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E1A1" w14:textId="77777777" w:rsidR="006C30EC" w:rsidRDefault="006C30EC" w:rsidP="00926E3D">
      <w:pPr>
        <w:rPr>
          <w:b/>
          <w:sz w:val="22"/>
          <w:szCs w:val="22"/>
        </w:rPr>
      </w:pPr>
    </w:p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4EB6EAE" w14:textId="3A3BFD1B" w:rsidR="00EE34E7" w:rsidRPr="00EE34E7" w:rsidRDefault="00EE34E7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082E07" w:rsidRPr="00082E07">
        <w:rPr>
          <w:rFonts w:eastAsia="Lucida Sans Unicode"/>
          <w:b/>
          <w:bCs/>
          <w:sz w:val="22"/>
          <w:szCs w:val="22"/>
        </w:rPr>
        <w:t>Zagospodarowanie pasa drogowego Al. Piłsudskiego w rejonie Ronda Porozumienia Jastrzębskiego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A221ED3" w14:textId="77777777" w:rsidR="00082E07" w:rsidRPr="00790180" w:rsidRDefault="00082E07" w:rsidP="006F552E">
      <w:pPr>
        <w:pStyle w:val="Akapitzlist"/>
        <w:numPr>
          <w:ilvl w:val="1"/>
          <w:numId w:val="8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A053B5A" w14:textId="77777777" w:rsidR="00082E07" w:rsidRPr="00790180" w:rsidRDefault="00082E07" w:rsidP="00082E0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5C2B61A" w14:textId="77777777" w:rsidR="00082E07" w:rsidRPr="00790180" w:rsidRDefault="00082E07" w:rsidP="00082E07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39D0C515" w14:textId="77777777" w:rsidR="00082E07" w:rsidRPr="0054014A" w:rsidRDefault="00082E07" w:rsidP="00082E07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192594F7" w14:textId="77777777" w:rsidR="00082E07" w:rsidRPr="00790180" w:rsidRDefault="00082E07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2CD2F4DF" w:rsidR="0022164A" w:rsidRDefault="0022164A" w:rsidP="000E20C9">
      <w:pPr>
        <w:numPr>
          <w:ilvl w:val="0"/>
          <w:numId w:val="41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>Zamówienie wykonam w terminie</w:t>
      </w:r>
      <w:r w:rsidR="00082E07">
        <w:rPr>
          <w:sz w:val="22"/>
          <w:szCs w:val="22"/>
          <w:lang w:eastAsia="pl-PL"/>
        </w:rPr>
        <w:t>:</w:t>
      </w:r>
      <w:r w:rsidRPr="0022164A">
        <w:rPr>
          <w:sz w:val="22"/>
          <w:szCs w:val="22"/>
          <w:lang w:eastAsia="pl-PL"/>
        </w:rPr>
        <w:t xml:space="preserve"> </w:t>
      </w:r>
      <w:r w:rsidR="00DE70E7" w:rsidRPr="00082E07">
        <w:rPr>
          <w:b/>
          <w:bCs/>
          <w:sz w:val="22"/>
          <w:szCs w:val="22"/>
          <w:lang w:eastAsia="pl-PL"/>
        </w:rPr>
        <w:t>4</w:t>
      </w:r>
      <w:r w:rsidR="00082E07" w:rsidRPr="00082E07">
        <w:rPr>
          <w:rFonts w:eastAsia="Lucida Sans Unicode"/>
          <w:b/>
          <w:bCs/>
          <w:sz w:val="22"/>
          <w:szCs w:val="22"/>
          <w:lang w:eastAsia="pl-PL"/>
        </w:rPr>
        <w:t>5</w:t>
      </w:r>
      <w:r w:rsidRPr="00082E07">
        <w:rPr>
          <w:rFonts w:eastAsia="Lucida Sans Unicode"/>
          <w:b/>
          <w:bCs/>
          <w:sz w:val="22"/>
          <w:szCs w:val="22"/>
          <w:lang w:eastAsia="pl-PL"/>
        </w:rPr>
        <w:t xml:space="preserve"> dni</w:t>
      </w:r>
      <w:r w:rsidR="002B6FC8" w:rsidRPr="00082E07">
        <w:rPr>
          <w:rFonts w:eastAsia="Lucida Sans Unicode"/>
          <w:b/>
          <w:bCs/>
          <w:sz w:val="22"/>
          <w:szCs w:val="22"/>
          <w:lang w:eastAsia="pl-PL"/>
        </w:rPr>
        <w:t xml:space="preserve"> kalendarzowych</w:t>
      </w:r>
      <w:r w:rsidR="00082E07" w:rsidRPr="00082E07">
        <w:rPr>
          <w:rFonts w:eastAsia="Lucida Sans Unicode"/>
          <w:b/>
          <w:bCs/>
          <w:sz w:val="22"/>
          <w:szCs w:val="22"/>
          <w:lang w:eastAsia="pl-PL"/>
        </w:rPr>
        <w:t xml:space="preserve"> od dnia</w:t>
      </w:r>
      <w:r w:rsidRPr="00082E07">
        <w:rPr>
          <w:rFonts w:eastAsia="Lucida Sans Unicode"/>
          <w:b/>
          <w:bCs/>
          <w:sz w:val="22"/>
          <w:szCs w:val="22"/>
          <w:lang w:eastAsia="pl-PL"/>
        </w:rPr>
        <w:t xml:space="preserve"> zawarcia umowy</w:t>
      </w:r>
      <w:r w:rsidRPr="0022164A">
        <w:rPr>
          <w:rFonts w:eastAsia="Lucida Sans Unicode"/>
          <w:sz w:val="22"/>
          <w:szCs w:val="22"/>
          <w:lang w:eastAsia="pl-PL"/>
        </w:rPr>
        <w:t>.</w:t>
      </w:r>
    </w:p>
    <w:p w14:paraId="27C5DB3A" w14:textId="4B64B27F" w:rsidR="00082E07" w:rsidRPr="00082E07" w:rsidRDefault="00082E07" w:rsidP="00082E07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36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0E1DD0A2" w14:textId="50D574DE" w:rsidR="00493C0E" w:rsidRPr="00082E07" w:rsidRDefault="00082E07" w:rsidP="00082E07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36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1A8486F7" w14:textId="75A38ED6" w:rsidR="00493C0E" w:rsidRPr="00A70F11" w:rsidRDefault="00F65AD5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0E20C9">
      <w:pPr>
        <w:pStyle w:val="Akapitzlist"/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6D120CC5" w14:textId="77777777" w:rsidR="00082E07" w:rsidRDefault="00082E07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51579ED5" w14:textId="29752620" w:rsidR="00285456" w:rsidRDefault="00285456" w:rsidP="00FD7E9E">
      <w:pPr>
        <w:rPr>
          <w:i/>
          <w:color w:val="FF0000"/>
          <w:sz w:val="22"/>
          <w:szCs w:val="22"/>
        </w:rPr>
      </w:pPr>
    </w:p>
    <w:p w14:paraId="0E445DD0" w14:textId="77777777" w:rsidR="00285456" w:rsidRDefault="00285456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A5743D" w14:textId="49CFF618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082E07" w:rsidRPr="00082E07">
        <w:rPr>
          <w:rFonts w:eastAsia="Lucida Sans Unicode"/>
          <w:b/>
          <w:bCs/>
          <w:sz w:val="22"/>
          <w:szCs w:val="22"/>
        </w:rPr>
        <w:t>Zagospodarowanie pasa drogowego Al. Piłsudskiego w rejonie Ronda Porozumienia Jastrzębskiego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D420D1B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7908B53" w14:textId="07BA61FD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3534868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83BCC3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7CB1B57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13715B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C387FA5" w14:textId="35E4AFBF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CD2A0F" w14:textId="4F89A04B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082E07" w:rsidRPr="00082E07">
        <w:rPr>
          <w:rFonts w:eastAsia="Lucida Sans Unicode"/>
          <w:b/>
          <w:bCs/>
          <w:sz w:val="22"/>
          <w:szCs w:val="22"/>
        </w:rPr>
        <w:t>Zagospodarowanie pasa drogowego Al. Piłsudskiego w rejonie Ronda Porozumienia Jastrzębskiego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547DC53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0E20C9">
      <w:pPr>
        <w:numPr>
          <w:ilvl w:val="1"/>
          <w:numId w:val="4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0E20C9">
      <w:pPr>
        <w:numPr>
          <w:ilvl w:val="1"/>
          <w:numId w:val="4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0" w:name="_Hlk135641040"/>
      <w:r w:rsidRPr="00011C1C">
        <w:rPr>
          <w:b/>
          <w:sz w:val="21"/>
          <w:szCs w:val="21"/>
          <w:lang w:eastAsia="pl-PL"/>
        </w:rPr>
        <w:t>*</w:t>
      </w:r>
      <w:bookmarkEnd w:id="0"/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2A568E1E" w14:textId="0C9D4E4A" w:rsidR="00082E07" w:rsidRPr="00527819" w:rsidRDefault="00082E07" w:rsidP="00082E07">
      <w:pPr>
        <w:pStyle w:val="Akapitzlist"/>
        <w:numPr>
          <w:ilvl w:val="1"/>
          <w:numId w:val="49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1"/>
    <w:p w14:paraId="47AF72AE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1DE97849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7585201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6DB19139" w14:textId="20B83F12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EAD9050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B17281" w14:textId="20A58E98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EEF3DE" w14:textId="77790C10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C0076D" w:rsidRPr="00C0076D">
        <w:rPr>
          <w:rFonts w:eastAsia="Lucida Sans Unicode"/>
          <w:b/>
          <w:bCs/>
          <w:sz w:val="22"/>
          <w:szCs w:val="22"/>
        </w:rPr>
        <w:t>Zagospodarowanie pasa drogowego Al. Piłsudskiego w rejonie Ronda Porozumienia Jastrzębskiego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A02D4F1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4C7248" w14:textId="50F54984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C0076D" w:rsidRPr="00C0076D">
        <w:rPr>
          <w:rFonts w:eastAsia="Lucida Sans Unicode"/>
          <w:b/>
          <w:bCs/>
          <w:sz w:val="22"/>
          <w:szCs w:val="22"/>
        </w:rPr>
        <w:t>Zagospodarowanie pasa drogowego Al. Piłsudskiego w rejonie Ronda Porozumienia Jastrzębskiego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09A97E7" w14:textId="6295D86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0203147E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C0076D" w:rsidRPr="00C0076D">
        <w:rPr>
          <w:b/>
          <w:sz w:val="22"/>
          <w:szCs w:val="22"/>
          <w:lang w:eastAsia="en-US"/>
        </w:rPr>
        <w:t>Zagospodarowanie pasa drogowego Al. Piłsudskiego w rejonie Ronda Porozumienia Jastrzębskiego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4C88DD33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C0076D" w:rsidRPr="00C0076D">
        <w:rPr>
          <w:b/>
          <w:sz w:val="22"/>
          <w:szCs w:val="22"/>
          <w:lang w:eastAsia="en-US"/>
        </w:rPr>
        <w:t>Zagospodarowanie pasa drogowego Al. Piłsudskiego w rejonie Ronda Porozumienia Jastrzębskiego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8B8E24B" w14:textId="108E5782" w:rsidR="00B5197F" w:rsidRPr="00B5197F" w:rsidRDefault="00B5197F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88024E">
        <w:rPr>
          <w:rFonts w:eastAsia="Lucida Sans Unicode"/>
          <w:b/>
          <w:bCs/>
          <w:sz w:val="22"/>
          <w:szCs w:val="22"/>
        </w:rPr>
        <w:t>„</w:t>
      </w:r>
      <w:r w:rsidR="00C0076D" w:rsidRPr="00C0076D">
        <w:rPr>
          <w:rFonts w:eastAsia="Lucida Sans Unicode"/>
          <w:b/>
          <w:bCs/>
          <w:sz w:val="22"/>
          <w:szCs w:val="22"/>
        </w:rPr>
        <w:t>Zagospodarowanie pasa drogowego Al. Piłsudskiego w rejonie Ronda Porozumienia Jastrzębskiego</w:t>
      </w:r>
      <w:r w:rsidRPr="0088024E">
        <w:rPr>
          <w:rFonts w:eastAsia="Lucida Sans Unicode"/>
          <w:b/>
          <w:bCs/>
          <w:sz w:val="22"/>
          <w:szCs w:val="22"/>
        </w:rPr>
        <w:t>”</w:t>
      </w:r>
    </w:p>
    <w:p w14:paraId="3F087E11" w14:textId="000B18DE" w:rsidR="00285456" w:rsidRPr="006012CB" w:rsidRDefault="00285456" w:rsidP="000E20C9">
      <w:pPr>
        <w:pStyle w:val="Akapitzlist"/>
        <w:numPr>
          <w:ilvl w:val="0"/>
          <w:numId w:val="48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0E20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0E20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29E93B7A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039F5DEF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C0076D" w:rsidRPr="00C0076D">
        <w:rPr>
          <w:b/>
          <w:sz w:val="22"/>
          <w:szCs w:val="22"/>
          <w:lang w:eastAsia="en-US"/>
        </w:rPr>
        <w:t>Zagospodarowanie pasa drogowego Al. Piłsudskiego w rejonie Ronda Porozumienia Jastrzębskiego</w:t>
      </w:r>
      <w:r w:rsidR="00B5197F" w:rsidRPr="00B5197F">
        <w:rPr>
          <w:b/>
          <w:sz w:val="22"/>
          <w:szCs w:val="22"/>
          <w:lang w:eastAsia="en-US"/>
        </w:rPr>
        <w:t>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658D54E2" w14:textId="77777777" w:rsidR="00C0076D" w:rsidRPr="00C9620D" w:rsidRDefault="00C0076D" w:rsidP="00C0076D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9FE48D3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2B3CC7FB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D0AF70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41E751ED" w14:textId="77777777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3EBCB3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BDA036F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C27C1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611F2BC3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03DEB488" w14:textId="77777777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06CF9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E213C57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4E303FC" w14:textId="092900FC" w:rsidR="003C154F" w:rsidRDefault="003C154F" w:rsidP="00CD1854">
      <w:pPr>
        <w:spacing w:before="120" w:after="120"/>
        <w:rPr>
          <w:i/>
          <w:sz w:val="28"/>
          <w:szCs w:val="28"/>
        </w:rPr>
      </w:pPr>
    </w:p>
    <w:p w14:paraId="05178197" w14:textId="77777777" w:rsidR="00CD1854" w:rsidRDefault="00CD1854" w:rsidP="00CD1854">
      <w:pPr>
        <w:spacing w:before="120" w:after="120"/>
        <w:rPr>
          <w:i/>
          <w:sz w:val="28"/>
          <w:szCs w:val="28"/>
        </w:rPr>
      </w:pPr>
    </w:p>
    <w:sectPr w:rsidR="00CD1854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05" w14:textId="77777777" w:rsidR="00BA5AFD" w:rsidRDefault="00BA5AFD">
      <w:r>
        <w:separator/>
      </w:r>
    </w:p>
  </w:endnote>
  <w:endnote w:type="continuationSeparator" w:id="0">
    <w:p w14:paraId="4EC1CF6A" w14:textId="77777777" w:rsidR="00BA5AFD" w:rsidRDefault="00B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BA5AFD" w:rsidRDefault="00BA5AF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A5AFD" w:rsidRDefault="00BA5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BA5AFD" w:rsidRDefault="00BA5A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A5AFD" w:rsidRDefault="00BA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DD" w14:textId="77777777" w:rsidR="00BA5AFD" w:rsidRDefault="00BA5AFD">
      <w:r>
        <w:separator/>
      </w:r>
    </w:p>
  </w:footnote>
  <w:footnote w:type="continuationSeparator" w:id="0">
    <w:p w14:paraId="1087B18C" w14:textId="77777777" w:rsidR="00BA5AFD" w:rsidRDefault="00BA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214A2B10" w:rsidR="00BA5AFD" w:rsidRDefault="00BA5AF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1.6</w:t>
    </w:r>
    <w:r w:rsidR="00165BBB">
      <w:rPr>
        <w:sz w:val="20"/>
        <w:szCs w:val="18"/>
        <w:lang w:val="pl-PL"/>
      </w:rPr>
      <w:t>6</w:t>
    </w:r>
    <w:r>
      <w:rPr>
        <w:sz w:val="20"/>
        <w:szCs w:val="18"/>
        <w:lang w:val="pl-PL"/>
      </w:rPr>
      <w:t>.202</w:t>
    </w:r>
    <w:r w:rsidR="00165BBB">
      <w:rPr>
        <w:sz w:val="20"/>
        <w:szCs w:val="18"/>
        <w:lang w:val="pl-PL"/>
      </w:rPr>
      <w:t>3</w:t>
    </w:r>
  </w:p>
  <w:p w14:paraId="24DB8C13" w14:textId="77777777" w:rsidR="00BA5AFD" w:rsidRPr="00802663" w:rsidRDefault="00BA5AF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BA5AFD" w:rsidRPr="00EC70A8" w:rsidRDefault="00BA5AF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E46717"/>
    <w:multiLevelType w:val="hybridMultilevel"/>
    <w:tmpl w:val="9E86F19A"/>
    <w:lvl w:ilvl="0" w:tplc="24263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0045E18"/>
    <w:multiLevelType w:val="hybridMultilevel"/>
    <w:tmpl w:val="96D4A8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14F60"/>
    <w:multiLevelType w:val="hybridMultilevel"/>
    <w:tmpl w:val="AEC2CA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8E6D29"/>
    <w:multiLevelType w:val="hybridMultilevel"/>
    <w:tmpl w:val="144623B6"/>
    <w:lvl w:ilvl="0" w:tplc="519C5D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7C2EBD"/>
    <w:multiLevelType w:val="hybridMultilevel"/>
    <w:tmpl w:val="54BC3F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7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0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7" w15:restartNumberingAfterBreak="0">
    <w:nsid w:val="4DED4245"/>
    <w:multiLevelType w:val="hybridMultilevel"/>
    <w:tmpl w:val="2880143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7D46F5"/>
    <w:multiLevelType w:val="hybridMultilevel"/>
    <w:tmpl w:val="AC20ECAE"/>
    <w:lvl w:ilvl="0" w:tplc="D1DEE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316E39"/>
    <w:multiLevelType w:val="hybridMultilevel"/>
    <w:tmpl w:val="305A38A2"/>
    <w:lvl w:ilvl="0" w:tplc="270C4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AA52884"/>
    <w:multiLevelType w:val="hybridMultilevel"/>
    <w:tmpl w:val="385A46EC"/>
    <w:lvl w:ilvl="0" w:tplc="84B8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19050D"/>
    <w:multiLevelType w:val="hybridMultilevel"/>
    <w:tmpl w:val="8932B43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C1D5746"/>
    <w:multiLevelType w:val="hybridMultilevel"/>
    <w:tmpl w:val="19BC8A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74826BF1"/>
    <w:multiLevelType w:val="hybridMultilevel"/>
    <w:tmpl w:val="CAC6BE56"/>
    <w:lvl w:ilvl="0" w:tplc="F934E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8E1E55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3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249706">
    <w:abstractNumId w:val="23"/>
  </w:num>
  <w:num w:numId="2" w16cid:durableId="757865886">
    <w:abstractNumId w:val="31"/>
  </w:num>
  <w:num w:numId="3" w16cid:durableId="831985812">
    <w:abstractNumId w:val="139"/>
  </w:num>
  <w:num w:numId="4" w16cid:durableId="1033463478">
    <w:abstractNumId w:val="63"/>
  </w:num>
  <w:num w:numId="5" w16cid:durableId="1449861483">
    <w:abstractNumId w:val="113"/>
  </w:num>
  <w:num w:numId="6" w16cid:durableId="1879470268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280817">
    <w:abstractNumId w:val="72"/>
  </w:num>
  <w:num w:numId="8" w16cid:durableId="343942563">
    <w:abstractNumId w:val="75"/>
  </w:num>
  <w:num w:numId="9" w16cid:durableId="470368688">
    <w:abstractNumId w:val="116"/>
  </w:num>
  <w:num w:numId="10" w16cid:durableId="757478257">
    <w:abstractNumId w:val="104"/>
  </w:num>
  <w:num w:numId="11" w16cid:durableId="547571232">
    <w:abstractNumId w:val="44"/>
  </w:num>
  <w:num w:numId="12" w16cid:durableId="1065689876">
    <w:abstractNumId w:val="36"/>
  </w:num>
  <w:num w:numId="13" w16cid:durableId="1024793810">
    <w:abstractNumId w:val="99"/>
  </w:num>
  <w:num w:numId="14" w16cid:durableId="1127820091">
    <w:abstractNumId w:val="0"/>
  </w:num>
  <w:num w:numId="15" w16cid:durableId="561211820">
    <w:abstractNumId w:val="5"/>
  </w:num>
  <w:num w:numId="16" w16cid:durableId="1903323242">
    <w:abstractNumId w:val="14"/>
  </w:num>
  <w:num w:numId="17" w16cid:durableId="773521704">
    <w:abstractNumId w:val="54"/>
  </w:num>
  <w:num w:numId="18" w16cid:durableId="1967351784">
    <w:abstractNumId w:val="1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6397952">
    <w:abstractNumId w:val="61"/>
  </w:num>
  <w:num w:numId="20" w16cid:durableId="2082822254">
    <w:abstractNumId w:val="81"/>
  </w:num>
  <w:num w:numId="21" w16cid:durableId="1351420031">
    <w:abstractNumId w:val="112"/>
  </w:num>
  <w:num w:numId="22" w16cid:durableId="2054114079">
    <w:abstractNumId w:val="80"/>
  </w:num>
  <w:num w:numId="23" w16cid:durableId="12042933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5829991">
    <w:abstractNumId w:val="88"/>
  </w:num>
  <w:num w:numId="25" w16cid:durableId="385878056">
    <w:abstractNumId w:val="131"/>
  </w:num>
  <w:num w:numId="26" w16cid:durableId="1239559457">
    <w:abstractNumId w:val="84"/>
  </w:num>
  <w:num w:numId="27" w16cid:durableId="219439512">
    <w:abstractNumId w:val="45"/>
  </w:num>
  <w:num w:numId="28" w16cid:durableId="1252591244">
    <w:abstractNumId w:val="34"/>
  </w:num>
  <w:num w:numId="29" w16cid:durableId="1514491702">
    <w:abstractNumId w:val="35"/>
  </w:num>
  <w:num w:numId="30" w16cid:durableId="2032534529">
    <w:abstractNumId w:val="136"/>
  </w:num>
  <w:num w:numId="31" w16cid:durableId="779758967">
    <w:abstractNumId w:val="69"/>
  </w:num>
  <w:num w:numId="32" w16cid:durableId="1927498792">
    <w:abstractNumId w:val="30"/>
  </w:num>
  <w:num w:numId="33" w16cid:durableId="1912226742">
    <w:abstractNumId w:val="111"/>
  </w:num>
  <w:num w:numId="34" w16cid:durableId="1822036774">
    <w:abstractNumId w:val="126"/>
  </w:num>
  <w:num w:numId="35" w16cid:durableId="1556817770">
    <w:abstractNumId w:val="29"/>
  </w:num>
  <w:num w:numId="36" w16cid:durableId="639581963">
    <w:abstractNumId w:val="134"/>
  </w:num>
  <w:num w:numId="37" w16cid:durableId="194582691">
    <w:abstractNumId w:val="58"/>
  </w:num>
  <w:num w:numId="38" w16cid:durableId="1624537747">
    <w:abstractNumId w:val="19"/>
  </w:num>
  <w:num w:numId="39" w16cid:durableId="1433403563">
    <w:abstractNumId w:val="33"/>
  </w:num>
  <w:num w:numId="40" w16cid:durableId="71048778">
    <w:abstractNumId w:val="91"/>
  </w:num>
  <w:num w:numId="41" w16cid:durableId="1149443633">
    <w:abstractNumId w:val="103"/>
  </w:num>
  <w:num w:numId="42" w16cid:durableId="1865316498">
    <w:abstractNumId w:val="79"/>
  </w:num>
  <w:num w:numId="43" w16cid:durableId="1183666668">
    <w:abstractNumId w:val="117"/>
  </w:num>
  <w:num w:numId="44" w16cid:durableId="1470393752">
    <w:abstractNumId w:val="60"/>
  </w:num>
  <w:num w:numId="45" w16cid:durableId="58790838">
    <w:abstractNumId w:val="138"/>
  </w:num>
  <w:num w:numId="46" w16cid:durableId="782530485">
    <w:abstractNumId w:val="123"/>
  </w:num>
  <w:num w:numId="47" w16cid:durableId="798687282">
    <w:abstractNumId w:val="57"/>
  </w:num>
  <w:num w:numId="48" w16cid:durableId="1988783764">
    <w:abstractNumId w:val="132"/>
  </w:num>
  <w:num w:numId="49" w16cid:durableId="4092490">
    <w:abstractNumId w:val="22"/>
  </w:num>
  <w:num w:numId="50" w16cid:durableId="638343019">
    <w:abstractNumId w:val="82"/>
  </w:num>
  <w:num w:numId="51" w16cid:durableId="502934060">
    <w:abstractNumId w:val="50"/>
  </w:num>
  <w:num w:numId="52" w16cid:durableId="10875343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946997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70645820">
    <w:abstractNumId w:val="89"/>
  </w:num>
  <w:num w:numId="55" w16cid:durableId="12603352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685027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0246789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502837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12628032">
    <w:abstractNumId w:val="133"/>
  </w:num>
  <w:num w:numId="60" w16cid:durableId="7093014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25104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04287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04217930">
    <w:abstractNumId w:val="41"/>
  </w:num>
  <w:num w:numId="64" w16cid:durableId="897323263">
    <w:abstractNumId w:val="66"/>
  </w:num>
  <w:num w:numId="65" w16cid:durableId="1391031912">
    <w:abstractNumId w:val="74"/>
  </w:num>
  <w:num w:numId="66" w16cid:durableId="29503595">
    <w:abstractNumId w:val="118"/>
  </w:num>
  <w:num w:numId="67" w16cid:durableId="1326787009">
    <w:abstractNumId w:val="100"/>
  </w:num>
  <w:num w:numId="68" w16cid:durableId="530531273">
    <w:abstractNumId w:val="93"/>
  </w:num>
  <w:num w:numId="69" w16cid:durableId="1000742855">
    <w:abstractNumId w:val="86"/>
  </w:num>
  <w:num w:numId="70" w16cid:durableId="1756318297">
    <w:abstractNumId w:val="120"/>
  </w:num>
  <w:num w:numId="71" w16cid:durableId="334889692">
    <w:abstractNumId w:val="76"/>
  </w:num>
  <w:num w:numId="72" w16cid:durableId="1645043644">
    <w:abstractNumId w:val="55"/>
  </w:num>
  <w:num w:numId="73" w16cid:durableId="1890418585">
    <w:abstractNumId w:val="38"/>
  </w:num>
  <w:num w:numId="74" w16cid:durableId="1382093831">
    <w:abstractNumId w:val="105"/>
  </w:num>
  <w:num w:numId="75" w16cid:durableId="8528634">
    <w:abstractNumId w:val="109"/>
  </w:num>
  <w:num w:numId="76" w16cid:durableId="2079403340">
    <w:abstractNumId w:val="114"/>
  </w:num>
  <w:num w:numId="77" w16cid:durableId="17784099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539828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326777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569300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471536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90761233">
    <w:abstractNumId w:val="10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3" w16cid:durableId="714080443">
    <w:abstractNumId w:val="77"/>
  </w:num>
  <w:num w:numId="84" w16cid:durableId="14247650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78719187">
    <w:abstractNumId w:val="27"/>
  </w:num>
  <w:num w:numId="86" w16cid:durableId="911542350">
    <w:abstractNumId w:val="87"/>
  </w:num>
  <w:num w:numId="87" w16cid:durableId="1193954993">
    <w:abstractNumId w:val="15"/>
  </w:num>
  <w:num w:numId="88" w16cid:durableId="386808391">
    <w:abstractNumId w:val="17"/>
  </w:num>
  <w:num w:numId="89" w16cid:durableId="1061053532">
    <w:abstractNumId w:val="1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076720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30012309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566306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24858773">
    <w:abstractNumId w:val="124"/>
  </w:num>
  <w:num w:numId="94" w16cid:durableId="464811111">
    <w:abstractNumId w:val="26"/>
  </w:num>
  <w:num w:numId="95" w16cid:durableId="250507620">
    <w:abstractNumId w:val="52"/>
  </w:num>
  <w:num w:numId="96" w16cid:durableId="1728913808">
    <w:abstractNumId w:val="122"/>
  </w:num>
  <w:num w:numId="97" w16cid:durableId="1300720875">
    <w:abstractNumId w:val="20"/>
  </w:num>
  <w:num w:numId="98" w16cid:durableId="1333217328">
    <w:abstractNumId w:val="101"/>
  </w:num>
  <w:num w:numId="99" w16cid:durableId="630138900">
    <w:abstractNumId w:val="92"/>
  </w:num>
  <w:num w:numId="100" w16cid:durableId="1355350266">
    <w:abstractNumId w:val="96"/>
  </w:num>
  <w:num w:numId="101" w16cid:durableId="349601721">
    <w:abstractNumId w:val="108"/>
  </w:num>
  <w:num w:numId="102" w16cid:durableId="519852710">
    <w:abstractNumId w:val="129"/>
  </w:num>
  <w:num w:numId="103" w16cid:durableId="1675764564">
    <w:abstractNumId w:val="53"/>
  </w:num>
  <w:num w:numId="104" w16cid:durableId="110126822">
    <w:abstractNumId w:val="127"/>
  </w:num>
  <w:num w:numId="105" w16cid:durableId="1281112477">
    <w:abstractNumId w:val="83"/>
  </w:num>
  <w:num w:numId="106" w16cid:durableId="1971664350">
    <w:abstractNumId w:val="48"/>
  </w:num>
  <w:num w:numId="107" w16cid:durableId="1064182313">
    <w:abstractNumId w:val="62"/>
  </w:num>
  <w:num w:numId="108" w16cid:durableId="693577475">
    <w:abstractNumId w:val="94"/>
  </w:num>
  <w:num w:numId="109" w16cid:durableId="1534272203">
    <w:abstractNumId w:val="90"/>
  </w:num>
  <w:num w:numId="110" w16cid:durableId="1007101809">
    <w:abstractNumId w:val="28"/>
  </w:num>
  <w:num w:numId="111" w16cid:durableId="916212977">
    <w:abstractNumId w:val="68"/>
  </w:num>
  <w:num w:numId="112" w16cid:durableId="150678026">
    <w:abstractNumId w:val="42"/>
  </w:num>
  <w:num w:numId="113" w16cid:durableId="987974957">
    <w:abstractNumId w:val="16"/>
  </w:num>
  <w:num w:numId="114" w16cid:durableId="8337147">
    <w:abstractNumId w:val="51"/>
  </w:num>
  <w:num w:numId="115" w16cid:durableId="1849980919">
    <w:abstractNumId w:val="71"/>
  </w:num>
  <w:num w:numId="116" w16cid:durableId="15470682">
    <w:abstractNumId w:val="65"/>
  </w:num>
  <w:num w:numId="117" w16cid:durableId="287973266">
    <w:abstractNumId w:val="49"/>
  </w:num>
  <w:num w:numId="118" w16cid:durableId="1990862519">
    <w:abstractNumId w:val="110"/>
  </w:num>
  <w:num w:numId="119" w16cid:durableId="634412287">
    <w:abstractNumId w:val="115"/>
  </w:num>
  <w:num w:numId="120" w16cid:durableId="652560277">
    <w:abstractNumId w:val="128"/>
  </w:num>
  <w:num w:numId="121" w16cid:durableId="1335231846">
    <w:abstractNumId w:val="125"/>
  </w:num>
  <w:num w:numId="122" w16cid:durableId="248466098">
    <w:abstractNumId w:val="40"/>
  </w:num>
  <w:num w:numId="123" w16cid:durableId="824509351">
    <w:abstractNumId w:val="98"/>
  </w:num>
  <w:num w:numId="124" w16cid:durableId="18595099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75639467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2178867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477961101">
    <w:abstractNumId w:val="9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E07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1FF"/>
    <w:rsid w:val="000C732E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8C1"/>
    <w:rsid w:val="00195CFC"/>
    <w:rsid w:val="0019755D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4D36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5F1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9F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FEF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0C7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FA4"/>
    <w:rsid w:val="00364506"/>
    <w:rsid w:val="00365FDE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5FC8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2E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29D9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7CDD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6A5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4047"/>
    <w:rsid w:val="008744DD"/>
    <w:rsid w:val="00874A05"/>
    <w:rsid w:val="00875016"/>
    <w:rsid w:val="008753F6"/>
    <w:rsid w:val="0087556A"/>
    <w:rsid w:val="008764F2"/>
    <w:rsid w:val="0087663A"/>
    <w:rsid w:val="008768C6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BD3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193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56F"/>
    <w:rsid w:val="00D535E0"/>
    <w:rsid w:val="00D53929"/>
    <w:rsid w:val="00D53A47"/>
    <w:rsid w:val="00D54BA7"/>
    <w:rsid w:val="00D579C6"/>
    <w:rsid w:val="00D57E99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163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635"/>
    <w:rsid w:val="00ED3908"/>
    <w:rsid w:val="00ED489D"/>
    <w:rsid w:val="00ED4BAF"/>
    <w:rsid w:val="00ED54C5"/>
    <w:rsid w:val="00ED64E0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1FD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54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63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94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B649-0365-40F8-AB88-D95C696B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9</Pages>
  <Words>1693</Words>
  <Characters>14439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16100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331</cp:revision>
  <cp:lastPrinted>2023-05-24T10:32:00Z</cp:lastPrinted>
  <dcterms:created xsi:type="dcterms:W3CDTF">2021-01-18T13:10:00Z</dcterms:created>
  <dcterms:modified xsi:type="dcterms:W3CDTF">2023-05-24T11:25:00Z</dcterms:modified>
</cp:coreProperties>
</file>