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FE" w:rsidRDefault="00262FFE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>
        <w:rPr>
          <w:noProof/>
          <w:lang w:val="pl-PL"/>
        </w:rPr>
        <w:drawing>
          <wp:inline distT="0" distB="0" distL="0" distR="0" wp14:anchorId="21055200" wp14:editId="64278531">
            <wp:extent cx="5760720" cy="692312"/>
            <wp:effectExtent l="0" t="0" r="0" b="0"/>
            <wp:docPr id="1" name="Obraz 1" descr="efs kolor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 kolor podp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FE" w:rsidRDefault="00262FFE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262FFE" w:rsidRDefault="00262FFE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262FF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52</w:t>
      </w:r>
      <w:r w:rsidR="00AB742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F50ACC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262FFE" w:rsidRDefault="00474D42" w:rsidP="00F14127">
      <w:pPr>
        <w:pStyle w:val="Tretekstu"/>
        <w:spacing w:line="360" w:lineRule="auto"/>
        <w:jc w:val="left"/>
        <w:rPr>
          <w:rFonts w:ascii="Arial" w:hAnsi="Arial" w:cs="Arial"/>
          <w:b w:val="0"/>
          <w:color w:val="FF0000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 xml:space="preserve">Podpisać kwalifikowanym podpisem elektronicznym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9"/>
      <w:footerReference w:type="first" r:id="rId10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D2" w:rsidRDefault="002C7ED2" w:rsidP="00C63813">
      <w:r>
        <w:separator/>
      </w:r>
    </w:p>
  </w:endnote>
  <w:endnote w:type="continuationSeparator" w:id="0">
    <w:p w:rsidR="002C7ED2" w:rsidRDefault="002C7ED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D2" w:rsidRDefault="002C7ED2" w:rsidP="00C63813">
      <w:r>
        <w:separator/>
      </w:r>
    </w:p>
  </w:footnote>
  <w:footnote w:type="continuationSeparator" w:id="0">
    <w:p w:rsidR="002C7ED2" w:rsidRDefault="002C7ED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2FFE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C7ED2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B22C0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50ACC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E722.4B8E94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32</cp:revision>
  <cp:lastPrinted>2021-02-22T11:37:00Z</cp:lastPrinted>
  <dcterms:created xsi:type="dcterms:W3CDTF">2021-03-22T17:26:00Z</dcterms:created>
  <dcterms:modified xsi:type="dcterms:W3CDTF">2023-10-09T11:00:00Z</dcterms:modified>
</cp:coreProperties>
</file>