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4046B5" w:rsidRDefault="004046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4046B5" w:rsidRDefault="004046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4046B5" w:rsidRDefault="004046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4046B5" w:rsidRDefault="004046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4046B5" w:rsidRDefault="004046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4046B5" w:rsidRDefault="004046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4046B5" w:rsidRDefault="004046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4046B5" w:rsidRDefault="004046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4046B5" w:rsidRDefault="004046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4046B5" w:rsidRDefault="004046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4046B5" w:rsidRDefault="004046B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4046B5" w:rsidRDefault="004046B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4046B5" w:rsidRDefault="004046B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4046B5" w:rsidRDefault="004046B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2556A3D4" w:rsidR="007447C8" w:rsidRPr="001370E0" w:rsidRDefault="00B7246A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C0F05E2" w14:textId="77777777" w:rsidR="00B7246A" w:rsidRDefault="007634B3" w:rsidP="008918EC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5B79C3">
        <w:rPr>
          <w:rFonts w:ascii="Encode Sans Compressed" w:hAnsi="Encode Sans Compressed"/>
          <w:bCs/>
          <w:sz w:val="22"/>
          <w:szCs w:val="22"/>
        </w:rPr>
        <w:t xml:space="preserve"> dotyczącego 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postępowania o udzielenie zamówienia publicznego na:</w:t>
      </w:r>
    </w:p>
    <w:p w14:paraId="34062618" w14:textId="3353A05A" w:rsidR="00B7246A" w:rsidRPr="0018183A" w:rsidRDefault="00743208" w:rsidP="00B7246A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7862A9">
        <w:rPr>
          <w:rFonts w:ascii="Encode Sans Compressed" w:hAnsi="Encode Sans Compressed"/>
          <w:b/>
          <w:iCs/>
          <w:sz w:val="22"/>
          <w:szCs w:val="22"/>
          <w:lang w:val="pl-PL"/>
        </w:rPr>
        <w:t>Roz</w:t>
      </w:r>
      <w:r w:rsidR="00B7246A">
        <w:rPr>
          <w:rFonts w:ascii="Encode Sans Compressed" w:hAnsi="Encode Sans Compressed"/>
          <w:b/>
          <w:iCs/>
          <w:sz w:val="22"/>
          <w:szCs w:val="22"/>
          <w:lang w:val="pl-PL"/>
        </w:rPr>
        <w:t>budowa drogi wojewódzkie</w:t>
      </w:r>
      <w:r w:rsidR="007862A9">
        <w:rPr>
          <w:rFonts w:ascii="Encode Sans Compressed" w:hAnsi="Encode Sans Compressed"/>
          <w:b/>
          <w:iCs/>
          <w:sz w:val="22"/>
          <w:szCs w:val="22"/>
          <w:lang w:val="pl-PL"/>
        </w:rPr>
        <w:t>j nr 431 Mosina – Kórnik w miejscowości Świątniki</w:t>
      </w:r>
    </w:p>
    <w:p w14:paraId="79A77083" w14:textId="7FC17769" w:rsidR="007447C8" w:rsidRDefault="007447C8" w:rsidP="008918EC">
      <w:pPr>
        <w:jc w:val="both"/>
        <w:rPr>
          <w:rFonts w:ascii="Encode Sans Compressed" w:hAnsi="Encode Sans Compressed"/>
          <w:b/>
          <w:sz w:val="22"/>
          <w:szCs w:val="22"/>
        </w:rPr>
      </w:pPr>
    </w:p>
    <w:p w14:paraId="27944E1F" w14:textId="027EC76D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5FBCD06E" w:rsidR="00AA6005" w:rsidRPr="00420061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>ZOBOWIĄZUJEMY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b/>
          <w:sz w:val="22"/>
          <w:szCs w:val="22"/>
        </w:rPr>
        <w:t>SIĘ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="001767AB">
        <w:rPr>
          <w:rFonts w:ascii="Encode Sans Compressed" w:hAnsi="Encode Sans Compressed"/>
          <w:sz w:val="22"/>
          <w:szCs w:val="22"/>
          <w:lang w:val="pl-PL"/>
        </w:rPr>
        <w:t xml:space="preserve">do udzielenia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="007862A9">
        <w:rPr>
          <w:rFonts w:ascii="Encode Sans Compressed" w:hAnsi="Encode Sans Compressed"/>
          <w:i/>
          <w:sz w:val="22"/>
          <w:szCs w:val="22"/>
          <w:lang w:val="pl-PL"/>
        </w:rPr>
        <w:t>(5, 6 lub 7</w:t>
      </w:r>
      <w:r w:rsidRPr="00420061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62D8065B" w14:textId="134503E3" w:rsidR="004A1580" w:rsidRPr="00420061" w:rsidRDefault="004A1580" w:rsidP="000B009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>że dys</w:t>
      </w:r>
      <w:r w:rsidR="006D6A62">
        <w:rPr>
          <w:rFonts w:ascii="Encode Sans Compressed" w:hAnsi="Encode Sans Compressed"/>
          <w:sz w:val="22"/>
          <w:szCs w:val="22"/>
        </w:rPr>
        <w:t xml:space="preserve">ponujemy osobą </w:t>
      </w:r>
      <w:r w:rsidR="007862A9">
        <w:rPr>
          <w:rFonts w:ascii="Encode Sans Compressed" w:hAnsi="Encode Sans Compressed"/>
          <w:sz w:val="22"/>
          <w:szCs w:val="22"/>
        </w:rPr>
        <w:t>kierownika 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 w:rsidR="00352FAF"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 w:rsidR="00352FAF"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</w:t>
      </w:r>
      <w:r w:rsidR="00352FAF">
        <w:rPr>
          <w:rFonts w:ascii="Encode Sans Compressed" w:hAnsi="Encode Sans Compressed"/>
          <w:sz w:val="22"/>
          <w:szCs w:val="22"/>
        </w:rPr>
        <w:t>zadaniu/</w:t>
      </w:r>
      <w:r w:rsidR="00D50D93">
        <w:rPr>
          <w:rFonts w:ascii="Encode Sans Compressed" w:hAnsi="Encode Sans Compressed"/>
          <w:sz w:val="22"/>
          <w:szCs w:val="22"/>
        </w:rPr>
        <w:t>zadaniach,</w:t>
      </w:r>
      <w:r w:rsidRPr="00420061">
        <w:rPr>
          <w:rFonts w:ascii="Encode Sans Compressed" w:hAnsi="Encode Sans Compressed"/>
          <w:sz w:val="22"/>
          <w:szCs w:val="22"/>
        </w:rPr>
        <w:t>, wykazane</w:t>
      </w:r>
      <w:r w:rsidR="00D50D93">
        <w:rPr>
          <w:rFonts w:ascii="Encode Sans Compressed" w:hAnsi="Encode Sans Compressed"/>
          <w:sz w:val="22"/>
          <w:szCs w:val="22"/>
        </w:rPr>
        <w:t xml:space="preserve"> </w:t>
      </w:r>
      <w:r w:rsidR="00352FAF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>w formularzu 3.</w:t>
      </w:r>
      <w:r w:rsidR="000D1F37" w:rsidRPr="00420061">
        <w:rPr>
          <w:rFonts w:ascii="Encode Sans Compressed" w:hAnsi="Encode Sans Compressed"/>
          <w:sz w:val="22"/>
          <w:szCs w:val="22"/>
        </w:rPr>
        <w:t>4</w:t>
      </w:r>
      <w:r w:rsidRPr="00420061">
        <w:rPr>
          <w:rFonts w:ascii="Encode Sans Compressed" w:hAnsi="Encode Sans Compressed"/>
          <w:sz w:val="22"/>
          <w:szCs w:val="22"/>
        </w:rPr>
        <w:t>.</w:t>
      </w:r>
    </w:p>
    <w:p w14:paraId="1478B384" w14:textId="0985EA0C" w:rsidR="007447C8" w:rsidRPr="0042006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419CCF4F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F72C2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5AFAF26E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17C4481C" w14:textId="77777777" w:rsidR="00421D90" w:rsidRPr="00B43A12" w:rsidRDefault="00421D90" w:rsidP="00421D9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 (w przypadku wadium wniesionego w gwarancji/poręczeniu)</w:t>
      </w:r>
    </w:p>
    <w:p w14:paraId="3D9B1DE8" w14:textId="0844F97C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420061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420061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42006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28ED902D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AD12F9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A5EC4B" w14:textId="77777777" w:rsidR="00420061" w:rsidRPr="00E46BF0" w:rsidRDefault="00420061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E8578C8" w:rsidR="007447C8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 w:rsidR="00E74ABB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3BC84A5F" w14:textId="44611778" w:rsidR="00420061" w:rsidRDefault="00420061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241A151C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bookmarkStart w:id="2" w:name="_GoBack"/>
    <w:bookmarkEnd w:id="2"/>
    <w:p w14:paraId="0BE95298" w14:textId="6FFA161B" w:rsidR="007447C8" w:rsidRPr="009C611C" w:rsidRDefault="006205FC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429217CC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45185"/>
                <wp:effectExtent l="0" t="0" r="13335" b="12065"/>
                <wp:wrapTight wrapText="bothSides">
                  <wp:wrapPolygon edited="0">
                    <wp:start x="0" y="0"/>
                    <wp:lineTo x="0" y="21421"/>
                    <wp:lineTo x="21578" y="2142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4046B5" w:rsidRPr="006205FC" w:rsidRDefault="004046B5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4046B5" w:rsidRPr="006205FC" w:rsidRDefault="004046B5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4046B5" w:rsidRPr="006205FC" w:rsidRDefault="004046B5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1pt;margin-top:29.45pt;width:444.45pt;height:66.5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" fillcolor="silver" strokeweight=".5pt">
                <v:textbox inset="7.45pt,3.85pt,7.45pt,3.85pt">
                  <w:txbxContent>
                    <w:p w14:paraId="04CF9DE8" w14:textId="77777777" w:rsidR="004046B5" w:rsidRPr="006205FC" w:rsidRDefault="004046B5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4046B5" w:rsidRPr="006205FC" w:rsidRDefault="004046B5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4046B5" w:rsidRPr="006205FC" w:rsidRDefault="004046B5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2DE2C707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5D35FC9" w14:textId="0154BBAE" w:rsidR="006D03FF" w:rsidRPr="0018183A" w:rsidRDefault="00001096" w:rsidP="006D03FF">
      <w:pPr>
        <w:pStyle w:val="Tekstpodstawowy"/>
        <w:spacing w:line="288" w:lineRule="auto"/>
        <w:ind w:left="705" w:hanging="705"/>
        <w:rPr>
          <w:rFonts w:ascii="Encode Sans Compressed" w:hAnsi="Encode Sans Compressed"/>
          <w:b/>
          <w:i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6D03FF" w:rsidRPr="006D03FF">
        <w:rPr>
          <w:rFonts w:ascii="Encode Sans Compressed" w:hAnsi="Encode Sans Compressed" w:cs="Times New Roman"/>
          <w:iCs/>
          <w:sz w:val="22"/>
          <w:szCs w:val="22"/>
        </w:rPr>
        <w:t xml:space="preserve"> </w:t>
      </w:r>
      <w:r w:rsidR="006D03FF">
        <w:rPr>
          <w:rFonts w:ascii="Encode Sans Compressed" w:hAnsi="Encode Sans Compressed" w:cs="Times New Roman"/>
          <w:iCs/>
          <w:sz w:val="22"/>
          <w:szCs w:val="22"/>
        </w:rPr>
        <w:br/>
      </w:r>
      <w:r w:rsidR="006D03FF" w:rsidRPr="00030599">
        <w:rPr>
          <w:rFonts w:ascii="Encode Sans Compressed" w:hAnsi="Encode Sans Compressed" w:cs="Times New Roman"/>
          <w:iCs/>
          <w:sz w:val="22"/>
          <w:szCs w:val="22"/>
        </w:rPr>
        <w:t xml:space="preserve"> </w:t>
      </w:r>
      <w:r w:rsidR="002C7E4A">
        <w:rPr>
          <w:rFonts w:ascii="Encode Sans Compressed" w:hAnsi="Encode Sans Compressed"/>
          <w:b/>
          <w:iCs/>
          <w:sz w:val="22"/>
          <w:szCs w:val="22"/>
          <w:lang w:val="pl-PL"/>
        </w:rPr>
        <w:t>Rozbudowa drogi wojewódzkiej nr 431</w:t>
      </w:r>
      <w:r w:rsidR="002D4002">
        <w:rPr>
          <w:rFonts w:ascii="Encode Sans Compressed" w:hAnsi="Encode Sans Compressed"/>
          <w:b/>
          <w:iCs/>
          <w:sz w:val="22"/>
          <w:szCs w:val="22"/>
          <w:lang w:val="pl-PL"/>
        </w:rPr>
        <w:t xml:space="preserve"> </w:t>
      </w:r>
      <w:r w:rsidR="002C7E4A">
        <w:rPr>
          <w:rFonts w:ascii="Encode Sans Compressed" w:hAnsi="Encode Sans Compressed"/>
          <w:b/>
          <w:iCs/>
          <w:sz w:val="22"/>
          <w:szCs w:val="22"/>
          <w:lang w:val="pl-PL"/>
        </w:rPr>
        <w:t>Mosina – Kórnik w miejscowości Świątniki</w:t>
      </w:r>
    </w:p>
    <w:p w14:paraId="22718E0B" w14:textId="5B4FEAC5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36D23CD" w14:textId="77777777" w:rsidR="0045457C" w:rsidRDefault="003A723C" w:rsidP="0045457C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45457C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="0045457C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25BD26E8" w14:textId="4EF00642" w:rsidR="0045457C" w:rsidRPr="0045457C" w:rsidRDefault="0045457C" w:rsidP="0045457C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5457C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45457C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45457C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7A8DB88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20393E">
        <w:rPr>
          <w:rFonts w:ascii="Encode Sans Compressed" w:hAnsi="Encode Sans Compressed"/>
          <w:sz w:val="22"/>
          <w:szCs w:val="22"/>
          <w:lang w:val="pl-PL"/>
        </w:rPr>
        <w:t>)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E994266" w14:textId="4BAC0C2F" w:rsidR="00405088" w:rsidRPr="001B5F1F" w:rsidRDefault="00405088" w:rsidP="001B5F1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</w:t>
      </w:r>
      <w:r w:rsidR="001B5F1F">
        <w:rPr>
          <w:rFonts w:ascii="Encode Sans Compressed" w:hAnsi="Encode Sans Compressed"/>
          <w:i/>
          <w:sz w:val="22"/>
          <w:szCs w:val="22"/>
        </w:rPr>
        <w:t>e samodzielnie pobrać dokument)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11CDC968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B5F1F" w:rsidRDefault="003A6C73" w:rsidP="003A6C73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1B5F1F">
        <w:rPr>
          <w:rFonts w:ascii="Encode Sans Compressed" w:hAnsi="Encode Sans Compressed"/>
          <w:sz w:val="18"/>
          <w:szCs w:val="18"/>
        </w:rPr>
        <w:t>…………………….…….</w:t>
      </w:r>
      <w:r w:rsidRPr="001B5F1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1B5F1F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14:paraId="11152640" w14:textId="38FCEBD4" w:rsidR="008850A2" w:rsidRPr="001B5F1F" w:rsidRDefault="003A6C73" w:rsidP="001B5F1F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B5F1F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B5F1F" w:rsidRDefault="009C611C" w:rsidP="009C611C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1B5F1F">
        <w:rPr>
          <w:rFonts w:ascii="Encode Sans Compressed" w:hAnsi="Encode Sans Compressed"/>
          <w:sz w:val="18"/>
          <w:szCs w:val="18"/>
        </w:rPr>
        <w:t>…………………….…….</w:t>
      </w:r>
      <w:r w:rsidRPr="001B5F1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1B5F1F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14:paraId="3B8CE785" w14:textId="77777777" w:rsidR="009C611C" w:rsidRPr="001B5F1F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B5F1F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4046B5" w:rsidRPr="00705110" w:rsidRDefault="004046B5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05110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1F033194" w:rsidR="004046B5" w:rsidRPr="00705110" w:rsidRDefault="004046B5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4046B5" w:rsidRPr="00705110" w:rsidRDefault="004046B5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05110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1F033194" w:rsidR="004046B5" w:rsidRPr="00705110" w:rsidRDefault="004046B5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1840973A" w:rsidR="00405088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9B0BC2B" w14:textId="064F608F" w:rsidR="006D03FF" w:rsidRPr="0018183A" w:rsidRDefault="006D03FF" w:rsidP="006D03FF">
      <w:pPr>
        <w:pStyle w:val="Tekstpodstawowy"/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030599">
        <w:rPr>
          <w:rFonts w:ascii="Encode Sans Compressed" w:hAnsi="Encode Sans Compressed" w:cs="Times New Roman"/>
          <w:iCs/>
          <w:sz w:val="22"/>
          <w:szCs w:val="22"/>
        </w:rPr>
        <w:t xml:space="preserve"> </w:t>
      </w:r>
      <w:r w:rsidR="002C7E4A">
        <w:rPr>
          <w:rFonts w:ascii="Encode Sans Compressed" w:hAnsi="Encode Sans Compressed"/>
          <w:b/>
          <w:iCs/>
          <w:sz w:val="22"/>
          <w:szCs w:val="22"/>
          <w:lang w:val="pl-PL"/>
        </w:rPr>
        <w:t>Rozbudowa drogi wojewódzkiej nr 431 Mosina – Kórnik w miejscowości Świątniki</w:t>
      </w:r>
    </w:p>
    <w:p w14:paraId="00F65475" w14:textId="77777777" w:rsidR="006D03FF" w:rsidRDefault="006D03FF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</w:p>
    <w:p w14:paraId="74EB1D6B" w14:textId="41D42416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CE9CB93" w14:textId="77777777" w:rsidR="006D03FF" w:rsidRDefault="006D03FF" w:rsidP="006D03FF">
      <w:pPr>
        <w:spacing w:line="288" w:lineRule="auto"/>
        <w:rPr>
          <w:rFonts w:ascii="Encode Sans Compressed" w:hAnsi="Encode Sans Compressed" w:cs="Arial"/>
          <w:sz w:val="22"/>
          <w:szCs w:val="22"/>
        </w:rPr>
      </w:pPr>
    </w:p>
    <w:p w14:paraId="7AD48C87" w14:textId="46F5C094" w:rsidR="00405088" w:rsidRPr="001370E0" w:rsidRDefault="00405088" w:rsidP="006D03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CA2E687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8F6913">
        <w:rPr>
          <w:rFonts w:ascii="Encode Sans Compressed" w:hAnsi="Encode Sans Compressed"/>
          <w:b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t xml:space="preserve">o udzielenie zamówienia – </w:t>
      </w:r>
      <w:r w:rsidRPr="00DE11CA">
        <w:rPr>
          <w:rFonts w:ascii="Encode Sans Compressed" w:hAnsi="Encode Sans Compressed"/>
          <w:b/>
          <w:color w:val="FF0000"/>
          <w:sz w:val="22"/>
          <w:szCs w:val="22"/>
        </w:rPr>
        <w:t>konsorcja, spółki cywilne</w:t>
      </w:r>
      <w:r>
        <w:rPr>
          <w:rFonts w:ascii="Encode Sans Compressed" w:hAnsi="Encode Sans Compressed"/>
          <w:b/>
          <w:sz w:val="22"/>
          <w:szCs w:val="22"/>
        </w:rPr>
        <w:t>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321FE7B7" w14:textId="53B9D7CE" w:rsidR="00420061" w:rsidRDefault="00405088" w:rsidP="00AD12F9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367CF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</w:t>
      </w: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20061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002BBFC2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D6251C9" w:rsidR="00AE7141" w:rsidRPr="003A6C73" w:rsidRDefault="00653276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7E444253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53440"/>
                <wp:effectExtent l="0" t="0" r="19050" b="22860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4046B5" w:rsidRPr="00653276" w:rsidRDefault="004046B5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653276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65327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4046B5" w:rsidRPr="00653276" w:rsidRDefault="004046B5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5327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left:0;text-align:left;margin-left:1.75pt;margin-top:28.1pt;width:444pt;height:67.2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" fillcolor="silver" strokeweight=".5pt">
                <v:textbox inset="7.45pt,3.85pt,7.45pt,3.85pt">
                  <w:txbxContent>
                    <w:p w14:paraId="462EDB0C" w14:textId="77777777" w:rsidR="004046B5" w:rsidRPr="00653276" w:rsidRDefault="004046B5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653276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65327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4046B5" w:rsidRPr="00653276" w:rsidRDefault="004046B5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5327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C8B0C43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4E0357F3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151F67E" w14:textId="5D15F574" w:rsidR="00243B20" w:rsidRDefault="00243B20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E764E11" w14:textId="51947ABB" w:rsidR="00243B20" w:rsidRDefault="00243B20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8354315" w14:textId="67E55D20" w:rsidR="00243B20" w:rsidRDefault="00243B20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32919A" w14:textId="4DABA9F5" w:rsidR="00243B20" w:rsidRDefault="00243B20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A40D25" w14:textId="77777777" w:rsidR="00243B20" w:rsidRPr="001370E0" w:rsidRDefault="00243B20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4BFE97AD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701351B" w14:textId="380688B6" w:rsidR="006D03FF" w:rsidRPr="0018183A" w:rsidRDefault="002C7E4A" w:rsidP="002C7E4A">
      <w:pPr>
        <w:pStyle w:val="Tekstpodstawowy"/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  <w:lang w:val="pl-PL"/>
        </w:rPr>
        <w:t>Rozbudowa drogi wojewódzkiej nr 431 Mosina – Kórnik w miejscowości Świątniki</w:t>
      </w:r>
    </w:p>
    <w:p w14:paraId="145B972D" w14:textId="23C93F1E" w:rsidR="00AE7141" w:rsidRPr="001370E0" w:rsidRDefault="00E641A7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23059597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</w:t>
      </w:r>
      <w:r w:rsidR="00AB0A74"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B1225E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30E4E46A">
                <wp:simplePos x="0" y="0"/>
                <wp:positionH relativeFrom="margin">
                  <wp:posOffset>56515</wp:posOffset>
                </wp:positionH>
                <wp:positionV relativeFrom="paragraph">
                  <wp:posOffset>244475</wp:posOffset>
                </wp:positionV>
                <wp:extent cx="5610225" cy="542925"/>
                <wp:effectExtent l="0" t="0" r="28575" b="28575"/>
                <wp:wrapTight wrapText="bothSides">
                  <wp:wrapPolygon edited="0">
                    <wp:start x="0" y="0"/>
                    <wp:lineTo x="0" y="21979"/>
                    <wp:lineTo x="21637" y="2197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42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4046B5" w:rsidRPr="00C702DC" w:rsidRDefault="004046B5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702D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3EF9D64C" w14:textId="1E191C30" w:rsidR="004046B5" w:rsidRPr="00C702DC" w:rsidRDefault="004046B5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702D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„Doświadczenie kierownika budowy</w:t>
                            </w:r>
                            <w:r w:rsidRPr="00C702D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4046B5" w:rsidRPr="00BB2F38" w:rsidRDefault="004046B5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3" type="#_x0000_t202" style="position:absolute;left:0;text-align:left;margin-left:4.45pt;margin-top:19.25pt;width:441.75pt;height:42.7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" fillcolor="silver" strokeweight=".5pt">
                <v:textbox inset="7.45pt,3.85pt,7.45pt,3.85pt">
                  <w:txbxContent>
                    <w:p w14:paraId="5D3114DA" w14:textId="77777777" w:rsidR="004046B5" w:rsidRPr="00C702DC" w:rsidRDefault="004046B5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702D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3EF9D64C" w14:textId="1E191C30" w:rsidR="004046B5" w:rsidRPr="00C702DC" w:rsidRDefault="004046B5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702D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„Doświadczenie kierownika budowy</w:t>
                      </w:r>
                      <w:r w:rsidRPr="00C702D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4046B5" w:rsidRPr="00BB2F38" w:rsidRDefault="004046B5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7AF45E77" w14:textId="77777777" w:rsidR="00A87322" w:rsidRPr="00210A77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058F999" w14:textId="235C7102" w:rsidR="006D03FF" w:rsidRPr="0018183A" w:rsidRDefault="002C7E4A" w:rsidP="006D03FF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  <w:lang w:val="pl-PL"/>
        </w:rPr>
        <w:t>Rozbudowa drogi wojewódzkiej nr 431 Mosina – Kórnik w miejscowości Świątniki</w:t>
      </w:r>
    </w:p>
    <w:p w14:paraId="4507F2A1" w14:textId="5EB1B8C9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>że do pełnieni</w:t>
      </w:r>
      <w:r w:rsidRPr="00FB6369">
        <w:rPr>
          <w:rFonts w:ascii="Encode Sans Compressed" w:hAnsi="Encode Sans Compressed"/>
          <w:sz w:val="22"/>
          <w:szCs w:val="22"/>
        </w:rPr>
        <w:t xml:space="preserve">a funkcji </w:t>
      </w:r>
      <w:r w:rsidR="002C7E4A">
        <w:rPr>
          <w:rFonts w:ascii="Encode Sans Compressed" w:hAnsi="Encode Sans Compressed"/>
          <w:b/>
          <w:sz w:val="22"/>
          <w:szCs w:val="22"/>
        </w:rPr>
        <w:t>kierownika budowy</w:t>
      </w:r>
      <w:r w:rsidRPr="0024127D">
        <w:rPr>
          <w:rFonts w:ascii="Encode Sans Compressed" w:hAnsi="Encode Sans Compressed"/>
          <w:sz w:val="22"/>
          <w:szCs w:val="22"/>
        </w:rPr>
        <w:t xml:space="preserve"> 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352FAF">
        <w:rPr>
          <w:rFonts w:ascii="Encode Sans Compressed" w:hAnsi="Encode Sans Compressed"/>
          <w:sz w:val="22"/>
          <w:szCs w:val="22"/>
        </w:rPr>
        <w:t>….. zadaniu/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3E7D4C2A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2C7E4A">
        <w:rPr>
          <w:rFonts w:ascii="Encode Sans Compressed" w:hAnsi="Encode Sans Compressed"/>
          <w:sz w:val="22"/>
          <w:szCs w:val="22"/>
        </w:rPr>
        <w:t>doświadczenie Kierownika budowy</w:t>
      </w:r>
      <w:r w:rsidR="00AA294E"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 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79F5C60" w14:textId="30FA3956" w:rsidR="00420061" w:rsidRPr="001370E0" w:rsidRDefault="00420061" w:rsidP="0042006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314A0C0" w14:textId="1DA40C70" w:rsidR="00AA294E" w:rsidRPr="001370E0" w:rsidRDefault="00AA294E" w:rsidP="0042006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967C583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4046B5" w:rsidRDefault="004046B5">
      <w:r>
        <w:separator/>
      </w:r>
    </w:p>
  </w:endnote>
  <w:endnote w:type="continuationSeparator" w:id="0">
    <w:p w14:paraId="0B23A694" w14:textId="77777777" w:rsidR="004046B5" w:rsidRDefault="0040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4046B5" w:rsidRDefault="004046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4046B5" w:rsidRDefault="004046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44CA9CB4" w:rsidR="004046B5" w:rsidRDefault="004046B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0069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44CA9CB4" w:rsidR="004046B5" w:rsidRDefault="004046B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0069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4046B5" w:rsidRDefault="004046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4046B5" w:rsidRDefault="004046B5">
      <w:r>
        <w:separator/>
      </w:r>
    </w:p>
  </w:footnote>
  <w:footnote w:type="continuationSeparator" w:id="0">
    <w:p w14:paraId="1DA3441F" w14:textId="77777777" w:rsidR="004046B5" w:rsidRDefault="0040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4046B5" w:rsidRDefault="004046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4046B5" w:rsidRDefault="004046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4046B5" w:rsidRDefault="004046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27267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18BA060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59"/>
  </w:num>
  <w:num w:numId="4">
    <w:abstractNumId w:val="36"/>
  </w:num>
  <w:num w:numId="5">
    <w:abstractNumId w:val="45"/>
  </w:num>
  <w:num w:numId="6">
    <w:abstractNumId w:val="40"/>
  </w:num>
  <w:num w:numId="7">
    <w:abstractNumId w:val="35"/>
  </w:num>
  <w:num w:numId="8">
    <w:abstractNumId w:val="48"/>
  </w:num>
  <w:num w:numId="9">
    <w:abstractNumId w:val="64"/>
  </w:num>
  <w:num w:numId="10">
    <w:abstractNumId w:val="51"/>
  </w:num>
  <w:num w:numId="11">
    <w:abstractNumId w:val="54"/>
  </w:num>
  <w:num w:numId="12">
    <w:abstractNumId w:val="50"/>
  </w:num>
  <w:num w:numId="13">
    <w:abstractNumId w:val="66"/>
  </w:num>
  <w:num w:numId="14">
    <w:abstractNumId w:val="52"/>
  </w:num>
  <w:num w:numId="15">
    <w:abstractNumId w:val="68"/>
  </w:num>
  <w:num w:numId="16">
    <w:abstractNumId w:val="39"/>
  </w:num>
  <w:num w:numId="17">
    <w:abstractNumId w:val="43"/>
  </w:num>
  <w:num w:numId="18">
    <w:abstractNumId w:val="58"/>
  </w:num>
  <w:num w:numId="19">
    <w:abstractNumId w:val="34"/>
  </w:num>
  <w:num w:numId="20">
    <w:abstractNumId w:val="33"/>
  </w:num>
  <w:num w:numId="21">
    <w:abstractNumId w:val="44"/>
  </w:num>
  <w:num w:numId="22">
    <w:abstractNumId w:val="56"/>
  </w:num>
  <w:num w:numId="23">
    <w:abstractNumId w:val="41"/>
  </w:num>
  <w:num w:numId="24">
    <w:abstractNumId w:val="53"/>
  </w:num>
  <w:num w:numId="25">
    <w:abstractNumId w:val="62"/>
  </w:num>
  <w:num w:numId="26">
    <w:abstractNumId w:val="60"/>
  </w:num>
  <w:num w:numId="27">
    <w:abstractNumId w:val="55"/>
  </w:num>
  <w:num w:numId="28">
    <w:abstractNumId w:val="67"/>
  </w:num>
  <w:num w:numId="29">
    <w:abstractNumId w:val="65"/>
  </w:num>
  <w:num w:numId="30">
    <w:abstractNumId w:val="46"/>
  </w:num>
  <w:num w:numId="31">
    <w:abstractNumId w:val="47"/>
  </w:num>
  <w:num w:numId="32">
    <w:abstractNumId w:val="38"/>
  </w:num>
  <w:num w:numId="33">
    <w:abstractNumId w:val="42"/>
  </w:num>
  <w:num w:numId="34">
    <w:abstractNumId w:val="69"/>
  </w:num>
  <w:num w:numId="35">
    <w:abstractNumId w:val="63"/>
  </w:num>
  <w:num w:numId="36">
    <w:abstractNumId w:val="49"/>
  </w:num>
  <w:num w:numId="37">
    <w:abstractNumId w:val="57"/>
  </w:num>
  <w:num w:numId="38">
    <w:abstractNumId w:val="61"/>
  </w:num>
  <w:num w:numId="3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5C82"/>
    <w:rsid w:val="000067BF"/>
    <w:rsid w:val="00006D4A"/>
    <w:rsid w:val="00007449"/>
    <w:rsid w:val="0001489D"/>
    <w:rsid w:val="00015C40"/>
    <w:rsid w:val="0001719F"/>
    <w:rsid w:val="00017227"/>
    <w:rsid w:val="0002220C"/>
    <w:rsid w:val="00023BE4"/>
    <w:rsid w:val="000255FB"/>
    <w:rsid w:val="00025BC5"/>
    <w:rsid w:val="00026352"/>
    <w:rsid w:val="00026EF5"/>
    <w:rsid w:val="000270F8"/>
    <w:rsid w:val="00030599"/>
    <w:rsid w:val="00032BAA"/>
    <w:rsid w:val="000334AB"/>
    <w:rsid w:val="00034819"/>
    <w:rsid w:val="00037270"/>
    <w:rsid w:val="00037B3A"/>
    <w:rsid w:val="00041205"/>
    <w:rsid w:val="00041753"/>
    <w:rsid w:val="0004257C"/>
    <w:rsid w:val="000430CE"/>
    <w:rsid w:val="00044702"/>
    <w:rsid w:val="000457E4"/>
    <w:rsid w:val="00045B3D"/>
    <w:rsid w:val="00045C56"/>
    <w:rsid w:val="00046975"/>
    <w:rsid w:val="00057379"/>
    <w:rsid w:val="00057445"/>
    <w:rsid w:val="0005747F"/>
    <w:rsid w:val="00065AB1"/>
    <w:rsid w:val="00067543"/>
    <w:rsid w:val="000704ED"/>
    <w:rsid w:val="00072938"/>
    <w:rsid w:val="0008226B"/>
    <w:rsid w:val="000851BF"/>
    <w:rsid w:val="0008780E"/>
    <w:rsid w:val="00091494"/>
    <w:rsid w:val="00093E5C"/>
    <w:rsid w:val="000942A2"/>
    <w:rsid w:val="000A4F7A"/>
    <w:rsid w:val="000B009B"/>
    <w:rsid w:val="000B0665"/>
    <w:rsid w:val="000B2E39"/>
    <w:rsid w:val="000B2F89"/>
    <w:rsid w:val="000B62BD"/>
    <w:rsid w:val="000C0494"/>
    <w:rsid w:val="000C1252"/>
    <w:rsid w:val="000C2B06"/>
    <w:rsid w:val="000C58B4"/>
    <w:rsid w:val="000C649A"/>
    <w:rsid w:val="000D0B2C"/>
    <w:rsid w:val="000D1F37"/>
    <w:rsid w:val="000D225F"/>
    <w:rsid w:val="000D3B32"/>
    <w:rsid w:val="000D69C1"/>
    <w:rsid w:val="000D6B7F"/>
    <w:rsid w:val="000E1999"/>
    <w:rsid w:val="000E2198"/>
    <w:rsid w:val="000E2FA9"/>
    <w:rsid w:val="000E427A"/>
    <w:rsid w:val="000E7B8C"/>
    <w:rsid w:val="000F0342"/>
    <w:rsid w:val="000F3ED6"/>
    <w:rsid w:val="00110B1F"/>
    <w:rsid w:val="00111FD2"/>
    <w:rsid w:val="00112522"/>
    <w:rsid w:val="00112B8E"/>
    <w:rsid w:val="00112E12"/>
    <w:rsid w:val="00114E5A"/>
    <w:rsid w:val="001150E0"/>
    <w:rsid w:val="001168E4"/>
    <w:rsid w:val="001227DA"/>
    <w:rsid w:val="001234BA"/>
    <w:rsid w:val="0012413A"/>
    <w:rsid w:val="0012535A"/>
    <w:rsid w:val="00125486"/>
    <w:rsid w:val="001261C2"/>
    <w:rsid w:val="0013108F"/>
    <w:rsid w:val="00132F1E"/>
    <w:rsid w:val="001344B7"/>
    <w:rsid w:val="0013473C"/>
    <w:rsid w:val="00135A3F"/>
    <w:rsid w:val="0013685D"/>
    <w:rsid w:val="001370E0"/>
    <w:rsid w:val="00142807"/>
    <w:rsid w:val="00143035"/>
    <w:rsid w:val="00150CE0"/>
    <w:rsid w:val="0015140C"/>
    <w:rsid w:val="001543D5"/>
    <w:rsid w:val="0016018E"/>
    <w:rsid w:val="00164106"/>
    <w:rsid w:val="00164205"/>
    <w:rsid w:val="001657E8"/>
    <w:rsid w:val="00165B2E"/>
    <w:rsid w:val="00171576"/>
    <w:rsid w:val="001767AB"/>
    <w:rsid w:val="0017745C"/>
    <w:rsid w:val="0018183A"/>
    <w:rsid w:val="00181E25"/>
    <w:rsid w:val="00182064"/>
    <w:rsid w:val="00182462"/>
    <w:rsid w:val="00183A31"/>
    <w:rsid w:val="001868FE"/>
    <w:rsid w:val="00190C88"/>
    <w:rsid w:val="0019216F"/>
    <w:rsid w:val="00195C34"/>
    <w:rsid w:val="001A397C"/>
    <w:rsid w:val="001A534D"/>
    <w:rsid w:val="001A5489"/>
    <w:rsid w:val="001A66BB"/>
    <w:rsid w:val="001B14E6"/>
    <w:rsid w:val="001B1A3F"/>
    <w:rsid w:val="001B2B83"/>
    <w:rsid w:val="001B56EA"/>
    <w:rsid w:val="001B5F1F"/>
    <w:rsid w:val="001B60A5"/>
    <w:rsid w:val="001B723C"/>
    <w:rsid w:val="001C053A"/>
    <w:rsid w:val="001C3245"/>
    <w:rsid w:val="001C45E8"/>
    <w:rsid w:val="001C4C12"/>
    <w:rsid w:val="001C590A"/>
    <w:rsid w:val="001D06A4"/>
    <w:rsid w:val="001D0E39"/>
    <w:rsid w:val="001D0F8B"/>
    <w:rsid w:val="001D1DA9"/>
    <w:rsid w:val="001D365C"/>
    <w:rsid w:val="001E0376"/>
    <w:rsid w:val="001E0A86"/>
    <w:rsid w:val="001E213D"/>
    <w:rsid w:val="001E4114"/>
    <w:rsid w:val="001E4DDC"/>
    <w:rsid w:val="001E5233"/>
    <w:rsid w:val="001E5D82"/>
    <w:rsid w:val="001E5DE8"/>
    <w:rsid w:val="001E7718"/>
    <w:rsid w:val="001F1905"/>
    <w:rsid w:val="001F2932"/>
    <w:rsid w:val="001F3B5C"/>
    <w:rsid w:val="001F4E47"/>
    <w:rsid w:val="001F76A3"/>
    <w:rsid w:val="00200287"/>
    <w:rsid w:val="00200EE0"/>
    <w:rsid w:val="00202357"/>
    <w:rsid w:val="0020393E"/>
    <w:rsid w:val="002049A0"/>
    <w:rsid w:val="00206932"/>
    <w:rsid w:val="00210A77"/>
    <w:rsid w:val="00214BEA"/>
    <w:rsid w:val="00215E0E"/>
    <w:rsid w:val="0021604F"/>
    <w:rsid w:val="002171AE"/>
    <w:rsid w:val="00217203"/>
    <w:rsid w:val="00221CD0"/>
    <w:rsid w:val="00227558"/>
    <w:rsid w:val="002326F4"/>
    <w:rsid w:val="00234E4D"/>
    <w:rsid w:val="0023614A"/>
    <w:rsid w:val="00240987"/>
    <w:rsid w:val="0024127D"/>
    <w:rsid w:val="0024143A"/>
    <w:rsid w:val="00243699"/>
    <w:rsid w:val="00243B20"/>
    <w:rsid w:val="0024478E"/>
    <w:rsid w:val="00244941"/>
    <w:rsid w:val="00245CA4"/>
    <w:rsid w:val="002503C6"/>
    <w:rsid w:val="00257386"/>
    <w:rsid w:val="00271385"/>
    <w:rsid w:val="00272039"/>
    <w:rsid w:val="00272A8A"/>
    <w:rsid w:val="00273C7B"/>
    <w:rsid w:val="00291D22"/>
    <w:rsid w:val="00293261"/>
    <w:rsid w:val="0029409A"/>
    <w:rsid w:val="0029589E"/>
    <w:rsid w:val="002A2726"/>
    <w:rsid w:val="002A424B"/>
    <w:rsid w:val="002B1B88"/>
    <w:rsid w:val="002B4A4E"/>
    <w:rsid w:val="002B7F12"/>
    <w:rsid w:val="002C2FAC"/>
    <w:rsid w:val="002C3CFA"/>
    <w:rsid w:val="002C7E4A"/>
    <w:rsid w:val="002D294B"/>
    <w:rsid w:val="002D4002"/>
    <w:rsid w:val="002E0255"/>
    <w:rsid w:val="002E032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07D90"/>
    <w:rsid w:val="00310AED"/>
    <w:rsid w:val="00312AD6"/>
    <w:rsid w:val="00313B9D"/>
    <w:rsid w:val="00314A76"/>
    <w:rsid w:val="0031702F"/>
    <w:rsid w:val="00317C32"/>
    <w:rsid w:val="003222C9"/>
    <w:rsid w:val="00326E0C"/>
    <w:rsid w:val="003274F6"/>
    <w:rsid w:val="00333998"/>
    <w:rsid w:val="00335564"/>
    <w:rsid w:val="00340638"/>
    <w:rsid w:val="00343F95"/>
    <w:rsid w:val="003468D5"/>
    <w:rsid w:val="00352FAF"/>
    <w:rsid w:val="003536F5"/>
    <w:rsid w:val="0035457F"/>
    <w:rsid w:val="003610F7"/>
    <w:rsid w:val="00364CD6"/>
    <w:rsid w:val="00366124"/>
    <w:rsid w:val="00367CF8"/>
    <w:rsid w:val="00372BA0"/>
    <w:rsid w:val="003742FB"/>
    <w:rsid w:val="00377EE1"/>
    <w:rsid w:val="00382C6D"/>
    <w:rsid w:val="0038314A"/>
    <w:rsid w:val="003841B2"/>
    <w:rsid w:val="00384205"/>
    <w:rsid w:val="003868CB"/>
    <w:rsid w:val="00390612"/>
    <w:rsid w:val="00390D5F"/>
    <w:rsid w:val="00391C92"/>
    <w:rsid w:val="00392435"/>
    <w:rsid w:val="00394119"/>
    <w:rsid w:val="003946F0"/>
    <w:rsid w:val="00397556"/>
    <w:rsid w:val="003A0F41"/>
    <w:rsid w:val="003A398F"/>
    <w:rsid w:val="003A51BF"/>
    <w:rsid w:val="003A6C73"/>
    <w:rsid w:val="003A723C"/>
    <w:rsid w:val="003B290B"/>
    <w:rsid w:val="003B72D9"/>
    <w:rsid w:val="003C33B7"/>
    <w:rsid w:val="003C4A01"/>
    <w:rsid w:val="003C5E5D"/>
    <w:rsid w:val="003C7D08"/>
    <w:rsid w:val="003D443C"/>
    <w:rsid w:val="003E22F5"/>
    <w:rsid w:val="003E36B8"/>
    <w:rsid w:val="003E622A"/>
    <w:rsid w:val="003E6E1D"/>
    <w:rsid w:val="003E6F26"/>
    <w:rsid w:val="003F034B"/>
    <w:rsid w:val="003F502A"/>
    <w:rsid w:val="003F616D"/>
    <w:rsid w:val="0040195B"/>
    <w:rsid w:val="00401B51"/>
    <w:rsid w:val="004038B0"/>
    <w:rsid w:val="004046B5"/>
    <w:rsid w:val="00405088"/>
    <w:rsid w:val="00405B21"/>
    <w:rsid w:val="004061AF"/>
    <w:rsid w:val="0041153A"/>
    <w:rsid w:val="004129AC"/>
    <w:rsid w:val="00415F9E"/>
    <w:rsid w:val="00420061"/>
    <w:rsid w:val="00421D90"/>
    <w:rsid w:val="00423B6F"/>
    <w:rsid w:val="00425626"/>
    <w:rsid w:val="00425D26"/>
    <w:rsid w:val="00427780"/>
    <w:rsid w:val="00432B39"/>
    <w:rsid w:val="00435AD5"/>
    <w:rsid w:val="00440AB5"/>
    <w:rsid w:val="00440EFC"/>
    <w:rsid w:val="00441359"/>
    <w:rsid w:val="00443A8B"/>
    <w:rsid w:val="00444B68"/>
    <w:rsid w:val="00445B08"/>
    <w:rsid w:val="0044658B"/>
    <w:rsid w:val="004507A6"/>
    <w:rsid w:val="004517AD"/>
    <w:rsid w:val="00453033"/>
    <w:rsid w:val="0045457C"/>
    <w:rsid w:val="004557D6"/>
    <w:rsid w:val="00456969"/>
    <w:rsid w:val="00457677"/>
    <w:rsid w:val="00463383"/>
    <w:rsid w:val="0046729B"/>
    <w:rsid w:val="0046741F"/>
    <w:rsid w:val="00470E5C"/>
    <w:rsid w:val="004715EE"/>
    <w:rsid w:val="0047452B"/>
    <w:rsid w:val="00475FB7"/>
    <w:rsid w:val="0048012E"/>
    <w:rsid w:val="004823B1"/>
    <w:rsid w:val="00482E32"/>
    <w:rsid w:val="004961B1"/>
    <w:rsid w:val="00496E69"/>
    <w:rsid w:val="00497B31"/>
    <w:rsid w:val="00497BD1"/>
    <w:rsid w:val="004A1119"/>
    <w:rsid w:val="004A1580"/>
    <w:rsid w:val="004A2C08"/>
    <w:rsid w:val="004B1FC6"/>
    <w:rsid w:val="004B4A21"/>
    <w:rsid w:val="004B4B7D"/>
    <w:rsid w:val="004B5CED"/>
    <w:rsid w:val="004C0019"/>
    <w:rsid w:val="004C3B25"/>
    <w:rsid w:val="004C4BCC"/>
    <w:rsid w:val="004C53B0"/>
    <w:rsid w:val="004C5745"/>
    <w:rsid w:val="004C606F"/>
    <w:rsid w:val="004C6357"/>
    <w:rsid w:val="004D214D"/>
    <w:rsid w:val="004D2DF7"/>
    <w:rsid w:val="004D43DE"/>
    <w:rsid w:val="004E014F"/>
    <w:rsid w:val="004E01B7"/>
    <w:rsid w:val="004E1F29"/>
    <w:rsid w:val="004E226A"/>
    <w:rsid w:val="004E3E59"/>
    <w:rsid w:val="004E43EF"/>
    <w:rsid w:val="004E6120"/>
    <w:rsid w:val="004E6B52"/>
    <w:rsid w:val="004F09A0"/>
    <w:rsid w:val="004F5CA0"/>
    <w:rsid w:val="00500DFF"/>
    <w:rsid w:val="00501B80"/>
    <w:rsid w:val="0050274C"/>
    <w:rsid w:val="00505D67"/>
    <w:rsid w:val="00510936"/>
    <w:rsid w:val="005137A2"/>
    <w:rsid w:val="00515C1A"/>
    <w:rsid w:val="00522E80"/>
    <w:rsid w:val="005231A9"/>
    <w:rsid w:val="00523A2B"/>
    <w:rsid w:val="00523F9F"/>
    <w:rsid w:val="005306B4"/>
    <w:rsid w:val="00531048"/>
    <w:rsid w:val="005332F8"/>
    <w:rsid w:val="0053478D"/>
    <w:rsid w:val="00536351"/>
    <w:rsid w:val="0054004E"/>
    <w:rsid w:val="0054119D"/>
    <w:rsid w:val="00542EAC"/>
    <w:rsid w:val="00545038"/>
    <w:rsid w:val="005474BA"/>
    <w:rsid w:val="00547933"/>
    <w:rsid w:val="0055013C"/>
    <w:rsid w:val="00553471"/>
    <w:rsid w:val="00554713"/>
    <w:rsid w:val="0055578B"/>
    <w:rsid w:val="005558E8"/>
    <w:rsid w:val="00557449"/>
    <w:rsid w:val="00563741"/>
    <w:rsid w:val="00563A75"/>
    <w:rsid w:val="00567106"/>
    <w:rsid w:val="00570E8A"/>
    <w:rsid w:val="0057296C"/>
    <w:rsid w:val="0057309E"/>
    <w:rsid w:val="00574F9A"/>
    <w:rsid w:val="00575F2F"/>
    <w:rsid w:val="00577D18"/>
    <w:rsid w:val="00577E73"/>
    <w:rsid w:val="00583045"/>
    <w:rsid w:val="005863E4"/>
    <w:rsid w:val="00587C87"/>
    <w:rsid w:val="005908D1"/>
    <w:rsid w:val="00594336"/>
    <w:rsid w:val="0059636A"/>
    <w:rsid w:val="005A78D9"/>
    <w:rsid w:val="005A7C68"/>
    <w:rsid w:val="005A7F9F"/>
    <w:rsid w:val="005B370B"/>
    <w:rsid w:val="005B79C3"/>
    <w:rsid w:val="005C7013"/>
    <w:rsid w:val="005C7301"/>
    <w:rsid w:val="005D09CD"/>
    <w:rsid w:val="005D12C7"/>
    <w:rsid w:val="005D24EA"/>
    <w:rsid w:val="005D76A0"/>
    <w:rsid w:val="005D79B1"/>
    <w:rsid w:val="005E070B"/>
    <w:rsid w:val="005F041F"/>
    <w:rsid w:val="005F161B"/>
    <w:rsid w:val="005F2E0B"/>
    <w:rsid w:val="005F405F"/>
    <w:rsid w:val="005F6EEB"/>
    <w:rsid w:val="0060069D"/>
    <w:rsid w:val="00602980"/>
    <w:rsid w:val="0060378F"/>
    <w:rsid w:val="00603E22"/>
    <w:rsid w:val="00604934"/>
    <w:rsid w:val="00606C18"/>
    <w:rsid w:val="006143E9"/>
    <w:rsid w:val="0061560F"/>
    <w:rsid w:val="006157CD"/>
    <w:rsid w:val="006205FC"/>
    <w:rsid w:val="0062105B"/>
    <w:rsid w:val="0062485E"/>
    <w:rsid w:val="00624AB2"/>
    <w:rsid w:val="0062642D"/>
    <w:rsid w:val="00627755"/>
    <w:rsid w:val="0063032D"/>
    <w:rsid w:val="00631DD2"/>
    <w:rsid w:val="0063309B"/>
    <w:rsid w:val="00633639"/>
    <w:rsid w:val="00634D5E"/>
    <w:rsid w:val="006372DD"/>
    <w:rsid w:val="00637EF8"/>
    <w:rsid w:val="0064564F"/>
    <w:rsid w:val="00646002"/>
    <w:rsid w:val="00647DB4"/>
    <w:rsid w:val="00650FA2"/>
    <w:rsid w:val="00652CAD"/>
    <w:rsid w:val="00653276"/>
    <w:rsid w:val="00655ECF"/>
    <w:rsid w:val="006577F5"/>
    <w:rsid w:val="00660232"/>
    <w:rsid w:val="00661104"/>
    <w:rsid w:val="00661E66"/>
    <w:rsid w:val="0066472E"/>
    <w:rsid w:val="00664FB4"/>
    <w:rsid w:val="006664A1"/>
    <w:rsid w:val="00671DA7"/>
    <w:rsid w:val="00671EA4"/>
    <w:rsid w:val="0067579F"/>
    <w:rsid w:val="00677F68"/>
    <w:rsid w:val="006846B3"/>
    <w:rsid w:val="006868D7"/>
    <w:rsid w:val="006A03EC"/>
    <w:rsid w:val="006A236A"/>
    <w:rsid w:val="006A489A"/>
    <w:rsid w:val="006A4AB0"/>
    <w:rsid w:val="006A5D38"/>
    <w:rsid w:val="006A6107"/>
    <w:rsid w:val="006A6F0A"/>
    <w:rsid w:val="006B03A0"/>
    <w:rsid w:val="006B1652"/>
    <w:rsid w:val="006B25FB"/>
    <w:rsid w:val="006B336A"/>
    <w:rsid w:val="006B3F35"/>
    <w:rsid w:val="006B5D65"/>
    <w:rsid w:val="006B7750"/>
    <w:rsid w:val="006C01BA"/>
    <w:rsid w:val="006D0383"/>
    <w:rsid w:val="006D03FF"/>
    <w:rsid w:val="006D50D9"/>
    <w:rsid w:val="006D5CD0"/>
    <w:rsid w:val="006D6A62"/>
    <w:rsid w:val="006D7CCD"/>
    <w:rsid w:val="006E0277"/>
    <w:rsid w:val="006E2DC1"/>
    <w:rsid w:val="006E304D"/>
    <w:rsid w:val="006E379B"/>
    <w:rsid w:val="006F2A0D"/>
    <w:rsid w:val="006F2AE1"/>
    <w:rsid w:val="006F4153"/>
    <w:rsid w:val="006F5684"/>
    <w:rsid w:val="006F587F"/>
    <w:rsid w:val="00705110"/>
    <w:rsid w:val="00705C6E"/>
    <w:rsid w:val="00706563"/>
    <w:rsid w:val="00706C71"/>
    <w:rsid w:val="00707667"/>
    <w:rsid w:val="00710075"/>
    <w:rsid w:val="00710A84"/>
    <w:rsid w:val="00710D7D"/>
    <w:rsid w:val="00710EEF"/>
    <w:rsid w:val="00712F81"/>
    <w:rsid w:val="0071327F"/>
    <w:rsid w:val="007242BC"/>
    <w:rsid w:val="00731667"/>
    <w:rsid w:val="007317E0"/>
    <w:rsid w:val="007344DB"/>
    <w:rsid w:val="00735F96"/>
    <w:rsid w:val="007366CA"/>
    <w:rsid w:val="00737DF3"/>
    <w:rsid w:val="00743208"/>
    <w:rsid w:val="007439A9"/>
    <w:rsid w:val="007447C8"/>
    <w:rsid w:val="00750DDC"/>
    <w:rsid w:val="0075204F"/>
    <w:rsid w:val="007527D5"/>
    <w:rsid w:val="00755DAF"/>
    <w:rsid w:val="00756BE7"/>
    <w:rsid w:val="00762CC7"/>
    <w:rsid w:val="007634B3"/>
    <w:rsid w:val="0076409F"/>
    <w:rsid w:val="00773189"/>
    <w:rsid w:val="007770DA"/>
    <w:rsid w:val="00784C3D"/>
    <w:rsid w:val="007862A9"/>
    <w:rsid w:val="00793BAE"/>
    <w:rsid w:val="00794F94"/>
    <w:rsid w:val="00795D46"/>
    <w:rsid w:val="0079602D"/>
    <w:rsid w:val="00796C18"/>
    <w:rsid w:val="007A05B9"/>
    <w:rsid w:val="007A13BB"/>
    <w:rsid w:val="007A3627"/>
    <w:rsid w:val="007A3824"/>
    <w:rsid w:val="007A3B83"/>
    <w:rsid w:val="007B1CD6"/>
    <w:rsid w:val="007B64B0"/>
    <w:rsid w:val="007C0A51"/>
    <w:rsid w:val="007C2498"/>
    <w:rsid w:val="007C5F81"/>
    <w:rsid w:val="007C6367"/>
    <w:rsid w:val="007C6F59"/>
    <w:rsid w:val="007D03C7"/>
    <w:rsid w:val="007D1310"/>
    <w:rsid w:val="007D2CA8"/>
    <w:rsid w:val="007D4689"/>
    <w:rsid w:val="007D62A4"/>
    <w:rsid w:val="007D6600"/>
    <w:rsid w:val="007D6786"/>
    <w:rsid w:val="007D7EEF"/>
    <w:rsid w:val="007E577A"/>
    <w:rsid w:val="007E70E0"/>
    <w:rsid w:val="007F154F"/>
    <w:rsid w:val="007F41DD"/>
    <w:rsid w:val="007F72AE"/>
    <w:rsid w:val="00800C78"/>
    <w:rsid w:val="00803012"/>
    <w:rsid w:val="0080682A"/>
    <w:rsid w:val="00806E0F"/>
    <w:rsid w:val="00811B01"/>
    <w:rsid w:val="00812010"/>
    <w:rsid w:val="0081392B"/>
    <w:rsid w:val="00814696"/>
    <w:rsid w:val="00815578"/>
    <w:rsid w:val="00821A01"/>
    <w:rsid w:val="00822680"/>
    <w:rsid w:val="00823841"/>
    <w:rsid w:val="00823DDC"/>
    <w:rsid w:val="008303F6"/>
    <w:rsid w:val="0083116A"/>
    <w:rsid w:val="00834B68"/>
    <w:rsid w:val="008443ED"/>
    <w:rsid w:val="00846EB0"/>
    <w:rsid w:val="008477B9"/>
    <w:rsid w:val="00851CE6"/>
    <w:rsid w:val="0085312E"/>
    <w:rsid w:val="00853415"/>
    <w:rsid w:val="00856335"/>
    <w:rsid w:val="00860CEF"/>
    <w:rsid w:val="00864832"/>
    <w:rsid w:val="00865B8D"/>
    <w:rsid w:val="00866963"/>
    <w:rsid w:val="00867EC3"/>
    <w:rsid w:val="00874812"/>
    <w:rsid w:val="00875266"/>
    <w:rsid w:val="00875280"/>
    <w:rsid w:val="00875983"/>
    <w:rsid w:val="00882048"/>
    <w:rsid w:val="0088207B"/>
    <w:rsid w:val="00884944"/>
    <w:rsid w:val="00884960"/>
    <w:rsid w:val="008850A2"/>
    <w:rsid w:val="008853CA"/>
    <w:rsid w:val="00887DD9"/>
    <w:rsid w:val="00890ED4"/>
    <w:rsid w:val="008918EC"/>
    <w:rsid w:val="00891AF2"/>
    <w:rsid w:val="00897805"/>
    <w:rsid w:val="008A0719"/>
    <w:rsid w:val="008B0FBD"/>
    <w:rsid w:val="008B2FD2"/>
    <w:rsid w:val="008B7107"/>
    <w:rsid w:val="008C2EC7"/>
    <w:rsid w:val="008C34E9"/>
    <w:rsid w:val="008C4292"/>
    <w:rsid w:val="008C4DAD"/>
    <w:rsid w:val="008C5B64"/>
    <w:rsid w:val="008D40F7"/>
    <w:rsid w:val="008D6210"/>
    <w:rsid w:val="008D6E50"/>
    <w:rsid w:val="008D7926"/>
    <w:rsid w:val="008E2AE7"/>
    <w:rsid w:val="008E357E"/>
    <w:rsid w:val="008E4C49"/>
    <w:rsid w:val="008E58FE"/>
    <w:rsid w:val="008F1CD2"/>
    <w:rsid w:val="008F2486"/>
    <w:rsid w:val="008F2C34"/>
    <w:rsid w:val="008F6913"/>
    <w:rsid w:val="008F7488"/>
    <w:rsid w:val="0090036F"/>
    <w:rsid w:val="009009D8"/>
    <w:rsid w:val="00904616"/>
    <w:rsid w:val="0090469F"/>
    <w:rsid w:val="00906E79"/>
    <w:rsid w:val="00912677"/>
    <w:rsid w:val="00915089"/>
    <w:rsid w:val="00915A0A"/>
    <w:rsid w:val="0091603E"/>
    <w:rsid w:val="009165DA"/>
    <w:rsid w:val="0091777E"/>
    <w:rsid w:val="009200D0"/>
    <w:rsid w:val="00921C86"/>
    <w:rsid w:val="00923203"/>
    <w:rsid w:val="009237B5"/>
    <w:rsid w:val="00923EAC"/>
    <w:rsid w:val="0092505F"/>
    <w:rsid w:val="0092692B"/>
    <w:rsid w:val="00931A5E"/>
    <w:rsid w:val="00935876"/>
    <w:rsid w:val="00936A7C"/>
    <w:rsid w:val="00940E79"/>
    <w:rsid w:val="0094685C"/>
    <w:rsid w:val="00950440"/>
    <w:rsid w:val="00951737"/>
    <w:rsid w:val="00952726"/>
    <w:rsid w:val="00954716"/>
    <w:rsid w:val="00954E24"/>
    <w:rsid w:val="009559E1"/>
    <w:rsid w:val="00955A3A"/>
    <w:rsid w:val="00956821"/>
    <w:rsid w:val="009579EE"/>
    <w:rsid w:val="00962673"/>
    <w:rsid w:val="009646CF"/>
    <w:rsid w:val="00965E55"/>
    <w:rsid w:val="00966962"/>
    <w:rsid w:val="00971728"/>
    <w:rsid w:val="00973040"/>
    <w:rsid w:val="009734C7"/>
    <w:rsid w:val="00974441"/>
    <w:rsid w:val="00976D5D"/>
    <w:rsid w:val="00980A16"/>
    <w:rsid w:val="009826E3"/>
    <w:rsid w:val="00986E53"/>
    <w:rsid w:val="00994E1A"/>
    <w:rsid w:val="00996B74"/>
    <w:rsid w:val="009A03E6"/>
    <w:rsid w:val="009A0F33"/>
    <w:rsid w:val="009A26DA"/>
    <w:rsid w:val="009A2C7F"/>
    <w:rsid w:val="009A2ED4"/>
    <w:rsid w:val="009A3DB3"/>
    <w:rsid w:val="009A53D6"/>
    <w:rsid w:val="009A7C00"/>
    <w:rsid w:val="009B1A0A"/>
    <w:rsid w:val="009B57DE"/>
    <w:rsid w:val="009B6180"/>
    <w:rsid w:val="009B640D"/>
    <w:rsid w:val="009B740C"/>
    <w:rsid w:val="009B799B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D6965"/>
    <w:rsid w:val="009D6ED2"/>
    <w:rsid w:val="009E01CF"/>
    <w:rsid w:val="009E23CD"/>
    <w:rsid w:val="009E6DB9"/>
    <w:rsid w:val="009F46C5"/>
    <w:rsid w:val="00A02D04"/>
    <w:rsid w:val="00A04727"/>
    <w:rsid w:val="00A04ACB"/>
    <w:rsid w:val="00A052A7"/>
    <w:rsid w:val="00A060C7"/>
    <w:rsid w:val="00A06197"/>
    <w:rsid w:val="00A1372E"/>
    <w:rsid w:val="00A3335D"/>
    <w:rsid w:val="00A34E06"/>
    <w:rsid w:val="00A40D83"/>
    <w:rsid w:val="00A4372A"/>
    <w:rsid w:val="00A4521E"/>
    <w:rsid w:val="00A4640A"/>
    <w:rsid w:val="00A47A02"/>
    <w:rsid w:val="00A47A77"/>
    <w:rsid w:val="00A53C87"/>
    <w:rsid w:val="00A55F43"/>
    <w:rsid w:val="00A56680"/>
    <w:rsid w:val="00A576D1"/>
    <w:rsid w:val="00A60404"/>
    <w:rsid w:val="00A60689"/>
    <w:rsid w:val="00A6168D"/>
    <w:rsid w:val="00A62AD1"/>
    <w:rsid w:val="00A63013"/>
    <w:rsid w:val="00A630F3"/>
    <w:rsid w:val="00A6402F"/>
    <w:rsid w:val="00A670C2"/>
    <w:rsid w:val="00A70F8F"/>
    <w:rsid w:val="00A73409"/>
    <w:rsid w:val="00A76504"/>
    <w:rsid w:val="00A76F4F"/>
    <w:rsid w:val="00A77802"/>
    <w:rsid w:val="00A8084A"/>
    <w:rsid w:val="00A819D4"/>
    <w:rsid w:val="00A82F16"/>
    <w:rsid w:val="00A84D31"/>
    <w:rsid w:val="00A854AB"/>
    <w:rsid w:val="00A860A1"/>
    <w:rsid w:val="00A87322"/>
    <w:rsid w:val="00A879F1"/>
    <w:rsid w:val="00A93326"/>
    <w:rsid w:val="00A9395B"/>
    <w:rsid w:val="00AA294E"/>
    <w:rsid w:val="00AA43B5"/>
    <w:rsid w:val="00AA5B2C"/>
    <w:rsid w:val="00AA6005"/>
    <w:rsid w:val="00AB0A74"/>
    <w:rsid w:val="00AB5E84"/>
    <w:rsid w:val="00AC3164"/>
    <w:rsid w:val="00AC3CDA"/>
    <w:rsid w:val="00AC5438"/>
    <w:rsid w:val="00AC545D"/>
    <w:rsid w:val="00AC6B33"/>
    <w:rsid w:val="00AD12F9"/>
    <w:rsid w:val="00AD2406"/>
    <w:rsid w:val="00AD2B88"/>
    <w:rsid w:val="00AD5B5E"/>
    <w:rsid w:val="00AE29DE"/>
    <w:rsid w:val="00AE35F7"/>
    <w:rsid w:val="00AE3BE1"/>
    <w:rsid w:val="00AE476A"/>
    <w:rsid w:val="00AE7018"/>
    <w:rsid w:val="00AE7141"/>
    <w:rsid w:val="00AE71D0"/>
    <w:rsid w:val="00AE7560"/>
    <w:rsid w:val="00AE7E49"/>
    <w:rsid w:val="00AF0129"/>
    <w:rsid w:val="00AF0812"/>
    <w:rsid w:val="00AF2C84"/>
    <w:rsid w:val="00AF43CF"/>
    <w:rsid w:val="00AF6BC0"/>
    <w:rsid w:val="00B02D05"/>
    <w:rsid w:val="00B04533"/>
    <w:rsid w:val="00B05EB9"/>
    <w:rsid w:val="00B10276"/>
    <w:rsid w:val="00B10B6F"/>
    <w:rsid w:val="00B1365F"/>
    <w:rsid w:val="00B139CF"/>
    <w:rsid w:val="00B15401"/>
    <w:rsid w:val="00B15586"/>
    <w:rsid w:val="00B20673"/>
    <w:rsid w:val="00B2241B"/>
    <w:rsid w:val="00B22709"/>
    <w:rsid w:val="00B31686"/>
    <w:rsid w:val="00B32289"/>
    <w:rsid w:val="00B32510"/>
    <w:rsid w:val="00B32F3B"/>
    <w:rsid w:val="00B33CAD"/>
    <w:rsid w:val="00B37C25"/>
    <w:rsid w:val="00B4112F"/>
    <w:rsid w:val="00B435B4"/>
    <w:rsid w:val="00B43F4D"/>
    <w:rsid w:val="00B44D0C"/>
    <w:rsid w:val="00B46F4C"/>
    <w:rsid w:val="00B47E9F"/>
    <w:rsid w:val="00B50EFE"/>
    <w:rsid w:val="00B54945"/>
    <w:rsid w:val="00B5762B"/>
    <w:rsid w:val="00B57AD9"/>
    <w:rsid w:val="00B60609"/>
    <w:rsid w:val="00B61D3F"/>
    <w:rsid w:val="00B62262"/>
    <w:rsid w:val="00B666C1"/>
    <w:rsid w:val="00B67255"/>
    <w:rsid w:val="00B70758"/>
    <w:rsid w:val="00B7246A"/>
    <w:rsid w:val="00B72D0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074"/>
    <w:rsid w:val="00B90286"/>
    <w:rsid w:val="00B902C0"/>
    <w:rsid w:val="00B91908"/>
    <w:rsid w:val="00B9201A"/>
    <w:rsid w:val="00B920CF"/>
    <w:rsid w:val="00B9294F"/>
    <w:rsid w:val="00B92F64"/>
    <w:rsid w:val="00B9466D"/>
    <w:rsid w:val="00BB0C6C"/>
    <w:rsid w:val="00BB29DA"/>
    <w:rsid w:val="00BB2C18"/>
    <w:rsid w:val="00BB2F38"/>
    <w:rsid w:val="00BB412F"/>
    <w:rsid w:val="00BB4EE9"/>
    <w:rsid w:val="00BB61A9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2DFC"/>
    <w:rsid w:val="00BD39A6"/>
    <w:rsid w:val="00BD5518"/>
    <w:rsid w:val="00BD59AA"/>
    <w:rsid w:val="00BD6B7E"/>
    <w:rsid w:val="00BE10E0"/>
    <w:rsid w:val="00BE134C"/>
    <w:rsid w:val="00BE137F"/>
    <w:rsid w:val="00BE13C3"/>
    <w:rsid w:val="00BE36C6"/>
    <w:rsid w:val="00BE3A33"/>
    <w:rsid w:val="00BE679A"/>
    <w:rsid w:val="00BF2CC4"/>
    <w:rsid w:val="00BF3646"/>
    <w:rsid w:val="00BF3C81"/>
    <w:rsid w:val="00BF5981"/>
    <w:rsid w:val="00BF65EF"/>
    <w:rsid w:val="00C02B28"/>
    <w:rsid w:val="00C0542A"/>
    <w:rsid w:val="00C05BF3"/>
    <w:rsid w:val="00C10016"/>
    <w:rsid w:val="00C13C0D"/>
    <w:rsid w:val="00C201F9"/>
    <w:rsid w:val="00C20957"/>
    <w:rsid w:val="00C222B8"/>
    <w:rsid w:val="00C41443"/>
    <w:rsid w:val="00C42FBB"/>
    <w:rsid w:val="00C43D39"/>
    <w:rsid w:val="00C45A64"/>
    <w:rsid w:val="00C54E30"/>
    <w:rsid w:val="00C55316"/>
    <w:rsid w:val="00C55836"/>
    <w:rsid w:val="00C62FA9"/>
    <w:rsid w:val="00C6308D"/>
    <w:rsid w:val="00C64708"/>
    <w:rsid w:val="00C64BBC"/>
    <w:rsid w:val="00C702DC"/>
    <w:rsid w:val="00C72605"/>
    <w:rsid w:val="00C74093"/>
    <w:rsid w:val="00C748AD"/>
    <w:rsid w:val="00C82624"/>
    <w:rsid w:val="00C82BF9"/>
    <w:rsid w:val="00C852E8"/>
    <w:rsid w:val="00C90A25"/>
    <w:rsid w:val="00C90FE0"/>
    <w:rsid w:val="00C91814"/>
    <w:rsid w:val="00C947F9"/>
    <w:rsid w:val="00C95AD5"/>
    <w:rsid w:val="00C97688"/>
    <w:rsid w:val="00C97A88"/>
    <w:rsid w:val="00CA17F8"/>
    <w:rsid w:val="00CA484C"/>
    <w:rsid w:val="00CA4DCF"/>
    <w:rsid w:val="00CA5E39"/>
    <w:rsid w:val="00CB1335"/>
    <w:rsid w:val="00CB363F"/>
    <w:rsid w:val="00CB7FF7"/>
    <w:rsid w:val="00CC198E"/>
    <w:rsid w:val="00CC1D99"/>
    <w:rsid w:val="00CC27E2"/>
    <w:rsid w:val="00CC3222"/>
    <w:rsid w:val="00CC4D87"/>
    <w:rsid w:val="00CD03CC"/>
    <w:rsid w:val="00CD37E8"/>
    <w:rsid w:val="00CD4130"/>
    <w:rsid w:val="00CD4B1C"/>
    <w:rsid w:val="00CE262A"/>
    <w:rsid w:val="00CE63FE"/>
    <w:rsid w:val="00CF11F4"/>
    <w:rsid w:val="00CF2985"/>
    <w:rsid w:val="00CF6F0E"/>
    <w:rsid w:val="00CF7BEB"/>
    <w:rsid w:val="00CF7FF9"/>
    <w:rsid w:val="00D02558"/>
    <w:rsid w:val="00D02F18"/>
    <w:rsid w:val="00D03011"/>
    <w:rsid w:val="00D034AD"/>
    <w:rsid w:val="00D04250"/>
    <w:rsid w:val="00D04AFF"/>
    <w:rsid w:val="00D05EC3"/>
    <w:rsid w:val="00D11579"/>
    <w:rsid w:val="00D1194C"/>
    <w:rsid w:val="00D12BFF"/>
    <w:rsid w:val="00D1742F"/>
    <w:rsid w:val="00D221CE"/>
    <w:rsid w:val="00D228D8"/>
    <w:rsid w:val="00D22D19"/>
    <w:rsid w:val="00D235F0"/>
    <w:rsid w:val="00D25248"/>
    <w:rsid w:val="00D30379"/>
    <w:rsid w:val="00D30929"/>
    <w:rsid w:val="00D315B2"/>
    <w:rsid w:val="00D37AA9"/>
    <w:rsid w:val="00D4512D"/>
    <w:rsid w:val="00D47119"/>
    <w:rsid w:val="00D47468"/>
    <w:rsid w:val="00D50D93"/>
    <w:rsid w:val="00D55EA0"/>
    <w:rsid w:val="00D600BA"/>
    <w:rsid w:val="00D604B5"/>
    <w:rsid w:val="00D61772"/>
    <w:rsid w:val="00D63E91"/>
    <w:rsid w:val="00D72018"/>
    <w:rsid w:val="00D74E2E"/>
    <w:rsid w:val="00D81805"/>
    <w:rsid w:val="00D81FEE"/>
    <w:rsid w:val="00D84148"/>
    <w:rsid w:val="00D84AB3"/>
    <w:rsid w:val="00D86B8A"/>
    <w:rsid w:val="00D878A3"/>
    <w:rsid w:val="00D87A39"/>
    <w:rsid w:val="00D911D7"/>
    <w:rsid w:val="00D93243"/>
    <w:rsid w:val="00D93458"/>
    <w:rsid w:val="00D93706"/>
    <w:rsid w:val="00DA0C86"/>
    <w:rsid w:val="00DA1D2E"/>
    <w:rsid w:val="00DA3B30"/>
    <w:rsid w:val="00DA4C2B"/>
    <w:rsid w:val="00DA52DC"/>
    <w:rsid w:val="00DA5EA5"/>
    <w:rsid w:val="00DA63B4"/>
    <w:rsid w:val="00DA7B5E"/>
    <w:rsid w:val="00DB1CA9"/>
    <w:rsid w:val="00DB1F18"/>
    <w:rsid w:val="00DB33EC"/>
    <w:rsid w:val="00DB48C1"/>
    <w:rsid w:val="00DC4A71"/>
    <w:rsid w:val="00DC4DE7"/>
    <w:rsid w:val="00DC61D9"/>
    <w:rsid w:val="00DC6AA6"/>
    <w:rsid w:val="00DC7D2E"/>
    <w:rsid w:val="00DD2B88"/>
    <w:rsid w:val="00DD3243"/>
    <w:rsid w:val="00DD325C"/>
    <w:rsid w:val="00DD52D6"/>
    <w:rsid w:val="00DD6107"/>
    <w:rsid w:val="00DD77EE"/>
    <w:rsid w:val="00DE11CA"/>
    <w:rsid w:val="00DE1442"/>
    <w:rsid w:val="00DE2809"/>
    <w:rsid w:val="00DE4293"/>
    <w:rsid w:val="00DE4D12"/>
    <w:rsid w:val="00DE5A9C"/>
    <w:rsid w:val="00DE61F0"/>
    <w:rsid w:val="00DF1DCD"/>
    <w:rsid w:val="00DF49D3"/>
    <w:rsid w:val="00DF505A"/>
    <w:rsid w:val="00DF5F2A"/>
    <w:rsid w:val="00DF72C2"/>
    <w:rsid w:val="00DF75EF"/>
    <w:rsid w:val="00E02D87"/>
    <w:rsid w:val="00E02F1C"/>
    <w:rsid w:val="00E037A7"/>
    <w:rsid w:val="00E0614C"/>
    <w:rsid w:val="00E111B7"/>
    <w:rsid w:val="00E13266"/>
    <w:rsid w:val="00E1690A"/>
    <w:rsid w:val="00E172DB"/>
    <w:rsid w:val="00E21184"/>
    <w:rsid w:val="00E221B1"/>
    <w:rsid w:val="00E222FD"/>
    <w:rsid w:val="00E2289F"/>
    <w:rsid w:val="00E24D55"/>
    <w:rsid w:val="00E24E41"/>
    <w:rsid w:val="00E30D33"/>
    <w:rsid w:val="00E30EE0"/>
    <w:rsid w:val="00E3388C"/>
    <w:rsid w:val="00E33A0E"/>
    <w:rsid w:val="00E34448"/>
    <w:rsid w:val="00E3547A"/>
    <w:rsid w:val="00E3584A"/>
    <w:rsid w:val="00E369B2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160"/>
    <w:rsid w:val="00E62A79"/>
    <w:rsid w:val="00E641A7"/>
    <w:rsid w:val="00E643D2"/>
    <w:rsid w:val="00E647AA"/>
    <w:rsid w:val="00E658F6"/>
    <w:rsid w:val="00E662CF"/>
    <w:rsid w:val="00E678C3"/>
    <w:rsid w:val="00E74ABB"/>
    <w:rsid w:val="00E75174"/>
    <w:rsid w:val="00E76B96"/>
    <w:rsid w:val="00E80DD1"/>
    <w:rsid w:val="00E86461"/>
    <w:rsid w:val="00E87CEB"/>
    <w:rsid w:val="00E921B5"/>
    <w:rsid w:val="00E944C7"/>
    <w:rsid w:val="00E95B67"/>
    <w:rsid w:val="00EA16A1"/>
    <w:rsid w:val="00EA1A39"/>
    <w:rsid w:val="00EA2E4E"/>
    <w:rsid w:val="00EB3F0F"/>
    <w:rsid w:val="00EB7E29"/>
    <w:rsid w:val="00EC2029"/>
    <w:rsid w:val="00EC7A76"/>
    <w:rsid w:val="00ED0100"/>
    <w:rsid w:val="00ED0D9D"/>
    <w:rsid w:val="00ED1245"/>
    <w:rsid w:val="00ED1CB0"/>
    <w:rsid w:val="00ED217F"/>
    <w:rsid w:val="00ED2549"/>
    <w:rsid w:val="00ED3EEC"/>
    <w:rsid w:val="00ED6709"/>
    <w:rsid w:val="00EE12E9"/>
    <w:rsid w:val="00EE40F8"/>
    <w:rsid w:val="00EE53F5"/>
    <w:rsid w:val="00EE60F7"/>
    <w:rsid w:val="00EE7BE4"/>
    <w:rsid w:val="00EE7ECC"/>
    <w:rsid w:val="00EF1088"/>
    <w:rsid w:val="00EF1D22"/>
    <w:rsid w:val="00F002E2"/>
    <w:rsid w:val="00F021E9"/>
    <w:rsid w:val="00F1466A"/>
    <w:rsid w:val="00F1565B"/>
    <w:rsid w:val="00F21F2C"/>
    <w:rsid w:val="00F220E4"/>
    <w:rsid w:val="00F221AD"/>
    <w:rsid w:val="00F2232A"/>
    <w:rsid w:val="00F23D7E"/>
    <w:rsid w:val="00F25B13"/>
    <w:rsid w:val="00F265B7"/>
    <w:rsid w:val="00F267E4"/>
    <w:rsid w:val="00F26892"/>
    <w:rsid w:val="00F26FBC"/>
    <w:rsid w:val="00F31DF2"/>
    <w:rsid w:val="00F334E0"/>
    <w:rsid w:val="00F33A82"/>
    <w:rsid w:val="00F352F5"/>
    <w:rsid w:val="00F3536A"/>
    <w:rsid w:val="00F36247"/>
    <w:rsid w:val="00F369F8"/>
    <w:rsid w:val="00F43F29"/>
    <w:rsid w:val="00F455A0"/>
    <w:rsid w:val="00F46D77"/>
    <w:rsid w:val="00F50004"/>
    <w:rsid w:val="00F511EE"/>
    <w:rsid w:val="00F562AD"/>
    <w:rsid w:val="00F61E72"/>
    <w:rsid w:val="00F63F9F"/>
    <w:rsid w:val="00F65944"/>
    <w:rsid w:val="00F70070"/>
    <w:rsid w:val="00F70D6B"/>
    <w:rsid w:val="00F72894"/>
    <w:rsid w:val="00F74EE1"/>
    <w:rsid w:val="00F74F41"/>
    <w:rsid w:val="00F816F3"/>
    <w:rsid w:val="00F81819"/>
    <w:rsid w:val="00F83BEB"/>
    <w:rsid w:val="00F840C7"/>
    <w:rsid w:val="00F86FDE"/>
    <w:rsid w:val="00F8726C"/>
    <w:rsid w:val="00F87ACE"/>
    <w:rsid w:val="00F924AC"/>
    <w:rsid w:val="00F94310"/>
    <w:rsid w:val="00FA15B2"/>
    <w:rsid w:val="00FA30AA"/>
    <w:rsid w:val="00FA52B0"/>
    <w:rsid w:val="00FB3C86"/>
    <w:rsid w:val="00FB4E13"/>
    <w:rsid w:val="00FB6369"/>
    <w:rsid w:val="00FB7B55"/>
    <w:rsid w:val="00FC5888"/>
    <w:rsid w:val="00FC672B"/>
    <w:rsid w:val="00FC6738"/>
    <w:rsid w:val="00FD169B"/>
    <w:rsid w:val="00FD4A38"/>
    <w:rsid w:val="00FE58D5"/>
    <w:rsid w:val="00FE6773"/>
    <w:rsid w:val="00FE68D3"/>
    <w:rsid w:val="00FE7A2A"/>
    <w:rsid w:val="00FF015F"/>
    <w:rsid w:val="00FF3F2D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D4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F8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0712-B801-4D42-B6EE-D0E68436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9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1363</cp:revision>
  <cp:lastPrinted>2024-01-10T12:53:00Z</cp:lastPrinted>
  <dcterms:created xsi:type="dcterms:W3CDTF">2021-01-29T18:27:00Z</dcterms:created>
  <dcterms:modified xsi:type="dcterms:W3CDTF">2024-01-10T13:40:00Z</dcterms:modified>
</cp:coreProperties>
</file>