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1C83" w14:textId="0C7ED9DF" w:rsidR="00B679FA" w:rsidRPr="003B48D6" w:rsidRDefault="00B679FA" w:rsidP="00B679FA">
      <w:pPr>
        <w:pStyle w:val="Styl"/>
        <w:ind w:left="14" w:right="4"/>
        <w:jc w:val="right"/>
      </w:pPr>
      <w:r w:rsidRPr="003B48D6">
        <w:t>Załącznik nr 2</w:t>
      </w:r>
      <w:r w:rsidR="006B126D">
        <w:t>.1</w:t>
      </w:r>
      <w:r w:rsidRPr="003B48D6">
        <w:t xml:space="preserve"> do SWZ</w:t>
      </w:r>
    </w:p>
    <w:p w14:paraId="24154A1A" w14:textId="77777777" w:rsidR="00666D52" w:rsidRPr="003B48D6" w:rsidRDefault="00666D52" w:rsidP="00B679FA">
      <w:pPr>
        <w:pStyle w:val="Styl"/>
        <w:ind w:left="14" w:right="4"/>
        <w:jc w:val="right"/>
        <w:rPr>
          <w:b/>
        </w:rPr>
      </w:pPr>
    </w:p>
    <w:p w14:paraId="5FC891FF" w14:textId="77777777" w:rsidR="002703E2" w:rsidRPr="003B48D6" w:rsidRDefault="002703E2" w:rsidP="002703E2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3B48D6">
        <w:rPr>
          <w:rFonts w:ascii="Times New Roman" w:eastAsia="Times New Roman" w:hAnsi="Times New Roman"/>
          <w:b/>
          <w:color w:val="000000"/>
          <w:sz w:val="28"/>
          <w:lang w:eastAsia="ar-SA"/>
        </w:rPr>
        <w:t xml:space="preserve">Umowa nr </w:t>
      </w:r>
      <w:r w:rsidRPr="003B48D6">
        <w:rPr>
          <w:rFonts w:ascii="Times New Roman" w:eastAsia="Times New Roman" w:hAnsi="Times New Roman"/>
          <w:lang w:eastAsia="ar-SA"/>
        </w:rPr>
        <w:t>………</w:t>
      </w:r>
      <w:r w:rsidR="00FD074A" w:rsidRPr="003B48D6">
        <w:rPr>
          <w:rFonts w:ascii="Times New Roman" w:eastAsia="Times New Roman" w:hAnsi="Times New Roman"/>
          <w:lang w:eastAsia="ar-SA"/>
        </w:rPr>
        <w:t>…………</w:t>
      </w:r>
      <w:r w:rsidRPr="003B48D6">
        <w:rPr>
          <w:rFonts w:ascii="Times New Roman" w:eastAsia="Times New Roman" w:hAnsi="Times New Roman"/>
          <w:lang w:eastAsia="ar-SA"/>
        </w:rPr>
        <w:t>.…..….</w:t>
      </w:r>
    </w:p>
    <w:p w14:paraId="2C95D993" w14:textId="77777777" w:rsidR="002703E2" w:rsidRPr="003B48D6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Białymstoku  w dniu ………………..…. pomiędzy: </w:t>
      </w:r>
    </w:p>
    <w:p w14:paraId="0BC8B280" w14:textId="08AE25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Województwem Podlaskim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, w imieniu którego działa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Zarząd Województwa Podlaskiego</w:t>
      </w:r>
      <w:r w:rsidR="00097D00"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097D00" w:rsidRPr="003B48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siedzibą w Białymstoku,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Urząd Marszałkowski Województwa Podlaskiego (UMWP)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ul. Kardynała Stefana Wyszyńskiego 1, 15-888 Białystok, Regon </w:t>
      </w:r>
      <w:r w:rsidR="00033C5E" w:rsidRPr="003B48D6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50658404, </w:t>
      </w:r>
      <w:r w:rsidR="00E83B9D" w:rsidRPr="003B48D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NIP 542-25-42-016, reprezentowanym przez:</w:t>
      </w:r>
    </w:p>
    <w:p w14:paraId="2D7480AA" w14:textId="777777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78BB05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..………………………..……………………………………..…………………………………</w:t>
      </w:r>
    </w:p>
    <w:p w14:paraId="57AB90AC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……..………………………..……………………………………..……………………………</w:t>
      </w:r>
    </w:p>
    <w:p w14:paraId="6BD9F8DD" w14:textId="77777777" w:rsidR="002703E2" w:rsidRPr="003B48D6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14:paraId="242D2315" w14:textId="77777777" w:rsidR="002703E2" w:rsidRPr="003B48D6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14:paraId="72A7AC93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..………………………..……………………………………..…………………………………</w:t>
      </w:r>
    </w:p>
    <w:p w14:paraId="25947C57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……..………………………..……………………………………..……………………………</w:t>
      </w:r>
    </w:p>
    <w:p w14:paraId="4C72CFAD" w14:textId="77777777" w:rsidR="002703E2" w:rsidRPr="003B48D6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14:paraId="6B95F0EB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2703E2" w:rsidRPr="003B48D6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724855BD" w14:textId="77777777" w:rsidR="002703E2" w:rsidRPr="003B48D6" w:rsidRDefault="002703E2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 w:rsidR="0030326C" w:rsidRPr="003B48D6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C0E22ED" w14:textId="777777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Wykonawcą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255ED443" w14:textId="777777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zwanymi dalej łącznie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Stronami,</w:t>
      </w:r>
    </w:p>
    <w:p w14:paraId="4201D2F9" w14:textId="777777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zwana dalej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Umową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B0782FB" w14:textId="77777777" w:rsidR="006628A8" w:rsidRPr="003B48D6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8BFEF" w14:textId="77777777" w:rsidR="005F4DB2" w:rsidRPr="003B48D6" w:rsidRDefault="005F4DB2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80B1D" w14:textId="5546FFE5" w:rsidR="006628A8" w:rsidRPr="003B48D6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 wyniku przeprowadzonego postępowania o udzielenie</w:t>
      </w:r>
      <w:r w:rsidR="00445A61" w:rsidRPr="003B48D6">
        <w:rPr>
          <w:rFonts w:ascii="Times New Roman" w:hAnsi="Times New Roman"/>
          <w:sz w:val="24"/>
          <w:szCs w:val="24"/>
        </w:rPr>
        <w:t xml:space="preserve"> zamówienia publicznego zgodnie </w:t>
      </w:r>
      <w:r w:rsidRPr="003B48D6">
        <w:rPr>
          <w:rFonts w:ascii="Times New Roman" w:hAnsi="Times New Roman"/>
          <w:sz w:val="24"/>
          <w:szCs w:val="24"/>
        </w:rPr>
        <w:t>z</w:t>
      </w:r>
      <w:r w:rsidR="00445A61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Ustawą z dnia </w:t>
      </w:r>
      <w:r w:rsidR="00D33314" w:rsidRPr="003B48D6">
        <w:rPr>
          <w:rFonts w:ascii="Times New Roman" w:hAnsi="Times New Roman"/>
          <w:sz w:val="24"/>
          <w:szCs w:val="24"/>
        </w:rPr>
        <w:t xml:space="preserve">11 września 2019 </w:t>
      </w:r>
      <w:r w:rsidRPr="003B48D6">
        <w:rPr>
          <w:rFonts w:ascii="Times New Roman" w:hAnsi="Times New Roman"/>
          <w:sz w:val="24"/>
          <w:szCs w:val="24"/>
        </w:rPr>
        <w:t>r. Prawo zamówień publicznych (</w:t>
      </w:r>
      <w:r w:rsidR="00D33314" w:rsidRPr="003B48D6">
        <w:rPr>
          <w:rFonts w:ascii="Times New Roman" w:hAnsi="Times New Roman"/>
          <w:sz w:val="24"/>
          <w:szCs w:val="24"/>
        </w:rPr>
        <w:t>Dz.U.</w:t>
      </w:r>
      <w:r w:rsidR="00920B2C" w:rsidRPr="003B48D6">
        <w:rPr>
          <w:rFonts w:ascii="Times New Roman" w:hAnsi="Times New Roman"/>
          <w:sz w:val="24"/>
          <w:szCs w:val="24"/>
        </w:rPr>
        <w:t xml:space="preserve"> 20</w:t>
      </w:r>
      <w:r w:rsidR="00E37C2A">
        <w:rPr>
          <w:rFonts w:ascii="Times New Roman" w:hAnsi="Times New Roman"/>
          <w:sz w:val="24"/>
          <w:szCs w:val="24"/>
        </w:rPr>
        <w:t>22</w:t>
      </w:r>
      <w:r w:rsidR="00920B2C" w:rsidRPr="003B48D6">
        <w:rPr>
          <w:rFonts w:ascii="Times New Roman" w:hAnsi="Times New Roman"/>
          <w:sz w:val="24"/>
          <w:szCs w:val="24"/>
        </w:rPr>
        <w:t xml:space="preserve"> r. poz. </w:t>
      </w:r>
      <w:r w:rsidR="00E37C2A">
        <w:rPr>
          <w:rFonts w:ascii="Times New Roman" w:hAnsi="Times New Roman"/>
          <w:sz w:val="24"/>
          <w:szCs w:val="24"/>
        </w:rPr>
        <w:t>1710</w:t>
      </w:r>
      <w:r w:rsidR="00920B2C" w:rsidRPr="003B48D6">
        <w:rPr>
          <w:rFonts w:ascii="Times New Roman" w:hAnsi="Times New Roman"/>
          <w:sz w:val="24"/>
          <w:szCs w:val="24"/>
        </w:rPr>
        <w:t xml:space="preserve"> z późn. zm.</w:t>
      </w:r>
      <w:r w:rsidRPr="003B48D6">
        <w:rPr>
          <w:rFonts w:ascii="Times New Roman" w:hAnsi="Times New Roman"/>
          <w:sz w:val="24"/>
          <w:szCs w:val="24"/>
        </w:rPr>
        <w:t>) została zawarta umowa o następującej treści, zwana dalej Umową:</w:t>
      </w:r>
    </w:p>
    <w:p w14:paraId="613F48D3" w14:textId="77777777" w:rsidR="006628A8" w:rsidRPr="003B48D6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9B911" w14:textId="77777777" w:rsidR="006628A8" w:rsidRPr="003B48D6" w:rsidRDefault="006628A8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DA906" w14:textId="1D8A6D63" w:rsidR="00C44E0C" w:rsidRPr="00620E4E" w:rsidRDefault="007526BC" w:rsidP="00AA024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Przedmiotem umowy jest usługa świadczenia wsparcia i asysty technicznej </w:t>
      </w:r>
      <w:r w:rsidR="00C44E0C" w:rsidRPr="00620E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na</w:t>
      </w:r>
      <w:r w:rsidR="00445A61" w:rsidRPr="00620E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 </w:t>
      </w:r>
      <w:r w:rsidR="00C44E0C" w:rsidRPr="00620E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posiadane przez Zamawiającego 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Systemy Obiegu Dokumentów SmartDoc wraz z modułami, </w:t>
      </w:r>
      <w:bookmarkStart w:id="0" w:name="_Hlk118881601"/>
      <w:r w:rsidR="00383D42" w:rsidRPr="00620E4E">
        <w:rPr>
          <w:rFonts w:ascii="Times New Roman" w:hAnsi="Times New Roman"/>
          <w:b/>
          <w:sz w:val="24"/>
          <w:szCs w:val="24"/>
        </w:rPr>
        <w:t>System</w:t>
      </w:r>
      <w:r w:rsidR="00C37325" w:rsidRPr="00620E4E">
        <w:rPr>
          <w:rFonts w:ascii="Times New Roman" w:hAnsi="Times New Roman"/>
          <w:b/>
          <w:sz w:val="24"/>
          <w:szCs w:val="24"/>
        </w:rPr>
        <w:t>y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archiwizacyjn</w:t>
      </w:r>
      <w:r w:rsidR="00C37325" w:rsidRPr="00620E4E">
        <w:rPr>
          <w:rFonts w:ascii="Times New Roman" w:hAnsi="Times New Roman"/>
          <w:b/>
          <w:sz w:val="24"/>
          <w:szCs w:val="24"/>
        </w:rPr>
        <w:t>e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SmartArch</w:t>
      </w:r>
      <w:bookmarkEnd w:id="0"/>
      <w:r w:rsidR="00383D42" w:rsidRPr="00620E4E">
        <w:rPr>
          <w:rFonts w:ascii="Times New Roman" w:hAnsi="Times New Roman"/>
          <w:b/>
          <w:sz w:val="24"/>
          <w:szCs w:val="24"/>
        </w:rPr>
        <w:t xml:space="preserve"> oraz Centralną Szyn</w:t>
      </w:r>
      <w:r w:rsidR="00CD1A94" w:rsidRPr="00620E4E">
        <w:rPr>
          <w:rFonts w:ascii="Times New Roman" w:hAnsi="Times New Roman"/>
          <w:b/>
          <w:sz w:val="24"/>
          <w:szCs w:val="24"/>
        </w:rPr>
        <w:t>ę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Danych </w:t>
      </w:r>
      <w:r w:rsidR="00783DAD" w:rsidRPr="00620E4E">
        <w:rPr>
          <w:rFonts w:ascii="Times New Roman" w:hAnsi="Times New Roman"/>
          <w:sz w:val="24"/>
          <w:szCs w:val="24"/>
        </w:rPr>
        <w:t xml:space="preserve">– zwana dalej Usługą,  </w:t>
      </w:r>
      <w:r w:rsidRPr="00620E4E">
        <w:rPr>
          <w:rFonts w:ascii="Times New Roman" w:hAnsi="Times New Roman"/>
          <w:sz w:val="24"/>
          <w:szCs w:val="24"/>
        </w:rPr>
        <w:t xml:space="preserve">w zakresie i na warunkach wynikających </w:t>
      </w:r>
      <w:r w:rsidR="00783DAD" w:rsidRPr="00620E4E">
        <w:rPr>
          <w:rFonts w:ascii="Times New Roman" w:hAnsi="Times New Roman"/>
          <w:sz w:val="24"/>
          <w:szCs w:val="24"/>
        </w:rPr>
        <w:t xml:space="preserve">ze szczegółowego opisu przedmiotu zamówienia </w:t>
      </w:r>
      <w:r w:rsidR="00DC0D81" w:rsidRPr="00620E4E">
        <w:rPr>
          <w:rFonts w:ascii="Times New Roman" w:hAnsi="Times New Roman"/>
          <w:b/>
          <w:bCs/>
          <w:sz w:val="24"/>
          <w:szCs w:val="24"/>
        </w:rPr>
        <w:t xml:space="preserve">na wsparcie i asystę techniczną </w:t>
      </w:r>
      <w:r w:rsidR="00DC0D81" w:rsidRPr="00620E4E">
        <w:rPr>
          <w:rFonts w:ascii="Times New Roman" w:hAnsi="Times New Roman"/>
          <w:b/>
          <w:sz w:val="24"/>
          <w:szCs w:val="24"/>
        </w:rPr>
        <w:t>Systemu Obiegu Dokumentów SmartDoc</w:t>
      </w:r>
      <w:r w:rsidR="000E2083" w:rsidRPr="00620E4E">
        <w:rPr>
          <w:rFonts w:ascii="Times New Roman" w:hAnsi="Times New Roman"/>
          <w:sz w:val="24"/>
          <w:szCs w:val="24"/>
        </w:rPr>
        <w:t>,</w:t>
      </w:r>
      <w:r w:rsidR="00A912D9" w:rsidRPr="00620E4E">
        <w:rPr>
          <w:rFonts w:ascii="Times New Roman" w:hAnsi="Times New Roman"/>
          <w:sz w:val="24"/>
          <w:szCs w:val="24"/>
        </w:rPr>
        <w:t xml:space="preserve"> </w:t>
      </w:r>
      <w:r w:rsidR="00783DAD" w:rsidRPr="00620E4E">
        <w:rPr>
          <w:rFonts w:ascii="Times New Roman" w:hAnsi="Times New Roman"/>
          <w:sz w:val="24"/>
          <w:szCs w:val="24"/>
        </w:rPr>
        <w:t>stanowiącego z</w:t>
      </w:r>
      <w:r w:rsidRPr="00620E4E">
        <w:rPr>
          <w:rFonts w:ascii="Times New Roman" w:hAnsi="Times New Roman"/>
          <w:sz w:val="24"/>
          <w:szCs w:val="24"/>
        </w:rPr>
        <w:t xml:space="preserve">ałącznika </w:t>
      </w:r>
      <w:r w:rsidR="00783DAD" w:rsidRPr="00620E4E">
        <w:rPr>
          <w:rFonts w:ascii="Times New Roman" w:hAnsi="Times New Roman"/>
          <w:sz w:val="24"/>
          <w:szCs w:val="24"/>
        </w:rPr>
        <w:t>1</w:t>
      </w:r>
      <w:r w:rsidR="00B96AF4" w:rsidRPr="00620E4E">
        <w:rPr>
          <w:rFonts w:ascii="Times New Roman" w:hAnsi="Times New Roman"/>
          <w:sz w:val="24"/>
          <w:szCs w:val="24"/>
        </w:rPr>
        <w:t xml:space="preserve"> </w:t>
      </w:r>
      <w:r w:rsidRPr="00620E4E">
        <w:rPr>
          <w:rFonts w:ascii="Times New Roman" w:hAnsi="Times New Roman"/>
          <w:sz w:val="24"/>
          <w:szCs w:val="24"/>
        </w:rPr>
        <w:t>do Umowy</w:t>
      </w:r>
      <w:r w:rsidR="00783DAD" w:rsidRPr="00620E4E">
        <w:rPr>
          <w:rFonts w:ascii="Times New Roman" w:hAnsi="Times New Roman"/>
          <w:sz w:val="24"/>
          <w:szCs w:val="24"/>
        </w:rPr>
        <w:t xml:space="preserve"> – zwanym dalej SOPZ</w:t>
      </w:r>
      <w:r w:rsidRPr="00620E4E">
        <w:rPr>
          <w:rFonts w:ascii="Times New Roman" w:hAnsi="Times New Roman"/>
          <w:sz w:val="24"/>
          <w:szCs w:val="24"/>
        </w:rPr>
        <w:t>.</w:t>
      </w:r>
    </w:p>
    <w:p w14:paraId="556A41F1" w14:textId="0A000F6E" w:rsidR="00C4099D" w:rsidRPr="00620E4E" w:rsidRDefault="006628A8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Wykonawca </w:t>
      </w:r>
      <w:r w:rsidR="00045314" w:rsidRPr="00620E4E">
        <w:rPr>
          <w:rFonts w:ascii="Times New Roman" w:hAnsi="Times New Roman"/>
          <w:sz w:val="24"/>
          <w:szCs w:val="24"/>
        </w:rPr>
        <w:t>zobowiązuje się do świadczenia U</w:t>
      </w:r>
      <w:r w:rsidRPr="00620E4E">
        <w:rPr>
          <w:rFonts w:ascii="Times New Roman" w:hAnsi="Times New Roman"/>
          <w:sz w:val="24"/>
          <w:szCs w:val="24"/>
        </w:rPr>
        <w:t xml:space="preserve">sługi określonej w ust. 1 </w:t>
      </w:r>
      <w:r w:rsidR="00C4099D" w:rsidRPr="00620E4E">
        <w:rPr>
          <w:rFonts w:ascii="Times New Roman" w:hAnsi="Times New Roman"/>
          <w:sz w:val="24"/>
          <w:szCs w:val="24"/>
        </w:rPr>
        <w:t xml:space="preserve">przez okres </w:t>
      </w:r>
      <w:r w:rsidR="00E51ED8" w:rsidRPr="00620E4E">
        <w:rPr>
          <w:rFonts w:ascii="Times New Roman" w:hAnsi="Times New Roman"/>
          <w:bCs/>
          <w:sz w:val="24"/>
          <w:szCs w:val="24"/>
        </w:rPr>
        <w:t xml:space="preserve">12 miesięcy od dnia </w:t>
      </w:r>
      <w:r w:rsidR="00DC0D81" w:rsidRPr="00620E4E">
        <w:rPr>
          <w:rFonts w:ascii="Times New Roman" w:hAnsi="Times New Roman"/>
          <w:bCs/>
          <w:sz w:val="24"/>
          <w:szCs w:val="24"/>
        </w:rPr>
        <w:t>01 stycznia 2023</w:t>
      </w:r>
      <w:r w:rsidR="00E51ED8" w:rsidRPr="00620E4E">
        <w:rPr>
          <w:rFonts w:ascii="Times New Roman" w:hAnsi="Times New Roman"/>
          <w:bCs/>
          <w:sz w:val="24"/>
          <w:szCs w:val="24"/>
        </w:rPr>
        <w:t xml:space="preserve"> r. lub od dnia podpisania umowy, jeżeli umowa byłaby podpisana po tym terminie.</w:t>
      </w:r>
    </w:p>
    <w:p w14:paraId="68709091" w14:textId="77777777" w:rsidR="006628A8" w:rsidRPr="00620E4E" w:rsidRDefault="00045314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Świadczenie U</w:t>
      </w:r>
      <w:r w:rsidR="006628A8" w:rsidRPr="00620E4E">
        <w:rPr>
          <w:rFonts w:ascii="Times New Roman" w:hAnsi="Times New Roman"/>
          <w:sz w:val="24"/>
          <w:szCs w:val="24"/>
        </w:rPr>
        <w:t xml:space="preserve">sługi określonej w ust. 1 wykonywane będzie na licencjach </w:t>
      </w:r>
      <w:r w:rsidR="00783DAD" w:rsidRPr="00620E4E">
        <w:rPr>
          <w:rFonts w:ascii="Times New Roman" w:hAnsi="Times New Roman"/>
          <w:sz w:val="24"/>
          <w:szCs w:val="24"/>
        </w:rPr>
        <w:br/>
      </w:r>
      <w:r w:rsidR="006628A8" w:rsidRPr="00620E4E">
        <w:rPr>
          <w:rFonts w:ascii="Times New Roman" w:hAnsi="Times New Roman"/>
          <w:sz w:val="24"/>
          <w:szCs w:val="24"/>
        </w:rPr>
        <w:t>i środowisku posiadanym przez Zamawiającego.</w:t>
      </w:r>
    </w:p>
    <w:p w14:paraId="4166F899" w14:textId="77777777" w:rsidR="00227F79" w:rsidRPr="00620E4E" w:rsidRDefault="00227F79">
      <w:pPr>
        <w:rPr>
          <w:rFonts w:ascii="Times New Roman" w:hAnsi="Times New Roman"/>
          <w:sz w:val="24"/>
          <w:szCs w:val="24"/>
        </w:rPr>
      </w:pPr>
    </w:p>
    <w:p w14:paraId="265BCAF8" w14:textId="77777777" w:rsidR="007479E2" w:rsidRPr="00620E4E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864737" w14:textId="77777777" w:rsidR="00BF2CE3" w:rsidRPr="00620E4E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Zamawiający zobowiązuje się do starannej i rzetelnej współpracy z Wykonawcą, w</w:t>
      </w:r>
      <w:r w:rsidR="00445A61" w:rsidRPr="00620E4E">
        <w:rPr>
          <w:rFonts w:ascii="Times New Roman" w:hAnsi="Times New Roman"/>
          <w:sz w:val="24"/>
          <w:szCs w:val="24"/>
        </w:rPr>
        <w:t> </w:t>
      </w:r>
      <w:r w:rsidRPr="00620E4E">
        <w:rPr>
          <w:rFonts w:ascii="Times New Roman" w:hAnsi="Times New Roman"/>
          <w:sz w:val="24"/>
          <w:szCs w:val="24"/>
        </w:rPr>
        <w:t xml:space="preserve">szczególności w zakresie </w:t>
      </w:r>
      <w:r w:rsidR="00410656" w:rsidRPr="00620E4E">
        <w:rPr>
          <w:rFonts w:ascii="Times New Roman" w:hAnsi="Times New Roman"/>
          <w:sz w:val="24"/>
          <w:szCs w:val="24"/>
        </w:rPr>
        <w:t>udostępnienia Wykonawcy dostępu do systemów i</w:t>
      </w:r>
      <w:r w:rsidRPr="00620E4E">
        <w:rPr>
          <w:rFonts w:ascii="Times New Roman" w:hAnsi="Times New Roman"/>
          <w:sz w:val="24"/>
          <w:szCs w:val="24"/>
        </w:rPr>
        <w:t xml:space="preserve"> inf</w:t>
      </w:r>
      <w:r w:rsidR="00783DAD" w:rsidRPr="00620E4E">
        <w:rPr>
          <w:rFonts w:ascii="Times New Roman" w:hAnsi="Times New Roman"/>
          <w:sz w:val="24"/>
          <w:szCs w:val="24"/>
        </w:rPr>
        <w:t xml:space="preserve">rastruktury </w:t>
      </w:r>
      <w:r w:rsidR="00783DAD" w:rsidRPr="00620E4E">
        <w:rPr>
          <w:rFonts w:ascii="Times New Roman" w:hAnsi="Times New Roman"/>
          <w:sz w:val="24"/>
          <w:szCs w:val="24"/>
        </w:rPr>
        <w:lastRenderedPageBreak/>
        <w:t>w celu świadczenia U</w:t>
      </w:r>
      <w:r w:rsidRPr="00620E4E">
        <w:rPr>
          <w:rFonts w:ascii="Times New Roman" w:hAnsi="Times New Roman"/>
          <w:sz w:val="24"/>
          <w:szCs w:val="24"/>
        </w:rPr>
        <w:t xml:space="preserve">sługi </w:t>
      </w:r>
      <w:r w:rsidR="00410656" w:rsidRPr="00620E4E">
        <w:rPr>
          <w:rFonts w:ascii="Times New Roman" w:hAnsi="Times New Roman"/>
          <w:sz w:val="24"/>
          <w:szCs w:val="24"/>
        </w:rPr>
        <w:t xml:space="preserve">w sposób umożliwiający jak najszybsze </w:t>
      </w:r>
      <w:r w:rsidR="00045314" w:rsidRPr="00620E4E">
        <w:rPr>
          <w:rFonts w:ascii="Times New Roman" w:hAnsi="Times New Roman"/>
          <w:sz w:val="24"/>
          <w:szCs w:val="24"/>
        </w:rPr>
        <w:t>wykonanie U</w:t>
      </w:r>
      <w:r w:rsidR="00410656" w:rsidRPr="00620E4E">
        <w:rPr>
          <w:rFonts w:ascii="Times New Roman" w:hAnsi="Times New Roman"/>
          <w:sz w:val="24"/>
          <w:szCs w:val="24"/>
        </w:rPr>
        <w:t>sługi</w:t>
      </w:r>
      <w:r w:rsidRPr="00620E4E">
        <w:rPr>
          <w:rFonts w:ascii="Times New Roman" w:hAnsi="Times New Roman"/>
          <w:sz w:val="24"/>
          <w:szCs w:val="24"/>
        </w:rPr>
        <w:t>. Zamawiający upoważni Wykonawcę do przetwarzania danych osobowych w niezbędnym zakresie do wykonania przedmiotu Umowy.</w:t>
      </w:r>
    </w:p>
    <w:p w14:paraId="7C66C884" w14:textId="77777777" w:rsidR="00BF2CE3" w:rsidRPr="00620E4E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Wykonawca oświadcza, że:</w:t>
      </w:r>
    </w:p>
    <w:p w14:paraId="0E27715C" w14:textId="77777777" w:rsidR="00BF2CE3" w:rsidRPr="00620E4E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posiada niezbędną wiedzę i doświadczenie oraz dysponuje niezbędnymi zasobami </w:t>
      </w:r>
      <w:r w:rsidR="00783DAD" w:rsidRPr="00620E4E">
        <w:rPr>
          <w:rFonts w:ascii="Times New Roman" w:hAnsi="Times New Roman"/>
          <w:sz w:val="24"/>
          <w:szCs w:val="24"/>
        </w:rPr>
        <w:br/>
      </w:r>
      <w:r w:rsidRPr="00620E4E">
        <w:rPr>
          <w:rFonts w:ascii="Times New Roman" w:hAnsi="Times New Roman"/>
          <w:sz w:val="24"/>
          <w:szCs w:val="24"/>
        </w:rPr>
        <w:t>i uprawnieniami do wykonania Umowy, w szczególności wymaganymi w</w:t>
      </w:r>
      <w:r w:rsidR="00783DAD" w:rsidRPr="00620E4E">
        <w:rPr>
          <w:rFonts w:ascii="Times New Roman" w:hAnsi="Times New Roman"/>
          <w:sz w:val="24"/>
          <w:szCs w:val="24"/>
        </w:rPr>
        <w:t xml:space="preserve"> SOPZ</w:t>
      </w:r>
      <w:r w:rsidRPr="00620E4E">
        <w:rPr>
          <w:rFonts w:ascii="Times New Roman" w:hAnsi="Times New Roman"/>
          <w:sz w:val="24"/>
          <w:szCs w:val="24"/>
        </w:rPr>
        <w:t>,</w:t>
      </w:r>
    </w:p>
    <w:p w14:paraId="1A347E36" w14:textId="77777777" w:rsidR="00BF2CE3" w:rsidRPr="00620E4E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zapoznał się ze wszelkimi uwarunkowaniami, w tym technicznymi, informatycznymi </w:t>
      </w:r>
      <w:r w:rsidR="00783DAD" w:rsidRPr="00620E4E">
        <w:rPr>
          <w:rFonts w:ascii="Times New Roman" w:hAnsi="Times New Roman"/>
          <w:sz w:val="24"/>
          <w:szCs w:val="24"/>
        </w:rPr>
        <w:br/>
      </w:r>
      <w:r w:rsidRPr="00620E4E">
        <w:rPr>
          <w:rFonts w:ascii="Times New Roman" w:hAnsi="Times New Roman"/>
          <w:sz w:val="24"/>
          <w:szCs w:val="24"/>
        </w:rPr>
        <w:t xml:space="preserve">i organizacyjno-prawnymi, mającymi wpływ na wykonanie Umowy, nie stwierdza istnienia okoliczności, które uniemożliwią lub utrudnią w jakikolwiek sposób wykonanie Umowy zgodnie z </w:t>
      </w:r>
      <w:r w:rsidR="00783DAD" w:rsidRPr="00620E4E">
        <w:rPr>
          <w:rFonts w:ascii="Times New Roman" w:hAnsi="Times New Roman"/>
          <w:sz w:val="24"/>
          <w:szCs w:val="24"/>
        </w:rPr>
        <w:t xml:space="preserve">jej </w:t>
      </w:r>
      <w:r w:rsidRPr="00620E4E">
        <w:rPr>
          <w:rFonts w:ascii="Times New Roman" w:hAnsi="Times New Roman"/>
          <w:sz w:val="24"/>
          <w:szCs w:val="24"/>
        </w:rPr>
        <w:t>postanowieniami oraz nie zgłasza w tym zakresie pytań, uwag, ani</w:t>
      </w:r>
      <w:r w:rsidR="00097D00" w:rsidRPr="00620E4E">
        <w:rPr>
          <w:rFonts w:ascii="Times New Roman" w:hAnsi="Times New Roman"/>
          <w:sz w:val="24"/>
          <w:szCs w:val="24"/>
        </w:rPr>
        <w:t> </w:t>
      </w:r>
      <w:r w:rsidRPr="00620E4E">
        <w:rPr>
          <w:rFonts w:ascii="Times New Roman" w:hAnsi="Times New Roman"/>
          <w:sz w:val="24"/>
          <w:szCs w:val="24"/>
        </w:rPr>
        <w:t>zastrzeżeń.</w:t>
      </w:r>
    </w:p>
    <w:p w14:paraId="6ADAA266" w14:textId="77777777" w:rsidR="00BF2CE3" w:rsidRPr="00620E4E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Wykonawca zobowi</w:t>
      </w:r>
      <w:r w:rsidR="00262A34" w:rsidRPr="00620E4E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620E4E">
        <w:rPr>
          <w:rFonts w:ascii="Times New Roman" w:hAnsi="Times New Roman"/>
          <w:sz w:val="24"/>
          <w:szCs w:val="24"/>
        </w:rPr>
        <w:t xml:space="preserve">należytą </w:t>
      </w:r>
      <w:r w:rsidRPr="00620E4E">
        <w:rPr>
          <w:rFonts w:ascii="Times New Roman" w:hAnsi="Times New Roman"/>
          <w:sz w:val="24"/>
          <w:szCs w:val="24"/>
        </w:rPr>
        <w:t xml:space="preserve">starannością, przestrzegając wszelkich przepisów, stosownych norm, zawodowego charakteru prowadzonej przez siebie działalności oraz przy uwzględnieniu specyfiki działania </w:t>
      </w:r>
      <w:r w:rsidR="00783DAD" w:rsidRPr="00620E4E">
        <w:rPr>
          <w:rFonts w:ascii="Times New Roman" w:hAnsi="Times New Roman"/>
          <w:sz w:val="24"/>
          <w:szCs w:val="24"/>
        </w:rPr>
        <w:t>Zamawiającego</w:t>
      </w:r>
      <w:r w:rsidRPr="00620E4E">
        <w:rPr>
          <w:rFonts w:ascii="Times New Roman" w:hAnsi="Times New Roman"/>
          <w:sz w:val="24"/>
          <w:szCs w:val="24"/>
        </w:rPr>
        <w:t>.</w:t>
      </w:r>
    </w:p>
    <w:p w14:paraId="60951984" w14:textId="77777777" w:rsidR="00BF2CE3" w:rsidRPr="00620E4E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Wykonawca zobowiązuje się w szczególności do:</w:t>
      </w:r>
    </w:p>
    <w:p w14:paraId="5300BD89" w14:textId="77777777" w:rsidR="00BF2CE3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</w:t>
      </w:r>
      <w:r w:rsidR="00783DAD" w:rsidRPr="00620E4E">
        <w:rPr>
          <w:rFonts w:ascii="Times New Roman" w:hAnsi="Times New Roman"/>
          <w:sz w:val="24"/>
          <w:szCs w:val="24"/>
        </w:rPr>
        <w:t>do prawidłowego wykonania Umowy;</w:t>
      </w:r>
      <w:r w:rsidRPr="00620E4E">
        <w:rPr>
          <w:rFonts w:ascii="Times New Roman" w:hAnsi="Times New Roman"/>
          <w:sz w:val="24"/>
          <w:szCs w:val="24"/>
        </w:rPr>
        <w:t xml:space="preserve"> </w:t>
      </w:r>
    </w:p>
    <w:p w14:paraId="5E740FC7" w14:textId="77777777" w:rsidR="00BF2CE3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</w:t>
      </w:r>
      <w:r w:rsidR="00783DAD" w:rsidRPr="00620E4E">
        <w:rPr>
          <w:rFonts w:ascii="Times New Roman" w:hAnsi="Times New Roman"/>
          <w:sz w:val="24"/>
          <w:szCs w:val="24"/>
        </w:rPr>
        <w:t>raz przepisów przeciwpożarowych;</w:t>
      </w:r>
    </w:p>
    <w:p w14:paraId="258E2B6C" w14:textId="77777777" w:rsidR="00A21903" w:rsidRPr="00620E4E" w:rsidRDefault="00A2190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wykonania Umowy w sposób umożliwiający bezpieczną i niezakłócona pracę Systemów Informacyjnych Wrót Podlasia Zamawiającego</w:t>
      </w:r>
      <w:r w:rsidR="00783DAD" w:rsidRPr="00620E4E">
        <w:rPr>
          <w:rFonts w:ascii="Times New Roman" w:hAnsi="Times New Roman"/>
          <w:sz w:val="24"/>
          <w:szCs w:val="24"/>
        </w:rPr>
        <w:t>;</w:t>
      </w:r>
    </w:p>
    <w:p w14:paraId="5A2497D0" w14:textId="1705E219" w:rsidR="0071640B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</w:t>
      </w:r>
      <w:r w:rsidR="00383D42" w:rsidRPr="00620E4E">
        <w:rPr>
          <w:rFonts w:ascii="Times New Roman" w:hAnsi="Times New Roman"/>
          <w:b/>
          <w:sz w:val="24"/>
          <w:szCs w:val="24"/>
        </w:rPr>
        <w:t>Systemu Obiegu Dokumentów SmartDoc wraz z modułami, System</w:t>
      </w:r>
      <w:r w:rsidR="001319AA" w:rsidRPr="00620E4E">
        <w:rPr>
          <w:rFonts w:ascii="Times New Roman" w:hAnsi="Times New Roman"/>
          <w:b/>
          <w:sz w:val="24"/>
          <w:szCs w:val="24"/>
        </w:rPr>
        <w:t>u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archiwizacyjn</w:t>
      </w:r>
      <w:r w:rsidR="001319AA" w:rsidRPr="00620E4E">
        <w:rPr>
          <w:rFonts w:ascii="Times New Roman" w:hAnsi="Times New Roman"/>
          <w:b/>
          <w:sz w:val="24"/>
          <w:szCs w:val="24"/>
        </w:rPr>
        <w:t>ego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SmartArch oraz </w:t>
      </w:r>
      <w:r w:rsidR="00C33F1C" w:rsidRPr="00620E4E">
        <w:rPr>
          <w:rFonts w:ascii="Times New Roman" w:hAnsi="Times New Roman"/>
          <w:b/>
          <w:sz w:val="24"/>
          <w:szCs w:val="24"/>
        </w:rPr>
        <w:t>C</w:t>
      </w:r>
      <w:r w:rsidR="00383D42" w:rsidRPr="00620E4E">
        <w:rPr>
          <w:rFonts w:ascii="Times New Roman" w:hAnsi="Times New Roman"/>
          <w:b/>
          <w:sz w:val="24"/>
          <w:szCs w:val="24"/>
        </w:rPr>
        <w:t>entraln</w:t>
      </w:r>
      <w:r w:rsidR="001319AA" w:rsidRPr="00620E4E">
        <w:rPr>
          <w:rFonts w:ascii="Times New Roman" w:hAnsi="Times New Roman"/>
          <w:b/>
          <w:sz w:val="24"/>
          <w:szCs w:val="24"/>
        </w:rPr>
        <w:t>ej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Szyn</w:t>
      </w:r>
      <w:r w:rsidR="001319AA" w:rsidRPr="00620E4E">
        <w:rPr>
          <w:rFonts w:ascii="Times New Roman" w:hAnsi="Times New Roman"/>
          <w:b/>
          <w:sz w:val="24"/>
          <w:szCs w:val="24"/>
        </w:rPr>
        <w:t>y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Danych</w:t>
      </w:r>
      <w:r w:rsidR="00383D42" w:rsidRPr="00620E4E">
        <w:rPr>
          <w:rFonts w:ascii="Times New Roman" w:hAnsi="Times New Roman"/>
          <w:sz w:val="24"/>
          <w:szCs w:val="24"/>
        </w:rPr>
        <w:t xml:space="preserve"> </w:t>
      </w:r>
      <w:r w:rsidR="002E37A2" w:rsidRPr="00620E4E">
        <w:rPr>
          <w:rFonts w:ascii="Times New Roman" w:hAnsi="Times New Roman"/>
          <w:sz w:val="24"/>
          <w:szCs w:val="24"/>
        </w:rPr>
        <w:t>Zamawiającego i jego Wojewódzkich Samorządowych Jednostek Organizacyjnych</w:t>
      </w:r>
      <w:r w:rsidR="00783DAD" w:rsidRPr="00620E4E">
        <w:rPr>
          <w:rFonts w:ascii="Times New Roman" w:hAnsi="Times New Roman"/>
          <w:sz w:val="24"/>
          <w:szCs w:val="24"/>
        </w:rPr>
        <w:t>;</w:t>
      </w:r>
    </w:p>
    <w:p w14:paraId="48E0EEA3" w14:textId="77777777" w:rsidR="00BF2CE3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niezwłocznego udzielania Zamawiającemu żądanych przez niego informacji i wyjaśni</w:t>
      </w:r>
      <w:r w:rsidR="00783DAD" w:rsidRPr="00620E4E">
        <w:rPr>
          <w:rFonts w:ascii="Times New Roman" w:hAnsi="Times New Roman"/>
          <w:sz w:val="24"/>
          <w:szCs w:val="24"/>
        </w:rPr>
        <w:t>eń dotyczących realizacji Umowy;</w:t>
      </w:r>
    </w:p>
    <w:p w14:paraId="782FC884" w14:textId="77777777" w:rsidR="00BF2CE3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14:paraId="5C2C5FF8" w14:textId="77777777" w:rsidR="007479E2" w:rsidRPr="00620E4E" w:rsidRDefault="007479E2" w:rsidP="007479E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6A9C37" w14:textId="77777777" w:rsidR="007479E2" w:rsidRPr="00620E4E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F7ABC4" w14:textId="557E4B1C" w:rsidR="00BF2CE3" w:rsidRPr="00620E4E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zgodności z </w:t>
      </w:r>
      <w:r w:rsidR="00B642DB" w:rsidRPr="00620E4E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620E4E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620E4E">
        <w:rPr>
          <w:rStyle w:val="EquationCaption"/>
          <w:rFonts w:ascii="Times New Roman" w:hAnsi="Times New Roman"/>
          <w:sz w:val="24"/>
          <w:szCs w:val="24"/>
        </w:rPr>
        <w:t xml:space="preserve"> mającymi wpływ na funkcjonowanie i działanie </w:t>
      </w:r>
      <w:r w:rsidR="00383D42" w:rsidRPr="00620E4E">
        <w:rPr>
          <w:rFonts w:ascii="Times New Roman" w:hAnsi="Times New Roman"/>
          <w:sz w:val="24"/>
          <w:szCs w:val="24"/>
        </w:rPr>
        <w:t>Systemu Obiegu Dokumentów SmartDoc wraz z modułami, System</w:t>
      </w:r>
      <w:r w:rsidR="00FC6051" w:rsidRPr="00620E4E">
        <w:rPr>
          <w:rFonts w:ascii="Times New Roman" w:hAnsi="Times New Roman"/>
          <w:sz w:val="24"/>
          <w:szCs w:val="24"/>
        </w:rPr>
        <w:t>u</w:t>
      </w:r>
      <w:r w:rsidR="00383D42" w:rsidRPr="00620E4E">
        <w:rPr>
          <w:rFonts w:ascii="Times New Roman" w:hAnsi="Times New Roman"/>
          <w:sz w:val="24"/>
          <w:szCs w:val="24"/>
        </w:rPr>
        <w:t xml:space="preserve"> archiwizacyjn</w:t>
      </w:r>
      <w:r w:rsidR="00FC6051" w:rsidRPr="00620E4E">
        <w:rPr>
          <w:rFonts w:ascii="Times New Roman" w:hAnsi="Times New Roman"/>
          <w:sz w:val="24"/>
          <w:szCs w:val="24"/>
        </w:rPr>
        <w:t>ego</w:t>
      </w:r>
      <w:r w:rsidR="00383D42" w:rsidRPr="00620E4E">
        <w:rPr>
          <w:rFonts w:ascii="Times New Roman" w:hAnsi="Times New Roman"/>
          <w:sz w:val="24"/>
          <w:szCs w:val="24"/>
        </w:rPr>
        <w:t xml:space="preserve"> SmartArch oraz Centralną Szyn</w:t>
      </w:r>
      <w:r w:rsidR="00574511" w:rsidRPr="00620E4E">
        <w:rPr>
          <w:rFonts w:ascii="Times New Roman" w:hAnsi="Times New Roman"/>
          <w:sz w:val="24"/>
          <w:szCs w:val="24"/>
        </w:rPr>
        <w:t>ę</w:t>
      </w:r>
      <w:r w:rsidR="00383D42" w:rsidRPr="00620E4E">
        <w:rPr>
          <w:rFonts w:ascii="Times New Roman" w:hAnsi="Times New Roman"/>
          <w:sz w:val="24"/>
          <w:szCs w:val="24"/>
        </w:rPr>
        <w:t xml:space="preserve"> Danych</w:t>
      </w:r>
      <w:r w:rsidR="00102225" w:rsidRPr="00620E4E">
        <w:rPr>
          <w:rFonts w:ascii="Times New Roman" w:hAnsi="Times New Roman"/>
          <w:sz w:val="24"/>
          <w:szCs w:val="24"/>
        </w:rPr>
        <w:t xml:space="preserve"> </w:t>
      </w:r>
      <w:r w:rsidR="00FC6051" w:rsidRPr="00620E4E">
        <w:rPr>
          <w:rFonts w:ascii="Times New Roman" w:hAnsi="Times New Roman"/>
          <w:sz w:val="24"/>
          <w:szCs w:val="24"/>
        </w:rPr>
        <w:t>zgodnie</w:t>
      </w:r>
      <w:r w:rsidR="00102225" w:rsidRPr="00620E4E">
        <w:rPr>
          <w:rFonts w:ascii="Times New Roman" w:hAnsi="Times New Roman"/>
          <w:sz w:val="24"/>
          <w:szCs w:val="24"/>
        </w:rPr>
        <w:t xml:space="preserve"> z postanowieniami Umowy</w:t>
      </w:r>
      <w:r w:rsidRPr="00620E4E">
        <w:rPr>
          <w:rStyle w:val="EquationCaption"/>
          <w:rFonts w:ascii="Times New Roman" w:hAnsi="Times New Roman"/>
          <w:sz w:val="24"/>
          <w:szCs w:val="24"/>
        </w:rPr>
        <w:t>.</w:t>
      </w:r>
    </w:p>
    <w:p w14:paraId="51856A79" w14:textId="77777777" w:rsidR="00BF2CE3" w:rsidRPr="003B48D6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Wykonawca jest zobowiązany</w:t>
      </w:r>
      <w:r w:rsidR="00783DAD" w:rsidRPr="003B48D6">
        <w:rPr>
          <w:rStyle w:val="EquationCaption"/>
          <w:rFonts w:ascii="Times New Roman" w:hAnsi="Times New Roman"/>
          <w:sz w:val="24"/>
          <w:szCs w:val="24"/>
        </w:rPr>
        <w:t>,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783DAD" w:rsidRPr="003B48D6">
        <w:rPr>
          <w:rStyle w:val="EquationCaption"/>
          <w:rFonts w:ascii="Times New Roman" w:hAnsi="Times New Roman"/>
          <w:sz w:val="24"/>
          <w:szCs w:val="24"/>
        </w:rPr>
        <w:t>na każde wezwanie Zamawiającego, do udziału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 w</w:t>
      </w:r>
      <w:r w:rsidR="00445A61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Pr="003B48D6">
        <w:rPr>
          <w:rStyle w:val="EquationCaption"/>
          <w:rFonts w:ascii="Times New Roman" w:hAnsi="Times New Roman"/>
          <w:sz w:val="24"/>
          <w:szCs w:val="24"/>
        </w:rPr>
        <w:t>spotkaniach związanych z realizacją przedmiotu Umowy</w:t>
      </w:r>
      <w:r w:rsidR="008C03A5" w:rsidRPr="003B48D6">
        <w:rPr>
          <w:rStyle w:val="EquationCaption"/>
          <w:rFonts w:ascii="Times New Roman" w:hAnsi="Times New Roman"/>
          <w:sz w:val="24"/>
          <w:szCs w:val="24"/>
        </w:rPr>
        <w:t>, nie częściej niż raz w miesiącu.</w:t>
      </w:r>
    </w:p>
    <w:p w14:paraId="06528FEF" w14:textId="77777777" w:rsidR="00BF2CE3" w:rsidRPr="003B48D6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Przy prowadzeniu korespondencji w sprawach związanych z wykonywaniem Umowy obowiązywać będzie forma pisemna</w:t>
      </w:r>
      <w:r w:rsidR="002F00B1"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F00B1" w:rsidRPr="003B48D6">
        <w:rPr>
          <w:rFonts w:ascii="Times New Roman" w:hAnsi="Times New Roman"/>
          <w:color w:val="000000" w:themeColor="text1"/>
          <w:sz w:val="24"/>
          <w:szCs w:val="24"/>
        </w:rPr>
        <w:t>lub forma elektroniczna opatrzona kwalifikowanym podpisem elektronicznym</w:t>
      </w:r>
      <w:r w:rsidRPr="003B48D6">
        <w:rPr>
          <w:rStyle w:val="EquationCaption"/>
          <w:rFonts w:ascii="Times New Roman" w:hAnsi="Times New Roman"/>
          <w:sz w:val="24"/>
          <w:szCs w:val="24"/>
        </w:rPr>
        <w:t>, o ile Umowa nie przewiduje innej formy.</w:t>
      </w:r>
    </w:p>
    <w:p w14:paraId="28686D7C" w14:textId="77777777" w:rsidR="00BF2CE3" w:rsidRPr="003B48D6" w:rsidRDefault="00626CA7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Strony wskazują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 xml:space="preserve"> się następujące adresy, n</w:t>
      </w:r>
      <w:r w:rsidR="00783DAD" w:rsidRPr="003B48D6">
        <w:rPr>
          <w:rStyle w:val="EquationCaption"/>
          <w:rFonts w:ascii="Times New Roman" w:hAnsi="Times New Roman"/>
          <w:sz w:val="24"/>
          <w:szCs w:val="24"/>
        </w:rPr>
        <w:t>ume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r</w:t>
      </w:r>
      <w:r w:rsidR="00783DAD" w:rsidRPr="003B48D6">
        <w:rPr>
          <w:rStyle w:val="EquationCaption"/>
          <w:rFonts w:ascii="Times New Roman" w:hAnsi="Times New Roman"/>
          <w:sz w:val="24"/>
          <w:szCs w:val="24"/>
        </w:rPr>
        <w:t>y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 xml:space="preserve"> faksów i telefonów</w:t>
      </w:r>
      <w:r w:rsidR="00BF14A1" w:rsidRPr="003B48D6">
        <w:rPr>
          <w:rStyle w:val="EquationCaption"/>
          <w:rFonts w:ascii="Times New Roman" w:hAnsi="Times New Roman"/>
          <w:sz w:val="24"/>
          <w:szCs w:val="24"/>
        </w:rPr>
        <w:t xml:space="preserve"> do</w:t>
      </w:r>
      <w:r w:rsidR="00097D00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="00BF14A1" w:rsidRPr="003B48D6">
        <w:rPr>
          <w:rStyle w:val="EquationCaption"/>
          <w:rFonts w:ascii="Times New Roman" w:hAnsi="Times New Roman"/>
          <w:sz w:val="24"/>
          <w:szCs w:val="24"/>
        </w:rPr>
        <w:t>korespondencji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:</w:t>
      </w:r>
    </w:p>
    <w:p w14:paraId="493D0796" w14:textId="2C1AB8BA" w:rsidR="00BF2CE3" w:rsidRPr="003B48D6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Zamawiający: Urząd Marszałkowski Województwa Podlaskiego</w:t>
      </w:r>
      <w:r w:rsidR="00CE591A" w:rsidRPr="003B48D6">
        <w:rPr>
          <w:rStyle w:val="EquationCaption"/>
          <w:rFonts w:ascii="Times New Roman" w:hAnsi="Times New Roman"/>
          <w:sz w:val="24"/>
          <w:szCs w:val="24"/>
        </w:rPr>
        <w:t xml:space="preserve">, Departament Społeczeństwa Informacyjnego, </w:t>
      </w:r>
      <w:r w:rsidRPr="003B48D6">
        <w:rPr>
          <w:rStyle w:val="EquationCaption"/>
          <w:rFonts w:ascii="Times New Roman" w:hAnsi="Times New Roman"/>
          <w:sz w:val="24"/>
          <w:szCs w:val="24"/>
        </w:rPr>
        <w:t>ul. Ka</w:t>
      </w:r>
      <w:r w:rsidR="00E90BEB" w:rsidRPr="003B48D6">
        <w:rPr>
          <w:rStyle w:val="EquationCaption"/>
          <w:rFonts w:ascii="Times New Roman" w:hAnsi="Times New Roman"/>
          <w:sz w:val="24"/>
          <w:szCs w:val="24"/>
        </w:rPr>
        <w:t xml:space="preserve">rdynała Stefana Wyszyńskiego 1, </w:t>
      </w:r>
      <w:r w:rsidR="00E90BEB" w:rsidRPr="003B48D6">
        <w:rPr>
          <w:rStyle w:val="EquationCaption"/>
          <w:rFonts w:ascii="Times New Roman" w:hAnsi="Times New Roman"/>
          <w:sz w:val="24"/>
          <w:szCs w:val="24"/>
        </w:rPr>
        <w:br/>
      </w:r>
      <w:r w:rsidRPr="003B48D6">
        <w:rPr>
          <w:rStyle w:val="EquationCaption"/>
          <w:rFonts w:ascii="Times New Roman" w:hAnsi="Times New Roman"/>
          <w:sz w:val="24"/>
          <w:szCs w:val="24"/>
        </w:rPr>
        <w:t>15-888 Białystok, nr tel. 85 6654 530</w:t>
      </w:r>
      <w:r w:rsidR="009328CE" w:rsidRPr="003B48D6">
        <w:rPr>
          <w:rStyle w:val="EquationCaption"/>
          <w:rFonts w:ascii="Times New Roman" w:hAnsi="Times New Roman"/>
          <w:sz w:val="24"/>
          <w:szCs w:val="24"/>
        </w:rPr>
        <w:t>,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A4006D" w:rsidRPr="00643ECC">
          <w:rPr>
            <w:rStyle w:val="Hipercze"/>
            <w:rFonts w:ascii="Times New Roman" w:hAnsi="Times New Roman"/>
            <w:sz w:val="24"/>
            <w:szCs w:val="24"/>
          </w:rPr>
          <w:t>si@podlaskie.eu</w:t>
        </w:r>
      </w:hyperlink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14:paraId="4558E1A7" w14:textId="77777777" w:rsidR="00BF2342" w:rsidRPr="003B48D6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Wykonawca:</w:t>
      </w:r>
      <w:r w:rsidR="00BF2342" w:rsidRPr="003B48D6">
        <w:rPr>
          <w:rStyle w:val="EquationCaption"/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3B48D6"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………………………………………………………………………….……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3B48D6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096F7A3A" w14:textId="77777777" w:rsidR="00BF2CE3" w:rsidRPr="003B48D6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lastRenderedPageBreak/>
        <w:t>Każda ze Stron może zmienić adres, zawiadamiając o tym drugą Stronę na piśmie. W</w:t>
      </w:r>
      <w:r w:rsidR="00445A61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Pr="003B48D6">
        <w:rPr>
          <w:rStyle w:val="EquationCaption"/>
          <w:rFonts w:ascii="Times New Roman" w:hAnsi="Times New Roman"/>
          <w:sz w:val="24"/>
          <w:szCs w:val="24"/>
        </w:rPr>
        <w:t>przypadku braku takiego zawiadomienia, pisma złożone lub przesłane na adres podany w</w:t>
      </w:r>
      <w:r w:rsidR="00097D00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Pr="003B48D6">
        <w:rPr>
          <w:rStyle w:val="EquationCaption"/>
          <w:rFonts w:ascii="Times New Roman" w:hAnsi="Times New Roman"/>
          <w:sz w:val="24"/>
          <w:szCs w:val="24"/>
        </w:rPr>
        <w:t>Umowie uważa się za skutecznie doręczone.</w:t>
      </w:r>
    </w:p>
    <w:p w14:paraId="14B0B68D" w14:textId="77777777" w:rsidR="00BF2CE3" w:rsidRPr="003B48D6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14:paraId="5A57EA88" w14:textId="77777777" w:rsidR="00DC3893" w:rsidRPr="003B48D6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14:paraId="79CD3CCB" w14:textId="5422D4A9" w:rsidR="00DC3893" w:rsidRPr="003B48D6" w:rsidRDefault="00DC3893" w:rsidP="00F97638">
      <w:pPr>
        <w:pStyle w:val="Akapitzlist"/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B48D6">
        <w:rPr>
          <w:rFonts w:ascii="Times New Roman" w:hAnsi="Times New Roman"/>
          <w:color w:val="000000" w:themeColor="text1"/>
          <w:sz w:val="24"/>
          <w:szCs w:val="24"/>
        </w:rPr>
        <w:t>Mariusz Sikora – tel.</w:t>
      </w:r>
      <w:r w:rsidRPr="003B48D6">
        <w:rPr>
          <w:color w:val="000000" w:themeColor="text1"/>
          <w:sz w:val="24"/>
          <w:szCs w:val="24"/>
        </w:rPr>
        <w:t xml:space="preserve"> </w:t>
      </w:r>
      <w:r w:rsidRPr="003B48D6">
        <w:rPr>
          <w:rFonts w:ascii="Times New Roman" w:hAnsi="Times New Roman"/>
          <w:color w:val="000000" w:themeColor="text1"/>
          <w:sz w:val="24"/>
          <w:szCs w:val="24"/>
        </w:rPr>
        <w:t xml:space="preserve">85 66 54 494, Wojciech Nietupski – tel. 85 66 54 496, </w:t>
      </w:r>
      <w:r w:rsidR="0023676A" w:rsidRPr="003B48D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B48D6">
        <w:rPr>
          <w:rFonts w:ascii="Times New Roman" w:hAnsi="Times New Roman"/>
          <w:color w:val="000000" w:themeColor="text1"/>
          <w:sz w:val="24"/>
          <w:szCs w:val="24"/>
        </w:rPr>
        <w:t>adres e-mail:</w:t>
      </w:r>
      <w:r w:rsidR="00A400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A4006D" w:rsidRPr="00643ECC">
          <w:rPr>
            <w:rStyle w:val="Hipercze"/>
            <w:rFonts w:ascii="Times New Roman" w:hAnsi="Times New Roman"/>
            <w:sz w:val="24"/>
            <w:szCs w:val="24"/>
          </w:rPr>
          <w:t>rwue@podlaskie.eu</w:t>
        </w:r>
      </w:hyperlink>
    </w:p>
    <w:p w14:paraId="51A22C55" w14:textId="77777777" w:rsidR="00BF2CE3" w:rsidRPr="003B48D6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Wykonawca:</w:t>
      </w:r>
    </w:p>
    <w:p w14:paraId="5628AF27" w14:textId="727D8813" w:rsidR="001E316D" w:rsidRPr="003B48D6" w:rsidRDefault="001E316D" w:rsidP="001E316D">
      <w:pPr>
        <w:spacing w:after="0" w:line="240" w:lineRule="auto"/>
        <w:ind w:firstLine="360"/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System Obsługi Zgłoszeń (SOZ): …....................................</w:t>
      </w:r>
    </w:p>
    <w:p w14:paraId="558BAAFE" w14:textId="1376F885" w:rsidR="00BF2CE3" w:rsidRPr="003B48D6" w:rsidRDefault="00E90BEB" w:rsidP="00E90BEB">
      <w:pPr>
        <w:pStyle w:val="Akapitzlist"/>
        <w:numPr>
          <w:ilvl w:val="0"/>
          <w:numId w:val="32"/>
        </w:numPr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, tel.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 …………………,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Pr="003B48D6">
        <w:rPr>
          <w:rStyle w:val="EquationCaption"/>
          <w:rFonts w:ascii="Times New Roman" w:hAnsi="Times New Roman"/>
          <w:sz w:val="24"/>
          <w:szCs w:val="24"/>
        </w:rPr>
        <w:t>e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mail ……………</w:t>
      </w:r>
      <w:r w:rsidRPr="003B48D6">
        <w:rPr>
          <w:rStyle w:val="EquationCaption"/>
          <w:rFonts w:ascii="Times New Roman" w:hAnsi="Times New Roman"/>
          <w:sz w:val="24"/>
          <w:szCs w:val="24"/>
        </w:rPr>
        <w:t>…</w:t>
      </w:r>
      <w:r w:rsidR="009F58C1" w:rsidRPr="003B48D6">
        <w:rPr>
          <w:rStyle w:val="EquationCaption"/>
          <w:rFonts w:ascii="Times New Roman" w:hAnsi="Times New Roman"/>
          <w:sz w:val="24"/>
          <w:szCs w:val="24"/>
        </w:rPr>
        <w:t>……</w:t>
      </w:r>
      <w:r w:rsidR="00297CCB" w:rsidRPr="003B48D6">
        <w:rPr>
          <w:rStyle w:val="EquationCaption"/>
          <w:rFonts w:ascii="Times New Roman" w:hAnsi="Times New Roman"/>
          <w:sz w:val="24"/>
          <w:szCs w:val="24"/>
        </w:rPr>
        <w:t>………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…………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t>…</w:t>
      </w:r>
      <w:r w:rsidRPr="003B48D6">
        <w:rPr>
          <w:rStyle w:val="EquationCaption"/>
          <w:rFonts w:ascii="Times New Roman" w:hAnsi="Times New Roman"/>
          <w:sz w:val="24"/>
          <w:szCs w:val="24"/>
        </w:rPr>
        <w:t>..;</w:t>
      </w:r>
    </w:p>
    <w:p w14:paraId="6A2BC49D" w14:textId="77777777" w:rsidR="00E90BEB" w:rsidRPr="003B48D6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…………………………………………..;</w:t>
      </w:r>
    </w:p>
    <w:p w14:paraId="2C229BEB" w14:textId="77777777" w:rsidR="00E90BEB" w:rsidRPr="003B48D6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…………………………………………...</w:t>
      </w:r>
    </w:p>
    <w:p w14:paraId="46C45AE4" w14:textId="77777777" w:rsidR="00BF2CE3" w:rsidRPr="003B48D6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Osoby do kontaktów są uprawnione do rozpatrywania wszelkich bieżących spraw związanych z wykonaniem </w:t>
      </w:r>
      <w:r w:rsidR="00D32669" w:rsidRPr="003B48D6">
        <w:rPr>
          <w:rStyle w:val="EquationCaption"/>
          <w:rFonts w:ascii="Times New Roman" w:hAnsi="Times New Roman"/>
          <w:sz w:val="24"/>
          <w:szCs w:val="24"/>
        </w:rPr>
        <w:t xml:space="preserve">i realizacją </w:t>
      </w:r>
      <w:r w:rsidRPr="003B48D6">
        <w:rPr>
          <w:rStyle w:val="EquationCaption"/>
          <w:rFonts w:ascii="Times New Roman" w:hAnsi="Times New Roman"/>
          <w:sz w:val="24"/>
          <w:szCs w:val="24"/>
        </w:rPr>
        <w:t>Umowy</w:t>
      </w:r>
      <w:r w:rsidR="00B426DE" w:rsidRPr="003B48D6">
        <w:rPr>
          <w:rStyle w:val="EquationCaption"/>
          <w:rFonts w:ascii="Times New Roman" w:hAnsi="Times New Roman"/>
          <w:sz w:val="24"/>
          <w:szCs w:val="24"/>
        </w:rPr>
        <w:t xml:space="preserve">. Dotyczy to także </w:t>
      </w:r>
      <w:r w:rsidR="0068183F" w:rsidRPr="003B48D6">
        <w:rPr>
          <w:rStyle w:val="EquationCaption"/>
          <w:rFonts w:ascii="Times New Roman" w:hAnsi="Times New Roman"/>
          <w:sz w:val="24"/>
          <w:szCs w:val="24"/>
        </w:rPr>
        <w:t>podpisywania i</w:t>
      </w:r>
      <w:r w:rsidR="00445A61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="00B426DE" w:rsidRPr="003B48D6">
        <w:rPr>
          <w:rStyle w:val="EquationCaption"/>
          <w:rFonts w:ascii="Times New Roman" w:hAnsi="Times New Roman"/>
          <w:sz w:val="24"/>
          <w:szCs w:val="24"/>
        </w:rPr>
        <w:t>opisywania</w:t>
      </w:r>
      <w:r w:rsidR="0068183F"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8C474D" w:rsidRPr="003B48D6">
        <w:rPr>
          <w:rStyle w:val="EquationCaption"/>
          <w:rFonts w:ascii="Times New Roman" w:hAnsi="Times New Roman"/>
          <w:sz w:val="24"/>
          <w:szCs w:val="24"/>
        </w:rPr>
        <w:t>faktur</w:t>
      </w:r>
      <w:r w:rsidR="0068183F" w:rsidRPr="003B48D6">
        <w:rPr>
          <w:rStyle w:val="EquationCaption"/>
          <w:rFonts w:ascii="Times New Roman" w:hAnsi="Times New Roman"/>
          <w:sz w:val="24"/>
          <w:szCs w:val="24"/>
        </w:rPr>
        <w:t xml:space="preserve"> i </w:t>
      </w:r>
      <w:r w:rsidR="008C474D" w:rsidRPr="003B48D6">
        <w:rPr>
          <w:rStyle w:val="EquationCaption"/>
          <w:rFonts w:ascii="Times New Roman" w:hAnsi="Times New Roman"/>
          <w:sz w:val="24"/>
          <w:szCs w:val="24"/>
        </w:rPr>
        <w:t>protokoł</w:t>
      </w:r>
      <w:r w:rsidR="0068183F" w:rsidRPr="003B48D6">
        <w:rPr>
          <w:rStyle w:val="EquationCaption"/>
          <w:rFonts w:ascii="Times New Roman" w:hAnsi="Times New Roman"/>
          <w:sz w:val="24"/>
          <w:szCs w:val="24"/>
        </w:rPr>
        <w:t>ów</w:t>
      </w:r>
      <w:r w:rsidRPr="003B48D6">
        <w:rPr>
          <w:rStyle w:val="EquationCaption"/>
          <w:rFonts w:ascii="Times New Roman" w:hAnsi="Times New Roman"/>
          <w:sz w:val="24"/>
          <w:szCs w:val="24"/>
        </w:rPr>
        <w:t>. Powyższe uprawnienie nie obejmuje prawa do zmiany Umowy.</w:t>
      </w:r>
    </w:p>
    <w:p w14:paraId="75DFB278" w14:textId="77777777" w:rsidR="00BF2CE3" w:rsidRPr="003B48D6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</w:t>
      </w:r>
      <w:r w:rsidR="00445A61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Pr="003B48D6">
        <w:rPr>
          <w:rStyle w:val="EquationCaption"/>
          <w:rFonts w:ascii="Times New Roman" w:hAnsi="Times New Roman"/>
          <w:sz w:val="24"/>
          <w:szCs w:val="24"/>
        </w:rPr>
        <w:t>Umowie. Zmiana tych osób nie wymaga sporządzenia pisemnego aneksu do Umowy.</w:t>
      </w:r>
    </w:p>
    <w:p w14:paraId="21CE970A" w14:textId="77777777" w:rsidR="00BF2CE3" w:rsidRPr="003B48D6" w:rsidRDefault="00BF2CE3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50E69" w14:textId="77777777" w:rsidR="007479E2" w:rsidRPr="003B48D6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869954" w14:textId="77777777" w:rsidR="00B510D9" w:rsidRPr="003B48D6" w:rsidRDefault="00B510D9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Wykonawca zape</w:t>
      </w:r>
      <w:r w:rsidR="00783DAD" w:rsidRPr="003B48D6">
        <w:rPr>
          <w:rFonts w:ascii="Times New Roman" w:hAnsi="Times New Roman"/>
          <w:bCs/>
          <w:sz w:val="24"/>
          <w:szCs w:val="24"/>
        </w:rPr>
        <w:t>wnia i gwarantuje, że w ramach U</w:t>
      </w:r>
      <w:r w:rsidRPr="003B48D6">
        <w:rPr>
          <w:rFonts w:ascii="Times New Roman" w:hAnsi="Times New Roman"/>
          <w:bCs/>
          <w:sz w:val="24"/>
          <w:szCs w:val="24"/>
        </w:rPr>
        <w:t>sługi</w:t>
      </w:r>
      <w:r w:rsidRPr="003B48D6">
        <w:rPr>
          <w:rFonts w:ascii="Times New Roman" w:hAnsi="Times New Roman"/>
          <w:sz w:val="24"/>
          <w:szCs w:val="24"/>
        </w:rPr>
        <w:t>:</w:t>
      </w:r>
    </w:p>
    <w:p w14:paraId="7AB4F46B" w14:textId="77777777" w:rsidR="00B510D9" w:rsidRPr="003B48D6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wykona przedmiot zamówienia zgodnie z wymaganiami Zamawiającego, określonymi w</w:t>
      </w:r>
      <w:r w:rsidR="00610411" w:rsidRPr="003B48D6">
        <w:rPr>
          <w:rFonts w:ascii="Times New Roman" w:hAnsi="Times New Roman"/>
          <w:bCs/>
          <w:sz w:val="24"/>
          <w:szCs w:val="24"/>
        </w:rPr>
        <w:t> </w:t>
      </w:r>
      <w:r w:rsidR="002E7A27" w:rsidRPr="003B48D6">
        <w:rPr>
          <w:rFonts w:ascii="Times New Roman" w:hAnsi="Times New Roman"/>
          <w:bCs/>
          <w:sz w:val="24"/>
          <w:szCs w:val="24"/>
        </w:rPr>
        <w:t xml:space="preserve">Umowie oraz </w:t>
      </w:r>
      <w:r w:rsidR="00783DAD" w:rsidRPr="003B48D6">
        <w:rPr>
          <w:rFonts w:ascii="Times New Roman" w:hAnsi="Times New Roman"/>
          <w:bCs/>
          <w:sz w:val="24"/>
          <w:szCs w:val="24"/>
        </w:rPr>
        <w:t>SOPZ</w:t>
      </w:r>
      <w:r w:rsidR="00711958" w:rsidRPr="003B48D6">
        <w:rPr>
          <w:rFonts w:ascii="Times New Roman" w:hAnsi="Times New Roman"/>
          <w:bCs/>
          <w:sz w:val="24"/>
          <w:szCs w:val="24"/>
        </w:rPr>
        <w:t xml:space="preserve">, a także </w:t>
      </w:r>
      <w:r w:rsidR="000F3BB6" w:rsidRPr="003B48D6">
        <w:rPr>
          <w:rFonts w:ascii="Times New Roman" w:hAnsi="Times New Roman"/>
          <w:bCs/>
          <w:sz w:val="24"/>
          <w:szCs w:val="24"/>
        </w:rPr>
        <w:t xml:space="preserve">zgodnie </w:t>
      </w:r>
      <w:r w:rsidRPr="003B48D6">
        <w:rPr>
          <w:rFonts w:ascii="Times New Roman" w:hAnsi="Times New Roman"/>
          <w:bCs/>
          <w:sz w:val="24"/>
          <w:szCs w:val="24"/>
        </w:rPr>
        <w:t>z aktual</w:t>
      </w:r>
      <w:r w:rsidR="00445A61" w:rsidRPr="003B48D6">
        <w:rPr>
          <w:rFonts w:ascii="Times New Roman" w:hAnsi="Times New Roman"/>
          <w:bCs/>
          <w:sz w:val="24"/>
          <w:szCs w:val="24"/>
        </w:rPr>
        <w:t>nym stanem wiedzy technicznej i </w:t>
      </w:r>
      <w:r w:rsidR="00E90BEB" w:rsidRPr="003B48D6">
        <w:rPr>
          <w:rFonts w:ascii="Times New Roman" w:hAnsi="Times New Roman"/>
          <w:bCs/>
          <w:sz w:val="24"/>
          <w:szCs w:val="24"/>
        </w:rPr>
        <w:t>stanem prawnym;</w:t>
      </w:r>
    </w:p>
    <w:p w14:paraId="0B11A2F6" w14:textId="77777777" w:rsidR="00B510D9" w:rsidRPr="003B48D6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system i podsystemy będą zainstalowane i utrzymywane w najnowszej dostępnej</w:t>
      </w:r>
      <w:r w:rsidR="00BF14A1" w:rsidRPr="003B48D6">
        <w:rPr>
          <w:rFonts w:ascii="Times New Roman" w:hAnsi="Times New Roman"/>
          <w:bCs/>
          <w:sz w:val="24"/>
          <w:szCs w:val="24"/>
        </w:rPr>
        <w:t xml:space="preserve"> wersji</w:t>
      </w:r>
      <w:r w:rsidRPr="003B48D6">
        <w:rPr>
          <w:rFonts w:ascii="Times New Roman" w:hAnsi="Times New Roman"/>
          <w:bCs/>
          <w:sz w:val="24"/>
          <w:szCs w:val="24"/>
        </w:rPr>
        <w:t xml:space="preserve">, </w:t>
      </w:r>
      <w:r w:rsidR="00D36C13" w:rsidRPr="003B48D6">
        <w:rPr>
          <w:rFonts w:ascii="Times New Roman" w:hAnsi="Times New Roman"/>
          <w:bCs/>
          <w:sz w:val="24"/>
          <w:szCs w:val="24"/>
        </w:rPr>
        <w:t>która gwarantuj</w:t>
      </w:r>
      <w:r w:rsidR="00BF14A1" w:rsidRPr="003B48D6">
        <w:rPr>
          <w:rFonts w:ascii="Times New Roman" w:hAnsi="Times New Roman"/>
          <w:bCs/>
          <w:sz w:val="24"/>
          <w:szCs w:val="24"/>
        </w:rPr>
        <w:t>e prawidłowe działanie systemu;</w:t>
      </w:r>
    </w:p>
    <w:p w14:paraId="3B73AD78" w14:textId="77777777" w:rsidR="00B510D9" w:rsidRPr="003B48D6" w:rsidRDefault="00B510D9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2BB18" w14:textId="77777777" w:rsidR="007479E2" w:rsidRPr="003B48D6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607424" w14:textId="77777777" w:rsidR="001D0121" w:rsidRPr="003B48D6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Całkowite łączne wynagrodzenie </w:t>
      </w:r>
      <w:r w:rsidR="00EA67A1" w:rsidRPr="003B48D6">
        <w:rPr>
          <w:rFonts w:ascii="Times New Roman" w:hAnsi="Times New Roman"/>
          <w:sz w:val="24"/>
          <w:szCs w:val="24"/>
        </w:rPr>
        <w:t xml:space="preserve">brutto </w:t>
      </w:r>
      <w:r w:rsidR="00C63F6F" w:rsidRPr="003B48D6">
        <w:rPr>
          <w:rFonts w:ascii="Times New Roman" w:hAnsi="Times New Roman"/>
          <w:sz w:val="24"/>
          <w:szCs w:val="24"/>
        </w:rPr>
        <w:t>za okres 12 miesięcy</w:t>
      </w:r>
      <w:r w:rsidR="00EA67A1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z tytułu należyte</w:t>
      </w:r>
      <w:r w:rsidR="00E90BEB" w:rsidRPr="003B48D6">
        <w:rPr>
          <w:rFonts w:ascii="Times New Roman" w:hAnsi="Times New Roman"/>
          <w:sz w:val="24"/>
          <w:szCs w:val="24"/>
        </w:rPr>
        <w:t>go wykonywania</w:t>
      </w:r>
      <w:r w:rsidR="00EA67A1" w:rsidRPr="003B48D6">
        <w:rPr>
          <w:rFonts w:ascii="Times New Roman" w:hAnsi="Times New Roman"/>
          <w:sz w:val="24"/>
          <w:szCs w:val="24"/>
        </w:rPr>
        <w:t xml:space="preserve"> niniejszej Umowy wynosi</w:t>
      </w:r>
      <w:r w:rsidR="0087451B" w:rsidRPr="003B48D6">
        <w:rPr>
          <w:rFonts w:ascii="Times New Roman" w:hAnsi="Times New Roman"/>
          <w:sz w:val="24"/>
          <w:szCs w:val="24"/>
        </w:rPr>
        <w:t xml:space="preserve"> ………… </w:t>
      </w:r>
      <w:r w:rsidR="00C63F6F" w:rsidRPr="003B48D6">
        <w:rPr>
          <w:rFonts w:ascii="Times New Roman" w:hAnsi="Times New Roman"/>
          <w:sz w:val="24"/>
          <w:szCs w:val="24"/>
        </w:rPr>
        <w:t xml:space="preserve">złotych </w:t>
      </w:r>
      <w:r w:rsidRPr="003B48D6">
        <w:rPr>
          <w:rFonts w:ascii="Times New Roman" w:hAnsi="Times New Roman"/>
          <w:sz w:val="24"/>
          <w:szCs w:val="24"/>
        </w:rPr>
        <w:t xml:space="preserve">(słownie: </w:t>
      </w:r>
      <w:r w:rsidR="0087451B" w:rsidRPr="003B48D6">
        <w:rPr>
          <w:rFonts w:ascii="Times New Roman" w:hAnsi="Times New Roman"/>
          <w:sz w:val="24"/>
          <w:szCs w:val="24"/>
        </w:rPr>
        <w:t>…</w:t>
      </w:r>
      <w:r w:rsidR="00E90BEB" w:rsidRPr="003B48D6">
        <w:rPr>
          <w:rFonts w:ascii="Times New Roman" w:hAnsi="Times New Roman"/>
          <w:sz w:val="24"/>
          <w:szCs w:val="24"/>
        </w:rPr>
        <w:t>………</w:t>
      </w:r>
      <w:r w:rsidR="0087451B" w:rsidRPr="003B48D6">
        <w:rPr>
          <w:rFonts w:ascii="Times New Roman" w:hAnsi="Times New Roman"/>
          <w:sz w:val="24"/>
          <w:szCs w:val="24"/>
        </w:rPr>
        <w:t xml:space="preserve">… </w:t>
      </w:r>
      <w:r w:rsidR="00E90BEB" w:rsidRPr="003B48D6">
        <w:rPr>
          <w:rFonts w:ascii="Times New Roman" w:hAnsi="Times New Roman"/>
          <w:sz w:val="24"/>
          <w:szCs w:val="24"/>
        </w:rPr>
        <w:t xml:space="preserve">…/100 </w:t>
      </w:r>
      <w:r w:rsidRPr="003B48D6">
        <w:rPr>
          <w:rFonts w:ascii="Times New Roman" w:hAnsi="Times New Roman"/>
          <w:sz w:val="24"/>
          <w:szCs w:val="24"/>
        </w:rPr>
        <w:t>złotych).</w:t>
      </w:r>
    </w:p>
    <w:p w14:paraId="39545C8D" w14:textId="77777777" w:rsidR="00BD2031" w:rsidRPr="003B48D6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trike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Wynagrodzenie, o którym mowa w ust. 1</w:t>
      </w:r>
      <w:r w:rsidR="00E90BEB" w:rsidRPr="003B48D6">
        <w:rPr>
          <w:rFonts w:ascii="Times New Roman" w:hAnsi="Times New Roman"/>
          <w:sz w:val="24"/>
          <w:szCs w:val="24"/>
        </w:rPr>
        <w:t>,</w:t>
      </w:r>
      <w:r w:rsidRPr="003B48D6">
        <w:rPr>
          <w:rFonts w:ascii="Times New Roman" w:hAnsi="Times New Roman"/>
          <w:sz w:val="24"/>
          <w:szCs w:val="24"/>
        </w:rPr>
        <w:t xml:space="preserve"> płatne jest z dołu w </w:t>
      </w:r>
      <w:r w:rsidR="00945316" w:rsidRPr="003B48D6">
        <w:rPr>
          <w:rFonts w:ascii="Times New Roman" w:hAnsi="Times New Roman"/>
          <w:sz w:val="24"/>
          <w:szCs w:val="24"/>
        </w:rPr>
        <w:t xml:space="preserve">czterech </w:t>
      </w:r>
      <w:r w:rsidRPr="003B48D6">
        <w:rPr>
          <w:rFonts w:ascii="Times New Roman" w:hAnsi="Times New Roman"/>
          <w:sz w:val="24"/>
          <w:szCs w:val="24"/>
        </w:rPr>
        <w:t>równych częściach w</w:t>
      </w:r>
      <w:r w:rsidR="00E90BEB" w:rsidRPr="003B48D6">
        <w:rPr>
          <w:rFonts w:ascii="Times New Roman" w:hAnsi="Times New Roman"/>
          <w:sz w:val="24"/>
          <w:szCs w:val="24"/>
        </w:rPr>
        <w:t xml:space="preserve"> kwocie</w:t>
      </w:r>
      <w:r w:rsidRPr="003B48D6">
        <w:rPr>
          <w:rFonts w:ascii="Times New Roman" w:hAnsi="Times New Roman"/>
          <w:sz w:val="24"/>
          <w:szCs w:val="24"/>
        </w:rPr>
        <w:t xml:space="preserve"> </w:t>
      </w:r>
      <w:r w:rsidR="00E90BEB" w:rsidRPr="003B48D6">
        <w:rPr>
          <w:rFonts w:ascii="Times New Roman" w:hAnsi="Times New Roman"/>
          <w:sz w:val="24"/>
          <w:szCs w:val="24"/>
        </w:rPr>
        <w:t xml:space="preserve">po </w:t>
      </w:r>
      <w:r w:rsidRPr="003B48D6">
        <w:rPr>
          <w:rFonts w:ascii="Times New Roman" w:hAnsi="Times New Roman"/>
          <w:sz w:val="24"/>
          <w:szCs w:val="24"/>
        </w:rPr>
        <w:t xml:space="preserve">………… złotych brutto (słownie: </w:t>
      </w:r>
      <w:r w:rsidR="001F139E" w:rsidRPr="003B48D6">
        <w:rPr>
          <w:rFonts w:ascii="Times New Roman" w:hAnsi="Times New Roman"/>
          <w:sz w:val="24"/>
          <w:szCs w:val="24"/>
        </w:rPr>
        <w:t xml:space="preserve">………… </w:t>
      </w:r>
      <w:r w:rsidR="00E90BEB" w:rsidRPr="003B48D6">
        <w:rPr>
          <w:rFonts w:ascii="Times New Roman" w:hAnsi="Times New Roman"/>
          <w:sz w:val="24"/>
          <w:szCs w:val="24"/>
        </w:rPr>
        <w:t>…/100 złotych</w:t>
      </w:r>
      <w:r w:rsidRPr="003B48D6">
        <w:rPr>
          <w:rFonts w:ascii="Times New Roman" w:hAnsi="Times New Roman"/>
          <w:sz w:val="24"/>
          <w:szCs w:val="24"/>
        </w:rPr>
        <w:t>), po</w:t>
      </w:r>
      <w:r w:rsidR="00445A61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zakońc</w:t>
      </w:r>
      <w:r w:rsidR="00045314" w:rsidRPr="003B48D6">
        <w:rPr>
          <w:rFonts w:ascii="Times New Roman" w:hAnsi="Times New Roman"/>
          <w:sz w:val="24"/>
          <w:szCs w:val="24"/>
        </w:rPr>
        <w:t>zeniu świadczenia U</w:t>
      </w:r>
      <w:r w:rsidR="00945316" w:rsidRPr="003B48D6">
        <w:rPr>
          <w:rFonts w:ascii="Times New Roman" w:hAnsi="Times New Roman"/>
          <w:sz w:val="24"/>
          <w:szCs w:val="24"/>
        </w:rPr>
        <w:t>sługi w każdym 3-miesiecznym</w:t>
      </w:r>
      <w:r w:rsidRPr="003B48D6">
        <w:rPr>
          <w:rFonts w:ascii="Times New Roman" w:hAnsi="Times New Roman"/>
          <w:sz w:val="24"/>
          <w:szCs w:val="24"/>
        </w:rPr>
        <w:t xml:space="preserve"> okresie</w:t>
      </w:r>
      <w:r w:rsidR="00E52730" w:rsidRPr="003B48D6">
        <w:rPr>
          <w:rFonts w:ascii="Times New Roman" w:hAnsi="Times New Roman"/>
          <w:sz w:val="24"/>
          <w:szCs w:val="24"/>
        </w:rPr>
        <w:t>.</w:t>
      </w:r>
    </w:p>
    <w:p w14:paraId="746F4E08" w14:textId="77777777" w:rsidR="00BD2031" w:rsidRPr="003B48D6" w:rsidRDefault="00BD203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 przypadku rozwiązania</w:t>
      </w:r>
      <w:r w:rsidR="00924742" w:rsidRPr="003B48D6">
        <w:rPr>
          <w:rFonts w:ascii="Times New Roman" w:hAnsi="Times New Roman"/>
          <w:sz w:val="24"/>
          <w:szCs w:val="24"/>
        </w:rPr>
        <w:t xml:space="preserve">, wypowiedzenia lub odstąpienia od </w:t>
      </w:r>
      <w:r w:rsidRPr="003B48D6">
        <w:rPr>
          <w:rFonts w:ascii="Times New Roman" w:hAnsi="Times New Roman"/>
          <w:sz w:val="24"/>
          <w:szCs w:val="24"/>
        </w:rPr>
        <w:t xml:space="preserve">umowy </w:t>
      </w:r>
      <w:r w:rsidR="00062392" w:rsidRPr="003B48D6">
        <w:rPr>
          <w:rFonts w:ascii="Times New Roman" w:hAnsi="Times New Roman"/>
          <w:sz w:val="24"/>
          <w:szCs w:val="24"/>
        </w:rPr>
        <w:t xml:space="preserve">Zamawiający wypłaci wynagrodzenie jedynie proporcjonalnie do </w:t>
      </w:r>
      <w:r w:rsidR="00924742" w:rsidRPr="003B48D6">
        <w:rPr>
          <w:rFonts w:ascii="Times New Roman" w:hAnsi="Times New Roman"/>
          <w:sz w:val="24"/>
          <w:szCs w:val="24"/>
        </w:rPr>
        <w:t xml:space="preserve">okresu </w:t>
      </w:r>
      <w:r w:rsidR="00045314" w:rsidRPr="003B48D6">
        <w:rPr>
          <w:rFonts w:ascii="Times New Roman" w:hAnsi="Times New Roman"/>
          <w:sz w:val="24"/>
          <w:szCs w:val="24"/>
        </w:rPr>
        <w:t>świadczenia U</w:t>
      </w:r>
      <w:r w:rsidR="00062392" w:rsidRPr="003B48D6">
        <w:rPr>
          <w:rFonts w:ascii="Times New Roman" w:hAnsi="Times New Roman"/>
          <w:sz w:val="24"/>
          <w:szCs w:val="24"/>
        </w:rPr>
        <w:t>sługi</w:t>
      </w:r>
      <w:r w:rsidR="00F70470" w:rsidRPr="003B48D6">
        <w:rPr>
          <w:rFonts w:ascii="Times New Roman" w:hAnsi="Times New Roman"/>
          <w:sz w:val="24"/>
          <w:szCs w:val="24"/>
        </w:rPr>
        <w:t xml:space="preserve"> przez</w:t>
      </w:r>
      <w:r w:rsidR="00610411" w:rsidRPr="003B48D6">
        <w:rPr>
          <w:rFonts w:ascii="Times New Roman" w:hAnsi="Times New Roman"/>
          <w:sz w:val="24"/>
          <w:szCs w:val="24"/>
        </w:rPr>
        <w:t> </w:t>
      </w:r>
      <w:r w:rsidR="00F70470" w:rsidRPr="003B48D6">
        <w:rPr>
          <w:rFonts w:ascii="Times New Roman" w:hAnsi="Times New Roman"/>
          <w:sz w:val="24"/>
          <w:szCs w:val="24"/>
        </w:rPr>
        <w:t>Wykonawcę</w:t>
      </w:r>
      <w:r w:rsidR="00062392" w:rsidRPr="003B48D6">
        <w:rPr>
          <w:rFonts w:ascii="Times New Roman" w:hAnsi="Times New Roman"/>
          <w:sz w:val="24"/>
          <w:szCs w:val="24"/>
        </w:rPr>
        <w:t>.</w:t>
      </w:r>
    </w:p>
    <w:p w14:paraId="6D118DAD" w14:textId="77777777" w:rsidR="00B6038D" w:rsidRPr="003B48D6" w:rsidRDefault="0004531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Potwierdzeniem wykonania U</w:t>
      </w:r>
      <w:r w:rsidR="00B6038D" w:rsidRPr="003B48D6">
        <w:rPr>
          <w:rFonts w:ascii="Times New Roman" w:hAnsi="Times New Roman"/>
          <w:sz w:val="24"/>
          <w:szCs w:val="24"/>
        </w:rPr>
        <w:t xml:space="preserve">sługi w </w:t>
      </w:r>
      <w:r w:rsidR="00945316" w:rsidRPr="003B48D6">
        <w:rPr>
          <w:rFonts w:ascii="Times New Roman" w:hAnsi="Times New Roman"/>
          <w:sz w:val="24"/>
          <w:szCs w:val="24"/>
        </w:rPr>
        <w:t>każdym</w:t>
      </w:r>
      <w:r w:rsidR="00B6038D" w:rsidRPr="003B48D6">
        <w:rPr>
          <w:rFonts w:ascii="Times New Roman" w:hAnsi="Times New Roman"/>
          <w:sz w:val="24"/>
          <w:szCs w:val="24"/>
        </w:rPr>
        <w:t xml:space="preserve"> okresie będzie </w:t>
      </w:r>
      <w:r w:rsidR="00945316" w:rsidRPr="003B48D6">
        <w:rPr>
          <w:rFonts w:ascii="Times New Roman" w:hAnsi="Times New Roman"/>
          <w:sz w:val="24"/>
          <w:szCs w:val="24"/>
        </w:rPr>
        <w:t xml:space="preserve">sporządzany przez Wykonawcę zgodnie ze wzorem stanowiącym załącznik nr 2 do Umowy i </w:t>
      </w:r>
      <w:r w:rsidR="00B6038D" w:rsidRPr="003B48D6">
        <w:rPr>
          <w:rFonts w:ascii="Times New Roman" w:hAnsi="Times New Roman"/>
          <w:sz w:val="24"/>
          <w:szCs w:val="24"/>
        </w:rPr>
        <w:t>obustronnie podpisany protokół odbioru</w:t>
      </w:r>
      <w:r w:rsidR="00E52730" w:rsidRPr="003B48D6">
        <w:rPr>
          <w:rFonts w:ascii="Times New Roman" w:hAnsi="Times New Roman"/>
          <w:sz w:val="24"/>
          <w:szCs w:val="24"/>
        </w:rPr>
        <w:t xml:space="preserve">. </w:t>
      </w:r>
      <w:r w:rsidR="00B6038D" w:rsidRPr="003B48D6">
        <w:rPr>
          <w:rFonts w:ascii="Times New Roman" w:hAnsi="Times New Roman"/>
          <w:sz w:val="24"/>
          <w:szCs w:val="24"/>
        </w:rPr>
        <w:t xml:space="preserve">Zamawiający w terminie </w:t>
      </w:r>
      <w:r w:rsidR="001E460D" w:rsidRPr="003B48D6">
        <w:rPr>
          <w:rFonts w:ascii="Times New Roman" w:hAnsi="Times New Roman"/>
          <w:sz w:val="24"/>
          <w:szCs w:val="24"/>
        </w:rPr>
        <w:t>5</w:t>
      </w:r>
      <w:r w:rsidR="00B6038D" w:rsidRPr="003B48D6">
        <w:rPr>
          <w:rFonts w:ascii="Times New Roman" w:hAnsi="Times New Roman"/>
          <w:sz w:val="24"/>
          <w:szCs w:val="24"/>
        </w:rPr>
        <w:t xml:space="preserve"> dni roboczych </w:t>
      </w:r>
      <w:r w:rsidR="00945316" w:rsidRPr="003B48D6">
        <w:rPr>
          <w:rFonts w:ascii="Times New Roman" w:hAnsi="Times New Roman"/>
          <w:sz w:val="24"/>
          <w:szCs w:val="24"/>
        </w:rPr>
        <w:t>ma prawo zgło</w:t>
      </w:r>
      <w:r w:rsidR="00B6038D" w:rsidRPr="003B48D6">
        <w:rPr>
          <w:rFonts w:ascii="Times New Roman" w:hAnsi="Times New Roman"/>
          <w:sz w:val="24"/>
          <w:szCs w:val="24"/>
        </w:rPr>
        <w:t>s</w:t>
      </w:r>
      <w:r w:rsidR="00945316" w:rsidRPr="003B48D6">
        <w:rPr>
          <w:rFonts w:ascii="Times New Roman" w:hAnsi="Times New Roman"/>
          <w:sz w:val="24"/>
          <w:szCs w:val="24"/>
        </w:rPr>
        <w:t xml:space="preserve">ić </w:t>
      </w:r>
      <w:r w:rsidR="00B6038D" w:rsidRPr="003B48D6">
        <w:rPr>
          <w:rFonts w:ascii="Times New Roman" w:hAnsi="Times New Roman"/>
          <w:sz w:val="24"/>
          <w:szCs w:val="24"/>
        </w:rPr>
        <w:t>uwagi</w:t>
      </w:r>
      <w:r w:rsidR="00945316" w:rsidRPr="003B48D6">
        <w:rPr>
          <w:rFonts w:ascii="Times New Roman" w:hAnsi="Times New Roman"/>
          <w:sz w:val="24"/>
          <w:szCs w:val="24"/>
        </w:rPr>
        <w:t xml:space="preserve"> do protokołu, a </w:t>
      </w:r>
      <w:r w:rsidR="00B6038D" w:rsidRPr="003B48D6">
        <w:rPr>
          <w:rFonts w:ascii="Times New Roman" w:hAnsi="Times New Roman"/>
          <w:sz w:val="24"/>
          <w:szCs w:val="24"/>
        </w:rPr>
        <w:t xml:space="preserve">Wykonawca w terminie </w:t>
      </w:r>
      <w:r w:rsidR="001E460D" w:rsidRPr="003B48D6">
        <w:rPr>
          <w:rFonts w:ascii="Times New Roman" w:hAnsi="Times New Roman"/>
          <w:sz w:val="24"/>
          <w:szCs w:val="24"/>
        </w:rPr>
        <w:t>5</w:t>
      </w:r>
      <w:r w:rsidR="00B6038D" w:rsidRPr="003B48D6">
        <w:rPr>
          <w:rFonts w:ascii="Times New Roman" w:hAnsi="Times New Roman"/>
          <w:sz w:val="24"/>
          <w:szCs w:val="24"/>
        </w:rPr>
        <w:t xml:space="preserve"> dn</w:t>
      </w:r>
      <w:r w:rsidR="00945316" w:rsidRPr="003B48D6">
        <w:rPr>
          <w:rFonts w:ascii="Times New Roman" w:hAnsi="Times New Roman"/>
          <w:sz w:val="24"/>
          <w:szCs w:val="24"/>
        </w:rPr>
        <w:t xml:space="preserve">i roboczych zobowiązany jest </w:t>
      </w:r>
      <w:r w:rsidR="00B6038D" w:rsidRPr="003B48D6">
        <w:rPr>
          <w:rFonts w:ascii="Times New Roman" w:hAnsi="Times New Roman"/>
          <w:sz w:val="24"/>
          <w:szCs w:val="24"/>
        </w:rPr>
        <w:t>ustosunkowa</w:t>
      </w:r>
      <w:r w:rsidR="00945316" w:rsidRPr="003B48D6">
        <w:rPr>
          <w:rFonts w:ascii="Times New Roman" w:hAnsi="Times New Roman"/>
          <w:sz w:val="24"/>
          <w:szCs w:val="24"/>
        </w:rPr>
        <w:t xml:space="preserve">ć </w:t>
      </w:r>
      <w:r w:rsidR="00B6038D" w:rsidRPr="003B48D6">
        <w:rPr>
          <w:rFonts w:ascii="Times New Roman" w:hAnsi="Times New Roman"/>
          <w:sz w:val="24"/>
          <w:szCs w:val="24"/>
        </w:rPr>
        <w:t xml:space="preserve">się do </w:t>
      </w:r>
      <w:r w:rsidR="00945316" w:rsidRPr="003B48D6">
        <w:rPr>
          <w:rFonts w:ascii="Times New Roman" w:hAnsi="Times New Roman"/>
          <w:sz w:val="24"/>
          <w:szCs w:val="24"/>
        </w:rPr>
        <w:t xml:space="preserve">zgłoszonych </w:t>
      </w:r>
      <w:r w:rsidR="00B6038D" w:rsidRPr="003B48D6">
        <w:rPr>
          <w:rFonts w:ascii="Times New Roman" w:hAnsi="Times New Roman"/>
          <w:sz w:val="24"/>
          <w:szCs w:val="24"/>
        </w:rPr>
        <w:t>uwag</w:t>
      </w:r>
      <w:r w:rsidR="00B6038D" w:rsidRPr="003B48D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49C4" w:rsidRPr="003B48D6">
        <w:rPr>
          <w:rFonts w:ascii="Times New Roman" w:hAnsi="Times New Roman"/>
          <w:color w:val="000000" w:themeColor="text1"/>
          <w:sz w:val="24"/>
          <w:szCs w:val="24"/>
        </w:rPr>
        <w:t xml:space="preserve"> Czynności tych mogą dokonać osoby wskazane do</w:t>
      </w:r>
      <w:r w:rsidR="005E459F" w:rsidRPr="003B48D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449C4" w:rsidRPr="003B48D6">
        <w:rPr>
          <w:rFonts w:ascii="Times New Roman" w:hAnsi="Times New Roman"/>
          <w:color w:val="000000" w:themeColor="text1"/>
          <w:sz w:val="24"/>
          <w:szCs w:val="24"/>
        </w:rPr>
        <w:t>kontaktów.</w:t>
      </w:r>
    </w:p>
    <w:p w14:paraId="557520F4" w14:textId="77777777" w:rsidR="001D0121" w:rsidRPr="003B48D6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Zapłata wynagrodzenia nastąpi każdorazowo w terminie do 30 dni od dnia otrzymania przez Zamawiającego </w:t>
      </w:r>
      <w:r w:rsidR="00945316" w:rsidRPr="003B48D6">
        <w:rPr>
          <w:rFonts w:ascii="Times New Roman" w:hAnsi="Times New Roman"/>
          <w:sz w:val="24"/>
          <w:szCs w:val="24"/>
        </w:rPr>
        <w:t xml:space="preserve">protokołu odbioru oraz </w:t>
      </w:r>
      <w:r w:rsidRPr="003B48D6">
        <w:rPr>
          <w:rFonts w:ascii="Times New Roman" w:hAnsi="Times New Roman"/>
          <w:sz w:val="24"/>
          <w:szCs w:val="24"/>
        </w:rPr>
        <w:t>prawidłowo wystawionej faktury</w:t>
      </w:r>
      <w:r w:rsidR="00445A61" w:rsidRPr="003B48D6">
        <w:rPr>
          <w:rFonts w:ascii="Times New Roman" w:hAnsi="Times New Roman"/>
          <w:sz w:val="24"/>
          <w:szCs w:val="24"/>
        </w:rPr>
        <w:t>, na </w:t>
      </w:r>
      <w:r w:rsidR="00461324" w:rsidRPr="003B48D6">
        <w:rPr>
          <w:rFonts w:ascii="Times New Roman" w:hAnsi="Times New Roman"/>
          <w:sz w:val="24"/>
          <w:szCs w:val="24"/>
        </w:rPr>
        <w:t>rachunek bankowy Wykonawcy nr</w:t>
      </w:r>
      <w:r w:rsidR="008C05AC" w:rsidRPr="003B48D6">
        <w:rPr>
          <w:rFonts w:ascii="Times New Roman" w:hAnsi="Times New Roman"/>
          <w:sz w:val="24"/>
          <w:szCs w:val="24"/>
        </w:rPr>
        <w:t xml:space="preserve"> ………………………</w:t>
      </w:r>
      <w:r w:rsidR="00EA3200" w:rsidRPr="003B48D6">
        <w:rPr>
          <w:rFonts w:ascii="Times New Roman" w:hAnsi="Times New Roman"/>
          <w:sz w:val="24"/>
          <w:szCs w:val="24"/>
        </w:rPr>
        <w:t>…………………….….……</w:t>
      </w:r>
    </w:p>
    <w:p w14:paraId="097E1B44" w14:textId="77777777" w:rsidR="001D0121" w:rsidRPr="003B48D6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 termin dokonania zapłaty uważa się dzień złożenia </w:t>
      </w:r>
      <w:r w:rsidR="00461324" w:rsidRPr="003B48D6">
        <w:rPr>
          <w:rFonts w:ascii="Times New Roman" w:hAnsi="Times New Roman"/>
          <w:sz w:val="24"/>
          <w:szCs w:val="24"/>
        </w:rPr>
        <w:t>przez Zamawiającego dyspozycji za</w:t>
      </w:r>
      <w:r w:rsidRPr="003B48D6">
        <w:rPr>
          <w:rFonts w:ascii="Times New Roman" w:hAnsi="Times New Roman"/>
          <w:sz w:val="24"/>
          <w:szCs w:val="24"/>
        </w:rPr>
        <w:t xml:space="preserve">płaty </w:t>
      </w:r>
      <w:r w:rsidR="00461324" w:rsidRPr="003B48D6">
        <w:rPr>
          <w:rFonts w:ascii="Times New Roman" w:hAnsi="Times New Roman"/>
          <w:sz w:val="24"/>
          <w:szCs w:val="24"/>
        </w:rPr>
        <w:t>faktury Wykonawcy.</w:t>
      </w:r>
      <w:r w:rsidR="00381B60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14:paraId="45E8C563" w14:textId="77777777" w:rsidR="001D0121" w:rsidRPr="003B48D6" w:rsidRDefault="0046132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</w:t>
      </w:r>
      <w:r w:rsidR="001D0121" w:rsidRPr="003B48D6">
        <w:rPr>
          <w:rFonts w:ascii="Times New Roman" w:hAnsi="Times New Roman"/>
          <w:sz w:val="24"/>
          <w:szCs w:val="24"/>
        </w:rPr>
        <w:t xml:space="preserve">ynagrodzenie </w:t>
      </w:r>
      <w:r w:rsidRPr="003B48D6">
        <w:rPr>
          <w:rFonts w:ascii="Times New Roman" w:hAnsi="Times New Roman"/>
          <w:sz w:val="24"/>
          <w:szCs w:val="24"/>
        </w:rPr>
        <w:t xml:space="preserve">Wykonawcy </w:t>
      </w:r>
      <w:r w:rsidR="001D0121" w:rsidRPr="003B48D6">
        <w:rPr>
          <w:rFonts w:ascii="Times New Roman" w:hAnsi="Times New Roman"/>
          <w:sz w:val="24"/>
          <w:szCs w:val="24"/>
        </w:rPr>
        <w:t xml:space="preserve">obejmuje wszelkie koszty związane z wykonaniem Umowy, w szczególności wynagrodzenie pracowników i podwykonawców Wykonawcy, </w:t>
      </w:r>
      <w:r w:rsidR="001D0121" w:rsidRPr="003B48D6">
        <w:rPr>
          <w:rFonts w:ascii="Times New Roman" w:hAnsi="Times New Roman"/>
          <w:sz w:val="24"/>
          <w:szCs w:val="24"/>
        </w:rPr>
        <w:lastRenderedPageBreak/>
        <w:t>należne podatki, opłaty celne i akcyzowe i tym samym wyczerpuje wszelkie zobowiązania Zamawiającego</w:t>
      </w:r>
      <w:r w:rsidR="00381B60" w:rsidRPr="003B48D6">
        <w:rPr>
          <w:rFonts w:ascii="Times New Roman" w:hAnsi="Times New Roman"/>
          <w:sz w:val="24"/>
          <w:szCs w:val="24"/>
        </w:rPr>
        <w:t xml:space="preserve"> </w:t>
      </w:r>
      <w:r w:rsidR="001D0121" w:rsidRPr="003B48D6">
        <w:rPr>
          <w:rFonts w:ascii="Times New Roman" w:hAnsi="Times New Roman"/>
          <w:sz w:val="24"/>
          <w:szCs w:val="24"/>
        </w:rPr>
        <w:t>wobec Wykonawcy z tytułu wykonania Umowy.</w:t>
      </w:r>
    </w:p>
    <w:p w14:paraId="0DE93DF6" w14:textId="77777777" w:rsidR="001D0121" w:rsidRPr="003B48D6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FAB56C" w14:textId="77777777" w:rsidR="007479E2" w:rsidRPr="003B48D6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B48D6">
        <w:t xml:space="preserve"> </w:t>
      </w:r>
    </w:p>
    <w:p w14:paraId="780ECCC5" w14:textId="77777777" w:rsidR="00EF056B" w:rsidRPr="003B48D6" w:rsidRDefault="00EF056B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Wykonawca zobowiązuje się </w:t>
      </w:r>
      <w:r w:rsidR="00461324" w:rsidRPr="003B48D6">
        <w:rPr>
          <w:rFonts w:ascii="Times New Roman" w:hAnsi="Times New Roman"/>
          <w:sz w:val="24"/>
          <w:szCs w:val="24"/>
        </w:rPr>
        <w:t>wykonywać</w:t>
      </w:r>
      <w:r w:rsidRPr="003B48D6">
        <w:rPr>
          <w:rFonts w:ascii="Times New Roman" w:hAnsi="Times New Roman"/>
          <w:sz w:val="24"/>
          <w:szCs w:val="24"/>
        </w:rPr>
        <w:t xml:space="preserve"> swoje</w:t>
      </w:r>
      <w:r w:rsidR="00445A61" w:rsidRPr="003B48D6">
        <w:rPr>
          <w:rFonts w:ascii="Times New Roman" w:hAnsi="Times New Roman"/>
          <w:sz w:val="24"/>
          <w:szCs w:val="24"/>
        </w:rPr>
        <w:t xml:space="preserve"> obowiązki wynikające z Umowy z </w:t>
      </w:r>
      <w:r w:rsidRPr="003B48D6">
        <w:rPr>
          <w:rFonts w:ascii="Times New Roman" w:hAnsi="Times New Roman"/>
          <w:sz w:val="24"/>
          <w:szCs w:val="24"/>
        </w:rPr>
        <w:t>należytą starannością.</w:t>
      </w:r>
    </w:p>
    <w:p w14:paraId="6AD287EB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Wykonawca zobowiązuje się do zachowania w ścisłej tajemnicy wszelkich </w:t>
      </w:r>
      <w:r w:rsidR="00445A61" w:rsidRPr="003B48D6">
        <w:rPr>
          <w:rFonts w:ascii="Times New Roman" w:hAnsi="Times New Roman"/>
          <w:sz w:val="24"/>
          <w:szCs w:val="24"/>
        </w:rPr>
        <w:t>danych i </w:t>
      </w:r>
      <w:r w:rsidR="00461324" w:rsidRPr="003B48D6">
        <w:rPr>
          <w:rFonts w:ascii="Times New Roman" w:hAnsi="Times New Roman"/>
          <w:sz w:val="24"/>
          <w:szCs w:val="24"/>
        </w:rPr>
        <w:t>informacji</w:t>
      </w:r>
      <w:r w:rsidRPr="003B48D6">
        <w:rPr>
          <w:rFonts w:ascii="Times New Roman" w:hAnsi="Times New Roman"/>
          <w:sz w:val="24"/>
          <w:szCs w:val="24"/>
        </w:rPr>
        <w:t>, uzyskanych w związku z wykonaniem Umowy, niezależnie od formy przekazania tych informacji oraz ich źródła, w szczególności informacji technicznych, technologicznych, organizacyjnych i innych dotyczących Zamawiającego.</w:t>
      </w:r>
    </w:p>
    <w:p w14:paraId="29B52102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" w:name="_Ref228781541"/>
      <w:r w:rsidRPr="003B48D6">
        <w:rPr>
          <w:rFonts w:ascii="Times New Roman" w:hAnsi="Times New Roman"/>
          <w:sz w:val="24"/>
          <w:szCs w:val="24"/>
        </w:rPr>
        <w:t>Wykonawca zobowiązuje się do wykorzystania uzyskanyc</w:t>
      </w:r>
      <w:r w:rsidR="004A125B" w:rsidRPr="003B48D6">
        <w:rPr>
          <w:rFonts w:ascii="Times New Roman" w:hAnsi="Times New Roman"/>
          <w:sz w:val="24"/>
          <w:szCs w:val="24"/>
        </w:rPr>
        <w:t xml:space="preserve">h, </w:t>
      </w:r>
      <w:r w:rsidR="00461324" w:rsidRPr="003B48D6">
        <w:rPr>
          <w:rFonts w:ascii="Times New Roman" w:hAnsi="Times New Roman"/>
          <w:sz w:val="24"/>
          <w:szCs w:val="24"/>
        </w:rPr>
        <w:t>danych i informacji</w:t>
      </w:r>
      <w:r w:rsidRPr="003B48D6">
        <w:rPr>
          <w:rFonts w:ascii="Times New Roman" w:hAnsi="Times New Roman"/>
          <w:sz w:val="24"/>
          <w:szCs w:val="24"/>
        </w:rPr>
        <w:t xml:space="preserve"> wyłącznie w celu wykonania Umowy.</w:t>
      </w:r>
    </w:p>
    <w:p w14:paraId="24C00D17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 </w:t>
      </w:r>
      <w:r w:rsidR="00461324" w:rsidRPr="003B48D6">
        <w:rPr>
          <w:rFonts w:ascii="Times New Roman" w:hAnsi="Times New Roman"/>
          <w:sz w:val="24"/>
          <w:szCs w:val="24"/>
        </w:rPr>
        <w:t>razie wątpliwości, czy określone dane lub</w:t>
      </w:r>
      <w:r w:rsidRPr="003B48D6">
        <w:rPr>
          <w:rFonts w:ascii="Times New Roman" w:hAnsi="Times New Roman"/>
          <w:sz w:val="24"/>
          <w:szCs w:val="24"/>
        </w:rPr>
        <w:t xml:space="preserve"> informacja stanowią tajemnicę, Wykonawca zobowiązany jest zwrócić się w formie pisemnej do Zamawiającego o</w:t>
      </w:r>
      <w:r w:rsidR="001D1C08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wyjaśnienie takiej wątpliwości.</w:t>
      </w:r>
    </w:p>
    <w:bookmarkEnd w:id="1"/>
    <w:p w14:paraId="76C2EA24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Wykonawca zobowiązuje się ujawnić powyższe informacje tylko tym pracownikom </w:t>
      </w:r>
      <w:r w:rsidR="00E90BEB" w:rsidRPr="003B48D6">
        <w:rPr>
          <w:rFonts w:ascii="Times New Roman" w:hAnsi="Times New Roman"/>
          <w:sz w:val="24"/>
          <w:szCs w:val="24"/>
        </w:rPr>
        <w:br/>
      </w:r>
      <w:r w:rsidRPr="003B48D6">
        <w:rPr>
          <w:rFonts w:ascii="Times New Roman" w:hAnsi="Times New Roman"/>
          <w:sz w:val="24"/>
          <w:szCs w:val="24"/>
        </w:rPr>
        <w:t>i podwykonawcom, wobec których ujawnienie takie</w:t>
      </w:r>
      <w:r w:rsidR="00445A61" w:rsidRPr="003B48D6">
        <w:rPr>
          <w:rFonts w:ascii="Times New Roman" w:hAnsi="Times New Roman"/>
          <w:sz w:val="24"/>
          <w:szCs w:val="24"/>
        </w:rPr>
        <w:t xml:space="preserve"> będzie uzasadnione zakresem, w </w:t>
      </w:r>
      <w:r w:rsidRPr="003B48D6">
        <w:rPr>
          <w:rFonts w:ascii="Times New Roman" w:hAnsi="Times New Roman"/>
          <w:sz w:val="24"/>
          <w:szCs w:val="24"/>
        </w:rPr>
        <w:t>którym wykonują Umowę i wyłącznie w tym celu.</w:t>
      </w:r>
    </w:p>
    <w:p w14:paraId="2E9D6F86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Wykonawca zobowiązuje się do z</w:t>
      </w:r>
      <w:r w:rsidR="001D1C08" w:rsidRPr="003B48D6">
        <w:rPr>
          <w:rFonts w:ascii="Times New Roman" w:hAnsi="Times New Roman"/>
          <w:sz w:val="24"/>
          <w:szCs w:val="24"/>
        </w:rPr>
        <w:t xml:space="preserve">apewnienia ochrony informacji w </w:t>
      </w:r>
      <w:r w:rsidRPr="003B48D6">
        <w:rPr>
          <w:rFonts w:ascii="Times New Roman" w:hAnsi="Times New Roman"/>
          <w:sz w:val="24"/>
          <w:szCs w:val="24"/>
        </w:rPr>
        <w:t>trybie</w:t>
      </w:r>
      <w:r w:rsidR="00E90BEB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i</w:t>
      </w:r>
      <w:r w:rsidR="001D1C08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na</w:t>
      </w:r>
      <w:r w:rsidR="001D1C08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zasadach określonych w ustawach regulujących ochronę tych informacji, do których będzie miał dostęp w związku z zawarciem lub wykonaniem Umowy.</w:t>
      </w:r>
    </w:p>
    <w:p w14:paraId="68CC38AD" w14:textId="77777777" w:rsidR="008C6E8B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Powyższe przepisy nie będą miały zastosowania wobec informacji i danych powszechnie znanych oraz w przypadku żądania ich ujawn</w:t>
      </w:r>
      <w:r w:rsidR="00445A61" w:rsidRPr="003B48D6">
        <w:rPr>
          <w:rFonts w:ascii="Times New Roman" w:hAnsi="Times New Roman"/>
          <w:sz w:val="24"/>
          <w:szCs w:val="24"/>
        </w:rPr>
        <w:t>ienia przez uprawniony organ, z </w:t>
      </w:r>
      <w:r w:rsidRPr="003B48D6">
        <w:rPr>
          <w:rFonts w:ascii="Times New Roman" w:hAnsi="Times New Roman"/>
          <w:sz w:val="24"/>
          <w:szCs w:val="24"/>
        </w:rPr>
        <w:t xml:space="preserve">zastrzeżeniem </w:t>
      </w:r>
      <w:r w:rsidR="00A02746" w:rsidRPr="003B48D6">
        <w:rPr>
          <w:rFonts w:ascii="Times New Roman" w:hAnsi="Times New Roman"/>
          <w:sz w:val="24"/>
          <w:szCs w:val="24"/>
        </w:rPr>
        <w:t>ust. 3</w:t>
      </w:r>
      <w:r w:rsidRPr="003B48D6">
        <w:rPr>
          <w:rFonts w:ascii="Times New Roman" w:hAnsi="Times New Roman"/>
          <w:sz w:val="24"/>
          <w:szCs w:val="24"/>
        </w:rPr>
        <w:t>.</w:t>
      </w:r>
    </w:p>
    <w:p w14:paraId="0CF01779" w14:textId="77777777" w:rsidR="00E9294E" w:rsidRPr="003B48D6" w:rsidRDefault="00461324" w:rsidP="00E9294E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 celu realizacji przedmiotu Umowy określonego w § 1 Wykonawca zobowiązuje się do zawarcia umowy powierzenia przetwarzania danych osobowych w brzmieniu </w:t>
      </w:r>
      <w:r w:rsidR="000A3F05" w:rsidRPr="003B48D6">
        <w:rPr>
          <w:rFonts w:ascii="Times New Roman" w:hAnsi="Times New Roman"/>
          <w:sz w:val="24"/>
          <w:szCs w:val="24"/>
        </w:rPr>
        <w:t>s</w:t>
      </w:r>
      <w:r w:rsidRPr="003B48D6">
        <w:rPr>
          <w:rFonts w:ascii="Times New Roman" w:hAnsi="Times New Roman"/>
          <w:sz w:val="24"/>
          <w:szCs w:val="24"/>
        </w:rPr>
        <w:t>tanowiącym załącznik nr 3 do Umowy.</w:t>
      </w:r>
    </w:p>
    <w:p w14:paraId="516EAFCF" w14:textId="1649167B" w:rsidR="009D53B6" w:rsidRPr="003B48D6" w:rsidRDefault="009D53B6" w:rsidP="00E9294E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Jeżeli Wykonawca nie usunie błędów w terminach ustalonych w SOPZ, to Zamawiający może dokonać naprawy we własnym zakresie, bez utraty uprawnień wynikających ze świadczenia Usługi, a Wykonawca będzie zobowiązany pokryć wszelkie koszty Zamawiającego związane z niewykonaniem przez Wykonawcę jego zobowiązań, </w:t>
      </w:r>
      <w:r w:rsidRPr="003B48D6">
        <w:rPr>
          <w:rFonts w:ascii="Times New Roman" w:hAnsi="Times New Roman"/>
          <w:sz w:val="24"/>
          <w:szCs w:val="24"/>
        </w:rPr>
        <w:br/>
        <w:t>w terminie 14 dni od otrzymania wezwania do zwrotu tych kosztów.</w:t>
      </w:r>
    </w:p>
    <w:p w14:paraId="11596034" w14:textId="77777777" w:rsidR="00367F4A" w:rsidRPr="003B48D6" w:rsidRDefault="00367F4A" w:rsidP="00367F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CCC7359" w14:textId="77777777" w:rsidR="007479E2" w:rsidRPr="003B48D6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71E99C" w14:textId="77777777" w:rsidR="008C6E8B" w:rsidRPr="003B48D6" w:rsidRDefault="000E69A2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Na żądanie Zamawiającego, </w:t>
      </w:r>
      <w:r w:rsidR="006E36D5" w:rsidRPr="003B48D6">
        <w:rPr>
          <w:rFonts w:ascii="Times New Roman" w:hAnsi="Times New Roman"/>
          <w:sz w:val="24"/>
          <w:szCs w:val="24"/>
        </w:rPr>
        <w:t xml:space="preserve">w terminie 14 dni od otrzymania wezwania, </w:t>
      </w:r>
      <w:r w:rsidR="008C6E8B" w:rsidRPr="003B48D6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F1BDC11" w14:textId="06A5ED1B" w:rsidR="008C6E8B" w:rsidRPr="003B48D6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 przekroczenie terminów naprawy </w:t>
      </w:r>
      <w:r w:rsidR="006E36D5" w:rsidRPr="003B48D6">
        <w:rPr>
          <w:rFonts w:ascii="Times New Roman" w:hAnsi="Times New Roman"/>
          <w:sz w:val="24"/>
          <w:szCs w:val="24"/>
        </w:rPr>
        <w:t xml:space="preserve">następujących </w:t>
      </w:r>
      <w:r w:rsidRPr="003B48D6">
        <w:rPr>
          <w:rFonts w:ascii="Times New Roman" w:hAnsi="Times New Roman"/>
          <w:sz w:val="24"/>
          <w:szCs w:val="24"/>
        </w:rPr>
        <w:t xml:space="preserve">błędów </w:t>
      </w:r>
      <w:r w:rsidR="00461324" w:rsidRPr="003B48D6">
        <w:rPr>
          <w:rFonts w:ascii="Times New Roman" w:hAnsi="Times New Roman"/>
          <w:sz w:val="24"/>
          <w:szCs w:val="24"/>
        </w:rPr>
        <w:t xml:space="preserve">określonych w pkt </w:t>
      </w:r>
      <w:r w:rsidR="003B48D6" w:rsidRPr="003B48D6">
        <w:rPr>
          <w:rFonts w:ascii="Times New Roman" w:hAnsi="Times New Roman"/>
          <w:sz w:val="24"/>
          <w:szCs w:val="24"/>
        </w:rPr>
        <w:t>3</w:t>
      </w:r>
      <w:r w:rsidR="00AA0944" w:rsidRPr="003B48D6">
        <w:rPr>
          <w:rFonts w:ascii="Times New Roman" w:hAnsi="Times New Roman"/>
          <w:sz w:val="24"/>
          <w:szCs w:val="24"/>
        </w:rPr>
        <w:t>.3.</w:t>
      </w:r>
      <w:r w:rsidR="00DA47FE" w:rsidRPr="003B48D6">
        <w:rPr>
          <w:rFonts w:ascii="Times New Roman" w:hAnsi="Times New Roman"/>
          <w:sz w:val="24"/>
          <w:szCs w:val="24"/>
        </w:rPr>
        <w:t xml:space="preserve"> S</w:t>
      </w:r>
      <w:r w:rsidR="00461324" w:rsidRPr="003B48D6">
        <w:rPr>
          <w:rFonts w:ascii="Times New Roman" w:hAnsi="Times New Roman"/>
          <w:sz w:val="24"/>
          <w:szCs w:val="24"/>
        </w:rPr>
        <w:t>OPZ</w:t>
      </w:r>
      <w:r w:rsidRPr="003B48D6">
        <w:rPr>
          <w:rFonts w:ascii="Times New Roman" w:hAnsi="Times New Roman"/>
          <w:sz w:val="24"/>
          <w:szCs w:val="24"/>
        </w:rPr>
        <w:t>:</w:t>
      </w:r>
    </w:p>
    <w:p w14:paraId="2AD63C36" w14:textId="2265BA74" w:rsidR="008C6E8B" w:rsidRPr="003B48D6" w:rsidRDefault="006E36D5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błędów krytycznych</w:t>
      </w:r>
      <w:r w:rsidR="008C6E8B" w:rsidRPr="003B48D6">
        <w:rPr>
          <w:rFonts w:ascii="Times New Roman" w:hAnsi="Times New Roman"/>
          <w:sz w:val="24"/>
          <w:szCs w:val="24"/>
        </w:rPr>
        <w:t xml:space="preserve"> </w:t>
      </w:r>
      <w:r w:rsidR="00461324" w:rsidRPr="003B48D6">
        <w:rPr>
          <w:rFonts w:ascii="Times New Roman" w:hAnsi="Times New Roman"/>
          <w:sz w:val="24"/>
          <w:szCs w:val="24"/>
        </w:rPr>
        <w:t xml:space="preserve">– w wysokości </w:t>
      </w:r>
      <w:r w:rsidR="008C6E8B" w:rsidRPr="003B48D6">
        <w:rPr>
          <w:rFonts w:ascii="Times New Roman" w:hAnsi="Times New Roman"/>
          <w:sz w:val="24"/>
          <w:szCs w:val="24"/>
        </w:rPr>
        <w:t>0,</w:t>
      </w:r>
      <w:r w:rsidR="0015229B" w:rsidRPr="003B48D6">
        <w:rPr>
          <w:rFonts w:ascii="Times New Roman" w:hAnsi="Times New Roman"/>
          <w:sz w:val="24"/>
          <w:szCs w:val="24"/>
        </w:rPr>
        <w:t>4</w:t>
      </w:r>
      <w:r w:rsidR="008C6E8B" w:rsidRPr="003B48D6">
        <w:rPr>
          <w:rFonts w:ascii="Times New Roman" w:hAnsi="Times New Roman"/>
          <w:sz w:val="24"/>
          <w:szCs w:val="24"/>
        </w:rPr>
        <w:t xml:space="preserve">% łącznego wynagrodzenia brutto, o 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="008C6E8B" w:rsidRPr="003B48D6">
        <w:rPr>
          <w:rFonts w:ascii="Times New Roman" w:hAnsi="Times New Roman"/>
          <w:sz w:val="24"/>
          <w:szCs w:val="24"/>
        </w:rPr>
        <w:t xml:space="preserve">Umowy, </w:t>
      </w:r>
      <w:r w:rsidR="00AE20CC" w:rsidRPr="003B48D6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3B48D6">
        <w:rPr>
          <w:rFonts w:ascii="Times New Roman" w:hAnsi="Times New Roman"/>
          <w:sz w:val="24"/>
          <w:szCs w:val="24"/>
        </w:rPr>
        <w:t>,</w:t>
      </w:r>
    </w:p>
    <w:p w14:paraId="77D0BAC1" w14:textId="50413479" w:rsidR="008C6E8B" w:rsidRPr="003B48D6" w:rsidRDefault="00151EEC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błędów poważnych </w:t>
      </w:r>
      <w:r w:rsidR="00461324" w:rsidRPr="003B48D6">
        <w:rPr>
          <w:rFonts w:ascii="Times New Roman" w:hAnsi="Times New Roman"/>
          <w:sz w:val="24"/>
          <w:szCs w:val="24"/>
        </w:rPr>
        <w:t xml:space="preserve">– w wysokości </w:t>
      </w:r>
      <w:r w:rsidR="008C6E8B" w:rsidRPr="003B48D6">
        <w:rPr>
          <w:rFonts w:ascii="Times New Roman" w:hAnsi="Times New Roman"/>
          <w:sz w:val="24"/>
          <w:szCs w:val="24"/>
        </w:rPr>
        <w:t>0,</w:t>
      </w:r>
      <w:r w:rsidR="0015229B" w:rsidRPr="003B48D6">
        <w:rPr>
          <w:rFonts w:ascii="Times New Roman" w:hAnsi="Times New Roman"/>
          <w:sz w:val="24"/>
          <w:szCs w:val="24"/>
        </w:rPr>
        <w:t>2</w:t>
      </w:r>
      <w:r w:rsidR="008C6E8B" w:rsidRPr="003B48D6">
        <w:rPr>
          <w:rFonts w:ascii="Times New Roman" w:hAnsi="Times New Roman"/>
          <w:sz w:val="24"/>
          <w:szCs w:val="24"/>
        </w:rPr>
        <w:t xml:space="preserve">% łącznego wynagrodzenia brutto, o 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="008C6E8B" w:rsidRPr="003B48D6">
        <w:rPr>
          <w:rFonts w:ascii="Times New Roman" w:hAnsi="Times New Roman"/>
          <w:sz w:val="24"/>
          <w:szCs w:val="24"/>
        </w:rPr>
        <w:t xml:space="preserve">Umowy, </w:t>
      </w:r>
      <w:r w:rsidR="00AE20CC" w:rsidRPr="003B48D6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3B48D6">
        <w:rPr>
          <w:rFonts w:ascii="Times New Roman" w:hAnsi="Times New Roman"/>
          <w:sz w:val="24"/>
          <w:szCs w:val="24"/>
        </w:rPr>
        <w:t xml:space="preserve">, </w:t>
      </w:r>
    </w:p>
    <w:p w14:paraId="1D9987D5" w14:textId="018C438D" w:rsidR="008C6E8B" w:rsidRPr="003B48D6" w:rsidRDefault="0015229B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błędów pozostałych </w:t>
      </w:r>
      <w:r w:rsidR="00461324" w:rsidRPr="003B48D6">
        <w:rPr>
          <w:rFonts w:ascii="Times New Roman" w:hAnsi="Times New Roman"/>
          <w:sz w:val="24"/>
          <w:szCs w:val="24"/>
        </w:rPr>
        <w:t xml:space="preserve">– w wysokości </w:t>
      </w:r>
      <w:r w:rsidRPr="003B48D6">
        <w:rPr>
          <w:rFonts w:ascii="Times New Roman" w:hAnsi="Times New Roman"/>
          <w:sz w:val="24"/>
          <w:szCs w:val="24"/>
        </w:rPr>
        <w:t>0,1</w:t>
      </w:r>
      <w:r w:rsidR="008C6E8B" w:rsidRPr="003B48D6">
        <w:rPr>
          <w:rFonts w:ascii="Times New Roman" w:hAnsi="Times New Roman"/>
          <w:sz w:val="24"/>
          <w:szCs w:val="24"/>
        </w:rPr>
        <w:t xml:space="preserve">% łącznego wynagrodzenia brutto, o 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="008C6E8B" w:rsidRPr="003B48D6">
        <w:rPr>
          <w:rFonts w:ascii="Times New Roman" w:hAnsi="Times New Roman"/>
          <w:sz w:val="24"/>
          <w:szCs w:val="24"/>
        </w:rPr>
        <w:t xml:space="preserve">Umowy, </w:t>
      </w:r>
      <w:r w:rsidR="00AE20CC" w:rsidRPr="003B48D6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3B48D6">
        <w:rPr>
          <w:rFonts w:ascii="Times New Roman" w:hAnsi="Times New Roman"/>
          <w:sz w:val="24"/>
          <w:szCs w:val="24"/>
        </w:rPr>
        <w:t xml:space="preserve">, </w:t>
      </w:r>
    </w:p>
    <w:p w14:paraId="25FCCAD3" w14:textId="3F41AF87" w:rsidR="006E5AF9" w:rsidRPr="003B48D6" w:rsidRDefault="006E5AF9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 przekroczenie terminów </w:t>
      </w:r>
      <w:r w:rsidR="006E36D5" w:rsidRPr="003B48D6">
        <w:rPr>
          <w:rFonts w:ascii="Times New Roman" w:hAnsi="Times New Roman"/>
          <w:sz w:val="24"/>
          <w:szCs w:val="24"/>
        </w:rPr>
        <w:t xml:space="preserve">wykonania czynności </w:t>
      </w:r>
      <w:r w:rsidRPr="003B48D6">
        <w:rPr>
          <w:rFonts w:ascii="Times New Roman" w:hAnsi="Times New Roman"/>
          <w:sz w:val="24"/>
          <w:szCs w:val="24"/>
        </w:rPr>
        <w:t xml:space="preserve">wsparcia technicznego </w:t>
      </w:r>
      <w:r w:rsidR="000B4695" w:rsidRPr="003B48D6">
        <w:rPr>
          <w:rFonts w:ascii="Times New Roman" w:hAnsi="Times New Roman"/>
          <w:sz w:val="24"/>
          <w:szCs w:val="24"/>
        </w:rPr>
        <w:t>i</w:t>
      </w:r>
      <w:r w:rsidRPr="003B48D6">
        <w:rPr>
          <w:rFonts w:ascii="Times New Roman" w:hAnsi="Times New Roman"/>
          <w:sz w:val="24"/>
          <w:szCs w:val="24"/>
        </w:rPr>
        <w:t xml:space="preserve"> czynności administracyjnych </w:t>
      </w:r>
      <w:r w:rsidR="006E36D5" w:rsidRPr="003B48D6">
        <w:rPr>
          <w:rFonts w:ascii="Times New Roman" w:hAnsi="Times New Roman"/>
          <w:sz w:val="24"/>
          <w:szCs w:val="24"/>
        </w:rPr>
        <w:t xml:space="preserve">– w wysokości </w:t>
      </w:r>
      <w:r w:rsidRPr="003B48D6">
        <w:rPr>
          <w:rFonts w:ascii="Times New Roman" w:hAnsi="Times New Roman"/>
          <w:sz w:val="24"/>
          <w:szCs w:val="24"/>
        </w:rPr>
        <w:t>0,</w:t>
      </w:r>
      <w:r w:rsidR="007201A1" w:rsidRPr="003B48D6">
        <w:rPr>
          <w:rFonts w:ascii="Times New Roman" w:hAnsi="Times New Roman"/>
          <w:sz w:val="24"/>
          <w:szCs w:val="24"/>
        </w:rPr>
        <w:t>2</w:t>
      </w:r>
      <w:r w:rsidRPr="003B48D6">
        <w:rPr>
          <w:rFonts w:ascii="Times New Roman" w:hAnsi="Times New Roman"/>
          <w:sz w:val="24"/>
          <w:szCs w:val="24"/>
        </w:rPr>
        <w:t xml:space="preserve">% łącznego wynagrodzenia brutto, o 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Pr="003B48D6">
        <w:rPr>
          <w:rFonts w:ascii="Times New Roman" w:hAnsi="Times New Roman"/>
          <w:sz w:val="24"/>
          <w:szCs w:val="24"/>
        </w:rPr>
        <w:t xml:space="preserve">Umowy, </w:t>
      </w:r>
      <w:r w:rsidR="00AE20CC" w:rsidRPr="003B48D6">
        <w:rPr>
          <w:rFonts w:ascii="Times New Roman" w:hAnsi="Times New Roman"/>
          <w:sz w:val="24"/>
          <w:szCs w:val="24"/>
        </w:rPr>
        <w:t>za każdy rozpoczęty dzień zwłoki</w:t>
      </w:r>
      <w:r w:rsidR="006E36D5" w:rsidRPr="003B48D6">
        <w:rPr>
          <w:rFonts w:ascii="Times New Roman" w:hAnsi="Times New Roman"/>
          <w:sz w:val="24"/>
          <w:szCs w:val="24"/>
        </w:rPr>
        <w:t>;</w:t>
      </w:r>
      <w:r w:rsidRPr="003B48D6">
        <w:rPr>
          <w:rFonts w:ascii="Times New Roman" w:hAnsi="Times New Roman"/>
          <w:sz w:val="24"/>
          <w:szCs w:val="24"/>
        </w:rPr>
        <w:t xml:space="preserve"> </w:t>
      </w:r>
    </w:p>
    <w:p w14:paraId="3D0798B7" w14:textId="2B10AF5D" w:rsidR="008C6E8B" w:rsidRPr="003B48D6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 każde naruszenie klauzuli poufności </w:t>
      </w:r>
      <w:r w:rsidR="008570A8" w:rsidRPr="003B48D6">
        <w:rPr>
          <w:rFonts w:ascii="Times New Roman" w:hAnsi="Times New Roman"/>
          <w:sz w:val="24"/>
          <w:szCs w:val="24"/>
        </w:rPr>
        <w:t xml:space="preserve">w wysokości </w:t>
      </w:r>
      <w:r w:rsidRPr="003B48D6">
        <w:rPr>
          <w:rFonts w:ascii="Times New Roman" w:hAnsi="Times New Roman"/>
          <w:sz w:val="24"/>
          <w:szCs w:val="24"/>
        </w:rPr>
        <w:t>10</w:t>
      </w:r>
      <w:r w:rsidR="00714C3A" w:rsidRPr="003B48D6">
        <w:rPr>
          <w:rFonts w:ascii="Times New Roman" w:hAnsi="Times New Roman"/>
          <w:sz w:val="24"/>
          <w:szCs w:val="24"/>
        </w:rPr>
        <w:t xml:space="preserve"> </w:t>
      </w:r>
      <w:r w:rsidR="006E36D5" w:rsidRPr="003B48D6">
        <w:rPr>
          <w:rFonts w:ascii="Times New Roman" w:hAnsi="Times New Roman"/>
          <w:sz w:val="24"/>
          <w:szCs w:val="24"/>
        </w:rPr>
        <w:t>000 zł;</w:t>
      </w:r>
    </w:p>
    <w:p w14:paraId="677A7E2B" w14:textId="52044FEA" w:rsidR="00363774" w:rsidRPr="003B48D6" w:rsidRDefault="00E90BE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 nie</w:t>
      </w:r>
      <w:r w:rsidR="00363774" w:rsidRPr="003B48D6">
        <w:rPr>
          <w:rFonts w:ascii="Times New Roman" w:hAnsi="Times New Roman"/>
          <w:sz w:val="24"/>
          <w:szCs w:val="24"/>
        </w:rPr>
        <w:t>spełnienia wymagań</w:t>
      </w:r>
      <w:r w:rsidR="006E36D5" w:rsidRPr="003B48D6">
        <w:rPr>
          <w:rFonts w:ascii="Times New Roman" w:hAnsi="Times New Roman"/>
          <w:sz w:val="24"/>
          <w:szCs w:val="24"/>
        </w:rPr>
        <w:t>,</w:t>
      </w:r>
      <w:r w:rsidR="00363774" w:rsidRPr="003B48D6">
        <w:rPr>
          <w:rFonts w:ascii="Times New Roman" w:hAnsi="Times New Roman"/>
          <w:sz w:val="24"/>
          <w:szCs w:val="24"/>
        </w:rPr>
        <w:t xml:space="preserve"> o których mowa w §</w:t>
      </w:r>
      <w:r w:rsidR="00C17156" w:rsidRPr="003B48D6">
        <w:rPr>
          <w:rFonts w:ascii="Times New Roman" w:hAnsi="Times New Roman"/>
          <w:sz w:val="24"/>
          <w:szCs w:val="24"/>
        </w:rPr>
        <w:t xml:space="preserve"> </w:t>
      </w:r>
      <w:r w:rsidR="00D720D2" w:rsidRPr="003B48D6">
        <w:rPr>
          <w:rFonts w:ascii="Times New Roman" w:hAnsi="Times New Roman"/>
          <w:sz w:val="24"/>
          <w:szCs w:val="24"/>
        </w:rPr>
        <w:t>9</w:t>
      </w:r>
      <w:r w:rsidR="00C17156" w:rsidRPr="003B48D6">
        <w:rPr>
          <w:rFonts w:ascii="Times New Roman" w:hAnsi="Times New Roman"/>
          <w:sz w:val="24"/>
          <w:szCs w:val="24"/>
        </w:rPr>
        <w:t>.</w:t>
      </w:r>
      <w:r w:rsidR="00363774" w:rsidRPr="003B48D6">
        <w:rPr>
          <w:rFonts w:ascii="Times New Roman" w:hAnsi="Times New Roman"/>
          <w:sz w:val="24"/>
          <w:szCs w:val="24"/>
        </w:rPr>
        <w:t xml:space="preserve"> ust. 1</w:t>
      </w:r>
      <w:r w:rsidR="008570A8" w:rsidRPr="003B48D6">
        <w:rPr>
          <w:rFonts w:ascii="Times New Roman" w:hAnsi="Times New Roman"/>
          <w:sz w:val="24"/>
          <w:szCs w:val="24"/>
        </w:rPr>
        <w:t>,</w:t>
      </w:r>
      <w:r w:rsidR="00363774" w:rsidRPr="003B48D6">
        <w:rPr>
          <w:rFonts w:ascii="Times New Roman" w:hAnsi="Times New Roman"/>
          <w:sz w:val="24"/>
          <w:szCs w:val="24"/>
        </w:rPr>
        <w:t xml:space="preserve"> </w:t>
      </w:r>
      <w:r w:rsidR="00E31F64" w:rsidRPr="003B48D6">
        <w:rPr>
          <w:rFonts w:ascii="Times New Roman" w:hAnsi="Times New Roman"/>
          <w:sz w:val="24"/>
          <w:szCs w:val="24"/>
        </w:rPr>
        <w:t>5</w:t>
      </w:r>
      <w:r w:rsidR="00363774" w:rsidRPr="003B48D6">
        <w:rPr>
          <w:rFonts w:ascii="Times New Roman" w:hAnsi="Times New Roman"/>
          <w:sz w:val="24"/>
          <w:szCs w:val="24"/>
        </w:rPr>
        <w:t>% wynagrodzenia</w:t>
      </w:r>
      <w:r w:rsidR="0034170F" w:rsidRPr="003B48D6">
        <w:rPr>
          <w:rFonts w:ascii="Times New Roman" w:hAnsi="Times New Roman"/>
          <w:sz w:val="24"/>
          <w:szCs w:val="24"/>
        </w:rPr>
        <w:t xml:space="preserve"> brutto, o </w:t>
      </w:r>
      <w:r w:rsidR="00363774" w:rsidRPr="003B48D6">
        <w:rPr>
          <w:rFonts w:ascii="Times New Roman" w:hAnsi="Times New Roman"/>
          <w:sz w:val="24"/>
          <w:szCs w:val="24"/>
        </w:rPr>
        <w:t xml:space="preserve">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="006E36D5" w:rsidRPr="003B48D6">
        <w:rPr>
          <w:rFonts w:ascii="Times New Roman" w:hAnsi="Times New Roman"/>
          <w:sz w:val="24"/>
          <w:szCs w:val="24"/>
        </w:rPr>
        <w:t>umowy;</w:t>
      </w:r>
    </w:p>
    <w:p w14:paraId="614721B8" w14:textId="1E3D2712" w:rsidR="006E36D5" w:rsidRPr="003B48D6" w:rsidRDefault="006E36D5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lastRenderedPageBreak/>
        <w:t>w przypadku odstąpienia przez Zamawiającego od Umowy z przyczyn leżących po stronie Wykonawcy w wysokości 20% łącznego wynagrodzenia brutto, o którym mowa w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§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5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 ust. 1 Umowy</w:t>
      </w:r>
      <w:r w:rsidR="006A4307" w:rsidRPr="003B48D6">
        <w:rPr>
          <w:rFonts w:ascii="Times New Roman" w:hAnsi="Times New Roman"/>
          <w:sz w:val="24"/>
          <w:szCs w:val="24"/>
        </w:rPr>
        <w:t>.</w:t>
      </w:r>
    </w:p>
    <w:p w14:paraId="00E5717B" w14:textId="3872C5C9" w:rsidR="00924742" w:rsidRPr="003B48D6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Łączna wysokość naliczonych przez Zamawiającego kar umownych nie może przekroczyć 50% łącznego wynagrodzenia brutto, o którym mowa w § </w:t>
      </w:r>
      <w:r w:rsidR="002E1E8F" w:rsidRPr="003B48D6">
        <w:rPr>
          <w:rFonts w:ascii="Times New Roman" w:hAnsi="Times New Roman"/>
          <w:sz w:val="24"/>
          <w:szCs w:val="24"/>
        </w:rPr>
        <w:t>5</w:t>
      </w:r>
      <w:r w:rsidRPr="003B48D6">
        <w:rPr>
          <w:rFonts w:ascii="Times New Roman" w:hAnsi="Times New Roman"/>
          <w:sz w:val="24"/>
          <w:szCs w:val="24"/>
        </w:rPr>
        <w:t xml:space="preserve"> ust.1.</w:t>
      </w:r>
      <w:r w:rsidR="008570A8" w:rsidRPr="003B48D6">
        <w:rPr>
          <w:rFonts w:ascii="Times New Roman" w:hAnsi="Times New Roman"/>
          <w:sz w:val="24"/>
          <w:szCs w:val="24"/>
        </w:rPr>
        <w:t xml:space="preserve"> W</w:t>
      </w:r>
      <w:r w:rsidR="00445A61" w:rsidRPr="003B48D6">
        <w:rPr>
          <w:rFonts w:ascii="Times New Roman" w:hAnsi="Times New Roman"/>
          <w:sz w:val="24"/>
          <w:szCs w:val="24"/>
        </w:rPr>
        <w:t> </w:t>
      </w:r>
      <w:r w:rsidR="0021220B" w:rsidRPr="003B48D6">
        <w:rPr>
          <w:rFonts w:ascii="Times New Roman" w:hAnsi="Times New Roman"/>
          <w:sz w:val="24"/>
          <w:szCs w:val="24"/>
        </w:rPr>
        <w:t xml:space="preserve">przypadku osiągnięcia </w:t>
      </w:r>
      <w:r w:rsidR="00A8757D" w:rsidRPr="003B48D6">
        <w:rPr>
          <w:rFonts w:ascii="Times New Roman" w:hAnsi="Times New Roman"/>
          <w:sz w:val="24"/>
          <w:szCs w:val="24"/>
        </w:rPr>
        <w:t>te</w:t>
      </w:r>
      <w:r w:rsidR="008570A8" w:rsidRPr="003B48D6">
        <w:rPr>
          <w:rFonts w:ascii="Times New Roman" w:hAnsi="Times New Roman"/>
          <w:sz w:val="24"/>
          <w:szCs w:val="24"/>
        </w:rPr>
        <w:t>j wysokości</w:t>
      </w:r>
      <w:r w:rsidR="00A8757D" w:rsidRPr="003B48D6">
        <w:rPr>
          <w:rFonts w:ascii="Times New Roman" w:hAnsi="Times New Roman"/>
          <w:sz w:val="24"/>
          <w:szCs w:val="24"/>
        </w:rPr>
        <w:t xml:space="preserve">, </w:t>
      </w:r>
      <w:r w:rsidR="009E27EB" w:rsidRPr="003B48D6">
        <w:rPr>
          <w:rFonts w:ascii="Times New Roman" w:hAnsi="Times New Roman"/>
          <w:sz w:val="24"/>
          <w:szCs w:val="24"/>
        </w:rPr>
        <w:t xml:space="preserve">Zamawiającemu przysługuje prawo </w:t>
      </w:r>
      <w:r w:rsidR="00924742" w:rsidRPr="003B48D6">
        <w:rPr>
          <w:rFonts w:ascii="Times New Roman" w:hAnsi="Times New Roman"/>
          <w:sz w:val="24"/>
          <w:szCs w:val="24"/>
        </w:rPr>
        <w:t>odstąpienia od</w:t>
      </w:r>
      <w:r w:rsidR="009E27EB" w:rsidRPr="003B48D6">
        <w:rPr>
          <w:rFonts w:ascii="Times New Roman" w:hAnsi="Times New Roman"/>
          <w:sz w:val="24"/>
          <w:szCs w:val="24"/>
        </w:rPr>
        <w:t xml:space="preserve"> umowy</w:t>
      </w:r>
      <w:r w:rsidR="0068480A" w:rsidRPr="003B48D6">
        <w:rPr>
          <w:rFonts w:ascii="Times New Roman" w:hAnsi="Times New Roman"/>
          <w:sz w:val="24"/>
          <w:szCs w:val="24"/>
        </w:rPr>
        <w:t xml:space="preserve"> </w:t>
      </w:r>
      <w:r w:rsidR="009E27EB" w:rsidRPr="003B48D6">
        <w:rPr>
          <w:rFonts w:ascii="Times New Roman" w:hAnsi="Times New Roman"/>
          <w:sz w:val="24"/>
          <w:szCs w:val="24"/>
        </w:rPr>
        <w:t>ze skutkiem natychmiastowym.</w:t>
      </w:r>
    </w:p>
    <w:p w14:paraId="7D3F22CB" w14:textId="77777777" w:rsidR="008C6E8B" w:rsidRPr="003B48D6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Jeżeli kary umowne przewidziane w ust. 1 nie pokryją rzeczywistej szkody Zamawiającego, to przysługuje mu prawo żądania odszkodowania na zasadach ogólnych </w:t>
      </w:r>
      <w:r w:rsidR="00E90BEB" w:rsidRPr="003B48D6">
        <w:rPr>
          <w:rFonts w:ascii="Times New Roman" w:hAnsi="Times New Roman"/>
          <w:sz w:val="24"/>
          <w:szCs w:val="24"/>
        </w:rPr>
        <w:t xml:space="preserve">wynikających z przepisów </w:t>
      </w:r>
      <w:r w:rsidRPr="003B48D6">
        <w:rPr>
          <w:rFonts w:ascii="Times New Roman" w:hAnsi="Times New Roman"/>
          <w:sz w:val="24"/>
          <w:szCs w:val="24"/>
        </w:rPr>
        <w:t>Kodeksu cywilnego.</w:t>
      </w:r>
    </w:p>
    <w:p w14:paraId="3B76A4B8" w14:textId="77777777" w:rsidR="00367F4A" w:rsidRPr="003B48D6" w:rsidRDefault="00367F4A" w:rsidP="00747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19A09F9" w14:textId="77777777" w:rsidR="007479E2" w:rsidRPr="003B48D6" w:rsidRDefault="008D04B3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/>
          <w:sz w:val="24"/>
          <w:szCs w:val="24"/>
        </w:rPr>
        <w:t xml:space="preserve"> </w:t>
      </w:r>
    </w:p>
    <w:p w14:paraId="1D7D7B36" w14:textId="77777777" w:rsidR="008D04B3" w:rsidRPr="003B48D6" w:rsidRDefault="006E36D5" w:rsidP="00E5616D">
      <w:pPr>
        <w:pStyle w:val="Akapitzlist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Strony przewidują możliwość z</w:t>
      </w:r>
      <w:r w:rsidR="008D04B3" w:rsidRPr="003B48D6">
        <w:rPr>
          <w:rFonts w:ascii="Times New Roman" w:hAnsi="Times New Roman"/>
          <w:sz w:val="24"/>
          <w:szCs w:val="24"/>
        </w:rPr>
        <w:t xml:space="preserve">miany </w:t>
      </w:r>
      <w:r w:rsidRPr="003B48D6">
        <w:rPr>
          <w:rFonts w:ascii="Times New Roman" w:hAnsi="Times New Roman"/>
          <w:sz w:val="24"/>
          <w:szCs w:val="24"/>
        </w:rPr>
        <w:t xml:space="preserve">warunków </w:t>
      </w:r>
      <w:r w:rsidR="008D04B3" w:rsidRPr="003B48D6">
        <w:rPr>
          <w:rFonts w:ascii="Times New Roman" w:hAnsi="Times New Roman"/>
          <w:sz w:val="24"/>
          <w:szCs w:val="24"/>
        </w:rPr>
        <w:t xml:space="preserve">umowy </w:t>
      </w:r>
      <w:r w:rsidR="00445A61" w:rsidRPr="003B48D6">
        <w:rPr>
          <w:rFonts w:ascii="Times New Roman" w:hAnsi="Times New Roman"/>
          <w:sz w:val="24"/>
          <w:szCs w:val="24"/>
        </w:rPr>
        <w:t>w stosunku do treści oferty, na </w:t>
      </w:r>
      <w:r w:rsidR="00D1051F" w:rsidRPr="003B48D6">
        <w:rPr>
          <w:rFonts w:ascii="Times New Roman" w:hAnsi="Times New Roman"/>
          <w:sz w:val="24"/>
          <w:szCs w:val="24"/>
        </w:rPr>
        <w:t>podstawie</w:t>
      </w:r>
      <w:r w:rsidR="000B4695" w:rsidRPr="003B48D6">
        <w:rPr>
          <w:rFonts w:ascii="Times New Roman" w:hAnsi="Times New Roman"/>
          <w:sz w:val="24"/>
          <w:szCs w:val="24"/>
        </w:rPr>
        <w:t xml:space="preserve"> której</w:t>
      </w:r>
      <w:r w:rsidR="008D04B3" w:rsidRPr="003B48D6">
        <w:rPr>
          <w:rFonts w:ascii="Times New Roman" w:hAnsi="Times New Roman"/>
          <w:sz w:val="24"/>
          <w:szCs w:val="24"/>
        </w:rPr>
        <w:t xml:space="preserve"> dokonano wyboru Wykonaw</w:t>
      </w:r>
      <w:r w:rsidR="00445A61" w:rsidRPr="003B48D6">
        <w:rPr>
          <w:rFonts w:ascii="Times New Roman" w:hAnsi="Times New Roman"/>
          <w:sz w:val="24"/>
          <w:szCs w:val="24"/>
        </w:rPr>
        <w:t>cy, jeżeli są one korzystne dla </w:t>
      </w:r>
      <w:r w:rsidR="008D04B3" w:rsidRPr="003B48D6">
        <w:rPr>
          <w:rFonts w:ascii="Times New Roman" w:hAnsi="Times New Roman"/>
          <w:sz w:val="24"/>
          <w:szCs w:val="24"/>
        </w:rPr>
        <w:t xml:space="preserve">Zamawiającego, </w:t>
      </w:r>
      <w:r w:rsidR="00F529AE" w:rsidRPr="003B48D6">
        <w:rPr>
          <w:rFonts w:ascii="Times New Roman" w:hAnsi="Times New Roman"/>
          <w:sz w:val="24"/>
          <w:szCs w:val="24"/>
        </w:rPr>
        <w:t xml:space="preserve">na warunkach i </w:t>
      </w:r>
      <w:r w:rsidR="008D04B3" w:rsidRPr="003B48D6">
        <w:rPr>
          <w:rFonts w:ascii="Times New Roman" w:hAnsi="Times New Roman"/>
          <w:sz w:val="24"/>
          <w:szCs w:val="24"/>
        </w:rPr>
        <w:t>w następujących przypadkach:</w:t>
      </w:r>
    </w:p>
    <w:p w14:paraId="71EC93B7" w14:textId="77777777" w:rsidR="008D04B3" w:rsidRPr="003B48D6" w:rsidRDefault="008D04B3" w:rsidP="00E5616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zmiany stanu prawnego lub stanu faktycznego, których nie dało się przewidzieć pomimo zachow</w:t>
      </w:r>
      <w:r w:rsidR="00E90BEB" w:rsidRPr="003B48D6">
        <w:rPr>
          <w:rFonts w:ascii="Times New Roman" w:hAnsi="Times New Roman"/>
          <w:sz w:val="24"/>
          <w:szCs w:val="24"/>
        </w:rPr>
        <w:t>ania należytej staranności, a które nie</w:t>
      </w:r>
      <w:r w:rsidRPr="003B48D6">
        <w:rPr>
          <w:rFonts w:ascii="Times New Roman" w:hAnsi="Times New Roman"/>
          <w:sz w:val="24"/>
          <w:szCs w:val="24"/>
        </w:rPr>
        <w:t xml:space="preserve"> są one zawinione przez Strony,</w:t>
      </w:r>
    </w:p>
    <w:p w14:paraId="017C0C87" w14:textId="0EF93B29" w:rsidR="002D4942" w:rsidRPr="003B48D6" w:rsidRDefault="002D4942" w:rsidP="00E5616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przedłużenia terminu wykonania Umowy z przyczyn nie leżących po stronie Wykonawcy, o czas wykonania</w:t>
      </w:r>
    </w:p>
    <w:p w14:paraId="1BEBD02A" w14:textId="77777777" w:rsidR="008D04B3" w:rsidRDefault="008D04B3" w:rsidP="00E5616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obiektywnej konieczności zastosowania zamiennych s</w:t>
      </w:r>
      <w:r w:rsidR="0034170F" w:rsidRPr="003B48D6">
        <w:rPr>
          <w:rFonts w:ascii="Times New Roman" w:hAnsi="Times New Roman"/>
          <w:sz w:val="24"/>
          <w:szCs w:val="24"/>
        </w:rPr>
        <w:t>posobów wykonania Umowy, której </w:t>
      </w:r>
      <w:r w:rsidRPr="003B48D6">
        <w:rPr>
          <w:rFonts w:ascii="Times New Roman" w:hAnsi="Times New Roman"/>
          <w:sz w:val="24"/>
          <w:szCs w:val="24"/>
        </w:rPr>
        <w:t>nie można było wcześniej przewidzieć</w:t>
      </w:r>
      <w:r w:rsidR="00F529AE" w:rsidRPr="003B48D6">
        <w:rPr>
          <w:rFonts w:ascii="Times New Roman" w:hAnsi="Times New Roman"/>
          <w:sz w:val="24"/>
          <w:szCs w:val="24"/>
        </w:rPr>
        <w:t>,</w:t>
      </w:r>
      <w:r w:rsidRPr="003B48D6">
        <w:rPr>
          <w:rFonts w:ascii="Times New Roman" w:hAnsi="Times New Roman"/>
          <w:sz w:val="24"/>
          <w:szCs w:val="24"/>
        </w:rPr>
        <w:t xml:space="preserve"> pomimo zachowania należytej staranności, </w:t>
      </w:r>
      <w:r w:rsidR="00F529AE" w:rsidRPr="003B48D6">
        <w:rPr>
          <w:rFonts w:ascii="Times New Roman" w:hAnsi="Times New Roman"/>
          <w:sz w:val="24"/>
          <w:szCs w:val="24"/>
        </w:rPr>
        <w:t xml:space="preserve">a która </w:t>
      </w:r>
      <w:r w:rsidRPr="003B48D6">
        <w:rPr>
          <w:rFonts w:ascii="Times New Roman" w:hAnsi="Times New Roman"/>
          <w:sz w:val="24"/>
          <w:szCs w:val="24"/>
        </w:rPr>
        <w:t xml:space="preserve">nie jest zawiniona przez Strony i nie spowoduje </w:t>
      </w:r>
      <w:r w:rsidR="000B4695" w:rsidRPr="003B48D6">
        <w:rPr>
          <w:rFonts w:ascii="Times New Roman" w:hAnsi="Times New Roman"/>
          <w:sz w:val="24"/>
          <w:szCs w:val="24"/>
        </w:rPr>
        <w:t>obniżenia jakości</w:t>
      </w:r>
      <w:r w:rsidRPr="003B48D6">
        <w:rPr>
          <w:rFonts w:ascii="Times New Roman" w:hAnsi="Times New Roman"/>
          <w:sz w:val="24"/>
          <w:szCs w:val="24"/>
        </w:rPr>
        <w:t xml:space="preserve"> i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funkcjonalności syst</w:t>
      </w:r>
      <w:r w:rsidR="00F529AE" w:rsidRPr="003B48D6">
        <w:rPr>
          <w:rFonts w:ascii="Times New Roman" w:hAnsi="Times New Roman"/>
          <w:sz w:val="24"/>
          <w:szCs w:val="24"/>
        </w:rPr>
        <w:t xml:space="preserve">emów, o których mowa w Umowie. </w:t>
      </w:r>
    </w:p>
    <w:p w14:paraId="01D9DD8F" w14:textId="77777777" w:rsidR="00B14168" w:rsidRDefault="00B14168" w:rsidP="00B1416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BA1F48" w14:textId="79193FC4" w:rsidR="00B14168" w:rsidRPr="00B14168" w:rsidRDefault="00B14168" w:rsidP="00B14168">
      <w:pPr>
        <w:numPr>
          <w:ilvl w:val="0"/>
          <w:numId w:val="37"/>
        </w:numPr>
        <w:suppressAutoHyphens w:val="0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Ponadto Strony przewidują możliwość waloryzacji wynagrodzenia umownego, w następujących </w:t>
      </w:r>
      <w:r w:rsidR="00A1752A">
        <w:rPr>
          <w:rFonts w:ascii="Times New Roman" w:hAnsi="Times New Roman"/>
          <w:bCs/>
          <w:sz w:val="24"/>
          <w:szCs w:val="24"/>
          <w:lang w:eastAsia="en-US"/>
        </w:rPr>
        <w:t>okolicznościach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14:paraId="054EE5BA" w14:textId="74B6086B" w:rsidR="00B14168" w:rsidRPr="00B14168" w:rsidRDefault="00B14168" w:rsidP="00A1752A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waloryzacja wynagrodzenia, o którym mowa w §5 ust 1 może nastąpić </w:t>
      </w:r>
      <w:r w:rsidR="00F06221">
        <w:rPr>
          <w:rFonts w:ascii="Times New Roman" w:hAnsi="Times New Roman"/>
          <w:bCs/>
          <w:sz w:val="24"/>
          <w:szCs w:val="24"/>
          <w:lang w:eastAsia="en-US"/>
        </w:rPr>
        <w:t xml:space="preserve">w formie aneksu do umowy,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po 6 miesiącach realizacji umowy, a przed końcem jej realizacji</w:t>
      </w:r>
      <w:r w:rsidR="00F06221">
        <w:rPr>
          <w:rFonts w:ascii="Times New Roman" w:hAnsi="Times New Roman"/>
          <w:bCs/>
          <w:sz w:val="24"/>
          <w:szCs w:val="24"/>
          <w:lang w:eastAsia="en-US"/>
        </w:rPr>
        <w:t>, w stosunku do pozostałych płatności</w:t>
      </w:r>
    </w:p>
    <w:p w14:paraId="6B49A8DB" w14:textId="1CD2DE87" w:rsidR="001A1154" w:rsidRPr="00CD5F99" w:rsidRDefault="00B14168" w:rsidP="00A1752A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zmiana wynagrodzenia, o którym mowa w §5 ust 1 może nastąpić w oparciu o 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„</w:t>
      </w:r>
      <w:r w:rsidR="001A1154" w:rsidRPr="00CD5F99">
        <w:rPr>
          <w:rFonts w:ascii="Times New Roman" w:hAnsi="Times New Roman"/>
          <w:bCs/>
          <w:sz w:val="24"/>
          <w:szCs w:val="24"/>
          <w:lang w:eastAsia="en-US"/>
        </w:rPr>
        <w:t>Wskaźnik cen towarów i usług konsumpcyjnych w pierwszym półroczu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” ogłaszany </w:t>
      </w:r>
      <w:r w:rsidR="00D97176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komunikatem </w:t>
      </w:r>
      <w:r w:rsidR="001A1154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na podstawie art. 20 ust. 3 ustawy z dnia 12 stycznia 1991 r. o podatkach i opłatach lokalnych (Dz. U. z 2022 r. poz. 1452) 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przez Prezesa Głównego Urzędu Statystycznego - publikowanego w Monitorze Polskim i Biuletynie Statystycznym GUS, </w:t>
      </w:r>
    </w:p>
    <w:p w14:paraId="41E625F3" w14:textId="70F5C21E" w:rsidR="00B14168" w:rsidRPr="00CD5F99" w:rsidRDefault="00E04673" w:rsidP="00A1752A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>podstawą zmiany wynagrodzenia będzie aktualny z ostatnie</w:t>
      </w:r>
      <w:r w:rsidR="00CB5129" w:rsidRPr="00CD5F99">
        <w:rPr>
          <w:rFonts w:ascii="Times New Roman" w:hAnsi="Times New Roman"/>
          <w:bCs/>
          <w:sz w:val="24"/>
          <w:szCs w:val="24"/>
          <w:lang w:eastAsia="en-US"/>
        </w:rPr>
        <w:t>go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półrocz</w:t>
      </w:r>
      <w:r w:rsidR="00CB5129" w:rsidRPr="00CD5F99">
        <w:rPr>
          <w:rFonts w:ascii="Times New Roman" w:hAnsi="Times New Roman"/>
          <w:bCs/>
          <w:sz w:val="24"/>
          <w:szCs w:val="24"/>
          <w:lang w:eastAsia="en-US"/>
        </w:rPr>
        <w:t>a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A1154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wskaźnik o którym mowa w ust 2 pkt </w:t>
      </w:r>
      <w:r w:rsidR="004632D7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="001A1154" w:rsidRPr="00CD5F99">
        <w:rPr>
          <w:rFonts w:ascii="Times New Roman" w:hAnsi="Times New Roman"/>
          <w:bCs/>
          <w:sz w:val="24"/>
          <w:szCs w:val="24"/>
          <w:lang w:eastAsia="en-US"/>
        </w:rPr>
        <w:t>)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, który w przypadku odniesienia do </w:t>
      </w:r>
      <w:r w:rsidR="00CB5129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okresu poprzedzającego </w:t>
      </w:r>
      <w:r w:rsidR="00B14168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przekroczy </w:t>
      </w:r>
      <w:r w:rsidR="00CB5129" w:rsidRPr="00CD5F99">
        <w:rPr>
          <w:rFonts w:ascii="Times New Roman" w:hAnsi="Times New Roman"/>
          <w:bCs/>
          <w:sz w:val="24"/>
          <w:szCs w:val="24"/>
          <w:lang w:eastAsia="en-US"/>
        </w:rPr>
        <w:t>wzrost cen o 30</w:t>
      </w:r>
      <w:r w:rsidR="00B14168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% </w:t>
      </w:r>
    </w:p>
    <w:p w14:paraId="56510485" w14:textId="77777777" w:rsidR="00B14168" w:rsidRPr="00CD5F99" w:rsidRDefault="00B14168" w:rsidP="00A1752A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>waloryzacja będzie naliczana proporcjonalnie do pozostałego okresu trwania umowy ale maksymalna wartość zmiany wynagrodzenia nie może przekroczyć więcej niż 15% w stosunku do pozostałych płatności</w:t>
      </w:r>
    </w:p>
    <w:p w14:paraId="0F958149" w14:textId="5E042414" w:rsidR="00ED3586" w:rsidRPr="00CD5F99" w:rsidRDefault="00A1752A" w:rsidP="00B14168">
      <w:pPr>
        <w:numPr>
          <w:ilvl w:val="0"/>
          <w:numId w:val="36"/>
        </w:numPr>
        <w:tabs>
          <w:tab w:val="clear" w:pos="0"/>
          <w:tab w:val="num" w:pos="-720"/>
          <w:tab w:val="num" w:pos="644"/>
        </w:tabs>
        <w:spacing w:after="0" w:line="240" w:lineRule="auto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 </w:t>
      </w:r>
      <w:r w:rsidR="00B14168" w:rsidRPr="00CD5F99">
        <w:rPr>
          <w:rFonts w:ascii="Times New Roman" w:hAnsi="Times New Roman"/>
          <w:sz w:val="24"/>
          <w:szCs w:val="24"/>
        </w:rPr>
        <w:t>waloryzacja nie obejmuje okresu za który świadczona usługa została już odebrana i rozliczona</w:t>
      </w:r>
    </w:p>
    <w:p w14:paraId="6DDB2FC9" w14:textId="13A90736" w:rsidR="00A1752A" w:rsidRPr="00A1752A" w:rsidRDefault="00A1752A" w:rsidP="00A1752A">
      <w:pPr>
        <w:pStyle w:val="Akapitzlist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W przypadku wystąpienia </w:t>
      </w:r>
      <w:r w:rsidR="00CB5129" w:rsidRPr="00CD5F99">
        <w:rPr>
          <w:rFonts w:ascii="Times New Roman" w:hAnsi="Times New Roman"/>
          <w:sz w:val="24"/>
          <w:szCs w:val="24"/>
        </w:rPr>
        <w:t>okoliczności</w:t>
      </w:r>
      <w:r w:rsidR="00D97176" w:rsidRPr="00CD5F99">
        <w:rPr>
          <w:rFonts w:ascii="Times New Roman" w:hAnsi="Times New Roman"/>
          <w:sz w:val="24"/>
          <w:szCs w:val="24"/>
        </w:rPr>
        <w:t xml:space="preserve">, </w:t>
      </w:r>
      <w:r w:rsidR="00D97176">
        <w:rPr>
          <w:rFonts w:ascii="Times New Roman" w:hAnsi="Times New Roman"/>
          <w:sz w:val="24"/>
          <w:szCs w:val="24"/>
        </w:rPr>
        <w:t xml:space="preserve">o którym mowa </w:t>
      </w:r>
      <w:r w:rsidRPr="00A1752A">
        <w:rPr>
          <w:rFonts w:ascii="Times New Roman" w:hAnsi="Times New Roman"/>
          <w:sz w:val="24"/>
          <w:szCs w:val="24"/>
        </w:rPr>
        <w:t>w ust. 2</w:t>
      </w:r>
      <w:r w:rsidR="00CB5129">
        <w:rPr>
          <w:rFonts w:ascii="Times New Roman" w:hAnsi="Times New Roman"/>
          <w:sz w:val="24"/>
          <w:szCs w:val="24"/>
        </w:rPr>
        <w:t xml:space="preserve"> </w:t>
      </w:r>
      <w:r w:rsidRPr="00A1752A">
        <w:rPr>
          <w:rFonts w:ascii="Times New Roman" w:hAnsi="Times New Roman"/>
          <w:sz w:val="24"/>
          <w:szCs w:val="24"/>
        </w:rPr>
        <w:t xml:space="preserve"> Wykonawca zobligowany jest do udowodnienia wzrostu cen mających wpływ na jego koszty oraz przedstawienia wyliczenia wynagrodzenia dla kolejnych przewidzianych umową płatności (kwartalnych) z uwzględnieniem ww. wskaźnika i przedłożenia w formie pisemnej Zamawiającemu w celu weryfikacji</w:t>
      </w:r>
      <w:r w:rsidR="00CB5129">
        <w:rPr>
          <w:rFonts w:ascii="Times New Roman" w:hAnsi="Times New Roman"/>
          <w:sz w:val="24"/>
          <w:szCs w:val="24"/>
        </w:rPr>
        <w:t>.</w:t>
      </w:r>
      <w:r w:rsidRPr="00A1752A">
        <w:rPr>
          <w:rFonts w:ascii="Times New Roman" w:hAnsi="Times New Roman"/>
          <w:sz w:val="24"/>
          <w:szCs w:val="24"/>
        </w:rPr>
        <w:t xml:space="preserve"> </w:t>
      </w:r>
    </w:p>
    <w:p w14:paraId="6E952513" w14:textId="56866A19" w:rsidR="00A1752A" w:rsidRDefault="00A1752A" w:rsidP="00A1752A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1752A">
        <w:rPr>
          <w:rFonts w:ascii="Times New Roman" w:hAnsi="Times New Roman"/>
          <w:sz w:val="24"/>
          <w:szCs w:val="24"/>
        </w:rPr>
        <w:t>aloryzacja nie obejmuje okresu za który świadczona usługa została już odebrana i rozliczona</w:t>
      </w:r>
      <w:r w:rsidR="00CB5129">
        <w:rPr>
          <w:rFonts w:ascii="Times New Roman" w:hAnsi="Times New Roman"/>
          <w:sz w:val="24"/>
          <w:szCs w:val="24"/>
        </w:rPr>
        <w:t>.</w:t>
      </w:r>
    </w:p>
    <w:p w14:paraId="409D9853" w14:textId="77777777" w:rsidR="008D04B3" w:rsidRDefault="008D04B3" w:rsidP="00E5616D">
      <w:pPr>
        <w:pStyle w:val="Akapitzlist"/>
        <w:numPr>
          <w:ilvl w:val="0"/>
          <w:numId w:val="1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lastRenderedPageBreak/>
        <w:t>O ile Umowa nie stanowi inaczej wszelkie zmiany Umowy będą dokonywane w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formie pisemnego aneksu do Umowy pod rygorem nieważności.</w:t>
      </w:r>
    </w:p>
    <w:p w14:paraId="7933BD8B" w14:textId="77777777" w:rsidR="006F4964" w:rsidRDefault="006F4964" w:rsidP="006F4964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CBC3F9D" w14:textId="77777777" w:rsidR="00A1752A" w:rsidRPr="00A1752A" w:rsidRDefault="00A1752A" w:rsidP="00A1752A">
      <w:pPr>
        <w:pStyle w:val="Akapitzlist"/>
        <w:numPr>
          <w:ilvl w:val="0"/>
          <w:numId w:val="24"/>
        </w:num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98369" w14:textId="77777777" w:rsidR="00F529AE" w:rsidRPr="003B48D6" w:rsidRDefault="008D04B3" w:rsidP="00A1752A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Zamawiający może odstąpić od Umowy w przypa</w:t>
      </w:r>
      <w:r w:rsidR="0034170F" w:rsidRPr="003B48D6">
        <w:rPr>
          <w:rFonts w:ascii="Times New Roman" w:hAnsi="Times New Roman"/>
          <w:bCs/>
          <w:sz w:val="24"/>
          <w:szCs w:val="24"/>
        </w:rPr>
        <w:t>dku wystąpienia okoliczności, o </w:t>
      </w:r>
      <w:r w:rsidRPr="003B48D6">
        <w:rPr>
          <w:rFonts w:ascii="Times New Roman" w:hAnsi="Times New Roman"/>
          <w:bCs/>
          <w:sz w:val="24"/>
          <w:szCs w:val="24"/>
        </w:rPr>
        <w:t xml:space="preserve">których mowa w art. </w:t>
      </w:r>
      <w:r w:rsidR="00F47F2A" w:rsidRPr="003B48D6">
        <w:rPr>
          <w:rFonts w:ascii="Times New Roman" w:hAnsi="Times New Roman"/>
          <w:bCs/>
          <w:sz w:val="24"/>
          <w:szCs w:val="24"/>
        </w:rPr>
        <w:t>456</w:t>
      </w:r>
      <w:r w:rsidRPr="003B48D6">
        <w:rPr>
          <w:rFonts w:ascii="Times New Roman" w:hAnsi="Times New Roman"/>
          <w:sz w:val="24"/>
          <w:szCs w:val="24"/>
        </w:rPr>
        <w:t xml:space="preserve"> ustawy z dnia </w:t>
      </w:r>
      <w:r w:rsidR="00724442" w:rsidRPr="003B48D6">
        <w:rPr>
          <w:rFonts w:ascii="Times New Roman" w:hAnsi="Times New Roman"/>
          <w:sz w:val="24"/>
          <w:szCs w:val="24"/>
        </w:rPr>
        <w:t xml:space="preserve">11 września 2019 r. </w:t>
      </w:r>
      <w:r w:rsidR="00F529AE" w:rsidRPr="003B48D6">
        <w:rPr>
          <w:rFonts w:ascii="Times New Roman" w:hAnsi="Times New Roman"/>
          <w:sz w:val="24"/>
          <w:szCs w:val="24"/>
        </w:rPr>
        <w:t>Prawo zamówień publicznych.</w:t>
      </w:r>
    </w:p>
    <w:p w14:paraId="31635C7D" w14:textId="77777777" w:rsidR="008D04B3" w:rsidRPr="003B48D6" w:rsidRDefault="008D04B3" w:rsidP="00A1752A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Zamawiający może także od</w:t>
      </w:r>
      <w:r w:rsidR="00F529AE" w:rsidRPr="003B48D6">
        <w:rPr>
          <w:rFonts w:ascii="Times New Roman" w:hAnsi="Times New Roman"/>
          <w:sz w:val="24"/>
          <w:szCs w:val="24"/>
        </w:rPr>
        <w:t>stąpić od Umowy w przypadku</w:t>
      </w:r>
      <w:r w:rsidRPr="003B48D6">
        <w:rPr>
          <w:rFonts w:ascii="Times New Roman" w:hAnsi="Times New Roman"/>
          <w:sz w:val="24"/>
          <w:szCs w:val="24"/>
        </w:rPr>
        <w:t>:</w:t>
      </w:r>
    </w:p>
    <w:p w14:paraId="4BDFFF4D" w14:textId="77777777" w:rsidR="008D04B3" w:rsidRPr="003B48D6" w:rsidRDefault="00F529AE" w:rsidP="00E5616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  <w:lang w:bidi="he-IL"/>
        </w:rPr>
        <w:t xml:space="preserve">gdy </w:t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>Wykonawca mimo otrzymania pisemnego w</w:t>
      </w:r>
      <w:r w:rsidR="00445A61" w:rsidRPr="003B48D6">
        <w:rPr>
          <w:rFonts w:ascii="Times New Roman" w:hAnsi="Times New Roman"/>
          <w:sz w:val="24"/>
          <w:szCs w:val="24"/>
          <w:lang w:bidi="he-IL"/>
        </w:rPr>
        <w:t>ezwania i udzielenia terminu do </w:t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 xml:space="preserve">prawidłowego wykonania </w:t>
      </w:r>
      <w:r w:rsidR="008D04B3" w:rsidRPr="003B48D6">
        <w:rPr>
          <w:rFonts w:ascii="Times New Roman" w:hAnsi="Times New Roman"/>
          <w:sz w:val="24"/>
          <w:szCs w:val="24"/>
        </w:rPr>
        <w:t>Umowy</w:t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</w:t>
      </w:r>
      <w:r w:rsidR="00E90BEB" w:rsidRPr="003B48D6">
        <w:rPr>
          <w:rFonts w:ascii="Times New Roman" w:hAnsi="Times New Roman"/>
          <w:sz w:val="24"/>
          <w:szCs w:val="24"/>
          <w:lang w:bidi="he-IL"/>
        </w:rPr>
        <w:br/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>lub</w:t>
      </w:r>
      <w:r w:rsidR="00445A61" w:rsidRPr="003B48D6">
        <w:rPr>
          <w:rFonts w:ascii="Times New Roman" w:hAnsi="Times New Roman"/>
          <w:sz w:val="24"/>
          <w:szCs w:val="24"/>
          <w:lang w:bidi="he-IL"/>
        </w:rPr>
        <w:t> </w:t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>nie wykonuje Umowy z należytą starannością, w szczególności nie dochowując ustalo</w:t>
      </w:r>
      <w:r w:rsidR="00045314" w:rsidRPr="003B48D6">
        <w:rPr>
          <w:rFonts w:ascii="Times New Roman" w:hAnsi="Times New Roman"/>
          <w:sz w:val="24"/>
          <w:szCs w:val="24"/>
          <w:lang w:bidi="he-IL"/>
        </w:rPr>
        <w:t>nych terminów lub jakości U</w:t>
      </w:r>
      <w:r w:rsidR="00E90BEB" w:rsidRPr="003B48D6">
        <w:rPr>
          <w:rFonts w:ascii="Times New Roman" w:hAnsi="Times New Roman"/>
          <w:sz w:val="24"/>
          <w:szCs w:val="24"/>
          <w:lang w:bidi="he-IL"/>
        </w:rPr>
        <w:t>sług</w:t>
      </w:r>
      <w:r w:rsidR="00045314" w:rsidRPr="003B48D6">
        <w:rPr>
          <w:rFonts w:ascii="Times New Roman" w:hAnsi="Times New Roman"/>
          <w:sz w:val="24"/>
          <w:szCs w:val="24"/>
          <w:lang w:bidi="he-IL"/>
        </w:rPr>
        <w:t>i</w:t>
      </w:r>
      <w:r w:rsidR="00E90BEB" w:rsidRPr="003B48D6">
        <w:rPr>
          <w:rFonts w:ascii="Times New Roman" w:hAnsi="Times New Roman"/>
          <w:sz w:val="24"/>
          <w:szCs w:val="24"/>
          <w:lang w:bidi="he-IL"/>
        </w:rPr>
        <w:t>;</w:t>
      </w:r>
    </w:p>
    <w:p w14:paraId="6B520948" w14:textId="77777777" w:rsidR="008D04B3" w:rsidRPr="003B48D6" w:rsidRDefault="008D04B3" w:rsidP="00E5616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jeżeli w stosunku do Wykonawcy zostanie wszczęte</w:t>
      </w:r>
      <w:r w:rsidR="00445A61" w:rsidRPr="003B48D6">
        <w:rPr>
          <w:rFonts w:ascii="Times New Roman" w:hAnsi="Times New Roman"/>
          <w:sz w:val="24"/>
          <w:szCs w:val="24"/>
        </w:rPr>
        <w:t xml:space="preserve"> postępowanie upadłościowe, lub </w:t>
      </w:r>
      <w:r w:rsidRPr="003B48D6">
        <w:rPr>
          <w:rFonts w:ascii="Times New Roman" w:hAnsi="Times New Roman"/>
          <w:sz w:val="24"/>
          <w:szCs w:val="24"/>
        </w:rPr>
        <w:t xml:space="preserve">sąd odmówi ogłoszenia upadłości, z uwagi na niewystarczające aktywa na prowadzenie </w:t>
      </w:r>
      <w:r w:rsidR="00E90BEB" w:rsidRPr="003B48D6">
        <w:rPr>
          <w:rFonts w:ascii="Times New Roman" w:hAnsi="Times New Roman"/>
          <w:sz w:val="24"/>
          <w:szCs w:val="24"/>
        </w:rPr>
        <w:t xml:space="preserve">postępowania </w:t>
      </w:r>
      <w:r w:rsidRPr="003B48D6">
        <w:rPr>
          <w:rFonts w:ascii="Times New Roman" w:hAnsi="Times New Roman"/>
          <w:sz w:val="24"/>
          <w:szCs w:val="24"/>
        </w:rPr>
        <w:t>upadłości</w:t>
      </w:r>
      <w:r w:rsidR="00E90BEB" w:rsidRPr="003B48D6">
        <w:rPr>
          <w:rFonts w:ascii="Times New Roman" w:hAnsi="Times New Roman"/>
          <w:sz w:val="24"/>
          <w:szCs w:val="24"/>
        </w:rPr>
        <w:t>owego</w:t>
      </w:r>
      <w:r w:rsidRPr="003B48D6">
        <w:rPr>
          <w:rFonts w:ascii="Times New Roman" w:hAnsi="Times New Roman"/>
          <w:sz w:val="24"/>
          <w:szCs w:val="24"/>
        </w:rPr>
        <w:t>, lub Wykonawca zawrze z wierzycielami układ powodujący zagrożenie dla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realizacji Umowy lub nastąpi likwidacja przedsiębiorstwa Wykonawcy, albo </w:t>
      </w:r>
      <w:r w:rsidR="000B4695" w:rsidRPr="003B48D6">
        <w:rPr>
          <w:rFonts w:ascii="Times New Roman" w:hAnsi="Times New Roman"/>
          <w:sz w:val="24"/>
          <w:szCs w:val="24"/>
        </w:rPr>
        <w:t>w wyniku</w:t>
      </w:r>
      <w:r w:rsidRPr="003B48D6">
        <w:rPr>
          <w:rFonts w:ascii="Times New Roman" w:hAnsi="Times New Roman"/>
          <w:sz w:val="24"/>
          <w:szCs w:val="24"/>
        </w:rPr>
        <w:t xml:space="preserve"> wszczętego postępowania egzekucyjnego nastąpi zajęcie majątku Wykonawcy lub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jego znacznej części.</w:t>
      </w:r>
    </w:p>
    <w:p w14:paraId="453B06F7" w14:textId="77777777" w:rsidR="00363774" w:rsidRPr="003B48D6" w:rsidRDefault="00363774" w:rsidP="00A1752A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Odstąpienie od Umowy, ma być złożone w terminie </w:t>
      </w:r>
      <w:r w:rsidR="00A71226" w:rsidRPr="003B48D6">
        <w:rPr>
          <w:rFonts w:ascii="Times New Roman" w:hAnsi="Times New Roman"/>
          <w:sz w:val="24"/>
          <w:szCs w:val="24"/>
        </w:rPr>
        <w:t>14</w:t>
      </w:r>
      <w:r w:rsidR="00445A61" w:rsidRPr="003B48D6">
        <w:rPr>
          <w:rFonts w:ascii="Times New Roman" w:hAnsi="Times New Roman"/>
          <w:sz w:val="24"/>
          <w:szCs w:val="24"/>
        </w:rPr>
        <w:t xml:space="preserve"> dni od powzięcia informacji o </w:t>
      </w:r>
      <w:r w:rsidRPr="003B48D6">
        <w:rPr>
          <w:rFonts w:ascii="Times New Roman" w:hAnsi="Times New Roman"/>
          <w:sz w:val="24"/>
          <w:szCs w:val="24"/>
        </w:rPr>
        <w:t>zaistnieniu okoliczności, o których mowa w ust. 4.</w:t>
      </w:r>
    </w:p>
    <w:p w14:paraId="04871CA8" w14:textId="77777777" w:rsidR="00363774" w:rsidRPr="003B48D6" w:rsidRDefault="00363774" w:rsidP="00A1752A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Odstąpienie od Umowy wymaga pisemnego oświadczenia z podaniem uzasadnienia pod rygorem nieważności. </w:t>
      </w:r>
    </w:p>
    <w:p w14:paraId="612F2E81" w14:textId="77777777" w:rsidR="00F37146" w:rsidRPr="003B48D6" w:rsidRDefault="00F37146" w:rsidP="00A1752A">
      <w:pPr>
        <w:pStyle w:val="Akapitzlist"/>
        <w:numPr>
          <w:ilvl w:val="0"/>
          <w:numId w:val="40"/>
        </w:numPr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Zmiany Umowy możliwe są także przy zachowaniu warunków, o których mowa w ustawie z dnia 11 września  2019 r. Prawo zamówień publicznych.</w:t>
      </w:r>
    </w:p>
    <w:p w14:paraId="4E631439" w14:textId="3977A4E7" w:rsidR="001F45EB" w:rsidRPr="003B48D6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0BBB94" w14:textId="77777777" w:rsidR="00B9142C" w:rsidRPr="003B48D6" w:rsidRDefault="00B9142C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27F3AF" w14:textId="77777777" w:rsidR="008664C7" w:rsidRPr="003B48D6" w:rsidRDefault="00B9142C" w:rsidP="00CA2B57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 ramach niniejszej umowy Wykonawca z</w:t>
      </w:r>
      <w:r w:rsidR="00A3243F" w:rsidRPr="003B48D6">
        <w:rPr>
          <w:rFonts w:ascii="Times New Roman" w:hAnsi="Times New Roman"/>
          <w:sz w:val="24"/>
          <w:szCs w:val="24"/>
        </w:rPr>
        <w:t xml:space="preserve">obowiązany jest do zatrudnienia </w:t>
      </w:r>
      <w:r w:rsidRPr="003B48D6">
        <w:rPr>
          <w:rFonts w:ascii="Times New Roman" w:hAnsi="Times New Roman"/>
          <w:sz w:val="24"/>
          <w:szCs w:val="24"/>
        </w:rPr>
        <w:t>na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podstawie umowy o pracę </w:t>
      </w:r>
      <w:r w:rsidR="00F529AE" w:rsidRPr="003B48D6">
        <w:rPr>
          <w:rFonts w:ascii="Times New Roman" w:hAnsi="Times New Roman"/>
          <w:sz w:val="24"/>
          <w:szCs w:val="24"/>
        </w:rPr>
        <w:t xml:space="preserve">odpowiedniej, </w:t>
      </w:r>
      <w:r w:rsidRPr="003B48D6">
        <w:rPr>
          <w:rFonts w:ascii="Times New Roman" w:hAnsi="Times New Roman"/>
          <w:sz w:val="24"/>
          <w:szCs w:val="24"/>
        </w:rPr>
        <w:t>niezbę</w:t>
      </w:r>
      <w:r w:rsidR="00F529AE" w:rsidRPr="003B48D6">
        <w:rPr>
          <w:rFonts w:ascii="Times New Roman" w:hAnsi="Times New Roman"/>
          <w:sz w:val="24"/>
          <w:szCs w:val="24"/>
        </w:rPr>
        <w:t>dnej do prawidłowego wykonania U</w:t>
      </w:r>
      <w:r w:rsidRPr="003B48D6">
        <w:rPr>
          <w:rFonts w:ascii="Times New Roman" w:hAnsi="Times New Roman"/>
          <w:sz w:val="24"/>
          <w:szCs w:val="24"/>
        </w:rPr>
        <w:t>sług</w:t>
      </w:r>
      <w:r w:rsidR="00F529AE" w:rsidRPr="003B48D6">
        <w:rPr>
          <w:rFonts w:ascii="Times New Roman" w:hAnsi="Times New Roman"/>
          <w:sz w:val="24"/>
          <w:szCs w:val="24"/>
        </w:rPr>
        <w:t xml:space="preserve">i </w:t>
      </w:r>
      <w:r w:rsidRPr="003B48D6">
        <w:rPr>
          <w:rFonts w:ascii="Times New Roman" w:hAnsi="Times New Roman"/>
          <w:sz w:val="24"/>
          <w:szCs w:val="24"/>
        </w:rPr>
        <w:t xml:space="preserve">liczby pracowników, </w:t>
      </w:r>
      <w:r w:rsidR="00F529AE" w:rsidRPr="003B48D6">
        <w:rPr>
          <w:rFonts w:ascii="Times New Roman" w:hAnsi="Times New Roman"/>
          <w:sz w:val="24"/>
          <w:szCs w:val="24"/>
        </w:rPr>
        <w:t>w</w:t>
      </w:r>
      <w:r w:rsidRPr="003B48D6">
        <w:rPr>
          <w:rFonts w:ascii="Times New Roman" w:hAnsi="Times New Roman"/>
          <w:sz w:val="24"/>
          <w:szCs w:val="24"/>
        </w:rPr>
        <w:t xml:space="preserve"> cały</w:t>
      </w:r>
      <w:r w:rsidR="00F529AE" w:rsidRPr="003B48D6">
        <w:rPr>
          <w:rFonts w:ascii="Times New Roman" w:hAnsi="Times New Roman"/>
          <w:sz w:val="24"/>
          <w:szCs w:val="24"/>
        </w:rPr>
        <w:t>m</w:t>
      </w:r>
      <w:r w:rsidRPr="003B48D6">
        <w:rPr>
          <w:rFonts w:ascii="Times New Roman" w:hAnsi="Times New Roman"/>
          <w:sz w:val="24"/>
          <w:szCs w:val="24"/>
        </w:rPr>
        <w:t xml:space="preserve"> okres</w:t>
      </w:r>
      <w:r w:rsidR="00F529AE" w:rsidRPr="003B48D6">
        <w:rPr>
          <w:rFonts w:ascii="Times New Roman" w:hAnsi="Times New Roman"/>
          <w:sz w:val="24"/>
          <w:szCs w:val="24"/>
        </w:rPr>
        <w:t>ie wykonywania Umowy</w:t>
      </w:r>
      <w:r w:rsidRPr="003B48D6">
        <w:rPr>
          <w:rFonts w:ascii="Times New Roman" w:hAnsi="Times New Roman"/>
          <w:sz w:val="24"/>
          <w:szCs w:val="24"/>
        </w:rPr>
        <w:t xml:space="preserve">, jeżeli wykonanie </w:t>
      </w:r>
      <w:r w:rsidR="00A3243F" w:rsidRPr="003B48D6">
        <w:rPr>
          <w:rFonts w:ascii="Times New Roman" w:hAnsi="Times New Roman"/>
          <w:sz w:val="24"/>
          <w:szCs w:val="24"/>
        </w:rPr>
        <w:br/>
      </w:r>
      <w:r w:rsidRPr="003B48D6">
        <w:rPr>
          <w:rFonts w:ascii="Times New Roman" w:hAnsi="Times New Roman"/>
          <w:sz w:val="24"/>
          <w:szCs w:val="24"/>
        </w:rPr>
        <w:t>tych</w:t>
      </w:r>
      <w:r w:rsidR="00F529AE" w:rsidRPr="003B48D6">
        <w:rPr>
          <w:rFonts w:ascii="Times New Roman" w:hAnsi="Times New Roman"/>
          <w:sz w:val="24"/>
          <w:szCs w:val="24"/>
        </w:rPr>
        <w:t xml:space="preserve"> czynności</w:t>
      </w:r>
      <w:r w:rsidRPr="003B48D6">
        <w:rPr>
          <w:rFonts w:ascii="Times New Roman" w:hAnsi="Times New Roman"/>
          <w:sz w:val="24"/>
          <w:szCs w:val="24"/>
        </w:rPr>
        <w:t xml:space="preserve"> </w:t>
      </w:r>
      <w:r w:rsidR="00F529AE" w:rsidRPr="003B48D6">
        <w:rPr>
          <w:rFonts w:ascii="Times New Roman" w:hAnsi="Times New Roman"/>
          <w:sz w:val="24"/>
          <w:szCs w:val="24"/>
        </w:rPr>
        <w:t xml:space="preserve">objętych Umową </w:t>
      </w:r>
      <w:r w:rsidRPr="003B48D6">
        <w:rPr>
          <w:rFonts w:ascii="Times New Roman" w:hAnsi="Times New Roman"/>
          <w:sz w:val="24"/>
          <w:szCs w:val="24"/>
        </w:rPr>
        <w:t>polega na wykonywaniu pracy w sposób o</w:t>
      </w:r>
      <w:r w:rsidR="00445A61" w:rsidRPr="003B48D6">
        <w:rPr>
          <w:rFonts w:ascii="Times New Roman" w:hAnsi="Times New Roman"/>
          <w:sz w:val="24"/>
          <w:szCs w:val="24"/>
        </w:rPr>
        <w:t>kreślony w art. 22 § 1 ustawy z </w:t>
      </w:r>
      <w:r w:rsidR="00E90BEB" w:rsidRPr="003B48D6">
        <w:rPr>
          <w:rFonts w:ascii="Times New Roman" w:hAnsi="Times New Roman"/>
          <w:sz w:val="24"/>
          <w:szCs w:val="24"/>
        </w:rPr>
        <w:t>26 czerwca 1974 r. Kodeks p</w:t>
      </w:r>
      <w:r w:rsidR="008664C7" w:rsidRPr="003B48D6">
        <w:rPr>
          <w:rFonts w:ascii="Times New Roman" w:hAnsi="Times New Roman"/>
          <w:sz w:val="24"/>
          <w:szCs w:val="24"/>
        </w:rPr>
        <w:t xml:space="preserve">racy w szczególności </w:t>
      </w:r>
      <w:r w:rsidR="008664C7" w:rsidRPr="003B48D6">
        <w:rPr>
          <w:rFonts w:ascii="Times New Roman" w:hAnsi="Times New Roman"/>
          <w:color w:val="000000" w:themeColor="text1"/>
          <w:sz w:val="24"/>
          <w:szCs w:val="24"/>
        </w:rPr>
        <w:t>obsługa zgłoszeń, tj.  przyjmowanie, zarządzanie, bieżące aktualizowanie informacji o realizacji zgłoszeń w Systemie Obsługi Zgłoszeń (SOZ).</w:t>
      </w:r>
    </w:p>
    <w:p w14:paraId="7ABC4F05" w14:textId="77777777" w:rsidR="00B9142C" w:rsidRPr="003B48D6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Zamawiający zastrzega sobie prawo do wykonywania czynności kontrolnych wobec Wykonawcy odnośnie spełniania wymogu, o którym mowa w ust.</w:t>
      </w:r>
      <w:r w:rsidR="00F529AE" w:rsidRPr="003B48D6">
        <w:rPr>
          <w:rFonts w:ascii="Times New Roman" w:hAnsi="Times New Roman"/>
          <w:sz w:val="24"/>
          <w:szCs w:val="24"/>
        </w:rPr>
        <w:t xml:space="preserve"> 1. </w:t>
      </w:r>
      <w:r w:rsidRPr="003B48D6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14:paraId="253079D7" w14:textId="77777777" w:rsidR="00B9142C" w:rsidRPr="003B48D6" w:rsidRDefault="00B9142C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F529AE" w:rsidRPr="003B48D6">
        <w:rPr>
          <w:rFonts w:ascii="Times New Roman" w:hAnsi="Times New Roman"/>
          <w:sz w:val="24"/>
          <w:szCs w:val="24"/>
        </w:rPr>
        <w:t xml:space="preserve">tego </w:t>
      </w:r>
      <w:r w:rsidRPr="003B48D6">
        <w:rPr>
          <w:rFonts w:ascii="Times New Roman" w:hAnsi="Times New Roman"/>
          <w:sz w:val="24"/>
          <w:szCs w:val="24"/>
        </w:rPr>
        <w:t>wymog</w:t>
      </w:r>
      <w:r w:rsidR="00F529AE" w:rsidRPr="003B48D6">
        <w:rPr>
          <w:rFonts w:ascii="Times New Roman" w:hAnsi="Times New Roman"/>
          <w:sz w:val="24"/>
          <w:szCs w:val="24"/>
        </w:rPr>
        <w:t>u;</w:t>
      </w:r>
    </w:p>
    <w:p w14:paraId="4FBEECDE" w14:textId="77777777" w:rsidR="00B9142C" w:rsidRPr="003B48D6" w:rsidRDefault="00B9142C" w:rsidP="00801C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żądania wyjaśnień w przypadku wątpliwości w zakresie potwierdzania spełniania </w:t>
      </w:r>
      <w:r w:rsidR="00F529AE" w:rsidRPr="003B48D6">
        <w:rPr>
          <w:rFonts w:ascii="Times New Roman" w:hAnsi="Times New Roman"/>
          <w:sz w:val="24"/>
          <w:szCs w:val="24"/>
        </w:rPr>
        <w:t>tego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wymogu</w:t>
      </w:r>
      <w:r w:rsidR="001C1B69" w:rsidRPr="003B48D6">
        <w:rPr>
          <w:rFonts w:ascii="Times New Roman" w:hAnsi="Times New Roman"/>
          <w:sz w:val="24"/>
          <w:szCs w:val="24"/>
        </w:rPr>
        <w:t>;</w:t>
      </w:r>
      <w:r w:rsidRPr="003B48D6">
        <w:rPr>
          <w:rFonts w:ascii="Times New Roman" w:hAnsi="Times New Roman"/>
          <w:sz w:val="24"/>
          <w:szCs w:val="24"/>
        </w:rPr>
        <w:t xml:space="preserve"> </w:t>
      </w:r>
    </w:p>
    <w:p w14:paraId="6A91F097" w14:textId="77777777" w:rsidR="00B9142C" w:rsidRPr="003B48D6" w:rsidRDefault="00F529AE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przeprowadzenia kontroli w</w:t>
      </w:r>
      <w:r w:rsidR="00B9142C" w:rsidRPr="003B48D6">
        <w:rPr>
          <w:rFonts w:ascii="Times New Roman" w:hAnsi="Times New Roman"/>
          <w:sz w:val="24"/>
          <w:szCs w:val="24"/>
        </w:rPr>
        <w:t xml:space="preserve"> miejscu wykonywania </w:t>
      </w:r>
      <w:r w:rsidRPr="003B48D6">
        <w:rPr>
          <w:rFonts w:ascii="Times New Roman" w:hAnsi="Times New Roman"/>
          <w:sz w:val="24"/>
          <w:szCs w:val="24"/>
        </w:rPr>
        <w:t>Usługi</w:t>
      </w:r>
      <w:r w:rsidR="00B9142C" w:rsidRPr="003B48D6">
        <w:rPr>
          <w:rFonts w:ascii="Times New Roman" w:hAnsi="Times New Roman"/>
          <w:sz w:val="24"/>
          <w:szCs w:val="24"/>
        </w:rPr>
        <w:t xml:space="preserve">. </w:t>
      </w:r>
    </w:p>
    <w:p w14:paraId="7BC7B8ED" w14:textId="77777777" w:rsidR="007E6568" w:rsidRPr="003B48D6" w:rsidRDefault="00F529AE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Wykonawca w</w:t>
      </w:r>
      <w:r w:rsidR="00B9142C" w:rsidRPr="003B48D6">
        <w:rPr>
          <w:rFonts w:ascii="Times New Roman" w:hAnsi="Times New Roman"/>
          <w:sz w:val="24"/>
          <w:szCs w:val="24"/>
        </w:rPr>
        <w:t xml:space="preserve"> trakcie </w:t>
      </w:r>
      <w:r w:rsidRPr="003B48D6">
        <w:rPr>
          <w:rFonts w:ascii="Times New Roman" w:hAnsi="Times New Roman"/>
          <w:sz w:val="24"/>
          <w:szCs w:val="24"/>
        </w:rPr>
        <w:t>obowiązywania Umowy</w:t>
      </w:r>
      <w:r w:rsidR="00B9142C" w:rsidRPr="003B48D6">
        <w:rPr>
          <w:rFonts w:ascii="Times New Roman" w:hAnsi="Times New Roman"/>
          <w:sz w:val="24"/>
          <w:szCs w:val="24"/>
        </w:rPr>
        <w:t xml:space="preserve"> zobowiązany jest przedłożyć Zamawiającemu dowody potwierdzające spełnianie wymogu zatrudnienia na podstawie umowy o pracę osób wykonujących czynności, o których mowa w ust. 1, na każde jego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="00B9142C" w:rsidRPr="003B48D6">
        <w:rPr>
          <w:rFonts w:ascii="Times New Roman" w:hAnsi="Times New Roman"/>
          <w:sz w:val="24"/>
          <w:szCs w:val="24"/>
        </w:rPr>
        <w:t xml:space="preserve">wezwanie, w wyznaczonym w wezwaniu terminie. </w:t>
      </w:r>
    </w:p>
    <w:p w14:paraId="380E67C4" w14:textId="77777777" w:rsidR="00B9142C" w:rsidRPr="003B48D6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Dowody, o których mowa w</w:t>
      </w:r>
      <w:r w:rsidR="00C00B62" w:rsidRPr="003B48D6">
        <w:rPr>
          <w:rFonts w:ascii="Times New Roman" w:hAnsi="Times New Roman"/>
          <w:sz w:val="24"/>
          <w:szCs w:val="24"/>
        </w:rPr>
        <w:t xml:space="preserve"> </w:t>
      </w:r>
      <w:r w:rsidR="00900D0B" w:rsidRPr="003B48D6">
        <w:rPr>
          <w:rFonts w:ascii="Times New Roman" w:hAnsi="Times New Roman"/>
          <w:sz w:val="24"/>
          <w:szCs w:val="24"/>
        </w:rPr>
        <w:t>ust. 3</w:t>
      </w:r>
      <w:r w:rsidR="00C00B62" w:rsidRPr="003B48D6">
        <w:rPr>
          <w:rFonts w:ascii="Times New Roman" w:hAnsi="Times New Roman"/>
          <w:sz w:val="24"/>
          <w:szCs w:val="24"/>
        </w:rPr>
        <w:t xml:space="preserve">, to w szczególności </w:t>
      </w:r>
      <w:r w:rsidR="00445A61" w:rsidRPr="003B48D6">
        <w:rPr>
          <w:rFonts w:ascii="Times New Roman" w:hAnsi="Times New Roman"/>
          <w:sz w:val="24"/>
          <w:szCs w:val="24"/>
        </w:rPr>
        <w:t>oświadczenie Wykonawcy lub </w:t>
      </w:r>
      <w:r w:rsidRPr="003B48D6">
        <w:rPr>
          <w:rFonts w:ascii="Times New Roman" w:hAnsi="Times New Roman"/>
          <w:sz w:val="24"/>
          <w:szCs w:val="24"/>
        </w:rPr>
        <w:t>Podwykonawcy o zatrudnieniu na podstawie umowy o pracę osób wykonujących czynności, których dotyczy wezwanie Zamawiającego. Oświadczenie to powinno zawierać w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szczególności określenie podmiotu składającego oświadczenie, datę złożenia, wskazanie, iż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BAF93DC" w14:textId="77777777" w:rsidR="001F45EB" w:rsidRPr="003B48D6" w:rsidRDefault="008F6D02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lastRenderedPageBreak/>
        <w:t>Postanowienia ust. 1 – 4 stosuje si</w:t>
      </w:r>
      <w:r w:rsidR="00A3243F" w:rsidRPr="003B48D6">
        <w:rPr>
          <w:rFonts w:ascii="Times New Roman" w:hAnsi="Times New Roman"/>
          <w:sz w:val="24"/>
          <w:szCs w:val="24"/>
        </w:rPr>
        <w:t xml:space="preserve">ę odpowiednio do podwykonawców, </w:t>
      </w:r>
      <w:r w:rsidRPr="003B48D6">
        <w:rPr>
          <w:rFonts w:ascii="Times New Roman" w:hAnsi="Times New Roman"/>
          <w:sz w:val="24"/>
          <w:szCs w:val="24"/>
        </w:rPr>
        <w:t>o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ile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="00A3243F" w:rsidRPr="003B48D6">
        <w:rPr>
          <w:rFonts w:ascii="Times New Roman" w:hAnsi="Times New Roman"/>
          <w:sz w:val="24"/>
          <w:szCs w:val="24"/>
        </w:rPr>
        <w:t xml:space="preserve">Wykonawca </w:t>
      </w:r>
      <w:r w:rsidRPr="003B48D6">
        <w:rPr>
          <w:rFonts w:ascii="Times New Roman" w:hAnsi="Times New Roman"/>
          <w:sz w:val="24"/>
          <w:szCs w:val="24"/>
        </w:rPr>
        <w:t>w ten sposób wykonuje przedmiot Umowy</w:t>
      </w:r>
      <w:r w:rsidR="00A3243F" w:rsidRPr="003B48D6">
        <w:rPr>
          <w:rFonts w:ascii="Times New Roman" w:hAnsi="Times New Roman"/>
          <w:sz w:val="24"/>
          <w:szCs w:val="24"/>
        </w:rPr>
        <w:t xml:space="preserve">. W takim przypadku Wykonawcy w </w:t>
      </w:r>
      <w:r w:rsidRPr="003B48D6">
        <w:rPr>
          <w:rFonts w:ascii="Times New Roman" w:hAnsi="Times New Roman"/>
          <w:sz w:val="24"/>
          <w:szCs w:val="24"/>
        </w:rPr>
        <w:t xml:space="preserve">zawieranych z podwykonawcami umowach powinien zapewnić Zamawiającemu możliwość podejmowania czynności, o których mowa w ust. 1 – 4 wobec podwykonawców. </w:t>
      </w:r>
    </w:p>
    <w:p w14:paraId="1D22138D" w14:textId="77777777" w:rsidR="00F37146" w:rsidRPr="003B48D6" w:rsidRDefault="00F37146" w:rsidP="00F37146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 przypadku wątpliwości, co do przestrzegania wymogu zatrudniania na podstawie umowy o pracę przez Wykonawcę lub Podwykonawcę, Zamawiający zastrzega sobie prawo </w:t>
      </w:r>
      <w:r w:rsidRPr="003B48D6">
        <w:rPr>
          <w:rFonts w:ascii="Times New Roman" w:hAnsi="Times New Roman"/>
          <w:sz w:val="24"/>
          <w:szCs w:val="24"/>
        </w:rPr>
        <w:br/>
        <w:t xml:space="preserve">do zwrócenia się do Państwowej Inspekcji Pracy o przeprowadzenie kontroli. </w:t>
      </w:r>
    </w:p>
    <w:p w14:paraId="39C8279A" w14:textId="77777777" w:rsidR="004C2F23" w:rsidRPr="003B48D6" w:rsidRDefault="004C2F23" w:rsidP="0044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42020" w14:textId="77777777" w:rsidR="00B956C4" w:rsidRPr="003B48D6" w:rsidRDefault="00B956C4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15C05" w14:textId="77777777" w:rsidR="009E6A50" w:rsidRPr="003B48D6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 xml:space="preserve">W przypadku, gdy </w:t>
      </w:r>
      <w:r w:rsidR="008F6D02" w:rsidRPr="003B48D6">
        <w:rPr>
          <w:rFonts w:ascii="Times New Roman" w:hAnsi="Times New Roman" w:cs="Times New Roman"/>
          <w:color w:val="auto"/>
        </w:rPr>
        <w:t xml:space="preserve">wykonanie </w:t>
      </w:r>
      <w:r w:rsidRPr="003B48D6">
        <w:rPr>
          <w:rFonts w:ascii="Times New Roman" w:hAnsi="Times New Roman" w:cs="Times New Roman"/>
          <w:color w:val="auto"/>
        </w:rPr>
        <w:t>Umowy obejm</w:t>
      </w:r>
      <w:r w:rsidR="00A22D72" w:rsidRPr="003B48D6">
        <w:rPr>
          <w:rFonts w:ascii="Times New Roman" w:hAnsi="Times New Roman" w:cs="Times New Roman"/>
          <w:color w:val="auto"/>
        </w:rPr>
        <w:t>i</w:t>
      </w:r>
      <w:r w:rsidRPr="003B48D6">
        <w:rPr>
          <w:rFonts w:ascii="Times New Roman" w:hAnsi="Times New Roman" w:cs="Times New Roman"/>
          <w:color w:val="auto"/>
        </w:rPr>
        <w:t xml:space="preserve">e </w:t>
      </w:r>
      <w:r w:rsidR="008F6D02" w:rsidRPr="003B48D6">
        <w:rPr>
          <w:rFonts w:ascii="Times New Roman" w:hAnsi="Times New Roman" w:cs="Times New Roman"/>
          <w:color w:val="auto"/>
        </w:rPr>
        <w:t xml:space="preserve">opracowania </w:t>
      </w:r>
      <w:r w:rsidRPr="003B48D6">
        <w:rPr>
          <w:rFonts w:ascii="Times New Roman" w:hAnsi="Times New Roman" w:cs="Times New Roman"/>
          <w:color w:val="auto"/>
        </w:rPr>
        <w:t xml:space="preserve">mające charakter utworów w rozumieniu przepisów </w:t>
      </w:r>
      <w:r w:rsidR="007A3307" w:rsidRPr="003B48D6">
        <w:rPr>
          <w:rFonts w:ascii="Times New Roman" w:hAnsi="Times New Roman" w:cs="Times New Roman"/>
          <w:color w:val="auto"/>
        </w:rPr>
        <w:t xml:space="preserve">ustawy </w:t>
      </w:r>
      <w:r w:rsidRPr="003B48D6">
        <w:rPr>
          <w:rFonts w:ascii="Times New Roman" w:hAnsi="Times New Roman" w:cs="Times New Roman"/>
          <w:color w:val="auto"/>
        </w:rPr>
        <w:t>z dnia 4 lutego 1994 r. o prawie aut</w:t>
      </w:r>
      <w:r w:rsidR="008F6D02" w:rsidRPr="003B48D6">
        <w:rPr>
          <w:rFonts w:ascii="Times New Roman" w:hAnsi="Times New Roman" w:cs="Times New Roman"/>
          <w:color w:val="auto"/>
        </w:rPr>
        <w:t>orskim i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="008F6D02" w:rsidRPr="003B48D6">
        <w:rPr>
          <w:rFonts w:ascii="Times New Roman" w:hAnsi="Times New Roman" w:cs="Times New Roman"/>
          <w:color w:val="auto"/>
        </w:rPr>
        <w:t>prawach pokrewnych, w szczególności</w:t>
      </w:r>
      <w:r w:rsidRPr="003B48D6">
        <w:rPr>
          <w:rFonts w:ascii="Times New Roman" w:hAnsi="Times New Roman" w:cs="Times New Roman"/>
          <w:color w:val="auto"/>
        </w:rPr>
        <w:t xml:space="preserve"> </w:t>
      </w:r>
      <w:r w:rsidR="00B6038D" w:rsidRPr="003B48D6">
        <w:rPr>
          <w:rFonts w:ascii="Times New Roman" w:hAnsi="Times New Roman" w:cs="Times New Roman"/>
          <w:color w:val="auto"/>
        </w:rPr>
        <w:t>w zakresie oprogramowania jak i wszelkiej wytworzonej dokumentacji w</w:t>
      </w:r>
      <w:r w:rsidR="008F6D02" w:rsidRPr="003B48D6">
        <w:rPr>
          <w:rFonts w:ascii="Times New Roman" w:hAnsi="Times New Roman" w:cs="Times New Roman"/>
          <w:color w:val="auto"/>
        </w:rPr>
        <w:t xml:space="preserve"> tym technicznej, powykonawczej lub</w:t>
      </w:r>
      <w:r w:rsidR="00B6038D" w:rsidRPr="003B48D6">
        <w:rPr>
          <w:rFonts w:ascii="Times New Roman" w:hAnsi="Times New Roman" w:cs="Times New Roman"/>
          <w:color w:val="auto"/>
        </w:rPr>
        <w:t xml:space="preserve"> szkoleniowej</w:t>
      </w:r>
      <w:r w:rsidR="008F6D02" w:rsidRPr="003B48D6">
        <w:rPr>
          <w:rFonts w:ascii="Times New Roman" w:hAnsi="Times New Roman" w:cs="Times New Roman"/>
          <w:color w:val="auto"/>
        </w:rPr>
        <w:t>, wówczas</w:t>
      </w:r>
      <w:r w:rsidR="00B6038D" w:rsidRPr="003B48D6">
        <w:rPr>
          <w:rFonts w:ascii="Times New Roman" w:hAnsi="Times New Roman" w:cs="Times New Roman"/>
          <w:color w:val="auto"/>
        </w:rPr>
        <w:t xml:space="preserve"> Wykonawca przen</w:t>
      </w:r>
      <w:r w:rsidR="008F6D02" w:rsidRPr="003B48D6">
        <w:rPr>
          <w:rFonts w:ascii="Times New Roman" w:hAnsi="Times New Roman" w:cs="Times New Roman"/>
          <w:color w:val="auto"/>
        </w:rPr>
        <w:t xml:space="preserve">iesie </w:t>
      </w:r>
      <w:r w:rsidR="00B6038D" w:rsidRPr="003B48D6">
        <w:rPr>
          <w:rFonts w:ascii="Times New Roman" w:hAnsi="Times New Roman" w:cs="Times New Roman"/>
          <w:color w:val="auto"/>
        </w:rPr>
        <w:t xml:space="preserve">na Zamawiającego z dniem odbioru całość majątkowych </w:t>
      </w:r>
      <w:r w:rsidRPr="003B48D6">
        <w:rPr>
          <w:rFonts w:ascii="Times New Roman" w:hAnsi="Times New Roman" w:cs="Times New Roman"/>
          <w:color w:val="auto"/>
        </w:rPr>
        <w:t xml:space="preserve">praw autorskich do powstałych </w:t>
      </w:r>
      <w:r w:rsidR="00793C10" w:rsidRPr="003B48D6">
        <w:rPr>
          <w:rFonts w:ascii="Times New Roman" w:hAnsi="Times New Roman" w:cs="Times New Roman"/>
          <w:color w:val="auto"/>
        </w:rPr>
        <w:t xml:space="preserve">w ten sposób utworów </w:t>
      </w:r>
      <w:r w:rsidRPr="003B48D6">
        <w:rPr>
          <w:rFonts w:ascii="Times New Roman" w:hAnsi="Times New Roman" w:cs="Times New Roman"/>
          <w:color w:val="auto"/>
        </w:rPr>
        <w:t>oraz zależnych praw majątkowych autorskich</w:t>
      </w:r>
      <w:r w:rsidR="000B4695" w:rsidRPr="003B48D6">
        <w:rPr>
          <w:rFonts w:ascii="Times New Roman" w:hAnsi="Times New Roman" w:cs="Times New Roman"/>
          <w:color w:val="auto"/>
        </w:rPr>
        <w:t xml:space="preserve"> </w:t>
      </w:r>
      <w:r w:rsidRPr="003B48D6">
        <w:rPr>
          <w:rFonts w:ascii="Times New Roman" w:hAnsi="Times New Roman" w:cs="Times New Roman"/>
          <w:color w:val="auto"/>
        </w:rPr>
        <w:t>- tak do całości, jak i części utworu, na nastę</w:t>
      </w:r>
      <w:r w:rsidR="00793C10" w:rsidRPr="003B48D6">
        <w:rPr>
          <w:rFonts w:ascii="Times New Roman" w:hAnsi="Times New Roman" w:cs="Times New Roman"/>
          <w:color w:val="auto"/>
        </w:rPr>
        <w:t>pujących polach eksploatac</w:t>
      </w:r>
      <w:r w:rsidR="00A22D72" w:rsidRPr="003B48D6">
        <w:rPr>
          <w:rFonts w:ascii="Times New Roman" w:hAnsi="Times New Roman" w:cs="Times New Roman"/>
          <w:color w:val="auto"/>
        </w:rPr>
        <w:t>ji</w:t>
      </w:r>
      <w:r w:rsidRPr="003B48D6">
        <w:rPr>
          <w:rFonts w:ascii="Times New Roman" w:hAnsi="Times New Roman" w:cs="Times New Roman"/>
          <w:color w:val="auto"/>
        </w:rPr>
        <w:t>:</w:t>
      </w:r>
    </w:p>
    <w:p w14:paraId="5CE3F0F9" w14:textId="77777777" w:rsidR="009E6A50" w:rsidRPr="003B48D6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 xml:space="preserve">w zakresie utrwalenia i zwielokrotnienia we wszystkich znanych na dzień zawarcia Umowy technikach utrwalenia i zwielokrotnienia, </w:t>
      </w:r>
      <w:r w:rsidR="00C02B3B" w:rsidRPr="003B48D6">
        <w:rPr>
          <w:rFonts w:ascii="Times New Roman" w:hAnsi="Times New Roman" w:cs="Times New Roman"/>
          <w:color w:val="auto"/>
        </w:rPr>
        <w:t>w tym prawa do opracowania utworu w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="00C02B3B" w:rsidRPr="003B48D6">
        <w:rPr>
          <w:rFonts w:ascii="Times New Roman" w:hAnsi="Times New Roman" w:cs="Times New Roman"/>
          <w:color w:val="auto"/>
        </w:rPr>
        <w:t>szczególności tłumaczenie, przeróbka, adaptacja</w:t>
      </w:r>
      <w:r w:rsidR="00045314" w:rsidRPr="003B48D6">
        <w:rPr>
          <w:rFonts w:ascii="Times New Roman" w:hAnsi="Times New Roman" w:cs="Times New Roman"/>
          <w:color w:val="auto"/>
        </w:rPr>
        <w:t>;</w:t>
      </w:r>
    </w:p>
    <w:p w14:paraId="2FA07366" w14:textId="1F0E1F4D" w:rsidR="009E6A50" w:rsidRPr="003B48D6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wprowadzania do pamięci komputera, sieci komputerowych, w tym sieci Internet</w:t>
      </w:r>
      <w:r w:rsidR="00F37146" w:rsidRPr="003B48D6">
        <w:rPr>
          <w:rFonts w:ascii="Times New Roman" w:hAnsi="Times New Roman" w:cs="Times New Roman"/>
          <w:color w:val="auto"/>
        </w:rPr>
        <w:t>,</w:t>
      </w:r>
    </w:p>
    <w:p w14:paraId="7BD3907B" w14:textId="77777777" w:rsidR="00F37146" w:rsidRPr="003B48D6" w:rsidRDefault="00F37146" w:rsidP="00F371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wykorzystania we wszelkich czynnościach związanych z działalnością wykonywaną przez Zamawiającego.</w:t>
      </w:r>
    </w:p>
    <w:p w14:paraId="3977DBF5" w14:textId="77777777" w:rsidR="00793C10" w:rsidRPr="003B48D6" w:rsidRDefault="00793C1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 xml:space="preserve">Wykonawca wraz z przeniesieniem majątkowych praw autorskich do powstałych </w:t>
      </w:r>
      <w:r w:rsidR="00445A61" w:rsidRPr="003B48D6">
        <w:rPr>
          <w:rFonts w:ascii="Times New Roman" w:hAnsi="Times New Roman" w:cs="Times New Roman"/>
          <w:color w:val="auto"/>
        </w:rPr>
        <w:t>na </w:t>
      </w:r>
      <w:r w:rsidRPr="003B48D6">
        <w:rPr>
          <w:rFonts w:ascii="Times New Roman" w:hAnsi="Times New Roman" w:cs="Times New Roman"/>
          <w:color w:val="auto"/>
        </w:rPr>
        <w:t>podstawie niniejszej Umowy utworów w ramach otrzymanego wynagrodzenie wyraża zgodę na dokon</w:t>
      </w:r>
      <w:r w:rsidR="00D1051F" w:rsidRPr="003B48D6">
        <w:rPr>
          <w:rFonts w:ascii="Times New Roman" w:hAnsi="Times New Roman" w:cs="Times New Roman"/>
          <w:color w:val="auto"/>
        </w:rPr>
        <w:t>yw</w:t>
      </w:r>
      <w:r w:rsidRPr="003B48D6">
        <w:rPr>
          <w:rFonts w:ascii="Times New Roman" w:hAnsi="Times New Roman" w:cs="Times New Roman"/>
          <w:color w:val="auto"/>
        </w:rPr>
        <w:t xml:space="preserve">anie przez Zamawiającego </w:t>
      </w:r>
      <w:r w:rsidR="00D1051F" w:rsidRPr="003B48D6">
        <w:rPr>
          <w:rFonts w:ascii="Times New Roman" w:hAnsi="Times New Roman" w:cs="Times New Roman"/>
          <w:color w:val="auto"/>
        </w:rPr>
        <w:t xml:space="preserve">zmian </w:t>
      </w:r>
      <w:r w:rsidRPr="003B48D6">
        <w:rPr>
          <w:rFonts w:ascii="Times New Roman" w:hAnsi="Times New Roman" w:cs="Times New Roman"/>
          <w:color w:val="auto"/>
        </w:rPr>
        <w:t>w utworach</w:t>
      </w:r>
      <w:r w:rsidR="00801CE7" w:rsidRPr="003B48D6">
        <w:rPr>
          <w:rFonts w:ascii="Times New Roman" w:hAnsi="Times New Roman" w:cs="Times New Roman"/>
          <w:color w:val="auto"/>
        </w:rPr>
        <w:t>.</w:t>
      </w:r>
    </w:p>
    <w:p w14:paraId="463E1FEB" w14:textId="77777777" w:rsidR="0078326C" w:rsidRPr="003B48D6" w:rsidRDefault="00A22D72" w:rsidP="00E5379D">
      <w:pPr>
        <w:pStyle w:val="Default"/>
        <w:numPr>
          <w:ilvl w:val="0"/>
          <w:numId w:val="27"/>
        </w:numPr>
        <w:ind w:left="0" w:right="23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Postanowieni</w:t>
      </w:r>
      <w:r w:rsidR="009C2272" w:rsidRPr="003B48D6">
        <w:rPr>
          <w:rFonts w:ascii="Times New Roman" w:hAnsi="Times New Roman" w:cs="Times New Roman"/>
          <w:color w:val="auto"/>
        </w:rPr>
        <w:t>a</w:t>
      </w:r>
      <w:r w:rsidRPr="003B48D6">
        <w:rPr>
          <w:rFonts w:ascii="Times New Roman" w:hAnsi="Times New Roman" w:cs="Times New Roman"/>
          <w:color w:val="auto"/>
        </w:rPr>
        <w:t xml:space="preserve"> ust. 1 </w:t>
      </w:r>
      <w:r w:rsidR="00793C10" w:rsidRPr="003B48D6">
        <w:rPr>
          <w:rFonts w:ascii="Times New Roman" w:hAnsi="Times New Roman" w:cs="Times New Roman"/>
          <w:color w:val="auto"/>
        </w:rPr>
        <w:t xml:space="preserve">i 2 </w:t>
      </w:r>
      <w:r w:rsidRPr="003B48D6">
        <w:rPr>
          <w:rFonts w:ascii="Times New Roman" w:hAnsi="Times New Roman" w:cs="Times New Roman"/>
          <w:color w:val="auto"/>
        </w:rPr>
        <w:t>ma</w:t>
      </w:r>
      <w:r w:rsidR="00793C10" w:rsidRPr="003B48D6">
        <w:rPr>
          <w:rFonts w:ascii="Times New Roman" w:hAnsi="Times New Roman" w:cs="Times New Roman"/>
          <w:color w:val="auto"/>
        </w:rPr>
        <w:t>ją</w:t>
      </w:r>
      <w:r w:rsidRPr="003B48D6">
        <w:rPr>
          <w:rFonts w:ascii="Times New Roman" w:hAnsi="Times New Roman" w:cs="Times New Roman"/>
          <w:color w:val="auto"/>
        </w:rPr>
        <w:t xml:space="preserve"> odpowiednie zastosowanie w przypadku wykonywania Umowy za pomocą podwykonawców. </w:t>
      </w:r>
      <w:r w:rsidR="0078326C" w:rsidRPr="003B48D6">
        <w:rPr>
          <w:rFonts w:ascii="Times New Roman" w:hAnsi="Times New Roman" w:cs="Times New Roman"/>
          <w:color w:val="auto"/>
        </w:rPr>
        <w:t xml:space="preserve">Wykonawca zobowiązany jest </w:t>
      </w:r>
      <w:r w:rsidR="00793C10" w:rsidRPr="003B48D6">
        <w:rPr>
          <w:rFonts w:ascii="Times New Roman" w:hAnsi="Times New Roman" w:cs="Times New Roman"/>
          <w:color w:val="auto"/>
        </w:rPr>
        <w:t>wówczas</w:t>
      </w:r>
      <w:r w:rsidR="009C2272" w:rsidRPr="003B48D6">
        <w:rPr>
          <w:rFonts w:ascii="Times New Roman" w:hAnsi="Times New Roman" w:cs="Times New Roman"/>
          <w:color w:val="auto"/>
        </w:rPr>
        <w:t xml:space="preserve"> </w:t>
      </w:r>
      <w:r w:rsidR="0078326C" w:rsidRPr="003B48D6">
        <w:rPr>
          <w:rFonts w:ascii="Times New Roman" w:hAnsi="Times New Roman" w:cs="Times New Roman"/>
          <w:color w:val="auto"/>
        </w:rPr>
        <w:t>zapewnić przejście na Zamawiającego całości majątkowych praw autorsk</w:t>
      </w:r>
      <w:r w:rsidR="00045314" w:rsidRPr="003B48D6">
        <w:rPr>
          <w:rFonts w:ascii="Times New Roman" w:hAnsi="Times New Roman" w:cs="Times New Roman"/>
          <w:color w:val="auto"/>
        </w:rPr>
        <w:t>ich na polach eksploatacji</w:t>
      </w:r>
      <w:r w:rsidR="0078326C" w:rsidRPr="003B48D6">
        <w:rPr>
          <w:rFonts w:ascii="Times New Roman" w:hAnsi="Times New Roman" w:cs="Times New Roman"/>
          <w:color w:val="auto"/>
        </w:rPr>
        <w:t xml:space="preserve"> określonych w ust. 1</w:t>
      </w:r>
      <w:r w:rsidR="00793C10" w:rsidRPr="003B48D6">
        <w:rPr>
          <w:rFonts w:ascii="Times New Roman" w:hAnsi="Times New Roman" w:cs="Times New Roman"/>
          <w:color w:val="auto"/>
        </w:rPr>
        <w:t xml:space="preserve"> oraz zgodę na </w:t>
      </w:r>
      <w:r w:rsidR="006405E0" w:rsidRPr="003B48D6">
        <w:rPr>
          <w:rFonts w:ascii="Times New Roman" w:hAnsi="Times New Roman" w:cs="Times New Roman"/>
          <w:color w:val="auto"/>
        </w:rPr>
        <w:t>dokonanie zmian w utworach</w:t>
      </w:r>
      <w:r w:rsidR="0078326C" w:rsidRPr="003B48D6">
        <w:rPr>
          <w:rFonts w:ascii="Times New Roman" w:hAnsi="Times New Roman" w:cs="Times New Roman"/>
          <w:color w:val="auto"/>
        </w:rPr>
        <w:t>. Wykonawca jest zobowiązany zapewnić, że przenoszone</w:t>
      </w:r>
      <w:r w:rsidR="00793C10" w:rsidRPr="003B48D6">
        <w:rPr>
          <w:rFonts w:ascii="Times New Roman" w:hAnsi="Times New Roman" w:cs="Times New Roman"/>
          <w:color w:val="auto"/>
        </w:rPr>
        <w:t xml:space="preserve"> przez podwykonawcę</w:t>
      </w:r>
      <w:r w:rsidR="0078326C" w:rsidRPr="003B48D6">
        <w:rPr>
          <w:rFonts w:ascii="Times New Roman" w:hAnsi="Times New Roman" w:cs="Times New Roman"/>
          <w:color w:val="auto"/>
        </w:rPr>
        <w:t xml:space="preserve"> majątkowe prawa autorskie </w:t>
      </w:r>
      <w:r w:rsidR="00045314" w:rsidRPr="003B48D6">
        <w:rPr>
          <w:rFonts w:ascii="Times New Roman" w:hAnsi="Times New Roman" w:cs="Times New Roman"/>
          <w:color w:val="auto"/>
        </w:rPr>
        <w:br/>
      </w:r>
      <w:r w:rsidR="0078326C" w:rsidRPr="003B48D6">
        <w:rPr>
          <w:rFonts w:ascii="Times New Roman" w:hAnsi="Times New Roman" w:cs="Times New Roman"/>
          <w:color w:val="auto"/>
        </w:rPr>
        <w:t>nie będą w chwili i</w:t>
      </w:r>
      <w:r w:rsidR="00045314" w:rsidRPr="003B48D6">
        <w:rPr>
          <w:rFonts w:ascii="Times New Roman" w:hAnsi="Times New Roman" w:cs="Times New Roman"/>
          <w:color w:val="auto"/>
        </w:rPr>
        <w:t xml:space="preserve">ch przejścia obciążone prawami </w:t>
      </w:r>
      <w:r w:rsidR="0078326C" w:rsidRPr="003B48D6">
        <w:rPr>
          <w:rFonts w:ascii="Times New Roman" w:hAnsi="Times New Roman" w:cs="Times New Roman"/>
          <w:color w:val="auto"/>
        </w:rPr>
        <w:t>na rzecz osób trzecich, a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="0078326C" w:rsidRPr="003B48D6">
        <w:rPr>
          <w:rFonts w:ascii="Times New Roman" w:hAnsi="Times New Roman" w:cs="Times New Roman"/>
          <w:color w:val="auto"/>
        </w:rPr>
        <w:t xml:space="preserve">także że osoby uprawnione z tytułu osobistych praw autorskich nie będą </w:t>
      </w:r>
      <w:r w:rsidR="00045314" w:rsidRPr="003B48D6">
        <w:rPr>
          <w:rFonts w:ascii="Times New Roman" w:hAnsi="Times New Roman" w:cs="Times New Roman"/>
          <w:color w:val="auto"/>
        </w:rPr>
        <w:t>zgłaszać roszczeń</w:t>
      </w:r>
      <w:r w:rsidR="0078326C" w:rsidRPr="003B48D6">
        <w:rPr>
          <w:rFonts w:ascii="Times New Roman" w:hAnsi="Times New Roman" w:cs="Times New Roman"/>
          <w:color w:val="auto"/>
        </w:rPr>
        <w:t xml:space="preserve"> w stosunku </w:t>
      </w:r>
      <w:r w:rsidR="00045314" w:rsidRPr="003B48D6">
        <w:rPr>
          <w:rFonts w:ascii="Times New Roman" w:hAnsi="Times New Roman" w:cs="Times New Roman"/>
          <w:color w:val="auto"/>
        </w:rPr>
        <w:br/>
      </w:r>
      <w:r w:rsidR="0078326C" w:rsidRPr="003B48D6">
        <w:rPr>
          <w:rFonts w:ascii="Times New Roman" w:hAnsi="Times New Roman" w:cs="Times New Roman"/>
          <w:color w:val="auto"/>
        </w:rPr>
        <w:t xml:space="preserve">do Zamawiającego. </w:t>
      </w:r>
    </w:p>
    <w:p w14:paraId="585B5303" w14:textId="77777777" w:rsidR="004C24C1" w:rsidRPr="003B48D6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Wykonawca przyjmuje na siebie wyłączną odpowiedzi</w:t>
      </w:r>
      <w:r w:rsidR="00445A61" w:rsidRPr="003B48D6">
        <w:rPr>
          <w:rFonts w:ascii="Times New Roman" w:hAnsi="Times New Roman" w:cs="Times New Roman"/>
          <w:color w:val="auto"/>
        </w:rPr>
        <w:t>alność za wszelkie roszczenia z </w:t>
      </w:r>
      <w:r w:rsidRPr="003B48D6">
        <w:rPr>
          <w:rFonts w:ascii="Times New Roman" w:hAnsi="Times New Roman" w:cs="Times New Roman"/>
          <w:color w:val="auto"/>
        </w:rPr>
        <w:t>tytułu praw autorskich, związanych z utworami wskazanymi w ust. 1</w:t>
      </w:r>
      <w:r w:rsidR="00D1051F" w:rsidRPr="003B48D6">
        <w:rPr>
          <w:rFonts w:ascii="Times New Roman" w:hAnsi="Times New Roman" w:cs="Times New Roman"/>
          <w:color w:val="auto"/>
        </w:rPr>
        <w:t xml:space="preserve"> i 3</w:t>
      </w:r>
      <w:r w:rsidRPr="003B48D6">
        <w:rPr>
          <w:rFonts w:ascii="Times New Roman" w:hAnsi="Times New Roman" w:cs="Times New Roman"/>
          <w:color w:val="auto"/>
        </w:rPr>
        <w:t>.</w:t>
      </w:r>
    </w:p>
    <w:p w14:paraId="428C6F5C" w14:textId="77777777" w:rsidR="009E6A50" w:rsidRPr="003B48D6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 xml:space="preserve">Wykonawca oświadcza, iż utwory, o których mowa w ust. 1 </w:t>
      </w:r>
      <w:r w:rsidR="00D1051F" w:rsidRPr="003B48D6">
        <w:rPr>
          <w:rFonts w:ascii="Times New Roman" w:hAnsi="Times New Roman" w:cs="Times New Roman"/>
          <w:color w:val="auto"/>
        </w:rPr>
        <w:t xml:space="preserve">i 3, będą </w:t>
      </w:r>
      <w:r w:rsidRPr="003B48D6">
        <w:rPr>
          <w:rFonts w:ascii="Times New Roman" w:hAnsi="Times New Roman" w:cs="Times New Roman"/>
          <w:color w:val="auto"/>
        </w:rPr>
        <w:t>wolne od wad prawnych. W razie skierowania przeciwko Zamawiającemu roszczeń przez osoby trzecie, w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Pr="003B48D6">
        <w:rPr>
          <w:rFonts w:ascii="Times New Roman" w:hAnsi="Times New Roman" w:cs="Times New Roman"/>
          <w:color w:val="auto"/>
        </w:rPr>
        <w:t>szczególności z tytułu naruszenia przysługujących im praw autorskich, w wyniku korzystan</w:t>
      </w:r>
      <w:r w:rsidR="00D1051F" w:rsidRPr="003B48D6">
        <w:rPr>
          <w:rFonts w:ascii="Times New Roman" w:hAnsi="Times New Roman" w:cs="Times New Roman"/>
          <w:color w:val="auto"/>
        </w:rPr>
        <w:t>ia przez Zamawiającego z utworu</w:t>
      </w:r>
      <w:r w:rsidRPr="003B48D6">
        <w:rPr>
          <w:rFonts w:ascii="Times New Roman" w:hAnsi="Times New Roman" w:cs="Times New Roman"/>
          <w:color w:val="auto"/>
        </w:rPr>
        <w:t xml:space="preserve"> określonego w ust. 1 </w:t>
      </w:r>
      <w:r w:rsidR="00D1051F" w:rsidRPr="003B48D6">
        <w:rPr>
          <w:rFonts w:ascii="Times New Roman" w:hAnsi="Times New Roman" w:cs="Times New Roman"/>
          <w:color w:val="auto"/>
        </w:rPr>
        <w:t xml:space="preserve">lub 3 </w:t>
      </w:r>
      <w:r w:rsidR="009C2272" w:rsidRPr="003B48D6">
        <w:rPr>
          <w:rFonts w:ascii="Times New Roman" w:hAnsi="Times New Roman" w:cs="Times New Roman"/>
          <w:color w:val="auto"/>
        </w:rPr>
        <w:t xml:space="preserve">w zakresie ustalonym w ust. 1. </w:t>
      </w:r>
      <w:r w:rsidRPr="003B48D6">
        <w:rPr>
          <w:rFonts w:ascii="Times New Roman" w:hAnsi="Times New Roman" w:cs="Times New Roman"/>
          <w:color w:val="auto"/>
        </w:rPr>
        <w:t>Zamawiający zawiadomi niezwłocznie o tym fakcie Wykonawcę, który zobowiązuje się do pełnego zaspokojenia powy</w:t>
      </w:r>
      <w:r w:rsidR="00445A61" w:rsidRPr="003B48D6">
        <w:rPr>
          <w:rFonts w:ascii="Times New Roman" w:hAnsi="Times New Roman" w:cs="Times New Roman"/>
          <w:color w:val="auto"/>
        </w:rPr>
        <w:t>ższych roszczeń osób trzecich w </w:t>
      </w:r>
      <w:r w:rsidRPr="003B48D6">
        <w:rPr>
          <w:rFonts w:ascii="Times New Roman" w:hAnsi="Times New Roman" w:cs="Times New Roman"/>
          <w:color w:val="auto"/>
        </w:rPr>
        <w:t>przypadku ich zasadności.</w:t>
      </w:r>
    </w:p>
    <w:p w14:paraId="2098EB06" w14:textId="77777777" w:rsidR="009E6A50" w:rsidRPr="003B48D6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Wykonawca udziela Zamawiającemu niewyłącznej, bezterminowej i nieprzenaszalnej licencji na wykorzystywanie materiałów szkoleniowych</w:t>
      </w:r>
      <w:r w:rsidR="004C24C1" w:rsidRPr="003B48D6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3B48D6">
        <w:rPr>
          <w:rFonts w:ascii="Times New Roman" w:hAnsi="Times New Roman" w:cs="Times New Roman"/>
          <w:color w:val="auto"/>
        </w:rPr>
        <w:t xml:space="preserve"> w następującym zakresie:</w:t>
      </w:r>
    </w:p>
    <w:p w14:paraId="257D0D6A" w14:textId="77777777" w:rsidR="009E6A50" w:rsidRPr="003B48D6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utrwalania</w:t>
      </w:r>
      <w:r w:rsidR="009E6A50" w:rsidRPr="003B48D6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multimedialnymi</w:t>
      </w:r>
      <w:r w:rsidRPr="003B48D6">
        <w:rPr>
          <w:rFonts w:ascii="Times New Roman" w:hAnsi="Times New Roman" w:cs="Times New Roman"/>
          <w:color w:val="auto"/>
        </w:rPr>
        <w:t>;</w:t>
      </w:r>
    </w:p>
    <w:p w14:paraId="497852E1" w14:textId="77777777" w:rsidR="009E6A50" w:rsidRPr="003B48D6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wprowadzania do pamięci komputera;</w:t>
      </w:r>
    </w:p>
    <w:p w14:paraId="2810647F" w14:textId="77777777" w:rsidR="009E6A50" w:rsidRPr="003B48D6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zwielokrotniania</w:t>
      </w:r>
      <w:r w:rsidR="009E6A50" w:rsidRPr="003B48D6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</w:t>
      </w:r>
      <w:r w:rsidR="00445A61" w:rsidRPr="003B48D6">
        <w:rPr>
          <w:rFonts w:ascii="Times New Roman" w:hAnsi="Times New Roman" w:cs="Times New Roman"/>
          <w:color w:val="auto"/>
        </w:rPr>
        <w:t>ltimedialnymi bez ograniczeń co </w:t>
      </w:r>
      <w:r w:rsidR="009E6A50" w:rsidRPr="003B48D6">
        <w:rPr>
          <w:rFonts w:ascii="Times New Roman" w:hAnsi="Times New Roman" w:cs="Times New Roman"/>
          <w:color w:val="auto"/>
        </w:rPr>
        <w:t>do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Pr="003B48D6">
        <w:rPr>
          <w:rFonts w:ascii="Times New Roman" w:hAnsi="Times New Roman" w:cs="Times New Roman"/>
          <w:color w:val="auto"/>
        </w:rPr>
        <w:t>ilości egzemplarzy;</w:t>
      </w:r>
    </w:p>
    <w:p w14:paraId="17EC1F0D" w14:textId="77777777" w:rsidR="009E6A50" w:rsidRPr="003B48D6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lastRenderedPageBreak/>
        <w:t>rozpowszechniania</w:t>
      </w:r>
      <w:r w:rsidR="009E6A50" w:rsidRPr="003B48D6">
        <w:rPr>
          <w:rFonts w:ascii="Times New Roman" w:hAnsi="Times New Roman" w:cs="Times New Roman"/>
          <w:color w:val="auto"/>
        </w:rPr>
        <w:t xml:space="preserve"> bez ograniczeń przedmiotow</w:t>
      </w:r>
      <w:r w:rsidRPr="003B48D6">
        <w:rPr>
          <w:rFonts w:ascii="Times New Roman" w:hAnsi="Times New Roman" w:cs="Times New Roman"/>
          <w:color w:val="auto"/>
        </w:rPr>
        <w:t xml:space="preserve">ych, terytorialnych i czasowych </w:t>
      </w:r>
      <w:r w:rsidR="00445A61" w:rsidRPr="003B48D6">
        <w:rPr>
          <w:rFonts w:ascii="Times New Roman" w:hAnsi="Times New Roman" w:cs="Times New Roman"/>
          <w:color w:val="auto"/>
        </w:rPr>
        <w:t>i bez </w:t>
      </w:r>
      <w:r w:rsidR="009E6A50" w:rsidRPr="003B48D6">
        <w:rPr>
          <w:rFonts w:ascii="Times New Roman" w:hAnsi="Times New Roman" w:cs="Times New Roman"/>
          <w:color w:val="auto"/>
        </w:rPr>
        <w:t>względu na przeznaczenie.</w:t>
      </w:r>
    </w:p>
    <w:p w14:paraId="586FF111" w14:textId="77777777" w:rsidR="00B9142C" w:rsidRPr="003B48D6" w:rsidRDefault="00B9142C" w:rsidP="009E6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FED9E" w14:textId="77777777" w:rsidR="00DD0DD9" w:rsidRPr="003B48D6" w:rsidRDefault="00DD0DD9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BBB70" w14:textId="77777777" w:rsidR="008D04B3" w:rsidRPr="003B48D6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 sprawach nieuregulowanych Umową mają zastosowanie odpowiednie przepisy Kodeksu cywilnego oraz ustawy z dnia </w:t>
      </w:r>
      <w:r w:rsidR="00F213F5" w:rsidRPr="003B48D6">
        <w:rPr>
          <w:rFonts w:ascii="Times New Roman" w:hAnsi="Times New Roman"/>
          <w:sz w:val="24"/>
          <w:szCs w:val="24"/>
        </w:rPr>
        <w:t>11 września 2019</w:t>
      </w:r>
      <w:r w:rsidR="00F6044B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r. Prawo zamówień publicznych.</w:t>
      </w:r>
    </w:p>
    <w:p w14:paraId="71E286E2" w14:textId="77777777" w:rsidR="008D04B3" w:rsidRPr="003B48D6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Żadna ze Stron nie ma prawa dokonywać cesji, przeniesienia bądź obciążenia swoich pra</w:t>
      </w:r>
      <w:r w:rsidR="00D1051F" w:rsidRPr="003B48D6">
        <w:rPr>
          <w:rFonts w:ascii="Times New Roman" w:hAnsi="Times New Roman"/>
          <w:sz w:val="24"/>
          <w:szCs w:val="24"/>
        </w:rPr>
        <w:t xml:space="preserve">w lub obowiązków wynikających z </w:t>
      </w:r>
      <w:r w:rsidRPr="003B48D6">
        <w:rPr>
          <w:rFonts w:ascii="Times New Roman" w:hAnsi="Times New Roman"/>
          <w:sz w:val="24"/>
          <w:szCs w:val="24"/>
        </w:rPr>
        <w:t>Umowy bez uprzedniej zgody drugiej Strony wyrażonej w formie pisemnej pod rygorem nieważności.</w:t>
      </w:r>
    </w:p>
    <w:p w14:paraId="1A5D8C15" w14:textId="77777777" w:rsidR="008D04B3" w:rsidRPr="003B48D6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  <w:r w:rsidR="00D1051F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Sądem właściwym do rozstrzygania wszelkich sporów powstałych w związku z niniejszą Umową jest sąd właściwy dla siedziby</w:t>
      </w:r>
      <w:r w:rsidR="00D1051F" w:rsidRPr="003B48D6">
        <w:rPr>
          <w:rFonts w:ascii="Times New Roman" w:hAnsi="Times New Roman"/>
          <w:sz w:val="24"/>
          <w:szCs w:val="24"/>
        </w:rPr>
        <w:t xml:space="preserve"> Zamawiającego</w:t>
      </w:r>
      <w:r w:rsidRPr="003B48D6">
        <w:rPr>
          <w:rFonts w:ascii="Times New Roman" w:hAnsi="Times New Roman"/>
          <w:sz w:val="24"/>
          <w:szCs w:val="24"/>
        </w:rPr>
        <w:t xml:space="preserve">. </w:t>
      </w:r>
    </w:p>
    <w:p w14:paraId="11D3BE66" w14:textId="77777777" w:rsidR="00E83E73" w:rsidRPr="003B48D6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Umowę sporządzono w 2 egzemplarzach: po jednym dla </w:t>
      </w:r>
      <w:r w:rsidR="00045314" w:rsidRPr="003B48D6">
        <w:rPr>
          <w:rFonts w:ascii="Times New Roman" w:hAnsi="Times New Roman"/>
          <w:sz w:val="24"/>
          <w:szCs w:val="24"/>
        </w:rPr>
        <w:t>każdej ze S</w:t>
      </w:r>
      <w:r w:rsidR="00D1051F" w:rsidRPr="003B48D6">
        <w:rPr>
          <w:rFonts w:ascii="Times New Roman" w:hAnsi="Times New Roman"/>
          <w:sz w:val="24"/>
          <w:szCs w:val="24"/>
        </w:rPr>
        <w:t xml:space="preserve">tron. </w:t>
      </w:r>
    </w:p>
    <w:p w14:paraId="033C0E73" w14:textId="64266383" w:rsidR="008D04B3" w:rsidRDefault="00215FE2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Integralną część</w:t>
      </w:r>
      <w:r w:rsidR="00D1051F" w:rsidRPr="003B48D6">
        <w:rPr>
          <w:rFonts w:ascii="Times New Roman" w:hAnsi="Times New Roman"/>
          <w:sz w:val="24"/>
          <w:szCs w:val="24"/>
        </w:rPr>
        <w:t xml:space="preserve"> Umowy stanowią jej</w:t>
      </w:r>
      <w:r w:rsidR="00D93428" w:rsidRPr="003B48D6">
        <w:rPr>
          <w:rFonts w:ascii="Times New Roman" w:hAnsi="Times New Roman"/>
          <w:sz w:val="24"/>
          <w:szCs w:val="24"/>
        </w:rPr>
        <w:t xml:space="preserve"> </w:t>
      </w:r>
      <w:r w:rsidR="00D1051F" w:rsidRPr="003B48D6">
        <w:rPr>
          <w:rFonts w:ascii="Times New Roman" w:hAnsi="Times New Roman"/>
          <w:sz w:val="24"/>
          <w:szCs w:val="24"/>
        </w:rPr>
        <w:t>załączniki.</w:t>
      </w:r>
      <w:r w:rsidR="00D1051F" w:rsidRPr="003B48D6">
        <w:t xml:space="preserve"> </w:t>
      </w:r>
      <w:r w:rsidR="00D1051F" w:rsidRPr="003B48D6">
        <w:rPr>
          <w:rFonts w:ascii="Times New Roman" w:hAnsi="Times New Roman"/>
          <w:sz w:val="24"/>
          <w:szCs w:val="24"/>
        </w:rPr>
        <w:t>W przypadku sprzeczności pomiędzy treścią Umowy i załącznika,</w:t>
      </w:r>
      <w:r w:rsidR="00D93428" w:rsidRPr="003B48D6">
        <w:rPr>
          <w:rFonts w:ascii="Times New Roman" w:hAnsi="Times New Roman"/>
          <w:sz w:val="24"/>
          <w:szCs w:val="24"/>
        </w:rPr>
        <w:t xml:space="preserve"> </w:t>
      </w:r>
      <w:r w:rsidR="00D1051F" w:rsidRPr="003B48D6">
        <w:rPr>
          <w:rFonts w:ascii="Times New Roman" w:hAnsi="Times New Roman"/>
          <w:sz w:val="24"/>
          <w:szCs w:val="24"/>
        </w:rPr>
        <w:t>decydujące znaczenie ma treść Umowy.</w:t>
      </w:r>
    </w:p>
    <w:p w14:paraId="2FC485C3" w14:textId="214C5645" w:rsidR="001F05FA" w:rsidRDefault="001F05FA" w:rsidP="001F05FA"/>
    <w:p w14:paraId="08965309" w14:textId="77777777" w:rsidR="001F05FA" w:rsidRPr="001F05FA" w:rsidRDefault="001F05FA" w:rsidP="001F05FA"/>
    <w:p w14:paraId="5FAF53B2" w14:textId="77777777" w:rsidR="00E121CC" w:rsidRPr="003B48D6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AB777" w14:textId="77777777" w:rsidR="00E121CC" w:rsidRPr="003B48D6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21CC" w:rsidRPr="005904FA" w14:paraId="66881216" w14:textId="77777777" w:rsidTr="006C20E4">
        <w:trPr>
          <w:trHeight w:val="547"/>
        </w:trPr>
        <w:tc>
          <w:tcPr>
            <w:tcW w:w="4530" w:type="dxa"/>
            <w:vAlign w:val="center"/>
          </w:tcPr>
          <w:p w14:paraId="55CD4E55" w14:textId="77777777" w:rsidR="00E121CC" w:rsidRPr="003B48D6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8D6">
              <w:rPr>
                <w:rFonts w:ascii="Times New Roman" w:hAnsi="Times New Roman"/>
              </w:rPr>
              <w:t>………………………………………</w:t>
            </w:r>
            <w:r w:rsidRPr="003B48D6">
              <w:rPr>
                <w:rFonts w:ascii="Times New Roman" w:hAnsi="Times New Roman"/>
              </w:rPr>
              <w:br/>
            </w:r>
            <w:r w:rsidRPr="003B48D6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4530" w:type="dxa"/>
            <w:vAlign w:val="center"/>
          </w:tcPr>
          <w:p w14:paraId="4043079E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8D6">
              <w:rPr>
                <w:rFonts w:ascii="Times New Roman" w:hAnsi="Times New Roman"/>
              </w:rPr>
              <w:t>………………………………………</w:t>
            </w:r>
            <w:r w:rsidRPr="003B48D6">
              <w:rPr>
                <w:rFonts w:ascii="Times New Roman" w:hAnsi="Times New Roman"/>
              </w:rPr>
              <w:br/>
            </w:r>
            <w:r w:rsidRPr="003B48D6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</w:tr>
    </w:tbl>
    <w:p w14:paraId="0D2AC018" w14:textId="77777777" w:rsidR="001B2C32" w:rsidRPr="00ED50F7" w:rsidRDefault="001B2C32" w:rsidP="00932269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</w:p>
    <w:sectPr w:rsidR="001B2C32" w:rsidRPr="00ED50F7" w:rsidSect="00E02B78">
      <w:headerReference w:type="default" r:id="rId10"/>
      <w:footerReference w:type="defaul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1898" w14:textId="77777777" w:rsidR="000A0548" w:rsidRDefault="000A0548" w:rsidP="00674CEA">
      <w:pPr>
        <w:spacing w:after="0" w:line="240" w:lineRule="auto"/>
      </w:pPr>
      <w:r>
        <w:separator/>
      </w:r>
    </w:p>
  </w:endnote>
  <w:endnote w:type="continuationSeparator" w:id="0">
    <w:p w14:paraId="3D264AFF" w14:textId="77777777" w:rsidR="000A0548" w:rsidRDefault="000A0548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630294636"/>
      <w:docPartObj>
        <w:docPartGallery w:val="Page Numbers (Bottom of Page)"/>
        <w:docPartUnique/>
      </w:docPartObj>
    </w:sdtPr>
    <w:sdtEndPr/>
    <w:sdtContent>
      <w:p w14:paraId="5A3A259D" w14:textId="77777777" w:rsidR="002008AB" w:rsidRPr="002008AB" w:rsidRDefault="002008AB">
        <w:pPr>
          <w:pStyle w:val="Stopka"/>
          <w:jc w:val="right"/>
          <w:rPr>
            <w:rFonts w:ascii="Times New Roman" w:hAnsi="Times New Roman"/>
          </w:rPr>
        </w:pPr>
        <w:r w:rsidRPr="002008AB">
          <w:rPr>
            <w:rFonts w:ascii="Times New Roman" w:hAnsi="Times New Roman"/>
          </w:rPr>
          <w:fldChar w:fldCharType="begin"/>
        </w:r>
        <w:r w:rsidRPr="002008AB">
          <w:rPr>
            <w:rFonts w:ascii="Times New Roman" w:hAnsi="Times New Roman"/>
          </w:rPr>
          <w:instrText>PAGE   \* MERGEFORMAT</w:instrText>
        </w:r>
        <w:r w:rsidRPr="002008AB">
          <w:rPr>
            <w:rFonts w:ascii="Times New Roman" w:hAnsi="Times New Roman"/>
          </w:rPr>
          <w:fldChar w:fldCharType="separate"/>
        </w:r>
        <w:r w:rsidR="004632D7">
          <w:rPr>
            <w:rFonts w:ascii="Times New Roman" w:hAnsi="Times New Roman"/>
            <w:noProof/>
          </w:rPr>
          <w:t>6</w:t>
        </w:r>
        <w:r w:rsidRPr="002008AB">
          <w:rPr>
            <w:rFonts w:ascii="Times New Roman" w:hAnsi="Times New Roman"/>
          </w:rPr>
          <w:fldChar w:fldCharType="end"/>
        </w:r>
      </w:p>
    </w:sdtContent>
  </w:sdt>
  <w:p w14:paraId="03C1DE51" w14:textId="77777777" w:rsidR="002008AB" w:rsidRPr="002008AB" w:rsidRDefault="002008AB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58BD5F99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740956A2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BBA9" w14:textId="77777777" w:rsidR="000A0548" w:rsidRDefault="000A0548" w:rsidP="00674CEA">
      <w:pPr>
        <w:spacing w:after="0" w:line="240" w:lineRule="auto"/>
      </w:pPr>
      <w:r>
        <w:separator/>
      </w:r>
    </w:p>
  </w:footnote>
  <w:footnote w:type="continuationSeparator" w:id="0">
    <w:p w14:paraId="1CC63162" w14:textId="77777777" w:rsidR="000A0548" w:rsidRDefault="000A0548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4121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04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Calibri" w:hAnsi="Times New Roman" w:cs="Times New Roman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4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2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5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6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7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8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0000028"/>
    <w:multiLevelType w:val="singleLevel"/>
    <w:tmpl w:val="C748C1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0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1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2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51E80"/>
    <w:multiLevelType w:val="hybridMultilevel"/>
    <w:tmpl w:val="999EC254"/>
    <w:lvl w:ilvl="0" w:tplc="75D858AA">
      <w:start w:val="1"/>
      <w:numFmt w:val="decimal"/>
      <w:lvlText w:val="§ %1."/>
      <w:lvlJc w:val="center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8F63C6"/>
    <w:multiLevelType w:val="hybridMultilevel"/>
    <w:tmpl w:val="467A0DB4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24E064F"/>
    <w:multiLevelType w:val="hybridMultilevel"/>
    <w:tmpl w:val="4FFA97F4"/>
    <w:lvl w:ilvl="0" w:tplc="A31618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0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31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20A48"/>
    <w:multiLevelType w:val="singleLevel"/>
    <w:tmpl w:val="B1221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33" w15:restartNumberingAfterBreak="0">
    <w:nsid w:val="5C6262AE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4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2613811">
    <w:abstractNumId w:val="36"/>
  </w:num>
  <w:num w:numId="2" w16cid:durableId="481626725">
    <w:abstractNumId w:val="3"/>
  </w:num>
  <w:num w:numId="3" w16cid:durableId="1380938449">
    <w:abstractNumId w:val="16"/>
  </w:num>
  <w:num w:numId="4" w16cid:durableId="962345385">
    <w:abstractNumId w:val="17"/>
  </w:num>
  <w:num w:numId="5" w16cid:durableId="600574955">
    <w:abstractNumId w:val="5"/>
  </w:num>
  <w:num w:numId="6" w16cid:durableId="1701738972">
    <w:abstractNumId w:val="15"/>
  </w:num>
  <w:num w:numId="7" w16cid:durableId="844515672">
    <w:abstractNumId w:val="19"/>
  </w:num>
  <w:num w:numId="8" w16cid:durableId="1829326335">
    <w:abstractNumId w:val="13"/>
  </w:num>
  <w:num w:numId="9" w16cid:durableId="507906527">
    <w:abstractNumId w:val="18"/>
  </w:num>
  <w:num w:numId="10" w16cid:durableId="1371683397">
    <w:abstractNumId w:val="20"/>
  </w:num>
  <w:num w:numId="11" w16cid:durableId="383673970">
    <w:abstractNumId w:val="21"/>
  </w:num>
  <w:num w:numId="12" w16cid:durableId="1308630702">
    <w:abstractNumId w:val="4"/>
  </w:num>
  <w:num w:numId="13" w16cid:durableId="973371651">
    <w:abstractNumId w:val="7"/>
  </w:num>
  <w:num w:numId="14" w16cid:durableId="1098333924">
    <w:abstractNumId w:val="9"/>
  </w:num>
  <w:num w:numId="15" w16cid:durableId="220798744">
    <w:abstractNumId w:val="1"/>
  </w:num>
  <w:num w:numId="16" w16cid:durableId="1797403717">
    <w:abstractNumId w:val="12"/>
  </w:num>
  <w:num w:numId="17" w16cid:durableId="1790737014">
    <w:abstractNumId w:val="14"/>
  </w:num>
  <w:num w:numId="18" w16cid:durableId="504055199">
    <w:abstractNumId w:val="2"/>
  </w:num>
  <w:num w:numId="19" w16cid:durableId="1431194832">
    <w:abstractNumId w:val="10"/>
  </w:num>
  <w:num w:numId="20" w16cid:durableId="1558737707">
    <w:abstractNumId w:val="6"/>
  </w:num>
  <w:num w:numId="21" w16cid:durableId="656421800">
    <w:abstractNumId w:val="30"/>
  </w:num>
  <w:num w:numId="22" w16cid:durableId="696390968">
    <w:abstractNumId w:val="26"/>
  </w:num>
  <w:num w:numId="23" w16cid:durableId="1854298115">
    <w:abstractNumId w:val="31"/>
  </w:num>
  <w:num w:numId="24" w16cid:durableId="108596090">
    <w:abstractNumId w:val="25"/>
  </w:num>
  <w:num w:numId="25" w16cid:durableId="361171196">
    <w:abstractNumId w:val="35"/>
  </w:num>
  <w:num w:numId="26" w16cid:durableId="327711833">
    <w:abstractNumId w:val="37"/>
  </w:num>
  <w:num w:numId="27" w16cid:durableId="780613220">
    <w:abstractNumId w:val="38"/>
  </w:num>
  <w:num w:numId="28" w16cid:durableId="1349677881">
    <w:abstractNumId w:val="22"/>
  </w:num>
  <w:num w:numId="29" w16cid:durableId="1175732028">
    <w:abstractNumId w:val="29"/>
  </w:num>
  <w:num w:numId="30" w16cid:durableId="2124613752">
    <w:abstractNumId w:val="18"/>
  </w:num>
  <w:num w:numId="31" w16cid:durableId="1830708788">
    <w:abstractNumId w:val="34"/>
  </w:num>
  <w:num w:numId="32" w16cid:durableId="1593314565">
    <w:abstractNumId w:val="24"/>
  </w:num>
  <w:num w:numId="33" w16cid:durableId="741680168">
    <w:abstractNumId w:val="27"/>
  </w:num>
  <w:num w:numId="34" w16cid:durableId="1263731785">
    <w:abstractNumId w:val="0"/>
  </w:num>
  <w:num w:numId="35" w16cid:durableId="1348749075">
    <w:abstractNumId w:val="28"/>
  </w:num>
  <w:num w:numId="36" w16cid:durableId="1084031985">
    <w:abstractNumId w:val="33"/>
  </w:num>
  <w:num w:numId="37" w16cid:durableId="1379863147">
    <w:abstractNumId w:val="1"/>
    <w:lvlOverride w:ilvl="0">
      <w:startOverride w:val="2"/>
    </w:lvlOverride>
  </w:num>
  <w:num w:numId="38" w16cid:durableId="84959895">
    <w:abstractNumId w:val="33"/>
  </w:num>
  <w:num w:numId="39" w16cid:durableId="215244928">
    <w:abstractNumId w:val="23"/>
  </w:num>
  <w:num w:numId="40" w16cid:durableId="1111508077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223C"/>
    <w:rsid w:val="00033C5E"/>
    <w:rsid w:val="00033ED0"/>
    <w:rsid w:val="00037CAF"/>
    <w:rsid w:val="00044233"/>
    <w:rsid w:val="00045314"/>
    <w:rsid w:val="0004762D"/>
    <w:rsid w:val="00050924"/>
    <w:rsid w:val="0005292C"/>
    <w:rsid w:val="00056DBC"/>
    <w:rsid w:val="00060C3B"/>
    <w:rsid w:val="00062392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96D67"/>
    <w:rsid w:val="00097874"/>
    <w:rsid w:val="00097D00"/>
    <w:rsid w:val="000A0548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2083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2225"/>
    <w:rsid w:val="0010334B"/>
    <w:rsid w:val="001036D8"/>
    <w:rsid w:val="00106489"/>
    <w:rsid w:val="0010737C"/>
    <w:rsid w:val="00110955"/>
    <w:rsid w:val="00115762"/>
    <w:rsid w:val="00116416"/>
    <w:rsid w:val="0012319B"/>
    <w:rsid w:val="001236B1"/>
    <w:rsid w:val="00123929"/>
    <w:rsid w:val="0012692C"/>
    <w:rsid w:val="001300F9"/>
    <w:rsid w:val="00130D11"/>
    <w:rsid w:val="0013138E"/>
    <w:rsid w:val="001319AA"/>
    <w:rsid w:val="001366C2"/>
    <w:rsid w:val="001375BC"/>
    <w:rsid w:val="001407DA"/>
    <w:rsid w:val="00142CF9"/>
    <w:rsid w:val="001443A2"/>
    <w:rsid w:val="001469D2"/>
    <w:rsid w:val="0015027B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408"/>
    <w:rsid w:val="0019729E"/>
    <w:rsid w:val="00197D4D"/>
    <w:rsid w:val="001A1154"/>
    <w:rsid w:val="001A45D7"/>
    <w:rsid w:val="001A512E"/>
    <w:rsid w:val="001B2C32"/>
    <w:rsid w:val="001B3847"/>
    <w:rsid w:val="001B6573"/>
    <w:rsid w:val="001B6E94"/>
    <w:rsid w:val="001B7F11"/>
    <w:rsid w:val="001C1B69"/>
    <w:rsid w:val="001C29C1"/>
    <w:rsid w:val="001C7F2C"/>
    <w:rsid w:val="001D0121"/>
    <w:rsid w:val="001D025B"/>
    <w:rsid w:val="001D148F"/>
    <w:rsid w:val="001D1C08"/>
    <w:rsid w:val="001D20E0"/>
    <w:rsid w:val="001D2D9F"/>
    <w:rsid w:val="001D6003"/>
    <w:rsid w:val="001D7CEE"/>
    <w:rsid w:val="001E01FA"/>
    <w:rsid w:val="001E12B9"/>
    <w:rsid w:val="001E197F"/>
    <w:rsid w:val="001E316D"/>
    <w:rsid w:val="001E460D"/>
    <w:rsid w:val="001F05FA"/>
    <w:rsid w:val="001F139E"/>
    <w:rsid w:val="001F1615"/>
    <w:rsid w:val="001F3981"/>
    <w:rsid w:val="001F3DE8"/>
    <w:rsid w:val="001F45EB"/>
    <w:rsid w:val="001F778E"/>
    <w:rsid w:val="0020063B"/>
    <w:rsid w:val="002008AB"/>
    <w:rsid w:val="0020183F"/>
    <w:rsid w:val="00202C62"/>
    <w:rsid w:val="002062B6"/>
    <w:rsid w:val="0021220B"/>
    <w:rsid w:val="002153D3"/>
    <w:rsid w:val="00215FE2"/>
    <w:rsid w:val="00216B24"/>
    <w:rsid w:val="00220112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82119"/>
    <w:rsid w:val="00282763"/>
    <w:rsid w:val="00283B7E"/>
    <w:rsid w:val="002840B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B63C0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2"/>
    <w:rsid w:val="002D4946"/>
    <w:rsid w:val="002D6D13"/>
    <w:rsid w:val="002D76CC"/>
    <w:rsid w:val="002E1E8F"/>
    <w:rsid w:val="002E2B6E"/>
    <w:rsid w:val="002E37A2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326C"/>
    <w:rsid w:val="00305725"/>
    <w:rsid w:val="00314282"/>
    <w:rsid w:val="00317941"/>
    <w:rsid w:val="00321CA0"/>
    <w:rsid w:val="0032573B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57CC9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3D42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6855"/>
    <w:rsid w:val="003B03F2"/>
    <w:rsid w:val="003B3083"/>
    <w:rsid w:val="003B430A"/>
    <w:rsid w:val="003B48D6"/>
    <w:rsid w:val="003B7412"/>
    <w:rsid w:val="003C2290"/>
    <w:rsid w:val="003C3629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5BDB"/>
    <w:rsid w:val="004269FD"/>
    <w:rsid w:val="00427BA8"/>
    <w:rsid w:val="00427F55"/>
    <w:rsid w:val="00432E63"/>
    <w:rsid w:val="004374C5"/>
    <w:rsid w:val="00441737"/>
    <w:rsid w:val="00442101"/>
    <w:rsid w:val="00442874"/>
    <w:rsid w:val="00443D69"/>
    <w:rsid w:val="00445A61"/>
    <w:rsid w:val="00447569"/>
    <w:rsid w:val="0045067C"/>
    <w:rsid w:val="00456C39"/>
    <w:rsid w:val="00461324"/>
    <w:rsid w:val="00461B67"/>
    <w:rsid w:val="00462605"/>
    <w:rsid w:val="004632D7"/>
    <w:rsid w:val="00464757"/>
    <w:rsid w:val="00465EF2"/>
    <w:rsid w:val="00467894"/>
    <w:rsid w:val="00467EA4"/>
    <w:rsid w:val="00471C71"/>
    <w:rsid w:val="00477CFA"/>
    <w:rsid w:val="00483B94"/>
    <w:rsid w:val="00483EC1"/>
    <w:rsid w:val="004860F0"/>
    <w:rsid w:val="004876A4"/>
    <w:rsid w:val="00487797"/>
    <w:rsid w:val="004907BE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7C50"/>
    <w:rsid w:val="004E234D"/>
    <w:rsid w:val="004E540C"/>
    <w:rsid w:val="004F12D2"/>
    <w:rsid w:val="004F356B"/>
    <w:rsid w:val="004F720B"/>
    <w:rsid w:val="0050033D"/>
    <w:rsid w:val="0050287D"/>
    <w:rsid w:val="00503B5B"/>
    <w:rsid w:val="005079EB"/>
    <w:rsid w:val="00511E28"/>
    <w:rsid w:val="00514B58"/>
    <w:rsid w:val="00515855"/>
    <w:rsid w:val="00517436"/>
    <w:rsid w:val="005210D1"/>
    <w:rsid w:val="005218DC"/>
    <w:rsid w:val="00524396"/>
    <w:rsid w:val="00524BEC"/>
    <w:rsid w:val="0052516F"/>
    <w:rsid w:val="005325E5"/>
    <w:rsid w:val="00535422"/>
    <w:rsid w:val="00536722"/>
    <w:rsid w:val="00537AF1"/>
    <w:rsid w:val="00537B64"/>
    <w:rsid w:val="00542868"/>
    <w:rsid w:val="00545A92"/>
    <w:rsid w:val="00554ABA"/>
    <w:rsid w:val="00554FC6"/>
    <w:rsid w:val="00556A5A"/>
    <w:rsid w:val="00560116"/>
    <w:rsid w:val="00560867"/>
    <w:rsid w:val="00562160"/>
    <w:rsid w:val="00564286"/>
    <w:rsid w:val="0056479E"/>
    <w:rsid w:val="00565ED6"/>
    <w:rsid w:val="00571770"/>
    <w:rsid w:val="005720D5"/>
    <w:rsid w:val="0057379F"/>
    <w:rsid w:val="00573CB3"/>
    <w:rsid w:val="00574511"/>
    <w:rsid w:val="0057613B"/>
    <w:rsid w:val="0058752E"/>
    <w:rsid w:val="00591395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D4F8B"/>
    <w:rsid w:val="005E152F"/>
    <w:rsid w:val="005E17FF"/>
    <w:rsid w:val="005E243A"/>
    <w:rsid w:val="005E459F"/>
    <w:rsid w:val="005E4656"/>
    <w:rsid w:val="005E6A2F"/>
    <w:rsid w:val="005F4701"/>
    <w:rsid w:val="005F4DB2"/>
    <w:rsid w:val="005F5E31"/>
    <w:rsid w:val="0060315C"/>
    <w:rsid w:val="006051C8"/>
    <w:rsid w:val="006054EC"/>
    <w:rsid w:val="006078F8"/>
    <w:rsid w:val="00610411"/>
    <w:rsid w:val="00615141"/>
    <w:rsid w:val="00617604"/>
    <w:rsid w:val="00620E4E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45D95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11BD"/>
    <w:rsid w:val="00672B1B"/>
    <w:rsid w:val="00674CEA"/>
    <w:rsid w:val="00675E97"/>
    <w:rsid w:val="006762A5"/>
    <w:rsid w:val="00676770"/>
    <w:rsid w:val="00676F38"/>
    <w:rsid w:val="00680C1B"/>
    <w:rsid w:val="0068183F"/>
    <w:rsid w:val="00682FD4"/>
    <w:rsid w:val="0068480A"/>
    <w:rsid w:val="00684B24"/>
    <w:rsid w:val="00691DD1"/>
    <w:rsid w:val="00693456"/>
    <w:rsid w:val="00697FFD"/>
    <w:rsid w:val="006A0A67"/>
    <w:rsid w:val="006A257A"/>
    <w:rsid w:val="006A3582"/>
    <w:rsid w:val="006A37D0"/>
    <w:rsid w:val="006A3E47"/>
    <w:rsid w:val="006A4307"/>
    <w:rsid w:val="006A4577"/>
    <w:rsid w:val="006A7CC3"/>
    <w:rsid w:val="006B126D"/>
    <w:rsid w:val="006B1B64"/>
    <w:rsid w:val="006B2134"/>
    <w:rsid w:val="006B2B31"/>
    <w:rsid w:val="006B2C64"/>
    <w:rsid w:val="006B7D5A"/>
    <w:rsid w:val="006C1F6A"/>
    <w:rsid w:val="006C20E4"/>
    <w:rsid w:val="006C4ABC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496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1D05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3B2A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61EC"/>
    <w:rsid w:val="00766526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7389"/>
    <w:rsid w:val="007C10E4"/>
    <w:rsid w:val="007C110C"/>
    <w:rsid w:val="007C1E98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8008E1"/>
    <w:rsid w:val="00801CE7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570A8"/>
    <w:rsid w:val="0086064A"/>
    <w:rsid w:val="00860B8A"/>
    <w:rsid w:val="0086173C"/>
    <w:rsid w:val="00862BF6"/>
    <w:rsid w:val="00863AD9"/>
    <w:rsid w:val="0086612B"/>
    <w:rsid w:val="008664C7"/>
    <w:rsid w:val="008679F7"/>
    <w:rsid w:val="0087264B"/>
    <w:rsid w:val="0087451B"/>
    <w:rsid w:val="00874571"/>
    <w:rsid w:val="00880755"/>
    <w:rsid w:val="0088461D"/>
    <w:rsid w:val="00886C05"/>
    <w:rsid w:val="00890963"/>
    <w:rsid w:val="008A1504"/>
    <w:rsid w:val="008A1659"/>
    <w:rsid w:val="008A6452"/>
    <w:rsid w:val="008A67C1"/>
    <w:rsid w:val="008B167A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8F6BBD"/>
    <w:rsid w:val="008F6D02"/>
    <w:rsid w:val="00900D0B"/>
    <w:rsid w:val="00901266"/>
    <w:rsid w:val="009027DC"/>
    <w:rsid w:val="00905D20"/>
    <w:rsid w:val="00906626"/>
    <w:rsid w:val="00913F78"/>
    <w:rsid w:val="009161AB"/>
    <w:rsid w:val="00920B2C"/>
    <w:rsid w:val="00924742"/>
    <w:rsid w:val="00924BD4"/>
    <w:rsid w:val="00930A2F"/>
    <w:rsid w:val="00930E82"/>
    <w:rsid w:val="00932269"/>
    <w:rsid w:val="009328CE"/>
    <w:rsid w:val="00933ADF"/>
    <w:rsid w:val="0093420D"/>
    <w:rsid w:val="009364A0"/>
    <w:rsid w:val="00943BB9"/>
    <w:rsid w:val="00944492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21E2"/>
    <w:rsid w:val="00976696"/>
    <w:rsid w:val="00980CB1"/>
    <w:rsid w:val="009859F8"/>
    <w:rsid w:val="00986544"/>
    <w:rsid w:val="00990244"/>
    <w:rsid w:val="009959A1"/>
    <w:rsid w:val="00996294"/>
    <w:rsid w:val="009A2B6E"/>
    <w:rsid w:val="009A62CA"/>
    <w:rsid w:val="009A6593"/>
    <w:rsid w:val="009A6695"/>
    <w:rsid w:val="009B06BC"/>
    <w:rsid w:val="009B21B3"/>
    <w:rsid w:val="009B2505"/>
    <w:rsid w:val="009B570C"/>
    <w:rsid w:val="009C2272"/>
    <w:rsid w:val="009C425B"/>
    <w:rsid w:val="009C4F28"/>
    <w:rsid w:val="009C4FB6"/>
    <w:rsid w:val="009C67CE"/>
    <w:rsid w:val="009C697C"/>
    <w:rsid w:val="009D24BD"/>
    <w:rsid w:val="009D4E19"/>
    <w:rsid w:val="009D53B6"/>
    <w:rsid w:val="009D70EC"/>
    <w:rsid w:val="009D7F42"/>
    <w:rsid w:val="009E0FFB"/>
    <w:rsid w:val="009E153D"/>
    <w:rsid w:val="009E1A7C"/>
    <w:rsid w:val="009E27EB"/>
    <w:rsid w:val="009E29AE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1752A"/>
    <w:rsid w:val="00A21903"/>
    <w:rsid w:val="00A21AF1"/>
    <w:rsid w:val="00A22D72"/>
    <w:rsid w:val="00A2479F"/>
    <w:rsid w:val="00A25823"/>
    <w:rsid w:val="00A25910"/>
    <w:rsid w:val="00A31B67"/>
    <w:rsid w:val="00A3243F"/>
    <w:rsid w:val="00A35759"/>
    <w:rsid w:val="00A35D24"/>
    <w:rsid w:val="00A4006D"/>
    <w:rsid w:val="00A406EA"/>
    <w:rsid w:val="00A45B46"/>
    <w:rsid w:val="00A523F4"/>
    <w:rsid w:val="00A53CF9"/>
    <w:rsid w:val="00A545C0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A0293"/>
    <w:rsid w:val="00AA0944"/>
    <w:rsid w:val="00AA651A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0B8"/>
    <w:rsid w:val="00AC2512"/>
    <w:rsid w:val="00AC29D5"/>
    <w:rsid w:val="00AC2BA3"/>
    <w:rsid w:val="00AC2C0F"/>
    <w:rsid w:val="00AC5310"/>
    <w:rsid w:val="00AC582E"/>
    <w:rsid w:val="00AD0E07"/>
    <w:rsid w:val="00AD1FAC"/>
    <w:rsid w:val="00AD4932"/>
    <w:rsid w:val="00AD7511"/>
    <w:rsid w:val="00AE20CC"/>
    <w:rsid w:val="00AE2EA6"/>
    <w:rsid w:val="00AE31A0"/>
    <w:rsid w:val="00AE5E6E"/>
    <w:rsid w:val="00AE7073"/>
    <w:rsid w:val="00AE7F8C"/>
    <w:rsid w:val="00AF3DF8"/>
    <w:rsid w:val="00AF6C81"/>
    <w:rsid w:val="00B01EEE"/>
    <w:rsid w:val="00B027DB"/>
    <w:rsid w:val="00B063E6"/>
    <w:rsid w:val="00B06567"/>
    <w:rsid w:val="00B10102"/>
    <w:rsid w:val="00B13D5F"/>
    <w:rsid w:val="00B14168"/>
    <w:rsid w:val="00B16735"/>
    <w:rsid w:val="00B17AEB"/>
    <w:rsid w:val="00B20EA7"/>
    <w:rsid w:val="00B21C0E"/>
    <w:rsid w:val="00B25CB8"/>
    <w:rsid w:val="00B27287"/>
    <w:rsid w:val="00B2730D"/>
    <w:rsid w:val="00B30DBF"/>
    <w:rsid w:val="00B315B6"/>
    <w:rsid w:val="00B341AE"/>
    <w:rsid w:val="00B359F5"/>
    <w:rsid w:val="00B373F7"/>
    <w:rsid w:val="00B41786"/>
    <w:rsid w:val="00B41D25"/>
    <w:rsid w:val="00B426DE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6436F"/>
    <w:rsid w:val="00B679FA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3173"/>
    <w:rsid w:val="00C33F1C"/>
    <w:rsid w:val="00C34875"/>
    <w:rsid w:val="00C348B4"/>
    <w:rsid w:val="00C352E0"/>
    <w:rsid w:val="00C37090"/>
    <w:rsid w:val="00C37325"/>
    <w:rsid w:val="00C37515"/>
    <w:rsid w:val="00C4099D"/>
    <w:rsid w:val="00C433FB"/>
    <w:rsid w:val="00C449C4"/>
    <w:rsid w:val="00C44E0C"/>
    <w:rsid w:val="00C472ED"/>
    <w:rsid w:val="00C5017A"/>
    <w:rsid w:val="00C50801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592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129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1A94"/>
    <w:rsid w:val="00CD2035"/>
    <w:rsid w:val="00CD3950"/>
    <w:rsid w:val="00CD5F2B"/>
    <w:rsid w:val="00CD5F99"/>
    <w:rsid w:val="00CD6A93"/>
    <w:rsid w:val="00CE08BA"/>
    <w:rsid w:val="00CE326B"/>
    <w:rsid w:val="00CE55E7"/>
    <w:rsid w:val="00CE591A"/>
    <w:rsid w:val="00CE6CAD"/>
    <w:rsid w:val="00CF5CD4"/>
    <w:rsid w:val="00CF5DDF"/>
    <w:rsid w:val="00CF7FC2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8C1"/>
    <w:rsid w:val="00D46200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6F52"/>
    <w:rsid w:val="00D775EB"/>
    <w:rsid w:val="00D839C5"/>
    <w:rsid w:val="00D90201"/>
    <w:rsid w:val="00D919C4"/>
    <w:rsid w:val="00D92061"/>
    <w:rsid w:val="00D93428"/>
    <w:rsid w:val="00D93F80"/>
    <w:rsid w:val="00D94545"/>
    <w:rsid w:val="00D95BF5"/>
    <w:rsid w:val="00D96B22"/>
    <w:rsid w:val="00D96CF1"/>
    <w:rsid w:val="00D96FDA"/>
    <w:rsid w:val="00D97176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0D81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5291"/>
    <w:rsid w:val="00DE776F"/>
    <w:rsid w:val="00DF05F0"/>
    <w:rsid w:val="00DF2A0E"/>
    <w:rsid w:val="00DF6525"/>
    <w:rsid w:val="00DF6FAE"/>
    <w:rsid w:val="00E01DC6"/>
    <w:rsid w:val="00E02B78"/>
    <w:rsid w:val="00E04673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37C2A"/>
    <w:rsid w:val="00E40F47"/>
    <w:rsid w:val="00E43A6F"/>
    <w:rsid w:val="00E44F67"/>
    <w:rsid w:val="00E51ED8"/>
    <w:rsid w:val="00E51FC3"/>
    <w:rsid w:val="00E52730"/>
    <w:rsid w:val="00E5379D"/>
    <w:rsid w:val="00E53DF7"/>
    <w:rsid w:val="00E5616D"/>
    <w:rsid w:val="00E6073E"/>
    <w:rsid w:val="00E637EF"/>
    <w:rsid w:val="00E64B79"/>
    <w:rsid w:val="00E7555D"/>
    <w:rsid w:val="00E76328"/>
    <w:rsid w:val="00E8305F"/>
    <w:rsid w:val="00E83B9D"/>
    <w:rsid w:val="00E83E73"/>
    <w:rsid w:val="00E83F6D"/>
    <w:rsid w:val="00E8470E"/>
    <w:rsid w:val="00E9011A"/>
    <w:rsid w:val="00E90BEB"/>
    <w:rsid w:val="00E9294E"/>
    <w:rsid w:val="00E969BA"/>
    <w:rsid w:val="00E96DDA"/>
    <w:rsid w:val="00E973ED"/>
    <w:rsid w:val="00EA2020"/>
    <w:rsid w:val="00EA3200"/>
    <w:rsid w:val="00EA67A1"/>
    <w:rsid w:val="00EA7A49"/>
    <w:rsid w:val="00EB252D"/>
    <w:rsid w:val="00EB4126"/>
    <w:rsid w:val="00EB562F"/>
    <w:rsid w:val="00EB56E5"/>
    <w:rsid w:val="00EB60F6"/>
    <w:rsid w:val="00EB79F4"/>
    <w:rsid w:val="00EB7D42"/>
    <w:rsid w:val="00ED04FB"/>
    <w:rsid w:val="00ED2637"/>
    <w:rsid w:val="00ED3194"/>
    <w:rsid w:val="00ED3586"/>
    <w:rsid w:val="00ED3B82"/>
    <w:rsid w:val="00ED48AD"/>
    <w:rsid w:val="00ED50F7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06221"/>
    <w:rsid w:val="00F119EA"/>
    <w:rsid w:val="00F1298B"/>
    <w:rsid w:val="00F13FB3"/>
    <w:rsid w:val="00F213F5"/>
    <w:rsid w:val="00F21803"/>
    <w:rsid w:val="00F23A27"/>
    <w:rsid w:val="00F2439E"/>
    <w:rsid w:val="00F30BBB"/>
    <w:rsid w:val="00F35439"/>
    <w:rsid w:val="00F37146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C6051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FE8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0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podla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wue@podla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FAFF-A67F-4218-B160-FBF95164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3145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Sikora Mariusz</cp:lastModifiedBy>
  <cp:revision>11</cp:revision>
  <cp:lastPrinted>2022-11-23T11:15:00Z</cp:lastPrinted>
  <dcterms:created xsi:type="dcterms:W3CDTF">2022-11-23T09:43:00Z</dcterms:created>
  <dcterms:modified xsi:type="dcterms:W3CDTF">2022-12-07T06:45:00Z</dcterms:modified>
</cp:coreProperties>
</file>