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2585B023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B81807">
        <w:rPr>
          <w:b/>
          <w:bCs/>
          <w:sz w:val="22"/>
          <w:szCs w:val="22"/>
          <w:lang w:val="pl" w:eastAsia="pl-PL"/>
        </w:rPr>
        <w:t xml:space="preserve"> 08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417ED6D" w14:textId="2B49088F" w:rsidR="00276B4D" w:rsidRPr="00276B4D" w:rsidRDefault="004809E7" w:rsidP="00276B4D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</w:t>
      </w:r>
      <w:bookmarkEnd w:id="0"/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B8180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odczynników do jonów do aparatu ST-200 PLUS wraz z przeglądem serwisowym</w:t>
      </w:r>
      <w:bookmarkStart w:id="2" w:name="_GoBack"/>
      <w:bookmarkEnd w:id="2"/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Samodzielnego Publicznego Zakładu Opieki Zdrowotnej MSWiA  w Kielcach im. Św. Jana Pawła II.</w:t>
      </w:r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B81807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B81807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807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2021-05-11T09:08:00Z</cp:lastPrinted>
  <dcterms:created xsi:type="dcterms:W3CDTF">2022-04-20T14:01:00Z</dcterms:created>
  <dcterms:modified xsi:type="dcterms:W3CDTF">2022-04-20T14:01:00Z</dcterms:modified>
</cp:coreProperties>
</file>