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4696135"/>
    <w:bookmarkStart w:id="1" w:name="_Hlk533072300"/>
    <w:bookmarkStart w:id="2" w:name="_Hlk21946475"/>
    <w:bookmarkStart w:id="3" w:name="_Toc500742657"/>
    <w:bookmarkStart w:id="4" w:name="_Toc500742737"/>
    <w:bookmarkStart w:id="5" w:name="_Toc93320026"/>
    <w:bookmarkStart w:id="6" w:name="_Hlk47592903"/>
    <w:p w14:paraId="0EC88348" w14:textId="0A0502FB" w:rsidR="00C8559C" w:rsidRPr="0088328D" w:rsidRDefault="007A6F11" w:rsidP="00DA78FF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7FF251CF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90A51E6">
              <v:roundrect id="AutoShape 18" style="position:absolute;margin-left:.2pt;margin-top:.2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3B84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"/>
            </w:pict>
          </mc:Fallback>
        </mc:AlternateContent>
      </w:r>
      <w:bookmarkEnd w:id="3"/>
      <w:bookmarkEnd w:id="4"/>
      <w:r w:rsidR="00C8559C" w:rsidRPr="0088328D">
        <w:t xml:space="preserve">ZAŁĄCZNIK Nr </w:t>
      </w:r>
      <w:r w:rsidR="000F4530">
        <w:t>3</w:t>
      </w:r>
      <w:bookmarkEnd w:id="5"/>
    </w:p>
    <w:p w14:paraId="3D6112CC" w14:textId="614CA97E" w:rsidR="00C8559C" w:rsidRPr="0088328D" w:rsidRDefault="00C8559C" w:rsidP="00DA78FF">
      <w:pPr>
        <w:pStyle w:val="Nagwek1"/>
        <w:spacing w:after="120" w:line="276" w:lineRule="auto"/>
        <w:rPr>
          <w:rFonts w:cs="Arial"/>
          <w:b/>
          <w:i/>
          <w:sz w:val="22"/>
          <w:szCs w:val="22"/>
        </w:rPr>
      </w:pPr>
      <w:r w:rsidRPr="0088328D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346A37B6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69E815DC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079B8379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2965102F" w14:textId="539FD96A" w:rsidR="0034127C" w:rsidRPr="0088328D" w:rsidRDefault="00650BF8" w:rsidP="00687655">
      <w:pPr>
        <w:suppressAutoHyphens/>
        <w:spacing w:after="120" w:line="276" w:lineRule="auto"/>
        <w:ind w:right="6688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sz w:val="16"/>
          <w:szCs w:val="16"/>
        </w:rPr>
        <w:t>pieczątka   firmy</w:t>
      </w:r>
    </w:p>
    <w:p w14:paraId="252AAFAC" w14:textId="77777777" w:rsidR="0034127C" w:rsidRPr="0088328D" w:rsidRDefault="0034127C" w:rsidP="00DA78FF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88328D" w:rsidRDefault="00BD6FC0" w:rsidP="00DA78FF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</w:t>
      </w:r>
      <w:r w:rsidR="00C8559C" w:rsidRPr="0088328D">
        <w:rPr>
          <w:rFonts w:cs="Arial"/>
          <w:b/>
          <w:bCs/>
          <w:sz w:val="22"/>
        </w:rPr>
        <w:t>W</w:t>
      </w:r>
      <w:r w:rsidRPr="0088328D">
        <w:rPr>
          <w:rFonts w:cs="Arial"/>
          <w:b/>
          <w:bCs/>
          <w:sz w:val="22"/>
        </w:rPr>
        <w:t>IADCZENI</w:t>
      </w:r>
      <w:r w:rsidR="00C8559C" w:rsidRPr="0088328D">
        <w:rPr>
          <w:rFonts w:cs="Arial"/>
          <w:b/>
          <w:bCs/>
          <w:sz w:val="22"/>
        </w:rPr>
        <w:t>E</w:t>
      </w:r>
    </w:p>
    <w:p w14:paraId="594423DA" w14:textId="77777777" w:rsidR="00C8559C" w:rsidRPr="0088328D" w:rsidRDefault="00C8559C" w:rsidP="00DA78FF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ABA608F" w14:textId="1223515D" w:rsidR="00B61174" w:rsidRPr="0088328D" w:rsidRDefault="0099687D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>przetargu nieograniczonego</w:t>
      </w:r>
      <w:r w:rsidR="006544BA" w:rsidRPr="0088328D">
        <w:rPr>
          <w:rFonts w:ascii="Arial" w:hAnsi="Arial" w:cs="Arial"/>
          <w:b/>
          <w:sz w:val="22"/>
          <w:szCs w:val="22"/>
        </w:rPr>
        <w:t xml:space="preserve"> </w:t>
      </w:r>
      <w:r w:rsidR="00B61174" w:rsidRPr="0088328D">
        <w:rPr>
          <w:rFonts w:ascii="Arial" w:hAnsi="Arial" w:cs="Arial"/>
          <w:b/>
          <w:sz w:val="22"/>
          <w:szCs w:val="22"/>
        </w:rPr>
        <w:t>sektorowego</w:t>
      </w:r>
    </w:p>
    <w:p w14:paraId="3F750261" w14:textId="49D8C88E" w:rsidR="000C53DA" w:rsidRPr="0088328D" w:rsidRDefault="00310EFB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0C53DA" w:rsidRPr="0088328D" w14:paraId="63EBB375" w14:textId="77777777" w:rsidTr="005E7172">
        <w:tc>
          <w:tcPr>
            <w:tcW w:w="10206" w:type="dxa"/>
            <w:shd w:val="clear" w:color="auto" w:fill="F2F2F2"/>
          </w:tcPr>
          <w:p w14:paraId="6BA1D950" w14:textId="77777777" w:rsidR="008E6C7D" w:rsidRPr="0088328D" w:rsidRDefault="008E6C7D" w:rsidP="00DA78F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622302" w14:textId="77777777" w:rsidR="001B77F6" w:rsidRPr="002F66D4" w:rsidRDefault="001B77F6" w:rsidP="001B77F6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AB3342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Dostawa </w:t>
            </w:r>
            <w:r w:rsidRPr="002F66D4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smaru do smarowania szyn</w:t>
            </w:r>
          </w:p>
          <w:p w14:paraId="4BE5CFC7" w14:textId="77777777" w:rsidR="001B77F6" w:rsidRPr="00832EDF" w:rsidRDefault="001B77F6" w:rsidP="001B77F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KK</w:t>
            </w:r>
          </w:p>
          <w:p w14:paraId="3452B4B8" w14:textId="14BBDD58" w:rsidR="00214381" w:rsidRPr="0088328D" w:rsidRDefault="00214381" w:rsidP="0021438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508DAE" w14:textId="77777777" w:rsidR="00C8559C" w:rsidRPr="0088328D" w:rsidRDefault="00C8559C" w:rsidP="00DA78FF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32CBD7F1" w14:textId="77777777" w:rsidR="00C8559C" w:rsidRPr="0088328D" w:rsidRDefault="00C8559C" w:rsidP="00DA78FF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88328D" w:rsidRDefault="00C8559C" w:rsidP="00DA78FF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614C903" w14:textId="6060290F" w:rsidR="00FF066F" w:rsidRPr="0088328D" w:rsidRDefault="00FF066F" w:rsidP="006900E7">
      <w:pPr>
        <w:numPr>
          <w:ilvl w:val="0"/>
          <w:numId w:val="38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88328D">
        <w:rPr>
          <w:rFonts w:ascii="Arial" w:hAnsi="Arial" w:cs="Arial"/>
          <w:sz w:val="22"/>
          <w:szCs w:val="22"/>
        </w:rPr>
        <w:t>której mowa w §11 ust. 2 pkt 5</w:t>
      </w:r>
      <w:r w:rsidR="00116149" w:rsidRPr="0088328D">
        <w:rPr>
          <w:rFonts w:ascii="Arial" w:hAnsi="Arial" w:cs="Arial"/>
          <w:sz w:val="22"/>
          <w:szCs w:val="22"/>
        </w:rPr>
        <w:t xml:space="preserve"> Regulaminu ZP GAiT </w:t>
      </w:r>
      <w:r w:rsidR="00F0758D">
        <w:rPr>
          <w:rFonts w:ascii="Arial" w:hAnsi="Arial" w:cs="Arial"/>
          <w:sz w:val="22"/>
          <w:szCs w:val="22"/>
        </w:rPr>
        <w:br/>
      </w:r>
      <w:r w:rsidR="00116149" w:rsidRPr="0088328D">
        <w:rPr>
          <w:rFonts w:ascii="Arial" w:hAnsi="Arial" w:cs="Arial"/>
          <w:sz w:val="22"/>
          <w:szCs w:val="22"/>
        </w:rPr>
        <w:t>Sp. z o.o.</w:t>
      </w:r>
      <w:r w:rsidRPr="0088328D">
        <w:rPr>
          <w:rFonts w:ascii="Arial" w:hAnsi="Arial" w:cs="Arial"/>
          <w:sz w:val="22"/>
          <w:szCs w:val="22"/>
        </w:rPr>
        <w:t>*,</w:t>
      </w:r>
    </w:p>
    <w:p w14:paraId="66701935" w14:textId="619673E0" w:rsidR="00FF066F" w:rsidRPr="0088328D" w:rsidRDefault="00FF066F" w:rsidP="006900E7">
      <w:pPr>
        <w:numPr>
          <w:ilvl w:val="0"/>
          <w:numId w:val="38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należymy do grupy kapitałowej, o k</w:t>
      </w:r>
      <w:r w:rsidR="001B53E0" w:rsidRPr="0088328D">
        <w:rPr>
          <w:rFonts w:ascii="Arial" w:hAnsi="Arial" w:cs="Arial"/>
          <w:sz w:val="22"/>
          <w:szCs w:val="22"/>
        </w:rPr>
        <w:t xml:space="preserve">tórej mowa w §11 ust. 2 pkt 5 </w:t>
      </w:r>
      <w:r w:rsidR="00116149" w:rsidRPr="0088328D">
        <w:rPr>
          <w:rFonts w:ascii="Arial" w:hAnsi="Arial" w:cs="Arial"/>
          <w:sz w:val="22"/>
          <w:szCs w:val="22"/>
        </w:rPr>
        <w:t xml:space="preserve">Regulaminu ZP GAiT </w:t>
      </w:r>
      <w:r w:rsidR="00F0758D">
        <w:rPr>
          <w:rFonts w:ascii="Arial" w:hAnsi="Arial" w:cs="Arial"/>
          <w:sz w:val="22"/>
          <w:szCs w:val="22"/>
        </w:rPr>
        <w:br/>
      </w:r>
      <w:r w:rsidR="00116149" w:rsidRPr="0088328D">
        <w:rPr>
          <w:rFonts w:ascii="Arial" w:hAnsi="Arial" w:cs="Arial"/>
          <w:sz w:val="22"/>
          <w:szCs w:val="22"/>
        </w:rPr>
        <w:t>Sp. z o.o.</w:t>
      </w:r>
      <w:r w:rsidR="005E5CF2" w:rsidRPr="0088328D">
        <w:rPr>
          <w:rFonts w:ascii="Arial" w:hAnsi="Arial" w:cs="Arial"/>
          <w:sz w:val="22"/>
          <w:szCs w:val="22"/>
        </w:rPr>
        <w:t>*</w:t>
      </w:r>
      <w:r w:rsidR="00116149" w:rsidRPr="0088328D">
        <w:rPr>
          <w:rFonts w:ascii="Arial" w:hAnsi="Arial" w:cs="Arial"/>
          <w:sz w:val="22"/>
          <w:szCs w:val="22"/>
        </w:rPr>
        <w:t xml:space="preserve">. </w:t>
      </w:r>
      <w:r w:rsidR="005E5CF2" w:rsidRPr="0088328D">
        <w:rPr>
          <w:rFonts w:ascii="Arial" w:hAnsi="Arial" w:cs="Arial"/>
          <w:sz w:val="22"/>
          <w:szCs w:val="22"/>
        </w:rPr>
        <w:t>W </w:t>
      </w:r>
      <w:r w:rsidRPr="0088328D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88328D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88328D">
        <w:rPr>
          <w:rFonts w:ascii="Arial" w:hAnsi="Arial" w:cs="Arial"/>
          <w:sz w:val="22"/>
          <w:szCs w:val="22"/>
        </w:rPr>
        <w:t>ust. 2 p</w:t>
      </w:r>
      <w:r w:rsidR="001B53E0" w:rsidRPr="0088328D">
        <w:rPr>
          <w:rFonts w:ascii="Arial" w:hAnsi="Arial" w:cs="Arial"/>
          <w:sz w:val="22"/>
          <w:szCs w:val="22"/>
        </w:rPr>
        <w:t>kt 5</w:t>
      </w:r>
      <w:r w:rsidR="00116149" w:rsidRPr="0088328D">
        <w:rPr>
          <w:rFonts w:ascii="Arial" w:hAnsi="Arial" w:cs="Arial"/>
          <w:sz w:val="22"/>
          <w:szCs w:val="22"/>
        </w:rPr>
        <w:t xml:space="preserve"> Regulaminu ZP GAiT Sp. z o.o.</w:t>
      </w:r>
      <w:r w:rsidR="001B53E0" w:rsidRPr="0088328D">
        <w:rPr>
          <w:rFonts w:ascii="Arial" w:hAnsi="Arial" w:cs="Arial"/>
          <w:sz w:val="22"/>
          <w:szCs w:val="22"/>
        </w:rPr>
        <w:t xml:space="preserve">, </w:t>
      </w:r>
      <w:r w:rsidRPr="0088328D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0D164405" w:rsidR="00C8559C" w:rsidRPr="0088328D" w:rsidRDefault="00C8559C" w:rsidP="00DA78FF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22C295D" w14:textId="77777777" w:rsidR="00993A0C" w:rsidRPr="0088328D" w:rsidRDefault="00993A0C" w:rsidP="00993A0C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533BB7C4" w14:textId="77777777" w:rsidR="00993A0C" w:rsidRPr="0088328D" w:rsidRDefault="00993A0C" w:rsidP="00993A0C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2A3C30E2" w14:textId="77777777" w:rsidR="00993A0C" w:rsidRPr="0088328D" w:rsidRDefault="00993A0C" w:rsidP="00DA78FF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6C2034C3" w:rsidR="00C8559C" w:rsidRPr="0088328D" w:rsidRDefault="001D2260" w:rsidP="00DA78F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88328D">
        <w:rPr>
          <w:rFonts w:ascii="Arial" w:hAnsi="Arial" w:cs="Arial"/>
          <w:sz w:val="20"/>
        </w:rPr>
        <w:t>* niepotrzebne skreślić</w:t>
      </w:r>
    </w:p>
    <w:p w14:paraId="2A9510AE" w14:textId="77777777" w:rsidR="00687655" w:rsidRPr="0088328D" w:rsidRDefault="00687655" w:rsidP="00DA78F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01928C87" w14:textId="0B207481" w:rsidR="00687655" w:rsidRPr="0088328D" w:rsidRDefault="00687655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5E2119AC" w14:textId="7B67FD43" w:rsidR="00E77F41" w:rsidRPr="0088328D" w:rsidRDefault="00BD256F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AA88C" wp14:editId="40F23370">
                <wp:simplePos x="0" y="0"/>
                <wp:positionH relativeFrom="column">
                  <wp:posOffset>4155440</wp:posOffset>
                </wp:positionH>
                <wp:positionV relativeFrom="paragraph">
                  <wp:posOffset>238760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E0A7395">
              <v:roundrect id="AutoShape 19" style="position:absolute;margin-left:327.2pt;margin-top:18.8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4D4C9D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"/>
            </w:pict>
          </mc:Fallback>
        </mc:AlternateContent>
      </w:r>
    </w:p>
    <w:p w14:paraId="36E2BE2A" w14:textId="77777777" w:rsidR="00E77F41" w:rsidRPr="0088328D" w:rsidRDefault="00E77F41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33A63391" w14:textId="13652600" w:rsidR="006F5452" w:rsidRPr="0088328D" w:rsidRDefault="006F5452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A150125" w14:textId="0E84100A" w:rsidR="00132892" w:rsidRPr="0088328D" w:rsidRDefault="00132892" w:rsidP="00DA78FF">
      <w:pPr>
        <w:pStyle w:val="Tekstpodstawowy"/>
        <w:spacing w:line="276" w:lineRule="auto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2D99625" w14:textId="77777777" w:rsidR="00132892" w:rsidRPr="0088328D" w:rsidRDefault="00132892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0620200" w14:textId="77777777" w:rsidR="001D2260" w:rsidRPr="0088328D" w:rsidRDefault="001D2260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42F7DD0" w14:textId="77777777" w:rsidR="001D2260" w:rsidRPr="0088328D" w:rsidRDefault="00920F2E" w:rsidP="00DA78FF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</w:t>
      </w:r>
      <w:r w:rsidR="001D2260" w:rsidRPr="0088328D">
        <w:rPr>
          <w:rFonts w:ascii="Arial" w:hAnsi="Arial" w:cs="Arial"/>
          <w:sz w:val="16"/>
          <w:szCs w:val="16"/>
        </w:rPr>
        <w:t>odpis  i  stanowisko</w:t>
      </w:r>
    </w:p>
    <w:p w14:paraId="3CFA89C0" w14:textId="77777777" w:rsidR="001D2260" w:rsidRPr="0088328D" w:rsidRDefault="001D2260" w:rsidP="00DA78FF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728367E2" w14:textId="77777777" w:rsidR="00842268" w:rsidRPr="0088328D" w:rsidRDefault="00842268" w:rsidP="00DA78FF">
      <w:pPr>
        <w:pStyle w:val="Tekstpodstawowy"/>
        <w:spacing w:line="276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88328D" w:rsidRDefault="001D2260" w:rsidP="00DA78FF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6B2C06F4" w14:textId="46AC0ED9" w:rsidR="00515F26" w:rsidRPr="00515F26" w:rsidRDefault="001D2260" w:rsidP="008110EA">
      <w:pPr>
        <w:suppressAutoHyphens/>
        <w:spacing w:line="276" w:lineRule="auto"/>
        <w:ind w:right="679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</w:t>
      </w:r>
      <w:bookmarkEnd w:id="0"/>
      <w:r w:rsidR="008110EA">
        <w:rPr>
          <w:rFonts w:ascii="Arial" w:hAnsi="Arial" w:cs="Arial"/>
          <w:sz w:val="16"/>
          <w:szCs w:val="16"/>
        </w:rPr>
        <w:t>a</w:t>
      </w:r>
      <w:bookmarkEnd w:id="1"/>
      <w:bookmarkEnd w:id="2"/>
      <w:bookmarkEnd w:id="6"/>
    </w:p>
    <w:sectPr w:rsidR="00515F26" w:rsidRPr="00515F26" w:rsidSect="005857DD">
      <w:footerReference w:type="even" r:id="rId11"/>
      <w:foot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5E1F" w14:textId="77777777" w:rsidR="00206F82" w:rsidRDefault="00206F82">
      <w:r>
        <w:separator/>
      </w:r>
    </w:p>
  </w:endnote>
  <w:endnote w:type="continuationSeparator" w:id="0">
    <w:p w14:paraId="661FCA42" w14:textId="77777777" w:rsidR="00206F82" w:rsidRDefault="0020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1CA5" w14:textId="77777777" w:rsidR="00206F82" w:rsidRDefault="00206F82">
      <w:r>
        <w:separator/>
      </w:r>
    </w:p>
  </w:footnote>
  <w:footnote w:type="continuationSeparator" w:id="0">
    <w:p w14:paraId="19EFBF70" w14:textId="77777777" w:rsidR="00206F82" w:rsidRDefault="0020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5F429C"/>
    <w:multiLevelType w:val="hybridMultilevel"/>
    <w:tmpl w:val="11D69F52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EF7847"/>
    <w:multiLevelType w:val="hybridMultilevel"/>
    <w:tmpl w:val="038C8DA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4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3371DCF"/>
    <w:multiLevelType w:val="hybridMultilevel"/>
    <w:tmpl w:val="7CF0A8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74C4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8DA6A68"/>
    <w:multiLevelType w:val="hybridMultilevel"/>
    <w:tmpl w:val="E0385C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2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8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86410F5"/>
    <w:multiLevelType w:val="hybridMultilevel"/>
    <w:tmpl w:val="5606AB24"/>
    <w:lvl w:ilvl="0" w:tplc="6B6EDD7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F6639C8"/>
    <w:multiLevelType w:val="multilevel"/>
    <w:tmpl w:val="E36684B2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3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2"/>
      <w:numFmt w:val="decimal"/>
      <w:lvlText w:val="%3."/>
      <w:lvlJc w:val="left"/>
      <w:pPr>
        <w:tabs>
          <w:tab w:val="num" w:pos="1162"/>
        </w:tabs>
        <w:ind w:left="1162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3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5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93226E1"/>
    <w:multiLevelType w:val="hybridMultilevel"/>
    <w:tmpl w:val="DEF60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80C6E4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5977EF"/>
    <w:multiLevelType w:val="hybridMultilevel"/>
    <w:tmpl w:val="A1B630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23794E"/>
    <w:multiLevelType w:val="hybridMultilevel"/>
    <w:tmpl w:val="EBE40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0A2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B45D79"/>
    <w:multiLevelType w:val="hybridMultilevel"/>
    <w:tmpl w:val="77DC9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6E7FC2"/>
    <w:multiLevelType w:val="hybridMultilevel"/>
    <w:tmpl w:val="CF3CCD64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3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4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2017071"/>
    <w:multiLevelType w:val="hybridMultilevel"/>
    <w:tmpl w:val="EAA69F6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8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0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D0D27E9"/>
    <w:multiLevelType w:val="hybridMultilevel"/>
    <w:tmpl w:val="A02070E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5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6" w15:restartNumberingAfterBreak="0">
    <w:nsid w:val="7EB672EF"/>
    <w:multiLevelType w:val="hybridMultilevel"/>
    <w:tmpl w:val="57BC3D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05567">
    <w:abstractNumId w:val="20"/>
  </w:num>
  <w:num w:numId="2" w16cid:durableId="714501405">
    <w:abstractNumId w:val="115"/>
  </w:num>
  <w:num w:numId="3" w16cid:durableId="1332833137">
    <w:abstractNumId w:val="44"/>
  </w:num>
  <w:num w:numId="4" w16cid:durableId="1478910639">
    <w:abstractNumId w:val="113"/>
  </w:num>
  <w:num w:numId="5" w16cid:durableId="1608662712">
    <w:abstractNumId w:val="86"/>
  </w:num>
  <w:num w:numId="6" w16cid:durableId="1611889469">
    <w:abstractNumId w:val="89"/>
  </w:num>
  <w:num w:numId="7" w16cid:durableId="561066489">
    <w:abstractNumId w:val="100"/>
  </w:num>
  <w:num w:numId="8" w16cid:durableId="1993288929">
    <w:abstractNumId w:val="103"/>
  </w:num>
  <w:num w:numId="9" w16cid:durableId="521556771">
    <w:abstractNumId w:val="26"/>
  </w:num>
  <w:num w:numId="10" w16cid:durableId="1562981562">
    <w:abstractNumId w:val="27"/>
  </w:num>
  <w:num w:numId="11" w16cid:durableId="868682459">
    <w:abstractNumId w:val="99"/>
  </w:num>
  <w:num w:numId="12" w16cid:durableId="1863396656">
    <w:abstractNumId w:val="25"/>
  </w:num>
  <w:num w:numId="13" w16cid:durableId="1197696969">
    <w:abstractNumId w:val="31"/>
  </w:num>
  <w:num w:numId="14" w16cid:durableId="1435860019">
    <w:abstractNumId w:val="46"/>
  </w:num>
  <w:num w:numId="15" w16cid:durableId="2022513531">
    <w:abstractNumId w:val="18"/>
  </w:num>
  <w:num w:numId="16" w16cid:durableId="503783593">
    <w:abstractNumId w:val="88"/>
  </w:num>
  <w:num w:numId="17" w16cid:durableId="418798903">
    <w:abstractNumId w:val="84"/>
  </w:num>
  <w:num w:numId="18" w16cid:durableId="348140172">
    <w:abstractNumId w:val="72"/>
  </w:num>
  <w:num w:numId="19" w16cid:durableId="1565339492">
    <w:abstractNumId w:val="108"/>
  </w:num>
  <w:num w:numId="20" w16cid:durableId="1602034541">
    <w:abstractNumId w:val="90"/>
  </w:num>
  <w:num w:numId="21" w16cid:durableId="43912415">
    <w:abstractNumId w:val="85"/>
  </w:num>
  <w:num w:numId="22" w16cid:durableId="389694846">
    <w:abstractNumId w:val="32"/>
  </w:num>
  <w:num w:numId="23" w16cid:durableId="1212615269">
    <w:abstractNumId w:val="51"/>
  </w:num>
  <w:num w:numId="24" w16cid:durableId="203230038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2430740">
    <w:abstractNumId w:val="13"/>
  </w:num>
  <w:num w:numId="26" w16cid:durableId="1444231333">
    <w:abstractNumId w:val="45"/>
  </w:num>
  <w:num w:numId="27" w16cid:durableId="1822578335">
    <w:abstractNumId w:val="110"/>
  </w:num>
  <w:num w:numId="28" w16cid:durableId="1411662505">
    <w:abstractNumId w:val="81"/>
  </w:num>
  <w:num w:numId="29" w16cid:durableId="924262584">
    <w:abstractNumId w:val="28"/>
  </w:num>
  <w:num w:numId="30" w16cid:durableId="1938052924">
    <w:abstractNumId w:val="29"/>
  </w:num>
  <w:num w:numId="31" w16cid:durableId="1922593353">
    <w:abstractNumId w:val="111"/>
  </w:num>
  <w:num w:numId="32" w16cid:durableId="1295409201">
    <w:abstractNumId w:val="69"/>
  </w:num>
  <w:num w:numId="33" w16cid:durableId="1307858264">
    <w:abstractNumId w:val="60"/>
  </w:num>
  <w:num w:numId="34" w16cid:durableId="891387355">
    <w:abstractNumId w:val="110"/>
    <w:lvlOverride w:ilvl="0">
      <w:startOverride w:val="1"/>
    </w:lvlOverride>
  </w:num>
  <w:num w:numId="35" w16cid:durableId="1091971646">
    <w:abstractNumId w:val="110"/>
    <w:lvlOverride w:ilvl="0">
      <w:startOverride w:val="1"/>
    </w:lvlOverride>
  </w:num>
  <w:num w:numId="36" w16cid:durableId="746263788">
    <w:abstractNumId w:val="61"/>
  </w:num>
  <w:num w:numId="37" w16cid:durableId="1482237977">
    <w:abstractNumId w:val="73"/>
  </w:num>
  <w:num w:numId="38" w16cid:durableId="1980305775">
    <w:abstractNumId w:val="75"/>
  </w:num>
  <w:num w:numId="39" w16cid:durableId="927540728">
    <w:abstractNumId w:val="56"/>
  </w:num>
  <w:num w:numId="40" w16cid:durableId="1414089071">
    <w:abstractNumId w:val="50"/>
  </w:num>
  <w:num w:numId="41" w16cid:durableId="1637682526">
    <w:abstractNumId w:val="65"/>
  </w:num>
  <w:num w:numId="42" w16cid:durableId="549464872">
    <w:abstractNumId w:val="67"/>
  </w:num>
  <w:num w:numId="43" w16cid:durableId="1207253006">
    <w:abstractNumId w:val="33"/>
  </w:num>
  <w:num w:numId="44" w16cid:durableId="1392658919">
    <w:abstractNumId w:val="34"/>
  </w:num>
  <w:num w:numId="45" w16cid:durableId="2132629467">
    <w:abstractNumId w:val="101"/>
  </w:num>
  <w:num w:numId="46" w16cid:durableId="1220896517">
    <w:abstractNumId w:val="42"/>
  </w:num>
  <w:num w:numId="47" w16cid:durableId="1633630971">
    <w:abstractNumId w:val="53"/>
  </w:num>
  <w:num w:numId="48" w16cid:durableId="1870221090">
    <w:abstractNumId w:val="102"/>
  </w:num>
  <w:num w:numId="49" w16cid:durableId="767624213">
    <w:abstractNumId w:val="52"/>
  </w:num>
  <w:num w:numId="50" w16cid:durableId="1731221898">
    <w:abstractNumId w:val="36"/>
  </w:num>
  <w:num w:numId="51" w16cid:durableId="1459033720">
    <w:abstractNumId w:val="43"/>
  </w:num>
  <w:num w:numId="52" w16cid:durableId="1366180334">
    <w:abstractNumId w:val="78"/>
  </w:num>
  <w:num w:numId="53" w16cid:durableId="1227449199">
    <w:abstractNumId w:val="76"/>
  </w:num>
  <w:num w:numId="54" w16cid:durableId="1161241811">
    <w:abstractNumId w:val="95"/>
  </w:num>
  <w:num w:numId="55" w16cid:durableId="1737505304">
    <w:abstractNumId w:val="98"/>
  </w:num>
  <w:num w:numId="56" w16cid:durableId="470291804">
    <w:abstractNumId w:val="74"/>
  </w:num>
  <w:num w:numId="57" w16cid:durableId="574096557">
    <w:abstractNumId w:val="117"/>
  </w:num>
  <w:num w:numId="58" w16cid:durableId="326329176">
    <w:abstractNumId w:val="105"/>
  </w:num>
  <w:num w:numId="59" w16cid:durableId="77189578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98402266">
    <w:abstractNumId w:val="116"/>
  </w:num>
  <w:num w:numId="61" w16cid:durableId="733115924">
    <w:abstractNumId w:val="49"/>
  </w:num>
  <w:num w:numId="62" w16cid:durableId="182323350">
    <w:abstractNumId w:val="87"/>
  </w:num>
  <w:num w:numId="63" w16cid:durableId="910386343">
    <w:abstractNumId w:val="59"/>
  </w:num>
  <w:num w:numId="64" w16cid:durableId="968973421">
    <w:abstractNumId w:val="91"/>
  </w:num>
  <w:num w:numId="65" w16cid:durableId="1720780955">
    <w:abstractNumId w:val="68"/>
  </w:num>
  <w:num w:numId="66" w16cid:durableId="117189863">
    <w:abstractNumId w:val="23"/>
  </w:num>
  <w:num w:numId="67" w16cid:durableId="566648449">
    <w:abstractNumId w:val="38"/>
  </w:num>
  <w:num w:numId="68" w16cid:durableId="1825471100">
    <w:abstractNumId w:val="104"/>
  </w:num>
  <w:num w:numId="69" w16cid:durableId="264077017">
    <w:abstractNumId w:val="58"/>
  </w:num>
  <w:num w:numId="70" w16cid:durableId="37239796">
    <w:abstractNumId w:val="41"/>
  </w:num>
  <w:num w:numId="71" w16cid:durableId="1289780646">
    <w:abstractNumId w:val="114"/>
  </w:num>
  <w:num w:numId="72" w16cid:durableId="1673070013">
    <w:abstractNumId w:val="55"/>
  </w:num>
  <w:num w:numId="73" w16cid:durableId="1592620831">
    <w:abstractNumId w:val="96"/>
  </w:num>
  <w:num w:numId="74" w16cid:durableId="946692230">
    <w:abstractNumId w:val="70"/>
  </w:num>
  <w:num w:numId="75" w16cid:durableId="623075515">
    <w:abstractNumId w:val="57"/>
  </w:num>
  <w:num w:numId="76" w16cid:durableId="1286816022">
    <w:abstractNumId w:val="82"/>
  </w:num>
  <w:num w:numId="77" w16cid:durableId="1339500588">
    <w:abstractNumId w:val="106"/>
  </w:num>
  <w:num w:numId="78" w16cid:durableId="6220789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BD2"/>
    <w:rsid w:val="00005C26"/>
    <w:rsid w:val="00006B8A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A78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682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40CC"/>
    <w:rsid w:val="000547F5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4F70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291"/>
    <w:rsid w:val="00077A19"/>
    <w:rsid w:val="0008065F"/>
    <w:rsid w:val="00080F07"/>
    <w:rsid w:val="000819B6"/>
    <w:rsid w:val="00082436"/>
    <w:rsid w:val="00082446"/>
    <w:rsid w:val="00082595"/>
    <w:rsid w:val="00082D2A"/>
    <w:rsid w:val="00082D5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6B54"/>
    <w:rsid w:val="000873C6"/>
    <w:rsid w:val="00087766"/>
    <w:rsid w:val="000878A1"/>
    <w:rsid w:val="00087ADC"/>
    <w:rsid w:val="00087C0C"/>
    <w:rsid w:val="00087E29"/>
    <w:rsid w:val="00090278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33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AD3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3C91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D99"/>
    <w:rsid w:val="000F408E"/>
    <w:rsid w:val="000F4530"/>
    <w:rsid w:val="000F5FCC"/>
    <w:rsid w:val="000F604E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0A22"/>
    <w:rsid w:val="001012BA"/>
    <w:rsid w:val="00101D8A"/>
    <w:rsid w:val="00102617"/>
    <w:rsid w:val="00102D9E"/>
    <w:rsid w:val="001043E3"/>
    <w:rsid w:val="00104E2C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1B70"/>
    <w:rsid w:val="001226CA"/>
    <w:rsid w:val="001229C3"/>
    <w:rsid w:val="00123938"/>
    <w:rsid w:val="00123D94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193"/>
    <w:rsid w:val="001305F9"/>
    <w:rsid w:val="0013098C"/>
    <w:rsid w:val="00130FFB"/>
    <w:rsid w:val="00131036"/>
    <w:rsid w:val="00131BB4"/>
    <w:rsid w:val="00131ED2"/>
    <w:rsid w:val="00131F81"/>
    <w:rsid w:val="0013216F"/>
    <w:rsid w:val="00132892"/>
    <w:rsid w:val="00132DA3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ADB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17D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A57"/>
    <w:rsid w:val="00187049"/>
    <w:rsid w:val="001870E0"/>
    <w:rsid w:val="001872DF"/>
    <w:rsid w:val="00187C09"/>
    <w:rsid w:val="00187CDD"/>
    <w:rsid w:val="00187D6D"/>
    <w:rsid w:val="00187FFE"/>
    <w:rsid w:val="0019028B"/>
    <w:rsid w:val="00190685"/>
    <w:rsid w:val="00190B2C"/>
    <w:rsid w:val="00191722"/>
    <w:rsid w:val="00191FAC"/>
    <w:rsid w:val="00192033"/>
    <w:rsid w:val="001927E2"/>
    <w:rsid w:val="001929FC"/>
    <w:rsid w:val="00192D9F"/>
    <w:rsid w:val="00192FC8"/>
    <w:rsid w:val="001933FA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2FA"/>
    <w:rsid w:val="001A0B34"/>
    <w:rsid w:val="001A0D2B"/>
    <w:rsid w:val="001A10E9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53E0"/>
    <w:rsid w:val="001B57FE"/>
    <w:rsid w:val="001B6D9B"/>
    <w:rsid w:val="001B70C4"/>
    <w:rsid w:val="001B712C"/>
    <w:rsid w:val="001B746E"/>
    <w:rsid w:val="001B77F6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2B0"/>
    <w:rsid w:val="001D0312"/>
    <w:rsid w:val="001D03BF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1B40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6F82"/>
    <w:rsid w:val="00207390"/>
    <w:rsid w:val="00207EF8"/>
    <w:rsid w:val="00207FDD"/>
    <w:rsid w:val="002104BA"/>
    <w:rsid w:val="00210FAC"/>
    <w:rsid w:val="0021121A"/>
    <w:rsid w:val="00211B8A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05B7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73E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1B5"/>
    <w:rsid w:val="00244740"/>
    <w:rsid w:val="002452C1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B41"/>
    <w:rsid w:val="002643FF"/>
    <w:rsid w:val="00264858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4A07"/>
    <w:rsid w:val="002857C8"/>
    <w:rsid w:val="002858A2"/>
    <w:rsid w:val="002861F4"/>
    <w:rsid w:val="00286995"/>
    <w:rsid w:val="00287471"/>
    <w:rsid w:val="00287957"/>
    <w:rsid w:val="0029036E"/>
    <w:rsid w:val="00290430"/>
    <w:rsid w:val="00290486"/>
    <w:rsid w:val="002914A0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3D1"/>
    <w:rsid w:val="00297A96"/>
    <w:rsid w:val="00297BC3"/>
    <w:rsid w:val="00297F47"/>
    <w:rsid w:val="002A04A5"/>
    <w:rsid w:val="002A04D9"/>
    <w:rsid w:val="002A08CA"/>
    <w:rsid w:val="002A1D94"/>
    <w:rsid w:val="002A2837"/>
    <w:rsid w:val="002A2930"/>
    <w:rsid w:val="002A2C0B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0B2"/>
    <w:rsid w:val="002C331C"/>
    <w:rsid w:val="002C3784"/>
    <w:rsid w:val="002C3FBF"/>
    <w:rsid w:val="002C4070"/>
    <w:rsid w:val="002C4D70"/>
    <w:rsid w:val="002C57C6"/>
    <w:rsid w:val="002C591C"/>
    <w:rsid w:val="002C5C8B"/>
    <w:rsid w:val="002C60B0"/>
    <w:rsid w:val="002C6300"/>
    <w:rsid w:val="002C632D"/>
    <w:rsid w:val="002C6A89"/>
    <w:rsid w:val="002C6D49"/>
    <w:rsid w:val="002C780A"/>
    <w:rsid w:val="002C7B38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7A8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A4C"/>
    <w:rsid w:val="002D6DC5"/>
    <w:rsid w:val="002D7129"/>
    <w:rsid w:val="002D72BB"/>
    <w:rsid w:val="002D72F3"/>
    <w:rsid w:val="002E03CD"/>
    <w:rsid w:val="002E04C7"/>
    <w:rsid w:val="002E08B9"/>
    <w:rsid w:val="002E0903"/>
    <w:rsid w:val="002E0C6D"/>
    <w:rsid w:val="002E245C"/>
    <w:rsid w:val="002E256D"/>
    <w:rsid w:val="002E27DE"/>
    <w:rsid w:val="002E28DC"/>
    <w:rsid w:val="002E2D9A"/>
    <w:rsid w:val="002E2E2E"/>
    <w:rsid w:val="002E3645"/>
    <w:rsid w:val="002E39C2"/>
    <w:rsid w:val="002E3EA0"/>
    <w:rsid w:val="002E42BB"/>
    <w:rsid w:val="002E4953"/>
    <w:rsid w:val="002E4E9A"/>
    <w:rsid w:val="002E4F06"/>
    <w:rsid w:val="002E57FB"/>
    <w:rsid w:val="002E65BF"/>
    <w:rsid w:val="002E68ED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1795"/>
    <w:rsid w:val="002F1BDE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66D4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7F2"/>
    <w:rsid w:val="00303873"/>
    <w:rsid w:val="00303CA2"/>
    <w:rsid w:val="00304183"/>
    <w:rsid w:val="003044CA"/>
    <w:rsid w:val="00304B7F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B0A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7B8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35F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1F5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4E"/>
    <w:rsid w:val="003800D5"/>
    <w:rsid w:val="00380364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9B9"/>
    <w:rsid w:val="003900A3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0E4D"/>
    <w:rsid w:val="003A13B8"/>
    <w:rsid w:val="003A193C"/>
    <w:rsid w:val="003A2548"/>
    <w:rsid w:val="003A285C"/>
    <w:rsid w:val="003A2A61"/>
    <w:rsid w:val="003A2DE1"/>
    <w:rsid w:val="003A2DFB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6DD7"/>
    <w:rsid w:val="003B78EE"/>
    <w:rsid w:val="003B7D3E"/>
    <w:rsid w:val="003B7E02"/>
    <w:rsid w:val="003C0810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2524"/>
    <w:rsid w:val="003E259C"/>
    <w:rsid w:val="003E436F"/>
    <w:rsid w:val="003E4EF1"/>
    <w:rsid w:val="003E51BB"/>
    <w:rsid w:val="003E5462"/>
    <w:rsid w:val="003E559E"/>
    <w:rsid w:val="003E5657"/>
    <w:rsid w:val="003E56F3"/>
    <w:rsid w:val="003E587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CAB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3A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7E8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7F4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B3F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A04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559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00B"/>
    <w:rsid w:val="005107E6"/>
    <w:rsid w:val="005108C6"/>
    <w:rsid w:val="00510ADD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59E4"/>
    <w:rsid w:val="00515DCA"/>
    <w:rsid w:val="00515F26"/>
    <w:rsid w:val="00515F91"/>
    <w:rsid w:val="00515FB4"/>
    <w:rsid w:val="005161FA"/>
    <w:rsid w:val="005164AD"/>
    <w:rsid w:val="00516C25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2E37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8DC"/>
    <w:rsid w:val="00547C79"/>
    <w:rsid w:val="00550939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101"/>
    <w:rsid w:val="00563618"/>
    <w:rsid w:val="0056382D"/>
    <w:rsid w:val="00563EF8"/>
    <w:rsid w:val="00564D81"/>
    <w:rsid w:val="00565011"/>
    <w:rsid w:val="005651EB"/>
    <w:rsid w:val="00565326"/>
    <w:rsid w:val="00565404"/>
    <w:rsid w:val="0056541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723F"/>
    <w:rsid w:val="0057795C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78F"/>
    <w:rsid w:val="005938E4"/>
    <w:rsid w:val="0059412F"/>
    <w:rsid w:val="0059466D"/>
    <w:rsid w:val="0059478F"/>
    <w:rsid w:val="00594AA9"/>
    <w:rsid w:val="005953A2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6D8"/>
    <w:rsid w:val="00597BE0"/>
    <w:rsid w:val="00597F21"/>
    <w:rsid w:val="005A0219"/>
    <w:rsid w:val="005A0AA0"/>
    <w:rsid w:val="005A114B"/>
    <w:rsid w:val="005A174E"/>
    <w:rsid w:val="005A17A4"/>
    <w:rsid w:val="005A1817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B62"/>
    <w:rsid w:val="005B3BA5"/>
    <w:rsid w:val="005B3C9E"/>
    <w:rsid w:val="005B425F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E3A"/>
    <w:rsid w:val="005D352E"/>
    <w:rsid w:val="005D3838"/>
    <w:rsid w:val="005D4213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8E8"/>
    <w:rsid w:val="005E2FBA"/>
    <w:rsid w:val="005E3431"/>
    <w:rsid w:val="005E3577"/>
    <w:rsid w:val="005E3E2C"/>
    <w:rsid w:val="005E4294"/>
    <w:rsid w:val="005E478E"/>
    <w:rsid w:val="005E4FBB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46E"/>
    <w:rsid w:val="005F35B8"/>
    <w:rsid w:val="005F3940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7C9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7B0"/>
    <w:rsid w:val="006138DA"/>
    <w:rsid w:val="0061392E"/>
    <w:rsid w:val="00614424"/>
    <w:rsid w:val="006144C8"/>
    <w:rsid w:val="00614EE3"/>
    <w:rsid w:val="0061513B"/>
    <w:rsid w:val="006151EC"/>
    <w:rsid w:val="0061538D"/>
    <w:rsid w:val="006153CA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52"/>
    <w:rsid w:val="006307BC"/>
    <w:rsid w:val="00631398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0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CBF"/>
    <w:rsid w:val="00683E77"/>
    <w:rsid w:val="00683F1E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61DD"/>
    <w:rsid w:val="006861FD"/>
    <w:rsid w:val="00686A0E"/>
    <w:rsid w:val="00686D53"/>
    <w:rsid w:val="00687338"/>
    <w:rsid w:val="0068752A"/>
    <w:rsid w:val="00687655"/>
    <w:rsid w:val="00687941"/>
    <w:rsid w:val="006900E7"/>
    <w:rsid w:val="0069015C"/>
    <w:rsid w:val="0069026D"/>
    <w:rsid w:val="006908EE"/>
    <w:rsid w:val="00690D36"/>
    <w:rsid w:val="00691077"/>
    <w:rsid w:val="006915B4"/>
    <w:rsid w:val="0069170D"/>
    <w:rsid w:val="00691937"/>
    <w:rsid w:val="00691B54"/>
    <w:rsid w:val="006926DB"/>
    <w:rsid w:val="00692C69"/>
    <w:rsid w:val="00692DAA"/>
    <w:rsid w:val="00692F1D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851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B9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38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BF5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8F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1677"/>
    <w:rsid w:val="007417CB"/>
    <w:rsid w:val="00741A32"/>
    <w:rsid w:val="0074227C"/>
    <w:rsid w:val="00742DEB"/>
    <w:rsid w:val="00742FD1"/>
    <w:rsid w:val="00743083"/>
    <w:rsid w:val="0074316B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47CA8"/>
    <w:rsid w:val="00750135"/>
    <w:rsid w:val="0075018F"/>
    <w:rsid w:val="007502AC"/>
    <w:rsid w:val="0075033C"/>
    <w:rsid w:val="00750A7F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660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D0F"/>
    <w:rsid w:val="00767E22"/>
    <w:rsid w:val="00767F76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7DD"/>
    <w:rsid w:val="00777941"/>
    <w:rsid w:val="00777DAA"/>
    <w:rsid w:val="007808EB"/>
    <w:rsid w:val="00780999"/>
    <w:rsid w:val="00780A07"/>
    <w:rsid w:val="00781318"/>
    <w:rsid w:val="00781578"/>
    <w:rsid w:val="0078157A"/>
    <w:rsid w:val="007815ED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AE4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A7FD9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3FF"/>
    <w:rsid w:val="007C44F5"/>
    <w:rsid w:val="007C46EA"/>
    <w:rsid w:val="007C4754"/>
    <w:rsid w:val="007C57E9"/>
    <w:rsid w:val="007C57F0"/>
    <w:rsid w:val="007C58BF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8EB"/>
    <w:rsid w:val="007C7A7B"/>
    <w:rsid w:val="007C7D1F"/>
    <w:rsid w:val="007D0377"/>
    <w:rsid w:val="007D0640"/>
    <w:rsid w:val="007D065F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1B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1D93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90"/>
    <w:rsid w:val="00805432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0E97"/>
    <w:rsid w:val="008110EA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18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BC"/>
    <w:rsid w:val="0082483B"/>
    <w:rsid w:val="00824A7E"/>
    <w:rsid w:val="00825908"/>
    <w:rsid w:val="008265DC"/>
    <w:rsid w:val="008268AC"/>
    <w:rsid w:val="00826C6E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885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AB6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452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3ED2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AFF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67B1A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01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78F"/>
    <w:rsid w:val="00882A47"/>
    <w:rsid w:val="00882FBB"/>
    <w:rsid w:val="0088328D"/>
    <w:rsid w:val="00884282"/>
    <w:rsid w:val="00884550"/>
    <w:rsid w:val="0088464D"/>
    <w:rsid w:val="00884A21"/>
    <w:rsid w:val="008853C3"/>
    <w:rsid w:val="00885800"/>
    <w:rsid w:val="00885807"/>
    <w:rsid w:val="00886A3F"/>
    <w:rsid w:val="00886B94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3AC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0E3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6EE"/>
    <w:rsid w:val="008B67E0"/>
    <w:rsid w:val="008B6831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6"/>
    <w:rsid w:val="008D4E6B"/>
    <w:rsid w:val="008D5168"/>
    <w:rsid w:val="008D5489"/>
    <w:rsid w:val="008D5742"/>
    <w:rsid w:val="008D5745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1B8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92E"/>
    <w:rsid w:val="008F5CC9"/>
    <w:rsid w:val="008F5D94"/>
    <w:rsid w:val="008F5DD3"/>
    <w:rsid w:val="008F605F"/>
    <w:rsid w:val="008F6578"/>
    <w:rsid w:val="008F65E6"/>
    <w:rsid w:val="008F65ED"/>
    <w:rsid w:val="008F6713"/>
    <w:rsid w:val="008F694C"/>
    <w:rsid w:val="008F6E42"/>
    <w:rsid w:val="008F707C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D4"/>
    <w:rsid w:val="00922801"/>
    <w:rsid w:val="00922C99"/>
    <w:rsid w:val="00923843"/>
    <w:rsid w:val="00923858"/>
    <w:rsid w:val="009239B7"/>
    <w:rsid w:val="00923C8E"/>
    <w:rsid w:val="00923ECB"/>
    <w:rsid w:val="0092470E"/>
    <w:rsid w:val="0092498E"/>
    <w:rsid w:val="009254BA"/>
    <w:rsid w:val="0092597D"/>
    <w:rsid w:val="00926B3E"/>
    <w:rsid w:val="00926B65"/>
    <w:rsid w:val="009270AE"/>
    <w:rsid w:val="009271C3"/>
    <w:rsid w:val="009272EB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52"/>
    <w:rsid w:val="009465C5"/>
    <w:rsid w:val="0094664E"/>
    <w:rsid w:val="00946766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45E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77E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12B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137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3C7"/>
    <w:rsid w:val="009C07D5"/>
    <w:rsid w:val="009C0959"/>
    <w:rsid w:val="009C1538"/>
    <w:rsid w:val="009C1637"/>
    <w:rsid w:val="009C19E8"/>
    <w:rsid w:val="009C22D0"/>
    <w:rsid w:val="009C2334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E92"/>
    <w:rsid w:val="009C4F08"/>
    <w:rsid w:val="009C4FBB"/>
    <w:rsid w:val="009C54BB"/>
    <w:rsid w:val="009C59EB"/>
    <w:rsid w:val="009C618D"/>
    <w:rsid w:val="009C6BA3"/>
    <w:rsid w:val="009C6BCE"/>
    <w:rsid w:val="009C6F74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D7E0C"/>
    <w:rsid w:val="009E061C"/>
    <w:rsid w:val="009E127D"/>
    <w:rsid w:val="009E12C4"/>
    <w:rsid w:val="009E1693"/>
    <w:rsid w:val="009E17A9"/>
    <w:rsid w:val="009E193A"/>
    <w:rsid w:val="009E19B6"/>
    <w:rsid w:val="009E2370"/>
    <w:rsid w:val="009E2CD2"/>
    <w:rsid w:val="009E2DEA"/>
    <w:rsid w:val="009E30E4"/>
    <w:rsid w:val="009E3305"/>
    <w:rsid w:val="009E333D"/>
    <w:rsid w:val="009E456F"/>
    <w:rsid w:val="009E460F"/>
    <w:rsid w:val="009E48A9"/>
    <w:rsid w:val="009E4FEB"/>
    <w:rsid w:val="009E513E"/>
    <w:rsid w:val="009E51E1"/>
    <w:rsid w:val="009E551A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703"/>
    <w:rsid w:val="00A0584D"/>
    <w:rsid w:val="00A05B56"/>
    <w:rsid w:val="00A07182"/>
    <w:rsid w:val="00A07543"/>
    <w:rsid w:val="00A075A0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321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928"/>
    <w:rsid w:val="00A26A0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808"/>
    <w:rsid w:val="00A34B71"/>
    <w:rsid w:val="00A35677"/>
    <w:rsid w:val="00A3575E"/>
    <w:rsid w:val="00A35897"/>
    <w:rsid w:val="00A35A6F"/>
    <w:rsid w:val="00A36268"/>
    <w:rsid w:val="00A3649D"/>
    <w:rsid w:val="00A369D8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69C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0660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7B"/>
    <w:rsid w:val="00A54680"/>
    <w:rsid w:val="00A549C7"/>
    <w:rsid w:val="00A54EC6"/>
    <w:rsid w:val="00A55110"/>
    <w:rsid w:val="00A5668E"/>
    <w:rsid w:val="00A570F6"/>
    <w:rsid w:val="00A575D6"/>
    <w:rsid w:val="00A57AEF"/>
    <w:rsid w:val="00A57F7D"/>
    <w:rsid w:val="00A600BF"/>
    <w:rsid w:val="00A60A60"/>
    <w:rsid w:val="00A60C1D"/>
    <w:rsid w:val="00A60C94"/>
    <w:rsid w:val="00A60FBC"/>
    <w:rsid w:val="00A61A09"/>
    <w:rsid w:val="00A61AFD"/>
    <w:rsid w:val="00A61BF3"/>
    <w:rsid w:val="00A61F31"/>
    <w:rsid w:val="00A638FB"/>
    <w:rsid w:val="00A6493C"/>
    <w:rsid w:val="00A649CE"/>
    <w:rsid w:val="00A64B5A"/>
    <w:rsid w:val="00A64CD2"/>
    <w:rsid w:val="00A64CF3"/>
    <w:rsid w:val="00A651C9"/>
    <w:rsid w:val="00A65DAF"/>
    <w:rsid w:val="00A6635F"/>
    <w:rsid w:val="00A6690C"/>
    <w:rsid w:val="00A66A0F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6EE2"/>
    <w:rsid w:val="00A778A2"/>
    <w:rsid w:val="00A77B3D"/>
    <w:rsid w:val="00A77B56"/>
    <w:rsid w:val="00A800B7"/>
    <w:rsid w:val="00A80542"/>
    <w:rsid w:val="00A80667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9FD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64D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5D7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42"/>
    <w:rsid w:val="00AB33FD"/>
    <w:rsid w:val="00AB340B"/>
    <w:rsid w:val="00AB42CE"/>
    <w:rsid w:val="00AB48CB"/>
    <w:rsid w:val="00AB50E3"/>
    <w:rsid w:val="00AB5DE1"/>
    <w:rsid w:val="00AB67F8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C41"/>
    <w:rsid w:val="00AD1454"/>
    <w:rsid w:val="00AD16E4"/>
    <w:rsid w:val="00AD1A12"/>
    <w:rsid w:val="00AD1A17"/>
    <w:rsid w:val="00AD223F"/>
    <w:rsid w:val="00AD261B"/>
    <w:rsid w:val="00AD2CE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6367"/>
    <w:rsid w:val="00AD683D"/>
    <w:rsid w:val="00AD69C5"/>
    <w:rsid w:val="00AD6A51"/>
    <w:rsid w:val="00AD6ED1"/>
    <w:rsid w:val="00AD7924"/>
    <w:rsid w:val="00AD7AB1"/>
    <w:rsid w:val="00AD7CF3"/>
    <w:rsid w:val="00AE025F"/>
    <w:rsid w:val="00AE03A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CE6"/>
    <w:rsid w:val="00AF0429"/>
    <w:rsid w:val="00AF08DC"/>
    <w:rsid w:val="00AF0BB5"/>
    <w:rsid w:val="00AF0DB0"/>
    <w:rsid w:val="00AF118C"/>
    <w:rsid w:val="00AF1F65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0BF"/>
    <w:rsid w:val="00B10A49"/>
    <w:rsid w:val="00B1281C"/>
    <w:rsid w:val="00B12B89"/>
    <w:rsid w:val="00B12C6F"/>
    <w:rsid w:val="00B13589"/>
    <w:rsid w:val="00B13D05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0CD9"/>
    <w:rsid w:val="00B2110D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495"/>
    <w:rsid w:val="00B3181F"/>
    <w:rsid w:val="00B31876"/>
    <w:rsid w:val="00B32474"/>
    <w:rsid w:val="00B324E3"/>
    <w:rsid w:val="00B328A8"/>
    <w:rsid w:val="00B32C20"/>
    <w:rsid w:val="00B332BF"/>
    <w:rsid w:val="00B33411"/>
    <w:rsid w:val="00B334B7"/>
    <w:rsid w:val="00B339DE"/>
    <w:rsid w:val="00B34577"/>
    <w:rsid w:val="00B34778"/>
    <w:rsid w:val="00B34B85"/>
    <w:rsid w:val="00B34C6E"/>
    <w:rsid w:val="00B34ED3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340"/>
    <w:rsid w:val="00B37EB0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7C1"/>
    <w:rsid w:val="00B437D8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567C"/>
    <w:rsid w:val="00B65868"/>
    <w:rsid w:val="00B65BB7"/>
    <w:rsid w:val="00B6606D"/>
    <w:rsid w:val="00B66349"/>
    <w:rsid w:val="00B666AC"/>
    <w:rsid w:val="00B66F2A"/>
    <w:rsid w:val="00B67093"/>
    <w:rsid w:val="00B670BA"/>
    <w:rsid w:val="00B67449"/>
    <w:rsid w:val="00B67D5F"/>
    <w:rsid w:val="00B7010E"/>
    <w:rsid w:val="00B707ED"/>
    <w:rsid w:val="00B708F3"/>
    <w:rsid w:val="00B70E90"/>
    <w:rsid w:val="00B71074"/>
    <w:rsid w:val="00B71840"/>
    <w:rsid w:val="00B72167"/>
    <w:rsid w:val="00B72334"/>
    <w:rsid w:val="00B72491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DB"/>
    <w:rsid w:val="00B80C6D"/>
    <w:rsid w:val="00B80D31"/>
    <w:rsid w:val="00B80F58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E35"/>
    <w:rsid w:val="00B84E3A"/>
    <w:rsid w:val="00B851C3"/>
    <w:rsid w:val="00B857B0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514D"/>
    <w:rsid w:val="00B9533A"/>
    <w:rsid w:val="00B955A6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E63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9F7"/>
    <w:rsid w:val="00BB720B"/>
    <w:rsid w:val="00BB7369"/>
    <w:rsid w:val="00BC028D"/>
    <w:rsid w:val="00BC0BE8"/>
    <w:rsid w:val="00BC0C5E"/>
    <w:rsid w:val="00BC0EBE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65E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1DC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2F3E"/>
    <w:rsid w:val="00BF3CC2"/>
    <w:rsid w:val="00BF3D66"/>
    <w:rsid w:val="00BF3DF3"/>
    <w:rsid w:val="00BF407A"/>
    <w:rsid w:val="00BF4316"/>
    <w:rsid w:val="00BF435E"/>
    <w:rsid w:val="00BF4585"/>
    <w:rsid w:val="00BF4650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550"/>
    <w:rsid w:val="00C0665A"/>
    <w:rsid w:val="00C06721"/>
    <w:rsid w:val="00C07001"/>
    <w:rsid w:val="00C07476"/>
    <w:rsid w:val="00C07558"/>
    <w:rsid w:val="00C075DE"/>
    <w:rsid w:val="00C07F26"/>
    <w:rsid w:val="00C101EC"/>
    <w:rsid w:val="00C10EF4"/>
    <w:rsid w:val="00C12181"/>
    <w:rsid w:val="00C12381"/>
    <w:rsid w:val="00C125DB"/>
    <w:rsid w:val="00C125FE"/>
    <w:rsid w:val="00C12D9F"/>
    <w:rsid w:val="00C12E16"/>
    <w:rsid w:val="00C12E6F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AD8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887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D1F"/>
    <w:rsid w:val="00C44EAC"/>
    <w:rsid w:val="00C44EE4"/>
    <w:rsid w:val="00C44F0B"/>
    <w:rsid w:val="00C4575E"/>
    <w:rsid w:val="00C45B44"/>
    <w:rsid w:val="00C45C10"/>
    <w:rsid w:val="00C45CF2"/>
    <w:rsid w:val="00C45DB2"/>
    <w:rsid w:val="00C460DC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0BE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2F38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256"/>
    <w:rsid w:val="00CC0330"/>
    <w:rsid w:val="00CC0601"/>
    <w:rsid w:val="00CC0693"/>
    <w:rsid w:val="00CC0ACF"/>
    <w:rsid w:val="00CC0EC7"/>
    <w:rsid w:val="00CC125D"/>
    <w:rsid w:val="00CC1314"/>
    <w:rsid w:val="00CC140E"/>
    <w:rsid w:val="00CC2538"/>
    <w:rsid w:val="00CC2840"/>
    <w:rsid w:val="00CC2E2E"/>
    <w:rsid w:val="00CC2EB8"/>
    <w:rsid w:val="00CC3105"/>
    <w:rsid w:val="00CC386C"/>
    <w:rsid w:val="00CC57BD"/>
    <w:rsid w:val="00CC5FAF"/>
    <w:rsid w:val="00CC61E3"/>
    <w:rsid w:val="00CC67CE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B0B"/>
    <w:rsid w:val="00CD6B40"/>
    <w:rsid w:val="00CD6EB6"/>
    <w:rsid w:val="00CD704C"/>
    <w:rsid w:val="00CD7338"/>
    <w:rsid w:val="00CD772C"/>
    <w:rsid w:val="00CD7A6F"/>
    <w:rsid w:val="00CE0390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8AE"/>
    <w:rsid w:val="00CE5FA2"/>
    <w:rsid w:val="00CE6971"/>
    <w:rsid w:val="00CE70EE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465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8FC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7DC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C9"/>
    <w:rsid w:val="00D41594"/>
    <w:rsid w:val="00D41620"/>
    <w:rsid w:val="00D41838"/>
    <w:rsid w:val="00D41CA5"/>
    <w:rsid w:val="00D429AC"/>
    <w:rsid w:val="00D429C6"/>
    <w:rsid w:val="00D4308D"/>
    <w:rsid w:val="00D4356B"/>
    <w:rsid w:val="00D44748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975"/>
    <w:rsid w:val="00D56E92"/>
    <w:rsid w:val="00D56E9F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3D12"/>
    <w:rsid w:val="00D7407A"/>
    <w:rsid w:val="00D7414F"/>
    <w:rsid w:val="00D74193"/>
    <w:rsid w:val="00D743D0"/>
    <w:rsid w:val="00D75217"/>
    <w:rsid w:val="00D756BB"/>
    <w:rsid w:val="00D75A6C"/>
    <w:rsid w:val="00D75E96"/>
    <w:rsid w:val="00D75EF6"/>
    <w:rsid w:val="00D75FFB"/>
    <w:rsid w:val="00D760C1"/>
    <w:rsid w:val="00D761E3"/>
    <w:rsid w:val="00D7655A"/>
    <w:rsid w:val="00D767E6"/>
    <w:rsid w:val="00D770E9"/>
    <w:rsid w:val="00D771EB"/>
    <w:rsid w:val="00D77488"/>
    <w:rsid w:val="00D7754B"/>
    <w:rsid w:val="00D77604"/>
    <w:rsid w:val="00D77768"/>
    <w:rsid w:val="00D77E11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180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BAC"/>
    <w:rsid w:val="00D92CCC"/>
    <w:rsid w:val="00D93606"/>
    <w:rsid w:val="00D93A6B"/>
    <w:rsid w:val="00D93AE3"/>
    <w:rsid w:val="00D93B57"/>
    <w:rsid w:val="00D94768"/>
    <w:rsid w:val="00D94BCE"/>
    <w:rsid w:val="00D94E46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1F5"/>
    <w:rsid w:val="00DA2261"/>
    <w:rsid w:val="00DA2728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D06"/>
    <w:rsid w:val="00DB0E1E"/>
    <w:rsid w:val="00DB112A"/>
    <w:rsid w:val="00DB1174"/>
    <w:rsid w:val="00DB1581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B42"/>
    <w:rsid w:val="00DE2C68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7044"/>
    <w:rsid w:val="00E07323"/>
    <w:rsid w:val="00E07726"/>
    <w:rsid w:val="00E07880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1AB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9AF"/>
    <w:rsid w:val="00E40EBC"/>
    <w:rsid w:val="00E41006"/>
    <w:rsid w:val="00E415E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5AD"/>
    <w:rsid w:val="00E617F2"/>
    <w:rsid w:val="00E61985"/>
    <w:rsid w:val="00E61B63"/>
    <w:rsid w:val="00E61DF6"/>
    <w:rsid w:val="00E61F12"/>
    <w:rsid w:val="00E62121"/>
    <w:rsid w:val="00E621B5"/>
    <w:rsid w:val="00E624B1"/>
    <w:rsid w:val="00E626EF"/>
    <w:rsid w:val="00E62AE8"/>
    <w:rsid w:val="00E62CC1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11A"/>
    <w:rsid w:val="00E81421"/>
    <w:rsid w:val="00E81C21"/>
    <w:rsid w:val="00E81C46"/>
    <w:rsid w:val="00E81C5B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85C"/>
    <w:rsid w:val="00EA39FA"/>
    <w:rsid w:val="00EA4029"/>
    <w:rsid w:val="00EA4289"/>
    <w:rsid w:val="00EA4318"/>
    <w:rsid w:val="00EA4512"/>
    <w:rsid w:val="00EA47BC"/>
    <w:rsid w:val="00EA4D3B"/>
    <w:rsid w:val="00EA4FDF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A7C1B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C7F35"/>
    <w:rsid w:val="00ED0B19"/>
    <w:rsid w:val="00ED0DEB"/>
    <w:rsid w:val="00ED0FB3"/>
    <w:rsid w:val="00ED1222"/>
    <w:rsid w:val="00ED1481"/>
    <w:rsid w:val="00ED1805"/>
    <w:rsid w:val="00ED1962"/>
    <w:rsid w:val="00ED258B"/>
    <w:rsid w:val="00ED26B7"/>
    <w:rsid w:val="00ED26F4"/>
    <w:rsid w:val="00ED2859"/>
    <w:rsid w:val="00ED28F9"/>
    <w:rsid w:val="00ED3EE4"/>
    <w:rsid w:val="00ED4192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DA4"/>
    <w:rsid w:val="00EF7114"/>
    <w:rsid w:val="00EF72AF"/>
    <w:rsid w:val="00EF7920"/>
    <w:rsid w:val="00EF7A04"/>
    <w:rsid w:val="00EF7D75"/>
    <w:rsid w:val="00F00414"/>
    <w:rsid w:val="00F00A6E"/>
    <w:rsid w:val="00F00AD2"/>
    <w:rsid w:val="00F01F46"/>
    <w:rsid w:val="00F02D3D"/>
    <w:rsid w:val="00F03998"/>
    <w:rsid w:val="00F039C9"/>
    <w:rsid w:val="00F03E52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36A"/>
    <w:rsid w:val="00F0758D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29C"/>
    <w:rsid w:val="00F22C54"/>
    <w:rsid w:val="00F235F0"/>
    <w:rsid w:val="00F23635"/>
    <w:rsid w:val="00F2382D"/>
    <w:rsid w:val="00F23B80"/>
    <w:rsid w:val="00F244D6"/>
    <w:rsid w:val="00F24696"/>
    <w:rsid w:val="00F2476D"/>
    <w:rsid w:val="00F24820"/>
    <w:rsid w:val="00F24AB0"/>
    <w:rsid w:val="00F24CA6"/>
    <w:rsid w:val="00F24E82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0DC"/>
    <w:rsid w:val="00F3172F"/>
    <w:rsid w:val="00F31777"/>
    <w:rsid w:val="00F31C75"/>
    <w:rsid w:val="00F31DF4"/>
    <w:rsid w:val="00F329E8"/>
    <w:rsid w:val="00F334BF"/>
    <w:rsid w:val="00F336FC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880"/>
    <w:rsid w:val="00F46A38"/>
    <w:rsid w:val="00F46B45"/>
    <w:rsid w:val="00F46DC2"/>
    <w:rsid w:val="00F50967"/>
    <w:rsid w:val="00F50C1F"/>
    <w:rsid w:val="00F5102C"/>
    <w:rsid w:val="00F51D60"/>
    <w:rsid w:val="00F5223C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04E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0DC0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E30"/>
    <w:rsid w:val="00F84212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1FB5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0DF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45C"/>
    <w:rsid w:val="00FD6A74"/>
    <w:rsid w:val="00FD75DF"/>
    <w:rsid w:val="00FD798B"/>
    <w:rsid w:val="00FD7FF2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6A46D62B"/>
    <w:rsid w:val="73D49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uiPriority w:val="99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6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7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31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C94"/>
  </w:style>
  <w:style w:type="character" w:styleId="Odwoanieprzypisudolnego">
    <w:name w:val="footnote reference"/>
    <w:basedOn w:val="Domylnaczcionkaakapitu"/>
    <w:uiPriority w:val="99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BC66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665E"/>
  </w:style>
  <w:style w:type="character" w:styleId="Odwoanieprzypisukocowego">
    <w:name w:val="endnote reference"/>
    <w:basedOn w:val="Domylnaczcionkaakapitu"/>
    <w:semiHidden/>
    <w:unhideWhenUsed/>
    <w:rsid w:val="00BC6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06B90-F4D4-4943-AED4-D4EE58D72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18DCF8-F906-4761-A575-AB41B715F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813217-1DC8-44B3-B46F-53AB21D2C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Klaudia Kostuch</cp:lastModifiedBy>
  <cp:revision>16</cp:revision>
  <cp:lastPrinted>2022-04-29T10:31:00Z</cp:lastPrinted>
  <dcterms:created xsi:type="dcterms:W3CDTF">2022-04-04T09:49:00Z</dcterms:created>
  <dcterms:modified xsi:type="dcterms:W3CDTF">2022-04-29T10:44:00Z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