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C35A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57EFC0AD" w14:textId="77777777" w:rsidR="00C83926" w:rsidRDefault="00C83926" w:rsidP="00B03626">
      <w:pPr>
        <w:pStyle w:val="rozdzia"/>
        <w:jc w:val="left"/>
        <w:rPr>
          <w:sz w:val="22"/>
          <w:szCs w:val="22"/>
        </w:rPr>
      </w:pPr>
    </w:p>
    <w:p w14:paraId="6D27401D" w14:textId="27F9881F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eastAsia="Calibri" w:hAnsiTheme="minorHAnsi" w:cstheme="min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69CCEEB3" wp14:editId="75EE257C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110605" cy="1028700"/>
                <wp:effectExtent l="0" t="0" r="23495" b="19050"/>
                <wp:wrapTight wrapText="bothSides">
                  <wp:wrapPolygon edited="0">
                    <wp:start x="0" y="0"/>
                    <wp:lineTo x="0" y="21600"/>
                    <wp:lineTo x="21616" y="21600"/>
                    <wp:lineTo x="21616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028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F8EC8" w14:textId="77777777" w:rsidR="00C83926" w:rsidRDefault="00C83926" w:rsidP="00C83926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14:paraId="06D551A5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Oświadczeni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Podmiotu udostępniającego zasoby</w:t>
                            </w:r>
                          </w:p>
                          <w:p w14:paraId="40A9E941" w14:textId="77777777" w:rsidR="00C83926" w:rsidRPr="00DC509D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UWGLĘDNIAJĄCE PRZESŁANKI WYKLUCZENIA Z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ART. 7 UST. 1 USTAWY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>o szczególnych rozwiązaniach w zakresie przeciwdziałania wspieraniu agresji na Ukrainę oraz służących ochronie bezpieczeństwa narodowego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dalej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USTAWA SANKCYJNA”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516632F0" w14:textId="77777777" w:rsidR="00C83926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składane na podstawie art. 125 ust.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DC509D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ustawy Pzp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BCF03C" w14:textId="77777777" w:rsidR="00C83926" w:rsidRPr="00A92C98" w:rsidRDefault="00C83926" w:rsidP="00C8392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zwane „OŚWIADCZENIE PODMIOTU UDOSTĘPNIAJĄCEGO ZASOBY”.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EEB3" id="Pole tekstowe 10" o:spid="_x0000_s1028" type="#_x0000_t202" style="position:absolute;left:0;text-align:left;margin-left:0;margin-top:20.25pt;width:481.15pt;height:81pt;z-index:251673600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" fillcolor="silver" strokeweight=".5pt">
                <v:textbox inset="7.45pt,3.85pt,7.45pt,3.85pt">
                  <w:txbxContent>
                    <w:p w14:paraId="23BF8EC8" w14:textId="77777777" w:rsidR="00C83926" w:rsidRDefault="00C83926" w:rsidP="00C83926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14:paraId="06D551A5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Oświadczeni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e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Podmiotu udostępniającego zasoby</w:t>
                      </w:r>
                    </w:p>
                    <w:p w14:paraId="40A9E941" w14:textId="77777777" w:rsidR="00C83926" w:rsidRPr="00DC509D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UWGLĘDNIAJĄCE PRZESŁANKI WYKLUCZENIA Z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ART. 7 UST. 1 USTAWY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>o szczególnych rozwiązaniach w zakresie przeciwdziałania wspieraniu agresji na Ukrainę oraz służących ochronie bezpieczeństwa narodowego</w:t>
                      </w:r>
                      <w:r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  <w:t xml:space="preserve">, 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dalej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„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USTAWA SANKCYJNA”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,</w:t>
                      </w:r>
                    </w:p>
                    <w:p w14:paraId="516632F0" w14:textId="77777777" w:rsidR="00C83926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składane na podstawie art. 125 ust.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5</w:t>
                      </w:r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ustawy </w:t>
                      </w:r>
                      <w:proofErr w:type="spellStart"/>
                      <w:r w:rsidRPr="00DC509D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Pzp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BCF03C" w14:textId="77777777" w:rsidR="00C83926" w:rsidRPr="00A92C98" w:rsidRDefault="00C83926" w:rsidP="00C8392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zwane „OŚWIADCZENIE PODMIOTU UDOSTĘPNIAJĄCEGO ZASOBY”.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9F0116">
        <w:rPr>
          <w:rFonts w:asciiTheme="minorHAnsi" w:hAnsiTheme="minorHAnsi" w:cstheme="minorHAnsi"/>
          <w:b/>
          <w:sz w:val="18"/>
          <w:szCs w:val="18"/>
        </w:rPr>
        <w:t>ZAŁĄCZNIK NR 2</w:t>
      </w:r>
      <w:r w:rsidR="00620FB3">
        <w:rPr>
          <w:rFonts w:asciiTheme="minorHAnsi" w:hAnsiTheme="minorHAnsi" w:cstheme="minorHAnsi"/>
          <w:b/>
          <w:sz w:val="18"/>
          <w:szCs w:val="18"/>
        </w:rPr>
        <w:t>A</w:t>
      </w:r>
      <w:r w:rsidRPr="009F0116">
        <w:rPr>
          <w:rFonts w:asciiTheme="minorHAnsi" w:hAnsiTheme="minorHAnsi" w:cstheme="minorHAnsi"/>
          <w:b/>
          <w:sz w:val="18"/>
          <w:szCs w:val="18"/>
        </w:rPr>
        <w:t xml:space="preserve"> DO SIWZ (WZÓR)</w:t>
      </w:r>
    </w:p>
    <w:p w14:paraId="15D37D8B" w14:textId="77777777" w:rsidR="00C83926" w:rsidRPr="009F0116" w:rsidRDefault="00C83926" w:rsidP="00C83926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color w:val="FF0000"/>
          <w:sz w:val="18"/>
          <w:szCs w:val="18"/>
        </w:rPr>
        <w:t>UWAGA: NINIEJSZE OŚWIADCZENIE SKŁADANE JEST WRAZ Z OFERTĄ</w:t>
      </w:r>
    </w:p>
    <w:p w14:paraId="6D83EB46" w14:textId="77777777" w:rsidR="00C83926" w:rsidRPr="009F0116" w:rsidRDefault="00C83926" w:rsidP="00C83926">
      <w:pPr>
        <w:ind w:left="3540" w:firstLine="708"/>
        <w:rPr>
          <w:rFonts w:asciiTheme="minorHAnsi" w:hAnsiTheme="minorHAnsi" w:cstheme="minorHAnsi"/>
          <w:b/>
          <w:sz w:val="18"/>
          <w:szCs w:val="18"/>
        </w:rPr>
      </w:pPr>
    </w:p>
    <w:p w14:paraId="78E5DBF4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253425D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 xml:space="preserve">Zamawiający: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</w:t>
      </w:r>
    </w:p>
    <w:p w14:paraId="5C9C68DE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</w:p>
    <w:p w14:paraId="776FFC97" w14:textId="77777777" w:rsidR="00C83926" w:rsidRPr="009F0116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Podmiot udostępniający zasoby:</w:t>
      </w:r>
    </w:p>
    <w:p w14:paraId="1E3A14E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3541D3D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PEŁNA NAZWA/FIRMA: _______________________________________________________</w:t>
      </w:r>
    </w:p>
    <w:p w14:paraId="3968AFB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02A5D7F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REPREZENTANT WYKONAWCY: _________________________________________________</w:t>
      </w:r>
    </w:p>
    <w:p w14:paraId="74518C54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7815F63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ADRES: ____________________________________________________________________</w:t>
      </w:r>
    </w:p>
    <w:p w14:paraId="39353E5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AA586AB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NIP/PESEL: _________________________________________________________________ (w zależności od podmiotu)</w:t>
      </w:r>
    </w:p>
    <w:p w14:paraId="4B2C19A6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75E0D2BD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KRS/</w:t>
      </w:r>
      <w:proofErr w:type="spellStart"/>
      <w:r w:rsidRPr="009F0116">
        <w:rPr>
          <w:rFonts w:asciiTheme="minorHAnsi" w:hAnsiTheme="minorHAnsi" w:cstheme="minorHAnsi"/>
          <w:sz w:val="18"/>
          <w:szCs w:val="18"/>
        </w:rPr>
        <w:t>CEiDG</w:t>
      </w:r>
      <w:proofErr w:type="spellEnd"/>
      <w:r w:rsidRPr="009F0116">
        <w:rPr>
          <w:rFonts w:asciiTheme="minorHAnsi" w:hAnsiTheme="minorHAnsi" w:cstheme="minorHAnsi"/>
          <w:sz w:val="18"/>
          <w:szCs w:val="18"/>
        </w:rPr>
        <w:t>: ________________________________________________________________ (w zależności od podmiotu)</w:t>
      </w:r>
    </w:p>
    <w:p w14:paraId="4D0189E8" w14:textId="77777777" w:rsidR="00C83926" w:rsidRPr="009F0116" w:rsidRDefault="00C83926" w:rsidP="00C83926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F145CD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39F8CC" w14:textId="2B7AD061" w:rsidR="00C83926" w:rsidRPr="004E6CE0" w:rsidRDefault="00C83926" w:rsidP="00C83926">
      <w:pPr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 xml:space="preserve">Na potrzeby postępowania o </w:t>
      </w:r>
      <w:r w:rsidRPr="0075657A">
        <w:rPr>
          <w:rFonts w:asciiTheme="minorHAnsi" w:hAnsiTheme="minorHAnsi" w:cstheme="minorHAnsi"/>
          <w:sz w:val="18"/>
          <w:szCs w:val="18"/>
        </w:rPr>
        <w:t xml:space="preserve">udzielenie zamówienia </w:t>
      </w:r>
      <w:r w:rsidRPr="005A0514">
        <w:rPr>
          <w:rFonts w:asciiTheme="minorHAnsi" w:hAnsiTheme="minorHAnsi" w:cstheme="minorHAnsi"/>
          <w:sz w:val="18"/>
          <w:szCs w:val="18"/>
        </w:rPr>
        <w:t xml:space="preserve">publicznego nr </w:t>
      </w:r>
      <w:r w:rsidRPr="005A0514">
        <w:rPr>
          <w:rFonts w:asciiTheme="minorHAnsi" w:hAnsiTheme="minorHAnsi" w:cstheme="minorHAnsi"/>
          <w:b/>
          <w:bCs/>
          <w:sz w:val="18"/>
          <w:szCs w:val="18"/>
        </w:rPr>
        <w:t>0</w:t>
      </w:r>
      <w:r w:rsidR="004E6CE0"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Pr="005A0514">
        <w:rPr>
          <w:rFonts w:asciiTheme="minorHAnsi" w:hAnsiTheme="minorHAnsi" w:cstheme="minorHAnsi"/>
          <w:b/>
          <w:bCs/>
          <w:sz w:val="18"/>
          <w:szCs w:val="18"/>
        </w:rPr>
        <w:t>/PN/2022</w:t>
      </w:r>
      <w:r w:rsidRPr="005A0514">
        <w:rPr>
          <w:rFonts w:asciiTheme="minorHAnsi" w:hAnsiTheme="minorHAnsi" w:cstheme="minorHAnsi"/>
          <w:sz w:val="18"/>
          <w:szCs w:val="18"/>
        </w:rPr>
        <w:t xml:space="preserve">, prowadzonego przez Szpitale Tczewskie S.A. </w:t>
      </w:r>
      <w:r w:rsidRPr="005A0514">
        <w:rPr>
          <w:rFonts w:asciiTheme="minorHAnsi" w:hAnsiTheme="minorHAnsi" w:cstheme="minorHAnsi"/>
          <w:sz w:val="18"/>
          <w:szCs w:val="18"/>
        </w:rPr>
        <w:br/>
        <w:t xml:space="preserve">w Tczewie, na: </w:t>
      </w:r>
      <w:bookmarkStart w:id="0" w:name="_Hlk105078297"/>
      <w:r w:rsidR="004E6CE0" w:rsidRPr="00B84DD8">
        <w:rPr>
          <w:rFonts w:asciiTheme="minorHAnsi" w:hAnsiTheme="minorHAnsi" w:cstheme="minorHAnsi"/>
          <w:b/>
          <w:sz w:val="18"/>
          <w:szCs w:val="18"/>
        </w:rPr>
        <w:t>DOSTAWĘ WORKÓW NA ODPADY SZPITALNE I KOMUNALNE</w:t>
      </w:r>
      <w:bookmarkEnd w:id="0"/>
      <w:r w:rsidRPr="005A0514">
        <w:rPr>
          <w:rFonts w:asciiTheme="minorHAnsi" w:hAnsiTheme="minorHAnsi" w:cstheme="minorHAnsi"/>
          <w:sz w:val="18"/>
          <w:szCs w:val="18"/>
        </w:rPr>
        <w:t>,  oświadczam, co następuje:</w:t>
      </w:r>
    </w:p>
    <w:p w14:paraId="12740904" w14:textId="77777777" w:rsidR="00C83926" w:rsidRPr="0075657A" w:rsidRDefault="00C83926" w:rsidP="00C83926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88A8891" w14:textId="77777777" w:rsidR="00C83926" w:rsidRPr="0075657A" w:rsidRDefault="00C83926" w:rsidP="00C83926">
      <w:pPr>
        <w:shd w:val="clear" w:color="auto" w:fill="BFBFBF" w:themeFill="background1" w:themeFillShade="BF"/>
        <w:spacing w:before="120"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OŚWIADCZENIA DOTYCZĄCE PODSTAW WYKLUCZENIA:</w:t>
      </w:r>
    </w:p>
    <w:p w14:paraId="45A5D94C" w14:textId="77777777" w:rsidR="00C83926" w:rsidRPr="0075657A" w:rsidRDefault="00C83926" w:rsidP="00C83926">
      <w:pPr>
        <w:pStyle w:val="Akapitzlist"/>
        <w:numPr>
          <w:ilvl w:val="0"/>
          <w:numId w:val="80"/>
        </w:num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że nie zachodzą w stosunku do mnie przesłanki wykluczenia z postępowania na podstawie  art. 108 ust 1 ustawy </w:t>
      </w:r>
      <w:proofErr w:type="spellStart"/>
      <w:r w:rsidRPr="0075657A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75657A">
        <w:rPr>
          <w:rFonts w:asciiTheme="minorHAnsi" w:hAnsiTheme="minorHAnsi" w:cstheme="minorHAnsi"/>
          <w:sz w:val="18"/>
          <w:szCs w:val="18"/>
        </w:rPr>
        <w:t>.</w:t>
      </w:r>
    </w:p>
    <w:p w14:paraId="068E2269" w14:textId="77777777" w:rsidR="00C83926" w:rsidRPr="0075657A" w:rsidRDefault="00C83926" w:rsidP="00C83926">
      <w:pPr>
        <w:pStyle w:val="NormalnyWeb"/>
        <w:numPr>
          <w:ilvl w:val="0"/>
          <w:numId w:val="80"/>
        </w:numPr>
        <w:spacing w:before="0" w:beforeAutospacing="0" w:after="0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 xml:space="preserve">Oświadczam, 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>że nie zachodzą w stosunku do mnie przesłanki wykluczenia z postępowania na podstawie art.  7 ust. 1 ustawy z dnia 13 kwietnia 2022 r.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</w:t>
      </w:r>
      <w:r w:rsidRPr="0075657A">
        <w:rPr>
          <w:rFonts w:asciiTheme="minorHAnsi" w:hAnsiTheme="minorHAnsi" w:cstheme="minorHAnsi"/>
          <w:iCs/>
          <w:color w:val="000000" w:themeColor="text1"/>
          <w:sz w:val="18"/>
          <w:szCs w:val="18"/>
        </w:rPr>
        <w:t>o szczególnych rozwiązaniach w zakresie przeciwdziałania wspieraniu agresji na Ukrainę oraz służących ochronie bezpieczeństwa narodowego</w:t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 xml:space="preserve"> (Dz. U. poz. 835)</w:t>
      </w:r>
      <w:r w:rsidRPr="0075657A">
        <w:rPr>
          <w:rStyle w:val="Odwoanieprzypisudolnego"/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footnoteReference w:id="1"/>
      </w:r>
      <w:r w:rsidRPr="0075657A">
        <w:rPr>
          <w:rFonts w:asciiTheme="minorHAnsi" w:hAnsiTheme="minorHAnsi" w:cstheme="minorHAnsi"/>
          <w:i/>
          <w:iCs/>
          <w:color w:val="000000" w:themeColor="text1"/>
          <w:sz w:val="18"/>
          <w:szCs w:val="18"/>
        </w:rPr>
        <w:t>.</w:t>
      </w:r>
      <w:r w:rsidRPr="0075657A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</w:p>
    <w:p w14:paraId="3EAF288B" w14:textId="77777777" w:rsidR="00C83926" w:rsidRPr="0075657A" w:rsidRDefault="00C83926" w:rsidP="00C83926">
      <w:pPr>
        <w:pStyle w:val="NormalnyWeb"/>
        <w:spacing w:before="0" w:beforeAutospacing="0" w:after="0"/>
        <w:jc w:val="both"/>
        <w:rPr>
          <w:rFonts w:asciiTheme="minorHAnsi" w:hAnsiTheme="minorHAnsi" w:cstheme="minorHAnsi"/>
          <w:sz w:val="18"/>
          <w:szCs w:val="18"/>
        </w:rPr>
      </w:pPr>
    </w:p>
    <w:p w14:paraId="60B32673" w14:textId="77777777" w:rsidR="00C83926" w:rsidRPr="0075657A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5657A">
        <w:rPr>
          <w:rFonts w:asciiTheme="minorHAnsi" w:hAnsiTheme="minorHAnsi" w:cstheme="minorHAnsi"/>
          <w:b/>
          <w:sz w:val="18"/>
          <w:szCs w:val="18"/>
        </w:rPr>
        <w:t>OŚWIADCZENIE DOTYCZĄCE WARUNKÓW UDZIAŁU W POSTĘPOWANIU: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53D6EE55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t>Oświadczam, że spełniam warunki udziału w postępowaniu określone przez zamawiającego w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91AD2">
        <w:rPr>
          <w:rFonts w:asciiTheme="minorHAnsi" w:hAnsiTheme="minorHAnsi" w:cstheme="minorHAnsi"/>
          <w:sz w:val="18"/>
          <w:szCs w:val="18"/>
        </w:rPr>
        <w:t>części VI (Informacja o warunkach udziału w postępowaniu o udzielenie zamówienia, jeśli Zamawiający je przewiduje) SWZ</w:t>
      </w:r>
      <w:r>
        <w:rPr>
          <w:rFonts w:asciiTheme="minorHAnsi" w:hAnsiTheme="minorHAnsi" w:cstheme="minorHAnsi"/>
          <w:sz w:val="18"/>
          <w:szCs w:val="18"/>
        </w:rPr>
        <w:t xml:space="preserve"> do niniejszego postępowania </w:t>
      </w:r>
      <w:r w:rsidRPr="0075657A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7820393" w14:textId="77777777" w:rsidR="00C83926" w:rsidRDefault="00C83926" w:rsidP="00C83926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1D0104B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75657A">
        <w:rPr>
          <w:rFonts w:asciiTheme="minorHAnsi" w:hAnsiTheme="minorHAnsi" w:cstheme="minorHAnsi"/>
          <w:sz w:val="18"/>
          <w:szCs w:val="18"/>
        </w:rPr>
        <w:lastRenderedPageBreak/>
        <w:t xml:space="preserve">w  następującym zakresie: </w:t>
      </w: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</w:t>
      </w:r>
    </w:p>
    <w:p w14:paraId="360DEAAF" w14:textId="77777777" w:rsidR="00C8392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EF10275" w14:textId="77777777" w:rsidR="00C83926" w:rsidRPr="0075657A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________________________________________________________________________________________________________</w:t>
      </w:r>
    </w:p>
    <w:p w14:paraId="0EF815E7" w14:textId="77777777" w:rsidR="00C8392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5E6CF8C3" w14:textId="77777777" w:rsidR="00C83926" w:rsidRPr="009F0116" w:rsidRDefault="00C83926" w:rsidP="00C83926">
      <w:pPr>
        <w:ind w:left="5664" w:firstLine="708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15903360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580F97E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694280CE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7545885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D4BF8F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C5913D" w14:textId="77777777" w:rsidR="00C83926" w:rsidRPr="009F0116" w:rsidRDefault="00C83926" w:rsidP="00C83926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18"/>
          <w:szCs w:val="18"/>
        </w:rPr>
      </w:pPr>
      <w:r w:rsidRPr="009F0116">
        <w:rPr>
          <w:rFonts w:asciiTheme="minorHAnsi" w:hAnsiTheme="minorHAnsi" w:cstheme="minorHAnsi"/>
          <w:b/>
          <w:sz w:val="18"/>
          <w:szCs w:val="18"/>
        </w:rPr>
        <w:t>INFORMACJA DOTYCZĄCA DOSTĘPU DO PODMIOTOWYCH ŚRODKÓW DOWODOWYCH:</w:t>
      </w:r>
      <w:r>
        <w:rPr>
          <w:rFonts w:asciiTheme="minorHAnsi" w:hAnsiTheme="minorHAnsi" w:cstheme="minorHAnsi"/>
          <w:b/>
          <w:sz w:val="18"/>
          <w:szCs w:val="18"/>
        </w:rPr>
        <w:t>*</w:t>
      </w:r>
    </w:p>
    <w:p w14:paraId="0361A52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5409BAC2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  <w:r w:rsidRPr="009F0116">
        <w:rPr>
          <w:rFonts w:asciiTheme="minorHAnsi" w:hAnsiTheme="minorHAnsi" w:cstheme="minorHAnsi"/>
          <w:sz w:val="18"/>
          <w:szCs w:val="18"/>
        </w:rPr>
        <w:br/>
      </w:r>
    </w:p>
    <w:p w14:paraId="144E8C68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1) ______________________________________________________________________________________________________</w:t>
      </w:r>
    </w:p>
    <w:p w14:paraId="246D22C9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09DC4AEB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332E14D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  <w:r w:rsidRPr="009F0116">
        <w:rPr>
          <w:rFonts w:asciiTheme="minorHAnsi" w:hAnsiTheme="minorHAnsi" w:cstheme="minorHAnsi"/>
          <w:sz w:val="18"/>
          <w:szCs w:val="18"/>
        </w:rPr>
        <w:t>2) ______________________________________________________________________________________________________</w:t>
      </w:r>
    </w:p>
    <w:p w14:paraId="31FA2F33" w14:textId="77777777" w:rsidR="00C83926" w:rsidRPr="009F0116" w:rsidRDefault="00C83926" w:rsidP="00C83926">
      <w:pPr>
        <w:jc w:val="both"/>
        <w:rPr>
          <w:rFonts w:asciiTheme="minorHAnsi" w:hAnsiTheme="minorHAnsi" w:cstheme="minorHAnsi"/>
          <w:i/>
          <w:sz w:val="14"/>
          <w:szCs w:val="14"/>
        </w:rPr>
      </w:pPr>
      <w:r w:rsidRPr="009F0116">
        <w:rPr>
          <w:rFonts w:asciiTheme="minorHAnsi" w:hAnsiTheme="minorHAnsi" w:cstheme="minorHAnsi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65F18467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D714B31" w14:textId="77777777" w:rsidR="00C83926" w:rsidRPr="009F0116" w:rsidRDefault="00C83926" w:rsidP="00C8392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E5E8697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0B5E4F5C" w14:textId="77777777" w:rsidR="00C83926" w:rsidRPr="009F0116" w:rsidRDefault="00C83926" w:rsidP="00C83926">
      <w:pPr>
        <w:suppressAutoHyphens/>
        <w:rPr>
          <w:rFonts w:asciiTheme="minorHAnsi" w:eastAsia="Calibri" w:hAnsiTheme="minorHAnsi" w:cstheme="minorHAnsi"/>
          <w:sz w:val="18"/>
          <w:szCs w:val="18"/>
          <w:lang w:eastAsia="ar-SA"/>
        </w:rPr>
      </w:pPr>
      <w:r w:rsidRPr="009F0116">
        <w:rPr>
          <w:rFonts w:asciiTheme="minorHAnsi" w:eastAsia="Calibri" w:hAnsiTheme="minorHAnsi" w:cstheme="minorHAnsi"/>
          <w:sz w:val="18"/>
          <w:szCs w:val="18"/>
          <w:lang w:eastAsia="ar-SA"/>
        </w:rPr>
        <w:t>________________ dnia __.__.____ r.</w:t>
      </w:r>
    </w:p>
    <w:p w14:paraId="3C1743AE" w14:textId="77777777" w:rsidR="00C83926" w:rsidRPr="009F0116" w:rsidRDefault="00C83926" w:rsidP="00C83926">
      <w:pPr>
        <w:ind w:left="720"/>
        <w:rPr>
          <w:rFonts w:asciiTheme="minorHAnsi" w:hAnsiTheme="minorHAnsi" w:cstheme="minorHAnsi"/>
          <w:sz w:val="16"/>
          <w:szCs w:val="16"/>
        </w:rPr>
      </w:pPr>
      <w:r w:rsidRPr="009F0116">
        <w:rPr>
          <w:rFonts w:asciiTheme="minorHAnsi" w:hAnsiTheme="minorHAnsi" w:cstheme="minorHAnsi"/>
          <w:sz w:val="16"/>
          <w:szCs w:val="16"/>
        </w:rPr>
        <w:t>(miejscowość i data)</w:t>
      </w:r>
    </w:p>
    <w:p w14:paraId="638C3A15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159D299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p w14:paraId="4951909F" w14:textId="77777777" w:rsidR="00C83926" w:rsidRPr="006B6B83" w:rsidRDefault="00C83926" w:rsidP="00C83926">
      <w:pPr>
        <w:rPr>
          <w:rFonts w:asciiTheme="minorHAnsi" w:hAnsiTheme="minorHAnsi" w:cstheme="minorHAnsi"/>
          <w:sz w:val="10"/>
          <w:szCs w:val="10"/>
        </w:rPr>
      </w:pPr>
      <w:r w:rsidRPr="006B6B83">
        <w:rPr>
          <w:rFonts w:asciiTheme="minorHAnsi" w:hAnsiTheme="minorHAnsi" w:cstheme="minorHAnsi"/>
          <w:sz w:val="10"/>
          <w:szCs w:val="10"/>
        </w:rPr>
        <w:t>*Wypełnić jeśli dotyczy</w:t>
      </w:r>
    </w:p>
    <w:p w14:paraId="59260CE3" w14:textId="77777777" w:rsidR="00C8392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23C9343D" w14:textId="77777777" w:rsidR="00C83926" w:rsidRPr="009F0116" w:rsidRDefault="00C83926" w:rsidP="00C83926">
      <w:pPr>
        <w:pStyle w:val="Zwykytekst1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9F0116">
        <w:rPr>
          <w:rFonts w:asciiTheme="minorHAnsi" w:hAnsiTheme="minorHAnsi" w:cstheme="minorHAnsi"/>
          <w:b/>
          <w:bCs/>
          <w:i/>
          <w:iCs/>
          <w:sz w:val="18"/>
          <w:szCs w:val="18"/>
        </w:rPr>
        <w:t>Dokument ten należy podpisać elektronicznie, zgodnie z wymogami zawartymi w SWZ do niniejszego postępowania.</w:t>
      </w:r>
    </w:p>
    <w:p w14:paraId="78E5BE7B" w14:textId="77777777" w:rsidR="00C83926" w:rsidRPr="009F0116" w:rsidRDefault="00C83926" w:rsidP="00C83926">
      <w:pPr>
        <w:pStyle w:val="rozdzia"/>
        <w:spacing w:line="240" w:lineRule="auto"/>
        <w:jc w:val="left"/>
        <w:rPr>
          <w:rFonts w:asciiTheme="minorHAnsi" w:hAnsiTheme="minorHAnsi" w:cstheme="minorHAnsi"/>
          <w:sz w:val="18"/>
          <w:szCs w:val="18"/>
        </w:rPr>
      </w:pPr>
    </w:p>
    <w:p w14:paraId="20C968F9" w14:textId="77777777" w:rsidR="00C83926" w:rsidRPr="009F0116" w:rsidRDefault="00C83926" w:rsidP="00C83926">
      <w:pPr>
        <w:rPr>
          <w:rFonts w:asciiTheme="minorHAnsi" w:hAnsiTheme="minorHAnsi" w:cstheme="minorHAnsi"/>
          <w:sz w:val="18"/>
          <w:szCs w:val="18"/>
        </w:rPr>
      </w:pPr>
    </w:p>
    <w:sectPr w:rsidR="00C83926" w:rsidRPr="009F0116" w:rsidSect="00F955AD">
      <w:footerReference w:type="default" r:id="rId8"/>
      <w:pgSz w:w="12240" w:h="15840"/>
      <w:pgMar w:top="8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7D22" w14:textId="77777777" w:rsidR="00664BC5" w:rsidRDefault="00664BC5">
      <w:r>
        <w:separator/>
      </w:r>
    </w:p>
  </w:endnote>
  <w:endnote w:type="continuationSeparator" w:id="0">
    <w:p w14:paraId="7A429DEB" w14:textId="77777777" w:rsidR="00664BC5" w:rsidRDefault="00664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MS Gothic"/>
    <w:charset w:val="EE"/>
    <w:family w:val="roman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0F69A" w14:textId="77777777" w:rsidR="00C403F1" w:rsidRDefault="0060123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6F415DD7" w14:textId="77777777" w:rsidR="00C403F1" w:rsidRDefault="00664B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ABA6E" w14:textId="77777777" w:rsidR="00664BC5" w:rsidRDefault="00664BC5">
      <w:r>
        <w:separator/>
      </w:r>
    </w:p>
  </w:footnote>
  <w:footnote w:type="continuationSeparator" w:id="0">
    <w:p w14:paraId="656250C3" w14:textId="77777777" w:rsidR="00664BC5" w:rsidRDefault="00664BC5">
      <w:r>
        <w:continuationSeparator/>
      </w:r>
    </w:p>
  </w:footnote>
  <w:footnote w:id="1">
    <w:p w14:paraId="4C210BCB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ACE4D6E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77D30E7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C9F3BF" w14:textId="77777777" w:rsidR="00C83926" w:rsidRPr="00A82964" w:rsidRDefault="00C83926" w:rsidP="00C83926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698BA74" w14:textId="77777777" w:rsidR="00C83926" w:rsidRPr="00896587" w:rsidRDefault="00C83926" w:rsidP="00C839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" w15:restartNumberingAfterBreak="0">
    <w:nsid w:val="00000004"/>
    <w:multiLevelType w:val="multilevel"/>
    <w:tmpl w:val="2610896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  <w:b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color w:val="auto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eastAsia="Tahoma" w:hAnsi="Times New Roman" w:cs="Times New Roman"/>
      </w:rPr>
    </w:lvl>
    <w:lvl w:ilvl="2">
      <w:start w:val="1"/>
      <w:numFmt w:val="decimal"/>
      <w:suff w:val="nothing"/>
      <w:lvlText w:val="%1.%2.%3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</w:abstractNum>
  <w:abstractNum w:abstractNumId="6" w15:restartNumberingAfterBreak="0">
    <w:nsid w:val="00000009"/>
    <w:multiLevelType w:val="multilevel"/>
    <w:tmpl w:val="00000009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7" w15:restartNumberingAfterBreak="0">
    <w:nsid w:val="0000000A"/>
    <w:multiLevelType w:val="multilevel"/>
    <w:tmpl w:val="3A1A7038"/>
    <w:name w:val="WW8Num14"/>
    <w:lvl w:ilvl="0">
      <w:start w:val="6"/>
      <w:numFmt w:val="upperRoman"/>
      <w:lvlText w:val="%1."/>
      <w:lvlJc w:val="left"/>
      <w:pPr>
        <w:tabs>
          <w:tab w:val="num" w:pos="720"/>
        </w:tabs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ahom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)"/>
      <w:lvlJc w:val="left"/>
      <w:pPr>
        <w:tabs>
          <w:tab w:val="num" w:pos="36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040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8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"/>
      <w:lvlJc w:val="left"/>
      <w:pPr>
        <w:tabs>
          <w:tab w:val="num" w:pos="907"/>
        </w:tabs>
      </w:pPr>
      <w:rPr>
        <w:rFonts w:ascii="Wingdings" w:hAnsi="Wingdings" w:cs="StarSymbol"/>
        <w:sz w:val="18"/>
        <w:szCs w:val="18"/>
      </w:rPr>
    </w:lvl>
  </w:abstractNum>
  <w:abstractNum w:abstractNumId="9" w15:restartNumberingAfterBreak="0">
    <w:nsid w:val="00000010"/>
    <w:multiLevelType w:val="multi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 w15:restartNumberingAfterBreak="0">
    <w:nsid w:val="00000011"/>
    <w:multiLevelType w:val="singleLevel"/>
    <w:tmpl w:val="00000011"/>
    <w:name w:val="WW8Num2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0000013"/>
    <w:multiLevelType w:val="singleLevel"/>
    <w:tmpl w:val="00000013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2" w15:restartNumberingAfterBreak="0">
    <w:nsid w:val="00000014"/>
    <w:multiLevelType w:val="multilevel"/>
    <w:tmpl w:val="00000014"/>
    <w:name w:val="WW8Num36"/>
    <w:lvl w:ilvl="0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15"/>
    <w:multiLevelType w:val="singleLevel"/>
    <w:tmpl w:val="1C2662F4"/>
    <w:name w:val="WW8Num3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sz w:val="18"/>
        <w:szCs w:val="18"/>
      </w:rPr>
    </w:lvl>
  </w:abstractNum>
  <w:abstractNum w:abstractNumId="14" w15:restartNumberingAfterBreak="0">
    <w:nsid w:val="00000017"/>
    <w:multiLevelType w:val="single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0"/>
        </w:tabs>
      </w:pPr>
    </w:lvl>
  </w:abstractNum>
  <w:abstractNum w:abstractNumId="15" w15:restartNumberingAfterBreak="0">
    <w:nsid w:val="00000018"/>
    <w:multiLevelType w:val="singleLevel"/>
    <w:tmpl w:val="0000001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6" w15:restartNumberingAfterBreak="0">
    <w:nsid w:val="00000019"/>
    <w:multiLevelType w:val="singleLevel"/>
    <w:tmpl w:val="00000019"/>
    <w:name w:val="WW8Num41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</w:abstractNum>
  <w:abstractNum w:abstractNumId="17" w15:restartNumberingAfterBreak="0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decimal"/>
      <w:lvlText w:val="%2."/>
      <w:lvlJc w:val="left"/>
      <w:pPr>
        <w:tabs>
          <w:tab w:val="num" w:pos="1778"/>
        </w:tabs>
      </w:pPr>
    </w:lvl>
    <w:lvl w:ilvl="2">
      <w:start w:val="1"/>
      <w:numFmt w:val="lowerRoman"/>
      <w:lvlText w:val="%3."/>
      <w:lvlJc w:val="right"/>
      <w:pPr>
        <w:tabs>
          <w:tab w:val="num" w:pos="2520"/>
        </w:tabs>
      </w:pPr>
    </w:lvl>
    <w:lvl w:ilvl="3">
      <w:start w:val="1"/>
      <w:numFmt w:val="decimal"/>
      <w:lvlText w:val="%4."/>
      <w:lvlJc w:val="left"/>
      <w:pPr>
        <w:tabs>
          <w:tab w:val="num" w:pos="324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8" w15:restartNumberingAfterBreak="0">
    <w:nsid w:val="0000001B"/>
    <w:multiLevelType w:val="singleLevel"/>
    <w:tmpl w:val="9FF28B8E"/>
    <w:name w:val="WW8Num4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0000001C"/>
    <w:multiLevelType w:val="multilevel"/>
    <w:tmpl w:val="F0186D1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</w:p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right"/>
      <w:pPr>
        <w:tabs>
          <w:tab w:val="num" w:pos="0"/>
        </w:tabs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1D"/>
    <w:multiLevelType w:val="singleLevel"/>
    <w:tmpl w:val="0000001D"/>
    <w:name w:val="WW8Num47"/>
    <w:lvl w:ilvl="0">
      <w:start w:val="1"/>
      <w:numFmt w:val="bullet"/>
      <w:lvlText w:val="–"/>
      <w:lvlJc w:val="left"/>
      <w:pPr>
        <w:tabs>
          <w:tab w:val="num" w:pos="907"/>
        </w:tabs>
      </w:pPr>
      <w:rPr>
        <w:rFonts w:ascii="Times New Roman" w:hAnsi="Times New Roman"/>
        <w:b w:val="0"/>
      </w:rPr>
    </w:lvl>
  </w:abstractNum>
  <w:abstractNum w:abstractNumId="21" w15:restartNumberingAfterBreak="0">
    <w:nsid w:val="0000001E"/>
    <w:multiLevelType w:val="singleLevel"/>
    <w:tmpl w:val="0000001E"/>
    <w:name w:val="WW8Num4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</w:rPr>
    </w:lvl>
  </w:abstractNum>
  <w:abstractNum w:abstractNumId="22" w15:restartNumberingAfterBreak="0">
    <w:nsid w:val="0000001F"/>
    <w:multiLevelType w:val="multilevel"/>
    <w:tmpl w:val="0000001F"/>
    <w:name w:val="WW8Num49"/>
    <w:lvl w:ilvl="0">
      <w:start w:val="8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23" w15:restartNumberingAfterBreak="0">
    <w:nsid w:val="009A50EB"/>
    <w:multiLevelType w:val="hybridMultilevel"/>
    <w:tmpl w:val="08A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C626B1"/>
    <w:multiLevelType w:val="multilevel"/>
    <w:tmpl w:val="3424D9DC"/>
    <w:styleLink w:val="WWNum3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5BC36A7"/>
    <w:multiLevelType w:val="hybridMultilevel"/>
    <w:tmpl w:val="CA0E1D8E"/>
    <w:name w:val="WW8Num134"/>
    <w:lvl w:ilvl="0" w:tplc="FFFFFFFF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7237B11"/>
    <w:multiLevelType w:val="hybridMultilevel"/>
    <w:tmpl w:val="D9B47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72D6C1D"/>
    <w:multiLevelType w:val="multilevel"/>
    <w:tmpl w:val="E2FC71C2"/>
    <w:styleLink w:val="WWNum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>
      <w:start w:val="6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07475703"/>
    <w:multiLevelType w:val="multilevel"/>
    <w:tmpl w:val="0E808218"/>
    <w:name w:val="WW8Num22223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90D5E62"/>
    <w:multiLevelType w:val="multilevel"/>
    <w:tmpl w:val="2FA40214"/>
    <w:styleLink w:val="Outlin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1" w15:restartNumberingAfterBreak="0">
    <w:nsid w:val="095E1E1D"/>
    <w:multiLevelType w:val="multilevel"/>
    <w:tmpl w:val="D8BE6DE4"/>
    <w:lvl w:ilvl="0">
      <w:start w:val="1"/>
      <w:numFmt w:val="decimal"/>
      <w:lvlText w:val="%1)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222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942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662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382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10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262" w:hanging="360"/>
      </w:pPr>
      <w:rPr>
        <w:u w:val="none"/>
      </w:rPr>
    </w:lvl>
  </w:abstractNum>
  <w:abstractNum w:abstractNumId="32" w15:restartNumberingAfterBreak="0">
    <w:nsid w:val="097E54D5"/>
    <w:multiLevelType w:val="multilevel"/>
    <w:tmpl w:val="72882CA8"/>
    <w:styleLink w:val="WWNum33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140" w:hanging="360"/>
      </w:pPr>
    </w:lvl>
    <w:lvl w:ilvl="2">
      <w:numFmt w:val="bullet"/>
      <w:lvlText w:val=""/>
      <w:lvlJc w:val="left"/>
      <w:pPr>
        <w:ind w:left="1860" w:hanging="360"/>
      </w:pPr>
    </w:lvl>
    <w:lvl w:ilvl="3">
      <w:numFmt w:val="bullet"/>
      <w:lvlText w:val=""/>
      <w:lvlJc w:val="left"/>
      <w:pPr>
        <w:ind w:left="2580" w:hanging="360"/>
      </w:pPr>
    </w:lvl>
    <w:lvl w:ilvl="4">
      <w:numFmt w:val="bullet"/>
      <w:lvlText w:val="o"/>
      <w:lvlJc w:val="left"/>
      <w:pPr>
        <w:ind w:left="3300" w:hanging="360"/>
      </w:pPr>
    </w:lvl>
    <w:lvl w:ilvl="5">
      <w:numFmt w:val="bullet"/>
      <w:lvlText w:val=""/>
      <w:lvlJc w:val="left"/>
      <w:pPr>
        <w:ind w:left="4020" w:hanging="360"/>
      </w:pPr>
    </w:lvl>
    <w:lvl w:ilvl="6">
      <w:numFmt w:val="bullet"/>
      <w:lvlText w:val=""/>
      <w:lvlJc w:val="left"/>
      <w:pPr>
        <w:ind w:left="4740" w:hanging="360"/>
      </w:pPr>
    </w:lvl>
    <w:lvl w:ilvl="7">
      <w:numFmt w:val="bullet"/>
      <w:lvlText w:val="o"/>
      <w:lvlJc w:val="left"/>
      <w:pPr>
        <w:ind w:left="5460" w:hanging="360"/>
      </w:pPr>
    </w:lvl>
    <w:lvl w:ilvl="8">
      <w:numFmt w:val="bullet"/>
      <w:lvlText w:val=""/>
      <w:lvlJc w:val="left"/>
      <w:pPr>
        <w:ind w:left="6180" w:hanging="360"/>
      </w:pPr>
    </w:lvl>
  </w:abstractNum>
  <w:abstractNum w:abstractNumId="33" w15:restartNumberingAfterBreak="0">
    <w:nsid w:val="09A477C9"/>
    <w:multiLevelType w:val="singleLevel"/>
    <w:tmpl w:val="EADA4ACC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4" w15:restartNumberingAfterBreak="0">
    <w:nsid w:val="0B027C76"/>
    <w:multiLevelType w:val="multilevel"/>
    <w:tmpl w:val="2FE2454E"/>
    <w:styleLink w:val="WWNum11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cs="Times New Roman"/>
      </w:rPr>
    </w:lvl>
    <w:lvl w:ilvl="2">
      <w:start w:val="1"/>
      <w:numFmt w:val="decimal"/>
      <w:lvlText w:val="%1.%2.%3)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35" w15:restartNumberingAfterBreak="0">
    <w:nsid w:val="0C39195C"/>
    <w:multiLevelType w:val="hybridMultilevel"/>
    <w:tmpl w:val="92C293E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EEA658E"/>
    <w:multiLevelType w:val="multilevel"/>
    <w:tmpl w:val="64F443EA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Art-Ust"/>
      <w:lvlText w:val="%2."/>
      <w:lvlJc w:val="left"/>
      <w:pPr>
        <w:tabs>
          <w:tab w:val="num" w:pos="993"/>
        </w:tabs>
        <w:ind w:left="993" w:hanging="56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pStyle w:val="Art-Ust-Podpunkt"/>
      <w:lvlText w:val="%3)"/>
      <w:lvlJc w:val="left"/>
      <w:pPr>
        <w:tabs>
          <w:tab w:val="num" w:pos="1560"/>
        </w:tabs>
        <w:ind w:left="1560" w:hanging="851"/>
      </w:pPr>
      <w:rPr>
        <w:rFonts w:cs="Times New Roman" w:hint="default"/>
        <w:b w:val="0"/>
        <w:i w:val="0"/>
      </w:rPr>
    </w:lvl>
    <w:lvl w:ilvl="3">
      <w:start w:val="1"/>
      <w:numFmt w:val="lowerRoman"/>
      <w:pStyle w:val="Art-Ust-Podpunkt-Podpunkt"/>
      <w:lvlText w:val="%4."/>
      <w:lvlJc w:val="left"/>
      <w:pPr>
        <w:tabs>
          <w:tab w:val="num" w:pos="4082"/>
        </w:tabs>
        <w:ind w:left="4082" w:hanging="130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abstractNum w:abstractNumId="37" w15:restartNumberingAfterBreak="0">
    <w:nsid w:val="101817CD"/>
    <w:multiLevelType w:val="singleLevel"/>
    <w:tmpl w:val="83C8F044"/>
    <w:name w:val="WW8Num44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</w:rPr>
    </w:lvl>
  </w:abstractNum>
  <w:abstractNum w:abstractNumId="38" w15:restartNumberingAfterBreak="0">
    <w:nsid w:val="105964DA"/>
    <w:multiLevelType w:val="multilevel"/>
    <w:tmpl w:val="8D8A5C4E"/>
    <w:styleLink w:val="WWNum1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13DD2659"/>
    <w:multiLevelType w:val="multilevel"/>
    <w:tmpl w:val="C070118A"/>
    <w:styleLink w:val="WWNum25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40" w15:restartNumberingAfterBreak="0">
    <w:nsid w:val="15156ED4"/>
    <w:multiLevelType w:val="multilevel"/>
    <w:tmpl w:val="FE28D61A"/>
    <w:styleLink w:val="WWOutlineListStyle1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1" w15:restartNumberingAfterBreak="0">
    <w:nsid w:val="161254CD"/>
    <w:multiLevelType w:val="hybridMultilevel"/>
    <w:tmpl w:val="46280370"/>
    <w:name w:val="WW8Num1322"/>
    <w:lvl w:ilvl="0" w:tplc="9D704C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5BAC2B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F05D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D22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F968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C078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FED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542F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4249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175A1AC0"/>
    <w:multiLevelType w:val="singleLevel"/>
    <w:tmpl w:val="7CEE25EE"/>
    <w:lvl w:ilvl="0">
      <w:start w:val="1"/>
      <w:numFmt w:val="bullet"/>
      <w:pStyle w:val="Listapunktowan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1B4972D3"/>
    <w:multiLevelType w:val="multilevel"/>
    <w:tmpl w:val="A4EA0F3A"/>
    <w:styleLink w:val="WWNum19"/>
    <w:lvl w:ilvl="0">
      <w:start w:val="1"/>
      <w:numFmt w:val="lowerLetter"/>
      <w:pStyle w:val="Nagwekspisutreci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1C0816F8"/>
    <w:multiLevelType w:val="hybridMultilevel"/>
    <w:tmpl w:val="B88ED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EE1536E"/>
    <w:multiLevelType w:val="multilevel"/>
    <w:tmpl w:val="C1AED9FA"/>
    <w:styleLink w:val="WWNum17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8" w15:restartNumberingAfterBreak="0">
    <w:nsid w:val="21172AE9"/>
    <w:multiLevelType w:val="multilevel"/>
    <w:tmpl w:val="D910F334"/>
    <w:styleLink w:val="WWNum2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4337D6E"/>
    <w:multiLevelType w:val="multilevel"/>
    <w:tmpl w:val="5DF85434"/>
    <w:styleLink w:val="WWNum5"/>
    <w:lvl w:ilvl="0">
      <w:start w:val="1"/>
      <w:numFmt w:val="decimal"/>
      <w:lvlText w:val="%1"/>
      <w:lvlJc w:val="left"/>
      <w:pPr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51" w15:restartNumberingAfterBreak="0">
    <w:nsid w:val="25D05E1E"/>
    <w:multiLevelType w:val="hybridMultilevel"/>
    <w:tmpl w:val="E906138A"/>
    <w:lvl w:ilvl="0" w:tplc="3134EB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E44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0D71FB"/>
    <w:multiLevelType w:val="multilevel"/>
    <w:tmpl w:val="08146A60"/>
    <w:styleLink w:val="WWNum16"/>
    <w:lvl w:ilvl="0">
      <w:numFmt w:val="bullet"/>
      <w:lvlText w:val=""/>
      <w:lvlJc w:val="left"/>
      <w:pPr>
        <w:ind w:left="170" w:hanging="17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3" w15:restartNumberingAfterBreak="0">
    <w:nsid w:val="27162682"/>
    <w:multiLevelType w:val="hybridMultilevel"/>
    <w:tmpl w:val="19508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72614A9"/>
    <w:multiLevelType w:val="hybridMultilevel"/>
    <w:tmpl w:val="A748F856"/>
    <w:name w:val="WW8Num1323"/>
    <w:lvl w:ilvl="0" w:tplc="C2188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C420B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224DC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4826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BA2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76B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AA6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722C9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9A78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277D27C0"/>
    <w:multiLevelType w:val="hybridMultilevel"/>
    <w:tmpl w:val="0700E2AE"/>
    <w:lvl w:ilvl="0" w:tplc="51B2ADF8">
      <w:start w:val="1"/>
      <w:numFmt w:val="decimal"/>
      <w:pStyle w:val="Mjstandard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9D22C5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30DE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946F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C6E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BCCA8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144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66C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F24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96709A3"/>
    <w:multiLevelType w:val="multilevel"/>
    <w:tmpl w:val="C1D80108"/>
    <w:styleLink w:val="WWOutlineListStyle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7" w15:restartNumberingAfterBreak="0">
    <w:nsid w:val="29E73C62"/>
    <w:multiLevelType w:val="multilevel"/>
    <w:tmpl w:val="899A6A1C"/>
    <w:styleLink w:val="WWNum3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</w:lvl>
    <w:lvl w:ilvl="2">
      <w:numFmt w:val="bullet"/>
      <w:lvlText w:val=""/>
      <w:lvlJc w:val="left"/>
      <w:pPr>
        <w:ind w:left="1440" w:hanging="360"/>
      </w:pPr>
    </w:lvl>
    <w:lvl w:ilvl="3">
      <w:numFmt w:val="bullet"/>
      <w:lvlText w:val=""/>
      <w:lvlJc w:val="left"/>
      <w:pPr>
        <w:ind w:left="1800" w:hanging="360"/>
      </w:pPr>
    </w:lvl>
    <w:lvl w:ilvl="4">
      <w:numFmt w:val="bullet"/>
      <w:lvlText w:val=""/>
      <w:lvlJc w:val="left"/>
      <w:pPr>
        <w:ind w:left="2160" w:hanging="360"/>
      </w:pPr>
    </w:lvl>
    <w:lvl w:ilvl="5">
      <w:numFmt w:val="bullet"/>
      <w:lvlText w:val=""/>
      <w:lvlJc w:val="left"/>
      <w:pPr>
        <w:ind w:left="2520" w:hanging="360"/>
      </w:pPr>
    </w:lvl>
    <w:lvl w:ilvl="6">
      <w:numFmt w:val="bullet"/>
      <w:lvlText w:val=""/>
      <w:lvlJc w:val="left"/>
      <w:pPr>
        <w:ind w:left="2880" w:hanging="360"/>
      </w:pPr>
    </w:lvl>
    <w:lvl w:ilvl="7">
      <w:numFmt w:val="bullet"/>
      <w:lvlText w:val=""/>
      <w:lvlJc w:val="left"/>
      <w:pPr>
        <w:ind w:left="3240" w:hanging="360"/>
      </w:pPr>
    </w:lvl>
    <w:lvl w:ilvl="8">
      <w:numFmt w:val="bullet"/>
      <w:lvlText w:val=""/>
      <w:lvlJc w:val="left"/>
      <w:pPr>
        <w:ind w:left="3600" w:hanging="360"/>
      </w:pPr>
    </w:lvl>
  </w:abstractNum>
  <w:abstractNum w:abstractNumId="58" w15:restartNumberingAfterBreak="0">
    <w:nsid w:val="2B5B7392"/>
    <w:multiLevelType w:val="multilevel"/>
    <w:tmpl w:val="0734CE2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2B82672A"/>
    <w:multiLevelType w:val="multilevel"/>
    <w:tmpl w:val="0E44905E"/>
    <w:styleLink w:val="WWNum26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60" w15:restartNumberingAfterBreak="0">
    <w:nsid w:val="2B982CC8"/>
    <w:multiLevelType w:val="multilevel"/>
    <w:tmpl w:val="5636E41E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2FB44720"/>
    <w:multiLevelType w:val="hybridMultilevel"/>
    <w:tmpl w:val="9B72F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0E62308"/>
    <w:multiLevelType w:val="hybridMultilevel"/>
    <w:tmpl w:val="73CCF6F2"/>
    <w:name w:val="WW8Num222222"/>
    <w:lvl w:ilvl="0" w:tplc="FFFFFFFF">
      <w:start w:val="1"/>
      <w:numFmt w:val="decimal"/>
      <w:lvlText w:val="%1."/>
      <w:lvlJc w:val="left"/>
      <w:pPr>
        <w:ind w:left="71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3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5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7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59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1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3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5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76" w:hanging="180"/>
      </w:pPr>
      <w:rPr>
        <w:rFonts w:cs="Times New Roman"/>
      </w:rPr>
    </w:lvl>
  </w:abstractNum>
  <w:abstractNum w:abstractNumId="63" w15:restartNumberingAfterBreak="0">
    <w:nsid w:val="31D154C9"/>
    <w:multiLevelType w:val="multilevel"/>
    <w:tmpl w:val="D3D072E4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3378495D"/>
    <w:multiLevelType w:val="multilevel"/>
    <w:tmpl w:val="74461A48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33D53290"/>
    <w:multiLevelType w:val="singleLevel"/>
    <w:tmpl w:val="7F16FDC2"/>
    <w:lvl w:ilvl="0">
      <w:start w:val="1"/>
      <w:numFmt w:val="bullet"/>
      <w:pStyle w:val="Wypunktowanie1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6" w15:restartNumberingAfterBreak="0">
    <w:nsid w:val="348634A4"/>
    <w:multiLevelType w:val="multilevel"/>
    <w:tmpl w:val="5A3E820C"/>
    <w:styleLink w:val="WWOutlineListStyle3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7" w15:restartNumberingAfterBreak="0">
    <w:nsid w:val="35D159A6"/>
    <w:multiLevelType w:val="hybridMultilevel"/>
    <w:tmpl w:val="00868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E352AE"/>
    <w:multiLevelType w:val="hybridMultilevel"/>
    <w:tmpl w:val="41AA927A"/>
    <w:lvl w:ilvl="0" w:tplc="EE0E35D6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C7A20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14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AF43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16BB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8D088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2A4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A82C8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87A27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388871C2"/>
    <w:multiLevelType w:val="multilevel"/>
    <w:tmpl w:val="FF0E4416"/>
    <w:styleLink w:val="WWOutlineListStyle4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0" w15:restartNumberingAfterBreak="0">
    <w:nsid w:val="3AB616BE"/>
    <w:multiLevelType w:val="multilevel"/>
    <w:tmpl w:val="43687AB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ABF69C3"/>
    <w:multiLevelType w:val="hybridMultilevel"/>
    <w:tmpl w:val="85127900"/>
    <w:lvl w:ilvl="0" w:tplc="FFFFFFFF">
      <w:start w:val="1"/>
      <w:numFmt w:val="decimal"/>
      <w:pStyle w:val="tytu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2" w15:restartNumberingAfterBreak="0">
    <w:nsid w:val="3AD0106A"/>
    <w:multiLevelType w:val="multilevel"/>
    <w:tmpl w:val="D73EEB9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3C5A04F2"/>
    <w:multiLevelType w:val="multilevel"/>
    <w:tmpl w:val="AAA4007E"/>
    <w:styleLink w:val="WWNum34"/>
    <w:lvl w:ilvl="0">
      <w:start w:val="4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3D227F6E"/>
    <w:multiLevelType w:val="hybridMultilevel"/>
    <w:tmpl w:val="245C5BCA"/>
    <w:lvl w:ilvl="0" w:tplc="FDC298B6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 w15:restartNumberingAfterBreak="0">
    <w:nsid w:val="3EEE7814"/>
    <w:multiLevelType w:val="singleLevel"/>
    <w:tmpl w:val="EADA4ACC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76" w15:restartNumberingAfterBreak="0">
    <w:nsid w:val="3FB70A0A"/>
    <w:multiLevelType w:val="multilevel"/>
    <w:tmpl w:val="BEC2956E"/>
    <w:styleLink w:val="WWNum24"/>
    <w:lvl w:ilvl="0">
      <w:numFmt w:val="bullet"/>
      <w:lvlText w:val="o"/>
      <w:lvlJc w:val="left"/>
      <w:pPr>
        <w:ind w:left="795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77" w15:restartNumberingAfterBreak="0">
    <w:nsid w:val="402340CB"/>
    <w:multiLevelType w:val="singleLevel"/>
    <w:tmpl w:val="1D34D0C2"/>
    <w:name w:val="WW8Num18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78" w15:restartNumberingAfterBreak="0">
    <w:nsid w:val="41982D78"/>
    <w:multiLevelType w:val="multilevel"/>
    <w:tmpl w:val="F34C37CE"/>
    <w:lvl w:ilvl="0">
      <w:start w:val="1"/>
      <w:numFmt w:val="decimal"/>
      <w:pStyle w:val="Numerowanie1"/>
      <w:lvlText w:val="%1."/>
      <w:lvlJc w:val="left"/>
      <w:pPr>
        <w:ind w:left="928" w:hanging="360"/>
      </w:pPr>
      <w:rPr>
        <w:rFonts w:ascii="Calibri" w:eastAsia="Times New Roman" w:hAnsi="Calibri" w:cs="Times New Roman"/>
        <w:color w:val="auto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2772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7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471E1A"/>
    <w:multiLevelType w:val="hybridMultilevel"/>
    <w:tmpl w:val="EA8A4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75212B"/>
    <w:multiLevelType w:val="multilevel"/>
    <w:tmpl w:val="5FA6E06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77E7DA6"/>
    <w:multiLevelType w:val="hybridMultilevel"/>
    <w:tmpl w:val="6DE689D6"/>
    <w:lvl w:ilvl="0" w:tplc="6D3AD5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9172C76"/>
    <w:multiLevelType w:val="hybridMultilevel"/>
    <w:tmpl w:val="DE40D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BC7AD3"/>
    <w:multiLevelType w:val="multilevel"/>
    <w:tmpl w:val="72C098EC"/>
    <w:styleLink w:val="WWNum30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5" w15:restartNumberingAfterBreak="0">
    <w:nsid w:val="506F733C"/>
    <w:multiLevelType w:val="multilevel"/>
    <w:tmpl w:val="0F98AE5C"/>
    <w:styleLink w:val="WWNum23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86" w15:restartNumberingAfterBreak="0">
    <w:nsid w:val="50825468"/>
    <w:multiLevelType w:val="multilevel"/>
    <w:tmpl w:val="C4F8ECCE"/>
    <w:styleLink w:val="WWNum9"/>
    <w:lvl w:ilvl="0">
      <w:start w:val="6"/>
      <w:numFmt w:val="upperRoman"/>
      <w:lvlText w:val="%1."/>
      <w:lvlJc w:val="left"/>
      <w:pPr>
        <w:ind w:left="720" w:hanging="360"/>
      </w:pPr>
      <w:rPr>
        <w:rFonts w:cs="Times New Roman"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1.%2.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)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3600" w:hanging="360"/>
      </w:pPr>
      <w:rPr>
        <w:rFonts w:cs="Times New Roman"/>
      </w:rPr>
    </w:lvl>
  </w:abstractNum>
  <w:abstractNum w:abstractNumId="87" w15:restartNumberingAfterBreak="0">
    <w:nsid w:val="53012784"/>
    <w:multiLevelType w:val="multilevel"/>
    <w:tmpl w:val="48484FA6"/>
    <w:styleLink w:val="WWOutlineListStyle2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 w15:restartNumberingAfterBreak="0">
    <w:nsid w:val="53163158"/>
    <w:multiLevelType w:val="hybridMultilevel"/>
    <w:tmpl w:val="558AF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8C6D88"/>
    <w:multiLevelType w:val="multilevel"/>
    <w:tmpl w:val="96582F70"/>
    <w:styleLink w:val="WWNum20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90" w15:restartNumberingAfterBreak="0">
    <w:nsid w:val="564321C3"/>
    <w:multiLevelType w:val="multilevel"/>
    <w:tmpl w:val="ECEE1F5E"/>
    <w:styleLink w:val="WWNum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1" w15:restartNumberingAfterBreak="0">
    <w:nsid w:val="58410E53"/>
    <w:multiLevelType w:val="hybridMultilevel"/>
    <w:tmpl w:val="D6807910"/>
    <w:lvl w:ilvl="0" w:tplc="E9F61050">
      <w:start w:val="1"/>
      <w:numFmt w:val="lowerLetter"/>
      <w:lvlText w:val="%1)"/>
      <w:lvlJc w:val="left"/>
      <w:pPr>
        <w:ind w:left="262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2" w15:restartNumberingAfterBreak="0">
    <w:nsid w:val="58E512CA"/>
    <w:multiLevelType w:val="hybridMultilevel"/>
    <w:tmpl w:val="AADC28A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3" w15:restartNumberingAfterBreak="0">
    <w:nsid w:val="59A842B1"/>
    <w:multiLevelType w:val="hybridMultilevel"/>
    <w:tmpl w:val="F0C0A71A"/>
    <w:lvl w:ilvl="0" w:tplc="FC56F9CC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211F89"/>
    <w:multiLevelType w:val="multilevel"/>
    <w:tmpl w:val="187EDF3A"/>
    <w:styleLink w:val="WWNum15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6" w15:restartNumberingAfterBreak="0">
    <w:nsid w:val="5D415B51"/>
    <w:multiLevelType w:val="multilevel"/>
    <w:tmpl w:val="DEE0F35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97" w15:restartNumberingAfterBreak="0">
    <w:nsid w:val="5FD963C3"/>
    <w:multiLevelType w:val="singleLevel"/>
    <w:tmpl w:val="1D34D0C2"/>
    <w:name w:val="WW8Num1822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i w:val="0"/>
        <w:caps w:val="0"/>
        <w:strike w:val="0"/>
        <w:dstrike w:val="0"/>
        <w:vanish w:val="0"/>
        <w:color w:val="000000"/>
        <w:vertAlign w:val="baseline"/>
      </w:rPr>
    </w:lvl>
  </w:abstractNum>
  <w:abstractNum w:abstractNumId="98" w15:restartNumberingAfterBreak="0">
    <w:nsid w:val="6157090E"/>
    <w:multiLevelType w:val="multilevel"/>
    <w:tmpl w:val="FC68A44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9" w15:restartNumberingAfterBreak="0">
    <w:nsid w:val="62552E39"/>
    <w:multiLevelType w:val="multilevel"/>
    <w:tmpl w:val="18F6E318"/>
    <w:styleLink w:val="WWNum14"/>
    <w:lvl w:ilvl="0">
      <w:numFmt w:val="bullet"/>
      <w:lvlText w:val="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0" w15:restartNumberingAfterBreak="0">
    <w:nsid w:val="63C26264"/>
    <w:multiLevelType w:val="hybridMultilevel"/>
    <w:tmpl w:val="5B309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57D2E60"/>
    <w:multiLevelType w:val="hybridMultilevel"/>
    <w:tmpl w:val="FDBCC97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7CB15F4"/>
    <w:multiLevelType w:val="hybridMultilevel"/>
    <w:tmpl w:val="F97A7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9244BC4"/>
    <w:multiLevelType w:val="multilevel"/>
    <w:tmpl w:val="E886F3B0"/>
    <w:styleLink w:val="WWNum28"/>
    <w:lvl w:ilvl="0">
      <w:start w:val="1"/>
      <w:numFmt w:val="decimal"/>
      <w:lvlText w:val="%1."/>
      <w:lvlJc w:val="left"/>
      <w:pPr>
        <w:ind w:left="795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4" w15:restartNumberingAfterBreak="0">
    <w:nsid w:val="6AD8294B"/>
    <w:multiLevelType w:val="multilevel"/>
    <w:tmpl w:val="9730B620"/>
    <w:styleLink w:val="WWNum6"/>
    <w:lvl w:ilvl="0">
      <w:start w:val="1"/>
      <w:numFmt w:val="decimal"/>
      <w:lvlText w:val="%1."/>
      <w:lvlJc w:val="left"/>
      <w:pPr>
        <w:ind w:hanging="708"/>
      </w:pPr>
      <w:rPr>
        <w:rFonts w:cs="Times New Roman"/>
        <w:b/>
      </w:rPr>
    </w:lvl>
    <w:lvl w:ilvl="1">
      <w:start w:val="1"/>
      <w:numFmt w:val="none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cs="Times New Roman"/>
      </w:rPr>
    </w:lvl>
  </w:abstractNum>
  <w:abstractNum w:abstractNumId="105" w15:restartNumberingAfterBreak="0">
    <w:nsid w:val="6B8F12A9"/>
    <w:multiLevelType w:val="multilevel"/>
    <w:tmpl w:val="34F036B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 w15:restartNumberingAfterBreak="0">
    <w:nsid w:val="6D1A57E5"/>
    <w:multiLevelType w:val="multilevel"/>
    <w:tmpl w:val="489C1F28"/>
    <w:styleLink w:val="WWNum8"/>
    <w:lvl w:ilvl="0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6DAE7BF7"/>
    <w:multiLevelType w:val="multilevel"/>
    <w:tmpl w:val="250E0492"/>
    <w:styleLink w:val="WWNum22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08" w15:restartNumberingAfterBreak="0">
    <w:nsid w:val="6FA02CFF"/>
    <w:multiLevelType w:val="hybridMultilevel"/>
    <w:tmpl w:val="0066B6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5342C5C"/>
    <w:multiLevelType w:val="hybridMultilevel"/>
    <w:tmpl w:val="899A81B4"/>
    <w:lvl w:ilvl="0" w:tplc="75965B2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A5E238B0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2951CE"/>
    <w:multiLevelType w:val="hybridMultilevel"/>
    <w:tmpl w:val="A876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B71B04"/>
    <w:multiLevelType w:val="multilevel"/>
    <w:tmpl w:val="2E747FF2"/>
    <w:styleLink w:val="WWNum27"/>
    <w:lvl w:ilvl="0">
      <w:numFmt w:val="bullet"/>
      <w:lvlText w:val=""/>
      <w:lvlJc w:val="left"/>
      <w:pPr>
        <w:ind w:left="795" w:hanging="360"/>
      </w:pPr>
    </w:lvl>
    <w:lvl w:ilvl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235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55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75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95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115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835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555" w:hanging="180"/>
      </w:pPr>
      <w:rPr>
        <w:rFonts w:cs="Times New Roman"/>
      </w:rPr>
    </w:lvl>
  </w:abstractNum>
  <w:abstractNum w:abstractNumId="112" w15:restartNumberingAfterBreak="0">
    <w:nsid w:val="771B1458"/>
    <w:multiLevelType w:val="multilevel"/>
    <w:tmpl w:val="40406034"/>
    <w:styleLink w:val="WWNum18"/>
    <w:lvl w:ilvl="0">
      <w:start w:val="1"/>
      <w:numFmt w:val="lowerLetter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660" w:hanging="180"/>
      </w:pPr>
      <w:rPr>
        <w:rFonts w:cs="Times New Roman"/>
      </w:rPr>
    </w:lvl>
  </w:abstractNum>
  <w:abstractNum w:abstractNumId="113" w15:restartNumberingAfterBreak="0">
    <w:nsid w:val="77361BF6"/>
    <w:multiLevelType w:val="hybridMultilevel"/>
    <w:tmpl w:val="E58E0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646434">
    <w:abstractNumId w:val="43"/>
  </w:num>
  <w:num w:numId="2" w16cid:durableId="2010908043">
    <w:abstractNumId w:val="71"/>
    <w:lvlOverride w:ilvl="0">
      <w:startOverride w:val="1"/>
    </w:lvlOverride>
  </w:num>
  <w:num w:numId="3" w16cid:durableId="1358241626">
    <w:abstractNumId w:val="69"/>
  </w:num>
  <w:num w:numId="4" w16cid:durableId="1992900587">
    <w:abstractNumId w:val="66"/>
  </w:num>
  <w:num w:numId="5" w16cid:durableId="473451135">
    <w:abstractNumId w:val="87"/>
  </w:num>
  <w:num w:numId="6" w16cid:durableId="1690906993">
    <w:abstractNumId w:val="40"/>
  </w:num>
  <w:num w:numId="7" w16cid:durableId="583534394">
    <w:abstractNumId w:val="56"/>
  </w:num>
  <w:num w:numId="8" w16cid:durableId="850224358">
    <w:abstractNumId w:val="30"/>
  </w:num>
  <w:num w:numId="9" w16cid:durableId="1593927005">
    <w:abstractNumId w:val="28"/>
  </w:num>
  <w:num w:numId="10" w16cid:durableId="1848207032">
    <w:abstractNumId w:val="96"/>
  </w:num>
  <w:num w:numId="11" w16cid:durableId="813447791">
    <w:abstractNumId w:val="105"/>
  </w:num>
  <w:num w:numId="12" w16cid:durableId="476846075">
    <w:abstractNumId w:val="70"/>
  </w:num>
  <w:num w:numId="13" w16cid:durableId="1004163356">
    <w:abstractNumId w:val="50"/>
  </w:num>
  <w:num w:numId="14" w16cid:durableId="1859081583">
    <w:abstractNumId w:val="104"/>
  </w:num>
  <w:num w:numId="15" w16cid:durableId="1064450994">
    <w:abstractNumId w:val="72"/>
  </w:num>
  <w:num w:numId="16" w16cid:durableId="392854448">
    <w:abstractNumId w:val="106"/>
  </w:num>
  <w:num w:numId="17" w16cid:durableId="2024701505">
    <w:abstractNumId w:val="86"/>
  </w:num>
  <w:num w:numId="18" w16cid:durableId="628976226">
    <w:abstractNumId w:val="63"/>
  </w:num>
  <w:num w:numId="19" w16cid:durableId="1929996511">
    <w:abstractNumId w:val="34"/>
  </w:num>
  <w:num w:numId="20" w16cid:durableId="975258783">
    <w:abstractNumId w:val="38"/>
  </w:num>
  <w:num w:numId="21" w16cid:durableId="1927104700">
    <w:abstractNumId w:val="90"/>
  </w:num>
  <w:num w:numId="22" w16cid:durableId="20203313">
    <w:abstractNumId w:val="99"/>
  </w:num>
  <w:num w:numId="23" w16cid:durableId="288244820">
    <w:abstractNumId w:val="94"/>
  </w:num>
  <w:num w:numId="24" w16cid:durableId="246617108">
    <w:abstractNumId w:val="52"/>
  </w:num>
  <w:num w:numId="25" w16cid:durableId="1587377523">
    <w:abstractNumId w:val="47"/>
  </w:num>
  <w:num w:numId="26" w16cid:durableId="484854746">
    <w:abstractNumId w:val="112"/>
  </w:num>
  <w:num w:numId="27" w16cid:durableId="1552229970">
    <w:abstractNumId w:val="44"/>
  </w:num>
  <w:num w:numId="28" w16cid:durableId="131675200">
    <w:abstractNumId w:val="89"/>
  </w:num>
  <w:num w:numId="29" w16cid:durableId="540482054">
    <w:abstractNumId w:val="48"/>
  </w:num>
  <w:num w:numId="30" w16cid:durableId="890307933">
    <w:abstractNumId w:val="107"/>
  </w:num>
  <w:num w:numId="31" w16cid:durableId="1045182703">
    <w:abstractNumId w:val="85"/>
  </w:num>
  <w:num w:numId="32" w16cid:durableId="841166294">
    <w:abstractNumId w:val="76"/>
  </w:num>
  <w:num w:numId="33" w16cid:durableId="495267890">
    <w:abstractNumId w:val="39"/>
  </w:num>
  <w:num w:numId="34" w16cid:durableId="1008294872">
    <w:abstractNumId w:val="59"/>
  </w:num>
  <w:num w:numId="35" w16cid:durableId="511258671">
    <w:abstractNumId w:val="111"/>
  </w:num>
  <w:num w:numId="36" w16cid:durableId="1317221227">
    <w:abstractNumId w:val="103"/>
  </w:num>
  <w:num w:numId="37" w16cid:durableId="1741098498">
    <w:abstractNumId w:val="64"/>
  </w:num>
  <w:num w:numId="38" w16cid:durableId="970211518">
    <w:abstractNumId w:val="84"/>
  </w:num>
  <w:num w:numId="39" w16cid:durableId="824662932">
    <w:abstractNumId w:val="24"/>
  </w:num>
  <w:num w:numId="40" w16cid:durableId="724791127">
    <w:abstractNumId w:val="57"/>
  </w:num>
  <w:num w:numId="41" w16cid:durableId="1619097891">
    <w:abstractNumId w:val="32"/>
  </w:num>
  <w:num w:numId="42" w16cid:durableId="321085868">
    <w:abstractNumId w:val="73"/>
  </w:num>
  <w:num w:numId="43" w16cid:durableId="1741172589">
    <w:abstractNumId w:val="95"/>
    <w:lvlOverride w:ilvl="0">
      <w:startOverride w:val="1"/>
    </w:lvlOverride>
  </w:num>
  <w:num w:numId="44" w16cid:durableId="1597058269">
    <w:abstractNumId w:val="79"/>
    <w:lvlOverride w:ilvl="0">
      <w:startOverride w:val="1"/>
    </w:lvlOverride>
  </w:num>
  <w:num w:numId="45" w16cid:durableId="1492061348">
    <w:abstractNumId w:val="49"/>
  </w:num>
  <w:num w:numId="46" w16cid:durableId="265424552">
    <w:abstractNumId w:val="78"/>
  </w:num>
  <w:num w:numId="47" w16cid:durableId="1849370031">
    <w:abstractNumId w:val="68"/>
  </w:num>
  <w:num w:numId="48" w16cid:durableId="2055885580">
    <w:abstractNumId w:val="55"/>
  </w:num>
  <w:num w:numId="49" w16cid:durableId="942542358">
    <w:abstractNumId w:val="65"/>
  </w:num>
  <w:num w:numId="50" w16cid:durableId="263658444">
    <w:abstractNumId w:val="36"/>
  </w:num>
  <w:num w:numId="51" w16cid:durableId="1976524139">
    <w:abstractNumId w:val="42"/>
  </w:num>
  <w:num w:numId="52" w16cid:durableId="1472745492">
    <w:abstractNumId w:val="31"/>
  </w:num>
  <w:num w:numId="53" w16cid:durableId="1409381208">
    <w:abstractNumId w:val="58"/>
  </w:num>
  <w:num w:numId="54" w16cid:durableId="716316609">
    <w:abstractNumId w:val="98"/>
  </w:num>
  <w:num w:numId="55" w16cid:durableId="1016804361">
    <w:abstractNumId w:val="35"/>
  </w:num>
  <w:num w:numId="56" w16cid:durableId="746922994">
    <w:abstractNumId w:val="109"/>
  </w:num>
  <w:num w:numId="57" w16cid:durableId="1596480337">
    <w:abstractNumId w:val="82"/>
  </w:num>
  <w:num w:numId="58" w16cid:durableId="937102725">
    <w:abstractNumId w:val="93"/>
  </w:num>
  <w:num w:numId="59" w16cid:durableId="1188645241">
    <w:abstractNumId w:val="91"/>
  </w:num>
  <w:num w:numId="60" w16cid:durableId="1000734992">
    <w:abstractNumId w:val="74"/>
  </w:num>
  <w:num w:numId="61" w16cid:durableId="249974021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602756163">
    <w:abstractNumId w:val="110"/>
  </w:num>
  <w:num w:numId="63" w16cid:durableId="1366979274">
    <w:abstractNumId w:val="108"/>
  </w:num>
  <w:num w:numId="64" w16cid:durableId="651639139">
    <w:abstractNumId w:val="102"/>
  </w:num>
  <w:num w:numId="65" w16cid:durableId="427628912">
    <w:abstractNumId w:val="80"/>
  </w:num>
  <w:num w:numId="66" w16cid:durableId="1914656850">
    <w:abstractNumId w:val="81"/>
  </w:num>
  <w:num w:numId="67" w16cid:durableId="1660841417">
    <w:abstractNumId w:val="46"/>
  </w:num>
  <w:num w:numId="68" w16cid:durableId="1490632326">
    <w:abstractNumId w:val="45"/>
  </w:num>
  <w:num w:numId="69" w16cid:durableId="1640836728">
    <w:abstractNumId w:val="92"/>
  </w:num>
  <w:num w:numId="70" w16cid:durableId="1920409127">
    <w:abstractNumId w:val="113"/>
  </w:num>
  <w:num w:numId="71" w16cid:durableId="1257523417">
    <w:abstractNumId w:val="61"/>
  </w:num>
  <w:num w:numId="72" w16cid:durableId="324745944">
    <w:abstractNumId w:val="27"/>
  </w:num>
  <w:num w:numId="73" w16cid:durableId="901603500">
    <w:abstractNumId w:val="101"/>
  </w:num>
  <w:num w:numId="74" w16cid:durableId="460196280">
    <w:abstractNumId w:val="83"/>
  </w:num>
  <w:num w:numId="75" w16cid:durableId="1818838744">
    <w:abstractNumId w:val="67"/>
  </w:num>
  <w:num w:numId="76" w16cid:durableId="1013147439">
    <w:abstractNumId w:val="23"/>
  </w:num>
  <w:num w:numId="77" w16cid:durableId="1848905115">
    <w:abstractNumId w:val="53"/>
  </w:num>
  <w:num w:numId="78" w16cid:durableId="552303907">
    <w:abstractNumId w:val="100"/>
  </w:num>
  <w:num w:numId="79" w16cid:durableId="789664526">
    <w:abstractNumId w:val="88"/>
  </w:num>
  <w:num w:numId="80" w16cid:durableId="1485658096">
    <w:abstractNumId w:val="25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5A"/>
    <w:rsid w:val="00000997"/>
    <w:rsid w:val="00001A0C"/>
    <w:rsid w:val="00002C60"/>
    <w:rsid w:val="00003E48"/>
    <w:rsid w:val="00003F5A"/>
    <w:rsid w:val="000044C9"/>
    <w:rsid w:val="00005E3F"/>
    <w:rsid w:val="0000639C"/>
    <w:rsid w:val="0000684C"/>
    <w:rsid w:val="00006A00"/>
    <w:rsid w:val="000105A8"/>
    <w:rsid w:val="00011C01"/>
    <w:rsid w:val="00011E74"/>
    <w:rsid w:val="000126B2"/>
    <w:rsid w:val="00012881"/>
    <w:rsid w:val="00012B62"/>
    <w:rsid w:val="000138E5"/>
    <w:rsid w:val="00015469"/>
    <w:rsid w:val="000168D1"/>
    <w:rsid w:val="00016BEB"/>
    <w:rsid w:val="000173FE"/>
    <w:rsid w:val="000179E1"/>
    <w:rsid w:val="00017A5B"/>
    <w:rsid w:val="00017BAC"/>
    <w:rsid w:val="00020CFB"/>
    <w:rsid w:val="0002174A"/>
    <w:rsid w:val="00023108"/>
    <w:rsid w:val="00023384"/>
    <w:rsid w:val="000236BE"/>
    <w:rsid w:val="000236EB"/>
    <w:rsid w:val="00025D3F"/>
    <w:rsid w:val="00026035"/>
    <w:rsid w:val="00026290"/>
    <w:rsid w:val="000264FC"/>
    <w:rsid w:val="0002692A"/>
    <w:rsid w:val="00030488"/>
    <w:rsid w:val="000305E2"/>
    <w:rsid w:val="0003086B"/>
    <w:rsid w:val="00030936"/>
    <w:rsid w:val="000317DC"/>
    <w:rsid w:val="00033307"/>
    <w:rsid w:val="00034DE2"/>
    <w:rsid w:val="0003638A"/>
    <w:rsid w:val="00036C58"/>
    <w:rsid w:val="00036E1B"/>
    <w:rsid w:val="00036F1D"/>
    <w:rsid w:val="00036FC0"/>
    <w:rsid w:val="000413B6"/>
    <w:rsid w:val="00041F2C"/>
    <w:rsid w:val="00042D50"/>
    <w:rsid w:val="0004348C"/>
    <w:rsid w:val="00044670"/>
    <w:rsid w:val="00044ED4"/>
    <w:rsid w:val="00045EDC"/>
    <w:rsid w:val="000462DA"/>
    <w:rsid w:val="0004715A"/>
    <w:rsid w:val="00050595"/>
    <w:rsid w:val="00051522"/>
    <w:rsid w:val="0005154B"/>
    <w:rsid w:val="00051978"/>
    <w:rsid w:val="00053E11"/>
    <w:rsid w:val="000545D6"/>
    <w:rsid w:val="00054BF6"/>
    <w:rsid w:val="00054DE0"/>
    <w:rsid w:val="0005634B"/>
    <w:rsid w:val="0005637F"/>
    <w:rsid w:val="00060002"/>
    <w:rsid w:val="0006006B"/>
    <w:rsid w:val="00060622"/>
    <w:rsid w:val="00062983"/>
    <w:rsid w:val="00063419"/>
    <w:rsid w:val="0006460E"/>
    <w:rsid w:val="00064D13"/>
    <w:rsid w:val="000650A6"/>
    <w:rsid w:val="00065B35"/>
    <w:rsid w:val="00065F93"/>
    <w:rsid w:val="00066AEC"/>
    <w:rsid w:val="0007059F"/>
    <w:rsid w:val="00070B7D"/>
    <w:rsid w:val="00070BB6"/>
    <w:rsid w:val="00071230"/>
    <w:rsid w:val="000713EB"/>
    <w:rsid w:val="00072251"/>
    <w:rsid w:val="00072DF0"/>
    <w:rsid w:val="00073117"/>
    <w:rsid w:val="00073E17"/>
    <w:rsid w:val="000740A0"/>
    <w:rsid w:val="00075A81"/>
    <w:rsid w:val="00076120"/>
    <w:rsid w:val="0007780E"/>
    <w:rsid w:val="000810C8"/>
    <w:rsid w:val="00081686"/>
    <w:rsid w:val="00081AD0"/>
    <w:rsid w:val="000831D9"/>
    <w:rsid w:val="000841B2"/>
    <w:rsid w:val="00084E1E"/>
    <w:rsid w:val="00084E98"/>
    <w:rsid w:val="00086AF0"/>
    <w:rsid w:val="00090105"/>
    <w:rsid w:val="00092405"/>
    <w:rsid w:val="000936B2"/>
    <w:rsid w:val="000953F0"/>
    <w:rsid w:val="000966FB"/>
    <w:rsid w:val="00097102"/>
    <w:rsid w:val="00097122"/>
    <w:rsid w:val="00097757"/>
    <w:rsid w:val="00097B2E"/>
    <w:rsid w:val="00097F54"/>
    <w:rsid w:val="000A0126"/>
    <w:rsid w:val="000A03F9"/>
    <w:rsid w:val="000A08BE"/>
    <w:rsid w:val="000A0B87"/>
    <w:rsid w:val="000A2288"/>
    <w:rsid w:val="000A287C"/>
    <w:rsid w:val="000A45A0"/>
    <w:rsid w:val="000A4EA2"/>
    <w:rsid w:val="000A57BB"/>
    <w:rsid w:val="000A5A15"/>
    <w:rsid w:val="000A6AF4"/>
    <w:rsid w:val="000A72B7"/>
    <w:rsid w:val="000B0337"/>
    <w:rsid w:val="000B057B"/>
    <w:rsid w:val="000B0952"/>
    <w:rsid w:val="000B1410"/>
    <w:rsid w:val="000B146B"/>
    <w:rsid w:val="000B223A"/>
    <w:rsid w:val="000B2497"/>
    <w:rsid w:val="000B3AC1"/>
    <w:rsid w:val="000B3F15"/>
    <w:rsid w:val="000B68E6"/>
    <w:rsid w:val="000C23CE"/>
    <w:rsid w:val="000C37FF"/>
    <w:rsid w:val="000C45B5"/>
    <w:rsid w:val="000C4C7B"/>
    <w:rsid w:val="000C557A"/>
    <w:rsid w:val="000D14AA"/>
    <w:rsid w:val="000D1F22"/>
    <w:rsid w:val="000D254F"/>
    <w:rsid w:val="000D2BAE"/>
    <w:rsid w:val="000D2D62"/>
    <w:rsid w:val="000D4149"/>
    <w:rsid w:val="000D426F"/>
    <w:rsid w:val="000D4D39"/>
    <w:rsid w:val="000D5672"/>
    <w:rsid w:val="000D5868"/>
    <w:rsid w:val="000D7758"/>
    <w:rsid w:val="000E219E"/>
    <w:rsid w:val="000E3411"/>
    <w:rsid w:val="000E36A3"/>
    <w:rsid w:val="000E3AB7"/>
    <w:rsid w:val="000E44E3"/>
    <w:rsid w:val="000E596A"/>
    <w:rsid w:val="000E5C43"/>
    <w:rsid w:val="000F03DB"/>
    <w:rsid w:val="000F0D1C"/>
    <w:rsid w:val="000F167B"/>
    <w:rsid w:val="000F21AC"/>
    <w:rsid w:val="000F3F34"/>
    <w:rsid w:val="000F481B"/>
    <w:rsid w:val="000F4CCC"/>
    <w:rsid w:val="000F59F8"/>
    <w:rsid w:val="000F703E"/>
    <w:rsid w:val="000F795F"/>
    <w:rsid w:val="00101827"/>
    <w:rsid w:val="00102BB9"/>
    <w:rsid w:val="0010375A"/>
    <w:rsid w:val="00105B95"/>
    <w:rsid w:val="001100FC"/>
    <w:rsid w:val="00111210"/>
    <w:rsid w:val="001138A9"/>
    <w:rsid w:val="00113D92"/>
    <w:rsid w:val="00114BEA"/>
    <w:rsid w:val="00115381"/>
    <w:rsid w:val="00115C06"/>
    <w:rsid w:val="00116149"/>
    <w:rsid w:val="00116523"/>
    <w:rsid w:val="00117E29"/>
    <w:rsid w:val="001200BD"/>
    <w:rsid w:val="00120466"/>
    <w:rsid w:val="00120F09"/>
    <w:rsid w:val="001233B5"/>
    <w:rsid w:val="00125371"/>
    <w:rsid w:val="0012541E"/>
    <w:rsid w:val="00125736"/>
    <w:rsid w:val="00125E7F"/>
    <w:rsid w:val="0012639F"/>
    <w:rsid w:val="0012664B"/>
    <w:rsid w:val="00126760"/>
    <w:rsid w:val="00126E1C"/>
    <w:rsid w:val="00127B5F"/>
    <w:rsid w:val="00127DEE"/>
    <w:rsid w:val="001312E8"/>
    <w:rsid w:val="00131B62"/>
    <w:rsid w:val="00131CDF"/>
    <w:rsid w:val="0013326A"/>
    <w:rsid w:val="001337D5"/>
    <w:rsid w:val="00133915"/>
    <w:rsid w:val="001346B9"/>
    <w:rsid w:val="00135018"/>
    <w:rsid w:val="00135BD6"/>
    <w:rsid w:val="00135D79"/>
    <w:rsid w:val="00136459"/>
    <w:rsid w:val="0013762B"/>
    <w:rsid w:val="0013787D"/>
    <w:rsid w:val="00137A3E"/>
    <w:rsid w:val="00137ABC"/>
    <w:rsid w:val="001405E7"/>
    <w:rsid w:val="0014068F"/>
    <w:rsid w:val="001408EC"/>
    <w:rsid w:val="00140A2B"/>
    <w:rsid w:val="00140CAC"/>
    <w:rsid w:val="00140F23"/>
    <w:rsid w:val="0014102F"/>
    <w:rsid w:val="0014110C"/>
    <w:rsid w:val="00142A00"/>
    <w:rsid w:val="00142A03"/>
    <w:rsid w:val="00143F74"/>
    <w:rsid w:val="00145CBD"/>
    <w:rsid w:val="0015030C"/>
    <w:rsid w:val="00150809"/>
    <w:rsid w:val="00150DE8"/>
    <w:rsid w:val="001515D6"/>
    <w:rsid w:val="0015270F"/>
    <w:rsid w:val="00152A4E"/>
    <w:rsid w:val="00152E00"/>
    <w:rsid w:val="00153269"/>
    <w:rsid w:val="00153501"/>
    <w:rsid w:val="00153938"/>
    <w:rsid w:val="0015484F"/>
    <w:rsid w:val="001552CD"/>
    <w:rsid w:val="00155790"/>
    <w:rsid w:val="00156B3C"/>
    <w:rsid w:val="00156EC5"/>
    <w:rsid w:val="00157DE4"/>
    <w:rsid w:val="001606E2"/>
    <w:rsid w:val="00162863"/>
    <w:rsid w:val="00163D93"/>
    <w:rsid w:val="00164075"/>
    <w:rsid w:val="001655D4"/>
    <w:rsid w:val="001668DE"/>
    <w:rsid w:val="0016777D"/>
    <w:rsid w:val="00167DD3"/>
    <w:rsid w:val="00170550"/>
    <w:rsid w:val="00171620"/>
    <w:rsid w:val="00171F5F"/>
    <w:rsid w:val="001727BA"/>
    <w:rsid w:val="00172AE0"/>
    <w:rsid w:val="00172FEE"/>
    <w:rsid w:val="0017462B"/>
    <w:rsid w:val="00174813"/>
    <w:rsid w:val="001801EC"/>
    <w:rsid w:val="0018030A"/>
    <w:rsid w:val="00180372"/>
    <w:rsid w:val="00180AD2"/>
    <w:rsid w:val="001814EC"/>
    <w:rsid w:val="00181549"/>
    <w:rsid w:val="0018194A"/>
    <w:rsid w:val="00181A62"/>
    <w:rsid w:val="00182B78"/>
    <w:rsid w:val="0018434E"/>
    <w:rsid w:val="001850F5"/>
    <w:rsid w:val="0018712D"/>
    <w:rsid w:val="00190176"/>
    <w:rsid w:val="00190448"/>
    <w:rsid w:val="001919B9"/>
    <w:rsid w:val="00191EE8"/>
    <w:rsid w:val="001924A7"/>
    <w:rsid w:val="00192FD4"/>
    <w:rsid w:val="001936D0"/>
    <w:rsid w:val="00193946"/>
    <w:rsid w:val="00196A9C"/>
    <w:rsid w:val="00197EB6"/>
    <w:rsid w:val="001A012B"/>
    <w:rsid w:val="001A4022"/>
    <w:rsid w:val="001A40F3"/>
    <w:rsid w:val="001A52A8"/>
    <w:rsid w:val="001A54AF"/>
    <w:rsid w:val="001A57FB"/>
    <w:rsid w:val="001A64FA"/>
    <w:rsid w:val="001A6908"/>
    <w:rsid w:val="001A69E7"/>
    <w:rsid w:val="001A7E31"/>
    <w:rsid w:val="001B040D"/>
    <w:rsid w:val="001B0779"/>
    <w:rsid w:val="001B09E3"/>
    <w:rsid w:val="001B2598"/>
    <w:rsid w:val="001B369F"/>
    <w:rsid w:val="001B398E"/>
    <w:rsid w:val="001B53B6"/>
    <w:rsid w:val="001B5800"/>
    <w:rsid w:val="001B5957"/>
    <w:rsid w:val="001B5E2D"/>
    <w:rsid w:val="001B6A75"/>
    <w:rsid w:val="001B6C81"/>
    <w:rsid w:val="001C0102"/>
    <w:rsid w:val="001C0AA7"/>
    <w:rsid w:val="001C0B25"/>
    <w:rsid w:val="001C106E"/>
    <w:rsid w:val="001C1AE4"/>
    <w:rsid w:val="001C3388"/>
    <w:rsid w:val="001C357B"/>
    <w:rsid w:val="001C5417"/>
    <w:rsid w:val="001C5B9D"/>
    <w:rsid w:val="001C6174"/>
    <w:rsid w:val="001C7A09"/>
    <w:rsid w:val="001D1E97"/>
    <w:rsid w:val="001D3366"/>
    <w:rsid w:val="001D5173"/>
    <w:rsid w:val="001D51D1"/>
    <w:rsid w:val="001D5C14"/>
    <w:rsid w:val="001D6027"/>
    <w:rsid w:val="001D7560"/>
    <w:rsid w:val="001E0F36"/>
    <w:rsid w:val="001E1116"/>
    <w:rsid w:val="001E41C5"/>
    <w:rsid w:val="001E4224"/>
    <w:rsid w:val="001E521B"/>
    <w:rsid w:val="001E5432"/>
    <w:rsid w:val="001E5F73"/>
    <w:rsid w:val="001E61BB"/>
    <w:rsid w:val="001E6304"/>
    <w:rsid w:val="001E65AC"/>
    <w:rsid w:val="001E6AA7"/>
    <w:rsid w:val="001E77D8"/>
    <w:rsid w:val="001F1107"/>
    <w:rsid w:val="001F2201"/>
    <w:rsid w:val="001F32C4"/>
    <w:rsid w:val="001F479C"/>
    <w:rsid w:val="001F734C"/>
    <w:rsid w:val="001F7544"/>
    <w:rsid w:val="00200584"/>
    <w:rsid w:val="00202AB5"/>
    <w:rsid w:val="00202F56"/>
    <w:rsid w:val="0020480F"/>
    <w:rsid w:val="00205421"/>
    <w:rsid w:val="002054F1"/>
    <w:rsid w:val="002058B6"/>
    <w:rsid w:val="00206E9E"/>
    <w:rsid w:val="002102D6"/>
    <w:rsid w:val="00211257"/>
    <w:rsid w:val="0021265C"/>
    <w:rsid w:val="00212C67"/>
    <w:rsid w:val="00213401"/>
    <w:rsid w:val="00216295"/>
    <w:rsid w:val="0021790E"/>
    <w:rsid w:val="00217CEF"/>
    <w:rsid w:val="00220384"/>
    <w:rsid w:val="00220A9A"/>
    <w:rsid w:val="00223E1B"/>
    <w:rsid w:val="002243AD"/>
    <w:rsid w:val="00224C73"/>
    <w:rsid w:val="00226F0A"/>
    <w:rsid w:val="00227C33"/>
    <w:rsid w:val="00232F1D"/>
    <w:rsid w:val="00235FAD"/>
    <w:rsid w:val="002403C7"/>
    <w:rsid w:val="00242B8B"/>
    <w:rsid w:val="00242FD4"/>
    <w:rsid w:val="00244877"/>
    <w:rsid w:val="0024561C"/>
    <w:rsid w:val="0024679F"/>
    <w:rsid w:val="00251671"/>
    <w:rsid w:val="00251979"/>
    <w:rsid w:val="00251FB3"/>
    <w:rsid w:val="00253F06"/>
    <w:rsid w:val="00254B69"/>
    <w:rsid w:val="00254D68"/>
    <w:rsid w:val="0025648D"/>
    <w:rsid w:val="00257011"/>
    <w:rsid w:val="00257442"/>
    <w:rsid w:val="002620E5"/>
    <w:rsid w:val="00262580"/>
    <w:rsid w:val="002629F1"/>
    <w:rsid w:val="0026368E"/>
    <w:rsid w:val="00263BA5"/>
    <w:rsid w:val="00263F42"/>
    <w:rsid w:val="00264330"/>
    <w:rsid w:val="00264A38"/>
    <w:rsid w:val="00264DD8"/>
    <w:rsid w:val="00265554"/>
    <w:rsid w:val="00270019"/>
    <w:rsid w:val="00270848"/>
    <w:rsid w:val="00271101"/>
    <w:rsid w:val="00272510"/>
    <w:rsid w:val="00272872"/>
    <w:rsid w:val="002738F1"/>
    <w:rsid w:val="00273BA9"/>
    <w:rsid w:val="0027428B"/>
    <w:rsid w:val="002748F6"/>
    <w:rsid w:val="00274C58"/>
    <w:rsid w:val="00274D75"/>
    <w:rsid w:val="0027577C"/>
    <w:rsid w:val="0028155A"/>
    <w:rsid w:val="0028166E"/>
    <w:rsid w:val="00283C48"/>
    <w:rsid w:val="00283EBD"/>
    <w:rsid w:val="002842A9"/>
    <w:rsid w:val="00285732"/>
    <w:rsid w:val="00285E33"/>
    <w:rsid w:val="00286B76"/>
    <w:rsid w:val="00286EC5"/>
    <w:rsid w:val="002905BE"/>
    <w:rsid w:val="00291883"/>
    <w:rsid w:val="00291A9E"/>
    <w:rsid w:val="00291C12"/>
    <w:rsid w:val="00291D63"/>
    <w:rsid w:val="00291DBC"/>
    <w:rsid w:val="00293A90"/>
    <w:rsid w:val="002A0F43"/>
    <w:rsid w:val="002A1AC5"/>
    <w:rsid w:val="002A262F"/>
    <w:rsid w:val="002A33F6"/>
    <w:rsid w:val="002A3C41"/>
    <w:rsid w:val="002A59FB"/>
    <w:rsid w:val="002A5ABA"/>
    <w:rsid w:val="002A657B"/>
    <w:rsid w:val="002B02A1"/>
    <w:rsid w:val="002B04C7"/>
    <w:rsid w:val="002B170E"/>
    <w:rsid w:val="002B1E12"/>
    <w:rsid w:val="002B27C9"/>
    <w:rsid w:val="002B3348"/>
    <w:rsid w:val="002B59D3"/>
    <w:rsid w:val="002B61EF"/>
    <w:rsid w:val="002B6B2B"/>
    <w:rsid w:val="002B6F1A"/>
    <w:rsid w:val="002B7186"/>
    <w:rsid w:val="002B73C6"/>
    <w:rsid w:val="002B7FB5"/>
    <w:rsid w:val="002C04DF"/>
    <w:rsid w:val="002C054A"/>
    <w:rsid w:val="002C3104"/>
    <w:rsid w:val="002C4067"/>
    <w:rsid w:val="002C4D3F"/>
    <w:rsid w:val="002C4FF3"/>
    <w:rsid w:val="002C589B"/>
    <w:rsid w:val="002C6D24"/>
    <w:rsid w:val="002D0911"/>
    <w:rsid w:val="002D0BF8"/>
    <w:rsid w:val="002D11A0"/>
    <w:rsid w:val="002D1783"/>
    <w:rsid w:val="002D233C"/>
    <w:rsid w:val="002D295A"/>
    <w:rsid w:val="002D2F64"/>
    <w:rsid w:val="002D31DD"/>
    <w:rsid w:val="002D4741"/>
    <w:rsid w:val="002D4AB2"/>
    <w:rsid w:val="002D4CFD"/>
    <w:rsid w:val="002D574A"/>
    <w:rsid w:val="002D5944"/>
    <w:rsid w:val="002D618E"/>
    <w:rsid w:val="002D6D70"/>
    <w:rsid w:val="002D7235"/>
    <w:rsid w:val="002E19D4"/>
    <w:rsid w:val="002E2667"/>
    <w:rsid w:val="002E3C19"/>
    <w:rsid w:val="002E4B40"/>
    <w:rsid w:val="002E6CA9"/>
    <w:rsid w:val="002E6EBB"/>
    <w:rsid w:val="002E77C3"/>
    <w:rsid w:val="002E7A10"/>
    <w:rsid w:val="002F0338"/>
    <w:rsid w:val="002F2088"/>
    <w:rsid w:val="002F29DD"/>
    <w:rsid w:val="002F2B0E"/>
    <w:rsid w:val="002F3AA1"/>
    <w:rsid w:val="002F4641"/>
    <w:rsid w:val="002F46E1"/>
    <w:rsid w:val="002F7884"/>
    <w:rsid w:val="003007B4"/>
    <w:rsid w:val="00300853"/>
    <w:rsid w:val="0030300F"/>
    <w:rsid w:val="00306C28"/>
    <w:rsid w:val="00306CE4"/>
    <w:rsid w:val="0030712C"/>
    <w:rsid w:val="00310212"/>
    <w:rsid w:val="003111E1"/>
    <w:rsid w:val="00311932"/>
    <w:rsid w:val="00312250"/>
    <w:rsid w:val="003122BB"/>
    <w:rsid w:val="00312650"/>
    <w:rsid w:val="00312D1E"/>
    <w:rsid w:val="003135C8"/>
    <w:rsid w:val="003139DA"/>
    <w:rsid w:val="00314390"/>
    <w:rsid w:val="00315BBD"/>
    <w:rsid w:val="00316853"/>
    <w:rsid w:val="00317643"/>
    <w:rsid w:val="00317913"/>
    <w:rsid w:val="00317D40"/>
    <w:rsid w:val="003202AB"/>
    <w:rsid w:val="00320734"/>
    <w:rsid w:val="00320FAF"/>
    <w:rsid w:val="00323FA7"/>
    <w:rsid w:val="0032454A"/>
    <w:rsid w:val="0032456E"/>
    <w:rsid w:val="00324BB9"/>
    <w:rsid w:val="003262B0"/>
    <w:rsid w:val="00326DDB"/>
    <w:rsid w:val="003270CC"/>
    <w:rsid w:val="00327F26"/>
    <w:rsid w:val="003309A6"/>
    <w:rsid w:val="003316CD"/>
    <w:rsid w:val="003330B8"/>
    <w:rsid w:val="00333ADA"/>
    <w:rsid w:val="00336308"/>
    <w:rsid w:val="003365C2"/>
    <w:rsid w:val="00336FF9"/>
    <w:rsid w:val="003379E3"/>
    <w:rsid w:val="00340365"/>
    <w:rsid w:val="003403B9"/>
    <w:rsid w:val="003405E0"/>
    <w:rsid w:val="00340C91"/>
    <w:rsid w:val="00340F61"/>
    <w:rsid w:val="00341476"/>
    <w:rsid w:val="003429E6"/>
    <w:rsid w:val="00343254"/>
    <w:rsid w:val="00343ABF"/>
    <w:rsid w:val="0034519E"/>
    <w:rsid w:val="00345534"/>
    <w:rsid w:val="00346602"/>
    <w:rsid w:val="00346C6F"/>
    <w:rsid w:val="00347245"/>
    <w:rsid w:val="0034780B"/>
    <w:rsid w:val="00347F5E"/>
    <w:rsid w:val="00347FC7"/>
    <w:rsid w:val="00350484"/>
    <w:rsid w:val="0035050E"/>
    <w:rsid w:val="00350A17"/>
    <w:rsid w:val="00350B93"/>
    <w:rsid w:val="00350F7B"/>
    <w:rsid w:val="0035194E"/>
    <w:rsid w:val="003521C3"/>
    <w:rsid w:val="003525CA"/>
    <w:rsid w:val="0035260D"/>
    <w:rsid w:val="0035270A"/>
    <w:rsid w:val="00354046"/>
    <w:rsid w:val="003540DA"/>
    <w:rsid w:val="00355488"/>
    <w:rsid w:val="00356FE0"/>
    <w:rsid w:val="00357128"/>
    <w:rsid w:val="00357194"/>
    <w:rsid w:val="00357B3C"/>
    <w:rsid w:val="00357C51"/>
    <w:rsid w:val="003605EC"/>
    <w:rsid w:val="0036101B"/>
    <w:rsid w:val="00361142"/>
    <w:rsid w:val="00362084"/>
    <w:rsid w:val="003632C2"/>
    <w:rsid w:val="00363339"/>
    <w:rsid w:val="00363E1B"/>
    <w:rsid w:val="00364E10"/>
    <w:rsid w:val="00367B6E"/>
    <w:rsid w:val="0037106E"/>
    <w:rsid w:val="0037241F"/>
    <w:rsid w:val="003729C6"/>
    <w:rsid w:val="003744E8"/>
    <w:rsid w:val="003744F6"/>
    <w:rsid w:val="003748A5"/>
    <w:rsid w:val="00375944"/>
    <w:rsid w:val="003765D8"/>
    <w:rsid w:val="00376A32"/>
    <w:rsid w:val="00376CD4"/>
    <w:rsid w:val="00377475"/>
    <w:rsid w:val="00380653"/>
    <w:rsid w:val="00380941"/>
    <w:rsid w:val="003809AB"/>
    <w:rsid w:val="00380B9A"/>
    <w:rsid w:val="003817D9"/>
    <w:rsid w:val="00381D6E"/>
    <w:rsid w:val="0038291E"/>
    <w:rsid w:val="00382E6C"/>
    <w:rsid w:val="003830DC"/>
    <w:rsid w:val="00386D7C"/>
    <w:rsid w:val="003871C4"/>
    <w:rsid w:val="00387999"/>
    <w:rsid w:val="003907A4"/>
    <w:rsid w:val="00390823"/>
    <w:rsid w:val="0039209D"/>
    <w:rsid w:val="003922EE"/>
    <w:rsid w:val="003923CA"/>
    <w:rsid w:val="00393899"/>
    <w:rsid w:val="003940D3"/>
    <w:rsid w:val="003956A7"/>
    <w:rsid w:val="0039664E"/>
    <w:rsid w:val="00396AF6"/>
    <w:rsid w:val="00396FCC"/>
    <w:rsid w:val="003973F7"/>
    <w:rsid w:val="00397F51"/>
    <w:rsid w:val="003A00D0"/>
    <w:rsid w:val="003A01DE"/>
    <w:rsid w:val="003A08AC"/>
    <w:rsid w:val="003A08DE"/>
    <w:rsid w:val="003A29FF"/>
    <w:rsid w:val="003A2D64"/>
    <w:rsid w:val="003A51C1"/>
    <w:rsid w:val="003A520A"/>
    <w:rsid w:val="003A5B95"/>
    <w:rsid w:val="003A6717"/>
    <w:rsid w:val="003A6C89"/>
    <w:rsid w:val="003A7242"/>
    <w:rsid w:val="003B0CE5"/>
    <w:rsid w:val="003B375B"/>
    <w:rsid w:val="003B52D7"/>
    <w:rsid w:val="003B57B8"/>
    <w:rsid w:val="003B5BFC"/>
    <w:rsid w:val="003B5F37"/>
    <w:rsid w:val="003B670B"/>
    <w:rsid w:val="003C16B9"/>
    <w:rsid w:val="003C1823"/>
    <w:rsid w:val="003C27E5"/>
    <w:rsid w:val="003C3224"/>
    <w:rsid w:val="003C3919"/>
    <w:rsid w:val="003C4654"/>
    <w:rsid w:val="003C4A54"/>
    <w:rsid w:val="003C5119"/>
    <w:rsid w:val="003D047C"/>
    <w:rsid w:val="003D1250"/>
    <w:rsid w:val="003D143E"/>
    <w:rsid w:val="003D171A"/>
    <w:rsid w:val="003D2DF6"/>
    <w:rsid w:val="003D36B1"/>
    <w:rsid w:val="003D39EC"/>
    <w:rsid w:val="003D3D5A"/>
    <w:rsid w:val="003D48C8"/>
    <w:rsid w:val="003D5FD2"/>
    <w:rsid w:val="003D732D"/>
    <w:rsid w:val="003D7AA8"/>
    <w:rsid w:val="003E1BAF"/>
    <w:rsid w:val="003E26E3"/>
    <w:rsid w:val="003E2DF3"/>
    <w:rsid w:val="003E3260"/>
    <w:rsid w:val="003E387E"/>
    <w:rsid w:val="003E48F8"/>
    <w:rsid w:val="003E5028"/>
    <w:rsid w:val="003E597F"/>
    <w:rsid w:val="003E6E07"/>
    <w:rsid w:val="003E7082"/>
    <w:rsid w:val="003E7615"/>
    <w:rsid w:val="003F0B69"/>
    <w:rsid w:val="003F0C35"/>
    <w:rsid w:val="003F0CF8"/>
    <w:rsid w:val="003F281E"/>
    <w:rsid w:val="003F3533"/>
    <w:rsid w:val="003F3771"/>
    <w:rsid w:val="003F3862"/>
    <w:rsid w:val="003F389C"/>
    <w:rsid w:val="003F7220"/>
    <w:rsid w:val="003F7648"/>
    <w:rsid w:val="004006EE"/>
    <w:rsid w:val="00400D54"/>
    <w:rsid w:val="00401374"/>
    <w:rsid w:val="00402D89"/>
    <w:rsid w:val="00402E78"/>
    <w:rsid w:val="004042E8"/>
    <w:rsid w:val="0040642E"/>
    <w:rsid w:val="00406EC8"/>
    <w:rsid w:val="0040747E"/>
    <w:rsid w:val="0040796C"/>
    <w:rsid w:val="00407BE9"/>
    <w:rsid w:val="00410388"/>
    <w:rsid w:val="00410EA4"/>
    <w:rsid w:val="00411204"/>
    <w:rsid w:val="00412238"/>
    <w:rsid w:val="00412E71"/>
    <w:rsid w:val="00413113"/>
    <w:rsid w:val="00413464"/>
    <w:rsid w:val="00414DF7"/>
    <w:rsid w:val="00415541"/>
    <w:rsid w:val="00416774"/>
    <w:rsid w:val="00417727"/>
    <w:rsid w:val="0042047A"/>
    <w:rsid w:val="004208A4"/>
    <w:rsid w:val="00421F43"/>
    <w:rsid w:val="00423C9A"/>
    <w:rsid w:val="00423F28"/>
    <w:rsid w:val="004251B5"/>
    <w:rsid w:val="004255B9"/>
    <w:rsid w:val="004258AC"/>
    <w:rsid w:val="0042746E"/>
    <w:rsid w:val="004274DD"/>
    <w:rsid w:val="00431BE6"/>
    <w:rsid w:val="00433CBD"/>
    <w:rsid w:val="00435244"/>
    <w:rsid w:val="0043703A"/>
    <w:rsid w:val="00440087"/>
    <w:rsid w:val="0044042E"/>
    <w:rsid w:val="004414F7"/>
    <w:rsid w:val="004418B9"/>
    <w:rsid w:val="00441F82"/>
    <w:rsid w:val="004430BD"/>
    <w:rsid w:val="004437CC"/>
    <w:rsid w:val="004458BD"/>
    <w:rsid w:val="004464BB"/>
    <w:rsid w:val="004465BC"/>
    <w:rsid w:val="0045004C"/>
    <w:rsid w:val="004508C4"/>
    <w:rsid w:val="00450B80"/>
    <w:rsid w:val="004513DB"/>
    <w:rsid w:val="00453111"/>
    <w:rsid w:val="004531DC"/>
    <w:rsid w:val="00454495"/>
    <w:rsid w:val="00455DC9"/>
    <w:rsid w:val="00456DDA"/>
    <w:rsid w:val="00461D3B"/>
    <w:rsid w:val="004621AA"/>
    <w:rsid w:val="004629FF"/>
    <w:rsid w:val="004635D5"/>
    <w:rsid w:val="00464025"/>
    <w:rsid w:val="0046428E"/>
    <w:rsid w:val="004645A5"/>
    <w:rsid w:val="00464C2A"/>
    <w:rsid w:val="00464CDA"/>
    <w:rsid w:val="00464F08"/>
    <w:rsid w:val="00470102"/>
    <w:rsid w:val="00470D8D"/>
    <w:rsid w:val="00471E11"/>
    <w:rsid w:val="004734D3"/>
    <w:rsid w:val="0047473C"/>
    <w:rsid w:val="00475051"/>
    <w:rsid w:val="00475413"/>
    <w:rsid w:val="004754B0"/>
    <w:rsid w:val="00475D97"/>
    <w:rsid w:val="00476CAD"/>
    <w:rsid w:val="00477D30"/>
    <w:rsid w:val="00477F7C"/>
    <w:rsid w:val="00481682"/>
    <w:rsid w:val="00481CF3"/>
    <w:rsid w:val="00481FF9"/>
    <w:rsid w:val="0048318B"/>
    <w:rsid w:val="00484F9A"/>
    <w:rsid w:val="00485769"/>
    <w:rsid w:val="00485836"/>
    <w:rsid w:val="0048672C"/>
    <w:rsid w:val="0048761B"/>
    <w:rsid w:val="00487EF0"/>
    <w:rsid w:val="004920F0"/>
    <w:rsid w:val="00493F74"/>
    <w:rsid w:val="0049469C"/>
    <w:rsid w:val="00495934"/>
    <w:rsid w:val="00497DCD"/>
    <w:rsid w:val="00497FA0"/>
    <w:rsid w:val="004A019F"/>
    <w:rsid w:val="004A117E"/>
    <w:rsid w:val="004A1BAC"/>
    <w:rsid w:val="004A29FF"/>
    <w:rsid w:val="004A2F71"/>
    <w:rsid w:val="004A3C5A"/>
    <w:rsid w:val="004A407F"/>
    <w:rsid w:val="004A4762"/>
    <w:rsid w:val="004A4880"/>
    <w:rsid w:val="004A539D"/>
    <w:rsid w:val="004A5F69"/>
    <w:rsid w:val="004A617F"/>
    <w:rsid w:val="004A637C"/>
    <w:rsid w:val="004A659C"/>
    <w:rsid w:val="004A66C1"/>
    <w:rsid w:val="004A7799"/>
    <w:rsid w:val="004B0E51"/>
    <w:rsid w:val="004B11D2"/>
    <w:rsid w:val="004B17BF"/>
    <w:rsid w:val="004B42F7"/>
    <w:rsid w:val="004B71B4"/>
    <w:rsid w:val="004B75EC"/>
    <w:rsid w:val="004B7A14"/>
    <w:rsid w:val="004C0183"/>
    <w:rsid w:val="004C1143"/>
    <w:rsid w:val="004C149F"/>
    <w:rsid w:val="004C24FA"/>
    <w:rsid w:val="004C2CC8"/>
    <w:rsid w:val="004C34AB"/>
    <w:rsid w:val="004C4031"/>
    <w:rsid w:val="004C4B96"/>
    <w:rsid w:val="004C5A0A"/>
    <w:rsid w:val="004C5F21"/>
    <w:rsid w:val="004C6D3F"/>
    <w:rsid w:val="004C7DE8"/>
    <w:rsid w:val="004D132C"/>
    <w:rsid w:val="004D253F"/>
    <w:rsid w:val="004D2ABF"/>
    <w:rsid w:val="004D4002"/>
    <w:rsid w:val="004D4646"/>
    <w:rsid w:val="004D4C9B"/>
    <w:rsid w:val="004D5161"/>
    <w:rsid w:val="004D6C4E"/>
    <w:rsid w:val="004D7819"/>
    <w:rsid w:val="004E02A8"/>
    <w:rsid w:val="004E19D2"/>
    <w:rsid w:val="004E250B"/>
    <w:rsid w:val="004E2AEE"/>
    <w:rsid w:val="004E394F"/>
    <w:rsid w:val="004E3CA8"/>
    <w:rsid w:val="004E43F1"/>
    <w:rsid w:val="004E50A1"/>
    <w:rsid w:val="004E5251"/>
    <w:rsid w:val="004E562C"/>
    <w:rsid w:val="004E593E"/>
    <w:rsid w:val="004E6CE0"/>
    <w:rsid w:val="004E6CE6"/>
    <w:rsid w:val="004E6F5B"/>
    <w:rsid w:val="004E7A44"/>
    <w:rsid w:val="004F00C4"/>
    <w:rsid w:val="004F1539"/>
    <w:rsid w:val="004F1B0B"/>
    <w:rsid w:val="004F2236"/>
    <w:rsid w:val="004F3B15"/>
    <w:rsid w:val="004F4906"/>
    <w:rsid w:val="004F490F"/>
    <w:rsid w:val="004F51C5"/>
    <w:rsid w:val="004F5610"/>
    <w:rsid w:val="004F76A2"/>
    <w:rsid w:val="005000C6"/>
    <w:rsid w:val="005010E8"/>
    <w:rsid w:val="005018B0"/>
    <w:rsid w:val="00501BCF"/>
    <w:rsid w:val="00501E1C"/>
    <w:rsid w:val="00502834"/>
    <w:rsid w:val="00502C94"/>
    <w:rsid w:val="00502EEC"/>
    <w:rsid w:val="0050487F"/>
    <w:rsid w:val="0050494E"/>
    <w:rsid w:val="0050546D"/>
    <w:rsid w:val="00506359"/>
    <w:rsid w:val="00506968"/>
    <w:rsid w:val="00507A50"/>
    <w:rsid w:val="00507BBE"/>
    <w:rsid w:val="00507F9A"/>
    <w:rsid w:val="00512C33"/>
    <w:rsid w:val="00513259"/>
    <w:rsid w:val="00514A47"/>
    <w:rsid w:val="00516294"/>
    <w:rsid w:val="00516DB2"/>
    <w:rsid w:val="0052014F"/>
    <w:rsid w:val="00520A8C"/>
    <w:rsid w:val="00520F3E"/>
    <w:rsid w:val="00521184"/>
    <w:rsid w:val="005218F0"/>
    <w:rsid w:val="0052205B"/>
    <w:rsid w:val="00524AB9"/>
    <w:rsid w:val="00524D4A"/>
    <w:rsid w:val="00525B19"/>
    <w:rsid w:val="00526227"/>
    <w:rsid w:val="005262FF"/>
    <w:rsid w:val="005266A1"/>
    <w:rsid w:val="00526CE4"/>
    <w:rsid w:val="00527AC3"/>
    <w:rsid w:val="00531A38"/>
    <w:rsid w:val="005320A1"/>
    <w:rsid w:val="00532771"/>
    <w:rsid w:val="00534D76"/>
    <w:rsid w:val="00535022"/>
    <w:rsid w:val="00535360"/>
    <w:rsid w:val="005416BF"/>
    <w:rsid w:val="0054237C"/>
    <w:rsid w:val="00543957"/>
    <w:rsid w:val="00546480"/>
    <w:rsid w:val="00546C3F"/>
    <w:rsid w:val="00550F12"/>
    <w:rsid w:val="0055100F"/>
    <w:rsid w:val="00551A8C"/>
    <w:rsid w:val="00552163"/>
    <w:rsid w:val="00554691"/>
    <w:rsid w:val="00554729"/>
    <w:rsid w:val="005548F7"/>
    <w:rsid w:val="005553AE"/>
    <w:rsid w:val="00555BF8"/>
    <w:rsid w:val="00561359"/>
    <w:rsid w:val="00561599"/>
    <w:rsid w:val="00561605"/>
    <w:rsid w:val="00561E28"/>
    <w:rsid w:val="005628AD"/>
    <w:rsid w:val="00564613"/>
    <w:rsid w:val="00565048"/>
    <w:rsid w:val="00566367"/>
    <w:rsid w:val="0056643C"/>
    <w:rsid w:val="0056677F"/>
    <w:rsid w:val="0057023D"/>
    <w:rsid w:val="005705B1"/>
    <w:rsid w:val="00570E6E"/>
    <w:rsid w:val="00572316"/>
    <w:rsid w:val="00572342"/>
    <w:rsid w:val="00572511"/>
    <w:rsid w:val="00572FA9"/>
    <w:rsid w:val="0057369B"/>
    <w:rsid w:val="0057408D"/>
    <w:rsid w:val="00574665"/>
    <w:rsid w:val="005764FD"/>
    <w:rsid w:val="00576E13"/>
    <w:rsid w:val="00576FC9"/>
    <w:rsid w:val="00577C7D"/>
    <w:rsid w:val="00580593"/>
    <w:rsid w:val="00580A22"/>
    <w:rsid w:val="005812A6"/>
    <w:rsid w:val="0058194E"/>
    <w:rsid w:val="0058416A"/>
    <w:rsid w:val="0058447C"/>
    <w:rsid w:val="00584FFD"/>
    <w:rsid w:val="00585AB8"/>
    <w:rsid w:val="00587F6A"/>
    <w:rsid w:val="00590997"/>
    <w:rsid w:val="0059156B"/>
    <w:rsid w:val="00591847"/>
    <w:rsid w:val="005936EA"/>
    <w:rsid w:val="005947D5"/>
    <w:rsid w:val="00595561"/>
    <w:rsid w:val="00595570"/>
    <w:rsid w:val="005957D6"/>
    <w:rsid w:val="00596C5E"/>
    <w:rsid w:val="005972B7"/>
    <w:rsid w:val="005A0514"/>
    <w:rsid w:val="005A2133"/>
    <w:rsid w:val="005A2165"/>
    <w:rsid w:val="005A5CCE"/>
    <w:rsid w:val="005B1F16"/>
    <w:rsid w:val="005B2CF2"/>
    <w:rsid w:val="005B31E8"/>
    <w:rsid w:val="005B33FE"/>
    <w:rsid w:val="005B435E"/>
    <w:rsid w:val="005B4683"/>
    <w:rsid w:val="005B51A2"/>
    <w:rsid w:val="005B5F80"/>
    <w:rsid w:val="005B644B"/>
    <w:rsid w:val="005B6482"/>
    <w:rsid w:val="005B6BA9"/>
    <w:rsid w:val="005B7150"/>
    <w:rsid w:val="005B72B4"/>
    <w:rsid w:val="005C0899"/>
    <w:rsid w:val="005C0ABE"/>
    <w:rsid w:val="005C0CDB"/>
    <w:rsid w:val="005C142C"/>
    <w:rsid w:val="005C1947"/>
    <w:rsid w:val="005C2274"/>
    <w:rsid w:val="005C2312"/>
    <w:rsid w:val="005C2E53"/>
    <w:rsid w:val="005C5BC8"/>
    <w:rsid w:val="005C5EA7"/>
    <w:rsid w:val="005D19DA"/>
    <w:rsid w:val="005D1FDE"/>
    <w:rsid w:val="005D371B"/>
    <w:rsid w:val="005D6D78"/>
    <w:rsid w:val="005D6F5F"/>
    <w:rsid w:val="005D6FA2"/>
    <w:rsid w:val="005D7BDD"/>
    <w:rsid w:val="005E022A"/>
    <w:rsid w:val="005E0444"/>
    <w:rsid w:val="005E1290"/>
    <w:rsid w:val="005E1AD7"/>
    <w:rsid w:val="005E1DC2"/>
    <w:rsid w:val="005E279F"/>
    <w:rsid w:val="005E36E7"/>
    <w:rsid w:val="005E3720"/>
    <w:rsid w:val="005E3FA0"/>
    <w:rsid w:val="005E3FB3"/>
    <w:rsid w:val="005E408F"/>
    <w:rsid w:val="005E4D7E"/>
    <w:rsid w:val="005E6C24"/>
    <w:rsid w:val="005E7671"/>
    <w:rsid w:val="005E7774"/>
    <w:rsid w:val="005F062D"/>
    <w:rsid w:val="005F2690"/>
    <w:rsid w:val="005F2C44"/>
    <w:rsid w:val="005F2D47"/>
    <w:rsid w:val="005F38D5"/>
    <w:rsid w:val="005F397A"/>
    <w:rsid w:val="005F48C2"/>
    <w:rsid w:val="005F49E9"/>
    <w:rsid w:val="005F4D26"/>
    <w:rsid w:val="005F5410"/>
    <w:rsid w:val="005F57FD"/>
    <w:rsid w:val="005F6377"/>
    <w:rsid w:val="005F7042"/>
    <w:rsid w:val="005F7433"/>
    <w:rsid w:val="005F7557"/>
    <w:rsid w:val="00601238"/>
    <w:rsid w:val="006013B9"/>
    <w:rsid w:val="00604B17"/>
    <w:rsid w:val="00604D42"/>
    <w:rsid w:val="00606205"/>
    <w:rsid w:val="006067CC"/>
    <w:rsid w:val="006075D6"/>
    <w:rsid w:val="006101CD"/>
    <w:rsid w:val="006108E0"/>
    <w:rsid w:val="006113DE"/>
    <w:rsid w:val="0061193E"/>
    <w:rsid w:val="00612499"/>
    <w:rsid w:val="006127BE"/>
    <w:rsid w:val="00612C05"/>
    <w:rsid w:val="00613773"/>
    <w:rsid w:val="00613B75"/>
    <w:rsid w:val="00615144"/>
    <w:rsid w:val="00615A1A"/>
    <w:rsid w:val="00616AC7"/>
    <w:rsid w:val="00616DA9"/>
    <w:rsid w:val="006176CC"/>
    <w:rsid w:val="00617ADD"/>
    <w:rsid w:val="00620FB3"/>
    <w:rsid w:val="00622EF5"/>
    <w:rsid w:val="0062300F"/>
    <w:rsid w:val="00624E63"/>
    <w:rsid w:val="006258DE"/>
    <w:rsid w:val="00632F59"/>
    <w:rsid w:val="00634808"/>
    <w:rsid w:val="00634C8C"/>
    <w:rsid w:val="0063501B"/>
    <w:rsid w:val="00635710"/>
    <w:rsid w:val="0063640B"/>
    <w:rsid w:val="0063694E"/>
    <w:rsid w:val="00636BB7"/>
    <w:rsid w:val="0063774B"/>
    <w:rsid w:val="006379F6"/>
    <w:rsid w:val="00640078"/>
    <w:rsid w:val="006405EF"/>
    <w:rsid w:val="00640F0C"/>
    <w:rsid w:val="0064127A"/>
    <w:rsid w:val="00641965"/>
    <w:rsid w:val="00641C2F"/>
    <w:rsid w:val="006427B6"/>
    <w:rsid w:val="00642A95"/>
    <w:rsid w:val="00642ACC"/>
    <w:rsid w:val="0064313E"/>
    <w:rsid w:val="00643AF2"/>
    <w:rsid w:val="006442F1"/>
    <w:rsid w:val="006453B3"/>
    <w:rsid w:val="00646D76"/>
    <w:rsid w:val="006501E1"/>
    <w:rsid w:val="00650403"/>
    <w:rsid w:val="0065099D"/>
    <w:rsid w:val="00651165"/>
    <w:rsid w:val="0065157B"/>
    <w:rsid w:val="006524C5"/>
    <w:rsid w:val="0065505B"/>
    <w:rsid w:val="00655BED"/>
    <w:rsid w:val="00655ECE"/>
    <w:rsid w:val="0065750E"/>
    <w:rsid w:val="006602B6"/>
    <w:rsid w:val="00660ED9"/>
    <w:rsid w:val="0066102C"/>
    <w:rsid w:val="00661EF6"/>
    <w:rsid w:val="00662416"/>
    <w:rsid w:val="006630F0"/>
    <w:rsid w:val="0066373B"/>
    <w:rsid w:val="00663B33"/>
    <w:rsid w:val="00664B97"/>
    <w:rsid w:val="00664BC5"/>
    <w:rsid w:val="00664D00"/>
    <w:rsid w:val="00666C65"/>
    <w:rsid w:val="00670280"/>
    <w:rsid w:val="006704A8"/>
    <w:rsid w:val="006711AB"/>
    <w:rsid w:val="006730B9"/>
    <w:rsid w:val="006732ED"/>
    <w:rsid w:val="006733F9"/>
    <w:rsid w:val="006735E0"/>
    <w:rsid w:val="006739B1"/>
    <w:rsid w:val="00673D04"/>
    <w:rsid w:val="0067486F"/>
    <w:rsid w:val="00674919"/>
    <w:rsid w:val="00675331"/>
    <w:rsid w:val="006753C5"/>
    <w:rsid w:val="00675F00"/>
    <w:rsid w:val="00681931"/>
    <w:rsid w:val="00681F72"/>
    <w:rsid w:val="00682BD2"/>
    <w:rsid w:val="006830D3"/>
    <w:rsid w:val="006852A6"/>
    <w:rsid w:val="00686BA8"/>
    <w:rsid w:val="00686D7D"/>
    <w:rsid w:val="00686ECA"/>
    <w:rsid w:val="00690077"/>
    <w:rsid w:val="006906F2"/>
    <w:rsid w:val="0069079D"/>
    <w:rsid w:val="0069081D"/>
    <w:rsid w:val="00690C8B"/>
    <w:rsid w:val="006924D4"/>
    <w:rsid w:val="0069322F"/>
    <w:rsid w:val="0069362E"/>
    <w:rsid w:val="00693872"/>
    <w:rsid w:val="00693BA0"/>
    <w:rsid w:val="00693F76"/>
    <w:rsid w:val="0069413F"/>
    <w:rsid w:val="0069590E"/>
    <w:rsid w:val="0069714C"/>
    <w:rsid w:val="006976A2"/>
    <w:rsid w:val="006977CF"/>
    <w:rsid w:val="00697A2E"/>
    <w:rsid w:val="00697AAD"/>
    <w:rsid w:val="006A1295"/>
    <w:rsid w:val="006A1922"/>
    <w:rsid w:val="006A1AB7"/>
    <w:rsid w:val="006A1E94"/>
    <w:rsid w:val="006A2480"/>
    <w:rsid w:val="006A270A"/>
    <w:rsid w:val="006A3083"/>
    <w:rsid w:val="006A3742"/>
    <w:rsid w:val="006A49B6"/>
    <w:rsid w:val="006A4F0A"/>
    <w:rsid w:val="006A5B51"/>
    <w:rsid w:val="006A5F61"/>
    <w:rsid w:val="006A7563"/>
    <w:rsid w:val="006A78A7"/>
    <w:rsid w:val="006A78AB"/>
    <w:rsid w:val="006A7983"/>
    <w:rsid w:val="006A7F8D"/>
    <w:rsid w:val="006B0B85"/>
    <w:rsid w:val="006B1E71"/>
    <w:rsid w:val="006B2C6E"/>
    <w:rsid w:val="006B2E01"/>
    <w:rsid w:val="006B3753"/>
    <w:rsid w:val="006B3D46"/>
    <w:rsid w:val="006B4517"/>
    <w:rsid w:val="006B58E2"/>
    <w:rsid w:val="006B62E7"/>
    <w:rsid w:val="006B768F"/>
    <w:rsid w:val="006C04A6"/>
    <w:rsid w:val="006C1061"/>
    <w:rsid w:val="006C120A"/>
    <w:rsid w:val="006C1253"/>
    <w:rsid w:val="006C1B62"/>
    <w:rsid w:val="006C2B75"/>
    <w:rsid w:val="006C33F6"/>
    <w:rsid w:val="006C3C63"/>
    <w:rsid w:val="006C486E"/>
    <w:rsid w:val="006C6B2E"/>
    <w:rsid w:val="006C7944"/>
    <w:rsid w:val="006D0739"/>
    <w:rsid w:val="006D0A53"/>
    <w:rsid w:val="006D578D"/>
    <w:rsid w:val="006D5900"/>
    <w:rsid w:val="006D5F84"/>
    <w:rsid w:val="006D63EE"/>
    <w:rsid w:val="006D6D2B"/>
    <w:rsid w:val="006D7794"/>
    <w:rsid w:val="006E0B76"/>
    <w:rsid w:val="006E152F"/>
    <w:rsid w:val="006E2FE9"/>
    <w:rsid w:val="006E3603"/>
    <w:rsid w:val="006E3C23"/>
    <w:rsid w:val="006E487D"/>
    <w:rsid w:val="006E5FD9"/>
    <w:rsid w:val="006E677A"/>
    <w:rsid w:val="006E7462"/>
    <w:rsid w:val="006F017D"/>
    <w:rsid w:val="006F0DE2"/>
    <w:rsid w:val="006F2D8F"/>
    <w:rsid w:val="006F2EBB"/>
    <w:rsid w:val="006F40F2"/>
    <w:rsid w:val="006F6998"/>
    <w:rsid w:val="006F777F"/>
    <w:rsid w:val="00700216"/>
    <w:rsid w:val="0070170F"/>
    <w:rsid w:val="00702790"/>
    <w:rsid w:val="00702AAD"/>
    <w:rsid w:val="00705B42"/>
    <w:rsid w:val="0070614C"/>
    <w:rsid w:val="00706989"/>
    <w:rsid w:val="00706D58"/>
    <w:rsid w:val="00707035"/>
    <w:rsid w:val="007071D6"/>
    <w:rsid w:val="007074B9"/>
    <w:rsid w:val="00710979"/>
    <w:rsid w:val="00710BCE"/>
    <w:rsid w:val="00713888"/>
    <w:rsid w:val="007138E1"/>
    <w:rsid w:val="007144E1"/>
    <w:rsid w:val="00714EF5"/>
    <w:rsid w:val="007150D2"/>
    <w:rsid w:val="00717F25"/>
    <w:rsid w:val="00720209"/>
    <w:rsid w:val="007210E8"/>
    <w:rsid w:val="00721EBF"/>
    <w:rsid w:val="0072225C"/>
    <w:rsid w:val="0072240E"/>
    <w:rsid w:val="0072297E"/>
    <w:rsid w:val="00723D3A"/>
    <w:rsid w:val="00724186"/>
    <w:rsid w:val="007244A0"/>
    <w:rsid w:val="00724654"/>
    <w:rsid w:val="00724ECC"/>
    <w:rsid w:val="00726D4C"/>
    <w:rsid w:val="007277B1"/>
    <w:rsid w:val="00727F07"/>
    <w:rsid w:val="00730314"/>
    <w:rsid w:val="00732379"/>
    <w:rsid w:val="00732C21"/>
    <w:rsid w:val="00732E9A"/>
    <w:rsid w:val="0073353D"/>
    <w:rsid w:val="00733581"/>
    <w:rsid w:val="007339A3"/>
    <w:rsid w:val="007347B9"/>
    <w:rsid w:val="0073499A"/>
    <w:rsid w:val="00736032"/>
    <w:rsid w:val="007378C5"/>
    <w:rsid w:val="007410F8"/>
    <w:rsid w:val="007414D9"/>
    <w:rsid w:val="00742768"/>
    <w:rsid w:val="00742EE0"/>
    <w:rsid w:val="007436BF"/>
    <w:rsid w:val="007436C8"/>
    <w:rsid w:val="00744310"/>
    <w:rsid w:val="00744492"/>
    <w:rsid w:val="007445EF"/>
    <w:rsid w:val="0074466A"/>
    <w:rsid w:val="00745079"/>
    <w:rsid w:val="007459AE"/>
    <w:rsid w:val="00745C6C"/>
    <w:rsid w:val="0075435F"/>
    <w:rsid w:val="00754E4F"/>
    <w:rsid w:val="00756FBB"/>
    <w:rsid w:val="007603AE"/>
    <w:rsid w:val="00760935"/>
    <w:rsid w:val="00761C7E"/>
    <w:rsid w:val="00762209"/>
    <w:rsid w:val="007628FB"/>
    <w:rsid w:val="00762BC8"/>
    <w:rsid w:val="007643B5"/>
    <w:rsid w:val="00764F36"/>
    <w:rsid w:val="007654FB"/>
    <w:rsid w:val="00765725"/>
    <w:rsid w:val="00765E51"/>
    <w:rsid w:val="00770DDB"/>
    <w:rsid w:val="00772103"/>
    <w:rsid w:val="007732A6"/>
    <w:rsid w:val="00773E57"/>
    <w:rsid w:val="007743D7"/>
    <w:rsid w:val="007744C2"/>
    <w:rsid w:val="00774D1E"/>
    <w:rsid w:val="00775E10"/>
    <w:rsid w:val="0077652C"/>
    <w:rsid w:val="0077687C"/>
    <w:rsid w:val="00780641"/>
    <w:rsid w:val="00784277"/>
    <w:rsid w:val="00784458"/>
    <w:rsid w:val="00786974"/>
    <w:rsid w:val="00787EFB"/>
    <w:rsid w:val="0079017E"/>
    <w:rsid w:val="00791119"/>
    <w:rsid w:val="00791547"/>
    <w:rsid w:val="00791C21"/>
    <w:rsid w:val="00792D9D"/>
    <w:rsid w:val="0079362F"/>
    <w:rsid w:val="00793CF6"/>
    <w:rsid w:val="00794BC7"/>
    <w:rsid w:val="0079612E"/>
    <w:rsid w:val="007969B0"/>
    <w:rsid w:val="00796A4E"/>
    <w:rsid w:val="00797CD4"/>
    <w:rsid w:val="007A01A4"/>
    <w:rsid w:val="007A08BA"/>
    <w:rsid w:val="007A16D7"/>
    <w:rsid w:val="007A3485"/>
    <w:rsid w:val="007A441A"/>
    <w:rsid w:val="007A4AB6"/>
    <w:rsid w:val="007A52CA"/>
    <w:rsid w:val="007A5CBD"/>
    <w:rsid w:val="007A688D"/>
    <w:rsid w:val="007B0F13"/>
    <w:rsid w:val="007B1237"/>
    <w:rsid w:val="007B1453"/>
    <w:rsid w:val="007B1AC0"/>
    <w:rsid w:val="007B3903"/>
    <w:rsid w:val="007B4A39"/>
    <w:rsid w:val="007B7835"/>
    <w:rsid w:val="007B7996"/>
    <w:rsid w:val="007C1ACB"/>
    <w:rsid w:val="007C463B"/>
    <w:rsid w:val="007C47A8"/>
    <w:rsid w:val="007C4C7C"/>
    <w:rsid w:val="007C584E"/>
    <w:rsid w:val="007C6256"/>
    <w:rsid w:val="007C6BB0"/>
    <w:rsid w:val="007C6DA3"/>
    <w:rsid w:val="007C6F8A"/>
    <w:rsid w:val="007D138D"/>
    <w:rsid w:val="007D1CD4"/>
    <w:rsid w:val="007D3877"/>
    <w:rsid w:val="007D3940"/>
    <w:rsid w:val="007D4AB3"/>
    <w:rsid w:val="007D5601"/>
    <w:rsid w:val="007D5C1C"/>
    <w:rsid w:val="007E086A"/>
    <w:rsid w:val="007E1BC7"/>
    <w:rsid w:val="007E3939"/>
    <w:rsid w:val="007E3B3E"/>
    <w:rsid w:val="007E58F1"/>
    <w:rsid w:val="007E61D9"/>
    <w:rsid w:val="007E68AC"/>
    <w:rsid w:val="007E6CE3"/>
    <w:rsid w:val="007E77D8"/>
    <w:rsid w:val="007F04A6"/>
    <w:rsid w:val="007F231F"/>
    <w:rsid w:val="007F2B7C"/>
    <w:rsid w:val="007F4928"/>
    <w:rsid w:val="007F5010"/>
    <w:rsid w:val="007F5A45"/>
    <w:rsid w:val="007F5AD5"/>
    <w:rsid w:val="007F7678"/>
    <w:rsid w:val="00800187"/>
    <w:rsid w:val="0080036E"/>
    <w:rsid w:val="00800A89"/>
    <w:rsid w:val="00800C46"/>
    <w:rsid w:val="008011E5"/>
    <w:rsid w:val="008024A2"/>
    <w:rsid w:val="008044F1"/>
    <w:rsid w:val="0080590A"/>
    <w:rsid w:val="00806A02"/>
    <w:rsid w:val="008101C7"/>
    <w:rsid w:val="00812C1F"/>
    <w:rsid w:val="00815115"/>
    <w:rsid w:val="00815603"/>
    <w:rsid w:val="008218F5"/>
    <w:rsid w:val="00821D44"/>
    <w:rsid w:val="00822FD4"/>
    <w:rsid w:val="00824281"/>
    <w:rsid w:val="00824972"/>
    <w:rsid w:val="00824AC5"/>
    <w:rsid w:val="00824D1F"/>
    <w:rsid w:val="008253BC"/>
    <w:rsid w:val="008264A1"/>
    <w:rsid w:val="00827A7B"/>
    <w:rsid w:val="00830C91"/>
    <w:rsid w:val="0083292E"/>
    <w:rsid w:val="0083336D"/>
    <w:rsid w:val="00833F58"/>
    <w:rsid w:val="00834116"/>
    <w:rsid w:val="0083458C"/>
    <w:rsid w:val="00835068"/>
    <w:rsid w:val="00835634"/>
    <w:rsid w:val="008417EA"/>
    <w:rsid w:val="00842912"/>
    <w:rsid w:val="00844379"/>
    <w:rsid w:val="0084469E"/>
    <w:rsid w:val="00845033"/>
    <w:rsid w:val="008500D7"/>
    <w:rsid w:val="00851A3F"/>
    <w:rsid w:val="00852B5A"/>
    <w:rsid w:val="00853AD8"/>
    <w:rsid w:val="00854248"/>
    <w:rsid w:val="008544D8"/>
    <w:rsid w:val="008548CE"/>
    <w:rsid w:val="00856B77"/>
    <w:rsid w:val="0085794B"/>
    <w:rsid w:val="00860E75"/>
    <w:rsid w:val="00861C53"/>
    <w:rsid w:val="00862F77"/>
    <w:rsid w:val="008658E3"/>
    <w:rsid w:val="008705B0"/>
    <w:rsid w:val="00870FA4"/>
    <w:rsid w:val="00871D52"/>
    <w:rsid w:val="0087301F"/>
    <w:rsid w:val="0087394F"/>
    <w:rsid w:val="0087397F"/>
    <w:rsid w:val="008756AA"/>
    <w:rsid w:val="00876222"/>
    <w:rsid w:val="00876812"/>
    <w:rsid w:val="00876F02"/>
    <w:rsid w:val="00877988"/>
    <w:rsid w:val="00877F2C"/>
    <w:rsid w:val="00881186"/>
    <w:rsid w:val="00881B86"/>
    <w:rsid w:val="00881DA8"/>
    <w:rsid w:val="0088248E"/>
    <w:rsid w:val="00884327"/>
    <w:rsid w:val="00884692"/>
    <w:rsid w:val="008855C2"/>
    <w:rsid w:val="008858DC"/>
    <w:rsid w:val="00886A57"/>
    <w:rsid w:val="00886B06"/>
    <w:rsid w:val="00886EE3"/>
    <w:rsid w:val="008871C1"/>
    <w:rsid w:val="008873CF"/>
    <w:rsid w:val="00887713"/>
    <w:rsid w:val="008907D4"/>
    <w:rsid w:val="008910F3"/>
    <w:rsid w:val="00891187"/>
    <w:rsid w:val="00892304"/>
    <w:rsid w:val="0089254A"/>
    <w:rsid w:val="00893C7C"/>
    <w:rsid w:val="008944D3"/>
    <w:rsid w:val="00894766"/>
    <w:rsid w:val="00895509"/>
    <w:rsid w:val="00895FE2"/>
    <w:rsid w:val="0089713E"/>
    <w:rsid w:val="008A0168"/>
    <w:rsid w:val="008A1176"/>
    <w:rsid w:val="008A1A7D"/>
    <w:rsid w:val="008A1DC3"/>
    <w:rsid w:val="008A2170"/>
    <w:rsid w:val="008A24BC"/>
    <w:rsid w:val="008A2C76"/>
    <w:rsid w:val="008A4077"/>
    <w:rsid w:val="008A4BDE"/>
    <w:rsid w:val="008A74A3"/>
    <w:rsid w:val="008A7E12"/>
    <w:rsid w:val="008A7EC0"/>
    <w:rsid w:val="008B0051"/>
    <w:rsid w:val="008B0376"/>
    <w:rsid w:val="008B1171"/>
    <w:rsid w:val="008B1474"/>
    <w:rsid w:val="008B1477"/>
    <w:rsid w:val="008B172C"/>
    <w:rsid w:val="008B1CBF"/>
    <w:rsid w:val="008B3A46"/>
    <w:rsid w:val="008B4F68"/>
    <w:rsid w:val="008B66E0"/>
    <w:rsid w:val="008C152F"/>
    <w:rsid w:val="008C29BE"/>
    <w:rsid w:val="008C2F51"/>
    <w:rsid w:val="008C2FA3"/>
    <w:rsid w:val="008C4DE9"/>
    <w:rsid w:val="008C5E22"/>
    <w:rsid w:val="008C5ED6"/>
    <w:rsid w:val="008D04CC"/>
    <w:rsid w:val="008D05EC"/>
    <w:rsid w:val="008D5F5F"/>
    <w:rsid w:val="008D62E6"/>
    <w:rsid w:val="008D7962"/>
    <w:rsid w:val="008E057D"/>
    <w:rsid w:val="008E0B89"/>
    <w:rsid w:val="008E0FC5"/>
    <w:rsid w:val="008E11FA"/>
    <w:rsid w:val="008E1826"/>
    <w:rsid w:val="008E2DED"/>
    <w:rsid w:val="008E3146"/>
    <w:rsid w:val="008E4B54"/>
    <w:rsid w:val="008E4D40"/>
    <w:rsid w:val="008E717A"/>
    <w:rsid w:val="008E7D52"/>
    <w:rsid w:val="008F0B13"/>
    <w:rsid w:val="008F1108"/>
    <w:rsid w:val="008F129F"/>
    <w:rsid w:val="008F4471"/>
    <w:rsid w:val="008F6258"/>
    <w:rsid w:val="008F65C2"/>
    <w:rsid w:val="008F6762"/>
    <w:rsid w:val="008F6A45"/>
    <w:rsid w:val="008F74D3"/>
    <w:rsid w:val="009008A8"/>
    <w:rsid w:val="00903909"/>
    <w:rsid w:val="00903E43"/>
    <w:rsid w:val="00904746"/>
    <w:rsid w:val="009050E6"/>
    <w:rsid w:val="009062ED"/>
    <w:rsid w:val="00906333"/>
    <w:rsid w:val="009102C3"/>
    <w:rsid w:val="0091031D"/>
    <w:rsid w:val="009103F7"/>
    <w:rsid w:val="0091118F"/>
    <w:rsid w:val="0091152D"/>
    <w:rsid w:val="00911B81"/>
    <w:rsid w:val="009125D9"/>
    <w:rsid w:val="00913293"/>
    <w:rsid w:val="00913833"/>
    <w:rsid w:val="009138A7"/>
    <w:rsid w:val="0091755A"/>
    <w:rsid w:val="009211AE"/>
    <w:rsid w:val="00921326"/>
    <w:rsid w:val="00921C1C"/>
    <w:rsid w:val="00923CEF"/>
    <w:rsid w:val="009257F3"/>
    <w:rsid w:val="009270AC"/>
    <w:rsid w:val="00927EA3"/>
    <w:rsid w:val="009316A5"/>
    <w:rsid w:val="009332CF"/>
    <w:rsid w:val="00934C86"/>
    <w:rsid w:val="009358DE"/>
    <w:rsid w:val="00936158"/>
    <w:rsid w:val="009364B5"/>
    <w:rsid w:val="00936FE8"/>
    <w:rsid w:val="0093766F"/>
    <w:rsid w:val="00940CAD"/>
    <w:rsid w:val="009411E6"/>
    <w:rsid w:val="009422AB"/>
    <w:rsid w:val="009426C7"/>
    <w:rsid w:val="009432D4"/>
    <w:rsid w:val="0094354B"/>
    <w:rsid w:val="00943605"/>
    <w:rsid w:val="00943CE2"/>
    <w:rsid w:val="00944257"/>
    <w:rsid w:val="009444B7"/>
    <w:rsid w:val="00945688"/>
    <w:rsid w:val="00946C5B"/>
    <w:rsid w:val="00947639"/>
    <w:rsid w:val="00947692"/>
    <w:rsid w:val="009477D7"/>
    <w:rsid w:val="009479F2"/>
    <w:rsid w:val="00947DC2"/>
    <w:rsid w:val="0095044B"/>
    <w:rsid w:val="00950B9E"/>
    <w:rsid w:val="00952564"/>
    <w:rsid w:val="00953DDA"/>
    <w:rsid w:val="009559DF"/>
    <w:rsid w:val="00955A6C"/>
    <w:rsid w:val="00955B32"/>
    <w:rsid w:val="00956068"/>
    <w:rsid w:val="009563A0"/>
    <w:rsid w:val="00956DBE"/>
    <w:rsid w:val="00957572"/>
    <w:rsid w:val="00957750"/>
    <w:rsid w:val="009579CE"/>
    <w:rsid w:val="00957E45"/>
    <w:rsid w:val="009602B3"/>
    <w:rsid w:val="009614DC"/>
    <w:rsid w:val="00961957"/>
    <w:rsid w:val="00961D94"/>
    <w:rsid w:val="0096417D"/>
    <w:rsid w:val="009641D8"/>
    <w:rsid w:val="00964B60"/>
    <w:rsid w:val="00964B79"/>
    <w:rsid w:val="009667E7"/>
    <w:rsid w:val="0096725C"/>
    <w:rsid w:val="00967747"/>
    <w:rsid w:val="00967EB7"/>
    <w:rsid w:val="00972372"/>
    <w:rsid w:val="00972FD3"/>
    <w:rsid w:val="00973AFF"/>
    <w:rsid w:val="00974A79"/>
    <w:rsid w:val="00975651"/>
    <w:rsid w:val="009759E7"/>
    <w:rsid w:val="00976518"/>
    <w:rsid w:val="00976F3E"/>
    <w:rsid w:val="00980CAA"/>
    <w:rsid w:val="009824E0"/>
    <w:rsid w:val="0098250E"/>
    <w:rsid w:val="00982560"/>
    <w:rsid w:val="009848DB"/>
    <w:rsid w:val="00985951"/>
    <w:rsid w:val="00986C50"/>
    <w:rsid w:val="00986D5E"/>
    <w:rsid w:val="009871BB"/>
    <w:rsid w:val="0099040F"/>
    <w:rsid w:val="009936E9"/>
    <w:rsid w:val="009938D9"/>
    <w:rsid w:val="009954F7"/>
    <w:rsid w:val="009964F3"/>
    <w:rsid w:val="00996CD3"/>
    <w:rsid w:val="009A0749"/>
    <w:rsid w:val="009A074D"/>
    <w:rsid w:val="009A0A69"/>
    <w:rsid w:val="009A1998"/>
    <w:rsid w:val="009A25D6"/>
    <w:rsid w:val="009A25FC"/>
    <w:rsid w:val="009A3AD8"/>
    <w:rsid w:val="009A4344"/>
    <w:rsid w:val="009A4CC3"/>
    <w:rsid w:val="009A54F8"/>
    <w:rsid w:val="009A566B"/>
    <w:rsid w:val="009A5D42"/>
    <w:rsid w:val="009A72C3"/>
    <w:rsid w:val="009B0134"/>
    <w:rsid w:val="009B1738"/>
    <w:rsid w:val="009B1BA8"/>
    <w:rsid w:val="009B1DD4"/>
    <w:rsid w:val="009B268F"/>
    <w:rsid w:val="009B2FB1"/>
    <w:rsid w:val="009B2FB8"/>
    <w:rsid w:val="009B3D59"/>
    <w:rsid w:val="009C08BC"/>
    <w:rsid w:val="009C09EC"/>
    <w:rsid w:val="009C0DB3"/>
    <w:rsid w:val="009C118D"/>
    <w:rsid w:val="009C182B"/>
    <w:rsid w:val="009C23AE"/>
    <w:rsid w:val="009C26BC"/>
    <w:rsid w:val="009C2C3A"/>
    <w:rsid w:val="009C3284"/>
    <w:rsid w:val="009C3842"/>
    <w:rsid w:val="009C390F"/>
    <w:rsid w:val="009C4006"/>
    <w:rsid w:val="009C42E7"/>
    <w:rsid w:val="009C55A9"/>
    <w:rsid w:val="009C5B1C"/>
    <w:rsid w:val="009C60D3"/>
    <w:rsid w:val="009C6A1B"/>
    <w:rsid w:val="009D0729"/>
    <w:rsid w:val="009D248E"/>
    <w:rsid w:val="009D2B8F"/>
    <w:rsid w:val="009D2E14"/>
    <w:rsid w:val="009D3577"/>
    <w:rsid w:val="009D415B"/>
    <w:rsid w:val="009D4A5A"/>
    <w:rsid w:val="009D4E49"/>
    <w:rsid w:val="009D5CFF"/>
    <w:rsid w:val="009D6064"/>
    <w:rsid w:val="009D70FF"/>
    <w:rsid w:val="009D7A0F"/>
    <w:rsid w:val="009E073B"/>
    <w:rsid w:val="009E0F23"/>
    <w:rsid w:val="009E1EA6"/>
    <w:rsid w:val="009E25CA"/>
    <w:rsid w:val="009E5000"/>
    <w:rsid w:val="009E5AB5"/>
    <w:rsid w:val="009E6AB5"/>
    <w:rsid w:val="009E6B97"/>
    <w:rsid w:val="009E6D73"/>
    <w:rsid w:val="009E6E20"/>
    <w:rsid w:val="009E7168"/>
    <w:rsid w:val="009E7A5C"/>
    <w:rsid w:val="009E7D99"/>
    <w:rsid w:val="009F33A3"/>
    <w:rsid w:val="009F7005"/>
    <w:rsid w:val="009F7946"/>
    <w:rsid w:val="00A05D16"/>
    <w:rsid w:val="00A05DA1"/>
    <w:rsid w:val="00A07533"/>
    <w:rsid w:val="00A10D98"/>
    <w:rsid w:val="00A11176"/>
    <w:rsid w:val="00A13332"/>
    <w:rsid w:val="00A139D4"/>
    <w:rsid w:val="00A13A28"/>
    <w:rsid w:val="00A153F1"/>
    <w:rsid w:val="00A154CA"/>
    <w:rsid w:val="00A15780"/>
    <w:rsid w:val="00A16EEA"/>
    <w:rsid w:val="00A175FA"/>
    <w:rsid w:val="00A204B3"/>
    <w:rsid w:val="00A20B50"/>
    <w:rsid w:val="00A216FF"/>
    <w:rsid w:val="00A21EFD"/>
    <w:rsid w:val="00A2232B"/>
    <w:rsid w:val="00A22462"/>
    <w:rsid w:val="00A22BDB"/>
    <w:rsid w:val="00A242FD"/>
    <w:rsid w:val="00A24361"/>
    <w:rsid w:val="00A2569B"/>
    <w:rsid w:val="00A25FD2"/>
    <w:rsid w:val="00A27276"/>
    <w:rsid w:val="00A27CCA"/>
    <w:rsid w:val="00A27D04"/>
    <w:rsid w:val="00A27FA1"/>
    <w:rsid w:val="00A30E2D"/>
    <w:rsid w:val="00A3305E"/>
    <w:rsid w:val="00A33402"/>
    <w:rsid w:val="00A33F18"/>
    <w:rsid w:val="00A34761"/>
    <w:rsid w:val="00A352DD"/>
    <w:rsid w:val="00A35629"/>
    <w:rsid w:val="00A35DDC"/>
    <w:rsid w:val="00A35E2B"/>
    <w:rsid w:val="00A3605D"/>
    <w:rsid w:val="00A37C08"/>
    <w:rsid w:val="00A40F3B"/>
    <w:rsid w:val="00A423E0"/>
    <w:rsid w:val="00A42CCC"/>
    <w:rsid w:val="00A43C4D"/>
    <w:rsid w:val="00A462DB"/>
    <w:rsid w:val="00A47BAC"/>
    <w:rsid w:val="00A47C6B"/>
    <w:rsid w:val="00A505DE"/>
    <w:rsid w:val="00A51610"/>
    <w:rsid w:val="00A51ACF"/>
    <w:rsid w:val="00A5249F"/>
    <w:rsid w:val="00A524F5"/>
    <w:rsid w:val="00A5482E"/>
    <w:rsid w:val="00A55F3B"/>
    <w:rsid w:val="00A5663F"/>
    <w:rsid w:val="00A56B79"/>
    <w:rsid w:val="00A601BE"/>
    <w:rsid w:val="00A613B0"/>
    <w:rsid w:val="00A6193A"/>
    <w:rsid w:val="00A61D0B"/>
    <w:rsid w:val="00A63669"/>
    <w:rsid w:val="00A644B6"/>
    <w:rsid w:val="00A647F6"/>
    <w:rsid w:val="00A6505D"/>
    <w:rsid w:val="00A656E7"/>
    <w:rsid w:val="00A65F22"/>
    <w:rsid w:val="00A70EBD"/>
    <w:rsid w:val="00A739A8"/>
    <w:rsid w:val="00A75938"/>
    <w:rsid w:val="00A75A69"/>
    <w:rsid w:val="00A76429"/>
    <w:rsid w:val="00A76787"/>
    <w:rsid w:val="00A80982"/>
    <w:rsid w:val="00A81DBD"/>
    <w:rsid w:val="00A81E23"/>
    <w:rsid w:val="00A822F9"/>
    <w:rsid w:val="00A83B1F"/>
    <w:rsid w:val="00A83DED"/>
    <w:rsid w:val="00A83E6C"/>
    <w:rsid w:val="00A8413C"/>
    <w:rsid w:val="00A84E9C"/>
    <w:rsid w:val="00A84FBB"/>
    <w:rsid w:val="00A86CFB"/>
    <w:rsid w:val="00A877E5"/>
    <w:rsid w:val="00A87F86"/>
    <w:rsid w:val="00A90467"/>
    <w:rsid w:val="00A9068F"/>
    <w:rsid w:val="00A9153D"/>
    <w:rsid w:val="00A921AF"/>
    <w:rsid w:val="00A931E7"/>
    <w:rsid w:val="00A93C1D"/>
    <w:rsid w:val="00A96F2B"/>
    <w:rsid w:val="00A97B74"/>
    <w:rsid w:val="00AA0A1B"/>
    <w:rsid w:val="00AA22B0"/>
    <w:rsid w:val="00AA3BCA"/>
    <w:rsid w:val="00AA401A"/>
    <w:rsid w:val="00AA46F4"/>
    <w:rsid w:val="00AA5A38"/>
    <w:rsid w:val="00AA69AD"/>
    <w:rsid w:val="00AA6F3D"/>
    <w:rsid w:val="00AA703B"/>
    <w:rsid w:val="00AB2960"/>
    <w:rsid w:val="00AB2A83"/>
    <w:rsid w:val="00AB2CD7"/>
    <w:rsid w:val="00AB3B1E"/>
    <w:rsid w:val="00AB3BE7"/>
    <w:rsid w:val="00AB47AE"/>
    <w:rsid w:val="00AB4B07"/>
    <w:rsid w:val="00AB67B7"/>
    <w:rsid w:val="00AB6CF7"/>
    <w:rsid w:val="00AC087A"/>
    <w:rsid w:val="00AC32F0"/>
    <w:rsid w:val="00AC3CAF"/>
    <w:rsid w:val="00AC449B"/>
    <w:rsid w:val="00AC5355"/>
    <w:rsid w:val="00AD0999"/>
    <w:rsid w:val="00AD168C"/>
    <w:rsid w:val="00AD206C"/>
    <w:rsid w:val="00AD460C"/>
    <w:rsid w:val="00AD51BA"/>
    <w:rsid w:val="00AD57F6"/>
    <w:rsid w:val="00AD6D47"/>
    <w:rsid w:val="00AD73A0"/>
    <w:rsid w:val="00AD7644"/>
    <w:rsid w:val="00AE0BD7"/>
    <w:rsid w:val="00AE0D05"/>
    <w:rsid w:val="00AE117A"/>
    <w:rsid w:val="00AE21F3"/>
    <w:rsid w:val="00AE33B5"/>
    <w:rsid w:val="00AE4234"/>
    <w:rsid w:val="00AE5C14"/>
    <w:rsid w:val="00AE5DC2"/>
    <w:rsid w:val="00AE660F"/>
    <w:rsid w:val="00AF07F1"/>
    <w:rsid w:val="00AF09CC"/>
    <w:rsid w:val="00AF2F92"/>
    <w:rsid w:val="00AF3349"/>
    <w:rsid w:val="00AF374C"/>
    <w:rsid w:val="00AF40D1"/>
    <w:rsid w:val="00AF4899"/>
    <w:rsid w:val="00AF55D2"/>
    <w:rsid w:val="00AF5FEF"/>
    <w:rsid w:val="00AF6629"/>
    <w:rsid w:val="00AF6BFA"/>
    <w:rsid w:val="00B01E82"/>
    <w:rsid w:val="00B0279D"/>
    <w:rsid w:val="00B02972"/>
    <w:rsid w:val="00B03626"/>
    <w:rsid w:val="00B058E0"/>
    <w:rsid w:val="00B0685C"/>
    <w:rsid w:val="00B06D04"/>
    <w:rsid w:val="00B07ACB"/>
    <w:rsid w:val="00B10376"/>
    <w:rsid w:val="00B129A0"/>
    <w:rsid w:val="00B12CFC"/>
    <w:rsid w:val="00B12D2D"/>
    <w:rsid w:val="00B1352D"/>
    <w:rsid w:val="00B14BCF"/>
    <w:rsid w:val="00B1708D"/>
    <w:rsid w:val="00B1755B"/>
    <w:rsid w:val="00B20C99"/>
    <w:rsid w:val="00B214B0"/>
    <w:rsid w:val="00B22A86"/>
    <w:rsid w:val="00B234EC"/>
    <w:rsid w:val="00B23EA6"/>
    <w:rsid w:val="00B2416B"/>
    <w:rsid w:val="00B241F6"/>
    <w:rsid w:val="00B2751A"/>
    <w:rsid w:val="00B27E7A"/>
    <w:rsid w:val="00B3164D"/>
    <w:rsid w:val="00B31C7A"/>
    <w:rsid w:val="00B32135"/>
    <w:rsid w:val="00B32250"/>
    <w:rsid w:val="00B324FB"/>
    <w:rsid w:val="00B32841"/>
    <w:rsid w:val="00B342ED"/>
    <w:rsid w:val="00B35DE2"/>
    <w:rsid w:val="00B36CCB"/>
    <w:rsid w:val="00B36EA0"/>
    <w:rsid w:val="00B425AE"/>
    <w:rsid w:val="00B450FE"/>
    <w:rsid w:val="00B452D3"/>
    <w:rsid w:val="00B46479"/>
    <w:rsid w:val="00B47D59"/>
    <w:rsid w:val="00B51A83"/>
    <w:rsid w:val="00B51C7C"/>
    <w:rsid w:val="00B52164"/>
    <w:rsid w:val="00B528C4"/>
    <w:rsid w:val="00B52AF7"/>
    <w:rsid w:val="00B54774"/>
    <w:rsid w:val="00B55B6D"/>
    <w:rsid w:val="00B56461"/>
    <w:rsid w:val="00B56854"/>
    <w:rsid w:val="00B6027B"/>
    <w:rsid w:val="00B61216"/>
    <w:rsid w:val="00B6256D"/>
    <w:rsid w:val="00B62832"/>
    <w:rsid w:val="00B62E0B"/>
    <w:rsid w:val="00B62F71"/>
    <w:rsid w:val="00B6445D"/>
    <w:rsid w:val="00B657F6"/>
    <w:rsid w:val="00B6627A"/>
    <w:rsid w:val="00B66C28"/>
    <w:rsid w:val="00B66EB5"/>
    <w:rsid w:val="00B70161"/>
    <w:rsid w:val="00B71C9D"/>
    <w:rsid w:val="00B72258"/>
    <w:rsid w:val="00B724B4"/>
    <w:rsid w:val="00B736F7"/>
    <w:rsid w:val="00B749A6"/>
    <w:rsid w:val="00B7581D"/>
    <w:rsid w:val="00B76061"/>
    <w:rsid w:val="00B76431"/>
    <w:rsid w:val="00B8034C"/>
    <w:rsid w:val="00B8285C"/>
    <w:rsid w:val="00B835F4"/>
    <w:rsid w:val="00B84235"/>
    <w:rsid w:val="00B85D71"/>
    <w:rsid w:val="00B872B7"/>
    <w:rsid w:val="00B87BE6"/>
    <w:rsid w:val="00B87F5C"/>
    <w:rsid w:val="00B90043"/>
    <w:rsid w:val="00B90452"/>
    <w:rsid w:val="00B919C9"/>
    <w:rsid w:val="00B92E2D"/>
    <w:rsid w:val="00B930D1"/>
    <w:rsid w:val="00B93229"/>
    <w:rsid w:val="00B934C9"/>
    <w:rsid w:val="00B93BAF"/>
    <w:rsid w:val="00B9488B"/>
    <w:rsid w:val="00B949EC"/>
    <w:rsid w:val="00B94C85"/>
    <w:rsid w:val="00B9646B"/>
    <w:rsid w:val="00B967E4"/>
    <w:rsid w:val="00B96C4C"/>
    <w:rsid w:val="00B971DF"/>
    <w:rsid w:val="00B97BC2"/>
    <w:rsid w:val="00BA0424"/>
    <w:rsid w:val="00BA0587"/>
    <w:rsid w:val="00BA0DB5"/>
    <w:rsid w:val="00BA1277"/>
    <w:rsid w:val="00BA1957"/>
    <w:rsid w:val="00BA1DAC"/>
    <w:rsid w:val="00BA26B3"/>
    <w:rsid w:val="00BA465E"/>
    <w:rsid w:val="00BA7275"/>
    <w:rsid w:val="00BA7702"/>
    <w:rsid w:val="00BA79E1"/>
    <w:rsid w:val="00BA7FA0"/>
    <w:rsid w:val="00BB031D"/>
    <w:rsid w:val="00BB14CF"/>
    <w:rsid w:val="00BB15B6"/>
    <w:rsid w:val="00BB272A"/>
    <w:rsid w:val="00BB3441"/>
    <w:rsid w:val="00BB3BF3"/>
    <w:rsid w:val="00BB45E6"/>
    <w:rsid w:val="00BB4AF3"/>
    <w:rsid w:val="00BB6A31"/>
    <w:rsid w:val="00BB7245"/>
    <w:rsid w:val="00BB7755"/>
    <w:rsid w:val="00BC00BC"/>
    <w:rsid w:val="00BC050D"/>
    <w:rsid w:val="00BC0D85"/>
    <w:rsid w:val="00BC0F70"/>
    <w:rsid w:val="00BC14FD"/>
    <w:rsid w:val="00BC1B2F"/>
    <w:rsid w:val="00BC1D5B"/>
    <w:rsid w:val="00BC202C"/>
    <w:rsid w:val="00BC206B"/>
    <w:rsid w:val="00BC23D4"/>
    <w:rsid w:val="00BC256F"/>
    <w:rsid w:val="00BC3BEC"/>
    <w:rsid w:val="00BC4FE4"/>
    <w:rsid w:val="00BC6179"/>
    <w:rsid w:val="00BC6387"/>
    <w:rsid w:val="00BC752D"/>
    <w:rsid w:val="00BD274D"/>
    <w:rsid w:val="00BD4107"/>
    <w:rsid w:val="00BD55B1"/>
    <w:rsid w:val="00BD57D9"/>
    <w:rsid w:val="00BD708E"/>
    <w:rsid w:val="00BE00DB"/>
    <w:rsid w:val="00BE0274"/>
    <w:rsid w:val="00BE17B7"/>
    <w:rsid w:val="00BE2256"/>
    <w:rsid w:val="00BE7090"/>
    <w:rsid w:val="00BF034D"/>
    <w:rsid w:val="00BF14F3"/>
    <w:rsid w:val="00BF179C"/>
    <w:rsid w:val="00BF213A"/>
    <w:rsid w:val="00BF4988"/>
    <w:rsid w:val="00BF67E7"/>
    <w:rsid w:val="00BF6A69"/>
    <w:rsid w:val="00BF7D67"/>
    <w:rsid w:val="00C00D16"/>
    <w:rsid w:val="00C014B1"/>
    <w:rsid w:val="00C01CF0"/>
    <w:rsid w:val="00C02062"/>
    <w:rsid w:val="00C025D1"/>
    <w:rsid w:val="00C02D98"/>
    <w:rsid w:val="00C04A04"/>
    <w:rsid w:val="00C04E8E"/>
    <w:rsid w:val="00C064BE"/>
    <w:rsid w:val="00C0683A"/>
    <w:rsid w:val="00C0712C"/>
    <w:rsid w:val="00C10554"/>
    <w:rsid w:val="00C1082B"/>
    <w:rsid w:val="00C11F9F"/>
    <w:rsid w:val="00C12851"/>
    <w:rsid w:val="00C1383F"/>
    <w:rsid w:val="00C14FDF"/>
    <w:rsid w:val="00C15D8E"/>
    <w:rsid w:val="00C166A5"/>
    <w:rsid w:val="00C17199"/>
    <w:rsid w:val="00C171BA"/>
    <w:rsid w:val="00C17322"/>
    <w:rsid w:val="00C17A60"/>
    <w:rsid w:val="00C17F5C"/>
    <w:rsid w:val="00C226A7"/>
    <w:rsid w:val="00C23515"/>
    <w:rsid w:val="00C237BA"/>
    <w:rsid w:val="00C2402D"/>
    <w:rsid w:val="00C259D5"/>
    <w:rsid w:val="00C25EA9"/>
    <w:rsid w:val="00C26190"/>
    <w:rsid w:val="00C262F9"/>
    <w:rsid w:val="00C30AEF"/>
    <w:rsid w:val="00C32A0A"/>
    <w:rsid w:val="00C32D85"/>
    <w:rsid w:val="00C33AEF"/>
    <w:rsid w:val="00C36C56"/>
    <w:rsid w:val="00C41916"/>
    <w:rsid w:val="00C434FE"/>
    <w:rsid w:val="00C43D27"/>
    <w:rsid w:val="00C43E2B"/>
    <w:rsid w:val="00C43F27"/>
    <w:rsid w:val="00C451B6"/>
    <w:rsid w:val="00C452BF"/>
    <w:rsid w:val="00C45719"/>
    <w:rsid w:val="00C45B82"/>
    <w:rsid w:val="00C45ECE"/>
    <w:rsid w:val="00C47CA1"/>
    <w:rsid w:val="00C50959"/>
    <w:rsid w:val="00C51DF0"/>
    <w:rsid w:val="00C52287"/>
    <w:rsid w:val="00C522B4"/>
    <w:rsid w:val="00C54503"/>
    <w:rsid w:val="00C56C77"/>
    <w:rsid w:val="00C57A1D"/>
    <w:rsid w:val="00C60F37"/>
    <w:rsid w:val="00C61693"/>
    <w:rsid w:val="00C629B2"/>
    <w:rsid w:val="00C62C6A"/>
    <w:rsid w:val="00C67B79"/>
    <w:rsid w:val="00C70367"/>
    <w:rsid w:val="00C725F9"/>
    <w:rsid w:val="00C75E49"/>
    <w:rsid w:val="00C76874"/>
    <w:rsid w:val="00C76E7F"/>
    <w:rsid w:val="00C77259"/>
    <w:rsid w:val="00C77480"/>
    <w:rsid w:val="00C77483"/>
    <w:rsid w:val="00C77C66"/>
    <w:rsid w:val="00C80318"/>
    <w:rsid w:val="00C80B76"/>
    <w:rsid w:val="00C8173A"/>
    <w:rsid w:val="00C8223E"/>
    <w:rsid w:val="00C83926"/>
    <w:rsid w:val="00C83C12"/>
    <w:rsid w:val="00C84395"/>
    <w:rsid w:val="00C84475"/>
    <w:rsid w:val="00C85859"/>
    <w:rsid w:val="00C8596D"/>
    <w:rsid w:val="00C86E38"/>
    <w:rsid w:val="00C86F92"/>
    <w:rsid w:val="00C9036B"/>
    <w:rsid w:val="00C91042"/>
    <w:rsid w:val="00C927C7"/>
    <w:rsid w:val="00C92D19"/>
    <w:rsid w:val="00C92E7E"/>
    <w:rsid w:val="00C94AC6"/>
    <w:rsid w:val="00C95EB2"/>
    <w:rsid w:val="00C96EB9"/>
    <w:rsid w:val="00CA15D6"/>
    <w:rsid w:val="00CA2FDD"/>
    <w:rsid w:val="00CA398E"/>
    <w:rsid w:val="00CA4B39"/>
    <w:rsid w:val="00CA5072"/>
    <w:rsid w:val="00CA624B"/>
    <w:rsid w:val="00CB0989"/>
    <w:rsid w:val="00CB2750"/>
    <w:rsid w:val="00CB2CFE"/>
    <w:rsid w:val="00CB36C9"/>
    <w:rsid w:val="00CB3964"/>
    <w:rsid w:val="00CB39A6"/>
    <w:rsid w:val="00CB3C91"/>
    <w:rsid w:val="00CB40BA"/>
    <w:rsid w:val="00CB4330"/>
    <w:rsid w:val="00CB46A4"/>
    <w:rsid w:val="00CC0AAE"/>
    <w:rsid w:val="00CC14F0"/>
    <w:rsid w:val="00CC1EF0"/>
    <w:rsid w:val="00CC243F"/>
    <w:rsid w:val="00CC25D9"/>
    <w:rsid w:val="00CC2F02"/>
    <w:rsid w:val="00CC349F"/>
    <w:rsid w:val="00CC437B"/>
    <w:rsid w:val="00CC4B0E"/>
    <w:rsid w:val="00CC50D1"/>
    <w:rsid w:val="00CC5254"/>
    <w:rsid w:val="00CC5897"/>
    <w:rsid w:val="00CC599F"/>
    <w:rsid w:val="00CC5BC0"/>
    <w:rsid w:val="00CC6328"/>
    <w:rsid w:val="00CC6454"/>
    <w:rsid w:val="00CC76A6"/>
    <w:rsid w:val="00CD0978"/>
    <w:rsid w:val="00CD0E95"/>
    <w:rsid w:val="00CD0F95"/>
    <w:rsid w:val="00CD1A35"/>
    <w:rsid w:val="00CD3036"/>
    <w:rsid w:val="00CD3648"/>
    <w:rsid w:val="00CD3D26"/>
    <w:rsid w:val="00CD4FFB"/>
    <w:rsid w:val="00CD7165"/>
    <w:rsid w:val="00CD7219"/>
    <w:rsid w:val="00CD7585"/>
    <w:rsid w:val="00CD7B8C"/>
    <w:rsid w:val="00CE027A"/>
    <w:rsid w:val="00CE0738"/>
    <w:rsid w:val="00CE175B"/>
    <w:rsid w:val="00CE250A"/>
    <w:rsid w:val="00CE2BAB"/>
    <w:rsid w:val="00CE2E97"/>
    <w:rsid w:val="00CE43E4"/>
    <w:rsid w:val="00CE45E2"/>
    <w:rsid w:val="00CE4B27"/>
    <w:rsid w:val="00CE5574"/>
    <w:rsid w:val="00CE6481"/>
    <w:rsid w:val="00CE6FBD"/>
    <w:rsid w:val="00CF018A"/>
    <w:rsid w:val="00CF0507"/>
    <w:rsid w:val="00CF1E02"/>
    <w:rsid w:val="00CF2CEA"/>
    <w:rsid w:val="00CF2EA3"/>
    <w:rsid w:val="00CF34A5"/>
    <w:rsid w:val="00CF373E"/>
    <w:rsid w:val="00CF4770"/>
    <w:rsid w:val="00CF4C54"/>
    <w:rsid w:val="00CF4D1A"/>
    <w:rsid w:val="00CF6FFE"/>
    <w:rsid w:val="00CF71FF"/>
    <w:rsid w:val="00CF7492"/>
    <w:rsid w:val="00D00063"/>
    <w:rsid w:val="00D00DD6"/>
    <w:rsid w:val="00D02017"/>
    <w:rsid w:val="00D03A94"/>
    <w:rsid w:val="00D03C98"/>
    <w:rsid w:val="00D04166"/>
    <w:rsid w:val="00D041B0"/>
    <w:rsid w:val="00D0574E"/>
    <w:rsid w:val="00D06FC6"/>
    <w:rsid w:val="00D07757"/>
    <w:rsid w:val="00D102CA"/>
    <w:rsid w:val="00D1096E"/>
    <w:rsid w:val="00D1143E"/>
    <w:rsid w:val="00D1148D"/>
    <w:rsid w:val="00D11C32"/>
    <w:rsid w:val="00D11D85"/>
    <w:rsid w:val="00D126E3"/>
    <w:rsid w:val="00D12AA7"/>
    <w:rsid w:val="00D1504C"/>
    <w:rsid w:val="00D15B34"/>
    <w:rsid w:val="00D16930"/>
    <w:rsid w:val="00D205F3"/>
    <w:rsid w:val="00D2248B"/>
    <w:rsid w:val="00D24549"/>
    <w:rsid w:val="00D2489A"/>
    <w:rsid w:val="00D248AA"/>
    <w:rsid w:val="00D27D18"/>
    <w:rsid w:val="00D30B8D"/>
    <w:rsid w:val="00D32AD9"/>
    <w:rsid w:val="00D32DD2"/>
    <w:rsid w:val="00D34019"/>
    <w:rsid w:val="00D3473D"/>
    <w:rsid w:val="00D3592B"/>
    <w:rsid w:val="00D372D2"/>
    <w:rsid w:val="00D37ECF"/>
    <w:rsid w:val="00D400B9"/>
    <w:rsid w:val="00D417D3"/>
    <w:rsid w:val="00D4215D"/>
    <w:rsid w:val="00D4362A"/>
    <w:rsid w:val="00D444B8"/>
    <w:rsid w:val="00D458B6"/>
    <w:rsid w:val="00D45AA8"/>
    <w:rsid w:val="00D45EE2"/>
    <w:rsid w:val="00D51741"/>
    <w:rsid w:val="00D528F9"/>
    <w:rsid w:val="00D534D9"/>
    <w:rsid w:val="00D53ACF"/>
    <w:rsid w:val="00D543CB"/>
    <w:rsid w:val="00D551D0"/>
    <w:rsid w:val="00D55545"/>
    <w:rsid w:val="00D55C7E"/>
    <w:rsid w:val="00D567B0"/>
    <w:rsid w:val="00D57FB7"/>
    <w:rsid w:val="00D613E3"/>
    <w:rsid w:val="00D62662"/>
    <w:rsid w:val="00D6308C"/>
    <w:rsid w:val="00D6308F"/>
    <w:rsid w:val="00D64B57"/>
    <w:rsid w:val="00D655E9"/>
    <w:rsid w:val="00D66AF4"/>
    <w:rsid w:val="00D70346"/>
    <w:rsid w:val="00D70415"/>
    <w:rsid w:val="00D7080D"/>
    <w:rsid w:val="00D71B22"/>
    <w:rsid w:val="00D71C72"/>
    <w:rsid w:val="00D71CD9"/>
    <w:rsid w:val="00D72F26"/>
    <w:rsid w:val="00D73A64"/>
    <w:rsid w:val="00D73C19"/>
    <w:rsid w:val="00D73C52"/>
    <w:rsid w:val="00D73CE3"/>
    <w:rsid w:val="00D73F3F"/>
    <w:rsid w:val="00D73F8B"/>
    <w:rsid w:val="00D742A1"/>
    <w:rsid w:val="00D74B61"/>
    <w:rsid w:val="00D74E6C"/>
    <w:rsid w:val="00D750FC"/>
    <w:rsid w:val="00D75DBF"/>
    <w:rsid w:val="00D760FF"/>
    <w:rsid w:val="00D76262"/>
    <w:rsid w:val="00D77435"/>
    <w:rsid w:val="00D809C9"/>
    <w:rsid w:val="00D82133"/>
    <w:rsid w:val="00D82810"/>
    <w:rsid w:val="00D82E33"/>
    <w:rsid w:val="00D82F56"/>
    <w:rsid w:val="00D84873"/>
    <w:rsid w:val="00D84ED8"/>
    <w:rsid w:val="00D87511"/>
    <w:rsid w:val="00D87F57"/>
    <w:rsid w:val="00D9108E"/>
    <w:rsid w:val="00D91DDF"/>
    <w:rsid w:val="00D92667"/>
    <w:rsid w:val="00D93049"/>
    <w:rsid w:val="00D953CB"/>
    <w:rsid w:val="00D95CF2"/>
    <w:rsid w:val="00D96C30"/>
    <w:rsid w:val="00D971A9"/>
    <w:rsid w:val="00D97EA8"/>
    <w:rsid w:val="00DA172B"/>
    <w:rsid w:val="00DA21B7"/>
    <w:rsid w:val="00DA30B3"/>
    <w:rsid w:val="00DA3AC0"/>
    <w:rsid w:val="00DA40D9"/>
    <w:rsid w:val="00DA46B0"/>
    <w:rsid w:val="00DA4CE0"/>
    <w:rsid w:val="00DA4FB0"/>
    <w:rsid w:val="00DA59D7"/>
    <w:rsid w:val="00DA5F83"/>
    <w:rsid w:val="00DA6741"/>
    <w:rsid w:val="00DA754F"/>
    <w:rsid w:val="00DB1FF1"/>
    <w:rsid w:val="00DB32AB"/>
    <w:rsid w:val="00DB33C0"/>
    <w:rsid w:val="00DB3FE4"/>
    <w:rsid w:val="00DB7D3F"/>
    <w:rsid w:val="00DC1245"/>
    <w:rsid w:val="00DC12BD"/>
    <w:rsid w:val="00DC1EFC"/>
    <w:rsid w:val="00DC291A"/>
    <w:rsid w:val="00DC4456"/>
    <w:rsid w:val="00DC4E33"/>
    <w:rsid w:val="00DC5BE1"/>
    <w:rsid w:val="00DD05C8"/>
    <w:rsid w:val="00DD080D"/>
    <w:rsid w:val="00DD0AC4"/>
    <w:rsid w:val="00DD0FB1"/>
    <w:rsid w:val="00DD1A1D"/>
    <w:rsid w:val="00DD1DC4"/>
    <w:rsid w:val="00DD45AB"/>
    <w:rsid w:val="00DD4734"/>
    <w:rsid w:val="00DD52A4"/>
    <w:rsid w:val="00DD62DE"/>
    <w:rsid w:val="00DD6626"/>
    <w:rsid w:val="00DD68E6"/>
    <w:rsid w:val="00DE0107"/>
    <w:rsid w:val="00DE1AA6"/>
    <w:rsid w:val="00DE2335"/>
    <w:rsid w:val="00DE284A"/>
    <w:rsid w:val="00DE2F56"/>
    <w:rsid w:val="00DE3807"/>
    <w:rsid w:val="00DE3BF2"/>
    <w:rsid w:val="00DE42E5"/>
    <w:rsid w:val="00DE6437"/>
    <w:rsid w:val="00DE67C9"/>
    <w:rsid w:val="00DE73BC"/>
    <w:rsid w:val="00DE794B"/>
    <w:rsid w:val="00DE7DCE"/>
    <w:rsid w:val="00DF08EE"/>
    <w:rsid w:val="00DF0A1D"/>
    <w:rsid w:val="00DF136B"/>
    <w:rsid w:val="00DF1D65"/>
    <w:rsid w:val="00DF1D7D"/>
    <w:rsid w:val="00DF1DBE"/>
    <w:rsid w:val="00DF683A"/>
    <w:rsid w:val="00E000F7"/>
    <w:rsid w:val="00E00F02"/>
    <w:rsid w:val="00E01FD4"/>
    <w:rsid w:val="00E022B9"/>
    <w:rsid w:val="00E0311D"/>
    <w:rsid w:val="00E038A6"/>
    <w:rsid w:val="00E04073"/>
    <w:rsid w:val="00E040EA"/>
    <w:rsid w:val="00E041F8"/>
    <w:rsid w:val="00E06808"/>
    <w:rsid w:val="00E072E4"/>
    <w:rsid w:val="00E10774"/>
    <w:rsid w:val="00E10939"/>
    <w:rsid w:val="00E113D2"/>
    <w:rsid w:val="00E11BB5"/>
    <w:rsid w:val="00E11BDF"/>
    <w:rsid w:val="00E12264"/>
    <w:rsid w:val="00E13222"/>
    <w:rsid w:val="00E142AB"/>
    <w:rsid w:val="00E15026"/>
    <w:rsid w:val="00E1517A"/>
    <w:rsid w:val="00E155BF"/>
    <w:rsid w:val="00E164A3"/>
    <w:rsid w:val="00E16BE8"/>
    <w:rsid w:val="00E2034B"/>
    <w:rsid w:val="00E213A4"/>
    <w:rsid w:val="00E22395"/>
    <w:rsid w:val="00E2256B"/>
    <w:rsid w:val="00E22ABC"/>
    <w:rsid w:val="00E22F14"/>
    <w:rsid w:val="00E23523"/>
    <w:rsid w:val="00E23D60"/>
    <w:rsid w:val="00E2417D"/>
    <w:rsid w:val="00E24B53"/>
    <w:rsid w:val="00E25937"/>
    <w:rsid w:val="00E26312"/>
    <w:rsid w:val="00E2717B"/>
    <w:rsid w:val="00E2778B"/>
    <w:rsid w:val="00E30BF2"/>
    <w:rsid w:val="00E327D7"/>
    <w:rsid w:val="00E333B2"/>
    <w:rsid w:val="00E356FE"/>
    <w:rsid w:val="00E35C03"/>
    <w:rsid w:val="00E35C1F"/>
    <w:rsid w:val="00E360AD"/>
    <w:rsid w:val="00E360E5"/>
    <w:rsid w:val="00E3674D"/>
    <w:rsid w:val="00E40B50"/>
    <w:rsid w:val="00E41586"/>
    <w:rsid w:val="00E41C4C"/>
    <w:rsid w:val="00E44F79"/>
    <w:rsid w:val="00E4686F"/>
    <w:rsid w:val="00E47670"/>
    <w:rsid w:val="00E47A01"/>
    <w:rsid w:val="00E47BF6"/>
    <w:rsid w:val="00E50447"/>
    <w:rsid w:val="00E513D7"/>
    <w:rsid w:val="00E516D2"/>
    <w:rsid w:val="00E51751"/>
    <w:rsid w:val="00E51E1A"/>
    <w:rsid w:val="00E52ED3"/>
    <w:rsid w:val="00E53E4C"/>
    <w:rsid w:val="00E54698"/>
    <w:rsid w:val="00E54E33"/>
    <w:rsid w:val="00E54FC7"/>
    <w:rsid w:val="00E562DB"/>
    <w:rsid w:val="00E571E6"/>
    <w:rsid w:val="00E57C65"/>
    <w:rsid w:val="00E57D9F"/>
    <w:rsid w:val="00E602B2"/>
    <w:rsid w:val="00E6124D"/>
    <w:rsid w:val="00E62C2E"/>
    <w:rsid w:val="00E63B03"/>
    <w:rsid w:val="00E64446"/>
    <w:rsid w:val="00E64953"/>
    <w:rsid w:val="00E64C0C"/>
    <w:rsid w:val="00E6596D"/>
    <w:rsid w:val="00E6679F"/>
    <w:rsid w:val="00E66871"/>
    <w:rsid w:val="00E66BDF"/>
    <w:rsid w:val="00E67C29"/>
    <w:rsid w:val="00E67D4B"/>
    <w:rsid w:val="00E67F03"/>
    <w:rsid w:val="00E70382"/>
    <w:rsid w:val="00E70874"/>
    <w:rsid w:val="00E708B2"/>
    <w:rsid w:val="00E70E48"/>
    <w:rsid w:val="00E71309"/>
    <w:rsid w:val="00E7233E"/>
    <w:rsid w:val="00E723AA"/>
    <w:rsid w:val="00E72770"/>
    <w:rsid w:val="00E72C6F"/>
    <w:rsid w:val="00E749CC"/>
    <w:rsid w:val="00E74D63"/>
    <w:rsid w:val="00E76414"/>
    <w:rsid w:val="00E77477"/>
    <w:rsid w:val="00E7786F"/>
    <w:rsid w:val="00E77F6E"/>
    <w:rsid w:val="00E77FA6"/>
    <w:rsid w:val="00E805B4"/>
    <w:rsid w:val="00E806AA"/>
    <w:rsid w:val="00E81495"/>
    <w:rsid w:val="00E815A3"/>
    <w:rsid w:val="00E826FC"/>
    <w:rsid w:val="00E82B83"/>
    <w:rsid w:val="00E84291"/>
    <w:rsid w:val="00E84D91"/>
    <w:rsid w:val="00E86589"/>
    <w:rsid w:val="00E86DBE"/>
    <w:rsid w:val="00E87F56"/>
    <w:rsid w:val="00E91A8F"/>
    <w:rsid w:val="00E91AE2"/>
    <w:rsid w:val="00E93674"/>
    <w:rsid w:val="00E93746"/>
    <w:rsid w:val="00E93E8E"/>
    <w:rsid w:val="00E95D4E"/>
    <w:rsid w:val="00E95E32"/>
    <w:rsid w:val="00E95EE2"/>
    <w:rsid w:val="00E96841"/>
    <w:rsid w:val="00EA05DE"/>
    <w:rsid w:val="00EA0F57"/>
    <w:rsid w:val="00EA2640"/>
    <w:rsid w:val="00EA5764"/>
    <w:rsid w:val="00EA66B9"/>
    <w:rsid w:val="00EA6DB2"/>
    <w:rsid w:val="00EA6F69"/>
    <w:rsid w:val="00EA72E3"/>
    <w:rsid w:val="00EA759C"/>
    <w:rsid w:val="00EB0CEF"/>
    <w:rsid w:val="00EB27C9"/>
    <w:rsid w:val="00EB3D60"/>
    <w:rsid w:val="00EB5658"/>
    <w:rsid w:val="00EB6D51"/>
    <w:rsid w:val="00EB6FF3"/>
    <w:rsid w:val="00EC0B9B"/>
    <w:rsid w:val="00EC0C5B"/>
    <w:rsid w:val="00EC0DB7"/>
    <w:rsid w:val="00EC1BF1"/>
    <w:rsid w:val="00EC2BE4"/>
    <w:rsid w:val="00EC458B"/>
    <w:rsid w:val="00EC5A41"/>
    <w:rsid w:val="00EC5C91"/>
    <w:rsid w:val="00EC5C93"/>
    <w:rsid w:val="00EC602C"/>
    <w:rsid w:val="00EC611E"/>
    <w:rsid w:val="00EC6331"/>
    <w:rsid w:val="00EC6382"/>
    <w:rsid w:val="00EC6964"/>
    <w:rsid w:val="00EC6D47"/>
    <w:rsid w:val="00EC6F0B"/>
    <w:rsid w:val="00EC7083"/>
    <w:rsid w:val="00EC7954"/>
    <w:rsid w:val="00ED028D"/>
    <w:rsid w:val="00ED05CD"/>
    <w:rsid w:val="00ED2780"/>
    <w:rsid w:val="00ED2AB0"/>
    <w:rsid w:val="00ED38EC"/>
    <w:rsid w:val="00ED49E7"/>
    <w:rsid w:val="00ED5329"/>
    <w:rsid w:val="00ED54E3"/>
    <w:rsid w:val="00ED571B"/>
    <w:rsid w:val="00ED6957"/>
    <w:rsid w:val="00ED6EEC"/>
    <w:rsid w:val="00ED7DAB"/>
    <w:rsid w:val="00EE0D31"/>
    <w:rsid w:val="00EE21D1"/>
    <w:rsid w:val="00EE3195"/>
    <w:rsid w:val="00EE33B7"/>
    <w:rsid w:val="00EE3B65"/>
    <w:rsid w:val="00EE4117"/>
    <w:rsid w:val="00EE4C48"/>
    <w:rsid w:val="00EE532F"/>
    <w:rsid w:val="00EE626A"/>
    <w:rsid w:val="00EF094B"/>
    <w:rsid w:val="00EF2A20"/>
    <w:rsid w:val="00EF2C21"/>
    <w:rsid w:val="00EF2E27"/>
    <w:rsid w:val="00EF5709"/>
    <w:rsid w:val="00EF6C9A"/>
    <w:rsid w:val="00F0046F"/>
    <w:rsid w:val="00F009D9"/>
    <w:rsid w:val="00F012C7"/>
    <w:rsid w:val="00F01FFE"/>
    <w:rsid w:val="00F04802"/>
    <w:rsid w:val="00F04AA5"/>
    <w:rsid w:val="00F06B45"/>
    <w:rsid w:val="00F07172"/>
    <w:rsid w:val="00F072B8"/>
    <w:rsid w:val="00F1016F"/>
    <w:rsid w:val="00F10E5F"/>
    <w:rsid w:val="00F110BC"/>
    <w:rsid w:val="00F12106"/>
    <w:rsid w:val="00F1251A"/>
    <w:rsid w:val="00F14F3E"/>
    <w:rsid w:val="00F15B6D"/>
    <w:rsid w:val="00F16335"/>
    <w:rsid w:val="00F17464"/>
    <w:rsid w:val="00F1746C"/>
    <w:rsid w:val="00F20AFA"/>
    <w:rsid w:val="00F2124F"/>
    <w:rsid w:val="00F22590"/>
    <w:rsid w:val="00F2355B"/>
    <w:rsid w:val="00F23C37"/>
    <w:rsid w:val="00F23DC2"/>
    <w:rsid w:val="00F24863"/>
    <w:rsid w:val="00F258E8"/>
    <w:rsid w:val="00F25E03"/>
    <w:rsid w:val="00F27511"/>
    <w:rsid w:val="00F302BB"/>
    <w:rsid w:val="00F3072E"/>
    <w:rsid w:val="00F31C8A"/>
    <w:rsid w:val="00F32F19"/>
    <w:rsid w:val="00F3339D"/>
    <w:rsid w:val="00F33D08"/>
    <w:rsid w:val="00F3401B"/>
    <w:rsid w:val="00F34058"/>
    <w:rsid w:val="00F34883"/>
    <w:rsid w:val="00F34DDE"/>
    <w:rsid w:val="00F35989"/>
    <w:rsid w:val="00F359E0"/>
    <w:rsid w:val="00F3605A"/>
    <w:rsid w:val="00F37114"/>
    <w:rsid w:val="00F37D70"/>
    <w:rsid w:val="00F37E3B"/>
    <w:rsid w:val="00F42B61"/>
    <w:rsid w:val="00F434B3"/>
    <w:rsid w:val="00F44963"/>
    <w:rsid w:val="00F455CE"/>
    <w:rsid w:val="00F45AE8"/>
    <w:rsid w:val="00F46155"/>
    <w:rsid w:val="00F46F53"/>
    <w:rsid w:val="00F46F6A"/>
    <w:rsid w:val="00F50AC5"/>
    <w:rsid w:val="00F50F3E"/>
    <w:rsid w:val="00F5129C"/>
    <w:rsid w:val="00F51D29"/>
    <w:rsid w:val="00F5280A"/>
    <w:rsid w:val="00F529D5"/>
    <w:rsid w:val="00F5411E"/>
    <w:rsid w:val="00F549E6"/>
    <w:rsid w:val="00F54D1F"/>
    <w:rsid w:val="00F5537D"/>
    <w:rsid w:val="00F556D0"/>
    <w:rsid w:val="00F5597C"/>
    <w:rsid w:val="00F60CEB"/>
    <w:rsid w:val="00F60E43"/>
    <w:rsid w:val="00F62F33"/>
    <w:rsid w:val="00F63B77"/>
    <w:rsid w:val="00F65BB1"/>
    <w:rsid w:val="00F6720D"/>
    <w:rsid w:val="00F70426"/>
    <w:rsid w:val="00F720FE"/>
    <w:rsid w:val="00F72940"/>
    <w:rsid w:val="00F73A7E"/>
    <w:rsid w:val="00F73EF1"/>
    <w:rsid w:val="00F74663"/>
    <w:rsid w:val="00F7504F"/>
    <w:rsid w:val="00F753CB"/>
    <w:rsid w:val="00F75641"/>
    <w:rsid w:val="00F7614B"/>
    <w:rsid w:val="00F763AF"/>
    <w:rsid w:val="00F770E6"/>
    <w:rsid w:val="00F77B0D"/>
    <w:rsid w:val="00F836A0"/>
    <w:rsid w:val="00F837A4"/>
    <w:rsid w:val="00F839DF"/>
    <w:rsid w:val="00F8409A"/>
    <w:rsid w:val="00F846AB"/>
    <w:rsid w:val="00F85A06"/>
    <w:rsid w:val="00F86678"/>
    <w:rsid w:val="00F86F20"/>
    <w:rsid w:val="00F87151"/>
    <w:rsid w:val="00F87B53"/>
    <w:rsid w:val="00F87C96"/>
    <w:rsid w:val="00F87F19"/>
    <w:rsid w:val="00F901CE"/>
    <w:rsid w:val="00F903BE"/>
    <w:rsid w:val="00F91101"/>
    <w:rsid w:val="00F91E0A"/>
    <w:rsid w:val="00F92ABE"/>
    <w:rsid w:val="00F93127"/>
    <w:rsid w:val="00F9550F"/>
    <w:rsid w:val="00F955AD"/>
    <w:rsid w:val="00F9577E"/>
    <w:rsid w:val="00F973A8"/>
    <w:rsid w:val="00F974F8"/>
    <w:rsid w:val="00F9773F"/>
    <w:rsid w:val="00F977B2"/>
    <w:rsid w:val="00F97AAB"/>
    <w:rsid w:val="00F97D3A"/>
    <w:rsid w:val="00FA0403"/>
    <w:rsid w:val="00FA04F3"/>
    <w:rsid w:val="00FA0644"/>
    <w:rsid w:val="00FA22FB"/>
    <w:rsid w:val="00FA2E4F"/>
    <w:rsid w:val="00FA3264"/>
    <w:rsid w:val="00FA48CE"/>
    <w:rsid w:val="00FA4B01"/>
    <w:rsid w:val="00FA57A2"/>
    <w:rsid w:val="00FA5B8C"/>
    <w:rsid w:val="00FA635E"/>
    <w:rsid w:val="00FA6464"/>
    <w:rsid w:val="00FA6A13"/>
    <w:rsid w:val="00FB219C"/>
    <w:rsid w:val="00FB2F94"/>
    <w:rsid w:val="00FB331C"/>
    <w:rsid w:val="00FB3768"/>
    <w:rsid w:val="00FB382A"/>
    <w:rsid w:val="00FB393D"/>
    <w:rsid w:val="00FB39E0"/>
    <w:rsid w:val="00FB3EE6"/>
    <w:rsid w:val="00FB49C9"/>
    <w:rsid w:val="00FB4DFD"/>
    <w:rsid w:val="00FB57AA"/>
    <w:rsid w:val="00FB5ADD"/>
    <w:rsid w:val="00FB66AD"/>
    <w:rsid w:val="00FC002C"/>
    <w:rsid w:val="00FC22C7"/>
    <w:rsid w:val="00FC30AD"/>
    <w:rsid w:val="00FC37C9"/>
    <w:rsid w:val="00FC42CD"/>
    <w:rsid w:val="00FC4535"/>
    <w:rsid w:val="00FC67BE"/>
    <w:rsid w:val="00FC6A96"/>
    <w:rsid w:val="00FC6E33"/>
    <w:rsid w:val="00FC734B"/>
    <w:rsid w:val="00FD3286"/>
    <w:rsid w:val="00FD3B97"/>
    <w:rsid w:val="00FD4961"/>
    <w:rsid w:val="00FD64DB"/>
    <w:rsid w:val="00FD657E"/>
    <w:rsid w:val="00FD699A"/>
    <w:rsid w:val="00FD6EBC"/>
    <w:rsid w:val="00FD7C2A"/>
    <w:rsid w:val="00FE0A9D"/>
    <w:rsid w:val="00FE0B70"/>
    <w:rsid w:val="00FE0D9A"/>
    <w:rsid w:val="00FE2A01"/>
    <w:rsid w:val="00FE3822"/>
    <w:rsid w:val="00FE3896"/>
    <w:rsid w:val="00FE3969"/>
    <w:rsid w:val="00FE55CF"/>
    <w:rsid w:val="00FE737C"/>
    <w:rsid w:val="00FF088C"/>
    <w:rsid w:val="00FF0A86"/>
    <w:rsid w:val="00FF1C89"/>
    <w:rsid w:val="00FF20B9"/>
    <w:rsid w:val="00FF4AB3"/>
    <w:rsid w:val="00FF70F2"/>
    <w:rsid w:val="00FF73B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FD375"/>
  <w15:docId w15:val="{48FE2293-1D27-4779-854D-574E231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2B5A"/>
    <w:rPr>
      <w:sz w:val="24"/>
      <w:szCs w:val="24"/>
      <w:lang w:eastAsia="en-US"/>
    </w:rPr>
  </w:style>
  <w:style w:type="paragraph" w:styleId="Nagwek1">
    <w:name w:val="heading 1"/>
    <w:aliases w:val="KJU Nagłówek 1"/>
    <w:basedOn w:val="Normalny"/>
    <w:next w:val="Normalny"/>
    <w:link w:val="Nagwek1Znak"/>
    <w:qFormat/>
    <w:rsid w:val="002F4641"/>
    <w:pPr>
      <w:keepNext/>
      <w:suppressAutoHyphens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B4F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65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6C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5650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71E1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65048"/>
    <w:pPr>
      <w:keepNext/>
      <w:jc w:val="both"/>
      <w:outlineLvl w:val="6"/>
    </w:pPr>
    <w:rPr>
      <w:b/>
      <w:sz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65048"/>
    <w:pPr>
      <w:keepNext/>
      <w:numPr>
        <w:numId w:val="1"/>
      </w:numPr>
      <w:jc w:val="right"/>
      <w:outlineLvl w:val="7"/>
    </w:pPr>
    <w:rPr>
      <w:rFonts w:ascii="Arial" w:hAnsi="Arial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65048"/>
    <w:pPr>
      <w:keepNext/>
      <w:spacing w:line="288" w:lineRule="auto"/>
      <w:outlineLvl w:val="8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1082B"/>
    <w:pPr>
      <w:suppressAutoHyphens/>
    </w:pPr>
    <w:rPr>
      <w:szCs w:val="20"/>
      <w:lang w:eastAsia="ar-SA"/>
    </w:rPr>
  </w:style>
  <w:style w:type="character" w:styleId="Hipercze">
    <w:name w:val="Hyperlink"/>
    <w:uiPriority w:val="99"/>
    <w:rsid w:val="00220A9A"/>
    <w:rPr>
      <w:color w:val="0000FF"/>
      <w:u w:val="single"/>
    </w:rPr>
  </w:style>
  <w:style w:type="paragraph" w:customStyle="1" w:styleId="Default">
    <w:name w:val="Default"/>
    <w:qFormat/>
    <w:rsid w:val="00ED695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F4641"/>
    <w:pPr>
      <w:widowControl w:val="0"/>
      <w:tabs>
        <w:tab w:val="left" w:pos="10233"/>
      </w:tabs>
      <w:suppressAutoHyphens/>
      <w:ind w:right="-27"/>
    </w:pPr>
    <w:rPr>
      <w:rFonts w:eastAsia="Tahoma"/>
      <w:color w:val="FF00FF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0F0D1C"/>
    <w:pPr>
      <w:suppressAutoHyphens/>
      <w:jc w:val="both"/>
    </w:pPr>
    <w:rPr>
      <w:szCs w:val="20"/>
      <w:lang w:eastAsia="ar-SA"/>
    </w:rPr>
  </w:style>
  <w:style w:type="paragraph" w:customStyle="1" w:styleId="tekstdokumentu">
    <w:name w:val="tekst dokumentu"/>
    <w:basedOn w:val="Normalny"/>
    <w:rsid w:val="006735E0"/>
    <w:pPr>
      <w:suppressAutoHyphens/>
      <w:spacing w:before="120" w:line="288" w:lineRule="auto"/>
      <w:ind w:left="1678" w:hanging="1678"/>
      <w:jc w:val="both"/>
    </w:pPr>
    <w:rPr>
      <w:b/>
      <w:bCs/>
      <w:szCs w:val="20"/>
      <w:lang w:eastAsia="ar-SA"/>
    </w:rPr>
  </w:style>
  <w:style w:type="paragraph" w:customStyle="1" w:styleId="rozdzia">
    <w:name w:val="rozdział"/>
    <w:basedOn w:val="Normalny"/>
    <w:rsid w:val="000138E5"/>
    <w:pPr>
      <w:suppressAutoHyphens/>
      <w:spacing w:line="288" w:lineRule="auto"/>
      <w:jc w:val="center"/>
    </w:pPr>
    <w:rPr>
      <w:b/>
      <w:bCs/>
      <w:caps/>
      <w:spacing w:val="8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0138E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WW-Domylnie">
    <w:name w:val="WW-Domyślnie"/>
    <w:rsid w:val="000138E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B96C4C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paragraph" w:customStyle="1" w:styleId="WW-Tretekstu">
    <w:name w:val="WW-Treść tekstu"/>
    <w:basedOn w:val="WW-Domylnie"/>
    <w:rsid w:val="00B96C4C"/>
    <w:pPr>
      <w:spacing w:after="120"/>
    </w:pPr>
  </w:style>
  <w:style w:type="paragraph" w:customStyle="1" w:styleId="Tekstpodstawowy22">
    <w:name w:val="Tekst podstawowy 22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Zwykytekst2">
    <w:name w:val="Zwykły tekst2"/>
    <w:basedOn w:val="Normalny"/>
    <w:rsid w:val="00B96C4C"/>
    <w:rPr>
      <w:rFonts w:ascii="Courier New" w:hAnsi="Courier New" w:cs="Courier New"/>
      <w:lang w:eastAsia="ar-SA"/>
    </w:rPr>
  </w:style>
  <w:style w:type="paragraph" w:styleId="Spistreci2">
    <w:name w:val="toc 2"/>
    <w:basedOn w:val="Normalny"/>
    <w:next w:val="Normalny"/>
    <w:rsid w:val="00B96C4C"/>
    <w:pPr>
      <w:tabs>
        <w:tab w:val="left" w:pos="2651"/>
        <w:tab w:val="right" w:leader="dot" w:pos="10861"/>
      </w:tabs>
      <w:spacing w:line="360" w:lineRule="auto"/>
      <w:ind w:left="200"/>
    </w:pPr>
    <w:rPr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B96C4C"/>
    <w:pPr>
      <w:suppressAutoHyphens/>
      <w:spacing w:after="120" w:line="480" w:lineRule="auto"/>
    </w:pPr>
    <w:rPr>
      <w:lang w:eastAsia="ar-SA"/>
    </w:rPr>
  </w:style>
  <w:style w:type="paragraph" w:customStyle="1" w:styleId="Adresat">
    <w:name w:val="Adresat"/>
    <w:basedOn w:val="Nagwek1"/>
    <w:rsid w:val="00E6679F"/>
    <w:pPr>
      <w:keepNext w:val="0"/>
      <w:widowControl w:val="0"/>
      <w:suppressAutoHyphens w:val="0"/>
      <w:autoSpaceDE w:val="0"/>
      <w:spacing w:after="120" w:line="360" w:lineRule="auto"/>
      <w:ind w:left="4680" w:hanging="2"/>
    </w:pPr>
    <w:rPr>
      <w:i/>
      <w:iCs/>
      <w:szCs w:val="24"/>
      <w:lang w:val="de-DE"/>
    </w:rPr>
  </w:style>
  <w:style w:type="paragraph" w:styleId="Podtytu">
    <w:name w:val="Subtitle"/>
    <w:basedOn w:val="Normalny"/>
    <w:next w:val="Tekstpodstawowy"/>
    <w:link w:val="PodtytuZnak"/>
    <w:qFormat/>
    <w:rsid w:val="0093766F"/>
    <w:pPr>
      <w:keepNext/>
      <w:suppressAutoHyphens/>
      <w:spacing w:before="240" w:after="120"/>
      <w:jc w:val="center"/>
    </w:pPr>
    <w:rPr>
      <w:rFonts w:ascii="Arial" w:eastAsia="Tahoma" w:hAnsi="Arial" w:cs="Tahoma"/>
      <w:i/>
      <w:iCs/>
      <w:sz w:val="28"/>
      <w:szCs w:val="28"/>
      <w:lang w:eastAsia="ar-SA"/>
    </w:rPr>
  </w:style>
  <w:style w:type="character" w:customStyle="1" w:styleId="TekstpodstawowyZnak">
    <w:name w:val="Tekst podstawowy Znak"/>
    <w:link w:val="Tekstpodstawowy"/>
    <w:rsid w:val="008A4077"/>
    <w:rPr>
      <w:sz w:val="24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rsid w:val="004E250B"/>
    <w:pPr>
      <w:spacing w:after="120"/>
      <w:ind w:left="283"/>
    </w:pPr>
  </w:style>
  <w:style w:type="character" w:customStyle="1" w:styleId="Nagwek1Znak">
    <w:name w:val="Nagłówek 1 Znak"/>
    <w:aliases w:val="KJU Nagłówek 1 Znak"/>
    <w:link w:val="Nagwek1"/>
    <w:rsid w:val="004E250B"/>
    <w:rPr>
      <w:sz w:val="24"/>
      <w:lang w:val="pl-PL" w:eastAsia="ar-SA" w:bidi="ar-SA"/>
    </w:rPr>
  </w:style>
  <w:style w:type="paragraph" w:customStyle="1" w:styleId="Tekstpodstawowy31">
    <w:name w:val="Tekst podstawowy 31"/>
    <w:basedOn w:val="Normalny"/>
    <w:rsid w:val="004E250B"/>
    <w:pPr>
      <w:tabs>
        <w:tab w:val="left" w:pos="993"/>
      </w:tabs>
      <w:suppressAutoHyphens/>
      <w:jc w:val="center"/>
    </w:pPr>
    <w:rPr>
      <w:bCs/>
      <w:sz w:val="28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9C4006"/>
    <w:rPr>
      <w:lang w:eastAsia="pl-PL"/>
    </w:rPr>
  </w:style>
  <w:style w:type="paragraph" w:styleId="Tekstdymka">
    <w:name w:val="Balloon Text"/>
    <w:basedOn w:val="Normalny"/>
    <w:link w:val="TekstdymkaZnak"/>
    <w:uiPriority w:val="99"/>
    <w:rsid w:val="00393899"/>
    <w:rPr>
      <w:rFonts w:ascii="Tahoma" w:hAnsi="Tahoma" w:cs="Tahoma"/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8E11FA"/>
  </w:style>
  <w:style w:type="paragraph" w:customStyle="1" w:styleId="Normalny1">
    <w:name w:val="Normalny1"/>
    <w:rsid w:val="008E11F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056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nhideWhenUsed/>
    <w:rsid w:val="0007612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076120"/>
    <w:rPr>
      <w:sz w:val="24"/>
      <w:szCs w:val="24"/>
      <w:lang w:eastAsia="en-US"/>
    </w:rPr>
  </w:style>
  <w:style w:type="numbering" w:customStyle="1" w:styleId="Bezlisty2">
    <w:name w:val="Bez listy2"/>
    <w:next w:val="Bezlisty"/>
    <w:uiPriority w:val="99"/>
    <w:semiHidden/>
    <w:unhideWhenUsed/>
    <w:rsid w:val="00023384"/>
  </w:style>
  <w:style w:type="numbering" w:customStyle="1" w:styleId="Bezlisty3">
    <w:name w:val="Bez listy3"/>
    <w:next w:val="Bezlisty"/>
    <w:uiPriority w:val="99"/>
    <w:semiHidden/>
    <w:unhideWhenUsed/>
    <w:rsid w:val="009E6B97"/>
  </w:style>
  <w:style w:type="character" w:customStyle="1" w:styleId="apple-converted-space">
    <w:name w:val="apple-converted-space"/>
    <w:rsid w:val="005E1DC2"/>
  </w:style>
  <w:style w:type="character" w:styleId="Pogrubienie">
    <w:name w:val="Strong"/>
    <w:aliases w:val="Tekst treści + 8 pt,Odstępy 0 pt"/>
    <w:qFormat/>
    <w:rsid w:val="005E1DC2"/>
    <w:rPr>
      <w:b/>
      <w:bCs/>
    </w:rPr>
  </w:style>
  <w:style w:type="paragraph" w:styleId="NormalnyWeb">
    <w:name w:val="Normal (Web)"/>
    <w:basedOn w:val="Normalny"/>
    <w:uiPriority w:val="99"/>
    <w:unhideWhenUsed/>
    <w:rsid w:val="00D126E3"/>
    <w:pPr>
      <w:spacing w:before="100" w:beforeAutospacing="1" w:after="119"/>
    </w:pPr>
    <w:rPr>
      <w:lang w:eastAsia="pl-PL"/>
    </w:rPr>
  </w:style>
  <w:style w:type="character" w:styleId="UyteHipercze">
    <w:name w:val="FollowedHyperlink"/>
    <w:uiPriority w:val="99"/>
    <w:unhideWhenUsed/>
    <w:rsid w:val="00C11F9F"/>
    <w:rPr>
      <w:color w:val="800000"/>
      <w:u w:val="single"/>
    </w:rPr>
  </w:style>
  <w:style w:type="paragraph" w:customStyle="1" w:styleId="xl65">
    <w:name w:val="xl6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66">
    <w:name w:val="xl6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7">
    <w:name w:val="xl67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68">
    <w:name w:val="xl68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69">
    <w:name w:val="xl69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0">
    <w:name w:val="xl70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1">
    <w:name w:val="xl71"/>
    <w:basedOn w:val="Normalny"/>
    <w:rsid w:val="006101CD"/>
    <w:pPr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73">
    <w:name w:val="xl73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4">
    <w:name w:val="xl74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79">
    <w:name w:val="xl79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6101C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6101C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6101CD"/>
    <w:pPr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85">
    <w:name w:val="xl85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86">
    <w:name w:val="xl86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87">
    <w:name w:val="xl87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2"/>
      <w:szCs w:val="22"/>
      <w:lang w:eastAsia="pl-PL"/>
    </w:rPr>
  </w:style>
  <w:style w:type="paragraph" w:customStyle="1" w:styleId="xl88">
    <w:name w:val="xl88"/>
    <w:basedOn w:val="Normalny"/>
    <w:rsid w:val="006101CD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  <w:lang w:eastAsia="pl-PL"/>
    </w:rPr>
  </w:style>
  <w:style w:type="paragraph" w:customStyle="1" w:styleId="xl89">
    <w:name w:val="xl89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2"/>
      <w:szCs w:val="22"/>
      <w:lang w:eastAsia="pl-PL"/>
    </w:rPr>
  </w:style>
  <w:style w:type="paragraph" w:customStyle="1" w:styleId="xl90">
    <w:name w:val="xl90"/>
    <w:basedOn w:val="Normalny"/>
    <w:rsid w:val="006101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2"/>
      <w:szCs w:val="22"/>
      <w:lang w:eastAsia="pl-PL"/>
    </w:rPr>
  </w:style>
  <w:style w:type="paragraph" w:customStyle="1" w:styleId="xl91">
    <w:name w:val="xl91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92">
    <w:name w:val="xl92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3">
    <w:name w:val="xl93"/>
    <w:basedOn w:val="Normalny"/>
    <w:rsid w:val="006101C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94">
    <w:name w:val="xl94"/>
    <w:basedOn w:val="Normalny"/>
    <w:rsid w:val="006101CD"/>
    <w:pPr>
      <w:pBdr>
        <w:bottom w:val="single" w:sz="4" w:space="0" w:color="000000"/>
      </w:pBdr>
      <w:spacing w:before="100" w:beforeAutospacing="1" w:after="100" w:afterAutospacing="1"/>
    </w:pPr>
    <w:rPr>
      <w:rFonts w:ascii="Arial" w:hAnsi="Arial"/>
      <w:lang w:eastAsia="pl-PL"/>
    </w:rPr>
  </w:style>
  <w:style w:type="character" w:customStyle="1" w:styleId="Nagwek5Znak">
    <w:name w:val="Nagłówek 5 Znak"/>
    <w:link w:val="Nagwek5"/>
    <w:uiPriority w:val="9"/>
    <w:rsid w:val="0056504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3Znak">
    <w:name w:val="Nagłówek 3 Znak"/>
    <w:link w:val="Nagwek3"/>
    <w:rsid w:val="00565048"/>
    <w:rPr>
      <w:rFonts w:ascii="Arial" w:hAnsi="Arial" w:cs="Arial"/>
      <w:b/>
      <w:bCs/>
      <w:sz w:val="26"/>
      <w:szCs w:val="26"/>
    </w:rPr>
  </w:style>
  <w:style w:type="character" w:customStyle="1" w:styleId="Nagwek7Znak">
    <w:name w:val="Nagłówek 7 Znak"/>
    <w:link w:val="Nagwek7"/>
    <w:rsid w:val="00565048"/>
    <w:rPr>
      <w:b/>
      <w:szCs w:val="24"/>
    </w:rPr>
  </w:style>
  <w:style w:type="character" w:customStyle="1" w:styleId="Nagwek8Znak">
    <w:name w:val="Nagłówek 8 Znak"/>
    <w:link w:val="Nagwek8"/>
    <w:rsid w:val="00565048"/>
    <w:rPr>
      <w:rFonts w:ascii="Arial" w:hAnsi="Arial"/>
      <w:sz w:val="24"/>
    </w:rPr>
  </w:style>
  <w:style w:type="character" w:customStyle="1" w:styleId="Nagwek9Znak">
    <w:name w:val="Nagłówek 9 Znak"/>
    <w:link w:val="Nagwek9"/>
    <w:rsid w:val="00565048"/>
    <w:rPr>
      <w:b/>
      <w:sz w:val="24"/>
      <w:szCs w:val="24"/>
    </w:rPr>
  </w:style>
  <w:style w:type="paragraph" w:customStyle="1" w:styleId="tytu">
    <w:name w:val="tytuł"/>
    <w:basedOn w:val="Normalny"/>
    <w:next w:val="Normalny"/>
    <w:autoRedefine/>
    <w:rsid w:val="00565048"/>
    <w:pPr>
      <w:numPr>
        <w:numId w:val="2"/>
      </w:numPr>
      <w:tabs>
        <w:tab w:val="clear" w:pos="1068"/>
      </w:tabs>
      <w:ind w:left="0"/>
      <w:jc w:val="both"/>
      <w:outlineLvl w:val="0"/>
    </w:pPr>
    <w:rPr>
      <w:b/>
      <w:bCs/>
      <w:szCs w:val="20"/>
      <w:lang w:eastAsia="pl-PL"/>
    </w:rPr>
  </w:style>
  <w:style w:type="character" w:customStyle="1" w:styleId="tekstdokbold">
    <w:name w:val="tekst dok. bold"/>
    <w:rsid w:val="00565048"/>
    <w:rPr>
      <w:b/>
    </w:rPr>
  </w:style>
  <w:style w:type="paragraph" w:customStyle="1" w:styleId="zacznik">
    <w:name w:val="załącznik"/>
    <w:basedOn w:val="Tekstpodstawowy"/>
    <w:autoRedefine/>
    <w:rsid w:val="00565048"/>
    <w:pPr>
      <w:tabs>
        <w:tab w:val="left" w:pos="1701"/>
      </w:tabs>
      <w:suppressAutoHyphens w:val="0"/>
      <w:spacing w:before="120" w:line="288" w:lineRule="auto"/>
      <w:ind w:left="1701" w:hanging="1701"/>
      <w:jc w:val="both"/>
    </w:pPr>
    <w:rPr>
      <w:b/>
      <w:lang w:eastAsia="pl-PL"/>
    </w:rPr>
  </w:style>
  <w:style w:type="paragraph" w:styleId="Tekstpodstawowy3">
    <w:name w:val="Body Text 3"/>
    <w:basedOn w:val="Normalny"/>
    <w:link w:val="Tekstpodstawowy3Znak"/>
    <w:rsid w:val="00565048"/>
    <w:pPr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link w:val="Tekstpodstawowy3"/>
    <w:rsid w:val="00565048"/>
    <w:rPr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565048"/>
    <w:pPr>
      <w:spacing w:before="120"/>
      <w:jc w:val="both"/>
    </w:pPr>
    <w:rPr>
      <w:b/>
      <w:bCs/>
      <w:sz w:val="25"/>
      <w:lang w:eastAsia="pl-PL"/>
    </w:rPr>
  </w:style>
  <w:style w:type="character" w:customStyle="1" w:styleId="Tekstpodstawowy2Znak">
    <w:name w:val="Tekst podstawowy 2 Znak"/>
    <w:link w:val="Tekstpodstawowy2"/>
    <w:rsid w:val="00565048"/>
    <w:rPr>
      <w:b/>
      <w:bCs/>
      <w:sz w:val="25"/>
      <w:szCs w:val="24"/>
    </w:rPr>
  </w:style>
  <w:style w:type="paragraph" w:styleId="Zwykytekst">
    <w:name w:val="Plain Text"/>
    <w:basedOn w:val="Normalny"/>
    <w:link w:val="ZwykytekstZnak"/>
    <w:rsid w:val="00565048"/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565048"/>
    <w:rPr>
      <w:rFonts w:ascii="Courier New" w:hAnsi="Courier New"/>
    </w:rPr>
  </w:style>
  <w:style w:type="paragraph" w:styleId="Tytu0">
    <w:name w:val="Title"/>
    <w:basedOn w:val="Normalny"/>
    <w:link w:val="TytuZnak"/>
    <w:qFormat/>
    <w:rsid w:val="00565048"/>
    <w:pPr>
      <w:jc w:val="center"/>
    </w:pPr>
    <w:rPr>
      <w:sz w:val="28"/>
      <w:lang w:eastAsia="pl-PL"/>
    </w:rPr>
  </w:style>
  <w:style w:type="character" w:customStyle="1" w:styleId="TytuZnak">
    <w:name w:val="Tytuł Znak"/>
    <w:link w:val="Tytu0"/>
    <w:rsid w:val="00565048"/>
    <w:rPr>
      <w:sz w:val="28"/>
      <w:szCs w:val="24"/>
    </w:rPr>
  </w:style>
  <w:style w:type="character" w:styleId="Numerstrony">
    <w:name w:val="page number"/>
    <w:rsid w:val="00565048"/>
  </w:style>
  <w:style w:type="paragraph" w:styleId="Nagwek">
    <w:name w:val="header"/>
    <w:basedOn w:val="Normalny"/>
    <w:link w:val="NagwekZnak"/>
    <w:rsid w:val="0056504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5048"/>
  </w:style>
  <w:style w:type="paragraph" w:customStyle="1" w:styleId="Znak1">
    <w:name w:val="Znak1"/>
    <w:basedOn w:val="Normalny"/>
    <w:rsid w:val="00565048"/>
    <w:rPr>
      <w:lang w:eastAsia="pl-PL"/>
    </w:rPr>
  </w:style>
  <w:style w:type="paragraph" w:styleId="Tekstkomentarza">
    <w:name w:val="annotation text"/>
    <w:basedOn w:val="Normalny"/>
    <w:link w:val="TekstkomentarzaZnak"/>
    <w:rsid w:val="00565048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65048"/>
  </w:style>
  <w:style w:type="paragraph" w:styleId="Bezodstpw">
    <w:name w:val="No Spacing"/>
    <w:qFormat/>
    <w:rsid w:val="00565048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936E9"/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36E9"/>
  </w:style>
  <w:style w:type="character" w:styleId="Odwoanieprzypisukocowego">
    <w:name w:val="endnote reference"/>
    <w:rsid w:val="009936E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936E9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6E9"/>
  </w:style>
  <w:style w:type="character" w:styleId="Odwoanieprzypisudolnego">
    <w:name w:val="footnote reference"/>
    <w:uiPriority w:val="99"/>
    <w:rsid w:val="009936E9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862F77"/>
  </w:style>
  <w:style w:type="character" w:customStyle="1" w:styleId="Domylnaczcionkaakapitu1">
    <w:name w:val="Domyślna czcionka akapitu1"/>
    <w:rsid w:val="00862F77"/>
  </w:style>
  <w:style w:type="paragraph" w:customStyle="1" w:styleId="Zawartotabeli">
    <w:name w:val="Zawartość tabeli"/>
    <w:basedOn w:val="Normalny"/>
    <w:rsid w:val="00862F77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wcityZnak">
    <w:name w:val="Tekst podstawowy wcięty Znak"/>
    <w:link w:val="Tekstpodstawowywcity"/>
    <w:rsid w:val="00AA69AD"/>
    <w:rPr>
      <w:sz w:val="24"/>
      <w:szCs w:val="24"/>
      <w:lang w:eastAsia="en-US"/>
    </w:rPr>
  </w:style>
  <w:style w:type="numbering" w:customStyle="1" w:styleId="Bezlisty5">
    <w:name w:val="Bez listy5"/>
    <w:next w:val="Bezlisty"/>
    <w:uiPriority w:val="99"/>
    <w:semiHidden/>
    <w:unhideWhenUsed/>
    <w:rsid w:val="00FC42CD"/>
  </w:style>
  <w:style w:type="paragraph" w:customStyle="1" w:styleId="ZnakZnakZnakZnakZnakZnak0">
    <w:name w:val="Znak Znak Znak Znak Znak Znak"/>
    <w:basedOn w:val="Normalny"/>
    <w:rsid w:val="00FC42CD"/>
    <w:rPr>
      <w:lang w:eastAsia="pl-PL"/>
    </w:rPr>
  </w:style>
  <w:style w:type="character" w:customStyle="1" w:styleId="TekstdymkaZnak">
    <w:name w:val="Tekst dymka Znak"/>
    <w:link w:val="Tekstdymka"/>
    <w:uiPriority w:val="99"/>
    <w:rsid w:val="00FC42CD"/>
    <w:rPr>
      <w:rFonts w:ascii="Tahoma" w:hAnsi="Tahoma" w:cs="Tahoma"/>
      <w:sz w:val="16"/>
      <w:szCs w:val="16"/>
      <w:lang w:eastAsia="en-US"/>
    </w:rPr>
  </w:style>
  <w:style w:type="character" w:customStyle="1" w:styleId="StopkaZnak">
    <w:name w:val="Stopka Znak"/>
    <w:link w:val="Stopka"/>
    <w:uiPriority w:val="99"/>
    <w:rsid w:val="00F839DF"/>
    <w:rPr>
      <w:lang w:eastAsia="ar-SA"/>
    </w:rPr>
  </w:style>
  <w:style w:type="paragraph" w:customStyle="1" w:styleId="ZnakZnakZnakZnakZnakZnak1">
    <w:name w:val="Znak Znak Znak Znak Znak Znak"/>
    <w:basedOn w:val="Normalny"/>
    <w:rsid w:val="004C0183"/>
    <w:rPr>
      <w:lang w:eastAsia="pl-PL"/>
    </w:rPr>
  </w:style>
  <w:style w:type="paragraph" w:customStyle="1" w:styleId="ctl">
    <w:name w:val="ctl"/>
    <w:basedOn w:val="Normalny"/>
    <w:rsid w:val="00232F1D"/>
    <w:pPr>
      <w:spacing w:before="100" w:beforeAutospacing="1" w:after="100" w:afterAutospacing="1"/>
    </w:pPr>
    <w:rPr>
      <w:sz w:val="20"/>
      <w:szCs w:val="20"/>
      <w:lang w:eastAsia="pl-PL"/>
    </w:rPr>
  </w:style>
  <w:style w:type="paragraph" w:customStyle="1" w:styleId="western">
    <w:name w:val="western"/>
    <w:basedOn w:val="Normalny"/>
    <w:rsid w:val="00232F1D"/>
    <w:pPr>
      <w:spacing w:before="100" w:beforeAutospacing="1" w:after="100" w:afterAutospacing="1"/>
    </w:pPr>
    <w:rPr>
      <w:lang w:eastAsia="pl-PL"/>
    </w:rPr>
  </w:style>
  <w:style w:type="character" w:customStyle="1" w:styleId="Nagwek2Znak">
    <w:name w:val="Nagłówek 2 Znak"/>
    <w:link w:val="Nagwek2"/>
    <w:locked/>
    <w:rsid w:val="007E61D9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locked/>
    <w:rsid w:val="007E61D9"/>
    <w:rPr>
      <w:b/>
      <w:bCs/>
      <w:sz w:val="28"/>
      <w:szCs w:val="28"/>
      <w:lang w:eastAsia="en-US"/>
    </w:rPr>
  </w:style>
  <w:style w:type="character" w:customStyle="1" w:styleId="Nagwek6Znak">
    <w:name w:val="Nagłówek 6 Znak"/>
    <w:link w:val="Nagwek6"/>
    <w:locked/>
    <w:rsid w:val="007E61D9"/>
    <w:rPr>
      <w:b/>
      <w:bCs/>
      <w:sz w:val="22"/>
      <w:szCs w:val="22"/>
      <w:lang w:eastAsia="en-US"/>
    </w:rPr>
  </w:style>
  <w:style w:type="paragraph" w:customStyle="1" w:styleId="Standard">
    <w:name w:val="Standard"/>
    <w:rsid w:val="007E61D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en-US" w:bidi="hi-IN"/>
    </w:rPr>
  </w:style>
  <w:style w:type="paragraph" w:customStyle="1" w:styleId="Textbody">
    <w:name w:val="Text body"/>
    <w:basedOn w:val="Standard"/>
    <w:rsid w:val="007E61D9"/>
    <w:rPr>
      <w:szCs w:val="20"/>
      <w:lang w:eastAsia="ar-SA" w:bidi="ar-SA"/>
    </w:rPr>
  </w:style>
  <w:style w:type="paragraph" w:customStyle="1" w:styleId="Akapitzlist1">
    <w:name w:val="Akapit z listą1"/>
    <w:basedOn w:val="Normalny"/>
    <w:rsid w:val="007E61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a">
    <w:name w:val="List"/>
    <w:basedOn w:val="Textbody"/>
    <w:rsid w:val="007E61D9"/>
  </w:style>
  <w:style w:type="paragraph" w:styleId="Legenda">
    <w:name w:val="caption"/>
    <w:basedOn w:val="Standard"/>
    <w:qFormat/>
    <w:rsid w:val="007E61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E61D9"/>
    <w:pPr>
      <w:suppressLineNumbers/>
    </w:pPr>
  </w:style>
  <w:style w:type="paragraph" w:customStyle="1" w:styleId="Contents2">
    <w:name w:val="Contents 2"/>
    <w:basedOn w:val="Standard"/>
    <w:rsid w:val="007E61D9"/>
    <w:pPr>
      <w:tabs>
        <w:tab w:val="left" w:pos="2851"/>
        <w:tab w:val="right" w:leader="dot" w:pos="11061"/>
      </w:tabs>
      <w:spacing w:line="360" w:lineRule="auto"/>
      <w:ind w:left="200"/>
    </w:pPr>
    <w:rPr>
      <w:sz w:val="22"/>
      <w:szCs w:val="22"/>
      <w:lang w:eastAsia="ar-SA" w:bidi="ar-SA"/>
    </w:rPr>
  </w:style>
  <w:style w:type="character" w:customStyle="1" w:styleId="PodtytuZnak">
    <w:name w:val="Podtytuł Znak"/>
    <w:link w:val="Podtytu"/>
    <w:locked/>
    <w:rsid w:val="007E61D9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Textbodyindent">
    <w:name w:val="Text body indent"/>
    <w:basedOn w:val="Standard"/>
    <w:rsid w:val="007E61D9"/>
    <w:pPr>
      <w:spacing w:after="120"/>
      <w:ind w:left="283"/>
    </w:pPr>
  </w:style>
  <w:style w:type="paragraph" w:customStyle="1" w:styleId="TableContents">
    <w:name w:val="Table Contents"/>
    <w:basedOn w:val="Standard"/>
    <w:rsid w:val="007E61D9"/>
    <w:pPr>
      <w:suppressLineNumbers/>
      <w:spacing w:after="200" w:line="276" w:lineRule="auto"/>
    </w:pPr>
    <w:rPr>
      <w:rFonts w:ascii="Calibri" w:eastAsia="Times New Roman" w:hAnsi="Calibri"/>
      <w:sz w:val="22"/>
      <w:szCs w:val="22"/>
      <w:lang w:eastAsia="ar-SA" w:bidi="ar-SA"/>
    </w:rPr>
  </w:style>
  <w:style w:type="character" w:customStyle="1" w:styleId="Internetlink">
    <w:name w:val="Internet link"/>
    <w:rsid w:val="007E61D9"/>
    <w:rPr>
      <w:color w:val="0000FF"/>
      <w:u w:val="single"/>
    </w:rPr>
  </w:style>
  <w:style w:type="character" w:customStyle="1" w:styleId="StrongEmphasis">
    <w:name w:val="Strong Emphasis"/>
    <w:rsid w:val="007E61D9"/>
    <w:rPr>
      <w:b/>
    </w:rPr>
  </w:style>
  <w:style w:type="character" w:customStyle="1" w:styleId="ListLabel1">
    <w:name w:val="ListLabel 1"/>
    <w:rsid w:val="007E61D9"/>
  </w:style>
  <w:style w:type="character" w:customStyle="1" w:styleId="ListLabel2">
    <w:name w:val="ListLabel 2"/>
    <w:rsid w:val="007E61D9"/>
    <w:rPr>
      <w:b/>
    </w:rPr>
  </w:style>
  <w:style w:type="character" w:customStyle="1" w:styleId="ListLabel3">
    <w:name w:val="ListLabel 3"/>
    <w:rsid w:val="007E61D9"/>
    <w:rPr>
      <w:color w:val="00000A"/>
    </w:rPr>
  </w:style>
  <w:style w:type="character" w:customStyle="1" w:styleId="ListLabel4">
    <w:name w:val="ListLabel 4"/>
    <w:rsid w:val="007E61D9"/>
    <w:rPr>
      <w:rFonts w:eastAsia="Times New Roman"/>
    </w:rPr>
  </w:style>
  <w:style w:type="character" w:customStyle="1" w:styleId="ListLabel5">
    <w:name w:val="ListLabel 5"/>
    <w:rsid w:val="007E61D9"/>
    <w:rPr>
      <w:rFonts w:eastAsia="Times New Roman"/>
    </w:rPr>
  </w:style>
  <w:style w:type="character" w:customStyle="1" w:styleId="ListLabel6">
    <w:name w:val="ListLabel 6"/>
    <w:rsid w:val="007E61D9"/>
    <w:rPr>
      <w:rFonts w:eastAsia="Times New Roman"/>
      <w:color w:val="000000"/>
    </w:rPr>
  </w:style>
  <w:style w:type="character" w:customStyle="1" w:styleId="ListLabel7">
    <w:name w:val="ListLabel 7"/>
    <w:rsid w:val="007E61D9"/>
    <w:rPr>
      <w:b/>
    </w:rPr>
  </w:style>
  <w:style w:type="character" w:customStyle="1" w:styleId="ListLabel8">
    <w:name w:val="ListLabel 8"/>
    <w:rsid w:val="007E61D9"/>
  </w:style>
  <w:style w:type="character" w:customStyle="1" w:styleId="ListLabel9">
    <w:name w:val="ListLabel 9"/>
    <w:rsid w:val="007E61D9"/>
    <w:rPr>
      <w:sz w:val="20"/>
    </w:rPr>
  </w:style>
  <w:style w:type="character" w:customStyle="1" w:styleId="ListLabel10">
    <w:name w:val="ListLabel 10"/>
    <w:rsid w:val="007E61D9"/>
  </w:style>
  <w:style w:type="character" w:styleId="Odwoaniedokomentarza">
    <w:name w:val="annotation reference"/>
    <w:uiPriority w:val="99"/>
    <w:semiHidden/>
    <w:unhideWhenUsed/>
    <w:rsid w:val="007E61D9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7E61D9"/>
    <w:pPr>
      <w:spacing w:after="160" w:line="259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E61D9"/>
    <w:rPr>
      <w:rFonts w:ascii="Calibri" w:hAnsi="Calibri"/>
      <w:b/>
      <w:bCs/>
    </w:rPr>
  </w:style>
  <w:style w:type="numbering" w:customStyle="1" w:styleId="WWNum31">
    <w:name w:val="WWNum31"/>
    <w:rsid w:val="007E61D9"/>
    <w:pPr>
      <w:numPr>
        <w:numId w:val="39"/>
      </w:numPr>
    </w:pPr>
  </w:style>
  <w:style w:type="numbering" w:customStyle="1" w:styleId="WWNum1">
    <w:name w:val="WWNum1"/>
    <w:rsid w:val="007E61D9"/>
    <w:pPr>
      <w:numPr>
        <w:numId w:val="9"/>
      </w:numPr>
    </w:pPr>
  </w:style>
  <w:style w:type="numbering" w:customStyle="1" w:styleId="Outline">
    <w:name w:val="Outline"/>
    <w:rsid w:val="007E61D9"/>
    <w:pPr>
      <w:numPr>
        <w:numId w:val="8"/>
      </w:numPr>
    </w:pPr>
  </w:style>
  <w:style w:type="numbering" w:customStyle="1" w:styleId="WWNum33">
    <w:name w:val="WWNum33"/>
    <w:rsid w:val="007E61D9"/>
    <w:pPr>
      <w:numPr>
        <w:numId w:val="41"/>
      </w:numPr>
    </w:pPr>
  </w:style>
  <w:style w:type="numbering" w:customStyle="1" w:styleId="WWNum11">
    <w:name w:val="WWNum11"/>
    <w:rsid w:val="007E61D9"/>
    <w:pPr>
      <w:numPr>
        <w:numId w:val="19"/>
      </w:numPr>
    </w:pPr>
  </w:style>
  <w:style w:type="numbering" w:customStyle="1" w:styleId="WWNum12">
    <w:name w:val="WWNum12"/>
    <w:rsid w:val="007E61D9"/>
    <w:pPr>
      <w:numPr>
        <w:numId w:val="20"/>
      </w:numPr>
    </w:pPr>
  </w:style>
  <w:style w:type="numbering" w:customStyle="1" w:styleId="WWNum25">
    <w:name w:val="WWNum25"/>
    <w:rsid w:val="007E61D9"/>
    <w:pPr>
      <w:numPr>
        <w:numId w:val="33"/>
      </w:numPr>
    </w:pPr>
  </w:style>
  <w:style w:type="numbering" w:customStyle="1" w:styleId="WWOutlineListStyle1">
    <w:name w:val="WW_OutlineListStyle_1"/>
    <w:rsid w:val="007E61D9"/>
    <w:pPr>
      <w:numPr>
        <w:numId w:val="6"/>
      </w:numPr>
    </w:pPr>
  </w:style>
  <w:style w:type="numbering" w:customStyle="1" w:styleId="WWNum19">
    <w:name w:val="WWNum19"/>
    <w:rsid w:val="007E61D9"/>
    <w:pPr>
      <w:numPr>
        <w:numId w:val="27"/>
      </w:numPr>
    </w:pPr>
  </w:style>
  <w:style w:type="numbering" w:customStyle="1" w:styleId="WWNum17">
    <w:name w:val="WWNum17"/>
    <w:rsid w:val="007E61D9"/>
    <w:pPr>
      <w:numPr>
        <w:numId w:val="25"/>
      </w:numPr>
    </w:pPr>
  </w:style>
  <w:style w:type="numbering" w:customStyle="1" w:styleId="WWNum21">
    <w:name w:val="WWNum21"/>
    <w:rsid w:val="007E61D9"/>
    <w:pPr>
      <w:numPr>
        <w:numId w:val="29"/>
      </w:numPr>
    </w:pPr>
  </w:style>
  <w:style w:type="numbering" w:customStyle="1" w:styleId="WWNum5">
    <w:name w:val="WWNum5"/>
    <w:rsid w:val="007E61D9"/>
    <w:pPr>
      <w:numPr>
        <w:numId w:val="13"/>
      </w:numPr>
    </w:pPr>
  </w:style>
  <w:style w:type="numbering" w:customStyle="1" w:styleId="WWNum16">
    <w:name w:val="WWNum16"/>
    <w:rsid w:val="007E61D9"/>
    <w:pPr>
      <w:numPr>
        <w:numId w:val="24"/>
      </w:numPr>
    </w:pPr>
  </w:style>
  <w:style w:type="numbering" w:customStyle="1" w:styleId="WWOutlineListStyle">
    <w:name w:val="WW_OutlineListStyle"/>
    <w:rsid w:val="007E61D9"/>
    <w:pPr>
      <w:numPr>
        <w:numId w:val="7"/>
      </w:numPr>
    </w:pPr>
  </w:style>
  <w:style w:type="numbering" w:customStyle="1" w:styleId="WWNum32">
    <w:name w:val="WWNum32"/>
    <w:rsid w:val="007E61D9"/>
    <w:pPr>
      <w:numPr>
        <w:numId w:val="40"/>
      </w:numPr>
    </w:pPr>
  </w:style>
  <w:style w:type="numbering" w:customStyle="1" w:styleId="WWNum26">
    <w:name w:val="WWNum26"/>
    <w:rsid w:val="007E61D9"/>
    <w:pPr>
      <w:numPr>
        <w:numId w:val="34"/>
      </w:numPr>
    </w:pPr>
  </w:style>
  <w:style w:type="numbering" w:customStyle="1" w:styleId="WWNum10">
    <w:name w:val="WWNum10"/>
    <w:rsid w:val="007E61D9"/>
    <w:pPr>
      <w:numPr>
        <w:numId w:val="18"/>
      </w:numPr>
    </w:pPr>
  </w:style>
  <w:style w:type="numbering" w:customStyle="1" w:styleId="WWNum29">
    <w:name w:val="WWNum29"/>
    <w:rsid w:val="007E61D9"/>
    <w:pPr>
      <w:numPr>
        <w:numId w:val="37"/>
      </w:numPr>
    </w:pPr>
  </w:style>
  <w:style w:type="numbering" w:customStyle="1" w:styleId="WWOutlineListStyle3">
    <w:name w:val="WW_OutlineListStyle_3"/>
    <w:rsid w:val="007E61D9"/>
    <w:pPr>
      <w:numPr>
        <w:numId w:val="4"/>
      </w:numPr>
    </w:pPr>
  </w:style>
  <w:style w:type="numbering" w:customStyle="1" w:styleId="WWOutlineListStyle4">
    <w:name w:val="WW_OutlineListStyle_4"/>
    <w:rsid w:val="007E61D9"/>
    <w:pPr>
      <w:numPr>
        <w:numId w:val="3"/>
      </w:numPr>
    </w:pPr>
  </w:style>
  <w:style w:type="numbering" w:customStyle="1" w:styleId="WWNum4">
    <w:name w:val="WWNum4"/>
    <w:rsid w:val="007E61D9"/>
    <w:pPr>
      <w:numPr>
        <w:numId w:val="12"/>
      </w:numPr>
    </w:pPr>
  </w:style>
  <w:style w:type="numbering" w:customStyle="1" w:styleId="WWNum7">
    <w:name w:val="WWNum7"/>
    <w:rsid w:val="007E61D9"/>
    <w:pPr>
      <w:numPr>
        <w:numId w:val="15"/>
      </w:numPr>
    </w:pPr>
  </w:style>
  <w:style w:type="numbering" w:customStyle="1" w:styleId="WWNum34">
    <w:name w:val="WWNum34"/>
    <w:rsid w:val="007E61D9"/>
    <w:pPr>
      <w:numPr>
        <w:numId w:val="42"/>
      </w:numPr>
    </w:pPr>
  </w:style>
  <w:style w:type="numbering" w:customStyle="1" w:styleId="WWNum24">
    <w:name w:val="WWNum24"/>
    <w:rsid w:val="007E61D9"/>
    <w:pPr>
      <w:numPr>
        <w:numId w:val="32"/>
      </w:numPr>
    </w:pPr>
  </w:style>
  <w:style w:type="numbering" w:customStyle="1" w:styleId="WWNum30">
    <w:name w:val="WWNum30"/>
    <w:rsid w:val="007E61D9"/>
    <w:pPr>
      <w:numPr>
        <w:numId w:val="38"/>
      </w:numPr>
    </w:pPr>
  </w:style>
  <w:style w:type="numbering" w:customStyle="1" w:styleId="WWNum23">
    <w:name w:val="WWNum23"/>
    <w:rsid w:val="007E61D9"/>
    <w:pPr>
      <w:numPr>
        <w:numId w:val="31"/>
      </w:numPr>
    </w:pPr>
  </w:style>
  <w:style w:type="numbering" w:customStyle="1" w:styleId="WWNum9">
    <w:name w:val="WWNum9"/>
    <w:rsid w:val="007E61D9"/>
    <w:pPr>
      <w:numPr>
        <w:numId w:val="17"/>
      </w:numPr>
    </w:pPr>
  </w:style>
  <w:style w:type="numbering" w:customStyle="1" w:styleId="WWOutlineListStyle2">
    <w:name w:val="WW_OutlineListStyle_2"/>
    <w:rsid w:val="007E61D9"/>
    <w:pPr>
      <w:numPr>
        <w:numId w:val="5"/>
      </w:numPr>
    </w:pPr>
  </w:style>
  <w:style w:type="numbering" w:customStyle="1" w:styleId="WWNum20">
    <w:name w:val="WWNum20"/>
    <w:rsid w:val="007E61D9"/>
    <w:pPr>
      <w:numPr>
        <w:numId w:val="28"/>
      </w:numPr>
    </w:pPr>
  </w:style>
  <w:style w:type="numbering" w:customStyle="1" w:styleId="WWNum13">
    <w:name w:val="WWNum13"/>
    <w:rsid w:val="007E61D9"/>
    <w:pPr>
      <w:numPr>
        <w:numId w:val="21"/>
      </w:numPr>
    </w:pPr>
  </w:style>
  <w:style w:type="numbering" w:customStyle="1" w:styleId="WWNum15">
    <w:name w:val="WWNum15"/>
    <w:rsid w:val="007E61D9"/>
    <w:pPr>
      <w:numPr>
        <w:numId w:val="23"/>
      </w:numPr>
    </w:pPr>
  </w:style>
  <w:style w:type="numbering" w:customStyle="1" w:styleId="WWNum2">
    <w:name w:val="WWNum2"/>
    <w:rsid w:val="007E61D9"/>
    <w:pPr>
      <w:numPr>
        <w:numId w:val="10"/>
      </w:numPr>
    </w:pPr>
  </w:style>
  <w:style w:type="numbering" w:customStyle="1" w:styleId="WWNum14">
    <w:name w:val="WWNum14"/>
    <w:rsid w:val="007E61D9"/>
    <w:pPr>
      <w:numPr>
        <w:numId w:val="22"/>
      </w:numPr>
    </w:pPr>
  </w:style>
  <w:style w:type="numbering" w:customStyle="1" w:styleId="WWNum28">
    <w:name w:val="WWNum28"/>
    <w:rsid w:val="007E61D9"/>
    <w:pPr>
      <w:numPr>
        <w:numId w:val="36"/>
      </w:numPr>
    </w:pPr>
  </w:style>
  <w:style w:type="numbering" w:customStyle="1" w:styleId="WWNum6">
    <w:name w:val="WWNum6"/>
    <w:rsid w:val="007E61D9"/>
    <w:pPr>
      <w:numPr>
        <w:numId w:val="14"/>
      </w:numPr>
    </w:pPr>
  </w:style>
  <w:style w:type="numbering" w:customStyle="1" w:styleId="WWNum3">
    <w:name w:val="WWNum3"/>
    <w:rsid w:val="007E61D9"/>
    <w:pPr>
      <w:numPr>
        <w:numId w:val="11"/>
      </w:numPr>
    </w:pPr>
  </w:style>
  <w:style w:type="numbering" w:customStyle="1" w:styleId="WWNum8">
    <w:name w:val="WWNum8"/>
    <w:rsid w:val="007E61D9"/>
    <w:pPr>
      <w:numPr>
        <w:numId w:val="16"/>
      </w:numPr>
    </w:pPr>
  </w:style>
  <w:style w:type="numbering" w:customStyle="1" w:styleId="WWNum22">
    <w:name w:val="WWNum22"/>
    <w:rsid w:val="007E61D9"/>
    <w:pPr>
      <w:numPr>
        <w:numId w:val="30"/>
      </w:numPr>
    </w:pPr>
  </w:style>
  <w:style w:type="numbering" w:customStyle="1" w:styleId="WWNum27">
    <w:name w:val="WWNum27"/>
    <w:rsid w:val="007E61D9"/>
    <w:pPr>
      <w:numPr>
        <w:numId w:val="35"/>
      </w:numPr>
    </w:pPr>
  </w:style>
  <w:style w:type="numbering" w:customStyle="1" w:styleId="WWNum18">
    <w:name w:val="WWNum18"/>
    <w:rsid w:val="007E61D9"/>
    <w:pPr>
      <w:numPr>
        <w:numId w:val="26"/>
      </w:numPr>
    </w:pPr>
  </w:style>
  <w:style w:type="paragraph" w:customStyle="1" w:styleId="ZnakZnakZnakZnakZnakZnak2">
    <w:name w:val="Znak Znak Znak Znak Znak Znak"/>
    <w:basedOn w:val="Normalny"/>
    <w:rsid w:val="007732A6"/>
    <w:rPr>
      <w:lang w:eastAsia="pl-PL"/>
    </w:rPr>
  </w:style>
  <w:style w:type="paragraph" w:customStyle="1" w:styleId="ZnakZnakZnakZnakZnakZnak3">
    <w:name w:val="Znak Znak Znak Znak Znak Znak"/>
    <w:basedOn w:val="Normalny"/>
    <w:rsid w:val="00081686"/>
    <w:rPr>
      <w:lang w:eastAsia="pl-PL"/>
    </w:rPr>
  </w:style>
  <w:style w:type="paragraph" w:customStyle="1" w:styleId="ZnakZnakZnakZnakZnakZnak4">
    <w:name w:val="Znak Znak Znak Znak Znak Znak"/>
    <w:basedOn w:val="Normalny"/>
    <w:rsid w:val="00682BD2"/>
    <w:rPr>
      <w:lang w:eastAsia="pl-PL"/>
    </w:rPr>
  </w:style>
  <w:style w:type="numbering" w:customStyle="1" w:styleId="Bezlisty6">
    <w:name w:val="Bez listy6"/>
    <w:next w:val="Bezlisty"/>
    <w:uiPriority w:val="99"/>
    <w:semiHidden/>
    <w:unhideWhenUsed/>
    <w:rsid w:val="004531DC"/>
  </w:style>
  <w:style w:type="numbering" w:customStyle="1" w:styleId="Bezlisty7">
    <w:name w:val="Bez listy7"/>
    <w:next w:val="Bezlisty"/>
    <w:uiPriority w:val="99"/>
    <w:semiHidden/>
    <w:unhideWhenUsed/>
    <w:rsid w:val="004531DC"/>
  </w:style>
  <w:style w:type="paragraph" w:customStyle="1" w:styleId="font5">
    <w:name w:val="font5"/>
    <w:basedOn w:val="Normalny"/>
    <w:rsid w:val="004531DC"/>
    <w:pPr>
      <w:spacing w:before="100" w:beforeAutospacing="1" w:after="100" w:afterAutospacing="1"/>
    </w:pPr>
    <w:rPr>
      <w:b/>
      <w:bCs/>
      <w:sz w:val="16"/>
      <w:szCs w:val="16"/>
      <w:lang w:eastAsia="pl-PL"/>
    </w:rPr>
  </w:style>
  <w:style w:type="paragraph" w:customStyle="1" w:styleId="ZnakZnakZnakZnakZnakZnak5">
    <w:name w:val="Znak Znak Znak Znak Znak Znak"/>
    <w:basedOn w:val="Normalny"/>
    <w:rsid w:val="004531DC"/>
    <w:rPr>
      <w:lang w:eastAsia="pl-PL"/>
    </w:rPr>
  </w:style>
  <w:style w:type="paragraph" w:customStyle="1" w:styleId="ZnakZnakZnakZnakZnakZnak6">
    <w:name w:val="Znak Znak Znak Znak Znak Znak"/>
    <w:basedOn w:val="Normalny"/>
    <w:rsid w:val="00127B5F"/>
    <w:rPr>
      <w:lang w:eastAsia="pl-PL"/>
    </w:rPr>
  </w:style>
  <w:style w:type="paragraph" w:customStyle="1" w:styleId="NormalBold">
    <w:name w:val="NormalBold"/>
    <w:basedOn w:val="Normalny"/>
    <w:link w:val="NormalBoldChar"/>
    <w:rsid w:val="00822FD4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822FD4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822FD4"/>
    <w:rPr>
      <w:b/>
      <w:i/>
      <w:spacing w:val="0"/>
    </w:rPr>
  </w:style>
  <w:style w:type="paragraph" w:customStyle="1" w:styleId="Text1">
    <w:name w:val="Text 1"/>
    <w:basedOn w:val="Normalny"/>
    <w:rsid w:val="00822FD4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822FD4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822FD4"/>
    <w:pPr>
      <w:numPr>
        <w:numId w:val="4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822FD4"/>
    <w:pPr>
      <w:numPr>
        <w:numId w:val="4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822FD4"/>
    <w:pPr>
      <w:numPr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822FD4"/>
    <w:pPr>
      <w:numPr>
        <w:ilvl w:val="1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822FD4"/>
    <w:pPr>
      <w:numPr>
        <w:ilvl w:val="2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822FD4"/>
    <w:pPr>
      <w:numPr>
        <w:ilvl w:val="3"/>
        <w:numId w:val="4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822FD4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822FD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822FD4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ZnakZnakZnakZnakZnakZnak7">
    <w:name w:val="Znak Znak Znak Znak Znak Znak"/>
    <w:basedOn w:val="Normalny"/>
    <w:rsid w:val="00030488"/>
    <w:rPr>
      <w:lang w:eastAsia="pl-PL"/>
    </w:rPr>
  </w:style>
  <w:style w:type="paragraph" w:customStyle="1" w:styleId="Akapitzlist2">
    <w:name w:val="Akapit z listą2"/>
    <w:aliases w:val="Akapit z listą BS,Kolorowa lista — akcent 11"/>
    <w:basedOn w:val="Normalny"/>
    <w:link w:val="ListParagraphChar"/>
    <w:rsid w:val="0066102C"/>
    <w:pPr>
      <w:spacing w:line="276" w:lineRule="auto"/>
      <w:ind w:left="720"/>
      <w:contextualSpacing/>
    </w:pPr>
    <w:rPr>
      <w:rFonts w:ascii="Calibri" w:eastAsia="Calibri" w:hAnsi="Calibri"/>
      <w:sz w:val="20"/>
      <w:szCs w:val="21"/>
      <w:lang w:eastAsia="pl-PL"/>
    </w:rPr>
  </w:style>
  <w:style w:type="paragraph" w:customStyle="1" w:styleId="Numerowanie1">
    <w:name w:val="Numerowanie 1"/>
    <w:basedOn w:val="Normalny"/>
    <w:link w:val="Numerowanie1Znak"/>
    <w:rsid w:val="0066102C"/>
    <w:pPr>
      <w:numPr>
        <w:numId w:val="46"/>
      </w:numPr>
      <w:spacing w:line="276" w:lineRule="auto"/>
      <w:jc w:val="both"/>
    </w:pPr>
    <w:rPr>
      <w:rFonts w:ascii="Calibri" w:eastAsia="Calibri" w:hAnsi="Calibri"/>
      <w:sz w:val="20"/>
      <w:szCs w:val="21"/>
    </w:rPr>
  </w:style>
  <w:style w:type="character" w:customStyle="1" w:styleId="Numerowanie1Znak">
    <w:name w:val="Numerowanie 1 Znak"/>
    <w:link w:val="Numerowanie1"/>
    <w:locked/>
    <w:rsid w:val="0066102C"/>
    <w:rPr>
      <w:rFonts w:ascii="Calibri" w:eastAsia="Calibri" w:hAnsi="Calibri"/>
      <w:szCs w:val="21"/>
      <w:lang w:eastAsia="en-US"/>
    </w:rPr>
  </w:style>
  <w:style w:type="character" w:customStyle="1" w:styleId="ListParagraphChar">
    <w:name w:val="List Paragraph Char"/>
    <w:aliases w:val="Akapit z listą BS Char,Kolorowa lista — akcent 11 Char,List Paragraph Char1"/>
    <w:link w:val="Akapitzlist2"/>
    <w:locked/>
    <w:rsid w:val="0066102C"/>
    <w:rPr>
      <w:rFonts w:ascii="Calibri" w:eastAsia="Calibri" w:hAnsi="Calibri"/>
      <w:szCs w:val="21"/>
    </w:rPr>
  </w:style>
  <w:style w:type="paragraph" w:customStyle="1" w:styleId="tekstwstpny">
    <w:name w:val="tekst wstępny"/>
    <w:basedOn w:val="Normalny"/>
    <w:rsid w:val="0066102C"/>
    <w:pPr>
      <w:suppressAutoHyphens/>
      <w:spacing w:before="60" w:after="60"/>
    </w:pPr>
    <w:rPr>
      <w:rFonts w:eastAsia="Calibri"/>
      <w:sz w:val="20"/>
      <w:szCs w:val="20"/>
      <w:lang w:eastAsia="pl-PL"/>
    </w:rPr>
  </w:style>
  <w:style w:type="character" w:customStyle="1" w:styleId="Wyrnienieintensywne1">
    <w:name w:val="Wyróżnienie intensywne1"/>
    <w:rsid w:val="0066102C"/>
    <w:rPr>
      <w:rFonts w:cs="Times New Roman"/>
      <w:bCs/>
      <w:iCs/>
      <w:color w:val="FF0000"/>
    </w:rPr>
  </w:style>
  <w:style w:type="paragraph" w:customStyle="1" w:styleId="Bezodstpw1">
    <w:name w:val="Bez odstępów1"/>
    <w:link w:val="NoSpacingChar"/>
    <w:rsid w:val="0066102C"/>
    <w:pPr>
      <w:spacing w:line="276" w:lineRule="auto"/>
    </w:pPr>
    <w:rPr>
      <w:rFonts w:ascii="Calibri" w:hAnsi="Calibri"/>
      <w:szCs w:val="21"/>
      <w:lang w:eastAsia="en-US"/>
    </w:rPr>
  </w:style>
  <w:style w:type="character" w:customStyle="1" w:styleId="NoSpacingChar">
    <w:name w:val="No Spacing Char"/>
    <w:link w:val="Bezodstpw1"/>
    <w:locked/>
    <w:rsid w:val="0066102C"/>
    <w:rPr>
      <w:rFonts w:ascii="Calibri" w:hAnsi="Calibri"/>
      <w:szCs w:val="21"/>
      <w:lang w:eastAsia="en-US"/>
    </w:rPr>
  </w:style>
  <w:style w:type="character" w:customStyle="1" w:styleId="Nagwek80">
    <w:name w:val="Nagłówek #8_"/>
    <w:link w:val="Nagwek81"/>
    <w:locked/>
    <w:rsid w:val="0066102C"/>
    <w:rPr>
      <w:rFonts w:ascii="Arial" w:hAnsi="Arial"/>
      <w:b/>
      <w:bCs/>
      <w:sz w:val="28"/>
      <w:szCs w:val="28"/>
      <w:shd w:val="clear" w:color="auto" w:fill="FFFFFF"/>
    </w:rPr>
  </w:style>
  <w:style w:type="paragraph" w:customStyle="1" w:styleId="Nagwek81">
    <w:name w:val="Nagłówek #8"/>
    <w:basedOn w:val="Normalny"/>
    <w:link w:val="Nagwek80"/>
    <w:rsid w:val="0066102C"/>
    <w:pPr>
      <w:widowControl w:val="0"/>
      <w:shd w:val="clear" w:color="auto" w:fill="FFFFFF"/>
      <w:spacing w:before="600" w:after="300" w:line="317" w:lineRule="exact"/>
      <w:jc w:val="center"/>
      <w:outlineLvl w:val="7"/>
    </w:pPr>
    <w:rPr>
      <w:rFonts w:ascii="Arial" w:hAnsi="Arial"/>
      <w:b/>
      <w:bCs/>
      <w:sz w:val="28"/>
      <w:szCs w:val="28"/>
      <w:shd w:val="clear" w:color="auto" w:fill="FFFFFF"/>
      <w:lang w:eastAsia="pl-PL"/>
    </w:rPr>
  </w:style>
  <w:style w:type="character" w:customStyle="1" w:styleId="Teksttreci5">
    <w:name w:val="Tekst treści (5)_"/>
    <w:link w:val="Teksttreci50"/>
    <w:locked/>
    <w:rsid w:val="0066102C"/>
    <w:rPr>
      <w:rFonts w:ascii="Arial" w:hAnsi="Arial"/>
      <w:b/>
      <w:bCs/>
      <w:sz w:val="19"/>
      <w:szCs w:val="19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66102C"/>
    <w:pPr>
      <w:widowControl w:val="0"/>
      <w:shd w:val="clear" w:color="auto" w:fill="FFFFFF"/>
      <w:spacing w:before="300" w:after="180" w:line="254" w:lineRule="exact"/>
    </w:pPr>
    <w:rPr>
      <w:rFonts w:ascii="Arial" w:hAnsi="Arial"/>
      <w:b/>
      <w:bCs/>
      <w:sz w:val="19"/>
      <w:szCs w:val="19"/>
      <w:shd w:val="clear" w:color="auto" w:fill="FFFFFF"/>
      <w:lang w:eastAsia="pl-PL"/>
    </w:rPr>
  </w:style>
  <w:style w:type="character" w:customStyle="1" w:styleId="Teksttreci">
    <w:name w:val="Tekst treści_"/>
    <w:link w:val="Teksttreci0"/>
    <w:locked/>
    <w:rsid w:val="0066102C"/>
    <w:rPr>
      <w:rFonts w:ascii="Arial" w:hAnsi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6102C"/>
    <w:pPr>
      <w:widowControl w:val="0"/>
      <w:shd w:val="clear" w:color="auto" w:fill="FFFFFF"/>
      <w:spacing w:before="180" w:after="60" w:line="250" w:lineRule="exact"/>
      <w:ind w:hanging="1140"/>
      <w:jc w:val="both"/>
    </w:pPr>
    <w:rPr>
      <w:rFonts w:ascii="Arial" w:hAnsi="Arial"/>
      <w:sz w:val="19"/>
      <w:szCs w:val="19"/>
      <w:shd w:val="clear" w:color="auto" w:fill="FFFFFF"/>
      <w:lang w:eastAsia="pl-PL"/>
    </w:rPr>
  </w:style>
  <w:style w:type="paragraph" w:customStyle="1" w:styleId="Cytat1">
    <w:name w:val="Cytat1"/>
    <w:basedOn w:val="Normalny"/>
    <w:next w:val="Normalny"/>
    <w:link w:val="QuoteChar"/>
    <w:rsid w:val="0066102C"/>
    <w:pPr>
      <w:spacing w:before="240" w:after="240" w:line="252" w:lineRule="auto"/>
      <w:ind w:left="864" w:right="864"/>
      <w:jc w:val="center"/>
    </w:pPr>
    <w:rPr>
      <w:rFonts w:ascii="Calibri" w:hAnsi="Calibri"/>
      <w:i/>
      <w:iCs/>
      <w:sz w:val="20"/>
      <w:szCs w:val="21"/>
    </w:rPr>
  </w:style>
  <w:style w:type="character" w:customStyle="1" w:styleId="QuoteChar">
    <w:name w:val="Quote Char"/>
    <w:link w:val="Cytat1"/>
    <w:locked/>
    <w:rsid w:val="0066102C"/>
    <w:rPr>
      <w:rFonts w:ascii="Calibri" w:hAnsi="Calibri"/>
      <w:i/>
      <w:iCs/>
      <w:szCs w:val="21"/>
      <w:lang w:eastAsia="en-US"/>
    </w:rPr>
  </w:style>
  <w:style w:type="paragraph" w:customStyle="1" w:styleId="Cytatintensywny1">
    <w:name w:val="Cytat intensywny1"/>
    <w:basedOn w:val="Normalny"/>
    <w:next w:val="Normalny"/>
    <w:link w:val="IntenseQuoteChar"/>
    <w:rsid w:val="0066102C"/>
    <w:pPr>
      <w:spacing w:before="100" w:beforeAutospacing="1" w:after="240" w:line="276" w:lineRule="auto"/>
      <w:ind w:left="864" w:right="864"/>
      <w:jc w:val="center"/>
    </w:pPr>
    <w:rPr>
      <w:rFonts w:ascii="Calibri" w:hAnsi="Calibri"/>
      <w:color w:val="5B9BD5"/>
      <w:sz w:val="28"/>
      <w:szCs w:val="28"/>
    </w:rPr>
  </w:style>
  <w:style w:type="character" w:customStyle="1" w:styleId="IntenseQuoteChar">
    <w:name w:val="Intense Quote Char"/>
    <w:link w:val="Cytatintensywny1"/>
    <w:locked/>
    <w:rsid w:val="0066102C"/>
    <w:rPr>
      <w:rFonts w:ascii="Calibri" w:hAnsi="Calibri"/>
      <w:color w:val="5B9BD5"/>
      <w:sz w:val="28"/>
      <w:szCs w:val="28"/>
      <w:lang w:eastAsia="en-US"/>
    </w:rPr>
  </w:style>
  <w:style w:type="paragraph" w:customStyle="1" w:styleId="Nagwekspisutreci1">
    <w:name w:val="Nagłówek spisu treści1"/>
    <w:basedOn w:val="Nagwek1"/>
    <w:next w:val="Normalny"/>
    <w:rsid w:val="0066102C"/>
    <w:pPr>
      <w:keepLines/>
      <w:numPr>
        <w:numId w:val="27"/>
      </w:numPr>
      <w:pBdr>
        <w:bottom w:val="single" w:sz="4" w:space="1" w:color="2F5496"/>
      </w:pBdr>
      <w:suppressAutoHyphens w:val="0"/>
      <w:spacing w:before="240" w:after="40"/>
      <w:outlineLvl w:val="9"/>
    </w:pPr>
    <w:rPr>
      <w:rFonts w:ascii="Calibri" w:hAnsi="Calibri"/>
      <w:color w:val="2F5496"/>
      <w:sz w:val="36"/>
      <w:szCs w:val="36"/>
      <w:lang w:eastAsia="en-US"/>
    </w:rPr>
  </w:style>
  <w:style w:type="paragraph" w:styleId="Spistreci1">
    <w:name w:val="toc 1"/>
    <w:basedOn w:val="Normalny"/>
    <w:next w:val="Normalny"/>
    <w:autoRedefine/>
    <w:rsid w:val="0066102C"/>
    <w:pPr>
      <w:spacing w:line="276" w:lineRule="auto"/>
      <w:ind w:left="284" w:hanging="284"/>
    </w:pPr>
    <w:rPr>
      <w:rFonts w:ascii="Calibri" w:hAnsi="Calibri"/>
      <w:sz w:val="20"/>
      <w:szCs w:val="21"/>
    </w:rPr>
  </w:style>
  <w:style w:type="paragraph" w:customStyle="1" w:styleId="Tabela1a">
    <w:name w:val="Tabela1a"/>
    <w:basedOn w:val="Tabela1"/>
    <w:rsid w:val="0066102C"/>
    <w:pPr>
      <w:ind w:left="0" w:right="57"/>
      <w:jc w:val="right"/>
    </w:pPr>
  </w:style>
  <w:style w:type="paragraph" w:customStyle="1" w:styleId="Tabela1">
    <w:name w:val="Tabela1"/>
    <w:basedOn w:val="Normalny"/>
    <w:rsid w:val="0066102C"/>
    <w:pPr>
      <w:widowControl w:val="0"/>
      <w:overflowPunct w:val="0"/>
      <w:autoSpaceDE w:val="0"/>
      <w:autoSpaceDN w:val="0"/>
      <w:adjustRightInd w:val="0"/>
      <w:spacing w:before="20" w:after="20"/>
      <w:ind w:left="113"/>
      <w:textAlignment w:val="baseline"/>
    </w:pPr>
    <w:rPr>
      <w:sz w:val="22"/>
      <w:szCs w:val="20"/>
      <w:lang w:eastAsia="pl-PL"/>
    </w:rPr>
  </w:style>
  <w:style w:type="paragraph" w:customStyle="1" w:styleId="Numerowanie">
    <w:name w:val="Numerowanie"/>
    <w:basedOn w:val="Tekstpodstawowywcity"/>
    <w:rsid w:val="0066102C"/>
    <w:pPr>
      <w:suppressAutoHyphens/>
      <w:spacing w:after="0"/>
      <w:jc w:val="both"/>
    </w:pPr>
    <w:rPr>
      <w:sz w:val="22"/>
      <w:szCs w:val="20"/>
      <w:lang w:eastAsia="ar-SA"/>
    </w:rPr>
  </w:style>
  <w:style w:type="paragraph" w:customStyle="1" w:styleId="Numerowanieod1">
    <w:name w:val="Numerowanie od 1"/>
    <w:basedOn w:val="Numerowanie"/>
    <w:rsid w:val="0066102C"/>
    <w:pPr>
      <w:tabs>
        <w:tab w:val="num" w:pos="340"/>
        <w:tab w:val="num" w:pos="720"/>
      </w:tabs>
      <w:ind w:left="720" w:hanging="360"/>
    </w:pPr>
    <w:rPr>
      <w:rFonts w:ascii="Arial Narrow" w:hAnsi="Arial Narrow"/>
      <w:color w:val="1C1C1C"/>
      <w:sz w:val="20"/>
      <w:lang w:val="en-US" w:eastAsia="pl-PL"/>
    </w:rPr>
  </w:style>
  <w:style w:type="paragraph" w:customStyle="1" w:styleId="Style5">
    <w:name w:val="Style5"/>
    <w:basedOn w:val="Normalny"/>
    <w:rsid w:val="0066102C"/>
    <w:pPr>
      <w:widowControl w:val="0"/>
      <w:autoSpaceDE w:val="0"/>
      <w:autoSpaceDN w:val="0"/>
      <w:adjustRightInd w:val="0"/>
      <w:spacing w:line="547" w:lineRule="exact"/>
    </w:pPr>
    <w:rPr>
      <w:rFonts w:ascii="Calibri" w:hAnsi="Calibri"/>
      <w:lang w:eastAsia="pl-PL"/>
    </w:rPr>
  </w:style>
  <w:style w:type="paragraph" w:customStyle="1" w:styleId="Nagwek10">
    <w:name w:val="Nagłówek1"/>
    <w:basedOn w:val="Normalny"/>
    <w:next w:val="Tekstpodstawowy"/>
    <w:rsid w:val="0066102C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66102C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66102C"/>
    <w:pPr>
      <w:suppressLineNumbers/>
      <w:suppressAutoHyphens/>
    </w:pPr>
    <w:rPr>
      <w:rFonts w:cs="Tahoma"/>
      <w:lang w:eastAsia="ar-SA"/>
    </w:rPr>
  </w:style>
  <w:style w:type="paragraph" w:customStyle="1" w:styleId="Nagwektabeli">
    <w:name w:val="Nagłówek tabeli"/>
    <w:basedOn w:val="Zawartotabeli"/>
    <w:rsid w:val="006610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prawka1">
    <w:name w:val="Poprawka1"/>
    <w:hidden/>
    <w:semiHidden/>
    <w:rsid w:val="0066102C"/>
    <w:rPr>
      <w:sz w:val="24"/>
      <w:szCs w:val="24"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66102C"/>
    <w:pPr>
      <w:spacing w:line="276" w:lineRule="auto"/>
      <w:ind w:left="1077" w:hanging="397"/>
    </w:pPr>
    <w:rPr>
      <w:rFonts w:ascii="Calibri" w:hAnsi="Calibri" w:cs="Calibri"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66102C"/>
    <w:pPr>
      <w:spacing w:line="276" w:lineRule="auto"/>
      <w:ind w:left="66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66102C"/>
    <w:pPr>
      <w:spacing w:line="276" w:lineRule="auto"/>
      <w:ind w:left="88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66102C"/>
    <w:pPr>
      <w:spacing w:line="276" w:lineRule="auto"/>
      <w:ind w:left="11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66102C"/>
    <w:pPr>
      <w:spacing w:line="276" w:lineRule="auto"/>
      <w:ind w:left="132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66102C"/>
    <w:pPr>
      <w:spacing w:line="276" w:lineRule="auto"/>
      <w:ind w:left="154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66102C"/>
    <w:pPr>
      <w:spacing w:line="276" w:lineRule="auto"/>
      <w:ind w:left="1760"/>
    </w:pPr>
    <w:rPr>
      <w:rFonts w:ascii="Calibri" w:hAnsi="Calibri" w:cs="Calibri"/>
      <w:sz w:val="18"/>
      <w:szCs w:val="18"/>
    </w:rPr>
  </w:style>
  <w:style w:type="paragraph" w:customStyle="1" w:styleId="Punkty2">
    <w:name w:val="Punkty 2"/>
    <w:basedOn w:val="Normalny"/>
    <w:rsid w:val="0066102C"/>
    <w:pPr>
      <w:jc w:val="both"/>
    </w:pPr>
    <w:rPr>
      <w:lang w:eastAsia="pl-PL"/>
    </w:rPr>
  </w:style>
  <w:style w:type="paragraph" w:customStyle="1" w:styleId="Domylnie">
    <w:name w:val="Domyślnie"/>
    <w:rsid w:val="0066102C"/>
    <w:pPr>
      <w:widowControl w:val="0"/>
      <w:tabs>
        <w:tab w:val="left" w:pos="709"/>
      </w:tabs>
      <w:suppressAutoHyphens/>
      <w:spacing w:after="200" w:line="276" w:lineRule="auto"/>
    </w:pPr>
    <w:rPr>
      <w:rFonts w:ascii="Liberation Serif" w:cs="Lohit Hindi"/>
      <w:sz w:val="24"/>
      <w:szCs w:val="24"/>
      <w:lang w:eastAsia="zh-CN" w:bidi="hi-IN"/>
    </w:rPr>
  </w:style>
  <w:style w:type="paragraph" w:customStyle="1" w:styleId="Normalnybezwcicia">
    <w:name w:val="Normalny bez wcięcia"/>
    <w:basedOn w:val="Normalny"/>
    <w:rsid w:val="0066102C"/>
    <w:pPr>
      <w:jc w:val="both"/>
    </w:pPr>
    <w:rPr>
      <w:rFonts w:ascii="Arial Narrow" w:hAnsi="Arial Narrow"/>
      <w:color w:val="1C1C1C"/>
      <w:sz w:val="22"/>
      <w:szCs w:val="22"/>
    </w:rPr>
  </w:style>
  <w:style w:type="paragraph" w:customStyle="1" w:styleId="ZnakZnakZnakZnakZnakZnakZnak">
    <w:name w:val="Znak Znak Znak Znak Znak Znak Znak"/>
    <w:basedOn w:val="Normalny"/>
    <w:rsid w:val="0066102C"/>
    <w:rPr>
      <w:rFonts w:ascii="Arial" w:hAnsi="Arial" w:cs="Arial"/>
      <w:lang w:eastAsia="pl-PL"/>
    </w:rPr>
  </w:style>
  <w:style w:type="paragraph" w:customStyle="1" w:styleId="Akapitzlist20">
    <w:name w:val="Akapit z listą2"/>
    <w:basedOn w:val="Domylnie"/>
    <w:rsid w:val="0066102C"/>
    <w:pPr>
      <w:widowControl/>
      <w:tabs>
        <w:tab w:val="clear" w:pos="709"/>
      </w:tabs>
      <w:ind w:left="720"/>
      <w:contextualSpacing/>
    </w:pPr>
    <w:rPr>
      <w:rFonts w:ascii="Calibri" w:hAnsi="Calibri" w:cs="Times New Roman"/>
      <w:color w:val="00000A"/>
      <w:sz w:val="22"/>
      <w:szCs w:val="22"/>
      <w:lang w:eastAsia="pl-PL" w:bidi="ar-SA"/>
    </w:rPr>
  </w:style>
  <w:style w:type="paragraph" w:customStyle="1" w:styleId="ZnakZnakZnakZnakZnakZnakZnak1">
    <w:name w:val="Znak Znak Znak Znak Znak Znak Znak1"/>
    <w:basedOn w:val="Normalny"/>
    <w:rsid w:val="0066102C"/>
    <w:rPr>
      <w:rFonts w:ascii="Arial" w:hAnsi="Arial" w:cs="Arial"/>
      <w:lang w:eastAsia="pl-PL"/>
    </w:rPr>
  </w:style>
  <w:style w:type="paragraph" w:customStyle="1" w:styleId="Wypunktowanie">
    <w:name w:val="Wypunktowanie"/>
    <w:basedOn w:val="Normalny"/>
    <w:rsid w:val="0066102C"/>
    <w:pPr>
      <w:numPr>
        <w:numId w:val="47"/>
      </w:numPr>
      <w:spacing w:before="120"/>
      <w:jc w:val="both"/>
    </w:pPr>
    <w:rPr>
      <w:rFonts w:ascii="Arial" w:hAnsi="Arial"/>
      <w:sz w:val="22"/>
      <w:szCs w:val="20"/>
      <w:lang w:eastAsia="pl-PL"/>
    </w:rPr>
  </w:style>
  <w:style w:type="paragraph" w:styleId="Wcicienormalne">
    <w:name w:val="Normal Indent"/>
    <w:basedOn w:val="Normalny"/>
    <w:rsid w:val="00F70426"/>
    <w:pPr>
      <w:ind w:left="708"/>
    </w:pPr>
    <w:rPr>
      <w:sz w:val="20"/>
      <w:szCs w:val="20"/>
      <w:lang w:eastAsia="pl-PL"/>
    </w:rPr>
  </w:style>
  <w:style w:type="paragraph" w:customStyle="1" w:styleId="Mjstandard">
    <w:name w:val="Mój standard"/>
    <w:basedOn w:val="Normalny"/>
    <w:rsid w:val="00F70426"/>
    <w:pPr>
      <w:numPr>
        <w:numId w:val="48"/>
      </w:num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Wypunktowanie1">
    <w:name w:val="Wypunktowanie1"/>
    <w:basedOn w:val="Normalny"/>
    <w:rsid w:val="00F70426"/>
    <w:pPr>
      <w:numPr>
        <w:numId w:val="49"/>
      </w:numPr>
      <w:tabs>
        <w:tab w:val="left" w:pos="-2268"/>
        <w:tab w:val="left" w:pos="-2127"/>
      </w:tabs>
      <w:jc w:val="both"/>
    </w:pPr>
    <w:rPr>
      <w:rFonts w:ascii="Arial Narrow" w:hAnsi="Arial Narrow"/>
      <w:sz w:val="22"/>
      <w:szCs w:val="20"/>
      <w:lang w:eastAsia="pl-PL"/>
    </w:rPr>
  </w:style>
  <w:style w:type="paragraph" w:customStyle="1" w:styleId="Styl">
    <w:name w:val="Styl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StandardowyArial11">
    <w:name w:val="Standardowy + Arial 11"/>
    <w:basedOn w:val="tekstwstpny"/>
    <w:rsid w:val="00F70426"/>
    <w:pPr>
      <w:tabs>
        <w:tab w:val="num" w:pos="360"/>
      </w:tabs>
      <w:autoSpaceDE w:val="0"/>
      <w:autoSpaceDN w:val="0"/>
      <w:ind w:left="360" w:hanging="360"/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Punkty1">
    <w:name w:val="Punkty 1"/>
    <w:basedOn w:val="Normalny"/>
    <w:rsid w:val="00F70426"/>
    <w:pPr>
      <w:tabs>
        <w:tab w:val="num" w:pos="360"/>
      </w:tabs>
      <w:jc w:val="both"/>
    </w:pPr>
    <w:rPr>
      <w:lang w:eastAsia="pl-PL"/>
    </w:rPr>
  </w:style>
  <w:style w:type="paragraph" w:customStyle="1" w:styleId="Styl1">
    <w:name w:val="Styl1"/>
    <w:basedOn w:val="Normalny"/>
    <w:next w:val="Nagwek"/>
    <w:rsid w:val="00F70426"/>
    <w:pPr>
      <w:tabs>
        <w:tab w:val="center" w:pos="4536"/>
        <w:tab w:val="right" w:pos="9072"/>
      </w:tabs>
      <w:autoSpaceDE w:val="0"/>
      <w:autoSpaceDN w:val="0"/>
    </w:pPr>
    <w:rPr>
      <w:rFonts w:ascii="Helvetica" w:hAnsi="Helvetica" w:cs="Helvetica"/>
      <w:lang w:eastAsia="pl-PL"/>
    </w:rPr>
  </w:style>
  <w:style w:type="paragraph" w:customStyle="1" w:styleId="DomylnaczcionkaakapituAkapit">
    <w:name w:val="Domyślna czcionka akapitu Akapit"/>
    <w:basedOn w:val="Normalny"/>
    <w:rsid w:val="00F70426"/>
    <w:rPr>
      <w:rFonts w:ascii="Arial" w:hAnsi="Arial"/>
      <w:color w:val="000000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70426"/>
    <w:pPr>
      <w:widowControl w:val="0"/>
      <w:ind w:left="284" w:hanging="284"/>
      <w:jc w:val="both"/>
    </w:pPr>
    <w:rPr>
      <w:rFonts w:ascii="Tahoma" w:hAnsi="Tahoma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70426"/>
    <w:rPr>
      <w:rFonts w:ascii="Tahoma" w:hAnsi="Tahoma"/>
    </w:rPr>
  </w:style>
  <w:style w:type="paragraph" w:customStyle="1" w:styleId="Punkttekstu">
    <w:name w:val="Punkttekstu"/>
    <w:basedOn w:val="Normalny"/>
    <w:rsid w:val="00F70426"/>
    <w:pPr>
      <w:ind w:left="283" w:hanging="283"/>
      <w:jc w:val="both"/>
    </w:pPr>
    <w:rPr>
      <w:sz w:val="20"/>
      <w:szCs w:val="20"/>
      <w:lang w:eastAsia="pl-PL"/>
    </w:rPr>
  </w:style>
  <w:style w:type="paragraph" w:customStyle="1" w:styleId="Art">
    <w:name w:val="Art"/>
    <w:basedOn w:val="Nagwek1"/>
    <w:rsid w:val="00F70426"/>
    <w:pPr>
      <w:numPr>
        <w:numId w:val="50"/>
      </w:numPr>
      <w:pBdr>
        <w:bottom w:val="single" w:sz="12" w:space="1" w:color="auto"/>
      </w:pBdr>
      <w:tabs>
        <w:tab w:val="left" w:pos="-720"/>
      </w:tabs>
      <w:overflowPunct w:val="0"/>
      <w:autoSpaceDE w:val="0"/>
      <w:autoSpaceDN w:val="0"/>
      <w:adjustRightInd w:val="0"/>
      <w:spacing w:before="240" w:after="120"/>
      <w:jc w:val="both"/>
      <w:textAlignment w:val="baseline"/>
    </w:pPr>
    <w:rPr>
      <w:rFonts w:ascii="Arial" w:hAnsi="Arial"/>
      <w:b/>
      <w:color w:val="000000"/>
      <w:spacing w:val="-3"/>
      <w:kern w:val="28"/>
      <w:lang w:eastAsia="pl-PL"/>
    </w:rPr>
  </w:style>
  <w:style w:type="paragraph" w:customStyle="1" w:styleId="Art-Ust">
    <w:name w:val="Art - Ust"/>
    <w:basedOn w:val="Nagwek2"/>
    <w:rsid w:val="00F70426"/>
    <w:pPr>
      <w:keepNext w:val="0"/>
      <w:numPr>
        <w:ilvl w:val="1"/>
        <w:numId w:val="50"/>
      </w:numPr>
      <w:tabs>
        <w:tab w:val="num" w:pos="1440"/>
      </w:tabs>
      <w:suppressAutoHyphens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b w:val="0"/>
      <w:bCs w:val="0"/>
      <w:i w:val="0"/>
      <w:iCs w:val="0"/>
      <w:color w:val="000000"/>
      <w:spacing w:val="-3"/>
      <w:sz w:val="22"/>
      <w:szCs w:val="20"/>
      <w:lang w:eastAsia="pl-PL"/>
    </w:rPr>
  </w:style>
  <w:style w:type="paragraph" w:customStyle="1" w:styleId="Art-Ust-Podpunkt">
    <w:name w:val="Art-Ust-Podpunkt"/>
    <w:basedOn w:val="Art-Ust"/>
    <w:rsid w:val="00F70426"/>
    <w:pPr>
      <w:numPr>
        <w:ilvl w:val="2"/>
      </w:numPr>
      <w:tabs>
        <w:tab w:val="num" w:pos="1440"/>
        <w:tab w:val="num" w:pos="2160"/>
      </w:tabs>
      <w:spacing w:before="60" w:after="60"/>
      <w:outlineLvl w:val="2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F70426"/>
    <w:pPr>
      <w:numPr>
        <w:ilvl w:val="3"/>
      </w:numPr>
      <w:tabs>
        <w:tab w:val="num" w:pos="1560"/>
        <w:tab w:val="num" w:pos="2880"/>
      </w:tabs>
    </w:pPr>
  </w:style>
  <w:style w:type="paragraph" w:customStyle="1" w:styleId="BasePar">
    <w:name w:val="BasePar"/>
    <w:rsid w:val="00F70426"/>
    <w:pPr>
      <w:spacing w:before="120"/>
      <w:jc w:val="both"/>
    </w:pPr>
    <w:rPr>
      <w:rFonts w:ascii="Arial" w:hAnsi="Arial"/>
      <w:sz w:val="24"/>
    </w:rPr>
  </w:style>
  <w:style w:type="paragraph" w:styleId="Listapunktowana">
    <w:name w:val="List Bullet"/>
    <w:basedOn w:val="BasePar"/>
    <w:rsid w:val="00F70426"/>
    <w:pPr>
      <w:numPr>
        <w:numId w:val="51"/>
      </w:numPr>
      <w:spacing w:before="60"/>
      <w:jc w:val="left"/>
    </w:pPr>
  </w:style>
  <w:style w:type="paragraph" w:customStyle="1" w:styleId="Tekstpodstawowywciety">
    <w:name w:val="Tekst podstawowy wciety"/>
    <w:basedOn w:val="Normalny"/>
    <w:next w:val="Normalny"/>
    <w:rsid w:val="00F70426"/>
    <w:pPr>
      <w:autoSpaceDE w:val="0"/>
      <w:autoSpaceDN w:val="0"/>
      <w:adjustRightInd w:val="0"/>
      <w:spacing w:before="120"/>
    </w:pPr>
    <w:rPr>
      <w:rFonts w:ascii="Arial" w:hAnsi="Arial"/>
      <w:sz w:val="22"/>
      <w:lang w:eastAsia="pl-PL"/>
    </w:rPr>
  </w:style>
  <w:style w:type="table" w:customStyle="1" w:styleId="TableGrid">
    <w:name w:val="TableGrid"/>
    <w:rsid w:val="00F7042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sw tekst Znak,CW_Lista Znak"/>
    <w:link w:val="Akapitzlist"/>
    <w:uiPriority w:val="34"/>
    <w:rsid w:val="00340365"/>
    <w:rPr>
      <w:rFonts w:ascii="Calibri" w:eastAsia="Calibri" w:hAnsi="Calibri"/>
      <w:sz w:val="22"/>
      <w:szCs w:val="22"/>
      <w:lang w:eastAsia="en-US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340365"/>
    <w:pPr>
      <w:spacing w:before="100" w:beforeAutospacing="1" w:after="100" w:afterAutospacing="1"/>
    </w:pPr>
    <w:rPr>
      <w:lang w:eastAsia="pl-PL"/>
    </w:rPr>
  </w:style>
  <w:style w:type="paragraph" w:customStyle="1" w:styleId="xl95">
    <w:name w:val="xl95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473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99">
    <w:name w:val="xl99"/>
    <w:basedOn w:val="Normalny"/>
    <w:rsid w:val="004734D3"/>
    <w:pP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paragraph" w:customStyle="1" w:styleId="xl100">
    <w:name w:val="xl100"/>
    <w:basedOn w:val="Normalny"/>
    <w:rsid w:val="00291883"/>
    <w:pPr>
      <w:spacing w:before="100" w:beforeAutospacing="1" w:after="100" w:afterAutospacing="1"/>
      <w:jc w:val="both"/>
    </w:pPr>
    <w:rPr>
      <w:sz w:val="16"/>
      <w:szCs w:val="16"/>
      <w:lang w:eastAsia="pl-PL"/>
    </w:rPr>
  </w:style>
  <w:style w:type="paragraph" w:customStyle="1" w:styleId="xl101">
    <w:name w:val="xl101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2918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291883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7AAB"/>
    <w:rPr>
      <w:color w:val="605E5C"/>
      <w:shd w:val="clear" w:color="auto" w:fill="E1DFDD"/>
    </w:rPr>
  </w:style>
  <w:style w:type="character" w:customStyle="1" w:styleId="pktZnak">
    <w:name w:val="pkt Znak"/>
    <w:link w:val="pkt"/>
    <w:locked/>
    <w:rsid w:val="00ED49E7"/>
    <w:rPr>
      <w:sz w:val="24"/>
    </w:rPr>
  </w:style>
  <w:style w:type="paragraph" w:customStyle="1" w:styleId="pkt">
    <w:name w:val="pkt"/>
    <w:basedOn w:val="Normalny"/>
    <w:link w:val="pktZnak"/>
    <w:rsid w:val="00ED49E7"/>
    <w:pPr>
      <w:spacing w:before="60" w:after="60"/>
      <w:ind w:left="851" w:hanging="295"/>
      <w:jc w:val="both"/>
    </w:pPr>
    <w:rPr>
      <w:szCs w:val="20"/>
      <w:lang w:eastAsia="pl-PL"/>
    </w:rPr>
  </w:style>
  <w:style w:type="character" w:customStyle="1" w:styleId="hgkelc">
    <w:name w:val="hgkelc"/>
    <w:basedOn w:val="Domylnaczcionkaakapitu"/>
    <w:rsid w:val="00EF2A20"/>
  </w:style>
  <w:style w:type="paragraph" w:customStyle="1" w:styleId="msonormal0">
    <w:name w:val="msonormal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font6">
    <w:name w:val="font6"/>
    <w:basedOn w:val="Normalny"/>
    <w:rsid w:val="009332CF"/>
    <w:pPr>
      <w:spacing w:before="100" w:beforeAutospacing="1" w:after="100" w:afterAutospacing="1"/>
    </w:pPr>
    <w:rPr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9332CF"/>
    <w:pPr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font8">
    <w:name w:val="font8"/>
    <w:basedOn w:val="Normalny"/>
    <w:rsid w:val="009332CF"/>
    <w:pPr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04">
    <w:name w:val="xl104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105">
    <w:name w:val="xl10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6">
    <w:name w:val="xl1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07">
    <w:name w:val="xl1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8">
    <w:name w:val="xl1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09">
    <w:name w:val="xl10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0">
    <w:name w:val="xl11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1">
    <w:name w:val="xl1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2">
    <w:name w:val="xl11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3">
    <w:name w:val="xl11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4">
    <w:name w:val="xl114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15">
    <w:name w:val="xl11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16">
    <w:name w:val="xl11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17">
    <w:name w:val="xl11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18">
    <w:name w:val="xl11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19">
    <w:name w:val="xl11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0">
    <w:name w:val="xl12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1">
    <w:name w:val="xl12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22">
    <w:name w:val="xl12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3">
    <w:name w:val="xl12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4">
    <w:name w:val="xl124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5">
    <w:name w:val="xl12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6">
    <w:name w:val="xl126"/>
    <w:basedOn w:val="Normalny"/>
    <w:rsid w:val="009332C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27">
    <w:name w:val="xl127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8">
    <w:name w:val="xl12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29">
    <w:name w:val="xl12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0">
    <w:name w:val="xl13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1">
    <w:name w:val="xl13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pl-PL"/>
    </w:rPr>
  </w:style>
  <w:style w:type="paragraph" w:customStyle="1" w:styleId="xl132">
    <w:name w:val="xl13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33">
    <w:name w:val="xl13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34">
    <w:name w:val="xl13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35">
    <w:name w:val="xl13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6">
    <w:name w:val="xl13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7">
    <w:name w:val="xl13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38">
    <w:name w:val="xl138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39">
    <w:name w:val="xl13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40">
    <w:name w:val="xl14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141">
    <w:name w:val="xl14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l-PL"/>
    </w:rPr>
  </w:style>
  <w:style w:type="paragraph" w:customStyle="1" w:styleId="xl142">
    <w:name w:val="xl14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43">
    <w:name w:val="xl14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4">
    <w:name w:val="xl14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145">
    <w:name w:val="xl14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46">
    <w:name w:val="xl146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7">
    <w:name w:val="xl14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48">
    <w:name w:val="xl14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lang w:eastAsia="pl-PL"/>
    </w:rPr>
  </w:style>
  <w:style w:type="paragraph" w:customStyle="1" w:styleId="xl149">
    <w:name w:val="xl14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eastAsia="pl-PL"/>
    </w:rPr>
  </w:style>
  <w:style w:type="paragraph" w:customStyle="1" w:styleId="xl150">
    <w:name w:val="xl150"/>
    <w:basedOn w:val="Normalny"/>
    <w:rsid w:val="009332CF"/>
    <w:pPr>
      <w:spacing w:before="100" w:beforeAutospacing="1" w:after="100" w:afterAutospacing="1"/>
    </w:pPr>
    <w:rPr>
      <w:i/>
      <w:iCs/>
      <w:lang w:eastAsia="pl-PL"/>
    </w:rPr>
  </w:style>
  <w:style w:type="paragraph" w:customStyle="1" w:styleId="xl151">
    <w:name w:val="xl151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52">
    <w:name w:val="xl152"/>
    <w:basedOn w:val="Normalny"/>
    <w:rsid w:val="009332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153">
    <w:name w:val="xl15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lang w:eastAsia="pl-PL"/>
    </w:rPr>
  </w:style>
  <w:style w:type="paragraph" w:customStyle="1" w:styleId="xl154">
    <w:name w:val="xl15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lang w:eastAsia="pl-PL"/>
    </w:rPr>
  </w:style>
  <w:style w:type="paragraph" w:customStyle="1" w:styleId="xl155">
    <w:name w:val="xl155"/>
    <w:basedOn w:val="Normalny"/>
    <w:rsid w:val="009332CF"/>
    <w:pPr>
      <w:spacing w:before="100" w:beforeAutospacing="1" w:after="100" w:afterAutospacing="1"/>
    </w:pPr>
    <w:rPr>
      <w:color w:val="FF0000"/>
      <w:lang w:eastAsia="pl-PL"/>
    </w:rPr>
  </w:style>
  <w:style w:type="paragraph" w:customStyle="1" w:styleId="xl156">
    <w:name w:val="xl1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57">
    <w:name w:val="xl15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CC99"/>
      <w:lang w:eastAsia="pl-PL"/>
    </w:rPr>
  </w:style>
  <w:style w:type="paragraph" w:customStyle="1" w:styleId="xl158">
    <w:name w:val="xl158"/>
    <w:basedOn w:val="Normalny"/>
    <w:rsid w:val="009332CF"/>
    <w:pPr>
      <w:spacing w:before="100" w:beforeAutospacing="1" w:after="100" w:afterAutospacing="1"/>
    </w:pPr>
    <w:rPr>
      <w:color w:val="FFCC99"/>
      <w:lang w:eastAsia="pl-PL"/>
    </w:rPr>
  </w:style>
  <w:style w:type="paragraph" w:customStyle="1" w:styleId="xl159">
    <w:name w:val="xl15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0">
    <w:name w:val="xl160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1">
    <w:name w:val="xl161"/>
    <w:basedOn w:val="Normalny"/>
    <w:rsid w:val="009332CF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2">
    <w:name w:val="xl16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3">
    <w:name w:val="xl163"/>
    <w:basedOn w:val="Normalny"/>
    <w:rsid w:val="009332CF"/>
    <w:pP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4">
    <w:name w:val="xl164"/>
    <w:basedOn w:val="Normalny"/>
    <w:rsid w:val="009332CF"/>
    <w:pPr>
      <w:spacing w:before="100" w:beforeAutospacing="1" w:after="100" w:afterAutospacing="1"/>
      <w:textAlignment w:val="center"/>
    </w:pPr>
    <w:rPr>
      <w:sz w:val="14"/>
      <w:szCs w:val="14"/>
      <w:lang w:eastAsia="pl-PL"/>
    </w:rPr>
  </w:style>
  <w:style w:type="paragraph" w:customStyle="1" w:styleId="xl165">
    <w:name w:val="xl165"/>
    <w:basedOn w:val="Normalny"/>
    <w:rsid w:val="009332CF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6">
    <w:name w:val="xl166"/>
    <w:basedOn w:val="Normalny"/>
    <w:rsid w:val="009332C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7">
    <w:name w:val="xl16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168">
    <w:name w:val="xl16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69">
    <w:name w:val="xl169"/>
    <w:basedOn w:val="Normalny"/>
    <w:rsid w:val="009332C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0">
    <w:name w:val="xl170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71">
    <w:name w:val="xl171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172">
    <w:name w:val="xl172"/>
    <w:basedOn w:val="Normalny"/>
    <w:rsid w:val="009332CF"/>
    <w:pPr>
      <w:spacing w:before="100" w:beforeAutospacing="1" w:after="100" w:afterAutospacing="1"/>
    </w:pPr>
    <w:rPr>
      <w:lang w:eastAsia="pl-PL"/>
    </w:rPr>
  </w:style>
  <w:style w:type="paragraph" w:customStyle="1" w:styleId="xl173">
    <w:name w:val="xl1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74">
    <w:name w:val="xl174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75">
    <w:name w:val="xl1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76">
    <w:name w:val="xl176"/>
    <w:basedOn w:val="Normalny"/>
    <w:rsid w:val="009332CF"/>
    <w:pPr>
      <w:spacing w:before="100" w:beforeAutospacing="1" w:after="100" w:afterAutospacing="1"/>
    </w:pPr>
    <w:rPr>
      <w:color w:val="000000"/>
      <w:lang w:eastAsia="pl-PL"/>
    </w:rPr>
  </w:style>
  <w:style w:type="paragraph" w:customStyle="1" w:styleId="xl177">
    <w:name w:val="xl177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78">
    <w:name w:val="xl17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79">
    <w:name w:val="xl179"/>
    <w:basedOn w:val="Normalny"/>
    <w:rsid w:val="009332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pl-PL"/>
    </w:rPr>
  </w:style>
  <w:style w:type="paragraph" w:customStyle="1" w:styleId="xl180">
    <w:name w:val="xl18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181">
    <w:name w:val="xl18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2">
    <w:name w:val="xl18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183">
    <w:name w:val="xl18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lang w:eastAsia="pl-PL"/>
    </w:rPr>
  </w:style>
  <w:style w:type="paragraph" w:customStyle="1" w:styleId="xl184">
    <w:name w:val="xl18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lang w:eastAsia="pl-PL"/>
    </w:rPr>
  </w:style>
  <w:style w:type="paragraph" w:customStyle="1" w:styleId="xl185">
    <w:name w:val="xl185"/>
    <w:basedOn w:val="Normalny"/>
    <w:rsid w:val="009332CF"/>
    <w:pPr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186">
    <w:name w:val="xl186"/>
    <w:basedOn w:val="Normalny"/>
    <w:rsid w:val="009332CF"/>
    <w:pP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7">
    <w:name w:val="xl187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8">
    <w:name w:val="xl188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eastAsia="pl-PL"/>
    </w:rPr>
  </w:style>
  <w:style w:type="paragraph" w:customStyle="1" w:styleId="xl189">
    <w:name w:val="xl18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190">
    <w:name w:val="xl19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1">
    <w:name w:val="xl19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2">
    <w:name w:val="xl192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3">
    <w:name w:val="xl19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4">
    <w:name w:val="xl194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5">
    <w:name w:val="xl195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6">
    <w:name w:val="xl19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7">
    <w:name w:val="xl19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198">
    <w:name w:val="xl1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199">
    <w:name w:val="xl199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0">
    <w:name w:val="xl20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1">
    <w:name w:val="xl201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2">
    <w:name w:val="xl20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03">
    <w:name w:val="xl20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04">
    <w:name w:val="xl204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05">
    <w:name w:val="xl20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6">
    <w:name w:val="xl20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07">
    <w:name w:val="xl207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8">
    <w:name w:val="xl208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09">
    <w:name w:val="xl20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0">
    <w:name w:val="xl21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1">
    <w:name w:val="xl211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12">
    <w:name w:val="xl21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  <w:lang w:eastAsia="pl-PL"/>
    </w:rPr>
  </w:style>
  <w:style w:type="paragraph" w:customStyle="1" w:styleId="xl213">
    <w:name w:val="xl213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4">
    <w:name w:val="xl214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5">
    <w:name w:val="xl215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6">
    <w:name w:val="xl216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17">
    <w:name w:val="xl217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18">
    <w:name w:val="xl218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19">
    <w:name w:val="xl219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0">
    <w:name w:val="xl22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1">
    <w:name w:val="xl221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22">
    <w:name w:val="xl22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3">
    <w:name w:val="xl22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24">
    <w:name w:val="xl224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25">
    <w:name w:val="xl225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6">
    <w:name w:val="xl226"/>
    <w:basedOn w:val="Normalny"/>
    <w:rsid w:val="009332CF"/>
    <w:pP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27">
    <w:name w:val="xl22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lang w:eastAsia="pl-PL"/>
    </w:rPr>
  </w:style>
  <w:style w:type="paragraph" w:customStyle="1" w:styleId="xl228">
    <w:name w:val="xl228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29">
    <w:name w:val="xl22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0">
    <w:name w:val="xl230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000000"/>
      <w:lang w:eastAsia="pl-PL"/>
    </w:rPr>
  </w:style>
  <w:style w:type="paragraph" w:customStyle="1" w:styleId="xl231">
    <w:name w:val="xl231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  <w:lang w:eastAsia="pl-PL"/>
    </w:rPr>
  </w:style>
  <w:style w:type="paragraph" w:customStyle="1" w:styleId="xl232">
    <w:name w:val="xl232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233">
    <w:name w:val="xl233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34">
    <w:name w:val="xl234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lang w:eastAsia="pl-PL"/>
    </w:rPr>
  </w:style>
  <w:style w:type="paragraph" w:customStyle="1" w:styleId="xl235">
    <w:name w:val="xl235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333399"/>
      <w:lang w:eastAsia="pl-PL"/>
    </w:rPr>
  </w:style>
  <w:style w:type="paragraph" w:customStyle="1" w:styleId="xl236">
    <w:name w:val="xl236"/>
    <w:basedOn w:val="Normalny"/>
    <w:rsid w:val="009332CF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333399"/>
      <w:lang w:eastAsia="pl-PL"/>
    </w:rPr>
  </w:style>
  <w:style w:type="paragraph" w:customStyle="1" w:styleId="xl237">
    <w:name w:val="xl237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38">
    <w:name w:val="xl238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color w:val="333399"/>
      <w:lang w:eastAsia="pl-PL"/>
    </w:rPr>
  </w:style>
  <w:style w:type="paragraph" w:customStyle="1" w:styleId="xl239">
    <w:name w:val="xl239"/>
    <w:basedOn w:val="Normalny"/>
    <w:rsid w:val="009332CF"/>
    <w:pPr>
      <w:shd w:val="clear" w:color="000000" w:fill="FFFFFF"/>
      <w:spacing w:before="100" w:beforeAutospacing="1" w:after="100" w:afterAutospacing="1"/>
      <w:textAlignment w:val="center"/>
    </w:pPr>
    <w:rPr>
      <w:color w:val="333399"/>
      <w:lang w:eastAsia="pl-PL"/>
    </w:rPr>
  </w:style>
  <w:style w:type="paragraph" w:customStyle="1" w:styleId="xl240">
    <w:name w:val="xl240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1">
    <w:name w:val="xl24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color w:val="FF0000"/>
      <w:lang w:eastAsia="pl-PL"/>
    </w:rPr>
  </w:style>
  <w:style w:type="paragraph" w:customStyle="1" w:styleId="xl242">
    <w:name w:val="xl242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3">
    <w:name w:val="xl243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lang w:eastAsia="pl-PL"/>
    </w:rPr>
  </w:style>
  <w:style w:type="paragraph" w:customStyle="1" w:styleId="xl244">
    <w:name w:val="xl244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5">
    <w:name w:val="xl245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lang w:eastAsia="pl-PL"/>
    </w:rPr>
  </w:style>
  <w:style w:type="paragraph" w:customStyle="1" w:styleId="xl246">
    <w:name w:val="xl246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lang w:eastAsia="pl-PL"/>
    </w:rPr>
  </w:style>
  <w:style w:type="paragraph" w:customStyle="1" w:styleId="xl247">
    <w:name w:val="xl247"/>
    <w:basedOn w:val="Normalny"/>
    <w:rsid w:val="009332CF"/>
    <w:pPr>
      <w:shd w:val="clear" w:color="000000" w:fill="FFFFFF"/>
      <w:spacing w:before="100" w:beforeAutospacing="1" w:after="100" w:afterAutospacing="1"/>
      <w:jc w:val="right"/>
      <w:textAlignment w:val="center"/>
    </w:pPr>
    <w:rPr>
      <w:lang w:eastAsia="pl-PL"/>
    </w:rPr>
  </w:style>
  <w:style w:type="paragraph" w:customStyle="1" w:styleId="xl248">
    <w:name w:val="xl248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49">
    <w:name w:val="xl249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0">
    <w:name w:val="xl250"/>
    <w:basedOn w:val="Normalny"/>
    <w:rsid w:val="009332CF"/>
    <w:pP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51">
    <w:name w:val="xl251"/>
    <w:basedOn w:val="Normalny"/>
    <w:rsid w:val="009332CF"/>
    <w:pPr>
      <w:shd w:val="clear" w:color="000000" w:fill="FFFFFF"/>
      <w:spacing w:before="100" w:beforeAutospacing="1" w:after="100" w:afterAutospacing="1"/>
    </w:pPr>
    <w:rPr>
      <w:lang w:eastAsia="pl-PL"/>
    </w:rPr>
  </w:style>
  <w:style w:type="paragraph" w:customStyle="1" w:styleId="xl252">
    <w:name w:val="xl252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3">
    <w:name w:val="xl253"/>
    <w:basedOn w:val="Normalny"/>
    <w:rsid w:val="009332CF"/>
    <w:pPr>
      <w:shd w:val="clear" w:color="000000" w:fill="FFFFFF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254">
    <w:name w:val="xl25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5">
    <w:name w:val="xl255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b/>
      <w:bCs/>
      <w:lang w:eastAsia="pl-PL"/>
    </w:rPr>
  </w:style>
  <w:style w:type="paragraph" w:customStyle="1" w:styleId="xl256">
    <w:name w:val="xl256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57">
    <w:name w:val="xl257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258">
    <w:name w:val="xl25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59">
    <w:name w:val="xl259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0">
    <w:name w:val="xl260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1">
    <w:name w:val="xl26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2">
    <w:name w:val="xl26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3">
    <w:name w:val="xl263"/>
    <w:basedOn w:val="Normalny"/>
    <w:rsid w:val="009332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264">
    <w:name w:val="xl26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5">
    <w:name w:val="xl26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66">
    <w:name w:val="xl26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7">
    <w:name w:val="xl26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68">
    <w:name w:val="xl26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69">
    <w:name w:val="xl269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eastAsia="pl-PL"/>
    </w:rPr>
  </w:style>
  <w:style w:type="paragraph" w:customStyle="1" w:styleId="xl270">
    <w:name w:val="xl270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1">
    <w:name w:val="xl27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2">
    <w:name w:val="xl27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E" w:hAnsi="Times New Roman CE" w:cs="Times New Roman CE"/>
      <w:color w:val="FF0000"/>
      <w:lang w:eastAsia="pl-PL"/>
    </w:rPr>
  </w:style>
  <w:style w:type="paragraph" w:customStyle="1" w:styleId="xl273">
    <w:name w:val="xl273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4">
    <w:name w:val="xl27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5">
    <w:name w:val="xl27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76">
    <w:name w:val="xl27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7">
    <w:name w:val="xl27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78">
    <w:name w:val="xl278"/>
    <w:basedOn w:val="Normalny"/>
    <w:rsid w:val="009332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lang w:eastAsia="pl-PL"/>
    </w:rPr>
  </w:style>
  <w:style w:type="paragraph" w:customStyle="1" w:styleId="xl279">
    <w:name w:val="xl27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0">
    <w:name w:val="xl28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1">
    <w:name w:val="xl281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2">
    <w:name w:val="xl282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3">
    <w:name w:val="xl283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4">
    <w:name w:val="xl284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5">
    <w:name w:val="xl285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86">
    <w:name w:val="xl286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7">
    <w:name w:val="xl287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88">
    <w:name w:val="xl28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89">
    <w:name w:val="xl289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0">
    <w:name w:val="xl290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lang w:eastAsia="pl-PL"/>
    </w:rPr>
  </w:style>
  <w:style w:type="paragraph" w:customStyle="1" w:styleId="xl291">
    <w:name w:val="xl291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2">
    <w:name w:val="xl292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lang w:eastAsia="pl-PL"/>
    </w:rPr>
  </w:style>
  <w:style w:type="paragraph" w:customStyle="1" w:styleId="xl293">
    <w:name w:val="xl293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4">
    <w:name w:val="xl294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5">
    <w:name w:val="xl295"/>
    <w:basedOn w:val="Normalny"/>
    <w:rsid w:val="009332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l-PL"/>
    </w:rPr>
  </w:style>
  <w:style w:type="paragraph" w:customStyle="1" w:styleId="xl296">
    <w:name w:val="xl296"/>
    <w:basedOn w:val="Normalny"/>
    <w:rsid w:val="009332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7">
    <w:name w:val="xl297"/>
    <w:basedOn w:val="Normalny"/>
    <w:rsid w:val="009332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l-PL"/>
    </w:rPr>
  </w:style>
  <w:style w:type="paragraph" w:customStyle="1" w:styleId="xl298">
    <w:name w:val="xl298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299">
    <w:name w:val="xl299"/>
    <w:basedOn w:val="Normalny"/>
    <w:rsid w:val="009332C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300">
    <w:name w:val="xl300"/>
    <w:basedOn w:val="Normalny"/>
    <w:rsid w:val="009332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9332CF"/>
    <w:pPr>
      <w:shd w:val="clear" w:color="000000" w:fill="FFFFFF"/>
      <w:spacing w:before="100" w:beforeAutospacing="1" w:after="100" w:afterAutospacing="1"/>
      <w:jc w:val="right"/>
    </w:pPr>
    <w:rPr>
      <w:b/>
      <w:bCs/>
      <w:lang w:eastAsia="pl-PL"/>
    </w:rPr>
  </w:style>
  <w:style w:type="paragraph" w:customStyle="1" w:styleId="xl302">
    <w:name w:val="xl302"/>
    <w:basedOn w:val="Normalny"/>
    <w:rsid w:val="009332CF"/>
    <w:pPr>
      <w:shd w:val="clear" w:color="000000" w:fill="FFFFFF"/>
      <w:spacing w:before="100" w:beforeAutospacing="1" w:after="100" w:afterAutospacing="1"/>
      <w:jc w:val="center"/>
    </w:pPr>
    <w:rPr>
      <w:b/>
      <w:bCs/>
      <w:lang w:eastAsia="pl-PL"/>
    </w:rPr>
  </w:style>
  <w:style w:type="paragraph" w:customStyle="1" w:styleId="xl303">
    <w:name w:val="xl303"/>
    <w:basedOn w:val="Normalny"/>
    <w:rsid w:val="009332C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4">
    <w:name w:val="xl304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5">
    <w:name w:val="xl305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6">
    <w:name w:val="xl306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7">
    <w:name w:val="xl307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8">
    <w:name w:val="xl308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09">
    <w:name w:val="xl309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0">
    <w:name w:val="xl310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1">
    <w:name w:val="xl311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2">
    <w:name w:val="xl312"/>
    <w:basedOn w:val="Normalny"/>
    <w:rsid w:val="009332CF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3">
    <w:name w:val="xl313"/>
    <w:basedOn w:val="Normalny"/>
    <w:rsid w:val="009332C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4">
    <w:name w:val="xl314"/>
    <w:basedOn w:val="Normalny"/>
    <w:rsid w:val="009332CF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5">
    <w:name w:val="xl315"/>
    <w:basedOn w:val="Normalny"/>
    <w:rsid w:val="009332CF"/>
    <w:pP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6">
    <w:name w:val="xl316"/>
    <w:basedOn w:val="Normalny"/>
    <w:rsid w:val="009332CF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7">
    <w:name w:val="xl317"/>
    <w:basedOn w:val="Normalny"/>
    <w:rsid w:val="009332C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8">
    <w:name w:val="xl318"/>
    <w:basedOn w:val="Normalny"/>
    <w:rsid w:val="009332CF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319">
    <w:name w:val="xl319"/>
    <w:basedOn w:val="Normalny"/>
    <w:rsid w:val="009332C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ZnakZnakZnakZnakZnakZnak8">
    <w:name w:val="Znak Znak Znak Znak Znak Znak"/>
    <w:basedOn w:val="Normalny"/>
    <w:rsid w:val="00BF034D"/>
    <w:rPr>
      <w:lang w:eastAsia="pl-PL"/>
    </w:rPr>
  </w:style>
  <w:style w:type="paragraph" w:customStyle="1" w:styleId="Domy">
    <w:name w:val="Domy"/>
    <w:rsid w:val="00BF034D"/>
    <w:pPr>
      <w:widowControl w:val="0"/>
    </w:pPr>
    <w:rPr>
      <w:sz w:val="24"/>
    </w:rPr>
  </w:style>
  <w:style w:type="paragraph" w:customStyle="1" w:styleId="ZnakZnakZnakZnakZnakZnak9">
    <w:name w:val="Znak Znak Znak Znak Znak Znak"/>
    <w:basedOn w:val="Normalny"/>
    <w:rsid w:val="007969B0"/>
    <w:rPr>
      <w:lang w:eastAsia="pl-PL"/>
    </w:rPr>
  </w:style>
  <w:style w:type="paragraph" w:customStyle="1" w:styleId="font9">
    <w:name w:val="font9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sz w:val="20"/>
      <w:szCs w:val="20"/>
      <w:lang w:eastAsia="pl-PL"/>
    </w:rPr>
  </w:style>
  <w:style w:type="paragraph" w:customStyle="1" w:styleId="font10">
    <w:name w:val="font10"/>
    <w:basedOn w:val="Normalny"/>
    <w:rsid w:val="007074B9"/>
    <w:pPr>
      <w:spacing w:before="100" w:beforeAutospacing="1" w:after="100" w:afterAutospacing="1"/>
    </w:pPr>
    <w:rPr>
      <w:rFonts w:ascii="Times New Roman CE" w:hAnsi="Times New Roman CE" w:cs="Times New Roman CE"/>
      <w:b/>
      <w:bCs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DD879-F71D-47B0-81AD-3B802AFB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3004</CharactersWithSpaces>
  <SharedDoc>false</SharedDoc>
  <HLinks>
    <vt:vector size="18" baseType="variant"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  <vt:variant>
        <vt:i4>786452</vt:i4>
      </vt:variant>
      <vt:variant>
        <vt:i4>3</vt:i4>
      </vt:variant>
      <vt:variant>
        <vt:i4>0</vt:i4>
      </vt:variant>
      <vt:variant>
        <vt:i4>5</vt:i4>
      </vt:variant>
      <vt:variant>
        <vt:lpwstr>http://www.nzoztczew.pl/</vt:lpwstr>
      </vt:variant>
      <vt:variant>
        <vt:lpwstr/>
      </vt:variant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mailto:dombrowski.robert@szpitaletczewskiesa.pl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Dell</dc:creator>
  <cp:lastModifiedBy>Szpitale Tczewskie SA</cp:lastModifiedBy>
  <cp:revision>4</cp:revision>
  <cp:lastPrinted>2022-05-12T08:01:00Z</cp:lastPrinted>
  <dcterms:created xsi:type="dcterms:W3CDTF">2022-05-17T06:36:00Z</dcterms:created>
  <dcterms:modified xsi:type="dcterms:W3CDTF">2022-06-02T14:09:00Z</dcterms:modified>
</cp:coreProperties>
</file>