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70D6" w14:textId="5C49A043" w:rsidR="00206411" w:rsidRPr="007013AD" w:rsidRDefault="00206411" w:rsidP="007013AD">
      <w:pPr>
        <w:widowControl w:val="0"/>
        <w:suppressAutoHyphens/>
        <w:autoSpaceDE w:val="0"/>
        <w:autoSpaceDN w:val="0"/>
        <w:adjustRightInd w:val="0"/>
        <w:spacing w:after="0" w:line="240" w:lineRule="auto"/>
        <w:ind w:left="207"/>
        <w:jc w:val="right"/>
        <w:rPr>
          <w:rFonts w:ascii="Calibri" w:hAnsi="Calibri"/>
          <w:i/>
        </w:rPr>
      </w:pPr>
      <w:r w:rsidRPr="001A2559">
        <w:rPr>
          <w:rFonts w:ascii="Calibri" w:eastAsia="Times New Roman" w:hAnsi="Calibri" w:cs="Calibri"/>
          <w:i/>
          <w:lang w:eastAsia="ar-SA"/>
        </w:rPr>
        <w:t xml:space="preserve">Załącznik nr 2 </w:t>
      </w:r>
    </w:p>
    <w:p w14:paraId="3BEF942A" w14:textId="77777777" w:rsidR="00206411" w:rsidRPr="001A2559" w:rsidRDefault="00206411" w:rsidP="001A255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1A2559">
        <w:rPr>
          <w:rFonts w:ascii="Calibri" w:hAnsi="Calibri"/>
          <w:b/>
          <w:lang w:val="x-none"/>
        </w:rPr>
        <w:t>FORMULARZ OFERTOWY</w:t>
      </w:r>
    </w:p>
    <w:p w14:paraId="7113E19A" w14:textId="77777777" w:rsidR="00206411" w:rsidRPr="004A4299" w:rsidRDefault="00206411" w:rsidP="004A4299">
      <w:pPr>
        <w:suppressAutoHyphens/>
        <w:spacing w:after="0" w:line="240" w:lineRule="auto"/>
        <w:rPr>
          <w:rFonts w:ascii="Calibri" w:hAnsi="Calibri"/>
          <w:sz w:val="20"/>
        </w:rPr>
      </w:pPr>
    </w:p>
    <w:p w14:paraId="22C2C2B0" w14:textId="77777777" w:rsidR="00206411" w:rsidRPr="00206411" w:rsidRDefault="00206411" w:rsidP="001A2559">
      <w:pPr>
        <w:suppressAutoHyphens/>
        <w:spacing w:after="0" w:line="240" w:lineRule="auto"/>
        <w:rPr>
          <w:rFonts w:ascii="Calibri" w:eastAsia="Times New Roman" w:hAnsi="Calibri" w:cs="Calibri"/>
          <w:b/>
          <w:sz w:val="12"/>
          <w:szCs w:val="24"/>
          <w:u w:val="single"/>
          <w:lang w:eastAsia="ar-SA"/>
        </w:rPr>
      </w:pPr>
      <w:r w:rsidRPr="001A2559">
        <w:rPr>
          <w:rFonts w:ascii="Calibri" w:hAnsi="Calibri"/>
          <w:b/>
          <w:sz w:val="24"/>
          <w:u w:val="single"/>
        </w:rPr>
        <w:t>Dane Wykonawcy:</w:t>
      </w:r>
    </w:p>
    <w:p w14:paraId="24B3A997" w14:textId="77777777" w:rsidR="00206411" w:rsidRPr="00206411" w:rsidRDefault="00206411" w:rsidP="001A2559">
      <w:pPr>
        <w:suppressAutoHyphens/>
        <w:spacing w:after="0" w:line="240" w:lineRule="auto"/>
        <w:rPr>
          <w:rFonts w:ascii="Calibri" w:eastAsia="Times New Roman" w:hAnsi="Calibri" w:cs="Calibri"/>
          <w:b/>
          <w:sz w:val="12"/>
          <w:szCs w:val="24"/>
          <w:u w:val="single"/>
          <w:lang w:eastAsia="ar-SA"/>
        </w:rPr>
      </w:pPr>
    </w:p>
    <w:p w14:paraId="1B7DBC8E" w14:textId="77777777" w:rsidR="00206411" w:rsidRPr="00206411" w:rsidRDefault="00206411" w:rsidP="001A2559">
      <w:pPr>
        <w:suppressAutoHyphens/>
        <w:spacing w:after="0" w:line="276" w:lineRule="auto"/>
        <w:rPr>
          <w:rFonts w:ascii="Calibri" w:eastAsia="Times New Roman" w:hAnsi="Calibri" w:cs="Calibri"/>
          <w:sz w:val="18"/>
          <w:szCs w:val="24"/>
          <w:lang w:eastAsia="ar-SA"/>
        </w:rPr>
      </w:pPr>
      <w:r w:rsidRPr="001A2559">
        <w:rPr>
          <w:rFonts w:ascii="Calibri" w:hAnsi="Calibri"/>
          <w:sz w:val="24"/>
        </w:rPr>
        <w:t xml:space="preserve">Nazwa:   </w:t>
      </w:r>
      <w:r w:rsidRPr="00206411">
        <w:rPr>
          <w:rFonts w:ascii="Calibri" w:eastAsia="Times New Roman" w:hAnsi="Calibri" w:cs="Calibri"/>
          <w:sz w:val="16"/>
          <w:szCs w:val="16"/>
          <w:lang w:eastAsia="ar-SA"/>
        </w:rPr>
        <w:t>..............................................................................................................................</w:t>
      </w:r>
    </w:p>
    <w:p w14:paraId="41B75DFD" w14:textId="597DA158" w:rsidR="00206411" w:rsidRPr="00206411" w:rsidRDefault="00206411" w:rsidP="001A2559">
      <w:pPr>
        <w:suppressAutoHyphens/>
        <w:spacing w:after="0" w:line="276" w:lineRule="auto"/>
        <w:rPr>
          <w:rFonts w:ascii="Calibri" w:eastAsia="Times New Roman" w:hAnsi="Calibri" w:cs="Calibri"/>
          <w:sz w:val="18"/>
          <w:szCs w:val="24"/>
          <w:lang w:val="de-DE" w:eastAsia="ar-SA"/>
        </w:rPr>
      </w:pPr>
      <w:r w:rsidRPr="001A2559">
        <w:rPr>
          <w:rFonts w:ascii="Calibri" w:hAnsi="Calibri"/>
          <w:sz w:val="24"/>
        </w:rPr>
        <w:t>Siedziba i adres:</w:t>
      </w:r>
      <w:r w:rsidRPr="00661EBC">
        <w:rPr>
          <w:rFonts w:ascii="Calibri" w:hAnsi="Calibri"/>
        </w:rPr>
        <w:t xml:space="preserve">  </w:t>
      </w:r>
      <w:r w:rsidRPr="00206411">
        <w:rPr>
          <w:rFonts w:ascii="Calibri" w:eastAsia="Times New Roman" w:hAnsi="Calibri" w:cs="Calibri"/>
          <w:sz w:val="16"/>
          <w:szCs w:val="16"/>
          <w:lang w:eastAsia="ar-SA"/>
        </w:rPr>
        <w:t>...........................................................................................................</w:t>
      </w:r>
    </w:p>
    <w:p w14:paraId="329D9AE9" w14:textId="77777777" w:rsidR="00206411" w:rsidRPr="001A2559" w:rsidRDefault="00206411" w:rsidP="001A2559">
      <w:pPr>
        <w:suppressAutoHyphens/>
        <w:spacing w:after="0" w:line="276" w:lineRule="auto"/>
        <w:rPr>
          <w:rFonts w:ascii="Calibri" w:hAnsi="Calibri"/>
          <w:sz w:val="24"/>
          <w:lang w:val="de-DE"/>
        </w:rPr>
      </w:pPr>
      <w:r w:rsidRPr="001A2559">
        <w:rPr>
          <w:rFonts w:ascii="Calibri" w:hAnsi="Calibri"/>
          <w:sz w:val="24"/>
          <w:lang w:val="de-DE"/>
        </w:rPr>
        <w:t>Numer telefonu:</w:t>
      </w:r>
      <w:r w:rsidRPr="00661EBC">
        <w:rPr>
          <w:rFonts w:ascii="Calibri" w:hAnsi="Calibri"/>
          <w:lang w:val="de-DE"/>
        </w:rPr>
        <w:t xml:space="preserve"> </w:t>
      </w:r>
      <w:r w:rsidRPr="00206411">
        <w:rPr>
          <w:rFonts w:ascii="Calibri" w:eastAsia="Times New Roman" w:hAnsi="Calibri" w:cs="Calibri"/>
          <w:sz w:val="16"/>
          <w:szCs w:val="16"/>
          <w:lang w:val="de-DE" w:eastAsia="ar-SA"/>
        </w:rPr>
        <w:t xml:space="preserve">……………………………   </w:t>
      </w:r>
      <w:r w:rsidRPr="00661EBC">
        <w:rPr>
          <w:rFonts w:ascii="Calibri" w:hAnsi="Calibri"/>
          <w:lang w:val="de-DE"/>
        </w:rPr>
        <w:t xml:space="preserve">  </w:t>
      </w:r>
    </w:p>
    <w:p w14:paraId="634CBAFA" w14:textId="7318A923" w:rsidR="00206411" w:rsidRPr="001A2559" w:rsidRDefault="00206411" w:rsidP="001A2559">
      <w:pPr>
        <w:suppressAutoHyphens/>
        <w:spacing w:after="0" w:line="276" w:lineRule="auto"/>
        <w:rPr>
          <w:rFonts w:ascii="Calibri" w:hAnsi="Calibri"/>
          <w:sz w:val="24"/>
          <w:lang w:val="de-DE"/>
        </w:rPr>
      </w:pPr>
      <w:r w:rsidRPr="001A2559">
        <w:rPr>
          <w:rFonts w:ascii="Calibri" w:hAnsi="Calibri"/>
          <w:sz w:val="24"/>
          <w:lang w:val="de-DE"/>
        </w:rPr>
        <w:t>Numer REGON</w:t>
      </w:r>
      <w:r w:rsidRPr="00661EBC">
        <w:rPr>
          <w:rFonts w:ascii="Calibri" w:hAnsi="Calibri"/>
          <w:lang w:val="de-DE"/>
        </w:rPr>
        <w:t xml:space="preserve"> </w:t>
      </w:r>
      <w:r w:rsidRPr="00206411">
        <w:rPr>
          <w:rFonts w:ascii="Calibri" w:eastAsia="Times New Roman" w:hAnsi="Calibri" w:cs="Calibri"/>
          <w:sz w:val="16"/>
          <w:szCs w:val="16"/>
          <w:lang w:val="de-DE" w:eastAsia="ar-SA"/>
        </w:rPr>
        <w:t>………………………………</w:t>
      </w:r>
      <w:r w:rsidRPr="00661EBC">
        <w:rPr>
          <w:rFonts w:ascii="Calibri" w:hAnsi="Calibri"/>
          <w:lang w:val="de-DE"/>
        </w:rPr>
        <w:t xml:space="preserve">  </w:t>
      </w:r>
      <w:r w:rsidRPr="001A2559">
        <w:rPr>
          <w:rFonts w:ascii="Calibri" w:hAnsi="Calibri"/>
          <w:sz w:val="24"/>
          <w:lang w:val="de-DE"/>
        </w:rPr>
        <w:t>Numer NIP</w:t>
      </w:r>
      <w:r w:rsidRPr="00206411">
        <w:rPr>
          <w:rFonts w:ascii="Calibri" w:eastAsia="Times New Roman" w:hAnsi="Calibri" w:cs="Calibri"/>
          <w:sz w:val="18"/>
          <w:szCs w:val="18"/>
          <w:lang w:val="de-DE" w:eastAsia="ar-SA"/>
        </w:rPr>
        <w:t xml:space="preserve"> </w:t>
      </w:r>
      <w:r w:rsidRPr="00206411">
        <w:rPr>
          <w:rFonts w:ascii="Calibri" w:eastAsia="Times New Roman" w:hAnsi="Calibri" w:cs="Calibri"/>
          <w:sz w:val="16"/>
          <w:szCs w:val="16"/>
          <w:lang w:val="de-DE" w:eastAsia="ar-SA"/>
        </w:rPr>
        <w:t>…………………………......................</w:t>
      </w:r>
    </w:p>
    <w:p w14:paraId="11ADFCF6" w14:textId="4D773EF4" w:rsidR="00206411" w:rsidRPr="001A2559" w:rsidRDefault="00206411" w:rsidP="001A2559">
      <w:pPr>
        <w:suppressAutoHyphens/>
        <w:spacing w:after="0" w:line="276" w:lineRule="auto"/>
        <w:rPr>
          <w:rFonts w:ascii="Calibri" w:hAnsi="Calibri"/>
          <w:sz w:val="24"/>
          <w:lang w:val="de-DE"/>
        </w:rPr>
      </w:pPr>
      <w:r w:rsidRPr="001A2559">
        <w:rPr>
          <w:rFonts w:ascii="Calibri" w:hAnsi="Calibri"/>
          <w:sz w:val="24"/>
          <w:lang w:val="de-DE"/>
        </w:rPr>
        <w:t xml:space="preserve">Adres poczty elektronicznej </w:t>
      </w:r>
      <w:r w:rsidRPr="00206411">
        <w:rPr>
          <w:rFonts w:ascii="Calibri" w:eastAsia="Times New Roman" w:hAnsi="Calibri" w:cs="Calibri"/>
          <w:sz w:val="16"/>
          <w:szCs w:val="16"/>
          <w:lang w:val="de-DE" w:eastAsia="ar-SA"/>
        </w:rPr>
        <w:t>…………………………………………………………………………….</w:t>
      </w:r>
    </w:p>
    <w:p w14:paraId="5ACE31AC" w14:textId="44319D70" w:rsidR="00206411" w:rsidRPr="001A2559" w:rsidRDefault="00206411" w:rsidP="001A2559">
      <w:pPr>
        <w:suppressAutoHyphens/>
        <w:spacing w:after="0" w:line="276" w:lineRule="auto"/>
        <w:rPr>
          <w:rFonts w:ascii="Calibri" w:hAnsi="Calibri"/>
          <w:sz w:val="24"/>
          <w:lang w:val="de-DE"/>
        </w:rPr>
      </w:pPr>
      <w:r w:rsidRPr="001A2559">
        <w:rPr>
          <w:rFonts w:ascii="Calibri" w:hAnsi="Calibri"/>
          <w:sz w:val="24"/>
          <w:lang w:val="de-DE"/>
        </w:rPr>
        <w:t xml:space="preserve">Nr rachunku bankowego  </w:t>
      </w:r>
      <w:r w:rsidRPr="00206411">
        <w:rPr>
          <w:rFonts w:ascii="Calibri" w:eastAsia="Times New Roman" w:hAnsi="Calibri" w:cs="Calibri"/>
          <w:sz w:val="16"/>
          <w:szCs w:val="16"/>
          <w:lang w:val="de-DE" w:eastAsia="ar-SA"/>
        </w:rPr>
        <w:t>……………………………………………………………………………….…</w:t>
      </w:r>
    </w:p>
    <w:p w14:paraId="33547830" w14:textId="77777777" w:rsidR="00206411" w:rsidRPr="001A2559" w:rsidRDefault="00206411" w:rsidP="001A2559">
      <w:pPr>
        <w:suppressAutoHyphens/>
        <w:spacing w:after="0" w:line="240" w:lineRule="auto"/>
        <w:rPr>
          <w:rFonts w:ascii="Calibri" w:hAnsi="Calibri"/>
          <w:sz w:val="24"/>
          <w:lang w:val="de-DE"/>
        </w:rPr>
      </w:pPr>
    </w:p>
    <w:p w14:paraId="1DA3A431" w14:textId="77777777" w:rsidR="00206411" w:rsidRPr="001A2559" w:rsidRDefault="00206411" w:rsidP="004E0405">
      <w:pPr>
        <w:suppressAutoHyphens/>
        <w:spacing w:after="0" w:line="240" w:lineRule="auto"/>
        <w:rPr>
          <w:rFonts w:ascii="Calibri" w:hAnsi="Calibri"/>
          <w:sz w:val="24"/>
          <w:lang w:val="de-DE"/>
        </w:rPr>
      </w:pPr>
    </w:p>
    <w:p w14:paraId="29DEA3A0" w14:textId="78F262EF" w:rsidR="00206411" w:rsidRPr="001A2559" w:rsidRDefault="00206411" w:rsidP="001A2559">
      <w:pPr>
        <w:autoSpaceDE w:val="0"/>
        <w:autoSpaceDN w:val="0"/>
        <w:adjustRightInd w:val="0"/>
        <w:spacing w:after="0" w:line="276" w:lineRule="auto"/>
        <w:jc w:val="center"/>
        <w:rPr>
          <w:rFonts w:ascii="Calibri" w:hAnsi="Calibri"/>
          <w:color w:val="000000"/>
        </w:rPr>
      </w:pPr>
      <w:r w:rsidRPr="001A2559">
        <w:rPr>
          <w:rFonts w:ascii="Calibri" w:hAnsi="Calibri"/>
          <w:color w:val="000000"/>
        </w:rPr>
        <w:t xml:space="preserve">Odpowiadając na ogłoszenie </w:t>
      </w:r>
      <w:r w:rsidR="00EA1231">
        <w:rPr>
          <w:rFonts w:ascii="Calibri" w:hAnsi="Calibri"/>
          <w:color w:val="000000"/>
        </w:rPr>
        <w:t>p</w:t>
      </w:r>
      <w:r w:rsidRPr="001A2559">
        <w:rPr>
          <w:rFonts w:ascii="Calibri" w:hAnsi="Calibri"/>
          <w:color w:val="000000"/>
        </w:rPr>
        <w:t>n</w:t>
      </w:r>
      <w:r w:rsidR="00714C7B">
        <w:rPr>
          <w:rFonts w:ascii="Calibri" w:hAnsi="Calibri"/>
          <w:color w:val="000000"/>
        </w:rPr>
        <w:t>.</w:t>
      </w:r>
    </w:p>
    <w:p w14:paraId="51704FE9" w14:textId="77777777" w:rsidR="00274035" w:rsidRPr="001A2559" w:rsidRDefault="00274035" w:rsidP="00274035">
      <w:pPr>
        <w:autoSpaceDE w:val="0"/>
        <w:autoSpaceDN w:val="0"/>
        <w:adjustRightInd w:val="0"/>
        <w:spacing w:after="0" w:line="276" w:lineRule="auto"/>
        <w:jc w:val="center"/>
        <w:rPr>
          <w:rFonts w:ascii="Calibri" w:hAnsi="Calibri"/>
          <w:b/>
        </w:rPr>
      </w:pPr>
      <w:bookmarkStart w:id="0" w:name="_Hlk140667836"/>
      <w:r w:rsidRPr="00661EBC">
        <w:rPr>
          <w:rFonts w:ascii="Calibri" w:hAnsi="Calibri"/>
          <w:b/>
          <w:i/>
        </w:rPr>
        <w:t>„</w:t>
      </w:r>
      <w:r w:rsidRPr="00B47826">
        <w:rPr>
          <w:rFonts w:ascii="Calibri" w:hAnsi="Calibri"/>
          <w:b/>
        </w:rPr>
        <w:t>Zagospodarowanie odpadów z mechanicznej obróbki o kodzie 19 12 12</w:t>
      </w:r>
      <w:r w:rsidRPr="00661EBC">
        <w:rPr>
          <w:rFonts w:ascii="Calibri" w:hAnsi="Calibri"/>
          <w:b/>
          <w:i/>
        </w:rPr>
        <w:t>”</w:t>
      </w:r>
    </w:p>
    <w:p w14:paraId="5CB66CFE" w14:textId="144DB0C5" w:rsidR="00274035" w:rsidRPr="00206411" w:rsidRDefault="00274035" w:rsidP="00274035">
      <w:pPr>
        <w:autoSpaceDE w:val="0"/>
        <w:autoSpaceDN w:val="0"/>
        <w:adjustRightInd w:val="0"/>
        <w:spacing w:after="0" w:line="276" w:lineRule="auto"/>
        <w:jc w:val="center"/>
        <w:rPr>
          <w:rFonts w:ascii="Calibri" w:eastAsia="Times New Roman" w:hAnsi="Calibri" w:cs="Calibri"/>
          <w:b/>
          <w:bCs/>
          <w:color w:val="000000"/>
          <w:lang w:eastAsia="pl-PL"/>
        </w:rPr>
      </w:pPr>
      <w:bookmarkStart w:id="1" w:name="_Hlk140667968"/>
      <w:bookmarkEnd w:id="0"/>
      <w:r w:rsidRPr="001A2559">
        <w:rPr>
          <w:rFonts w:ascii="Calibri" w:hAnsi="Calibri"/>
          <w:b/>
          <w:color w:val="000000"/>
        </w:rPr>
        <w:t>MKUO ProNatura ZP/NO</w:t>
      </w:r>
      <w:r>
        <w:rPr>
          <w:rFonts w:ascii="Calibri" w:hAnsi="Calibri"/>
          <w:b/>
          <w:color w:val="000000"/>
        </w:rPr>
        <w:t>/</w:t>
      </w:r>
      <w:r w:rsidR="00934365">
        <w:rPr>
          <w:rFonts w:ascii="Calibri" w:hAnsi="Calibri"/>
          <w:b/>
          <w:color w:val="000000"/>
        </w:rPr>
        <w:t>32</w:t>
      </w:r>
      <w:r w:rsidRPr="00206411">
        <w:rPr>
          <w:rFonts w:ascii="Calibri" w:eastAsia="Times New Roman" w:hAnsi="Calibri" w:cs="Calibri"/>
          <w:b/>
          <w:bCs/>
          <w:color w:val="000000"/>
          <w:lang w:eastAsia="pl-PL"/>
        </w:rPr>
        <w:t>/2</w:t>
      </w:r>
      <w:r w:rsidR="005072AF">
        <w:rPr>
          <w:rFonts w:ascii="Calibri" w:eastAsia="Times New Roman" w:hAnsi="Calibri" w:cs="Calibri"/>
          <w:b/>
          <w:bCs/>
          <w:color w:val="000000"/>
          <w:lang w:eastAsia="pl-PL"/>
        </w:rPr>
        <w:t>3</w:t>
      </w:r>
    </w:p>
    <w:bookmarkEnd w:id="1"/>
    <w:p w14:paraId="5D8033D3" w14:textId="77777777" w:rsidR="00274035" w:rsidRPr="00206411" w:rsidRDefault="00274035" w:rsidP="00274035">
      <w:pPr>
        <w:autoSpaceDE w:val="0"/>
        <w:autoSpaceDN w:val="0"/>
        <w:adjustRightInd w:val="0"/>
        <w:spacing w:after="0" w:line="276" w:lineRule="auto"/>
        <w:jc w:val="center"/>
        <w:rPr>
          <w:rFonts w:ascii="Calibri" w:eastAsia="Times New Roman" w:hAnsi="Calibri" w:cs="Calibri"/>
          <w:b/>
          <w:bCs/>
          <w:color w:val="000000"/>
          <w:lang w:eastAsia="pl-PL"/>
        </w:rPr>
      </w:pPr>
    </w:p>
    <w:p w14:paraId="1A51008B" w14:textId="77777777" w:rsidR="00274035" w:rsidRPr="00206411" w:rsidRDefault="00274035" w:rsidP="00274035">
      <w:pPr>
        <w:autoSpaceDE w:val="0"/>
        <w:autoSpaceDN w:val="0"/>
        <w:adjustRightInd w:val="0"/>
        <w:spacing w:after="0" w:line="276" w:lineRule="auto"/>
        <w:jc w:val="center"/>
        <w:rPr>
          <w:rFonts w:ascii="Calibri" w:eastAsia="Times New Roman" w:hAnsi="Calibri" w:cs="Calibri"/>
          <w:color w:val="000000"/>
          <w:lang w:eastAsia="pl-PL"/>
        </w:rPr>
      </w:pPr>
    </w:p>
    <w:p w14:paraId="308E94A3" w14:textId="77777777" w:rsidR="00274035" w:rsidRPr="00B47826" w:rsidRDefault="00274035" w:rsidP="00274035">
      <w:pPr>
        <w:autoSpaceDE w:val="0"/>
        <w:autoSpaceDN w:val="0"/>
        <w:adjustRightInd w:val="0"/>
        <w:spacing w:after="0" w:line="276" w:lineRule="auto"/>
        <w:jc w:val="both"/>
        <w:rPr>
          <w:rFonts w:ascii="Calibri" w:eastAsia="Times New Roman" w:hAnsi="Calibri" w:cs="Calibri"/>
          <w:color w:val="000000"/>
          <w:lang w:eastAsia="pl-PL"/>
        </w:rPr>
      </w:pPr>
      <w:r w:rsidRPr="00B47826">
        <w:rPr>
          <w:rFonts w:ascii="Calibri" w:eastAsia="Times New Roman" w:hAnsi="Calibri" w:cs="Calibri"/>
          <w:color w:val="000000"/>
          <w:lang w:eastAsia="pl-PL"/>
        </w:rPr>
        <w:t xml:space="preserve">oferujemy wykonanie przedmiotu zamówienia polegającego na Zagospodarowaniu </w:t>
      </w:r>
      <w:r w:rsidRPr="00B47826">
        <w:rPr>
          <w:rFonts w:ascii="Calibri" w:eastAsia="Times New Roman" w:hAnsi="Calibri" w:cs="Calibri"/>
          <w:b/>
          <w:bCs/>
          <w:color w:val="000000"/>
          <w:lang w:eastAsia="pl-PL"/>
        </w:rPr>
        <w:t xml:space="preserve">odpadów                             z mechanicznej obróbki o kodzie </w:t>
      </w:r>
      <w:r>
        <w:rPr>
          <w:rFonts w:ascii="Calibri" w:eastAsia="Times New Roman" w:hAnsi="Calibri" w:cs="Calibri"/>
          <w:b/>
          <w:bCs/>
          <w:color w:val="000000"/>
          <w:lang w:eastAsia="pl-PL"/>
        </w:rPr>
        <w:t xml:space="preserve">19 12 12 </w:t>
      </w:r>
      <w:r w:rsidRPr="00B47826">
        <w:rPr>
          <w:rFonts w:ascii="Calibri" w:eastAsia="Times New Roman" w:hAnsi="Calibri" w:cs="Calibri"/>
          <w:color w:val="000000"/>
          <w:lang w:eastAsia="pl-PL"/>
        </w:rPr>
        <w:t xml:space="preserve">w terminie, zakresie i na warunkach określonych w SWZ wraz z załącznikami, w tym </w:t>
      </w:r>
      <w:r>
        <w:rPr>
          <w:rFonts w:ascii="Calibri" w:eastAsia="Times New Roman" w:hAnsi="Calibri" w:cs="Calibri"/>
          <w:color w:val="000000"/>
          <w:lang w:eastAsia="pl-PL"/>
        </w:rPr>
        <w:t xml:space="preserve">w projekcie </w:t>
      </w:r>
      <w:r w:rsidRPr="00B47826">
        <w:rPr>
          <w:rFonts w:ascii="Calibri" w:eastAsia="Times New Roman" w:hAnsi="Calibri" w:cs="Calibri"/>
          <w:color w:val="000000"/>
          <w:lang w:eastAsia="pl-PL"/>
        </w:rPr>
        <w:t>umowy</w:t>
      </w:r>
    </w:p>
    <w:p w14:paraId="68E8F745" w14:textId="77777777" w:rsidR="00274035" w:rsidRPr="00B47826" w:rsidRDefault="00274035" w:rsidP="00274035">
      <w:pPr>
        <w:autoSpaceDE w:val="0"/>
        <w:autoSpaceDN w:val="0"/>
        <w:adjustRightInd w:val="0"/>
        <w:spacing w:after="0" w:line="276" w:lineRule="auto"/>
        <w:jc w:val="both"/>
        <w:rPr>
          <w:rFonts w:ascii="Calibri" w:eastAsia="Times New Roman" w:hAnsi="Calibri" w:cs="Calibri"/>
          <w:color w:val="000000"/>
          <w:lang w:eastAsia="pl-PL"/>
        </w:rPr>
      </w:pPr>
    </w:p>
    <w:p w14:paraId="4C630BE6" w14:textId="77777777" w:rsidR="00274035" w:rsidRPr="00B47826" w:rsidRDefault="00274035" w:rsidP="00274035">
      <w:pPr>
        <w:autoSpaceDE w:val="0"/>
        <w:autoSpaceDN w:val="0"/>
        <w:adjustRightInd w:val="0"/>
        <w:spacing w:after="0" w:line="480" w:lineRule="auto"/>
        <w:rPr>
          <w:rFonts w:ascii="Calibri" w:eastAsia="Times New Roman" w:hAnsi="Calibri" w:cs="Calibri"/>
          <w:color w:val="000000"/>
          <w:lang w:eastAsia="pl-PL"/>
        </w:rPr>
      </w:pPr>
      <w:r w:rsidRPr="00B47826">
        <w:rPr>
          <w:rFonts w:ascii="Calibri" w:eastAsia="Times New Roman" w:hAnsi="Calibri" w:cs="Calibri"/>
          <w:b/>
          <w:bCs/>
          <w:color w:val="000000"/>
          <w:lang w:eastAsia="pl-PL"/>
        </w:rPr>
        <w:t>za łączną wartość brutto (</w:t>
      </w:r>
      <w:r w:rsidRPr="00B47826">
        <w:rPr>
          <w:rFonts w:ascii="Calibri" w:eastAsia="Times New Roman" w:hAnsi="Calibri" w:cs="Calibri"/>
          <w:color w:val="000000"/>
          <w:lang w:eastAsia="pl-PL"/>
        </w:rPr>
        <w:t xml:space="preserve">z VAT): </w:t>
      </w:r>
      <w:r w:rsidRPr="00B47826">
        <w:rPr>
          <w:rFonts w:ascii="Calibri" w:eastAsia="Times New Roman" w:hAnsi="Calibri" w:cs="Calibri"/>
          <w:b/>
          <w:bCs/>
          <w:color w:val="000000"/>
          <w:lang w:eastAsia="pl-PL"/>
        </w:rPr>
        <w:t xml:space="preserve">............................... zł </w:t>
      </w:r>
    </w:p>
    <w:p w14:paraId="0ECC5DBC" w14:textId="77777777" w:rsidR="00274035" w:rsidRPr="00274035" w:rsidRDefault="00274035" w:rsidP="00274035">
      <w:pPr>
        <w:autoSpaceDE w:val="0"/>
        <w:autoSpaceDN w:val="0"/>
        <w:adjustRightInd w:val="0"/>
        <w:spacing w:after="0" w:line="480" w:lineRule="auto"/>
        <w:rPr>
          <w:rFonts w:ascii="Calibri" w:eastAsia="Times New Roman" w:hAnsi="Calibri" w:cs="Calibri"/>
          <w:color w:val="000000"/>
          <w:lang w:eastAsia="pl-PL"/>
        </w:rPr>
      </w:pPr>
      <w:r w:rsidRPr="00B47826">
        <w:rPr>
          <w:rFonts w:ascii="Calibri" w:eastAsia="Times New Roman" w:hAnsi="Calibri" w:cs="Calibri"/>
          <w:color w:val="000000"/>
          <w:lang w:eastAsia="pl-PL"/>
        </w:rPr>
        <w:t>(słownie złotych</w:t>
      </w:r>
      <w:r w:rsidRPr="00274035">
        <w:rPr>
          <w:rFonts w:ascii="Calibri" w:eastAsia="Times New Roman" w:hAnsi="Calibri" w:cs="Calibri"/>
          <w:color w:val="000000"/>
          <w:lang w:eastAsia="pl-PL"/>
        </w:rPr>
        <w:t xml:space="preserve">:..............................................................) </w:t>
      </w:r>
    </w:p>
    <w:p w14:paraId="5134AD58" w14:textId="77777777" w:rsidR="00274035" w:rsidRPr="00274035" w:rsidRDefault="00274035" w:rsidP="00274035">
      <w:pPr>
        <w:autoSpaceDE w:val="0"/>
        <w:autoSpaceDN w:val="0"/>
        <w:adjustRightInd w:val="0"/>
        <w:spacing w:after="0" w:line="276" w:lineRule="auto"/>
        <w:rPr>
          <w:rFonts w:ascii="Calibri" w:eastAsia="Times New Roman" w:hAnsi="Calibri" w:cs="Calibri"/>
          <w:color w:val="000000"/>
          <w:lang w:eastAsia="pl-PL"/>
        </w:rPr>
      </w:pPr>
    </w:p>
    <w:p w14:paraId="6CEADDB6" w14:textId="77777777" w:rsidR="00274035" w:rsidRPr="00274035" w:rsidRDefault="00274035" w:rsidP="00274035">
      <w:pPr>
        <w:autoSpaceDE w:val="0"/>
        <w:autoSpaceDN w:val="0"/>
        <w:adjustRightInd w:val="0"/>
        <w:spacing w:after="0" w:line="276" w:lineRule="auto"/>
        <w:jc w:val="both"/>
        <w:rPr>
          <w:rFonts w:ascii="Calibri" w:eastAsia="Times New Roman" w:hAnsi="Calibri" w:cs="Calibri"/>
          <w:color w:val="000000"/>
          <w:lang w:eastAsia="pl-PL"/>
        </w:rPr>
      </w:pPr>
      <w:r w:rsidRPr="00274035">
        <w:rPr>
          <w:rFonts w:ascii="Calibri" w:eastAsia="Times New Roman" w:hAnsi="Calibri" w:cs="Calibri"/>
          <w:color w:val="000000"/>
          <w:lang w:eastAsia="pl-PL"/>
        </w:rPr>
        <w:t xml:space="preserve">zgodnie z formularzem cenowym stanowiącym załącznik do niniejszej oferty: </w:t>
      </w:r>
    </w:p>
    <w:p w14:paraId="6CE699BE" w14:textId="621BF703" w:rsidR="00274035" w:rsidRPr="00274035" w:rsidRDefault="00274035">
      <w:pPr>
        <w:pStyle w:val="Akapitzlist"/>
        <w:numPr>
          <w:ilvl w:val="0"/>
          <w:numId w:val="134"/>
        </w:numPr>
        <w:autoSpaceDE w:val="0"/>
        <w:autoSpaceDN w:val="0"/>
        <w:adjustRightInd w:val="0"/>
        <w:spacing w:line="276" w:lineRule="auto"/>
        <w:jc w:val="both"/>
        <w:rPr>
          <w:rFonts w:ascii="Calibri" w:hAnsi="Calibri" w:cs="Calibri"/>
          <w:color w:val="000000"/>
          <w:sz w:val="22"/>
          <w:szCs w:val="22"/>
          <w:lang w:eastAsia="pl-PL"/>
        </w:rPr>
      </w:pPr>
      <w:r w:rsidRPr="00274035">
        <w:rPr>
          <w:rFonts w:ascii="Calibri" w:hAnsi="Calibri" w:cs="Calibri"/>
          <w:color w:val="000000"/>
          <w:sz w:val="22"/>
          <w:szCs w:val="22"/>
          <w:lang w:eastAsia="pl-PL"/>
        </w:rPr>
        <w:t>realizacja usługi przewidywana jest na czas obejmujący okres: rozpoczęcie wykonywania usług nie wcześniej niż od dnia zawarcia umowy, zakończenie nie później niż 31 grudnia 202</w:t>
      </w:r>
      <w:r w:rsidR="008D27C0">
        <w:rPr>
          <w:rFonts w:ascii="Calibri" w:hAnsi="Calibri" w:cs="Calibri"/>
          <w:color w:val="000000"/>
          <w:sz w:val="22"/>
          <w:szCs w:val="22"/>
          <w:lang w:val="pl-PL" w:eastAsia="pl-PL"/>
        </w:rPr>
        <w:t>3</w:t>
      </w:r>
      <w:r w:rsidRPr="00274035">
        <w:rPr>
          <w:rFonts w:ascii="Calibri" w:hAnsi="Calibri" w:cs="Calibri"/>
          <w:color w:val="000000"/>
          <w:sz w:val="22"/>
          <w:szCs w:val="22"/>
          <w:lang w:eastAsia="pl-PL"/>
        </w:rPr>
        <w:t xml:space="preserve"> r. albo wcześniejszego wyczerpania ilości maksymalnej odpadów. Rozpoczęcie realizacji usług od wydania zlecenia rozpoczęcia ich realizacji. Wykonawca musi być gotowy do wykonywania                    w okresie obowiązywania umowy usług przyjęcia do przetworzenia w procesie przetwarzania odpadów z mechanicznej obróbki o kodzie 19 12 12 w łącznej ilości maksymalnej </w:t>
      </w:r>
      <w:r w:rsidR="005072AF">
        <w:rPr>
          <w:rFonts w:ascii="Calibri" w:hAnsi="Calibri" w:cs="Calibri"/>
          <w:color w:val="000000"/>
          <w:sz w:val="22"/>
          <w:szCs w:val="22"/>
          <w:lang w:val="pl-PL" w:eastAsia="pl-PL"/>
        </w:rPr>
        <w:t>6</w:t>
      </w:r>
      <w:r w:rsidR="005072AF" w:rsidRPr="00274035">
        <w:rPr>
          <w:rFonts w:ascii="Calibri" w:hAnsi="Calibri" w:cs="Calibri"/>
          <w:color w:val="000000"/>
          <w:sz w:val="22"/>
          <w:szCs w:val="22"/>
          <w:lang w:eastAsia="pl-PL"/>
        </w:rPr>
        <w:t xml:space="preserve"> </w:t>
      </w:r>
      <w:r w:rsidRPr="00274035">
        <w:rPr>
          <w:rFonts w:ascii="Calibri" w:hAnsi="Calibri" w:cs="Calibri"/>
          <w:color w:val="000000"/>
          <w:sz w:val="22"/>
          <w:szCs w:val="22"/>
          <w:lang w:eastAsia="pl-PL"/>
        </w:rPr>
        <w:t>000 Mg</w:t>
      </w:r>
      <w:r w:rsidRPr="00274035">
        <w:rPr>
          <w:rFonts w:ascii="Calibri" w:hAnsi="Calibri" w:cs="Calibri"/>
          <w:color w:val="000000"/>
          <w:sz w:val="22"/>
          <w:szCs w:val="22"/>
          <w:lang w:val="pl-PL" w:eastAsia="pl-PL"/>
        </w:rPr>
        <w:t>,</w:t>
      </w:r>
      <w:r w:rsidRPr="00274035">
        <w:rPr>
          <w:rFonts w:ascii="Calibri" w:hAnsi="Calibri" w:cs="Calibri"/>
          <w:color w:val="000000"/>
          <w:sz w:val="22"/>
          <w:szCs w:val="22"/>
          <w:lang w:eastAsia="pl-PL"/>
        </w:rPr>
        <w:t xml:space="preserve"> </w:t>
      </w:r>
    </w:p>
    <w:p w14:paraId="48295085" w14:textId="42354571" w:rsidR="008F337F" w:rsidRPr="00274035" w:rsidRDefault="00274035">
      <w:pPr>
        <w:pStyle w:val="Akapitzlist"/>
        <w:numPr>
          <w:ilvl w:val="0"/>
          <w:numId w:val="134"/>
        </w:numPr>
        <w:autoSpaceDE w:val="0"/>
        <w:autoSpaceDN w:val="0"/>
        <w:adjustRightInd w:val="0"/>
        <w:spacing w:line="276" w:lineRule="auto"/>
        <w:jc w:val="both"/>
        <w:rPr>
          <w:rFonts w:ascii="Calibri" w:hAnsi="Calibri" w:cs="Calibri"/>
          <w:color w:val="000000"/>
          <w:sz w:val="22"/>
          <w:szCs w:val="22"/>
          <w:lang w:eastAsia="pl-PL"/>
        </w:rPr>
      </w:pPr>
      <w:r w:rsidRPr="00274035">
        <w:rPr>
          <w:rFonts w:ascii="Calibri" w:hAnsi="Calibri" w:cs="Calibri"/>
          <w:color w:val="000000"/>
          <w:sz w:val="22"/>
          <w:szCs w:val="22"/>
          <w:lang w:eastAsia="pl-PL"/>
        </w:rPr>
        <w:t xml:space="preserve">na warunkach płatności wynikających z </w:t>
      </w:r>
      <w:r w:rsidR="00934365">
        <w:rPr>
          <w:rFonts w:ascii="Calibri" w:hAnsi="Calibri" w:cs="Calibri"/>
          <w:color w:val="000000"/>
          <w:sz w:val="22"/>
          <w:szCs w:val="22"/>
          <w:lang w:val="pl-PL" w:eastAsia="pl-PL"/>
        </w:rPr>
        <w:t>załączonych</w:t>
      </w:r>
      <w:r w:rsidRPr="00274035">
        <w:rPr>
          <w:rFonts w:ascii="Calibri" w:hAnsi="Calibri" w:cs="Calibri"/>
          <w:color w:val="000000"/>
          <w:sz w:val="22"/>
          <w:szCs w:val="22"/>
          <w:lang w:eastAsia="pl-PL"/>
        </w:rPr>
        <w:t xml:space="preserve"> do SWZ</w:t>
      </w:r>
      <w:r w:rsidR="004E0405" w:rsidRPr="004E0405">
        <w:t xml:space="preserve"> </w:t>
      </w:r>
      <w:r w:rsidR="004E0405" w:rsidRPr="004E0405">
        <w:rPr>
          <w:rFonts w:ascii="Calibri" w:hAnsi="Calibri" w:cs="Calibri"/>
          <w:color w:val="000000"/>
          <w:sz w:val="22"/>
          <w:szCs w:val="22"/>
          <w:lang w:eastAsia="pl-PL"/>
        </w:rPr>
        <w:t>Projektowany</w:t>
      </w:r>
      <w:r w:rsidR="004E0405">
        <w:rPr>
          <w:rFonts w:ascii="Calibri" w:hAnsi="Calibri" w:cs="Calibri"/>
          <w:color w:val="000000"/>
          <w:sz w:val="22"/>
          <w:szCs w:val="22"/>
          <w:lang w:val="pl-PL" w:eastAsia="pl-PL"/>
        </w:rPr>
        <w:t>ch</w:t>
      </w:r>
      <w:r w:rsidR="004E0405" w:rsidRPr="004E0405">
        <w:rPr>
          <w:rFonts w:ascii="Calibri" w:hAnsi="Calibri" w:cs="Calibri"/>
          <w:color w:val="000000"/>
          <w:sz w:val="22"/>
          <w:szCs w:val="22"/>
          <w:lang w:eastAsia="pl-PL"/>
        </w:rPr>
        <w:t xml:space="preserve"> Postanowie</w:t>
      </w:r>
      <w:r w:rsidR="004E0405">
        <w:rPr>
          <w:rFonts w:ascii="Calibri" w:hAnsi="Calibri" w:cs="Calibri"/>
          <w:color w:val="000000"/>
          <w:sz w:val="22"/>
          <w:szCs w:val="22"/>
          <w:lang w:val="pl-PL" w:eastAsia="pl-PL"/>
        </w:rPr>
        <w:t>ń</w:t>
      </w:r>
      <w:r w:rsidR="004E0405" w:rsidRPr="004E0405">
        <w:rPr>
          <w:rFonts w:ascii="Calibri" w:hAnsi="Calibri" w:cs="Calibri"/>
          <w:color w:val="000000"/>
          <w:sz w:val="22"/>
          <w:szCs w:val="22"/>
          <w:lang w:eastAsia="pl-PL"/>
        </w:rPr>
        <w:t xml:space="preserve"> Umowy</w:t>
      </w:r>
      <w:r w:rsidR="004E0405">
        <w:rPr>
          <w:rFonts w:ascii="Calibri" w:hAnsi="Calibri" w:cs="Calibri"/>
          <w:color w:val="000000"/>
          <w:sz w:val="22"/>
          <w:szCs w:val="22"/>
          <w:lang w:val="pl-PL" w:eastAsia="pl-PL"/>
        </w:rPr>
        <w:t>.</w:t>
      </w:r>
      <w:r w:rsidR="004E0405" w:rsidRPr="004E0405">
        <w:rPr>
          <w:rFonts w:ascii="Calibri" w:hAnsi="Calibri" w:cs="Calibri"/>
          <w:color w:val="000000"/>
          <w:sz w:val="22"/>
          <w:szCs w:val="22"/>
          <w:lang w:eastAsia="pl-PL"/>
        </w:rPr>
        <w:t xml:space="preserve">                                    </w:t>
      </w:r>
    </w:p>
    <w:p w14:paraId="3F9DB616" w14:textId="77777777" w:rsidR="00274035" w:rsidRPr="00C240F9" w:rsidRDefault="00274035" w:rsidP="00274035">
      <w:pPr>
        <w:suppressAutoHyphens/>
        <w:spacing w:after="0" w:line="240" w:lineRule="auto"/>
        <w:jc w:val="both"/>
        <w:rPr>
          <w:rFonts w:ascii="Calibri" w:hAnsi="Calibri"/>
          <w:color w:val="000000"/>
        </w:rPr>
      </w:pPr>
    </w:p>
    <w:p w14:paraId="1F1E5B2E" w14:textId="77777777" w:rsidR="00206411" w:rsidRPr="001A2559" w:rsidRDefault="00206411" w:rsidP="001A2559">
      <w:pPr>
        <w:widowControl w:val="0"/>
        <w:tabs>
          <w:tab w:val="left" w:pos="426"/>
        </w:tabs>
        <w:suppressAutoHyphens/>
        <w:spacing w:after="120" w:line="240" w:lineRule="auto"/>
        <w:jc w:val="both"/>
        <w:rPr>
          <w:rFonts w:ascii="Calibri" w:hAnsi="Calibri"/>
        </w:rPr>
      </w:pPr>
      <w:r w:rsidRPr="00206411">
        <w:rPr>
          <w:rFonts w:ascii="Calibri" w:eastAsia="Times New Roman" w:hAnsi="Calibri" w:cs="Calibri"/>
          <w:b/>
          <w:lang w:eastAsia="pl-PL"/>
        </w:rPr>
        <w:t xml:space="preserve">2. </w:t>
      </w:r>
      <w:r w:rsidRPr="00661EBC">
        <w:rPr>
          <w:rFonts w:ascii="Calibri" w:hAnsi="Calibri"/>
          <w:b/>
        </w:rPr>
        <w:t>Nadto:</w:t>
      </w:r>
    </w:p>
    <w:p w14:paraId="6A9CB2A6" w14:textId="77777777"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87E7A53" w14:textId="66C52405"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 xml:space="preserve">Oświadczam(y), że zapoznałem/zapoznaliśmy się z SWZ wraz z załącznikami oraz wyjaśnieniami                i modyfikacjami </w:t>
      </w:r>
      <w:r w:rsidR="00EF51CD">
        <w:rPr>
          <w:rFonts w:ascii="Calibri" w:hAnsi="Calibri"/>
        </w:rPr>
        <w:t>SWZ</w:t>
      </w:r>
      <w:r w:rsidRPr="00661EBC">
        <w:rPr>
          <w:rFonts w:ascii="Calibri" w:hAnsi="Calibri"/>
        </w:rPr>
        <w:t xml:space="preserve"> przekazanymi przez Zamawiającego i uznaję/uznajemy się za związanych określonymi w niej zapisami.</w:t>
      </w:r>
    </w:p>
    <w:p w14:paraId="47278AD5" w14:textId="62B4D7ED"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Zapoznałem/Zapoznaliśmy się z załączonym</w:t>
      </w:r>
      <w:r w:rsidR="00F05784">
        <w:rPr>
          <w:rFonts w:ascii="Calibri" w:hAnsi="Calibri"/>
        </w:rPr>
        <w:t>i</w:t>
      </w:r>
      <w:r w:rsidRPr="00661EBC">
        <w:rPr>
          <w:rFonts w:ascii="Calibri" w:hAnsi="Calibri"/>
        </w:rPr>
        <w:t xml:space="preserve"> </w:t>
      </w:r>
      <w:r w:rsidR="00F05784">
        <w:rPr>
          <w:rFonts w:ascii="Calibri" w:eastAsia="Times New Roman" w:hAnsi="Calibri" w:cs="Calibri"/>
          <w:lang w:eastAsia="pl-PL"/>
        </w:rPr>
        <w:t>Projektowanymi Postanowieniami</w:t>
      </w:r>
      <w:r w:rsidRPr="00206411">
        <w:rPr>
          <w:rFonts w:ascii="Calibri" w:eastAsia="Times New Roman" w:hAnsi="Calibri" w:cs="Calibri"/>
          <w:lang w:eastAsia="pl-PL"/>
        </w:rPr>
        <w:t xml:space="preserve"> Umowy</w:t>
      </w:r>
      <w:r w:rsidRPr="00661EBC">
        <w:rPr>
          <w:rFonts w:ascii="Calibri" w:hAnsi="Calibri"/>
        </w:rPr>
        <w:t xml:space="preserve"> </w:t>
      </w:r>
      <w:r w:rsidR="00F05784">
        <w:rPr>
          <w:rFonts w:ascii="Calibri" w:hAnsi="Calibri"/>
        </w:rPr>
        <w:t xml:space="preserve">                                   </w:t>
      </w:r>
      <w:r w:rsidRPr="00661EBC">
        <w:rPr>
          <w:rFonts w:ascii="Calibri" w:hAnsi="Calibri"/>
        </w:rPr>
        <w:t>i zobowiązuję</w:t>
      </w:r>
      <w:r w:rsidRPr="00206411">
        <w:rPr>
          <w:rFonts w:ascii="Calibri" w:eastAsia="Times New Roman" w:hAnsi="Calibri" w:cs="Calibri"/>
          <w:lang w:eastAsia="pl-PL"/>
        </w:rPr>
        <w:t>(my)</w:t>
      </w:r>
      <w:r w:rsidRPr="00661EBC">
        <w:rPr>
          <w:rFonts w:ascii="Calibri" w:hAnsi="Calibri"/>
        </w:rPr>
        <w:t xml:space="preserve"> się w przypadku wyboru mojej/naszej oferty, do zawarcia umowy </w:t>
      </w:r>
      <w:r w:rsidRPr="00206411">
        <w:rPr>
          <w:rFonts w:ascii="Calibri" w:eastAsia="Times New Roman" w:hAnsi="Calibri" w:cs="Calibri"/>
          <w:lang w:eastAsia="pl-PL"/>
        </w:rPr>
        <w:t>na warunkach</w:t>
      </w:r>
      <w:r w:rsidRPr="00661EBC">
        <w:rPr>
          <w:rFonts w:ascii="Calibri" w:hAnsi="Calibri"/>
        </w:rPr>
        <w:t xml:space="preserve"> w nich określonych, w miejscu</w:t>
      </w:r>
      <w:r w:rsidRPr="00206411">
        <w:rPr>
          <w:rFonts w:ascii="Calibri" w:eastAsia="Times New Roman" w:hAnsi="Calibri" w:cs="Calibri"/>
          <w:lang w:eastAsia="pl-PL"/>
        </w:rPr>
        <w:t xml:space="preserve"> </w:t>
      </w:r>
      <w:r w:rsidRPr="00661EBC">
        <w:rPr>
          <w:rFonts w:ascii="Calibri" w:hAnsi="Calibri"/>
        </w:rPr>
        <w:t>i terminie wyznaczonym przez Zamawiającego.</w:t>
      </w:r>
    </w:p>
    <w:p w14:paraId="5305EE8F" w14:textId="7DFF9882"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lastRenderedPageBreak/>
        <w:t>Wyrażamy zgodę na dokonanie zapłaty należności przelewem w terminie 30 dni od daty dostarczenia Zamawiającemu prawidłowo wystawionych faktur VAT.</w:t>
      </w:r>
    </w:p>
    <w:p w14:paraId="32E7F921" w14:textId="53D69A8D" w:rsidR="00206411" w:rsidRPr="002B1404" w:rsidRDefault="00206411" w:rsidP="00C240F9">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b/>
          <w:bCs/>
          <w:szCs w:val="24"/>
          <w:lang w:eastAsia="ar-SA"/>
        </w:rPr>
      </w:pPr>
      <w:r w:rsidRPr="002B1404">
        <w:rPr>
          <w:rFonts w:ascii="Calibri" w:eastAsia="Times New Roman" w:hAnsi="Calibri" w:cs="Calibri"/>
          <w:b/>
          <w:bCs/>
          <w:lang w:eastAsia="ar-SA"/>
        </w:rPr>
        <w:t xml:space="preserve">Wymagane wadium w </w:t>
      </w:r>
      <w:r w:rsidRPr="0019200F">
        <w:rPr>
          <w:rFonts w:ascii="Calibri" w:eastAsia="Times New Roman" w:hAnsi="Calibri" w:cs="Calibri"/>
          <w:b/>
          <w:bCs/>
          <w:lang w:eastAsia="ar-SA"/>
        </w:rPr>
        <w:t>wysokości</w:t>
      </w:r>
      <w:r w:rsidR="006D654D">
        <w:rPr>
          <w:rFonts w:ascii="Calibri" w:eastAsia="Times New Roman" w:hAnsi="Calibri" w:cs="Calibri"/>
          <w:b/>
          <w:bCs/>
          <w:lang w:eastAsia="ar-SA"/>
        </w:rPr>
        <w:t xml:space="preserve">: 30 </w:t>
      </w:r>
      <w:r w:rsidR="008A31BF">
        <w:rPr>
          <w:rFonts w:ascii="Calibri" w:eastAsia="Times New Roman" w:hAnsi="Calibri" w:cs="Calibri"/>
          <w:b/>
          <w:bCs/>
          <w:lang w:eastAsia="ar-SA"/>
        </w:rPr>
        <w:t>000</w:t>
      </w:r>
      <w:r w:rsidR="00F05784" w:rsidRPr="0019200F">
        <w:rPr>
          <w:rFonts w:ascii="Calibri" w:eastAsia="Times New Roman" w:hAnsi="Calibri" w:cs="Calibri"/>
          <w:b/>
          <w:bCs/>
          <w:szCs w:val="24"/>
          <w:lang w:eastAsia="ar-SA"/>
        </w:rPr>
        <w:t>,00 zł</w:t>
      </w:r>
      <w:r w:rsidR="00F05784" w:rsidRPr="002B1404">
        <w:rPr>
          <w:rFonts w:ascii="Calibri" w:eastAsia="Times New Roman" w:hAnsi="Calibri" w:cs="Calibri"/>
          <w:b/>
          <w:bCs/>
          <w:szCs w:val="24"/>
          <w:lang w:eastAsia="ar-SA"/>
        </w:rPr>
        <w:t xml:space="preserve"> </w:t>
      </w:r>
      <w:r w:rsidRPr="002B1404">
        <w:rPr>
          <w:rFonts w:ascii="Calibri" w:eastAsia="Times New Roman" w:hAnsi="Calibri" w:cs="Calibri"/>
          <w:b/>
          <w:bCs/>
          <w:szCs w:val="24"/>
          <w:lang w:eastAsia="ar-SA"/>
        </w:rPr>
        <w:t xml:space="preserve">zostało złożone w formie </w:t>
      </w:r>
      <w:r w:rsidR="001F0616" w:rsidRPr="002B1404">
        <w:rPr>
          <w:rFonts w:ascii="Calibri" w:eastAsia="Times New Roman" w:hAnsi="Calibri" w:cs="Calibri"/>
          <w:b/>
          <w:bCs/>
          <w:lang w:eastAsia="ar-SA"/>
        </w:rPr>
        <w:t>……………………………………</w:t>
      </w:r>
    </w:p>
    <w:p w14:paraId="04A42AE3" w14:textId="7F600BAC" w:rsidR="00940BC0" w:rsidRPr="006D429B" w:rsidRDefault="00940BC0"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6D429B">
        <w:rPr>
          <w:rFonts w:ascii="Calibri" w:eastAsia="SimSun" w:hAnsi="Calibri" w:cs="Calibri"/>
          <w:lang w:eastAsia="pl-PL"/>
        </w:rPr>
        <w:t xml:space="preserve">Uważamy się za związanych ofertą przez okres wskazany w </w:t>
      </w:r>
      <w:r w:rsidR="00E42257">
        <w:rPr>
          <w:rFonts w:ascii="Calibri" w:eastAsia="SimSun" w:hAnsi="Calibri" w:cs="Calibri"/>
          <w:lang w:eastAsia="pl-PL"/>
        </w:rPr>
        <w:t xml:space="preserve">części VII ust. 2 pkt. 1) </w:t>
      </w:r>
      <w:r w:rsidRPr="006D429B">
        <w:rPr>
          <w:rFonts w:ascii="Calibri" w:eastAsia="SimSun" w:hAnsi="Calibri" w:cs="Calibri"/>
          <w:lang w:eastAsia="pl-PL"/>
        </w:rPr>
        <w:t>SWZ</w:t>
      </w:r>
      <w:r w:rsidR="006D429B" w:rsidRPr="006D429B">
        <w:rPr>
          <w:rFonts w:ascii="Calibri" w:eastAsia="SimSun" w:hAnsi="Calibri" w:cs="Calibri"/>
          <w:lang w:eastAsia="pl-PL"/>
        </w:rPr>
        <w:t>.</w:t>
      </w:r>
    </w:p>
    <w:p w14:paraId="084D3392" w14:textId="4677FFFB" w:rsidR="00206411" w:rsidRPr="00835132"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206411">
        <w:rPr>
          <w:rFonts w:ascii="Calibri" w:eastAsia="SimSun" w:hAnsi="Calibri" w:cs="Calibri"/>
          <w:lang w:eastAsia="pl-PL"/>
        </w:rPr>
        <w:t xml:space="preserve">* W celu wykazania spełniania warunków udziału w postępowaniu, o </w:t>
      </w:r>
      <w:r w:rsidRPr="00835132">
        <w:rPr>
          <w:rFonts w:ascii="Calibri" w:eastAsia="SimSun" w:hAnsi="Calibri" w:cs="Calibri"/>
          <w:lang w:eastAsia="pl-PL"/>
        </w:rPr>
        <w:t xml:space="preserve">których mowa </w:t>
      </w:r>
      <w:r w:rsidRPr="00EA1231">
        <w:rPr>
          <w:rFonts w:ascii="Calibri" w:hAnsi="Calibri"/>
        </w:rPr>
        <w:t xml:space="preserve">w art. </w:t>
      </w:r>
      <w:r w:rsidR="00EA6C0D" w:rsidRPr="00EA1231">
        <w:rPr>
          <w:rFonts w:ascii="Calibri" w:hAnsi="Calibri"/>
        </w:rPr>
        <w:t>11</w:t>
      </w:r>
      <w:r w:rsidRPr="00EA1231">
        <w:rPr>
          <w:rFonts w:ascii="Calibri" w:hAnsi="Calibri"/>
        </w:rPr>
        <w:t>2 ust.</w:t>
      </w:r>
      <w:r w:rsidR="00EA6C0D" w:rsidRPr="00835132">
        <w:rPr>
          <w:rFonts w:ascii="Calibri" w:eastAsia="SimSun" w:hAnsi="Calibri" w:cs="Calibri"/>
          <w:lang w:eastAsia="pl-PL"/>
        </w:rPr>
        <w:t xml:space="preserve"> 2</w:t>
      </w:r>
      <w:r w:rsidRPr="00835132">
        <w:rPr>
          <w:rFonts w:ascii="Calibri" w:eastAsia="SimSun" w:hAnsi="Calibri" w:cs="Calibri"/>
          <w:lang w:eastAsia="pl-PL"/>
        </w:rPr>
        <w:t xml:space="preserve"> ustawy Prawo zamówień publicznych (dalej PZP) powołujemy się na zasoby poniższych podmiotów na zasadach określonych </w:t>
      </w:r>
      <w:r w:rsidRPr="00EA1231">
        <w:rPr>
          <w:rFonts w:ascii="Calibri" w:hAnsi="Calibri"/>
        </w:rPr>
        <w:t xml:space="preserve">w art. </w:t>
      </w:r>
      <w:r w:rsidR="00EA6C0D" w:rsidRPr="00EA1231">
        <w:rPr>
          <w:rFonts w:ascii="Calibri" w:hAnsi="Calibri"/>
        </w:rPr>
        <w:t>118</w:t>
      </w:r>
      <w:r w:rsidRPr="00EA1231">
        <w:rPr>
          <w:rFonts w:ascii="Calibri" w:hAnsi="Calibri"/>
        </w:rPr>
        <w:t xml:space="preserve"> PZP</w:t>
      </w:r>
      <w:r w:rsidRPr="00835132">
        <w:rPr>
          <w:rFonts w:ascii="Calibri" w:eastAsia="SimSun" w:hAnsi="Calibri" w:cs="Calibri"/>
          <w:lang w:eastAsia="pl-PL"/>
        </w:rPr>
        <w:t>:</w:t>
      </w:r>
    </w:p>
    <w:p w14:paraId="14C00D95" w14:textId="77777777" w:rsidR="00206411" w:rsidRPr="00835132" w:rsidRDefault="00206411">
      <w:pPr>
        <w:numPr>
          <w:ilvl w:val="1"/>
          <w:numId w:val="37"/>
        </w:numPr>
        <w:suppressAutoHyphens/>
        <w:overflowPunct w:val="0"/>
        <w:autoSpaceDE w:val="0"/>
        <w:autoSpaceDN w:val="0"/>
        <w:adjustRightInd w:val="0"/>
        <w:spacing w:before="120" w:after="0" w:line="276" w:lineRule="auto"/>
        <w:ind w:left="709" w:hanging="306"/>
        <w:jc w:val="both"/>
        <w:textAlignment w:val="baseline"/>
        <w:rPr>
          <w:rFonts w:ascii="Calibri" w:eastAsia="Times New Roman" w:hAnsi="Calibri" w:cs="Calibri"/>
          <w:lang w:eastAsia="pl-PL"/>
        </w:rPr>
      </w:pPr>
      <w:r w:rsidRPr="00835132">
        <w:rPr>
          <w:rFonts w:ascii="Calibri" w:eastAsia="Times New Roman" w:hAnsi="Calibri" w:cs="Calibri"/>
          <w:lang w:eastAsia="pl-PL"/>
        </w:rPr>
        <w:t xml:space="preserve"> </w:t>
      </w:r>
      <w:r w:rsidRPr="00835132">
        <w:rPr>
          <w:rFonts w:ascii="Calibri" w:eastAsia="SimSun" w:hAnsi="Calibri" w:cs="Calibri"/>
          <w:lang w:eastAsia="pl-PL"/>
        </w:rPr>
        <w:t>Nazwa i adres podmiotu…………………………………………………………….</w:t>
      </w:r>
    </w:p>
    <w:p w14:paraId="26D5C0AE" w14:textId="25564B5C" w:rsidR="00206411" w:rsidRPr="00835132" w:rsidRDefault="00206411" w:rsidP="00EA1231">
      <w:pPr>
        <w:overflowPunct w:val="0"/>
        <w:autoSpaceDE w:val="0"/>
        <w:autoSpaceDN w:val="0"/>
        <w:adjustRightInd w:val="0"/>
        <w:spacing w:before="120" w:after="0" w:line="276" w:lineRule="auto"/>
        <w:ind w:left="709" w:hanging="306"/>
        <w:jc w:val="both"/>
        <w:textAlignment w:val="baseline"/>
        <w:rPr>
          <w:rFonts w:ascii="Calibri" w:eastAsia="SimSun" w:hAnsi="Calibri" w:cs="Calibri"/>
          <w:lang w:eastAsia="pl-PL"/>
        </w:rPr>
      </w:pPr>
      <w:r w:rsidRPr="00835132">
        <w:rPr>
          <w:rFonts w:ascii="Calibri" w:eastAsia="SimSun" w:hAnsi="Calibri" w:cs="Calibri"/>
          <w:lang w:eastAsia="pl-PL"/>
        </w:rPr>
        <w:t xml:space="preserve">dotyczy spełniania warunku udziału, o którym mowa w części III ust. 1 pkt 1.2 ppkt </w:t>
      </w:r>
      <w:r w:rsidR="00C66EE5">
        <w:rPr>
          <w:rFonts w:ascii="Calibri" w:eastAsia="SimSun" w:hAnsi="Calibri" w:cs="Calibri"/>
          <w:lang w:eastAsia="pl-PL"/>
        </w:rPr>
        <w:t>4</w:t>
      </w:r>
      <w:r w:rsidRPr="00835132">
        <w:rPr>
          <w:rFonts w:ascii="Calibri" w:eastAsia="SimSun" w:hAnsi="Calibri" w:cs="Calibri"/>
          <w:lang w:eastAsia="pl-PL"/>
        </w:rPr>
        <w:t xml:space="preserve"> </w:t>
      </w:r>
      <w:r w:rsidR="00EF51CD" w:rsidRPr="00835132">
        <w:rPr>
          <w:rFonts w:ascii="Calibri" w:eastAsia="SimSun" w:hAnsi="Calibri" w:cs="Calibri"/>
          <w:lang w:eastAsia="pl-PL"/>
        </w:rPr>
        <w:t>SWZ</w:t>
      </w:r>
      <w:r w:rsidR="001A2559" w:rsidRPr="00835132">
        <w:rPr>
          <w:rFonts w:ascii="Calibri" w:eastAsia="SimSun" w:hAnsi="Calibri" w:cs="Calibri"/>
          <w:lang w:eastAsia="pl-PL"/>
        </w:rPr>
        <w:t xml:space="preserve"> </w:t>
      </w:r>
      <w:r w:rsidR="00835132">
        <w:rPr>
          <w:rFonts w:ascii="Calibri" w:eastAsia="SimSun" w:hAnsi="Calibri" w:cs="Calibri"/>
          <w:lang w:eastAsia="pl-PL"/>
        </w:rPr>
        <w:t xml:space="preserve">                              </w:t>
      </w:r>
      <w:r w:rsidR="001A2559" w:rsidRPr="00835132">
        <w:rPr>
          <w:rFonts w:ascii="Calibri" w:eastAsia="SimSun" w:hAnsi="Calibri" w:cs="Calibri"/>
          <w:lang w:eastAsia="pl-PL"/>
        </w:rPr>
        <w:t xml:space="preserve">w zakresie ………………………….. </w:t>
      </w:r>
      <w:r w:rsidRPr="00835132">
        <w:rPr>
          <w:rFonts w:ascii="Calibri" w:eastAsia="SimSun" w:hAnsi="Calibri" w:cs="Calibri"/>
          <w:lang w:eastAsia="pl-PL"/>
        </w:rPr>
        <w:t xml:space="preserve">, </w:t>
      </w:r>
    </w:p>
    <w:p w14:paraId="1DE066FC" w14:textId="736AC138" w:rsidR="00206411" w:rsidRPr="00661EBC" w:rsidRDefault="00206411" w:rsidP="00AE5CD1">
      <w:pPr>
        <w:numPr>
          <w:ilvl w:val="0"/>
          <w:numId w:val="28"/>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661EBC">
        <w:rPr>
          <w:rFonts w:ascii="Calibri" w:hAnsi="Calibri"/>
        </w:rPr>
        <w:t xml:space="preserve">Zamówienie wykonam(y) </w:t>
      </w:r>
      <w:r w:rsidRPr="00206411">
        <w:rPr>
          <w:rFonts w:ascii="Calibri" w:eastAsia="Times New Roman" w:hAnsi="Calibri" w:cs="Calibri"/>
          <w:lang w:eastAsia="pl-PL"/>
        </w:rPr>
        <w:t>*</w:t>
      </w:r>
      <w:r w:rsidRPr="00661EBC">
        <w:rPr>
          <w:rFonts w:ascii="Calibri" w:hAnsi="Calibri"/>
        </w:rPr>
        <w:t>samodzielnie</w:t>
      </w:r>
      <w:r w:rsidRPr="00206411">
        <w:rPr>
          <w:rFonts w:ascii="Calibri" w:eastAsia="Times New Roman" w:hAnsi="Calibri" w:cs="Calibri"/>
          <w:lang w:eastAsia="pl-PL"/>
        </w:rPr>
        <w:t>/*</w:t>
      </w:r>
      <w:r w:rsidRPr="00661EBC">
        <w:rPr>
          <w:rFonts w:ascii="Calibri" w:hAnsi="Calibri"/>
        </w:rPr>
        <w:t xml:space="preserve">część zamówienia (określić zakres): </w:t>
      </w:r>
      <w:r w:rsidRPr="00206411">
        <w:rPr>
          <w:rFonts w:ascii="Calibri" w:eastAsia="Times New Roman" w:hAnsi="Calibri" w:cs="Calibri"/>
          <w:lang w:eastAsia="pl-PL"/>
        </w:rPr>
        <w:t>.............................................………………………………………………………..….</w:t>
      </w:r>
      <w:r w:rsidRPr="00661EBC">
        <w:rPr>
          <w:rFonts w:ascii="Calibri" w:hAnsi="Calibri"/>
        </w:rPr>
        <w:t>zamierzam(y) powierzyć podwykonawcom</w:t>
      </w:r>
      <w:r w:rsidRPr="00206411">
        <w:rPr>
          <w:rFonts w:ascii="Calibri" w:eastAsia="Times New Roman" w:hAnsi="Calibri" w:cs="Calibri"/>
          <w:lang w:eastAsia="pl-PL"/>
        </w:rPr>
        <w:t xml:space="preserve">………………………………………………………..(proszę wskazać podwykonawców, jeżeli są już Wykonawcy znani). </w:t>
      </w:r>
    </w:p>
    <w:p w14:paraId="44DB815A" w14:textId="77777777"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Jesteśmy mikro/małym/ średnim przedsiębiorcą *,** </w:t>
      </w:r>
    </w:p>
    <w:p w14:paraId="33FE2F31" w14:textId="05A692A5"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członkowskiego: *tak/ *nie. </w:t>
      </w:r>
    </w:p>
    <w:p w14:paraId="396527F1" w14:textId="62547970"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nie będącego członkiem Unii Europejskiej: *tak/ *nie. </w:t>
      </w:r>
    </w:p>
    <w:p w14:paraId="78BA2AC7" w14:textId="26790549" w:rsidR="00206411" w:rsidRPr="00661EBC" w:rsidRDefault="00206411" w:rsidP="00AE5CD1">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661EBC">
        <w:rPr>
          <w:rFonts w:ascii="Calibri" w:hAnsi="Calibri"/>
        </w:rPr>
        <w:t xml:space="preserve">Na podstawie art. </w:t>
      </w:r>
      <w:r w:rsidR="00E0165C">
        <w:rPr>
          <w:rFonts w:ascii="Calibri" w:hAnsi="Calibri"/>
        </w:rPr>
        <w:t>1</w:t>
      </w:r>
      <w:r w:rsidRPr="00661EBC">
        <w:rPr>
          <w:rFonts w:ascii="Calibri" w:hAnsi="Calibri"/>
        </w:rPr>
        <w:t xml:space="preserve">8 ust. 3 ustawy z dnia </w:t>
      </w:r>
      <w:r w:rsidR="00E0165C">
        <w:rPr>
          <w:rFonts w:ascii="Calibri" w:hAnsi="Calibri"/>
        </w:rPr>
        <w:t xml:space="preserve">11 września 2019 </w:t>
      </w:r>
      <w:r w:rsidRPr="00661EBC">
        <w:rPr>
          <w:rFonts w:ascii="Calibri" w:hAnsi="Calibri"/>
        </w:rPr>
        <w:t xml:space="preserve">r. Prawo zamówień publicznych wskazane poniżej informacje zawarte w ofercie stanowią tajemnicę przedsiębiorstwa </w:t>
      </w:r>
      <w:r w:rsidRPr="00206411">
        <w:rPr>
          <w:rFonts w:ascii="Calibri" w:eastAsia="Times New Roman" w:hAnsi="Calibri" w:cs="Calibri"/>
          <w:lang w:eastAsia="pl-PL"/>
        </w:rPr>
        <w:br/>
      </w:r>
      <w:r w:rsidRPr="00661EBC">
        <w:rPr>
          <w:rFonts w:ascii="Calibri" w:hAnsi="Calibri"/>
        </w:rP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206411" w14:paraId="358BAB73" w14:textId="77777777" w:rsidTr="001A255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Strony w ofercie (wyrażone cyfrą)</w:t>
            </w:r>
          </w:p>
        </w:tc>
      </w:tr>
      <w:tr w:rsidR="00206411" w:rsidRPr="00206411" w14:paraId="75014E98" w14:textId="77777777" w:rsidTr="001A255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do</w:t>
            </w:r>
          </w:p>
        </w:tc>
      </w:tr>
      <w:tr w:rsidR="00206411" w:rsidRPr="00206411" w14:paraId="12FB0872"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E310E23" w14:textId="77777777" w:rsidR="00206411" w:rsidRPr="00206411"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4AF8245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r w:rsidR="00206411" w:rsidRPr="00206411" w14:paraId="4C0E2739"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37FCB44" w14:textId="77777777" w:rsidR="00206411" w:rsidRPr="00206411"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18A5BEF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99C5D68"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EB8176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276796BA"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bl>
    <w:p w14:paraId="5603A4C0" w14:textId="343D55CB"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24"/>
          <w:lang w:eastAsia="ar-SA"/>
        </w:rPr>
      </w:pPr>
    </w:p>
    <w:p w14:paraId="64D43AEE" w14:textId="30111C19" w:rsidR="00206411" w:rsidRPr="001A2559"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06411">
        <w:rPr>
          <w:rFonts w:ascii="Calibri" w:eastAsia="Times New Roman" w:hAnsi="Calibri" w:cs="Calibri"/>
          <w:sz w:val="16"/>
          <w:szCs w:val="24"/>
          <w:lang w:eastAsia="ar-SA"/>
        </w:rPr>
        <w:t>*</w:t>
      </w:r>
      <w:r w:rsidRPr="001A2559">
        <w:rPr>
          <w:rFonts w:ascii="Calibri" w:hAnsi="Calibri"/>
          <w:sz w:val="16"/>
        </w:rPr>
        <w:t xml:space="preserve">niepotrzebne skreślić </w:t>
      </w:r>
    </w:p>
    <w:p w14:paraId="522512B7" w14:textId="0B61F19E"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lang w:eastAsia="pl-PL"/>
        </w:rPr>
      </w:pPr>
      <w:r w:rsidRPr="00206411">
        <w:rPr>
          <w:rFonts w:ascii="Calibri" w:eastAsia="Times New Roman" w:hAnsi="Calibri" w:cs="Calibri"/>
          <w:sz w:val="16"/>
          <w:szCs w:val="16"/>
          <w:lang w:eastAsia="pl-PL"/>
        </w:rPr>
        <w:t xml:space="preserve">** w rozumieniu art. 7 ustawy z dnia 6 marca 2018 r. </w:t>
      </w:r>
      <w:r w:rsidRPr="00C240F9">
        <w:rPr>
          <w:rFonts w:ascii="Calibri" w:hAnsi="Calibri"/>
          <w:sz w:val="16"/>
        </w:rPr>
        <w:t xml:space="preserve">Prawo przedsiębiorców </w:t>
      </w:r>
      <w:r w:rsidR="00B50B48" w:rsidRPr="00C240F9">
        <w:rPr>
          <w:rFonts w:ascii="Calibri" w:hAnsi="Calibri"/>
          <w:sz w:val="16"/>
        </w:rPr>
        <w:t>(</w:t>
      </w:r>
      <w:r w:rsidR="00B50B48">
        <w:rPr>
          <w:rFonts w:ascii="Calibri" w:hAnsi="Calibri"/>
          <w:sz w:val="16"/>
        </w:rPr>
        <w:t xml:space="preserve">t. jedn. </w:t>
      </w:r>
      <w:r w:rsidR="00B50B48" w:rsidRPr="00206411">
        <w:rPr>
          <w:rFonts w:ascii="Calibri" w:eastAsia="Times New Roman" w:hAnsi="Calibri" w:cs="Calibri"/>
          <w:sz w:val="16"/>
          <w:szCs w:val="16"/>
          <w:lang w:eastAsia="ar-SA"/>
        </w:rPr>
        <w:t>Dz.U.20</w:t>
      </w:r>
      <w:r w:rsidR="00B50B48">
        <w:rPr>
          <w:rFonts w:ascii="Calibri" w:eastAsia="Times New Roman" w:hAnsi="Calibri" w:cs="Calibri"/>
          <w:sz w:val="16"/>
          <w:szCs w:val="16"/>
          <w:lang w:eastAsia="ar-SA"/>
        </w:rPr>
        <w:t>23, poz. 221</w:t>
      </w:r>
      <w:r w:rsidR="00B50B48" w:rsidRPr="00206411">
        <w:rPr>
          <w:rFonts w:ascii="Calibri" w:eastAsia="Times New Roman" w:hAnsi="Calibri" w:cs="Calibri"/>
          <w:sz w:val="16"/>
          <w:szCs w:val="16"/>
          <w:lang w:eastAsia="ar-SA"/>
        </w:rPr>
        <w:t>)</w:t>
      </w:r>
      <w:r w:rsidR="00B50B48" w:rsidRPr="00206411">
        <w:rPr>
          <w:rFonts w:ascii="Calibri" w:eastAsia="Times New Roman" w:hAnsi="Calibri" w:cs="Calibri"/>
          <w:lang w:eastAsia="pl-PL"/>
        </w:rPr>
        <w:t xml:space="preserve"> </w:t>
      </w:r>
    </w:p>
    <w:p w14:paraId="734BE96B" w14:textId="1A47D0A6" w:rsidR="00206411" w:rsidRPr="001A2559"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24"/>
        </w:rPr>
      </w:pPr>
      <w:r w:rsidRPr="00206411">
        <w:rPr>
          <w:rFonts w:ascii="Calibri" w:eastAsia="Times New Roman" w:hAnsi="Calibri" w:cs="Calibri"/>
          <w:lang w:eastAsia="pl-PL"/>
        </w:rPr>
        <w:t>Załączniki do</w:t>
      </w:r>
      <w:r w:rsidRPr="00661EBC">
        <w:rPr>
          <w:rFonts w:ascii="Calibri" w:hAnsi="Calibri"/>
        </w:rPr>
        <w:t xml:space="preserve"> oferty </w:t>
      </w:r>
      <w:r w:rsidRPr="00206411">
        <w:rPr>
          <w:rFonts w:ascii="Calibri" w:eastAsia="Times New Roman" w:hAnsi="Calibri" w:cs="Calibri"/>
          <w:lang w:eastAsia="pl-PL"/>
        </w:rPr>
        <w:t xml:space="preserve">stanowią: </w:t>
      </w:r>
    </w:p>
    <w:p w14:paraId="4246A023" w14:textId="238496A7" w:rsidR="00206411" w:rsidRPr="00206411" w:rsidRDefault="00206411">
      <w:pPr>
        <w:numPr>
          <w:ilvl w:val="0"/>
          <w:numId w:val="36"/>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206411">
        <w:rPr>
          <w:rFonts w:ascii="Calibri" w:eastAsia="Times New Roman" w:hAnsi="Calibri" w:cs="Calibri"/>
          <w:lang w:eastAsia="pl-PL"/>
        </w:rPr>
        <w:t xml:space="preserve">Jednolity Dokument Zamówienia Publicznego (JEDZ) …… szt., </w:t>
      </w:r>
    </w:p>
    <w:p w14:paraId="25DC984D" w14:textId="77777777" w:rsidR="004F0758" w:rsidRPr="00CA5A4E" w:rsidRDefault="004F0758">
      <w:pPr>
        <w:numPr>
          <w:ilvl w:val="0"/>
          <w:numId w:val="36"/>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3a - … szt.</w:t>
      </w:r>
    </w:p>
    <w:p w14:paraId="1ACB9A04" w14:textId="77777777" w:rsidR="004F0758" w:rsidRPr="00CF2168"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pełnomocnictwo,</w:t>
      </w:r>
      <w:r>
        <w:t xml:space="preserve"> </w:t>
      </w:r>
      <w:r w:rsidRPr="001A44A8">
        <w:t>odpis lub informacja z KRS lub CEIDG,</w:t>
      </w:r>
    </w:p>
    <w:p w14:paraId="0FE04F57" w14:textId="7F70F3FA" w:rsidR="004F0758" w:rsidRPr="00AB3FEA"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xml:space="preserve">Oświadczenie RODO - według załącznika nr </w:t>
      </w:r>
      <w:r w:rsidR="00BA2470">
        <w:t>5</w:t>
      </w:r>
      <w:r w:rsidR="00BA2470" w:rsidRPr="00A02E37">
        <w:t xml:space="preserve"> </w:t>
      </w:r>
      <w:r w:rsidRPr="00A02E37">
        <w:t>do SWZ</w:t>
      </w:r>
    </w:p>
    <w:p w14:paraId="2B5085D0" w14:textId="54FE78E2" w:rsidR="004F0758" w:rsidRPr="00AB3FEA"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t>–</w:t>
      </w:r>
      <w:r w:rsidRPr="00A02E37">
        <w:t xml:space="preserve"> </w:t>
      </w:r>
      <w:r>
        <w:t>(</w:t>
      </w:r>
      <w:r w:rsidRPr="00A02E37">
        <w:t>jeżeli dotyczy</w:t>
      </w:r>
      <w:r>
        <w:t>)</w:t>
      </w:r>
      <w:r w:rsidRPr="00A02E37">
        <w:t xml:space="preserve"> </w:t>
      </w:r>
    </w:p>
    <w:p w14:paraId="0D6CBA14" w14:textId="400C5A25" w:rsidR="004F0758" w:rsidRDefault="004F0758">
      <w:pPr>
        <w:numPr>
          <w:ilvl w:val="0"/>
          <w:numId w:val="36"/>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3b - … szt.- (jeżeli dotyczy)*</w:t>
      </w:r>
    </w:p>
    <w:p w14:paraId="34EB1795" w14:textId="1CA8F7DC" w:rsidR="004F0758" w:rsidRDefault="004F0758">
      <w:pPr>
        <w:numPr>
          <w:ilvl w:val="0"/>
          <w:numId w:val="36"/>
        </w:numPr>
        <w:suppressAutoHyphens/>
        <w:overflowPunct w:val="0"/>
        <w:autoSpaceDE w:val="0"/>
        <w:autoSpaceDN w:val="0"/>
        <w:adjustRightInd w:val="0"/>
        <w:spacing w:after="0" w:line="240" w:lineRule="auto"/>
        <w:jc w:val="both"/>
        <w:textAlignment w:val="baseline"/>
      </w:pPr>
      <w:r>
        <w:t>________________________________________</w:t>
      </w:r>
    </w:p>
    <w:p w14:paraId="193968F3" w14:textId="60485987" w:rsidR="004F0758" w:rsidRPr="00CA5A4E" w:rsidRDefault="004F0758">
      <w:pPr>
        <w:numPr>
          <w:ilvl w:val="0"/>
          <w:numId w:val="36"/>
        </w:numPr>
        <w:suppressAutoHyphens/>
        <w:overflowPunct w:val="0"/>
        <w:autoSpaceDE w:val="0"/>
        <w:autoSpaceDN w:val="0"/>
        <w:adjustRightInd w:val="0"/>
        <w:spacing w:after="0" w:line="240" w:lineRule="auto"/>
        <w:jc w:val="both"/>
        <w:textAlignment w:val="baseline"/>
      </w:pPr>
      <w:r>
        <w:t>________________________________________</w:t>
      </w:r>
    </w:p>
    <w:p w14:paraId="2F2B02A8" w14:textId="77777777" w:rsidR="004F0758" w:rsidRPr="00DE3924" w:rsidRDefault="004F0758" w:rsidP="004F0758">
      <w:pPr>
        <w:suppressAutoHyphens/>
        <w:spacing w:after="0" w:line="240" w:lineRule="auto"/>
        <w:ind w:left="225"/>
        <w:jc w:val="right"/>
        <w:rPr>
          <w:i/>
          <w:sz w:val="16"/>
          <w:highlight w:val="yellow"/>
        </w:rPr>
      </w:pPr>
    </w:p>
    <w:p w14:paraId="2011AED1" w14:textId="77777777" w:rsidR="004F0758" w:rsidRPr="000E5855" w:rsidRDefault="004F0758" w:rsidP="004F0758">
      <w:pPr>
        <w:spacing w:before="60" w:after="60" w:line="240" w:lineRule="auto"/>
        <w:jc w:val="both"/>
        <w:rPr>
          <w:sz w:val="16"/>
          <w:szCs w:val="16"/>
        </w:rPr>
      </w:pPr>
      <w:r w:rsidRPr="000E5855">
        <w:rPr>
          <w:sz w:val="16"/>
          <w:szCs w:val="16"/>
        </w:rPr>
        <w:t>* niepotrzebne skreślić</w:t>
      </w:r>
    </w:p>
    <w:p w14:paraId="7261E6C7" w14:textId="04E02448" w:rsidR="00206411" w:rsidRDefault="00206411" w:rsidP="004F0758">
      <w:p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792FDE3B" w14:textId="77777777" w:rsidR="00934365" w:rsidRPr="00206411" w:rsidRDefault="00934365" w:rsidP="004F0758">
      <w:p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2E38DF92" w14:textId="77777777" w:rsidR="00274035" w:rsidRPr="00B47826" w:rsidRDefault="00274035" w:rsidP="00274035">
      <w:pPr>
        <w:spacing w:before="60" w:after="0" w:line="240" w:lineRule="auto"/>
        <w:ind w:left="426" w:hanging="284"/>
        <w:jc w:val="right"/>
        <w:rPr>
          <w:rFonts w:ascii="Calibri" w:eastAsia="Times New Roman" w:hAnsi="Calibri" w:cs="Calibri"/>
          <w:i/>
          <w:szCs w:val="24"/>
          <w:lang w:eastAsia="ar-SA"/>
        </w:rPr>
      </w:pPr>
      <w:r w:rsidRPr="00B47826">
        <w:rPr>
          <w:rFonts w:ascii="Calibri" w:eastAsia="Times New Roman" w:hAnsi="Calibri" w:cs="Calibri"/>
          <w:i/>
          <w:szCs w:val="24"/>
          <w:lang w:eastAsia="ar-SA"/>
        </w:rPr>
        <w:lastRenderedPageBreak/>
        <w:t>Załącznik 2a</w:t>
      </w:r>
    </w:p>
    <w:p w14:paraId="56E5A094" w14:textId="77777777" w:rsidR="00274035" w:rsidRPr="00B47826" w:rsidRDefault="00274035" w:rsidP="00274035">
      <w:pPr>
        <w:spacing w:before="60" w:after="0" w:line="240" w:lineRule="auto"/>
        <w:ind w:left="426" w:hanging="284"/>
        <w:jc w:val="both"/>
        <w:rPr>
          <w:rFonts w:ascii="Calibri" w:eastAsia="Times New Roman" w:hAnsi="Calibri" w:cs="Calibri"/>
          <w:i/>
          <w:szCs w:val="24"/>
          <w:lang w:eastAsia="ar-SA"/>
        </w:rPr>
      </w:pPr>
    </w:p>
    <w:p w14:paraId="424E44FA" w14:textId="77777777" w:rsidR="00274035" w:rsidRPr="00B47826" w:rsidRDefault="00274035" w:rsidP="00274035">
      <w:pPr>
        <w:spacing w:before="60" w:after="0" w:line="240" w:lineRule="auto"/>
        <w:ind w:left="426" w:hanging="284"/>
        <w:jc w:val="both"/>
        <w:rPr>
          <w:rFonts w:ascii="Calibri" w:eastAsia="Times New Roman" w:hAnsi="Calibri" w:cs="Calibri"/>
          <w:i/>
          <w:szCs w:val="24"/>
          <w:lang w:eastAsia="ar-SA"/>
        </w:rPr>
      </w:pPr>
    </w:p>
    <w:p w14:paraId="4FB90449" w14:textId="77777777" w:rsidR="00274035" w:rsidRPr="00B47826" w:rsidRDefault="00274035" w:rsidP="00274035">
      <w:pPr>
        <w:spacing w:before="60" w:after="0" w:line="240" w:lineRule="auto"/>
        <w:ind w:left="426" w:hanging="284"/>
        <w:jc w:val="both"/>
        <w:rPr>
          <w:rFonts w:ascii="Calibri" w:eastAsia="Times New Roman" w:hAnsi="Calibri" w:cs="Calibri"/>
          <w:i/>
          <w:lang w:eastAsia="ar-SA"/>
        </w:rPr>
      </w:pPr>
    </w:p>
    <w:p w14:paraId="07E639B7" w14:textId="77777777" w:rsidR="00274035" w:rsidRPr="00B47826" w:rsidRDefault="00274035" w:rsidP="00274035">
      <w:pPr>
        <w:suppressAutoHyphens/>
        <w:spacing w:after="0" w:line="240" w:lineRule="auto"/>
        <w:jc w:val="center"/>
        <w:rPr>
          <w:rFonts w:ascii="Calibri" w:eastAsia="Times New Roman" w:hAnsi="Calibri" w:cs="Calibri"/>
          <w:b/>
          <w:lang w:eastAsia="ar-SA"/>
        </w:rPr>
      </w:pPr>
      <w:r w:rsidRPr="00B47826">
        <w:rPr>
          <w:rFonts w:ascii="Calibri" w:eastAsia="Times New Roman" w:hAnsi="Calibri" w:cs="Calibri"/>
          <w:b/>
          <w:lang w:eastAsia="ar-SA"/>
        </w:rPr>
        <w:t>Formularz cenowy</w:t>
      </w:r>
    </w:p>
    <w:p w14:paraId="2640E91D" w14:textId="77777777" w:rsidR="00274035" w:rsidRPr="00B47826" w:rsidRDefault="00274035" w:rsidP="00274035">
      <w:pPr>
        <w:autoSpaceDE w:val="0"/>
        <w:autoSpaceDN w:val="0"/>
        <w:adjustRightInd w:val="0"/>
        <w:spacing w:after="0" w:line="276" w:lineRule="auto"/>
        <w:jc w:val="center"/>
        <w:rPr>
          <w:rFonts w:ascii="Calibri" w:eastAsia="Times New Roman" w:hAnsi="Calibri" w:cs="Calibri"/>
          <w:color w:val="000000"/>
          <w:lang w:eastAsia="pl-PL"/>
        </w:rPr>
      </w:pPr>
      <w:r w:rsidRPr="00B47826">
        <w:rPr>
          <w:rFonts w:ascii="Calibri" w:eastAsia="Times New Roman" w:hAnsi="Calibri" w:cs="Calibri"/>
          <w:b/>
          <w:bCs/>
          <w:color w:val="000000"/>
          <w:lang w:eastAsia="pl-PL"/>
        </w:rPr>
        <w:t>„</w:t>
      </w:r>
      <w:r w:rsidRPr="00B47826">
        <w:rPr>
          <w:rFonts w:ascii="Calibri" w:eastAsia="Times New Roman" w:hAnsi="Calibri" w:cs="Calibri"/>
          <w:b/>
          <w:bCs/>
          <w:i/>
          <w:iCs/>
          <w:color w:val="000000"/>
          <w:lang w:eastAsia="pl-PL"/>
        </w:rPr>
        <w:t>Zagospodarowanie odpadów z mechanicznej obróbki o kodzie 19 12 12”</w:t>
      </w:r>
    </w:p>
    <w:p w14:paraId="233BC9E4" w14:textId="38786B4D" w:rsidR="00274035" w:rsidRPr="00B47826" w:rsidRDefault="00274035" w:rsidP="00274035">
      <w:pPr>
        <w:autoSpaceDE w:val="0"/>
        <w:autoSpaceDN w:val="0"/>
        <w:adjustRightInd w:val="0"/>
        <w:spacing w:after="0" w:line="276" w:lineRule="auto"/>
        <w:jc w:val="center"/>
        <w:rPr>
          <w:rFonts w:ascii="Calibri" w:eastAsia="Times New Roman" w:hAnsi="Calibri" w:cs="Calibri"/>
          <w:b/>
          <w:bCs/>
          <w:color w:val="000000"/>
          <w:lang w:eastAsia="pl-PL"/>
        </w:rPr>
      </w:pPr>
      <w:r w:rsidRPr="00B47826">
        <w:rPr>
          <w:rFonts w:ascii="Calibri" w:eastAsia="Times New Roman" w:hAnsi="Calibri" w:cs="Calibri"/>
          <w:b/>
          <w:bCs/>
          <w:color w:val="000000"/>
          <w:lang w:eastAsia="pl-PL"/>
        </w:rPr>
        <w:t>MKUO ProNatura ZP/NO/</w:t>
      </w:r>
      <w:r w:rsidR="00934365">
        <w:rPr>
          <w:rFonts w:ascii="Calibri" w:eastAsia="Times New Roman" w:hAnsi="Calibri" w:cs="Calibri"/>
          <w:b/>
          <w:bCs/>
          <w:color w:val="000000"/>
          <w:lang w:eastAsia="pl-PL"/>
        </w:rPr>
        <w:t>32</w:t>
      </w:r>
      <w:r w:rsidRPr="00B47826">
        <w:rPr>
          <w:rFonts w:ascii="Calibri" w:eastAsia="Times New Roman" w:hAnsi="Calibri" w:cs="Calibri"/>
          <w:b/>
          <w:bCs/>
          <w:color w:val="000000"/>
          <w:lang w:eastAsia="pl-PL"/>
        </w:rPr>
        <w:t>/2</w:t>
      </w:r>
      <w:r w:rsidR="005072AF">
        <w:rPr>
          <w:rFonts w:ascii="Calibri" w:eastAsia="Times New Roman" w:hAnsi="Calibri" w:cs="Calibri"/>
          <w:b/>
          <w:bCs/>
          <w:color w:val="000000"/>
          <w:lang w:eastAsia="pl-PL"/>
        </w:rPr>
        <w:t>3</w:t>
      </w:r>
    </w:p>
    <w:p w14:paraId="47BCE6D3" w14:textId="77777777" w:rsidR="00274035" w:rsidRPr="00B47826" w:rsidRDefault="00274035" w:rsidP="00274035">
      <w:pPr>
        <w:suppressAutoHyphens/>
        <w:spacing w:after="0" w:line="240" w:lineRule="auto"/>
        <w:jc w:val="center"/>
        <w:rPr>
          <w:rFonts w:ascii="Calibri" w:eastAsia="Times New Roman" w:hAnsi="Calibri" w:cs="Calibri"/>
          <w:b/>
          <w:lang w:eastAsia="ar-SA"/>
        </w:rPr>
      </w:pPr>
    </w:p>
    <w:p w14:paraId="34F012EE" w14:textId="77777777" w:rsidR="00274035" w:rsidRPr="00B47826" w:rsidRDefault="00274035" w:rsidP="00274035">
      <w:pPr>
        <w:suppressAutoHyphens/>
        <w:spacing w:after="0" w:line="240" w:lineRule="auto"/>
        <w:jc w:val="center"/>
        <w:rPr>
          <w:rFonts w:ascii="Calibri" w:eastAsia="Times New Roman" w:hAnsi="Calibri" w:cs="Calibri"/>
          <w:b/>
          <w:iCs/>
          <w:lang w:eastAsia="ar-SA"/>
        </w:rPr>
      </w:pPr>
    </w:p>
    <w:p w14:paraId="79130BF9" w14:textId="77777777" w:rsidR="00274035" w:rsidRPr="00B47826" w:rsidRDefault="00274035" w:rsidP="00274035">
      <w:pPr>
        <w:suppressAutoHyphens/>
        <w:spacing w:after="0" w:line="240" w:lineRule="auto"/>
        <w:jc w:val="both"/>
        <w:rPr>
          <w:rFonts w:ascii="Calibri" w:eastAsia="Arial" w:hAnsi="Calibri" w:cs="Calibri"/>
          <w:iCs/>
          <w:lang w:eastAsia="ar-SA"/>
        </w:rPr>
      </w:pPr>
    </w:p>
    <w:p w14:paraId="6ABF55A7" w14:textId="77777777" w:rsidR="00274035" w:rsidRPr="00B47826" w:rsidRDefault="00274035" w:rsidP="00274035">
      <w:pPr>
        <w:suppressAutoHyphens/>
        <w:spacing w:after="0" w:line="240" w:lineRule="auto"/>
        <w:jc w:val="both"/>
        <w:rPr>
          <w:rFonts w:ascii="Calibri" w:eastAsia="Arial" w:hAnsi="Calibri" w:cs="Calibri"/>
          <w:iCs/>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2"/>
        <w:gridCol w:w="1946"/>
        <w:gridCol w:w="1388"/>
        <w:gridCol w:w="1886"/>
        <w:gridCol w:w="1549"/>
      </w:tblGrid>
      <w:tr w:rsidR="00274035" w:rsidRPr="00B47826" w14:paraId="7AB15C59" w14:textId="77777777" w:rsidTr="007664E5">
        <w:tc>
          <w:tcPr>
            <w:tcW w:w="2376" w:type="dxa"/>
            <w:shd w:val="clear" w:color="auto" w:fill="auto"/>
            <w:vAlign w:val="center"/>
          </w:tcPr>
          <w:p w14:paraId="4945CDCC"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Ilość odpadów</w:t>
            </w:r>
          </w:p>
        </w:tc>
        <w:tc>
          <w:tcPr>
            <w:tcW w:w="1985" w:type="dxa"/>
            <w:shd w:val="clear" w:color="auto" w:fill="auto"/>
            <w:vAlign w:val="center"/>
          </w:tcPr>
          <w:p w14:paraId="6C904C03" w14:textId="0F3BCF13" w:rsidR="00274035" w:rsidRPr="00B47826" w:rsidRDefault="00274035" w:rsidP="00946AE2">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Cena jednostkowa netto / 1 Mg</w:t>
            </w:r>
          </w:p>
        </w:tc>
        <w:tc>
          <w:tcPr>
            <w:tcW w:w="1417" w:type="dxa"/>
            <w:shd w:val="clear" w:color="auto" w:fill="auto"/>
            <w:vAlign w:val="center"/>
          </w:tcPr>
          <w:p w14:paraId="76C0F464"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Stawka podatku VAT</w:t>
            </w:r>
          </w:p>
        </w:tc>
        <w:tc>
          <w:tcPr>
            <w:tcW w:w="1921" w:type="dxa"/>
            <w:shd w:val="clear" w:color="auto" w:fill="auto"/>
            <w:vAlign w:val="center"/>
          </w:tcPr>
          <w:p w14:paraId="636C9058"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Cena jednostkowa brutto / 1 Mg</w:t>
            </w:r>
          </w:p>
        </w:tc>
        <w:tc>
          <w:tcPr>
            <w:tcW w:w="1588" w:type="dxa"/>
            <w:shd w:val="clear" w:color="auto" w:fill="auto"/>
            <w:vAlign w:val="center"/>
          </w:tcPr>
          <w:p w14:paraId="56EA6F16"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Wartość brutto</w:t>
            </w:r>
          </w:p>
          <w:p w14:paraId="7AB48724" w14:textId="77777777" w:rsidR="00274035" w:rsidRPr="00B47826" w:rsidRDefault="00274035" w:rsidP="007664E5">
            <w:pPr>
              <w:suppressAutoHyphens/>
              <w:spacing w:after="0" w:line="240" w:lineRule="auto"/>
              <w:jc w:val="center"/>
              <w:rPr>
                <w:rFonts w:ascii="Calibri" w:eastAsia="Arial" w:hAnsi="Calibri" w:cs="Calibri"/>
                <w:iCs/>
                <w:sz w:val="20"/>
                <w:szCs w:val="20"/>
                <w:lang w:eastAsia="ar-SA"/>
              </w:rPr>
            </w:pPr>
            <w:r w:rsidRPr="00B47826">
              <w:rPr>
                <w:rFonts w:ascii="Calibri" w:eastAsia="Arial" w:hAnsi="Calibri" w:cs="Calibri"/>
                <w:iCs/>
                <w:sz w:val="20"/>
                <w:szCs w:val="20"/>
                <w:lang w:eastAsia="ar-SA"/>
              </w:rPr>
              <w:t>(kol. 1 x kol. 4)</w:t>
            </w:r>
          </w:p>
        </w:tc>
      </w:tr>
      <w:tr w:rsidR="00274035" w:rsidRPr="00B47826" w14:paraId="5B5639BD" w14:textId="77777777" w:rsidTr="007664E5">
        <w:tc>
          <w:tcPr>
            <w:tcW w:w="2376" w:type="dxa"/>
            <w:shd w:val="clear" w:color="auto" w:fill="auto"/>
          </w:tcPr>
          <w:p w14:paraId="0130AE4F"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1</w:t>
            </w:r>
          </w:p>
        </w:tc>
        <w:tc>
          <w:tcPr>
            <w:tcW w:w="1985" w:type="dxa"/>
            <w:shd w:val="clear" w:color="auto" w:fill="auto"/>
          </w:tcPr>
          <w:p w14:paraId="439BB66F"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2</w:t>
            </w:r>
          </w:p>
        </w:tc>
        <w:tc>
          <w:tcPr>
            <w:tcW w:w="1417" w:type="dxa"/>
            <w:shd w:val="clear" w:color="auto" w:fill="auto"/>
          </w:tcPr>
          <w:p w14:paraId="47B2A0D5"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3</w:t>
            </w:r>
          </w:p>
        </w:tc>
        <w:tc>
          <w:tcPr>
            <w:tcW w:w="1921" w:type="dxa"/>
            <w:shd w:val="clear" w:color="auto" w:fill="auto"/>
          </w:tcPr>
          <w:p w14:paraId="2AD0EEE3"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4</w:t>
            </w:r>
          </w:p>
        </w:tc>
        <w:tc>
          <w:tcPr>
            <w:tcW w:w="1588" w:type="dxa"/>
            <w:shd w:val="clear" w:color="auto" w:fill="auto"/>
          </w:tcPr>
          <w:p w14:paraId="2C693656" w14:textId="77777777" w:rsidR="00274035" w:rsidRPr="00B47826" w:rsidRDefault="00274035" w:rsidP="007664E5">
            <w:pPr>
              <w:suppressAutoHyphens/>
              <w:spacing w:after="0" w:line="240" w:lineRule="auto"/>
              <w:jc w:val="center"/>
              <w:rPr>
                <w:rFonts w:ascii="Calibri" w:eastAsia="Arial" w:hAnsi="Calibri" w:cs="Calibri"/>
                <w:iCs/>
                <w:szCs w:val="24"/>
                <w:lang w:eastAsia="ar-SA"/>
              </w:rPr>
            </w:pPr>
            <w:r w:rsidRPr="00B47826">
              <w:rPr>
                <w:rFonts w:ascii="Calibri" w:eastAsia="Arial" w:hAnsi="Calibri" w:cs="Calibri"/>
                <w:iCs/>
                <w:szCs w:val="24"/>
                <w:lang w:eastAsia="ar-SA"/>
              </w:rPr>
              <w:t>5</w:t>
            </w:r>
          </w:p>
        </w:tc>
      </w:tr>
      <w:tr w:rsidR="00274035" w:rsidRPr="00B47826" w14:paraId="1EA627F8" w14:textId="77777777" w:rsidTr="007664E5">
        <w:tc>
          <w:tcPr>
            <w:tcW w:w="2376" w:type="dxa"/>
            <w:shd w:val="clear" w:color="auto" w:fill="auto"/>
            <w:vAlign w:val="center"/>
          </w:tcPr>
          <w:p w14:paraId="15F1DFDB" w14:textId="77777777" w:rsidR="00274035" w:rsidRPr="00B47826" w:rsidRDefault="00274035" w:rsidP="007664E5">
            <w:pPr>
              <w:suppressAutoHyphens/>
              <w:spacing w:after="0" w:line="240" w:lineRule="auto"/>
              <w:rPr>
                <w:rFonts w:ascii="Calibri" w:eastAsia="Arial" w:hAnsi="Calibri" w:cs="Calibri"/>
                <w:iCs/>
                <w:szCs w:val="24"/>
                <w:lang w:eastAsia="ar-SA"/>
              </w:rPr>
            </w:pPr>
          </w:p>
          <w:p w14:paraId="7B258004" w14:textId="08D58E1C" w:rsidR="00274035" w:rsidRPr="00B47826" w:rsidRDefault="005072AF" w:rsidP="007664E5">
            <w:pPr>
              <w:suppressAutoHyphens/>
              <w:spacing w:after="0" w:line="240" w:lineRule="auto"/>
              <w:jc w:val="center"/>
              <w:rPr>
                <w:rFonts w:ascii="Calibri" w:eastAsia="Arial" w:hAnsi="Calibri" w:cs="Calibri"/>
                <w:iCs/>
                <w:szCs w:val="24"/>
                <w:lang w:eastAsia="ar-SA"/>
              </w:rPr>
            </w:pPr>
            <w:r>
              <w:rPr>
                <w:rFonts w:ascii="Calibri" w:eastAsia="Arial" w:hAnsi="Calibri" w:cs="Calibri"/>
                <w:iCs/>
                <w:szCs w:val="24"/>
                <w:lang w:eastAsia="ar-SA"/>
              </w:rPr>
              <w:t>6</w:t>
            </w:r>
            <w:r w:rsidRPr="00B47826">
              <w:rPr>
                <w:rFonts w:ascii="Calibri" w:eastAsia="Arial" w:hAnsi="Calibri" w:cs="Calibri"/>
                <w:iCs/>
                <w:szCs w:val="24"/>
                <w:lang w:eastAsia="ar-SA"/>
              </w:rPr>
              <w:t xml:space="preserve"> </w:t>
            </w:r>
            <w:r w:rsidR="00274035" w:rsidRPr="00B47826">
              <w:rPr>
                <w:rFonts w:ascii="Calibri" w:eastAsia="Arial" w:hAnsi="Calibri" w:cs="Calibri"/>
                <w:iCs/>
                <w:szCs w:val="24"/>
                <w:lang w:eastAsia="ar-SA"/>
              </w:rPr>
              <w:t>000 Mg</w:t>
            </w:r>
          </w:p>
          <w:p w14:paraId="68AD00C7" w14:textId="77777777" w:rsidR="00274035" w:rsidRPr="00B47826" w:rsidRDefault="00274035" w:rsidP="007664E5">
            <w:pPr>
              <w:suppressAutoHyphens/>
              <w:spacing w:after="0" w:line="240" w:lineRule="auto"/>
              <w:ind w:left="2700"/>
              <w:jc w:val="center"/>
              <w:rPr>
                <w:rFonts w:ascii="Calibri" w:eastAsia="Arial" w:hAnsi="Calibri" w:cs="Calibri"/>
                <w:iCs/>
                <w:szCs w:val="24"/>
                <w:lang w:eastAsia="ar-SA"/>
              </w:rPr>
            </w:pPr>
          </w:p>
        </w:tc>
        <w:tc>
          <w:tcPr>
            <w:tcW w:w="1985" w:type="dxa"/>
            <w:shd w:val="clear" w:color="auto" w:fill="auto"/>
          </w:tcPr>
          <w:p w14:paraId="5003BEB7" w14:textId="77777777" w:rsidR="00274035" w:rsidRPr="00B47826" w:rsidRDefault="00274035" w:rsidP="007664E5">
            <w:pPr>
              <w:suppressAutoHyphens/>
              <w:spacing w:after="0" w:line="240" w:lineRule="auto"/>
              <w:jc w:val="both"/>
              <w:rPr>
                <w:rFonts w:ascii="Calibri" w:eastAsia="Arial" w:hAnsi="Calibri" w:cs="Calibri"/>
                <w:iCs/>
                <w:szCs w:val="24"/>
                <w:lang w:eastAsia="ar-SA"/>
              </w:rPr>
            </w:pPr>
          </w:p>
        </w:tc>
        <w:tc>
          <w:tcPr>
            <w:tcW w:w="1417" w:type="dxa"/>
            <w:shd w:val="clear" w:color="auto" w:fill="auto"/>
          </w:tcPr>
          <w:p w14:paraId="3AB845F4" w14:textId="77777777" w:rsidR="00274035" w:rsidRPr="00B47826" w:rsidRDefault="00274035" w:rsidP="007664E5">
            <w:pPr>
              <w:suppressAutoHyphens/>
              <w:spacing w:after="0" w:line="240" w:lineRule="auto"/>
              <w:jc w:val="both"/>
              <w:rPr>
                <w:rFonts w:ascii="Calibri" w:eastAsia="Arial" w:hAnsi="Calibri" w:cs="Calibri"/>
                <w:iCs/>
                <w:szCs w:val="24"/>
                <w:lang w:eastAsia="ar-SA"/>
              </w:rPr>
            </w:pPr>
          </w:p>
        </w:tc>
        <w:tc>
          <w:tcPr>
            <w:tcW w:w="1921" w:type="dxa"/>
            <w:shd w:val="clear" w:color="auto" w:fill="auto"/>
          </w:tcPr>
          <w:p w14:paraId="4A606274" w14:textId="77777777" w:rsidR="00274035" w:rsidRPr="00B47826" w:rsidRDefault="00274035" w:rsidP="007664E5">
            <w:pPr>
              <w:suppressAutoHyphens/>
              <w:spacing w:after="0" w:line="240" w:lineRule="auto"/>
              <w:jc w:val="both"/>
              <w:rPr>
                <w:rFonts w:ascii="Calibri" w:eastAsia="Arial" w:hAnsi="Calibri" w:cs="Calibri"/>
                <w:iCs/>
                <w:szCs w:val="24"/>
                <w:lang w:eastAsia="ar-SA"/>
              </w:rPr>
            </w:pPr>
          </w:p>
        </w:tc>
        <w:tc>
          <w:tcPr>
            <w:tcW w:w="1588" w:type="dxa"/>
            <w:shd w:val="clear" w:color="auto" w:fill="auto"/>
          </w:tcPr>
          <w:p w14:paraId="6EADDA8C" w14:textId="77777777" w:rsidR="00274035" w:rsidRPr="00B47826" w:rsidRDefault="00274035" w:rsidP="007664E5">
            <w:pPr>
              <w:suppressAutoHyphens/>
              <w:spacing w:after="0" w:line="240" w:lineRule="auto"/>
              <w:jc w:val="both"/>
              <w:rPr>
                <w:rFonts w:ascii="Calibri" w:eastAsia="Arial" w:hAnsi="Calibri" w:cs="Calibri"/>
                <w:iCs/>
                <w:szCs w:val="24"/>
                <w:lang w:eastAsia="ar-SA"/>
              </w:rPr>
            </w:pPr>
          </w:p>
        </w:tc>
      </w:tr>
      <w:tr w:rsidR="00274035" w:rsidRPr="00B47826" w14:paraId="42A27E8C" w14:textId="77777777" w:rsidTr="007664E5">
        <w:tc>
          <w:tcPr>
            <w:tcW w:w="7699" w:type="dxa"/>
            <w:gridSpan w:val="4"/>
            <w:shd w:val="clear" w:color="auto" w:fill="auto"/>
            <w:vAlign w:val="bottom"/>
          </w:tcPr>
          <w:p w14:paraId="6758195A" w14:textId="77777777" w:rsidR="00274035" w:rsidRPr="00B47826" w:rsidRDefault="00274035" w:rsidP="007664E5">
            <w:pPr>
              <w:suppressAutoHyphens/>
              <w:spacing w:after="0" w:line="240" w:lineRule="auto"/>
              <w:jc w:val="right"/>
              <w:rPr>
                <w:rFonts w:ascii="Calibri" w:eastAsia="Arial" w:hAnsi="Calibri" w:cs="Calibri"/>
                <w:b/>
                <w:bCs/>
                <w:iCs/>
                <w:szCs w:val="24"/>
                <w:lang w:eastAsia="ar-SA"/>
              </w:rPr>
            </w:pPr>
          </w:p>
          <w:p w14:paraId="39D17DBE" w14:textId="77777777" w:rsidR="00274035" w:rsidRPr="00B47826" w:rsidRDefault="00274035" w:rsidP="007664E5">
            <w:pPr>
              <w:suppressAutoHyphens/>
              <w:spacing w:after="0" w:line="240" w:lineRule="auto"/>
              <w:jc w:val="right"/>
              <w:rPr>
                <w:rFonts w:ascii="Calibri" w:eastAsia="Arial" w:hAnsi="Calibri" w:cs="Calibri"/>
                <w:b/>
                <w:bCs/>
                <w:iCs/>
                <w:szCs w:val="24"/>
                <w:lang w:eastAsia="ar-SA"/>
              </w:rPr>
            </w:pPr>
          </w:p>
          <w:p w14:paraId="34D1B904" w14:textId="77777777" w:rsidR="00274035" w:rsidRPr="00B47826" w:rsidRDefault="00274035" w:rsidP="007664E5">
            <w:pPr>
              <w:suppressAutoHyphens/>
              <w:spacing w:after="0" w:line="240" w:lineRule="auto"/>
              <w:jc w:val="right"/>
              <w:rPr>
                <w:rFonts w:ascii="Calibri" w:eastAsia="Arial" w:hAnsi="Calibri" w:cs="Calibri"/>
                <w:b/>
                <w:bCs/>
                <w:iCs/>
                <w:szCs w:val="24"/>
                <w:lang w:eastAsia="ar-SA"/>
              </w:rPr>
            </w:pPr>
            <w:r w:rsidRPr="00B47826">
              <w:rPr>
                <w:rFonts w:ascii="Calibri" w:eastAsia="Arial" w:hAnsi="Calibri" w:cs="Calibri"/>
                <w:b/>
                <w:bCs/>
                <w:iCs/>
                <w:szCs w:val="24"/>
                <w:lang w:eastAsia="ar-SA"/>
              </w:rPr>
              <w:t>RAZEM</w:t>
            </w:r>
          </w:p>
        </w:tc>
        <w:tc>
          <w:tcPr>
            <w:tcW w:w="1588" w:type="dxa"/>
            <w:shd w:val="clear" w:color="auto" w:fill="auto"/>
          </w:tcPr>
          <w:p w14:paraId="6CB3A3DE" w14:textId="77777777" w:rsidR="00274035" w:rsidRPr="00B47826" w:rsidRDefault="00274035" w:rsidP="007664E5">
            <w:pPr>
              <w:suppressAutoHyphens/>
              <w:spacing w:after="0" w:line="240" w:lineRule="auto"/>
              <w:jc w:val="both"/>
              <w:rPr>
                <w:rFonts w:ascii="Calibri" w:eastAsia="Arial" w:hAnsi="Calibri" w:cs="Calibri"/>
                <w:b/>
                <w:bCs/>
                <w:iCs/>
                <w:szCs w:val="24"/>
                <w:lang w:eastAsia="ar-SA"/>
              </w:rPr>
            </w:pPr>
          </w:p>
        </w:tc>
      </w:tr>
    </w:tbl>
    <w:p w14:paraId="6EDDA749" w14:textId="77777777" w:rsidR="00274035" w:rsidRPr="00B47826" w:rsidRDefault="00274035" w:rsidP="00274035">
      <w:pPr>
        <w:suppressAutoHyphens/>
        <w:spacing w:after="0" w:line="240" w:lineRule="auto"/>
        <w:jc w:val="both"/>
        <w:rPr>
          <w:rFonts w:ascii="Calibri" w:eastAsia="Arial" w:hAnsi="Calibri" w:cs="Calibri"/>
          <w:iCs/>
          <w:szCs w:val="24"/>
          <w:lang w:eastAsia="ar-SA"/>
        </w:rPr>
      </w:pPr>
    </w:p>
    <w:p w14:paraId="486780F9" w14:textId="77777777" w:rsidR="00274035" w:rsidRPr="00206411" w:rsidRDefault="00274035" w:rsidP="00274035">
      <w:p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B47826">
        <w:rPr>
          <w:rFonts w:ascii="Calibri" w:eastAsia="Times New Roman" w:hAnsi="Calibri" w:cs="Calibri"/>
          <w:lang w:eastAsia="ar-SA"/>
        </w:rPr>
        <w:br w:type="page"/>
      </w:r>
    </w:p>
    <w:p w14:paraId="729B203F" w14:textId="750A1537" w:rsidR="004F0758" w:rsidRDefault="004F0758" w:rsidP="008D27C0">
      <w:pPr>
        <w:jc w:val="right"/>
        <w:rPr>
          <w:bCs/>
        </w:rPr>
      </w:pPr>
      <w:r w:rsidRPr="00682660">
        <w:rPr>
          <w:bCs/>
          <w:lang w:val="x-none"/>
        </w:rPr>
        <w:lastRenderedPageBreak/>
        <w:t xml:space="preserve">Załącznik nr </w:t>
      </w:r>
      <w:r>
        <w:rPr>
          <w:bCs/>
        </w:rPr>
        <w:t>3a do SWZ</w:t>
      </w:r>
    </w:p>
    <w:p w14:paraId="443109BF" w14:textId="77777777" w:rsidR="004F0758" w:rsidRDefault="004F0758" w:rsidP="004F0758">
      <w:pPr>
        <w:suppressAutoHyphens/>
        <w:spacing w:after="0" w:line="240" w:lineRule="auto"/>
        <w:ind w:firstLine="567"/>
        <w:jc w:val="right"/>
        <w:rPr>
          <w:bCs/>
        </w:rPr>
      </w:pPr>
    </w:p>
    <w:p w14:paraId="284FBDC7" w14:textId="77777777" w:rsidR="004F0758" w:rsidRPr="00742AF2" w:rsidRDefault="004F0758" w:rsidP="004F0758">
      <w:pPr>
        <w:suppressAutoHyphens/>
        <w:spacing w:after="0" w:line="240" w:lineRule="auto"/>
        <w:rPr>
          <w:b/>
          <w:u w:val="single"/>
        </w:rPr>
      </w:pPr>
      <w:r w:rsidRPr="00742AF2">
        <w:rPr>
          <w:b/>
          <w:u w:val="single"/>
        </w:rPr>
        <w:t>Dane Wykonawcy:</w:t>
      </w:r>
    </w:p>
    <w:p w14:paraId="16304985" w14:textId="77777777" w:rsidR="004F0758" w:rsidRPr="00A714F1" w:rsidRDefault="004F0758" w:rsidP="004F0758">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55813F11" w14:textId="77777777" w:rsidR="004F0758" w:rsidRPr="00742AF2" w:rsidRDefault="004F0758" w:rsidP="004F0758">
      <w:pPr>
        <w:suppressAutoHyphens/>
        <w:spacing w:after="0" w:line="276" w:lineRule="auto"/>
        <w:rPr>
          <w:lang w:val="de-DE"/>
        </w:rPr>
      </w:pPr>
      <w:r w:rsidRPr="00742AF2">
        <w:t xml:space="preserve">Siedziba i adres:  </w:t>
      </w:r>
      <w:r w:rsidRPr="00A714F1">
        <w:rPr>
          <w:rFonts w:cs="Calibri"/>
        </w:rPr>
        <w:t>....................................................................................................</w:t>
      </w:r>
    </w:p>
    <w:p w14:paraId="5A5D6184" w14:textId="77777777" w:rsidR="004F0758" w:rsidRPr="00742AF2" w:rsidRDefault="004F0758" w:rsidP="004F0758">
      <w:pPr>
        <w:suppressAutoHyphens/>
        <w:spacing w:after="0" w:line="276" w:lineRule="auto"/>
        <w:rPr>
          <w:lang w:val="de-DE"/>
        </w:rPr>
      </w:pPr>
      <w:r w:rsidRPr="00742AF2">
        <w:rPr>
          <w:lang w:val="de-DE"/>
        </w:rPr>
        <w:t xml:space="preserve">Numer telefonu: ……………………………     </w:t>
      </w:r>
    </w:p>
    <w:p w14:paraId="4B72E5D6" w14:textId="77777777" w:rsidR="004F0758" w:rsidRPr="00742AF2" w:rsidRDefault="004F0758" w:rsidP="004F0758">
      <w:pPr>
        <w:suppressAutoHyphens/>
        <w:spacing w:after="0" w:line="276" w:lineRule="auto"/>
        <w:rPr>
          <w:lang w:val="de-DE"/>
        </w:rPr>
      </w:pPr>
      <w:r w:rsidRPr="00742AF2">
        <w:rPr>
          <w:lang w:val="de-DE"/>
        </w:rPr>
        <w:t>Numer REGON ………………………………  Numer NIP …………………………......................</w:t>
      </w:r>
    </w:p>
    <w:p w14:paraId="11E81744" w14:textId="77777777" w:rsidR="004F0758" w:rsidRPr="00742AF2" w:rsidRDefault="004F0758" w:rsidP="004F0758">
      <w:pPr>
        <w:suppressAutoHyphens/>
        <w:spacing w:after="0" w:line="276" w:lineRule="auto"/>
        <w:rPr>
          <w:lang w:val="de-DE"/>
        </w:rPr>
      </w:pPr>
      <w:r w:rsidRPr="00742AF2">
        <w:rPr>
          <w:lang w:val="de-DE"/>
        </w:rPr>
        <w:t>Adres poczty elektronicznej …………………………………………………………………………….</w:t>
      </w:r>
    </w:p>
    <w:p w14:paraId="0FD13AFC" w14:textId="77777777" w:rsidR="004F0758" w:rsidRPr="00742AF2" w:rsidRDefault="004F0758" w:rsidP="004F0758">
      <w:pPr>
        <w:suppressAutoHyphens/>
        <w:spacing w:after="0" w:line="276" w:lineRule="auto"/>
        <w:rPr>
          <w:lang w:val="de-DE"/>
        </w:rPr>
      </w:pPr>
      <w:r w:rsidRPr="00742AF2">
        <w:rPr>
          <w:lang w:val="de-DE"/>
        </w:rPr>
        <w:t>Nr rachunku bankowego  ……………………………………………………………………………….…</w:t>
      </w:r>
    </w:p>
    <w:p w14:paraId="68D0A09F" w14:textId="77777777" w:rsidR="004F0758" w:rsidRPr="005778C2" w:rsidRDefault="004F0758" w:rsidP="004F0758">
      <w:pPr>
        <w:suppressAutoHyphens/>
        <w:spacing w:after="0" w:line="240" w:lineRule="auto"/>
        <w:jc w:val="center"/>
        <w:rPr>
          <w:b/>
          <w:lang w:val="de-DE"/>
        </w:rPr>
      </w:pPr>
    </w:p>
    <w:p w14:paraId="26AEF41E" w14:textId="77777777" w:rsidR="004F0758" w:rsidRPr="005778C2" w:rsidRDefault="004F0758" w:rsidP="004F0758">
      <w:pPr>
        <w:suppressAutoHyphens/>
        <w:spacing w:after="0" w:line="240" w:lineRule="auto"/>
        <w:ind w:firstLine="567"/>
        <w:jc w:val="right"/>
      </w:pPr>
    </w:p>
    <w:p w14:paraId="20D7DC25" w14:textId="77777777" w:rsidR="004F0758" w:rsidRPr="005778C2" w:rsidRDefault="004F0758" w:rsidP="004F0758">
      <w:pPr>
        <w:suppressAutoHyphens/>
        <w:spacing w:after="0" w:line="240" w:lineRule="auto"/>
        <w:ind w:firstLine="567"/>
        <w:jc w:val="both"/>
      </w:pPr>
    </w:p>
    <w:p w14:paraId="14254897" w14:textId="77777777" w:rsidR="004F0758" w:rsidRPr="00682660" w:rsidRDefault="004F0758" w:rsidP="004F0758">
      <w:pPr>
        <w:suppressAutoHyphens/>
        <w:spacing w:after="150" w:line="360" w:lineRule="auto"/>
        <w:jc w:val="center"/>
        <w:rPr>
          <w:rFonts w:cs="Calibri"/>
          <w:b/>
        </w:rPr>
      </w:pPr>
      <w:r w:rsidRPr="00682660">
        <w:rPr>
          <w:rFonts w:cs="Calibri"/>
          <w:b/>
        </w:rPr>
        <w:t>O Ś W I A D C Z E N I E</w:t>
      </w:r>
    </w:p>
    <w:p w14:paraId="755E97D4" w14:textId="77777777" w:rsidR="004F0758" w:rsidRPr="00903527" w:rsidRDefault="004F0758" w:rsidP="004F0758">
      <w:pPr>
        <w:spacing w:beforeLines="60" w:before="144" w:after="0" w:line="240" w:lineRule="auto"/>
        <w:rPr>
          <w:rFonts w:cs="Calibri"/>
          <w:b/>
        </w:rPr>
      </w:pPr>
    </w:p>
    <w:p w14:paraId="48F38B17" w14:textId="77777777" w:rsidR="004F0758" w:rsidRPr="00903527" w:rsidRDefault="004F0758" w:rsidP="004F0758">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14:paraId="422BBA90" w14:textId="77777777" w:rsidR="004F0758" w:rsidRPr="00903527" w:rsidRDefault="004F0758" w:rsidP="004F0758">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22A0EB8C" w14:textId="77777777" w:rsidR="004F0758" w:rsidRPr="00903527" w:rsidRDefault="004F0758" w:rsidP="004F0758">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14:paraId="12792D68" w14:textId="77777777" w:rsidR="004F0758" w:rsidRPr="00903527" w:rsidRDefault="004F0758" w:rsidP="004F0758">
      <w:pPr>
        <w:suppressAutoHyphens/>
        <w:spacing w:after="0" w:line="276" w:lineRule="auto"/>
        <w:jc w:val="center"/>
        <w:rPr>
          <w:rFonts w:cs="Calibri"/>
        </w:rPr>
      </w:pPr>
    </w:p>
    <w:p w14:paraId="4DCFB690" w14:textId="77777777" w:rsidR="004F0758" w:rsidRPr="00903527" w:rsidRDefault="004F0758" w:rsidP="004F0758">
      <w:pPr>
        <w:suppressAutoHyphens/>
        <w:spacing w:after="0" w:line="276" w:lineRule="auto"/>
        <w:rPr>
          <w:rFonts w:cs="Calibri"/>
        </w:rPr>
      </w:pPr>
    </w:p>
    <w:p w14:paraId="349B8C9A" w14:textId="02A75D19" w:rsidR="004F0758" w:rsidRPr="003F5BAE" w:rsidRDefault="004F0758" w:rsidP="004F0758">
      <w:pPr>
        <w:autoSpaceDE w:val="0"/>
        <w:autoSpaceDN w:val="0"/>
        <w:adjustRightInd w:val="0"/>
        <w:spacing w:after="0" w:line="276" w:lineRule="auto"/>
        <w:jc w:val="both"/>
        <w:rPr>
          <w:rFonts w:ascii="Calibri" w:hAnsi="Calibri"/>
          <w:b/>
        </w:rPr>
      </w:pPr>
      <w:r w:rsidRPr="003F5BAE">
        <w:rPr>
          <w:rFonts w:cs="Calibri"/>
        </w:rPr>
        <w:t xml:space="preserve">Na potrzeby postępowania o udzielenie zamówienia publicznego pn. </w:t>
      </w:r>
      <w:r w:rsidRPr="003F5BAE">
        <w:t>„</w:t>
      </w:r>
      <w:r w:rsidR="008D27C0" w:rsidRPr="008D27C0">
        <w:rPr>
          <w:b/>
        </w:rPr>
        <w:t>Zagospodarowanie odpadów z mechanicznej obróbki o kodzie 19 12 12</w:t>
      </w:r>
      <w:r w:rsidRPr="003F5BAE">
        <w:rPr>
          <w:b/>
        </w:rPr>
        <w:t xml:space="preserve">” </w:t>
      </w:r>
      <w:r w:rsidRPr="003F5BAE">
        <w:rPr>
          <w:rFonts w:ascii="Calibri" w:hAnsi="Calibri" w:cs="Calibri"/>
          <w:b/>
        </w:rPr>
        <w:t>Nr referencyjny</w:t>
      </w:r>
      <w:r w:rsidRPr="005778C2">
        <w:rPr>
          <w:rFonts w:ascii="Calibri" w:hAnsi="Calibri"/>
          <w:b/>
        </w:rPr>
        <w:t xml:space="preserve"> MKUO ProNatura ZP/NO/</w:t>
      </w:r>
      <w:r w:rsidR="00FE3326">
        <w:rPr>
          <w:rFonts w:ascii="Calibri" w:hAnsi="Calibri" w:cs="Calibri"/>
          <w:b/>
        </w:rPr>
        <w:t>32</w:t>
      </w:r>
      <w:r w:rsidRPr="005778C2">
        <w:rPr>
          <w:rFonts w:ascii="Calibri" w:hAnsi="Calibri"/>
          <w:b/>
        </w:rPr>
        <w:t>/2</w:t>
      </w:r>
      <w:r w:rsidR="005072AF">
        <w:rPr>
          <w:rFonts w:ascii="Calibri" w:hAnsi="Calibri"/>
          <w:b/>
        </w:rPr>
        <w:t>3</w:t>
      </w:r>
    </w:p>
    <w:p w14:paraId="4E6DC510" w14:textId="77777777" w:rsidR="004F0758" w:rsidRPr="005778C2" w:rsidRDefault="004F0758" w:rsidP="004F0758">
      <w:pPr>
        <w:suppressAutoHyphens/>
        <w:spacing w:after="0" w:line="276" w:lineRule="auto"/>
        <w:jc w:val="both"/>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642DDDD6" w14:textId="77777777" w:rsidR="004F0758" w:rsidRPr="00903527" w:rsidRDefault="004F0758" w:rsidP="004F0758">
      <w:pPr>
        <w:shd w:val="clear" w:color="auto" w:fill="BFBFBF"/>
        <w:spacing w:beforeLines="60" w:before="144" w:after="0" w:line="240" w:lineRule="auto"/>
        <w:rPr>
          <w:rFonts w:cs="Calibri"/>
          <w:b/>
        </w:rPr>
      </w:pPr>
      <w:r w:rsidRPr="00903527">
        <w:rPr>
          <w:rFonts w:cs="Calibri"/>
          <w:b/>
        </w:rPr>
        <w:t>OŚWIADCZENIA DOTYCZĄCE WYKONAWCY:</w:t>
      </w:r>
    </w:p>
    <w:p w14:paraId="4EA45194" w14:textId="77777777" w:rsidR="004F0758" w:rsidRPr="005778C2" w:rsidRDefault="004F0758">
      <w:pPr>
        <w:pStyle w:val="Akapitzlist"/>
        <w:numPr>
          <w:ilvl w:val="0"/>
          <w:numId w:val="122"/>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podlegam wykluczeniu z postępowania na podstawie </w:t>
      </w:r>
      <w:r w:rsidRPr="005778C2">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2"/>
      </w:r>
    </w:p>
    <w:p w14:paraId="10DA77C1" w14:textId="77777777" w:rsidR="004F0758" w:rsidRPr="005778C2" w:rsidRDefault="004F0758">
      <w:pPr>
        <w:pStyle w:val="NormalnyWeb"/>
        <w:numPr>
          <w:ilvl w:val="0"/>
          <w:numId w:val="122"/>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lastRenderedPageBreak/>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3"/>
      </w:r>
    </w:p>
    <w:p w14:paraId="2830EA8D" w14:textId="77777777" w:rsidR="004F0758" w:rsidRPr="00903527" w:rsidRDefault="004F0758" w:rsidP="004F0758">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14:paraId="77A2E8FA" w14:textId="77777777" w:rsidR="004F0758" w:rsidRPr="00903527" w:rsidRDefault="004F0758" w:rsidP="004F0758">
      <w:pPr>
        <w:spacing w:beforeLines="60" w:before="144" w:after="0" w:line="240" w:lineRule="auto"/>
        <w:jc w:val="both"/>
        <w:rPr>
          <w:rFonts w:cs="Calibri"/>
        </w:rPr>
      </w:pPr>
      <w:bookmarkStart w:id="3" w:name="_Hlk99016800"/>
      <w:r w:rsidRPr="005778C2">
        <w:rPr>
          <w:color w:val="0070C0"/>
        </w:rPr>
        <w:t>[</w:t>
      </w:r>
      <w:r w:rsidRPr="005778C2">
        <w:rPr>
          <w:i/>
          <w:color w:val="0070C0"/>
        </w:rPr>
        <w:t xml:space="preserve">W przypadku więcej niż jednego podmiotu udostępniającego zasoby, na którego zdolnościach </w:t>
      </w:r>
      <w:r>
        <w:rPr>
          <w:rFonts w:cs="Calibri"/>
          <w:i/>
          <w:color w:val="0070C0"/>
        </w:rPr>
        <w:br/>
      </w:r>
      <w:r w:rsidRPr="005778C2">
        <w:rPr>
          <w:i/>
          <w:color w:val="0070C0"/>
        </w:rPr>
        <w:t>lub sytuacji wykonawca polega należy zastosować tyle razy, ile jest to konieczne.</w:t>
      </w:r>
      <w:r w:rsidRPr="005778C2">
        <w:rPr>
          <w:color w:val="0070C0"/>
        </w:rPr>
        <w:t>]</w:t>
      </w:r>
      <w:bookmarkEnd w:id="3"/>
    </w:p>
    <w:p w14:paraId="3FD0C325"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4" w:name="_Hlk99005462"/>
      <w:r w:rsidRPr="00903527">
        <w:rPr>
          <w:rFonts w:cs="Calibri"/>
          <w:i/>
        </w:rPr>
        <w:t xml:space="preserve">(wskazać </w:t>
      </w:r>
      <w:bookmarkEnd w:id="4"/>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5" w:name="_Hlk99014455"/>
      <w:r w:rsidRPr="00903527">
        <w:rPr>
          <w:rFonts w:cs="Calibri"/>
        </w:rPr>
        <w:t>………………………………………………………………………...…………………………………….…</w:t>
      </w:r>
      <w:r w:rsidRPr="00903527">
        <w:rPr>
          <w:rFonts w:cs="Calibri"/>
          <w:i/>
        </w:rPr>
        <w:t xml:space="preserve"> </w:t>
      </w:r>
      <w:bookmarkEnd w:id="5"/>
      <w:r w:rsidRPr="00903527">
        <w:rPr>
          <w:rFonts w:cs="Calibri"/>
          <w:i/>
        </w:rPr>
        <w:t>(podać pełną nazwę/firmę, adres, a także w zależności od podmiotu: NIP/PESEL, KRS/</w:t>
      </w:r>
      <w:r>
        <w:rPr>
          <w:rFonts w:cs="Calibri"/>
          <w:i/>
        </w:rPr>
        <w:t xml:space="preserve"> </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46DB33E3" w14:textId="77777777" w:rsidR="004F0758" w:rsidRPr="00903527" w:rsidRDefault="004F0758" w:rsidP="004F0758">
      <w:pPr>
        <w:spacing w:beforeLines="60" w:before="144" w:after="0" w:line="240" w:lineRule="auto"/>
        <w:jc w:val="both"/>
        <w:rPr>
          <w:rFonts w:cs="Calibri"/>
        </w:rPr>
      </w:pPr>
    </w:p>
    <w:p w14:paraId="62627650"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7661B5A6" w14:textId="77777777" w:rsidR="004F0758" w:rsidRPr="00903527" w:rsidRDefault="004F0758" w:rsidP="004F0758">
      <w:pPr>
        <w:spacing w:beforeLines="60" w:before="144" w:after="0" w:line="240" w:lineRule="auto"/>
        <w:jc w:val="both"/>
        <w:rPr>
          <w:rFonts w:cs="Calibri"/>
        </w:rPr>
      </w:pPr>
      <w:r w:rsidRPr="005778C2">
        <w:rPr>
          <w:color w:val="0070C0"/>
        </w:rPr>
        <w:t>[UWAGA</w:t>
      </w:r>
      <w:r w:rsidRPr="005778C2">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778C2">
        <w:rPr>
          <w:color w:val="0070C0"/>
        </w:rPr>
        <w:t>]</w:t>
      </w:r>
    </w:p>
    <w:p w14:paraId="1D82924D" w14:textId="77777777" w:rsidR="004F0758" w:rsidRPr="00903527" w:rsidRDefault="004F0758" w:rsidP="004F0758">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0ACA5E25" w14:textId="77777777" w:rsidR="004F0758" w:rsidRPr="00903527" w:rsidRDefault="004F0758" w:rsidP="004F0758">
      <w:pPr>
        <w:spacing w:beforeLines="60" w:before="144" w:after="0" w:line="240" w:lineRule="auto"/>
        <w:jc w:val="both"/>
        <w:rPr>
          <w:rFonts w:cs="Calibri"/>
        </w:rPr>
      </w:pPr>
    </w:p>
    <w:p w14:paraId="108A59FB"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DOSTAWCY, NA KTÓREGO PRZYPADA PONAD 10% WARTOŚCI ZAMÓWIENIA:</w:t>
      </w:r>
    </w:p>
    <w:p w14:paraId="26AAAFED" w14:textId="77777777" w:rsidR="004F0758" w:rsidRPr="00903527" w:rsidRDefault="004F0758" w:rsidP="004F0758">
      <w:pPr>
        <w:spacing w:beforeLines="60" w:before="144" w:after="0" w:line="240" w:lineRule="auto"/>
        <w:jc w:val="both"/>
        <w:rPr>
          <w:rFonts w:cs="Calibri"/>
        </w:rPr>
      </w:pPr>
      <w:r w:rsidRPr="005778C2">
        <w:rPr>
          <w:color w:val="0070C0"/>
        </w:rPr>
        <w:t>[UWAGA</w:t>
      </w:r>
      <w:r w:rsidRPr="005778C2">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5778C2">
        <w:rPr>
          <w:color w:val="0070C0"/>
        </w:rPr>
        <w:t>]</w:t>
      </w:r>
    </w:p>
    <w:p w14:paraId="7D2BE458" w14:textId="77777777" w:rsidR="004F0758" w:rsidRPr="00903527" w:rsidRDefault="004F0758" w:rsidP="004F0758">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lastRenderedPageBreak/>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w:t>
      </w:r>
      <w:r>
        <w:rPr>
          <w:rFonts w:cs="Calibri"/>
        </w:rPr>
        <w:t>a</w:t>
      </w:r>
      <w:r w:rsidRPr="00903527">
        <w:rPr>
          <w:rFonts w:cs="Calibri"/>
        </w:rPr>
        <w:t>rt. 5k rozporządzenia 833/2014 w brzmieniu nadanym rozporządzeniem 2022/576.</w:t>
      </w:r>
    </w:p>
    <w:p w14:paraId="17E40E97" w14:textId="77777777" w:rsidR="004F0758" w:rsidRPr="00903527" w:rsidRDefault="004F0758" w:rsidP="004F0758">
      <w:pPr>
        <w:spacing w:beforeLines="60" w:before="144" w:after="0" w:line="240" w:lineRule="auto"/>
        <w:ind w:left="5664" w:firstLine="708"/>
        <w:jc w:val="both"/>
        <w:rPr>
          <w:rFonts w:cs="Calibri"/>
          <w:i/>
        </w:rPr>
      </w:pPr>
    </w:p>
    <w:p w14:paraId="23106BD5"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PODANYCH INFORMACJI:</w:t>
      </w:r>
    </w:p>
    <w:p w14:paraId="48058DF7" w14:textId="77777777" w:rsidR="004F0758" w:rsidRPr="00903527" w:rsidRDefault="004F0758" w:rsidP="004F0758">
      <w:pPr>
        <w:spacing w:beforeLines="60" w:before="144" w:after="0" w:line="240" w:lineRule="auto"/>
        <w:jc w:val="both"/>
        <w:rPr>
          <w:rFonts w:cs="Calibri"/>
          <w:b/>
        </w:rPr>
      </w:pPr>
    </w:p>
    <w:p w14:paraId="1824106E"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3A96FB51" w14:textId="77777777" w:rsidR="004F0758" w:rsidRPr="00903527" w:rsidRDefault="004F0758" w:rsidP="004F0758">
      <w:pPr>
        <w:spacing w:beforeLines="60" w:before="144" w:after="0" w:line="240" w:lineRule="auto"/>
        <w:jc w:val="both"/>
        <w:rPr>
          <w:rFonts w:cs="Calibri"/>
        </w:rPr>
      </w:pPr>
    </w:p>
    <w:p w14:paraId="4D342479"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64680BD3" w14:textId="77777777" w:rsidR="004F0758" w:rsidRPr="00903527" w:rsidRDefault="004F0758" w:rsidP="004F0758">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069A7DA4"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6FD2A3D7" w14:textId="77777777" w:rsidR="004F0758" w:rsidRPr="00903527" w:rsidRDefault="004F0758" w:rsidP="004F0758">
      <w:pPr>
        <w:spacing w:beforeLines="60" w:before="144" w:after="0" w:line="240" w:lineRule="auto"/>
        <w:jc w:val="both"/>
        <w:rPr>
          <w:rFonts w:cs="Calibri"/>
        </w:rPr>
      </w:pPr>
      <w:r w:rsidRPr="00903527">
        <w:rPr>
          <w:rFonts w:cs="Calibri"/>
        </w:rPr>
        <w:t>2) .......................................................................................................................................................</w:t>
      </w:r>
    </w:p>
    <w:p w14:paraId="7EE44FD6" w14:textId="77777777" w:rsidR="004F0758" w:rsidRPr="00903527" w:rsidRDefault="004F0758" w:rsidP="004F0758">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17D7B1C4" w14:textId="77777777" w:rsidR="004F0758" w:rsidRPr="00903527" w:rsidRDefault="004F0758" w:rsidP="004F0758">
      <w:pPr>
        <w:spacing w:beforeLines="60" w:before="144" w:after="0" w:line="240" w:lineRule="auto"/>
        <w:jc w:val="both"/>
        <w:rPr>
          <w:rFonts w:cs="Calibri"/>
          <w:i/>
        </w:rPr>
      </w:pPr>
    </w:p>
    <w:p w14:paraId="48CB6AC5" w14:textId="77777777" w:rsidR="004F0758" w:rsidRPr="00903527" w:rsidRDefault="004F0758" w:rsidP="004F0758">
      <w:pPr>
        <w:spacing w:beforeLines="60" w:before="144" w:after="0" w:line="240" w:lineRule="auto"/>
        <w:jc w:val="both"/>
        <w:rPr>
          <w:rFonts w:cs="Calibri"/>
        </w:rPr>
      </w:pPr>
    </w:p>
    <w:p w14:paraId="3ECBD4BE" w14:textId="77777777" w:rsidR="004F0758" w:rsidRPr="00903527" w:rsidRDefault="004F0758" w:rsidP="004F0758">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2CAD5A50" w14:textId="77777777" w:rsidR="004F0758" w:rsidRPr="00903527" w:rsidRDefault="004F0758" w:rsidP="004F0758">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6" w:name="_Hlk102639179"/>
      <w:r w:rsidRPr="00903527">
        <w:rPr>
          <w:rFonts w:cs="Calibri"/>
          <w:i/>
        </w:rPr>
        <w:t xml:space="preserve">kwalifikowany podpis elektroniczny </w:t>
      </w:r>
      <w:bookmarkEnd w:id="6"/>
    </w:p>
    <w:p w14:paraId="116E6803" w14:textId="77777777" w:rsidR="004F0758" w:rsidRPr="005778C2" w:rsidRDefault="004F0758" w:rsidP="004F0758">
      <w:pPr>
        <w:spacing w:beforeLines="60" w:before="144" w:after="0" w:line="240" w:lineRule="auto"/>
        <w:rPr>
          <w:b/>
        </w:rPr>
      </w:pPr>
      <w:r w:rsidRPr="005778C2">
        <w:rPr>
          <w:b/>
        </w:rPr>
        <w:br w:type="page"/>
      </w:r>
    </w:p>
    <w:p w14:paraId="5398F05D" w14:textId="77777777" w:rsidR="004F0758" w:rsidRDefault="004F0758" w:rsidP="004F0758">
      <w:pPr>
        <w:suppressAutoHyphens/>
        <w:spacing w:after="0" w:line="240" w:lineRule="auto"/>
        <w:ind w:firstLine="567"/>
        <w:jc w:val="right"/>
        <w:rPr>
          <w:bCs/>
        </w:rPr>
      </w:pPr>
      <w:r w:rsidRPr="00682660">
        <w:rPr>
          <w:bCs/>
          <w:lang w:val="x-none"/>
        </w:rPr>
        <w:lastRenderedPageBreak/>
        <w:t xml:space="preserve">Załącznik nr </w:t>
      </w:r>
      <w:r>
        <w:rPr>
          <w:bCs/>
        </w:rPr>
        <w:t>3b do SWZ</w:t>
      </w:r>
    </w:p>
    <w:p w14:paraId="2D49FF3F" w14:textId="77777777" w:rsidR="004F0758" w:rsidRDefault="004F0758" w:rsidP="004F0758">
      <w:pPr>
        <w:suppressAutoHyphens/>
        <w:spacing w:after="0" w:line="240" w:lineRule="auto"/>
        <w:ind w:firstLine="567"/>
        <w:jc w:val="right"/>
        <w:rPr>
          <w:bCs/>
        </w:rPr>
      </w:pPr>
    </w:p>
    <w:p w14:paraId="0AD1D71A" w14:textId="77777777" w:rsidR="004F0758" w:rsidRPr="00742AF2" w:rsidRDefault="004F0758" w:rsidP="004F0758">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2F35B14D" w14:textId="77777777" w:rsidR="004F0758" w:rsidRPr="00A714F1" w:rsidRDefault="004F0758" w:rsidP="004F0758">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39DF9AEF" w14:textId="77777777" w:rsidR="004F0758" w:rsidRPr="00742AF2" w:rsidRDefault="004F0758" w:rsidP="004F0758">
      <w:pPr>
        <w:suppressAutoHyphens/>
        <w:spacing w:after="0" w:line="276" w:lineRule="auto"/>
        <w:rPr>
          <w:lang w:val="de-DE"/>
        </w:rPr>
      </w:pPr>
      <w:r w:rsidRPr="00742AF2">
        <w:t xml:space="preserve">Siedziba i adres:  </w:t>
      </w:r>
      <w:r w:rsidRPr="00A714F1">
        <w:rPr>
          <w:rFonts w:cs="Calibri"/>
        </w:rPr>
        <w:t>....................................................................................................</w:t>
      </w:r>
    </w:p>
    <w:p w14:paraId="524792FF" w14:textId="77777777" w:rsidR="004F0758" w:rsidRPr="00742AF2" w:rsidRDefault="004F0758" w:rsidP="004F0758">
      <w:pPr>
        <w:suppressAutoHyphens/>
        <w:spacing w:after="0" w:line="276" w:lineRule="auto"/>
        <w:rPr>
          <w:lang w:val="de-DE"/>
        </w:rPr>
      </w:pPr>
      <w:r w:rsidRPr="00742AF2">
        <w:rPr>
          <w:lang w:val="de-DE"/>
        </w:rPr>
        <w:t xml:space="preserve">Numer telefonu: ……………………………     </w:t>
      </w:r>
    </w:p>
    <w:p w14:paraId="1EDF281D" w14:textId="77777777" w:rsidR="004F0758" w:rsidRPr="00742AF2" w:rsidRDefault="004F0758" w:rsidP="004F0758">
      <w:pPr>
        <w:suppressAutoHyphens/>
        <w:spacing w:after="0" w:line="276" w:lineRule="auto"/>
        <w:rPr>
          <w:lang w:val="de-DE"/>
        </w:rPr>
      </w:pPr>
      <w:r w:rsidRPr="00742AF2">
        <w:rPr>
          <w:lang w:val="de-DE"/>
        </w:rPr>
        <w:t>Numer REGON ………………………………  Numer NIP …………………………......................</w:t>
      </w:r>
    </w:p>
    <w:p w14:paraId="7212B474" w14:textId="77777777" w:rsidR="004F0758" w:rsidRPr="00742AF2" w:rsidRDefault="004F0758" w:rsidP="004F0758">
      <w:pPr>
        <w:suppressAutoHyphens/>
        <w:spacing w:after="0" w:line="276" w:lineRule="auto"/>
        <w:rPr>
          <w:lang w:val="de-DE"/>
        </w:rPr>
      </w:pPr>
      <w:r w:rsidRPr="00742AF2">
        <w:rPr>
          <w:lang w:val="de-DE"/>
        </w:rPr>
        <w:t>Adres poczty elektronicznej …………………………………………………………………………….</w:t>
      </w:r>
    </w:p>
    <w:p w14:paraId="52A1B0C3" w14:textId="77777777" w:rsidR="004F0758" w:rsidRPr="00742AF2" w:rsidRDefault="004F0758" w:rsidP="004F0758">
      <w:pPr>
        <w:suppressAutoHyphens/>
        <w:spacing w:after="0" w:line="276" w:lineRule="auto"/>
        <w:rPr>
          <w:lang w:val="de-DE"/>
        </w:rPr>
      </w:pPr>
      <w:r w:rsidRPr="00742AF2">
        <w:rPr>
          <w:lang w:val="de-DE"/>
        </w:rPr>
        <w:t>Nr rachunku bankowego  ……………………………………………………………………………….…</w:t>
      </w:r>
    </w:p>
    <w:p w14:paraId="200714F7" w14:textId="77777777" w:rsidR="004F0758" w:rsidRPr="005778C2" w:rsidRDefault="004F0758" w:rsidP="004F0758">
      <w:pPr>
        <w:spacing w:beforeLines="60" w:before="144" w:after="0" w:line="240" w:lineRule="auto"/>
        <w:rPr>
          <w:b/>
        </w:rPr>
      </w:pPr>
    </w:p>
    <w:p w14:paraId="4ABBFF54" w14:textId="77777777" w:rsidR="004F0758" w:rsidRPr="00903527" w:rsidRDefault="004F0758" w:rsidP="004F0758">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14:paraId="293F0AD1" w14:textId="77777777" w:rsidR="004F0758" w:rsidRPr="00903527" w:rsidRDefault="004F0758" w:rsidP="004F0758">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728EAA79" w14:textId="77777777" w:rsidR="004F0758" w:rsidRPr="00903527" w:rsidRDefault="004F0758" w:rsidP="004F0758">
      <w:pPr>
        <w:spacing w:beforeLines="60" w:before="144" w:after="0" w:line="240" w:lineRule="auto"/>
        <w:jc w:val="center"/>
        <w:rPr>
          <w:rFonts w:cs="Calibri"/>
          <w:bCs/>
        </w:rPr>
      </w:pPr>
      <w:r w:rsidRPr="00903527">
        <w:rPr>
          <w:rFonts w:cs="Calibri"/>
          <w:bCs/>
        </w:rPr>
        <w:t>składane na podstawie art. 125 ust. 5 PZP</w:t>
      </w:r>
    </w:p>
    <w:p w14:paraId="662EC6C9" w14:textId="77777777" w:rsidR="004F0758" w:rsidRPr="005778C2" w:rsidRDefault="004F0758" w:rsidP="004F0758">
      <w:pPr>
        <w:suppressAutoHyphens/>
        <w:spacing w:after="0" w:line="276" w:lineRule="auto"/>
        <w:jc w:val="both"/>
      </w:pPr>
    </w:p>
    <w:p w14:paraId="2B8CFD57" w14:textId="1CAB0F07" w:rsidR="004F0758" w:rsidRPr="00903527" w:rsidRDefault="004F0758" w:rsidP="004F0758">
      <w:pPr>
        <w:suppressAutoHyphens/>
        <w:spacing w:after="0" w:line="276" w:lineRule="auto"/>
        <w:jc w:val="both"/>
        <w:rPr>
          <w:rFonts w:cs="Calibri"/>
        </w:rPr>
      </w:pPr>
      <w:r w:rsidRPr="00903527">
        <w:rPr>
          <w:rFonts w:cs="Calibri"/>
        </w:rPr>
        <w:t xml:space="preserve">Na potrzeby postępowania o udzielenie zamówienia </w:t>
      </w:r>
      <w:r w:rsidRPr="003F5BAE">
        <w:rPr>
          <w:rFonts w:cs="Calibri"/>
        </w:rPr>
        <w:t xml:space="preserve">publicznego pn. </w:t>
      </w:r>
      <w:r w:rsidRPr="003F5BAE">
        <w:t>„</w:t>
      </w:r>
      <w:r w:rsidR="008D27C0" w:rsidRPr="008D27C0">
        <w:rPr>
          <w:b/>
        </w:rPr>
        <w:t>Zagospodarowanie odpadów z mechanicznej obróbki o kodzie 19 12 12</w:t>
      </w:r>
      <w:r w:rsidRPr="003F5BAE">
        <w:rPr>
          <w:b/>
        </w:rPr>
        <w:t>”</w:t>
      </w:r>
      <w:r w:rsidRPr="003F5BAE">
        <w:rPr>
          <w:rFonts w:ascii="Calibri" w:hAnsi="Calibri"/>
          <w:b/>
        </w:rPr>
        <w:t xml:space="preserve"> </w:t>
      </w:r>
      <w:r w:rsidRPr="003F5BAE">
        <w:rPr>
          <w:rFonts w:ascii="Calibri" w:hAnsi="Calibri" w:cs="Calibri"/>
          <w:b/>
        </w:rPr>
        <w:t>Nr referencyjny</w:t>
      </w:r>
      <w:r w:rsidRPr="005778C2">
        <w:rPr>
          <w:rFonts w:ascii="Calibri" w:hAnsi="Calibri"/>
          <w:b/>
        </w:rPr>
        <w:t xml:space="preserve"> MKUO ProNatura ZP/NO/</w:t>
      </w:r>
      <w:r w:rsidR="00FE3326">
        <w:rPr>
          <w:rFonts w:ascii="Calibri" w:hAnsi="Calibri" w:cs="Calibri"/>
          <w:b/>
        </w:rPr>
        <w:t>32</w:t>
      </w:r>
      <w:r w:rsidRPr="005778C2">
        <w:rPr>
          <w:rFonts w:ascii="Calibri" w:hAnsi="Calibri"/>
          <w:b/>
        </w:rPr>
        <w:t>/2</w:t>
      </w:r>
      <w:r w:rsidR="005072AF">
        <w:rPr>
          <w:rFonts w:ascii="Calibri" w:hAnsi="Calibri"/>
          <w:b/>
        </w:rPr>
        <w:t>3</w:t>
      </w:r>
      <w:r w:rsidRPr="005778C2">
        <w:rPr>
          <w:rFonts w:ascii="Calibri" w:hAnsi="Calibri"/>
          <w:b/>
        </w:rPr>
        <w:t xml:space="preserve"> </w:t>
      </w:r>
      <w:r w:rsidRPr="003F5BAE">
        <w:rPr>
          <w:rFonts w:cs="Calibri"/>
        </w:rPr>
        <w:t>prowadzonego</w:t>
      </w:r>
      <w:r w:rsidRPr="00903527">
        <w:rPr>
          <w:rFonts w:cs="Calibri"/>
        </w:rPr>
        <w:t xml:space="preserve"> przez Międzygminny Kompleks Unieszkodliwiania Odpadów ProNatura Sp. z o.o. z siedzibą w Bydgoszczy</w:t>
      </w:r>
      <w:r w:rsidRPr="00903527">
        <w:rPr>
          <w:rFonts w:cs="Calibri"/>
          <w:i/>
        </w:rPr>
        <w:t xml:space="preserve">, </w:t>
      </w:r>
      <w:r w:rsidRPr="00903527">
        <w:rPr>
          <w:rFonts w:cs="Calibri"/>
        </w:rPr>
        <w:t>oświadczam, co następuje:</w:t>
      </w:r>
    </w:p>
    <w:p w14:paraId="5ADFB0CB" w14:textId="77777777" w:rsidR="004F0758" w:rsidRPr="00903527" w:rsidRDefault="004F0758" w:rsidP="004F0758">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528E52CE" w14:textId="77777777" w:rsidR="004F0758" w:rsidRPr="005778C2" w:rsidRDefault="004F0758">
      <w:pPr>
        <w:pStyle w:val="Akapitzlist"/>
        <w:numPr>
          <w:ilvl w:val="0"/>
          <w:numId w:val="123"/>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cs="Calibri"/>
          <w:sz w:val="22"/>
          <w:szCs w:val="22"/>
        </w:rPr>
        <w:br/>
      </w:r>
      <w:r w:rsidRPr="005778C2">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5778C2">
        <w:rPr>
          <w:rFonts w:ascii="Calibri" w:hAnsi="Calibri"/>
          <w:sz w:val="22"/>
        </w:rPr>
        <w:t>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4"/>
      </w:r>
    </w:p>
    <w:p w14:paraId="390B9ABA" w14:textId="77777777" w:rsidR="004F0758" w:rsidRPr="005778C2" w:rsidRDefault="004F0758">
      <w:pPr>
        <w:pStyle w:val="NormalnyWeb"/>
        <w:numPr>
          <w:ilvl w:val="0"/>
          <w:numId w:val="123"/>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5"/>
      </w:r>
    </w:p>
    <w:p w14:paraId="0D3BAF02"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lastRenderedPageBreak/>
        <w:t>OŚWIADCZENIE DOTYCZĄCE PODANYCH INFORMACJI:</w:t>
      </w:r>
    </w:p>
    <w:p w14:paraId="45B5A69C" w14:textId="77777777" w:rsidR="004F0758" w:rsidRPr="005778C2" w:rsidRDefault="004F0758" w:rsidP="004F0758">
      <w:pPr>
        <w:spacing w:beforeLines="60" w:before="144" w:after="0" w:line="240" w:lineRule="auto"/>
        <w:jc w:val="both"/>
        <w:rPr>
          <w:b/>
        </w:rPr>
      </w:pPr>
    </w:p>
    <w:p w14:paraId="64C58211"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081BA663" w14:textId="77777777" w:rsidR="004F0758" w:rsidRPr="00903527" w:rsidRDefault="004F0758" w:rsidP="004F0758">
      <w:pPr>
        <w:spacing w:beforeLines="60" w:before="144" w:after="0" w:line="240" w:lineRule="auto"/>
        <w:jc w:val="both"/>
        <w:rPr>
          <w:rFonts w:cs="Calibri"/>
        </w:rPr>
      </w:pPr>
    </w:p>
    <w:p w14:paraId="27CAE022"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D054CB9" w14:textId="77777777" w:rsidR="004F0758" w:rsidRPr="00903527" w:rsidRDefault="004F0758" w:rsidP="004F0758">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3F5D1CEA" w14:textId="77777777" w:rsidR="004F0758" w:rsidRPr="00903527" w:rsidRDefault="004F0758" w:rsidP="004F0758">
      <w:pPr>
        <w:spacing w:beforeLines="60" w:before="144" w:after="0" w:line="240" w:lineRule="auto"/>
        <w:jc w:val="both"/>
        <w:rPr>
          <w:rFonts w:cs="Calibri"/>
        </w:rPr>
      </w:pPr>
      <w:r w:rsidRPr="00903527">
        <w:rPr>
          <w:rFonts w:cs="Calibri"/>
        </w:rPr>
        <w:t>1) ......................................................................................................................................................</w:t>
      </w:r>
    </w:p>
    <w:p w14:paraId="722B1053"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791E3FC1" w14:textId="77777777" w:rsidR="004F0758" w:rsidRPr="00903527" w:rsidRDefault="004F0758" w:rsidP="004F0758">
      <w:pPr>
        <w:spacing w:beforeLines="60" w:before="144" w:after="0" w:line="240" w:lineRule="auto"/>
        <w:jc w:val="both"/>
        <w:rPr>
          <w:rFonts w:cs="Calibri"/>
        </w:rPr>
      </w:pPr>
      <w:r w:rsidRPr="00903527">
        <w:rPr>
          <w:rFonts w:cs="Calibri"/>
        </w:rPr>
        <w:t>2) .......................................................................................................................................................</w:t>
      </w:r>
    </w:p>
    <w:p w14:paraId="1880B5D8"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1CCCD425" w14:textId="77777777" w:rsidR="004F0758" w:rsidRPr="00903527" w:rsidRDefault="004F0758" w:rsidP="004F0758">
      <w:pPr>
        <w:spacing w:beforeLines="60" w:before="144" w:after="0" w:line="240" w:lineRule="auto"/>
        <w:jc w:val="both"/>
        <w:rPr>
          <w:rFonts w:cs="Calibri"/>
        </w:rPr>
      </w:pPr>
    </w:p>
    <w:p w14:paraId="78F35D83" w14:textId="77777777" w:rsidR="004F0758" w:rsidRPr="00903527" w:rsidRDefault="004F0758" w:rsidP="004F0758">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2B577522" w14:textId="77777777" w:rsidR="004F0758" w:rsidRPr="00903527" w:rsidRDefault="004F0758" w:rsidP="004F0758">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14:paraId="55356DA5" w14:textId="77777777" w:rsidR="004F0758" w:rsidRPr="005778C2" w:rsidRDefault="004F0758" w:rsidP="004F0758">
      <w:pPr>
        <w:spacing w:beforeLines="60" w:before="144" w:after="0" w:line="240" w:lineRule="auto"/>
        <w:jc w:val="both"/>
      </w:pPr>
    </w:p>
    <w:p w14:paraId="7DBC3A0A" w14:textId="77777777" w:rsidR="004F0758" w:rsidRPr="00903527" w:rsidRDefault="004F0758" w:rsidP="004F0758">
      <w:pPr>
        <w:spacing w:beforeLines="60" w:before="144" w:after="0" w:line="240" w:lineRule="auto"/>
        <w:jc w:val="both"/>
        <w:rPr>
          <w:rFonts w:cs="Calibri"/>
        </w:rPr>
      </w:pPr>
    </w:p>
    <w:p w14:paraId="1711FCB1" w14:textId="2D1C7834" w:rsidR="004F0758" w:rsidRPr="00963176" w:rsidRDefault="004F0758" w:rsidP="00963176">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1CC7EB22" w14:textId="74AA2BEB" w:rsidR="00CF3C36" w:rsidRPr="00254E62" w:rsidRDefault="00CF3C36" w:rsidP="00254E62">
      <w:pPr>
        <w:pStyle w:val="Nagwek5"/>
        <w:spacing w:before="0" w:after="0" w:line="312" w:lineRule="auto"/>
        <w:jc w:val="right"/>
        <w:rPr>
          <w:b w:val="0"/>
          <w:sz w:val="22"/>
          <w:lang w:val="pl-PL"/>
        </w:rPr>
      </w:pPr>
      <w:r w:rsidRPr="00254E62">
        <w:rPr>
          <w:b w:val="0"/>
          <w:sz w:val="22"/>
          <w:lang w:val="pl-PL"/>
        </w:rPr>
        <w:lastRenderedPageBreak/>
        <w:t xml:space="preserve">Załącznik nr </w:t>
      </w:r>
      <w:r w:rsidRPr="00CF3C36">
        <w:rPr>
          <w:b w:val="0"/>
          <w:sz w:val="22"/>
          <w:szCs w:val="22"/>
          <w:lang w:val="pl-PL"/>
        </w:rPr>
        <w:t>4</w:t>
      </w:r>
      <w:r w:rsidR="00DD72D4">
        <w:rPr>
          <w:b w:val="0"/>
          <w:sz w:val="22"/>
          <w:szCs w:val="22"/>
          <w:lang w:val="pl-PL"/>
        </w:rPr>
        <w:t>a</w:t>
      </w:r>
      <w:r w:rsidRPr="00254E62">
        <w:rPr>
          <w:b w:val="0"/>
          <w:sz w:val="22"/>
          <w:lang w:val="pl-PL"/>
        </w:rPr>
        <w:t xml:space="preserve"> </w:t>
      </w:r>
    </w:p>
    <w:p w14:paraId="3C942DC0" w14:textId="77777777" w:rsidR="00CF3C36" w:rsidRPr="001A2559" w:rsidRDefault="00CF3C36" w:rsidP="001A2559">
      <w:pPr>
        <w:suppressAutoHyphens/>
        <w:spacing w:after="0" w:line="240" w:lineRule="auto"/>
        <w:rPr>
          <w:rFonts w:ascii="Times New Roman" w:hAnsi="Times New Roman"/>
          <w:sz w:val="24"/>
        </w:rPr>
      </w:pPr>
    </w:p>
    <w:p w14:paraId="1BABF3A5" w14:textId="77777777" w:rsidR="00CF3C36" w:rsidRPr="001A2559" w:rsidRDefault="00CF3C36" w:rsidP="001A2559">
      <w:pPr>
        <w:suppressAutoHyphens/>
        <w:spacing w:after="0" w:line="240" w:lineRule="auto"/>
        <w:rPr>
          <w:rFonts w:ascii="Calibri" w:hAnsi="Calibri"/>
          <w:sz w:val="24"/>
        </w:rPr>
      </w:pPr>
    </w:p>
    <w:p w14:paraId="2EAED310" w14:textId="77777777" w:rsidR="00CF3C36" w:rsidRPr="001A2559" w:rsidRDefault="00CF3C36" w:rsidP="001A2559">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CF3C36" w:rsidRPr="00CF3C36" w14:paraId="151E0F3D" w14:textId="77777777" w:rsidTr="009D5CC0">
        <w:trPr>
          <w:trHeight w:val="640"/>
        </w:trPr>
        <w:tc>
          <w:tcPr>
            <w:tcW w:w="4215" w:type="dxa"/>
          </w:tcPr>
          <w:p w14:paraId="03E3E9A7" w14:textId="77777777" w:rsidR="00CF3C36" w:rsidRPr="001A2559" w:rsidRDefault="00CF3C36" w:rsidP="001A2559">
            <w:pPr>
              <w:suppressAutoHyphens/>
              <w:snapToGrid w:val="0"/>
              <w:spacing w:after="0" w:line="240" w:lineRule="auto"/>
              <w:rPr>
                <w:rFonts w:ascii="Calibri" w:hAnsi="Calibri"/>
                <w:sz w:val="24"/>
              </w:rPr>
            </w:pPr>
          </w:p>
          <w:p w14:paraId="5987612A" w14:textId="77777777" w:rsidR="00CF3C36" w:rsidRPr="001A2559" w:rsidRDefault="00CF3C36" w:rsidP="001A2559">
            <w:pPr>
              <w:suppressAutoHyphens/>
              <w:spacing w:after="0" w:line="240" w:lineRule="auto"/>
              <w:rPr>
                <w:rFonts w:ascii="Calibri" w:hAnsi="Calibri"/>
                <w:sz w:val="24"/>
              </w:rPr>
            </w:pPr>
          </w:p>
          <w:p w14:paraId="39A77C9F" w14:textId="77777777" w:rsidR="00CF3C36" w:rsidRPr="001A2559" w:rsidRDefault="00CF3C36" w:rsidP="001A2559">
            <w:pPr>
              <w:suppressAutoHyphens/>
              <w:spacing w:after="0" w:line="240" w:lineRule="auto"/>
              <w:rPr>
                <w:rFonts w:ascii="Calibri" w:hAnsi="Calibri"/>
                <w:sz w:val="24"/>
              </w:rPr>
            </w:pPr>
          </w:p>
          <w:p w14:paraId="6964BCF8" w14:textId="77777777" w:rsidR="00CF3C36" w:rsidRPr="001A2559" w:rsidRDefault="00CF3C36" w:rsidP="001A2559">
            <w:pPr>
              <w:suppressAutoHyphens/>
              <w:spacing w:after="0" w:line="240" w:lineRule="auto"/>
              <w:rPr>
                <w:rFonts w:ascii="Calibri" w:hAnsi="Calibri"/>
                <w:sz w:val="24"/>
              </w:rPr>
            </w:pPr>
          </w:p>
          <w:p w14:paraId="58B274CC" w14:textId="6764286F" w:rsidR="00CF3C36" w:rsidRPr="00CF3C36" w:rsidRDefault="00CF3C36" w:rsidP="001A2559">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513795DE" w14:textId="77777777" w:rsidR="00CF3C36" w:rsidRPr="00CF3C36" w:rsidRDefault="00CF3C36" w:rsidP="001A2559">
            <w:pPr>
              <w:keepNext/>
              <w:widowControl w:val="0"/>
              <w:suppressAutoHyphens/>
              <w:snapToGrid w:val="0"/>
              <w:spacing w:after="0" w:line="240" w:lineRule="auto"/>
              <w:jc w:val="center"/>
              <w:rPr>
                <w:rFonts w:ascii="Calibri" w:eastAsia="Times New Roman" w:hAnsi="Calibri" w:cs="Calibri"/>
                <w:b/>
                <w:sz w:val="18"/>
                <w:szCs w:val="24"/>
                <w:lang w:eastAsia="ar-SA"/>
              </w:rPr>
            </w:pPr>
          </w:p>
          <w:p w14:paraId="4CC2A707" w14:textId="31D5ADF7" w:rsidR="00CF3C36" w:rsidRPr="001A2559" w:rsidRDefault="0043664E" w:rsidP="001A2559">
            <w:pPr>
              <w:keepNext/>
              <w:widowControl w:val="0"/>
              <w:suppressAutoHyphens/>
              <w:spacing w:after="0" w:line="240" w:lineRule="auto"/>
              <w:jc w:val="center"/>
              <w:rPr>
                <w:rFonts w:ascii="Calibri" w:hAnsi="Calibri"/>
                <w:b/>
                <w:sz w:val="24"/>
              </w:rPr>
            </w:pPr>
            <w:r>
              <w:rPr>
                <w:rFonts w:ascii="Calibri" w:eastAsia="Times New Roman" w:hAnsi="Calibri" w:cs="Calibri"/>
                <w:b/>
                <w:sz w:val="24"/>
                <w:szCs w:val="24"/>
                <w:lang w:eastAsia="ar-SA"/>
              </w:rPr>
              <w:t>ZDOLNOŚĆ TECHNICZNA I ZAWODOWA</w:t>
            </w:r>
            <w:r w:rsidR="00254E62">
              <w:rPr>
                <w:rFonts w:ascii="Calibri" w:eastAsia="Times New Roman" w:hAnsi="Calibri" w:cs="Calibri"/>
                <w:b/>
                <w:sz w:val="24"/>
                <w:szCs w:val="24"/>
                <w:lang w:eastAsia="ar-SA"/>
              </w:rPr>
              <w:t xml:space="preserve"> </w:t>
            </w:r>
            <w:r w:rsidR="00CF3C36" w:rsidRPr="001A2559">
              <w:rPr>
                <w:rFonts w:ascii="Calibri" w:hAnsi="Calibri"/>
                <w:b/>
                <w:sz w:val="24"/>
              </w:rPr>
              <w:t>WYKONAWCY</w:t>
            </w:r>
          </w:p>
          <w:p w14:paraId="628EA35D" w14:textId="575BF1AC" w:rsidR="00CF3C36" w:rsidRPr="001A2559" w:rsidRDefault="00CF3C36" w:rsidP="001A2559">
            <w:pPr>
              <w:keepNext/>
              <w:widowControl w:val="0"/>
              <w:suppressAutoHyphens/>
              <w:spacing w:after="0" w:line="240" w:lineRule="auto"/>
              <w:jc w:val="center"/>
              <w:rPr>
                <w:rFonts w:ascii="Calibri" w:hAnsi="Calibri"/>
                <w:b/>
                <w:sz w:val="24"/>
              </w:rPr>
            </w:pPr>
            <w:r w:rsidRPr="001A2559">
              <w:rPr>
                <w:rFonts w:ascii="Calibri" w:hAnsi="Calibri"/>
                <w:b/>
                <w:sz w:val="24"/>
              </w:rPr>
              <w:t xml:space="preserve">(wykaz zrealizowanych </w:t>
            </w:r>
            <w:r w:rsidR="00EA6C0D">
              <w:rPr>
                <w:rFonts w:ascii="Calibri" w:hAnsi="Calibri"/>
                <w:b/>
                <w:sz w:val="24"/>
              </w:rPr>
              <w:t>usług</w:t>
            </w:r>
            <w:r w:rsidRPr="001A2559">
              <w:rPr>
                <w:rFonts w:ascii="Calibri" w:hAnsi="Calibri"/>
                <w:b/>
                <w:sz w:val="24"/>
              </w:rPr>
              <w:t>)</w:t>
            </w:r>
          </w:p>
        </w:tc>
      </w:tr>
    </w:tbl>
    <w:p w14:paraId="3D3B5294" w14:textId="77777777" w:rsidR="00CF3C36" w:rsidRPr="001A2559" w:rsidRDefault="00CF3C36" w:rsidP="001A2559">
      <w:pPr>
        <w:suppressAutoHyphens/>
        <w:spacing w:after="0" w:line="240" w:lineRule="auto"/>
        <w:rPr>
          <w:rFonts w:ascii="Calibri" w:hAnsi="Calibri"/>
          <w:sz w:val="24"/>
        </w:rPr>
      </w:pPr>
    </w:p>
    <w:p w14:paraId="27DBD32E" w14:textId="77777777" w:rsidR="00CF3C36" w:rsidRPr="001A2559" w:rsidRDefault="00CF3C36" w:rsidP="001A2559">
      <w:pPr>
        <w:suppressAutoHyphens/>
        <w:spacing w:after="0" w:line="240" w:lineRule="auto"/>
        <w:rPr>
          <w:rFonts w:ascii="Calibri" w:hAnsi="Calibri"/>
          <w:sz w:val="24"/>
        </w:rPr>
      </w:pPr>
    </w:p>
    <w:p w14:paraId="0D108C7E" w14:textId="777D45BC" w:rsidR="00274035" w:rsidRPr="008D27C0" w:rsidRDefault="00274035" w:rsidP="00274035">
      <w:pPr>
        <w:suppressAutoHyphens/>
        <w:spacing w:before="120" w:after="0" w:line="240" w:lineRule="auto"/>
        <w:ind w:firstLine="708"/>
        <w:jc w:val="both"/>
        <w:rPr>
          <w:rFonts w:ascii="Calibri" w:hAnsi="Calibri"/>
          <w:b/>
        </w:rPr>
      </w:pPr>
      <w:r w:rsidRPr="008D27C0">
        <w:rPr>
          <w:rFonts w:ascii="Calibri" w:hAnsi="Calibri"/>
          <w:b/>
        </w:rPr>
        <w:t xml:space="preserve">Składając ofertę w postępowaniu </w:t>
      </w:r>
      <w:r w:rsidRPr="008D27C0">
        <w:rPr>
          <w:rFonts w:ascii="Calibri" w:hAnsi="Calibri"/>
        </w:rPr>
        <w:t xml:space="preserve">o udzielenie zamówienia publicznego prowadzonym </w:t>
      </w:r>
      <w:r w:rsidRPr="008D27C0">
        <w:rPr>
          <w:rFonts w:ascii="Calibri" w:hAnsi="Calibri"/>
        </w:rPr>
        <w:br/>
        <w:t xml:space="preserve">w trybie przetargu nieograniczonego pn.: </w:t>
      </w:r>
      <w:r w:rsidRPr="008D27C0">
        <w:rPr>
          <w:rFonts w:ascii="Calibri" w:hAnsi="Calibri"/>
          <w:b/>
        </w:rPr>
        <w:t xml:space="preserve">„Zagospodarowanie odpadów z mechanicznej obróbki </w:t>
      </w:r>
      <w:r w:rsidR="008D27C0">
        <w:rPr>
          <w:rFonts w:ascii="Calibri" w:hAnsi="Calibri"/>
          <w:b/>
        </w:rPr>
        <w:t xml:space="preserve">                     </w:t>
      </w:r>
      <w:r w:rsidRPr="008D27C0">
        <w:rPr>
          <w:rFonts w:ascii="Calibri" w:hAnsi="Calibri"/>
          <w:b/>
        </w:rPr>
        <w:t>o kodzie 19 12 12”.</w:t>
      </w:r>
    </w:p>
    <w:p w14:paraId="4EEA8867" w14:textId="45C36A35" w:rsidR="00274035" w:rsidRPr="008D27C0" w:rsidRDefault="00274035" w:rsidP="00274035">
      <w:pPr>
        <w:suppressAutoHyphens/>
        <w:spacing w:before="120" w:after="0" w:line="240" w:lineRule="auto"/>
        <w:jc w:val="both"/>
        <w:rPr>
          <w:rFonts w:ascii="Calibri" w:hAnsi="Calibri"/>
          <w:b/>
        </w:rPr>
      </w:pPr>
      <w:r w:rsidRPr="008D27C0">
        <w:rPr>
          <w:rFonts w:ascii="Calibri" w:hAnsi="Calibri"/>
          <w:b/>
        </w:rPr>
        <w:t>Nr referencyjny MKUO ProNatura ZP/NO/</w:t>
      </w:r>
      <w:r w:rsidR="00FE3326">
        <w:rPr>
          <w:rFonts w:ascii="Calibri" w:eastAsia="Times New Roman" w:hAnsi="Calibri" w:cs="Calibri"/>
          <w:b/>
          <w:bCs/>
          <w:szCs w:val="24"/>
          <w:lang w:eastAsia="ar-SA"/>
        </w:rPr>
        <w:t>32</w:t>
      </w:r>
      <w:r w:rsidRPr="008D27C0">
        <w:rPr>
          <w:rFonts w:ascii="Calibri" w:hAnsi="Calibri"/>
          <w:b/>
        </w:rPr>
        <w:t>/2</w:t>
      </w:r>
      <w:r w:rsidR="005072AF">
        <w:rPr>
          <w:rFonts w:ascii="Calibri" w:hAnsi="Calibri"/>
          <w:b/>
        </w:rPr>
        <w:t>3</w:t>
      </w:r>
    </w:p>
    <w:p w14:paraId="167FADF7" w14:textId="77777777" w:rsidR="00274035" w:rsidRPr="008D27C0" w:rsidRDefault="00274035" w:rsidP="00274035">
      <w:pPr>
        <w:suppressAutoHyphens/>
        <w:spacing w:before="120" w:after="0" w:line="240" w:lineRule="auto"/>
        <w:ind w:firstLine="708"/>
        <w:jc w:val="both"/>
        <w:rPr>
          <w:rFonts w:ascii="Calibri" w:hAnsi="Calibri"/>
          <w:b/>
        </w:rPr>
      </w:pPr>
    </w:p>
    <w:p w14:paraId="3B418857" w14:textId="77777777" w:rsidR="00274035" w:rsidRPr="00661EBC" w:rsidRDefault="00274035" w:rsidP="00274035">
      <w:pPr>
        <w:suppressAutoHyphens/>
        <w:spacing w:after="0" w:line="240" w:lineRule="auto"/>
        <w:rPr>
          <w:rFonts w:ascii="Calibri" w:hAnsi="Calibri"/>
        </w:rPr>
      </w:pPr>
    </w:p>
    <w:p w14:paraId="5C184081" w14:textId="77777777" w:rsidR="00274035" w:rsidRPr="00661EBC" w:rsidRDefault="00274035" w:rsidP="00274035">
      <w:pPr>
        <w:tabs>
          <w:tab w:val="left" w:pos="2717"/>
          <w:tab w:val="left" w:pos="3300"/>
        </w:tabs>
        <w:suppressAutoHyphens/>
        <w:spacing w:before="120" w:after="0" w:line="240" w:lineRule="auto"/>
        <w:jc w:val="both"/>
        <w:rPr>
          <w:rFonts w:ascii="Calibri" w:hAnsi="Calibri"/>
          <w:b/>
        </w:rPr>
      </w:pPr>
      <w:r w:rsidRPr="00661EBC">
        <w:rPr>
          <w:rFonts w:ascii="Calibri" w:hAnsi="Calibri"/>
          <w:b/>
        </w:rPr>
        <w:t xml:space="preserve">w imieniu Wykonawcy </w:t>
      </w:r>
      <w:r w:rsidRPr="00661EBC">
        <w:rPr>
          <w:rFonts w:ascii="Calibri" w:hAnsi="Calibri"/>
          <w:b/>
        </w:rPr>
        <w:tab/>
      </w:r>
      <w:r w:rsidRPr="00661EBC">
        <w:rPr>
          <w:rFonts w:ascii="Calibri" w:hAnsi="Calibri"/>
          <w:b/>
        </w:rPr>
        <w:tab/>
      </w:r>
    </w:p>
    <w:p w14:paraId="296F78F8" w14:textId="77777777" w:rsidR="00274035" w:rsidRPr="00661EBC" w:rsidRDefault="00274035" w:rsidP="00274035">
      <w:pPr>
        <w:tabs>
          <w:tab w:val="left" w:pos="2717"/>
        </w:tabs>
        <w:suppressAutoHyphens/>
        <w:spacing w:before="120" w:after="0" w:line="240" w:lineRule="auto"/>
        <w:jc w:val="both"/>
        <w:rPr>
          <w:rFonts w:ascii="Calibri" w:hAnsi="Calibri"/>
          <w:b/>
        </w:rPr>
      </w:pPr>
    </w:p>
    <w:p w14:paraId="34808F59" w14:textId="77777777" w:rsidR="00274035" w:rsidRPr="00CF3C36" w:rsidRDefault="00274035" w:rsidP="00274035">
      <w:pPr>
        <w:suppressAutoHyphens/>
        <w:spacing w:before="120" w:after="0" w:line="240" w:lineRule="auto"/>
        <w:jc w:val="both"/>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t>
      </w:r>
    </w:p>
    <w:p w14:paraId="43080739" w14:textId="77777777" w:rsidR="00274035" w:rsidRPr="00CF3C36" w:rsidRDefault="00274035" w:rsidP="00274035">
      <w:pPr>
        <w:suppressAutoHyphens/>
        <w:spacing w:after="0" w:line="240" w:lineRule="auto"/>
        <w:jc w:val="center"/>
        <w:rPr>
          <w:rFonts w:ascii="Calibri" w:eastAsia="Times New Roman" w:hAnsi="Calibri" w:cs="Calibri"/>
          <w:b/>
          <w:sz w:val="28"/>
          <w:szCs w:val="24"/>
          <w:lang w:eastAsia="ar-SA"/>
        </w:rPr>
      </w:pPr>
    </w:p>
    <w:p w14:paraId="2609F0E6" w14:textId="77777777" w:rsidR="00274035" w:rsidRPr="00661EBC" w:rsidRDefault="00274035" w:rsidP="00274035">
      <w:pPr>
        <w:suppressAutoHyphens/>
        <w:spacing w:before="120" w:after="0" w:line="240" w:lineRule="auto"/>
        <w:jc w:val="both"/>
        <w:rPr>
          <w:rFonts w:ascii="Calibri" w:hAnsi="Calibri"/>
        </w:rPr>
      </w:pPr>
      <w:r w:rsidRPr="00661EBC">
        <w:rPr>
          <w:rFonts w:ascii="Calibri" w:hAnsi="Calibri"/>
        </w:rPr>
        <w:t xml:space="preserve">przedkładam </w:t>
      </w:r>
      <w:r w:rsidRPr="00661EBC">
        <w:rPr>
          <w:rFonts w:ascii="Calibri" w:hAnsi="Calibri"/>
          <w:b/>
        </w:rPr>
        <w:t xml:space="preserve">wykaz </w:t>
      </w:r>
      <w:r>
        <w:rPr>
          <w:rFonts w:ascii="Calibri" w:hAnsi="Calibri"/>
          <w:b/>
        </w:rPr>
        <w:t>usług</w:t>
      </w:r>
      <w:r w:rsidRPr="00661EBC">
        <w:rPr>
          <w:rFonts w:ascii="Calibri" w:hAnsi="Calibri"/>
          <w:b/>
        </w:rPr>
        <w:t xml:space="preserve"> </w:t>
      </w:r>
      <w:r w:rsidRPr="00661EBC">
        <w:rPr>
          <w:rFonts w:ascii="Calibri" w:hAnsi="Calibri"/>
        </w:rPr>
        <w:t>w zakresie niezbędnym do wykazania spełniania opisanego przez Zamawiającego warunku posiadania wiedzy i doświadczenia</w:t>
      </w:r>
    </w:p>
    <w:p w14:paraId="666B5D34" w14:textId="77777777" w:rsidR="00274035" w:rsidRPr="001A2559" w:rsidRDefault="00274035" w:rsidP="00274035">
      <w:pPr>
        <w:suppressAutoHyphens/>
        <w:spacing w:after="0" w:line="240" w:lineRule="auto"/>
        <w:jc w:val="both"/>
        <w:rPr>
          <w:rFonts w:ascii="Calibri" w:hAnsi="Calibri"/>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2060"/>
        <w:gridCol w:w="3624"/>
        <w:gridCol w:w="1549"/>
      </w:tblGrid>
      <w:tr w:rsidR="00274035" w:rsidRPr="00CF3C36" w14:paraId="2E9CB3D5" w14:textId="77777777" w:rsidTr="007664E5">
        <w:trPr>
          <w:cantSplit/>
          <w:trHeight w:val="708"/>
        </w:trPr>
        <w:tc>
          <w:tcPr>
            <w:tcW w:w="478" w:type="dxa"/>
            <w:tcBorders>
              <w:top w:val="single" w:sz="4" w:space="0" w:color="000000"/>
              <w:left w:val="single" w:sz="4" w:space="0" w:color="000000"/>
              <w:bottom w:val="single" w:sz="4" w:space="0" w:color="000000"/>
            </w:tcBorders>
            <w:vAlign w:val="center"/>
          </w:tcPr>
          <w:p w14:paraId="3FE36FD4" w14:textId="77777777" w:rsidR="00274035" w:rsidRPr="00CF3C36"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Lp.</w:t>
            </w:r>
          </w:p>
        </w:tc>
        <w:tc>
          <w:tcPr>
            <w:tcW w:w="1847" w:type="dxa"/>
            <w:tcBorders>
              <w:top w:val="single" w:sz="4" w:space="0" w:color="000000"/>
              <w:left w:val="single" w:sz="4" w:space="0" w:color="000000"/>
              <w:bottom w:val="single" w:sz="4" w:space="0" w:color="000000"/>
            </w:tcBorders>
            <w:vAlign w:val="center"/>
          </w:tcPr>
          <w:p w14:paraId="1345ECFD" w14:textId="77777777" w:rsidR="00274035" w:rsidRPr="00CF3C36"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Nazwa Wykonawcy </w:t>
            </w:r>
          </w:p>
        </w:tc>
        <w:tc>
          <w:tcPr>
            <w:tcW w:w="2060" w:type="dxa"/>
            <w:tcBorders>
              <w:top w:val="single" w:sz="4" w:space="0" w:color="000000"/>
              <w:left w:val="single" w:sz="4" w:space="0" w:color="000000"/>
              <w:bottom w:val="single" w:sz="4" w:space="0" w:color="000000"/>
            </w:tcBorders>
            <w:vAlign w:val="center"/>
          </w:tcPr>
          <w:p w14:paraId="7CA158A2" w14:textId="77777777" w:rsidR="00274035" w:rsidRPr="00CF3C36"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Nazwa i adres (telefon) Zamawiającego</w:t>
            </w:r>
          </w:p>
        </w:tc>
        <w:tc>
          <w:tcPr>
            <w:tcW w:w="3624" w:type="dxa"/>
            <w:tcBorders>
              <w:top w:val="single" w:sz="4" w:space="0" w:color="000000"/>
              <w:left w:val="single" w:sz="4" w:space="0" w:color="000000"/>
              <w:bottom w:val="single" w:sz="4" w:space="0" w:color="000000"/>
            </w:tcBorders>
            <w:vAlign w:val="center"/>
          </w:tcPr>
          <w:p w14:paraId="54D23DEE" w14:textId="77777777" w:rsidR="00274035" w:rsidRPr="00CF3C36"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Opis zamówienia/informacje potwierdzające spełnianie warunku opisanego w SWZ,</w:t>
            </w:r>
          </w:p>
          <w:p w14:paraId="209EAFB3" w14:textId="77777777" w:rsidR="00274035" w:rsidRPr="00CF3C36" w:rsidRDefault="00274035" w:rsidP="007664E5">
            <w:pPr>
              <w:suppressAutoHyphens/>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 tym</w:t>
            </w:r>
            <w:r>
              <w:rPr>
                <w:rFonts w:ascii="Calibri" w:eastAsia="Times New Roman" w:hAnsi="Calibri" w:cs="Calibri"/>
                <w:sz w:val="18"/>
                <w:szCs w:val="24"/>
                <w:lang w:eastAsia="ar-SA"/>
              </w:rPr>
              <w:t xml:space="preserve"> podanie</w:t>
            </w:r>
            <w:r w:rsidRPr="00464FCF">
              <w:rPr>
                <w:rFonts w:ascii="Calibri" w:eastAsia="Times New Roman" w:hAnsi="Calibri" w:cs="Calibri"/>
                <w:sz w:val="18"/>
                <w:szCs w:val="24"/>
                <w:lang w:eastAsia="ar-SA"/>
              </w:rPr>
              <w:t xml:space="preserve"> </w:t>
            </w:r>
            <w:r>
              <w:rPr>
                <w:rFonts w:ascii="Calibri" w:eastAsia="Times New Roman" w:hAnsi="Calibri" w:cs="Calibri"/>
                <w:sz w:val="18"/>
                <w:szCs w:val="24"/>
                <w:lang w:eastAsia="ar-SA"/>
              </w:rPr>
              <w:t xml:space="preserve">ilości </w:t>
            </w:r>
            <w:r w:rsidRPr="00464FCF">
              <w:rPr>
                <w:rFonts w:ascii="Calibri" w:eastAsia="Times New Roman" w:hAnsi="Calibri" w:cs="Calibri"/>
                <w:sz w:val="18"/>
                <w:szCs w:val="24"/>
                <w:lang w:eastAsia="ar-SA"/>
              </w:rPr>
              <w:t>przetworz</w:t>
            </w:r>
            <w:r>
              <w:rPr>
                <w:rFonts w:ascii="Calibri" w:eastAsia="Times New Roman" w:hAnsi="Calibri" w:cs="Calibri"/>
                <w:sz w:val="18"/>
                <w:szCs w:val="24"/>
                <w:lang w:eastAsia="ar-SA"/>
              </w:rPr>
              <w:t>onych odpadów o kodach 19 12 12</w:t>
            </w:r>
            <w:r w:rsidRPr="00CF3C36">
              <w:rPr>
                <w:rFonts w:ascii="Calibri" w:eastAsia="Times New Roman" w:hAnsi="Calibri" w:cs="Calibri"/>
                <w:sz w:val="18"/>
                <w:szCs w:val="24"/>
                <w:lang w:eastAsia="ar-SA"/>
              </w:rPr>
              <w:t xml:space="preserve"> </w:t>
            </w:r>
          </w:p>
        </w:tc>
        <w:tc>
          <w:tcPr>
            <w:tcW w:w="1549" w:type="dxa"/>
            <w:tcBorders>
              <w:top w:val="single" w:sz="4" w:space="0" w:color="000000"/>
              <w:left w:val="single" w:sz="4" w:space="0" w:color="000000"/>
              <w:bottom w:val="single" w:sz="4" w:space="0" w:color="000000"/>
              <w:right w:val="single" w:sz="4" w:space="0" w:color="000000"/>
            </w:tcBorders>
            <w:vAlign w:val="center"/>
          </w:tcPr>
          <w:p w14:paraId="02C73083" w14:textId="77777777" w:rsidR="00274035" w:rsidRPr="00CF3C36"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Termin realizacji </w:t>
            </w:r>
            <w:r>
              <w:rPr>
                <w:rFonts w:ascii="Calibri" w:eastAsia="Times New Roman" w:hAnsi="Calibri" w:cs="Calibri"/>
                <w:sz w:val="18"/>
                <w:szCs w:val="24"/>
                <w:lang w:eastAsia="ar-SA"/>
              </w:rPr>
              <w:t>usług</w:t>
            </w:r>
          </w:p>
        </w:tc>
      </w:tr>
      <w:tr w:rsidR="00274035" w:rsidRPr="00CF3C36" w14:paraId="4FF45D01" w14:textId="77777777" w:rsidTr="007664E5">
        <w:trPr>
          <w:trHeight w:val="2014"/>
        </w:trPr>
        <w:tc>
          <w:tcPr>
            <w:tcW w:w="478" w:type="dxa"/>
            <w:tcBorders>
              <w:top w:val="single" w:sz="4" w:space="0" w:color="000000"/>
              <w:left w:val="single" w:sz="4" w:space="0" w:color="000000"/>
              <w:bottom w:val="single" w:sz="4" w:space="0" w:color="000000"/>
            </w:tcBorders>
          </w:tcPr>
          <w:p w14:paraId="4CABCC98" w14:textId="77777777" w:rsidR="00274035" w:rsidRPr="001A2559" w:rsidRDefault="00274035" w:rsidP="007664E5">
            <w:pPr>
              <w:suppressAutoHyphens/>
              <w:snapToGrid w:val="0"/>
              <w:spacing w:after="0" w:line="240" w:lineRule="auto"/>
              <w:rPr>
                <w:rFonts w:ascii="Calibri" w:hAnsi="Calibri"/>
                <w:sz w:val="24"/>
              </w:rPr>
            </w:pPr>
          </w:p>
        </w:tc>
        <w:tc>
          <w:tcPr>
            <w:tcW w:w="1847" w:type="dxa"/>
            <w:tcBorders>
              <w:top w:val="single" w:sz="4" w:space="0" w:color="000000"/>
              <w:left w:val="single" w:sz="4" w:space="0" w:color="000000"/>
              <w:bottom w:val="single" w:sz="4" w:space="0" w:color="000000"/>
            </w:tcBorders>
          </w:tcPr>
          <w:p w14:paraId="75D4C85E" w14:textId="77777777" w:rsidR="00274035" w:rsidRPr="001A2559" w:rsidRDefault="00274035" w:rsidP="007664E5">
            <w:pPr>
              <w:suppressAutoHyphens/>
              <w:snapToGrid w:val="0"/>
              <w:spacing w:after="0" w:line="240" w:lineRule="auto"/>
              <w:rPr>
                <w:rFonts w:ascii="Calibri" w:hAnsi="Calibri"/>
                <w:sz w:val="24"/>
              </w:rPr>
            </w:pPr>
          </w:p>
          <w:p w14:paraId="7F17C697" w14:textId="77777777" w:rsidR="00274035" w:rsidRPr="001A2559" w:rsidRDefault="00274035" w:rsidP="007664E5">
            <w:pPr>
              <w:suppressAutoHyphens/>
              <w:spacing w:after="0" w:line="240" w:lineRule="auto"/>
              <w:rPr>
                <w:rFonts w:ascii="Calibri" w:hAnsi="Calibri"/>
                <w:sz w:val="24"/>
              </w:rPr>
            </w:pPr>
          </w:p>
          <w:p w14:paraId="4E2A8637" w14:textId="77777777" w:rsidR="00274035" w:rsidRPr="001A2559" w:rsidRDefault="00274035" w:rsidP="007664E5">
            <w:pPr>
              <w:suppressAutoHyphens/>
              <w:spacing w:after="0" w:line="240" w:lineRule="auto"/>
              <w:rPr>
                <w:rFonts w:ascii="Calibri" w:hAnsi="Calibri"/>
                <w:sz w:val="24"/>
              </w:rPr>
            </w:pPr>
          </w:p>
          <w:p w14:paraId="506BD375" w14:textId="77777777" w:rsidR="00274035" w:rsidRPr="001A2559" w:rsidRDefault="00274035" w:rsidP="007664E5">
            <w:pPr>
              <w:suppressAutoHyphens/>
              <w:spacing w:after="0" w:line="240" w:lineRule="auto"/>
              <w:rPr>
                <w:rFonts w:ascii="Calibri" w:hAnsi="Calibri"/>
                <w:sz w:val="24"/>
              </w:rPr>
            </w:pPr>
          </w:p>
          <w:p w14:paraId="539C036C" w14:textId="77777777" w:rsidR="00274035" w:rsidRPr="001A2559" w:rsidRDefault="00274035" w:rsidP="007664E5">
            <w:pPr>
              <w:suppressAutoHyphens/>
              <w:spacing w:after="0" w:line="240" w:lineRule="auto"/>
              <w:rPr>
                <w:rFonts w:ascii="Calibri" w:hAnsi="Calibri"/>
                <w:sz w:val="24"/>
              </w:rPr>
            </w:pPr>
          </w:p>
          <w:p w14:paraId="233C30DC" w14:textId="77777777" w:rsidR="00274035" w:rsidRPr="001A2559" w:rsidRDefault="00274035" w:rsidP="007664E5">
            <w:pPr>
              <w:suppressAutoHyphens/>
              <w:spacing w:after="0" w:line="240" w:lineRule="auto"/>
              <w:rPr>
                <w:rFonts w:ascii="Calibri" w:hAnsi="Calibri"/>
                <w:sz w:val="24"/>
              </w:rPr>
            </w:pPr>
          </w:p>
          <w:p w14:paraId="572B2D9B" w14:textId="77777777" w:rsidR="00274035" w:rsidRPr="001A2559" w:rsidRDefault="00274035" w:rsidP="007664E5">
            <w:pPr>
              <w:suppressAutoHyphens/>
              <w:spacing w:after="0" w:line="240" w:lineRule="auto"/>
              <w:rPr>
                <w:rFonts w:ascii="Calibri" w:hAnsi="Calibri"/>
                <w:sz w:val="24"/>
              </w:rPr>
            </w:pPr>
          </w:p>
          <w:p w14:paraId="2E816A4D" w14:textId="77777777" w:rsidR="00274035" w:rsidRPr="001A2559" w:rsidRDefault="00274035" w:rsidP="007664E5">
            <w:pPr>
              <w:suppressAutoHyphens/>
              <w:spacing w:after="0" w:line="240" w:lineRule="auto"/>
              <w:rPr>
                <w:rFonts w:ascii="Calibri" w:hAnsi="Calibri"/>
                <w:sz w:val="24"/>
              </w:rPr>
            </w:pPr>
          </w:p>
          <w:p w14:paraId="35D7E164" w14:textId="77777777" w:rsidR="00274035" w:rsidRPr="001A2559" w:rsidRDefault="00274035" w:rsidP="007664E5">
            <w:pPr>
              <w:suppressAutoHyphens/>
              <w:spacing w:after="0" w:line="240" w:lineRule="auto"/>
              <w:rPr>
                <w:rFonts w:ascii="Calibri" w:hAnsi="Calibri"/>
                <w:sz w:val="24"/>
              </w:rPr>
            </w:pPr>
          </w:p>
          <w:p w14:paraId="35EE95DE" w14:textId="77777777" w:rsidR="00274035" w:rsidRPr="001A2559" w:rsidRDefault="00274035" w:rsidP="007664E5">
            <w:pPr>
              <w:suppressAutoHyphens/>
              <w:spacing w:after="0" w:line="240" w:lineRule="auto"/>
              <w:rPr>
                <w:rFonts w:ascii="Calibri" w:hAnsi="Calibri"/>
                <w:sz w:val="24"/>
              </w:rPr>
            </w:pPr>
          </w:p>
          <w:p w14:paraId="1CF825A4" w14:textId="77777777" w:rsidR="00274035" w:rsidRPr="001A2559" w:rsidRDefault="00274035" w:rsidP="007664E5">
            <w:pPr>
              <w:suppressAutoHyphens/>
              <w:spacing w:after="0" w:line="240" w:lineRule="auto"/>
              <w:rPr>
                <w:rFonts w:ascii="Calibri" w:hAnsi="Calibri"/>
                <w:sz w:val="24"/>
              </w:rPr>
            </w:pPr>
          </w:p>
          <w:p w14:paraId="76C8BCB2" w14:textId="77777777" w:rsidR="00274035" w:rsidRPr="001A2559" w:rsidRDefault="00274035" w:rsidP="007664E5">
            <w:pPr>
              <w:suppressAutoHyphens/>
              <w:spacing w:after="0" w:line="240" w:lineRule="auto"/>
              <w:rPr>
                <w:rFonts w:ascii="Calibri" w:hAnsi="Calibri"/>
                <w:sz w:val="24"/>
              </w:rPr>
            </w:pPr>
          </w:p>
        </w:tc>
        <w:tc>
          <w:tcPr>
            <w:tcW w:w="2060" w:type="dxa"/>
            <w:tcBorders>
              <w:top w:val="single" w:sz="4" w:space="0" w:color="000000"/>
              <w:left w:val="single" w:sz="4" w:space="0" w:color="000000"/>
              <w:bottom w:val="single" w:sz="4" w:space="0" w:color="000000"/>
            </w:tcBorders>
          </w:tcPr>
          <w:p w14:paraId="0DFBFABE" w14:textId="77777777" w:rsidR="00274035" w:rsidRPr="001A2559" w:rsidRDefault="00274035" w:rsidP="007664E5">
            <w:pPr>
              <w:suppressAutoHyphens/>
              <w:snapToGrid w:val="0"/>
              <w:spacing w:after="0" w:line="240" w:lineRule="auto"/>
              <w:rPr>
                <w:rFonts w:ascii="Calibri" w:hAnsi="Calibri"/>
                <w:sz w:val="24"/>
              </w:rPr>
            </w:pPr>
          </w:p>
        </w:tc>
        <w:tc>
          <w:tcPr>
            <w:tcW w:w="3624" w:type="dxa"/>
            <w:tcBorders>
              <w:top w:val="single" w:sz="4" w:space="0" w:color="000000"/>
              <w:left w:val="single" w:sz="4" w:space="0" w:color="000000"/>
              <w:bottom w:val="single" w:sz="4" w:space="0" w:color="000000"/>
            </w:tcBorders>
          </w:tcPr>
          <w:p w14:paraId="16CF0B17" w14:textId="77777777" w:rsidR="00274035" w:rsidRPr="001A2559" w:rsidRDefault="00274035" w:rsidP="007664E5">
            <w:pPr>
              <w:suppressAutoHyphens/>
              <w:snapToGrid w:val="0"/>
              <w:spacing w:after="0" w:line="240" w:lineRule="auto"/>
              <w:rPr>
                <w:rFonts w:ascii="Calibri" w:hAnsi="Calibri"/>
                <w:sz w:val="24"/>
              </w:rPr>
            </w:pPr>
          </w:p>
        </w:tc>
        <w:tc>
          <w:tcPr>
            <w:tcW w:w="1549" w:type="dxa"/>
            <w:tcBorders>
              <w:top w:val="single" w:sz="4" w:space="0" w:color="000000"/>
              <w:left w:val="single" w:sz="4" w:space="0" w:color="000000"/>
              <w:bottom w:val="single" w:sz="4" w:space="0" w:color="000000"/>
              <w:right w:val="single" w:sz="4" w:space="0" w:color="000000"/>
            </w:tcBorders>
          </w:tcPr>
          <w:p w14:paraId="1FE93073" w14:textId="77777777" w:rsidR="00274035" w:rsidRPr="001A2559" w:rsidRDefault="00274035" w:rsidP="007664E5">
            <w:pPr>
              <w:suppressAutoHyphens/>
              <w:snapToGrid w:val="0"/>
              <w:spacing w:after="0" w:line="240" w:lineRule="auto"/>
              <w:rPr>
                <w:rFonts w:ascii="Calibri" w:hAnsi="Calibri"/>
                <w:sz w:val="24"/>
              </w:rPr>
            </w:pPr>
          </w:p>
        </w:tc>
      </w:tr>
    </w:tbl>
    <w:p w14:paraId="6CA0D62A" w14:textId="77777777" w:rsidR="00274035" w:rsidRPr="001A2559" w:rsidRDefault="00274035" w:rsidP="00274035">
      <w:pPr>
        <w:suppressAutoHyphens/>
        <w:spacing w:after="0" w:line="240" w:lineRule="auto"/>
        <w:ind w:left="1080"/>
        <w:jc w:val="both"/>
        <w:rPr>
          <w:rFonts w:ascii="Calibri" w:hAnsi="Calibri"/>
          <w:sz w:val="24"/>
        </w:rPr>
      </w:pPr>
    </w:p>
    <w:p w14:paraId="7144EB30" w14:textId="77777777" w:rsidR="00274035" w:rsidRPr="00661EBC" w:rsidRDefault="00274035" w:rsidP="00274035">
      <w:pPr>
        <w:suppressAutoHyphens/>
        <w:spacing w:after="0" w:line="240" w:lineRule="auto"/>
        <w:jc w:val="both"/>
        <w:rPr>
          <w:rFonts w:ascii="Calibri" w:hAnsi="Calibri"/>
        </w:rPr>
      </w:pPr>
      <w:r w:rsidRPr="00661EBC">
        <w:rPr>
          <w:rFonts w:ascii="Calibri" w:hAnsi="Calibri"/>
        </w:rPr>
        <w:t xml:space="preserve">Do </w:t>
      </w:r>
      <w:r>
        <w:rPr>
          <w:rFonts w:ascii="Calibri" w:hAnsi="Calibri"/>
        </w:rPr>
        <w:t>wykazu</w:t>
      </w:r>
      <w:r w:rsidRPr="00661EBC">
        <w:rPr>
          <w:rFonts w:ascii="Calibri" w:hAnsi="Calibri"/>
        </w:rPr>
        <w:t xml:space="preserve"> załączono dokumenty potwierdzające, że wskazane </w:t>
      </w:r>
      <w:r>
        <w:rPr>
          <w:rFonts w:ascii="Calibri" w:hAnsi="Calibri"/>
        </w:rPr>
        <w:t>usługi</w:t>
      </w:r>
      <w:r w:rsidRPr="00661EBC">
        <w:rPr>
          <w:rFonts w:ascii="Calibri" w:hAnsi="Calibri"/>
        </w:rPr>
        <w:t xml:space="preserve"> zostały wykonane należycie</w:t>
      </w:r>
      <w:r>
        <w:rPr>
          <w:rFonts w:ascii="Calibri" w:hAnsi="Calibri"/>
        </w:rPr>
        <w:t>.</w:t>
      </w:r>
      <w:r w:rsidRPr="00661EBC">
        <w:rPr>
          <w:rFonts w:ascii="Calibri" w:hAnsi="Calibri"/>
        </w:rPr>
        <w:t xml:space="preserve"> </w:t>
      </w:r>
    </w:p>
    <w:p w14:paraId="7BFF79DC" w14:textId="77777777" w:rsidR="00274035" w:rsidRPr="00EA1231" w:rsidRDefault="00274035" w:rsidP="00274035">
      <w:pPr>
        <w:suppressAutoHyphens/>
        <w:spacing w:after="0" w:line="312" w:lineRule="auto"/>
        <w:outlineLvl w:val="4"/>
        <w:rPr>
          <w:b/>
        </w:rPr>
      </w:pPr>
    </w:p>
    <w:p w14:paraId="6CE3FEE5" w14:textId="7F6B64CE" w:rsidR="00CF3C36" w:rsidRPr="00661EBC" w:rsidRDefault="00CF3C36" w:rsidP="001A2559">
      <w:pPr>
        <w:suppressAutoHyphens/>
        <w:spacing w:after="0" w:line="240" w:lineRule="auto"/>
        <w:jc w:val="both"/>
        <w:rPr>
          <w:rFonts w:ascii="Calibri" w:hAnsi="Calibri"/>
        </w:rPr>
      </w:pPr>
      <w:r w:rsidRPr="00661EBC">
        <w:rPr>
          <w:rFonts w:ascii="Calibri" w:hAnsi="Calibri"/>
        </w:rPr>
        <w:t xml:space="preserve"> </w:t>
      </w:r>
    </w:p>
    <w:p w14:paraId="01B696A6" w14:textId="77777777" w:rsidR="00CF3C36" w:rsidRPr="001A2559" w:rsidRDefault="00CF3C36" w:rsidP="001A2559">
      <w:pPr>
        <w:suppressAutoHyphens/>
        <w:spacing w:after="0" w:line="240" w:lineRule="auto"/>
        <w:jc w:val="both"/>
        <w:rPr>
          <w:rFonts w:ascii="Calibri" w:hAnsi="Calibri"/>
          <w:sz w:val="24"/>
        </w:rPr>
      </w:pPr>
    </w:p>
    <w:p w14:paraId="463F1AF8" w14:textId="260855E9" w:rsidR="00DD72D4" w:rsidRDefault="00DD72D4" w:rsidP="0019200F">
      <w:pPr>
        <w:rPr>
          <w:rFonts w:ascii="Calibri" w:eastAsia="Times New Roman" w:hAnsi="Calibri" w:cs="Times New Roman"/>
          <w:bCs/>
          <w:i/>
          <w:iCs/>
          <w:lang w:eastAsia="ar-SA"/>
        </w:rPr>
      </w:pPr>
    </w:p>
    <w:tbl>
      <w:tblPr>
        <w:tblpPr w:leftFromText="141" w:rightFromText="141" w:horzAnchor="margin" w:tblpY="390"/>
        <w:tblW w:w="9179" w:type="dxa"/>
        <w:tblLayout w:type="fixed"/>
        <w:tblCellMar>
          <w:left w:w="0" w:type="dxa"/>
          <w:right w:w="0" w:type="dxa"/>
        </w:tblCellMar>
        <w:tblLook w:val="0000" w:firstRow="0" w:lastRow="0" w:firstColumn="0" w:lastColumn="0" w:noHBand="0" w:noVBand="0"/>
      </w:tblPr>
      <w:tblGrid>
        <w:gridCol w:w="5226"/>
        <w:gridCol w:w="3953"/>
      </w:tblGrid>
      <w:tr w:rsidR="00DD72D4" w:rsidRPr="00DD72D4" w14:paraId="76A5D587" w14:textId="77777777" w:rsidTr="00254E62">
        <w:trPr>
          <w:trHeight w:val="1260"/>
        </w:trPr>
        <w:tc>
          <w:tcPr>
            <w:tcW w:w="5226" w:type="dxa"/>
          </w:tcPr>
          <w:p w14:paraId="2D733171" w14:textId="77777777" w:rsidR="00DD72D4" w:rsidRPr="00DD72D4" w:rsidRDefault="00DD72D4" w:rsidP="00DD72D4">
            <w:pPr>
              <w:suppressAutoHyphens/>
              <w:snapToGrid w:val="0"/>
              <w:spacing w:after="0" w:line="240" w:lineRule="auto"/>
              <w:rPr>
                <w:rFonts w:ascii="Calibri" w:eastAsia="Times New Roman" w:hAnsi="Calibri" w:cs="Calibri"/>
                <w:sz w:val="24"/>
                <w:szCs w:val="24"/>
                <w:lang w:eastAsia="ar-SA"/>
              </w:rPr>
            </w:pPr>
          </w:p>
          <w:p w14:paraId="373C91EB" w14:textId="77777777" w:rsidR="00DD72D4" w:rsidRPr="00DD72D4" w:rsidRDefault="00DD72D4" w:rsidP="00DD72D4">
            <w:pPr>
              <w:suppressAutoHyphens/>
              <w:snapToGrid w:val="0"/>
              <w:spacing w:after="0" w:line="240" w:lineRule="auto"/>
              <w:rPr>
                <w:rFonts w:ascii="Calibri" w:eastAsia="Times New Roman" w:hAnsi="Calibri" w:cs="Calibri"/>
                <w:sz w:val="24"/>
                <w:szCs w:val="24"/>
                <w:lang w:eastAsia="ar-SA"/>
              </w:rPr>
            </w:pPr>
          </w:p>
          <w:p w14:paraId="29B6C45B"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6397A4AF"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4B95AE4E"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484CD348" w14:textId="0A73FFD3" w:rsidR="00DD72D4" w:rsidRPr="00DD72D4" w:rsidRDefault="00DD72D4" w:rsidP="00DD72D4">
            <w:pPr>
              <w:suppressAutoHyphens/>
              <w:spacing w:after="0" w:line="240" w:lineRule="auto"/>
              <w:jc w:val="center"/>
              <w:rPr>
                <w:rFonts w:ascii="Calibri" w:eastAsia="Times New Roman" w:hAnsi="Calibri" w:cs="Calibri"/>
                <w:i/>
                <w:sz w:val="16"/>
                <w:szCs w:val="24"/>
                <w:lang w:eastAsia="ar-SA"/>
              </w:rPr>
            </w:pPr>
          </w:p>
        </w:tc>
        <w:tc>
          <w:tcPr>
            <w:tcW w:w="3953" w:type="dxa"/>
            <w:tcBorders>
              <w:top w:val="single" w:sz="4" w:space="0" w:color="000000"/>
              <w:left w:val="single" w:sz="4" w:space="0" w:color="000000"/>
              <w:bottom w:val="single" w:sz="4" w:space="0" w:color="000000"/>
              <w:right w:val="single" w:sz="4" w:space="0" w:color="000000"/>
            </w:tcBorders>
          </w:tcPr>
          <w:p w14:paraId="46524F0B" w14:textId="6B34944E" w:rsidR="00DD72D4" w:rsidRPr="00DD72D4" w:rsidRDefault="00940BC0" w:rsidP="00DD72D4">
            <w:pPr>
              <w:keepNext/>
              <w:widowControl w:val="0"/>
              <w:suppressAutoHyphens/>
              <w:spacing w:before="240" w:after="0" w:line="276" w:lineRule="auto"/>
              <w:jc w:val="center"/>
              <w:rPr>
                <w:rFonts w:ascii="Calibri" w:eastAsia="Times New Roman" w:hAnsi="Calibri" w:cs="Calibri"/>
                <w:b/>
                <w:sz w:val="24"/>
                <w:szCs w:val="24"/>
                <w:lang w:eastAsia="ar-SA"/>
              </w:rPr>
            </w:pPr>
            <w:r>
              <w:rPr>
                <w:rFonts w:ascii="Calibri" w:eastAsia="Times New Roman" w:hAnsi="Calibri" w:cs="Calibri"/>
                <w:b/>
                <w:sz w:val="24"/>
                <w:szCs w:val="24"/>
                <w:lang w:eastAsia="ar-SA"/>
              </w:rPr>
              <w:t>ZDOLNOŚĆ TECHNICZNA I ZAWODOWA</w:t>
            </w:r>
          </w:p>
          <w:p w14:paraId="5EAF2353" w14:textId="1A41FEE9" w:rsidR="00DD72D4" w:rsidRPr="00DD72D4" w:rsidRDefault="00DD72D4" w:rsidP="00DD72D4">
            <w:pPr>
              <w:keepNext/>
              <w:widowControl w:val="0"/>
              <w:suppressAutoHyphens/>
              <w:spacing w:after="0" w:line="240" w:lineRule="auto"/>
              <w:jc w:val="center"/>
              <w:rPr>
                <w:rFonts w:ascii="Calibri" w:eastAsia="Times New Roman" w:hAnsi="Calibri" w:cs="Calibri"/>
                <w:b/>
                <w:sz w:val="24"/>
                <w:szCs w:val="24"/>
                <w:lang w:eastAsia="ar-SA"/>
              </w:rPr>
            </w:pPr>
            <w:r w:rsidRPr="00DD72D4">
              <w:rPr>
                <w:rFonts w:ascii="Calibri" w:eastAsia="Times New Roman" w:hAnsi="Calibri" w:cs="Calibri"/>
                <w:b/>
                <w:sz w:val="24"/>
                <w:szCs w:val="24"/>
                <w:lang w:eastAsia="ar-SA"/>
              </w:rPr>
              <w:t>WYKONAWCY</w:t>
            </w:r>
          </w:p>
          <w:p w14:paraId="7FEB082E" w14:textId="77777777" w:rsidR="00DD72D4" w:rsidRPr="00254E62" w:rsidRDefault="00DD72D4" w:rsidP="00254E62">
            <w:pPr>
              <w:keepNext/>
              <w:widowControl w:val="0"/>
              <w:suppressAutoHyphens/>
              <w:spacing w:after="0" w:line="240" w:lineRule="auto"/>
              <w:jc w:val="center"/>
              <w:rPr>
                <w:rFonts w:ascii="Calibri" w:hAnsi="Calibri"/>
                <w:b/>
                <w:sz w:val="24"/>
              </w:rPr>
            </w:pPr>
            <w:r w:rsidRPr="00DD72D4">
              <w:rPr>
                <w:rFonts w:ascii="Calibri" w:eastAsia="Times New Roman" w:hAnsi="Calibri" w:cs="Calibri"/>
                <w:b/>
                <w:sz w:val="24"/>
                <w:szCs w:val="24"/>
                <w:lang w:eastAsia="ar-SA"/>
              </w:rPr>
              <w:t>(wykaz instalacji)</w:t>
            </w:r>
          </w:p>
        </w:tc>
      </w:tr>
    </w:tbl>
    <w:p w14:paraId="66FE1E55" w14:textId="470085B4" w:rsidR="00DD72D4" w:rsidRPr="00CF3C36" w:rsidRDefault="00DD72D4" w:rsidP="00DD72D4">
      <w:pPr>
        <w:pStyle w:val="Nagwek5"/>
        <w:spacing w:before="0" w:after="0" w:line="312" w:lineRule="auto"/>
        <w:jc w:val="right"/>
        <w:rPr>
          <w:b w:val="0"/>
          <w:sz w:val="22"/>
          <w:szCs w:val="22"/>
          <w:lang w:val="pl-PL"/>
        </w:rPr>
      </w:pPr>
      <w:r w:rsidRPr="00CF3C36">
        <w:rPr>
          <w:b w:val="0"/>
          <w:sz w:val="22"/>
          <w:szCs w:val="22"/>
          <w:lang w:val="pl-PL"/>
        </w:rPr>
        <w:t>Załącznik nr 4</w:t>
      </w:r>
      <w:r>
        <w:rPr>
          <w:b w:val="0"/>
          <w:sz w:val="22"/>
          <w:szCs w:val="22"/>
          <w:lang w:val="pl-PL"/>
        </w:rPr>
        <w:t>b</w:t>
      </w:r>
      <w:r w:rsidRPr="00CF3C36">
        <w:rPr>
          <w:b w:val="0"/>
          <w:sz w:val="22"/>
          <w:szCs w:val="22"/>
          <w:lang w:val="pl-PL"/>
        </w:rPr>
        <w:t xml:space="preserve"> </w:t>
      </w:r>
    </w:p>
    <w:p w14:paraId="3DDE7DD8" w14:textId="77777777" w:rsidR="00DD72D4" w:rsidRPr="001A2559" w:rsidRDefault="00DD72D4" w:rsidP="00DD72D4">
      <w:pPr>
        <w:suppressAutoHyphens/>
        <w:spacing w:after="0" w:line="240" w:lineRule="auto"/>
        <w:rPr>
          <w:rFonts w:ascii="Times New Roman" w:hAnsi="Times New Roman"/>
          <w:sz w:val="24"/>
        </w:rPr>
      </w:pPr>
    </w:p>
    <w:p w14:paraId="648883D7" w14:textId="76A27C64" w:rsidR="00DD72D4" w:rsidRPr="00DD72D4" w:rsidRDefault="00DD72D4" w:rsidP="00DD72D4">
      <w:pPr>
        <w:suppressAutoHyphens/>
        <w:spacing w:after="0" w:line="240" w:lineRule="auto"/>
        <w:jc w:val="center"/>
        <w:rPr>
          <w:rFonts w:ascii="Calibri" w:eastAsia="Times New Roman" w:hAnsi="Calibri" w:cs="Calibri"/>
          <w:szCs w:val="24"/>
          <w:lang w:eastAsia="ar-SA"/>
        </w:rPr>
      </w:pPr>
      <w:r w:rsidRPr="00DD72D4">
        <w:rPr>
          <w:rFonts w:ascii="Calibri" w:eastAsia="Times New Roman" w:hAnsi="Calibri" w:cs="Calibri"/>
          <w:szCs w:val="24"/>
          <w:lang w:eastAsia="ar-SA"/>
        </w:rPr>
        <w:br/>
      </w:r>
    </w:p>
    <w:p w14:paraId="4E5DBEAB" w14:textId="4C63422D" w:rsidR="00274035" w:rsidRPr="008D27C0" w:rsidRDefault="00274035" w:rsidP="00274035">
      <w:pPr>
        <w:suppressAutoHyphens/>
        <w:spacing w:before="120" w:after="0" w:line="240" w:lineRule="auto"/>
        <w:ind w:firstLine="708"/>
        <w:jc w:val="both"/>
        <w:rPr>
          <w:rFonts w:ascii="Calibri" w:hAnsi="Calibri"/>
          <w:b/>
        </w:rPr>
      </w:pPr>
      <w:r w:rsidRPr="008D27C0">
        <w:rPr>
          <w:rFonts w:ascii="Calibri" w:hAnsi="Calibri"/>
          <w:b/>
        </w:rPr>
        <w:t xml:space="preserve">Składając ofertę w postępowaniu </w:t>
      </w:r>
      <w:r w:rsidRPr="008D27C0">
        <w:rPr>
          <w:rFonts w:ascii="Calibri" w:hAnsi="Calibri"/>
        </w:rPr>
        <w:t xml:space="preserve">o udzielenie zamówienia publicznego prowadzonym </w:t>
      </w:r>
      <w:r w:rsidRPr="008D27C0">
        <w:rPr>
          <w:rFonts w:ascii="Calibri" w:hAnsi="Calibri"/>
        </w:rPr>
        <w:br/>
        <w:t xml:space="preserve">w trybie przetargu nieograniczonego pn.: </w:t>
      </w:r>
      <w:r w:rsidRPr="008D27C0">
        <w:rPr>
          <w:rFonts w:ascii="Calibri" w:hAnsi="Calibri"/>
          <w:b/>
        </w:rPr>
        <w:t xml:space="preserve">„Zagospodarowanie odpadów z mechanicznej obróbki </w:t>
      </w:r>
      <w:r w:rsidR="00946AE2">
        <w:rPr>
          <w:rFonts w:ascii="Calibri" w:hAnsi="Calibri"/>
          <w:b/>
        </w:rPr>
        <w:t xml:space="preserve">                         </w:t>
      </w:r>
      <w:r w:rsidRPr="008D27C0">
        <w:rPr>
          <w:rFonts w:ascii="Calibri" w:hAnsi="Calibri"/>
          <w:b/>
        </w:rPr>
        <w:t>o kodzie 19 12 12”.</w:t>
      </w:r>
    </w:p>
    <w:p w14:paraId="7D68819B" w14:textId="060C5411" w:rsidR="00274035" w:rsidRPr="008D27C0" w:rsidRDefault="00274035" w:rsidP="00274035">
      <w:pPr>
        <w:suppressAutoHyphens/>
        <w:spacing w:before="120" w:after="0" w:line="240" w:lineRule="auto"/>
        <w:jc w:val="both"/>
        <w:rPr>
          <w:rFonts w:ascii="Calibri" w:hAnsi="Calibri"/>
          <w:b/>
        </w:rPr>
      </w:pPr>
      <w:r w:rsidRPr="008D27C0">
        <w:rPr>
          <w:rFonts w:ascii="Calibri" w:hAnsi="Calibri"/>
          <w:b/>
        </w:rPr>
        <w:t>Nr referencyjny MKUO ProNatura ZP/NO/</w:t>
      </w:r>
      <w:r w:rsidR="00FE3326">
        <w:rPr>
          <w:rFonts w:ascii="Calibri" w:eastAsia="Times New Roman" w:hAnsi="Calibri" w:cs="Calibri"/>
          <w:b/>
          <w:bCs/>
          <w:szCs w:val="24"/>
          <w:lang w:eastAsia="ar-SA"/>
        </w:rPr>
        <w:t>32</w:t>
      </w:r>
      <w:r w:rsidRPr="008D27C0">
        <w:rPr>
          <w:rFonts w:ascii="Calibri" w:hAnsi="Calibri"/>
          <w:b/>
        </w:rPr>
        <w:t>/</w:t>
      </w:r>
      <w:r w:rsidR="005072AF">
        <w:rPr>
          <w:rFonts w:ascii="Calibri" w:hAnsi="Calibri"/>
          <w:b/>
        </w:rPr>
        <w:t>23</w:t>
      </w:r>
    </w:p>
    <w:p w14:paraId="2D410F32" w14:textId="77777777" w:rsidR="00274035" w:rsidRDefault="00274035" w:rsidP="00274035">
      <w:pPr>
        <w:tabs>
          <w:tab w:val="left" w:pos="2717"/>
          <w:tab w:val="left" w:pos="3300"/>
        </w:tabs>
        <w:suppressAutoHyphens/>
        <w:spacing w:before="120" w:after="0" w:line="240" w:lineRule="auto"/>
        <w:jc w:val="both"/>
        <w:rPr>
          <w:rFonts w:ascii="Calibri" w:eastAsia="Times New Roman" w:hAnsi="Calibri" w:cs="Calibri"/>
          <w:b/>
          <w:szCs w:val="24"/>
          <w:lang w:eastAsia="ar-SA"/>
        </w:rPr>
      </w:pPr>
    </w:p>
    <w:p w14:paraId="33F0BC9E" w14:textId="77777777" w:rsidR="00274035" w:rsidRPr="00DD72D4" w:rsidRDefault="00274035" w:rsidP="00274035">
      <w:pPr>
        <w:tabs>
          <w:tab w:val="left" w:pos="2717"/>
          <w:tab w:val="left" w:pos="3300"/>
        </w:tabs>
        <w:suppressAutoHyphens/>
        <w:spacing w:before="120" w:after="0" w:line="240" w:lineRule="auto"/>
        <w:jc w:val="both"/>
        <w:rPr>
          <w:rFonts w:ascii="Calibri" w:eastAsia="Times New Roman" w:hAnsi="Calibri" w:cs="Calibri"/>
          <w:b/>
          <w:szCs w:val="24"/>
          <w:lang w:eastAsia="ar-SA"/>
        </w:rPr>
      </w:pPr>
      <w:r w:rsidRPr="00DD72D4">
        <w:rPr>
          <w:rFonts w:ascii="Calibri" w:eastAsia="Times New Roman" w:hAnsi="Calibri" w:cs="Calibri"/>
          <w:b/>
          <w:szCs w:val="24"/>
          <w:lang w:eastAsia="ar-SA"/>
        </w:rPr>
        <w:t xml:space="preserve">w imieniu Wykonawcy </w:t>
      </w:r>
      <w:r w:rsidRPr="00DD72D4">
        <w:rPr>
          <w:rFonts w:ascii="Calibri" w:eastAsia="Times New Roman" w:hAnsi="Calibri" w:cs="Calibri"/>
          <w:b/>
          <w:szCs w:val="24"/>
          <w:lang w:eastAsia="ar-SA"/>
        </w:rPr>
        <w:tab/>
      </w:r>
      <w:r w:rsidRPr="00DD72D4">
        <w:rPr>
          <w:rFonts w:ascii="Calibri" w:eastAsia="Times New Roman" w:hAnsi="Calibri" w:cs="Calibri"/>
          <w:b/>
          <w:szCs w:val="24"/>
          <w:lang w:eastAsia="ar-SA"/>
        </w:rPr>
        <w:tab/>
      </w:r>
    </w:p>
    <w:p w14:paraId="3580CFDE" w14:textId="77777777" w:rsidR="00274035" w:rsidRPr="00DD72D4" w:rsidRDefault="00274035" w:rsidP="00274035">
      <w:pPr>
        <w:tabs>
          <w:tab w:val="left" w:pos="2717"/>
        </w:tabs>
        <w:suppressAutoHyphens/>
        <w:spacing w:before="120" w:after="0" w:line="240" w:lineRule="auto"/>
        <w:jc w:val="both"/>
        <w:rPr>
          <w:rFonts w:ascii="Calibri" w:eastAsia="Times New Roman" w:hAnsi="Calibri" w:cs="Calibri"/>
          <w:b/>
          <w:szCs w:val="24"/>
          <w:lang w:eastAsia="ar-SA"/>
        </w:rPr>
      </w:pPr>
    </w:p>
    <w:p w14:paraId="29B342A7" w14:textId="77777777" w:rsidR="00274035" w:rsidRPr="00DD72D4" w:rsidRDefault="00274035" w:rsidP="00274035">
      <w:pPr>
        <w:suppressAutoHyphens/>
        <w:spacing w:before="120" w:after="0" w:line="240" w:lineRule="auto"/>
        <w:jc w:val="both"/>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w:t>
      </w:r>
    </w:p>
    <w:p w14:paraId="5D10D3B0" w14:textId="77777777" w:rsidR="00274035" w:rsidRPr="00DD72D4" w:rsidRDefault="00274035" w:rsidP="00274035">
      <w:pPr>
        <w:suppressAutoHyphens/>
        <w:spacing w:after="0" w:line="240" w:lineRule="auto"/>
        <w:jc w:val="center"/>
        <w:rPr>
          <w:rFonts w:ascii="Calibri" w:eastAsia="Times New Roman" w:hAnsi="Calibri" w:cs="Calibri"/>
          <w:b/>
          <w:sz w:val="28"/>
          <w:szCs w:val="24"/>
          <w:lang w:eastAsia="ar-SA"/>
        </w:rPr>
      </w:pPr>
    </w:p>
    <w:p w14:paraId="6995EAAA" w14:textId="77777777" w:rsidR="00274035" w:rsidRPr="00DD72D4" w:rsidRDefault="00274035" w:rsidP="00274035">
      <w:pPr>
        <w:suppressAutoHyphens/>
        <w:spacing w:after="0" w:line="240" w:lineRule="auto"/>
        <w:ind w:firstLine="567"/>
        <w:jc w:val="right"/>
        <w:rPr>
          <w:rFonts w:ascii="Calibri" w:eastAsia="Times New Roman" w:hAnsi="Calibri" w:cs="Calibri"/>
          <w:lang w:eastAsia="ar-SA"/>
        </w:rPr>
      </w:pPr>
    </w:p>
    <w:p w14:paraId="375872E5" w14:textId="64209006" w:rsidR="00274035" w:rsidRPr="00B47826" w:rsidRDefault="00274035" w:rsidP="00274035">
      <w:pPr>
        <w:suppressAutoHyphens/>
        <w:spacing w:before="120" w:after="0" w:line="240" w:lineRule="auto"/>
        <w:jc w:val="both"/>
        <w:rPr>
          <w:rFonts w:ascii="Calibri" w:eastAsia="Times New Roman" w:hAnsi="Calibri" w:cs="Calibri"/>
          <w:szCs w:val="24"/>
          <w:lang w:eastAsia="ar-SA"/>
        </w:rPr>
      </w:pPr>
      <w:r w:rsidRPr="00B47826">
        <w:rPr>
          <w:rFonts w:ascii="Calibri" w:eastAsia="Times New Roman" w:hAnsi="Calibri" w:cs="Calibri"/>
          <w:szCs w:val="24"/>
          <w:lang w:eastAsia="ar-SA"/>
        </w:rPr>
        <w:t xml:space="preserve">przedkładam </w:t>
      </w:r>
      <w:r w:rsidRPr="00B47826">
        <w:rPr>
          <w:rFonts w:ascii="Calibri" w:eastAsia="Times New Roman" w:hAnsi="Calibri" w:cs="Calibri"/>
          <w:b/>
          <w:szCs w:val="24"/>
          <w:lang w:eastAsia="ar-SA"/>
        </w:rPr>
        <w:t xml:space="preserve">wykaz dostępnych instalacji </w:t>
      </w:r>
      <w:r w:rsidRPr="00B47826">
        <w:rPr>
          <w:rFonts w:ascii="Calibri" w:eastAsia="Times New Roman" w:hAnsi="Calibri" w:cs="Calibri"/>
          <w:lang w:eastAsia="ar-SA"/>
        </w:rPr>
        <w:t>n</w:t>
      </w:r>
      <w:r w:rsidRPr="00B47826">
        <w:rPr>
          <w:rFonts w:ascii="Calibri" w:eastAsia="Times New Roman" w:hAnsi="Calibri" w:cs="Calibri"/>
          <w:b/>
          <w:bCs/>
          <w:lang w:eastAsia="ar-SA"/>
        </w:rPr>
        <w:t>a przetwarzanie odpadów o kodzie 19 12 12</w:t>
      </w:r>
      <w:r w:rsidRPr="00B47826">
        <w:rPr>
          <w:rFonts w:ascii="Calibri" w:eastAsia="Times New Roman" w:hAnsi="Calibri" w:cs="Calibri"/>
          <w:lang w:eastAsia="ar-SA"/>
        </w:rPr>
        <w:t xml:space="preserve"> pochodzących </w:t>
      </w:r>
      <w:r w:rsidRPr="00B47826">
        <w:rPr>
          <w:rFonts w:ascii="Calibri" w:eastAsia="Times New Roman" w:hAnsi="Calibri" w:cs="Calibri"/>
          <w:b/>
          <w:bCs/>
          <w:lang w:eastAsia="ar-SA"/>
        </w:rPr>
        <w:t xml:space="preserve">z mechanicznej obróbki odpadów o nominalnej zdolności przerobowej na poziomie minimum  </w:t>
      </w:r>
      <w:r w:rsidR="00FE3326">
        <w:rPr>
          <w:rFonts w:ascii="Calibri" w:eastAsia="Times New Roman" w:hAnsi="Calibri" w:cs="Calibri"/>
          <w:b/>
          <w:bCs/>
          <w:lang w:eastAsia="ar-SA"/>
        </w:rPr>
        <w:t>18</w:t>
      </w:r>
      <w:r w:rsidRPr="00B47826">
        <w:rPr>
          <w:rFonts w:ascii="Calibri" w:eastAsia="Times New Roman" w:hAnsi="Calibri" w:cs="Calibri"/>
          <w:b/>
          <w:bCs/>
          <w:lang w:eastAsia="ar-SA"/>
        </w:rPr>
        <w:t xml:space="preserve"> 000 Mg/rok</w:t>
      </w:r>
      <w:r w:rsidRPr="00B47826">
        <w:rPr>
          <w:rFonts w:ascii="Calibri" w:eastAsia="Times New Roman" w:hAnsi="Calibri" w:cs="Calibri"/>
          <w:lang w:eastAsia="ar-SA"/>
        </w:rPr>
        <w:t xml:space="preserve"> </w:t>
      </w:r>
      <w:r w:rsidRPr="00B47826">
        <w:rPr>
          <w:rFonts w:ascii="Calibri" w:eastAsia="Times New Roman" w:hAnsi="Calibri" w:cs="Calibri"/>
          <w:b/>
          <w:bCs/>
          <w:lang w:eastAsia="ar-SA"/>
        </w:rPr>
        <w:t>łącznie</w:t>
      </w:r>
      <w:r w:rsidRPr="00B47826">
        <w:rPr>
          <w:rFonts w:ascii="Calibri" w:eastAsia="Times New Roman" w:hAnsi="Calibri" w:cs="Calibri"/>
          <w:szCs w:val="24"/>
          <w:lang w:eastAsia="ar-SA"/>
        </w:rPr>
        <w:t xml:space="preserve"> w zakresie niezbędnym do wykazania spełniania opisanego przez Zamawiającego warunku posiadania</w:t>
      </w:r>
      <w:r>
        <w:rPr>
          <w:rFonts w:ascii="Calibri" w:eastAsia="Times New Roman" w:hAnsi="Calibri" w:cs="Calibri"/>
          <w:szCs w:val="24"/>
          <w:lang w:eastAsia="ar-SA"/>
        </w:rPr>
        <w:t xml:space="preserve"> zdolności technicznej i zawodowej </w:t>
      </w:r>
      <w:r w:rsidRPr="00B47826">
        <w:rPr>
          <w:rFonts w:ascii="Calibri" w:eastAsia="Times New Roman" w:hAnsi="Calibri" w:cs="Calibri"/>
          <w:szCs w:val="24"/>
          <w:lang w:eastAsia="ar-SA"/>
        </w:rPr>
        <w:t>, a mianowicie:</w:t>
      </w:r>
    </w:p>
    <w:p w14:paraId="573C8DB0" w14:textId="77777777" w:rsidR="00274035" w:rsidRPr="00DD72D4" w:rsidRDefault="00274035" w:rsidP="00274035">
      <w:pPr>
        <w:suppressAutoHyphens/>
        <w:spacing w:after="0" w:line="240" w:lineRule="auto"/>
        <w:jc w:val="both"/>
        <w:rPr>
          <w:rFonts w:ascii="Calibri" w:eastAsia="Times New Roman" w:hAnsi="Calibri" w:cs="Calibri"/>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26"/>
        <w:gridCol w:w="4546"/>
      </w:tblGrid>
      <w:tr w:rsidR="00274035" w:rsidRPr="00DD72D4" w14:paraId="512BB0E2" w14:textId="77777777" w:rsidTr="007664E5">
        <w:trPr>
          <w:trHeight w:val="399"/>
        </w:trPr>
        <w:tc>
          <w:tcPr>
            <w:tcW w:w="4526" w:type="dxa"/>
            <w:vAlign w:val="center"/>
          </w:tcPr>
          <w:p w14:paraId="49147240" w14:textId="4B99D9DA" w:rsidR="00274035" w:rsidRPr="00671BA0" w:rsidRDefault="00F34F7F" w:rsidP="007664E5">
            <w:pPr>
              <w:suppressAutoHyphens/>
              <w:spacing w:after="0" w:line="240" w:lineRule="auto"/>
              <w:jc w:val="center"/>
              <w:rPr>
                <w:rFonts w:ascii="Calibri" w:eastAsia="Times New Roman" w:hAnsi="Calibri" w:cs="Calibri"/>
                <w:sz w:val="24"/>
                <w:szCs w:val="24"/>
                <w:lang w:eastAsia="ar-SA"/>
              </w:rPr>
            </w:pPr>
            <w:r w:rsidRPr="005628DC">
              <w:rPr>
                <w:rFonts w:ascii="Calibri" w:eastAsia="Times New Roman" w:hAnsi="Calibri" w:cs="Calibri"/>
                <w:szCs w:val="24"/>
                <w:lang w:eastAsia="ar-SA"/>
              </w:rPr>
              <w:t>I</w:t>
            </w:r>
            <w:r w:rsidR="00274035" w:rsidRPr="005628DC">
              <w:rPr>
                <w:rFonts w:ascii="Calibri" w:eastAsia="Times New Roman" w:hAnsi="Calibri" w:cs="Calibri"/>
                <w:szCs w:val="24"/>
                <w:lang w:eastAsia="ar-SA"/>
              </w:rPr>
              <w:t>nstalacj</w:t>
            </w:r>
            <w:r w:rsidR="00274035">
              <w:rPr>
                <w:rFonts w:ascii="Calibri" w:eastAsia="Times New Roman" w:hAnsi="Calibri" w:cs="Calibri"/>
                <w:szCs w:val="24"/>
                <w:lang w:eastAsia="ar-SA"/>
              </w:rPr>
              <w:t>a</w:t>
            </w:r>
            <w:r>
              <w:rPr>
                <w:rFonts w:ascii="Calibri" w:eastAsia="Times New Roman" w:hAnsi="Calibri" w:cs="Calibri"/>
                <w:szCs w:val="24"/>
                <w:lang w:eastAsia="ar-SA"/>
              </w:rPr>
              <w:t xml:space="preserve"> przetwarzająca </w:t>
            </w:r>
            <w:r w:rsidR="00274035" w:rsidRPr="005628DC">
              <w:rPr>
                <w:rFonts w:ascii="Calibri" w:eastAsia="Times New Roman" w:hAnsi="Calibri" w:cs="Calibri"/>
                <w:lang w:eastAsia="ar-SA"/>
              </w:rPr>
              <w:t>odpad</w:t>
            </w:r>
            <w:r>
              <w:rPr>
                <w:rFonts w:ascii="Calibri" w:eastAsia="Times New Roman" w:hAnsi="Calibri" w:cs="Calibri"/>
                <w:lang w:eastAsia="ar-SA"/>
              </w:rPr>
              <w:t>y</w:t>
            </w:r>
            <w:r w:rsidR="00274035" w:rsidRPr="005628DC">
              <w:rPr>
                <w:rFonts w:ascii="Calibri" w:eastAsia="Times New Roman" w:hAnsi="Calibri" w:cs="Calibri"/>
                <w:lang w:eastAsia="ar-SA"/>
              </w:rPr>
              <w:t xml:space="preserve"> o kod</w:t>
            </w:r>
            <w:r w:rsidR="00274035">
              <w:rPr>
                <w:rFonts w:ascii="Calibri" w:eastAsia="Times New Roman" w:hAnsi="Calibri" w:cs="Calibri"/>
                <w:lang w:eastAsia="ar-SA"/>
              </w:rPr>
              <w:t>zie:</w:t>
            </w:r>
          </w:p>
        </w:tc>
        <w:tc>
          <w:tcPr>
            <w:tcW w:w="4546" w:type="dxa"/>
            <w:vAlign w:val="center"/>
          </w:tcPr>
          <w:p w14:paraId="306FEEDF" w14:textId="77777777" w:rsidR="00274035" w:rsidRPr="00DD72D4" w:rsidRDefault="00274035" w:rsidP="007664E5">
            <w:pPr>
              <w:suppressAutoHyphens/>
              <w:snapToGrid w:val="0"/>
              <w:spacing w:after="0" w:line="240" w:lineRule="auto"/>
              <w:jc w:val="center"/>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adres</w:t>
            </w:r>
          </w:p>
        </w:tc>
      </w:tr>
      <w:tr w:rsidR="00274035" w:rsidRPr="00DD72D4" w14:paraId="43E5AC99" w14:textId="77777777" w:rsidTr="007664E5">
        <w:trPr>
          <w:trHeight w:val="381"/>
        </w:trPr>
        <w:tc>
          <w:tcPr>
            <w:tcW w:w="4526" w:type="dxa"/>
            <w:vAlign w:val="center"/>
          </w:tcPr>
          <w:p w14:paraId="142DC012" w14:textId="77777777" w:rsidR="00274035" w:rsidRPr="00DD72D4" w:rsidRDefault="00274035" w:rsidP="007664E5">
            <w:pPr>
              <w:suppressAutoHyphens/>
              <w:spacing w:after="0" w:line="240" w:lineRule="auto"/>
              <w:jc w:val="center"/>
              <w:rPr>
                <w:rFonts w:ascii="Calibri" w:eastAsia="Times New Roman" w:hAnsi="Calibri" w:cs="Calibri"/>
                <w:sz w:val="24"/>
                <w:szCs w:val="24"/>
                <w:lang w:eastAsia="ar-SA"/>
              </w:rPr>
            </w:pPr>
            <w:r w:rsidRPr="00B47826">
              <w:rPr>
                <w:rFonts w:ascii="Calibri" w:eastAsia="Times New Roman" w:hAnsi="Calibri" w:cs="Calibri"/>
                <w:b/>
                <w:bCs/>
                <w:lang w:eastAsia="ar-SA"/>
              </w:rPr>
              <w:t>19 12 12</w:t>
            </w:r>
          </w:p>
        </w:tc>
        <w:tc>
          <w:tcPr>
            <w:tcW w:w="4546" w:type="dxa"/>
            <w:vAlign w:val="center"/>
          </w:tcPr>
          <w:p w14:paraId="3A2E3095" w14:textId="77777777" w:rsidR="00274035" w:rsidRDefault="00274035" w:rsidP="007664E5">
            <w:pPr>
              <w:suppressAutoHyphens/>
              <w:snapToGrid w:val="0"/>
              <w:spacing w:after="0" w:line="240" w:lineRule="auto"/>
              <w:rPr>
                <w:rFonts w:ascii="Calibri" w:eastAsia="Times New Roman" w:hAnsi="Calibri" w:cs="Calibri"/>
                <w:sz w:val="24"/>
                <w:szCs w:val="24"/>
                <w:lang w:eastAsia="ar-SA"/>
              </w:rPr>
            </w:pPr>
          </w:p>
          <w:p w14:paraId="190A86E5" w14:textId="77777777" w:rsidR="00274035" w:rsidRPr="00DD72D4" w:rsidRDefault="00274035" w:rsidP="007664E5">
            <w:pPr>
              <w:suppressAutoHyphens/>
              <w:snapToGrid w:val="0"/>
              <w:spacing w:after="0" w:line="240" w:lineRule="auto"/>
              <w:rPr>
                <w:rFonts w:ascii="Calibri" w:eastAsia="Times New Roman" w:hAnsi="Calibri" w:cs="Calibri"/>
                <w:sz w:val="24"/>
                <w:szCs w:val="24"/>
                <w:lang w:eastAsia="ar-SA"/>
              </w:rPr>
            </w:pPr>
          </w:p>
        </w:tc>
      </w:tr>
    </w:tbl>
    <w:p w14:paraId="5D1B4644" w14:textId="77777777" w:rsidR="00274035" w:rsidRPr="00DD72D4" w:rsidRDefault="00274035" w:rsidP="00274035">
      <w:pPr>
        <w:suppressAutoHyphens/>
        <w:spacing w:after="0" w:line="240" w:lineRule="auto"/>
        <w:ind w:left="1080"/>
        <w:jc w:val="both"/>
        <w:rPr>
          <w:rFonts w:ascii="Calibri" w:eastAsia="Times New Roman" w:hAnsi="Calibri" w:cs="Calibri"/>
          <w:sz w:val="24"/>
          <w:szCs w:val="24"/>
          <w:lang w:eastAsia="ar-SA"/>
        </w:rPr>
      </w:pPr>
    </w:p>
    <w:p w14:paraId="7A6392FD" w14:textId="77777777" w:rsidR="00274035" w:rsidRPr="00D50193" w:rsidRDefault="00274035" w:rsidP="00274035">
      <w:pPr>
        <w:jc w:val="both"/>
        <w:rPr>
          <w:rFonts w:ascii="Calibri" w:hAnsi="Calibri"/>
        </w:rPr>
      </w:pPr>
      <w:r w:rsidRPr="00D50193">
        <w:rPr>
          <w:rFonts w:ascii="Calibri" w:hAnsi="Calibri"/>
        </w:rPr>
        <w:t>Do oferty załączono dokumenty potwierdzające</w:t>
      </w:r>
      <w:r>
        <w:rPr>
          <w:rFonts w:ascii="Calibri" w:hAnsi="Calibri"/>
        </w:rPr>
        <w:t xml:space="preserve"> podstawę do dysponowania tymi zasobami tj. </w:t>
      </w:r>
      <w:r w:rsidRPr="00A2619A">
        <w:rPr>
          <w:rFonts w:ascii="Calibri" w:hAnsi="Calibri"/>
        </w:rPr>
        <w:t>pozwoleni</w:t>
      </w:r>
      <w:r>
        <w:rPr>
          <w:rFonts w:ascii="Calibri" w:hAnsi="Calibri"/>
        </w:rPr>
        <w:t>e/pozwolenia</w:t>
      </w:r>
      <w:r w:rsidRPr="00A2619A">
        <w:rPr>
          <w:rFonts w:ascii="Calibri" w:hAnsi="Calibri"/>
        </w:rPr>
        <w:t xml:space="preserve"> </w:t>
      </w:r>
      <w:r w:rsidRPr="00F53F27">
        <w:rPr>
          <w:rFonts w:ascii="Calibri" w:hAnsi="Calibri"/>
        </w:rPr>
        <w:t xml:space="preserve">na przetwarzanie odpadów o kodzie 19 12 12 </w:t>
      </w:r>
      <w:r>
        <w:rPr>
          <w:rFonts w:ascii="Calibri" w:hAnsi="Calibri"/>
        </w:rPr>
        <w:t xml:space="preserve"> pochodzących </w:t>
      </w:r>
      <w:r w:rsidRPr="00F53F27">
        <w:rPr>
          <w:rFonts w:ascii="Calibri" w:hAnsi="Calibri"/>
        </w:rPr>
        <w:t xml:space="preserve">z mechanicznej obróbki odpadów </w:t>
      </w:r>
      <w:r>
        <w:rPr>
          <w:rFonts w:ascii="Calibri" w:hAnsi="Calibri"/>
        </w:rPr>
        <w:t>w ww. instalacji/ach</w:t>
      </w:r>
      <w:r w:rsidRPr="00D50193">
        <w:rPr>
          <w:rFonts w:ascii="Calibri" w:hAnsi="Calibri"/>
        </w:rPr>
        <w:t xml:space="preserve">. </w:t>
      </w:r>
    </w:p>
    <w:p w14:paraId="4EBE79EE" w14:textId="77777777" w:rsidR="00464FCF" w:rsidRDefault="00464FCF" w:rsidP="008E2800">
      <w:pPr>
        <w:tabs>
          <w:tab w:val="left" w:pos="284"/>
          <w:tab w:val="left" w:pos="567"/>
        </w:tabs>
        <w:suppressAutoHyphens/>
        <w:spacing w:after="0" w:line="240" w:lineRule="auto"/>
        <w:jc w:val="both"/>
        <w:rPr>
          <w:rFonts w:ascii="Calibri" w:eastAsia="Times New Roman" w:hAnsi="Calibri" w:cs="Calibri"/>
          <w:lang w:eastAsia="ar-SA"/>
        </w:rPr>
      </w:pPr>
    </w:p>
    <w:p w14:paraId="13187CAA" w14:textId="16A594A4" w:rsidR="00DD72D4" w:rsidRDefault="00464FCF" w:rsidP="008E2800">
      <w:pPr>
        <w:jc w:val="both"/>
        <w:rPr>
          <w:rFonts w:ascii="Calibri" w:eastAsia="Times New Roman" w:hAnsi="Calibri" w:cs="Times New Roman"/>
          <w:bCs/>
          <w:i/>
          <w:iCs/>
          <w:lang w:eastAsia="ar-SA"/>
        </w:rPr>
      </w:pPr>
      <w:r w:rsidRPr="00872C33">
        <w:rPr>
          <w:rFonts w:ascii="Calibri" w:eastAsia="Times New Roman" w:hAnsi="Calibri" w:cs="Calibri"/>
          <w:szCs w:val="24"/>
          <w:lang w:eastAsia="ar-SA"/>
        </w:rPr>
        <w:t>W zakresie wymogu odnoszącego się do mocy przerobowej instalacji, Zamawiający dopuszcza w</w:t>
      </w:r>
      <w:r w:rsidR="008E2800">
        <w:rPr>
          <w:rFonts w:ascii="Calibri" w:eastAsia="Times New Roman" w:hAnsi="Calibri" w:cs="Calibri"/>
          <w:szCs w:val="24"/>
          <w:lang w:eastAsia="ar-SA"/>
        </w:rPr>
        <w:t> </w:t>
      </w:r>
      <w:r w:rsidRPr="00872C33">
        <w:rPr>
          <w:rFonts w:ascii="Calibri" w:eastAsia="Times New Roman" w:hAnsi="Calibri" w:cs="Calibri"/>
          <w:szCs w:val="24"/>
          <w:lang w:eastAsia="ar-SA"/>
        </w:rPr>
        <w:t>przypadku Wykonawców ubiegających się wspólnie</w:t>
      </w:r>
      <w:r>
        <w:rPr>
          <w:rFonts w:ascii="Calibri" w:eastAsia="Times New Roman" w:hAnsi="Calibri" w:cs="Calibri"/>
          <w:szCs w:val="24"/>
          <w:lang w:eastAsia="ar-SA"/>
        </w:rPr>
        <w:t xml:space="preserve"> </w:t>
      </w:r>
      <w:r w:rsidRPr="00872C33">
        <w:rPr>
          <w:rFonts w:ascii="Calibri" w:eastAsia="Times New Roman" w:hAnsi="Calibri" w:cs="Calibri"/>
          <w:szCs w:val="24"/>
          <w:lang w:eastAsia="ar-SA"/>
        </w:rPr>
        <w:t>o udzielenie zamówienia, aby przedmiotowy warunek został wykazany wspólnie (dopuszcza się połączenie potencjału</w:t>
      </w:r>
      <w:r w:rsidR="005628DC">
        <w:rPr>
          <w:rFonts w:ascii="Calibri" w:eastAsia="Times New Roman" w:hAnsi="Calibri" w:cs="Calibri"/>
          <w:szCs w:val="24"/>
          <w:lang w:eastAsia="ar-SA"/>
        </w:rPr>
        <w:t>)</w:t>
      </w:r>
    </w:p>
    <w:p w14:paraId="4D5C4426" w14:textId="77777777" w:rsidR="00DD72D4" w:rsidRPr="00BA703B" w:rsidRDefault="00BD1C60" w:rsidP="00BA703B">
      <w:pPr>
        <w:suppressAutoHyphens/>
        <w:spacing w:after="0" w:line="240" w:lineRule="auto"/>
        <w:ind w:firstLine="567"/>
        <w:jc w:val="right"/>
        <w:rPr>
          <w:rFonts w:ascii="Calibri" w:hAnsi="Calibri"/>
        </w:rPr>
      </w:pPr>
      <w:r w:rsidRPr="00BA703B">
        <w:rPr>
          <w:rFonts w:ascii="Calibri" w:hAnsi="Calibri"/>
        </w:rPr>
        <w:br w:type="page"/>
      </w:r>
      <w:r w:rsidR="00DD72D4" w:rsidRPr="00BA703B">
        <w:rPr>
          <w:rFonts w:ascii="Calibri" w:hAnsi="Calibri"/>
        </w:rPr>
        <w:lastRenderedPageBreak/>
        <w:t>Załącznik nr 5</w:t>
      </w:r>
    </w:p>
    <w:p w14:paraId="67AF36F3" w14:textId="77777777" w:rsidR="00DD72D4" w:rsidRPr="00BA703B" w:rsidRDefault="00DD72D4" w:rsidP="00DD72D4">
      <w:pPr>
        <w:suppressAutoHyphens/>
        <w:spacing w:after="0" w:line="240" w:lineRule="auto"/>
        <w:ind w:firstLine="567"/>
        <w:jc w:val="both"/>
        <w:rPr>
          <w:rFonts w:ascii="Calibri" w:hAnsi="Calibri"/>
        </w:rPr>
      </w:pPr>
    </w:p>
    <w:p w14:paraId="47DBFD9D" w14:textId="77777777" w:rsidR="00DD72D4" w:rsidRPr="00BA703B" w:rsidRDefault="00DD72D4" w:rsidP="00BA703B">
      <w:pPr>
        <w:suppressAutoHyphens/>
        <w:spacing w:after="150" w:line="360" w:lineRule="auto"/>
        <w:jc w:val="center"/>
        <w:rPr>
          <w:rFonts w:ascii="Calibri" w:hAnsi="Calibri"/>
          <w:b/>
        </w:rPr>
      </w:pPr>
    </w:p>
    <w:p w14:paraId="5D9D5B1B"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p>
    <w:p w14:paraId="78BD0A4C"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r w:rsidRPr="00EA0283">
        <w:rPr>
          <w:rFonts w:ascii="Calibri" w:eastAsia="Times New Roman" w:hAnsi="Calibri" w:cs="Calibri"/>
          <w:b/>
          <w:lang w:eastAsia="pl-PL"/>
        </w:rPr>
        <w:t>O Ś W I A D C Z E N I E</w:t>
      </w:r>
    </w:p>
    <w:p w14:paraId="76FB1D4F" w14:textId="682F8F53" w:rsidR="00DD72D4" w:rsidRPr="008D27C0" w:rsidRDefault="00DD72D4" w:rsidP="008D27C0">
      <w:pPr>
        <w:suppressAutoHyphens/>
        <w:spacing w:after="0" w:line="276" w:lineRule="auto"/>
        <w:jc w:val="center"/>
        <w:rPr>
          <w:rFonts w:ascii="Calibri" w:eastAsia="Times New Roman" w:hAnsi="Calibri" w:cs="Calibri"/>
          <w:b/>
          <w:szCs w:val="24"/>
          <w:lang w:eastAsia="ar-SA"/>
        </w:rPr>
      </w:pPr>
      <w:r w:rsidRPr="00EA0283">
        <w:rPr>
          <w:rFonts w:ascii="Calibri" w:eastAsia="Calibri" w:hAnsi="Calibri" w:cs="Calibri"/>
          <w:b/>
          <w:lang w:eastAsia="ar-SA"/>
        </w:rPr>
        <w:t>„</w:t>
      </w:r>
      <w:r w:rsidR="008D27C0" w:rsidRPr="008D27C0">
        <w:rPr>
          <w:rFonts w:ascii="Calibri" w:eastAsia="Times New Roman" w:hAnsi="Calibri" w:cs="Calibri"/>
          <w:b/>
          <w:lang w:eastAsia="ar-SA"/>
        </w:rPr>
        <w:t>Zagospodarowanie odpadów z mechanicznej obróbki o kodzie 19 12 12</w:t>
      </w:r>
      <w:r w:rsidR="008D27C0">
        <w:rPr>
          <w:rFonts w:ascii="Calibri" w:eastAsia="Times New Roman" w:hAnsi="Calibri" w:cs="Calibri"/>
          <w:b/>
          <w:lang w:eastAsia="ar-SA"/>
        </w:rPr>
        <w:t>”</w:t>
      </w:r>
    </w:p>
    <w:p w14:paraId="1AA05FC1" w14:textId="46BBAB00" w:rsidR="00DD72D4" w:rsidRPr="00EA0283" w:rsidRDefault="00DD72D4" w:rsidP="00C240F9">
      <w:pPr>
        <w:suppressAutoHyphens/>
        <w:spacing w:after="150" w:line="360" w:lineRule="auto"/>
        <w:ind w:firstLine="567"/>
        <w:jc w:val="center"/>
        <w:rPr>
          <w:rFonts w:ascii="Calibri" w:eastAsia="Times New Roman" w:hAnsi="Calibri" w:cs="Calibri"/>
          <w:b/>
          <w:lang w:eastAsia="pl-PL"/>
        </w:rPr>
      </w:pPr>
      <w:r w:rsidRPr="001F0616">
        <w:rPr>
          <w:rFonts w:ascii="Calibri" w:hAnsi="Calibri"/>
          <w:b/>
          <w:color w:val="000000"/>
        </w:rPr>
        <w:t>MKUO ProNatura ZP/NO/</w:t>
      </w:r>
      <w:r w:rsidR="00FE3326">
        <w:rPr>
          <w:rFonts w:ascii="Calibri" w:hAnsi="Calibri"/>
          <w:b/>
          <w:color w:val="000000"/>
        </w:rPr>
        <w:t>32</w:t>
      </w:r>
      <w:r w:rsidRPr="001F0616">
        <w:rPr>
          <w:rFonts w:ascii="Calibri" w:hAnsi="Calibri"/>
          <w:b/>
          <w:color w:val="000000"/>
        </w:rPr>
        <w:t>/2</w:t>
      </w:r>
      <w:r w:rsidR="005072AF">
        <w:rPr>
          <w:rFonts w:ascii="Calibri" w:hAnsi="Calibri"/>
          <w:b/>
          <w:color w:val="000000"/>
        </w:rPr>
        <w:t>3</w:t>
      </w:r>
    </w:p>
    <w:p w14:paraId="158632ED" w14:textId="77777777" w:rsidR="00DD72D4" w:rsidRPr="00BA703B" w:rsidRDefault="00DD72D4" w:rsidP="00BA703B">
      <w:pPr>
        <w:suppressAutoHyphens/>
        <w:spacing w:after="150" w:line="360" w:lineRule="auto"/>
        <w:jc w:val="both"/>
        <w:rPr>
          <w:rFonts w:ascii="Calibri" w:hAnsi="Calibri"/>
          <w:b/>
        </w:rPr>
      </w:pPr>
    </w:p>
    <w:p w14:paraId="585C7055" w14:textId="0B7A5C8F" w:rsidR="00DD72D4" w:rsidRPr="00EA0283" w:rsidRDefault="00DD72D4" w:rsidP="00DD72D4">
      <w:pPr>
        <w:suppressAutoHyphens/>
        <w:spacing w:after="0" w:line="360" w:lineRule="auto"/>
        <w:jc w:val="both"/>
        <w:rPr>
          <w:rFonts w:ascii="Calibri" w:eastAsia="Times New Roman" w:hAnsi="Calibri" w:cs="Calibri"/>
          <w:lang w:eastAsia="pl-PL"/>
        </w:rPr>
      </w:pPr>
      <w:r w:rsidRPr="00EA0283">
        <w:rPr>
          <w:rFonts w:ascii="Calibri" w:eastAsia="Times New Roman" w:hAnsi="Calibri" w:cs="Calibri"/>
          <w:lang w:eastAsia="pl-PL"/>
        </w:rPr>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3AB56E51" w14:textId="77777777" w:rsidR="00DD72D4" w:rsidRPr="00BA703B" w:rsidRDefault="00DD72D4" w:rsidP="00BA703B">
      <w:pPr>
        <w:jc w:val="right"/>
        <w:rPr>
          <w:rFonts w:ascii="Calibri" w:hAnsi="Calibri"/>
        </w:rPr>
      </w:pPr>
    </w:p>
    <w:p w14:paraId="43BE9C42" w14:textId="77777777" w:rsidR="00DD72D4" w:rsidRPr="00BA703B" w:rsidRDefault="00DD72D4" w:rsidP="00BA703B">
      <w:pPr>
        <w:jc w:val="right"/>
        <w:rPr>
          <w:rFonts w:ascii="Calibri" w:hAnsi="Calibri"/>
        </w:rPr>
      </w:pPr>
    </w:p>
    <w:p w14:paraId="1E6E5E54" w14:textId="77777777" w:rsidR="00DD72D4" w:rsidRPr="00BA703B" w:rsidRDefault="00DD72D4" w:rsidP="00BA703B">
      <w:pPr>
        <w:jc w:val="right"/>
        <w:rPr>
          <w:rFonts w:ascii="Calibri" w:hAnsi="Calibri"/>
        </w:rPr>
      </w:pPr>
    </w:p>
    <w:p w14:paraId="367A099F" w14:textId="77777777" w:rsidR="00DD72D4" w:rsidRPr="00BA703B" w:rsidRDefault="00DD72D4" w:rsidP="00BA703B">
      <w:pPr>
        <w:jc w:val="right"/>
        <w:rPr>
          <w:rFonts w:ascii="Calibri" w:hAnsi="Calibri"/>
        </w:rPr>
      </w:pPr>
    </w:p>
    <w:p w14:paraId="7D8F7BA4" w14:textId="77777777" w:rsidR="00DD72D4" w:rsidRPr="00BA703B" w:rsidRDefault="00DD72D4" w:rsidP="00BA703B">
      <w:pPr>
        <w:jc w:val="right"/>
        <w:rPr>
          <w:rFonts w:ascii="Calibri" w:hAnsi="Calibri"/>
        </w:rPr>
      </w:pPr>
    </w:p>
    <w:p w14:paraId="53FA3CD4" w14:textId="77777777" w:rsidR="00DD72D4" w:rsidRPr="00BA703B" w:rsidRDefault="00DD72D4" w:rsidP="00BA703B">
      <w:pPr>
        <w:jc w:val="right"/>
        <w:rPr>
          <w:rFonts w:ascii="Calibri" w:hAnsi="Calibri"/>
        </w:rPr>
      </w:pPr>
    </w:p>
    <w:p w14:paraId="0C45BD9B" w14:textId="77777777" w:rsidR="00DD72D4" w:rsidRPr="00BA703B" w:rsidRDefault="00DD72D4" w:rsidP="00BA703B">
      <w:pPr>
        <w:jc w:val="right"/>
        <w:rPr>
          <w:rFonts w:ascii="Calibri" w:hAnsi="Calibri"/>
        </w:rPr>
      </w:pPr>
    </w:p>
    <w:p w14:paraId="6CADE5D7" w14:textId="77777777" w:rsidR="00DD72D4" w:rsidRPr="00BA703B" w:rsidRDefault="00DD72D4" w:rsidP="00BA703B">
      <w:pPr>
        <w:jc w:val="right"/>
        <w:rPr>
          <w:rFonts w:ascii="Calibri" w:hAnsi="Calibri"/>
        </w:rPr>
      </w:pPr>
    </w:p>
    <w:p w14:paraId="3DEF2162" w14:textId="77777777" w:rsidR="00DD72D4" w:rsidRPr="00BA703B" w:rsidRDefault="00DD72D4" w:rsidP="00BA703B">
      <w:pPr>
        <w:jc w:val="right"/>
        <w:rPr>
          <w:rFonts w:ascii="Calibri" w:hAnsi="Calibri"/>
        </w:rPr>
      </w:pPr>
    </w:p>
    <w:p w14:paraId="5248349D" w14:textId="77777777" w:rsidR="00DD72D4" w:rsidRPr="00BA703B" w:rsidRDefault="00DD72D4" w:rsidP="00BA703B">
      <w:pPr>
        <w:jc w:val="right"/>
        <w:rPr>
          <w:rFonts w:ascii="Calibri" w:hAnsi="Calibri"/>
        </w:rPr>
      </w:pPr>
    </w:p>
    <w:p w14:paraId="15635866" w14:textId="77777777" w:rsidR="00DD72D4" w:rsidRPr="00BA703B" w:rsidRDefault="00DD72D4" w:rsidP="00BA703B">
      <w:pPr>
        <w:jc w:val="right"/>
        <w:rPr>
          <w:rFonts w:ascii="Calibri" w:hAnsi="Calibri"/>
        </w:rPr>
      </w:pPr>
    </w:p>
    <w:p w14:paraId="69B6D407" w14:textId="77777777" w:rsidR="00DD72D4" w:rsidRDefault="00DD72D4" w:rsidP="00DD72D4">
      <w:pPr>
        <w:jc w:val="right"/>
        <w:rPr>
          <w:rFonts w:ascii="Calibri" w:hAnsi="Calibri"/>
        </w:rPr>
      </w:pPr>
    </w:p>
    <w:p w14:paraId="2B672935" w14:textId="77777777" w:rsidR="00DD72D4" w:rsidRDefault="00DD72D4" w:rsidP="00DD72D4">
      <w:pPr>
        <w:jc w:val="right"/>
        <w:rPr>
          <w:rFonts w:ascii="Calibri" w:hAnsi="Calibri"/>
        </w:rPr>
      </w:pPr>
    </w:p>
    <w:p w14:paraId="5A9D0A8E" w14:textId="77777777" w:rsidR="00DD72D4" w:rsidRDefault="00DD72D4" w:rsidP="00DD72D4">
      <w:pPr>
        <w:jc w:val="right"/>
        <w:rPr>
          <w:rFonts w:ascii="Calibri" w:hAnsi="Calibri"/>
        </w:rPr>
      </w:pPr>
    </w:p>
    <w:p w14:paraId="157C42BA" w14:textId="77777777" w:rsidR="00DD72D4" w:rsidRDefault="00DD72D4" w:rsidP="00DD72D4">
      <w:pPr>
        <w:jc w:val="right"/>
        <w:rPr>
          <w:rFonts w:ascii="Calibri" w:hAnsi="Calibri"/>
        </w:rPr>
      </w:pPr>
    </w:p>
    <w:p w14:paraId="59BA47C8" w14:textId="55AAD362" w:rsidR="00DD72D4" w:rsidRDefault="00E0165C" w:rsidP="00DD72D4">
      <w:pPr>
        <w:jc w:val="right"/>
        <w:rPr>
          <w:rFonts w:ascii="Calibri" w:hAnsi="Calibri"/>
        </w:rPr>
      </w:pPr>
      <w:r w:rsidRPr="001A2559" w:rsidDel="00E0165C">
        <w:rPr>
          <w:rFonts w:ascii="Calibri" w:hAnsi="Calibri"/>
        </w:rPr>
        <w:t xml:space="preserve"> </w:t>
      </w:r>
    </w:p>
    <w:p w14:paraId="4B105A12" w14:textId="039A5100" w:rsidR="00DD72D4" w:rsidRDefault="00DD72D4" w:rsidP="00BA703B">
      <w:pPr>
        <w:jc w:val="right"/>
        <w:rPr>
          <w:rFonts w:ascii="Calibri" w:hAnsi="Calibri"/>
        </w:rPr>
      </w:pPr>
    </w:p>
    <w:p w14:paraId="52222B6A" w14:textId="03E8671D" w:rsidR="008D27C0" w:rsidRDefault="008D27C0" w:rsidP="00BA703B">
      <w:pPr>
        <w:jc w:val="right"/>
        <w:rPr>
          <w:rFonts w:ascii="Calibri" w:hAnsi="Calibri"/>
        </w:rPr>
      </w:pPr>
    </w:p>
    <w:p w14:paraId="05C882B4" w14:textId="784AEB95" w:rsidR="008D27C0" w:rsidRDefault="008D27C0" w:rsidP="00BA703B">
      <w:pPr>
        <w:jc w:val="right"/>
        <w:rPr>
          <w:rFonts w:ascii="Calibri" w:hAnsi="Calibri"/>
        </w:rPr>
      </w:pPr>
    </w:p>
    <w:p w14:paraId="6D3CBC2C" w14:textId="77777777" w:rsidR="008D27C0" w:rsidRPr="00BA703B" w:rsidRDefault="008D27C0" w:rsidP="00BA703B">
      <w:pPr>
        <w:jc w:val="right"/>
        <w:rPr>
          <w:rFonts w:ascii="Calibri" w:hAnsi="Calibri"/>
        </w:rPr>
      </w:pPr>
    </w:p>
    <w:sectPr w:rsidR="008D27C0" w:rsidRPr="00BA703B" w:rsidSect="00661EBC">
      <w:footerReference w:type="default" r:id="rId8"/>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9427" w14:textId="77777777" w:rsidR="00B8757F" w:rsidRDefault="00B8757F" w:rsidP="002E576B">
      <w:pPr>
        <w:spacing w:after="0" w:line="240" w:lineRule="auto"/>
      </w:pPr>
      <w:r>
        <w:separator/>
      </w:r>
    </w:p>
  </w:endnote>
  <w:endnote w:type="continuationSeparator" w:id="0">
    <w:p w14:paraId="193598DA" w14:textId="77777777" w:rsidR="00B8757F" w:rsidRDefault="00B8757F" w:rsidP="002E576B">
      <w:pPr>
        <w:spacing w:after="0" w:line="240" w:lineRule="auto"/>
      </w:pPr>
      <w:r>
        <w:continuationSeparator/>
      </w:r>
    </w:p>
  </w:endnote>
  <w:endnote w:type="continuationNotice" w:id="1">
    <w:p w14:paraId="7E742D07" w14:textId="77777777" w:rsidR="00B8757F" w:rsidRDefault="00B8757F"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04315"/>
      <w:docPartObj>
        <w:docPartGallery w:val="Page Numbers (Bottom of Page)"/>
        <w:docPartUnique/>
      </w:docPartObj>
    </w:sdtPr>
    <w:sdtContent>
      <w:sdt>
        <w:sdtPr>
          <w:id w:val="-1769616900"/>
          <w:docPartObj>
            <w:docPartGallery w:val="Page Numbers (Top of Page)"/>
            <w:docPartUnique/>
          </w:docPartObj>
        </w:sdtPr>
        <w:sdtContent>
          <w:p w14:paraId="5A1F8668" w14:textId="40CEBC41" w:rsidR="006D429B" w:rsidRDefault="006D429B">
            <w:pPr>
              <w:pStyle w:val="Stopka"/>
              <w:jc w:val="right"/>
            </w:pPr>
            <w:r w:rsidRPr="006D429B">
              <w:rPr>
                <w:rFonts w:asciiTheme="minorHAnsi" w:hAnsiTheme="minorHAnsi" w:cstheme="minorHAnsi"/>
                <w:sz w:val="18"/>
                <w:szCs w:val="18"/>
                <w:lang w:val="pl-PL"/>
              </w:rPr>
              <w:t xml:space="preserve">Strona </w:t>
            </w:r>
            <w:r w:rsidRPr="006D429B">
              <w:rPr>
                <w:rFonts w:asciiTheme="minorHAnsi" w:hAnsiTheme="minorHAnsi" w:cstheme="minorHAnsi"/>
                <w:sz w:val="18"/>
                <w:szCs w:val="18"/>
              </w:rPr>
              <w:fldChar w:fldCharType="begin"/>
            </w:r>
            <w:r w:rsidRPr="006D429B">
              <w:rPr>
                <w:rFonts w:asciiTheme="minorHAnsi" w:hAnsiTheme="minorHAnsi" w:cstheme="minorHAnsi"/>
                <w:sz w:val="18"/>
                <w:szCs w:val="18"/>
              </w:rPr>
              <w:instrText>PAGE</w:instrText>
            </w:r>
            <w:r w:rsidRPr="006D429B">
              <w:rPr>
                <w:rFonts w:asciiTheme="minorHAnsi" w:hAnsiTheme="minorHAnsi" w:cstheme="minorHAnsi"/>
                <w:sz w:val="18"/>
                <w:szCs w:val="18"/>
              </w:rPr>
              <w:fldChar w:fldCharType="separate"/>
            </w:r>
            <w:r w:rsidRPr="006D429B">
              <w:rPr>
                <w:rFonts w:asciiTheme="minorHAnsi" w:hAnsiTheme="minorHAnsi" w:cstheme="minorHAnsi"/>
                <w:sz w:val="18"/>
                <w:szCs w:val="18"/>
                <w:lang w:val="pl-PL"/>
              </w:rPr>
              <w:t>2</w:t>
            </w:r>
            <w:r w:rsidRPr="006D429B">
              <w:rPr>
                <w:rFonts w:asciiTheme="minorHAnsi" w:hAnsiTheme="minorHAnsi" w:cstheme="minorHAnsi"/>
                <w:sz w:val="18"/>
                <w:szCs w:val="18"/>
              </w:rPr>
              <w:fldChar w:fldCharType="end"/>
            </w:r>
            <w:r w:rsidRPr="006D429B">
              <w:rPr>
                <w:rFonts w:asciiTheme="minorHAnsi" w:hAnsiTheme="minorHAnsi" w:cstheme="minorHAnsi"/>
                <w:sz w:val="18"/>
                <w:szCs w:val="18"/>
                <w:lang w:val="pl-PL"/>
              </w:rPr>
              <w:t xml:space="preserve"> z </w:t>
            </w:r>
            <w:r w:rsidRPr="006D429B">
              <w:rPr>
                <w:rFonts w:asciiTheme="minorHAnsi" w:hAnsiTheme="minorHAnsi" w:cstheme="minorHAnsi"/>
                <w:sz w:val="18"/>
                <w:szCs w:val="18"/>
              </w:rPr>
              <w:fldChar w:fldCharType="begin"/>
            </w:r>
            <w:r w:rsidRPr="006D429B">
              <w:rPr>
                <w:rFonts w:asciiTheme="minorHAnsi" w:hAnsiTheme="minorHAnsi" w:cstheme="minorHAnsi"/>
                <w:sz w:val="18"/>
                <w:szCs w:val="18"/>
              </w:rPr>
              <w:instrText>NUMPAGES</w:instrText>
            </w:r>
            <w:r w:rsidRPr="006D429B">
              <w:rPr>
                <w:rFonts w:asciiTheme="minorHAnsi" w:hAnsiTheme="minorHAnsi" w:cstheme="minorHAnsi"/>
                <w:sz w:val="18"/>
                <w:szCs w:val="18"/>
              </w:rPr>
              <w:fldChar w:fldCharType="separate"/>
            </w:r>
            <w:r w:rsidRPr="006D429B">
              <w:rPr>
                <w:rFonts w:asciiTheme="minorHAnsi" w:hAnsiTheme="minorHAnsi" w:cstheme="minorHAnsi"/>
                <w:sz w:val="18"/>
                <w:szCs w:val="18"/>
                <w:lang w:val="pl-PL"/>
              </w:rPr>
              <w:t>2</w:t>
            </w:r>
            <w:r w:rsidRPr="006D429B">
              <w:rPr>
                <w:rFonts w:asciiTheme="minorHAnsi" w:hAnsiTheme="minorHAnsi" w:cstheme="minorHAnsi"/>
                <w:sz w:val="18"/>
                <w:szCs w:val="18"/>
              </w:rPr>
              <w:fldChar w:fldCharType="end"/>
            </w:r>
          </w:p>
        </w:sdtContent>
      </w:sdt>
    </w:sdtContent>
  </w:sdt>
  <w:p w14:paraId="760DE862" w14:textId="087A6273" w:rsidR="002C2E30" w:rsidRPr="00661EBC" w:rsidRDefault="002C2E30" w:rsidP="006400D8">
    <w:pPr>
      <w:pStyle w:val="Stopka"/>
      <w:tabs>
        <w:tab w:val="left" w:pos="441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855D" w14:textId="77777777" w:rsidR="00B8757F" w:rsidRDefault="00B8757F" w:rsidP="002E576B">
      <w:pPr>
        <w:spacing w:after="0" w:line="240" w:lineRule="auto"/>
      </w:pPr>
      <w:r>
        <w:separator/>
      </w:r>
    </w:p>
  </w:footnote>
  <w:footnote w:type="continuationSeparator" w:id="0">
    <w:p w14:paraId="4F3F4527" w14:textId="77777777" w:rsidR="00B8757F" w:rsidRDefault="00B8757F" w:rsidP="002E576B">
      <w:pPr>
        <w:spacing w:after="0" w:line="240" w:lineRule="auto"/>
      </w:pPr>
      <w:r>
        <w:continuationSeparator/>
      </w:r>
    </w:p>
  </w:footnote>
  <w:footnote w:type="continuationNotice" w:id="1">
    <w:p w14:paraId="2085F98A" w14:textId="77777777" w:rsidR="00B8757F" w:rsidRDefault="00B8757F" w:rsidP="002E576B">
      <w:pPr>
        <w:spacing w:after="0" w:line="240" w:lineRule="auto"/>
      </w:pPr>
    </w:p>
  </w:footnote>
  <w:footnote w:id="2">
    <w:p w14:paraId="0B8A94A2" w14:textId="77777777" w:rsidR="004F0758" w:rsidRPr="00991E53" w:rsidRDefault="004F0758" w:rsidP="004F0758">
      <w:pPr>
        <w:pStyle w:val="Tekstprzypisudolnego"/>
        <w:jc w:val="both"/>
        <w:rPr>
          <w:rFonts w:cstheme="minorHAnsi"/>
          <w:i/>
          <w:iCs/>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74AF44" w14:textId="77777777" w:rsidR="004F0758" w:rsidRPr="00991E53" w:rsidRDefault="004F0758">
      <w:pPr>
        <w:pStyle w:val="Tekstprzypisudolnego"/>
        <w:numPr>
          <w:ilvl w:val="0"/>
          <w:numId w:val="121"/>
        </w:numPr>
        <w:suppressAutoHyphens w:val="0"/>
        <w:rPr>
          <w:rFonts w:cstheme="minorHAnsi"/>
          <w:i/>
          <w:iCs/>
          <w:sz w:val="16"/>
          <w:szCs w:val="16"/>
        </w:rPr>
      </w:pPr>
      <w:r w:rsidRPr="00991E53">
        <w:rPr>
          <w:rFonts w:cstheme="minorHAnsi"/>
          <w:i/>
          <w:iCs/>
          <w:sz w:val="16"/>
          <w:szCs w:val="16"/>
        </w:rPr>
        <w:t>obywateli rosyjskich lub osób fizycznych lub prawnych, podmiotów lub organów z siedzibą w Rosji;</w:t>
      </w:r>
    </w:p>
    <w:p w14:paraId="3D74A82F" w14:textId="77777777" w:rsidR="004F0758" w:rsidRPr="00991E53" w:rsidRDefault="004F0758">
      <w:pPr>
        <w:pStyle w:val="Tekstprzypisudolnego"/>
        <w:numPr>
          <w:ilvl w:val="0"/>
          <w:numId w:val="121"/>
        </w:numPr>
        <w:suppressAutoHyphens w:val="0"/>
        <w:rPr>
          <w:rFonts w:cstheme="minorHAnsi"/>
          <w:i/>
          <w:iCs/>
          <w:sz w:val="16"/>
          <w:szCs w:val="16"/>
        </w:rPr>
      </w:pPr>
      <w:bookmarkStart w:id="2" w:name="_Hlk102557314"/>
      <w:r w:rsidRPr="00991E53">
        <w:rPr>
          <w:rFonts w:cstheme="minorHAnsi"/>
          <w:i/>
          <w:iCs/>
          <w:sz w:val="16"/>
          <w:szCs w:val="16"/>
        </w:rPr>
        <w:t>osób prawnych, podmiotów lub organów, do których prawa własności bezpośrednio lub pośrednio w ponad 50 % należą do podmiotu, o którym mowa w lit. a) niniejszego ustępu; lub</w:t>
      </w:r>
      <w:bookmarkEnd w:id="2"/>
    </w:p>
    <w:p w14:paraId="3F64DCCE" w14:textId="77777777" w:rsidR="004F0758" w:rsidRPr="00991E53" w:rsidRDefault="004F0758">
      <w:pPr>
        <w:pStyle w:val="Tekstprzypisudolnego"/>
        <w:numPr>
          <w:ilvl w:val="0"/>
          <w:numId w:val="121"/>
        </w:numPr>
        <w:suppressAutoHyphens w:val="0"/>
        <w:rPr>
          <w:rFonts w:cstheme="minorHAnsi"/>
          <w:i/>
          <w:iCs/>
          <w:sz w:val="16"/>
          <w:szCs w:val="16"/>
        </w:rPr>
      </w:pPr>
      <w:r w:rsidRPr="00991E53">
        <w:rPr>
          <w:rFonts w:cstheme="minorHAnsi"/>
          <w:i/>
          <w:iCs/>
          <w:sz w:val="16"/>
          <w:szCs w:val="16"/>
        </w:rPr>
        <w:t>osób fizycznych lub prawnych, podmiotów lub organów działających w imieniu lub pod kierunkiem podmiotu, o którym mowa w lit. a) lub b) niniejszego ustępu,</w:t>
      </w:r>
    </w:p>
    <w:p w14:paraId="1B779A7D" w14:textId="77777777" w:rsidR="004F0758" w:rsidRPr="00991E53" w:rsidRDefault="004F0758" w:rsidP="004F0758">
      <w:pPr>
        <w:pStyle w:val="Tekstprzypisudolnego"/>
        <w:jc w:val="both"/>
        <w:rPr>
          <w:rFonts w:cstheme="minorHAnsi"/>
          <w:i/>
          <w:iCs/>
          <w:sz w:val="16"/>
          <w:szCs w:val="16"/>
        </w:rPr>
      </w:pPr>
      <w:r w:rsidRPr="00991E53">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991E53">
        <w:rPr>
          <w:rFonts w:cstheme="minorHAnsi"/>
          <w:i/>
          <w:iCs/>
          <w:sz w:val="16"/>
          <w:szCs w:val="16"/>
        </w:rPr>
        <w:t xml:space="preserve"> gdy przypada na nich ponad 10 % wartości zamówienia.</w:t>
      </w:r>
    </w:p>
  </w:footnote>
  <w:footnote w:id="3">
    <w:p w14:paraId="566E641B" w14:textId="77777777" w:rsidR="004F0758" w:rsidRPr="00991E53" w:rsidRDefault="004F0758" w:rsidP="004F0758">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64035093" w14:textId="77777777" w:rsidR="004F0758" w:rsidRPr="00991E53" w:rsidRDefault="004F0758" w:rsidP="004F0758">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36FF66" w14:textId="77777777" w:rsidR="004F0758" w:rsidRPr="00991E53" w:rsidRDefault="004F0758" w:rsidP="004F0758">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F0F0C1" w14:textId="77777777" w:rsidR="004F0758" w:rsidRPr="00991E53" w:rsidRDefault="004F0758" w:rsidP="004F0758">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0C50E9F8" w14:textId="77777777" w:rsidR="004F0758" w:rsidRPr="004968F2" w:rsidRDefault="004F0758" w:rsidP="004F0758">
      <w:pPr>
        <w:pStyle w:val="Tekstprzypisudolnego"/>
        <w:jc w:val="both"/>
        <w:rPr>
          <w:rFonts w:cstheme="minorHAnsi"/>
          <w:i/>
          <w:iCs/>
          <w:sz w:val="16"/>
          <w:szCs w:val="16"/>
        </w:rPr>
      </w:pPr>
      <w:r w:rsidRPr="004968F2">
        <w:rPr>
          <w:rStyle w:val="Odwoanieprzypisudolnego"/>
          <w:rFonts w:cstheme="minorHAnsi"/>
          <w:i/>
          <w:iCs/>
          <w:sz w:val="16"/>
          <w:szCs w:val="16"/>
        </w:rPr>
        <w:footnoteRef/>
      </w:r>
      <w:r w:rsidRPr="004968F2">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72C7802" w14:textId="77777777" w:rsidR="004F0758" w:rsidRPr="004968F2" w:rsidRDefault="004F0758">
      <w:pPr>
        <w:pStyle w:val="Tekstprzypisudolnego"/>
        <w:numPr>
          <w:ilvl w:val="0"/>
          <w:numId w:val="121"/>
        </w:numPr>
        <w:suppressAutoHyphens w:val="0"/>
        <w:rPr>
          <w:rFonts w:cstheme="minorHAnsi"/>
          <w:i/>
          <w:iCs/>
          <w:sz w:val="16"/>
          <w:szCs w:val="16"/>
        </w:rPr>
      </w:pPr>
      <w:r w:rsidRPr="004968F2">
        <w:rPr>
          <w:rFonts w:cstheme="minorHAnsi"/>
          <w:i/>
          <w:iCs/>
          <w:sz w:val="16"/>
          <w:szCs w:val="16"/>
        </w:rPr>
        <w:t>obywateli rosyjskich lub osób fizycznych lub prawnych, podmiotów lub organów z siedzibą w Rosji;</w:t>
      </w:r>
    </w:p>
    <w:p w14:paraId="20049EF3" w14:textId="77777777" w:rsidR="004F0758" w:rsidRPr="004968F2" w:rsidRDefault="004F0758">
      <w:pPr>
        <w:pStyle w:val="Tekstprzypisudolnego"/>
        <w:numPr>
          <w:ilvl w:val="0"/>
          <w:numId w:val="121"/>
        </w:numPr>
        <w:suppressAutoHyphens w:val="0"/>
        <w:rPr>
          <w:rFonts w:cstheme="minorHAnsi"/>
          <w:i/>
          <w:iCs/>
          <w:sz w:val="16"/>
          <w:szCs w:val="16"/>
        </w:rPr>
      </w:pPr>
      <w:r w:rsidRPr="004968F2">
        <w:rPr>
          <w:rFonts w:cstheme="minorHAnsi"/>
          <w:i/>
          <w:iCs/>
          <w:sz w:val="16"/>
          <w:szCs w:val="16"/>
        </w:rPr>
        <w:t>osób prawnych, podmiotów lub organów, do których prawa własności bezpośrednio lub pośrednio w ponad 50 % należą do podmiotu, o którym mowa w lit. a) niniejszego ustępu; lub</w:t>
      </w:r>
    </w:p>
    <w:p w14:paraId="6C5288EC" w14:textId="77777777" w:rsidR="004F0758" w:rsidRPr="004968F2" w:rsidRDefault="004F0758">
      <w:pPr>
        <w:pStyle w:val="Tekstprzypisudolnego"/>
        <w:numPr>
          <w:ilvl w:val="0"/>
          <w:numId w:val="121"/>
        </w:numPr>
        <w:suppressAutoHyphens w:val="0"/>
        <w:rPr>
          <w:rFonts w:cstheme="minorHAnsi"/>
          <w:i/>
          <w:iCs/>
          <w:sz w:val="16"/>
          <w:szCs w:val="16"/>
        </w:rPr>
      </w:pPr>
      <w:r w:rsidRPr="004968F2">
        <w:rPr>
          <w:rFonts w:cstheme="minorHAnsi"/>
          <w:i/>
          <w:iCs/>
          <w:sz w:val="16"/>
          <w:szCs w:val="16"/>
        </w:rPr>
        <w:t>osób fizycznych lub prawnych, podmiotów lub organów działających w imieniu lub pod kierunkiem podmiotu, o którym mowa w lit. a) lub b) niniejszego ustępu,</w:t>
      </w:r>
    </w:p>
    <w:p w14:paraId="355BABDD" w14:textId="77777777" w:rsidR="004F0758" w:rsidRPr="004968F2" w:rsidRDefault="004F0758" w:rsidP="004F0758">
      <w:pPr>
        <w:pStyle w:val="Tekstprzypisudolnego"/>
        <w:jc w:val="both"/>
        <w:rPr>
          <w:rFonts w:cstheme="minorHAnsi"/>
          <w:i/>
          <w:iCs/>
          <w:sz w:val="16"/>
          <w:szCs w:val="16"/>
        </w:rPr>
      </w:pPr>
      <w:r w:rsidRPr="004968F2">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4968F2">
        <w:rPr>
          <w:rFonts w:cstheme="minorHAnsi"/>
          <w:i/>
          <w:iCs/>
          <w:sz w:val="16"/>
          <w:szCs w:val="16"/>
        </w:rPr>
        <w:t xml:space="preserve"> gdy przypada na nich ponad 10 % wartości zamówienia.</w:t>
      </w:r>
    </w:p>
  </w:footnote>
  <w:footnote w:id="5">
    <w:p w14:paraId="18DD06F1" w14:textId="77777777" w:rsidR="004F0758" w:rsidRPr="00991E53" w:rsidRDefault="004F0758" w:rsidP="004F0758">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7260143A" w14:textId="77777777" w:rsidR="004F0758" w:rsidRPr="00991E53" w:rsidRDefault="004F0758" w:rsidP="004F0758">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F4FC9D" w14:textId="77777777" w:rsidR="004F0758" w:rsidRPr="00991E53" w:rsidRDefault="004F0758" w:rsidP="004F0758">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38C0380" w14:textId="77777777" w:rsidR="004F0758" w:rsidRPr="00991E53" w:rsidRDefault="004F0758" w:rsidP="004F0758">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5"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6"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8"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9"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0"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7"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15:restartNumberingAfterBreak="0">
    <w:nsid w:val="0000001F"/>
    <w:multiLevelType w:val="multilevel"/>
    <w:tmpl w:val="00B45C52"/>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1"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2"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4"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5"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28"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29"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2E"/>
    <w:multiLevelType w:val="multilevel"/>
    <w:tmpl w:val="0000002E"/>
    <w:name w:val="WW8Num66"/>
    <w:lvl w:ilvl="0">
      <w:start w:val="1"/>
      <w:numFmt w:val="decimal"/>
      <w:lvlText w:val="%1."/>
      <w:lvlJc w:val="left"/>
      <w:pPr>
        <w:tabs>
          <w:tab w:val="num" w:pos="142"/>
        </w:tabs>
        <w:ind w:left="502"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1"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3"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062C7C1F"/>
    <w:multiLevelType w:val="hybridMultilevel"/>
    <w:tmpl w:val="9DEA91A2"/>
    <w:lvl w:ilvl="0" w:tplc="C6900616">
      <w:start w:val="1"/>
      <w:numFmt w:val="lowerLetter"/>
      <w:lvlText w:val="%1)"/>
      <w:lvlJc w:val="left"/>
      <w:pPr>
        <w:tabs>
          <w:tab w:val="num" w:pos="1068"/>
        </w:tabs>
        <w:ind w:left="1068" w:hanging="360"/>
      </w:pPr>
      <w:rPr>
        <w:rFonts w:hint="default"/>
      </w:rPr>
    </w:lvl>
    <w:lvl w:ilvl="1" w:tplc="755E2310">
      <w:start w:val="1"/>
      <w:numFmt w:val="decimal"/>
      <w:lvlText w:val="%2."/>
      <w:lvlJc w:val="left"/>
      <w:pPr>
        <w:tabs>
          <w:tab w:val="num" w:pos="360"/>
        </w:tabs>
        <w:ind w:left="360" w:hanging="360"/>
      </w:pPr>
      <w:rPr>
        <w:rFonts w:ascii="Calibri" w:eastAsia="Times New Roman" w:hAnsi="Calibri" w:cs="Calibri"/>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4" w15:restartNumberingAfterBreak="0">
    <w:nsid w:val="06E235B0"/>
    <w:multiLevelType w:val="hybridMultilevel"/>
    <w:tmpl w:val="6B46EDD2"/>
    <w:lvl w:ilvl="0" w:tplc="48B4A9DA">
      <w:start w:val="1"/>
      <w:numFmt w:val="decimal"/>
      <w:lvlText w:val="%1)"/>
      <w:lvlJc w:val="left"/>
      <w:pPr>
        <w:ind w:left="720" w:hanging="360"/>
      </w:pPr>
      <w:rPr>
        <w:rFonts w:ascii="Calibri" w:eastAsiaTheme="minorHAnsi" w:hAnsi="Calibri" w:cstheme="minorBid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6" w15:restartNumberingAfterBreak="0">
    <w:nsid w:val="09D14296"/>
    <w:multiLevelType w:val="hybridMultilevel"/>
    <w:tmpl w:val="6ADA87D6"/>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7"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8"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2" w15:restartNumberingAfterBreak="0">
    <w:nsid w:val="0C246942"/>
    <w:multiLevelType w:val="hybridMultilevel"/>
    <w:tmpl w:val="87B0ECAE"/>
    <w:lvl w:ilvl="0" w:tplc="79181A8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3" w15:restartNumberingAfterBreak="0">
    <w:nsid w:val="0C56653E"/>
    <w:multiLevelType w:val="hybridMultilevel"/>
    <w:tmpl w:val="9EBE6AAA"/>
    <w:lvl w:ilvl="0" w:tplc="C16AAD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15116ECC"/>
    <w:multiLevelType w:val="hybridMultilevel"/>
    <w:tmpl w:val="55D42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771F90"/>
    <w:multiLevelType w:val="multilevel"/>
    <w:tmpl w:val="462420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6"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8"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78C0F30"/>
    <w:multiLevelType w:val="hybridMultilevel"/>
    <w:tmpl w:val="2514E6DA"/>
    <w:lvl w:ilvl="0" w:tplc="DBBE8F48">
      <w:start w:val="1"/>
      <w:numFmt w:val="decimal"/>
      <w:lvlText w:val="%1)"/>
      <w:lvlJc w:val="left"/>
      <w:pPr>
        <w:ind w:left="720" w:hanging="360"/>
      </w:pPr>
      <w:rPr>
        <w:rFonts w:ascii="Calibri" w:eastAsiaTheme="minorHAnsi" w:hAnsi="Calibri" w:cstheme="minorBidi"/>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1157D0"/>
    <w:multiLevelType w:val="hybridMultilevel"/>
    <w:tmpl w:val="CB726154"/>
    <w:lvl w:ilvl="0" w:tplc="720CC6A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3E0237"/>
    <w:multiLevelType w:val="hybridMultilevel"/>
    <w:tmpl w:val="4992EB64"/>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2" w15:restartNumberingAfterBreak="0">
    <w:nsid w:val="1A4156A9"/>
    <w:multiLevelType w:val="hybridMultilevel"/>
    <w:tmpl w:val="2276870C"/>
    <w:lvl w:ilvl="0" w:tplc="ADB6BBA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C1920FD"/>
    <w:multiLevelType w:val="hybridMultilevel"/>
    <w:tmpl w:val="68AAC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8"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9"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7EF25A7"/>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52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1"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2C9F7C06"/>
    <w:multiLevelType w:val="hybridMultilevel"/>
    <w:tmpl w:val="052CED18"/>
    <w:lvl w:ilvl="0" w:tplc="0472F2E4">
      <w:start w:val="1"/>
      <w:numFmt w:val="lowerLetter"/>
      <w:lvlText w:val="%1)"/>
      <w:lvlJc w:val="left"/>
      <w:pPr>
        <w:tabs>
          <w:tab w:val="num" w:pos="1440"/>
        </w:tabs>
        <w:ind w:left="1440" w:hanging="360"/>
      </w:pPr>
      <w:rPr>
        <w:rFonts w:hint="default"/>
      </w:rPr>
    </w:lvl>
    <w:lvl w:ilvl="1" w:tplc="743802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2E828957"/>
    <w:multiLevelType w:val="hybridMultilevel"/>
    <w:tmpl w:val="DFA202E2"/>
    <w:lvl w:ilvl="0" w:tplc="0000000E">
      <w:start w:val="1"/>
      <w:numFmt w:val="lowerLetter"/>
      <w:lvlText w:val="%1)"/>
      <w:lvlJc w:val="left"/>
    </w:lvl>
    <w:lvl w:ilvl="1" w:tplc="FFFFFFFF">
      <w:numFmt w:val="decimal"/>
      <w:lvlText w:val=""/>
      <w:lvlJc w:val="left"/>
    </w:lvl>
    <w:lvl w:ilvl="2" w:tplc="8878D004">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305E300E"/>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1"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94"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5A12A8D"/>
    <w:multiLevelType w:val="hybridMultilevel"/>
    <w:tmpl w:val="D938F062"/>
    <w:lvl w:ilvl="0" w:tplc="88D4BB7A">
      <w:start w:val="10"/>
      <w:numFmt w:val="bullet"/>
      <w:lvlText w:val=""/>
      <w:lvlJc w:val="left"/>
      <w:pPr>
        <w:ind w:left="1080" w:hanging="360"/>
      </w:pPr>
      <w:rPr>
        <w:rFonts w:ascii="Symbol" w:eastAsia="Calibri" w:hAnsi="Symbol"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629773F"/>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9"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98437BE"/>
    <w:multiLevelType w:val="hybridMultilevel"/>
    <w:tmpl w:val="A888D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C09719E"/>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236"/>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5" w15:restartNumberingAfterBreak="0">
    <w:nsid w:val="3D2E5F1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6" w15:restartNumberingAfterBreak="0">
    <w:nsid w:val="3E69749F"/>
    <w:multiLevelType w:val="hybridMultilevel"/>
    <w:tmpl w:val="880CB1CA"/>
    <w:lvl w:ilvl="0" w:tplc="1818A084">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07"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08" w15:restartNumberingAfterBreak="0">
    <w:nsid w:val="404674EC"/>
    <w:multiLevelType w:val="hybridMultilevel"/>
    <w:tmpl w:val="9EBE6AAA"/>
    <w:lvl w:ilvl="0" w:tplc="C16AAD7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BF3673"/>
    <w:multiLevelType w:val="hybridMultilevel"/>
    <w:tmpl w:val="F176C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49B3AB5"/>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7" w15:restartNumberingAfterBreak="0">
    <w:nsid w:val="47500FB9"/>
    <w:multiLevelType w:val="hybridMultilevel"/>
    <w:tmpl w:val="A984B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8"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1" w15:restartNumberingAfterBreak="0">
    <w:nsid w:val="4C593418"/>
    <w:multiLevelType w:val="hybridMultilevel"/>
    <w:tmpl w:val="6CBCCE28"/>
    <w:lvl w:ilvl="0" w:tplc="5AB401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4CBB6C94"/>
    <w:multiLevelType w:val="hybridMultilevel"/>
    <w:tmpl w:val="96BE9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4" w15:restartNumberingAfterBreak="0">
    <w:nsid w:val="4EEC73FC"/>
    <w:multiLevelType w:val="hybridMultilevel"/>
    <w:tmpl w:val="9C1C7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7"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0"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53CF02A1"/>
    <w:multiLevelType w:val="hybridMultilevel"/>
    <w:tmpl w:val="F69A37C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33"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4"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7"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15:restartNumberingAfterBreak="0">
    <w:nsid w:val="5A426938"/>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9"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E925EC1"/>
    <w:multiLevelType w:val="hybridMultilevel"/>
    <w:tmpl w:val="D158CE0E"/>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EF7709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4"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21C1FBA"/>
    <w:multiLevelType w:val="hybridMultilevel"/>
    <w:tmpl w:val="A73899EE"/>
    <w:lvl w:ilvl="0" w:tplc="D8B4FDB2">
      <w:start w:val="3"/>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7"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8"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9" w15:restartNumberingAfterBreak="0">
    <w:nsid w:val="657D2ACB"/>
    <w:multiLevelType w:val="hybridMultilevel"/>
    <w:tmpl w:val="C4FA46E6"/>
    <w:name w:val="WW8Num1512"/>
    <w:lvl w:ilvl="0" w:tplc="4B38F878">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1"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2"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4"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6"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58"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3C11333"/>
    <w:multiLevelType w:val="hybridMultilevel"/>
    <w:tmpl w:val="5BAC5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7A7065B"/>
    <w:multiLevelType w:val="hybridMultilevel"/>
    <w:tmpl w:val="F71E0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64"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5"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6" w15:restartNumberingAfterBreak="0">
    <w:nsid w:val="7B7B70CF"/>
    <w:multiLevelType w:val="hybridMultilevel"/>
    <w:tmpl w:val="8B2CB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743B6C"/>
    <w:multiLevelType w:val="hybridMultilevel"/>
    <w:tmpl w:val="A300A2CA"/>
    <w:lvl w:ilvl="0" w:tplc="8878D0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8"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9"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70"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3656656">
    <w:abstractNumId w:val="0"/>
  </w:num>
  <w:num w:numId="2" w16cid:durableId="712534268">
    <w:abstractNumId w:val="6"/>
  </w:num>
  <w:num w:numId="3" w16cid:durableId="747504281">
    <w:abstractNumId w:val="7"/>
  </w:num>
  <w:num w:numId="4" w16cid:durableId="58985258">
    <w:abstractNumId w:val="8"/>
  </w:num>
  <w:num w:numId="5" w16cid:durableId="1701005301">
    <w:abstractNumId w:val="9"/>
  </w:num>
  <w:num w:numId="6" w16cid:durableId="2016373545">
    <w:abstractNumId w:val="10"/>
  </w:num>
  <w:num w:numId="7" w16cid:durableId="819349476">
    <w:abstractNumId w:val="11"/>
  </w:num>
  <w:num w:numId="8" w16cid:durableId="146555518">
    <w:abstractNumId w:val="12"/>
  </w:num>
  <w:num w:numId="9" w16cid:durableId="1307859551">
    <w:abstractNumId w:val="13"/>
  </w:num>
  <w:num w:numId="10" w16cid:durableId="1416173276">
    <w:abstractNumId w:val="14"/>
  </w:num>
  <w:num w:numId="11" w16cid:durableId="1873640926">
    <w:abstractNumId w:val="15"/>
  </w:num>
  <w:num w:numId="12" w16cid:durableId="1404713833">
    <w:abstractNumId w:val="17"/>
  </w:num>
  <w:num w:numId="13" w16cid:durableId="738409033">
    <w:abstractNumId w:val="18"/>
  </w:num>
  <w:num w:numId="14" w16cid:durableId="217857712">
    <w:abstractNumId w:val="19"/>
  </w:num>
  <w:num w:numId="15" w16cid:durableId="1640302661">
    <w:abstractNumId w:val="24"/>
  </w:num>
  <w:num w:numId="16" w16cid:durableId="1571768408">
    <w:abstractNumId w:val="25"/>
  </w:num>
  <w:num w:numId="17" w16cid:durableId="1257862139">
    <w:abstractNumId w:val="56"/>
  </w:num>
  <w:num w:numId="18" w16cid:durableId="1791170996">
    <w:abstractNumId w:val="133"/>
  </w:num>
  <w:num w:numId="19" w16cid:durableId="874543259">
    <w:abstractNumId w:val="42"/>
  </w:num>
  <w:num w:numId="20" w16cid:durableId="1134634890">
    <w:abstractNumId w:val="169"/>
  </w:num>
  <w:num w:numId="21" w16cid:durableId="2040160573">
    <w:abstractNumId w:val="44"/>
  </w:num>
  <w:num w:numId="22" w16cid:durableId="942109943">
    <w:abstractNumId w:val="110"/>
  </w:num>
  <w:num w:numId="23" w16cid:durableId="39088677">
    <w:abstractNumId w:val="54"/>
  </w:num>
  <w:num w:numId="24" w16cid:durableId="121462269">
    <w:abstractNumId w:val="113"/>
  </w:num>
  <w:num w:numId="25" w16cid:durableId="548302811">
    <w:abstractNumId w:val="34"/>
  </w:num>
  <w:num w:numId="26" w16cid:durableId="1213007904">
    <w:abstractNumId w:val="35"/>
  </w:num>
  <w:num w:numId="27" w16cid:durableId="513422929">
    <w:abstractNumId w:val="51"/>
  </w:num>
  <w:num w:numId="28" w16cid:durableId="2072194232">
    <w:abstractNumId w:val="66"/>
  </w:num>
  <w:num w:numId="29" w16cid:durableId="1139684664">
    <w:abstractNumId w:val="107"/>
  </w:num>
  <w:num w:numId="30" w16cid:durableId="1495488371">
    <w:abstractNumId w:val="156"/>
  </w:num>
  <w:num w:numId="31" w16cid:durableId="917859340">
    <w:abstractNumId w:val="78"/>
  </w:num>
  <w:num w:numId="32" w16cid:durableId="851989779">
    <w:abstractNumId w:val="49"/>
  </w:num>
  <w:num w:numId="33" w16cid:durableId="1291789621">
    <w:abstractNumId w:val="158"/>
  </w:num>
  <w:num w:numId="34" w16cid:durableId="1984389786">
    <w:abstractNumId w:val="126"/>
  </w:num>
  <w:num w:numId="35" w16cid:durableId="393896950">
    <w:abstractNumId w:val="23"/>
  </w:num>
  <w:num w:numId="36" w16cid:durableId="188374752">
    <w:abstractNumId w:val="116"/>
  </w:num>
  <w:num w:numId="37" w16cid:durableId="557127940">
    <w:abstractNumId w:val="61"/>
  </w:num>
  <w:num w:numId="38" w16cid:durableId="1894655237">
    <w:abstractNumId w:val="114"/>
  </w:num>
  <w:num w:numId="39" w16cid:durableId="690109442">
    <w:abstractNumId w:val="20"/>
  </w:num>
  <w:num w:numId="40" w16cid:durableId="1882546758">
    <w:abstractNumId w:val="88"/>
  </w:num>
  <w:num w:numId="41" w16cid:durableId="189268128">
    <w:abstractNumId w:val="40"/>
  </w:num>
  <w:num w:numId="42" w16cid:durableId="1497501227">
    <w:abstractNumId w:val="47"/>
  </w:num>
  <w:num w:numId="43" w16cid:durableId="1912303303">
    <w:abstractNumId w:val="147"/>
  </w:num>
  <w:num w:numId="44" w16cid:durableId="1528641783">
    <w:abstractNumId w:val="70"/>
  </w:num>
  <w:num w:numId="45" w16cid:durableId="290983165">
    <w:abstractNumId w:val="95"/>
  </w:num>
  <w:num w:numId="46" w16cid:durableId="361633055">
    <w:abstractNumId w:val="87"/>
  </w:num>
  <w:num w:numId="47" w16cid:durableId="340350932">
    <w:abstractNumId w:val="39"/>
  </w:num>
  <w:num w:numId="48" w16cid:durableId="1622764191">
    <w:abstractNumId w:val="170"/>
  </w:num>
  <w:num w:numId="49" w16cid:durableId="757555928">
    <w:abstractNumId w:val="82"/>
  </w:num>
  <w:num w:numId="50" w16cid:durableId="649870545">
    <w:abstractNumId w:val="136"/>
  </w:num>
  <w:num w:numId="51" w16cid:durableId="995453352">
    <w:abstractNumId w:val="50"/>
  </w:num>
  <w:num w:numId="52" w16cid:durableId="398401211">
    <w:abstractNumId w:val="71"/>
  </w:num>
  <w:num w:numId="53" w16cid:durableId="762071486">
    <w:abstractNumId w:val="111"/>
  </w:num>
  <w:num w:numId="54" w16cid:durableId="1765111583">
    <w:abstractNumId w:val="65"/>
  </w:num>
  <w:num w:numId="55" w16cid:durableId="1990984597">
    <w:abstractNumId w:val="74"/>
  </w:num>
  <w:num w:numId="56" w16cid:durableId="518930840">
    <w:abstractNumId w:val="134"/>
  </w:num>
  <w:num w:numId="57" w16cid:durableId="1571118362">
    <w:abstractNumId w:val="145"/>
  </w:num>
  <w:num w:numId="58" w16cid:durableId="211772395">
    <w:abstractNumId w:val="135"/>
  </w:num>
  <w:num w:numId="59" w16cid:durableId="2019426849">
    <w:abstractNumId w:val="94"/>
  </w:num>
  <w:num w:numId="60" w16cid:durableId="345717157">
    <w:abstractNumId w:val="41"/>
  </w:num>
  <w:num w:numId="61" w16cid:durableId="1155991972">
    <w:abstractNumId w:val="164"/>
  </w:num>
  <w:num w:numId="62" w16cid:durableId="190188276">
    <w:abstractNumId w:val="159"/>
  </w:num>
  <w:num w:numId="63" w16cid:durableId="1958757451">
    <w:abstractNumId w:val="131"/>
  </w:num>
  <w:num w:numId="64" w16cid:durableId="1432313133">
    <w:abstractNumId w:val="137"/>
  </w:num>
  <w:num w:numId="65" w16cid:durableId="853346263">
    <w:abstractNumId w:val="115"/>
  </w:num>
  <w:num w:numId="66" w16cid:durableId="639456166">
    <w:abstractNumId w:val="155"/>
  </w:num>
  <w:num w:numId="67" w16cid:durableId="2141874290">
    <w:abstractNumId w:val="63"/>
  </w:num>
  <w:num w:numId="68" w16cid:durableId="708994667">
    <w:abstractNumId w:val="127"/>
  </w:num>
  <w:num w:numId="69" w16cid:durableId="1350371748">
    <w:abstractNumId w:val="93"/>
  </w:num>
  <w:num w:numId="70" w16cid:durableId="1597706798">
    <w:abstractNumId w:val="91"/>
  </w:num>
  <w:num w:numId="71" w16cid:durableId="114520556">
    <w:abstractNumId w:val="154"/>
  </w:num>
  <w:num w:numId="72" w16cid:durableId="1698039469">
    <w:abstractNumId w:val="148"/>
  </w:num>
  <w:num w:numId="73" w16cid:durableId="1828473140">
    <w:abstractNumId w:val="129"/>
  </w:num>
  <w:num w:numId="74" w16cid:durableId="1106537222">
    <w:abstractNumId w:val="123"/>
  </w:num>
  <w:num w:numId="75" w16cid:durableId="1329400361">
    <w:abstractNumId w:val="128"/>
  </w:num>
  <w:num w:numId="76" w16cid:durableId="1188518860">
    <w:abstractNumId w:val="168"/>
  </w:num>
  <w:num w:numId="77" w16cid:durableId="105345760">
    <w:abstractNumId w:val="45"/>
  </w:num>
  <w:num w:numId="78" w16cid:durableId="2038965367">
    <w:abstractNumId w:val="140"/>
  </w:num>
  <w:num w:numId="79" w16cid:durableId="756902864">
    <w:abstractNumId w:val="85"/>
  </w:num>
  <w:num w:numId="80" w16cid:durableId="1257323540">
    <w:abstractNumId w:val="125"/>
  </w:num>
  <w:num w:numId="81" w16cid:durableId="874660468">
    <w:abstractNumId w:val="165"/>
  </w:num>
  <w:num w:numId="82" w16cid:durableId="2083529210">
    <w:abstractNumId w:val="103"/>
  </w:num>
  <w:num w:numId="83" w16cid:durableId="1131244783">
    <w:abstractNumId w:val="89"/>
  </w:num>
  <w:num w:numId="84" w16cid:durableId="1689479973">
    <w:abstractNumId w:val="76"/>
  </w:num>
  <w:num w:numId="85" w16cid:durableId="825048906">
    <w:abstractNumId w:val="119"/>
  </w:num>
  <w:num w:numId="86" w16cid:durableId="1186556059">
    <w:abstractNumId w:val="58"/>
  </w:num>
  <w:num w:numId="87" w16cid:durableId="1897006919">
    <w:abstractNumId w:val="100"/>
  </w:num>
  <w:num w:numId="88" w16cid:durableId="552154556">
    <w:abstractNumId w:val="96"/>
  </w:num>
  <w:num w:numId="89" w16cid:durableId="1930767462">
    <w:abstractNumId w:val="130"/>
  </w:num>
  <w:num w:numId="90" w16cid:durableId="2133744497">
    <w:abstractNumId w:val="144"/>
  </w:num>
  <w:num w:numId="91" w16cid:durableId="533276704">
    <w:abstractNumId w:val="141"/>
  </w:num>
  <w:num w:numId="92" w16cid:durableId="1383552633">
    <w:abstractNumId w:val="152"/>
  </w:num>
  <w:num w:numId="93" w16cid:durableId="1210339848">
    <w:abstractNumId w:val="62"/>
  </w:num>
  <w:num w:numId="94" w16cid:durableId="267857657">
    <w:abstractNumId w:val="68"/>
  </w:num>
  <w:num w:numId="95" w16cid:durableId="1982995180">
    <w:abstractNumId w:val="81"/>
  </w:num>
  <w:num w:numId="96" w16cid:durableId="1348487291">
    <w:abstractNumId w:val="79"/>
  </w:num>
  <w:num w:numId="97" w16cid:durableId="200824488">
    <w:abstractNumId w:val="151"/>
  </w:num>
  <w:num w:numId="98" w16cid:durableId="936252602">
    <w:abstractNumId w:val="150"/>
  </w:num>
  <w:num w:numId="99" w16cid:durableId="1298493469">
    <w:abstractNumId w:val="73"/>
  </w:num>
  <w:num w:numId="100" w16cid:durableId="76370160">
    <w:abstractNumId w:val="55"/>
  </w:num>
  <w:num w:numId="101" w16cid:durableId="625476727">
    <w:abstractNumId w:val="99"/>
  </w:num>
  <w:num w:numId="102" w16cid:durableId="1721712782">
    <w:abstractNumId w:val="102"/>
  </w:num>
  <w:num w:numId="103" w16cid:durableId="2118913614">
    <w:abstractNumId w:val="97"/>
  </w:num>
  <w:num w:numId="104" w16cid:durableId="326980888">
    <w:abstractNumId w:val="92"/>
  </w:num>
  <w:num w:numId="105" w16cid:durableId="1047098136">
    <w:abstractNumId w:val="153"/>
  </w:num>
  <w:num w:numId="106" w16cid:durableId="1415859741">
    <w:abstractNumId w:val="120"/>
  </w:num>
  <w:num w:numId="107" w16cid:durableId="100686393">
    <w:abstractNumId w:val="57"/>
  </w:num>
  <w:num w:numId="108" w16cid:durableId="1799298962">
    <w:abstractNumId w:val="38"/>
  </w:num>
  <w:num w:numId="109" w16cid:durableId="537930403">
    <w:abstractNumId w:val="112"/>
  </w:num>
  <w:num w:numId="110" w16cid:durableId="1573158167">
    <w:abstractNumId w:val="60"/>
  </w:num>
  <w:num w:numId="111" w16cid:durableId="1280408047">
    <w:abstractNumId w:val="48"/>
  </w:num>
  <w:num w:numId="112" w16cid:durableId="2050492160">
    <w:abstractNumId w:val="67"/>
  </w:num>
  <w:num w:numId="113" w16cid:durableId="1623225235">
    <w:abstractNumId w:val="69"/>
  </w:num>
  <w:num w:numId="114" w16cid:durableId="2011908288">
    <w:abstractNumId w:val="132"/>
  </w:num>
  <w:num w:numId="115" w16cid:durableId="13366139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54591752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289433404">
    <w:abstractNumId w:val="162"/>
  </w:num>
  <w:num w:numId="118" w16cid:durableId="312953411">
    <w:abstractNumId w:val="109"/>
  </w:num>
  <w:num w:numId="119" w16cid:durableId="40180683">
    <w:abstractNumId w:val="146"/>
  </w:num>
  <w:num w:numId="120" w16cid:durableId="862130788">
    <w:abstractNumId w:val="121"/>
  </w:num>
  <w:num w:numId="121" w16cid:durableId="1239290076">
    <w:abstractNumId w:val="160"/>
  </w:num>
  <w:num w:numId="122" w16cid:durableId="2071225877">
    <w:abstractNumId w:val="139"/>
  </w:num>
  <w:num w:numId="123" w16cid:durableId="263730800">
    <w:abstractNumId w:val="118"/>
  </w:num>
  <w:num w:numId="124" w16cid:durableId="177474364">
    <w:abstractNumId w:val="166"/>
  </w:num>
  <w:num w:numId="125" w16cid:durableId="532960289">
    <w:abstractNumId w:val="64"/>
  </w:num>
  <w:num w:numId="126" w16cid:durableId="1245452052">
    <w:abstractNumId w:val="101"/>
  </w:num>
  <w:num w:numId="127" w16cid:durableId="187108991">
    <w:abstractNumId w:val="75"/>
  </w:num>
  <w:num w:numId="128" w16cid:durableId="1620181480">
    <w:abstractNumId w:val="122"/>
  </w:num>
  <w:num w:numId="129" w16cid:durableId="1205362648">
    <w:abstractNumId w:val="72"/>
  </w:num>
  <w:num w:numId="130" w16cid:durableId="637685050">
    <w:abstractNumId w:val="86"/>
  </w:num>
  <w:num w:numId="131" w16cid:durableId="1745028809">
    <w:abstractNumId w:val="161"/>
  </w:num>
  <w:num w:numId="132" w16cid:durableId="1960988829">
    <w:abstractNumId w:val="124"/>
  </w:num>
  <w:num w:numId="133" w16cid:durableId="1665889817">
    <w:abstractNumId w:val="167"/>
  </w:num>
  <w:num w:numId="134" w16cid:durableId="1087118029">
    <w:abstractNumId w:val="142"/>
  </w:num>
  <w:num w:numId="135" w16cid:durableId="839351194">
    <w:abstractNumId w:val="53"/>
  </w:num>
  <w:num w:numId="136" w16cid:durableId="151679194">
    <w:abstractNumId w:val="30"/>
  </w:num>
  <w:num w:numId="137" w16cid:durableId="703991494">
    <w:abstractNumId w:val="29"/>
  </w:num>
  <w:num w:numId="138" w16cid:durableId="1762799783">
    <w:abstractNumId w:val="43"/>
  </w:num>
  <w:num w:numId="139" w16cid:durableId="934434675">
    <w:abstractNumId w:val="80"/>
  </w:num>
  <w:num w:numId="140" w16cid:durableId="681512055">
    <w:abstractNumId w:val="104"/>
  </w:num>
  <w:num w:numId="141" w16cid:durableId="1747872481">
    <w:abstractNumId w:val="105"/>
  </w:num>
  <w:num w:numId="142" w16cid:durableId="143393081">
    <w:abstractNumId w:val="83"/>
  </w:num>
  <w:num w:numId="143" w16cid:durableId="143743196">
    <w:abstractNumId w:val="90"/>
  </w:num>
  <w:num w:numId="144" w16cid:durableId="1124929480">
    <w:abstractNumId w:val="143"/>
  </w:num>
  <w:num w:numId="145" w16cid:durableId="740908116">
    <w:abstractNumId w:val="106"/>
  </w:num>
  <w:num w:numId="146" w16cid:durableId="1501699264">
    <w:abstractNumId w:val="98"/>
  </w:num>
  <w:num w:numId="147" w16cid:durableId="851143089">
    <w:abstractNumId w:val="138"/>
  </w:num>
  <w:num w:numId="148" w16cid:durableId="41097686">
    <w:abstractNumId w:val="52"/>
  </w:num>
  <w:num w:numId="149" w16cid:durableId="1277328037">
    <w:abstractNumId w:val="108"/>
  </w:num>
  <w:num w:numId="150" w16cid:durableId="1805657638">
    <w:abstractNumId w:val="163"/>
  </w:num>
  <w:num w:numId="151" w16cid:durableId="996566511">
    <w:abstractNumId w:val="117"/>
  </w:num>
  <w:num w:numId="152" w16cid:durableId="1127159967">
    <w:abstractNumId w:val="4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11"/>
    <w:rsid w:val="00000A9B"/>
    <w:rsid w:val="00000D4F"/>
    <w:rsid w:val="000014E1"/>
    <w:rsid w:val="00002A5B"/>
    <w:rsid w:val="00003811"/>
    <w:rsid w:val="000060C5"/>
    <w:rsid w:val="00006A4A"/>
    <w:rsid w:val="000071D1"/>
    <w:rsid w:val="00007223"/>
    <w:rsid w:val="0000768C"/>
    <w:rsid w:val="00010069"/>
    <w:rsid w:val="000102BF"/>
    <w:rsid w:val="00010B25"/>
    <w:rsid w:val="000121C6"/>
    <w:rsid w:val="000128E2"/>
    <w:rsid w:val="0001755F"/>
    <w:rsid w:val="00021DAB"/>
    <w:rsid w:val="00021E2C"/>
    <w:rsid w:val="00022E5F"/>
    <w:rsid w:val="00023594"/>
    <w:rsid w:val="0002369E"/>
    <w:rsid w:val="00023A07"/>
    <w:rsid w:val="00024366"/>
    <w:rsid w:val="00024764"/>
    <w:rsid w:val="00025834"/>
    <w:rsid w:val="00025B87"/>
    <w:rsid w:val="00025F29"/>
    <w:rsid w:val="000268B2"/>
    <w:rsid w:val="000275AD"/>
    <w:rsid w:val="000276B7"/>
    <w:rsid w:val="00030B11"/>
    <w:rsid w:val="00030B7B"/>
    <w:rsid w:val="00030DB1"/>
    <w:rsid w:val="00031388"/>
    <w:rsid w:val="000324E9"/>
    <w:rsid w:val="00033BC7"/>
    <w:rsid w:val="00034268"/>
    <w:rsid w:val="00034A7D"/>
    <w:rsid w:val="00036297"/>
    <w:rsid w:val="0003708B"/>
    <w:rsid w:val="0003725E"/>
    <w:rsid w:val="00037F31"/>
    <w:rsid w:val="00041987"/>
    <w:rsid w:val="00041BED"/>
    <w:rsid w:val="00041F8F"/>
    <w:rsid w:val="00043634"/>
    <w:rsid w:val="00044B08"/>
    <w:rsid w:val="00044E28"/>
    <w:rsid w:val="000451E3"/>
    <w:rsid w:val="00045ABC"/>
    <w:rsid w:val="00045F2E"/>
    <w:rsid w:val="00046870"/>
    <w:rsid w:val="000472A7"/>
    <w:rsid w:val="00047506"/>
    <w:rsid w:val="00047770"/>
    <w:rsid w:val="00050C1B"/>
    <w:rsid w:val="000515AA"/>
    <w:rsid w:val="000516FC"/>
    <w:rsid w:val="0005214D"/>
    <w:rsid w:val="0005224A"/>
    <w:rsid w:val="00052293"/>
    <w:rsid w:val="000540B6"/>
    <w:rsid w:val="000549FD"/>
    <w:rsid w:val="00054A96"/>
    <w:rsid w:val="00055392"/>
    <w:rsid w:val="00055847"/>
    <w:rsid w:val="00056B3D"/>
    <w:rsid w:val="00057148"/>
    <w:rsid w:val="00057273"/>
    <w:rsid w:val="0006032F"/>
    <w:rsid w:val="00060B5D"/>
    <w:rsid w:val="00060C70"/>
    <w:rsid w:val="00061B8A"/>
    <w:rsid w:val="00061D05"/>
    <w:rsid w:val="000630F7"/>
    <w:rsid w:val="00064038"/>
    <w:rsid w:val="00064717"/>
    <w:rsid w:val="00064780"/>
    <w:rsid w:val="00064AC0"/>
    <w:rsid w:val="00064FF4"/>
    <w:rsid w:val="00065A4C"/>
    <w:rsid w:val="0006625C"/>
    <w:rsid w:val="0006791D"/>
    <w:rsid w:val="00067E47"/>
    <w:rsid w:val="00070AF0"/>
    <w:rsid w:val="00071659"/>
    <w:rsid w:val="00071897"/>
    <w:rsid w:val="00071C4F"/>
    <w:rsid w:val="00071ECB"/>
    <w:rsid w:val="00073B54"/>
    <w:rsid w:val="00073F7E"/>
    <w:rsid w:val="0007454A"/>
    <w:rsid w:val="00074740"/>
    <w:rsid w:val="000750CD"/>
    <w:rsid w:val="000751A9"/>
    <w:rsid w:val="00075396"/>
    <w:rsid w:val="000758CF"/>
    <w:rsid w:val="00076042"/>
    <w:rsid w:val="00076590"/>
    <w:rsid w:val="0007748C"/>
    <w:rsid w:val="00077A93"/>
    <w:rsid w:val="0008000D"/>
    <w:rsid w:val="0008035B"/>
    <w:rsid w:val="00081188"/>
    <w:rsid w:val="00081458"/>
    <w:rsid w:val="00081C85"/>
    <w:rsid w:val="0008293C"/>
    <w:rsid w:val="00083741"/>
    <w:rsid w:val="000840B7"/>
    <w:rsid w:val="00084A0F"/>
    <w:rsid w:val="00085092"/>
    <w:rsid w:val="00085743"/>
    <w:rsid w:val="00085CBE"/>
    <w:rsid w:val="000864C0"/>
    <w:rsid w:val="00086A77"/>
    <w:rsid w:val="000879F6"/>
    <w:rsid w:val="00090FA5"/>
    <w:rsid w:val="00093034"/>
    <w:rsid w:val="00093603"/>
    <w:rsid w:val="0009405C"/>
    <w:rsid w:val="00094E7C"/>
    <w:rsid w:val="000951F5"/>
    <w:rsid w:val="00095C62"/>
    <w:rsid w:val="00095C91"/>
    <w:rsid w:val="000962ED"/>
    <w:rsid w:val="00097B44"/>
    <w:rsid w:val="000A04B7"/>
    <w:rsid w:val="000A1B92"/>
    <w:rsid w:val="000A1C5D"/>
    <w:rsid w:val="000A2834"/>
    <w:rsid w:val="000A2CD9"/>
    <w:rsid w:val="000A3CF2"/>
    <w:rsid w:val="000A4979"/>
    <w:rsid w:val="000A4E1F"/>
    <w:rsid w:val="000A6450"/>
    <w:rsid w:val="000A6FB0"/>
    <w:rsid w:val="000A7BA6"/>
    <w:rsid w:val="000B025C"/>
    <w:rsid w:val="000B050E"/>
    <w:rsid w:val="000B0655"/>
    <w:rsid w:val="000B07EE"/>
    <w:rsid w:val="000B0C6B"/>
    <w:rsid w:val="000B0DEC"/>
    <w:rsid w:val="000B1434"/>
    <w:rsid w:val="000B16A8"/>
    <w:rsid w:val="000B2199"/>
    <w:rsid w:val="000B254C"/>
    <w:rsid w:val="000B2BAD"/>
    <w:rsid w:val="000B45BD"/>
    <w:rsid w:val="000B50A0"/>
    <w:rsid w:val="000B600B"/>
    <w:rsid w:val="000B62B4"/>
    <w:rsid w:val="000B63A9"/>
    <w:rsid w:val="000B66CA"/>
    <w:rsid w:val="000B709B"/>
    <w:rsid w:val="000B7D13"/>
    <w:rsid w:val="000C0656"/>
    <w:rsid w:val="000C2062"/>
    <w:rsid w:val="000C218F"/>
    <w:rsid w:val="000C26B6"/>
    <w:rsid w:val="000C3004"/>
    <w:rsid w:val="000C3666"/>
    <w:rsid w:val="000C36D4"/>
    <w:rsid w:val="000C41ED"/>
    <w:rsid w:val="000C476D"/>
    <w:rsid w:val="000C47DD"/>
    <w:rsid w:val="000C4D11"/>
    <w:rsid w:val="000C5251"/>
    <w:rsid w:val="000C54AB"/>
    <w:rsid w:val="000C5B3E"/>
    <w:rsid w:val="000C63A7"/>
    <w:rsid w:val="000C6F2A"/>
    <w:rsid w:val="000C6FDD"/>
    <w:rsid w:val="000C73E7"/>
    <w:rsid w:val="000D0995"/>
    <w:rsid w:val="000D1936"/>
    <w:rsid w:val="000D4266"/>
    <w:rsid w:val="000D4A42"/>
    <w:rsid w:val="000D4FD3"/>
    <w:rsid w:val="000D5A7B"/>
    <w:rsid w:val="000D6262"/>
    <w:rsid w:val="000D6614"/>
    <w:rsid w:val="000D6761"/>
    <w:rsid w:val="000D699A"/>
    <w:rsid w:val="000D6F70"/>
    <w:rsid w:val="000D73F1"/>
    <w:rsid w:val="000D7DDD"/>
    <w:rsid w:val="000E016A"/>
    <w:rsid w:val="000E16E5"/>
    <w:rsid w:val="000E1940"/>
    <w:rsid w:val="000E211C"/>
    <w:rsid w:val="000E3240"/>
    <w:rsid w:val="000E32AC"/>
    <w:rsid w:val="000E3786"/>
    <w:rsid w:val="000E3E7F"/>
    <w:rsid w:val="000E40BE"/>
    <w:rsid w:val="000E45EB"/>
    <w:rsid w:val="000E4843"/>
    <w:rsid w:val="000E48AE"/>
    <w:rsid w:val="000E4E40"/>
    <w:rsid w:val="000E7076"/>
    <w:rsid w:val="000E7B28"/>
    <w:rsid w:val="000E7E3D"/>
    <w:rsid w:val="000E7F4B"/>
    <w:rsid w:val="000F00F2"/>
    <w:rsid w:val="000F0775"/>
    <w:rsid w:val="000F10C1"/>
    <w:rsid w:val="000F1BB9"/>
    <w:rsid w:val="000F2458"/>
    <w:rsid w:val="000F25B6"/>
    <w:rsid w:val="000F2DB6"/>
    <w:rsid w:val="000F3331"/>
    <w:rsid w:val="000F3C1B"/>
    <w:rsid w:val="000F45BE"/>
    <w:rsid w:val="000F5321"/>
    <w:rsid w:val="000F55A1"/>
    <w:rsid w:val="000F5C12"/>
    <w:rsid w:val="000F60E6"/>
    <w:rsid w:val="000F6A8F"/>
    <w:rsid w:val="000F6E8F"/>
    <w:rsid w:val="000F7A7B"/>
    <w:rsid w:val="0010025A"/>
    <w:rsid w:val="0010123B"/>
    <w:rsid w:val="0010152C"/>
    <w:rsid w:val="00101797"/>
    <w:rsid w:val="0010251E"/>
    <w:rsid w:val="001025A7"/>
    <w:rsid w:val="00102EED"/>
    <w:rsid w:val="001035B3"/>
    <w:rsid w:val="001054A6"/>
    <w:rsid w:val="001054E2"/>
    <w:rsid w:val="00105C7E"/>
    <w:rsid w:val="00105EF6"/>
    <w:rsid w:val="00106FE6"/>
    <w:rsid w:val="00107A07"/>
    <w:rsid w:val="00107FA1"/>
    <w:rsid w:val="00110894"/>
    <w:rsid w:val="00111523"/>
    <w:rsid w:val="001115CF"/>
    <w:rsid w:val="00111F4A"/>
    <w:rsid w:val="00112601"/>
    <w:rsid w:val="00112662"/>
    <w:rsid w:val="0011329C"/>
    <w:rsid w:val="00113F1F"/>
    <w:rsid w:val="00114A3E"/>
    <w:rsid w:val="00115A09"/>
    <w:rsid w:val="001166F9"/>
    <w:rsid w:val="00116A69"/>
    <w:rsid w:val="001172CC"/>
    <w:rsid w:val="00117A1E"/>
    <w:rsid w:val="00117CCC"/>
    <w:rsid w:val="00117D3C"/>
    <w:rsid w:val="00120178"/>
    <w:rsid w:val="00120B5D"/>
    <w:rsid w:val="001210B2"/>
    <w:rsid w:val="0012135D"/>
    <w:rsid w:val="0012287C"/>
    <w:rsid w:val="00122B29"/>
    <w:rsid w:val="00122C19"/>
    <w:rsid w:val="00122CA2"/>
    <w:rsid w:val="00123F4B"/>
    <w:rsid w:val="0012480D"/>
    <w:rsid w:val="00124DBC"/>
    <w:rsid w:val="00126435"/>
    <w:rsid w:val="00126EC5"/>
    <w:rsid w:val="0012761E"/>
    <w:rsid w:val="00130CB3"/>
    <w:rsid w:val="00131E4D"/>
    <w:rsid w:val="00132361"/>
    <w:rsid w:val="00132455"/>
    <w:rsid w:val="00132A72"/>
    <w:rsid w:val="001331AF"/>
    <w:rsid w:val="00133A6D"/>
    <w:rsid w:val="00133D0D"/>
    <w:rsid w:val="00134BF3"/>
    <w:rsid w:val="00135068"/>
    <w:rsid w:val="00135BFB"/>
    <w:rsid w:val="00135C71"/>
    <w:rsid w:val="00135CF1"/>
    <w:rsid w:val="00135D1B"/>
    <w:rsid w:val="00137447"/>
    <w:rsid w:val="001401C0"/>
    <w:rsid w:val="001405AC"/>
    <w:rsid w:val="00141151"/>
    <w:rsid w:val="00142670"/>
    <w:rsid w:val="00142AFF"/>
    <w:rsid w:val="00145066"/>
    <w:rsid w:val="00145641"/>
    <w:rsid w:val="0014569C"/>
    <w:rsid w:val="00145D8C"/>
    <w:rsid w:val="00145FEF"/>
    <w:rsid w:val="00150568"/>
    <w:rsid w:val="00150714"/>
    <w:rsid w:val="00150967"/>
    <w:rsid w:val="00152497"/>
    <w:rsid w:val="0015283C"/>
    <w:rsid w:val="0015342A"/>
    <w:rsid w:val="00153747"/>
    <w:rsid w:val="00153BBF"/>
    <w:rsid w:val="001540A1"/>
    <w:rsid w:val="00154F83"/>
    <w:rsid w:val="00155351"/>
    <w:rsid w:val="001556E2"/>
    <w:rsid w:val="00155D34"/>
    <w:rsid w:val="00156550"/>
    <w:rsid w:val="001570CC"/>
    <w:rsid w:val="00157422"/>
    <w:rsid w:val="00157C3F"/>
    <w:rsid w:val="0016033A"/>
    <w:rsid w:val="001605CF"/>
    <w:rsid w:val="00160E44"/>
    <w:rsid w:val="00161D3A"/>
    <w:rsid w:val="00161D9E"/>
    <w:rsid w:val="00162496"/>
    <w:rsid w:val="001629D9"/>
    <w:rsid w:val="00162E8D"/>
    <w:rsid w:val="001636B1"/>
    <w:rsid w:val="001637E1"/>
    <w:rsid w:val="00164075"/>
    <w:rsid w:val="001646E3"/>
    <w:rsid w:val="00164A2C"/>
    <w:rsid w:val="00165284"/>
    <w:rsid w:val="00165C7E"/>
    <w:rsid w:val="00166955"/>
    <w:rsid w:val="00166A17"/>
    <w:rsid w:val="00166BB9"/>
    <w:rsid w:val="00166C61"/>
    <w:rsid w:val="00167384"/>
    <w:rsid w:val="001679E6"/>
    <w:rsid w:val="00167BA0"/>
    <w:rsid w:val="00170012"/>
    <w:rsid w:val="001703C6"/>
    <w:rsid w:val="0017066E"/>
    <w:rsid w:val="001709AC"/>
    <w:rsid w:val="00172908"/>
    <w:rsid w:val="00172A4B"/>
    <w:rsid w:val="00172D7F"/>
    <w:rsid w:val="00174A24"/>
    <w:rsid w:val="00174ADB"/>
    <w:rsid w:val="00175946"/>
    <w:rsid w:val="00175ACF"/>
    <w:rsid w:val="00176055"/>
    <w:rsid w:val="00176CAB"/>
    <w:rsid w:val="0017720D"/>
    <w:rsid w:val="00177449"/>
    <w:rsid w:val="00177DE7"/>
    <w:rsid w:val="001804A0"/>
    <w:rsid w:val="001806B1"/>
    <w:rsid w:val="00180BC3"/>
    <w:rsid w:val="0018114B"/>
    <w:rsid w:val="0018175F"/>
    <w:rsid w:val="0018232C"/>
    <w:rsid w:val="00182403"/>
    <w:rsid w:val="00182ADA"/>
    <w:rsid w:val="00182B9B"/>
    <w:rsid w:val="00183501"/>
    <w:rsid w:val="00183FE0"/>
    <w:rsid w:val="00185070"/>
    <w:rsid w:val="00185D9E"/>
    <w:rsid w:val="00185F6E"/>
    <w:rsid w:val="00186907"/>
    <w:rsid w:val="00186CA7"/>
    <w:rsid w:val="0018736E"/>
    <w:rsid w:val="001903D8"/>
    <w:rsid w:val="00190593"/>
    <w:rsid w:val="001908A5"/>
    <w:rsid w:val="00191BD0"/>
    <w:rsid w:val="0019200F"/>
    <w:rsid w:val="001925DE"/>
    <w:rsid w:val="00192B1A"/>
    <w:rsid w:val="00195D0C"/>
    <w:rsid w:val="001A07F1"/>
    <w:rsid w:val="001A115C"/>
    <w:rsid w:val="001A1981"/>
    <w:rsid w:val="001A1FAB"/>
    <w:rsid w:val="001A218A"/>
    <w:rsid w:val="001A2559"/>
    <w:rsid w:val="001A3460"/>
    <w:rsid w:val="001A4A6E"/>
    <w:rsid w:val="001A4D94"/>
    <w:rsid w:val="001A535B"/>
    <w:rsid w:val="001A5D28"/>
    <w:rsid w:val="001A711C"/>
    <w:rsid w:val="001A7244"/>
    <w:rsid w:val="001A7AEC"/>
    <w:rsid w:val="001B0422"/>
    <w:rsid w:val="001B29AD"/>
    <w:rsid w:val="001B2D0E"/>
    <w:rsid w:val="001B3C56"/>
    <w:rsid w:val="001B3C78"/>
    <w:rsid w:val="001B4098"/>
    <w:rsid w:val="001B4B18"/>
    <w:rsid w:val="001B5DF5"/>
    <w:rsid w:val="001B636E"/>
    <w:rsid w:val="001B79E6"/>
    <w:rsid w:val="001B7BCF"/>
    <w:rsid w:val="001C0728"/>
    <w:rsid w:val="001C1918"/>
    <w:rsid w:val="001C1C0D"/>
    <w:rsid w:val="001C2424"/>
    <w:rsid w:val="001C2914"/>
    <w:rsid w:val="001C2F3E"/>
    <w:rsid w:val="001C3114"/>
    <w:rsid w:val="001C3230"/>
    <w:rsid w:val="001C3537"/>
    <w:rsid w:val="001C3EAE"/>
    <w:rsid w:val="001C40A0"/>
    <w:rsid w:val="001C5796"/>
    <w:rsid w:val="001C5E99"/>
    <w:rsid w:val="001C62FC"/>
    <w:rsid w:val="001C7C76"/>
    <w:rsid w:val="001D026B"/>
    <w:rsid w:val="001D03F8"/>
    <w:rsid w:val="001D0A37"/>
    <w:rsid w:val="001D113D"/>
    <w:rsid w:val="001D207C"/>
    <w:rsid w:val="001D3392"/>
    <w:rsid w:val="001D47C3"/>
    <w:rsid w:val="001D4BC1"/>
    <w:rsid w:val="001D5F9E"/>
    <w:rsid w:val="001D6390"/>
    <w:rsid w:val="001D639D"/>
    <w:rsid w:val="001D6435"/>
    <w:rsid w:val="001D6578"/>
    <w:rsid w:val="001D685C"/>
    <w:rsid w:val="001D7B8C"/>
    <w:rsid w:val="001D7D96"/>
    <w:rsid w:val="001E2AF6"/>
    <w:rsid w:val="001E2FE2"/>
    <w:rsid w:val="001E3269"/>
    <w:rsid w:val="001E5251"/>
    <w:rsid w:val="001E56FD"/>
    <w:rsid w:val="001E6FBB"/>
    <w:rsid w:val="001E7A8A"/>
    <w:rsid w:val="001E7CA6"/>
    <w:rsid w:val="001E7D8F"/>
    <w:rsid w:val="001F0616"/>
    <w:rsid w:val="001F0EB7"/>
    <w:rsid w:val="001F12E1"/>
    <w:rsid w:val="001F2CA8"/>
    <w:rsid w:val="001F305D"/>
    <w:rsid w:val="001F3EDC"/>
    <w:rsid w:val="001F3F07"/>
    <w:rsid w:val="001F4354"/>
    <w:rsid w:val="001F4A61"/>
    <w:rsid w:val="001F4CAB"/>
    <w:rsid w:val="001F5056"/>
    <w:rsid w:val="001F50CF"/>
    <w:rsid w:val="001F51B2"/>
    <w:rsid w:val="001F60CD"/>
    <w:rsid w:val="001F634B"/>
    <w:rsid w:val="001F70F3"/>
    <w:rsid w:val="001F7176"/>
    <w:rsid w:val="00200662"/>
    <w:rsid w:val="00202148"/>
    <w:rsid w:val="00202184"/>
    <w:rsid w:val="00202883"/>
    <w:rsid w:val="00202A21"/>
    <w:rsid w:val="00203AA4"/>
    <w:rsid w:val="00205805"/>
    <w:rsid w:val="00205E18"/>
    <w:rsid w:val="00206411"/>
    <w:rsid w:val="00207076"/>
    <w:rsid w:val="0021038C"/>
    <w:rsid w:val="002107DD"/>
    <w:rsid w:val="00210C75"/>
    <w:rsid w:val="00211EDA"/>
    <w:rsid w:val="00212AC9"/>
    <w:rsid w:val="00212E51"/>
    <w:rsid w:val="002132A4"/>
    <w:rsid w:val="00213CB0"/>
    <w:rsid w:val="00214E1B"/>
    <w:rsid w:val="00215783"/>
    <w:rsid w:val="00215878"/>
    <w:rsid w:val="00215C16"/>
    <w:rsid w:val="00216199"/>
    <w:rsid w:val="0021699A"/>
    <w:rsid w:val="002170C2"/>
    <w:rsid w:val="00217421"/>
    <w:rsid w:val="00217A5E"/>
    <w:rsid w:val="00220062"/>
    <w:rsid w:val="00220CF0"/>
    <w:rsid w:val="00220F29"/>
    <w:rsid w:val="002211E9"/>
    <w:rsid w:val="00221266"/>
    <w:rsid w:val="00221E33"/>
    <w:rsid w:val="00222144"/>
    <w:rsid w:val="00222628"/>
    <w:rsid w:val="00222FF6"/>
    <w:rsid w:val="0022341D"/>
    <w:rsid w:val="00223716"/>
    <w:rsid w:val="00227330"/>
    <w:rsid w:val="00227CE0"/>
    <w:rsid w:val="002314CF"/>
    <w:rsid w:val="002331C5"/>
    <w:rsid w:val="00234393"/>
    <w:rsid w:val="002349B6"/>
    <w:rsid w:val="002358C1"/>
    <w:rsid w:val="00235B4A"/>
    <w:rsid w:val="0023608C"/>
    <w:rsid w:val="002361DD"/>
    <w:rsid w:val="002362AB"/>
    <w:rsid w:val="002373C3"/>
    <w:rsid w:val="00237C4E"/>
    <w:rsid w:val="00240BE5"/>
    <w:rsid w:val="002413F1"/>
    <w:rsid w:val="00241A82"/>
    <w:rsid w:val="00241FC0"/>
    <w:rsid w:val="00242D0C"/>
    <w:rsid w:val="00242E8E"/>
    <w:rsid w:val="002449CB"/>
    <w:rsid w:val="00244F31"/>
    <w:rsid w:val="0024523D"/>
    <w:rsid w:val="00245BF2"/>
    <w:rsid w:val="00246A44"/>
    <w:rsid w:val="0024713E"/>
    <w:rsid w:val="00250AD5"/>
    <w:rsid w:val="00250DA5"/>
    <w:rsid w:val="002520E5"/>
    <w:rsid w:val="00252223"/>
    <w:rsid w:val="00252525"/>
    <w:rsid w:val="00253619"/>
    <w:rsid w:val="00253DB2"/>
    <w:rsid w:val="002543E0"/>
    <w:rsid w:val="002544AB"/>
    <w:rsid w:val="00254CD1"/>
    <w:rsid w:val="00254E62"/>
    <w:rsid w:val="002550EC"/>
    <w:rsid w:val="0025696A"/>
    <w:rsid w:val="00260721"/>
    <w:rsid w:val="00260F7C"/>
    <w:rsid w:val="00261516"/>
    <w:rsid w:val="00261B40"/>
    <w:rsid w:val="00262395"/>
    <w:rsid w:val="00262CB8"/>
    <w:rsid w:val="00263CAF"/>
    <w:rsid w:val="00263F29"/>
    <w:rsid w:val="00264803"/>
    <w:rsid w:val="002652D6"/>
    <w:rsid w:val="00265D97"/>
    <w:rsid w:val="00265E63"/>
    <w:rsid w:val="00265FC9"/>
    <w:rsid w:val="002664F3"/>
    <w:rsid w:val="0026715D"/>
    <w:rsid w:val="00270BE7"/>
    <w:rsid w:val="0027141C"/>
    <w:rsid w:val="00273581"/>
    <w:rsid w:val="00274035"/>
    <w:rsid w:val="00274E5A"/>
    <w:rsid w:val="00275A89"/>
    <w:rsid w:val="00275A9D"/>
    <w:rsid w:val="00275C12"/>
    <w:rsid w:val="00275F59"/>
    <w:rsid w:val="00276187"/>
    <w:rsid w:val="002775C7"/>
    <w:rsid w:val="00280220"/>
    <w:rsid w:val="0028270D"/>
    <w:rsid w:val="0028277D"/>
    <w:rsid w:val="002836BF"/>
    <w:rsid w:val="00283877"/>
    <w:rsid w:val="00283F94"/>
    <w:rsid w:val="00285CC4"/>
    <w:rsid w:val="0028629A"/>
    <w:rsid w:val="0028680C"/>
    <w:rsid w:val="00286D62"/>
    <w:rsid w:val="00287073"/>
    <w:rsid w:val="00287C6D"/>
    <w:rsid w:val="00290BA6"/>
    <w:rsid w:val="00290E29"/>
    <w:rsid w:val="00291368"/>
    <w:rsid w:val="00291577"/>
    <w:rsid w:val="00291E2C"/>
    <w:rsid w:val="00292801"/>
    <w:rsid w:val="00293BCA"/>
    <w:rsid w:val="00295F5D"/>
    <w:rsid w:val="002960A7"/>
    <w:rsid w:val="0029615B"/>
    <w:rsid w:val="002968D3"/>
    <w:rsid w:val="002973AC"/>
    <w:rsid w:val="00297D02"/>
    <w:rsid w:val="002A10E5"/>
    <w:rsid w:val="002A16E3"/>
    <w:rsid w:val="002A1743"/>
    <w:rsid w:val="002A180F"/>
    <w:rsid w:val="002A1A95"/>
    <w:rsid w:val="002A226C"/>
    <w:rsid w:val="002A2EC0"/>
    <w:rsid w:val="002A6219"/>
    <w:rsid w:val="002A6BD7"/>
    <w:rsid w:val="002A73D0"/>
    <w:rsid w:val="002B0486"/>
    <w:rsid w:val="002B0873"/>
    <w:rsid w:val="002B1404"/>
    <w:rsid w:val="002B1675"/>
    <w:rsid w:val="002B1D17"/>
    <w:rsid w:val="002B1E69"/>
    <w:rsid w:val="002B2135"/>
    <w:rsid w:val="002B2C73"/>
    <w:rsid w:val="002B4CA5"/>
    <w:rsid w:val="002B5B77"/>
    <w:rsid w:val="002B5DD7"/>
    <w:rsid w:val="002B6725"/>
    <w:rsid w:val="002B79F3"/>
    <w:rsid w:val="002B7AEB"/>
    <w:rsid w:val="002B7D32"/>
    <w:rsid w:val="002C1159"/>
    <w:rsid w:val="002C137B"/>
    <w:rsid w:val="002C1CFB"/>
    <w:rsid w:val="002C1E83"/>
    <w:rsid w:val="002C23A0"/>
    <w:rsid w:val="002C2E30"/>
    <w:rsid w:val="002C3459"/>
    <w:rsid w:val="002C4574"/>
    <w:rsid w:val="002C4B31"/>
    <w:rsid w:val="002C5705"/>
    <w:rsid w:val="002C58B1"/>
    <w:rsid w:val="002C6D56"/>
    <w:rsid w:val="002C7755"/>
    <w:rsid w:val="002C7AD8"/>
    <w:rsid w:val="002D0438"/>
    <w:rsid w:val="002D092F"/>
    <w:rsid w:val="002D1752"/>
    <w:rsid w:val="002D295B"/>
    <w:rsid w:val="002D2B1D"/>
    <w:rsid w:val="002D2FEC"/>
    <w:rsid w:val="002D3D55"/>
    <w:rsid w:val="002D3E9B"/>
    <w:rsid w:val="002D4963"/>
    <w:rsid w:val="002D4F2F"/>
    <w:rsid w:val="002D6A70"/>
    <w:rsid w:val="002D70AF"/>
    <w:rsid w:val="002D7403"/>
    <w:rsid w:val="002D7874"/>
    <w:rsid w:val="002D7B17"/>
    <w:rsid w:val="002E02B7"/>
    <w:rsid w:val="002E0B7E"/>
    <w:rsid w:val="002E16C4"/>
    <w:rsid w:val="002E278B"/>
    <w:rsid w:val="002E2990"/>
    <w:rsid w:val="002E438C"/>
    <w:rsid w:val="002E5660"/>
    <w:rsid w:val="002E576B"/>
    <w:rsid w:val="002E5D53"/>
    <w:rsid w:val="002E6CE9"/>
    <w:rsid w:val="002E7004"/>
    <w:rsid w:val="002E7C1F"/>
    <w:rsid w:val="002F0E9E"/>
    <w:rsid w:val="002F13A2"/>
    <w:rsid w:val="002F2564"/>
    <w:rsid w:val="002F2715"/>
    <w:rsid w:val="002F2F86"/>
    <w:rsid w:val="002F33FF"/>
    <w:rsid w:val="002F3694"/>
    <w:rsid w:val="002F3F91"/>
    <w:rsid w:val="002F4168"/>
    <w:rsid w:val="002F4FD5"/>
    <w:rsid w:val="002F52ED"/>
    <w:rsid w:val="002F56B3"/>
    <w:rsid w:val="002F5D76"/>
    <w:rsid w:val="002F60A2"/>
    <w:rsid w:val="002F6C7A"/>
    <w:rsid w:val="002F6D4F"/>
    <w:rsid w:val="002F74BB"/>
    <w:rsid w:val="002F780B"/>
    <w:rsid w:val="002F79BC"/>
    <w:rsid w:val="002F7FE8"/>
    <w:rsid w:val="00300767"/>
    <w:rsid w:val="0030080E"/>
    <w:rsid w:val="0030081E"/>
    <w:rsid w:val="00300ED9"/>
    <w:rsid w:val="003011A4"/>
    <w:rsid w:val="003017A8"/>
    <w:rsid w:val="00301CF2"/>
    <w:rsid w:val="00303A22"/>
    <w:rsid w:val="00303F08"/>
    <w:rsid w:val="00304302"/>
    <w:rsid w:val="00304B71"/>
    <w:rsid w:val="00304DA4"/>
    <w:rsid w:val="00305455"/>
    <w:rsid w:val="003054DC"/>
    <w:rsid w:val="003061AB"/>
    <w:rsid w:val="00306A92"/>
    <w:rsid w:val="00306AFF"/>
    <w:rsid w:val="00310D35"/>
    <w:rsid w:val="00312AE8"/>
    <w:rsid w:val="00312C87"/>
    <w:rsid w:val="00314598"/>
    <w:rsid w:val="003164D2"/>
    <w:rsid w:val="00316D52"/>
    <w:rsid w:val="00316FA7"/>
    <w:rsid w:val="00321163"/>
    <w:rsid w:val="003221EF"/>
    <w:rsid w:val="00323E53"/>
    <w:rsid w:val="00324617"/>
    <w:rsid w:val="003248AA"/>
    <w:rsid w:val="00325058"/>
    <w:rsid w:val="00325566"/>
    <w:rsid w:val="00325860"/>
    <w:rsid w:val="003258BF"/>
    <w:rsid w:val="00326053"/>
    <w:rsid w:val="003260B9"/>
    <w:rsid w:val="00326677"/>
    <w:rsid w:val="0033000E"/>
    <w:rsid w:val="00330343"/>
    <w:rsid w:val="0033080D"/>
    <w:rsid w:val="00331A06"/>
    <w:rsid w:val="00331A68"/>
    <w:rsid w:val="00332A55"/>
    <w:rsid w:val="00332F00"/>
    <w:rsid w:val="00332F5E"/>
    <w:rsid w:val="0033372F"/>
    <w:rsid w:val="0033620A"/>
    <w:rsid w:val="00336FBC"/>
    <w:rsid w:val="00337802"/>
    <w:rsid w:val="003378A9"/>
    <w:rsid w:val="00337DA4"/>
    <w:rsid w:val="003400D7"/>
    <w:rsid w:val="003402D3"/>
    <w:rsid w:val="00340DC8"/>
    <w:rsid w:val="00341ADD"/>
    <w:rsid w:val="00341FF4"/>
    <w:rsid w:val="003429E1"/>
    <w:rsid w:val="003436A8"/>
    <w:rsid w:val="00344656"/>
    <w:rsid w:val="00344A65"/>
    <w:rsid w:val="00345A0D"/>
    <w:rsid w:val="00345DDD"/>
    <w:rsid w:val="00346D13"/>
    <w:rsid w:val="0035043F"/>
    <w:rsid w:val="00350A07"/>
    <w:rsid w:val="00350ED3"/>
    <w:rsid w:val="00352009"/>
    <w:rsid w:val="00352A31"/>
    <w:rsid w:val="00352DEB"/>
    <w:rsid w:val="00352F7F"/>
    <w:rsid w:val="00355F52"/>
    <w:rsid w:val="00357B4A"/>
    <w:rsid w:val="00360F86"/>
    <w:rsid w:val="00361527"/>
    <w:rsid w:val="0036172C"/>
    <w:rsid w:val="003617EE"/>
    <w:rsid w:val="003617F2"/>
    <w:rsid w:val="00361955"/>
    <w:rsid w:val="003622D5"/>
    <w:rsid w:val="00362B83"/>
    <w:rsid w:val="00362E2A"/>
    <w:rsid w:val="00363669"/>
    <w:rsid w:val="003646E9"/>
    <w:rsid w:val="00367150"/>
    <w:rsid w:val="00367F52"/>
    <w:rsid w:val="0037035D"/>
    <w:rsid w:val="00370D5E"/>
    <w:rsid w:val="00371948"/>
    <w:rsid w:val="00371A04"/>
    <w:rsid w:val="00372397"/>
    <w:rsid w:val="003726D5"/>
    <w:rsid w:val="00374829"/>
    <w:rsid w:val="003760CD"/>
    <w:rsid w:val="003771D9"/>
    <w:rsid w:val="00377564"/>
    <w:rsid w:val="00380331"/>
    <w:rsid w:val="00380C86"/>
    <w:rsid w:val="0038173D"/>
    <w:rsid w:val="0038238A"/>
    <w:rsid w:val="003823DE"/>
    <w:rsid w:val="00384DA7"/>
    <w:rsid w:val="00385526"/>
    <w:rsid w:val="00385A12"/>
    <w:rsid w:val="00385AF2"/>
    <w:rsid w:val="0038658E"/>
    <w:rsid w:val="00386E7F"/>
    <w:rsid w:val="00387027"/>
    <w:rsid w:val="0038708A"/>
    <w:rsid w:val="00387521"/>
    <w:rsid w:val="00392AD8"/>
    <w:rsid w:val="003933E7"/>
    <w:rsid w:val="00393440"/>
    <w:rsid w:val="00393997"/>
    <w:rsid w:val="00393C01"/>
    <w:rsid w:val="00393C4A"/>
    <w:rsid w:val="003943C0"/>
    <w:rsid w:val="00394675"/>
    <w:rsid w:val="003950A9"/>
    <w:rsid w:val="00395C58"/>
    <w:rsid w:val="00395C72"/>
    <w:rsid w:val="00396D25"/>
    <w:rsid w:val="00397390"/>
    <w:rsid w:val="00397854"/>
    <w:rsid w:val="003A037B"/>
    <w:rsid w:val="003A04FF"/>
    <w:rsid w:val="003A07CA"/>
    <w:rsid w:val="003A0AF5"/>
    <w:rsid w:val="003A0C3E"/>
    <w:rsid w:val="003A0F0B"/>
    <w:rsid w:val="003A1E3E"/>
    <w:rsid w:val="003A23A4"/>
    <w:rsid w:val="003A2F16"/>
    <w:rsid w:val="003A30C1"/>
    <w:rsid w:val="003A40D1"/>
    <w:rsid w:val="003A4E73"/>
    <w:rsid w:val="003A6B1A"/>
    <w:rsid w:val="003B0472"/>
    <w:rsid w:val="003B1EDD"/>
    <w:rsid w:val="003B1FE0"/>
    <w:rsid w:val="003B37BF"/>
    <w:rsid w:val="003B47E1"/>
    <w:rsid w:val="003B52E8"/>
    <w:rsid w:val="003B54C4"/>
    <w:rsid w:val="003B5ADA"/>
    <w:rsid w:val="003B5DE2"/>
    <w:rsid w:val="003B5F1A"/>
    <w:rsid w:val="003B658F"/>
    <w:rsid w:val="003B6CC8"/>
    <w:rsid w:val="003C0537"/>
    <w:rsid w:val="003C06F1"/>
    <w:rsid w:val="003C0B9F"/>
    <w:rsid w:val="003C19EF"/>
    <w:rsid w:val="003C1B01"/>
    <w:rsid w:val="003C3416"/>
    <w:rsid w:val="003C3713"/>
    <w:rsid w:val="003C40CD"/>
    <w:rsid w:val="003C41A2"/>
    <w:rsid w:val="003C4458"/>
    <w:rsid w:val="003C47B4"/>
    <w:rsid w:val="003C631B"/>
    <w:rsid w:val="003C67B9"/>
    <w:rsid w:val="003D0033"/>
    <w:rsid w:val="003D1A24"/>
    <w:rsid w:val="003D1A8F"/>
    <w:rsid w:val="003D3182"/>
    <w:rsid w:val="003D3832"/>
    <w:rsid w:val="003D3975"/>
    <w:rsid w:val="003D3B47"/>
    <w:rsid w:val="003D3B82"/>
    <w:rsid w:val="003D5166"/>
    <w:rsid w:val="003D518F"/>
    <w:rsid w:val="003D51E8"/>
    <w:rsid w:val="003D528A"/>
    <w:rsid w:val="003D5776"/>
    <w:rsid w:val="003D6954"/>
    <w:rsid w:val="003D6DDB"/>
    <w:rsid w:val="003E0B9D"/>
    <w:rsid w:val="003E0FCA"/>
    <w:rsid w:val="003E1304"/>
    <w:rsid w:val="003E1961"/>
    <w:rsid w:val="003E1A25"/>
    <w:rsid w:val="003E1CB0"/>
    <w:rsid w:val="003E20F9"/>
    <w:rsid w:val="003E2410"/>
    <w:rsid w:val="003E3328"/>
    <w:rsid w:val="003E3A68"/>
    <w:rsid w:val="003E5868"/>
    <w:rsid w:val="003E5982"/>
    <w:rsid w:val="003E68A8"/>
    <w:rsid w:val="003E6BD6"/>
    <w:rsid w:val="003E6C85"/>
    <w:rsid w:val="003E7271"/>
    <w:rsid w:val="003E7FC2"/>
    <w:rsid w:val="003F00BD"/>
    <w:rsid w:val="003F1652"/>
    <w:rsid w:val="003F1C58"/>
    <w:rsid w:val="003F1E9E"/>
    <w:rsid w:val="003F2170"/>
    <w:rsid w:val="003F2544"/>
    <w:rsid w:val="003F25F8"/>
    <w:rsid w:val="003F38C8"/>
    <w:rsid w:val="003F402C"/>
    <w:rsid w:val="003F471C"/>
    <w:rsid w:val="003F5039"/>
    <w:rsid w:val="003F5292"/>
    <w:rsid w:val="003F5972"/>
    <w:rsid w:val="003F5C65"/>
    <w:rsid w:val="003F6DD0"/>
    <w:rsid w:val="003F71AC"/>
    <w:rsid w:val="003F7B21"/>
    <w:rsid w:val="0040027F"/>
    <w:rsid w:val="00400758"/>
    <w:rsid w:val="004012AC"/>
    <w:rsid w:val="00401593"/>
    <w:rsid w:val="00401F20"/>
    <w:rsid w:val="0040275E"/>
    <w:rsid w:val="00402EFB"/>
    <w:rsid w:val="0040312C"/>
    <w:rsid w:val="004035B1"/>
    <w:rsid w:val="00403A2E"/>
    <w:rsid w:val="00405B2B"/>
    <w:rsid w:val="00405F3A"/>
    <w:rsid w:val="00407ACC"/>
    <w:rsid w:val="00407BC6"/>
    <w:rsid w:val="00411305"/>
    <w:rsid w:val="004117C6"/>
    <w:rsid w:val="00411EA0"/>
    <w:rsid w:val="00412183"/>
    <w:rsid w:val="004121A9"/>
    <w:rsid w:val="00412627"/>
    <w:rsid w:val="00412AC2"/>
    <w:rsid w:val="00412D41"/>
    <w:rsid w:val="00412E4B"/>
    <w:rsid w:val="00413DD7"/>
    <w:rsid w:val="0041495C"/>
    <w:rsid w:val="0041591C"/>
    <w:rsid w:val="00416171"/>
    <w:rsid w:val="00416340"/>
    <w:rsid w:val="00421157"/>
    <w:rsid w:val="00421CCD"/>
    <w:rsid w:val="004224DD"/>
    <w:rsid w:val="00423738"/>
    <w:rsid w:val="00424402"/>
    <w:rsid w:val="0042479E"/>
    <w:rsid w:val="00424ADF"/>
    <w:rsid w:val="00425E2A"/>
    <w:rsid w:val="00425E31"/>
    <w:rsid w:val="00425E32"/>
    <w:rsid w:val="00427CF7"/>
    <w:rsid w:val="00430894"/>
    <w:rsid w:val="00430D9E"/>
    <w:rsid w:val="00430F04"/>
    <w:rsid w:val="00430F1C"/>
    <w:rsid w:val="004316FE"/>
    <w:rsid w:val="00431CBD"/>
    <w:rsid w:val="004326AA"/>
    <w:rsid w:val="0043488A"/>
    <w:rsid w:val="00434E23"/>
    <w:rsid w:val="004350C3"/>
    <w:rsid w:val="00435658"/>
    <w:rsid w:val="004361D2"/>
    <w:rsid w:val="00436563"/>
    <w:rsid w:val="0043664E"/>
    <w:rsid w:val="00436ED6"/>
    <w:rsid w:val="00437683"/>
    <w:rsid w:val="00437D86"/>
    <w:rsid w:val="00441272"/>
    <w:rsid w:val="00441CEB"/>
    <w:rsid w:val="004428DA"/>
    <w:rsid w:val="00444B02"/>
    <w:rsid w:val="00445622"/>
    <w:rsid w:val="00445BD9"/>
    <w:rsid w:val="00446148"/>
    <w:rsid w:val="0044677D"/>
    <w:rsid w:val="004468BE"/>
    <w:rsid w:val="00446A11"/>
    <w:rsid w:val="00446E15"/>
    <w:rsid w:val="00447882"/>
    <w:rsid w:val="00450696"/>
    <w:rsid w:val="0045217F"/>
    <w:rsid w:val="004521CA"/>
    <w:rsid w:val="004528A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FCF"/>
    <w:rsid w:val="0046508E"/>
    <w:rsid w:val="00466482"/>
    <w:rsid w:val="004679B2"/>
    <w:rsid w:val="00467BE0"/>
    <w:rsid w:val="00470089"/>
    <w:rsid w:val="0047010B"/>
    <w:rsid w:val="00470142"/>
    <w:rsid w:val="00470503"/>
    <w:rsid w:val="00470FDB"/>
    <w:rsid w:val="00471416"/>
    <w:rsid w:val="00472880"/>
    <w:rsid w:val="00472A4B"/>
    <w:rsid w:val="00475A83"/>
    <w:rsid w:val="0047689A"/>
    <w:rsid w:val="00477670"/>
    <w:rsid w:val="00477691"/>
    <w:rsid w:val="00477EBC"/>
    <w:rsid w:val="00477F7C"/>
    <w:rsid w:val="0048027E"/>
    <w:rsid w:val="00480EF6"/>
    <w:rsid w:val="0048118E"/>
    <w:rsid w:val="00481BB2"/>
    <w:rsid w:val="004828E4"/>
    <w:rsid w:val="00483081"/>
    <w:rsid w:val="0048372B"/>
    <w:rsid w:val="00483A34"/>
    <w:rsid w:val="00483B7F"/>
    <w:rsid w:val="00483E99"/>
    <w:rsid w:val="0048423D"/>
    <w:rsid w:val="0048526D"/>
    <w:rsid w:val="0048637F"/>
    <w:rsid w:val="00486C1D"/>
    <w:rsid w:val="0048787E"/>
    <w:rsid w:val="00487F30"/>
    <w:rsid w:val="00490324"/>
    <w:rsid w:val="004919CF"/>
    <w:rsid w:val="00491EC3"/>
    <w:rsid w:val="0049235A"/>
    <w:rsid w:val="00492599"/>
    <w:rsid w:val="00492894"/>
    <w:rsid w:val="0049347F"/>
    <w:rsid w:val="0049439E"/>
    <w:rsid w:val="00497167"/>
    <w:rsid w:val="0049728E"/>
    <w:rsid w:val="004977D6"/>
    <w:rsid w:val="004979D0"/>
    <w:rsid w:val="00497AE6"/>
    <w:rsid w:val="00497C2D"/>
    <w:rsid w:val="00497C6C"/>
    <w:rsid w:val="004A0023"/>
    <w:rsid w:val="004A0513"/>
    <w:rsid w:val="004A065F"/>
    <w:rsid w:val="004A0781"/>
    <w:rsid w:val="004A151F"/>
    <w:rsid w:val="004A1686"/>
    <w:rsid w:val="004A1BB3"/>
    <w:rsid w:val="004A24C7"/>
    <w:rsid w:val="004A33E6"/>
    <w:rsid w:val="004A4299"/>
    <w:rsid w:val="004A4898"/>
    <w:rsid w:val="004A638D"/>
    <w:rsid w:val="004A6C15"/>
    <w:rsid w:val="004A719C"/>
    <w:rsid w:val="004A7A19"/>
    <w:rsid w:val="004B0FBA"/>
    <w:rsid w:val="004B1A60"/>
    <w:rsid w:val="004B1D17"/>
    <w:rsid w:val="004B1E55"/>
    <w:rsid w:val="004B2992"/>
    <w:rsid w:val="004B34B4"/>
    <w:rsid w:val="004B367C"/>
    <w:rsid w:val="004B3DAF"/>
    <w:rsid w:val="004B43F8"/>
    <w:rsid w:val="004B46D9"/>
    <w:rsid w:val="004B5814"/>
    <w:rsid w:val="004B5CB3"/>
    <w:rsid w:val="004B7163"/>
    <w:rsid w:val="004B71BB"/>
    <w:rsid w:val="004B742D"/>
    <w:rsid w:val="004B7C84"/>
    <w:rsid w:val="004B7CE7"/>
    <w:rsid w:val="004B7F2F"/>
    <w:rsid w:val="004C005B"/>
    <w:rsid w:val="004C0EE9"/>
    <w:rsid w:val="004C1388"/>
    <w:rsid w:val="004C3600"/>
    <w:rsid w:val="004C36C6"/>
    <w:rsid w:val="004C4BB5"/>
    <w:rsid w:val="004C558E"/>
    <w:rsid w:val="004C672C"/>
    <w:rsid w:val="004C6B30"/>
    <w:rsid w:val="004C7137"/>
    <w:rsid w:val="004C7478"/>
    <w:rsid w:val="004C77A6"/>
    <w:rsid w:val="004D02B4"/>
    <w:rsid w:val="004D1268"/>
    <w:rsid w:val="004D1300"/>
    <w:rsid w:val="004D15C9"/>
    <w:rsid w:val="004D1C3C"/>
    <w:rsid w:val="004D2156"/>
    <w:rsid w:val="004D2767"/>
    <w:rsid w:val="004D3439"/>
    <w:rsid w:val="004D35F2"/>
    <w:rsid w:val="004D37E8"/>
    <w:rsid w:val="004D3CA8"/>
    <w:rsid w:val="004D44D6"/>
    <w:rsid w:val="004D4636"/>
    <w:rsid w:val="004D5882"/>
    <w:rsid w:val="004D59E0"/>
    <w:rsid w:val="004D69B3"/>
    <w:rsid w:val="004D7CE2"/>
    <w:rsid w:val="004E0405"/>
    <w:rsid w:val="004E34C5"/>
    <w:rsid w:val="004E3822"/>
    <w:rsid w:val="004E4F22"/>
    <w:rsid w:val="004E61FE"/>
    <w:rsid w:val="004E6747"/>
    <w:rsid w:val="004E6762"/>
    <w:rsid w:val="004F0758"/>
    <w:rsid w:val="004F1BBE"/>
    <w:rsid w:val="004F1BDE"/>
    <w:rsid w:val="004F31E2"/>
    <w:rsid w:val="004F3224"/>
    <w:rsid w:val="004F3862"/>
    <w:rsid w:val="004F38FF"/>
    <w:rsid w:val="004F3935"/>
    <w:rsid w:val="004F398E"/>
    <w:rsid w:val="004F4376"/>
    <w:rsid w:val="004F43D7"/>
    <w:rsid w:val="004F4C05"/>
    <w:rsid w:val="004F649D"/>
    <w:rsid w:val="004F6775"/>
    <w:rsid w:val="004F68FE"/>
    <w:rsid w:val="004F6998"/>
    <w:rsid w:val="004F6C02"/>
    <w:rsid w:val="004F6EFC"/>
    <w:rsid w:val="00500689"/>
    <w:rsid w:val="00501884"/>
    <w:rsid w:val="00501BA9"/>
    <w:rsid w:val="005048E2"/>
    <w:rsid w:val="00504F6F"/>
    <w:rsid w:val="005064F3"/>
    <w:rsid w:val="00506CE6"/>
    <w:rsid w:val="00507098"/>
    <w:rsid w:val="005072AF"/>
    <w:rsid w:val="00507B57"/>
    <w:rsid w:val="00510221"/>
    <w:rsid w:val="00510B1A"/>
    <w:rsid w:val="005114EC"/>
    <w:rsid w:val="005115CC"/>
    <w:rsid w:val="0051233A"/>
    <w:rsid w:val="0051257E"/>
    <w:rsid w:val="00512B53"/>
    <w:rsid w:val="0051376D"/>
    <w:rsid w:val="00513E1E"/>
    <w:rsid w:val="005152B6"/>
    <w:rsid w:val="005155B4"/>
    <w:rsid w:val="00515DF1"/>
    <w:rsid w:val="00516EA0"/>
    <w:rsid w:val="00516EB7"/>
    <w:rsid w:val="00516F24"/>
    <w:rsid w:val="00516F8F"/>
    <w:rsid w:val="00517335"/>
    <w:rsid w:val="00517347"/>
    <w:rsid w:val="00520079"/>
    <w:rsid w:val="00520187"/>
    <w:rsid w:val="005203D1"/>
    <w:rsid w:val="00520810"/>
    <w:rsid w:val="00520CC1"/>
    <w:rsid w:val="005221A9"/>
    <w:rsid w:val="00522C9E"/>
    <w:rsid w:val="005231C1"/>
    <w:rsid w:val="00523508"/>
    <w:rsid w:val="00524093"/>
    <w:rsid w:val="005240B3"/>
    <w:rsid w:val="00524305"/>
    <w:rsid w:val="0052472C"/>
    <w:rsid w:val="005255CF"/>
    <w:rsid w:val="0052661A"/>
    <w:rsid w:val="005306F5"/>
    <w:rsid w:val="00532818"/>
    <w:rsid w:val="00533110"/>
    <w:rsid w:val="00534801"/>
    <w:rsid w:val="0053567B"/>
    <w:rsid w:val="00535743"/>
    <w:rsid w:val="00535A0D"/>
    <w:rsid w:val="005364A9"/>
    <w:rsid w:val="005365B5"/>
    <w:rsid w:val="005368F7"/>
    <w:rsid w:val="00540324"/>
    <w:rsid w:val="005411FB"/>
    <w:rsid w:val="0054171C"/>
    <w:rsid w:val="00542178"/>
    <w:rsid w:val="00542B31"/>
    <w:rsid w:val="00542CDE"/>
    <w:rsid w:val="00542E92"/>
    <w:rsid w:val="005433CA"/>
    <w:rsid w:val="0054386B"/>
    <w:rsid w:val="00544892"/>
    <w:rsid w:val="00544943"/>
    <w:rsid w:val="00544B25"/>
    <w:rsid w:val="00545554"/>
    <w:rsid w:val="005455FD"/>
    <w:rsid w:val="00545721"/>
    <w:rsid w:val="00545993"/>
    <w:rsid w:val="005472C1"/>
    <w:rsid w:val="005477F4"/>
    <w:rsid w:val="00547A20"/>
    <w:rsid w:val="005501DA"/>
    <w:rsid w:val="005501F4"/>
    <w:rsid w:val="00551CD2"/>
    <w:rsid w:val="005520CC"/>
    <w:rsid w:val="00555384"/>
    <w:rsid w:val="00557A13"/>
    <w:rsid w:val="00557FCE"/>
    <w:rsid w:val="005607AD"/>
    <w:rsid w:val="00560C5E"/>
    <w:rsid w:val="005616CA"/>
    <w:rsid w:val="0056200B"/>
    <w:rsid w:val="00562371"/>
    <w:rsid w:val="005628DC"/>
    <w:rsid w:val="00563C34"/>
    <w:rsid w:val="00563EB5"/>
    <w:rsid w:val="00563F80"/>
    <w:rsid w:val="0056469E"/>
    <w:rsid w:val="00564D5D"/>
    <w:rsid w:val="005657DA"/>
    <w:rsid w:val="00565C55"/>
    <w:rsid w:val="0056721D"/>
    <w:rsid w:val="0056750C"/>
    <w:rsid w:val="00567A57"/>
    <w:rsid w:val="00571004"/>
    <w:rsid w:val="00571655"/>
    <w:rsid w:val="0057172E"/>
    <w:rsid w:val="005722DC"/>
    <w:rsid w:val="005730E4"/>
    <w:rsid w:val="005734BD"/>
    <w:rsid w:val="00573749"/>
    <w:rsid w:val="0057487A"/>
    <w:rsid w:val="00575120"/>
    <w:rsid w:val="00575C5A"/>
    <w:rsid w:val="00575F56"/>
    <w:rsid w:val="00576041"/>
    <w:rsid w:val="00576F5E"/>
    <w:rsid w:val="0057754B"/>
    <w:rsid w:val="0057756D"/>
    <w:rsid w:val="00577787"/>
    <w:rsid w:val="00577B00"/>
    <w:rsid w:val="00580958"/>
    <w:rsid w:val="005816D3"/>
    <w:rsid w:val="0058178D"/>
    <w:rsid w:val="005818CC"/>
    <w:rsid w:val="0058238A"/>
    <w:rsid w:val="005831D8"/>
    <w:rsid w:val="005840D3"/>
    <w:rsid w:val="00584D2B"/>
    <w:rsid w:val="00586044"/>
    <w:rsid w:val="005865C9"/>
    <w:rsid w:val="00586B7D"/>
    <w:rsid w:val="00587362"/>
    <w:rsid w:val="005876AE"/>
    <w:rsid w:val="005902C0"/>
    <w:rsid w:val="00590D4A"/>
    <w:rsid w:val="0059118D"/>
    <w:rsid w:val="00591315"/>
    <w:rsid w:val="0059230E"/>
    <w:rsid w:val="0059251C"/>
    <w:rsid w:val="00593739"/>
    <w:rsid w:val="00593B1B"/>
    <w:rsid w:val="00593EC4"/>
    <w:rsid w:val="0059475B"/>
    <w:rsid w:val="005952F5"/>
    <w:rsid w:val="00595D95"/>
    <w:rsid w:val="00596A17"/>
    <w:rsid w:val="00596DBE"/>
    <w:rsid w:val="005A02B5"/>
    <w:rsid w:val="005A0B1A"/>
    <w:rsid w:val="005A119C"/>
    <w:rsid w:val="005A1998"/>
    <w:rsid w:val="005A1BEC"/>
    <w:rsid w:val="005A1CC2"/>
    <w:rsid w:val="005A369C"/>
    <w:rsid w:val="005A3C68"/>
    <w:rsid w:val="005A4939"/>
    <w:rsid w:val="005A665C"/>
    <w:rsid w:val="005A7305"/>
    <w:rsid w:val="005A7B33"/>
    <w:rsid w:val="005A7F89"/>
    <w:rsid w:val="005B0A99"/>
    <w:rsid w:val="005B10AF"/>
    <w:rsid w:val="005B1AB1"/>
    <w:rsid w:val="005B1D1B"/>
    <w:rsid w:val="005B26E2"/>
    <w:rsid w:val="005B3227"/>
    <w:rsid w:val="005B3DB4"/>
    <w:rsid w:val="005B4B56"/>
    <w:rsid w:val="005B4B61"/>
    <w:rsid w:val="005B5BB7"/>
    <w:rsid w:val="005B64AB"/>
    <w:rsid w:val="005B65AC"/>
    <w:rsid w:val="005B67E7"/>
    <w:rsid w:val="005B68EA"/>
    <w:rsid w:val="005B7076"/>
    <w:rsid w:val="005B7A76"/>
    <w:rsid w:val="005C1161"/>
    <w:rsid w:val="005C1F47"/>
    <w:rsid w:val="005C225A"/>
    <w:rsid w:val="005C36DA"/>
    <w:rsid w:val="005C3772"/>
    <w:rsid w:val="005C468A"/>
    <w:rsid w:val="005C49F1"/>
    <w:rsid w:val="005C4FB9"/>
    <w:rsid w:val="005C711B"/>
    <w:rsid w:val="005D009F"/>
    <w:rsid w:val="005D112B"/>
    <w:rsid w:val="005D12C0"/>
    <w:rsid w:val="005D1B21"/>
    <w:rsid w:val="005D28A6"/>
    <w:rsid w:val="005D4B13"/>
    <w:rsid w:val="005D50E1"/>
    <w:rsid w:val="005D565E"/>
    <w:rsid w:val="005D6182"/>
    <w:rsid w:val="005D7396"/>
    <w:rsid w:val="005D75B9"/>
    <w:rsid w:val="005D7BCD"/>
    <w:rsid w:val="005E1169"/>
    <w:rsid w:val="005E1A3C"/>
    <w:rsid w:val="005E1D57"/>
    <w:rsid w:val="005E1E26"/>
    <w:rsid w:val="005E2184"/>
    <w:rsid w:val="005E3506"/>
    <w:rsid w:val="005E4214"/>
    <w:rsid w:val="005E5B37"/>
    <w:rsid w:val="005E6A22"/>
    <w:rsid w:val="005F0154"/>
    <w:rsid w:val="005F05A4"/>
    <w:rsid w:val="005F2C5F"/>
    <w:rsid w:val="005F2E32"/>
    <w:rsid w:val="005F36C8"/>
    <w:rsid w:val="005F3D1F"/>
    <w:rsid w:val="005F5300"/>
    <w:rsid w:val="005F54DC"/>
    <w:rsid w:val="005F5AD8"/>
    <w:rsid w:val="005F5E5F"/>
    <w:rsid w:val="005F6C35"/>
    <w:rsid w:val="005F6D7C"/>
    <w:rsid w:val="005F703D"/>
    <w:rsid w:val="005F76A1"/>
    <w:rsid w:val="005F7752"/>
    <w:rsid w:val="005F784B"/>
    <w:rsid w:val="006011F5"/>
    <w:rsid w:val="00601B3E"/>
    <w:rsid w:val="00601D96"/>
    <w:rsid w:val="00602AB3"/>
    <w:rsid w:val="00602D70"/>
    <w:rsid w:val="00602E03"/>
    <w:rsid w:val="00603777"/>
    <w:rsid w:val="0060395E"/>
    <w:rsid w:val="00603BED"/>
    <w:rsid w:val="00603E4C"/>
    <w:rsid w:val="00603FE2"/>
    <w:rsid w:val="00604319"/>
    <w:rsid w:val="00604DCE"/>
    <w:rsid w:val="0060501F"/>
    <w:rsid w:val="00605589"/>
    <w:rsid w:val="00605A77"/>
    <w:rsid w:val="00605DAE"/>
    <w:rsid w:val="006069CF"/>
    <w:rsid w:val="00607BD7"/>
    <w:rsid w:val="0061094C"/>
    <w:rsid w:val="00610F9A"/>
    <w:rsid w:val="0061287E"/>
    <w:rsid w:val="00613478"/>
    <w:rsid w:val="00614CF3"/>
    <w:rsid w:val="00615B63"/>
    <w:rsid w:val="00616A9C"/>
    <w:rsid w:val="006178FE"/>
    <w:rsid w:val="006204A3"/>
    <w:rsid w:val="006207D1"/>
    <w:rsid w:val="006222CB"/>
    <w:rsid w:val="006222E5"/>
    <w:rsid w:val="00622F4A"/>
    <w:rsid w:val="00623442"/>
    <w:rsid w:val="006242AB"/>
    <w:rsid w:val="006254A9"/>
    <w:rsid w:val="00626322"/>
    <w:rsid w:val="00626619"/>
    <w:rsid w:val="00627B39"/>
    <w:rsid w:val="0063029E"/>
    <w:rsid w:val="00630919"/>
    <w:rsid w:val="006312BF"/>
    <w:rsid w:val="0063142B"/>
    <w:rsid w:val="00631AFD"/>
    <w:rsid w:val="00631C85"/>
    <w:rsid w:val="00631CD1"/>
    <w:rsid w:val="006324C3"/>
    <w:rsid w:val="00632FA8"/>
    <w:rsid w:val="0063379E"/>
    <w:rsid w:val="0063433A"/>
    <w:rsid w:val="00634EC7"/>
    <w:rsid w:val="0063575C"/>
    <w:rsid w:val="006358F7"/>
    <w:rsid w:val="0063627D"/>
    <w:rsid w:val="00636B3B"/>
    <w:rsid w:val="00636F1C"/>
    <w:rsid w:val="00637700"/>
    <w:rsid w:val="00637878"/>
    <w:rsid w:val="00637898"/>
    <w:rsid w:val="006400D8"/>
    <w:rsid w:val="006406ED"/>
    <w:rsid w:val="00640C46"/>
    <w:rsid w:val="00641600"/>
    <w:rsid w:val="006417B1"/>
    <w:rsid w:val="006419DD"/>
    <w:rsid w:val="006423B4"/>
    <w:rsid w:val="0064245A"/>
    <w:rsid w:val="00642CF0"/>
    <w:rsid w:val="0064322E"/>
    <w:rsid w:val="00643EFD"/>
    <w:rsid w:val="00644936"/>
    <w:rsid w:val="0064512A"/>
    <w:rsid w:val="0064516F"/>
    <w:rsid w:val="006505BF"/>
    <w:rsid w:val="00650E9A"/>
    <w:rsid w:val="006518C4"/>
    <w:rsid w:val="00651979"/>
    <w:rsid w:val="00651BD0"/>
    <w:rsid w:val="0065258F"/>
    <w:rsid w:val="00652709"/>
    <w:rsid w:val="0065361F"/>
    <w:rsid w:val="00654CDA"/>
    <w:rsid w:val="006573B4"/>
    <w:rsid w:val="00657E63"/>
    <w:rsid w:val="006609C4"/>
    <w:rsid w:val="00661EBC"/>
    <w:rsid w:val="00662653"/>
    <w:rsid w:val="00663012"/>
    <w:rsid w:val="006632A6"/>
    <w:rsid w:val="006649E2"/>
    <w:rsid w:val="00665403"/>
    <w:rsid w:val="00665557"/>
    <w:rsid w:val="006658FC"/>
    <w:rsid w:val="00666886"/>
    <w:rsid w:val="006669CB"/>
    <w:rsid w:val="0066790A"/>
    <w:rsid w:val="006679EC"/>
    <w:rsid w:val="0067008C"/>
    <w:rsid w:val="0067106A"/>
    <w:rsid w:val="006710C0"/>
    <w:rsid w:val="00671BA0"/>
    <w:rsid w:val="00671DAE"/>
    <w:rsid w:val="00672D0F"/>
    <w:rsid w:val="00672D87"/>
    <w:rsid w:val="006733A5"/>
    <w:rsid w:val="006736FC"/>
    <w:rsid w:val="00674ACD"/>
    <w:rsid w:val="00675030"/>
    <w:rsid w:val="00675372"/>
    <w:rsid w:val="00676D5F"/>
    <w:rsid w:val="0067771C"/>
    <w:rsid w:val="00677843"/>
    <w:rsid w:val="00680434"/>
    <w:rsid w:val="0068043F"/>
    <w:rsid w:val="00680462"/>
    <w:rsid w:val="00680881"/>
    <w:rsid w:val="00680CDC"/>
    <w:rsid w:val="00680D1B"/>
    <w:rsid w:val="00681DC0"/>
    <w:rsid w:val="00681F4A"/>
    <w:rsid w:val="0068245C"/>
    <w:rsid w:val="00682B4E"/>
    <w:rsid w:val="00683B52"/>
    <w:rsid w:val="00684791"/>
    <w:rsid w:val="00685D10"/>
    <w:rsid w:val="00686B3E"/>
    <w:rsid w:val="0068704B"/>
    <w:rsid w:val="006876B7"/>
    <w:rsid w:val="00687FE1"/>
    <w:rsid w:val="00690CDF"/>
    <w:rsid w:val="00691D08"/>
    <w:rsid w:val="00691DD0"/>
    <w:rsid w:val="00693BDD"/>
    <w:rsid w:val="00694091"/>
    <w:rsid w:val="0069495B"/>
    <w:rsid w:val="006950E5"/>
    <w:rsid w:val="006961D1"/>
    <w:rsid w:val="0069648E"/>
    <w:rsid w:val="006975C4"/>
    <w:rsid w:val="0069764B"/>
    <w:rsid w:val="006A0422"/>
    <w:rsid w:val="006A2349"/>
    <w:rsid w:val="006A44B7"/>
    <w:rsid w:val="006A63A3"/>
    <w:rsid w:val="006A6791"/>
    <w:rsid w:val="006A7062"/>
    <w:rsid w:val="006B0B93"/>
    <w:rsid w:val="006B1B93"/>
    <w:rsid w:val="006B1C55"/>
    <w:rsid w:val="006B431D"/>
    <w:rsid w:val="006B4A06"/>
    <w:rsid w:val="006B54E6"/>
    <w:rsid w:val="006B5C32"/>
    <w:rsid w:val="006B72FA"/>
    <w:rsid w:val="006B73DE"/>
    <w:rsid w:val="006C0B0B"/>
    <w:rsid w:val="006C0BB1"/>
    <w:rsid w:val="006C1A2B"/>
    <w:rsid w:val="006C20E2"/>
    <w:rsid w:val="006C2894"/>
    <w:rsid w:val="006C2CA9"/>
    <w:rsid w:val="006C375A"/>
    <w:rsid w:val="006C3F62"/>
    <w:rsid w:val="006C3FBE"/>
    <w:rsid w:val="006C4797"/>
    <w:rsid w:val="006C6234"/>
    <w:rsid w:val="006C6908"/>
    <w:rsid w:val="006C7981"/>
    <w:rsid w:val="006D0C44"/>
    <w:rsid w:val="006D10FF"/>
    <w:rsid w:val="006D1B6F"/>
    <w:rsid w:val="006D1BA9"/>
    <w:rsid w:val="006D276B"/>
    <w:rsid w:val="006D2A40"/>
    <w:rsid w:val="006D2DBA"/>
    <w:rsid w:val="006D429B"/>
    <w:rsid w:val="006D4DFB"/>
    <w:rsid w:val="006D4FCE"/>
    <w:rsid w:val="006D54E7"/>
    <w:rsid w:val="006D6107"/>
    <w:rsid w:val="006D654D"/>
    <w:rsid w:val="006D6F7A"/>
    <w:rsid w:val="006D770A"/>
    <w:rsid w:val="006D7DEA"/>
    <w:rsid w:val="006E0742"/>
    <w:rsid w:val="006E07F1"/>
    <w:rsid w:val="006E0A90"/>
    <w:rsid w:val="006E225F"/>
    <w:rsid w:val="006E3D14"/>
    <w:rsid w:val="006E44A4"/>
    <w:rsid w:val="006E6D64"/>
    <w:rsid w:val="006E7595"/>
    <w:rsid w:val="006F0BC3"/>
    <w:rsid w:val="006F13D5"/>
    <w:rsid w:val="006F1A70"/>
    <w:rsid w:val="006F3DFE"/>
    <w:rsid w:val="006F4966"/>
    <w:rsid w:val="006F5F47"/>
    <w:rsid w:val="006F672F"/>
    <w:rsid w:val="006F68F1"/>
    <w:rsid w:val="006F7265"/>
    <w:rsid w:val="006F7CB5"/>
    <w:rsid w:val="00700CAC"/>
    <w:rsid w:val="007013AD"/>
    <w:rsid w:val="007021C3"/>
    <w:rsid w:val="00703935"/>
    <w:rsid w:val="00703F77"/>
    <w:rsid w:val="007054A2"/>
    <w:rsid w:val="007057FC"/>
    <w:rsid w:val="007063E0"/>
    <w:rsid w:val="00706534"/>
    <w:rsid w:val="00707D5E"/>
    <w:rsid w:val="00707E43"/>
    <w:rsid w:val="007113E9"/>
    <w:rsid w:val="00711DC0"/>
    <w:rsid w:val="00711EFA"/>
    <w:rsid w:val="007130E1"/>
    <w:rsid w:val="007132E2"/>
    <w:rsid w:val="00713C38"/>
    <w:rsid w:val="007148E5"/>
    <w:rsid w:val="00714C7B"/>
    <w:rsid w:val="007157E3"/>
    <w:rsid w:val="007157ED"/>
    <w:rsid w:val="00715B7C"/>
    <w:rsid w:val="00715BE9"/>
    <w:rsid w:val="0071712F"/>
    <w:rsid w:val="007179F2"/>
    <w:rsid w:val="00717EAC"/>
    <w:rsid w:val="00717F97"/>
    <w:rsid w:val="0072007D"/>
    <w:rsid w:val="00720528"/>
    <w:rsid w:val="007211B4"/>
    <w:rsid w:val="0072121A"/>
    <w:rsid w:val="00721E1E"/>
    <w:rsid w:val="00721E66"/>
    <w:rsid w:val="00723ADB"/>
    <w:rsid w:val="007241A4"/>
    <w:rsid w:val="0072427D"/>
    <w:rsid w:val="00727AE1"/>
    <w:rsid w:val="00731BE5"/>
    <w:rsid w:val="00731F05"/>
    <w:rsid w:val="0073240C"/>
    <w:rsid w:val="00732CA9"/>
    <w:rsid w:val="00733B34"/>
    <w:rsid w:val="00733BE6"/>
    <w:rsid w:val="00733EA2"/>
    <w:rsid w:val="00733FD0"/>
    <w:rsid w:val="007346EE"/>
    <w:rsid w:val="0073580E"/>
    <w:rsid w:val="00737963"/>
    <w:rsid w:val="00737BC7"/>
    <w:rsid w:val="00737EB5"/>
    <w:rsid w:val="0074037C"/>
    <w:rsid w:val="0074050B"/>
    <w:rsid w:val="00740886"/>
    <w:rsid w:val="0074095C"/>
    <w:rsid w:val="00741380"/>
    <w:rsid w:val="00741693"/>
    <w:rsid w:val="00741839"/>
    <w:rsid w:val="00741F4C"/>
    <w:rsid w:val="00742486"/>
    <w:rsid w:val="00742CF8"/>
    <w:rsid w:val="00743009"/>
    <w:rsid w:val="00743793"/>
    <w:rsid w:val="007442FE"/>
    <w:rsid w:val="00744539"/>
    <w:rsid w:val="00745257"/>
    <w:rsid w:val="007455E7"/>
    <w:rsid w:val="00745B44"/>
    <w:rsid w:val="00746890"/>
    <w:rsid w:val="00746E23"/>
    <w:rsid w:val="00746FD5"/>
    <w:rsid w:val="007479BA"/>
    <w:rsid w:val="00750A79"/>
    <w:rsid w:val="0075175E"/>
    <w:rsid w:val="0075230F"/>
    <w:rsid w:val="00752C2A"/>
    <w:rsid w:val="007544AA"/>
    <w:rsid w:val="007547E6"/>
    <w:rsid w:val="00754DB4"/>
    <w:rsid w:val="0075518C"/>
    <w:rsid w:val="00755675"/>
    <w:rsid w:val="007557CD"/>
    <w:rsid w:val="00755996"/>
    <w:rsid w:val="00755D65"/>
    <w:rsid w:val="00760B4E"/>
    <w:rsid w:val="00760D35"/>
    <w:rsid w:val="00760E92"/>
    <w:rsid w:val="00761F92"/>
    <w:rsid w:val="007627BA"/>
    <w:rsid w:val="00762993"/>
    <w:rsid w:val="00764501"/>
    <w:rsid w:val="0076481E"/>
    <w:rsid w:val="00764E0A"/>
    <w:rsid w:val="00764F4A"/>
    <w:rsid w:val="00765879"/>
    <w:rsid w:val="007660DB"/>
    <w:rsid w:val="007670F5"/>
    <w:rsid w:val="00767A2A"/>
    <w:rsid w:val="00767A4D"/>
    <w:rsid w:val="00767EF5"/>
    <w:rsid w:val="007701B4"/>
    <w:rsid w:val="0077104C"/>
    <w:rsid w:val="00772418"/>
    <w:rsid w:val="00772AFB"/>
    <w:rsid w:val="00772CBB"/>
    <w:rsid w:val="007735A5"/>
    <w:rsid w:val="00773D39"/>
    <w:rsid w:val="00775DB2"/>
    <w:rsid w:val="007764D5"/>
    <w:rsid w:val="00776CB4"/>
    <w:rsid w:val="00776EF7"/>
    <w:rsid w:val="0077712B"/>
    <w:rsid w:val="00777F58"/>
    <w:rsid w:val="00780506"/>
    <w:rsid w:val="00780C1E"/>
    <w:rsid w:val="0078167C"/>
    <w:rsid w:val="00782273"/>
    <w:rsid w:val="007829B4"/>
    <w:rsid w:val="00783385"/>
    <w:rsid w:val="00784848"/>
    <w:rsid w:val="00785898"/>
    <w:rsid w:val="007867F2"/>
    <w:rsid w:val="0078762C"/>
    <w:rsid w:val="00790648"/>
    <w:rsid w:val="0079079F"/>
    <w:rsid w:val="007910FA"/>
    <w:rsid w:val="00791ECB"/>
    <w:rsid w:val="007920C4"/>
    <w:rsid w:val="007922F8"/>
    <w:rsid w:val="00792911"/>
    <w:rsid w:val="00792EF2"/>
    <w:rsid w:val="00795185"/>
    <w:rsid w:val="00795621"/>
    <w:rsid w:val="007957E6"/>
    <w:rsid w:val="0079717D"/>
    <w:rsid w:val="007A05B3"/>
    <w:rsid w:val="007A084E"/>
    <w:rsid w:val="007A1C35"/>
    <w:rsid w:val="007A1C81"/>
    <w:rsid w:val="007A2BCF"/>
    <w:rsid w:val="007A429D"/>
    <w:rsid w:val="007A505D"/>
    <w:rsid w:val="007A54E0"/>
    <w:rsid w:val="007A693C"/>
    <w:rsid w:val="007B0096"/>
    <w:rsid w:val="007B0986"/>
    <w:rsid w:val="007B0BFA"/>
    <w:rsid w:val="007B199B"/>
    <w:rsid w:val="007B2FB2"/>
    <w:rsid w:val="007B3D22"/>
    <w:rsid w:val="007B42CD"/>
    <w:rsid w:val="007B4888"/>
    <w:rsid w:val="007B5A08"/>
    <w:rsid w:val="007B5B51"/>
    <w:rsid w:val="007B5CC8"/>
    <w:rsid w:val="007B62C3"/>
    <w:rsid w:val="007B70E5"/>
    <w:rsid w:val="007C08DA"/>
    <w:rsid w:val="007C0DC4"/>
    <w:rsid w:val="007C13E4"/>
    <w:rsid w:val="007C1575"/>
    <w:rsid w:val="007C175F"/>
    <w:rsid w:val="007C206F"/>
    <w:rsid w:val="007C3BC6"/>
    <w:rsid w:val="007C4A68"/>
    <w:rsid w:val="007C72D0"/>
    <w:rsid w:val="007C7907"/>
    <w:rsid w:val="007C7B5A"/>
    <w:rsid w:val="007C7C5B"/>
    <w:rsid w:val="007D07CF"/>
    <w:rsid w:val="007D1135"/>
    <w:rsid w:val="007D11D4"/>
    <w:rsid w:val="007D2109"/>
    <w:rsid w:val="007D3128"/>
    <w:rsid w:val="007D3505"/>
    <w:rsid w:val="007D3A31"/>
    <w:rsid w:val="007D3DDE"/>
    <w:rsid w:val="007D4454"/>
    <w:rsid w:val="007D4AAF"/>
    <w:rsid w:val="007D6973"/>
    <w:rsid w:val="007D7325"/>
    <w:rsid w:val="007D7390"/>
    <w:rsid w:val="007D782F"/>
    <w:rsid w:val="007D7FC7"/>
    <w:rsid w:val="007E068A"/>
    <w:rsid w:val="007E07E4"/>
    <w:rsid w:val="007E098E"/>
    <w:rsid w:val="007E0A84"/>
    <w:rsid w:val="007E19B1"/>
    <w:rsid w:val="007E217B"/>
    <w:rsid w:val="007E23D5"/>
    <w:rsid w:val="007E2852"/>
    <w:rsid w:val="007E3923"/>
    <w:rsid w:val="007E4132"/>
    <w:rsid w:val="007E4344"/>
    <w:rsid w:val="007E4A72"/>
    <w:rsid w:val="007E4D3E"/>
    <w:rsid w:val="007E4D61"/>
    <w:rsid w:val="007E5B66"/>
    <w:rsid w:val="007E5E7E"/>
    <w:rsid w:val="007E641B"/>
    <w:rsid w:val="007E7529"/>
    <w:rsid w:val="007F02B0"/>
    <w:rsid w:val="007F0AB4"/>
    <w:rsid w:val="007F0B44"/>
    <w:rsid w:val="007F0E59"/>
    <w:rsid w:val="007F103C"/>
    <w:rsid w:val="007F1285"/>
    <w:rsid w:val="007F12FC"/>
    <w:rsid w:val="007F195B"/>
    <w:rsid w:val="007F31BB"/>
    <w:rsid w:val="007F3295"/>
    <w:rsid w:val="007F37F3"/>
    <w:rsid w:val="007F412E"/>
    <w:rsid w:val="007F44A3"/>
    <w:rsid w:val="007F4BE4"/>
    <w:rsid w:val="007F4E24"/>
    <w:rsid w:val="007F4FF7"/>
    <w:rsid w:val="007F52FA"/>
    <w:rsid w:val="007F6355"/>
    <w:rsid w:val="007F670C"/>
    <w:rsid w:val="007F6924"/>
    <w:rsid w:val="007F6E43"/>
    <w:rsid w:val="007F78F3"/>
    <w:rsid w:val="00800383"/>
    <w:rsid w:val="00800942"/>
    <w:rsid w:val="00800CE3"/>
    <w:rsid w:val="00800DAB"/>
    <w:rsid w:val="00802132"/>
    <w:rsid w:val="008047A1"/>
    <w:rsid w:val="00805E98"/>
    <w:rsid w:val="0080722B"/>
    <w:rsid w:val="008073A1"/>
    <w:rsid w:val="00807F4E"/>
    <w:rsid w:val="008100D9"/>
    <w:rsid w:val="00811A61"/>
    <w:rsid w:val="00812190"/>
    <w:rsid w:val="008134ED"/>
    <w:rsid w:val="00813F89"/>
    <w:rsid w:val="00814B08"/>
    <w:rsid w:val="00815DC0"/>
    <w:rsid w:val="00816499"/>
    <w:rsid w:val="00816D26"/>
    <w:rsid w:val="00816F99"/>
    <w:rsid w:val="00817120"/>
    <w:rsid w:val="00817A12"/>
    <w:rsid w:val="008206E2"/>
    <w:rsid w:val="00820A7E"/>
    <w:rsid w:val="00820D74"/>
    <w:rsid w:val="00821112"/>
    <w:rsid w:val="008216FD"/>
    <w:rsid w:val="008222A6"/>
    <w:rsid w:val="00823214"/>
    <w:rsid w:val="00823320"/>
    <w:rsid w:val="00824FA7"/>
    <w:rsid w:val="008259F1"/>
    <w:rsid w:val="00830636"/>
    <w:rsid w:val="008309E2"/>
    <w:rsid w:val="00830D09"/>
    <w:rsid w:val="0083193C"/>
    <w:rsid w:val="008319E3"/>
    <w:rsid w:val="00832481"/>
    <w:rsid w:val="00832525"/>
    <w:rsid w:val="00833615"/>
    <w:rsid w:val="00833E99"/>
    <w:rsid w:val="00834392"/>
    <w:rsid w:val="00835132"/>
    <w:rsid w:val="00835CF0"/>
    <w:rsid w:val="00836497"/>
    <w:rsid w:val="00836F73"/>
    <w:rsid w:val="0083770D"/>
    <w:rsid w:val="00840148"/>
    <w:rsid w:val="00840780"/>
    <w:rsid w:val="008407E6"/>
    <w:rsid w:val="00840AC0"/>
    <w:rsid w:val="00841303"/>
    <w:rsid w:val="00841690"/>
    <w:rsid w:val="00841A0C"/>
    <w:rsid w:val="008426E9"/>
    <w:rsid w:val="00842D9A"/>
    <w:rsid w:val="00842FBB"/>
    <w:rsid w:val="00843473"/>
    <w:rsid w:val="00843F9E"/>
    <w:rsid w:val="00844BEF"/>
    <w:rsid w:val="00846A41"/>
    <w:rsid w:val="008470AA"/>
    <w:rsid w:val="008474A2"/>
    <w:rsid w:val="008475E3"/>
    <w:rsid w:val="00851564"/>
    <w:rsid w:val="00851618"/>
    <w:rsid w:val="008528A4"/>
    <w:rsid w:val="00852C9C"/>
    <w:rsid w:val="00852E4D"/>
    <w:rsid w:val="00852F00"/>
    <w:rsid w:val="00853BB5"/>
    <w:rsid w:val="00853DEB"/>
    <w:rsid w:val="00853F08"/>
    <w:rsid w:val="00854181"/>
    <w:rsid w:val="00854FFD"/>
    <w:rsid w:val="00855858"/>
    <w:rsid w:val="00856ECE"/>
    <w:rsid w:val="008577A6"/>
    <w:rsid w:val="0086113A"/>
    <w:rsid w:val="00861497"/>
    <w:rsid w:val="00861DEF"/>
    <w:rsid w:val="0086268A"/>
    <w:rsid w:val="00862FDE"/>
    <w:rsid w:val="008637FE"/>
    <w:rsid w:val="00863995"/>
    <w:rsid w:val="008641EA"/>
    <w:rsid w:val="00864C78"/>
    <w:rsid w:val="00864D12"/>
    <w:rsid w:val="008663AF"/>
    <w:rsid w:val="00867494"/>
    <w:rsid w:val="00871164"/>
    <w:rsid w:val="00872C33"/>
    <w:rsid w:val="00875540"/>
    <w:rsid w:val="00875A9A"/>
    <w:rsid w:val="00877223"/>
    <w:rsid w:val="008774DD"/>
    <w:rsid w:val="008778DA"/>
    <w:rsid w:val="008812A7"/>
    <w:rsid w:val="00882AFF"/>
    <w:rsid w:val="0088313C"/>
    <w:rsid w:val="00883500"/>
    <w:rsid w:val="00883DB7"/>
    <w:rsid w:val="00886F7A"/>
    <w:rsid w:val="008876AE"/>
    <w:rsid w:val="0089063A"/>
    <w:rsid w:val="0089231C"/>
    <w:rsid w:val="00892928"/>
    <w:rsid w:val="00892BFE"/>
    <w:rsid w:val="00892F6A"/>
    <w:rsid w:val="008930CD"/>
    <w:rsid w:val="0089317C"/>
    <w:rsid w:val="00893BD5"/>
    <w:rsid w:val="008942DB"/>
    <w:rsid w:val="00894DB2"/>
    <w:rsid w:val="00894F1E"/>
    <w:rsid w:val="0089527B"/>
    <w:rsid w:val="00895A25"/>
    <w:rsid w:val="00897FA2"/>
    <w:rsid w:val="008A0F7E"/>
    <w:rsid w:val="008A1148"/>
    <w:rsid w:val="008A180A"/>
    <w:rsid w:val="008A2926"/>
    <w:rsid w:val="008A31BF"/>
    <w:rsid w:val="008A4174"/>
    <w:rsid w:val="008A4B6D"/>
    <w:rsid w:val="008A4F93"/>
    <w:rsid w:val="008A4FF6"/>
    <w:rsid w:val="008A5AEA"/>
    <w:rsid w:val="008A60B7"/>
    <w:rsid w:val="008A6C94"/>
    <w:rsid w:val="008A785E"/>
    <w:rsid w:val="008A792D"/>
    <w:rsid w:val="008B00CF"/>
    <w:rsid w:val="008B01B6"/>
    <w:rsid w:val="008B02C8"/>
    <w:rsid w:val="008B04AA"/>
    <w:rsid w:val="008B055F"/>
    <w:rsid w:val="008B0614"/>
    <w:rsid w:val="008B0E07"/>
    <w:rsid w:val="008B1088"/>
    <w:rsid w:val="008B140C"/>
    <w:rsid w:val="008B1543"/>
    <w:rsid w:val="008B2064"/>
    <w:rsid w:val="008B2E76"/>
    <w:rsid w:val="008B3643"/>
    <w:rsid w:val="008B543A"/>
    <w:rsid w:val="008B5A4B"/>
    <w:rsid w:val="008B5F9B"/>
    <w:rsid w:val="008B6326"/>
    <w:rsid w:val="008B63F9"/>
    <w:rsid w:val="008B6C2A"/>
    <w:rsid w:val="008B7154"/>
    <w:rsid w:val="008B79D8"/>
    <w:rsid w:val="008C1064"/>
    <w:rsid w:val="008C1786"/>
    <w:rsid w:val="008C23CA"/>
    <w:rsid w:val="008C2DA4"/>
    <w:rsid w:val="008C2EEA"/>
    <w:rsid w:val="008C354E"/>
    <w:rsid w:val="008C360A"/>
    <w:rsid w:val="008C4928"/>
    <w:rsid w:val="008C49DE"/>
    <w:rsid w:val="008C5633"/>
    <w:rsid w:val="008C60B1"/>
    <w:rsid w:val="008C750A"/>
    <w:rsid w:val="008C77B0"/>
    <w:rsid w:val="008D05D7"/>
    <w:rsid w:val="008D0F67"/>
    <w:rsid w:val="008D12A3"/>
    <w:rsid w:val="008D1873"/>
    <w:rsid w:val="008D1E38"/>
    <w:rsid w:val="008D27C0"/>
    <w:rsid w:val="008D2AF8"/>
    <w:rsid w:val="008D2E22"/>
    <w:rsid w:val="008D4187"/>
    <w:rsid w:val="008D44E7"/>
    <w:rsid w:val="008D5193"/>
    <w:rsid w:val="008D64B5"/>
    <w:rsid w:val="008D7823"/>
    <w:rsid w:val="008D7D68"/>
    <w:rsid w:val="008E009B"/>
    <w:rsid w:val="008E25F8"/>
    <w:rsid w:val="008E2800"/>
    <w:rsid w:val="008E339B"/>
    <w:rsid w:val="008E33EB"/>
    <w:rsid w:val="008E357E"/>
    <w:rsid w:val="008E432C"/>
    <w:rsid w:val="008E527D"/>
    <w:rsid w:val="008E5D94"/>
    <w:rsid w:val="008E6032"/>
    <w:rsid w:val="008E69C9"/>
    <w:rsid w:val="008E6EA7"/>
    <w:rsid w:val="008E7499"/>
    <w:rsid w:val="008F01B6"/>
    <w:rsid w:val="008F0D2C"/>
    <w:rsid w:val="008F0E28"/>
    <w:rsid w:val="008F12F8"/>
    <w:rsid w:val="008F2A2A"/>
    <w:rsid w:val="008F2C2F"/>
    <w:rsid w:val="008F337F"/>
    <w:rsid w:val="008F3476"/>
    <w:rsid w:val="008F42C6"/>
    <w:rsid w:val="008F51D9"/>
    <w:rsid w:val="008F5D1C"/>
    <w:rsid w:val="008F5E3C"/>
    <w:rsid w:val="008F76C0"/>
    <w:rsid w:val="008F76F3"/>
    <w:rsid w:val="008F7773"/>
    <w:rsid w:val="008F7892"/>
    <w:rsid w:val="00900ED8"/>
    <w:rsid w:val="009019BB"/>
    <w:rsid w:val="00901A99"/>
    <w:rsid w:val="0090299A"/>
    <w:rsid w:val="00903ABE"/>
    <w:rsid w:val="00904F6B"/>
    <w:rsid w:val="0090523C"/>
    <w:rsid w:val="00905919"/>
    <w:rsid w:val="009059CE"/>
    <w:rsid w:val="009070EA"/>
    <w:rsid w:val="0090739E"/>
    <w:rsid w:val="00907FA1"/>
    <w:rsid w:val="00910C64"/>
    <w:rsid w:val="00911AAD"/>
    <w:rsid w:val="00911E1A"/>
    <w:rsid w:val="00912B0B"/>
    <w:rsid w:val="00912C88"/>
    <w:rsid w:val="00912D1F"/>
    <w:rsid w:val="00913881"/>
    <w:rsid w:val="00913CC6"/>
    <w:rsid w:val="009143F8"/>
    <w:rsid w:val="00914989"/>
    <w:rsid w:val="0091547E"/>
    <w:rsid w:val="009164DC"/>
    <w:rsid w:val="00920C96"/>
    <w:rsid w:val="009218A6"/>
    <w:rsid w:val="00922A3D"/>
    <w:rsid w:val="00922FE5"/>
    <w:rsid w:val="0092330B"/>
    <w:rsid w:val="00923743"/>
    <w:rsid w:val="0092386E"/>
    <w:rsid w:val="00924327"/>
    <w:rsid w:val="00924472"/>
    <w:rsid w:val="00925D93"/>
    <w:rsid w:val="00926C03"/>
    <w:rsid w:val="009303D4"/>
    <w:rsid w:val="009305BC"/>
    <w:rsid w:val="009308D7"/>
    <w:rsid w:val="00930A86"/>
    <w:rsid w:val="00930EEF"/>
    <w:rsid w:val="009318D5"/>
    <w:rsid w:val="00932D8B"/>
    <w:rsid w:val="00933C49"/>
    <w:rsid w:val="00934365"/>
    <w:rsid w:val="009343A8"/>
    <w:rsid w:val="009369AD"/>
    <w:rsid w:val="00936AA3"/>
    <w:rsid w:val="0093722B"/>
    <w:rsid w:val="00937767"/>
    <w:rsid w:val="00940BC0"/>
    <w:rsid w:val="00941CAE"/>
    <w:rsid w:val="00942B96"/>
    <w:rsid w:val="00942E41"/>
    <w:rsid w:val="00944677"/>
    <w:rsid w:val="00944958"/>
    <w:rsid w:val="00944EF0"/>
    <w:rsid w:val="009452E0"/>
    <w:rsid w:val="00945787"/>
    <w:rsid w:val="00946AE2"/>
    <w:rsid w:val="00947035"/>
    <w:rsid w:val="009507E0"/>
    <w:rsid w:val="00950BB2"/>
    <w:rsid w:val="0095214F"/>
    <w:rsid w:val="0095230E"/>
    <w:rsid w:val="009538F4"/>
    <w:rsid w:val="00954726"/>
    <w:rsid w:val="00954EDB"/>
    <w:rsid w:val="00955BAA"/>
    <w:rsid w:val="00956719"/>
    <w:rsid w:val="00957066"/>
    <w:rsid w:val="00961277"/>
    <w:rsid w:val="009623BC"/>
    <w:rsid w:val="00962792"/>
    <w:rsid w:val="00962D3B"/>
    <w:rsid w:val="00963176"/>
    <w:rsid w:val="00964A7E"/>
    <w:rsid w:val="00965991"/>
    <w:rsid w:val="00965A22"/>
    <w:rsid w:val="00965A2E"/>
    <w:rsid w:val="00965ED1"/>
    <w:rsid w:val="009661AC"/>
    <w:rsid w:val="009667F3"/>
    <w:rsid w:val="009673F2"/>
    <w:rsid w:val="00967739"/>
    <w:rsid w:val="009709E7"/>
    <w:rsid w:val="00972FCE"/>
    <w:rsid w:val="009734DB"/>
    <w:rsid w:val="00973531"/>
    <w:rsid w:val="009736B2"/>
    <w:rsid w:val="0097392E"/>
    <w:rsid w:val="009739F7"/>
    <w:rsid w:val="0097425A"/>
    <w:rsid w:val="009762F7"/>
    <w:rsid w:val="00976E07"/>
    <w:rsid w:val="00977044"/>
    <w:rsid w:val="00980C80"/>
    <w:rsid w:val="00981E6C"/>
    <w:rsid w:val="0098379E"/>
    <w:rsid w:val="0098379F"/>
    <w:rsid w:val="009837FE"/>
    <w:rsid w:val="00983EB7"/>
    <w:rsid w:val="0098419E"/>
    <w:rsid w:val="009847CC"/>
    <w:rsid w:val="00984A9B"/>
    <w:rsid w:val="00984ED2"/>
    <w:rsid w:val="00985443"/>
    <w:rsid w:val="00985A83"/>
    <w:rsid w:val="0098629A"/>
    <w:rsid w:val="00986319"/>
    <w:rsid w:val="00987B2E"/>
    <w:rsid w:val="00987D23"/>
    <w:rsid w:val="009916E3"/>
    <w:rsid w:val="00992B9D"/>
    <w:rsid w:val="00993F9D"/>
    <w:rsid w:val="00994A1A"/>
    <w:rsid w:val="00995301"/>
    <w:rsid w:val="0099744D"/>
    <w:rsid w:val="00997506"/>
    <w:rsid w:val="0099786A"/>
    <w:rsid w:val="00997B61"/>
    <w:rsid w:val="00997BCC"/>
    <w:rsid w:val="009A053A"/>
    <w:rsid w:val="009A0DD3"/>
    <w:rsid w:val="009A1D4B"/>
    <w:rsid w:val="009A24D7"/>
    <w:rsid w:val="009A2CC7"/>
    <w:rsid w:val="009A2F3B"/>
    <w:rsid w:val="009A3FBB"/>
    <w:rsid w:val="009A41C3"/>
    <w:rsid w:val="009A429B"/>
    <w:rsid w:val="009A6057"/>
    <w:rsid w:val="009A73DE"/>
    <w:rsid w:val="009A786D"/>
    <w:rsid w:val="009A7947"/>
    <w:rsid w:val="009B04D0"/>
    <w:rsid w:val="009B06A5"/>
    <w:rsid w:val="009B0AC5"/>
    <w:rsid w:val="009B3257"/>
    <w:rsid w:val="009B367F"/>
    <w:rsid w:val="009B36F9"/>
    <w:rsid w:val="009B386F"/>
    <w:rsid w:val="009B4382"/>
    <w:rsid w:val="009B4779"/>
    <w:rsid w:val="009B4A46"/>
    <w:rsid w:val="009B523F"/>
    <w:rsid w:val="009B6C5D"/>
    <w:rsid w:val="009B7EF6"/>
    <w:rsid w:val="009C0468"/>
    <w:rsid w:val="009C0EB5"/>
    <w:rsid w:val="009C16BA"/>
    <w:rsid w:val="009C1C04"/>
    <w:rsid w:val="009C2DF4"/>
    <w:rsid w:val="009C323D"/>
    <w:rsid w:val="009C365D"/>
    <w:rsid w:val="009C4631"/>
    <w:rsid w:val="009C4D5F"/>
    <w:rsid w:val="009C54B5"/>
    <w:rsid w:val="009C5EC8"/>
    <w:rsid w:val="009C61AC"/>
    <w:rsid w:val="009C69DB"/>
    <w:rsid w:val="009C6D1A"/>
    <w:rsid w:val="009C7605"/>
    <w:rsid w:val="009D0D7C"/>
    <w:rsid w:val="009D19E6"/>
    <w:rsid w:val="009D1D16"/>
    <w:rsid w:val="009D20AD"/>
    <w:rsid w:val="009D58F3"/>
    <w:rsid w:val="009D5922"/>
    <w:rsid w:val="009D5CC0"/>
    <w:rsid w:val="009D69BD"/>
    <w:rsid w:val="009D7842"/>
    <w:rsid w:val="009E21A8"/>
    <w:rsid w:val="009E241B"/>
    <w:rsid w:val="009E2CE0"/>
    <w:rsid w:val="009E4170"/>
    <w:rsid w:val="009E4F93"/>
    <w:rsid w:val="009E7134"/>
    <w:rsid w:val="009E7E81"/>
    <w:rsid w:val="009E7EDE"/>
    <w:rsid w:val="009F0469"/>
    <w:rsid w:val="009F0499"/>
    <w:rsid w:val="009F0E83"/>
    <w:rsid w:val="009F273F"/>
    <w:rsid w:val="009F34BF"/>
    <w:rsid w:val="009F3E5F"/>
    <w:rsid w:val="009F4392"/>
    <w:rsid w:val="009F4848"/>
    <w:rsid w:val="009F5ADD"/>
    <w:rsid w:val="009F6639"/>
    <w:rsid w:val="009F7206"/>
    <w:rsid w:val="009F72BB"/>
    <w:rsid w:val="009F7F51"/>
    <w:rsid w:val="00A01C5C"/>
    <w:rsid w:val="00A0204B"/>
    <w:rsid w:val="00A02583"/>
    <w:rsid w:val="00A032DE"/>
    <w:rsid w:val="00A04E9F"/>
    <w:rsid w:val="00A0545F"/>
    <w:rsid w:val="00A05D2F"/>
    <w:rsid w:val="00A05FC3"/>
    <w:rsid w:val="00A065B3"/>
    <w:rsid w:val="00A10C36"/>
    <w:rsid w:val="00A11D8B"/>
    <w:rsid w:val="00A11F51"/>
    <w:rsid w:val="00A13F35"/>
    <w:rsid w:val="00A1422B"/>
    <w:rsid w:val="00A148F3"/>
    <w:rsid w:val="00A14D0C"/>
    <w:rsid w:val="00A17F54"/>
    <w:rsid w:val="00A20C99"/>
    <w:rsid w:val="00A20FAF"/>
    <w:rsid w:val="00A22C09"/>
    <w:rsid w:val="00A235B6"/>
    <w:rsid w:val="00A239C5"/>
    <w:rsid w:val="00A2442C"/>
    <w:rsid w:val="00A254A8"/>
    <w:rsid w:val="00A26799"/>
    <w:rsid w:val="00A26F34"/>
    <w:rsid w:val="00A27A89"/>
    <w:rsid w:val="00A30A23"/>
    <w:rsid w:val="00A30A50"/>
    <w:rsid w:val="00A31E52"/>
    <w:rsid w:val="00A34654"/>
    <w:rsid w:val="00A34742"/>
    <w:rsid w:val="00A34A94"/>
    <w:rsid w:val="00A35063"/>
    <w:rsid w:val="00A35DAA"/>
    <w:rsid w:val="00A35E37"/>
    <w:rsid w:val="00A36927"/>
    <w:rsid w:val="00A370E9"/>
    <w:rsid w:val="00A37788"/>
    <w:rsid w:val="00A37A86"/>
    <w:rsid w:val="00A402BC"/>
    <w:rsid w:val="00A41A79"/>
    <w:rsid w:val="00A41FA3"/>
    <w:rsid w:val="00A42234"/>
    <w:rsid w:val="00A42C53"/>
    <w:rsid w:val="00A45608"/>
    <w:rsid w:val="00A45707"/>
    <w:rsid w:val="00A45752"/>
    <w:rsid w:val="00A4672F"/>
    <w:rsid w:val="00A46AFE"/>
    <w:rsid w:val="00A47934"/>
    <w:rsid w:val="00A47F3B"/>
    <w:rsid w:val="00A50411"/>
    <w:rsid w:val="00A51AD1"/>
    <w:rsid w:val="00A52CCC"/>
    <w:rsid w:val="00A54E93"/>
    <w:rsid w:val="00A550AC"/>
    <w:rsid w:val="00A55347"/>
    <w:rsid w:val="00A55A91"/>
    <w:rsid w:val="00A55EBE"/>
    <w:rsid w:val="00A55F7B"/>
    <w:rsid w:val="00A566B0"/>
    <w:rsid w:val="00A56F09"/>
    <w:rsid w:val="00A57D8A"/>
    <w:rsid w:val="00A60415"/>
    <w:rsid w:val="00A608C4"/>
    <w:rsid w:val="00A61273"/>
    <w:rsid w:val="00A6129F"/>
    <w:rsid w:val="00A614CA"/>
    <w:rsid w:val="00A615B0"/>
    <w:rsid w:val="00A624A2"/>
    <w:rsid w:val="00A63B47"/>
    <w:rsid w:val="00A6421E"/>
    <w:rsid w:val="00A64BA4"/>
    <w:rsid w:val="00A64BEC"/>
    <w:rsid w:val="00A652EB"/>
    <w:rsid w:val="00A6577A"/>
    <w:rsid w:val="00A6711B"/>
    <w:rsid w:val="00A67EC0"/>
    <w:rsid w:val="00A70E7B"/>
    <w:rsid w:val="00A70EB0"/>
    <w:rsid w:val="00A714F1"/>
    <w:rsid w:val="00A71A29"/>
    <w:rsid w:val="00A71E3B"/>
    <w:rsid w:val="00A7255F"/>
    <w:rsid w:val="00A727FD"/>
    <w:rsid w:val="00A72F5A"/>
    <w:rsid w:val="00A731C5"/>
    <w:rsid w:val="00A7346D"/>
    <w:rsid w:val="00A7354A"/>
    <w:rsid w:val="00A74636"/>
    <w:rsid w:val="00A75041"/>
    <w:rsid w:val="00A7535D"/>
    <w:rsid w:val="00A76007"/>
    <w:rsid w:val="00A76242"/>
    <w:rsid w:val="00A77955"/>
    <w:rsid w:val="00A7797E"/>
    <w:rsid w:val="00A801D7"/>
    <w:rsid w:val="00A80D3A"/>
    <w:rsid w:val="00A80DE0"/>
    <w:rsid w:val="00A82679"/>
    <w:rsid w:val="00A829EF"/>
    <w:rsid w:val="00A82A4A"/>
    <w:rsid w:val="00A8329C"/>
    <w:rsid w:val="00A835AF"/>
    <w:rsid w:val="00A85240"/>
    <w:rsid w:val="00A861F6"/>
    <w:rsid w:val="00A86C0D"/>
    <w:rsid w:val="00A87BF6"/>
    <w:rsid w:val="00A9006D"/>
    <w:rsid w:val="00A90283"/>
    <w:rsid w:val="00A90F3C"/>
    <w:rsid w:val="00A91493"/>
    <w:rsid w:val="00A9184F"/>
    <w:rsid w:val="00A91A5A"/>
    <w:rsid w:val="00A91A88"/>
    <w:rsid w:val="00A91D33"/>
    <w:rsid w:val="00A92B71"/>
    <w:rsid w:val="00A93504"/>
    <w:rsid w:val="00A93F63"/>
    <w:rsid w:val="00A9491F"/>
    <w:rsid w:val="00A951A8"/>
    <w:rsid w:val="00A9638B"/>
    <w:rsid w:val="00A965DA"/>
    <w:rsid w:val="00A968EE"/>
    <w:rsid w:val="00A96BF9"/>
    <w:rsid w:val="00A96FF1"/>
    <w:rsid w:val="00A96FF5"/>
    <w:rsid w:val="00A9703B"/>
    <w:rsid w:val="00A978ED"/>
    <w:rsid w:val="00AA0040"/>
    <w:rsid w:val="00AA05B8"/>
    <w:rsid w:val="00AA0F04"/>
    <w:rsid w:val="00AA1B4F"/>
    <w:rsid w:val="00AA23C3"/>
    <w:rsid w:val="00AA2F51"/>
    <w:rsid w:val="00AA3C53"/>
    <w:rsid w:val="00AA4069"/>
    <w:rsid w:val="00AA4131"/>
    <w:rsid w:val="00AA4200"/>
    <w:rsid w:val="00AA52FD"/>
    <w:rsid w:val="00AA537C"/>
    <w:rsid w:val="00AA5534"/>
    <w:rsid w:val="00AA5934"/>
    <w:rsid w:val="00AA6603"/>
    <w:rsid w:val="00AA6A7F"/>
    <w:rsid w:val="00AA73E0"/>
    <w:rsid w:val="00AA7887"/>
    <w:rsid w:val="00AA7E44"/>
    <w:rsid w:val="00AB0312"/>
    <w:rsid w:val="00AB09D1"/>
    <w:rsid w:val="00AB10BB"/>
    <w:rsid w:val="00AB1FF3"/>
    <w:rsid w:val="00AB22BA"/>
    <w:rsid w:val="00AB35BD"/>
    <w:rsid w:val="00AB5737"/>
    <w:rsid w:val="00AB61FE"/>
    <w:rsid w:val="00AB6303"/>
    <w:rsid w:val="00AB73EE"/>
    <w:rsid w:val="00AB7C49"/>
    <w:rsid w:val="00AB7FA4"/>
    <w:rsid w:val="00AC1DEE"/>
    <w:rsid w:val="00AC2614"/>
    <w:rsid w:val="00AC348C"/>
    <w:rsid w:val="00AC3748"/>
    <w:rsid w:val="00AC3CFE"/>
    <w:rsid w:val="00AC3F95"/>
    <w:rsid w:val="00AC4BF2"/>
    <w:rsid w:val="00AC5598"/>
    <w:rsid w:val="00AC64AD"/>
    <w:rsid w:val="00AC65FE"/>
    <w:rsid w:val="00AC6C73"/>
    <w:rsid w:val="00AC6CA1"/>
    <w:rsid w:val="00AC71C8"/>
    <w:rsid w:val="00AC7734"/>
    <w:rsid w:val="00AD05D1"/>
    <w:rsid w:val="00AD0786"/>
    <w:rsid w:val="00AD0F7E"/>
    <w:rsid w:val="00AD2DEA"/>
    <w:rsid w:val="00AD369C"/>
    <w:rsid w:val="00AD3A0F"/>
    <w:rsid w:val="00AD3C1A"/>
    <w:rsid w:val="00AD5265"/>
    <w:rsid w:val="00AD5DA4"/>
    <w:rsid w:val="00AD634B"/>
    <w:rsid w:val="00AD6729"/>
    <w:rsid w:val="00AD6DC9"/>
    <w:rsid w:val="00AD6DE8"/>
    <w:rsid w:val="00AD700D"/>
    <w:rsid w:val="00AE0411"/>
    <w:rsid w:val="00AE06FA"/>
    <w:rsid w:val="00AE24FD"/>
    <w:rsid w:val="00AE38AC"/>
    <w:rsid w:val="00AE3943"/>
    <w:rsid w:val="00AE47E2"/>
    <w:rsid w:val="00AE4A15"/>
    <w:rsid w:val="00AE4A4F"/>
    <w:rsid w:val="00AE59CB"/>
    <w:rsid w:val="00AE5C0E"/>
    <w:rsid w:val="00AE5CD1"/>
    <w:rsid w:val="00AE6086"/>
    <w:rsid w:val="00AE623A"/>
    <w:rsid w:val="00AE71B2"/>
    <w:rsid w:val="00AE7ED7"/>
    <w:rsid w:val="00AF073D"/>
    <w:rsid w:val="00AF0C96"/>
    <w:rsid w:val="00AF1B70"/>
    <w:rsid w:val="00AF3517"/>
    <w:rsid w:val="00AF3EE9"/>
    <w:rsid w:val="00AF4445"/>
    <w:rsid w:val="00AF44BF"/>
    <w:rsid w:val="00AF4B5D"/>
    <w:rsid w:val="00AF519F"/>
    <w:rsid w:val="00AF5F12"/>
    <w:rsid w:val="00AF6FCA"/>
    <w:rsid w:val="00AF77EB"/>
    <w:rsid w:val="00AF7CF5"/>
    <w:rsid w:val="00AF7DBC"/>
    <w:rsid w:val="00B00A3D"/>
    <w:rsid w:val="00B00AF5"/>
    <w:rsid w:val="00B0105D"/>
    <w:rsid w:val="00B019C0"/>
    <w:rsid w:val="00B01D66"/>
    <w:rsid w:val="00B02CEB"/>
    <w:rsid w:val="00B034B3"/>
    <w:rsid w:val="00B03816"/>
    <w:rsid w:val="00B040B3"/>
    <w:rsid w:val="00B04AD8"/>
    <w:rsid w:val="00B05012"/>
    <w:rsid w:val="00B06DF0"/>
    <w:rsid w:val="00B10234"/>
    <w:rsid w:val="00B11DBA"/>
    <w:rsid w:val="00B12703"/>
    <w:rsid w:val="00B12EEE"/>
    <w:rsid w:val="00B13D7A"/>
    <w:rsid w:val="00B15724"/>
    <w:rsid w:val="00B15DAE"/>
    <w:rsid w:val="00B1727A"/>
    <w:rsid w:val="00B1759F"/>
    <w:rsid w:val="00B175E1"/>
    <w:rsid w:val="00B2285C"/>
    <w:rsid w:val="00B22A71"/>
    <w:rsid w:val="00B23052"/>
    <w:rsid w:val="00B23609"/>
    <w:rsid w:val="00B238A4"/>
    <w:rsid w:val="00B23D42"/>
    <w:rsid w:val="00B24BB0"/>
    <w:rsid w:val="00B268A9"/>
    <w:rsid w:val="00B26957"/>
    <w:rsid w:val="00B278D1"/>
    <w:rsid w:val="00B27E7A"/>
    <w:rsid w:val="00B27F15"/>
    <w:rsid w:val="00B308AE"/>
    <w:rsid w:val="00B31157"/>
    <w:rsid w:val="00B311EE"/>
    <w:rsid w:val="00B31CC8"/>
    <w:rsid w:val="00B325BE"/>
    <w:rsid w:val="00B32B7F"/>
    <w:rsid w:val="00B32BC1"/>
    <w:rsid w:val="00B32C40"/>
    <w:rsid w:val="00B32CB6"/>
    <w:rsid w:val="00B338BD"/>
    <w:rsid w:val="00B338FB"/>
    <w:rsid w:val="00B33DBA"/>
    <w:rsid w:val="00B34A3A"/>
    <w:rsid w:val="00B34EAB"/>
    <w:rsid w:val="00B3559D"/>
    <w:rsid w:val="00B35ACB"/>
    <w:rsid w:val="00B36602"/>
    <w:rsid w:val="00B36B62"/>
    <w:rsid w:val="00B40E73"/>
    <w:rsid w:val="00B43536"/>
    <w:rsid w:val="00B43CED"/>
    <w:rsid w:val="00B4417B"/>
    <w:rsid w:val="00B4558C"/>
    <w:rsid w:val="00B46D21"/>
    <w:rsid w:val="00B47826"/>
    <w:rsid w:val="00B4785D"/>
    <w:rsid w:val="00B47BDF"/>
    <w:rsid w:val="00B501D5"/>
    <w:rsid w:val="00B50B48"/>
    <w:rsid w:val="00B50CFF"/>
    <w:rsid w:val="00B518C0"/>
    <w:rsid w:val="00B51903"/>
    <w:rsid w:val="00B52369"/>
    <w:rsid w:val="00B546F9"/>
    <w:rsid w:val="00B55375"/>
    <w:rsid w:val="00B5567E"/>
    <w:rsid w:val="00B55890"/>
    <w:rsid w:val="00B55CB3"/>
    <w:rsid w:val="00B56CE4"/>
    <w:rsid w:val="00B5722F"/>
    <w:rsid w:val="00B60142"/>
    <w:rsid w:val="00B6020B"/>
    <w:rsid w:val="00B627C2"/>
    <w:rsid w:val="00B63EEF"/>
    <w:rsid w:val="00B6485D"/>
    <w:rsid w:val="00B65309"/>
    <w:rsid w:val="00B664DD"/>
    <w:rsid w:val="00B665EC"/>
    <w:rsid w:val="00B66A9C"/>
    <w:rsid w:val="00B67916"/>
    <w:rsid w:val="00B67ADE"/>
    <w:rsid w:val="00B717F3"/>
    <w:rsid w:val="00B724BA"/>
    <w:rsid w:val="00B73B4E"/>
    <w:rsid w:val="00B73C47"/>
    <w:rsid w:val="00B755C0"/>
    <w:rsid w:val="00B76569"/>
    <w:rsid w:val="00B7745B"/>
    <w:rsid w:val="00B77920"/>
    <w:rsid w:val="00B82001"/>
    <w:rsid w:val="00B82088"/>
    <w:rsid w:val="00B820D2"/>
    <w:rsid w:val="00B84139"/>
    <w:rsid w:val="00B85176"/>
    <w:rsid w:val="00B855FE"/>
    <w:rsid w:val="00B8757F"/>
    <w:rsid w:val="00B91EA6"/>
    <w:rsid w:val="00B934EE"/>
    <w:rsid w:val="00B936FB"/>
    <w:rsid w:val="00B94206"/>
    <w:rsid w:val="00B95BE9"/>
    <w:rsid w:val="00B95EF1"/>
    <w:rsid w:val="00B965CE"/>
    <w:rsid w:val="00B9699C"/>
    <w:rsid w:val="00B96BB7"/>
    <w:rsid w:val="00B97118"/>
    <w:rsid w:val="00BA042A"/>
    <w:rsid w:val="00BA0B46"/>
    <w:rsid w:val="00BA0C00"/>
    <w:rsid w:val="00BA150A"/>
    <w:rsid w:val="00BA1A82"/>
    <w:rsid w:val="00BA2470"/>
    <w:rsid w:val="00BA268B"/>
    <w:rsid w:val="00BA3331"/>
    <w:rsid w:val="00BA34BB"/>
    <w:rsid w:val="00BA3C7C"/>
    <w:rsid w:val="00BA4327"/>
    <w:rsid w:val="00BA540E"/>
    <w:rsid w:val="00BA59F5"/>
    <w:rsid w:val="00BA5AD1"/>
    <w:rsid w:val="00BA5AD7"/>
    <w:rsid w:val="00BA623B"/>
    <w:rsid w:val="00BA6B29"/>
    <w:rsid w:val="00BA703B"/>
    <w:rsid w:val="00BA70C3"/>
    <w:rsid w:val="00BA7B8E"/>
    <w:rsid w:val="00BA7C16"/>
    <w:rsid w:val="00BB01F6"/>
    <w:rsid w:val="00BB0225"/>
    <w:rsid w:val="00BB08A8"/>
    <w:rsid w:val="00BB204F"/>
    <w:rsid w:val="00BB3BB1"/>
    <w:rsid w:val="00BB5093"/>
    <w:rsid w:val="00BB55D3"/>
    <w:rsid w:val="00BB596E"/>
    <w:rsid w:val="00BB5EF1"/>
    <w:rsid w:val="00BB6778"/>
    <w:rsid w:val="00BB704C"/>
    <w:rsid w:val="00BC0EE2"/>
    <w:rsid w:val="00BC1479"/>
    <w:rsid w:val="00BC2496"/>
    <w:rsid w:val="00BC2E75"/>
    <w:rsid w:val="00BC37D8"/>
    <w:rsid w:val="00BC3ACE"/>
    <w:rsid w:val="00BC3FCF"/>
    <w:rsid w:val="00BC441D"/>
    <w:rsid w:val="00BC4B9B"/>
    <w:rsid w:val="00BC5264"/>
    <w:rsid w:val="00BC570B"/>
    <w:rsid w:val="00BC5E8F"/>
    <w:rsid w:val="00BC6227"/>
    <w:rsid w:val="00BC6BAC"/>
    <w:rsid w:val="00BC78DA"/>
    <w:rsid w:val="00BC7FDC"/>
    <w:rsid w:val="00BD064F"/>
    <w:rsid w:val="00BD09C7"/>
    <w:rsid w:val="00BD108F"/>
    <w:rsid w:val="00BD1718"/>
    <w:rsid w:val="00BD1B2A"/>
    <w:rsid w:val="00BD1C60"/>
    <w:rsid w:val="00BD1FE9"/>
    <w:rsid w:val="00BD256E"/>
    <w:rsid w:val="00BD2C9B"/>
    <w:rsid w:val="00BD3AF0"/>
    <w:rsid w:val="00BD3C9E"/>
    <w:rsid w:val="00BD3F51"/>
    <w:rsid w:val="00BD5497"/>
    <w:rsid w:val="00BD58B1"/>
    <w:rsid w:val="00BD6ED0"/>
    <w:rsid w:val="00BD7A33"/>
    <w:rsid w:val="00BE01CC"/>
    <w:rsid w:val="00BE05BE"/>
    <w:rsid w:val="00BE08FF"/>
    <w:rsid w:val="00BE096B"/>
    <w:rsid w:val="00BE0AE0"/>
    <w:rsid w:val="00BE0C4B"/>
    <w:rsid w:val="00BE0F17"/>
    <w:rsid w:val="00BE1301"/>
    <w:rsid w:val="00BE15BC"/>
    <w:rsid w:val="00BE22E4"/>
    <w:rsid w:val="00BE285D"/>
    <w:rsid w:val="00BE3769"/>
    <w:rsid w:val="00BE4726"/>
    <w:rsid w:val="00BE6877"/>
    <w:rsid w:val="00BE6A78"/>
    <w:rsid w:val="00BE721A"/>
    <w:rsid w:val="00BE7230"/>
    <w:rsid w:val="00BF0298"/>
    <w:rsid w:val="00BF15CC"/>
    <w:rsid w:val="00BF24A0"/>
    <w:rsid w:val="00BF2A14"/>
    <w:rsid w:val="00BF2D31"/>
    <w:rsid w:val="00BF2D59"/>
    <w:rsid w:val="00BF314C"/>
    <w:rsid w:val="00BF3B66"/>
    <w:rsid w:val="00BF3D2A"/>
    <w:rsid w:val="00BF592D"/>
    <w:rsid w:val="00BF74F1"/>
    <w:rsid w:val="00C0132F"/>
    <w:rsid w:val="00C017A1"/>
    <w:rsid w:val="00C0378B"/>
    <w:rsid w:val="00C047DB"/>
    <w:rsid w:val="00C04B7F"/>
    <w:rsid w:val="00C05CBA"/>
    <w:rsid w:val="00C06860"/>
    <w:rsid w:val="00C06BF5"/>
    <w:rsid w:val="00C06FFB"/>
    <w:rsid w:val="00C07878"/>
    <w:rsid w:val="00C07CE0"/>
    <w:rsid w:val="00C107C9"/>
    <w:rsid w:val="00C135DF"/>
    <w:rsid w:val="00C13A27"/>
    <w:rsid w:val="00C15C21"/>
    <w:rsid w:val="00C15ED9"/>
    <w:rsid w:val="00C2168E"/>
    <w:rsid w:val="00C217A9"/>
    <w:rsid w:val="00C2185E"/>
    <w:rsid w:val="00C22AA1"/>
    <w:rsid w:val="00C22D1D"/>
    <w:rsid w:val="00C239F5"/>
    <w:rsid w:val="00C23FE9"/>
    <w:rsid w:val="00C240F9"/>
    <w:rsid w:val="00C24201"/>
    <w:rsid w:val="00C2423E"/>
    <w:rsid w:val="00C244BC"/>
    <w:rsid w:val="00C247E1"/>
    <w:rsid w:val="00C256C4"/>
    <w:rsid w:val="00C26E8F"/>
    <w:rsid w:val="00C27D3D"/>
    <w:rsid w:val="00C30E43"/>
    <w:rsid w:val="00C31294"/>
    <w:rsid w:val="00C31E3F"/>
    <w:rsid w:val="00C332FE"/>
    <w:rsid w:val="00C3349A"/>
    <w:rsid w:val="00C334EB"/>
    <w:rsid w:val="00C33C5C"/>
    <w:rsid w:val="00C344B9"/>
    <w:rsid w:val="00C34684"/>
    <w:rsid w:val="00C34825"/>
    <w:rsid w:val="00C34853"/>
    <w:rsid w:val="00C34BFB"/>
    <w:rsid w:val="00C357CF"/>
    <w:rsid w:val="00C36A37"/>
    <w:rsid w:val="00C372B7"/>
    <w:rsid w:val="00C42177"/>
    <w:rsid w:val="00C442B8"/>
    <w:rsid w:val="00C45382"/>
    <w:rsid w:val="00C45A71"/>
    <w:rsid w:val="00C45C0B"/>
    <w:rsid w:val="00C4783F"/>
    <w:rsid w:val="00C47941"/>
    <w:rsid w:val="00C47E2B"/>
    <w:rsid w:val="00C50514"/>
    <w:rsid w:val="00C5085B"/>
    <w:rsid w:val="00C50CA9"/>
    <w:rsid w:val="00C516DA"/>
    <w:rsid w:val="00C51DAD"/>
    <w:rsid w:val="00C5225C"/>
    <w:rsid w:val="00C5290F"/>
    <w:rsid w:val="00C53A51"/>
    <w:rsid w:val="00C53BA8"/>
    <w:rsid w:val="00C54588"/>
    <w:rsid w:val="00C54E84"/>
    <w:rsid w:val="00C5569F"/>
    <w:rsid w:val="00C55CF2"/>
    <w:rsid w:val="00C56463"/>
    <w:rsid w:val="00C56798"/>
    <w:rsid w:val="00C57426"/>
    <w:rsid w:val="00C60206"/>
    <w:rsid w:val="00C6086D"/>
    <w:rsid w:val="00C609B1"/>
    <w:rsid w:val="00C60AA8"/>
    <w:rsid w:val="00C61059"/>
    <w:rsid w:val="00C62D6C"/>
    <w:rsid w:val="00C630D3"/>
    <w:rsid w:val="00C6330A"/>
    <w:rsid w:val="00C634B8"/>
    <w:rsid w:val="00C64C0F"/>
    <w:rsid w:val="00C64E62"/>
    <w:rsid w:val="00C65097"/>
    <w:rsid w:val="00C65BFE"/>
    <w:rsid w:val="00C66B1B"/>
    <w:rsid w:val="00C66DFC"/>
    <w:rsid w:val="00C66EE5"/>
    <w:rsid w:val="00C674A9"/>
    <w:rsid w:val="00C679E6"/>
    <w:rsid w:val="00C70287"/>
    <w:rsid w:val="00C70805"/>
    <w:rsid w:val="00C70BDF"/>
    <w:rsid w:val="00C710C2"/>
    <w:rsid w:val="00C72833"/>
    <w:rsid w:val="00C72A08"/>
    <w:rsid w:val="00C72CB9"/>
    <w:rsid w:val="00C72F0E"/>
    <w:rsid w:val="00C7479A"/>
    <w:rsid w:val="00C75461"/>
    <w:rsid w:val="00C75610"/>
    <w:rsid w:val="00C763F7"/>
    <w:rsid w:val="00C7761E"/>
    <w:rsid w:val="00C77682"/>
    <w:rsid w:val="00C77800"/>
    <w:rsid w:val="00C77D96"/>
    <w:rsid w:val="00C818D0"/>
    <w:rsid w:val="00C820A8"/>
    <w:rsid w:val="00C8239B"/>
    <w:rsid w:val="00C8401E"/>
    <w:rsid w:val="00C84FA0"/>
    <w:rsid w:val="00C85A37"/>
    <w:rsid w:val="00C85FF4"/>
    <w:rsid w:val="00C8606A"/>
    <w:rsid w:val="00C86799"/>
    <w:rsid w:val="00C8691A"/>
    <w:rsid w:val="00C87CC1"/>
    <w:rsid w:val="00C90CCE"/>
    <w:rsid w:val="00C90F52"/>
    <w:rsid w:val="00C921B4"/>
    <w:rsid w:val="00C950DE"/>
    <w:rsid w:val="00C9572E"/>
    <w:rsid w:val="00C9584E"/>
    <w:rsid w:val="00C95A1C"/>
    <w:rsid w:val="00C95D1D"/>
    <w:rsid w:val="00C96138"/>
    <w:rsid w:val="00C96A1B"/>
    <w:rsid w:val="00C97247"/>
    <w:rsid w:val="00C9771E"/>
    <w:rsid w:val="00C97785"/>
    <w:rsid w:val="00C97946"/>
    <w:rsid w:val="00CA07E6"/>
    <w:rsid w:val="00CA1E34"/>
    <w:rsid w:val="00CA426F"/>
    <w:rsid w:val="00CA6337"/>
    <w:rsid w:val="00CA63A7"/>
    <w:rsid w:val="00CA7108"/>
    <w:rsid w:val="00CA7216"/>
    <w:rsid w:val="00CA7369"/>
    <w:rsid w:val="00CA7C80"/>
    <w:rsid w:val="00CB0AB1"/>
    <w:rsid w:val="00CB0F62"/>
    <w:rsid w:val="00CB1E2E"/>
    <w:rsid w:val="00CB21CD"/>
    <w:rsid w:val="00CB27D0"/>
    <w:rsid w:val="00CB2AFC"/>
    <w:rsid w:val="00CB2EA2"/>
    <w:rsid w:val="00CB39B4"/>
    <w:rsid w:val="00CB4D6F"/>
    <w:rsid w:val="00CB5BCD"/>
    <w:rsid w:val="00CB5EEB"/>
    <w:rsid w:val="00CB5FDB"/>
    <w:rsid w:val="00CB67C8"/>
    <w:rsid w:val="00CB75F7"/>
    <w:rsid w:val="00CC0411"/>
    <w:rsid w:val="00CC0A05"/>
    <w:rsid w:val="00CC1086"/>
    <w:rsid w:val="00CC160C"/>
    <w:rsid w:val="00CC2263"/>
    <w:rsid w:val="00CC2C0E"/>
    <w:rsid w:val="00CC3784"/>
    <w:rsid w:val="00CC480A"/>
    <w:rsid w:val="00CC4A29"/>
    <w:rsid w:val="00CC4DAE"/>
    <w:rsid w:val="00CC51A8"/>
    <w:rsid w:val="00CC5504"/>
    <w:rsid w:val="00CC5D14"/>
    <w:rsid w:val="00CC6C0E"/>
    <w:rsid w:val="00CC6C84"/>
    <w:rsid w:val="00CC7746"/>
    <w:rsid w:val="00CD0201"/>
    <w:rsid w:val="00CD0401"/>
    <w:rsid w:val="00CD0C7C"/>
    <w:rsid w:val="00CD18E5"/>
    <w:rsid w:val="00CD193F"/>
    <w:rsid w:val="00CD218D"/>
    <w:rsid w:val="00CD22F0"/>
    <w:rsid w:val="00CD3A9A"/>
    <w:rsid w:val="00CD438D"/>
    <w:rsid w:val="00CD4BAE"/>
    <w:rsid w:val="00CD5661"/>
    <w:rsid w:val="00CD57A3"/>
    <w:rsid w:val="00CD584E"/>
    <w:rsid w:val="00CD5987"/>
    <w:rsid w:val="00CD5BE4"/>
    <w:rsid w:val="00CD78A9"/>
    <w:rsid w:val="00CE07A5"/>
    <w:rsid w:val="00CE0BA7"/>
    <w:rsid w:val="00CE1A48"/>
    <w:rsid w:val="00CE2999"/>
    <w:rsid w:val="00CE2EA2"/>
    <w:rsid w:val="00CE34B6"/>
    <w:rsid w:val="00CE37F9"/>
    <w:rsid w:val="00CE4013"/>
    <w:rsid w:val="00CE4459"/>
    <w:rsid w:val="00CE4DA6"/>
    <w:rsid w:val="00CE4E43"/>
    <w:rsid w:val="00CE4E68"/>
    <w:rsid w:val="00CE4FDF"/>
    <w:rsid w:val="00CE66F4"/>
    <w:rsid w:val="00CE6B59"/>
    <w:rsid w:val="00CE6E90"/>
    <w:rsid w:val="00CE7002"/>
    <w:rsid w:val="00CE707E"/>
    <w:rsid w:val="00CE74EA"/>
    <w:rsid w:val="00CE7DEA"/>
    <w:rsid w:val="00CF0927"/>
    <w:rsid w:val="00CF16C5"/>
    <w:rsid w:val="00CF1DC9"/>
    <w:rsid w:val="00CF3C36"/>
    <w:rsid w:val="00CF4649"/>
    <w:rsid w:val="00CF4EEA"/>
    <w:rsid w:val="00CF523B"/>
    <w:rsid w:val="00CF5769"/>
    <w:rsid w:val="00CF590C"/>
    <w:rsid w:val="00CF5A4B"/>
    <w:rsid w:val="00CF5EA4"/>
    <w:rsid w:val="00CF726E"/>
    <w:rsid w:val="00CF750F"/>
    <w:rsid w:val="00D002D0"/>
    <w:rsid w:val="00D00B8D"/>
    <w:rsid w:val="00D012AE"/>
    <w:rsid w:val="00D02063"/>
    <w:rsid w:val="00D02D8A"/>
    <w:rsid w:val="00D02F9D"/>
    <w:rsid w:val="00D04A57"/>
    <w:rsid w:val="00D04FF1"/>
    <w:rsid w:val="00D07100"/>
    <w:rsid w:val="00D1062A"/>
    <w:rsid w:val="00D10756"/>
    <w:rsid w:val="00D10BA4"/>
    <w:rsid w:val="00D1196A"/>
    <w:rsid w:val="00D12F6A"/>
    <w:rsid w:val="00D1368E"/>
    <w:rsid w:val="00D13AC4"/>
    <w:rsid w:val="00D144CB"/>
    <w:rsid w:val="00D15391"/>
    <w:rsid w:val="00D15718"/>
    <w:rsid w:val="00D16051"/>
    <w:rsid w:val="00D16A30"/>
    <w:rsid w:val="00D16B0E"/>
    <w:rsid w:val="00D16CCC"/>
    <w:rsid w:val="00D20B9A"/>
    <w:rsid w:val="00D20BBC"/>
    <w:rsid w:val="00D214E8"/>
    <w:rsid w:val="00D21626"/>
    <w:rsid w:val="00D219E7"/>
    <w:rsid w:val="00D22870"/>
    <w:rsid w:val="00D23BEC"/>
    <w:rsid w:val="00D24E85"/>
    <w:rsid w:val="00D251CC"/>
    <w:rsid w:val="00D254F4"/>
    <w:rsid w:val="00D259A3"/>
    <w:rsid w:val="00D2627F"/>
    <w:rsid w:val="00D2637F"/>
    <w:rsid w:val="00D274E2"/>
    <w:rsid w:val="00D27644"/>
    <w:rsid w:val="00D276CE"/>
    <w:rsid w:val="00D27706"/>
    <w:rsid w:val="00D32977"/>
    <w:rsid w:val="00D32E86"/>
    <w:rsid w:val="00D335D3"/>
    <w:rsid w:val="00D34DA1"/>
    <w:rsid w:val="00D34E31"/>
    <w:rsid w:val="00D35332"/>
    <w:rsid w:val="00D36DAD"/>
    <w:rsid w:val="00D37956"/>
    <w:rsid w:val="00D40E43"/>
    <w:rsid w:val="00D4119A"/>
    <w:rsid w:val="00D4152E"/>
    <w:rsid w:val="00D41EC4"/>
    <w:rsid w:val="00D42793"/>
    <w:rsid w:val="00D44163"/>
    <w:rsid w:val="00D44401"/>
    <w:rsid w:val="00D45484"/>
    <w:rsid w:val="00D4559D"/>
    <w:rsid w:val="00D47A39"/>
    <w:rsid w:val="00D5050B"/>
    <w:rsid w:val="00D5184B"/>
    <w:rsid w:val="00D5198A"/>
    <w:rsid w:val="00D538B6"/>
    <w:rsid w:val="00D54D13"/>
    <w:rsid w:val="00D55C3A"/>
    <w:rsid w:val="00D566EC"/>
    <w:rsid w:val="00D60707"/>
    <w:rsid w:val="00D608CE"/>
    <w:rsid w:val="00D61E85"/>
    <w:rsid w:val="00D620EC"/>
    <w:rsid w:val="00D6213E"/>
    <w:rsid w:val="00D62ADE"/>
    <w:rsid w:val="00D63619"/>
    <w:rsid w:val="00D660BA"/>
    <w:rsid w:val="00D662AA"/>
    <w:rsid w:val="00D662E0"/>
    <w:rsid w:val="00D66827"/>
    <w:rsid w:val="00D66A8E"/>
    <w:rsid w:val="00D66F8D"/>
    <w:rsid w:val="00D67B52"/>
    <w:rsid w:val="00D72184"/>
    <w:rsid w:val="00D73148"/>
    <w:rsid w:val="00D73507"/>
    <w:rsid w:val="00D73F7D"/>
    <w:rsid w:val="00D74539"/>
    <w:rsid w:val="00D74C1F"/>
    <w:rsid w:val="00D75047"/>
    <w:rsid w:val="00D75C21"/>
    <w:rsid w:val="00D76B09"/>
    <w:rsid w:val="00D76CAF"/>
    <w:rsid w:val="00D772EA"/>
    <w:rsid w:val="00D81E3D"/>
    <w:rsid w:val="00D8264A"/>
    <w:rsid w:val="00D8465C"/>
    <w:rsid w:val="00D846E5"/>
    <w:rsid w:val="00D84903"/>
    <w:rsid w:val="00D86CDE"/>
    <w:rsid w:val="00D86DCF"/>
    <w:rsid w:val="00D91A9E"/>
    <w:rsid w:val="00D91C36"/>
    <w:rsid w:val="00D91FF3"/>
    <w:rsid w:val="00D92392"/>
    <w:rsid w:val="00D92FEB"/>
    <w:rsid w:val="00D943B0"/>
    <w:rsid w:val="00D94DF4"/>
    <w:rsid w:val="00D95BBB"/>
    <w:rsid w:val="00D96617"/>
    <w:rsid w:val="00D96EC1"/>
    <w:rsid w:val="00DA110B"/>
    <w:rsid w:val="00DA1DEE"/>
    <w:rsid w:val="00DA2F19"/>
    <w:rsid w:val="00DA3E88"/>
    <w:rsid w:val="00DA4E8B"/>
    <w:rsid w:val="00DA5330"/>
    <w:rsid w:val="00DA57D8"/>
    <w:rsid w:val="00DA5DB1"/>
    <w:rsid w:val="00DA6B15"/>
    <w:rsid w:val="00DB0EA0"/>
    <w:rsid w:val="00DB10AD"/>
    <w:rsid w:val="00DB1E60"/>
    <w:rsid w:val="00DB26EE"/>
    <w:rsid w:val="00DB29AE"/>
    <w:rsid w:val="00DB2A4C"/>
    <w:rsid w:val="00DB2B9B"/>
    <w:rsid w:val="00DB3093"/>
    <w:rsid w:val="00DB3A9F"/>
    <w:rsid w:val="00DB3EB0"/>
    <w:rsid w:val="00DB5A51"/>
    <w:rsid w:val="00DB5B91"/>
    <w:rsid w:val="00DB6A48"/>
    <w:rsid w:val="00DB7718"/>
    <w:rsid w:val="00DB7985"/>
    <w:rsid w:val="00DB7B26"/>
    <w:rsid w:val="00DC03B2"/>
    <w:rsid w:val="00DC0693"/>
    <w:rsid w:val="00DC07FD"/>
    <w:rsid w:val="00DC18A8"/>
    <w:rsid w:val="00DC1DB3"/>
    <w:rsid w:val="00DC3CA0"/>
    <w:rsid w:val="00DC42CA"/>
    <w:rsid w:val="00DC46D6"/>
    <w:rsid w:val="00DC5098"/>
    <w:rsid w:val="00DC5104"/>
    <w:rsid w:val="00DC54CB"/>
    <w:rsid w:val="00DC610B"/>
    <w:rsid w:val="00DC7028"/>
    <w:rsid w:val="00DC7259"/>
    <w:rsid w:val="00DC7316"/>
    <w:rsid w:val="00DC7BD9"/>
    <w:rsid w:val="00DD01BB"/>
    <w:rsid w:val="00DD0964"/>
    <w:rsid w:val="00DD2B3A"/>
    <w:rsid w:val="00DD2FA3"/>
    <w:rsid w:val="00DD3484"/>
    <w:rsid w:val="00DD35AE"/>
    <w:rsid w:val="00DD3A0F"/>
    <w:rsid w:val="00DD46D3"/>
    <w:rsid w:val="00DD51B0"/>
    <w:rsid w:val="00DD57EF"/>
    <w:rsid w:val="00DD72D4"/>
    <w:rsid w:val="00DD7E8A"/>
    <w:rsid w:val="00DE0E3B"/>
    <w:rsid w:val="00DE102D"/>
    <w:rsid w:val="00DE11C6"/>
    <w:rsid w:val="00DE1558"/>
    <w:rsid w:val="00DE17DF"/>
    <w:rsid w:val="00DE1B58"/>
    <w:rsid w:val="00DE22A1"/>
    <w:rsid w:val="00DE350F"/>
    <w:rsid w:val="00DE53BD"/>
    <w:rsid w:val="00DE577A"/>
    <w:rsid w:val="00DF060A"/>
    <w:rsid w:val="00DF0F02"/>
    <w:rsid w:val="00DF1801"/>
    <w:rsid w:val="00DF210E"/>
    <w:rsid w:val="00DF2C5C"/>
    <w:rsid w:val="00DF468B"/>
    <w:rsid w:val="00DF4D16"/>
    <w:rsid w:val="00DF4FC0"/>
    <w:rsid w:val="00DF513A"/>
    <w:rsid w:val="00DF56C4"/>
    <w:rsid w:val="00DF7255"/>
    <w:rsid w:val="00DF7BAE"/>
    <w:rsid w:val="00DF7D21"/>
    <w:rsid w:val="00E00986"/>
    <w:rsid w:val="00E01480"/>
    <w:rsid w:val="00E0165C"/>
    <w:rsid w:val="00E03268"/>
    <w:rsid w:val="00E036E0"/>
    <w:rsid w:val="00E037EC"/>
    <w:rsid w:val="00E044A9"/>
    <w:rsid w:val="00E044C9"/>
    <w:rsid w:val="00E04D95"/>
    <w:rsid w:val="00E0524C"/>
    <w:rsid w:val="00E0552A"/>
    <w:rsid w:val="00E07F14"/>
    <w:rsid w:val="00E108ED"/>
    <w:rsid w:val="00E11D65"/>
    <w:rsid w:val="00E12031"/>
    <w:rsid w:val="00E13448"/>
    <w:rsid w:val="00E13F17"/>
    <w:rsid w:val="00E1427D"/>
    <w:rsid w:val="00E151D6"/>
    <w:rsid w:val="00E15B47"/>
    <w:rsid w:val="00E15BC8"/>
    <w:rsid w:val="00E16534"/>
    <w:rsid w:val="00E168FB"/>
    <w:rsid w:val="00E17418"/>
    <w:rsid w:val="00E20494"/>
    <w:rsid w:val="00E20BF3"/>
    <w:rsid w:val="00E2121A"/>
    <w:rsid w:val="00E22A27"/>
    <w:rsid w:val="00E2317B"/>
    <w:rsid w:val="00E244A5"/>
    <w:rsid w:val="00E2456B"/>
    <w:rsid w:val="00E2687D"/>
    <w:rsid w:val="00E3086A"/>
    <w:rsid w:val="00E309FE"/>
    <w:rsid w:val="00E30F5E"/>
    <w:rsid w:val="00E3201D"/>
    <w:rsid w:val="00E32079"/>
    <w:rsid w:val="00E32D1D"/>
    <w:rsid w:val="00E33655"/>
    <w:rsid w:val="00E34EB4"/>
    <w:rsid w:val="00E3591D"/>
    <w:rsid w:val="00E35D54"/>
    <w:rsid w:val="00E3791F"/>
    <w:rsid w:val="00E40353"/>
    <w:rsid w:val="00E4069E"/>
    <w:rsid w:val="00E41375"/>
    <w:rsid w:val="00E41E2A"/>
    <w:rsid w:val="00E42257"/>
    <w:rsid w:val="00E42E75"/>
    <w:rsid w:val="00E43362"/>
    <w:rsid w:val="00E448BB"/>
    <w:rsid w:val="00E44A89"/>
    <w:rsid w:val="00E44CB1"/>
    <w:rsid w:val="00E461CE"/>
    <w:rsid w:val="00E46380"/>
    <w:rsid w:val="00E46A38"/>
    <w:rsid w:val="00E47CC4"/>
    <w:rsid w:val="00E50007"/>
    <w:rsid w:val="00E5011E"/>
    <w:rsid w:val="00E507A6"/>
    <w:rsid w:val="00E51192"/>
    <w:rsid w:val="00E51FA9"/>
    <w:rsid w:val="00E52BAD"/>
    <w:rsid w:val="00E52EE2"/>
    <w:rsid w:val="00E52F49"/>
    <w:rsid w:val="00E5304E"/>
    <w:rsid w:val="00E53070"/>
    <w:rsid w:val="00E53C09"/>
    <w:rsid w:val="00E53EEA"/>
    <w:rsid w:val="00E54847"/>
    <w:rsid w:val="00E56406"/>
    <w:rsid w:val="00E5668B"/>
    <w:rsid w:val="00E56D85"/>
    <w:rsid w:val="00E604CC"/>
    <w:rsid w:val="00E606FA"/>
    <w:rsid w:val="00E60844"/>
    <w:rsid w:val="00E62163"/>
    <w:rsid w:val="00E622A2"/>
    <w:rsid w:val="00E62788"/>
    <w:rsid w:val="00E64779"/>
    <w:rsid w:val="00E65228"/>
    <w:rsid w:val="00E65810"/>
    <w:rsid w:val="00E6598A"/>
    <w:rsid w:val="00E65D64"/>
    <w:rsid w:val="00E67514"/>
    <w:rsid w:val="00E70124"/>
    <w:rsid w:val="00E7052B"/>
    <w:rsid w:val="00E7122D"/>
    <w:rsid w:val="00E712C1"/>
    <w:rsid w:val="00E7175E"/>
    <w:rsid w:val="00E71A30"/>
    <w:rsid w:val="00E71DD4"/>
    <w:rsid w:val="00E72947"/>
    <w:rsid w:val="00E729ED"/>
    <w:rsid w:val="00E72C7F"/>
    <w:rsid w:val="00E73110"/>
    <w:rsid w:val="00E7431D"/>
    <w:rsid w:val="00E750B6"/>
    <w:rsid w:val="00E756B7"/>
    <w:rsid w:val="00E77C3B"/>
    <w:rsid w:val="00E77E35"/>
    <w:rsid w:val="00E80357"/>
    <w:rsid w:val="00E812A3"/>
    <w:rsid w:val="00E82319"/>
    <w:rsid w:val="00E825BF"/>
    <w:rsid w:val="00E859AF"/>
    <w:rsid w:val="00E85CCB"/>
    <w:rsid w:val="00E85EAD"/>
    <w:rsid w:val="00E87293"/>
    <w:rsid w:val="00E904A0"/>
    <w:rsid w:val="00E9123D"/>
    <w:rsid w:val="00E9217A"/>
    <w:rsid w:val="00E93002"/>
    <w:rsid w:val="00E931AC"/>
    <w:rsid w:val="00E93603"/>
    <w:rsid w:val="00E93796"/>
    <w:rsid w:val="00E93842"/>
    <w:rsid w:val="00E940F0"/>
    <w:rsid w:val="00E95177"/>
    <w:rsid w:val="00E95D9C"/>
    <w:rsid w:val="00E9603D"/>
    <w:rsid w:val="00E970A1"/>
    <w:rsid w:val="00EA02C1"/>
    <w:rsid w:val="00EA031E"/>
    <w:rsid w:val="00EA09F8"/>
    <w:rsid w:val="00EA0BF6"/>
    <w:rsid w:val="00EA1231"/>
    <w:rsid w:val="00EA165F"/>
    <w:rsid w:val="00EA2522"/>
    <w:rsid w:val="00EA495D"/>
    <w:rsid w:val="00EA60AA"/>
    <w:rsid w:val="00EA6C0D"/>
    <w:rsid w:val="00EA6CA5"/>
    <w:rsid w:val="00EA7727"/>
    <w:rsid w:val="00EB102F"/>
    <w:rsid w:val="00EB1CBC"/>
    <w:rsid w:val="00EB242F"/>
    <w:rsid w:val="00EB3044"/>
    <w:rsid w:val="00EB362B"/>
    <w:rsid w:val="00EB3CCC"/>
    <w:rsid w:val="00EB4CF5"/>
    <w:rsid w:val="00EB4E9B"/>
    <w:rsid w:val="00EB550A"/>
    <w:rsid w:val="00EB7AE4"/>
    <w:rsid w:val="00EB7FBB"/>
    <w:rsid w:val="00EC007C"/>
    <w:rsid w:val="00EC02EE"/>
    <w:rsid w:val="00EC06B6"/>
    <w:rsid w:val="00EC0B44"/>
    <w:rsid w:val="00EC0CAF"/>
    <w:rsid w:val="00EC1AD7"/>
    <w:rsid w:val="00EC3C0F"/>
    <w:rsid w:val="00EC3D20"/>
    <w:rsid w:val="00EC4AE4"/>
    <w:rsid w:val="00EC5627"/>
    <w:rsid w:val="00EC5888"/>
    <w:rsid w:val="00EC6D21"/>
    <w:rsid w:val="00EC6DFB"/>
    <w:rsid w:val="00EC7533"/>
    <w:rsid w:val="00ED0186"/>
    <w:rsid w:val="00ED0806"/>
    <w:rsid w:val="00ED0C3A"/>
    <w:rsid w:val="00ED1415"/>
    <w:rsid w:val="00ED302D"/>
    <w:rsid w:val="00ED333E"/>
    <w:rsid w:val="00ED3477"/>
    <w:rsid w:val="00ED4924"/>
    <w:rsid w:val="00ED4F2F"/>
    <w:rsid w:val="00ED5E47"/>
    <w:rsid w:val="00ED6EF6"/>
    <w:rsid w:val="00ED7377"/>
    <w:rsid w:val="00ED740F"/>
    <w:rsid w:val="00ED79B0"/>
    <w:rsid w:val="00EE2F13"/>
    <w:rsid w:val="00EE3BD2"/>
    <w:rsid w:val="00EE484E"/>
    <w:rsid w:val="00EE4EA0"/>
    <w:rsid w:val="00EE5257"/>
    <w:rsid w:val="00EE53FF"/>
    <w:rsid w:val="00EE5B20"/>
    <w:rsid w:val="00EE6602"/>
    <w:rsid w:val="00EE688D"/>
    <w:rsid w:val="00EF0378"/>
    <w:rsid w:val="00EF09D3"/>
    <w:rsid w:val="00EF0CED"/>
    <w:rsid w:val="00EF341E"/>
    <w:rsid w:val="00EF3AFC"/>
    <w:rsid w:val="00EF3DE6"/>
    <w:rsid w:val="00EF46B4"/>
    <w:rsid w:val="00EF51CD"/>
    <w:rsid w:val="00EF562E"/>
    <w:rsid w:val="00EF5816"/>
    <w:rsid w:val="00EF6B37"/>
    <w:rsid w:val="00EF704A"/>
    <w:rsid w:val="00EF73B8"/>
    <w:rsid w:val="00F01858"/>
    <w:rsid w:val="00F024BD"/>
    <w:rsid w:val="00F02C0F"/>
    <w:rsid w:val="00F037FF"/>
    <w:rsid w:val="00F05200"/>
    <w:rsid w:val="00F052B3"/>
    <w:rsid w:val="00F05784"/>
    <w:rsid w:val="00F05B85"/>
    <w:rsid w:val="00F06369"/>
    <w:rsid w:val="00F06F04"/>
    <w:rsid w:val="00F07690"/>
    <w:rsid w:val="00F104BE"/>
    <w:rsid w:val="00F126FB"/>
    <w:rsid w:val="00F13374"/>
    <w:rsid w:val="00F1349C"/>
    <w:rsid w:val="00F139F7"/>
    <w:rsid w:val="00F14EF1"/>
    <w:rsid w:val="00F1546B"/>
    <w:rsid w:val="00F161D9"/>
    <w:rsid w:val="00F16A25"/>
    <w:rsid w:val="00F176BE"/>
    <w:rsid w:val="00F20062"/>
    <w:rsid w:val="00F202BB"/>
    <w:rsid w:val="00F21571"/>
    <w:rsid w:val="00F235C3"/>
    <w:rsid w:val="00F2365D"/>
    <w:rsid w:val="00F24D2E"/>
    <w:rsid w:val="00F25000"/>
    <w:rsid w:val="00F25DAB"/>
    <w:rsid w:val="00F266FF"/>
    <w:rsid w:val="00F269AD"/>
    <w:rsid w:val="00F2739B"/>
    <w:rsid w:val="00F302E9"/>
    <w:rsid w:val="00F30F8E"/>
    <w:rsid w:val="00F31AF9"/>
    <w:rsid w:val="00F31E7F"/>
    <w:rsid w:val="00F32462"/>
    <w:rsid w:val="00F329C0"/>
    <w:rsid w:val="00F32E10"/>
    <w:rsid w:val="00F334C9"/>
    <w:rsid w:val="00F34301"/>
    <w:rsid w:val="00F34F6B"/>
    <w:rsid w:val="00F34F7F"/>
    <w:rsid w:val="00F35250"/>
    <w:rsid w:val="00F35718"/>
    <w:rsid w:val="00F358C6"/>
    <w:rsid w:val="00F36E94"/>
    <w:rsid w:val="00F375F4"/>
    <w:rsid w:val="00F41693"/>
    <w:rsid w:val="00F41C41"/>
    <w:rsid w:val="00F423A1"/>
    <w:rsid w:val="00F43F77"/>
    <w:rsid w:val="00F44097"/>
    <w:rsid w:val="00F4437D"/>
    <w:rsid w:val="00F4444F"/>
    <w:rsid w:val="00F4445B"/>
    <w:rsid w:val="00F45991"/>
    <w:rsid w:val="00F46362"/>
    <w:rsid w:val="00F472BD"/>
    <w:rsid w:val="00F478B2"/>
    <w:rsid w:val="00F4797D"/>
    <w:rsid w:val="00F47B53"/>
    <w:rsid w:val="00F47F72"/>
    <w:rsid w:val="00F5022E"/>
    <w:rsid w:val="00F508B5"/>
    <w:rsid w:val="00F50C4C"/>
    <w:rsid w:val="00F51A1A"/>
    <w:rsid w:val="00F526C1"/>
    <w:rsid w:val="00F53D43"/>
    <w:rsid w:val="00F54882"/>
    <w:rsid w:val="00F54C28"/>
    <w:rsid w:val="00F54CC3"/>
    <w:rsid w:val="00F54DB1"/>
    <w:rsid w:val="00F54FE5"/>
    <w:rsid w:val="00F55321"/>
    <w:rsid w:val="00F56E08"/>
    <w:rsid w:val="00F5707E"/>
    <w:rsid w:val="00F573A2"/>
    <w:rsid w:val="00F60097"/>
    <w:rsid w:val="00F60412"/>
    <w:rsid w:val="00F621A6"/>
    <w:rsid w:val="00F62E57"/>
    <w:rsid w:val="00F62F97"/>
    <w:rsid w:val="00F65990"/>
    <w:rsid w:val="00F65EA3"/>
    <w:rsid w:val="00F66EAF"/>
    <w:rsid w:val="00F67E35"/>
    <w:rsid w:val="00F70523"/>
    <w:rsid w:val="00F7199B"/>
    <w:rsid w:val="00F721FD"/>
    <w:rsid w:val="00F76A1A"/>
    <w:rsid w:val="00F801C6"/>
    <w:rsid w:val="00F80317"/>
    <w:rsid w:val="00F80594"/>
    <w:rsid w:val="00F80937"/>
    <w:rsid w:val="00F80CFA"/>
    <w:rsid w:val="00F81F19"/>
    <w:rsid w:val="00F827F4"/>
    <w:rsid w:val="00F83414"/>
    <w:rsid w:val="00F836B1"/>
    <w:rsid w:val="00F83AEF"/>
    <w:rsid w:val="00F84305"/>
    <w:rsid w:val="00F84359"/>
    <w:rsid w:val="00F84405"/>
    <w:rsid w:val="00F84459"/>
    <w:rsid w:val="00F85A24"/>
    <w:rsid w:val="00F85BB7"/>
    <w:rsid w:val="00F85D02"/>
    <w:rsid w:val="00F86C59"/>
    <w:rsid w:val="00F901A2"/>
    <w:rsid w:val="00F9040A"/>
    <w:rsid w:val="00F90429"/>
    <w:rsid w:val="00F91446"/>
    <w:rsid w:val="00F935F3"/>
    <w:rsid w:val="00F94790"/>
    <w:rsid w:val="00F95748"/>
    <w:rsid w:val="00F95885"/>
    <w:rsid w:val="00F958CA"/>
    <w:rsid w:val="00F9677C"/>
    <w:rsid w:val="00F97C84"/>
    <w:rsid w:val="00FA0A2F"/>
    <w:rsid w:val="00FA0D58"/>
    <w:rsid w:val="00FA10E5"/>
    <w:rsid w:val="00FA13C0"/>
    <w:rsid w:val="00FA1800"/>
    <w:rsid w:val="00FA5437"/>
    <w:rsid w:val="00FA5BFE"/>
    <w:rsid w:val="00FA6536"/>
    <w:rsid w:val="00FA65C6"/>
    <w:rsid w:val="00FA7FB1"/>
    <w:rsid w:val="00FB0109"/>
    <w:rsid w:val="00FB0CAA"/>
    <w:rsid w:val="00FB2884"/>
    <w:rsid w:val="00FB2936"/>
    <w:rsid w:val="00FB2F44"/>
    <w:rsid w:val="00FB3CAE"/>
    <w:rsid w:val="00FB46EC"/>
    <w:rsid w:val="00FB4D2C"/>
    <w:rsid w:val="00FB5AA6"/>
    <w:rsid w:val="00FB7192"/>
    <w:rsid w:val="00FB7F7D"/>
    <w:rsid w:val="00FC005F"/>
    <w:rsid w:val="00FC1285"/>
    <w:rsid w:val="00FC15CF"/>
    <w:rsid w:val="00FC1F2D"/>
    <w:rsid w:val="00FC29FE"/>
    <w:rsid w:val="00FC2F51"/>
    <w:rsid w:val="00FC3DB3"/>
    <w:rsid w:val="00FC411B"/>
    <w:rsid w:val="00FC46F4"/>
    <w:rsid w:val="00FC4A15"/>
    <w:rsid w:val="00FC5857"/>
    <w:rsid w:val="00FC5F05"/>
    <w:rsid w:val="00FC6687"/>
    <w:rsid w:val="00FC6D28"/>
    <w:rsid w:val="00FC6DD9"/>
    <w:rsid w:val="00FC75FB"/>
    <w:rsid w:val="00FC77D6"/>
    <w:rsid w:val="00FC7A2A"/>
    <w:rsid w:val="00FC7C8C"/>
    <w:rsid w:val="00FD06B5"/>
    <w:rsid w:val="00FD08AF"/>
    <w:rsid w:val="00FD118D"/>
    <w:rsid w:val="00FD160C"/>
    <w:rsid w:val="00FD1B8C"/>
    <w:rsid w:val="00FD332B"/>
    <w:rsid w:val="00FD47C8"/>
    <w:rsid w:val="00FD481C"/>
    <w:rsid w:val="00FD5384"/>
    <w:rsid w:val="00FD57C4"/>
    <w:rsid w:val="00FD5A7C"/>
    <w:rsid w:val="00FD62A4"/>
    <w:rsid w:val="00FD643A"/>
    <w:rsid w:val="00FD6B6C"/>
    <w:rsid w:val="00FD7310"/>
    <w:rsid w:val="00FD7F01"/>
    <w:rsid w:val="00FE0D94"/>
    <w:rsid w:val="00FE1659"/>
    <w:rsid w:val="00FE2025"/>
    <w:rsid w:val="00FE2426"/>
    <w:rsid w:val="00FE2795"/>
    <w:rsid w:val="00FE3326"/>
    <w:rsid w:val="00FE3D51"/>
    <w:rsid w:val="00FE4D6B"/>
    <w:rsid w:val="00FE50A4"/>
    <w:rsid w:val="00FE5F7C"/>
    <w:rsid w:val="00FE7361"/>
    <w:rsid w:val="00FE7CCE"/>
    <w:rsid w:val="00FF0637"/>
    <w:rsid w:val="00FF28AC"/>
    <w:rsid w:val="00FF460E"/>
    <w:rsid w:val="00FF5A4B"/>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chartTrackingRefBased/>
  <w15:docId w15:val="{0B1DB232-228C-4C64-9569-BE8FDC41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EBC"/>
  </w:style>
  <w:style w:type="paragraph" w:styleId="Nagwek1">
    <w:name w:val="heading 1"/>
    <w:basedOn w:val="Normalny"/>
    <w:next w:val="Normalny"/>
    <w:link w:val="Nagwek1Znak1"/>
    <w:qFormat/>
    <w:rsid w:val="00CE74EA"/>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661EB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661EB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rsid w:val="00661EB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rsid w:val="00661EBC"/>
    <w:rPr>
      <w:rFonts w:asciiTheme="majorHAnsi" w:eastAsiaTheme="majorEastAsia" w:hAnsiTheme="majorHAnsi" w:cstheme="majorBidi"/>
      <w:color w:val="2F5496" w:themeColor="accent1" w:themeShade="BF"/>
    </w:rPr>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rsid w:val="00661EBC"/>
    <w:rPr>
      <w:rFonts w:ascii="Tahoma" w:eastAsia="Times New Roman" w:hAnsi="Tahoma" w:cs="TimesNewRomanPSMT"/>
      <w:sz w:val="16"/>
      <w:szCs w:val="16"/>
    </w:rPr>
  </w:style>
  <w:style w:type="character" w:customStyle="1" w:styleId="BezodstpwZnak">
    <w:name w:val="Bez odstępów Znak"/>
    <w:link w:val="Bezodstpw"/>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rsid w:val="00661EBC"/>
    <w:rPr>
      <w:rFonts w:ascii="Times New Roman" w:eastAsia="Times New Roman" w:hAnsi="Times New Roman"/>
      <w:sz w:val="24"/>
      <w:szCs w:val="24"/>
    </w:rPr>
  </w:style>
  <w:style w:type="character" w:customStyle="1" w:styleId="Tekstpodstawowy3Znak">
    <w:name w:val="Tekst podstawowy 3 Znak"/>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uiPriority w:val="99"/>
    <w:rsid w:val="00206411"/>
    <w:rPr>
      <w:rFonts w:ascii="Times New Roman" w:eastAsia="Times New Roman" w:hAnsi="Times New Roman"/>
    </w:rPr>
  </w:style>
  <w:style w:type="character" w:customStyle="1" w:styleId="TematkomentarzaZnak">
    <w:name w:val="Temat komentarza Znak"/>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qFormat/>
    <w:rsid w:val="00661EBC"/>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uiPriority w:val="99"/>
    <w:rsid w:val="00661EB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661EBC"/>
    <w:pPr>
      <w:suppressAutoHyphens/>
      <w:spacing w:after="0" w:line="240" w:lineRule="auto"/>
    </w:pPr>
    <w:rPr>
      <w:rFonts w:ascii="Calibri" w:eastAsia="Calibri" w:hAnsi="Calibri" w:cs="Calibri"/>
      <w:sz w:val="20"/>
      <w:szCs w:val="20"/>
      <w:lang w:eastAsia="ar-SA"/>
    </w:rPr>
  </w:style>
  <w:style w:type="paragraph" w:customStyle="1" w:styleId="ust">
    <w:name w:val="ust"/>
    <w:rsid w:val="00661EBC"/>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uiPriority w:val="99"/>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661EBC"/>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uiPriority w:val="99"/>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uiPriority w:val="99"/>
    <w:rsid w:val="00206411"/>
    <w:rPr>
      <w:sz w:val="20"/>
      <w:szCs w:val="20"/>
    </w:rPr>
  </w:style>
  <w:style w:type="character" w:styleId="Odwoanieprzypisudolnego">
    <w:name w:val="footnote reference"/>
    <w:uiPriority w:val="99"/>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661EBC"/>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uiPriority w:val="20"/>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51"/>
      </w:numPr>
    </w:pPr>
  </w:style>
  <w:style w:type="paragraph" w:customStyle="1" w:styleId="Tekstpodstawowywcity37">
    <w:name w:val="Tekst podstawowy wcięty 37"/>
    <w:basedOn w:val="Normalny"/>
    <w:rsid w:val="00B01D66"/>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B01D66"/>
    <w:rPr>
      <w:color w:val="0563C1"/>
      <w:u w:val="single"/>
    </w:rPr>
  </w:style>
  <w:style w:type="paragraph" w:customStyle="1" w:styleId="Normalny1">
    <w:name w:val="Normalny1"/>
    <w:rsid w:val="00B01D6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B01D66"/>
    <w:rPr>
      <w:rFonts w:ascii="Times New Roman" w:hAnsi="Times New Roman"/>
      <w:sz w:val="20"/>
      <w:lang w:val="x-none" w:eastAsia="ar-SA" w:bidi="ar-SA"/>
    </w:rPr>
  </w:style>
  <w:style w:type="paragraph" w:customStyle="1" w:styleId="n">
    <w:name w:val="n"/>
    <w:basedOn w:val="Normalny"/>
    <w:rsid w:val="00B01D66"/>
    <w:pPr>
      <w:numPr>
        <w:numId w:val="59"/>
      </w:numPr>
      <w:tabs>
        <w:tab w:val="clear" w:pos="1800"/>
      </w:tabs>
      <w:suppressAutoHyphens/>
      <w:autoSpaceDE w:val="0"/>
      <w:spacing w:before="40" w:after="40" w:line="240" w:lineRule="auto"/>
      <w:ind w:left="0" w:firstLine="0"/>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B01D66"/>
    <w:pPr>
      <w:numPr>
        <w:numId w:val="60"/>
      </w:numPr>
    </w:pPr>
  </w:style>
  <w:style w:type="paragraph" w:customStyle="1" w:styleId="opzcz">
    <w:name w:val="opz_część"/>
    <w:qFormat/>
    <w:rsid w:val="00B01D66"/>
    <w:pPr>
      <w:keepNext/>
      <w:pageBreakBefore/>
      <w:numPr>
        <w:numId w:val="60"/>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B01D66"/>
    <w:pPr>
      <w:keepNext/>
      <w:numPr>
        <w:ilvl w:val="1"/>
        <w:numId w:val="60"/>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B01D66"/>
    <w:pPr>
      <w:numPr>
        <w:ilvl w:val="2"/>
        <w:numId w:val="60"/>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B01D66"/>
    <w:pPr>
      <w:numPr>
        <w:ilvl w:val="3"/>
      </w:numPr>
      <w:outlineLvl w:val="3"/>
    </w:pPr>
    <w:rPr>
      <w:rFonts w:cs="Times New Roman"/>
      <w:szCs w:val="20"/>
      <w:lang w:val="x-none" w:eastAsia="x-none"/>
    </w:rPr>
  </w:style>
  <w:style w:type="paragraph" w:customStyle="1" w:styleId="Heading">
    <w:name w:val="Heading"/>
    <w:basedOn w:val="Standard0"/>
    <w:next w:val="Textbody"/>
    <w:rsid w:val="00B01D66"/>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B01D66"/>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B01D66"/>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B01D66"/>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B01D66"/>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B01D66"/>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B01D66"/>
    <w:pPr>
      <w:numPr>
        <w:ilvl w:val="0"/>
        <w:numId w:val="0"/>
      </w:numPr>
      <w:ind w:left="709" w:hanging="425"/>
    </w:pPr>
    <w:rPr>
      <w:rFonts w:ascii="Times New Roman" w:hAnsi="Times New Roman"/>
      <w:color w:val="FF0000"/>
      <w:sz w:val="22"/>
    </w:rPr>
  </w:style>
  <w:style w:type="paragraph" w:customStyle="1" w:styleId="opzprzypis">
    <w:name w:val="opz_przypis"/>
    <w:rsid w:val="00B01D66"/>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B01D66"/>
    <w:rPr>
      <w:color w:val="0000FF"/>
      <w:u w:val="single"/>
    </w:rPr>
  </w:style>
  <w:style w:type="character" w:customStyle="1" w:styleId="StrongEmphasis">
    <w:name w:val="Strong Emphasis"/>
    <w:rsid w:val="00B01D66"/>
    <w:rPr>
      <w:b/>
      <w:bCs/>
    </w:rPr>
  </w:style>
  <w:style w:type="character" w:customStyle="1" w:styleId="opzprzypisZnak">
    <w:name w:val="opz_przypis Znak"/>
    <w:rsid w:val="00B01D66"/>
    <w:rPr>
      <w:rFonts w:eastAsia="Times New Roman"/>
      <w:bCs/>
      <w:iCs/>
      <w:lang w:eastAsia="pl-PL"/>
    </w:rPr>
  </w:style>
  <w:style w:type="character" w:customStyle="1" w:styleId="ListLabel1">
    <w:name w:val="ListLabel 1"/>
    <w:rsid w:val="00B01D66"/>
    <w:rPr>
      <w:b/>
    </w:rPr>
  </w:style>
  <w:style w:type="character" w:customStyle="1" w:styleId="ListLabel2">
    <w:name w:val="ListLabel 2"/>
    <w:rsid w:val="00B01D66"/>
    <w:rPr>
      <w:b w:val="0"/>
    </w:rPr>
  </w:style>
  <w:style w:type="character" w:customStyle="1" w:styleId="ListLabel3">
    <w:name w:val="ListLabel 3"/>
    <w:rsid w:val="00B01D66"/>
    <w:rPr>
      <w:b w:val="0"/>
      <w:color w:val="FF0000"/>
    </w:rPr>
  </w:style>
  <w:style w:type="character" w:customStyle="1" w:styleId="ListLabel4">
    <w:name w:val="ListLabel 4"/>
    <w:rsid w:val="00B01D66"/>
    <w:rPr>
      <w:rFonts w:cs="Times New Roman"/>
      <w:b w:val="0"/>
      <w:i w:val="0"/>
      <w:color w:val="00000A"/>
      <w:sz w:val="20"/>
      <w:szCs w:val="20"/>
    </w:rPr>
  </w:style>
  <w:style w:type="character" w:customStyle="1" w:styleId="ListLabel5">
    <w:name w:val="ListLabel 5"/>
    <w:rsid w:val="00B01D66"/>
    <w:rPr>
      <w:rFonts w:cs="Courier New"/>
      <w:b w:val="0"/>
    </w:rPr>
  </w:style>
  <w:style w:type="character" w:customStyle="1" w:styleId="ListLabel6">
    <w:name w:val="ListLabel 6"/>
    <w:rsid w:val="00B01D66"/>
    <w:rPr>
      <w:rFonts w:cs="Courier New"/>
    </w:rPr>
  </w:style>
  <w:style w:type="character" w:customStyle="1" w:styleId="ListLabel7">
    <w:name w:val="ListLabel 7"/>
    <w:rsid w:val="00B01D66"/>
    <w:rPr>
      <w:sz w:val="22"/>
      <w:szCs w:val="22"/>
    </w:rPr>
  </w:style>
  <w:style w:type="character" w:customStyle="1" w:styleId="ListLabel8">
    <w:name w:val="ListLabel 8"/>
    <w:rsid w:val="00B01D66"/>
    <w:rPr>
      <w:rFonts w:eastAsia="Times New Roman" w:cs="Times New Roman"/>
    </w:rPr>
  </w:style>
  <w:style w:type="character" w:customStyle="1" w:styleId="ListLabel9">
    <w:name w:val="ListLabel 9"/>
    <w:rsid w:val="00B01D66"/>
    <w:rPr>
      <w:rFonts w:eastAsia="Times New Roman" w:cs="Times New Roman"/>
      <w:color w:val="00000A"/>
    </w:rPr>
  </w:style>
  <w:style w:type="character" w:customStyle="1" w:styleId="ListLabel10">
    <w:name w:val="ListLabel 10"/>
    <w:rsid w:val="00B01D66"/>
    <w:rPr>
      <w:rFonts w:eastAsia="Times New Roman" w:cs="Times New Roman"/>
      <w:b w:val="0"/>
      <w:i w:val="0"/>
      <w:color w:val="00000A"/>
      <w:sz w:val="22"/>
      <w:szCs w:val="22"/>
    </w:rPr>
  </w:style>
  <w:style w:type="character" w:customStyle="1" w:styleId="ListLabel11">
    <w:name w:val="ListLabel 11"/>
    <w:rsid w:val="00B01D66"/>
    <w:rPr>
      <w:rFonts w:cs="Times New Roman"/>
      <w:b w:val="0"/>
      <w:sz w:val="22"/>
      <w:szCs w:val="22"/>
    </w:rPr>
  </w:style>
  <w:style w:type="character" w:customStyle="1" w:styleId="ListLabel12">
    <w:name w:val="ListLabel 12"/>
    <w:rsid w:val="00B01D66"/>
    <w:rPr>
      <w:rFonts w:eastAsia="Times New Roman" w:cs="Times New Roman"/>
      <w:color w:val="FF0000"/>
    </w:rPr>
  </w:style>
  <w:style w:type="character" w:customStyle="1" w:styleId="NumberingSymbols">
    <w:name w:val="Numbering Symbols"/>
    <w:rsid w:val="00B01D66"/>
  </w:style>
  <w:style w:type="numbering" w:customStyle="1" w:styleId="WWOutlineListStyle3">
    <w:name w:val="WW_OutlineListStyle_3"/>
    <w:basedOn w:val="Bezlisty"/>
    <w:rsid w:val="00B01D66"/>
    <w:pPr>
      <w:numPr>
        <w:numId w:val="61"/>
      </w:numPr>
    </w:pPr>
  </w:style>
  <w:style w:type="numbering" w:customStyle="1" w:styleId="WWOutlineListStyle2">
    <w:name w:val="WW_OutlineListStyle_2"/>
    <w:basedOn w:val="Bezlisty"/>
    <w:rsid w:val="00B01D66"/>
    <w:pPr>
      <w:numPr>
        <w:numId w:val="62"/>
      </w:numPr>
    </w:pPr>
  </w:style>
  <w:style w:type="numbering" w:customStyle="1" w:styleId="WWOutlineListStyle1">
    <w:name w:val="WW_OutlineListStyle_1"/>
    <w:basedOn w:val="Bezlisty"/>
    <w:rsid w:val="00B01D66"/>
    <w:pPr>
      <w:numPr>
        <w:numId w:val="63"/>
      </w:numPr>
    </w:pPr>
  </w:style>
  <w:style w:type="numbering" w:customStyle="1" w:styleId="WWOutlineListStyle">
    <w:name w:val="WW_OutlineListStyle"/>
    <w:basedOn w:val="Bezlisty"/>
    <w:rsid w:val="00B01D66"/>
    <w:pPr>
      <w:numPr>
        <w:numId w:val="64"/>
      </w:numPr>
    </w:pPr>
  </w:style>
  <w:style w:type="numbering" w:customStyle="1" w:styleId="WWNum1">
    <w:name w:val="WWNum1"/>
    <w:basedOn w:val="Bezlisty"/>
    <w:rsid w:val="00B01D66"/>
    <w:pPr>
      <w:numPr>
        <w:numId w:val="65"/>
      </w:numPr>
    </w:pPr>
  </w:style>
  <w:style w:type="numbering" w:customStyle="1" w:styleId="WWNum2">
    <w:name w:val="WWNum2"/>
    <w:basedOn w:val="Bezlisty"/>
    <w:rsid w:val="00B01D66"/>
    <w:pPr>
      <w:numPr>
        <w:numId w:val="66"/>
      </w:numPr>
    </w:pPr>
  </w:style>
  <w:style w:type="numbering" w:customStyle="1" w:styleId="WWNum3">
    <w:name w:val="WWNum3"/>
    <w:basedOn w:val="Bezlisty"/>
    <w:rsid w:val="00B01D66"/>
    <w:pPr>
      <w:numPr>
        <w:numId w:val="67"/>
      </w:numPr>
    </w:pPr>
  </w:style>
  <w:style w:type="numbering" w:customStyle="1" w:styleId="WWNum4">
    <w:name w:val="WWNum4"/>
    <w:basedOn w:val="Bezlisty"/>
    <w:rsid w:val="00B01D66"/>
    <w:pPr>
      <w:numPr>
        <w:numId w:val="68"/>
      </w:numPr>
    </w:pPr>
  </w:style>
  <w:style w:type="numbering" w:customStyle="1" w:styleId="WWNum5">
    <w:name w:val="WWNum5"/>
    <w:basedOn w:val="Bezlisty"/>
    <w:rsid w:val="00B01D66"/>
    <w:pPr>
      <w:numPr>
        <w:numId w:val="69"/>
      </w:numPr>
    </w:pPr>
  </w:style>
  <w:style w:type="numbering" w:customStyle="1" w:styleId="WWNum6">
    <w:name w:val="WWNum6"/>
    <w:basedOn w:val="Bezlisty"/>
    <w:rsid w:val="00B01D66"/>
    <w:pPr>
      <w:numPr>
        <w:numId w:val="70"/>
      </w:numPr>
    </w:pPr>
  </w:style>
  <w:style w:type="numbering" w:customStyle="1" w:styleId="WWNum7">
    <w:name w:val="WWNum7"/>
    <w:basedOn w:val="Bezlisty"/>
    <w:rsid w:val="00B01D66"/>
    <w:pPr>
      <w:numPr>
        <w:numId w:val="71"/>
      </w:numPr>
    </w:pPr>
  </w:style>
  <w:style w:type="numbering" w:customStyle="1" w:styleId="WWNum8">
    <w:name w:val="WWNum8"/>
    <w:basedOn w:val="Bezlisty"/>
    <w:rsid w:val="00B01D66"/>
    <w:pPr>
      <w:numPr>
        <w:numId w:val="72"/>
      </w:numPr>
    </w:pPr>
  </w:style>
  <w:style w:type="numbering" w:customStyle="1" w:styleId="WWNum9">
    <w:name w:val="WWNum9"/>
    <w:basedOn w:val="Bezlisty"/>
    <w:rsid w:val="00B01D66"/>
    <w:pPr>
      <w:numPr>
        <w:numId w:val="73"/>
      </w:numPr>
    </w:pPr>
  </w:style>
  <w:style w:type="numbering" w:customStyle="1" w:styleId="WWNum10">
    <w:name w:val="WWNum10"/>
    <w:basedOn w:val="Bezlisty"/>
    <w:rsid w:val="00B01D66"/>
    <w:pPr>
      <w:numPr>
        <w:numId w:val="74"/>
      </w:numPr>
    </w:pPr>
  </w:style>
  <w:style w:type="numbering" w:customStyle="1" w:styleId="WWNum11">
    <w:name w:val="WWNum11"/>
    <w:basedOn w:val="Bezlisty"/>
    <w:rsid w:val="00B01D66"/>
    <w:pPr>
      <w:numPr>
        <w:numId w:val="75"/>
      </w:numPr>
    </w:pPr>
  </w:style>
  <w:style w:type="numbering" w:customStyle="1" w:styleId="WWNum12">
    <w:name w:val="WWNum12"/>
    <w:basedOn w:val="Bezlisty"/>
    <w:rsid w:val="00B01D66"/>
    <w:pPr>
      <w:numPr>
        <w:numId w:val="76"/>
      </w:numPr>
    </w:pPr>
  </w:style>
  <w:style w:type="numbering" w:customStyle="1" w:styleId="WWNum13">
    <w:name w:val="WWNum13"/>
    <w:basedOn w:val="Bezlisty"/>
    <w:rsid w:val="00B01D66"/>
    <w:pPr>
      <w:numPr>
        <w:numId w:val="77"/>
      </w:numPr>
    </w:pPr>
  </w:style>
  <w:style w:type="numbering" w:customStyle="1" w:styleId="WWNum14">
    <w:name w:val="WWNum14"/>
    <w:basedOn w:val="Bezlisty"/>
    <w:rsid w:val="00B01D66"/>
    <w:pPr>
      <w:numPr>
        <w:numId w:val="78"/>
      </w:numPr>
    </w:pPr>
  </w:style>
  <w:style w:type="numbering" w:customStyle="1" w:styleId="WWNum15">
    <w:name w:val="WWNum15"/>
    <w:basedOn w:val="Bezlisty"/>
    <w:rsid w:val="00B01D66"/>
    <w:pPr>
      <w:numPr>
        <w:numId w:val="79"/>
      </w:numPr>
    </w:pPr>
  </w:style>
  <w:style w:type="numbering" w:customStyle="1" w:styleId="WWNum16">
    <w:name w:val="WWNum16"/>
    <w:basedOn w:val="Bezlisty"/>
    <w:rsid w:val="00B01D66"/>
    <w:pPr>
      <w:numPr>
        <w:numId w:val="80"/>
      </w:numPr>
    </w:pPr>
  </w:style>
  <w:style w:type="numbering" w:customStyle="1" w:styleId="WWNum17">
    <w:name w:val="WWNum17"/>
    <w:basedOn w:val="Bezlisty"/>
    <w:rsid w:val="00B01D66"/>
    <w:pPr>
      <w:numPr>
        <w:numId w:val="81"/>
      </w:numPr>
    </w:pPr>
  </w:style>
  <w:style w:type="numbering" w:customStyle="1" w:styleId="WWNum18">
    <w:name w:val="WWNum18"/>
    <w:basedOn w:val="Bezlisty"/>
    <w:rsid w:val="00B01D66"/>
    <w:pPr>
      <w:numPr>
        <w:numId w:val="82"/>
      </w:numPr>
    </w:pPr>
  </w:style>
  <w:style w:type="numbering" w:customStyle="1" w:styleId="WWNum19">
    <w:name w:val="WWNum19"/>
    <w:basedOn w:val="Bezlisty"/>
    <w:rsid w:val="00B01D66"/>
    <w:pPr>
      <w:numPr>
        <w:numId w:val="83"/>
      </w:numPr>
    </w:pPr>
  </w:style>
  <w:style w:type="numbering" w:customStyle="1" w:styleId="WWNum20">
    <w:name w:val="WWNum20"/>
    <w:basedOn w:val="Bezlisty"/>
    <w:rsid w:val="00B01D66"/>
    <w:pPr>
      <w:numPr>
        <w:numId w:val="84"/>
      </w:numPr>
    </w:pPr>
  </w:style>
  <w:style w:type="numbering" w:customStyle="1" w:styleId="WWNum21">
    <w:name w:val="WWNum21"/>
    <w:basedOn w:val="Bezlisty"/>
    <w:rsid w:val="00B01D66"/>
    <w:pPr>
      <w:numPr>
        <w:numId w:val="85"/>
      </w:numPr>
    </w:pPr>
  </w:style>
  <w:style w:type="numbering" w:customStyle="1" w:styleId="WWNum22">
    <w:name w:val="WWNum22"/>
    <w:basedOn w:val="Bezlisty"/>
    <w:rsid w:val="00B01D66"/>
    <w:pPr>
      <w:numPr>
        <w:numId w:val="86"/>
      </w:numPr>
    </w:pPr>
  </w:style>
  <w:style w:type="numbering" w:customStyle="1" w:styleId="WWNum23">
    <w:name w:val="WWNum23"/>
    <w:basedOn w:val="Bezlisty"/>
    <w:rsid w:val="00B01D66"/>
    <w:pPr>
      <w:numPr>
        <w:numId w:val="87"/>
      </w:numPr>
    </w:pPr>
  </w:style>
  <w:style w:type="numbering" w:customStyle="1" w:styleId="WWNum24">
    <w:name w:val="WWNum24"/>
    <w:basedOn w:val="Bezlisty"/>
    <w:rsid w:val="00B01D66"/>
    <w:pPr>
      <w:numPr>
        <w:numId w:val="88"/>
      </w:numPr>
    </w:pPr>
  </w:style>
  <w:style w:type="numbering" w:customStyle="1" w:styleId="WWNum25">
    <w:name w:val="WWNum25"/>
    <w:basedOn w:val="Bezlisty"/>
    <w:rsid w:val="00B01D66"/>
    <w:pPr>
      <w:numPr>
        <w:numId w:val="89"/>
      </w:numPr>
    </w:pPr>
  </w:style>
  <w:style w:type="numbering" w:customStyle="1" w:styleId="WWNum26">
    <w:name w:val="WWNum26"/>
    <w:basedOn w:val="Bezlisty"/>
    <w:rsid w:val="00B01D66"/>
    <w:pPr>
      <w:numPr>
        <w:numId w:val="90"/>
      </w:numPr>
    </w:pPr>
  </w:style>
  <w:style w:type="numbering" w:customStyle="1" w:styleId="WWNum27">
    <w:name w:val="WWNum27"/>
    <w:basedOn w:val="Bezlisty"/>
    <w:rsid w:val="00B01D66"/>
    <w:pPr>
      <w:numPr>
        <w:numId w:val="91"/>
      </w:numPr>
    </w:pPr>
  </w:style>
  <w:style w:type="numbering" w:customStyle="1" w:styleId="WWNum28">
    <w:name w:val="WWNum28"/>
    <w:basedOn w:val="Bezlisty"/>
    <w:rsid w:val="00B01D66"/>
    <w:pPr>
      <w:numPr>
        <w:numId w:val="92"/>
      </w:numPr>
    </w:pPr>
  </w:style>
  <w:style w:type="numbering" w:customStyle="1" w:styleId="WWNum29">
    <w:name w:val="WWNum29"/>
    <w:basedOn w:val="Bezlisty"/>
    <w:rsid w:val="00B01D66"/>
    <w:pPr>
      <w:numPr>
        <w:numId w:val="93"/>
      </w:numPr>
    </w:pPr>
  </w:style>
  <w:style w:type="numbering" w:customStyle="1" w:styleId="WWNum30">
    <w:name w:val="WWNum30"/>
    <w:basedOn w:val="Bezlisty"/>
    <w:rsid w:val="00B01D66"/>
    <w:pPr>
      <w:numPr>
        <w:numId w:val="94"/>
      </w:numPr>
    </w:pPr>
  </w:style>
  <w:style w:type="numbering" w:customStyle="1" w:styleId="WWNum31">
    <w:name w:val="WWNum31"/>
    <w:basedOn w:val="Bezlisty"/>
    <w:rsid w:val="00B01D66"/>
    <w:pPr>
      <w:numPr>
        <w:numId w:val="95"/>
      </w:numPr>
    </w:pPr>
  </w:style>
  <w:style w:type="numbering" w:customStyle="1" w:styleId="WWNum32">
    <w:name w:val="WWNum32"/>
    <w:basedOn w:val="Bezlisty"/>
    <w:rsid w:val="00B01D66"/>
    <w:pPr>
      <w:numPr>
        <w:numId w:val="96"/>
      </w:numPr>
    </w:pPr>
  </w:style>
  <w:style w:type="numbering" w:customStyle="1" w:styleId="WWNum33">
    <w:name w:val="WWNum33"/>
    <w:basedOn w:val="Bezlisty"/>
    <w:rsid w:val="00B01D66"/>
    <w:pPr>
      <w:numPr>
        <w:numId w:val="97"/>
      </w:numPr>
    </w:pPr>
  </w:style>
  <w:style w:type="numbering" w:customStyle="1" w:styleId="WWNum34">
    <w:name w:val="WWNum34"/>
    <w:basedOn w:val="Bezlisty"/>
    <w:rsid w:val="00B01D66"/>
    <w:pPr>
      <w:numPr>
        <w:numId w:val="98"/>
      </w:numPr>
    </w:pPr>
  </w:style>
  <w:style w:type="numbering" w:customStyle="1" w:styleId="WWNum35">
    <w:name w:val="WWNum35"/>
    <w:basedOn w:val="Bezlisty"/>
    <w:rsid w:val="00B01D66"/>
    <w:pPr>
      <w:numPr>
        <w:numId w:val="99"/>
      </w:numPr>
    </w:pPr>
  </w:style>
  <w:style w:type="numbering" w:customStyle="1" w:styleId="WWNum36">
    <w:name w:val="WWNum36"/>
    <w:basedOn w:val="Bezlisty"/>
    <w:rsid w:val="00B01D66"/>
    <w:pPr>
      <w:numPr>
        <w:numId w:val="100"/>
      </w:numPr>
    </w:pPr>
  </w:style>
  <w:style w:type="numbering" w:customStyle="1" w:styleId="WWNum37">
    <w:name w:val="WWNum37"/>
    <w:basedOn w:val="Bezlisty"/>
    <w:rsid w:val="00B01D66"/>
    <w:pPr>
      <w:numPr>
        <w:numId w:val="101"/>
      </w:numPr>
    </w:pPr>
  </w:style>
  <w:style w:type="numbering" w:customStyle="1" w:styleId="WWNum38">
    <w:name w:val="WWNum38"/>
    <w:basedOn w:val="Bezlisty"/>
    <w:rsid w:val="00B01D66"/>
    <w:pPr>
      <w:numPr>
        <w:numId w:val="102"/>
      </w:numPr>
    </w:pPr>
  </w:style>
  <w:style w:type="numbering" w:customStyle="1" w:styleId="WWNum39">
    <w:name w:val="WWNum39"/>
    <w:basedOn w:val="Bezlisty"/>
    <w:rsid w:val="00B01D66"/>
    <w:pPr>
      <w:numPr>
        <w:numId w:val="103"/>
      </w:numPr>
    </w:pPr>
  </w:style>
  <w:style w:type="numbering" w:customStyle="1" w:styleId="WWNum40">
    <w:name w:val="WWNum40"/>
    <w:basedOn w:val="Bezlisty"/>
    <w:rsid w:val="00B01D66"/>
    <w:pPr>
      <w:numPr>
        <w:numId w:val="104"/>
      </w:numPr>
    </w:pPr>
  </w:style>
  <w:style w:type="numbering" w:customStyle="1" w:styleId="WWNum41">
    <w:name w:val="WWNum41"/>
    <w:basedOn w:val="Bezlisty"/>
    <w:rsid w:val="00B01D66"/>
    <w:pPr>
      <w:numPr>
        <w:numId w:val="105"/>
      </w:numPr>
    </w:pPr>
  </w:style>
  <w:style w:type="numbering" w:customStyle="1" w:styleId="WWNum42">
    <w:name w:val="WWNum42"/>
    <w:basedOn w:val="Bezlisty"/>
    <w:rsid w:val="00B01D66"/>
    <w:pPr>
      <w:numPr>
        <w:numId w:val="106"/>
      </w:numPr>
    </w:pPr>
  </w:style>
  <w:style w:type="numbering" w:customStyle="1" w:styleId="WWNum43">
    <w:name w:val="WWNum43"/>
    <w:basedOn w:val="Bezlisty"/>
    <w:rsid w:val="00B01D66"/>
    <w:pPr>
      <w:numPr>
        <w:numId w:val="107"/>
      </w:numPr>
    </w:pPr>
  </w:style>
  <w:style w:type="numbering" w:customStyle="1" w:styleId="WWNum44">
    <w:name w:val="WWNum44"/>
    <w:basedOn w:val="Bezlisty"/>
    <w:rsid w:val="00B01D66"/>
    <w:pPr>
      <w:numPr>
        <w:numId w:val="108"/>
      </w:numPr>
    </w:pPr>
  </w:style>
  <w:style w:type="numbering" w:customStyle="1" w:styleId="WWNum45">
    <w:name w:val="WWNum45"/>
    <w:basedOn w:val="Bezlisty"/>
    <w:rsid w:val="00B01D66"/>
    <w:pPr>
      <w:numPr>
        <w:numId w:val="109"/>
      </w:numPr>
    </w:pPr>
  </w:style>
  <w:style w:type="numbering" w:customStyle="1" w:styleId="WWNum46">
    <w:name w:val="WWNum46"/>
    <w:basedOn w:val="Bezlisty"/>
    <w:rsid w:val="00B01D66"/>
    <w:pPr>
      <w:numPr>
        <w:numId w:val="110"/>
      </w:numPr>
    </w:pPr>
  </w:style>
  <w:style w:type="numbering" w:customStyle="1" w:styleId="WWNum47">
    <w:name w:val="WWNum47"/>
    <w:basedOn w:val="Bezlisty"/>
    <w:rsid w:val="00B01D66"/>
    <w:pPr>
      <w:numPr>
        <w:numId w:val="111"/>
      </w:numPr>
    </w:pPr>
  </w:style>
  <w:style w:type="numbering" w:customStyle="1" w:styleId="WWOutlineListStyle5">
    <w:name w:val="WW_OutlineListStyle_5"/>
    <w:basedOn w:val="Bezlisty"/>
    <w:rsid w:val="00B01D66"/>
    <w:pPr>
      <w:numPr>
        <w:numId w:val="112"/>
      </w:numPr>
    </w:pPr>
  </w:style>
  <w:style w:type="paragraph" w:styleId="Spistreci2">
    <w:name w:val="toc 2"/>
    <w:basedOn w:val="Spistreci1"/>
    <w:next w:val="Normalny"/>
    <w:autoRedefine/>
    <w:uiPriority w:val="39"/>
    <w:rsid w:val="00B01D66"/>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B01D66"/>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B01D66"/>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B01D66"/>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B01D66"/>
    <w:rPr>
      <w:sz w:val="16"/>
      <w:szCs w:val="16"/>
    </w:rPr>
  </w:style>
  <w:style w:type="paragraph" w:customStyle="1" w:styleId="WW-Zwykytekst">
    <w:name w:val="WW-Zwykły tekst"/>
    <w:basedOn w:val="Normalny"/>
    <w:rsid w:val="00B01D66"/>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B01D66"/>
  </w:style>
  <w:style w:type="paragraph" w:customStyle="1" w:styleId="Domylnie">
    <w:name w:val="Domyślnie"/>
    <w:rsid w:val="00B01D66"/>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B01D66"/>
    <w:rPr>
      <w:color w:val="808080"/>
    </w:rPr>
  </w:style>
  <w:style w:type="character" w:styleId="Nierozpoznanawzmianka">
    <w:name w:val="Unresolved Mention"/>
    <w:basedOn w:val="Domylnaczcionkaakapitu"/>
    <w:uiPriority w:val="99"/>
    <w:unhideWhenUsed/>
    <w:rsid w:val="006400D8"/>
    <w:rPr>
      <w:color w:val="605E5C"/>
      <w:shd w:val="clear" w:color="auto" w:fill="E1DFDD"/>
    </w:rPr>
  </w:style>
  <w:style w:type="paragraph" w:customStyle="1" w:styleId="Tekstpodstawowywcity38">
    <w:name w:val="Tekst podstawowy wcięty 38"/>
    <w:basedOn w:val="Normalny"/>
    <w:rsid w:val="006400D8"/>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6400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6400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6400D8"/>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6400D8"/>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6400D8"/>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6400D8"/>
    <w:pPr>
      <w:numPr>
        <w:numId w:val="115"/>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6400D8"/>
    <w:pPr>
      <w:numPr>
        <w:numId w:val="116"/>
      </w:numPr>
      <w:tabs>
        <w:tab w:val="num" w:pos="360"/>
      </w:tabs>
      <w:spacing w:before="120" w:after="120" w:line="276" w:lineRule="auto"/>
      <w:outlineLvl w:val="1"/>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3056">
      <w:bodyDiv w:val="1"/>
      <w:marLeft w:val="0"/>
      <w:marRight w:val="0"/>
      <w:marTop w:val="0"/>
      <w:marBottom w:val="0"/>
      <w:divBdr>
        <w:top w:val="none" w:sz="0" w:space="0" w:color="auto"/>
        <w:left w:val="none" w:sz="0" w:space="0" w:color="auto"/>
        <w:bottom w:val="none" w:sz="0" w:space="0" w:color="auto"/>
        <w:right w:val="none" w:sz="0" w:space="0" w:color="auto"/>
      </w:divBdr>
    </w:div>
    <w:div w:id="4588348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64175">
      <w:bodyDiv w:val="1"/>
      <w:marLeft w:val="0"/>
      <w:marRight w:val="0"/>
      <w:marTop w:val="0"/>
      <w:marBottom w:val="0"/>
      <w:divBdr>
        <w:top w:val="none" w:sz="0" w:space="0" w:color="auto"/>
        <w:left w:val="none" w:sz="0" w:space="0" w:color="auto"/>
        <w:bottom w:val="none" w:sz="0" w:space="0" w:color="auto"/>
        <w:right w:val="none" w:sz="0" w:space="0" w:color="auto"/>
      </w:divBdr>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298651922">
      <w:bodyDiv w:val="1"/>
      <w:marLeft w:val="0"/>
      <w:marRight w:val="0"/>
      <w:marTop w:val="0"/>
      <w:marBottom w:val="0"/>
      <w:divBdr>
        <w:top w:val="none" w:sz="0" w:space="0" w:color="auto"/>
        <w:left w:val="none" w:sz="0" w:space="0" w:color="auto"/>
        <w:bottom w:val="none" w:sz="0" w:space="0" w:color="auto"/>
        <w:right w:val="none" w:sz="0" w:space="0" w:color="auto"/>
      </w:divBdr>
      <w:divsChild>
        <w:div w:id="1861317214">
          <w:marLeft w:val="0"/>
          <w:marRight w:val="0"/>
          <w:marTop w:val="0"/>
          <w:marBottom w:val="0"/>
          <w:divBdr>
            <w:top w:val="none" w:sz="0" w:space="0" w:color="auto"/>
            <w:left w:val="none" w:sz="0" w:space="0" w:color="auto"/>
            <w:bottom w:val="none" w:sz="0" w:space="0" w:color="auto"/>
            <w:right w:val="none" w:sz="0" w:space="0" w:color="auto"/>
          </w:divBdr>
        </w:div>
        <w:div w:id="456804356">
          <w:marLeft w:val="0"/>
          <w:marRight w:val="0"/>
          <w:marTop w:val="0"/>
          <w:marBottom w:val="0"/>
          <w:divBdr>
            <w:top w:val="none" w:sz="0" w:space="0" w:color="auto"/>
            <w:left w:val="none" w:sz="0" w:space="0" w:color="auto"/>
            <w:bottom w:val="none" w:sz="0" w:space="0" w:color="auto"/>
            <w:right w:val="none" w:sz="0" w:space="0" w:color="auto"/>
          </w:divBdr>
        </w:div>
        <w:div w:id="874464174">
          <w:marLeft w:val="0"/>
          <w:marRight w:val="0"/>
          <w:marTop w:val="0"/>
          <w:marBottom w:val="0"/>
          <w:divBdr>
            <w:top w:val="none" w:sz="0" w:space="0" w:color="auto"/>
            <w:left w:val="none" w:sz="0" w:space="0" w:color="auto"/>
            <w:bottom w:val="none" w:sz="0" w:space="0" w:color="auto"/>
            <w:right w:val="none" w:sz="0" w:space="0" w:color="auto"/>
          </w:divBdr>
          <w:divsChild>
            <w:div w:id="244460388">
              <w:marLeft w:val="0"/>
              <w:marRight w:val="0"/>
              <w:marTop w:val="0"/>
              <w:marBottom w:val="0"/>
              <w:divBdr>
                <w:top w:val="none" w:sz="0" w:space="0" w:color="auto"/>
                <w:left w:val="none" w:sz="0" w:space="0" w:color="auto"/>
                <w:bottom w:val="none" w:sz="0" w:space="0" w:color="auto"/>
                <w:right w:val="none" w:sz="0" w:space="0" w:color="auto"/>
              </w:divBdr>
              <w:divsChild>
                <w:div w:id="18809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3654">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58491687">
          <w:marLeft w:val="0"/>
          <w:marRight w:val="0"/>
          <w:marTop w:val="0"/>
          <w:marBottom w:val="0"/>
          <w:divBdr>
            <w:top w:val="none" w:sz="0" w:space="0" w:color="auto"/>
            <w:left w:val="none" w:sz="0" w:space="0" w:color="auto"/>
            <w:bottom w:val="none" w:sz="0" w:space="0" w:color="auto"/>
            <w:right w:val="none" w:sz="0" w:space="0" w:color="auto"/>
          </w:divBdr>
          <w:divsChild>
            <w:div w:id="443579126">
              <w:marLeft w:val="0"/>
              <w:marRight w:val="0"/>
              <w:marTop w:val="0"/>
              <w:marBottom w:val="0"/>
              <w:divBdr>
                <w:top w:val="none" w:sz="0" w:space="0" w:color="auto"/>
                <w:left w:val="none" w:sz="0" w:space="0" w:color="auto"/>
                <w:bottom w:val="none" w:sz="0" w:space="0" w:color="auto"/>
                <w:right w:val="none" w:sz="0" w:space="0" w:color="auto"/>
              </w:divBdr>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313021874">
              <w:marLeft w:val="0"/>
              <w:marRight w:val="0"/>
              <w:marTop w:val="0"/>
              <w:marBottom w:val="0"/>
              <w:divBdr>
                <w:top w:val="none" w:sz="0" w:space="0" w:color="auto"/>
                <w:left w:val="none" w:sz="0" w:space="0" w:color="auto"/>
                <w:bottom w:val="none" w:sz="0" w:space="0" w:color="auto"/>
                <w:right w:val="none" w:sz="0" w:space="0" w:color="auto"/>
              </w:divBdr>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8054">
      <w:bodyDiv w:val="1"/>
      <w:marLeft w:val="0"/>
      <w:marRight w:val="0"/>
      <w:marTop w:val="0"/>
      <w:marBottom w:val="0"/>
      <w:divBdr>
        <w:top w:val="none" w:sz="0" w:space="0" w:color="auto"/>
        <w:left w:val="none" w:sz="0" w:space="0" w:color="auto"/>
        <w:bottom w:val="none" w:sz="0" w:space="0" w:color="auto"/>
        <w:right w:val="none" w:sz="0" w:space="0" w:color="auto"/>
      </w:divBdr>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534534245">
                      <w:marLeft w:val="0"/>
                      <w:marRight w:val="0"/>
                      <w:marTop w:val="0"/>
                      <w:marBottom w:val="0"/>
                      <w:divBdr>
                        <w:top w:val="none" w:sz="0" w:space="0" w:color="auto"/>
                        <w:left w:val="none" w:sz="0" w:space="0" w:color="auto"/>
                        <w:bottom w:val="none" w:sz="0" w:space="0" w:color="auto"/>
                        <w:right w:val="none" w:sz="0" w:space="0" w:color="auto"/>
                      </w:divBdr>
                    </w:div>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463546601">
                      <w:marLeft w:val="0"/>
                      <w:marRight w:val="0"/>
                      <w:marTop w:val="0"/>
                      <w:marBottom w:val="0"/>
                      <w:divBdr>
                        <w:top w:val="none" w:sz="0" w:space="0" w:color="auto"/>
                        <w:left w:val="none" w:sz="0" w:space="0" w:color="auto"/>
                        <w:bottom w:val="none" w:sz="0" w:space="0" w:color="auto"/>
                        <w:right w:val="none" w:sz="0" w:space="0" w:color="auto"/>
                      </w:divBdr>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1425305134">
          <w:marLeft w:val="0"/>
          <w:marRight w:val="0"/>
          <w:marTop w:val="0"/>
          <w:marBottom w:val="0"/>
          <w:divBdr>
            <w:top w:val="none" w:sz="0" w:space="0" w:color="auto"/>
            <w:left w:val="none" w:sz="0" w:space="0" w:color="auto"/>
            <w:bottom w:val="none" w:sz="0" w:space="0" w:color="auto"/>
            <w:right w:val="none" w:sz="0" w:space="0" w:color="auto"/>
          </w:divBdr>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41768570">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460000951">
          <w:marLeft w:val="0"/>
          <w:marRight w:val="0"/>
          <w:marTop w:val="0"/>
          <w:marBottom w:val="0"/>
          <w:divBdr>
            <w:top w:val="none" w:sz="0" w:space="0" w:color="auto"/>
            <w:left w:val="none" w:sz="0" w:space="0" w:color="auto"/>
            <w:bottom w:val="none" w:sz="0" w:space="0" w:color="auto"/>
            <w:right w:val="none" w:sz="0" w:space="0" w:color="auto"/>
          </w:divBdr>
          <w:divsChild>
            <w:div w:id="1959292202">
              <w:marLeft w:val="0"/>
              <w:marRight w:val="0"/>
              <w:marTop w:val="0"/>
              <w:marBottom w:val="0"/>
              <w:divBdr>
                <w:top w:val="none" w:sz="0" w:space="0" w:color="auto"/>
                <w:left w:val="none" w:sz="0" w:space="0" w:color="auto"/>
                <w:bottom w:val="none" w:sz="0" w:space="0" w:color="auto"/>
                <w:right w:val="none" w:sz="0" w:space="0" w:color="auto"/>
              </w:divBdr>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1981153332">
              <w:marLeft w:val="0"/>
              <w:marRight w:val="0"/>
              <w:marTop w:val="0"/>
              <w:marBottom w:val="0"/>
              <w:divBdr>
                <w:top w:val="none" w:sz="0" w:space="0" w:color="auto"/>
                <w:left w:val="none" w:sz="0" w:space="0" w:color="auto"/>
                <w:bottom w:val="none" w:sz="0" w:space="0" w:color="auto"/>
                <w:right w:val="none" w:sz="0" w:space="0" w:color="auto"/>
              </w:divBdr>
            </w:div>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5815649">
          <w:marLeft w:val="0"/>
          <w:marRight w:val="0"/>
          <w:marTop w:val="0"/>
          <w:marBottom w:val="0"/>
          <w:divBdr>
            <w:top w:val="none" w:sz="0" w:space="0" w:color="auto"/>
            <w:left w:val="none" w:sz="0" w:space="0" w:color="auto"/>
            <w:bottom w:val="none" w:sz="0" w:space="0" w:color="auto"/>
            <w:right w:val="none" w:sz="0" w:space="0" w:color="auto"/>
          </w:divBdr>
          <w:divsChild>
            <w:div w:id="1501965528">
              <w:marLeft w:val="0"/>
              <w:marRight w:val="0"/>
              <w:marTop w:val="0"/>
              <w:marBottom w:val="0"/>
              <w:divBdr>
                <w:top w:val="none" w:sz="0" w:space="0" w:color="auto"/>
                <w:left w:val="none" w:sz="0" w:space="0" w:color="auto"/>
                <w:bottom w:val="none" w:sz="0" w:space="0" w:color="auto"/>
                <w:right w:val="none" w:sz="0" w:space="0" w:color="auto"/>
              </w:divBdr>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 w:id="1043754061">
          <w:marLeft w:val="0"/>
          <w:marRight w:val="0"/>
          <w:marTop w:val="0"/>
          <w:marBottom w:val="0"/>
          <w:divBdr>
            <w:top w:val="none" w:sz="0" w:space="0" w:color="auto"/>
            <w:left w:val="none" w:sz="0" w:space="0" w:color="auto"/>
            <w:bottom w:val="none" w:sz="0" w:space="0" w:color="auto"/>
            <w:right w:val="none" w:sz="0" w:space="0" w:color="auto"/>
          </w:divBdr>
          <w:divsChild>
            <w:div w:id="1669937117">
              <w:marLeft w:val="0"/>
              <w:marRight w:val="0"/>
              <w:marTop w:val="0"/>
              <w:marBottom w:val="0"/>
              <w:divBdr>
                <w:top w:val="none" w:sz="0" w:space="0" w:color="auto"/>
                <w:left w:val="none" w:sz="0" w:space="0" w:color="auto"/>
                <w:bottom w:val="none" w:sz="0" w:space="0" w:color="auto"/>
                <w:right w:val="none" w:sz="0" w:space="0" w:color="auto"/>
              </w:divBdr>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1921">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332874465">
          <w:marLeft w:val="0"/>
          <w:marRight w:val="0"/>
          <w:marTop w:val="0"/>
          <w:marBottom w:val="0"/>
          <w:divBdr>
            <w:top w:val="none" w:sz="0" w:space="0" w:color="auto"/>
            <w:left w:val="none" w:sz="0" w:space="0" w:color="auto"/>
            <w:bottom w:val="none" w:sz="0" w:space="0" w:color="auto"/>
            <w:right w:val="none" w:sz="0" w:space="0" w:color="auto"/>
          </w:divBdr>
          <w:divsChild>
            <w:div w:id="1721242681">
              <w:marLeft w:val="0"/>
              <w:marRight w:val="0"/>
              <w:marTop w:val="0"/>
              <w:marBottom w:val="0"/>
              <w:divBdr>
                <w:top w:val="none" w:sz="0" w:space="0" w:color="auto"/>
                <w:left w:val="none" w:sz="0" w:space="0" w:color="auto"/>
                <w:bottom w:val="none" w:sz="0" w:space="0" w:color="auto"/>
                <w:right w:val="none" w:sz="0" w:space="0" w:color="auto"/>
              </w:divBdr>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56B2-490B-403E-B918-0C2A53B8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2504</Words>
  <Characters>15027</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2</cp:revision>
  <cp:lastPrinted>2023-07-25T08:27:00Z</cp:lastPrinted>
  <dcterms:created xsi:type="dcterms:W3CDTF">2023-07-25T08:29:00Z</dcterms:created>
  <dcterms:modified xsi:type="dcterms:W3CDTF">2023-07-25T08:29:00Z</dcterms:modified>
</cp:coreProperties>
</file>