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51267" w14:textId="7229097F" w:rsidR="006D0A9F" w:rsidRDefault="006D0A9F" w:rsidP="006D0A9F">
      <w:pPr>
        <w:pStyle w:val="Tekstpodstawowy2"/>
        <w:tabs>
          <w:tab w:val="left" w:pos="0"/>
        </w:tabs>
        <w:suppressAutoHyphens/>
        <w:spacing w:line="276" w:lineRule="auto"/>
        <w:ind w:left="720"/>
        <w:jc w:val="right"/>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Appendix 1 to the </w:t>
      </w:r>
      <w:proofErr w:type="spellStart"/>
      <w:r>
        <w:rPr>
          <w:rFonts w:asciiTheme="minorHAnsi" w:hAnsiTheme="minorHAnsi"/>
          <w:b/>
          <w:bCs/>
          <w:color w:val="000000" w:themeColor="text1"/>
          <w:sz w:val="22"/>
          <w:szCs w:val="22"/>
        </w:rPr>
        <w:t>ToR</w:t>
      </w:r>
      <w:proofErr w:type="spellEnd"/>
    </w:p>
    <w:p w14:paraId="2A6A7182" w14:textId="77777777" w:rsidR="00D87AA8" w:rsidRPr="00BF55BF" w:rsidRDefault="00D87AA8" w:rsidP="00D87AA8">
      <w:pPr>
        <w:spacing w:before="240" w:after="120" w:line="276" w:lineRule="auto"/>
        <w:rPr>
          <w:rFonts w:asciiTheme="minorHAnsi" w:hAnsiTheme="minorHAnsi" w:cstheme="minorHAnsi"/>
          <w:b/>
          <w:bCs/>
          <w:sz w:val="22"/>
          <w:szCs w:val="22"/>
        </w:rPr>
      </w:pPr>
      <w:r>
        <w:rPr>
          <w:rFonts w:asciiTheme="minorHAnsi" w:hAnsiTheme="minorHAnsi"/>
          <w:b/>
          <w:bCs/>
          <w:sz w:val="22"/>
          <w:szCs w:val="22"/>
        </w:rPr>
        <w:t>Contractor:</w:t>
      </w:r>
    </w:p>
    <w:p w14:paraId="50915840" w14:textId="77777777" w:rsidR="00D87AA8" w:rsidRDefault="00D87AA8" w:rsidP="00D87AA8">
      <w:pPr>
        <w:spacing w:line="276" w:lineRule="auto"/>
        <w:ind w:right="5954"/>
        <w:rPr>
          <w:rFonts w:asciiTheme="minorHAnsi" w:hAnsiTheme="minorHAnsi" w:cstheme="minorHAnsi"/>
          <w:sz w:val="22"/>
          <w:szCs w:val="22"/>
        </w:rPr>
      </w:pPr>
      <w:r>
        <w:rPr>
          <w:rFonts w:asciiTheme="minorHAnsi" w:hAnsiTheme="minorHAnsi"/>
          <w:sz w:val="22"/>
          <w:szCs w:val="22"/>
        </w:rPr>
        <w:t>………………………………………</w:t>
      </w:r>
    </w:p>
    <w:p w14:paraId="64452B9F" w14:textId="0471F346" w:rsidR="006D0A9F" w:rsidRPr="005C306D" w:rsidRDefault="00D87AA8" w:rsidP="005C306D">
      <w:pPr>
        <w:spacing w:line="276" w:lineRule="auto"/>
        <w:ind w:right="5954"/>
        <w:rPr>
          <w:rFonts w:asciiTheme="minorHAnsi" w:hAnsiTheme="minorHAnsi" w:cstheme="minorHAnsi"/>
          <w:sz w:val="22"/>
          <w:szCs w:val="22"/>
        </w:rPr>
      </w:pPr>
      <w:r>
        <w:rPr>
          <w:rFonts w:asciiTheme="minorHAnsi" w:hAnsiTheme="minorHAnsi"/>
          <w:sz w:val="22"/>
          <w:szCs w:val="22"/>
        </w:rPr>
        <w:t>………………………………………</w:t>
      </w:r>
    </w:p>
    <w:p w14:paraId="2D3A8618" w14:textId="5F2890C3" w:rsidR="00B73759" w:rsidRPr="00B73759" w:rsidRDefault="00B73759" w:rsidP="00B73759">
      <w:pPr>
        <w:pStyle w:val="Tekstpodstawowy2"/>
        <w:tabs>
          <w:tab w:val="left" w:pos="0"/>
        </w:tabs>
        <w:suppressAutoHyphens/>
        <w:spacing w:line="276" w:lineRule="auto"/>
        <w:ind w:left="720"/>
        <w:rPr>
          <w:rFonts w:asciiTheme="minorHAnsi" w:hAnsiTheme="minorHAnsi" w:cstheme="minorHAnsi"/>
          <w:b/>
          <w:bCs/>
          <w:color w:val="000000" w:themeColor="text1"/>
          <w:sz w:val="22"/>
          <w:szCs w:val="22"/>
        </w:rPr>
      </w:pPr>
      <w:r w:rsidRPr="00B73759">
        <w:rPr>
          <w:rFonts w:asciiTheme="minorHAnsi" w:hAnsiTheme="minorHAnsi"/>
          <w:b/>
          <w:bCs/>
          <w:color w:val="000000" w:themeColor="text1"/>
          <w:sz w:val="22"/>
          <w:szCs w:val="22"/>
        </w:rPr>
        <w:t xml:space="preserve">Requirements and technical parameters of the </w:t>
      </w:r>
      <w:r w:rsidR="00B96B73">
        <w:rPr>
          <w:rFonts w:asciiTheme="minorHAnsi" w:hAnsiTheme="minorHAnsi"/>
          <w:b/>
          <w:bCs/>
          <w:color w:val="000000" w:themeColor="text1"/>
          <w:sz w:val="22"/>
          <w:szCs w:val="22"/>
        </w:rPr>
        <w:t>p</w:t>
      </w:r>
      <w:r w:rsidR="00B96B73" w:rsidRPr="00B96B73">
        <w:rPr>
          <w:rFonts w:asciiTheme="minorHAnsi" w:hAnsiTheme="minorHAnsi"/>
          <w:b/>
          <w:bCs/>
          <w:color w:val="000000" w:themeColor="text1"/>
          <w:sz w:val="22"/>
          <w:szCs w:val="22"/>
        </w:rPr>
        <w:t>rojection welder for TO headers packaging</w:t>
      </w:r>
      <w:r w:rsidRPr="00B73759">
        <w:rPr>
          <w:rFonts w:asciiTheme="minorHAnsi" w:hAnsiTheme="minorHAnsi"/>
          <w:b/>
          <w:bCs/>
          <w:color w:val="000000" w:themeColor="text1"/>
          <w:sz w:val="22"/>
          <w:szCs w:val="22"/>
        </w:rPr>
        <w:t>.</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1"/>
        <w:gridCol w:w="7"/>
        <w:gridCol w:w="4953"/>
        <w:gridCol w:w="1559"/>
      </w:tblGrid>
      <w:tr w:rsidR="00433F39" w:rsidRPr="00433F39" w14:paraId="4F16D3C0" w14:textId="77777777" w:rsidTr="009728E2">
        <w:trPr>
          <w:trHeight w:val="251"/>
        </w:trPr>
        <w:tc>
          <w:tcPr>
            <w:tcW w:w="568" w:type="dxa"/>
          </w:tcPr>
          <w:p w14:paraId="45D400E5" w14:textId="77777777" w:rsidR="00433F39" w:rsidRPr="00433F39" w:rsidRDefault="00433F39" w:rsidP="00433F39">
            <w:pPr>
              <w:rPr>
                <w:rFonts w:eastAsia="Calibri"/>
                <w:b/>
                <w:lang w:val="en-GB" w:eastAsia="en-US"/>
              </w:rPr>
            </w:pPr>
            <w:r w:rsidRPr="00433F39">
              <w:rPr>
                <w:rFonts w:eastAsia="Calibri"/>
                <w:b/>
                <w:lang w:val="en-GB" w:eastAsia="en-US"/>
              </w:rPr>
              <w:t>No.</w:t>
            </w:r>
          </w:p>
          <w:p w14:paraId="713335F8" w14:textId="77777777" w:rsidR="00433F39" w:rsidRPr="00433F39" w:rsidRDefault="00433F39" w:rsidP="00433F39">
            <w:pPr>
              <w:rPr>
                <w:rFonts w:eastAsia="Calibri"/>
                <w:b/>
                <w:lang w:val="en-GB" w:eastAsia="en-US"/>
              </w:rPr>
            </w:pPr>
          </w:p>
        </w:tc>
        <w:tc>
          <w:tcPr>
            <w:tcW w:w="2411" w:type="dxa"/>
          </w:tcPr>
          <w:p w14:paraId="54AA50B2" w14:textId="77777777" w:rsidR="00433F39" w:rsidRPr="00433F39" w:rsidRDefault="00433F39" w:rsidP="00433F39">
            <w:pPr>
              <w:rPr>
                <w:rFonts w:eastAsia="Calibri"/>
                <w:b/>
                <w:lang w:val="en-GB" w:eastAsia="en-US"/>
              </w:rPr>
            </w:pPr>
            <w:r w:rsidRPr="00433F39">
              <w:rPr>
                <w:rFonts w:eastAsia="Calibri"/>
                <w:b/>
                <w:lang w:val="en-GB" w:eastAsia="en-US"/>
              </w:rPr>
              <w:t>Parameter</w:t>
            </w:r>
          </w:p>
          <w:p w14:paraId="24E6A232" w14:textId="77777777" w:rsidR="00433F39" w:rsidRPr="00433F39" w:rsidRDefault="00433F39" w:rsidP="00433F39">
            <w:pPr>
              <w:rPr>
                <w:rFonts w:eastAsia="Calibri"/>
                <w:b/>
                <w:lang w:val="en-GB" w:eastAsia="en-US"/>
              </w:rPr>
            </w:pPr>
          </w:p>
        </w:tc>
        <w:tc>
          <w:tcPr>
            <w:tcW w:w="4960" w:type="dxa"/>
            <w:gridSpan w:val="2"/>
          </w:tcPr>
          <w:p w14:paraId="3EE9105C" w14:textId="77777777" w:rsidR="00433F39" w:rsidRPr="00433F39" w:rsidRDefault="00433F39" w:rsidP="00433F39">
            <w:pPr>
              <w:rPr>
                <w:rFonts w:eastAsia="Calibri"/>
                <w:b/>
                <w:lang w:val="en-GB" w:eastAsia="en-US"/>
              </w:rPr>
            </w:pPr>
            <w:r w:rsidRPr="00433F39">
              <w:rPr>
                <w:rFonts w:eastAsia="Calibri"/>
                <w:b/>
                <w:lang w:val="en-GB" w:eastAsia="en-US"/>
              </w:rPr>
              <w:t xml:space="preserve">Requirement </w:t>
            </w:r>
          </w:p>
        </w:tc>
        <w:tc>
          <w:tcPr>
            <w:tcW w:w="1559" w:type="dxa"/>
          </w:tcPr>
          <w:p w14:paraId="0E257C1B" w14:textId="77777777" w:rsidR="00433F39" w:rsidRPr="00433F39" w:rsidRDefault="00433F39" w:rsidP="00433F39">
            <w:pPr>
              <w:rPr>
                <w:rFonts w:eastAsia="Calibri"/>
                <w:b/>
                <w:lang w:eastAsia="en-US"/>
              </w:rPr>
            </w:pPr>
            <w:r w:rsidRPr="00433F39">
              <w:rPr>
                <w:rFonts w:eastAsia="Calibri"/>
                <w:b/>
                <w:color w:val="000000"/>
              </w:rPr>
              <w:t>To be completed by Bidder *</w:t>
            </w:r>
          </w:p>
        </w:tc>
      </w:tr>
      <w:tr w:rsidR="00433F39" w:rsidRPr="00433F39" w14:paraId="074E03D5" w14:textId="77777777" w:rsidTr="009728E2">
        <w:trPr>
          <w:trHeight w:val="251"/>
        </w:trPr>
        <w:tc>
          <w:tcPr>
            <w:tcW w:w="568" w:type="dxa"/>
          </w:tcPr>
          <w:p w14:paraId="39C65294" w14:textId="77777777" w:rsidR="00433F39" w:rsidRPr="00433F39" w:rsidRDefault="00433F39" w:rsidP="00433F39">
            <w:pPr>
              <w:rPr>
                <w:rFonts w:eastAsia="Calibri"/>
                <w:b/>
                <w:lang w:val="en-GB" w:eastAsia="en-US"/>
              </w:rPr>
            </w:pPr>
            <w:r w:rsidRPr="00433F39">
              <w:rPr>
                <w:rFonts w:eastAsia="Calibri"/>
                <w:b/>
                <w:lang w:val="en-GB" w:eastAsia="en-US"/>
              </w:rPr>
              <w:t>1.</w:t>
            </w:r>
          </w:p>
        </w:tc>
        <w:tc>
          <w:tcPr>
            <w:tcW w:w="2411" w:type="dxa"/>
          </w:tcPr>
          <w:p w14:paraId="085ACBD7" w14:textId="77777777" w:rsidR="00433F39" w:rsidRPr="00433F39" w:rsidRDefault="00433F39" w:rsidP="00433F39">
            <w:pPr>
              <w:rPr>
                <w:rFonts w:eastAsia="Calibri"/>
                <w:lang w:val="en-GB" w:eastAsia="en-US"/>
              </w:rPr>
            </w:pPr>
            <w:r w:rsidRPr="00433F39">
              <w:rPr>
                <w:rFonts w:eastAsia="Calibri"/>
                <w:lang w:val="en-GB" w:eastAsia="en-US"/>
              </w:rPr>
              <w:t>Type</w:t>
            </w:r>
          </w:p>
          <w:p w14:paraId="1E4AA2F1" w14:textId="77777777" w:rsidR="00433F39" w:rsidRPr="00433F39" w:rsidRDefault="00433F39" w:rsidP="00433F39">
            <w:pPr>
              <w:rPr>
                <w:rFonts w:eastAsia="Calibri"/>
                <w:lang w:val="en-GB" w:eastAsia="en-US"/>
              </w:rPr>
            </w:pPr>
          </w:p>
        </w:tc>
        <w:tc>
          <w:tcPr>
            <w:tcW w:w="4960" w:type="dxa"/>
            <w:gridSpan w:val="2"/>
          </w:tcPr>
          <w:p w14:paraId="3059B4FE" w14:textId="77777777" w:rsidR="00433F39" w:rsidRPr="00433F39" w:rsidRDefault="00433F39" w:rsidP="00433F39">
            <w:pPr>
              <w:rPr>
                <w:rFonts w:eastAsia="Calibri"/>
                <w:lang w:val="en-GB" w:eastAsia="en-US"/>
              </w:rPr>
            </w:pPr>
          </w:p>
        </w:tc>
        <w:tc>
          <w:tcPr>
            <w:tcW w:w="1559" w:type="dxa"/>
          </w:tcPr>
          <w:p w14:paraId="7C814C03" w14:textId="77777777" w:rsidR="00433F39" w:rsidRPr="00433F39" w:rsidRDefault="00433F39" w:rsidP="00433F39">
            <w:pPr>
              <w:rPr>
                <w:rFonts w:eastAsia="Calibri"/>
                <w:lang w:val="en-GB" w:eastAsia="en-US"/>
              </w:rPr>
            </w:pPr>
            <w:r w:rsidRPr="00433F39">
              <w:rPr>
                <w:rFonts w:eastAsia="Calibri"/>
                <w:lang w:val="en-GB" w:eastAsia="en-US"/>
              </w:rPr>
              <w:t>Specify</w:t>
            </w:r>
          </w:p>
        </w:tc>
      </w:tr>
      <w:tr w:rsidR="00433F39" w:rsidRPr="00433F39" w14:paraId="2BF8E37E" w14:textId="77777777" w:rsidTr="009728E2">
        <w:trPr>
          <w:trHeight w:val="251"/>
        </w:trPr>
        <w:tc>
          <w:tcPr>
            <w:tcW w:w="568" w:type="dxa"/>
          </w:tcPr>
          <w:p w14:paraId="56F5B5DB" w14:textId="77777777" w:rsidR="00433F39" w:rsidRPr="00433F39" w:rsidRDefault="00433F39" w:rsidP="00433F39">
            <w:pPr>
              <w:rPr>
                <w:rFonts w:eastAsia="Calibri"/>
                <w:b/>
                <w:lang w:val="en-GB" w:eastAsia="en-US"/>
              </w:rPr>
            </w:pPr>
            <w:r w:rsidRPr="00433F39">
              <w:rPr>
                <w:rFonts w:eastAsia="Calibri"/>
                <w:b/>
                <w:lang w:val="en-GB" w:eastAsia="en-US"/>
              </w:rPr>
              <w:t>2.</w:t>
            </w:r>
          </w:p>
        </w:tc>
        <w:tc>
          <w:tcPr>
            <w:tcW w:w="2411" w:type="dxa"/>
          </w:tcPr>
          <w:p w14:paraId="2B4E643B" w14:textId="77777777" w:rsidR="00433F39" w:rsidRPr="00433F39" w:rsidRDefault="00433F39" w:rsidP="00433F39">
            <w:pPr>
              <w:rPr>
                <w:rFonts w:eastAsia="Calibri"/>
                <w:lang w:val="en-GB" w:eastAsia="en-US"/>
              </w:rPr>
            </w:pPr>
            <w:proofErr w:type="spellStart"/>
            <w:r w:rsidRPr="00433F39">
              <w:rPr>
                <w:rFonts w:eastAsia="Calibri"/>
                <w:lang w:val="pl-PL" w:eastAsia="en-US"/>
              </w:rPr>
              <w:t>Manufacturer</w:t>
            </w:r>
            <w:proofErr w:type="spellEnd"/>
            <w:r w:rsidRPr="00433F39">
              <w:rPr>
                <w:rFonts w:eastAsia="Calibri"/>
                <w:lang w:val="en-GB" w:eastAsia="en-US"/>
              </w:rPr>
              <w:t xml:space="preserve"> </w:t>
            </w:r>
          </w:p>
        </w:tc>
        <w:tc>
          <w:tcPr>
            <w:tcW w:w="4960" w:type="dxa"/>
            <w:gridSpan w:val="2"/>
          </w:tcPr>
          <w:p w14:paraId="796804D2" w14:textId="77777777" w:rsidR="00433F39" w:rsidRPr="00433F39" w:rsidRDefault="00433F39" w:rsidP="00433F39">
            <w:pPr>
              <w:rPr>
                <w:rFonts w:eastAsia="Calibri"/>
                <w:lang w:val="en-GB" w:eastAsia="en-US"/>
              </w:rPr>
            </w:pPr>
          </w:p>
        </w:tc>
        <w:tc>
          <w:tcPr>
            <w:tcW w:w="1559" w:type="dxa"/>
          </w:tcPr>
          <w:p w14:paraId="268DE0E1" w14:textId="77777777" w:rsidR="00433F39" w:rsidRPr="00433F39" w:rsidRDefault="00433F39" w:rsidP="00433F39">
            <w:pPr>
              <w:rPr>
                <w:rFonts w:eastAsia="Calibri"/>
                <w:lang w:val="en-GB" w:eastAsia="en-US"/>
              </w:rPr>
            </w:pPr>
            <w:r w:rsidRPr="00433F39">
              <w:rPr>
                <w:rFonts w:eastAsia="Calibri"/>
                <w:lang w:val="en-GB" w:eastAsia="en-US"/>
              </w:rPr>
              <w:t>Specify</w:t>
            </w:r>
          </w:p>
        </w:tc>
      </w:tr>
      <w:tr w:rsidR="00433F39" w:rsidRPr="00433F39" w14:paraId="7FBB289B" w14:textId="77777777" w:rsidTr="009728E2">
        <w:trPr>
          <w:trHeight w:val="251"/>
        </w:trPr>
        <w:tc>
          <w:tcPr>
            <w:tcW w:w="568" w:type="dxa"/>
          </w:tcPr>
          <w:p w14:paraId="063C24C1" w14:textId="77777777" w:rsidR="00433F39" w:rsidRPr="00433F39" w:rsidRDefault="00433F39" w:rsidP="00433F39">
            <w:pPr>
              <w:rPr>
                <w:rFonts w:eastAsia="Calibri"/>
                <w:b/>
                <w:lang w:val="en-GB" w:eastAsia="en-US"/>
              </w:rPr>
            </w:pPr>
            <w:r w:rsidRPr="00433F39">
              <w:rPr>
                <w:rFonts w:eastAsia="Calibri"/>
                <w:b/>
                <w:lang w:val="en-GB" w:eastAsia="en-US"/>
              </w:rPr>
              <w:t>3.</w:t>
            </w:r>
          </w:p>
        </w:tc>
        <w:tc>
          <w:tcPr>
            <w:tcW w:w="2411" w:type="dxa"/>
          </w:tcPr>
          <w:p w14:paraId="4C5ABAA2" w14:textId="77777777" w:rsidR="00433F39" w:rsidRPr="00433F39" w:rsidRDefault="00433F39" w:rsidP="00433F39">
            <w:pPr>
              <w:rPr>
                <w:rFonts w:eastAsia="Calibri"/>
                <w:lang w:val="en-GB" w:eastAsia="en-US"/>
              </w:rPr>
            </w:pPr>
            <w:r w:rsidRPr="00433F39">
              <w:rPr>
                <w:rFonts w:eastAsia="Calibri"/>
                <w:lang w:val="pl-PL" w:eastAsia="en-US"/>
              </w:rPr>
              <w:t xml:space="preserve">Country of </w:t>
            </w:r>
            <w:proofErr w:type="spellStart"/>
            <w:r w:rsidRPr="00433F39">
              <w:rPr>
                <w:rFonts w:eastAsia="Calibri"/>
                <w:lang w:val="pl-PL" w:eastAsia="en-US"/>
              </w:rPr>
              <w:t>origin</w:t>
            </w:r>
            <w:proofErr w:type="spellEnd"/>
          </w:p>
        </w:tc>
        <w:tc>
          <w:tcPr>
            <w:tcW w:w="4960" w:type="dxa"/>
            <w:gridSpan w:val="2"/>
          </w:tcPr>
          <w:p w14:paraId="4FB6AD5F" w14:textId="77777777" w:rsidR="00433F39" w:rsidRPr="00433F39" w:rsidRDefault="00433F39" w:rsidP="00433F39">
            <w:pPr>
              <w:rPr>
                <w:rFonts w:eastAsia="Calibri"/>
                <w:lang w:val="en-GB" w:eastAsia="en-US"/>
              </w:rPr>
            </w:pPr>
          </w:p>
        </w:tc>
        <w:tc>
          <w:tcPr>
            <w:tcW w:w="1559" w:type="dxa"/>
          </w:tcPr>
          <w:p w14:paraId="2E25EB28" w14:textId="77777777" w:rsidR="00433F39" w:rsidRPr="00433F39" w:rsidRDefault="00433F39" w:rsidP="00433F39">
            <w:pPr>
              <w:rPr>
                <w:rFonts w:eastAsia="Calibri"/>
                <w:lang w:val="en-GB" w:eastAsia="en-US"/>
              </w:rPr>
            </w:pPr>
            <w:r w:rsidRPr="00433F39">
              <w:rPr>
                <w:rFonts w:eastAsia="Calibri"/>
                <w:lang w:val="en-GB" w:eastAsia="en-US"/>
              </w:rPr>
              <w:t>Specify</w:t>
            </w:r>
          </w:p>
        </w:tc>
      </w:tr>
      <w:tr w:rsidR="00433F39" w:rsidRPr="00433F39" w14:paraId="0A1C9978" w14:textId="77777777" w:rsidTr="009728E2">
        <w:trPr>
          <w:trHeight w:val="251"/>
        </w:trPr>
        <w:tc>
          <w:tcPr>
            <w:tcW w:w="568" w:type="dxa"/>
          </w:tcPr>
          <w:p w14:paraId="4A11C2A9" w14:textId="77777777" w:rsidR="00433F39" w:rsidRPr="00433F39" w:rsidRDefault="00433F39" w:rsidP="00433F39">
            <w:pPr>
              <w:rPr>
                <w:rFonts w:eastAsia="Calibri"/>
                <w:b/>
                <w:lang w:val="en-GB" w:eastAsia="en-US"/>
              </w:rPr>
            </w:pPr>
            <w:r w:rsidRPr="00433F39">
              <w:rPr>
                <w:rFonts w:eastAsia="Calibri"/>
                <w:b/>
                <w:lang w:val="en-GB" w:eastAsia="en-US"/>
              </w:rPr>
              <w:t>4.</w:t>
            </w:r>
          </w:p>
        </w:tc>
        <w:tc>
          <w:tcPr>
            <w:tcW w:w="2411" w:type="dxa"/>
          </w:tcPr>
          <w:p w14:paraId="2665AD14" w14:textId="77777777" w:rsidR="00433F39" w:rsidRPr="00433F39" w:rsidRDefault="00433F39" w:rsidP="00433F39">
            <w:pPr>
              <w:spacing w:after="160" w:line="259" w:lineRule="auto"/>
              <w:rPr>
                <w:rFonts w:eastAsia="Calibri"/>
                <w:lang w:eastAsia="en-US"/>
              </w:rPr>
            </w:pPr>
            <w:r w:rsidRPr="00433F39">
              <w:rPr>
                <w:rFonts w:eastAsia="Calibri"/>
                <w:lang w:eastAsia="en-US"/>
              </w:rPr>
              <w:t>Year of manufacturing</w:t>
            </w:r>
          </w:p>
          <w:p w14:paraId="25ADB062" w14:textId="77777777" w:rsidR="00433F39" w:rsidRPr="00433F39" w:rsidRDefault="00433F39" w:rsidP="00433F39">
            <w:pPr>
              <w:rPr>
                <w:rFonts w:eastAsia="Calibri"/>
                <w:lang w:val="en-GB" w:eastAsia="en-US"/>
              </w:rPr>
            </w:pPr>
          </w:p>
        </w:tc>
        <w:tc>
          <w:tcPr>
            <w:tcW w:w="4960" w:type="dxa"/>
            <w:gridSpan w:val="2"/>
          </w:tcPr>
          <w:p w14:paraId="13546A75" w14:textId="77777777" w:rsidR="00433F39" w:rsidRPr="00433F39" w:rsidRDefault="00433F39" w:rsidP="00433F39">
            <w:pPr>
              <w:rPr>
                <w:rFonts w:eastAsia="Calibri"/>
                <w:lang w:val="en-GB" w:eastAsia="en-US"/>
              </w:rPr>
            </w:pPr>
            <w:r w:rsidRPr="00433F39">
              <w:rPr>
                <w:rFonts w:eastAsia="Calibri"/>
                <w:lang w:val="en-GB" w:eastAsia="en-US"/>
              </w:rPr>
              <w:t>2020/2021</w:t>
            </w:r>
          </w:p>
        </w:tc>
        <w:tc>
          <w:tcPr>
            <w:tcW w:w="1559" w:type="dxa"/>
          </w:tcPr>
          <w:p w14:paraId="2884CF97" w14:textId="6C46B3DA" w:rsidR="00433F39" w:rsidRPr="00433F39" w:rsidRDefault="005845DA" w:rsidP="00433F39">
            <w:pPr>
              <w:rPr>
                <w:rFonts w:eastAsia="Calibri"/>
                <w:lang w:val="en-GB" w:eastAsia="en-US"/>
              </w:rPr>
            </w:pPr>
            <w:proofErr w:type="spellStart"/>
            <w:r w:rsidRPr="00433F39">
              <w:rPr>
                <w:rFonts w:eastAsia="Calibri"/>
                <w:lang w:val="pl-PL" w:eastAsia="en-US"/>
              </w:rPr>
              <w:t>Confirm</w:t>
            </w:r>
            <w:proofErr w:type="spellEnd"/>
            <w:r w:rsidR="00433F39" w:rsidRPr="00433F39">
              <w:rPr>
                <w:rFonts w:eastAsia="Calibri"/>
                <w:lang w:val="en-GB" w:eastAsia="en-US"/>
              </w:rPr>
              <w:t xml:space="preserve">  </w:t>
            </w:r>
          </w:p>
        </w:tc>
      </w:tr>
      <w:tr w:rsidR="00433F39" w:rsidRPr="00433F39" w14:paraId="26A263A9" w14:textId="77777777" w:rsidTr="009728E2">
        <w:trPr>
          <w:trHeight w:val="251"/>
        </w:trPr>
        <w:tc>
          <w:tcPr>
            <w:tcW w:w="568" w:type="dxa"/>
          </w:tcPr>
          <w:p w14:paraId="06383A42" w14:textId="77777777" w:rsidR="00433F39" w:rsidRPr="00433F39" w:rsidRDefault="00433F39" w:rsidP="00433F39">
            <w:pPr>
              <w:rPr>
                <w:rFonts w:eastAsia="Calibri"/>
                <w:b/>
                <w:lang w:val="en-GB" w:eastAsia="en-US"/>
              </w:rPr>
            </w:pPr>
            <w:r w:rsidRPr="00433F39">
              <w:rPr>
                <w:rFonts w:eastAsia="Calibri"/>
                <w:b/>
                <w:lang w:val="en-GB" w:eastAsia="en-US"/>
              </w:rPr>
              <w:t>5.</w:t>
            </w:r>
          </w:p>
        </w:tc>
        <w:tc>
          <w:tcPr>
            <w:tcW w:w="2411" w:type="dxa"/>
          </w:tcPr>
          <w:p w14:paraId="361FA927" w14:textId="77777777" w:rsidR="00433F39" w:rsidRPr="00433F39" w:rsidRDefault="00433F39" w:rsidP="00433F39">
            <w:pPr>
              <w:spacing w:after="160" w:line="259" w:lineRule="auto"/>
              <w:rPr>
                <w:rFonts w:eastAsia="Calibri"/>
                <w:lang w:val="en-GB" w:eastAsia="en-US"/>
              </w:rPr>
            </w:pPr>
            <w:proofErr w:type="spellStart"/>
            <w:r w:rsidRPr="00433F39">
              <w:rPr>
                <w:rFonts w:eastAsia="Calibri"/>
                <w:lang w:val="pl-PL" w:eastAsia="en-US"/>
              </w:rPr>
              <w:t>Main</w:t>
            </w:r>
            <w:proofErr w:type="spellEnd"/>
            <w:r w:rsidRPr="00433F39">
              <w:rPr>
                <w:rFonts w:eastAsia="Calibri"/>
                <w:lang w:val="pl-PL" w:eastAsia="en-US"/>
              </w:rPr>
              <w:t xml:space="preserve"> </w:t>
            </w:r>
            <w:proofErr w:type="spellStart"/>
            <w:r w:rsidRPr="00433F39">
              <w:rPr>
                <w:rFonts w:eastAsia="Calibri"/>
                <w:lang w:val="pl-PL" w:eastAsia="en-US"/>
              </w:rPr>
              <w:t>application</w:t>
            </w:r>
            <w:proofErr w:type="spellEnd"/>
          </w:p>
        </w:tc>
        <w:tc>
          <w:tcPr>
            <w:tcW w:w="4960" w:type="dxa"/>
            <w:gridSpan w:val="2"/>
          </w:tcPr>
          <w:p w14:paraId="77A91954" w14:textId="2239F08E" w:rsidR="00433F39" w:rsidRPr="00433F39" w:rsidRDefault="00433F39" w:rsidP="00433F39">
            <w:pPr>
              <w:jc w:val="both"/>
              <w:rPr>
                <w:rFonts w:eastAsia="Calibri"/>
                <w:color w:val="000000"/>
                <w:lang w:eastAsia="en-US"/>
              </w:rPr>
            </w:pPr>
            <w:r w:rsidRPr="00433F39">
              <w:rPr>
                <w:rFonts w:eastAsia="Calibri"/>
                <w:color w:val="000000"/>
                <w:lang w:eastAsia="en-US"/>
              </w:rPr>
              <w:t>Projection welder for hermetic TO headers  packaging.</w:t>
            </w:r>
          </w:p>
          <w:p w14:paraId="2D3D9564" w14:textId="77777777" w:rsidR="00433F39" w:rsidRPr="00433F39" w:rsidRDefault="00433F39" w:rsidP="00433F39">
            <w:pPr>
              <w:jc w:val="both"/>
              <w:rPr>
                <w:rFonts w:eastAsia="Calibri"/>
                <w:color w:val="000000"/>
                <w:lang w:eastAsia="en-US"/>
              </w:rPr>
            </w:pPr>
          </w:p>
          <w:p w14:paraId="2E98EA22" w14:textId="77777777" w:rsidR="00433F39" w:rsidRPr="00433F39" w:rsidRDefault="00433F39" w:rsidP="00433F39">
            <w:pPr>
              <w:jc w:val="both"/>
              <w:rPr>
                <w:rFonts w:eastAsia="Calibri"/>
                <w:color w:val="000000"/>
                <w:lang w:eastAsia="en-US"/>
              </w:rPr>
            </w:pPr>
          </w:p>
        </w:tc>
        <w:tc>
          <w:tcPr>
            <w:tcW w:w="1559" w:type="dxa"/>
          </w:tcPr>
          <w:p w14:paraId="3B5AD4CC"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tc>
      </w:tr>
      <w:tr w:rsidR="00433F39" w:rsidRPr="00433F39" w14:paraId="549B3050" w14:textId="77777777" w:rsidTr="009728E2">
        <w:trPr>
          <w:trHeight w:val="251"/>
        </w:trPr>
        <w:tc>
          <w:tcPr>
            <w:tcW w:w="568" w:type="dxa"/>
            <w:vMerge w:val="restart"/>
          </w:tcPr>
          <w:p w14:paraId="3ED62429" w14:textId="77777777" w:rsidR="00433F39" w:rsidRPr="00433F39" w:rsidRDefault="00433F39" w:rsidP="00433F39">
            <w:pPr>
              <w:autoSpaceDE w:val="0"/>
              <w:autoSpaceDN w:val="0"/>
              <w:adjustRightInd w:val="0"/>
              <w:rPr>
                <w:rFonts w:eastAsia="Calibri"/>
                <w:color w:val="000000"/>
                <w:lang w:val="pl-PL" w:eastAsia="en-US"/>
              </w:rPr>
            </w:pPr>
            <w:r w:rsidRPr="00433F39">
              <w:rPr>
                <w:rFonts w:eastAsia="Calibri"/>
                <w:color w:val="000000"/>
                <w:lang w:val="pl-PL" w:eastAsia="en-US"/>
              </w:rPr>
              <w:t>6.</w:t>
            </w:r>
          </w:p>
        </w:tc>
        <w:tc>
          <w:tcPr>
            <w:tcW w:w="2411" w:type="dxa"/>
            <w:vMerge w:val="restart"/>
          </w:tcPr>
          <w:p w14:paraId="38360399" w14:textId="77777777" w:rsidR="00433F39" w:rsidRPr="00433F39" w:rsidRDefault="00433F39" w:rsidP="00433F39">
            <w:pPr>
              <w:autoSpaceDE w:val="0"/>
              <w:autoSpaceDN w:val="0"/>
              <w:adjustRightInd w:val="0"/>
              <w:jc w:val="both"/>
              <w:rPr>
                <w:rFonts w:eastAsia="Calibri"/>
                <w:color w:val="000000"/>
                <w:lang w:val="pl-PL" w:eastAsia="en-US"/>
              </w:rPr>
            </w:pPr>
            <w:r w:rsidRPr="00433F39">
              <w:rPr>
                <w:rFonts w:eastAsia="Calibri"/>
                <w:color w:val="000000"/>
                <w:lang w:val="pl-PL" w:eastAsia="en-US"/>
              </w:rPr>
              <w:t xml:space="preserve">Basic </w:t>
            </w:r>
            <w:proofErr w:type="spellStart"/>
            <w:r w:rsidRPr="00433F39">
              <w:rPr>
                <w:rFonts w:eastAsia="Calibri"/>
                <w:color w:val="000000"/>
                <w:lang w:val="pl-PL" w:eastAsia="en-US"/>
              </w:rPr>
              <w:t>technical</w:t>
            </w:r>
            <w:proofErr w:type="spellEnd"/>
            <w:r w:rsidRPr="00433F39">
              <w:rPr>
                <w:rFonts w:eastAsia="Calibri"/>
                <w:color w:val="000000"/>
                <w:lang w:val="pl-PL" w:eastAsia="en-US"/>
              </w:rPr>
              <w:t xml:space="preserve"> </w:t>
            </w:r>
            <w:proofErr w:type="spellStart"/>
            <w:r w:rsidRPr="00433F39">
              <w:rPr>
                <w:rFonts w:eastAsia="Calibri"/>
                <w:color w:val="000000"/>
                <w:lang w:val="pl-PL" w:eastAsia="en-US"/>
              </w:rPr>
              <w:t>requirements</w:t>
            </w:r>
            <w:proofErr w:type="spellEnd"/>
            <w:r w:rsidRPr="00433F39">
              <w:rPr>
                <w:rFonts w:eastAsia="Calibri"/>
                <w:color w:val="000000"/>
                <w:lang w:val="pl-PL" w:eastAsia="en-US"/>
              </w:rPr>
              <w:t xml:space="preserve"> </w:t>
            </w:r>
          </w:p>
        </w:tc>
        <w:tc>
          <w:tcPr>
            <w:tcW w:w="4960" w:type="dxa"/>
            <w:gridSpan w:val="2"/>
          </w:tcPr>
          <w:p w14:paraId="0B34E219" w14:textId="77777777" w:rsidR="00433F39" w:rsidRPr="00433F39" w:rsidRDefault="00433F39" w:rsidP="00433F39">
            <w:pPr>
              <w:rPr>
                <w:rFonts w:eastAsia="Calibri"/>
                <w:color w:val="000000"/>
                <w:lang w:eastAsia="en-US"/>
              </w:rPr>
            </w:pPr>
            <w:r w:rsidRPr="00433F39">
              <w:rPr>
                <w:rFonts w:eastAsia="Calibri"/>
                <w:color w:val="000000"/>
                <w:lang w:eastAsia="en-US"/>
              </w:rPr>
              <w:t>6.1.  Manual operations mode</w:t>
            </w:r>
          </w:p>
        </w:tc>
        <w:tc>
          <w:tcPr>
            <w:tcW w:w="1559" w:type="dxa"/>
          </w:tcPr>
          <w:p w14:paraId="06D28093"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tc>
      </w:tr>
      <w:tr w:rsidR="00433F39" w:rsidRPr="00433F39" w14:paraId="15902C55" w14:textId="77777777" w:rsidTr="009728E2">
        <w:trPr>
          <w:trHeight w:val="251"/>
        </w:trPr>
        <w:tc>
          <w:tcPr>
            <w:tcW w:w="568" w:type="dxa"/>
            <w:vMerge/>
          </w:tcPr>
          <w:p w14:paraId="60994DA5" w14:textId="77777777" w:rsidR="00433F39" w:rsidRPr="00433F39" w:rsidRDefault="00433F39" w:rsidP="00433F39">
            <w:pPr>
              <w:autoSpaceDE w:val="0"/>
              <w:autoSpaceDN w:val="0"/>
              <w:adjustRightInd w:val="0"/>
              <w:jc w:val="both"/>
              <w:rPr>
                <w:rFonts w:eastAsia="Calibri"/>
                <w:color w:val="000000"/>
                <w:lang w:val="pl-PL" w:eastAsia="en-US"/>
              </w:rPr>
            </w:pPr>
          </w:p>
        </w:tc>
        <w:tc>
          <w:tcPr>
            <w:tcW w:w="2411" w:type="dxa"/>
            <w:vMerge/>
          </w:tcPr>
          <w:p w14:paraId="744491F3" w14:textId="77777777" w:rsidR="00433F39" w:rsidRPr="00433F39" w:rsidRDefault="00433F39" w:rsidP="00433F39">
            <w:pPr>
              <w:autoSpaceDE w:val="0"/>
              <w:autoSpaceDN w:val="0"/>
              <w:adjustRightInd w:val="0"/>
              <w:jc w:val="both"/>
              <w:rPr>
                <w:rFonts w:eastAsia="Calibri"/>
                <w:color w:val="000000"/>
                <w:lang w:val="pl-PL" w:eastAsia="en-US"/>
              </w:rPr>
            </w:pPr>
          </w:p>
        </w:tc>
        <w:tc>
          <w:tcPr>
            <w:tcW w:w="4960" w:type="dxa"/>
            <w:gridSpan w:val="2"/>
          </w:tcPr>
          <w:p w14:paraId="059FFD69" w14:textId="77777777" w:rsidR="00433F39" w:rsidRPr="00433F39" w:rsidRDefault="00433F39" w:rsidP="00433F39">
            <w:pPr>
              <w:rPr>
                <w:rFonts w:eastAsia="Calibri"/>
                <w:lang w:eastAsia="en-US"/>
              </w:rPr>
            </w:pPr>
            <w:r w:rsidRPr="00433F39">
              <w:rPr>
                <w:rFonts w:eastAsia="Calibri"/>
                <w:lang w:eastAsia="en-US"/>
              </w:rPr>
              <w:t>6.2. Projection welder suitable for TO headers in range between TO18 - TO3 or more.</w:t>
            </w:r>
          </w:p>
          <w:p w14:paraId="65C9486F" w14:textId="77777777" w:rsidR="00433F39" w:rsidRPr="00433F39" w:rsidRDefault="00433F39" w:rsidP="00433F39">
            <w:pPr>
              <w:rPr>
                <w:rFonts w:eastAsia="Calibri"/>
                <w:lang w:eastAsia="en-US"/>
              </w:rPr>
            </w:pPr>
          </w:p>
        </w:tc>
        <w:tc>
          <w:tcPr>
            <w:tcW w:w="1559" w:type="dxa"/>
          </w:tcPr>
          <w:p w14:paraId="75ECB95D"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tc>
      </w:tr>
      <w:tr w:rsidR="00433F39" w:rsidRPr="00433F39" w14:paraId="47E10913" w14:textId="77777777" w:rsidTr="009728E2">
        <w:trPr>
          <w:trHeight w:val="251"/>
        </w:trPr>
        <w:tc>
          <w:tcPr>
            <w:tcW w:w="568" w:type="dxa"/>
            <w:vMerge/>
          </w:tcPr>
          <w:p w14:paraId="570182FB" w14:textId="77777777" w:rsidR="00433F39" w:rsidRPr="00433F39" w:rsidRDefault="00433F39" w:rsidP="00433F39">
            <w:pPr>
              <w:autoSpaceDE w:val="0"/>
              <w:autoSpaceDN w:val="0"/>
              <w:adjustRightInd w:val="0"/>
              <w:jc w:val="both"/>
              <w:rPr>
                <w:rFonts w:eastAsia="Calibri"/>
                <w:color w:val="000000"/>
                <w:lang w:val="pl-PL" w:eastAsia="en-US"/>
              </w:rPr>
            </w:pPr>
          </w:p>
        </w:tc>
        <w:tc>
          <w:tcPr>
            <w:tcW w:w="2411" w:type="dxa"/>
            <w:vMerge/>
          </w:tcPr>
          <w:p w14:paraId="700AC9AC" w14:textId="77777777" w:rsidR="00433F39" w:rsidRPr="00433F39" w:rsidRDefault="00433F39" w:rsidP="00433F39">
            <w:pPr>
              <w:autoSpaceDE w:val="0"/>
              <w:autoSpaceDN w:val="0"/>
              <w:adjustRightInd w:val="0"/>
              <w:jc w:val="both"/>
              <w:rPr>
                <w:rFonts w:eastAsia="Calibri"/>
                <w:color w:val="000000"/>
                <w:lang w:val="pl-PL" w:eastAsia="en-US"/>
              </w:rPr>
            </w:pPr>
          </w:p>
        </w:tc>
        <w:tc>
          <w:tcPr>
            <w:tcW w:w="4960" w:type="dxa"/>
            <w:gridSpan w:val="2"/>
          </w:tcPr>
          <w:p w14:paraId="68E7BA4D" w14:textId="77777777" w:rsidR="00433F39" w:rsidRPr="00433F39" w:rsidRDefault="00433F39" w:rsidP="00433F39">
            <w:pPr>
              <w:rPr>
                <w:rFonts w:eastAsia="Calibri"/>
                <w:lang w:eastAsia="en-US"/>
              </w:rPr>
            </w:pPr>
            <w:r w:rsidRPr="00433F39">
              <w:rPr>
                <w:rFonts w:eastAsia="Calibri"/>
                <w:lang w:eastAsia="en-US"/>
              </w:rPr>
              <w:t xml:space="preserve">6.3. </w:t>
            </w:r>
          </w:p>
          <w:p w14:paraId="1CE30EB1" w14:textId="77777777" w:rsidR="00433F39" w:rsidRPr="00433F39" w:rsidRDefault="00433F39" w:rsidP="00433F39">
            <w:pPr>
              <w:rPr>
                <w:rFonts w:eastAsia="Calibri"/>
                <w:lang w:eastAsia="en-US"/>
              </w:rPr>
            </w:pPr>
            <w:r w:rsidRPr="00433F39">
              <w:rPr>
                <w:rFonts w:eastAsia="Calibri"/>
                <w:lang w:eastAsia="en-US"/>
              </w:rPr>
              <w:t xml:space="preserve">Real time process parameters monitoring. </w:t>
            </w:r>
          </w:p>
          <w:p w14:paraId="4DB7534C" w14:textId="77777777" w:rsidR="00433F39" w:rsidRPr="00433F39" w:rsidRDefault="00433F39" w:rsidP="00433F39">
            <w:pPr>
              <w:rPr>
                <w:rFonts w:eastAsia="Calibri"/>
                <w:lang w:eastAsia="en-US"/>
              </w:rPr>
            </w:pPr>
            <w:r w:rsidRPr="00433F39">
              <w:rPr>
                <w:rFonts w:eastAsia="Calibri"/>
                <w:lang w:eastAsia="en-US"/>
              </w:rPr>
              <w:t>Measurement of parameters:</w:t>
            </w:r>
          </w:p>
          <w:p w14:paraId="0D0370E4" w14:textId="77777777" w:rsidR="00433F39" w:rsidRPr="00433F39" w:rsidRDefault="00433F39" w:rsidP="00433F39">
            <w:pPr>
              <w:numPr>
                <w:ilvl w:val="0"/>
                <w:numId w:val="112"/>
              </w:numPr>
              <w:spacing w:after="160" w:line="259" w:lineRule="auto"/>
              <w:jc w:val="both"/>
              <w:rPr>
                <w:rFonts w:eastAsia="Calibri"/>
                <w:color w:val="000000"/>
              </w:rPr>
            </w:pPr>
            <w:r w:rsidRPr="00433F39">
              <w:rPr>
                <w:rFonts w:eastAsia="Calibri"/>
                <w:color w:val="000000"/>
              </w:rPr>
              <w:t>force</w:t>
            </w:r>
          </w:p>
          <w:p w14:paraId="580E8BFB" w14:textId="77777777" w:rsidR="00433F39" w:rsidRPr="00433F39" w:rsidRDefault="00433F39" w:rsidP="00433F39">
            <w:pPr>
              <w:numPr>
                <w:ilvl w:val="0"/>
                <w:numId w:val="112"/>
              </w:numPr>
              <w:spacing w:after="160" w:line="259" w:lineRule="auto"/>
              <w:jc w:val="both"/>
              <w:rPr>
                <w:rFonts w:eastAsia="Calibri"/>
                <w:color w:val="000000"/>
              </w:rPr>
            </w:pPr>
            <w:r w:rsidRPr="00433F39">
              <w:rPr>
                <w:rFonts w:eastAsia="Calibri"/>
                <w:color w:val="000000"/>
              </w:rPr>
              <w:t>displacement</w:t>
            </w:r>
          </w:p>
          <w:p w14:paraId="411CFC04" w14:textId="77777777" w:rsidR="00433F39" w:rsidRPr="00433F39" w:rsidRDefault="00433F39" w:rsidP="00433F39">
            <w:pPr>
              <w:numPr>
                <w:ilvl w:val="0"/>
                <w:numId w:val="112"/>
              </w:numPr>
              <w:spacing w:after="160" w:line="259" w:lineRule="auto"/>
              <w:jc w:val="both"/>
              <w:rPr>
                <w:rFonts w:eastAsia="Calibri"/>
                <w:color w:val="000000"/>
              </w:rPr>
            </w:pPr>
            <w:r w:rsidRPr="00433F39">
              <w:rPr>
                <w:rFonts w:eastAsia="Calibri"/>
                <w:color w:val="000000"/>
              </w:rPr>
              <w:t>current</w:t>
            </w:r>
          </w:p>
          <w:p w14:paraId="0FFD0B82" w14:textId="77777777" w:rsidR="00433F39" w:rsidRPr="00433F39" w:rsidRDefault="00433F39" w:rsidP="00433F39">
            <w:pPr>
              <w:numPr>
                <w:ilvl w:val="0"/>
                <w:numId w:val="112"/>
              </w:numPr>
              <w:spacing w:after="160" w:line="259" w:lineRule="auto"/>
              <w:jc w:val="both"/>
              <w:rPr>
                <w:rFonts w:eastAsia="Calibri"/>
                <w:color w:val="000000"/>
              </w:rPr>
            </w:pPr>
            <w:r w:rsidRPr="00433F39">
              <w:rPr>
                <w:rFonts w:eastAsia="Calibri"/>
                <w:color w:val="000000"/>
              </w:rPr>
              <w:t>voltage</w:t>
            </w:r>
          </w:p>
          <w:p w14:paraId="52BDC9F0" w14:textId="1EE8EB8F" w:rsidR="00433F39" w:rsidRPr="005C306D" w:rsidRDefault="00433F39" w:rsidP="00433F39">
            <w:pPr>
              <w:numPr>
                <w:ilvl w:val="0"/>
                <w:numId w:val="112"/>
              </w:numPr>
              <w:spacing w:after="160" w:line="259" w:lineRule="auto"/>
              <w:jc w:val="both"/>
              <w:rPr>
                <w:rFonts w:eastAsia="Calibri"/>
                <w:color w:val="000000"/>
              </w:rPr>
            </w:pPr>
            <w:r w:rsidRPr="00433F39">
              <w:rPr>
                <w:rFonts w:eastAsia="Calibri"/>
                <w:color w:val="000000"/>
              </w:rPr>
              <w:t>time</w:t>
            </w:r>
          </w:p>
        </w:tc>
        <w:tc>
          <w:tcPr>
            <w:tcW w:w="1559" w:type="dxa"/>
          </w:tcPr>
          <w:p w14:paraId="55F8E11D"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tc>
      </w:tr>
      <w:tr w:rsidR="00433F39" w:rsidRPr="00433F39" w14:paraId="38F5DD9A" w14:textId="77777777" w:rsidTr="009728E2">
        <w:trPr>
          <w:trHeight w:val="251"/>
        </w:trPr>
        <w:tc>
          <w:tcPr>
            <w:tcW w:w="568" w:type="dxa"/>
            <w:vMerge/>
          </w:tcPr>
          <w:p w14:paraId="1F25FB31" w14:textId="77777777" w:rsidR="00433F39" w:rsidRPr="00433F39" w:rsidRDefault="00433F39" w:rsidP="00433F39">
            <w:pPr>
              <w:autoSpaceDE w:val="0"/>
              <w:autoSpaceDN w:val="0"/>
              <w:adjustRightInd w:val="0"/>
              <w:jc w:val="both"/>
              <w:rPr>
                <w:rFonts w:eastAsia="Calibri"/>
                <w:color w:val="000000"/>
                <w:lang w:val="pl-PL" w:eastAsia="en-US"/>
              </w:rPr>
            </w:pPr>
          </w:p>
        </w:tc>
        <w:tc>
          <w:tcPr>
            <w:tcW w:w="2411" w:type="dxa"/>
            <w:vMerge/>
          </w:tcPr>
          <w:p w14:paraId="0F223FC0" w14:textId="77777777" w:rsidR="00433F39" w:rsidRPr="00433F39" w:rsidRDefault="00433F39" w:rsidP="00433F39">
            <w:pPr>
              <w:autoSpaceDE w:val="0"/>
              <w:autoSpaceDN w:val="0"/>
              <w:adjustRightInd w:val="0"/>
              <w:jc w:val="both"/>
              <w:rPr>
                <w:rFonts w:eastAsia="Calibri"/>
                <w:color w:val="000000"/>
                <w:lang w:val="pl-PL" w:eastAsia="en-US"/>
              </w:rPr>
            </w:pPr>
          </w:p>
        </w:tc>
        <w:tc>
          <w:tcPr>
            <w:tcW w:w="4960" w:type="dxa"/>
            <w:gridSpan w:val="2"/>
          </w:tcPr>
          <w:p w14:paraId="2FF45E06" w14:textId="77777777" w:rsidR="00433F39" w:rsidRPr="00433F39" w:rsidRDefault="00433F39" w:rsidP="00433F39">
            <w:pPr>
              <w:rPr>
                <w:rFonts w:eastAsia="Calibri"/>
                <w:lang w:eastAsia="en-US"/>
              </w:rPr>
            </w:pPr>
            <w:r w:rsidRPr="00433F39">
              <w:rPr>
                <w:rFonts w:eastAsia="Calibri"/>
                <w:lang w:eastAsia="en-US"/>
              </w:rPr>
              <w:t xml:space="preserve">6.4. Voltage supply: 230V </w:t>
            </w:r>
          </w:p>
          <w:p w14:paraId="4CC7EBA3" w14:textId="77777777" w:rsidR="00433F39" w:rsidRPr="00433F39" w:rsidRDefault="00433F39" w:rsidP="00433F39">
            <w:pPr>
              <w:rPr>
                <w:rFonts w:eastAsia="Calibri"/>
                <w:lang w:eastAsia="en-US"/>
              </w:rPr>
            </w:pPr>
          </w:p>
        </w:tc>
        <w:tc>
          <w:tcPr>
            <w:tcW w:w="1559" w:type="dxa"/>
          </w:tcPr>
          <w:p w14:paraId="2CA7B5CA"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tc>
      </w:tr>
      <w:tr w:rsidR="00433F39" w:rsidRPr="00433F39" w14:paraId="17CAF869" w14:textId="77777777" w:rsidTr="009728E2">
        <w:trPr>
          <w:trHeight w:val="639"/>
        </w:trPr>
        <w:tc>
          <w:tcPr>
            <w:tcW w:w="568" w:type="dxa"/>
            <w:vMerge/>
          </w:tcPr>
          <w:p w14:paraId="4B4320E8" w14:textId="77777777" w:rsidR="00433F39" w:rsidRPr="00433F39" w:rsidRDefault="00433F39" w:rsidP="00433F39">
            <w:pPr>
              <w:autoSpaceDE w:val="0"/>
              <w:autoSpaceDN w:val="0"/>
              <w:adjustRightInd w:val="0"/>
              <w:rPr>
                <w:rFonts w:eastAsia="Calibri"/>
                <w:color w:val="000000"/>
                <w:lang w:val="pl-PL" w:eastAsia="en-US"/>
              </w:rPr>
            </w:pPr>
          </w:p>
        </w:tc>
        <w:tc>
          <w:tcPr>
            <w:tcW w:w="2411" w:type="dxa"/>
            <w:vMerge/>
          </w:tcPr>
          <w:p w14:paraId="69523474" w14:textId="77777777" w:rsidR="00433F39" w:rsidRPr="00433F39" w:rsidRDefault="00433F39" w:rsidP="00433F39">
            <w:pPr>
              <w:autoSpaceDE w:val="0"/>
              <w:autoSpaceDN w:val="0"/>
              <w:adjustRightInd w:val="0"/>
              <w:rPr>
                <w:rFonts w:eastAsia="Calibri"/>
                <w:color w:val="000000"/>
                <w:lang w:val="pl-PL" w:eastAsia="en-US"/>
              </w:rPr>
            </w:pPr>
          </w:p>
        </w:tc>
        <w:tc>
          <w:tcPr>
            <w:tcW w:w="4960" w:type="dxa"/>
            <w:gridSpan w:val="2"/>
          </w:tcPr>
          <w:p w14:paraId="11B32D9F" w14:textId="77777777" w:rsidR="00433F39" w:rsidRPr="00433F39" w:rsidRDefault="00433F39" w:rsidP="00433F39">
            <w:pPr>
              <w:rPr>
                <w:rFonts w:eastAsia="Calibri"/>
                <w:lang w:eastAsia="en-US"/>
              </w:rPr>
            </w:pPr>
            <w:r w:rsidRPr="00433F39">
              <w:rPr>
                <w:rFonts w:eastAsia="Calibri"/>
                <w:lang w:eastAsia="en-US"/>
              </w:rPr>
              <w:t>6.5.  Throughput: not less than 10 cycles/hour</w:t>
            </w:r>
          </w:p>
          <w:p w14:paraId="21E9DA52" w14:textId="77777777" w:rsidR="00433F39" w:rsidRPr="00433F39" w:rsidRDefault="00433F39" w:rsidP="00433F39">
            <w:pPr>
              <w:rPr>
                <w:rFonts w:eastAsia="Calibri"/>
                <w:lang w:eastAsia="en-US"/>
              </w:rPr>
            </w:pPr>
          </w:p>
        </w:tc>
        <w:tc>
          <w:tcPr>
            <w:tcW w:w="1559" w:type="dxa"/>
          </w:tcPr>
          <w:p w14:paraId="2369400D"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tc>
      </w:tr>
      <w:tr w:rsidR="00433F39" w:rsidRPr="00433F39" w14:paraId="6BC9B372" w14:textId="77777777" w:rsidTr="009728E2">
        <w:trPr>
          <w:trHeight w:val="639"/>
        </w:trPr>
        <w:tc>
          <w:tcPr>
            <w:tcW w:w="568" w:type="dxa"/>
          </w:tcPr>
          <w:p w14:paraId="60A884C5" w14:textId="77777777" w:rsidR="00433F39" w:rsidRPr="00433F39" w:rsidRDefault="00433F39" w:rsidP="00433F39">
            <w:pPr>
              <w:autoSpaceDE w:val="0"/>
              <w:autoSpaceDN w:val="0"/>
              <w:adjustRightInd w:val="0"/>
              <w:rPr>
                <w:rFonts w:eastAsia="Calibri"/>
                <w:color w:val="000000"/>
                <w:lang w:val="pl-PL" w:eastAsia="en-US"/>
              </w:rPr>
            </w:pPr>
            <w:r w:rsidRPr="00433F39">
              <w:rPr>
                <w:rFonts w:eastAsia="Calibri"/>
                <w:color w:val="000000"/>
                <w:lang w:val="pl-PL" w:eastAsia="en-US"/>
              </w:rPr>
              <w:t>7.</w:t>
            </w:r>
          </w:p>
        </w:tc>
        <w:tc>
          <w:tcPr>
            <w:tcW w:w="2411" w:type="dxa"/>
          </w:tcPr>
          <w:p w14:paraId="3BFA7559" w14:textId="77777777" w:rsidR="00433F39" w:rsidRPr="00433F39" w:rsidRDefault="00433F39" w:rsidP="00433F39">
            <w:pPr>
              <w:autoSpaceDE w:val="0"/>
              <w:autoSpaceDN w:val="0"/>
              <w:adjustRightInd w:val="0"/>
              <w:rPr>
                <w:rFonts w:eastAsia="Calibri"/>
                <w:color w:val="000000"/>
                <w:lang w:val="pl-PL" w:eastAsia="en-US"/>
              </w:rPr>
            </w:pPr>
            <w:proofErr w:type="spellStart"/>
            <w:r w:rsidRPr="00433F39">
              <w:rPr>
                <w:rFonts w:eastAsia="Calibri"/>
                <w:color w:val="000000"/>
                <w:lang w:val="pl-PL" w:eastAsia="en-US"/>
              </w:rPr>
              <w:t>Weld</w:t>
            </w:r>
            <w:proofErr w:type="spellEnd"/>
            <w:r w:rsidRPr="00433F39">
              <w:rPr>
                <w:rFonts w:eastAsia="Calibri"/>
                <w:color w:val="000000"/>
                <w:lang w:val="pl-PL" w:eastAsia="en-US"/>
              </w:rPr>
              <w:t xml:space="preserve"> </w:t>
            </w:r>
            <w:proofErr w:type="spellStart"/>
            <w:r w:rsidRPr="00433F39">
              <w:rPr>
                <w:rFonts w:eastAsia="Calibri"/>
                <w:color w:val="000000"/>
                <w:lang w:val="pl-PL" w:eastAsia="en-US"/>
              </w:rPr>
              <w:t>head</w:t>
            </w:r>
            <w:proofErr w:type="spellEnd"/>
          </w:p>
          <w:p w14:paraId="1274B3DF" w14:textId="77777777" w:rsidR="00433F39" w:rsidRPr="00433F39" w:rsidRDefault="00433F39" w:rsidP="00433F39">
            <w:pPr>
              <w:autoSpaceDE w:val="0"/>
              <w:autoSpaceDN w:val="0"/>
              <w:adjustRightInd w:val="0"/>
              <w:rPr>
                <w:rFonts w:eastAsia="Calibri"/>
                <w:color w:val="000000"/>
                <w:lang w:val="pl-PL" w:eastAsia="en-US"/>
              </w:rPr>
            </w:pPr>
          </w:p>
        </w:tc>
        <w:tc>
          <w:tcPr>
            <w:tcW w:w="4960" w:type="dxa"/>
            <w:gridSpan w:val="2"/>
          </w:tcPr>
          <w:p w14:paraId="22253201" w14:textId="77777777" w:rsidR="00433F39" w:rsidRPr="00433F39" w:rsidRDefault="00433F39" w:rsidP="00433F39">
            <w:pPr>
              <w:rPr>
                <w:rFonts w:eastAsia="Calibri"/>
                <w:lang w:eastAsia="en-US"/>
              </w:rPr>
            </w:pPr>
            <w:r w:rsidRPr="00433F39">
              <w:rPr>
                <w:rFonts w:eastAsia="Calibri"/>
                <w:lang w:eastAsia="en-US"/>
              </w:rPr>
              <w:t>Force range adjustable in range between 550-1700N or more.</w:t>
            </w:r>
          </w:p>
          <w:p w14:paraId="07FC087D" w14:textId="77777777" w:rsidR="00433F39" w:rsidRPr="00433F39" w:rsidRDefault="00433F39" w:rsidP="00433F39">
            <w:pPr>
              <w:rPr>
                <w:rFonts w:eastAsia="Calibri"/>
                <w:lang w:eastAsia="en-US"/>
              </w:rPr>
            </w:pPr>
            <w:r w:rsidRPr="00433F39">
              <w:rPr>
                <w:rFonts w:eastAsia="Calibri"/>
                <w:lang w:eastAsia="en-US"/>
              </w:rPr>
              <w:t xml:space="preserve"> </w:t>
            </w:r>
          </w:p>
        </w:tc>
        <w:tc>
          <w:tcPr>
            <w:tcW w:w="1559" w:type="dxa"/>
          </w:tcPr>
          <w:p w14:paraId="6ADE58C2"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p w14:paraId="6EFFF0E7" w14:textId="77777777" w:rsidR="00433F39" w:rsidRPr="00433F39" w:rsidRDefault="00433F39" w:rsidP="00433F39">
            <w:pPr>
              <w:rPr>
                <w:rFonts w:eastAsia="Calibri"/>
                <w:lang w:val="pl-PL" w:eastAsia="en-US"/>
              </w:rPr>
            </w:pPr>
            <w:r w:rsidRPr="00433F39">
              <w:rPr>
                <w:rFonts w:eastAsia="Calibri"/>
                <w:lang w:val="pl-PL" w:eastAsia="en-US"/>
              </w:rPr>
              <w:t xml:space="preserve"> </w:t>
            </w:r>
          </w:p>
        </w:tc>
      </w:tr>
      <w:tr w:rsidR="00A835A7" w:rsidRPr="00433F39" w14:paraId="76D51057" w14:textId="77777777" w:rsidTr="009728E2">
        <w:trPr>
          <w:trHeight w:val="425"/>
        </w:trPr>
        <w:tc>
          <w:tcPr>
            <w:tcW w:w="568" w:type="dxa"/>
            <w:vMerge w:val="restart"/>
          </w:tcPr>
          <w:p w14:paraId="33F5FB0D" w14:textId="77777777" w:rsidR="00A835A7" w:rsidRPr="00433F39" w:rsidRDefault="00A835A7" w:rsidP="00433F39">
            <w:pPr>
              <w:autoSpaceDE w:val="0"/>
              <w:autoSpaceDN w:val="0"/>
              <w:adjustRightInd w:val="0"/>
              <w:rPr>
                <w:rFonts w:eastAsia="Calibri"/>
                <w:b/>
                <w:color w:val="000000"/>
                <w:lang w:val="pl-PL" w:eastAsia="en-US"/>
              </w:rPr>
            </w:pPr>
            <w:r w:rsidRPr="00433F39">
              <w:rPr>
                <w:rFonts w:eastAsia="Calibri"/>
                <w:b/>
                <w:color w:val="000000"/>
                <w:lang w:val="pl-PL" w:eastAsia="en-US"/>
              </w:rPr>
              <w:t>8.</w:t>
            </w:r>
          </w:p>
        </w:tc>
        <w:tc>
          <w:tcPr>
            <w:tcW w:w="2411" w:type="dxa"/>
            <w:vMerge w:val="restart"/>
          </w:tcPr>
          <w:p w14:paraId="7EACE514" w14:textId="77777777" w:rsidR="00A835A7" w:rsidRPr="00433F39" w:rsidRDefault="00A835A7" w:rsidP="00433F39">
            <w:pPr>
              <w:autoSpaceDE w:val="0"/>
              <w:autoSpaceDN w:val="0"/>
              <w:adjustRightInd w:val="0"/>
              <w:rPr>
                <w:rFonts w:eastAsia="Calibri"/>
                <w:lang w:val="pl-PL" w:eastAsia="en-US"/>
              </w:rPr>
            </w:pPr>
            <w:proofErr w:type="spellStart"/>
            <w:r w:rsidRPr="00433F39">
              <w:rPr>
                <w:rFonts w:eastAsia="Calibri"/>
                <w:lang w:val="pl-PL" w:eastAsia="en-US"/>
              </w:rPr>
              <w:t>Cover</w:t>
            </w:r>
            <w:proofErr w:type="spellEnd"/>
          </w:p>
        </w:tc>
        <w:tc>
          <w:tcPr>
            <w:tcW w:w="4960" w:type="dxa"/>
            <w:gridSpan w:val="2"/>
          </w:tcPr>
          <w:p w14:paraId="49DD3BC8" w14:textId="334F0930" w:rsidR="00A835A7" w:rsidRPr="00433F39" w:rsidRDefault="00A835A7" w:rsidP="00433F39">
            <w:pPr>
              <w:autoSpaceDE w:val="0"/>
              <w:autoSpaceDN w:val="0"/>
              <w:adjustRightInd w:val="0"/>
              <w:rPr>
                <w:rFonts w:eastAsia="Calibri"/>
                <w:color w:val="000000" w:themeColor="text1"/>
                <w:sz w:val="22"/>
                <w:szCs w:val="22"/>
                <w:lang w:eastAsia="en-US"/>
              </w:rPr>
            </w:pPr>
            <w:r w:rsidRPr="00433F39">
              <w:rPr>
                <w:rFonts w:eastAsia="Calibri"/>
                <w:lang w:eastAsia="en-US"/>
              </w:rPr>
              <w:t xml:space="preserve">8.1.  </w:t>
            </w:r>
            <w:r w:rsidRPr="00433F39">
              <w:rPr>
                <w:rFonts w:eastAsia="Calibri"/>
                <w:color w:val="000000" w:themeColor="text1"/>
                <w:sz w:val="22"/>
                <w:szCs w:val="22"/>
                <w:lang w:eastAsia="en-US"/>
              </w:rPr>
              <w:t xml:space="preserve">The welder </w:t>
            </w:r>
            <w:r w:rsidRPr="00433F39">
              <w:rPr>
                <w:rFonts w:eastAsia="Calibri"/>
                <w:color w:val="000000" w:themeColor="text1"/>
                <w:sz w:val="22"/>
                <w:szCs w:val="22"/>
                <w:lang w:val="en-GB" w:eastAsia="en-US"/>
              </w:rPr>
              <w:t xml:space="preserve">exhaust system to be connected to the laboratory exhaust system (outer diameter </w:t>
            </w:r>
            <w:r w:rsidRPr="00433F39">
              <w:rPr>
                <w:rFonts w:eastAsia="Calibri"/>
                <w:color w:val="000000" w:themeColor="text1"/>
                <w:sz w:val="22"/>
                <w:szCs w:val="22"/>
                <w:lang w:val="pl-PL" w:eastAsia="en-US"/>
              </w:rPr>
              <w:sym w:font="Symbol" w:char="F0C6"/>
            </w:r>
            <w:r w:rsidRPr="00433F39">
              <w:rPr>
                <w:rFonts w:eastAsia="Calibri"/>
                <w:color w:val="000000" w:themeColor="text1"/>
                <w:sz w:val="22"/>
                <w:szCs w:val="22"/>
                <w:lang w:eastAsia="en-US"/>
              </w:rPr>
              <w:t>250mm)</w:t>
            </w:r>
            <w:r w:rsidRPr="00433F39">
              <w:rPr>
                <w:rFonts w:eastAsia="Calibri"/>
                <w:color w:val="000000" w:themeColor="text1"/>
                <w:sz w:val="22"/>
                <w:szCs w:val="22"/>
                <w:lang w:val="en-GB" w:eastAsia="en-US"/>
              </w:rPr>
              <w:t xml:space="preserve"> </w:t>
            </w:r>
          </w:p>
          <w:p w14:paraId="474B49E3" w14:textId="77777777" w:rsidR="00A835A7" w:rsidRPr="00433F39" w:rsidRDefault="00A835A7" w:rsidP="00433F39">
            <w:pPr>
              <w:autoSpaceDE w:val="0"/>
              <w:autoSpaceDN w:val="0"/>
              <w:adjustRightInd w:val="0"/>
              <w:rPr>
                <w:rFonts w:eastAsia="Calibri"/>
                <w:lang w:eastAsia="en-US"/>
              </w:rPr>
            </w:pPr>
          </w:p>
        </w:tc>
        <w:tc>
          <w:tcPr>
            <w:tcW w:w="1559" w:type="dxa"/>
          </w:tcPr>
          <w:p w14:paraId="2E5E6853" w14:textId="77777777" w:rsidR="00A835A7" w:rsidRPr="00433F39" w:rsidRDefault="00A835A7" w:rsidP="00433F39">
            <w:pPr>
              <w:rPr>
                <w:rFonts w:eastAsia="Calibri"/>
                <w:lang w:val="pl-PL" w:eastAsia="en-US"/>
              </w:rPr>
            </w:pPr>
            <w:proofErr w:type="spellStart"/>
            <w:r w:rsidRPr="00433F39">
              <w:rPr>
                <w:rFonts w:eastAsia="Calibri"/>
                <w:lang w:val="pl-PL" w:eastAsia="en-US"/>
              </w:rPr>
              <w:t>Confirm</w:t>
            </w:r>
            <w:proofErr w:type="spellEnd"/>
          </w:p>
        </w:tc>
      </w:tr>
      <w:tr w:rsidR="00A835A7" w:rsidRPr="00433F39" w14:paraId="126DA6A8" w14:textId="77777777" w:rsidTr="009728E2">
        <w:trPr>
          <w:trHeight w:val="497"/>
        </w:trPr>
        <w:tc>
          <w:tcPr>
            <w:tcW w:w="568" w:type="dxa"/>
            <w:vMerge/>
          </w:tcPr>
          <w:p w14:paraId="66E0D1CA" w14:textId="77777777" w:rsidR="00A835A7" w:rsidRPr="00433F39" w:rsidRDefault="00A835A7" w:rsidP="00433F39">
            <w:pPr>
              <w:autoSpaceDE w:val="0"/>
              <w:autoSpaceDN w:val="0"/>
              <w:adjustRightInd w:val="0"/>
              <w:rPr>
                <w:rFonts w:eastAsia="Calibri"/>
                <w:b/>
                <w:color w:val="000000"/>
                <w:lang w:val="pl-PL" w:eastAsia="en-US"/>
              </w:rPr>
            </w:pPr>
          </w:p>
        </w:tc>
        <w:tc>
          <w:tcPr>
            <w:tcW w:w="2411" w:type="dxa"/>
            <w:vMerge/>
          </w:tcPr>
          <w:p w14:paraId="59DD19B5" w14:textId="77777777" w:rsidR="00A835A7" w:rsidRPr="00433F39" w:rsidRDefault="00A835A7" w:rsidP="00433F39">
            <w:pPr>
              <w:autoSpaceDE w:val="0"/>
              <w:autoSpaceDN w:val="0"/>
              <w:adjustRightInd w:val="0"/>
              <w:rPr>
                <w:rFonts w:eastAsia="Calibri"/>
                <w:i/>
                <w:lang w:val="pl-PL" w:eastAsia="en-US"/>
              </w:rPr>
            </w:pPr>
          </w:p>
        </w:tc>
        <w:tc>
          <w:tcPr>
            <w:tcW w:w="4960" w:type="dxa"/>
            <w:gridSpan w:val="2"/>
          </w:tcPr>
          <w:p w14:paraId="5B72AEF2" w14:textId="39DD6754" w:rsidR="00A835A7" w:rsidRPr="00433F39" w:rsidRDefault="00A835A7" w:rsidP="00433F39">
            <w:pPr>
              <w:autoSpaceDE w:val="0"/>
              <w:autoSpaceDN w:val="0"/>
              <w:adjustRightInd w:val="0"/>
              <w:rPr>
                <w:rFonts w:eastAsia="Calibri"/>
                <w:lang w:eastAsia="en-US"/>
              </w:rPr>
            </w:pPr>
            <w:r w:rsidRPr="00433F39">
              <w:rPr>
                <w:rFonts w:eastAsia="Calibri"/>
                <w:lang w:eastAsia="en-US"/>
              </w:rPr>
              <w:t xml:space="preserve"> </w:t>
            </w:r>
            <w:r w:rsidR="004C58F4">
              <w:rPr>
                <w:rFonts w:eastAsia="Calibri"/>
                <w:lang w:eastAsia="en-US"/>
              </w:rPr>
              <w:t xml:space="preserve">8.2. Guarding made of plastic </w:t>
            </w:r>
            <w:r w:rsidR="004C58F4">
              <w:rPr>
                <w:rFonts w:eastAsia="Calibri"/>
                <w:lang w:val="en" w:eastAsia="en-US"/>
              </w:rPr>
              <w:t>e.g.</w:t>
            </w:r>
            <w:r w:rsidR="004C58F4">
              <w:rPr>
                <w:rFonts w:eastAsia="Calibri"/>
                <w:lang w:eastAsia="en-US"/>
              </w:rPr>
              <w:t xml:space="preserve"> polycarbonate, </w:t>
            </w:r>
            <w:proofErr w:type="spellStart"/>
            <w:r w:rsidR="004C58F4">
              <w:rPr>
                <w:rFonts w:eastAsia="Calibri"/>
                <w:lang w:eastAsia="en-US"/>
              </w:rPr>
              <w:t>makrolon</w:t>
            </w:r>
            <w:bookmarkStart w:id="0" w:name="_GoBack"/>
            <w:bookmarkEnd w:id="0"/>
            <w:proofErr w:type="spellEnd"/>
          </w:p>
        </w:tc>
        <w:tc>
          <w:tcPr>
            <w:tcW w:w="1559" w:type="dxa"/>
          </w:tcPr>
          <w:p w14:paraId="59AE6536" w14:textId="77777777" w:rsidR="00A835A7" w:rsidRPr="00433F39" w:rsidRDefault="00A835A7" w:rsidP="00433F39">
            <w:pPr>
              <w:rPr>
                <w:rFonts w:eastAsia="Calibri"/>
                <w:lang w:val="pl-PL" w:eastAsia="en-US"/>
              </w:rPr>
            </w:pPr>
            <w:proofErr w:type="spellStart"/>
            <w:r w:rsidRPr="00433F39">
              <w:rPr>
                <w:rFonts w:eastAsia="Calibri"/>
                <w:lang w:val="pl-PL" w:eastAsia="en-US"/>
              </w:rPr>
              <w:t>Confirm</w:t>
            </w:r>
            <w:proofErr w:type="spellEnd"/>
          </w:p>
        </w:tc>
      </w:tr>
      <w:tr w:rsidR="00433F39" w:rsidRPr="00433F39" w14:paraId="0344D998" w14:textId="77777777" w:rsidTr="009728E2">
        <w:trPr>
          <w:trHeight w:val="425"/>
        </w:trPr>
        <w:tc>
          <w:tcPr>
            <w:tcW w:w="568" w:type="dxa"/>
          </w:tcPr>
          <w:p w14:paraId="139F2CF0" w14:textId="77777777" w:rsidR="00433F39" w:rsidRPr="00433F39" w:rsidRDefault="00433F39" w:rsidP="00433F39">
            <w:pPr>
              <w:autoSpaceDE w:val="0"/>
              <w:autoSpaceDN w:val="0"/>
              <w:adjustRightInd w:val="0"/>
              <w:rPr>
                <w:rFonts w:eastAsia="Calibri"/>
                <w:b/>
                <w:color w:val="000000"/>
                <w:lang w:val="pl-PL" w:eastAsia="en-US"/>
              </w:rPr>
            </w:pPr>
            <w:r w:rsidRPr="00433F39">
              <w:rPr>
                <w:rFonts w:eastAsia="Calibri"/>
                <w:b/>
                <w:color w:val="000000"/>
                <w:lang w:val="pl-PL" w:eastAsia="en-US"/>
              </w:rPr>
              <w:t>9.</w:t>
            </w:r>
          </w:p>
        </w:tc>
        <w:tc>
          <w:tcPr>
            <w:tcW w:w="2411" w:type="dxa"/>
          </w:tcPr>
          <w:p w14:paraId="5C8BA59D" w14:textId="77777777" w:rsidR="00433F39" w:rsidRPr="00433F39" w:rsidRDefault="00433F39" w:rsidP="00433F39">
            <w:pPr>
              <w:autoSpaceDE w:val="0"/>
              <w:autoSpaceDN w:val="0"/>
              <w:adjustRightInd w:val="0"/>
              <w:rPr>
                <w:rFonts w:eastAsia="Calibri"/>
                <w:lang w:val="pl-PL" w:eastAsia="en-US"/>
              </w:rPr>
            </w:pPr>
            <w:proofErr w:type="spellStart"/>
            <w:r w:rsidRPr="00433F39">
              <w:rPr>
                <w:rFonts w:eastAsia="Calibri"/>
                <w:lang w:val="pl-PL" w:eastAsia="en-US"/>
              </w:rPr>
              <w:t>Welding</w:t>
            </w:r>
            <w:proofErr w:type="spellEnd"/>
            <w:r w:rsidRPr="00433F39">
              <w:rPr>
                <w:rFonts w:eastAsia="Calibri"/>
                <w:lang w:val="pl-PL" w:eastAsia="en-US"/>
              </w:rPr>
              <w:t xml:space="preserve"> </w:t>
            </w:r>
            <w:proofErr w:type="spellStart"/>
            <w:r w:rsidRPr="00433F39">
              <w:rPr>
                <w:rFonts w:eastAsia="Calibri"/>
                <w:lang w:val="pl-PL" w:eastAsia="en-US"/>
              </w:rPr>
              <w:t>under</w:t>
            </w:r>
            <w:proofErr w:type="spellEnd"/>
            <w:r w:rsidRPr="00433F39">
              <w:rPr>
                <w:rFonts w:eastAsia="Calibri"/>
                <w:lang w:val="pl-PL" w:eastAsia="en-US"/>
              </w:rPr>
              <w:t xml:space="preserve"> </w:t>
            </w:r>
            <w:proofErr w:type="spellStart"/>
            <w:r w:rsidRPr="00433F39">
              <w:rPr>
                <w:rFonts w:eastAsia="Calibri"/>
                <w:lang w:val="pl-PL" w:eastAsia="en-US"/>
              </w:rPr>
              <w:t>process</w:t>
            </w:r>
            <w:proofErr w:type="spellEnd"/>
            <w:r w:rsidRPr="00433F39">
              <w:rPr>
                <w:rFonts w:eastAsia="Calibri"/>
                <w:lang w:val="pl-PL" w:eastAsia="en-US"/>
              </w:rPr>
              <w:t xml:space="preserve"> Gass </w:t>
            </w:r>
            <w:proofErr w:type="spellStart"/>
            <w:r w:rsidRPr="00433F39">
              <w:rPr>
                <w:rFonts w:eastAsia="Calibri"/>
                <w:lang w:val="pl-PL" w:eastAsia="en-US"/>
              </w:rPr>
              <w:t>atmosphere</w:t>
            </w:r>
            <w:proofErr w:type="spellEnd"/>
          </w:p>
          <w:p w14:paraId="745D5B3D" w14:textId="77777777" w:rsidR="00433F39" w:rsidRPr="00433F39" w:rsidRDefault="00433F39" w:rsidP="00433F39">
            <w:pPr>
              <w:autoSpaceDE w:val="0"/>
              <w:autoSpaceDN w:val="0"/>
              <w:adjustRightInd w:val="0"/>
              <w:rPr>
                <w:rFonts w:eastAsia="Calibri"/>
                <w:i/>
                <w:lang w:val="pl-PL" w:eastAsia="en-US"/>
              </w:rPr>
            </w:pPr>
          </w:p>
        </w:tc>
        <w:tc>
          <w:tcPr>
            <w:tcW w:w="4960" w:type="dxa"/>
            <w:gridSpan w:val="2"/>
          </w:tcPr>
          <w:p w14:paraId="3C821FE2" w14:textId="1E87DDA0" w:rsidR="00433F39" w:rsidRPr="00BB44E6" w:rsidRDefault="00433F39" w:rsidP="00BB44E6">
            <w:pPr>
              <w:autoSpaceDE w:val="0"/>
              <w:autoSpaceDN w:val="0"/>
              <w:adjustRightInd w:val="0"/>
              <w:rPr>
                <w:rFonts w:eastAsia="Calibri"/>
                <w:lang w:val="pl-PL" w:eastAsia="en-US"/>
              </w:rPr>
            </w:pPr>
            <w:r w:rsidRPr="00433F39">
              <w:rPr>
                <w:rFonts w:eastAsia="Calibri"/>
                <w:lang w:eastAsia="en-US"/>
              </w:rPr>
              <w:t>9.1.  Possibility of carrying out welding under process gas atmosphere (</w:t>
            </w:r>
            <w:r w:rsidR="00BB44E6" w:rsidRPr="00BB44E6">
              <w:rPr>
                <w:rFonts w:eastAsia="Calibri"/>
                <w:lang w:val="en" w:eastAsia="en-US"/>
              </w:rPr>
              <w:t>e.g.</w:t>
            </w:r>
            <w:r w:rsidR="00BB44E6" w:rsidRPr="00BB44E6">
              <w:rPr>
                <w:rFonts w:eastAsia="Calibri"/>
                <w:lang w:eastAsia="en-US"/>
              </w:rPr>
              <w:t xml:space="preserve"> </w:t>
            </w:r>
            <w:r w:rsidRPr="00433F39">
              <w:rPr>
                <w:rFonts w:eastAsia="Calibri"/>
                <w:lang w:eastAsia="en-US"/>
              </w:rPr>
              <w:t>nitrogen, argon).</w:t>
            </w:r>
          </w:p>
          <w:p w14:paraId="670DEA28" w14:textId="77777777" w:rsidR="00433F39" w:rsidRPr="00433F39" w:rsidRDefault="00433F39" w:rsidP="00433F39">
            <w:pPr>
              <w:autoSpaceDE w:val="0"/>
              <w:autoSpaceDN w:val="0"/>
              <w:adjustRightInd w:val="0"/>
              <w:rPr>
                <w:rFonts w:eastAsia="Calibri"/>
                <w:i/>
                <w:lang w:eastAsia="en-US"/>
              </w:rPr>
            </w:pPr>
          </w:p>
        </w:tc>
        <w:tc>
          <w:tcPr>
            <w:tcW w:w="1559" w:type="dxa"/>
          </w:tcPr>
          <w:p w14:paraId="1BDCDE32"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p>
        </w:tc>
      </w:tr>
      <w:tr w:rsidR="00433F39" w:rsidRPr="00433F39" w14:paraId="00188DCF" w14:textId="77777777" w:rsidTr="009728E2">
        <w:trPr>
          <w:trHeight w:val="425"/>
        </w:trPr>
        <w:tc>
          <w:tcPr>
            <w:tcW w:w="568" w:type="dxa"/>
          </w:tcPr>
          <w:p w14:paraId="035C3CE4" w14:textId="77777777" w:rsidR="00433F39" w:rsidRPr="00433F39" w:rsidRDefault="00433F39" w:rsidP="00433F39">
            <w:pPr>
              <w:autoSpaceDE w:val="0"/>
              <w:autoSpaceDN w:val="0"/>
              <w:adjustRightInd w:val="0"/>
              <w:rPr>
                <w:rFonts w:eastAsia="Calibri"/>
                <w:b/>
                <w:color w:val="000000"/>
                <w:lang w:val="pl-PL" w:eastAsia="en-US"/>
              </w:rPr>
            </w:pPr>
          </w:p>
        </w:tc>
        <w:tc>
          <w:tcPr>
            <w:tcW w:w="2411" w:type="dxa"/>
          </w:tcPr>
          <w:p w14:paraId="0498B1CE" w14:textId="77777777" w:rsidR="00433F39" w:rsidRPr="00433F39" w:rsidRDefault="00433F39" w:rsidP="00433F39">
            <w:pPr>
              <w:autoSpaceDE w:val="0"/>
              <w:autoSpaceDN w:val="0"/>
              <w:adjustRightInd w:val="0"/>
              <w:rPr>
                <w:rFonts w:eastAsia="Calibri"/>
                <w:i/>
                <w:lang w:val="pl-PL" w:eastAsia="en-US"/>
              </w:rPr>
            </w:pPr>
          </w:p>
        </w:tc>
        <w:tc>
          <w:tcPr>
            <w:tcW w:w="4960" w:type="dxa"/>
            <w:gridSpan w:val="2"/>
          </w:tcPr>
          <w:p w14:paraId="70E9CE11" w14:textId="77777777" w:rsidR="00433F39" w:rsidRPr="00433F39" w:rsidRDefault="00433F39" w:rsidP="00433F39">
            <w:pPr>
              <w:autoSpaceDE w:val="0"/>
              <w:autoSpaceDN w:val="0"/>
              <w:adjustRightInd w:val="0"/>
              <w:rPr>
                <w:rFonts w:eastAsia="Calibri"/>
                <w:lang w:eastAsia="en-US"/>
              </w:rPr>
            </w:pPr>
            <w:r w:rsidRPr="00433F39">
              <w:rPr>
                <w:rFonts w:eastAsia="Calibri"/>
                <w:lang w:eastAsia="en-US"/>
              </w:rPr>
              <w:t xml:space="preserve">9.2. Process stages of  welding under the process gas atmosphere: </w:t>
            </w:r>
          </w:p>
          <w:p w14:paraId="5493537F" w14:textId="77777777" w:rsidR="00433F39" w:rsidRPr="00433F39" w:rsidRDefault="00433F39" w:rsidP="00433F39">
            <w:pPr>
              <w:autoSpaceDE w:val="0"/>
              <w:autoSpaceDN w:val="0"/>
              <w:adjustRightInd w:val="0"/>
              <w:rPr>
                <w:rFonts w:eastAsia="Calibri"/>
                <w:lang w:eastAsia="en-US"/>
              </w:rPr>
            </w:pPr>
            <w:r w:rsidRPr="00433F39">
              <w:rPr>
                <w:rFonts w:eastAsia="Calibri"/>
                <w:lang w:eastAsia="en-US"/>
              </w:rPr>
              <w:t>pumping out the air from process chamber,</w:t>
            </w:r>
          </w:p>
          <w:p w14:paraId="32F702AF" w14:textId="77777777" w:rsidR="00433F39" w:rsidRPr="00433F39" w:rsidRDefault="00433F39" w:rsidP="00433F39">
            <w:pPr>
              <w:autoSpaceDE w:val="0"/>
              <w:autoSpaceDN w:val="0"/>
              <w:adjustRightInd w:val="0"/>
              <w:rPr>
                <w:rFonts w:eastAsia="Calibri"/>
                <w:lang w:eastAsia="en-US"/>
              </w:rPr>
            </w:pPr>
            <w:r w:rsidRPr="00433F39">
              <w:rPr>
                <w:rFonts w:eastAsia="Calibri"/>
                <w:lang w:eastAsia="en-US"/>
              </w:rPr>
              <w:t xml:space="preserve">filing the chamber with inner gas, </w:t>
            </w:r>
          </w:p>
          <w:p w14:paraId="492EBB5B" w14:textId="77777777" w:rsidR="00433F39" w:rsidRPr="00433F39" w:rsidRDefault="00433F39" w:rsidP="00433F39">
            <w:pPr>
              <w:autoSpaceDE w:val="0"/>
              <w:autoSpaceDN w:val="0"/>
              <w:adjustRightInd w:val="0"/>
              <w:rPr>
                <w:rFonts w:eastAsia="Calibri"/>
                <w:lang w:val="pl-PL" w:eastAsia="en-US"/>
              </w:rPr>
            </w:pPr>
            <w:proofErr w:type="spellStart"/>
            <w:r w:rsidRPr="00433F39">
              <w:rPr>
                <w:rFonts w:eastAsia="Calibri"/>
                <w:lang w:val="pl-PL" w:eastAsia="en-US"/>
              </w:rPr>
              <w:t>welding</w:t>
            </w:r>
            <w:proofErr w:type="spellEnd"/>
            <w:r w:rsidRPr="00433F39">
              <w:rPr>
                <w:rFonts w:eastAsia="Calibri"/>
                <w:lang w:val="pl-PL" w:eastAsia="en-US"/>
              </w:rPr>
              <w:t>.</w:t>
            </w:r>
          </w:p>
          <w:p w14:paraId="20D66C59" w14:textId="77777777" w:rsidR="00433F39" w:rsidRPr="00433F39" w:rsidRDefault="00433F39" w:rsidP="00433F39">
            <w:pPr>
              <w:autoSpaceDE w:val="0"/>
              <w:autoSpaceDN w:val="0"/>
              <w:adjustRightInd w:val="0"/>
              <w:rPr>
                <w:rFonts w:eastAsia="Calibri"/>
                <w:lang w:val="pl-PL" w:eastAsia="en-US"/>
              </w:rPr>
            </w:pPr>
          </w:p>
        </w:tc>
        <w:tc>
          <w:tcPr>
            <w:tcW w:w="1559" w:type="dxa"/>
          </w:tcPr>
          <w:p w14:paraId="5D076773"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p>
        </w:tc>
      </w:tr>
      <w:tr w:rsidR="00433F39" w:rsidRPr="00433F39" w14:paraId="3B78852F" w14:textId="77777777" w:rsidTr="009728E2">
        <w:trPr>
          <w:trHeight w:val="425"/>
        </w:trPr>
        <w:tc>
          <w:tcPr>
            <w:tcW w:w="568" w:type="dxa"/>
          </w:tcPr>
          <w:p w14:paraId="4904E84F" w14:textId="77777777" w:rsidR="00433F39" w:rsidRPr="00433F39" w:rsidRDefault="00433F39" w:rsidP="00433F39">
            <w:pPr>
              <w:autoSpaceDE w:val="0"/>
              <w:autoSpaceDN w:val="0"/>
              <w:adjustRightInd w:val="0"/>
              <w:rPr>
                <w:rFonts w:eastAsia="Calibri"/>
                <w:b/>
                <w:color w:val="000000"/>
                <w:lang w:val="pl-PL" w:eastAsia="en-US"/>
              </w:rPr>
            </w:pPr>
            <w:r w:rsidRPr="00433F39">
              <w:rPr>
                <w:rFonts w:eastAsia="Calibri"/>
                <w:b/>
                <w:color w:val="000000"/>
                <w:lang w:val="pl-PL" w:eastAsia="en-US"/>
              </w:rPr>
              <w:lastRenderedPageBreak/>
              <w:t>10.</w:t>
            </w:r>
          </w:p>
        </w:tc>
        <w:tc>
          <w:tcPr>
            <w:tcW w:w="2411" w:type="dxa"/>
          </w:tcPr>
          <w:p w14:paraId="5C50FBAF" w14:textId="77777777" w:rsidR="00433F39" w:rsidRPr="00433F39" w:rsidRDefault="00433F39" w:rsidP="00433F39">
            <w:pPr>
              <w:autoSpaceDE w:val="0"/>
              <w:autoSpaceDN w:val="0"/>
              <w:adjustRightInd w:val="0"/>
              <w:rPr>
                <w:rFonts w:eastAsia="Calibri"/>
                <w:lang w:val="pl-PL" w:eastAsia="en-US"/>
              </w:rPr>
            </w:pPr>
            <w:proofErr w:type="spellStart"/>
            <w:r w:rsidRPr="00433F39">
              <w:rPr>
                <w:rFonts w:eastAsia="Calibri"/>
                <w:lang w:val="pl-PL" w:eastAsia="en-US"/>
              </w:rPr>
              <w:t>Safety</w:t>
            </w:r>
            <w:proofErr w:type="spellEnd"/>
            <w:r w:rsidRPr="00433F39">
              <w:rPr>
                <w:rFonts w:eastAsia="Calibri"/>
                <w:lang w:val="pl-PL" w:eastAsia="en-US"/>
              </w:rPr>
              <w:t xml:space="preserve"> </w:t>
            </w:r>
          </w:p>
          <w:p w14:paraId="29D46003" w14:textId="77777777" w:rsidR="00433F39" w:rsidRPr="00433F39" w:rsidRDefault="00433F39" w:rsidP="00433F39">
            <w:pPr>
              <w:autoSpaceDE w:val="0"/>
              <w:autoSpaceDN w:val="0"/>
              <w:adjustRightInd w:val="0"/>
              <w:rPr>
                <w:rFonts w:eastAsia="Calibri"/>
                <w:lang w:val="pl-PL" w:eastAsia="en-US"/>
              </w:rPr>
            </w:pPr>
          </w:p>
          <w:p w14:paraId="53741B18" w14:textId="77777777" w:rsidR="00433F39" w:rsidRPr="00433F39" w:rsidRDefault="00433F39" w:rsidP="00433F39">
            <w:pPr>
              <w:autoSpaceDE w:val="0"/>
              <w:autoSpaceDN w:val="0"/>
              <w:adjustRightInd w:val="0"/>
              <w:rPr>
                <w:rFonts w:eastAsia="Calibri"/>
                <w:lang w:val="pl-PL" w:eastAsia="en-US"/>
              </w:rPr>
            </w:pPr>
          </w:p>
        </w:tc>
        <w:tc>
          <w:tcPr>
            <w:tcW w:w="4960" w:type="dxa"/>
            <w:gridSpan w:val="2"/>
          </w:tcPr>
          <w:p w14:paraId="284056EA" w14:textId="77777777" w:rsidR="00433F39" w:rsidRPr="00433F39" w:rsidRDefault="00433F39" w:rsidP="00433F39">
            <w:pPr>
              <w:autoSpaceDE w:val="0"/>
              <w:autoSpaceDN w:val="0"/>
              <w:adjustRightInd w:val="0"/>
              <w:rPr>
                <w:rFonts w:eastAsia="Calibri"/>
                <w:lang w:eastAsia="en-US"/>
              </w:rPr>
            </w:pPr>
            <w:r w:rsidRPr="00433F39">
              <w:rPr>
                <w:rFonts w:eastAsia="Calibri"/>
                <w:lang w:eastAsia="en-US"/>
              </w:rPr>
              <w:t>The welding process initiated by pressing two separated buttons in the same time</w:t>
            </w:r>
          </w:p>
          <w:p w14:paraId="475317C3" w14:textId="77777777" w:rsidR="00433F39" w:rsidRPr="00433F39" w:rsidRDefault="00433F39" w:rsidP="00433F39">
            <w:pPr>
              <w:autoSpaceDE w:val="0"/>
              <w:autoSpaceDN w:val="0"/>
              <w:adjustRightInd w:val="0"/>
              <w:rPr>
                <w:rFonts w:eastAsia="Calibri"/>
                <w:lang w:eastAsia="en-US"/>
              </w:rPr>
            </w:pPr>
          </w:p>
        </w:tc>
        <w:tc>
          <w:tcPr>
            <w:tcW w:w="1559" w:type="dxa"/>
          </w:tcPr>
          <w:p w14:paraId="59C37BFD"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p>
        </w:tc>
      </w:tr>
      <w:tr w:rsidR="00433F39" w:rsidRPr="00433F39" w14:paraId="03A1C172" w14:textId="77777777" w:rsidTr="009728E2">
        <w:trPr>
          <w:trHeight w:val="425"/>
        </w:trPr>
        <w:tc>
          <w:tcPr>
            <w:tcW w:w="568" w:type="dxa"/>
            <w:vMerge w:val="restart"/>
          </w:tcPr>
          <w:p w14:paraId="199A219C" w14:textId="77777777" w:rsidR="00433F39" w:rsidRPr="00433F39" w:rsidRDefault="00433F39" w:rsidP="00433F39">
            <w:pPr>
              <w:autoSpaceDE w:val="0"/>
              <w:autoSpaceDN w:val="0"/>
              <w:adjustRightInd w:val="0"/>
              <w:rPr>
                <w:rFonts w:eastAsia="Calibri"/>
                <w:b/>
                <w:color w:val="000000"/>
                <w:lang w:val="pl-PL" w:eastAsia="en-US"/>
              </w:rPr>
            </w:pPr>
            <w:r w:rsidRPr="00433F39">
              <w:rPr>
                <w:rFonts w:eastAsia="Calibri"/>
                <w:b/>
                <w:color w:val="000000"/>
                <w:lang w:val="pl-PL" w:eastAsia="en-US"/>
              </w:rPr>
              <w:t>11.</w:t>
            </w:r>
          </w:p>
        </w:tc>
        <w:tc>
          <w:tcPr>
            <w:tcW w:w="2411" w:type="dxa"/>
            <w:vMerge w:val="restart"/>
          </w:tcPr>
          <w:p w14:paraId="490826BA" w14:textId="77777777" w:rsidR="00433F39" w:rsidRPr="00433F39" w:rsidRDefault="00433F39" w:rsidP="00433F39">
            <w:pPr>
              <w:autoSpaceDE w:val="0"/>
              <w:autoSpaceDN w:val="0"/>
              <w:adjustRightInd w:val="0"/>
              <w:rPr>
                <w:rFonts w:eastAsia="Calibri"/>
                <w:lang w:val="pl-PL" w:eastAsia="en-US"/>
              </w:rPr>
            </w:pPr>
            <w:r w:rsidRPr="00433F39">
              <w:rPr>
                <w:rFonts w:eastAsia="Calibri"/>
                <w:lang w:val="pl-PL" w:eastAsia="en-US"/>
              </w:rPr>
              <w:t>Tools</w:t>
            </w:r>
          </w:p>
          <w:p w14:paraId="58C28B3B" w14:textId="77777777" w:rsidR="00433F39" w:rsidRPr="00433F39" w:rsidRDefault="00433F39" w:rsidP="00433F39">
            <w:pPr>
              <w:autoSpaceDE w:val="0"/>
              <w:autoSpaceDN w:val="0"/>
              <w:adjustRightInd w:val="0"/>
              <w:rPr>
                <w:rFonts w:eastAsia="Calibri"/>
                <w:lang w:val="pl-PL" w:eastAsia="en-US"/>
              </w:rPr>
            </w:pPr>
          </w:p>
          <w:p w14:paraId="3A643239" w14:textId="77777777" w:rsidR="00433F39" w:rsidRPr="00433F39" w:rsidRDefault="00433F39" w:rsidP="00433F39">
            <w:pPr>
              <w:autoSpaceDE w:val="0"/>
              <w:autoSpaceDN w:val="0"/>
              <w:adjustRightInd w:val="0"/>
              <w:rPr>
                <w:rFonts w:eastAsia="Calibri"/>
                <w:i/>
                <w:color w:val="000000"/>
                <w:lang w:val="pl-PL" w:eastAsia="en-US"/>
              </w:rPr>
            </w:pPr>
          </w:p>
        </w:tc>
        <w:tc>
          <w:tcPr>
            <w:tcW w:w="4960" w:type="dxa"/>
            <w:gridSpan w:val="2"/>
          </w:tcPr>
          <w:p w14:paraId="30E77BBE" w14:textId="77777777" w:rsidR="00433F39" w:rsidRPr="00433F39" w:rsidRDefault="00433F39" w:rsidP="00433F39">
            <w:pPr>
              <w:autoSpaceDE w:val="0"/>
              <w:autoSpaceDN w:val="0"/>
              <w:adjustRightInd w:val="0"/>
              <w:rPr>
                <w:rFonts w:eastAsia="Calibri"/>
                <w:lang w:eastAsia="en-US"/>
              </w:rPr>
            </w:pPr>
            <w:r w:rsidRPr="00433F39">
              <w:rPr>
                <w:rFonts w:eastAsia="Calibri"/>
                <w:lang w:eastAsia="en-US"/>
              </w:rPr>
              <w:t>11.1. Set of electrodes (top and bottom) for TO-39, suitable for welding under the process gas atmosphere</w:t>
            </w:r>
          </w:p>
        </w:tc>
        <w:tc>
          <w:tcPr>
            <w:tcW w:w="1559" w:type="dxa"/>
          </w:tcPr>
          <w:p w14:paraId="3B82E2FE"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p w14:paraId="274B023E" w14:textId="77777777" w:rsidR="00433F39" w:rsidRPr="00433F39" w:rsidRDefault="00433F39" w:rsidP="00433F39">
            <w:pPr>
              <w:rPr>
                <w:rFonts w:eastAsia="Calibri"/>
                <w:lang w:val="pl-PL" w:eastAsia="en-US"/>
              </w:rPr>
            </w:pPr>
            <w:r w:rsidRPr="00433F39">
              <w:rPr>
                <w:rFonts w:eastAsia="Calibri"/>
                <w:lang w:val="pl-PL" w:eastAsia="en-US"/>
              </w:rPr>
              <w:t xml:space="preserve"> </w:t>
            </w:r>
          </w:p>
        </w:tc>
      </w:tr>
      <w:tr w:rsidR="00433F39" w:rsidRPr="00433F39" w14:paraId="1DCEA51C" w14:textId="77777777" w:rsidTr="00CB1E39">
        <w:trPr>
          <w:trHeight w:val="658"/>
        </w:trPr>
        <w:tc>
          <w:tcPr>
            <w:tcW w:w="568" w:type="dxa"/>
            <w:vMerge/>
          </w:tcPr>
          <w:p w14:paraId="6F86D960" w14:textId="77777777" w:rsidR="00433F39" w:rsidRPr="00433F39" w:rsidRDefault="00433F39" w:rsidP="00433F39">
            <w:pPr>
              <w:autoSpaceDE w:val="0"/>
              <w:autoSpaceDN w:val="0"/>
              <w:adjustRightInd w:val="0"/>
              <w:rPr>
                <w:rFonts w:eastAsia="Calibri"/>
                <w:color w:val="000000"/>
                <w:lang w:val="pl-PL" w:eastAsia="en-US"/>
              </w:rPr>
            </w:pPr>
          </w:p>
        </w:tc>
        <w:tc>
          <w:tcPr>
            <w:tcW w:w="2411" w:type="dxa"/>
            <w:vMerge/>
          </w:tcPr>
          <w:p w14:paraId="234E2319" w14:textId="77777777" w:rsidR="00433F39" w:rsidRPr="00433F39" w:rsidRDefault="00433F39" w:rsidP="00433F39">
            <w:pPr>
              <w:autoSpaceDE w:val="0"/>
              <w:autoSpaceDN w:val="0"/>
              <w:adjustRightInd w:val="0"/>
              <w:rPr>
                <w:rFonts w:eastAsia="Calibri"/>
                <w:color w:val="000000"/>
                <w:lang w:val="pl-PL" w:eastAsia="en-US"/>
              </w:rPr>
            </w:pPr>
          </w:p>
        </w:tc>
        <w:tc>
          <w:tcPr>
            <w:tcW w:w="4960" w:type="dxa"/>
            <w:gridSpan w:val="2"/>
          </w:tcPr>
          <w:p w14:paraId="07A54D3A" w14:textId="77777777" w:rsidR="00433F39" w:rsidRPr="00433F39" w:rsidRDefault="00433F39" w:rsidP="00433F39">
            <w:pPr>
              <w:rPr>
                <w:rFonts w:eastAsia="Calibri"/>
                <w:lang w:eastAsia="en-US"/>
              </w:rPr>
            </w:pPr>
            <w:r w:rsidRPr="00433F39">
              <w:rPr>
                <w:rFonts w:eastAsia="Calibri"/>
                <w:lang w:eastAsia="en-US"/>
              </w:rPr>
              <w:t>11.2.  Set of electrodes (top and bottom) for TO-18, suitable for welding under the process gas atmosphere</w:t>
            </w:r>
          </w:p>
        </w:tc>
        <w:tc>
          <w:tcPr>
            <w:tcW w:w="1559" w:type="dxa"/>
          </w:tcPr>
          <w:p w14:paraId="6B90670F"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p>
        </w:tc>
      </w:tr>
      <w:tr w:rsidR="00433F39" w:rsidRPr="00433F39" w14:paraId="6D9A79F3" w14:textId="77777777" w:rsidTr="009728E2">
        <w:trPr>
          <w:trHeight w:val="251"/>
        </w:trPr>
        <w:tc>
          <w:tcPr>
            <w:tcW w:w="568" w:type="dxa"/>
            <w:vMerge/>
          </w:tcPr>
          <w:p w14:paraId="1BA0E3FD" w14:textId="77777777" w:rsidR="00433F39" w:rsidRPr="00433F39" w:rsidRDefault="00433F39" w:rsidP="00433F39">
            <w:pPr>
              <w:autoSpaceDE w:val="0"/>
              <w:autoSpaceDN w:val="0"/>
              <w:adjustRightInd w:val="0"/>
              <w:rPr>
                <w:rFonts w:eastAsia="Calibri"/>
                <w:color w:val="000000"/>
                <w:lang w:val="pl-PL" w:eastAsia="en-US"/>
              </w:rPr>
            </w:pPr>
          </w:p>
        </w:tc>
        <w:tc>
          <w:tcPr>
            <w:tcW w:w="2411" w:type="dxa"/>
            <w:vMerge/>
          </w:tcPr>
          <w:p w14:paraId="065718F6" w14:textId="77777777" w:rsidR="00433F39" w:rsidRPr="00433F39" w:rsidRDefault="00433F39" w:rsidP="00433F39">
            <w:pPr>
              <w:autoSpaceDE w:val="0"/>
              <w:autoSpaceDN w:val="0"/>
              <w:adjustRightInd w:val="0"/>
              <w:rPr>
                <w:rFonts w:eastAsia="Calibri"/>
                <w:color w:val="000000"/>
                <w:lang w:val="pl-PL" w:eastAsia="en-US"/>
              </w:rPr>
            </w:pPr>
          </w:p>
        </w:tc>
        <w:tc>
          <w:tcPr>
            <w:tcW w:w="4960" w:type="dxa"/>
            <w:gridSpan w:val="2"/>
          </w:tcPr>
          <w:p w14:paraId="566543BF" w14:textId="77777777" w:rsidR="00433F39" w:rsidRPr="00433F39" w:rsidRDefault="00433F39" w:rsidP="00433F39">
            <w:pPr>
              <w:rPr>
                <w:rFonts w:eastAsia="Calibri"/>
                <w:lang w:eastAsia="en-US"/>
              </w:rPr>
            </w:pPr>
            <w:r w:rsidRPr="00433F39">
              <w:rPr>
                <w:rFonts w:eastAsia="Calibri"/>
                <w:lang w:eastAsia="en-US"/>
              </w:rPr>
              <w:t>11.3.  Set of electrodes (top and bottom) for TO-3, suitable for welding under the process gas atmosphere</w:t>
            </w:r>
          </w:p>
          <w:p w14:paraId="05E4E0F0" w14:textId="77777777" w:rsidR="00433F39" w:rsidRPr="00433F39" w:rsidRDefault="00433F39" w:rsidP="00433F39">
            <w:pPr>
              <w:rPr>
                <w:rFonts w:eastAsia="Calibri"/>
                <w:lang w:eastAsia="en-US"/>
              </w:rPr>
            </w:pPr>
          </w:p>
        </w:tc>
        <w:tc>
          <w:tcPr>
            <w:tcW w:w="1559" w:type="dxa"/>
          </w:tcPr>
          <w:p w14:paraId="389615E7"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p w14:paraId="70D31A07" w14:textId="77777777" w:rsidR="00433F39" w:rsidRPr="00433F39" w:rsidRDefault="00433F39" w:rsidP="00433F39">
            <w:pPr>
              <w:rPr>
                <w:rFonts w:eastAsia="Calibri"/>
                <w:lang w:val="pl-PL" w:eastAsia="en-US"/>
              </w:rPr>
            </w:pPr>
            <w:r w:rsidRPr="00433F39">
              <w:rPr>
                <w:rFonts w:eastAsia="Calibri"/>
                <w:lang w:val="pl-PL" w:eastAsia="en-US"/>
              </w:rPr>
              <w:t xml:space="preserve"> </w:t>
            </w:r>
          </w:p>
        </w:tc>
      </w:tr>
      <w:tr w:rsidR="00433F39" w:rsidRPr="00433F39" w14:paraId="7DF6A949" w14:textId="77777777" w:rsidTr="009728E2">
        <w:trPr>
          <w:trHeight w:val="251"/>
        </w:trPr>
        <w:tc>
          <w:tcPr>
            <w:tcW w:w="568" w:type="dxa"/>
            <w:vMerge/>
          </w:tcPr>
          <w:p w14:paraId="5A453F69" w14:textId="77777777" w:rsidR="00433F39" w:rsidRPr="00433F39" w:rsidRDefault="00433F39" w:rsidP="00433F39">
            <w:pPr>
              <w:autoSpaceDE w:val="0"/>
              <w:autoSpaceDN w:val="0"/>
              <w:adjustRightInd w:val="0"/>
              <w:rPr>
                <w:rFonts w:eastAsia="Calibri"/>
                <w:color w:val="000000"/>
                <w:lang w:val="pl-PL" w:eastAsia="en-US"/>
              </w:rPr>
            </w:pPr>
          </w:p>
        </w:tc>
        <w:tc>
          <w:tcPr>
            <w:tcW w:w="2411" w:type="dxa"/>
            <w:vMerge/>
          </w:tcPr>
          <w:p w14:paraId="2D9E7AC9" w14:textId="77777777" w:rsidR="00433F39" w:rsidRPr="00433F39" w:rsidRDefault="00433F39" w:rsidP="00433F39">
            <w:pPr>
              <w:autoSpaceDE w:val="0"/>
              <w:autoSpaceDN w:val="0"/>
              <w:adjustRightInd w:val="0"/>
              <w:rPr>
                <w:rFonts w:eastAsia="Calibri"/>
                <w:color w:val="000000"/>
                <w:lang w:val="pl-PL" w:eastAsia="en-US"/>
              </w:rPr>
            </w:pPr>
          </w:p>
        </w:tc>
        <w:tc>
          <w:tcPr>
            <w:tcW w:w="4960" w:type="dxa"/>
            <w:gridSpan w:val="2"/>
          </w:tcPr>
          <w:p w14:paraId="33D92A1E" w14:textId="77777777" w:rsidR="00433F39" w:rsidRPr="00433F39" w:rsidRDefault="00433F39" w:rsidP="00433F39">
            <w:pPr>
              <w:rPr>
                <w:rFonts w:eastAsia="Calibri"/>
                <w:lang w:eastAsia="en-US"/>
              </w:rPr>
            </w:pPr>
            <w:r w:rsidRPr="00433F39">
              <w:rPr>
                <w:rFonts w:eastAsia="Calibri"/>
                <w:lang w:eastAsia="en-US"/>
              </w:rPr>
              <w:t>11.4. Flatness and alignment control tool set</w:t>
            </w:r>
          </w:p>
          <w:p w14:paraId="2D31841C" w14:textId="77777777" w:rsidR="00433F39" w:rsidRPr="00433F39" w:rsidRDefault="00433F39" w:rsidP="00433F39">
            <w:pPr>
              <w:rPr>
                <w:rFonts w:eastAsia="Calibri"/>
                <w:lang w:eastAsia="en-US"/>
              </w:rPr>
            </w:pPr>
          </w:p>
        </w:tc>
        <w:tc>
          <w:tcPr>
            <w:tcW w:w="1559" w:type="dxa"/>
          </w:tcPr>
          <w:p w14:paraId="5FA5FD63"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p>
        </w:tc>
      </w:tr>
      <w:tr w:rsidR="00433F39" w:rsidRPr="00433F39" w14:paraId="46384092" w14:textId="77777777" w:rsidTr="009728E2">
        <w:trPr>
          <w:trHeight w:val="251"/>
        </w:trPr>
        <w:tc>
          <w:tcPr>
            <w:tcW w:w="568" w:type="dxa"/>
            <w:vMerge/>
          </w:tcPr>
          <w:p w14:paraId="7AC94C0E" w14:textId="77777777" w:rsidR="00433F39" w:rsidRPr="00433F39" w:rsidRDefault="00433F39" w:rsidP="00433F39">
            <w:pPr>
              <w:autoSpaceDE w:val="0"/>
              <w:autoSpaceDN w:val="0"/>
              <w:adjustRightInd w:val="0"/>
              <w:rPr>
                <w:rFonts w:eastAsia="Calibri"/>
                <w:color w:val="000000"/>
                <w:lang w:val="pl-PL" w:eastAsia="en-US"/>
              </w:rPr>
            </w:pPr>
          </w:p>
        </w:tc>
        <w:tc>
          <w:tcPr>
            <w:tcW w:w="2411" w:type="dxa"/>
            <w:vMerge/>
          </w:tcPr>
          <w:p w14:paraId="17779CB7" w14:textId="77777777" w:rsidR="00433F39" w:rsidRPr="00433F39" w:rsidRDefault="00433F39" w:rsidP="00433F39">
            <w:pPr>
              <w:autoSpaceDE w:val="0"/>
              <w:autoSpaceDN w:val="0"/>
              <w:adjustRightInd w:val="0"/>
              <w:rPr>
                <w:rFonts w:eastAsia="Calibri"/>
                <w:color w:val="000000"/>
                <w:lang w:val="pl-PL" w:eastAsia="en-US"/>
              </w:rPr>
            </w:pPr>
          </w:p>
        </w:tc>
        <w:tc>
          <w:tcPr>
            <w:tcW w:w="4960" w:type="dxa"/>
            <w:gridSpan w:val="2"/>
          </w:tcPr>
          <w:p w14:paraId="62C3D40C" w14:textId="77777777" w:rsidR="00433F39" w:rsidRPr="00433F39" w:rsidRDefault="00433F39" w:rsidP="00433F39">
            <w:pPr>
              <w:rPr>
                <w:rFonts w:eastAsia="Calibri"/>
                <w:lang w:val="pl-PL" w:eastAsia="en-US"/>
              </w:rPr>
            </w:pPr>
            <w:r w:rsidRPr="00433F39">
              <w:rPr>
                <w:rFonts w:eastAsia="Calibri"/>
                <w:lang w:val="pl-PL" w:eastAsia="en-US"/>
              </w:rPr>
              <w:t xml:space="preserve">11.5. </w:t>
            </w:r>
            <w:proofErr w:type="spellStart"/>
            <w:r w:rsidRPr="00433F39">
              <w:rPr>
                <w:rFonts w:eastAsia="Calibri"/>
                <w:lang w:val="pl-PL" w:eastAsia="en-US"/>
              </w:rPr>
              <w:t>Pressure</w:t>
            </w:r>
            <w:proofErr w:type="spellEnd"/>
            <w:r w:rsidRPr="00433F39">
              <w:rPr>
                <w:rFonts w:eastAsia="Calibri"/>
                <w:lang w:val="pl-PL" w:eastAsia="en-US"/>
              </w:rPr>
              <w:t xml:space="preserve"> </w:t>
            </w:r>
            <w:proofErr w:type="spellStart"/>
            <w:r w:rsidRPr="00433F39">
              <w:rPr>
                <w:rFonts w:eastAsia="Calibri"/>
                <w:lang w:val="pl-PL" w:eastAsia="en-US"/>
              </w:rPr>
              <w:t>indicating</w:t>
            </w:r>
            <w:proofErr w:type="spellEnd"/>
            <w:r w:rsidRPr="00433F39">
              <w:rPr>
                <w:rFonts w:eastAsia="Calibri"/>
                <w:lang w:val="pl-PL" w:eastAsia="en-US"/>
              </w:rPr>
              <w:t xml:space="preserve"> film</w:t>
            </w:r>
          </w:p>
          <w:p w14:paraId="0DAAB9B6" w14:textId="77777777" w:rsidR="00433F39" w:rsidRPr="00433F39" w:rsidRDefault="00433F39" w:rsidP="00433F39">
            <w:pPr>
              <w:rPr>
                <w:rFonts w:eastAsia="Calibri"/>
                <w:lang w:val="pl-PL" w:eastAsia="en-US"/>
              </w:rPr>
            </w:pPr>
            <w:r w:rsidRPr="00433F39">
              <w:rPr>
                <w:rFonts w:eastAsia="Calibri"/>
                <w:lang w:val="pl-PL" w:eastAsia="en-US"/>
              </w:rPr>
              <w:t xml:space="preserve"> </w:t>
            </w:r>
          </w:p>
        </w:tc>
        <w:tc>
          <w:tcPr>
            <w:tcW w:w="1559" w:type="dxa"/>
          </w:tcPr>
          <w:p w14:paraId="69A33D6D"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p w14:paraId="36787549" w14:textId="77777777" w:rsidR="00433F39" w:rsidRPr="00433F39" w:rsidRDefault="00433F39" w:rsidP="00433F39">
            <w:pPr>
              <w:rPr>
                <w:rFonts w:eastAsia="Calibri"/>
                <w:lang w:val="pl-PL" w:eastAsia="en-US"/>
              </w:rPr>
            </w:pPr>
            <w:r w:rsidRPr="00433F39">
              <w:rPr>
                <w:rFonts w:eastAsia="Calibri"/>
                <w:lang w:val="pl-PL" w:eastAsia="en-US"/>
              </w:rPr>
              <w:t xml:space="preserve"> </w:t>
            </w:r>
          </w:p>
        </w:tc>
      </w:tr>
      <w:tr w:rsidR="00433F39" w:rsidRPr="00433F39" w14:paraId="339F5266" w14:textId="77777777" w:rsidTr="009728E2">
        <w:trPr>
          <w:trHeight w:val="251"/>
        </w:trPr>
        <w:tc>
          <w:tcPr>
            <w:tcW w:w="568" w:type="dxa"/>
          </w:tcPr>
          <w:p w14:paraId="7711ECB7" w14:textId="77777777" w:rsidR="00433F39" w:rsidRPr="00433F39" w:rsidRDefault="00433F39" w:rsidP="00433F39">
            <w:pPr>
              <w:jc w:val="both"/>
              <w:rPr>
                <w:rFonts w:eastAsia="Calibri"/>
                <w:b/>
                <w:color w:val="000000"/>
                <w:lang w:val="pl-PL"/>
              </w:rPr>
            </w:pPr>
            <w:r w:rsidRPr="00433F39">
              <w:rPr>
                <w:rFonts w:eastAsia="Calibri"/>
                <w:b/>
                <w:color w:val="000000"/>
                <w:lang w:val="pl-PL"/>
              </w:rPr>
              <w:t>12.</w:t>
            </w:r>
          </w:p>
        </w:tc>
        <w:tc>
          <w:tcPr>
            <w:tcW w:w="2418" w:type="dxa"/>
            <w:gridSpan w:val="2"/>
          </w:tcPr>
          <w:p w14:paraId="05B313DB" w14:textId="77777777" w:rsidR="00433F39" w:rsidRPr="00433F39" w:rsidRDefault="00433F39" w:rsidP="00433F39">
            <w:pPr>
              <w:spacing w:line="276" w:lineRule="auto"/>
              <w:jc w:val="both"/>
              <w:rPr>
                <w:rFonts w:eastAsia="Calibri"/>
                <w:color w:val="000000"/>
                <w:lang w:val="pl-PL" w:eastAsia="en-US"/>
              </w:rPr>
            </w:pPr>
            <w:r w:rsidRPr="00433F39">
              <w:rPr>
                <w:rFonts w:eastAsia="Calibri"/>
                <w:color w:val="000000"/>
                <w:lang w:val="pl-PL" w:eastAsia="en-US"/>
              </w:rPr>
              <w:t>Technologia</w:t>
            </w:r>
          </w:p>
          <w:p w14:paraId="420D7746" w14:textId="77777777" w:rsidR="00433F39" w:rsidRPr="00433F39" w:rsidRDefault="00433F39" w:rsidP="00433F39">
            <w:pPr>
              <w:spacing w:line="276" w:lineRule="auto"/>
              <w:jc w:val="both"/>
              <w:rPr>
                <w:rFonts w:eastAsia="Calibri"/>
                <w:color w:val="000000"/>
                <w:lang w:val="pl-PL" w:eastAsia="en-US"/>
              </w:rPr>
            </w:pPr>
          </w:p>
        </w:tc>
        <w:tc>
          <w:tcPr>
            <w:tcW w:w="4953" w:type="dxa"/>
          </w:tcPr>
          <w:p w14:paraId="001A108B" w14:textId="32F25D51" w:rsidR="00433F39" w:rsidRPr="00433F39" w:rsidRDefault="00433F39" w:rsidP="00433F39">
            <w:pPr>
              <w:spacing w:line="276" w:lineRule="auto"/>
              <w:jc w:val="both"/>
              <w:rPr>
                <w:rFonts w:eastAsia="Calibri"/>
                <w:color w:val="000000"/>
                <w:lang w:eastAsia="en-US"/>
              </w:rPr>
            </w:pPr>
            <w:r w:rsidRPr="00433F39">
              <w:rPr>
                <w:rFonts w:eastAsia="Calibri"/>
                <w:color w:val="000000"/>
                <w:lang w:eastAsia="en-US"/>
              </w:rPr>
              <w:t>12.1. Recipe of we</w:t>
            </w:r>
            <w:r w:rsidR="00CB1E39">
              <w:rPr>
                <w:rFonts w:eastAsia="Calibri"/>
                <w:color w:val="000000"/>
                <w:lang w:eastAsia="en-US"/>
              </w:rPr>
              <w:t>lding of TO-39 headers.</w:t>
            </w:r>
          </w:p>
        </w:tc>
        <w:tc>
          <w:tcPr>
            <w:tcW w:w="1559" w:type="dxa"/>
          </w:tcPr>
          <w:p w14:paraId="02F95E32"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p>
        </w:tc>
      </w:tr>
      <w:tr w:rsidR="00433F39" w:rsidRPr="00433F39" w14:paraId="339401E7" w14:textId="77777777" w:rsidTr="009728E2">
        <w:trPr>
          <w:trHeight w:val="251"/>
        </w:trPr>
        <w:tc>
          <w:tcPr>
            <w:tcW w:w="568" w:type="dxa"/>
          </w:tcPr>
          <w:p w14:paraId="0228D7AE" w14:textId="77777777" w:rsidR="00433F39" w:rsidRPr="00433F39" w:rsidRDefault="00433F39" w:rsidP="00433F39">
            <w:pPr>
              <w:jc w:val="both"/>
              <w:rPr>
                <w:rFonts w:eastAsia="Calibri"/>
                <w:b/>
                <w:color w:val="000000"/>
                <w:lang w:val="pl-PL"/>
              </w:rPr>
            </w:pPr>
          </w:p>
        </w:tc>
        <w:tc>
          <w:tcPr>
            <w:tcW w:w="2418" w:type="dxa"/>
            <w:gridSpan w:val="2"/>
          </w:tcPr>
          <w:p w14:paraId="73E6F07B" w14:textId="77777777" w:rsidR="00433F39" w:rsidRPr="00433F39" w:rsidRDefault="00433F39" w:rsidP="00433F39">
            <w:pPr>
              <w:spacing w:line="276" w:lineRule="auto"/>
              <w:jc w:val="both"/>
              <w:rPr>
                <w:rFonts w:eastAsia="Calibri"/>
                <w:color w:val="000000"/>
                <w:lang w:val="pl-PL" w:eastAsia="en-US"/>
              </w:rPr>
            </w:pPr>
          </w:p>
        </w:tc>
        <w:tc>
          <w:tcPr>
            <w:tcW w:w="4953" w:type="dxa"/>
          </w:tcPr>
          <w:p w14:paraId="7DA4A511" w14:textId="77777777" w:rsidR="00433F39" w:rsidRPr="00433F39" w:rsidRDefault="00433F39" w:rsidP="00433F39">
            <w:pPr>
              <w:spacing w:line="276" w:lineRule="auto"/>
              <w:jc w:val="both"/>
              <w:rPr>
                <w:rFonts w:ascii="Calibri" w:eastAsia="Calibri" w:hAnsi="Calibri"/>
                <w:sz w:val="22"/>
                <w:szCs w:val="22"/>
                <w:lang w:eastAsia="en-US"/>
              </w:rPr>
            </w:pPr>
            <w:r w:rsidRPr="00433F39">
              <w:rPr>
                <w:rFonts w:eastAsia="Calibri"/>
                <w:color w:val="000000"/>
                <w:lang w:eastAsia="en-US"/>
              </w:rPr>
              <w:t xml:space="preserve">12.2. </w:t>
            </w:r>
            <w:r w:rsidRPr="00433F39">
              <w:rPr>
                <w:rFonts w:eastAsia="Calibri"/>
                <w:color w:val="000000"/>
                <w:lang w:val="en-GB"/>
              </w:rPr>
              <w:t>Documentation enabling the manufacture of tools (electrodes) by Contracting Entity</w:t>
            </w:r>
            <w:r w:rsidRPr="00433F39">
              <w:rPr>
                <w:rFonts w:ascii="Calibri" w:eastAsia="Calibri" w:hAnsi="Calibri"/>
                <w:sz w:val="22"/>
                <w:szCs w:val="22"/>
                <w:lang w:eastAsia="en-US"/>
              </w:rPr>
              <w:t xml:space="preserve"> </w:t>
            </w:r>
          </w:p>
          <w:p w14:paraId="305D7895" w14:textId="77777777" w:rsidR="00433F39" w:rsidRPr="00433F39" w:rsidRDefault="00433F39" w:rsidP="00433F39">
            <w:pPr>
              <w:spacing w:line="276" w:lineRule="auto"/>
              <w:jc w:val="both"/>
              <w:rPr>
                <w:rFonts w:eastAsia="Calibri"/>
                <w:color w:val="000000"/>
                <w:lang w:eastAsia="en-US"/>
              </w:rPr>
            </w:pPr>
          </w:p>
        </w:tc>
        <w:tc>
          <w:tcPr>
            <w:tcW w:w="1559" w:type="dxa"/>
          </w:tcPr>
          <w:p w14:paraId="0CE7CC44" w14:textId="3A125CCE" w:rsidR="00433F39" w:rsidRPr="00433F39" w:rsidRDefault="00433F39" w:rsidP="00433F39">
            <w:pPr>
              <w:rPr>
                <w:rFonts w:eastAsia="Calibri"/>
                <w:lang w:eastAsia="en-US"/>
              </w:rPr>
            </w:pPr>
            <w:r w:rsidRPr="00433F39">
              <w:rPr>
                <w:rFonts w:eastAsia="Calibri"/>
                <w:lang w:eastAsia="en-US"/>
              </w:rPr>
              <w:t>Confirm</w:t>
            </w:r>
          </w:p>
        </w:tc>
      </w:tr>
      <w:tr w:rsidR="00433F39" w:rsidRPr="00433F39" w14:paraId="3DC51A45" w14:textId="77777777" w:rsidTr="009728E2">
        <w:trPr>
          <w:trHeight w:val="251"/>
        </w:trPr>
        <w:tc>
          <w:tcPr>
            <w:tcW w:w="568" w:type="dxa"/>
          </w:tcPr>
          <w:p w14:paraId="5019D368" w14:textId="77777777" w:rsidR="00433F39" w:rsidRPr="00433F39" w:rsidRDefault="00433F39" w:rsidP="00433F39">
            <w:pPr>
              <w:jc w:val="both"/>
              <w:rPr>
                <w:rFonts w:eastAsia="Calibri"/>
                <w:color w:val="000000"/>
                <w:lang w:val="pl-PL"/>
              </w:rPr>
            </w:pPr>
            <w:r w:rsidRPr="00433F39">
              <w:rPr>
                <w:rFonts w:eastAsia="Calibri"/>
                <w:b/>
                <w:color w:val="000000"/>
                <w:lang w:val="pl-PL"/>
              </w:rPr>
              <w:t>13.</w:t>
            </w:r>
          </w:p>
        </w:tc>
        <w:tc>
          <w:tcPr>
            <w:tcW w:w="2411" w:type="dxa"/>
          </w:tcPr>
          <w:p w14:paraId="09D02A7B" w14:textId="77777777" w:rsidR="00433F39" w:rsidRPr="00433F39" w:rsidRDefault="00433F39" w:rsidP="00433F39">
            <w:pPr>
              <w:jc w:val="both"/>
              <w:rPr>
                <w:rFonts w:eastAsia="Calibri"/>
                <w:color w:val="000000"/>
                <w:lang w:val="pl-PL" w:eastAsia="en-US"/>
              </w:rPr>
            </w:pPr>
            <w:proofErr w:type="spellStart"/>
            <w:r w:rsidRPr="00433F39">
              <w:rPr>
                <w:rFonts w:eastAsia="Calibri"/>
                <w:color w:val="000000"/>
                <w:lang w:val="pl-PL" w:eastAsia="en-US"/>
              </w:rPr>
              <w:t>Acceptance</w:t>
            </w:r>
            <w:proofErr w:type="spellEnd"/>
            <w:r w:rsidRPr="00433F39">
              <w:rPr>
                <w:rFonts w:eastAsia="Calibri"/>
                <w:color w:val="000000"/>
                <w:lang w:val="pl-PL" w:eastAsia="en-US"/>
              </w:rPr>
              <w:t xml:space="preserve"> test</w:t>
            </w:r>
          </w:p>
          <w:p w14:paraId="11FA612A" w14:textId="77777777" w:rsidR="00433F39" w:rsidRPr="00433F39" w:rsidRDefault="00433F39" w:rsidP="00433F39">
            <w:pPr>
              <w:jc w:val="both"/>
              <w:rPr>
                <w:rFonts w:eastAsia="Calibri"/>
                <w:color w:val="000000"/>
                <w:lang w:val="pl-PL" w:eastAsia="en-US"/>
              </w:rPr>
            </w:pPr>
          </w:p>
          <w:p w14:paraId="4D6E4FBD" w14:textId="77777777" w:rsidR="00433F39" w:rsidRPr="00433F39" w:rsidRDefault="00433F39" w:rsidP="00433F39">
            <w:pPr>
              <w:jc w:val="both"/>
              <w:rPr>
                <w:rFonts w:eastAsia="Calibri"/>
                <w:color w:val="000000"/>
                <w:lang w:val="pl-PL"/>
              </w:rPr>
            </w:pPr>
          </w:p>
        </w:tc>
        <w:tc>
          <w:tcPr>
            <w:tcW w:w="4960" w:type="dxa"/>
            <w:gridSpan w:val="2"/>
          </w:tcPr>
          <w:p w14:paraId="442FB04A" w14:textId="787FE382" w:rsidR="00433F39" w:rsidRPr="00433F39" w:rsidRDefault="00433F39" w:rsidP="00433F39">
            <w:pPr>
              <w:spacing w:line="276" w:lineRule="auto"/>
              <w:rPr>
                <w:rFonts w:eastAsia="Calibri"/>
                <w:lang w:eastAsia="en-US"/>
              </w:rPr>
            </w:pPr>
            <w:r w:rsidRPr="00433F39">
              <w:rPr>
                <w:rFonts w:eastAsia="Calibri"/>
                <w:lang w:eastAsia="en-US"/>
              </w:rPr>
              <w:t xml:space="preserve">13.1. TO-39 welding </w:t>
            </w:r>
            <w:r w:rsidR="004C0CA9">
              <w:rPr>
                <w:rFonts w:eastAsia="Calibri"/>
                <w:lang w:eastAsia="en-US"/>
              </w:rPr>
              <w:t xml:space="preserve">(50 pcs), In factory and </w:t>
            </w:r>
            <w:r w:rsidR="004C0CA9" w:rsidRPr="004C0CA9">
              <w:t>on installation site</w:t>
            </w:r>
          </w:p>
          <w:p w14:paraId="58B71A38" w14:textId="2DAD6E3A" w:rsidR="00433F39" w:rsidRPr="00433F39" w:rsidRDefault="00433F39" w:rsidP="00433F39">
            <w:pPr>
              <w:spacing w:line="276" w:lineRule="auto"/>
              <w:rPr>
                <w:rFonts w:eastAsia="Calibri"/>
                <w:lang w:eastAsia="en-US"/>
              </w:rPr>
            </w:pPr>
            <w:r w:rsidRPr="00433F39">
              <w:rPr>
                <w:rFonts w:eastAsia="Calibri"/>
                <w:lang w:eastAsia="en-US"/>
              </w:rPr>
              <w:t>13.2. TO-18 welding (50 pcs)</w:t>
            </w:r>
            <w:r w:rsidR="004C0CA9">
              <w:rPr>
                <w:rFonts w:eastAsia="Calibri"/>
                <w:lang w:eastAsia="en-US"/>
              </w:rPr>
              <w:t xml:space="preserve">, In factory and on </w:t>
            </w:r>
            <w:r w:rsidR="004C0CA9" w:rsidRPr="004C0CA9">
              <w:t>installation site</w:t>
            </w:r>
          </w:p>
          <w:p w14:paraId="58504614" w14:textId="66F7EDEA" w:rsidR="00433F39" w:rsidRPr="00433F39" w:rsidRDefault="00433F39" w:rsidP="00433F39">
            <w:pPr>
              <w:spacing w:line="276" w:lineRule="auto"/>
              <w:rPr>
                <w:rFonts w:eastAsia="Calibri"/>
                <w:lang w:eastAsia="en-US"/>
              </w:rPr>
            </w:pPr>
            <w:r w:rsidRPr="00433F39">
              <w:rPr>
                <w:rFonts w:eastAsia="Calibri"/>
                <w:lang w:eastAsia="en-US"/>
              </w:rPr>
              <w:t xml:space="preserve">13.3. TO-3 welding (50 pcs), In factory and on </w:t>
            </w:r>
            <w:r w:rsidR="004C0CA9" w:rsidRPr="004C0CA9">
              <w:t>installation site</w:t>
            </w:r>
          </w:p>
          <w:p w14:paraId="1A9D4216" w14:textId="77777777" w:rsidR="00433F39" w:rsidRPr="00433F39" w:rsidRDefault="00433F39" w:rsidP="00433F39">
            <w:pPr>
              <w:spacing w:line="276" w:lineRule="auto"/>
              <w:rPr>
                <w:rFonts w:eastAsia="Calibri"/>
                <w:lang w:eastAsia="en-US"/>
              </w:rPr>
            </w:pPr>
            <w:r w:rsidRPr="00433F39">
              <w:rPr>
                <w:rFonts w:eastAsia="Calibri"/>
                <w:lang w:eastAsia="en-US"/>
              </w:rPr>
              <w:t xml:space="preserve">13.4. Test of helium fine leak – 10 pcs of each (TO-39, TO-18, TO-3). All results better than 3x10-9 </w:t>
            </w:r>
            <w:proofErr w:type="spellStart"/>
            <w:r w:rsidRPr="00433F39">
              <w:rPr>
                <w:rFonts w:eastAsia="Calibri"/>
                <w:lang w:eastAsia="en-US"/>
              </w:rPr>
              <w:t>atm</w:t>
            </w:r>
            <w:proofErr w:type="spellEnd"/>
            <w:r w:rsidRPr="00433F39">
              <w:rPr>
                <w:rFonts w:eastAsia="Calibri"/>
                <w:lang w:eastAsia="en-US"/>
              </w:rPr>
              <w:t>-cc/sec – in factory</w:t>
            </w:r>
          </w:p>
          <w:p w14:paraId="1DFD1126" w14:textId="77777777" w:rsidR="00433F39" w:rsidRPr="00433F39" w:rsidRDefault="00433F39" w:rsidP="00433F39">
            <w:pPr>
              <w:spacing w:line="276" w:lineRule="auto"/>
              <w:rPr>
                <w:rFonts w:eastAsia="Calibri"/>
                <w:lang w:eastAsia="en-US"/>
              </w:rPr>
            </w:pPr>
          </w:p>
          <w:p w14:paraId="10879967" w14:textId="77777777" w:rsidR="00433F39" w:rsidRPr="00433F39" w:rsidRDefault="00433F39" w:rsidP="00433F39">
            <w:pPr>
              <w:spacing w:line="276" w:lineRule="auto"/>
              <w:rPr>
                <w:rFonts w:eastAsia="Calibri"/>
                <w:color w:val="000000"/>
                <w:lang w:eastAsia="en-US"/>
              </w:rPr>
            </w:pPr>
            <w:r w:rsidRPr="00433F39">
              <w:rPr>
                <w:rFonts w:eastAsia="Calibri"/>
                <w:lang w:eastAsia="en-US"/>
              </w:rPr>
              <w:t>TO headers provided by Contracting Entity</w:t>
            </w:r>
          </w:p>
        </w:tc>
        <w:tc>
          <w:tcPr>
            <w:tcW w:w="1559" w:type="dxa"/>
          </w:tcPr>
          <w:p w14:paraId="3D14B98B"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p w14:paraId="5F1EDB04" w14:textId="77777777" w:rsidR="00433F39" w:rsidRPr="00433F39" w:rsidRDefault="00433F39" w:rsidP="00433F39">
            <w:pPr>
              <w:rPr>
                <w:rFonts w:eastAsia="Calibri"/>
                <w:lang w:val="pl-PL" w:eastAsia="en-US"/>
              </w:rPr>
            </w:pPr>
          </w:p>
        </w:tc>
      </w:tr>
      <w:tr w:rsidR="00433F39" w:rsidRPr="00433F39" w14:paraId="595F0D19" w14:textId="77777777" w:rsidTr="009728E2">
        <w:trPr>
          <w:trHeight w:val="269"/>
        </w:trPr>
        <w:tc>
          <w:tcPr>
            <w:tcW w:w="568" w:type="dxa"/>
            <w:vMerge w:val="restart"/>
          </w:tcPr>
          <w:p w14:paraId="4D8D9F88" w14:textId="77777777" w:rsidR="00433F39" w:rsidRPr="00433F39" w:rsidRDefault="00433F39" w:rsidP="00433F39">
            <w:pPr>
              <w:autoSpaceDE w:val="0"/>
              <w:autoSpaceDN w:val="0"/>
              <w:adjustRightInd w:val="0"/>
              <w:rPr>
                <w:rFonts w:eastAsia="Calibri"/>
                <w:b/>
                <w:lang w:val="pl-PL"/>
              </w:rPr>
            </w:pPr>
            <w:r w:rsidRPr="00433F39">
              <w:rPr>
                <w:rFonts w:eastAsia="Calibri"/>
                <w:b/>
                <w:lang w:val="pl-PL"/>
              </w:rPr>
              <w:t>14.</w:t>
            </w:r>
          </w:p>
        </w:tc>
        <w:tc>
          <w:tcPr>
            <w:tcW w:w="2411" w:type="dxa"/>
            <w:vMerge w:val="restart"/>
          </w:tcPr>
          <w:p w14:paraId="4D2E15C6" w14:textId="77777777" w:rsidR="00433F39" w:rsidRPr="00433F39" w:rsidRDefault="00433F39" w:rsidP="00433F39">
            <w:pPr>
              <w:spacing w:after="160" w:line="259" w:lineRule="auto"/>
              <w:ind w:hanging="8"/>
              <w:rPr>
                <w:rFonts w:eastAsia="Arial"/>
              </w:rPr>
            </w:pPr>
            <w:r w:rsidRPr="00433F39">
              <w:rPr>
                <w:rFonts w:eastAsia="Arial"/>
              </w:rPr>
              <w:t>Installation and training</w:t>
            </w:r>
          </w:p>
          <w:p w14:paraId="7C061FF2" w14:textId="77777777" w:rsidR="00433F39" w:rsidRPr="00433F39" w:rsidRDefault="00433F39" w:rsidP="00433F39">
            <w:pPr>
              <w:autoSpaceDE w:val="0"/>
              <w:autoSpaceDN w:val="0"/>
              <w:adjustRightInd w:val="0"/>
              <w:rPr>
                <w:rFonts w:eastAsia="Calibri"/>
                <w:color w:val="000000"/>
                <w:lang w:eastAsia="en-US"/>
              </w:rPr>
            </w:pPr>
          </w:p>
        </w:tc>
        <w:tc>
          <w:tcPr>
            <w:tcW w:w="4960" w:type="dxa"/>
            <w:gridSpan w:val="2"/>
          </w:tcPr>
          <w:p w14:paraId="12049103" w14:textId="77777777" w:rsidR="00433F39" w:rsidRPr="00433F39" w:rsidRDefault="00433F39" w:rsidP="00433F39">
            <w:pPr>
              <w:rPr>
                <w:rFonts w:eastAsia="Calibri"/>
                <w:color w:val="000000"/>
                <w:lang w:eastAsia="en-US"/>
              </w:rPr>
            </w:pPr>
            <w:r w:rsidRPr="00433F39">
              <w:rPr>
                <w:rFonts w:eastAsia="Calibri"/>
              </w:rPr>
              <w:t>14.1.</w:t>
            </w:r>
            <w:r w:rsidRPr="00433F39">
              <w:rPr>
                <w:rFonts w:eastAsia="Calibri"/>
                <w:color w:val="000000"/>
                <w:lang w:eastAsia="en-US"/>
              </w:rPr>
              <w:t xml:space="preserve">Delivery to the </w:t>
            </w:r>
            <w:proofErr w:type="spellStart"/>
            <w:r w:rsidRPr="00433F39">
              <w:rPr>
                <w:rFonts w:eastAsia="Calibri"/>
                <w:color w:val="000000"/>
                <w:lang w:eastAsia="en-US"/>
              </w:rPr>
              <w:t>Łukasiewicz</w:t>
            </w:r>
            <w:proofErr w:type="spellEnd"/>
            <w:r w:rsidRPr="00433F39">
              <w:rPr>
                <w:rFonts w:eastAsia="Calibri"/>
                <w:color w:val="000000"/>
                <w:lang w:eastAsia="en-US"/>
              </w:rPr>
              <w:t xml:space="preserve"> -  ITE laboratory in </w:t>
            </w:r>
            <w:proofErr w:type="spellStart"/>
            <w:r w:rsidRPr="00433F39">
              <w:rPr>
                <w:rFonts w:eastAsia="Calibri"/>
                <w:color w:val="000000"/>
                <w:lang w:eastAsia="en-US"/>
              </w:rPr>
              <w:t>Piaseczno</w:t>
            </w:r>
            <w:proofErr w:type="spellEnd"/>
            <w:r w:rsidRPr="00433F39">
              <w:rPr>
                <w:rFonts w:eastAsia="Calibri"/>
                <w:color w:val="000000"/>
                <w:lang w:eastAsia="en-US"/>
              </w:rPr>
              <w:t xml:space="preserve"> and assembly onsite</w:t>
            </w:r>
          </w:p>
          <w:p w14:paraId="543BCA93" w14:textId="77777777" w:rsidR="00433F39" w:rsidRPr="00433F39" w:rsidRDefault="00433F39" w:rsidP="00433F39">
            <w:pPr>
              <w:autoSpaceDE w:val="0"/>
              <w:autoSpaceDN w:val="0"/>
              <w:adjustRightInd w:val="0"/>
              <w:rPr>
                <w:rFonts w:eastAsia="Calibri"/>
                <w:lang w:eastAsia="en-US"/>
              </w:rPr>
            </w:pPr>
          </w:p>
        </w:tc>
        <w:tc>
          <w:tcPr>
            <w:tcW w:w="1559" w:type="dxa"/>
          </w:tcPr>
          <w:p w14:paraId="14D742DF"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p w14:paraId="212D13D8" w14:textId="77777777" w:rsidR="00433F39" w:rsidRPr="00433F39" w:rsidRDefault="00433F39" w:rsidP="00433F39">
            <w:pPr>
              <w:rPr>
                <w:rFonts w:eastAsia="Calibri"/>
                <w:lang w:val="pl-PL" w:eastAsia="en-US"/>
              </w:rPr>
            </w:pPr>
          </w:p>
        </w:tc>
      </w:tr>
      <w:tr w:rsidR="00433F39" w:rsidRPr="00433F39" w14:paraId="3F31D39B" w14:textId="77777777" w:rsidTr="008944B3">
        <w:trPr>
          <w:trHeight w:val="437"/>
        </w:trPr>
        <w:tc>
          <w:tcPr>
            <w:tcW w:w="568" w:type="dxa"/>
            <w:vMerge/>
          </w:tcPr>
          <w:p w14:paraId="2E866ACC" w14:textId="77777777" w:rsidR="00433F39" w:rsidRPr="00433F39" w:rsidRDefault="00433F39" w:rsidP="00433F39">
            <w:pPr>
              <w:rPr>
                <w:rFonts w:eastAsia="Calibri"/>
                <w:lang w:val="pl-PL" w:eastAsia="en-US"/>
              </w:rPr>
            </w:pPr>
          </w:p>
        </w:tc>
        <w:tc>
          <w:tcPr>
            <w:tcW w:w="2411" w:type="dxa"/>
            <w:vMerge/>
          </w:tcPr>
          <w:p w14:paraId="75BBF178" w14:textId="77777777" w:rsidR="00433F39" w:rsidRPr="00433F39" w:rsidRDefault="00433F39" w:rsidP="00433F39">
            <w:pPr>
              <w:rPr>
                <w:rFonts w:eastAsia="Calibri"/>
                <w:lang w:val="pl-PL" w:eastAsia="en-US"/>
              </w:rPr>
            </w:pPr>
          </w:p>
        </w:tc>
        <w:tc>
          <w:tcPr>
            <w:tcW w:w="4960" w:type="dxa"/>
            <w:gridSpan w:val="2"/>
          </w:tcPr>
          <w:p w14:paraId="130D52C0" w14:textId="3F38271D" w:rsidR="00433F39" w:rsidRPr="00433F39" w:rsidRDefault="008944B3" w:rsidP="008944B3">
            <w:pPr>
              <w:rPr>
                <w:rFonts w:eastAsia="Calibri"/>
                <w:lang w:eastAsia="en-US"/>
              </w:rPr>
            </w:pPr>
            <w:r w:rsidRPr="00433F39">
              <w:rPr>
                <w:rFonts w:eastAsia="Calibri"/>
                <w:color w:val="000000"/>
                <w:lang w:eastAsia="en-US"/>
              </w:rPr>
              <w:t xml:space="preserve">14.2. </w:t>
            </w:r>
            <w:r w:rsidRPr="00433F39">
              <w:rPr>
                <w:rFonts w:eastAsia="Calibri"/>
                <w:lang w:eastAsia="en-US"/>
              </w:rPr>
              <w:t>Training – 2 day</w:t>
            </w:r>
            <w:r>
              <w:rPr>
                <w:rFonts w:eastAsia="Calibri"/>
                <w:lang w:eastAsia="en-US"/>
              </w:rPr>
              <w:t xml:space="preserve"> after installation, onsit</w:t>
            </w:r>
            <w:r w:rsidRPr="00433F39">
              <w:rPr>
                <w:rFonts w:eastAsia="Calibri"/>
                <w:lang w:eastAsia="en-US"/>
              </w:rPr>
              <w:t>e</w:t>
            </w:r>
          </w:p>
        </w:tc>
        <w:tc>
          <w:tcPr>
            <w:tcW w:w="1559" w:type="dxa"/>
          </w:tcPr>
          <w:p w14:paraId="012C4B52"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p w14:paraId="1B524BC7" w14:textId="77777777" w:rsidR="00433F39" w:rsidRPr="00433F39" w:rsidRDefault="00433F39" w:rsidP="00433F39">
            <w:pPr>
              <w:rPr>
                <w:rFonts w:eastAsia="Calibri"/>
                <w:lang w:val="pl-PL" w:eastAsia="en-US"/>
              </w:rPr>
            </w:pPr>
          </w:p>
        </w:tc>
      </w:tr>
      <w:tr w:rsidR="00433F39" w:rsidRPr="00433F39" w14:paraId="4D9279A0" w14:textId="77777777" w:rsidTr="009728E2">
        <w:trPr>
          <w:trHeight w:val="251"/>
        </w:trPr>
        <w:tc>
          <w:tcPr>
            <w:tcW w:w="568" w:type="dxa"/>
          </w:tcPr>
          <w:p w14:paraId="5ADCCDB8" w14:textId="479C5A88" w:rsidR="00433F39" w:rsidRPr="00433F39" w:rsidRDefault="00433F39" w:rsidP="00CB1E39">
            <w:pPr>
              <w:ind w:right="-73" w:hanging="8"/>
              <w:rPr>
                <w:rFonts w:eastAsia="Calibri"/>
                <w:b/>
                <w:lang w:val="pl-PL"/>
              </w:rPr>
            </w:pPr>
            <w:r w:rsidRPr="00433F39">
              <w:rPr>
                <w:rFonts w:eastAsia="Calibri"/>
                <w:b/>
                <w:lang w:val="pl-PL"/>
              </w:rPr>
              <w:t>1</w:t>
            </w:r>
            <w:r w:rsidR="00CB1E39">
              <w:rPr>
                <w:rFonts w:eastAsia="Calibri"/>
                <w:b/>
                <w:lang w:val="pl-PL"/>
              </w:rPr>
              <w:t>5</w:t>
            </w:r>
            <w:r w:rsidRPr="00433F39">
              <w:rPr>
                <w:rFonts w:eastAsia="Calibri"/>
                <w:b/>
                <w:lang w:val="pl-PL"/>
              </w:rPr>
              <w:t>.</w:t>
            </w:r>
          </w:p>
        </w:tc>
        <w:tc>
          <w:tcPr>
            <w:tcW w:w="2411" w:type="dxa"/>
          </w:tcPr>
          <w:p w14:paraId="63CCFAD0" w14:textId="77777777" w:rsidR="00433F39" w:rsidRPr="00433F39" w:rsidRDefault="00433F39" w:rsidP="00433F39">
            <w:pPr>
              <w:spacing w:after="160" w:line="259" w:lineRule="auto"/>
              <w:ind w:right="-73" w:hanging="8"/>
              <w:rPr>
                <w:rFonts w:eastAsia="Calibri"/>
                <w:sz w:val="22"/>
                <w:szCs w:val="22"/>
                <w:lang w:val="pl-PL" w:eastAsia="en-US"/>
              </w:rPr>
            </w:pPr>
            <w:r w:rsidRPr="00433F39">
              <w:rPr>
                <w:rFonts w:eastAsia="Arial"/>
                <w:lang w:val="pl-PL"/>
              </w:rPr>
              <w:t xml:space="preserve">Manual, </w:t>
            </w:r>
            <w:proofErr w:type="spellStart"/>
            <w:r w:rsidRPr="00433F39">
              <w:rPr>
                <w:rFonts w:eastAsia="Arial"/>
                <w:lang w:val="pl-PL"/>
              </w:rPr>
              <w:t>documentation</w:t>
            </w:r>
            <w:proofErr w:type="spellEnd"/>
            <w:r w:rsidRPr="00433F39">
              <w:rPr>
                <w:rFonts w:eastAsia="Arial"/>
                <w:lang w:val="pl-PL"/>
              </w:rPr>
              <w:t xml:space="preserve"> and software</w:t>
            </w:r>
            <w:r w:rsidRPr="00433F39">
              <w:rPr>
                <w:rFonts w:eastAsia="Calibri"/>
                <w:lang w:val="pl-PL"/>
              </w:rPr>
              <w:t xml:space="preserve"> </w:t>
            </w:r>
          </w:p>
        </w:tc>
        <w:tc>
          <w:tcPr>
            <w:tcW w:w="4960" w:type="dxa"/>
            <w:gridSpan w:val="2"/>
          </w:tcPr>
          <w:p w14:paraId="49BED7C7" w14:textId="77777777" w:rsidR="00433F39" w:rsidRPr="00433F39" w:rsidRDefault="00433F39" w:rsidP="00433F39">
            <w:pPr>
              <w:rPr>
                <w:rFonts w:eastAsia="Calibri"/>
                <w:lang w:val="pl-PL"/>
              </w:rPr>
            </w:pPr>
            <w:r w:rsidRPr="00433F39">
              <w:rPr>
                <w:rFonts w:eastAsia="Calibri"/>
                <w:lang w:val="pl-PL"/>
              </w:rPr>
              <w:t xml:space="preserve"> </w:t>
            </w:r>
            <w:r w:rsidRPr="00433F39">
              <w:rPr>
                <w:lang w:val="pl-PL"/>
              </w:rPr>
              <w:t xml:space="preserve">in </w:t>
            </w:r>
            <w:proofErr w:type="spellStart"/>
            <w:r w:rsidRPr="00433F39">
              <w:rPr>
                <w:lang w:val="pl-PL"/>
              </w:rPr>
              <w:t>Polish</w:t>
            </w:r>
            <w:proofErr w:type="spellEnd"/>
            <w:r w:rsidRPr="00433F39">
              <w:rPr>
                <w:lang w:val="pl-PL"/>
              </w:rPr>
              <w:t xml:space="preserve"> </w:t>
            </w:r>
            <w:proofErr w:type="spellStart"/>
            <w:r w:rsidRPr="00433F39">
              <w:rPr>
                <w:lang w:val="pl-PL"/>
              </w:rPr>
              <w:t>or</w:t>
            </w:r>
            <w:proofErr w:type="spellEnd"/>
            <w:r w:rsidRPr="00433F39">
              <w:rPr>
                <w:lang w:val="pl-PL"/>
              </w:rPr>
              <w:t xml:space="preserve"> English</w:t>
            </w:r>
          </w:p>
        </w:tc>
        <w:tc>
          <w:tcPr>
            <w:tcW w:w="1559" w:type="dxa"/>
          </w:tcPr>
          <w:p w14:paraId="3968BB72"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p w14:paraId="01EBC934" w14:textId="77777777" w:rsidR="00433F39" w:rsidRPr="00433F39" w:rsidRDefault="00433F39" w:rsidP="00433F39">
            <w:pPr>
              <w:rPr>
                <w:rFonts w:eastAsia="Calibri"/>
                <w:lang w:val="pl-PL" w:eastAsia="en-US"/>
              </w:rPr>
            </w:pPr>
          </w:p>
        </w:tc>
      </w:tr>
      <w:tr w:rsidR="00433F39" w:rsidRPr="00433F39" w14:paraId="640CEEA0" w14:textId="77777777" w:rsidTr="009728E2">
        <w:trPr>
          <w:trHeight w:val="771"/>
        </w:trPr>
        <w:tc>
          <w:tcPr>
            <w:tcW w:w="568" w:type="dxa"/>
          </w:tcPr>
          <w:p w14:paraId="0750CFA4" w14:textId="38A6FD0C" w:rsidR="00433F39" w:rsidRPr="00433F39" w:rsidRDefault="00433F39" w:rsidP="00CB1E39">
            <w:pPr>
              <w:ind w:hanging="8"/>
              <w:rPr>
                <w:rFonts w:eastAsia="Calibri"/>
                <w:lang w:val="en-GB"/>
              </w:rPr>
            </w:pPr>
            <w:r w:rsidRPr="00433F39">
              <w:rPr>
                <w:rFonts w:eastAsia="Calibri"/>
                <w:lang w:val="en-GB"/>
              </w:rPr>
              <w:t>1</w:t>
            </w:r>
            <w:r w:rsidR="00CB1E39">
              <w:rPr>
                <w:rFonts w:eastAsia="Calibri"/>
                <w:lang w:val="en-GB"/>
              </w:rPr>
              <w:t>6</w:t>
            </w:r>
            <w:r w:rsidRPr="00433F39">
              <w:rPr>
                <w:rFonts w:eastAsia="Calibri"/>
                <w:lang w:val="en-GB"/>
              </w:rPr>
              <w:t>.</w:t>
            </w:r>
          </w:p>
        </w:tc>
        <w:tc>
          <w:tcPr>
            <w:tcW w:w="2411" w:type="dxa"/>
          </w:tcPr>
          <w:p w14:paraId="423A68E5" w14:textId="77777777" w:rsidR="00433F39" w:rsidRPr="00433F39" w:rsidRDefault="00433F39" w:rsidP="00433F39">
            <w:pPr>
              <w:spacing w:after="160" w:line="259" w:lineRule="auto"/>
              <w:ind w:hanging="8"/>
              <w:rPr>
                <w:rFonts w:eastAsia="Arial"/>
                <w:lang w:val="pl-PL"/>
              </w:rPr>
            </w:pPr>
            <w:proofErr w:type="spellStart"/>
            <w:r w:rsidRPr="00433F39">
              <w:rPr>
                <w:rFonts w:eastAsia="Arial"/>
                <w:lang w:val="pl-PL"/>
              </w:rPr>
              <w:t>Spare</w:t>
            </w:r>
            <w:proofErr w:type="spellEnd"/>
            <w:r w:rsidRPr="00433F39">
              <w:rPr>
                <w:rFonts w:eastAsia="Arial"/>
                <w:lang w:val="pl-PL"/>
              </w:rPr>
              <w:t xml:space="preserve"> </w:t>
            </w:r>
            <w:proofErr w:type="spellStart"/>
            <w:r w:rsidRPr="00433F39">
              <w:rPr>
                <w:rFonts w:eastAsia="Arial"/>
                <w:lang w:val="pl-PL"/>
              </w:rPr>
              <w:t>parts</w:t>
            </w:r>
            <w:proofErr w:type="spellEnd"/>
            <w:r w:rsidRPr="00433F39">
              <w:rPr>
                <w:rFonts w:eastAsia="Arial"/>
                <w:lang w:val="pl-PL"/>
              </w:rPr>
              <w:t xml:space="preserve"> </w:t>
            </w:r>
            <w:proofErr w:type="spellStart"/>
            <w:r w:rsidRPr="00433F39">
              <w:rPr>
                <w:rFonts w:eastAsia="Arial"/>
                <w:lang w:val="pl-PL"/>
              </w:rPr>
              <w:t>availability</w:t>
            </w:r>
            <w:proofErr w:type="spellEnd"/>
          </w:p>
        </w:tc>
        <w:tc>
          <w:tcPr>
            <w:tcW w:w="4960" w:type="dxa"/>
            <w:gridSpan w:val="2"/>
          </w:tcPr>
          <w:p w14:paraId="55D6FA5F" w14:textId="77777777" w:rsidR="00433F39" w:rsidRPr="00433F39" w:rsidRDefault="00433F39" w:rsidP="00433F39">
            <w:pPr>
              <w:autoSpaceDE w:val="0"/>
              <w:autoSpaceDN w:val="0"/>
              <w:adjustRightInd w:val="0"/>
              <w:spacing w:after="160" w:line="259" w:lineRule="auto"/>
              <w:rPr>
                <w:rFonts w:eastAsia="Calibri"/>
                <w:color w:val="000000"/>
                <w:lang w:eastAsia="en-US"/>
              </w:rPr>
            </w:pPr>
            <w:r w:rsidRPr="00433F39">
              <w:rPr>
                <w:rFonts w:eastAsia="Calibri"/>
                <w:color w:val="000000"/>
                <w:lang w:eastAsia="en-US"/>
              </w:rPr>
              <w:t>Ensured within 10 years from the date of signing the acceptance protocol</w:t>
            </w:r>
          </w:p>
        </w:tc>
        <w:tc>
          <w:tcPr>
            <w:tcW w:w="1559" w:type="dxa"/>
          </w:tcPr>
          <w:p w14:paraId="334FFEE8" w14:textId="77777777" w:rsidR="00433F39" w:rsidRPr="00433F39" w:rsidRDefault="00433F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p w14:paraId="1EF2CF71" w14:textId="77777777" w:rsidR="00433F39" w:rsidRPr="00433F39" w:rsidRDefault="00433F39" w:rsidP="00433F39">
            <w:pPr>
              <w:rPr>
                <w:rFonts w:eastAsia="Calibri"/>
                <w:lang w:val="pl-PL" w:eastAsia="en-US"/>
              </w:rPr>
            </w:pPr>
          </w:p>
        </w:tc>
      </w:tr>
      <w:tr w:rsidR="00CB1E39" w:rsidRPr="00433F39" w14:paraId="7D72777F" w14:textId="77777777" w:rsidTr="009728E2">
        <w:trPr>
          <w:trHeight w:val="251"/>
        </w:trPr>
        <w:tc>
          <w:tcPr>
            <w:tcW w:w="568" w:type="dxa"/>
            <w:vMerge w:val="restart"/>
          </w:tcPr>
          <w:p w14:paraId="5F2B6264" w14:textId="3B9A37D6" w:rsidR="00CB1E39" w:rsidRPr="00433F39" w:rsidRDefault="00CB1E39" w:rsidP="00CB1E39">
            <w:pPr>
              <w:ind w:hanging="8"/>
              <w:rPr>
                <w:rFonts w:eastAsia="Calibri"/>
                <w:lang w:val="pl-PL"/>
              </w:rPr>
            </w:pPr>
            <w:r w:rsidRPr="00433F39">
              <w:rPr>
                <w:rFonts w:eastAsia="Calibri"/>
                <w:lang w:val="pl-PL"/>
              </w:rPr>
              <w:t>1</w:t>
            </w:r>
            <w:r>
              <w:rPr>
                <w:rFonts w:eastAsia="Calibri"/>
                <w:lang w:val="pl-PL"/>
              </w:rPr>
              <w:t>7</w:t>
            </w:r>
            <w:r w:rsidRPr="00433F39">
              <w:rPr>
                <w:rFonts w:eastAsia="Calibri"/>
                <w:lang w:val="pl-PL"/>
              </w:rPr>
              <w:t>.</w:t>
            </w:r>
          </w:p>
        </w:tc>
        <w:tc>
          <w:tcPr>
            <w:tcW w:w="2411" w:type="dxa"/>
            <w:vMerge w:val="restart"/>
          </w:tcPr>
          <w:p w14:paraId="1E6A703F" w14:textId="77777777" w:rsidR="00CB1E39" w:rsidRPr="00433F39" w:rsidRDefault="00CB1E39" w:rsidP="00433F39">
            <w:pPr>
              <w:rPr>
                <w:rFonts w:eastAsia="Calibri"/>
                <w:color w:val="FF0000"/>
              </w:rPr>
            </w:pPr>
            <w:r w:rsidRPr="00433F39">
              <w:rPr>
                <w:rFonts w:eastAsia="Arial"/>
              </w:rPr>
              <w:t>Service requirements</w:t>
            </w:r>
          </w:p>
        </w:tc>
        <w:tc>
          <w:tcPr>
            <w:tcW w:w="4960" w:type="dxa"/>
            <w:gridSpan w:val="2"/>
          </w:tcPr>
          <w:p w14:paraId="4191C787" w14:textId="1C4426F1" w:rsidR="00CB1E39" w:rsidRPr="00CB1E39" w:rsidRDefault="00CB1E39" w:rsidP="00CB1E39">
            <w:pPr>
              <w:spacing w:after="160" w:line="259" w:lineRule="auto"/>
              <w:rPr>
                <w:rFonts w:eastAsia="Arial"/>
              </w:rPr>
            </w:pPr>
            <w:r w:rsidRPr="00433F39">
              <w:rPr>
                <w:rFonts w:eastAsia="Arial"/>
              </w:rPr>
              <w:t>1</w:t>
            </w:r>
            <w:r>
              <w:rPr>
                <w:rFonts w:eastAsia="Arial"/>
              </w:rPr>
              <w:t>7</w:t>
            </w:r>
            <w:r w:rsidRPr="00433F39">
              <w:rPr>
                <w:rFonts w:eastAsia="Arial"/>
              </w:rPr>
              <w:t>.1. Service response ensured within a maximum of 24h, service onsite maximum within 120 hours from re</w:t>
            </w:r>
            <w:r>
              <w:rPr>
                <w:rFonts w:eastAsia="Arial"/>
              </w:rPr>
              <w:t>porting the failure of the tool</w:t>
            </w:r>
          </w:p>
        </w:tc>
        <w:tc>
          <w:tcPr>
            <w:tcW w:w="1559" w:type="dxa"/>
          </w:tcPr>
          <w:p w14:paraId="10A054CC" w14:textId="77777777" w:rsidR="00CB1E39" w:rsidRPr="00433F39" w:rsidRDefault="00CB1E39" w:rsidP="00433F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p w14:paraId="71E1C5E9" w14:textId="77777777" w:rsidR="00CB1E39" w:rsidRPr="00433F39" w:rsidRDefault="00CB1E39" w:rsidP="00433F39">
            <w:pPr>
              <w:rPr>
                <w:rFonts w:eastAsia="Calibri"/>
                <w:lang w:val="pl-PL" w:eastAsia="en-US"/>
              </w:rPr>
            </w:pPr>
          </w:p>
        </w:tc>
      </w:tr>
      <w:tr w:rsidR="00CB1E39" w:rsidRPr="00433F39" w14:paraId="24247A0E" w14:textId="77777777" w:rsidTr="009728E2">
        <w:trPr>
          <w:trHeight w:val="251"/>
        </w:trPr>
        <w:tc>
          <w:tcPr>
            <w:tcW w:w="568" w:type="dxa"/>
            <w:vMerge/>
          </w:tcPr>
          <w:p w14:paraId="2B5F4D15" w14:textId="77777777" w:rsidR="00CB1E39" w:rsidRPr="00433F39" w:rsidRDefault="00CB1E39" w:rsidP="00433F39">
            <w:pPr>
              <w:ind w:hanging="8"/>
              <w:rPr>
                <w:rFonts w:eastAsia="Calibri"/>
                <w:lang w:val="pl-PL"/>
              </w:rPr>
            </w:pPr>
          </w:p>
        </w:tc>
        <w:tc>
          <w:tcPr>
            <w:tcW w:w="2411" w:type="dxa"/>
            <w:vMerge/>
          </w:tcPr>
          <w:p w14:paraId="021CE18B" w14:textId="77777777" w:rsidR="00CB1E39" w:rsidRPr="00433F39" w:rsidRDefault="00CB1E39" w:rsidP="00433F39">
            <w:pPr>
              <w:ind w:hanging="8"/>
              <w:rPr>
                <w:rFonts w:eastAsia="Calibri"/>
                <w:lang w:val="pl-PL"/>
              </w:rPr>
            </w:pPr>
          </w:p>
        </w:tc>
        <w:tc>
          <w:tcPr>
            <w:tcW w:w="4960" w:type="dxa"/>
            <w:gridSpan w:val="2"/>
          </w:tcPr>
          <w:p w14:paraId="29054CD7" w14:textId="16154C7B" w:rsidR="00CB1E39" w:rsidRPr="00433F39" w:rsidRDefault="00CB1E39" w:rsidP="00433F39">
            <w:pPr>
              <w:rPr>
                <w:rFonts w:eastAsia="Calibri"/>
                <w:color w:val="FF0000"/>
              </w:rPr>
            </w:pPr>
            <w:r w:rsidRPr="00433F39">
              <w:rPr>
                <w:rFonts w:eastAsia="Calibri"/>
                <w:color w:val="000000" w:themeColor="text1"/>
              </w:rPr>
              <w:t>1</w:t>
            </w:r>
            <w:r>
              <w:rPr>
                <w:rFonts w:eastAsia="Calibri"/>
                <w:color w:val="000000" w:themeColor="text1"/>
              </w:rPr>
              <w:t>7</w:t>
            </w:r>
            <w:r w:rsidRPr="00433F39">
              <w:rPr>
                <w:rFonts w:eastAsia="Calibri"/>
                <w:color w:val="000000" w:themeColor="text1"/>
              </w:rPr>
              <w:t xml:space="preserve">.2. </w:t>
            </w:r>
            <w:r w:rsidRPr="00433F39">
              <w:rPr>
                <w:rFonts w:eastAsia="Calibri"/>
                <w:color w:val="000000" w:themeColor="text1"/>
                <w:lang w:val="en-GB" w:eastAsia="en-US"/>
              </w:rPr>
              <w:t>Remote (via internet) maintenance and application support capability</w:t>
            </w:r>
            <w:r w:rsidRPr="00433F39">
              <w:rPr>
                <w:rFonts w:eastAsia="Calibri"/>
                <w:color w:val="000000" w:themeColor="text1"/>
              </w:rPr>
              <w:t xml:space="preserve"> </w:t>
            </w:r>
          </w:p>
          <w:p w14:paraId="4B61A88D" w14:textId="77777777" w:rsidR="00CB1E39" w:rsidRPr="00433F39" w:rsidRDefault="00CB1E39" w:rsidP="00433F39">
            <w:pPr>
              <w:autoSpaceDE w:val="0"/>
              <w:autoSpaceDN w:val="0"/>
              <w:adjustRightInd w:val="0"/>
              <w:rPr>
                <w:rFonts w:eastAsia="Calibri"/>
                <w:color w:val="000000"/>
                <w:lang w:eastAsia="en-US"/>
              </w:rPr>
            </w:pPr>
          </w:p>
        </w:tc>
        <w:tc>
          <w:tcPr>
            <w:tcW w:w="1559" w:type="dxa"/>
          </w:tcPr>
          <w:p w14:paraId="342D2136" w14:textId="77777777" w:rsidR="00CB1E39" w:rsidRPr="00433F39" w:rsidRDefault="00CB1E39" w:rsidP="00CB1E39">
            <w:pPr>
              <w:rPr>
                <w:rFonts w:eastAsia="Calibri"/>
                <w:lang w:val="pl-PL" w:eastAsia="en-US"/>
              </w:rPr>
            </w:pPr>
            <w:proofErr w:type="spellStart"/>
            <w:r w:rsidRPr="00433F39">
              <w:rPr>
                <w:rFonts w:eastAsia="Calibri"/>
                <w:lang w:val="pl-PL" w:eastAsia="en-US"/>
              </w:rPr>
              <w:t>Confirm</w:t>
            </w:r>
            <w:proofErr w:type="spellEnd"/>
            <w:r w:rsidRPr="00433F39">
              <w:rPr>
                <w:rFonts w:eastAsia="Calibri"/>
                <w:lang w:val="pl-PL" w:eastAsia="en-US"/>
              </w:rPr>
              <w:t xml:space="preserve">  </w:t>
            </w:r>
          </w:p>
          <w:p w14:paraId="7C8C0EE6" w14:textId="77777777" w:rsidR="00CB1E39" w:rsidRPr="00433F39" w:rsidRDefault="00CB1E39" w:rsidP="00433F39">
            <w:pPr>
              <w:suppressAutoHyphens/>
              <w:rPr>
                <w:rFonts w:eastAsia="Calibri"/>
                <w:color w:val="000000"/>
              </w:rPr>
            </w:pPr>
          </w:p>
        </w:tc>
      </w:tr>
      <w:tr w:rsidR="00433F39" w:rsidRPr="00433F39" w14:paraId="661DCD15" w14:textId="77777777" w:rsidTr="009728E2">
        <w:trPr>
          <w:trHeight w:val="251"/>
        </w:trPr>
        <w:tc>
          <w:tcPr>
            <w:tcW w:w="568" w:type="dxa"/>
          </w:tcPr>
          <w:p w14:paraId="266B1F2A" w14:textId="5E14374F" w:rsidR="00433F39" w:rsidRPr="00433F39" w:rsidRDefault="00433F39" w:rsidP="00CB1E39">
            <w:pPr>
              <w:ind w:hanging="8"/>
              <w:rPr>
                <w:rFonts w:eastAsia="Calibri"/>
                <w:lang w:val="pl-PL"/>
              </w:rPr>
            </w:pPr>
            <w:r w:rsidRPr="00433F39">
              <w:rPr>
                <w:rFonts w:eastAsia="Calibri"/>
                <w:lang w:val="pl-PL"/>
              </w:rPr>
              <w:t>1</w:t>
            </w:r>
            <w:r w:rsidR="00CB1E39">
              <w:rPr>
                <w:rFonts w:eastAsia="Calibri"/>
                <w:lang w:val="pl-PL"/>
              </w:rPr>
              <w:t>8</w:t>
            </w:r>
            <w:r w:rsidRPr="00433F39">
              <w:rPr>
                <w:rFonts w:eastAsia="Calibri"/>
                <w:lang w:val="pl-PL"/>
              </w:rPr>
              <w:t>.</w:t>
            </w:r>
          </w:p>
        </w:tc>
        <w:tc>
          <w:tcPr>
            <w:tcW w:w="2411" w:type="dxa"/>
          </w:tcPr>
          <w:p w14:paraId="76974AF2" w14:textId="77777777" w:rsidR="00433F39" w:rsidRPr="00433F39" w:rsidRDefault="00433F39" w:rsidP="00433F39">
            <w:pPr>
              <w:ind w:hanging="8"/>
              <w:rPr>
                <w:rFonts w:eastAsia="Calibri"/>
                <w:lang w:val="pl-PL"/>
              </w:rPr>
            </w:pPr>
            <w:r w:rsidRPr="00433F39">
              <w:rPr>
                <w:rFonts w:eastAsia="Arial"/>
                <w:lang w:val="pl-PL"/>
              </w:rPr>
              <w:t xml:space="preserve">Technical </w:t>
            </w:r>
            <w:proofErr w:type="spellStart"/>
            <w:r w:rsidRPr="00433F39">
              <w:rPr>
                <w:rFonts w:eastAsia="Arial"/>
                <w:lang w:val="pl-PL"/>
              </w:rPr>
              <w:t>support</w:t>
            </w:r>
            <w:proofErr w:type="spellEnd"/>
          </w:p>
        </w:tc>
        <w:tc>
          <w:tcPr>
            <w:tcW w:w="4960" w:type="dxa"/>
            <w:gridSpan w:val="2"/>
          </w:tcPr>
          <w:p w14:paraId="25232B10" w14:textId="77777777" w:rsidR="00433F39" w:rsidRPr="00433F39" w:rsidRDefault="00433F39" w:rsidP="00433F39">
            <w:pPr>
              <w:autoSpaceDE w:val="0"/>
              <w:autoSpaceDN w:val="0"/>
              <w:adjustRightInd w:val="0"/>
              <w:rPr>
                <w:rFonts w:eastAsia="Calibri"/>
                <w:color w:val="000000"/>
                <w:lang w:eastAsia="en-US"/>
              </w:rPr>
            </w:pPr>
            <w:r w:rsidRPr="00433F39">
              <w:rPr>
                <w:rFonts w:eastAsia="Calibri"/>
                <w:color w:val="000000"/>
                <w:lang w:eastAsia="en-US"/>
              </w:rPr>
              <w:t>Ensured within 10 years from the date of signing the acceptance protocol</w:t>
            </w:r>
          </w:p>
        </w:tc>
        <w:tc>
          <w:tcPr>
            <w:tcW w:w="1559" w:type="dxa"/>
          </w:tcPr>
          <w:p w14:paraId="5137D61C" w14:textId="77777777" w:rsidR="00433F39" w:rsidRPr="00433F39" w:rsidRDefault="00433F39" w:rsidP="00433F39">
            <w:pPr>
              <w:suppressAutoHyphens/>
              <w:rPr>
                <w:rFonts w:eastAsia="Calibri"/>
                <w:lang w:val="pl-PL"/>
              </w:rPr>
            </w:pPr>
            <w:proofErr w:type="spellStart"/>
            <w:r w:rsidRPr="00433F39">
              <w:rPr>
                <w:rFonts w:eastAsia="Calibri"/>
                <w:color w:val="000000"/>
                <w:lang w:val="pl-PL"/>
              </w:rPr>
              <w:t>Confirm</w:t>
            </w:r>
            <w:proofErr w:type="spellEnd"/>
            <w:r w:rsidRPr="00433F39">
              <w:rPr>
                <w:rFonts w:eastAsia="Calibri"/>
                <w:color w:val="000000"/>
                <w:lang w:val="pl-PL"/>
              </w:rPr>
              <w:t xml:space="preserve">  </w:t>
            </w:r>
          </w:p>
        </w:tc>
      </w:tr>
      <w:tr w:rsidR="00433F39" w:rsidRPr="00433F39" w14:paraId="4EC8DD43" w14:textId="77777777" w:rsidTr="009728E2">
        <w:trPr>
          <w:trHeight w:val="251"/>
        </w:trPr>
        <w:tc>
          <w:tcPr>
            <w:tcW w:w="568" w:type="dxa"/>
          </w:tcPr>
          <w:p w14:paraId="20518176" w14:textId="099745D6" w:rsidR="00433F39" w:rsidRPr="00433F39" w:rsidRDefault="00CB1E39" w:rsidP="00433F39">
            <w:pPr>
              <w:rPr>
                <w:rFonts w:eastAsia="Calibri"/>
                <w:lang w:val="pl-PL"/>
              </w:rPr>
            </w:pPr>
            <w:r>
              <w:rPr>
                <w:rFonts w:eastAsia="Calibri"/>
                <w:lang w:val="pl-PL"/>
              </w:rPr>
              <w:t>19.</w:t>
            </w:r>
          </w:p>
        </w:tc>
        <w:tc>
          <w:tcPr>
            <w:tcW w:w="2411" w:type="dxa"/>
          </w:tcPr>
          <w:p w14:paraId="71E055BE" w14:textId="77777777" w:rsidR="00433F39" w:rsidRPr="00433F39" w:rsidRDefault="00433F39" w:rsidP="00433F39">
            <w:pPr>
              <w:rPr>
                <w:rFonts w:eastAsia="Calibri"/>
                <w:lang w:val="pl-PL"/>
              </w:rPr>
            </w:pPr>
            <w:r w:rsidRPr="00433F39">
              <w:rPr>
                <w:rFonts w:eastAsia="Arial"/>
                <w:lang w:val="pl-PL"/>
              </w:rPr>
              <w:t>Warranty period</w:t>
            </w:r>
          </w:p>
          <w:p w14:paraId="46465DF9" w14:textId="77777777" w:rsidR="00433F39" w:rsidRPr="00433F39" w:rsidRDefault="00433F39" w:rsidP="00433F39">
            <w:pPr>
              <w:rPr>
                <w:rFonts w:eastAsia="Calibri"/>
                <w:lang w:val="pl-PL"/>
              </w:rPr>
            </w:pPr>
          </w:p>
        </w:tc>
        <w:tc>
          <w:tcPr>
            <w:tcW w:w="4960" w:type="dxa"/>
            <w:gridSpan w:val="2"/>
          </w:tcPr>
          <w:p w14:paraId="148FEE5B" w14:textId="77777777" w:rsidR="00433F39" w:rsidRPr="00433F39" w:rsidRDefault="00433F39" w:rsidP="00433F39">
            <w:pPr>
              <w:autoSpaceDE w:val="0"/>
              <w:autoSpaceDN w:val="0"/>
              <w:adjustRightInd w:val="0"/>
              <w:rPr>
                <w:rFonts w:eastAsia="Calibri"/>
                <w:color w:val="000000"/>
                <w:lang w:val="pl-PL" w:eastAsia="en-US"/>
              </w:rPr>
            </w:pPr>
            <w:r w:rsidRPr="00433F39">
              <w:rPr>
                <w:rFonts w:eastAsia="Calibri"/>
                <w:color w:val="000000"/>
                <w:lang w:val="pl-PL" w:eastAsia="en-US"/>
              </w:rPr>
              <w:t xml:space="preserve">At </w:t>
            </w:r>
            <w:proofErr w:type="spellStart"/>
            <w:r w:rsidRPr="00433F39">
              <w:rPr>
                <w:rFonts w:eastAsia="Calibri"/>
                <w:color w:val="000000"/>
                <w:lang w:val="pl-PL" w:eastAsia="en-US"/>
              </w:rPr>
              <w:t>least</w:t>
            </w:r>
            <w:proofErr w:type="spellEnd"/>
            <w:r w:rsidRPr="00433F39">
              <w:rPr>
                <w:rFonts w:eastAsia="Calibri"/>
                <w:color w:val="000000"/>
                <w:lang w:val="pl-PL" w:eastAsia="en-US"/>
              </w:rPr>
              <w:t xml:space="preserve"> 12 </w:t>
            </w:r>
            <w:proofErr w:type="spellStart"/>
            <w:r w:rsidRPr="00433F39">
              <w:rPr>
                <w:rFonts w:eastAsia="Calibri"/>
                <w:color w:val="000000"/>
                <w:lang w:val="pl-PL" w:eastAsia="en-US"/>
              </w:rPr>
              <w:t>months</w:t>
            </w:r>
            <w:proofErr w:type="spellEnd"/>
            <w:r w:rsidRPr="00433F39">
              <w:rPr>
                <w:rFonts w:eastAsia="Calibri"/>
                <w:color w:val="000000"/>
                <w:lang w:val="pl-PL" w:eastAsia="en-US"/>
              </w:rPr>
              <w:t xml:space="preserve"> warranty </w:t>
            </w:r>
          </w:p>
          <w:p w14:paraId="70B7C4D0" w14:textId="77777777" w:rsidR="00433F39" w:rsidRPr="00433F39" w:rsidRDefault="00433F39" w:rsidP="00433F39">
            <w:pPr>
              <w:autoSpaceDE w:val="0"/>
              <w:autoSpaceDN w:val="0"/>
              <w:adjustRightInd w:val="0"/>
              <w:rPr>
                <w:rFonts w:eastAsia="Calibri"/>
                <w:color w:val="000000"/>
                <w:lang w:val="pl-PL" w:eastAsia="en-US"/>
              </w:rPr>
            </w:pPr>
          </w:p>
        </w:tc>
        <w:tc>
          <w:tcPr>
            <w:tcW w:w="1559" w:type="dxa"/>
          </w:tcPr>
          <w:p w14:paraId="550662C3" w14:textId="1D961BE6" w:rsidR="00433F39" w:rsidRPr="00433F39" w:rsidRDefault="00CB1E39" w:rsidP="00433F39">
            <w:pPr>
              <w:suppressAutoHyphens/>
              <w:rPr>
                <w:rFonts w:eastAsia="Calibri"/>
                <w:color w:val="000000"/>
                <w:lang w:val="pl-PL"/>
              </w:rPr>
            </w:pPr>
            <w:r w:rsidRPr="00433F39">
              <w:rPr>
                <w:rFonts w:eastAsia="Calibri"/>
                <w:lang w:val="en-GB" w:eastAsia="en-US"/>
              </w:rPr>
              <w:t>Specify</w:t>
            </w:r>
            <w:r w:rsidR="00433F39" w:rsidRPr="00433F39">
              <w:rPr>
                <w:rFonts w:eastAsia="Calibri"/>
                <w:color w:val="000000"/>
                <w:lang w:val="pl-PL"/>
              </w:rPr>
              <w:t xml:space="preserve"> </w:t>
            </w:r>
          </w:p>
          <w:p w14:paraId="7107AEC6" w14:textId="77777777" w:rsidR="00433F39" w:rsidRPr="00433F39" w:rsidRDefault="00433F39" w:rsidP="00433F39">
            <w:pPr>
              <w:suppressAutoHyphens/>
              <w:rPr>
                <w:rFonts w:eastAsia="Calibri"/>
                <w:lang w:val="pl-PL"/>
              </w:rPr>
            </w:pPr>
            <w:r w:rsidRPr="00433F39">
              <w:rPr>
                <w:rFonts w:eastAsia="Calibri"/>
                <w:color w:val="000000"/>
                <w:lang w:val="pl-PL"/>
              </w:rPr>
              <w:t xml:space="preserve"> </w:t>
            </w:r>
          </w:p>
        </w:tc>
      </w:tr>
      <w:tr w:rsidR="00433F39" w:rsidRPr="00433F39" w14:paraId="655CAFD7" w14:textId="77777777" w:rsidTr="009728E2">
        <w:trPr>
          <w:trHeight w:val="251"/>
        </w:trPr>
        <w:tc>
          <w:tcPr>
            <w:tcW w:w="568" w:type="dxa"/>
          </w:tcPr>
          <w:p w14:paraId="0ADD2C95" w14:textId="0A8C09B0" w:rsidR="00433F39" w:rsidRPr="00433F39" w:rsidRDefault="00433F39" w:rsidP="00CB1E39">
            <w:pPr>
              <w:rPr>
                <w:rFonts w:eastAsia="Calibri"/>
                <w:lang w:val="pl-PL"/>
              </w:rPr>
            </w:pPr>
            <w:r w:rsidRPr="00433F39">
              <w:rPr>
                <w:rFonts w:eastAsia="Calibri"/>
                <w:lang w:val="pl-PL"/>
              </w:rPr>
              <w:t>2</w:t>
            </w:r>
            <w:r w:rsidR="00CB1E39">
              <w:rPr>
                <w:rFonts w:eastAsia="Calibri"/>
                <w:lang w:val="pl-PL"/>
              </w:rPr>
              <w:t>0</w:t>
            </w:r>
            <w:r w:rsidRPr="00433F39">
              <w:rPr>
                <w:rFonts w:eastAsia="Calibri"/>
                <w:lang w:val="pl-PL"/>
              </w:rPr>
              <w:t>.</w:t>
            </w:r>
          </w:p>
        </w:tc>
        <w:tc>
          <w:tcPr>
            <w:tcW w:w="2411" w:type="dxa"/>
          </w:tcPr>
          <w:p w14:paraId="6204106A" w14:textId="77777777" w:rsidR="00433F39" w:rsidRPr="00433F39" w:rsidRDefault="00433F39" w:rsidP="00433F39">
            <w:pPr>
              <w:rPr>
                <w:rFonts w:eastAsia="Calibri"/>
                <w:lang w:val="pl-PL"/>
              </w:rPr>
            </w:pPr>
            <w:r w:rsidRPr="00433F39">
              <w:rPr>
                <w:rFonts w:eastAsia="Calibri"/>
                <w:lang w:val="pl-PL" w:eastAsia="en-US"/>
              </w:rPr>
              <w:t>Post-warranty service</w:t>
            </w:r>
          </w:p>
        </w:tc>
        <w:tc>
          <w:tcPr>
            <w:tcW w:w="4960" w:type="dxa"/>
            <w:gridSpan w:val="2"/>
          </w:tcPr>
          <w:p w14:paraId="3861D081" w14:textId="46EB241B" w:rsidR="00433F39" w:rsidRPr="00CB1E39" w:rsidRDefault="00433F39" w:rsidP="00CB1E39">
            <w:pPr>
              <w:autoSpaceDE w:val="0"/>
              <w:autoSpaceDN w:val="0"/>
              <w:adjustRightInd w:val="0"/>
              <w:rPr>
                <w:rFonts w:eastAsia="Calibri"/>
                <w:color w:val="000000"/>
                <w:lang w:val="en-GB" w:eastAsia="en-US"/>
              </w:rPr>
            </w:pPr>
            <w:r w:rsidRPr="00433F39">
              <w:rPr>
                <w:rFonts w:eastAsia="Calibri"/>
                <w:color w:val="000000"/>
                <w:lang w:eastAsia="en-US"/>
              </w:rPr>
              <w:t xml:space="preserve"> </w:t>
            </w:r>
            <w:r w:rsidRPr="00433F39">
              <w:rPr>
                <w:rFonts w:eastAsia="Calibri"/>
                <w:color w:val="000000"/>
                <w:lang w:val="en-GB" w:eastAsia="en-US"/>
              </w:rPr>
              <w:t xml:space="preserve">Ensured within 10 years from the date of </w:t>
            </w:r>
            <w:r w:rsidR="00CB1E39">
              <w:rPr>
                <w:rFonts w:eastAsia="Calibri"/>
                <w:color w:val="000000"/>
                <w:lang w:val="en-GB" w:eastAsia="en-US"/>
              </w:rPr>
              <w:t>signing the acceptance protocol</w:t>
            </w:r>
          </w:p>
        </w:tc>
        <w:tc>
          <w:tcPr>
            <w:tcW w:w="1559" w:type="dxa"/>
          </w:tcPr>
          <w:p w14:paraId="1B88ACDF" w14:textId="77777777" w:rsidR="00433F39" w:rsidRPr="00433F39" w:rsidRDefault="00433F39" w:rsidP="00433F39">
            <w:pPr>
              <w:suppressAutoHyphens/>
              <w:rPr>
                <w:rFonts w:eastAsia="Calibri"/>
                <w:lang w:val="en-GB"/>
              </w:rPr>
            </w:pPr>
            <w:r w:rsidRPr="00433F39">
              <w:rPr>
                <w:rFonts w:eastAsia="Calibri"/>
                <w:color w:val="000000"/>
                <w:lang w:val="en-GB"/>
              </w:rPr>
              <w:t xml:space="preserve">Confirm </w:t>
            </w:r>
          </w:p>
        </w:tc>
      </w:tr>
    </w:tbl>
    <w:p w14:paraId="7C0BEB5D" w14:textId="7D481E02" w:rsidR="00D87AA8" w:rsidRDefault="00D87AA8" w:rsidP="00CB1E39">
      <w:pPr>
        <w:spacing w:line="276" w:lineRule="auto"/>
        <w:rPr>
          <w:rFonts w:asciiTheme="minorHAnsi" w:hAnsiTheme="minorHAnsi"/>
          <w:sz w:val="22"/>
          <w:szCs w:val="22"/>
        </w:rPr>
      </w:pPr>
    </w:p>
    <w:p w14:paraId="036F9246" w14:textId="77777777" w:rsidR="00D87AA8" w:rsidRPr="00954FF7" w:rsidRDefault="00D87AA8" w:rsidP="00D87AA8">
      <w:pPr>
        <w:spacing w:line="276" w:lineRule="auto"/>
        <w:ind w:left="2832" w:firstLine="708"/>
        <w:rPr>
          <w:rFonts w:asciiTheme="minorHAnsi" w:hAnsiTheme="minorHAnsi" w:cstheme="minorHAnsi"/>
          <w:sz w:val="22"/>
          <w:szCs w:val="22"/>
        </w:rPr>
      </w:pPr>
      <w:r>
        <w:rPr>
          <w:rFonts w:asciiTheme="minorHAnsi" w:hAnsiTheme="minorHAnsi"/>
          <w:sz w:val="22"/>
          <w:szCs w:val="22"/>
        </w:rPr>
        <w:t xml:space="preserve">    ..................................................................</w:t>
      </w:r>
    </w:p>
    <w:p w14:paraId="6A4B42D8" w14:textId="77777777" w:rsidR="00D87AA8" w:rsidRPr="00CB1E39" w:rsidRDefault="00D87AA8" w:rsidP="00D87AA8">
      <w:pPr>
        <w:spacing w:line="276" w:lineRule="auto"/>
        <w:rPr>
          <w:rFonts w:asciiTheme="minorHAnsi" w:hAnsiTheme="minorHAnsi" w:cstheme="minorHAnsi"/>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B1E39">
        <w:rPr>
          <w:rFonts w:asciiTheme="minorHAnsi" w:hAnsiTheme="minorHAnsi"/>
          <w:szCs w:val="22"/>
        </w:rPr>
        <w:t>signature of the person/persons authorized</w:t>
      </w:r>
    </w:p>
    <w:p w14:paraId="1C456AEC" w14:textId="238CEF49" w:rsidR="00E55596" w:rsidRPr="005C306D" w:rsidRDefault="00D87AA8" w:rsidP="005C306D">
      <w:pPr>
        <w:spacing w:line="276" w:lineRule="auto"/>
        <w:ind w:left="3540" w:firstLine="708"/>
        <w:rPr>
          <w:rFonts w:asciiTheme="minorHAnsi" w:hAnsiTheme="minorHAnsi" w:cstheme="minorHAnsi"/>
          <w:szCs w:val="22"/>
        </w:rPr>
      </w:pPr>
      <w:r w:rsidRPr="00CB1E39">
        <w:rPr>
          <w:rFonts w:asciiTheme="minorHAnsi" w:hAnsiTheme="minorHAnsi"/>
          <w:szCs w:val="22"/>
        </w:rPr>
        <w:t>to represent the Contractor</w:t>
      </w:r>
    </w:p>
    <w:p w14:paraId="0FAE63CE" w14:textId="5EE5CC38" w:rsidR="00761EB1" w:rsidRPr="006D0A9F" w:rsidRDefault="006D0A9F" w:rsidP="004F1246">
      <w:pPr>
        <w:pStyle w:val="Tekstpodstawowy"/>
        <w:spacing w:before="240" w:after="120" w:line="276" w:lineRule="auto"/>
        <w:jc w:val="right"/>
        <w:rPr>
          <w:rFonts w:asciiTheme="minorHAnsi" w:hAnsiTheme="minorHAnsi" w:cstheme="minorHAnsi"/>
          <w:b/>
          <w:bCs/>
          <w:sz w:val="22"/>
          <w:szCs w:val="22"/>
        </w:rPr>
      </w:pPr>
      <w:r w:rsidRPr="006D0A9F">
        <w:rPr>
          <w:rFonts w:asciiTheme="minorHAnsi" w:hAnsiTheme="minorHAnsi"/>
          <w:b/>
          <w:bCs/>
          <w:color w:val="000000" w:themeColor="text1"/>
          <w:sz w:val="22"/>
          <w:szCs w:val="22"/>
        </w:rPr>
        <w:lastRenderedPageBreak/>
        <w:t xml:space="preserve">Appendix 2 </w:t>
      </w:r>
      <w:r>
        <w:rPr>
          <w:rFonts w:asciiTheme="minorHAnsi" w:hAnsiTheme="minorHAnsi"/>
          <w:b/>
          <w:bCs/>
          <w:color w:val="000000" w:themeColor="text1"/>
          <w:sz w:val="22"/>
          <w:szCs w:val="22"/>
        </w:rPr>
        <w:t xml:space="preserve">to the </w:t>
      </w:r>
      <w:proofErr w:type="spellStart"/>
      <w:r>
        <w:rPr>
          <w:rFonts w:asciiTheme="minorHAnsi" w:hAnsiTheme="minorHAnsi"/>
          <w:b/>
          <w:bCs/>
          <w:color w:val="000000" w:themeColor="text1"/>
          <w:sz w:val="22"/>
          <w:szCs w:val="22"/>
        </w:rPr>
        <w:t>ToR</w:t>
      </w:r>
      <w:proofErr w:type="spellEnd"/>
      <w:r>
        <w:rPr>
          <w:rFonts w:asciiTheme="minorHAnsi" w:hAnsiTheme="minorHAnsi"/>
          <w:b/>
          <w:bCs/>
          <w:color w:val="000000" w:themeColor="text1"/>
          <w:sz w:val="22"/>
          <w:szCs w:val="22"/>
        </w:rPr>
        <w:t xml:space="preserve"> –  ESPD</w:t>
      </w:r>
    </w:p>
    <w:p w14:paraId="04C26986" w14:textId="7779E52D" w:rsidR="00F63823" w:rsidRPr="00483608" w:rsidRDefault="00F63823" w:rsidP="008911B0">
      <w:pPr>
        <w:pStyle w:val="Bezodstpw"/>
        <w:jc w:val="center"/>
        <w:rPr>
          <w:rFonts w:asciiTheme="minorHAnsi" w:hAnsiTheme="minorHAnsi" w:cstheme="minorHAnsi"/>
          <w:b/>
          <w:u w:val="single"/>
          <w:lang w:val="en-US"/>
        </w:rPr>
      </w:pPr>
    </w:p>
    <w:p w14:paraId="4E54E89B" w14:textId="77777777" w:rsidR="008911B0" w:rsidRPr="00195646" w:rsidRDefault="008911B0" w:rsidP="008911B0">
      <w:pPr>
        <w:pStyle w:val="Bezodstpw"/>
        <w:jc w:val="center"/>
        <w:rPr>
          <w:rFonts w:asciiTheme="minorHAnsi" w:hAnsiTheme="minorHAnsi" w:cstheme="minorHAnsi"/>
          <w:b/>
          <w:sz w:val="22"/>
          <w:u w:val="single"/>
        </w:rPr>
      </w:pPr>
      <w:r w:rsidRPr="00195646">
        <w:rPr>
          <w:rFonts w:asciiTheme="minorHAnsi" w:hAnsiTheme="minorHAnsi" w:cstheme="minorHAnsi"/>
          <w:b/>
          <w:sz w:val="22"/>
          <w:u w:val="single"/>
        </w:rPr>
        <w:t>STANDARD FORM</w:t>
      </w:r>
      <w:r w:rsidRPr="00195646">
        <w:rPr>
          <w:rFonts w:asciiTheme="minorHAnsi" w:hAnsiTheme="minorHAnsi" w:cstheme="minorHAnsi"/>
          <w:b/>
          <w:spacing w:val="36"/>
          <w:sz w:val="22"/>
          <w:u w:val="single"/>
        </w:rPr>
        <w:t xml:space="preserve"> </w:t>
      </w:r>
      <w:r w:rsidRPr="00195646">
        <w:rPr>
          <w:rFonts w:asciiTheme="minorHAnsi" w:hAnsiTheme="minorHAnsi" w:cstheme="minorHAnsi"/>
          <w:b/>
          <w:sz w:val="22"/>
          <w:u w:val="single"/>
        </w:rPr>
        <w:t>FOR</w:t>
      </w:r>
      <w:r w:rsidRPr="00195646">
        <w:rPr>
          <w:rFonts w:asciiTheme="minorHAnsi" w:hAnsiTheme="minorHAnsi" w:cstheme="minorHAnsi"/>
          <w:b/>
          <w:spacing w:val="29"/>
          <w:sz w:val="22"/>
          <w:u w:val="single"/>
        </w:rPr>
        <w:t xml:space="preserve"> </w:t>
      </w:r>
      <w:r w:rsidRPr="00195646">
        <w:rPr>
          <w:rFonts w:asciiTheme="minorHAnsi" w:hAnsiTheme="minorHAnsi" w:cstheme="minorHAnsi"/>
          <w:b/>
          <w:sz w:val="22"/>
          <w:u w:val="single"/>
        </w:rPr>
        <w:t>THE</w:t>
      </w:r>
      <w:r w:rsidRPr="00195646">
        <w:rPr>
          <w:rFonts w:asciiTheme="minorHAnsi" w:hAnsiTheme="minorHAnsi" w:cstheme="minorHAnsi"/>
          <w:b/>
          <w:spacing w:val="18"/>
          <w:sz w:val="22"/>
          <w:u w:val="single"/>
        </w:rPr>
        <w:t xml:space="preserve"> </w:t>
      </w:r>
      <w:r w:rsidRPr="00195646">
        <w:rPr>
          <w:rFonts w:asciiTheme="minorHAnsi" w:hAnsiTheme="minorHAnsi" w:cstheme="minorHAnsi"/>
          <w:b/>
          <w:sz w:val="22"/>
          <w:u w:val="single"/>
        </w:rPr>
        <w:t>EUROPEAN</w:t>
      </w:r>
      <w:r w:rsidRPr="00195646">
        <w:rPr>
          <w:rFonts w:asciiTheme="minorHAnsi" w:hAnsiTheme="minorHAnsi" w:cstheme="minorHAnsi"/>
          <w:b/>
          <w:spacing w:val="36"/>
          <w:sz w:val="22"/>
          <w:u w:val="single"/>
        </w:rPr>
        <w:t xml:space="preserve"> </w:t>
      </w:r>
      <w:r w:rsidRPr="00195646">
        <w:rPr>
          <w:rFonts w:asciiTheme="minorHAnsi" w:hAnsiTheme="minorHAnsi" w:cstheme="minorHAnsi"/>
          <w:b/>
          <w:sz w:val="22"/>
          <w:u w:val="single"/>
        </w:rPr>
        <w:t>SINGLE</w:t>
      </w:r>
      <w:r w:rsidRPr="00195646">
        <w:rPr>
          <w:rFonts w:asciiTheme="minorHAnsi" w:hAnsiTheme="minorHAnsi" w:cstheme="minorHAnsi"/>
          <w:b/>
          <w:spacing w:val="19"/>
          <w:sz w:val="22"/>
          <w:u w:val="single"/>
        </w:rPr>
        <w:t xml:space="preserve"> </w:t>
      </w:r>
      <w:r w:rsidRPr="00195646">
        <w:rPr>
          <w:rFonts w:asciiTheme="minorHAnsi" w:hAnsiTheme="minorHAnsi" w:cstheme="minorHAnsi"/>
          <w:b/>
          <w:sz w:val="22"/>
          <w:u w:val="single"/>
        </w:rPr>
        <w:t>PROCUREMENT</w:t>
      </w:r>
      <w:r w:rsidRPr="00195646">
        <w:rPr>
          <w:rFonts w:asciiTheme="minorHAnsi" w:hAnsiTheme="minorHAnsi" w:cstheme="minorHAnsi"/>
          <w:b/>
          <w:spacing w:val="38"/>
          <w:sz w:val="22"/>
          <w:u w:val="single"/>
        </w:rPr>
        <w:t xml:space="preserve"> </w:t>
      </w:r>
      <w:r w:rsidRPr="00195646">
        <w:rPr>
          <w:rFonts w:asciiTheme="minorHAnsi" w:hAnsiTheme="minorHAnsi" w:cstheme="minorHAnsi"/>
          <w:b/>
          <w:sz w:val="22"/>
          <w:u w:val="single"/>
        </w:rPr>
        <w:t xml:space="preserve">DOCUMENT </w:t>
      </w:r>
      <w:r w:rsidRPr="00195646">
        <w:rPr>
          <w:rFonts w:asciiTheme="minorHAnsi" w:hAnsiTheme="minorHAnsi" w:cstheme="minorHAnsi"/>
          <w:b/>
          <w:spacing w:val="5"/>
          <w:sz w:val="22"/>
          <w:u w:val="single"/>
        </w:rPr>
        <w:t xml:space="preserve"> </w:t>
      </w:r>
      <w:r w:rsidRPr="00195646">
        <w:rPr>
          <w:rFonts w:asciiTheme="minorHAnsi" w:hAnsiTheme="minorHAnsi" w:cstheme="minorHAnsi"/>
          <w:b/>
          <w:sz w:val="22"/>
          <w:u w:val="single"/>
        </w:rPr>
        <w:t>(</w:t>
      </w:r>
      <w:r w:rsidRPr="00195646">
        <w:rPr>
          <w:rFonts w:asciiTheme="minorHAnsi" w:hAnsiTheme="minorHAnsi" w:cstheme="minorHAnsi"/>
          <w:b/>
          <w:w w:val="99"/>
          <w:sz w:val="22"/>
          <w:u w:val="single"/>
        </w:rPr>
        <w:t>ESPD</w:t>
      </w:r>
      <w:r w:rsidRPr="00195646">
        <w:rPr>
          <w:rFonts w:asciiTheme="minorHAnsi" w:hAnsiTheme="minorHAnsi" w:cstheme="minorHAnsi"/>
          <w:b/>
          <w:sz w:val="22"/>
          <w:u w:val="single"/>
        </w:rPr>
        <w:t>)</w:t>
      </w:r>
    </w:p>
    <w:p w14:paraId="2A6C6657" w14:textId="77777777" w:rsidR="008911B0" w:rsidRPr="00195646" w:rsidRDefault="008911B0" w:rsidP="008911B0">
      <w:pPr>
        <w:pStyle w:val="Bezodstpw"/>
        <w:jc w:val="center"/>
        <w:rPr>
          <w:rFonts w:asciiTheme="minorHAnsi" w:hAnsiTheme="minorHAnsi" w:cstheme="minorHAnsi"/>
          <w:b/>
          <w:sz w:val="22"/>
        </w:rPr>
      </w:pPr>
    </w:p>
    <w:p w14:paraId="1B9EDDE4" w14:textId="77777777" w:rsidR="008911B0" w:rsidRPr="00195646" w:rsidRDefault="008911B0" w:rsidP="008911B0">
      <w:pPr>
        <w:spacing w:line="200" w:lineRule="exact"/>
        <w:rPr>
          <w:rFonts w:asciiTheme="minorHAnsi" w:hAnsiTheme="minorHAnsi" w:cstheme="minorHAnsi"/>
          <w:sz w:val="22"/>
          <w:szCs w:val="22"/>
        </w:rPr>
      </w:pPr>
    </w:p>
    <w:p w14:paraId="38B335D7" w14:textId="77777777" w:rsidR="008911B0" w:rsidRPr="00195646" w:rsidRDefault="008911B0" w:rsidP="008911B0">
      <w:pPr>
        <w:ind w:left="649" w:right="644"/>
        <w:jc w:val="center"/>
        <w:rPr>
          <w:rFonts w:asciiTheme="minorHAnsi" w:hAnsiTheme="minorHAnsi" w:cstheme="minorHAnsi"/>
          <w:b/>
          <w:color w:val="010000"/>
          <w:w w:val="111"/>
          <w:sz w:val="22"/>
          <w:szCs w:val="22"/>
        </w:rPr>
      </w:pPr>
      <w:r w:rsidRPr="00195646">
        <w:rPr>
          <w:rFonts w:asciiTheme="minorHAnsi" w:hAnsiTheme="minorHAnsi" w:cstheme="minorHAnsi"/>
          <w:b/>
          <w:color w:val="010000"/>
          <w:sz w:val="22"/>
          <w:szCs w:val="22"/>
        </w:rPr>
        <w:t>Part</w:t>
      </w:r>
      <w:r w:rsidRPr="00195646">
        <w:rPr>
          <w:rFonts w:asciiTheme="minorHAnsi" w:hAnsiTheme="minorHAnsi" w:cstheme="minorHAnsi"/>
          <w:b/>
          <w:color w:val="010000"/>
          <w:spacing w:val="17"/>
          <w:sz w:val="22"/>
          <w:szCs w:val="22"/>
        </w:rPr>
        <w:t xml:space="preserve"> </w:t>
      </w:r>
      <w:r w:rsidRPr="00195646">
        <w:rPr>
          <w:rFonts w:asciiTheme="minorHAnsi" w:hAnsiTheme="minorHAnsi" w:cstheme="minorHAnsi"/>
          <w:b/>
          <w:color w:val="010000"/>
          <w:w w:val="84"/>
          <w:sz w:val="22"/>
          <w:szCs w:val="22"/>
        </w:rPr>
        <w:t>1:</w:t>
      </w:r>
      <w:r w:rsidRPr="00195646">
        <w:rPr>
          <w:rFonts w:asciiTheme="minorHAnsi" w:hAnsiTheme="minorHAnsi" w:cstheme="minorHAnsi"/>
          <w:b/>
          <w:color w:val="010000"/>
          <w:spacing w:val="-3"/>
          <w:w w:val="84"/>
          <w:sz w:val="22"/>
          <w:szCs w:val="22"/>
        </w:rPr>
        <w:t xml:space="preserve"> </w:t>
      </w:r>
      <w:r w:rsidRPr="00195646">
        <w:rPr>
          <w:rFonts w:asciiTheme="minorHAnsi" w:hAnsiTheme="minorHAnsi" w:cstheme="minorHAnsi"/>
          <w:b/>
          <w:color w:val="010000"/>
          <w:w w:val="108"/>
          <w:sz w:val="22"/>
          <w:szCs w:val="22"/>
        </w:rPr>
        <w:t>Information</w:t>
      </w:r>
      <w:r w:rsidRPr="00195646">
        <w:rPr>
          <w:rFonts w:asciiTheme="minorHAnsi" w:hAnsiTheme="minorHAnsi" w:cstheme="minorHAnsi"/>
          <w:b/>
          <w:color w:val="010000"/>
          <w:spacing w:val="11"/>
          <w:w w:val="108"/>
          <w:sz w:val="22"/>
          <w:szCs w:val="22"/>
        </w:rPr>
        <w:t xml:space="preserve"> </w:t>
      </w:r>
      <w:r w:rsidRPr="00195646">
        <w:rPr>
          <w:rFonts w:asciiTheme="minorHAnsi" w:hAnsiTheme="minorHAnsi" w:cstheme="minorHAnsi"/>
          <w:b/>
          <w:color w:val="010000"/>
          <w:w w:val="108"/>
          <w:sz w:val="22"/>
          <w:szCs w:val="22"/>
        </w:rPr>
        <w:t>concerning</w:t>
      </w:r>
      <w:r w:rsidRPr="00195646">
        <w:rPr>
          <w:rFonts w:asciiTheme="minorHAnsi" w:hAnsiTheme="minorHAnsi" w:cstheme="minorHAnsi"/>
          <w:b/>
          <w:color w:val="010000"/>
          <w:spacing w:val="1"/>
          <w:w w:val="108"/>
          <w:sz w:val="22"/>
          <w:szCs w:val="22"/>
        </w:rPr>
        <w:t xml:space="preserve"> </w:t>
      </w:r>
      <w:r w:rsidRPr="00195646">
        <w:rPr>
          <w:rFonts w:asciiTheme="minorHAnsi" w:hAnsiTheme="minorHAnsi" w:cstheme="minorHAnsi"/>
          <w:b/>
          <w:color w:val="010000"/>
          <w:sz w:val="22"/>
          <w:szCs w:val="22"/>
        </w:rPr>
        <w:t>the</w:t>
      </w:r>
      <w:r w:rsidRPr="00195646">
        <w:rPr>
          <w:rFonts w:asciiTheme="minorHAnsi" w:hAnsiTheme="minorHAnsi" w:cstheme="minorHAnsi"/>
          <w:b/>
          <w:color w:val="010000"/>
          <w:spacing w:val="46"/>
          <w:sz w:val="22"/>
          <w:szCs w:val="22"/>
        </w:rPr>
        <w:t xml:space="preserve"> </w:t>
      </w:r>
      <w:r w:rsidRPr="00195646">
        <w:rPr>
          <w:rFonts w:asciiTheme="minorHAnsi" w:hAnsiTheme="minorHAnsi" w:cstheme="minorHAnsi"/>
          <w:b/>
          <w:color w:val="010000"/>
          <w:w w:val="108"/>
          <w:sz w:val="22"/>
          <w:szCs w:val="22"/>
        </w:rPr>
        <w:t>procurement</w:t>
      </w:r>
      <w:r w:rsidRPr="00195646">
        <w:rPr>
          <w:rFonts w:asciiTheme="minorHAnsi" w:hAnsiTheme="minorHAnsi" w:cstheme="minorHAnsi"/>
          <w:b/>
          <w:color w:val="010000"/>
          <w:spacing w:val="24"/>
          <w:w w:val="108"/>
          <w:sz w:val="22"/>
          <w:szCs w:val="22"/>
        </w:rPr>
        <w:t xml:space="preserve"> </w:t>
      </w:r>
      <w:r w:rsidRPr="00195646">
        <w:rPr>
          <w:rFonts w:asciiTheme="minorHAnsi" w:hAnsiTheme="minorHAnsi" w:cstheme="minorHAnsi"/>
          <w:b/>
          <w:color w:val="010000"/>
          <w:w w:val="108"/>
          <w:sz w:val="22"/>
          <w:szCs w:val="22"/>
        </w:rPr>
        <w:t>procedure</w:t>
      </w:r>
      <w:r w:rsidRPr="00195646">
        <w:rPr>
          <w:rFonts w:asciiTheme="minorHAnsi" w:hAnsiTheme="minorHAnsi" w:cstheme="minorHAnsi"/>
          <w:b/>
          <w:color w:val="010000"/>
          <w:spacing w:val="4"/>
          <w:w w:val="108"/>
          <w:sz w:val="22"/>
          <w:szCs w:val="22"/>
        </w:rPr>
        <w:t xml:space="preserve"> </w:t>
      </w:r>
      <w:r w:rsidRPr="00195646">
        <w:rPr>
          <w:rFonts w:asciiTheme="minorHAnsi" w:hAnsiTheme="minorHAnsi" w:cstheme="minorHAnsi"/>
          <w:b/>
          <w:color w:val="010000"/>
          <w:sz w:val="22"/>
          <w:szCs w:val="22"/>
        </w:rPr>
        <w:t>and</w:t>
      </w:r>
      <w:r w:rsidRPr="00195646">
        <w:rPr>
          <w:rFonts w:asciiTheme="minorHAnsi" w:hAnsiTheme="minorHAnsi" w:cstheme="minorHAnsi"/>
          <w:b/>
          <w:color w:val="010000"/>
          <w:spacing w:val="31"/>
          <w:sz w:val="22"/>
          <w:szCs w:val="22"/>
        </w:rPr>
        <w:t xml:space="preserve"> </w:t>
      </w:r>
      <w:r w:rsidRPr="00195646">
        <w:rPr>
          <w:rFonts w:asciiTheme="minorHAnsi" w:hAnsiTheme="minorHAnsi" w:cstheme="minorHAnsi"/>
          <w:b/>
          <w:color w:val="010000"/>
          <w:sz w:val="22"/>
          <w:szCs w:val="22"/>
        </w:rPr>
        <w:t>the</w:t>
      </w:r>
      <w:r w:rsidRPr="00195646">
        <w:rPr>
          <w:rFonts w:asciiTheme="minorHAnsi" w:hAnsiTheme="minorHAnsi" w:cstheme="minorHAnsi"/>
          <w:b/>
          <w:color w:val="010000"/>
          <w:spacing w:val="42"/>
          <w:sz w:val="22"/>
          <w:szCs w:val="22"/>
        </w:rPr>
        <w:t xml:space="preserve"> </w:t>
      </w:r>
      <w:r w:rsidRPr="00195646">
        <w:rPr>
          <w:rFonts w:asciiTheme="minorHAnsi" w:hAnsiTheme="minorHAnsi" w:cstheme="minorHAnsi"/>
          <w:b/>
          <w:color w:val="010000"/>
          <w:w w:val="110"/>
          <w:sz w:val="22"/>
          <w:szCs w:val="22"/>
        </w:rPr>
        <w:t>contracting</w:t>
      </w:r>
      <w:r w:rsidRPr="00195646">
        <w:rPr>
          <w:rFonts w:asciiTheme="minorHAnsi" w:hAnsiTheme="minorHAnsi" w:cstheme="minorHAnsi"/>
          <w:b/>
          <w:color w:val="010000"/>
          <w:spacing w:val="-18"/>
          <w:w w:val="110"/>
          <w:sz w:val="22"/>
          <w:szCs w:val="22"/>
        </w:rPr>
        <w:t xml:space="preserve"> </w:t>
      </w:r>
      <w:r w:rsidRPr="00195646">
        <w:rPr>
          <w:rFonts w:asciiTheme="minorHAnsi" w:hAnsiTheme="minorHAnsi" w:cstheme="minorHAnsi"/>
          <w:b/>
          <w:color w:val="010000"/>
          <w:w w:val="110"/>
          <w:sz w:val="22"/>
          <w:szCs w:val="22"/>
        </w:rPr>
        <w:t>authority</w:t>
      </w:r>
      <w:r w:rsidRPr="00195646">
        <w:rPr>
          <w:rFonts w:asciiTheme="minorHAnsi" w:hAnsiTheme="minorHAnsi" w:cstheme="minorHAnsi"/>
          <w:b/>
          <w:color w:val="010000"/>
          <w:spacing w:val="16"/>
          <w:w w:val="110"/>
          <w:sz w:val="22"/>
          <w:szCs w:val="22"/>
        </w:rPr>
        <w:t xml:space="preserve"> </w:t>
      </w:r>
      <w:r w:rsidRPr="00195646">
        <w:rPr>
          <w:rFonts w:asciiTheme="minorHAnsi" w:hAnsiTheme="minorHAnsi" w:cstheme="minorHAnsi"/>
          <w:b/>
          <w:color w:val="010000"/>
          <w:sz w:val="22"/>
          <w:szCs w:val="22"/>
        </w:rPr>
        <w:t>or</w:t>
      </w:r>
      <w:r w:rsidRPr="00195646">
        <w:rPr>
          <w:rFonts w:asciiTheme="minorHAnsi" w:hAnsiTheme="minorHAnsi" w:cstheme="minorHAnsi"/>
          <w:b/>
          <w:color w:val="010000"/>
          <w:spacing w:val="36"/>
          <w:sz w:val="22"/>
          <w:szCs w:val="22"/>
        </w:rPr>
        <w:t xml:space="preserve"> </w:t>
      </w:r>
      <w:r w:rsidRPr="00195646">
        <w:rPr>
          <w:rFonts w:asciiTheme="minorHAnsi" w:hAnsiTheme="minorHAnsi" w:cstheme="minorHAnsi"/>
          <w:b/>
          <w:color w:val="010000"/>
          <w:w w:val="111"/>
          <w:sz w:val="22"/>
          <w:szCs w:val="22"/>
        </w:rPr>
        <w:t>contracting</w:t>
      </w:r>
      <w:r w:rsidRPr="00195646">
        <w:rPr>
          <w:rFonts w:asciiTheme="minorHAnsi" w:hAnsiTheme="minorHAnsi" w:cstheme="minorHAnsi"/>
          <w:b/>
          <w:color w:val="010000"/>
          <w:spacing w:val="-24"/>
          <w:w w:val="111"/>
          <w:sz w:val="22"/>
          <w:szCs w:val="22"/>
        </w:rPr>
        <w:t xml:space="preserve"> </w:t>
      </w:r>
      <w:r w:rsidRPr="00195646">
        <w:rPr>
          <w:rFonts w:asciiTheme="minorHAnsi" w:hAnsiTheme="minorHAnsi" w:cstheme="minorHAnsi"/>
          <w:b/>
          <w:color w:val="010000"/>
          <w:w w:val="111"/>
          <w:sz w:val="22"/>
          <w:szCs w:val="22"/>
        </w:rPr>
        <w:t>entity</w:t>
      </w:r>
    </w:p>
    <w:p w14:paraId="4E2553EB" w14:textId="77777777" w:rsidR="008911B0" w:rsidRPr="00195646" w:rsidRDefault="008911B0" w:rsidP="008911B0">
      <w:pPr>
        <w:ind w:left="649" w:right="644"/>
        <w:jc w:val="center"/>
        <w:rPr>
          <w:rFonts w:asciiTheme="minorHAnsi" w:hAnsiTheme="minorHAnsi" w:cstheme="minorHAnsi"/>
          <w:sz w:val="22"/>
          <w:szCs w:val="22"/>
        </w:rPr>
      </w:pPr>
    </w:p>
    <w:p w14:paraId="4D84D4E3" w14:textId="77777777" w:rsidR="00D92C7F"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b/>
          <w:i/>
          <w:sz w:val="22"/>
          <w:szCs w:val="22"/>
        </w:rPr>
        <w:t>For procurement procedures in which a call for competition has been published in the Official Journal of the European Union</w:t>
      </w:r>
      <w:r w:rsidR="00837A67" w:rsidRPr="00195646">
        <w:rPr>
          <w:rFonts w:asciiTheme="minorHAnsi" w:hAnsiTheme="minorHAnsi" w:cstheme="minorHAnsi"/>
          <w:b/>
          <w:sz w:val="22"/>
          <w:szCs w:val="22"/>
        </w:rPr>
        <w:t xml:space="preserve"> (OJEU)</w:t>
      </w:r>
      <w:r w:rsidRPr="00195646">
        <w:rPr>
          <w:rFonts w:asciiTheme="minorHAnsi" w:hAnsiTheme="minorHAnsi" w:cstheme="minorHAnsi"/>
          <w:b/>
          <w:i/>
          <w:sz w:val="22"/>
          <w:szCs w:val="22"/>
        </w:rPr>
        <w:t>, the information required under Part 1 will be automatically retrieved, provided that the electronic ESPD</w:t>
      </w:r>
      <w:r w:rsidRPr="00195646">
        <w:rPr>
          <w:rStyle w:val="Odwoanieprzypisudolnego"/>
          <w:rFonts w:asciiTheme="minorHAnsi" w:hAnsiTheme="minorHAnsi" w:cstheme="minorHAnsi"/>
          <w:b/>
          <w:i/>
          <w:sz w:val="22"/>
          <w:szCs w:val="22"/>
        </w:rPr>
        <w:footnoteReference w:id="1"/>
      </w:r>
      <w:r w:rsidRPr="00195646">
        <w:rPr>
          <w:rFonts w:asciiTheme="minorHAnsi" w:hAnsiTheme="minorHAnsi" w:cstheme="minorHAnsi"/>
          <w:b/>
          <w:i/>
          <w:sz w:val="22"/>
          <w:szCs w:val="22"/>
        </w:rPr>
        <w:t xml:space="preserve"> service is used to generate and fill in the ESPD</w:t>
      </w:r>
      <w:r w:rsidRPr="00195646">
        <w:rPr>
          <w:rFonts w:asciiTheme="minorHAnsi" w:hAnsiTheme="minorHAnsi" w:cstheme="minorHAnsi"/>
          <w:sz w:val="22"/>
          <w:szCs w:val="22"/>
        </w:rPr>
        <w:t>.</w:t>
      </w:r>
      <w:r w:rsidRPr="00195646">
        <w:rPr>
          <w:rFonts w:asciiTheme="minorHAnsi" w:hAnsiTheme="minorHAnsi" w:cstheme="minorHAnsi"/>
          <w:b/>
          <w:sz w:val="22"/>
          <w:szCs w:val="22"/>
        </w:rPr>
        <w:t xml:space="preserve"> Reference of the relevant notice</w:t>
      </w:r>
      <w:r w:rsidRPr="00195646">
        <w:rPr>
          <w:rStyle w:val="Odwoanieprzypisudolnego"/>
          <w:rFonts w:asciiTheme="minorHAnsi" w:hAnsiTheme="minorHAnsi" w:cstheme="minorHAnsi"/>
          <w:b/>
          <w:sz w:val="22"/>
          <w:szCs w:val="22"/>
        </w:rPr>
        <w:footnoteReference w:id="2"/>
      </w:r>
      <w:r w:rsidRPr="00195646">
        <w:rPr>
          <w:rFonts w:asciiTheme="minorHAnsi" w:hAnsiTheme="minorHAnsi" w:cstheme="minorHAnsi"/>
          <w:b/>
          <w:sz w:val="22"/>
          <w:szCs w:val="22"/>
        </w:rPr>
        <w:t>, published in the Official Journal of the European Union:</w:t>
      </w:r>
    </w:p>
    <w:p w14:paraId="0BC76628" w14:textId="77777777" w:rsidR="00D92C7F"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sz w:val="22"/>
          <w:szCs w:val="22"/>
        </w:rPr>
        <w:br/>
      </w:r>
      <w:r w:rsidRPr="00195646">
        <w:rPr>
          <w:rFonts w:asciiTheme="minorHAnsi" w:hAnsiTheme="minorHAnsi" w:cstheme="minorHAnsi"/>
          <w:b/>
          <w:sz w:val="22"/>
          <w:szCs w:val="22"/>
        </w:rPr>
        <w:t xml:space="preserve">OJEU S number[], date [], page[], </w:t>
      </w:r>
    </w:p>
    <w:p w14:paraId="09113DE9" w14:textId="7BA6B9B6"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sz w:val="22"/>
          <w:szCs w:val="22"/>
        </w:rPr>
        <w:br/>
      </w:r>
      <w:r w:rsidRPr="00195646">
        <w:rPr>
          <w:rFonts w:asciiTheme="minorHAnsi" w:hAnsiTheme="minorHAnsi" w:cstheme="minorHAnsi"/>
          <w:b/>
          <w:sz w:val="22"/>
          <w:szCs w:val="22"/>
        </w:rPr>
        <w:t xml:space="preserve">Notice number in the </w:t>
      </w:r>
      <w:r w:rsidR="00D92C7F" w:rsidRPr="00195646">
        <w:rPr>
          <w:rFonts w:asciiTheme="minorHAnsi" w:hAnsiTheme="minorHAnsi" w:cstheme="minorHAnsi"/>
          <w:b/>
          <w:sz w:val="22"/>
          <w:szCs w:val="22"/>
        </w:rPr>
        <w:t>Official Journal(OJ)</w:t>
      </w:r>
      <w:r w:rsidRPr="00195646">
        <w:rPr>
          <w:rFonts w:asciiTheme="minorHAnsi" w:hAnsiTheme="minorHAnsi" w:cstheme="minorHAnsi"/>
          <w:b/>
          <w:sz w:val="22"/>
          <w:szCs w:val="22"/>
        </w:rPr>
        <w:t xml:space="preserve">  S: [ ][ ][ ][ ]/S [ ][ ][ ]–[ ][ ][ ][ ][ ][ ][ ]</w:t>
      </w:r>
    </w:p>
    <w:p w14:paraId="462F6943" w14:textId="77777777" w:rsidR="00D92C7F" w:rsidRPr="00195646" w:rsidRDefault="00D92C7F"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p>
    <w:p w14:paraId="7580B775" w14:textId="19A44201"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b/>
          <w:sz w:val="22"/>
          <w:szCs w:val="22"/>
        </w:rPr>
        <w:t>If there is</w:t>
      </w:r>
      <w:r w:rsidR="00D92C7F" w:rsidRPr="00195646">
        <w:rPr>
          <w:rFonts w:asciiTheme="minorHAnsi" w:hAnsiTheme="minorHAnsi" w:cstheme="minorHAnsi"/>
          <w:b/>
          <w:sz w:val="22"/>
          <w:szCs w:val="22"/>
        </w:rPr>
        <w:t xml:space="preserve"> no call for competition in OJ</w:t>
      </w:r>
      <w:r w:rsidRPr="00195646">
        <w:rPr>
          <w:rFonts w:asciiTheme="minorHAnsi" w:hAnsiTheme="minorHAnsi" w:cstheme="minorHAnsi"/>
          <w:b/>
          <w:sz w:val="22"/>
          <w:szCs w:val="22"/>
        </w:rPr>
        <w:t>, the contracting authority or contracting entity must fill in the information allowing the procurement procedure to be unequivocally identified.</w:t>
      </w:r>
    </w:p>
    <w:p w14:paraId="23E609C8" w14:textId="77777777" w:rsidR="00D92C7F" w:rsidRPr="00195646" w:rsidRDefault="00D92C7F"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p>
    <w:p w14:paraId="660AFCF6" w14:textId="77777777"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b/>
          <w:sz w:val="22"/>
          <w:szCs w:val="22"/>
        </w:rPr>
        <w:t>In case the publication of a notice in the Official Journal of the European Union is not required, please give other information allowing the procurement procedure to be unequivocally identified (</w:t>
      </w:r>
      <w:proofErr w:type="spellStart"/>
      <w:r w:rsidRPr="00195646">
        <w:rPr>
          <w:rFonts w:asciiTheme="minorHAnsi" w:hAnsiTheme="minorHAnsi" w:cstheme="minorHAnsi"/>
          <w:b/>
          <w:sz w:val="22"/>
          <w:szCs w:val="22"/>
        </w:rPr>
        <w:t>e.g</w:t>
      </w:r>
      <w:proofErr w:type="spellEnd"/>
      <w:r w:rsidRPr="00195646">
        <w:rPr>
          <w:rFonts w:asciiTheme="minorHAnsi" w:hAnsiTheme="minorHAnsi" w:cstheme="minorHAnsi"/>
          <w:b/>
          <w:sz w:val="22"/>
          <w:szCs w:val="22"/>
        </w:rPr>
        <w:t xml:space="preserve"> reference of a publication at a national level):  [……]</w:t>
      </w:r>
    </w:p>
    <w:p w14:paraId="4E975424" w14:textId="77777777" w:rsidR="008911B0" w:rsidRPr="00195646" w:rsidRDefault="008911B0" w:rsidP="008911B0">
      <w:pPr>
        <w:pStyle w:val="Bezodstpw"/>
        <w:jc w:val="center"/>
        <w:rPr>
          <w:rFonts w:asciiTheme="minorHAnsi" w:hAnsiTheme="minorHAnsi" w:cstheme="minorHAnsi"/>
          <w:b/>
          <w:w w:val="107"/>
          <w:sz w:val="22"/>
          <w:lang w:val="en-US"/>
        </w:rPr>
      </w:pPr>
    </w:p>
    <w:p w14:paraId="1E83BCB3" w14:textId="0BBE071F" w:rsidR="008911B0" w:rsidRPr="007C4A33" w:rsidRDefault="008911B0" w:rsidP="008911B0">
      <w:pPr>
        <w:pStyle w:val="Bezodstpw"/>
        <w:jc w:val="center"/>
        <w:rPr>
          <w:rFonts w:asciiTheme="minorHAnsi" w:hAnsiTheme="minorHAnsi" w:cstheme="minorHAnsi"/>
          <w:w w:val="106"/>
          <w:sz w:val="22"/>
          <w:lang w:val="en-US"/>
        </w:rPr>
      </w:pPr>
      <w:r w:rsidRPr="007C4A33">
        <w:rPr>
          <w:rFonts w:asciiTheme="minorHAnsi" w:hAnsiTheme="minorHAnsi" w:cstheme="minorHAnsi"/>
          <w:w w:val="107"/>
          <w:sz w:val="22"/>
        </w:rPr>
        <w:t>INFORMATION</w:t>
      </w:r>
      <w:r w:rsidRPr="007C4A33">
        <w:rPr>
          <w:rFonts w:asciiTheme="minorHAnsi" w:hAnsiTheme="minorHAnsi" w:cstheme="minorHAnsi"/>
          <w:spacing w:val="-3"/>
          <w:w w:val="107"/>
          <w:sz w:val="22"/>
        </w:rPr>
        <w:t xml:space="preserve"> </w:t>
      </w:r>
      <w:r w:rsidRPr="007C4A33">
        <w:rPr>
          <w:rFonts w:asciiTheme="minorHAnsi" w:hAnsiTheme="minorHAnsi" w:cstheme="minorHAnsi"/>
          <w:sz w:val="22"/>
        </w:rPr>
        <w:t>ABOUT</w:t>
      </w:r>
      <w:r w:rsidRPr="007C4A33">
        <w:rPr>
          <w:rFonts w:asciiTheme="minorHAnsi" w:hAnsiTheme="minorHAnsi" w:cstheme="minorHAnsi"/>
          <w:spacing w:val="30"/>
          <w:sz w:val="22"/>
        </w:rPr>
        <w:t xml:space="preserve"> </w:t>
      </w:r>
      <w:r w:rsidRPr="007C4A33">
        <w:rPr>
          <w:rFonts w:asciiTheme="minorHAnsi" w:hAnsiTheme="minorHAnsi" w:cstheme="minorHAnsi"/>
          <w:sz w:val="22"/>
        </w:rPr>
        <w:t>THE</w:t>
      </w:r>
      <w:r w:rsidRPr="007C4A33">
        <w:rPr>
          <w:rFonts w:asciiTheme="minorHAnsi" w:hAnsiTheme="minorHAnsi" w:cstheme="minorHAnsi"/>
          <w:spacing w:val="18"/>
          <w:sz w:val="22"/>
        </w:rPr>
        <w:t xml:space="preserve"> </w:t>
      </w:r>
      <w:r w:rsidR="00D92C7F" w:rsidRPr="007C4A33">
        <w:rPr>
          <w:rFonts w:asciiTheme="minorHAnsi" w:hAnsiTheme="minorHAnsi" w:cstheme="minorHAnsi"/>
          <w:spacing w:val="18"/>
          <w:sz w:val="22"/>
          <w:lang w:val="en-US"/>
        </w:rPr>
        <w:t xml:space="preserve">PUBLIC  </w:t>
      </w:r>
      <w:r w:rsidRPr="007C4A33">
        <w:rPr>
          <w:rFonts w:asciiTheme="minorHAnsi" w:hAnsiTheme="minorHAnsi" w:cstheme="minorHAnsi"/>
          <w:w w:val="106"/>
          <w:sz w:val="22"/>
        </w:rPr>
        <w:t>PROCUREMENT</w:t>
      </w:r>
      <w:r w:rsidRPr="007C4A33">
        <w:rPr>
          <w:rFonts w:asciiTheme="minorHAnsi" w:hAnsiTheme="minorHAnsi" w:cstheme="minorHAnsi"/>
          <w:spacing w:val="-1"/>
          <w:w w:val="106"/>
          <w:sz w:val="22"/>
        </w:rPr>
        <w:t xml:space="preserve"> </w:t>
      </w:r>
      <w:r w:rsidRPr="007C4A33">
        <w:rPr>
          <w:rFonts w:asciiTheme="minorHAnsi" w:hAnsiTheme="minorHAnsi" w:cstheme="minorHAnsi"/>
          <w:w w:val="106"/>
          <w:sz w:val="22"/>
        </w:rPr>
        <w:t>PROCEDURE</w:t>
      </w:r>
    </w:p>
    <w:p w14:paraId="3156E67D" w14:textId="77777777" w:rsidR="00F63823" w:rsidRPr="00483608" w:rsidRDefault="00F63823" w:rsidP="008911B0">
      <w:pPr>
        <w:pStyle w:val="Bezodstpw"/>
        <w:jc w:val="center"/>
        <w:rPr>
          <w:rFonts w:asciiTheme="minorHAnsi" w:hAnsiTheme="minorHAnsi" w:cstheme="minorHAnsi"/>
          <w:b/>
          <w:sz w:val="22"/>
          <w:lang w:val="en-US"/>
        </w:rPr>
      </w:pPr>
    </w:p>
    <w:p w14:paraId="3EEAEDC7" w14:textId="5A4B4EF9"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195646">
        <w:rPr>
          <w:rFonts w:asciiTheme="minorHAnsi" w:hAnsiTheme="minorHAnsi" w:cstheme="minorHAnsi"/>
          <w:b/>
          <w:sz w:val="22"/>
          <w:szCs w:val="22"/>
        </w:rPr>
        <w:t xml:space="preserve">The information required under Part I will be automatically retrieved, provided that the above-mentioned electronic ESPD-service is used to generate and fill in the ESPD. If not, this information must be filled in by the </w:t>
      </w:r>
      <w:r w:rsidR="00D92C7F" w:rsidRPr="00195646">
        <w:rPr>
          <w:rFonts w:asciiTheme="minorHAnsi" w:hAnsiTheme="minorHAnsi" w:cstheme="minorHAnsi"/>
          <w:b/>
          <w:sz w:val="22"/>
          <w:szCs w:val="22"/>
        </w:rPr>
        <w:t>contractor</w:t>
      </w:r>
      <w:r w:rsidRPr="00195646">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195646" w14:paraId="420D29ED" w14:textId="77777777" w:rsidTr="00483608">
        <w:trPr>
          <w:trHeight w:val="349"/>
        </w:trPr>
        <w:tc>
          <w:tcPr>
            <w:tcW w:w="4644" w:type="dxa"/>
            <w:shd w:val="clear" w:color="auto" w:fill="auto"/>
          </w:tcPr>
          <w:p w14:paraId="55B0C176" w14:textId="6EB257EE" w:rsidR="008911B0" w:rsidRPr="00195646" w:rsidRDefault="008911B0" w:rsidP="00D92C7F">
            <w:pPr>
              <w:rPr>
                <w:rFonts w:asciiTheme="minorHAnsi" w:hAnsiTheme="minorHAnsi" w:cstheme="minorHAnsi"/>
                <w:b/>
                <w:i/>
                <w:sz w:val="22"/>
                <w:szCs w:val="22"/>
              </w:rPr>
            </w:pPr>
            <w:r w:rsidRPr="00195646">
              <w:rPr>
                <w:rFonts w:asciiTheme="minorHAnsi" w:hAnsiTheme="minorHAnsi" w:cstheme="minorHAnsi"/>
                <w:b/>
                <w:sz w:val="22"/>
                <w:szCs w:val="22"/>
              </w:rPr>
              <w:t xml:space="preserve">Identity of the </w:t>
            </w:r>
            <w:r w:rsidR="00D92C7F" w:rsidRPr="00195646">
              <w:rPr>
                <w:rFonts w:asciiTheme="minorHAnsi" w:hAnsiTheme="minorHAnsi" w:cstheme="minorHAnsi"/>
                <w:b/>
                <w:sz w:val="22"/>
                <w:szCs w:val="22"/>
              </w:rPr>
              <w:t>Contracting Entity</w:t>
            </w:r>
            <w:r w:rsidRPr="00195646">
              <w:rPr>
                <w:rStyle w:val="Odwoanieprzypisudolnego"/>
                <w:rFonts w:asciiTheme="minorHAnsi" w:hAnsiTheme="minorHAnsi" w:cstheme="minorHAnsi"/>
                <w:b/>
                <w:i/>
                <w:sz w:val="22"/>
                <w:szCs w:val="22"/>
              </w:rPr>
              <w:footnoteReference w:id="3"/>
            </w:r>
          </w:p>
        </w:tc>
        <w:tc>
          <w:tcPr>
            <w:tcW w:w="4645" w:type="dxa"/>
            <w:shd w:val="clear" w:color="auto" w:fill="auto"/>
          </w:tcPr>
          <w:p w14:paraId="78FAA15B" w14:textId="77777777" w:rsidR="008911B0"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Answer:</w:t>
            </w:r>
          </w:p>
        </w:tc>
      </w:tr>
      <w:tr w:rsidR="008911B0" w:rsidRPr="00195646" w14:paraId="46509F11" w14:textId="77777777" w:rsidTr="00483608">
        <w:trPr>
          <w:trHeight w:val="349"/>
        </w:trPr>
        <w:tc>
          <w:tcPr>
            <w:tcW w:w="4644" w:type="dxa"/>
            <w:shd w:val="clear" w:color="auto" w:fill="auto"/>
          </w:tcPr>
          <w:p w14:paraId="0E0E4B55" w14:textId="3DF7AA12" w:rsidR="00F63823"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Name:</w:t>
            </w:r>
          </w:p>
        </w:tc>
        <w:tc>
          <w:tcPr>
            <w:tcW w:w="4645" w:type="dxa"/>
            <w:shd w:val="clear" w:color="auto" w:fill="auto"/>
          </w:tcPr>
          <w:p w14:paraId="11A2B1E4" w14:textId="77777777" w:rsidR="00F63823" w:rsidRPr="00195646" w:rsidRDefault="00D92C7F" w:rsidP="00F63823">
            <w:pPr>
              <w:pStyle w:val="Tekstpodstawowy"/>
              <w:spacing w:after="120"/>
              <w:jc w:val="both"/>
              <w:rPr>
                <w:rFonts w:asciiTheme="minorHAnsi" w:hAnsiTheme="minorHAnsi" w:cstheme="minorHAnsi"/>
                <w:sz w:val="22"/>
                <w:szCs w:val="22"/>
              </w:rPr>
            </w:pPr>
            <w:proofErr w:type="spellStart"/>
            <w:r w:rsidRPr="00195646">
              <w:rPr>
                <w:rFonts w:asciiTheme="minorHAnsi" w:hAnsiTheme="minorHAnsi" w:cstheme="minorHAnsi"/>
                <w:sz w:val="22"/>
                <w:szCs w:val="22"/>
              </w:rPr>
              <w:t>Łukasiewicz</w:t>
            </w:r>
            <w:proofErr w:type="spellEnd"/>
            <w:r w:rsidRPr="00195646">
              <w:rPr>
                <w:rFonts w:asciiTheme="minorHAnsi" w:hAnsiTheme="minorHAnsi" w:cstheme="minorHAnsi"/>
                <w:sz w:val="22"/>
                <w:szCs w:val="22"/>
              </w:rPr>
              <w:t xml:space="preserve"> Research Network – </w:t>
            </w:r>
          </w:p>
          <w:p w14:paraId="76ADA7C9" w14:textId="77777777" w:rsidR="00F63823" w:rsidRPr="00195646" w:rsidRDefault="00D92C7F" w:rsidP="00F63823">
            <w:pPr>
              <w:pStyle w:val="Tekstpodstawowy"/>
              <w:spacing w:after="120"/>
              <w:jc w:val="both"/>
              <w:rPr>
                <w:rFonts w:asciiTheme="minorHAnsi" w:hAnsiTheme="minorHAnsi" w:cstheme="minorHAnsi"/>
                <w:sz w:val="22"/>
                <w:szCs w:val="22"/>
              </w:rPr>
            </w:pPr>
            <w:r w:rsidRPr="00195646">
              <w:rPr>
                <w:rFonts w:asciiTheme="minorHAnsi" w:hAnsiTheme="minorHAnsi" w:cstheme="minorHAnsi"/>
                <w:sz w:val="22"/>
                <w:szCs w:val="22"/>
              </w:rPr>
              <w:t>Institute of Electron Technology</w:t>
            </w:r>
          </w:p>
          <w:p w14:paraId="556CB460" w14:textId="545F68BC" w:rsidR="008911B0" w:rsidRPr="00195646" w:rsidRDefault="00D92C7F" w:rsidP="00F63823">
            <w:pPr>
              <w:pStyle w:val="Tekstpodstawowy"/>
              <w:spacing w:after="120"/>
              <w:jc w:val="both"/>
              <w:rPr>
                <w:rFonts w:asciiTheme="minorHAnsi" w:hAnsiTheme="minorHAnsi" w:cstheme="minorHAnsi"/>
                <w:sz w:val="22"/>
                <w:szCs w:val="22"/>
                <w:lang w:val="pl-PL"/>
              </w:rPr>
            </w:pPr>
            <w:r w:rsidRPr="00195646">
              <w:rPr>
                <w:rFonts w:asciiTheme="minorHAnsi" w:hAnsiTheme="minorHAnsi" w:cstheme="minorHAnsi"/>
                <w:sz w:val="22"/>
                <w:szCs w:val="22"/>
                <w:lang w:val="pl-PL"/>
              </w:rPr>
              <w:t xml:space="preserve">02-668 </w:t>
            </w:r>
            <w:proofErr w:type="spellStart"/>
            <w:r w:rsidRPr="00195646">
              <w:rPr>
                <w:rFonts w:asciiTheme="minorHAnsi" w:hAnsiTheme="minorHAnsi" w:cstheme="minorHAnsi"/>
                <w:sz w:val="22"/>
                <w:szCs w:val="22"/>
                <w:lang w:val="pl-PL"/>
              </w:rPr>
              <w:t>Warsaw</w:t>
            </w:r>
            <w:proofErr w:type="spellEnd"/>
            <w:r w:rsidRPr="00195646">
              <w:rPr>
                <w:rFonts w:asciiTheme="minorHAnsi" w:hAnsiTheme="minorHAnsi" w:cstheme="minorHAnsi"/>
                <w:sz w:val="22"/>
                <w:szCs w:val="22"/>
                <w:lang w:val="pl-PL"/>
              </w:rPr>
              <w:t xml:space="preserve">, 32/46  Lotników Av. </w:t>
            </w:r>
          </w:p>
        </w:tc>
      </w:tr>
      <w:tr w:rsidR="008911B0" w:rsidRPr="00195646" w14:paraId="015EA2FD" w14:textId="77777777" w:rsidTr="00483608">
        <w:trPr>
          <w:trHeight w:val="485"/>
        </w:trPr>
        <w:tc>
          <w:tcPr>
            <w:tcW w:w="4644" w:type="dxa"/>
            <w:shd w:val="clear" w:color="auto" w:fill="auto"/>
          </w:tcPr>
          <w:p w14:paraId="1DF32100" w14:textId="77777777" w:rsidR="008911B0" w:rsidRPr="00195646" w:rsidRDefault="008911B0" w:rsidP="00483608">
            <w:pPr>
              <w:rPr>
                <w:rFonts w:asciiTheme="minorHAnsi" w:hAnsiTheme="minorHAnsi" w:cstheme="minorHAnsi"/>
                <w:b/>
                <w:i/>
                <w:sz w:val="22"/>
                <w:szCs w:val="22"/>
              </w:rPr>
            </w:pPr>
            <w:r w:rsidRPr="00195646">
              <w:rPr>
                <w:rFonts w:asciiTheme="minorHAnsi" w:hAnsiTheme="minorHAnsi" w:cstheme="minorHAnsi"/>
                <w:b/>
                <w:i/>
                <w:sz w:val="22"/>
                <w:szCs w:val="22"/>
              </w:rPr>
              <w:t>Which procurement is concerned?</w:t>
            </w:r>
          </w:p>
        </w:tc>
        <w:tc>
          <w:tcPr>
            <w:tcW w:w="4645" w:type="dxa"/>
            <w:shd w:val="clear" w:color="auto" w:fill="auto"/>
          </w:tcPr>
          <w:p w14:paraId="1345BDF7" w14:textId="77777777" w:rsidR="008911B0" w:rsidRPr="00195646" w:rsidRDefault="008911B0" w:rsidP="00483608">
            <w:pPr>
              <w:pStyle w:val="Akapitzlist"/>
              <w:ind w:left="0"/>
              <w:jc w:val="both"/>
              <w:rPr>
                <w:rFonts w:asciiTheme="minorHAnsi" w:hAnsiTheme="minorHAnsi" w:cstheme="minorHAnsi"/>
                <w:bCs/>
                <w:i/>
                <w:sz w:val="22"/>
                <w:szCs w:val="22"/>
              </w:rPr>
            </w:pPr>
            <w:r w:rsidRPr="00195646">
              <w:rPr>
                <w:rFonts w:asciiTheme="minorHAnsi" w:hAnsiTheme="minorHAnsi" w:cstheme="minorHAnsi"/>
                <w:bCs/>
                <w:i/>
                <w:sz w:val="22"/>
                <w:szCs w:val="22"/>
              </w:rPr>
              <w:t>Answer:</w:t>
            </w:r>
          </w:p>
          <w:p w14:paraId="759572B6" w14:textId="77777777" w:rsidR="008911B0" w:rsidRPr="00195646" w:rsidRDefault="008911B0" w:rsidP="00483608">
            <w:pPr>
              <w:rPr>
                <w:rFonts w:asciiTheme="minorHAnsi" w:hAnsiTheme="minorHAnsi" w:cstheme="minorHAnsi"/>
                <w:sz w:val="22"/>
                <w:szCs w:val="22"/>
              </w:rPr>
            </w:pPr>
          </w:p>
        </w:tc>
      </w:tr>
      <w:tr w:rsidR="008911B0" w:rsidRPr="00195646" w14:paraId="25936E81" w14:textId="77777777" w:rsidTr="00483608">
        <w:trPr>
          <w:trHeight w:val="484"/>
        </w:trPr>
        <w:tc>
          <w:tcPr>
            <w:tcW w:w="4644" w:type="dxa"/>
            <w:shd w:val="clear" w:color="auto" w:fill="auto"/>
          </w:tcPr>
          <w:p w14:paraId="269F628F" w14:textId="77777777" w:rsidR="008911B0"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Title or short description  of the procurement</w:t>
            </w:r>
            <w:r w:rsidRPr="00195646">
              <w:rPr>
                <w:rStyle w:val="Odwoanieprzypisudolnego"/>
                <w:rFonts w:asciiTheme="minorHAnsi" w:hAnsiTheme="minorHAnsi" w:cstheme="minorHAnsi"/>
                <w:sz w:val="22"/>
                <w:szCs w:val="22"/>
              </w:rPr>
              <w:footnoteReference w:id="4"/>
            </w:r>
          </w:p>
        </w:tc>
        <w:tc>
          <w:tcPr>
            <w:tcW w:w="4645" w:type="dxa"/>
            <w:shd w:val="clear" w:color="auto" w:fill="auto"/>
          </w:tcPr>
          <w:p w14:paraId="4B94C697" w14:textId="2AA40E1E" w:rsidR="008911B0" w:rsidRPr="00195646" w:rsidRDefault="00B96B73" w:rsidP="00F63823">
            <w:pPr>
              <w:pStyle w:val="Akapitzlist"/>
              <w:ind w:left="0"/>
              <w:jc w:val="both"/>
              <w:rPr>
                <w:rFonts w:asciiTheme="minorHAnsi" w:hAnsiTheme="minorHAnsi" w:cstheme="minorHAnsi"/>
                <w:b/>
                <w:bCs/>
                <w:sz w:val="22"/>
                <w:szCs w:val="22"/>
              </w:rPr>
            </w:pPr>
            <w:r w:rsidRPr="00B96B73">
              <w:rPr>
                <w:rFonts w:asciiTheme="minorHAnsi" w:hAnsiTheme="minorHAnsi" w:cstheme="minorHAnsi"/>
                <w:b/>
                <w:bCs/>
                <w:sz w:val="22"/>
                <w:szCs w:val="22"/>
              </w:rPr>
              <w:t>Projection welder for TO headers packaging</w:t>
            </w:r>
          </w:p>
        </w:tc>
      </w:tr>
      <w:tr w:rsidR="008911B0" w:rsidRPr="00195646" w14:paraId="554CD3BC" w14:textId="77777777" w:rsidTr="00483608">
        <w:trPr>
          <w:trHeight w:val="484"/>
        </w:trPr>
        <w:tc>
          <w:tcPr>
            <w:tcW w:w="4644" w:type="dxa"/>
            <w:shd w:val="clear" w:color="auto" w:fill="auto"/>
          </w:tcPr>
          <w:p w14:paraId="24030C5A" w14:textId="77777777" w:rsidR="008911B0"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File reference number attributed by the contracting  authority or contracting  entity (if applicable)</w:t>
            </w:r>
            <w:r w:rsidRPr="00195646">
              <w:rPr>
                <w:rStyle w:val="Odwoanieprzypisudolnego"/>
                <w:rFonts w:asciiTheme="minorHAnsi" w:hAnsiTheme="minorHAnsi" w:cstheme="minorHAnsi"/>
                <w:sz w:val="22"/>
                <w:szCs w:val="22"/>
              </w:rPr>
              <w:footnoteReference w:id="5"/>
            </w:r>
            <w:r w:rsidRPr="00195646">
              <w:rPr>
                <w:rFonts w:asciiTheme="minorHAnsi" w:eastAsia="Arial" w:hAnsiTheme="minorHAnsi" w:cstheme="minorHAnsi"/>
                <w:color w:val="010000"/>
                <w:sz w:val="22"/>
                <w:szCs w:val="22"/>
              </w:rPr>
              <w:t xml:space="preserve"> </w:t>
            </w:r>
            <w:r w:rsidRPr="00195646">
              <w:rPr>
                <w:rFonts w:asciiTheme="minorHAnsi" w:eastAsia="Arial" w:hAnsiTheme="minorHAnsi" w:cstheme="minorHAnsi"/>
                <w:color w:val="010000"/>
                <w:spacing w:val="12"/>
                <w:sz w:val="22"/>
                <w:szCs w:val="22"/>
              </w:rPr>
              <w:t xml:space="preserve"> </w:t>
            </w:r>
            <w:r w:rsidRPr="00195646">
              <w:rPr>
                <w:rFonts w:asciiTheme="minorHAnsi" w:hAnsiTheme="minorHAnsi" w:cstheme="minorHAnsi"/>
                <w:sz w:val="22"/>
                <w:szCs w:val="22"/>
              </w:rPr>
              <w:t>:</w:t>
            </w:r>
          </w:p>
        </w:tc>
        <w:tc>
          <w:tcPr>
            <w:tcW w:w="4645" w:type="dxa"/>
            <w:shd w:val="clear" w:color="auto" w:fill="auto"/>
          </w:tcPr>
          <w:p w14:paraId="23FDA918" w14:textId="3E02DCCF" w:rsidR="008911B0" w:rsidRPr="00195646" w:rsidRDefault="003F21E2" w:rsidP="00483608">
            <w:pPr>
              <w:rPr>
                <w:rFonts w:asciiTheme="minorHAnsi" w:hAnsiTheme="minorHAnsi" w:cstheme="minorHAnsi"/>
                <w:b/>
                <w:sz w:val="22"/>
                <w:szCs w:val="22"/>
              </w:rPr>
            </w:pPr>
            <w:r>
              <w:rPr>
                <w:rFonts w:asciiTheme="minorHAnsi" w:hAnsiTheme="minorHAnsi" w:cstheme="minorHAnsi"/>
                <w:b/>
                <w:sz w:val="22"/>
                <w:szCs w:val="22"/>
              </w:rPr>
              <w:t>K1/3</w:t>
            </w:r>
            <w:r w:rsidR="00433F39">
              <w:rPr>
                <w:rFonts w:asciiTheme="minorHAnsi" w:hAnsiTheme="minorHAnsi" w:cstheme="minorHAnsi"/>
                <w:b/>
                <w:sz w:val="22"/>
                <w:szCs w:val="22"/>
              </w:rPr>
              <w:t>5</w:t>
            </w:r>
            <w:r w:rsidR="00FC7EDB">
              <w:rPr>
                <w:rFonts w:asciiTheme="minorHAnsi" w:hAnsiTheme="minorHAnsi" w:cstheme="minorHAnsi"/>
                <w:b/>
                <w:sz w:val="22"/>
                <w:szCs w:val="22"/>
              </w:rPr>
              <w:t>/2020</w:t>
            </w:r>
          </w:p>
        </w:tc>
      </w:tr>
    </w:tbl>
    <w:p w14:paraId="7F63C137" w14:textId="78E385E1" w:rsidR="008911B0" w:rsidRPr="00064A71" w:rsidRDefault="008911B0" w:rsidP="008911B0">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theme="minorHAnsi"/>
          <w:sz w:val="22"/>
          <w:szCs w:val="22"/>
        </w:rPr>
      </w:pPr>
      <w:r w:rsidRPr="00064A71">
        <w:rPr>
          <w:rFonts w:asciiTheme="minorHAnsi" w:hAnsiTheme="minorHAnsi" w:cstheme="minorHAnsi"/>
          <w:b/>
          <w:sz w:val="22"/>
          <w:szCs w:val="22"/>
        </w:rPr>
        <w:t xml:space="preserve">All other information in all sections of the ESPD is to be filled in by the </w:t>
      </w:r>
      <w:r w:rsidR="00195646" w:rsidRPr="00064A71">
        <w:rPr>
          <w:rFonts w:asciiTheme="minorHAnsi" w:hAnsiTheme="minorHAnsi" w:cstheme="minorHAnsi"/>
          <w:b/>
          <w:sz w:val="22"/>
          <w:szCs w:val="22"/>
        </w:rPr>
        <w:t>contractor</w:t>
      </w:r>
    </w:p>
    <w:p w14:paraId="13DD5F4D" w14:textId="77777777" w:rsidR="00195646" w:rsidRPr="00195646" w:rsidRDefault="00195646" w:rsidP="00195646">
      <w:pPr>
        <w:rPr>
          <w:rFonts w:asciiTheme="minorHAnsi" w:hAnsiTheme="minorHAnsi" w:cstheme="minorHAnsi"/>
          <w:sz w:val="22"/>
          <w:szCs w:val="22"/>
          <w:lang w:eastAsia="en-GB"/>
        </w:rPr>
      </w:pPr>
    </w:p>
    <w:p w14:paraId="2E9DC146" w14:textId="1E80F76E" w:rsidR="00195646" w:rsidRDefault="00195646" w:rsidP="00195646">
      <w:pPr>
        <w:rPr>
          <w:rFonts w:asciiTheme="minorHAnsi" w:hAnsiTheme="minorHAnsi" w:cstheme="minorHAnsi"/>
          <w:sz w:val="22"/>
          <w:szCs w:val="22"/>
          <w:lang w:eastAsia="en-GB"/>
        </w:rPr>
      </w:pPr>
    </w:p>
    <w:p w14:paraId="54A10C74" w14:textId="77777777" w:rsidR="00E55596" w:rsidRPr="00195646" w:rsidRDefault="00E55596" w:rsidP="00195646">
      <w:pPr>
        <w:rPr>
          <w:rFonts w:asciiTheme="minorHAnsi" w:hAnsiTheme="minorHAnsi" w:cstheme="minorHAnsi"/>
          <w:sz w:val="22"/>
          <w:szCs w:val="22"/>
          <w:lang w:eastAsia="en-GB"/>
        </w:rPr>
      </w:pPr>
    </w:p>
    <w:p w14:paraId="3FBE2F34" w14:textId="075ECBCA" w:rsidR="008911B0" w:rsidRPr="00195646" w:rsidRDefault="008911B0" w:rsidP="008911B0">
      <w:pPr>
        <w:pStyle w:val="Bezodstpw"/>
        <w:jc w:val="center"/>
        <w:rPr>
          <w:rFonts w:asciiTheme="minorHAnsi" w:hAnsiTheme="minorHAnsi" w:cstheme="minorHAnsi"/>
          <w:b/>
          <w:w w:val="110"/>
          <w:sz w:val="22"/>
          <w:lang w:val="en-US"/>
        </w:rPr>
      </w:pPr>
      <w:r w:rsidRPr="00195646">
        <w:rPr>
          <w:rFonts w:asciiTheme="minorHAnsi" w:hAnsiTheme="minorHAnsi" w:cstheme="minorHAnsi"/>
          <w:b/>
          <w:sz w:val="22"/>
        </w:rPr>
        <w:lastRenderedPageBreak/>
        <w:t>Part</w:t>
      </w:r>
      <w:r w:rsidRPr="00195646">
        <w:rPr>
          <w:rFonts w:asciiTheme="minorHAnsi" w:hAnsiTheme="minorHAnsi" w:cstheme="minorHAnsi"/>
          <w:b/>
          <w:spacing w:val="34"/>
          <w:sz w:val="22"/>
        </w:rPr>
        <w:t xml:space="preserve"> </w:t>
      </w:r>
      <w:r w:rsidRPr="00195646">
        <w:rPr>
          <w:rFonts w:asciiTheme="minorHAnsi" w:hAnsiTheme="minorHAnsi" w:cstheme="minorHAnsi"/>
          <w:b/>
          <w:sz w:val="22"/>
        </w:rPr>
        <w:t>II:</w:t>
      </w:r>
      <w:r w:rsidRPr="00195646">
        <w:rPr>
          <w:rFonts w:asciiTheme="minorHAnsi" w:hAnsiTheme="minorHAnsi" w:cstheme="minorHAnsi"/>
          <w:b/>
          <w:spacing w:val="-16"/>
          <w:sz w:val="22"/>
        </w:rPr>
        <w:t xml:space="preserve"> </w:t>
      </w:r>
      <w:r w:rsidRPr="00195646">
        <w:rPr>
          <w:rFonts w:asciiTheme="minorHAnsi" w:hAnsiTheme="minorHAnsi" w:cstheme="minorHAnsi"/>
          <w:b/>
          <w:w w:val="108"/>
          <w:sz w:val="22"/>
        </w:rPr>
        <w:t>Information</w:t>
      </w:r>
      <w:r w:rsidRPr="00195646">
        <w:rPr>
          <w:rFonts w:asciiTheme="minorHAnsi" w:hAnsiTheme="minorHAnsi" w:cstheme="minorHAnsi"/>
          <w:b/>
          <w:spacing w:val="16"/>
          <w:w w:val="108"/>
          <w:sz w:val="22"/>
        </w:rPr>
        <w:t xml:space="preserve"> </w:t>
      </w:r>
      <w:r w:rsidRPr="00195646">
        <w:rPr>
          <w:rFonts w:asciiTheme="minorHAnsi" w:hAnsiTheme="minorHAnsi" w:cstheme="minorHAnsi"/>
          <w:b/>
          <w:w w:val="108"/>
          <w:sz w:val="22"/>
        </w:rPr>
        <w:t>concerning</w:t>
      </w:r>
      <w:r w:rsidRPr="00195646">
        <w:rPr>
          <w:rFonts w:asciiTheme="minorHAnsi" w:hAnsiTheme="minorHAnsi" w:cstheme="minorHAnsi"/>
          <w:b/>
          <w:spacing w:val="5"/>
          <w:w w:val="108"/>
          <w:sz w:val="22"/>
        </w:rPr>
        <w:t xml:space="preserve"> </w:t>
      </w:r>
      <w:r w:rsidRPr="00195646">
        <w:rPr>
          <w:rFonts w:asciiTheme="minorHAnsi" w:hAnsiTheme="minorHAnsi" w:cstheme="minorHAnsi"/>
          <w:b/>
          <w:sz w:val="22"/>
        </w:rPr>
        <w:t>the</w:t>
      </w:r>
      <w:r w:rsidRPr="00195646">
        <w:rPr>
          <w:rFonts w:asciiTheme="minorHAnsi" w:hAnsiTheme="minorHAnsi" w:cstheme="minorHAnsi"/>
          <w:b/>
          <w:spacing w:val="38"/>
          <w:sz w:val="22"/>
        </w:rPr>
        <w:t xml:space="preserve"> </w:t>
      </w:r>
      <w:r w:rsidR="00195646" w:rsidRPr="00195646">
        <w:rPr>
          <w:rFonts w:asciiTheme="minorHAnsi" w:hAnsiTheme="minorHAnsi" w:cstheme="minorHAnsi"/>
          <w:b/>
          <w:w w:val="110"/>
          <w:sz w:val="22"/>
          <w:lang w:val="en-US"/>
        </w:rPr>
        <w:t>contractor</w:t>
      </w:r>
    </w:p>
    <w:p w14:paraId="7E25AB5D" w14:textId="77777777" w:rsidR="008911B0" w:rsidRPr="00195646" w:rsidRDefault="008911B0" w:rsidP="008911B0">
      <w:pPr>
        <w:spacing w:before="35"/>
        <w:ind w:left="2942" w:right="2931"/>
        <w:jc w:val="center"/>
        <w:rPr>
          <w:rFonts w:asciiTheme="minorHAnsi" w:hAnsiTheme="minorHAnsi" w:cstheme="minorHAnsi"/>
          <w:sz w:val="22"/>
          <w:szCs w:val="22"/>
        </w:rPr>
      </w:pPr>
    </w:p>
    <w:p w14:paraId="062C07F3" w14:textId="78991AF6" w:rsidR="008911B0" w:rsidRPr="007C4A33" w:rsidRDefault="008911B0" w:rsidP="008911B0">
      <w:pPr>
        <w:pStyle w:val="SectionTitle"/>
        <w:rPr>
          <w:rFonts w:asciiTheme="minorHAnsi" w:hAnsiTheme="minorHAnsi" w:cstheme="minorHAnsi"/>
          <w:b w:val="0"/>
          <w:sz w:val="22"/>
          <w:szCs w:val="22"/>
        </w:rPr>
      </w:pPr>
      <w:r w:rsidRPr="007C4A33">
        <w:rPr>
          <w:rFonts w:asciiTheme="minorHAnsi" w:hAnsiTheme="minorHAnsi" w:cstheme="minorHAnsi"/>
          <w:b w:val="0"/>
          <w:sz w:val="22"/>
          <w:szCs w:val="22"/>
        </w:rPr>
        <w:t xml:space="preserve">А: </w:t>
      </w:r>
      <w:r w:rsidRPr="007C4A33">
        <w:rPr>
          <w:rFonts w:asciiTheme="minorHAnsi" w:eastAsia="Arial" w:hAnsiTheme="minorHAnsi" w:cstheme="minorHAnsi"/>
          <w:b w:val="0"/>
          <w:color w:val="010000"/>
          <w:w w:val="106"/>
          <w:position w:val="-1"/>
          <w:sz w:val="22"/>
          <w:szCs w:val="22"/>
        </w:rPr>
        <w:t>INFORMATION</w:t>
      </w:r>
      <w:r w:rsidRPr="007C4A33">
        <w:rPr>
          <w:rFonts w:asciiTheme="minorHAnsi" w:eastAsia="Arial" w:hAnsiTheme="minorHAnsi" w:cstheme="minorHAnsi"/>
          <w:b w:val="0"/>
          <w:color w:val="010000"/>
          <w:spacing w:val="1"/>
          <w:w w:val="106"/>
          <w:position w:val="-1"/>
          <w:sz w:val="22"/>
          <w:szCs w:val="22"/>
        </w:rPr>
        <w:t xml:space="preserve"> </w:t>
      </w:r>
      <w:r w:rsidRPr="007C4A33">
        <w:rPr>
          <w:rFonts w:asciiTheme="minorHAnsi" w:eastAsia="Arial" w:hAnsiTheme="minorHAnsi" w:cstheme="minorHAnsi"/>
          <w:b w:val="0"/>
          <w:color w:val="010000"/>
          <w:position w:val="-1"/>
          <w:sz w:val="22"/>
          <w:szCs w:val="22"/>
        </w:rPr>
        <w:t>ABOUT</w:t>
      </w:r>
      <w:r w:rsidRPr="007C4A33">
        <w:rPr>
          <w:rFonts w:asciiTheme="minorHAnsi" w:eastAsia="Arial" w:hAnsiTheme="minorHAnsi" w:cstheme="minorHAnsi"/>
          <w:b w:val="0"/>
          <w:color w:val="010000"/>
          <w:spacing w:val="30"/>
          <w:position w:val="-1"/>
          <w:sz w:val="22"/>
          <w:szCs w:val="22"/>
        </w:rPr>
        <w:t xml:space="preserve"> </w:t>
      </w:r>
      <w:r w:rsidRPr="007C4A33">
        <w:rPr>
          <w:rFonts w:asciiTheme="minorHAnsi" w:eastAsia="Arial" w:hAnsiTheme="minorHAnsi" w:cstheme="minorHAnsi"/>
          <w:b w:val="0"/>
          <w:color w:val="010000"/>
          <w:position w:val="-1"/>
          <w:sz w:val="22"/>
          <w:szCs w:val="22"/>
        </w:rPr>
        <w:t>THE</w:t>
      </w:r>
      <w:r w:rsidRPr="007C4A33">
        <w:rPr>
          <w:rFonts w:asciiTheme="minorHAnsi" w:eastAsia="Arial" w:hAnsiTheme="minorHAnsi" w:cstheme="minorHAnsi"/>
          <w:b w:val="0"/>
          <w:color w:val="010000"/>
          <w:spacing w:val="18"/>
          <w:position w:val="-1"/>
          <w:sz w:val="22"/>
          <w:szCs w:val="22"/>
        </w:rPr>
        <w:t xml:space="preserve"> </w:t>
      </w:r>
      <w:r w:rsidR="00195646" w:rsidRPr="007C4A33">
        <w:rPr>
          <w:rFonts w:asciiTheme="minorHAnsi" w:eastAsia="Arial" w:hAnsiTheme="minorHAnsi" w:cstheme="minorHAnsi"/>
          <w:b w:val="0"/>
          <w:color w:val="010000"/>
          <w:w w:val="106"/>
          <w:position w:val="-1"/>
          <w:sz w:val="22"/>
          <w:szCs w:val="22"/>
        </w:rPr>
        <w:t>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195646" w14:paraId="4F87255F" w14:textId="77777777" w:rsidTr="00483608">
        <w:tc>
          <w:tcPr>
            <w:tcW w:w="4644" w:type="dxa"/>
            <w:shd w:val="clear" w:color="auto" w:fill="auto"/>
          </w:tcPr>
          <w:p w14:paraId="62399DD0" w14:textId="77777777" w:rsidR="008911B0" w:rsidRPr="00195646" w:rsidRDefault="008911B0" w:rsidP="00483608">
            <w:pPr>
              <w:pStyle w:val="Text1"/>
              <w:ind w:left="0"/>
              <w:rPr>
                <w:rFonts w:asciiTheme="minorHAnsi" w:hAnsiTheme="minorHAnsi" w:cstheme="minorHAnsi"/>
                <w:b/>
                <w:sz w:val="22"/>
                <w:szCs w:val="22"/>
              </w:rPr>
            </w:pPr>
            <w:r w:rsidRPr="00195646">
              <w:rPr>
                <w:rFonts w:asciiTheme="minorHAnsi" w:hAnsiTheme="minorHAnsi" w:cstheme="minorHAnsi"/>
                <w:b/>
                <w:sz w:val="22"/>
                <w:szCs w:val="22"/>
              </w:rPr>
              <w:t>Identification:</w:t>
            </w:r>
          </w:p>
        </w:tc>
        <w:tc>
          <w:tcPr>
            <w:tcW w:w="4645" w:type="dxa"/>
            <w:shd w:val="clear" w:color="auto" w:fill="auto"/>
          </w:tcPr>
          <w:p w14:paraId="576818AA" w14:textId="77777777" w:rsidR="008911B0" w:rsidRPr="00195646" w:rsidRDefault="008911B0" w:rsidP="00483608">
            <w:pPr>
              <w:pStyle w:val="Text1"/>
              <w:ind w:left="0"/>
              <w:rPr>
                <w:rFonts w:asciiTheme="minorHAnsi" w:hAnsiTheme="minorHAnsi" w:cstheme="minorHAnsi"/>
                <w:b/>
                <w:sz w:val="22"/>
                <w:szCs w:val="22"/>
              </w:rPr>
            </w:pPr>
            <w:r w:rsidRPr="00195646">
              <w:rPr>
                <w:rFonts w:asciiTheme="minorHAnsi" w:hAnsiTheme="minorHAnsi" w:cstheme="minorHAnsi"/>
                <w:b/>
                <w:sz w:val="22"/>
                <w:szCs w:val="22"/>
              </w:rPr>
              <w:t>Answer:</w:t>
            </w:r>
          </w:p>
        </w:tc>
      </w:tr>
      <w:tr w:rsidR="008911B0" w:rsidRPr="00195646" w14:paraId="0E86C358" w14:textId="77777777" w:rsidTr="00483608">
        <w:tc>
          <w:tcPr>
            <w:tcW w:w="4644" w:type="dxa"/>
            <w:shd w:val="clear" w:color="auto" w:fill="auto"/>
          </w:tcPr>
          <w:p w14:paraId="0EB191C5"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Name:</w:t>
            </w:r>
          </w:p>
        </w:tc>
        <w:tc>
          <w:tcPr>
            <w:tcW w:w="4645" w:type="dxa"/>
            <w:shd w:val="clear" w:color="auto" w:fill="auto"/>
          </w:tcPr>
          <w:p w14:paraId="4D31E764"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   ]</w:t>
            </w:r>
          </w:p>
        </w:tc>
      </w:tr>
      <w:tr w:rsidR="008911B0" w:rsidRPr="00195646" w14:paraId="2FC7F21A" w14:textId="77777777" w:rsidTr="00483608">
        <w:trPr>
          <w:trHeight w:val="1372"/>
        </w:trPr>
        <w:tc>
          <w:tcPr>
            <w:tcW w:w="4644" w:type="dxa"/>
            <w:shd w:val="clear" w:color="auto" w:fill="auto"/>
          </w:tcPr>
          <w:p w14:paraId="6300BC8A"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VAT-number, if applicable:</w:t>
            </w:r>
          </w:p>
          <w:p w14:paraId="2E4DF577"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If no VAT-number is applicable,  please indicate another national identification number,  if required and applicable</w:t>
            </w:r>
          </w:p>
        </w:tc>
        <w:tc>
          <w:tcPr>
            <w:tcW w:w="4645" w:type="dxa"/>
            <w:shd w:val="clear" w:color="auto" w:fill="auto"/>
          </w:tcPr>
          <w:p w14:paraId="7FCEAF51"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   ]</w:t>
            </w:r>
          </w:p>
          <w:p w14:paraId="3728B581"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   ]</w:t>
            </w:r>
          </w:p>
        </w:tc>
      </w:tr>
      <w:tr w:rsidR="008911B0" w:rsidRPr="00195646" w14:paraId="633F909A" w14:textId="77777777" w:rsidTr="00483608">
        <w:tc>
          <w:tcPr>
            <w:tcW w:w="4644" w:type="dxa"/>
            <w:shd w:val="clear" w:color="auto" w:fill="auto"/>
          </w:tcPr>
          <w:p w14:paraId="249F99ED" w14:textId="77777777" w:rsidR="008911B0" w:rsidRPr="00195646" w:rsidRDefault="008911B0" w:rsidP="00483608">
            <w:pPr>
              <w:ind w:right="-20"/>
              <w:rPr>
                <w:rFonts w:asciiTheme="minorHAnsi" w:eastAsia="Arial" w:hAnsiTheme="minorHAnsi" w:cstheme="minorHAnsi"/>
                <w:sz w:val="22"/>
                <w:szCs w:val="22"/>
              </w:rPr>
            </w:pPr>
            <w:r w:rsidRPr="00195646">
              <w:rPr>
                <w:rFonts w:asciiTheme="minorHAnsi" w:eastAsia="Arial" w:hAnsiTheme="minorHAnsi" w:cstheme="minorHAnsi"/>
                <w:color w:val="010000"/>
                <w:sz w:val="22"/>
                <w:szCs w:val="22"/>
              </w:rPr>
              <w:t>Postal</w:t>
            </w:r>
            <w:r w:rsidRPr="00195646">
              <w:rPr>
                <w:rFonts w:asciiTheme="minorHAnsi" w:eastAsia="Arial" w:hAnsiTheme="minorHAnsi" w:cstheme="minorHAnsi"/>
                <w:color w:val="010000"/>
                <w:spacing w:val="32"/>
                <w:sz w:val="22"/>
                <w:szCs w:val="22"/>
              </w:rPr>
              <w:t xml:space="preserve"> </w:t>
            </w:r>
            <w:r w:rsidRPr="00195646">
              <w:rPr>
                <w:rFonts w:asciiTheme="minorHAnsi" w:eastAsia="Arial" w:hAnsiTheme="minorHAnsi" w:cstheme="minorHAnsi"/>
                <w:color w:val="010000"/>
                <w:w w:val="105"/>
                <w:sz w:val="22"/>
                <w:szCs w:val="22"/>
              </w:rPr>
              <w:t>address:</w:t>
            </w:r>
          </w:p>
        </w:tc>
        <w:tc>
          <w:tcPr>
            <w:tcW w:w="4645" w:type="dxa"/>
            <w:shd w:val="clear" w:color="auto" w:fill="auto"/>
          </w:tcPr>
          <w:p w14:paraId="19E0E1B5" w14:textId="77777777" w:rsidR="008911B0" w:rsidRPr="00195646" w:rsidRDefault="008911B0" w:rsidP="00483608">
            <w:pPr>
              <w:spacing w:before="72"/>
              <w:ind w:left="115" w:right="-20"/>
              <w:rPr>
                <w:rFonts w:asciiTheme="minorHAnsi" w:hAnsiTheme="minorHAnsi" w:cstheme="minorHAnsi"/>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b/>
                <w:color w:val="010000"/>
                <w:w w:val="55"/>
                <w:sz w:val="22"/>
                <w:szCs w:val="22"/>
              </w:rPr>
              <w:t>]</w:t>
            </w:r>
          </w:p>
        </w:tc>
      </w:tr>
      <w:tr w:rsidR="008911B0" w:rsidRPr="00195646" w14:paraId="237797DD" w14:textId="77777777" w:rsidTr="00483608">
        <w:trPr>
          <w:trHeight w:val="2002"/>
        </w:trPr>
        <w:tc>
          <w:tcPr>
            <w:tcW w:w="4644" w:type="dxa"/>
            <w:shd w:val="clear" w:color="auto" w:fill="auto"/>
          </w:tcPr>
          <w:p w14:paraId="189B5876" w14:textId="77777777" w:rsidR="008911B0" w:rsidRPr="00195646" w:rsidRDefault="008911B0" w:rsidP="00195646">
            <w:pPr>
              <w:spacing w:after="240" w:line="276" w:lineRule="auto"/>
              <w:ind w:right="-20"/>
              <w:rPr>
                <w:rFonts w:asciiTheme="minorHAnsi" w:hAnsiTheme="minorHAnsi" w:cstheme="minorHAnsi"/>
                <w:sz w:val="22"/>
                <w:szCs w:val="22"/>
              </w:rPr>
            </w:pPr>
            <w:r w:rsidRPr="00195646">
              <w:rPr>
                <w:rFonts w:asciiTheme="minorHAnsi" w:eastAsia="Arial" w:hAnsiTheme="minorHAnsi" w:cstheme="minorHAnsi"/>
                <w:color w:val="010000"/>
                <w:position w:val="-5"/>
                <w:sz w:val="22"/>
                <w:szCs w:val="22"/>
              </w:rPr>
              <w:t>Contact</w:t>
            </w:r>
            <w:r w:rsidRPr="00195646">
              <w:rPr>
                <w:rFonts w:asciiTheme="minorHAnsi" w:eastAsia="Arial" w:hAnsiTheme="minorHAnsi" w:cstheme="minorHAnsi"/>
                <w:color w:val="010000"/>
                <w:spacing w:val="37"/>
                <w:position w:val="-5"/>
                <w:sz w:val="22"/>
                <w:szCs w:val="22"/>
              </w:rPr>
              <w:t xml:space="preserve"> </w:t>
            </w:r>
            <w:r w:rsidRPr="00195646">
              <w:rPr>
                <w:rFonts w:asciiTheme="minorHAnsi" w:eastAsia="Arial" w:hAnsiTheme="minorHAnsi" w:cstheme="minorHAnsi"/>
                <w:color w:val="010000"/>
                <w:position w:val="-5"/>
                <w:sz w:val="22"/>
                <w:szCs w:val="22"/>
              </w:rPr>
              <w:t>person</w:t>
            </w:r>
            <w:r w:rsidRPr="00195646">
              <w:rPr>
                <w:rFonts w:asciiTheme="minorHAnsi" w:eastAsia="Arial" w:hAnsiTheme="minorHAnsi" w:cstheme="minorHAnsi"/>
                <w:color w:val="010000"/>
                <w:spacing w:val="33"/>
                <w:position w:val="-5"/>
                <w:sz w:val="22"/>
                <w:szCs w:val="22"/>
              </w:rPr>
              <w:t xml:space="preserve"> </w:t>
            </w:r>
            <w:r w:rsidRPr="00195646">
              <w:rPr>
                <w:rFonts w:asciiTheme="minorHAnsi" w:eastAsia="Arial" w:hAnsiTheme="minorHAnsi" w:cstheme="minorHAnsi"/>
                <w:color w:val="010000"/>
                <w:position w:val="-5"/>
                <w:sz w:val="22"/>
                <w:szCs w:val="22"/>
              </w:rPr>
              <w:t>or</w:t>
            </w:r>
            <w:r w:rsidRPr="00195646">
              <w:rPr>
                <w:rFonts w:asciiTheme="minorHAnsi" w:eastAsia="Arial" w:hAnsiTheme="minorHAnsi" w:cstheme="minorHAnsi"/>
                <w:color w:val="010000"/>
                <w:spacing w:val="11"/>
                <w:position w:val="-5"/>
                <w:sz w:val="22"/>
                <w:szCs w:val="22"/>
              </w:rPr>
              <w:t xml:space="preserve"> </w:t>
            </w:r>
            <w:r w:rsidRPr="00195646">
              <w:rPr>
                <w:rFonts w:asciiTheme="minorHAnsi" w:eastAsia="Arial" w:hAnsiTheme="minorHAnsi" w:cstheme="minorHAnsi"/>
                <w:color w:val="010000"/>
                <w:position w:val="-5"/>
                <w:sz w:val="22"/>
                <w:szCs w:val="22"/>
              </w:rPr>
              <w:t>persons</w:t>
            </w:r>
            <w:r w:rsidRPr="00195646">
              <w:rPr>
                <w:rStyle w:val="Odwoanieprzypisudolnego"/>
                <w:rFonts w:asciiTheme="minorHAnsi" w:eastAsia="Arial" w:hAnsiTheme="minorHAnsi" w:cstheme="minorHAnsi"/>
                <w:color w:val="010000"/>
                <w:position w:val="-5"/>
                <w:sz w:val="22"/>
                <w:szCs w:val="22"/>
              </w:rPr>
              <w:footnoteReference w:id="6"/>
            </w:r>
            <w:r w:rsidRPr="00195646">
              <w:rPr>
                <w:rFonts w:asciiTheme="minorHAnsi" w:eastAsia="Arial" w:hAnsiTheme="minorHAnsi" w:cstheme="minorHAnsi"/>
                <w:color w:val="010000"/>
                <w:spacing w:val="34"/>
                <w:position w:val="-5"/>
                <w:sz w:val="22"/>
                <w:szCs w:val="22"/>
              </w:rPr>
              <w:t xml:space="preserve"> </w:t>
            </w:r>
          </w:p>
          <w:p w14:paraId="1A9D6BA7" w14:textId="77777777" w:rsidR="008911B0" w:rsidRPr="00195646" w:rsidRDefault="008911B0" w:rsidP="00195646">
            <w:pPr>
              <w:pStyle w:val="Bezodstpw"/>
              <w:spacing w:after="240"/>
              <w:rPr>
                <w:rFonts w:asciiTheme="minorHAnsi" w:hAnsiTheme="minorHAnsi" w:cstheme="minorHAnsi"/>
                <w:w w:val="106"/>
                <w:sz w:val="22"/>
                <w:lang w:val="en-US"/>
              </w:rPr>
            </w:pPr>
            <w:r w:rsidRPr="00195646">
              <w:rPr>
                <w:rFonts w:asciiTheme="minorHAnsi" w:hAnsiTheme="minorHAnsi" w:cstheme="minorHAnsi"/>
                <w:w w:val="106"/>
                <w:sz w:val="22"/>
              </w:rPr>
              <w:t xml:space="preserve">Telephone: </w:t>
            </w:r>
          </w:p>
          <w:p w14:paraId="2437B5C5" w14:textId="77777777" w:rsidR="008911B0" w:rsidRPr="00195646" w:rsidRDefault="008911B0" w:rsidP="00195646">
            <w:pPr>
              <w:pStyle w:val="Bezodstpw"/>
              <w:spacing w:after="240"/>
              <w:rPr>
                <w:rFonts w:asciiTheme="minorHAnsi" w:hAnsiTheme="minorHAnsi" w:cstheme="minorHAnsi"/>
                <w:w w:val="107"/>
                <w:sz w:val="22"/>
                <w:lang w:val="en-US"/>
              </w:rPr>
            </w:pPr>
            <w:r w:rsidRPr="00195646">
              <w:rPr>
                <w:rFonts w:asciiTheme="minorHAnsi" w:hAnsiTheme="minorHAnsi" w:cstheme="minorHAnsi"/>
                <w:w w:val="107"/>
                <w:sz w:val="22"/>
              </w:rPr>
              <w:t>E-mail:</w:t>
            </w:r>
          </w:p>
          <w:p w14:paraId="084500B7" w14:textId="77777777" w:rsidR="008911B0" w:rsidRPr="00195646" w:rsidRDefault="008911B0" w:rsidP="00195646">
            <w:pPr>
              <w:pStyle w:val="Bezodstpw"/>
              <w:spacing w:after="240"/>
              <w:rPr>
                <w:rFonts w:asciiTheme="minorHAnsi" w:hAnsiTheme="minorHAnsi" w:cstheme="minorHAnsi"/>
                <w:sz w:val="22"/>
              </w:rPr>
            </w:pPr>
            <w:r w:rsidRPr="00195646">
              <w:rPr>
                <w:rFonts w:asciiTheme="minorHAnsi" w:eastAsia="Arial" w:hAnsiTheme="minorHAnsi" w:cstheme="minorHAnsi"/>
                <w:color w:val="010000"/>
                <w:sz w:val="22"/>
              </w:rPr>
              <w:t>Internet</w:t>
            </w:r>
            <w:r w:rsidRPr="00195646">
              <w:rPr>
                <w:rFonts w:asciiTheme="minorHAnsi" w:eastAsia="Arial" w:hAnsiTheme="minorHAnsi" w:cstheme="minorHAnsi"/>
                <w:color w:val="010000"/>
                <w:spacing w:val="36"/>
                <w:sz w:val="22"/>
              </w:rPr>
              <w:t xml:space="preserve"> </w:t>
            </w:r>
            <w:r w:rsidRPr="00195646">
              <w:rPr>
                <w:rFonts w:asciiTheme="minorHAnsi" w:eastAsia="Arial" w:hAnsiTheme="minorHAnsi" w:cstheme="minorHAnsi"/>
                <w:color w:val="010000"/>
                <w:sz w:val="22"/>
              </w:rPr>
              <w:t>address</w:t>
            </w:r>
            <w:r w:rsidRPr="00195646">
              <w:rPr>
                <w:rFonts w:asciiTheme="minorHAnsi" w:eastAsia="Arial" w:hAnsiTheme="minorHAnsi" w:cstheme="minorHAnsi"/>
                <w:color w:val="010000"/>
                <w:spacing w:val="34"/>
                <w:sz w:val="22"/>
              </w:rPr>
              <w:t xml:space="preserve"> </w:t>
            </w:r>
            <w:r w:rsidRPr="00195646">
              <w:rPr>
                <w:rFonts w:asciiTheme="minorHAnsi" w:eastAsia="Arial" w:hAnsiTheme="minorHAnsi" w:cstheme="minorHAnsi"/>
                <w:color w:val="010000"/>
                <w:sz w:val="22"/>
              </w:rPr>
              <w:t>(web</w:t>
            </w:r>
            <w:r w:rsidRPr="00195646">
              <w:rPr>
                <w:rFonts w:asciiTheme="minorHAnsi" w:eastAsia="Arial" w:hAnsiTheme="minorHAnsi" w:cstheme="minorHAnsi"/>
                <w:color w:val="010000"/>
                <w:spacing w:val="24"/>
                <w:sz w:val="22"/>
              </w:rPr>
              <w:t xml:space="preserve"> </w:t>
            </w:r>
            <w:r w:rsidRPr="00195646">
              <w:rPr>
                <w:rFonts w:asciiTheme="minorHAnsi" w:eastAsia="Arial" w:hAnsiTheme="minorHAnsi" w:cstheme="minorHAnsi"/>
                <w:color w:val="010000"/>
                <w:sz w:val="22"/>
              </w:rPr>
              <w:t xml:space="preserve">address) </w:t>
            </w:r>
            <w:r w:rsidRPr="00195646">
              <w:rPr>
                <w:rFonts w:asciiTheme="minorHAnsi" w:eastAsia="Arial" w:hAnsiTheme="minorHAnsi" w:cstheme="minorHAnsi"/>
                <w:color w:val="010000"/>
                <w:spacing w:val="4"/>
                <w:sz w:val="22"/>
              </w:rPr>
              <w:t xml:space="preserve"> </w:t>
            </w:r>
            <w:r w:rsidRPr="00195646">
              <w:rPr>
                <w:rFonts w:asciiTheme="minorHAnsi" w:eastAsia="Arial" w:hAnsiTheme="minorHAnsi" w:cstheme="minorHAnsi"/>
                <w:color w:val="010000"/>
                <w:sz w:val="22"/>
              </w:rPr>
              <w:t>(</w:t>
            </w:r>
            <w:r w:rsidRPr="00195646">
              <w:rPr>
                <w:rFonts w:asciiTheme="minorHAnsi" w:eastAsia="Arial" w:hAnsiTheme="minorHAnsi" w:cstheme="minorHAnsi"/>
                <w:i/>
                <w:color w:val="010000"/>
                <w:sz w:val="22"/>
              </w:rPr>
              <w:t>if</w:t>
            </w:r>
            <w:r w:rsidRPr="00195646">
              <w:rPr>
                <w:rFonts w:asciiTheme="minorHAnsi" w:eastAsia="Arial" w:hAnsiTheme="minorHAnsi" w:cstheme="minorHAnsi"/>
                <w:i/>
                <w:color w:val="010000"/>
                <w:spacing w:val="14"/>
                <w:sz w:val="22"/>
              </w:rPr>
              <w:t xml:space="preserve"> </w:t>
            </w:r>
            <w:r w:rsidRPr="00195646">
              <w:rPr>
                <w:rFonts w:asciiTheme="minorHAnsi" w:eastAsia="Arial" w:hAnsiTheme="minorHAnsi" w:cstheme="minorHAnsi"/>
                <w:i/>
                <w:color w:val="010000"/>
                <w:w w:val="107"/>
                <w:sz w:val="22"/>
              </w:rPr>
              <w:t>applicable</w:t>
            </w:r>
            <w:r w:rsidRPr="00195646">
              <w:rPr>
                <w:rFonts w:asciiTheme="minorHAnsi" w:eastAsia="Arial" w:hAnsiTheme="minorHAnsi" w:cstheme="minorHAnsi"/>
                <w:color w:val="010000"/>
                <w:w w:val="107"/>
                <w:sz w:val="22"/>
              </w:rPr>
              <w:t>)</w:t>
            </w:r>
            <w:r w:rsidRPr="00195646">
              <w:rPr>
                <w:rFonts w:asciiTheme="minorHAnsi" w:eastAsia="Arial" w:hAnsiTheme="minorHAnsi" w:cstheme="minorHAnsi"/>
                <w:color w:val="010000"/>
                <w:w w:val="106"/>
                <w:sz w:val="22"/>
              </w:rPr>
              <w:t>:</w:t>
            </w:r>
          </w:p>
        </w:tc>
        <w:tc>
          <w:tcPr>
            <w:tcW w:w="4645" w:type="dxa"/>
            <w:shd w:val="clear" w:color="auto" w:fill="auto"/>
          </w:tcPr>
          <w:p w14:paraId="30BB33A8" w14:textId="77777777" w:rsidR="00195646" w:rsidRDefault="008911B0" w:rsidP="00195646">
            <w:pPr>
              <w:spacing w:before="76" w:after="240"/>
              <w:ind w:left="115" w:right="3332"/>
              <w:rPr>
                <w:rFonts w:asciiTheme="minorHAnsi" w:hAnsiTheme="minorHAnsi" w:cstheme="minorHAnsi"/>
                <w:color w:val="010000"/>
                <w:spacing w:val="12"/>
                <w:w w:val="67"/>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b/>
                <w:color w:val="010000"/>
                <w:w w:val="55"/>
                <w:sz w:val="22"/>
                <w:szCs w:val="22"/>
              </w:rPr>
              <w:t>]</w:t>
            </w:r>
            <w:r w:rsidRPr="00195646">
              <w:rPr>
                <w:rFonts w:asciiTheme="minorHAnsi" w:hAnsiTheme="minorHAnsi" w:cstheme="minorHAnsi"/>
                <w:color w:val="010000"/>
                <w:spacing w:val="12"/>
                <w:w w:val="67"/>
                <w:sz w:val="22"/>
                <w:szCs w:val="22"/>
              </w:rPr>
              <w:t xml:space="preserve"> </w:t>
            </w:r>
          </w:p>
          <w:p w14:paraId="5A391E28" w14:textId="18B991D8" w:rsidR="008911B0" w:rsidRPr="00195646" w:rsidRDefault="008911B0" w:rsidP="00195646">
            <w:pPr>
              <w:spacing w:before="76" w:after="240"/>
              <w:ind w:left="115" w:right="3332"/>
              <w:rPr>
                <w:rFonts w:asciiTheme="minorHAnsi" w:hAnsiTheme="minorHAnsi" w:cstheme="minorHAnsi"/>
                <w:color w:val="010000"/>
                <w:w w:val="87"/>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p>
          <w:p w14:paraId="11ACA7D2" w14:textId="77777777" w:rsidR="00195646" w:rsidRDefault="008911B0" w:rsidP="00195646">
            <w:pPr>
              <w:spacing w:before="76" w:after="240"/>
              <w:ind w:left="115" w:right="3332"/>
              <w:rPr>
                <w:rFonts w:asciiTheme="minorHAnsi" w:hAnsiTheme="minorHAnsi" w:cstheme="minorHAnsi"/>
                <w:color w:val="010000"/>
                <w:w w:val="87"/>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p>
          <w:p w14:paraId="5C46CEC7" w14:textId="27AEDF9C" w:rsidR="008911B0" w:rsidRPr="00195646" w:rsidRDefault="008911B0" w:rsidP="00195646">
            <w:pPr>
              <w:spacing w:before="76" w:after="240"/>
              <w:ind w:left="115" w:right="3332"/>
              <w:rPr>
                <w:rFonts w:asciiTheme="minorHAnsi" w:hAnsiTheme="minorHAnsi" w:cstheme="minorHAnsi"/>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p>
        </w:tc>
      </w:tr>
      <w:tr w:rsidR="008911B0" w:rsidRPr="00195646" w14:paraId="7BA63110" w14:textId="77777777" w:rsidTr="00483608">
        <w:tc>
          <w:tcPr>
            <w:tcW w:w="4644" w:type="dxa"/>
            <w:shd w:val="clear" w:color="auto" w:fill="auto"/>
          </w:tcPr>
          <w:p w14:paraId="3E09BE85" w14:textId="77777777" w:rsidR="008911B0" w:rsidRPr="00195646" w:rsidRDefault="008911B0" w:rsidP="00483608">
            <w:pPr>
              <w:ind w:right="-20"/>
              <w:rPr>
                <w:rFonts w:asciiTheme="minorHAnsi" w:eastAsia="Arial" w:hAnsiTheme="minorHAnsi" w:cstheme="minorHAnsi"/>
                <w:b/>
                <w:sz w:val="22"/>
                <w:szCs w:val="22"/>
              </w:rPr>
            </w:pPr>
            <w:r w:rsidRPr="00195646">
              <w:rPr>
                <w:rFonts w:asciiTheme="minorHAnsi" w:eastAsia="Arial" w:hAnsiTheme="minorHAnsi" w:cstheme="minorHAnsi"/>
                <w:b/>
                <w:color w:val="010000"/>
                <w:w w:val="112"/>
                <w:sz w:val="22"/>
                <w:szCs w:val="22"/>
              </w:rPr>
              <w:t>General</w:t>
            </w:r>
            <w:r w:rsidRPr="00195646">
              <w:rPr>
                <w:rFonts w:asciiTheme="minorHAnsi" w:eastAsia="Arial" w:hAnsiTheme="minorHAnsi" w:cstheme="minorHAnsi"/>
                <w:b/>
                <w:color w:val="010000"/>
                <w:spacing w:val="-15"/>
                <w:w w:val="112"/>
                <w:sz w:val="22"/>
                <w:szCs w:val="22"/>
              </w:rPr>
              <w:t xml:space="preserve"> </w:t>
            </w:r>
            <w:r w:rsidRPr="00195646">
              <w:rPr>
                <w:rFonts w:asciiTheme="minorHAnsi" w:eastAsia="Arial" w:hAnsiTheme="minorHAnsi" w:cstheme="minorHAnsi"/>
                <w:b/>
                <w:color w:val="010000"/>
                <w:w w:val="119"/>
                <w:sz w:val="22"/>
                <w:szCs w:val="22"/>
              </w:rPr>
              <w:t>information:</w:t>
            </w:r>
          </w:p>
        </w:tc>
        <w:tc>
          <w:tcPr>
            <w:tcW w:w="4645" w:type="dxa"/>
            <w:shd w:val="clear" w:color="auto" w:fill="auto"/>
          </w:tcPr>
          <w:p w14:paraId="16DEC7DD" w14:textId="77777777" w:rsidR="008911B0" w:rsidRPr="00195646" w:rsidRDefault="008911B0" w:rsidP="00483608">
            <w:pPr>
              <w:ind w:right="-20"/>
              <w:rPr>
                <w:rFonts w:asciiTheme="minorHAnsi" w:eastAsia="Arial" w:hAnsiTheme="minorHAnsi" w:cstheme="minorHAnsi"/>
                <w:b/>
                <w:sz w:val="22"/>
                <w:szCs w:val="22"/>
              </w:rPr>
            </w:pPr>
            <w:r w:rsidRPr="00195646">
              <w:rPr>
                <w:rFonts w:asciiTheme="minorHAnsi" w:eastAsia="Arial" w:hAnsiTheme="minorHAnsi" w:cstheme="minorHAnsi"/>
                <w:b/>
                <w:color w:val="010000"/>
                <w:w w:val="116"/>
                <w:sz w:val="22"/>
                <w:szCs w:val="22"/>
              </w:rPr>
              <w:t>Answer:</w:t>
            </w:r>
          </w:p>
        </w:tc>
      </w:tr>
      <w:tr w:rsidR="008911B0" w:rsidRPr="00195646" w14:paraId="1CEEA5CA" w14:textId="77777777" w:rsidTr="001E5160">
        <w:tc>
          <w:tcPr>
            <w:tcW w:w="4644" w:type="dxa"/>
            <w:tcBorders>
              <w:bottom w:val="single" w:sz="4" w:space="0" w:color="auto"/>
            </w:tcBorders>
            <w:shd w:val="clear" w:color="auto" w:fill="auto"/>
          </w:tcPr>
          <w:p w14:paraId="0F84316D" w14:textId="58B67950" w:rsidR="008911B0" w:rsidRPr="00195646" w:rsidRDefault="008911B0" w:rsidP="00195646">
            <w:pPr>
              <w:ind w:left="119" w:right="-20"/>
              <w:rPr>
                <w:rFonts w:asciiTheme="minorHAnsi" w:eastAsia="Arial" w:hAnsiTheme="minorHAnsi" w:cstheme="minorHAnsi"/>
                <w:sz w:val="22"/>
                <w:szCs w:val="22"/>
              </w:rPr>
            </w:pPr>
            <w:r w:rsidRPr="00195646">
              <w:rPr>
                <w:rFonts w:asciiTheme="minorHAnsi" w:eastAsia="Arial" w:hAnsiTheme="minorHAnsi" w:cstheme="minorHAnsi"/>
                <w:color w:val="010000"/>
                <w:sz w:val="22"/>
                <w:szCs w:val="22"/>
              </w:rPr>
              <w:t>Is</w:t>
            </w:r>
            <w:r w:rsidRPr="00195646">
              <w:rPr>
                <w:rFonts w:asciiTheme="minorHAnsi" w:eastAsia="Arial" w:hAnsiTheme="minorHAnsi" w:cstheme="minorHAnsi"/>
                <w:color w:val="010000"/>
                <w:spacing w:val="7"/>
                <w:sz w:val="22"/>
                <w:szCs w:val="22"/>
              </w:rPr>
              <w:t xml:space="preserve"> </w:t>
            </w:r>
            <w:r w:rsidRPr="00195646">
              <w:rPr>
                <w:rFonts w:asciiTheme="minorHAnsi" w:eastAsia="Arial" w:hAnsiTheme="minorHAnsi" w:cstheme="minorHAnsi"/>
                <w:color w:val="010000"/>
                <w:sz w:val="22"/>
                <w:szCs w:val="22"/>
              </w:rPr>
              <w:t>the</w:t>
            </w:r>
            <w:r w:rsidRPr="00195646">
              <w:rPr>
                <w:rFonts w:asciiTheme="minorHAnsi" w:eastAsia="Arial" w:hAnsiTheme="minorHAnsi" w:cstheme="minorHAnsi"/>
                <w:color w:val="010000"/>
                <w:spacing w:val="22"/>
                <w:sz w:val="22"/>
                <w:szCs w:val="22"/>
              </w:rPr>
              <w:t xml:space="preserve"> </w:t>
            </w:r>
            <w:r w:rsidR="00195646">
              <w:rPr>
                <w:rFonts w:asciiTheme="minorHAnsi" w:eastAsia="Arial" w:hAnsiTheme="minorHAnsi" w:cstheme="minorHAnsi"/>
                <w:color w:val="010000"/>
                <w:sz w:val="22"/>
                <w:szCs w:val="22"/>
              </w:rPr>
              <w:t>contractor</w:t>
            </w:r>
            <w:r w:rsidRPr="00195646">
              <w:rPr>
                <w:rFonts w:asciiTheme="minorHAnsi" w:eastAsia="Arial" w:hAnsiTheme="minorHAnsi" w:cstheme="minorHAnsi"/>
                <w:color w:val="010000"/>
                <w:spacing w:val="36"/>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Micro,</w:t>
            </w:r>
            <w:r w:rsidRPr="00195646">
              <w:rPr>
                <w:rFonts w:asciiTheme="minorHAnsi" w:eastAsia="Arial" w:hAnsiTheme="minorHAnsi" w:cstheme="minorHAnsi"/>
                <w:color w:val="010000"/>
                <w:spacing w:val="35"/>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5"/>
                <w:sz w:val="22"/>
                <w:szCs w:val="22"/>
              </w:rPr>
              <w:t xml:space="preserve"> </w:t>
            </w:r>
            <w:r w:rsidRPr="00195646">
              <w:rPr>
                <w:rFonts w:asciiTheme="minorHAnsi" w:eastAsia="Arial" w:hAnsiTheme="minorHAnsi" w:cstheme="minorHAnsi"/>
                <w:color w:val="010000"/>
                <w:sz w:val="22"/>
                <w:szCs w:val="22"/>
              </w:rPr>
              <w:t>Small</w:t>
            </w:r>
            <w:r w:rsidRPr="00195646">
              <w:rPr>
                <w:rFonts w:asciiTheme="minorHAnsi" w:eastAsia="Arial" w:hAnsiTheme="minorHAnsi" w:cstheme="minorHAnsi"/>
                <w:color w:val="010000"/>
                <w:spacing w:val="26"/>
                <w:sz w:val="22"/>
                <w:szCs w:val="22"/>
              </w:rPr>
              <w:t xml:space="preserve"> </w:t>
            </w:r>
            <w:r w:rsidRPr="00195646">
              <w:rPr>
                <w:rFonts w:asciiTheme="minorHAnsi" w:eastAsia="Arial" w:hAnsiTheme="minorHAnsi" w:cstheme="minorHAnsi"/>
                <w:color w:val="010000"/>
                <w:sz w:val="22"/>
                <w:szCs w:val="22"/>
              </w:rPr>
              <w:t>or</w:t>
            </w:r>
            <w:r w:rsidRPr="00195646">
              <w:rPr>
                <w:rFonts w:asciiTheme="minorHAnsi" w:eastAsia="Arial" w:hAnsiTheme="minorHAnsi" w:cstheme="minorHAnsi"/>
                <w:color w:val="010000"/>
                <w:spacing w:val="11"/>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4"/>
                <w:sz w:val="22"/>
                <w:szCs w:val="22"/>
              </w:rPr>
              <w:t xml:space="preserve"> </w:t>
            </w:r>
            <w:r w:rsidRPr="00195646">
              <w:rPr>
                <w:rFonts w:asciiTheme="minorHAnsi" w:eastAsia="Arial" w:hAnsiTheme="minorHAnsi" w:cstheme="minorHAnsi"/>
                <w:color w:val="010000"/>
                <w:w w:val="107"/>
                <w:sz w:val="22"/>
                <w:szCs w:val="22"/>
              </w:rPr>
              <w:t>Medium-Sized</w:t>
            </w:r>
            <w:r w:rsidR="00195646">
              <w:rPr>
                <w:rFonts w:asciiTheme="minorHAnsi" w:eastAsia="Arial" w:hAnsiTheme="minorHAnsi" w:cstheme="minorHAnsi"/>
                <w:color w:val="010000"/>
                <w:w w:val="107"/>
                <w:sz w:val="22"/>
                <w:szCs w:val="22"/>
              </w:rPr>
              <w:t xml:space="preserve"> </w:t>
            </w:r>
            <w:r w:rsidRPr="00195646">
              <w:rPr>
                <w:rFonts w:asciiTheme="minorHAnsi" w:eastAsia="Arial" w:hAnsiTheme="minorHAnsi" w:cstheme="minorHAnsi"/>
                <w:color w:val="010000"/>
                <w:sz w:val="22"/>
                <w:szCs w:val="22"/>
              </w:rPr>
              <w:t xml:space="preserve">Enterprise </w:t>
            </w:r>
            <w:r w:rsidRPr="00195646">
              <w:rPr>
                <w:rStyle w:val="Odwoanieprzypisudolnego"/>
                <w:rFonts w:asciiTheme="minorHAnsi" w:eastAsia="Arial" w:hAnsiTheme="minorHAnsi" w:cstheme="minorHAnsi"/>
                <w:color w:val="010000"/>
                <w:sz w:val="22"/>
                <w:szCs w:val="22"/>
              </w:rPr>
              <w:footnoteReference w:id="7"/>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w:t>
            </w:r>
          </w:p>
        </w:tc>
        <w:tc>
          <w:tcPr>
            <w:tcW w:w="4645" w:type="dxa"/>
            <w:tcBorders>
              <w:bottom w:val="single" w:sz="4" w:space="0" w:color="auto"/>
            </w:tcBorders>
            <w:shd w:val="clear" w:color="auto" w:fill="auto"/>
          </w:tcPr>
          <w:p w14:paraId="5D68EA3A" w14:textId="77777777" w:rsidR="008911B0" w:rsidRPr="00195646" w:rsidRDefault="008911B0" w:rsidP="00483608">
            <w:pPr>
              <w:spacing w:before="79"/>
              <w:ind w:left="115" w:right="-20"/>
              <w:rPr>
                <w:rFonts w:asciiTheme="minorHAnsi" w:eastAsia="Arial" w:hAnsiTheme="minorHAnsi" w:cstheme="minorHAnsi"/>
                <w:sz w:val="22"/>
                <w:szCs w:val="22"/>
              </w:rPr>
            </w:pPr>
            <w:r w:rsidRPr="00195646">
              <w:rPr>
                <w:rFonts w:asciiTheme="minorHAnsi" w:hAnsiTheme="minorHAnsi" w:cstheme="minorHAnsi"/>
                <w:color w:val="010000"/>
                <w:w w:val="67"/>
                <w:sz w:val="22"/>
                <w:szCs w:val="22"/>
              </w:rPr>
              <w:t>[ ]</w:t>
            </w:r>
            <w:r w:rsidRPr="00195646">
              <w:rPr>
                <w:rFonts w:asciiTheme="minorHAnsi" w:hAnsiTheme="minorHAnsi" w:cstheme="minorHAnsi"/>
                <w:color w:val="010000"/>
                <w:spacing w:val="4"/>
                <w:w w:val="55"/>
                <w:sz w:val="22"/>
                <w:szCs w:val="22"/>
              </w:rPr>
              <w:t xml:space="preserve"> </w:t>
            </w:r>
            <w:r w:rsidRPr="00195646">
              <w:rPr>
                <w:rFonts w:asciiTheme="minorHAnsi" w:eastAsia="Arial" w:hAnsiTheme="minorHAnsi" w:cstheme="minorHAnsi"/>
                <w:color w:val="010000"/>
                <w:sz w:val="22"/>
                <w:szCs w:val="22"/>
              </w:rPr>
              <w:t>Yes</w:t>
            </w:r>
            <w:r w:rsidRPr="00195646">
              <w:rPr>
                <w:rFonts w:asciiTheme="minorHAnsi" w:eastAsia="Arial" w:hAnsiTheme="minorHAnsi" w:cstheme="minorHAnsi"/>
                <w:color w:val="010000"/>
                <w:spacing w:val="18"/>
                <w:sz w:val="22"/>
                <w:szCs w:val="22"/>
              </w:rPr>
              <w:t xml:space="preserve"> </w:t>
            </w:r>
            <w:r w:rsidRPr="00195646">
              <w:rPr>
                <w:rFonts w:asciiTheme="minorHAnsi" w:hAnsiTheme="minorHAnsi" w:cstheme="minorHAnsi"/>
                <w:color w:val="010000"/>
                <w:w w:val="67"/>
                <w:sz w:val="22"/>
                <w:szCs w:val="22"/>
              </w:rPr>
              <w:t>[ ]</w:t>
            </w:r>
            <w:r w:rsidRPr="00195646">
              <w:rPr>
                <w:rFonts w:asciiTheme="minorHAnsi" w:hAnsiTheme="minorHAnsi" w:cstheme="minorHAnsi"/>
                <w:b/>
                <w:color w:val="010000"/>
                <w:spacing w:val="12"/>
                <w:w w:val="55"/>
                <w:sz w:val="22"/>
                <w:szCs w:val="22"/>
              </w:rPr>
              <w:t xml:space="preserve"> </w:t>
            </w:r>
            <w:r w:rsidRPr="00195646">
              <w:rPr>
                <w:rFonts w:asciiTheme="minorHAnsi" w:eastAsia="Arial" w:hAnsiTheme="minorHAnsi" w:cstheme="minorHAnsi"/>
                <w:color w:val="010000"/>
                <w:w w:val="106"/>
                <w:sz w:val="22"/>
                <w:szCs w:val="22"/>
              </w:rPr>
              <w:t>No</w:t>
            </w:r>
          </w:p>
        </w:tc>
      </w:tr>
      <w:tr w:rsidR="008911B0" w:rsidRPr="00195646" w14:paraId="3A2E8F50" w14:textId="77777777" w:rsidTr="001E5160">
        <w:tc>
          <w:tcPr>
            <w:tcW w:w="4644" w:type="dxa"/>
            <w:tcBorders>
              <w:tl2br w:val="single" w:sz="4" w:space="0" w:color="auto"/>
            </w:tcBorders>
            <w:shd w:val="clear" w:color="auto" w:fill="auto"/>
          </w:tcPr>
          <w:p w14:paraId="0A5AED62" w14:textId="77777777" w:rsidR="008911B0" w:rsidRPr="00195646" w:rsidRDefault="008911B0" w:rsidP="00483608">
            <w:pPr>
              <w:spacing w:before="6" w:line="110" w:lineRule="exact"/>
              <w:rPr>
                <w:rFonts w:asciiTheme="minorHAnsi" w:hAnsiTheme="minorHAnsi" w:cstheme="minorHAnsi"/>
                <w:sz w:val="22"/>
                <w:szCs w:val="22"/>
              </w:rPr>
            </w:pPr>
          </w:p>
          <w:p w14:paraId="629B7F84" w14:textId="77777777" w:rsidR="001E5160" w:rsidRDefault="008911B0" w:rsidP="00483608">
            <w:pPr>
              <w:spacing w:line="276" w:lineRule="auto"/>
              <w:ind w:left="112" w:right="-20"/>
              <w:rPr>
                <w:rFonts w:asciiTheme="minorHAnsi" w:hAnsiTheme="minorHAnsi" w:cstheme="minorHAnsi"/>
                <w:sz w:val="22"/>
                <w:szCs w:val="22"/>
              </w:rPr>
            </w:pPr>
            <w:r w:rsidRPr="001E5160">
              <w:rPr>
                <w:rFonts w:asciiTheme="minorHAnsi" w:hAnsiTheme="minorHAnsi" w:cstheme="minorHAnsi"/>
                <w:b/>
                <w:sz w:val="22"/>
                <w:szCs w:val="22"/>
              </w:rPr>
              <w:t>Only in case the procurement is reserved</w:t>
            </w:r>
            <w:r w:rsidRPr="001E5160">
              <w:rPr>
                <w:rFonts w:asciiTheme="minorHAnsi" w:hAnsiTheme="minorHAnsi" w:cstheme="minorHAnsi"/>
                <w:b/>
                <w:sz w:val="22"/>
                <w:szCs w:val="22"/>
                <w:vertAlign w:val="superscript"/>
              </w:rPr>
              <w:footnoteReference w:id="8"/>
            </w:r>
            <w:r w:rsidRPr="001E5160">
              <w:rPr>
                <w:rFonts w:asciiTheme="minorHAnsi" w:hAnsiTheme="minorHAnsi" w:cstheme="minorHAnsi"/>
                <w:b/>
                <w:sz w:val="22"/>
                <w:szCs w:val="22"/>
              </w:rPr>
              <w:t>:</w:t>
            </w:r>
            <w:r w:rsidRPr="001E5160">
              <w:rPr>
                <w:rFonts w:asciiTheme="minorHAnsi" w:hAnsiTheme="minorHAnsi" w:cstheme="minorHAnsi"/>
                <w:sz w:val="22"/>
                <w:szCs w:val="22"/>
              </w:rPr>
              <w:t xml:space="preserve"> is the </w:t>
            </w:r>
            <w:r w:rsidR="001E5160" w:rsidRPr="001E5160">
              <w:rPr>
                <w:rFonts w:asciiTheme="minorHAnsi" w:hAnsiTheme="minorHAnsi" w:cstheme="minorHAnsi"/>
                <w:sz w:val="22"/>
                <w:szCs w:val="22"/>
              </w:rPr>
              <w:t>contractor</w:t>
            </w:r>
            <w:r w:rsidRPr="001E5160">
              <w:rPr>
                <w:rFonts w:asciiTheme="minorHAnsi" w:hAnsiTheme="minorHAnsi" w:cstheme="minorHAnsi"/>
                <w:sz w:val="22"/>
                <w:szCs w:val="22"/>
              </w:rPr>
              <w:t xml:space="preserve"> a sheltered workshop,  a 'social business'</w:t>
            </w:r>
            <w:r w:rsidRPr="001E5160">
              <w:rPr>
                <w:rFonts w:asciiTheme="minorHAnsi" w:hAnsiTheme="minorHAnsi" w:cstheme="minorHAnsi"/>
                <w:sz w:val="22"/>
                <w:szCs w:val="22"/>
                <w:vertAlign w:val="superscript"/>
              </w:rPr>
              <w:footnoteReference w:id="9"/>
            </w:r>
            <w:r w:rsidRPr="001E5160">
              <w:rPr>
                <w:rFonts w:asciiTheme="minorHAnsi" w:hAnsiTheme="minorHAnsi" w:cstheme="minorHAnsi"/>
                <w:sz w:val="22"/>
                <w:szCs w:val="22"/>
              </w:rPr>
              <w:t xml:space="preserve">  or will it provide for the performance of the contract in the context of sheltered  empl</w:t>
            </w:r>
            <w:r w:rsidR="001E5160">
              <w:rPr>
                <w:rFonts w:asciiTheme="minorHAnsi" w:hAnsiTheme="minorHAnsi" w:cstheme="minorHAnsi"/>
                <w:sz w:val="22"/>
                <w:szCs w:val="22"/>
              </w:rPr>
              <w:t xml:space="preserve">oyment </w:t>
            </w:r>
            <w:proofErr w:type="spellStart"/>
            <w:r w:rsidR="001E5160">
              <w:rPr>
                <w:rFonts w:asciiTheme="minorHAnsi" w:hAnsiTheme="minorHAnsi" w:cstheme="minorHAnsi"/>
                <w:sz w:val="22"/>
                <w:szCs w:val="22"/>
              </w:rPr>
              <w:t>programmes</w:t>
            </w:r>
            <w:proofErr w:type="spellEnd"/>
            <w:r w:rsidR="001E5160">
              <w:rPr>
                <w:rFonts w:asciiTheme="minorHAnsi" w:hAnsiTheme="minorHAnsi" w:cstheme="minorHAnsi"/>
                <w:sz w:val="22"/>
                <w:szCs w:val="22"/>
              </w:rPr>
              <w:t>?</w:t>
            </w:r>
          </w:p>
          <w:p w14:paraId="5D518884" w14:textId="0277CC37" w:rsidR="008911B0" w:rsidRPr="001E5160" w:rsidRDefault="008911B0" w:rsidP="00483608">
            <w:pPr>
              <w:spacing w:line="276" w:lineRule="auto"/>
              <w:ind w:left="112" w:right="-20"/>
              <w:rPr>
                <w:rFonts w:asciiTheme="minorHAnsi" w:hAnsiTheme="minorHAnsi" w:cstheme="minorHAnsi"/>
                <w:b/>
                <w:sz w:val="22"/>
                <w:szCs w:val="22"/>
              </w:rPr>
            </w:pPr>
            <w:r w:rsidRPr="001E5160">
              <w:rPr>
                <w:rFonts w:asciiTheme="minorHAnsi" w:hAnsiTheme="minorHAnsi" w:cstheme="minorHAnsi"/>
                <w:b/>
                <w:sz w:val="22"/>
                <w:szCs w:val="22"/>
              </w:rPr>
              <w:t>If yes,</w:t>
            </w:r>
          </w:p>
          <w:p w14:paraId="1BEF0779" w14:textId="77777777" w:rsidR="008911B0" w:rsidRPr="001E5160" w:rsidRDefault="008911B0" w:rsidP="00483608">
            <w:pPr>
              <w:spacing w:before="65" w:line="276" w:lineRule="auto"/>
              <w:ind w:left="104" w:right="166"/>
              <w:rPr>
                <w:rFonts w:asciiTheme="minorHAnsi" w:hAnsiTheme="minorHAnsi" w:cstheme="minorHAnsi"/>
                <w:sz w:val="22"/>
                <w:szCs w:val="22"/>
              </w:rPr>
            </w:pPr>
            <w:r w:rsidRPr="001E5160">
              <w:rPr>
                <w:rFonts w:asciiTheme="minorHAnsi" w:hAnsiTheme="minorHAnsi" w:cstheme="minorHAnsi"/>
                <w:sz w:val="22"/>
                <w:szCs w:val="22"/>
              </w:rPr>
              <w:t>what is the corresponding percentage  of disabled  or disadvantaged workers?</w:t>
            </w:r>
          </w:p>
          <w:p w14:paraId="3BFE666D" w14:textId="77777777" w:rsidR="008911B0" w:rsidRPr="00195646" w:rsidRDefault="008911B0" w:rsidP="00483608">
            <w:pPr>
              <w:spacing w:before="61" w:line="276" w:lineRule="auto"/>
              <w:ind w:left="112" w:right="181" w:firstLine="7"/>
              <w:rPr>
                <w:rFonts w:asciiTheme="minorHAnsi" w:eastAsia="Arial" w:hAnsiTheme="minorHAnsi" w:cstheme="minorHAnsi"/>
                <w:sz w:val="22"/>
                <w:szCs w:val="22"/>
              </w:rPr>
            </w:pPr>
            <w:r w:rsidRPr="001E5160">
              <w:rPr>
                <w:rFonts w:asciiTheme="minorHAnsi" w:hAnsiTheme="minorHAnsi" w:cstheme="minorHAnsi"/>
                <w:sz w:val="22"/>
                <w:szCs w:val="22"/>
              </w:rPr>
              <w:t>If required,  please specify which category  or categories  of disabled or disadvantaged workers the employees concerned  belong to?</w:t>
            </w:r>
          </w:p>
        </w:tc>
        <w:tc>
          <w:tcPr>
            <w:tcW w:w="4645" w:type="dxa"/>
            <w:tcBorders>
              <w:tl2br w:val="single" w:sz="4" w:space="0" w:color="auto"/>
            </w:tcBorders>
            <w:shd w:val="clear" w:color="auto" w:fill="auto"/>
          </w:tcPr>
          <w:p w14:paraId="29AC49A7" w14:textId="77777777" w:rsidR="008911B0" w:rsidRPr="00195646" w:rsidRDefault="008911B0" w:rsidP="001E5160">
            <w:pPr>
              <w:spacing w:before="79"/>
              <w:ind w:left="115" w:right="-20"/>
              <w:rPr>
                <w:rFonts w:asciiTheme="minorHAnsi" w:eastAsia="Arial" w:hAnsiTheme="minorHAnsi" w:cstheme="minorHAnsi"/>
                <w:sz w:val="22"/>
                <w:szCs w:val="22"/>
              </w:rPr>
            </w:pPr>
            <w:r w:rsidRPr="00195646">
              <w:rPr>
                <w:rFonts w:asciiTheme="minorHAnsi" w:hAnsiTheme="minorHAnsi" w:cstheme="minorHAnsi"/>
                <w:color w:val="010000"/>
                <w:w w:val="67"/>
                <w:sz w:val="22"/>
                <w:szCs w:val="22"/>
              </w:rPr>
              <w:t>[ ]</w:t>
            </w:r>
            <w:r w:rsidRPr="00195646">
              <w:rPr>
                <w:rFonts w:asciiTheme="minorHAnsi" w:eastAsia="Arial" w:hAnsiTheme="minorHAnsi" w:cstheme="minorHAnsi"/>
                <w:color w:val="010000"/>
                <w:sz w:val="22"/>
                <w:szCs w:val="22"/>
              </w:rPr>
              <w:t>Yes</w:t>
            </w:r>
            <w:r w:rsidRPr="00195646">
              <w:rPr>
                <w:rFonts w:asciiTheme="minorHAnsi" w:eastAsia="Arial" w:hAnsiTheme="minorHAnsi" w:cstheme="minorHAnsi"/>
                <w:color w:val="010000"/>
                <w:spacing w:val="18"/>
                <w:sz w:val="22"/>
                <w:szCs w:val="22"/>
              </w:rPr>
              <w:t xml:space="preserve"> </w:t>
            </w:r>
            <w:r w:rsidRPr="00195646">
              <w:rPr>
                <w:rFonts w:asciiTheme="minorHAnsi" w:hAnsiTheme="minorHAnsi" w:cstheme="minorHAnsi"/>
                <w:color w:val="010000"/>
                <w:w w:val="67"/>
                <w:sz w:val="22"/>
                <w:szCs w:val="22"/>
              </w:rPr>
              <w:t>[ ]</w:t>
            </w:r>
            <w:r w:rsidRPr="00195646">
              <w:rPr>
                <w:rFonts w:asciiTheme="minorHAnsi" w:hAnsiTheme="minorHAnsi" w:cstheme="minorHAnsi"/>
                <w:color w:val="010000"/>
                <w:spacing w:val="12"/>
                <w:w w:val="55"/>
                <w:sz w:val="22"/>
                <w:szCs w:val="22"/>
              </w:rPr>
              <w:t xml:space="preserve"> </w:t>
            </w:r>
            <w:r w:rsidRPr="00195646">
              <w:rPr>
                <w:rFonts w:asciiTheme="minorHAnsi" w:eastAsia="Arial" w:hAnsiTheme="minorHAnsi" w:cstheme="minorHAnsi"/>
                <w:color w:val="010000"/>
                <w:w w:val="106"/>
                <w:sz w:val="22"/>
                <w:szCs w:val="22"/>
              </w:rPr>
              <w:t>No</w:t>
            </w:r>
          </w:p>
          <w:p w14:paraId="51924E47" w14:textId="77777777" w:rsidR="008911B0" w:rsidRPr="001E5160" w:rsidRDefault="008911B0" w:rsidP="001E5160">
            <w:pPr>
              <w:rPr>
                <w:rFonts w:asciiTheme="minorHAnsi" w:hAnsiTheme="minorHAnsi" w:cstheme="minorHAnsi"/>
                <w:sz w:val="16"/>
                <w:szCs w:val="16"/>
              </w:rPr>
            </w:pPr>
          </w:p>
          <w:p w14:paraId="74D1E5FD" w14:textId="77777777" w:rsidR="008911B0" w:rsidRPr="001E5160" w:rsidRDefault="008911B0" w:rsidP="001E5160">
            <w:pPr>
              <w:rPr>
                <w:rFonts w:asciiTheme="minorHAnsi" w:hAnsiTheme="minorHAnsi" w:cstheme="minorHAnsi"/>
                <w:sz w:val="16"/>
                <w:szCs w:val="16"/>
              </w:rPr>
            </w:pPr>
          </w:p>
          <w:p w14:paraId="3370FFD7" w14:textId="77777777" w:rsidR="008911B0" w:rsidRPr="001E5160" w:rsidRDefault="008911B0" w:rsidP="001E5160">
            <w:pPr>
              <w:spacing w:before="4"/>
              <w:rPr>
                <w:rFonts w:asciiTheme="minorHAnsi" w:hAnsiTheme="minorHAnsi" w:cstheme="minorHAnsi"/>
                <w:sz w:val="16"/>
                <w:szCs w:val="16"/>
              </w:rPr>
            </w:pPr>
          </w:p>
          <w:p w14:paraId="48E2049D" w14:textId="77777777" w:rsidR="001E5160" w:rsidRDefault="001E5160" w:rsidP="001E5160">
            <w:pPr>
              <w:ind w:left="115" w:right="3332"/>
              <w:rPr>
                <w:rFonts w:asciiTheme="minorHAnsi" w:hAnsiTheme="minorHAnsi" w:cstheme="minorHAnsi"/>
                <w:color w:val="010000"/>
                <w:spacing w:val="12"/>
                <w:w w:val="67"/>
                <w:sz w:val="22"/>
                <w:szCs w:val="22"/>
              </w:rPr>
            </w:pPr>
          </w:p>
          <w:p w14:paraId="3D935139" w14:textId="77777777" w:rsidR="001E5160" w:rsidRDefault="001E5160" w:rsidP="001E5160">
            <w:pPr>
              <w:ind w:left="115" w:right="3332"/>
              <w:rPr>
                <w:rFonts w:asciiTheme="minorHAnsi" w:hAnsiTheme="minorHAnsi" w:cstheme="minorHAnsi"/>
                <w:color w:val="010000"/>
                <w:spacing w:val="12"/>
                <w:w w:val="67"/>
                <w:sz w:val="22"/>
                <w:szCs w:val="22"/>
              </w:rPr>
            </w:pPr>
          </w:p>
          <w:p w14:paraId="579FC82E" w14:textId="77777777" w:rsidR="001E5160" w:rsidRDefault="001E5160" w:rsidP="001E5160">
            <w:pPr>
              <w:ind w:left="115" w:right="3332"/>
              <w:rPr>
                <w:rFonts w:asciiTheme="minorHAnsi" w:hAnsiTheme="minorHAnsi" w:cstheme="minorHAnsi"/>
                <w:color w:val="010000"/>
                <w:spacing w:val="12"/>
                <w:w w:val="67"/>
                <w:sz w:val="22"/>
                <w:szCs w:val="22"/>
              </w:rPr>
            </w:pPr>
          </w:p>
          <w:p w14:paraId="7216C6A4" w14:textId="77777777" w:rsidR="001E5160" w:rsidRDefault="008911B0" w:rsidP="001E5160">
            <w:pPr>
              <w:ind w:right="3332"/>
              <w:rPr>
                <w:rFonts w:asciiTheme="minorHAnsi" w:hAnsiTheme="minorHAnsi" w:cstheme="minorHAnsi"/>
                <w:color w:val="010000"/>
                <w:w w:val="55"/>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color w:val="010000"/>
                <w:w w:val="55"/>
                <w:sz w:val="22"/>
                <w:szCs w:val="22"/>
              </w:rPr>
              <w:t xml:space="preserve"> </w:t>
            </w:r>
          </w:p>
          <w:p w14:paraId="25B91530" w14:textId="77777777" w:rsidR="001E5160" w:rsidRDefault="001E5160" w:rsidP="001E5160">
            <w:pPr>
              <w:ind w:right="3332"/>
              <w:rPr>
                <w:rFonts w:asciiTheme="minorHAnsi" w:hAnsiTheme="minorHAnsi" w:cstheme="minorHAnsi"/>
                <w:color w:val="010000"/>
                <w:w w:val="55"/>
                <w:sz w:val="22"/>
                <w:szCs w:val="22"/>
              </w:rPr>
            </w:pPr>
          </w:p>
          <w:p w14:paraId="670F2280" w14:textId="77777777" w:rsidR="001E5160" w:rsidRDefault="001E5160" w:rsidP="001E5160">
            <w:pPr>
              <w:ind w:right="3332"/>
              <w:rPr>
                <w:rFonts w:asciiTheme="minorHAnsi" w:hAnsiTheme="minorHAnsi" w:cstheme="minorHAnsi"/>
                <w:color w:val="010000"/>
                <w:w w:val="55"/>
                <w:sz w:val="22"/>
                <w:szCs w:val="22"/>
              </w:rPr>
            </w:pPr>
          </w:p>
          <w:p w14:paraId="4AAB78BE" w14:textId="77777777" w:rsidR="001E5160" w:rsidRDefault="001E5160" w:rsidP="001E5160">
            <w:pPr>
              <w:ind w:right="3332"/>
              <w:rPr>
                <w:rFonts w:asciiTheme="minorHAnsi" w:hAnsiTheme="minorHAnsi" w:cstheme="minorHAnsi"/>
                <w:color w:val="010000"/>
                <w:w w:val="55"/>
                <w:sz w:val="22"/>
                <w:szCs w:val="22"/>
              </w:rPr>
            </w:pPr>
          </w:p>
          <w:p w14:paraId="1113A85C" w14:textId="6ECF6741" w:rsidR="008911B0" w:rsidRPr="00195646" w:rsidRDefault="008911B0" w:rsidP="001E5160">
            <w:pPr>
              <w:ind w:right="3332"/>
              <w:rPr>
                <w:rFonts w:asciiTheme="minorHAnsi" w:hAnsiTheme="minorHAnsi" w:cstheme="minorHAnsi"/>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color w:val="010000"/>
                <w:spacing w:val="-5"/>
                <w:w w:val="87"/>
                <w:sz w:val="22"/>
                <w:szCs w:val="22"/>
              </w:rPr>
              <w:t>]</w:t>
            </w:r>
          </w:p>
        </w:tc>
      </w:tr>
      <w:tr w:rsidR="008911B0" w:rsidRPr="00195646" w14:paraId="6CEB1046" w14:textId="77777777" w:rsidTr="00483608">
        <w:tc>
          <w:tcPr>
            <w:tcW w:w="4644" w:type="dxa"/>
            <w:shd w:val="clear" w:color="auto" w:fill="auto"/>
          </w:tcPr>
          <w:p w14:paraId="273CCB41" w14:textId="5C25AB7D" w:rsidR="008911B0" w:rsidRPr="00195646" w:rsidRDefault="008911B0" w:rsidP="001E5160">
            <w:pPr>
              <w:spacing w:line="257" w:lineRule="auto"/>
              <w:ind w:left="112" w:right="98" w:firstLine="7"/>
              <w:rPr>
                <w:rFonts w:asciiTheme="minorHAnsi" w:eastAsia="Arial" w:hAnsiTheme="minorHAnsi" w:cstheme="minorHAnsi"/>
                <w:sz w:val="22"/>
                <w:szCs w:val="22"/>
              </w:rPr>
            </w:pPr>
            <w:r w:rsidRPr="00195646">
              <w:rPr>
                <w:rFonts w:asciiTheme="minorHAnsi" w:eastAsia="Arial" w:hAnsiTheme="minorHAnsi" w:cstheme="minorHAnsi"/>
                <w:color w:val="010000"/>
                <w:sz w:val="22"/>
                <w:szCs w:val="22"/>
              </w:rPr>
              <w:t>If</w:t>
            </w:r>
            <w:r w:rsidRPr="00195646">
              <w:rPr>
                <w:rFonts w:asciiTheme="minorHAnsi" w:eastAsia="Arial" w:hAnsiTheme="minorHAnsi" w:cstheme="minorHAnsi"/>
                <w:color w:val="010000"/>
                <w:spacing w:val="14"/>
                <w:sz w:val="22"/>
                <w:szCs w:val="22"/>
              </w:rPr>
              <w:t xml:space="preserve"> </w:t>
            </w:r>
            <w:r w:rsidRPr="00195646">
              <w:rPr>
                <w:rFonts w:asciiTheme="minorHAnsi" w:eastAsia="Arial" w:hAnsiTheme="minorHAnsi" w:cstheme="minorHAnsi"/>
                <w:color w:val="010000"/>
                <w:sz w:val="22"/>
                <w:szCs w:val="22"/>
              </w:rPr>
              <w:t xml:space="preserve">applicable, </w:t>
            </w:r>
            <w:r w:rsidRPr="00195646">
              <w:rPr>
                <w:rFonts w:asciiTheme="minorHAnsi" w:eastAsia="Arial" w:hAnsiTheme="minorHAnsi" w:cstheme="minorHAnsi"/>
                <w:color w:val="010000"/>
                <w:spacing w:val="13"/>
                <w:sz w:val="22"/>
                <w:szCs w:val="22"/>
              </w:rPr>
              <w:t xml:space="preserve"> </w:t>
            </w:r>
            <w:r w:rsidRPr="00195646">
              <w:rPr>
                <w:rFonts w:asciiTheme="minorHAnsi" w:eastAsia="Arial" w:hAnsiTheme="minorHAnsi" w:cstheme="minorHAnsi"/>
                <w:color w:val="010000"/>
                <w:sz w:val="22"/>
                <w:szCs w:val="22"/>
              </w:rPr>
              <w:t>is</w:t>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the</w:t>
            </w:r>
            <w:r w:rsidRPr="00195646">
              <w:rPr>
                <w:rFonts w:asciiTheme="minorHAnsi" w:eastAsia="Arial" w:hAnsiTheme="minorHAnsi" w:cstheme="minorHAnsi"/>
                <w:color w:val="010000"/>
                <w:spacing w:val="22"/>
                <w:sz w:val="22"/>
                <w:szCs w:val="22"/>
              </w:rPr>
              <w:t xml:space="preserve"> </w:t>
            </w:r>
            <w:r w:rsidR="001E5160">
              <w:rPr>
                <w:rFonts w:asciiTheme="minorHAnsi" w:eastAsia="Arial" w:hAnsiTheme="minorHAnsi" w:cstheme="minorHAnsi"/>
                <w:color w:val="010000"/>
                <w:sz w:val="22"/>
                <w:szCs w:val="22"/>
              </w:rPr>
              <w:t>contractor</w:t>
            </w:r>
            <w:r w:rsidRPr="00195646">
              <w:rPr>
                <w:rFonts w:asciiTheme="minorHAnsi" w:eastAsia="Arial" w:hAnsiTheme="minorHAnsi" w:cstheme="minorHAnsi"/>
                <w:color w:val="010000"/>
                <w:spacing w:val="32"/>
                <w:sz w:val="22"/>
                <w:szCs w:val="22"/>
              </w:rPr>
              <w:t xml:space="preserve"> </w:t>
            </w:r>
            <w:r w:rsidRPr="00195646">
              <w:rPr>
                <w:rFonts w:asciiTheme="minorHAnsi" w:eastAsia="Arial" w:hAnsiTheme="minorHAnsi" w:cstheme="minorHAnsi"/>
                <w:color w:val="010000"/>
                <w:sz w:val="22"/>
                <w:szCs w:val="22"/>
              </w:rPr>
              <w:t xml:space="preserve">registered </w:t>
            </w:r>
            <w:r w:rsidRPr="00195646">
              <w:rPr>
                <w:rFonts w:asciiTheme="minorHAnsi" w:eastAsia="Arial" w:hAnsiTheme="minorHAnsi" w:cstheme="minorHAnsi"/>
                <w:color w:val="010000"/>
                <w:spacing w:val="5"/>
                <w:sz w:val="22"/>
                <w:szCs w:val="22"/>
              </w:rPr>
              <w:t xml:space="preserve"> </w:t>
            </w:r>
            <w:r w:rsidRPr="00195646">
              <w:rPr>
                <w:rFonts w:asciiTheme="minorHAnsi" w:eastAsia="Arial" w:hAnsiTheme="minorHAnsi" w:cstheme="minorHAnsi"/>
                <w:color w:val="010000"/>
                <w:sz w:val="22"/>
                <w:szCs w:val="22"/>
              </w:rPr>
              <w:t>on</w:t>
            </w:r>
            <w:r w:rsidRPr="00195646">
              <w:rPr>
                <w:rFonts w:asciiTheme="minorHAnsi" w:eastAsia="Arial" w:hAnsiTheme="minorHAnsi" w:cstheme="minorHAnsi"/>
                <w:color w:val="010000"/>
                <w:spacing w:val="13"/>
                <w:sz w:val="22"/>
                <w:szCs w:val="22"/>
              </w:rPr>
              <w:t xml:space="preserve"> </w:t>
            </w:r>
            <w:r w:rsidRPr="00195646">
              <w:rPr>
                <w:rFonts w:asciiTheme="minorHAnsi" w:eastAsia="Arial" w:hAnsiTheme="minorHAnsi" w:cstheme="minorHAnsi"/>
                <w:color w:val="010000"/>
                <w:sz w:val="22"/>
                <w:szCs w:val="22"/>
              </w:rPr>
              <w:t>an</w:t>
            </w:r>
            <w:r w:rsidRPr="00195646">
              <w:rPr>
                <w:rFonts w:asciiTheme="minorHAnsi" w:eastAsia="Arial" w:hAnsiTheme="minorHAnsi" w:cstheme="minorHAnsi"/>
                <w:color w:val="010000"/>
                <w:spacing w:val="12"/>
                <w:sz w:val="22"/>
                <w:szCs w:val="22"/>
              </w:rPr>
              <w:t xml:space="preserve"> </w:t>
            </w:r>
            <w:r w:rsidRPr="00195646">
              <w:rPr>
                <w:rFonts w:asciiTheme="minorHAnsi" w:eastAsia="Arial" w:hAnsiTheme="minorHAnsi" w:cstheme="minorHAnsi"/>
                <w:color w:val="010000"/>
                <w:sz w:val="22"/>
                <w:szCs w:val="22"/>
              </w:rPr>
              <w:t>official</w:t>
            </w:r>
            <w:r w:rsidRPr="00195646">
              <w:rPr>
                <w:rFonts w:asciiTheme="minorHAnsi" w:eastAsia="Arial" w:hAnsiTheme="minorHAnsi" w:cstheme="minorHAnsi"/>
                <w:color w:val="010000"/>
                <w:spacing w:val="21"/>
                <w:sz w:val="22"/>
                <w:szCs w:val="22"/>
              </w:rPr>
              <w:t xml:space="preserve"> </w:t>
            </w:r>
            <w:r w:rsidRPr="00195646">
              <w:rPr>
                <w:rFonts w:asciiTheme="minorHAnsi" w:eastAsia="Arial" w:hAnsiTheme="minorHAnsi" w:cstheme="minorHAnsi"/>
                <w:color w:val="010000"/>
                <w:sz w:val="22"/>
                <w:szCs w:val="22"/>
              </w:rPr>
              <w:t>list</w:t>
            </w:r>
            <w:r w:rsidRPr="00195646">
              <w:rPr>
                <w:rFonts w:asciiTheme="minorHAnsi" w:eastAsia="Arial" w:hAnsiTheme="minorHAnsi" w:cstheme="minorHAnsi"/>
                <w:color w:val="010000"/>
                <w:spacing w:val="21"/>
                <w:sz w:val="22"/>
                <w:szCs w:val="22"/>
              </w:rPr>
              <w:t xml:space="preserve"> </w:t>
            </w:r>
            <w:r w:rsidRPr="00195646">
              <w:rPr>
                <w:rFonts w:asciiTheme="minorHAnsi" w:eastAsia="Arial" w:hAnsiTheme="minorHAnsi" w:cstheme="minorHAnsi"/>
                <w:color w:val="010000"/>
                <w:w w:val="104"/>
                <w:sz w:val="22"/>
                <w:szCs w:val="22"/>
              </w:rPr>
              <w:t xml:space="preserve">of </w:t>
            </w:r>
            <w:r w:rsidRPr="00195646">
              <w:rPr>
                <w:rFonts w:asciiTheme="minorHAnsi" w:eastAsia="Arial" w:hAnsiTheme="minorHAnsi" w:cstheme="minorHAnsi"/>
                <w:color w:val="010000"/>
                <w:sz w:val="22"/>
                <w:szCs w:val="22"/>
              </w:rPr>
              <w:t xml:space="preserve">approved </w:t>
            </w:r>
            <w:r w:rsidRPr="00195646">
              <w:rPr>
                <w:rFonts w:asciiTheme="minorHAnsi" w:eastAsia="Arial" w:hAnsiTheme="minorHAnsi" w:cstheme="minorHAnsi"/>
                <w:color w:val="010000"/>
                <w:spacing w:val="7"/>
                <w:sz w:val="22"/>
                <w:szCs w:val="22"/>
              </w:rPr>
              <w:t xml:space="preserve"> </w:t>
            </w:r>
            <w:r w:rsidRPr="00195646">
              <w:rPr>
                <w:rFonts w:asciiTheme="minorHAnsi" w:eastAsia="Arial" w:hAnsiTheme="minorHAnsi" w:cstheme="minorHAnsi"/>
                <w:color w:val="010000"/>
                <w:sz w:val="22"/>
                <w:szCs w:val="22"/>
              </w:rPr>
              <w:t xml:space="preserve">economic </w:t>
            </w:r>
            <w:r w:rsidRPr="00195646">
              <w:rPr>
                <w:rFonts w:asciiTheme="minorHAnsi" w:eastAsia="Arial" w:hAnsiTheme="minorHAnsi" w:cstheme="minorHAnsi"/>
                <w:color w:val="010000"/>
                <w:spacing w:val="5"/>
                <w:sz w:val="22"/>
                <w:szCs w:val="22"/>
              </w:rPr>
              <w:t xml:space="preserve"> </w:t>
            </w:r>
            <w:r w:rsidRPr="00195646">
              <w:rPr>
                <w:rFonts w:asciiTheme="minorHAnsi" w:eastAsia="Arial" w:hAnsiTheme="minorHAnsi" w:cstheme="minorHAnsi"/>
                <w:color w:val="010000"/>
                <w:sz w:val="22"/>
                <w:szCs w:val="22"/>
              </w:rPr>
              <w:t>operators</w:t>
            </w:r>
            <w:r w:rsidRPr="00195646">
              <w:rPr>
                <w:rFonts w:asciiTheme="minorHAnsi" w:eastAsia="Arial" w:hAnsiTheme="minorHAnsi" w:cstheme="minorHAnsi"/>
                <w:color w:val="010000"/>
                <w:spacing w:val="35"/>
                <w:sz w:val="22"/>
                <w:szCs w:val="22"/>
              </w:rPr>
              <w:t xml:space="preserve"> </w:t>
            </w:r>
            <w:r w:rsidRPr="00195646">
              <w:rPr>
                <w:rFonts w:asciiTheme="minorHAnsi" w:eastAsia="Arial" w:hAnsiTheme="minorHAnsi" w:cstheme="minorHAnsi"/>
                <w:color w:val="010000"/>
                <w:sz w:val="22"/>
                <w:szCs w:val="22"/>
              </w:rPr>
              <w:t>or</w:t>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does</w:t>
            </w:r>
            <w:r w:rsidRPr="00195646">
              <w:rPr>
                <w:rFonts w:asciiTheme="minorHAnsi" w:eastAsia="Arial" w:hAnsiTheme="minorHAnsi" w:cstheme="minorHAnsi"/>
                <w:color w:val="010000"/>
                <w:spacing w:val="25"/>
                <w:sz w:val="22"/>
                <w:szCs w:val="22"/>
              </w:rPr>
              <w:t xml:space="preserve"> </w:t>
            </w:r>
            <w:r w:rsidRPr="00195646">
              <w:rPr>
                <w:rFonts w:asciiTheme="minorHAnsi" w:eastAsia="Arial" w:hAnsiTheme="minorHAnsi" w:cstheme="minorHAnsi"/>
                <w:color w:val="010000"/>
                <w:sz w:val="22"/>
                <w:szCs w:val="22"/>
              </w:rPr>
              <w:t>it</w:t>
            </w:r>
            <w:r w:rsidRPr="00195646">
              <w:rPr>
                <w:rFonts w:asciiTheme="minorHAnsi" w:eastAsia="Arial" w:hAnsiTheme="minorHAnsi" w:cstheme="minorHAnsi"/>
                <w:color w:val="010000"/>
                <w:spacing w:val="14"/>
                <w:sz w:val="22"/>
                <w:szCs w:val="22"/>
              </w:rPr>
              <w:t xml:space="preserve"> </w:t>
            </w:r>
            <w:r w:rsidRPr="00195646">
              <w:rPr>
                <w:rFonts w:asciiTheme="minorHAnsi" w:eastAsia="Arial" w:hAnsiTheme="minorHAnsi" w:cstheme="minorHAnsi"/>
                <w:color w:val="010000"/>
                <w:sz w:val="22"/>
                <w:szCs w:val="22"/>
              </w:rPr>
              <w:t>have</w:t>
            </w:r>
            <w:r w:rsidRPr="00195646">
              <w:rPr>
                <w:rFonts w:asciiTheme="minorHAnsi" w:eastAsia="Arial" w:hAnsiTheme="minorHAnsi" w:cstheme="minorHAnsi"/>
                <w:color w:val="010000"/>
                <w:spacing w:val="26"/>
                <w:sz w:val="22"/>
                <w:szCs w:val="22"/>
              </w:rPr>
              <w:t xml:space="preserve"> </w:t>
            </w:r>
            <w:r w:rsidRPr="00195646">
              <w:rPr>
                <w:rFonts w:asciiTheme="minorHAnsi" w:eastAsia="Arial" w:hAnsiTheme="minorHAnsi" w:cstheme="minorHAnsi"/>
                <w:color w:val="010000"/>
                <w:sz w:val="22"/>
                <w:szCs w:val="22"/>
              </w:rPr>
              <w:t>an</w:t>
            </w:r>
            <w:r w:rsidRPr="00195646">
              <w:rPr>
                <w:rFonts w:asciiTheme="minorHAnsi" w:eastAsia="Arial" w:hAnsiTheme="minorHAnsi" w:cstheme="minorHAnsi"/>
                <w:color w:val="010000"/>
                <w:spacing w:val="11"/>
                <w:sz w:val="22"/>
                <w:szCs w:val="22"/>
              </w:rPr>
              <w:t xml:space="preserve"> </w:t>
            </w:r>
            <w:r w:rsidRPr="00195646">
              <w:rPr>
                <w:rFonts w:asciiTheme="minorHAnsi" w:eastAsia="Arial" w:hAnsiTheme="minorHAnsi" w:cstheme="minorHAnsi"/>
                <w:color w:val="010000"/>
                <w:w w:val="106"/>
                <w:sz w:val="22"/>
                <w:szCs w:val="22"/>
              </w:rPr>
              <w:t xml:space="preserve">equivalent </w:t>
            </w:r>
            <w:r w:rsidRPr="00195646">
              <w:rPr>
                <w:rFonts w:asciiTheme="minorHAnsi" w:eastAsia="Arial" w:hAnsiTheme="minorHAnsi" w:cstheme="minorHAnsi"/>
                <w:color w:val="010000"/>
                <w:w w:val="106"/>
                <w:sz w:val="22"/>
                <w:szCs w:val="22"/>
              </w:rPr>
              <w:lastRenderedPageBreak/>
              <w:t>certificate</w:t>
            </w:r>
            <w:r w:rsidRPr="00195646">
              <w:rPr>
                <w:rFonts w:asciiTheme="minorHAnsi" w:eastAsia="Arial" w:hAnsiTheme="minorHAnsi" w:cstheme="minorHAnsi"/>
                <w:color w:val="010000"/>
                <w:spacing w:val="6"/>
                <w:w w:val="106"/>
                <w:sz w:val="22"/>
                <w:szCs w:val="22"/>
              </w:rPr>
              <w:t xml:space="preserve"> </w:t>
            </w:r>
            <w:r w:rsidRPr="00195646">
              <w:rPr>
                <w:rFonts w:asciiTheme="minorHAnsi" w:eastAsia="Arial" w:hAnsiTheme="minorHAnsi" w:cstheme="minorHAnsi"/>
                <w:color w:val="010000"/>
                <w:sz w:val="22"/>
                <w:szCs w:val="22"/>
              </w:rPr>
              <w:t>(e.g.</w:t>
            </w:r>
            <w:r w:rsidRPr="00195646">
              <w:rPr>
                <w:rFonts w:asciiTheme="minorHAnsi" w:eastAsia="Arial" w:hAnsiTheme="minorHAnsi" w:cstheme="minorHAnsi"/>
                <w:color w:val="010000"/>
                <w:spacing w:val="20"/>
                <w:sz w:val="22"/>
                <w:szCs w:val="22"/>
              </w:rPr>
              <w:t xml:space="preserve"> </w:t>
            </w:r>
            <w:r w:rsidRPr="00195646">
              <w:rPr>
                <w:rFonts w:asciiTheme="minorHAnsi" w:eastAsia="Arial" w:hAnsiTheme="minorHAnsi" w:cstheme="minorHAnsi"/>
                <w:color w:val="010000"/>
                <w:sz w:val="22"/>
                <w:szCs w:val="22"/>
              </w:rPr>
              <w:t>under</w:t>
            </w:r>
            <w:r w:rsidRPr="00195646">
              <w:rPr>
                <w:rFonts w:asciiTheme="minorHAnsi" w:eastAsia="Arial" w:hAnsiTheme="minorHAnsi" w:cstheme="minorHAnsi"/>
                <w:color w:val="010000"/>
                <w:spacing w:val="29"/>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9"/>
                <w:sz w:val="22"/>
                <w:szCs w:val="22"/>
              </w:rPr>
              <w:t xml:space="preserve"> </w:t>
            </w:r>
            <w:r w:rsidRPr="00195646">
              <w:rPr>
                <w:rFonts w:asciiTheme="minorHAnsi" w:eastAsia="Arial" w:hAnsiTheme="minorHAnsi" w:cstheme="minorHAnsi"/>
                <w:color w:val="010000"/>
                <w:sz w:val="22"/>
                <w:szCs w:val="22"/>
              </w:rPr>
              <w:t>national</w:t>
            </w:r>
            <w:r w:rsidRPr="00195646">
              <w:rPr>
                <w:rFonts w:asciiTheme="minorHAnsi" w:eastAsia="Arial" w:hAnsiTheme="minorHAnsi" w:cstheme="minorHAnsi"/>
                <w:color w:val="010000"/>
                <w:spacing w:val="31"/>
                <w:sz w:val="22"/>
                <w:szCs w:val="22"/>
              </w:rPr>
              <w:t xml:space="preserve"> </w:t>
            </w:r>
            <w:r w:rsidRPr="00195646">
              <w:rPr>
                <w:rFonts w:asciiTheme="minorHAnsi" w:eastAsia="Arial" w:hAnsiTheme="minorHAnsi" w:cstheme="minorHAnsi"/>
                <w:color w:val="010000"/>
                <w:w w:val="106"/>
                <w:sz w:val="22"/>
                <w:szCs w:val="22"/>
              </w:rPr>
              <w:t>(pre)qualification</w:t>
            </w:r>
            <w:r w:rsidRPr="00195646">
              <w:rPr>
                <w:rFonts w:asciiTheme="minorHAnsi" w:eastAsia="Arial" w:hAnsiTheme="minorHAnsi" w:cstheme="minorHAnsi"/>
                <w:color w:val="010000"/>
                <w:spacing w:val="5"/>
                <w:w w:val="106"/>
                <w:sz w:val="22"/>
                <w:szCs w:val="22"/>
              </w:rPr>
              <w:t xml:space="preserve"> </w:t>
            </w:r>
            <w:r w:rsidRPr="00195646">
              <w:rPr>
                <w:rFonts w:asciiTheme="minorHAnsi" w:eastAsia="Arial" w:hAnsiTheme="minorHAnsi" w:cstheme="minorHAnsi"/>
                <w:color w:val="010000"/>
                <w:w w:val="106"/>
                <w:sz w:val="22"/>
                <w:szCs w:val="22"/>
              </w:rPr>
              <w:t>system</w:t>
            </w:r>
            <w:r w:rsidRPr="00195646">
              <w:rPr>
                <w:rFonts w:asciiTheme="minorHAnsi" w:eastAsia="Arial" w:hAnsiTheme="minorHAnsi" w:cstheme="minorHAnsi"/>
                <w:color w:val="010000"/>
                <w:w w:val="107"/>
                <w:sz w:val="22"/>
                <w:szCs w:val="22"/>
              </w:rPr>
              <w:t>)?</w:t>
            </w:r>
          </w:p>
        </w:tc>
        <w:tc>
          <w:tcPr>
            <w:tcW w:w="4645" w:type="dxa"/>
            <w:shd w:val="clear" w:color="auto" w:fill="auto"/>
          </w:tcPr>
          <w:p w14:paraId="624E3243" w14:textId="77777777" w:rsidR="008911B0" w:rsidRPr="00195646" w:rsidRDefault="008911B0" w:rsidP="00483608">
            <w:pPr>
              <w:spacing w:before="79"/>
              <w:ind w:left="115" w:right="-20"/>
              <w:rPr>
                <w:rFonts w:asciiTheme="minorHAnsi" w:eastAsia="Arial" w:hAnsiTheme="minorHAnsi" w:cstheme="minorHAnsi"/>
                <w:sz w:val="22"/>
                <w:szCs w:val="22"/>
              </w:rPr>
            </w:pPr>
            <w:r w:rsidRPr="00195646">
              <w:rPr>
                <w:rFonts w:asciiTheme="minorHAnsi" w:hAnsiTheme="minorHAnsi" w:cstheme="minorHAnsi"/>
                <w:b/>
                <w:color w:val="010000"/>
                <w:w w:val="67"/>
                <w:sz w:val="22"/>
                <w:szCs w:val="22"/>
              </w:rPr>
              <w:lastRenderedPageBreak/>
              <w:t>[</w:t>
            </w:r>
            <w:r w:rsidRPr="00195646">
              <w:rPr>
                <w:rFonts w:asciiTheme="minorHAnsi" w:hAnsiTheme="minorHAnsi" w:cstheme="minorHAnsi"/>
                <w:b/>
                <w:color w:val="010000"/>
                <w:spacing w:val="-22"/>
                <w:sz w:val="22"/>
                <w:szCs w:val="22"/>
              </w:rPr>
              <w:t xml:space="preserve"> </w:t>
            </w:r>
            <w:r w:rsidRPr="00195646">
              <w:rPr>
                <w:rFonts w:asciiTheme="minorHAnsi" w:hAnsiTheme="minorHAnsi" w:cstheme="minorHAnsi"/>
                <w:b/>
                <w:color w:val="010000"/>
                <w:w w:val="55"/>
                <w:sz w:val="22"/>
                <w:szCs w:val="22"/>
              </w:rPr>
              <w:t>]</w:t>
            </w:r>
            <w:r w:rsidRPr="00195646">
              <w:rPr>
                <w:rFonts w:asciiTheme="minorHAnsi" w:hAnsiTheme="minorHAnsi" w:cstheme="minorHAnsi"/>
                <w:color w:val="010000"/>
                <w:spacing w:val="4"/>
                <w:w w:val="55"/>
                <w:sz w:val="22"/>
                <w:szCs w:val="22"/>
              </w:rPr>
              <w:t xml:space="preserve"> </w:t>
            </w:r>
            <w:r w:rsidRPr="00195646">
              <w:rPr>
                <w:rFonts w:asciiTheme="minorHAnsi" w:eastAsia="Arial" w:hAnsiTheme="minorHAnsi" w:cstheme="minorHAnsi"/>
                <w:color w:val="010000"/>
                <w:sz w:val="22"/>
                <w:szCs w:val="22"/>
              </w:rPr>
              <w:t>Yes</w:t>
            </w:r>
            <w:r w:rsidRPr="00195646">
              <w:rPr>
                <w:rFonts w:asciiTheme="minorHAnsi" w:eastAsia="Arial" w:hAnsiTheme="minorHAnsi" w:cstheme="minorHAnsi"/>
                <w:color w:val="010000"/>
                <w:spacing w:val="18"/>
                <w:sz w:val="22"/>
                <w:szCs w:val="22"/>
              </w:rPr>
              <w:t xml:space="preserve"> </w:t>
            </w:r>
            <w:r w:rsidRPr="00195646">
              <w:rPr>
                <w:rFonts w:asciiTheme="minorHAnsi" w:hAnsiTheme="minorHAnsi" w:cstheme="minorHAnsi"/>
                <w:color w:val="010000"/>
                <w:w w:val="67"/>
                <w:sz w:val="22"/>
                <w:szCs w:val="22"/>
              </w:rPr>
              <w:t>[ ]</w:t>
            </w:r>
            <w:r w:rsidRPr="00195646">
              <w:rPr>
                <w:rFonts w:asciiTheme="minorHAnsi" w:eastAsia="Arial" w:hAnsiTheme="minorHAnsi" w:cstheme="minorHAnsi"/>
                <w:color w:val="010000"/>
                <w:sz w:val="22"/>
                <w:szCs w:val="22"/>
              </w:rPr>
              <w:t>No</w:t>
            </w:r>
            <w:r w:rsidRPr="00195646">
              <w:rPr>
                <w:rFonts w:asciiTheme="minorHAnsi" w:eastAsia="Arial" w:hAnsiTheme="minorHAnsi" w:cstheme="minorHAnsi"/>
                <w:color w:val="010000"/>
                <w:spacing w:val="15"/>
                <w:sz w:val="22"/>
                <w:szCs w:val="22"/>
              </w:rPr>
              <w:t xml:space="preserve"> </w:t>
            </w:r>
            <w:r w:rsidRPr="00195646">
              <w:rPr>
                <w:rFonts w:asciiTheme="minorHAnsi" w:hAnsiTheme="minorHAnsi" w:cstheme="minorHAnsi"/>
                <w:color w:val="010000"/>
                <w:w w:val="67"/>
                <w:sz w:val="22"/>
                <w:szCs w:val="22"/>
              </w:rPr>
              <w:t>[ ]</w:t>
            </w:r>
            <w:r w:rsidRPr="00195646">
              <w:rPr>
                <w:rFonts w:asciiTheme="minorHAnsi" w:hAnsiTheme="minorHAnsi" w:cstheme="minorHAnsi"/>
                <w:b/>
                <w:color w:val="010000"/>
                <w:spacing w:val="8"/>
                <w:w w:val="55"/>
                <w:sz w:val="22"/>
                <w:szCs w:val="22"/>
              </w:rPr>
              <w:t xml:space="preserve"> </w:t>
            </w:r>
            <w:r w:rsidRPr="00195646">
              <w:rPr>
                <w:rFonts w:asciiTheme="minorHAnsi" w:eastAsia="Arial" w:hAnsiTheme="minorHAnsi" w:cstheme="minorHAnsi"/>
                <w:color w:val="010000"/>
                <w:sz w:val="22"/>
                <w:szCs w:val="22"/>
              </w:rPr>
              <w:t>Not</w:t>
            </w:r>
            <w:r w:rsidRPr="00195646">
              <w:rPr>
                <w:rFonts w:asciiTheme="minorHAnsi" w:eastAsia="Arial" w:hAnsiTheme="minorHAnsi" w:cstheme="minorHAnsi"/>
                <w:color w:val="010000"/>
                <w:spacing w:val="20"/>
                <w:sz w:val="22"/>
                <w:szCs w:val="22"/>
              </w:rPr>
              <w:t xml:space="preserve"> </w:t>
            </w:r>
            <w:r w:rsidRPr="00195646">
              <w:rPr>
                <w:rFonts w:asciiTheme="minorHAnsi" w:eastAsia="Arial" w:hAnsiTheme="minorHAnsi" w:cstheme="minorHAnsi"/>
                <w:color w:val="010000"/>
                <w:w w:val="107"/>
                <w:sz w:val="22"/>
                <w:szCs w:val="22"/>
              </w:rPr>
              <w:t>applicable</w:t>
            </w:r>
          </w:p>
        </w:tc>
      </w:tr>
      <w:tr w:rsidR="008911B0" w:rsidRPr="00483608" w14:paraId="63180AE5" w14:textId="77777777" w:rsidTr="00483608">
        <w:tc>
          <w:tcPr>
            <w:tcW w:w="4644" w:type="dxa"/>
            <w:shd w:val="clear" w:color="auto" w:fill="auto"/>
          </w:tcPr>
          <w:p w14:paraId="10DC48C4" w14:textId="77777777" w:rsidR="008911B0" w:rsidRPr="00483608" w:rsidRDefault="008911B0" w:rsidP="00483608">
            <w:pPr>
              <w:spacing w:before="8" w:line="120" w:lineRule="exact"/>
              <w:rPr>
                <w:rFonts w:asciiTheme="minorHAnsi" w:hAnsiTheme="minorHAnsi" w:cstheme="minorHAnsi"/>
                <w:sz w:val="22"/>
                <w:szCs w:val="22"/>
              </w:rPr>
            </w:pPr>
          </w:p>
          <w:p w14:paraId="6DE03A14" w14:textId="77777777" w:rsidR="008911B0" w:rsidRPr="00483608" w:rsidRDefault="008911B0" w:rsidP="00483608">
            <w:pPr>
              <w:ind w:left="115" w:right="-20"/>
              <w:rPr>
                <w:rFonts w:asciiTheme="minorHAnsi" w:eastAsia="Arial" w:hAnsiTheme="minorHAnsi" w:cstheme="minorHAnsi"/>
                <w:b/>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26"/>
                <w:sz w:val="22"/>
                <w:szCs w:val="22"/>
              </w:rPr>
              <w:t xml:space="preserve"> </w:t>
            </w:r>
            <w:r w:rsidRPr="00483608">
              <w:rPr>
                <w:rFonts w:asciiTheme="minorHAnsi" w:eastAsia="Arial" w:hAnsiTheme="minorHAnsi" w:cstheme="minorHAnsi"/>
                <w:b/>
                <w:color w:val="010000"/>
                <w:w w:val="115"/>
                <w:sz w:val="22"/>
                <w:szCs w:val="22"/>
              </w:rPr>
              <w:t>yes:</w:t>
            </w:r>
          </w:p>
          <w:p w14:paraId="4E20F7EB" w14:textId="77777777" w:rsidR="008911B0" w:rsidRPr="00483608" w:rsidRDefault="008911B0" w:rsidP="00483608">
            <w:pPr>
              <w:spacing w:before="1" w:line="130" w:lineRule="exact"/>
              <w:rPr>
                <w:rFonts w:asciiTheme="minorHAnsi" w:hAnsiTheme="minorHAnsi" w:cstheme="minorHAnsi"/>
                <w:sz w:val="22"/>
                <w:szCs w:val="22"/>
              </w:rPr>
            </w:pPr>
          </w:p>
          <w:p w14:paraId="61D3C684" w14:textId="77777777" w:rsidR="008911B0" w:rsidRPr="00483608" w:rsidRDefault="008911B0" w:rsidP="00483608">
            <w:pPr>
              <w:spacing w:line="276" w:lineRule="auto"/>
              <w:ind w:left="112" w:right="-20"/>
              <w:rPr>
                <w:rFonts w:asciiTheme="minorHAnsi" w:eastAsia="Arial" w:hAnsiTheme="minorHAnsi" w:cstheme="minorHAnsi"/>
                <w:b/>
                <w:color w:val="010000"/>
                <w:w w:val="106"/>
                <w:sz w:val="22"/>
                <w:szCs w:val="22"/>
              </w:rPr>
            </w:pPr>
            <w:r w:rsidRPr="00483608">
              <w:rPr>
                <w:rFonts w:asciiTheme="minorHAnsi" w:eastAsia="Arial" w:hAnsiTheme="minorHAnsi" w:cstheme="minorHAnsi"/>
                <w:b/>
                <w:color w:val="010000"/>
                <w:w w:val="106"/>
                <w:sz w:val="22"/>
                <w:szCs w:val="22"/>
              </w:rPr>
              <w:t>Please  answer the remaining parts of this Section, Sections B and, where relevant, C of this Part, complete Part V, where applicable, and, in any case, fill in and sign Part VI.</w:t>
            </w:r>
          </w:p>
          <w:p w14:paraId="14738F1F" w14:textId="77777777" w:rsidR="008911B0" w:rsidRPr="00483608" w:rsidRDefault="008911B0" w:rsidP="00483608">
            <w:pPr>
              <w:spacing w:before="5" w:line="240" w:lineRule="exact"/>
              <w:rPr>
                <w:rFonts w:asciiTheme="minorHAnsi" w:hAnsiTheme="minorHAnsi" w:cstheme="minorHAnsi"/>
                <w:sz w:val="22"/>
                <w:szCs w:val="22"/>
              </w:rPr>
            </w:pPr>
          </w:p>
          <w:p w14:paraId="30465195" w14:textId="4F23459C" w:rsidR="008911B0" w:rsidRPr="00483608" w:rsidRDefault="008911B0" w:rsidP="00483608">
            <w:pPr>
              <w:spacing w:line="257" w:lineRule="auto"/>
              <w:ind w:left="113" w:right="45"/>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name</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list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certificate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relevant </w:t>
            </w:r>
            <w:r w:rsidRPr="00483608">
              <w:rPr>
                <w:rFonts w:asciiTheme="minorHAnsi" w:eastAsia="Arial" w:hAnsiTheme="minorHAnsi" w:cstheme="minorHAnsi"/>
                <w:color w:val="010000"/>
                <w:sz w:val="22"/>
                <w:szCs w:val="22"/>
              </w:rPr>
              <w:t xml:space="preserve">registration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certification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number,</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w w:val="106"/>
                <w:sz w:val="22"/>
                <w:szCs w:val="22"/>
              </w:rPr>
              <w:t>applicable:</w:t>
            </w:r>
          </w:p>
          <w:p w14:paraId="14B4993F" w14:textId="173244EC" w:rsidR="008911B0" w:rsidRPr="00064A71" w:rsidRDefault="008911B0" w:rsidP="00483608">
            <w:pPr>
              <w:spacing w:line="257" w:lineRule="auto"/>
              <w:ind w:left="113" w:right="601"/>
              <w:rPr>
                <w:rFonts w:asciiTheme="minorHAnsi" w:eastAsia="Arial" w:hAnsiTheme="minorHAnsi" w:cstheme="minorHAnsi"/>
                <w:color w:val="010000"/>
                <w:w w:val="106"/>
                <w:sz w:val="22"/>
                <w:szCs w:val="22"/>
              </w:rPr>
            </w:pPr>
            <w:r w:rsidRPr="00064A71">
              <w:rPr>
                <w:rFonts w:asciiTheme="minorHAnsi" w:eastAsia="Arial" w:hAnsiTheme="minorHAnsi" w:cstheme="minorHAnsi"/>
                <w:color w:val="010000"/>
                <w:sz w:val="22"/>
                <w:szCs w:val="22"/>
              </w:rPr>
              <w:t>b)   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certificate </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sz w:val="22"/>
                <w:szCs w:val="22"/>
              </w:rPr>
              <w:t xml:space="preserve">registration </w:t>
            </w:r>
            <w:r w:rsidRPr="00064A71">
              <w:rPr>
                <w:rFonts w:asciiTheme="minorHAnsi" w:eastAsia="Arial" w:hAnsiTheme="minorHAnsi" w:cstheme="minorHAnsi"/>
                <w:color w:val="010000"/>
                <w:spacing w:val="10"/>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 xml:space="preserve">certification </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w w:val="106"/>
                <w:sz w:val="22"/>
                <w:szCs w:val="22"/>
              </w:rPr>
              <w:t>available electronically,</w:t>
            </w:r>
            <w:r w:rsidRPr="00064A71">
              <w:rPr>
                <w:rFonts w:asciiTheme="minorHAnsi" w:eastAsia="Arial" w:hAnsiTheme="minorHAnsi" w:cstheme="minorHAnsi"/>
                <w:color w:val="010000"/>
                <w:spacing w:val="7"/>
                <w:w w:val="106"/>
                <w:sz w:val="22"/>
                <w:szCs w:val="22"/>
              </w:rPr>
              <w:t xml:space="preserve"> </w:t>
            </w:r>
            <w:r w:rsidRPr="00064A71">
              <w:rPr>
                <w:rFonts w:asciiTheme="minorHAnsi" w:eastAsia="Arial" w:hAnsiTheme="minorHAnsi" w:cstheme="minorHAnsi"/>
                <w:color w:val="010000"/>
                <w:sz w:val="22"/>
                <w:szCs w:val="22"/>
              </w:rPr>
              <w:t>please</w:t>
            </w:r>
            <w:r w:rsidRPr="00064A71">
              <w:rPr>
                <w:rFonts w:asciiTheme="minorHAnsi" w:eastAsia="Arial" w:hAnsiTheme="minorHAnsi" w:cstheme="minorHAnsi"/>
                <w:color w:val="010000"/>
                <w:spacing w:val="26"/>
                <w:sz w:val="22"/>
                <w:szCs w:val="22"/>
              </w:rPr>
              <w:t xml:space="preserve"> </w:t>
            </w:r>
            <w:r w:rsidRPr="00064A71">
              <w:rPr>
                <w:rFonts w:asciiTheme="minorHAnsi" w:eastAsia="Arial" w:hAnsiTheme="minorHAnsi" w:cstheme="minorHAnsi"/>
                <w:color w:val="010000"/>
                <w:w w:val="106"/>
                <w:sz w:val="22"/>
                <w:szCs w:val="22"/>
              </w:rPr>
              <w:t>state:</w:t>
            </w:r>
          </w:p>
          <w:p w14:paraId="6F67D0BD" w14:textId="7E8ABDA4" w:rsidR="008911B0" w:rsidRPr="00483608" w:rsidRDefault="008911B0" w:rsidP="00483608">
            <w:pPr>
              <w:spacing w:line="257" w:lineRule="auto"/>
              <w:ind w:left="113" w:right="601"/>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references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on</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registration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w w:val="106"/>
                <w:sz w:val="22"/>
                <w:szCs w:val="22"/>
              </w:rPr>
              <w:t xml:space="preserve">or </w:t>
            </w:r>
            <w:r w:rsidRPr="00483608">
              <w:rPr>
                <w:rFonts w:asciiTheme="minorHAnsi" w:eastAsia="Arial" w:hAnsiTheme="minorHAnsi" w:cstheme="minorHAnsi"/>
                <w:color w:val="010000"/>
                <w:sz w:val="22"/>
                <w:szCs w:val="22"/>
              </w:rPr>
              <w:t xml:space="preserve">certification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based,</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where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 xml:space="preserve">applicable, </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classification </w:t>
            </w:r>
            <w:r w:rsidRPr="00483608">
              <w:rPr>
                <w:rFonts w:asciiTheme="minorHAnsi" w:eastAsia="Arial" w:hAnsiTheme="minorHAnsi" w:cstheme="minorHAnsi"/>
                <w:color w:val="010000"/>
                <w:sz w:val="22"/>
                <w:szCs w:val="22"/>
              </w:rPr>
              <w:t>obtained</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official</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list</w:t>
            </w:r>
            <w:r w:rsidRPr="00483608">
              <w:rPr>
                <w:rStyle w:val="Odwoanieprzypisudolnego"/>
                <w:rFonts w:asciiTheme="minorHAnsi" w:eastAsia="Arial" w:hAnsiTheme="minorHAnsi" w:cstheme="minorHAnsi"/>
                <w:color w:val="010000"/>
                <w:sz w:val="22"/>
                <w:szCs w:val="22"/>
              </w:rPr>
              <w:footnoteReference w:id="10"/>
            </w:r>
            <w:r w:rsidRPr="00483608">
              <w:rPr>
                <w:rFonts w:asciiTheme="minorHAnsi" w:hAnsiTheme="minorHAnsi" w:cstheme="minorHAnsi"/>
                <w:color w:val="010000"/>
                <w:w w:val="81"/>
                <w:sz w:val="22"/>
                <w:szCs w:val="22"/>
              </w:rPr>
              <w:t>:</w:t>
            </w:r>
          </w:p>
          <w:p w14:paraId="7CBFCE1B" w14:textId="2B9A275A" w:rsidR="008911B0" w:rsidRPr="00483608" w:rsidRDefault="008911B0" w:rsidP="00483608">
            <w:pPr>
              <w:spacing w:line="252" w:lineRule="auto"/>
              <w:ind w:left="115" w:right="16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Does</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registration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certification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cover</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all</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7"/>
                <w:sz w:val="22"/>
                <w:szCs w:val="22"/>
              </w:rPr>
              <w:t xml:space="preserve">required </w:t>
            </w:r>
            <w:r w:rsidRPr="00483608">
              <w:rPr>
                <w:rFonts w:asciiTheme="minorHAnsi" w:eastAsia="Arial" w:hAnsiTheme="minorHAnsi" w:cstheme="minorHAnsi"/>
                <w:color w:val="010000"/>
                <w:sz w:val="22"/>
                <w:szCs w:val="22"/>
              </w:rPr>
              <w:t xml:space="preserve">selection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w w:val="106"/>
                <w:sz w:val="22"/>
                <w:szCs w:val="22"/>
              </w:rPr>
              <w:t>criteria?</w:t>
            </w:r>
          </w:p>
          <w:p w14:paraId="6552CDEE" w14:textId="77777777" w:rsidR="008911B0" w:rsidRPr="00483608" w:rsidRDefault="008911B0" w:rsidP="00483608">
            <w:pPr>
              <w:spacing w:before="1" w:line="100" w:lineRule="exact"/>
              <w:rPr>
                <w:rFonts w:asciiTheme="minorHAnsi" w:hAnsiTheme="minorHAnsi" w:cstheme="minorHAnsi"/>
                <w:sz w:val="22"/>
                <w:szCs w:val="22"/>
              </w:rPr>
            </w:pPr>
          </w:p>
          <w:p w14:paraId="34B3017F" w14:textId="77777777" w:rsidR="008911B0" w:rsidRPr="00483608" w:rsidRDefault="008911B0" w:rsidP="00483608">
            <w:pPr>
              <w:spacing w:line="276" w:lineRule="auto"/>
              <w:ind w:left="112" w:right="-20"/>
              <w:rPr>
                <w:rFonts w:asciiTheme="minorHAnsi" w:eastAsia="Arial" w:hAnsiTheme="minorHAnsi" w:cstheme="minorHAnsi"/>
                <w:b/>
                <w:color w:val="010000"/>
                <w:w w:val="106"/>
                <w:sz w:val="22"/>
                <w:szCs w:val="22"/>
              </w:rPr>
            </w:pPr>
            <w:r w:rsidRPr="00483608">
              <w:rPr>
                <w:rFonts w:asciiTheme="minorHAnsi" w:eastAsia="Arial" w:hAnsiTheme="minorHAnsi" w:cstheme="minorHAnsi"/>
                <w:b/>
                <w:color w:val="010000"/>
                <w:w w:val="106"/>
                <w:sz w:val="22"/>
                <w:szCs w:val="22"/>
              </w:rPr>
              <w:t>If no:</w:t>
            </w:r>
          </w:p>
          <w:p w14:paraId="524D3D67" w14:textId="0D15F2E5" w:rsidR="008911B0" w:rsidRPr="00483608" w:rsidRDefault="008911B0" w:rsidP="00483608">
            <w:pPr>
              <w:rPr>
                <w:rFonts w:asciiTheme="minorHAnsi" w:hAnsiTheme="minorHAnsi" w:cstheme="minorHAnsi"/>
                <w:b/>
                <w:w w:val="113"/>
                <w:sz w:val="22"/>
                <w:szCs w:val="22"/>
                <w:u w:val="single"/>
              </w:rPr>
            </w:pPr>
            <w:r w:rsidRPr="00483608">
              <w:rPr>
                <w:rFonts w:asciiTheme="minorHAnsi" w:eastAsia="Arial" w:hAnsiTheme="minorHAnsi" w:cstheme="minorHAnsi"/>
                <w:b/>
                <w:color w:val="010000"/>
                <w:w w:val="106"/>
                <w:sz w:val="22"/>
                <w:szCs w:val="22"/>
              </w:rPr>
              <w:t xml:space="preserve">In addition, please complete the missing information in Part IV, Sections A, B, C or D as the case may </w:t>
            </w:r>
            <w:r w:rsidR="00483608" w:rsidRPr="00483608">
              <w:rPr>
                <w:rFonts w:asciiTheme="minorHAnsi" w:eastAsia="Arial" w:hAnsiTheme="minorHAnsi" w:cstheme="minorHAnsi"/>
                <w:b/>
                <w:color w:val="010000"/>
                <w:w w:val="106"/>
                <w:sz w:val="22"/>
                <w:szCs w:val="22"/>
              </w:rPr>
              <w:t xml:space="preserve">be </w:t>
            </w:r>
            <w:r w:rsidRPr="00483608">
              <w:rPr>
                <w:rFonts w:asciiTheme="minorHAnsi" w:hAnsiTheme="minorHAnsi" w:cstheme="minorHAnsi"/>
                <w:b/>
                <w:sz w:val="22"/>
                <w:szCs w:val="22"/>
              </w:rPr>
              <w:t xml:space="preserve">ONLY  </w:t>
            </w:r>
            <w:r w:rsidRPr="00483608">
              <w:rPr>
                <w:rFonts w:asciiTheme="minorHAnsi" w:hAnsiTheme="minorHAnsi" w:cstheme="minorHAnsi"/>
                <w:b/>
                <w:w w:val="126"/>
                <w:sz w:val="22"/>
                <w:szCs w:val="22"/>
              </w:rPr>
              <w:t>if</w:t>
            </w:r>
            <w:r w:rsidRPr="00483608">
              <w:rPr>
                <w:rFonts w:asciiTheme="minorHAnsi" w:hAnsiTheme="minorHAnsi" w:cstheme="minorHAnsi"/>
                <w:b/>
                <w:spacing w:val="-5"/>
                <w:w w:val="126"/>
                <w:sz w:val="22"/>
                <w:szCs w:val="22"/>
              </w:rPr>
              <w:t xml:space="preserve"> </w:t>
            </w:r>
            <w:r w:rsidRPr="00483608">
              <w:rPr>
                <w:rFonts w:asciiTheme="minorHAnsi" w:hAnsiTheme="minorHAnsi" w:cstheme="minorHAnsi"/>
                <w:b/>
                <w:w w:val="126"/>
                <w:sz w:val="22"/>
                <w:szCs w:val="22"/>
              </w:rPr>
              <w:t>this</w:t>
            </w:r>
            <w:r w:rsidRPr="00483608">
              <w:rPr>
                <w:rFonts w:asciiTheme="minorHAnsi" w:hAnsiTheme="minorHAnsi" w:cstheme="minorHAnsi"/>
                <w:b/>
                <w:spacing w:val="-12"/>
                <w:w w:val="126"/>
                <w:sz w:val="22"/>
                <w:szCs w:val="22"/>
              </w:rPr>
              <w:t xml:space="preserve"> </w:t>
            </w:r>
            <w:r w:rsidRPr="00483608">
              <w:rPr>
                <w:rFonts w:asciiTheme="minorHAnsi" w:hAnsiTheme="minorHAnsi" w:cstheme="minorHAnsi"/>
                <w:b/>
                <w:sz w:val="22"/>
                <w:szCs w:val="22"/>
              </w:rPr>
              <w:t>is</w:t>
            </w:r>
            <w:r w:rsidRPr="00483608">
              <w:rPr>
                <w:rFonts w:asciiTheme="minorHAnsi" w:hAnsiTheme="minorHAnsi" w:cstheme="minorHAnsi"/>
                <w:b/>
                <w:spacing w:val="28"/>
                <w:sz w:val="22"/>
                <w:szCs w:val="22"/>
              </w:rPr>
              <w:t xml:space="preserve"> </w:t>
            </w:r>
            <w:r w:rsidRPr="00483608">
              <w:rPr>
                <w:rFonts w:asciiTheme="minorHAnsi" w:hAnsiTheme="minorHAnsi" w:cstheme="minorHAnsi"/>
                <w:b/>
                <w:w w:val="120"/>
                <w:sz w:val="22"/>
                <w:szCs w:val="22"/>
              </w:rPr>
              <w:t>required</w:t>
            </w:r>
            <w:r w:rsidRPr="00483608">
              <w:rPr>
                <w:rFonts w:asciiTheme="minorHAnsi" w:hAnsiTheme="minorHAnsi" w:cstheme="minorHAnsi"/>
                <w:b/>
                <w:spacing w:val="-23"/>
                <w:w w:val="120"/>
                <w:sz w:val="22"/>
                <w:szCs w:val="22"/>
              </w:rPr>
              <w:t xml:space="preserve"> </w:t>
            </w:r>
            <w:r w:rsidRPr="00483608">
              <w:rPr>
                <w:rFonts w:asciiTheme="minorHAnsi" w:hAnsiTheme="minorHAnsi" w:cstheme="minorHAnsi"/>
                <w:b/>
                <w:w w:val="120"/>
                <w:sz w:val="22"/>
                <w:szCs w:val="22"/>
              </w:rPr>
              <w:t>in</w:t>
            </w:r>
            <w:r w:rsidRPr="00483608">
              <w:rPr>
                <w:rFonts w:asciiTheme="minorHAnsi" w:hAnsiTheme="minorHAnsi" w:cstheme="minorHAnsi"/>
                <w:b/>
                <w:spacing w:val="-4"/>
                <w:w w:val="120"/>
                <w:sz w:val="22"/>
                <w:szCs w:val="22"/>
              </w:rPr>
              <w:t xml:space="preserve"> </w:t>
            </w:r>
            <w:r w:rsidRPr="00483608">
              <w:rPr>
                <w:rFonts w:asciiTheme="minorHAnsi" w:hAnsiTheme="minorHAnsi" w:cstheme="minorHAnsi"/>
                <w:b/>
                <w:sz w:val="22"/>
                <w:szCs w:val="22"/>
              </w:rPr>
              <w:t>the</w:t>
            </w:r>
            <w:r w:rsidRPr="00483608">
              <w:rPr>
                <w:rFonts w:asciiTheme="minorHAnsi" w:hAnsiTheme="minorHAnsi" w:cstheme="minorHAnsi"/>
                <w:b/>
                <w:spacing w:val="36"/>
                <w:sz w:val="22"/>
                <w:szCs w:val="22"/>
              </w:rPr>
              <w:t xml:space="preserve"> </w:t>
            </w:r>
            <w:r w:rsidRPr="00483608">
              <w:rPr>
                <w:rFonts w:asciiTheme="minorHAnsi" w:hAnsiTheme="minorHAnsi" w:cstheme="minorHAnsi"/>
                <w:b/>
                <w:w w:val="116"/>
                <w:sz w:val="22"/>
                <w:szCs w:val="22"/>
              </w:rPr>
              <w:t>relevant</w:t>
            </w:r>
            <w:r w:rsidRPr="00483608">
              <w:rPr>
                <w:rFonts w:asciiTheme="minorHAnsi" w:hAnsiTheme="minorHAnsi" w:cstheme="minorHAnsi"/>
                <w:b/>
                <w:spacing w:val="-8"/>
                <w:w w:val="116"/>
                <w:sz w:val="22"/>
                <w:szCs w:val="22"/>
              </w:rPr>
              <w:t xml:space="preserve"> </w:t>
            </w:r>
            <w:r w:rsidRPr="00483608">
              <w:rPr>
                <w:rFonts w:asciiTheme="minorHAnsi" w:hAnsiTheme="minorHAnsi" w:cstheme="minorHAnsi"/>
                <w:b/>
                <w:w w:val="116"/>
                <w:sz w:val="22"/>
                <w:szCs w:val="22"/>
              </w:rPr>
              <w:t>notice</w:t>
            </w:r>
            <w:r w:rsidRPr="00483608">
              <w:rPr>
                <w:rFonts w:asciiTheme="minorHAnsi" w:hAnsiTheme="minorHAnsi" w:cstheme="minorHAnsi"/>
                <w:b/>
                <w:spacing w:val="6"/>
                <w:w w:val="116"/>
                <w:sz w:val="22"/>
                <w:szCs w:val="22"/>
              </w:rPr>
              <w:t xml:space="preserve"> </w:t>
            </w:r>
            <w:r w:rsidRPr="00483608">
              <w:rPr>
                <w:rFonts w:asciiTheme="minorHAnsi" w:hAnsiTheme="minorHAnsi" w:cstheme="minorHAnsi"/>
                <w:b/>
                <w:sz w:val="22"/>
                <w:szCs w:val="22"/>
              </w:rPr>
              <w:t>or</w:t>
            </w:r>
            <w:r w:rsidRPr="00483608">
              <w:rPr>
                <w:rFonts w:asciiTheme="minorHAnsi" w:hAnsiTheme="minorHAnsi" w:cstheme="minorHAnsi"/>
                <w:b/>
                <w:spacing w:val="24"/>
                <w:sz w:val="22"/>
                <w:szCs w:val="22"/>
              </w:rPr>
              <w:t xml:space="preserve"> </w:t>
            </w:r>
            <w:r w:rsidRPr="00483608">
              <w:rPr>
                <w:rFonts w:asciiTheme="minorHAnsi" w:hAnsiTheme="minorHAnsi" w:cstheme="minorHAnsi"/>
                <w:b/>
                <w:w w:val="116"/>
                <w:sz w:val="22"/>
                <w:szCs w:val="22"/>
              </w:rPr>
              <w:t xml:space="preserve">procurement </w:t>
            </w:r>
            <w:r w:rsidRPr="00483608">
              <w:rPr>
                <w:rFonts w:asciiTheme="minorHAnsi" w:hAnsiTheme="minorHAnsi" w:cstheme="minorHAnsi"/>
                <w:b/>
                <w:w w:val="117"/>
                <w:sz w:val="22"/>
                <w:szCs w:val="22"/>
              </w:rPr>
              <w:t>documents:</w:t>
            </w:r>
          </w:p>
          <w:p w14:paraId="78397134" w14:textId="53E47B64" w:rsidR="008911B0" w:rsidRPr="00483608" w:rsidRDefault="008911B0" w:rsidP="00483608">
            <w:pPr>
              <w:spacing w:line="259" w:lineRule="auto"/>
              <w:ind w:right="244"/>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e) </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 xml:space="preserve">economic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operator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 xml:space="preserve">provide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b/>
                <w:color w:val="010000"/>
                <w:w w:val="106"/>
                <w:sz w:val="22"/>
                <w:szCs w:val="22"/>
              </w:rPr>
              <w:t>a certificate</w:t>
            </w:r>
            <w:r w:rsidRPr="00483608">
              <w:rPr>
                <w:rFonts w:asciiTheme="minorHAnsi" w:eastAsia="Arial" w:hAnsiTheme="minorHAnsi" w:cstheme="minorHAnsi"/>
                <w:color w:val="010000"/>
                <w:w w:val="117"/>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regard</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 xml:space="preserve">payment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social</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security</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w w:val="106"/>
                <w:sz w:val="22"/>
                <w:szCs w:val="22"/>
              </w:rPr>
              <w:t xml:space="preserve">contributions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taxes</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 xml:space="preserve">information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enabling</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contracting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 xml:space="preserve">contracting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obtaining</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directly</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w w:val="105"/>
                <w:sz w:val="22"/>
                <w:szCs w:val="22"/>
              </w:rPr>
              <w:t xml:space="preserve">by </w:t>
            </w:r>
            <w:r w:rsidRPr="00483608">
              <w:rPr>
                <w:rFonts w:asciiTheme="minorHAnsi" w:eastAsia="Arial" w:hAnsiTheme="minorHAnsi" w:cstheme="minorHAnsi"/>
                <w:color w:val="010000"/>
                <w:sz w:val="22"/>
                <w:szCs w:val="22"/>
              </w:rPr>
              <w:t xml:space="preserve">accessing </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national</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database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any</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 xml:space="preserve">Member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w w:val="108"/>
                <w:sz w:val="22"/>
                <w:szCs w:val="22"/>
              </w:rPr>
              <w:t xml:space="preserve">is </w:t>
            </w:r>
            <w:r w:rsidRPr="00483608">
              <w:rPr>
                <w:rFonts w:asciiTheme="minorHAnsi" w:eastAsia="Arial" w:hAnsiTheme="minorHAnsi" w:cstheme="minorHAnsi"/>
                <w:color w:val="010000"/>
                <w:sz w:val="22"/>
                <w:szCs w:val="22"/>
              </w:rPr>
              <w:t xml:space="preserve">available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free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7"/>
                <w:sz w:val="22"/>
                <w:szCs w:val="22"/>
              </w:rPr>
              <w:t>charge?</w:t>
            </w:r>
          </w:p>
          <w:p w14:paraId="4EB8E175" w14:textId="77777777" w:rsidR="008911B0" w:rsidRPr="00483608" w:rsidRDefault="008911B0" w:rsidP="00483608">
            <w:pPr>
              <w:pStyle w:val="Bezodstpw"/>
              <w:rPr>
                <w:rFonts w:asciiTheme="minorHAnsi" w:hAnsiTheme="minorHAnsi" w:cstheme="minorHAnsi"/>
                <w:sz w:val="22"/>
                <w:lang w:val="en-US"/>
              </w:rPr>
            </w:pPr>
            <w:r w:rsidRPr="00483608">
              <w:rPr>
                <w:rFonts w:asciiTheme="minorHAnsi" w:hAnsiTheme="minorHAnsi" w:cstheme="minorHAnsi"/>
                <w:sz w:val="22"/>
              </w:rPr>
              <w:t>If</w:t>
            </w:r>
            <w:r w:rsidRPr="00483608">
              <w:rPr>
                <w:rFonts w:asciiTheme="minorHAnsi" w:hAnsiTheme="minorHAnsi" w:cstheme="minorHAnsi"/>
                <w:spacing w:val="6"/>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sz w:val="22"/>
              </w:rPr>
              <w:t>relevant</w:t>
            </w:r>
            <w:r w:rsidRPr="00483608">
              <w:rPr>
                <w:rFonts w:asciiTheme="minorHAnsi" w:hAnsiTheme="minorHAnsi" w:cstheme="minorHAnsi"/>
                <w:spacing w:val="34"/>
                <w:sz w:val="22"/>
              </w:rPr>
              <w:t xml:space="preserve"> </w:t>
            </w:r>
            <w:r w:rsidRPr="00483608">
              <w:rPr>
                <w:rFonts w:asciiTheme="minorHAnsi" w:hAnsiTheme="minorHAnsi" w:cstheme="minorHAnsi"/>
                <w:w w:val="106"/>
                <w:sz w:val="22"/>
              </w:rPr>
              <w:t xml:space="preserve">documentation </w:t>
            </w:r>
            <w:r w:rsidRPr="00483608">
              <w:rPr>
                <w:rFonts w:asciiTheme="minorHAnsi" w:hAnsiTheme="minorHAnsi" w:cstheme="minorHAnsi"/>
                <w:sz w:val="22"/>
              </w:rPr>
              <w:t>is</w:t>
            </w:r>
            <w:r w:rsidRPr="00483608">
              <w:rPr>
                <w:rFonts w:asciiTheme="minorHAnsi" w:hAnsiTheme="minorHAnsi" w:cstheme="minorHAnsi"/>
                <w:spacing w:val="12"/>
                <w:sz w:val="22"/>
              </w:rPr>
              <w:t xml:space="preserve"> </w:t>
            </w:r>
            <w:r w:rsidRPr="00483608">
              <w:rPr>
                <w:rFonts w:asciiTheme="minorHAnsi" w:hAnsiTheme="minorHAnsi" w:cstheme="minorHAnsi"/>
                <w:sz w:val="22"/>
              </w:rPr>
              <w:t xml:space="preserve">available </w:t>
            </w:r>
            <w:r w:rsidRPr="00483608">
              <w:rPr>
                <w:rFonts w:asciiTheme="minorHAnsi" w:hAnsiTheme="minorHAnsi" w:cstheme="minorHAnsi"/>
                <w:spacing w:val="8"/>
                <w:sz w:val="22"/>
              </w:rPr>
              <w:t xml:space="preserve"> </w:t>
            </w:r>
            <w:r w:rsidRPr="00483608">
              <w:rPr>
                <w:rFonts w:asciiTheme="minorHAnsi" w:hAnsiTheme="minorHAnsi" w:cstheme="minorHAnsi"/>
                <w:w w:val="106"/>
                <w:sz w:val="22"/>
              </w:rPr>
              <w:t>electronically,</w:t>
            </w:r>
            <w:r w:rsidRPr="00483608">
              <w:rPr>
                <w:rFonts w:asciiTheme="minorHAnsi" w:hAnsiTheme="minorHAnsi" w:cstheme="minorHAnsi"/>
                <w:spacing w:val="3"/>
                <w:w w:val="106"/>
                <w:sz w:val="22"/>
              </w:rPr>
              <w:t xml:space="preserve"> </w:t>
            </w:r>
            <w:r w:rsidRPr="00483608">
              <w:rPr>
                <w:rFonts w:asciiTheme="minorHAnsi" w:hAnsiTheme="minorHAnsi" w:cstheme="minorHAnsi"/>
                <w:w w:val="106"/>
                <w:sz w:val="22"/>
              </w:rPr>
              <w:t>please indicate:</w:t>
            </w:r>
          </w:p>
        </w:tc>
        <w:tc>
          <w:tcPr>
            <w:tcW w:w="4645" w:type="dxa"/>
            <w:shd w:val="clear" w:color="auto" w:fill="auto"/>
          </w:tcPr>
          <w:p w14:paraId="25AE323A" w14:textId="77777777" w:rsidR="008911B0" w:rsidRPr="00483608" w:rsidRDefault="008911B0" w:rsidP="00483608">
            <w:pPr>
              <w:spacing w:before="7" w:line="120" w:lineRule="exact"/>
              <w:rPr>
                <w:rFonts w:asciiTheme="minorHAnsi" w:hAnsiTheme="minorHAnsi" w:cstheme="minorHAnsi"/>
                <w:sz w:val="22"/>
                <w:szCs w:val="22"/>
              </w:rPr>
            </w:pPr>
          </w:p>
          <w:p w14:paraId="26C9A40D" w14:textId="77777777" w:rsidR="008911B0" w:rsidRPr="00483608" w:rsidRDefault="008911B0" w:rsidP="00483608">
            <w:pPr>
              <w:spacing w:line="200" w:lineRule="exact"/>
              <w:rPr>
                <w:rFonts w:asciiTheme="minorHAnsi" w:hAnsiTheme="minorHAnsi" w:cstheme="minorHAnsi"/>
                <w:sz w:val="22"/>
                <w:szCs w:val="22"/>
              </w:rPr>
            </w:pPr>
          </w:p>
          <w:p w14:paraId="20A75D6B" w14:textId="77777777" w:rsidR="008911B0" w:rsidRPr="00483608" w:rsidRDefault="008911B0" w:rsidP="00483608">
            <w:pPr>
              <w:spacing w:line="200" w:lineRule="exact"/>
              <w:rPr>
                <w:rFonts w:asciiTheme="minorHAnsi" w:hAnsiTheme="minorHAnsi" w:cstheme="minorHAnsi"/>
                <w:sz w:val="22"/>
                <w:szCs w:val="22"/>
              </w:rPr>
            </w:pPr>
          </w:p>
          <w:p w14:paraId="4FB78B6A" w14:textId="77777777" w:rsidR="008911B0" w:rsidRPr="00483608" w:rsidRDefault="008911B0" w:rsidP="00483608">
            <w:pPr>
              <w:spacing w:line="200" w:lineRule="exact"/>
              <w:rPr>
                <w:rFonts w:asciiTheme="minorHAnsi" w:hAnsiTheme="minorHAnsi" w:cstheme="minorHAnsi"/>
                <w:sz w:val="22"/>
                <w:szCs w:val="22"/>
              </w:rPr>
            </w:pPr>
          </w:p>
          <w:p w14:paraId="4F6C4E87" w14:textId="77777777" w:rsidR="008911B0" w:rsidRPr="00483608" w:rsidRDefault="008911B0" w:rsidP="00483608">
            <w:pPr>
              <w:spacing w:line="200" w:lineRule="exact"/>
              <w:rPr>
                <w:rFonts w:asciiTheme="minorHAnsi" w:hAnsiTheme="minorHAnsi" w:cstheme="minorHAnsi"/>
                <w:sz w:val="22"/>
                <w:szCs w:val="22"/>
              </w:rPr>
            </w:pPr>
          </w:p>
          <w:p w14:paraId="090D75E6" w14:textId="77777777" w:rsidR="008911B0" w:rsidRPr="00483608" w:rsidRDefault="008911B0" w:rsidP="00483608">
            <w:pPr>
              <w:spacing w:line="200" w:lineRule="exact"/>
              <w:rPr>
                <w:rFonts w:asciiTheme="minorHAnsi" w:hAnsiTheme="minorHAnsi" w:cstheme="minorHAnsi"/>
                <w:sz w:val="22"/>
                <w:szCs w:val="22"/>
              </w:rPr>
            </w:pPr>
          </w:p>
          <w:p w14:paraId="49EC03DF" w14:textId="77777777" w:rsidR="00483608" w:rsidRPr="00483608" w:rsidRDefault="00483608" w:rsidP="00483608">
            <w:pPr>
              <w:ind w:left="115" w:right="-20"/>
              <w:rPr>
                <w:rFonts w:asciiTheme="minorHAnsi" w:eastAsia="Arial" w:hAnsiTheme="minorHAnsi" w:cstheme="minorHAnsi"/>
                <w:color w:val="010000"/>
                <w:sz w:val="22"/>
                <w:szCs w:val="22"/>
              </w:rPr>
            </w:pPr>
          </w:p>
          <w:p w14:paraId="7E5D5D6C" w14:textId="77777777" w:rsidR="00483608" w:rsidRPr="00483608" w:rsidRDefault="00483608" w:rsidP="00483608">
            <w:pPr>
              <w:ind w:left="115" w:right="-20"/>
              <w:rPr>
                <w:rFonts w:asciiTheme="minorHAnsi" w:eastAsia="Arial" w:hAnsiTheme="minorHAnsi" w:cstheme="minorHAnsi"/>
                <w:color w:val="010000"/>
                <w:sz w:val="22"/>
                <w:szCs w:val="22"/>
              </w:rPr>
            </w:pPr>
          </w:p>
          <w:p w14:paraId="5ED98B1B" w14:textId="77777777" w:rsidR="00483608" w:rsidRPr="00483608" w:rsidRDefault="00483608" w:rsidP="00483608">
            <w:pPr>
              <w:ind w:right="-20"/>
              <w:rPr>
                <w:rFonts w:asciiTheme="minorHAnsi" w:eastAsia="Arial" w:hAnsiTheme="minorHAnsi" w:cstheme="minorHAnsi"/>
                <w:color w:val="010000"/>
                <w:sz w:val="22"/>
                <w:szCs w:val="22"/>
              </w:rPr>
            </w:pPr>
          </w:p>
          <w:p w14:paraId="6470BEC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5"/>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26"/>
                <w:w w:val="87"/>
                <w:sz w:val="22"/>
                <w:szCs w:val="22"/>
              </w:rPr>
              <w:t>.</w:t>
            </w:r>
            <w:r w:rsidRPr="00483608">
              <w:rPr>
                <w:rFonts w:asciiTheme="minorHAnsi" w:hAnsiTheme="minorHAnsi" w:cstheme="minorHAnsi"/>
                <w:b/>
                <w:color w:val="010000"/>
                <w:w w:val="55"/>
                <w:sz w:val="22"/>
                <w:szCs w:val="22"/>
              </w:rPr>
              <w:t>]</w:t>
            </w:r>
          </w:p>
          <w:p w14:paraId="5453203F" w14:textId="77777777" w:rsidR="008911B0" w:rsidRPr="00483608" w:rsidRDefault="008911B0" w:rsidP="00483608">
            <w:pPr>
              <w:spacing w:line="200" w:lineRule="exact"/>
              <w:rPr>
                <w:rFonts w:asciiTheme="minorHAnsi" w:hAnsiTheme="minorHAnsi" w:cstheme="minorHAnsi"/>
                <w:sz w:val="22"/>
                <w:szCs w:val="22"/>
              </w:rPr>
            </w:pPr>
          </w:p>
          <w:p w14:paraId="1408EFD3" w14:textId="77777777" w:rsidR="008911B0" w:rsidRDefault="008911B0" w:rsidP="00483608">
            <w:pPr>
              <w:spacing w:before="9" w:line="200" w:lineRule="exact"/>
              <w:rPr>
                <w:rFonts w:asciiTheme="minorHAnsi" w:hAnsiTheme="minorHAnsi" w:cstheme="minorHAnsi"/>
                <w:sz w:val="22"/>
                <w:szCs w:val="22"/>
              </w:rPr>
            </w:pPr>
          </w:p>
          <w:p w14:paraId="5ABA7235" w14:textId="77777777" w:rsidR="00483608" w:rsidRPr="00483608" w:rsidRDefault="00483608" w:rsidP="00483608">
            <w:pPr>
              <w:spacing w:before="9" w:line="200" w:lineRule="exact"/>
              <w:rPr>
                <w:rFonts w:asciiTheme="minorHAnsi" w:hAnsiTheme="minorHAnsi" w:cstheme="minorHAnsi"/>
                <w:sz w:val="22"/>
                <w:szCs w:val="22"/>
              </w:rPr>
            </w:pPr>
          </w:p>
          <w:p w14:paraId="35E52A73" w14:textId="77777777" w:rsidR="008911B0" w:rsidRPr="00483608" w:rsidRDefault="008911B0" w:rsidP="00483608">
            <w:pPr>
              <w:spacing w:line="257" w:lineRule="auto"/>
              <w:ind w:left="396" w:right="50" w:hanging="28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(b</w:t>
            </w:r>
            <w:r w:rsidRPr="00064A71">
              <w:rPr>
                <w:rFonts w:asciiTheme="minorHAnsi" w:eastAsia="Arial" w:hAnsiTheme="minorHAnsi" w:cstheme="minorHAnsi"/>
                <w:color w:val="010000"/>
                <w:sz w:val="22"/>
                <w:szCs w:val="22"/>
              </w:rPr>
              <w:t xml:space="preserve">) </w:t>
            </w:r>
            <w:r w:rsidRPr="00064A71">
              <w:rPr>
                <w:rFonts w:asciiTheme="minorHAnsi" w:eastAsia="Arial" w:hAnsiTheme="minorHAnsi" w:cstheme="minorHAnsi"/>
                <w:color w:val="010000"/>
                <w:spacing w:val="35"/>
                <w:sz w:val="22"/>
                <w:szCs w:val="22"/>
              </w:rPr>
              <w:t xml:space="preserve"> </w:t>
            </w: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8"/>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10"/>
                <w:sz w:val="22"/>
                <w:szCs w:val="22"/>
              </w:rPr>
              <w:t xml:space="preserve"> </w:t>
            </w:r>
            <w:r w:rsidRPr="00064A71">
              <w:rPr>
                <w:rFonts w:asciiTheme="minorHAnsi" w:eastAsia="Arial" w:hAnsiTheme="minorHAnsi" w:cstheme="minorHAnsi"/>
                <w:color w:val="010000"/>
                <w:sz w:val="22"/>
                <w:szCs w:val="22"/>
              </w:rPr>
              <w:t xml:space="preserve">issuing </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14"/>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6"/>
                <w:sz w:val="22"/>
                <w:szCs w:val="22"/>
              </w:rPr>
              <w:t xml:space="preserve"> </w:t>
            </w:r>
            <w:r w:rsidRPr="00064A71">
              <w:rPr>
                <w:rFonts w:asciiTheme="minorHAnsi" w:eastAsia="Arial" w:hAnsiTheme="minorHAnsi" w:cstheme="minorHAnsi"/>
                <w:color w:val="010000"/>
                <w:sz w:val="22"/>
                <w:szCs w:val="22"/>
              </w:rPr>
              <w:t xml:space="preserve">precise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w w:val="106"/>
                <w:sz w:val="22"/>
                <w:szCs w:val="22"/>
              </w:rPr>
              <w:t xml:space="preserve">reference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19"/>
                <w:sz w:val="22"/>
                <w:szCs w:val="22"/>
              </w:rPr>
              <w:t xml:space="preserve"> </w:t>
            </w:r>
            <w:r w:rsidRPr="00064A71">
              <w:rPr>
                <w:rFonts w:asciiTheme="minorHAnsi" w:eastAsia="Arial" w:hAnsiTheme="minorHAnsi" w:cstheme="minorHAnsi"/>
                <w:color w:val="010000"/>
                <w:w w:val="106"/>
                <w:sz w:val="22"/>
                <w:szCs w:val="22"/>
              </w:rPr>
              <w:t>documentation</w:t>
            </w:r>
            <w:r w:rsidRPr="00064A71">
              <w:rPr>
                <w:rFonts w:asciiTheme="minorHAnsi" w:eastAsia="Arial" w:hAnsiTheme="minorHAnsi" w:cstheme="minorHAnsi"/>
                <w:color w:val="010000"/>
                <w:w w:val="107"/>
                <w:sz w:val="22"/>
                <w:szCs w:val="22"/>
              </w:rPr>
              <w:t>)</w:t>
            </w:r>
            <w:r w:rsidRPr="00064A71">
              <w:rPr>
                <w:rFonts w:asciiTheme="minorHAnsi" w:eastAsia="Arial" w:hAnsiTheme="minorHAnsi" w:cstheme="minorHAnsi"/>
                <w:color w:val="010000"/>
                <w:w w:val="106"/>
                <w:sz w:val="22"/>
                <w:szCs w:val="22"/>
              </w:rPr>
              <w:t>:</w:t>
            </w:r>
          </w:p>
          <w:p w14:paraId="339A4B7B" w14:textId="77777777" w:rsidR="008911B0" w:rsidRPr="00483608" w:rsidRDefault="008911B0" w:rsidP="00483608">
            <w:pPr>
              <w:spacing w:before="51"/>
              <w:ind w:left="115" w:right="-20"/>
              <w:rPr>
                <w:rFonts w:asciiTheme="minorHAnsi" w:eastAsia="Arial" w:hAnsiTheme="minorHAnsi" w:cstheme="minorHAnsi"/>
                <w:color w:val="010000"/>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w w:val="5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w w:val="5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w w:val="5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 xml:space="preserve"> </w:t>
            </w:r>
          </w:p>
          <w:p w14:paraId="414E6F05" w14:textId="77777777" w:rsidR="008911B0" w:rsidRPr="00483608" w:rsidRDefault="008911B0" w:rsidP="00483608">
            <w:pPr>
              <w:spacing w:before="51"/>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4"/>
                <w:sz w:val="22"/>
                <w:szCs w:val="22"/>
              </w:rPr>
              <w:t xml:space="preserve"> </w:t>
            </w:r>
            <w:r w:rsidRPr="00483608">
              <w:rPr>
                <w:rFonts w:asciiTheme="minorHAnsi" w:hAnsiTheme="minorHAnsi" w:cstheme="minorHAnsi"/>
                <w:color w:val="010000"/>
                <w:w w:val="67"/>
                <w:sz w:val="22"/>
                <w:szCs w:val="22"/>
              </w:rPr>
              <w:t>[……… ]</w:t>
            </w:r>
          </w:p>
          <w:p w14:paraId="7905FBA3" w14:textId="77777777" w:rsidR="008911B0" w:rsidRPr="00483608" w:rsidRDefault="008911B0" w:rsidP="00483608">
            <w:pPr>
              <w:spacing w:line="200" w:lineRule="exact"/>
              <w:rPr>
                <w:rFonts w:asciiTheme="minorHAnsi" w:hAnsiTheme="minorHAnsi" w:cstheme="minorHAnsi"/>
                <w:sz w:val="22"/>
                <w:szCs w:val="22"/>
              </w:rPr>
            </w:pPr>
          </w:p>
          <w:p w14:paraId="7593A0D6" w14:textId="77777777" w:rsidR="008911B0" w:rsidRPr="00483608" w:rsidRDefault="008911B0" w:rsidP="00483608">
            <w:pPr>
              <w:spacing w:before="12" w:line="260" w:lineRule="exact"/>
              <w:rPr>
                <w:rFonts w:asciiTheme="minorHAnsi" w:hAnsiTheme="minorHAnsi" w:cstheme="minorHAnsi"/>
                <w:sz w:val="22"/>
                <w:szCs w:val="22"/>
              </w:rPr>
            </w:pPr>
          </w:p>
          <w:p w14:paraId="4F5E4CD1" w14:textId="77777777" w:rsidR="00483608" w:rsidRPr="00483608" w:rsidRDefault="00483608" w:rsidP="00483608">
            <w:pPr>
              <w:spacing w:before="12" w:line="260" w:lineRule="exact"/>
              <w:rPr>
                <w:rFonts w:asciiTheme="minorHAnsi" w:hAnsiTheme="minorHAnsi" w:cstheme="minorHAnsi"/>
                <w:sz w:val="22"/>
                <w:szCs w:val="22"/>
              </w:rPr>
            </w:pPr>
          </w:p>
          <w:p w14:paraId="6FB5CAFC" w14:textId="77777777" w:rsidR="00483608" w:rsidRPr="00483608" w:rsidRDefault="00483608" w:rsidP="00483608">
            <w:pPr>
              <w:spacing w:before="12" w:line="260" w:lineRule="exact"/>
              <w:rPr>
                <w:rFonts w:asciiTheme="minorHAnsi" w:hAnsiTheme="minorHAnsi" w:cstheme="minorHAnsi"/>
                <w:sz w:val="22"/>
                <w:szCs w:val="22"/>
              </w:rPr>
            </w:pPr>
          </w:p>
          <w:p w14:paraId="3B8E1F10"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5"/>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564A8340" w14:textId="77777777" w:rsidR="008911B0" w:rsidRPr="00483608" w:rsidRDefault="008911B0" w:rsidP="00483608">
            <w:pPr>
              <w:spacing w:line="200" w:lineRule="exact"/>
              <w:rPr>
                <w:rFonts w:asciiTheme="minorHAnsi" w:hAnsiTheme="minorHAnsi" w:cstheme="minorHAnsi"/>
                <w:sz w:val="22"/>
                <w:szCs w:val="22"/>
              </w:rPr>
            </w:pPr>
          </w:p>
          <w:p w14:paraId="039A114F" w14:textId="77777777" w:rsidR="008911B0" w:rsidRPr="00483608" w:rsidRDefault="008911B0" w:rsidP="00483608">
            <w:pPr>
              <w:spacing w:line="200" w:lineRule="exact"/>
              <w:rPr>
                <w:rFonts w:asciiTheme="minorHAnsi" w:hAnsiTheme="minorHAnsi" w:cstheme="minorHAnsi"/>
                <w:sz w:val="22"/>
                <w:szCs w:val="22"/>
              </w:rPr>
            </w:pPr>
          </w:p>
          <w:p w14:paraId="4896BC1F" w14:textId="77777777" w:rsidR="008911B0" w:rsidRPr="00483608" w:rsidRDefault="008911B0" w:rsidP="00483608">
            <w:pPr>
              <w:spacing w:line="200" w:lineRule="exact"/>
              <w:rPr>
                <w:rFonts w:asciiTheme="minorHAnsi" w:hAnsiTheme="minorHAnsi" w:cstheme="minorHAnsi"/>
                <w:sz w:val="22"/>
                <w:szCs w:val="22"/>
              </w:rPr>
            </w:pPr>
          </w:p>
          <w:p w14:paraId="59BBC27C" w14:textId="77777777" w:rsidR="008911B0" w:rsidRPr="00483608" w:rsidRDefault="008911B0" w:rsidP="00483608">
            <w:pPr>
              <w:spacing w:line="200" w:lineRule="exact"/>
              <w:rPr>
                <w:rFonts w:asciiTheme="minorHAnsi" w:hAnsiTheme="minorHAnsi" w:cstheme="minorHAnsi"/>
                <w:sz w:val="22"/>
                <w:szCs w:val="22"/>
              </w:rPr>
            </w:pPr>
          </w:p>
          <w:p w14:paraId="1320E4FE" w14:textId="77777777" w:rsidR="008911B0" w:rsidRPr="00483608" w:rsidRDefault="008911B0" w:rsidP="00483608">
            <w:pPr>
              <w:spacing w:line="200" w:lineRule="exact"/>
              <w:rPr>
                <w:rFonts w:asciiTheme="minorHAnsi" w:hAnsiTheme="minorHAnsi" w:cstheme="minorHAnsi"/>
                <w:sz w:val="22"/>
                <w:szCs w:val="22"/>
              </w:rPr>
            </w:pPr>
          </w:p>
          <w:p w14:paraId="6FFDA4DC" w14:textId="77777777" w:rsidR="008911B0" w:rsidRPr="00483608" w:rsidRDefault="008911B0" w:rsidP="00483608">
            <w:pPr>
              <w:spacing w:line="200" w:lineRule="exact"/>
              <w:rPr>
                <w:rFonts w:asciiTheme="minorHAnsi" w:hAnsiTheme="minorHAnsi" w:cstheme="minorHAnsi"/>
                <w:sz w:val="22"/>
                <w:szCs w:val="22"/>
              </w:rPr>
            </w:pPr>
          </w:p>
          <w:p w14:paraId="70AA7BCA" w14:textId="77777777" w:rsidR="008911B0" w:rsidRPr="00483608" w:rsidRDefault="008911B0" w:rsidP="00483608">
            <w:pPr>
              <w:spacing w:before="13" w:line="260" w:lineRule="exact"/>
              <w:rPr>
                <w:rFonts w:asciiTheme="minorHAnsi" w:hAnsiTheme="minorHAnsi" w:cstheme="minorHAnsi"/>
                <w:sz w:val="22"/>
                <w:szCs w:val="22"/>
              </w:rPr>
            </w:pPr>
          </w:p>
          <w:p w14:paraId="575BD590"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(e) </w:t>
            </w:r>
            <w:r w:rsidRPr="00483608">
              <w:rPr>
                <w:rFonts w:asciiTheme="minorHAnsi" w:eastAsia="Arial" w:hAnsiTheme="minorHAnsi" w:cstheme="minorHAnsi"/>
                <w:color w:val="010000"/>
                <w:spacing w:val="35"/>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xml:space="preserve">[ ] </w:t>
            </w:r>
            <w:r w:rsidRPr="00483608">
              <w:rPr>
                <w:rFonts w:asciiTheme="minorHAnsi" w:eastAsia="Arial" w:hAnsiTheme="minorHAnsi" w:cstheme="minorHAnsi"/>
                <w:color w:val="010000"/>
                <w:w w:val="106"/>
                <w:sz w:val="22"/>
                <w:szCs w:val="22"/>
              </w:rPr>
              <w:t>No</w:t>
            </w:r>
          </w:p>
          <w:p w14:paraId="791CE5C7" w14:textId="77777777" w:rsidR="008911B0" w:rsidRPr="00483608" w:rsidRDefault="008911B0" w:rsidP="00483608">
            <w:pPr>
              <w:spacing w:line="200" w:lineRule="exact"/>
              <w:rPr>
                <w:rFonts w:asciiTheme="minorHAnsi" w:hAnsiTheme="minorHAnsi" w:cstheme="minorHAnsi"/>
                <w:sz w:val="22"/>
                <w:szCs w:val="22"/>
              </w:rPr>
            </w:pPr>
          </w:p>
          <w:p w14:paraId="64A7F5C8" w14:textId="77777777" w:rsidR="008911B0" w:rsidRPr="00483608" w:rsidRDefault="008911B0" w:rsidP="00483608">
            <w:pPr>
              <w:spacing w:line="200" w:lineRule="exact"/>
              <w:rPr>
                <w:rFonts w:asciiTheme="minorHAnsi" w:hAnsiTheme="minorHAnsi" w:cstheme="minorHAnsi"/>
                <w:sz w:val="22"/>
                <w:szCs w:val="22"/>
              </w:rPr>
            </w:pPr>
          </w:p>
          <w:p w14:paraId="1A8CE87A" w14:textId="77777777" w:rsidR="008911B0" w:rsidRPr="00483608" w:rsidRDefault="008911B0" w:rsidP="00483608">
            <w:pPr>
              <w:spacing w:line="200" w:lineRule="exact"/>
              <w:rPr>
                <w:rFonts w:asciiTheme="minorHAnsi" w:hAnsiTheme="minorHAnsi" w:cstheme="minorHAnsi"/>
                <w:sz w:val="22"/>
                <w:szCs w:val="22"/>
              </w:rPr>
            </w:pPr>
          </w:p>
          <w:p w14:paraId="2ABF5C99" w14:textId="77777777" w:rsidR="008911B0" w:rsidRPr="00483608" w:rsidRDefault="008911B0" w:rsidP="00483608">
            <w:pPr>
              <w:spacing w:line="200" w:lineRule="exact"/>
              <w:rPr>
                <w:rFonts w:asciiTheme="minorHAnsi" w:hAnsiTheme="minorHAnsi" w:cstheme="minorHAnsi"/>
                <w:sz w:val="22"/>
                <w:szCs w:val="22"/>
              </w:rPr>
            </w:pPr>
          </w:p>
          <w:p w14:paraId="0A502FFA" w14:textId="77777777" w:rsidR="008911B0" w:rsidRPr="00483608" w:rsidRDefault="008911B0" w:rsidP="00483608">
            <w:pPr>
              <w:spacing w:before="9" w:line="240" w:lineRule="exact"/>
              <w:rPr>
                <w:rFonts w:asciiTheme="minorHAnsi" w:hAnsiTheme="minorHAnsi" w:cstheme="minorHAnsi"/>
                <w:sz w:val="22"/>
                <w:szCs w:val="22"/>
              </w:rPr>
            </w:pPr>
          </w:p>
          <w:p w14:paraId="3DBC4E92"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7C1EFF6B"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4C39978B"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58778A15"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414D4DDB" w14:textId="77777777" w:rsidR="008911B0" w:rsidRPr="00483608" w:rsidRDefault="008911B0" w:rsidP="00483608">
            <w:pPr>
              <w:spacing w:line="257" w:lineRule="auto"/>
              <w:ind w:left="108" w:right="150" w:firstLine="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(web</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address,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issuing</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 xml:space="preserve">authority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body,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precise</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 xml:space="preserve">reference </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7"/>
                <w:sz w:val="22"/>
                <w:szCs w:val="22"/>
              </w:rPr>
              <w:t>the documentation</w:t>
            </w:r>
            <w:r w:rsidRPr="00483608">
              <w:rPr>
                <w:rFonts w:asciiTheme="minorHAnsi" w:eastAsia="Arial" w:hAnsiTheme="minorHAnsi" w:cstheme="minorHAnsi"/>
                <w:color w:val="010000"/>
                <w:w w:val="108"/>
                <w:sz w:val="22"/>
                <w:szCs w:val="22"/>
              </w:rPr>
              <w:t>)</w:t>
            </w:r>
            <w:r w:rsidRPr="00483608">
              <w:rPr>
                <w:rFonts w:asciiTheme="minorHAnsi" w:eastAsia="Arial" w:hAnsiTheme="minorHAnsi" w:cstheme="minorHAnsi"/>
                <w:color w:val="010000"/>
                <w:w w:val="107"/>
                <w:sz w:val="22"/>
                <w:szCs w:val="22"/>
              </w:rPr>
              <w:t>:</w:t>
            </w:r>
          </w:p>
          <w:p w14:paraId="0C383363" w14:textId="7CF9389E" w:rsidR="008911B0" w:rsidRPr="00483608" w:rsidRDefault="008911B0" w:rsidP="00483608">
            <w:pPr>
              <w:spacing w:before="67"/>
              <w:ind w:left="115" w:right="-20"/>
              <w:rPr>
                <w:rFonts w:asciiTheme="minorHAnsi" w:hAnsiTheme="minorHAnsi" w:cstheme="minorHAnsi"/>
                <w:color w:val="010000"/>
                <w:w w:val="55"/>
                <w:sz w:val="22"/>
                <w:szCs w:val="22"/>
              </w:rPr>
            </w:pPr>
            <w:r w:rsidRPr="00483608">
              <w:rPr>
                <w:rFonts w:asciiTheme="minorHAnsi" w:hAnsiTheme="minorHAnsi" w:cstheme="minorHAnsi"/>
                <w:color w:val="010000"/>
                <w:spacing w:val="12"/>
                <w:w w:val="67"/>
                <w:sz w:val="22"/>
                <w:szCs w:val="22"/>
              </w:rPr>
              <w:t>[</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16"/>
                <w:w w:val="87"/>
                <w:sz w:val="22"/>
                <w:szCs w:val="22"/>
              </w:rPr>
              <w:t>.</w:t>
            </w:r>
            <w:r w:rsidRPr="00483608">
              <w:rPr>
                <w:rFonts w:asciiTheme="minorHAnsi" w:hAnsiTheme="minorHAnsi" w:cstheme="minorHAnsi"/>
                <w:color w:val="010000"/>
                <w:w w:val="58"/>
                <w:sz w:val="22"/>
                <w:szCs w:val="22"/>
              </w:rPr>
              <w:t>][</w:t>
            </w:r>
            <w:r w:rsidRPr="00483608">
              <w:rPr>
                <w:rFonts w:asciiTheme="minorHAnsi" w:hAnsiTheme="minorHAnsi" w:cstheme="minorHAnsi"/>
                <w:color w:val="010000"/>
                <w:spacing w:val="-13"/>
                <w:sz w:val="22"/>
                <w:szCs w:val="22"/>
              </w:rPr>
              <w:t xml:space="preserve"> </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16"/>
                <w:w w:val="87"/>
                <w:sz w:val="22"/>
                <w:szCs w:val="22"/>
              </w:rPr>
              <w:t>.</w:t>
            </w:r>
            <w:r w:rsidRPr="00483608">
              <w:rPr>
                <w:rFonts w:asciiTheme="minorHAnsi" w:hAnsiTheme="minorHAnsi" w:cstheme="minorHAnsi"/>
                <w:color w:val="010000"/>
                <w:w w:val="58"/>
                <w:sz w:val="22"/>
                <w:szCs w:val="22"/>
              </w:rPr>
              <w:t>][</w:t>
            </w:r>
            <w:r w:rsidRPr="00483608">
              <w:rPr>
                <w:rFonts w:asciiTheme="minorHAnsi" w:hAnsiTheme="minorHAnsi" w:cstheme="minorHAnsi"/>
                <w:color w:val="010000"/>
                <w:spacing w:val="-13"/>
                <w:sz w:val="22"/>
                <w:szCs w:val="22"/>
              </w:rPr>
              <w:t xml:space="preserve"> </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19"/>
                <w:w w:val="87"/>
                <w:sz w:val="22"/>
                <w:szCs w:val="22"/>
              </w:rPr>
              <w:t>.</w:t>
            </w:r>
            <w:r w:rsidRPr="00483608">
              <w:rPr>
                <w:rFonts w:asciiTheme="minorHAnsi" w:hAnsiTheme="minorHAnsi" w:cstheme="minorHAnsi"/>
                <w:color w:val="010000"/>
                <w:w w:val="58"/>
                <w:sz w:val="22"/>
                <w:szCs w:val="22"/>
              </w:rPr>
              <w:t>][</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5"/>
                <w:w w:val="87"/>
                <w:sz w:val="22"/>
                <w:szCs w:val="22"/>
              </w:rPr>
              <w:t>.</w:t>
            </w:r>
            <w:r w:rsidRPr="00483608">
              <w:rPr>
                <w:rFonts w:asciiTheme="minorHAnsi" w:hAnsiTheme="minorHAnsi" w:cstheme="minorHAnsi"/>
                <w:color w:val="010000"/>
                <w:w w:val="55"/>
                <w:sz w:val="22"/>
                <w:szCs w:val="22"/>
              </w:rPr>
              <w:t>]</w:t>
            </w:r>
          </w:p>
        </w:tc>
      </w:tr>
      <w:tr w:rsidR="008911B0" w:rsidRPr="00483608" w14:paraId="7791A6CD" w14:textId="77777777" w:rsidTr="00483608">
        <w:tc>
          <w:tcPr>
            <w:tcW w:w="4644" w:type="dxa"/>
            <w:shd w:val="clear" w:color="auto" w:fill="auto"/>
          </w:tcPr>
          <w:p w14:paraId="2C66DA4B" w14:textId="77777777" w:rsidR="008911B0" w:rsidRPr="00483608" w:rsidRDefault="008911B0" w:rsidP="00483608">
            <w:pPr>
              <w:ind w:left="115" w:right="-20"/>
              <w:rPr>
                <w:rFonts w:asciiTheme="minorHAnsi" w:eastAsia="Arial" w:hAnsiTheme="minorHAnsi" w:cstheme="minorHAnsi"/>
                <w:b/>
                <w:sz w:val="22"/>
                <w:szCs w:val="22"/>
              </w:rPr>
            </w:pPr>
            <w:r w:rsidRPr="00483608">
              <w:rPr>
                <w:rFonts w:asciiTheme="minorHAnsi" w:eastAsia="Arial" w:hAnsiTheme="minorHAnsi" w:cstheme="minorHAnsi"/>
                <w:b/>
                <w:color w:val="010000"/>
                <w:w w:val="115"/>
                <w:sz w:val="22"/>
                <w:szCs w:val="22"/>
              </w:rPr>
              <w:t>Form</w:t>
            </w:r>
            <w:r w:rsidRPr="00483608">
              <w:rPr>
                <w:rFonts w:asciiTheme="minorHAnsi" w:eastAsia="Arial" w:hAnsiTheme="minorHAnsi" w:cstheme="minorHAnsi"/>
                <w:b/>
                <w:color w:val="010000"/>
                <w:spacing w:val="-3"/>
                <w:w w:val="115"/>
                <w:sz w:val="22"/>
                <w:szCs w:val="22"/>
              </w:rPr>
              <w:t xml:space="preserve"> </w:t>
            </w:r>
            <w:r w:rsidRPr="00483608">
              <w:rPr>
                <w:rFonts w:asciiTheme="minorHAnsi" w:eastAsia="Arial" w:hAnsiTheme="minorHAnsi" w:cstheme="minorHAnsi"/>
                <w:b/>
                <w:color w:val="010000"/>
                <w:sz w:val="22"/>
                <w:szCs w:val="22"/>
              </w:rPr>
              <w:t>of</w:t>
            </w:r>
            <w:r w:rsidRPr="00483608">
              <w:rPr>
                <w:rFonts w:asciiTheme="minorHAnsi" w:eastAsia="Arial" w:hAnsiTheme="minorHAnsi" w:cstheme="minorHAnsi"/>
                <w:b/>
                <w:color w:val="010000"/>
                <w:spacing w:val="28"/>
                <w:sz w:val="22"/>
                <w:szCs w:val="22"/>
              </w:rPr>
              <w:t xml:space="preserve"> </w:t>
            </w:r>
            <w:r w:rsidRPr="00483608">
              <w:rPr>
                <w:rFonts w:asciiTheme="minorHAnsi" w:eastAsia="Arial" w:hAnsiTheme="minorHAnsi" w:cstheme="minorHAnsi"/>
                <w:b/>
                <w:color w:val="010000"/>
                <w:w w:val="119"/>
                <w:sz w:val="22"/>
                <w:szCs w:val="22"/>
              </w:rPr>
              <w:t>participation:</w:t>
            </w:r>
          </w:p>
        </w:tc>
        <w:tc>
          <w:tcPr>
            <w:tcW w:w="4645" w:type="dxa"/>
            <w:shd w:val="clear" w:color="auto" w:fill="auto"/>
          </w:tcPr>
          <w:p w14:paraId="00D146B1" w14:textId="77777777" w:rsidR="008911B0" w:rsidRPr="00483608" w:rsidRDefault="008911B0" w:rsidP="00483608">
            <w:pPr>
              <w:ind w:left="104" w:right="-20"/>
              <w:rPr>
                <w:rFonts w:asciiTheme="minorHAnsi" w:eastAsia="Arial" w:hAnsiTheme="minorHAnsi" w:cstheme="minorHAnsi"/>
                <w:b/>
                <w:sz w:val="22"/>
                <w:szCs w:val="22"/>
              </w:rPr>
            </w:pPr>
            <w:r w:rsidRPr="00483608">
              <w:rPr>
                <w:rFonts w:asciiTheme="minorHAnsi" w:eastAsia="Arial" w:hAnsiTheme="minorHAnsi" w:cstheme="minorHAnsi"/>
                <w:b/>
                <w:color w:val="010000"/>
                <w:w w:val="116"/>
                <w:sz w:val="22"/>
                <w:szCs w:val="22"/>
              </w:rPr>
              <w:t>Answer:</w:t>
            </w:r>
          </w:p>
        </w:tc>
      </w:tr>
      <w:tr w:rsidR="008911B0" w:rsidRPr="00483608" w14:paraId="6AFB73CE" w14:textId="77777777" w:rsidTr="00483608">
        <w:tc>
          <w:tcPr>
            <w:tcW w:w="4644" w:type="dxa"/>
            <w:shd w:val="clear" w:color="auto" w:fill="auto"/>
          </w:tcPr>
          <w:p w14:paraId="29B8F0A6" w14:textId="4EAB3C62" w:rsidR="008911B0" w:rsidRPr="00483608" w:rsidRDefault="008911B0" w:rsidP="00483608">
            <w:pPr>
              <w:spacing w:before="100" w:line="276" w:lineRule="auto"/>
              <w:ind w:left="115" w:right="621" w:firstLine="4"/>
              <w:rPr>
                <w:rFonts w:asciiTheme="minorHAnsi" w:hAnsiTheme="minorHAnsi" w:cstheme="minorHAnsi"/>
                <w:sz w:val="22"/>
                <w:szCs w:val="22"/>
              </w:rPr>
            </w:pP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48360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 xml:space="preserve">participating </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procurement </w:t>
            </w:r>
            <w:r w:rsidRPr="00483608">
              <w:rPr>
                <w:rFonts w:asciiTheme="minorHAnsi" w:eastAsia="Arial" w:hAnsiTheme="minorHAnsi" w:cstheme="minorHAnsi"/>
                <w:color w:val="010000"/>
                <w:sz w:val="22"/>
                <w:szCs w:val="22"/>
              </w:rPr>
              <w:t xml:space="preserve">procedure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together</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others</w:t>
            </w:r>
            <w:r w:rsidRPr="00483608">
              <w:rPr>
                <w:rFonts w:asciiTheme="minorHAnsi" w:eastAsia="Arial" w:hAnsiTheme="minorHAnsi" w:cstheme="minorHAnsi"/>
                <w:color w:val="010000"/>
                <w:spacing w:val="26"/>
                <w:sz w:val="22"/>
                <w:szCs w:val="22"/>
              </w:rPr>
              <w:t xml:space="preserve"> </w:t>
            </w:r>
            <w:r w:rsidRPr="00483608">
              <w:rPr>
                <w:rStyle w:val="Odwoanieprzypisudolnego"/>
                <w:rFonts w:asciiTheme="minorHAnsi" w:eastAsia="Arial" w:hAnsiTheme="minorHAnsi" w:cstheme="minorHAnsi"/>
                <w:color w:val="010000"/>
                <w:spacing w:val="26"/>
                <w:sz w:val="22"/>
                <w:szCs w:val="22"/>
              </w:rPr>
              <w:footnoteReference w:id="11"/>
            </w:r>
            <w:r w:rsidRPr="00483608">
              <w:rPr>
                <w:rFonts w:asciiTheme="minorHAnsi" w:hAnsiTheme="minorHAnsi" w:cstheme="minorHAnsi"/>
                <w:color w:val="010000"/>
                <w:w w:val="117"/>
                <w:sz w:val="22"/>
                <w:szCs w:val="22"/>
              </w:rPr>
              <w:t>?</w:t>
            </w:r>
          </w:p>
        </w:tc>
        <w:tc>
          <w:tcPr>
            <w:tcW w:w="4645" w:type="dxa"/>
            <w:shd w:val="clear" w:color="auto" w:fill="auto"/>
          </w:tcPr>
          <w:p w14:paraId="36F4DE28"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tc>
      </w:tr>
      <w:tr w:rsidR="008911B0" w:rsidRPr="00483608" w14:paraId="68AF95F4" w14:textId="77777777" w:rsidTr="00483608">
        <w:tc>
          <w:tcPr>
            <w:tcW w:w="9289" w:type="dxa"/>
            <w:gridSpan w:val="2"/>
            <w:shd w:val="clear" w:color="auto" w:fill="BFBFBF"/>
          </w:tcPr>
          <w:p w14:paraId="4B96866B" w14:textId="77777777" w:rsidR="008911B0" w:rsidRPr="00483608" w:rsidRDefault="008911B0" w:rsidP="00483608">
            <w:pPr>
              <w:pStyle w:val="Text1"/>
              <w:ind w:left="0"/>
              <w:rPr>
                <w:rFonts w:asciiTheme="minorHAnsi" w:hAnsiTheme="minorHAnsi" w:cstheme="minorHAnsi"/>
                <w:sz w:val="22"/>
                <w:szCs w:val="22"/>
              </w:rPr>
            </w:pPr>
            <w:r w:rsidRPr="00483608">
              <w:rPr>
                <w:rFonts w:asciiTheme="minorHAnsi" w:hAnsiTheme="minorHAnsi" w:cstheme="minorHAnsi"/>
                <w:sz w:val="22"/>
                <w:szCs w:val="22"/>
              </w:rPr>
              <w:t>If yes, please ensure that the others concerned provide a separate ESPD form.</w:t>
            </w:r>
          </w:p>
        </w:tc>
      </w:tr>
      <w:tr w:rsidR="008911B0" w:rsidRPr="00483608" w14:paraId="33D82C89" w14:textId="77777777" w:rsidTr="00483608">
        <w:tc>
          <w:tcPr>
            <w:tcW w:w="4644" w:type="dxa"/>
            <w:shd w:val="clear" w:color="auto" w:fill="auto"/>
          </w:tcPr>
          <w:p w14:paraId="33189EBD" w14:textId="77777777" w:rsidR="008911B0" w:rsidRPr="00483608" w:rsidRDefault="008911B0" w:rsidP="00483608">
            <w:pPr>
              <w:ind w:left="115" w:right="-20"/>
              <w:rPr>
                <w:rFonts w:asciiTheme="minorHAnsi" w:hAnsiTheme="minorHAnsi" w:cstheme="minorHAnsi"/>
                <w:b/>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26"/>
                <w:sz w:val="22"/>
                <w:szCs w:val="22"/>
              </w:rPr>
              <w:t xml:space="preserve"> </w:t>
            </w:r>
            <w:r w:rsidRPr="00483608">
              <w:rPr>
                <w:rFonts w:asciiTheme="minorHAnsi" w:eastAsia="Arial" w:hAnsiTheme="minorHAnsi" w:cstheme="minorHAnsi"/>
                <w:b/>
                <w:color w:val="010000"/>
                <w:w w:val="112"/>
                <w:sz w:val="22"/>
                <w:szCs w:val="22"/>
              </w:rPr>
              <w:t>yes:</w:t>
            </w:r>
          </w:p>
          <w:p w14:paraId="528E7E1E" w14:textId="7F5E810B" w:rsidR="008911B0" w:rsidRPr="00483608" w:rsidRDefault="008911B0" w:rsidP="00483608">
            <w:pPr>
              <w:spacing w:line="264" w:lineRule="auto"/>
              <w:ind w:left="113" w:right="459"/>
              <w:rPr>
                <w:rFonts w:asciiTheme="minorHAnsi" w:eastAsia="Arial" w:hAnsiTheme="minorHAnsi" w:cstheme="minorHAnsi"/>
                <w:color w:val="010000"/>
                <w:w w:val="121"/>
                <w:sz w:val="22"/>
                <w:szCs w:val="22"/>
              </w:rPr>
            </w:pPr>
            <w:r w:rsidRPr="00483608">
              <w:rPr>
                <w:rFonts w:asciiTheme="minorHAnsi" w:eastAsia="Arial" w:hAnsiTheme="minorHAnsi" w:cstheme="minorHAnsi"/>
                <w:color w:val="010000"/>
                <w:sz w:val="22"/>
                <w:szCs w:val="22"/>
              </w:rPr>
              <w:lastRenderedPageBreak/>
              <w:t xml:space="preserve">a)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indicate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role</w:t>
            </w:r>
            <w:r w:rsidRPr="00483608">
              <w:rPr>
                <w:rFonts w:asciiTheme="minorHAnsi" w:eastAsia="Arial" w:hAnsiTheme="minorHAnsi" w:cstheme="minorHAnsi"/>
                <w:color w:val="010000"/>
                <w:spacing w:val="2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0048360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7"/>
                <w:sz w:val="22"/>
                <w:szCs w:val="22"/>
              </w:rPr>
              <w:t xml:space="preserve">the </w:t>
            </w:r>
            <w:r w:rsidRPr="00483608">
              <w:rPr>
                <w:rFonts w:asciiTheme="minorHAnsi" w:eastAsia="Arial" w:hAnsiTheme="minorHAnsi" w:cstheme="minorHAnsi"/>
                <w:color w:val="010000"/>
                <w:sz w:val="22"/>
                <w:szCs w:val="22"/>
              </w:rPr>
              <w:t>group</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 xml:space="preserve">(leader,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 xml:space="preserve">responsible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specific</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tasks</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w w:val="117"/>
                <w:sz w:val="22"/>
                <w:szCs w:val="22"/>
              </w:rPr>
              <w:t>..</w:t>
            </w:r>
            <w:r w:rsidRPr="00483608">
              <w:rPr>
                <w:rFonts w:asciiTheme="minorHAnsi" w:eastAsia="Arial" w:hAnsiTheme="minorHAnsi" w:cstheme="minorHAnsi"/>
                <w:color w:val="010000"/>
                <w:spacing w:val="4"/>
                <w:w w:val="117"/>
                <w:sz w:val="22"/>
                <w:szCs w:val="22"/>
              </w:rPr>
              <w:t>.</w:t>
            </w:r>
            <w:r w:rsidRPr="00483608">
              <w:rPr>
                <w:rFonts w:asciiTheme="minorHAnsi" w:eastAsia="Arial" w:hAnsiTheme="minorHAnsi" w:cstheme="minorHAnsi"/>
                <w:color w:val="010000"/>
                <w:w w:val="122"/>
                <w:sz w:val="22"/>
                <w:szCs w:val="22"/>
              </w:rPr>
              <w:t>)</w:t>
            </w:r>
            <w:r w:rsidRPr="00483608">
              <w:rPr>
                <w:rFonts w:asciiTheme="minorHAnsi" w:eastAsia="Arial" w:hAnsiTheme="minorHAnsi" w:cstheme="minorHAnsi"/>
                <w:color w:val="010000"/>
                <w:w w:val="121"/>
                <w:sz w:val="22"/>
                <w:szCs w:val="22"/>
              </w:rPr>
              <w:t>:</w:t>
            </w:r>
          </w:p>
          <w:p w14:paraId="3F892D59" w14:textId="67897B67" w:rsidR="008911B0" w:rsidRPr="00483608" w:rsidRDefault="008911B0" w:rsidP="00483608">
            <w:pPr>
              <w:spacing w:line="264" w:lineRule="auto"/>
              <w:ind w:left="113" w:right="459"/>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identify</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24"/>
                <w:sz w:val="22"/>
                <w:szCs w:val="22"/>
              </w:rPr>
              <w:t xml:space="preserve"> </w:t>
            </w:r>
            <w:r w:rsidR="00483608">
              <w:rPr>
                <w:rFonts w:asciiTheme="minorHAnsi" w:eastAsia="Arial" w:hAnsiTheme="minorHAnsi" w:cstheme="minorHAnsi"/>
                <w:color w:val="010000"/>
                <w:sz w:val="22"/>
                <w:szCs w:val="22"/>
              </w:rPr>
              <w:t>contractors</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 xml:space="preserve">participating </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8"/>
                <w:sz w:val="22"/>
                <w:szCs w:val="22"/>
              </w:rPr>
              <w:t xml:space="preserve">in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13"/>
                <w:w w:val="106"/>
                <w:sz w:val="22"/>
                <w:szCs w:val="22"/>
              </w:rPr>
              <w:t xml:space="preserve"> </w:t>
            </w:r>
            <w:r w:rsidRPr="00483608">
              <w:rPr>
                <w:rFonts w:asciiTheme="minorHAnsi" w:eastAsia="Arial" w:hAnsiTheme="minorHAnsi" w:cstheme="minorHAnsi"/>
                <w:color w:val="010000"/>
                <w:sz w:val="22"/>
                <w:szCs w:val="22"/>
              </w:rPr>
              <w:t xml:space="preserve">procedure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together:</w:t>
            </w:r>
          </w:p>
          <w:p w14:paraId="0C9D911E" w14:textId="20501ABA"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Where</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 xml:space="preserve">applicable, </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name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participating </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6"/>
                <w:sz w:val="22"/>
                <w:szCs w:val="22"/>
              </w:rPr>
              <w:t>group:</w:t>
            </w:r>
          </w:p>
        </w:tc>
        <w:tc>
          <w:tcPr>
            <w:tcW w:w="4645" w:type="dxa"/>
            <w:shd w:val="clear" w:color="auto" w:fill="auto"/>
          </w:tcPr>
          <w:p w14:paraId="68C694D4" w14:textId="77777777" w:rsidR="008911B0" w:rsidRPr="00483608" w:rsidRDefault="008911B0" w:rsidP="00483608">
            <w:pPr>
              <w:spacing w:before="19" w:line="260" w:lineRule="exact"/>
              <w:rPr>
                <w:rFonts w:asciiTheme="minorHAnsi" w:hAnsiTheme="minorHAnsi" w:cstheme="minorHAnsi"/>
                <w:sz w:val="22"/>
                <w:szCs w:val="22"/>
              </w:rPr>
            </w:pPr>
          </w:p>
          <w:p w14:paraId="25487EF4" w14:textId="77777777" w:rsidR="008911B0" w:rsidRPr="00483608" w:rsidRDefault="008911B0" w:rsidP="00483608">
            <w:pPr>
              <w:ind w:left="115" w:right="-20"/>
              <w:rPr>
                <w:rFonts w:asciiTheme="minorHAnsi" w:hAnsiTheme="minorHAnsi" w:cstheme="minorHAnsi"/>
                <w:b/>
                <w:sz w:val="22"/>
                <w:szCs w:val="22"/>
              </w:rPr>
            </w:pP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w w:val="105"/>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w w:val="110"/>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hAnsiTheme="minorHAnsi" w:cstheme="minorHAnsi"/>
                <w:b/>
                <w:color w:val="010000"/>
                <w:w w:val="55"/>
                <w:sz w:val="22"/>
                <w:szCs w:val="22"/>
              </w:rPr>
              <w:t>]</w:t>
            </w:r>
          </w:p>
          <w:p w14:paraId="693B2CBB" w14:textId="77777777" w:rsidR="008911B0" w:rsidRDefault="008911B0" w:rsidP="00483608">
            <w:pPr>
              <w:spacing w:before="5" w:line="130" w:lineRule="exact"/>
              <w:rPr>
                <w:rFonts w:asciiTheme="minorHAnsi" w:hAnsiTheme="minorHAnsi" w:cstheme="minorHAnsi"/>
                <w:sz w:val="22"/>
                <w:szCs w:val="22"/>
              </w:rPr>
            </w:pPr>
          </w:p>
          <w:p w14:paraId="11258D49" w14:textId="77777777" w:rsidR="00483608" w:rsidRPr="00483608" w:rsidRDefault="00483608" w:rsidP="00483608">
            <w:pPr>
              <w:spacing w:before="5" w:line="130" w:lineRule="exact"/>
              <w:rPr>
                <w:rFonts w:asciiTheme="minorHAnsi" w:hAnsiTheme="minorHAnsi" w:cstheme="minorHAnsi"/>
                <w:sz w:val="22"/>
                <w:szCs w:val="22"/>
              </w:rPr>
            </w:pPr>
          </w:p>
          <w:p w14:paraId="1E2FF6D3" w14:textId="77777777" w:rsidR="008911B0" w:rsidRPr="00483608" w:rsidRDefault="008911B0" w:rsidP="00483608">
            <w:pPr>
              <w:spacing w:line="200" w:lineRule="exact"/>
              <w:rPr>
                <w:rFonts w:asciiTheme="minorHAnsi" w:hAnsiTheme="minorHAnsi" w:cstheme="minorHAnsi"/>
                <w:sz w:val="22"/>
                <w:szCs w:val="22"/>
              </w:rPr>
            </w:pPr>
          </w:p>
          <w:p w14:paraId="311CBDEB"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lastRenderedPageBreak/>
              <w:t>(b):</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w w:val="105"/>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w w:val="111"/>
                <w:sz w:val="22"/>
                <w:szCs w:val="22"/>
              </w:rPr>
              <w:t>.....</w:t>
            </w:r>
            <w:r w:rsidRPr="00483608">
              <w:rPr>
                <w:rFonts w:asciiTheme="minorHAnsi" w:eastAsia="Arial" w:hAnsiTheme="minorHAnsi" w:cstheme="minorHAnsi"/>
                <w:color w:val="807E7E"/>
                <w:w w:val="111"/>
                <w:sz w:val="22"/>
                <w:szCs w:val="22"/>
              </w:rPr>
              <w:t>.......</w:t>
            </w:r>
            <w:r w:rsidRPr="00483608">
              <w:rPr>
                <w:rFonts w:asciiTheme="minorHAnsi" w:eastAsia="Arial" w:hAnsiTheme="minorHAnsi" w:cstheme="minorHAnsi"/>
                <w:color w:val="807E7E"/>
                <w:spacing w:val="-19"/>
                <w:w w:val="111"/>
                <w:sz w:val="22"/>
                <w:szCs w:val="22"/>
              </w:rPr>
              <w:t>.</w:t>
            </w:r>
            <w:r w:rsidRPr="00483608">
              <w:rPr>
                <w:rFonts w:asciiTheme="minorHAnsi" w:eastAsia="Arial" w:hAnsiTheme="minorHAnsi" w:cstheme="minorHAnsi"/>
                <w:color w:val="010000"/>
                <w:w w:val="111"/>
                <w:sz w:val="22"/>
                <w:szCs w:val="22"/>
              </w:rPr>
              <w:t>.....</w:t>
            </w:r>
            <w:r w:rsidRPr="00483608">
              <w:rPr>
                <w:rFonts w:asciiTheme="minorHAnsi" w:eastAsia="Arial" w:hAnsiTheme="minorHAnsi" w:cstheme="minorHAnsi"/>
                <w:color w:val="010000"/>
                <w:spacing w:val="-19"/>
                <w:w w:val="111"/>
                <w:sz w:val="22"/>
                <w:szCs w:val="22"/>
              </w:rPr>
              <w:t xml:space="preserve"> </w:t>
            </w:r>
            <w:r w:rsidRPr="00483608">
              <w:rPr>
                <w:rFonts w:asciiTheme="minorHAnsi" w:hAnsiTheme="minorHAnsi" w:cstheme="minorHAnsi"/>
                <w:b/>
                <w:color w:val="010000"/>
                <w:w w:val="55"/>
                <w:sz w:val="22"/>
                <w:szCs w:val="22"/>
              </w:rPr>
              <w:t>]</w:t>
            </w:r>
          </w:p>
          <w:p w14:paraId="36AE9BDD" w14:textId="77777777" w:rsidR="008911B0" w:rsidRPr="00483608" w:rsidRDefault="008911B0" w:rsidP="00483608">
            <w:pPr>
              <w:spacing w:before="9" w:line="130" w:lineRule="exact"/>
              <w:rPr>
                <w:rFonts w:asciiTheme="minorHAnsi" w:hAnsiTheme="minorHAnsi" w:cstheme="minorHAnsi"/>
                <w:sz w:val="22"/>
                <w:szCs w:val="22"/>
              </w:rPr>
            </w:pPr>
          </w:p>
          <w:p w14:paraId="639E4FAA" w14:textId="77777777" w:rsidR="008911B0" w:rsidRDefault="008911B0" w:rsidP="00483608">
            <w:pPr>
              <w:spacing w:line="200" w:lineRule="exact"/>
              <w:rPr>
                <w:rFonts w:asciiTheme="minorHAnsi" w:hAnsiTheme="minorHAnsi" w:cstheme="minorHAnsi"/>
                <w:sz w:val="22"/>
                <w:szCs w:val="22"/>
              </w:rPr>
            </w:pPr>
          </w:p>
          <w:p w14:paraId="7F90DD5F" w14:textId="77777777" w:rsidR="00483608" w:rsidRPr="00483608" w:rsidRDefault="00483608" w:rsidP="00483608">
            <w:pPr>
              <w:spacing w:line="200" w:lineRule="exact"/>
              <w:rPr>
                <w:rFonts w:asciiTheme="minorHAnsi" w:hAnsiTheme="minorHAnsi" w:cstheme="minorHAnsi"/>
                <w:sz w:val="22"/>
                <w:szCs w:val="22"/>
              </w:rPr>
            </w:pPr>
          </w:p>
          <w:p w14:paraId="4B63198E"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w w:val="105"/>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w w:val="110"/>
                <w:sz w:val="22"/>
                <w:szCs w:val="22"/>
              </w:rPr>
              <w:t>..................</w:t>
            </w:r>
            <w:r w:rsidRPr="00483608">
              <w:rPr>
                <w:rFonts w:asciiTheme="minorHAnsi" w:eastAsia="Arial" w:hAnsiTheme="minorHAnsi" w:cstheme="minorHAnsi"/>
                <w:color w:val="010000"/>
                <w:spacing w:val="-25"/>
                <w:sz w:val="22"/>
                <w:szCs w:val="22"/>
              </w:rPr>
              <w:t xml:space="preserve"> </w:t>
            </w:r>
            <w:r w:rsidRPr="00483608">
              <w:rPr>
                <w:rFonts w:asciiTheme="minorHAnsi" w:hAnsiTheme="minorHAnsi" w:cstheme="minorHAnsi"/>
                <w:b/>
                <w:color w:val="010000"/>
                <w:w w:val="55"/>
                <w:sz w:val="22"/>
                <w:szCs w:val="22"/>
              </w:rPr>
              <w:t>]</w:t>
            </w:r>
          </w:p>
        </w:tc>
      </w:tr>
      <w:tr w:rsidR="008911B0" w:rsidRPr="00483608" w14:paraId="086918F8" w14:textId="77777777" w:rsidTr="00483608">
        <w:tc>
          <w:tcPr>
            <w:tcW w:w="4644" w:type="dxa"/>
            <w:tcBorders>
              <w:bottom w:val="single" w:sz="4" w:space="0" w:color="auto"/>
            </w:tcBorders>
            <w:shd w:val="clear" w:color="auto" w:fill="auto"/>
          </w:tcPr>
          <w:p w14:paraId="07315658" w14:textId="77777777" w:rsidR="008911B0" w:rsidRPr="00483608" w:rsidRDefault="008911B0" w:rsidP="00483608">
            <w:pPr>
              <w:ind w:left="115" w:right="-20"/>
              <w:rPr>
                <w:rFonts w:asciiTheme="minorHAnsi" w:eastAsia="Arial" w:hAnsiTheme="minorHAnsi" w:cstheme="minorHAnsi"/>
                <w:b/>
                <w:sz w:val="22"/>
                <w:szCs w:val="22"/>
              </w:rPr>
            </w:pPr>
            <w:r w:rsidRPr="00483608">
              <w:rPr>
                <w:rFonts w:asciiTheme="minorHAnsi" w:eastAsia="Arial" w:hAnsiTheme="minorHAnsi" w:cstheme="minorHAnsi"/>
                <w:b/>
                <w:w w:val="120"/>
                <w:sz w:val="22"/>
                <w:szCs w:val="22"/>
              </w:rPr>
              <w:lastRenderedPageBreak/>
              <w:t>Lots</w:t>
            </w:r>
          </w:p>
        </w:tc>
        <w:tc>
          <w:tcPr>
            <w:tcW w:w="4645" w:type="dxa"/>
            <w:tcBorders>
              <w:bottom w:val="single" w:sz="4" w:space="0" w:color="auto"/>
            </w:tcBorders>
            <w:shd w:val="clear" w:color="auto" w:fill="auto"/>
          </w:tcPr>
          <w:p w14:paraId="0ACA27E4" w14:textId="77777777" w:rsidR="008911B0" w:rsidRPr="00483608" w:rsidRDefault="008911B0" w:rsidP="00483608">
            <w:pPr>
              <w:ind w:left="104" w:right="-20"/>
              <w:rPr>
                <w:rFonts w:asciiTheme="minorHAnsi" w:eastAsia="Arial" w:hAnsiTheme="minorHAnsi" w:cstheme="minorHAnsi"/>
                <w:b/>
                <w:sz w:val="22"/>
                <w:szCs w:val="22"/>
              </w:rPr>
            </w:pPr>
            <w:r w:rsidRPr="00483608">
              <w:rPr>
                <w:rFonts w:asciiTheme="minorHAnsi" w:eastAsia="Arial" w:hAnsiTheme="minorHAnsi" w:cstheme="minorHAnsi"/>
                <w:b/>
                <w:w w:val="116"/>
                <w:sz w:val="22"/>
                <w:szCs w:val="22"/>
              </w:rPr>
              <w:t>Answer:</w:t>
            </w:r>
          </w:p>
        </w:tc>
      </w:tr>
      <w:tr w:rsidR="008911B0" w:rsidRPr="00483608" w14:paraId="1416D481" w14:textId="77777777" w:rsidTr="00483608">
        <w:tc>
          <w:tcPr>
            <w:tcW w:w="4644" w:type="dxa"/>
            <w:tcBorders>
              <w:tl2br w:val="single" w:sz="4" w:space="0" w:color="auto"/>
            </w:tcBorders>
            <w:shd w:val="clear" w:color="auto" w:fill="auto"/>
          </w:tcPr>
          <w:p w14:paraId="42EF8BFB" w14:textId="66F51002" w:rsidR="008911B0" w:rsidRPr="00483608" w:rsidRDefault="008911B0" w:rsidP="00483608">
            <w:pPr>
              <w:spacing w:line="263" w:lineRule="auto"/>
              <w:ind w:left="112" w:right="176" w:hanging="4"/>
              <w:rPr>
                <w:rFonts w:asciiTheme="minorHAnsi" w:eastAsia="Arial" w:hAnsiTheme="minorHAnsi" w:cstheme="minorHAnsi"/>
                <w:color w:val="D9D9D9"/>
                <w:sz w:val="22"/>
                <w:szCs w:val="22"/>
              </w:rPr>
            </w:pPr>
            <w:r w:rsidRPr="00483608">
              <w:rPr>
                <w:rFonts w:asciiTheme="minorHAnsi" w:eastAsia="Arial" w:hAnsiTheme="minorHAnsi" w:cstheme="minorHAnsi"/>
                <w:sz w:val="22"/>
                <w:szCs w:val="22"/>
              </w:rPr>
              <w:t>Where</w:t>
            </w:r>
            <w:r w:rsidRPr="00483608">
              <w:rPr>
                <w:rFonts w:asciiTheme="minorHAnsi" w:eastAsia="Arial" w:hAnsiTheme="minorHAnsi" w:cstheme="minorHAnsi"/>
                <w:spacing w:val="34"/>
                <w:sz w:val="22"/>
                <w:szCs w:val="22"/>
              </w:rPr>
              <w:t xml:space="preserve"> </w:t>
            </w:r>
            <w:r w:rsidRPr="00483608">
              <w:rPr>
                <w:rFonts w:asciiTheme="minorHAnsi" w:eastAsia="Arial" w:hAnsiTheme="minorHAnsi" w:cstheme="minorHAnsi"/>
                <w:sz w:val="22"/>
                <w:szCs w:val="22"/>
              </w:rPr>
              <w:t xml:space="preserve">applicable, </w:t>
            </w:r>
            <w:r w:rsidRPr="00483608">
              <w:rPr>
                <w:rFonts w:asciiTheme="minorHAnsi" w:eastAsia="Arial" w:hAnsiTheme="minorHAnsi" w:cstheme="minorHAnsi"/>
                <w:spacing w:val="13"/>
                <w:sz w:val="22"/>
                <w:szCs w:val="22"/>
              </w:rPr>
              <w:t xml:space="preserve"> </w:t>
            </w:r>
            <w:r w:rsidRPr="00483608">
              <w:rPr>
                <w:rFonts w:asciiTheme="minorHAnsi" w:eastAsia="Arial" w:hAnsiTheme="minorHAnsi" w:cstheme="minorHAnsi"/>
                <w:sz w:val="22"/>
                <w:szCs w:val="22"/>
              </w:rPr>
              <w:t xml:space="preserve">indication </w:t>
            </w:r>
            <w:r w:rsidRPr="00483608">
              <w:rPr>
                <w:rFonts w:asciiTheme="minorHAnsi" w:eastAsia="Arial" w:hAnsiTheme="minorHAnsi" w:cstheme="minorHAnsi"/>
                <w:spacing w:val="10"/>
                <w:sz w:val="22"/>
                <w:szCs w:val="22"/>
              </w:rPr>
              <w:t xml:space="preserve"> </w:t>
            </w:r>
            <w:r w:rsidRPr="00483608">
              <w:rPr>
                <w:rFonts w:asciiTheme="minorHAnsi" w:eastAsia="Arial" w:hAnsiTheme="minorHAnsi" w:cstheme="minorHAnsi"/>
                <w:sz w:val="22"/>
                <w:szCs w:val="22"/>
              </w:rPr>
              <w:t>of</w:t>
            </w:r>
            <w:r w:rsidRPr="00483608">
              <w:rPr>
                <w:rFonts w:asciiTheme="minorHAnsi" w:eastAsia="Arial" w:hAnsiTheme="minorHAnsi" w:cstheme="minorHAnsi"/>
                <w:spacing w:val="5"/>
                <w:sz w:val="22"/>
                <w:szCs w:val="22"/>
              </w:rPr>
              <w:t xml:space="preserve"> </w:t>
            </w:r>
            <w:r w:rsidRPr="00483608">
              <w:rPr>
                <w:rFonts w:asciiTheme="minorHAnsi" w:eastAsia="Arial" w:hAnsiTheme="minorHAnsi" w:cstheme="minorHAnsi"/>
                <w:sz w:val="22"/>
                <w:szCs w:val="22"/>
              </w:rPr>
              <w:t>the</w:t>
            </w:r>
            <w:r w:rsidRPr="00483608">
              <w:rPr>
                <w:rFonts w:asciiTheme="minorHAnsi" w:eastAsia="Arial" w:hAnsiTheme="minorHAnsi" w:cstheme="minorHAnsi"/>
                <w:spacing w:val="18"/>
                <w:sz w:val="22"/>
                <w:szCs w:val="22"/>
              </w:rPr>
              <w:t xml:space="preserve"> </w:t>
            </w:r>
            <w:r w:rsidRPr="00483608">
              <w:rPr>
                <w:rFonts w:asciiTheme="minorHAnsi" w:eastAsia="Arial" w:hAnsiTheme="minorHAnsi" w:cstheme="minorHAnsi"/>
                <w:sz w:val="22"/>
                <w:szCs w:val="22"/>
              </w:rPr>
              <w:t>lot(s)</w:t>
            </w:r>
            <w:r w:rsidRPr="00483608">
              <w:rPr>
                <w:rFonts w:asciiTheme="minorHAnsi" w:eastAsia="Arial" w:hAnsiTheme="minorHAnsi" w:cstheme="minorHAnsi"/>
                <w:spacing w:val="17"/>
                <w:sz w:val="22"/>
                <w:szCs w:val="22"/>
              </w:rPr>
              <w:t xml:space="preserve"> </w:t>
            </w:r>
            <w:r w:rsidRPr="00483608">
              <w:rPr>
                <w:rFonts w:asciiTheme="minorHAnsi" w:eastAsia="Arial" w:hAnsiTheme="minorHAnsi" w:cstheme="minorHAnsi"/>
                <w:sz w:val="22"/>
                <w:szCs w:val="22"/>
              </w:rPr>
              <w:t>for</w:t>
            </w:r>
            <w:r w:rsidRPr="00483608">
              <w:rPr>
                <w:rFonts w:asciiTheme="minorHAnsi" w:eastAsia="Arial" w:hAnsiTheme="minorHAnsi" w:cstheme="minorHAnsi"/>
                <w:spacing w:val="17"/>
                <w:sz w:val="22"/>
                <w:szCs w:val="22"/>
              </w:rPr>
              <w:t xml:space="preserve"> </w:t>
            </w:r>
            <w:r w:rsidRPr="00483608">
              <w:rPr>
                <w:rFonts w:asciiTheme="minorHAnsi" w:eastAsia="Arial" w:hAnsiTheme="minorHAnsi" w:cstheme="minorHAnsi"/>
                <w:sz w:val="22"/>
                <w:szCs w:val="22"/>
              </w:rPr>
              <w:t>which</w:t>
            </w:r>
            <w:r w:rsidRPr="00483608">
              <w:rPr>
                <w:rFonts w:asciiTheme="minorHAnsi" w:eastAsia="Arial" w:hAnsiTheme="minorHAnsi" w:cstheme="minorHAnsi"/>
                <w:spacing w:val="24"/>
                <w:sz w:val="22"/>
                <w:szCs w:val="22"/>
              </w:rPr>
              <w:t xml:space="preserve"> </w:t>
            </w:r>
            <w:r w:rsidRPr="00483608">
              <w:rPr>
                <w:rFonts w:asciiTheme="minorHAnsi" w:eastAsia="Arial" w:hAnsiTheme="minorHAnsi" w:cstheme="minorHAnsi"/>
                <w:sz w:val="22"/>
                <w:szCs w:val="22"/>
              </w:rPr>
              <w:t>the</w:t>
            </w:r>
            <w:r w:rsidRPr="00483608">
              <w:rPr>
                <w:rFonts w:asciiTheme="minorHAnsi" w:eastAsia="Arial" w:hAnsiTheme="minorHAnsi" w:cstheme="minorHAnsi"/>
                <w:spacing w:val="18"/>
                <w:sz w:val="22"/>
                <w:szCs w:val="22"/>
              </w:rPr>
              <w:t xml:space="preserve"> </w:t>
            </w:r>
            <w:r w:rsidR="00483608">
              <w:rPr>
                <w:rFonts w:asciiTheme="minorHAnsi" w:eastAsia="Arial" w:hAnsiTheme="minorHAnsi" w:cstheme="minorHAnsi"/>
                <w:w w:val="107"/>
                <w:sz w:val="22"/>
                <w:szCs w:val="22"/>
              </w:rPr>
              <w:t>contractor</w:t>
            </w:r>
            <w:r w:rsidRPr="00483608">
              <w:rPr>
                <w:rFonts w:asciiTheme="minorHAnsi" w:eastAsia="Arial" w:hAnsiTheme="minorHAnsi" w:cstheme="minorHAnsi"/>
                <w:spacing w:val="34"/>
                <w:sz w:val="22"/>
                <w:szCs w:val="22"/>
              </w:rPr>
              <w:t xml:space="preserve"> </w:t>
            </w:r>
            <w:r w:rsidRPr="00483608">
              <w:rPr>
                <w:rFonts w:asciiTheme="minorHAnsi" w:eastAsia="Arial" w:hAnsiTheme="minorHAnsi" w:cstheme="minorHAnsi"/>
                <w:sz w:val="22"/>
                <w:szCs w:val="22"/>
              </w:rPr>
              <w:t>wishes</w:t>
            </w:r>
            <w:r w:rsidRPr="00483608">
              <w:rPr>
                <w:rFonts w:asciiTheme="minorHAnsi" w:eastAsia="Arial" w:hAnsiTheme="minorHAnsi" w:cstheme="minorHAnsi"/>
                <w:spacing w:val="30"/>
                <w:sz w:val="22"/>
                <w:szCs w:val="22"/>
              </w:rPr>
              <w:t xml:space="preserve"> </w:t>
            </w:r>
            <w:r w:rsidRPr="00483608">
              <w:rPr>
                <w:rFonts w:asciiTheme="minorHAnsi" w:eastAsia="Arial" w:hAnsiTheme="minorHAnsi" w:cstheme="minorHAnsi"/>
                <w:sz w:val="22"/>
                <w:szCs w:val="22"/>
              </w:rPr>
              <w:t>to</w:t>
            </w:r>
            <w:r w:rsidRPr="00483608">
              <w:rPr>
                <w:rFonts w:asciiTheme="minorHAnsi" w:eastAsia="Arial" w:hAnsiTheme="minorHAnsi" w:cstheme="minorHAnsi"/>
                <w:spacing w:val="14"/>
                <w:sz w:val="22"/>
                <w:szCs w:val="22"/>
              </w:rPr>
              <w:t xml:space="preserve"> </w:t>
            </w:r>
            <w:r w:rsidRPr="00483608">
              <w:rPr>
                <w:rFonts w:asciiTheme="minorHAnsi" w:eastAsia="Arial" w:hAnsiTheme="minorHAnsi" w:cstheme="minorHAnsi"/>
                <w:w w:val="107"/>
                <w:sz w:val="22"/>
                <w:szCs w:val="22"/>
              </w:rPr>
              <w:t>tender:</w:t>
            </w:r>
          </w:p>
        </w:tc>
        <w:tc>
          <w:tcPr>
            <w:tcW w:w="4645" w:type="dxa"/>
            <w:tcBorders>
              <w:tl2br w:val="single" w:sz="4" w:space="0" w:color="auto"/>
            </w:tcBorders>
            <w:shd w:val="clear" w:color="auto" w:fill="auto"/>
          </w:tcPr>
          <w:p w14:paraId="7AD9E443" w14:textId="77777777" w:rsidR="008911B0" w:rsidRPr="00483608" w:rsidRDefault="008911B0" w:rsidP="00483608">
            <w:pPr>
              <w:spacing w:before="72"/>
              <w:ind w:left="115" w:right="-20"/>
              <w:rPr>
                <w:rFonts w:asciiTheme="minorHAnsi" w:hAnsiTheme="minorHAnsi" w:cstheme="minorHAnsi"/>
                <w:sz w:val="22"/>
                <w:szCs w:val="22"/>
              </w:rPr>
            </w:pPr>
            <w:r w:rsidRPr="00483608">
              <w:rPr>
                <w:rFonts w:asciiTheme="minorHAnsi" w:hAnsiTheme="minorHAnsi" w:cstheme="minorHAnsi"/>
                <w:color w:val="010000"/>
                <w:w w:val="61"/>
                <w:sz w:val="22"/>
                <w:szCs w:val="22"/>
              </w:rPr>
              <w:t xml:space="preserve">[  </w:t>
            </w:r>
            <w:r w:rsidRPr="00483608">
              <w:rPr>
                <w:rFonts w:asciiTheme="minorHAnsi" w:hAnsiTheme="minorHAnsi" w:cstheme="minorHAnsi"/>
                <w:color w:val="010000"/>
                <w:spacing w:val="23"/>
                <w:w w:val="61"/>
                <w:sz w:val="22"/>
                <w:szCs w:val="22"/>
              </w:rPr>
              <w:t xml:space="preserve"> </w:t>
            </w:r>
            <w:r w:rsidRPr="00483608">
              <w:rPr>
                <w:rFonts w:asciiTheme="minorHAnsi" w:hAnsiTheme="minorHAnsi" w:cstheme="minorHAnsi"/>
                <w:color w:val="010000"/>
                <w:w w:val="61"/>
                <w:sz w:val="22"/>
                <w:szCs w:val="22"/>
              </w:rPr>
              <w:t>]</w:t>
            </w:r>
          </w:p>
        </w:tc>
      </w:tr>
    </w:tbl>
    <w:p w14:paraId="58ED269E" w14:textId="77777777" w:rsidR="007C4A33" w:rsidRDefault="007C4A33" w:rsidP="008911B0">
      <w:pPr>
        <w:pStyle w:val="SectionTitle"/>
        <w:rPr>
          <w:rFonts w:asciiTheme="minorHAnsi" w:hAnsiTheme="minorHAnsi" w:cstheme="minorHAnsi"/>
          <w:b w:val="0"/>
          <w:sz w:val="22"/>
          <w:szCs w:val="22"/>
        </w:rPr>
      </w:pPr>
    </w:p>
    <w:p w14:paraId="05F25989" w14:textId="1B6149D1" w:rsidR="008911B0" w:rsidRPr="007C4A33" w:rsidRDefault="008911B0" w:rsidP="008911B0">
      <w:pPr>
        <w:pStyle w:val="SectionTitle"/>
        <w:rPr>
          <w:rFonts w:asciiTheme="minorHAnsi" w:hAnsiTheme="minorHAnsi" w:cstheme="minorHAnsi"/>
          <w:b w:val="0"/>
          <w:sz w:val="22"/>
          <w:szCs w:val="22"/>
        </w:rPr>
      </w:pPr>
      <w:r w:rsidRPr="007C4A33">
        <w:rPr>
          <w:rFonts w:asciiTheme="minorHAnsi" w:hAnsiTheme="minorHAnsi" w:cstheme="minorHAnsi"/>
          <w:b w:val="0"/>
          <w:sz w:val="22"/>
          <w:szCs w:val="22"/>
        </w:rPr>
        <w:t xml:space="preserve">B: </w:t>
      </w:r>
      <w:r w:rsidRPr="007C4A33">
        <w:rPr>
          <w:rFonts w:asciiTheme="minorHAnsi" w:eastAsia="Arial" w:hAnsiTheme="minorHAnsi" w:cstheme="minorHAnsi"/>
          <w:b w:val="0"/>
          <w:color w:val="010000"/>
          <w:w w:val="106"/>
          <w:sz w:val="22"/>
          <w:szCs w:val="22"/>
        </w:rPr>
        <w:t>INFORMATION</w:t>
      </w:r>
      <w:r w:rsidRPr="007C4A33">
        <w:rPr>
          <w:rFonts w:asciiTheme="minorHAnsi" w:eastAsia="Arial" w:hAnsiTheme="minorHAnsi" w:cstheme="minorHAnsi"/>
          <w:b w:val="0"/>
          <w:color w:val="010000"/>
          <w:spacing w:val="1"/>
          <w:w w:val="106"/>
          <w:sz w:val="22"/>
          <w:szCs w:val="22"/>
        </w:rPr>
        <w:t xml:space="preserve"> </w:t>
      </w:r>
      <w:r w:rsidRPr="007C4A33">
        <w:rPr>
          <w:rFonts w:asciiTheme="minorHAnsi" w:eastAsia="Arial" w:hAnsiTheme="minorHAnsi" w:cstheme="minorHAnsi"/>
          <w:b w:val="0"/>
          <w:color w:val="010000"/>
          <w:sz w:val="22"/>
          <w:szCs w:val="22"/>
        </w:rPr>
        <w:t>ABOUT</w:t>
      </w:r>
      <w:r w:rsidRPr="007C4A33">
        <w:rPr>
          <w:rFonts w:asciiTheme="minorHAnsi" w:eastAsia="Arial" w:hAnsiTheme="minorHAnsi" w:cstheme="minorHAnsi"/>
          <w:b w:val="0"/>
          <w:color w:val="010000"/>
          <w:spacing w:val="30"/>
          <w:sz w:val="22"/>
          <w:szCs w:val="22"/>
        </w:rPr>
        <w:t xml:space="preserve"> </w:t>
      </w:r>
      <w:r w:rsidRPr="007C4A33">
        <w:rPr>
          <w:rFonts w:asciiTheme="minorHAnsi" w:eastAsia="Arial" w:hAnsiTheme="minorHAnsi" w:cstheme="minorHAnsi"/>
          <w:b w:val="0"/>
          <w:color w:val="010000"/>
          <w:w w:val="106"/>
          <w:sz w:val="22"/>
          <w:szCs w:val="22"/>
        </w:rPr>
        <w:t>REPRESENTATIVES</w:t>
      </w:r>
      <w:r w:rsidRPr="007C4A33">
        <w:rPr>
          <w:rFonts w:asciiTheme="minorHAnsi" w:eastAsia="Arial" w:hAnsiTheme="minorHAnsi" w:cstheme="minorHAnsi"/>
          <w:b w:val="0"/>
          <w:color w:val="010000"/>
          <w:spacing w:val="-2"/>
          <w:w w:val="106"/>
          <w:sz w:val="22"/>
          <w:szCs w:val="22"/>
        </w:rPr>
        <w:t xml:space="preserve"> </w:t>
      </w:r>
      <w:r w:rsidRPr="007C4A33">
        <w:rPr>
          <w:rFonts w:asciiTheme="minorHAnsi" w:eastAsia="Arial" w:hAnsiTheme="minorHAnsi" w:cstheme="minorHAnsi"/>
          <w:b w:val="0"/>
          <w:color w:val="010000"/>
          <w:sz w:val="22"/>
          <w:szCs w:val="22"/>
        </w:rPr>
        <w:t>OF</w:t>
      </w:r>
      <w:r w:rsidRPr="007C4A33">
        <w:rPr>
          <w:rFonts w:asciiTheme="minorHAnsi" w:eastAsia="Arial" w:hAnsiTheme="minorHAnsi" w:cstheme="minorHAnsi"/>
          <w:b w:val="0"/>
          <w:color w:val="010000"/>
          <w:spacing w:val="12"/>
          <w:sz w:val="22"/>
          <w:szCs w:val="22"/>
        </w:rPr>
        <w:t xml:space="preserve"> </w:t>
      </w:r>
      <w:r w:rsidRPr="007C4A33">
        <w:rPr>
          <w:rFonts w:asciiTheme="minorHAnsi" w:eastAsia="Arial" w:hAnsiTheme="minorHAnsi" w:cstheme="minorHAnsi"/>
          <w:b w:val="0"/>
          <w:color w:val="010000"/>
          <w:sz w:val="22"/>
          <w:szCs w:val="22"/>
        </w:rPr>
        <w:t>THE</w:t>
      </w:r>
      <w:r w:rsidRPr="007C4A33">
        <w:rPr>
          <w:rFonts w:asciiTheme="minorHAnsi" w:eastAsia="Arial" w:hAnsiTheme="minorHAnsi" w:cstheme="minorHAnsi"/>
          <w:b w:val="0"/>
          <w:color w:val="010000"/>
          <w:spacing w:val="19"/>
          <w:sz w:val="22"/>
          <w:szCs w:val="22"/>
        </w:rPr>
        <w:t xml:space="preserve"> </w:t>
      </w:r>
      <w:r w:rsidR="00483608" w:rsidRPr="007C4A33">
        <w:rPr>
          <w:rFonts w:asciiTheme="minorHAnsi" w:eastAsia="Arial" w:hAnsiTheme="minorHAnsi" w:cstheme="minorHAnsi"/>
          <w:b w:val="0"/>
          <w:color w:val="010000"/>
          <w:w w:val="106"/>
          <w:sz w:val="22"/>
          <w:szCs w:val="22"/>
        </w:rPr>
        <w:t>CONTRACTOR</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83608" w:rsidRPr="00483608" w14:paraId="7E89E35E" w14:textId="77777777" w:rsidTr="00483608">
        <w:tc>
          <w:tcPr>
            <w:tcW w:w="9289" w:type="dxa"/>
            <w:gridSpan w:val="2"/>
            <w:shd w:val="clear" w:color="auto" w:fill="auto"/>
          </w:tcPr>
          <w:p w14:paraId="32AEFF6E" w14:textId="64283058" w:rsidR="00483608" w:rsidRPr="00483608" w:rsidRDefault="00483608" w:rsidP="00C3473D">
            <w:pPr>
              <w:spacing w:before="70"/>
              <w:ind w:left="104" w:right="-20"/>
              <w:rPr>
                <w:rFonts w:asciiTheme="minorHAnsi" w:eastAsia="Arial" w:hAnsiTheme="minorHAnsi" w:cstheme="minorHAnsi"/>
                <w:b/>
                <w:i/>
                <w:color w:val="010000"/>
                <w:w w:val="116"/>
                <w:sz w:val="22"/>
                <w:szCs w:val="22"/>
              </w:rPr>
            </w:pPr>
            <w:r w:rsidRPr="00483608">
              <w:rPr>
                <w:rFonts w:asciiTheme="minorHAnsi" w:hAnsiTheme="minorHAnsi" w:cstheme="minorHAnsi"/>
                <w:i/>
                <w:sz w:val="22"/>
                <w:szCs w:val="22"/>
              </w:rPr>
              <w:t>Where</w:t>
            </w:r>
            <w:r w:rsidRPr="00483608">
              <w:rPr>
                <w:rFonts w:asciiTheme="minorHAnsi" w:hAnsiTheme="minorHAnsi" w:cstheme="minorHAnsi"/>
                <w:i/>
                <w:spacing w:val="12"/>
                <w:sz w:val="22"/>
                <w:szCs w:val="22"/>
              </w:rPr>
              <w:t xml:space="preserve"> </w:t>
            </w:r>
            <w:r w:rsidRPr="00483608">
              <w:rPr>
                <w:rFonts w:asciiTheme="minorHAnsi" w:hAnsiTheme="minorHAnsi" w:cstheme="minorHAnsi"/>
                <w:i/>
                <w:sz w:val="22"/>
                <w:szCs w:val="22"/>
              </w:rPr>
              <w:t>applicable,</w:t>
            </w:r>
            <w:r w:rsidRPr="00483608">
              <w:rPr>
                <w:rFonts w:asciiTheme="minorHAnsi" w:hAnsiTheme="minorHAnsi" w:cstheme="minorHAnsi"/>
                <w:i/>
                <w:spacing w:val="13"/>
                <w:sz w:val="22"/>
                <w:szCs w:val="22"/>
              </w:rPr>
              <w:t xml:space="preserve"> </w:t>
            </w:r>
            <w:r w:rsidRPr="00483608">
              <w:rPr>
                <w:rFonts w:asciiTheme="minorHAnsi" w:hAnsiTheme="minorHAnsi" w:cstheme="minorHAnsi"/>
                <w:i/>
                <w:sz w:val="22"/>
                <w:szCs w:val="22"/>
              </w:rPr>
              <w:t>please</w:t>
            </w:r>
            <w:r w:rsidRPr="00483608">
              <w:rPr>
                <w:rFonts w:asciiTheme="minorHAnsi" w:hAnsiTheme="minorHAnsi" w:cstheme="minorHAnsi"/>
                <w:i/>
                <w:spacing w:val="11"/>
                <w:sz w:val="22"/>
                <w:szCs w:val="22"/>
              </w:rPr>
              <w:t xml:space="preserve"> </w:t>
            </w:r>
            <w:r w:rsidRPr="00483608">
              <w:rPr>
                <w:rFonts w:asciiTheme="minorHAnsi" w:hAnsiTheme="minorHAnsi" w:cstheme="minorHAnsi"/>
                <w:i/>
                <w:sz w:val="22"/>
                <w:szCs w:val="22"/>
              </w:rPr>
              <w:t>indicate</w:t>
            </w:r>
            <w:r w:rsidRPr="00483608">
              <w:rPr>
                <w:rFonts w:asciiTheme="minorHAnsi" w:hAnsiTheme="minorHAnsi" w:cstheme="minorHAnsi"/>
                <w:i/>
                <w:spacing w:val="7"/>
                <w:sz w:val="22"/>
                <w:szCs w:val="22"/>
              </w:rPr>
              <w:t xml:space="preserve"> </w:t>
            </w:r>
            <w:r w:rsidRPr="00483608">
              <w:rPr>
                <w:rFonts w:asciiTheme="minorHAnsi" w:hAnsiTheme="minorHAnsi" w:cstheme="minorHAnsi"/>
                <w:i/>
                <w:sz w:val="22"/>
                <w:szCs w:val="22"/>
              </w:rPr>
              <w:t>the</w:t>
            </w:r>
            <w:r w:rsidRPr="00483608">
              <w:rPr>
                <w:rFonts w:asciiTheme="minorHAnsi" w:hAnsiTheme="minorHAnsi" w:cstheme="minorHAnsi"/>
                <w:i/>
                <w:spacing w:val="20"/>
                <w:sz w:val="22"/>
                <w:szCs w:val="22"/>
              </w:rPr>
              <w:t xml:space="preserve"> </w:t>
            </w:r>
            <w:r w:rsidRPr="00483608">
              <w:rPr>
                <w:rFonts w:asciiTheme="minorHAnsi" w:hAnsiTheme="minorHAnsi" w:cstheme="minorHAnsi"/>
                <w:i/>
                <w:sz w:val="22"/>
                <w:szCs w:val="22"/>
              </w:rPr>
              <w:t>name(s)</w:t>
            </w:r>
            <w:r w:rsidRPr="00483608">
              <w:rPr>
                <w:rFonts w:asciiTheme="minorHAnsi" w:hAnsiTheme="minorHAnsi" w:cstheme="minorHAnsi"/>
                <w:i/>
                <w:spacing w:val="20"/>
                <w:sz w:val="22"/>
                <w:szCs w:val="22"/>
              </w:rPr>
              <w:t xml:space="preserve"> </w:t>
            </w:r>
            <w:r w:rsidRPr="00483608">
              <w:rPr>
                <w:rFonts w:asciiTheme="minorHAnsi" w:hAnsiTheme="minorHAnsi" w:cstheme="minorHAnsi"/>
                <w:i/>
                <w:sz w:val="22"/>
                <w:szCs w:val="22"/>
              </w:rPr>
              <w:t>and</w:t>
            </w:r>
            <w:r w:rsidRPr="00483608">
              <w:rPr>
                <w:rFonts w:asciiTheme="minorHAnsi" w:hAnsiTheme="minorHAnsi" w:cstheme="minorHAnsi"/>
                <w:i/>
                <w:spacing w:val="13"/>
                <w:sz w:val="22"/>
                <w:szCs w:val="22"/>
              </w:rPr>
              <w:t xml:space="preserve"> </w:t>
            </w:r>
            <w:r w:rsidRPr="00483608">
              <w:rPr>
                <w:rFonts w:asciiTheme="minorHAnsi" w:hAnsiTheme="minorHAnsi" w:cstheme="minorHAnsi"/>
                <w:i/>
                <w:sz w:val="22"/>
                <w:szCs w:val="22"/>
              </w:rPr>
              <w:t>address(</w:t>
            </w:r>
            <w:proofErr w:type="spellStart"/>
            <w:r w:rsidRPr="00483608">
              <w:rPr>
                <w:rFonts w:asciiTheme="minorHAnsi" w:hAnsiTheme="minorHAnsi" w:cstheme="minorHAnsi"/>
                <w:i/>
                <w:sz w:val="22"/>
                <w:szCs w:val="22"/>
              </w:rPr>
              <w:t>es</w:t>
            </w:r>
            <w:proofErr w:type="spellEnd"/>
            <w:r w:rsidRPr="00483608">
              <w:rPr>
                <w:rFonts w:asciiTheme="minorHAnsi" w:hAnsiTheme="minorHAnsi" w:cstheme="minorHAnsi"/>
                <w:i/>
                <w:sz w:val="22"/>
                <w:szCs w:val="22"/>
              </w:rPr>
              <w:t>)</w:t>
            </w:r>
            <w:r w:rsidRPr="00483608">
              <w:rPr>
                <w:rFonts w:asciiTheme="minorHAnsi" w:hAnsiTheme="minorHAnsi" w:cstheme="minorHAnsi"/>
                <w:i/>
                <w:spacing w:val="14"/>
                <w:sz w:val="22"/>
                <w:szCs w:val="22"/>
              </w:rPr>
              <w:t xml:space="preserve"> </w:t>
            </w:r>
            <w:r w:rsidRPr="00483608">
              <w:rPr>
                <w:rFonts w:asciiTheme="minorHAnsi" w:hAnsiTheme="minorHAnsi" w:cstheme="minorHAnsi"/>
                <w:i/>
                <w:sz w:val="22"/>
                <w:szCs w:val="22"/>
              </w:rPr>
              <w:t>of</w:t>
            </w:r>
            <w:r w:rsidRPr="00483608">
              <w:rPr>
                <w:rFonts w:asciiTheme="minorHAnsi" w:hAnsiTheme="minorHAnsi" w:cstheme="minorHAnsi"/>
                <w:i/>
                <w:spacing w:val="9"/>
                <w:sz w:val="22"/>
                <w:szCs w:val="22"/>
              </w:rPr>
              <w:t xml:space="preserve"> </w:t>
            </w:r>
            <w:r w:rsidRPr="00483608">
              <w:rPr>
                <w:rFonts w:asciiTheme="minorHAnsi" w:hAnsiTheme="minorHAnsi" w:cstheme="minorHAnsi"/>
                <w:i/>
                <w:sz w:val="22"/>
                <w:szCs w:val="22"/>
              </w:rPr>
              <w:t>the</w:t>
            </w:r>
            <w:r w:rsidRPr="00483608">
              <w:rPr>
                <w:rFonts w:asciiTheme="minorHAnsi" w:hAnsiTheme="minorHAnsi" w:cstheme="minorHAnsi"/>
                <w:i/>
                <w:spacing w:val="22"/>
                <w:sz w:val="22"/>
                <w:szCs w:val="22"/>
              </w:rPr>
              <w:t xml:space="preserve"> </w:t>
            </w:r>
            <w:r w:rsidRPr="00483608">
              <w:rPr>
                <w:rFonts w:asciiTheme="minorHAnsi" w:hAnsiTheme="minorHAnsi" w:cstheme="minorHAnsi"/>
                <w:i/>
                <w:sz w:val="22"/>
                <w:szCs w:val="22"/>
              </w:rPr>
              <w:t>person(s)</w:t>
            </w:r>
            <w:r w:rsidRPr="00483608">
              <w:rPr>
                <w:rFonts w:asciiTheme="minorHAnsi" w:hAnsiTheme="minorHAnsi" w:cstheme="minorHAnsi"/>
                <w:i/>
                <w:spacing w:val="14"/>
                <w:sz w:val="22"/>
                <w:szCs w:val="22"/>
              </w:rPr>
              <w:t xml:space="preserve"> </w:t>
            </w:r>
            <w:r w:rsidRPr="00483608">
              <w:rPr>
                <w:rFonts w:asciiTheme="minorHAnsi" w:hAnsiTheme="minorHAnsi" w:cstheme="minorHAnsi"/>
                <w:i/>
                <w:sz w:val="22"/>
                <w:szCs w:val="22"/>
              </w:rPr>
              <w:t>empowered</w:t>
            </w:r>
            <w:r w:rsidRPr="00483608">
              <w:rPr>
                <w:rFonts w:asciiTheme="minorHAnsi" w:hAnsiTheme="minorHAnsi" w:cstheme="minorHAnsi"/>
                <w:i/>
                <w:spacing w:val="10"/>
                <w:sz w:val="22"/>
                <w:szCs w:val="22"/>
              </w:rPr>
              <w:t xml:space="preserve"> </w:t>
            </w:r>
            <w:r w:rsidRPr="00483608">
              <w:rPr>
                <w:rFonts w:asciiTheme="minorHAnsi" w:hAnsiTheme="minorHAnsi" w:cstheme="minorHAnsi"/>
                <w:i/>
                <w:sz w:val="22"/>
                <w:szCs w:val="22"/>
              </w:rPr>
              <w:t>to</w:t>
            </w:r>
            <w:r w:rsidRPr="00483608">
              <w:rPr>
                <w:rFonts w:asciiTheme="minorHAnsi" w:hAnsiTheme="minorHAnsi" w:cstheme="minorHAnsi"/>
                <w:i/>
                <w:spacing w:val="13"/>
                <w:sz w:val="22"/>
                <w:szCs w:val="22"/>
              </w:rPr>
              <w:t xml:space="preserve"> </w:t>
            </w:r>
            <w:r w:rsidRPr="00483608">
              <w:rPr>
                <w:rFonts w:asciiTheme="minorHAnsi" w:hAnsiTheme="minorHAnsi" w:cstheme="minorHAnsi"/>
                <w:i/>
                <w:sz w:val="22"/>
                <w:szCs w:val="22"/>
              </w:rPr>
              <w:t>represent</w:t>
            </w:r>
            <w:r w:rsidRPr="00483608">
              <w:rPr>
                <w:rFonts w:asciiTheme="minorHAnsi" w:hAnsiTheme="minorHAnsi" w:cstheme="minorHAnsi"/>
                <w:i/>
                <w:spacing w:val="16"/>
                <w:sz w:val="22"/>
                <w:szCs w:val="22"/>
              </w:rPr>
              <w:t xml:space="preserve"> </w:t>
            </w:r>
            <w:r w:rsidRPr="00483608">
              <w:rPr>
                <w:rFonts w:asciiTheme="minorHAnsi" w:hAnsiTheme="minorHAnsi" w:cstheme="minorHAnsi"/>
                <w:i/>
                <w:sz w:val="22"/>
                <w:szCs w:val="22"/>
              </w:rPr>
              <w:t>the</w:t>
            </w:r>
            <w:r w:rsidRPr="00483608">
              <w:rPr>
                <w:rFonts w:asciiTheme="minorHAnsi" w:hAnsiTheme="minorHAnsi" w:cstheme="minorHAnsi"/>
                <w:i/>
                <w:spacing w:val="16"/>
                <w:sz w:val="22"/>
                <w:szCs w:val="22"/>
              </w:rPr>
              <w:t xml:space="preserve"> </w:t>
            </w:r>
            <w:r w:rsidR="00C3473D">
              <w:rPr>
                <w:rFonts w:asciiTheme="minorHAnsi" w:hAnsiTheme="minorHAnsi" w:cstheme="minorHAnsi"/>
                <w:i/>
                <w:sz w:val="22"/>
                <w:szCs w:val="22"/>
              </w:rPr>
              <w:t>contractor</w:t>
            </w:r>
            <w:r w:rsidRPr="00483608">
              <w:rPr>
                <w:rFonts w:asciiTheme="minorHAnsi" w:hAnsiTheme="minorHAnsi" w:cstheme="minorHAnsi"/>
                <w:i/>
                <w:spacing w:val="14"/>
                <w:sz w:val="22"/>
                <w:szCs w:val="22"/>
              </w:rPr>
              <w:t xml:space="preserve"> </w:t>
            </w:r>
            <w:r w:rsidRPr="00483608">
              <w:rPr>
                <w:rFonts w:asciiTheme="minorHAnsi" w:hAnsiTheme="minorHAnsi" w:cstheme="minorHAnsi"/>
                <w:i/>
                <w:sz w:val="22"/>
                <w:szCs w:val="22"/>
              </w:rPr>
              <w:t>for the</w:t>
            </w:r>
            <w:r w:rsidRPr="00483608">
              <w:rPr>
                <w:rFonts w:asciiTheme="minorHAnsi" w:hAnsiTheme="minorHAnsi" w:cstheme="minorHAnsi"/>
                <w:i/>
                <w:spacing w:val="8"/>
                <w:sz w:val="22"/>
                <w:szCs w:val="22"/>
              </w:rPr>
              <w:t xml:space="preserve"> </w:t>
            </w:r>
            <w:r w:rsidRPr="00483608">
              <w:rPr>
                <w:rFonts w:asciiTheme="minorHAnsi" w:hAnsiTheme="minorHAnsi" w:cstheme="minorHAnsi"/>
                <w:i/>
                <w:sz w:val="22"/>
                <w:szCs w:val="22"/>
              </w:rPr>
              <w:t>purposes</w:t>
            </w:r>
            <w:r w:rsidRPr="00483608">
              <w:rPr>
                <w:rFonts w:asciiTheme="minorHAnsi" w:hAnsiTheme="minorHAnsi" w:cstheme="minorHAnsi"/>
                <w:i/>
                <w:spacing w:val="1"/>
                <w:sz w:val="22"/>
                <w:szCs w:val="22"/>
              </w:rPr>
              <w:t xml:space="preserve"> </w:t>
            </w:r>
            <w:r w:rsidRPr="00483608">
              <w:rPr>
                <w:rFonts w:asciiTheme="minorHAnsi" w:hAnsiTheme="minorHAnsi" w:cstheme="minorHAnsi"/>
                <w:i/>
                <w:sz w:val="22"/>
                <w:szCs w:val="22"/>
              </w:rPr>
              <w:t>of</w:t>
            </w:r>
            <w:r w:rsidRPr="00483608">
              <w:rPr>
                <w:rFonts w:asciiTheme="minorHAnsi" w:hAnsiTheme="minorHAnsi" w:cstheme="minorHAnsi"/>
                <w:i/>
                <w:spacing w:val="-6"/>
                <w:sz w:val="22"/>
                <w:szCs w:val="22"/>
              </w:rPr>
              <w:t xml:space="preserve"> </w:t>
            </w:r>
            <w:r w:rsidRPr="00483608">
              <w:rPr>
                <w:rFonts w:asciiTheme="minorHAnsi" w:hAnsiTheme="minorHAnsi" w:cstheme="minorHAnsi"/>
                <w:i/>
                <w:sz w:val="22"/>
                <w:szCs w:val="22"/>
              </w:rPr>
              <w:t>this</w:t>
            </w:r>
            <w:r w:rsidRPr="00483608">
              <w:rPr>
                <w:rFonts w:asciiTheme="minorHAnsi" w:hAnsiTheme="minorHAnsi" w:cstheme="minorHAnsi"/>
                <w:i/>
                <w:spacing w:val="6"/>
                <w:sz w:val="22"/>
                <w:szCs w:val="22"/>
              </w:rPr>
              <w:t xml:space="preserve"> </w:t>
            </w:r>
            <w:r w:rsidRPr="00483608">
              <w:rPr>
                <w:rFonts w:asciiTheme="minorHAnsi" w:hAnsiTheme="minorHAnsi" w:cstheme="minorHAnsi"/>
                <w:i/>
                <w:sz w:val="22"/>
                <w:szCs w:val="22"/>
              </w:rPr>
              <w:t>procurement</w:t>
            </w:r>
            <w:r w:rsidRPr="00483608">
              <w:rPr>
                <w:rFonts w:asciiTheme="minorHAnsi" w:hAnsiTheme="minorHAnsi" w:cstheme="minorHAnsi"/>
                <w:i/>
                <w:spacing w:val="2"/>
                <w:sz w:val="22"/>
                <w:szCs w:val="22"/>
              </w:rPr>
              <w:t xml:space="preserve"> </w:t>
            </w:r>
            <w:r w:rsidRPr="00483608">
              <w:rPr>
                <w:rFonts w:asciiTheme="minorHAnsi" w:hAnsiTheme="minorHAnsi" w:cstheme="minorHAnsi"/>
                <w:i/>
                <w:sz w:val="22"/>
                <w:szCs w:val="22"/>
              </w:rPr>
              <w:t>procedure:</w:t>
            </w:r>
          </w:p>
        </w:tc>
      </w:tr>
      <w:tr w:rsidR="008911B0" w:rsidRPr="00483608" w14:paraId="47DD9044" w14:textId="77777777" w:rsidTr="00483608">
        <w:tc>
          <w:tcPr>
            <w:tcW w:w="4644" w:type="dxa"/>
            <w:shd w:val="clear" w:color="auto" w:fill="auto"/>
          </w:tcPr>
          <w:p w14:paraId="7089E197" w14:textId="77777777" w:rsidR="008911B0" w:rsidRPr="00C3473D" w:rsidRDefault="008911B0" w:rsidP="00483608">
            <w:pPr>
              <w:spacing w:before="70"/>
              <w:ind w:left="115" w:right="-20"/>
              <w:rPr>
                <w:rFonts w:asciiTheme="minorHAnsi" w:eastAsia="Arial" w:hAnsiTheme="minorHAnsi" w:cstheme="minorHAnsi"/>
                <w:b/>
                <w:sz w:val="22"/>
                <w:szCs w:val="22"/>
              </w:rPr>
            </w:pPr>
            <w:r w:rsidRPr="00C3473D">
              <w:rPr>
                <w:rFonts w:asciiTheme="minorHAnsi" w:eastAsia="Arial" w:hAnsiTheme="minorHAnsi" w:cstheme="minorHAnsi"/>
                <w:b/>
                <w:color w:val="010000"/>
                <w:w w:val="115"/>
                <w:sz w:val="22"/>
                <w:szCs w:val="22"/>
              </w:rPr>
              <w:t>Representation,</w:t>
            </w:r>
            <w:r w:rsidRPr="00C3473D">
              <w:rPr>
                <w:rFonts w:asciiTheme="minorHAnsi" w:eastAsia="Arial" w:hAnsiTheme="minorHAnsi" w:cstheme="minorHAnsi"/>
                <w:b/>
                <w:color w:val="010000"/>
                <w:spacing w:val="-16"/>
                <w:w w:val="115"/>
                <w:sz w:val="22"/>
                <w:szCs w:val="22"/>
              </w:rPr>
              <w:t xml:space="preserve"> </w:t>
            </w:r>
            <w:r w:rsidRPr="00C3473D">
              <w:rPr>
                <w:rFonts w:asciiTheme="minorHAnsi" w:eastAsia="Arial" w:hAnsiTheme="minorHAnsi" w:cstheme="minorHAnsi"/>
                <w:b/>
                <w:color w:val="010000"/>
                <w:w w:val="124"/>
                <w:sz w:val="22"/>
                <w:szCs w:val="22"/>
              </w:rPr>
              <w:t>if</w:t>
            </w:r>
            <w:r w:rsidRPr="00C3473D">
              <w:rPr>
                <w:rFonts w:asciiTheme="minorHAnsi" w:eastAsia="Arial" w:hAnsiTheme="minorHAnsi" w:cstheme="minorHAnsi"/>
                <w:b/>
                <w:color w:val="010000"/>
                <w:spacing w:val="-2"/>
                <w:w w:val="124"/>
                <w:sz w:val="22"/>
                <w:szCs w:val="22"/>
              </w:rPr>
              <w:t xml:space="preserve"> </w:t>
            </w:r>
            <w:r w:rsidRPr="00C3473D">
              <w:rPr>
                <w:rFonts w:asciiTheme="minorHAnsi" w:eastAsia="Arial" w:hAnsiTheme="minorHAnsi" w:cstheme="minorHAnsi"/>
                <w:b/>
                <w:color w:val="010000"/>
                <w:w w:val="124"/>
                <w:sz w:val="22"/>
                <w:szCs w:val="22"/>
              </w:rPr>
              <w:t>any:</w:t>
            </w:r>
          </w:p>
        </w:tc>
        <w:tc>
          <w:tcPr>
            <w:tcW w:w="4645" w:type="dxa"/>
            <w:shd w:val="clear" w:color="auto" w:fill="auto"/>
          </w:tcPr>
          <w:p w14:paraId="74A06207" w14:textId="77777777" w:rsidR="008911B0" w:rsidRPr="00C3473D" w:rsidRDefault="008911B0" w:rsidP="00483608">
            <w:pPr>
              <w:spacing w:before="70"/>
              <w:ind w:left="104" w:right="-20"/>
              <w:rPr>
                <w:rFonts w:asciiTheme="minorHAnsi" w:eastAsia="Arial" w:hAnsiTheme="minorHAnsi" w:cstheme="minorHAnsi"/>
                <w:b/>
                <w:sz w:val="22"/>
                <w:szCs w:val="22"/>
              </w:rPr>
            </w:pPr>
            <w:r w:rsidRPr="00C3473D">
              <w:rPr>
                <w:rFonts w:asciiTheme="minorHAnsi" w:eastAsia="Arial" w:hAnsiTheme="minorHAnsi" w:cstheme="minorHAnsi"/>
                <w:b/>
                <w:color w:val="010000"/>
                <w:w w:val="116"/>
                <w:sz w:val="22"/>
                <w:szCs w:val="22"/>
              </w:rPr>
              <w:t>Answer:</w:t>
            </w:r>
          </w:p>
        </w:tc>
      </w:tr>
      <w:tr w:rsidR="008911B0" w:rsidRPr="00483608" w14:paraId="58903722" w14:textId="77777777" w:rsidTr="00483608">
        <w:tc>
          <w:tcPr>
            <w:tcW w:w="4644" w:type="dxa"/>
            <w:shd w:val="clear" w:color="auto" w:fill="auto"/>
          </w:tcPr>
          <w:p w14:paraId="19F465EF"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Full</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w w:val="105"/>
                <w:sz w:val="22"/>
                <w:szCs w:val="22"/>
              </w:rPr>
              <w:t>name;</w:t>
            </w:r>
          </w:p>
          <w:p w14:paraId="4FF74482" w14:textId="77777777" w:rsidR="008911B0" w:rsidRPr="00483608" w:rsidRDefault="008911B0" w:rsidP="00483608">
            <w:pPr>
              <w:ind w:left="112" w:right="-20"/>
              <w:rPr>
                <w:rFonts w:asciiTheme="minorHAnsi" w:eastAsia="Arial" w:hAnsiTheme="minorHAnsi" w:cstheme="minorHAnsi"/>
                <w:sz w:val="22"/>
                <w:szCs w:val="22"/>
              </w:rPr>
            </w:pPr>
            <w:r w:rsidRPr="00483608">
              <w:rPr>
                <w:rFonts w:asciiTheme="minorHAnsi" w:eastAsia="Arial" w:hAnsiTheme="minorHAnsi" w:cstheme="minorHAnsi"/>
                <w:color w:val="010000"/>
                <w:w w:val="107"/>
                <w:sz w:val="22"/>
                <w:szCs w:val="22"/>
              </w:rPr>
              <w:t>accompanied</w:t>
            </w:r>
            <w:r w:rsidRPr="00483608">
              <w:rPr>
                <w:rFonts w:asciiTheme="minorHAnsi" w:eastAsia="Arial" w:hAnsiTheme="minorHAnsi" w:cstheme="minorHAnsi"/>
                <w:color w:val="010000"/>
                <w:spacing w:val="2"/>
                <w:w w:val="107"/>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date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place</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birth,</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6"/>
                <w:sz w:val="22"/>
                <w:szCs w:val="22"/>
              </w:rPr>
              <w:t>required:</w:t>
            </w:r>
          </w:p>
        </w:tc>
        <w:tc>
          <w:tcPr>
            <w:tcW w:w="4645" w:type="dxa"/>
            <w:shd w:val="clear" w:color="auto" w:fill="auto"/>
          </w:tcPr>
          <w:p w14:paraId="74D39BD3" w14:textId="2E1DCDC3" w:rsidR="00C3473D" w:rsidRDefault="008911B0" w:rsidP="00483608">
            <w:pPr>
              <w:spacing w:before="15" w:line="255" w:lineRule="auto"/>
              <w:ind w:left="115" w:right="3482"/>
              <w:rPr>
                <w:rFonts w:asciiTheme="minorHAnsi" w:hAnsiTheme="minorHAnsi" w:cstheme="minorHAnsi"/>
                <w:color w:val="010000"/>
                <w:w w:val="86"/>
                <w:sz w:val="22"/>
                <w:szCs w:val="22"/>
              </w:rPr>
            </w:pPr>
            <w:r w:rsidRPr="00483608">
              <w:rPr>
                <w:rFonts w:asciiTheme="minorHAnsi" w:hAnsiTheme="minorHAnsi" w:cstheme="minorHAnsi"/>
                <w:color w:val="010000"/>
                <w:w w:val="86"/>
                <w:sz w:val="22"/>
                <w:szCs w:val="22"/>
              </w:rPr>
              <w:t>[.............]</w:t>
            </w:r>
            <w:r w:rsidR="00C3473D">
              <w:rPr>
                <w:rFonts w:asciiTheme="minorHAnsi" w:hAnsiTheme="minorHAnsi" w:cstheme="minorHAnsi"/>
                <w:color w:val="010000"/>
                <w:w w:val="86"/>
                <w:sz w:val="22"/>
                <w:szCs w:val="22"/>
              </w:rPr>
              <w:t>,</w:t>
            </w:r>
          </w:p>
          <w:p w14:paraId="5C0C2264" w14:textId="750DD127" w:rsidR="008911B0" w:rsidRPr="00483608" w:rsidRDefault="008911B0" w:rsidP="00483608">
            <w:pPr>
              <w:spacing w:before="15" w:line="255" w:lineRule="auto"/>
              <w:ind w:left="115" w:right="3482"/>
              <w:rPr>
                <w:rFonts w:asciiTheme="minorHAnsi" w:hAnsiTheme="minorHAnsi" w:cstheme="minorHAnsi"/>
                <w:sz w:val="22"/>
                <w:szCs w:val="22"/>
              </w:rPr>
            </w:pP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color w:val="010000"/>
                <w:w w:val="86"/>
                <w:sz w:val="22"/>
                <w:szCs w:val="22"/>
              </w:rPr>
              <w:t>..........]</w:t>
            </w:r>
          </w:p>
        </w:tc>
      </w:tr>
      <w:tr w:rsidR="008911B0" w:rsidRPr="00483608" w14:paraId="20C9E74D" w14:textId="77777777" w:rsidTr="00483608">
        <w:tc>
          <w:tcPr>
            <w:tcW w:w="4644" w:type="dxa"/>
            <w:shd w:val="clear" w:color="auto" w:fill="auto"/>
          </w:tcPr>
          <w:p w14:paraId="2FA00744"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w w:val="106"/>
                <w:sz w:val="22"/>
                <w:szCs w:val="22"/>
              </w:rPr>
              <w:t>Position/Acting</w:t>
            </w:r>
            <w:r w:rsidRPr="00483608">
              <w:rPr>
                <w:rFonts w:asciiTheme="minorHAnsi" w:eastAsia="Arial" w:hAnsiTheme="minorHAnsi" w:cstheme="minorHAnsi"/>
                <w:color w:val="010000"/>
                <w:spacing w:val="1"/>
                <w:w w:val="106"/>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 xml:space="preserve">capacity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3"/>
                <w:sz w:val="22"/>
                <w:szCs w:val="22"/>
              </w:rPr>
              <w:t>of:</w:t>
            </w:r>
          </w:p>
        </w:tc>
        <w:tc>
          <w:tcPr>
            <w:tcW w:w="4645" w:type="dxa"/>
            <w:shd w:val="clear" w:color="auto" w:fill="auto"/>
          </w:tcPr>
          <w:p w14:paraId="29439578" w14:textId="77777777" w:rsidR="008911B0" w:rsidRPr="00483608" w:rsidRDefault="008911B0" w:rsidP="00483608">
            <w:pPr>
              <w:spacing w:before="15"/>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79EB7AE2" w14:textId="77777777" w:rsidTr="00483608">
        <w:tc>
          <w:tcPr>
            <w:tcW w:w="4644" w:type="dxa"/>
            <w:shd w:val="clear" w:color="auto" w:fill="auto"/>
          </w:tcPr>
          <w:p w14:paraId="7CBB2C1E"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Postal</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w w:val="105"/>
                <w:sz w:val="22"/>
                <w:szCs w:val="22"/>
              </w:rPr>
              <w:t>address:</w:t>
            </w:r>
          </w:p>
        </w:tc>
        <w:tc>
          <w:tcPr>
            <w:tcW w:w="4645" w:type="dxa"/>
            <w:shd w:val="clear" w:color="auto" w:fill="auto"/>
          </w:tcPr>
          <w:p w14:paraId="33986F1D" w14:textId="77777777" w:rsidR="008911B0" w:rsidRPr="00483608" w:rsidRDefault="008911B0" w:rsidP="00483608">
            <w:pPr>
              <w:spacing w:before="15"/>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5863B9D4" w14:textId="77777777" w:rsidTr="00483608">
        <w:tc>
          <w:tcPr>
            <w:tcW w:w="4644" w:type="dxa"/>
            <w:shd w:val="clear" w:color="auto" w:fill="auto"/>
          </w:tcPr>
          <w:p w14:paraId="59D617A7" w14:textId="77777777" w:rsidR="008911B0" w:rsidRPr="00483608" w:rsidRDefault="008911B0" w:rsidP="00483608">
            <w:pPr>
              <w:spacing w:before="70"/>
              <w:ind w:left="108" w:right="-20"/>
              <w:rPr>
                <w:rFonts w:asciiTheme="minorHAnsi" w:eastAsia="Arial" w:hAnsiTheme="minorHAnsi" w:cstheme="minorHAnsi"/>
                <w:sz w:val="22"/>
                <w:szCs w:val="22"/>
              </w:rPr>
            </w:pPr>
            <w:r w:rsidRPr="00483608">
              <w:rPr>
                <w:rFonts w:asciiTheme="minorHAnsi" w:eastAsia="Arial" w:hAnsiTheme="minorHAnsi" w:cstheme="minorHAnsi"/>
                <w:color w:val="010000"/>
                <w:w w:val="106"/>
                <w:sz w:val="22"/>
                <w:szCs w:val="22"/>
              </w:rPr>
              <w:t>Telephone:</w:t>
            </w:r>
          </w:p>
        </w:tc>
        <w:tc>
          <w:tcPr>
            <w:tcW w:w="4645" w:type="dxa"/>
            <w:shd w:val="clear" w:color="auto" w:fill="auto"/>
          </w:tcPr>
          <w:p w14:paraId="05563CB6" w14:textId="77777777" w:rsidR="008911B0" w:rsidRPr="00483608" w:rsidRDefault="008911B0" w:rsidP="00483608">
            <w:pPr>
              <w:spacing w:before="15"/>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78F9A7BB" w14:textId="77777777" w:rsidTr="00483608">
        <w:tc>
          <w:tcPr>
            <w:tcW w:w="4644" w:type="dxa"/>
            <w:shd w:val="clear" w:color="auto" w:fill="auto"/>
          </w:tcPr>
          <w:p w14:paraId="04DCDE33" w14:textId="77777777"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w w:val="107"/>
                <w:sz w:val="22"/>
                <w:szCs w:val="22"/>
              </w:rPr>
              <w:t>E-mail:</w:t>
            </w:r>
          </w:p>
        </w:tc>
        <w:tc>
          <w:tcPr>
            <w:tcW w:w="4645" w:type="dxa"/>
            <w:shd w:val="clear" w:color="auto" w:fill="auto"/>
          </w:tcPr>
          <w:p w14:paraId="2844F863" w14:textId="77777777" w:rsidR="008911B0" w:rsidRPr="00483608" w:rsidRDefault="008911B0" w:rsidP="00483608">
            <w:pPr>
              <w:spacing w:before="11"/>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3"/>
                <w:w w:val="86"/>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b/>
                <w:color w:val="010000"/>
                <w:w w:val="55"/>
                <w:sz w:val="22"/>
                <w:szCs w:val="22"/>
              </w:rPr>
              <w:t>]</w:t>
            </w:r>
          </w:p>
        </w:tc>
      </w:tr>
      <w:tr w:rsidR="008911B0" w:rsidRPr="00483608" w14:paraId="2A60BB95" w14:textId="77777777" w:rsidTr="00483608">
        <w:tc>
          <w:tcPr>
            <w:tcW w:w="4644" w:type="dxa"/>
            <w:shd w:val="clear" w:color="auto" w:fill="auto"/>
          </w:tcPr>
          <w:p w14:paraId="1CA4B2DD"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If</w:t>
            </w:r>
            <w:r w:rsidRPr="00483608">
              <w:rPr>
                <w:rFonts w:asciiTheme="minorHAnsi" w:hAnsiTheme="minorHAnsi" w:cstheme="minorHAnsi"/>
                <w:spacing w:val="14"/>
                <w:sz w:val="22"/>
              </w:rPr>
              <w:t xml:space="preserve"> </w:t>
            </w:r>
            <w:r w:rsidRPr="00483608">
              <w:rPr>
                <w:rFonts w:asciiTheme="minorHAnsi" w:hAnsiTheme="minorHAnsi" w:cstheme="minorHAnsi"/>
                <w:sz w:val="22"/>
              </w:rPr>
              <w:t>needed,  please</w:t>
            </w:r>
            <w:r w:rsidRPr="00483608">
              <w:rPr>
                <w:rFonts w:asciiTheme="minorHAnsi" w:hAnsiTheme="minorHAnsi" w:cstheme="minorHAnsi"/>
                <w:spacing w:val="28"/>
                <w:sz w:val="22"/>
              </w:rPr>
              <w:t xml:space="preserve"> </w:t>
            </w:r>
            <w:r w:rsidRPr="00483608">
              <w:rPr>
                <w:rFonts w:asciiTheme="minorHAnsi" w:hAnsiTheme="minorHAnsi" w:cstheme="minorHAnsi"/>
                <w:sz w:val="22"/>
              </w:rPr>
              <w:t>provide</w:t>
            </w:r>
            <w:r w:rsidRPr="00483608">
              <w:rPr>
                <w:rFonts w:asciiTheme="minorHAnsi" w:hAnsiTheme="minorHAnsi" w:cstheme="minorHAnsi"/>
                <w:spacing w:val="38"/>
                <w:sz w:val="22"/>
              </w:rPr>
              <w:t xml:space="preserve"> </w:t>
            </w:r>
            <w:r w:rsidRPr="00483608">
              <w:rPr>
                <w:rFonts w:asciiTheme="minorHAnsi" w:hAnsiTheme="minorHAnsi" w:cstheme="minorHAnsi"/>
                <w:sz w:val="22"/>
              </w:rPr>
              <w:t>detailed</w:t>
            </w:r>
            <w:r w:rsidRPr="00483608">
              <w:rPr>
                <w:rFonts w:asciiTheme="minorHAnsi" w:hAnsiTheme="minorHAnsi" w:cstheme="minorHAnsi"/>
                <w:spacing w:val="36"/>
                <w:sz w:val="22"/>
              </w:rPr>
              <w:t xml:space="preserve"> </w:t>
            </w:r>
            <w:r w:rsidRPr="00483608">
              <w:rPr>
                <w:rFonts w:asciiTheme="minorHAnsi" w:hAnsiTheme="minorHAnsi" w:cstheme="minorHAnsi"/>
                <w:sz w:val="22"/>
              </w:rPr>
              <w:t xml:space="preserve">information </w:t>
            </w:r>
            <w:r w:rsidRPr="00483608">
              <w:rPr>
                <w:rFonts w:asciiTheme="minorHAnsi" w:hAnsiTheme="minorHAnsi" w:cstheme="minorHAnsi"/>
                <w:spacing w:val="10"/>
                <w:sz w:val="22"/>
              </w:rPr>
              <w:t xml:space="preserve"> </w:t>
            </w:r>
            <w:r w:rsidRPr="00483608">
              <w:rPr>
                <w:rFonts w:asciiTheme="minorHAnsi" w:hAnsiTheme="minorHAnsi" w:cstheme="minorHAnsi"/>
                <w:sz w:val="22"/>
              </w:rPr>
              <w:t>on</w:t>
            </w:r>
            <w:r w:rsidRPr="00483608">
              <w:rPr>
                <w:rFonts w:asciiTheme="minorHAnsi" w:hAnsiTheme="minorHAnsi" w:cstheme="minorHAnsi"/>
                <w:spacing w:val="5"/>
                <w:sz w:val="22"/>
              </w:rPr>
              <w:t xml:space="preserve"> </w:t>
            </w:r>
            <w:r w:rsidRPr="00483608">
              <w:rPr>
                <w:rFonts w:asciiTheme="minorHAnsi" w:hAnsiTheme="minorHAnsi" w:cstheme="minorHAnsi"/>
                <w:w w:val="107"/>
                <w:sz w:val="22"/>
              </w:rPr>
              <w:t xml:space="preserve">the </w:t>
            </w:r>
            <w:r w:rsidRPr="00483608">
              <w:rPr>
                <w:rFonts w:asciiTheme="minorHAnsi" w:hAnsiTheme="minorHAnsi" w:cstheme="minorHAnsi"/>
                <w:w w:val="106"/>
                <w:sz w:val="22"/>
              </w:rPr>
              <w:t>representation</w:t>
            </w:r>
            <w:r w:rsidRPr="00483608">
              <w:rPr>
                <w:rFonts w:asciiTheme="minorHAnsi" w:hAnsiTheme="minorHAnsi" w:cstheme="minorHAnsi"/>
                <w:spacing w:val="5"/>
                <w:w w:val="106"/>
                <w:sz w:val="22"/>
              </w:rPr>
              <w:t xml:space="preserve"> </w:t>
            </w:r>
            <w:r w:rsidRPr="00483608">
              <w:rPr>
                <w:rFonts w:asciiTheme="minorHAnsi" w:hAnsiTheme="minorHAnsi" w:cstheme="minorHAnsi"/>
                <w:sz w:val="22"/>
              </w:rPr>
              <w:t>(its</w:t>
            </w:r>
            <w:r w:rsidRPr="00483608">
              <w:rPr>
                <w:rFonts w:asciiTheme="minorHAnsi" w:hAnsiTheme="minorHAnsi" w:cstheme="minorHAnsi"/>
                <w:spacing w:val="15"/>
                <w:sz w:val="22"/>
              </w:rPr>
              <w:t xml:space="preserve"> </w:t>
            </w:r>
            <w:r w:rsidRPr="00483608">
              <w:rPr>
                <w:rFonts w:asciiTheme="minorHAnsi" w:hAnsiTheme="minorHAnsi" w:cstheme="minorHAnsi"/>
                <w:sz w:val="22"/>
              </w:rPr>
              <w:t>forms,</w:t>
            </w:r>
            <w:r w:rsidRPr="00483608">
              <w:rPr>
                <w:rFonts w:asciiTheme="minorHAnsi" w:hAnsiTheme="minorHAnsi" w:cstheme="minorHAnsi"/>
                <w:spacing w:val="28"/>
                <w:sz w:val="22"/>
              </w:rPr>
              <w:t xml:space="preserve"> </w:t>
            </w:r>
            <w:r w:rsidRPr="00483608">
              <w:rPr>
                <w:rFonts w:asciiTheme="minorHAnsi" w:hAnsiTheme="minorHAnsi" w:cstheme="minorHAnsi"/>
                <w:sz w:val="22"/>
              </w:rPr>
              <w:t>extent,</w:t>
            </w:r>
            <w:r w:rsidRPr="00483608">
              <w:rPr>
                <w:rFonts w:asciiTheme="minorHAnsi" w:hAnsiTheme="minorHAnsi" w:cstheme="minorHAnsi"/>
                <w:spacing w:val="30"/>
                <w:sz w:val="22"/>
              </w:rPr>
              <w:t xml:space="preserve"> </w:t>
            </w:r>
            <w:r w:rsidRPr="00483608">
              <w:rPr>
                <w:rFonts w:asciiTheme="minorHAnsi" w:hAnsiTheme="minorHAnsi" w:cstheme="minorHAnsi"/>
                <w:sz w:val="22"/>
              </w:rPr>
              <w:t xml:space="preserve">purpose </w:t>
            </w:r>
            <w:r w:rsidRPr="00483608">
              <w:rPr>
                <w:rFonts w:asciiTheme="minorHAnsi" w:hAnsiTheme="minorHAnsi" w:cstheme="minorHAnsi"/>
                <w:spacing w:val="2"/>
                <w:sz w:val="22"/>
              </w:rPr>
              <w:t xml:space="preserve"> </w:t>
            </w:r>
            <w:r w:rsidRPr="00483608">
              <w:rPr>
                <w:rFonts w:asciiTheme="minorHAnsi" w:hAnsiTheme="minorHAnsi" w:cstheme="minorHAnsi"/>
                <w:w w:val="117"/>
                <w:sz w:val="22"/>
              </w:rPr>
              <w:t>..</w:t>
            </w:r>
            <w:r w:rsidRPr="00483608">
              <w:rPr>
                <w:rFonts w:asciiTheme="minorHAnsi" w:hAnsiTheme="minorHAnsi" w:cstheme="minorHAnsi"/>
                <w:spacing w:val="4"/>
                <w:w w:val="117"/>
                <w:sz w:val="22"/>
              </w:rPr>
              <w:t>.</w:t>
            </w:r>
            <w:r w:rsidRPr="00483608">
              <w:rPr>
                <w:rFonts w:asciiTheme="minorHAnsi" w:hAnsiTheme="minorHAnsi" w:cstheme="minorHAnsi"/>
                <w:w w:val="122"/>
                <w:sz w:val="22"/>
              </w:rPr>
              <w:t>)</w:t>
            </w:r>
            <w:r w:rsidRPr="00483608">
              <w:rPr>
                <w:rFonts w:asciiTheme="minorHAnsi" w:hAnsiTheme="minorHAnsi" w:cstheme="minorHAnsi"/>
                <w:w w:val="121"/>
                <w:sz w:val="22"/>
              </w:rPr>
              <w:t>:</w:t>
            </w:r>
          </w:p>
        </w:tc>
        <w:tc>
          <w:tcPr>
            <w:tcW w:w="4645" w:type="dxa"/>
            <w:shd w:val="clear" w:color="auto" w:fill="auto"/>
          </w:tcPr>
          <w:p w14:paraId="756E7A8F" w14:textId="77777777" w:rsidR="008911B0" w:rsidRPr="00483608" w:rsidRDefault="008911B0" w:rsidP="00483608">
            <w:pPr>
              <w:spacing w:before="11"/>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3"/>
                <w:w w:val="86"/>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b/>
                <w:color w:val="010000"/>
                <w:w w:val="55"/>
                <w:sz w:val="22"/>
                <w:szCs w:val="22"/>
              </w:rPr>
              <w:t>]</w:t>
            </w:r>
          </w:p>
        </w:tc>
      </w:tr>
    </w:tbl>
    <w:p w14:paraId="5C0911E1" w14:textId="77777777" w:rsidR="008911B0" w:rsidRPr="007C4A33" w:rsidRDefault="008911B0" w:rsidP="008911B0">
      <w:pPr>
        <w:pStyle w:val="SectionTitle"/>
        <w:rPr>
          <w:rFonts w:asciiTheme="minorHAnsi" w:hAnsiTheme="minorHAnsi" w:cstheme="minorHAnsi"/>
          <w:b w:val="0"/>
          <w:sz w:val="22"/>
          <w:szCs w:val="22"/>
        </w:rPr>
      </w:pPr>
      <w:r w:rsidRPr="007C4A33">
        <w:rPr>
          <w:rFonts w:asciiTheme="minorHAnsi" w:hAnsiTheme="minorHAnsi" w:cstheme="minorHAnsi"/>
          <w:b w:val="0"/>
          <w:sz w:val="22"/>
          <w:szCs w:val="22"/>
        </w:rPr>
        <w:t xml:space="preserve">C: </w:t>
      </w:r>
      <w:r w:rsidRPr="007C4A33">
        <w:rPr>
          <w:rFonts w:asciiTheme="minorHAnsi" w:eastAsia="Arial" w:hAnsiTheme="minorHAnsi" w:cstheme="minorHAnsi"/>
          <w:b w:val="0"/>
          <w:color w:val="010000"/>
          <w:w w:val="106"/>
          <w:position w:val="-1"/>
          <w:sz w:val="22"/>
          <w:szCs w:val="22"/>
        </w:rPr>
        <w:t>INFORMATION</w:t>
      </w:r>
      <w:r w:rsidRPr="007C4A33">
        <w:rPr>
          <w:rFonts w:asciiTheme="minorHAnsi" w:eastAsia="Arial" w:hAnsiTheme="minorHAnsi" w:cstheme="minorHAnsi"/>
          <w:b w:val="0"/>
          <w:color w:val="010000"/>
          <w:spacing w:val="-2"/>
          <w:w w:val="106"/>
          <w:position w:val="-1"/>
          <w:sz w:val="22"/>
          <w:szCs w:val="22"/>
        </w:rPr>
        <w:t xml:space="preserve"> </w:t>
      </w:r>
      <w:r w:rsidRPr="007C4A33">
        <w:rPr>
          <w:rFonts w:asciiTheme="minorHAnsi" w:eastAsia="Arial" w:hAnsiTheme="minorHAnsi" w:cstheme="minorHAnsi"/>
          <w:b w:val="0"/>
          <w:color w:val="010000"/>
          <w:position w:val="-1"/>
          <w:sz w:val="22"/>
          <w:szCs w:val="22"/>
        </w:rPr>
        <w:t>ABOUT</w:t>
      </w:r>
      <w:r w:rsidRPr="007C4A33">
        <w:rPr>
          <w:rFonts w:asciiTheme="minorHAnsi" w:eastAsia="Arial" w:hAnsiTheme="minorHAnsi" w:cstheme="minorHAnsi"/>
          <w:b w:val="0"/>
          <w:color w:val="010000"/>
          <w:spacing w:val="30"/>
          <w:position w:val="-1"/>
          <w:sz w:val="22"/>
          <w:szCs w:val="22"/>
        </w:rPr>
        <w:t xml:space="preserve"> </w:t>
      </w:r>
      <w:r w:rsidRPr="007C4A33">
        <w:rPr>
          <w:rFonts w:asciiTheme="minorHAnsi" w:eastAsia="Arial" w:hAnsiTheme="minorHAnsi" w:cstheme="minorHAnsi"/>
          <w:b w:val="0"/>
          <w:color w:val="010000"/>
          <w:w w:val="107"/>
          <w:position w:val="-1"/>
          <w:sz w:val="22"/>
          <w:szCs w:val="22"/>
        </w:rPr>
        <w:t>RELIANCE</w:t>
      </w:r>
      <w:r w:rsidRPr="007C4A33">
        <w:rPr>
          <w:rFonts w:asciiTheme="minorHAnsi" w:eastAsia="Arial" w:hAnsiTheme="minorHAnsi" w:cstheme="minorHAnsi"/>
          <w:b w:val="0"/>
          <w:color w:val="010000"/>
          <w:spacing w:val="-4"/>
          <w:w w:val="107"/>
          <w:position w:val="-1"/>
          <w:sz w:val="22"/>
          <w:szCs w:val="22"/>
        </w:rPr>
        <w:t xml:space="preserve"> </w:t>
      </w:r>
      <w:r w:rsidRPr="007C4A33">
        <w:rPr>
          <w:rFonts w:asciiTheme="minorHAnsi" w:eastAsia="Arial" w:hAnsiTheme="minorHAnsi" w:cstheme="minorHAnsi"/>
          <w:b w:val="0"/>
          <w:color w:val="010000"/>
          <w:position w:val="-1"/>
          <w:sz w:val="22"/>
          <w:szCs w:val="22"/>
        </w:rPr>
        <w:t>ON</w:t>
      </w:r>
      <w:r w:rsidRPr="007C4A33">
        <w:rPr>
          <w:rFonts w:asciiTheme="minorHAnsi" w:eastAsia="Arial" w:hAnsiTheme="minorHAnsi" w:cstheme="minorHAnsi"/>
          <w:b w:val="0"/>
          <w:color w:val="010000"/>
          <w:spacing w:val="17"/>
          <w:position w:val="-1"/>
          <w:sz w:val="22"/>
          <w:szCs w:val="22"/>
        </w:rPr>
        <w:t xml:space="preserve"> </w:t>
      </w:r>
      <w:r w:rsidRPr="007C4A33">
        <w:rPr>
          <w:rFonts w:asciiTheme="minorHAnsi" w:eastAsia="Arial" w:hAnsiTheme="minorHAnsi" w:cstheme="minorHAnsi"/>
          <w:b w:val="0"/>
          <w:color w:val="010000"/>
          <w:position w:val="-1"/>
          <w:sz w:val="22"/>
          <w:szCs w:val="22"/>
        </w:rPr>
        <w:t>THE</w:t>
      </w:r>
      <w:r w:rsidRPr="007C4A33">
        <w:rPr>
          <w:rFonts w:asciiTheme="minorHAnsi" w:eastAsia="Arial" w:hAnsiTheme="minorHAnsi" w:cstheme="minorHAnsi"/>
          <w:b w:val="0"/>
          <w:color w:val="010000"/>
          <w:spacing w:val="18"/>
          <w:position w:val="-1"/>
          <w:sz w:val="22"/>
          <w:szCs w:val="22"/>
        </w:rPr>
        <w:t xml:space="preserve"> </w:t>
      </w:r>
      <w:r w:rsidRPr="007C4A33">
        <w:rPr>
          <w:rFonts w:asciiTheme="minorHAnsi" w:eastAsia="Arial" w:hAnsiTheme="minorHAnsi" w:cstheme="minorHAnsi"/>
          <w:b w:val="0"/>
          <w:color w:val="010000"/>
          <w:w w:val="106"/>
          <w:position w:val="-1"/>
          <w:sz w:val="22"/>
          <w:szCs w:val="22"/>
        </w:rPr>
        <w:t>CAPACITIES</w:t>
      </w:r>
      <w:r w:rsidRPr="007C4A33">
        <w:rPr>
          <w:rFonts w:asciiTheme="minorHAnsi" w:eastAsia="Arial" w:hAnsiTheme="minorHAnsi" w:cstheme="minorHAnsi"/>
          <w:b w:val="0"/>
          <w:color w:val="010000"/>
          <w:spacing w:val="-2"/>
          <w:w w:val="106"/>
          <w:position w:val="-1"/>
          <w:sz w:val="22"/>
          <w:szCs w:val="22"/>
        </w:rPr>
        <w:t xml:space="preserve"> </w:t>
      </w:r>
      <w:r w:rsidRPr="007C4A33">
        <w:rPr>
          <w:rFonts w:asciiTheme="minorHAnsi" w:eastAsia="Arial" w:hAnsiTheme="minorHAnsi" w:cstheme="minorHAnsi"/>
          <w:b w:val="0"/>
          <w:color w:val="010000"/>
          <w:position w:val="-1"/>
          <w:sz w:val="22"/>
          <w:szCs w:val="22"/>
        </w:rPr>
        <w:t>OF</w:t>
      </w:r>
      <w:r w:rsidRPr="007C4A33">
        <w:rPr>
          <w:rFonts w:asciiTheme="minorHAnsi" w:eastAsia="Arial" w:hAnsiTheme="minorHAnsi" w:cstheme="minorHAnsi"/>
          <w:b w:val="0"/>
          <w:color w:val="010000"/>
          <w:spacing w:val="16"/>
          <w:position w:val="-1"/>
          <w:sz w:val="22"/>
          <w:szCs w:val="22"/>
        </w:rPr>
        <w:t xml:space="preserve"> </w:t>
      </w:r>
      <w:r w:rsidRPr="007C4A33">
        <w:rPr>
          <w:rFonts w:asciiTheme="minorHAnsi" w:eastAsia="Arial" w:hAnsiTheme="minorHAnsi" w:cstheme="minorHAnsi"/>
          <w:b w:val="0"/>
          <w:color w:val="010000"/>
          <w:position w:val="-1"/>
          <w:sz w:val="22"/>
          <w:szCs w:val="22"/>
        </w:rPr>
        <w:t>OTHER</w:t>
      </w:r>
      <w:r w:rsidRPr="007C4A33">
        <w:rPr>
          <w:rFonts w:asciiTheme="minorHAnsi" w:eastAsia="Arial" w:hAnsiTheme="minorHAnsi" w:cstheme="minorHAnsi"/>
          <w:b w:val="0"/>
          <w:color w:val="010000"/>
          <w:spacing w:val="31"/>
          <w:position w:val="-1"/>
          <w:sz w:val="22"/>
          <w:szCs w:val="22"/>
        </w:rPr>
        <w:t xml:space="preserve"> </w:t>
      </w:r>
      <w:r w:rsidRPr="007C4A33">
        <w:rPr>
          <w:rFonts w:asciiTheme="minorHAnsi" w:eastAsia="Arial" w:hAnsiTheme="minorHAnsi" w:cstheme="minorHAnsi"/>
          <w:b w:val="0"/>
          <w:color w:val="010000"/>
          <w:w w:val="107"/>
          <w:position w:val="-1"/>
          <w:sz w:val="22"/>
          <w:szCs w:val="22"/>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59462E6F" w14:textId="77777777" w:rsidTr="00483608">
        <w:tc>
          <w:tcPr>
            <w:tcW w:w="4644" w:type="dxa"/>
            <w:shd w:val="clear" w:color="auto" w:fill="auto"/>
          </w:tcPr>
          <w:p w14:paraId="62FFBAE7" w14:textId="1CEF5996" w:rsidR="008911B0" w:rsidRPr="007C4A33" w:rsidRDefault="008911B0" w:rsidP="00483608">
            <w:pPr>
              <w:spacing w:before="66"/>
              <w:ind w:left="115" w:right="-20"/>
              <w:rPr>
                <w:rFonts w:asciiTheme="minorHAnsi" w:eastAsia="Arial" w:hAnsiTheme="minorHAnsi" w:cstheme="minorHAnsi"/>
                <w:b/>
                <w:sz w:val="22"/>
                <w:szCs w:val="22"/>
              </w:rPr>
            </w:pPr>
            <w:r w:rsidRPr="007C4A33">
              <w:rPr>
                <w:rFonts w:asciiTheme="minorHAnsi" w:eastAsia="Arial" w:hAnsiTheme="minorHAnsi" w:cstheme="minorHAnsi"/>
                <w:b/>
                <w:color w:val="010000"/>
                <w:w w:val="114"/>
                <w:sz w:val="22"/>
                <w:szCs w:val="22"/>
              </w:rPr>
              <w:t>Reliance</w:t>
            </w:r>
            <w:r w:rsidR="007C4A33">
              <w:rPr>
                <w:rFonts w:asciiTheme="minorHAnsi" w:eastAsia="Arial" w:hAnsiTheme="minorHAnsi" w:cstheme="minorHAnsi"/>
                <w:b/>
                <w:color w:val="010000"/>
                <w:w w:val="114"/>
                <w:sz w:val="22"/>
                <w:szCs w:val="22"/>
              </w:rPr>
              <w:t xml:space="preserve"> of other entities</w:t>
            </w:r>
            <w:r w:rsidRPr="007C4A33">
              <w:rPr>
                <w:rFonts w:asciiTheme="minorHAnsi" w:eastAsia="Arial" w:hAnsiTheme="minorHAnsi" w:cstheme="minorHAnsi"/>
                <w:b/>
                <w:color w:val="010000"/>
                <w:w w:val="114"/>
                <w:sz w:val="22"/>
                <w:szCs w:val="22"/>
              </w:rPr>
              <w:t>:</w:t>
            </w:r>
          </w:p>
        </w:tc>
        <w:tc>
          <w:tcPr>
            <w:tcW w:w="4645" w:type="dxa"/>
            <w:shd w:val="clear" w:color="auto" w:fill="auto"/>
          </w:tcPr>
          <w:p w14:paraId="07B22BC7" w14:textId="77777777" w:rsidR="008911B0" w:rsidRPr="007C4A33" w:rsidRDefault="008911B0" w:rsidP="00483608">
            <w:pPr>
              <w:spacing w:before="66"/>
              <w:ind w:left="104" w:right="-20"/>
              <w:rPr>
                <w:rFonts w:asciiTheme="minorHAnsi" w:eastAsia="Arial" w:hAnsiTheme="minorHAnsi" w:cstheme="minorHAnsi"/>
                <w:b/>
                <w:sz w:val="22"/>
                <w:szCs w:val="22"/>
              </w:rPr>
            </w:pPr>
            <w:r w:rsidRPr="007C4A33">
              <w:rPr>
                <w:rFonts w:asciiTheme="minorHAnsi" w:eastAsia="Arial" w:hAnsiTheme="minorHAnsi" w:cstheme="minorHAnsi"/>
                <w:b/>
                <w:color w:val="010000"/>
                <w:w w:val="116"/>
                <w:sz w:val="22"/>
                <w:szCs w:val="22"/>
              </w:rPr>
              <w:t>Answer:</w:t>
            </w:r>
          </w:p>
        </w:tc>
      </w:tr>
      <w:tr w:rsidR="008911B0" w:rsidRPr="00483608" w14:paraId="0595DCE0" w14:textId="77777777" w:rsidTr="00483608">
        <w:tc>
          <w:tcPr>
            <w:tcW w:w="4644" w:type="dxa"/>
            <w:shd w:val="clear" w:color="auto" w:fill="auto"/>
          </w:tcPr>
          <w:p w14:paraId="74703A8D" w14:textId="0523806E"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Does</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7C4A33">
              <w:rPr>
                <w:rFonts w:asciiTheme="minorHAnsi" w:eastAsia="Arial" w:hAnsiTheme="minorHAnsi" w:cstheme="minorHAnsi"/>
                <w:color w:val="010000"/>
                <w:w w:val="108"/>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rely</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on</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capacities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w w:val="105"/>
                <w:sz w:val="22"/>
                <w:szCs w:val="22"/>
              </w:rPr>
              <w:t xml:space="preserve">other </w:t>
            </w:r>
            <w:r w:rsidRPr="00483608">
              <w:rPr>
                <w:rFonts w:asciiTheme="minorHAnsi" w:eastAsia="Arial" w:hAnsiTheme="minorHAnsi" w:cstheme="minorHAnsi"/>
                <w:color w:val="010000"/>
                <w:sz w:val="22"/>
                <w:szCs w:val="22"/>
              </w:rPr>
              <w:t>entities</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order</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meet</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 xml:space="preserve">selection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criteria</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set</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out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under</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Part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w w:val="109"/>
                <w:sz w:val="22"/>
                <w:szCs w:val="22"/>
              </w:rPr>
              <w:t>IV</w:t>
            </w:r>
          </w:p>
          <w:p w14:paraId="10833873" w14:textId="77777777" w:rsidR="008911B0" w:rsidRPr="00483608" w:rsidRDefault="008911B0" w:rsidP="00483608">
            <w:pPr>
              <w:spacing w:before="22"/>
              <w:ind w:left="112"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criteria</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rules</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any)</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set</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out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under</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Part</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V</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w w:val="105"/>
                <w:sz w:val="22"/>
                <w:szCs w:val="22"/>
              </w:rPr>
              <w:t>below?</w:t>
            </w:r>
          </w:p>
        </w:tc>
        <w:tc>
          <w:tcPr>
            <w:tcW w:w="4645" w:type="dxa"/>
            <w:shd w:val="clear" w:color="auto" w:fill="auto"/>
          </w:tcPr>
          <w:p w14:paraId="151945C2" w14:textId="77777777" w:rsidR="008911B0" w:rsidRPr="00483608" w:rsidRDefault="008911B0" w:rsidP="00483608">
            <w:pPr>
              <w:spacing w:before="15"/>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tc>
      </w:tr>
    </w:tbl>
    <w:p w14:paraId="61473618" w14:textId="3084A690" w:rsidR="008911B0" w:rsidRPr="00D55EDB"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D55EDB">
        <w:rPr>
          <w:rFonts w:asciiTheme="minorHAnsi" w:hAnsiTheme="minorHAnsi" w:cstheme="minorHAnsi"/>
          <w:b/>
          <w:sz w:val="22"/>
          <w:szCs w:val="22"/>
        </w:rPr>
        <w:t>If yes</w:t>
      </w:r>
      <w:r w:rsidRPr="00D55EDB">
        <w:rPr>
          <w:rFonts w:asciiTheme="minorHAnsi" w:hAnsiTheme="minorHAnsi" w:cstheme="minorHAnsi"/>
          <w:sz w:val="22"/>
          <w:szCs w:val="22"/>
        </w:rPr>
        <w:t>, please provide</w:t>
      </w:r>
      <w:r w:rsidR="00D55EDB">
        <w:rPr>
          <w:rFonts w:asciiTheme="minorHAnsi" w:hAnsiTheme="minorHAnsi" w:cstheme="minorHAnsi"/>
          <w:sz w:val="22"/>
          <w:szCs w:val="22"/>
        </w:rPr>
        <w:t xml:space="preserve"> </w:t>
      </w:r>
      <w:r w:rsidRPr="00D55EDB">
        <w:rPr>
          <w:rFonts w:asciiTheme="minorHAnsi" w:hAnsiTheme="minorHAnsi" w:cstheme="minorHAnsi"/>
          <w:sz w:val="22"/>
          <w:szCs w:val="22"/>
        </w:rPr>
        <w:t xml:space="preserve">a separate ESPD form setting out the information required under </w:t>
      </w:r>
      <w:r w:rsidRPr="00D55EDB">
        <w:rPr>
          <w:rFonts w:asciiTheme="minorHAnsi" w:hAnsiTheme="minorHAnsi" w:cstheme="minorHAnsi"/>
          <w:b/>
          <w:sz w:val="22"/>
          <w:szCs w:val="22"/>
        </w:rPr>
        <w:t>Sections A and B of this Part and Part III</w:t>
      </w:r>
      <w:r w:rsidRPr="00D55EDB">
        <w:rPr>
          <w:rFonts w:asciiTheme="minorHAnsi" w:hAnsiTheme="minorHAnsi" w:cstheme="minorHAnsi"/>
          <w:sz w:val="22"/>
          <w:szCs w:val="22"/>
        </w:rPr>
        <w:t xml:space="preserve"> for </w:t>
      </w:r>
      <w:r w:rsidRPr="00D55EDB">
        <w:rPr>
          <w:rFonts w:asciiTheme="minorHAnsi" w:hAnsiTheme="minorHAnsi" w:cstheme="minorHAnsi"/>
          <w:b/>
          <w:sz w:val="22"/>
          <w:szCs w:val="22"/>
        </w:rPr>
        <w:t>each</w:t>
      </w:r>
      <w:r w:rsidRPr="00D55EDB">
        <w:rPr>
          <w:rFonts w:asciiTheme="minorHAnsi" w:hAnsiTheme="minorHAnsi" w:cstheme="minorHAnsi"/>
          <w:sz w:val="22"/>
          <w:szCs w:val="22"/>
        </w:rPr>
        <w:t xml:space="preserve"> of the entities concerned, duly filled in and signed by the entities concerned.</w:t>
      </w:r>
    </w:p>
    <w:p w14:paraId="03F323D1" w14:textId="76EC87B9" w:rsidR="008911B0" w:rsidRPr="00D55EDB"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D55EDB">
        <w:rPr>
          <w:rFonts w:asciiTheme="minorHAnsi" w:hAnsiTheme="minorHAnsi" w:cstheme="minorHAnsi"/>
          <w:sz w:val="22"/>
          <w:szCs w:val="22"/>
        </w:rPr>
        <w:t xml:space="preserve">Please note that this should also include any technicians or technical bodies, not belonging directly to the </w:t>
      </w:r>
      <w:r w:rsidR="00D55EDB">
        <w:rPr>
          <w:rFonts w:asciiTheme="minorHAnsi" w:hAnsiTheme="minorHAnsi" w:cstheme="minorHAnsi"/>
          <w:sz w:val="22"/>
          <w:szCs w:val="22"/>
        </w:rPr>
        <w:t>contractor</w:t>
      </w:r>
      <w:r w:rsidRPr="00D55EDB">
        <w:rPr>
          <w:rFonts w:asciiTheme="minorHAnsi" w:hAnsiTheme="minorHAnsi" w:cstheme="minorHAnsi"/>
          <w:sz w:val="22"/>
          <w:szCs w:val="22"/>
        </w:rPr>
        <w:t xml:space="preserve">’s undertaking, especially those responsible for quality control, and, in the case of public works contracts, the technicians or technical bodies upon whom the </w:t>
      </w:r>
      <w:r w:rsidR="00D55EDB">
        <w:rPr>
          <w:rFonts w:asciiTheme="minorHAnsi" w:hAnsiTheme="minorHAnsi" w:cstheme="minorHAnsi"/>
          <w:sz w:val="22"/>
          <w:szCs w:val="22"/>
        </w:rPr>
        <w:t>contractor</w:t>
      </w:r>
      <w:r w:rsidRPr="00D55EDB">
        <w:rPr>
          <w:rFonts w:asciiTheme="minorHAnsi" w:hAnsiTheme="minorHAnsi" w:cstheme="minorHAnsi"/>
          <w:sz w:val="22"/>
          <w:szCs w:val="22"/>
        </w:rPr>
        <w:t xml:space="preserve"> can call in order to carry out the work.</w:t>
      </w:r>
    </w:p>
    <w:p w14:paraId="21B1CE63" w14:textId="3D685A56" w:rsidR="008911B0" w:rsidRPr="00D55EDB"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D55EDB">
        <w:rPr>
          <w:rFonts w:asciiTheme="minorHAnsi" w:hAnsiTheme="minorHAnsi" w:cstheme="minorHAnsi"/>
          <w:sz w:val="22"/>
          <w:szCs w:val="22"/>
        </w:rPr>
        <w:t xml:space="preserve">Insofar as it is relevant for the specific capacity or capacities on which the </w:t>
      </w:r>
      <w:r w:rsidR="00D55EDB">
        <w:rPr>
          <w:rFonts w:asciiTheme="minorHAnsi" w:hAnsiTheme="minorHAnsi" w:cstheme="minorHAnsi"/>
          <w:sz w:val="22"/>
          <w:szCs w:val="22"/>
        </w:rPr>
        <w:t>contractor</w:t>
      </w:r>
      <w:r w:rsidRPr="00D55EDB">
        <w:rPr>
          <w:rFonts w:asciiTheme="minorHAnsi" w:hAnsiTheme="minorHAnsi" w:cstheme="minorHAnsi"/>
          <w:sz w:val="22"/>
          <w:szCs w:val="22"/>
        </w:rPr>
        <w:t xml:space="preserve"> relies, please include the information under Parts IV and V for each of the documents concerned</w:t>
      </w:r>
      <w:r w:rsidRPr="00D55EDB">
        <w:rPr>
          <w:rStyle w:val="Odwoanieprzypisudolnego"/>
          <w:rFonts w:asciiTheme="minorHAnsi" w:hAnsiTheme="minorHAnsi" w:cstheme="minorHAnsi"/>
          <w:sz w:val="22"/>
          <w:szCs w:val="22"/>
        </w:rPr>
        <w:footnoteReference w:id="12"/>
      </w:r>
      <w:r w:rsidRPr="00D55EDB">
        <w:rPr>
          <w:rFonts w:asciiTheme="minorHAnsi" w:hAnsiTheme="minorHAnsi" w:cstheme="minorHAnsi"/>
          <w:sz w:val="22"/>
          <w:szCs w:val="22"/>
        </w:rPr>
        <w:t>.</w:t>
      </w:r>
    </w:p>
    <w:p w14:paraId="3D476E0D" w14:textId="77777777" w:rsidR="008911B0" w:rsidRPr="00483608" w:rsidRDefault="008911B0" w:rsidP="008911B0">
      <w:pPr>
        <w:pStyle w:val="ChapterTitle"/>
        <w:rPr>
          <w:rFonts w:asciiTheme="minorHAnsi" w:hAnsiTheme="minorHAnsi" w:cstheme="minorHAnsi"/>
          <w:sz w:val="22"/>
          <w:szCs w:val="22"/>
        </w:rPr>
      </w:pPr>
    </w:p>
    <w:p w14:paraId="7855CA80" w14:textId="3F0D9932" w:rsidR="008911B0" w:rsidRPr="00D55EDB" w:rsidRDefault="008911B0" w:rsidP="008911B0">
      <w:pPr>
        <w:pStyle w:val="ChapterTitle"/>
        <w:rPr>
          <w:rFonts w:asciiTheme="minorHAnsi" w:hAnsiTheme="minorHAnsi" w:cstheme="minorHAnsi"/>
          <w:b w:val="0"/>
          <w:sz w:val="22"/>
          <w:szCs w:val="22"/>
          <w:u w:val="single"/>
        </w:rPr>
      </w:pPr>
      <w:r w:rsidRPr="00D55EDB">
        <w:rPr>
          <w:rFonts w:asciiTheme="minorHAnsi" w:hAnsiTheme="minorHAnsi" w:cstheme="minorHAnsi"/>
          <w:b w:val="0"/>
          <w:sz w:val="22"/>
          <w:szCs w:val="22"/>
        </w:rPr>
        <w:t xml:space="preserve">D: </w:t>
      </w:r>
      <w:r w:rsidRPr="00D55EDB">
        <w:rPr>
          <w:rFonts w:asciiTheme="minorHAnsi" w:eastAsia="Arial" w:hAnsiTheme="minorHAnsi" w:cstheme="minorHAnsi"/>
          <w:b w:val="0"/>
          <w:color w:val="010000"/>
          <w:w w:val="106"/>
          <w:sz w:val="22"/>
          <w:szCs w:val="22"/>
        </w:rPr>
        <w:t>Information</w:t>
      </w:r>
      <w:r w:rsidRPr="00D55EDB">
        <w:rPr>
          <w:rFonts w:asciiTheme="minorHAnsi" w:eastAsia="Arial" w:hAnsiTheme="minorHAnsi" w:cstheme="minorHAnsi"/>
          <w:b w:val="0"/>
          <w:color w:val="010000"/>
          <w:spacing w:val="-2"/>
          <w:w w:val="106"/>
          <w:sz w:val="22"/>
          <w:szCs w:val="22"/>
        </w:rPr>
        <w:t xml:space="preserve"> </w:t>
      </w:r>
      <w:r w:rsidRPr="00D55EDB">
        <w:rPr>
          <w:rFonts w:asciiTheme="minorHAnsi" w:eastAsia="Arial" w:hAnsiTheme="minorHAnsi" w:cstheme="minorHAnsi"/>
          <w:b w:val="0"/>
          <w:color w:val="010000"/>
          <w:w w:val="106"/>
          <w:sz w:val="22"/>
          <w:szCs w:val="22"/>
        </w:rPr>
        <w:t>concerning subcontractors</w:t>
      </w:r>
      <w:r w:rsidRPr="00D55EDB">
        <w:rPr>
          <w:rFonts w:asciiTheme="minorHAnsi" w:eastAsia="Arial" w:hAnsiTheme="minorHAnsi" w:cstheme="minorHAnsi"/>
          <w:b w:val="0"/>
          <w:color w:val="010000"/>
          <w:spacing w:val="2"/>
          <w:w w:val="106"/>
          <w:sz w:val="22"/>
          <w:szCs w:val="22"/>
        </w:rPr>
        <w:t xml:space="preserve"> </w:t>
      </w:r>
      <w:r w:rsidRPr="00D55EDB">
        <w:rPr>
          <w:rFonts w:asciiTheme="minorHAnsi" w:eastAsia="Arial" w:hAnsiTheme="minorHAnsi" w:cstheme="minorHAnsi"/>
          <w:b w:val="0"/>
          <w:color w:val="010000"/>
          <w:sz w:val="22"/>
          <w:szCs w:val="22"/>
        </w:rPr>
        <w:t>on</w:t>
      </w:r>
      <w:r w:rsidRPr="00D55EDB">
        <w:rPr>
          <w:rFonts w:asciiTheme="minorHAnsi" w:eastAsia="Arial" w:hAnsiTheme="minorHAnsi" w:cstheme="minorHAnsi"/>
          <w:b w:val="0"/>
          <w:color w:val="010000"/>
          <w:spacing w:val="15"/>
          <w:sz w:val="22"/>
          <w:szCs w:val="22"/>
        </w:rPr>
        <w:t xml:space="preserve"> </w:t>
      </w:r>
      <w:r w:rsidRPr="00D55EDB">
        <w:rPr>
          <w:rFonts w:asciiTheme="minorHAnsi" w:eastAsia="Arial" w:hAnsiTheme="minorHAnsi" w:cstheme="minorHAnsi"/>
          <w:b w:val="0"/>
          <w:color w:val="010000"/>
          <w:sz w:val="22"/>
          <w:szCs w:val="22"/>
        </w:rPr>
        <w:t>whose</w:t>
      </w:r>
      <w:r w:rsidRPr="00D55EDB">
        <w:rPr>
          <w:rFonts w:asciiTheme="minorHAnsi" w:eastAsia="Arial" w:hAnsiTheme="minorHAnsi" w:cstheme="minorHAnsi"/>
          <w:b w:val="0"/>
          <w:color w:val="010000"/>
          <w:spacing w:val="35"/>
          <w:sz w:val="22"/>
          <w:szCs w:val="22"/>
        </w:rPr>
        <w:t xml:space="preserve"> </w:t>
      </w:r>
      <w:r w:rsidRPr="00D55EDB">
        <w:rPr>
          <w:rFonts w:asciiTheme="minorHAnsi" w:eastAsia="Arial" w:hAnsiTheme="minorHAnsi" w:cstheme="minorHAnsi"/>
          <w:b w:val="0"/>
          <w:color w:val="010000"/>
          <w:w w:val="107"/>
          <w:sz w:val="22"/>
          <w:szCs w:val="22"/>
        </w:rPr>
        <w:t>capacity</w:t>
      </w:r>
      <w:r w:rsidRPr="00D55EDB">
        <w:rPr>
          <w:rFonts w:asciiTheme="minorHAnsi" w:eastAsia="Arial" w:hAnsiTheme="minorHAnsi" w:cstheme="minorHAnsi"/>
          <w:b w:val="0"/>
          <w:color w:val="010000"/>
          <w:spacing w:val="-3"/>
          <w:w w:val="107"/>
          <w:sz w:val="22"/>
          <w:szCs w:val="22"/>
        </w:rPr>
        <w:t xml:space="preserve"> </w:t>
      </w:r>
      <w:r w:rsidRPr="00D55EDB">
        <w:rPr>
          <w:rFonts w:asciiTheme="minorHAnsi" w:eastAsia="Arial" w:hAnsiTheme="minorHAnsi" w:cstheme="minorHAnsi"/>
          <w:b w:val="0"/>
          <w:color w:val="010000"/>
          <w:sz w:val="22"/>
          <w:szCs w:val="22"/>
        </w:rPr>
        <w:t>the</w:t>
      </w:r>
      <w:r w:rsidRPr="00D55EDB">
        <w:rPr>
          <w:rFonts w:asciiTheme="minorHAnsi" w:eastAsia="Arial" w:hAnsiTheme="minorHAnsi" w:cstheme="minorHAnsi"/>
          <w:b w:val="0"/>
          <w:color w:val="010000"/>
          <w:spacing w:val="18"/>
          <w:sz w:val="22"/>
          <w:szCs w:val="22"/>
        </w:rPr>
        <w:t xml:space="preserve"> </w:t>
      </w:r>
      <w:r w:rsidR="00C813A2">
        <w:rPr>
          <w:rFonts w:asciiTheme="minorHAnsi" w:eastAsia="Arial" w:hAnsiTheme="minorHAnsi" w:cstheme="minorHAnsi"/>
          <w:b w:val="0"/>
          <w:color w:val="010000"/>
          <w:spacing w:val="18"/>
          <w:sz w:val="22"/>
          <w:szCs w:val="22"/>
        </w:rPr>
        <w:t>contractor</w:t>
      </w:r>
      <w:r w:rsidRPr="00D55EDB">
        <w:rPr>
          <w:rFonts w:asciiTheme="minorHAnsi" w:eastAsia="Arial" w:hAnsiTheme="minorHAnsi" w:cstheme="minorHAnsi"/>
          <w:b w:val="0"/>
          <w:color w:val="010000"/>
          <w:spacing w:val="12"/>
          <w:w w:val="106"/>
          <w:sz w:val="22"/>
          <w:szCs w:val="22"/>
        </w:rPr>
        <w:t xml:space="preserve"> </w:t>
      </w:r>
      <w:r w:rsidRPr="00D55EDB">
        <w:rPr>
          <w:rFonts w:asciiTheme="minorHAnsi" w:eastAsia="Arial" w:hAnsiTheme="minorHAnsi" w:cstheme="minorHAnsi"/>
          <w:b w:val="0"/>
          <w:color w:val="010000"/>
          <w:sz w:val="22"/>
          <w:szCs w:val="22"/>
        </w:rPr>
        <w:t>does</w:t>
      </w:r>
      <w:r w:rsidRPr="00D55EDB">
        <w:rPr>
          <w:rFonts w:asciiTheme="minorHAnsi" w:eastAsia="Arial" w:hAnsiTheme="minorHAnsi" w:cstheme="minorHAnsi"/>
          <w:b w:val="0"/>
          <w:color w:val="010000"/>
          <w:spacing w:val="24"/>
          <w:sz w:val="22"/>
          <w:szCs w:val="22"/>
        </w:rPr>
        <w:t xml:space="preserve"> </w:t>
      </w:r>
      <w:r w:rsidRPr="00D55EDB">
        <w:rPr>
          <w:rFonts w:asciiTheme="minorHAnsi" w:eastAsia="Arial" w:hAnsiTheme="minorHAnsi" w:cstheme="minorHAnsi"/>
          <w:b w:val="0"/>
          <w:color w:val="010000"/>
          <w:sz w:val="22"/>
          <w:szCs w:val="22"/>
        </w:rPr>
        <w:t>not</w:t>
      </w:r>
      <w:r w:rsidRPr="00D55EDB">
        <w:rPr>
          <w:rFonts w:asciiTheme="minorHAnsi" w:eastAsia="Arial" w:hAnsiTheme="minorHAnsi" w:cstheme="minorHAnsi"/>
          <w:b w:val="0"/>
          <w:color w:val="010000"/>
          <w:spacing w:val="22"/>
          <w:sz w:val="22"/>
          <w:szCs w:val="22"/>
        </w:rPr>
        <w:t xml:space="preserve"> </w:t>
      </w:r>
      <w:r w:rsidRPr="00D55EDB">
        <w:rPr>
          <w:rFonts w:asciiTheme="minorHAnsi" w:eastAsia="Arial" w:hAnsiTheme="minorHAnsi" w:cstheme="minorHAnsi"/>
          <w:b w:val="0"/>
          <w:color w:val="010000"/>
          <w:w w:val="106"/>
          <w:sz w:val="22"/>
          <w:szCs w:val="22"/>
        </w:rPr>
        <w:t>rely</w:t>
      </w:r>
    </w:p>
    <w:p w14:paraId="0E469247" w14:textId="77777777" w:rsidR="008911B0" w:rsidRPr="00483608" w:rsidRDefault="008911B0" w:rsidP="008911B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2"/>
          <w:szCs w:val="22"/>
        </w:rPr>
      </w:pPr>
      <w:r w:rsidRPr="00483608">
        <w:rPr>
          <w:rFonts w:asciiTheme="minorHAnsi" w:hAnsiTheme="minorHAnsi" w:cstheme="minorHAnsi"/>
          <w:sz w:val="22"/>
          <w:szCs w:val="22"/>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38394360" w14:textId="77777777" w:rsidTr="00483608">
        <w:tc>
          <w:tcPr>
            <w:tcW w:w="4644" w:type="dxa"/>
            <w:shd w:val="clear" w:color="auto" w:fill="auto"/>
          </w:tcPr>
          <w:p w14:paraId="44667859" w14:textId="77777777" w:rsidR="008911B0" w:rsidRPr="00C813A2" w:rsidRDefault="008911B0" w:rsidP="00483608">
            <w:pPr>
              <w:spacing w:before="66"/>
              <w:ind w:left="108" w:right="-20"/>
              <w:rPr>
                <w:rFonts w:asciiTheme="minorHAnsi" w:eastAsia="Arial" w:hAnsiTheme="minorHAnsi" w:cstheme="minorHAnsi"/>
                <w:b/>
                <w:sz w:val="22"/>
                <w:szCs w:val="22"/>
              </w:rPr>
            </w:pPr>
            <w:r w:rsidRPr="00C813A2">
              <w:rPr>
                <w:rFonts w:asciiTheme="minorHAnsi" w:eastAsia="Arial" w:hAnsiTheme="minorHAnsi" w:cstheme="minorHAnsi"/>
                <w:b/>
                <w:color w:val="010000"/>
                <w:w w:val="118"/>
                <w:sz w:val="22"/>
                <w:szCs w:val="22"/>
              </w:rPr>
              <w:t>Subcontracting:</w:t>
            </w:r>
          </w:p>
        </w:tc>
        <w:tc>
          <w:tcPr>
            <w:tcW w:w="4645" w:type="dxa"/>
            <w:shd w:val="clear" w:color="auto" w:fill="auto"/>
          </w:tcPr>
          <w:p w14:paraId="2A23BDE8" w14:textId="77777777" w:rsidR="008911B0" w:rsidRPr="00C813A2" w:rsidRDefault="008911B0" w:rsidP="00483608">
            <w:pPr>
              <w:spacing w:before="66"/>
              <w:ind w:left="104" w:right="-20"/>
              <w:rPr>
                <w:rFonts w:asciiTheme="minorHAnsi" w:eastAsia="Arial" w:hAnsiTheme="minorHAnsi" w:cstheme="minorHAnsi"/>
                <w:b/>
                <w:sz w:val="22"/>
                <w:szCs w:val="22"/>
              </w:rPr>
            </w:pPr>
            <w:r w:rsidRPr="00C813A2">
              <w:rPr>
                <w:rFonts w:asciiTheme="minorHAnsi" w:eastAsia="Arial" w:hAnsiTheme="minorHAnsi" w:cstheme="minorHAnsi"/>
                <w:b/>
                <w:color w:val="010000"/>
                <w:w w:val="116"/>
                <w:sz w:val="22"/>
                <w:szCs w:val="22"/>
              </w:rPr>
              <w:t>Answer:</w:t>
            </w:r>
          </w:p>
        </w:tc>
      </w:tr>
      <w:tr w:rsidR="008911B0" w:rsidRPr="00483608" w14:paraId="0CB67F63" w14:textId="77777777" w:rsidTr="00483608">
        <w:tc>
          <w:tcPr>
            <w:tcW w:w="4644" w:type="dxa"/>
            <w:shd w:val="clear" w:color="auto" w:fill="auto"/>
          </w:tcPr>
          <w:p w14:paraId="07DA8867" w14:textId="27DE3FA7" w:rsidR="008911B0" w:rsidRPr="00483608" w:rsidRDefault="008911B0" w:rsidP="00C813A2">
            <w:pPr>
              <w:spacing w:before="70" w:line="273" w:lineRule="auto"/>
              <w:ind w:left="104" w:right="238" w:firstLine="1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Does</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C813A2">
              <w:rPr>
                <w:rFonts w:asciiTheme="minorHAnsi" w:eastAsia="Arial" w:hAnsiTheme="minorHAnsi" w:cstheme="minorHAnsi"/>
                <w:color w:val="010000"/>
                <w:w w:val="108"/>
                <w:sz w:val="22"/>
                <w:szCs w:val="22"/>
              </w:rPr>
              <w:t>contractor</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intend</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 xml:space="preserve">subcontract </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any</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share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w w:val="107"/>
                <w:sz w:val="22"/>
                <w:szCs w:val="22"/>
              </w:rPr>
              <w:t xml:space="preserve">of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contract</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third</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w w:val="105"/>
                <w:sz w:val="22"/>
                <w:szCs w:val="22"/>
              </w:rPr>
              <w:t>parties?</w:t>
            </w:r>
          </w:p>
        </w:tc>
        <w:tc>
          <w:tcPr>
            <w:tcW w:w="4645" w:type="dxa"/>
            <w:shd w:val="clear" w:color="auto" w:fill="auto"/>
          </w:tcPr>
          <w:p w14:paraId="65AF98AE"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w w:val="106"/>
                <w:sz w:val="22"/>
                <w:szCs w:val="22"/>
              </w:rPr>
              <w:t>No</w:t>
            </w:r>
          </w:p>
          <w:p w14:paraId="1C812D12" w14:textId="77777777" w:rsidR="008911B0" w:rsidRPr="00483608" w:rsidRDefault="008911B0" w:rsidP="00483608">
            <w:pPr>
              <w:pStyle w:val="Bezodstpw"/>
              <w:ind w:left="115"/>
              <w:rPr>
                <w:rFonts w:asciiTheme="minorHAnsi" w:hAnsiTheme="minorHAnsi" w:cstheme="minorHAnsi"/>
                <w:sz w:val="22"/>
              </w:rPr>
            </w:pPr>
            <w:r w:rsidRPr="00483608">
              <w:rPr>
                <w:rFonts w:asciiTheme="minorHAnsi" w:hAnsiTheme="minorHAnsi" w:cstheme="minorHAnsi"/>
                <w:sz w:val="22"/>
              </w:rPr>
              <w:t>If</w:t>
            </w:r>
            <w:r w:rsidRPr="00483608">
              <w:rPr>
                <w:rFonts w:asciiTheme="minorHAnsi" w:hAnsiTheme="minorHAnsi" w:cstheme="minorHAnsi"/>
                <w:spacing w:val="13"/>
                <w:sz w:val="22"/>
              </w:rPr>
              <w:t xml:space="preserve"> </w:t>
            </w:r>
            <w:r w:rsidRPr="00C813A2">
              <w:rPr>
                <w:rFonts w:asciiTheme="minorHAnsi" w:hAnsiTheme="minorHAnsi" w:cstheme="minorHAnsi"/>
                <w:b/>
                <w:sz w:val="22"/>
              </w:rPr>
              <w:t>yes</w:t>
            </w:r>
            <w:r w:rsidRPr="00C813A2">
              <w:rPr>
                <w:rFonts w:asciiTheme="minorHAnsi" w:hAnsiTheme="minorHAnsi" w:cstheme="minorHAnsi"/>
                <w:b/>
                <w:spacing w:val="31"/>
                <w:sz w:val="22"/>
              </w:rPr>
              <w:t xml:space="preserve"> </w:t>
            </w:r>
            <w:r w:rsidRPr="00C813A2">
              <w:rPr>
                <w:rFonts w:asciiTheme="minorHAnsi" w:hAnsiTheme="minorHAnsi" w:cstheme="minorHAnsi"/>
                <w:b/>
                <w:sz w:val="22"/>
              </w:rPr>
              <w:t>and</w:t>
            </w:r>
            <w:r w:rsidRPr="00C813A2">
              <w:rPr>
                <w:rFonts w:asciiTheme="minorHAnsi" w:hAnsiTheme="minorHAnsi" w:cstheme="minorHAnsi"/>
                <w:b/>
                <w:spacing w:val="35"/>
                <w:sz w:val="22"/>
              </w:rPr>
              <w:t xml:space="preserve"> </w:t>
            </w:r>
            <w:r w:rsidRPr="00C813A2">
              <w:rPr>
                <w:rFonts w:asciiTheme="minorHAnsi" w:hAnsiTheme="minorHAnsi" w:cstheme="minorHAnsi"/>
                <w:b/>
                <w:sz w:val="22"/>
              </w:rPr>
              <w:t>in</w:t>
            </w:r>
            <w:r w:rsidRPr="00C813A2">
              <w:rPr>
                <w:rFonts w:asciiTheme="minorHAnsi" w:hAnsiTheme="minorHAnsi" w:cstheme="minorHAnsi"/>
                <w:b/>
                <w:spacing w:val="27"/>
                <w:sz w:val="22"/>
              </w:rPr>
              <w:t xml:space="preserve"> </w:t>
            </w:r>
            <w:r w:rsidRPr="00C813A2">
              <w:rPr>
                <w:rFonts w:asciiTheme="minorHAnsi" w:hAnsiTheme="minorHAnsi" w:cstheme="minorHAnsi"/>
                <w:b/>
                <w:sz w:val="22"/>
              </w:rPr>
              <w:t>so</w:t>
            </w:r>
            <w:r w:rsidRPr="00C813A2">
              <w:rPr>
                <w:rFonts w:asciiTheme="minorHAnsi" w:hAnsiTheme="minorHAnsi" w:cstheme="minorHAnsi"/>
                <w:b/>
                <w:spacing w:val="30"/>
                <w:sz w:val="22"/>
              </w:rPr>
              <w:t xml:space="preserve"> </w:t>
            </w:r>
            <w:r w:rsidRPr="00C813A2">
              <w:rPr>
                <w:rFonts w:asciiTheme="minorHAnsi" w:hAnsiTheme="minorHAnsi" w:cstheme="minorHAnsi"/>
                <w:b/>
                <w:sz w:val="22"/>
              </w:rPr>
              <w:t>far</w:t>
            </w:r>
            <w:r w:rsidRPr="00C813A2">
              <w:rPr>
                <w:rFonts w:asciiTheme="minorHAnsi" w:hAnsiTheme="minorHAnsi" w:cstheme="minorHAnsi"/>
                <w:b/>
                <w:spacing w:val="29"/>
                <w:sz w:val="22"/>
              </w:rPr>
              <w:t xml:space="preserve"> </w:t>
            </w:r>
            <w:r w:rsidRPr="00C813A2">
              <w:rPr>
                <w:rFonts w:asciiTheme="minorHAnsi" w:hAnsiTheme="minorHAnsi" w:cstheme="minorHAnsi"/>
                <w:b/>
                <w:sz w:val="22"/>
              </w:rPr>
              <w:t>as</w:t>
            </w:r>
            <w:r w:rsidRPr="00C813A2">
              <w:rPr>
                <w:rFonts w:asciiTheme="minorHAnsi" w:hAnsiTheme="minorHAnsi" w:cstheme="minorHAnsi"/>
                <w:b/>
                <w:spacing w:val="25"/>
                <w:sz w:val="22"/>
              </w:rPr>
              <w:t xml:space="preserve"> </w:t>
            </w:r>
            <w:r w:rsidRPr="00C813A2">
              <w:rPr>
                <w:rFonts w:asciiTheme="minorHAnsi" w:hAnsiTheme="minorHAnsi" w:cstheme="minorHAnsi"/>
                <w:b/>
                <w:w w:val="115"/>
                <w:sz w:val="22"/>
              </w:rPr>
              <w:t>known</w:t>
            </w:r>
            <w:r w:rsidRPr="00483608">
              <w:rPr>
                <w:rFonts w:asciiTheme="minorHAnsi" w:hAnsiTheme="minorHAnsi" w:cstheme="minorHAnsi"/>
                <w:w w:val="115"/>
                <w:sz w:val="22"/>
              </w:rPr>
              <w:t>,</w:t>
            </w:r>
            <w:r w:rsidRPr="00483608">
              <w:rPr>
                <w:rFonts w:asciiTheme="minorHAnsi" w:hAnsiTheme="minorHAnsi" w:cstheme="minorHAnsi"/>
                <w:spacing w:val="7"/>
                <w:w w:val="115"/>
                <w:sz w:val="22"/>
              </w:rPr>
              <w:t xml:space="preserve"> </w:t>
            </w:r>
            <w:r w:rsidRPr="00483608">
              <w:rPr>
                <w:rFonts w:asciiTheme="minorHAnsi" w:hAnsiTheme="minorHAnsi" w:cstheme="minorHAnsi"/>
                <w:sz w:val="22"/>
              </w:rPr>
              <w:t>please</w:t>
            </w:r>
            <w:r w:rsidRPr="00483608">
              <w:rPr>
                <w:rFonts w:asciiTheme="minorHAnsi" w:hAnsiTheme="minorHAnsi" w:cstheme="minorHAnsi"/>
                <w:spacing w:val="28"/>
                <w:sz w:val="22"/>
              </w:rPr>
              <w:t xml:space="preserve"> </w:t>
            </w:r>
            <w:r w:rsidRPr="00483608">
              <w:rPr>
                <w:rFonts w:asciiTheme="minorHAnsi" w:hAnsiTheme="minorHAnsi" w:cstheme="minorHAnsi"/>
                <w:sz w:val="22"/>
              </w:rPr>
              <w:t>list</w:t>
            </w:r>
            <w:r w:rsidRPr="00483608">
              <w:rPr>
                <w:rFonts w:asciiTheme="minorHAnsi" w:hAnsiTheme="minorHAnsi" w:cstheme="minorHAnsi"/>
                <w:spacing w:val="12"/>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7"/>
                <w:sz w:val="22"/>
              </w:rPr>
              <w:t xml:space="preserve">proposed </w:t>
            </w:r>
            <w:r w:rsidRPr="00483608">
              <w:rPr>
                <w:rFonts w:asciiTheme="minorHAnsi" w:hAnsiTheme="minorHAnsi" w:cstheme="minorHAnsi"/>
                <w:w w:val="106"/>
                <w:sz w:val="22"/>
              </w:rPr>
              <w:t>subcontractors:</w:t>
            </w:r>
          </w:p>
          <w:p w14:paraId="22AAC78F" w14:textId="77777777" w:rsidR="008911B0" w:rsidRPr="00483608" w:rsidRDefault="008911B0" w:rsidP="00483608">
            <w:pPr>
              <w:spacing w:before="3"/>
              <w:ind w:left="115" w:right="-20"/>
              <w:rPr>
                <w:rFonts w:asciiTheme="minorHAnsi" w:hAnsiTheme="minorHAnsi" w:cstheme="minorHAnsi"/>
                <w:sz w:val="22"/>
                <w:szCs w:val="22"/>
              </w:rPr>
            </w:pPr>
            <w:r w:rsidRPr="00483608">
              <w:rPr>
                <w:rFonts w:asciiTheme="minorHAnsi" w:hAnsiTheme="minorHAnsi" w:cstheme="minorHAnsi"/>
                <w:color w:val="010000"/>
                <w:spacing w:val="8"/>
                <w:w w:val="67"/>
                <w:sz w:val="22"/>
                <w:szCs w:val="22"/>
              </w:rPr>
              <w:t>[</w:t>
            </w:r>
            <w:r w:rsidRPr="00483608">
              <w:rPr>
                <w:rFonts w:asciiTheme="minorHAnsi" w:hAnsiTheme="minorHAnsi" w:cstheme="minorHAnsi"/>
                <w:color w:val="010000"/>
                <w:w w:val="89"/>
                <w:sz w:val="22"/>
                <w:szCs w:val="22"/>
              </w:rPr>
              <w:t>..</w:t>
            </w:r>
            <w:r w:rsidRPr="00483608">
              <w:rPr>
                <w:rFonts w:asciiTheme="minorHAnsi" w:hAnsiTheme="minorHAnsi" w:cstheme="minorHAnsi"/>
                <w:color w:val="010000"/>
                <w:spacing w:val="1"/>
                <w:w w:val="89"/>
                <w:sz w:val="22"/>
                <w:szCs w:val="22"/>
              </w:rPr>
              <w:t>.</w:t>
            </w:r>
            <w:r w:rsidRPr="00483608">
              <w:rPr>
                <w:rFonts w:asciiTheme="minorHAnsi" w:hAnsiTheme="minorHAnsi" w:cstheme="minorHAnsi"/>
                <w:b/>
                <w:color w:val="010000"/>
                <w:w w:val="55"/>
                <w:sz w:val="22"/>
                <w:szCs w:val="22"/>
              </w:rPr>
              <w:t>]</w:t>
            </w:r>
          </w:p>
        </w:tc>
      </w:tr>
    </w:tbl>
    <w:p w14:paraId="5041A28D" w14:textId="77777777" w:rsidR="008911B0" w:rsidRPr="00C813A2" w:rsidRDefault="008911B0" w:rsidP="008911B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2"/>
          <w:szCs w:val="22"/>
        </w:rPr>
      </w:pPr>
      <w:r w:rsidRPr="00C813A2">
        <w:rPr>
          <w:rFonts w:asciiTheme="minorHAnsi" w:hAnsiTheme="minorHAnsi" w:cstheme="minorHAnsi"/>
          <w:sz w:val="22"/>
          <w:szCs w:val="22"/>
        </w:rPr>
        <w:t xml:space="preserve">If the contracting authority or contracting entity explicitly requests this information </w:t>
      </w:r>
      <w:r w:rsidRPr="00C813A2">
        <w:rPr>
          <w:rFonts w:asciiTheme="minorHAnsi" w:hAnsiTheme="minorHAnsi" w:cstheme="minorHAnsi"/>
          <w:b w:val="0"/>
          <w:sz w:val="22"/>
          <w:szCs w:val="22"/>
        </w:rPr>
        <w:t>in addition to the information</w:t>
      </w:r>
      <w:r w:rsidRPr="00C813A2">
        <w:rPr>
          <w:rFonts w:asciiTheme="minorHAnsi" w:hAnsiTheme="minorHAnsi" w:cstheme="minorHAnsi"/>
          <w:sz w:val="22"/>
          <w:szCs w:val="22"/>
        </w:rPr>
        <w:t xml:space="preserve"> under this section, please provide the information required under Sections A and B of this Part and Part III for each of the (categories of) subcontractors concerned.</w:t>
      </w:r>
    </w:p>
    <w:p w14:paraId="0105CDCC" w14:textId="77777777" w:rsidR="008911B0" w:rsidRPr="00483608" w:rsidRDefault="008911B0" w:rsidP="008911B0">
      <w:pPr>
        <w:pStyle w:val="ChapterTitle"/>
        <w:rPr>
          <w:rFonts w:asciiTheme="minorHAnsi" w:hAnsiTheme="minorHAnsi" w:cstheme="minorHAnsi"/>
          <w:sz w:val="22"/>
          <w:szCs w:val="22"/>
        </w:rPr>
      </w:pPr>
    </w:p>
    <w:p w14:paraId="56B4C507" w14:textId="77777777" w:rsidR="008911B0" w:rsidRPr="00483608" w:rsidRDefault="008911B0" w:rsidP="008911B0">
      <w:pPr>
        <w:pStyle w:val="Bezodstpw"/>
        <w:jc w:val="center"/>
        <w:rPr>
          <w:rFonts w:asciiTheme="minorHAnsi" w:hAnsiTheme="minorHAnsi" w:cstheme="minorHAnsi"/>
          <w:b/>
          <w:sz w:val="22"/>
        </w:rPr>
      </w:pPr>
      <w:r w:rsidRPr="00483608">
        <w:rPr>
          <w:rFonts w:asciiTheme="minorHAnsi" w:hAnsiTheme="minorHAnsi" w:cstheme="minorHAnsi"/>
          <w:b/>
          <w:sz w:val="22"/>
        </w:rPr>
        <w:t>Part</w:t>
      </w:r>
      <w:r w:rsidRPr="00483608">
        <w:rPr>
          <w:rFonts w:asciiTheme="minorHAnsi" w:hAnsiTheme="minorHAnsi" w:cstheme="minorHAnsi"/>
          <w:b/>
          <w:spacing w:val="34"/>
          <w:sz w:val="22"/>
        </w:rPr>
        <w:t xml:space="preserve"> </w:t>
      </w:r>
      <w:r w:rsidRPr="00483608">
        <w:rPr>
          <w:rFonts w:asciiTheme="minorHAnsi" w:hAnsiTheme="minorHAnsi" w:cstheme="minorHAnsi"/>
          <w:b/>
          <w:sz w:val="22"/>
        </w:rPr>
        <w:t>III:</w:t>
      </w:r>
      <w:r w:rsidRPr="00483608">
        <w:rPr>
          <w:rFonts w:asciiTheme="minorHAnsi" w:hAnsiTheme="minorHAnsi" w:cstheme="minorHAnsi"/>
          <w:b/>
          <w:spacing w:val="-18"/>
          <w:sz w:val="22"/>
        </w:rPr>
        <w:t xml:space="preserve"> </w:t>
      </w:r>
      <w:r w:rsidRPr="00483608">
        <w:rPr>
          <w:rFonts w:asciiTheme="minorHAnsi" w:hAnsiTheme="minorHAnsi" w:cstheme="minorHAnsi"/>
          <w:b/>
          <w:sz w:val="22"/>
        </w:rPr>
        <w:t>Exclusion</w:t>
      </w:r>
      <w:r w:rsidRPr="00483608">
        <w:rPr>
          <w:rFonts w:asciiTheme="minorHAnsi" w:hAnsiTheme="minorHAnsi" w:cstheme="minorHAnsi"/>
          <w:b/>
          <w:spacing w:val="28"/>
          <w:sz w:val="22"/>
        </w:rPr>
        <w:t xml:space="preserve"> </w:t>
      </w:r>
      <w:r w:rsidRPr="00483608">
        <w:rPr>
          <w:rFonts w:asciiTheme="minorHAnsi" w:hAnsiTheme="minorHAnsi" w:cstheme="minorHAnsi"/>
          <w:b/>
          <w:sz w:val="22"/>
        </w:rPr>
        <w:t>grounds</w:t>
      </w:r>
    </w:p>
    <w:p w14:paraId="6FF7870A" w14:textId="77777777" w:rsidR="008911B0" w:rsidRPr="00C813A2" w:rsidRDefault="008911B0" w:rsidP="008911B0">
      <w:pPr>
        <w:pStyle w:val="SectionTitle"/>
        <w:rPr>
          <w:rFonts w:asciiTheme="minorHAnsi" w:hAnsiTheme="minorHAnsi" w:cstheme="minorHAnsi"/>
          <w:b w:val="0"/>
          <w:sz w:val="22"/>
          <w:szCs w:val="22"/>
        </w:rPr>
      </w:pPr>
      <w:r w:rsidRPr="00C813A2">
        <w:rPr>
          <w:rFonts w:asciiTheme="minorHAnsi" w:hAnsiTheme="minorHAnsi" w:cstheme="minorHAnsi"/>
          <w:b w:val="0"/>
          <w:sz w:val="22"/>
          <w:szCs w:val="22"/>
        </w:rPr>
        <w:t xml:space="preserve">А: </w:t>
      </w:r>
      <w:r w:rsidRPr="00C813A2">
        <w:rPr>
          <w:rFonts w:asciiTheme="minorHAnsi" w:eastAsia="Arial" w:hAnsiTheme="minorHAnsi" w:cstheme="minorHAnsi"/>
          <w:b w:val="0"/>
          <w:color w:val="030000"/>
          <w:sz w:val="22"/>
          <w:szCs w:val="22"/>
        </w:rPr>
        <w:t>GROUNDS</w:t>
      </w:r>
      <w:r w:rsidRPr="00C813A2">
        <w:rPr>
          <w:rFonts w:asciiTheme="minorHAnsi" w:eastAsia="Arial" w:hAnsiTheme="minorHAnsi" w:cstheme="minorHAnsi"/>
          <w:b w:val="0"/>
          <w:color w:val="030000"/>
          <w:spacing w:val="-4"/>
          <w:sz w:val="22"/>
          <w:szCs w:val="22"/>
        </w:rPr>
        <w:t xml:space="preserve"> </w:t>
      </w:r>
      <w:r w:rsidRPr="00C813A2">
        <w:rPr>
          <w:rFonts w:asciiTheme="minorHAnsi" w:eastAsia="Arial" w:hAnsiTheme="minorHAnsi" w:cstheme="minorHAnsi"/>
          <w:b w:val="0"/>
          <w:color w:val="030000"/>
          <w:sz w:val="22"/>
          <w:szCs w:val="22"/>
        </w:rPr>
        <w:t>RELATING</w:t>
      </w:r>
      <w:r w:rsidRPr="00C813A2">
        <w:rPr>
          <w:rFonts w:asciiTheme="minorHAnsi" w:eastAsia="Arial" w:hAnsiTheme="minorHAnsi" w:cstheme="minorHAnsi"/>
          <w:b w:val="0"/>
          <w:color w:val="030000"/>
          <w:spacing w:val="-8"/>
          <w:sz w:val="22"/>
          <w:szCs w:val="22"/>
        </w:rPr>
        <w:t xml:space="preserve"> </w:t>
      </w:r>
      <w:r w:rsidRPr="00C813A2">
        <w:rPr>
          <w:rFonts w:asciiTheme="minorHAnsi" w:eastAsia="Arial" w:hAnsiTheme="minorHAnsi" w:cstheme="minorHAnsi"/>
          <w:b w:val="0"/>
          <w:color w:val="030000"/>
          <w:sz w:val="22"/>
          <w:szCs w:val="22"/>
        </w:rPr>
        <w:t>TO</w:t>
      </w:r>
      <w:r w:rsidRPr="00C813A2">
        <w:rPr>
          <w:rFonts w:asciiTheme="minorHAnsi" w:eastAsia="Arial" w:hAnsiTheme="minorHAnsi" w:cstheme="minorHAnsi"/>
          <w:b w:val="0"/>
          <w:color w:val="030000"/>
          <w:spacing w:val="-1"/>
          <w:sz w:val="22"/>
          <w:szCs w:val="22"/>
        </w:rPr>
        <w:t xml:space="preserve"> </w:t>
      </w:r>
      <w:r w:rsidRPr="00C813A2">
        <w:rPr>
          <w:rFonts w:asciiTheme="minorHAnsi" w:eastAsia="Arial" w:hAnsiTheme="minorHAnsi" w:cstheme="minorHAnsi"/>
          <w:b w:val="0"/>
          <w:color w:val="030000"/>
          <w:sz w:val="22"/>
          <w:szCs w:val="22"/>
        </w:rPr>
        <w:t>CRIMINAL</w:t>
      </w:r>
      <w:r w:rsidRPr="00C813A2">
        <w:rPr>
          <w:rFonts w:asciiTheme="minorHAnsi" w:eastAsia="Arial" w:hAnsiTheme="minorHAnsi" w:cstheme="minorHAnsi"/>
          <w:b w:val="0"/>
          <w:color w:val="030000"/>
          <w:spacing w:val="-11"/>
          <w:sz w:val="22"/>
          <w:szCs w:val="22"/>
        </w:rPr>
        <w:t xml:space="preserve"> </w:t>
      </w:r>
      <w:r w:rsidRPr="00C813A2">
        <w:rPr>
          <w:rFonts w:asciiTheme="minorHAnsi" w:eastAsia="Arial" w:hAnsiTheme="minorHAnsi" w:cstheme="minorHAnsi"/>
          <w:b w:val="0"/>
          <w:color w:val="030000"/>
          <w:w w:val="99"/>
          <w:sz w:val="22"/>
          <w:szCs w:val="22"/>
        </w:rPr>
        <w:t>CONVICTIONS</w:t>
      </w:r>
    </w:p>
    <w:p w14:paraId="06048CB6" w14:textId="77777777" w:rsidR="008911B0" w:rsidRPr="00C813A2"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C813A2">
        <w:rPr>
          <w:rFonts w:asciiTheme="minorHAnsi" w:hAnsiTheme="minorHAnsi" w:cstheme="minorHAnsi"/>
          <w:sz w:val="22"/>
          <w:szCs w:val="22"/>
        </w:rPr>
        <w:t>Article 57, paragraph  1 of Directive  2014/24/ЕU sets the following reasons for exclusion:</w:t>
      </w:r>
    </w:p>
    <w:p w14:paraId="7796E22E" w14:textId="77777777" w:rsidR="008911B0" w:rsidRPr="00C813A2" w:rsidRDefault="008911B0" w:rsidP="001A280B">
      <w:pPr>
        <w:pStyle w:val="NumPar1"/>
        <w:numPr>
          <w:ilvl w:val="0"/>
          <w:numId w:val="8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sidRPr="00C813A2">
        <w:rPr>
          <w:rFonts w:asciiTheme="minorHAnsi" w:hAnsiTheme="minorHAnsi" w:cstheme="minorHAnsi"/>
          <w:sz w:val="22"/>
          <w:szCs w:val="22"/>
        </w:rPr>
        <w:t xml:space="preserve">Participation in </w:t>
      </w:r>
      <w:r w:rsidRPr="00C813A2">
        <w:rPr>
          <w:rFonts w:asciiTheme="minorHAnsi" w:hAnsiTheme="minorHAnsi" w:cstheme="minorHAnsi"/>
          <w:b/>
          <w:sz w:val="22"/>
          <w:szCs w:val="22"/>
        </w:rPr>
        <w:t>a criminal organization</w:t>
      </w:r>
      <w:r w:rsidRPr="00C813A2">
        <w:rPr>
          <w:rStyle w:val="Odwoanieprzypisudolnego"/>
          <w:rFonts w:asciiTheme="minorHAnsi" w:hAnsiTheme="minorHAnsi" w:cstheme="minorHAnsi"/>
          <w:sz w:val="22"/>
          <w:szCs w:val="22"/>
        </w:rPr>
        <w:footnoteReference w:id="13"/>
      </w:r>
      <w:r w:rsidRPr="00C813A2">
        <w:rPr>
          <w:rFonts w:asciiTheme="minorHAnsi" w:hAnsiTheme="minorHAnsi" w:cstheme="minorHAnsi"/>
          <w:sz w:val="22"/>
          <w:szCs w:val="22"/>
        </w:rPr>
        <w:t>:</w:t>
      </w:r>
    </w:p>
    <w:p w14:paraId="726FE429" w14:textId="1CC04A83"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c</w:t>
      </w:r>
      <w:r w:rsidR="008911B0" w:rsidRPr="00C813A2">
        <w:rPr>
          <w:rFonts w:asciiTheme="minorHAnsi" w:hAnsiTheme="minorHAnsi" w:cstheme="minorHAnsi"/>
          <w:b/>
          <w:sz w:val="22"/>
          <w:szCs w:val="22"/>
        </w:rPr>
        <w:t>orruption</w:t>
      </w:r>
      <w:r w:rsidR="008911B0" w:rsidRPr="00C813A2">
        <w:rPr>
          <w:rStyle w:val="Odwoanieprzypisudolnego"/>
          <w:rFonts w:asciiTheme="minorHAnsi" w:hAnsiTheme="minorHAnsi" w:cstheme="minorHAnsi"/>
          <w:b/>
          <w:sz w:val="22"/>
          <w:szCs w:val="22"/>
        </w:rPr>
        <w:footnoteReference w:id="14"/>
      </w:r>
      <w:r w:rsidR="008911B0" w:rsidRPr="00C813A2">
        <w:rPr>
          <w:rFonts w:asciiTheme="minorHAnsi" w:hAnsiTheme="minorHAnsi" w:cstheme="minorHAnsi"/>
          <w:sz w:val="22"/>
          <w:szCs w:val="22"/>
        </w:rPr>
        <w:t>:</w:t>
      </w:r>
    </w:p>
    <w:p w14:paraId="4990F700" w14:textId="02BD70B4"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f</w:t>
      </w:r>
      <w:r w:rsidR="008911B0" w:rsidRPr="00C813A2">
        <w:rPr>
          <w:rFonts w:asciiTheme="minorHAnsi" w:hAnsiTheme="minorHAnsi" w:cstheme="minorHAnsi"/>
          <w:b/>
          <w:sz w:val="22"/>
          <w:szCs w:val="22"/>
        </w:rPr>
        <w:t>raud</w:t>
      </w:r>
      <w:r w:rsidR="008911B0" w:rsidRPr="00C813A2">
        <w:rPr>
          <w:rStyle w:val="Odwoanieprzypisudolnego"/>
          <w:rFonts w:asciiTheme="minorHAnsi" w:hAnsiTheme="minorHAnsi" w:cstheme="minorHAnsi"/>
          <w:b/>
          <w:sz w:val="22"/>
          <w:szCs w:val="22"/>
        </w:rPr>
        <w:footnoteReference w:id="15"/>
      </w:r>
      <w:r w:rsidR="008911B0" w:rsidRPr="00C813A2">
        <w:rPr>
          <w:rFonts w:asciiTheme="minorHAnsi" w:hAnsiTheme="minorHAnsi" w:cstheme="minorHAnsi"/>
          <w:sz w:val="22"/>
          <w:szCs w:val="22"/>
        </w:rPr>
        <w:t>:</w:t>
      </w:r>
    </w:p>
    <w:p w14:paraId="59608973" w14:textId="6FD153B5"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t</w:t>
      </w:r>
      <w:r w:rsidR="008911B0" w:rsidRPr="00C813A2">
        <w:rPr>
          <w:rFonts w:asciiTheme="minorHAnsi" w:hAnsiTheme="minorHAnsi" w:cstheme="minorHAnsi"/>
          <w:b/>
          <w:sz w:val="22"/>
          <w:szCs w:val="22"/>
        </w:rPr>
        <w:t>errorist offences or offences linked to terrorist activities</w:t>
      </w:r>
      <w:r w:rsidR="008911B0" w:rsidRPr="00C813A2">
        <w:rPr>
          <w:rStyle w:val="Odwoanieprzypisudolnego"/>
          <w:rFonts w:asciiTheme="minorHAnsi" w:hAnsiTheme="minorHAnsi" w:cstheme="minorHAnsi"/>
          <w:sz w:val="22"/>
          <w:szCs w:val="22"/>
        </w:rPr>
        <w:footnoteReference w:id="16"/>
      </w:r>
      <w:r w:rsidR="008911B0" w:rsidRPr="00C813A2">
        <w:rPr>
          <w:rFonts w:asciiTheme="minorHAnsi" w:hAnsiTheme="minorHAnsi" w:cstheme="minorHAnsi"/>
          <w:sz w:val="22"/>
          <w:szCs w:val="22"/>
        </w:rPr>
        <w:t>:</w:t>
      </w:r>
    </w:p>
    <w:p w14:paraId="6785E16F" w14:textId="2CD55B39"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m</w:t>
      </w:r>
      <w:r w:rsidR="008911B0" w:rsidRPr="00C813A2">
        <w:rPr>
          <w:rFonts w:asciiTheme="minorHAnsi" w:hAnsiTheme="minorHAnsi" w:cstheme="minorHAnsi"/>
          <w:b/>
          <w:sz w:val="22"/>
          <w:szCs w:val="22"/>
        </w:rPr>
        <w:t>oney laundering or terrorist financing</w:t>
      </w:r>
      <w:r w:rsidR="008911B0" w:rsidRPr="00C813A2">
        <w:rPr>
          <w:rStyle w:val="Odwoanieprzypisudolnego"/>
          <w:rFonts w:asciiTheme="minorHAnsi" w:hAnsiTheme="minorHAnsi" w:cstheme="minorHAnsi"/>
          <w:sz w:val="22"/>
          <w:szCs w:val="22"/>
        </w:rPr>
        <w:footnoteReference w:id="17"/>
      </w:r>
    </w:p>
    <w:p w14:paraId="1626454E" w14:textId="385C1719"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c</w:t>
      </w:r>
      <w:r w:rsidR="008911B0" w:rsidRPr="00C813A2">
        <w:rPr>
          <w:rFonts w:asciiTheme="minorHAnsi" w:hAnsiTheme="minorHAnsi" w:cstheme="minorHAnsi"/>
          <w:b/>
          <w:sz w:val="22"/>
          <w:szCs w:val="22"/>
        </w:rPr>
        <w:t xml:space="preserve">hild </w:t>
      </w:r>
      <w:proofErr w:type="spellStart"/>
      <w:r w:rsidR="008911B0" w:rsidRPr="00C813A2">
        <w:rPr>
          <w:rFonts w:asciiTheme="minorHAnsi" w:hAnsiTheme="minorHAnsi" w:cstheme="minorHAnsi"/>
          <w:b/>
          <w:sz w:val="22"/>
          <w:szCs w:val="22"/>
        </w:rPr>
        <w:t>labour</w:t>
      </w:r>
      <w:proofErr w:type="spellEnd"/>
      <w:r w:rsidR="008911B0" w:rsidRPr="00C813A2">
        <w:rPr>
          <w:rFonts w:asciiTheme="minorHAnsi" w:hAnsiTheme="minorHAnsi" w:cstheme="minorHAnsi"/>
          <w:b/>
          <w:sz w:val="22"/>
          <w:szCs w:val="22"/>
        </w:rPr>
        <w:t xml:space="preserve"> </w:t>
      </w:r>
      <w:r w:rsidR="008911B0" w:rsidRPr="00C813A2">
        <w:rPr>
          <w:rFonts w:asciiTheme="minorHAnsi" w:hAnsiTheme="minorHAnsi" w:cstheme="minorHAnsi"/>
          <w:sz w:val="22"/>
          <w:szCs w:val="22"/>
        </w:rPr>
        <w:t>and other forms</w:t>
      </w:r>
      <w:r w:rsidR="008911B0" w:rsidRPr="00C813A2">
        <w:rPr>
          <w:rFonts w:asciiTheme="minorHAnsi" w:hAnsiTheme="minorHAnsi" w:cstheme="minorHAnsi"/>
          <w:b/>
          <w:sz w:val="22"/>
          <w:szCs w:val="22"/>
        </w:rPr>
        <w:t xml:space="preserve"> of trafficking in human beings</w:t>
      </w:r>
      <w:r w:rsidR="008911B0" w:rsidRPr="00C813A2">
        <w:rPr>
          <w:rStyle w:val="Odwoanieprzypisudolnego"/>
          <w:rFonts w:asciiTheme="minorHAnsi" w:hAnsiTheme="minorHAnsi" w:cstheme="minorHAnsi"/>
          <w:b/>
          <w:sz w:val="22"/>
          <w:szCs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4D7DEA45" w14:textId="77777777" w:rsidTr="00483608">
        <w:tc>
          <w:tcPr>
            <w:tcW w:w="4644" w:type="dxa"/>
            <w:shd w:val="clear" w:color="auto" w:fill="auto"/>
          </w:tcPr>
          <w:p w14:paraId="553D7CFA" w14:textId="77777777" w:rsidR="008911B0" w:rsidRPr="00C813A2" w:rsidRDefault="008911B0" w:rsidP="00483608">
            <w:pPr>
              <w:spacing w:before="57" w:line="258" w:lineRule="auto"/>
              <w:ind w:left="112" w:right="133"/>
              <w:rPr>
                <w:rFonts w:asciiTheme="minorHAnsi" w:eastAsia="Arial" w:hAnsiTheme="minorHAnsi" w:cstheme="minorHAnsi"/>
                <w:b/>
                <w:sz w:val="22"/>
                <w:szCs w:val="22"/>
              </w:rPr>
            </w:pPr>
            <w:r w:rsidRPr="00C813A2">
              <w:rPr>
                <w:rFonts w:asciiTheme="minorHAnsi" w:eastAsia="Arial" w:hAnsiTheme="minorHAnsi" w:cstheme="minorHAnsi"/>
                <w:b/>
                <w:color w:val="030000"/>
                <w:sz w:val="22"/>
                <w:szCs w:val="22"/>
              </w:rPr>
              <w:t xml:space="preserve">Grounds </w:t>
            </w:r>
            <w:r w:rsidRPr="00C813A2">
              <w:rPr>
                <w:rFonts w:asciiTheme="minorHAnsi" w:eastAsia="Arial" w:hAnsiTheme="minorHAnsi" w:cstheme="minorHAnsi"/>
                <w:b/>
                <w:color w:val="030000"/>
                <w:spacing w:val="8"/>
                <w:sz w:val="22"/>
                <w:szCs w:val="22"/>
              </w:rPr>
              <w:t xml:space="preserve"> </w:t>
            </w:r>
            <w:r w:rsidRPr="00C813A2">
              <w:rPr>
                <w:rFonts w:asciiTheme="minorHAnsi" w:eastAsia="Arial" w:hAnsiTheme="minorHAnsi" w:cstheme="minorHAnsi"/>
                <w:b/>
                <w:color w:val="030000"/>
                <w:sz w:val="22"/>
                <w:szCs w:val="22"/>
              </w:rPr>
              <w:t xml:space="preserve">relating </w:t>
            </w:r>
            <w:r w:rsidRPr="00C813A2">
              <w:rPr>
                <w:rFonts w:asciiTheme="minorHAnsi" w:eastAsia="Arial" w:hAnsiTheme="minorHAnsi" w:cstheme="minorHAnsi"/>
                <w:b/>
                <w:color w:val="030000"/>
                <w:spacing w:val="3"/>
                <w:sz w:val="22"/>
                <w:szCs w:val="22"/>
              </w:rPr>
              <w:t xml:space="preserve"> </w:t>
            </w:r>
            <w:r w:rsidRPr="00C813A2">
              <w:rPr>
                <w:rFonts w:asciiTheme="minorHAnsi" w:eastAsia="Arial" w:hAnsiTheme="minorHAnsi" w:cstheme="minorHAnsi"/>
                <w:b/>
                <w:color w:val="030000"/>
                <w:sz w:val="22"/>
                <w:szCs w:val="22"/>
              </w:rPr>
              <w:t>to</w:t>
            </w:r>
            <w:r w:rsidRPr="00C813A2">
              <w:rPr>
                <w:rFonts w:asciiTheme="minorHAnsi" w:eastAsia="Arial" w:hAnsiTheme="minorHAnsi" w:cstheme="minorHAnsi"/>
                <w:b/>
                <w:color w:val="030000"/>
                <w:spacing w:val="21"/>
                <w:sz w:val="22"/>
                <w:szCs w:val="22"/>
              </w:rPr>
              <w:t xml:space="preserve"> </w:t>
            </w:r>
            <w:r w:rsidRPr="00C813A2">
              <w:rPr>
                <w:rFonts w:asciiTheme="minorHAnsi" w:eastAsia="Arial" w:hAnsiTheme="minorHAnsi" w:cstheme="minorHAnsi"/>
                <w:b/>
                <w:color w:val="030000"/>
                <w:w w:val="111"/>
                <w:sz w:val="22"/>
                <w:szCs w:val="22"/>
              </w:rPr>
              <w:t>criminal</w:t>
            </w:r>
            <w:r w:rsidRPr="00C813A2">
              <w:rPr>
                <w:rFonts w:asciiTheme="minorHAnsi" w:eastAsia="Arial" w:hAnsiTheme="minorHAnsi" w:cstheme="minorHAnsi"/>
                <w:b/>
                <w:color w:val="030000"/>
                <w:spacing w:val="-13"/>
                <w:w w:val="111"/>
                <w:sz w:val="22"/>
                <w:szCs w:val="22"/>
              </w:rPr>
              <w:t xml:space="preserve"> </w:t>
            </w:r>
            <w:r w:rsidRPr="00C813A2">
              <w:rPr>
                <w:rFonts w:asciiTheme="minorHAnsi" w:eastAsia="Arial" w:hAnsiTheme="minorHAnsi" w:cstheme="minorHAnsi"/>
                <w:b/>
                <w:color w:val="030000"/>
                <w:w w:val="111"/>
                <w:sz w:val="22"/>
                <w:szCs w:val="22"/>
              </w:rPr>
              <w:t>convictions</w:t>
            </w:r>
            <w:r w:rsidRPr="00C813A2">
              <w:rPr>
                <w:rFonts w:asciiTheme="minorHAnsi" w:eastAsia="Arial" w:hAnsiTheme="minorHAnsi" w:cstheme="minorHAnsi"/>
                <w:b/>
                <w:color w:val="030000"/>
                <w:spacing w:val="-4"/>
                <w:w w:val="111"/>
                <w:sz w:val="22"/>
                <w:szCs w:val="22"/>
              </w:rPr>
              <w:t xml:space="preserve"> </w:t>
            </w:r>
            <w:r w:rsidRPr="00C813A2">
              <w:rPr>
                <w:rFonts w:asciiTheme="minorHAnsi" w:eastAsia="Arial" w:hAnsiTheme="minorHAnsi" w:cstheme="minorHAnsi"/>
                <w:b/>
                <w:color w:val="030000"/>
                <w:sz w:val="22"/>
                <w:szCs w:val="22"/>
              </w:rPr>
              <w:t>under</w:t>
            </w:r>
            <w:r w:rsidRPr="00C813A2">
              <w:rPr>
                <w:rFonts w:asciiTheme="minorHAnsi" w:eastAsia="Arial" w:hAnsiTheme="minorHAnsi" w:cstheme="minorHAnsi"/>
                <w:b/>
                <w:color w:val="030000"/>
                <w:spacing w:val="31"/>
                <w:sz w:val="22"/>
                <w:szCs w:val="22"/>
              </w:rPr>
              <w:t xml:space="preserve"> </w:t>
            </w:r>
            <w:r w:rsidRPr="00C813A2">
              <w:rPr>
                <w:rFonts w:asciiTheme="minorHAnsi" w:eastAsia="Arial" w:hAnsiTheme="minorHAnsi" w:cstheme="minorHAnsi"/>
                <w:b/>
                <w:color w:val="030000"/>
                <w:w w:val="110"/>
                <w:sz w:val="22"/>
                <w:szCs w:val="22"/>
              </w:rPr>
              <w:t xml:space="preserve">national </w:t>
            </w:r>
            <w:r w:rsidRPr="00C813A2">
              <w:rPr>
                <w:rFonts w:asciiTheme="minorHAnsi" w:eastAsia="Arial" w:hAnsiTheme="minorHAnsi" w:cstheme="minorHAnsi"/>
                <w:b/>
                <w:color w:val="030000"/>
                <w:w w:val="109"/>
                <w:sz w:val="22"/>
                <w:szCs w:val="22"/>
              </w:rPr>
              <w:t>provisions</w:t>
            </w:r>
            <w:r w:rsidRPr="00C813A2">
              <w:rPr>
                <w:rFonts w:asciiTheme="minorHAnsi" w:eastAsia="Arial" w:hAnsiTheme="minorHAnsi" w:cstheme="minorHAnsi"/>
                <w:b/>
                <w:color w:val="030000"/>
                <w:spacing w:val="19"/>
                <w:w w:val="109"/>
                <w:sz w:val="22"/>
                <w:szCs w:val="22"/>
              </w:rPr>
              <w:t xml:space="preserve"> </w:t>
            </w:r>
            <w:r w:rsidRPr="00C813A2">
              <w:rPr>
                <w:rFonts w:asciiTheme="minorHAnsi" w:eastAsia="Arial" w:hAnsiTheme="minorHAnsi" w:cstheme="minorHAnsi"/>
                <w:b/>
                <w:color w:val="030000"/>
                <w:w w:val="109"/>
                <w:sz w:val="22"/>
                <w:szCs w:val="22"/>
              </w:rPr>
              <w:t>implementing</w:t>
            </w:r>
            <w:r w:rsidRPr="00C813A2">
              <w:rPr>
                <w:rFonts w:asciiTheme="minorHAnsi" w:eastAsia="Arial" w:hAnsiTheme="minorHAnsi" w:cstheme="minorHAnsi"/>
                <w:b/>
                <w:color w:val="030000"/>
                <w:spacing w:val="-17"/>
                <w:w w:val="109"/>
                <w:sz w:val="22"/>
                <w:szCs w:val="22"/>
              </w:rPr>
              <w:t xml:space="preserve"> </w:t>
            </w:r>
            <w:r w:rsidRPr="00C813A2">
              <w:rPr>
                <w:rFonts w:asciiTheme="minorHAnsi" w:eastAsia="Arial" w:hAnsiTheme="minorHAnsi" w:cstheme="minorHAnsi"/>
                <w:b/>
                <w:color w:val="030000"/>
                <w:sz w:val="22"/>
                <w:szCs w:val="22"/>
              </w:rPr>
              <w:t>the</w:t>
            </w:r>
            <w:r w:rsidRPr="00C813A2">
              <w:rPr>
                <w:rFonts w:asciiTheme="minorHAnsi" w:eastAsia="Arial" w:hAnsiTheme="minorHAnsi" w:cstheme="minorHAnsi"/>
                <w:b/>
                <w:color w:val="030000"/>
                <w:spacing w:val="21"/>
                <w:sz w:val="22"/>
                <w:szCs w:val="22"/>
              </w:rPr>
              <w:t xml:space="preserve"> </w:t>
            </w:r>
            <w:r w:rsidRPr="00C813A2">
              <w:rPr>
                <w:rFonts w:asciiTheme="minorHAnsi" w:eastAsia="Arial" w:hAnsiTheme="minorHAnsi" w:cstheme="minorHAnsi"/>
                <w:b/>
                <w:color w:val="030000"/>
                <w:w w:val="110"/>
                <w:sz w:val="22"/>
                <w:szCs w:val="22"/>
              </w:rPr>
              <w:t>grounds</w:t>
            </w:r>
            <w:r w:rsidRPr="00C813A2">
              <w:rPr>
                <w:rFonts w:asciiTheme="minorHAnsi" w:eastAsia="Arial" w:hAnsiTheme="minorHAnsi" w:cstheme="minorHAnsi"/>
                <w:b/>
                <w:color w:val="030000"/>
                <w:spacing w:val="-3"/>
                <w:w w:val="110"/>
                <w:sz w:val="22"/>
                <w:szCs w:val="22"/>
              </w:rPr>
              <w:t xml:space="preserve"> </w:t>
            </w:r>
            <w:r w:rsidRPr="00C813A2">
              <w:rPr>
                <w:rFonts w:asciiTheme="minorHAnsi" w:eastAsia="Arial" w:hAnsiTheme="minorHAnsi" w:cstheme="minorHAnsi"/>
                <w:b/>
                <w:color w:val="030000"/>
                <w:sz w:val="22"/>
                <w:szCs w:val="22"/>
              </w:rPr>
              <w:t>set</w:t>
            </w:r>
            <w:r w:rsidRPr="00C813A2">
              <w:rPr>
                <w:rFonts w:asciiTheme="minorHAnsi" w:eastAsia="Arial" w:hAnsiTheme="minorHAnsi" w:cstheme="minorHAnsi"/>
                <w:b/>
                <w:color w:val="030000"/>
                <w:spacing w:val="18"/>
                <w:sz w:val="22"/>
                <w:szCs w:val="22"/>
              </w:rPr>
              <w:t xml:space="preserve"> </w:t>
            </w:r>
            <w:r w:rsidRPr="00C813A2">
              <w:rPr>
                <w:rFonts w:asciiTheme="minorHAnsi" w:eastAsia="Arial" w:hAnsiTheme="minorHAnsi" w:cstheme="minorHAnsi"/>
                <w:b/>
                <w:color w:val="030000"/>
                <w:sz w:val="22"/>
                <w:szCs w:val="22"/>
              </w:rPr>
              <w:t>out</w:t>
            </w:r>
            <w:r w:rsidRPr="00C813A2">
              <w:rPr>
                <w:rFonts w:asciiTheme="minorHAnsi" w:eastAsia="Arial" w:hAnsiTheme="minorHAnsi" w:cstheme="minorHAnsi"/>
                <w:b/>
                <w:color w:val="030000"/>
                <w:spacing w:val="24"/>
                <w:sz w:val="22"/>
                <w:szCs w:val="22"/>
              </w:rPr>
              <w:t xml:space="preserve"> </w:t>
            </w:r>
            <w:r w:rsidRPr="00C813A2">
              <w:rPr>
                <w:rFonts w:asciiTheme="minorHAnsi" w:eastAsia="Arial" w:hAnsiTheme="minorHAnsi" w:cstheme="minorHAnsi"/>
                <w:b/>
                <w:color w:val="030000"/>
                <w:sz w:val="22"/>
                <w:szCs w:val="22"/>
              </w:rPr>
              <w:t>in</w:t>
            </w:r>
            <w:r w:rsidRPr="00C813A2">
              <w:rPr>
                <w:rFonts w:asciiTheme="minorHAnsi" w:eastAsia="Arial" w:hAnsiTheme="minorHAnsi" w:cstheme="minorHAnsi"/>
                <w:b/>
                <w:color w:val="030000"/>
                <w:spacing w:val="18"/>
                <w:sz w:val="22"/>
                <w:szCs w:val="22"/>
              </w:rPr>
              <w:t xml:space="preserve"> </w:t>
            </w:r>
            <w:r w:rsidRPr="00C813A2">
              <w:rPr>
                <w:rFonts w:asciiTheme="minorHAnsi" w:eastAsia="Arial" w:hAnsiTheme="minorHAnsi" w:cstheme="minorHAnsi"/>
                <w:b/>
                <w:color w:val="030000"/>
                <w:sz w:val="22"/>
                <w:szCs w:val="22"/>
              </w:rPr>
              <w:t>Article</w:t>
            </w:r>
            <w:r w:rsidRPr="00C813A2">
              <w:rPr>
                <w:rFonts w:asciiTheme="minorHAnsi" w:eastAsia="Arial" w:hAnsiTheme="minorHAnsi" w:cstheme="minorHAnsi"/>
                <w:b/>
                <w:color w:val="030000"/>
                <w:spacing w:val="42"/>
                <w:sz w:val="22"/>
                <w:szCs w:val="22"/>
              </w:rPr>
              <w:t xml:space="preserve"> </w:t>
            </w:r>
            <w:r w:rsidRPr="00C813A2">
              <w:rPr>
                <w:rFonts w:asciiTheme="minorHAnsi" w:eastAsia="Arial" w:hAnsiTheme="minorHAnsi" w:cstheme="minorHAnsi"/>
                <w:b/>
                <w:color w:val="030000"/>
                <w:sz w:val="22"/>
                <w:szCs w:val="22"/>
              </w:rPr>
              <w:t>57(1) of</w:t>
            </w:r>
            <w:r w:rsidRPr="00C813A2">
              <w:rPr>
                <w:rFonts w:asciiTheme="minorHAnsi" w:eastAsia="Arial" w:hAnsiTheme="minorHAnsi" w:cstheme="minorHAnsi"/>
                <w:b/>
                <w:color w:val="030000"/>
                <w:spacing w:val="16"/>
                <w:sz w:val="22"/>
                <w:szCs w:val="22"/>
              </w:rPr>
              <w:t xml:space="preserve"> </w:t>
            </w:r>
            <w:r w:rsidRPr="00C813A2">
              <w:rPr>
                <w:rFonts w:asciiTheme="minorHAnsi" w:eastAsia="Arial" w:hAnsiTheme="minorHAnsi" w:cstheme="minorHAnsi"/>
                <w:b/>
                <w:color w:val="030000"/>
                <w:sz w:val="22"/>
                <w:szCs w:val="22"/>
              </w:rPr>
              <w:t>the</w:t>
            </w:r>
            <w:r w:rsidRPr="00C813A2">
              <w:rPr>
                <w:rFonts w:asciiTheme="minorHAnsi" w:eastAsia="Arial" w:hAnsiTheme="minorHAnsi" w:cstheme="minorHAnsi"/>
                <w:b/>
                <w:color w:val="030000"/>
                <w:spacing w:val="16"/>
                <w:sz w:val="22"/>
                <w:szCs w:val="22"/>
              </w:rPr>
              <w:t xml:space="preserve"> </w:t>
            </w:r>
            <w:r w:rsidRPr="00C813A2">
              <w:rPr>
                <w:rFonts w:asciiTheme="minorHAnsi" w:eastAsia="Arial" w:hAnsiTheme="minorHAnsi" w:cstheme="minorHAnsi"/>
                <w:b/>
                <w:color w:val="030000"/>
                <w:w w:val="109"/>
                <w:sz w:val="22"/>
                <w:szCs w:val="22"/>
              </w:rPr>
              <w:t>Directive:</w:t>
            </w:r>
          </w:p>
        </w:tc>
        <w:tc>
          <w:tcPr>
            <w:tcW w:w="4645" w:type="dxa"/>
            <w:shd w:val="clear" w:color="auto" w:fill="auto"/>
          </w:tcPr>
          <w:p w14:paraId="32F07324" w14:textId="77777777" w:rsidR="008911B0" w:rsidRPr="00C813A2" w:rsidRDefault="008911B0" w:rsidP="00483608">
            <w:pPr>
              <w:spacing w:before="57"/>
              <w:ind w:left="104" w:right="-20"/>
              <w:rPr>
                <w:rFonts w:asciiTheme="minorHAnsi" w:eastAsia="Arial" w:hAnsiTheme="minorHAnsi" w:cstheme="minorHAnsi"/>
                <w:b/>
                <w:sz w:val="22"/>
                <w:szCs w:val="22"/>
              </w:rPr>
            </w:pPr>
            <w:r w:rsidRPr="00C813A2">
              <w:rPr>
                <w:rFonts w:asciiTheme="minorHAnsi" w:eastAsia="Arial" w:hAnsiTheme="minorHAnsi" w:cstheme="minorHAnsi"/>
                <w:b/>
                <w:color w:val="030000"/>
                <w:w w:val="108"/>
                <w:sz w:val="22"/>
                <w:szCs w:val="22"/>
              </w:rPr>
              <w:t>Answer:</w:t>
            </w:r>
          </w:p>
        </w:tc>
      </w:tr>
      <w:tr w:rsidR="008911B0" w:rsidRPr="00483608" w14:paraId="7CB3933C" w14:textId="77777777" w:rsidTr="00483608">
        <w:tc>
          <w:tcPr>
            <w:tcW w:w="4644" w:type="dxa"/>
            <w:shd w:val="clear" w:color="auto" w:fill="auto"/>
          </w:tcPr>
          <w:p w14:paraId="729129C3" w14:textId="1D081503" w:rsidR="008911B0" w:rsidRPr="00483608" w:rsidRDefault="008911B0" w:rsidP="00352279">
            <w:pPr>
              <w:spacing w:before="53" w:line="258" w:lineRule="auto"/>
              <w:ind w:left="108" w:right="53" w:firstLine="7"/>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b/>
                <w:color w:val="030000"/>
                <w:sz w:val="22"/>
                <w:szCs w:val="22"/>
              </w:rPr>
              <w:t>the</w:t>
            </w:r>
            <w:r w:rsidRPr="00483608">
              <w:rPr>
                <w:rFonts w:asciiTheme="minorHAnsi" w:eastAsia="Arial" w:hAnsiTheme="minorHAnsi" w:cstheme="minorHAnsi"/>
                <w:b/>
                <w:color w:val="030000"/>
                <w:spacing w:val="2"/>
                <w:sz w:val="22"/>
                <w:szCs w:val="22"/>
              </w:rPr>
              <w:t xml:space="preserve"> </w:t>
            </w:r>
            <w:r w:rsidR="00352279">
              <w:rPr>
                <w:rFonts w:asciiTheme="minorHAnsi" w:eastAsia="Arial" w:hAnsiTheme="minorHAnsi" w:cstheme="minorHAnsi"/>
                <w:b/>
                <w:color w:val="030000"/>
                <w:sz w:val="22"/>
                <w:szCs w:val="22"/>
              </w:rPr>
              <w:t>contractor</w:t>
            </w:r>
            <w:r w:rsidRPr="00483608">
              <w:rPr>
                <w:rFonts w:asciiTheme="minorHAnsi" w:eastAsia="Arial" w:hAnsiTheme="minorHAnsi" w:cstheme="minorHAnsi"/>
                <w:color w:val="030000"/>
                <w:spacing w:val="41"/>
                <w:sz w:val="22"/>
                <w:szCs w:val="22"/>
              </w:rPr>
              <w:t xml:space="preserve"> </w:t>
            </w:r>
            <w:r w:rsidRPr="00483608">
              <w:rPr>
                <w:rFonts w:asciiTheme="minorHAnsi" w:eastAsia="Arial" w:hAnsiTheme="minorHAnsi" w:cstheme="minorHAnsi"/>
                <w:color w:val="030000"/>
                <w:sz w:val="22"/>
                <w:szCs w:val="22"/>
              </w:rPr>
              <w:t xml:space="preserve">itself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any</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b/>
                <w:color w:val="030000"/>
                <w:sz w:val="22"/>
                <w:szCs w:val="22"/>
              </w:rPr>
              <w:t>person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who is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a member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administrative,</w:t>
            </w:r>
            <w:r w:rsidRPr="00483608">
              <w:rPr>
                <w:rFonts w:asciiTheme="minorHAnsi" w:eastAsia="Arial" w:hAnsiTheme="minorHAnsi" w:cstheme="minorHAnsi"/>
                <w:color w:val="030000"/>
                <w:spacing w:val="3"/>
                <w:w w:val="98"/>
                <w:sz w:val="22"/>
                <w:szCs w:val="22"/>
              </w:rPr>
              <w:t xml:space="preserve"> </w:t>
            </w:r>
            <w:r w:rsidRPr="00483608">
              <w:rPr>
                <w:rFonts w:asciiTheme="minorHAnsi" w:eastAsia="Arial" w:hAnsiTheme="minorHAnsi" w:cstheme="minorHAnsi"/>
                <w:color w:val="030000"/>
                <w:sz w:val="22"/>
                <w:szCs w:val="22"/>
              </w:rPr>
              <w:t>management</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lastRenderedPageBreak/>
              <w:t>or</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supervisory</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body</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or has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powers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representation,</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decision</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control</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therein</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been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 xml:space="preserve">the </w:t>
            </w:r>
            <w:r w:rsidRPr="00483608">
              <w:rPr>
                <w:rFonts w:asciiTheme="minorHAnsi" w:eastAsia="Arial" w:hAnsiTheme="minorHAnsi" w:cstheme="minorHAnsi"/>
                <w:color w:val="030000"/>
                <w:w w:val="110"/>
                <w:sz w:val="22"/>
                <w:szCs w:val="22"/>
              </w:rPr>
              <w:t>subject</w:t>
            </w:r>
            <w:r w:rsidRPr="00483608">
              <w:rPr>
                <w:rFonts w:asciiTheme="minorHAnsi" w:eastAsia="Arial" w:hAnsiTheme="minorHAnsi" w:cstheme="minorHAnsi"/>
                <w:color w:val="030000"/>
                <w:spacing w:val="2"/>
                <w:w w:val="110"/>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b/>
                <w:color w:val="030000"/>
                <w:sz w:val="22"/>
                <w:szCs w:val="22"/>
              </w:rPr>
              <w:t>a conviction</w:t>
            </w:r>
            <w:r w:rsidRPr="00483608">
              <w:rPr>
                <w:rFonts w:asciiTheme="minorHAnsi" w:eastAsia="Arial" w:hAnsiTheme="minorHAnsi" w:cstheme="minorHAnsi"/>
                <w:color w:val="030000"/>
                <w:spacing w:val="-7"/>
                <w:w w:val="111"/>
                <w:sz w:val="22"/>
                <w:szCs w:val="22"/>
              </w:rPr>
              <w:t xml:space="preserve"> </w:t>
            </w:r>
            <w:r w:rsidRPr="00483608">
              <w:rPr>
                <w:rFonts w:asciiTheme="minorHAnsi" w:eastAsia="Arial" w:hAnsiTheme="minorHAnsi" w:cstheme="minorHAnsi"/>
                <w:color w:val="030000"/>
                <w:sz w:val="22"/>
                <w:szCs w:val="22"/>
              </w:rPr>
              <w:t>by</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final</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8"/>
                <w:sz w:val="22"/>
                <w:szCs w:val="22"/>
              </w:rPr>
              <w:t xml:space="preserve">judgment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one of</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the reasons</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listed</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above,</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by</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conviction</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rendered</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at</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most</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five years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ago</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or in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which an</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exclusion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period set</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out</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directly</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the conviction</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continues</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be</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applicable?</w:t>
            </w:r>
          </w:p>
        </w:tc>
        <w:tc>
          <w:tcPr>
            <w:tcW w:w="4645" w:type="dxa"/>
            <w:shd w:val="clear" w:color="auto" w:fill="auto"/>
          </w:tcPr>
          <w:p w14:paraId="45FC0FBB" w14:textId="77777777" w:rsidR="008911B0" w:rsidRDefault="008911B0" w:rsidP="00483608">
            <w:pPr>
              <w:spacing w:before="15"/>
              <w:ind w:left="115" w:right="-20"/>
              <w:rPr>
                <w:rFonts w:asciiTheme="minorHAnsi" w:eastAsia="Arial" w:hAnsiTheme="minorHAnsi" w:cstheme="minorHAnsi"/>
                <w:color w:val="030000"/>
                <w:sz w:val="22"/>
                <w:szCs w:val="22"/>
              </w:rPr>
            </w:pPr>
            <w:r w:rsidRPr="00483608">
              <w:rPr>
                <w:rFonts w:asciiTheme="minorHAnsi" w:hAnsiTheme="minorHAnsi" w:cstheme="minorHAnsi"/>
                <w:color w:val="010000"/>
                <w:w w:val="67"/>
                <w:sz w:val="22"/>
                <w:szCs w:val="22"/>
              </w:rPr>
              <w:lastRenderedPageBreak/>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sz w:val="22"/>
                <w:szCs w:val="22"/>
              </w:rPr>
              <w:t>No</w:t>
            </w:r>
          </w:p>
          <w:p w14:paraId="5A1AD7C0" w14:textId="77777777" w:rsidR="00352279" w:rsidRDefault="00352279" w:rsidP="00483608">
            <w:pPr>
              <w:spacing w:before="15"/>
              <w:ind w:left="115" w:right="-20"/>
              <w:rPr>
                <w:rFonts w:asciiTheme="minorHAnsi" w:eastAsia="Arial" w:hAnsiTheme="minorHAnsi" w:cstheme="minorHAnsi"/>
                <w:sz w:val="22"/>
                <w:szCs w:val="22"/>
              </w:rPr>
            </w:pPr>
          </w:p>
          <w:p w14:paraId="52D3BB6A" w14:textId="77777777" w:rsidR="00352279" w:rsidRPr="00483608" w:rsidRDefault="00352279" w:rsidP="00483608">
            <w:pPr>
              <w:spacing w:before="15"/>
              <w:ind w:left="115" w:right="-20"/>
              <w:rPr>
                <w:rFonts w:asciiTheme="minorHAnsi" w:eastAsia="Arial" w:hAnsiTheme="minorHAnsi" w:cstheme="minorHAnsi"/>
                <w:sz w:val="22"/>
                <w:szCs w:val="22"/>
              </w:rPr>
            </w:pPr>
          </w:p>
          <w:p w14:paraId="71F4565E" w14:textId="77777777" w:rsidR="008911B0" w:rsidRPr="00064A71" w:rsidRDefault="008911B0" w:rsidP="00483608">
            <w:pPr>
              <w:spacing w:before="60" w:line="258" w:lineRule="auto"/>
              <w:ind w:left="115" w:right="262" w:firstLine="4"/>
              <w:rPr>
                <w:rFonts w:asciiTheme="minorHAnsi" w:eastAsia="Arial" w:hAnsiTheme="minorHAnsi" w:cstheme="minorHAnsi"/>
                <w:sz w:val="22"/>
                <w:szCs w:val="22"/>
              </w:rPr>
            </w:pPr>
            <w:r w:rsidRPr="00064A71">
              <w:rPr>
                <w:rFonts w:asciiTheme="minorHAnsi" w:eastAsia="Arial" w:hAnsiTheme="minorHAnsi" w:cstheme="minorHAnsi"/>
                <w:color w:val="030000"/>
                <w:sz w:val="22"/>
                <w:szCs w:val="22"/>
              </w:rPr>
              <w:lastRenderedPageBreak/>
              <w:t>If</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5"/>
                <w:sz w:val="22"/>
                <w:szCs w:val="22"/>
              </w:rPr>
              <w:t xml:space="preserve"> </w:t>
            </w:r>
            <w:r w:rsidRPr="00064A71">
              <w:rPr>
                <w:rFonts w:asciiTheme="minorHAnsi" w:eastAsia="Arial" w:hAnsiTheme="minorHAnsi" w:cstheme="minorHAnsi"/>
                <w:color w:val="030000"/>
                <w:sz w:val="22"/>
                <w:szCs w:val="22"/>
              </w:rPr>
              <w:t>relevant</w:t>
            </w:r>
            <w:r w:rsidRPr="00064A71">
              <w:rPr>
                <w:rFonts w:asciiTheme="minorHAnsi" w:eastAsia="Arial" w:hAnsiTheme="minorHAnsi" w:cstheme="minorHAnsi"/>
                <w:color w:val="030000"/>
                <w:spacing w:val="-3"/>
                <w:sz w:val="22"/>
                <w:szCs w:val="22"/>
              </w:rPr>
              <w:t xml:space="preserve"> </w:t>
            </w:r>
            <w:r w:rsidRPr="00064A71">
              <w:rPr>
                <w:rFonts w:asciiTheme="minorHAnsi" w:eastAsia="Arial" w:hAnsiTheme="minorHAnsi" w:cstheme="minorHAnsi"/>
                <w:color w:val="030000"/>
                <w:sz w:val="22"/>
                <w:szCs w:val="22"/>
              </w:rPr>
              <w:t>documentation</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is</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available</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electronically,</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please indicate: (web</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address, issuing</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authority</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or</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body,</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precise reference of</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documentation):</w:t>
            </w:r>
          </w:p>
          <w:p w14:paraId="45A24165" w14:textId="77777777" w:rsidR="008911B0" w:rsidRPr="00483608" w:rsidRDefault="008911B0" w:rsidP="00483608">
            <w:pPr>
              <w:spacing w:before="10"/>
              <w:ind w:left="115" w:right="-20"/>
              <w:rPr>
                <w:rFonts w:asciiTheme="minorHAnsi" w:hAnsiTheme="minorHAnsi" w:cstheme="minorHAnsi"/>
                <w:sz w:val="22"/>
                <w:szCs w:val="22"/>
              </w:rPr>
            </w:pPr>
            <w:r w:rsidRPr="00064A71">
              <w:rPr>
                <w:rFonts w:asciiTheme="minorHAnsi" w:hAnsiTheme="minorHAnsi" w:cstheme="minorHAnsi"/>
                <w:color w:val="030000"/>
                <w:w w:val="79"/>
                <w:sz w:val="22"/>
                <w:szCs w:val="22"/>
              </w:rPr>
              <w:t>[</w:t>
            </w:r>
            <w:r w:rsidRPr="00064A71">
              <w:rPr>
                <w:rFonts w:asciiTheme="minorHAnsi" w:hAnsiTheme="minorHAnsi" w:cstheme="minorHAnsi"/>
                <w:color w:val="030000"/>
                <w:spacing w:val="-7"/>
                <w:w w:val="79"/>
                <w:sz w:val="22"/>
                <w:szCs w:val="22"/>
              </w:rPr>
              <w:t xml:space="preserve"> </w:t>
            </w:r>
            <w:r w:rsidRPr="00064A71">
              <w:rPr>
                <w:rFonts w:asciiTheme="minorHAnsi" w:hAnsiTheme="minorHAnsi" w:cstheme="minorHAnsi"/>
                <w:color w:val="030000"/>
                <w:w w:val="79"/>
                <w:sz w:val="22"/>
                <w:szCs w:val="22"/>
              </w:rPr>
              <w:t xml:space="preserve">................ </w:t>
            </w:r>
            <w:r w:rsidRPr="00064A71">
              <w:rPr>
                <w:rFonts w:asciiTheme="minorHAnsi" w:hAnsiTheme="minorHAnsi" w:cstheme="minorHAnsi"/>
                <w:color w:val="030000"/>
                <w:spacing w:val="8"/>
                <w:w w:val="79"/>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2"/>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1"/>
                <w:w w:val="86"/>
                <w:sz w:val="22"/>
                <w:szCs w:val="22"/>
              </w:rPr>
              <w:t>.</w:t>
            </w:r>
            <w:r w:rsidRPr="00064A71">
              <w:rPr>
                <w:rFonts w:asciiTheme="minorHAnsi" w:hAnsiTheme="minorHAnsi" w:cstheme="minorHAnsi"/>
                <w:b/>
                <w:color w:val="030000"/>
                <w:w w:val="55"/>
                <w:sz w:val="22"/>
                <w:szCs w:val="22"/>
              </w:rPr>
              <w:t>]</w:t>
            </w:r>
            <w:r w:rsidRPr="00064A71">
              <w:rPr>
                <w:rFonts w:asciiTheme="minorHAnsi" w:hAnsiTheme="minorHAnsi" w:cstheme="minorHAnsi"/>
                <w:color w:val="030000"/>
                <w:spacing w:val="-24"/>
                <w:sz w:val="22"/>
                <w:szCs w:val="22"/>
              </w:rPr>
              <w:t xml:space="preserve"> </w:t>
            </w:r>
            <w:r w:rsidRPr="00064A71">
              <w:rPr>
                <w:rStyle w:val="Odwoanieprzypisudolnego"/>
                <w:rFonts w:asciiTheme="minorHAnsi" w:hAnsiTheme="minorHAnsi" w:cstheme="minorHAnsi"/>
                <w:color w:val="030000"/>
                <w:spacing w:val="-24"/>
                <w:sz w:val="22"/>
                <w:szCs w:val="22"/>
              </w:rPr>
              <w:footnoteReference w:id="19"/>
            </w:r>
          </w:p>
        </w:tc>
      </w:tr>
      <w:tr w:rsidR="008911B0" w:rsidRPr="00483608" w14:paraId="48E208E9" w14:textId="77777777" w:rsidTr="00483608">
        <w:tc>
          <w:tcPr>
            <w:tcW w:w="4644" w:type="dxa"/>
            <w:shd w:val="clear" w:color="auto" w:fill="auto"/>
          </w:tcPr>
          <w:p w14:paraId="102452F2" w14:textId="77777777" w:rsidR="008911B0" w:rsidRPr="00483608" w:rsidRDefault="008911B0" w:rsidP="00483608">
            <w:pPr>
              <w:spacing w:before="48"/>
              <w:ind w:left="115" w:right="-20"/>
              <w:rPr>
                <w:rFonts w:asciiTheme="minorHAnsi" w:hAnsiTheme="minorHAnsi" w:cstheme="minorHAnsi"/>
                <w:sz w:val="22"/>
                <w:szCs w:val="22"/>
              </w:rPr>
            </w:pPr>
            <w:r w:rsidRPr="00483608">
              <w:rPr>
                <w:rFonts w:asciiTheme="minorHAnsi" w:eastAsia="Arial" w:hAnsiTheme="minorHAnsi" w:cstheme="minorHAnsi"/>
                <w:b/>
                <w:color w:val="030000"/>
                <w:sz w:val="22"/>
                <w:szCs w:val="22"/>
              </w:rPr>
              <w:lastRenderedPageBreak/>
              <w:t>If</w:t>
            </w:r>
            <w:r w:rsidRPr="00483608">
              <w:rPr>
                <w:rFonts w:asciiTheme="minorHAnsi" w:eastAsia="Arial" w:hAnsiTheme="minorHAnsi" w:cstheme="minorHAnsi"/>
                <w:b/>
                <w:color w:val="030000"/>
                <w:spacing w:val="18"/>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indicate</w:t>
            </w:r>
            <w:r w:rsidRPr="00483608">
              <w:rPr>
                <w:rFonts w:asciiTheme="minorHAnsi" w:eastAsia="Arial" w:hAnsiTheme="minorHAnsi" w:cstheme="minorHAnsi"/>
                <w:color w:val="030000"/>
                <w:spacing w:val="3"/>
                <w:sz w:val="22"/>
                <w:szCs w:val="22"/>
              </w:rPr>
              <w:t xml:space="preserve"> </w:t>
            </w:r>
            <w:r w:rsidRPr="00483608">
              <w:rPr>
                <w:rStyle w:val="Odwoanieprzypisudolnego"/>
                <w:rFonts w:asciiTheme="minorHAnsi" w:eastAsia="Arial" w:hAnsiTheme="minorHAnsi" w:cstheme="minorHAnsi"/>
                <w:color w:val="030000"/>
                <w:spacing w:val="3"/>
                <w:sz w:val="22"/>
                <w:szCs w:val="22"/>
              </w:rPr>
              <w:footnoteReference w:id="20"/>
            </w:r>
            <w:r w:rsidRPr="00483608">
              <w:rPr>
                <w:rFonts w:asciiTheme="minorHAnsi" w:hAnsiTheme="minorHAnsi" w:cstheme="minorHAnsi"/>
                <w:color w:val="030000"/>
                <w:w w:val="81"/>
                <w:sz w:val="22"/>
                <w:szCs w:val="22"/>
              </w:rPr>
              <w:t>:</w:t>
            </w:r>
          </w:p>
          <w:p w14:paraId="5C8EC1FD" w14:textId="3C1E1229" w:rsidR="008911B0" w:rsidRPr="00483608" w:rsidRDefault="008911B0" w:rsidP="00483608">
            <w:pPr>
              <w:spacing w:line="254" w:lineRule="auto"/>
              <w:ind w:left="113" w:right="4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Date</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conviction,</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specify</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which</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points</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1 to</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6 is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concerned and</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reason(s)</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conviction,</w:t>
            </w:r>
          </w:p>
          <w:p w14:paraId="6BB4E9F7" w14:textId="68AB7866" w:rsidR="008911B0" w:rsidRPr="00483608" w:rsidRDefault="008911B0" w:rsidP="00483608">
            <w:pPr>
              <w:spacing w:before="76"/>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Identify</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who has</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been</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convicted</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6"/>
                <w:sz w:val="22"/>
                <w:szCs w:val="22"/>
              </w:rPr>
              <w:t xml:space="preserve"> </w:t>
            </w:r>
            <w:r w:rsidRPr="00483608">
              <w:rPr>
                <w:rFonts w:asciiTheme="minorHAnsi" w:hAnsiTheme="minorHAnsi" w:cstheme="minorHAnsi"/>
                <w:b/>
                <w:color w:val="030000"/>
                <w:w w:val="56"/>
                <w:sz w:val="22"/>
                <w:szCs w:val="22"/>
              </w:rPr>
              <w:t>]</w:t>
            </w:r>
            <w:r w:rsidRPr="00483608">
              <w:rPr>
                <w:rFonts w:asciiTheme="minorHAnsi" w:hAnsiTheme="minorHAnsi" w:cstheme="minorHAnsi"/>
                <w:color w:val="030000"/>
                <w:w w:val="56"/>
                <w:sz w:val="22"/>
                <w:szCs w:val="22"/>
              </w:rPr>
              <w:t>;</w:t>
            </w:r>
          </w:p>
          <w:p w14:paraId="16808785" w14:textId="77777777" w:rsidR="008911B0" w:rsidRPr="00483608" w:rsidRDefault="008911B0" w:rsidP="00483608">
            <w:pPr>
              <w:spacing w:before="8" w:line="110" w:lineRule="exact"/>
              <w:rPr>
                <w:rFonts w:asciiTheme="minorHAnsi" w:hAnsiTheme="minorHAnsi" w:cstheme="minorHAnsi"/>
                <w:sz w:val="22"/>
                <w:szCs w:val="22"/>
              </w:rPr>
            </w:pPr>
          </w:p>
          <w:p w14:paraId="5BDBA440" w14:textId="1536C22A"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c) </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b/>
                <w:color w:val="030000"/>
                <w:sz w:val="22"/>
                <w:szCs w:val="22"/>
              </w:rPr>
              <w:t>Insofar</w:t>
            </w:r>
            <w:r w:rsidRPr="00483608">
              <w:rPr>
                <w:rFonts w:asciiTheme="minorHAnsi" w:eastAsia="Arial" w:hAnsiTheme="minorHAnsi" w:cstheme="minorHAnsi"/>
                <w:b/>
                <w:color w:val="030000"/>
                <w:spacing w:val="39"/>
                <w:sz w:val="22"/>
                <w:szCs w:val="22"/>
              </w:rPr>
              <w:t xml:space="preserve"> </w:t>
            </w:r>
            <w:r w:rsidRPr="00483608">
              <w:rPr>
                <w:rFonts w:asciiTheme="minorHAnsi" w:eastAsia="Arial" w:hAnsiTheme="minorHAnsi" w:cstheme="minorHAnsi"/>
                <w:b/>
                <w:color w:val="030000"/>
                <w:sz w:val="22"/>
                <w:szCs w:val="22"/>
              </w:rPr>
              <w:t>as</w:t>
            </w:r>
            <w:r w:rsidRPr="00483608">
              <w:rPr>
                <w:rFonts w:asciiTheme="minorHAnsi" w:eastAsia="Arial" w:hAnsiTheme="minorHAnsi" w:cstheme="minorHAnsi"/>
                <w:b/>
                <w:color w:val="030000"/>
                <w:spacing w:val="8"/>
                <w:sz w:val="22"/>
                <w:szCs w:val="22"/>
              </w:rPr>
              <w:t xml:space="preserve"> </w:t>
            </w:r>
            <w:r w:rsidRPr="00483608">
              <w:rPr>
                <w:rFonts w:asciiTheme="minorHAnsi" w:eastAsia="Arial" w:hAnsiTheme="minorHAnsi" w:cstheme="minorHAnsi"/>
                <w:b/>
                <w:color w:val="030000"/>
                <w:sz w:val="22"/>
                <w:szCs w:val="22"/>
              </w:rPr>
              <w:t>established directly  in the conviction:</w:t>
            </w:r>
          </w:p>
        </w:tc>
        <w:tc>
          <w:tcPr>
            <w:tcW w:w="4645" w:type="dxa"/>
            <w:shd w:val="clear" w:color="auto" w:fill="auto"/>
          </w:tcPr>
          <w:p w14:paraId="1439082A" w14:textId="77777777" w:rsidR="008911B0" w:rsidRPr="00483608" w:rsidRDefault="008911B0" w:rsidP="00483608">
            <w:pPr>
              <w:spacing w:before="1" w:line="120" w:lineRule="exact"/>
              <w:rPr>
                <w:rFonts w:asciiTheme="minorHAnsi" w:hAnsiTheme="minorHAnsi" w:cstheme="minorHAnsi"/>
                <w:sz w:val="22"/>
                <w:szCs w:val="22"/>
              </w:rPr>
            </w:pPr>
          </w:p>
          <w:p w14:paraId="6AFAEFB9" w14:textId="77777777" w:rsidR="008911B0" w:rsidRPr="00483608" w:rsidRDefault="008911B0" w:rsidP="00483608">
            <w:pPr>
              <w:spacing w:line="200" w:lineRule="exact"/>
              <w:rPr>
                <w:rFonts w:asciiTheme="minorHAnsi" w:hAnsiTheme="minorHAnsi" w:cstheme="minorHAnsi"/>
                <w:sz w:val="22"/>
                <w:szCs w:val="22"/>
              </w:rPr>
            </w:pPr>
          </w:p>
          <w:p w14:paraId="37CB7C7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 xml:space="preserve">Date: [ </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point(s):</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41"/>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reason(s):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   ]</w:t>
            </w:r>
          </w:p>
          <w:p w14:paraId="14722584" w14:textId="77777777" w:rsidR="008911B0" w:rsidRDefault="008911B0" w:rsidP="00483608">
            <w:pPr>
              <w:spacing w:before="20" w:line="240" w:lineRule="exact"/>
              <w:rPr>
                <w:rFonts w:asciiTheme="minorHAnsi" w:hAnsiTheme="minorHAnsi" w:cstheme="minorHAnsi"/>
                <w:sz w:val="22"/>
                <w:szCs w:val="22"/>
              </w:rPr>
            </w:pPr>
          </w:p>
          <w:p w14:paraId="1FC9A31B" w14:textId="77777777" w:rsidR="00352279" w:rsidRPr="00483608" w:rsidRDefault="00352279" w:rsidP="00483608">
            <w:pPr>
              <w:spacing w:before="20" w:line="240" w:lineRule="exact"/>
              <w:rPr>
                <w:rFonts w:asciiTheme="minorHAnsi" w:hAnsiTheme="minorHAnsi" w:cstheme="minorHAnsi"/>
                <w:sz w:val="22"/>
                <w:szCs w:val="22"/>
              </w:rPr>
            </w:pPr>
          </w:p>
          <w:p w14:paraId="7A15F558" w14:textId="77777777" w:rsidR="008911B0" w:rsidRPr="00483608" w:rsidRDefault="008911B0" w:rsidP="00483608">
            <w:pPr>
              <w:spacing w:line="276" w:lineRule="auto"/>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pacing w:val="6"/>
                <w:w w:val="98"/>
                <w:sz w:val="22"/>
                <w:szCs w:val="22"/>
              </w:rPr>
              <w:t>[</w:t>
            </w:r>
            <w:r w:rsidRPr="00483608">
              <w:rPr>
                <w:rFonts w:asciiTheme="minorHAnsi" w:eastAsia="Arial" w:hAnsiTheme="minorHAnsi" w:cstheme="minorHAnsi"/>
                <w:color w:val="030000"/>
                <w:w w:val="115"/>
                <w:sz w:val="22"/>
                <w:szCs w:val="22"/>
              </w:rPr>
              <w:t>.....</w:t>
            </w:r>
            <w:r w:rsidRPr="00483608">
              <w:rPr>
                <w:rFonts w:asciiTheme="minorHAnsi" w:eastAsia="Arial" w:hAnsiTheme="minorHAnsi" w:cstheme="minorHAnsi"/>
                <w:color w:val="030000"/>
                <w:spacing w:val="-1"/>
                <w:w w:val="115"/>
                <w:sz w:val="22"/>
                <w:szCs w:val="22"/>
              </w:rPr>
              <w:t>.</w:t>
            </w:r>
            <w:r w:rsidRPr="00483608">
              <w:rPr>
                <w:rFonts w:asciiTheme="minorHAnsi" w:hAnsiTheme="minorHAnsi" w:cstheme="minorHAnsi"/>
                <w:b/>
                <w:color w:val="030000"/>
                <w:w w:val="55"/>
                <w:sz w:val="22"/>
                <w:szCs w:val="22"/>
              </w:rPr>
              <w:t>]</w:t>
            </w:r>
          </w:p>
          <w:p w14:paraId="37721A3E" w14:textId="77777777" w:rsidR="008911B0" w:rsidRPr="00483608" w:rsidRDefault="008911B0" w:rsidP="00483608">
            <w:pPr>
              <w:spacing w:before="7" w:line="100" w:lineRule="exact"/>
              <w:rPr>
                <w:rFonts w:asciiTheme="minorHAnsi" w:hAnsiTheme="minorHAnsi" w:cstheme="minorHAnsi"/>
                <w:sz w:val="22"/>
                <w:szCs w:val="22"/>
              </w:rPr>
            </w:pPr>
          </w:p>
          <w:p w14:paraId="2F659E4E" w14:textId="77777777" w:rsidR="008911B0" w:rsidRPr="00483608" w:rsidRDefault="008911B0" w:rsidP="00483608">
            <w:pPr>
              <w:spacing w:line="276" w:lineRule="auto"/>
              <w:ind w:left="113" w:right="437"/>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(c) </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Length</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period 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exclusion.</w:t>
            </w:r>
            <w:r w:rsidRPr="00483608">
              <w:rPr>
                <w:rFonts w:asciiTheme="minorHAnsi" w:eastAsia="Arial" w:hAnsiTheme="minorHAnsi" w:cstheme="minorHAnsi"/>
                <w:color w:val="030000"/>
                <w:spacing w:val="6"/>
                <w:sz w:val="22"/>
                <w:szCs w:val="22"/>
              </w:rPr>
              <w:t>[</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3"/>
                <w:sz w:val="22"/>
                <w:szCs w:val="22"/>
              </w:rPr>
              <w:t xml:space="preserve"> </w:t>
            </w:r>
            <w:r w:rsidRPr="00483608">
              <w:rPr>
                <w:rFonts w:asciiTheme="minorHAnsi" w:hAnsiTheme="minorHAnsi" w:cstheme="minorHAnsi"/>
                <w:color w:val="030000"/>
                <w:w w:val="55"/>
                <w:sz w:val="22"/>
                <w:szCs w:val="22"/>
              </w:rPr>
              <w:t>]</w:t>
            </w:r>
            <w:r w:rsidRPr="00483608">
              <w:rPr>
                <w:rFonts w:asciiTheme="minorHAnsi" w:hAnsiTheme="minorHAnsi" w:cstheme="minorHAnsi"/>
                <w:color w:val="030000"/>
                <w:spacing w:val="8"/>
                <w:w w:val="55"/>
                <w:sz w:val="22"/>
                <w:szCs w:val="22"/>
              </w:rPr>
              <w:t xml:space="preserve"> </w:t>
            </w:r>
            <w:r w:rsidRPr="00483608">
              <w:rPr>
                <w:rFonts w:asciiTheme="minorHAnsi" w:eastAsia="Arial" w:hAnsiTheme="minorHAnsi" w:cstheme="minorHAnsi"/>
                <w:color w:val="030000"/>
                <w:sz w:val="22"/>
                <w:szCs w:val="22"/>
              </w:rPr>
              <w:t>and</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the point(s)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concerned</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1"/>
                <w:sz w:val="22"/>
                <w:szCs w:val="22"/>
              </w:rPr>
              <w:t xml:space="preserve"> </w:t>
            </w:r>
            <w:r w:rsidRPr="00483608">
              <w:rPr>
                <w:rFonts w:asciiTheme="minorHAnsi" w:hAnsiTheme="minorHAnsi" w:cstheme="minorHAnsi"/>
                <w:color w:val="030000"/>
                <w:w w:val="55"/>
                <w:sz w:val="22"/>
                <w:szCs w:val="22"/>
              </w:rPr>
              <w:t>1</w:t>
            </w:r>
          </w:p>
          <w:p w14:paraId="6876F1BF" w14:textId="77777777" w:rsidR="008911B0" w:rsidRPr="00064A71" w:rsidRDefault="008911B0" w:rsidP="00483608">
            <w:pPr>
              <w:spacing w:before="66" w:line="260" w:lineRule="auto"/>
              <w:ind w:left="115" w:right="268" w:firstLine="4"/>
              <w:rPr>
                <w:rFonts w:asciiTheme="minorHAnsi" w:eastAsia="Arial" w:hAnsiTheme="minorHAnsi" w:cstheme="minorHAnsi"/>
                <w:sz w:val="22"/>
                <w:szCs w:val="22"/>
              </w:rPr>
            </w:pPr>
            <w:r w:rsidRPr="00064A71">
              <w:rPr>
                <w:rFonts w:asciiTheme="minorHAnsi" w:eastAsia="Arial" w:hAnsiTheme="minorHAnsi" w:cstheme="minorHAnsi"/>
                <w:color w:val="030000"/>
                <w:sz w:val="22"/>
                <w:szCs w:val="22"/>
              </w:rPr>
              <w:t>If</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5"/>
                <w:sz w:val="22"/>
                <w:szCs w:val="22"/>
              </w:rPr>
              <w:t xml:space="preserve"> </w:t>
            </w:r>
            <w:r w:rsidRPr="00064A71">
              <w:rPr>
                <w:rFonts w:asciiTheme="minorHAnsi" w:eastAsia="Arial" w:hAnsiTheme="minorHAnsi" w:cstheme="minorHAnsi"/>
                <w:color w:val="030000"/>
                <w:sz w:val="22"/>
                <w:szCs w:val="22"/>
              </w:rPr>
              <w:t>relevant</w:t>
            </w:r>
            <w:r w:rsidRPr="00064A71">
              <w:rPr>
                <w:rFonts w:asciiTheme="minorHAnsi" w:eastAsia="Arial" w:hAnsiTheme="minorHAnsi" w:cstheme="minorHAnsi"/>
                <w:color w:val="030000"/>
                <w:spacing w:val="-3"/>
                <w:sz w:val="22"/>
                <w:szCs w:val="22"/>
              </w:rPr>
              <w:t xml:space="preserve"> </w:t>
            </w:r>
            <w:r w:rsidRPr="00064A71">
              <w:rPr>
                <w:rFonts w:asciiTheme="minorHAnsi" w:eastAsia="Arial" w:hAnsiTheme="minorHAnsi" w:cstheme="minorHAnsi"/>
                <w:color w:val="030000"/>
                <w:sz w:val="22"/>
                <w:szCs w:val="22"/>
              </w:rPr>
              <w:t>documentation</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is</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available</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electronically,</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please indicate: (web</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address, issuing</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authority</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or</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body,</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precise reference of</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documentation):</w:t>
            </w:r>
          </w:p>
          <w:p w14:paraId="36251D4E" w14:textId="77777777" w:rsidR="008911B0" w:rsidRPr="00483608" w:rsidRDefault="008911B0" w:rsidP="00483608">
            <w:pPr>
              <w:spacing w:before="8"/>
              <w:ind w:left="115" w:right="-20"/>
              <w:rPr>
                <w:rFonts w:asciiTheme="minorHAnsi" w:hAnsiTheme="minorHAnsi" w:cstheme="minorHAnsi"/>
                <w:sz w:val="22"/>
                <w:szCs w:val="22"/>
              </w:rPr>
            </w:pPr>
            <w:r w:rsidRPr="00064A71">
              <w:rPr>
                <w:rFonts w:asciiTheme="minorHAnsi" w:hAnsiTheme="minorHAnsi" w:cstheme="minorHAnsi"/>
                <w:color w:val="030000"/>
                <w:w w:val="79"/>
                <w:sz w:val="22"/>
                <w:szCs w:val="22"/>
              </w:rPr>
              <w:t>[</w:t>
            </w:r>
            <w:r w:rsidRPr="00064A71">
              <w:rPr>
                <w:rFonts w:asciiTheme="minorHAnsi" w:hAnsiTheme="minorHAnsi" w:cstheme="minorHAnsi"/>
                <w:color w:val="030000"/>
                <w:spacing w:val="-7"/>
                <w:w w:val="79"/>
                <w:sz w:val="22"/>
                <w:szCs w:val="22"/>
              </w:rPr>
              <w:t xml:space="preserve"> </w:t>
            </w:r>
            <w:r w:rsidRPr="00064A71">
              <w:rPr>
                <w:rFonts w:asciiTheme="minorHAnsi" w:hAnsiTheme="minorHAnsi" w:cstheme="minorHAnsi"/>
                <w:color w:val="030000"/>
                <w:w w:val="79"/>
                <w:sz w:val="22"/>
                <w:szCs w:val="22"/>
              </w:rPr>
              <w:t xml:space="preserve">................ </w:t>
            </w:r>
            <w:r w:rsidRPr="00064A71">
              <w:rPr>
                <w:rFonts w:asciiTheme="minorHAnsi" w:hAnsiTheme="minorHAnsi" w:cstheme="minorHAnsi"/>
                <w:color w:val="030000"/>
                <w:spacing w:val="8"/>
                <w:w w:val="79"/>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2"/>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1"/>
                <w:w w:val="86"/>
                <w:sz w:val="22"/>
                <w:szCs w:val="22"/>
              </w:rPr>
              <w:t>.</w:t>
            </w:r>
            <w:r w:rsidRPr="00064A71">
              <w:rPr>
                <w:rFonts w:asciiTheme="minorHAnsi" w:hAnsiTheme="minorHAnsi" w:cstheme="minorHAnsi"/>
                <w:b/>
                <w:color w:val="030000"/>
                <w:w w:val="55"/>
                <w:sz w:val="22"/>
                <w:szCs w:val="22"/>
              </w:rPr>
              <w:t>]</w:t>
            </w:r>
            <w:r w:rsidRPr="00064A71">
              <w:rPr>
                <w:rFonts w:asciiTheme="minorHAnsi" w:hAnsiTheme="minorHAnsi" w:cstheme="minorHAnsi"/>
                <w:color w:val="030000"/>
                <w:spacing w:val="-24"/>
                <w:sz w:val="22"/>
                <w:szCs w:val="22"/>
              </w:rPr>
              <w:t xml:space="preserve"> </w:t>
            </w:r>
            <w:r w:rsidRPr="00064A71">
              <w:rPr>
                <w:rStyle w:val="Odwoanieprzypisudolnego"/>
                <w:rFonts w:asciiTheme="minorHAnsi" w:hAnsiTheme="minorHAnsi" w:cstheme="minorHAnsi"/>
                <w:color w:val="030000"/>
                <w:spacing w:val="-24"/>
                <w:sz w:val="22"/>
                <w:szCs w:val="22"/>
              </w:rPr>
              <w:footnoteReference w:id="21"/>
            </w:r>
          </w:p>
        </w:tc>
      </w:tr>
      <w:tr w:rsidR="008911B0" w:rsidRPr="00483608" w14:paraId="07D2D7B4" w14:textId="77777777" w:rsidTr="00483608">
        <w:tc>
          <w:tcPr>
            <w:tcW w:w="4644" w:type="dxa"/>
            <w:shd w:val="clear" w:color="auto" w:fill="auto"/>
          </w:tcPr>
          <w:p w14:paraId="227CA8BD" w14:textId="60D24AC7" w:rsidR="008911B0" w:rsidRPr="00483608" w:rsidRDefault="008911B0" w:rsidP="00352279">
            <w:pPr>
              <w:spacing w:before="64" w:line="255" w:lineRule="auto"/>
              <w:ind w:left="115" w:right="156" w:firstLine="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case</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convictions,</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00352279">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taken measures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demonstrate</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reliability</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despite</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existence</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a relevant</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ground for exclusion</w:t>
            </w:r>
            <w:r w:rsidRPr="00483608">
              <w:rPr>
                <w:rFonts w:asciiTheme="minorHAnsi" w:eastAsia="Arial" w:hAnsiTheme="minorHAnsi" w:cstheme="minorHAnsi"/>
                <w:color w:val="030000"/>
                <w:spacing w:val="1"/>
                <w:sz w:val="22"/>
                <w:szCs w:val="22"/>
              </w:rPr>
              <w:t xml:space="preserve"> </w:t>
            </w:r>
            <w:r w:rsidRPr="00483608">
              <w:rPr>
                <w:rStyle w:val="Odwoanieprzypisudolnego"/>
                <w:rFonts w:asciiTheme="minorHAnsi" w:eastAsia="Arial" w:hAnsiTheme="minorHAnsi" w:cstheme="minorHAnsi"/>
                <w:color w:val="030000"/>
                <w:spacing w:val="1"/>
                <w:sz w:val="22"/>
                <w:szCs w:val="22"/>
              </w:rPr>
              <w:footnoteReference w:id="22"/>
            </w:r>
            <w:r w:rsidRPr="00483608">
              <w:rPr>
                <w:rFonts w:asciiTheme="minorHAnsi" w:hAnsiTheme="minorHAnsi" w:cstheme="minorHAnsi"/>
                <w:color w:val="030000"/>
                <w:spacing w:val="21"/>
                <w:w w:val="75"/>
                <w:sz w:val="22"/>
                <w:szCs w:val="22"/>
              </w:rPr>
              <w:t xml:space="preserve"> </w:t>
            </w:r>
            <w:r w:rsidRPr="00352279">
              <w:rPr>
                <w:rFonts w:asciiTheme="minorHAnsi" w:eastAsia="Arial" w:hAnsiTheme="minorHAnsi" w:cstheme="minorHAnsi"/>
                <w:b/>
                <w:color w:val="030000"/>
                <w:w w:val="101"/>
                <w:sz w:val="22"/>
                <w:szCs w:val="22"/>
              </w:rPr>
              <w:t>(</w:t>
            </w:r>
            <w:r w:rsidRPr="00352279">
              <w:rPr>
                <w:rFonts w:asciiTheme="minorHAnsi" w:eastAsia="Arial" w:hAnsiTheme="minorHAnsi" w:cstheme="minorHAnsi"/>
                <w:b/>
                <w:color w:val="030000"/>
                <w:sz w:val="22"/>
                <w:szCs w:val="22"/>
              </w:rPr>
              <w:t>'Self-Cleaning'</w:t>
            </w:r>
            <w:r w:rsidRPr="00352279">
              <w:rPr>
                <w:rFonts w:asciiTheme="minorHAnsi" w:eastAsia="Arial" w:hAnsiTheme="minorHAnsi" w:cstheme="minorHAnsi"/>
                <w:b/>
                <w:color w:val="030000"/>
                <w:w w:val="101"/>
                <w:sz w:val="22"/>
                <w:szCs w:val="22"/>
              </w:rPr>
              <w:t>)</w:t>
            </w:r>
            <w:r w:rsidRPr="00483608">
              <w:rPr>
                <w:rFonts w:asciiTheme="minorHAnsi" w:eastAsia="Arial" w:hAnsiTheme="minorHAnsi" w:cstheme="minorHAnsi"/>
                <w:color w:val="030000"/>
                <w:w w:val="101"/>
                <w:sz w:val="22"/>
                <w:szCs w:val="22"/>
              </w:rPr>
              <w:t>?</w:t>
            </w:r>
          </w:p>
        </w:tc>
        <w:tc>
          <w:tcPr>
            <w:tcW w:w="4645" w:type="dxa"/>
            <w:shd w:val="clear" w:color="auto" w:fill="auto"/>
          </w:tcPr>
          <w:p w14:paraId="23622930" w14:textId="77777777" w:rsidR="008911B0" w:rsidRPr="00483608" w:rsidRDefault="008911B0" w:rsidP="00483608">
            <w:pPr>
              <w:spacing w:before="22"/>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sz w:val="22"/>
                <w:szCs w:val="22"/>
              </w:rPr>
              <w:t>No</w:t>
            </w:r>
          </w:p>
        </w:tc>
      </w:tr>
      <w:tr w:rsidR="008911B0" w:rsidRPr="00483608" w14:paraId="6DC1A27A" w14:textId="77777777" w:rsidTr="00483608">
        <w:tc>
          <w:tcPr>
            <w:tcW w:w="4644" w:type="dxa"/>
            <w:shd w:val="clear" w:color="auto" w:fill="auto"/>
          </w:tcPr>
          <w:p w14:paraId="3EA9CFE2" w14:textId="77777777" w:rsidR="008911B0" w:rsidRPr="00483608" w:rsidRDefault="008911B0" w:rsidP="00483608">
            <w:pPr>
              <w:spacing w:line="229" w:lineRule="exact"/>
              <w:ind w:left="115" w:right="-20"/>
              <w:rPr>
                <w:rFonts w:asciiTheme="minorHAnsi" w:hAnsiTheme="minorHAnsi" w:cstheme="minorHAnsi"/>
                <w:sz w:val="22"/>
                <w:szCs w:val="22"/>
              </w:rPr>
            </w:pPr>
            <w:r w:rsidRPr="00483608">
              <w:rPr>
                <w:rFonts w:asciiTheme="minorHAnsi" w:eastAsia="Arial" w:hAnsiTheme="minorHAnsi" w:cstheme="minorHAnsi"/>
                <w:b/>
                <w:color w:val="030000"/>
                <w:position w:val="-1"/>
                <w:sz w:val="22"/>
                <w:szCs w:val="22"/>
              </w:rPr>
              <w:t>If</w:t>
            </w:r>
            <w:r w:rsidRPr="00483608">
              <w:rPr>
                <w:rFonts w:asciiTheme="minorHAnsi" w:eastAsia="Arial" w:hAnsiTheme="minorHAnsi" w:cstheme="minorHAnsi"/>
                <w:b/>
                <w:color w:val="030000"/>
                <w:spacing w:val="18"/>
                <w:position w:val="-1"/>
                <w:sz w:val="22"/>
                <w:szCs w:val="22"/>
              </w:rPr>
              <w:t xml:space="preserve"> </w:t>
            </w:r>
            <w:r w:rsidRPr="00483608">
              <w:rPr>
                <w:rFonts w:asciiTheme="minorHAnsi" w:eastAsia="Arial" w:hAnsiTheme="minorHAnsi" w:cstheme="minorHAnsi"/>
                <w:b/>
                <w:color w:val="030000"/>
                <w:position w:val="-1"/>
                <w:sz w:val="22"/>
                <w:szCs w:val="22"/>
              </w:rPr>
              <w:t>yes</w:t>
            </w:r>
            <w:r w:rsidRPr="00483608">
              <w:rPr>
                <w:rFonts w:asciiTheme="minorHAnsi" w:eastAsia="Arial" w:hAnsiTheme="minorHAnsi" w:cstheme="minorHAnsi"/>
                <w:color w:val="030000"/>
                <w:position w:val="-1"/>
                <w:sz w:val="22"/>
                <w:szCs w:val="22"/>
              </w:rPr>
              <w:t>,</w:t>
            </w:r>
            <w:r w:rsidRPr="00483608">
              <w:rPr>
                <w:rFonts w:asciiTheme="minorHAnsi" w:eastAsia="Arial" w:hAnsiTheme="minorHAnsi" w:cstheme="minorHAnsi"/>
                <w:color w:val="030000"/>
                <w:spacing w:val="10"/>
                <w:position w:val="-1"/>
                <w:sz w:val="22"/>
                <w:szCs w:val="22"/>
              </w:rPr>
              <w:t xml:space="preserve"> </w:t>
            </w:r>
            <w:r w:rsidRPr="00483608">
              <w:rPr>
                <w:rFonts w:asciiTheme="minorHAnsi" w:eastAsia="Arial" w:hAnsiTheme="minorHAnsi" w:cstheme="minorHAnsi"/>
                <w:color w:val="030000"/>
                <w:position w:val="-1"/>
                <w:sz w:val="22"/>
                <w:szCs w:val="22"/>
              </w:rPr>
              <w:t>please</w:t>
            </w:r>
            <w:r w:rsidRPr="00483608">
              <w:rPr>
                <w:rFonts w:asciiTheme="minorHAnsi" w:eastAsia="Arial" w:hAnsiTheme="minorHAnsi" w:cstheme="minorHAnsi"/>
                <w:color w:val="030000"/>
                <w:spacing w:val="-8"/>
                <w:position w:val="-1"/>
                <w:sz w:val="22"/>
                <w:szCs w:val="22"/>
              </w:rPr>
              <w:t xml:space="preserve"> </w:t>
            </w:r>
            <w:r w:rsidRPr="00483608">
              <w:rPr>
                <w:rFonts w:asciiTheme="minorHAnsi" w:eastAsia="Arial" w:hAnsiTheme="minorHAnsi" w:cstheme="minorHAnsi"/>
                <w:color w:val="030000"/>
                <w:position w:val="-1"/>
                <w:sz w:val="22"/>
                <w:szCs w:val="22"/>
              </w:rPr>
              <w:t>describe the</w:t>
            </w:r>
            <w:r w:rsidRPr="00483608">
              <w:rPr>
                <w:rFonts w:asciiTheme="minorHAnsi" w:eastAsia="Arial" w:hAnsiTheme="minorHAnsi" w:cstheme="minorHAnsi"/>
                <w:color w:val="030000"/>
                <w:spacing w:val="1"/>
                <w:position w:val="-1"/>
                <w:sz w:val="22"/>
                <w:szCs w:val="22"/>
              </w:rPr>
              <w:t xml:space="preserve"> </w:t>
            </w:r>
            <w:r w:rsidRPr="00483608">
              <w:rPr>
                <w:rFonts w:asciiTheme="minorHAnsi" w:eastAsia="Arial" w:hAnsiTheme="minorHAnsi" w:cstheme="minorHAnsi"/>
                <w:color w:val="030000"/>
                <w:position w:val="-1"/>
                <w:sz w:val="22"/>
                <w:szCs w:val="22"/>
              </w:rPr>
              <w:t>measures</w:t>
            </w:r>
            <w:r w:rsidRPr="00483608">
              <w:rPr>
                <w:rFonts w:asciiTheme="minorHAnsi" w:eastAsia="Arial" w:hAnsiTheme="minorHAnsi" w:cstheme="minorHAnsi"/>
                <w:color w:val="030000"/>
                <w:spacing w:val="-3"/>
                <w:position w:val="-1"/>
                <w:sz w:val="22"/>
                <w:szCs w:val="22"/>
              </w:rPr>
              <w:t xml:space="preserve"> </w:t>
            </w:r>
            <w:r w:rsidRPr="00483608">
              <w:rPr>
                <w:rFonts w:asciiTheme="minorHAnsi" w:eastAsia="Arial" w:hAnsiTheme="minorHAnsi" w:cstheme="minorHAnsi"/>
                <w:color w:val="030000"/>
                <w:position w:val="-1"/>
                <w:sz w:val="22"/>
                <w:szCs w:val="22"/>
              </w:rPr>
              <w:t>taken</w:t>
            </w:r>
            <w:r w:rsidRPr="00483608">
              <w:rPr>
                <w:rStyle w:val="Odwoanieprzypisudolnego"/>
                <w:rFonts w:asciiTheme="minorHAnsi" w:eastAsia="Arial" w:hAnsiTheme="minorHAnsi" w:cstheme="minorHAnsi"/>
                <w:color w:val="030000"/>
                <w:position w:val="-1"/>
                <w:sz w:val="22"/>
                <w:szCs w:val="22"/>
              </w:rPr>
              <w:footnoteReference w:id="23"/>
            </w:r>
            <w:r w:rsidRPr="00483608">
              <w:rPr>
                <w:rFonts w:asciiTheme="minorHAnsi" w:eastAsia="Arial" w:hAnsiTheme="minorHAnsi" w:cstheme="minorHAnsi"/>
                <w:color w:val="030000"/>
                <w:spacing w:val="8"/>
                <w:position w:val="-1"/>
                <w:sz w:val="22"/>
                <w:szCs w:val="22"/>
              </w:rPr>
              <w:t xml:space="preserve"> </w:t>
            </w:r>
            <w:r w:rsidRPr="00483608">
              <w:rPr>
                <w:rFonts w:asciiTheme="minorHAnsi" w:hAnsiTheme="minorHAnsi" w:cstheme="minorHAnsi"/>
                <w:color w:val="030000"/>
                <w:w w:val="97"/>
                <w:position w:val="-1"/>
                <w:sz w:val="22"/>
                <w:szCs w:val="22"/>
              </w:rPr>
              <w:t>:</w:t>
            </w:r>
          </w:p>
        </w:tc>
        <w:tc>
          <w:tcPr>
            <w:tcW w:w="4645" w:type="dxa"/>
            <w:shd w:val="clear" w:color="auto" w:fill="auto"/>
          </w:tcPr>
          <w:p w14:paraId="1398F37C" w14:textId="77777777" w:rsidR="008911B0" w:rsidRPr="00483608" w:rsidRDefault="008911B0" w:rsidP="00483608">
            <w:pPr>
              <w:spacing w:before="11"/>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6"/>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55"/>
                <w:sz w:val="22"/>
                <w:szCs w:val="22"/>
              </w:rPr>
              <w:t>]</w:t>
            </w:r>
          </w:p>
        </w:tc>
      </w:tr>
    </w:tbl>
    <w:p w14:paraId="388318A2" w14:textId="77777777" w:rsidR="008911B0" w:rsidRPr="00483608" w:rsidRDefault="008911B0" w:rsidP="008911B0">
      <w:pPr>
        <w:pStyle w:val="SectionTitle"/>
        <w:rPr>
          <w:rFonts w:asciiTheme="minorHAnsi" w:hAnsiTheme="minorHAnsi" w:cstheme="minorHAnsi"/>
          <w:sz w:val="22"/>
          <w:szCs w:val="22"/>
        </w:rPr>
      </w:pPr>
    </w:p>
    <w:p w14:paraId="1854D180" w14:textId="77777777" w:rsidR="008911B0" w:rsidRPr="00352279" w:rsidRDefault="008911B0" w:rsidP="008911B0">
      <w:pPr>
        <w:pStyle w:val="SectionTitle"/>
        <w:rPr>
          <w:rFonts w:asciiTheme="minorHAnsi" w:hAnsiTheme="minorHAnsi" w:cstheme="minorHAnsi"/>
          <w:b w:val="0"/>
          <w:sz w:val="22"/>
          <w:szCs w:val="22"/>
        </w:rPr>
      </w:pPr>
      <w:r w:rsidRPr="00352279">
        <w:rPr>
          <w:rFonts w:asciiTheme="minorHAnsi" w:hAnsiTheme="minorHAnsi" w:cstheme="minorHAnsi"/>
          <w:b w:val="0"/>
          <w:sz w:val="22"/>
          <w:szCs w:val="22"/>
        </w:rPr>
        <w:t xml:space="preserve">B: </w:t>
      </w:r>
      <w:r w:rsidRPr="00352279">
        <w:rPr>
          <w:rFonts w:asciiTheme="minorHAnsi" w:eastAsia="Arial" w:hAnsiTheme="minorHAnsi" w:cstheme="minorHAnsi"/>
          <w:b w:val="0"/>
          <w:color w:val="010000"/>
          <w:position w:val="-1"/>
          <w:sz w:val="22"/>
          <w:szCs w:val="22"/>
        </w:rPr>
        <w:t>GROUNDS</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RELATING</w:t>
      </w:r>
      <w:r w:rsidRPr="00352279">
        <w:rPr>
          <w:rFonts w:asciiTheme="minorHAnsi" w:eastAsia="Arial" w:hAnsiTheme="minorHAnsi" w:cstheme="minorHAnsi"/>
          <w:b w:val="0"/>
          <w:color w:val="010000"/>
          <w:spacing w:val="-8"/>
          <w:position w:val="-1"/>
          <w:sz w:val="22"/>
          <w:szCs w:val="22"/>
        </w:rPr>
        <w:t xml:space="preserve"> </w:t>
      </w:r>
      <w:r w:rsidRPr="00352279">
        <w:rPr>
          <w:rFonts w:asciiTheme="minorHAnsi" w:eastAsia="Arial" w:hAnsiTheme="minorHAnsi" w:cstheme="minorHAnsi"/>
          <w:b w:val="0"/>
          <w:color w:val="010000"/>
          <w:position w:val="-1"/>
          <w:sz w:val="22"/>
          <w:szCs w:val="22"/>
        </w:rPr>
        <w:t>TO</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THE</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PAYMENT</w:t>
      </w:r>
      <w:r w:rsidRPr="00352279">
        <w:rPr>
          <w:rFonts w:asciiTheme="minorHAnsi" w:eastAsia="Arial" w:hAnsiTheme="minorHAnsi" w:cstheme="minorHAnsi"/>
          <w:b w:val="0"/>
          <w:color w:val="010000"/>
          <w:spacing w:val="-9"/>
          <w:position w:val="-1"/>
          <w:sz w:val="22"/>
          <w:szCs w:val="22"/>
        </w:rPr>
        <w:t xml:space="preserve"> </w:t>
      </w:r>
      <w:r w:rsidRPr="00352279">
        <w:rPr>
          <w:rFonts w:asciiTheme="minorHAnsi" w:eastAsia="Arial" w:hAnsiTheme="minorHAnsi" w:cstheme="minorHAnsi"/>
          <w:b w:val="0"/>
          <w:color w:val="010000"/>
          <w:position w:val="-1"/>
          <w:sz w:val="22"/>
          <w:szCs w:val="22"/>
        </w:rPr>
        <w:t>OF TAXES</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OR</w:t>
      </w:r>
      <w:r w:rsidRPr="00352279">
        <w:rPr>
          <w:rFonts w:asciiTheme="minorHAnsi" w:eastAsia="Arial" w:hAnsiTheme="minorHAnsi" w:cstheme="minorHAnsi"/>
          <w:b w:val="0"/>
          <w:color w:val="010000"/>
          <w:spacing w:val="-1"/>
          <w:position w:val="-1"/>
          <w:sz w:val="22"/>
          <w:szCs w:val="22"/>
        </w:rPr>
        <w:t xml:space="preserve"> </w:t>
      </w:r>
      <w:r w:rsidRPr="00352279">
        <w:rPr>
          <w:rFonts w:asciiTheme="minorHAnsi" w:eastAsia="Arial" w:hAnsiTheme="minorHAnsi" w:cstheme="minorHAnsi"/>
          <w:b w:val="0"/>
          <w:color w:val="010000"/>
          <w:position w:val="-1"/>
          <w:sz w:val="22"/>
          <w:szCs w:val="22"/>
        </w:rPr>
        <w:t>SOCIAL</w:t>
      </w:r>
      <w:r w:rsidRPr="00352279">
        <w:rPr>
          <w:rFonts w:asciiTheme="minorHAnsi" w:eastAsia="Arial" w:hAnsiTheme="minorHAnsi" w:cstheme="minorHAnsi"/>
          <w:b w:val="0"/>
          <w:color w:val="010000"/>
          <w:spacing w:val="-9"/>
          <w:position w:val="-1"/>
          <w:sz w:val="22"/>
          <w:szCs w:val="22"/>
        </w:rPr>
        <w:t xml:space="preserve"> </w:t>
      </w:r>
      <w:r w:rsidRPr="00352279">
        <w:rPr>
          <w:rFonts w:asciiTheme="minorHAnsi" w:eastAsia="Arial" w:hAnsiTheme="minorHAnsi" w:cstheme="minorHAnsi"/>
          <w:b w:val="0"/>
          <w:color w:val="010000"/>
          <w:position w:val="-1"/>
          <w:sz w:val="22"/>
          <w:szCs w:val="22"/>
        </w:rPr>
        <w:t>SECURITY</w:t>
      </w:r>
      <w:r w:rsidRPr="00352279">
        <w:rPr>
          <w:rFonts w:asciiTheme="minorHAnsi" w:eastAsia="Arial" w:hAnsiTheme="minorHAnsi" w:cstheme="minorHAnsi"/>
          <w:b w:val="0"/>
          <w:color w:val="010000"/>
          <w:spacing w:val="-8"/>
          <w:position w:val="-1"/>
          <w:sz w:val="22"/>
          <w:szCs w:val="22"/>
        </w:rPr>
        <w:t xml:space="preserve"> </w:t>
      </w:r>
      <w:r w:rsidRPr="00352279">
        <w:rPr>
          <w:rFonts w:asciiTheme="minorHAnsi" w:eastAsia="Arial" w:hAnsiTheme="minorHAnsi" w:cstheme="minorHAnsi"/>
          <w:b w:val="0"/>
          <w:color w:val="010000"/>
          <w:position w:val="-1"/>
          <w:sz w:val="22"/>
          <w:szCs w:val="22"/>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911B0" w:rsidRPr="00483608" w14:paraId="4264AB97" w14:textId="77777777" w:rsidTr="00483608">
        <w:tc>
          <w:tcPr>
            <w:tcW w:w="4480" w:type="dxa"/>
            <w:shd w:val="clear" w:color="auto" w:fill="auto"/>
          </w:tcPr>
          <w:p w14:paraId="08F5DC64" w14:textId="77777777" w:rsidR="008911B0" w:rsidRPr="00F373E1" w:rsidRDefault="008911B0" w:rsidP="00483608">
            <w:pPr>
              <w:spacing w:before="97"/>
              <w:ind w:left="115" w:right="-20"/>
              <w:rPr>
                <w:rFonts w:asciiTheme="minorHAnsi" w:eastAsia="Arial" w:hAnsiTheme="minorHAnsi" w:cstheme="minorHAnsi"/>
                <w:b/>
                <w:sz w:val="22"/>
                <w:szCs w:val="22"/>
              </w:rPr>
            </w:pPr>
            <w:r w:rsidRPr="00F373E1">
              <w:rPr>
                <w:rFonts w:asciiTheme="minorHAnsi" w:eastAsia="Arial" w:hAnsiTheme="minorHAnsi" w:cstheme="minorHAnsi"/>
                <w:b/>
                <w:color w:val="010000"/>
                <w:sz w:val="22"/>
                <w:szCs w:val="22"/>
              </w:rPr>
              <w:t>Payment</w:t>
            </w:r>
            <w:r w:rsidRPr="00F373E1">
              <w:rPr>
                <w:rFonts w:asciiTheme="minorHAnsi" w:eastAsia="Arial" w:hAnsiTheme="minorHAnsi" w:cstheme="minorHAnsi"/>
                <w:b/>
                <w:color w:val="010000"/>
                <w:spacing w:val="35"/>
                <w:sz w:val="22"/>
                <w:szCs w:val="22"/>
              </w:rPr>
              <w:t xml:space="preserve"> </w:t>
            </w:r>
            <w:r w:rsidRPr="00F373E1">
              <w:rPr>
                <w:rFonts w:asciiTheme="minorHAnsi" w:eastAsia="Arial" w:hAnsiTheme="minorHAnsi" w:cstheme="minorHAnsi"/>
                <w:b/>
                <w:color w:val="010000"/>
                <w:sz w:val="22"/>
                <w:szCs w:val="22"/>
              </w:rPr>
              <w:t>of</w:t>
            </w:r>
            <w:r w:rsidRPr="00F373E1">
              <w:rPr>
                <w:rFonts w:asciiTheme="minorHAnsi" w:eastAsia="Arial" w:hAnsiTheme="minorHAnsi" w:cstheme="minorHAnsi"/>
                <w:b/>
                <w:color w:val="010000"/>
                <w:spacing w:val="13"/>
                <w:sz w:val="22"/>
                <w:szCs w:val="22"/>
              </w:rPr>
              <w:t xml:space="preserve"> </w:t>
            </w:r>
            <w:r w:rsidRPr="00F373E1">
              <w:rPr>
                <w:rFonts w:asciiTheme="minorHAnsi" w:eastAsia="Arial" w:hAnsiTheme="minorHAnsi" w:cstheme="minorHAnsi"/>
                <w:b/>
                <w:color w:val="010000"/>
                <w:sz w:val="22"/>
                <w:szCs w:val="22"/>
              </w:rPr>
              <w:t>taxes</w:t>
            </w:r>
            <w:r w:rsidRPr="00F373E1">
              <w:rPr>
                <w:rFonts w:asciiTheme="minorHAnsi" w:eastAsia="Arial" w:hAnsiTheme="minorHAnsi" w:cstheme="minorHAnsi"/>
                <w:b/>
                <w:color w:val="010000"/>
                <w:spacing w:val="26"/>
                <w:sz w:val="22"/>
                <w:szCs w:val="22"/>
              </w:rPr>
              <w:t xml:space="preserve"> </w:t>
            </w:r>
            <w:r w:rsidRPr="00F373E1">
              <w:rPr>
                <w:rFonts w:asciiTheme="minorHAnsi" w:eastAsia="Arial" w:hAnsiTheme="minorHAnsi" w:cstheme="minorHAnsi"/>
                <w:b/>
                <w:color w:val="010000"/>
                <w:sz w:val="22"/>
                <w:szCs w:val="22"/>
              </w:rPr>
              <w:t>or</w:t>
            </w:r>
            <w:r w:rsidRPr="00F373E1">
              <w:rPr>
                <w:rFonts w:asciiTheme="minorHAnsi" w:eastAsia="Arial" w:hAnsiTheme="minorHAnsi" w:cstheme="minorHAnsi"/>
                <w:b/>
                <w:color w:val="010000"/>
                <w:spacing w:val="11"/>
                <w:sz w:val="22"/>
                <w:szCs w:val="22"/>
              </w:rPr>
              <w:t xml:space="preserve"> </w:t>
            </w:r>
            <w:r w:rsidRPr="00F373E1">
              <w:rPr>
                <w:rFonts w:asciiTheme="minorHAnsi" w:eastAsia="Arial" w:hAnsiTheme="minorHAnsi" w:cstheme="minorHAnsi"/>
                <w:b/>
                <w:color w:val="010000"/>
                <w:sz w:val="22"/>
                <w:szCs w:val="22"/>
              </w:rPr>
              <w:t>social</w:t>
            </w:r>
            <w:r w:rsidRPr="00F373E1">
              <w:rPr>
                <w:rFonts w:asciiTheme="minorHAnsi" w:eastAsia="Arial" w:hAnsiTheme="minorHAnsi" w:cstheme="minorHAnsi"/>
                <w:b/>
                <w:color w:val="010000"/>
                <w:spacing w:val="30"/>
                <w:sz w:val="22"/>
                <w:szCs w:val="22"/>
              </w:rPr>
              <w:t xml:space="preserve"> </w:t>
            </w:r>
            <w:r w:rsidRPr="00F373E1">
              <w:rPr>
                <w:rFonts w:asciiTheme="minorHAnsi" w:eastAsia="Arial" w:hAnsiTheme="minorHAnsi" w:cstheme="minorHAnsi"/>
                <w:b/>
                <w:color w:val="010000"/>
                <w:w w:val="112"/>
                <w:sz w:val="22"/>
                <w:szCs w:val="22"/>
              </w:rPr>
              <w:t>security</w:t>
            </w:r>
            <w:r w:rsidRPr="00F373E1">
              <w:rPr>
                <w:rFonts w:asciiTheme="minorHAnsi" w:eastAsia="Arial" w:hAnsiTheme="minorHAnsi" w:cstheme="minorHAnsi"/>
                <w:b/>
                <w:color w:val="010000"/>
                <w:spacing w:val="-10"/>
                <w:w w:val="112"/>
                <w:sz w:val="22"/>
                <w:szCs w:val="22"/>
              </w:rPr>
              <w:t xml:space="preserve"> </w:t>
            </w:r>
            <w:r w:rsidRPr="00F373E1">
              <w:rPr>
                <w:rFonts w:asciiTheme="minorHAnsi" w:eastAsia="Arial" w:hAnsiTheme="minorHAnsi" w:cstheme="minorHAnsi"/>
                <w:b/>
                <w:color w:val="010000"/>
                <w:w w:val="112"/>
                <w:sz w:val="22"/>
                <w:szCs w:val="22"/>
              </w:rPr>
              <w:t>contributions:</w:t>
            </w:r>
          </w:p>
        </w:tc>
        <w:tc>
          <w:tcPr>
            <w:tcW w:w="4809" w:type="dxa"/>
            <w:gridSpan w:val="2"/>
            <w:shd w:val="clear" w:color="auto" w:fill="auto"/>
          </w:tcPr>
          <w:p w14:paraId="5B14A757" w14:textId="77777777" w:rsidR="008911B0" w:rsidRPr="00F373E1" w:rsidRDefault="008911B0" w:rsidP="00483608">
            <w:pPr>
              <w:spacing w:before="97"/>
              <w:ind w:left="104" w:right="-20"/>
              <w:rPr>
                <w:rFonts w:asciiTheme="minorHAnsi" w:eastAsia="Arial" w:hAnsiTheme="minorHAnsi" w:cstheme="minorHAnsi"/>
                <w:b/>
                <w:sz w:val="22"/>
                <w:szCs w:val="22"/>
              </w:rPr>
            </w:pPr>
            <w:r w:rsidRPr="00F373E1">
              <w:rPr>
                <w:rFonts w:asciiTheme="minorHAnsi" w:eastAsia="Arial" w:hAnsiTheme="minorHAnsi" w:cstheme="minorHAnsi"/>
                <w:b/>
                <w:color w:val="010000"/>
                <w:w w:val="108"/>
                <w:sz w:val="22"/>
                <w:szCs w:val="22"/>
              </w:rPr>
              <w:t>Answer:</w:t>
            </w:r>
          </w:p>
        </w:tc>
      </w:tr>
      <w:tr w:rsidR="008911B0" w:rsidRPr="00483608" w14:paraId="7458F2B3" w14:textId="77777777" w:rsidTr="00483608">
        <w:tc>
          <w:tcPr>
            <w:tcW w:w="4480" w:type="dxa"/>
            <w:shd w:val="clear" w:color="auto" w:fill="auto"/>
          </w:tcPr>
          <w:p w14:paraId="2B17AAC8" w14:textId="792F8CD1" w:rsidR="008911B0" w:rsidRPr="00483608" w:rsidRDefault="008911B0" w:rsidP="00FE42A9">
            <w:pPr>
              <w:spacing w:before="97" w:line="259" w:lineRule="auto"/>
              <w:ind w:left="112" w:right="46" w:firstLine="4"/>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FE42A9">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met</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all</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b/>
                <w:color w:val="010000"/>
                <w:sz w:val="22"/>
                <w:szCs w:val="22"/>
              </w:rPr>
              <w:t>its</w:t>
            </w:r>
            <w:r w:rsidRPr="00483608">
              <w:rPr>
                <w:rFonts w:asciiTheme="minorHAnsi" w:eastAsia="Arial" w:hAnsiTheme="minorHAnsi" w:cstheme="minorHAnsi"/>
                <w:b/>
                <w:color w:val="010000"/>
                <w:spacing w:val="26"/>
                <w:sz w:val="22"/>
                <w:szCs w:val="22"/>
              </w:rPr>
              <w:t xml:space="preserve"> </w:t>
            </w:r>
            <w:r w:rsidRPr="00483608">
              <w:rPr>
                <w:rFonts w:asciiTheme="minorHAnsi" w:eastAsia="Arial" w:hAnsiTheme="minorHAnsi" w:cstheme="minorHAnsi"/>
                <w:b/>
                <w:color w:val="010000"/>
                <w:sz w:val="22"/>
                <w:szCs w:val="22"/>
              </w:rPr>
              <w:t>obligations</w:t>
            </w:r>
            <w:r w:rsidRPr="00483608">
              <w:rPr>
                <w:rFonts w:asciiTheme="minorHAnsi" w:eastAsia="Arial" w:hAnsiTheme="minorHAnsi" w:cstheme="minorHAnsi"/>
                <w:color w:val="010000"/>
                <w:w w:val="110"/>
                <w:sz w:val="22"/>
                <w:szCs w:val="22"/>
              </w:rPr>
              <w:t xml:space="preserve"> </w:t>
            </w:r>
            <w:r w:rsidRPr="00483608">
              <w:rPr>
                <w:rFonts w:asciiTheme="minorHAnsi" w:eastAsia="Arial" w:hAnsiTheme="minorHAnsi" w:cstheme="minorHAnsi"/>
                <w:b/>
                <w:color w:val="010000"/>
                <w:sz w:val="22"/>
                <w:szCs w:val="22"/>
              </w:rPr>
              <w:t xml:space="preserve">relating </w:t>
            </w:r>
            <w:r w:rsidRPr="00483608">
              <w:rPr>
                <w:rFonts w:asciiTheme="minorHAnsi" w:eastAsia="Arial" w:hAnsiTheme="minorHAnsi" w:cstheme="minorHAnsi"/>
                <w:b/>
                <w:color w:val="010000"/>
                <w:spacing w:val="1"/>
                <w:sz w:val="22"/>
                <w:szCs w:val="22"/>
              </w:rPr>
              <w:t xml:space="preserve"> </w:t>
            </w:r>
            <w:r w:rsidRPr="00483608">
              <w:rPr>
                <w:rFonts w:asciiTheme="minorHAnsi" w:eastAsia="Arial" w:hAnsiTheme="minorHAnsi" w:cstheme="minorHAnsi"/>
                <w:b/>
                <w:color w:val="010000"/>
                <w:sz w:val="22"/>
                <w:szCs w:val="22"/>
              </w:rPr>
              <w:t>to</w:t>
            </w:r>
            <w:r w:rsidRPr="00483608">
              <w:rPr>
                <w:rFonts w:asciiTheme="minorHAnsi" w:eastAsia="Arial" w:hAnsiTheme="minorHAnsi" w:cstheme="minorHAnsi"/>
                <w:b/>
                <w:color w:val="010000"/>
                <w:spacing w:val="17"/>
                <w:sz w:val="22"/>
                <w:szCs w:val="22"/>
              </w:rPr>
              <w:t xml:space="preserve"> </w:t>
            </w:r>
            <w:r w:rsidRPr="00483608">
              <w:rPr>
                <w:rFonts w:asciiTheme="minorHAnsi" w:eastAsia="Arial" w:hAnsiTheme="minorHAnsi" w:cstheme="minorHAnsi"/>
                <w:b/>
                <w:color w:val="010000"/>
                <w:w w:val="107"/>
                <w:sz w:val="22"/>
                <w:szCs w:val="22"/>
              </w:rPr>
              <w:t xml:space="preserve">the </w:t>
            </w:r>
            <w:r w:rsidRPr="00483608">
              <w:rPr>
                <w:rFonts w:asciiTheme="minorHAnsi" w:eastAsia="Arial" w:hAnsiTheme="minorHAnsi" w:cstheme="minorHAnsi"/>
                <w:b/>
                <w:color w:val="010000"/>
                <w:sz w:val="22"/>
                <w:szCs w:val="22"/>
              </w:rPr>
              <w:t>payment  of</w:t>
            </w:r>
            <w:r w:rsidRPr="00483608">
              <w:rPr>
                <w:rFonts w:asciiTheme="minorHAnsi" w:eastAsia="Arial" w:hAnsiTheme="minorHAnsi" w:cstheme="minorHAnsi"/>
                <w:b/>
                <w:color w:val="010000"/>
                <w:spacing w:val="16"/>
                <w:sz w:val="22"/>
                <w:szCs w:val="22"/>
              </w:rPr>
              <w:t xml:space="preserve"> </w:t>
            </w:r>
            <w:r w:rsidRPr="00483608">
              <w:rPr>
                <w:rFonts w:asciiTheme="minorHAnsi" w:eastAsia="Arial" w:hAnsiTheme="minorHAnsi" w:cstheme="minorHAnsi"/>
                <w:b/>
                <w:color w:val="010000"/>
                <w:sz w:val="22"/>
                <w:szCs w:val="22"/>
              </w:rPr>
              <w:t>taxes</w:t>
            </w:r>
            <w:r w:rsidRPr="00483608">
              <w:rPr>
                <w:rFonts w:asciiTheme="minorHAnsi" w:eastAsia="Arial" w:hAnsiTheme="minorHAnsi" w:cstheme="minorHAnsi"/>
                <w:b/>
                <w:color w:val="010000"/>
                <w:spacing w:val="23"/>
                <w:sz w:val="22"/>
                <w:szCs w:val="22"/>
              </w:rPr>
              <w:t xml:space="preserve"> </w:t>
            </w:r>
            <w:r w:rsidRPr="00483608">
              <w:rPr>
                <w:rFonts w:asciiTheme="minorHAnsi" w:eastAsia="Arial" w:hAnsiTheme="minorHAnsi" w:cstheme="minorHAnsi"/>
                <w:b/>
                <w:color w:val="010000"/>
                <w:sz w:val="22"/>
                <w:szCs w:val="22"/>
              </w:rPr>
              <w:t>or</w:t>
            </w:r>
            <w:r w:rsidRPr="00483608">
              <w:rPr>
                <w:rFonts w:asciiTheme="minorHAnsi" w:eastAsia="Arial" w:hAnsiTheme="minorHAnsi" w:cstheme="minorHAnsi"/>
                <w:b/>
                <w:color w:val="010000"/>
                <w:spacing w:val="15"/>
                <w:sz w:val="22"/>
                <w:szCs w:val="22"/>
              </w:rPr>
              <w:t xml:space="preserve"> </w:t>
            </w:r>
            <w:r w:rsidRPr="00483608">
              <w:rPr>
                <w:rFonts w:asciiTheme="minorHAnsi" w:eastAsia="Arial" w:hAnsiTheme="minorHAnsi" w:cstheme="minorHAnsi"/>
                <w:b/>
                <w:color w:val="010000"/>
                <w:sz w:val="22"/>
                <w:szCs w:val="22"/>
              </w:rPr>
              <w:t>social</w:t>
            </w:r>
            <w:r w:rsidRPr="00483608">
              <w:rPr>
                <w:rFonts w:asciiTheme="minorHAnsi" w:eastAsia="Arial" w:hAnsiTheme="minorHAnsi" w:cstheme="minorHAnsi"/>
                <w:b/>
                <w:color w:val="010000"/>
                <w:spacing w:val="30"/>
                <w:sz w:val="22"/>
                <w:szCs w:val="22"/>
              </w:rPr>
              <w:t xml:space="preserve"> </w:t>
            </w:r>
            <w:r w:rsidRPr="00483608">
              <w:rPr>
                <w:rFonts w:asciiTheme="minorHAnsi" w:eastAsia="Arial" w:hAnsiTheme="minorHAnsi" w:cstheme="minorHAnsi"/>
                <w:b/>
                <w:color w:val="010000"/>
                <w:sz w:val="22"/>
                <w:szCs w:val="22"/>
              </w:rPr>
              <w:t>security contribution</w:t>
            </w:r>
            <w:r w:rsidRPr="00483608">
              <w:rPr>
                <w:rFonts w:asciiTheme="minorHAnsi" w:eastAsia="Arial" w:hAnsiTheme="minorHAnsi" w:cstheme="minorHAnsi"/>
                <w:b/>
                <w:color w:val="010000"/>
                <w:w w:val="111"/>
                <w:sz w:val="22"/>
                <w:szCs w:val="22"/>
              </w:rPr>
              <w:t>s</w:t>
            </w:r>
            <w:r w:rsidRPr="00483608">
              <w:rPr>
                <w:rFonts w:asciiTheme="minorHAnsi" w:eastAsia="Arial" w:hAnsiTheme="minorHAnsi" w:cstheme="minorHAnsi"/>
                <w:color w:val="010000"/>
                <w:w w:val="111"/>
                <w:sz w:val="22"/>
                <w:szCs w:val="22"/>
              </w:rPr>
              <w:t>,</w:t>
            </w:r>
            <w:r w:rsidRPr="00483608">
              <w:rPr>
                <w:rFonts w:asciiTheme="minorHAnsi" w:eastAsia="Arial" w:hAnsiTheme="minorHAnsi" w:cstheme="minorHAnsi"/>
                <w:color w:val="010000"/>
                <w:spacing w:val="-9"/>
                <w:w w:val="111"/>
                <w:sz w:val="22"/>
                <w:szCs w:val="22"/>
              </w:rPr>
              <w:t xml:space="preserve"> </w:t>
            </w:r>
            <w:r w:rsidRPr="00483608">
              <w:rPr>
                <w:rFonts w:asciiTheme="minorHAnsi" w:eastAsia="Arial" w:hAnsiTheme="minorHAnsi" w:cstheme="minorHAnsi"/>
                <w:color w:val="010000"/>
                <w:sz w:val="22"/>
                <w:szCs w:val="22"/>
              </w:rPr>
              <w:t>both</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 country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established</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Member State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 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than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country 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establishment?</w:t>
            </w:r>
          </w:p>
        </w:tc>
        <w:tc>
          <w:tcPr>
            <w:tcW w:w="4809" w:type="dxa"/>
            <w:gridSpan w:val="2"/>
            <w:shd w:val="clear" w:color="auto" w:fill="auto"/>
          </w:tcPr>
          <w:p w14:paraId="45FF75D9"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tc>
      </w:tr>
      <w:tr w:rsidR="008911B0" w:rsidRPr="00483608" w14:paraId="0EA31C41" w14:textId="77777777" w:rsidTr="00483608">
        <w:trPr>
          <w:trHeight w:val="470"/>
        </w:trPr>
        <w:tc>
          <w:tcPr>
            <w:tcW w:w="4480" w:type="dxa"/>
            <w:vMerge w:val="restart"/>
            <w:shd w:val="clear" w:color="auto" w:fill="auto"/>
          </w:tcPr>
          <w:p w14:paraId="1363BA4F"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sz w:val="22"/>
                <w:szCs w:val="22"/>
              </w:rPr>
              <w:br/>
            </w:r>
            <w:r w:rsidRPr="00483608">
              <w:rPr>
                <w:rFonts w:asciiTheme="minorHAnsi" w:hAnsiTheme="minorHAnsi" w:cstheme="minorHAnsi"/>
                <w:sz w:val="22"/>
                <w:szCs w:val="22"/>
              </w:rPr>
              <w:br/>
            </w:r>
            <w:r w:rsidRPr="00483608">
              <w:rPr>
                <w:rFonts w:asciiTheme="minorHAnsi" w:hAnsiTheme="minorHAnsi" w:cstheme="minorHAnsi"/>
                <w:b/>
                <w:sz w:val="22"/>
                <w:szCs w:val="22"/>
              </w:rPr>
              <w:t xml:space="preserve">If not, </w:t>
            </w:r>
            <w:r w:rsidRPr="00483608">
              <w:rPr>
                <w:rFonts w:asciiTheme="minorHAnsi" w:hAnsiTheme="minorHAnsi" w:cstheme="minorHAnsi"/>
                <w:sz w:val="22"/>
                <w:szCs w:val="22"/>
              </w:rPr>
              <w:t>please indicate:</w:t>
            </w:r>
            <w:r w:rsidRPr="00483608">
              <w:rPr>
                <w:rFonts w:asciiTheme="minorHAnsi" w:hAnsiTheme="minorHAnsi" w:cstheme="minorHAnsi"/>
                <w:sz w:val="22"/>
                <w:szCs w:val="22"/>
              </w:rPr>
              <w:br/>
              <w:t>а) Country or Member State concerned;</w:t>
            </w:r>
          </w:p>
          <w:p w14:paraId="73EF3725"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sz w:val="22"/>
                <w:szCs w:val="22"/>
              </w:rPr>
              <w:t>b) what is the amount concerned;</w:t>
            </w:r>
            <w:r w:rsidRPr="00483608">
              <w:rPr>
                <w:rFonts w:asciiTheme="minorHAnsi" w:hAnsiTheme="minorHAnsi" w:cstheme="minorHAnsi"/>
                <w:sz w:val="22"/>
                <w:szCs w:val="22"/>
              </w:rPr>
              <w:br/>
              <w:t>c) How has this breach of obligations been established:</w:t>
            </w:r>
            <w:r w:rsidRPr="00483608">
              <w:rPr>
                <w:rFonts w:asciiTheme="minorHAnsi" w:hAnsiTheme="minorHAnsi" w:cstheme="minorHAnsi"/>
                <w:sz w:val="22"/>
                <w:szCs w:val="22"/>
              </w:rPr>
              <w:br/>
              <w:t xml:space="preserve">1) through a judicial or administrative </w:t>
            </w:r>
            <w:r w:rsidRPr="00483608">
              <w:rPr>
                <w:rFonts w:asciiTheme="minorHAnsi" w:hAnsiTheme="minorHAnsi" w:cstheme="minorHAnsi"/>
                <w:b/>
                <w:sz w:val="22"/>
                <w:szCs w:val="22"/>
              </w:rPr>
              <w:t>decision</w:t>
            </w:r>
            <w:r w:rsidRPr="00483608">
              <w:rPr>
                <w:rFonts w:asciiTheme="minorHAnsi" w:hAnsiTheme="minorHAnsi" w:cstheme="minorHAnsi"/>
                <w:sz w:val="22"/>
                <w:szCs w:val="22"/>
              </w:rPr>
              <w:t>:</w:t>
            </w:r>
          </w:p>
          <w:p w14:paraId="3B238D76" w14:textId="6833ED10" w:rsidR="008911B0" w:rsidRPr="00483608" w:rsidRDefault="008911B0" w:rsidP="00E52C91">
            <w:pPr>
              <w:pStyle w:val="Tiret1"/>
              <w:numPr>
                <w:ilvl w:val="0"/>
                <w:numId w:val="0"/>
              </w:numPr>
              <w:ind w:left="1417"/>
              <w:rPr>
                <w:rFonts w:asciiTheme="minorHAnsi" w:hAnsiTheme="minorHAnsi" w:cstheme="minorHAnsi"/>
                <w:sz w:val="22"/>
                <w:szCs w:val="22"/>
              </w:rPr>
            </w:pPr>
            <w:r w:rsidRPr="00483608">
              <w:rPr>
                <w:rFonts w:asciiTheme="minorHAnsi" w:hAnsiTheme="minorHAnsi" w:cstheme="minorHAnsi"/>
                <w:sz w:val="22"/>
                <w:szCs w:val="22"/>
              </w:rPr>
              <w:t>Is this decision final and binding?</w:t>
            </w:r>
          </w:p>
          <w:p w14:paraId="5DF6CDFE" w14:textId="77777777" w:rsidR="008911B0" w:rsidRPr="00483608" w:rsidRDefault="008911B0" w:rsidP="001A280B">
            <w:pPr>
              <w:pStyle w:val="Tiret1"/>
              <w:numPr>
                <w:ilvl w:val="0"/>
                <w:numId w:val="80"/>
              </w:numPr>
              <w:rPr>
                <w:rFonts w:asciiTheme="minorHAnsi" w:hAnsiTheme="minorHAnsi" w:cstheme="minorHAnsi"/>
                <w:sz w:val="22"/>
                <w:szCs w:val="22"/>
              </w:rPr>
            </w:pPr>
            <w:r w:rsidRPr="00483608">
              <w:rPr>
                <w:rFonts w:asciiTheme="minorHAnsi" w:hAnsiTheme="minorHAnsi" w:cstheme="minorHAnsi"/>
                <w:sz w:val="22"/>
                <w:szCs w:val="22"/>
              </w:rPr>
              <w:t>Please indicate the date of conviction or decision.</w:t>
            </w:r>
          </w:p>
          <w:p w14:paraId="60497937" w14:textId="77777777" w:rsidR="008911B0" w:rsidRPr="00483608" w:rsidRDefault="008911B0" w:rsidP="001A280B">
            <w:pPr>
              <w:pStyle w:val="Tiret1"/>
              <w:numPr>
                <w:ilvl w:val="0"/>
                <w:numId w:val="80"/>
              </w:numPr>
              <w:rPr>
                <w:rFonts w:asciiTheme="minorHAnsi" w:hAnsiTheme="minorHAnsi" w:cstheme="minorHAnsi"/>
                <w:sz w:val="22"/>
                <w:szCs w:val="22"/>
              </w:rPr>
            </w:pPr>
            <w:r w:rsidRPr="00483608">
              <w:rPr>
                <w:rFonts w:asciiTheme="minorHAnsi" w:hAnsiTheme="minorHAnsi" w:cstheme="minorHAnsi"/>
                <w:sz w:val="22"/>
                <w:szCs w:val="22"/>
              </w:rPr>
              <w:t xml:space="preserve">In case of conviction, </w:t>
            </w:r>
            <w:r w:rsidRPr="00483608">
              <w:rPr>
                <w:rFonts w:asciiTheme="minorHAnsi" w:hAnsiTheme="minorHAnsi" w:cstheme="minorHAnsi"/>
                <w:b/>
                <w:sz w:val="22"/>
                <w:szCs w:val="22"/>
              </w:rPr>
              <w:t xml:space="preserve">insofar as established </w:t>
            </w:r>
            <w:r w:rsidRPr="00E52C91">
              <w:rPr>
                <w:rFonts w:asciiTheme="minorHAnsi" w:hAnsiTheme="minorHAnsi" w:cstheme="minorHAnsi"/>
                <w:b/>
                <w:sz w:val="22"/>
                <w:szCs w:val="22"/>
              </w:rPr>
              <w:t xml:space="preserve">directly </w:t>
            </w:r>
            <w:r w:rsidRPr="00483608">
              <w:rPr>
                <w:rFonts w:asciiTheme="minorHAnsi" w:hAnsiTheme="minorHAnsi" w:cstheme="minorHAnsi"/>
                <w:b/>
                <w:sz w:val="22"/>
                <w:szCs w:val="22"/>
              </w:rPr>
              <w:t>therein</w:t>
            </w:r>
            <w:r w:rsidRPr="00483608">
              <w:rPr>
                <w:rFonts w:asciiTheme="minorHAnsi" w:hAnsiTheme="minorHAnsi" w:cstheme="minorHAnsi"/>
                <w:sz w:val="22"/>
                <w:szCs w:val="22"/>
              </w:rPr>
              <w:t>, the length of the period of exclusion</w:t>
            </w:r>
            <w:r w:rsidRPr="00483608">
              <w:rPr>
                <w:rFonts w:asciiTheme="minorHAnsi" w:hAnsiTheme="minorHAnsi" w:cstheme="minorHAnsi"/>
                <w:b/>
                <w:sz w:val="22"/>
                <w:szCs w:val="22"/>
              </w:rPr>
              <w:t>:</w:t>
            </w:r>
          </w:p>
          <w:p w14:paraId="7DBC1B0D" w14:textId="77777777" w:rsidR="008911B0" w:rsidRDefault="008911B0" w:rsidP="00483608">
            <w:pPr>
              <w:rPr>
                <w:rFonts w:asciiTheme="minorHAnsi" w:hAnsiTheme="minorHAnsi" w:cstheme="minorHAnsi"/>
                <w:sz w:val="22"/>
                <w:szCs w:val="22"/>
              </w:rPr>
            </w:pPr>
            <w:r w:rsidRPr="00483608">
              <w:rPr>
                <w:rFonts w:asciiTheme="minorHAnsi" w:hAnsiTheme="minorHAnsi" w:cstheme="minorHAnsi"/>
                <w:sz w:val="22"/>
                <w:szCs w:val="22"/>
              </w:rPr>
              <w:t xml:space="preserve">2) by </w:t>
            </w:r>
            <w:r w:rsidRPr="00483608">
              <w:rPr>
                <w:rFonts w:asciiTheme="minorHAnsi" w:hAnsiTheme="minorHAnsi" w:cstheme="minorHAnsi"/>
                <w:b/>
                <w:sz w:val="22"/>
                <w:szCs w:val="22"/>
              </w:rPr>
              <w:t>other means</w:t>
            </w:r>
            <w:r w:rsidRPr="00483608">
              <w:rPr>
                <w:rFonts w:asciiTheme="minorHAnsi" w:hAnsiTheme="minorHAnsi" w:cstheme="minorHAnsi"/>
                <w:sz w:val="22"/>
                <w:szCs w:val="22"/>
              </w:rPr>
              <w:t>? Please specify:</w:t>
            </w:r>
          </w:p>
          <w:p w14:paraId="2B1A7D11" w14:textId="77777777" w:rsidR="00E52C91" w:rsidRPr="00483608" w:rsidRDefault="00E52C91" w:rsidP="00483608">
            <w:pPr>
              <w:rPr>
                <w:rFonts w:asciiTheme="minorHAnsi" w:hAnsiTheme="minorHAnsi" w:cstheme="minorHAnsi"/>
                <w:sz w:val="22"/>
                <w:szCs w:val="22"/>
              </w:rPr>
            </w:pPr>
          </w:p>
          <w:p w14:paraId="3466CD64" w14:textId="2D23CD71" w:rsidR="008911B0" w:rsidRPr="00483608" w:rsidRDefault="008911B0" w:rsidP="00E52C91">
            <w:pPr>
              <w:rPr>
                <w:rFonts w:asciiTheme="minorHAnsi" w:hAnsiTheme="minorHAnsi" w:cstheme="minorHAnsi"/>
                <w:sz w:val="22"/>
                <w:szCs w:val="22"/>
              </w:rPr>
            </w:pPr>
            <w:r w:rsidRPr="00483608">
              <w:rPr>
                <w:rFonts w:asciiTheme="minorHAnsi" w:hAnsiTheme="minorHAnsi" w:cstheme="minorHAnsi"/>
                <w:sz w:val="22"/>
                <w:szCs w:val="22"/>
              </w:rPr>
              <w:t xml:space="preserve">d) has the </w:t>
            </w:r>
            <w:r w:rsidR="00E52C91">
              <w:rPr>
                <w:rFonts w:asciiTheme="minorHAnsi" w:hAnsiTheme="minorHAnsi" w:cstheme="minorHAnsi"/>
                <w:sz w:val="22"/>
                <w:szCs w:val="22"/>
              </w:rPr>
              <w:t>contractor</w:t>
            </w:r>
            <w:r w:rsidRPr="00483608">
              <w:rPr>
                <w:rFonts w:asciiTheme="minorHAnsi" w:hAnsiTheme="minorHAnsi" w:cstheme="minorHAnsi"/>
                <w:sz w:val="22"/>
                <w:szCs w:val="22"/>
              </w:rPr>
              <w:t xml:space="preserve">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66E23EFB" w14:textId="77777777" w:rsidR="008911B0" w:rsidRPr="00483608" w:rsidRDefault="008911B0" w:rsidP="00483608">
            <w:pPr>
              <w:spacing w:before="93"/>
              <w:ind w:left="112" w:right="-20"/>
              <w:rPr>
                <w:rFonts w:asciiTheme="minorHAnsi" w:eastAsia="Arial" w:hAnsiTheme="minorHAnsi" w:cstheme="minorHAnsi"/>
                <w:b/>
                <w:sz w:val="22"/>
                <w:szCs w:val="22"/>
              </w:rPr>
            </w:pPr>
            <w:r w:rsidRPr="00483608">
              <w:rPr>
                <w:rFonts w:asciiTheme="minorHAnsi" w:eastAsia="Arial" w:hAnsiTheme="minorHAnsi" w:cstheme="minorHAnsi"/>
                <w:b/>
                <w:color w:val="010000"/>
                <w:w w:val="103"/>
                <w:sz w:val="22"/>
                <w:szCs w:val="22"/>
              </w:rPr>
              <w:t>Taxes</w:t>
            </w:r>
          </w:p>
        </w:tc>
        <w:tc>
          <w:tcPr>
            <w:tcW w:w="2585" w:type="dxa"/>
            <w:shd w:val="clear" w:color="auto" w:fill="auto"/>
          </w:tcPr>
          <w:p w14:paraId="1097123B" w14:textId="77777777" w:rsidR="008911B0" w:rsidRPr="00483608" w:rsidRDefault="008911B0" w:rsidP="00483608">
            <w:pPr>
              <w:spacing w:before="93"/>
              <w:ind w:left="108" w:right="-20"/>
              <w:rPr>
                <w:rFonts w:asciiTheme="minorHAnsi" w:eastAsia="Arial" w:hAnsiTheme="minorHAnsi" w:cstheme="minorHAnsi"/>
                <w:b/>
                <w:sz w:val="22"/>
                <w:szCs w:val="22"/>
              </w:rPr>
            </w:pPr>
            <w:r w:rsidRPr="00483608">
              <w:rPr>
                <w:rFonts w:asciiTheme="minorHAnsi" w:eastAsia="Arial" w:hAnsiTheme="minorHAnsi" w:cstheme="minorHAnsi"/>
                <w:b/>
                <w:color w:val="010000"/>
                <w:sz w:val="22"/>
                <w:szCs w:val="22"/>
              </w:rPr>
              <w:t>Social</w:t>
            </w:r>
            <w:r w:rsidRPr="00483608">
              <w:rPr>
                <w:rFonts w:asciiTheme="minorHAnsi" w:eastAsia="Arial" w:hAnsiTheme="minorHAnsi" w:cstheme="minorHAnsi"/>
                <w:b/>
                <w:color w:val="010000"/>
                <w:spacing w:val="23"/>
                <w:sz w:val="22"/>
                <w:szCs w:val="22"/>
              </w:rPr>
              <w:t xml:space="preserve"> </w:t>
            </w:r>
            <w:r w:rsidRPr="00483608">
              <w:rPr>
                <w:rFonts w:asciiTheme="minorHAnsi" w:eastAsia="Arial" w:hAnsiTheme="minorHAnsi" w:cstheme="minorHAnsi"/>
                <w:b/>
                <w:color w:val="010000"/>
                <w:sz w:val="22"/>
                <w:szCs w:val="22"/>
              </w:rPr>
              <w:t>contributions</w:t>
            </w:r>
          </w:p>
        </w:tc>
      </w:tr>
      <w:tr w:rsidR="008911B0" w:rsidRPr="00483608" w14:paraId="620EC26D" w14:textId="77777777" w:rsidTr="00483608">
        <w:trPr>
          <w:trHeight w:val="1977"/>
        </w:trPr>
        <w:tc>
          <w:tcPr>
            <w:tcW w:w="4480" w:type="dxa"/>
            <w:vMerge/>
            <w:shd w:val="clear" w:color="auto" w:fill="auto"/>
          </w:tcPr>
          <w:p w14:paraId="227FB3A5" w14:textId="77777777" w:rsidR="008911B0" w:rsidRPr="00483608" w:rsidRDefault="008911B0" w:rsidP="00483608">
            <w:pPr>
              <w:rPr>
                <w:rFonts w:asciiTheme="minorHAnsi" w:hAnsiTheme="minorHAnsi" w:cstheme="minorHAnsi"/>
                <w:b/>
                <w:sz w:val="22"/>
                <w:szCs w:val="22"/>
              </w:rPr>
            </w:pPr>
          </w:p>
        </w:tc>
        <w:tc>
          <w:tcPr>
            <w:tcW w:w="2224" w:type="dxa"/>
            <w:shd w:val="clear" w:color="auto" w:fill="auto"/>
          </w:tcPr>
          <w:p w14:paraId="181B861A" w14:textId="77777777" w:rsidR="008911B0" w:rsidRPr="00483608" w:rsidRDefault="008911B0" w:rsidP="00483608">
            <w:pPr>
              <w:spacing w:line="200" w:lineRule="exact"/>
              <w:rPr>
                <w:rFonts w:asciiTheme="minorHAnsi" w:hAnsiTheme="minorHAnsi" w:cstheme="minorHAnsi"/>
                <w:sz w:val="22"/>
                <w:szCs w:val="22"/>
              </w:rPr>
            </w:pPr>
          </w:p>
          <w:p w14:paraId="72F46005" w14:textId="77777777" w:rsidR="008911B0" w:rsidRPr="00483608" w:rsidRDefault="008911B0" w:rsidP="00483608">
            <w:pPr>
              <w:spacing w:before="20" w:line="220" w:lineRule="exact"/>
              <w:rPr>
                <w:rFonts w:asciiTheme="minorHAnsi" w:hAnsiTheme="minorHAnsi" w:cstheme="minorHAnsi"/>
                <w:sz w:val="22"/>
                <w:szCs w:val="22"/>
              </w:rPr>
            </w:pPr>
          </w:p>
          <w:p w14:paraId="24149216"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4435099E" w14:textId="77777777" w:rsidR="008911B0" w:rsidRPr="00483608" w:rsidRDefault="008911B0" w:rsidP="00483608">
            <w:pPr>
              <w:spacing w:before="5" w:line="150" w:lineRule="exact"/>
              <w:rPr>
                <w:rFonts w:asciiTheme="minorHAnsi" w:hAnsiTheme="minorHAnsi" w:cstheme="minorHAnsi"/>
                <w:sz w:val="22"/>
                <w:szCs w:val="22"/>
              </w:rPr>
            </w:pPr>
          </w:p>
          <w:p w14:paraId="41BED202"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78"/>
                <w:sz w:val="22"/>
                <w:szCs w:val="22"/>
              </w:rPr>
              <w:t>[</w:t>
            </w:r>
            <w:r w:rsidRPr="00483608">
              <w:rPr>
                <w:rFonts w:asciiTheme="minorHAnsi" w:hAnsiTheme="minorHAnsi" w:cstheme="minorHAnsi"/>
                <w:color w:val="010000"/>
                <w:spacing w:val="-6"/>
                <w:w w:val="78"/>
                <w:sz w:val="22"/>
                <w:szCs w:val="22"/>
              </w:rPr>
              <w:t xml:space="preserve"> </w:t>
            </w:r>
            <w:r w:rsidRPr="00483608">
              <w:rPr>
                <w:rFonts w:asciiTheme="minorHAnsi" w:hAnsiTheme="minorHAnsi" w:cstheme="minorHAnsi"/>
                <w:color w:val="010000"/>
                <w:w w:val="78"/>
                <w:sz w:val="22"/>
                <w:szCs w:val="22"/>
              </w:rPr>
              <w:t>...</w:t>
            </w:r>
            <w:r w:rsidRPr="00483608">
              <w:rPr>
                <w:rFonts w:asciiTheme="minorHAnsi" w:hAnsiTheme="minorHAnsi" w:cstheme="minorHAnsi"/>
                <w:color w:val="010000"/>
                <w:spacing w:val="8"/>
                <w:w w:val="78"/>
                <w:sz w:val="22"/>
                <w:szCs w:val="22"/>
              </w:rPr>
              <w:t>.</w:t>
            </w:r>
            <w:r w:rsidRPr="00483608">
              <w:rPr>
                <w:rFonts w:asciiTheme="minorHAnsi" w:hAnsiTheme="minorHAnsi" w:cstheme="minorHAnsi"/>
                <w:color w:val="807E7E"/>
                <w:w w:val="78"/>
                <w:sz w:val="22"/>
                <w:szCs w:val="22"/>
              </w:rPr>
              <w:t>........</w:t>
            </w:r>
            <w:r w:rsidRPr="00483608">
              <w:rPr>
                <w:rFonts w:asciiTheme="minorHAnsi" w:hAnsiTheme="minorHAnsi" w:cstheme="minorHAnsi"/>
                <w:color w:val="807E7E"/>
                <w:spacing w:val="4"/>
                <w:w w:val="78"/>
                <w:sz w:val="22"/>
                <w:szCs w:val="22"/>
              </w:rPr>
              <w:t>.</w:t>
            </w:r>
            <w:r w:rsidRPr="00483608">
              <w:rPr>
                <w:rFonts w:asciiTheme="minorHAnsi" w:hAnsiTheme="minorHAnsi" w:cstheme="minorHAnsi"/>
                <w:color w:val="010000"/>
                <w:w w:val="78"/>
                <w:sz w:val="22"/>
                <w:szCs w:val="22"/>
              </w:rPr>
              <w:t xml:space="preserve">.... </w:t>
            </w:r>
            <w:r w:rsidRPr="00483608">
              <w:rPr>
                <w:rFonts w:asciiTheme="minorHAnsi" w:hAnsiTheme="minorHAnsi" w:cstheme="minorHAnsi"/>
                <w:color w:val="010000"/>
                <w:spacing w:val="10"/>
                <w:w w:val="78"/>
                <w:sz w:val="22"/>
                <w:szCs w:val="22"/>
              </w:rPr>
              <w:t xml:space="preserve"> </w:t>
            </w:r>
            <w:r w:rsidRPr="00483608">
              <w:rPr>
                <w:rFonts w:asciiTheme="minorHAnsi" w:hAnsiTheme="minorHAnsi" w:cstheme="minorHAnsi"/>
                <w:b/>
                <w:color w:val="010000"/>
                <w:w w:val="55"/>
                <w:sz w:val="22"/>
                <w:szCs w:val="22"/>
              </w:rPr>
              <w:t>]</w:t>
            </w:r>
          </w:p>
          <w:p w14:paraId="508B67E0" w14:textId="77777777" w:rsidR="008911B0" w:rsidRPr="00483608" w:rsidRDefault="008911B0" w:rsidP="00483608">
            <w:pPr>
              <w:spacing w:before="7" w:line="140" w:lineRule="exact"/>
              <w:rPr>
                <w:rFonts w:asciiTheme="minorHAnsi" w:hAnsiTheme="minorHAnsi" w:cstheme="minorHAnsi"/>
                <w:sz w:val="22"/>
                <w:szCs w:val="22"/>
              </w:rPr>
            </w:pPr>
          </w:p>
          <w:p w14:paraId="0F1CCB5A" w14:textId="77777777" w:rsidR="008911B0" w:rsidRPr="00483608" w:rsidRDefault="008911B0" w:rsidP="00483608">
            <w:pPr>
              <w:spacing w:line="200" w:lineRule="exact"/>
              <w:rPr>
                <w:rFonts w:asciiTheme="minorHAnsi" w:hAnsiTheme="minorHAnsi" w:cstheme="minorHAnsi"/>
                <w:sz w:val="22"/>
                <w:szCs w:val="22"/>
              </w:rPr>
            </w:pPr>
          </w:p>
          <w:p w14:paraId="5EB20067" w14:textId="77777777" w:rsidR="008911B0" w:rsidRPr="00483608" w:rsidRDefault="008911B0" w:rsidP="00483608">
            <w:pPr>
              <w:spacing w:line="200" w:lineRule="exact"/>
              <w:rPr>
                <w:rFonts w:asciiTheme="minorHAnsi" w:hAnsiTheme="minorHAnsi" w:cstheme="minorHAnsi"/>
                <w:sz w:val="22"/>
                <w:szCs w:val="22"/>
              </w:rPr>
            </w:pPr>
          </w:p>
          <w:p w14:paraId="6DC65EE9"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(c1)</w:t>
            </w:r>
            <w:r w:rsidRPr="00483608">
              <w:rPr>
                <w:rFonts w:asciiTheme="minorHAnsi" w:eastAsia="Arial" w:hAnsiTheme="minorHAnsi" w:cstheme="minorHAnsi"/>
                <w:color w:val="010000"/>
                <w:spacing w:val="34"/>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6E33F545" w14:textId="77777777" w:rsidR="008911B0" w:rsidRPr="00483608" w:rsidRDefault="008911B0" w:rsidP="00483608">
            <w:pPr>
              <w:spacing w:before="5" w:line="150" w:lineRule="exact"/>
              <w:rPr>
                <w:rFonts w:asciiTheme="minorHAnsi" w:hAnsiTheme="minorHAnsi" w:cstheme="minorHAnsi"/>
                <w:sz w:val="22"/>
                <w:szCs w:val="22"/>
              </w:rPr>
            </w:pPr>
          </w:p>
          <w:p w14:paraId="5A55562B"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No</w:t>
            </w:r>
          </w:p>
          <w:p w14:paraId="16D7A470" w14:textId="77777777" w:rsidR="008911B0" w:rsidRPr="00483608" w:rsidRDefault="008911B0" w:rsidP="00483608">
            <w:pPr>
              <w:spacing w:before="7" w:line="130" w:lineRule="exact"/>
              <w:rPr>
                <w:rFonts w:asciiTheme="minorHAnsi" w:hAnsiTheme="minorHAnsi" w:cstheme="minorHAnsi"/>
                <w:sz w:val="22"/>
                <w:szCs w:val="22"/>
              </w:rPr>
            </w:pPr>
          </w:p>
          <w:p w14:paraId="69CC16FB"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559A8129" w14:textId="77777777" w:rsidR="008911B0" w:rsidRPr="00483608" w:rsidRDefault="008911B0" w:rsidP="00483608">
            <w:pPr>
              <w:spacing w:before="4" w:line="140" w:lineRule="exact"/>
              <w:rPr>
                <w:rFonts w:asciiTheme="minorHAnsi" w:hAnsiTheme="minorHAnsi" w:cstheme="minorHAnsi"/>
                <w:sz w:val="22"/>
                <w:szCs w:val="22"/>
              </w:rPr>
            </w:pPr>
          </w:p>
          <w:p w14:paraId="2359E3E7"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4A88DEDF" w14:textId="77777777" w:rsidR="008911B0" w:rsidRDefault="008911B0" w:rsidP="00483608">
            <w:pPr>
              <w:spacing w:before="2" w:line="140" w:lineRule="exact"/>
              <w:rPr>
                <w:rFonts w:asciiTheme="minorHAnsi" w:hAnsiTheme="minorHAnsi" w:cstheme="minorHAnsi"/>
                <w:sz w:val="22"/>
                <w:szCs w:val="22"/>
              </w:rPr>
            </w:pPr>
          </w:p>
          <w:p w14:paraId="518D3F6B" w14:textId="77777777" w:rsidR="00E52C91" w:rsidRDefault="00E52C91" w:rsidP="00483608">
            <w:pPr>
              <w:spacing w:before="2" w:line="140" w:lineRule="exact"/>
              <w:rPr>
                <w:rFonts w:asciiTheme="minorHAnsi" w:hAnsiTheme="minorHAnsi" w:cstheme="minorHAnsi"/>
                <w:sz w:val="22"/>
                <w:szCs w:val="22"/>
              </w:rPr>
            </w:pPr>
          </w:p>
          <w:p w14:paraId="32C6BDC5" w14:textId="77777777" w:rsidR="00E52C91" w:rsidRDefault="00E52C91" w:rsidP="00483608">
            <w:pPr>
              <w:spacing w:before="2" w:line="140" w:lineRule="exact"/>
              <w:rPr>
                <w:rFonts w:asciiTheme="minorHAnsi" w:hAnsiTheme="minorHAnsi" w:cstheme="minorHAnsi"/>
                <w:sz w:val="22"/>
                <w:szCs w:val="22"/>
              </w:rPr>
            </w:pPr>
          </w:p>
          <w:p w14:paraId="0D6AF680" w14:textId="77777777" w:rsidR="00E52C91" w:rsidRDefault="00E52C91" w:rsidP="00483608">
            <w:pPr>
              <w:spacing w:before="2" w:line="140" w:lineRule="exact"/>
              <w:rPr>
                <w:rFonts w:asciiTheme="minorHAnsi" w:hAnsiTheme="minorHAnsi" w:cstheme="minorHAnsi"/>
                <w:sz w:val="22"/>
                <w:szCs w:val="22"/>
              </w:rPr>
            </w:pPr>
          </w:p>
          <w:p w14:paraId="5B7F4E5C" w14:textId="77777777" w:rsidR="00E52C91" w:rsidRDefault="00E52C91" w:rsidP="00483608">
            <w:pPr>
              <w:spacing w:before="2" w:line="140" w:lineRule="exact"/>
              <w:rPr>
                <w:rFonts w:asciiTheme="minorHAnsi" w:hAnsiTheme="minorHAnsi" w:cstheme="minorHAnsi"/>
                <w:sz w:val="22"/>
                <w:szCs w:val="22"/>
              </w:rPr>
            </w:pPr>
          </w:p>
          <w:p w14:paraId="3DEE12A9" w14:textId="77777777" w:rsidR="00E52C91" w:rsidRDefault="00E52C91" w:rsidP="00483608">
            <w:pPr>
              <w:spacing w:before="2" w:line="140" w:lineRule="exact"/>
              <w:rPr>
                <w:rFonts w:asciiTheme="minorHAnsi" w:hAnsiTheme="minorHAnsi" w:cstheme="minorHAnsi"/>
                <w:sz w:val="22"/>
                <w:szCs w:val="22"/>
              </w:rPr>
            </w:pPr>
          </w:p>
          <w:p w14:paraId="714EC52B" w14:textId="77777777" w:rsidR="00E52C91" w:rsidRPr="00483608" w:rsidRDefault="00E52C91" w:rsidP="00483608">
            <w:pPr>
              <w:spacing w:before="2" w:line="140" w:lineRule="exact"/>
              <w:rPr>
                <w:rFonts w:asciiTheme="minorHAnsi" w:hAnsiTheme="minorHAnsi" w:cstheme="minorHAnsi"/>
                <w:sz w:val="22"/>
                <w:szCs w:val="22"/>
              </w:rPr>
            </w:pPr>
          </w:p>
          <w:p w14:paraId="7FDAF590" w14:textId="77777777" w:rsidR="008911B0" w:rsidRPr="00483608" w:rsidRDefault="008911B0" w:rsidP="00483608">
            <w:pPr>
              <w:spacing w:line="200" w:lineRule="exact"/>
              <w:rPr>
                <w:rFonts w:asciiTheme="minorHAnsi" w:hAnsiTheme="minorHAnsi" w:cstheme="minorHAnsi"/>
                <w:sz w:val="22"/>
                <w:szCs w:val="22"/>
              </w:rPr>
            </w:pPr>
          </w:p>
          <w:p w14:paraId="0E0B8C60"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(c2)</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3"/>
                <w:sz w:val="22"/>
                <w:szCs w:val="22"/>
              </w:rPr>
              <w:t>.</w:t>
            </w:r>
            <w:r w:rsidRPr="00483608">
              <w:rPr>
                <w:rFonts w:asciiTheme="minorHAnsi" w:eastAsia="Arial" w:hAnsiTheme="minorHAnsi" w:cstheme="minorHAnsi"/>
                <w:color w:val="807E7E"/>
                <w:sz w:val="22"/>
                <w:szCs w:val="22"/>
              </w:rPr>
              <w:t>........</w:t>
            </w:r>
            <w:r w:rsidRPr="00483608">
              <w:rPr>
                <w:rFonts w:asciiTheme="minorHAnsi" w:eastAsia="Arial" w:hAnsiTheme="minorHAnsi" w:cstheme="minorHAnsi"/>
                <w:color w:val="807E7E"/>
                <w:spacing w:val="-3"/>
                <w:sz w:val="22"/>
                <w:szCs w:val="22"/>
              </w:rPr>
              <w:t>.</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6"/>
                <w:sz w:val="22"/>
                <w:szCs w:val="22"/>
              </w:rPr>
              <w:t xml:space="preserve"> </w:t>
            </w:r>
            <w:r w:rsidRPr="00483608">
              <w:rPr>
                <w:rFonts w:asciiTheme="minorHAnsi" w:hAnsiTheme="minorHAnsi" w:cstheme="minorHAnsi"/>
                <w:b/>
                <w:color w:val="010000"/>
                <w:w w:val="55"/>
                <w:sz w:val="22"/>
                <w:szCs w:val="22"/>
              </w:rPr>
              <w:t>]</w:t>
            </w:r>
          </w:p>
          <w:p w14:paraId="6C150A7A" w14:textId="77777777" w:rsidR="008911B0" w:rsidRPr="00483608" w:rsidRDefault="008911B0" w:rsidP="00483608">
            <w:pPr>
              <w:spacing w:before="9" w:line="150" w:lineRule="exact"/>
              <w:rPr>
                <w:rFonts w:asciiTheme="minorHAnsi" w:hAnsiTheme="minorHAnsi" w:cstheme="minorHAnsi"/>
                <w:sz w:val="22"/>
                <w:szCs w:val="22"/>
              </w:rPr>
            </w:pPr>
          </w:p>
          <w:p w14:paraId="61298DE9" w14:textId="77777777" w:rsidR="00E52C91" w:rsidRDefault="00E52C91" w:rsidP="00483608">
            <w:pPr>
              <w:ind w:left="115" w:right="-20"/>
              <w:rPr>
                <w:rFonts w:asciiTheme="minorHAnsi" w:eastAsia="Arial" w:hAnsiTheme="minorHAnsi" w:cstheme="minorHAnsi"/>
                <w:color w:val="010000"/>
                <w:sz w:val="22"/>
                <w:szCs w:val="22"/>
              </w:rPr>
            </w:pPr>
          </w:p>
          <w:p w14:paraId="7E3FCEB9"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70EA7854" w14:textId="77777777" w:rsidR="008911B0" w:rsidRPr="00483608" w:rsidRDefault="008911B0" w:rsidP="00483608">
            <w:pPr>
              <w:spacing w:before="93"/>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details:</w:t>
            </w:r>
          </w:p>
          <w:p w14:paraId="6E1728B9" w14:textId="77777777" w:rsidR="008911B0" w:rsidRPr="00483608" w:rsidRDefault="008911B0" w:rsidP="00483608">
            <w:pPr>
              <w:spacing w:before="73"/>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c>
          <w:tcPr>
            <w:tcW w:w="2585" w:type="dxa"/>
            <w:shd w:val="clear" w:color="auto" w:fill="auto"/>
          </w:tcPr>
          <w:p w14:paraId="098224F1" w14:textId="77777777" w:rsidR="008911B0" w:rsidRPr="00483608" w:rsidRDefault="008911B0" w:rsidP="00483608">
            <w:pPr>
              <w:spacing w:line="200" w:lineRule="exact"/>
              <w:rPr>
                <w:rFonts w:asciiTheme="minorHAnsi" w:hAnsiTheme="minorHAnsi" w:cstheme="minorHAnsi"/>
                <w:sz w:val="22"/>
                <w:szCs w:val="22"/>
              </w:rPr>
            </w:pPr>
          </w:p>
          <w:p w14:paraId="60CFDC09" w14:textId="77777777" w:rsidR="008911B0" w:rsidRPr="00483608" w:rsidRDefault="008911B0" w:rsidP="00483608">
            <w:pPr>
              <w:spacing w:before="20" w:line="220" w:lineRule="exact"/>
              <w:rPr>
                <w:rFonts w:asciiTheme="minorHAnsi" w:hAnsiTheme="minorHAnsi" w:cstheme="minorHAnsi"/>
                <w:sz w:val="22"/>
                <w:szCs w:val="22"/>
              </w:rPr>
            </w:pPr>
          </w:p>
          <w:p w14:paraId="21391EBC"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7"/>
                <w:w w:val="86"/>
                <w:sz w:val="22"/>
                <w:szCs w:val="22"/>
              </w:rPr>
              <w:t>.</w:t>
            </w:r>
            <w:r w:rsidRPr="00483608">
              <w:rPr>
                <w:rFonts w:asciiTheme="minorHAnsi" w:hAnsiTheme="minorHAnsi" w:cstheme="minorHAnsi"/>
                <w:b/>
                <w:color w:val="010000"/>
                <w:w w:val="55"/>
                <w:sz w:val="22"/>
                <w:szCs w:val="22"/>
              </w:rPr>
              <w:t>]</w:t>
            </w:r>
          </w:p>
          <w:p w14:paraId="275CE77E" w14:textId="77777777" w:rsidR="008911B0" w:rsidRPr="00483608" w:rsidRDefault="008911B0" w:rsidP="00483608">
            <w:pPr>
              <w:spacing w:before="5" w:line="150" w:lineRule="exact"/>
              <w:rPr>
                <w:rFonts w:asciiTheme="minorHAnsi" w:hAnsiTheme="minorHAnsi" w:cstheme="minorHAnsi"/>
                <w:sz w:val="22"/>
                <w:szCs w:val="22"/>
              </w:rPr>
            </w:pPr>
          </w:p>
          <w:p w14:paraId="32299468"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3"/>
                <w:w w:val="86"/>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7"/>
                <w:w w:val="84"/>
                <w:sz w:val="22"/>
                <w:szCs w:val="22"/>
              </w:rPr>
              <w:t>.</w:t>
            </w:r>
            <w:r w:rsidRPr="00483608">
              <w:rPr>
                <w:rFonts w:asciiTheme="minorHAnsi" w:hAnsiTheme="minorHAnsi" w:cstheme="minorHAnsi"/>
                <w:b/>
                <w:color w:val="010000"/>
                <w:w w:val="55"/>
                <w:sz w:val="22"/>
                <w:szCs w:val="22"/>
              </w:rPr>
              <w:t>]</w:t>
            </w:r>
          </w:p>
          <w:p w14:paraId="002F2623" w14:textId="77777777" w:rsidR="008911B0" w:rsidRPr="00483608" w:rsidRDefault="008911B0" w:rsidP="00483608">
            <w:pPr>
              <w:spacing w:before="7" w:line="140" w:lineRule="exact"/>
              <w:rPr>
                <w:rFonts w:asciiTheme="minorHAnsi" w:hAnsiTheme="minorHAnsi" w:cstheme="minorHAnsi"/>
                <w:sz w:val="22"/>
                <w:szCs w:val="22"/>
              </w:rPr>
            </w:pPr>
          </w:p>
          <w:p w14:paraId="2BD6C3B7" w14:textId="77777777" w:rsidR="008911B0" w:rsidRPr="00483608" w:rsidRDefault="008911B0" w:rsidP="00483608">
            <w:pPr>
              <w:spacing w:line="200" w:lineRule="exact"/>
              <w:rPr>
                <w:rFonts w:asciiTheme="minorHAnsi" w:hAnsiTheme="minorHAnsi" w:cstheme="minorHAnsi"/>
                <w:sz w:val="22"/>
                <w:szCs w:val="22"/>
              </w:rPr>
            </w:pPr>
          </w:p>
          <w:p w14:paraId="691F0365" w14:textId="77777777" w:rsidR="008911B0" w:rsidRPr="00483608" w:rsidRDefault="008911B0" w:rsidP="00483608">
            <w:pPr>
              <w:spacing w:line="200" w:lineRule="exact"/>
              <w:rPr>
                <w:rFonts w:asciiTheme="minorHAnsi" w:hAnsiTheme="minorHAnsi" w:cstheme="minorHAnsi"/>
                <w:sz w:val="22"/>
                <w:szCs w:val="22"/>
              </w:rPr>
            </w:pPr>
          </w:p>
          <w:p w14:paraId="65D21F98"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(c1)</w:t>
            </w:r>
            <w:r w:rsidRPr="00483608">
              <w:rPr>
                <w:rFonts w:asciiTheme="minorHAnsi" w:eastAsia="Arial" w:hAnsiTheme="minorHAnsi" w:cstheme="minorHAnsi"/>
                <w:color w:val="010000"/>
                <w:spacing w:val="34"/>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No</w:t>
            </w:r>
          </w:p>
          <w:p w14:paraId="4912E542" w14:textId="77777777" w:rsidR="008911B0" w:rsidRPr="00483608" w:rsidRDefault="008911B0" w:rsidP="00483608">
            <w:pPr>
              <w:spacing w:before="5" w:line="150" w:lineRule="exact"/>
              <w:rPr>
                <w:rFonts w:asciiTheme="minorHAnsi" w:hAnsiTheme="minorHAnsi" w:cstheme="minorHAnsi"/>
                <w:sz w:val="22"/>
                <w:szCs w:val="22"/>
              </w:rPr>
            </w:pPr>
          </w:p>
          <w:p w14:paraId="74F1E30D"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7EA04DE6" w14:textId="77777777" w:rsidR="008911B0" w:rsidRPr="00483608" w:rsidRDefault="008911B0" w:rsidP="00483608">
            <w:pPr>
              <w:spacing w:before="7" w:line="130" w:lineRule="exact"/>
              <w:rPr>
                <w:rFonts w:asciiTheme="minorHAnsi" w:hAnsiTheme="minorHAnsi" w:cstheme="minorHAnsi"/>
                <w:sz w:val="22"/>
                <w:szCs w:val="22"/>
              </w:rPr>
            </w:pPr>
          </w:p>
          <w:p w14:paraId="66D96B36"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3DF2DDCB" w14:textId="77777777" w:rsidR="008911B0" w:rsidRPr="00483608" w:rsidRDefault="008911B0" w:rsidP="00483608">
            <w:pPr>
              <w:spacing w:before="4" w:line="140" w:lineRule="exact"/>
              <w:rPr>
                <w:rFonts w:asciiTheme="minorHAnsi" w:hAnsiTheme="minorHAnsi" w:cstheme="minorHAnsi"/>
                <w:sz w:val="22"/>
                <w:szCs w:val="22"/>
              </w:rPr>
            </w:pPr>
          </w:p>
          <w:p w14:paraId="29339328"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3AA13A47" w14:textId="77777777" w:rsidR="008911B0" w:rsidRPr="00483608" w:rsidRDefault="008911B0" w:rsidP="00483608">
            <w:pPr>
              <w:spacing w:before="2" w:line="140" w:lineRule="exact"/>
              <w:rPr>
                <w:rFonts w:asciiTheme="minorHAnsi" w:hAnsiTheme="minorHAnsi" w:cstheme="minorHAnsi"/>
                <w:sz w:val="22"/>
                <w:szCs w:val="22"/>
              </w:rPr>
            </w:pPr>
          </w:p>
          <w:p w14:paraId="564579FA" w14:textId="77777777" w:rsidR="008911B0" w:rsidRDefault="008911B0" w:rsidP="00483608">
            <w:pPr>
              <w:spacing w:line="200" w:lineRule="exact"/>
              <w:rPr>
                <w:rFonts w:asciiTheme="minorHAnsi" w:hAnsiTheme="minorHAnsi" w:cstheme="minorHAnsi"/>
                <w:sz w:val="22"/>
                <w:szCs w:val="22"/>
              </w:rPr>
            </w:pPr>
          </w:p>
          <w:p w14:paraId="75EEF269" w14:textId="77777777" w:rsidR="00E52C91" w:rsidRDefault="00E52C91" w:rsidP="00483608">
            <w:pPr>
              <w:spacing w:line="200" w:lineRule="exact"/>
              <w:rPr>
                <w:rFonts w:asciiTheme="minorHAnsi" w:hAnsiTheme="minorHAnsi" w:cstheme="minorHAnsi"/>
                <w:sz w:val="22"/>
                <w:szCs w:val="22"/>
              </w:rPr>
            </w:pPr>
          </w:p>
          <w:p w14:paraId="6AD6A6A5" w14:textId="77777777" w:rsidR="00E52C91" w:rsidRDefault="00E52C91" w:rsidP="00483608">
            <w:pPr>
              <w:spacing w:line="200" w:lineRule="exact"/>
              <w:rPr>
                <w:rFonts w:asciiTheme="minorHAnsi" w:hAnsiTheme="minorHAnsi" w:cstheme="minorHAnsi"/>
                <w:sz w:val="22"/>
                <w:szCs w:val="22"/>
              </w:rPr>
            </w:pPr>
          </w:p>
          <w:p w14:paraId="47C3F590" w14:textId="77777777" w:rsidR="00E52C91" w:rsidRDefault="00E52C91" w:rsidP="00483608">
            <w:pPr>
              <w:spacing w:line="200" w:lineRule="exact"/>
              <w:rPr>
                <w:rFonts w:asciiTheme="minorHAnsi" w:hAnsiTheme="minorHAnsi" w:cstheme="minorHAnsi"/>
                <w:sz w:val="22"/>
                <w:szCs w:val="22"/>
              </w:rPr>
            </w:pPr>
          </w:p>
          <w:p w14:paraId="43B06543" w14:textId="77777777" w:rsidR="00E52C91" w:rsidRPr="00483608" w:rsidRDefault="00E52C91" w:rsidP="00483608">
            <w:pPr>
              <w:spacing w:line="200" w:lineRule="exact"/>
              <w:rPr>
                <w:rFonts w:asciiTheme="minorHAnsi" w:hAnsiTheme="minorHAnsi" w:cstheme="minorHAnsi"/>
                <w:sz w:val="22"/>
                <w:szCs w:val="22"/>
              </w:rPr>
            </w:pPr>
          </w:p>
          <w:p w14:paraId="426550E6"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(c2)</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3"/>
                <w:sz w:val="22"/>
                <w:szCs w:val="22"/>
              </w:rPr>
              <w:t>.</w:t>
            </w:r>
            <w:r w:rsidRPr="00483608">
              <w:rPr>
                <w:rFonts w:asciiTheme="minorHAnsi" w:eastAsia="Arial" w:hAnsiTheme="minorHAnsi" w:cstheme="minorHAnsi"/>
                <w:color w:val="807E7E"/>
                <w:sz w:val="22"/>
                <w:szCs w:val="22"/>
              </w:rPr>
              <w:t>........</w:t>
            </w:r>
            <w:r w:rsidRPr="00483608">
              <w:rPr>
                <w:rFonts w:asciiTheme="minorHAnsi" w:eastAsia="Arial" w:hAnsiTheme="minorHAnsi" w:cstheme="minorHAnsi"/>
                <w:color w:val="807E7E"/>
                <w:spacing w:val="-3"/>
                <w:sz w:val="22"/>
                <w:szCs w:val="22"/>
              </w:rPr>
              <w:t>.</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6"/>
                <w:sz w:val="22"/>
                <w:szCs w:val="22"/>
              </w:rPr>
              <w:t xml:space="preserve"> </w:t>
            </w:r>
            <w:r w:rsidRPr="00483608">
              <w:rPr>
                <w:rFonts w:asciiTheme="minorHAnsi" w:hAnsiTheme="minorHAnsi" w:cstheme="minorHAnsi"/>
                <w:b/>
                <w:color w:val="010000"/>
                <w:w w:val="55"/>
                <w:sz w:val="22"/>
                <w:szCs w:val="22"/>
              </w:rPr>
              <w:t>]</w:t>
            </w:r>
          </w:p>
          <w:p w14:paraId="43DD62AB" w14:textId="77777777" w:rsidR="008911B0" w:rsidRPr="00483608" w:rsidRDefault="008911B0" w:rsidP="00483608">
            <w:pPr>
              <w:spacing w:before="9" w:line="150" w:lineRule="exact"/>
              <w:rPr>
                <w:rFonts w:asciiTheme="minorHAnsi" w:hAnsiTheme="minorHAnsi" w:cstheme="minorHAnsi"/>
                <w:sz w:val="22"/>
                <w:szCs w:val="22"/>
              </w:rPr>
            </w:pPr>
          </w:p>
          <w:p w14:paraId="123603EE" w14:textId="77777777" w:rsidR="00E52C91" w:rsidRDefault="00E52C91" w:rsidP="00483608">
            <w:pPr>
              <w:ind w:left="115" w:right="-20"/>
              <w:rPr>
                <w:rFonts w:asciiTheme="minorHAnsi" w:eastAsia="Arial" w:hAnsiTheme="minorHAnsi" w:cstheme="minorHAnsi"/>
                <w:color w:val="010000"/>
                <w:sz w:val="22"/>
                <w:szCs w:val="22"/>
              </w:rPr>
            </w:pPr>
          </w:p>
          <w:p w14:paraId="1F1F0F2B"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No</w:t>
            </w:r>
          </w:p>
          <w:p w14:paraId="05959E52" w14:textId="77777777" w:rsidR="008911B0" w:rsidRPr="00483608" w:rsidRDefault="008911B0" w:rsidP="00483608">
            <w:pPr>
              <w:spacing w:before="93"/>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details:</w:t>
            </w:r>
          </w:p>
          <w:p w14:paraId="57E75E05" w14:textId="77777777" w:rsidR="008911B0" w:rsidRPr="00483608" w:rsidRDefault="008911B0" w:rsidP="00483608">
            <w:pPr>
              <w:spacing w:before="73"/>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1BC03F53" w14:textId="77777777" w:rsidTr="00483608">
        <w:tc>
          <w:tcPr>
            <w:tcW w:w="4480" w:type="dxa"/>
            <w:shd w:val="clear" w:color="auto" w:fill="auto"/>
          </w:tcPr>
          <w:p w14:paraId="6B45BCEA" w14:textId="77777777" w:rsidR="008911B0" w:rsidRPr="00E52C91" w:rsidRDefault="008911B0" w:rsidP="00483608">
            <w:pPr>
              <w:spacing w:line="255" w:lineRule="auto"/>
              <w:ind w:right="327" w:firstLine="11"/>
              <w:rPr>
                <w:rFonts w:asciiTheme="minorHAnsi" w:eastAsia="Arial" w:hAnsiTheme="minorHAnsi" w:cstheme="minorHAnsi"/>
                <w:sz w:val="22"/>
                <w:szCs w:val="22"/>
              </w:rPr>
            </w:pPr>
            <w:r w:rsidRPr="00E52C91">
              <w:rPr>
                <w:rFonts w:asciiTheme="minorHAnsi" w:eastAsia="Arial" w:hAnsiTheme="minorHAnsi" w:cstheme="minorHAnsi"/>
                <w:color w:val="010000"/>
                <w:sz w:val="22"/>
                <w:szCs w:val="22"/>
              </w:rPr>
              <w:lastRenderedPageBreak/>
              <w:t>If</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the</w:t>
            </w:r>
            <w:r w:rsidRPr="00E52C91">
              <w:rPr>
                <w:rFonts w:asciiTheme="minorHAnsi" w:eastAsia="Arial" w:hAnsiTheme="minorHAnsi" w:cstheme="minorHAnsi"/>
                <w:color w:val="010000"/>
                <w:spacing w:val="5"/>
                <w:sz w:val="22"/>
                <w:szCs w:val="22"/>
              </w:rPr>
              <w:t xml:space="preserve"> </w:t>
            </w:r>
            <w:r w:rsidRPr="00E52C91">
              <w:rPr>
                <w:rFonts w:asciiTheme="minorHAnsi" w:eastAsia="Arial" w:hAnsiTheme="minorHAnsi" w:cstheme="minorHAnsi"/>
                <w:color w:val="010000"/>
                <w:sz w:val="22"/>
                <w:szCs w:val="22"/>
              </w:rPr>
              <w:t>relevant</w:t>
            </w:r>
            <w:r w:rsidRPr="00E52C91">
              <w:rPr>
                <w:rFonts w:asciiTheme="minorHAnsi" w:eastAsia="Arial" w:hAnsiTheme="minorHAnsi" w:cstheme="minorHAnsi"/>
                <w:color w:val="010000"/>
                <w:spacing w:val="-3"/>
                <w:sz w:val="22"/>
                <w:szCs w:val="22"/>
              </w:rPr>
              <w:t xml:space="preserve"> </w:t>
            </w:r>
            <w:r w:rsidRPr="00E52C91">
              <w:rPr>
                <w:rFonts w:asciiTheme="minorHAnsi" w:eastAsia="Arial" w:hAnsiTheme="minorHAnsi" w:cstheme="minorHAnsi"/>
                <w:color w:val="010000"/>
                <w:sz w:val="22"/>
                <w:szCs w:val="22"/>
              </w:rPr>
              <w:t>documentation</w:t>
            </w:r>
            <w:r w:rsidRPr="00E52C91">
              <w:rPr>
                <w:rFonts w:asciiTheme="minorHAnsi" w:eastAsia="Arial" w:hAnsiTheme="minorHAnsi" w:cstheme="minorHAnsi"/>
                <w:color w:val="010000"/>
                <w:spacing w:val="-5"/>
                <w:sz w:val="22"/>
                <w:szCs w:val="22"/>
              </w:rPr>
              <w:t xml:space="preserve"> </w:t>
            </w:r>
            <w:r w:rsidRPr="00E52C91">
              <w:rPr>
                <w:rFonts w:asciiTheme="minorHAnsi" w:eastAsia="Arial" w:hAnsiTheme="minorHAnsi" w:cstheme="minorHAnsi"/>
                <w:color w:val="010000"/>
                <w:sz w:val="22"/>
                <w:szCs w:val="22"/>
              </w:rPr>
              <w:t>concerning</w:t>
            </w:r>
            <w:r w:rsidRPr="00E52C91">
              <w:rPr>
                <w:rFonts w:asciiTheme="minorHAnsi" w:eastAsia="Arial" w:hAnsiTheme="minorHAnsi" w:cstheme="minorHAnsi"/>
                <w:color w:val="010000"/>
                <w:spacing w:val="-4"/>
                <w:sz w:val="22"/>
                <w:szCs w:val="22"/>
              </w:rPr>
              <w:t xml:space="preserve"> </w:t>
            </w:r>
            <w:r w:rsidRPr="00E52C91">
              <w:rPr>
                <w:rFonts w:asciiTheme="minorHAnsi" w:eastAsia="Arial" w:hAnsiTheme="minorHAnsi" w:cstheme="minorHAnsi"/>
                <w:color w:val="010000"/>
                <w:sz w:val="22"/>
                <w:szCs w:val="22"/>
              </w:rPr>
              <w:t>payment</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of</w:t>
            </w:r>
            <w:r w:rsidRPr="00E52C91">
              <w:rPr>
                <w:rFonts w:asciiTheme="minorHAnsi" w:eastAsia="Arial" w:hAnsiTheme="minorHAnsi" w:cstheme="minorHAnsi"/>
                <w:color w:val="010000"/>
                <w:spacing w:val="-9"/>
                <w:sz w:val="22"/>
                <w:szCs w:val="22"/>
              </w:rPr>
              <w:t xml:space="preserve"> </w:t>
            </w:r>
            <w:r w:rsidRPr="00E52C91">
              <w:rPr>
                <w:rFonts w:asciiTheme="minorHAnsi" w:eastAsia="Arial" w:hAnsiTheme="minorHAnsi" w:cstheme="minorHAnsi"/>
                <w:color w:val="010000"/>
                <w:sz w:val="22"/>
                <w:szCs w:val="22"/>
              </w:rPr>
              <w:t>taxes</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or social</w:t>
            </w:r>
            <w:r w:rsidRPr="00E52C91">
              <w:rPr>
                <w:rFonts w:asciiTheme="minorHAnsi" w:eastAsia="Arial" w:hAnsiTheme="minorHAnsi" w:cstheme="minorHAnsi"/>
                <w:color w:val="010000"/>
                <w:spacing w:val="5"/>
                <w:sz w:val="22"/>
                <w:szCs w:val="22"/>
              </w:rPr>
              <w:t xml:space="preserve"> </w:t>
            </w:r>
            <w:r w:rsidRPr="00E52C91">
              <w:rPr>
                <w:rFonts w:asciiTheme="minorHAnsi" w:eastAsia="Arial" w:hAnsiTheme="minorHAnsi" w:cstheme="minorHAnsi"/>
                <w:color w:val="010000"/>
                <w:sz w:val="22"/>
                <w:szCs w:val="22"/>
              </w:rPr>
              <w:t>contributions</w:t>
            </w:r>
            <w:r w:rsidRPr="00E52C91">
              <w:rPr>
                <w:rFonts w:asciiTheme="minorHAnsi" w:eastAsia="Arial" w:hAnsiTheme="minorHAnsi" w:cstheme="minorHAnsi"/>
                <w:color w:val="010000"/>
                <w:spacing w:val="-8"/>
                <w:sz w:val="22"/>
                <w:szCs w:val="22"/>
              </w:rPr>
              <w:t xml:space="preserve"> </w:t>
            </w:r>
            <w:r w:rsidRPr="00E52C91">
              <w:rPr>
                <w:rFonts w:asciiTheme="minorHAnsi" w:eastAsia="Arial" w:hAnsiTheme="minorHAnsi" w:cstheme="minorHAnsi"/>
                <w:color w:val="010000"/>
                <w:sz w:val="22"/>
                <w:szCs w:val="22"/>
              </w:rPr>
              <w:t>is</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available</w:t>
            </w:r>
            <w:r w:rsidRPr="00E52C91">
              <w:rPr>
                <w:rFonts w:asciiTheme="minorHAnsi" w:eastAsia="Arial" w:hAnsiTheme="minorHAnsi" w:cstheme="minorHAnsi"/>
                <w:color w:val="010000"/>
                <w:spacing w:val="4"/>
                <w:sz w:val="22"/>
                <w:szCs w:val="22"/>
              </w:rPr>
              <w:t xml:space="preserve"> </w:t>
            </w:r>
            <w:r w:rsidRPr="00E52C91">
              <w:rPr>
                <w:rFonts w:asciiTheme="minorHAnsi" w:eastAsia="Arial" w:hAnsiTheme="minorHAnsi" w:cstheme="minorHAnsi"/>
                <w:color w:val="010000"/>
                <w:sz w:val="22"/>
                <w:szCs w:val="22"/>
              </w:rPr>
              <w:t>electronically,</w:t>
            </w:r>
            <w:r w:rsidRPr="00E52C91">
              <w:rPr>
                <w:rFonts w:asciiTheme="minorHAnsi" w:eastAsia="Arial" w:hAnsiTheme="minorHAnsi" w:cstheme="minorHAnsi"/>
                <w:color w:val="010000"/>
                <w:spacing w:val="-3"/>
                <w:sz w:val="22"/>
                <w:szCs w:val="22"/>
              </w:rPr>
              <w:t xml:space="preserve"> </w:t>
            </w:r>
            <w:r w:rsidRPr="00E52C91">
              <w:rPr>
                <w:rFonts w:asciiTheme="minorHAnsi" w:eastAsia="Arial" w:hAnsiTheme="minorHAnsi" w:cstheme="minorHAnsi"/>
                <w:color w:val="010000"/>
                <w:sz w:val="22"/>
                <w:szCs w:val="22"/>
              </w:rPr>
              <w:t>please</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indicate:</w:t>
            </w:r>
          </w:p>
        </w:tc>
        <w:tc>
          <w:tcPr>
            <w:tcW w:w="4809" w:type="dxa"/>
            <w:gridSpan w:val="2"/>
            <w:shd w:val="clear" w:color="auto" w:fill="auto"/>
          </w:tcPr>
          <w:p w14:paraId="6D6D5DBB" w14:textId="77777777" w:rsidR="008911B0" w:rsidRPr="00E52C91" w:rsidRDefault="008911B0" w:rsidP="00483608">
            <w:pPr>
              <w:spacing w:before="97" w:line="276" w:lineRule="auto"/>
              <w:ind w:left="108" w:right="141" w:firstLine="7"/>
              <w:rPr>
                <w:rFonts w:asciiTheme="minorHAnsi" w:hAnsiTheme="minorHAnsi" w:cstheme="minorHAnsi"/>
                <w:sz w:val="22"/>
                <w:szCs w:val="22"/>
              </w:rPr>
            </w:pPr>
            <w:r w:rsidRPr="00E52C91">
              <w:rPr>
                <w:rFonts w:asciiTheme="minorHAnsi" w:eastAsia="Arial" w:hAnsiTheme="minorHAnsi" w:cstheme="minorHAnsi"/>
                <w:color w:val="010000"/>
                <w:sz w:val="22"/>
                <w:szCs w:val="22"/>
              </w:rPr>
              <w:t>(web</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address,</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issuing</w:t>
            </w:r>
            <w:r w:rsidRPr="00E52C91">
              <w:rPr>
                <w:rFonts w:asciiTheme="minorHAnsi" w:eastAsia="Arial" w:hAnsiTheme="minorHAnsi" w:cstheme="minorHAnsi"/>
                <w:color w:val="010000"/>
                <w:spacing w:val="-1"/>
                <w:sz w:val="22"/>
                <w:szCs w:val="22"/>
              </w:rPr>
              <w:t xml:space="preserve"> </w:t>
            </w:r>
            <w:r w:rsidRPr="00E52C91">
              <w:rPr>
                <w:rFonts w:asciiTheme="minorHAnsi" w:eastAsia="Arial" w:hAnsiTheme="minorHAnsi" w:cstheme="minorHAnsi"/>
                <w:color w:val="010000"/>
                <w:sz w:val="22"/>
                <w:szCs w:val="22"/>
              </w:rPr>
              <w:t>authority</w:t>
            </w:r>
            <w:r w:rsidRPr="00E52C91">
              <w:rPr>
                <w:rFonts w:asciiTheme="minorHAnsi" w:eastAsia="Arial" w:hAnsiTheme="minorHAnsi" w:cstheme="minorHAnsi"/>
                <w:color w:val="010000"/>
                <w:spacing w:val="1"/>
                <w:sz w:val="22"/>
                <w:szCs w:val="22"/>
              </w:rPr>
              <w:t xml:space="preserve"> </w:t>
            </w:r>
            <w:r w:rsidRPr="00E52C91">
              <w:rPr>
                <w:rFonts w:asciiTheme="minorHAnsi" w:eastAsia="Arial" w:hAnsiTheme="minorHAnsi" w:cstheme="minorHAnsi"/>
                <w:color w:val="010000"/>
                <w:sz w:val="22"/>
                <w:szCs w:val="22"/>
              </w:rPr>
              <w:t>or</w:t>
            </w:r>
            <w:r w:rsidRPr="00E52C91">
              <w:rPr>
                <w:rFonts w:asciiTheme="minorHAnsi" w:eastAsia="Arial" w:hAnsiTheme="minorHAnsi" w:cstheme="minorHAnsi"/>
                <w:color w:val="010000"/>
                <w:spacing w:val="-4"/>
                <w:sz w:val="22"/>
                <w:szCs w:val="22"/>
              </w:rPr>
              <w:t xml:space="preserve"> </w:t>
            </w:r>
            <w:r w:rsidRPr="00E52C91">
              <w:rPr>
                <w:rFonts w:asciiTheme="minorHAnsi" w:eastAsia="Arial" w:hAnsiTheme="minorHAnsi" w:cstheme="minorHAnsi"/>
                <w:color w:val="010000"/>
                <w:sz w:val="22"/>
                <w:szCs w:val="22"/>
              </w:rPr>
              <w:t>body,</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precise</w:t>
            </w:r>
            <w:r w:rsidRPr="00E52C91">
              <w:rPr>
                <w:rFonts w:asciiTheme="minorHAnsi" w:eastAsia="Arial" w:hAnsiTheme="minorHAnsi" w:cstheme="minorHAnsi"/>
                <w:color w:val="010000"/>
                <w:spacing w:val="-1"/>
                <w:sz w:val="22"/>
                <w:szCs w:val="22"/>
              </w:rPr>
              <w:t xml:space="preserve"> </w:t>
            </w:r>
            <w:r w:rsidRPr="00E52C91">
              <w:rPr>
                <w:rFonts w:asciiTheme="minorHAnsi" w:eastAsia="Arial" w:hAnsiTheme="minorHAnsi" w:cstheme="minorHAnsi"/>
                <w:color w:val="010000"/>
                <w:sz w:val="22"/>
                <w:szCs w:val="22"/>
              </w:rPr>
              <w:t>reference of</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the documentation)</w:t>
            </w:r>
            <w:r w:rsidRPr="00E52C91">
              <w:rPr>
                <w:rStyle w:val="Odwoanieprzypisudolnego"/>
                <w:rFonts w:asciiTheme="minorHAnsi" w:eastAsia="Arial" w:hAnsiTheme="minorHAnsi" w:cstheme="minorHAnsi"/>
                <w:color w:val="010000"/>
                <w:sz w:val="22"/>
                <w:szCs w:val="22"/>
              </w:rPr>
              <w:footnoteReference w:id="24"/>
            </w:r>
            <w:r w:rsidRPr="00E52C91">
              <w:rPr>
                <w:rFonts w:asciiTheme="minorHAnsi" w:hAnsiTheme="minorHAnsi" w:cstheme="minorHAnsi"/>
                <w:color w:val="010000"/>
                <w:w w:val="155"/>
                <w:sz w:val="22"/>
                <w:szCs w:val="22"/>
              </w:rPr>
              <w:t>:</w:t>
            </w:r>
          </w:p>
          <w:p w14:paraId="17B1D189" w14:textId="77777777" w:rsidR="008911B0" w:rsidRPr="00E52C91" w:rsidRDefault="008911B0" w:rsidP="00483608">
            <w:pPr>
              <w:spacing w:before="72"/>
              <w:ind w:left="115" w:right="-20"/>
              <w:rPr>
                <w:rFonts w:asciiTheme="minorHAnsi" w:hAnsiTheme="minorHAnsi" w:cstheme="minorHAnsi"/>
                <w:sz w:val="22"/>
                <w:szCs w:val="22"/>
              </w:rPr>
            </w:pPr>
            <w:r w:rsidRPr="00E52C91">
              <w:rPr>
                <w:rFonts w:asciiTheme="minorHAnsi" w:hAnsiTheme="minorHAnsi" w:cstheme="minorHAnsi"/>
                <w:color w:val="010000"/>
                <w:w w:val="67"/>
                <w:sz w:val="22"/>
                <w:szCs w:val="22"/>
              </w:rPr>
              <w:t xml:space="preserve">[ </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8"/>
                <w:w w:val="84"/>
                <w:sz w:val="22"/>
                <w:szCs w:val="22"/>
              </w:rPr>
              <w:t>.</w:t>
            </w:r>
            <w:r w:rsidRPr="00E52C91">
              <w:rPr>
                <w:rFonts w:asciiTheme="minorHAnsi" w:hAnsiTheme="minorHAnsi" w:cstheme="minorHAnsi"/>
                <w:color w:val="807E7E"/>
                <w:w w:val="84"/>
                <w:sz w:val="22"/>
                <w:szCs w:val="22"/>
              </w:rPr>
              <w:t>.......</w:t>
            </w:r>
            <w:r w:rsidRPr="00E52C91">
              <w:rPr>
                <w:rFonts w:asciiTheme="minorHAnsi" w:hAnsiTheme="minorHAnsi" w:cstheme="minorHAnsi"/>
                <w:color w:val="807E7E"/>
                <w:spacing w:val="4"/>
                <w:w w:val="84"/>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2"/>
                <w:w w:val="84"/>
                <w:sz w:val="22"/>
                <w:szCs w:val="22"/>
              </w:rPr>
              <w:t xml:space="preserve"> </w:t>
            </w:r>
            <w:r w:rsidRPr="00E52C91">
              <w:rPr>
                <w:rFonts w:asciiTheme="minorHAnsi" w:hAnsiTheme="minorHAnsi" w:cstheme="minorHAnsi"/>
                <w:color w:val="010000"/>
                <w:w w:val="67"/>
                <w:sz w:val="22"/>
                <w:szCs w:val="22"/>
              </w:rPr>
              <w:t>]</w:t>
            </w:r>
            <w:r w:rsidRPr="00E52C91">
              <w:rPr>
                <w:rFonts w:asciiTheme="minorHAnsi" w:hAnsiTheme="minorHAnsi" w:cstheme="minorHAnsi"/>
                <w:color w:val="010000"/>
                <w:spacing w:val="12"/>
                <w:w w:val="67"/>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6"/>
                <w:w w:val="84"/>
                <w:sz w:val="22"/>
                <w:szCs w:val="22"/>
              </w:rPr>
              <w:t>.</w:t>
            </w:r>
            <w:r w:rsidRPr="00E52C91">
              <w:rPr>
                <w:rFonts w:asciiTheme="minorHAnsi" w:hAnsiTheme="minorHAnsi" w:cstheme="minorHAnsi"/>
                <w:color w:val="807E7E"/>
                <w:w w:val="86"/>
                <w:sz w:val="22"/>
                <w:szCs w:val="22"/>
              </w:rPr>
              <w:t>........</w:t>
            </w:r>
            <w:r w:rsidRPr="00E52C91">
              <w:rPr>
                <w:rFonts w:asciiTheme="minorHAnsi" w:hAnsiTheme="minorHAnsi" w:cstheme="minorHAnsi"/>
                <w:color w:val="807E7E"/>
                <w:spacing w:val="5"/>
                <w:w w:val="86"/>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12"/>
                <w:sz w:val="22"/>
                <w:szCs w:val="22"/>
              </w:rPr>
              <w:t xml:space="preserve"> </w:t>
            </w:r>
            <w:r w:rsidRPr="00E52C91">
              <w:rPr>
                <w:rFonts w:asciiTheme="minorHAnsi" w:hAnsiTheme="minorHAnsi" w:cstheme="minorHAnsi"/>
                <w:color w:val="010000"/>
                <w:w w:val="67"/>
                <w:sz w:val="22"/>
                <w:szCs w:val="22"/>
              </w:rPr>
              <w:t>]</w:t>
            </w:r>
            <w:r w:rsidRPr="00E52C91">
              <w:rPr>
                <w:rFonts w:asciiTheme="minorHAnsi" w:hAnsiTheme="minorHAnsi" w:cstheme="minorHAnsi"/>
                <w:color w:val="010000"/>
                <w:spacing w:val="12"/>
                <w:w w:val="67"/>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6"/>
                <w:w w:val="84"/>
                <w:sz w:val="22"/>
                <w:szCs w:val="22"/>
              </w:rPr>
              <w:t>.</w:t>
            </w:r>
            <w:r w:rsidRPr="00E52C91">
              <w:rPr>
                <w:rFonts w:asciiTheme="minorHAnsi" w:hAnsiTheme="minorHAnsi" w:cstheme="minorHAnsi"/>
                <w:color w:val="807E7E"/>
                <w:w w:val="86"/>
                <w:sz w:val="22"/>
                <w:szCs w:val="22"/>
              </w:rPr>
              <w:t>........</w:t>
            </w:r>
            <w:r w:rsidRPr="00E52C91">
              <w:rPr>
                <w:rFonts w:asciiTheme="minorHAnsi" w:hAnsiTheme="minorHAnsi" w:cstheme="minorHAnsi"/>
                <w:color w:val="807E7E"/>
                <w:spacing w:val="5"/>
                <w:w w:val="86"/>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31"/>
                <w:sz w:val="22"/>
                <w:szCs w:val="22"/>
              </w:rPr>
              <w:t xml:space="preserve"> </w:t>
            </w:r>
            <w:r w:rsidRPr="00E52C91">
              <w:rPr>
                <w:rFonts w:asciiTheme="minorHAnsi" w:hAnsiTheme="minorHAnsi" w:cstheme="minorHAnsi"/>
                <w:b/>
                <w:color w:val="010000"/>
                <w:w w:val="55"/>
                <w:sz w:val="22"/>
                <w:szCs w:val="22"/>
              </w:rPr>
              <w:t>]</w:t>
            </w:r>
          </w:p>
        </w:tc>
      </w:tr>
    </w:tbl>
    <w:p w14:paraId="394A22BA" w14:textId="77777777" w:rsidR="008911B0" w:rsidRPr="00483608" w:rsidRDefault="008911B0" w:rsidP="008911B0">
      <w:pPr>
        <w:pStyle w:val="SectionTitle"/>
        <w:rPr>
          <w:rFonts w:asciiTheme="minorHAnsi" w:hAnsiTheme="minorHAnsi" w:cstheme="minorHAnsi"/>
          <w:sz w:val="22"/>
          <w:szCs w:val="22"/>
        </w:rPr>
      </w:pPr>
    </w:p>
    <w:p w14:paraId="6C230FA9" w14:textId="77777777" w:rsidR="008911B0" w:rsidRPr="00E52C91" w:rsidRDefault="008911B0" w:rsidP="008911B0">
      <w:pPr>
        <w:pStyle w:val="SectionTitle"/>
        <w:rPr>
          <w:rFonts w:asciiTheme="minorHAnsi" w:hAnsiTheme="minorHAnsi" w:cstheme="minorHAnsi"/>
          <w:b w:val="0"/>
          <w:sz w:val="22"/>
          <w:szCs w:val="22"/>
        </w:rPr>
      </w:pPr>
      <w:r w:rsidRPr="00E52C91">
        <w:rPr>
          <w:rFonts w:asciiTheme="minorHAnsi" w:hAnsiTheme="minorHAnsi" w:cstheme="minorHAnsi"/>
          <w:b w:val="0"/>
          <w:sz w:val="22"/>
          <w:szCs w:val="22"/>
        </w:rPr>
        <w:t xml:space="preserve">C: </w:t>
      </w:r>
      <w:r w:rsidRPr="00E52C91">
        <w:rPr>
          <w:rFonts w:asciiTheme="minorHAnsi" w:eastAsia="Arial" w:hAnsiTheme="minorHAnsi" w:cstheme="minorHAnsi"/>
          <w:b w:val="0"/>
          <w:color w:val="010000"/>
          <w:sz w:val="22"/>
          <w:szCs w:val="22"/>
        </w:rPr>
        <w:t>GROUNDS</w:t>
      </w:r>
      <w:r w:rsidRPr="00E52C91">
        <w:rPr>
          <w:rFonts w:asciiTheme="minorHAnsi" w:eastAsia="Arial" w:hAnsiTheme="minorHAnsi" w:cstheme="minorHAnsi"/>
          <w:b w:val="0"/>
          <w:color w:val="010000"/>
          <w:spacing w:val="-8"/>
          <w:sz w:val="22"/>
          <w:szCs w:val="22"/>
        </w:rPr>
        <w:t xml:space="preserve"> </w:t>
      </w:r>
      <w:r w:rsidRPr="00E52C91">
        <w:rPr>
          <w:rFonts w:asciiTheme="minorHAnsi" w:eastAsia="Arial" w:hAnsiTheme="minorHAnsi" w:cstheme="minorHAnsi"/>
          <w:b w:val="0"/>
          <w:color w:val="010000"/>
          <w:sz w:val="22"/>
          <w:szCs w:val="22"/>
        </w:rPr>
        <w:t>RELATING</w:t>
      </w:r>
      <w:r w:rsidRPr="00E52C91">
        <w:rPr>
          <w:rFonts w:asciiTheme="minorHAnsi" w:eastAsia="Arial" w:hAnsiTheme="minorHAnsi" w:cstheme="minorHAnsi"/>
          <w:b w:val="0"/>
          <w:color w:val="010000"/>
          <w:spacing w:val="-8"/>
          <w:sz w:val="22"/>
          <w:szCs w:val="22"/>
        </w:rPr>
        <w:t xml:space="preserve"> </w:t>
      </w:r>
      <w:r w:rsidRPr="00E52C91">
        <w:rPr>
          <w:rFonts w:asciiTheme="minorHAnsi" w:eastAsia="Arial" w:hAnsiTheme="minorHAnsi" w:cstheme="minorHAnsi"/>
          <w:b w:val="0"/>
          <w:color w:val="010000"/>
          <w:sz w:val="22"/>
          <w:szCs w:val="22"/>
        </w:rPr>
        <w:t>TO INSOLVENCY,</w:t>
      </w:r>
      <w:r w:rsidRPr="00E52C91">
        <w:rPr>
          <w:rFonts w:asciiTheme="minorHAnsi" w:eastAsia="Arial" w:hAnsiTheme="minorHAnsi" w:cstheme="minorHAnsi"/>
          <w:b w:val="0"/>
          <w:color w:val="010000"/>
          <w:spacing w:val="-5"/>
          <w:sz w:val="22"/>
          <w:szCs w:val="22"/>
        </w:rPr>
        <w:t xml:space="preserve"> </w:t>
      </w:r>
      <w:r w:rsidRPr="00E52C91">
        <w:rPr>
          <w:rFonts w:asciiTheme="minorHAnsi" w:eastAsia="Arial" w:hAnsiTheme="minorHAnsi" w:cstheme="minorHAnsi"/>
          <w:b w:val="0"/>
          <w:color w:val="010000"/>
          <w:sz w:val="22"/>
          <w:szCs w:val="22"/>
        </w:rPr>
        <w:t>CONFLICTS</w:t>
      </w:r>
      <w:r w:rsidRPr="00E52C91">
        <w:rPr>
          <w:rFonts w:asciiTheme="minorHAnsi" w:eastAsia="Arial" w:hAnsiTheme="minorHAnsi" w:cstheme="minorHAnsi"/>
          <w:b w:val="0"/>
          <w:color w:val="010000"/>
          <w:spacing w:val="-11"/>
          <w:sz w:val="22"/>
          <w:szCs w:val="22"/>
        </w:rPr>
        <w:t xml:space="preserve"> </w:t>
      </w:r>
      <w:r w:rsidRPr="00E52C91">
        <w:rPr>
          <w:rFonts w:asciiTheme="minorHAnsi" w:eastAsia="Arial" w:hAnsiTheme="minorHAnsi" w:cstheme="minorHAnsi"/>
          <w:b w:val="0"/>
          <w:color w:val="010000"/>
          <w:sz w:val="22"/>
          <w:szCs w:val="22"/>
        </w:rPr>
        <w:t>OF INTERESTS</w:t>
      </w:r>
      <w:r w:rsidRPr="00E52C91">
        <w:rPr>
          <w:rFonts w:asciiTheme="minorHAnsi" w:eastAsia="Arial" w:hAnsiTheme="minorHAnsi" w:cstheme="minorHAnsi"/>
          <w:b w:val="0"/>
          <w:color w:val="010000"/>
          <w:spacing w:val="-11"/>
          <w:sz w:val="22"/>
          <w:szCs w:val="22"/>
        </w:rPr>
        <w:t xml:space="preserve"> </w:t>
      </w:r>
      <w:r w:rsidRPr="00E52C91">
        <w:rPr>
          <w:rFonts w:asciiTheme="minorHAnsi" w:eastAsia="Arial" w:hAnsiTheme="minorHAnsi" w:cstheme="minorHAnsi"/>
          <w:b w:val="0"/>
          <w:color w:val="010000"/>
          <w:sz w:val="22"/>
          <w:szCs w:val="22"/>
        </w:rPr>
        <w:t>OR</w:t>
      </w:r>
      <w:r w:rsidRPr="00E52C91">
        <w:rPr>
          <w:rFonts w:asciiTheme="minorHAnsi" w:eastAsia="Arial" w:hAnsiTheme="minorHAnsi" w:cstheme="minorHAnsi"/>
          <w:b w:val="0"/>
          <w:color w:val="010000"/>
          <w:spacing w:val="2"/>
          <w:sz w:val="22"/>
          <w:szCs w:val="22"/>
        </w:rPr>
        <w:t xml:space="preserve"> </w:t>
      </w:r>
      <w:r w:rsidRPr="00E52C91">
        <w:rPr>
          <w:rFonts w:asciiTheme="minorHAnsi" w:eastAsia="Arial" w:hAnsiTheme="minorHAnsi" w:cstheme="minorHAnsi"/>
          <w:b w:val="0"/>
          <w:color w:val="010000"/>
          <w:sz w:val="22"/>
          <w:szCs w:val="22"/>
        </w:rPr>
        <w:t>PROFESSIONAL</w:t>
      </w:r>
      <w:r w:rsidRPr="00E52C91">
        <w:rPr>
          <w:rFonts w:asciiTheme="minorHAnsi" w:eastAsia="Arial" w:hAnsiTheme="minorHAnsi" w:cstheme="minorHAnsi"/>
          <w:b w:val="0"/>
          <w:color w:val="010000"/>
          <w:spacing w:val="-16"/>
          <w:sz w:val="22"/>
          <w:szCs w:val="22"/>
        </w:rPr>
        <w:t xml:space="preserve"> </w:t>
      </w:r>
      <w:r w:rsidRPr="00E52C91">
        <w:rPr>
          <w:rFonts w:asciiTheme="minorHAnsi" w:eastAsia="Arial" w:hAnsiTheme="minorHAnsi" w:cstheme="minorHAnsi"/>
          <w:b w:val="0"/>
          <w:color w:val="010000"/>
          <w:sz w:val="22"/>
          <w:szCs w:val="22"/>
        </w:rPr>
        <w:t>MISCONDUCT</w:t>
      </w:r>
      <w:r w:rsidRPr="00E52C91">
        <w:rPr>
          <w:rFonts w:asciiTheme="minorHAnsi" w:eastAsia="Arial" w:hAnsiTheme="minorHAnsi" w:cstheme="minorHAnsi"/>
          <w:b w:val="0"/>
          <w:color w:val="010000"/>
          <w:spacing w:val="-7"/>
          <w:sz w:val="22"/>
          <w:szCs w:val="22"/>
        </w:rPr>
        <w:t xml:space="preserve"> </w:t>
      </w:r>
      <w:r w:rsidRPr="00E52C91">
        <w:rPr>
          <w:rStyle w:val="Odwoanieprzypisudolnego"/>
          <w:rFonts w:asciiTheme="minorHAnsi" w:eastAsia="Arial" w:hAnsiTheme="minorHAnsi" w:cstheme="minorHAnsi"/>
          <w:b w:val="0"/>
          <w:color w:val="010000"/>
          <w:spacing w:val="-7"/>
          <w:sz w:val="22"/>
          <w:szCs w:val="22"/>
        </w:rPr>
        <w:footnoteReference w:id="25"/>
      </w:r>
    </w:p>
    <w:p w14:paraId="181CBB49" w14:textId="77777777" w:rsidR="008911B0" w:rsidRPr="00E52C91"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E52C91">
        <w:rPr>
          <w:rFonts w:asciiTheme="minorHAnsi" w:hAnsiTheme="minorHAnsi" w:cstheme="minorHAnsi"/>
          <w:b/>
          <w:sz w:val="22"/>
          <w:szCs w:val="22"/>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E52C91" w14:paraId="33FC55F9" w14:textId="77777777" w:rsidTr="00E52C91">
        <w:tc>
          <w:tcPr>
            <w:tcW w:w="4644" w:type="dxa"/>
            <w:tcBorders>
              <w:bottom w:val="single" w:sz="4" w:space="0" w:color="auto"/>
            </w:tcBorders>
            <w:shd w:val="clear" w:color="auto" w:fill="auto"/>
          </w:tcPr>
          <w:p w14:paraId="2149A0C9" w14:textId="77777777" w:rsidR="008911B0" w:rsidRPr="00E52C91" w:rsidRDefault="008911B0" w:rsidP="00483608">
            <w:pPr>
              <w:spacing w:before="57" w:line="255" w:lineRule="auto"/>
              <w:ind w:left="115" w:right="481"/>
              <w:rPr>
                <w:rFonts w:asciiTheme="minorHAnsi" w:eastAsia="Arial" w:hAnsiTheme="minorHAnsi" w:cstheme="minorHAnsi"/>
                <w:b/>
                <w:sz w:val="22"/>
                <w:szCs w:val="22"/>
              </w:rPr>
            </w:pPr>
            <w:r w:rsidRPr="00E52C91">
              <w:rPr>
                <w:rFonts w:asciiTheme="minorHAnsi" w:eastAsia="Arial" w:hAnsiTheme="minorHAnsi" w:cstheme="minorHAnsi"/>
                <w:b/>
                <w:color w:val="010000"/>
                <w:w w:val="111"/>
                <w:sz w:val="22"/>
                <w:szCs w:val="22"/>
              </w:rPr>
              <w:t>Information</w:t>
            </w:r>
            <w:r w:rsidRPr="00E52C91">
              <w:rPr>
                <w:rFonts w:asciiTheme="minorHAnsi" w:eastAsia="Arial" w:hAnsiTheme="minorHAnsi" w:cstheme="minorHAnsi"/>
                <w:b/>
                <w:color w:val="010000"/>
                <w:spacing w:val="-11"/>
                <w:w w:val="111"/>
                <w:sz w:val="22"/>
                <w:szCs w:val="22"/>
              </w:rPr>
              <w:t xml:space="preserve"> </w:t>
            </w:r>
            <w:r w:rsidRPr="00E52C91">
              <w:rPr>
                <w:rFonts w:asciiTheme="minorHAnsi" w:eastAsia="Arial" w:hAnsiTheme="minorHAnsi" w:cstheme="minorHAnsi"/>
                <w:b/>
                <w:color w:val="010000"/>
                <w:w w:val="111"/>
                <w:sz w:val="22"/>
                <w:szCs w:val="22"/>
              </w:rPr>
              <w:t>concerning</w:t>
            </w:r>
            <w:r w:rsidRPr="00E52C91">
              <w:rPr>
                <w:rFonts w:asciiTheme="minorHAnsi" w:eastAsia="Arial" w:hAnsiTheme="minorHAnsi" w:cstheme="minorHAnsi"/>
                <w:b/>
                <w:color w:val="010000"/>
                <w:spacing w:val="-14"/>
                <w:w w:val="111"/>
                <w:sz w:val="22"/>
                <w:szCs w:val="22"/>
              </w:rPr>
              <w:t xml:space="preserve"> </w:t>
            </w:r>
            <w:r w:rsidRPr="00E52C91">
              <w:rPr>
                <w:rFonts w:asciiTheme="minorHAnsi" w:eastAsia="Arial" w:hAnsiTheme="minorHAnsi" w:cstheme="minorHAnsi"/>
                <w:b/>
                <w:color w:val="010000"/>
                <w:w w:val="111"/>
                <w:sz w:val="22"/>
                <w:szCs w:val="22"/>
              </w:rPr>
              <w:t>possible</w:t>
            </w:r>
            <w:r w:rsidRPr="00E52C91">
              <w:rPr>
                <w:rFonts w:asciiTheme="minorHAnsi" w:eastAsia="Arial" w:hAnsiTheme="minorHAnsi" w:cstheme="minorHAnsi"/>
                <w:b/>
                <w:color w:val="010000"/>
                <w:spacing w:val="-6"/>
                <w:w w:val="111"/>
                <w:sz w:val="22"/>
                <w:szCs w:val="22"/>
              </w:rPr>
              <w:t xml:space="preserve"> </w:t>
            </w:r>
            <w:r w:rsidRPr="00E52C91">
              <w:rPr>
                <w:rFonts w:asciiTheme="minorHAnsi" w:eastAsia="Arial" w:hAnsiTheme="minorHAnsi" w:cstheme="minorHAnsi"/>
                <w:b/>
                <w:color w:val="010000"/>
                <w:w w:val="111"/>
                <w:sz w:val="22"/>
                <w:szCs w:val="22"/>
              </w:rPr>
              <w:t>insolvency,</w:t>
            </w:r>
            <w:r w:rsidRPr="00E52C91">
              <w:rPr>
                <w:rFonts w:asciiTheme="minorHAnsi" w:eastAsia="Arial" w:hAnsiTheme="minorHAnsi" w:cstheme="minorHAnsi"/>
                <w:b/>
                <w:color w:val="010000"/>
                <w:spacing w:val="-14"/>
                <w:w w:val="111"/>
                <w:sz w:val="22"/>
                <w:szCs w:val="22"/>
              </w:rPr>
              <w:t xml:space="preserve"> </w:t>
            </w:r>
            <w:r w:rsidRPr="00E52C91">
              <w:rPr>
                <w:rFonts w:asciiTheme="minorHAnsi" w:eastAsia="Arial" w:hAnsiTheme="minorHAnsi" w:cstheme="minorHAnsi"/>
                <w:b/>
                <w:color w:val="010000"/>
                <w:w w:val="111"/>
                <w:sz w:val="22"/>
                <w:szCs w:val="22"/>
              </w:rPr>
              <w:t>conflict</w:t>
            </w:r>
            <w:r w:rsidRPr="00E52C91">
              <w:rPr>
                <w:rFonts w:asciiTheme="minorHAnsi" w:eastAsia="Arial" w:hAnsiTheme="minorHAnsi" w:cstheme="minorHAnsi"/>
                <w:b/>
                <w:color w:val="010000"/>
                <w:spacing w:val="5"/>
                <w:w w:val="111"/>
                <w:sz w:val="22"/>
                <w:szCs w:val="22"/>
              </w:rPr>
              <w:t xml:space="preserve"> </w:t>
            </w:r>
            <w:r w:rsidRPr="00E52C91">
              <w:rPr>
                <w:rFonts w:asciiTheme="minorHAnsi" w:eastAsia="Arial" w:hAnsiTheme="minorHAnsi" w:cstheme="minorHAnsi"/>
                <w:b/>
                <w:color w:val="010000"/>
                <w:w w:val="111"/>
                <w:sz w:val="22"/>
                <w:szCs w:val="22"/>
              </w:rPr>
              <w:t xml:space="preserve">of </w:t>
            </w:r>
            <w:r w:rsidRPr="00E52C91">
              <w:rPr>
                <w:rFonts w:asciiTheme="minorHAnsi" w:eastAsia="Arial" w:hAnsiTheme="minorHAnsi" w:cstheme="minorHAnsi"/>
                <w:b/>
                <w:color w:val="010000"/>
                <w:sz w:val="22"/>
                <w:szCs w:val="22"/>
              </w:rPr>
              <w:t xml:space="preserve">interest </w:t>
            </w:r>
            <w:r w:rsidRPr="00E52C91">
              <w:rPr>
                <w:rFonts w:asciiTheme="minorHAnsi" w:eastAsia="Arial" w:hAnsiTheme="minorHAnsi" w:cstheme="minorHAnsi"/>
                <w:b/>
                <w:color w:val="010000"/>
                <w:spacing w:val="8"/>
                <w:sz w:val="22"/>
                <w:szCs w:val="22"/>
              </w:rPr>
              <w:t xml:space="preserve"> </w:t>
            </w:r>
            <w:r w:rsidRPr="00E52C91">
              <w:rPr>
                <w:rFonts w:asciiTheme="minorHAnsi" w:eastAsia="Arial" w:hAnsiTheme="minorHAnsi" w:cstheme="minorHAnsi"/>
                <w:b/>
                <w:color w:val="010000"/>
                <w:sz w:val="22"/>
                <w:szCs w:val="22"/>
              </w:rPr>
              <w:t>or</w:t>
            </w:r>
            <w:r w:rsidRPr="00E52C91">
              <w:rPr>
                <w:rFonts w:asciiTheme="minorHAnsi" w:eastAsia="Arial" w:hAnsiTheme="minorHAnsi" w:cstheme="minorHAnsi"/>
                <w:b/>
                <w:color w:val="010000"/>
                <w:spacing w:val="13"/>
                <w:sz w:val="22"/>
                <w:szCs w:val="22"/>
              </w:rPr>
              <w:t xml:space="preserve"> </w:t>
            </w:r>
            <w:r w:rsidRPr="00E52C91">
              <w:rPr>
                <w:rFonts w:asciiTheme="minorHAnsi" w:eastAsia="Arial" w:hAnsiTheme="minorHAnsi" w:cstheme="minorHAnsi"/>
                <w:b/>
                <w:color w:val="010000"/>
                <w:w w:val="110"/>
                <w:sz w:val="22"/>
                <w:szCs w:val="22"/>
              </w:rPr>
              <w:t>professional</w:t>
            </w:r>
            <w:r w:rsidRPr="00E52C91">
              <w:rPr>
                <w:rFonts w:asciiTheme="minorHAnsi" w:eastAsia="Arial" w:hAnsiTheme="minorHAnsi" w:cstheme="minorHAnsi"/>
                <w:b/>
                <w:color w:val="010000"/>
                <w:spacing w:val="-18"/>
                <w:w w:val="110"/>
                <w:sz w:val="22"/>
                <w:szCs w:val="22"/>
              </w:rPr>
              <w:t xml:space="preserve"> </w:t>
            </w:r>
            <w:r w:rsidRPr="00E52C91">
              <w:rPr>
                <w:rFonts w:asciiTheme="minorHAnsi" w:eastAsia="Arial" w:hAnsiTheme="minorHAnsi" w:cstheme="minorHAnsi"/>
                <w:b/>
                <w:color w:val="010000"/>
                <w:w w:val="110"/>
                <w:sz w:val="22"/>
                <w:szCs w:val="22"/>
              </w:rPr>
              <w:t>misconduct</w:t>
            </w:r>
          </w:p>
        </w:tc>
        <w:tc>
          <w:tcPr>
            <w:tcW w:w="4645" w:type="dxa"/>
            <w:tcBorders>
              <w:bottom w:val="single" w:sz="4" w:space="0" w:color="auto"/>
            </w:tcBorders>
            <w:shd w:val="clear" w:color="auto" w:fill="auto"/>
          </w:tcPr>
          <w:p w14:paraId="20A9FA84" w14:textId="77777777" w:rsidR="008911B0" w:rsidRPr="00E52C91" w:rsidRDefault="008911B0" w:rsidP="00483608">
            <w:pPr>
              <w:spacing w:before="57"/>
              <w:ind w:left="104" w:right="-20"/>
              <w:rPr>
                <w:rFonts w:asciiTheme="minorHAnsi" w:eastAsia="Arial" w:hAnsiTheme="minorHAnsi" w:cstheme="minorHAnsi"/>
                <w:b/>
                <w:sz w:val="22"/>
                <w:szCs w:val="22"/>
              </w:rPr>
            </w:pPr>
            <w:r w:rsidRPr="00E52C91">
              <w:rPr>
                <w:rFonts w:asciiTheme="minorHAnsi" w:eastAsia="Arial" w:hAnsiTheme="minorHAnsi" w:cstheme="minorHAnsi"/>
                <w:b/>
                <w:color w:val="010000"/>
                <w:w w:val="108"/>
                <w:sz w:val="22"/>
                <w:szCs w:val="22"/>
              </w:rPr>
              <w:t>Answer:</w:t>
            </w:r>
          </w:p>
        </w:tc>
      </w:tr>
      <w:tr w:rsidR="008911B0" w:rsidRPr="00483608" w14:paraId="683E65F0" w14:textId="77777777" w:rsidTr="00E52C91">
        <w:trPr>
          <w:trHeight w:val="406"/>
        </w:trPr>
        <w:tc>
          <w:tcPr>
            <w:tcW w:w="4644" w:type="dxa"/>
            <w:vMerge w:val="restart"/>
            <w:tcBorders>
              <w:tl2br w:val="single" w:sz="4" w:space="0" w:color="auto"/>
            </w:tcBorders>
            <w:shd w:val="clear" w:color="auto" w:fill="auto"/>
          </w:tcPr>
          <w:p w14:paraId="727AF7E3" w14:textId="27E113B3" w:rsidR="008911B0" w:rsidRPr="00483608" w:rsidRDefault="008911B0" w:rsidP="00E52C91">
            <w:pPr>
              <w:spacing w:before="57" w:line="249" w:lineRule="auto"/>
              <w:ind w:left="112" w:right="289" w:firstLine="4"/>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E52C9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b/>
                <w:color w:val="010000"/>
                <w:sz w:val="22"/>
                <w:szCs w:val="22"/>
              </w:rPr>
              <w:t>to</w:t>
            </w:r>
            <w:r w:rsidRPr="00483608">
              <w:rPr>
                <w:rFonts w:asciiTheme="minorHAnsi" w:eastAsia="Arial" w:hAnsiTheme="minorHAnsi" w:cstheme="minorHAnsi"/>
                <w:b/>
                <w:color w:val="010000"/>
                <w:spacing w:val="20"/>
                <w:sz w:val="22"/>
                <w:szCs w:val="22"/>
              </w:rPr>
              <w:t xml:space="preserve"> </w:t>
            </w:r>
            <w:r w:rsidRPr="00483608">
              <w:rPr>
                <w:rFonts w:asciiTheme="minorHAnsi" w:eastAsia="Arial" w:hAnsiTheme="minorHAnsi" w:cstheme="minorHAnsi"/>
                <w:b/>
                <w:color w:val="010000"/>
                <w:sz w:val="22"/>
                <w:szCs w:val="22"/>
              </w:rPr>
              <w:t>its</w:t>
            </w:r>
            <w:r w:rsidRPr="00483608">
              <w:rPr>
                <w:rFonts w:asciiTheme="minorHAnsi" w:eastAsia="Arial" w:hAnsiTheme="minorHAnsi" w:cstheme="minorHAnsi"/>
                <w:b/>
                <w:color w:val="010000"/>
                <w:spacing w:val="25"/>
                <w:sz w:val="22"/>
                <w:szCs w:val="22"/>
              </w:rPr>
              <w:t xml:space="preserve"> </w:t>
            </w:r>
            <w:r w:rsidRPr="00483608">
              <w:rPr>
                <w:rFonts w:asciiTheme="minorHAnsi" w:eastAsia="Arial" w:hAnsiTheme="minorHAnsi" w:cstheme="minorHAnsi"/>
                <w:b/>
                <w:color w:val="010000"/>
                <w:w w:val="107"/>
                <w:sz w:val="22"/>
                <w:szCs w:val="22"/>
              </w:rPr>
              <w:t>knowledge,</w:t>
            </w:r>
            <w:r w:rsidRPr="00483608">
              <w:rPr>
                <w:rFonts w:asciiTheme="minorHAnsi" w:eastAsia="Arial" w:hAnsiTheme="minorHAnsi" w:cstheme="minorHAnsi"/>
                <w:b/>
                <w:color w:val="010000"/>
                <w:spacing w:val="10"/>
                <w:w w:val="107"/>
                <w:sz w:val="22"/>
                <w:szCs w:val="22"/>
              </w:rPr>
              <w:t xml:space="preserve"> </w:t>
            </w:r>
            <w:r w:rsidRPr="00483608">
              <w:rPr>
                <w:rFonts w:asciiTheme="minorHAnsi" w:eastAsia="Arial" w:hAnsiTheme="minorHAnsi" w:cstheme="minorHAnsi"/>
                <w:b/>
                <w:color w:val="010000"/>
                <w:sz w:val="22"/>
                <w:szCs w:val="22"/>
              </w:rPr>
              <w:t>breached</w:t>
            </w:r>
            <w:r w:rsidRPr="00483608">
              <w:rPr>
                <w:rFonts w:asciiTheme="minorHAnsi" w:eastAsia="Arial" w:hAnsiTheme="minorHAnsi" w:cstheme="minorHAnsi"/>
                <w:b/>
                <w:color w:val="010000"/>
                <w:spacing w:val="-4"/>
                <w:sz w:val="22"/>
                <w:szCs w:val="22"/>
              </w:rPr>
              <w:t xml:space="preserve"> </w:t>
            </w:r>
            <w:r w:rsidRPr="00483608">
              <w:rPr>
                <w:rFonts w:asciiTheme="minorHAnsi" w:eastAsia="Arial" w:hAnsiTheme="minorHAnsi" w:cstheme="minorHAnsi"/>
                <w:b/>
                <w:color w:val="010000"/>
                <w:sz w:val="22"/>
                <w:szCs w:val="22"/>
              </w:rPr>
              <w:t>its obligations</w:t>
            </w:r>
            <w:r w:rsidRPr="00483608">
              <w:rPr>
                <w:rFonts w:asciiTheme="minorHAnsi" w:eastAsia="Arial" w:hAnsiTheme="minorHAnsi" w:cstheme="minorHAnsi"/>
                <w:color w:val="010000"/>
                <w:spacing w:val="-5"/>
                <w:w w:val="111"/>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fields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b/>
                <w:color w:val="010000"/>
                <w:sz w:val="22"/>
                <w:szCs w:val="22"/>
              </w:rPr>
              <w:t>environmental</w:t>
            </w:r>
            <w:r w:rsidRPr="00483608">
              <w:rPr>
                <w:rFonts w:asciiTheme="minorHAnsi" w:eastAsia="Arial" w:hAnsiTheme="minorHAnsi" w:cstheme="minorHAnsi"/>
                <w:b/>
                <w:color w:val="010000"/>
                <w:w w:val="108"/>
                <w:sz w:val="22"/>
                <w:szCs w:val="22"/>
              </w:rPr>
              <w:t>,</w:t>
            </w:r>
            <w:r w:rsidRPr="00483608">
              <w:rPr>
                <w:rFonts w:asciiTheme="minorHAnsi" w:eastAsia="Arial" w:hAnsiTheme="minorHAnsi" w:cstheme="minorHAnsi"/>
                <w:b/>
                <w:color w:val="010000"/>
                <w:spacing w:val="-18"/>
                <w:w w:val="108"/>
                <w:sz w:val="22"/>
                <w:szCs w:val="22"/>
              </w:rPr>
              <w:t xml:space="preserve"> </w:t>
            </w:r>
            <w:r w:rsidRPr="00483608">
              <w:rPr>
                <w:rFonts w:asciiTheme="minorHAnsi" w:eastAsia="Arial" w:hAnsiTheme="minorHAnsi" w:cstheme="minorHAnsi"/>
                <w:b/>
                <w:color w:val="010000"/>
                <w:sz w:val="22"/>
                <w:szCs w:val="22"/>
              </w:rPr>
              <w:t>social</w:t>
            </w:r>
            <w:r w:rsidRPr="00483608">
              <w:rPr>
                <w:rFonts w:asciiTheme="minorHAnsi" w:eastAsia="Arial" w:hAnsiTheme="minorHAnsi" w:cstheme="minorHAnsi"/>
                <w:b/>
                <w:color w:val="010000"/>
                <w:spacing w:val="29"/>
                <w:sz w:val="22"/>
                <w:szCs w:val="22"/>
              </w:rPr>
              <w:t xml:space="preserve"> </w:t>
            </w:r>
            <w:r w:rsidRPr="00483608">
              <w:rPr>
                <w:rFonts w:asciiTheme="minorHAnsi" w:eastAsia="Arial" w:hAnsiTheme="minorHAnsi" w:cstheme="minorHAnsi"/>
                <w:b/>
                <w:color w:val="010000"/>
                <w:sz w:val="22"/>
                <w:szCs w:val="22"/>
              </w:rPr>
              <w:t>and</w:t>
            </w:r>
            <w:r w:rsidRPr="00483608">
              <w:rPr>
                <w:rFonts w:asciiTheme="minorHAnsi" w:eastAsia="Arial" w:hAnsiTheme="minorHAnsi" w:cstheme="minorHAnsi"/>
                <w:b/>
                <w:color w:val="010000"/>
                <w:spacing w:val="17"/>
                <w:sz w:val="22"/>
                <w:szCs w:val="22"/>
              </w:rPr>
              <w:t xml:space="preserve"> </w:t>
            </w:r>
            <w:proofErr w:type="spellStart"/>
            <w:r w:rsidRPr="00483608">
              <w:rPr>
                <w:rFonts w:asciiTheme="minorHAnsi" w:eastAsia="Arial" w:hAnsiTheme="minorHAnsi" w:cstheme="minorHAnsi"/>
                <w:b/>
                <w:color w:val="010000"/>
                <w:sz w:val="22"/>
                <w:szCs w:val="22"/>
              </w:rPr>
              <w:t>labour</w:t>
            </w:r>
            <w:proofErr w:type="spellEnd"/>
            <w:r w:rsidRPr="00483608">
              <w:rPr>
                <w:rFonts w:asciiTheme="minorHAnsi" w:eastAsia="Arial" w:hAnsiTheme="minorHAnsi" w:cstheme="minorHAnsi"/>
                <w:b/>
                <w:color w:val="010000"/>
                <w:w w:val="111"/>
                <w:sz w:val="22"/>
                <w:szCs w:val="22"/>
              </w:rPr>
              <w:t xml:space="preserve"> </w:t>
            </w:r>
            <w:r w:rsidRPr="00483608">
              <w:rPr>
                <w:rFonts w:asciiTheme="minorHAnsi" w:eastAsia="Arial" w:hAnsiTheme="minorHAnsi" w:cstheme="minorHAnsi"/>
                <w:b/>
                <w:color w:val="010000"/>
                <w:sz w:val="22"/>
                <w:szCs w:val="22"/>
              </w:rPr>
              <w:t>law</w:t>
            </w:r>
            <w:r w:rsidRPr="00483608">
              <w:rPr>
                <w:rFonts w:asciiTheme="minorHAnsi" w:eastAsia="Arial" w:hAnsiTheme="minorHAnsi" w:cstheme="minorHAnsi"/>
                <w:color w:val="010000"/>
                <w:spacing w:val="25"/>
                <w:sz w:val="22"/>
                <w:szCs w:val="22"/>
              </w:rPr>
              <w:t xml:space="preserve"> </w:t>
            </w:r>
            <w:r w:rsidRPr="00483608">
              <w:rPr>
                <w:rStyle w:val="Odwoanieprzypisudolnego"/>
                <w:rFonts w:asciiTheme="minorHAnsi" w:eastAsia="Arial" w:hAnsiTheme="minorHAnsi" w:cstheme="minorHAnsi"/>
                <w:color w:val="010000"/>
                <w:spacing w:val="25"/>
                <w:sz w:val="22"/>
                <w:szCs w:val="22"/>
              </w:rPr>
              <w:footnoteReference w:id="26"/>
            </w:r>
            <w:r w:rsidRPr="00483608">
              <w:rPr>
                <w:rFonts w:asciiTheme="minorHAnsi" w:eastAsia="Arial" w:hAnsiTheme="minorHAnsi" w:cstheme="minorHAnsi"/>
                <w:color w:val="010000"/>
                <w:w w:val="126"/>
                <w:sz w:val="22"/>
                <w:szCs w:val="22"/>
              </w:rPr>
              <w:t>?</w:t>
            </w:r>
          </w:p>
        </w:tc>
        <w:tc>
          <w:tcPr>
            <w:tcW w:w="4645" w:type="dxa"/>
            <w:tcBorders>
              <w:tl2br w:val="single" w:sz="4" w:space="0" w:color="auto"/>
            </w:tcBorders>
            <w:shd w:val="clear" w:color="auto" w:fill="auto"/>
          </w:tcPr>
          <w:p w14:paraId="7284B5C6"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tc>
      </w:tr>
      <w:tr w:rsidR="008911B0" w:rsidRPr="00483608" w14:paraId="66AFC14B" w14:textId="77777777" w:rsidTr="00E52C91">
        <w:trPr>
          <w:trHeight w:val="405"/>
        </w:trPr>
        <w:tc>
          <w:tcPr>
            <w:tcW w:w="4644" w:type="dxa"/>
            <w:vMerge/>
            <w:tcBorders>
              <w:tl2br w:val="single" w:sz="4" w:space="0" w:color="auto"/>
            </w:tcBorders>
            <w:shd w:val="clear" w:color="auto" w:fill="auto"/>
          </w:tcPr>
          <w:p w14:paraId="3CD98F84" w14:textId="77777777" w:rsidR="008911B0" w:rsidRPr="00483608" w:rsidRDefault="008911B0" w:rsidP="00483608">
            <w:pPr>
              <w:rPr>
                <w:rFonts w:asciiTheme="minorHAnsi" w:hAnsiTheme="minorHAnsi" w:cstheme="minorHAnsi"/>
                <w:sz w:val="22"/>
                <w:szCs w:val="22"/>
              </w:rPr>
            </w:pPr>
          </w:p>
        </w:tc>
        <w:tc>
          <w:tcPr>
            <w:tcW w:w="4645" w:type="dxa"/>
            <w:tcBorders>
              <w:tl2br w:val="single" w:sz="4" w:space="0" w:color="auto"/>
            </w:tcBorders>
            <w:shd w:val="clear" w:color="auto" w:fill="auto"/>
          </w:tcPr>
          <w:p w14:paraId="016380F1" w14:textId="00C52105" w:rsidR="008911B0" w:rsidRPr="00483608" w:rsidRDefault="008911B0" w:rsidP="00483608">
            <w:pPr>
              <w:spacing w:before="57" w:line="260" w:lineRule="auto"/>
              <w:ind w:left="108" w:right="146" w:firstLine="7"/>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yes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E52C9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taken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measures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w w:val="101"/>
                <w:sz w:val="22"/>
                <w:szCs w:val="22"/>
              </w:rPr>
              <w:t xml:space="preserve">to </w:t>
            </w:r>
            <w:r w:rsidRPr="00483608">
              <w:rPr>
                <w:rFonts w:asciiTheme="minorHAnsi" w:eastAsia="Arial" w:hAnsiTheme="minorHAnsi" w:cstheme="minorHAnsi"/>
                <w:color w:val="010000"/>
                <w:sz w:val="22"/>
                <w:szCs w:val="22"/>
              </w:rPr>
              <w:t>demonstrate</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reliability</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despite</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existence of</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this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ground</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w w:val="101"/>
                <w:sz w:val="22"/>
                <w:szCs w:val="22"/>
              </w:rPr>
              <w:t xml:space="preserve">for </w:t>
            </w:r>
            <w:r w:rsidRPr="00483608">
              <w:rPr>
                <w:rFonts w:asciiTheme="minorHAnsi" w:eastAsia="Arial" w:hAnsiTheme="minorHAnsi" w:cstheme="minorHAnsi"/>
                <w:color w:val="010000"/>
                <w:sz w:val="22"/>
                <w:szCs w:val="22"/>
              </w:rPr>
              <w:t>exclusion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w w:val="101"/>
                <w:sz w:val="22"/>
                <w:szCs w:val="22"/>
              </w:rPr>
              <w:t>(</w:t>
            </w:r>
            <w:r w:rsidRPr="00483608">
              <w:rPr>
                <w:rFonts w:asciiTheme="minorHAnsi" w:eastAsia="Arial" w:hAnsiTheme="minorHAnsi" w:cstheme="minorHAnsi"/>
                <w:color w:val="010000"/>
                <w:sz w:val="22"/>
                <w:szCs w:val="22"/>
              </w:rPr>
              <w:t>'Self-Cleaning'</w:t>
            </w:r>
            <w:r w:rsidRPr="00483608">
              <w:rPr>
                <w:rFonts w:asciiTheme="minorHAnsi" w:eastAsia="Arial" w:hAnsiTheme="minorHAnsi" w:cstheme="minorHAnsi"/>
                <w:color w:val="010000"/>
                <w:w w:val="101"/>
                <w:sz w:val="22"/>
                <w:szCs w:val="22"/>
              </w:rPr>
              <w:t>)?</w:t>
            </w:r>
          </w:p>
          <w:p w14:paraId="615643B0" w14:textId="77777777" w:rsidR="008911B0" w:rsidRPr="00483608" w:rsidRDefault="008911B0" w:rsidP="00483608">
            <w:pPr>
              <w:spacing w:before="23"/>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456FA23C" w14:textId="77777777" w:rsidR="008911B0" w:rsidRPr="00483608" w:rsidRDefault="008911B0" w:rsidP="00483608">
            <w:pPr>
              <w:spacing w:before="53"/>
              <w:ind w:left="115" w:right="-20"/>
              <w:rPr>
                <w:rFonts w:asciiTheme="minorHAnsi" w:hAnsiTheme="minorHAnsi" w:cstheme="minorHAnsi"/>
                <w:sz w:val="22"/>
                <w:szCs w:val="22"/>
              </w:rPr>
            </w:pPr>
            <w:r w:rsidRPr="00483608">
              <w:rPr>
                <w:rFonts w:asciiTheme="minorHAnsi" w:eastAsia="Arial" w:hAnsiTheme="minorHAnsi" w:cstheme="minorHAnsi"/>
                <w:b/>
                <w:color w:val="010000"/>
                <w:sz w:val="22"/>
                <w:szCs w:val="22"/>
              </w:rPr>
              <w:lastRenderedPageBreak/>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it</w:t>
            </w:r>
            <w:r w:rsidRPr="00483608">
              <w:rPr>
                <w:rFonts w:asciiTheme="minorHAnsi" w:eastAsia="Arial" w:hAnsiTheme="minorHAnsi" w:cstheme="minorHAnsi"/>
                <w:b/>
                <w:color w:val="010000"/>
                <w:spacing w:val="14"/>
                <w:sz w:val="22"/>
                <w:szCs w:val="22"/>
              </w:rPr>
              <w:t xml:space="preserve"> </w:t>
            </w:r>
            <w:r w:rsidRPr="00483608">
              <w:rPr>
                <w:rFonts w:asciiTheme="minorHAnsi" w:eastAsia="Arial" w:hAnsiTheme="minorHAnsi" w:cstheme="minorHAnsi"/>
                <w:b/>
                <w:color w:val="010000"/>
                <w:sz w:val="22"/>
                <w:szCs w:val="22"/>
              </w:rPr>
              <w:t>has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describe the</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measures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taken:</w:t>
            </w: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7"/>
                <w:w w:val="86"/>
                <w:sz w:val="22"/>
                <w:szCs w:val="22"/>
              </w:rPr>
              <w:t>.</w:t>
            </w:r>
            <w:r w:rsidRPr="00483608">
              <w:rPr>
                <w:rFonts w:asciiTheme="minorHAnsi" w:hAnsiTheme="minorHAnsi" w:cstheme="minorHAnsi"/>
                <w:color w:val="423F3F"/>
                <w:w w:val="88"/>
                <w:sz w:val="22"/>
                <w:szCs w:val="22"/>
              </w:rPr>
              <w:t>....</w:t>
            </w:r>
            <w:r w:rsidRPr="00483608">
              <w:rPr>
                <w:rFonts w:asciiTheme="minorHAnsi" w:hAnsiTheme="minorHAnsi" w:cstheme="minorHAnsi"/>
                <w:color w:val="423F3F"/>
                <w:spacing w:val="-3"/>
                <w:w w:val="88"/>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b/>
                <w:color w:val="010000"/>
                <w:w w:val="55"/>
                <w:sz w:val="22"/>
                <w:szCs w:val="22"/>
              </w:rPr>
              <w:t>]</w:t>
            </w:r>
          </w:p>
        </w:tc>
      </w:tr>
      <w:tr w:rsidR="008911B0" w:rsidRPr="00483608" w14:paraId="438EA04D" w14:textId="77777777" w:rsidTr="00DA307B">
        <w:tc>
          <w:tcPr>
            <w:tcW w:w="4644" w:type="dxa"/>
            <w:tcBorders>
              <w:bottom w:val="single" w:sz="4" w:space="0" w:color="auto"/>
            </w:tcBorders>
            <w:shd w:val="clear" w:color="auto" w:fill="auto"/>
          </w:tcPr>
          <w:p w14:paraId="7F9750DB" w14:textId="77777777" w:rsidR="008911B0" w:rsidRPr="00483608" w:rsidRDefault="008911B0" w:rsidP="00483608">
            <w:pPr>
              <w:spacing w:before="10" w:line="100" w:lineRule="exact"/>
              <w:rPr>
                <w:rFonts w:asciiTheme="minorHAnsi" w:hAnsiTheme="minorHAnsi" w:cstheme="minorHAnsi"/>
                <w:sz w:val="22"/>
                <w:szCs w:val="22"/>
              </w:rPr>
            </w:pPr>
          </w:p>
          <w:p w14:paraId="6B05D000" w14:textId="6CC9F777" w:rsidR="008911B0" w:rsidRPr="00483608" w:rsidRDefault="008911B0" w:rsidP="00483608">
            <w:pPr>
              <w:ind w:left="115" w:right="573" w:firstLine="4"/>
              <w:rPr>
                <w:rFonts w:asciiTheme="minorHAnsi" w:eastAsia="Arial" w:hAnsiTheme="minorHAnsi" w:cstheme="minorHAnsi"/>
                <w:color w:val="030000"/>
                <w:w w:val="105"/>
                <w:sz w:val="22"/>
                <w:szCs w:val="22"/>
              </w:rPr>
            </w:pPr>
            <w:r w:rsidRPr="00483608">
              <w:rPr>
                <w:rFonts w:asciiTheme="minorHAnsi" w:eastAsia="Arial" w:hAnsiTheme="minorHAnsi" w:cstheme="minorHAnsi"/>
                <w:color w:val="030000"/>
                <w:sz w:val="22"/>
                <w:szCs w:val="22"/>
              </w:rPr>
              <w:t>Is</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00DA307B">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any</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5"/>
                <w:sz w:val="22"/>
                <w:szCs w:val="22"/>
              </w:rPr>
              <w:t xml:space="preserve">situations: </w:t>
            </w:r>
          </w:p>
          <w:p w14:paraId="59098650" w14:textId="70C38851" w:rsidR="008911B0" w:rsidRPr="00483608" w:rsidRDefault="008911B0" w:rsidP="00483608">
            <w:pPr>
              <w:spacing w:line="429" w:lineRule="auto"/>
              <w:ind w:left="115" w:right="573" w:firstLine="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w w:val="111"/>
                <w:sz w:val="22"/>
                <w:szCs w:val="22"/>
              </w:rPr>
              <w:t>Bankrupt</w:t>
            </w:r>
            <w:r w:rsidRPr="00483608">
              <w:rPr>
                <w:rFonts w:asciiTheme="minorHAnsi" w:eastAsia="Arial" w:hAnsiTheme="minorHAnsi" w:cstheme="minorHAnsi"/>
                <w:color w:val="030000"/>
                <w:w w:val="111"/>
                <w:sz w:val="22"/>
                <w:szCs w:val="22"/>
              </w:rPr>
              <w:t>,</w:t>
            </w:r>
            <w:r w:rsidRPr="00483608">
              <w:rPr>
                <w:rFonts w:asciiTheme="minorHAnsi" w:eastAsia="Arial" w:hAnsiTheme="minorHAnsi" w:cstheme="minorHAnsi"/>
                <w:color w:val="030000"/>
                <w:spacing w:val="26"/>
                <w:w w:val="111"/>
                <w:sz w:val="22"/>
                <w:szCs w:val="22"/>
              </w:rPr>
              <w:t xml:space="preserve"> </w:t>
            </w:r>
            <w:r w:rsidRPr="00483608">
              <w:rPr>
                <w:rFonts w:asciiTheme="minorHAnsi" w:eastAsia="Arial" w:hAnsiTheme="minorHAnsi" w:cstheme="minorHAnsi"/>
                <w:color w:val="030000"/>
                <w:w w:val="111"/>
                <w:sz w:val="22"/>
                <w:szCs w:val="22"/>
              </w:rPr>
              <w:t>or</w:t>
            </w:r>
          </w:p>
          <w:p w14:paraId="5D727DB5" w14:textId="18517B12" w:rsidR="008911B0" w:rsidRPr="00483608" w:rsidRDefault="008911B0" w:rsidP="00483608">
            <w:pPr>
              <w:ind w:left="113" w:right="-23"/>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b/>
                <w:color w:val="030000"/>
                <w:w w:val="111"/>
                <w:sz w:val="22"/>
                <w:szCs w:val="22"/>
              </w:rPr>
              <w:t>subject of insolvency</w:t>
            </w:r>
            <w:r w:rsidRPr="00483608">
              <w:rPr>
                <w:rFonts w:asciiTheme="minorHAnsi" w:eastAsia="Arial" w:hAnsiTheme="minorHAnsi" w:cstheme="minorHAnsi"/>
                <w:color w:val="030000"/>
                <w:spacing w:val="1"/>
                <w:w w:val="118"/>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w w:val="106"/>
                <w:sz w:val="22"/>
                <w:szCs w:val="22"/>
              </w:rPr>
              <w:t>winding-up</w:t>
            </w:r>
            <w:r w:rsidRPr="00483608">
              <w:rPr>
                <w:rFonts w:asciiTheme="minorHAnsi" w:eastAsia="Arial" w:hAnsiTheme="minorHAnsi" w:cstheme="minorHAnsi"/>
                <w:color w:val="030000"/>
                <w:spacing w:val="6"/>
                <w:w w:val="106"/>
                <w:sz w:val="22"/>
                <w:szCs w:val="22"/>
              </w:rPr>
              <w:t xml:space="preserve"> </w:t>
            </w:r>
            <w:r w:rsidRPr="00483608">
              <w:rPr>
                <w:rFonts w:asciiTheme="minorHAnsi" w:eastAsia="Arial" w:hAnsiTheme="minorHAnsi" w:cstheme="minorHAnsi"/>
                <w:color w:val="030000"/>
                <w:w w:val="106"/>
                <w:sz w:val="22"/>
                <w:szCs w:val="22"/>
              </w:rPr>
              <w:t>proceedings,</w:t>
            </w:r>
            <w:r w:rsidRPr="00483608">
              <w:rPr>
                <w:rFonts w:asciiTheme="minorHAnsi" w:eastAsia="Arial" w:hAnsiTheme="minorHAnsi" w:cstheme="minorHAnsi"/>
                <w:color w:val="030000"/>
                <w:spacing w:val="15"/>
                <w:w w:val="106"/>
                <w:sz w:val="22"/>
                <w:szCs w:val="22"/>
              </w:rPr>
              <w:t xml:space="preserve"> </w:t>
            </w:r>
            <w:r w:rsidRPr="00483608">
              <w:rPr>
                <w:rFonts w:asciiTheme="minorHAnsi" w:eastAsia="Arial" w:hAnsiTheme="minorHAnsi" w:cstheme="minorHAnsi"/>
                <w:color w:val="030000"/>
                <w:w w:val="106"/>
                <w:sz w:val="22"/>
                <w:szCs w:val="22"/>
              </w:rPr>
              <w:t>or</w:t>
            </w:r>
          </w:p>
          <w:p w14:paraId="0C4D7002" w14:textId="77777777" w:rsidR="008911B0" w:rsidRPr="00483608" w:rsidRDefault="008911B0" w:rsidP="00483608">
            <w:pPr>
              <w:spacing w:line="130" w:lineRule="exact"/>
              <w:rPr>
                <w:rFonts w:asciiTheme="minorHAnsi" w:hAnsiTheme="minorHAnsi" w:cstheme="minorHAnsi"/>
                <w:sz w:val="22"/>
                <w:szCs w:val="22"/>
              </w:rPr>
            </w:pPr>
          </w:p>
          <w:p w14:paraId="11CEBBBF" w14:textId="08EB2DE5"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an</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b/>
                <w:color w:val="030000"/>
                <w:w w:val="114"/>
                <w:sz w:val="22"/>
                <w:szCs w:val="22"/>
              </w:rPr>
              <w:t>arrangement</w:t>
            </w:r>
            <w:r w:rsidRPr="00483608">
              <w:rPr>
                <w:rFonts w:asciiTheme="minorHAnsi" w:eastAsia="Arial" w:hAnsiTheme="minorHAnsi" w:cstheme="minorHAnsi"/>
                <w:b/>
                <w:color w:val="030000"/>
                <w:spacing w:val="4"/>
                <w:w w:val="114"/>
                <w:sz w:val="22"/>
                <w:szCs w:val="22"/>
              </w:rPr>
              <w:t xml:space="preserve"> </w:t>
            </w:r>
            <w:r w:rsidRPr="00483608">
              <w:rPr>
                <w:rFonts w:asciiTheme="minorHAnsi" w:eastAsia="Arial" w:hAnsiTheme="minorHAnsi" w:cstheme="minorHAnsi"/>
                <w:b/>
                <w:color w:val="030000"/>
                <w:w w:val="114"/>
                <w:sz w:val="22"/>
                <w:szCs w:val="22"/>
              </w:rPr>
              <w:t>with</w:t>
            </w:r>
            <w:r w:rsidRPr="00483608">
              <w:rPr>
                <w:rFonts w:asciiTheme="minorHAnsi" w:eastAsia="Arial" w:hAnsiTheme="minorHAnsi" w:cstheme="minorHAnsi"/>
                <w:b/>
                <w:color w:val="030000"/>
                <w:spacing w:val="13"/>
                <w:w w:val="114"/>
                <w:sz w:val="22"/>
                <w:szCs w:val="22"/>
              </w:rPr>
              <w:t xml:space="preserve"> </w:t>
            </w:r>
            <w:r w:rsidRPr="00483608">
              <w:rPr>
                <w:rFonts w:asciiTheme="minorHAnsi" w:eastAsia="Arial" w:hAnsiTheme="minorHAnsi" w:cstheme="minorHAnsi"/>
                <w:b/>
                <w:color w:val="030000"/>
                <w:w w:val="114"/>
                <w:sz w:val="22"/>
                <w:szCs w:val="22"/>
              </w:rPr>
              <w:t>creditors</w:t>
            </w:r>
            <w:r w:rsidRPr="00483608">
              <w:rPr>
                <w:rFonts w:asciiTheme="minorHAnsi" w:eastAsia="Arial" w:hAnsiTheme="minorHAnsi" w:cstheme="minorHAnsi"/>
                <w:color w:val="030000"/>
                <w:w w:val="114"/>
                <w:sz w:val="22"/>
                <w:szCs w:val="22"/>
              </w:rPr>
              <w:t>,</w:t>
            </w:r>
            <w:r w:rsidRPr="00483608">
              <w:rPr>
                <w:rFonts w:asciiTheme="minorHAnsi" w:eastAsia="Arial" w:hAnsiTheme="minorHAnsi" w:cstheme="minorHAnsi"/>
                <w:color w:val="030000"/>
                <w:spacing w:val="24"/>
                <w:w w:val="114"/>
                <w:sz w:val="22"/>
                <w:szCs w:val="22"/>
              </w:rPr>
              <w:t xml:space="preserve"> </w:t>
            </w:r>
            <w:r w:rsidRPr="00483608">
              <w:rPr>
                <w:rFonts w:asciiTheme="minorHAnsi" w:eastAsia="Arial" w:hAnsiTheme="minorHAnsi" w:cstheme="minorHAnsi"/>
                <w:color w:val="030000"/>
                <w:w w:val="114"/>
                <w:sz w:val="22"/>
                <w:szCs w:val="22"/>
              </w:rPr>
              <w:t>or</w:t>
            </w:r>
          </w:p>
          <w:p w14:paraId="430538A5" w14:textId="77777777" w:rsidR="008911B0" w:rsidRPr="00483608" w:rsidRDefault="008911B0" w:rsidP="00483608">
            <w:pPr>
              <w:spacing w:line="130" w:lineRule="exact"/>
              <w:rPr>
                <w:rFonts w:asciiTheme="minorHAnsi" w:hAnsiTheme="minorHAnsi" w:cstheme="minorHAnsi"/>
                <w:sz w:val="22"/>
                <w:szCs w:val="22"/>
              </w:rPr>
            </w:pPr>
          </w:p>
          <w:p w14:paraId="3A5AFCDD" w14:textId="414C6130" w:rsidR="008911B0" w:rsidRPr="00483608" w:rsidRDefault="008911B0" w:rsidP="00483608">
            <w:pPr>
              <w:spacing w:line="249" w:lineRule="auto"/>
              <w:ind w:left="399" w:right="254" w:hanging="28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d)   In</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any</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sz w:val="22"/>
                <w:szCs w:val="22"/>
              </w:rPr>
              <w:t xml:space="preserve">analogous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 xml:space="preserve">situation </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arising</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from</w:t>
            </w:r>
            <w:r w:rsidRPr="00483608">
              <w:rPr>
                <w:rFonts w:asciiTheme="minorHAnsi" w:eastAsia="Arial" w:hAnsiTheme="minorHAnsi" w:cstheme="minorHAnsi"/>
                <w:color w:val="030000"/>
                <w:spacing w:val="24"/>
                <w:sz w:val="22"/>
                <w:szCs w:val="22"/>
              </w:rPr>
              <w:t xml:space="preserve"> </w:t>
            </w:r>
            <w:r w:rsidRPr="00483608">
              <w:rPr>
                <w:rFonts w:asciiTheme="minorHAnsi" w:eastAsia="Arial" w:hAnsiTheme="minorHAnsi" w:cstheme="minorHAnsi"/>
                <w:color w:val="030000"/>
                <w:sz w:val="22"/>
                <w:szCs w:val="22"/>
              </w:rPr>
              <w:t>a</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similar</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w w:val="106"/>
                <w:sz w:val="22"/>
                <w:szCs w:val="22"/>
              </w:rPr>
              <w:t xml:space="preserve">procedure </w:t>
            </w:r>
            <w:r w:rsidRPr="00483608">
              <w:rPr>
                <w:rFonts w:asciiTheme="minorHAnsi" w:eastAsia="Arial" w:hAnsiTheme="minorHAnsi" w:cstheme="minorHAnsi"/>
                <w:color w:val="030000"/>
                <w:sz w:val="22"/>
                <w:szCs w:val="22"/>
              </w:rPr>
              <w:t>under</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sz w:val="22"/>
                <w:szCs w:val="22"/>
              </w:rPr>
              <w:t>national</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laws</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and</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 xml:space="preserve">regulations </w:t>
            </w:r>
            <w:r w:rsidRPr="00483608">
              <w:rPr>
                <w:rStyle w:val="Odwoanieprzypisudolnego"/>
                <w:rFonts w:asciiTheme="minorHAnsi" w:eastAsia="Arial" w:hAnsiTheme="minorHAnsi" w:cstheme="minorHAnsi"/>
                <w:color w:val="030000"/>
                <w:sz w:val="22"/>
                <w:szCs w:val="22"/>
              </w:rPr>
              <w:footnoteReference w:id="27"/>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27"/>
                <w:w w:val="84"/>
                <w:sz w:val="22"/>
                <w:szCs w:val="22"/>
              </w:rPr>
              <w:t xml:space="preserve"> </w:t>
            </w:r>
            <w:r w:rsidRPr="00483608">
              <w:rPr>
                <w:rFonts w:asciiTheme="minorHAnsi" w:eastAsia="Arial" w:hAnsiTheme="minorHAnsi" w:cstheme="minorHAnsi"/>
                <w:color w:val="030000"/>
                <w:w w:val="106"/>
                <w:sz w:val="22"/>
                <w:szCs w:val="22"/>
              </w:rPr>
              <w:t>or</w:t>
            </w:r>
          </w:p>
          <w:p w14:paraId="4FA38BD7" w14:textId="77777777" w:rsidR="008911B0" w:rsidRPr="00483608" w:rsidRDefault="008911B0" w:rsidP="00483608">
            <w:pPr>
              <w:spacing w:line="110" w:lineRule="exact"/>
              <w:rPr>
                <w:rFonts w:asciiTheme="minorHAnsi" w:hAnsiTheme="minorHAnsi" w:cstheme="minorHAnsi"/>
                <w:sz w:val="22"/>
                <w:szCs w:val="22"/>
              </w:rPr>
            </w:pPr>
          </w:p>
          <w:p w14:paraId="5038A3FA" w14:textId="2A3954B7" w:rsidR="008911B0" w:rsidRPr="00483608" w:rsidRDefault="008911B0" w:rsidP="00483608">
            <w:pPr>
              <w:spacing w:line="264" w:lineRule="auto"/>
              <w:ind w:left="113" w:right="25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e) That</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assets</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are</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being</w:t>
            </w:r>
            <w:r w:rsidRPr="00483608">
              <w:rPr>
                <w:rFonts w:asciiTheme="minorHAnsi" w:eastAsia="Arial" w:hAnsiTheme="minorHAnsi" w:cstheme="minorHAnsi"/>
                <w:color w:val="030000"/>
                <w:spacing w:val="31"/>
                <w:sz w:val="22"/>
                <w:szCs w:val="22"/>
              </w:rPr>
              <w:t xml:space="preserve"> </w:t>
            </w:r>
            <w:r w:rsidRPr="00483608">
              <w:rPr>
                <w:rFonts w:asciiTheme="minorHAnsi" w:eastAsia="Arial" w:hAnsiTheme="minorHAnsi" w:cstheme="minorHAnsi"/>
                <w:color w:val="030000"/>
                <w:w w:val="106"/>
                <w:sz w:val="22"/>
                <w:szCs w:val="22"/>
              </w:rPr>
              <w:t>administered</w:t>
            </w:r>
            <w:r w:rsidRPr="00483608">
              <w:rPr>
                <w:rFonts w:asciiTheme="minorHAnsi" w:eastAsia="Arial" w:hAnsiTheme="minorHAnsi" w:cstheme="minorHAnsi"/>
                <w:color w:val="030000"/>
                <w:spacing w:val="3"/>
                <w:w w:val="106"/>
                <w:sz w:val="22"/>
                <w:szCs w:val="22"/>
              </w:rPr>
              <w:t xml:space="preserve"> </w:t>
            </w:r>
            <w:r w:rsidRPr="00483608">
              <w:rPr>
                <w:rFonts w:asciiTheme="minorHAnsi" w:eastAsia="Arial" w:hAnsiTheme="minorHAnsi" w:cstheme="minorHAnsi"/>
                <w:color w:val="030000"/>
                <w:sz w:val="22"/>
                <w:szCs w:val="22"/>
              </w:rPr>
              <w:t>by</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 xml:space="preserve">liquidator </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w w:val="105"/>
                <w:sz w:val="22"/>
                <w:szCs w:val="22"/>
              </w:rPr>
              <w:t xml:space="preserve">by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court,</w:t>
            </w:r>
            <w:r w:rsidRPr="00483608">
              <w:rPr>
                <w:rFonts w:asciiTheme="minorHAnsi" w:eastAsia="Arial" w:hAnsiTheme="minorHAnsi" w:cstheme="minorHAnsi"/>
                <w:color w:val="030000"/>
                <w:spacing w:val="27"/>
                <w:sz w:val="22"/>
                <w:szCs w:val="22"/>
              </w:rPr>
              <w:t xml:space="preserve"> </w:t>
            </w:r>
            <w:r w:rsidRPr="00483608">
              <w:rPr>
                <w:rFonts w:asciiTheme="minorHAnsi" w:eastAsia="Arial" w:hAnsiTheme="minorHAnsi" w:cstheme="minorHAnsi"/>
                <w:color w:val="030000"/>
                <w:w w:val="106"/>
                <w:sz w:val="22"/>
                <w:szCs w:val="22"/>
              </w:rPr>
              <w:t>or</w:t>
            </w:r>
          </w:p>
          <w:p w14:paraId="27F784BD" w14:textId="77777777" w:rsidR="008911B0" w:rsidRPr="00483608" w:rsidRDefault="008911B0" w:rsidP="00483608">
            <w:pPr>
              <w:spacing w:line="110" w:lineRule="exact"/>
              <w:rPr>
                <w:rFonts w:asciiTheme="minorHAnsi" w:hAnsiTheme="minorHAnsi" w:cstheme="minorHAnsi"/>
                <w:sz w:val="22"/>
                <w:szCs w:val="22"/>
              </w:rPr>
            </w:pPr>
          </w:p>
          <w:p w14:paraId="5DAC151C" w14:textId="7473C7FE" w:rsidR="008911B0" w:rsidRPr="00483608" w:rsidRDefault="008911B0" w:rsidP="00483608">
            <w:pPr>
              <w:spacing w:line="412" w:lineRule="auto"/>
              <w:ind w:left="115" w:right="1297"/>
              <w:rPr>
                <w:rFonts w:asciiTheme="minorHAnsi" w:eastAsia="Arial" w:hAnsiTheme="minorHAnsi" w:cstheme="minorHAnsi"/>
                <w:color w:val="030000"/>
                <w:w w:val="106"/>
                <w:sz w:val="22"/>
                <w:szCs w:val="22"/>
              </w:rPr>
            </w:pPr>
            <w:r w:rsidRPr="00483608">
              <w:rPr>
                <w:rFonts w:asciiTheme="minorHAnsi" w:hAnsiTheme="minorHAnsi" w:cstheme="minorHAnsi"/>
                <w:color w:val="030000"/>
                <w:sz w:val="22"/>
                <w:szCs w:val="22"/>
              </w:rPr>
              <w:t xml:space="preserve">f)  </w:t>
            </w:r>
            <w:r w:rsidRPr="00483608">
              <w:rPr>
                <w:rFonts w:asciiTheme="minorHAnsi" w:eastAsia="Arial" w:hAnsiTheme="minorHAnsi" w:cstheme="minorHAnsi"/>
                <w:color w:val="030000"/>
                <w:sz w:val="22"/>
                <w:szCs w:val="22"/>
              </w:rPr>
              <w:t>That</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business</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sz w:val="22"/>
                <w:szCs w:val="22"/>
              </w:rPr>
              <w:t>activities</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sz w:val="22"/>
                <w:szCs w:val="22"/>
              </w:rPr>
              <w:t>are</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w w:val="106"/>
                <w:sz w:val="22"/>
                <w:szCs w:val="22"/>
              </w:rPr>
              <w:t xml:space="preserve">suspended? </w:t>
            </w:r>
          </w:p>
          <w:p w14:paraId="2DB2B3D5" w14:textId="77777777" w:rsidR="008911B0" w:rsidRPr="00483608" w:rsidRDefault="008911B0" w:rsidP="00483608">
            <w:pPr>
              <w:spacing w:line="412" w:lineRule="auto"/>
              <w:ind w:left="115" w:right="1297"/>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w w:val="115"/>
                <w:sz w:val="22"/>
                <w:szCs w:val="22"/>
              </w:rPr>
              <w:t>yes</w:t>
            </w:r>
            <w:r w:rsidRPr="00483608">
              <w:rPr>
                <w:rFonts w:asciiTheme="minorHAnsi" w:eastAsia="Arial" w:hAnsiTheme="minorHAnsi" w:cstheme="minorHAnsi"/>
                <w:color w:val="030000"/>
                <w:w w:val="115"/>
                <w:sz w:val="22"/>
                <w:szCs w:val="22"/>
              </w:rPr>
              <w:t>:</w:t>
            </w:r>
          </w:p>
          <w:p w14:paraId="3BA9B1FE" w14:textId="77777777" w:rsidR="008911B0" w:rsidRPr="00483608" w:rsidRDefault="008911B0" w:rsidP="00483608">
            <w:pPr>
              <w:spacing w:before="2" w:line="120" w:lineRule="exact"/>
              <w:rPr>
                <w:rFonts w:asciiTheme="minorHAnsi" w:hAnsiTheme="minorHAnsi" w:cstheme="minorHAnsi"/>
                <w:sz w:val="22"/>
                <w:szCs w:val="22"/>
              </w:rPr>
            </w:pPr>
          </w:p>
          <w:p w14:paraId="781E3F47"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eastAsia="Arial" w:hAnsiTheme="minorHAnsi" w:cstheme="minorHAnsi"/>
                <w:color w:val="030000"/>
                <w:w w:val="397"/>
                <w:sz w:val="22"/>
                <w:szCs w:val="22"/>
              </w:rPr>
              <w:t>-</w:t>
            </w:r>
            <w:r w:rsidRPr="00483608">
              <w:rPr>
                <w:rFonts w:asciiTheme="minorHAnsi" w:eastAsia="Arial" w:hAnsiTheme="minorHAnsi" w:cstheme="minorHAnsi"/>
                <w:color w:val="030000"/>
                <w:spacing w:val="-45"/>
                <w:w w:val="397"/>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p w14:paraId="3B6E771C" w14:textId="77777777" w:rsidR="008911B0" w:rsidRPr="00483608" w:rsidRDefault="008911B0" w:rsidP="00483608">
            <w:pPr>
              <w:spacing w:line="247" w:lineRule="auto"/>
              <w:ind w:left="102" w:right="136"/>
              <w:rPr>
                <w:rFonts w:asciiTheme="minorHAnsi" w:hAnsiTheme="minorHAnsi" w:cstheme="minorHAnsi"/>
                <w:sz w:val="22"/>
                <w:szCs w:val="22"/>
              </w:rPr>
            </w:pPr>
            <w:r w:rsidRPr="00483608">
              <w:rPr>
                <w:rFonts w:asciiTheme="minorHAnsi" w:eastAsia="Arial" w:hAnsiTheme="minorHAnsi" w:cstheme="minorHAnsi"/>
                <w:color w:val="030000"/>
                <w:w w:val="397"/>
                <w:sz w:val="22"/>
                <w:szCs w:val="22"/>
              </w:rPr>
              <w:t>-</w:t>
            </w:r>
            <w:r w:rsidRPr="00483608">
              <w:rPr>
                <w:rFonts w:asciiTheme="minorHAnsi" w:eastAsia="Arial" w:hAnsiTheme="minorHAnsi" w:cstheme="minorHAnsi"/>
                <w:color w:val="030000"/>
                <w:spacing w:val="-45"/>
                <w:w w:val="397"/>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indicate</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reasons</w:t>
            </w:r>
            <w:r w:rsidRPr="00483608">
              <w:rPr>
                <w:rFonts w:asciiTheme="minorHAnsi" w:eastAsia="Arial" w:hAnsiTheme="minorHAnsi" w:cstheme="minorHAnsi"/>
                <w:color w:val="030000"/>
                <w:spacing w:val="34"/>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being</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able</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w w:val="108"/>
                <w:sz w:val="22"/>
                <w:szCs w:val="22"/>
              </w:rPr>
              <w:t>nevertheless</w:t>
            </w:r>
            <w:r w:rsidRPr="00483608">
              <w:rPr>
                <w:rFonts w:asciiTheme="minorHAnsi" w:eastAsia="Arial" w:hAnsiTheme="minorHAnsi" w:cstheme="minorHAnsi"/>
                <w:color w:val="030000"/>
                <w:spacing w:val="-18"/>
                <w:w w:val="108"/>
                <w:sz w:val="22"/>
                <w:szCs w:val="22"/>
              </w:rPr>
              <w:t xml:space="preserve"> </w:t>
            </w:r>
            <w:r w:rsidRPr="00483608">
              <w:rPr>
                <w:rFonts w:asciiTheme="minorHAnsi" w:eastAsia="Arial" w:hAnsiTheme="minorHAnsi" w:cstheme="minorHAnsi"/>
                <w:color w:val="030000"/>
                <w:w w:val="108"/>
                <w:sz w:val="22"/>
                <w:szCs w:val="22"/>
              </w:rPr>
              <w:t xml:space="preserve">to </w:t>
            </w:r>
            <w:r w:rsidRPr="00483608">
              <w:rPr>
                <w:rFonts w:asciiTheme="minorHAnsi" w:eastAsia="Arial" w:hAnsiTheme="minorHAnsi" w:cstheme="minorHAnsi"/>
                <w:color w:val="030000"/>
                <w:sz w:val="22"/>
                <w:szCs w:val="22"/>
              </w:rPr>
              <w:t>perform</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contract,</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sz w:val="22"/>
                <w:szCs w:val="22"/>
              </w:rPr>
              <w:t>taking</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into</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account</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Pr="00483608">
              <w:rPr>
                <w:rFonts w:asciiTheme="minorHAnsi" w:eastAsia="Arial" w:hAnsiTheme="minorHAnsi" w:cstheme="minorHAnsi"/>
                <w:color w:val="030000"/>
                <w:w w:val="107"/>
                <w:sz w:val="22"/>
                <w:szCs w:val="22"/>
              </w:rPr>
              <w:t xml:space="preserve">applicable </w:t>
            </w:r>
            <w:r w:rsidRPr="00483608">
              <w:rPr>
                <w:rFonts w:asciiTheme="minorHAnsi" w:eastAsia="Arial" w:hAnsiTheme="minorHAnsi" w:cstheme="minorHAnsi"/>
                <w:color w:val="030000"/>
                <w:sz w:val="22"/>
                <w:szCs w:val="22"/>
              </w:rPr>
              <w:t>national</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rules</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and</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 xml:space="preserve">measures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on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7"/>
                <w:sz w:val="22"/>
                <w:szCs w:val="22"/>
              </w:rPr>
              <w:t>continuation</w:t>
            </w:r>
            <w:r w:rsidRPr="00483608">
              <w:rPr>
                <w:rFonts w:asciiTheme="minorHAnsi" w:eastAsia="Arial" w:hAnsiTheme="minorHAnsi" w:cstheme="minorHAnsi"/>
                <w:color w:val="030000"/>
                <w:spacing w:val="5"/>
                <w:w w:val="107"/>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w w:val="106"/>
                <w:sz w:val="22"/>
                <w:szCs w:val="22"/>
              </w:rPr>
              <w:t xml:space="preserve">business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those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w w:val="106"/>
                <w:sz w:val="22"/>
                <w:szCs w:val="22"/>
              </w:rPr>
              <w:t>circumstances</w:t>
            </w:r>
            <w:r w:rsidRPr="00483608">
              <w:rPr>
                <w:rStyle w:val="Odwoanieprzypisudolnego"/>
                <w:rFonts w:asciiTheme="minorHAnsi" w:eastAsia="Arial" w:hAnsiTheme="minorHAnsi" w:cstheme="minorHAnsi"/>
                <w:color w:val="030000"/>
                <w:w w:val="106"/>
                <w:sz w:val="22"/>
                <w:szCs w:val="22"/>
              </w:rPr>
              <w:footnoteReference w:id="28"/>
            </w:r>
            <w:r w:rsidRPr="00483608">
              <w:rPr>
                <w:rFonts w:asciiTheme="minorHAnsi" w:hAnsiTheme="minorHAnsi" w:cstheme="minorHAnsi"/>
                <w:color w:val="030000"/>
                <w:w w:val="117"/>
                <w:sz w:val="22"/>
                <w:szCs w:val="22"/>
              </w:rPr>
              <w:t>?</w:t>
            </w:r>
          </w:p>
          <w:p w14:paraId="17DC51CE" w14:textId="77777777" w:rsidR="008911B0" w:rsidRPr="00DA307B" w:rsidRDefault="008911B0" w:rsidP="00483608">
            <w:pPr>
              <w:spacing w:line="257" w:lineRule="auto"/>
              <w:ind w:left="115" w:right="265" w:firstLine="4"/>
              <w:rPr>
                <w:rFonts w:asciiTheme="minorHAnsi" w:eastAsia="Arial" w:hAnsiTheme="minorHAnsi" w:cstheme="minorHAnsi"/>
                <w:sz w:val="22"/>
                <w:szCs w:val="22"/>
              </w:rPr>
            </w:pPr>
            <w:r w:rsidRPr="00DA307B">
              <w:rPr>
                <w:rFonts w:asciiTheme="minorHAnsi" w:eastAsia="Arial" w:hAnsiTheme="minorHAnsi" w:cstheme="minorHAnsi"/>
                <w:color w:val="030000"/>
                <w:sz w:val="22"/>
                <w:szCs w:val="22"/>
              </w:rPr>
              <w:t>If</w:t>
            </w:r>
            <w:r w:rsidRPr="00DA307B">
              <w:rPr>
                <w:rFonts w:asciiTheme="minorHAnsi" w:eastAsia="Arial" w:hAnsiTheme="minorHAnsi" w:cstheme="minorHAnsi"/>
                <w:color w:val="030000"/>
                <w:spacing w:val="6"/>
                <w:sz w:val="22"/>
                <w:szCs w:val="22"/>
              </w:rPr>
              <w:t xml:space="preserve"> </w:t>
            </w:r>
            <w:r w:rsidRPr="00DA307B">
              <w:rPr>
                <w:rFonts w:asciiTheme="minorHAnsi" w:eastAsia="Arial" w:hAnsiTheme="minorHAnsi" w:cstheme="minorHAnsi"/>
                <w:color w:val="030000"/>
                <w:sz w:val="22"/>
                <w:szCs w:val="22"/>
              </w:rPr>
              <w:t>the</w:t>
            </w:r>
            <w:r w:rsidRPr="00DA307B">
              <w:rPr>
                <w:rFonts w:asciiTheme="minorHAnsi" w:eastAsia="Arial" w:hAnsiTheme="minorHAnsi" w:cstheme="minorHAnsi"/>
                <w:color w:val="030000"/>
                <w:spacing w:val="21"/>
                <w:sz w:val="22"/>
                <w:szCs w:val="22"/>
              </w:rPr>
              <w:t xml:space="preserve"> </w:t>
            </w:r>
            <w:r w:rsidRPr="00DA307B">
              <w:rPr>
                <w:rFonts w:asciiTheme="minorHAnsi" w:eastAsia="Arial" w:hAnsiTheme="minorHAnsi" w:cstheme="minorHAnsi"/>
                <w:color w:val="030000"/>
                <w:sz w:val="22"/>
                <w:szCs w:val="22"/>
              </w:rPr>
              <w:t>relevant</w:t>
            </w:r>
            <w:r w:rsidRPr="00DA307B">
              <w:rPr>
                <w:rFonts w:asciiTheme="minorHAnsi" w:eastAsia="Arial" w:hAnsiTheme="minorHAnsi" w:cstheme="minorHAnsi"/>
                <w:color w:val="030000"/>
                <w:spacing w:val="34"/>
                <w:sz w:val="22"/>
                <w:szCs w:val="22"/>
              </w:rPr>
              <w:t xml:space="preserve"> </w:t>
            </w:r>
            <w:r w:rsidRPr="00DA307B">
              <w:rPr>
                <w:rFonts w:asciiTheme="minorHAnsi" w:eastAsia="Arial" w:hAnsiTheme="minorHAnsi" w:cstheme="minorHAnsi"/>
                <w:color w:val="030000"/>
                <w:w w:val="106"/>
                <w:sz w:val="22"/>
                <w:szCs w:val="22"/>
              </w:rPr>
              <w:t xml:space="preserve">documentation </w:t>
            </w:r>
            <w:r w:rsidRPr="00DA307B">
              <w:rPr>
                <w:rFonts w:asciiTheme="minorHAnsi" w:eastAsia="Arial" w:hAnsiTheme="minorHAnsi" w:cstheme="minorHAnsi"/>
                <w:color w:val="030000"/>
                <w:sz w:val="22"/>
                <w:szCs w:val="22"/>
              </w:rPr>
              <w:t>is</w:t>
            </w:r>
            <w:r w:rsidRPr="00DA307B">
              <w:rPr>
                <w:rFonts w:asciiTheme="minorHAnsi" w:eastAsia="Arial" w:hAnsiTheme="minorHAnsi" w:cstheme="minorHAnsi"/>
                <w:color w:val="030000"/>
                <w:spacing w:val="12"/>
                <w:sz w:val="22"/>
                <w:szCs w:val="22"/>
              </w:rPr>
              <w:t xml:space="preserve"> </w:t>
            </w:r>
            <w:r w:rsidRPr="00DA307B">
              <w:rPr>
                <w:rFonts w:asciiTheme="minorHAnsi" w:eastAsia="Arial" w:hAnsiTheme="minorHAnsi" w:cstheme="minorHAnsi"/>
                <w:color w:val="030000"/>
                <w:sz w:val="22"/>
                <w:szCs w:val="22"/>
              </w:rPr>
              <w:t xml:space="preserve">available </w:t>
            </w:r>
            <w:r w:rsidRPr="00DA307B">
              <w:rPr>
                <w:rFonts w:asciiTheme="minorHAnsi" w:eastAsia="Arial" w:hAnsiTheme="minorHAnsi" w:cstheme="minorHAnsi"/>
                <w:color w:val="030000"/>
                <w:spacing w:val="8"/>
                <w:sz w:val="22"/>
                <w:szCs w:val="22"/>
              </w:rPr>
              <w:t xml:space="preserve"> </w:t>
            </w:r>
            <w:r w:rsidRPr="00DA307B">
              <w:rPr>
                <w:rFonts w:asciiTheme="minorHAnsi" w:eastAsia="Arial" w:hAnsiTheme="minorHAnsi" w:cstheme="minorHAnsi"/>
                <w:color w:val="030000"/>
                <w:w w:val="106"/>
                <w:sz w:val="22"/>
                <w:szCs w:val="22"/>
              </w:rPr>
              <w:t>electronically,</w:t>
            </w:r>
            <w:r w:rsidRPr="00DA307B">
              <w:rPr>
                <w:rFonts w:asciiTheme="minorHAnsi" w:eastAsia="Arial" w:hAnsiTheme="minorHAnsi" w:cstheme="minorHAnsi"/>
                <w:color w:val="030000"/>
                <w:spacing w:val="3"/>
                <w:w w:val="106"/>
                <w:sz w:val="22"/>
                <w:szCs w:val="22"/>
              </w:rPr>
              <w:t xml:space="preserve"> </w:t>
            </w:r>
            <w:r w:rsidRPr="00DA307B">
              <w:rPr>
                <w:rFonts w:asciiTheme="minorHAnsi" w:eastAsia="Arial" w:hAnsiTheme="minorHAnsi" w:cstheme="minorHAnsi"/>
                <w:color w:val="030000"/>
                <w:w w:val="106"/>
                <w:sz w:val="22"/>
                <w:szCs w:val="22"/>
              </w:rPr>
              <w:t>please indicate:</w:t>
            </w:r>
          </w:p>
        </w:tc>
        <w:tc>
          <w:tcPr>
            <w:tcW w:w="4645" w:type="dxa"/>
            <w:tcBorders>
              <w:bottom w:val="single" w:sz="4" w:space="0" w:color="auto"/>
            </w:tcBorders>
            <w:shd w:val="clear" w:color="auto" w:fill="auto"/>
          </w:tcPr>
          <w:p w14:paraId="7A3AFD23" w14:textId="77777777" w:rsidR="008911B0" w:rsidRPr="00483608" w:rsidRDefault="008911B0" w:rsidP="00483608">
            <w:pPr>
              <w:spacing w:before="54"/>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xml:space="preserve">[ ] </w:t>
            </w:r>
            <w:r w:rsidRPr="00483608">
              <w:rPr>
                <w:rFonts w:asciiTheme="minorHAnsi" w:eastAsia="Arial" w:hAnsiTheme="minorHAnsi" w:cstheme="minorHAnsi"/>
                <w:color w:val="030000"/>
                <w:w w:val="106"/>
                <w:sz w:val="22"/>
                <w:szCs w:val="22"/>
              </w:rPr>
              <w:t>No</w:t>
            </w:r>
          </w:p>
          <w:p w14:paraId="440E157C" w14:textId="77777777" w:rsidR="008911B0" w:rsidRPr="00483608" w:rsidRDefault="008911B0" w:rsidP="00483608">
            <w:pPr>
              <w:spacing w:before="1" w:line="170" w:lineRule="exact"/>
              <w:rPr>
                <w:rFonts w:asciiTheme="minorHAnsi" w:hAnsiTheme="minorHAnsi" w:cstheme="minorHAnsi"/>
                <w:sz w:val="22"/>
                <w:szCs w:val="22"/>
              </w:rPr>
            </w:pPr>
          </w:p>
          <w:p w14:paraId="6B5B13EE" w14:textId="77777777" w:rsidR="008911B0" w:rsidRPr="00483608" w:rsidRDefault="008911B0" w:rsidP="00483608">
            <w:pPr>
              <w:spacing w:line="200" w:lineRule="exact"/>
              <w:rPr>
                <w:rFonts w:asciiTheme="minorHAnsi" w:hAnsiTheme="minorHAnsi" w:cstheme="minorHAnsi"/>
                <w:sz w:val="22"/>
                <w:szCs w:val="22"/>
              </w:rPr>
            </w:pPr>
          </w:p>
          <w:p w14:paraId="20188228" w14:textId="77777777" w:rsidR="008911B0" w:rsidRPr="00483608" w:rsidRDefault="008911B0" w:rsidP="00483608">
            <w:pPr>
              <w:spacing w:line="200" w:lineRule="exact"/>
              <w:rPr>
                <w:rFonts w:asciiTheme="minorHAnsi" w:hAnsiTheme="minorHAnsi" w:cstheme="minorHAnsi"/>
                <w:sz w:val="22"/>
                <w:szCs w:val="22"/>
              </w:rPr>
            </w:pPr>
          </w:p>
          <w:p w14:paraId="6745F333" w14:textId="77777777" w:rsidR="008911B0" w:rsidRPr="00483608" w:rsidRDefault="008911B0" w:rsidP="00483608">
            <w:pPr>
              <w:spacing w:line="200" w:lineRule="exact"/>
              <w:rPr>
                <w:rFonts w:asciiTheme="minorHAnsi" w:hAnsiTheme="minorHAnsi" w:cstheme="minorHAnsi"/>
                <w:sz w:val="22"/>
                <w:szCs w:val="22"/>
              </w:rPr>
            </w:pPr>
          </w:p>
          <w:p w14:paraId="018FCDFD" w14:textId="77777777" w:rsidR="008911B0" w:rsidRPr="00483608" w:rsidRDefault="008911B0" w:rsidP="00483608">
            <w:pPr>
              <w:spacing w:line="200" w:lineRule="exact"/>
              <w:rPr>
                <w:rFonts w:asciiTheme="minorHAnsi" w:hAnsiTheme="minorHAnsi" w:cstheme="minorHAnsi"/>
                <w:sz w:val="22"/>
                <w:szCs w:val="22"/>
              </w:rPr>
            </w:pPr>
          </w:p>
          <w:p w14:paraId="04DE09F4" w14:textId="77777777" w:rsidR="008911B0" w:rsidRPr="00483608" w:rsidRDefault="008911B0" w:rsidP="00483608">
            <w:pPr>
              <w:spacing w:line="200" w:lineRule="exact"/>
              <w:rPr>
                <w:rFonts w:asciiTheme="minorHAnsi" w:hAnsiTheme="minorHAnsi" w:cstheme="minorHAnsi"/>
                <w:sz w:val="22"/>
                <w:szCs w:val="22"/>
              </w:rPr>
            </w:pPr>
          </w:p>
          <w:p w14:paraId="55307B1B" w14:textId="77777777" w:rsidR="008911B0" w:rsidRPr="00483608" w:rsidRDefault="008911B0" w:rsidP="00483608">
            <w:pPr>
              <w:spacing w:line="200" w:lineRule="exact"/>
              <w:rPr>
                <w:rFonts w:asciiTheme="minorHAnsi" w:hAnsiTheme="minorHAnsi" w:cstheme="minorHAnsi"/>
                <w:sz w:val="22"/>
                <w:szCs w:val="22"/>
              </w:rPr>
            </w:pPr>
          </w:p>
          <w:p w14:paraId="3FEF9940" w14:textId="77777777" w:rsidR="008911B0" w:rsidRPr="00483608" w:rsidRDefault="008911B0" w:rsidP="00483608">
            <w:pPr>
              <w:spacing w:line="200" w:lineRule="exact"/>
              <w:rPr>
                <w:rFonts w:asciiTheme="minorHAnsi" w:hAnsiTheme="minorHAnsi" w:cstheme="minorHAnsi"/>
                <w:sz w:val="22"/>
                <w:szCs w:val="22"/>
              </w:rPr>
            </w:pPr>
          </w:p>
          <w:p w14:paraId="65D7100D" w14:textId="77777777" w:rsidR="008911B0" w:rsidRPr="00483608" w:rsidRDefault="008911B0" w:rsidP="00483608">
            <w:pPr>
              <w:spacing w:line="200" w:lineRule="exact"/>
              <w:rPr>
                <w:rFonts w:asciiTheme="minorHAnsi" w:hAnsiTheme="minorHAnsi" w:cstheme="minorHAnsi"/>
                <w:sz w:val="22"/>
                <w:szCs w:val="22"/>
              </w:rPr>
            </w:pPr>
          </w:p>
          <w:p w14:paraId="068FC0D5" w14:textId="77777777" w:rsidR="008911B0" w:rsidRDefault="008911B0" w:rsidP="00483608">
            <w:pPr>
              <w:spacing w:line="200" w:lineRule="exact"/>
              <w:rPr>
                <w:rFonts w:asciiTheme="minorHAnsi" w:hAnsiTheme="minorHAnsi" w:cstheme="minorHAnsi"/>
                <w:sz w:val="22"/>
                <w:szCs w:val="22"/>
              </w:rPr>
            </w:pPr>
          </w:p>
          <w:p w14:paraId="1B278B57" w14:textId="77777777" w:rsidR="00DA307B" w:rsidRDefault="00DA307B" w:rsidP="00483608">
            <w:pPr>
              <w:spacing w:line="200" w:lineRule="exact"/>
              <w:rPr>
                <w:rFonts w:asciiTheme="minorHAnsi" w:hAnsiTheme="minorHAnsi" w:cstheme="minorHAnsi"/>
                <w:sz w:val="22"/>
                <w:szCs w:val="22"/>
              </w:rPr>
            </w:pPr>
          </w:p>
          <w:p w14:paraId="57194CDD" w14:textId="77777777" w:rsidR="00DA307B" w:rsidRDefault="00DA307B" w:rsidP="00483608">
            <w:pPr>
              <w:spacing w:line="200" w:lineRule="exact"/>
              <w:rPr>
                <w:rFonts w:asciiTheme="minorHAnsi" w:hAnsiTheme="minorHAnsi" w:cstheme="minorHAnsi"/>
                <w:sz w:val="22"/>
                <w:szCs w:val="22"/>
              </w:rPr>
            </w:pPr>
          </w:p>
          <w:p w14:paraId="00A6A656" w14:textId="77777777" w:rsidR="00DA307B" w:rsidRDefault="00DA307B" w:rsidP="00483608">
            <w:pPr>
              <w:spacing w:line="200" w:lineRule="exact"/>
              <w:rPr>
                <w:rFonts w:asciiTheme="minorHAnsi" w:hAnsiTheme="minorHAnsi" w:cstheme="minorHAnsi"/>
                <w:sz w:val="22"/>
                <w:szCs w:val="22"/>
              </w:rPr>
            </w:pPr>
          </w:p>
          <w:p w14:paraId="1447E1E0" w14:textId="77777777" w:rsidR="00DA307B" w:rsidRDefault="00DA307B" w:rsidP="00483608">
            <w:pPr>
              <w:spacing w:line="200" w:lineRule="exact"/>
              <w:rPr>
                <w:rFonts w:asciiTheme="minorHAnsi" w:hAnsiTheme="minorHAnsi" w:cstheme="minorHAnsi"/>
                <w:sz w:val="22"/>
                <w:szCs w:val="22"/>
              </w:rPr>
            </w:pPr>
          </w:p>
          <w:p w14:paraId="24B0FD6F" w14:textId="77777777" w:rsidR="00DA307B" w:rsidRDefault="00DA307B" w:rsidP="00483608">
            <w:pPr>
              <w:spacing w:line="200" w:lineRule="exact"/>
              <w:rPr>
                <w:rFonts w:asciiTheme="minorHAnsi" w:hAnsiTheme="minorHAnsi" w:cstheme="minorHAnsi"/>
                <w:sz w:val="22"/>
                <w:szCs w:val="22"/>
              </w:rPr>
            </w:pPr>
          </w:p>
          <w:p w14:paraId="34F74D00" w14:textId="77777777" w:rsidR="00DA307B" w:rsidRDefault="00DA307B" w:rsidP="00483608">
            <w:pPr>
              <w:spacing w:line="200" w:lineRule="exact"/>
              <w:rPr>
                <w:rFonts w:asciiTheme="minorHAnsi" w:hAnsiTheme="minorHAnsi" w:cstheme="minorHAnsi"/>
                <w:sz w:val="22"/>
                <w:szCs w:val="22"/>
              </w:rPr>
            </w:pPr>
          </w:p>
          <w:p w14:paraId="0E51C7A4" w14:textId="77777777" w:rsidR="00DA307B" w:rsidRDefault="00DA307B" w:rsidP="00483608">
            <w:pPr>
              <w:spacing w:line="200" w:lineRule="exact"/>
              <w:rPr>
                <w:rFonts w:asciiTheme="minorHAnsi" w:hAnsiTheme="minorHAnsi" w:cstheme="minorHAnsi"/>
                <w:sz w:val="22"/>
                <w:szCs w:val="22"/>
              </w:rPr>
            </w:pPr>
          </w:p>
          <w:p w14:paraId="7264971C" w14:textId="77777777" w:rsidR="00DA307B" w:rsidRDefault="00DA307B" w:rsidP="00483608">
            <w:pPr>
              <w:spacing w:line="200" w:lineRule="exact"/>
              <w:rPr>
                <w:rFonts w:asciiTheme="minorHAnsi" w:hAnsiTheme="minorHAnsi" w:cstheme="minorHAnsi"/>
                <w:sz w:val="22"/>
                <w:szCs w:val="22"/>
              </w:rPr>
            </w:pPr>
          </w:p>
          <w:p w14:paraId="1805FC08" w14:textId="77777777" w:rsidR="00DA307B" w:rsidRDefault="00DA307B" w:rsidP="00483608">
            <w:pPr>
              <w:spacing w:line="200" w:lineRule="exact"/>
              <w:rPr>
                <w:rFonts w:asciiTheme="minorHAnsi" w:hAnsiTheme="minorHAnsi" w:cstheme="minorHAnsi"/>
                <w:sz w:val="22"/>
                <w:szCs w:val="22"/>
              </w:rPr>
            </w:pPr>
          </w:p>
          <w:p w14:paraId="38A27B86" w14:textId="77777777" w:rsidR="00DA307B" w:rsidRPr="00483608" w:rsidRDefault="00DA307B" w:rsidP="00483608">
            <w:pPr>
              <w:spacing w:line="200" w:lineRule="exact"/>
              <w:rPr>
                <w:rFonts w:asciiTheme="minorHAnsi" w:hAnsiTheme="minorHAnsi" w:cstheme="minorHAnsi"/>
                <w:sz w:val="22"/>
                <w:szCs w:val="22"/>
              </w:rPr>
            </w:pPr>
          </w:p>
          <w:p w14:paraId="53E55364" w14:textId="77777777" w:rsidR="008911B0" w:rsidRPr="00483608" w:rsidRDefault="008911B0" w:rsidP="00483608">
            <w:pPr>
              <w:spacing w:line="200" w:lineRule="exact"/>
              <w:rPr>
                <w:rFonts w:asciiTheme="minorHAnsi" w:hAnsiTheme="minorHAnsi" w:cstheme="minorHAnsi"/>
                <w:sz w:val="22"/>
                <w:szCs w:val="22"/>
              </w:rPr>
            </w:pPr>
          </w:p>
          <w:p w14:paraId="1FBCFD05" w14:textId="77777777" w:rsidR="008911B0" w:rsidRDefault="008911B0" w:rsidP="00483608">
            <w:pPr>
              <w:spacing w:line="200" w:lineRule="exact"/>
              <w:rPr>
                <w:rFonts w:asciiTheme="minorHAnsi" w:hAnsiTheme="minorHAnsi" w:cstheme="minorHAnsi"/>
                <w:sz w:val="22"/>
                <w:szCs w:val="22"/>
              </w:rPr>
            </w:pPr>
          </w:p>
          <w:p w14:paraId="0A7F2C7C" w14:textId="77777777" w:rsidR="00DA307B" w:rsidRDefault="00DA307B" w:rsidP="00483608">
            <w:pPr>
              <w:spacing w:line="200" w:lineRule="exact"/>
              <w:rPr>
                <w:rFonts w:asciiTheme="minorHAnsi" w:hAnsiTheme="minorHAnsi" w:cstheme="minorHAnsi"/>
                <w:sz w:val="22"/>
                <w:szCs w:val="22"/>
              </w:rPr>
            </w:pPr>
          </w:p>
          <w:p w14:paraId="4BDA4040" w14:textId="77777777" w:rsidR="00DA307B" w:rsidRDefault="00DA307B" w:rsidP="00483608">
            <w:pPr>
              <w:spacing w:line="200" w:lineRule="exact"/>
              <w:rPr>
                <w:rFonts w:asciiTheme="minorHAnsi" w:hAnsiTheme="minorHAnsi" w:cstheme="minorHAnsi"/>
                <w:sz w:val="22"/>
                <w:szCs w:val="22"/>
              </w:rPr>
            </w:pPr>
          </w:p>
          <w:p w14:paraId="0EDFC1BA" w14:textId="77777777" w:rsidR="00DA307B" w:rsidRPr="00483608" w:rsidRDefault="00DA307B" w:rsidP="00483608">
            <w:pPr>
              <w:spacing w:line="200" w:lineRule="exact"/>
              <w:rPr>
                <w:rFonts w:asciiTheme="minorHAnsi" w:hAnsiTheme="minorHAnsi" w:cstheme="minorHAnsi"/>
                <w:sz w:val="22"/>
                <w:szCs w:val="22"/>
              </w:rPr>
            </w:pPr>
          </w:p>
          <w:p w14:paraId="30436C8E" w14:textId="77777777" w:rsidR="008911B0" w:rsidRPr="00483608" w:rsidRDefault="008911B0" w:rsidP="00483608">
            <w:pPr>
              <w:spacing w:line="200" w:lineRule="exact"/>
              <w:rPr>
                <w:rFonts w:asciiTheme="minorHAnsi" w:hAnsiTheme="minorHAnsi" w:cstheme="minorHAnsi"/>
                <w:sz w:val="22"/>
                <w:szCs w:val="22"/>
              </w:rPr>
            </w:pPr>
          </w:p>
          <w:p w14:paraId="25A83EDB"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30000"/>
                <w:w w:val="332"/>
                <w:sz w:val="22"/>
                <w:szCs w:val="22"/>
              </w:rPr>
              <w:t>-</w:t>
            </w:r>
            <w:r w:rsidRPr="00483608">
              <w:rPr>
                <w:rFonts w:asciiTheme="minorHAnsi" w:hAnsiTheme="minorHAnsi" w:cstheme="minorHAnsi"/>
                <w:color w:val="030000"/>
                <w:spacing w:val="-53"/>
                <w:w w:val="332"/>
                <w:sz w:val="22"/>
                <w:szCs w:val="22"/>
              </w:rPr>
              <w:t xml:space="preserve"> </w:t>
            </w:r>
            <w:r w:rsidRPr="00483608">
              <w:rPr>
                <w:rFonts w:asciiTheme="minorHAnsi" w:eastAsia="Arial" w:hAnsiTheme="minorHAnsi" w:cstheme="minorHAnsi"/>
                <w:color w:val="030000"/>
                <w:spacing w:val="11"/>
                <w:w w:val="107"/>
                <w:sz w:val="22"/>
                <w:szCs w:val="22"/>
              </w:rPr>
              <w:t>[</w:t>
            </w:r>
            <w:r w:rsidRPr="00483608">
              <w:rPr>
                <w:rFonts w:asciiTheme="minorHAnsi" w:eastAsia="Arial" w:hAnsiTheme="minorHAnsi" w:cstheme="minorHAnsi"/>
                <w:color w:val="030000"/>
                <w:w w:val="107"/>
                <w:sz w:val="22"/>
                <w:szCs w:val="22"/>
              </w:rPr>
              <w:t>.............</w:t>
            </w:r>
            <w:r w:rsidRPr="00483608">
              <w:rPr>
                <w:rFonts w:asciiTheme="minorHAnsi" w:eastAsia="Arial" w:hAnsiTheme="minorHAnsi" w:cstheme="minorHAnsi"/>
                <w:color w:val="030000"/>
                <w:spacing w:val="18"/>
                <w:w w:val="107"/>
                <w:sz w:val="22"/>
                <w:szCs w:val="22"/>
              </w:rPr>
              <w:t xml:space="preserve"> </w:t>
            </w:r>
            <w:r w:rsidRPr="00483608">
              <w:rPr>
                <w:rFonts w:asciiTheme="minorHAnsi" w:eastAsia="Arial" w:hAnsiTheme="minorHAnsi" w:cstheme="minorHAnsi"/>
                <w:color w:val="030000"/>
                <w:w w:val="107"/>
                <w:sz w:val="22"/>
                <w:szCs w:val="22"/>
              </w:rPr>
              <w:t>]</w:t>
            </w:r>
          </w:p>
          <w:p w14:paraId="42802509" w14:textId="77777777" w:rsidR="008911B0" w:rsidRPr="00483608" w:rsidRDefault="008911B0" w:rsidP="00483608">
            <w:pPr>
              <w:spacing w:before="4" w:line="170" w:lineRule="exact"/>
              <w:rPr>
                <w:rFonts w:asciiTheme="minorHAnsi" w:hAnsiTheme="minorHAnsi" w:cstheme="minorHAnsi"/>
                <w:sz w:val="22"/>
                <w:szCs w:val="22"/>
              </w:rPr>
            </w:pPr>
          </w:p>
          <w:p w14:paraId="49199D11"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30000"/>
                <w:w w:val="332"/>
                <w:sz w:val="22"/>
                <w:szCs w:val="22"/>
              </w:rPr>
              <w:t>-</w:t>
            </w:r>
            <w:r w:rsidRPr="00483608">
              <w:rPr>
                <w:rFonts w:asciiTheme="minorHAnsi" w:hAnsiTheme="minorHAnsi" w:cstheme="minorHAnsi"/>
                <w:color w:val="030000"/>
                <w:spacing w:val="-53"/>
                <w:w w:val="332"/>
                <w:sz w:val="22"/>
                <w:szCs w:val="22"/>
              </w:rPr>
              <w:t xml:space="preserve"> </w:t>
            </w:r>
            <w:r w:rsidRPr="00483608">
              <w:rPr>
                <w:rFonts w:asciiTheme="minorHAnsi" w:eastAsia="Arial" w:hAnsiTheme="minorHAnsi" w:cstheme="minorHAnsi"/>
                <w:color w:val="030000"/>
                <w:w w:val="105"/>
                <w:sz w:val="22"/>
                <w:szCs w:val="22"/>
              </w:rPr>
              <w:t>[</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w w:val="73"/>
                <w:sz w:val="22"/>
                <w:szCs w:val="22"/>
              </w:rPr>
              <w:t>....</w:t>
            </w:r>
            <w:r w:rsidRPr="00483608">
              <w:rPr>
                <w:rFonts w:asciiTheme="minorHAnsi" w:eastAsia="Arial" w:hAnsiTheme="minorHAnsi" w:cstheme="minorHAnsi"/>
                <w:color w:val="030000"/>
                <w:spacing w:val="-1"/>
                <w:w w:val="73"/>
                <w:sz w:val="22"/>
                <w:szCs w:val="22"/>
              </w:rPr>
              <w:t>.</w:t>
            </w:r>
            <w:r w:rsidRPr="00483608">
              <w:rPr>
                <w:rFonts w:asciiTheme="minorHAnsi" w:eastAsia="Arial" w:hAnsiTheme="minorHAnsi" w:cstheme="minorHAnsi"/>
                <w:color w:val="807E7E"/>
                <w:w w:val="74"/>
                <w:sz w:val="22"/>
                <w:szCs w:val="22"/>
              </w:rPr>
              <w:t>.........</w:t>
            </w:r>
            <w:r w:rsidRPr="00483608">
              <w:rPr>
                <w:rFonts w:asciiTheme="minorHAnsi" w:eastAsia="Arial" w:hAnsiTheme="minorHAnsi" w:cstheme="minorHAnsi"/>
                <w:color w:val="807E7E"/>
                <w:spacing w:val="-3"/>
                <w:w w:val="74"/>
                <w:sz w:val="22"/>
                <w:szCs w:val="22"/>
              </w:rPr>
              <w:t>.</w:t>
            </w:r>
            <w:r w:rsidRPr="00483608">
              <w:rPr>
                <w:rFonts w:asciiTheme="minorHAnsi" w:eastAsia="Arial" w:hAnsiTheme="minorHAnsi" w:cstheme="minorHAnsi"/>
                <w:color w:val="030000"/>
                <w:w w:val="73"/>
                <w:sz w:val="22"/>
                <w:szCs w:val="22"/>
              </w:rPr>
              <w:t>....</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w w:val="105"/>
                <w:sz w:val="22"/>
                <w:szCs w:val="22"/>
              </w:rPr>
              <w:t>]</w:t>
            </w:r>
          </w:p>
          <w:p w14:paraId="4C699B7F" w14:textId="77777777" w:rsidR="00DA307B" w:rsidRPr="00483608" w:rsidRDefault="00DA307B" w:rsidP="00483608">
            <w:pPr>
              <w:spacing w:line="200" w:lineRule="exact"/>
              <w:rPr>
                <w:rFonts w:asciiTheme="minorHAnsi" w:hAnsiTheme="minorHAnsi" w:cstheme="minorHAnsi"/>
                <w:sz w:val="22"/>
                <w:szCs w:val="22"/>
              </w:rPr>
            </w:pPr>
          </w:p>
          <w:p w14:paraId="61BE58BE" w14:textId="77777777" w:rsidR="008911B0" w:rsidRPr="00483608" w:rsidRDefault="008911B0" w:rsidP="00483608">
            <w:pPr>
              <w:spacing w:line="200" w:lineRule="exact"/>
              <w:rPr>
                <w:rFonts w:asciiTheme="minorHAnsi" w:hAnsiTheme="minorHAnsi" w:cstheme="minorHAnsi"/>
                <w:sz w:val="22"/>
                <w:szCs w:val="22"/>
              </w:rPr>
            </w:pPr>
          </w:p>
          <w:p w14:paraId="5E5F4B9C" w14:textId="77777777" w:rsidR="008911B0" w:rsidRPr="00064A71" w:rsidRDefault="008911B0" w:rsidP="00483608">
            <w:pPr>
              <w:spacing w:line="279" w:lineRule="auto"/>
              <w:ind w:left="108" w:right="147" w:firstLine="7"/>
              <w:rPr>
                <w:rFonts w:asciiTheme="minorHAnsi" w:eastAsia="Arial" w:hAnsiTheme="minorHAnsi" w:cstheme="minorHAnsi"/>
                <w:sz w:val="22"/>
                <w:szCs w:val="22"/>
              </w:rPr>
            </w:pPr>
            <w:r w:rsidRPr="00064A71">
              <w:rPr>
                <w:rFonts w:asciiTheme="minorHAnsi" w:eastAsia="Arial" w:hAnsiTheme="minorHAnsi" w:cstheme="minorHAnsi"/>
                <w:color w:val="030000"/>
                <w:sz w:val="22"/>
                <w:szCs w:val="22"/>
              </w:rPr>
              <w:t>(web</w:t>
            </w:r>
            <w:r w:rsidRPr="00064A71">
              <w:rPr>
                <w:rFonts w:asciiTheme="minorHAnsi" w:eastAsia="Arial" w:hAnsiTheme="minorHAnsi" w:cstheme="minorHAnsi"/>
                <w:color w:val="030000"/>
                <w:spacing w:val="21"/>
                <w:sz w:val="22"/>
                <w:szCs w:val="22"/>
              </w:rPr>
              <w:t xml:space="preserve"> </w:t>
            </w:r>
            <w:r w:rsidRPr="00064A71">
              <w:rPr>
                <w:rFonts w:asciiTheme="minorHAnsi" w:eastAsia="Arial" w:hAnsiTheme="minorHAnsi" w:cstheme="minorHAnsi"/>
                <w:color w:val="030000"/>
                <w:sz w:val="22"/>
                <w:szCs w:val="22"/>
              </w:rPr>
              <w:t xml:space="preserve">address, </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issuing</w:t>
            </w:r>
            <w:r w:rsidRPr="00064A71">
              <w:rPr>
                <w:rFonts w:asciiTheme="minorHAnsi" w:eastAsia="Arial" w:hAnsiTheme="minorHAnsi" w:cstheme="minorHAnsi"/>
                <w:color w:val="030000"/>
                <w:spacing w:val="33"/>
                <w:sz w:val="22"/>
                <w:szCs w:val="22"/>
              </w:rPr>
              <w:t xml:space="preserve"> </w:t>
            </w:r>
            <w:r w:rsidRPr="00064A71">
              <w:rPr>
                <w:rFonts w:asciiTheme="minorHAnsi" w:eastAsia="Arial" w:hAnsiTheme="minorHAnsi" w:cstheme="minorHAnsi"/>
                <w:color w:val="030000"/>
                <w:sz w:val="22"/>
                <w:szCs w:val="22"/>
              </w:rPr>
              <w:t xml:space="preserve">authority </w:t>
            </w:r>
            <w:r w:rsidRPr="00064A71">
              <w:rPr>
                <w:rFonts w:asciiTheme="minorHAnsi" w:eastAsia="Arial" w:hAnsiTheme="minorHAnsi" w:cstheme="minorHAnsi"/>
                <w:color w:val="030000"/>
                <w:spacing w:val="3"/>
                <w:sz w:val="22"/>
                <w:szCs w:val="22"/>
              </w:rPr>
              <w:t xml:space="preserve"> </w:t>
            </w:r>
            <w:r w:rsidRPr="00064A71">
              <w:rPr>
                <w:rFonts w:asciiTheme="minorHAnsi" w:eastAsia="Arial" w:hAnsiTheme="minorHAnsi" w:cstheme="minorHAnsi"/>
                <w:color w:val="030000"/>
                <w:sz w:val="22"/>
                <w:szCs w:val="22"/>
              </w:rPr>
              <w:t>or</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body,</w:t>
            </w:r>
            <w:r w:rsidRPr="00064A71">
              <w:rPr>
                <w:rFonts w:asciiTheme="minorHAnsi" w:eastAsia="Arial" w:hAnsiTheme="minorHAnsi" w:cstheme="minorHAnsi"/>
                <w:color w:val="030000"/>
                <w:spacing w:val="33"/>
                <w:sz w:val="22"/>
                <w:szCs w:val="22"/>
              </w:rPr>
              <w:t xml:space="preserve"> </w:t>
            </w:r>
            <w:r w:rsidRPr="00064A71">
              <w:rPr>
                <w:rFonts w:asciiTheme="minorHAnsi" w:eastAsia="Arial" w:hAnsiTheme="minorHAnsi" w:cstheme="minorHAnsi"/>
                <w:color w:val="030000"/>
                <w:sz w:val="22"/>
                <w:szCs w:val="22"/>
              </w:rPr>
              <w:t>precise</w:t>
            </w:r>
            <w:r w:rsidRPr="00064A71">
              <w:rPr>
                <w:rFonts w:asciiTheme="minorHAnsi" w:eastAsia="Arial" w:hAnsiTheme="minorHAnsi" w:cstheme="minorHAnsi"/>
                <w:color w:val="030000"/>
                <w:spacing w:val="34"/>
                <w:sz w:val="22"/>
                <w:szCs w:val="22"/>
              </w:rPr>
              <w:t xml:space="preserve"> </w:t>
            </w:r>
            <w:r w:rsidRPr="00064A71">
              <w:rPr>
                <w:rFonts w:asciiTheme="minorHAnsi" w:eastAsia="Arial" w:hAnsiTheme="minorHAnsi" w:cstheme="minorHAnsi"/>
                <w:color w:val="030000"/>
                <w:sz w:val="22"/>
                <w:szCs w:val="22"/>
              </w:rPr>
              <w:t xml:space="preserve">reference </w:t>
            </w:r>
            <w:r w:rsidRPr="00064A71">
              <w:rPr>
                <w:rFonts w:asciiTheme="minorHAnsi" w:eastAsia="Arial" w:hAnsiTheme="minorHAnsi" w:cstheme="minorHAnsi"/>
                <w:color w:val="030000"/>
                <w:spacing w:val="5"/>
                <w:sz w:val="22"/>
                <w:szCs w:val="22"/>
              </w:rPr>
              <w:t xml:space="preserve"> </w:t>
            </w:r>
            <w:r w:rsidRPr="00064A71">
              <w:rPr>
                <w:rFonts w:asciiTheme="minorHAnsi" w:eastAsia="Arial" w:hAnsiTheme="minorHAnsi" w:cstheme="minorHAnsi"/>
                <w:color w:val="030000"/>
                <w:sz w:val="22"/>
                <w:szCs w:val="22"/>
              </w:rPr>
              <w:t>of</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w w:val="107"/>
                <w:sz w:val="22"/>
                <w:szCs w:val="22"/>
              </w:rPr>
              <w:t>the documentation</w:t>
            </w:r>
            <w:r w:rsidRPr="00064A71">
              <w:rPr>
                <w:rFonts w:asciiTheme="minorHAnsi" w:eastAsia="Arial" w:hAnsiTheme="minorHAnsi" w:cstheme="minorHAnsi"/>
                <w:color w:val="030000"/>
                <w:w w:val="108"/>
                <w:sz w:val="22"/>
                <w:szCs w:val="22"/>
              </w:rPr>
              <w:t>)</w:t>
            </w:r>
            <w:r w:rsidRPr="00064A71">
              <w:rPr>
                <w:rFonts w:asciiTheme="minorHAnsi" w:eastAsia="Arial" w:hAnsiTheme="minorHAnsi" w:cstheme="minorHAnsi"/>
                <w:color w:val="030000"/>
                <w:w w:val="107"/>
                <w:sz w:val="22"/>
                <w:szCs w:val="22"/>
              </w:rPr>
              <w:t>:</w:t>
            </w:r>
          </w:p>
          <w:p w14:paraId="08E490AB" w14:textId="77777777" w:rsidR="008911B0" w:rsidRPr="00483608" w:rsidRDefault="008911B0" w:rsidP="00483608">
            <w:pPr>
              <w:spacing w:before="64"/>
              <w:ind w:left="115" w:right="-20"/>
              <w:rPr>
                <w:rFonts w:asciiTheme="minorHAnsi" w:hAnsiTheme="minorHAnsi" w:cstheme="minorHAnsi"/>
                <w:sz w:val="22"/>
                <w:szCs w:val="22"/>
              </w:rPr>
            </w:pP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
                <w:w w:val="67"/>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9"/>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4"/>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9"/>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4"/>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35"/>
                <w:sz w:val="22"/>
                <w:szCs w:val="22"/>
              </w:rPr>
              <w:t xml:space="preserve"> </w:t>
            </w:r>
            <w:r w:rsidRPr="00064A71">
              <w:rPr>
                <w:rFonts w:asciiTheme="minorHAnsi" w:hAnsiTheme="minorHAnsi" w:cstheme="minorHAnsi"/>
                <w:b/>
                <w:color w:val="030000"/>
                <w:w w:val="55"/>
                <w:sz w:val="22"/>
                <w:szCs w:val="22"/>
              </w:rPr>
              <w:t>]</w:t>
            </w:r>
          </w:p>
        </w:tc>
      </w:tr>
      <w:tr w:rsidR="008911B0" w:rsidRPr="00483608" w14:paraId="4FEE1757" w14:textId="77777777" w:rsidTr="00DA307B">
        <w:trPr>
          <w:trHeight w:val="303"/>
        </w:trPr>
        <w:tc>
          <w:tcPr>
            <w:tcW w:w="4644" w:type="dxa"/>
            <w:vMerge w:val="restart"/>
            <w:tcBorders>
              <w:tl2br w:val="single" w:sz="4" w:space="0" w:color="auto"/>
            </w:tcBorders>
            <w:shd w:val="clear" w:color="auto" w:fill="auto"/>
          </w:tcPr>
          <w:p w14:paraId="51A87BF2" w14:textId="77777777" w:rsidR="008911B0" w:rsidRPr="00483608" w:rsidRDefault="008911B0" w:rsidP="00483608">
            <w:pPr>
              <w:spacing w:line="247" w:lineRule="auto"/>
              <w:ind w:left="102" w:right="136"/>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Is the economic  operator guilty of </w:t>
            </w:r>
            <w:r w:rsidRPr="00483608">
              <w:rPr>
                <w:rFonts w:asciiTheme="minorHAnsi" w:eastAsia="Arial" w:hAnsiTheme="minorHAnsi" w:cstheme="minorHAnsi"/>
                <w:b/>
                <w:color w:val="030000"/>
                <w:sz w:val="22"/>
                <w:szCs w:val="22"/>
              </w:rPr>
              <w:t>grave  professional misconduct</w:t>
            </w:r>
            <w:r w:rsidRPr="00483608">
              <w:rPr>
                <w:rFonts w:asciiTheme="minorHAnsi" w:eastAsia="Arial" w:hAnsiTheme="minorHAnsi" w:cstheme="minorHAnsi"/>
                <w:color w:val="030000"/>
                <w:sz w:val="22"/>
                <w:szCs w:val="22"/>
              </w:rPr>
              <w:t xml:space="preserve"> </w:t>
            </w:r>
            <w:r w:rsidRPr="00DA307B">
              <w:rPr>
                <w:rFonts w:asciiTheme="minorHAnsi" w:hAnsiTheme="minorHAnsi" w:cstheme="minorHAnsi"/>
                <w:sz w:val="22"/>
                <w:szCs w:val="22"/>
                <w:vertAlign w:val="superscript"/>
              </w:rPr>
              <w:footnoteReference w:id="29"/>
            </w:r>
            <w:r w:rsidRPr="00483608">
              <w:rPr>
                <w:rFonts w:asciiTheme="minorHAnsi" w:eastAsia="Arial" w:hAnsiTheme="minorHAnsi" w:cstheme="minorHAnsi"/>
                <w:color w:val="030000"/>
                <w:sz w:val="22"/>
                <w:szCs w:val="22"/>
              </w:rPr>
              <w:t>?</w:t>
            </w:r>
          </w:p>
          <w:p w14:paraId="47A7C1D0" w14:textId="77777777" w:rsidR="008911B0" w:rsidRPr="00483608" w:rsidRDefault="008911B0" w:rsidP="00483608">
            <w:pPr>
              <w:ind w:left="119" w:right="-20"/>
              <w:rPr>
                <w:rFonts w:asciiTheme="minorHAnsi" w:eastAsia="Arial" w:hAnsiTheme="minorHAnsi" w:cstheme="minorHAnsi"/>
                <w:sz w:val="22"/>
                <w:szCs w:val="22"/>
              </w:rPr>
            </w:pPr>
            <w:r w:rsidRPr="00DA307B">
              <w:rPr>
                <w:rFonts w:asciiTheme="minorHAnsi" w:eastAsia="Arial" w:hAnsiTheme="minorHAnsi" w:cstheme="minorHAnsi"/>
                <w:color w:val="030000"/>
                <w:sz w:val="22"/>
                <w:szCs w:val="22"/>
              </w:rPr>
              <w:t>If</w:t>
            </w:r>
            <w:r w:rsidRPr="00DA307B">
              <w:rPr>
                <w:rFonts w:asciiTheme="minorHAnsi" w:eastAsia="Arial" w:hAnsiTheme="minorHAnsi" w:cstheme="minorHAnsi"/>
                <w:color w:val="030000"/>
                <w:spacing w:val="13"/>
                <w:sz w:val="22"/>
                <w:szCs w:val="22"/>
              </w:rPr>
              <w:t xml:space="preserve"> </w:t>
            </w:r>
            <w:r w:rsidRPr="00DA307B">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24"/>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tc>
        <w:tc>
          <w:tcPr>
            <w:tcW w:w="4645" w:type="dxa"/>
            <w:tcBorders>
              <w:tl2br w:val="single" w:sz="4" w:space="0" w:color="auto"/>
            </w:tcBorders>
            <w:shd w:val="clear" w:color="auto" w:fill="auto"/>
          </w:tcPr>
          <w:p w14:paraId="09C32CAC"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p w14:paraId="1F956960" w14:textId="77777777" w:rsidR="008911B0" w:rsidRPr="00483608" w:rsidRDefault="008911B0" w:rsidP="00483608">
            <w:pPr>
              <w:spacing w:before="2" w:line="130" w:lineRule="exact"/>
              <w:rPr>
                <w:rFonts w:asciiTheme="minorHAnsi" w:hAnsiTheme="minorHAnsi" w:cstheme="minorHAnsi"/>
                <w:sz w:val="22"/>
                <w:szCs w:val="22"/>
              </w:rPr>
            </w:pPr>
          </w:p>
          <w:p w14:paraId="41F845C4" w14:textId="77777777" w:rsidR="008911B0" w:rsidRPr="00483608" w:rsidRDefault="008911B0" w:rsidP="00483608">
            <w:pPr>
              <w:spacing w:line="200" w:lineRule="exact"/>
              <w:rPr>
                <w:rFonts w:asciiTheme="minorHAnsi" w:hAnsiTheme="minorHAnsi" w:cstheme="minorHAnsi"/>
                <w:sz w:val="22"/>
                <w:szCs w:val="22"/>
              </w:rPr>
            </w:pPr>
          </w:p>
          <w:p w14:paraId="6C994B6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color w:val="030000"/>
                <w:w w:val="55"/>
                <w:sz w:val="22"/>
                <w:szCs w:val="22"/>
              </w:rPr>
              <w:t>]</w:t>
            </w:r>
          </w:p>
        </w:tc>
      </w:tr>
      <w:tr w:rsidR="008911B0" w:rsidRPr="00483608" w14:paraId="6AD4C4A4" w14:textId="77777777" w:rsidTr="00DA307B">
        <w:trPr>
          <w:trHeight w:val="303"/>
        </w:trPr>
        <w:tc>
          <w:tcPr>
            <w:tcW w:w="4644" w:type="dxa"/>
            <w:vMerge/>
            <w:tcBorders>
              <w:tl2br w:val="single" w:sz="4" w:space="0" w:color="auto"/>
            </w:tcBorders>
            <w:shd w:val="clear" w:color="auto" w:fill="auto"/>
          </w:tcPr>
          <w:p w14:paraId="7C02408A" w14:textId="77777777" w:rsidR="008911B0" w:rsidRPr="00483608" w:rsidRDefault="008911B0" w:rsidP="00483608">
            <w:pPr>
              <w:pStyle w:val="NormalLeft"/>
              <w:rPr>
                <w:rFonts w:asciiTheme="minorHAnsi" w:hAnsiTheme="minorHAnsi" w:cstheme="minorHAnsi"/>
                <w:sz w:val="22"/>
                <w:szCs w:val="22"/>
              </w:rPr>
            </w:pPr>
          </w:p>
        </w:tc>
        <w:tc>
          <w:tcPr>
            <w:tcW w:w="4645" w:type="dxa"/>
            <w:tcBorders>
              <w:tl2br w:val="single" w:sz="4" w:space="0" w:color="auto"/>
            </w:tcBorders>
            <w:shd w:val="clear" w:color="auto" w:fill="auto"/>
          </w:tcPr>
          <w:p w14:paraId="7D72E976" w14:textId="77777777" w:rsidR="008911B0" w:rsidRPr="00483608" w:rsidRDefault="008911B0" w:rsidP="00483608">
            <w:pPr>
              <w:spacing w:before="3" w:line="100" w:lineRule="exact"/>
              <w:rPr>
                <w:rFonts w:asciiTheme="minorHAnsi" w:hAnsiTheme="minorHAnsi" w:cstheme="minorHAnsi"/>
                <w:sz w:val="22"/>
                <w:szCs w:val="22"/>
              </w:rPr>
            </w:pPr>
          </w:p>
          <w:p w14:paraId="3C735378"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Pr="00483608">
              <w:rPr>
                <w:rFonts w:asciiTheme="minorHAnsi" w:eastAsia="Arial" w:hAnsiTheme="minorHAnsi" w:cstheme="minorHAnsi"/>
                <w:color w:val="030000"/>
                <w:sz w:val="22"/>
                <w:szCs w:val="22"/>
              </w:rPr>
              <w:t xml:space="preserve">economic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operator</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taken</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w w:val="106"/>
                <w:sz w:val="22"/>
                <w:szCs w:val="22"/>
              </w:rPr>
              <w:t>self-cleaning</w:t>
            </w:r>
            <w:r w:rsidRPr="00483608">
              <w:rPr>
                <w:rFonts w:asciiTheme="minorHAnsi" w:eastAsia="Arial" w:hAnsiTheme="minorHAnsi" w:cstheme="minorHAnsi"/>
                <w:color w:val="030000"/>
                <w:spacing w:val="-3"/>
                <w:w w:val="106"/>
                <w:sz w:val="22"/>
                <w:szCs w:val="22"/>
              </w:rPr>
              <w:t xml:space="preserve"> </w:t>
            </w:r>
            <w:r w:rsidRPr="00483608">
              <w:rPr>
                <w:rFonts w:asciiTheme="minorHAnsi" w:eastAsia="Arial" w:hAnsiTheme="minorHAnsi" w:cstheme="minorHAnsi"/>
                <w:color w:val="030000"/>
                <w:w w:val="106"/>
                <w:sz w:val="22"/>
                <w:szCs w:val="22"/>
              </w:rPr>
              <w:t xml:space="preserve">measures?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p w14:paraId="2F560952" w14:textId="77777777" w:rsidR="008911B0" w:rsidRPr="00483608" w:rsidRDefault="008911B0" w:rsidP="00483608">
            <w:pPr>
              <w:spacing w:before="4" w:line="120" w:lineRule="exact"/>
              <w:rPr>
                <w:rFonts w:asciiTheme="minorHAnsi" w:hAnsiTheme="minorHAnsi" w:cstheme="minorHAnsi"/>
                <w:sz w:val="22"/>
                <w:szCs w:val="22"/>
              </w:rPr>
            </w:pPr>
          </w:p>
          <w:p w14:paraId="12B069C1"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 it has</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 xml:space="preserve">describe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 xml:space="preserve">measures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w w:val="107"/>
                <w:sz w:val="22"/>
                <w:szCs w:val="22"/>
              </w:rPr>
              <w:t>taken:</w:t>
            </w:r>
          </w:p>
          <w:p w14:paraId="14D5D839"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8"/>
                <w:w w:val="84"/>
                <w:sz w:val="22"/>
                <w:szCs w:val="22"/>
              </w:rPr>
              <w:t>.</w:t>
            </w:r>
            <w:r w:rsidRPr="00483608">
              <w:rPr>
                <w:rFonts w:asciiTheme="minorHAnsi" w:hAnsiTheme="minorHAnsi" w:cstheme="minorHAnsi"/>
                <w:color w:val="807E7E"/>
                <w:w w:val="84"/>
                <w:sz w:val="22"/>
                <w:szCs w:val="22"/>
              </w:rPr>
              <w:t>........</w:t>
            </w:r>
            <w:r w:rsidRPr="00483608">
              <w:rPr>
                <w:rFonts w:asciiTheme="minorHAnsi" w:hAnsiTheme="minorHAnsi" w:cstheme="minorHAnsi"/>
                <w:color w:val="807E7E"/>
                <w:spacing w:val="4"/>
                <w:w w:val="84"/>
                <w:sz w:val="22"/>
                <w:szCs w:val="22"/>
              </w:rPr>
              <w:t>.</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6"/>
                <w:w w:val="84"/>
                <w:sz w:val="22"/>
                <w:szCs w:val="22"/>
              </w:rPr>
              <w:t xml:space="preserve"> </w:t>
            </w:r>
            <w:r w:rsidRPr="00483608">
              <w:rPr>
                <w:rFonts w:asciiTheme="minorHAnsi" w:hAnsiTheme="minorHAnsi" w:cstheme="minorHAnsi"/>
                <w:color w:val="030000"/>
                <w:w w:val="55"/>
                <w:sz w:val="22"/>
                <w:szCs w:val="22"/>
              </w:rPr>
              <w:t>]</w:t>
            </w:r>
          </w:p>
        </w:tc>
      </w:tr>
      <w:tr w:rsidR="008911B0" w:rsidRPr="00483608" w14:paraId="6E877531" w14:textId="77777777" w:rsidTr="00483608">
        <w:trPr>
          <w:trHeight w:val="515"/>
        </w:trPr>
        <w:tc>
          <w:tcPr>
            <w:tcW w:w="4644" w:type="dxa"/>
            <w:vMerge w:val="restart"/>
            <w:shd w:val="clear" w:color="auto" w:fill="auto"/>
          </w:tcPr>
          <w:p w14:paraId="7F88C1C8" w14:textId="77777777" w:rsidR="008911B0" w:rsidRPr="00483608" w:rsidRDefault="008911B0" w:rsidP="00483608">
            <w:pPr>
              <w:spacing w:before="6" w:line="100" w:lineRule="exact"/>
              <w:rPr>
                <w:rFonts w:asciiTheme="minorHAnsi" w:hAnsiTheme="minorHAnsi" w:cstheme="minorHAnsi"/>
                <w:sz w:val="22"/>
                <w:szCs w:val="22"/>
              </w:rPr>
            </w:pPr>
          </w:p>
          <w:p w14:paraId="3C7F1FC0" w14:textId="3D3AA54A" w:rsidR="008911B0" w:rsidRPr="00483608" w:rsidRDefault="008911B0" w:rsidP="00483608">
            <w:pPr>
              <w:spacing w:line="268" w:lineRule="auto"/>
              <w:ind w:left="112" w:right="210" w:firstLine="4"/>
              <w:rPr>
                <w:rFonts w:asciiTheme="minorHAnsi" w:eastAsia="Arial" w:hAnsiTheme="minorHAnsi" w:cstheme="minorHAnsi"/>
                <w:sz w:val="22"/>
                <w:szCs w:val="22"/>
              </w:rPr>
            </w:pPr>
            <w:r w:rsidRPr="00DA307B">
              <w:rPr>
                <w:rFonts w:asciiTheme="minorHAnsi" w:eastAsia="Arial" w:hAnsiTheme="minorHAnsi" w:cstheme="minorHAnsi"/>
                <w:b/>
                <w:color w:val="030000"/>
                <w:sz w:val="22"/>
                <w:szCs w:val="22"/>
              </w:rPr>
              <w:t>Has</w:t>
            </w:r>
            <w:r w:rsidRPr="00DA307B">
              <w:rPr>
                <w:rFonts w:asciiTheme="minorHAnsi" w:eastAsia="Arial" w:hAnsiTheme="minorHAnsi" w:cstheme="minorHAnsi"/>
                <w:b/>
                <w:color w:val="030000"/>
                <w:spacing w:val="17"/>
                <w:sz w:val="22"/>
                <w:szCs w:val="22"/>
              </w:rPr>
              <w:t xml:space="preserve"> </w:t>
            </w:r>
            <w:r w:rsidRPr="00DA307B">
              <w:rPr>
                <w:rFonts w:asciiTheme="minorHAnsi" w:eastAsia="Arial" w:hAnsiTheme="minorHAnsi" w:cstheme="minorHAnsi"/>
                <w:b/>
                <w:color w:val="030000"/>
                <w:sz w:val="22"/>
                <w:szCs w:val="22"/>
              </w:rPr>
              <w:t>the</w:t>
            </w:r>
            <w:r w:rsidRPr="00DA307B">
              <w:rPr>
                <w:rFonts w:asciiTheme="minorHAnsi" w:eastAsia="Arial" w:hAnsiTheme="minorHAnsi" w:cstheme="minorHAnsi"/>
                <w:b/>
                <w:color w:val="030000"/>
                <w:spacing w:val="22"/>
                <w:sz w:val="22"/>
                <w:szCs w:val="22"/>
              </w:rPr>
              <w:t xml:space="preserve"> </w:t>
            </w:r>
            <w:r w:rsidR="00DA307B" w:rsidRPr="00DA307B">
              <w:rPr>
                <w:rFonts w:asciiTheme="minorHAnsi" w:eastAsia="Arial" w:hAnsiTheme="minorHAnsi" w:cstheme="minorHAnsi"/>
                <w:b/>
                <w:color w:val="030000"/>
                <w:sz w:val="22"/>
                <w:szCs w:val="22"/>
              </w:rPr>
              <w:t>contractor</w:t>
            </w:r>
            <w:r w:rsidRPr="00483608">
              <w:rPr>
                <w:rFonts w:asciiTheme="minorHAnsi" w:eastAsia="Arial" w:hAnsiTheme="minorHAnsi" w:cstheme="minorHAnsi"/>
                <w:color w:val="030000"/>
                <w:spacing w:val="36"/>
                <w:sz w:val="22"/>
                <w:szCs w:val="22"/>
              </w:rPr>
              <w:t xml:space="preserve"> </w:t>
            </w:r>
            <w:r w:rsidRPr="00483608">
              <w:rPr>
                <w:rFonts w:asciiTheme="minorHAnsi" w:eastAsia="Arial" w:hAnsiTheme="minorHAnsi" w:cstheme="minorHAnsi"/>
                <w:color w:val="030000"/>
                <w:sz w:val="22"/>
                <w:szCs w:val="22"/>
              </w:rPr>
              <w:t>entered</w:t>
            </w:r>
            <w:r w:rsidRPr="00483608">
              <w:rPr>
                <w:rFonts w:asciiTheme="minorHAnsi" w:eastAsia="Arial" w:hAnsiTheme="minorHAnsi" w:cstheme="minorHAnsi"/>
                <w:color w:val="030000"/>
                <w:spacing w:val="30"/>
                <w:sz w:val="22"/>
                <w:szCs w:val="22"/>
              </w:rPr>
              <w:t xml:space="preserve"> </w:t>
            </w:r>
            <w:r w:rsidRPr="00483608">
              <w:rPr>
                <w:rFonts w:asciiTheme="minorHAnsi" w:eastAsia="Arial" w:hAnsiTheme="minorHAnsi" w:cstheme="minorHAnsi"/>
                <w:color w:val="030000"/>
                <w:sz w:val="22"/>
                <w:szCs w:val="22"/>
              </w:rPr>
              <w:t>into</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b/>
                <w:color w:val="030000"/>
                <w:sz w:val="22"/>
                <w:szCs w:val="22"/>
              </w:rPr>
              <w:t>agreements</w:t>
            </w:r>
            <w:r w:rsidRPr="00483608">
              <w:rPr>
                <w:rFonts w:asciiTheme="minorHAnsi" w:eastAsia="Arial" w:hAnsiTheme="minorHAnsi" w:cstheme="minorHAnsi"/>
                <w:color w:val="030000"/>
                <w:w w:val="113"/>
                <w:sz w:val="22"/>
                <w:szCs w:val="22"/>
              </w:rPr>
              <w:t xml:space="preserve"> </w:t>
            </w:r>
            <w:r w:rsidRPr="00483608">
              <w:rPr>
                <w:rFonts w:asciiTheme="minorHAnsi" w:eastAsia="Arial" w:hAnsiTheme="minorHAnsi" w:cstheme="minorHAnsi"/>
                <w:color w:val="030000"/>
                <w:sz w:val="22"/>
                <w:szCs w:val="22"/>
              </w:rPr>
              <w:t>with</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w w:val="105"/>
                <w:sz w:val="22"/>
                <w:szCs w:val="22"/>
              </w:rPr>
              <w:t xml:space="preserve">other </w:t>
            </w:r>
            <w:r w:rsidRPr="00483608">
              <w:rPr>
                <w:rFonts w:asciiTheme="minorHAnsi" w:eastAsia="Arial" w:hAnsiTheme="minorHAnsi" w:cstheme="minorHAnsi"/>
                <w:color w:val="030000"/>
                <w:sz w:val="22"/>
                <w:szCs w:val="22"/>
              </w:rPr>
              <w:t xml:space="preserve">economic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operators</w:t>
            </w:r>
            <w:r w:rsidRPr="00483608">
              <w:rPr>
                <w:rFonts w:asciiTheme="minorHAnsi" w:eastAsia="Arial" w:hAnsiTheme="minorHAnsi" w:cstheme="minorHAnsi"/>
                <w:color w:val="030000"/>
                <w:spacing w:val="31"/>
                <w:sz w:val="22"/>
                <w:szCs w:val="22"/>
              </w:rPr>
              <w:t xml:space="preserve"> </w:t>
            </w:r>
            <w:r w:rsidRPr="00483608">
              <w:rPr>
                <w:rFonts w:asciiTheme="minorHAnsi" w:eastAsia="Arial" w:hAnsiTheme="minorHAnsi" w:cstheme="minorHAnsi"/>
                <w:color w:val="030000"/>
                <w:w w:val="115"/>
                <w:sz w:val="22"/>
                <w:szCs w:val="22"/>
              </w:rPr>
              <w:t>aimed</w:t>
            </w:r>
            <w:r w:rsidRPr="00483608">
              <w:rPr>
                <w:rFonts w:asciiTheme="minorHAnsi" w:eastAsia="Arial" w:hAnsiTheme="minorHAnsi" w:cstheme="minorHAnsi"/>
                <w:color w:val="030000"/>
                <w:spacing w:val="-9"/>
                <w:w w:val="115"/>
                <w:sz w:val="22"/>
                <w:szCs w:val="22"/>
              </w:rPr>
              <w:t xml:space="preserve"> </w:t>
            </w:r>
            <w:r w:rsidRPr="00483608">
              <w:rPr>
                <w:rFonts w:asciiTheme="minorHAnsi" w:eastAsia="Arial" w:hAnsiTheme="minorHAnsi" w:cstheme="minorHAnsi"/>
                <w:color w:val="030000"/>
                <w:sz w:val="22"/>
                <w:szCs w:val="22"/>
              </w:rPr>
              <w:t>at</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b/>
                <w:color w:val="030000"/>
                <w:sz w:val="22"/>
                <w:szCs w:val="22"/>
              </w:rPr>
              <w:t>distorting competition</w:t>
            </w:r>
            <w:r w:rsidRPr="00483608">
              <w:rPr>
                <w:rFonts w:asciiTheme="minorHAnsi" w:eastAsia="Arial" w:hAnsiTheme="minorHAnsi" w:cstheme="minorHAnsi"/>
                <w:color w:val="030000"/>
                <w:w w:val="119"/>
                <w:sz w:val="22"/>
                <w:szCs w:val="22"/>
              </w:rPr>
              <w:t>?</w:t>
            </w:r>
          </w:p>
          <w:p w14:paraId="73F1D998" w14:textId="77777777" w:rsidR="008911B0" w:rsidRPr="00483608" w:rsidRDefault="008911B0" w:rsidP="00483608">
            <w:pPr>
              <w:spacing w:before="13" w:line="200" w:lineRule="exact"/>
              <w:rPr>
                <w:rFonts w:asciiTheme="minorHAnsi" w:hAnsiTheme="minorHAnsi" w:cstheme="minorHAnsi"/>
                <w:sz w:val="22"/>
                <w:szCs w:val="22"/>
              </w:rPr>
            </w:pPr>
          </w:p>
          <w:p w14:paraId="20359C0C"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tc>
        <w:tc>
          <w:tcPr>
            <w:tcW w:w="4645" w:type="dxa"/>
            <w:shd w:val="clear" w:color="auto" w:fill="auto"/>
          </w:tcPr>
          <w:p w14:paraId="43B04DB4"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p w14:paraId="5DA1C7F5" w14:textId="77777777" w:rsidR="008911B0" w:rsidRPr="00483608" w:rsidRDefault="008911B0" w:rsidP="00483608">
            <w:pPr>
              <w:spacing w:before="5" w:line="130" w:lineRule="exact"/>
              <w:rPr>
                <w:rFonts w:asciiTheme="minorHAnsi" w:hAnsiTheme="minorHAnsi" w:cstheme="minorHAnsi"/>
                <w:sz w:val="22"/>
                <w:szCs w:val="22"/>
              </w:rPr>
            </w:pPr>
          </w:p>
          <w:p w14:paraId="2280EC7B" w14:textId="77777777" w:rsidR="008911B0" w:rsidRPr="00483608" w:rsidRDefault="008911B0" w:rsidP="00483608">
            <w:pPr>
              <w:spacing w:line="200" w:lineRule="exact"/>
              <w:rPr>
                <w:rFonts w:asciiTheme="minorHAnsi" w:hAnsiTheme="minorHAnsi" w:cstheme="minorHAnsi"/>
                <w:sz w:val="22"/>
                <w:szCs w:val="22"/>
              </w:rPr>
            </w:pPr>
          </w:p>
          <w:p w14:paraId="46FCE26E"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color w:val="030000"/>
                <w:w w:val="55"/>
                <w:sz w:val="22"/>
                <w:szCs w:val="22"/>
              </w:rPr>
              <w:t>]</w:t>
            </w:r>
          </w:p>
        </w:tc>
      </w:tr>
      <w:tr w:rsidR="008911B0" w:rsidRPr="00483608" w14:paraId="0D882E65" w14:textId="77777777" w:rsidTr="00DA307B">
        <w:trPr>
          <w:trHeight w:val="514"/>
        </w:trPr>
        <w:tc>
          <w:tcPr>
            <w:tcW w:w="4644" w:type="dxa"/>
            <w:vMerge/>
            <w:tcBorders>
              <w:bottom w:val="single" w:sz="4" w:space="0" w:color="auto"/>
            </w:tcBorders>
            <w:shd w:val="clear" w:color="auto" w:fill="auto"/>
          </w:tcPr>
          <w:p w14:paraId="5DA7D3D5" w14:textId="77777777" w:rsidR="008911B0" w:rsidRPr="00483608" w:rsidRDefault="008911B0" w:rsidP="00483608">
            <w:pPr>
              <w:pStyle w:val="NormalLeft"/>
              <w:rPr>
                <w:rStyle w:val="NormalBoldChar"/>
                <w:rFonts w:asciiTheme="minorHAnsi" w:eastAsia="Calibri" w:hAnsiTheme="minorHAnsi" w:cstheme="minorHAnsi"/>
                <w:b w:val="0"/>
                <w:sz w:val="22"/>
                <w:szCs w:val="22"/>
              </w:rPr>
            </w:pPr>
          </w:p>
        </w:tc>
        <w:tc>
          <w:tcPr>
            <w:tcW w:w="4645" w:type="dxa"/>
            <w:tcBorders>
              <w:bottom w:val="single" w:sz="4" w:space="0" w:color="auto"/>
            </w:tcBorders>
            <w:shd w:val="clear" w:color="auto" w:fill="auto"/>
          </w:tcPr>
          <w:p w14:paraId="0A76761D" w14:textId="77777777" w:rsidR="008911B0" w:rsidRPr="00483608" w:rsidRDefault="008911B0" w:rsidP="00483608">
            <w:pPr>
              <w:spacing w:before="6" w:line="100" w:lineRule="exact"/>
              <w:rPr>
                <w:rFonts w:asciiTheme="minorHAnsi" w:hAnsiTheme="minorHAnsi" w:cstheme="minorHAnsi"/>
                <w:sz w:val="22"/>
                <w:szCs w:val="22"/>
              </w:rPr>
            </w:pPr>
          </w:p>
          <w:p w14:paraId="7D9DE0F1" w14:textId="76EA8F52"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00DA307B">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taken</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w w:val="106"/>
                <w:sz w:val="22"/>
                <w:szCs w:val="22"/>
              </w:rPr>
              <w:t>self-cleaning</w:t>
            </w:r>
            <w:r w:rsidRPr="00483608">
              <w:rPr>
                <w:rFonts w:asciiTheme="minorHAnsi" w:eastAsia="Arial" w:hAnsiTheme="minorHAnsi" w:cstheme="minorHAnsi"/>
                <w:color w:val="030000"/>
                <w:spacing w:val="-3"/>
                <w:w w:val="106"/>
                <w:sz w:val="22"/>
                <w:szCs w:val="22"/>
              </w:rPr>
              <w:t xml:space="preserve"> </w:t>
            </w:r>
            <w:r w:rsidRPr="00483608">
              <w:rPr>
                <w:rFonts w:asciiTheme="minorHAnsi" w:eastAsia="Arial" w:hAnsiTheme="minorHAnsi" w:cstheme="minorHAnsi"/>
                <w:color w:val="030000"/>
                <w:w w:val="106"/>
                <w:sz w:val="22"/>
                <w:szCs w:val="22"/>
              </w:rPr>
              <w:t xml:space="preserve">measures?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w w:val="106"/>
                <w:sz w:val="22"/>
                <w:szCs w:val="22"/>
              </w:rPr>
              <w:t>No</w:t>
            </w:r>
          </w:p>
          <w:p w14:paraId="2CCB7669" w14:textId="77777777" w:rsidR="008911B0" w:rsidRPr="00483608" w:rsidRDefault="008911B0" w:rsidP="00483608">
            <w:pPr>
              <w:spacing w:before="4" w:line="120" w:lineRule="exact"/>
              <w:rPr>
                <w:rFonts w:asciiTheme="minorHAnsi" w:hAnsiTheme="minorHAnsi" w:cstheme="minorHAnsi"/>
                <w:sz w:val="22"/>
                <w:szCs w:val="22"/>
              </w:rPr>
            </w:pPr>
          </w:p>
          <w:p w14:paraId="148A7389" w14:textId="77777777" w:rsidR="008911B0" w:rsidRPr="00483608" w:rsidRDefault="008911B0" w:rsidP="00483608">
            <w:pPr>
              <w:ind w:left="115" w:right="-20"/>
              <w:rPr>
                <w:rFonts w:asciiTheme="minorHAnsi" w:eastAsia="Arial" w:hAnsiTheme="minorHAnsi" w:cstheme="minorHAnsi"/>
                <w:sz w:val="22"/>
                <w:szCs w:val="22"/>
              </w:rPr>
            </w:pPr>
            <w:r w:rsidRPr="00DA307B">
              <w:rPr>
                <w:rFonts w:asciiTheme="minorHAnsi" w:eastAsia="Arial" w:hAnsiTheme="minorHAnsi" w:cstheme="minorHAnsi"/>
                <w:b/>
                <w:color w:val="030000"/>
                <w:sz w:val="22"/>
                <w:szCs w:val="22"/>
              </w:rPr>
              <w:t>If</w:t>
            </w:r>
            <w:r w:rsidRPr="00DA307B">
              <w:rPr>
                <w:rFonts w:asciiTheme="minorHAnsi" w:eastAsia="Arial" w:hAnsiTheme="minorHAnsi" w:cstheme="minorHAnsi"/>
                <w:b/>
                <w:color w:val="030000"/>
                <w:spacing w:val="26"/>
                <w:sz w:val="22"/>
                <w:szCs w:val="22"/>
              </w:rPr>
              <w:t xml:space="preserve"> </w:t>
            </w:r>
            <w:r w:rsidRPr="00DA307B">
              <w:rPr>
                <w:rFonts w:asciiTheme="minorHAnsi" w:eastAsia="Arial" w:hAnsiTheme="minorHAnsi" w:cstheme="minorHAnsi"/>
                <w:b/>
                <w:color w:val="030000"/>
                <w:w w:val="126"/>
                <w:sz w:val="22"/>
                <w:szCs w:val="22"/>
              </w:rPr>
              <w:t>it</w:t>
            </w:r>
            <w:r w:rsidRPr="00483608">
              <w:rPr>
                <w:rFonts w:asciiTheme="minorHAnsi" w:eastAsia="Arial" w:hAnsiTheme="minorHAnsi" w:cstheme="minorHAnsi"/>
                <w:color w:val="030000"/>
                <w:spacing w:val="-6"/>
                <w:w w:val="126"/>
                <w:sz w:val="22"/>
                <w:szCs w:val="22"/>
              </w:rPr>
              <w:t xml:space="preserve"> </w:t>
            </w:r>
            <w:r w:rsidRPr="00DA307B">
              <w:rPr>
                <w:rFonts w:asciiTheme="minorHAnsi" w:eastAsia="Arial" w:hAnsiTheme="minorHAnsi" w:cstheme="minorHAnsi"/>
                <w:b/>
                <w:color w:val="030000"/>
                <w:sz w:val="22"/>
                <w:szCs w:val="22"/>
              </w:rPr>
              <w:t>has</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 xml:space="preserve">describe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 xml:space="preserve">measures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w w:val="107"/>
                <w:sz w:val="22"/>
                <w:szCs w:val="22"/>
              </w:rPr>
              <w:t>taken:</w:t>
            </w:r>
          </w:p>
          <w:p w14:paraId="1E7F1CFF"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color w:val="030000"/>
                <w:w w:val="55"/>
                <w:sz w:val="22"/>
                <w:szCs w:val="22"/>
              </w:rPr>
              <w:t>]</w:t>
            </w:r>
          </w:p>
        </w:tc>
      </w:tr>
      <w:tr w:rsidR="008911B0" w:rsidRPr="00483608" w14:paraId="2843CBDF" w14:textId="77777777" w:rsidTr="00DA307B">
        <w:trPr>
          <w:trHeight w:val="1316"/>
        </w:trPr>
        <w:tc>
          <w:tcPr>
            <w:tcW w:w="4644" w:type="dxa"/>
            <w:tcBorders>
              <w:tl2br w:val="single" w:sz="4" w:space="0" w:color="auto"/>
            </w:tcBorders>
            <w:shd w:val="clear" w:color="auto" w:fill="auto"/>
          </w:tcPr>
          <w:p w14:paraId="3C687E4E" w14:textId="6D889E5E" w:rsidR="008911B0" w:rsidRPr="00483608" w:rsidRDefault="008911B0" w:rsidP="00483608">
            <w:pPr>
              <w:spacing w:before="99"/>
              <w:ind w:left="119" w:right="-20"/>
              <w:rPr>
                <w:rFonts w:asciiTheme="minorHAnsi" w:eastAsia="Arial" w:hAnsiTheme="minorHAnsi" w:cstheme="minorHAnsi"/>
                <w:color w:val="030000"/>
                <w:w w:val="107"/>
                <w:sz w:val="22"/>
                <w:szCs w:val="22"/>
              </w:rPr>
            </w:pPr>
            <w:r w:rsidRPr="00DA307B">
              <w:rPr>
                <w:rFonts w:asciiTheme="minorHAnsi" w:eastAsia="Arial" w:hAnsiTheme="minorHAnsi" w:cstheme="minorHAnsi"/>
                <w:b/>
                <w:color w:val="030000"/>
                <w:sz w:val="22"/>
                <w:szCs w:val="22"/>
              </w:rPr>
              <w:lastRenderedPageBreak/>
              <w:t>Is</w:t>
            </w:r>
            <w:r w:rsidRPr="00DA307B">
              <w:rPr>
                <w:rFonts w:asciiTheme="minorHAnsi" w:eastAsia="Arial" w:hAnsiTheme="minorHAnsi" w:cstheme="minorHAnsi"/>
                <w:b/>
                <w:color w:val="030000"/>
                <w:spacing w:val="7"/>
                <w:sz w:val="22"/>
                <w:szCs w:val="22"/>
              </w:rPr>
              <w:t xml:space="preserve"> </w:t>
            </w:r>
            <w:r w:rsidRPr="00DA307B">
              <w:rPr>
                <w:rFonts w:asciiTheme="minorHAnsi" w:eastAsia="Arial" w:hAnsiTheme="minorHAnsi" w:cstheme="minorHAnsi"/>
                <w:b/>
                <w:color w:val="030000"/>
                <w:sz w:val="22"/>
                <w:szCs w:val="22"/>
              </w:rPr>
              <w:t>the</w:t>
            </w:r>
            <w:r w:rsidRPr="00DA307B">
              <w:rPr>
                <w:rFonts w:asciiTheme="minorHAnsi" w:eastAsia="Arial" w:hAnsiTheme="minorHAnsi" w:cstheme="minorHAnsi"/>
                <w:b/>
                <w:color w:val="030000"/>
                <w:spacing w:val="22"/>
                <w:sz w:val="22"/>
                <w:szCs w:val="22"/>
              </w:rPr>
              <w:t xml:space="preserve"> </w:t>
            </w:r>
            <w:r w:rsidR="00DA307B" w:rsidRPr="00DA307B">
              <w:rPr>
                <w:rFonts w:asciiTheme="minorHAnsi" w:eastAsia="Arial" w:hAnsiTheme="minorHAnsi" w:cstheme="minorHAnsi"/>
                <w:b/>
                <w:color w:val="030000"/>
                <w:sz w:val="22"/>
                <w:szCs w:val="22"/>
              </w:rPr>
              <w:t>contractor</w:t>
            </w:r>
            <w:r w:rsidRPr="00DA307B">
              <w:rPr>
                <w:rFonts w:asciiTheme="minorHAnsi" w:eastAsia="Arial" w:hAnsiTheme="minorHAnsi" w:cstheme="minorHAnsi"/>
                <w:b/>
                <w:color w:val="030000"/>
                <w:spacing w:val="36"/>
                <w:sz w:val="22"/>
                <w:szCs w:val="22"/>
              </w:rPr>
              <w:t xml:space="preserve"> </w:t>
            </w:r>
            <w:r w:rsidRPr="00DA307B">
              <w:rPr>
                <w:rFonts w:asciiTheme="minorHAnsi" w:eastAsia="Arial" w:hAnsiTheme="minorHAnsi" w:cstheme="minorHAnsi"/>
                <w:b/>
                <w:color w:val="030000"/>
                <w:sz w:val="22"/>
                <w:szCs w:val="22"/>
              </w:rPr>
              <w:t>aware</w:t>
            </w:r>
            <w:r w:rsidRPr="00DA307B">
              <w:rPr>
                <w:rFonts w:asciiTheme="minorHAnsi" w:eastAsia="Arial" w:hAnsiTheme="minorHAnsi" w:cstheme="minorHAnsi"/>
                <w:b/>
                <w:color w:val="030000"/>
                <w:spacing w:val="27"/>
                <w:sz w:val="22"/>
                <w:szCs w:val="22"/>
              </w:rPr>
              <w:t xml:space="preserve"> </w:t>
            </w:r>
            <w:r w:rsidRPr="00DA307B">
              <w:rPr>
                <w:rFonts w:asciiTheme="minorHAnsi" w:eastAsia="Arial" w:hAnsiTheme="minorHAnsi" w:cstheme="minorHAnsi"/>
                <w:b/>
                <w:color w:val="030000"/>
                <w:sz w:val="22"/>
                <w:szCs w:val="22"/>
              </w:rPr>
              <w:t>of</w:t>
            </w:r>
            <w:r w:rsidRPr="00DA307B">
              <w:rPr>
                <w:rFonts w:asciiTheme="minorHAnsi" w:eastAsia="Arial" w:hAnsiTheme="minorHAnsi" w:cstheme="minorHAnsi"/>
                <w:b/>
                <w:color w:val="030000"/>
                <w:spacing w:val="14"/>
                <w:sz w:val="22"/>
                <w:szCs w:val="22"/>
              </w:rPr>
              <w:t xml:space="preserve"> </w:t>
            </w:r>
            <w:r w:rsidRPr="00DA307B">
              <w:rPr>
                <w:rFonts w:asciiTheme="minorHAnsi" w:eastAsia="Arial" w:hAnsiTheme="minorHAnsi" w:cstheme="minorHAnsi"/>
                <w:b/>
                <w:color w:val="030000"/>
                <w:sz w:val="22"/>
                <w:szCs w:val="22"/>
              </w:rPr>
              <w:t>any</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b/>
                <w:color w:val="030000"/>
                <w:sz w:val="22"/>
                <w:szCs w:val="22"/>
              </w:rPr>
              <w:t>conflict of interest</w:t>
            </w:r>
            <w:r w:rsidRPr="00483608">
              <w:rPr>
                <w:rStyle w:val="Odwoanieprzypisudolnego"/>
                <w:rFonts w:asciiTheme="minorHAnsi" w:eastAsia="Arial" w:hAnsiTheme="minorHAnsi" w:cstheme="minorHAnsi"/>
                <w:color w:val="030000"/>
                <w:w w:val="111"/>
                <w:sz w:val="22"/>
                <w:szCs w:val="22"/>
              </w:rPr>
              <w:footnoteReference w:id="30"/>
            </w:r>
            <w:r w:rsidRPr="00483608">
              <w:rPr>
                <w:rFonts w:asciiTheme="minorHAnsi" w:eastAsia="Arial" w:hAnsiTheme="minorHAnsi" w:cstheme="minorHAnsi"/>
                <w:color w:val="030000"/>
                <w:spacing w:val="31"/>
                <w:w w:val="111"/>
                <w:sz w:val="22"/>
                <w:szCs w:val="22"/>
              </w:rPr>
              <w:t xml:space="preserve"> </w:t>
            </w:r>
            <w:r w:rsidRPr="00483608">
              <w:rPr>
                <w:rFonts w:asciiTheme="minorHAnsi" w:eastAsia="Arial" w:hAnsiTheme="minorHAnsi" w:cstheme="minorHAnsi"/>
                <w:color w:val="030000"/>
                <w:sz w:val="22"/>
                <w:szCs w:val="22"/>
              </w:rPr>
              <w:t>due</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2"/>
                <w:sz w:val="22"/>
                <w:szCs w:val="22"/>
              </w:rPr>
              <w:t xml:space="preserve"> </w:t>
            </w:r>
            <w:r w:rsidRPr="00483608">
              <w:rPr>
                <w:rFonts w:asciiTheme="minorHAnsi" w:eastAsia="Arial" w:hAnsiTheme="minorHAnsi" w:cstheme="minorHAnsi"/>
                <w:color w:val="030000"/>
                <w:sz w:val="22"/>
                <w:szCs w:val="22"/>
              </w:rPr>
              <w:t xml:space="preserve">participation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7"/>
                <w:sz w:val="22"/>
                <w:szCs w:val="22"/>
              </w:rPr>
              <w:t>procurement</w:t>
            </w:r>
            <w:r w:rsidRPr="00483608">
              <w:rPr>
                <w:rFonts w:asciiTheme="minorHAnsi" w:eastAsia="Arial" w:hAnsiTheme="minorHAnsi" w:cstheme="minorHAnsi"/>
                <w:color w:val="030000"/>
                <w:spacing w:val="5"/>
                <w:w w:val="107"/>
                <w:sz w:val="22"/>
                <w:szCs w:val="22"/>
              </w:rPr>
              <w:t xml:space="preserve"> </w:t>
            </w:r>
            <w:r w:rsidRPr="00483608">
              <w:rPr>
                <w:rFonts w:asciiTheme="minorHAnsi" w:eastAsia="Arial" w:hAnsiTheme="minorHAnsi" w:cstheme="minorHAnsi"/>
                <w:color w:val="030000"/>
                <w:w w:val="107"/>
                <w:sz w:val="22"/>
                <w:szCs w:val="22"/>
              </w:rPr>
              <w:t xml:space="preserve">procedure? </w:t>
            </w:r>
          </w:p>
          <w:p w14:paraId="0FC25739" w14:textId="77777777" w:rsidR="008911B0" w:rsidRPr="00483608" w:rsidRDefault="008911B0" w:rsidP="00483608">
            <w:pPr>
              <w:spacing w:before="99"/>
              <w:ind w:left="119"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tc>
        <w:tc>
          <w:tcPr>
            <w:tcW w:w="4645" w:type="dxa"/>
            <w:tcBorders>
              <w:tl2br w:val="single" w:sz="4" w:space="0" w:color="auto"/>
            </w:tcBorders>
            <w:shd w:val="clear" w:color="auto" w:fill="auto"/>
          </w:tcPr>
          <w:p w14:paraId="2D98D3DD" w14:textId="77777777" w:rsidR="008911B0" w:rsidRPr="00483608" w:rsidRDefault="008911B0" w:rsidP="00483608">
            <w:pPr>
              <w:spacing w:before="54"/>
              <w:ind w:left="115" w:right="-20"/>
              <w:rPr>
                <w:rFonts w:asciiTheme="minorHAnsi" w:eastAsia="Arial" w:hAnsiTheme="minorHAnsi" w:cstheme="minorHAnsi"/>
                <w:color w:val="030000"/>
                <w:w w:val="106"/>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w w:val="106"/>
                <w:sz w:val="22"/>
                <w:szCs w:val="22"/>
              </w:rPr>
              <w:t>No</w:t>
            </w:r>
          </w:p>
          <w:p w14:paraId="5B049AED" w14:textId="77777777" w:rsidR="008911B0" w:rsidRPr="00483608" w:rsidRDefault="008911B0" w:rsidP="00483608">
            <w:pPr>
              <w:spacing w:before="54"/>
              <w:ind w:left="115" w:right="-20"/>
              <w:rPr>
                <w:rFonts w:asciiTheme="minorHAnsi" w:eastAsia="Arial" w:hAnsiTheme="minorHAnsi" w:cstheme="minorHAnsi"/>
                <w:sz w:val="22"/>
                <w:szCs w:val="22"/>
              </w:rPr>
            </w:pPr>
          </w:p>
          <w:p w14:paraId="5AB8678A" w14:textId="77777777" w:rsidR="008911B0" w:rsidRPr="00483608" w:rsidRDefault="008911B0" w:rsidP="00483608">
            <w:pPr>
              <w:spacing w:before="54"/>
              <w:ind w:left="115" w:right="-20"/>
              <w:rPr>
                <w:rFonts w:asciiTheme="minorHAnsi" w:eastAsia="Arial" w:hAnsiTheme="minorHAnsi" w:cstheme="minorHAnsi"/>
                <w:sz w:val="22"/>
                <w:szCs w:val="22"/>
              </w:rPr>
            </w:pPr>
          </w:p>
          <w:p w14:paraId="6F68F31E" w14:textId="77777777" w:rsidR="008911B0" w:rsidRPr="00483608" w:rsidRDefault="008911B0" w:rsidP="00483608">
            <w:pPr>
              <w:spacing w:before="54"/>
              <w:ind w:left="115" w:right="-20"/>
              <w:rPr>
                <w:rFonts w:asciiTheme="minorHAnsi" w:eastAsia="Arial"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8"/>
                <w:w w:val="84"/>
                <w:sz w:val="22"/>
                <w:szCs w:val="22"/>
              </w:rPr>
              <w:t>.</w:t>
            </w:r>
            <w:r w:rsidRPr="00483608">
              <w:rPr>
                <w:rFonts w:asciiTheme="minorHAnsi" w:hAnsiTheme="minorHAnsi" w:cstheme="minorHAnsi"/>
                <w:color w:val="807E7E"/>
                <w:w w:val="84"/>
                <w:sz w:val="22"/>
                <w:szCs w:val="22"/>
              </w:rPr>
              <w:t>........</w:t>
            </w:r>
            <w:r w:rsidRPr="00483608">
              <w:rPr>
                <w:rFonts w:asciiTheme="minorHAnsi" w:hAnsiTheme="minorHAnsi" w:cstheme="minorHAnsi"/>
                <w:color w:val="807E7E"/>
                <w:spacing w:val="4"/>
                <w:w w:val="84"/>
                <w:sz w:val="22"/>
                <w:szCs w:val="22"/>
              </w:rPr>
              <w:t>.</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6"/>
                <w:w w:val="84"/>
                <w:sz w:val="22"/>
                <w:szCs w:val="22"/>
              </w:rPr>
              <w:t xml:space="preserve"> </w:t>
            </w:r>
            <w:r w:rsidRPr="00483608">
              <w:rPr>
                <w:rFonts w:asciiTheme="minorHAnsi" w:hAnsiTheme="minorHAnsi" w:cstheme="minorHAnsi"/>
                <w:b/>
                <w:color w:val="030000"/>
                <w:w w:val="55"/>
                <w:sz w:val="22"/>
                <w:szCs w:val="22"/>
              </w:rPr>
              <w:t>]</w:t>
            </w:r>
          </w:p>
        </w:tc>
      </w:tr>
      <w:tr w:rsidR="008911B0" w:rsidRPr="00483608" w14:paraId="45673F51" w14:textId="77777777" w:rsidTr="00255318">
        <w:trPr>
          <w:trHeight w:val="557"/>
        </w:trPr>
        <w:tc>
          <w:tcPr>
            <w:tcW w:w="4644" w:type="dxa"/>
            <w:tcBorders>
              <w:bottom w:val="single" w:sz="4" w:space="0" w:color="auto"/>
            </w:tcBorders>
            <w:shd w:val="clear" w:color="auto" w:fill="auto"/>
          </w:tcPr>
          <w:p w14:paraId="4BF0FB29" w14:textId="77777777" w:rsidR="008911B0" w:rsidRPr="00483608" w:rsidRDefault="008911B0" w:rsidP="00483608">
            <w:pPr>
              <w:spacing w:before="6" w:line="100" w:lineRule="exact"/>
              <w:rPr>
                <w:rFonts w:asciiTheme="minorHAnsi" w:hAnsiTheme="minorHAnsi" w:cstheme="minorHAnsi"/>
                <w:sz w:val="22"/>
                <w:szCs w:val="22"/>
              </w:rPr>
            </w:pPr>
          </w:p>
          <w:p w14:paraId="76E022DE" w14:textId="360012F6" w:rsidR="008911B0" w:rsidRPr="00483608" w:rsidRDefault="008911B0" w:rsidP="00483608">
            <w:pPr>
              <w:ind w:left="115" w:right="-20"/>
              <w:rPr>
                <w:rFonts w:asciiTheme="minorHAnsi" w:eastAsia="Arial" w:hAnsiTheme="minorHAnsi" w:cstheme="minorHAnsi"/>
                <w:color w:val="030000"/>
                <w:sz w:val="22"/>
                <w:szCs w:val="22"/>
              </w:rPr>
            </w:pPr>
            <w:r w:rsidRPr="00483608">
              <w:rPr>
                <w:rFonts w:asciiTheme="minorHAnsi" w:eastAsia="Arial" w:hAnsiTheme="minorHAnsi" w:cstheme="minorHAnsi"/>
                <w:color w:val="030000"/>
                <w:sz w:val="22"/>
                <w:szCs w:val="22"/>
              </w:rPr>
              <w:t xml:space="preserve">Has </w:t>
            </w:r>
            <w:r w:rsidRPr="00483608">
              <w:rPr>
                <w:rFonts w:asciiTheme="minorHAnsi" w:eastAsia="Arial" w:hAnsiTheme="minorHAnsi" w:cstheme="minorHAnsi"/>
                <w:b/>
                <w:color w:val="030000"/>
                <w:sz w:val="22"/>
                <w:szCs w:val="22"/>
              </w:rPr>
              <w:t xml:space="preserve">the </w:t>
            </w:r>
            <w:r w:rsidR="00DA307B">
              <w:rPr>
                <w:rFonts w:asciiTheme="minorHAnsi" w:eastAsia="Arial" w:hAnsiTheme="minorHAnsi" w:cstheme="minorHAnsi"/>
                <w:b/>
                <w:color w:val="030000"/>
                <w:sz w:val="22"/>
                <w:szCs w:val="22"/>
              </w:rPr>
              <w:t>contractor</w:t>
            </w:r>
            <w:r w:rsidRPr="00483608">
              <w:rPr>
                <w:rFonts w:asciiTheme="minorHAnsi" w:eastAsia="Arial" w:hAnsiTheme="minorHAnsi" w:cstheme="minorHAnsi"/>
                <w:color w:val="030000"/>
                <w:sz w:val="22"/>
                <w:szCs w:val="22"/>
              </w:rPr>
              <w:t xml:space="preserve"> or an undertaking  </w:t>
            </w:r>
            <w:r w:rsidRPr="00483608">
              <w:rPr>
                <w:rFonts w:asciiTheme="minorHAnsi" w:eastAsia="Arial" w:hAnsiTheme="minorHAnsi" w:cstheme="minorHAnsi"/>
                <w:b/>
                <w:color w:val="030000"/>
                <w:sz w:val="22"/>
                <w:szCs w:val="22"/>
              </w:rPr>
              <w:t>related</w:t>
            </w:r>
            <w:r w:rsidRPr="00483608">
              <w:rPr>
                <w:rFonts w:asciiTheme="minorHAnsi" w:eastAsia="Arial" w:hAnsiTheme="minorHAnsi" w:cstheme="minorHAnsi"/>
                <w:color w:val="030000"/>
                <w:sz w:val="22"/>
                <w:szCs w:val="22"/>
              </w:rPr>
              <w:t xml:space="preserve"> to it </w:t>
            </w:r>
            <w:r w:rsidRPr="00483608">
              <w:rPr>
                <w:rFonts w:asciiTheme="minorHAnsi" w:eastAsia="Arial" w:hAnsiTheme="minorHAnsi" w:cstheme="minorHAnsi"/>
                <w:b/>
                <w:color w:val="030000"/>
                <w:sz w:val="22"/>
                <w:szCs w:val="22"/>
              </w:rPr>
              <w:t>advised</w:t>
            </w:r>
            <w:r w:rsidRPr="00483608">
              <w:rPr>
                <w:rFonts w:asciiTheme="minorHAnsi" w:eastAsia="Arial" w:hAnsiTheme="minorHAnsi" w:cstheme="minorHAnsi"/>
                <w:color w:val="030000"/>
                <w:sz w:val="22"/>
                <w:szCs w:val="22"/>
              </w:rPr>
              <w:t xml:space="preserve"> the contracting  authority or contracting  entity or otherwise been </w:t>
            </w:r>
            <w:r w:rsidRPr="00483608">
              <w:rPr>
                <w:rFonts w:asciiTheme="minorHAnsi" w:eastAsia="Arial" w:hAnsiTheme="minorHAnsi" w:cstheme="minorHAnsi"/>
                <w:b/>
                <w:color w:val="030000"/>
                <w:sz w:val="22"/>
                <w:szCs w:val="22"/>
              </w:rPr>
              <w:t xml:space="preserve">involved in the preparation </w:t>
            </w:r>
            <w:r w:rsidRPr="00483608">
              <w:rPr>
                <w:rFonts w:asciiTheme="minorHAnsi" w:eastAsia="Arial" w:hAnsiTheme="minorHAnsi" w:cstheme="minorHAnsi"/>
                <w:color w:val="030000"/>
                <w:sz w:val="22"/>
                <w:szCs w:val="22"/>
              </w:rPr>
              <w:t>of the procurement procedure?</w:t>
            </w:r>
          </w:p>
          <w:p w14:paraId="0FA689B9"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 yes</w:t>
            </w:r>
            <w:r w:rsidRPr="00483608">
              <w:rPr>
                <w:rFonts w:asciiTheme="minorHAnsi" w:eastAsia="Arial" w:hAnsiTheme="minorHAnsi" w:cstheme="minorHAnsi"/>
                <w:color w:val="030000"/>
                <w:sz w:val="22"/>
                <w:szCs w:val="22"/>
              </w:rPr>
              <w:t>,  please provide details:</w:t>
            </w:r>
          </w:p>
        </w:tc>
        <w:tc>
          <w:tcPr>
            <w:tcW w:w="4645" w:type="dxa"/>
            <w:tcBorders>
              <w:bottom w:val="single" w:sz="4" w:space="0" w:color="auto"/>
            </w:tcBorders>
            <w:shd w:val="clear" w:color="auto" w:fill="auto"/>
          </w:tcPr>
          <w:p w14:paraId="02FE476B" w14:textId="77777777" w:rsidR="008911B0" w:rsidRPr="00483608" w:rsidRDefault="008911B0" w:rsidP="00483608">
            <w:pPr>
              <w:spacing w:before="54"/>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w w:val="106"/>
                <w:sz w:val="22"/>
                <w:szCs w:val="22"/>
              </w:rPr>
              <w:t>No</w:t>
            </w:r>
          </w:p>
          <w:p w14:paraId="700672BD" w14:textId="77777777" w:rsidR="008911B0" w:rsidRPr="00483608" w:rsidRDefault="008911B0" w:rsidP="00483608">
            <w:pPr>
              <w:spacing w:line="200" w:lineRule="exact"/>
              <w:rPr>
                <w:rFonts w:asciiTheme="minorHAnsi" w:hAnsiTheme="minorHAnsi" w:cstheme="minorHAnsi"/>
                <w:sz w:val="22"/>
                <w:szCs w:val="22"/>
              </w:rPr>
            </w:pPr>
          </w:p>
          <w:p w14:paraId="426CB692" w14:textId="77777777" w:rsidR="008911B0" w:rsidRPr="00483608" w:rsidRDefault="008911B0" w:rsidP="00483608">
            <w:pPr>
              <w:spacing w:line="200" w:lineRule="exact"/>
              <w:rPr>
                <w:rFonts w:asciiTheme="minorHAnsi" w:hAnsiTheme="minorHAnsi" w:cstheme="minorHAnsi"/>
                <w:sz w:val="22"/>
                <w:szCs w:val="22"/>
              </w:rPr>
            </w:pPr>
          </w:p>
          <w:p w14:paraId="5FA4DDD2" w14:textId="77777777" w:rsidR="008911B0" w:rsidRPr="00483608" w:rsidRDefault="008911B0" w:rsidP="00483608">
            <w:pPr>
              <w:spacing w:before="17" w:line="260" w:lineRule="exact"/>
              <w:rPr>
                <w:rFonts w:asciiTheme="minorHAnsi" w:hAnsiTheme="minorHAnsi" w:cstheme="minorHAnsi"/>
                <w:sz w:val="22"/>
                <w:szCs w:val="22"/>
              </w:rPr>
            </w:pPr>
          </w:p>
          <w:p w14:paraId="52DEB8E0"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b/>
                <w:color w:val="030000"/>
                <w:w w:val="55"/>
                <w:sz w:val="22"/>
                <w:szCs w:val="22"/>
              </w:rPr>
              <w:t>]</w:t>
            </w:r>
          </w:p>
        </w:tc>
      </w:tr>
      <w:tr w:rsidR="008911B0" w:rsidRPr="00483608" w14:paraId="246A45D0" w14:textId="77777777" w:rsidTr="00255318">
        <w:trPr>
          <w:trHeight w:val="932"/>
        </w:trPr>
        <w:tc>
          <w:tcPr>
            <w:tcW w:w="4644" w:type="dxa"/>
            <w:vMerge w:val="restart"/>
            <w:tcBorders>
              <w:tl2br w:val="single" w:sz="4" w:space="0" w:color="auto"/>
            </w:tcBorders>
            <w:shd w:val="clear" w:color="auto" w:fill="auto"/>
          </w:tcPr>
          <w:p w14:paraId="24F4ED61" w14:textId="477F75BF" w:rsidR="008911B0" w:rsidRPr="00483608" w:rsidRDefault="008911B0" w:rsidP="00483608">
            <w:pPr>
              <w:spacing w:before="57"/>
              <w:ind w:left="112" w:right="75" w:firstLine="4"/>
              <w:rPr>
                <w:rFonts w:asciiTheme="minorHAnsi" w:hAnsiTheme="minorHAnsi" w:cstheme="minorHAnsi"/>
                <w:sz w:val="22"/>
                <w:szCs w:val="22"/>
              </w:rPr>
            </w:pP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DA307B">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experienced</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a prior</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public contract,</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 prior</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contract</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 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 prior concession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was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b/>
                <w:color w:val="030000"/>
                <w:sz w:val="22"/>
                <w:szCs w:val="22"/>
              </w:rPr>
              <w:t>terminated</w:t>
            </w:r>
            <w:r w:rsidRPr="00483608">
              <w:rPr>
                <w:rFonts w:asciiTheme="minorHAnsi" w:eastAsia="Arial" w:hAnsiTheme="minorHAnsi" w:cstheme="minorHAnsi"/>
                <w:b/>
                <w:color w:val="010000"/>
                <w:spacing w:val="-5"/>
                <w:w w:val="108"/>
                <w:sz w:val="22"/>
                <w:szCs w:val="22"/>
              </w:rPr>
              <w:t xml:space="preserve"> </w:t>
            </w:r>
            <w:r w:rsidRPr="00483608">
              <w:rPr>
                <w:rFonts w:asciiTheme="minorHAnsi" w:eastAsia="Arial" w:hAnsiTheme="minorHAnsi" w:cstheme="minorHAnsi"/>
                <w:b/>
                <w:color w:val="010000"/>
                <w:sz w:val="22"/>
                <w:szCs w:val="22"/>
              </w:rPr>
              <w:t>early</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damages</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or other</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comparable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sanctions</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were</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imposed</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connection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that prior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w:t>
            </w:r>
          </w:p>
          <w:p w14:paraId="63436BBE"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yes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details:</w:t>
            </w:r>
          </w:p>
        </w:tc>
        <w:tc>
          <w:tcPr>
            <w:tcW w:w="4645" w:type="dxa"/>
            <w:tcBorders>
              <w:tl2br w:val="single" w:sz="4" w:space="0" w:color="auto"/>
            </w:tcBorders>
            <w:shd w:val="clear" w:color="auto" w:fill="auto"/>
          </w:tcPr>
          <w:p w14:paraId="2C893922" w14:textId="77777777" w:rsidR="008911B0" w:rsidRPr="00483608" w:rsidRDefault="008911B0" w:rsidP="00483608">
            <w:pPr>
              <w:spacing w:before="15"/>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2761906A" w14:textId="77777777" w:rsidR="008911B0" w:rsidRPr="00483608" w:rsidRDefault="008911B0" w:rsidP="00483608">
            <w:pPr>
              <w:spacing w:before="9" w:line="140" w:lineRule="exact"/>
              <w:rPr>
                <w:rFonts w:asciiTheme="minorHAnsi" w:hAnsiTheme="minorHAnsi" w:cstheme="minorHAnsi"/>
                <w:sz w:val="22"/>
                <w:szCs w:val="22"/>
              </w:rPr>
            </w:pPr>
          </w:p>
          <w:p w14:paraId="64EDFBC9" w14:textId="77777777" w:rsidR="008911B0" w:rsidRPr="00483608" w:rsidRDefault="008911B0" w:rsidP="00483608">
            <w:pPr>
              <w:spacing w:line="200" w:lineRule="exact"/>
              <w:rPr>
                <w:rFonts w:asciiTheme="minorHAnsi" w:hAnsiTheme="minorHAnsi" w:cstheme="minorHAnsi"/>
                <w:sz w:val="22"/>
                <w:szCs w:val="22"/>
              </w:rPr>
            </w:pPr>
          </w:p>
          <w:p w14:paraId="18E14096" w14:textId="77777777" w:rsidR="008911B0" w:rsidRPr="00483608" w:rsidRDefault="008911B0" w:rsidP="00483608">
            <w:pPr>
              <w:spacing w:line="200" w:lineRule="exact"/>
              <w:rPr>
                <w:rFonts w:asciiTheme="minorHAnsi" w:hAnsiTheme="minorHAnsi" w:cstheme="minorHAnsi"/>
                <w:sz w:val="22"/>
                <w:szCs w:val="22"/>
              </w:rPr>
            </w:pPr>
          </w:p>
          <w:p w14:paraId="147789EB" w14:textId="77777777" w:rsidR="008911B0" w:rsidRPr="00483608" w:rsidRDefault="008911B0" w:rsidP="00483608">
            <w:pPr>
              <w:spacing w:line="200" w:lineRule="exact"/>
              <w:rPr>
                <w:rFonts w:asciiTheme="minorHAnsi" w:hAnsiTheme="minorHAnsi" w:cstheme="minorHAnsi"/>
                <w:sz w:val="22"/>
                <w:szCs w:val="22"/>
              </w:rPr>
            </w:pPr>
          </w:p>
          <w:p w14:paraId="48F2C487"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5482FFFB" w14:textId="77777777" w:rsidTr="00255318">
        <w:trPr>
          <w:trHeight w:val="931"/>
        </w:trPr>
        <w:tc>
          <w:tcPr>
            <w:tcW w:w="4644" w:type="dxa"/>
            <w:vMerge/>
            <w:tcBorders>
              <w:tl2br w:val="single" w:sz="4" w:space="0" w:color="auto"/>
            </w:tcBorders>
            <w:shd w:val="clear" w:color="auto" w:fill="auto"/>
          </w:tcPr>
          <w:p w14:paraId="1C04FD14" w14:textId="77777777" w:rsidR="008911B0" w:rsidRPr="00483608" w:rsidRDefault="008911B0" w:rsidP="00483608">
            <w:pPr>
              <w:pStyle w:val="NormalLeft"/>
              <w:rPr>
                <w:rFonts w:asciiTheme="minorHAnsi" w:hAnsiTheme="minorHAnsi" w:cstheme="minorHAnsi"/>
                <w:sz w:val="22"/>
                <w:szCs w:val="22"/>
              </w:rPr>
            </w:pPr>
          </w:p>
        </w:tc>
        <w:tc>
          <w:tcPr>
            <w:tcW w:w="4645" w:type="dxa"/>
            <w:tcBorders>
              <w:tl2br w:val="single" w:sz="4" w:space="0" w:color="auto"/>
            </w:tcBorders>
            <w:shd w:val="clear" w:color="auto" w:fill="auto"/>
          </w:tcPr>
          <w:p w14:paraId="066DAACE" w14:textId="010C8194" w:rsidR="008911B0" w:rsidRPr="00483608" w:rsidRDefault="008911B0" w:rsidP="00483608">
            <w:pPr>
              <w:spacing w:before="57"/>
              <w:ind w:left="115" w:right="-20"/>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yes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255318">
              <w:rPr>
                <w:rFonts w:asciiTheme="minorHAnsi" w:eastAsia="Arial" w:hAnsiTheme="minorHAnsi" w:cstheme="minorHAnsi"/>
                <w:color w:val="010000"/>
                <w:sz w:val="22"/>
                <w:szCs w:val="22"/>
              </w:rPr>
              <w:t xml:space="preserve">contractor </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taken</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self-cleaning</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measures?</w:t>
            </w:r>
          </w:p>
          <w:p w14:paraId="383E5FB4" w14:textId="77777777" w:rsidR="008911B0" w:rsidRPr="00483608" w:rsidRDefault="008911B0" w:rsidP="00483608">
            <w:pPr>
              <w:spacing w:before="33"/>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4BEA3F14" w14:textId="77777777" w:rsidR="008911B0" w:rsidRPr="00483608" w:rsidRDefault="008911B0" w:rsidP="00483608">
            <w:pPr>
              <w:spacing w:before="57"/>
              <w:ind w:left="115" w:right="-20"/>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it</w:t>
            </w:r>
            <w:r w:rsidRPr="00483608">
              <w:rPr>
                <w:rFonts w:asciiTheme="minorHAnsi" w:eastAsia="Arial" w:hAnsiTheme="minorHAnsi" w:cstheme="minorHAnsi"/>
                <w:b/>
                <w:color w:val="010000"/>
                <w:spacing w:val="14"/>
                <w:sz w:val="22"/>
                <w:szCs w:val="22"/>
              </w:rPr>
              <w:t xml:space="preserve"> </w:t>
            </w:r>
            <w:r w:rsidRPr="00483608">
              <w:rPr>
                <w:rFonts w:asciiTheme="minorHAnsi" w:eastAsia="Arial" w:hAnsiTheme="minorHAnsi" w:cstheme="minorHAnsi"/>
                <w:b/>
                <w:color w:val="010000"/>
                <w:sz w:val="22"/>
                <w:szCs w:val="22"/>
              </w:rPr>
              <w:t>has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describe the</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measures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taken:</w:t>
            </w:r>
          </w:p>
          <w:p w14:paraId="7482AF10"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color w:val="010000"/>
                <w:w w:val="55"/>
                <w:sz w:val="22"/>
                <w:szCs w:val="22"/>
              </w:rPr>
              <w:t>]</w:t>
            </w:r>
          </w:p>
        </w:tc>
      </w:tr>
      <w:tr w:rsidR="008911B0" w:rsidRPr="00483608" w14:paraId="1E38A896" w14:textId="77777777" w:rsidTr="00483608">
        <w:tc>
          <w:tcPr>
            <w:tcW w:w="4644" w:type="dxa"/>
            <w:shd w:val="clear" w:color="auto" w:fill="auto"/>
          </w:tcPr>
          <w:p w14:paraId="40A33419" w14:textId="702ACE39" w:rsidR="008911B0" w:rsidRPr="00483608" w:rsidRDefault="008911B0" w:rsidP="00483608">
            <w:pPr>
              <w:spacing w:before="61"/>
              <w:ind w:left="112"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Can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25531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confirm</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that:</w:t>
            </w:r>
          </w:p>
          <w:p w14:paraId="50127CD8" w14:textId="18CC6179" w:rsidR="008911B0" w:rsidRPr="00483608" w:rsidRDefault="008911B0" w:rsidP="00483608">
            <w:pPr>
              <w:spacing w:before="54" w:line="242" w:lineRule="auto"/>
              <w:ind w:left="392" w:right="249" w:hanging="27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21"/>
                <w:sz w:val="22"/>
                <w:szCs w:val="22"/>
              </w:rPr>
              <w:t xml:space="preserve"> </w:t>
            </w:r>
            <w:r w:rsidRPr="00255318">
              <w:rPr>
                <w:rFonts w:asciiTheme="minorHAnsi" w:eastAsia="Arial" w:hAnsiTheme="minorHAnsi" w:cstheme="minorHAnsi"/>
                <w:b/>
                <w:color w:val="010000"/>
                <w:sz w:val="22"/>
                <w:szCs w:val="22"/>
              </w:rPr>
              <w:t>It</w:t>
            </w:r>
            <w:r w:rsidRPr="00255318">
              <w:rPr>
                <w:rFonts w:asciiTheme="minorHAnsi" w:eastAsia="Arial" w:hAnsiTheme="minorHAnsi" w:cstheme="minorHAnsi"/>
                <w:b/>
                <w:color w:val="010000"/>
                <w:spacing w:val="5"/>
                <w:sz w:val="22"/>
                <w:szCs w:val="22"/>
              </w:rPr>
              <w:t xml:space="preserve"> </w:t>
            </w:r>
            <w:r w:rsidRPr="00255318">
              <w:rPr>
                <w:rFonts w:asciiTheme="minorHAnsi" w:eastAsia="Arial" w:hAnsiTheme="minorHAnsi" w:cstheme="minorHAnsi"/>
                <w:b/>
                <w:color w:val="010000"/>
                <w:sz w:val="22"/>
                <w:szCs w:val="22"/>
              </w:rPr>
              <w:t>has</w:t>
            </w:r>
            <w:r w:rsidRPr="00255318">
              <w:rPr>
                <w:rFonts w:asciiTheme="minorHAnsi" w:eastAsia="Arial" w:hAnsiTheme="minorHAnsi" w:cstheme="minorHAnsi"/>
                <w:b/>
                <w:color w:val="010000"/>
                <w:spacing w:val="-2"/>
                <w:sz w:val="22"/>
                <w:szCs w:val="22"/>
              </w:rPr>
              <w:t xml:space="preserve"> </w:t>
            </w:r>
            <w:r w:rsidRPr="00255318">
              <w:rPr>
                <w:rFonts w:asciiTheme="minorHAnsi" w:eastAsia="Arial" w:hAnsiTheme="minorHAnsi" w:cstheme="minorHAnsi"/>
                <w:b/>
                <w:color w:val="010000"/>
                <w:sz w:val="22"/>
                <w:szCs w:val="22"/>
              </w:rPr>
              <w:t>not</w:t>
            </w:r>
            <w:r w:rsidRPr="00255318">
              <w:rPr>
                <w:rFonts w:asciiTheme="minorHAnsi" w:eastAsia="Arial" w:hAnsiTheme="minorHAnsi" w:cstheme="minorHAnsi"/>
                <w:b/>
                <w:color w:val="010000"/>
                <w:spacing w:val="2"/>
                <w:sz w:val="22"/>
                <w:szCs w:val="22"/>
              </w:rPr>
              <w:t xml:space="preserve"> </w:t>
            </w:r>
            <w:r w:rsidRPr="00255318">
              <w:rPr>
                <w:rFonts w:asciiTheme="minorHAnsi" w:eastAsia="Arial" w:hAnsiTheme="minorHAnsi" w:cstheme="minorHAnsi"/>
                <w:b/>
                <w:color w:val="010000"/>
                <w:sz w:val="22"/>
                <w:szCs w:val="22"/>
              </w:rPr>
              <w:t>been</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guilty of</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serious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b/>
                <w:color w:val="010000"/>
                <w:w w:val="105"/>
                <w:sz w:val="22"/>
                <w:szCs w:val="22"/>
              </w:rPr>
              <w:t>misrepresentation</w:t>
            </w:r>
            <w:r w:rsidRPr="00483608">
              <w:rPr>
                <w:rFonts w:asciiTheme="minorHAnsi" w:eastAsia="Arial" w:hAnsiTheme="minorHAnsi" w:cstheme="minorHAnsi"/>
                <w:color w:val="010000"/>
                <w:spacing w:val="42"/>
                <w:w w:val="105"/>
                <w:sz w:val="22"/>
                <w:szCs w:val="22"/>
              </w:rPr>
              <w:t xml:space="preserve"> </w:t>
            </w:r>
            <w:r w:rsidRPr="00483608">
              <w:rPr>
                <w:rFonts w:asciiTheme="minorHAnsi" w:eastAsia="Arial" w:hAnsiTheme="minorHAnsi" w:cstheme="minorHAnsi"/>
                <w:color w:val="010000"/>
                <w:w w:val="105"/>
                <w:sz w:val="22"/>
                <w:szCs w:val="22"/>
              </w:rPr>
              <w:t xml:space="preserve">in </w:t>
            </w:r>
            <w:r w:rsidRPr="00483608">
              <w:rPr>
                <w:rFonts w:asciiTheme="minorHAnsi" w:eastAsia="Arial" w:hAnsiTheme="minorHAnsi" w:cstheme="minorHAnsi"/>
                <w:color w:val="010000"/>
                <w:sz w:val="22"/>
                <w:szCs w:val="22"/>
              </w:rPr>
              <w:t>supplying 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information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verification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the absence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grounds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exclusion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fulfilment</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the selection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criteria,</w:t>
            </w:r>
          </w:p>
          <w:p w14:paraId="704C5B88" w14:textId="73C41EB8" w:rsidR="008911B0" w:rsidRPr="00483608" w:rsidRDefault="008911B0" w:rsidP="00483608">
            <w:pPr>
              <w:spacing w:before="5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b/>
                <w:color w:val="010000"/>
                <w:sz w:val="22"/>
                <w:szCs w:val="22"/>
              </w:rPr>
              <w:t>not</w:t>
            </w:r>
            <w:r w:rsidRPr="00483608">
              <w:rPr>
                <w:rFonts w:asciiTheme="minorHAnsi" w:eastAsia="Arial" w:hAnsiTheme="minorHAnsi" w:cstheme="minorHAnsi"/>
                <w:b/>
                <w:color w:val="010000"/>
                <w:spacing w:val="-3"/>
                <w:sz w:val="22"/>
                <w:szCs w:val="22"/>
              </w:rPr>
              <w:t xml:space="preserve"> </w:t>
            </w:r>
            <w:r w:rsidRPr="00483608">
              <w:rPr>
                <w:rFonts w:asciiTheme="minorHAnsi" w:eastAsia="Arial" w:hAnsiTheme="minorHAnsi" w:cstheme="minorHAnsi"/>
                <w:b/>
                <w:color w:val="010000"/>
                <w:w w:val="105"/>
                <w:sz w:val="22"/>
                <w:szCs w:val="22"/>
              </w:rPr>
              <w:t>withheld</w:t>
            </w:r>
            <w:r w:rsidRPr="00483608">
              <w:rPr>
                <w:rFonts w:asciiTheme="minorHAnsi" w:eastAsia="Arial" w:hAnsiTheme="minorHAnsi" w:cstheme="minorHAnsi"/>
                <w:color w:val="010000"/>
                <w:spacing w:val="-9"/>
                <w:w w:val="111"/>
                <w:sz w:val="22"/>
                <w:szCs w:val="22"/>
              </w:rPr>
              <w:t xml:space="preserve"> </w:t>
            </w:r>
            <w:r w:rsidRPr="00483608">
              <w:rPr>
                <w:rFonts w:asciiTheme="minorHAnsi" w:eastAsia="Arial" w:hAnsiTheme="minorHAnsi" w:cstheme="minorHAnsi"/>
                <w:color w:val="010000"/>
                <w:sz w:val="22"/>
                <w:szCs w:val="22"/>
              </w:rPr>
              <w:t>such information,</w:t>
            </w:r>
          </w:p>
          <w:p w14:paraId="3C607448" w14:textId="45DB68C9" w:rsidR="008911B0" w:rsidRPr="00483608" w:rsidRDefault="008911B0" w:rsidP="00483608">
            <w:pPr>
              <w:spacing w:before="61"/>
              <w:ind w:left="392" w:right="148" w:hanging="27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been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without</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delay,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submit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supporting documents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 contracting</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contracting entity,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and</w:t>
            </w:r>
          </w:p>
          <w:p w14:paraId="5B59BC01" w14:textId="0D4FCF40" w:rsidR="008911B0" w:rsidRPr="00483608" w:rsidRDefault="008911B0" w:rsidP="00483608">
            <w:pPr>
              <w:spacing w:before="61" w:line="239" w:lineRule="auto"/>
              <w:ind w:left="396" w:right="62" w:hanging="28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not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undertaken</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unduly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influence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decision making process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w w:val="101"/>
                <w:sz w:val="22"/>
                <w:szCs w:val="22"/>
              </w:rPr>
              <w:t xml:space="preserve">to </w:t>
            </w:r>
            <w:r w:rsidRPr="00483608">
              <w:rPr>
                <w:rFonts w:asciiTheme="minorHAnsi" w:eastAsia="Arial" w:hAnsiTheme="minorHAnsi" w:cstheme="minorHAnsi"/>
                <w:color w:val="010000"/>
                <w:sz w:val="22"/>
                <w:szCs w:val="22"/>
              </w:rPr>
              <w:t>obtain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confidential</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information</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may</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confer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upon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undue advantages</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procurement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procedure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negligently provide misleading</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information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may</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have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material influence 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decisions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concerning</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exclusion,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selection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or award?</w:t>
            </w:r>
          </w:p>
        </w:tc>
        <w:tc>
          <w:tcPr>
            <w:tcW w:w="4645" w:type="dxa"/>
            <w:shd w:val="clear" w:color="auto" w:fill="auto"/>
          </w:tcPr>
          <w:p w14:paraId="1C8E6801"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tc>
      </w:tr>
    </w:tbl>
    <w:p w14:paraId="7EA83B22" w14:textId="77777777" w:rsidR="008911B0" w:rsidRPr="00483608" w:rsidRDefault="008911B0" w:rsidP="008911B0">
      <w:pPr>
        <w:pStyle w:val="SectionTitle"/>
        <w:rPr>
          <w:rFonts w:asciiTheme="minorHAnsi" w:hAnsiTheme="minorHAnsi" w:cstheme="minorHAnsi"/>
          <w:sz w:val="22"/>
          <w:szCs w:val="22"/>
        </w:rPr>
      </w:pPr>
    </w:p>
    <w:p w14:paraId="16F193D8" w14:textId="1527C669" w:rsidR="008911B0" w:rsidRDefault="008911B0" w:rsidP="008911B0">
      <w:pPr>
        <w:pStyle w:val="SectionTitle"/>
        <w:rPr>
          <w:rFonts w:asciiTheme="minorHAnsi" w:eastAsia="Arial" w:hAnsiTheme="minorHAnsi" w:cstheme="minorHAnsi"/>
          <w:b w:val="0"/>
          <w:color w:val="010000"/>
          <w:sz w:val="22"/>
          <w:szCs w:val="22"/>
        </w:rPr>
      </w:pPr>
      <w:r w:rsidRPr="00255318">
        <w:rPr>
          <w:rFonts w:asciiTheme="minorHAnsi" w:hAnsiTheme="minorHAnsi" w:cstheme="minorHAnsi"/>
          <w:b w:val="0"/>
          <w:sz w:val="22"/>
          <w:szCs w:val="22"/>
        </w:rPr>
        <w:t xml:space="preserve">D: </w:t>
      </w:r>
      <w:r w:rsidRPr="00255318">
        <w:rPr>
          <w:rFonts w:asciiTheme="minorHAnsi" w:eastAsia="Arial" w:hAnsiTheme="minorHAnsi" w:cstheme="minorHAnsi"/>
          <w:b w:val="0"/>
          <w:color w:val="010000"/>
          <w:sz w:val="22"/>
          <w:szCs w:val="22"/>
        </w:rPr>
        <w:t>OTHER</w:t>
      </w:r>
      <w:r w:rsidRPr="00255318">
        <w:rPr>
          <w:rFonts w:asciiTheme="minorHAnsi" w:eastAsia="Arial" w:hAnsiTheme="minorHAnsi" w:cstheme="minorHAnsi"/>
          <w:b w:val="0"/>
          <w:color w:val="010000"/>
          <w:spacing w:val="-5"/>
          <w:sz w:val="22"/>
          <w:szCs w:val="22"/>
        </w:rPr>
        <w:t xml:space="preserve"> </w:t>
      </w:r>
      <w:r w:rsidRPr="00255318">
        <w:rPr>
          <w:rFonts w:asciiTheme="minorHAnsi" w:eastAsia="Arial" w:hAnsiTheme="minorHAnsi" w:cstheme="minorHAnsi"/>
          <w:b w:val="0"/>
          <w:color w:val="010000"/>
          <w:sz w:val="22"/>
          <w:szCs w:val="22"/>
        </w:rPr>
        <w:t>EXCLUSION</w:t>
      </w:r>
      <w:r w:rsidRPr="00255318">
        <w:rPr>
          <w:rFonts w:asciiTheme="minorHAnsi" w:eastAsia="Arial" w:hAnsiTheme="minorHAnsi" w:cstheme="minorHAnsi"/>
          <w:b w:val="0"/>
          <w:color w:val="010000"/>
          <w:spacing w:val="-13"/>
          <w:sz w:val="22"/>
          <w:szCs w:val="22"/>
        </w:rPr>
        <w:t xml:space="preserve"> </w:t>
      </w:r>
      <w:r w:rsidRPr="00255318">
        <w:rPr>
          <w:rFonts w:asciiTheme="minorHAnsi" w:eastAsia="Arial" w:hAnsiTheme="minorHAnsi" w:cstheme="minorHAnsi"/>
          <w:b w:val="0"/>
          <w:color w:val="010000"/>
          <w:sz w:val="22"/>
          <w:szCs w:val="22"/>
        </w:rPr>
        <w:t>GROUNDS</w:t>
      </w:r>
      <w:r w:rsidRPr="00255318">
        <w:rPr>
          <w:rFonts w:asciiTheme="minorHAnsi" w:eastAsia="Arial" w:hAnsiTheme="minorHAnsi" w:cstheme="minorHAnsi"/>
          <w:b w:val="0"/>
          <w:color w:val="010000"/>
          <w:spacing w:val="-2"/>
          <w:sz w:val="22"/>
          <w:szCs w:val="22"/>
        </w:rPr>
        <w:t xml:space="preserve"> </w:t>
      </w:r>
      <w:r w:rsidRPr="00255318">
        <w:rPr>
          <w:rFonts w:asciiTheme="minorHAnsi" w:eastAsia="Arial" w:hAnsiTheme="minorHAnsi" w:cstheme="minorHAnsi"/>
          <w:b w:val="0"/>
          <w:color w:val="010000"/>
          <w:sz w:val="22"/>
          <w:szCs w:val="22"/>
        </w:rPr>
        <w:t>THAT</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MAY</w:t>
      </w:r>
      <w:r w:rsidRPr="00255318">
        <w:rPr>
          <w:rFonts w:asciiTheme="minorHAnsi" w:eastAsia="Arial" w:hAnsiTheme="minorHAnsi" w:cstheme="minorHAnsi"/>
          <w:b w:val="0"/>
          <w:color w:val="010000"/>
          <w:spacing w:val="-6"/>
          <w:sz w:val="22"/>
          <w:szCs w:val="22"/>
        </w:rPr>
        <w:t xml:space="preserve"> </w:t>
      </w:r>
      <w:r w:rsidRPr="00255318">
        <w:rPr>
          <w:rFonts w:asciiTheme="minorHAnsi" w:eastAsia="Arial" w:hAnsiTheme="minorHAnsi" w:cstheme="minorHAnsi"/>
          <w:b w:val="0"/>
          <w:color w:val="010000"/>
          <w:sz w:val="22"/>
          <w:szCs w:val="22"/>
        </w:rPr>
        <w:t>BE</w:t>
      </w:r>
      <w:r w:rsidRPr="00255318">
        <w:rPr>
          <w:rFonts w:asciiTheme="minorHAnsi" w:eastAsia="Arial" w:hAnsiTheme="minorHAnsi" w:cstheme="minorHAnsi"/>
          <w:b w:val="0"/>
          <w:color w:val="010000"/>
          <w:spacing w:val="-5"/>
          <w:sz w:val="22"/>
          <w:szCs w:val="22"/>
        </w:rPr>
        <w:t xml:space="preserve"> </w:t>
      </w:r>
      <w:r w:rsidRPr="00255318">
        <w:rPr>
          <w:rFonts w:asciiTheme="minorHAnsi" w:eastAsia="Arial" w:hAnsiTheme="minorHAnsi" w:cstheme="minorHAnsi"/>
          <w:b w:val="0"/>
          <w:color w:val="010000"/>
          <w:sz w:val="22"/>
          <w:szCs w:val="22"/>
        </w:rPr>
        <w:t>FORESEEN</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IN</w:t>
      </w:r>
      <w:r w:rsidRPr="00255318">
        <w:rPr>
          <w:rFonts w:asciiTheme="minorHAnsi" w:eastAsia="Arial" w:hAnsiTheme="minorHAnsi" w:cstheme="minorHAnsi"/>
          <w:b w:val="0"/>
          <w:color w:val="010000"/>
          <w:spacing w:val="-1"/>
          <w:sz w:val="22"/>
          <w:szCs w:val="22"/>
        </w:rPr>
        <w:t xml:space="preserve"> </w:t>
      </w:r>
      <w:r w:rsidRPr="00255318">
        <w:rPr>
          <w:rFonts w:asciiTheme="minorHAnsi" w:eastAsia="Arial" w:hAnsiTheme="minorHAnsi" w:cstheme="minorHAnsi"/>
          <w:b w:val="0"/>
          <w:color w:val="010000"/>
          <w:sz w:val="22"/>
          <w:szCs w:val="22"/>
        </w:rPr>
        <w:t>THE</w:t>
      </w:r>
      <w:r w:rsidRPr="00255318">
        <w:rPr>
          <w:rFonts w:asciiTheme="minorHAnsi" w:eastAsia="Arial" w:hAnsiTheme="minorHAnsi" w:cstheme="minorHAnsi"/>
          <w:b w:val="0"/>
          <w:color w:val="010000"/>
          <w:spacing w:val="-4"/>
          <w:sz w:val="22"/>
          <w:szCs w:val="22"/>
        </w:rPr>
        <w:t xml:space="preserve"> </w:t>
      </w:r>
      <w:r w:rsidRPr="00255318">
        <w:rPr>
          <w:rFonts w:asciiTheme="minorHAnsi" w:eastAsia="Arial" w:hAnsiTheme="minorHAnsi" w:cstheme="minorHAnsi"/>
          <w:b w:val="0"/>
          <w:color w:val="010000"/>
          <w:sz w:val="22"/>
          <w:szCs w:val="22"/>
        </w:rPr>
        <w:t>NATIONAL</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LEGISLATION</w:t>
      </w:r>
      <w:r w:rsidRPr="00255318">
        <w:rPr>
          <w:rFonts w:asciiTheme="minorHAnsi" w:eastAsia="Arial" w:hAnsiTheme="minorHAnsi" w:cstheme="minorHAnsi"/>
          <w:b w:val="0"/>
          <w:color w:val="010000"/>
          <w:spacing w:val="-9"/>
          <w:sz w:val="22"/>
          <w:szCs w:val="22"/>
        </w:rPr>
        <w:t xml:space="preserve"> </w:t>
      </w:r>
      <w:r w:rsidRPr="00255318">
        <w:rPr>
          <w:rFonts w:asciiTheme="minorHAnsi" w:eastAsia="Arial" w:hAnsiTheme="minorHAnsi" w:cstheme="minorHAnsi"/>
          <w:b w:val="0"/>
          <w:color w:val="010000"/>
          <w:sz w:val="22"/>
          <w:szCs w:val="22"/>
        </w:rPr>
        <w:t>OF</w:t>
      </w:r>
      <w:r w:rsidRPr="00255318">
        <w:rPr>
          <w:rFonts w:asciiTheme="minorHAnsi" w:eastAsia="Arial" w:hAnsiTheme="minorHAnsi" w:cstheme="minorHAnsi"/>
          <w:b w:val="0"/>
          <w:color w:val="010000"/>
          <w:spacing w:val="-4"/>
          <w:sz w:val="22"/>
          <w:szCs w:val="22"/>
        </w:rPr>
        <w:t xml:space="preserve"> </w:t>
      </w:r>
      <w:r w:rsidRPr="00255318">
        <w:rPr>
          <w:rFonts w:asciiTheme="minorHAnsi" w:eastAsia="Arial" w:hAnsiTheme="minorHAnsi" w:cstheme="minorHAnsi"/>
          <w:b w:val="0"/>
          <w:color w:val="010000"/>
          <w:sz w:val="22"/>
          <w:szCs w:val="22"/>
        </w:rPr>
        <w:t>THE</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CONTRACTING AUTHORITY'S</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OR</w:t>
      </w:r>
      <w:r w:rsidRPr="00255318">
        <w:rPr>
          <w:rFonts w:asciiTheme="minorHAnsi" w:eastAsia="Arial" w:hAnsiTheme="minorHAnsi" w:cstheme="minorHAnsi"/>
          <w:b w:val="0"/>
          <w:color w:val="010000"/>
          <w:spacing w:val="-2"/>
          <w:sz w:val="22"/>
          <w:szCs w:val="22"/>
        </w:rPr>
        <w:t xml:space="preserve"> </w:t>
      </w:r>
      <w:r w:rsidRPr="00255318">
        <w:rPr>
          <w:rFonts w:asciiTheme="minorHAnsi" w:eastAsia="Arial" w:hAnsiTheme="minorHAnsi" w:cstheme="minorHAnsi"/>
          <w:b w:val="0"/>
          <w:color w:val="010000"/>
          <w:sz w:val="22"/>
          <w:szCs w:val="22"/>
        </w:rPr>
        <w:t>CONTRACTING</w:t>
      </w:r>
      <w:r w:rsidRPr="00255318">
        <w:rPr>
          <w:rFonts w:asciiTheme="minorHAnsi" w:eastAsia="Arial" w:hAnsiTheme="minorHAnsi" w:cstheme="minorHAnsi"/>
          <w:b w:val="0"/>
          <w:color w:val="010000"/>
          <w:spacing w:val="-12"/>
          <w:sz w:val="22"/>
          <w:szCs w:val="22"/>
        </w:rPr>
        <w:t xml:space="preserve"> </w:t>
      </w:r>
      <w:r w:rsidRPr="00255318">
        <w:rPr>
          <w:rFonts w:asciiTheme="minorHAnsi" w:eastAsia="Arial" w:hAnsiTheme="minorHAnsi" w:cstheme="minorHAnsi"/>
          <w:b w:val="0"/>
          <w:color w:val="010000"/>
          <w:sz w:val="22"/>
          <w:szCs w:val="22"/>
        </w:rPr>
        <w:t>ENTITY'S</w:t>
      </w:r>
      <w:r w:rsidRPr="00255318">
        <w:rPr>
          <w:rFonts w:asciiTheme="minorHAnsi" w:eastAsia="Arial" w:hAnsiTheme="minorHAnsi" w:cstheme="minorHAnsi"/>
          <w:b w:val="0"/>
          <w:color w:val="010000"/>
          <w:spacing w:val="4"/>
          <w:sz w:val="22"/>
          <w:szCs w:val="22"/>
        </w:rPr>
        <w:t xml:space="preserve"> </w:t>
      </w:r>
      <w:r w:rsidRPr="00255318">
        <w:rPr>
          <w:rFonts w:asciiTheme="minorHAnsi" w:eastAsia="Arial" w:hAnsiTheme="minorHAnsi" w:cstheme="minorHAnsi"/>
          <w:b w:val="0"/>
          <w:color w:val="010000"/>
          <w:sz w:val="22"/>
          <w:szCs w:val="22"/>
        </w:rPr>
        <w:t>MEMBER</w:t>
      </w:r>
      <w:r w:rsidRPr="00255318">
        <w:rPr>
          <w:rFonts w:asciiTheme="minorHAnsi" w:eastAsia="Arial" w:hAnsiTheme="minorHAnsi" w:cstheme="minorHAnsi"/>
          <w:b w:val="0"/>
          <w:color w:val="010000"/>
          <w:spacing w:val="-8"/>
          <w:sz w:val="22"/>
          <w:szCs w:val="22"/>
        </w:rPr>
        <w:t xml:space="preserve"> </w:t>
      </w:r>
      <w:r w:rsidRPr="00255318">
        <w:rPr>
          <w:rFonts w:asciiTheme="minorHAnsi" w:eastAsia="Arial" w:hAnsiTheme="minorHAnsi" w:cstheme="minorHAnsi"/>
          <w:b w:val="0"/>
          <w:color w:val="010000"/>
          <w:sz w:val="22"/>
          <w:szCs w:val="22"/>
        </w:rPr>
        <w:t>STATE</w:t>
      </w:r>
    </w:p>
    <w:p w14:paraId="31F36869" w14:textId="237A18DF" w:rsidR="00E55596" w:rsidRDefault="00E55596" w:rsidP="00E55596">
      <w:pPr>
        <w:pStyle w:val="Nagwek1"/>
        <w:rPr>
          <w:lang w:eastAsia="en-GB"/>
        </w:rPr>
      </w:pPr>
    </w:p>
    <w:p w14:paraId="1E18F79C" w14:textId="77777777" w:rsidR="00E55596" w:rsidRPr="00E55596" w:rsidRDefault="00E55596" w:rsidP="00E55596">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67FF9C84" w14:textId="77777777" w:rsidTr="00483608">
        <w:tc>
          <w:tcPr>
            <w:tcW w:w="4644" w:type="dxa"/>
            <w:shd w:val="clear" w:color="auto" w:fill="auto"/>
          </w:tcPr>
          <w:p w14:paraId="4CC18F1F" w14:textId="77777777" w:rsidR="008911B0" w:rsidRPr="00255318" w:rsidRDefault="008911B0" w:rsidP="00483608">
            <w:pPr>
              <w:spacing w:before="53"/>
              <w:ind w:left="115" w:right="-20"/>
              <w:rPr>
                <w:rFonts w:asciiTheme="minorHAnsi" w:eastAsia="Arial" w:hAnsiTheme="minorHAnsi" w:cstheme="minorHAnsi"/>
                <w:b/>
                <w:sz w:val="22"/>
                <w:szCs w:val="22"/>
              </w:rPr>
            </w:pPr>
            <w:r w:rsidRPr="00255318">
              <w:rPr>
                <w:rFonts w:asciiTheme="minorHAnsi" w:eastAsia="Arial" w:hAnsiTheme="minorHAnsi" w:cstheme="minorHAnsi"/>
                <w:b/>
                <w:color w:val="010000"/>
                <w:sz w:val="22"/>
                <w:szCs w:val="22"/>
              </w:rPr>
              <w:lastRenderedPageBreak/>
              <w:t>Purely</w:t>
            </w:r>
            <w:r w:rsidRPr="00255318">
              <w:rPr>
                <w:rFonts w:asciiTheme="minorHAnsi" w:eastAsia="Arial" w:hAnsiTheme="minorHAnsi" w:cstheme="minorHAnsi"/>
                <w:b/>
                <w:color w:val="010000"/>
                <w:spacing w:val="31"/>
                <w:sz w:val="22"/>
                <w:szCs w:val="22"/>
              </w:rPr>
              <w:t xml:space="preserve"> </w:t>
            </w:r>
            <w:r w:rsidRPr="00255318">
              <w:rPr>
                <w:rFonts w:asciiTheme="minorHAnsi" w:eastAsia="Arial" w:hAnsiTheme="minorHAnsi" w:cstheme="minorHAnsi"/>
                <w:b/>
                <w:color w:val="010000"/>
                <w:w w:val="110"/>
                <w:sz w:val="22"/>
                <w:szCs w:val="22"/>
              </w:rPr>
              <w:t>national</w:t>
            </w:r>
            <w:r w:rsidRPr="00255318">
              <w:rPr>
                <w:rFonts w:asciiTheme="minorHAnsi" w:eastAsia="Arial" w:hAnsiTheme="minorHAnsi" w:cstheme="minorHAnsi"/>
                <w:b/>
                <w:color w:val="010000"/>
                <w:spacing w:val="-21"/>
                <w:w w:val="110"/>
                <w:sz w:val="22"/>
                <w:szCs w:val="22"/>
              </w:rPr>
              <w:t xml:space="preserve"> </w:t>
            </w:r>
            <w:r w:rsidRPr="00255318">
              <w:rPr>
                <w:rFonts w:asciiTheme="minorHAnsi" w:eastAsia="Arial" w:hAnsiTheme="minorHAnsi" w:cstheme="minorHAnsi"/>
                <w:b/>
                <w:color w:val="010000"/>
                <w:w w:val="110"/>
                <w:sz w:val="22"/>
                <w:szCs w:val="22"/>
              </w:rPr>
              <w:t>exclusion grounds</w:t>
            </w:r>
          </w:p>
        </w:tc>
        <w:tc>
          <w:tcPr>
            <w:tcW w:w="4645" w:type="dxa"/>
            <w:shd w:val="clear" w:color="auto" w:fill="auto"/>
          </w:tcPr>
          <w:p w14:paraId="389C874E" w14:textId="77777777" w:rsidR="008911B0" w:rsidRPr="00255318" w:rsidRDefault="008911B0" w:rsidP="00483608">
            <w:pPr>
              <w:spacing w:before="53"/>
              <w:ind w:left="104" w:right="-20"/>
              <w:rPr>
                <w:rFonts w:asciiTheme="minorHAnsi" w:eastAsia="Arial" w:hAnsiTheme="minorHAnsi" w:cstheme="minorHAnsi"/>
                <w:b/>
                <w:sz w:val="22"/>
                <w:szCs w:val="22"/>
              </w:rPr>
            </w:pPr>
            <w:r w:rsidRPr="00255318">
              <w:rPr>
                <w:rFonts w:asciiTheme="minorHAnsi" w:eastAsia="Arial" w:hAnsiTheme="minorHAnsi" w:cstheme="minorHAnsi"/>
                <w:b/>
                <w:color w:val="010000"/>
                <w:w w:val="108"/>
                <w:sz w:val="22"/>
                <w:szCs w:val="22"/>
              </w:rPr>
              <w:t>Answer:</w:t>
            </w:r>
          </w:p>
        </w:tc>
      </w:tr>
      <w:tr w:rsidR="008911B0" w:rsidRPr="00483608" w14:paraId="1EDA8611" w14:textId="77777777" w:rsidTr="00483608">
        <w:tc>
          <w:tcPr>
            <w:tcW w:w="4644" w:type="dxa"/>
            <w:shd w:val="clear" w:color="auto" w:fill="auto"/>
          </w:tcPr>
          <w:p w14:paraId="54246458" w14:textId="77777777" w:rsidR="008911B0" w:rsidRPr="00255318" w:rsidRDefault="008911B0" w:rsidP="00483608">
            <w:pPr>
              <w:spacing w:before="53" w:line="263" w:lineRule="auto"/>
              <w:ind w:left="108" w:right="115" w:firstLine="7"/>
              <w:rPr>
                <w:rFonts w:asciiTheme="minorHAnsi" w:eastAsia="Arial" w:hAnsiTheme="minorHAnsi" w:cstheme="minorHAnsi"/>
                <w:sz w:val="22"/>
                <w:szCs w:val="22"/>
              </w:rPr>
            </w:pPr>
            <w:r w:rsidRPr="00255318">
              <w:rPr>
                <w:rFonts w:asciiTheme="minorHAnsi" w:eastAsia="Arial" w:hAnsiTheme="minorHAnsi" w:cstheme="minorHAnsi"/>
                <w:sz w:val="22"/>
                <w:szCs w:val="22"/>
              </w:rPr>
              <w:t>Do</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b/>
                <w:sz w:val="22"/>
                <w:szCs w:val="22"/>
              </w:rPr>
              <w:t>purely  national grounds of exclusion</w:t>
            </w:r>
            <w:r w:rsidRPr="00255318">
              <w:rPr>
                <w:rFonts w:asciiTheme="minorHAnsi" w:eastAsia="Arial" w:hAnsiTheme="minorHAnsi" w:cstheme="minorHAnsi"/>
                <w:w w:val="110"/>
                <w:sz w:val="22"/>
                <w:szCs w:val="22"/>
              </w:rPr>
              <w:t>,</w:t>
            </w:r>
            <w:r w:rsidRPr="00255318">
              <w:rPr>
                <w:rFonts w:asciiTheme="minorHAnsi" w:eastAsia="Arial" w:hAnsiTheme="minorHAnsi" w:cstheme="minorHAnsi"/>
                <w:spacing w:val="7"/>
                <w:w w:val="110"/>
                <w:sz w:val="22"/>
                <w:szCs w:val="22"/>
              </w:rPr>
              <w:t xml:space="preserve"> </w:t>
            </w:r>
            <w:r w:rsidRPr="00255318">
              <w:rPr>
                <w:rFonts w:asciiTheme="minorHAnsi" w:eastAsia="Arial" w:hAnsiTheme="minorHAnsi" w:cstheme="minorHAnsi"/>
                <w:sz w:val="22"/>
                <w:szCs w:val="22"/>
              </w:rPr>
              <w:t>which</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are specified in</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relevant</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notice</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or</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sz w:val="22"/>
                <w:szCs w:val="22"/>
              </w:rPr>
              <w:t>in</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sz w:val="22"/>
                <w:szCs w:val="22"/>
              </w:rPr>
              <w:t>procurement</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documents, apply?</w:t>
            </w:r>
          </w:p>
          <w:p w14:paraId="132A6F7E" w14:textId="77777777" w:rsidR="008911B0" w:rsidRPr="00255318" w:rsidRDefault="008911B0" w:rsidP="00483608">
            <w:pPr>
              <w:spacing w:before="53" w:line="263" w:lineRule="auto"/>
              <w:ind w:left="108" w:right="115" w:firstLine="7"/>
              <w:rPr>
                <w:rFonts w:asciiTheme="minorHAnsi" w:eastAsia="Arial" w:hAnsiTheme="minorHAnsi" w:cstheme="minorHAnsi"/>
                <w:sz w:val="22"/>
                <w:szCs w:val="22"/>
              </w:rPr>
            </w:pPr>
            <w:r w:rsidRPr="00255318">
              <w:rPr>
                <w:rFonts w:asciiTheme="minorHAnsi" w:eastAsia="Arial" w:hAnsiTheme="minorHAnsi" w:cstheme="minorHAnsi"/>
                <w:sz w:val="22"/>
                <w:szCs w:val="22"/>
              </w:rPr>
              <w:t>If</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documentation</w:t>
            </w:r>
            <w:r w:rsidRPr="00255318">
              <w:rPr>
                <w:rFonts w:asciiTheme="minorHAnsi" w:eastAsia="Arial" w:hAnsiTheme="minorHAnsi" w:cstheme="minorHAnsi"/>
                <w:spacing w:val="-5"/>
                <w:sz w:val="22"/>
                <w:szCs w:val="22"/>
              </w:rPr>
              <w:t xml:space="preserve"> </w:t>
            </w:r>
            <w:r w:rsidRPr="00255318">
              <w:rPr>
                <w:rFonts w:asciiTheme="minorHAnsi" w:eastAsia="Arial" w:hAnsiTheme="minorHAnsi" w:cstheme="minorHAnsi"/>
                <w:sz w:val="22"/>
                <w:szCs w:val="22"/>
              </w:rPr>
              <w:t>required</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in</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5"/>
                <w:sz w:val="22"/>
                <w:szCs w:val="22"/>
              </w:rPr>
              <w:t xml:space="preserve"> </w:t>
            </w:r>
            <w:r w:rsidRPr="00255318">
              <w:rPr>
                <w:rFonts w:asciiTheme="minorHAnsi" w:eastAsia="Arial" w:hAnsiTheme="minorHAnsi" w:cstheme="minorHAnsi"/>
                <w:sz w:val="22"/>
                <w:szCs w:val="22"/>
              </w:rPr>
              <w:t>relevant</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notice</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or</w:t>
            </w:r>
            <w:r w:rsidRPr="00255318">
              <w:rPr>
                <w:rFonts w:asciiTheme="minorHAnsi" w:eastAsia="Arial" w:hAnsiTheme="minorHAnsi" w:cstheme="minorHAnsi"/>
                <w:spacing w:val="-7"/>
                <w:sz w:val="22"/>
                <w:szCs w:val="22"/>
              </w:rPr>
              <w:t xml:space="preserve"> </w:t>
            </w:r>
            <w:r w:rsidRPr="00255318">
              <w:rPr>
                <w:rFonts w:asciiTheme="minorHAnsi" w:eastAsia="Arial" w:hAnsiTheme="minorHAnsi" w:cstheme="minorHAnsi"/>
                <w:sz w:val="22"/>
                <w:szCs w:val="22"/>
              </w:rPr>
              <w:t>in</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the procurement</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documents</w:t>
            </w:r>
            <w:r w:rsidRPr="00255318">
              <w:rPr>
                <w:rFonts w:asciiTheme="minorHAnsi" w:eastAsia="Arial" w:hAnsiTheme="minorHAnsi" w:cstheme="minorHAnsi"/>
                <w:spacing w:val="-7"/>
                <w:sz w:val="22"/>
                <w:szCs w:val="22"/>
              </w:rPr>
              <w:t xml:space="preserve"> </w:t>
            </w:r>
            <w:r w:rsidRPr="00255318">
              <w:rPr>
                <w:rFonts w:asciiTheme="minorHAnsi" w:eastAsia="Arial" w:hAnsiTheme="minorHAnsi" w:cstheme="minorHAnsi"/>
                <w:sz w:val="22"/>
                <w:szCs w:val="22"/>
              </w:rPr>
              <w:t>is</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available</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electronically,</w:t>
            </w:r>
            <w:r w:rsidRPr="00255318">
              <w:rPr>
                <w:rFonts w:asciiTheme="minorHAnsi" w:eastAsia="Arial" w:hAnsiTheme="minorHAnsi" w:cstheme="minorHAnsi"/>
                <w:spacing w:val="-7"/>
                <w:sz w:val="22"/>
                <w:szCs w:val="22"/>
              </w:rPr>
              <w:t xml:space="preserve"> </w:t>
            </w:r>
            <w:r w:rsidRPr="00255318">
              <w:rPr>
                <w:rFonts w:asciiTheme="minorHAnsi" w:eastAsia="Arial" w:hAnsiTheme="minorHAnsi" w:cstheme="minorHAnsi"/>
                <w:sz w:val="22"/>
                <w:szCs w:val="22"/>
              </w:rPr>
              <w:t>please indicate:</w:t>
            </w:r>
          </w:p>
        </w:tc>
        <w:tc>
          <w:tcPr>
            <w:tcW w:w="4645" w:type="dxa"/>
            <w:shd w:val="clear" w:color="auto" w:fill="auto"/>
          </w:tcPr>
          <w:p w14:paraId="5E040159" w14:textId="77777777" w:rsidR="008911B0" w:rsidRPr="00483608" w:rsidRDefault="008911B0" w:rsidP="00483608">
            <w:pPr>
              <w:spacing w:before="15"/>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5AB4A599" w14:textId="77777777" w:rsidR="008911B0" w:rsidRPr="00483608" w:rsidRDefault="008911B0" w:rsidP="00483608">
            <w:pPr>
              <w:spacing w:line="200" w:lineRule="exact"/>
              <w:rPr>
                <w:rFonts w:asciiTheme="minorHAnsi" w:hAnsiTheme="minorHAnsi" w:cstheme="minorHAnsi"/>
                <w:sz w:val="22"/>
                <w:szCs w:val="22"/>
              </w:rPr>
            </w:pPr>
          </w:p>
          <w:p w14:paraId="5F41B87F" w14:textId="77777777" w:rsidR="008911B0" w:rsidRPr="00483608" w:rsidRDefault="008911B0" w:rsidP="00483608">
            <w:pPr>
              <w:spacing w:before="16" w:line="280" w:lineRule="exact"/>
              <w:rPr>
                <w:rFonts w:asciiTheme="minorHAnsi" w:hAnsiTheme="minorHAnsi" w:cstheme="minorHAnsi"/>
                <w:sz w:val="22"/>
                <w:szCs w:val="22"/>
              </w:rPr>
            </w:pPr>
          </w:p>
          <w:p w14:paraId="774FB8C6" w14:textId="77777777" w:rsidR="008911B0" w:rsidRPr="00064A71" w:rsidRDefault="008911B0" w:rsidP="00483608">
            <w:pPr>
              <w:spacing w:line="255" w:lineRule="auto"/>
              <w:ind w:left="108" w:right="146"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address,</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1"/>
                <w:sz w:val="22"/>
                <w:szCs w:val="22"/>
              </w:rPr>
              <w:t xml:space="preserve"> </w:t>
            </w:r>
            <w:r w:rsidRPr="00064A71">
              <w:rPr>
                <w:rFonts w:asciiTheme="minorHAnsi" w:eastAsia="Arial" w:hAnsiTheme="minorHAnsi" w:cstheme="minorHAnsi"/>
                <w:color w:val="010000"/>
                <w:sz w:val="22"/>
                <w:szCs w:val="22"/>
              </w:rPr>
              <w:t>authority</w:t>
            </w:r>
            <w:r w:rsidRPr="00064A71">
              <w:rPr>
                <w:rFonts w:asciiTheme="minorHAnsi" w:eastAsia="Arial" w:hAnsiTheme="minorHAnsi" w:cstheme="minorHAnsi"/>
                <w:color w:val="010000"/>
                <w:spacing w:val="1"/>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4"/>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1"/>
                <w:sz w:val="22"/>
                <w:szCs w:val="22"/>
              </w:rPr>
              <w:t xml:space="preserve"> </w:t>
            </w:r>
            <w:r w:rsidRPr="00064A71">
              <w:rPr>
                <w:rFonts w:asciiTheme="minorHAnsi" w:eastAsia="Arial" w:hAnsiTheme="minorHAnsi" w:cstheme="minorHAnsi"/>
                <w:color w:val="010000"/>
                <w:sz w:val="22"/>
                <w:szCs w:val="22"/>
              </w:rPr>
              <w:t>reference of</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the documentation):</w:t>
            </w:r>
          </w:p>
          <w:p w14:paraId="48707F90" w14:textId="77777777" w:rsidR="008911B0" w:rsidRPr="00483608" w:rsidRDefault="008911B0" w:rsidP="00483608">
            <w:pPr>
              <w:spacing w:before="15"/>
              <w:ind w:left="115" w:right="-20"/>
              <w:rPr>
                <w:rFonts w:asciiTheme="minorHAnsi" w:hAnsiTheme="minorHAnsi" w:cstheme="minorHAnsi"/>
                <w:sz w:val="22"/>
                <w:szCs w:val="22"/>
              </w:rPr>
            </w:pPr>
            <w:r w:rsidRPr="00064A71">
              <w:rPr>
                <w:rFonts w:asciiTheme="minorHAnsi" w:hAnsiTheme="minorHAnsi" w:cstheme="minorHAnsi"/>
                <w:color w:val="010000"/>
                <w:w w:val="67"/>
                <w:sz w:val="22"/>
                <w:szCs w:val="22"/>
              </w:rPr>
              <w:t>[</w:t>
            </w:r>
            <w:r w:rsidRPr="00064A71">
              <w:rPr>
                <w:rFonts w:asciiTheme="minorHAnsi" w:hAnsiTheme="minorHAnsi" w:cstheme="minorHAnsi"/>
                <w:color w:val="010000"/>
                <w:spacing w:val="3"/>
                <w:w w:val="67"/>
                <w:sz w:val="22"/>
                <w:szCs w:val="22"/>
              </w:rPr>
              <w:t xml:space="preserve"> </w:t>
            </w:r>
            <w:r w:rsidRPr="00064A71">
              <w:rPr>
                <w:rFonts w:asciiTheme="minorHAnsi" w:hAnsiTheme="minorHAnsi" w:cstheme="minorHAnsi"/>
                <w:color w:val="010000"/>
                <w:w w:val="86"/>
                <w:sz w:val="22"/>
                <w:szCs w:val="22"/>
              </w:rPr>
              <w:t>................</w:t>
            </w:r>
            <w:r w:rsidRPr="00064A71">
              <w:rPr>
                <w:rFonts w:asciiTheme="minorHAnsi" w:hAnsiTheme="minorHAnsi" w:cstheme="minorHAnsi"/>
                <w:color w:val="010000"/>
                <w:spacing w:val="-9"/>
                <w:w w:val="86"/>
                <w:sz w:val="22"/>
                <w:szCs w:val="22"/>
              </w:rPr>
              <w:t xml:space="preserve"> </w:t>
            </w:r>
            <w:r w:rsidRPr="00064A71">
              <w:rPr>
                <w:rFonts w:asciiTheme="minorHAnsi" w:hAnsiTheme="minorHAnsi" w:cstheme="minorHAnsi"/>
                <w:color w:val="010000"/>
                <w:w w:val="67"/>
                <w:sz w:val="22"/>
                <w:szCs w:val="22"/>
              </w:rPr>
              <w:t>][</w:t>
            </w:r>
            <w:r w:rsidRPr="00064A71">
              <w:rPr>
                <w:rFonts w:asciiTheme="minorHAnsi" w:hAnsiTheme="minorHAnsi" w:cstheme="minorHAnsi"/>
                <w:color w:val="010000"/>
                <w:spacing w:val="-34"/>
                <w:sz w:val="22"/>
                <w:szCs w:val="22"/>
              </w:rPr>
              <w:t xml:space="preserve"> </w:t>
            </w:r>
            <w:r w:rsidRPr="00064A71">
              <w:rPr>
                <w:rFonts w:asciiTheme="minorHAnsi" w:hAnsiTheme="minorHAnsi" w:cstheme="minorHAnsi"/>
                <w:color w:val="010000"/>
                <w:w w:val="86"/>
                <w:sz w:val="22"/>
                <w:szCs w:val="22"/>
              </w:rPr>
              <w:t>..................</w:t>
            </w:r>
            <w:r w:rsidRPr="00064A71">
              <w:rPr>
                <w:rFonts w:asciiTheme="minorHAnsi" w:hAnsiTheme="minorHAnsi" w:cstheme="minorHAnsi"/>
                <w:color w:val="010000"/>
                <w:spacing w:val="-9"/>
                <w:w w:val="86"/>
                <w:sz w:val="22"/>
                <w:szCs w:val="22"/>
              </w:rPr>
              <w:t xml:space="preserve"> </w:t>
            </w:r>
            <w:r w:rsidRPr="00064A71">
              <w:rPr>
                <w:rFonts w:asciiTheme="minorHAnsi" w:hAnsiTheme="minorHAnsi" w:cstheme="minorHAnsi"/>
                <w:color w:val="010000"/>
                <w:w w:val="67"/>
                <w:sz w:val="22"/>
                <w:szCs w:val="22"/>
              </w:rPr>
              <w:t>][</w:t>
            </w:r>
            <w:r w:rsidRPr="00064A71">
              <w:rPr>
                <w:rFonts w:asciiTheme="minorHAnsi" w:hAnsiTheme="minorHAnsi" w:cstheme="minorHAnsi"/>
                <w:color w:val="010000"/>
                <w:spacing w:val="-34"/>
                <w:sz w:val="22"/>
                <w:szCs w:val="22"/>
              </w:rPr>
              <w:t xml:space="preserve"> </w:t>
            </w:r>
            <w:r w:rsidRPr="00064A71">
              <w:rPr>
                <w:rFonts w:asciiTheme="minorHAnsi" w:hAnsiTheme="minorHAnsi" w:cstheme="minorHAnsi"/>
                <w:color w:val="010000"/>
                <w:w w:val="86"/>
                <w:sz w:val="22"/>
                <w:szCs w:val="22"/>
              </w:rPr>
              <w:t>..................</w:t>
            </w:r>
            <w:r w:rsidRPr="00064A71">
              <w:rPr>
                <w:rFonts w:asciiTheme="minorHAnsi" w:hAnsiTheme="minorHAnsi" w:cstheme="minorHAnsi"/>
                <w:color w:val="010000"/>
                <w:spacing w:val="-35"/>
                <w:sz w:val="22"/>
                <w:szCs w:val="22"/>
              </w:rPr>
              <w:t xml:space="preserve"> </w:t>
            </w:r>
            <w:r w:rsidRPr="00064A71">
              <w:rPr>
                <w:rFonts w:asciiTheme="minorHAnsi" w:hAnsiTheme="minorHAnsi" w:cstheme="minorHAnsi"/>
                <w:color w:val="010000"/>
                <w:w w:val="55"/>
                <w:sz w:val="22"/>
                <w:szCs w:val="22"/>
              </w:rPr>
              <w:t>]</w:t>
            </w:r>
            <w:r w:rsidRPr="00064A71">
              <w:rPr>
                <w:rFonts w:asciiTheme="minorHAnsi" w:hAnsiTheme="minorHAnsi" w:cstheme="minorHAnsi"/>
                <w:color w:val="010000"/>
                <w:spacing w:val="-24"/>
                <w:sz w:val="22"/>
                <w:szCs w:val="22"/>
              </w:rPr>
              <w:t xml:space="preserve"> </w:t>
            </w:r>
            <w:r w:rsidRPr="00064A71">
              <w:rPr>
                <w:rStyle w:val="Odwoanieprzypisudolnego"/>
                <w:rFonts w:asciiTheme="minorHAnsi" w:hAnsiTheme="minorHAnsi" w:cstheme="minorHAnsi"/>
                <w:color w:val="010000"/>
                <w:spacing w:val="-24"/>
                <w:sz w:val="22"/>
                <w:szCs w:val="22"/>
              </w:rPr>
              <w:footnoteReference w:id="31"/>
            </w:r>
          </w:p>
        </w:tc>
      </w:tr>
      <w:tr w:rsidR="008911B0" w:rsidRPr="00483608" w14:paraId="1A5ECE32" w14:textId="77777777" w:rsidTr="00483608">
        <w:tc>
          <w:tcPr>
            <w:tcW w:w="4644" w:type="dxa"/>
            <w:shd w:val="clear" w:color="auto" w:fill="auto"/>
          </w:tcPr>
          <w:p w14:paraId="4055E9FB" w14:textId="00A0667D" w:rsidR="008911B0" w:rsidRPr="00255318" w:rsidRDefault="008911B0" w:rsidP="00483608">
            <w:pPr>
              <w:spacing w:before="57" w:line="260" w:lineRule="auto"/>
              <w:ind w:left="115" w:right="206"/>
              <w:rPr>
                <w:rFonts w:asciiTheme="minorHAnsi" w:hAnsiTheme="minorHAnsi" w:cstheme="minorHAnsi"/>
                <w:sz w:val="22"/>
                <w:szCs w:val="22"/>
              </w:rPr>
            </w:pPr>
            <w:r w:rsidRPr="00255318">
              <w:rPr>
                <w:rFonts w:asciiTheme="minorHAnsi" w:eastAsia="Arial" w:hAnsiTheme="minorHAnsi" w:cstheme="minorHAnsi"/>
                <w:b/>
                <w:sz w:val="22"/>
                <w:szCs w:val="22"/>
              </w:rPr>
              <w:t>In</w:t>
            </w:r>
            <w:r w:rsidRPr="00255318">
              <w:rPr>
                <w:rFonts w:asciiTheme="minorHAnsi" w:eastAsia="Arial" w:hAnsiTheme="minorHAnsi" w:cstheme="minorHAnsi"/>
                <w:b/>
                <w:spacing w:val="17"/>
                <w:sz w:val="22"/>
                <w:szCs w:val="22"/>
              </w:rPr>
              <w:t xml:space="preserve"> </w:t>
            </w:r>
            <w:r w:rsidRPr="00255318">
              <w:rPr>
                <w:rFonts w:asciiTheme="minorHAnsi" w:eastAsia="Arial" w:hAnsiTheme="minorHAnsi" w:cstheme="minorHAnsi"/>
                <w:b/>
                <w:sz w:val="22"/>
                <w:szCs w:val="22"/>
              </w:rPr>
              <w:t>case</w:t>
            </w:r>
            <w:r w:rsidRPr="00255318">
              <w:rPr>
                <w:rFonts w:asciiTheme="minorHAnsi" w:eastAsia="Arial" w:hAnsiTheme="minorHAnsi" w:cstheme="minorHAnsi"/>
                <w:b/>
                <w:spacing w:val="13"/>
                <w:sz w:val="22"/>
                <w:szCs w:val="22"/>
              </w:rPr>
              <w:t xml:space="preserve"> </w:t>
            </w:r>
            <w:r w:rsidRPr="00255318">
              <w:rPr>
                <w:rFonts w:asciiTheme="minorHAnsi" w:eastAsia="Arial" w:hAnsiTheme="minorHAnsi" w:cstheme="minorHAnsi"/>
                <w:b/>
                <w:sz w:val="22"/>
                <w:szCs w:val="22"/>
              </w:rPr>
              <w:t>any</w:t>
            </w:r>
            <w:r w:rsidRPr="00255318">
              <w:rPr>
                <w:rFonts w:asciiTheme="minorHAnsi" w:eastAsia="Arial" w:hAnsiTheme="minorHAnsi" w:cstheme="minorHAnsi"/>
                <w:b/>
                <w:spacing w:val="20"/>
                <w:sz w:val="22"/>
                <w:szCs w:val="22"/>
              </w:rPr>
              <w:t xml:space="preserve"> </w:t>
            </w:r>
            <w:r w:rsidRPr="00255318">
              <w:rPr>
                <w:rFonts w:asciiTheme="minorHAnsi" w:eastAsia="Arial" w:hAnsiTheme="minorHAnsi" w:cstheme="minorHAnsi"/>
                <w:b/>
                <w:sz w:val="22"/>
                <w:szCs w:val="22"/>
              </w:rPr>
              <w:t>of</w:t>
            </w:r>
            <w:r w:rsidRPr="00255318">
              <w:rPr>
                <w:rFonts w:asciiTheme="minorHAnsi" w:eastAsia="Arial" w:hAnsiTheme="minorHAnsi" w:cstheme="minorHAnsi"/>
                <w:b/>
                <w:spacing w:val="13"/>
                <w:sz w:val="22"/>
                <w:szCs w:val="22"/>
              </w:rPr>
              <w:t xml:space="preserve"> </w:t>
            </w:r>
            <w:r w:rsidRPr="00255318">
              <w:rPr>
                <w:rFonts w:asciiTheme="minorHAnsi" w:eastAsia="Arial" w:hAnsiTheme="minorHAnsi" w:cstheme="minorHAnsi"/>
                <w:b/>
                <w:sz w:val="22"/>
                <w:szCs w:val="22"/>
              </w:rPr>
              <w:t>the</w:t>
            </w:r>
            <w:r w:rsidRPr="00255318">
              <w:rPr>
                <w:rFonts w:asciiTheme="minorHAnsi" w:eastAsia="Arial" w:hAnsiTheme="minorHAnsi" w:cstheme="minorHAnsi"/>
                <w:b/>
                <w:spacing w:val="18"/>
                <w:sz w:val="22"/>
                <w:szCs w:val="22"/>
              </w:rPr>
              <w:t xml:space="preserve"> </w:t>
            </w:r>
            <w:r w:rsidRPr="00255318">
              <w:rPr>
                <w:rFonts w:asciiTheme="minorHAnsi" w:eastAsia="Arial" w:hAnsiTheme="minorHAnsi" w:cstheme="minorHAnsi"/>
                <w:b/>
                <w:sz w:val="22"/>
                <w:szCs w:val="22"/>
              </w:rPr>
              <w:t>purely  national</w:t>
            </w:r>
            <w:r w:rsidRPr="00255318">
              <w:rPr>
                <w:rFonts w:asciiTheme="minorHAnsi" w:eastAsia="Arial" w:hAnsiTheme="minorHAnsi" w:cstheme="minorHAnsi"/>
                <w:b/>
                <w:spacing w:val="35"/>
                <w:sz w:val="22"/>
                <w:szCs w:val="22"/>
              </w:rPr>
              <w:t xml:space="preserve"> </w:t>
            </w:r>
            <w:r w:rsidRPr="00255318">
              <w:rPr>
                <w:rFonts w:asciiTheme="minorHAnsi" w:eastAsia="Arial" w:hAnsiTheme="minorHAnsi" w:cstheme="minorHAnsi"/>
                <w:b/>
                <w:sz w:val="22"/>
                <w:szCs w:val="22"/>
              </w:rPr>
              <w:t>exclusion grounds apply</w:t>
            </w:r>
            <w:r w:rsidRPr="00255318">
              <w:rPr>
                <w:rFonts w:asciiTheme="minorHAnsi" w:eastAsia="Arial" w:hAnsiTheme="minorHAnsi" w:cstheme="minorHAnsi"/>
                <w:w w:val="109"/>
                <w:sz w:val="22"/>
                <w:szCs w:val="22"/>
              </w:rPr>
              <w:t xml:space="preserve">, </w:t>
            </w:r>
            <w:r w:rsidRPr="00255318">
              <w:rPr>
                <w:rFonts w:asciiTheme="minorHAnsi" w:eastAsia="Arial" w:hAnsiTheme="minorHAnsi" w:cstheme="minorHAnsi"/>
                <w:sz w:val="22"/>
                <w:szCs w:val="22"/>
              </w:rPr>
              <w:t>has</w:t>
            </w:r>
            <w:r w:rsidRPr="00255318">
              <w:rPr>
                <w:rFonts w:asciiTheme="minorHAnsi" w:eastAsia="Arial" w:hAnsiTheme="minorHAnsi" w:cstheme="minorHAnsi"/>
                <w:spacing w:val="-5"/>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5"/>
                <w:sz w:val="22"/>
                <w:szCs w:val="22"/>
              </w:rPr>
              <w:t xml:space="preserve"> </w:t>
            </w:r>
            <w:r w:rsidR="00255318">
              <w:rPr>
                <w:rFonts w:asciiTheme="minorHAnsi" w:eastAsia="Arial" w:hAnsiTheme="minorHAnsi" w:cstheme="minorHAnsi"/>
                <w:sz w:val="22"/>
                <w:szCs w:val="22"/>
              </w:rPr>
              <w:t>contractor</w:t>
            </w:r>
            <w:r w:rsidRPr="00255318">
              <w:rPr>
                <w:rFonts w:asciiTheme="minorHAnsi" w:eastAsia="Arial" w:hAnsiTheme="minorHAnsi" w:cstheme="minorHAnsi"/>
                <w:spacing w:val="-11"/>
                <w:sz w:val="22"/>
                <w:szCs w:val="22"/>
              </w:rPr>
              <w:t xml:space="preserve"> </w:t>
            </w:r>
            <w:r w:rsidRPr="00255318">
              <w:rPr>
                <w:rFonts w:asciiTheme="minorHAnsi" w:eastAsia="Arial" w:hAnsiTheme="minorHAnsi" w:cstheme="minorHAnsi"/>
                <w:sz w:val="22"/>
                <w:szCs w:val="22"/>
              </w:rPr>
              <w:t>taken</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self-cleaning</w:t>
            </w:r>
            <w:r w:rsidRPr="00255318">
              <w:rPr>
                <w:rFonts w:asciiTheme="minorHAnsi" w:eastAsia="Arial" w:hAnsiTheme="minorHAnsi" w:cstheme="minorHAnsi"/>
                <w:spacing w:val="-9"/>
                <w:sz w:val="22"/>
                <w:szCs w:val="22"/>
              </w:rPr>
              <w:t xml:space="preserve"> </w:t>
            </w:r>
            <w:r w:rsidRPr="00255318">
              <w:rPr>
                <w:rFonts w:asciiTheme="minorHAnsi" w:eastAsia="Arial" w:hAnsiTheme="minorHAnsi" w:cstheme="minorHAnsi"/>
                <w:sz w:val="22"/>
                <w:szCs w:val="22"/>
              </w:rPr>
              <w:t>measures?</w:t>
            </w:r>
          </w:p>
          <w:p w14:paraId="3AFE17AD" w14:textId="77777777" w:rsidR="008911B0" w:rsidRPr="00255318" w:rsidRDefault="008911B0" w:rsidP="00483608">
            <w:pPr>
              <w:ind w:left="115" w:right="-20"/>
              <w:rPr>
                <w:rFonts w:asciiTheme="minorHAnsi" w:eastAsia="Arial" w:hAnsiTheme="minorHAnsi" w:cstheme="minorHAnsi"/>
                <w:sz w:val="22"/>
                <w:szCs w:val="22"/>
              </w:rPr>
            </w:pPr>
            <w:r w:rsidRPr="00255318">
              <w:rPr>
                <w:rFonts w:asciiTheme="minorHAnsi" w:eastAsia="Arial" w:hAnsiTheme="minorHAnsi" w:cstheme="minorHAnsi"/>
                <w:b/>
                <w:sz w:val="22"/>
                <w:szCs w:val="22"/>
              </w:rPr>
              <w:t>If</w:t>
            </w:r>
            <w:r w:rsidRPr="00255318">
              <w:rPr>
                <w:rFonts w:asciiTheme="minorHAnsi" w:eastAsia="Arial" w:hAnsiTheme="minorHAnsi" w:cstheme="minorHAnsi"/>
                <w:b/>
                <w:spacing w:val="18"/>
                <w:sz w:val="22"/>
                <w:szCs w:val="22"/>
              </w:rPr>
              <w:t xml:space="preserve"> </w:t>
            </w:r>
            <w:r w:rsidRPr="00255318">
              <w:rPr>
                <w:rFonts w:asciiTheme="minorHAnsi" w:eastAsia="Arial" w:hAnsiTheme="minorHAnsi" w:cstheme="minorHAnsi"/>
                <w:b/>
                <w:sz w:val="22"/>
                <w:szCs w:val="22"/>
              </w:rPr>
              <w:t>it</w:t>
            </w:r>
            <w:r w:rsidRPr="00255318">
              <w:rPr>
                <w:rFonts w:asciiTheme="minorHAnsi" w:eastAsia="Arial" w:hAnsiTheme="minorHAnsi" w:cstheme="minorHAnsi"/>
                <w:b/>
                <w:spacing w:val="14"/>
                <w:sz w:val="22"/>
                <w:szCs w:val="22"/>
              </w:rPr>
              <w:t xml:space="preserve"> </w:t>
            </w:r>
            <w:r w:rsidRPr="00255318">
              <w:rPr>
                <w:rFonts w:asciiTheme="minorHAnsi" w:eastAsia="Arial" w:hAnsiTheme="minorHAnsi" w:cstheme="minorHAnsi"/>
                <w:b/>
                <w:sz w:val="22"/>
                <w:szCs w:val="22"/>
              </w:rPr>
              <w:t>has</w:t>
            </w:r>
            <w:r w:rsidRPr="00255318">
              <w:rPr>
                <w:rFonts w:asciiTheme="minorHAnsi" w:eastAsia="Arial" w:hAnsiTheme="minorHAnsi" w:cstheme="minorHAnsi"/>
                <w:sz w:val="22"/>
                <w:szCs w:val="22"/>
              </w:rPr>
              <w:t>,</w:t>
            </w:r>
            <w:r w:rsidRPr="00255318">
              <w:rPr>
                <w:rFonts w:asciiTheme="minorHAnsi" w:eastAsia="Arial" w:hAnsiTheme="minorHAnsi" w:cstheme="minorHAnsi"/>
                <w:spacing w:val="13"/>
                <w:sz w:val="22"/>
                <w:szCs w:val="22"/>
              </w:rPr>
              <w:t xml:space="preserve"> </w:t>
            </w:r>
            <w:r w:rsidRPr="00255318">
              <w:rPr>
                <w:rFonts w:asciiTheme="minorHAnsi" w:eastAsia="Arial" w:hAnsiTheme="minorHAnsi" w:cstheme="minorHAnsi"/>
                <w:sz w:val="22"/>
                <w:szCs w:val="22"/>
              </w:rPr>
              <w:t>please</w:t>
            </w:r>
            <w:r w:rsidRPr="00255318">
              <w:rPr>
                <w:rFonts w:asciiTheme="minorHAnsi" w:eastAsia="Arial" w:hAnsiTheme="minorHAnsi" w:cstheme="minorHAnsi"/>
                <w:spacing w:val="-8"/>
                <w:sz w:val="22"/>
                <w:szCs w:val="22"/>
              </w:rPr>
              <w:t xml:space="preserve"> </w:t>
            </w:r>
            <w:r w:rsidRPr="00255318">
              <w:rPr>
                <w:rFonts w:asciiTheme="minorHAnsi" w:eastAsia="Arial" w:hAnsiTheme="minorHAnsi" w:cstheme="minorHAnsi"/>
                <w:sz w:val="22"/>
                <w:szCs w:val="22"/>
              </w:rPr>
              <w:t>describe the</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sz w:val="22"/>
                <w:szCs w:val="22"/>
              </w:rPr>
              <w:t>measures</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taken:</w:t>
            </w:r>
          </w:p>
        </w:tc>
        <w:tc>
          <w:tcPr>
            <w:tcW w:w="4645" w:type="dxa"/>
            <w:shd w:val="clear" w:color="auto" w:fill="auto"/>
          </w:tcPr>
          <w:p w14:paraId="40DF2B5A"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4C8EFDED" w14:textId="77777777" w:rsidR="008911B0" w:rsidRPr="00483608" w:rsidRDefault="008911B0" w:rsidP="00483608">
            <w:pPr>
              <w:spacing w:before="16" w:line="240" w:lineRule="exact"/>
              <w:rPr>
                <w:rFonts w:asciiTheme="minorHAnsi" w:hAnsiTheme="minorHAnsi" w:cstheme="minorHAnsi"/>
                <w:sz w:val="22"/>
                <w:szCs w:val="22"/>
              </w:rPr>
            </w:pPr>
          </w:p>
          <w:p w14:paraId="24B04BF5"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tc>
      </w:tr>
    </w:tbl>
    <w:p w14:paraId="421925FC" w14:textId="77777777" w:rsidR="008911B0" w:rsidRPr="00483608" w:rsidRDefault="008911B0" w:rsidP="008911B0">
      <w:pPr>
        <w:pStyle w:val="ChapterTitle"/>
        <w:rPr>
          <w:rFonts w:asciiTheme="minorHAnsi" w:hAnsiTheme="minorHAnsi" w:cstheme="minorHAnsi"/>
          <w:sz w:val="22"/>
          <w:szCs w:val="22"/>
        </w:rPr>
      </w:pPr>
    </w:p>
    <w:p w14:paraId="59D31BDF" w14:textId="77777777" w:rsidR="008911B0" w:rsidRPr="00483608" w:rsidRDefault="008911B0" w:rsidP="008911B0">
      <w:pPr>
        <w:pStyle w:val="Bezodstpw"/>
        <w:jc w:val="center"/>
        <w:rPr>
          <w:rFonts w:asciiTheme="minorHAnsi" w:hAnsiTheme="minorHAnsi" w:cstheme="minorHAnsi"/>
          <w:b/>
          <w:w w:val="104"/>
          <w:sz w:val="22"/>
          <w:lang w:val="en-US"/>
        </w:rPr>
      </w:pPr>
      <w:r w:rsidRPr="00483608">
        <w:rPr>
          <w:rFonts w:asciiTheme="minorHAnsi" w:hAnsiTheme="minorHAnsi" w:cstheme="minorHAnsi"/>
          <w:b/>
          <w:sz w:val="22"/>
        </w:rPr>
        <w:t>Part</w:t>
      </w:r>
      <w:r w:rsidRPr="00483608">
        <w:rPr>
          <w:rFonts w:asciiTheme="minorHAnsi" w:hAnsiTheme="minorHAnsi" w:cstheme="minorHAnsi"/>
          <w:b/>
          <w:spacing w:val="1"/>
          <w:sz w:val="22"/>
        </w:rPr>
        <w:t xml:space="preserve"> </w:t>
      </w:r>
      <w:r w:rsidRPr="00483608">
        <w:rPr>
          <w:rFonts w:asciiTheme="minorHAnsi" w:hAnsiTheme="minorHAnsi" w:cstheme="minorHAnsi"/>
          <w:b/>
          <w:sz w:val="22"/>
        </w:rPr>
        <w:t>IV:</w:t>
      </w:r>
      <w:r w:rsidRPr="00483608">
        <w:rPr>
          <w:rFonts w:asciiTheme="minorHAnsi" w:hAnsiTheme="minorHAnsi" w:cstheme="minorHAnsi"/>
          <w:b/>
          <w:spacing w:val="-15"/>
          <w:sz w:val="22"/>
        </w:rPr>
        <w:t xml:space="preserve"> </w:t>
      </w:r>
      <w:r w:rsidRPr="00483608">
        <w:rPr>
          <w:rFonts w:asciiTheme="minorHAnsi" w:hAnsiTheme="minorHAnsi" w:cstheme="minorHAnsi"/>
          <w:b/>
          <w:w w:val="104"/>
          <w:sz w:val="22"/>
        </w:rPr>
        <w:t>Selection</w:t>
      </w:r>
      <w:r w:rsidRPr="00483608">
        <w:rPr>
          <w:rFonts w:asciiTheme="minorHAnsi" w:hAnsiTheme="minorHAnsi" w:cstheme="minorHAnsi"/>
          <w:b/>
          <w:spacing w:val="40"/>
          <w:w w:val="104"/>
          <w:sz w:val="22"/>
        </w:rPr>
        <w:t xml:space="preserve"> </w:t>
      </w:r>
      <w:r w:rsidRPr="00483608">
        <w:rPr>
          <w:rFonts w:asciiTheme="minorHAnsi" w:hAnsiTheme="minorHAnsi" w:cstheme="minorHAnsi"/>
          <w:b/>
          <w:w w:val="104"/>
          <w:sz w:val="22"/>
        </w:rPr>
        <w:t>criteria</w:t>
      </w:r>
    </w:p>
    <w:p w14:paraId="12E1265C" w14:textId="77777777" w:rsidR="008911B0" w:rsidRPr="00483608" w:rsidRDefault="008911B0" w:rsidP="008911B0">
      <w:pPr>
        <w:pStyle w:val="Bezodstpw"/>
        <w:jc w:val="center"/>
        <w:rPr>
          <w:rFonts w:asciiTheme="minorHAnsi" w:hAnsiTheme="minorHAnsi" w:cstheme="minorHAnsi"/>
          <w:b/>
          <w:sz w:val="22"/>
          <w:lang w:val="en-US"/>
        </w:rPr>
      </w:pPr>
    </w:p>
    <w:p w14:paraId="628963EC" w14:textId="135BA29B" w:rsidR="008911B0" w:rsidRPr="00255318" w:rsidRDefault="008911B0" w:rsidP="008911B0">
      <w:pPr>
        <w:pStyle w:val="Bezodstpw"/>
        <w:rPr>
          <w:rFonts w:asciiTheme="minorHAnsi" w:hAnsiTheme="minorHAnsi" w:cstheme="minorHAnsi"/>
          <w:w w:val="107"/>
          <w:sz w:val="22"/>
          <w:lang w:val="en-US"/>
        </w:rPr>
      </w:pPr>
      <w:r w:rsidRPr="00255318">
        <w:rPr>
          <w:rFonts w:asciiTheme="minorHAnsi" w:hAnsiTheme="minorHAnsi" w:cstheme="minorHAnsi"/>
          <w:w w:val="107"/>
          <w:sz w:val="22"/>
        </w:rPr>
        <w:t>Concerning</w:t>
      </w:r>
      <w:r w:rsidRPr="00255318">
        <w:rPr>
          <w:rFonts w:asciiTheme="minorHAnsi" w:hAnsiTheme="minorHAnsi" w:cstheme="minorHAnsi"/>
          <w:spacing w:val="-1"/>
          <w:w w:val="107"/>
          <w:sz w:val="22"/>
        </w:rPr>
        <w:t xml:space="preserve"> </w:t>
      </w:r>
      <w:r w:rsidRPr="00255318">
        <w:rPr>
          <w:rFonts w:asciiTheme="minorHAnsi" w:hAnsiTheme="minorHAnsi" w:cstheme="minorHAnsi"/>
          <w:sz w:val="22"/>
        </w:rPr>
        <w:t>the</w:t>
      </w:r>
      <w:r w:rsidRPr="00255318">
        <w:rPr>
          <w:rFonts w:asciiTheme="minorHAnsi" w:hAnsiTheme="minorHAnsi" w:cstheme="minorHAnsi"/>
          <w:spacing w:val="19"/>
          <w:sz w:val="22"/>
        </w:rPr>
        <w:t xml:space="preserve"> </w:t>
      </w:r>
      <w:r w:rsidRPr="00255318">
        <w:rPr>
          <w:rFonts w:asciiTheme="minorHAnsi" w:hAnsiTheme="minorHAnsi" w:cstheme="minorHAnsi"/>
          <w:sz w:val="22"/>
        </w:rPr>
        <w:t xml:space="preserve">selection </w:t>
      </w:r>
      <w:r w:rsidRPr="00255318">
        <w:rPr>
          <w:rFonts w:asciiTheme="minorHAnsi" w:hAnsiTheme="minorHAnsi" w:cstheme="minorHAnsi"/>
          <w:spacing w:val="1"/>
          <w:sz w:val="22"/>
        </w:rPr>
        <w:t xml:space="preserve"> </w:t>
      </w:r>
      <w:r w:rsidRPr="00255318">
        <w:rPr>
          <w:rFonts w:asciiTheme="minorHAnsi" w:hAnsiTheme="minorHAnsi" w:cstheme="minorHAnsi"/>
          <w:sz w:val="22"/>
        </w:rPr>
        <w:t>criteria</w:t>
      </w:r>
      <w:r w:rsidRPr="00255318">
        <w:rPr>
          <w:rFonts w:asciiTheme="minorHAnsi" w:hAnsiTheme="minorHAnsi" w:cstheme="minorHAnsi"/>
          <w:spacing w:val="34"/>
          <w:sz w:val="22"/>
        </w:rPr>
        <w:t xml:space="preserve"> </w:t>
      </w:r>
      <w:r w:rsidRPr="00255318">
        <w:rPr>
          <w:rFonts w:asciiTheme="minorHAnsi" w:hAnsiTheme="minorHAnsi" w:cstheme="minorHAnsi"/>
          <w:sz w:val="22"/>
        </w:rPr>
        <w:t>(Section</w:t>
      </w:r>
      <w:r w:rsidRPr="00255318">
        <w:rPr>
          <w:rFonts w:asciiTheme="minorHAnsi" w:hAnsiTheme="minorHAnsi" w:cstheme="minorHAnsi"/>
          <w:spacing w:val="30"/>
          <w:sz w:val="22"/>
        </w:rPr>
        <w:t xml:space="preserve"> </w:t>
      </w:r>
      <w:r w:rsidR="00255318" w:rsidRPr="00255318">
        <w:rPr>
          <w:rFonts w:asciiTheme="minorHAnsi" w:hAnsiTheme="minorHAnsi" w:cstheme="minorHAnsi"/>
          <w:sz w:val="22"/>
        </w:rPr>
        <w:sym w:font="Symbol" w:char="F061"/>
      </w:r>
      <w:r w:rsidRPr="00255318">
        <w:rPr>
          <w:rFonts w:asciiTheme="minorHAnsi" w:hAnsiTheme="minorHAnsi" w:cstheme="minorHAnsi"/>
          <w:spacing w:val="17"/>
          <w:sz w:val="22"/>
        </w:rPr>
        <w:t xml:space="preserve"> </w:t>
      </w:r>
      <w:r w:rsidRPr="00255318">
        <w:rPr>
          <w:rFonts w:asciiTheme="minorHAnsi" w:hAnsiTheme="minorHAnsi" w:cstheme="minorHAnsi"/>
          <w:sz w:val="22"/>
        </w:rPr>
        <w:t>or</w:t>
      </w:r>
      <w:r w:rsidRPr="00255318">
        <w:rPr>
          <w:rFonts w:asciiTheme="minorHAnsi" w:hAnsiTheme="minorHAnsi" w:cstheme="minorHAnsi"/>
          <w:spacing w:val="6"/>
          <w:sz w:val="22"/>
        </w:rPr>
        <w:t xml:space="preserve"> </w:t>
      </w:r>
      <w:r w:rsidRPr="00255318">
        <w:rPr>
          <w:rFonts w:asciiTheme="minorHAnsi" w:hAnsiTheme="minorHAnsi" w:cstheme="minorHAnsi"/>
          <w:sz w:val="22"/>
        </w:rPr>
        <w:t>Sections</w:t>
      </w:r>
      <w:r w:rsidRPr="00255318">
        <w:rPr>
          <w:rFonts w:asciiTheme="minorHAnsi" w:hAnsiTheme="minorHAnsi" w:cstheme="minorHAnsi"/>
          <w:spacing w:val="35"/>
          <w:sz w:val="22"/>
        </w:rPr>
        <w:t xml:space="preserve"> </w:t>
      </w:r>
      <w:r w:rsidRPr="00255318">
        <w:rPr>
          <w:rFonts w:asciiTheme="minorHAnsi" w:hAnsiTheme="minorHAnsi" w:cstheme="minorHAnsi"/>
          <w:sz w:val="22"/>
        </w:rPr>
        <w:t>A</w:t>
      </w:r>
      <w:r w:rsidRPr="00255318">
        <w:rPr>
          <w:rFonts w:asciiTheme="minorHAnsi" w:hAnsiTheme="minorHAnsi" w:cstheme="minorHAnsi"/>
          <w:spacing w:val="9"/>
          <w:sz w:val="22"/>
        </w:rPr>
        <w:t xml:space="preserve"> </w:t>
      </w:r>
      <w:r w:rsidRPr="00255318">
        <w:rPr>
          <w:rFonts w:asciiTheme="minorHAnsi" w:hAnsiTheme="minorHAnsi" w:cstheme="minorHAnsi"/>
          <w:sz w:val="22"/>
        </w:rPr>
        <w:t>to</w:t>
      </w:r>
      <w:r w:rsidRPr="00255318">
        <w:rPr>
          <w:rFonts w:asciiTheme="minorHAnsi" w:hAnsiTheme="minorHAnsi" w:cstheme="minorHAnsi"/>
          <w:spacing w:val="12"/>
          <w:sz w:val="22"/>
        </w:rPr>
        <w:t xml:space="preserve"> </w:t>
      </w:r>
      <w:r w:rsidRPr="00255318">
        <w:rPr>
          <w:rFonts w:asciiTheme="minorHAnsi" w:hAnsiTheme="minorHAnsi" w:cstheme="minorHAnsi"/>
          <w:sz w:val="22"/>
        </w:rPr>
        <w:t>D</w:t>
      </w:r>
      <w:r w:rsidRPr="00255318">
        <w:rPr>
          <w:rFonts w:asciiTheme="minorHAnsi" w:hAnsiTheme="minorHAnsi" w:cstheme="minorHAnsi"/>
          <w:spacing w:val="14"/>
          <w:sz w:val="22"/>
        </w:rPr>
        <w:t xml:space="preserve"> </w:t>
      </w:r>
      <w:r w:rsidRPr="00255318">
        <w:rPr>
          <w:rFonts w:asciiTheme="minorHAnsi" w:hAnsiTheme="minorHAnsi" w:cstheme="minorHAnsi"/>
          <w:sz w:val="22"/>
        </w:rPr>
        <w:t>of</w:t>
      </w:r>
      <w:r w:rsidRPr="00255318">
        <w:rPr>
          <w:rFonts w:asciiTheme="minorHAnsi" w:hAnsiTheme="minorHAnsi" w:cstheme="minorHAnsi"/>
          <w:spacing w:val="5"/>
          <w:sz w:val="22"/>
        </w:rPr>
        <w:t xml:space="preserve"> </w:t>
      </w:r>
      <w:r w:rsidRPr="00255318">
        <w:rPr>
          <w:rFonts w:asciiTheme="minorHAnsi" w:hAnsiTheme="minorHAnsi" w:cstheme="minorHAnsi"/>
          <w:sz w:val="22"/>
        </w:rPr>
        <w:t>this</w:t>
      </w:r>
      <w:r w:rsidRPr="00255318">
        <w:rPr>
          <w:rFonts w:asciiTheme="minorHAnsi" w:hAnsiTheme="minorHAnsi" w:cstheme="minorHAnsi"/>
          <w:spacing w:val="20"/>
          <w:sz w:val="22"/>
        </w:rPr>
        <w:t xml:space="preserve"> </w:t>
      </w:r>
      <w:r w:rsidRPr="00255318">
        <w:rPr>
          <w:rFonts w:asciiTheme="minorHAnsi" w:hAnsiTheme="minorHAnsi" w:cstheme="minorHAnsi"/>
          <w:sz w:val="22"/>
        </w:rPr>
        <w:t>part),</w:t>
      </w:r>
      <w:r w:rsidRPr="00255318">
        <w:rPr>
          <w:rFonts w:asciiTheme="minorHAnsi" w:hAnsiTheme="minorHAnsi" w:cstheme="minorHAnsi"/>
          <w:spacing w:val="21"/>
          <w:sz w:val="22"/>
        </w:rPr>
        <w:t xml:space="preserve"> </w:t>
      </w:r>
      <w:r w:rsidRPr="00255318">
        <w:rPr>
          <w:rFonts w:asciiTheme="minorHAnsi" w:hAnsiTheme="minorHAnsi" w:cstheme="minorHAnsi"/>
          <w:sz w:val="22"/>
        </w:rPr>
        <w:t>the</w:t>
      </w:r>
      <w:r w:rsidRPr="00255318">
        <w:rPr>
          <w:rFonts w:asciiTheme="minorHAnsi" w:hAnsiTheme="minorHAnsi" w:cstheme="minorHAnsi"/>
          <w:spacing w:val="22"/>
          <w:sz w:val="22"/>
        </w:rPr>
        <w:t xml:space="preserve"> </w:t>
      </w:r>
      <w:r w:rsidR="00255318" w:rsidRPr="00255318">
        <w:rPr>
          <w:rFonts w:asciiTheme="minorHAnsi" w:hAnsiTheme="minorHAnsi" w:cstheme="minorHAnsi"/>
          <w:sz w:val="22"/>
          <w:lang w:val="en-US"/>
        </w:rPr>
        <w:t>contractor</w:t>
      </w:r>
      <w:r w:rsidRPr="00255318">
        <w:rPr>
          <w:rFonts w:asciiTheme="minorHAnsi" w:hAnsiTheme="minorHAnsi" w:cstheme="minorHAnsi"/>
          <w:spacing w:val="33"/>
          <w:sz w:val="22"/>
        </w:rPr>
        <w:t xml:space="preserve"> </w:t>
      </w:r>
      <w:r w:rsidRPr="00255318">
        <w:rPr>
          <w:rFonts w:asciiTheme="minorHAnsi" w:hAnsiTheme="minorHAnsi" w:cstheme="minorHAnsi"/>
          <w:sz w:val="22"/>
        </w:rPr>
        <w:t>declares</w:t>
      </w:r>
      <w:r w:rsidRPr="00255318">
        <w:rPr>
          <w:rFonts w:asciiTheme="minorHAnsi" w:hAnsiTheme="minorHAnsi" w:cstheme="minorHAnsi"/>
          <w:spacing w:val="37"/>
          <w:sz w:val="22"/>
        </w:rPr>
        <w:t xml:space="preserve"> </w:t>
      </w:r>
      <w:r w:rsidRPr="00255318">
        <w:rPr>
          <w:rFonts w:asciiTheme="minorHAnsi" w:hAnsiTheme="minorHAnsi" w:cstheme="minorHAnsi"/>
          <w:w w:val="107"/>
          <w:sz w:val="22"/>
        </w:rPr>
        <w:t>that:</w:t>
      </w:r>
    </w:p>
    <w:p w14:paraId="4BCB4008" w14:textId="77777777" w:rsidR="008911B0" w:rsidRPr="00255318" w:rsidRDefault="008911B0" w:rsidP="008911B0">
      <w:pPr>
        <w:pStyle w:val="Bezodstpw"/>
        <w:rPr>
          <w:rFonts w:asciiTheme="minorHAnsi" w:hAnsiTheme="minorHAnsi" w:cstheme="minorHAnsi"/>
          <w:sz w:val="22"/>
          <w:lang w:val="en-US"/>
        </w:rPr>
      </w:pPr>
    </w:p>
    <w:p w14:paraId="4F6450F1" w14:textId="77777777" w:rsidR="008911B0" w:rsidRPr="00255318" w:rsidRDefault="008911B0" w:rsidP="008911B0">
      <w:pPr>
        <w:pStyle w:val="Bezodstpw"/>
        <w:jc w:val="center"/>
        <w:rPr>
          <w:rFonts w:asciiTheme="minorHAnsi" w:hAnsiTheme="minorHAnsi" w:cstheme="minorHAnsi"/>
          <w:sz w:val="22"/>
        </w:rPr>
      </w:pPr>
      <w:r w:rsidRPr="00255318">
        <w:rPr>
          <w:rFonts w:asciiTheme="minorHAnsi" w:hAnsiTheme="minorHAnsi" w:cstheme="minorHAnsi"/>
          <w:sz w:val="22"/>
        </w:rPr>
        <w:sym w:font="Symbol" w:char="F061"/>
      </w:r>
      <w:r w:rsidRPr="00255318">
        <w:rPr>
          <w:rFonts w:asciiTheme="minorHAnsi" w:hAnsiTheme="minorHAnsi" w:cstheme="minorHAnsi"/>
          <w:sz w:val="22"/>
        </w:rPr>
        <w:t xml:space="preserve">: GLOBAL  </w:t>
      </w:r>
      <w:r w:rsidRPr="00255318">
        <w:rPr>
          <w:rFonts w:asciiTheme="minorHAnsi" w:hAnsiTheme="minorHAnsi" w:cstheme="minorHAnsi"/>
          <w:w w:val="106"/>
          <w:sz w:val="22"/>
        </w:rPr>
        <w:t>INDICATION</w:t>
      </w:r>
      <w:r w:rsidRPr="00255318">
        <w:rPr>
          <w:rFonts w:asciiTheme="minorHAnsi" w:hAnsiTheme="minorHAnsi" w:cstheme="minorHAnsi"/>
          <w:spacing w:val="-3"/>
          <w:w w:val="106"/>
          <w:sz w:val="22"/>
        </w:rPr>
        <w:t xml:space="preserve"> </w:t>
      </w:r>
      <w:r w:rsidRPr="00255318">
        <w:rPr>
          <w:rFonts w:asciiTheme="minorHAnsi" w:hAnsiTheme="minorHAnsi" w:cstheme="minorHAnsi"/>
          <w:sz w:val="22"/>
        </w:rPr>
        <w:t>FOR</w:t>
      </w:r>
      <w:r w:rsidRPr="00255318">
        <w:rPr>
          <w:rFonts w:asciiTheme="minorHAnsi" w:hAnsiTheme="minorHAnsi" w:cstheme="minorHAnsi"/>
          <w:spacing w:val="27"/>
          <w:sz w:val="22"/>
        </w:rPr>
        <w:t xml:space="preserve"> </w:t>
      </w:r>
      <w:r w:rsidRPr="00255318">
        <w:rPr>
          <w:rFonts w:asciiTheme="minorHAnsi" w:hAnsiTheme="minorHAnsi" w:cstheme="minorHAnsi"/>
          <w:sz w:val="22"/>
        </w:rPr>
        <w:t>ALL</w:t>
      </w:r>
      <w:r w:rsidRPr="00255318">
        <w:rPr>
          <w:rFonts w:asciiTheme="minorHAnsi" w:hAnsiTheme="minorHAnsi" w:cstheme="minorHAnsi"/>
          <w:spacing w:val="20"/>
          <w:sz w:val="22"/>
        </w:rPr>
        <w:t xml:space="preserve"> </w:t>
      </w:r>
      <w:r w:rsidRPr="00255318">
        <w:rPr>
          <w:rFonts w:asciiTheme="minorHAnsi" w:hAnsiTheme="minorHAnsi" w:cstheme="minorHAnsi"/>
          <w:w w:val="105"/>
          <w:sz w:val="22"/>
        </w:rPr>
        <w:t>SELECTION</w:t>
      </w:r>
      <w:r w:rsidRPr="00255318">
        <w:rPr>
          <w:rFonts w:asciiTheme="minorHAnsi" w:hAnsiTheme="minorHAnsi" w:cstheme="minorHAnsi"/>
          <w:spacing w:val="9"/>
          <w:w w:val="105"/>
          <w:sz w:val="22"/>
        </w:rPr>
        <w:t xml:space="preserve"> </w:t>
      </w:r>
      <w:r w:rsidRPr="00255318">
        <w:rPr>
          <w:rFonts w:asciiTheme="minorHAnsi" w:hAnsiTheme="minorHAnsi" w:cstheme="minorHAnsi"/>
          <w:w w:val="105"/>
          <w:sz w:val="22"/>
        </w:rPr>
        <w:t>CRITERIA</w:t>
      </w:r>
    </w:p>
    <w:p w14:paraId="568205D1" w14:textId="77777777" w:rsidR="008911B0" w:rsidRPr="00483608" w:rsidRDefault="008911B0" w:rsidP="008911B0">
      <w:pPr>
        <w:pStyle w:val="SectionTitle"/>
        <w:rPr>
          <w:rFonts w:asciiTheme="minorHAnsi" w:hAnsiTheme="minorHAnsi" w:cstheme="minorHAnsi"/>
          <w:sz w:val="22"/>
          <w:szCs w:val="22"/>
        </w:rPr>
      </w:pPr>
    </w:p>
    <w:p w14:paraId="5525FBB7" w14:textId="28346BC2" w:rsidR="008911B0" w:rsidRPr="0025531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255318">
        <w:rPr>
          <w:rFonts w:asciiTheme="minorHAnsi" w:hAnsiTheme="minorHAnsi" w:cstheme="minorHAnsi"/>
          <w:b/>
          <w:sz w:val="22"/>
          <w:szCs w:val="22"/>
        </w:rPr>
        <w:t xml:space="preserve">The </w:t>
      </w:r>
      <w:r w:rsidR="00255318">
        <w:rPr>
          <w:rFonts w:asciiTheme="minorHAnsi" w:hAnsiTheme="minorHAnsi" w:cstheme="minorHAnsi"/>
          <w:b/>
          <w:sz w:val="22"/>
          <w:szCs w:val="22"/>
        </w:rPr>
        <w:t>contractor</w:t>
      </w:r>
      <w:r w:rsidRPr="00255318">
        <w:rPr>
          <w:rFonts w:asciiTheme="minorHAnsi" w:hAnsiTheme="minorHAnsi" w:cstheme="minorHAnsi"/>
          <w:b/>
          <w:sz w:val="22"/>
          <w:szCs w:val="22"/>
        </w:rPr>
        <w:t xml:space="preserve"> should only fill in this field in case the contracting authority or contracting entity has indicated in the relevant notice or in the procurement documents referred to in the notice that the </w:t>
      </w:r>
      <w:r w:rsidR="00255318">
        <w:rPr>
          <w:rFonts w:asciiTheme="minorHAnsi" w:hAnsiTheme="minorHAnsi" w:cstheme="minorHAnsi"/>
          <w:b/>
          <w:sz w:val="22"/>
          <w:szCs w:val="22"/>
        </w:rPr>
        <w:t>contractor</w:t>
      </w:r>
      <w:r w:rsidRPr="00255318">
        <w:rPr>
          <w:rFonts w:asciiTheme="minorHAnsi" w:hAnsiTheme="minorHAnsi" w:cstheme="minorHAnsi"/>
          <w:b/>
          <w:sz w:val="22"/>
          <w:szCs w:val="22"/>
        </w:rPr>
        <w:t xml:space="preserve"> can limit itself to filling in Section </w:t>
      </w:r>
      <w:r w:rsidR="00255318" w:rsidRPr="00255318">
        <w:rPr>
          <w:rFonts w:asciiTheme="minorHAnsi" w:hAnsiTheme="minorHAnsi" w:cstheme="minorHAnsi"/>
          <w:b/>
          <w:sz w:val="22"/>
        </w:rPr>
        <w:sym w:font="Symbol" w:char="F061"/>
      </w:r>
      <w:r w:rsidRPr="00255318">
        <w:rPr>
          <w:rFonts w:asciiTheme="minorHAnsi" w:hAnsiTheme="minorHAnsi" w:cstheme="minorHAnsi"/>
          <w:b/>
          <w:sz w:val="22"/>
          <w:szCs w:val="22"/>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911B0" w:rsidRPr="00255318" w14:paraId="04C3E898" w14:textId="77777777" w:rsidTr="00255318">
        <w:tc>
          <w:tcPr>
            <w:tcW w:w="4606" w:type="dxa"/>
            <w:tcBorders>
              <w:bottom w:val="single" w:sz="4" w:space="0" w:color="auto"/>
            </w:tcBorders>
            <w:shd w:val="clear" w:color="auto" w:fill="auto"/>
          </w:tcPr>
          <w:p w14:paraId="2D367EB0" w14:textId="77777777" w:rsidR="008911B0" w:rsidRPr="00255318" w:rsidRDefault="008911B0" w:rsidP="00483608">
            <w:pPr>
              <w:spacing w:before="66"/>
              <w:ind w:left="115" w:right="-20"/>
              <w:rPr>
                <w:rFonts w:asciiTheme="minorHAnsi" w:eastAsia="Arial" w:hAnsiTheme="minorHAnsi" w:cstheme="minorHAnsi"/>
                <w:sz w:val="22"/>
                <w:szCs w:val="22"/>
              </w:rPr>
            </w:pPr>
            <w:r w:rsidRPr="00255318">
              <w:rPr>
                <w:rFonts w:asciiTheme="minorHAnsi" w:eastAsia="Arial" w:hAnsiTheme="minorHAnsi" w:cstheme="minorHAnsi"/>
                <w:b/>
                <w:bCs/>
                <w:color w:val="010000"/>
                <w:sz w:val="22"/>
                <w:szCs w:val="22"/>
              </w:rPr>
              <w:t>Meeting</w:t>
            </w:r>
            <w:r w:rsidRPr="00255318">
              <w:rPr>
                <w:rFonts w:asciiTheme="minorHAnsi" w:eastAsia="Arial" w:hAnsiTheme="minorHAnsi" w:cstheme="minorHAnsi"/>
                <w:b/>
                <w:bCs/>
                <w:color w:val="010000"/>
                <w:spacing w:val="36"/>
                <w:sz w:val="22"/>
                <w:szCs w:val="22"/>
              </w:rPr>
              <w:t xml:space="preserve"> </w:t>
            </w:r>
            <w:r w:rsidRPr="00255318">
              <w:rPr>
                <w:rFonts w:asciiTheme="minorHAnsi" w:eastAsia="Arial" w:hAnsiTheme="minorHAnsi" w:cstheme="minorHAnsi"/>
                <w:b/>
                <w:bCs/>
                <w:color w:val="010000"/>
                <w:sz w:val="22"/>
                <w:szCs w:val="22"/>
              </w:rPr>
              <w:t>all</w:t>
            </w:r>
            <w:r w:rsidRPr="00255318">
              <w:rPr>
                <w:rFonts w:asciiTheme="minorHAnsi" w:eastAsia="Arial" w:hAnsiTheme="minorHAnsi" w:cstheme="minorHAnsi"/>
                <w:b/>
                <w:bCs/>
                <w:color w:val="010000"/>
                <w:spacing w:val="15"/>
                <w:sz w:val="22"/>
                <w:szCs w:val="22"/>
              </w:rPr>
              <w:t xml:space="preserve"> </w:t>
            </w:r>
            <w:r w:rsidRPr="00255318">
              <w:rPr>
                <w:rFonts w:asciiTheme="minorHAnsi" w:eastAsia="Arial" w:hAnsiTheme="minorHAnsi" w:cstheme="minorHAnsi"/>
                <w:b/>
                <w:bCs/>
                <w:color w:val="010000"/>
                <w:sz w:val="22"/>
                <w:szCs w:val="22"/>
              </w:rPr>
              <w:t>required</w:t>
            </w:r>
            <w:r w:rsidRPr="00255318">
              <w:rPr>
                <w:rFonts w:asciiTheme="minorHAnsi" w:eastAsia="Arial" w:hAnsiTheme="minorHAnsi" w:cstheme="minorHAnsi"/>
                <w:b/>
                <w:bCs/>
                <w:color w:val="010000"/>
                <w:spacing w:val="37"/>
                <w:sz w:val="22"/>
                <w:szCs w:val="22"/>
              </w:rPr>
              <w:t xml:space="preserve"> </w:t>
            </w:r>
            <w:r w:rsidRPr="00255318">
              <w:rPr>
                <w:rFonts w:asciiTheme="minorHAnsi" w:eastAsia="Arial" w:hAnsiTheme="minorHAnsi" w:cstheme="minorHAnsi"/>
                <w:b/>
                <w:bCs/>
                <w:color w:val="010000"/>
                <w:sz w:val="22"/>
                <w:szCs w:val="22"/>
              </w:rPr>
              <w:t>selection</w:t>
            </w:r>
            <w:r w:rsidRPr="00255318">
              <w:rPr>
                <w:rFonts w:asciiTheme="minorHAnsi" w:eastAsia="Arial" w:hAnsiTheme="minorHAnsi" w:cstheme="minorHAnsi"/>
                <w:b/>
                <w:bCs/>
                <w:color w:val="010000"/>
                <w:spacing w:val="38"/>
                <w:sz w:val="22"/>
                <w:szCs w:val="22"/>
              </w:rPr>
              <w:t xml:space="preserve"> </w:t>
            </w:r>
            <w:r w:rsidRPr="00255318">
              <w:rPr>
                <w:rFonts w:asciiTheme="minorHAnsi" w:eastAsia="Arial" w:hAnsiTheme="minorHAnsi" w:cstheme="minorHAnsi"/>
                <w:b/>
                <w:bCs/>
                <w:color w:val="010000"/>
                <w:w w:val="106"/>
                <w:sz w:val="22"/>
                <w:szCs w:val="22"/>
              </w:rPr>
              <w:t>criteria</w:t>
            </w:r>
          </w:p>
        </w:tc>
        <w:tc>
          <w:tcPr>
            <w:tcW w:w="4607" w:type="dxa"/>
            <w:tcBorders>
              <w:bottom w:val="single" w:sz="4" w:space="0" w:color="auto"/>
            </w:tcBorders>
            <w:shd w:val="clear" w:color="auto" w:fill="auto"/>
          </w:tcPr>
          <w:p w14:paraId="1EA6EC4C" w14:textId="77777777" w:rsidR="008911B0" w:rsidRPr="00255318" w:rsidRDefault="008911B0" w:rsidP="00483608">
            <w:pPr>
              <w:spacing w:before="66"/>
              <w:ind w:left="104" w:right="-20"/>
              <w:rPr>
                <w:rFonts w:asciiTheme="minorHAnsi" w:eastAsia="Arial" w:hAnsiTheme="minorHAnsi" w:cstheme="minorHAnsi"/>
                <w:sz w:val="22"/>
                <w:szCs w:val="22"/>
              </w:rPr>
            </w:pPr>
            <w:r w:rsidRPr="00255318">
              <w:rPr>
                <w:rFonts w:asciiTheme="minorHAnsi" w:eastAsia="Arial" w:hAnsiTheme="minorHAnsi" w:cstheme="minorHAnsi"/>
                <w:b/>
                <w:bCs/>
                <w:color w:val="010000"/>
                <w:w w:val="106"/>
                <w:sz w:val="22"/>
                <w:szCs w:val="22"/>
              </w:rPr>
              <w:t>Answer</w:t>
            </w:r>
          </w:p>
        </w:tc>
      </w:tr>
      <w:tr w:rsidR="008911B0" w:rsidRPr="00483608" w14:paraId="2099753A" w14:textId="77777777" w:rsidTr="00255318">
        <w:tc>
          <w:tcPr>
            <w:tcW w:w="4606" w:type="dxa"/>
            <w:tcBorders>
              <w:tl2br w:val="single" w:sz="4" w:space="0" w:color="auto"/>
            </w:tcBorders>
            <w:shd w:val="clear" w:color="auto" w:fill="auto"/>
          </w:tcPr>
          <w:p w14:paraId="6ABEBF8C" w14:textId="77777777" w:rsidR="008911B0" w:rsidRPr="00483608" w:rsidRDefault="008911B0" w:rsidP="00483608">
            <w:pPr>
              <w:spacing w:before="66"/>
              <w:ind w:left="119" w:right="-20"/>
              <w:rPr>
                <w:rFonts w:asciiTheme="minorHAnsi" w:eastAsia="Arial" w:hAnsiTheme="minorHAnsi" w:cstheme="minorHAnsi"/>
                <w:color w:val="BFBFBF"/>
                <w:sz w:val="22"/>
                <w:szCs w:val="22"/>
              </w:rPr>
            </w:pPr>
            <w:r w:rsidRPr="00255318">
              <w:rPr>
                <w:rFonts w:asciiTheme="minorHAnsi" w:eastAsia="Arial" w:hAnsiTheme="minorHAnsi" w:cstheme="minorHAnsi"/>
                <w:sz w:val="22"/>
                <w:szCs w:val="22"/>
              </w:rPr>
              <w:t>It</w:t>
            </w:r>
            <w:r w:rsidRPr="00255318">
              <w:rPr>
                <w:rFonts w:asciiTheme="minorHAnsi" w:eastAsia="Arial" w:hAnsiTheme="minorHAnsi" w:cstheme="minorHAnsi"/>
                <w:spacing w:val="11"/>
                <w:sz w:val="22"/>
                <w:szCs w:val="22"/>
              </w:rPr>
              <w:t xml:space="preserve"> </w:t>
            </w:r>
            <w:r w:rsidRPr="00255318">
              <w:rPr>
                <w:rFonts w:asciiTheme="minorHAnsi" w:eastAsia="Arial" w:hAnsiTheme="minorHAnsi" w:cstheme="minorHAnsi"/>
                <w:sz w:val="22"/>
                <w:szCs w:val="22"/>
              </w:rPr>
              <w:t>satisfies</w:t>
            </w:r>
            <w:r w:rsidRPr="00255318">
              <w:rPr>
                <w:rFonts w:asciiTheme="minorHAnsi" w:eastAsia="Arial" w:hAnsiTheme="minorHAnsi" w:cstheme="minorHAnsi"/>
                <w:spacing w:val="31"/>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21"/>
                <w:sz w:val="22"/>
                <w:szCs w:val="22"/>
              </w:rPr>
              <w:t xml:space="preserve"> </w:t>
            </w:r>
            <w:r w:rsidRPr="00255318">
              <w:rPr>
                <w:rFonts w:asciiTheme="minorHAnsi" w:eastAsia="Arial" w:hAnsiTheme="minorHAnsi" w:cstheme="minorHAnsi"/>
                <w:sz w:val="22"/>
                <w:szCs w:val="22"/>
              </w:rPr>
              <w:t>required</w:t>
            </w:r>
            <w:r w:rsidRPr="00255318">
              <w:rPr>
                <w:rFonts w:asciiTheme="minorHAnsi" w:eastAsia="Arial" w:hAnsiTheme="minorHAnsi" w:cstheme="minorHAnsi"/>
                <w:spacing w:val="38"/>
                <w:sz w:val="22"/>
                <w:szCs w:val="22"/>
              </w:rPr>
              <w:t xml:space="preserve"> </w:t>
            </w:r>
            <w:r w:rsidRPr="00255318">
              <w:rPr>
                <w:rFonts w:asciiTheme="minorHAnsi" w:eastAsia="Arial" w:hAnsiTheme="minorHAnsi" w:cstheme="minorHAnsi"/>
                <w:sz w:val="22"/>
                <w:szCs w:val="22"/>
              </w:rPr>
              <w:t xml:space="preserve">selection </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w w:val="105"/>
                <w:sz w:val="22"/>
                <w:szCs w:val="22"/>
              </w:rPr>
              <w:t>criteria:</w:t>
            </w:r>
          </w:p>
        </w:tc>
        <w:tc>
          <w:tcPr>
            <w:tcW w:w="4607" w:type="dxa"/>
            <w:tcBorders>
              <w:tl2br w:val="single" w:sz="4" w:space="0" w:color="auto"/>
            </w:tcBorders>
            <w:shd w:val="clear" w:color="auto" w:fill="auto"/>
          </w:tcPr>
          <w:p w14:paraId="32C73DC5" w14:textId="77777777" w:rsidR="008911B0" w:rsidRPr="00483608" w:rsidRDefault="008911B0" w:rsidP="00483608">
            <w:pPr>
              <w:spacing w:before="66"/>
              <w:ind w:left="119" w:right="-20"/>
              <w:rPr>
                <w:rFonts w:asciiTheme="minorHAnsi" w:eastAsia="Arial" w:hAnsiTheme="minorHAnsi" w:cstheme="minorHAnsi"/>
                <w:sz w:val="22"/>
                <w:szCs w:val="22"/>
              </w:rPr>
            </w:pPr>
            <w:r w:rsidRPr="00483608">
              <w:rPr>
                <w:rFonts w:asciiTheme="minorHAnsi" w:eastAsia="Arial" w:hAnsiTheme="minorHAnsi" w:cstheme="minorHAnsi"/>
                <w:color w:val="010000"/>
                <w:w w:val="105"/>
                <w:sz w:val="22"/>
                <w:szCs w:val="22"/>
              </w:rPr>
              <w:t>[]Yes []No</w:t>
            </w:r>
          </w:p>
        </w:tc>
      </w:tr>
    </w:tbl>
    <w:p w14:paraId="3A32F090" w14:textId="77777777" w:rsidR="008911B0" w:rsidRPr="00483608" w:rsidRDefault="008911B0" w:rsidP="008911B0">
      <w:pPr>
        <w:pStyle w:val="SectionTitle"/>
        <w:rPr>
          <w:rFonts w:asciiTheme="minorHAnsi" w:hAnsiTheme="minorHAnsi" w:cstheme="minorHAnsi"/>
          <w:sz w:val="22"/>
          <w:szCs w:val="22"/>
        </w:rPr>
      </w:pPr>
    </w:p>
    <w:p w14:paraId="4F438A85" w14:textId="77777777" w:rsidR="008911B0" w:rsidRPr="00255318" w:rsidRDefault="008911B0" w:rsidP="008911B0">
      <w:pPr>
        <w:pStyle w:val="SectionTitle"/>
        <w:rPr>
          <w:rFonts w:asciiTheme="minorHAnsi" w:hAnsiTheme="minorHAnsi" w:cstheme="minorHAnsi"/>
          <w:b w:val="0"/>
          <w:sz w:val="22"/>
          <w:szCs w:val="22"/>
        </w:rPr>
      </w:pPr>
      <w:r w:rsidRPr="00255318">
        <w:rPr>
          <w:rFonts w:asciiTheme="minorHAnsi" w:hAnsiTheme="minorHAnsi" w:cstheme="minorHAnsi"/>
          <w:b w:val="0"/>
          <w:sz w:val="22"/>
          <w:szCs w:val="22"/>
        </w:rPr>
        <w:t>А: Suitability</w:t>
      </w:r>
    </w:p>
    <w:p w14:paraId="6D25F1B9" w14:textId="47BCDF8D" w:rsidR="008911B0" w:rsidRPr="0025531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255318">
        <w:rPr>
          <w:rFonts w:asciiTheme="minorHAnsi" w:hAnsiTheme="minorHAnsi" w:cstheme="minorHAnsi"/>
          <w:b/>
          <w:sz w:val="22"/>
          <w:szCs w:val="22"/>
        </w:rPr>
        <w:t xml:space="preserve">The </w:t>
      </w:r>
      <w:r w:rsidR="00255318">
        <w:rPr>
          <w:rFonts w:asciiTheme="minorHAnsi" w:hAnsiTheme="minorHAnsi" w:cstheme="minorHAnsi"/>
          <w:b/>
          <w:sz w:val="22"/>
          <w:szCs w:val="22"/>
        </w:rPr>
        <w:t>contractor</w:t>
      </w:r>
      <w:r w:rsidRPr="00255318">
        <w:rPr>
          <w:rFonts w:asciiTheme="minorHAnsi" w:hAnsiTheme="minorHAnsi" w:cstheme="minorHAnsi"/>
          <w:b/>
          <w:sz w:val="22"/>
          <w:szCs w:val="22"/>
        </w:rPr>
        <w:t xml:space="preserve">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255318" w14:paraId="42F092BB" w14:textId="77777777" w:rsidTr="00064A71">
        <w:tc>
          <w:tcPr>
            <w:tcW w:w="4644" w:type="dxa"/>
            <w:tcBorders>
              <w:bottom w:val="single" w:sz="4" w:space="0" w:color="auto"/>
            </w:tcBorders>
            <w:shd w:val="clear" w:color="auto" w:fill="auto"/>
          </w:tcPr>
          <w:p w14:paraId="63B72524" w14:textId="77777777" w:rsidR="008911B0" w:rsidRPr="00255318" w:rsidRDefault="008911B0" w:rsidP="00483608">
            <w:pPr>
              <w:spacing w:before="66"/>
              <w:ind w:left="108" w:right="-20"/>
              <w:rPr>
                <w:rFonts w:asciiTheme="minorHAnsi" w:eastAsia="Arial" w:hAnsiTheme="minorHAnsi" w:cstheme="minorHAnsi"/>
                <w:sz w:val="22"/>
                <w:szCs w:val="22"/>
              </w:rPr>
            </w:pPr>
            <w:r w:rsidRPr="00255318">
              <w:rPr>
                <w:rFonts w:asciiTheme="minorHAnsi" w:eastAsia="Arial" w:hAnsiTheme="minorHAnsi" w:cstheme="minorHAnsi"/>
                <w:b/>
                <w:bCs/>
                <w:color w:val="010000"/>
                <w:w w:val="107"/>
                <w:sz w:val="22"/>
                <w:szCs w:val="22"/>
              </w:rPr>
              <w:t>Suitability</w:t>
            </w:r>
          </w:p>
        </w:tc>
        <w:tc>
          <w:tcPr>
            <w:tcW w:w="4645" w:type="dxa"/>
            <w:tcBorders>
              <w:bottom w:val="single" w:sz="4" w:space="0" w:color="auto"/>
            </w:tcBorders>
            <w:shd w:val="clear" w:color="auto" w:fill="auto"/>
          </w:tcPr>
          <w:p w14:paraId="0418B551" w14:textId="77777777" w:rsidR="008911B0" w:rsidRPr="00255318" w:rsidRDefault="008911B0" w:rsidP="00483608">
            <w:pPr>
              <w:spacing w:before="66"/>
              <w:ind w:left="104" w:right="-20"/>
              <w:rPr>
                <w:rFonts w:asciiTheme="minorHAnsi" w:eastAsia="Arial" w:hAnsiTheme="minorHAnsi" w:cstheme="minorHAnsi"/>
                <w:sz w:val="22"/>
                <w:szCs w:val="22"/>
              </w:rPr>
            </w:pPr>
            <w:r w:rsidRPr="00255318">
              <w:rPr>
                <w:rFonts w:asciiTheme="minorHAnsi" w:eastAsia="Arial" w:hAnsiTheme="minorHAnsi" w:cstheme="minorHAnsi"/>
                <w:b/>
                <w:bCs/>
                <w:color w:val="010000"/>
                <w:w w:val="106"/>
                <w:sz w:val="22"/>
                <w:szCs w:val="22"/>
              </w:rPr>
              <w:t>Answer</w:t>
            </w:r>
          </w:p>
        </w:tc>
      </w:tr>
      <w:tr w:rsidR="008911B0" w:rsidRPr="00483608" w14:paraId="3ECA44A7" w14:textId="77777777" w:rsidTr="00064A71">
        <w:tc>
          <w:tcPr>
            <w:tcW w:w="4644" w:type="dxa"/>
            <w:tcBorders>
              <w:tl2br w:val="single" w:sz="4" w:space="0" w:color="auto"/>
            </w:tcBorders>
            <w:shd w:val="clear" w:color="auto" w:fill="auto"/>
          </w:tcPr>
          <w:p w14:paraId="2239F384" w14:textId="49CE70C3" w:rsidR="008911B0" w:rsidRPr="00483608" w:rsidRDefault="008911B0" w:rsidP="00483608">
            <w:pPr>
              <w:spacing w:line="276" w:lineRule="auto"/>
              <w:ind w:left="399" w:right="144" w:hanging="284"/>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1)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b/>
                <w:bCs/>
                <w:color w:val="010000"/>
                <w:sz w:val="22"/>
                <w:szCs w:val="22"/>
              </w:rPr>
              <w:t>It</w:t>
            </w:r>
            <w:r w:rsidRPr="00483608">
              <w:rPr>
                <w:rFonts w:asciiTheme="minorHAnsi" w:eastAsia="Arial" w:hAnsiTheme="minorHAnsi" w:cstheme="minorHAnsi"/>
                <w:b/>
                <w:bCs/>
                <w:color w:val="010000"/>
                <w:spacing w:val="12"/>
                <w:sz w:val="22"/>
                <w:szCs w:val="22"/>
              </w:rPr>
              <w:t xml:space="preserve"> </w:t>
            </w:r>
            <w:r w:rsidRPr="00483608">
              <w:rPr>
                <w:rFonts w:asciiTheme="minorHAnsi" w:eastAsia="Arial" w:hAnsiTheme="minorHAnsi" w:cstheme="minorHAnsi"/>
                <w:b/>
                <w:bCs/>
                <w:color w:val="010000"/>
                <w:sz w:val="22"/>
                <w:szCs w:val="22"/>
              </w:rPr>
              <w:t>is</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b/>
                <w:bCs/>
                <w:color w:val="010000"/>
                <w:sz w:val="22"/>
                <w:szCs w:val="22"/>
              </w:rPr>
              <w:t xml:space="preserve">enrolled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b/>
                <w:bCs/>
                <w:color w:val="010000"/>
                <w:sz w:val="22"/>
                <w:szCs w:val="22"/>
              </w:rPr>
              <w:t>in</w:t>
            </w:r>
            <w:r w:rsidRPr="00483608">
              <w:rPr>
                <w:rFonts w:asciiTheme="minorHAnsi" w:eastAsia="Arial" w:hAnsiTheme="minorHAnsi" w:cstheme="minorHAnsi"/>
                <w:b/>
                <w:bCs/>
                <w:color w:val="010000"/>
                <w:spacing w:val="5"/>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2"/>
                <w:sz w:val="22"/>
                <w:szCs w:val="22"/>
              </w:rPr>
              <w:t xml:space="preserve"> </w:t>
            </w:r>
            <w:r w:rsidRPr="00483608">
              <w:rPr>
                <w:rFonts w:asciiTheme="minorHAnsi" w:eastAsia="Arial" w:hAnsiTheme="minorHAnsi" w:cstheme="minorHAnsi"/>
                <w:b/>
                <w:bCs/>
                <w:color w:val="010000"/>
                <w:sz w:val="22"/>
                <w:szCs w:val="22"/>
              </w:rPr>
              <w:t>relevant</w:t>
            </w:r>
            <w:r w:rsidRPr="00483608">
              <w:rPr>
                <w:rFonts w:asciiTheme="minorHAnsi" w:eastAsia="Arial" w:hAnsiTheme="minorHAnsi" w:cstheme="minorHAnsi"/>
                <w:b/>
                <w:bCs/>
                <w:color w:val="010000"/>
                <w:spacing w:val="30"/>
                <w:sz w:val="22"/>
                <w:szCs w:val="22"/>
              </w:rPr>
              <w:t xml:space="preserve"> </w:t>
            </w:r>
            <w:r w:rsidRPr="00483608">
              <w:rPr>
                <w:rFonts w:asciiTheme="minorHAnsi" w:eastAsia="Arial" w:hAnsiTheme="minorHAnsi" w:cstheme="minorHAnsi"/>
                <w:b/>
                <w:bCs/>
                <w:color w:val="010000"/>
                <w:w w:val="107"/>
                <w:sz w:val="22"/>
                <w:szCs w:val="22"/>
              </w:rPr>
              <w:t>professional</w:t>
            </w:r>
            <w:r w:rsidRPr="00483608">
              <w:rPr>
                <w:rFonts w:asciiTheme="minorHAnsi" w:eastAsia="Arial" w:hAnsiTheme="minorHAnsi" w:cstheme="minorHAnsi"/>
                <w:b/>
                <w:bCs/>
                <w:color w:val="010000"/>
                <w:spacing w:val="-2"/>
                <w:w w:val="107"/>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w w:val="107"/>
                <w:sz w:val="22"/>
                <w:szCs w:val="22"/>
              </w:rPr>
              <w:t xml:space="preserve">trade </w:t>
            </w:r>
            <w:r w:rsidRPr="00483608">
              <w:rPr>
                <w:rFonts w:asciiTheme="minorHAnsi" w:eastAsia="Arial" w:hAnsiTheme="minorHAnsi" w:cstheme="minorHAnsi"/>
                <w:b/>
                <w:bCs/>
                <w:color w:val="010000"/>
                <w:sz w:val="22"/>
                <w:szCs w:val="22"/>
              </w:rPr>
              <w:t xml:space="preserve">registers </w:t>
            </w:r>
            <w:r w:rsidRPr="00483608">
              <w:rPr>
                <w:rFonts w:asciiTheme="minorHAnsi" w:eastAsia="Arial" w:hAnsiTheme="minorHAnsi" w:cstheme="minorHAnsi"/>
                <w:b/>
                <w:bCs/>
                <w:color w:val="010000"/>
                <w:spacing w:val="3"/>
                <w:sz w:val="22"/>
                <w:szCs w:val="22"/>
              </w:rPr>
              <w:t xml:space="preserve"> </w:t>
            </w:r>
            <w:r w:rsidRPr="00483608">
              <w:rPr>
                <w:rFonts w:asciiTheme="minorHAnsi" w:eastAsia="Arial" w:hAnsiTheme="minorHAnsi" w:cstheme="minorHAnsi"/>
                <w:color w:val="010000"/>
                <w:sz w:val="22"/>
                <w:szCs w:val="22"/>
              </w:rPr>
              <w:t>kept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 xml:space="preserve">Member </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w w:val="106"/>
                <w:sz w:val="22"/>
                <w:szCs w:val="22"/>
              </w:rPr>
              <w:t>establishment</w:t>
            </w:r>
            <w:r w:rsidRPr="00483608">
              <w:rPr>
                <w:rFonts w:asciiTheme="minorHAnsi" w:eastAsia="Arial" w:hAnsiTheme="minorHAnsi" w:cstheme="minorHAnsi"/>
                <w:color w:val="010000"/>
                <w:spacing w:val="-8"/>
                <w:w w:val="106"/>
                <w:sz w:val="22"/>
                <w:szCs w:val="22"/>
              </w:rPr>
              <w:t xml:space="preserve"> </w:t>
            </w:r>
            <w:r w:rsidRPr="00483608">
              <w:rPr>
                <w:rStyle w:val="Odwoanieprzypisudolnego"/>
                <w:rFonts w:asciiTheme="minorHAnsi" w:eastAsia="Arial" w:hAnsiTheme="minorHAnsi" w:cstheme="minorHAnsi"/>
                <w:color w:val="010000"/>
                <w:spacing w:val="-8"/>
                <w:w w:val="106"/>
                <w:sz w:val="22"/>
                <w:szCs w:val="22"/>
              </w:rPr>
              <w:footnoteReference w:id="32"/>
            </w:r>
            <w:r w:rsidRPr="00483608">
              <w:rPr>
                <w:rFonts w:asciiTheme="minorHAnsi" w:hAnsiTheme="minorHAnsi" w:cstheme="minorHAnsi"/>
                <w:color w:val="010000"/>
                <w:w w:val="155"/>
                <w:sz w:val="22"/>
                <w:szCs w:val="22"/>
              </w:rPr>
              <w:t>:</w:t>
            </w:r>
          </w:p>
          <w:p w14:paraId="243FD1CB" w14:textId="77777777" w:rsidR="008911B0" w:rsidRPr="00064A71" w:rsidRDefault="008911B0" w:rsidP="00483608">
            <w:pPr>
              <w:spacing w:line="276" w:lineRule="auto"/>
              <w:ind w:left="399" w:right="462" w:firstLine="4"/>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 xml:space="preserve">electronically, </w:t>
            </w:r>
            <w:r w:rsidRPr="00064A71">
              <w:rPr>
                <w:rFonts w:asciiTheme="minorHAnsi" w:eastAsia="Arial" w:hAnsiTheme="minorHAnsi" w:cstheme="minorHAnsi"/>
                <w:color w:val="010000"/>
                <w:sz w:val="22"/>
                <w:szCs w:val="22"/>
              </w:rPr>
              <w:t>please</w:t>
            </w:r>
            <w:r w:rsidRPr="00064A71">
              <w:rPr>
                <w:rFonts w:asciiTheme="minorHAnsi" w:eastAsia="Arial" w:hAnsiTheme="minorHAnsi" w:cstheme="minorHAnsi"/>
                <w:color w:val="010000"/>
                <w:spacing w:val="32"/>
                <w:sz w:val="22"/>
                <w:szCs w:val="22"/>
              </w:rPr>
              <w:t xml:space="preserve"> </w:t>
            </w:r>
            <w:r w:rsidRPr="00064A71">
              <w:rPr>
                <w:rFonts w:asciiTheme="minorHAnsi" w:eastAsia="Arial" w:hAnsiTheme="minorHAnsi" w:cstheme="minorHAnsi"/>
                <w:color w:val="010000"/>
                <w:w w:val="107"/>
                <w:sz w:val="22"/>
                <w:szCs w:val="22"/>
              </w:rPr>
              <w:t>indicate:</w:t>
            </w:r>
          </w:p>
        </w:tc>
        <w:tc>
          <w:tcPr>
            <w:tcW w:w="4645" w:type="dxa"/>
            <w:tcBorders>
              <w:tl2br w:val="single" w:sz="4" w:space="0" w:color="auto"/>
            </w:tcBorders>
            <w:shd w:val="clear" w:color="auto" w:fill="auto"/>
          </w:tcPr>
          <w:p w14:paraId="3F600D1F"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w:t>
            </w:r>
            <w:r w:rsidRPr="00483608">
              <w:rPr>
                <w:rFonts w:asciiTheme="minorHAnsi" w:eastAsia="Arial" w:hAnsiTheme="minorHAnsi" w:cstheme="minorHAnsi"/>
                <w:color w:val="010000"/>
                <w:spacing w:val="20"/>
                <w:w w:val="107"/>
                <w:sz w:val="22"/>
                <w:szCs w:val="22"/>
              </w:rPr>
              <w:t xml:space="preserve"> </w:t>
            </w:r>
            <w:r w:rsidRPr="00483608">
              <w:rPr>
                <w:rFonts w:asciiTheme="minorHAnsi" w:eastAsia="Arial" w:hAnsiTheme="minorHAnsi" w:cstheme="minorHAnsi"/>
                <w:color w:val="010000"/>
                <w:w w:val="107"/>
                <w:sz w:val="22"/>
                <w:szCs w:val="22"/>
              </w:rPr>
              <w:t>]</w:t>
            </w:r>
          </w:p>
          <w:p w14:paraId="62E436D3" w14:textId="77777777" w:rsidR="008911B0" w:rsidRPr="00483608" w:rsidRDefault="008911B0" w:rsidP="00483608">
            <w:pPr>
              <w:spacing w:before="2" w:line="130" w:lineRule="exact"/>
              <w:rPr>
                <w:rFonts w:asciiTheme="minorHAnsi" w:hAnsiTheme="minorHAnsi" w:cstheme="minorHAnsi"/>
                <w:sz w:val="22"/>
                <w:szCs w:val="22"/>
              </w:rPr>
            </w:pPr>
          </w:p>
          <w:p w14:paraId="68183150" w14:textId="77777777" w:rsidR="008911B0" w:rsidRDefault="008911B0" w:rsidP="00483608">
            <w:pPr>
              <w:spacing w:line="200" w:lineRule="exact"/>
              <w:rPr>
                <w:rFonts w:asciiTheme="minorHAnsi" w:hAnsiTheme="minorHAnsi" w:cstheme="minorHAnsi"/>
                <w:sz w:val="22"/>
                <w:szCs w:val="22"/>
              </w:rPr>
            </w:pPr>
          </w:p>
          <w:p w14:paraId="5952B133" w14:textId="77777777" w:rsidR="00064A71" w:rsidRDefault="00064A71" w:rsidP="00483608">
            <w:pPr>
              <w:spacing w:line="200" w:lineRule="exact"/>
              <w:rPr>
                <w:rFonts w:asciiTheme="minorHAnsi" w:hAnsiTheme="minorHAnsi" w:cstheme="minorHAnsi"/>
                <w:sz w:val="22"/>
                <w:szCs w:val="22"/>
              </w:rPr>
            </w:pPr>
          </w:p>
          <w:p w14:paraId="5464E909" w14:textId="77777777" w:rsidR="00064A71" w:rsidRPr="00483608" w:rsidRDefault="00064A71" w:rsidP="00483608">
            <w:pPr>
              <w:spacing w:line="200" w:lineRule="exact"/>
              <w:rPr>
                <w:rFonts w:asciiTheme="minorHAnsi" w:hAnsiTheme="minorHAnsi" w:cstheme="minorHAnsi"/>
                <w:sz w:val="22"/>
                <w:szCs w:val="22"/>
              </w:rPr>
            </w:pPr>
          </w:p>
          <w:p w14:paraId="0328C327" w14:textId="77777777" w:rsidR="008911B0" w:rsidRPr="00064A71" w:rsidRDefault="008911B0" w:rsidP="00483608">
            <w:pPr>
              <w:spacing w:line="273" w:lineRule="auto"/>
              <w:ind w:left="108" w:right="14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4DD350A9" w14:textId="77777777" w:rsidR="008911B0" w:rsidRPr="00483608" w:rsidRDefault="008911B0" w:rsidP="00483608">
            <w:pPr>
              <w:spacing w:before="62"/>
              <w:ind w:left="115" w:right="-20"/>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07"/>
                <w:sz w:val="22"/>
                <w:szCs w:val="22"/>
              </w:rPr>
              <w:t>..................</w:t>
            </w:r>
            <w:r w:rsidRPr="00064A71">
              <w:rPr>
                <w:rFonts w:asciiTheme="minorHAnsi" w:eastAsia="Arial" w:hAnsiTheme="minorHAnsi" w:cstheme="minorHAnsi"/>
                <w:color w:val="010000"/>
                <w:spacing w:val="7"/>
                <w:w w:val="107"/>
                <w:sz w:val="22"/>
                <w:szCs w:val="22"/>
              </w:rPr>
              <w:t xml:space="preserve"> </w:t>
            </w:r>
            <w:r w:rsidRPr="00064A71">
              <w:rPr>
                <w:rFonts w:asciiTheme="minorHAnsi" w:eastAsia="Arial" w:hAnsiTheme="minorHAnsi" w:cstheme="minorHAnsi"/>
                <w:color w:val="010000"/>
                <w:w w:val="107"/>
                <w:sz w:val="22"/>
                <w:szCs w:val="22"/>
              </w:rPr>
              <w:t>]</w:t>
            </w:r>
          </w:p>
        </w:tc>
      </w:tr>
      <w:tr w:rsidR="008911B0" w:rsidRPr="00483608" w14:paraId="5B850C6C" w14:textId="77777777" w:rsidTr="00064A71">
        <w:tc>
          <w:tcPr>
            <w:tcW w:w="4644" w:type="dxa"/>
            <w:tcBorders>
              <w:tl2br w:val="single" w:sz="4" w:space="0" w:color="auto"/>
            </w:tcBorders>
            <w:shd w:val="clear" w:color="auto" w:fill="auto"/>
          </w:tcPr>
          <w:p w14:paraId="70B8A2AA" w14:textId="0FC8D09E"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2)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b/>
                <w:bCs/>
                <w:color w:val="010000"/>
                <w:sz w:val="22"/>
                <w:szCs w:val="22"/>
              </w:rPr>
              <w:t>For</w:t>
            </w:r>
            <w:r w:rsidRPr="00483608">
              <w:rPr>
                <w:rFonts w:asciiTheme="minorHAnsi" w:eastAsia="Arial" w:hAnsiTheme="minorHAnsi" w:cstheme="minorHAnsi"/>
                <w:b/>
                <w:bCs/>
                <w:color w:val="010000"/>
                <w:spacing w:val="23"/>
                <w:sz w:val="22"/>
                <w:szCs w:val="22"/>
              </w:rPr>
              <w:t xml:space="preserve"> </w:t>
            </w:r>
            <w:r w:rsidRPr="00483608">
              <w:rPr>
                <w:rFonts w:asciiTheme="minorHAnsi" w:eastAsia="Arial" w:hAnsiTheme="minorHAnsi" w:cstheme="minorHAnsi"/>
                <w:b/>
                <w:bCs/>
                <w:color w:val="010000"/>
                <w:sz w:val="22"/>
                <w:szCs w:val="22"/>
              </w:rPr>
              <w:t>service</w:t>
            </w:r>
            <w:r w:rsidRPr="00483608">
              <w:rPr>
                <w:rFonts w:asciiTheme="minorHAnsi" w:eastAsia="Arial" w:hAnsiTheme="minorHAnsi" w:cstheme="minorHAnsi"/>
                <w:b/>
                <w:bCs/>
                <w:color w:val="010000"/>
                <w:spacing w:val="32"/>
                <w:sz w:val="22"/>
                <w:szCs w:val="22"/>
              </w:rPr>
              <w:t xml:space="preserve"> </w:t>
            </w:r>
            <w:r w:rsidRPr="00483608">
              <w:rPr>
                <w:rFonts w:asciiTheme="minorHAnsi" w:eastAsia="Arial" w:hAnsiTheme="minorHAnsi" w:cstheme="minorHAnsi"/>
                <w:b/>
                <w:bCs/>
                <w:color w:val="010000"/>
                <w:w w:val="106"/>
                <w:sz w:val="22"/>
                <w:szCs w:val="22"/>
              </w:rPr>
              <w:t>contracts:</w:t>
            </w:r>
          </w:p>
          <w:p w14:paraId="76455874" w14:textId="77777777" w:rsidR="008911B0" w:rsidRPr="00483608" w:rsidRDefault="008911B0" w:rsidP="00483608">
            <w:pPr>
              <w:spacing w:before="5" w:line="140" w:lineRule="exact"/>
              <w:rPr>
                <w:rFonts w:asciiTheme="minorHAnsi" w:hAnsiTheme="minorHAnsi" w:cstheme="minorHAnsi"/>
                <w:sz w:val="22"/>
                <w:szCs w:val="22"/>
              </w:rPr>
            </w:pPr>
          </w:p>
          <w:p w14:paraId="5D5F4E5A" w14:textId="5D59CE78" w:rsidR="008911B0" w:rsidRPr="00483608" w:rsidRDefault="008911B0" w:rsidP="00483608">
            <w:pPr>
              <w:spacing w:line="279" w:lineRule="auto"/>
              <w:ind w:left="119" w:right="164" w:firstLine="1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lastRenderedPageBreak/>
              <w:t>Is</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 xml:space="preserve">particular </w:t>
            </w:r>
            <w:r w:rsidRPr="00483608">
              <w:rPr>
                <w:rFonts w:asciiTheme="minorHAnsi" w:eastAsia="Arial" w:hAnsiTheme="minorHAnsi" w:cstheme="minorHAnsi"/>
                <w:color w:val="010000"/>
                <w:spacing w:val="3"/>
                <w:sz w:val="22"/>
                <w:szCs w:val="22"/>
              </w:rPr>
              <w:t xml:space="preserve"> </w:t>
            </w:r>
            <w:proofErr w:type="spellStart"/>
            <w:r w:rsidRPr="00483608">
              <w:rPr>
                <w:rFonts w:asciiTheme="minorHAnsi" w:eastAsia="Arial" w:hAnsiTheme="minorHAnsi" w:cstheme="minorHAnsi"/>
                <w:b/>
                <w:bCs/>
                <w:color w:val="010000"/>
                <w:w w:val="106"/>
                <w:sz w:val="22"/>
                <w:szCs w:val="22"/>
              </w:rPr>
              <w:t>authorisation</w:t>
            </w:r>
            <w:proofErr w:type="spellEnd"/>
            <w:r w:rsidRPr="00483608">
              <w:rPr>
                <w:rFonts w:asciiTheme="minorHAnsi" w:eastAsia="Arial" w:hAnsiTheme="minorHAnsi" w:cstheme="minorHAnsi"/>
                <w:b/>
                <w:bCs/>
                <w:color w:val="010000"/>
                <w:spacing w:val="4"/>
                <w:w w:val="106"/>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7"/>
                <w:sz w:val="22"/>
                <w:szCs w:val="22"/>
              </w:rPr>
              <w:t xml:space="preserve"> </w:t>
            </w:r>
            <w:r w:rsidRPr="00483608">
              <w:rPr>
                <w:rFonts w:asciiTheme="minorHAnsi" w:eastAsia="Arial" w:hAnsiTheme="minorHAnsi" w:cstheme="minorHAnsi"/>
                <w:b/>
                <w:bCs/>
                <w:color w:val="010000"/>
                <w:w w:val="106"/>
                <w:sz w:val="22"/>
                <w:szCs w:val="22"/>
              </w:rPr>
              <w:t>membership</w:t>
            </w:r>
            <w:r w:rsidRPr="00483608">
              <w:rPr>
                <w:rFonts w:asciiTheme="minorHAnsi" w:eastAsia="Arial" w:hAnsiTheme="minorHAnsi" w:cstheme="minorHAnsi"/>
                <w:b/>
                <w:bCs/>
                <w:color w:val="010000"/>
                <w:spacing w:val="6"/>
                <w:w w:val="10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6"/>
                <w:sz w:val="22"/>
                <w:szCs w:val="22"/>
              </w:rPr>
              <w:t xml:space="preserve">particular </w:t>
            </w:r>
            <w:proofErr w:type="spellStart"/>
            <w:r w:rsidRPr="00483608">
              <w:rPr>
                <w:rFonts w:asciiTheme="minorHAnsi" w:eastAsia="Arial" w:hAnsiTheme="minorHAnsi" w:cstheme="minorHAnsi"/>
                <w:color w:val="010000"/>
                <w:sz w:val="22"/>
                <w:szCs w:val="22"/>
              </w:rPr>
              <w:t>organisation</w:t>
            </w:r>
            <w:proofErr w:type="spellEnd"/>
            <w:r w:rsidRPr="00483608">
              <w:rPr>
                <w:rFonts w:asciiTheme="minorHAnsi" w:eastAsia="Arial" w:hAnsiTheme="minorHAnsi" w:cstheme="minorHAnsi"/>
                <w:color w:val="010000"/>
                <w:sz w:val="22"/>
                <w:szCs w:val="22"/>
              </w:rPr>
              <w:t xml:space="preserve"> </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needed</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order</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perform</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w w:val="107"/>
                <w:sz w:val="22"/>
                <w:szCs w:val="22"/>
              </w:rPr>
              <w:t xml:space="preserve">the </w:t>
            </w:r>
            <w:r w:rsidRPr="00483608">
              <w:rPr>
                <w:rFonts w:asciiTheme="minorHAnsi" w:eastAsia="Arial" w:hAnsiTheme="minorHAnsi" w:cstheme="minorHAnsi"/>
                <w:color w:val="010000"/>
                <w:sz w:val="22"/>
                <w:szCs w:val="22"/>
              </w:rPr>
              <w:t xml:space="preserve">service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question</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country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6"/>
                <w:sz w:val="22"/>
                <w:szCs w:val="22"/>
              </w:rPr>
              <w:t>establishment</w:t>
            </w:r>
            <w:r w:rsidRPr="00483608">
              <w:rPr>
                <w:rFonts w:asciiTheme="minorHAnsi" w:eastAsia="Arial" w:hAnsiTheme="minorHAnsi" w:cstheme="minorHAnsi"/>
                <w:color w:val="010000"/>
                <w:spacing w:val="3"/>
                <w:w w:val="10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w w:val="105"/>
                <w:sz w:val="22"/>
                <w:szCs w:val="22"/>
              </w:rPr>
              <w:t xml:space="preserve">the </w:t>
            </w:r>
            <w:r w:rsidR="00064A7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w w:val="106"/>
                <w:sz w:val="22"/>
                <w:szCs w:val="22"/>
              </w:rPr>
              <w:t>?</w:t>
            </w:r>
          </w:p>
          <w:p w14:paraId="2C4DC869" w14:textId="77777777" w:rsidR="008911B0" w:rsidRPr="00483608" w:rsidRDefault="008911B0" w:rsidP="00483608">
            <w:pPr>
              <w:spacing w:before="3" w:line="120" w:lineRule="exact"/>
              <w:rPr>
                <w:rFonts w:asciiTheme="minorHAnsi" w:hAnsiTheme="minorHAnsi" w:cstheme="minorHAnsi"/>
                <w:sz w:val="22"/>
                <w:szCs w:val="22"/>
              </w:rPr>
            </w:pPr>
          </w:p>
          <w:p w14:paraId="3F0E2555" w14:textId="77777777" w:rsidR="008911B0" w:rsidRPr="00064A71" w:rsidRDefault="008911B0" w:rsidP="00483608">
            <w:pPr>
              <w:spacing w:line="279" w:lineRule="auto"/>
              <w:ind w:left="115" w:right="265" w:firstLine="4"/>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electronically,</w:t>
            </w:r>
            <w:r w:rsidRPr="00064A71">
              <w:rPr>
                <w:rFonts w:asciiTheme="minorHAnsi" w:eastAsia="Arial" w:hAnsiTheme="minorHAnsi" w:cstheme="minorHAnsi"/>
                <w:color w:val="010000"/>
                <w:spacing w:val="3"/>
                <w:w w:val="106"/>
                <w:sz w:val="22"/>
                <w:szCs w:val="22"/>
              </w:rPr>
              <w:t xml:space="preserve"> </w:t>
            </w:r>
            <w:r w:rsidRPr="00064A71">
              <w:rPr>
                <w:rFonts w:asciiTheme="minorHAnsi" w:eastAsia="Arial" w:hAnsiTheme="minorHAnsi" w:cstheme="minorHAnsi"/>
                <w:color w:val="010000"/>
                <w:w w:val="106"/>
                <w:sz w:val="22"/>
                <w:szCs w:val="22"/>
              </w:rPr>
              <w:t>please indicate:</w:t>
            </w:r>
          </w:p>
        </w:tc>
        <w:tc>
          <w:tcPr>
            <w:tcW w:w="4645" w:type="dxa"/>
            <w:tcBorders>
              <w:tl2br w:val="single" w:sz="4" w:space="0" w:color="auto"/>
            </w:tcBorders>
            <w:shd w:val="clear" w:color="auto" w:fill="auto"/>
          </w:tcPr>
          <w:p w14:paraId="1CBB08C5" w14:textId="77777777" w:rsidR="008911B0" w:rsidRPr="00483608" w:rsidRDefault="008911B0" w:rsidP="00483608">
            <w:pPr>
              <w:spacing w:before="6" w:line="170" w:lineRule="exact"/>
              <w:rPr>
                <w:rFonts w:asciiTheme="minorHAnsi" w:hAnsiTheme="minorHAnsi" w:cstheme="minorHAnsi"/>
                <w:sz w:val="22"/>
                <w:szCs w:val="22"/>
              </w:rPr>
            </w:pPr>
          </w:p>
          <w:p w14:paraId="4E4C2DB4" w14:textId="77777777" w:rsidR="008911B0" w:rsidRPr="00483608" w:rsidRDefault="008911B0" w:rsidP="00483608">
            <w:pPr>
              <w:spacing w:line="200" w:lineRule="exact"/>
              <w:rPr>
                <w:rFonts w:asciiTheme="minorHAnsi" w:hAnsiTheme="minorHAnsi" w:cstheme="minorHAnsi"/>
                <w:sz w:val="22"/>
                <w:szCs w:val="22"/>
              </w:rPr>
            </w:pPr>
          </w:p>
          <w:p w14:paraId="5B823ECF" w14:textId="77777777" w:rsidR="008911B0" w:rsidRPr="00483608" w:rsidRDefault="008911B0" w:rsidP="00483608">
            <w:pPr>
              <w:spacing w:line="279" w:lineRule="auto"/>
              <w:ind w:left="119" w:right="164" w:firstLine="11"/>
              <w:rPr>
                <w:rFonts w:asciiTheme="minorHAnsi" w:eastAsia="Arial" w:hAnsiTheme="minorHAnsi" w:cstheme="minorHAnsi"/>
                <w:color w:val="010000"/>
                <w:sz w:val="22"/>
                <w:szCs w:val="22"/>
              </w:rPr>
            </w:pPr>
            <w:r w:rsidRPr="00483608">
              <w:rPr>
                <w:rFonts w:asciiTheme="minorHAnsi" w:eastAsia="Arial" w:hAnsiTheme="minorHAnsi" w:cstheme="minorHAnsi"/>
                <w:color w:val="010000"/>
                <w:sz w:val="22"/>
                <w:szCs w:val="22"/>
              </w:rPr>
              <w:t>[]Yes []No</w:t>
            </w:r>
          </w:p>
          <w:p w14:paraId="2EB08509" w14:textId="77777777" w:rsidR="008911B0" w:rsidRPr="00483608" w:rsidRDefault="008911B0" w:rsidP="00483608">
            <w:pPr>
              <w:spacing w:before="83" w:line="279" w:lineRule="auto"/>
              <w:ind w:left="112" w:right="229" w:firstLine="7"/>
              <w:rPr>
                <w:rFonts w:asciiTheme="minorHAnsi" w:eastAsia="Arial" w:hAnsiTheme="minorHAnsi" w:cstheme="minorHAnsi"/>
                <w:color w:val="010000"/>
                <w:sz w:val="22"/>
                <w:szCs w:val="22"/>
              </w:rPr>
            </w:pPr>
            <w:r w:rsidRPr="00483608">
              <w:rPr>
                <w:rFonts w:asciiTheme="minorHAnsi" w:eastAsia="Arial" w:hAnsiTheme="minorHAnsi" w:cstheme="minorHAnsi"/>
                <w:color w:val="010000"/>
                <w:sz w:val="22"/>
                <w:szCs w:val="22"/>
              </w:rPr>
              <w:lastRenderedPageBreak/>
              <w:t>If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4"/>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specify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indicate</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whether</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w w:val="107"/>
                <w:sz w:val="22"/>
                <w:szCs w:val="22"/>
              </w:rPr>
              <w:t xml:space="preserve">economic </w:t>
            </w:r>
            <w:r w:rsidRPr="00483608">
              <w:rPr>
                <w:rFonts w:asciiTheme="minorHAnsi" w:eastAsia="Arial" w:hAnsiTheme="minorHAnsi" w:cstheme="minorHAnsi"/>
                <w:color w:val="010000"/>
                <w:sz w:val="22"/>
                <w:szCs w:val="22"/>
              </w:rPr>
              <w:t>operator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 xml:space="preserve">[...] </w:t>
            </w:r>
          </w:p>
          <w:p w14:paraId="44EC6B15" w14:textId="77777777" w:rsidR="008911B0" w:rsidRPr="00483608" w:rsidRDefault="008911B0" w:rsidP="00483608">
            <w:pPr>
              <w:spacing w:before="83" w:line="279" w:lineRule="auto"/>
              <w:ind w:left="112" w:right="229" w:firstLine="7"/>
              <w:rPr>
                <w:rFonts w:asciiTheme="minorHAnsi" w:hAnsiTheme="minorHAnsi" w:cstheme="minorHAnsi"/>
                <w:sz w:val="22"/>
                <w:szCs w:val="22"/>
              </w:rPr>
            </w:pPr>
            <w:r w:rsidRPr="00483608">
              <w:rPr>
                <w:rFonts w:asciiTheme="minorHAnsi" w:eastAsia="Arial" w:hAnsiTheme="minorHAnsi" w:cstheme="minorHAnsi"/>
                <w:color w:val="010000"/>
                <w:sz w:val="22"/>
                <w:szCs w:val="22"/>
              </w:rPr>
              <w:t>[]Yes [] No</w:t>
            </w:r>
          </w:p>
          <w:p w14:paraId="3CD4E30A" w14:textId="77777777" w:rsidR="008911B0" w:rsidRPr="00064A71" w:rsidRDefault="008911B0" w:rsidP="00483608">
            <w:pPr>
              <w:spacing w:line="279" w:lineRule="auto"/>
              <w:ind w:left="108" w:right="14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4E16CB60" w14:textId="77777777" w:rsidR="008911B0" w:rsidRPr="00483608" w:rsidRDefault="008911B0" w:rsidP="00483608">
            <w:pPr>
              <w:spacing w:before="58"/>
              <w:ind w:left="115" w:right="-20"/>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07"/>
                <w:sz w:val="22"/>
                <w:szCs w:val="22"/>
              </w:rPr>
              <w:t>..................</w:t>
            </w:r>
            <w:r w:rsidRPr="00064A71">
              <w:rPr>
                <w:rFonts w:asciiTheme="minorHAnsi" w:eastAsia="Arial" w:hAnsiTheme="minorHAnsi" w:cstheme="minorHAnsi"/>
                <w:color w:val="010000"/>
                <w:spacing w:val="7"/>
                <w:w w:val="107"/>
                <w:sz w:val="22"/>
                <w:szCs w:val="22"/>
              </w:rPr>
              <w:t xml:space="preserve"> </w:t>
            </w:r>
            <w:r w:rsidRPr="00064A71">
              <w:rPr>
                <w:rFonts w:asciiTheme="minorHAnsi" w:eastAsia="Arial" w:hAnsiTheme="minorHAnsi" w:cstheme="minorHAnsi"/>
                <w:color w:val="010000"/>
                <w:w w:val="107"/>
                <w:sz w:val="22"/>
                <w:szCs w:val="22"/>
              </w:rPr>
              <w:t>]</w:t>
            </w:r>
          </w:p>
        </w:tc>
      </w:tr>
    </w:tbl>
    <w:p w14:paraId="1A3A7051" w14:textId="77777777" w:rsidR="008911B0" w:rsidRPr="00483608" w:rsidRDefault="008911B0" w:rsidP="008911B0">
      <w:pPr>
        <w:pStyle w:val="SectionTitle"/>
        <w:rPr>
          <w:rFonts w:asciiTheme="minorHAnsi" w:hAnsiTheme="minorHAnsi" w:cstheme="minorHAnsi"/>
          <w:sz w:val="22"/>
          <w:szCs w:val="22"/>
        </w:rPr>
      </w:pPr>
    </w:p>
    <w:p w14:paraId="4EF3882D" w14:textId="77777777" w:rsidR="008911B0" w:rsidRPr="00064A71" w:rsidRDefault="008911B0" w:rsidP="008911B0">
      <w:pPr>
        <w:pStyle w:val="SectionTitle"/>
        <w:rPr>
          <w:rFonts w:asciiTheme="minorHAnsi" w:hAnsiTheme="minorHAnsi" w:cstheme="minorHAnsi"/>
          <w:b w:val="0"/>
          <w:sz w:val="22"/>
          <w:szCs w:val="22"/>
        </w:rPr>
      </w:pPr>
      <w:r w:rsidRPr="00064A71">
        <w:rPr>
          <w:rFonts w:asciiTheme="minorHAnsi" w:hAnsiTheme="minorHAnsi" w:cstheme="minorHAnsi"/>
          <w:b w:val="0"/>
          <w:sz w:val="22"/>
          <w:szCs w:val="22"/>
        </w:rPr>
        <w:t xml:space="preserve">B: </w:t>
      </w:r>
      <w:r w:rsidRPr="00064A71">
        <w:rPr>
          <w:rFonts w:asciiTheme="minorHAnsi" w:eastAsia="Arial" w:hAnsiTheme="minorHAnsi" w:cstheme="minorHAnsi"/>
          <w:b w:val="0"/>
          <w:color w:val="010000"/>
          <w:w w:val="106"/>
          <w:sz w:val="22"/>
          <w:szCs w:val="22"/>
        </w:rPr>
        <w:t>ECONOMIC</w:t>
      </w:r>
      <w:r w:rsidRPr="00064A71">
        <w:rPr>
          <w:rFonts w:asciiTheme="minorHAnsi" w:eastAsia="Arial" w:hAnsiTheme="minorHAnsi" w:cstheme="minorHAnsi"/>
          <w:b w:val="0"/>
          <w:color w:val="010000"/>
          <w:spacing w:val="1"/>
          <w:w w:val="106"/>
          <w:sz w:val="22"/>
          <w:szCs w:val="22"/>
        </w:rPr>
        <w:t xml:space="preserve"> </w:t>
      </w:r>
      <w:r w:rsidRPr="00064A71">
        <w:rPr>
          <w:rFonts w:asciiTheme="minorHAnsi" w:eastAsia="Arial" w:hAnsiTheme="minorHAnsi" w:cstheme="minorHAnsi"/>
          <w:b w:val="0"/>
          <w:color w:val="010000"/>
          <w:sz w:val="22"/>
          <w:szCs w:val="22"/>
        </w:rPr>
        <w:t>AND</w:t>
      </w:r>
      <w:r w:rsidRPr="00064A71">
        <w:rPr>
          <w:rFonts w:asciiTheme="minorHAnsi" w:eastAsia="Arial" w:hAnsiTheme="minorHAnsi" w:cstheme="minorHAnsi"/>
          <w:b w:val="0"/>
          <w:color w:val="010000"/>
          <w:spacing w:val="20"/>
          <w:sz w:val="22"/>
          <w:szCs w:val="22"/>
        </w:rPr>
        <w:t xml:space="preserve"> </w:t>
      </w:r>
      <w:r w:rsidRPr="00064A71">
        <w:rPr>
          <w:rFonts w:asciiTheme="minorHAnsi" w:eastAsia="Arial" w:hAnsiTheme="minorHAnsi" w:cstheme="minorHAnsi"/>
          <w:b w:val="0"/>
          <w:color w:val="010000"/>
          <w:w w:val="106"/>
          <w:sz w:val="22"/>
          <w:szCs w:val="22"/>
        </w:rPr>
        <w:t>FINANCIAL</w:t>
      </w:r>
      <w:r w:rsidRPr="00064A71">
        <w:rPr>
          <w:rFonts w:asciiTheme="minorHAnsi" w:eastAsia="Arial" w:hAnsiTheme="minorHAnsi" w:cstheme="minorHAnsi"/>
          <w:b w:val="0"/>
          <w:color w:val="010000"/>
          <w:spacing w:val="5"/>
          <w:w w:val="106"/>
          <w:sz w:val="22"/>
          <w:szCs w:val="22"/>
        </w:rPr>
        <w:t xml:space="preserve"> </w:t>
      </w:r>
      <w:r w:rsidRPr="00064A71">
        <w:rPr>
          <w:rFonts w:asciiTheme="minorHAnsi" w:eastAsia="Arial" w:hAnsiTheme="minorHAnsi" w:cstheme="minorHAnsi"/>
          <w:b w:val="0"/>
          <w:color w:val="010000"/>
          <w:w w:val="106"/>
          <w:sz w:val="22"/>
          <w:szCs w:val="22"/>
        </w:rPr>
        <w:t>STANDING</w:t>
      </w:r>
    </w:p>
    <w:p w14:paraId="6FBBFB64" w14:textId="292A6C62" w:rsidR="008911B0" w:rsidRPr="00064A71"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064A71">
        <w:rPr>
          <w:rFonts w:asciiTheme="minorHAnsi" w:hAnsiTheme="minorHAnsi" w:cstheme="minorHAnsi"/>
          <w:b/>
          <w:sz w:val="22"/>
          <w:szCs w:val="22"/>
        </w:rPr>
        <w:t xml:space="preserve">The </w:t>
      </w:r>
      <w:r w:rsidR="00064A71">
        <w:rPr>
          <w:rFonts w:asciiTheme="minorHAnsi" w:hAnsiTheme="minorHAnsi" w:cstheme="minorHAnsi"/>
          <w:b/>
          <w:sz w:val="22"/>
          <w:szCs w:val="22"/>
        </w:rPr>
        <w:t>contractor</w:t>
      </w:r>
      <w:r w:rsidRPr="00064A71">
        <w:rPr>
          <w:rFonts w:asciiTheme="minorHAnsi" w:hAnsiTheme="minorHAnsi" w:cstheme="minorHAnsi"/>
          <w:b/>
          <w:sz w:val="22"/>
          <w:szCs w:val="22"/>
        </w:rPr>
        <w:t xml:space="preserve">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064A71" w14:paraId="79806F4C" w14:textId="77777777" w:rsidTr="00064A71">
        <w:tc>
          <w:tcPr>
            <w:tcW w:w="4644" w:type="dxa"/>
            <w:tcBorders>
              <w:bottom w:val="single" w:sz="4" w:space="0" w:color="auto"/>
            </w:tcBorders>
            <w:shd w:val="clear" w:color="auto" w:fill="auto"/>
          </w:tcPr>
          <w:p w14:paraId="19A80B64" w14:textId="77777777" w:rsidR="008911B0" w:rsidRPr="00064A71" w:rsidRDefault="008911B0" w:rsidP="00483608">
            <w:pPr>
              <w:spacing w:before="66"/>
              <w:ind w:left="115" w:right="-20"/>
              <w:rPr>
                <w:rFonts w:asciiTheme="minorHAnsi" w:eastAsia="Arial" w:hAnsiTheme="minorHAnsi" w:cstheme="minorHAnsi"/>
                <w:sz w:val="22"/>
                <w:szCs w:val="22"/>
              </w:rPr>
            </w:pPr>
            <w:r w:rsidRPr="00064A71">
              <w:rPr>
                <w:rFonts w:asciiTheme="minorHAnsi" w:eastAsia="Arial" w:hAnsiTheme="minorHAnsi" w:cstheme="minorHAnsi"/>
                <w:b/>
                <w:bCs/>
                <w:color w:val="010000"/>
                <w:sz w:val="22"/>
                <w:szCs w:val="22"/>
              </w:rPr>
              <w:t xml:space="preserve">Economic </w:t>
            </w:r>
            <w:r w:rsidRPr="00064A71">
              <w:rPr>
                <w:rFonts w:asciiTheme="minorHAnsi" w:eastAsia="Arial" w:hAnsiTheme="minorHAnsi" w:cstheme="minorHAnsi"/>
                <w:b/>
                <w:bCs/>
                <w:color w:val="010000"/>
                <w:spacing w:val="8"/>
                <w:sz w:val="22"/>
                <w:szCs w:val="22"/>
              </w:rPr>
              <w:t xml:space="preserve"> </w:t>
            </w:r>
            <w:r w:rsidRPr="00064A71">
              <w:rPr>
                <w:rFonts w:asciiTheme="minorHAnsi" w:eastAsia="Arial" w:hAnsiTheme="minorHAnsi" w:cstheme="minorHAnsi"/>
                <w:b/>
                <w:bCs/>
                <w:color w:val="010000"/>
                <w:sz w:val="22"/>
                <w:szCs w:val="22"/>
              </w:rPr>
              <w:t>and</w:t>
            </w:r>
            <w:r w:rsidRPr="00064A71">
              <w:rPr>
                <w:rFonts w:asciiTheme="minorHAnsi" w:eastAsia="Arial" w:hAnsiTheme="minorHAnsi" w:cstheme="minorHAnsi"/>
                <w:b/>
                <w:bCs/>
                <w:color w:val="010000"/>
                <w:spacing w:val="16"/>
                <w:sz w:val="22"/>
                <w:szCs w:val="22"/>
              </w:rPr>
              <w:t xml:space="preserve"> </w:t>
            </w:r>
            <w:r w:rsidRPr="00064A71">
              <w:rPr>
                <w:rFonts w:asciiTheme="minorHAnsi" w:eastAsia="Arial" w:hAnsiTheme="minorHAnsi" w:cstheme="minorHAnsi"/>
                <w:b/>
                <w:bCs/>
                <w:color w:val="010000"/>
                <w:sz w:val="22"/>
                <w:szCs w:val="22"/>
              </w:rPr>
              <w:t>financial</w:t>
            </w:r>
            <w:r w:rsidRPr="00064A71">
              <w:rPr>
                <w:rFonts w:asciiTheme="minorHAnsi" w:eastAsia="Arial" w:hAnsiTheme="minorHAnsi" w:cstheme="minorHAnsi"/>
                <w:b/>
                <w:bCs/>
                <w:color w:val="010000"/>
                <w:spacing w:val="37"/>
                <w:sz w:val="22"/>
                <w:szCs w:val="22"/>
              </w:rPr>
              <w:t xml:space="preserve"> </w:t>
            </w:r>
            <w:r w:rsidRPr="00064A71">
              <w:rPr>
                <w:rFonts w:asciiTheme="minorHAnsi" w:eastAsia="Arial" w:hAnsiTheme="minorHAnsi" w:cstheme="minorHAnsi"/>
                <w:b/>
                <w:bCs/>
                <w:color w:val="010000"/>
                <w:w w:val="106"/>
                <w:sz w:val="22"/>
                <w:szCs w:val="22"/>
              </w:rPr>
              <w:t>standing</w:t>
            </w:r>
          </w:p>
        </w:tc>
        <w:tc>
          <w:tcPr>
            <w:tcW w:w="4645" w:type="dxa"/>
            <w:tcBorders>
              <w:bottom w:val="single" w:sz="4" w:space="0" w:color="auto"/>
            </w:tcBorders>
            <w:shd w:val="clear" w:color="auto" w:fill="auto"/>
          </w:tcPr>
          <w:p w14:paraId="5EC9A9B5" w14:textId="77777777" w:rsidR="008911B0" w:rsidRPr="00064A71" w:rsidRDefault="008911B0" w:rsidP="00483608">
            <w:pPr>
              <w:spacing w:before="66"/>
              <w:ind w:left="104" w:right="-20"/>
              <w:rPr>
                <w:rFonts w:asciiTheme="minorHAnsi" w:eastAsia="Arial" w:hAnsiTheme="minorHAnsi" w:cstheme="minorHAnsi"/>
                <w:sz w:val="22"/>
                <w:szCs w:val="22"/>
              </w:rPr>
            </w:pPr>
            <w:r w:rsidRPr="00064A71">
              <w:rPr>
                <w:rFonts w:asciiTheme="minorHAnsi" w:eastAsia="Arial" w:hAnsiTheme="minorHAnsi" w:cstheme="minorHAnsi"/>
                <w:b/>
                <w:bCs/>
                <w:color w:val="010000"/>
                <w:w w:val="106"/>
                <w:sz w:val="22"/>
                <w:szCs w:val="22"/>
              </w:rPr>
              <w:t>Answer:</w:t>
            </w:r>
          </w:p>
        </w:tc>
      </w:tr>
      <w:tr w:rsidR="008911B0" w:rsidRPr="00483608" w14:paraId="3A801D79" w14:textId="77777777" w:rsidTr="00064A71">
        <w:tc>
          <w:tcPr>
            <w:tcW w:w="4644" w:type="dxa"/>
            <w:tcBorders>
              <w:bottom w:val="single" w:sz="4" w:space="0" w:color="auto"/>
              <w:tl2br w:val="single" w:sz="4" w:space="0" w:color="auto"/>
            </w:tcBorders>
            <w:shd w:val="clear" w:color="auto" w:fill="auto"/>
          </w:tcPr>
          <w:p w14:paraId="4F3AC20D" w14:textId="25F806D5" w:rsidR="008911B0" w:rsidRPr="00483608" w:rsidRDefault="008911B0" w:rsidP="00483608">
            <w:pPr>
              <w:ind w:left="446" w:right="375" w:hanging="331"/>
              <w:rPr>
                <w:rFonts w:asciiTheme="minorHAnsi" w:hAnsiTheme="minorHAnsi" w:cstheme="minorHAnsi"/>
                <w:sz w:val="22"/>
                <w:szCs w:val="22"/>
              </w:rPr>
            </w:pPr>
            <w:r w:rsidRPr="00483608">
              <w:rPr>
                <w:rFonts w:asciiTheme="minorHAnsi" w:eastAsia="Arial" w:hAnsiTheme="minorHAnsi" w:cstheme="minorHAnsi"/>
                <w:color w:val="010000"/>
                <w:spacing w:val="2"/>
                <w:sz w:val="22"/>
                <w:szCs w:val="22"/>
              </w:rPr>
              <w:t>1</w:t>
            </w: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 xml:space="preserve">('general')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b/>
                <w:bCs/>
                <w:color w:val="010000"/>
                <w:sz w:val="22"/>
                <w:szCs w:val="22"/>
              </w:rPr>
              <w:t>yearly</w:t>
            </w:r>
            <w:r w:rsidRPr="00483608">
              <w:rPr>
                <w:rFonts w:asciiTheme="minorHAnsi" w:eastAsia="Arial" w:hAnsiTheme="minorHAnsi" w:cstheme="minorHAnsi"/>
                <w:b/>
                <w:bCs/>
                <w:color w:val="010000"/>
                <w:spacing w:val="25"/>
                <w:sz w:val="22"/>
                <w:szCs w:val="22"/>
              </w:rPr>
              <w:t xml:space="preserve"> </w:t>
            </w:r>
            <w:r w:rsidRPr="00483608">
              <w:rPr>
                <w:rFonts w:asciiTheme="minorHAnsi" w:eastAsia="Arial" w:hAnsiTheme="minorHAnsi" w:cstheme="minorHAnsi"/>
                <w:b/>
                <w:bCs/>
                <w:color w:val="010000"/>
                <w:sz w:val="22"/>
                <w:szCs w:val="22"/>
              </w:rPr>
              <w:t xml:space="preserve">turnover </w:t>
            </w:r>
            <w:r w:rsidRPr="00483608">
              <w:rPr>
                <w:rFonts w:asciiTheme="minorHAnsi" w:eastAsia="Arial" w:hAnsiTheme="minorHAnsi" w:cstheme="minorHAnsi"/>
                <w:b/>
                <w:bCs/>
                <w:color w:val="010000"/>
                <w:spacing w:val="2"/>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number</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w w:val="106"/>
                <w:sz w:val="22"/>
                <w:szCs w:val="22"/>
              </w:rPr>
              <w:t xml:space="preserve">financial </w:t>
            </w:r>
            <w:r w:rsidRPr="00483608">
              <w:rPr>
                <w:rFonts w:asciiTheme="minorHAnsi" w:eastAsia="Arial" w:hAnsiTheme="minorHAnsi" w:cstheme="minorHAnsi"/>
                <w:color w:val="010000"/>
                <w:sz w:val="22"/>
                <w:szCs w:val="22"/>
              </w:rPr>
              <w:t>years</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 xml:space="preserve">required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relevant</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procurement </w:t>
            </w:r>
            <w:r w:rsidRPr="00483608">
              <w:rPr>
                <w:rFonts w:asciiTheme="minorHAnsi" w:eastAsia="Arial" w:hAnsiTheme="minorHAnsi" w:cstheme="minorHAnsi"/>
                <w:color w:val="010000"/>
                <w:w w:val="107"/>
                <w:sz w:val="22"/>
                <w:szCs w:val="22"/>
              </w:rPr>
              <w:t>documents</w:t>
            </w:r>
            <w:r w:rsidRPr="00483608">
              <w:rPr>
                <w:rFonts w:asciiTheme="minorHAnsi" w:eastAsia="Arial" w:hAnsiTheme="minorHAnsi" w:cstheme="minorHAnsi"/>
                <w:color w:val="010000"/>
                <w:spacing w:val="2"/>
                <w:w w:val="107"/>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follows:</w:t>
            </w:r>
          </w:p>
          <w:p w14:paraId="1C3347EA"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eastAsia="Arial" w:hAnsiTheme="minorHAnsi" w:cstheme="minorHAnsi"/>
                <w:b/>
                <w:bCs/>
                <w:color w:val="010000"/>
                <w:w w:val="106"/>
                <w:sz w:val="22"/>
                <w:szCs w:val="22"/>
                <w:u w:val="single"/>
              </w:rPr>
              <w:t>And/or</w:t>
            </w:r>
            <w:r w:rsidRPr="00483608">
              <w:rPr>
                <w:rFonts w:asciiTheme="minorHAnsi" w:eastAsia="Arial" w:hAnsiTheme="minorHAnsi" w:cstheme="minorHAnsi"/>
                <w:b/>
                <w:bCs/>
                <w:color w:val="010000"/>
                <w:w w:val="106"/>
                <w:sz w:val="22"/>
                <w:szCs w:val="22"/>
              </w:rPr>
              <w:t>,</w:t>
            </w:r>
          </w:p>
          <w:p w14:paraId="765A91A7" w14:textId="77777777" w:rsidR="008911B0" w:rsidRPr="00483608" w:rsidRDefault="008911B0" w:rsidP="00483608">
            <w:pPr>
              <w:spacing w:before="10" w:line="120" w:lineRule="exact"/>
              <w:rPr>
                <w:rFonts w:asciiTheme="minorHAnsi" w:hAnsiTheme="minorHAnsi" w:cstheme="minorHAnsi"/>
                <w:sz w:val="22"/>
                <w:szCs w:val="22"/>
              </w:rPr>
            </w:pPr>
          </w:p>
          <w:p w14:paraId="0B92B5F9" w14:textId="372ACD28" w:rsidR="008911B0" w:rsidRPr="00483608" w:rsidRDefault="008911B0" w:rsidP="00483608">
            <w:pPr>
              <w:ind w:left="453" w:right="569" w:hanging="338"/>
              <w:rPr>
                <w:rFonts w:asciiTheme="minorHAnsi" w:hAnsiTheme="minorHAnsi" w:cstheme="minorHAnsi"/>
                <w:sz w:val="22"/>
                <w:szCs w:val="22"/>
              </w:rPr>
            </w:pPr>
            <w:r w:rsidRPr="00483608">
              <w:rPr>
                <w:rFonts w:asciiTheme="minorHAnsi" w:eastAsia="Arial" w:hAnsiTheme="minorHAnsi" w:cstheme="minorHAnsi"/>
                <w:color w:val="010000"/>
                <w:spacing w:val="2"/>
                <w:sz w:val="22"/>
                <w:szCs w:val="22"/>
              </w:rPr>
              <w:t>1</w:t>
            </w: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b/>
                <w:bCs/>
                <w:color w:val="010000"/>
                <w:sz w:val="22"/>
                <w:szCs w:val="22"/>
              </w:rPr>
              <w:t xml:space="preserve">average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color w:val="010000"/>
                <w:sz w:val="22"/>
                <w:szCs w:val="22"/>
              </w:rPr>
              <w:t>yearly</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b/>
                <w:bCs/>
                <w:color w:val="010000"/>
                <w:sz w:val="22"/>
                <w:szCs w:val="22"/>
              </w:rPr>
              <w:t xml:space="preserve">turnover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b/>
                <w:bCs/>
                <w:color w:val="010000"/>
                <w:sz w:val="22"/>
                <w:szCs w:val="22"/>
              </w:rPr>
              <w:t>for the number of years required  in the relevant notice or the procurement documents  is as follows</w:t>
            </w:r>
            <w:r w:rsidRPr="00483608">
              <w:rPr>
                <w:rStyle w:val="Odwoanieprzypisudolnego"/>
                <w:rFonts w:asciiTheme="minorHAnsi" w:eastAsia="Arial" w:hAnsiTheme="minorHAnsi" w:cstheme="minorHAnsi"/>
                <w:b/>
                <w:bCs/>
                <w:color w:val="010000"/>
                <w:position w:val="-6"/>
                <w:sz w:val="22"/>
                <w:szCs w:val="22"/>
              </w:rPr>
              <w:footnoteReference w:id="33"/>
            </w:r>
            <w:r w:rsidRPr="00483608">
              <w:rPr>
                <w:rFonts w:asciiTheme="minorHAnsi" w:eastAsia="Arial" w:hAnsiTheme="minorHAnsi" w:cstheme="minorHAnsi"/>
                <w:b/>
                <w:bCs/>
                <w:color w:val="010000"/>
                <w:position w:val="-6"/>
                <w:sz w:val="22"/>
                <w:szCs w:val="22"/>
              </w:rPr>
              <w:t xml:space="preserve"> ( )</w:t>
            </w:r>
            <w:r w:rsidRPr="00483608">
              <w:rPr>
                <w:rFonts w:asciiTheme="minorHAnsi" w:hAnsiTheme="minorHAnsi" w:cstheme="minorHAnsi"/>
                <w:color w:val="010000"/>
                <w:position w:val="-1"/>
                <w:sz w:val="22"/>
                <w:szCs w:val="22"/>
              </w:rPr>
              <w:t xml:space="preserve"> </w:t>
            </w:r>
            <w:r w:rsidRPr="00483608">
              <w:rPr>
                <w:rFonts w:asciiTheme="minorHAnsi" w:hAnsiTheme="minorHAnsi" w:cstheme="minorHAnsi"/>
                <w:color w:val="010000"/>
                <w:spacing w:val="-1"/>
                <w:position w:val="-1"/>
                <w:sz w:val="22"/>
                <w:szCs w:val="22"/>
              </w:rPr>
              <w:t xml:space="preserve"> </w:t>
            </w:r>
            <w:r w:rsidRPr="00483608">
              <w:rPr>
                <w:rFonts w:asciiTheme="minorHAnsi" w:hAnsiTheme="minorHAnsi" w:cstheme="minorHAnsi"/>
                <w:color w:val="010000"/>
                <w:w w:val="170"/>
                <w:position w:val="-6"/>
                <w:sz w:val="22"/>
                <w:szCs w:val="22"/>
              </w:rPr>
              <w:t>:</w:t>
            </w:r>
          </w:p>
          <w:p w14:paraId="165BC024" w14:textId="77777777" w:rsidR="008911B0" w:rsidRPr="00483608" w:rsidRDefault="008911B0" w:rsidP="00483608">
            <w:pPr>
              <w:spacing w:before="7" w:line="150" w:lineRule="exact"/>
              <w:rPr>
                <w:rFonts w:asciiTheme="minorHAnsi" w:hAnsiTheme="minorHAnsi" w:cstheme="minorHAnsi"/>
                <w:sz w:val="22"/>
                <w:szCs w:val="22"/>
              </w:rPr>
            </w:pPr>
          </w:p>
          <w:p w14:paraId="58E6DEC6" w14:textId="77777777" w:rsidR="008911B0" w:rsidRPr="00064A71" w:rsidRDefault="008911B0" w:rsidP="00483608">
            <w:pPr>
              <w:spacing w:line="273" w:lineRule="auto"/>
              <w:ind w:left="453" w:right="462" w:firstLine="4"/>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 xml:space="preserve">electronically, </w:t>
            </w:r>
            <w:r w:rsidRPr="00064A71">
              <w:rPr>
                <w:rFonts w:asciiTheme="minorHAnsi" w:eastAsia="Arial" w:hAnsiTheme="minorHAnsi" w:cstheme="minorHAnsi"/>
                <w:color w:val="010000"/>
                <w:sz w:val="22"/>
                <w:szCs w:val="22"/>
              </w:rPr>
              <w:t>please</w:t>
            </w:r>
            <w:r w:rsidRPr="00064A71">
              <w:rPr>
                <w:rFonts w:asciiTheme="minorHAnsi" w:eastAsia="Arial" w:hAnsiTheme="minorHAnsi" w:cstheme="minorHAnsi"/>
                <w:color w:val="010000"/>
                <w:spacing w:val="32"/>
                <w:sz w:val="22"/>
                <w:szCs w:val="22"/>
              </w:rPr>
              <w:t xml:space="preserve"> </w:t>
            </w:r>
            <w:r w:rsidRPr="00064A71">
              <w:rPr>
                <w:rFonts w:asciiTheme="minorHAnsi" w:eastAsia="Arial" w:hAnsiTheme="minorHAnsi" w:cstheme="minorHAnsi"/>
                <w:color w:val="010000"/>
                <w:w w:val="107"/>
                <w:sz w:val="22"/>
                <w:szCs w:val="22"/>
              </w:rPr>
              <w:t>indicate:</w:t>
            </w:r>
          </w:p>
        </w:tc>
        <w:tc>
          <w:tcPr>
            <w:tcW w:w="4645" w:type="dxa"/>
            <w:tcBorders>
              <w:bottom w:val="single" w:sz="4" w:space="0" w:color="auto"/>
              <w:tl2br w:val="single" w:sz="4" w:space="0" w:color="auto"/>
            </w:tcBorders>
            <w:shd w:val="clear" w:color="auto" w:fill="auto"/>
          </w:tcPr>
          <w:p w14:paraId="2BFD2686"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proofErr w:type="spellStart"/>
            <w:r w:rsidRPr="00483608">
              <w:rPr>
                <w:rFonts w:asciiTheme="minorHAnsi" w:hAnsiTheme="minorHAnsi" w:cstheme="minorHAnsi"/>
                <w:w w:val="106"/>
                <w:sz w:val="22"/>
                <w:lang w:val="en-US"/>
              </w:rPr>
              <w:t>rr</w:t>
            </w:r>
            <w:proofErr w:type="spellEnd"/>
            <w:r w:rsidRPr="00483608">
              <w:rPr>
                <w:rFonts w:asciiTheme="minorHAnsi" w:hAnsiTheme="minorHAnsi" w:cstheme="minorHAnsi"/>
                <w:w w:val="106"/>
                <w:sz w:val="22"/>
              </w:rPr>
              <w:t xml:space="preserve">ency </w:t>
            </w:r>
          </w:p>
          <w:p w14:paraId="29BBBF4B"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proofErr w:type="spellStart"/>
            <w:r w:rsidRPr="00483608">
              <w:rPr>
                <w:rFonts w:asciiTheme="minorHAnsi" w:hAnsiTheme="minorHAnsi" w:cstheme="minorHAnsi"/>
                <w:w w:val="106"/>
                <w:sz w:val="22"/>
                <w:lang w:val="en-US"/>
              </w:rPr>
              <w:t>rr</w:t>
            </w:r>
            <w:proofErr w:type="spellEnd"/>
            <w:r w:rsidRPr="00483608">
              <w:rPr>
                <w:rFonts w:asciiTheme="minorHAnsi" w:hAnsiTheme="minorHAnsi" w:cstheme="minorHAnsi"/>
                <w:w w:val="106"/>
                <w:sz w:val="22"/>
              </w:rPr>
              <w:t>ency</w:t>
            </w:r>
          </w:p>
          <w:p w14:paraId="22A66735"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proofErr w:type="spellStart"/>
            <w:r w:rsidRPr="00483608">
              <w:rPr>
                <w:rFonts w:asciiTheme="minorHAnsi" w:hAnsiTheme="minorHAnsi" w:cstheme="minorHAnsi"/>
                <w:w w:val="106"/>
                <w:sz w:val="22"/>
                <w:lang w:val="en-US"/>
              </w:rPr>
              <w:t>rr</w:t>
            </w:r>
            <w:proofErr w:type="spellEnd"/>
            <w:r w:rsidRPr="00483608">
              <w:rPr>
                <w:rFonts w:asciiTheme="minorHAnsi" w:hAnsiTheme="minorHAnsi" w:cstheme="minorHAnsi"/>
                <w:w w:val="106"/>
                <w:sz w:val="22"/>
              </w:rPr>
              <w:t>ency</w:t>
            </w:r>
          </w:p>
          <w:p w14:paraId="64D21041" w14:textId="77777777" w:rsidR="008911B0" w:rsidRPr="00483608" w:rsidRDefault="008911B0" w:rsidP="00483608">
            <w:pPr>
              <w:pStyle w:val="Bezodstpw"/>
              <w:rPr>
                <w:rFonts w:asciiTheme="minorHAnsi" w:hAnsiTheme="minorHAnsi" w:cstheme="minorHAnsi"/>
                <w:w w:val="106"/>
                <w:sz w:val="22"/>
                <w:lang w:val="en-US"/>
              </w:rPr>
            </w:pPr>
          </w:p>
          <w:p w14:paraId="69C669B3" w14:textId="77777777" w:rsidR="008911B0" w:rsidRPr="00483608" w:rsidRDefault="008911B0" w:rsidP="00483608">
            <w:pPr>
              <w:spacing w:before="3" w:line="170" w:lineRule="exact"/>
              <w:rPr>
                <w:rFonts w:asciiTheme="minorHAnsi" w:hAnsiTheme="minorHAnsi" w:cstheme="minorHAnsi"/>
                <w:sz w:val="22"/>
                <w:szCs w:val="22"/>
              </w:rPr>
            </w:pPr>
          </w:p>
          <w:p w14:paraId="7BD1DAEE" w14:textId="77777777" w:rsidR="008911B0" w:rsidRDefault="008911B0" w:rsidP="00483608">
            <w:pPr>
              <w:spacing w:line="200" w:lineRule="exact"/>
              <w:rPr>
                <w:rFonts w:asciiTheme="minorHAnsi" w:hAnsiTheme="minorHAnsi" w:cstheme="minorHAnsi"/>
                <w:sz w:val="22"/>
                <w:szCs w:val="22"/>
              </w:rPr>
            </w:pPr>
          </w:p>
          <w:p w14:paraId="5B8CB4BB" w14:textId="77777777" w:rsidR="00064A71" w:rsidRPr="00483608" w:rsidRDefault="00064A71" w:rsidP="00483608">
            <w:pPr>
              <w:spacing w:line="200" w:lineRule="exact"/>
              <w:rPr>
                <w:rFonts w:asciiTheme="minorHAnsi" w:hAnsiTheme="minorHAnsi" w:cstheme="minorHAnsi"/>
                <w:sz w:val="22"/>
                <w:szCs w:val="22"/>
              </w:rPr>
            </w:pPr>
          </w:p>
          <w:p w14:paraId="3CC8D3AC"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 xml:space="preserve">(number </w:t>
            </w:r>
            <w:r w:rsidRPr="00483608">
              <w:rPr>
                <w:rFonts w:asciiTheme="minorHAnsi" w:hAnsiTheme="minorHAnsi" w:cstheme="minorHAnsi"/>
                <w:spacing w:val="8"/>
                <w:sz w:val="22"/>
              </w:rPr>
              <w:t xml:space="preserve"> </w:t>
            </w:r>
            <w:r w:rsidRPr="00483608">
              <w:rPr>
                <w:rFonts w:asciiTheme="minorHAnsi" w:hAnsiTheme="minorHAnsi" w:cstheme="minorHAnsi"/>
                <w:sz w:val="22"/>
              </w:rPr>
              <w:t>of</w:t>
            </w:r>
            <w:r w:rsidRPr="00483608">
              <w:rPr>
                <w:rFonts w:asciiTheme="minorHAnsi" w:hAnsiTheme="minorHAnsi" w:cstheme="minorHAnsi"/>
                <w:spacing w:val="9"/>
                <w:sz w:val="22"/>
              </w:rPr>
              <w:t xml:space="preserve"> </w:t>
            </w:r>
            <w:r w:rsidRPr="00483608">
              <w:rPr>
                <w:rFonts w:asciiTheme="minorHAnsi" w:hAnsiTheme="minorHAnsi" w:cstheme="minorHAnsi"/>
                <w:sz w:val="22"/>
              </w:rPr>
              <w:t>years,</w:t>
            </w:r>
            <w:r w:rsidRPr="00483608">
              <w:rPr>
                <w:rFonts w:asciiTheme="minorHAnsi" w:hAnsiTheme="minorHAnsi" w:cstheme="minorHAnsi"/>
                <w:spacing w:val="31"/>
                <w:sz w:val="22"/>
              </w:rPr>
              <w:t xml:space="preserve"> </w:t>
            </w:r>
            <w:r w:rsidRPr="00483608">
              <w:rPr>
                <w:rFonts w:asciiTheme="minorHAnsi" w:hAnsiTheme="minorHAnsi" w:cstheme="minorHAnsi"/>
                <w:sz w:val="22"/>
              </w:rPr>
              <w:t>average</w:t>
            </w:r>
            <w:r w:rsidRPr="00483608">
              <w:rPr>
                <w:rFonts w:asciiTheme="minorHAnsi" w:hAnsiTheme="minorHAnsi" w:cstheme="minorHAnsi"/>
                <w:spacing w:val="33"/>
                <w:sz w:val="22"/>
              </w:rPr>
              <w:t xml:space="preserve"> </w:t>
            </w:r>
            <w:r w:rsidRPr="00483608">
              <w:rPr>
                <w:rFonts w:asciiTheme="minorHAnsi" w:hAnsiTheme="minorHAnsi" w:cstheme="minorHAnsi"/>
                <w:w w:val="106"/>
                <w:sz w:val="22"/>
              </w:rPr>
              <w:t>turnover</w:t>
            </w:r>
            <w:r w:rsidRPr="00483608">
              <w:rPr>
                <w:rFonts w:asciiTheme="minorHAnsi" w:hAnsiTheme="minorHAnsi" w:cstheme="minorHAnsi"/>
                <w:w w:val="107"/>
                <w:sz w:val="22"/>
              </w:rPr>
              <w:t>)</w:t>
            </w:r>
            <w:r w:rsidRPr="00483608">
              <w:rPr>
                <w:rFonts w:asciiTheme="minorHAnsi" w:hAnsiTheme="minorHAnsi" w:cstheme="minorHAnsi"/>
                <w:w w:val="106"/>
                <w:sz w:val="22"/>
              </w:rPr>
              <w:t>:</w:t>
            </w:r>
          </w:p>
          <w:p w14:paraId="7F6D4705" w14:textId="77777777" w:rsidR="008911B0" w:rsidRPr="00483608" w:rsidRDefault="008911B0" w:rsidP="00483608">
            <w:pPr>
              <w:pStyle w:val="Bezodstpw"/>
              <w:jc w:val="left"/>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6"/>
                <w:sz w:val="22"/>
              </w:rPr>
              <w:t>currency</w:t>
            </w:r>
          </w:p>
          <w:p w14:paraId="1E4A8D58" w14:textId="77777777" w:rsidR="008911B0" w:rsidRPr="00483608" w:rsidRDefault="008911B0" w:rsidP="00483608">
            <w:pPr>
              <w:spacing w:before="11" w:line="260" w:lineRule="exact"/>
              <w:rPr>
                <w:rFonts w:asciiTheme="minorHAnsi" w:hAnsiTheme="minorHAnsi" w:cstheme="minorHAnsi"/>
                <w:sz w:val="22"/>
                <w:szCs w:val="22"/>
              </w:rPr>
            </w:pPr>
          </w:p>
          <w:p w14:paraId="2D1D2CA1" w14:textId="77777777" w:rsidR="008911B0" w:rsidRPr="00483608" w:rsidRDefault="008911B0" w:rsidP="00483608">
            <w:pPr>
              <w:spacing w:line="273" w:lineRule="auto"/>
              <w:ind w:right="197" w:firstLine="7"/>
              <w:rPr>
                <w:rFonts w:asciiTheme="minorHAnsi" w:eastAsia="Arial" w:hAnsiTheme="minorHAnsi" w:cstheme="minorHAnsi"/>
                <w:color w:val="010000"/>
                <w:sz w:val="22"/>
                <w:szCs w:val="22"/>
              </w:rPr>
            </w:pPr>
          </w:p>
          <w:p w14:paraId="5345F727" w14:textId="77777777" w:rsidR="008911B0" w:rsidRPr="00483608" w:rsidRDefault="008911B0" w:rsidP="00483608">
            <w:pPr>
              <w:spacing w:line="273" w:lineRule="auto"/>
              <w:ind w:right="197" w:firstLine="7"/>
              <w:rPr>
                <w:rFonts w:asciiTheme="minorHAnsi" w:eastAsia="Arial" w:hAnsiTheme="minorHAnsi" w:cstheme="minorHAnsi"/>
                <w:color w:val="010000"/>
                <w:sz w:val="22"/>
                <w:szCs w:val="22"/>
              </w:rPr>
            </w:pPr>
          </w:p>
          <w:p w14:paraId="3E2764C4" w14:textId="77777777" w:rsidR="008911B0" w:rsidRPr="00064A71" w:rsidRDefault="008911B0" w:rsidP="00483608">
            <w:pPr>
              <w:spacing w:line="273" w:lineRule="auto"/>
              <w:ind w:right="19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085185A1" w14:textId="77777777" w:rsidR="008911B0" w:rsidRPr="00483608" w:rsidRDefault="008911B0" w:rsidP="00483608">
            <w:pPr>
              <w:pStyle w:val="Bezodstpw"/>
              <w:rPr>
                <w:rFonts w:asciiTheme="minorHAnsi" w:hAnsiTheme="minorHAnsi" w:cstheme="minorHAnsi"/>
                <w:sz w:val="22"/>
              </w:rPr>
            </w:pPr>
            <w:r w:rsidRPr="00064A71">
              <w:rPr>
                <w:rFonts w:asciiTheme="minorHAnsi" w:hAnsiTheme="minorHAnsi" w:cstheme="minorHAnsi"/>
                <w:w w:val="105"/>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2"/>
                <w:w w:val="109"/>
                <w:sz w:val="22"/>
              </w:rPr>
              <w:t xml:space="preserve"> </w:t>
            </w:r>
            <w:r w:rsidRPr="00064A71">
              <w:rPr>
                <w:rFonts w:asciiTheme="minorHAnsi" w:hAnsiTheme="minorHAnsi" w:cstheme="minorHAnsi"/>
                <w:w w:val="110"/>
                <w:sz w:val="22"/>
              </w:rPr>
              <w:t>.................</w:t>
            </w:r>
            <w:r w:rsidRPr="00064A71">
              <w:rPr>
                <w:rFonts w:asciiTheme="minorHAnsi" w:hAnsiTheme="minorHAnsi" w:cstheme="minorHAnsi"/>
                <w:spacing w:val="6"/>
                <w:w w:val="110"/>
                <w:sz w:val="22"/>
              </w:rPr>
              <w:t>.</w:t>
            </w:r>
            <w:r w:rsidRPr="00064A71">
              <w:rPr>
                <w:rFonts w:asciiTheme="minorHAnsi" w:hAnsiTheme="minorHAnsi" w:cstheme="minorHAnsi"/>
                <w:w w:val="105"/>
                <w:sz w:val="22"/>
              </w:rPr>
              <w:t>]</w:t>
            </w:r>
          </w:p>
        </w:tc>
      </w:tr>
      <w:tr w:rsidR="008911B0" w:rsidRPr="00483608" w14:paraId="6D2EE005" w14:textId="77777777" w:rsidTr="00064A71">
        <w:tc>
          <w:tcPr>
            <w:tcW w:w="4644" w:type="dxa"/>
            <w:tcBorders>
              <w:bottom w:val="single" w:sz="4" w:space="0" w:color="auto"/>
              <w:tl2br w:val="single" w:sz="4" w:space="0" w:color="auto"/>
            </w:tcBorders>
            <w:shd w:val="clear" w:color="auto" w:fill="auto"/>
          </w:tcPr>
          <w:p w14:paraId="5FF77655" w14:textId="000D3EB8" w:rsidR="008911B0" w:rsidRPr="00483608" w:rsidRDefault="008911B0" w:rsidP="00483608">
            <w:pPr>
              <w:spacing w:before="63" w:line="279" w:lineRule="auto"/>
              <w:ind w:left="446" w:right="412" w:hanging="33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2a) </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yearly</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 xml:space="preserve">('specific')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b/>
                <w:bCs/>
                <w:color w:val="010000"/>
                <w:sz w:val="22"/>
                <w:szCs w:val="22"/>
              </w:rPr>
              <w:t>turnover</w:t>
            </w:r>
            <w:r w:rsidRPr="00483608">
              <w:rPr>
                <w:rFonts w:asciiTheme="minorHAnsi" w:eastAsia="Arial" w:hAnsiTheme="minorHAnsi" w:cstheme="minorHAnsi"/>
                <w:b/>
                <w:bCs/>
                <w:color w:val="010000"/>
                <w:spacing w:val="38"/>
                <w:sz w:val="22"/>
                <w:szCs w:val="22"/>
              </w:rPr>
              <w:t xml:space="preserve"> </w:t>
            </w:r>
            <w:r w:rsidRPr="00483608">
              <w:rPr>
                <w:rFonts w:asciiTheme="minorHAnsi" w:eastAsia="Arial" w:hAnsiTheme="minorHAnsi" w:cstheme="minorHAnsi"/>
                <w:b/>
                <w:bCs/>
                <w:color w:val="010000"/>
                <w:sz w:val="22"/>
                <w:szCs w:val="22"/>
              </w:rPr>
              <w:t>in</w:t>
            </w:r>
            <w:r w:rsidRPr="00483608">
              <w:rPr>
                <w:rFonts w:asciiTheme="minorHAnsi" w:eastAsia="Arial" w:hAnsiTheme="minorHAnsi" w:cstheme="minorHAnsi"/>
                <w:b/>
                <w:bCs/>
                <w:color w:val="010000"/>
                <w:spacing w:val="10"/>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0"/>
                <w:sz w:val="22"/>
                <w:szCs w:val="22"/>
              </w:rPr>
              <w:t xml:space="preserve"> </w:t>
            </w:r>
            <w:r w:rsidRPr="00483608">
              <w:rPr>
                <w:rFonts w:asciiTheme="minorHAnsi" w:eastAsia="Arial" w:hAnsiTheme="minorHAnsi" w:cstheme="minorHAnsi"/>
                <w:b/>
                <w:bCs/>
                <w:color w:val="010000"/>
                <w:sz w:val="22"/>
                <w:szCs w:val="22"/>
              </w:rPr>
              <w:t xml:space="preserve">business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b/>
                <w:bCs/>
                <w:color w:val="010000"/>
                <w:w w:val="107"/>
                <w:sz w:val="22"/>
                <w:szCs w:val="22"/>
              </w:rPr>
              <w:t xml:space="preserve">area </w:t>
            </w:r>
            <w:r w:rsidRPr="00483608">
              <w:rPr>
                <w:rFonts w:asciiTheme="minorHAnsi" w:eastAsia="Arial" w:hAnsiTheme="minorHAnsi" w:cstheme="minorHAnsi"/>
                <w:b/>
                <w:bCs/>
                <w:color w:val="010000"/>
                <w:sz w:val="22"/>
                <w:szCs w:val="22"/>
              </w:rPr>
              <w:t>covered  by</w:t>
            </w:r>
            <w:r w:rsidRPr="00483608">
              <w:rPr>
                <w:rFonts w:asciiTheme="minorHAnsi" w:eastAsia="Arial" w:hAnsiTheme="minorHAnsi" w:cstheme="minorHAnsi"/>
                <w:b/>
                <w:bCs/>
                <w:color w:val="010000"/>
                <w:spacing w:val="11"/>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2"/>
                <w:sz w:val="22"/>
                <w:szCs w:val="22"/>
              </w:rPr>
              <w:t xml:space="preserve"> </w:t>
            </w:r>
            <w:r w:rsidRPr="00483608">
              <w:rPr>
                <w:rFonts w:asciiTheme="minorHAnsi" w:eastAsia="Arial" w:hAnsiTheme="minorHAnsi" w:cstheme="minorHAnsi"/>
                <w:b/>
                <w:bCs/>
                <w:color w:val="010000"/>
                <w:sz w:val="22"/>
                <w:szCs w:val="22"/>
              </w:rPr>
              <w:t>contract</w:t>
            </w:r>
            <w:r w:rsidRPr="00483608">
              <w:rPr>
                <w:rFonts w:asciiTheme="minorHAnsi" w:eastAsia="Arial" w:hAnsiTheme="minorHAnsi" w:cstheme="minorHAnsi"/>
                <w:b/>
                <w:bCs/>
                <w:color w:val="010000"/>
                <w:spacing w:val="36"/>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specified</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relevant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7"/>
                <w:w w:val="106"/>
                <w:sz w:val="22"/>
                <w:szCs w:val="22"/>
              </w:rPr>
              <w:t xml:space="preserve"> </w:t>
            </w:r>
            <w:r w:rsidRPr="00483608">
              <w:rPr>
                <w:rFonts w:asciiTheme="minorHAnsi" w:eastAsia="Arial" w:hAnsiTheme="minorHAnsi" w:cstheme="minorHAnsi"/>
                <w:color w:val="010000"/>
                <w:sz w:val="22"/>
                <w:szCs w:val="22"/>
              </w:rPr>
              <w:t xml:space="preserve">documents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number</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w w:val="104"/>
                <w:sz w:val="22"/>
                <w:szCs w:val="22"/>
              </w:rPr>
              <w:t xml:space="preserve">of </w:t>
            </w:r>
            <w:r w:rsidRPr="00483608">
              <w:rPr>
                <w:rFonts w:asciiTheme="minorHAnsi" w:eastAsia="Arial" w:hAnsiTheme="minorHAnsi" w:cstheme="minorHAnsi"/>
                <w:color w:val="010000"/>
                <w:sz w:val="22"/>
                <w:szCs w:val="22"/>
              </w:rPr>
              <w:t>financial</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years</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 xml:space="preserve">required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5"/>
                <w:sz w:val="22"/>
                <w:szCs w:val="22"/>
              </w:rPr>
              <w:t>follows:</w:t>
            </w:r>
          </w:p>
          <w:p w14:paraId="338390BE" w14:textId="77777777" w:rsidR="008911B0" w:rsidRPr="00483608" w:rsidRDefault="008911B0" w:rsidP="00483608">
            <w:pPr>
              <w:spacing w:before="58"/>
              <w:ind w:left="104" w:right="-20"/>
              <w:rPr>
                <w:rFonts w:asciiTheme="minorHAnsi" w:eastAsia="Arial" w:hAnsiTheme="minorHAnsi" w:cstheme="minorHAnsi"/>
                <w:sz w:val="22"/>
                <w:szCs w:val="22"/>
              </w:rPr>
            </w:pPr>
            <w:r w:rsidRPr="00483608">
              <w:rPr>
                <w:rFonts w:asciiTheme="minorHAnsi" w:eastAsia="Arial" w:hAnsiTheme="minorHAnsi" w:cstheme="minorHAnsi"/>
                <w:b/>
                <w:bCs/>
                <w:color w:val="010000"/>
                <w:w w:val="107"/>
                <w:sz w:val="22"/>
                <w:szCs w:val="22"/>
                <w:u w:val="single"/>
              </w:rPr>
              <w:t>And/or</w:t>
            </w:r>
            <w:r w:rsidRPr="00483608">
              <w:rPr>
                <w:rFonts w:asciiTheme="minorHAnsi" w:eastAsia="Arial" w:hAnsiTheme="minorHAnsi" w:cstheme="minorHAnsi"/>
                <w:b/>
                <w:bCs/>
                <w:color w:val="010000"/>
                <w:w w:val="107"/>
                <w:sz w:val="22"/>
                <w:szCs w:val="22"/>
              </w:rPr>
              <w:t>,</w:t>
            </w:r>
          </w:p>
          <w:p w14:paraId="59549826" w14:textId="77777777" w:rsidR="008911B0" w:rsidRPr="00483608" w:rsidRDefault="008911B0" w:rsidP="00483608">
            <w:pPr>
              <w:spacing w:before="6" w:line="120" w:lineRule="exact"/>
              <w:rPr>
                <w:rFonts w:asciiTheme="minorHAnsi" w:hAnsiTheme="minorHAnsi" w:cstheme="minorHAnsi"/>
                <w:sz w:val="22"/>
                <w:szCs w:val="22"/>
              </w:rPr>
            </w:pPr>
          </w:p>
          <w:p w14:paraId="1D5DBC74" w14:textId="172BBB63" w:rsidR="008911B0" w:rsidRPr="00483608" w:rsidRDefault="008911B0" w:rsidP="00483608">
            <w:pPr>
              <w:spacing w:line="180" w:lineRule="atLeast"/>
              <w:ind w:left="453" w:right="276" w:hanging="338"/>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2b) </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b/>
                <w:bCs/>
                <w:color w:val="010000"/>
                <w:sz w:val="22"/>
                <w:szCs w:val="22"/>
              </w:rPr>
              <w:t xml:space="preserve">average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color w:val="010000"/>
                <w:sz w:val="22"/>
                <w:szCs w:val="22"/>
              </w:rPr>
              <w:t>yearly</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b/>
                <w:bCs/>
                <w:color w:val="010000"/>
                <w:sz w:val="22"/>
                <w:szCs w:val="22"/>
              </w:rPr>
              <w:t>turnover  in</w:t>
            </w:r>
            <w:r w:rsidRPr="00483608">
              <w:rPr>
                <w:rFonts w:asciiTheme="minorHAnsi" w:eastAsia="Arial" w:hAnsiTheme="minorHAnsi" w:cstheme="minorHAnsi"/>
                <w:b/>
                <w:bCs/>
                <w:color w:val="010000"/>
                <w:spacing w:val="10"/>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19"/>
                <w:sz w:val="22"/>
                <w:szCs w:val="22"/>
              </w:rPr>
              <w:t xml:space="preserve"> </w:t>
            </w:r>
            <w:r w:rsidRPr="00483608">
              <w:rPr>
                <w:rFonts w:asciiTheme="minorHAnsi" w:eastAsia="Arial" w:hAnsiTheme="minorHAnsi" w:cstheme="minorHAnsi"/>
                <w:b/>
                <w:bCs/>
                <w:color w:val="010000"/>
                <w:sz w:val="22"/>
                <w:szCs w:val="22"/>
              </w:rPr>
              <w:t>area</w:t>
            </w:r>
            <w:r w:rsidRPr="00483608">
              <w:rPr>
                <w:rFonts w:asciiTheme="minorHAnsi" w:eastAsia="Arial" w:hAnsiTheme="minorHAnsi" w:cstheme="minorHAnsi"/>
                <w:b/>
                <w:bCs/>
                <w:color w:val="010000"/>
                <w:spacing w:val="21"/>
                <w:sz w:val="22"/>
                <w:szCs w:val="22"/>
              </w:rPr>
              <w:t xml:space="preserve"> </w:t>
            </w:r>
            <w:r w:rsidRPr="00483608">
              <w:rPr>
                <w:rFonts w:asciiTheme="minorHAnsi" w:eastAsia="Arial" w:hAnsiTheme="minorHAnsi" w:cstheme="minorHAnsi"/>
                <w:b/>
                <w:bCs/>
                <w:color w:val="010000"/>
                <w:sz w:val="22"/>
                <w:szCs w:val="22"/>
              </w:rPr>
              <w:t>and</w:t>
            </w:r>
            <w:r w:rsidRPr="00483608">
              <w:rPr>
                <w:rFonts w:asciiTheme="minorHAnsi" w:eastAsia="Arial" w:hAnsiTheme="minorHAnsi" w:cstheme="minorHAnsi"/>
                <w:b/>
                <w:bCs/>
                <w:color w:val="010000"/>
                <w:spacing w:val="16"/>
                <w:sz w:val="22"/>
                <w:szCs w:val="22"/>
              </w:rPr>
              <w:t xml:space="preserve"> </w:t>
            </w:r>
            <w:r w:rsidRPr="00483608">
              <w:rPr>
                <w:rFonts w:asciiTheme="minorHAnsi" w:eastAsia="Arial" w:hAnsiTheme="minorHAnsi" w:cstheme="minorHAnsi"/>
                <w:b/>
                <w:bCs/>
                <w:color w:val="010000"/>
                <w:sz w:val="22"/>
                <w:szCs w:val="22"/>
              </w:rPr>
              <w:t>for</w:t>
            </w:r>
            <w:r w:rsidRPr="00483608">
              <w:rPr>
                <w:rFonts w:asciiTheme="minorHAnsi" w:eastAsia="Arial" w:hAnsiTheme="minorHAnsi" w:cstheme="minorHAnsi"/>
                <w:b/>
                <w:bCs/>
                <w:color w:val="010000"/>
                <w:spacing w:val="13"/>
                <w:sz w:val="22"/>
                <w:szCs w:val="22"/>
              </w:rPr>
              <w:t xml:space="preserve"> </w:t>
            </w:r>
            <w:r w:rsidRPr="00483608">
              <w:rPr>
                <w:rFonts w:asciiTheme="minorHAnsi" w:eastAsia="Arial" w:hAnsiTheme="minorHAnsi" w:cstheme="minorHAnsi"/>
                <w:b/>
                <w:bCs/>
                <w:color w:val="010000"/>
                <w:w w:val="107"/>
                <w:sz w:val="22"/>
                <w:szCs w:val="22"/>
              </w:rPr>
              <w:t xml:space="preserve">the </w:t>
            </w:r>
            <w:r w:rsidRPr="00483608">
              <w:rPr>
                <w:rFonts w:asciiTheme="minorHAnsi" w:eastAsia="Arial" w:hAnsiTheme="minorHAnsi" w:cstheme="minorHAnsi"/>
                <w:b/>
                <w:bCs/>
                <w:color w:val="010000"/>
                <w:sz w:val="22"/>
                <w:szCs w:val="22"/>
              </w:rPr>
              <w:t xml:space="preserve">number </w:t>
            </w:r>
            <w:r w:rsidRPr="00483608">
              <w:rPr>
                <w:rFonts w:asciiTheme="minorHAnsi" w:eastAsia="Arial" w:hAnsiTheme="minorHAnsi" w:cstheme="minorHAnsi"/>
                <w:b/>
                <w:bCs/>
                <w:color w:val="010000"/>
                <w:spacing w:val="2"/>
                <w:sz w:val="22"/>
                <w:szCs w:val="22"/>
              </w:rPr>
              <w:t xml:space="preserve"> </w:t>
            </w:r>
            <w:r w:rsidRPr="00483608">
              <w:rPr>
                <w:rFonts w:asciiTheme="minorHAnsi" w:eastAsia="Arial" w:hAnsiTheme="minorHAnsi" w:cstheme="minorHAnsi"/>
                <w:b/>
                <w:bCs/>
                <w:color w:val="010000"/>
                <w:sz w:val="22"/>
                <w:szCs w:val="22"/>
              </w:rPr>
              <w:t>of</w:t>
            </w:r>
            <w:r w:rsidRPr="00483608">
              <w:rPr>
                <w:rFonts w:asciiTheme="minorHAnsi" w:eastAsia="Arial" w:hAnsiTheme="minorHAnsi" w:cstheme="minorHAnsi"/>
                <w:b/>
                <w:bCs/>
                <w:color w:val="010000"/>
                <w:spacing w:val="12"/>
                <w:sz w:val="22"/>
                <w:szCs w:val="22"/>
              </w:rPr>
              <w:t xml:space="preserve"> </w:t>
            </w:r>
            <w:r w:rsidRPr="00483608">
              <w:rPr>
                <w:rFonts w:asciiTheme="minorHAnsi" w:eastAsia="Arial" w:hAnsiTheme="minorHAnsi" w:cstheme="minorHAnsi"/>
                <w:b/>
                <w:bCs/>
                <w:color w:val="010000"/>
                <w:sz w:val="22"/>
                <w:szCs w:val="22"/>
              </w:rPr>
              <w:t>years</w:t>
            </w:r>
            <w:r w:rsidRPr="00483608">
              <w:rPr>
                <w:rFonts w:asciiTheme="minorHAnsi" w:eastAsia="Arial" w:hAnsiTheme="minorHAnsi" w:cstheme="minorHAnsi"/>
                <w:b/>
                <w:bCs/>
                <w:color w:val="010000"/>
                <w:spacing w:val="24"/>
                <w:sz w:val="22"/>
                <w:szCs w:val="22"/>
              </w:rPr>
              <w:t xml:space="preserve"> </w:t>
            </w:r>
            <w:r w:rsidRPr="00483608">
              <w:rPr>
                <w:rFonts w:asciiTheme="minorHAnsi" w:eastAsia="Arial" w:hAnsiTheme="minorHAnsi" w:cstheme="minorHAnsi"/>
                <w:b/>
                <w:bCs/>
                <w:color w:val="010000"/>
                <w:sz w:val="22"/>
                <w:szCs w:val="22"/>
              </w:rPr>
              <w:t xml:space="preserve">required </w:t>
            </w:r>
            <w:r w:rsidRPr="00483608">
              <w:rPr>
                <w:rFonts w:asciiTheme="minorHAnsi" w:eastAsia="Arial" w:hAnsiTheme="minorHAnsi" w:cstheme="minorHAnsi"/>
                <w:b/>
                <w:bCs/>
                <w:color w:val="010000"/>
                <w:spacing w:val="2"/>
                <w:sz w:val="22"/>
                <w:szCs w:val="22"/>
              </w:rPr>
              <w:t xml:space="preserve"> </w:t>
            </w:r>
            <w:r w:rsidRPr="00483608">
              <w:rPr>
                <w:rFonts w:asciiTheme="minorHAnsi" w:eastAsia="Arial" w:hAnsiTheme="minorHAnsi" w:cstheme="minorHAnsi"/>
                <w:b/>
                <w:bCs/>
                <w:color w:val="010000"/>
                <w:sz w:val="22"/>
                <w:szCs w:val="22"/>
              </w:rPr>
              <w:t>in</w:t>
            </w:r>
            <w:r w:rsidRPr="00483608">
              <w:rPr>
                <w:rFonts w:asciiTheme="minorHAnsi" w:eastAsia="Arial" w:hAnsiTheme="minorHAnsi" w:cstheme="minorHAnsi"/>
                <w:b/>
                <w:bCs/>
                <w:color w:val="010000"/>
                <w:spacing w:val="5"/>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2"/>
                <w:sz w:val="22"/>
                <w:szCs w:val="22"/>
              </w:rPr>
              <w:t xml:space="preserve"> </w:t>
            </w:r>
            <w:r w:rsidRPr="00483608">
              <w:rPr>
                <w:rFonts w:asciiTheme="minorHAnsi" w:eastAsia="Arial" w:hAnsiTheme="minorHAnsi" w:cstheme="minorHAnsi"/>
                <w:b/>
                <w:bCs/>
                <w:color w:val="010000"/>
                <w:sz w:val="22"/>
                <w:szCs w:val="22"/>
              </w:rPr>
              <w:t>relevant</w:t>
            </w:r>
            <w:r w:rsidRPr="00483608">
              <w:rPr>
                <w:rFonts w:asciiTheme="minorHAnsi" w:eastAsia="Arial" w:hAnsiTheme="minorHAnsi" w:cstheme="minorHAnsi"/>
                <w:b/>
                <w:bCs/>
                <w:color w:val="010000"/>
                <w:spacing w:val="30"/>
                <w:sz w:val="22"/>
                <w:szCs w:val="22"/>
              </w:rPr>
              <w:t xml:space="preserve"> </w:t>
            </w:r>
            <w:r w:rsidRPr="00483608">
              <w:rPr>
                <w:rFonts w:asciiTheme="minorHAnsi" w:eastAsia="Arial" w:hAnsiTheme="minorHAnsi" w:cstheme="minorHAnsi"/>
                <w:b/>
                <w:bCs/>
                <w:color w:val="010000"/>
                <w:sz w:val="22"/>
                <w:szCs w:val="22"/>
              </w:rPr>
              <w:t>notice</w:t>
            </w:r>
            <w:r w:rsidRPr="00483608">
              <w:rPr>
                <w:rFonts w:asciiTheme="minorHAnsi" w:eastAsia="Arial" w:hAnsiTheme="minorHAnsi" w:cstheme="minorHAnsi"/>
                <w:b/>
                <w:bCs/>
                <w:color w:val="010000"/>
                <w:spacing w:val="33"/>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w w:val="106"/>
                <w:sz w:val="22"/>
                <w:szCs w:val="22"/>
              </w:rPr>
              <w:t xml:space="preserve">the </w:t>
            </w:r>
            <w:r w:rsidRPr="00483608">
              <w:rPr>
                <w:rFonts w:asciiTheme="minorHAnsi" w:eastAsia="Arial" w:hAnsiTheme="minorHAnsi" w:cstheme="minorHAnsi"/>
                <w:b/>
                <w:bCs/>
                <w:color w:val="010000"/>
                <w:w w:val="106"/>
                <w:position w:val="1"/>
                <w:sz w:val="22"/>
                <w:szCs w:val="22"/>
              </w:rPr>
              <w:t>procurement</w:t>
            </w:r>
            <w:r w:rsidRPr="00483608">
              <w:rPr>
                <w:rFonts w:asciiTheme="minorHAnsi" w:eastAsia="Arial" w:hAnsiTheme="minorHAnsi" w:cstheme="minorHAnsi"/>
                <w:b/>
                <w:bCs/>
                <w:color w:val="010000"/>
                <w:spacing w:val="1"/>
                <w:w w:val="106"/>
                <w:position w:val="1"/>
                <w:sz w:val="22"/>
                <w:szCs w:val="22"/>
              </w:rPr>
              <w:t xml:space="preserve"> </w:t>
            </w:r>
            <w:r w:rsidRPr="00483608">
              <w:rPr>
                <w:rFonts w:asciiTheme="minorHAnsi" w:eastAsia="Arial" w:hAnsiTheme="minorHAnsi" w:cstheme="minorHAnsi"/>
                <w:b/>
                <w:bCs/>
                <w:color w:val="010000"/>
                <w:position w:val="1"/>
                <w:sz w:val="22"/>
                <w:szCs w:val="22"/>
              </w:rPr>
              <w:t xml:space="preserve">documents </w:t>
            </w:r>
            <w:r w:rsidRPr="00483608">
              <w:rPr>
                <w:rFonts w:asciiTheme="minorHAnsi" w:eastAsia="Arial" w:hAnsiTheme="minorHAnsi" w:cstheme="minorHAnsi"/>
                <w:b/>
                <w:bCs/>
                <w:color w:val="010000"/>
                <w:spacing w:val="12"/>
                <w:position w:val="1"/>
                <w:sz w:val="22"/>
                <w:szCs w:val="22"/>
              </w:rPr>
              <w:t xml:space="preserve"> </w:t>
            </w:r>
            <w:r w:rsidRPr="00483608">
              <w:rPr>
                <w:rFonts w:asciiTheme="minorHAnsi" w:eastAsia="Arial" w:hAnsiTheme="minorHAnsi" w:cstheme="minorHAnsi"/>
                <w:b/>
                <w:bCs/>
                <w:color w:val="010000"/>
                <w:position w:val="1"/>
                <w:sz w:val="22"/>
                <w:szCs w:val="22"/>
              </w:rPr>
              <w:t>is</w:t>
            </w:r>
            <w:r w:rsidRPr="00483608">
              <w:rPr>
                <w:rFonts w:asciiTheme="minorHAnsi" w:eastAsia="Arial" w:hAnsiTheme="minorHAnsi" w:cstheme="minorHAnsi"/>
                <w:b/>
                <w:bCs/>
                <w:color w:val="010000"/>
                <w:spacing w:val="8"/>
                <w:position w:val="1"/>
                <w:sz w:val="22"/>
                <w:szCs w:val="22"/>
              </w:rPr>
              <w:t xml:space="preserve"> </w:t>
            </w:r>
            <w:r w:rsidRPr="00483608">
              <w:rPr>
                <w:rFonts w:asciiTheme="minorHAnsi" w:eastAsia="Arial" w:hAnsiTheme="minorHAnsi" w:cstheme="minorHAnsi"/>
                <w:b/>
                <w:bCs/>
                <w:color w:val="010000"/>
                <w:position w:val="1"/>
                <w:sz w:val="22"/>
                <w:szCs w:val="22"/>
              </w:rPr>
              <w:t>as</w:t>
            </w:r>
            <w:r w:rsidRPr="00483608">
              <w:rPr>
                <w:rFonts w:asciiTheme="minorHAnsi" w:eastAsia="Arial" w:hAnsiTheme="minorHAnsi" w:cstheme="minorHAnsi"/>
                <w:b/>
                <w:bCs/>
                <w:color w:val="010000"/>
                <w:spacing w:val="14"/>
                <w:position w:val="1"/>
                <w:sz w:val="22"/>
                <w:szCs w:val="22"/>
              </w:rPr>
              <w:t xml:space="preserve"> </w:t>
            </w:r>
            <w:r w:rsidRPr="00483608">
              <w:rPr>
                <w:rFonts w:asciiTheme="minorHAnsi" w:eastAsia="Arial" w:hAnsiTheme="minorHAnsi" w:cstheme="minorHAnsi"/>
                <w:b/>
                <w:bCs/>
                <w:color w:val="010000"/>
                <w:position w:val="1"/>
                <w:sz w:val="22"/>
                <w:szCs w:val="22"/>
              </w:rPr>
              <w:t>follows</w:t>
            </w:r>
            <w:r w:rsidRPr="00483608">
              <w:rPr>
                <w:rStyle w:val="Odwoanieprzypisudolnego"/>
                <w:rFonts w:asciiTheme="minorHAnsi" w:eastAsia="Arial" w:hAnsiTheme="minorHAnsi" w:cstheme="minorHAnsi"/>
                <w:b/>
                <w:bCs/>
                <w:color w:val="010000"/>
                <w:position w:val="1"/>
                <w:sz w:val="22"/>
                <w:szCs w:val="22"/>
              </w:rPr>
              <w:footnoteReference w:id="34"/>
            </w:r>
            <w:r w:rsidRPr="00483608">
              <w:rPr>
                <w:rFonts w:asciiTheme="minorHAnsi" w:eastAsia="Arial" w:hAnsiTheme="minorHAnsi" w:cstheme="minorHAnsi"/>
                <w:b/>
                <w:bCs/>
                <w:color w:val="010000"/>
                <w:spacing w:val="37"/>
                <w:position w:val="1"/>
                <w:sz w:val="22"/>
                <w:szCs w:val="22"/>
              </w:rPr>
              <w:t xml:space="preserve"> </w:t>
            </w:r>
            <w:r w:rsidRPr="00483608">
              <w:rPr>
                <w:rFonts w:asciiTheme="minorHAnsi" w:eastAsia="Arial" w:hAnsiTheme="minorHAnsi" w:cstheme="minorHAnsi"/>
                <w:color w:val="010000"/>
                <w:w w:val="71"/>
                <w:position w:val="1"/>
                <w:sz w:val="22"/>
                <w:szCs w:val="22"/>
              </w:rPr>
              <w:t>:</w:t>
            </w:r>
          </w:p>
          <w:p w14:paraId="30136F08" w14:textId="77777777" w:rsidR="008911B0" w:rsidRPr="00064A71" w:rsidRDefault="008911B0" w:rsidP="00483608">
            <w:pPr>
              <w:spacing w:before="3" w:line="120" w:lineRule="exact"/>
              <w:rPr>
                <w:rFonts w:asciiTheme="minorHAnsi" w:hAnsiTheme="minorHAnsi" w:cstheme="minorHAnsi"/>
                <w:sz w:val="22"/>
                <w:szCs w:val="22"/>
              </w:rPr>
            </w:pPr>
          </w:p>
          <w:p w14:paraId="749744EB" w14:textId="77777777" w:rsidR="008911B0" w:rsidRPr="00483608" w:rsidRDefault="008911B0" w:rsidP="00483608">
            <w:pPr>
              <w:spacing w:line="279" w:lineRule="auto"/>
              <w:ind w:left="115" w:right="261" w:firstLine="4"/>
              <w:rPr>
                <w:rFonts w:asciiTheme="minorHAnsi" w:eastAsia="Arial" w:hAnsiTheme="minorHAnsi" w:cstheme="minorHAnsi"/>
                <w: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electronically,</w:t>
            </w:r>
            <w:r w:rsidRPr="00064A71">
              <w:rPr>
                <w:rFonts w:asciiTheme="minorHAnsi" w:eastAsia="Arial" w:hAnsiTheme="minorHAnsi" w:cstheme="minorHAnsi"/>
                <w:color w:val="010000"/>
                <w:spacing w:val="3"/>
                <w:w w:val="106"/>
                <w:sz w:val="22"/>
                <w:szCs w:val="22"/>
              </w:rPr>
              <w:t xml:space="preserve"> </w:t>
            </w:r>
            <w:r w:rsidRPr="00064A71">
              <w:rPr>
                <w:rFonts w:asciiTheme="minorHAnsi" w:eastAsia="Arial" w:hAnsiTheme="minorHAnsi" w:cstheme="minorHAnsi"/>
                <w:color w:val="010000"/>
                <w:w w:val="106"/>
                <w:sz w:val="22"/>
                <w:szCs w:val="22"/>
              </w:rPr>
              <w:t>please indicate:</w:t>
            </w:r>
          </w:p>
        </w:tc>
        <w:tc>
          <w:tcPr>
            <w:tcW w:w="4645" w:type="dxa"/>
            <w:tcBorders>
              <w:bottom w:val="single" w:sz="4" w:space="0" w:color="auto"/>
              <w:tl2br w:val="single" w:sz="4" w:space="0" w:color="auto"/>
            </w:tcBorders>
            <w:shd w:val="clear" w:color="auto" w:fill="auto"/>
          </w:tcPr>
          <w:p w14:paraId="6A3BE25B"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proofErr w:type="spellStart"/>
            <w:r w:rsidRPr="00483608">
              <w:rPr>
                <w:rFonts w:asciiTheme="minorHAnsi" w:hAnsiTheme="minorHAnsi" w:cstheme="minorHAnsi"/>
                <w:w w:val="106"/>
                <w:sz w:val="22"/>
                <w:lang w:val="en-US"/>
              </w:rPr>
              <w:t>rr</w:t>
            </w:r>
            <w:proofErr w:type="spellEnd"/>
            <w:r w:rsidRPr="00483608">
              <w:rPr>
                <w:rFonts w:asciiTheme="minorHAnsi" w:hAnsiTheme="minorHAnsi" w:cstheme="minorHAnsi"/>
                <w:w w:val="106"/>
                <w:sz w:val="22"/>
              </w:rPr>
              <w:t xml:space="preserve">ency </w:t>
            </w:r>
          </w:p>
          <w:p w14:paraId="1667A7FC"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proofErr w:type="spellStart"/>
            <w:r w:rsidRPr="00483608">
              <w:rPr>
                <w:rFonts w:asciiTheme="minorHAnsi" w:hAnsiTheme="minorHAnsi" w:cstheme="minorHAnsi"/>
                <w:w w:val="106"/>
                <w:sz w:val="22"/>
                <w:lang w:val="en-US"/>
              </w:rPr>
              <w:t>rr</w:t>
            </w:r>
            <w:proofErr w:type="spellEnd"/>
            <w:r w:rsidRPr="00483608">
              <w:rPr>
                <w:rFonts w:asciiTheme="minorHAnsi" w:hAnsiTheme="minorHAnsi" w:cstheme="minorHAnsi"/>
                <w:w w:val="106"/>
                <w:sz w:val="22"/>
              </w:rPr>
              <w:t>ency</w:t>
            </w:r>
          </w:p>
          <w:p w14:paraId="21A429BE"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proofErr w:type="spellStart"/>
            <w:r w:rsidRPr="00483608">
              <w:rPr>
                <w:rFonts w:asciiTheme="minorHAnsi" w:hAnsiTheme="minorHAnsi" w:cstheme="minorHAnsi"/>
                <w:w w:val="106"/>
                <w:sz w:val="22"/>
                <w:lang w:val="en-US"/>
              </w:rPr>
              <w:t>rr</w:t>
            </w:r>
            <w:proofErr w:type="spellEnd"/>
            <w:r w:rsidRPr="00483608">
              <w:rPr>
                <w:rFonts w:asciiTheme="minorHAnsi" w:hAnsiTheme="minorHAnsi" w:cstheme="minorHAnsi"/>
                <w:w w:val="106"/>
                <w:sz w:val="22"/>
              </w:rPr>
              <w:t>ency</w:t>
            </w:r>
          </w:p>
          <w:p w14:paraId="31E22488" w14:textId="77777777" w:rsidR="008911B0" w:rsidRPr="00483608" w:rsidRDefault="008911B0" w:rsidP="00483608">
            <w:pPr>
              <w:pStyle w:val="Bezodstpw"/>
              <w:rPr>
                <w:rFonts w:asciiTheme="minorHAnsi" w:hAnsiTheme="minorHAnsi" w:cstheme="minorHAnsi"/>
                <w:w w:val="106"/>
                <w:sz w:val="22"/>
                <w:lang w:val="en-US"/>
              </w:rPr>
            </w:pPr>
          </w:p>
          <w:p w14:paraId="4BA04C53" w14:textId="77777777" w:rsidR="008911B0" w:rsidRPr="00483608" w:rsidRDefault="008911B0" w:rsidP="00483608">
            <w:pPr>
              <w:spacing w:before="3" w:line="170" w:lineRule="exact"/>
              <w:rPr>
                <w:rFonts w:asciiTheme="minorHAnsi" w:hAnsiTheme="minorHAnsi" w:cstheme="minorHAnsi"/>
                <w:sz w:val="22"/>
                <w:szCs w:val="22"/>
              </w:rPr>
            </w:pPr>
          </w:p>
          <w:p w14:paraId="5F9CDA9A" w14:textId="77777777" w:rsidR="008911B0" w:rsidRDefault="008911B0" w:rsidP="00483608">
            <w:pPr>
              <w:spacing w:line="200" w:lineRule="exact"/>
              <w:rPr>
                <w:rFonts w:asciiTheme="minorHAnsi" w:hAnsiTheme="minorHAnsi" w:cstheme="minorHAnsi"/>
                <w:sz w:val="22"/>
                <w:szCs w:val="22"/>
              </w:rPr>
            </w:pPr>
          </w:p>
          <w:p w14:paraId="3FFE4E90" w14:textId="77777777" w:rsidR="00064A71" w:rsidRDefault="00064A71" w:rsidP="00483608">
            <w:pPr>
              <w:spacing w:line="200" w:lineRule="exact"/>
              <w:rPr>
                <w:rFonts w:asciiTheme="minorHAnsi" w:hAnsiTheme="minorHAnsi" w:cstheme="minorHAnsi"/>
                <w:sz w:val="22"/>
                <w:szCs w:val="22"/>
              </w:rPr>
            </w:pPr>
          </w:p>
          <w:p w14:paraId="1A18C1FB" w14:textId="77777777" w:rsidR="00064A71" w:rsidRDefault="00064A71" w:rsidP="00483608">
            <w:pPr>
              <w:spacing w:line="200" w:lineRule="exact"/>
              <w:rPr>
                <w:rFonts w:asciiTheme="minorHAnsi" w:hAnsiTheme="minorHAnsi" w:cstheme="minorHAnsi"/>
                <w:sz w:val="22"/>
                <w:szCs w:val="22"/>
              </w:rPr>
            </w:pPr>
          </w:p>
          <w:p w14:paraId="42D68197" w14:textId="77777777" w:rsidR="00064A71" w:rsidRDefault="00064A71" w:rsidP="00483608">
            <w:pPr>
              <w:spacing w:line="200" w:lineRule="exact"/>
              <w:rPr>
                <w:rFonts w:asciiTheme="minorHAnsi" w:hAnsiTheme="minorHAnsi" w:cstheme="minorHAnsi"/>
                <w:sz w:val="22"/>
                <w:szCs w:val="22"/>
              </w:rPr>
            </w:pPr>
          </w:p>
          <w:p w14:paraId="3A365BAB" w14:textId="77777777" w:rsidR="00064A71" w:rsidRPr="00483608" w:rsidRDefault="00064A71" w:rsidP="00483608">
            <w:pPr>
              <w:spacing w:line="200" w:lineRule="exact"/>
              <w:rPr>
                <w:rFonts w:asciiTheme="minorHAnsi" w:hAnsiTheme="minorHAnsi" w:cstheme="minorHAnsi"/>
                <w:sz w:val="22"/>
                <w:szCs w:val="22"/>
              </w:rPr>
            </w:pPr>
          </w:p>
          <w:p w14:paraId="1F7B269B"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 xml:space="preserve">(number </w:t>
            </w:r>
            <w:r w:rsidRPr="00483608">
              <w:rPr>
                <w:rFonts w:asciiTheme="minorHAnsi" w:hAnsiTheme="minorHAnsi" w:cstheme="minorHAnsi"/>
                <w:spacing w:val="8"/>
                <w:sz w:val="22"/>
              </w:rPr>
              <w:t xml:space="preserve"> </w:t>
            </w:r>
            <w:r w:rsidRPr="00483608">
              <w:rPr>
                <w:rFonts w:asciiTheme="minorHAnsi" w:hAnsiTheme="minorHAnsi" w:cstheme="minorHAnsi"/>
                <w:sz w:val="22"/>
              </w:rPr>
              <w:t>of</w:t>
            </w:r>
            <w:r w:rsidRPr="00483608">
              <w:rPr>
                <w:rFonts w:asciiTheme="minorHAnsi" w:hAnsiTheme="minorHAnsi" w:cstheme="minorHAnsi"/>
                <w:spacing w:val="9"/>
                <w:sz w:val="22"/>
              </w:rPr>
              <w:t xml:space="preserve"> </w:t>
            </w:r>
            <w:r w:rsidRPr="00483608">
              <w:rPr>
                <w:rFonts w:asciiTheme="minorHAnsi" w:hAnsiTheme="minorHAnsi" w:cstheme="minorHAnsi"/>
                <w:sz w:val="22"/>
              </w:rPr>
              <w:t>years,</w:t>
            </w:r>
            <w:r w:rsidRPr="00483608">
              <w:rPr>
                <w:rFonts w:asciiTheme="minorHAnsi" w:hAnsiTheme="minorHAnsi" w:cstheme="minorHAnsi"/>
                <w:spacing w:val="31"/>
                <w:sz w:val="22"/>
              </w:rPr>
              <w:t xml:space="preserve"> </w:t>
            </w:r>
            <w:r w:rsidRPr="00483608">
              <w:rPr>
                <w:rFonts w:asciiTheme="minorHAnsi" w:hAnsiTheme="minorHAnsi" w:cstheme="minorHAnsi"/>
                <w:sz w:val="22"/>
              </w:rPr>
              <w:t>average</w:t>
            </w:r>
            <w:r w:rsidRPr="00483608">
              <w:rPr>
                <w:rFonts w:asciiTheme="minorHAnsi" w:hAnsiTheme="minorHAnsi" w:cstheme="minorHAnsi"/>
                <w:spacing w:val="33"/>
                <w:sz w:val="22"/>
              </w:rPr>
              <w:t xml:space="preserve"> </w:t>
            </w:r>
            <w:r w:rsidRPr="00483608">
              <w:rPr>
                <w:rFonts w:asciiTheme="minorHAnsi" w:hAnsiTheme="minorHAnsi" w:cstheme="minorHAnsi"/>
                <w:w w:val="106"/>
                <w:sz w:val="22"/>
              </w:rPr>
              <w:t>turnover</w:t>
            </w:r>
            <w:r w:rsidRPr="00483608">
              <w:rPr>
                <w:rFonts w:asciiTheme="minorHAnsi" w:hAnsiTheme="minorHAnsi" w:cstheme="minorHAnsi"/>
                <w:w w:val="107"/>
                <w:sz w:val="22"/>
              </w:rPr>
              <w:t>)</w:t>
            </w:r>
            <w:r w:rsidRPr="00483608">
              <w:rPr>
                <w:rFonts w:asciiTheme="minorHAnsi" w:hAnsiTheme="minorHAnsi" w:cstheme="minorHAnsi"/>
                <w:w w:val="106"/>
                <w:sz w:val="22"/>
              </w:rPr>
              <w:t>:</w:t>
            </w:r>
          </w:p>
          <w:p w14:paraId="5284C7EC" w14:textId="77777777" w:rsidR="008911B0" w:rsidRPr="00483608" w:rsidRDefault="008911B0" w:rsidP="00483608">
            <w:pPr>
              <w:pStyle w:val="Bezodstpw"/>
              <w:jc w:val="left"/>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6"/>
                <w:sz w:val="22"/>
              </w:rPr>
              <w:t>currency</w:t>
            </w:r>
          </w:p>
          <w:p w14:paraId="4AF68ABE" w14:textId="77777777" w:rsidR="008911B0" w:rsidRPr="00483608" w:rsidRDefault="008911B0" w:rsidP="00483608">
            <w:pPr>
              <w:spacing w:before="11" w:line="260" w:lineRule="exact"/>
              <w:rPr>
                <w:rFonts w:asciiTheme="minorHAnsi" w:hAnsiTheme="minorHAnsi" w:cstheme="minorHAnsi"/>
                <w:sz w:val="22"/>
                <w:szCs w:val="22"/>
              </w:rPr>
            </w:pPr>
          </w:p>
          <w:p w14:paraId="6F3564FA" w14:textId="77777777" w:rsidR="008911B0" w:rsidRPr="00483608" w:rsidRDefault="008911B0" w:rsidP="00483608">
            <w:pPr>
              <w:spacing w:line="273" w:lineRule="auto"/>
              <w:ind w:right="197" w:firstLine="7"/>
              <w:rPr>
                <w:rFonts w:asciiTheme="minorHAnsi" w:eastAsia="Arial" w:hAnsiTheme="minorHAnsi" w:cstheme="minorHAnsi"/>
                <w:color w:val="010000"/>
                <w:sz w:val="22"/>
                <w:szCs w:val="22"/>
              </w:rPr>
            </w:pPr>
          </w:p>
          <w:p w14:paraId="387F80BF" w14:textId="77777777" w:rsidR="008911B0" w:rsidRPr="00064A71" w:rsidRDefault="008911B0" w:rsidP="00483608">
            <w:pPr>
              <w:spacing w:line="273" w:lineRule="auto"/>
              <w:ind w:right="197" w:firstLine="7"/>
              <w:rPr>
                <w:rFonts w:asciiTheme="minorHAnsi" w:eastAsia="Arial" w:hAnsiTheme="minorHAnsi" w:cstheme="minorHAnsi"/>
                <w:color w:val="010000"/>
                <w:sz w:val="22"/>
                <w:szCs w:val="22"/>
              </w:rPr>
            </w:pPr>
          </w:p>
          <w:p w14:paraId="0E7AFB8D" w14:textId="77777777" w:rsidR="008911B0" w:rsidRPr="00064A71" w:rsidRDefault="008911B0" w:rsidP="00483608">
            <w:pPr>
              <w:spacing w:line="273" w:lineRule="auto"/>
              <w:ind w:right="19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1F1113BC" w14:textId="77777777" w:rsidR="008911B0" w:rsidRPr="00483608" w:rsidRDefault="008911B0" w:rsidP="00483608">
            <w:pPr>
              <w:pStyle w:val="Bezodstpw"/>
              <w:rPr>
                <w:rFonts w:asciiTheme="minorHAnsi" w:eastAsia="Arial" w:hAnsiTheme="minorHAnsi" w:cstheme="minorHAnsi"/>
                <w:i/>
                <w:sz w:val="22"/>
              </w:rPr>
            </w:pPr>
            <w:r w:rsidRPr="00064A71">
              <w:rPr>
                <w:rFonts w:asciiTheme="minorHAnsi" w:hAnsiTheme="minorHAnsi" w:cstheme="minorHAnsi"/>
                <w:w w:val="105"/>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2"/>
                <w:w w:val="109"/>
                <w:sz w:val="22"/>
              </w:rPr>
              <w:t xml:space="preserve"> </w:t>
            </w:r>
            <w:r w:rsidRPr="00064A71">
              <w:rPr>
                <w:rFonts w:asciiTheme="minorHAnsi" w:hAnsiTheme="minorHAnsi" w:cstheme="minorHAnsi"/>
                <w:w w:val="110"/>
                <w:sz w:val="22"/>
              </w:rPr>
              <w:t>.................</w:t>
            </w:r>
            <w:r w:rsidRPr="00064A71">
              <w:rPr>
                <w:rFonts w:asciiTheme="minorHAnsi" w:hAnsiTheme="minorHAnsi" w:cstheme="minorHAnsi"/>
                <w:spacing w:val="6"/>
                <w:w w:val="110"/>
                <w:sz w:val="22"/>
              </w:rPr>
              <w:t>.</w:t>
            </w:r>
            <w:r w:rsidRPr="00064A71">
              <w:rPr>
                <w:rFonts w:asciiTheme="minorHAnsi" w:hAnsiTheme="minorHAnsi" w:cstheme="minorHAnsi"/>
                <w:w w:val="105"/>
                <w:sz w:val="22"/>
              </w:rPr>
              <w:t>]</w:t>
            </w:r>
          </w:p>
        </w:tc>
      </w:tr>
      <w:tr w:rsidR="008911B0" w:rsidRPr="00483608" w14:paraId="780C41AB" w14:textId="77777777" w:rsidTr="002D6A6A">
        <w:tc>
          <w:tcPr>
            <w:tcW w:w="4644" w:type="dxa"/>
            <w:tcBorders>
              <w:bottom w:val="single" w:sz="4" w:space="0" w:color="auto"/>
              <w:tl2br w:val="single" w:sz="4" w:space="0" w:color="auto"/>
            </w:tcBorders>
            <w:shd w:val="clear" w:color="auto" w:fill="auto"/>
          </w:tcPr>
          <w:p w14:paraId="3A552005" w14:textId="03C094B2" w:rsidR="008911B0" w:rsidRPr="00483608" w:rsidRDefault="008911B0" w:rsidP="00064A71">
            <w:pPr>
              <w:spacing w:before="66" w:line="277" w:lineRule="auto"/>
              <w:ind w:left="446" w:right="212" w:hanging="33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lastRenderedPageBreak/>
              <w:t xml:space="preserve">3)   </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case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information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4"/>
                <w:w w:val="107"/>
                <w:sz w:val="22"/>
                <w:szCs w:val="22"/>
              </w:rPr>
              <w:t xml:space="preserve"> </w:t>
            </w:r>
            <w:r w:rsidRPr="00483608">
              <w:rPr>
                <w:rFonts w:asciiTheme="minorHAnsi" w:eastAsia="Arial" w:hAnsiTheme="minorHAnsi" w:cstheme="minorHAnsi"/>
                <w:color w:val="010000"/>
                <w:sz w:val="22"/>
                <w:szCs w:val="22"/>
              </w:rPr>
              <w:t xml:space="preserve">turnover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(general</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w w:val="106"/>
                <w:sz w:val="22"/>
                <w:szCs w:val="22"/>
              </w:rPr>
              <w:t xml:space="preserve">or </w:t>
            </w:r>
            <w:r w:rsidRPr="00483608">
              <w:rPr>
                <w:rFonts w:asciiTheme="minorHAnsi" w:eastAsia="Arial" w:hAnsiTheme="minorHAnsi" w:cstheme="minorHAnsi"/>
                <w:color w:val="010000"/>
                <w:sz w:val="22"/>
                <w:szCs w:val="22"/>
              </w:rPr>
              <w:t>specific)</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not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available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entire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period</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w w:val="106"/>
                <w:sz w:val="22"/>
                <w:szCs w:val="22"/>
              </w:rPr>
              <w:t xml:space="preserve">required,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date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on</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064A7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w w:val="107"/>
                <w:sz w:val="22"/>
                <w:szCs w:val="22"/>
              </w:rPr>
              <w:t xml:space="preserve">was </w:t>
            </w:r>
            <w:r w:rsidRPr="00483608">
              <w:rPr>
                <w:rFonts w:asciiTheme="minorHAnsi" w:eastAsia="Arial" w:hAnsiTheme="minorHAnsi" w:cstheme="minorHAnsi"/>
                <w:color w:val="010000"/>
                <w:sz w:val="22"/>
                <w:szCs w:val="22"/>
              </w:rPr>
              <w:t>set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up</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started</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w w:val="107"/>
                <w:sz w:val="22"/>
                <w:szCs w:val="22"/>
              </w:rPr>
              <w:t>trading:</w:t>
            </w:r>
          </w:p>
        </w:tc>
        <w:tc>
          <w:tcPr>
            <w:tcW w:w="4645" w:type="dxa"/>
            <w:tcBorders>
              <w:bottom w:val="single" w:sz="4" w:space="0" w:color="auto"/>
              <w:tl2br w:val="single" w:sz="4" w:space="0" w:color="auto"/>
            </w:tcBorders>
            <w:shd w:val="clear" w:color="auto" w:fill="auto"/>
          </w:tcPr>
          <w:p w14:paraId="6EBA3190" w14:textId="77777777"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w:t>
            </w:r>
            <w:r w:rsidRPr="00483608">
              <w:rPr>
                <w:rFonts w:asciiTheme="minorHAnsi" w:eastAsia="Arial" w:hAnsiTheme="minorHAnsi" w:cstheme="minorHAnsi"/>
                <w:color w:val="010000"/>
                <w:spacing w:val="17"/>
                <w:w w:val="107"/>
                <w:sz w:val="22"/>
                <w:szCs w:val="22"/>
              </w:rPr>
              <w:t xml:space="preserve"> </w:t>
            </w:r>
            <w:r w:rsidRPr="00483608">
              <w:rPr>
                <w:rFonts w:asciiTheme="minorHAnsi" w:eastAsia="Arial" w:hAnsiTheme="minorHAnsi" w:cstheme="minorHAnsi"/>
                <w:color w:val="010000"/>
                <w:w w:val="107"/>
                <w:sz w:val="22"/>
                <w:szCs w:val="22"/>
              </w:rPr>
              <w:t>]</w:t>
            </w:r>
          </w:p>
        </w:tc>
      </w:tr>
      <w:tr w:rsidR="008911B0" w:rsidRPr="00483608" w14:paraId="626BDA69" w14:textId="77777777" w:rsidTr="002D6A6A">
        <w:tc>
          <w:tcPr>
            <w:tcW w:w="4644" w:type="dxa"/>
            <w:tcBorders>
              <w:bottom w:val="single" w:sz="4" w:space="0" w:color="auto"/>
              <w:tl2br w:val="single" w:sz="4" w:space="0" w:color="auto"/>
            </w:tcBorders>
            <w:shd w:val="clear" w:color="auto" w:fill="auto"/>
          </w:tcPr>
          <w:p w14:paraId="09402DBE" w14:textId="0E1515A0" w:rsidR="008911B0" w:rsidRPr="00483608" w:rsidRDefault="008911B0" w:rsidP="00483608">
            <w:pPr>
              <w:spacing w:line="253" w:lineRule="exact"/>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4)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b/>
                <w:bCs/>
                <w:color w:val="010000"/>
                <w:sz w:val="22"/>
                <w:szCs w:val="22"/>
              </w:rPr>
              <w:t>financial</w:t>
            </w:r>
            <w:r w:rsidRPr="00483608">
              <w:rPr>
                <w:rFonts w:asciiTheme="minorHAnsi" w:eastAsia="Arial" w:hAnsiTheme="minorHAnsi" w:cstheme="minorHAnsi"/>
                <w:b/>
                <w:bCs/>
                <w:color w:val="010000"/>
                <w:spacing w:val="38"/>
                <w:sz w:val="22"/>
                <w:szCs w:val="22"/>
              </w:rPr>
              <w:t xml:space="preserve"> </w:t>
            </w:r>
            <w:r w:rsidRPr="00483608">
              <w:rPr>
                <w:rFonts w:asciiTheme="minorHAnsi" w:eastAsia="Arial" w:hAnsiTheme="minorHAnsi" w:cstheme="minorHAnsi"/>
                <w:b/>
                <w:bCs/>
                <w:color w:val="010000"/>
                <w:sz w:val="22"/>
                <w:szCs w:val="22"/>
              </w:rPr>
              <w:t>ratios</w:t>
            </w:r>
            <w:r w:rsidRPr="00483608">
              <w:rPr>
                <w:rStyle w:val="Odwoanieprzypisudolnego"/>
                <w:rFonts w:asciiTheme="minorHAnsi" w:eastAsia="Arial" w:hAnsiTheme="minorHAnsi" w:cstheme="minorHAnsi"/>
                <w:b/>
                <w:bCs/>
                <w:color w:val="010000"/>
                <w:sz w:val="22"/>
                <w:szCs w:val="22"/>
              </w:rPr>
              <w:footnoteReference w:id="35"/>
            </w:r>
            <w:r w:rsidRPr="00483608">
              <w:rPr>
                <w:rFonts w:asciiTheme="minorHAnsi" w:eastAsia="Arial" w:hAnsiTheme="minorHAnsi" w:cstheme="minorHAnsi"/>
                <w:b/>
                <w:bCs/>
                <w:color w:val="010000"/>
                <w:spacing w:val="32"/>
                <w:sz w:val="22"/>
                <w:szCs w:val="22"/>
              </w:rPr>
              <w:t xml:space="preserve"> </w:t>
            </w:r>
            <w:r w:rsidRPr="00483608">
              <w:rPr>
                <w:rFonts w:asciiTheme="minorHAnsi" w:eastAsia="Arial" w:hAnsiTheme="minorHAnsi" w:cstheme="minorHAnsi"/>
                <w:color w:val="010000"/>
                <w:sz w:val="22"/>
                <w:szCs w:val="22"/>
              </w:rPr>
              <w:t>specified</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relevant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7"/>
                <w:w w:val="106"/>
                <w:sz w:val="22"/>
                <w:szCs w:val="22"/>
              </w:rPr>
              <w:t xml:space="preserve"> </w:t>
            </w:r>
            <w:r w:rsidRPr="00483608">
              <w:rPr>
                <w:rFonts w:asciiTheme="minorHAnsi" w:eastAsia="Arial" w:hAnsiTheme="minorHAnsi" w:cstheme="minorHAnsi"/>
                <w:color w:val="010000"/>
                <w:sz w:val="22"/>
                <w:szCs w:val="22"/>
              </w:rPr>
              <w:t xml:space="preserve">documents,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2D6A6A">
              <w:rPr>
                <w:rFonts w:asciiTheme="minorHAnsi" w:eastAsia="Arial" w:hAnsiTheme="minorHAnsi" w:cstheme="minorHAnsi"/>
                <w:color w:val="010000"/>
                <w:w w:val="107"/>
                <w:sz w:val="22"/>
                <w:szCs w:val="22"/>
              </w:rPr>
              <w:t>contractor</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declares</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actual</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value(s)</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required </w:t>
            </w:r>
            <w:r w:rsidRPr="00483608">
              <w:rPr>
                <w:rFonts w:asciiTheme="minorHAnsi" w:eastAsia="Arial" w:hAnsiTheme="minorHAnsi" w:cstheme="minorHAnsi"/>
                <w:color w:val="010000"/>
                <w:sz w:val="22"/>
                <w:szCs w:val="22"/>
              </w:rPr>
              <w:t>ratio(s)</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is/are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as</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5"/>
                <w:sz w:val="22"/>
                <w:szCs w:val="22"/>
              </w:rPr>
              <w:t>follows:</w:t>
            </w:r>
          </w:p>
          <w:p w14:paraId="7E2785CC" w14:textId="77777777" w:rsidR="008911B0" w:rsidRPr="00483608" w:rsidRDefault="008911B0" w:rsidP="00483608">
            <w:pPr>
              <w:spacing w:before="1" w:line="120" w:lineRule="exact"/>
              <w:rPr>
                <w:rFonts w:asciiTheme="minorHAnsi" w:hAnsiTheme="minorHAnsi" w:cstheme="minorHAnsi"/>
                <w:sz w:val="22"/>
                <w:szCs w:val="22"/>
              </w:rPr>
            </w:pPr>
          </w:p>
          <w:p w14:paraId="4D44D0A7" w14:textId="77777777" w:rsidR="008911B0" w:rsidRPr="002D6A6A" w:rsidRDefault="008911B0" w:rsidP="00483608">
            <w:pPr>
              <w:spacing w:line="279" w:lineRule="auto"/>
              <w:ind w:left="115" w:right="261" w:firstLine="4"/>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If</w:t>
            </w:r>
            <w:r w:rsidRPr="002D6A6A">
              <w:rPr>
                <w:rFonts w:asciiTheme="minorHAnsi" w:eastAsia="Arial" w:hAnsiTheme="minorHAnsi" w:cstheme="minorHAnsi"/>
                <w:color w:val="010000"/>
                <w:spacing w:val="6"/>
                <w:sz w:val="22"/>
                <w:szCs w:val="22"/>
              </w:rPr>
              <w:t xml:space="preserve"> </w:t>
            </w:r>
            <w:r w:rsidRPr="002D6A6A">
              <w:rPr>
                <w:rFonts w:asciiTheme="minorHAnsi" w:eastAsia="Arial" w:hAnsiTheme="minorHAnsi" w:cstheme="minorHAnsi"/>
                <w:color w:val="010000"/>
                <w:sz w:val="22"/>
                <w:szCs w:val="22"/>
              </w:rPr>
              <w:t>the</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relevant</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w w:val="106"/>
                <w:sz w:val="22"/>
                <w:szCs w:val="22"/>
              </w:rPr>
              <w:t xml:space="preserve">documentation </w:t>
            </w:r>
            <w:r w:rsidRPr="002D6A6A">
              <w:rPr>
                <w:rFonts w:asciiTheme="minorHAnsi" w:eastAsia="Arial" w:hAnsiTheme="minorHAnsi" w:cstheme="minorHAnsi"/>
                <w:color w:val="010000"/>
                <w:sz w:val="22"/>
                <w:szCs w:val="22"/>
              </w:rPr>
              <w:t>is</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sz w:val="22"/>
                <w:szCs w:val="22"/>
              </w:rPr>
              <w:t xml:space="preserve">available </w:t>
            </w:r>
            <w:r w:rsidRPr="002D6A6A">
              <w:rPr>
                <w:rFonts w:asciiTheme="minorHAnsi" w:eastAsia="Arial" w:hAnsiTheme="minorHAnsi" w:cstheme="minorHAnsi"/>
                <w:color w:val="010000"/>
                <w:spacing w:val="8"/>
                <w:sz w:val="22"/>
                <w:szCs w:val="22"/>
              </w:rPr>
              <w:t xml:space="preserve"> </w:t>
            </w:r>
            <w:r w:rsidRPr="002D6A6A">
              <w:rPr>
                <w:rFonts w:asciiTheme="minorHAnsi" w:eastAsia="Arial" w:hAnsiTheme="minorHAnsi" w:cstheme="minorHAnsi"/>
                <w:color w:val="010000"/>
                <w:w w:val="106"/>
                <w:sz w:val="22"/>
                <w:szCs w:val="22"/>
              </w:rPr>
              <w:t>electronically,</w:t>
            </w:r>
            <w:r w:rsidRPr="002D6A6A">
              <w:rPr>
                <w:rFonts w:asciiTheme="minorHAnsi" w:eastAsia="Arial" w:hAnsiTheme="minorHAnsi" w:cstheme="minorHAnsi"/>
                <w:color w:val="010000"/>
                <w:spacing w:val="3"/>
                <w:w w:val="106"/>
                <w:sz w:val="22"/>
                <w:szCs w:val="22"/>
              </w:rPr>
              <w:t xml:space="preserve"> </w:t>
            </w:r>
            <w:r w:rsidRPr="002D6A6A">
              <w:rPr>
                <w:rFonts w:asciiTheme="minorHAnsi" w:eastAsia="Arial" w:hAnsiTheme="minorHAnsi" w:cstheme="minorHAnsi"/>
                <w:color w:val="010000"/>
                <w:w w:val="106"/>
                <w:sz w:val="22"/>
                <w:szCs w:val="22"/>
              </w:rPr>
              <w:t>please indicate:</w:t>
            </w:r>
          </w:p>
        </w:tc>
        <w:tc>
          <w:tcPr>
            <w:tcW w:w="4645" w:type="dxa"/>
            <w:tcBorders>
              <w:bottom w:val="single" w:sz="4" w:space="0" w:color="auto"/>
              <w:tl2br w:val="single" w:sz="4" w:space="0" w:color="auto"/>
            </w:tcBorders>
            <w:shd w:val="clear" w:color="auto" w:fill="auto"/>
          </w:tcPr>
          <w:p w14:paraId="64058616"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6"/>
                <w:sz w:val="22"/>
              </w:rPr>
              <w:t xml:space="preserve">(identification </w:t>
            </w:r>
            <w:r w:rsidRPr="00483608">
              <w:rPr>
                <w:rFonts w:asciiTheme="minorHAnsi" w:hAnsiTheme="minorHAnsi" w:cstheme="minorHAnsi"/>
                <w:w w:val="106"/>
                <w:sz w:val="22"/>
                <w:lang w:val="en-US"/>
              </w:rPr>
              <w:t>o</w:t>
            </w:r>
            <w:r w:rsidRPr="00483608">
              <w:rPr>
                <w:rFonts w:asciiTheme="minorHAnsi" w:hAnsiTheme="minorHAnsi" w:cstheme="minorHAnsi"/>
                <w:w w:val="106"/>
                <w:sz w:val="22"/>
              </w:rPr>
              <w:t xml:space="preserve">f the required ratio- ratio between </w:t>
            </w:r>
            <w:r w:rsidRPr="00483608">
              <w:rPr>
                <w:rFonts w:asciiTheme="minorHAnsi" w:hAnsiTheme="minorHAnsi" w:cstheme="minorHAnsi"/>
                <w:w w:val="106"/>
                <w:sz w:val="22"/>
                <w:lang w:val="en-US"/>
              </w:rPr>
              <w:t>x</w:t>
            </w:r>
            <w:r w:rsidRPr="00483608">
              <w:rPr>
                <w:rFonts w:asciiTheme="minorHAnsi" w:hAnsiTheme="minorHAnsi" w:cstheme="minorHAnsi"/>
                <w:w w:val="106"/>
                <w:sz w:val="22"/>
              </w:rPr>
              <w:t xml:space="preserve"> and y</w:t>
            </w:r>
            <w:r w:rsidRPr="002D6A6A">
              <w:rPr>
                <w:rFonts w:asciiTheme="minorHAnsi" w:hAnsiTheme="minorHAnsi" w:cstheme="minorHAnsi"/>
                <w:w w:val="106"/>
                <w:sz w:val="22"/>
                <w:vertAlign w:val="superscript"/>
              </w:rPr>
              <w:footnoteReference w:id="36"/>
            </w:r>
            <w:r w:rsidRPr="00483608">
              <w:rPr>
                <w:rFonts w:asciiTheme="minorHAnsi" w:hAnsiTheme="minorHAnsi" w:cstheme="minorHAnsi"/>
                <w:w w:val="106"/>
                <w:sz w:val="22"/>
              </w:rPr>
              <w:t xml:space="preserve"> -and the value</w:t>
            </w:r>
            <w:r w:rsidRPr="00483608">
              <w:rPr>
                <w:rFonts w:asciiTheme="minorHAnsi" w:hAnsiTheme="minorHAnsi" w:cstheme="minorHAnsi"/>
                <w:w w:val="108"/>
                <w:sz w:val="22"/>
              </w:rPr>
              <w:t>)</w:t>
            </w:r>
            <w:r w:rsidRPr="00483608">
              <w:rPr>
                <w:rFonts w:asciiTheme="minorHAnsi" w:hAnsiTheme="minorHAnsi" w:cstheme="minorHAnsi"/>
                <w:w w:val="107"/>
                <w:sz w:val="22"/>
              </w:rPr>
              <w:t>:</w:t>
            </w:r>
          </w:p>
          <w:p w14:paraId="42F5D7A7" w14:textId="77777777" w:rsidR="008911B0" w:rsidRPr="00483608" w:rsidRDefault="008911B0" w:rsidP="00483608">
            <w:pPr>
              <w:spacing w:line="267" w:lineRule="exact"/>
              <w:ind w:left="115" w:right="-20"/>
              <w:rPr>
                <w:rFonts w:asciiTheme="minorHAnsi" w:eastAsia="Arial" w:hAnsiTheme="minorHAnsi" w:cstheme="minorHAnsi"/>
                <w:sz w:val="22"/>
                <w:szCs w:val="22"/>
              </w:rPr>
            </w:pPr>
            <w:r w:rsidRPr="00483608">
              <w:rPr>
                <w:rFonts w:asciiTheme="minorHAnsi" w:eastAsia="Arial" w:hAnsiTheme="minorHAnsi" w:cstheme="minorHAnsi"/>
                <w:color w:val="010000"/>
                <w:w w:val="77"/>
                <w:sz w:val="22"/>
                <w:szCs w:val="22"/>
              </w:rPr>
              <w:t>[</w:t>
            </w:r>
            <w:r w:rsidRPr="00483608">
              <w:rPr>
                <w:rFonts w:asciiTheme="minorHAnsi" w:eastAsia="Arial" w:hAnsiTheme="minorHAnsi" w:cstheme="minorHAnsi"/>
                <w:color w:val="010000"/>
                <w:spacing w:val="-3"/>
                <w:w w:val="77"/>
                <w:sz w:val="22"/>
                <w:szCs w:val="22"/>
              </w:rPr>
              <w:t xml:space="preserve"> </w:t>
            </w:r>
            <w:r w:rsidRPr="00483608">
              <w:rPr>
                <w:rFonts w:asciiTheme="minorHAnsi" w:eastAsia="Arial" w:hAnsiTheme="minorHAnsi" w:cstheme="minorHAnsi"/>
                <w:color w:val="010000"/>
                <w:w w:val="81"/>
                <w:sz w:val="22"/>
                <w:szCs w:val="22"/>
              </w:rPr>
              <w:t>................</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w w:val="81"/>
                <w:sz w:val="22"/>
                <w:szCs w:val="22"/>
              </w:rPr>
              <w:t>]</w:t>
            </w:r>
            <w:r w:rsidRPr="00483608">
              <w:rPr>
                <w:rFonts w:asciiTheme="minorHAnsi" w:eastAsia="Arial" w:hAnsiTheme="minorHAnsi" w:cstheme="minorHAnsi"/>
                <w:color w:val="010000"/>
                <w:spacing w:val="6"/>
                <w:w w:val="81"/>
                <w:sz w:val="22"/>
                <w:szCs w:val="22"/>
              </w:rPr>
              <w:t xml:space="preserve"> </w:t>
            </w:r>
            <w:r w:rsidRPr="00483608">
              <w:rPr>
                <w:rFonts w:asciiTheme="minorHAnsi" w:eastAsia="Arial" w:hAnsiTheme="minorHAnsi" w:cstheme="minorHAnsi"/>
                <w:color w:val="010000"/>
                <w:w w:val="77"/>
                <w:sz w:val="22"/>
                <w:szCs w:val="22"/>
              </w:rPr>
              <w:t>[</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w w:val="81"/>
                <w:sz w:val="22"/>
                <w:szCs w:val="22"/>
              </w:rPr>
              <w:t>...................</w:t>
            </w:r>
            <w:r w:rsidRPr="00483608">
              <w:rPr>
                <w:rFonts w:asciiTheme="minorHAnsi" w:eastAsia="Arial" w:hAnsiTheme="minorHAnsi" w:cstheme="minorHAnsi"/>
                <w:color w:val="010000"/>
                <w:spacing w:val="-40"/>
                <w:sz w:val="22"/>
                <w:szCs w:val="22"/>
              </w:rPr>
              <w:t xml:space="preserve"> </w:t>
            </w:r>
            <w:r w:rsidRPr="00483608">
              <w:rPr>
                <w:rFonts w:asciiTheme="minorHAnsi" w:eastAsia="Arial" w:hAnsiTheme="minorHAnsi" w:cstheme="minorHAnsi"/>
                <w:b/>
                <w:color w:val="010000"/>
                <w:w w:val="63"/>
                <w:sz w:val="22"/>
                <w:szCs w:val="22"/>
              </w:rPr>
              <w:t>]</w:t>
            </w:r>
            <w:r w:rsidRPr="00483608">
              <w:rPr>
                <w:rFonts w:asciiTheme="minorHAnsi" w:eastAsia="Arial" w:hAnsiTheme="minorHAnsi" w:cstheme="minorHAnsi"/>
                <w:color w:val="010000"/>
                <w:spacing w:val="12"/>
                <w:w w:val="63"/>
                <w:sz w:val="22"/>
                <w:szCs w:val="22"/>
              </w:rPr>
              <w:t xml:space="preserve"> </w:t>
            </w:r>
            <w:r w:rsidRPr="00483608">
              <w:rPr>
                <w:rStyle w:val="Odwoanieprzypisudolnego"/>
                <w:rFonts w:asciiTheme="minorHAnsi" w:eastAsia="Arial" w:hAnsiTheme="minorHAnsi" w:cstheme="minorHAnsi"/>
                <w:color w:val="010000"/>
                <w:spacing w:val="12"/>
                <w:w w:val="63"/>
                <w:sz w:val="22"/>
                <w:szCs w:val="22"/>
              </w:rPr>
              <w:footnoteReference w:id="37"/>
            </w:r>
          </w:p>
          <w:p w14:paraId="6C5EFD74" w14:textId="77777777" w:rsidR="008911B0" w:rsidRPr="00483608" w:rsidRDefault="008911B0" w:rsidP="00483608">
            <w:pPr>
              <w:spacing w:before="9" w:line="240" w:lineRule="exact"/>
              <w:rPr>
                <w:rFonts w:asciiTheme="minorHAnsi" w:hAnsiTheme="minorHAnsi" w:cstheme="minorHAnsi"/>
                <w:sz w:val="22"/>
                <w:szCs w:val="22"/>
              </w:rPr>
            </w:pPr>
          </w:p>
          <w:p w14:paraId="132E388A" w14:textId="77777777" w:rsidR="008911B0" w:rsidRPr="002D6A6A" w:rsidRDefault="008911B0" w:rsidP="00483608">
            <w:pPr>
              <w:spacing w:line="279" w:lineRule="auto"/>
              <w:ind w:left="108" w:right="150"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(web</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 xml:space="preserve">address, </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issuing</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 xml:space="preserve">authority </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body,</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precise</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sz w:val="22"/>
                <w:szCs w:val="22"/>
              </w:rPr>
              <w:t xml:space="preserve">reference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of</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w w:val="107"/>
                <w:sz w:val="22"/>
                <w:szCs w:val="22"/>
              </w:rPr>
              <w:t>the documentation</w:t>
            </w:r>
            <w:r w:rsidRPr="002D6A6A">
              <w:rPr>
                <w:rFonts w:asciiTheme="minorHAnsi" w:eastAsia="Arial" w:hAnsiTheme="minorHAnsi" w:cstheme="minorHAnsi"/>
                <w:color w:val="010000"/>
                <w:w w:val="108"/>
                <w:sz w:val="22"/>
                <w:szCs w:val="22"/>
              </w:rPr>
              <w:t>)</w:t>
            </w:r>
            <w:r w:rsidRPr="002D6A6A">
              <w:rPr>
                <w:rFonts w:asciiTheme="minorHAnsi" w:eastAsia="Arial" w:hAnsiTheme="minorHAnsi" w:cstheme="minorHAnsi"/>
                <w:color w:val="010000"/>
                <w:w w:val="107"/>
                <w:sz w:val="22"/>
                <w:szCs w:val="22"/>
              </w:rPr>
              <w:t>:</w:t>
            </w:r>
          </w:p>
          <w:p w14:paraId="6F3BC119" w14:textId="77777777" w:rsidR="008911B0" w:rsidRPr="00483608" w:rsidRDefault="008911B0" w:rsidP="00483608">
            <w:pPr>
              <w:spacing w:before="58"/>
              <w:ind w:left="115" w:right="-20"/>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07"/>
                <w:sz w:val="22"/>
                <w:szCs w:val="22"/>
              </w:rPr>
              <w:t>..................</w:t>
            </w:r>
            <w:r w:rsidRPr="002D6A6A">
              <w:rPr>
                <w:rFonts w:asciiTheme="minorHAnsi" w:eastAsia="Arial" w:hAnsiTheme="minorHAnsi" w:cstheme="minorHAnsi"/>
                <w:color w:val="010000"/>
                <w:spacing w:val="3"/>
                <w:w w:val="107"/>
                <w:sz w:val="22"/>
                <w:szCs w:val="22"/>
              </w:rPr>
              <w:t xml:space="preserve"> </w:t>
            </w:r>
            <w:r w:rsidRPr="002D6A6A">
              <w:rPr>
                <w:rFonts w:asciiTheme="minorHAnsi" w:eastAsia="Arial" w:hAnsiTheme="minorHAnsi" w:cstheme="minorHAnsi"/>
                <w:color w:val="010000"/>
                <w:w w:val="107"/>
                <w:sz w:val="22"/>
                <w:szCs w:val="22"/>
              </w:rPr>
              <w:t>]</w:t>
            </w:r>
          </w:p>
        </w:tc>
      </w:tr>
      <w:tr w:rsidR="008911B0" w:rsidRPr="00483608" w14:paraId="4346E3D0" w14:textId="77777777" w:rsidTr="002D6A6A">
        <w:tc>
          <w:tcPr>
            <w:tcW w:w="4644" w:type="dxa"/>
            <w:tcBorders>
              <w:tl2br w:val="single" w:sz="4" w:space="0" w:color="auto"/>
            </w:tcBorders>
            <w:shd w:val="clear" w:color="auto" w:fill="auto"/>
          </w:tcPr>
          <w:p w14:paraId="5EA6D193" w14:textId="59EB5BCE" w:rsidR="008911B0" w:rsidRPr="00483608" w:rsidRDefault="008911B0" w:rsidP="00483608">
            <w:pPr>
              <w:spacing w:before="63" w:line="279" w:lineRule="auto"/>
              <w:ind w:left="453" w:right="416" w:hanging="338"/>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5)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insured</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amount</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b/>
                <w:bCs/>
                <w:color w:val="010000"/>
                <w:w w:val="106"/>
                <w:sz w:val="22"/>
                <w:szCs w:val="22"/>
              </w:rPr>
              <w:t>professional</w:t>
            </w:r>
            <w:r w:rsidRPr="00483608">
              <w:rPr>
                <w:rFonts w:asciiTheme="minorHAnsi" w:eastAsia="Arial" w:hAnsiTheme="minorHAnsi" w:cstheme="minorHAnsi"/>
                <w:b/>
                <w:bCs/>
                <w:color w:val="010000"/>
                <w:spacing w:val="2"/>
                <w:w w:val="106"/>
                <w:sz w:val="22"/>
                <w:szCs w:val="22"/>
              </w:rPr>
              <w:t xml:space="preserve"> </w:t>
            </w:r>
            <w:r w:rsidRPr="00483608">
              <w:rPr>
                <w:rFonts w:asciiTheme="minorHAnsi" w:eastAsia="Arial" w:hAnsiTheme="minorHAnsi" w:cstheme="minorHAnsi"/>
                <w:b/>
                <w:bCs/>
                <w:color w:val="010000"/>
                <w:sz w:val="22"/>
                <w:szCs w:val="22"/>
              </w:rPr>
              <w:t>risk</w:t>
            </w:r>
            <w:r w:rsidRPr="00483608">
              <w:rPr>
                <w:rFonts w:asciiTheme="minorHAnsi" w:eastAsia="Arial" w:hAnsiTheme="minorHAnsi" w:cstheme="minorHAnsi"/>
                <w:b/>
                <w:bCs/>
                <w:color w:val="010000"/>
                <w:spacing w:val="15"/>
                <w:sz w:val="22"/>
                <w:szCs w:val="22"/>
              </w:rPr>
              <w:t xml:space="preserve"> </w:t>
            </w:r>
            <w:r w:rsidRPr="00483608">
              <w:rPr>
                <w:rFonts w:asciiTheme="minorHAnsi" w:eastAsia="Arial" w:hAnsiTheme="minorHAnsi" w:cstheme="minorHAnsi"/>
                <w:b/>
                <w:bCs/>
                <w:color w:val="010000"/>
                <w:w w:val="106"/>
                <w:sz w:val="22"/>
                <w:szCs w:val="22"/>
              </w:rPr>
              <w:t xml:space="preserve">indemnity </w:t>
            </w:r>
            <w:r w:rsidRPr="00483608">
              <w:rPr>
                <w:rFonts w:asciiTheme="minorHAnsi" w:eastAsia="Arial" w:hAnsiTheme="minorHAnsi" w:cstheme="minorHAnsi"/>
                <w:b/>
                <w:bCs/>
                <w:color w:val="010000"/>
                <w:sz w:val="22"/>
                <w:szCs w:val="22"/>
              </w:rPr>
              <w:t xml:space="preserve">insurance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following:</w:t>
            </w:r>
          </w:p>
          <w:p w14:paraId="40C2CFAA" w14:textId="77777777" w:rsidR="008911B0" w:rsidRPr="00483608" w:rsidRDefault="008911B0" w:rsidP="00483608">
            <w:pPr>
              <w:spacing w:before="3" w:line="120" w:lineRule="exact"/>
              <w:rPr>
                <w:rFonts w:asciiTheme="minorHAnsi" w:hAnsiTheme="minorHAnsi" w:cstheme="minorHAnsi"/>
                <w:sz w:val="22"/>
                <w:szCs w:val="22"/>
              </w:rPr>
            </w:pPr>
          </w:p>
          <w:p w14:paraId="0CA58FBE" w14:textId="77777777" w:rsidR="008911B0" w:rsidRPr="002D6A6A" w:rsidRDefault="008911B0" w:rsidP="00483608">
            <w:pPr>
              <w:ind w:left="119" w:right="-20"/>
              <w:rPr>
                <w:rFonts w:asciiTheme="minorHAnsi" w:eastAsia="Arial" w:hAnsiTheme="minorHAnsi" w:cstheme="minorHAnsi"/>
                <w:sz w:val="22"/>
                <w:szCs w:val="22"/>
              </w:rPr>
            </w:pPr>
            <w:r w:rsidRPr="002D6A6A">
              <w:rPr>
                <w:rFonts w:asciiTheme="minorHAnsi" w:eastAsia="Arial" w:hAnsiTheme="minorHAnsi" w:cstheme="minorHAnsi"/>
                <w:b/>
                <w:color w:val="010000"/>
                <w:sz w:val="22"/>
                <w:szCs w:val="22"/>
              </w:rPr>
              <w:t>If</w:t>
            </w:r>
            <w:r w:rsidRPr="002D6A6A">
              <w:rPr>
                <w:rFonts w:asciiTheme="minorHAnsi" w:eastAsia="Arial" w:hAnsiTheme="minorHAnsi" w:cstheme="minorHAnsi"/>
                <w:b/>
                <w:color w:val="010000"/>
                <w:spacing w:val="6"/>
                <w:sz w:val="22"/>
                <w:szCs w:val="22"/>
              </w:rPr>
              <w:t xml:space="preserve"> </w:t>
            </w:r>
            <w:r w:rsidRPr="002D6A6A">
              <w:rPr>
                <w:rFonts w:asciiTheme="minorHAnsi" w:eastAsia="Arial" w:hAnsiTheme="minorHAnsi" w:cstheme="minorHAnsi"/>
                <w:b/>
                <w:color w:val="010000"/>
                <w:sz w:val="22"/>
                <w:szCs w:val="22"/>
              </w:rPr>
              <w:t>this</w:t>
            </w:r>
            <w:r w:rsidRPr="002D6A6A">
              <w:rPr>
                <w:rFonts w:asciiTheme="minorHAnsi" w:eastAsia="Arial" w:hAnsiTheme="minorHAnsi" w:cstheme="minorHAnsi"/>
                <w:color w:val="010000"/>
                <w:spacing w:val="20"/>
                <w:sz w:val="22"/>
                <w:szCs w:val="22"/>
              </w:rPr>
              <w:t xml:space="preserve"> </w:t>
            </w:r>
            <w:r w:rsidRPr="002D6A6A">
              <w:rPr>
                <w:rFonts w:asciiTheme="minorHAnsi" w:eastAsia="Arial" w:hAnsiTheme="minorHAnsi" w:cstheme="minorHAnsi"/>
                <w:color w:val="010000"/>
                <w:sz w:val="22"/>
                <w:szCs w:val="22"/>
              </w:rPr>
              <w:t xml:space="preserve">information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is</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sz w:val="22"/>
                <w:szCs w:val="22"/>
              </w:rPr>
              <w:t xml:space="preserve">available </w:t>
            </w:r>
            <w:r w:rsidRPr="002D6A6A">
              <w:rPr>
                <w:rFonts w:asciiTheme="minorHAnsi" w:eastAsia="Arial" w:hAnsiTheme="minorHAnsi" w:cstheme="minorHAnsi"/>
                <w:color w:val="010000"/>
                <w:spacing w:val="4"/>
                <w:sz w:val="22"/>
                <w:szCs w:val="22"/>
              </w:rPr>
              <w:t xml:space="preserve"> </w:t>
            </w:r>
            <w:r w:rsidRPr="002D6A6A">
              <w:rPr>
                <w:rFonts w:asciiTheme="minorHAnsi" w:eastAsia="Arial" w:hAnsiTheme="minorHAnsi" w:cstheme="minorHAnsi"/>
                <w:color w:val="010000"/>
                <w:w w:val="106"/>
                <w:sz w:val="22"/>
                <w:szCs w:val="22"/>
              </w:rPr>
              <w:t>electronically,</w:t>
            </w:r>
            <w:r w:rsidRPr="002D6A6A">
              <w:rPr>
                <w:rFonts w:asciiTheme="minorHAnsi" w:eastAsia="Arial" w:hAnsiTheme="minorHAnsi" w:cstheme="minorHAnsi"/>
                <w:color w:val="010000"/>
                <w:spacing w:val="3"/>
                <w:w w:val="106"/>
                <w:sz w:val="22"/>
                <w:szCs w:val="22"/>
              </w:rPr>
              <w:t xml:space="preserve"> </w:t>
            </w:r>
            <w:r w:rsidRPr="002D6A6A">
              <w:rPr>
                <w:rFonts w:asciiTheme="minorHAnsi" w:eastAsia="Arial" w:hAnsiTheme="minorHAnsi" w:cstheme="minorHAnsi"/>
                <w:color w:val="010000"/>
                <w:sz w:val="22"/>
                <w:szCs w:val="22"/>
              </w:rPr>
              <w:t>please</w:t>
            </w:r>
            <w:r w:rsidRPr="002D6A6A">
              <w:rPr>
                <w:rFonts w:asciiTheme="minorHAnsi" w:eastAsia="Arial" w:hAnsiTheme="minorHAnsi" w:cstheme="minorHAnsi"/>
                <w:color w:val="010000"/>
                <w:spacing w:val="32"/>
                <w:sz w:val="22"/>
                <w:szCs w:val="22"/>
              </w:rPr>
              <w:t xml:space="preserve"> </w:t>
            </w:r>
            <w:r w:rsidRPr="002D6A6A">
              <w:rPr>
                <w:rFonts w:asciiTheme="minorHAnsi" w:eastAsia="Arial" w:hAnsiTheme="minorHAnsi" w:cstheme="minorHAnsi"/>
                <w:color w:val="010000"/>
                <w:w w:val="106"/>
                <w:sz w:val="22"/>
                <w:szCs w:val="22"/>
              </w:rPr>
              <w:t>indicate:</w:t>
            </w:r>
          </w:p>
        </w:tc>
        <w:tc>
          <w:tcPr>
            <w:tcW w:w="4645" w:type="dxa"/>
            <w:tcBorders>
              <w:tl2br w:val="single" w:sz="4" w:space="0" w:color="auto"/>
            </w:tcBorders>
            <w:shd w:val="clear" w:color="auto" w:fill="auto"/>
          </w:tcPr>
          <w:p w14:paraId="46881D7A" w14:textId="77777777"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10"/>
                <w:sz w:val="22"/>
                <w:szCs w:val="22"/>
              </w:rPr>
              <w:t>........],[.........</w:t>
            </w:r>
            <w:r w:rsidRPr="00483608">
              <w:rPr>
                <w:rFonts w:asciiTheme="minorHAnsi" w:eastAsia="Arial" w:hAnsiTheme="minorHAnsi" w:cstheme="minorHAnsi"/>
                <w:color w:val="010000"/>
                <w:spacing w:val="-4"/>
                <w:w w:val="110"/>
                <w:sz w:val="22"/>
                <w:szCs w:val="22"/>
              </w:rPr>
              <w:t xml:space="preserve"> </w:t>
            </w:r>
            <w:r w:rsidRPr="00483608">
              <w:rPr>
                <w:rFonts w:asciiTheme="minorHAnsi" w:eastAsia="Arial" w:hAnsiTheme="minorHAnsi" w:cstheme="minorHAnsi"/>
                <w:color w:val="010000"/>
                <w:w w:val="108"/>
                <w:sz w:val="22"/>
                <w:szCs w:val="22"/>
              </w:rPr>
              <w:t>]</w:t>
            </w:r>
            <w:r w:rsidRPr="00483608">
              <w:rPr>
                <w:rFonts w:asciiTheme="minorHAnsi" w:eastAsia="Arial" w:hAnsiTheme="minorHAnsi" w:cstheme="minorHAnsi"/>
                <w:color w:val="010000"/>
                <w:spacing w:val="6"/>
                <w:w w:val="108"/>
                <w:sz w:val="22"/>
                <w:szCs w:val="22"/>
              </w:rPr>
              <w:t>[</w:t>
            </w:r>
            <w:r w:rsidRPr="00483608">
              <w:rPr>
                <w:rFonts w:asciiTheme="minorHAnsi" w:eastAsia="Arial" w:hAnsiTheme="minorHAnsi" w:cstheme="minorHAnsi"/>
                <w:color w:val="010000"/>
                <w:w w:val="117"/>
                <w:sz w:val="22"/>
                <w:szCs w:val="22"/>
              </w:rPr>
              <w:t>..</w:t>
            </w:r>
            <w:r w:rsidRPr="00483608">
              <w:rPr>
                <w:rFonts w:asciiTheme="minorHAnsi" w:eastAsia="Arial" w:hAnsiTheme="minorHAnsi" w:cstheme="minorHAnsi"/>
                <w:color w:val="010000"/>
                <w:spacing w:val="10"/>
                <w:w w:val="117"/>
                <w:sz w:val="22"/>
                <w:szCs w:val="22"/>
              </w:rPr>
              <w:t>.</w:t>
            </w:r>
            <w:r w:rsidRPr="00483608">
              <w:rPr>
                <w:rFonts w:asciiTheme="minorHAnsi" w:eastAsia="Arial" w:hAnsiTheme="minorHAnsi" w:cstheme="minorHAnsi"/>
                <w:color w:val="010000"/>
                <w:w w:val="106"/>
                <w:sz w:val="22"/>
                <w:szCs w:val="22"/>
              </w:rPr>
              <w:t>]currency</w:t>
            </w:r>
          </w:p>
          <w:p w14:paraId="6EDFA6A9" w14:textId="77777777" w:rsidR="008911B0" w:rsidRPr="00483608" w:rsidRDefault="008911B0" w:rsidP="00483608">
            <w:pPr>
              <w:spacing w:before="2" w:line="130" w:lineRule="exact"/>
              <w:rPr>
                <w:rFonts w:asciiTheme="minorHAnsi" w:hAnsiTheme="minorHAnsi" w:cstheme="minorHAnsi"/>
                <w:sz w:val="22"/>
                <w:szCs w:val="22"/>
              </w:rPr>
            </w:pPr>
          </w:p>
          <w:p w14:paraId="15099D54" w14:textId="77777777" w:rsidR="008911B0" w:rsidRPr="00483608" w:rsidRDefault="008911B0" w:rsidP="00483608">
            <w:pPr>
              <w:spacing w:line="200" w:lineRule="exact"/>
              <w:rPr>
                <w:rFonts w:asciiTheme="minorHAnsi" w:hAnsiTheme="minorHAnsi" w:cstheme="minorHAnsi"/>
                <w:sz w:val="22"/>
                <w:szCs w:val="22"/>
              </w:rPr>
            </w:pPr>
          </w:p>
          <w:p w14:paraId="2CE563C7" w14:textId="77777777" w:rsidR="008911B0" w:rsidRPr="002D6A6A" w:rsidRDefault="008911B0" w:rsidP="00483608">
            <w:pPr>
              <w:spacing w:line="273" w:lineRule="auto"/>
              <w:ind w:left="108" w:right="150"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(web</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 xml:space="preserve">address, </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issuing</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 xml:space="preserve">authority </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body,</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precise</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sz w:val="22"/>
                <w:szCs w:val="22"/>
              </w:rPr>
              <w:t xml:space="preserve">reference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of</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w w:val="107"/>
                <w:sz w:val="22"/>
                <w:szCs w:val="22"/>
              </w:rPr>
              <w:t>the documentation</w:t>
            </w:r>
            <w:r w:rsidRPr="002D6A6A">
              <w:rPr>
                <w:rFonts w:asciiTheme="minorHAnsi" w:eastAsia="Arial" w:hAnsiTheme="minorHAnsi" w:cstheme="minorHAnsi"/>
                <w:color w:val="010000"/>
                <w:w w:val="108"/>
                <w:sz w:val="22"/>
                <w:szCs w:val="22"/>
              </w:rPr>
              <w:t>)</w:t>
            </w:r>
            <w:r w:rsidRPr="002D6A6A">
              <w:rPr>
                <w:rFonts w:asciiTheme="minorHAnsi" w:eastAsia="Arial" w:hAnsiTheme="minorHAnsi" w:cstheme="minorHAnsi"/>
                <w:color w:val="010000"/>
                <w:w w:val="107"/>
                <w:sz w:val="22"/>
                <w:szCs w:val="22"/>
              </w:rPr>
              <w:t>:</w:t>
            </w:r>
          </w:p>
          <w:p w14:paraId="77318EF9" w14:textId="77777777" w:rsidR="008911B0" w:rsidRPr="00483608" w:rsidRDefault="008911B0" w:rsidP="00483608">
            <w:pPr>
              <w:spacing w:before="65"/>
              <w:ind w:left="115" w:right="-20"/>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07"/>
                <w:sz w:val="22"/>
                <w:szCs w:val="22"/>
              </w:rPr>
              <w:t>..................</w:t>
            </w:r>
            <w:r w:rsidRPr="002D6A6A">
              <w:rPr>
                <w:rFonts w:asciiTheme="minorHAnsi" w:eastAsia="Arial" w:hAnsiTheme="minorHAnsi" w:cstheme="minorHAnsi"/>
                <w:color w:val="010000"/>
                <w:spacing w:val="3"/>
                <w:w w:val="107"/>
                <w:sz w:val="22"/>
                <w:szCs w:val="22"/>
              </w:rPr>
              <w:t xml:space="preserve"> </w:t>
            </w:r>
            <w:r w:rsidRPr="002D6A6A">
              <w:rPr>
                <w:rFonts w:asciiTheme="minorHAnsi" w:eastAsia="Arial" w:hAnsiTheme="minorHAnsi" w:cstheme="minorHAnsi"/>
                <w:color w:val="010000"/>
                <w:w w:val="107"/>
                <w:sz w:val="22"/>
                <w:szCs w:val="22"/>
              </w:rPr>
              <w:t>]</w:t>
            </w:r>
          </w:p>
        </w:tc>
      </w:tr>
      <w:tr w:rsidR="008911B0" w:rsidRPr="00483608" w14:paraId="7FCCBFA7" w14:textId="77777777" w:rsidTr="00483608">
        <w:tc>
          <w:tcPr>
            <w:tcW w:w="4644" w:type="dxa"/>
            <w:shd w:val="clear" w:color="auto" w:fill="auto"/>
          </w:tcPr>
          <w:p w14:paraId="119E780F" w14:textId="352DDCD3" w:rsidR="008911B0" w:rsidRPr="00483608" w:rsidRDefault="008911B0" w:rsidP="00483608">
            <w:pPr>
              <w:spacing w:before="66" w:line="277" w:lineRule="auto"/>
              <w:ind w:left="450" w:right="207" w:hanging="335"/>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6)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b/>
                <w:bCs/>
                <w:color w:val="010000"/>
                <w:sz w:val="22"/>
                <w:szCs w:val="22"/>
              </w:rPr>
              <w:t>other</w:t>
            </w:r>
            <w:r w:rsidRPr="00483608">
              <w:rPr>
                <w:rFonts w:asciiTheme="minorHAnsi" w:eastAsia="Arial" w:hAnsiTheme="minorHAnsi" w:cstheme="minorHAnsi"/>
                <w:b/>
                <w:bCs/>
                <w:color w:val="010000"/>
                <w:spacing w:val="23"/>
                <w:sz w:val="22"/>
                <w:szCs w:val="22"/>
              </w:rPr>
              <w:t xml:space="preserve"> </w:t>
            </w:r>
            <w:r w:rsidRPr="00483608">
              <w:rPr>
                <w:rFonts w:asciiTheme="minorHAnsi" w:eastAsia="Arial" w:hAnsiTheme="minorHAnsi" w:cstheme="minorHAnsi"/>
                <w:b/>
                <w:bCs/>
                <w:color w:val="010000"/>
                <w:sz w:val="22"/>
                <w:szCs w:val="22"/>
              </w:rPr>
              <w:t xml:space="preserve">economic </w:t>
            </w:r>
            <w:r w:rsidRPr="00483608">
              <w:rPr>
                <w:rFonts w:asciiTheme="minorHAnsi" w:eastAsia="Arial" w:hAnsiTheme="minorHAnsi" w:cstheme="minorHAnsi"/>
                <w:b/>
                <w:bCs/>
                <w:color w:val="010000"/>
                <w:spacing w:val="7"/>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10"/>
                <w:sz w:val="22"/>
                <w:szCs w:val="22"/>
              </w:rPr>
              <w:t xml:space="preserve"> </w:t>
            </w:r>
            <w:r w:rsidRPr="00483608">
              <w:rPr>
                <w:rFonts w:asciiTheme="minorHAnsi" w:eastAsia="Arial" w:hAnsiTheme="minorHAnsi" w:cstheme="minorHAnsi"/>
                <w:b/>
                <w:bCs/>
                <w:color w:val="010000"/>
                <w:w w:val="106"/>
                <w:sz w:val="22"/>
                <w:szCs w:val="22"/>
              </w:rPr>
              <w:t xml:space="preserve">financial </w:t>
            </w:r>
            <w:r w:rsidRPr="00483608">
              <w:rPr>
                <w:rFonts w:asciiTheme="minorHAnsi" w:eastAsia="Arial" w:hAnsiTheme="minorHAnsi" w:cstheme="minorHAnsi"/>
                <w:b/>
                <w:bCs/>
                <w:color w:val="010000"/>
                <w:w w:val="107"/>
                <w:sz w:val="22"/>
                <w:szCs w:val="22"/>
              </w:rPr>
              <w:t>requirements,</w:t>
            </w:r>
            <w:r w:rsidRPr="00483608">
              <w:rPr>
                <w:rFonts w:asciiTheme="minorHAnsi" w:eastAsia="Arial" w:hAnsiTheme="minorHAnsi" w:cstheme="minorHAnsi"/>
                <w:b/>
                <w:bCs/>
                <w:color w:val="010000"/>
                <w:spacing w:val="-2"/>
                <w:w w:val="107"/>
                <w:sz w:val="22"/>
                <w:szCs w:val="22"/>
              </w:rPr>
              <w:t xml:space="preserve"> </w:t>
            </w:r>
            <w:r w:rsidRPr="00483608">
              <w:rPr>
                <w:rFonts w:asciiTheme="minorHAnsi" w:eastAsia="Arial" w:hAnsiTheme="minorHAnsi" w:cstheme="minorHAnsi"/>
                <w:b/>
                <w:bCs/>
                <w:color w:val="010000"/>
                <w:sz w:val="22"/>
                <w:szCs w:val="22"/>
              </w:rPr>
              <w:t>if</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sz w:val="22"/>
                <w:szCs w:val="22"/>
              </w:rPr>
              <w:t>any,</w:t>
            </w:r>
            <w:r w:rsidRPr="00483608">
              <w:rPr>
                <w:rFonts w:asciiTheme="minorHAnsi" w:eastAsia="Arial" w:hAnsiTheme="minorHAnsi" w:cstheme="minorHAnsi"/>
                <w:b/>
                <w:bCs/>
                <w:color w:val="010000"/>
                <w:spacing w:val="19"/>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may</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have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been</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 xml:space="preserve">specified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 xml:space="preserve">the </w:t>
            </w:r>
            <w:r w:rsidRPr="00483608">
              <w:rPr>
                <w:rFonts w:asciiTheme="minorHAnsi" w:eastAsia="Arial" w:hAnsiTheme="minorHAnsi" w:cstheme="minorHAnsi"/>
                <w:color w:val="010000"/>
                <w:sz w:val="22"/>
                <w:szCs w:val="22"/>
              </w:rPr>
              <w:t xml:space="preserve">relevant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7"/>
                <w:w w:val="106"/>
                <w:sz w:val="22"/>
                <w:szCs w:val="22"/>
              </w:rPr>
              <w:t xml:space="preserve"> </w:t>
            </w:r>
            <w:r w:rsidRPr="00483608">
              <w:rPr>
                <w:rFonts w:asciiTheme="minorHAnsi" w:eastAsia="Arial" w:hAnsiTheme="minorHAnsi" w:cstheme="minorHAnsi"/>
                <w:color w:val="010000"/>
                <w:sz w:val="22"/>
                <w:szCs w:val="22"/>
              </w:rPr>
              <w:t xml:space="preserve">documents,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7"/>
                <w:sz w:val="22"/>
                <w:szCs w:val="22"/>
              </w:rPr>
              <w:t xml:space="preserve">the </w:t>
            </w:r>
            <w:r w:rsidR="002D6A6A">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declares</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w w:val="108"/>
                <w:sz w:val="22"/>
                <w:szCs w:val="22"/>
              </w:rPr>
              <w:t>that:</w:t>
            </w:r>
          </w:p>
          <w:p w14:paraId="07709498" w14:textId="77777777" w:rsidR="008911B0" w:rsidRPr="00483608" w:rsidRDefault="008911B0" w:rsidP="00483608">
            <w:pPr>
              <w:spacing w:before="1" w:line="120" w:lineRule="exact"/>
              <w:rPr>
                <w:rFonts w:asciiTheme="minorHAnsi" w:hAnsiTheme="minorHAnsi" w:cstheme="minorHAnsi"/>
                <w:sz w:val="22"/>
                <w:szCs w:val="22"/>
              </w:rPr>
            </w:pPr>
          </w:p>
          <w:p w14:paraId="05014717" w14:textId="77777777" w:rsidR="008911B0" w:rsidRPr="002D6A6A" w:rsidRDefault="008911B0" w:rsidP="00483608">
            <w:pPr>
              <w:spacing w:line="281" w:lineRule="auto"/>
              <w:ind w:left="112" w:right="61"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If</w:t>
            </w:r>
            <w:r w:rsidRPr="002D6A6A">
              <w:rPr>
                <w:rFonts w:asciiTheme="minorHAnsi" w:eastAsia="Arial" w:hAnsiTheme="minorHAnsi" w:cstheme="minorHAnsi"/>
                <w:color w:val="010000"/>
                <w:spacing w:val="6"/>
                <w:sz w:val="22"/>
                <w:szCs w:val="22"/>
              </w:rPr>
              <w:t xml:space="preserve"> </w:t>
            </w:r>
            <w:r w:rsidRPr="002D6A6A">
              <w:rPr>
                <w:rFonts w:asciiTheme="minorHAnsi" w:eastAsia="Arial" w:hAnsiTheme="minorHAnsi" w:cstheme="minorHAnsi"/>
                <w:color w:val="010000"/>
                <w:sz w:val="22"/>
                <w:szCs w:val="22"/>
              </w:rPr>
              <w:t>the</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relevant</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w w:val="106"/>
                <w:sz w:val="22"/>
                <w:szCs w:val="22"/>
              </w:rPr>
              <w:t>documentation</w:t>
            </w:r>
            <w:r w:rsidRPr="002D6A6A">
              <w:rPr>
                <w:rFonts w:asciiTheme="minorHAnsi" w:eastAsia="Arial" w:hAnsiTheme="minorHAnsi" w:cstheme="minorHAnsi"/>
                <w:color w:val="010000"/>
                <w:spacing w:val="-3"/>
                <w:w w:val="106"/>
                <w:sz w:val="22"/>
                <w:szCs w:val="22"/>
              </w:rPr>
              <w:t xml:space="preserve"> </w:t>
            </w:r>
            <w:r w:rsidRPr="002D6A6A">
              <w:rPr>
                <w:rFonts w:asciiTheme="minorHAnsi" w:eastAsia="Arial" w:hAnsiTheme="minorHAnsi" w:cstheme="minorHAnsi"/>
                <w:color w:val="010000"/>
                <w:sz w:val="22"/>
                <w:szCs w:val="22"/>
              </w:rPr>
              <w:t>that</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b/>
                <w:bCs/>
                <w:color w:val="010000"/>
                <w:sz w:val="22"/>
                <w:szCs w:val="22"/>
              </w:rPr>
              <w:t>may</w:t>
            </w:r>
            <w:r w:rsidRPr="002D6A6A">
              <w:rPr>
                <w:rFonts w:asciiTheme="minorHAnsi" w:eastAsia="Arial" w:hAnsiTheme="minorHAnsi" w:cstheme="minorHAnsi"/>
                <w:b/>
                <w:bCs/>
                <w:color w:val="010000"/>
                <w:spacing w:val="27"/>
                <w:sz w:val="22"/>
                <w:szCs w:val="22"/>
              </w:rPr>
              <w:t xml:space="preserve"> </w:t>
            </w:r>
            <w:r w:rsidRPr="002D6A6A">
              <w:rPr>
                <w:rFonts w:asciiTheme="minorHAnsi" w:eastAsia="Arial" w:hAnsiTheme="minorHAnsi" w:cstheme="minorHAnsi"/>
                <w:color w:val="010000"/>
                <w:sz w:val="22"/>
                <w:szCs w:val="22"/>
              </w:rPr>
              <w:t>have</w:t>
            </w:r>
            <w:r w:rsidRPr="002D6A6A">
              <w:rPr>
                <w:rFonts w:asciiTheme="minorHAnsi" w:eastAsia="Arial" w:hAnsiTheme="minorHAnsi" w:cstheme="minorHAnsi"/>
                <w:color w:val="010000"/>
                <w:spacing w:val="25"/>
                <w:sz w:val="22"/>
                <w:szCs w:val="22"/>
              </w:rPr>
              <w:t xml:space="preserve"> </w:t>
            </w:r>
            <w:r w:rsidRPr="002D6A6A">
              <w:rPr>
                <w:rFonts w:asciiTheme="minorHAnsi" w:eastAsia="Arial" w:hAnsiTheme="minorHAnsi" w:cstheme="minorHAnsi"/>
                <w:color w:val="010000"/>
                <w:sz w:val="22"/>
                <w:szCs w:val="22"/>
              </w:rPr>
              <w:t>been</w:t>
            </w:r>
            <w:r w:rsidRPr="002D6A6A">
              <w:rPr>
                <w:rFonts w:asciiTheme="minorHAnsi" w:eastAsia="Arial" w:hAnsiTheme="minorHAnsi" w:cstheme="minorHAnsi"/>
                <w:color w:val="010000"/>
                <w:spacing w:val="23"/>
                <w:sz w:val="22"/>
                <w:szCs w:val="22"/>
              </w:rPr>
              <w:t xml:space="preserve"> </w:t>
            </w:r>
            <w:r w:rsidRPr="002D6A6A">
              <w:rPr>
                <w:rFonts w:asciiTheme="minorHAnsi" w:eastAsia="Arial" w:hAnsiTheme="minorHAnsi" w:cstheme="minorHAnsi"/>
                <w:color w:val="010000"/>
                <w:sz w:val="22"/>
                <w:szCs w:val="22"/>
              </w:rPr>
              <w:t>specified</w:t>
            </w:r>
            <w:r w:rsidRPr="002D6A6A">
              <w:rPr>
                <w:rFonts w:asciiTheme="minorHAnsi" w:eastAsia="Arial" w:hAnsiTheme="minorHAnsi" w:cstheme="minorHAnsi"/>
                <w:color w:val="010000"/>
                <w:spacing w:val="35"/>
                <w:sz w:val="22"/>
                <w:szCs w:val="22"/>
              </w:rPr>
              <w:t xml:space="preserve"> </w:t>
            </w:r>
            <w:r w:rsidRPr="002D6A6A">
              <w:rPr>
                <w:rFonts w:asciiTheme="minorHAnsi" w:eastAsia="Arial" w:hAnsiTheme="minorHAnsi" w:cstheme="minorHAnsi"/>
                <w:color w:val="010000"/>
                <w:sz w:val="22"/>
                <w:szCs w:val="22"/>
              </w:rPr>
              <w:t>in</w:t>
            </w:r>
            <w:r w:rsidRPr="002D6A6A">
              <w:rPr>
                <w:rFonts w:asciiTheme="minorHAnsi" w:eastAsia="Arial" w:hAnsiTheme="minorHAnsi" w:cstheme="minorHAnsi"/>
                <w:color w:val="010000"/>
                <w:spacing w:val="11"/>
                <w:sz w:val="22"/>
                <w:szCs w:val="22"/>
              </w:rPr>
              <w:t xml:space="preserve"> </w:t>
            </w:r>
            <w:r w:rsidRPr="002D6A6A">
              <w:rPr>
                <w:rFonts w:asciiTheme="minorHAnsi" w:eastAsia="Arial" w:hAnsiTheme="minorHAnsi" w:cstheme="minorHAnsi"/>
                <w:color w:val="010000"/>
                <w:w w:val="107"/>
                <w:sz w:val="22"/>
                <w:szCs w:val="22"/>
              </w:rPr>
              <w:t xml:space="preserve">the </w:t>
            </w:r>
            <w:r w:rsidRPr="002D6A6A">
              <w:rPr>
                <w:rFonts w:asciiTheme="minorHAnsi" w:eastAsia="Arial" w:hAnsiTheme="minorHAnsi" w:cstheme="minorHAnsi"/>
                <w:color w:val="010000"/>
                <w:sz w:val="22"/>
                <w:szCs w:val="22"/>
              </w:rPr>
              <w:t xml:space="preserve">relevant </w:t>
            </w:r>
            <w:r w:rsidRPr="002D6A6A">
              <w:rPr>
                <w:rFonts w:asciiTheme="minorHAnsi" w:eastAsia="Arial" w:hAnsiTheme="minorHAnsi" w:cstheme="minorHAnsi"/>
                <w:color w:val="010000"/>
                <w:spacing w:val="4"/>
                <w:sz w:val="22"/>
                <w:szCs w:val="22"/>
              </w:rPr>
              <w:t xml:space="preserve"> </w:t>
            </w:r>
            <w:r w:rsidRPr="002D6A6A">
              <w:rPr>
                <w:rFonts w:asciiTheme="minorHAnsi" w:eastAsia="Arial" w:hAnsiTheme="minorHAnsi" w:cstheme="minorHAnsi"/>
                <w:color w:val="010000"/>
                <w:sz w:val="22"/>
                <w:szCs w:val="22"/>
              </w:rPr>
              <w:t>notice</w:t>
            </w:r>
            <w:r w:rsidRPr="002D6A6A">
              <w:rPr>
                <w:rFonts w:asciiTheme="minorHAnsi" w:eastAsia="Arial" w:hAnsiTheme="minorHAnsi" w:cstheme="minorHAnsi"/>
                <w:color w:val="010000"/>
                <w:spacing w:val="27"/>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the</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w w:val="106"/>
                <w:sz w:val="22"/>
                <w:szCs w:val="22"/>
              </w:rPr>
              <w:t>procurement</w:t>
            </w:r>
            <w:r w:rsidRPr="002D6A6A">
              <w:rPr>
                <w:rFonts w:asciiTheme="minorHAnsi" w:eastAsia="Arial" w:hAnsiTheme="minorHAnsi" w:cstheme="minorHAnsi"/>
                <w:color w:val="010000"/>
                <w:spacing w:val="7"/>
                <w:w w:val="106"/>
                <w:sz w:val="22"/>
                <w:szCs w:val="22"/>
              </w:rPr>
              <w:t xml:space="preserve"> </w:t>
            </w:r>
            <w:r w:rsidRPr="002D6A6A">
              <w:rPr>
                <w:rFonts w:asciiTheme="minorHAnsi" w:eastAsia="Arial" w:hAnsiTheme="minorHAnsi" w:cstheme="minorHAnsi"/>
                <w:color w:val="010000"/>
                <w:sz w:val="22"/>
                <w:szCs w:val="22"/>
              </w:rPr>
              <w:t xml:space="preserve">documents, </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sz w:val="22"/>
                <w:szCs w:val="22"/>
              </w:rPr>
              <w:t>is</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06"/>
                <w:sz w:val="22"/>
                <w:szCs w:val="22"/>
              </w:rPr>
              <w:t>available electronically,</w:t>
            </w:r>
            <w:r w:rsidRPr="002D6A6A">
              <w:rPr>
                <w:rFonts w:asciiTheme="minorHAnsi" w:eastAsia="Arial" w:hAnsiTheme="minorHAnsi" w:cstheme="minorHAnsi"/>
                <w:color w:val="010000"/>
                <w:spacing w:val="7"/>
                <w:w w:val="106"/>
                <w:sz w:val="22"/>
                <w:szCs w:val="22"/>
              </w:rPr>
              <w:t xml:space="preserve"> </w:t>
            </w:r>
            <w:r w:rsidRPr="002D6A6A">
              <w:rPr>
                <w:rFonts w:asciiTheme="minorHAnsi" w:eastAsia="Arial" w:hAnsiTheme="minorHAnsi" w:cstheme="minorHAnsi"/>
                <w:color w:val="010000"/>
                <w:sz w:val="22"/>
                <w:szCs w:val="22"/>
              </w:rPr>
              <w:t>please</w:t>
            </w:r>
            <w:r w:rsidRPr="002D6A6A">
              <w:rPr>
                <w:rFonts w:asciiTheme="minorHAnsi" w:eastAsia="Arial" w:hAnsiTheme="minorHAnsi" w:cstheme="minorHAnsi"/>
                <w:color w:val="010000"/>
                <w:spacing w:val="28"/>
                <w:sz w:val="22"/>
                <w:szCs w:val="22"/>
              </w:rPr>
              <w:t xml:space="preserve"> </w:t>
            </w:r>
            <w:r w:rsidRPr="002D6A6A">
              <w:rPr>
                <w:rFonts w:asciiTheme="minorHAnsi" w:eastAsia="Arial" w:hAnsiTheme="minorHAnsi" w:cstheme="minorHAnsi"/>
                <w:color w:val="010000"/>
                <w:w w:val="106"/>
                <w:sz w:val="22"/>
                <w:szCs w:val="22"/>
              </w:rPr>
              <w:t>indicate:</w:t>
            </w:r>
          </w:p>
        </w:tc>
        <w:tc>
          <w:tcPr>
            <w:tcW w:w="4645" w:type="dxa"/>
            <w:shd w:val="clear" w:color="auto" w:fill="auto"/>
          </w:tcPr>
          <w:p w14:paraId="1D10F5DB"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w:t>
            </w:r>
            <w:r w:rsidRPr="00483608">
              <w:rPr>
                <w:rFonts w:asciiTheme="minorHAnsi" w:eastAsia="Arial" w:hAnsiTheme="minorHAnsi" w:cstheme="minorHAnsi"/>
                <w:color w:val="010000"/>
                <w:spacing w:val="17"/>
                <w:w w:val="107"/>
                <w:sz w:val="22"/>
                <w:szCs w:val="22"/>
              </w:rPr>
              <w:t xml:space="preserve"> </w:t>
            </w:r>
            <w:r w:rsidRPr="00483608">
              <w:rPr>
                <w:rFonts w:asciiTheme="minorHAnsi" w:eastAsia="Arial" w:hAnsiTheme="minorHAnsi" w:cstheme="minorHAnsi"/>
                <w:color w:val="010000"/>
                <w:w w:val="107"/>
                <w:sz w:val="22"/>
                <w:szCs w:val="22"/>
              </w:rPr>
              <w:t>]</w:t>
            </w:r>
          </w:p>
          <w:p w14:paraId="2EB48463" w14:textId="77777777" w:rsidR="008911B0" w:rsidRPr="00483608" w:rsidRDefault="008911B0" w:rsidP="00483608">
            <w:pPr>
              <w:spacing w:before="3" w:line="100" w:lineRule="exact"/>
              <w:rPr>
                <w:rFonts w:asciiTheme="minorHAnsi" w:hAnsiTheme="minorHAnsi" w:cstheme="minorHAnsi"/>
                <w:sz w:val="22"/>
                <w:szCs w:val="22"/>
              </w:rPr>
            </w:pPr>
          </w:p>
          <w:p w14:paraId="5E479BC9" w14:textId="77777777" w:rsidR="008911B0" w:rsidRPr="00483608" w:rsidRDefault="008911B0" w:rsidP="00483608">
            <w:pPr>
              <w:spacing w:line="200" w:lineRule="exact"/>
              <w:rPr>
                <w:rFonts w:asciiTheme="minorHAnsi" w:hAnsiTheme="minorHAnsi" w:cstheme="minorHAnsi"/>
                <w:sz w:val="22"/>
                <w:szCs w:val="22"/>
              </w:rPr>
            </w:pPr>
          </w:p>
          <w:p w14:paraId="7C305558" w14:textId="77777777" w:rsidR="008911B0" w:rsidRPr="00483608" w:rsidRDefault="008911B0" w:rsidP="00483608">
            <w:pPr>
              <w:spacing w:line="200" w:lineRule="exact"/>
              <w:rPr>
                <w:rFonts w:asciiTheme="minorHAnsi" w:hAnsiTheme="minorHAnsi" w:cstheme="minorHAnsi"/>
                <w:sz w:val="22"/>
                <w:szCs w:val="22"/>
              </w:rPr>
            </w:pPr>
          </w:p>
          <w:p w14:paraId="6546FD50" w14:textId="77777777" w:rsidR="008911B0" w:rsidRPr="00483608" w:rsidRDefault="008911B0" w:rsidP="00483608">
            <w:pPr>
              <w:spacing w:line="200" w:lineRule="exact"/>
              <w:rPr>
                <w:rFonts w:asciiTheme="minorHAnsi" w:hAnsiTheme="minorHAnsi" w:cstheme="minorHAnsi"/>
                <w:sz w:val="22"/>
                <w:szCs w:val="22"/>
              </w:rPr>
            </w:pPr>
          </w:p>
          <w:p w14:paraId="4D761C7D" w14:textId="77777777" w:rsidR="002D6A6A" w:rsidRDefault="002D6A6A" w:rsidP="00483608">
            <w:pPr>
              <w:spacing w:line="279" w:lineRule="auto"/>
              <w:ind w:left="108" w:right="150" w:firstLine="7"/>
              <w:rPr>
                <w:rFonts w:asciiTheme="minorHAnsi" w:eastAsia="Arial" w:hAnsiTheme="minorHAnsi" w:cstheme="minorHAnsi"/>
                <w:color w:val="010000"/>
                <w:sz w:val="22"/>
                <w:szCs w:val="22"/>
              </w:rPr>
            </w:pPr>
          </w:p>
          <w:p w14:paraId="472FD0E9" w14:textId="77777777" w:rsidR="002D6A6A" w:rsidRDefault="002D6A6A" w:rsidP="00483608">
            <w:pPr>
              <w:spacing w:line="279" w:lineRule="auto"/>
              <w:ind w:left="108" w:right="150" w:firstLine="7"/>
              <w:rPr>
                <w:rFonts w:asciiTheme="minorHAnsi" w:eastAsia="Arial" w:hAnsiTheme="minorHAnsi" w:cstheme="minorHAnsi"/>
                <w:color w:val="010000"/>
                <w:sz w:val="22"/>
                <w:szCs w:val="22"/>
              </w:rPr>
            </w:pPr>
          </w:p>
          <w:p w14:paraId="106E4AE5" w14:textId="77777777" w:rsidR="002D6A6A" w:rsidRDefault="002D6A6A" w:rsidP="00483608">
            <w:pPr>
              <w:spacing w:line="279" w:lineRule="auto"/>
              <w:ind w:left="108" w:right="150" w:firstLine="7"/>
              <w:rPr>
                <w:rFonts w:asciiTheme="minorHAnsi" w:eastAsia="Arial" w:hAnsiTheme="minorHAnsi" w:cstheme="minorHAnsi"/>
                <w:color w:val="010000"/>
                <w:sz w:val="22"/>
                <w:szCs w:val="22"/>
              </w:rPr>
            </w:pPr>
          </w:p>
          <w:p w14:paraId="6F70D913" w14:textId="77777777" w:rsidR="008911B0" w:rsidRPr="002D6A6A" w:rsidRDefault="008911B0" w:rsidP="00483608">
            <w:pPr>
              <w:spacing w:line="279" w:lineRule="auto"/>
              <w:ind w:left="108" w:right="150"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(web</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 xml:space="preserve">address, </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issuing</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 xml:space="preserve">authority </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body,</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precise</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sz w:val="22"/>
                <w:szCs w:val="22"/>
              </w:rPr>
              <w:t xml:space="preserve">reference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of</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w w:val="107"/>
                <w:sz w:val="22"/>
                <w:szCs w:val="22"/>
              </w:rPr>
              <w:t>the documentation</w:t>
            </w:r>
            <w:r w:rsidRPr="002D6A6A">
              <w:rPr>
                <w:rFonts w:asciiTheme="minorHAnsi" w:eastAsia="Arial" w:hAnsiTheme="minorHAnsi" w:cstheme="minorHAnsi"/>
                <w:color w:val="010000"/>
                <w:w w:val="108"/>
                <w:sz w:val="22"/>
                <w:szCs w:val="22"/>
              </w:rPr>
              <w:t>)</w:t>
            </w:r>
            <w:r w:rsidRPr="002D6A6A">
              <w:rPr>
                <w:rFonts w:asciiTheme="minorHAnsi" w:eastAsia="Arial" w:hAnsiTheme="minorHAnsi" w:cstheme="minorHAnsi"/>
                <w:color w:val="010000"/>
                <w:w w:val="107"/>
                <w:sz w:val="22"/>
                <w:szCs w:val="22"/>
              </w:rPr>
              <w:t>:</w:t>
            </w:r>
          </w:p>
          <w:p w14:paraId="5744A723" w14:textId="77777777" w:rsidR="008911B0" w:rsidRPr="00483608" w:rsidRDefault="008911B0" w:rsidP="00483608">
            <w:pPr>
              <w:spacing w:before="5"/>
              <w:ind w:left="115" w:right="-20"/>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w w:val="76"/>
                <w:sz w:val="22"/>
                <w:szCs w:val="22"/>
              </w:rPr>
              <w:t>...</w:t>
            </w:r>
            <w:r w:rsidRPr="002D6A6A">
              <w:rPr>
                <w:rFonts w:asciiTheme="minorHAnsi" w:eastAsia="Arial" w:hAnsiTheme="minorHAnsi" w:cstheme="minorHAnsi"/>
                <w:color w:val="010000"/>
                <w:spacing w:val="3"/>
                <w:w w:val="76"/>
                <w:sz w:val="22"/>
                <w:szCs w:val="22"/>
              </w:rPr>
              <w:t>.</w:t>
            </w:r>
            <w:r w:rsidRPr="002D6A6A">
              <w:rPr>
                <w:rFonts w:asciiTheme="minorHAnsi" w:eastAsia="Arial" w:hAnsiTheme="minorHAnsi" w:cstheme="minorHAnsi"/>
                <w:color w:val="807E7E"/>
                <w:w w:val="78"/>
                <w:sz w:val="22"/>
                <w:szCs w:val="22"/>
              </w:rPr>
              <w:t>......</w:t>
            </w:r>
            <w:r w:rsidRPr="002D6A6A">
              <w:rPr>
                <w:rFonts w:asciiTheme="minorHAnsi" w:eastAsia="Arial" w:hAnsiTheme="minorHAnsi" w:cstheme="minorHAnsi"/>
                <w:color w:val="807E7E"/>
                <w:spacing w:val="-17"/>
                <w:w w:val="78"/>
                <w:sz w:val="22"/>
                <w:szCs w:val="22"/>
              </w:rPr>
              <w:t>.</w:t>
            </w:r>
            <w:r w:rsidRPr="002D6A6A">
              <w:rPr>
                <w:rFonts w:asciiTheme="minorHAnsi" w:eastAsia="Arial" w:hAnsiTheme="minorHAnsi" w:cstheme="minorHAnsi"/>
                <w:color w:val="010000"/>
                <w:w w:val="78"/>
                <w:sz w:val="22"/>
                <w:szCs w:val="22"/>
              </w:rPr>
              <w:t>.....</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3"/>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0"/>
                <w:sz w:val="22"/>
                <w:szCs w:val="22"/>
              </w:rPr>
              <w:t>.</w:t>
            </w:r>
            <w:r w:rsidRPr="002D6A6A">
              <w:rPr>
                <w:rFonts w:asciiTheme="minorHAnsi" w:eastAsia="Arial" w:hAnsiTheme="minorHAnsi" w:cstheme="minorHAnsi"/>
                <w:color w:val="423F3F"/>
                <w:sz w:val="22"/>
                <w:szCs w:val="22"/>
              </w:rPr>
              <w:t>..</w:t>
            </w:r>
            <w:r w:rsidRPr="002D6A6A">
              <w:rPr>
                <w:rFonts w:asciiTheme="minorHAnsi" w:eastAsia="Arial" w:hAnsiTheme="minorHAnsi" w:cstheme="minorHAnsi"/>
                <w:color w:val="423F3F"/>
                <w:spacing w:val="-17"/>
                <w:sz w:val="22"/>
                <w:szCs w:val="22"/>
              </w:rPr>
              <w:t>.</w:t>
            </w:r>
            <w:r w:rsidRPr="002D6A6A">
              <w:rPr>
                <w:rFonts w:asciiTheme="minorHAnsi" w:eastAsia="Arial" w:hAnsiTheme="minorHAnsi" w:cstheme="minorHAnsi"/>
                <w:color w:val="807E7E"/>
                <w:sz w:val="22"/>
                <w:szCs w:val="22"/>
              </w:rPr>
              <w:t>....</w:t>
            </w:r>
            <w:r w:rsidRPr="002D6A6A">
              <w:rPr>
                <w:rFonts w:asciiTheme="minorHAnsi" w:eastAsia="Arial" w:hAnsiTheme="minorHAnsi" w:cstheme="minorHAnsi"/>
                <w:color w:val="807E7E"/>
                <w:spacing w:val="-17"/>
                <w:sz w:val="22"/>
                <w:szCs w:val="22"/>
              </w:rPr>
              <w:t>.</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7"/>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0"/>
                <w:sz w:val="22"/>
                <w:szCs w:val="22"/>
              </w:rPr>
              <w:t xml:space="preserve"> </w:t>
            </w:r>
            <w:r w:rsidRPr="002D6A6A">
              <w:rPr>
                <w:rFonts w:asciiTheme="minorHAnsi" w:eastAsia="Arial" w:hAnsiTheme="minorHAnsi" w:cstheme="minorHAnsi"/>
                <w:color w:val="010000"/>
                <w:w w:val="78"/>
                <w:sz w:val="22"/>
                <w:szCs w:val="22"/>
              </w:rPr>
              <w:t>....</w:t>
            </w:r>
            <w:r w:rsidRPr="002D6A6A">
              <w:rPr>
                <w:rFonts w:asciiTheme="minorHAnsi" w:eastAsia="Arial" w:hAnsiTheme="minorHAnsi" w:cstheme="minorHAnsi"/>
                <w:color w:val="010000"/>
                <w:spacing w:val="-10"/>
                <w:w w:val="78"/>
                <w:sz w:val="22"/>
                <w:szCs w:val="22"/>
              </w:rPr>
              <w:t>.</w:t>
            </w:r>
            <w:r w:rsidRPr="002D6A6A">
              <w:rPr>
                <w:rFonts w:asciiTheme="minorHAnsi" w:eastAsia="Arial" w:hAnsiTheme="minorHAnsi" w:cstheme="minorHAnsi"/>
                <w:color w:val="807E7E"/>
                <w:w w:val="78"/>
                <w:sz w:val="22"/>
                <w:szCs w:val="22"/>
              </w:rPr>
              <w:t>.......</w:t>
            </w:r>
            <w:r w:rsidRPr="002D6A6A">
              <w:rPr>
                <w:rFonts w:asciiTheme="minorHAnsi" w:eastAsia="Arial" w:hAnsiTheme="minorHAnsi" w:cstheme="minorHAnsi"/>
                <w:color w:val="807E7E"/>
                <w:spacing w:val="-17"/>
                <w:w w:val="78"/>
                <w:sz w:val="22"/>
                <w:szCs w:val="22"/>
              </w:rPr>
              <w:t>.</w:t>
            </w:r>
            <w:r w:rsidRPr="002D6A6A">
              <w:rPr>
                <w:rFonts w:asciiTheme="minorHAnsi" w:eastAsia="Arial" w:hAnsiTheme="minorHAnsi" w:cstheme="minorHAnsi"/>
                <w:color w:val="010000"/>
                <w:w w:val="78"/>
                <w:sz w:val="22"/>
                <w:szCs w:val="22"/>
              </w:rPr>
              <w:t>.....</w:t>
            </w:r>
            <w:r w:rsidRPr="002D6A6A">
              <w:rPr>
                <w:rFonts w:asciiTheme="minorHAnsi" w:eastAsia="Arial" w:hAnsiTheme="minorHAnsi" w:cstheme="minorHAnsi"/>
                <w:color w:val="010000"/>
                <w:spacing w:val="-28"/>
                <w:sz w:val="22"/>
                <w:szCs w:val="22"/>
              </w:rPr>
              <w:t xml:space="preserve"> </w:t>
            </w:r>
            <w:r w:rsidRPr="002D6A6A">
              <w:rPr>
                <w:rFonts w:asciiTheme="minorHAnsi" w:eastAsia="Arial" w:hAnsiTheme="minorHAnsi" w:cstheme="minorHAnsi"/>
                <w:color w:val="010000"/>
                <w:w w:val="105"/>
                <w:sz w:val="22"/>
                <w:szCs w:val="22"/>
              </w:rPr>
              <w:t>]</w:t>
            </w:r>
          </w:p>
        </w:tc>
      </w:tr>
    </w:tbl>
    <w:p w14:paraId="6CE176FB" w14:textId="77777777" w:rsidR="008911B0" w:rsidRPr="00483608" w:rsidRDefault="008911B0" w:rsidP="008911B0">
      <w:pPr>
        <w:pStyle w:val="SectionTitle"/>
        <w:rPr>
          <w:rFonts w:asciiTheme="minorHAnsi" w:hAnsiTheme="minorHAnsi" w:cstheme="minorHAnsi"/>
          <w:sz w:val="22"/>
          <w:szCs w:val="22"/>
        </w:rPr>
      </w:pPr>
    </w:p>
    <w:p w14:paraId="209E6B34" w14:textId="77777777" w:rsidR="008911B0" w:rsidRPr="004B5BBF" w:rsidRDefault="008911B0" w:rsidP="008911B0">
      <w:pPr>
        <w:pStyle w:val="SectionTitle"/>
        <w:rPr>
          <w:rFonts w:asciiTheme="minorHAnsi" w:hAnsiTheme="minorHAnsi" w:cstheme="minorHAnsi"/>
          <w:b w:val="0"/>
          <w:sz w:val="22"/>
          <w:szCs w:val="22"/>
        </w:rPr>
      </w:pPr>
      <w:r w:rsidRPr="004B5BBF">
        <w:rPr>
          <w:rFonts w:asciiTheme="minorHAnsi" w:hAnsiTheme="minorHAnsi" w:cstheme="minorHAnsi"/>
          <w:b w:val="0"/>
          <w:sz w:val="22"/>
          <w:szCs w:val="22"/>
        </w:rPr>
        <w:t xml:space="preserve">C: </w:t>
      </w:r>
      <w:r w:rsidRPr="004B5BBF">
        <w:rPr>
          <w:rFonts w:asciiTheme="minorHAnsi" w:eastAsia="Arial" w:hAnsiTheme="minorHAnsi" w:cstheme="minorHAnsi"/>
          <w:b w:val="0"/>
          <w:color w:val="010000"/>
          <w:w w:val="106"/>
          <w:sz w:val="22"/>
          <w:szCs w:val="22"/>
        </w:rPr>
        <w:t xml:space="preserve">TECHNICAL </w:t>
      </w:r>
      <w:r w:rsidRPr="004B5BBF">
        <w:rPr>
          <w:rFonts w:asciiTheme="minorHAnsi" w:eastAsia="Arial" w:hAnsiTheme="minorHAnsi" w:cstheme="minorHAnsi"/>
          <w:b w:val="0"/>
          <w:color w:val="010000"/>
          <w:sz w:val="22"/>
          <w:szCs w:val="22"/>
        </w:rPr>
        <w:t>AND</w:t>
      </w:r>
      <w:r w:rsidRPr="004B5BBF">
        <w:rPr>
          <w:rFonts w:asciiTheme="minorHAnsi" w:eastAsia="Arial" w:hAnsiTheme="minorHAnsi" w:cstheme="minorHAnsi"/>
          <w:b w:val="0"/>
          <w:color w:val="010000"/>
          <w:spacing w:val="17"/>
          <w:sz w:val="22"/>
          <w:szCs w:val="22"/>
        </w:rPr>
        <w:t xml:space="preserve"> </w:t>
      </w:r>
      <w:r w:rsidRPr="004B5BBF">
        <w:rPr>
          <w:rFonts w:asciiTheme="minorHAnsi" w:eastAsia="Arial" w:hAnsiTheme="minorHAnsi" w:cstheme="minorHAnsi"/>
          <w:b w:val="0"/>
          <w:color w:val="010000"/>
          <w:w w:val="106"/>
          <w:sz w:val="22"/>
          <w:szCs w:val="22"/>
        </w:rPr>
        <w:t>PROFESSIONAL ABILITY</w:t>
      </w:r>
    </w:p>
    <w:p w14:paraId="788372A5" w14:textId="58A798BA" w:rsidR="008911B0" w:rsidRPr="004B5BBF"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4B5BBF">
        <w:rPr>
          <w:rFonts w:asciiTheme="minorHAnsi" w:hAnsiTheme="minorHAnsi" w:cstheme="minorHAnsi"/>
          <w:b/>
          <w:sz w:val="22"/>
          <w:szCs w:val="22"/>
        </w:rPr>
        <w:t xml:space="preserve">The </w:t>
      </w:r>
      <w:r w:rsidR="004B5BBF" w:rsidRPr="004B5BBF">
        <w:rPr>
          <w:rFonts w:asciiTheme="minorHAnsi" w:hAnsiTheme="minorHAnsi" w:cstheme="minorHAnsi"/>
          <w:b/>
          <w:sz w:val="22"/>
          <w:szCs w:val="22"/>
        </w:rPr>
        <w:t>contractor</w:t>
      </w:r>
      <w:r w:rsidRPr="004B5BBF">
        <w:rPr>
          <w:rFonts w:asciiTheme="minorHAnsi" w:hAnsiTheme="minorHAnsi" w:cstheme="minorHAnsi"/>
          <w:b/>
          <w:sz w:val="22"/>
          <w:szCs w:val="22"/>
        </w:rPr>
        <w:t xml:space="preserve">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B5BBF" w14:paraId="56D837C3" w14:textId="77777777" w:rsidTr="004B5BBF">
        <w:tc>
          <w:tcPr>
            <w:tcW w:w="4644" w:type="dxa"/>
            <w:tcBorders>
              <w:bottom w:val="single" w:sz="4" w:space="0" w:color="auto"/>
            </w:tcBorders>
            <w:shd w:val="clear" w:color="auto" w:fill="auto"/>
          </w:tcPr>
          <w:p w14:paraId="65D20C17" w14:textId="77777777" w:rsidR="008911B0" w:rsidRPr="004B5BBF" w:rsidRDefault="008911B0" w:rsidP="00483608">
            <w:pPr>
              <w:spacing w:before="66"/>
              <w:ind w:left="112" w:right="-20"/>
              <w:rPr>
                <w:rFonts w:asciiTheme="minorHAnsi" w:eastAsia="Arial" w:hAnsiTheme="minorHAnsi" w:cstheme="minorHAnsi"/>
                <w:sz w:val="22"/>
                <w:szCs w:val="22"/>
              </w:rPr>
            </w:pPr>
            <w:r w:rsidRPr="004B5BBF">
              <w:rPr>
                <w:rFonts w:asciiTheme="minorHAnsi" w:eastAsia="Arial" w:hAnsiTheme="minorHAnsi" w:cstheme="minorHAnsi"/>
                <w:b/>
                <w:bCs/>
                <w:color w:val="010000"/>
                <w:sz w:val="22"/>
                <w:szCs w:val="22"/>
              </w:rPr>
              <w:t xml:space="preserve">Technical </w:t>
            </w:r>
            <w:r w:rsidRPr="004B5BBF">
              <w:rPr>
                <w:rFonts w:asciiTheme="minorHAnsi" w:eastAsia="Arial" w:hAnsiTheme="minorHAnsi" w:cstheme="minorHAnsi"/>
                <w:b/>
                <w:bCs/>
                <w:color w:val="010000"/>
                <w:spacing w:val="1"/>
                <w:sz w:val="22"/>
                <w:szCs w:val="22"/>
              </w:rPr>
              <w:t xml:space="preserve"> </w:t>
            </w:r>
            <w:r w:rsidRPr="004B5BBF">
              <w:rPr>
                <w:rFonts w:asciiTheme="minorHAnsi" w:eastAsia="Arial" w:hAnsiTheme="minorHAnsi" w:cstheme="minorHAnsi"/>
                <w:b/>
                <w:bCs/>
                <w:color w:val="010000"/>
                <w:sz w:val="22"/>
                <w:szCs w:val="22"/>
              </w:rPr>
              <w:t>and</w:t>
            </w:r>
            <w:r w:rsidRPr="004B5BBF">
              <w:rPr>
                <w:rFonts w:asciiTheme="minorHAnsi" w:eastAsia="Arial" w:hAnsiTheme="minorHAnsi" w:cstheme="minorHAnsi"/>
                <w:b/>
                <w:bCs/>
                <w:color w:val="010000"/>
                <w:spacing w:val="19"/>
                <w:sz w:val="22"/>
                <w:szCs w:val="22"/>
              </w:rPr>
              <w:t xml:space="preserve"> </w:t>
            </w:r>
            <w:r w:rsidRPr="004B5BBF">
              <w:rPr>
                <w:rFonts w:asciiTheme="minorHAnsi" w:eastAsia="Arial" w:hAnsiTheme="minorHAnsi" w:cstheme="minorHAnsi"/>
                <w:b/>
                <w:bCs/>
                <w:color w:val="010000"/>
                <w:w w:val="106"/>
                <w:sz w:val="22"/>
                <w:szCs w:val="22"/>
              </w:rPr>
              <w:t>professional</w:t>
            </w:r>
            <w:r w:rsidRPr="004B5BBF">
              <w:rPr>
                <w:rFonts w:asciiTheme="minorHAnsi" w:eastAsia="Arial" w:hAnsiTheme="minorHAnsi" w:cstheme="minorHAnsi"/>
                <w:b/>
                <w:bCs/>
                <w:color w:val="010000"/>
                <w:spacing w:val="-1"/>
                <w:w w:val="106"/>
                <w:sz w:val="22"/>
                <w:szCs w:val="22"/>
              </w:rPr>
              <w:t xml:space="preserve"> </w:t>
            </w:r>
            <w:r w:rsidRPr="004B5BBF">
              <w:rPr>
                <w:rFonts w:asciiTheme="minorHAnsi" w:eastAsia="Arial" w:hAnsiTheme="minorHAnsi" w:cstheme="minorHAnsi"/>
                <w:b/>
                <w:bCs/>
                <w:color w:val="010000"/>
                <w:w w:val="106"/>
                <w:sz w:val="22"/>
                <w:szCs w:val="22"/>
              </w:rPr>
              <w:t>ability</w:t>
            </w:r>
          </w:p>
        </w:tc>
        <w:tc>
          <w:tcPr>
            <w:tcW w:w="4645" w:type="dxa"/>
            <w:tcBorders>
              <w:bottom w:val="single" w:sz="4" w:space="0" w:color="auto"/>
            </w:tcBorders>
            <w:shd w:val="clear" w:color="auto" w:fill="auto"/>
          </w:tcPr>
          <w:p w14:paraId="4626BAC7" w14:textId="77777777" w:rsidR="008911B0" w:rsidRPr="004B5BBF" w:rsidRDefault="008911B0" w:rsidP="00483608">
            <w:pPr>
              <w:spacing w:before="66"/>
              <w:ind w:left="104" w:right="-20"/>
              <w:rPr>
                <w:rFonts w:asciiTheme="minorHAnsi" w:eastAsia="Arial" w:hAnsiTheme="minorHAnsi" w:cstheme="minorHAnsi"/>
                <w:sz w:val="22"/>
                <w:szCs w:val="22"/>
              </w:rPr>
            </w:pPr>
            <w:r w:rsidRPr="004B5BBF">
              <w:rPr>
                <w:rFonts w:asciiTheme="minorHAnsi" w:eastAsia="Arial" w:hAnsiTheme="minorHAnsi" w:cstheme="minorHAnsi"/>
                <w:b/>
                <w:bCs/>
                <w:color w:val="010000"/>
                <w:w w:val="106"/>
                <w:sz w:val="22"/>
                <w:szCs w:val="22"/>
              </w:rPr>
              <w:t>Answer:</w:t>
            </w:r>
          </w:p>
        </w:tc>
      </w:tr>
      <w:tr w:rsidR="008911B0" w:rsidRPr="00483608" w14:paraId="21703AFE" w14:textId="77777777" w:rsidTr="004B5BBF">
        <w:tc>
          <w:tcPr>
            <w:tcW w:w="4644" w:type="dxa"/>
            <w:tcBorders>
              <w:tl2br w:val="single" w:sz="4" w:space="0" w:color="auto"/>
            </w:tcBorders>
            <w:shd w:val="clear" w:color="auto" w:fill="auto"/>
          </w:tcPr>
          <w:p w14:paraId="3FE01B04" w14:textId="3B7D5D00" w:rsidR="008911B0" w:rsidRPr="00483608" w:rsidRDefault="008911B0" w:rsidP="00483608">
            <w:pPr>
              <w:spacing w:before="63" w:line="146" w:lineRule="exact"/>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pacing w:val="2"/>
                <w:position w:val="-1"/>
                <w:sz w:val="22"/>
                <w:szCs w:val="22"/>
              </w:rPr>
              <w:t>1</w:t>
            </w:r>
            <w:r w:rsidRPr="00483608">
              <w:rPr>
                <w:rFonts w:asciiTheme="minorHAnsi" w:eastAsia="Arial" w:hAnsiTheme="minorHAnsi" w:cstheme="minorHAnsi"/>
                <w:color w:val="010000"/>
                <w:position w:val="-1"/>
                <w:sz w:val="22"/>
                <w:szCs w:val="22"/>
              </w:rPr>
              <w:t xml:space="preserve">a) </w:t>
            </w:r>
            <w:r w:rsidRPr="00483608">
              <w:rPr>
                <w:rFonts w:asciiTheme="minorHAnsi" w:eastAsia="Arial" w:hAnsiTheme="minorHAnsi" w:cstheme="minorHAnsi"/>
                <w:color w:val="010000"/>
                <w:spacing w:val="9"/>
                <w:position w:val="-1"/>
                <w:sz w:val="22"/>
                <w:szCs w:val="22"/>
              </w:rPr>
              <w:t xml:space="preserve"> </w:t>
            </w:r>
            <w:r w:rsidRPr="00483608">
              <w:rPr>
                <w:rFonts w:asciiTheme="minorHAnsi" w:eastAsia="Arial" w:hAnsiTheme="minorHAnsi" w:cstheme="minorHAnsi"/>
                <w:color w:val="010000"/>
                <w:position w:val="-1"/>
                <w:sz w:val="22"/>
                <w:szCs w:val="22"/>
              </w:rPr>
              <w:t>For</w:t>
            </w:r>
            <w:r w:rsidRPr="00483608">
              <w:rPr>
                <w:rFonts w:asciiTheme="minorHAnsi" w:eastAsia="Arial" w:hAnsiTheme="minorHAnsi" w:cstheme="minorHAnsi"/>
                <w:color w:val="010000"/>
                <w:spacing w:val="22"/>
                <w:position w:val="-1"/>
                <w:sz w:val="22"/>
                <w:szCs w:val="22"/>
              </w:rPr>
              <w:t xml:space="preserve"> </w:t>
            </w:r>
            <w:r w:rsidRPr="004B5BBF">
              <w:rPr>
                <w:rFonts w:asciiTheme="minorHAnsi" w:eastAsia="Arial" w:hAnsiTheme="minorHAnsi" w:cstheme="minorHAnsi"/>
                <w:b/>
                <w:bCs/>
                <w:color w:val="010000"/>
                <w:position w:val="-1"/>
                <w:sz w:val="22"/>
                <w:szCs w:val="22"/>
              </w:rPr>
              <w:t>public</w:t>
            </w:r>
            <w:r w:rsidRPr="004B5BBF">
              <w:rPr>
                <w:rFonts w:asciiTheme="minorHAnsi" w:eastAsia="Arial" w:hAnsiTheme="minorHAnsi" w:cstheme="minorHAnsi"/>
                <w:b/>
                <w:bCs/>
                <w:color w:val="010000"/>
                <w:spacing w:val="29"/>
                <w:position w:val="-1"/>
                <w:sz w:val="22"/>
                <w:szCs w:val="22"/>
              </w:rPr>
              <w:t xml:space="preserve"> </w:t>
            </w:r>
            <w:r w:rsidRPr="004B5BBF">
              <w:rPr>
                <w:rFonts w:asciiTheme="minorHAnsi" w:eastAsia="Arial" w:hAnsiTheme="minorHAnsi" w:cstheme="minorHAnsi"/>
                <w:b/>
                <w:bCs/>
                <w:color w:val="010000"/>
                <w:position w:val="-1"/>
                <w:sz w:val="22"/>
                <w:szCs w:val="22"/>
              </w:rPr>
              <w:t>works</w:t>
            </w:r>
            <w:r w:rsidRPr="004B5BBF">
              <w:rPr>
                <w:rFonts w:asciiTheme="minorHAnsi" w:eastAsia="Arial" w:hAnsiTheme="minorHAnsi" w:cstheme="minorHAnsi"/>
                <w:b/>
                <w:bCs/>
                <w:color w:val="010000"/>
                <w:spacing w:val="30"/>
                <w:position w:val="-1"/>
                <w:sz w:val="22"/>
                <w:szCs w:val="22"/>
              </w:rPr>
              <w:t xml:space="preserve"> </w:t>
            </w:r>
            <w:r w:rsidRPr="004B5BBF">
              <w:rPr>
                <w:rFonts w:asciiTheme="minorHAnsi" w:eastAsia="Arial" w:hAnsiTheme="minorHAnsi" w:cstheme="minorHAnsi"/>
                <w:b/>
                <w:bCs/>
                <w:color w:val="010000"/>
                <w:position w:val="-1"/>
                <w:sz w:val="22"/>
                <w:szCs w:val="22"/>
              </w:rPr>
              <w:t>contracts</w:t>
            </w:r>
            <w:r w:rsidRPr="00483608">
              <w:rPr>
                <w:rFonts w:asciiTheme="minorHAnsi" w:eastAsia="Arial" w:hAnsiTheme="minorHAnsi" w:cstheme="minorHAnsi"/>
                <w:b/>
                <w:bCs/>
                <w:color w:val="010000"/>
                <w:position w:val="-1"/>
                <w:sz w:val="22"/>
                <w:szCs w:val="22"/>
              </w:rPr>
              <w:t xml:space="preserve"> </w:t>
            </w:r>
            <w:r w:rsidRPr="00483608">
              <w:rPr>
                <w:rFonts w:asciiTheme="minorHAnsi" w:eastAsia="Arial" w:hAnsiTheme="minorHAnsi" w:cstheme="minorHAnsi"/>
                <w:b/>
                <w:bCs/>
                <w:color w:val="010000"/>
                <w:spacing w:val="7"/>
                <w:position w:val="-1"/>
                <w:sz w:val="22"/>
                <w:szCs w:val="22"/>
              </w:rPr>
              <w:t xml:space="preserve"> </w:t>
            </w:r>
            <w:r w:rsidRPr="00483608">
              <w:rPr>
                <w:rFonts w:asciiTheme="minorHAnsi" w:eastAsia="Arial" w:hAnsiTheme="minorHAnsi" w:cstheme="minorHAnsi"/>
                <w:color w:val="010000"/>
                <w:w w:val="105"/>
                <w:position w:val="-1"/>
                <w:sz w:val="22"/>
                <w:szCs w:val="22"/>
              </w:rPr>
              <w:t>only:</w:t>
            </w:r>
          </w:p>
          <w:p w14:paraId="137946DE" w14:textId="431B4289" w:rsidR="008911B0" w:rsidRPr="00483608" w:rsidRDefault="008911B0" w:rsidP="00483608">
            <w:pPr>
              <w:spacing w:line="276" w:lineRule="auto"/>
              <w:ind w:left="410" w:right="135"/>
              <w:rPr>
                <w:rFonts w:asciiTheme="minorHAnsi" w:hAnsiTheme="minorHAnsi" w:cstheme="minorHAnsi"/>
                <w:sz w:val="22"/>
                <w:szCs w:val="22"/>
              </w:rPr>
            </w:pPr>
            <w:r w:rsidRPr="00483608">
              <w:rPr>
                <w:rFonts w:asciiTheme="minorHAnsi" w:eastAsia="Arial" w:hAnsiTheme="minorHAnsi" w:cstheme="minorHAnsi"/>
                <w:color w:val="010000"/>
                <w:position w:val="-7"/>
                <w:sz w:val="22"/>
                <w:szCs w:val="22"/>
              </w:rPr>
              <w:t>During the reference period</w:t>
            </w:r>
            <w:r w:rsidRPr="00483608">
              <w:rPr>
                <w:rFonts w:asciiTheme="minorHAnsi" w:hAnsiTheme="minorHAnsi" w:cstheme="minorHAnsi"/>
                <w:sz w:val="22"/>
                <w:szCs w:val="22"/>
              </w:rPr>
              <w:footnoteReference w:id="38"/>
            </w:r>
            <w:r w:rsidRPr="00483608">
              <w:rPr>
                <w:rFonts w:asciiTheme="minorHAnsi" w:eastAsia="Arial" w:hAnsiTheme="minorHAnsi" w:cstheme="minorHAnsi"/>
                <w:color w:val="010000"/>
                <w:position w:val="-7"/>
                <w:sz w:val="22"/>
                <w:szCs w:val="22"/>
              </w:rPr>
              <w:t xml:space="preserve">   , the </w:t>
            </w:r>
            <w:r w:rsidR="004B5BBF">
              <w:rPr>
                <w:rFonts w:asciiTheme="minorHAnsi" w:eastAsia="Arial" w:hAnsiTheme="minorHAnsi" w:cstheme="minorHAnsi"/>
                <w:color w:val="010000"/>
                <w:position w:val="-7"/>
                <w:sz w:val="22"/>
                <w:szCs w:val="22"/>
              </w:rPr>
              <w:t>contractor</w:t>
            </w:r>
            <w:r w:rsidRPr="00483608">
              <w:rPr>
                <w:rFonts w:asciiTheme="minorHAnsi" w:eastAsia="Arial" w:hAnsiTheme="minorHAnsi" w:cstheme="minorHAnsi"/>
                <w:color w:val="010000"/>
                <w:position w:val="-7"/>
                <w:sz w:val="22"/>
                <w:szCs w:val="22"/>
              </w:rPr>
              <w:t xml:space="preserve"> </w:t>
            </w:r>
            <w:r w:rsidRPr="00483608">
              <w:rPr>
                <w:rFonts w:asciiTheme="minorHAnsi" w:eastAsia="Arial" w:hAnsiTheme="minorHAnsi" w:cstheme="minorHAnsi"/>
                <w:b/>
                <w:color w:val="010000"/>
                <w:position w:val="-7"/>
                <w:sz w:val="22"/>
                <w:szCs w:val="22"/>
              </w:rPr>
              <w:t xml:space="preserve">has performed  the following </w:t>
            </w:r>
            <w:r w:rsidR="004B5BBF">
              <w:rPr>
                <w:rFonts w:asciiTheme="minorHAnsi" w:eastAsia="Arial" w:hAnsiTheme="minorHAnsi" w:cstheme="minorHAnsi"/>
                <w:b/>
                <w:color w:val="010000"/>
                <w:position w:val="-7"/>
                <w:sz w:val="22"/>
                <w:szCs w:val="22"/>
              </w:rPr>
              <w:t xml:space="preserve">construction </w:t>
            </w:r>
            <w:r w:rsidRPr="00483608">
              <w:rPr>
                <w:rFonts w:asciiTheme="minorHAnsi" w:eastAsia="Arial" w:hAnsiTheme="minorHAnsi" w:cstheme="minorHAnsi"/>
                <w:b/>
                <w:color w:val="010000"/>
                <w:position w:val="-7"/>
                <w:sz w:val="22"/>
                <w:szCs w:val="22"/>
              </w:rPr>
              <w:t>works of the specified type</w:t>
            </w:r>
            <w:r w:rsidRPr="00483608">
              <w:rPr>
                <w:rFonts w:asciiTheme="minorHAnsi" w:eastAsia="Arial" w:hAnsiTheme="minorHAnsi" w:cstheme="minorHAnsi"/>
                <w:color w:val="010000"/>
                <w:position w:val="-7"/>
                <w:sz w:val="22"/>
                <w:szCs w:val="22"/>
              </w:rPr>
              <w:t>:</w:t>
            </w:r>
          </w:p>
          <w:p w14:paraId="2EA06108" w14:textId="77777777" w:rsidR="008911B0" w:rsidRPr="004B5BBF" w:rsidRDefault="008911B0" w:rsidP="00483608">
            <w:pPr>
              <w:ind w:left="112" w:right="229" w:firstLine="7"/>
              <w:rPr>
                <w:rFonts w:asciiTheme="minorHAnsi" w:eastAsia="Arial" w:hAnsiTheme="minorHAnsi" w:cstheme="minorHAnsi"/>
                <w:sz w:val="22"/>
                <w:szCs w:val="22"/>
              </w:rPr>
            </w:pPr>
            <w:r w:rsidRPr="004B5BBF">
              <w:rPr>
                <w:rFonts w:asciiTheme="minorHAnsi" w:eastAsia="Arial" w:hAnsiTheme="minorHAnsi" w:cstheme="minorHAnsi"/>
                <w:color w:val="010000"/>
                <w:sz w:val="22"/>
                <w:szCs w:val="22"/>
              </w:rPr>
              <w:t>If</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sz w:val="22"/>
                <w:szCs w:val="22"/>
              </w:rPr>
              <w:t>relevant</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w w:val="106"/>
                <w:sz w:val="22"/>
                <w:szCs w:val="22"/>
              </w:rPr>
              <w:t>documentation</w:t>
            </w:r>
            <w:r w:rsidRPr="004B5BBF">
              <w:rPr>
                <w:rFonts w:asciiTheme="minorHAnsi" w:eastAsia="Arial" w:hAnsiTheme="minorHAnsi" w:cstheme="minorHAnsi"/>
                <w:color w:val="010000"/>
                <w:spacing w:val="4"/>
                <w:w w:val="106"/>
                <w:sz w:val="22"/>
                <w:szCs w:val="22"/>
              </w:rPr>
              <w:t xml:space="preserve"> </w:t>
            </w:r>
            <w:r w:rsidRPr="004B5BBF">
              <w:rPr>
                <w:rFonts w:asciiTheme="minorHAnsi" w:eastAsia="Arial" w:hAnsiTheme="minorHAnsi" w:cstheme="minorHAnsi"/>
                <w:color w:val="010000"/>
                <w:sz w:val="22"/>
                <w:szCs w:val="22"/>
              </w:rPr>
              <w:t xml:space="preserve">concerning </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sz w:val="22"/>
                <w:szCs w:val="22"/>
              </w:rPr>
              <w:t xml:space="preserve">satisfactory </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w w:val="106"/>
                <w:sz w:val="22"/>
                <w:szCs w:val="22"/>
              </w:rPr>
              <w:t xml:space="preserve">execution </w:t>
            </w:r>
            <w:r w:rsidRPr="004B5BBF">
              <w:rPr>
                <w:rFonts w:asciiTheme="minorHAnsi" w:eastAsia="Arial" w:hAnsiTheme="minorHAnsi" w:cstheme="minorHAnsi"/>
                <w:color w:val="010000"/>
                <w:sz w:val="22"/>
                <w:szCs w:val="22"/>
              </w:rPr>
              <w:t>and</w:t>
            </w:r>
            <w:r w:rsidRPr="004B5BBF">
              <w:rPr>
                <w:rFonts w:asciiTheme="minorHAnsi" w:eastAsia="Arial" w:hAnsiTheme="minorHAnsi" w:cstheme="minorHAnsi"/>
                <w:color w:val="010000"/>
                <w:spacing w:val="20"/>
                <w:sz w:val="22"/>
                <w:szCs w:val="22"/>
              </w:rPr>
              <w:t xml:space="preserve"> </w:t>
            </w:r>
            <w:r w:rsidRPr="004B5BBF">
              <w:rPr>
                <w:rFonts w:asciiTheme="minorHAnsi" w:eastAsia="Arial" w:hAnsiTheme="minorHAnsi" w:cstheme="minorHAnsi"/>
                <w:color w:val="010000"/>
                <w:sz w:val="22"/>
                <w:szCs w:val="22"/>
              </w:rPr>
              <w:t>outcome</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sz w:val="22"/>
                <w:szCs w:val="22"/>
              </w:rPr>
              <w:t>for</w:t>
            </w:r>
            <w:r w:rsidRPr="004B5BBF">
              <w:rPr>
                <w:rFonts w:asciiTheme="minorHAnsi" w:eastAsia="Arial" w:hAnsiTheme="minorHAnsi" w:cstheme="minorHAnsi"/>
                <w:color w:val="010000"/>
                <w:spacing w:val="11"/>
                <w:sz w:val="22"/>
                <w:szCs w:val="22"/>
              </w:rPr>
              <w:t xml:space="preserve">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18"/>
                <w:sz w:val="22"/>
                <w:szCs w:val="22"/>
              </w:rPr>
              <w:t xml:space="preserve"> </w:t>
            </w:r>
            <w:r w:rsidRPr="004B5BBF">
              <w:rPr>
                <w:rFonts w:asciiTheme="minorHAnsi" w:eastAsia="Arial" w:hAnsiTheme="minorHAnsi" w:cstheme="minorHAnsi"/>
                <w:color w:val="010000"/>
                <w:sz w:val="22"/>
                <w:szCs w:val="22"/>
              </w:rPr>
              <w:t>most</w:t>
            </w:r>
            <w:r w:rsidRPr="004B5BBF">
              <w:rPr>
                <w:rFonts w:asciiTheme="minorHAnsi" w:eastAsia="Arial" w:hAnsiTheme="minorHAnsi" w:cstheme="minorHAnsi"/>
                <w:color w:val="010000"/>
                <w:spacing w:val="25"/>
                <w:sz w:val="22"/>
                <w:szCs w:val="22"/>
              </w:rPr>
              <w:t xml:space="preserve"> </w:t>
            </w:r>
            <w:r w:rsidRPr="004B5BBF">
              <w:rPr>
                <w:rFonts w:asciiTheme="minorHAnsi" w:eastAsia="Arial" w:hAnsiTheme="minorHAnsi" w:cstheme="minorHAnsi"/>
                <w:color w:val="010000"/>
                <w:sz w:val="22"/>
                <w:szCs w:val="22"/>
              </w:rPr>
              <w:t>important</w:t>
            </w:r>
            <w:r w:rsidRPr="004B5BBF">
              <w:rPr>
                <w:rFonts w:asciiTheme="minorHAnsi" w:eastAsia="Arial" w:hAnsiTheme="minorHAnsi" w:cstheme="minorHAnsi"/>
                <w:color w:val="010000"/>
                <w:spacing w:val="37"/>
                <w:sz w:val="22"/>
                <w:szCs w:val="22"/>
              </w:rPr>
              <w:t xml:space="preserve"> </w:t>
            </w:r>
            <w:r w:rsidRPr="004B5BBF">
              <w:rPr>
                <w:rFonts w:asciiTheme="minorHAnsi" w:eastAsia="Arial" w:hAnsiTheme="minorHAnsi" w:cstheme="minorHAnsi"/>
                <w:color w:val="010000"/>
                <w:sz w:val="22"/>
                <w:szCs w:val="22"/>
              </w:rPr>
              <w:t>works</w:t>
            </w:r>
            <w:r w:rsidRPr="004B5BBF">
              <w:rPr>
                <w:rFonts w:asciiTheme="minorHAnsi" w:eastAsia="Arial" w:hAnsiTheme="minorHAnsi" w:cstheme="minorHAnsi"/>
                <w:color w:val="010000"/>
                <w:spacing w:val="26"/>
                <w:sz w:val="22"/>
                <w:szCs w:val="22"/>
              </w:rPr>
              <w:t xml:space="preserve"> </w:t>
            </w:r>
            <w:r w:rsidRPr="004B5BBF">
              <w:rPr>
                <w:rFonts w:asciiTheme="minorHAnsi" w:eastAsia="Arial" w:hAnsiTheme="minorHAnsi" w:cstheme="minorHAnsi"/>
                <w:color w:val="010000"/>
                <w:sz w:val="22"/>
                <w:szCs w:val="22"/>
              </w:rPr>
              <w:t>is</w:t>
            </w:r>
            <w:r w:rsidRPr="004B5BBF">
              <w:rPr>
                <w:rFonts w:asciiTheme="minorHAnsi" w:eastAsia="Arial" w:hAnsiTheme="minorHAnsi" w:cstheme="minorHAnsi"/>
                <w:color w:val="010000"/>
                <w:spacing w:val="12"/>
                <w:sz w:val="22"/>
                <w:szCs w:val="22"/>
              </w:rPr>
              <w:t xml:space="preserve"> </w:t>
            </w:r>
            <w:r w:rsidRPr="004B5BBF">
              <w:rPr>
                <w:rFonts w:asciiTheme="minorHAnsi" w:eastAsia="Arial" w:hAnsiTheme="minorHAnsi" w:cstheme="minorHAnsi"/>
                <w:color w:val="010000"/>
                <w:w w:val="108"/>
                <w:sz w:val="22"/>
                <w:szCs w:val="22"/>
              </w:rPr>
              <w:t xml:space="preserve">available </w:t>
            </w:r>
            <w:r w:rsidRPr="004B5BBF">
              <w:rPr>
                <w:rFonts w:asciiTheme="minorHAnsi" w:eastAsia="Arial" w:hAnsiTheme="minorHAnsi" w:cstheme="minorHAnsi"/>
                <w:color w:val="010000"/>
                <w:w w:val="106"/>
                <w:sz w:val="22"/>
                <w:szCs w:val="22"/>
              </w:rPr>
              <w:t>electronically,</w:t>
            </w:r>
            <w:r w:rsidRPr="004B5BBF">
              <w:rPr>
                <w:rFonts w:asciiTheme="minorHAnsi" w:eastAsia="Arial" w:hAnsiTheme="minorHAnsi" w:cstheme="minorHAnsi"/>
                <w:color w:val="010000"/>
                <w:spacing w:val="7"/>
                <w:w w:val="106"/>
                <w:sz w:val="22"/>
                <w:szCs w:val="22"/>
              </w:rPr>
              <w:t xml:space="preserve"> </w:t>
            </w:r>
            <w:r w:rsidRPr="004B5BBF">
              <w:rPr>
                <w:rFonts w:asciiTheme="minorHAnsi" w:eastAsia="Arial" w:hAnsiTheme="minorHAnsi" w:cstheme="minorHAnsi"/>
                <w:color w:val="010000"/>
                <w:sz w:val="22"/>
                <w:szCs w:val="22"/>
              </w:rPr>
              <w:t>please</w:t>
            </w:r>
            <w:r w:rsidRPr="004B5BBF">
              <w:rPr>
                <w:rFonts w:asciiTheme="minorHAnsi" w:eastAsia="Arial" w:hAnsiTheme="minorHAnsi" w:cstheme="minorHAnsi"/>
                <w:color w:val="010000"/>
                <w:spacing w:val="28"/>
                <w:sz w:val="22"/>
                <w:szCs w:val="22"/>
              </w:rPr>
              <w:t xml:space="preserve"> </w:t>
            </w:r>
            <w:r w:rsidRPr="004B5BBF">
              <w:rPr>
                <w:rFonts w:asciiTheme="minorHAnsi" w:eastAsia="Arial" w:hAnsiTheme="minorHAnsi" w:cstheme="minorHAnsi"/>
                <w:color w:val="010000"/>
                <w:w w:val="106"/>
                <w:sz w:val="22"/>
                <w:szCs w:val="22"/>
              </w:rPr>
              <w:t>indicate:</w:t>
            </w:r>
          </w:p>
        </w:tc>
        <w:tc>
          <w:tcPr>
            <w:tcW w:w="4645" w:type="dxa"/>
            <w:tcBorders>
              <w:tl2br w:val="single" w:sz="4" w:space="0" w:color="auto"/>
            </w:tcBorders>
            <w:shd w:val="clear" w:color="auto" w:fill="auto"/>
          </w:tcPr>
          <w:p w14:paraId="59B73417" w14:textId="7A88CD4C" w:rsidR="008911B0" w:rsidRPr="004B5BBF" w:rsidRDefault="008911B0" w:rsidP="00483608">
            <w:pPr>
              <w:spacing w:before="66" w:line="279" w:lineRule="auto"/>
              <w:ind w:left="104" w:right="146" w:firstLine="11"/>
              <w:rPr>
                <w:rFonts w:asciiTheme="minorHAnsi" w:eastAsia="Arial" w:hAnsiTheme="minorHAnsi" w:cstheme="minorHAnsi"/>
                <w:color w:val="010000"/>
                <w:w w:val="105"/>
                <w:sz w:val="22"/>
                <w:szCs w:val="22"/>
              </w:rPr>
            </w:pPr>
            <w:r w:rsidRPr="004B5BBF">
              <w:rPr>
                <w:rFonts w:asciiTheme="minorHAnsi" w:eastAsia="Arial" w:hAnsiTheme="minorHAnsi" w:cstheme="minorHAnsi"/>
                <w:color w:val="010000"/>
                <w:sz w:val="22"/>
                <w:szCs w:val="22"/>
              </w:rPr>
              <w:t xml:space="preserve">Number </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sz w:val="22"/>
                <w:szCs w:val="22"/>
              </w:rPr>
              <w:t>of</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sz w:val="22"/>
                <w:szCs w:val="22"/>
              </w:rPr>
              <w:t>years</w:t>
            </w:r>
            <w:r w:rsidRPr="004B5BBF">
              <w:rPr>
                <w:rFonts w:asciiTheme="minorHAnsi" w:eastAsia="Arial" w:hAnsiTheme="minorHAnsi" w:cstheme="minorHAnsi"/>
                <w:color w:val="010000"/>
                <w:spacing w:val="25"/>
                <w:sz w:val="22"/>
                <w:szCs w:val="22"/>
              </w:rPr>
              <w:t xml:space="preserve"> </w:t>
            </w:r>
            <w:r w:rsidRPr="004B5BBF">
              <w:rPr>
                <w:rFonts w:asciiTheme="minorHAnsi" w:eastAsia="Arial" w:hAnsiTheme="minorHAnsi" w:cstheme="minorHAnsi"/>
                <w:color w:val="010000"/>
                <w:sz w:val="22"/>
                <w:szCs w:val="22"/>
              </w:rPr>
              <w:t>(this</w:t>
            </w:r>
            <w:r w:rsidRPr="004B5BBF">
              <w:rPr>
                <w:rFonts w:asciiTheme="minorHAnsi" w:eastAsia="Arial" w:hAnsiTheme="minorHAnsi" w:cstheme="minorHAnsi"/>
                <w:color w:val="010000"/>
                <w:spacing w:val="18"/>
                <w:sz w:val="22"/>
                <w:szCs w:val="22"/>
              </w:rPr>
              <w:t xml:space="preserve"> </w:t>
            </w:r>
            <w:r w:rsidRPr="004B5BBF">
              <w:rPr>
                <w:rFonts w:asciiTheme="minorHAnsi" w:eastAsia="Arial" w:hAnsiTheme="minorHAnsi" w:cstheme="minorHAnsi"/>
                <w:color w:val="010000"/>
                <w:sz w:val="22"/>
                <w:szCs w:val="22"/>
              </w:rPr>
              <w:t>period</w:t>
            </w:r>
            <w:r w:rsidRPr="004B5BBF">
              <w:rPr>
                <w:rFonts w:asciiTheme="minorHAnsi" w:eastAsia="Arial" w:hAnsiTheme="minorHAnsi" w:cstheme="minorHAnsi"/>
                <w:color w:val="010000"/>
                <w:spacing w:val="28"/>
                <w:sz w:val="22"/>
                <w:szCs w:val="22"/>
              </w:rPr>
              <w:t xml:space="preserve"> </w:t>
            </w:r>
            <w:r w:rsidRPr="004B5BBF">
              <w:rPr>
                <w:rFonts w:asciiTheme="minorHAnsi" w:eastAsia="Arial" w:hAnsiTheme="minorHAnsi" w:cstheme="minorHAnsi"/>
                <w:color w:val="010000"/>
                <w:sz w:val="22"/>
                <w:szCs w:val="22"/>
              </w:rPr>
              <w:t>is</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sz w:val="22"/>
                <w:szCs w:val="22"/>
              </w:rPr>
              <w:t xml:space="preserve">specified </w:t>
            </w:r>
            <w:r w:rsidRPr="004B5BBF">
              <w:rPr>
                <w:rFonts w:asciiTheme="minorHAnsi" w:eastAsia="Arial" w:hAnsiTheme="minorHAnsi" w:cstheme="minorHAnsi"/>
                <w:color w:val="010000"/>
                <w:spacing w:val="2"/>
                <w:sz w:val="22"/>
                <w:szCs w:val="22"/>
              </w:rPr>
              <w:t xml:space="preserve"> </w:t>
            </w:r>
            <w:r w:rsidRPr="004B5BBF">
              <w:rPr>
                <w:rFonts w:asciiTheme="minorHAnsi" w:eastAsia="Arial" w:hAnsiTheme="minorHAnsi" w:cstheme="minorHAnsi"/>
                <w:color w:val="010000"/>
                <w:sz w:val="22"/>
                <w:szCs w:val="22"/>
              </w:rPr>
              <w:t>in</w:t>
            </w:r>
            <w:r w:rsidRPr="004B5BBF">
              <w:rPr>
                <w:rFonts w:asciiTheme="minorHAnsi" w:eastAsia="Arial" w:hAnsiTheme="minorHAnsi" w:cstheme="minorHAnsi"/>
                <w:color w:val="010000"/>
                <w:spacing w:val="8"/>
                <w:sz w:val="22"/>
                <w:szCs w:val="22"/>
              </w:rPr>
              <w:t xml:space="preserve">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sz w:val="22"/>
                <w:szCs w:val="22"/>
              </w:rPr>
              <w:t>relevant</w:t>
            </w:r>
            <w:r w:rsidRPr="004B5BBF">
              <w:rPr>
                <w:rFonts w:asciiTheme="minorHAnsi" w:eastAsia="Arial" w:hAnsiTheme="minorHAnsi" w:cstheme="minorHAnsi"/>
                <w:color w:val="010000"/>
                <w:spacing w:val="38"/>
                <w:sz w:val="22"/>
                <w:szCs w:val="22"/>
              </w:rPr>
              <w:t xml:space="preserve"> </w:t>
            </w:r>
            <w:r w:rsidRPr="004B5BBF">
              <w:rPr>
                <w:rFonts w:asciiTheme="minorHAnsi" w:eastAsia="Arial" w:hAnsiTheme="minorHAnsi" w:cstheme="minorHAnsi"/>
                <w:color w:val="010000"/>
                <w:sz w:val="22"/>
                <w:szCs w:val="22"/>
              </w:rPr>
              <w:t>notice</w:t>
            </w:r>
            <w:r w:rsidRPr="004B5BBF">
              <w:rPr>
                <w:rFonts w:asciiTheme="minorHAnsi" w:eastAsia="Arial" w:hAnsiTheme="minorHAnsi" w:cstheme="minorHAnsi"/>
                <w:color w:val="010000"/>
                <w:spacing w:val="28"/>
                <w:sz w:val="22"/>
                <w:szCs w:val="22"/>
              </w:rPr>
              <w:t xml:space="preserve"> </w:t>
            </w:r>
            <w:r w:rsidRPr="004B5BBF">
              <w:rPr>
                <w:rFonts w:asciiTheme="minorHAnsi" w:eastAsia="Arial" w:hAnsiTheme="minorHAnsi" w:cstheme="minorHAnsi"/>
                <w:color w:val="010000"/>
                <w:w w:val="106"/>
                <w:sz w:val="22"/>
                <w:szCs w:val="22"/>
              </w:rPr>
              <w:t xml:space="preserve">or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w w:val="106"/>
                <w:sz w:val="22"/>
                <w:szCs w:val="22"/>
              </w:rPr>
              <w:t>procurement</w:t>
            </w:r>
            <w:r w:rsidRPr="004B5BBF">
              <w:rPr>
                <w:rFonts w:asciiTheme="minorHAnsi" w:eastAsia="Arial" w:hAnsiTheme="minorHAnsi" w:cstheme="minorHAnsi"/>
                <w:color w:val="010000"/>
                <w:spacing w:val="10"/>
                <w:w w:val="106"/>
                <w:sz w:val="22"/>
                <w:szCs w:val="22"/>
              </w:rPr>
              <w:t xml:space="preserve"> </w:t>
            </w:r>
            <w:r w:rsidRPr="004B5BBF">
              <w:rPr>
                <w:rFonts w:asciiTheme="minorHAnsi" w:eastAsia="Arial" w:hAnsiTheme="minorHAnsi" w:cstheme="minorHAnsi"/>
                <w:color w:val="010000"/>
                <w:w w:val="106"/>
                <w:sz w:val="22"/>
                <w:szCs w:val="22"/>
              </w:rPr>
              <w:t>documents</w:t>
            </w:r>
            <w:r w:rsidRPr="004B5BBF">
              <w:rPr>
                <w:rFonts w:asciiTheme="minorHAnsi" w:eastAsia="Arial" w:hAnsiTheme="minorHAnsi" w:cstheme="minorHAnsi"/>
                <w:color w:val="010000"/>
                <w:w w:val="107"/>
                <w:sz w:val="22"/>
                <w:szCs w:val="22"/>
              </w:rPr>
              <w:t>)</w:t>
            </w:r>
            <w:r w:rsidRPr="004B5BBF">
              <w:rPr>
                <w:rFonts w:asciiTheme="minorHAnsi" w:eastAsia="Arial" w:hAnsiTheme="minorHAnsi" w:cstheme="minorHAnsi"/>
                <w:color w:val="010000"/>
                <w:w w:val="106"/>
                <w:sz w:val="22"/>
                <w:szCs w:val="22"/>
              </w:rPr>
              <w:t>:</w:t>
            </w: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w w:val="107"/>
                <w:sz w:val="22"/>
                <w:szCs w:val="22"/>
              </w:rPr>
              <w:t xml:space="preserve">.................] </w:t>
            </w:r>
            <w:r w:rsidR="004B5BBF" w:rsidRPr="004B5BBF">
              <w:rPr>
                <w:rFonts w:asciiTheme="minorHAnsi" w:eastAsia="Arial" w:hAnsiTheme="minorHAnsi" w:cstheme="minorHAnsi"/>
                <w:color w:val="010000"/>
                <w:w w:val="107"/>
                <w:sz w:val="22"/>
                <w:szCs w:val="22"/>
              </w:rPr>
              <w:t xml:space="preserve">Construction </w:t>
            </w:r>
            <w:r w:rsidRPr="004B5BBF">
              <w:rPr>
                <w:rFonts w:asciiTheme="minorHAnsi" w:eastAsia="Arial" w:hAnsiTheme="minorHAnsi" w:cstheme="minorHAnsi"/>
                <w:color w:val="010000"/>
                <w:w w:val="115"/>
                <w:sz w:val="22"/>
                <w:szCs w:val="22"/>
              </w:rPr>
              <w:t>Works:</w:t>
            </w:r>
            <w:r w:rsidRPr="004B5BBF">
              <w:rPr>
                <w:rFonts w:asciiTheme="minorHAnsi" w:eastAsia="Arial" w:hAnsiTheme="minorHAnsi" w:cstheme="minorHAnsi"/>
                <w:color w:val="010000"/>
                <w:spacing w:val="-1"/>
                <w:w w:val="115"/>
                <w:sz w:val="22"/>
                <w:szCs w:val="22"/>
              </w:rPr>
              <w:t>[</w:t>
            </w:r>
            <w:r w:rsidRPr="004B5BBF">
              <w:rPr>
                <w:rFonts w:asciiTheme="minorHAnsi" w:eastAsia="Arial" w:hAnsiTheme="minorHAnsi" w:cstheme="minorHAnsi"/>
                <w:color w:val="010000"/>
                <w:w w:val="110"/>
                <w:sz w:val="22"/>
                <w:szCs w:val="22"/>
              </w:rPr>
              <w:t>...............</w:t>
            </w:r>
            <w:r w:rsidRPr="004B5BBF">
              <w:rPr>
                <w:rFonts w:asciiTheme="minorHAnsi" w:eastAsia="Arial" w:hAnsiTheme="minorHAnsi" w:cstheme="minorHAnsi"/>
                <w:color w:val="010000"/>
                <w:spacing w:val="6"/>
                <w:w w:val="110"/>
                <w:sz w:val="22"/>
                <w:szCs w:val="22"/>
              </w:rPr>
              <w:t>.</w:t>
            </w:r>
            <w:r w:rsidRPr="004B5BBF">
              <w:rPr>
                <w:rFonts w:asciiTheme="minorHAnsi" w:eastAsia="Arial" w:hAnsiTheme="minorHAnsi" w:cstheme="minorHAnsi"/>
                <w:color w:val="010000"/>
                <w:w w:val="105"/>
                <w:sz w:val="22"/>
                <w:szCs w:val="22"/>
              </w:rPr>
              <w:t>]</w:t>
            </w:r>
          </w:p>
          <w:p w14:paraId="64563B6F" w14:textId="77777777" w:rsidR="008911B0" w:rsidRPr="00483608" w:rsidRDefault="008911B0" w:rsidP="00483608">
            <w:pPr>
              <w:spacing w:before="66" w:line="279" w:lineRule="auto"/>
              <w:ind w:left="104" w:right="146" w:firstLine="11"/>
              <w:rPr>
                <w:rFonts w:asciiTheme="minorHAnsi" w:eastAsia="Arial" w:hAnsiTheme="minorHAnsi" w:cstheme="minorHAnsi"/>
                <w:sz w:val="22"/>
                <w:szCs w:val="22"/>
              </w:rPr>
            </w:pPr>
          </w:p>
          <w:p w14:paraId="5B32EC70" w14:textId="77777777" w:rsidR="008911B0" w:rsidRPr="004B5BBF" w:rsidRDefault="008911B0" w:rsidP="00483608">
            <w:pPr>
              <w:spacing w:before="67" w:line="273" w:lineRule="auto"/>
              <w:ind w:left="108" w:right="147" w:firstLine="7"/>
              <w:rPr>
                <w:rFonts w:asciiTheme="minorHAnsi" w:eastAsia="Arial" w:hAnsiTheme="minorHAnsi" w:cstheme="minorHAnsi"/>
                <w:sz w:val="22"/>
                <w:szCs w:val="22"/>
              </w:rPr>
            </w:pPr>
            <w:r w:rsidRPr="004B5BBF">
              <w:rPr>
                <w:rFonts w:asciiTheme="minorHAnsi" w:eastAsia="Arial" w:hAnsiTheme="minorHAnsi" w:cstheme="minorHAnsi"/>
                <w:color w:val="010000"/>
                <w:sz w:val="22"/>
                <w:szCs w:val="22"/>
              </w:rPr>
              <w:t>(web</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sz w:val="22"/>
                <w:szCs w:val="22"/>
              </w:rPr>
              <w:t xml:space="preserve">address, </w:t>
            </w:r>
            <w:r w:rsidRPr="004B5BBF">
              <w:rPr>
                <w:rFonts w:asciiTheme="minorHAnsi" w:eastAsia="Arial" w:hAnsiTheme="minorHAnsi" w:cstheme="minorHAnsi"/>
                <w:color w:val="010000"/>
                <w:spacing w:val="7"/>
                <w:sz w:val="22"/>
                <w:szCs w:val="22"/>
              </w:rPr>
              <w:t xml:space="preserve"> </w:t>
            </w:r>
            <w:r w:rsidRPr="004B5BBF">
              <w:rPr>
                <w:rFonts w:asciiTheme="minorHAnsi" w:eastAsia="Arial" w:hAnsiTheme="minorHAnsi" w:cstheme="minorHAnsi"/>
                <w:color w:val="010000"/>
                <w:sz w:val="22"/>
                <w:szCs w:val="22"/>
              </w:rPr>
              <w:t>issuing</w:t>
            </w:r>
            <w:r w:rsidRPr="004B5BBF">
              <w:rPr>
                <w:rFonts w:asciiTheme="minorHAnsi" w:eastAsia="Arial" w:hAnsiTheme="minorHAnsi" w:cstheme="minorHAnsi"/>
                <w:color w:val="010000"/>
                <w:spacing w:val="33"/>
                <w:sz w:val="22"/>
                <w:szCs w:val="22"/>
              </w:rPr>
              <w:t xml:space="preserve"> </w:t>
            </w:r>
            <w:r w:rsidRPr="004B5BBF">
              <w:rPr>
                <w:rFonts w:asciiTheme="minorHAnsi" w:eastAsia="Arial" w:hAnsiTheme="minorHAnsi" w:cstheme="minorHAnsi"/>
                <w:color w:val="010000"/>
                <w:sz w:val="22"/>
                <w:szCs w:val="22"/>
              </w:rPr>
              <w:t xml:space="preserve">authority </w:t>
            </w:r>
            <w:r w:rsidRPr="004B5BBF">
              <w:rPr>
                <w:rFonts w:asciiTheme="minorHAnsi" w:eastAsia="Arial" w:hAnsiTheme="minorHAnsi" w:cstheme="minorHAnsi"/>
                <w:color w:val="010000"/>
                <w:spacing w:val="3"/>
                <w:sz w:val="22"/>
                <w:szCs w:val="22"/>
              </w:rPr>
              <w:t xml:space="preserve"> </w:t>
            </w:r>
            <w:r w:rsidRPr="004B5BBF">
              <w:rPr>
                <w:rFonts w:asciiTheme="minorHAnsi" w:eastAsia="Arial" w:hAnsiTheme="minorHAnsi" w:cstheme="minorHAnsi"/>
                <w:color w:val="010000"/>
                <w:sz w:val="22"/>
                <w:szCs w:val="22"/>
              </w:rPr>
              <w:t>or</w:t>
            </w:r>
            <w:r w:rsidRPr="004B5BBF">
              <w:rPr>
                <w:rFonts w:asciiTheme="minorHAnsi" w:eastAsia="Arial" w:hAnsiTheme="minorHAnsi" w:cstheme="minorHAnsi"/>
                <w:color w:val="010000"/>
                <w:spacing w:val="7"/>
                <w:sz w:val="22"/>
                <w:szCs w:val="22"/>
              </w:rPr>
              <w:t xml:space="preserve"> </w:t>
            </w:r>
            <w:r w:rsidRPr="004B5BBF">
              <w:rPr>
                <w:rFonts w:asciiTheme="minorHAnsi" w:eastAsia="Arial" w:hAnsiTheme="minorHAnsi" w:cstheme="minorHAnsi"/>
                <w:color w:val="010000"/>
                <w:sz w:val="22"/>
                <w:szCs w:val="22"/>
              </w:rPr>
              <w:t>body,</w:t>
            </w:r>
            <w:r w:rsidRPr="004B5BBF">
              <w:rPr>
                <w:rFonts w:asciiTheme="minorHAnsi" w:eastAsia="Arial" w:hAnsiTheme="minorHAnsi" w:cstheme="minorHAnsi"/>
                <w:color w:val="010000"/>
                <w:spacing w:val="33"/>
                <w:sz w:val="22"/>
                <w:szCs w:val="22"/>
              </w:rPr>
              <w:t xml:space="preserve"> </w:t>
            </w:r>
            <w:r w:rsidRPr="004B5BBF">
              <w:rPr>
                <w:rFonts w:asciiTheme="minorHAnsi" w:eastAsia="Arial" w:hAnsiTheme="minorHAnsi" w:cstheme="minorHAnsi"/>
                <w:color w:val="010000"/>
                <w:sz w:val="22"/>
                <w:szCs w:val="22"/>
              </w:rPr>
              <w:t>precise</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sz w:val="22"/>
                <w:szCs w:val="22"/>
              </w:rPr>
              <w:t xml:space="preserve">reference </w:t>
            </w:r>
            <w:r w:rsidRPr="004B5BBF">
              <w:rPr>
                <w:rFonts w:asciiTheme="minorHAnsi" w:eastAsia="Arial" w:hAnsiTheme="minorHAnsi" w:cstheme="minorHAnsi"/>
                <w:color w:val="010000"/>
                <w:spacing w:val="5"/>
                <w:sz w:val="22"/>
                <w:szCs w:val="22"/>
              </w:rPr>
              <w:t xml:space="preserve"> </w:t>
            </w:r>
            <w:r w:rsidRPr="004B5BBF">
              <w:rPr>
                <w:rFonts w:asciiTheme="minorHAnsi" w:eastAsia="Arial" w:hAnsiTheme="minorHAnsi" w:cstheme="minorHAnsi"/>
                <w:color w:val="010000"/>
                <w:sz w:val="22"/>
                <w:szCs w:val="22"/>
              </w:rPr>
              <w:t>of</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w w:val="107"/>
                <w:sz w:val="22"/>
                <w:szCs w:val="22"/>
              </w:rPr>
              <w:t>the documentation</w:t>
            </w:r>
            <w:r w:rsidRPr="004B5BBF">
              <w:rPr>
                <w:rFonts w:asciiTheme="minorHAnsi" w:eastAsia="Arial" w:hAnsiTheme="minorHAnsi" w:cstheme="minorHAnsi"/>
                <w:color w:val="010000"/>
                <w:w w:val="108"/>
                <w:sz w:val="22"/>
                <w:szCs w:val="22"/>
              </w:rPr>
              <w:t>)</w:t>
            </w:r>
            <w:r w:rsidRPr="004B5BBF">
              <w:rPr>
                <w:rFonts w:asciiTheme="minorHAnsi" w:eastAsia="Arial" w:hAnsiTheme="minorHAnsi" w:cstheme="minorHAnsi"/>
                <w:color w:val="010000"/>
                <w:w w:val="107"/>
                <w:sz w:val="22"/>
                <w:szCs w:val="22"/>
              </w:rPr>
              <w:t>:</w:t>
            </w:r>
          </w:p>
          <w:p w14:paraId="4BA559BB" w14:textId="77777777" w:rsidR="008911B0" w:rsidRPr="00483608" w:rsidRDefault="008911B0" w:rsidP="00483608">
            <w:pPr>
              <w:spacing w:before="9"/>
              <w:ind w:left="115" w:right="-20"/>
              <w:rPr>
                <w:rFonts w:asciiTheme="minorHAnsi" w:eastAsia="Arial" w:hAnsiTheme="minorHAnsi" w:cstheme="minorHAnsi"/>
                <w:sz w:val="22"/>
                <w:szCs w:val="22"/>
              </w:rPr>
            </w:pPr>
            <w:r w:rsidRPr="004B5BBF">
              <w:rPr>
                <w:rFonts w:asciiTheme="minorHAnsi" w:eastAsia="Arial" w:hAnsiTheme="minorHAnsi" w:cstheme="minorHAnsi"/>
                <w:color w:val="010000"/>
                <w:sz w:val="22"/>
                <w:szCs w:val="22"/>
              </w:rPr>
              <w:lastRenderedPageBreak/>
              <w:t>[</w:t>
            </w:r>
            <w:r w:rsidRPr="004B5BBF">
              <w:rPr>
                <w:rFonts w:asciiTheme="minorHAnsi" w:eastAsia="Arial" w:hAnsiTheme="minorHAnsi" w:cstheme="minorHAnsi"/>
                <w:color w:val="010000"/>
                <w:spacing w:val="1"/>
                <w:sz w:val="22"/>
                <w:szCs w:val="22"/>
              </w:rPr>
              <w:t xml:space="preserve"> </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3"/>
                <w:w w:val="76"/>
                <w:sz w:val="22"/>
                <w:szCs w:val="22"/>
              </w:rPr>
              <w:t>.</w:t>
            </w:r>
            <w:r w:rsidRPr="004B5BBF">
              <w:rPr>
                <w:rFonts w:asciiTheme="minorHAnsi" w:eastAsia="Arial" w:hAnsiTheme="minorHAnsi" w:cstheme="minorHAnsi"/>
                <w:color w:val="807E7E"/>
                <w:w w:val="77"/>
                <w:sz w:val="22"/>
                <w:szCs w:val="22"/>
              </w:rPr>
              <w:t>.......</w:t>
            </w:r>
            <w:r w:rsidRPr="004B5BBF">
              <w:rPr>
                <w:rFonts w:asciiTheme="minorHAnsi" w:eastAsia="Arial" w:hAnsiTheme="minorHAnsi" w:cstheme="minorHAnsi"/>
                <w:color w:val="807E7E"/>
                <w:spacing w:val="-3"/>
                <w:w w:val="77"/>
                <w:sz w:val="22"/>
                <w:szCs w:val="22"/>
              </w:rPr>
              <w:t>.</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8"/>
                <w:w w:val="76"/>
                <w:sz w:val="22"/>
                <w:szCs w:val="22"/>
              </w:rPr>
              <w:t>.</w:t>
            </w:r>
            <w:r w:rsidRPr="004B5BBF">
              <w:rPr>
                <w:rFonts w:asciiTheme="minorHAnsi" w:eastAsia="Arial" w:hAnsiTheme="minorHAnsi" w:cstheme="minorHAnsi"/>
                <w:color w:val="807E7E"/>
                <w:w w:val="76"/>
                <w:sz w:val="22"/>
                <w:szCs w:val="22"/>
              </w:rPr>
              <w:t>........</w:t>
            </w:r>
            <w:r w:rsidRPr="004B5BBF">
              <w:rPr>
                <w:rFonts w:asciiTheme="minorHAnsi" w:eastAsia="Arial" w:hAnsiTheme="minorHAnsi" w:cstheme="minorHAnsi"/>
                <w:color w:val="807E7E"/>
                <w:spacing w:val="-2"/>
                <w:w w:val="76"/>
                <w:sz w:val="22"/>
                <w:szCs w:val="22"/>
              </w:rPr>
              <w:t>.</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4"/>
                <w:w w:val="76"/>
                <w:sz w:val="22"/>
                <w:szCs w:val="22"/>
              </w:rPr>
              <w:t xml:space="preserve"> </w:t>
            </w: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w w:val="77"/>
                <w:sz w:val="22"/>
                <w:szCs w:val="22"/>
              </w:rPr>
              <w:t>....</w:t>
            </w:r>
            <w:r w:rsidRPr="004B5BBF">
              <w:rPr>
                <w:rFonts w:asciiTheme="minorHAnsi" w:eastAsia="Arial" w:hAnsiTheme="minorHAnsi" w:cstheme="minorHAnsi"/>
                <w:color w:val="010000"/>
                <w:spacing w:val="-8"/>
                <w:w w:val="77"/>
                <w:sz w:val="22"/>
                <w:szCs w:val="22"/>
              </w:rPr>
              <w:t>.</w:t>
            </w:r>
            <w:r w:rsidRPr="004B5BBF">
              <w:rPr>
                <w:rFonts w:asciiTheme="minorHAnsi" w:eastAsia="Arial" w:hAnsiTheme="minorHAnsi" w:cstheme="minorHAnsi"/>
                <w:color w:val="807E7E"/>
                <w:w w:val="77"/>
                <w:sz w:val="22"/>
                <w:szCs w:val="22"/>
              </w:rPr>
              <w:t>.......</w:t>
            </w:r>
            <w:r w:rsidRPr="004B5BBF">
              <w:rPr>
                <w:rFonts w:asciiTheme="minorHAnsi" w:eastAsia="Arial" w:hAnsiTheme="minorHAnsi" w:cstheme="minorHAnsi"/>
                <w:color w:val="807E7E"/>
                <w:spacing w:val="-13"/>
                <w:w w:val="77"/>
                <w:sz w:val="22"/>
                <w:szCs w:val="22"/>
              </w:rPr>
              <w:t>.</w:t>
            </w:r>
            <w:r w:rsidRPr="004B5BBF">
              <w:rPr>
                <w:rFonts w:asciiTheme="minorHAnsi" w:eastAsia="Arial" w:hAnsiTheme="minorHAnsi" w:cstheme="minorHAnsi"/>
                <w:color w:val="010000"/>
                <w:w w:val="77"/>
                <w:sz w:val="22"/>
                <w:szCs w:val="22"/>
              </w:rPr>
              <w:t>.....</w:t>
            </w:r>
            <w:r w:rsidRPr="004B5BBF">
              <w:rPr>
                <w:rFonts w:asciiTheme="minorHAnsi" w:eastAsia="Arial" w:hAnsiTheme="minorHAnsi" w:cstheme="minorHAnsi"/>
                <w:color w:val="010000"/>
                <w:spacing w:val="-8"/>
                <w:w w:val="77"/>
                <w:sz w:val="22"/>
                <w:szCs w:val="22"/>
              </w:rPr>
              <w:t xml:space="preserve"> </w:t>
            </w:r>
            <w:r w:rsidRPr="004B5BBF">
              <w:rPr>
                <w:rFonts w:asciiTheme="minorHAnsi" w:eastAsia="Arial" w:hAnsiTheme="minorHAnsi" w:cstheme="minorHAnsi"/>
                <w:color w:val="010000"/>
                <w:w w:val="105"/>
                <w:sz w:val="22"/>
                <w:szCs w:val="22"/>
              </w:rPr>
              <w:t>]</w:t>
            </w:r>
          </w:p>
        </w:tc>
      </w:tr>
      <w:tr w:rsidR="008911B0" w:rsidRPr="00483608" w14:paraId="6EFEE342" w14:textId="77777777" w:rsidTr="004B5BBF">
        <w:tc>
          <w:tcPr>
            <w:tcW w:w="4644" w:type="dxa"/>
            <w:tcBorders>
              <w:bottom w:val="single" w:sz="4" w:space="0" w:color="auto"/>
            </w:tcBorders>
            <w:shd w:val="clear" w:color="auto" w:fill="auto"/>
          </w:tcPr>
          <w:p w14:paraId="6993F6DE" w14:textId="53659461" w:rsidR="008911B0" w:rsidRPr="00483608" w:rsidRDefault="008911B0" w:rsidP="00483608">
            <w:pPr>
              <w:spacing w:line="276" w:lineRule="auto"/>
              <w:ind w:right="-20"/>
              <w:rPr>
                <w:rFonts w:asciiTheme="minorHAnsi" w:eastAsia="Arial" w:hAnsiTheme="minorHAnsi" w:cstheme="minorHAnsi"/>
                <w:color w:val="030000"/>
                <w:sz w:val="22"/>
                <w:szCs w:val="22"/>
              </w:rPr>
            </w:pPr>
            <w:r w:rsidRPr="00483608">
              <w:rPr>
                <w:rFonts w:asciiTheme="minorHAnsi" w:eastAsia="Arial" w:hAnsiTheme="minorHAnsi" w:cstheme="minorHAnsi"/>
                <w:color w:val="030000"/>
                <w:sz w:val="22"/>
                <w:szCs w:val="22"/>
              </w:rPr>
              <w:lastRenderedPageBreak/>
              <w:t xml:space="preserve">1b)  For </w:t>
            </w:r>
            <w:r w:rsidRPr="004B5BBF">
              <w:rPr>
                <w:rFonts w:asciiTheme="minorHAnsi" w:eastAsia="Arial" w:hAnsiTheme="minorHAnsi" w:cstheme="minorHAnsi"/>
                <w:b/>
                <w:color w:val="030000"/>
                <w:sz w:val="22"/>
                <w:szCs w:val="22"/>
              </w:rPr>
              <w:t>public supply and public service contracts</w:t>
            </w:r>
            <w:r w:rsidRPr="00483608">
              <w:rPr>
                <w:rFonts w:asciiTheme="minorHAnsi" w:eastAsia="Arial" w:hAnsiTheme="minorHAnsi" w:cstheme="minorHAnsi"/>
                <w:b/>
                <w:i/>
                <w:color w:val="030000"/>
                <w:sz w:val="22"/>
                <w:szCs w:val="22"/>
              </w:rPr>
              <w:t xml:space="preserve"> </w:t>
            </w:r>
            <w:r w:rsidRPr="00483608">
              <w:rPr>
                <w:rFonts w:asciiTheme="minorHAnsi" w:eastAsia="Arial" w:hAnsiTheme="minorHAnsi" w:cstheme="minorHAnsi"/>
                <w:color w:val="030000"/>
                <w:sz w:val="22"/>
                <w:szCs w:val="22"/>
              </w:rPr>
              <w:t>only:</w:t>
            </w:r>
          </w:p>
          <w:p w14:paraId="6C727F42" w14:textId="35AD7514" w:rsidR="008911B0" w:rsidRPr="00483608" w:rsidRDefault="008911B0" w:rsidP="004B5BBF">
            <w:pPr>
              <w:spacing w:line="276" w:lineRule="auto"/>
              <w:ind w:right="-20"/>
              <w:rPr>
                <w:rFonts w:asciiTheme="minorHAnsi" w:eastAsia="Arial" w:hAnsiTheme="minorHAnsi" w:cstheme="minorHAnsi"/>
                <w:color w:val="030000"/>
                <w:sz w:val="22"/>
                <w:szCs w:val="22"/>
              </w:rPr>
            </w:pPr>
            <w:r w:rsidRPr="00483608">
              <w:rPr>
                <w:rFonts w:asciiTheme="minorHAnsi" w:eastAsia="Arial" w:hAnsiTheme="minorHAnsi" w:cstheme="minorHAnsi"/>
                <w:color w:val="030000"/>
                <w:sz w:val="22"/>
                <w:szCs w:val="22"/>
              </w:rPr>
              <w:t>During the reference period</w:t>
            </w:r>
            <w:r w:rsidRPr="004B5BBF">
              <w:rPr>
                <w:rFonts w:asciiTheme="minorHAnsi" w:hAnsiTheme="minorHAnsi" w:cstheme="minorHAnsi"/>
                <w:sz w:val="22"/>
                <w:szCs w:val="22"/>
                <w:vertAlign w:val="superscript"/>
              </w:rPr>
              <w:footnoteReference w:id="39"/>
            </w:r>
            <w:r w:rsidRPr="004B5BBF">
              <w:rPr>
                <w:rFonts w:asciiTheme="minorHAnsi" w:eastAsia="Arial" w:hAnsiTheme="minorHAnsi" w:cstheme="minorHAnsi"/>
                <w:color w:val="030000"/>
                <w:sz w:val="22"/>
                <w:szCs w:val="22"/>
                <w:vertAlign w:val="superscript"/>
              </w:rPr>
              <w:t xml:space="preserve"> </w:t>
            </w:r>
            <w:r w:rsidRPr="00483608">
              <w:rPr>
                <w:rFonts w:asciiTheme="minorHAnsi" w:eastAsia="Arial" w:hAnsiTheme="minorHAnsi" w:cstheme="minorHAnsi"/>
                <w:color w:val="030000"/>
                <w:sz w:val="22"/>
                <w:szCs w:val="22"/>
              </w:rPr>
              <w:t xml:space="preserve">  , the </w:t>
            </w:r>
            <w:r w:rsidR="004B5BBF">
              <w:rPr>
                <w:rFonts w:asciiTheme="minorHAnsi" w:eastAsia="Arial" w:hAnsiTheme="minorHAnsi" w:cstheme="minorHAnsi"/>
                <w:color w:val="030000"/>
                <w:sz w:val="22"/>
                <w:szCs w:val="22"/>
              </w:rPr>
              <w:t xml:space="preserve">contractor </w:t>
            </w:r>
            <w:r w:rsidRPr="00483608">
              <w:rPr>
                <w:rFonts w:asciiTheme="minorHAnsi" w:eastAsia="Arial" w:hAnsiTheme="minorHAnsi" w:cstheme="minorHAnsi"/>
                <w:color w:val="030000"/>
                <w:sz w:val="22"/>
                <w:szCs w:val="22"/>
              </w:rPr>
              <w:t xml:space="preserve">has delivered </w:t>
            </w:r>
            <w:r w:rsidRPr="00483608">
              <w:rPr>
                <w:rFonts w:asciiTheme="minorHAnsi" w:eastAsia="Arial" w:hAnsiTheme="minorHAnsi" w:cstheme="minorHAnsi"/>
                <w:b/>
                <w:color w:val="030000"/>
                <w:sz w:val="22"/>
                <w:szCs w:val="22"/>
              </w:rPr>
              <w:t>the following principal deliveries of the type specified or provided the following main services of the type  specified</w:t>
            </w:r>
            <w:r w:rsidRPr="00483608">
              <w:rPr>
                <w:rFonts w:asciiTheme="minorHAnsi" w:eastAsia="Arial" w:hAnsiTheme="minorHAnsi" w:cstheme="minorHAnsi"/>
                <w:color w:val="030000"/>
                <w:sz w:val="22"/>
                <w:szCs w:val="22"/>
              </w:rPr>
              <w:t>: When drawing  up the list, please indicate the amounts, dates and recipients,  whether public or private</w:t>
            </w:r>
            <w:r w:rsidRPr="004B5BBF">
              <w:rPr>
                <w:rFonts w:asciiTheme="minorHAnsi" w:hAnsiTheme="minorHAnsi" w:cstheme="minorHAnsi"/>
                <w:sz w:val="22"/>
                <w:szCs w:val="22"/>
                <w:vertAlign w:val="superscript"/>
              </w:rPr>
              <w:footnoteReference w:id="40"/>
            </w:r>
            <w:r w:rsidRPr="00483608">
              <w:rPr>
                <w:rFonts w:asciiTheme="minorHAnsi" w:eastAsia="Arial" w:hAnsiTheme="minorHAnsi" w:cstheme="minorHAnsi"/>
                <w:color w:val="030000"/>
                <w:sz w:val="22"/>
                <w:szCs w:val="22"/>
              </w:rPr>
              <w:t xml:space="preserve"> :</w:t>
            </w:r>
          </w:p>
        </w:tc>
        <w:tc>
          <w:tcPr>
            <w:tcW w:w="4645" w:type="dxa"/>
            <w:tcBorders>
              <w:bottom w:val="single" w:sz="4" w:space="0" w:color="auto"/>
            </w:tcBorders>
            <w:shd w:val="clear" w:color="auto" w:fill="auto"/>
          </w:tcPr>
          <w:p w14:paraId="7F88F44B" w14:textId="77777777" w:rsidR="008911B0" w:rsidRPr="00483608" w:rsidRDefault="008911B0" w:rsidP="00483608">
            <w:pPr>
              <w:spacing w:before="84" w:line="279" w:lineRule="auto"/>
              <w:ind w:left="104" w:right="167" w:firstLine="11"/>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Number </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years</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(this</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period</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is</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 xml:space="preserve">specified </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relevant</w:t>
            </w:r>
            <w:r w:rsidRPr="00483608">
              <w:rPr>
                <w:rFonts w:asciiTheme="minorHAnsi" w:eastAsia="Arial" w:hAnsiTheme="minorHAnsi" w:cstheme="minorHAnsi"/>
                <w:color w:val="030000"/>
                <w:spacing w:val="38"/>
                <w:sz w:val="22"/>
                <w:szCs w:val="22"/>
              </w:rPr>
              <w:t xml:space="preserve"> </w:t>
            </w:r>
            <w:r w:rsidRPr="00483608">
              <w:rPr>
                <w:rFonts w:asciiTheme="minorHAnsi" w:eastAsia="Arial" w:hAnsiTheme="minorHAnsi" w:cstheme="minorHAnsi"/>
                <w:color w:val="030000"/>
                <w:sz w:val="22"/>
                <w:szCs w:val="22"/>
              </w:rPr>
              <w:t>notice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w w:val="106"/>
                <w:sz w:val="22"/>
                <w:szCs w:val="22"/>
              </w:rPr>
              <w:t xml:space="preserve">or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6"/>
                <w:sz w:val="22"/>
                <w:szCs w:val="22"/>
              </w:rPr>
              <w:t>procurement</w:t>
            </w:r>
            <w:r w:rsidRPr="00483608">
              <w:rPr>
                <w:rFonts w:asciiTheme="minorHAnsi" w:eastAsia="Arial" w:hAnsiTheme="minorHAnsi" w:cstheme="minorHAnsi"/>
                <w:color w:val="030000"/>
                <w:spacing w:val="10"/>
                <w:w w:val="106"/>
                <w:sz w:val="22"/>
                <w:szCs w:val="22"/>
              </w:rPr>
              <w:t xml:space="preserve"> </w:t>
            </w:r>
            <w:r w:rsidRPr="00483608">
              <w:rPr>
                <w:rFonts w:asciiTheme="minorHAnsi" w:eastAsia="Arial" w:hAnsiTheme="minorHAnsi" w:cstheme="minorHAnsi"/>
                <w:color w:val="030000"/>
                <w:w w:val="106"/>
                <w:sz w:val="22"/>
                <w:szCs w:val="22"/>
              </w:rPr>
              <w:t>documents</w:t>
            </w:r>
            <w:r w:rsidRPr="00483608">
              <w:rPr>
                <w:rFonts w:asciiTheme="minorHAnsi" w:eastAsia="Arial" w:hAnsiTheme="minorHAnsi" w:cstheme="minorHAnsi"/>
                <w:color w:val="030000"/>
                <w:w w:val="107"/>
                <w:sz w:val="22"/>
                <w:szCs w:val="22"/>
              </w:rPr>
              <w:t>)</w:t>
            </w:r>
            <w:r w:rsidRPr="00483608">
              <w:rPr>
                <w:rFonts w:asciiTheme="minorHAnsi" w:eastAsia="Arial" w:hAnsiTheme="minorHAnsi" w:cstheme="minorHAnsi"/>
                <w:color w:val="030000"/>
                <w:w w:val="106"/>
                <w:sz w:val="22"/>
                <w:szCs w:val="22"/>
              </w:rPr>
              <w:t>:</w:t>
            </w:r>
          </w:p>
          <w:p w14:paraId="4410E20C" w14:textId="77777777" w:rsidR="008911B0" w:rsidRPr="00483608" w:rsidRDefault="008911B0" w:rsidP="00483608">
            <w:pPr>
              <w:spacing w:before="35"/>
              <w:ind w:left="115" w:right="-20"/>
              <w:rPr>
                <w:rFonts w:asciiTheme="minorHAnsi" w:hAnsiTheme="minorHAnsi" w:cstheme="minorHAnsi"/>
                <w:b/>
                <w:color w:val="030000"/>
                <w:w w:val="55"/>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b/>
                <w:color w:val="030000"/>
                <w:w w:val="55"/>
                <w:sz w:val="22"/>
                <w:szCs w:val="22"/>
              </w:rPr>
              <w:t>]</w:t>
            </w:r>
          </w:p>
          <w:p w14:paraId="56BCC97D" w14:textId="77777777" w:rsidR="008911B0" w:rsidRPr="00483608" w:rsidRDefault="008911B0" w:rsidP="00483608">
            <w:pPr>
              <w:spacing w:before="35"/>
              <w:ind w:left="115" w:right="-20"/>
              <w:rPr>
                <w:rFonts w:asciiTheme="minorHAnsi" w:hAnsiTheme="minorHAnsi" w:cstheme="minorHAnsi"/>
                <w:sz w:val="22"/>
                <w:szCs w:val="22"/>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8911B0" w:rsidRPr="00483608" w14:paraId="6E71C09E" w14:textId="77777777" w:rsidTr="00483608">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238AA62A" w14:textId="77777777" w:rsidR="008911B0" w:rsidRPr="00483608" w:rsidRDefault="008911B0" w:rsidP="00483608">
                  <w:pPr>
                    <w:spacing w:before="88"/>
                    <w:ind w:left="115" w:right="-20"/>
                    <w:rPr>
                      <w:rFonts w:asciiTheme="minorHAnsi" w:eastAsia="Arial" w:hAnsiTheme="minorHAnsi" w:cstheme="minorHAnsi"/>
                      <w:sz w:val="22"/>
                      <w:szCs w:val="22"/>
                    </w:rPr>
                  </w:pPr>
                  <w:r w:rsidRPr="00483608">
                    <w:rPr>
                      <w:rFonts w:asciiTheme="minorHAnsi" w:eastAsia="Arial" w:hAnsiTheme="minorHAnsi" w:cstheme="minorHAnsi"/>
                      <w:color w:val="030000"/>
                      <w:w w:val="107"/>
                      <w:sz w:val="22"/>
                      <w:szCs w:val="22"/>
                    </w:rPr>
                    <w:t>Description</w:t>
                  </w:r>
                </w:p>
              </w:tc>
              <w:tc>
                <w:tcPr>
                  <w:tcW w:w="945" w:type="dxa"/>
                  <w:tcBorders>
                    <w:top w:val="single" w:sz="2" w:space="0" w:color="000000"/>
                    <w:left w:val="single" w:sz="2" w:space="0" w:color="000000"/>
                    <w:bottom w:val="single" w:sz="2" w:space="0" w:color="000000"/>
                    <w:right w:val="single" w:sz="2" w:space="0" w:color="000000"/>
                  </w:tcBorders>
                </w:tcPr>
                <w:p w14:paraId="1915665D" w14:textId="4630B6CC" w:rsidR="008911B0" w:rsidRPr="00483608" w:rsidRDefault="004B5BBF" w:rsidP="00483608">
                  <w:pPr>
                    <w:spacing w:before="88"/>
                    <w:ind w:left="108" w:right="-20"/>
                    <w:rPr>
                      <w:rFonts w:asciiTheme="minorHAnsi" w:eastAsia="Arial" w:hAnsiTheme="minorHAnsi" w:cstheme="minorHAnsi"/>
                      <w:sz w:val="22"/>
                      <w:szCs w:val="22"/>
                    </w:rPr>
                  </w:pPr>
                  <w:r>
                    <w:rPr>
                      <w:rFonts w:asciiTheme="minorHAnsi" w:eastAsia="Arial" w:hAnsiTheme="minorHAnsi" w:cstheme="minorHAnsi"/>
                      <w:color w:val="030000"/>
                      <w:w w:val="106"/>
                      <w:sz w:val="22"/>
                      <w:szCs w:val="22"/>
                    </w:rPr>
                    <w:t>A</w:t>
                  </w:r>
                  <w:r w:rsidR="008911B0" w:rsidRPr="00483608">
                    <w:rPr>
                      <w:rFonts w:asciiTheme="minorHAnsi" w:eastAsia="Arial" w:hAnsiTheme="minorHAnsi" w:cstheme="minorHAnsi"/>
                      <w:color w:val="030000"/>
                      <w:w w:val="106"/>
                      <w:sz w:val="22"/>
                      <w:szCs w:val="22"/>
                    </w:rPr>
                    <w:t>mounts</w:t>
                  </w:r>
                </w:p>
              </w:tc>
              <w:tc>
                <w:tcPr>
                  <w:tcW w:w="651" w:type="dxa"/>
                  <w:tcBorders>
                    <w:top w:val="single" w:sz="2" w:space="0" w:color="000000"/>
                    <w:left w:val="single" w:sz="2" w:space="0" w:color="000000"/>
                    <w:bottom w:val="single" w:sz="2" w:space="0" w:color="000000"/>
                    <w:right w:val="single" w:sz="2" w:space="0" w:color="000000"/>
                  </w:tcBorders>
                </w:tcPr>
                <w:p w14:paraId="6504ADBD" w14:textId="466AD87D" w:rsidR="008911B0" w:rsidRPr="00483608" w:rsidRDefault="004B5BBF" w:rsidP="00483608">
                  <w:pPr>
                    <w:spacing w:before="88"/>
                    <w:ind w:left="104" w:right="-20"/>
                    <w:rPr>
                      <w:rFonts w:asciiTheme="minorHAnsi" w:eastAsia="Arial" w:hAnsiTheme="minorHAnsi" w:cstheme="minorHAnsi"/>
                      <w:sz w:val="22"/>
                      <w:szCs w:val="22"/>
                    </w:rPr>
                  </w:pPr>
                  <w:r>
                    <w:rPr>
                      <w:rFonts w:asciiTheme="minorHAnsi" w:eastAsia="Arial" w:hAnsiTheme="minorHAnsi" w:cstheme="minorHAnsi"/>
                      <w:color w:val="030000"/>
                      <w:w w:val="106"/>
                      <w:sz w:val="22"/>
                      <w:szCs w:val="22"/>
                    </w:rPr>
                    <w:t>D</w:t>
                  </w:r>
                  <w:r w:rsidR="008911B0" w:rsidRPr="00483608">
                    <w:rPr>
                      <w:rFonts w:asciiTheme="minorHAnsi" w:eastAsia="Arial" w:hAnsiTheme="minorHAnsi" w:cstheme="minorHAnsi"/>
                      <w:color w:val="030000"/>
                      <w:w w:val="106"/>
                      <w:sz w:val="22"/>
                      <w:szCs w:val="22"/>
                    </w:rPr>
                    <w:t>ates</w:t>
                  </w:r>
                </w:p>
              </w:tc>
              <w:tc>
                <w:tcPr>
                  <w:tcW w:w="1034" w:type="dxa"/>
                  <w:tcBorders>
                    <w:top w:val="single" w:sz="2" w:space="0" w:color="000000"/>
                    <w:left w:val="single" w:sz="2" w:space="0" w:color="000000"/>
                    <w:bottom w:val="single" w:sz="2" w:space="0" w:color="000000"/>
                    <w:right w:val="single" w:sz="2" w:space="0" w:color="000000"/>
                  </w:tcBorders>
                </w:tcPr>
                <w:p w14:paraId="7F8A0F16" w14:textId="7662C071" w:rsidR="008911B0" w:rsidRPr="00483608" w:rsidRDefault="004B5BBF" w:rsidP="00483608">
                  <w:pPr>
                    <w:spacing w:before="88"/>
                    <w:ind w:left="112" w:right="-20"/>
                    <w:rPr>
                      <w:rFonts w:asciiTheme="minorHAnsi" w:eastAsia="Arial" w:hAnsiTheme="minorHAnsi" w:cstheme="minorHAnsi"/>
                      <w:sz w:val="22"/>
                      <w:szCs w:val="22"/>
                    </w:rPr>
                  </w:pPr>
                  <w:r>
                    <w:rPr>
                      <w:rFonts w:asciiTheme="minorHAnsi" w:eastAsia="Arial" w:hAnsiTheme="minorHAnsi" w:cstheme="minorHAnsi"/>
                      <w:color w:val="030000"/>
                      <w:w w:val="106"/>
                      <w:sz w:val="22"/>
                      <w:szCs w:val="22"/>
                    </w:rPr>
                    <w:t>R</w:t>
                  </w:r>
                  <w:r w:rsidR="008911B0" w:rsidRPr="00483608">
                    <w:rPr>
                      <w:rFonts w:asciiTheme="minorHAnsi" w:eastAsia="Arial" w:hAnsiTheme="minorHAnsi" w:cstheme="minorHAnsi"/>
                      <w:color w:val="030000"/>
                      <w:w w:val="106"/>
                      <w:sz w:val="22"/>
                      <w:szCs w:val="22"/>
                    </w:rPr>
                    <w:t>ecipients</w:t>
                  </w:r>
                </w:p>
              </w:tc>
            </w:tr>
            <w:tr w:rsidR="008911B0" w:rsidRPr="00483608" w14:paraId="3B33A475" w14:textId="77777777" w:rsidTr="00483608">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1CF75088" w14:textId="77777777" w:rsidR="008911B0" w:rsidRPr="00483608" w:rsidRDefault="008911B0" w:rsidP="00483608">
                  <w:pPr>
                    <w:rPr>
                      <w:rFonts w:asciiTheme="minorHAnsi" w:hAnsiTheme="minorHAnsi" w:cstheme="minorHAnsi"/>
                      <w:sz w:val="22"/>
                      <w:szCs w:val="22"/>
                    </w:rPr>
                  </w:pPr>
                </w:p>
              </w:tc>
              <w:tc>
                <w:tcPr>
                  <w:tcW w:w="945" w:type="dxa"/>
                  <w:tcBorders>
                    <w:top w:val="single" w:sz="2" w:space="0" w:color="000000"/>
                    <w:left w:val="single" w:sz="2" w:space="0" w:color="000000"/>
                    <w:bottom w:val="single" w:sz="2" w:space="0" w:color="000000"/>
                    <w:right w:val="single" w:sz="2" w:space="0" w:color="000000"/>
                  </w:tcBorders>
                </w:tcPr>
                <w:p w14:paraId="56D930DF" w14:textId="77777777" w:rsidR="008911B0" w:rsidRPr="00483608" w:rsidRDefault="008911B0" w:rsidP="00483608">
                  <w:pPr>
                    <w:rPr>
                      <w:rFonts w:asciiTheme="minorHAnsi" w:hAnsiTheme="minorHAnsi" w:cstheme="minorHAnsi"/>
                      <w:sz w:val="22"/>
                      <w:szCs w:val="22"/>
                    </w:rPr>
                  </w:pPr>
                </w:p>
              </w:tc>
              <w:tc>
                <w:tcPr>
                  <w:tcW w:w="651" w:type="dxa"/>
                  <w:tcBorders>
                    <w:top w:val="single" w:sz="2" w:space="0" w:color="000000"/>
                    <w:left w:val="single" w:sz="2" w:space="0" w:color="000000"/>
                    <w:bottom w:val="single" w:sz="2" w:space="0" w:color="000000"/>
                    <w:right w:val="single" w:sz="2" w:space="0" w:color="000000"/>
                  </w:tcBorders>
                </w:tcPr>
                <w:p w14:paraId="6534AF14" w14:textId="77777777" w:rsidR="008911B0" w:rsidRPr="00483608" w:rsidRDefault="008911B0" w:rsidP="00483608">
                  <w:pPr>
                    <w:rPr>
                      <w:rFonts w:asciiTheme="minorHAnsi" w:hAnsiTheme="minorHAnsi" w:cstheme="minorHAnsi"/>
                      <w:sz w:val="22"/>
                      <w:szCs w:val="22"/>
                    </w:rPr>
                  </w:pPr>
                </w:p>
              </w:tc>
              <w:tc>
                <w:tcPr>
                  <w:tcW w:w="1034" w:type="dxa"/>
                  <w:tcBorders>
                    <w:top w:val="single" w:sz="2" w:space="0" w:color="000000"/>
                    <w:left w:val="single" w:sz="2" w:space="0" w:color="000000"/>
                    <w:bottom w:val="single" w:sz="2" w:space="0" w:color="000000"/>
                    <w:right w:val="single" w:sz="2" w:space="0" w:color="000000"/>
                  </w:tcBorders>
                </w:tcPr>
                <w:p w14:paraId="312D8AD4" w14:textId="77777777" w:rsidR="008911B0" w:rsidRPr="00483608" w:rsidRDefault="008911B0" w:rsidP="00483608">
                  <w:pPr>
                    <w:rPr>
                      <w:rFonts w:asciiTheme="minorHAnsi" w:hAnsiTheme="minorHAnsi" w:cstheme="minorHAnsi"/>
                      <w:sz w:val="22"/>
                      <w:szCs w:val="22"/>
                    </w:rPr>
                  </w:pPr>
                </w:p>
              </w:tc>
            </w:tr>
          </w:tbl>
          <w:p w14:paraId="4738F43F" w14:textId="77777777" w:rsidR="008911B0" w:rsidRPr="00483608" w:rsidRDefault="008911B0" w:rsidP="00483608">
            <w:pPr>
              <w:spacing w:before="35"/>
              <w:ind w:left="115" w:right="-20"/>
              <w:rPr>
                <w:rFonts w:asciiTheme="minorHAnsi" w:hAnsiTheme="minorHAnsi" w:cstheme="minorHAnsi"/>
                <w:sz w:val="22"/>
                <w:szCs w:val="22"/>
              </w:rPr>
            </w:pPr>
          </w:p>
        </w:tc>
      </w:tr>
      <w:tr w:rsidR="008911B0" w:rsidRPr="00483608" w14:paraId="3392D214" w14:textId="77777777" w:rsidTr="004B5BBF">
        <w:tc>
          <w:tcPr>
            <w:tcW w:w="4644" w:type="dxa"/>
            <w:tcBorders>
              <w:bottom w:val="single" w:sz="4" w:space="0" w:color="auto"/>
              <w:tl2br w:val="single" w:sz="4" w:space="0" w:color="auto"/>
            </w:tcBorders>
            <w:shd w:val="clear" w:color="auto" w:fill="auto"/>
          </w:tcPr>
          <w:p w14:paraId="43615B07" w14:textId="7AFA1CBC" w:rsidR="008911B0" w:rsidRPr="00483608" w:rsidRDefault="008911B0" w:rsidP="00483608">
            <w:pPr>
              <w:spacing w:before="81" w:line="261" w:lineRule="auto"/>
              <w:ind w:left="338" w:right="134" w:hanging="338"/>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2)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can</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call</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upon</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sz w:val="22"/>
                <w:szCs w:val="22"/>
              </w:rPr>
              <w:t>technicians or technical bodies</w:t>
            </w:r>
            <w:r w:rsidRPr="00483608">
              <w:rPr>
                <w:rStyle w:val="Odwoanieprzypisudolnego"/>
                <w:rFonts w:asciiTheme="minorHAnsi" w:eastAsia="Arial" w:hAnsiTheme="minorHAnsi" w:cstheme="minorHAnsi"/>
                <w:color w:val="030000"/>
                <w:w w:val="118"/>
                <w:sz w:val="22"/>
                <w:szCs w:val="22"/>
              </w:rPr>
              <w:footnoteReference w:id="41"/>
            </w:r>
            <w:r w:rsidRPr="00483608">
              <w:rPr>
                <w:rFonts w:asciiTheme="minorHAnsi" w:eastAsia="Arial" w:hAnsiTheme="minorHAnsi" w:cstheme="minorHAnsi"/>
                <w:color w:val="030000"/>
                <w:w w:val="118"/>
                <w:sz w:val="22"/>
                <w:szCs w:val="22"/>
              </w:rPr>
              <w:t xml:space="preserve"> </w:t>
            </w:r>
            <w:r w:rsidRPr="00483608">
              <w:rPr>
                <w:rFonts w:asciiTheme="minorHAnsi" w:hAnsiTheme="minorHAnsi" w:cstheme="minorHAnsi"/>
                <w:color w:val="030000"/>
                <w:w w:val="124"/>
                <w:sz w:val="22"/>
                <w:szCs w:val="22"/>
              </w:rPr>
              <w:t>,</w:t>
            </w:r>
            <w:r w:rsidRPr="00483608">
              <w:rPr>
                <w:rFonts w:asciiTheme="minorHAnsi" w:hAnsiTheme="minorHAnsi" w:cstheme="minorHAnsi"/>
                <w:color w:val="030000"/>
                <w:spacing w:val="23"/>
                <w:w w:val="124"/>
                <w:sz w:val="22"/>
                <w:szCs w:val="22"/>
              </w:rPr>
              <w:t xml:space="preserve"> </w:t>
            </w:r>
            <w:r w:rsidRPr="00483608">
              <w:rPr>
                <w:rFonts w:asciiTheme="minorHAnsi" w:eastAsia="Arial" w:hAnsiTheme="minorHAnsi" w:cstheme="minorHAnsi"/>
                <w:color w:val="030000"/>
                <w:sz w:val="22"/>
                <w:szCs w:val="22"/>
              </w:rPr>
              <w:t xml:space="preserve">especially </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those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w w:val="107"/>
                <w:sz w:val="22"/>
                <w:szCs w:val="22"/>
              </w:rPr>
              <w:t>responsible</w:t>
            </w:r>
            <w:r w:rsidRPr="00483608">
              <w:rPr>
                <w:rFonts w:asciiTheme="minorHAnsi" w:eastAsia="Arial" w:hAnsiTheme="minorHAnsi" w:cstheme="minorHAnsi"/>
                <w:color w:val="030000"/>
                <w:spacing w:val="1"/>
                <w:w w:val="107"/>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12"/>
                <w:sz w:val="22"/>
                <w:szCs w:val="22"/>
              </w:rPr>
              <w:t xml:space="preserve"> </w:t>
            </w:r>
            <w:r w:rsidRPr="00483608">
              <w:rPr>
                <w:rFonts w:asciiTheme="minorHAnsi" w:eastAsia="Arial" w:hAnsiTheme="minorHAnsi" w:cstheme="minorHAnsi"/>
                <w:color w:val="030000"/>
                <w:sz w:val="22"/>
                <w:szCs w:val="22"/>
              </w:rPr>
              <w:t>quality</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w w:val="106"/>
                <w:sz w:val="22"/>
                <w:szCs w:val="22"/>
              </w:rPr>
              <w:t>control:</w:t>
            </w:r>
          </w:p>
          <w:p w14:paraId="08EE05B8" w14:textId="77777777" w:rsidR="008911B0" w:rsidRPr="00483608" w:rsidRDefault="008911B0" w:rsidP="00483608">
            <w:pPr>
              <w:spacing w:line="279" w:lineRule="auto"/>
              <w:ind w:left="443" w:right="64" w:firstLine="1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case</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public</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works</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 xml:space="preserve">contracts, </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Pr="00483608">
              <w:rPr>
                <w:rFonts w:asciiTheme="minorHAnsi" w:eastAsia="Arial" w:hAnsiTheme="minorHAnsi" w:cstheme="minorHAnsi"/>
                <w:color w:val="030000"/>
                <w:sz w:val="22"/>
                <w:szCs w:val="22"/>
              </w:rPr>
              <w:t xml:space="preserve">economic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w w:val="105"/>
                <w:sz w:val="22"/>
                <w:szCs w:val="22"/>
              </w:rPr>
              <w:t xml:space="preserve">operator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be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able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call</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on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 xml:space="preserve">technicians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w w:val="107"/>
                <w:sz w:val="22"/>
                <w:szCs w:val="22"/>
              </w:rPr>
              <w:t xml:space="preserve">technical </w:t>
            </w:r>
            <w:r w:rsidRPr="00483608">
              <w:rPr>
                <w:rFonts w:asciiTheme="minorHAnsi" w:eastAsia="Arial" w:hAnsiTheme="minorHAnsi" w:cstheme="minorHAnsi"/>
                <w:color w:val="030000"/>
                <w:sz w:val="22"/>
                <w:szCs w:val="22"/>
              </w:rPr>
              <w:t>bodies</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carry</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out</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w w:val="105"/>
                <w:sz w:val="22"/>
                <w:szCs w:val="22"/>
              </w:rPr>
              <w:t>work:</w:t>
            </w:r>
          </w:p>
        </w:tc>
        <w:tc>
          <w:tcPr>
            <w:tcW w:w="4645" w:type="dxa"/>
            <w:tcBorders>
              <w:bottom w:val="single" w:sz="4" w:space="0" w:color="auto"/>
              <w:tl2br w:val="single" w:sz="4" w:space="0" w:color="auto"/>
            </w:tcBorders>
            <w:shd w:val="clear" w:color="auto" w:fill="auto"/>
          </w:tcPr>
          <w:p w14:paraId="2E5E2615" w14:textId="77777777" w:rsidR="008911B0" w:rsidRPr="00483608" w:rsidRDefault="008911B0" w:rsidP="00483608">
            <w:pPr>
              <w:spacing w:before="29"/>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b/>
                <w:color w:val="030000"/>
                <w:w w:val="55"/>
                <w:sz w:val="22"/>
                <w:szCs w:val="22"/>
              </w:rPr>
              <w:t>]</w:t>
            </w:r>
          </w:p>
          <w:p w14:paraId="6CE7BCFB" w14:textId="77777777" w:rsidR="008911B0" w:rsidRPr="00483608" w:rsidRDefault="008911B0" w:rsidP="00483608">
            <w:pPr>
              <w:spacing w:before="4" w:line="110" w:lineRule="exact"/>
              <w:rPr>
                <w:rFonts w:asciiTheme="minorHAnsi" w:hAnsiTheme="minorHAnsi" w:cstheme="minorHAnsi"/>
                <w:sz w:val="22"/>
                <w:szCs w:val="22"/>
              </w:rPr>
            </w:pPr>
          </w:p>
          <w:p w14:paraId="1149E2B8" w14:textId="77777777" w:rsidR="008911B0" w:rsidRPr="00483608" w:rsidRDefault="008911B0" w:rsidP="00483608">
            <w:pPr>
              <w:spacing w:line="200" w:lineRule="exact"/>
              <w:rPr>
                <w:rFonts w:asciiTheme="minorHAnsi" w:hAnsiTheme="minorHAnsi" w:cstheme="minorHAnsi"/>
                <w:sz w:val="22"/>
                <w:szCs w:val="22"/>
              </w:rPr>
            </w:pPr>
          </w:p>
          <w:p w14:paraId="5A8B784C"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30000"/>
                <w:w w:val="105"/>
                <w:sz w:val="22"/>
                <w:szCs w:val="22"/>
              </w:rPr>
              <w:t>[</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w w:val="110"/>
                <w:sz w:val="22"/>
                <w:szCs w:val="22"/>
              </w:rPr>
              <w:t>..............]</w:t>
            </w:r>
          </w:p>
        </w:tc>
      </w:tr>
      <w:tr w:rsidR="008911B0" w:rsidRPr="00483608" w14:paraId="4C2C25B9" w14:textId="77777777" w:rsidTr="004B5BBF">
        <w:tc>
          <w:tcPr>
            <w:tcW w:w="4644" w:type="dxa"/>
            <w:tcBorders>
              <w:bottom w:val="single" w:sz="4" w:space="0" w:color="auto"/>
              <w:tl2br w:val="single" w:sz="4" w:space="0" w:color="auto"/>
            </w:tcBorders>
            <w:shd w:val="clear" w:color="auto" w:fill="auto"/>
          </w:tcPr>
          <w:p w14:paraId="22921445" w14:textId="682D4DC8" w:rsidR="008911B0" w:rsidRPr="00483608" w:rsidRDefault="008911B0" w:rsidP="00483608">
            <w:pPr>
              <w:spacing w:before="84" w:line="281" w:lineRule="auto"/>
              <w:ind w:left="331" w:right="118" w:hanging="331"/>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3)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uses</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sz w:val="22"/>
                <w:szCs w:val="22"/>
              </w:rPr>
              <w:t>technical facilities and measures for ensuring quality and its study and  research facilities</w:t>
            </w:r>
            <w:r w:rsidRPr="00483608">
              <w:rPr>
                <w:rFonts w:asciiTheme="minorHAnsi" w:eastAsia="Arial" w:hAnsiTheme="minorHAnsi" w:cstheme="minorHAnsi"/>
                <w:color w:val="030000"/>
                <w:spacing w:val="38"/>
                <w:w w:val="112"/>
                <w:sz w:val="22"/>
                <w:szCs w:val="22"/>
              </w:rPr>
              <w:t xml:space="preserve"> </w:t>
            </w:r>
            <w:r w:rsidRPr="00483608">
              <w:rPr>
                <w:rFonts w:asciiTheme="minorHAnsi" w:eastAsia="Arial" w:hAnsiTheme="minorHAnsi" w:cstheme="minorHAnsi"/>
                <w:color w:val="030000"/>
                <w:w w:val="112"/>
                <w:sz w:val="22"/>
                <w:szCs w:val="22"/>
              </w:rPr>
              <w:t xml:space="preserve">are </w:t>
            </w:r>
            <w:r w:rsidRPr="00483608">
              <w:rPr>
                <w:rFonts w:asciiTheme="minorHAnsi" w:eastAsia="Arial" w:hAnsiTheme="minorHAnsi" w:cstheme="minorHAnsi"/>
                <w:color w:val="030000"/>
                <w:sz w:val="22"/>
                <w:szCs w:val="22"/>
              </w:rPr>
              <w:t>as</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w w:val="105"/>
                <w:sz w:val="22"/>
                <w:szCs w:val="22"/>
              </w:rPr>
              <w:t>follows:</w:t>
            </w:r>
          </w:p>
        </w:tc>
        <w:tc>
          <w:tcPr>
            <w:tcW w:w="4645" w:type="dxa"/>
            <w:tcBorders>
              <w:bottom w:val="single" w:sz="4" w:space="0" w:color="auto"/>
              <w:tl2br w:val="single" w:sz="4" w:space="0" w:color="auto"/>
            </w:tcBorders>
            <w:shd w:val="clear" w:color="auto" w:fill="auto"/>
          </w:tcPr>
          <w:p w14:paraId="59206E16" w14:textId="77777777" w:rsidR="008911B0" w:rsidRPr="00483608" w:rsidRDefault="008911B0" w:rsidP="00483608">
            <w:pPr>
              <w:spacing w:before="33"/>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68B08986" w14:textId="77777777" w:rsidTr="003B3380">
        <w:tc>
          <w:tcPr>
            <w:tcW w:w="4644" w:type="dxa"/>
            <w:tcBorders>
              <w:bottom w:val="single" w:sz="4" w:space="0" w:color="auto"/>
              <w:tl2br w:val="single" w:sz="4" w:space="0" w:color="auto"/>
            </w:tcBorders>
            <w:shd w:val="clear" w:color="auto" w:fill="auto"/>
          </w:tcPr>
          <w:p w14:paraId="54AFFAFB" w14:textId="2D0DEAAB" w:rsidR="008911B0" w:rsidRPr="00483608" w:rsidRDefault="008911B0" w:rsidP="00483608">
            <w:pPr>
              <w:spacing w:before="84" w:line="281" w:lineRule="auto"/>
              <w:ind w:left="335" w:right="283" w:hanging="33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4)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be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able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apply</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b/>
                <w:color w:val="030000"/>
                <w:sz w:val="22"/>
                <w:szCs w:val="22"/>
              </w:rPr>
              <w:t>supply chain management and tracking  systems</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when</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sz w:val="22"/>
                <w:szCs w:val="22"/>
              </w:rPr>
              <w:t xml:space="preserve">performing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w w:val="105"/>
                <w:sz w:val="22"/>
                <w:szCs w:val="22"/>
              </w:rPr>
              <w:t xml:space="preserve">the </w:t>
            </w:r>
            <w:r w:rsidRPr="00483608">
              <w:rPr>
                <w:rFonts w:asciiTheme="minorHAnsi" w:eastAsia="Arial" w:hAnsiTheme="minorHAnsi" w:cstheme="minorHAnsi"/>
                <w:color w:val="030000"/>
                <w:w w:val="107"/>
                <w:sz w:val="22"/>
                <w:szCs w:val="22"/>
              </w:rPr>
              <w:t>contract:</w:t>
            </w:r>
          </w:p>
        </w:tc>
        <w:tc>
          <w:tcPr>
            <w:tcW w:w="4645" w:type="dxa"/>
            <w:tcBorders>
              <w:bottom w:val="single" w:sz="4" w:space="0" w:color="auto"/>
              <w:tl2br w:val="single" w:sz="4" w:space="0" w:color="auto"/>
            </w:tcBorders>
            <w:shd w:val="clear" w:color="auto" w:fill="auto"/>
          </w:tcPr>
          <w:p w14:paraId="7E3C41AD" w14:textId="77777777" w:rsidR="008911B0" w:rsidRPr="00483608" w:rsidRDefault="008911B0" w:rsidP="00483608">
            <w:pPr>
              <w:spacing w:before="33"/>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0ECDAFE9" w14:textId="77777777" w:rsidTr="003B3380">
        <w:tc>
          <w:tcPr>
            <w:tcW w:w="4644" w:type="dxa"/>
            <w:tcBorders>
              <w:bottom w:val="single" w:sz="4" w:space="0" w:color="auto"/>
              <w:tl2br w:val="single" w:sz="4" w:space="0" w:color="auto"/>
            </w:tcBorders>
            <w:shd w:val="clear" w:color="auto" w:fill="auto"/>
          </w:tcPr>
          <w:p w14:paraId="5798C74C" w14:textId="09F06303" w:rsidR="008911B0" w:rsidRPr="00797001" w:rsidRDefault="008911B0" w:rsidP="00483608">
            <w:pPr>
              <w:pStyle w:val="Bezodstpw"/>
              <w:rPr>
                <w:rFonts w:asciiTheme="minorHAnsi" w:hAnsiTheme="minorHAnsi" w:cstheme="minorHAnsi"/>
                <w:sz w:val="22"/>
              </w:rPr>
            </w:pPr>
            <w:r w:rsidRPr="00797001">
              <w:rPr>
                <w:rFonts w:asciiTheme="minorHAnsi" w:hAnsiTheme="minorHAnsi" w:cstheme="minorHAnsi"/>
                <w:sz w:val="22"/>
              </w:rPr>
              <w:t xml:space="preserve">5)   </w:t>
            </w:r>
            <w:r w:rsidRPr="00797001">
              <w:rPr>
                <w:rFonts w:asciiTheme="minorHAnsi" w:hAnsiTheme="minorHAnsi" w:cstheme="minorHAnsi"/>
                <w:spacing w:val="11"/>
                <w:sz w:val="22"/>
              </w:rPr>
              <w:t xml:space="preserve"> </w:t>
            </w:r>
            <w:r w:rsidRPr="00797001">
              <w:rPr>
                <w:rFonts w:asciiTheme="minorHAnsi" w:hAnsiTheme="minorHAnsi" w:cstheme="minorHAnsi"/>
                <w:b/>
                <w:sz w:val="22"/>
              </w:rPr>
              <w:t>For  complex products or services to be supplied or, exceptionally, for products or services which are required for a special purpose</w:t>
            </w:r>
            <w:r w:rsidRPr="00797001">
              <w:rPr>
                <w:rFonts w:asciiTheme="minorHAnsi" w:hAnsiTheme="minorHAnsi" w:cstheme="minorHAnsi"/>
                <w:sz w:val="22"/>
                <w:lang w:val="en-US"/>
              </w:rPr>
              <w:t>:</w:t>
            </w:r>
          </w:p>
          <w:p w14:paraId="1B22A4D9" w14:textId="1B0E68BC" w:rsidR="008911B0" w:rsidRPr="00483608" w:rsidRDefault="008911B0" w:rsidP="003B3380">
            <w:pPr>
              <w:spacing w:before="84" w:line="281" w:lineRule="auto"/>
              <w:ind w:right="28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The </w:t>
            </w:r>
            <w:r w:rsidR="00797001">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z w:val="22"/>
                <w:szCs w:val="22"/>
              </w:rPr>
              <w:t xml:space="preserve"> will allow </w:t>
            </w:r>
            <w:r w:rsidRPr="00483608">
              <w:rPr>
                <w:rFonts w:asciiTheme="minorHAnsi" w:eastAsia="Arial" w:hAnsiTheme="minorHAnsi" w:cstheme="minorHAnsi"/>
                <w:b/>
                <w:color w:val="030000"/>
                <w:sz w:val="22"/>
                <w:szCs w:val="22"/>
              </w:rPr>
              <w:t>checks</w:t>
            </w:r>
            <w:r w:rsidRPr="00797001">
              <w:rPr>
                <w:rFonts w:asciiTheme="minorHAnsi" w:hAnsiTheme="minorHAnsi" w:cstheme="minorHAnsi"/>
                <w:sz w:val="22"/>
                <w:szCs w:val="22"/>
                <w:vertAlign w:val="superscript"/>
              </w:rPr>
              <w:footnoteReference w:id="42"/>
            </w:r>
            <w:r w:rsidRPr="00797001">
              <w:rPr>
                <w:rFonts w:asciiTheme="minorHAnsi" w:eastAsia="Arial" w:hAnsiTheme="minorHAnsi" w:cstheme="minorHAnsi"/>
                <w:color w:val="030000"/>
                <w:sz w:val="22"/>
                <w:szCs w:val="22"/>
                <w:vertAlign w:val="superscript"/>
              </w:rPr>
              <w:t xml:space="preserve"> </w:t>
            </w:r>
            <w:r w:rsidR="00797001">
              <w:rPr>
                <w:rFonts w:asciiTheme="minorHAnsi" w:eastAsia="Arial" w:hAnsiTheme="minorHAnsi" w:cstheme="minorHAnsi"/>
                <w:color w:val="030000"/>
                <w:sz w:val="22"/>
                <w:szCs w:val="22"/>
                <w:vertAlign w:val="superscript"/>
              </w:rPr>
              <w:t xml:space="preserve"> </w:t>
            </w:r>
            <w:r w:rsidRPr="00483608">
              <w:rPr>
                <w:rFonts w:asciiTheme="minorHAnsi" w:eastAsia="Arial" w:hAnsiTheme="minorHAnsi" w:cstheme="minorHAnsi"/>
                <w:color w:val="030000"/>
                <w:sz w:val="22"/>
                <w:szCs w:val="22"/>
              </w:rPr>
              <w:t xml:space="preserve">to be conducted  on the </w:t>
            </w:r>
            <w:r w:rsidRPr="00483608">
              <w:rPr>
                <w:rFonts w:asciiTheme="minorHAnsi" w:eastAsia="Arial" w:hAnsiTheme="minorHAnsi" w:cstheme="minorHAnsi"/>
                <w:b/>
                <w:color w:val="030000"/>
                <w:sz w:val="22"/>
                <w:szCs w:val="22"/>
              </w:rPr>
              <w:t>production capacities or the technical capacity</w:t>
            </w:r>
            <w:r w:rsidRPr="00483608">
              <w:rPr>
                <w:rFonts w:asciiTheme="minorHAnsi" w:eastAsia="Arial" w:hAnsiTheme="minorHAnsi" w:cstheme="minorHAnsi"/>
                <w:color w:val="030000"/>
                <w:sz w:val="22"/>
                <w:szCs w:val="22"/>
              </w:rPr>
              <w:t xml:space="preserve"> of the </w:t>
            </w:r>
            <w:r w:rsidR="003B3380">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z w:val="22"/>
                <w:szCs w:val="22"/>
              </w:rPr>
              <w:t xml:space="preserve"> and, where necessary, on </w:t>
            </w:r>
            <w:r w:rsidRPr="00483608">
              <w:rPr>
                <w:rFonts w:asciiTheme="minorHAnsi" w:eastAsia="Arial" w:hAnsiTheme="minorHAnsi" w:cstheme="minorHAnsi"/>
                <w:b/>
                <w:color w:val="030000"/>
                <w:sz w:val="22"/>
                <w:szCs w:val="22"/>
              </w:rPr>
              <w:t xml:space="preserve">the means of study and research </w:t>
            </w:r>
            <w:r w:rsidRPr="00483608">
              <w:rPr>
                <w:rFonts w:asciiTheme="minorHAnsi" w:eastAsia="Arial" w:hAnsiTheme="minorHAnsi" w:cstheme="minorHAnsi"/>
                <w:color w:val="030000"/>
                <w:sz w:val="22"/>
                <w:szCs w:val="22"/>
              </w:rPr>
              <w:t xml:space="preserve">which are available to it and on the </w:t>
            </w:r>
            <w:r w:rsidRPr="00483608">
              <w:rPr>
                <w:rFonts w:asciiTheme="minorHAnsi" w:eastAsia="Arial" w:hAnsiTheme="minorHAnsi" w:cstheme="minorHAnsi"/>
                <w:b/>
                <w:color w:val="030000"/>
                <w:sz w:val="22"/>
                <w:szCs w:val="22"/>
              </w:rPr>
              <w:t>quality control measures</w:t>
            </w:r>
            <w:r w:rsidRPr="00483608">
              <w:rPr>
                <w:rFonts w:asciiTheme="minorHAnsi" w:eastAsia="Arial" w:hAnsiTheme="minorHAnsi" w:cstheme="minorHAnsi"/>
                <w:color w:val="030000"/>
                <w:sz w:val="22"/>
                <w:szCs w:val="22"/>
              </w:rPr>
              <w:t>?</w:t>
            </w:r>
          </w:p>
        </w:tc>
        <w:tc>
          <w:tcPr>
            <w:tcW w:w="4645" w:type="dxa"/>
            <w:tcBorders>
              <w:bottom w:val="single" w:sz="4" w:space="0" w:color="auto"/>
              <w:tl2br w:val="single" w:sz="4" w:space="0" w:color="auto"/>
            </w:tcBorders>
            <w:shd w:val="clear" w:color="auto" w:fill="auto"/>
          </w:tcPr>
          <w:p w14:paraId="1B1AE470" w14:textId="77777777" w:rsidR="008911B0" w:rsidRPr="00483608" w:rsidRDefault="008911B0" w:rsidP="00483608">
            <w:pPr>
              <w:spacing w:line="120" w:lineRule="exact"/>
              <w:rPr>
                <w:rFonts w:asciiTheme="minorHAnsi" w:hAnsiTheme="minorHAnsi" w:cstheme="minorHAnsi"/>
                <w:sz w:val="22"/>
                <w:szCs w:val="22"/>
              </w:rPr>
            </w:pPr>
          </w:p>
          <w:p w14:paraId="71BA5ABA" w14:textId="77777777" w:rsidR="008911B0" w:rsidRPr="00483608" w:rsidRDefault="008911B0" w:rsidP="00483608">
            <w:pPr>
              <w:spacing w:line="200" w:lineRule="exact"/>
              <w:rPr>
                <w:rFonts w:asciiTheme="minorHAnsi" w:hAnsiTheme="minorHAnsi" w:cstheme="minorHAnsi"/>
                <w:sz w:val="22"/>
                <w:szCs w:val="22"/>
              </w:rPr>
            </w:pPr>
          </w:p>
          <w:p w14:paraId="15377AB3" w14:textId="77777777" w:rsidR="008911B0" w:rsidRPr="00483608" w:rsidRDefault="008911B0" w:rsidP="00483608">
            <w:pPr>
              <w:spacing w:line="200" w:lineRule="exact"/>
              <w:rPr>
                <w:rFonts w:asciiTheme="minorHAnsi" w:hAnsiTheme="minorHAnsi" w:cstheme="minorHAnsi"/>
                <w:sz w:val="22"/>
                <w:szCs w:val="22"/>
              </w:rPr>
            </w:pPr>
          </w:p>
          <w:p w14:paraId="0C6AD283" w14:textId="77777777" w:rsidR="008911B0" w:rsidRPr="00483608" w:rsidRDefault="008911B0" w:rsidP="00483608">
            <w:pPr>
              <w:spacing w:line="200" w:lineRule="exact"/>
              <w:rPr>
                <w:rFonts w:asciiTheme="minorHAnsi" w:hAnsiTheme="minorHAnsi" w:cstheme="minorHAnsi"/>
                <w:sz w:val="22"/>
                <w:szCs w:val="22"/>
              </w:rPr>
            </w:pPr>
          </w:p>
          <w:p w14:paraId="791AA8E1"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tc>
      </w:tr>
      <w:tr w:rsidR="008911B0" w:rsidRPr="00483608" w14:paraId="30E2EEF1" w14:textId="77777777" w:rsidTr="003B3380">
        <w:tc>
          <w:tcPr>
            <w:tcW w:w="4644" w:type="dxa"/>
            <w:tcBorders>
              <w:bottom w:val="single" w:sz="4" w:space="0" w:color="auto"/>
              <w:tl2br w:val="single" w:sz="4" w:space="0" w:color="auto"/>
            </w:tcBorders>
            <w:shd w:val="clear" w:color="auto" w:fill="auto"/>
          </w:tcPr>
          <w:p w14:paraId="03E22DFA" w14:textId="6613291A"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 xml:space="preserve">6)   </w:t>
            </w:r>
            <w:r w:rsidRPr="00483608">
              <w:rPr>
                <w:rFonts w:asciiTheme="minorHAnsi" w:hAnsiTheme="minorHAnsi" w:cstheme="minorHAnsi"/>
                <w:spacing w:val="4"/>
                <w:sz w:val="22"/>
              </w:rPr>
              <w:t xml:space="preserve"> </w:t>
            </w:r>
            <w:r w:rsidRPr="00483608">
              <w:rPr>
                <w:rFonts w:asciiTheme="minorHAnsi" w:eastAsia="Arial" w:hAnsiTheme="minorHAnsi" w:cstheme="minorHAnsi"/>
                <w:color w:val="030000"/>
                <w:sz w:val="22"/>
              </w:rPr>
              <w:t xml:space="preserve">The following </w:t>
            </w:r>
            <w:r w:rsidRPr="00483608">
              <w:rPr>
                <w:rFonts w:asciiTheme="minorHAnsi" w:eastAsia="Arial" w:hAnsiTheme="minorHAnsi" w:cstheme="minorHAnsi"/>
                <w:b/>
                <w:color w:val="030000"/>
                <w:sz w:val="22"/>
              </w:rPr>
              <w:t>educational and professional qualifications</w:t>
            </w:r>
            <w:r w:rsidRPr="00483608">
              <w:rPr>
                <w:rFonts w:asciiTheme="minorHAnsi" w:eastAsia="Arial" w:hAnsiTheme="minorHAnsi" w:cstheme="minorHAnsi"/>
                <w:color w:val="030000"/>
                <w:sz w:val="22"/>
              </w:rPr>
              <w:t xml:space="preserve"> are held by</w:t>
            </w:r>
            <w:r w:rsidRPr="00483608">
              <w:rPr>
                <w:rFonts w:asciiTheme="minorHAnsi" w:hAnsiTheme="minorHAnsi" w:cstheme="minorHAnsi"/>
                <w:w w:val="106"/>
                <w:sz w:val="22"/>
              </w:rPr>
              <w:t>:</w:t>
            </w:r>
          </w:p>
          <w:p w14:paraId="170A895E" w14:textId="081CC16F" w:rsidR="008911B0" w:rsidRPr="00483608" w:rsidRDefault="008911B0" w:rsidP="00483608">
            <w:pPr>
              <w:ind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sz w:val="22"/>
                <w:szCs w:val="22"/>
              </w:rPr>
              <w:t>service</w:t>
            </w:r>
            <w:r w:rsidRPr="00483608">
              <w:rPr>
                <w:rFonts w:asciiTheme="minorHAnsi" w:eastAsia="Arial" w:hAnsiTheme="minorHAnsi" w:cstheme="minorHAnsi"/>
                <w:color w:val="030000"/>
                <w:spacing w:val="38"/>
                <w:sz w:val="22"/>
                <w:szCs w:val="22"/>
              </w:rPr>
              <w:t xml:space="preserve"> </w:t>
            </w:r>
            <w:r w:rsidRPr="00483608">
              <w:rPr>
                <w:rFonts w:asciiTheme="minorHAnsi" w:eastAsia="Arial" w:hAnsiTheme="minorHAnsi" w:cstheme="minorHAnsi"/>
                <w:color w:val="030000"/>
                <w:sz w:val="22"/>
                <w:szCs w:val="22"/>
              </w:rPr>
              <w:t xml:space="preserve">provider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38"/>
                <w:sz w:val="22"/>
                <w:szCs w:val="22"/>
              </w:rPr>
              <w:t xml:space="preserve"> </w:t>
            </w:r>
            <w:r w:rsidRPr="00483608">
              <w:rPr>
                <w:rFonts w:asciiTheme="minorHAnsi" w:eastAsia="Arial" w:hAnsiTheme="minorHAnsi" w:cstheme="minorHAnsi"/>
                <w:color w:val="030000"/>
                <w:w w:val="106"/>
                <w:sz w:val="22"/>
                <w:szCs w:val="22"/>
              </w:rPr>
              <w:t>itself,</w:t>
            </w:r>
          </w:p>
          <w:p w14:paraId="0A44A1CF" w14:textId="12D4AC6C" w:rsidR="008911B0" w:rsidRPr="00483608" w:rsidRDefault="008911B0" w:rsidP="00483608">
            <w:pPr>
              <w:pStyle w:val="Bezodstpw"/>
              <w:rPr>
                <w:rFonts w:asciiTheme="minorHAnsi" w:hAnsiTheme="minorHAnsi" w:cstheme="minorHAnsi"/>
                <w:sz w:val="22"/>
              </w:rPr>
            </w:pPr>
            <w:r w:rsidRPr="003B3380">
              <w:rPr>
                <w:rFonts w:asciiTheme="minorHAnsi" w:hAnsiTheme="minorHAnsi" w:cstheme="minorHAnsi"/>
                <w:b/>
                <w:sz w:val="22"/>
              </w:rPr>
              <w:t>or</w:t>
            </w:r>
            <w:r w:rsidRPr="003B3380">
              <w:rPr>
                <w:rFonts w:asciiTheme="minorHAnsi" w:hAnsiTheme="minorHAnsi" w:cstheme="minorHAnsi"/>
                <w:spacing w:val="33"/>
                <w:sz w:val="22"/>
              </w:rPr>
              <w:t xml:space="preserve"> </w:t>
            </w:r>
            <w:r w:rsidRPr="00483608">
              <w:rPr>
                <w:rFonts w:asciiTheme="minorHAnsi" w:hAnsiTheme="minorHAnsi" w:cstheme="minorHAnsi"/>
                <w:w w:val="107"/>
                <w:sz w:val="22"/>
              </w:rPr>
              <w:t>(depending</w:t>
            </w:r>
            <w:r w:rsidRPr="00483608">
              <w:rPr>
                <w:rFonts w:asciiTheme="minorHAnsi" w:hAnsiTheme="minorHAnsi" w:cstheme="minorHAnsi"/>
                <w:spacing w:val="4"/>
                <w:w w:val="107"/>
                <w:sz w:val="22"/>
              </w:rPr>
              <w:t xml:space="preserve"> </w:t>
            </w:r>
            <w:r w:rsidRPr="00483608">
              <w:rPr>
                <w:rFonts w:asciiTheme="minorHAnsi" w:hAnsiTheme="minorHAnsi" w:cstheme="minorHAnsi"/>
                <w:sz w:val="22"/>
              </w:rPr>
              <w:t>on</w:t>
            </w:r>
            <w:r w:rsidRPr="00483608">
              <w:rPr>
                <w:rFonts w:asciiTheme="minorHAnsi" w:hAnsiTheme="minorHAnsi" w:cstheme="minorHAnsi"/>
                <w:spacing w:val="5"/>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requirements</w:t>
            </w:r>
            <w:r w:rsidRPr="00483608">
              <w:rPr>
                <w:rFonts w:asciiTheme="minorHAnsi" w:hAnsiTheme="minorHAnsi" w:cstheme="minorHAnsi"/>
                <w:spacing w:val="-1"/>
                <w:w w:val="106"/>
                <w:sz w:val="22"/>
              </w:rPr>
              <w:t xml:space="preserve"> </w:t>
            </w:r>
            <w:r w:rsidRPr="00483608">
              <w:rPr>
                <w:rFonts w:asciiTheme="minorHAnsi" w:hAnsiTheme="minorHAnsi" w:cstheme="minorHAnsi"/>
                <w:sz w:val="22"/>
              </w:rPr>
              <w:t>set</w:t>
            </w:r>
            <w:r w:rsidRPr="00483608">
              <w:rPr>
                <w:rFonts w:asciiTheme="minorHAnsi" w:hAnsiTheme="minorHAnsi" w:cstheme="minorHAnsi"/>
                <w:spacing w:val="18"/>
                <w:sz w:val="22"/>
              </w:rPr>
              <w:t xml:space="preserve"> </w:t>
            </w:r>
            <w:r w:rsidRPr="00483608">
              <w:rPr>
                <w:rFonts w:asciiTheme="minorHAnsi" w:hAnsiTheme="minorHAnsi" w:cstheme="minorHAnsi"/>
                <w:sz w:val="22"/>
              </w:rPr>
              <w:t>out</w:t>
            </w:r>
            <w:r w:rsidRPr="00483608">
              <w:rPr>
                <w:rFonts w:asciiTheme="minorHAnsi" w:hAnsiTheme="minorHAnsi" w:cstheme="minorHAnsi"/>
                <w:spacing w:val="13"/>
                <w:sz w:val="22"/>
              </w:rPr>
              <w:t xml:space="preserve"> </w:t>
            </w:r>
            <w:r w:rsidRPr="00483608">
              <w:rPr>
                <w:rFonts w:asciiTheme="minorHAnsi" w:hAnsiTheme="minorHAnsi" w:cstheme="minorHAnsi"/>
                <w:sz w:val="22"/>
              </w:rPr>
              <w:t>in</w:t>
            </w:r>
            <w:r w:rsidRPr="00483608">
              <w:rPr>
                <w:rFonts w:asciiTheme="minorHAnsi" w:hAnsiTheme="minorHAnsi" w:cstheme="minorHAnsi"/>
                <w:spacing w:val="8"/>
                <w:sz w:val="22"/>
              </w:rPr>
              <w:t xml:space="preserve"> </w:t>
            </w:r>
            <w:r w:rsidRPr="00483608">
              <w:rPr>
                <w:rFonts w:asciiTheme="minorHAnsi" w:hAnsiTheme="minorHAnsi" w:cstheme="minorHAnsi"/>
                <w:w w:val="107"/>
                <w:sz w:val="22"/>
              </w:rPr>
              <w:t xml:space="preserve">the </w:t>
            </w:r>
            <w:r w:rsidRPr="00483608">
              <w:rPr>
                <w:rFonts w:asciiTheme="minorHAnsi" w:hAnsiTheme="minorHAnsi" w:cstheme="minorHAnsi"/>
                <w:sz w:val="22"/>
              </w:rPr>
              <w:t xml:space="preserve">relevant </w:t>
            </w:r>
            <w:r w:rsidRPr="00483608">
              <w:rPr>
                <w:rFonts w:asciiTheme="minorHAnsi" w:hAnsiTheme="minorHAnsi" w:cstheme="minorHAnsi"/>
                <w:spacing w:val="4"/>
                <w:sz w:val="22"/>
              </w:rPr>
              <w:t xml:space="preserve"> </w:t>
            </w:r>
            <w:r w:rsidRPr="00483608">
              <w:rPr>
                <w:rFonts w:asciiTheme="minorHAnsi" w:hAnsiTheme="minorHAnsi" w:cstheme="minorHAnsi"/>
                <w:sz w:val="22"/>
              </w:rPr>
              <w:t>notice</w:t>
            </w:r>
            <w:r w:rsidRPr="00483608">
              <w:rPr>
                <w:rFonts w:asciiTheme="minorHAnsi" w:hAnsiTheme="minorHAnsi" w:cstheme="minorHAnsi"/>
                <w:spacing w:val="27"/>
                <w:sz w:val="22"/>
              </w:rPr>
              <w:t xml:space="preserve"> </w:t>
            </w:r>
            <w:r w:rsidRPr="00483608">
              <w:rPr>
                <w:rFonts w:asciiTheme="minorHAnsi" w:hAnsiTheme="minorHAnsi" w:cstheme="minorHAnsi"/>
                <w:sz w:val="22"/>
              </w:rPr>
              <w:t>or</w:t>
            </w:r>
            <w:r w:rsidRPr="00483608">
              <w:rPr>
                <w:rFonts w:asciiTheme="minorHAnsi" w:hAnsiTheme="minorHAnsi" w:cstheme="minorHAnsi"/>
                <w:spacing w:val="3"/>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procurement</w:t>
            </w:r>
            <w:r w:rsidRPr="00483608">
              <w:rPr>
                <w:rFonts w:asciiTheme="minorHAnsi" w:hAnsiTheme="minorHAnsi" w:cstheme="minorHAnsi"/>
                <w:spacing w:val="7"/>
                <w:w w:val="106"/>
                <w:sz w:val="22"/>
              </w:rPr>
              <w:t xml:space="preserve"> </w:t>
            </w:r>
            <w:r w:rsidRPr="00483608">
              <w:rPr>
                <w:rFonts w:asciiTheme="minorHAnsi" w:hAnsiTheme="minorHAnsi" w:cstheme="minorHAnsi"/>
                <w:w w:val="105"/>
                <w:sz w:val="22"/>
              </w:rPr>
              <w:t>documents</w:t>
            </w:r>
            <w:r w:rsidRPr="00483608">
              <w:rPr>
                <w:rFonts w:asciiTheme="minorHAnsi" w:hAnsiTheme="minorHAnsi" w:cstheme="minorHAnsi"/>
                <w:w w:val="106"/>
                <w:sz w:val="22"/>
              </w:rPr>
              <w:t>)</w:t>
            </w:r>
          </w:p>
          <w:p w14:paraId="060040B1" w14:textId="523583E2" w:rsidR="008911B0" w:rsidRPr="00483608" w:rsidRDefault="008911B0" w:rsidP="00483608">
            <w:pPr>
              <w:ind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w w:val="107"/>
                <w:sz w:val="22"/>
                <w:szCs w:val="22"/>
              </w:rPr>
              <w:t>managerial</w:t>
            </w:r>
            <w:r w:rsidRPr="00483608">
              <w:rPr>
                <w:rFonts w:asciiTheme="minorHAnsi" w:eastAsia="Arial" w:hAnsiTheme="minorHAnsi" w:cstheme="minorHAnsi"/>
                <w:color w:val="030000"/>
                <w:spacing w:val="2"/>
                <w:w w:val="107"/>
                <w:sz w:val="22"/>
                <w:szCs w:val="22"/>
              </w:rPr>
              <w:t xml:space="preserve"> </w:t>
            </w:r>
            <w:r w:rsidRPr="00483608">
              <w:rPr>
                <w:rFonts w:asciiTheme="minorHAnsi" w:eastAsia="Arial" w:hAnsiTheme="minorHAnsi" w:cstheme="minorHAnsi"/>
                <w:color w:val="030000"/>
                <w:w w:val="107"/>
                <w:sz w:val="22"/>
                <w:szCs w:val="22"/>
              </w:rPr>
              <w:t>staff:</w:t>
            </w:r>
          </w:p>
        </w:tc>
        <w:tc>
          <w:tcPr>
            <w:tcW w:w="4645" w:type="dxa"/>
            <w:tcBorders>
              <w:bottom w:val="single" w:sz="4" w:space="0" w:color="auto"/>
              <w:tl2br w:val="single" w:sz="4" w:space="0" w:color="auto"/>
            </w:tcBorders>
            <w:shd w:val="clear" w:color="auto" w:fill="auto"/>
          </w:tcPr>
          <w:p w14:paraId="52BE8C82" w14:textId="77777777" w:rsidR="008911B0" w:rsidRPr="00483608" w:rsidRDefault="008911B0" w:rsidP="00483608">
            <w:pPr>
              <w:spacing w:before="6" w:line="170" w:lineRule="exact"/>
              <w:rPr>
                <w:rFonts w:asciiTheme="minorHAnsi" w:hAnsiTheme="minorHAnsi" w:cstheme="minorHAnsi"/>
                <w:sz w:val="22"/>
                <w:szCs w:val="22"/>
              </w:rPr>
            </w:pPr>
          </w:p>
          <w:p w14:paraId="732138A1" w14:textId="77777777" w:rsidR="008911B0" w:rsidRPr="00483608" w:rsidRDefault="008911B0" w:rsidP="00483608">
            <w:pPr>
              <w:spacing w:line="200" w:lineRule="exact"/>
              <w:rPr>
                <w:rFonts w:asciiTheme="minorHAnsi" w:hAnsiTheme="minorHAnsi" w:cstheme="minorHAnsi"/>
                <w:sz w:val="22"/>
                <w:szCs w:val="22"/>
              </w:rPr>
            </w:pPr>
          </w:p>
          <w:p w14:paraId="5C867DC9" w14:textId="77777777" w:rsidR="008911B0" w:rsidRPr="00483608" w:rsidRDefault="008911B0" w:rsidP="00483608">
            <w:pPr>
              <w:spacing w:line="200" w:lineRule="exact"/>
              <w:rPr>
                <w:rFonts w:asciiTheme="minorHAnsi" w:hAnsiTheme="minorHAnsi" w:cstheme="minorHAnsi"/>
                <w:sz w:val="22"/>
                <w:szCs w:val="22"/>
              </w:rPr>
            </w:pPr>
          </w:p>
          <w:p w14:paraId="2E946741"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w w:val="110"/>
                <w:sz w:val="22"/>
                <w:szCs w:val="22"/>
              </w:rPr>
              <w:t>.................</w:t>
            </w:r>
            <w:r w:rsidRPr="00483608">
              <w:rPr>
                <w:rFonts w:asciiTheme="minorHAnsi" w:eastAsia="Arial" w:hAnsiTheme="minorHAnsi" w:cstheme="minorHAnsi"/>
                <w:color w:val="030000"/>
                <w:spacing w:val="-5"/>
                <w:w w:val="110"/>
                <w:sz w:val="22"/>
                <w:szCs w:val="22"/>
              </w:rPr>
              <w:t>.</w:t>
            </w:r>
            <w:r w:rsidRPr="00483608">
              <w:rPr>
                <w:rFonts w:asciiTheme="minorHAnsi" w:hAnsiTheme="minorHAnsi" w:cstheme="minorHAnsi"/>
                <w:color w:val="030000"/>
                <w:w w:val="55"/>
                <w:sz w:val="22"/>
                <w:szCs w:val="22"/>
              </w:rPr>
              <w:t>]</w:t>
            </w:r>
          </w:p>
          <w:p w14:paraId="0E49FD49" w14:textId="77777777" w:rsidR="008911B0" w:rsidRPr="00483608" w:rsidRDefault="008911B0" w:rsidP="00483608">
            <w:pPr>
              <w:spacing w:before="1" w:line="190" w:lineRule="exact"/>
              <w:rPr>
                <w:rFonts w:asciiTheme="minorHAnsi" w:hAnsiTheme="minorHAnsi" w:cstheme="minorHAnsi"/>
                <w:sz w:val="22"/>
                <w:szCs w:val="22"/>
              </w:rPr>
            </w:pPr>
          </w:p>
          <w:p w14:paraId="478696BC" w14:textId="77777777" w:rsidR="008911B0" w:rsidRPr="00483608" w:rsidRDefault="008911B0" w:rsidP="00483608">
            <w:pPr>
              <w:spacing w:line="200" w:lineRule="exact"/>
              <w:rPr>
                <w:rFonts w:asciiTheme="minorHAnsi" w:hAnsiTheme="minorHAnsi" w:cstheme="minorHAnsi"/>
                <w:sz w:val="22"/>
                <w:szCs w:val="22"/>
              </w:rPr>
            </w:pPr>
          </w:p>
          <w:p w14:paraId="11519380" w14:textId="77777777" w:rsidR="008911B0" w:rsidRPr="00483608" w:rsidRDefault="008911B0" w:rsidP="00483608">
            <w:pPr>
              <w:spacing w:line="200" w:lineRule="exact"/>
              <w:rPr>
                <w:rFonts w:asciiTheme="minorHAnsi" w:hAnsiTheme="minorHAnsi" w:cstheme="minorHAnsi"/>
                <w:sz w:val="22"/>
                <w:szCs w:val="22"/>
              </w:rPr>
            </w:pPr>
          </w:p>
          <w:p w14:paraId="019449E1"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sz w:val="22"/>
                <w:szCs w:val="22"/>
              </w:rPr>
              <w:t xml:space="preserve">(b)  </w:t>
            </w:r>
            <w:r w:rsidRPr="00483608">
              <w:rPr>
                <w:rFonts w:asciiTheme="minorHAnsi" w:hAnsiTheme="minorHAnsi" w:cstheme="minorHAnsi"/>
                <w:color w:val="030000"/>
                <w:spacing w:val="16"/>
                <w:sz w:val="22"/>
                <w:szCs w:val="22"/>
              </w:rPr>
              <w:t xml:space="preserve"> </w:t>
            </w:r>
            <w:r w:rsidRPr="00483608">
              <w:rPr>
                <w:rFonts w:asciiTheme="minorHAnsi" w:hAnsiTheme="minorHAnsi" w:cstheme="minorHAnsi"/>
                <w:color w:val="030000"/>
                <w:sz w:val="22"/>
                <w:szCs w:val="22"/>
              </w:rPr>
              <w:t>[</w:t>
            </w:r>
            <w:r w:rsidRPr="00483608">
              <w:rPr>
                <w:rFonts w:asciiTheme="minorHAnsi" w:hAnsiTheme="minorHAnsi" w:cstheme="minorHAnsi"/>
                <w:color w:val="030000"/>
                <w:spacing w:val="-5"/>
                <w:sz w:val="22"/>
                <w:szCs w:val="22"/>
              </w:rPr>
              <w:t xml:space="preserve"> </w:t>
            </w:r>
            <w:r w:rsidRPr="00483608">
              <w:rPr>
                <w:rFonts w:asciiTheme="minorHAnsi" w:hAnsiTheme="minorHAnsi" w:cstheme="minorHAnsi"/>
                <w:color w:val="030000"/>
                <w:w w:val="123"/>
                <w:sz w:val="22"/>
                <w:szCs w:val="22"/>
              </w:rPr>
              <w:t>.................</w:t>
            </w:r>
            <w:r w:rsidRPr="00483608">
              <w:rPr>
                <w:rFonts w:asciiTheme="minorHAnsi" w:hAnsiTheme="minorHAnsi" w:cstheme="minorHAnsi"/>
                <w:color w:val="030000"/>
                <w:spacing w:val="-10"/>
                <w:w w:val="123"/>
                <w:sz w:val="22"/>
                <w:szCs w:val="22"/>
              </w:rPr>
              <w:t>.</w:t>
            </w:r>
            <w:r w:rsidRPr="00483608">
              <w:rPr>
                <w:rFonts w:asciiTheme="minorHAnsi" w:hAnsiTheme="minorHAnsi" w:cstheme="minorHAnsi"/>
                <w:color w:val="030000"/>
                <w:w w:val="55"/>
                <w:sz w:val="22"/>
                <w:szCs w:val="22"/>
              </w:rPr>
              <w:t>]</w:t>
            </w:r>
          </w:p>
        </w:tc>
      </w:tr>
      <w:tr w:rsidR="003B3380" w:rsidRPr="00483608" w14:paraId="4BF3EBE1" w14:textId="77777777" w:rsidTr="003B3380">
        <w:tc>
          <w:tcPr>
            <w:tcW w:w="4644" w:type="dxa"/>
            <w:tcBorders>
              <w:bottom w:val="single" w:sz="4" w:space="0" w:color="auto"/>
              <w:tl2br w:val="single" w:sz="4" w:space="0" w:color="auto"/>
            </w:tcBorders>
            <w:shd w:val="clear" w:color="auto" w:fill="auto"/>
          </w:tcPr>
          <w:p w14:paraId="4EC8E382" w14:textId="6A1156A8" w:rsidR="003B3380" w:rsidRPr="00483608" w:rsidRDefault="003B3380" w:rsidP="003B3380">
            <w:pPr>
              <w:spacing w:before="81" w:line="281" w:lineRule="auto"/>
              <w:ind w:left="328" w:right="145" w:hanging="328"/>
              <w:rPr>
                <w:rFonts w:asciiTheme="minorHAnsi" w:eastAsia="Arial" w:hAnsiTheme="minorHAnsi" w:cstheme="minorHAnsi"/>
                <w:color w:val="030000"/>
                <w:sz w:val="22"/>
                <w:szCs w:val="22"/>
              </w:rPr>
            </w:pPr>
            <w:r>
              <w:rPr>
                <w:rFonts w:asciiTheme="minorHAnsi" w:eastAsia="Arial" w:hAnsiTheme="minorHAnsi" w:cstheme="minorHAnsi"/>
                <w:color w:val="030000"/>
                <w:sz w:val="22"/>
                <w:szCs w:val="22"/>
              </w:rPr>
              <w:lastRenderedPageBreak/>
              <w:t>7</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4"/>
                <w:sz w:val="22"/>
                <w:szCs w:val="22"/>
              </w:rPr>
              <w:t xml:space="preserve"> </w:t>
            </w:r>
            <w:r w:rsidRPr="003B3380">
              <w:rPr>
                <w:rFonts w:asciiTheme="minorHAnsi" w:eastAsia="Arial" w:hAnsiTheme="minorHAnsi" w:cstheme="minorHAnsi"/>
                <w:color w:val="030000"/>
                <w:sz w:val="22"/>
                <w:szCs w:val="22"/>
              </w:rPr>
              <w:t>be</w:t>
            </w:r>
            <w:r w:rsidRPr="003B3380">
              <w:rPr>
                <w:rFonts w:asciiTheme="minorHAnsi" w:eastAsia="Arial" w:hAnsiTheme="minorHAnsi" w:cstheme="minorHAnsi"/>
                <w:color w:val="030000"/>
                <w:spacing w:val="16"/>
                <w:sz w:val="22"/>
                <w:szCs w:val="22"/>
              </w:rPr>
              <w:t xml:space="preserve"> </w:t>
            </w:r>
            <w:r w:rsidRPr="003B3380">
              <w:rPr>
                <w:rFonts w:asciiTheme="minorHAnsi" w:eastAsia="Arial" w:hAnsiTheme="minorHAnsi" w:cstheme="minorHAnsi"/>
                <w:color w:val="030000"/>
                <w:sz w:val="22"/>
                <w:szCs w:val="22"/>
              </w:rPr>
              <w:t>able</w:t>
            </w:r>
            <w:r w:rsidRPr="003B3380">
              <w:rPr>
                <w:rFonts w:asciiTheme="minorHAnsi" w:eastAsia="Arial" w:hAnsiTheme="minorHAnsi" w:cstheme="minorHAnsi"/>
                <w:color w:val="030000"/>
                <w:spacing w:val="16"/>
                <w:sz w:val="22"/>
                <w:szCs w:val="22"/>
              </w:rPr>
              <w:t xml:space="preserve"> </w:t>
            </w:r>
            <w:r w:rsidRPr="003B3380">
              <w:rPr>
                <w:rFonts w:asciiTheme="minorHAnsi" w:eastAsia="Arial" w:hAnsiTheme="minorHAnsi" w:cstheme="minorHAnsi"/>
                <w:color w:val="030000"/>
                <w:sz w:val="22"/>
                <w:szCs w:val="22"/>
              </w:rPr>
              <w:t>to</w:t>
            </w:r>
            <w:r w:rsidRPr="003B3380">
              <w:rPr>
                <w:rFonts w:asciiTheme="minorHAnsi" w:eastAsia="Arial" w:hAnsiTheme="minorHAnsi" w:cstheme="minorHAnsi"/>
                <w:color w:val="030000"/>
                <w:spacing w:val="18"/>
                <w:sz w:val="22"/>
                <w:szCs w:val="22"/>
              </w:rPr>
              <w:t xml:space="preserve"> </w:t>
            </w:r>
            <w:r w:rsidRPr="003B3380">
              <w:rPr>
                <w:rFonts w:asciiTheme="minorHAnsi" w:eastAsia="Arial" w:hAnsiTheme="minorHAnsi" w:cstheme="minorHAnsi"/>
                <w:color w:val="030000"/>
                <w:sz w:val="22"/>
                <w:szCs w:val="22"/>
              </w:rPr>
              <w:t>apply</w:t>
            </w:r>
            <w:r w:rsidRPr="003B3380">
              <w:rPr>
                <w:rFonts w:asciiTheme="minorHAnsi" w:eastAsia="Arial" w:hAnsiTheme="minorHAnsi" w:cstheme="minorHAnsi"/>
                <w:color w:val="030000"/>
                <w:spacing w:val="18"/>
                <w:sz w:val="22"/>
                <w:szCs w:val="22"/>
              </w:rPr>
              <w:t xml:space="preserve"> </w:t>
            </w:r>
            <w:r w:rsidRPr="003B3380">
              <w:rPr>
                <w:rFonts w:asciiTheme="minorHAnsi" w:eastAsia="Arial" w:hAnsiTheme="minorHAnsi" w:cstheme="minorHAnsi"/>
                <w:color w:val="030000"/>
                <w:sz w:val="22"/>
                <w:szCs w:val="22"/>
              </w:rPr>
              <w:t>the</w:t>
            </w:r>
            <w:r w:rsidRPr="003B3380">
              <w:rPr>
                <w:rFonts w:asciiTheme="minorHAnsi" w:eastAsia="Arial" w:hAnsiTheme="minorHAnsi" w:cstheme="minorHAnsi"/>
                <w:color w:val="030000"/>
                <w:spacing w:val="18"/>
                <w:sz w:val="22"/>
                <w:szCs w:val="22"/>
              </w:rPr>
              <w:t xml:space="preserve"> </w:t>
            </w:r>
            <w:r w:rsidRPr="003B3380">
              <w:rPr>
                <w:rFonts w:asciiTheme="minorHAnsi" w:eastAsia="Arial" w:hAnsiTheme="minorHAnsi" w:cstheme="minorHAnsi"/>
                <w:color w:val="030000"/>
                <w:sz w:val="22"/>
                <w:szCs w:val="22"/>
              </w:rPr>
              <w:t>following</w:t>
            </w:r>
            <w:r w:rsidRPr="003B3380">
              <w:rPr>
                <w:rFonts w:asciiTheme="minorHAnsi" w:eastAsia="Arial" w:hAnsiTheme="minorHAnsi" w:cstheme="minorHAnsi"/>
                <w:color w:val="030000"/>
                <w:spacing w:val="37"/>
                <w:sz w:val="22"/>
                <w:szCs w:val="22"/>
              </w:rPr>
              <w:t xml:space="preserve"> </w:t>
            </w:r>
            <w:r w:rsidRPr="003B3380">
              <w:rPr>
                <w:rStyle w:val="tlid-translation"/>
                <w:rFonts w:asciiTheme="minorHAnsi" w:hAnsiTheme="minorHAnsi" w:cstheme="minorHAnsi"/>
                <w:b/>
                <w:sz w:val="22"/>
                <w:szCs w:val="22"/>
                <w:lang w:val="en"/>
              </w:rPr>
              <w:t>environmental management measures</w:t>
            </w:r>
            <w:r w:rsidRPr="003B3380">
              <w:rPr>
                <w:rFonts w:asciiTheme="minorHAnsi" w:eastAsia="Arial" w:hAnsiTheme="minorHAnsi" w:cstheme="minorHAnsi"/>
                <w:color w:val="030000"/>
                <w:sz w:val="22"/>
                <w:szCs w:val="22"/>
              </w:rPr>
              <w:t xml:space="preserve"> when</w:t>
            </w:r>
            <w:r w:rsidRPr="003B3380">
              <w:rPr>
                <w:rFonts w:asciiTheme="minorHAnsi" w:eastAsia="Arial" w:hAnsiTheme="minorHAnsi" w:cstheme="minorHAnsi"/>
                <w:color w:val="030000"/>
                <w:spacing w:val="23"/>
                <w:sz w:val="22"/>
                <w:szCs w:val="22"/>
              </w:rPr>
              <w:t xml:space="preserve"> </w:t>
            </w:r>
            <w:r w:rsidRPr="003B3380">
              <w:rPr>
                <w:rFonts w:asciiTheme="minorHAnsi" w:eastAsia="Arial" w:hAnsiTheme="minorHAnsi" w:cstheme="minorHAnsi"/>
                <w:color w:val="030000"/>
                <w:sz w:val="22"/>
                <w:szCs w:val="22"/>
              </w:rPr>
              <w:t xml:space="preserve">performing </w:t>
            </w:r>
            <w:r w:rsidRPr="003B3380">
              <w:rPr>
                <w:rFonts w:asciiTheme="minorHAnsi" w:eastAsia="Arial" w:hAnsiTheme="minorHAnsi" w:cstheme="minorHAnsi"/>
                <w:color w:val="030000"/>
                <w:spacing w:val="4"/>
                <w:sz w:val="22"/>
                <w:szCs w:val="22"/>
              </w:rPr>
              <w:t xml:space="preserve"> </w:t>
            </w:r>
            <w:r w:rsidRPr="003B3380">
              <w:rPr>
                <w:rFonts w:asciiTheme="minorHAnsi" w:eastAsia="Arial" w:hAnsiTheme="minorHAnsi" w:cstheme="minorHAnsi"/>
                <w:color w:val="030000"/>
                <w:w w:val="105"/>
                <w:sz w:val="22"/>
                <w:szCs w:val="22"/>
              </w:rPr>
              <w:t xml:space="preserve">the </w:t>
            </w:r>
            <w:r w:rsidRPr="003B3380">
              <w:rPr>
                <w:rFonts w:asciiTheme="minorHAnsi" w:eastAsia="Arial" w:hAnsiTheme="minorHAnsi" w:cstheme="minorHAnsi"/>
                <w:color w:val="030000"/>
                <w:w w:val="107"/>
                <w:sz w:val="22"/>
                <w:szCs w:val="22"/>
              </w:rPr>
              <w:t>contract</w:t>
            </w:r>
            <w:r>
              <w:rPr>
                <w:rFonts w:asciiTheme="minorHAnsi" w:eastAsia="Arial" w:hAnsiTheme="minorHAnsi" w:cstheme="minorHAnsi"/>
                <w:color w:val="030000"/>
                <w:w w:val="107"/>
                <w:sz w:val="22"/>
                <w:szCs w:val="22"/>
              </w:rPr>
              <w:t>:</w:t>
            </w:r>
          </w:p>
        </w:tc>
        <w:tc>
          <w:tcPr>
            <w:tcW w:w="4645" w:type="dxa"/>
            <w:tcBorders>
              <w:bottom w:val="single" w:sz="4" w:space="0" w:color="auto"/>
              <w:tl2br w:val="single" w:sz="4" w:space="0" w:color="auto"/>
            </w:tcBorders>
            <w:shd w:val="clear" w:color="auto" w:fill="auto"/>
          </w:tcPr>
          <w:p w14:paraId="0BCCD429" w14:textId="0B63DE02" w:rsidR="003B3380" w:rsidRPr="00483608" w:rsidRDefault="003B3380" w:rsidP="00483608">
            <w:pPr>
              <w:pStyle w:val="Bezodstpw"/>
              <w:rPr>
                <w:rFonts w:asciiTheme="minorHAnsi" w:hAnsiTheme="minorHAnsi" w:cstheme="minorHAnsi"/>
                <w:sz w:val="22"/>
              </w:rPr>
            </w:pPr>
            <w:r w:rsidRPr="00483608">
              <w:rPr>
                <w:rFonts w:asciiTheme="minorHAnsi" w:hAnsiTheme="minorHAnsi" w:cstheme="minorHAnsi"/>
                <w:color w:val="030000"/>
                <w:w w:val="67"/>
                <w:sz w:val="22"/>
              </w:rPr>
              <w:t>[</w:t>
            </w:r>
            <w:r w:rsidRPr="00483608">
              <w:rPr>
                <w:rFonts w:asciiTheme="minorHAnsi" w:hAnsiTheme="minorHAnsi" w:cstheme="minorHAnsi"/>
                <w:color w:val="030000"/>
                <w:spacing w:val="-35"/>
                <w:sz w:val="22"/>
              </w:rPr>
              <w:t xml:space="preserve"> </w:t>
            </w:r>
            <w:r w:rsidRPr="00483608">
              <w:rPr>
                <w:rFonts w:asciiTheme="minorHAnsi" w:hAnsiTheme="minorHAnsi" w:cstheme="minorHAnsi"/>
                <w:color w:val="030000"/>
                <w:w w:val="86"/>
                <w:sz w:val="22"/>
              </w:rPr>
              <w:t>.................</w:t>
            </w:r>
            <w:r w:rsidRPr="00483608">
              <w:rPr>
                <w:rFonts w:asciiTheme="minorHAnsi" w:hAnsiTheme="minorHAnsi" w:cstheme="minorHAnsi"/>
                <w:color w:val="030000"/>
                <w:spacing w:val="8"/>
                <w:w w:val="86"/>
                <w:sz w:val="22"/>
              </w:rPr>
              <w:t>.</w:t>
            </w:r>
            <w:r w:rsidRPr="00483608">
              <w:rPr>
                <w:rFonts w:asciiTheme="minorHAnsi" w:hAnsiTheme="minorHAnsi" w:cstheme="minorHAnsi"/>
                <w:color w:val="030000"/>
                <w:w w:val="55"/>
                <w:sz w:val="22"/>
              </w:rPr>
              <w:t>]</w:t>
            </w:r>
          </w:p>
        </w:tc>
      </w:tr>
      <w:tr w:rsidR="008911B0" w:rsidRPr="00483608" w14:paraId="2346E42D" w14:textId="77777777" w:rsidTr="003B3380">
        <w:tc>
          <w:tcPr>
            <w:tcW w:w="4644" w:type="dxa"/>
            <w:tcBorders>
              <w:bottom w:val="single" w:sz="4" w:space="0" w:color="auto"/>
              <w:tl2br w:val="single" w:sz="4" w:space="0" w:color="auto"/>
            </w:tcBorders>
            <w:shd w:val="clear" w:color="auto" w:fill="auto"/>
          </w:tcPr>
          <w:p w14:paraId="0CF561DB" w14:textId="363657E7" w:rsidR="008911B0" w:rsidRPr="00483608" w:rsidRDefault="008911B0" w:rsidP="003B3380">
            <w:pPr>
              <w:spacing w:before="81" w:line="281" w:lineRule="auto"/>
              <w:ind w:left="328" w:right="145" w:hanging="328"/>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8)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b/>
                <w:color w:val="030000"/>
                <w:sz w:val="22"/>
                <w:szCs w:val="22"/>
              </w:rPr>
              <w:t xml:space="preserve">The </w:t>
            </w:r>
            <w:r w:rsidR="003B3380">
              <w:rPr>
                <w:rFonts w:asciiTheme="minorHAnsi" w:eastAsia="Arial" w:hAnsiTheme="minorHAnsi" w:cstheme="minorHAnsi"/>
                <w:b/>
                <w:color w:val="030000"/>
                <w:sz w:val="22"/>
                <w:szCs w:val="22"/>
              </w:rPr>
              <w:t>contractor</w:t>
            </w:r>
            <w:r w:rsidRPr="00483608">
              <w:rPr>
                <w:rFonts w:asciiTheme="minorHAnsi" w:eastAsia="Arial" w:hAnsiTheme="minorHAnsi" w:cstheme="minorHAnsi"/>
                <w:b/>
                <w:color w:val="030000"/>
                <w:sz w:val="22"/>
                <w:szCs w:val="22"/>
              </w:rPr>
              <w:t>'s average annual manpower</w:t>
            </w:r>
            <w:r w:rsidRPr="00483608">
              <w:rPr>
                <w:rFonts w:asciiTheme="minorHAnsi" w:eastAsia="Arial" w:hAnsiTheme="minorHAnsi" w:cstheme="minorHAnsi"/>
                <w:color w:val="030000"/>
                <w:spacing w:val="14"/>
                <w:w w:val="112"/>
                <w:sz w:val="22"/>
                <w:szCs w:val="22"/>
              </w:rPr>
              <w:t xml:space="preserve"> </w:t>
            </w:r>
            <w:r w:rsidRPr="00483608">
              <w:rPr>
                <w:rFonts w:asciiTheme="minorHAnsi" w:eastAsia="Arial" w:hAnsiTheme="minorHAnsi" w:cstheme="minorHAnsi"/>
                <w:color w:val="030000"/>
                <w:w w:val="112"/>
                <w:sz w:val="22"/>
                <w:szCs w:val="22"/>
              </w:rPr>
              <w:t xml:space="preserve">and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number  of</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w w:val="107"/>
                <w:sz w:val="22"/>
                <w:szCs w:val="22"/>
              </w:rPr>
              <w:t>managerial</w:t>
            </w:r>
            <w:r w:rsidRPr="00483608">
              <w:rPr>
                <w:rFonts w:asciiTheme="minorHAnsi" w:eastAsia="Arial" w:hAnsiTheme="minorHAnsi" w:cstheme="minorHAnsi"/>
                <w:color w:val="030000"/>
                <w:spacing w:val="-5"/>
                <w:w w:val="107"/>
                <w:sz w:val="22"/>
                <w:szCs w:val="22"/>
              </w:rPr>
              <w:t xml:space="preserve"> </w:t>
            </w:r>
            <w:r w:rsidRPr="00483608">
              <w:rPr>
                <w:rFonts w:asciiTheme="minorHAnsi" w:eastAsia="Arial" w:hAnsiTheme="minorHAnsi" w:cstheme="minorHAnsi"/>
                <w:color w:val="030000"/>
                <w:sz w:val="22"/>
                <w:szCs w:val="22"/>
              </w:rPr>
              <w:t>staff</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last</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three</w:t>
            </w:r>
            <w:r w:rsidRPr="00483608">
              <w:rPr>
                <w:rFonts w:asciiTheme="minorHAnsi" w:eastAsia="Arial" w:hAnsiTheme="minorHAnsi" w:cstheme="minorHAnsi"/>
                <w:color w:val="030000"/>
                <w:spacing w:val="30"/>
                <w:sz w:val="22"/>
                <w:szCs w:val="22"/>
              </w:rPr>
              <w:t xml:space="preserve"> </w:t>
            </w:r>
            <w:r w:rsidRPr="00483608">
              <w:rPr>
                <w:rFonts w:asciiTheme="minorHAnsi" w:eastAsia="Arial" w:hAnsiTheme="minorHAnsi" w:cstheme="minorHAnsi"/>
                <w:color w:val="030000"/>
                <w:sz w:val="22"/>
                <w:szCs w:val="22"/>
              </w:rPr>
              <w:t>years</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w w:val="105"/>
                <w:sz w:val="22"/>
                <w:szCs w:val="22"/>
              </w:rPr>
              <w:t xml:space="preserve">were </w:t>
            </w:r>
            <w:r w:rsidRPr="00483608">
              <w:rPr>
                <w:rFonts w:asciiTheme="minorHAnsi" w:eastAsia="Arial" w:hAnsiTheme="minorHAnsi" w:cstheme="minorHAnsi"/>
                <w:color w:val="030000"/>
                <w:sz w:val="22"/>
                <w:szCs w:val="22"/>
              </w:rPr>
              <w:t>as</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w w:val="105"/>
                <w:sz w:val="22"/>
                <w:szCs w:val="22"/>
              </w:rPr>
              <w:t>follows:</w:t>
            </w:r>
          </w:p>
        </w:tc>
        <w:tc>
          <w:tcPr>
            <w:tcW w:w="4645" w:type="dxa"/>
            <w:tcBorders>
              <w:bottom w:val="single" w:sz="4" w:space="0" w:color="auto"/>
              <w:tl2br w:val="single" w:sz="4" w:space="0" w:color="auto"/>
            </w:tcBorders>
            <w:shd w:val="clear" w:color="auto" w:fill="auto"/>
          </w:tcPr>
          <w:p w14:paraId="3CB7C66B"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spacing w:val="29"/>
                <w:sz w:val="22"/>
              </w:rPr>
              <w:t xml:space="preserve"> </w:t>
            </w:r>
            <w:r w:rsidRPr="00483608">
              <w:rPr>
                <w:rFonts w:asciiTheme="minorHAnsi" w:hAnsiTheme="minorHAnsi" w:cstheme="minorHAnsi"/>
                <w:sz w:val="22"/>
              </w:rPr>
              <w:t>average</w:t>
            </w:r>
            <w:r w:rsidRPr="00483608">
              <w:rPr>
                <w:rFonts w:asciiTheme="minorHAnsi" w:hAnsiTheme="minorHAnsi" w:cstheme="minorHAnsi"/>
                <w:spacing w:val="38"/>
                <w:sz w:val="22"/>
              </w:rPr>
              <w:t xml:space="preserve"> </w:t>
            </w:r>
            <w:r w:rsidRPr="00483608">
              <w:rPr>
                <w:rFonts w:asciiTheme="minorHAnsi" w:hAnsiTheme="minorHAnsi" w:cstheme="minorHAnsi"/>
                <w:sz w:val="22"/>
              </w:rPr>
              <w:t>annual</w:t>
            </w:r>
            <w:r w:rsidRPr="00483608">
              <w:rPr>
                <w:rFonts w:asciiTheme="minorHAnsi" w:hAnsiTheme="minorHAnsi" w:cstheme="minorHAnsi"/>
                <w:spacing w:val="29"/>
                <w:sz w:val="22"/>
              </w:rPr>
              <w:t xml:space="preserve"> </w:t>
            </w:r>
            <w:r w:rsidRPr="00483608">
              <w:rPr>
                <w:rFonts w:asciiTheme="minorHAnsi" w:hAnsiTheme="minorHAnsi" w:cstheme="minorHAnsi"/>
                <w:w w:val="106"/>
                <w:sz w:val="22"/>
              </w:rPr>
              <w:t xml:space="preserve">manpower: </w:t>
            </w:r>
          </w:p>
          <w:p w14:paraId="7143CD60"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512ABD95"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6FB7D192" w14:textId="77777777" w:rsidR="008911B0" w:rsidRPr="00483608" w:rsidRDefault="008911B0" w:rsidP="00483608">
            <w:pPr>
              <w:pStyle w:val="Bezodstpw"/>
              <w:rPr>
                <w:rFonts w:asciiTheme="minorHAnsi" w:hAnsiTheme="minorHAnsi" w:cstheme="minorHAnsi"/>
                <w:sz w:val="22"/>
              </w:rPr>
            </w:pPr>
          </w:p>
          <w:p w14:paraId="79EFC313" w14:textId="77777777" w:rsidR="008911B0" w:rsidRPr="00483608" w:rsidRDefault="008911B0" w:rsidP="00483608">
            <w:pPr>
              <w:pStyle w:val="Bezodstpw"/>
              <w:rPr>
                <w:rFonts w:asciiTheme="minorHAnsi" w:hAnsiTheme="minorHAnsi" w:cstheme="minorHAnsi"/>
                <w:w w:val="109"/>
                <w:sz w:val="22"/>
                <w:lang w:val="en-US"/>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xml:space="preserve">...................], </w:t>
            </w:r>
          </w:p>
          <w:p w14:paraId="7E1BA59C"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w w:val="106"/>
                <w:sz w:val="22"/>
              </w:rPr>
              <w:t>Year,</w:t>
            </w:r>
            <w:r w:rsidRPr="00483608">
              <w:rPr>
                <w:rFonts w:asciiTheme="minorHAnsi" w:hAnsiTheme="minorHAnsi" w:cstheme="minorHAnsi"/>
                <w:spacing w:val="7"/>
                <w:w w:val="106"/>
                <w:sz w:val="22"/>
              </w:rPr>
              <w:t xml:space="preserve"> </w:t>
            </w:r>
            <w:r w:rsidRPr="00483608">
              <w:rPr>
                <w:rFonts w:asciiTheme="minorHAnsi" w:hAnsiTheme="minorHAnsi" w:cstheme="minorHAnsi"/>
                <w:sz w:val="22"/>
              </w:rPr>
              <w:t>number</w:t>
            </w:r>
            <w:r w:rsidRPr="00483608">
              <w:rPr>
                <w:rFonts w:asciiTheme="minorHAnsi" w:hAnsiTheme="minorHAnsi" w:cstheme="minorHAnsi"/>
                <w:spacing w:val="38"/>
                <w:sz w:val="22"/>
              </w:rPr>
              <w:t xml:space="preserve"> </w:t>
            </w:r>
            <w:r w:rsidRPr="00483608">
              <w:rPr>
                <w:rFonts w:asciiTheme="minorHAnsi" w:hAnsiTheme="minorHAnsi" w:cstheme="minorHAnsi"/>
                <w:sz w:val="22"/>
              </w:rPr>
              <w:t>of</w:t>
            </w:r>
            <w:r w:rsidRPr="00483608">
              <w:rPr>
                <w:rFonts w:asciiTheme="minorHAnsi" w:hAnsiTheme="minorHAnsi" w:cstheme="minorHAnsi"/>
                <w:spacing w:val="5"/>
                <w:sz w:val="22"/>
              </w:rPr>
              <w:t xml:space="preserve"> </w:t>
            </w:r>
            <w:r w:rsidRPr="00483608">
              <w:rPr>
                <w:rFonts w:asciiTheme="minorHAnsi" w:hAnsiTheme="minorHAnsi" w:cstheme="minorHAnsi"/>
                <w:w w:val="106"/>
                <w:sz w:val="22"/>
              </w:rPr>
              <w:t>managerial</w:t>
            </w:r>
            <w:r w:rsidRPr="00483608">
              <w:rPr>
                <w:rFonts w:asciiTheme="minorHAnsi" w:hAnsiTheme="minorHAnsi" w:cstheme="minorHAnsi"/>
                <w:spacing w:val="6"/>
                <w:w w:val="106"/>
                <w:sz w:val="22"/>
              </w:rPr>
              <w:t xml:space="preserve"> </w:t>
            </w:r>
            <w:r w:rsidRPr="00483608">
              <w:rPr>
                <w:rFonts w:asciiTheme="minorHAnsi" w:hAnsiTheme="minorHAnsi" w:cstheme="minorHAnsi"/>
                <w:w w:val="106"/>
                <w:sz w:val="22"/>
              </w:rPr>
              <w:t xml:space="preserve">staff: </w:t>
            </w:r>
          </w:p>
          <w:p w14:paraId="05AD5FAA"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673BB853"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791B3180" w14:textId="77777777" w:rsidR="008911B0" w:rsidRPr="00483608" w:rsidRDefault="008911B0" w:rsidP="00483608">
            <w:pPr>
              <w:pStyle w:val="Bezodstpw"/>
              <w:rPr>
                <w:rFonts w:asciiTheme="minorHAnsi" w:eastAsia="Times New Roman"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tc>
      </w:tr>
      <w:tr w:rsidR="008911B0" w:rsidRPr="00483608" w14:paraId="433CD057" w14:textId="77777777" w:rsidTr="003B3380">
        <w:tc>
          <w:tcPr>
            <w:tcW w:w="4644" w:type="dxa"/>
            <w:tcBorders>
              <w:tl2br w:val="single" w:sz="4" w:space="0" w:color="auto"/>
            </w:tcBorders>
            <w:shd w:val="clear" w:color="auto" w:fill="auto"/>
          </w:tcPr>
          <w:p w14:paraId="71AC62BE" w14:textId="5DD70FD5" w:rsidR="008911B0" w:rsidRPr="00483608" w:rsidRDefault="008911B0" w:rsidP="00483608">
            <w:pPr>
              <w:spacing w:before="81" w:line="284" w:lineRule="auto"/>
              <w:ind w:left="335" w:right="226" w:hanging="33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9)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sz w:val="22"/>
                <w:szCs w:val="22"/>
              </w:rPr>
              <w:t>tools, plant or technical equipment</w:t>
            </w:r>
            <w:r w:rsidRPr="00483608">
              <w:rPr>
                <w:rFonts w:asciiTheme="minorHAnsi" w:eastAsia="Arial" w:hAnsiTheme="minorHAnsi" w:cstheme="minorHAnsi"/>
                <w:color w:val="030000"/>
                <w:spacing w:val="-5"/>
                <w:w w:val="116"/>
                <w:sz w:val="22"/>
                <w:szCs w:val="22"/>
              </w:rPr>
              <w:t xml:space="preserve">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w w:val="105"/>
                <w:sz w:val="22"/>
                <w:szCs w:val="22"/>
              </w:rPr>
              <w:t xml:space="preserve">be </w:t>
            </w:r>
            <w:r w:rsidRPr="00483608">
              <w:rPr>
                <w:rFonts w:asciiTheme="minorHAnsi" w:eastAsia="Arial" w:hAnsiTheme="minorHAnsi" w:cstheme="minorHAnsi"/>
                <w:color w:val="030000"/>
                <w:sz w:val="22"/>
                <w:szCs w:val="22"/>
              </w:rPr>
              <w:t xml:space="preserve">available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 xml:space="preserve">performing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6"/>
                <w:sz w:val="22"/>
                <w:szCs w:val="22"/>
              </w:rPr>
              <w:t>contract:</w:t>
            </w:r>
          </w:p>
        </w:tc>
        <w:tc>
          <w:tcPr>
            <w:tcW w:w="4645" w:type="dxa"/>
            <w:tcBorders>
              <w:tl2br w:val="single" w:sz="4" w:space="0" w:color="auto"/>
            </w:tcBorders>
            <w:shd w:val="clear" w:color="auto" w:fill="auto"/>
          </w:tcPr>
          <w:p w14:paraId="7D550F67" w14:textId="77777777" w:rsidR="008911B0" w:rsidRPr="00483608" w:rsidRDefault="008911B0" w:rsidP="00483608">
            <w:pPr>
              <w:spacing w:before="29"/>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3E00D91F" w14:textId="77777777" w:rsidTr="003B3380">
        <w:tc>
          <w:tcPr>
            <w:tcW w:w="4644" w:type="dxa"/>
            <w:tcBorders>
              <w:bottom w:val="single" w:sz="4" w:space="0" w:color="auto"/>
            </w:tcBorders>
            <w:shd w:val="clear" w:color="auto" w:fill="auto"/>
          </w:tcPr>
          <w:p w14:paraId="0F115F11" w14:textId="1E875332" w:rsidR="008911B0" w:rsidRPr="00483608" w:rsidRDefault="008911B0" w:rsidP="003B3380">
            <w:pPr>
              <w:spacing w:before="88"/>
              <w:ind w:right="-20"/>
              <w:rPr>
                <w:rFonts w:asciiTheme="minorHAnsi" w:eastAsia="Arial" w:hAnsiTheme="minorHAnsi" w:cstheme="minorHAnsi"/>
                <w:sz w:val="22"/>
                <w:szCs w:val="22"/>
              </w:rPr>
            </w:pPr>
            <w:r w:rsidRPr="00483608">
              <w:rPr>
                <w:rFonts w:asciiTheme="minorHAnsi" w:eastAsia="Arial" w:hAnsiTheme="minorHAnsi" w:cstheme="minorHAnsi"/>
                <w:color w:val="030000"/>
                <w:spacing w:val="2"/>
                <w:sz w:val="22"/>
                <w:szCs w:val="22"/>
              </w:rPr>
              <w:t>1</w:t>
            </w:r>
            <w:r w:rsidRPr="00483608">
              <w:rPr>
                <w:rFonts w:asciiTheme="minorHAnsi" w:eastAsia="Arial" w:hAnsiTheme="minorHAnsi" w:cstheme="minorHAnsi"/>
                <w:color w:val="030000"/>
                <w:sz w:val="22"/>
                <w:szCs w:val="22"/>
              </w:rPr>
              <w:t xml:space="preserve">0)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3"/>
                <w:sz w:val="22"/>
                <w:szCs w:val="22"/>
              </w:rPr>
              <w:t xml:space="preserve"> </w:t>
            </w:r>
            <w:r w:rsidR="003B3380">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b/>
                <w:color w:val="030000"/>
                <w:sz w:val="22"/>
                <w:szCs w:val="22"/>
              </w:rPr>
              <w:t>intends</w:t>
            </w:r>
            <w:r w:rsidRPr="00483608">
              <w:rPr>
                <w:rFonts w:asciiTheme="minorHAnsi" w:eastAsia="Arial" w:hAnsiTheme="minorHAnsi" w:cstheme="minorHAnsi"/>
                <w:b/>
                <w:color w:val="030000"/>
                <w:spacing w:val="32"/>
                <w:sz w:val="22"/>
                <w:szCs w:val="22"/>
              </w:rPr>
              <w:t xml:space="preserve"> </w:t>
            </w:r>
            <w:r w:rsidRPr="00483608">
              <w:rPr>
                <w:rFonts w:asciiTheme="minorHAnsi" w:eastAsia="Arial" w:hAnsiTheme="minorHAnsi" w:cstheme="minorHAnsi"/>
                <w:b/>
                <w:color w:val="030000"/>
                <w:sz w:val="22"/>
                <w:szCs w:val="22"/>
              </w:rPr>
              <w:t xml:space="preserve">possibly  </w:t>
            </w:r>
            <w:r w:rsidRPr="00483608">
              <w:rPr>
                <w:rFonts w:asciiTheme="minorHAnsi" w:eastAsia="Arial" w:hAnsiTheme="minorHAnsi" w:cstheme="minorHAnsi"/>
                <w:b/>
                <w:color w:val="030000"/>
                <w:w w:val="108"/>
                <w:sz w:val="22"/>
                <w:szCs w:val="22"/>
              </w:rPr>
              <w:t xml:space="preserve">to </w:t>
            </w:r>
            <w:r w:rsidRPr="00483608">
              <w:rPr>
                <w:rFonts w:asciiTheme="minorHAnsi" w:eastAsia="Arial" w:hAnsiTheme="minorHAnsi" w:cstheme="minorHAnsi"/>
                <w:b/>
                <w:color w:val="030000"/>
                <w:sz w:val="22"/>
                <w:szCs w:val="22"/>
              </w:rPr>
              <w:t>subcontract</w:t>
            </w:r>
            <w:r w:rsidRPr="00483608">
              <w:rPr>
                <w:rStyle w:val="Odwoanieprzypisudolnego"/>
                <w:rFonts w:asciiTheme="minorHAnsi" w:eastAsia="Arial" w:hAnsiTheme="minorHAnsi" w:cstheme="minorHAnsi"/>
                <w:color w:val="030000"/>
                <w:sz w:val="22"/>
                <w:szCs w:val="22"/>
              </w:rPr>
              <w:footnoteReference w:id="43"/>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w w:val="112"/>
                <w:sz w:val="22"/>
                <w:szCs w:val="22"/>
              </w:rPr>
              <w:t>the</w:t>
            </w:r>
            <w:r w:rsidRPr="00483608">
              <w:rPr>
                <w:rFonts w:asciiTheme="minorHAnsi" w:eastAsia="Arial" w:hAnsiTheme="minorHAnsi" w:cstheme="minorHAnsi"/>
                <w:color w:val="030000"/>
                <w:spacing w:val="3"/>
                <w:w w:val="112"/>
                <w:sz w:val="22"/>
                <w:szCs w:val="22"/>
              </w:rPr>
              <w:t xml:space="preserve"> </w:t>
            </w:r>
            <w:r w:rsidRPr="00483608">
              <w:rPr>
                <w:rFonts w:asciiTheme="minorHAnsi" w:eastAsia="Arial" w:hAnsiTheme="minorHAnsi" w:cstheme="minorHAnsi"/>
                <w:b/>
                <w:color w:val="030000"/>
                <w:sz w:val="22"/>
                <w:szCs w:val="22"/>
              </w:rPr>
              <w:t xml:space="preserve">following </w:t>
            </w:r>
            <w:r w:rsidRPr="00483608">
              <w:rPr>
                <w:rFonts w:asciiTheme="minorHAnsi" w:eastAsia="Arial" w:hAnsiTheme="minorHAnsi" w:cstheme="minorHAnsi"/>
                <w:b/>
                <w:color w:val="030000"/>
                <w:spacing w:val="1"/>
                <w:sz w:val="22"/>
                <w:szCs w:val="22"/>
              </w:rPr>
              <w:t xml:space="preserve"> </w:t>
            </w:r>
            <w:r w:rsidRPr="00483608">
              <w:rPr>
                <w:rFonts w:asciiTheme="minorHAnsi" w:eastAsia="Arial" w:hAnsiTheme="minorHAnsi" w:cstheme="minorHAnsi"/>
                <w:b/>
                <w:color w:val="030000"/>
                <w:sz w:val="22"/>
                <w:szCs w:val="22"/>
              </w:rPr>
              <w:t xml:space="preserve">proportion </w:t>
            </w:r>
            <w:r w:rsidRPr="00483608">
              <w:rPr>
                <w:rFonts w:asciiTheme="minorHAnsi" w:eastAsia="Arial" w:hAnsiTheme="minorHAnsi" w:cstheme="minorHAnsi"/>
                <w:b/>
                <w:color w:val="030000"/>
                <w:spacing w:val="7"/>
                <w:sz w:val="22"/>
                <w:szCs w:val="22"/>
              </w:rPr>
              <w:t xml:space="preserve"> </w:t>
            </w:r>
            <w:r w:rsidRPr="00483608">
              <w:rPr>
                <w:rFonts w:asciiTheme="minorHAnsi" w:eastAsia="Arial" w:hAnsiTheme="minorHAnsi" w:cstheme="minorHAnsi"/>
                <w:b/>
                <w:color w:val="030000"/>
                <w:sz w:val="22"/>
                <w:szCs w:val="22"/>
              </w:rPr>
              <w:t>(i.e.</w:t>
            </w:r>
            <w:r w:rsidRPr="00483608">
              <w:rPr>
                <w:rFonts w:asciiTheme="minorHAnsi" w:eastAsia="Arial" w:hAnsiTheme="minorHAnsi" w:cstheme="minorHAnsi"/>
                <w:b/>
                <w:color w:val="030000"/>
                <w:spacing w:val="17"/>
                <w:sz w:val="22"/>
                <w:szCs w:val="22"/>
              </w:rPr>
              <w:t xml:space="preserve"> </w:t>
            </w:r>
            <w:r w:rsidRPr="00483608">
              <w:rPr>
                <w:rFonts w:asciiTheme="minorHAnsi" w:eastAsia="Arial" w:hAnsiTheme="minorHAnsi" w:cstheme="minorHAnsi"/>
                <w:b/>
                <w:color w:val="030000"/>
                <w:sz w:val="22"/>
                <w:szCs w:val="22"/>
              </w:rPr>
              <w:t>percentage)</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w w:val="104"/>
                <w:sz w:val="22"/>
                <w:szCs w:val="22"/>
              </w:rPr>
              <w:t xml:space="preserve">of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6"/>
                <w:sz w:val="22"/>
                <w:szCs w:val="22"/>
              </w:rPr>
              <w:t>contract:</w:t>
            </w:r>
          </w:p>
        </w:tc>
        <w:tc>
          <w:tcPr>
            <w:tcW w:w="4645" w:type="dxa"/>
            <w:tcBorders>
              <w:bottom w:val="single" w:sz="4" w:space="0" w:color="auto"/>
            </w:tcBorders>
            <w:shd w:val="clear" w:color="auto" w:fill="auto"/>
          </w:tcPr>
          <w:p w14:paraId="2878D144" w14:textId="77777777" w:rsidR="008911B0" w:rsidRPr="00483608" w:rsidRDefault="008911B0" w:rsidP="00483608">
            <w:pPr>
              <w:spacing w:before="33"/>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203A5BBC" w14:textId="77777777" w:rsidTr="003B3380">
        <w:tc>
          <w:tcPr>
            <w:tcW w:w="4644" w:type="dxa"/>
            <w:tcBorders>
              <w:bottom w:val="single" w:sz="4" w:space="0" w:color="auto"/>
              <w:tl2br w:val="single" w:sz="4" w:space="0" w:color="auto"/>
            </w:tcBorders>
            <w:shd w:val="clear" w:color="auto" w:fill="auto"/>
          </w:tcPr>
          <w:p w14:paraId="419655AD" w14:textId="488F5F75" w:rsidR="008911B0" w:rsidRPr="00483608" w:rsidRDefault="008911B0" w:rsidP="00483608">
            <w:pPr>
              <w:spacing w:before="63"/>
              <w:ind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11)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b/>
                <w:bCs/>
                <w:color w:val="010000"/>
                <w:sz w:val="22"/>
                <w:szCs w:val="22"/>
              </w:rPr>
              <w:t>public</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b/>
                <w:bCs/>
                <w:color w:val="010000"/>
                <w:sz w:val="22"/>
                <w:szCs w:val="22"/>
              </w:rPr>
              <w:t>supply</w:t>
            </w:r>
            <w:r w:rsidRPr="00483608">
              <w:rPr>
                <w:rFonts w:asciiTheme="minorHAnsi" w:eastAsia="Arial" w:hAnsiTheme="minorHAnsi" w:cstheme="minorHAnsi"/>
                <w:b/>
                <w:bCs/>
                <w:color w:val="010000"/>
                <w:spacing w:val="35"/>
                <w:sz w:val="22"/>
                <w:szCs w:val="22"/>
              </w:rPr>
              <w:t xml:space="preserve"> </w:t>
            </w:r>
            <w:r w:rsidRPr="00483608">
              <w:rPr>
                <w:rFonts w:asciiTheme="minorHAnsi" w:eastAsia="Arial" w:hAnsiTheme="minorHAnsi" w:cstheme="minorHAnsi"/>
                <w:b/>
                <w:bCs/>
                <w:color w:val="010000"/>
                <w:w w:val="106"/>
                <w:sz w:val="22"/>
                <w:szCs w:val="22"/>
              </w:rPr>
              <w:t>contracts:</w:t>
            </w:r>
          </w:p>
          <w:p w14:paraId="3F619867" w14:textId="77777777" w:rsidR="008911B0" w:rsidRPr="00483608" w:rsidRDefault="008911B0" w:rsidP="00483608">
            <w:pPr>
              <w:spacing w:before="9" w:line="140" w:lineRule="exact"/>
              <w:rPr>
                <w:rFonts w:asciiTheme="minorHAnsi" w:hAnsiTheme="minorHAnsi" w:cstheme="minorHAnsi"/>
                <w:sz w:val="22"/>
                <w:szCs w:val="22"/>
              </w:rPr>
            </w:pPr>
          </w:p>
          <w:p w14:paraId="1E2076FF" w14:textId="762B4CDC" w:rsidR="008911B0" w:rsidRPr="00483608" w:rsidRDefault="008911B0" w:rsidP="00483608">
            <w:pPr>
              <w:spacing w:line="277" w:lineRule="auto"/>
              <w:ind w:right="185" w:firstLine="4"/>
              <w:rPr>
                <w:rFonts w:asciiTheme="minorHAnsi" w:hAnsiTheme="minorHAnsi" w:cstheme="minorHAnsi"/>
                <w:sz w:val="22"/>
                <w:szCs w:val="22"/>
              </w:rPr>
            </w:pP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3"/>
                <w:sz w:val="22"/>
                <w:szCs w:val="22"/>
              </w:rPr>
              <w:t xml:space="preserve"> </w:t>
            </w:r>
            <w:r w:rsidR="003B3380">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supply</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w w:val="106"/>
                <w:sz w:val="22"/>
                <w:szCs w:val="22"/>
              </w:rPr>
              <w:t xml:space="preserve">samples, </w:t>
            </w:r>
            <w:r w:rsidRPr="00483608">
              <w:rPr>
                <w:rFonts w:asciiTheme="minorHAnsi" w:eastAsia="Arial" w:hAnsiTheme="minorHAnsi" w:cstheme="minorHAnsi"/>
                <w:color w:val="010000"/>
                <w:sz w:val="22"/>
                <w:szCs w:val="22"/>
              </w:rPr>
              <w:t xml:space="preserve">descriptions </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6"/>
                <w:sz w:val="22"/>
                <w:szCs w:val="22"/>
              </w:rPr>
              <w:t>photographs</w:t>
            </w:r>
            <w:r w:rsidRPr="00483608">
              <w:rPr>
                <w:rFonts w:asciiTheme="minorHAnsi" w:eastAsia="Arial" w:hAnsiTheme="minorHAnsi" w:cstheme="minorHAnsi"/>
                <w:color w:val="010000"/>
                <w:spacing w:val="3"/>
                <w:w w:val="10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products</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6"/>
                <w:sz w:val="22"/>
                <w:szCs w:val="22"/>
              </w:rPr>
              <w:t xml:space="preserve">supplied,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do</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not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need</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w w:val="107"/>
                <w:sz w:val="22"/>
                <w:szCs w:val="22"/>
              </w:rPr>
              <w:t>accompanied</w:t>
            </w:r>
            <w:r w:rsidRPr="00483608">
              <w:rPr>
                <w:rFonts w:asciiTheme="minorHAnsi" w:eastAsia="Arial" w:hAnsiTheme="minorHAnsi" w:cstheme="minorHAnsi"/>
                <w:color w:val="010000"/>
                <w:spacing w:val="2"/>
                <w:w w:val="107"/>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7"/>
                <w:sz w:val="22"/>
                <w:szCs w:val="22"/>
              </w:rPr>
              <w:t>certifications</w:t>
            </w:r>
            <w:r w:rsidRPr="00483608">
              <w:rPr>
                <w:rFonts w:asciiTheme="minorHAnsi" w:eastAsia="Arial" w:hAnsiTheme="minorHAnsi" w:cstheme="minorHAnsi"/>
                <w:color w:val="010000"/>
                <w:spacing w:val="-5"/>
                <w:w w:val="107"/>
                <w:sz w:val="22"/>
                <w:szCs w:val="22"/>
              </w:rPr>
              <w:t xml:space="preserve"> </w:t>
            </w:r>
            <w:r w:rsidRPr="00483608">
              <w:rPr>
                <w:rFonts w:asciiTheme="minorHAnsi" w:eastAsia="Arial" w:hAnsiTheme="minorHAnsi" w:cstheme="minorHAnsi"/>
                <w:color w:val="010000"/>
                <w:w w:val="107"/>
                <w:sz w:val="22"/>
                <w:szCs w:val="22"/>
              </w:rPr>
              <w:t xml:space="preserve">of </w:t>
            </w:r>
            <w:r w:rsidRPr="00483608">
              <w:rPr>
                <w:rFonts w:asciiTheme="minorHAnsi" w:eastAsia="Arial" w:hAnsiTheme="minorHAnsi" w:cstheme="minorHAnsi"/>
                <w:color w:val="010000"/>
                <w:w w:val="106"/>
                <w:sz w:val="22"/>
                <w:szCs w:val="22"/>
              </w:rPr>
              <w:t>authenticity;</w:t>
            </w:r>
          </w:p>
          <w:p w14:paraId="5E81C45D" w14:textId="3FE06AAF" w:rsidR="008911B0" w:rsidRPr="00483608" w:rsidRDefault="008911B0" w:rsidP="00483608">
            <w:pPr>
              <w:ind w:left="3" w:right="534"/>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Where</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applicable,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 xml:space="preserve">the </w:t>
            </w:r>
            <w:r w:rsidR="003B3380">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w w:val="106"/>
                <w:sz w:val="22"/>
                <w:szCs w:val="22"/>
              </w:rPr>
              <w:t xml:space="preserve">furthermore </w:t>
            </w:r>
            <w:r w:rsidRPr="00483608">
              <w:rPr>
                <w:rFonts w:asciiTheme="minorHAnsi" w:eastAsia="Arial" w:hAnsiTheme="minorHAnsi" w:cstheme="minorHAnsi"/>
                <w:color w:val="010000"/>
                <w:sz w:val="22"/>
                <w:szCs w:val="22"/>
              </w:rPr>
              <w:t>declares</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 xml:space="preserve">certificates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w w:val="104"/>
                <w:sz w:val="22"/>
                <w:szCs w:val="22"/>
              </w:rPr>
              <w:t xml:space="preserve">of </w:t>
            </w:r>
            <w:r w:rsidRPr="00483608">
              <w:rPr>
                <w:rFonts w:asciiTheme="minorHAnsi" w:eastAsia="Arial" w:hAnsiTheme="minorHAnsi" w:cstheme="minorHAnsi"/>
                <w:color w:val="010000"/>
                <w:w w:val="106"/>
                <w:sz w:val="22"/>
                <w:szCs w:val="22"/>
              </w:rPr>
              <w:t>authenticity.</w:t>
            </w:r>
          </w:p>
          <w:p w14:paraId="335718AD" w14:textId="77777777" w:rsidR="008911B0" w:rsidRPr="00483608" w:rsidRDefault="008911B0" w:rsidP="00483608">
            <w:pPr>
              <w:spacing w:before="1" w:line="120" w:lineRule="exact"/>
              <w:rPr>
                <w:rFonts w:asciiTheme="minorHAnsi" w:hAnsiTheme="minorHAnsi" w:cstheme="minorHAnsi"/>
                <w:sz w:val="22"/>
                <w:szCs w:val="22"/>
              </w:rPr>
            </w:pPr>
          </w:p>
          <w:p w14:paraId="2F5A661D" w14:textId="77777777" w:rsidR="008911B0" w:rsidRPr="003B3380" w:rsidRDefault="008911B0" w:rsidP="00483608">
            <w:pPr>
              <w:spacing w:line="273" w:lineRule="auto"/>
              <w:ind w:right="265" w:firstLine="4"/>
              <w:rPr>
                <w:rFonts w:asciiTheme="minorHAnsi" w:eastAsia="Arial" w:hAnsiTheme="minorHAnsi" w:cstheme="minorHAnsi"/>
                <w:sz w:val="22"/>
                <w:szCs w:val="22"/>
              </w:rPr>
            </w:pPr>
            <w:r w:rsidRPr="003B3380">
              <w:rPr>
                <w:rFonts w:asciiTheme="minorHAnsi" w:eastAsia="Arial" w:hAnsiTheme="minorHAnsi" w:cstheme="minorHAnsi"/>
                <w:color w:val="010000"/>
                <w:sz w:val="22"/>
                <w:szCs w:val="22"/>
              </w:rPr>
              <w:t>If</w:t>
            </w:r>
            <w:r w:rsidRPr="003B3380">
              <w:rPr>
                <w:rFonts w:asciiTheme="minorHAnsi" w:eastAsia="Arial" w:hAnsiTheme="minorHAnsi" w:cstheme="minorHAnsi"/>
                <w:color w:val="010000"/>
                <w:spacing w:val="6"/>
                <w:sz w:val="22"/>
                <w:szCs w:val="22"/>
              </w:rPr>
              <w:t xml:space="preserve"> </w:t>
            </w:r>
            <w:r w:rsidRPr="003B3380">
              <w:rPr>
                <w:rFonts w:asciiTheme="minorHAnsi" w:eastAsia="Arial" w:hAnsiTheme="minorHAnsi" w:cstheme="minorHAnsi"/>
                <w:color w:val="010000"/>
                <w:sz w:val="22"/>
                <w:szCs w:val="22"/>
              </w:rPr>
              <w:t>the</w:t>
            </w:r>
            <w:r w:rsidRPr="003B3380">
              <w:rPr>
                <w:rFonts w:asciiTheme="minorHAnsi" w:eastAsia="Arial" w:hAnsiTheme="minorHAnsi" w:cstheme="minorHAnsi"/>
                <w:color w:val="010000"/>
                <w:spacing w:val="21"/>
                <w:sz w:val="22"/>
                <w:szCs w:val="22"/>
              </w:rPr>
              <w:t xml:space="preserve"> </w:t>
            </w:r>
            <w:r w:rsidRPr="003B3380">
              <w:rPr>
                <w:rFonts w:asciiTheme="minorHAnsi" w:eastAsia="Arial" w:hAnsiTheme="minorHAnsi" w:cstheme="minorHAnsi"/>
                <w:color w:val="010000"/>
                <w:sz w:val="22"/>
                <w:szCs w:val="22"/>
              </w:rPr>
              <w:t>relevant</w:t>
            </w:r>
            <w:r w:rsidRPr="003B3380">
              <w:rPr>
                <w:rFonts w:asciiTheme="minorHAnsi" w:eastAsia="Arial" w:hAnsiTheme="minorHAnsi" w:cstheme="minorHAnsi"/>
                <w:color w:val="010000"/>
                <w:spacing w:val="34"/>
                <w:sz w:val="22"/>
                <w:szCs w:val="22"/>
              </w:rPr>
              <w:t xml:space="preserve"> </w:t>
            </w:r>
            <w:r w:rsidRPr="003B3380">
              <w:rPr>
                <w:rFonts w:asciiTheme="minorHAnsi" w:eastAsia="Arial" w:hAnsiTheme="minorHAnsi" w:cstheme="minorHAnsi"/>
                <w:color w:val="010000"/>
                <w:w w:val="106"/>
                <w:sz w:val="22"/>
                <w:szCs w:val="22"/>
              </w:rPr>
              <w:t xml:space="preserve">documentation </w:t>
            </w:r>
            <w:r w:rsidRPr="003B3380">
              <w:rPr>
                <w:rFonts w:asciiTheme="minorHAnsi" w:eastAsia="Arial" w:hAnsiTheme="minorHAnsi" w:cstheme="minorHAnsi"/>
                <w:color w:val="010000"/>
                <w:sz w:val="22"/>
                <w:szCs w:val="22"/>
              </w:rPr>
              <w:t>is</w:t>
            </w:r>
            <w:r w:rsidRPr="003B3380">
              <w:rPr>
                <w:rFonts w:asciiTheme="minorHAnsi" w:eastAsia="Arial" w:hAnsiTheme="minorHAnsi" w:cstheme="minorHAnsi"/>
                <w:color w:val="010000"/>
                <w:spacing w:val="12"/>
                <w:sz w:val="22"/>
                <w:szCs w:val="22"/>
              </w:rPr>
              <w:t xml:space="preserve"> </w:t>
            </w:r>
            <w:r w:rsidRPr="003B3380">
              <w:rPr>
                <w:rFonts w:asciiTheme="minorHAnsi" w:eastAsia="Arial" w:hAnsiTheme="minorHAnsi" w:cstheme="minorHAnsi"/>
                <w:color w:val="010000"/>
                <w:sz w:val="22"/>
                <w:szCs w:val="22"/>
              </w:rPr>
              <w:t xml:space="preserve">available </w:t>
            </w:r>
            <w:r w:rsidRPr="003B3380">
              <w:rPr>
                <w:rFonts w:asciiTheme="minorHAnsi" w:eastAsia="Arial" w:hAnsiTheme="minorHAnsi" w:cstheme="minorHAnsi"/>
                <w:color w:val="010000"/>
                <w:spacing w:val="8"/>
                <w:sz w:val="22"/>
                <w:szCs w:val="22"/>
              </w:rPr>
              <w:t xml:space="preserve"> </w:t>
            </w:r>
            <w:r w:rsidRPr="003B3380">
              <w:rPr>
                <w:rFonts w:asciiTheme="minorHAnsi" w:eastAsia="Arial" w:hAnsiTheme="minorHAnsi" w:cstheme="minorHAnsi"/>
                <w:color w:val="010000"/>
                <w:w w:val="106"/>
                <w:sz w:val="22"/>
                <w:szCs w:val="22"/>
              </w:rPr>
              <w:t>electronically,</w:t>
            </w:r>
            <w:r w:rsidRPr="003B3380">
              <w:rPr>
                <w:rFonts w:asciiTheme="minorHAnsi" w:eastAsia="Arial" w:hAnsiTheme="minorHAnsi" w:cstheme="minorHAnsi"/>
                <w:color w:val="010000"/>
                <w:spacing w:val="3"/>
                <w:w w:val="106"/>
                <w:sz w:val="22"/>
                <w:szCs w:val="22"/>
              </w:rPr>
              <w:t xml:space="preserve"> </w:t>
            </w:r>
            <w:r w:rsidRPr="003B3380">
              <w:rPr>
                <w:rFonts w:asciiTheme="minorHAnsi" w:eastAsia="Arial" w:hAnsiTheme="minorHAnsi" w:cstheme="minorHAnsi"/>
                <w:color w:val="010000"/>
                <w:w w:val="106"/>
                <w:sz w:val="22"/>
                <w:szCs w:val="22"/>
              </w:rPr>
              <w:t>please indicate:</w:t>
            </w:r>
          </w:p>
        </w:tc>
        <w:tc>
          <w:tcPr>
            <w:tcW w:w="4645" w:type="dxa"/>
            <w:tcBorders>
              <w:bottom w:val="single" w:sz="4" w:space="0" w:color="auto"/>
              <w:tl2br w:val="single" w:sz="4" w:space="0" w:color="auto"/>
            </w:tcBorders>
            <w:shd w:val="clear" w:color="auto" w:fill="auto"/>
          </w:tcPr>
          <w:p w14:paraId="3A0C2207" w14:textId="77777777" w:rsidR="008911B0" w:rsidRPr="00483608" w:rsidRDefault="008911B0" w:rsidP="00483608">
            <w:pPr>
              <w:spacing w:before="1" w:line="120" w:lineRule="exact"/>
              <w:rPr>
                <w:rFonts w:asciiTheme="minorHAnsi" w:hAnsiTheme="minorHAnsi" w:cstheme="minorHAnsi"/>
                <w:sz w:val="22"/>
                <w:szCs w:val="22"/>
              </w:rPr>
            </w:pPr>
          </w:p>
          <w:p w14:paraId="7E8248EC" w14:textId="77777777" w:rsidR="008911B0" w:rsidRPr="00483608" w:rsidRDefault="008911B0" w:rsidP="00483608">
            <w:pPr>
              <w:spacing w:line="200" w:lineRule="exact"/>
              <w:rPr>
                <w:rFonts w:asciiTheme="minorHAnsi" w:hAnsiTheme="minorHAnsi" w:cstheme="minorHAnsi"/>
                <w:sz w:val="22"/>
                <w:szCs w:val="22"/>
              </w:rPr>
            </w:pPr>
          </w:p>
          <w:p w14:paraId="67347287"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621A9B5A" w14:textId="77777777" w:rsidR="008911B0" w:rsidRPr="00483608" w:rsidRDefault="008911B0" w:rsidP="00483608">
            <w:pPr>
              <w:spacing w:line="200" w:lineRule="exact"/>
              <w:rPr>
                <w:rFonts w:asciiTheme="minorHAnsi" w:hAnsiTheme="minorHAnsi" w:cstheme="minorHAnsi"/>
                <w:sz w:val="22"/>
                <w:szCs w:val="22"/>
              </w:rPr>
            </w:pPr>
          </w:p>
          <w:p w14:paraId="31C6C4A1" w14:textId="77777777" w:rsidR="008911B0" w:rsidRPr="00483608" w:rsidRDefault="008911B0" w:rsidP="00483608">
            <w:pPr>
              <w:spacing w:line="200" w:lineRule="exact"/>
              <w:rPr>
                <w:rFonts w:asciiTheme="minorHAnsi" w:hAnsiTheme="minorHAnsi" w:cstheme="minorHAnsi"/>
                <w:sz w:val="22"/>
                <w:szCs w:val="22"/>
              </w:rPr>
            </w:pPr>
          </w:p>
          <w:p w14:paraId="317234C6" w14:textId="77777777" w:rsidR="008911B0" w:rsidRPr="00483608" w:rsidRDefault="008911B0" w:rsidP="00483608">
            <w:pPr>
              <w:spacing w:before="17" w:line="220" w:lineRule="exact"/>
              <w:rPr>
                <w:rFonts w:asciiTheme="minorHAnsi" w:hAnsiTheme="minorHAnsi" w:cstheme="minorHAnsi"/>
                <w:sz w:val="22"/>
                <w:szCs w:val="22"/>
              </w:rPr>
            </w:pPr>
          </w:p>
          <w:p w14:paraId="055F5312"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22"/>
                <w:sz w:val="22"/>
                <w:szCs w:val="22"/>
              </w:rPr>
              <w:t xml:space="preserve"> </w:t>
            </w:r>
            <w:r w:rsidRPr="00483608">
              <w:rPr>
                <w:rFonts w:asciiTheme="minorHAnsi" w:hAnsiTheme="minorHAnsi" w:cstheme="minorHAnsi"/>
                <w:color w:val="010000"/>
                <w:w w:val="55"/>
                <w:sz w:val="22"/>
                <w:szCs w:val="22"/>
              </w:rPr>
              <w:t>]</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3502836D" w14:textId="77777777" w:rsidR="008911B0" w:rsidRPr="00483608" w:rsidRDefault="008911B0" w:rsidP="00483608">
            <w:pPr>
              <w:spacing w:line="200" w:lineRule="exact"/>
              <w:rPr>
                <w:rFonts w:asciiTheme="minorHAnsi" w:hAnsiTheme="minorHAnsi" w:cstheme="minorHAnsi"/>
                <w:sz w:val="22"/>
                <w:szCs w:val="22"/>
              </w:rPr>
            </w:pPr>
          </w:p>
          <w:p w14:paraId="3C78B4AE" w14:textId="77777777" w:rsidR="008911B0" w:rsidRDefault="008911B0" w:rsidP="00483608">
            <w:pPr>
              <w:spacing w:before="18" w:line="280" w:lineRule="exact"/>
              <w:rPr>
                <w:rFonts w:asciiTheme="minorHAnsi" w:hAnsiTheme="minorHAnsi" w:cstheme="minorHAnsi"/>
                <w:sz w:val="22"/>
                <w:szCs w:val="22"/>
              </w:rPr>
            </w:pPr>
          </w:p>
          <w:p w14:paraId="51EC4459" w14:textId="77777777" w:rsidR="003B3380" w:rsidRDefault="003B3380" w:rsidP="00483608">
            <w:pPr>
              <w:spacing w:before="18" w:line="280" w:lineRule="exact"/>
              <w:rPr>
                <w:rFonts w:asciiTheme="minorHAnsi" w:hAnsiTheme="minorHAnsi" w:cstheme="minorHAnsi"/>
                <w:sz w:val="22"/>
                <w:szCs w:val="22"/>
              </w:rPr>
            </w:pPr>
          </w:p>
          <w:p w14:paraId="7006ECEF" w14:textId="77777777" w:rsidR="003B3380" w:rsidRPr="00483608" w:rsidRDefault="003B3380" w:rsidP="00483608">
            <w:pPr>
              <w:spacing w:before="18" w:line="280" w:lineRule="exact"/>
              <w:rPr>
                <w:rFonts w:asciiTheme="minorHAnsi" w:hAnsiTheme="minorHAnsi" w:cstheme="minorHAnsi"/>
                <w:sz w:val="22"/>
                <w:szCs w:val="22"/>
              </w:rPr>
            </w:pPr>
          </w:p>
          <w:p w14:paraId="7DB84702" w14:textId="77777777" w:rsidR="008911B0" w:rsidRPr="003B3380" w:rsidRDefault="008911B0" w:rsidP="00483608">
            <w:pPr>
              <w:spacing w:line="273" w:lineRule="auto"/>
              <w:ind w:left="108" w:right="147" w:firstLine="7"/>
              <w:rPr>
                <w:rFonts w:asciiTheme="minorHAnsi" w:eastAsia="Arial" w:hAnsiTheme="minorHAnsi" w:cstheme="minorHAnsi"/>
                <w:sz w:val="22"/>
                <w:szCs w:val="22"/>
              </w:rPr>
            </w:pPr>
            <w:r w:rsidRPr="003B3380">
              <w:rPr>
                <w:rFonts w:asciiTheme="minorHAnsi" w:eastAsia="Arial" w:hAnsiTheme="minorHAnsi" w:cstheme="minorHAnsi"/>
                <w:color w:val="010000"/>
                <w:sz w:val="22"/>
                <w:szCs w:val="22"/>
              </w:rPr>
              <w:t>(web</w:t>
            </w:r>
            <w:r w:rsidRPr="003B3380">
              <w:rPr>
                <w:rFonts w:asciiTheme="minorHAnsi" w:eastAsia="Arial" w:hAnsiTheme="minorHAnsi" w:cstheme="minorHAnsi"/>
                <w:color w:val="010000"/>
                <w:spacing w:val="21"/>
                <w:sz w:val="22"/>
                <w:szCs w:val="22"/>
              </w:rPr>
              <w:t xml:space="preserve"> </w:t>
            </w:r>
            <w:r w:rsidRPr="003B3380">
              <w:rPr>
                <w:rFonts w:asciiTheme="minorHAnsi" w:eastAsia="Arial" w:hAnsiTheme="minorHAnsi" w:cstheme="minorHAnsi"/>
                <w:color w:val="010000"/>
                <w:sz w:val="22"/>
                <w:szCs w:val="22"/>
              </w:rPr>
              <w:t xml:space="preserve">address, </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issuing</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 xml:space="preserve">authority </w:t>
            </w:r>
            <w:r w:rsidRPr="003B3380">
              <w:rPr>
                <w:rFonts w:asciiTheme="minorHAnsi" w:eastAsia="Arial" w:hAnsiTheme="minorHAnsi" w:cstheme="minorHAnsi"/>
                <w:color w:val="010000"/>
                <w:spacing w:val="3"/>
                <w:sz w:val="22"/>
                <w:szCs w:val="22"/>
              </w:rPr>
              <w:t xml:space="preserve"> </w:t>
            </w:r>
            <w:r w:rsidRPr="003B3380">
              <w:rPr>
                <w:rFonts w:asciiTheme="minorHAnsi" w:eastAsia="Arial" w:hAnsiTheme="minorHAnsi" w:cstheme="minorHAnsi"/>
                <w:color w:val="010000"/>
                <w:sz w:val="22"/>
                <w:szCs w:val="22"/>
              </w:rPr>
              <w:t>or</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body,</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precise</w:t>
            </w:r>
            <w:r w:rsidRPr="003B3380">
              <w:rPr>
                <w:rFonts w:asciiTheme="minorHAnsi" w:eastAsia="Arial" w:hAnsiTheme="minorHAnsi" w:cstheme="minorHAnsi"/>
                <w:color w:val="010000"/>
                <w:spacing w:val="34"/>
                <w:sz w:val="22"/>
                <w:szCs w:val="22"/>
              </w:rPr>
              <w:t xml:space="preserve"> </w:t>
            </w:r>
            <w:r w:rsidRPr="003B3380">
              <w:rPr>
                <w:rFonts w:asciiTheme="minorHAnsi" w:eastAsia="Arial" w:hAnsiTheme="minorHAnsi" w:cstheme="minorHAnsi"/>
                <w:color w:val="010000"/>
                <w:sz w:val="22"/>
                <w:szCs w:val="22"/>
              </w:rPr>
              <w:t xml:space="preserve">reference </w:t>
            </w:r>
            <w:r w:rsidRPr="003B3380">
              <w:rPr>
                <w:rFonts w:asciiTheme="minorHAnsi" w:eastAsia="Arial" w:hAnsiTheme="minorHAnsi" w:cstheme="minorHAnsi"/>
                <w:color w:val="010000"/>
                <w:spacing w:val="5"/>
                <w:sz w:val="22"/>
                <w:szCs w:val="22"/>
              </w:rPr>
              <w:t xml:space="preserve"> </w:t>
            </w:r>
            <w:r w:rsidRPr="003B3380">
              <w:rPr>
                <w:rFonts w:asciiTheme="minorHAnsi" w:eastAsia="Arial" w:hAnsiTheme="minorHAnsi" w:cstheme="minorHAnsi"/>
                <w:color w:val="010000"/>
                <w:sz w:val="22"/>
                <w:szCs w:val="22"/>
              </w:rPr>
              <w:t>of</w:t>
            </w:r>
            <w:r w:rsidRPr="003B3380">
              <w:rPr>
                <w:rFonts w:asciiTheme="minorHAnsi" w:eastAsia="Arial" w:hAnsiTheme="minorHAnsi" w:cstheme="minorHAnsi"/>
                <w:color w:val="010000"/>
                <w:spacing w:val="9"/>
                <w:sz w:val="22"/>
                <w:szCs w:val="22"/>
              </w:rPr>
              <w:t xml:space="preserve"> </w:t>
            </w:r>
            <w:r w:rsidRPr="003B3380">
              <w:rPr>
                <w:rFonts w:asciiTheme="minorHAnsi" w:eastAsia="Arial" w:hAnsiTheme="minorHAnsi" w:cstheme="minorHAnsi"/>
                <w:color w:val="010000"/>
                <w:w w:val="107"/>
                <w:sz w:val="22"/>
                <w:szCs w:val="22"/>
              </w:rPr>
              <w:t>the documentation</w:t>
            </w:r>
            <w:r w:rsidRPr="003B3380">
              <w:rPr>
                <w:rFonts w:asciiTheme="minorHAnsi" w:eastAsia="Arial" w:hAnsiTheme="minorHAnsi" w:cstheme="minorHAnsi"/>
                <w:color w:val="010000"/>
                <w:w w:val="108"/>
                <w:sz w:val="22"/>
                <w:szCs w:val="22"/>
              </w:rPr>
              <w:t>)</w:t>
            </w:r>
            <w:r w:rsidRPr="003B3380">
              <w:rPr>
                <w:rFonts w:asciiTheme="minorHAnsi" w:eastAsia="Arial" w:hAnsiTheme="minorHAnsi" w:cstheme="minorHAnsi"/>
                <w:color w:val="010000"/>
                <w:w w:val="107"/>
                <w:sz w:val="22"/>
                <w:szCs w:val="22"/>
              </w:rPr>
              <w:t>:</w:t>
            </w:r>
          </w:p>
          <w:p w14:paraId="218902BA" w14:textId="77777777" w:rsidR="008911B0" w:rsidRPr="00483608" w:rsidRDefault="008911B0" w:rsidP="00483608">
            <w:pPr>
              <w:spacing w:before="10"/>
              <w:ind w:left="115" w:right="-20"/>
              <w:rPr>
                <w:rFonts w:asciiTheme="minorHAnsi" w:hAnsiTheme="minorHAnsi" w:cstheme="minorHAnsi"/>
                <w:sz w:val="22"/>
                <w:szCs w:val="22"/>
              </w:rPr>
            </w:pP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
                <w:w w:val="67"/>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9"/>
                <w:w w:val="86"/>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9"/>
                <w:w w:val="86"/>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35"/>
                <w:sz w:val="22"/>
                <w:szCs w:val="22"/>
              </w:rPr>
              <w:t xml:space="preserve"> </w:t>
            </w:r>
            <w:r w:rsidRPr="003B3380">
              <w:rPr>
                <w:rFonts w:asciiTheme="minorHAnsi" w:hAnsiTheme="minorHAnsi" w:cstheme="minorHAnsi"/>
                <w:color w:val="010000"/>
                <w:w w:val="55"/>
                <w:sz w:val="22"/>
                <w:szCs w:val="22"/>
              </w:rPr>
              <w:t>]</w:t>
            </w:r>
          </w:p>
        </w:tc>
      </w:tr>
      <w:tr w:rsidR="008911B0" w:rsidRPr="00483608" w14:paraId="02E1BA1C" w14:textId="77777777" w:rsidTr="003B3380">
        <w:tc>
          <w:tcPr>
            <w:tcW w:w="4644" w:type="dxa"/>
            <w:tcBorders>
              <w:tl2br w:val="single" w:sz="4" w:space="0" w:color="auto"/>
            </w:tcBorders>
            <w:shd w:val="clear" w:color="auto" w:fill="auto"/>
          </w:tcPr>
          <w:p w14:paraId="79DDFDAE" w14:textId="3F4DF17B" w:rsidR="008911B0" w:rsidRPr="00483608" w:rsidRDefault="008911B0" w:rsidP="00483608">
            <w:pPr>
              <w:spacing w:before="66"/>
              <w:ind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12)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b/>
                <w:bCs/>
                <w:color w:val="010000"/>
                <w:sz w:val="22"/>
                <w:szCs w:val="22"/>
              </w:rPr>
              <w:t>public</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b/>
                <w:bCs/>
                <w:color w:val="010000"/>
                <w:sz w:val="22"/>
                <w:szCs w:val="22"/>
              </w:rPr>
              <w:t>supply</w:t>
            </w:r>
            <w:r w:rsidRPr="00483608">
              <w:rPr>
                <w:rFonts w:asciiTheme="minorHAnsi" w:eastAsia="Arial" w:hAnsiTheme="minorHAnsi" w:cstheme="minorHAnsi"/>
                <w:b/>
                <w:bCs/>
                <w:color w:val="010000"/>
                <w:spacing w:val="35"/>
                <w:sz w:val="22"/>
                <w:szCs w:val="22"/>
              </w:rPr>
              <w:t xml:space="preserve"> </w:t>
            </w:r>
            <w:r w:rsidRPr="00483608">
              <w:rPr>
                <w:rFonts w:asciiTheme="minorHAnsi" w:eastAsia="Arial" w:hAnsiTheme="minorHAnsi" w:cstheme="minorHAnsi"/>
                <w:b/>
                <w:bCs/>
                <w:color w:val="010000"/>
                <w:w w:val="106"/>
                <w:sz w:val="22"/>
                <w:szCs w:val="22"/>
              </w:rPr>
              <w:t>contracts:</w:t>
            </w:r>
          </w:p>
          <w:p w14:paraId="5459F9DD" w14:textId="77777777" w:rsidR="008911B0" w:rsidRPr="00483608" w:rsidRDefault="008911B0" w:rsidP="00483608">
            <w:pPr>
              <w:spacing w:before="5" w:line="140" w:lineRule="exact"/>
              <w:rPr>
                <w:rFonts w:asciiTheme="minorHAnsi" w:hAnsiTheme="minorHAnsi" w:cstheme="minorHAnsi"/>
                <w:sz w:val="22"/>
                <w:szCs w:val="22"/>
              </w:rPr>
            </w:pPr>
          </w:p>
          <w:p w14:paraId="1AD384A7" w14:textId="300BDB63"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Can</w:t>
            </w:r>
            <w:r w:rsidRPr="00483608">
              <w:rPr>
                <w:rFonts w:asciiTheme="minorHAnsi" w:hAnsiTheme="minorHAnsi" w:cstheme="minorHAnsi"/>
                <w:spacing w:val="17"/>
                <w:sz w:val="22"/>
              </w:rPr>
              <w:t xml:space="preserve"> </w:t>
            </w:r>
            <w:r w:rsidRPr="00483608">
              <w:rPr>
                <w:rFonts w:asciiTheme="minorHAnsi" w:hAnsiTheme="minorHAnsi" w:cstheme="minorHAnsi"/>
                <w:sz w:val="22"/>
              </w:rPr>
              <w:t>the</w:t>
            </w:r>
            <w:r w:rsidRPr="00483608">
              <w:rPr>
                <w:rFonts w:asciiTheme="minorHAnsi" w:hAnsiTheme="minorHAnsi" w:cstheme="minorHAnsi"/>
                <w:spacing w:val="22"/>
                <w:sz w:val="22"/>
              </w:rPr>
              <w:t xml:space="preserve"> </w:t>
            </w:r>
            <w:r w:rsidR="003B3380" w:rsidRPr="003B3380">
              <w:rPr>
                <w:rFonts w:asciiTheme="minorHAnsi" w:hAnsiTheme="minorHAnsi" w:cstheme="minorHAnsi"/>
                <w:sz w:val="22"/>
                <w:lang w:val="en-US"/>
              </w:rPr>
              <w:t>contractor</w:t>
            </w:r>
            <w:r w:rsidRPr="00483608">
              <w:rPr>
                <w:rFonts w:asciiTheme="minorHAnsi" w:hAnsiTheme="minorHAnsi" w:cstheme="minorHAnsi"/>
                <w:spacing w:val="36"/>
                <w:sz w:val="22"/>
              </w:rPr>
              <w:t xml:space="preserve"> </w:t>
            </w:r>
            <w:r w:rsidRPr="00483608">
              <w:rPr>
                <w:rFonts w:asciiTheme="minorHAnsi" w:hAnsiTheme="minorHAnsi" w:cstheme="minorHAnsi"/>
                <w:sz w:val="22"/>
              </w:rPr>
              <w:t>provide</w:t>
            </w:r>
            <w:r w:rsidRPr="00483608">
              <w:rPr>
                <w:rFonts w:asciiTheme="minorHAnsi" w:hAnsiTheme="minorHAnsi" w:cstheme="minorHAnsi"/>
                <w:spacing w:val="32"/>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sz w:val="22"/>
              </w:rPr>
              <w:t>required</w:t>
            </w:r>
            <w:r w:rsidRPr="00483608">
              <w:rPr>
                <w:rFonts w:asciiTheme="minorHAnsi" w:hAnsiTheme="minorHAnsi" w:cstheme="minorHAnsi"/>
                <w:spacing w:val="36"/>
                <w:sz w:val="22"/>
              </w:rPr>
              <w:t xml:space="preserve"> </w:t>
            </w:r>
            <w:r w:rsidRPr="00483608">
              <w:rPr>
                <w:rFonts w:asciiTheme="minorHAnsi" w:hAnsiTheme="minorHAnsi" w:cstheme="minorHAnsi"/>
                <w:b/>
                <w:bCs/>
                <w:w w:val="106"/>
                <w:sz w:val="22"/>
              </w:rPr>
              <w:t>certificates</w:t>
            </w:r>
            <w:r w:rsidRPr="00483608">
              <w:rPr>
                <w:rFonts w:asciiTheme="minorHAnsi" w:hAnsiTheme="minorHAnsi" w:cstheme="minorHAnsi"/>
                <w:b/>
                <w:bCs/>
                <w:w w:val="106"/>
                <w:sz w:val="22"/>
                <w:lang w:val="en-US"/>
              </w:rPr>
              <w:t xml:space="preserve"> </w:t>
            </w:r>
            <w:r w:rsidRPr="00483608">
              <w:rPr>
                <w:rFonts w:asciiTheme="minorHAnsi" w:hAnsiTheme="minorHAnsi" w:cstheme="minorHAnsi"/>
                <w:sz w:val="22"/>
              </w:rPr>
              <w:t>drawn</w:t>
            </w:r>
            <w:r w:rsidRPr="00483608">
              <w:rPr>
                <w:rFonts w:asciiTheme="minorHAnsi" w:hAnsiTheme="minorHAnsi" w:cstheme="minorHAnsi"/>
                <w:spacing w:val="29"/>
                <w:sz w:val="22"/>
              </w:rPr>
              <w:t xml:space="preserve"> </w:t>
            </w:r>
            <w:r w:rsidRPr="00483608">
              <w:rPr>
                <w:rFonts w:asciiTheme="minorHAnsi" w:hAnsiTheme="minorHAnsi" w:cstheme="minorHAnsi"/>
                <w:sz w:val="22"/>
              </w:rPr>
              <w:t>up</w:t>
            </w:r>
            <w:r w:rsidRPr="00483608">
              <w:rPr>
                <w:rFonts w:asciiTheme="minorHAnsi" w:hAnsiTheme="minorHAnsi" w:cstheme="minorHAnsi"/>
                <w:spacing w:val="13"/>
                <w:sz w:val="22"/>
              </w:rPr>
              <w:t xml:space="preserve"> </w:t>
            </w:r>
            <w:r w:rsidRPr="00483608">
              <w:rPr>
                <w:rFonts w:asciiTheme="minorHAnsi" w:hAnsiTheme="minorHAnsi" w:cstheme="minorHAnsi"/>
                <w:sz w:val="22"/>
              </w:rPr>
              <w:t>by</w:t>
            </w:r>
            <w:r w:rsidRPr="00483608">
              <w:rPr>
                <w:rFonts w:asciiTheme="minorHAnsi" w:hAnsiTheme="minorHAnsi" w:cstheme="minorHAnsi"/>
                <w:spacing w:val="16"/>
                <w:sz w:val="22"/>
              </w:rPr>
              <w:t xml:space="preserve"> </w:t>
            </w:r>
            <w:r w:rsidRPr="00483608">
              <w:rPr>
                <w:rFonts w:asciiTheme="minorHAnsi" w:hAnsiTheme="minorHAnsi" w:cstheme="minorHAnsi"/>
                <w:sz w:val="22"/>
              </w:rPr>
              <w:t>official</w:t>
            </w:r>
            <w:r w:rsidRPr="00483608">
              <w:rPr>
                <w:rFonts w:asciiTheme="minorHAnsi" w:hAnsiTheme="minorHAnsi" w:cstheme="minorHAnsi"/>
                <w:spacing w:val="27"/>
                <w:sz w:val="22"/>
              </w:rPr>
              <w:t xml:space="preserve"> </w:t>
            </w:r>
            <w:r w:rsidRPr="00483608">
              <w:rPr>
                <w:rFonts w:asciiTheme="minorHAnsi" w:hAnsiTheme="minorHAnsi" w:cstheme="minorHAnsi"/>
                <w:b/>
                <w:bCs/>
                <w:sz w:val="22"/>
              </w:rPr>
              <w:t>quality</w:t>
            </w:r>
            <w:r w:rsidRPr="00483608">
              <w:rPr>
                <w:rFonts w:asciiTheme="minorHAnsi" w:hAnsiTheme="minorHAnsi" w:cstheme="minorHAnsi"/>
                <w:b/>
                <w:bCs/>
                <w:spacing w:val="35"/>
                <w:sz w:val="22"/>
              </w:rPr>
              <w:t xml:space="preserve"> </w:t>
            </w:r>
            <w:r w:rsidRPr="00483608">
              <w:rPr>
                <w:rFonts w:asciiTheme="minorHAnsi" w:hAnsiTheme="minorHAnsi" w:cstheme="minorHAnsi"/>
                <w:b/>
                <w:bCs/>
                <w:sz w:val="22"/>
              </w:rPr>
              <w:t>control</w:t>
            </w:r>
            <w:r w:rsidRPr="00483608">
              <w:rPr>
                <w:rFonts w:asciiTheme="minorHAnsi" w:hAnsiTheme="minorHAnsi" w:cstheme="minorHAnsi"/>
                <w:b/>
                <w:bCs/>
                <w:spacing w:val="28"/>
                <w:sz w:val="22"/>
              </w:rPr>
              <w:t xml:space="preserve"> </w:t>
            </w:r>
            <w:r w:rsidRPr="00483608">
              <w:rPr>
                <w:rFonts w:asciiTheme="minorHAnsi" w:hAnsiTheme="minorHAnsi" w:cstheme="minorHAnsi"/>
                <w:b/>
                <w:bCs/>
                <w:sz w:val="22"/>
              </w:rPr>
              <w:t xml:space="preserve">institutes </w:t>
            </w:r>
            <w:r w:rsidRPr="00483608">
              <w:rPr>
                <w:rFonts w:asciiTheme="minorHAnsi" w:hAnsiTheme="minorHAnsi" w:cstheme="minorHAnsi"/>
                <w:b/>
                <w:bCs/>
                <w:spacing w:val="12"/>
                <w:sz w:val="22"/>
              </w:rPr>
              <w:t xml:space="preserve"> </w:t>
            </w:r>
            <w:r w:rsidRPr="00483608">
              <w:rPr>
                <w:rFonts w:asciiTheme="minorHAnsi" w:hAnsiTheme="minorHAnsi" w:cstheme="minorHAnsi"/>
                <w:sz w:val="22"/>
              </w:rPr>
              <w:t>or</w:t>
            </w:r>
            <w:r w:rsidRPr="00483608">
              <w:rPr>
                <w:rFonts w:asciiTheme="minorHAnsi" w:hAnsiTheme="minorHAnsi" w:cstheme="minorHAnsi"/>
                <w:spacing w:val="8"/>
                <w:sz w:val="22"/>
              </w:rPr>
              <w:t xml:space="preserve"> </w:t>
            </w:r>
            <w:r w:rsidRPr="00483608">
              <w:rPr>
                <w:rFonts w:asciiTheme="minorHAnsi" w:hAnsiTheme="minorHAnsi" w:cstheme="minorHAnsi"/>
                <w:w w:val="107"/>
                <w:sz w:val="22"/>
              </w:rPr>
              <w:t xml:space="preserve">agencies </w:t>
            </w:r>
            <w:r w:rsidRPr="00483608">
              <w:rPr>
                <w:rFonts w:asciiTheme="minorHAnsi" w:hAnsiTheme="minorHAnsi" w:cstheme="minorHAnsi"/>
                <w:w w:val="108"/>
                <w:sz w:val="22"/>
              </w:rPr>
              <w:t>o</w:t>
            </w:r>
            <w:r w:rsidRPr="00483608">
              <w:rPr>
                <w:rFonts w:asciiTheme="minorHAnsi" w:hAnsiTheme="minorHAnsi" w:cstheme="minorHAnsi"/>
                <w:w w:val="107"/>
                <w:sz w:val="22"/>
              </w:rPr>
              <w:t>f</w:t>
            </w:r>
            <w:r w:rsidRPr="00483608">
              <w:rPr>
                <w:rFonts w:asciiTheme="minorHAnsi" w:hAnsiTheme="minorHAnsi" w:cstheme="minorHAnsi"/>
                <w:spacing w:val="4"/>
                <w:sz w:val="22"/>
              </w:rPr>
              <w:t xml:space="preserve"> </w:t>
            </w:r>
            <w:r w:rsidRPr="00483608">
              <w:rPr>
                <w:rFonts w:asciiTheme="minorHAnsi" w:hAnsiTheme="minorHAnsi" w:cstheme="minorHAnsi"/>
                <w:w w:val="107"/>
                <w:sz w:val="22"/>
              </w:rPr>
              <w:t>recognised</w:t>
            </w:r>
            <w:r w:rsidRPr="00483608">
              <w:rPr>
                <w:rFonts w:asciiTheme="minorHAnsi" w:hAnsiTheme="minorHAnsi" w:cstheme="minorHAnsi"/>
                <w:spacing w:val="2"/>
                <w:w w:val="107"/>
                <w:sz w:val="22"/>
              </w:rPr>
              <w:t xml:space="preserve"> </w:t>
            </w:r>
            <w:r w:rsidRPr="00483608">
              <w:rPr>
                <w:rFonts w:asciiTheme="minorHAnsi" w:hAnsiTheme="minorHAnsi" w:cstheme="minorHAnsi"/>
                <w:sz w:val="22"/>
              </w:rPr>
              <w:t xml:space="preserve">competence </w:t>
            </w:r>
            <w:r w:rsidRPr="00483608">
              <w:rPr>
                <w:rFonts w:asciiTheme="minorHAnsi" w:hAnsiTheme="minorHAnsi" w:cstheme="minorHAnsi"/>
                <w:spacing w:val="16"/>
                <w:sz w:val="22"/>
              </w:rPr>
              <w:t xml:space="preserve"> </w:t>
            </w:r>
            <w:r w:rsidRPr="00483608">
              <w:rPr>
                <w:rFonts w:asciiTheme="minorHAnsi" w:hAnsiTheme="minorHAnsi" w:cstheme="minorHAnsi"/>
                <w:sz w:val="22"/>
              </w:rPr>
              <w:t>attesting</w:t>
            </w:r>
            <w:r w:rsidRPr="00483608">
              <w:rPr>
                <w:rFonts w:asciiTheme="minorHAnsi" w:hAnsiTheme="minorHAnsi" w:cstheme="minorHAnsi"/>
                <w:spacing w:val="29"/>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sz w:val="22"/>
              </w:rPr>
              <w:t xml:space="preserve">conformity </w:t>
            </w:r>
            <w:r w:rsidRPr="00483608">
              <w:rPr>
                <w:rFonts w:asciiTheme="minorHAnsi" w:hAnsiTheme="minorHAnsi" w:cstheme="minorHAnsi"/>
                <w:spacing w:val="9"/>
                <w:sz w:val="22"/>
              </w:rPr>
              <w:t xml:space="preserve"> </w:t>
            </w:r>
            <w:r w:rsidRPr="00483608">
              <w:rPr>
                <w:rFonts w:asciiTheme="minorHAnsi" w:hAnsiTheme="minorHAnsi" w:cstheme="minorHAnsi"/>
                <w:w w:val="104"/>
                <w:sz w:val="22"/>
              </w:rPr>
              <w:t xml:space="preserve">of </w:t>
            </w:r>
            <w:r w:rsidRPr="00483608">
              <w:rPr>
                <w:rFonts w:asciiTheme="minorHAnsi" w:hAnsiTheme="minorHAnsi" w:cstheme="minorHAnsi"/>
                <w:sz w:val="22"/>
              </w:rPr>
              <w:t>products</w:t>
            </w:r>
            <w:r w:rsidRPr="00483608">
              <w:rPr>
                <w:rFonts w:asciiTheme="minorHAnsi" w:hAnsiTheme="minorHAnsi" w:cstheme="minorHAnsi"/>
                <w:spacing w:val="37"/>
                <w:sz w:val="22"/>
              </w:rPr>
              <w:t xml:space="preserve"> </w:t>
            </w:r>
            <w:r w:rsidRPr="00483608">
              <w:rPr>
                <w:rFonts w:asciiTheme="minorHAnsi" w:hAnsiTheme="minorHAnsi" w:cstheme="minorHAnsi"/>
                <w:sz w:val="22"/>
              </w:rPr>
              <w:t>clearly</w:t>
            </w:r>
            <w:r w:rsidRPr="00483608">
              <w:rPr>
                <w:rFonts w:asciiTheme="minorHAnsi" w:hAnsiTheme="minorHAnsi" w:cstheme="minorHAnsi"/>
                <w:spacing w:val="36"/>
                <w:sz w:val="22"/>
              </w:rPr>
              <w:t xml:space="preserve"> </w:t>
            </w:r>
            <w:r w:rsidRPr="00483608">
              <w:rPr>
                <w:rFonts w:asciiTheme="minorHAnsi" w:hAnsiTheme="minorHAnsi" w:cstheme="minorHAnsi"/>
                <w:sz w:val="22"/>
              </w:rPr>
              <w:t>identified  by</w:t>
            </w:r>
            <w:r w:rsidRPr="00483608">
              <w:rPr>
                <w:rFonts w:asciiTheme="minorHAnsi" w:hAnsiTheme="minorHAnsi" w:cstheme="minorHAnsi"/>
                <w:spacing w:val="11"/>
                <w:sz w:val="22"/>
              </w:rPr>
              <w:t xml:space="preserve"> </w:t>
            </w:r>
            <w:r w:rsidRPr="00483608">
              <w:rPr>
                <w:rFonts w:asciiTheme="minorHAnsi" w:hAnsiTheme="minorHAnsi" w:cstheme="minorHAnsi"/>
                <w:sz w:val="22"/>
              </w:rPr>
              <w:t xml:space="preserve">references </w:t>
            </w:r>
            <w:r w:rsidRPr="00483608">
              <w:rPr>
                <w:rFonts w:asciiTheme="minorHAnsi" w:hAnsiTheme="minorHAnsi" w:cstheme="minorHAnsi"/>
                <w:spacing w:val="1"/>
                <w:sz w:val="22"/>
              </w:rPr>
              <w:t xml:space="preserve"> </w:t>
            </w:r>
            <w:r w:rsidRPr="00483608">
              <w:rPr>
                <w:rFonts w:asciiTheme="minorHAnsi" w:hAnsiTheme="minorHAnsi" w:cstheme="minorHAnsi"/>
                <w:sz w:val="22"/>
              </w:rPr>
              <w:t>to</w:t>
            </w:r>
            <w:r w:rsidRPr="00483608">
              <w:rPr>
                <w:rFonts w:asciiTheme="minorHAnsi" w:hAnsiTheme="minorHAnsi" w:cstheme="minorHAnsi"/>
                <w:spacing w:val="14"/>
                <w:sz w:val="22"/>
              </w:rPr>
              <w:t xml:space="preserve"> </w:t>
            </w:r>
            <w:r w:rsidRPr="00483608">
              <w:rPr>
                <w:rFonts w:asciiTheme="minorHAnsi" w:hAnsiTheme="minorHAnsi" w:cstheme="minorHAnsi"/>
                <w:sz w:val="22"/>
              </w:rPr>
              <w:t>the</w:t>
            </w:r>
            <w:r w:rsidRPr="00483608">
              <w:rPr>
                <w:rFonts w:asciiTheme="minorHAnsi" w:hAnsiTheme="minorHAnsi" w:cstheme="minorHAnsi"/>
                <w:spacing w:val="14"/>
                <w:sz w:val="22"/>
              </w:rPr>
              <w:t xml:space="preserve"> </w:t>
            </w:r>
            <w:r w:rsidRPr="00483608">
              <w:rPr>
                <w:rFonts w:asciiTheme="minorHAnsi" w:hAnsiTheme="minorHAnsi" w:cstheme="minorHAnsi"/>
                <w:w w:val="107"/>
                <w:sz w:val="22"/>
              </w:rPr>
              <w:t xml:space="preserve">technical </w:t>
            </w:r>
            <w:r w:rsidRPr="00483608">
              <w:rPr>
                <w:rFonts w:asciiTheme="minorHAnsi" w:hAnsiTheme="minorHAnsi" w:cstheme="minorHAnsi"/>
                <w:w w:val="106"/>
                <w:sz w:val="22"/>
              </w:rPr>
              <w:t>specifications</w:t>
            </w:r>
            <w:r w:rsidRPr="00483608">
              <w:rPr>
                <w:rFonts w:asciiTheme="minorHAnsi" w:hAnsiTheme="minorHAnsi" w:cstheme="minorHAnsi"/>
                <w:spacing w:val="3"/>
                <w:w w:val="106"/>
                <w:sz w:val="22"/>
              </w:rPr>
              <w:t xml:space="preserve"> </w:t>
            </w:r>
            <w:r w:rsidRPr="00483608">
              <w:rPr>
                <w:rFonts w:asciiTheme="minorHAnsi" w:hAnsiTheme="minorHAnsi" w:cstheme="minorHAnsi"/>
                <w:sz w:val="22"/>
              </w:rPr>
              <w:t>or</w:t>
            </w:r>
            <w:r w:rsidRPr="00483608">
              <w:rPr>
                <w:rFonts w:asciiTheme="minorHAnsi" w:hAnsiTheme="minorHAnsi" w:cstheme="minorHAnsi"/>
                <w:spacing w:val="8"/>
                <w:sz w:val="22"/>
              </w:rPr>
              <w:t xml:space="preserve"> </w:t>
            </w:r>
            <w:r w:rsidRPr="00483608">
              <w:rPr>
                <w:rFonts w:asciiTheme="minorHAnsi" w:hAnsiTheme="minorHAnsi" w:cstheme="minorHAnsi"/>
                <w:sz w:val="22"/>
              </w:rPr>
              <w:t xml:space="preserve">standards, </w:t>
            </w:r>
            <w:r w:rsidRPr="00483608">
              <w:rPr>
                <w:rFonts w:asciiTheme="minorHAnsi" w:hAnsiTheme="minorHAnsi" w:cstheme="minorHAnsi"/>
                <w:spacing w:val="1"/>
                <w:sz w:val="22"/>
              </w:rPr>
              <w:t xml:space="preserve"> </w:t>
            </w:r>
            <w:r w:rsidRPr="00483608">
              <w:rPr>
                <w:rFonts w:asciiTheme="minorHAnsi" w:hAnsiTheme="minorHAnsi" w:cstheme="minorHAnsi"/>
                <w:sz w:val="22"/>
              </w:rPr>
              <w:t>which</w:t>
            </w:r>
            <w:r w:rsidRPr="00483608">
              <w:rPr>
                <w:rFonts w:asciiTheme="minorHAnsi" w:hAnsiTheme="minorHAnsi" w:cstheme="minorHAnsi"/>
                <w:spacing w:val="36"/>
                <w:sz w:val="22"/>
              </w:rPr>
              <w:t xml:space="preserve"> </w:t>
            </w:r>
            <w:r w:rsidRPr="00483608">
              <w:rPr>
                <w:rFonts w:asciiTheme="minorHAnsi" w:hAnsiTheme="minorHAnsi" w:cstheme="minorHAnsi"/>
                <w:sz w:val="22"/>
              </w:rPr>
              <w:t>are</w:t>
            </w:r>
            <w:r w:rsidRPr="00483608">
              <w:rPr>
                <w:rFonts w:asciiTheme="minorHAnsi" w:hAnsiTheme="minorHAnsi" w:cstheme="minorHAnsi"/>
                <w:spacing w:val="15"/>
                <w:sz w:val="22"/>
              </w:rPr>
              <w:t xml:space="preserve"> </w:t>
            </w:r>
            <w:r w:rsidRPr="00483608">
              <w:rPr>
                <w:rFonts w:asciiTheme="minorHAnsi" w:hAnsiTheme="minorHAnsi" w:cstheme="minorHAnsi"/>
                <w:sz w:val="22"/>
              </w:rPr>
              <w:t>set</w:t>
            </w:r>
            <w:r w:rsidRPr="00483608">
              <w:rPr>
                <w:rFonts w:asciiTheme="minorHAnsi" w:hAnsiTheme="minorHAnsi" w:cstheme="minorHAnsi"/>
                <w:spacing w:val="18"/>
                <w:sz w:val="22"/>
              </w:rPr>
              <w:t xml:space="preserve"> </w:t>
            </w:r>
            <w:r w:rsidRPr="00483608">
              <w:rPr>
                <w:rFonts w:asciiTheme="minorHAnsi" w:hAnsiTheme="minorHAnsi" w:cstheme="minorHAnsi"/>
                <w:sz w:val="22"/>
              </w:rPr>
              <w:t>out</w:t>
            </w:r>
            <w:r w:rsidRPr="00483608">
              <w:rPr>
                <w:rFonts w:asciiTheme="minorHAnsi" w:hAnsiTheme="minorHAnsi" w:cstheme="minorHAnsi"/>
                <w:spacing w:val="13"/>
                <w:sz w:val="22"/>
              </w:rPr>
              <w:t xml:space="preserve"> </w:t>
            </w:r>
            <w:r w:rsidRPr="00483608">
              <w:rPr>
                <w:rFonts w:asciiTheme="minorHAnsi" w:hAnsiTheme="minorHAnsi" w:cstheme="minorHAnsi"/>
                <w:sz w:val="22"/>
              </w:rPr>
              <w:t>in</w:t>
            </w:r>
            <w:r w:rsidRPr="00483608">
              <w:rPr>
                <w:rFonts w:asciiTheme="minorHAnsi" w:hAnsiTheme="minorHAnsi" w:cstheme="minorHAnsi"/>
                <w:spacing w:val="8"/>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 xml:space="preserve">relevant </w:t>
            </w:r>
            <w:r w:rsidRPr="00483608">
              <w:rPr>
                <w:rFonts w:asciiTheme="minorHAnsi" w:hAnsiTheme="minorHAnsi" w:cstheme="minorHAnsi"/>
                <w:sz w:val="22"/>
              </w:rPr>
              <w:t>notice</w:t>
            </w:r>
            <w:r w:rsidRPr="00483608">
              <w:rPr>
                <w:rFonts w:asciiTheme="minorHAnsi" w:hAnsiTheme="minorHAnsi" w:cstheme="minorHAnsi"/>
                <w:spacing w:val="31"/>
                <w:sz w:val="22"/>
              </w:rPr>
              <w:t xml:space="preserve"> </w:t>
            </w:r>
            <w:r w:rsidRPr="00483608">
              <w:rPr>
                <w:rFonts w:asciiTheme="minorHAnsi" w:hAnsiTheme="minorHAnsi" w:cstheme="minorHAnsi"/>
                <w:sz w:val="22"/>
              </w:rPr>
              <w:t>or</w:t>
            </w:r>
            <w:r w:rsidRPr="00483608">
              <w:rPr>
                <w:rFonts w:asciiTheme="minorHAnsi" w:hAnsiTheme="minorHAnsi" w:cstheme="minorHAnsi"/>
                <w:spacing w:val="3"/>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procurement</w:t>
            </w:r>
            <w:r w:rsidRPr="00483608">
              <w:rPr>
                <w:rFonts w:asciiTheme="minorHAnsi" w:hAnsiTheme="minorHAnsi" w:cstheme="minorHAnsi"/>
                <w:spacing w:val="7"/>
                <w:w w:val="106"/>
                <w:sz w:val="22"/>
              </w:rPr>
              <w:t xml:space="preserve"> </w:t>
            </w:r>
            <w:r w:rsidRPr="00483608">
              <w:rPr>
                <w:rFonts w:asciiTheme="minorHAnsi" w:hAnsiTheme="minorHAnsi" w:cstheme="minorHAnsi"/>
                <w:w w:val="106"/>
                <w:sz w:val="22"/>
              </w:rPr>
              <w:t>documents?</w:t>
            </w:r>
          </w:p>
          <w:p w14:paraId="3F94CDB0" w14:textId="77777777" w:rsidR="008911B0" w:rsidRPr="00483608" w:rsidRDefault="008911B0" w:rsidP="00483608">
            <w:pPr>
              <w:spacing w:before="9" w:line="110" w:lineRule="exact"/>
              <w:rPr>
                <w:rFonts w:asciiTheme="minorHAnsi" w:hAnsiTheme="minorHAnsi" w:cstheme="minorHAnsi"/>
                <w:sz w:val="22"/>
                <w:szCs w:val="22"/>
              </w:rPr>
            </w:pPr>
          </w:p>
          <w:p w14:paraId="4AA3BCAB"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b/>
                <w:bCs/>
                <w:sz w:val="22"/>
              </w:rPr>
              <w:t>If</w:t>
            </w:r>
            <w:r w:rsidRPr="00483608">
              <w:rPr>
                <w:rFonts w:asciiTheme="minorHAnsi" w:hAnsiTheme="minorHAnsi" w:cstheme="minorHAnsi"/>
                <w:b/>
                <w:bCs/>
                <w:spacing w:val="8"/>
                <w:sz w:val="22"/>
              </w:rPr>
              <w:t xml:space="preserve"> </w:t>
            </w:r>
            <w:r w:rsidRPr="00483608">
              <w:rPr>
                <w:rFonts w:asciiTheme="minorHAnsi" w:hAnsiTheme="minorHAnsi" w:cstheme="minorHAnsi"/>
                <w:b/>
                <w:bCs/>
                <w:sz w:val="22"/>
              </w:rPr>
              <w:t>not,</w:t>
            </w:r>
            <w:r w:rsidRPr="00483608">
              <w:rPr>
                <w:rFonts w:asciiTheme="minorHAnsi" w:hAnsiTheme="minorHAnsi" w:cstheme="minorHAnsi"/>
                <w:b/>
                <w:bCs/>
                <w:spacing w:val="31"/>
                <w:sz w:val="22"/>
              </w:rPr>
              <w:t xml:space="preserve"> </w:t>
            </w:r>
            <w:r w:rsidRPr="00483608">
              <w:rPr>
                <w:rFonts w:asciiTheme="minorHAnsi" w:hAnsiTheme="minorHAnsi" w:cstheme="minorHAnsi"/>
                <w:sz w:val="22"/>
              </w:rPr>
              <w:t>please</w:t>
            </w:r>
            <w:r w:rsidRPr="00483608">
              <w:rPr>
                <w:rFonts w:asciiTheme="minorHAnsi" w:hAnsiTheme="minorHAnsi" w:cstheme="minorHAnsi"/>
                <w:spacing w:val="29"/>
                <w:sz w:val="22"/>
              </w:rPr>
              <w:t xml:space="preserve"> </w:t>
            </w:r>
            <w:r w:rsidRPr="00483608">
              <w:rPr>
                <w:rFonts w:asciiTheme="minorHAnsi" w:hAnsiTheme="minorHAnsi" w:cstheme="minorHAnsi"/>
                <w:sz w:val="22"/>
              </w:rPr>
              <w:t>explain</w:t>
            </w:r>
            <w:r w:rsidRPr="00483608">
              <w:rPr>
                <w:rFonts w:asciiTheme="minorHAnsi" w:hAnsiTheme="minorHAnsi" w:cstheme="minorHAnsi"/>
                <w:spacing w:val="35"/>
                <w:sz w:val="22"/>
              </w:rPr>
              <w:t xml:space="preserve"> </w:t>
            </w:r>
            <w:r w:rsidRPr="00483608">
              <w:rPr>
                <w:rFonts w:asciiTheme="minorHAnsi" w:hAnsiTheme="minorHAnsi" w:cstheme="minorHAnsi"/>
                <w:sz w:val="22"/>
              </w:rPr>
              <w:t>why</w:t>
            </w:r>
            <w:r w:rsidRPr="00483608">
              <w:rPr>
                <w:rFonts w:asciiTheme="minorHAnsi" w:hAnsiTheme="minorHAnsi" w:cstheme="minorHAnsi"/>
                <w:spacing w:val="21"/>
                <w:sz w:val="22"/>
              </w:rPr>
              <w:t xml:space="preserve"> </w:t>
            </w:r>
            <w:r w:rsidRPr="00483608">
              <w:rPr>
                <w:rFonts w:asciiTheme="minorHAnsi" w:hAnsiTheme="minorHAnsi" w:cstheme="minorHAnsi"/>
                <w:sz w:val="22"/>
              </w:rPr>
              <w:t>and</w:t>
            </w:r>
            <w:r w:rsidRPr="00483608">
              <w:rPr>
                <w:rFonts w:asciiTheme="minorHAnsi" w:hAnsiTheme="minorHAnsi" w:cstheme="minorHAnsi"/>
                <w:spacing w:val="16"/>
                <w:sz w:val="22"/>
              </w:rPr>
              <w:t xml:space="preserve"> </w:t>
            </w:r>
            <w:r w:rsidRPr="00483608">
              <w:rPr>
                <w:rFonts w:asciiTheme="minorHAnsi" w:hAnsiTheme="minorHAnsi" w:cstheme="minorHAnsi"/>
                <w:sz w:val="22"/>
              </w:rPr>
              <w:t>state</w:t>
            </w:r>
            <w:r w:rsidRPr="00483608">
              <w:rPr>
                <w:rFonts w:asciiTheme="minorHAnsi" w:hAnsiTheme="minorHAnsi" w:cstheme="minorHAnsi"/>
                <w:spacing w:val="24"/>
                <w:sz w:val="22"/>
              </w:rPr>
              <w:t xml:space="preserve"> </w:t>
            </w:r>
            <w:r w:rsidRPr="00483608">
              <w:rPr>
                <w:rFonts w:asciiTheme="minorHAnsi" w:hAnsiTheme="minorHAnsi" w:cstheme="minorHAnsi"/>
                <w:sz w:val="22"/>
              </w:rPr>
              <w:t>which</w:t>
            </w:r>
            <w:r w:rsidRPr="00483608">
              <w:rPr>
                <w:rFonts w:asciiTheme="minorHAnsi" w:hAnsiTheme="minorHAnsi" w:cstheme="minorHAnsi"/>
                <w:spacing w:val="32"/>
                <w:sz w:val="22"/>
              </w:rPr>
              <w:t xml:space="preserve"> </w:t>
            </w:r>
            <w:r w:rsidRPr="00483608">
              <w:rPr>
                <w:rFonts w:asciiTheme="minorHAnsi" w:hAnsiTheme="minorHAnsi" w:cstheme="minorHAnsi"/>
                <w:sz w:val="22"/>
              </w:rPr>
              <w:t>other</w:t>
            </w:r>
            <w:r w:rsidRPr="00483608">
              <w:rPr>
                <w:rFonts w:asciiTheme="minorHAnsi" w:hAnsiTheme="minorHAnsi" w:cstheme="minorHAnsi"/>
                <w:spacing w:val="20"/>
                <w:sz w:val="22"/>
              </w:rPr>
              <w:t xml:space="preserve"> </w:t>
            </w:r>
            <w:r w:rsidRPr="00483608">
              <w:rPr>
                <w:rFonts w:asciiTheme="minorHAnsi" w:hAnsiTheme="minorHAnsi" w:cstheme="minorHAnsi"/>
                <w:sz w:val="22"/>
              </w:rPr>
              <w:t>means</w:t>
            </w:r>
            <w:r w:rsidRPr="00483608">
              <w:rPr>
                <w:rFonts w:asciiTheme="minorHAnsi" w:hAnsiTheme="minorHAnsi" w:cstheme="minorHAnsi"/>
                <w:spacing w:val="34"/>
                <w:sz w:val="22"/>
              </w:rPr>
              <w:t xml:space="preserve"> </w:t>
            </w:r>
            <w:r w:rsidRPr="00483608">
              <w:rPr>
                <w:rFonts w:asciiTheme="minorHAnsi" w:hAnsiTheme="minorHAnsi" w:cstheme="minorHAnsi"/>
                <w:w w:val="104"/>
                <w:sz w:val="22"/>
              </w:rPr>
              <w:t xml:space="preserve">of </w:t>
            </w:r>
            <w:r w:rsidRPr="00483608">
              <w:rPr>
                <w:rFonts w:asciiTheme="minorHAnsi" w:hAnsiTheme="minorHAnsi" w:cstheme="minorHAnsi"/>
                <w:sz w:val="22"/>
              </w:rPr>
              <w:t>proof</w:t>
            </w:r>
            <w:r w:rsidRPr="00483608">
              <w:rPr>
                <w:rFonts w:asciiTheme="minorHAnsi" w:hAnsiTheme="minorHAnsi" w:cstheme="minorHAnsi"/>
                <w:spacing w:val="29"/>
                <w:sz w:val="22"/>
              </w:rPr>
              <w:t xml:space="preserve"> </w:t>
            </w:r>
            <w:r w:rsidRPr="00483608">
              <w:rPr>
                <w:rFonts w:asciiTheme="minorHAnsi" w:hAnsiTheme="minorHAnsi" w:cstheme="minorHAnsi"/>
                <w:sz w:val="22"/>
              </w:rPr>
              <w:t>can</w:t>
            </w:r>
            <w:r w:rsidRPr="00483608">
              <w:rPr>
                <w:rFonts w:asciiTheme="minorHAnsi" w:hAnsiTheme="minorHAnsi" w:cstheme="minorHAnsi"/>
                <w:spacing w:val="20"/>
                <w:sz w:val="22"/>
              </w:rPr>
              <w:t xml:space="preserve"> </w:t>
            </w:r>
            <w:r w:rsidRPr="00483608">
              <w:rPr>
                <w:rFonts w:asciiTheme="minorHAnsi" w:hAnsiTheme="minorHAnsi" w:cstheme="minorHAnsi"/>
                <w:sz w:val="22"/>
              </w:rPr>
              <w:t>be</w:t>
            </w:r>
            <w:r w:rsidRPr="00483608">
              <w:rPr>
                <w:rFonts w:asciiTheme="minorHAnsi" w:hAnsiTheme="minorHAnsi" w:cstheme="minorHAnsi"/>
                <w:spacing w:val="15"/>
                <w:sz w:val="22"/>
              </w:rPr>
              <w:t xml:space="preserve"> </w:t>
            </w:r>
            <w:r w:rsidRPr="00483608">
              <w:rPr>
                <w:rFonts w:asciiTheme="minorHAnsi" w:hAnsiTheme="minorHAnsi" w:cstheme="minorHAnsi"/>
                <w:w w:val="106"/>
                <w:sz w:val="22"/>
              </w:rPr>
              <w:t>provided:</w:t>
            </w:r>
          </w:p>
          <w:p w14:paraId="0689BCE6" w14:textId="77777777" w:rsidR="008911B0" w:rsidRPr="00483608" w:rsidRDefault="008911B0" w:rsidP="00483608">
            <w:pPr>
              <w:spacing w:before="9" w:line="110" w:lineRule="exact"/>
              <w:rPr>
                <w:rFonts w:asciiTheme="minorHAnsi" w:hAnsiTheme="minorHAnsi" w:cstheme="minorHAnsi"/>
                <w:sz w:val="22"/>
                <w:szCs w:val="22"/>
              </w:rPr>
            </w:pPr>
          </w:p>
          <w:p w14:paraId="6D206FAF" w14:textId="77777777" w:rsidR="008911B0" w:rsidRPr="003B3380" w:rsidRDefault="008911B0" w:rsidP="00483608">
            <w:pPr>
              <w:pStyle w:val="Bezodstpw"/>
              <w:rPr>
                <w:rFonts w:asciiTheme="minorHAnsi" w:hAnsiTheme="minorHAnsi" w:cstheme="minorHAnsi"/>
                <w:sz w:val="22"/>
              </w:rPr>
            </w:pPr>
            <w:r w:rsidRPr="003B3380">
              <w:rPr>
                <w:rFonts w:asciiTheme="minorHAnsi" w:hAnsiTheme="minorHAnsi" w:cstheme="minorHAnsi"/>
                <w:sz w:val="22"/>
              </w:rPr>
              <w:t>If</w:t>
            </w:r>
            <w:r w:rsidRPr="003B3380">
              <w:rPr>
                <w:rFonts w:asciiTheme="minorHAnsi" w:hAnsiTheme="minorHAnsi" w:cstheme="minorHAnsi"/>
                <w:spacing w:val="6"/>
                <w:sz w:val="22"/>
              </w:rPr>
              <w:t xml:space="preserve"> </w:t>
            </w:r>
            <w:r w:rsidRPr="003B3380">
              <w:rPr>
                <w:rFonts w:asciiTheme="minorHAnsi" w:hAnsiTheme="minorHAnsi" w:cstheme="minorHAnsi"/>
                <w:sz w:val="22"/>
              </w:rPr>
              <w:t>the</w:t>
            </w:r>
            <w:r w:rsidRPr="003B3380">
              <w:rPr>
                <w:rFonts w:asciiTheme="minorHAnsi" w:hAnsiTheme="minorHAnsi" w:cstheme="minorHAnsi"/>
                <w:spacing w:val="21"/>
                <w:sz w:val="22"/>
              </w:rPr>
              <w:t xml:space="preserve"> </w:t>
            </w:r>
            <w:r w:rsidRPr="003B3380">
              <w:rPr>
                <w:rFonts w:asciiTheme="minorHAnsi" w:hAnsiTheme="minorHAnsi" w:cstheme="minorHAnsi"/>
                <w:sz w:val="22"/>
              </w:rPr>
              <w:t>relevant</w:t>
            </w:r>
            <w:r w:rsidRPr="003B3380">
              <w:rPr>
                <w:rFonts w:asciiTheme="minorHAnsi" w:hAnsiTheme="minorHAnsi" w:cstheme="minorHAnsi"/>
                <w:spacing w:val="34"/>
                <w:sz w:val="22"/>
              </w:rPr>
              <w:t xml:space="preserve"> </w:t>
            </w:r>
            <w:r w:rsidRPr="003B3380">
              <w:rPr>
                <w:rFonts w:asciiTheme="minorHAnsi" w:hAnsiTheme="minorHAnsi" w:cstheme="minorHAnsi"/>
                <w:w w:val="106"/>
                <w:sz w:val="22"/>
              </w:rPr>
              <w:t xml:space="preserve">documentation </w:t>
            </w:r>
            <w:r w:rsidRPr="003B3380">
              <w:rPr>
                <w:rFonts w:asciiTheme="minorHAnsi" w:hAnsiTheme="minorHAnsi" w:cstheme="minorHAnsi"/>
                <w:sz w:val="22"/>
              </w:rPr>
              <w:t>is</w:t>
            </w:r>
            <w:r w:rsidRPr="003B3380">
              <w:rPr>
                <w:rFonts w:asciiTheme="minorHAnsi" w:hAnsiTheme="minorHAnsi" w:cstheme="minorHAnsi"/>
                <w:spacing w:val="12"/>
                <w:sz w:val="22"/>
              </w:rPr>
              <w:t xml:space="preserve"> </w:t>
            </w:r>
            <w:r w:rsidRPr="003B3380">
              <w:rPr>
                <w:rFonts w:asciiTheme="minorHAnsi" w:hAnsiTheme="minorHAnsi" w:cstheme="minorHAnsi"/>
                <w:sz w:val="22"/>
              </w:rPr>
              <w:t xml:space="preserve">available </w:t>
            </w:r>
            <w:r w:rsidRPr="003B3380">
              <w:rPr>
                <w:rFonts w:asciiTheme="minorHAnsi" w:hAnsiTheme="minorHAnsi" w:cstheme="minorHAnsi"/>
                <w:spacing w:val="8"/>
                <w:sz w:val="22"/>
              </w:rPr>
              <w:t xml:space="preserve"> </w:t>
            </w:r>
            <w:r w:rsidRPr="003B3380">
              <w:rPr>
                <w:rFonts w:asciiTheme="minorHAnsi" w:hAnsiTheme="minorHAnsi" w:cstheme="minorHAnsi"/>
                <w:w w:val="106"/>
                <w:sz w:val="22"/>
              </w:rPr>
              <w:t>electronically,</w:t>
            </w:r>
            <w:r w:rsidRPr="003B3380">
              <w:rPr>
                <w:rFonts w:asciiTheme="minorHAnsi" w:hAnsiTheme="minorHAnsi" w:cstheme="minorHAnsi"/>
                <w:spacing w:val="3"/>
                <w:w w:val="106"/>
                <w:sz w:val="22"/>
              </w:rPr>
              <w:t xml:space="preserve"> </w:t>
            </w:r>
            <w:r w:rsidRPr="003B3380">
              <w:rPr>
                <w:rFonts w:asciiTheme="minorHAnsi" w:hAnsiTheme="minorHAnsi" w:cstheme="minorHAnsi"/>
                <w:w w:val="106"/>
                <w:sz w:val="22"/>
              </w:rPr>
              <w:t>please indicate:</w:t>
            </w:r>
          </w:p>
        </w:tc>
        <w:tc>
          <w:tcPr>
            <w:tcW w:w="4645" w:type="dxa"/>
            <w:tcBorders>
              <w:tl2br w:val="single" w:sz="4" w:space="0" w:color="auto"/>
            </w:tcBorders>
            <w:shd w:val="clear" w:color="auto" w:fill="auto"/>
          </w:tcPr>
          <w:p w14:paraId="10698C41" w14:textId="77777777" w:rsidR="008911B0" w:rsidRPr="00483608" w:rsidRDefault="008911B0" w:rsidP="00483608">
            <w:pPr>
              <w:spacing w:before="4" w:line="120" w:lineRule="exact"/>
              <w:rPr>
                <w:rFonts w:asciiTheme="minorHAnsi" w:hAnsiTheme="minorHAnsi" w:cstheme="minorHAnsi"/>
                <w:sz w:val="22"/>
                <w:szCs w:val="22"/>
              </w:rPr>
            </w:pPr>
          </w:p>
          <w:p w14:paraId="3C3660DF" w14:textId="77777777" w:rsidR="008911B0" w:rsidRPr="00483608" w:rsidRDefault="008911B0" w:rsidP="00483608">
            <w:pPr>
              <w:spacing w:line="200" w:lineRule="exact"/>
              <w:rPr>
                <w:rFonts w:asciiTheme="minorHAnsi" w:hAnsiTheme="minorHAnsi" w:cstheme="minorHAnsi"/>
                <w:sz w:val="22"/>
                <w:szCs w:val="22"/>
              </w:rPr>
            </w:pPr>
          </w:p>
          <w:p w14:paraId="0D2F1AE4"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63274211" w14:textId="77777777" w:rsidR="008911B0" w:rsidRPr="00483608" w:rsidRDefault="008911B0" w:rsidP="00483608">
            <w:pPr>
              <w:spacing w:line="200" w:lineRule="exact"/>
              <w:rPr>
                <w:rFonts w:asciiTheme="minorHAnsi" w:hAnsiTheme="minorHAnsi" w:cstheme="minorHAnsi"/>
                <w:sz w:val="22"/>
                <w:szCs w:val="22"/>
              </w:rPr>
            </w:pPr>
          </w:p>
          <w:p w14:paraId="741E6A94" w14:textId="77777777" w:rsidR="008911B0" w:rsidRPr="00483608" w:rsidRDefault="008911B0" w:rsidP="00483608">
            <w:pPr>
              <w:spacing w:line="200" w:lineRule="exact"/>
              <w:rPr>
                <w:rFonts w:asciiTheme="minorHAnsi" w:hAnsiTheme="minorHAnsi" w:cstheme="minorHAnsi"/>
                <w:sz w:val="22"/>
                <w:szCs w:val="22"/>
              </w:rPr>
            </w:pPr>
          </w:p>
          <w:p w14:paraId="4DEB98E4" w14:textId="77777777" w:rsidR="008911B0" w:rsidRPr="00483608" w:rsidRDefault="008911B0" w:rsidP="00483608">
            <w:pPr>
              <w:spacing w:line="200" w:lineRule="exact"/>
              <w:rPr>
                <w:rFonts w:asciiTheme="minorHAnsi" w:hAnsiTheme="minorHAnsi" w:cstheme="minorHAnsi"/>
                <w:sz w:val="22"/>
                <w:szCs w:val="22"/>
              </w:rPr>
            </w:pPr>
          </w:p>
          <w:p w14:paraId="625536AC" w14:textId="77777777" w:rsidR="008911B0" w:rsidRDefault="008911B0" w:rsidP="00483608">
            <w:pPr>
              <w:spacing w:line="200" w:lineRule="exact"/>
              <w:rPr>
                <w:rFonts w:asciiTheme="minorHAnsi" w:hAnsiTheme="minorHAnsi" w:cstheme="minorHAnsi"/>
                <w:sz w:val="22"/>
                <w:szCs w:val="22"/>
              </w:rPr>
            </w:pPr>
          </w:p>
          <w:p w14:paraId="0D0B22B0" w14:textId="77777777" w:rsidR="003B3380" w:rsidRDefault="003B3380" w:rsidP="00483608">
            <w:pPr>
              <w:spacing w:line="200" w:lineRule="exact"/>
              <w:rPr>
                <w:rFonts w:asciiTheme="minorHAnsi" w:hAnsiTheme="minorHAnsi" w:cstheme="minorHAnsi"/>
                <w:sz w:val="22"/>
                <w:szCs w:val="22"/>
              </w:rPr>
            </w:pPr>
          </w:p>
          <w:p w14:paraId="7F3E65FE" w14:textId="77777777" w:rsidR="003B3380" w:rsidRDefault="003B3380" w:rsidP="00483608">
            <w:pPr>
              <w:spacing w:line="200" w:lineRule="exact"/>
              <w:rPr>
                <w:rFonts w:asciiTheme="minorHAnsi" w:hAnsiTheme="minorHAnsi" w:cstheme="minorHAnsi"/>
                <w:sz w:val="22"/>
                <w:szCs w:val="22"/>
              </w:rPr>
            </w:pPr>
          </w:p>
          <w:p w14:paraId="17DBB9FC" w14:textId="77777777" w:rsidR="003B3380" w:rsidRDefault="003B3380" w:rsidP="00483608">
            <w:pPr>
              <w:spacing w:line="200" w:lineRule="exact"/>
              <w:rPr>
                <w:rFonts w:asciiTheme="minorHAnsi" w:hAnsiTheme="minorHAnsi" w:cstheme="minorHAnsi"/>
                <w:sz w:val="22"/>
                <w:szCs w:val="22"/>
              </w:rPr>
            </w:pPr>
          </w:p>
          <w:p w14:paraId="637AC3FF" w14:textId="77777777" w:rsidR="003B3380" w:rsidRDefault="003B3380" w:rsidP="00483608">
            <w:pPr>
              <w:spacing w:line="200" w:lineRule="exact"/>
              <w:rPr>
                <w:rFonts w:asciiTheme="minorHAnsi" w:hAnsiTheme="minorHAnsi" w:cstheme="minorHAnsi"/>
                <w:sz w:val="22"/>
                <w:szCs w:val="22"/>
              </w:rPr>
            </w:pPr>
          </w:p>
          <w:p w14:paraId="77BE0A77" w14:textId="77777777" w:rsidR="003B3380" w:rsidRPr="00483608" w:rsidRDefault="003B3380" w:rsidP="00483608">
            <w:pPr>
              <w:spacing w:line="200" w:lineRule="exact"/>
              <w:rPr>
                <w:rFonts w:asciiTheme="minorHAnsi" w:hAnsiTheme="minorHAnsi" w:cstheme="minorHAnsi"/>
                <w:sz w:val="22"/>
                <w:szCs w:val="22"/>
              </w:rPr>
            </w:pPr>
          </w:p>
          <w:p w14:paraId="7A1F4823" w14:textId="77777777" w:rsidR="008911B0" w:rsidRPr="00483608" w:rsidRDefault="008911B0" w:rsidP="00483608">
            <w:pPr>
              <w:spacing w:before="5" w:line="200" w:lineRule="exact"/>
              <w:rPr>
                <w:rFonts w:asciiTheme="minorHAnsi" w:hAnsiTheme="minorHAnsi" w:cstheme="minorHAnsi"/>
                <w:sz w:val="22"/>
                <w:szCs w:val="22"/>
              </w:rPr>
            </w:pPr>
          </w:p>
          <w:p w14:paraId="1D1F56E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8"/>
                <w:w w:val="84"/>
                <w:sz w:val="22"/>
                <w:szCs w:val="22"/>
              </w:rPr>
              <w:t>.</w:t>
            </w:r>
            <w:r w:rsidRPr="00483608">
              <w:rPr>
                <w:rFonts w:asciiTheme="minorHAnsi" w:hAnsiTheme="minorHAnsi" w:cstheme="minorHAnsi"/>
                <w:color w:val="807E7E"/>
                <w:w w:val="84"/>
                <w:sz w:val="22"/>
                <w:szCs w:val="22"/>
              </w:rPr>
              <w:t>........</w:t>
            </w:r>
            <w:r w:rsidRPr="00483608">
              <w:rPr>
                <w:rFonts w:asciiTheme="minorHAnsi" w:hAnsiTheme="minorHAnsi" w:cstheme="minorHAnsi"/>
                <w:color w:val="807E7E"/>
                <w:spacing w:val="4"/>
                <w:w w:val="84"/>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6"/>
                <w:w w:val="84"/>
                <w:sz w:val="22"/>
                <w:szCs w:val="22"/>
              </w:rPr>
              <w:t xml:space="preserve"> </w:t>
            </w:r>
            <w:r w:rsidRPr="00483608">
              <w:rPr>
                <w:rFonts w:asciiTheme="minorHAnsi" w:hAnsiTheme="minorHAnsi" w:cstheme="minorHAnsi"/>
                <w:color w:val="010000"/>
                <w:w w:val="55"/>
                <w:sz w:val="22"/>
                <w:szCs w:val="22"/>
              </w:rPr>
              <w:t>]</w:t>
            </w:r>
          </w:p>
          <w:p w14:paraId="745E34B0" w14:textId="77777777" w:rsidR="008911B0" w:rsidRPr="003B3380" w:rsidRDefault="008911B0" w:rsidP="00483608">
            <w:pPr>
              <w:spacing w:line="279" w:lineRule="auto"/>
              <w:ind w:left="108" w:right="147" w:firstLine="7"/>
              <w:rPr>
                <w:rFonts w:asciiTheme="minorHAnsi" w:eastAsia="Arial" w:hAnsiTheme="minorHAnsi" w:cstheme="minorHAnsi"/>
                <w:sz w:val="22"/>
                <w:szCs w:val="22"/>
              </w:rPr>
            </w:pPr>
            <w:r w:rsidRPr="003B3380">
              <w:rPr>
                <w:rFonts w:asciiTheme="minorHAnsi" w:eastAsia="Arial" w:hAnsiTheme="minorHAnsi" w:cstheme="minorHAnsi"/>
                <w:color w:val="010000"/>
                <w:sz w:val="22"/>
                <w:szCs w:val="22"/>
              </w:rPr>
              <w:t>(web</w:t>
            </w:r>
            <w:r w:rsidRPr="003B3380">
              <w:rPr>
                <w:rFonts w:asciiTheme="minorHAnsi" w:eastAsia="Arial" w:hAnsiTheme="minorHAnsi" w:cstheme="minorHAnsi"/>
                <w:color w:val="010000"/>
                <w:spacing w:val="21"/>
                <w:sz w:val="22"/>
                <w:szCs w:val="22"/>
              </w:rPr>
              <w:t xml:space="preserve"> </w:t>
            </w:r>
            <w:r w:rsidRPr="003B3380">
              <w:rPr>
                <w:rFonts w:asciiTheme="minorHAnsi" w:eastAsia="Arial" w:hAnsiTheme="minorHAnsi" w:cstheme="minorHAnsi"/>
                <w:color w:val="010000"/>
                <w:sz w:val="22"/>
                <w:szCs w:val="22"/>
              </w:rPr>
              <w:t xml:space="preserve">address, </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issuing</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 xml:space="preserve">authority </w:t>
            </w:r>
            <w:r w:rsidRPr="003B3380">
              <w:rPr>
                <w:rFonts w:asciiTheme="minorHAnsi" w:eastAsia="Arial" w:hAnsiTheme="minorHAnsi" w:cstheme="minorHAnsi"/>
                <w:color w:val="010000"/>
                <w:spacing w:val="3"/>
                <w:sz w:val="22"/>
                <w:szCs w:val="22"/>
              </w:rPr>
              <w:t xml:space="preserve"> </w:t>
            </w:r>
            <w:r w:rsidRPr="003B3380">
              <w:rPr>
                <w:rFonts w:asciiTheme="minorHAnsi" w:eastAsia="Arial" w:hAnsiTheme="minorHAnsi" w:cstheme="minorHAnsi"/>
                <w:color w:val="010000"/>
                <w:sz w:val="22"/>
                <w:szCs w:val="22"/>
              </w:rPr>
              <w:t>or</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body,</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precise</w:t>
            </w:r>
            <w:r w:rsidRPr="003B3380">
              <w:rPr>
                <w:rFonts w:asciiTheme="minorHAnsi" w:eastAsia="Arial" w:hAnsiTheme="minorHAnsi" w:cstheme="minorHAnsi"/>
                <w:color w:val="010000"/>
                <w:spacing w:val="34"/>
                <w:sz w:val="22"/>
                <w:szCs w:val="22"/>
              </w:rPr>
              <w:t xml:space="preserve"> </w:t>
            </w:r>
            <w:r w:rsidRPr="003B3380">
              <w:rPr>
                <w:rFonts w:asciiTheme="minorHAnsi" w:eastAsia="Arial" w:hAnsiTheme="minorHAnsi" w:cstheme="minorHAnsi"/>
                <w:color w:val="010000"/>
                <w:sz w:val="22"/>
                <w:szCs w:val="22"/>
              </w:rPr>
              <w:t xml:space="preserve">reference </w:t>
            </w:r>
            <w:r w:rsidRPr="003B3380">
              <w:rPr>
                <w:rFonts w:asciiTheme="minorHAnsi" w:eastAsia="Arial" w:hAnsiTheme="minorHAnsi" w:cstheme="minorHAnsi"/>
                <w:color w:val="010000"/>
                <w:spacing w:val="5"/>
                <w:sz w:val="22"/>
                <w:szCs w:val="22"/>
              </w:rPr>
              <w:t xml:space="preserve"> </w:t>
            </w:r>
            <w:r w:rsidRPr="003B3380">
              <w:rPr>
                <w:rFonts w:asciiTheme="minorHAnsi" w:eastAsia="Arial" w:hAnsiTheme="minorHAnsi" w:cstheme="minorHAnsi"/>
                <w:color w:val="010000"/>
                <w:sz w:val="22"/>
                <w:szCs w:val="22"/>
              </w:rPr>
              <w:t>of</w:t>
            </w:r>
            <w:r w:rsidRPr="003B3380">
              <w:rPr>
                <w:rFonts w:asciiTheme="minorHAnsi" w:eastAsia="Arial" w:hAnsiTheme="minorHAnsi" w:cstheme="minorHAnsi"/>
                <w:color w:val="010000"/>
                <w:spacing w:val="9"/>
                <w:sz w:val="22"/>
                <w:szCs w:val="22"/>
              </w:rPr>
              <w:t xml:space="preserve"> </w:t>
            </w:r>
            <w:r w:rsidRPr="003B3380">
              <w:rPr>
                <w:rFonts w:asciiTheme="minorHAnsi" w:eastAsia="Arial" w:hAnsiTheme="minorHAnsi" w:cstheme="minorHAnsi"/>
                <w:color w:val="010000"/>
                <w:w w:val="107"/>
                <w:sz w:val="22"/>
                <w:szCs w:val="22"/>
              </w:rPr>
              <w:t>the documentation</w:t>
            </w:r>
            <w:r w:rsidRPr="003B3380">
              <w:rPr>
                <w:rFonts w:asciiTheme="minorHAnsi" w:eastAsia="Arial" w:hAnsiTheme="minorHAnsi" w:cstheme="minorHAnsi"/>
                <w:color w:val="010000"/>
                <w:w w:val="108"/>
                <w:sz w:val="22"/>
                <w:szCs w:val="22"/>
              </w:rPr>
              <w:t>)</w:t>
            </w:r>
            <w:r w:rsidRPr="003B3380">
              <w:rPr>
                <w:rFonts w:asciiTheme="minorHAnsi" w:eastAsia="Arial" w:hAnsiTheme="minorHAnsi" w:cstheme="minorHAnsi"/>
                <w:color w:val="010000"/>
                <w:w w:val="107"/>
                <w:sz w:val="22"/>
                <w:szCs w:val="22"/>
              </w:rPr>
              <w:t>:</w:t>
            </w:r>
          </w:p>
          <w:p w14:paraId="5D1828CA" w14:textId="77777777" w:rsidR="008911B0" w:rsidRPr="00483608" w:rsidRDefault="008911B0" w:rsidP="00483608">
            <w:pPr>
              <w:spacing w:before="3"/>
              <w:ind w:left="115" w:right="-20"/>
              <w:rPr>
                <w:rFonts w:asciiTheme="minorHAnsi" w:hAnsiTheme="minorHAnsi" w:cstheme="minorHAnsi"/>
                <w:sz w:val="22"/>
                <w:szCs w:val="22"/>
              </w:rPr>
            </w:pP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
                <w:w w:val="67"/>
                <w:sz w:val="22"/>
                <w:szCs w:val="22"/>
              </w:rPr>
              <w:t xml:space="preserve"> </w:t>
            </w:r>
            <w:r w:rsidRPr="003B3380">
              <w:rPr>
                <w:rFonts w:asciiTheme="minorHAnsi" w:hAnsiTheme="minorHAnsi" w:cstheme="minorHAnsi"/>
                <w:color w:val="010000"/>
                <w:w w:val="84"/>
                <w:sz w:val="22"/>
                <w:szCs w:val="22"/>
              </w:rPr>
              <w:t>...</w:t>
            </w:r>
            <w:r w:rsidRPr="003B3380">
              <w:rPr>
                <w:rFonts w:asciiTheme="minorHAnsi" w:hAnsiTheme="minorHAnsi" w:cstheme="minorHAnsi"/>
                <w:color w:val="010000"/>
                <w:spacing w:val="8"/>
                <w:w w:val="84"/>
                <w:sz w:val="22"/>
                <w:szCs w:val="22"/>
              </w:rPr>
              <w:t>.</w:t>
            </w:r>
            <w:r w:rsidRPr="003B3380">
              <w:rPr>
                <w:rFonts w:asciiTheme="minorHAnsi" w:hAnsiTheme="minorHAnsi" w:cstheme="minorHAnsi"/>
                <w:color w:val="807E7E"/>
                <w:w w:val="84"/>
                <w:sz w:val="22"/>
                <w:szCs w:val="22"/>
              </w:rPr>
              <w:t>.......</w:t>
            </w:r>
            <w:r w:rsidRPr="003B3380">
              <w:rPr>
                <w:rFonts w:asciiTheme="minorHAnsi" w:hAnsiTheme="minorHAnsi" w:cstheme="minorHAnsi"/>
                <w:color w:val="807E7E"/>
                <w:spacing w:val="4"/>
                <w:w w:val="84"/>
                <w:sz w:val="22"/>
                <w:szCs w:val="22"/>
              </w:rPr>
              <w:t>.</w:t>
            </w:r>
            <w:r w:rsidRPr="003B3380">
              <w:rPr>
                <w:rFonts w:asciiTheme="minorHAnsi" w:hAnsiTheme="minorHAnsi" w:cstheme="minorHAnsi"/>
                <w:color w:val="010000"/>
                <w:w w:val="84"/>
                <w:sz w:val="22"/>
                <w:szCs w:val="22"/>
              </w:rPr>
              <w:t>....</w:t>
            </w:r>
            <w:r w:rsidRPr="003B3380">
              <w:rPr>
                <w:rFonts w:asciiTheme="minorHAnsi" w:hAnsiTheme="minorHAnsi" w:cstheme="minorHAnsi"/>
                <w:color w:val="010000"/>
                <w:spacing w:val="-2"/>
                <w:w w:val="84"/>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5"/>
                <w:sz w:val="22"/>
                <w:szCs w:val="22"/>
              </w:rPr>
              <w:t>.......</w:t>
            </w:r>
            <w:r w:rsidRPr="003B3380">
              <w:rPr>
                <w:rFonts w:asciiTheme="minorHAnsi" w:hAnsiTheme="minorHAnsi" w:cstheme="minorHAnsi"/>
                <w:color w:val="010000"/>
                <w:spacing w:val="5"/>
                <w:w w:val="85"/>
                <w:sz w:val="22"/>
                <w:szCs w:val="22"/>
              </w:rPr>
              <w:t>.</w:t>
            </w:r>
            <w:r w:rsidRPr="003B3380">
              <w:rPr>
                <w:rFonts w:asciiTheme="minorHAnsi" w:hAnsiTheme="minorHAnsi" w:cstheme="minorHAnsi"/>
                <w:color w:val="807E7E"/>
                <w:w w:val="85"/>
                <w:sz w:val="22"/>
                <w:szCs w:val="22"/>
              </w:rPr>
              <w:t>.....</w:t>
            </w:r>
            <w:r w:rsidRPr="003B3380">
              <w:rPr>
                <w:rFonts w:asciiTheme="minorHAnsi" w:hAnsiTheme="minorHAnsi" w:cstheme="minorHAnsi"/>
                <w:color w:val="807E7E"/>
                <w:spacing w:val="4"/>
                <w:w w:val="85"/>
                <w:sz w:val="22"/>
                <w:szCs w:val="22"/>
              </w:rPr>
              <w:t>.</w:t>
            </w:r>
            <w:r w:rsidRPr="003B3380">
              <w:rPr>
                <w:rFonts w:asciiTheme="minorHAnsi" w:hAnsiTheme="minorHAnsi" w:cstheme="minorHAnsi"/>
                <w:color w:val="010000"/>
                <w:w w:val="85"/>
                <w:sz w:val="22"/>
                <w:szCs w:val="22"/>
              </w:rPr>
              <w:t>....</w:t>
            </w:r>
            <w:r w:rsidRPr="003B3380">
              <w:rPr>
                <w:rFonts w:asciiTheme="minorHAnsi" w:hAnsiTheme="minorHAnsi" w:cstheme="minorHAnsi"/>
                <w:color w:val="010000"/>
                <w:spacing w:val="-6"/>
                <w:w w:val="85"/>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2"/>
                <w:w w:val="86"/>
                <w:sz w:val="22"/>
                <w:szCs w:val="22"/>
              </w:rPr>
              <w:t>.</w:t>
            </w:r>
            <w:r w:rsidRPr="003B3380">
              <w:rPr>
                <w:rFonts w:asciiTheme="minorHAnsi" w:hAnsiTheme="minorHAnsi" w:cstheme="minorHAnsi"/>
                <w:color w:val="807E7E"/>
                <w:w w:val="87"/>
                <w:sz w:val="22"/>
                <w:szCs w:val="22"/>
              </w:rPr>
              <w:t>.......</w:t>
            </w:r>
            <w:r w:rsidRPr="003B3380">
              <w:rPr>
                <w:rFonts w:asciiTheme="minorHAnsi" w:hAnsiTheme="minorHAnsi" w:cstheme="minorHAnsi"/>
                <w:color w:val="807E7E"/>
                <w:spacing w:val="-7"/>
                <w:w w:val="87"/>
                <w:sz w:val="22"/>
                <w:szCs w:val="22"/>
              </w:rPr>
              <w:t>.</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35"/>
                <w:sz w:val="22"/>
                <w:szCs w:val="22"/>
              </w:rPr>
              <w:t xml:space="preserve"> </w:t>
            </w:r>
            <w:r w:rsidRPr="003B3380">
              <w:rPr>
                <w:rFonts w:asciiTheme="minorHAnsi" w:hAnsiTheme="minorHAnsi" w:cstheme="minorHAnsi"/>
                <w:color w:val="010000"/>
                <w:w w:val="55"/>
                <w:sz w:val="22"/>
                <w:szCs w:val="22"/>
              </w:rPr>
              <w:t>]</w:t>
            </w:r>
          </w:p>
        </w:tc>
      </w:tr>
    </w:tbl>
    <w:p w14:paraId="28AD66CA" w14:textId="77777777" w:rsidR="008911B0" w:rsidRPr="00483608" w:rsidRDefault="008911B0" w:rsidP="008911B0">
      <w:pPr>
        <w:pStyle w:val="SectionTitle"/>
        <w:rPr>
          <w:rFonts w:asciiTheme="minorHAnsi" w:hAnsiTheme="minorHAnsi" w:cstheme="minorHAnsi"/>
          <w:sz w:val="22"/>
          <w:szCs w:val="22"/>
        </w:rPr>
      </w:pPr>
    </w:p>
    <w:p w14:paraId="1F4D2A14" w14:textId="77777777" w:rsidR="008911B0" w:rsidRPr="005C75F8" w:rsidRDefault="008911B0" w:rsidP="008911B0">
      <w:pPr>
        <w:pStyle w:val="SectionTitle"/>
        <w:rPr>
          <w:rFonts w:asciiTheme="minorHAnsi" w:hAnsiTheme="minorHAnsi" w:cstheme="minorHAnsi"/>
          <w:b w:val="0"/>
          <w:sz w:val="22"/>
          <w:szCs w:val="22"/>
        </w:rPr>
      </w:pPr>
      <w:r w:rsidRPr="005C75F8">
        <w:rPr>
          <w:rFonts w:asciiTheme="minorHAnsi" w:hAnsiTheme="minorHAnsi" w:cstheme="minorHAnsi"/>
          <w:b w:val="0"/>
          <w:sz w:val="22"/>
          <w:szCs w:val="22"/>
        </w:rPr>
        <w:t xml:space="preserve">D: </w:t>
      </w:r>
      <w:r w:rsidRPr="005C75F8">
        <w:rPr>
          <w:rFonts w:asciiTheme="minorHAnsi" w:eastAsia="Arial" w:hAnsiTheme="minorHAnsi" w:cstheme="minorHAnsi"/>
          <w:b w:val="0"/>
          <w:color w:val="010000"/>
          <w:sz w:val="22"/>
          <w:szCs w:val="22"/>
        </w:rPr>
        <w:t xml:space="preserve">QUALITY </w:t>
      </w:r>
      <w:r w:rsidRPr="005C75F8">
        <w:rPr>
          <w:rFonts w:asciiTheme="minorHAnsi" w:eastAsia="Arial" w:hAnsiTheme="minorHAnsi" w:cstheme="minorHAnsi"/>
          <w:b w:val="0"/>
          <w:color w:val="010000"/>
          <w:spacing w:val="1"/>
          <w:sz w:val="22"/>
          <w:szCs w:val="22"/>
        </w:rPr>
        <w:t xml:space="preserve"> </w:t>
      </w:r>
      <w:r w:rsidRPr="005C75F8">
        <w:rPr>
          <w:rFonts w:asciiTheme="minorHAnsi" w:eastAsia="Arial" w:hAnsiTheme="minorHAnsi" w:cstheme="minorHAnsi"/>
          <w:b w:val="0"/>
          <w:color w:val="010000"/>
          <w:w w:val="106"/>
          <w:sz w:val="22"/>
          <w:szCs w:val="22"/>
        </w:rPr>
        <w:t>ASSURANCE</w:t>
      </w:r>
      <w:r w:rsidRPr="005C75F8">
        <w:rPr>
          <w:rFonts w:asciiTheme="minorHAnsi" w:eastAsia="Arial" w:hAnsiTheme="minorHAnsi" w:cstheme="minorHAnsi"/>
          <w:b w:val="0"/>
          <w:color w:val="010000"/>
          <w:spacing w:val="1"/>
          <w:w w:val="106"/>
          <w:sz w:val="22"/>
          <w:szCs w:val="22"/>
        </w:rPr>
        <w:t xml:space="preserve"> </w:t>
      </w:r>
      <w:r w:rsidRPr="005C75F8">
        <w:rPr>
          <w:rFonts w:asciiTheme="minorHAnsi" w:eastAsia="Arial" w:hAnsiTheme="minorHAnsi" w:cstheme="minorHAnsi"/>
          <w:b w:val="0"/>
          <w:color w:val="010000"/>
          <w:sz w:val="22"/>
          <w:szCs w:val="22"/>
        </w:rPr>
        <w:t xml:space="preserve">SCHEMES </w:t>
      </w:r>
      <w:r w:rsidRPr="005C75F8">
        <w:rPr>
          <w:rFonts w:asciiTheme="minorHAnsi" w:eastAsia="Arial" w:hAnsiTheme="minorHAnsi" w:cstheme="minorHAnsi"/>
          <w:b w:val="0"/>
          <w:color w:val="010000"/>
          <w:spacing w:val="3"/>
          <w:sz w:val="22"/>
          <w:szCs w:val="22"/>
        </w:rPr>
        <w:t xml:space="preserve"> </w:t>
      </w:r>
      <w:r w:rsidRPr="005C75F8">
        <w:rPr>
          <w:rFonts w:asciiTheme="minorHAnsi" w:eastAsia="Arial" w:hAnsiTheme="minorHAnsi" w:cstheme="minorHAnsi"/>
          <w:b w:val="0"/>
          <w:color w:val="010000"/>
          <w:sz w:val="22"/>
          <w:szCs w:val="22"/>
        </w:rPr>
        <w:t>AND</w:t>
      </w:r>
      <w:r w:rsidRPr="005C75F8">
        <w:rPr>
          <w:rFonts w:asciiTheme="minorHAnsi" w:eastAsia="Arial" w:hAnsiTheme="minorHAnsi" w:cstheme="minorHAnsi"/>
          <w:b w:val="0"/>
          <w:color w:val="010000"/>
          <w:spacing w:val="21"/>
          <w:sz w:val="22"/>
          <w:szCs w:val="22"/>
        </w:rPr>
        <w:t xml:space="preserve"> </w:t>
      </w:r>
      <w:r w:rsidRPr="005C75F8">
        <w:rPr>
          <w:rFonts w:asciiTheme="minorHAnsi" w:eastAsia="Arial" w:hAnsiTheme="minorHAnsi" w:cstheme="minorHAnsi"/>
          <w:b w:val="0"/>
          <w:color w:val="010000"/>
          <w:w w:val="107"/>
          <w:sz w:val="22"/>
          <w:szCs w:val="22"/>
        </w:rPr>
        <w:t>ENVIRONMENTAL</w:t>
      </w:r>
      <w:r w:rsidRPr="005C75F8">
        <w:rPr>
          <w:rFonts w:asciiTheme="minorHAnsi" w:eastAsia="Arial" w:hAnsiTheme="minorHAnsi" w:cstheme="minorHAnsi"/>
          <w:b w:val="0"/>
          <w:color w:val="010000"/>
          <w:spacing w:val="-16"/>
          <w:w w:val="107"/>
          <w:sz w:val="22"/>
          <w:szCs w:val="22"/>
        </w:rPr>
        <w:t xml:space="preserve"> </w:t>
      </w:r>
      <w:r w:rsidRPr="005C75F8">
        <w:rPr>
          <w:rFonts w:asciiTheme="minorHAnsi" w:eastAsia="Arial" w:hAnsiTheme="minorHAnsi" w:cstheme="minorHAnsi"/>
          <w:b w:val="0"/>
          <w:color w:val="010000"/>
          <w:w w:val="107"/>
          <w:sz w:val="22"/>
          <w:szCs w:val="22"/>
        </w:rPr>
        <w:t>MANAGEMENT</w:t>
      </w:r>
      <w:r w:rsidRPr="005C75F8">
        <w:rPr>
          <w:rFonts w:asciiTheme="minorHAnsi" w:eastAsia="Arial" w:hAnsiTheme="minorHAnsi" w:cstheme="minorHAnsi"/>
          <w:b w:val="0"/>
          <w:color w:val="010000"/>
          <w:spacing w:val="-11"/>
          <w:w w:val="107"/>
          <w:sz w:val="22"/>
          <w:szCs w:val="22"/>
        </w:rPr>
        <w:t xml:space="preserve"> </w:t>
      </w:r>
      <w:r w:rsidRPr="005C75F8">
        <w:rPr>
          <w:rFonts w:asciiTheme="minorHAnsi" w:eastAsia="Arial" w:hAnsiTheme="minorHAnsi" w:cstheme="minorHAnsi"/>
          <w:b w:val="0"/>
          <w:color w:val="010000"/>
          <w:w w:val="107"/>
          <w:sz w:val="22"/>
          <w:szCs w:val="22"/>
        </w:rPr>
        <w:t>STANDARDS</w:t>
      </w:r>
    </w:p>
    <w:p w14:paraId="6E5411D0" w14:textId="2753CFC5" w:rsidR="008911B0" w:rsidRPr="005C75F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5C75F8">
        <w:rPr>
          <w:rFonts w:asciiTheme="minorHAnsi" w:hAnsiTheme="minorHAnsi" w:cstheme="minorHAnsi"/>
          <w:b/>
          <w:sz w:val="22"/>
          <w:szCs w:val="22"/>
        </w:rPr>
        <w:t xml:space="preserve">The </w:t>
      </w:r>
      <w:r w:rsidR="005C75F8" w:rsidRPr="005C75F8">
        <w:rPr>
          <w:rFonts w:asciiTheme="minorHAnsi" w:hAnsiTheme="minorHAnsi" w:cstheme="minorHAnsi"/>
          <w:b/>
          <w:sz w:val="22"/>
          <w:szCs w:val="22"/>
        </w:rPr>
        <w:t>contractor</w:t>
      </w:r>
      <w:r w:rsidRPr="005C75F8">
        <w:rPr>
          <w:rFonts w:asciiTheme="minorHAnsi" w:hAnsiTheme="minorHAnsi" w:cstheme="minorHAnsi"/>
          <w:b/>
          <w:sz w:val="22"/>
          <w:szCs w:val="22"/>
        </w:rPr>
        <w:t xml:space="preserve">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5C75F8" w14:paraId="354EC1BA" w14:textId="77777777" w:rsidTr="005C75F8">
        <w:tc>
          <w:tcPr>
            <w:tcW w:w="4644" w:type="dxa"/>
            <w:tcBorders>
              <w:bottom w:val="single" w:sz="4" w:space="0" w:color="auto"/>
            </w:tcBorders>
            <w:shd w:val="clear" w:color="auto" w:fill="auto"/>
          </w:tcPr>
          <w:p w14:paraId="2A3C3C85" w14:textId="77777777" w:rsidR="008911B0" w:rsidRPr="005C75F8" w:rsidRDefault="008911B0" w:rsidP="00483608">
            <w:pPr>
              <w:spacing w:before="66"/>
              <w:ind w:left="112" w:right="-20"/>
              <w:rPr>
                <w:rFonts w:asciiTheme="minorHAnsi" w:eastAsia="Arial" w:hAnsiTheme="minorHAnsi" w:cstheme="minorHAnsi"/>
                <w:sz w:val="22"/>
                <w:szCs w:val="22"/>
              </w:rPr>
            </w:pPr>
            <w:r w:rsidRPr="005C75F8">
              <w:rPr>
                <w:rFonts w:asciiTheme="minorHAnsi" w:eastAsia="Arial" w:hAnsiTheme="minorHAnsi" w:cstheme="minorHAnsi"/>
                <w:b/>
                <w:bCs/>
                <w:color w:val="010000"/>
                <w:sz w:val="22"/>
                <w:szCs w:val="22"/>
              </w:rPr>
              <w:t>Quality</w:t>
            </w:r>
            <w:r w:rsidRPr="005C75F8">
              <w:rPr>
                <w:rFonts w:asciiTheme="minorHAnsi" w:eastAsia="Arial" w:hAnsiTheme="minorHAnsi" w:cstheme="minorHAnsi"/>
                <w:b/>
                <w:bCs/>
                <w:color w:val="010000"/>
                <w:spacing w:val="35"/>
                <w:sz w:val="22"/>
                <w:szCs w:val="22"/>
              </w:rPr>
              <w:t xml:space="preserve"> </w:t>
            </w:r>
            <w:r w:rsidRPr="005C75F8">
              <w:rPr>
                <w:rFonts w:asciiTheme="minorHAnsi" w:eastAsia="Arial" w:hAnsiTheme="minorHAnsi" w:cstheme="minorHAnsi"/>
                <w:b/>
                <w:bCs/>
                <w:color w:val="010000"/>
                <w:sz w:val="22"/>
                <w:szCs w:val="22"/>
              </w:rPr>
              <w:t xml:space="preserve">Assurance </w:t>
            </w:r>
            <w:r w:rsidRPr="005C75F8">
              <w:rPr>
                <w:rFonts w:asciiTheme="minorHAnsi" w:eastAsia="Arial" w:hAnsiTheme="minorHAnsi" w:cstheme="minorHAnsi"/>
                <w:b/>
                <w:bCs/>
                <w:color w:val="010000"/>
                <w:spacing w:val="2"/>
                <w:sz w:val="22"/>
                <w:szCs w:val="22"/>
              </w:rPr>
              <w:t xml:space="preserve"> </w:t>
            </w:r>
            <w:r w:rsidRPr="005C75F8">
              <w:rPr>
                <w:rFonts w:asciiTheme="minorHAnsi" w:eastAsia="Arial" w:hAnsiTheme="minorHAnsi" w:cstheme="minorHAnsi"/>
                <w:b/>
                <w:bCs/>
                <w:color w:val="010000"/>
                <w:sz w:val="22"/>
                <w:szCs w:val="22"/>
              </w:rPr>
              <w:t xml:space="preserve">Schemes </w:t>
            </w:r>
            <w:r w:rsidRPr="005C75F8">
              <w:rPr>
                <w:rFonts w:asciiTheme="minorHAnsi" w:eastAsia="Arial" w:hAnsiTheme="minorHAnsi" w:cstheme="minorHAnsi"/>
                <w:b/>
                <w:bCs/>
                <w:color w:val="010000"/>
                <w:spacing w:val="2"/>
                <w:sz w:val="22"/>
                <w:szCs w:val="22"/>
              </w:rPr>
              <w:t xml:space="preserve"> </w:t>
            </w:r>
            <w:r w:rsidRPr="005C75F8">
              <w:rPr>
                <w:rFonts w:asciiTheme="minorHAnsi" w:eastAsia="Arial" w:hAnsiTheme="minorHAnsi" w:cstheme="minorHAnsi"/>
                <w:b/>
                <w:bCs/>
                <w:color w:val="010000"/>
                <w:sz w:val="22"/>
                <w:szCs w:val="22"/>
              </w:rPr>
              <w:t>and</w:t>
            </w:r>
            <w:r w:rsidRPr="005C75F8">
              <w:rPr>
                <w:rFonts w:asciiTheme="minorHAnsi" w:eastAsia="Arial" w:hAnsiTheme="minorHAnsi" w:cstheme="minorHAnsi"/>
                <w:b/>
                <w:bCs/>
                <w:color w:val="010000"/>
                <w:spacing w:val="18"/>
                <w:sz w:val="22"/>
                <w:szCs w:val="22"/>
              </w:rPr>
              <w:t xml:space="preserve"> </w:t>
            </w:r>
            <w:r w:rsidRPr="005C75F8">
              <w:rPr>
                <w:rFonts w:asciiTheme="minorHAnsi" w:eastAsia="Arial" w:hAnsiTheme="minorHAnsi" w:cstheme="minorHAnsi"/>
                <w:b/>
                <w:bCs/>
                <w:color w:val="010000"/>
                <w:w w:val="106"/>
                <w:sz w:val="22"/>
                <w:szCs w:val="22"/>
              </w:rPr>
              <w:t>Environmental</w:t>
            </w:r>
            <w:r w:rsidRPr="005C75F8">
              <w:rPr>
                <w:rFonts w:asciiTheme="minorHAnsi" w:eastAsia="Arial" w:hAnsiTheme="minorHAnsi" w:cstheme="minorHAnsi"/>
                <w:b/>
                <w:bCs/>
                <w:color w:val="010000"/>
                <w:spacing w:val="-2"/>
                <w:w w:val="106"/>
                <w:sz w:val="22"/>
                <w:szCs w:val="22"/>
              </w:rPr>
              <w:t xml:space="preserve"> </w:t>
            </w:r>
            <w:r w:rsidRPr="005C75F8">
              <w:rPr>
                <w:rFonts w:asciiTheme="minorHAnsi" w:eastAsia="Arial" w:hAnsiTheme="minorHAnsi" w:cstheme="minorHAnsi"/>
                <w:b/>
                <w:bCs/>
                <w:color w:val="010000"/>
                <w:w w:val="106"/>
                <w:sz w:val="22"/>
                <w:szCs w:val="22"/>
              </w:rPr>
              <w:t xml:space="preserve">Management </w:t>
            </w:r>
            <w:r w:rsidRPr="005C75F8">
              <w:rPr>
                <w:rFonts w:asciiTheme="minorHAnsi" w:eastAsia="Arial" w:hAnsiTheme="minorHAnsi" w:cstheme="minorHAnsi"/>
                <w:b/>
                <w:bCs/>
                <w:color w:val="010000"/>
                <w:w w:val="107"/>
                <w:sz w:val="22"/>
                <w:szCs w:val="22"/>
              </w:rPr>
              <w:t>Standards</w:t>
            </w:r>
          </w:p>
        </w:tc>
        <w:tc>
          <w:tcPr>
            <w:tcW w:w="4645" w:type="dxa"/>
            <w:tcBorders>
              <w:bottom w:val="single" w:sz="4" w:space="0" w:color="auto"/>
            </w:tcBorders>
            <w:shd w:val="clear" w:color="auto" w:fill="auto"/>
          </w:tcPr>
          <w:p w14:paraId="63EA79C7" w14:textId="77777777" w:rsidR="008911B0" w:rsidRPr="005C75F8" w:rsidRDefault="008911B0" w:rsidP="00483608">
            <w:pPr>
              <w:spacing w:before="70"/>
              <w:ind w:left="104" w:right="-20"/>
              <w:rPr>
                <w:rFonts w:asciiTheme="minorHAnsi" w:eastAsia="Arial" w:hAnsiTheme="minorHAnsi" w:cstheme="minorHAnsi"/>
                <w:sz w:val="22"/>
                <w:szCs w:val="22"/>
              </w:rPr>
            </w:pPr>
            <w:r w:rsidRPr="005C75F8">
              <w:rPr>
                <w:rFonts w:asciiTheme="minorHAnsi" w:eastAsia="Arial" w:hAnsiTheme="minorHAnsi" w:cstheme="minorHAnsi"/>
                <w:b/>
                <w:bCs/>
                <w:color w:val="010000"/>
                <w:w w:val="106"/>
                <w:sz w:val="22"/>
                <w:szCs w:val="22"/>
              </w:rPr>
              <w:t>Answer:</w:t>
            </w:r>
          </w:p>
        </w:tc>
      </w:tr>
      <w:tr w:rsidR="008911B0" w:rsidRPr="00483608" w14:paraId="1CC9286C" w14:textId="77777777" w:rsidTr="005C75F8">
        <w:tc>
          <w:tcPr>
            <w:tcW w:w="4644" w:type="dxa"/>
            <w:tcBorders>
              <w:tl2br w:val="single" w:sz="4" w:space="0" w:color="auto"/>
            </w:tcBorders>
            <w:shd w:val="clear" w:color="auto" w:fill="auto"/>
          </w:tcPr>
          <w:p w14:paraId="296ACEC5" w14:textId="51895AE0" w:rsidR="008911B0" w:rsidRPr="00483608" w:rsidRDefault="008911B0" w:rsidP="00483608">
            <w:pPr>
              <w:spacing w:before="66" w:line="277" w:lineRule="auto"/>
              <w:ind w:left="112" w:right="90" w:hanging="4"/>
              <w:rPr>
                <w:rFonts w:asciiTheme="minorHAnsi" w:hAnsiTheme="minorHAnsi" w:cstheme="minorHAnsi"/>
                <w:sz w:val="22"/>
                <w:szCs w:val="22"/>
              </w:rPr>
            </w:pP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produce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b/>
                <w:bCs/>
                <w:color w:val="010000"/>
                <w:sz w:val="22"/>
                <w:szCs w:val="22"/>
              </w:rPr>
              <w:t xml:space="preserve">certificates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color w:val="010000"/>
                <w:w w:val="106"/>
                <w:sz w:val="22"/>
                <w:szCs w:val="22"/>
              </w:rPr>
              <w:t xml:space="preserve">drawn </w:t>
            </w:r>
            <w:r w:rsidRPr="00483608">
              <w:rPr>
                <w:rFonts w:asciiTheme="minorHAnsi" w:eastAsia="Arial" w:hAnsiTheme="minorHAnsi" w:cstheme="minorHAnsi"/>
                <w:color w:val="010000"/>
                <w:sz w:val="22"/>
                <w:szCs w:val="22"/>
              </w:rPr>
              <w:t>up</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6"/>
                <w:sz w:val="22"/>
                <w:szCs w:val="22"/>
              </w:rPr>
              <w:t>independent</w:t>
            </w:r>
            <w:r w:rsidRPr="00483608">
              <w:rPr>
                <w:rFonts w:asciiTheme="minorHAnsi" w:eastAsia="Arial" w:hAnsiTheme="minorHAnsi" w:cstheme="minorHAnsi"/>
                <w:color w:val="010000"/>
                <w:spacing w:val="13"/>
                <w:w w:val="106"/>
                <w:sz w:val="22"/>
                <w:szCs w:val="22"/>
              </w:rPr>
              <w:t xml:space="preserve"> </w:t>
            </w:r>
            <w:r w:rsidRPr="00483608">
              <w:rPr>
                <w:rFonts w:asciiTheme="minorHAnsi" w:eastAsia="Arial" w:hAnsiTheme="minorHAnsi" w:cstheme="minorHAnsi"/>
                <w:color w:val="010000"/>
                <w:sz w:val="22"/>
                <w:szCs w:val="22"/>
              </w:rPr>
              <w:t>bodies</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attesting</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w w:val="105"/>
                <w:sz w:val="22"/>
                <w:szCs w:val="22"/>
              </w:rPr>
              <w:t xml:space="preserve"> </w:t>
            </w:r>
            <w:r w:rsidRPr="00483608">
              <w:rPr>
                <w:rFonts w:asciiTheme="minorHAnsi" w:eastAsia="Arial" w:hAnsiTheme="minorHAnsi" w:cstheme="minorHAnsi"/>
                <w:color w:val="010000"/>
                <w:sz w:val="22"/>
                <w:szCs w:val="22"/>
              </w:rPr>
              <w:t xml:space="preserve">complies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b/>
                <w:bCs/>
                <w:color w:val="010000"/>
                <w:sz w:val="22"/>
                <w:szCs w:val="22"/>
              </w:rPr>
              <w:t>quality</w:t>
            </w:r>
            <w:r w:rsidRPr="00483608">
              <w:rPr>
                <w:rFonts w:asciiTheme="minorHAnsi" w:eastAsia="Arial" w:hAnsiTheme="minorHAnsi" w:cstheme="minorHAnsi"/>
                <w:b/>
                <w:bCs/>
                <w:color w:val="010000"/>
                <w:spacing w:val="29"/>
                <w:sz w:val="22"/>
                <w:szCs w:val="22"/>
              </w:rPr>
              <w:t xml:space="preserve"> </w:t>
            </w:r>
            <w:r w:rsidRPr="00483608">
              <w:rPr>
                <w:rFonts w:asciiTheme="minorHAnsi" w:eastAsia="Arial" w:hAnsiTheme="minorHAnsi" w:cstheme="minorHAnsi"/>
                <w:b/>
                <w:bCs/>
                <w:color w:val="010000"/>
                <w:sz w:val="22"/>
                <w:szCs w:val="22"/>
              </w:rPr>
              <w:t xml:space="preserve">assurance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b/>
                <w:bCs/>
                <w:color w:val="010000"/>
                <w:w w:val="106"/>
                <w:sz w:val="22"/>
                <w:szCs w:val="22"/>
              </w:rPr>
              <w:t xml:space="preserve">standards, </w:t>
            </w:r>
            <w:r w:rsidRPr="00483608">
              <w:rPr>
                <w:rFonts w:asciiTheme="minorHAnsi" w:eastAsia="Arial" w:hAnsiTheme="minorHAnsi" w:cstheme="minorHAnsi"/>
                <w:color w:val="010000"/>
                <w:sz w:val="22"/>
                <w:szCs w:val="22"/>
              </w:rPr>
              <w:t xml:space="preserve">including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accessibility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 xml:space="preserve">disabled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w w:val="106"/>
                <w:sz w:val="22"/>
                <w:szCs w:val="22"/>
              </w:rPr>
              <w:t>persons?</w:t>
            </w:r>
          </w:p>
          <w:p w14:paraId="018B1903" w14:textId="77777777" w:rsidR="008911B0" w:rsidRPr="00483608" w:rsidRDefault="008911B0" w:rsidP="00483608">
            <w:pPr>
              <w:spacing w:line="279" w:lineRule="auto"/>
              <w:ind w:left="112" w:right="44" w:firstLine="4"/>
              <w:rPr>
                <w:rFonts w:asciiTheme="minorHAnsi" w:hAnsiTheme="minorHAnsi" w:cstheme="minorHAnsi"/>
                <w:sz w:val="22"/>
                <w:szCs w:val="22"/>
              </w:rPr>
            </w:pPr>
            <w:r w:rsidRPr="00483608">
              <w:rPr>
                <w:rFonts w:asciiTheme="minorHAnsi" w:eastAsia="Arial" w:hAnsiTheme="minorHAnsi" w:cstheme="minorHAnsi"/>
                <w:b/>
                <w:bCs/>
                <w:color w:val="010000"/>
                <w:sz w:val="22"/>
                <w:szCs w:val="22"/>
              </w:rPr>
              <w:t>If</w:t>
            </w:r>
            <w:r w:rsidRPr="00483608">
              <w:rPr>
                <w:rFonts w:asciiTheme="minorHAnsi" w:eastAsia="Arial" w:hAnsiTheme="minorHAnsi" w:cstheme="minorHAnsi"/>
                <w:b/>
                <w:bCs/>
                <w:color w:val="010000"/>
                <w:spacing w:val="8"/>
                <w:sz w:val="22"/>
                <w:szCs w:val="22"/>
              </w:rPr>
              <w:t xml:space="preserve"> </w:t>
            </w:r>
            <w:r w:rsidRPr="00483608">
              <w:rPr>
                <w:rFonts w:asciiTheme="minorHAnsi" w:eastAsia="Arial" w:hAnsiTheme="minorHAnsi" w:cstheme="minorHAnsi"/>
                <w:b/>
                <w:bCs/>
                <w:color w:val="010000"/>
                <w:sz w:val="22"/>
                <w:szCs w:val="22"/>
              </w:rPr>
              <w:t>not,</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explain</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why</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means</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w w:val="105"/>
                <w:sz w:val="22"/>
                <w:szCs w:val="22"/>
              </w:rPr>
              <w:t xml:space="preserve">proof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quality</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assurance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 xml:space="preserve">scheme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can</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5"/>
                <w:sz w:val="22"/>
                <w:szCs w:val="22"/>
              </w:rPr>
              <w:t>provided:</w:t>
            </w:r>
          </w:p>
          <w:p w14:paraId="504B3978" w14:textId="77777777" w:rsidR="008911B0" w:rsidRPr="005C75F8" w:rsidRDefault="008911B0" w:rsidP="00483608">
            <w:pPr>
              <w:spacing w:line="273" w:lineRule="auto"/>
              <w:ind w:left="115" w:right="265" w:firstLine="4"/>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If</w:t>
            </w:r>
            <w:r w:rsidRPr="005C75F8">
              <w:rPr>
                <w:rFonts w:asciiTheme="minorHAnsi" w:eastAsia="Arial" w:hAnsiTheme="minorHAnsi" w:cstheme="minorHAnsi"/>
                <w:color w:val="010000"/>
                <w:spacing w:val="6"/>
                <w:sz w:val="22"/>
                <w:szCs w:val="22"/>
              </w:rPr>
              <w:t xml:space="preserve"> </w:t>
            </w:r>
            <w:r w:rsidRPr="005C75F8">
              <w:rPr>
                <w:rFonts w:asciiTheme="minorHAnsi" w:eastAsia="Arial" w:hAnsiTheme="minorHAnsi" w:cstheme="minorHAnsi"/>
                <w:color w:val="010000"/>
                <w:sz w:val="22"/>
                <w:szCs w:val="22"/>
              </w:rPr>
              <w:t>the</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relevant</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w w:val="106"/>
                <w:sz w:val="22"/>
                <w:szCs w:val="22"/>
              </w:rPr>
              <w:t xml:space="preserve">documentation </w:t>
            </w:r>
            <w:r w:rsidRPr="005C75F8">
              <w:rPr>
                <w:rFonts w:asciiTheme="minorHAnsi" w:eastAsia="Arial" w:hAnsiTheme="minorHAnsi" w:cstheme="minorHAnsi"/>
                <w:color w:val="010000"/>
                <w:sz w:val="22"/>
                <w:szCs w:val="22"/>
              </w:rPr>
              <w:t>is</w:t>
            </w:r>
            <w:r w:rsidRPr="005C75F8">
              <w:rPr>
                <w:rFonts w:asciiTheme="minorHAnsi" w:eastAsia="Arial" w:hAnsiTheme="minorHAnsi" w:cstheme="minorHAnsi"/>
                <w:color w:val="010000"/>
                <w:spacing w:val="12"/>
                <w:sz w:val="22"/>
                <w:szCs w:val="22"/>
              </w:rPr>
              <w:t xml:space="preserve"> </w:t>
            </w:r>
            <w:r w:rsidRPr="005C75F8">
              <w:rPr>
                <w:rFonts w:asciiTheme="minorHAnsi" w:eastAsia="Arial" w:hAnsiTheme="minorHAnsi" w:cstheme="minorHAnsi"/>
                <w:color w:val="010000"/>
                <w:sz w:val="22"/>
                <w:szCs w:val="22"/>
              </w:rPr>
              <w:t xml:space="preserve">available </w:t>
            </w:r>
            <w:r w:rsidRPr="005C75F8">
              <w:rPr>
                <w:rFonts w:asciiTheme="minorHAnsi" w:eastAsia="Arial" w:hAnsiTheme="minorHAnsi" w:cstheme="minorHAnsi"/>
                <w:color w:val="010000"/>
                <w:spacing w:val="8"/>
                <w:sz w:val="22"/>
                <w:szCs w:val="22"/>
              </w:rPr>
              <w:t xml:space="preserve"> </w:t>
            </w:r>
            <w:r w:rsidRPr="005C75F8">
              <w:rPr>
                <w:rFonts w:asciiTheme="minorHAnsi" w:eastAsia="Arial" w:hAnsiTheme="minorHAnsi" w:cstheme="minorHAnsi"/>
                <w:color w:val="010000"/>
                <w:w w:val="106"/>
                <w:sz w:val="22"/>
                <w:szCs w:val="22"/>
              </w:rPr>
              <w:t>electronically,</w:t>
            </w:r>
            <w:r w:rsidRPr="005C75F8">
              <w:rPr>
                <w:rFonts w:asciiTheme="minorHAnsi" w:eastAsia="Arial" w:hAnsiTheme="minorHAnsi" w:cstheme="minorHAnsi"/>
                <w:color w:val="010000"/>
                <w:spacing w:val="3"/>
                <w:w w:val="106"/>
                <w:sz w:val="22"/>
                <w:szCs w:val="22"/>
              </w:rPr>
              <w:t xml:space="preserve"> </w:t>
            </w:r>
            <w:r w:rsidRPr="005C75F8">
              <w:rPr>
                <w:rFonts w:asciiTheme="minorHAnsi" w:eastAsia="Arial" w:hAnsiTheme="minorHAnsi" w:cstheme="minorHAnsi"/>
                <w:color w:val="010000"/>
                <w:w w:val="106"/>
                <w:sz w:val="22"/>
                <w:szCs w:val="22"/>
              </w:rPr>
              <w:t>please indicate:</w:t>
            </w:r>
          </w:p>
        </w:tc>
        <w:tc>
          <w:tcPr>
            <w:tcW w:w="4645" w:type="dxa"/>
            <w:tcBorders>
              <w:tl2br w:val="single" w:sz="4" w:space="0" w:color="auto"/>
            </w:tcBorders>
            <w:shd w:val="clear" w:color="auto" w:fill="auto"/>
          </w:tcPr>
          <w:p w14:paraId="70E87EF8"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225BD540" w14:textId="77777777" w:rsidR="008911B0" w:rsidRPr="00483608" w:rsidRDefault="008911B0" w:rsidP="00483608">
            <w:pPr>
              <w:spacing w:line="200" w:lineRule="exact"/>
              <w:rPr>
                <w:rFonts w:asciiTheme="minorHAnsi" w:hAnsiTheme="minorHAnsi" w:cstheme="minorHAnsi"/>
                <w:sz w:val="22"/>
                <w:szCs w:val="22"/>
              </w:rPr>
            </w:pPr>
          </w:p>
          <w:p w14:paraId="3810B41E" w14:textId="77777777" w:rsidR="008911B0" w:rsidRPr="00483608" w:rsidRDefault="008911B0" w:rsidP="00483608">
            <w:pPr>
              <w:spacing w:line="200" w:lineRule="exact"/>
              <w:rPr>
                <w:rFonts w:asciiTheme="minorHAnsi" w:hAnsiTheme="minorHAnsi" w:cstheme="minorHAnsi"/>
                <w:sz w:val="22"/>
                <w:szCs w:val="22"/>
              </w:rPr>
            </w:pPr>
          </w:p>
          <w:p w14:paraId="73DAC1C1" w14:textId="77777777" w:rsidR="008911B0" w:rsidRPr="00483608" w:rsidRDefault="008911B0" w:rsidP="00483608">
            <w:pPr>
              <w:spacing w:before="10" w:line="220" w:lineRule="exact"/>
              <w:rPr>
                <w:rFonts w:asciiTheme="minorHAnsi" w:hAnsiTheme="minorHAnsi" w:cstheme="minorHAnsi"/>
                <w:sz w:val="22"/>
                <w:szCs w:val="22"/>
              </w:rPr>
            </w:pPr>
          </w:p>
          <w:p w14:paraId="1D702AC7" w14:textId="77777777" w:rsidR="005C75F8" w:rsidRDefault="005C75F8" w:rsidP="00483608">
            <w:pPr>
              <w:ind w:left="115" w:right="-20"/>
              <w:rPr>
                <w:rFonts w:asciiTheme="minorHAnsi" w:hAnsiTheme="minorHAnsi" w:cstheme="minorHAnsi"/>
                <w:color w:val="010000"/>
                <w:w w:val="67"/>
                <w:sz w:val="22"/>
                <w:szCs w:val="22"/>
              </w:rPr>
            </w:pPr>
          </w:p>
          <w:p w14:paraId="2A4807AB"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r w:rsidRPr="00483608">
              <w:rPr>
                <w:rFonts w:asciiTheme="minorHAnsi" w:hAnsiTheme="minorHAnsi" w:cstheme="minorHAnsi"/>
                <w:color w:val="010000"/>
                <w:spacing w:val="18"/>
                <w:w w:val="55"/>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p>
          <w:p w14:paraId="285AFD05" w14:textId="77777777" w:rsidR="008911B0" w:rsidRPr="00483608" w:rsidRDefault="008911B0" w:rsidP="00483608">
            <w:pPr>
              <w:spacing w:before="9" w:line="110" w:lineRule="exact"/>
              <w:rPr>
                <w:rFonts w:asciiTheme="minorHAnsi" w:hAnsiTheme="minorHAnsi" w:cstheme="minorHAnsi"/>
                <w:sz w:val="22"/>
                <w:szCs w:val="22"/>
              </w:rPr>
            </w:pPr>
          </w:p>
          <w:p w14:paraId="45A970BF" w14:textId="77777777" w:rsidR="008911B0" w:rsidRPr="00483608" w:rsidRDefault="008911B0" w:rsidP="00483608">
            <w:pPr>
              <w:spacing w:line="200" w:lineRule="exact"/>
              <w:rPr>
                <w:rFonts w:asciiTheme="minorHAnsi" w:hAnsiTheme="minorHAnsi" w:cstheme="minorHAnsi"/>
                <w:sz w:val="22"/>
                <w:szCs w:val="22"/>
              </w:rPr>
            </w:pPr>
          </w:p>
          <w:p w14:paraId="7325E13E" w14:textId="77777777" w:rsidR="005C75F8" w:rsidRDefault="005C75F8" w:rsidP="00483608">
            <w:pPr>
              <w:spacing w:line="273" w:lineRule="auto"/>
              <w:ind w:left="108" w:right="147" w:firstLine="7"/>
              <w:rPr>
                <w:rFonts w:asciiTheme="minorHAnsi" w:eastAsia="Arial" w:hAnsiTheme="minorHAnsi" w:cstheme="minorHAnsi"/>
                <w:color w:val="010000"/>
                <w:sz w:val="22"/>
                <w:szCs w:val="22"/>
              </w:rPr>
            </w:pPr>
          </w:p>
          <w:p w14:paraId="0F3EF645" w14:textId="77777777" w:rsidR="005C75F8" w:rsidRDefault="005C75F8" w:rsidP="00483608">
            <w:pPr>
              <w:spacing w:line="273" w:lineRule="auto"/>
              <w:ind w:left="108" w:right="147" w:firstLine="7"/>
              <w:rPr>
                <w:rFonts w:asciiTheme="minorHAnsi" w:eastAsia="Arial" w:hAnsiTheme="minorHAnsi" w:cstheme="minorHAnsi"/>
                <w:color w:val="010000"/>
                <w:sz w:val="22"/>
                <w:szCs w:val="22"/>
              </w:rPr>
            </w:pPr>
          </w:p>
          <w:p w14:paraId="1057379D" w14:textId="77777777" w:rsidR="008911B0" w:rsidRPr="005C75F8" w:rsidRDefault="008911B0" w:rsidP="00483608">
            <w:pPr>
              <w:spacing w:line="273" w:lineRule="auto"/>
              <w:ind w:left="108" w:right="147" w:firstLine="7"/>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(web</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 xml:space="preserve">address, </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issuing</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 xml:space="preserve">authority </w:t>
            </w:r>
            <w:r w:rsidRPr="005C75F8">
              <w:rPr>
                <w:rFonts w:asciiTheme="minorHAnsi" w:eastAsia="Arial" w:hAnsiTheme="minorHAnsi" w:cstheme="minorHAnsi"/>
                <w:color w:val="010000"/>
                <w:spacing w:val="3"/>
                <w:sz w:val="22"/>
                <w:szCs w:val="22"/>
              </w:rPr>
              <w:t xml:space="preserve"> </w:t>
            </w:r>
            <w:r w:rsidRPr="005C75F8">
              <w:rPr>
                <w:rFonts w:asciiTheme="minorHAnsi" w:eastAsia="Arial" w:hAnsiTheme="minorHAnsi" w:cstheme="minorHAnsi"/>
                <w:color w:val="010000"/>
                <w:sz w:val="22"/>
                <w:szCs w:val="22"/>
              </w:rPr>
              <w:t>or</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body,</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precise</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sz w:val="22"/>
                <w:szCs w:val="22"/>
              </w:rPr>
              <w:t xml:space="preserve">reference </w:t>
            </w:r>
            <w:r w:rsidRPr="005C75F8">
              <w:rPr>
                <w:rFonts w:asciiTheme="minorHAnsi" w:eastAsia="Arial" w:hAnsiTheme="minorHAnsi" w:cstheme="minorHAnsi"/>
                <w:color w:val="010000"/>
                <w:spacing w:val="5"/>
                <w:sz w:val="22"/>
                <w:szCs w:val="22"/>
              </w:rPr>
              <w:t xml:space="preserve"> </w:t>
            </w:r>
            <w:r w:rsidRPr="005C75F8">
              <w:rPr>
                <w:rFonts w:asciiTheme="minorHAnsi" w:eastAsia="Arial" w:hAnsiTheme="minorHAnsi" w:cstheme="minorHAnsi"/>
                <w:color w:val="010000"/>
                <w:sz w:val="22"/>
                <w:szCs w:val="22"/>
              </w:rPr>
              <w:t>of</w:t>
            </w:r>
            <w:r w:rsidRPr="005C75F8">
              <w:rPr>
                <w:rFonts w:asciiTheme="minorHAnsi" w:eastAsia="Arial" w:hAnsiTheme="minorHAnsi" w:cstheme="minorHAnsi"/>
                <w:color w:val="010000"/>
                <w:spacing w:val="9"/>
                <w:sz w:val="22"/>
                <w:szCs w:val="22"/>
              </w:rPr>
              <w:t xml:space="preserve"> </w:t>
            </w:r>
            <w:r w:rsidRPr="005C75F8">
              <w:rPr>
                <w:rFonts w:asciiTheme="minorHAnsi" w:eastAsia="Arial" w:hAnsiTheme="minorHAnsi" w:cstheme="minorHAnsi"/>
                <w:color w:val="010000"/>
                <w:w w:val="107"/>
                <w:sz w:val="22"/>
                <w:szCs w:val="22"/>
              </w:rPr>
              <w:t>the documentation</w:t>
            </w:r>
            <w:r w:rsidRPr="005C75F8">
              <w:rPr>
                <w:rFonts w:asciiTheme="minorHAnsi" w:eastAsia="Arial" w:hAnsiTheme="minorHAnsi" w:cstheme="minorHAnsi"/>
                <w:color w:val="010000"/>
                <w:w w:val="108"/>
                <w:sz w:val="22"/>
                <w:szCs w:val="22"/>
              </w:rPr>
              <w:t>)</w:t>
            </w:r>
            <w:r w:rsidRPr="005C75F8">
              <w:rPr>
                <w:rFonts w:asciiTheme="minorHAnsi" w:eastAsia="Arial" w:hAnsiTheme="minorHAnsi" w:cstheme="minorHAnsi"/>
                <w:color w:val="010000"/>
                <w:w w:val="107"/>
                <w:sz w:val="22"/>
                <w:szCs w:val="22"/>
              </w:rPr>
              <w:t>:</w:t>
            </w:r>
          </w:p>
          <w:p w14:paraId="7CFD4EE8" w14:textId="77777777" w:rsidR="008911B0" w:rsidRPr="00483608" w:rsidRDefault="008911B0" w:rsidP="00483608">
            <w:pPr>
              <w:spacing w:before="6"/>
              <w:ind w:left="115" w:right="-20"/>
              <w:rPr>
                <w:rFonts w:asciiTheme="minorHAnsi" w:hAnsiTheme="minorHAnsi" w:cstheme="minorHAnsi"/>
                <w:sz w:val="22"/>
                <w:szCs w:val="22"/>
              </w:rPr>
            </w:pP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
                <w:w w:val="67"/>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35"/>
                <w:sz w:val="22"/>
                <w:szCs w:val="22"/>
              </w:rPr>
              <w:t xml:space="preserve"> </w:t>
            </w:r>
            <w:r w:rsidRPr="005C75F8">
              <w:rPr>
                <w:rFonts w:asciiTheme="minorHAnsi" w:hAnsiTheme="minorHAnsi" w:cstheme="minorHAnsi"/>
                <w:color w:val="010000"/>
                <w:w w:val="55"/>
                <w:sz w:val="22"/>
                <w:szCs w:val="22"/>
              </w:rPr>
              <w:t>]</w:t>
            </w:r>
          </w:p>
        </w:tc>
      </w:tr>
      <w:tr w:rsidR="008911B0" w:rsidRPr="00483608" w14:paraId="1432C833" w14:textId="77777777" w:rsidTr="00483608">
        <w:tc>
          <w:tcPr>
            <w:tcW w:w="4644" w:type="dxa"/>
            <w:shd w:val="clear" w:color="auto" w:fill="auto"/>
          </w:tcPr>
          <w:p w14:paraId="6C2080BD" w14:textId="315FCEB9" w:rsidR="008911B0" w:rsidRPr="00483608" w:rsidRDefault="008911B0" w:rsidP="00483608">
            <w:pPr>
              <w:spacing w:before="66" w:line="277" w:lineRule="auto"/>
              <w:ind w:left="108" w:right="90"/>
              <w:rPr>
                <w:rFonts w:asciiTheme="minorHAnsi" w:hAnsiTheme="minorHAnsi" w:cstheme="minorHAnsi"/>
                <w:sz w:val="22"/>
                <w:szCs w:val="22"/>
              </w:rPr>
            </w:pP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produce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b/>
                <w:bCs/>
                <w:color w:val="010000"/>
                <w:sz w:val="22"/>
                <w:szCs w:val="22"/>
              </w:rPr>
              <w:t xml:space="preserve">certificates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color w:val="010000"/>
                <w:w w:val="106"/>
                <w:sz w:val="22"/>
                <w:szCs w:val="22"/>
              </w:rPr>
              <w:t xml:space="preserve">drawn </w:t>
            </w:r>
            <w:r w:rsidRPr="00483608">
              <w:rPr>
                <w:rFonts w:asciiTheme="minorHAnsi" w:eastAsia="Arial" w:hAnsiTheme="minorHAnsi" w:cstheme="minorHAnsi"/>
                <w:color w:val="010000"/>
                <w:sz w:val="22"/>
                <w:szCs w:val="22"/>
              </w:rPr>
              <w:t>up</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6"/>
                <w:sz w:val="22"/>
                <w:szCs w:val="22"/>
              </w:rPr>
              <w:t>independent</w:t>
            </w:r>
            <w:r w:rsidRPr="00483608">
              <w:rPr>
                <w:rFonts w:asciiTheme="minorHAnsi" w:eastAsia="Arial" w:hAnsiTheme="minorHAnsi" w:cstheme="minorHAnsi"/>
                <w:color w:val="010000"/>
                <w:spacing w:val="13"/>
                <w:w w:val="106"/>
                <w:sz w:val="22"/>
                <w:szCs w:val="22"/>
              </w:rPr>
              <w:t xml:space="preserve"> </w:t>
            </w:r>
            <w:r w:rsidRPr="00483608">
              <w:rPr>
                <w:rFonts w:asciiTheme="minorHAnsi" w:eastAsia="Arial" w:hAnsiTheme="minorHAnsi" w:cstheme="minorHAnsi"/>
                <w:color w:val="010000"/>
                <w:sz w:val="22"/>
                <w:szCs w:val="22"/>
              </w:rPr>
              <w:t>bodies</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attesting</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w w:val="105"/>
                <w:sz w:val="22"/>
                <w:szCs w:val="22"/>
              </w:rPr>
              <w:t xml:space="preserve"> </w:t>
            </w:r>
            <w:r w:rsidRPr="00483608">
              <w:rPr>
                <w:rFonts w:asciiTheme="minorHAnsi" w:eastAsia="Arial" w:hAnsiTheme="minorHAnsi" w:cstheme="minorHAnsi"/>
                <w:color w:val="010000"/>
                <w:sz w:val="22"/>
                <w:szCs w:val="22"/>
              </w:rPr>
              <w:t xml:space="preserve">complies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b/>
                <w:bCs/>
                <w:color w:val="010000"/>
                <w:w w:val="106"/>
                <w:sz w:val="22"/>
                <w:szCs w:val="22"/>
              </w:rPr>
              <w:t>environmental</w:t>
            </w:r>
            <w:r w:rsidRPr="00483608">
              <w:rPr>
                <w:rFonts w:asciiTheme="minorHAnsi" w:eastAsia="Arial" w:hAnsiTheme="minorHAnsi" w:cstheme="minorHAnsi"/>
                <w:b/>
                <w:bCs/>
                <w:color w:val="010000"/>
                <w:spacing w:val="-1"/>
                <w:w w:val="106"/>
                <w:sz w:val="22"/>
                <w:szCs w:val="22"/>
              </w:rPr>
              <w:t xml:space="preserve"> </w:t>
            </w:r>
            <w:r w:rsidRPr="00483608">
              <w:rPr>
                <w:rFonts w:asciiTheme="minorHAnsi" w:eastAsia="Arial" w:hAnsiTheme="minorHAnsi" w:cstheme="minorHAnsi"/>
                <w:b/>
                <w:bCs/>
                <w:color w:val="010000"/>
                <w:w w:val="106"/>
                <w:sz w:val="22"/>
                <w:szCs w:val="22"/>
              </w:rPr>
              <w:t xml:space="preserve">management </w:t>
            </w:r>
            <w:r w:rsidRPr="00483608">
              <w:rPr>
                <w:rFonts w:asciiTheme="minorHAnsi" w:eastAsia="Arial" w:hAnsiTheme="minorHAnsi" w:cstheme="minorHAnsi"/>
                <w:b/>
                <w:bCs/>
                <w:color w:val="010000"/>
                <w:w w:val="107"/>
                <w:sz w:val="22"/>
                <w:szCs w:val="22"/>
              </w:rPr>
              <w:t>systems</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12"/>
                <w:sz w:val="22"/>
                <w:szCs w:val="22"/>
              </w:rPr>
              <w:t xml:space="preserve"> </w:t>
            </w:r>
            <w:r w:rsidRPr="00483608">
              <w:rPr>
                <w:rFonts w:asciiTheme="minorHAnsi" w:eastAsia="Arial" w:hAnsiTheme="minorHAnsi" w:cstheme="minorHAnsi"/>
                <w:b/>
                <w:bCs/>
                <w:color w:val="010000"/>
                <w:w w:val="105"/>
                <w:sz w:val="22"/>
                <w:szCs w:val="22"/>
              </w:rPr>
              <w:t>standards?</w:t>
            </w:r>
          </w:p>
          <w:p w14:paraId="35F7B3C5" w14:textId="77777777" w:rsidR="008911B0" w:rsidRPr="00483608" w:rsidRDefault="008911B0" w:rsidP="00483608">
            <w:pPr>
              <w:ind w:left="108" w:right="44" w:firstLine="7"/>
              <w:rPr>
                <w:rFonts w:asciiTheme="minorHAnsi" w:hAnsiTheme="minorHAnsi" w:cstheme="minorHAnsi"/>
                <w:sz w:val="22"/>
                <w:szCs w:val="22"/>
              </w:rPr>
            </w:pPr>
            <w:r w:rsidRPr="00483608">
              <w:rPr>
                <w:rFonts w:asciiTheme="minorHAnsi" w:eastAsia="Arial" w:hAnsiTheme="minorHAnsi" w:cstheme="minorHAnsi"/>
                <w:b/>
                <w:bCs/>
                <w:color w:val="010000"/>
                <w:sz w:val="22"/>
                <w:szCs w:val="22"/>
              </w:rPr>
              <w:t>If</w:t>
            </w:r>
            <w:r w:rsidRPr="00483608">
              <w:rPr>
                <w:rFonts w:asciiTheme="minorHAnsi" w:eastAsia="Arial" w:hAnsiTheme="minorHAnsi" w:cstheme="minorHAnsi"/>
                <w:b/>
                <w:bCs/>
                <w:color w:val="010000"/>
                <w:spacing w:val="8"/>
                <w:sz w:val="22"/>
                <w:szCs w:val="22"/>
              </w:rPr>
              <w:t xml:space="preserve"> </w:t>
            </w:r>
            <w:r w:rsidRPr="00483608">
              <w:rPr>
                <w:rFonts w:asciiTheme="minorHAnsi" w:eastAsia="Arial" w:hAnsiTheme="minorHAnsi" w:cstheme="minorHAnsi"/>
                <w:b/>
                <w:bCs/>
                <w:color w:val="010000"/>
                <w:sz w:val="22"/>
                <w:szCs w:val="22"/>
              </w:rPr>
              <w:t>not,</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explain</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why</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means</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w w:val="105"/>
                <w:sz w:val="22"/>
                <w:szCs w:val="22"/>
              </w:rPr>
              <w:t xml:space="preserve">proof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b/>
                <w:bCs/>
                <w:color w:val="010000"/>
                <w:w w:val="106"/>
                <w:sz w:val="22"/>
                <w:szCs w:val="22"/>
              </w:rPr>
              <w:t>environmental</w:t>
            </w:r>
            <w:r w:rsidRPr="00483608">
              <w:rPr>
                <w:rFonts w:asciiTheme="minorHAnsi" w:eastAsia="Arial" w:hAnsiTheme="minorHAnsi" w:cstheme="minorHAnsi"/>
                <w:b/>
                <w:bCs/>
                <w:color w:val="010000"/>
                <w:spacing w:val="-4"/>
                <w:w w:val="106"/>
                <w:sz w:val="22"/>
                <w:szCs w:val="22"/>
              </w:rPr>
              <w:t xml:space="preserve"> </w:t>
            </w:r>
            <w:r w:rsidRPr="00483608">
              <w:rPr>
                <w:rFonts w:asciiTheme="minorHAnsi" w:eastAsia="Arial" w:hAnsiTheme="minorHAnsi" w:cstheme="minorHAnsi"/>
                <w:b/>
                <w:bCs/>
                <w:color w:val="010000"/>
                <w:w w:val="106"/>
                <w:sz w:val="22"/>
                <w:szCs w:val="22"/>
              </w:rPr>
              <w:t>management</w:t>
            </w:r>
            <w:r w:rsidRPr="00483608">
              <w:rPr>
                <w:rFonts w:asciiTheme="minorHAnsi" w:eastAsia="Arial" w:hAnsiTheme="minorHAnsi" w:cstheme="minorHAnsi"/>
                <w:b/>
                <w:bCs/>
                <w:color w:val="010000"/>
                <w:spacing w:val="4"/>
                <w:w w:val="106"/>
                <w:sz w:val="22"/>
                <w:szCs w:val="22"/>
              </w:rPr>
              <w:t xml:space="preserve"> </w:t>
            </w:r>
            <w:r w:rsidRPr="00483608">
              <w:rPr>
                <w:rFonts w:asciiTheme="minorHAnsi" w:eastAsia="Arial" w:hAnsiTheme="minorHAnsi" w:cstheme="minorHAnsi"/>
                <w:b/>
                <w:bCs/>
                <w:color w:val="010000"/>
                <w:sz w:val="22"/>
                <w:szCs w:val="22"/>
              </w:rPr>
              <w:t xml:space="preserve">systems </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w w:val="107"/>
                <w:sz w:val="22"/>
                <w:szCs w:val="22"/>
              </w:rPr>
              <w:t>or standards</w:t>
            </w:r>
            <w:r w:rsidRPr="00483608">
              <w:rPr>
                <w:rFonts w:asciiTheme="minorHAnsi" w:eastAsia="Arial" w:hAnsiTheme="minorHAnsi" w:cstheme="minorHAnsi"/>
                <w:b/>
                <w:bCs/>
                <w:color w:val="010000"/>
                <w:spacing w:val="4"/>
                <w:w w:val="107"/>
                <w:sz w:val="22"/>
                <w:szCs w:val="22"/>
              </w:rPr>
              <w:t xml:space="preserve"> </w:t>
            </w:r>
            <w:r w:rsidRPr="00483608">
              <w:rPr>
                <w:rFonts w:asciiTheme="minorHAnsi" w:eastAsia="Arial" w:hAnsiTheme="minorHAnsi" w:cstheme="minorHAnsi"/>
                <w:color w:val="010000"/>
                <w:sz w:val="22"/>
                <w:szCs w:val="22"/>
              </w:rPr>
              <w:t>can</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6"/>
                <w:sz w:val="22"/>
                <w:szCs w:val="22"/>
              </w:rPr>
              <w:t>provided:</w:t>
            </w:r>
          </w:p>
          <w:p w14:paraId="7AB84FA0" w14:textId="77777777" w:rsidR="008911B0" w:rsidRPr="005C75F8" w:rsidRDefault="008911B0" w:rsidP="00483608">
            <w:pPr>
              <w:spacing w:line="273" w:lineRule="auto"/>
              <w:ind w:left="115" w:right="265" w:firstLine="4"/>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If</w:t>
            </w:r>
            <w:r w:rsidRPr="005C75F8">
              <w:rPr>
                <w:rFonts w:asciiTheme="minorHAnsi" w:eastAsia="Arial" w:hAnsiTheme="minorHAnsi" w:cstheme="minorHAnsi"/>
                <w:color w:val="010000"/>
                <w:spacing w:val="6"/>
                <w:sz w:val="22"/>
                <w:szCs w:val="22"/>
              </w:rPr>
              <w:t xml:space="preserve"> </w:t>
            </w:r>
            <w:r w:rsidRPr="005C75F8">
              <w:rPr>
                <w:rFonts w:asciiTheme="minorHAnsi" w:eastAsia="Arial" w:hAnsiTheme="minorHAnsi" w:cstheme="minorHAnsi"/>
                <w:color w:val="010000"/>
                <w:sz w:val="22"/>
                <w:szCs w:val="22"/>
              </w:rPr>
              <w:t>the</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relevant</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w w:val="106"/>
                <w:sz w:val="22"/>
                <w:szCs w:val="22"/>
              </w:rPr>
              <w:t xml:space="preserve">documentation </w:t>
            </w:r>
            <w:r w:rsidRPr="005C75F8">
              <w:rPr>
                <w:rFonts w:asciiTheme="minorHAnsi" w:eastAsia="Arial" w:hAnsiTheme="minorHAnsi" w:cstheme="minorHAnsi"/>
                <w:color w:val="010000"/>
                <w:sz w:val="22"/>
                <w:szCs w:val="22"/>
              </w:rPr>
              <w:t>is</w:t>
            </w:r>
            <w:r w:rsidRPr="005C75F8">
              <w:rPr>
                <w:rFonts w:asciiTheme="minorHAnsi" w:eastAsia="Arial" w:hAnsiTheme="minorHAnsi" w:cstheme="minorHAnsi"/>
                <w:color w:val="010000"/>
                <w:spacing w:val="12"/>
                <w:sz w:val="22"/>
                <w:szCs w:val="22"/>
              </w:rPr>
              <w:t xml:space="preserve"> </w:t>
            </w:r>
            <w:r w:rsidRPr="005C75F8">
              <w:rPr>
                <w:rFonts w:asciiTheme="minorHAnsi" w:eastAsia="Arial" w:hAnsiTheme="minorHAnsi" w:cstheme="minorHAnsi"/>
                <w:color w:val="010000"/>
                <w:sz w:val="22"/>
                <w:szCs w:val="22"/>
              </w:rPr>
              <w:t xml:space="preserve">available </w:t>
            </w:r>
            <w:r w:rsidRPr="005C75F8">
              <w:rPr>
                <w:rFonts w:asciiTheme="minorHAnsi" w:eastAsia="Arial" w:hAnsiTheme="minorHAnsi" w:cstheme="minorHAnsi"/>
                <w:color w:val="010000"/>
                <w:spacing w:val="8"/>
                <w:sz w:val="22"/>
                <w:szCs w:val="22"/>
              </w:rPr>
              <w:t xml:space="preserve"> </w:t>
            </w:r>
            <w:r w:rsidRPr="005C75F8">
              <w:rPr>
                <w:rFonts w:asciiTheme="minorHAnsi" w:eastAsia="Arial" w:hAnsiTheme="minorHAnsi" w:cstheme="minorHAnsi"/>
                <w:color w:val="010000"/>
                <w:w w:val="106"/>
                <w:sz w:val="22"/>
                <w:szCs w:val="22"/>
              </w:rPr>
              <w:t>electronically,</w:t>
            </w:r>
            <w:r w:rsidRPr="005C75F8">
              <w:rPr>
                <w:rFonts w:asciiTheme="minorHAnsi" w:eastAsia="Arial" w:hAnsiTheme="minorHAnsi" w:cstheme="minorHAnsi"/>
                <w:color w:val="010000"/>
                <w:spacing w:val="3"/>
                <w:w w:val="106"/>
                <w:sz w:val="22"/>
                <w:szCs w:val="22"/>
              </w:rPr>
              <w:t xml:space="preserve"> </w:t>
            </w:r>
            <w:r w:rsidRPr="005C75F8">
              <w:rPr>
                <w:rFonts w:asciiTheme="minorHAnsi" w:eastAsia="Arial" w:hAnsiTheme="minorHAnsi" w:cstheme="minorHAnsi"/>
                <w:color w:val="010000"/>
                <w:w w:val="106"/>
                <w:sz w:val="22"/>
                <w:szCs w:val="22"/>
              </w:rPr>
              <w:t>please indicate:</w:t>
            </w:r>
          </w:p>
        </w:tc>
        <w:tc>
          <w:tcPr>
            <w:tcW w:w="4645" w:type="dxa"/>
            <w:shd w:val="clear" w:color="auto" w:fill="auto"/>
          </w:tcPr>
          <w:p w14:paraId="0BD39CC6"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5031FDEB" w14:textId="77777777" w:rsidR="008911B0" w:rsidRPr="00483608" w:rsidRDefault="008911B0" w:rsidP="00483608">
            <w:pPr>
              <w:spacing w:line="200" w:lineRule="exact"/>
              <w:rPr>
                <w:rFonts w:asciiTheme="minorHAnsi" w:hAnsiTheme="minorHAnsi" w:cstheme="minorHAnsi"/>
                <w:sz w:val="22"/>
                <w:szCs w:val="22"/>
              </w:rPr>
            </w:pPr>
          </w:p>
          <w:p w14:paraId="28E6FDBC" w14:textId="77777777" w:rsidR="008911B0" w:rsidRPr="00483608" w:rsidRDefault="008911B0" w:rsidP="00483608">
            <w:pPr>
              <w:spacing w:line="200" w:lineRule="exact"/>
              <w:rPr>
                <w:rFonts w:asciiTheme="minorHAnsi" w:hAnsiTheme="minorHAnsi" w:cstheme="minorHAnsi"/>
                <w:sz w:val="22"/>
                <w:szCs w:val="22"/>
              </w:rPr>
            </w:pPr>
          </w:p>
          <w:p w14:paraId="40A0D536" w14:textId="77777777" w:rsidR="008911B0" w:rsidRPr="00483608" w:rsidRDefault="008911B0" w:rsidP="00483608">
            <w:pPr>
              <w:spacing w:before="10" w:line="220" w:lineRule="exact"/>
              <w:rPr>
                <w:rFonts w:asciiTheme="minorHAnsi" w:hAnsiTheme="minorHAnsi" w:cstheme="minorHAnsi"/>
                <w:sz w:val="22"/>
                <w:szCs w:val="22"/>
              </w:rPr>
            </w:pPr>
          </w:p>
          <w:p w14:paraId="75205021"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r w:rsidRPr="00483608">
              <w:rPr>
                <w:rFonts w:asciiTheme="minorHAnsi" w:hAnsiTheme="minorHAnsi" w:cstheme="minorHAnsi"/>
                <w:color w:val="010000"/>
                <w:spacing w:val="18"/>
                <w:w w:val="55"/>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p>
          <w:p w14:paraId="73AF082F" w14:textId="77777777" w:rsidR="008911B0" w:rsidRPr="00483608" w:rsidRDefault="008911B0" w:rsidP="00483608">
            <w:pPr>
              <w:spacing w:before="6" w:line="100" w:lineRule="exact"/>
              <w:rPr>
                <w:rFonts w:asciiTheme="minorHAnsi" w:hAnsiTheme="minorHAnsi" w:cstheme="minorHAnsi"/>
                <w:sz w:val="22"/>
                <w:szCs w:val="22"/>
              </w:rPr>
            </w:pPr>
          </w:p>
          <w:p w14:paraId="1CD9D934" w14:textId="77777777" w:rsidR="008911B0" w:rsidRDefault="008911B0" w:rsidP="00483608">
            <w:pPr>
              <w:spacing w:line="200" w:lineRule="exact"/>
              <w:rPr>
                <w:rFonts w:asciiTheme="minorHAnsi" w:hAnsiTheme="minorHAnsi" w:cstheme="minorHAnsi"/>
                <w:sz w:val="22"/>
                <w:szCs w:val="22"/>
              </w:rPr>
            </w:pPr>
          </w:p>
          <w:p w14:paraId="438A5185" w14:textId="77777777" w:rsidR="005C75F8" w:rsidRDefault="005C75F8" w:rsidP="00483608">
            <w:pPr>
              <w:spacing w:line="200" w:lineRule="exact"/>
              <w:rPr>
                <w:rFonts w:asciiTheme="minorHAnsi" w:hAnsiTheme="minorHAnsi" w:cstheme="minorHAnsi"/>
                <w:sz w:val="22"/>
                <w:szCs w:val="22"/>
              </w:rPr>
            </w:pPr>
          </w:p>
          <w:p w14:paraId="2C662BA4" w14:textId="77777777" w:rsidR="005C75F8" w:rsidRDefault="005C75F8" w:rsidP="00483608">
            <w:pPr>
              <w:spacing w:line="200" w:lineRule="exact"/>
              <w:rPr>
                <w:rFonts w:asciiTheme="minorHAnsi" w:hAnsiTheme="minorHAnsi" w:cstheme="minorHAnsi"/>
                <w:sz w:val="22"/>
                <w:szCs w:val="22"/>
              </w:rPr>
            </w:pPr>
          </w:p>
          <w:p w14:paraId="66A501A0" w14:textId="77777777" w:rsidR="005C75F8" w:rsidRPr="00483608" w:rsidRDefault="005C75F8" w:rsidP="00483608">
            <w:pPr>
              <w:spacing w:line="200" w:lineRule="exact"/>
              <w:rPr>
                <w:rFonts w:asciiTheme="minorHAnsi" w:hAnsiTheme="minorHAnsi" w:cstheme="minorHAnsi"/>
                <w:sz w:val="22"/>
                <w:szCs w:val="22"/>
              </w:rPr>
            </w:pPr>
          </w:p>
          <w:p w14:paraId="6C6E698B" w14:textId="77777777" w:rsidR="008911B0" w:rsidRPr="00483608" w:rsidRDefault="008911B0" w:rsidP="00483608">
            <w:pPr>
              <w:spacing w:line="200" w:lineRule="exact"/>
              <w:rPr>
                <w:rFonts w:asciiTheme="minorHAnsi" w:hAnsiTheme="minorHAnsi" w:cstheme="minorHAnsi"/>
                <w:sz w:val="22"/>
                <w:szCs w:val="22"/>
              </w:rPr>
            </w:pPr>
          </w:p>
          <w:p w14:paraId="62D3E88A" w14:textId="77777777" w:rsidR="008911B0" w:rsidRPr="005C75F8" w:rsidRDefault="008911B0" w:rsidP="00483608">
            <w:pPr>
              <w:spacing w:line="273" w:lineRule="auto"/>
              <w:ind w:left="108" w:right="147" w:firstLine="7"/>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(web</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 xml:space="preserve">address, </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issuing</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 xml:space="preserve">authority </w:t>
            </w:r>
            <w:r w:rsidRPr="005C75F8">
              <w:rPr>
                <w:rFonts w:asciiTheme="minorHAnsi" w:eastAsia="Arial" w:hAnsiTheme="minorHAnsi" w:cstheme="minorHAnsi"/>
                <w:color w:val="010000"/>
                <w:spacing w:val="3"/>
                <w:sz w:val="22"/>
                <w:szCs w:val="22"/>
              </w:rPr>
              <w:t xml:space="preserve"> </w:t>
            </w:r>
            <w:r w:rsidRPr="005C75F8">
              <w:rPr>
                <w:rFonts w:asciiTheme="minorHAnsi" w:eastAsia="Arial" w:hAnsiTheme="minorHAnsi" w:cstheme="minorHAnsi"/>
                <w:color w:val="010000"/>
                <w:sz w:val="22"/>
                <w:szCs w:val="22"/>
              </w:rPr>
              <w:t>or</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body,</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precise</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sz w:val="22"/>
                <w:szCs w:val="22"/>
              </w:rPr>
              <w:t xml:space="preserve">reference </w:t>
            </w:r>
            <w:r w:rsidRPr="005C75F8">
              <w:rPr>
                <w:rFonts w:asciiTheme="minorHAnsi" w:eastAsia="Arial" w:hAnsiTheme="minorHAnsi" w:cstheme="minorHAnsi"/>
                <w:color w:val="010000"/>
                <w:spacing w:val="5"/>
                <w:sz w:val="22"/>
                <w:szCs w:val="22"/>
              </w:rPr>
              <w:t xml:space="preserve"> </w:t>
            </w:r>
            <w:r w:rsidRPr="005C75F8">
              <w:rPr>
                <w:rFonts w:asciiTheme="minorHAnsi" w:eastAsia="Arial" w:hAnsiTheme="minorHAnsi" w:cstheme="minorHAnsi"/>
                <w:color w:val="010000"/>
                <w:sz w:val="22"/>
                <w:szCs w:val="22"/>
              </w:rPr>
              <w:t>of</w:t>
            </w:r>
            <w:r w:rsidRPr="005C75F8">
              <w:rPr>
                <w:rFonts w:asciiTheme="minorHAnsi" w:eastAsia="Arial" w:hAnsiTheme="minorHAnsi" w:cstheme="minorHAnsi"/>
                <w:color w:val="010000"/>
                <w:spacing w:val="9"/>
                <w:sz w:val="22"/>
                <w:szCs w:val="22"/>
              </w:rPr>
              <w:t xml:space="preserve"> </w:t>
            </w:r>
            <w:r w:rsidRPr="005C75F8">
              <w:rPr>
                <w:rFonts w:asciiTheme="minorHAnsi" w:eastAsia="Arial" w:hAnsiTheme="minorHAnsi" w:cstheme="minorHAnsi"/>
                <w:color w:val="010000"/>
                <w:w w:val="107"/>
                <w:sz w:val="22"/>
                <w:szCs w:val="22"/>
              </w:rPr>
              <w:t>the documentation</w:t>
            </w:r>
            <w:r w:rsidRPr="005C75F8">
              <w:rPr>
                <w:rFonts w:asciiTheme="minorHAnsi" w:eastAsia="Arial" w:hAnsiTheme="minorHAnsi" w:cstheme="minorHAnsi"/>
                <w:color w:val="010000"/>
                <w:w w:val="108"/>
                <w:sz w:val="22"/>
                <w:szCs w:val="22"/>
              </w:rPr>
              <w:t>)</w:t>
            </w:r>
            <w:r w:rsidRPr="005C75F8">
              <w:rPr>
                <w:rFonts w:asciiTheme="minorHAnsi" w:eastAsia="Arial" w:hAnsiTheme="minorHAnsi" w:cstheme="minorHAnsi"/>
                <w:color w:val="010000"/>
                <w:w w:val="107"/>
                <w:sz w:val="22"/>
                <w:szCs w:val="22"/>
              </w:rPr>
              <w:t>:</w:t>
            </w:r>
          </w:p>
          <w:p w14:paraId="768CD776" w14:textId="77777777" w:rsidR="008911B0" w:rsidRPr="00483608" w:rsidRDefault="008911B0" w:rsidP="00483608">
            <w:pPr>
              <w:spacing w:before="6"/>
              <w:ind w:left="115" w:right="-20"/>
              <w:rPr>
                <w:rFonts w:asciiTheme="minorHAnsi" w:hAnsiTheme="minorHAnsi" w:cstheme="minorHAnsi"/>
                <w:sz w:val="22"/>
                <w:szCs w:val="22"/>
              </w:rPr>
            </w:pP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
                <w:w w:val="67"/>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35"/>
                <w:sz w:val="22"/>
                <w:szCs w:val="22"/>
              </w:rPr>
              <w:t xml:space="preserve"> </w:t>
            </w:r>
            <w:r w:rsidRPr="005C75F8">
              <w:rPr>
                <w:rFonts w:asciiTheme="minorHAnsi" w:hAnsiTheme="minorHAnsi" w:cstheme="minorHAnsi"/>
                <w:color w:val="010000"/>
                <w:w w:val="55"/>
                <w:sz w:val="22"/>
                <w:szCs w:val="22"/>
              </w:rPr>
              <w:t>]</w:t>
            </w:r>
          </w:p>
        </w:tc>
      </w:tr>
    </w:tbl>
    <w:p w14:paraId="0977E77C" w14:textId="77777777" w:rsidR="008911B0" w:rsidRPr="005C75F8" w:rsidRDefault="008911B0" w:rsidP="008911B0">
      <w:pPr>
        <w:pStyle w:val="Bezodstpw"/>
        <w:jc w:val="center"/>
        <w:rPr>
          <w:rFonts w:asciiTheme="minorHAnsi" w:hAnsiTheme="minorHAnsi" w:cstheme="minorHAnsi"/>
          <w:w w:val="98"/>
          <w:sz w:val="22"/>
          <w:lang w:val="en-US"/>
        </w:rPr>
      </w:pPr>
      <w:r w:rsidRPr="005C75F8">
        <w:rPr>
          <w:rFonts w:asciiTheme="minorHAnsi" w:hAnsiTheme="minorHAnsi" w:cstheme="minorHAnsi"/>
          <w:w w:val="87"/>
          <w:sz w:val="22"/>
        </w:rPr>
        <w:t>Pa</w:t>
      </w:r>
      <w:r w:rsidRPr="005C75F8">
        <w:rPr>
          <w:rFonts w:asciiTheme="minorHAnsi" w:hAnsiTheme="minorHAnsi" w:cstheme="minorHAnsi"/>
          <w:spacing w:val="6"/>
          <w:w w:val="87"/>
          <w:sz w:val="22"/>
        </w:rPr>
        <w:t>r</w:t>
      </w:r>
      <w:r w:rsidRPr="005C75F8">
        <w:rPr>
          <w:rFonts w:asciiTheme="minorHAnsi" w:hAnsiTheme="minorHAnsi" w:cstheme="minorHAnsi"/>
          <w:w w:val="87"/>
          <w:sz w:val="22"/>
        </w:rPr>
        <w:t>t</w:t>
      </w:r>
      <w:r w:rsidRPr="005C75F8">
        <w:rPr>
          <w:rFonts w:asciiTheme="minorHAnsi" w:hAnsiTheme="minorHAnsi" w:cstheme="minorHAnsi"/>
          <w:spacing w:val="33"/>
          <w:w w:val="87"/>
          <w:sz w:val="22"/>
        </w:rPr>
        <w:t xml:space="preserve"> </w:t>
      </w:r>
      <w:r w:rsidRPr="005C75F8">
        <w:rPr>
          <w:rFonts w:asciiTheme="minorHAnsi" w:hAnsiTheme="minorHAnsi" w:cstheme="minorHAnsi"/>
          <w:w w:val="87"/>
          <w:sz w:val="22"/>
        </w:rPr>
        <w:t>V:</w:t>
      </w:r>
      <w:r w:rsidRPr="005C75F8">
        <w:rPr>
          <w:rFonts w:asciiTheme="minorHAnsi" w:hAnsiTheme="minorHAnsi" w:cstheme="minorHAnsi"/>
          <w:spacing w:val="8"/>
          <w:w w:val="87"/>
          <w:sz w:val="22"/>
        </w:rPr>
        <w:t xml:space="preserve"> </w:t>
      </w:r>
      <w:r w:rsidRPr="005C75F8">
        <w:rPr>
          <w:rFonts w:asciiTheme="minorHAnsi" w:hAnsiTheme="minorHAnsi" w:cstheme="minorHAnsi"/>
          <w:sz w:val="22"/>
        </w:rPr>
        <w:t>Reduction</w:t>
      </w:r>
      <w:r w:rsidRPr="005C75F8">
        <w:rPr>
          <w:rFonts w:asciiTheme="minorHAnsi" w:hAnsiTheme="minorHAnsi" w:cstheme="minorHAnsi"/>
          <w:spacing w:val="18"/>
          <w:sz w:val="22"/>
        </w:rPr>
        <w:t xml:space="preserve"> </w:t>
      </w:r>
      <w:r w:rsidRPr="005C75F8">
        <w:rPr>
          <w:rFonts w:asciiTheme="minorHAnsi" w:hAnsiTheme="minorHAnsi" w:cstheme="minorHAnsi"/>
          <w:sz w:val="22"/>
        </w:rPr>
        <w:t>of</w:t>
      </w:r>
      <w:r w:rsidRPr="005C75F8">
        <w:rPr>
          <w:rFonts w:asciiTheme="minorHAnsi" w:hAnsiTheme="minorHAnsi" w:cstheme="minorHAnsi"/>
          <w:spacing w:val="26"/>
          <w:sz w:val="22"/>
        </w:rPr>
        <w:t xml:space="preserve"> </w:t>
      </w:r>
      <w:r w:rsidRPr="005C75F8">
        <w:rPr>
          <w:rFonts w:asciiTheme="minorHAnsi" w:hAnsiTheme="minorHAnsi" w:cstheme="minorHAnsi"/>
          <w:sz w:val="22"/>
        </w:rPr>
        <w:t>the</w:t>
      </w:r>
      <w:r w:rsidRPr="005C75F8">
        <w:rPr>
          <w:rFonts w:asciiTheme="minorHAnsi" w:hAnsiTheme="minorHAnsi" w:cstheme="minorHAnsi"/>
          <w:spacing w:val="15"/>
          <w:sz w:val="22"/>
        </w:rPr>
        <w:t xml:space="preserve"> </w:t>
      </w:r>
      <w:r w:rsidRPr="005C75F8">
        <w:rPr>
          <w:rFonts w:asciiTheme="minorHAnsi" w:hAnsiTheme="minorHAnsi" w:cstheme="minorHAnsi"/>
          <w:sz w:val="22"/>
        </w:rPr>
        <w:t>number</w:t>
      </w:r>
      <w:r w:rsidRPr="005C75F8">
        <w:rPr>
          <w:rFonts w:asciiTheme="minorHAnsi" w:hAnsiTheme="minorHAnsi" w:cstheme="minorHAnsi"/>
          <w:spacing w:val="4"/>
          <w:sz w:val="22"/>
        </w:rPr>
        <w:t xml:space="preserve"> </w:t>
      </w:r>
      <w:r w:rsidRPr="005C75F8">
        <w:rPr>
          <w:rFonts w:asciiTheme="minorHAnsi" w:hAnsiTheme="minorHAnsi" w:cstheme="minorHAnsi"/>
          <w:sz w:val="22"/>
        </w:rPr>
        <w:t>of</w:t>
      </w:r>
      <w:r w:rsidRPr="005C75F8">
        <w:rPr>
          <w:rFonts w:asciiTheme="minorHAnsi" w:hAnsiTheme="minorHAnsi" w:cstheme="minorHAnsi"/>
          <w:spacing w:val="19"/>
          <w:sz w:val="22"/>
        </w:rPr>
        <w:t xml:space="preserve"> </w:t>
      </w:r>
      <w:r w:rsidRPr="005C75F8">
        <w:rPr>
          <w:rFonts w:asciiTheme="minorHAnsi" w:hAnsiTheme="minorHAnsi" w:cstheme="minorHAnsi"/>
          <w:sz w:val="22"/>
        </w:rPr>
        <w:t>quali</w:t>
      </w:r>
      <w:r w:rsidRPr="005C75F8">
        <w:rPr>
          <w:rFonts w:asciiTheme="minorHAnsi" w:hAnsiTheme="minorHAnsi" w:cstheme="minorHAnsi"/>
          <w:spacing w:val="7"/>
          <w:sz w:val="22"/>
        </w:rPr>
        <w:t>f</w:t>
      </w:r>
      <w:r w:rsidRPr="005C75F8">
        <w:rPr>
          <w:rFonts w:asciiTheme="minorHAnsi" w:hAnsiTheme="minorHAnsi" w:cstheme="minorHAnsi"/>
          <w:sz w:val="22"/>
        </w:rPr>
        <w:t>ied</w:t>
      </w:r>
      <w:r w:rsidRPr="005C75F8">
        <w:rPr>
          <w:rFonts w:asciiTheme="minorHAnsi" w:hAnsiTheme="minorHAnsi" w:cstheme="minorHAnsi"/>
          <w:spacing w:val="-6"/>
          <w:sz w:val="22"/>
        </w:rPr>
        <w:t xml:space="preserve"> </w:t>
      </w:r>
      <w:r w:rsidRPr="005C75F8">
        <w:rPr>
          <w:rFonts w:asciiTheme="minorHAnsi" w:hAnsiTheme="minorHAnsi" w:cstheme="minorHAnsi"/>
          <w:w w:val="98"/>
          <w:sz w:val="22"/>
        </w:rPr>
        <w:t>candidates</w:t>
      </w:r>
    </w:p>
    <w:p w14:paraId="633C492A" w14:textId="77777777" w:rsidR="005C75F8" w:rsidRPr="005C75F8" w:rsidRDefault="005C75F8" w:rsidP="008911B0">
      <w:pPr>
        <w:pStyle w:val="Bezodstpw"/>
        <w:jc w:val="center"/>
        <w:rPr>
          <w:rFonts w:asciiTheme="minorHAnsi" w:hAnsiTheme="minorHAnsi" w:cstheme="minorHAnsi"/>
          <w:sz w:val="22"/>
          <w:lang w:val="en-US"/>
        </w:rPr>
      </w:pPr>
    </w:p>
    <w:p w14:paraId="57F83CD0" w14:textId="7B7B6588" w:rsidR="008911B0" w:rsidRPr="005C75F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5C75F8">
        <w:rPr>
          <w:rFonts w:asciiTheme="minorHAnsi" w:hAnsiTheme="minorHAnsi" w:cstheme="minorHAnsi"/>
          <w:b/>
          <w:sz w:val="22"/>
          <w:szCs w:val="22"/>
        </w:rPr>
        <w:t xml:space="preserve">The </w:t>
      </w:r>
      <w:r w:rsidR="005C75F8">
        <w:rPr>
          <w:rFonts w:asciiTheme="minorHAnsi" w:hAnsiTheme="minorHAnsi" w:cstheme="minorHAnsi"/>
          <w:b/>
          <w:sz w:val="22"/>
          <w:szCs w:val="22"/>
        </w:rPr>
        <w:t>contractor</w:t>
      </w:r>
      <w:r w:rsidRPr="005C75F8">
        <w:rPr>
          <w:rFonts w:asciiTheme="minorHAnsi" w:hAnsiTheme="minorHAnsi" w:cstheme="minorHAnsi"/>
          <w:b/>
          <w:sz w:val="22"/>
          <w:szCs w:val="22"/>
        </w:rPr>
        <w:t xml:space="preserve">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if any, to be produced, is set out in the relevant notice or in the procurement documents referred to in the notice.</w:t>
      </w:r>
    </w:p>
    <w:p w14:paraId="6941DD50" w14:textId="77777777" w:rsidR="008911B0" w:rsidRPr="005C75F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5C75F8">
        <w:rPr>
          <w:rFonts w:asciiTheme="minorHAnsi" w:hAnsiTheme="minorHAnsi" w:cstheme="minorHAnsi"/>
          <w:b/>
          <w:sz w:val="22"/>
          <w:szCs w:val="22"/>
        </w:rPr>
        <w:t>For restricted procedures, competitive procedures with negotiation, competitive dialogue procedures and innovation partnerships only:</w:t>
      </w:r>
    </w:p>
    <w:p w14:paraId="1ED43988" w14:textId="2E5DF47E" w:rsidR="008911B0" w:rsidRPr="00483608" w:rsidRDefault="008911B0" w:rsidP="008911B0">
      <w:pPr>
        <w:rPr>
          <w:rFonts w:asciiTheme="minorHAnsi" w:hAnsiTheme="minorHAnsi" w:cstheme="minorHAnsi"/>
          <w:b/>
          <w:sz w:val="22"/>
          <w:szCs w:val="22"/>
        </w:rPr>
      </w:pPr>
      <w:r w:rsidRPr="00483608">
        <w:rPr>
          <w:rFonts w:asciiTheme="minorHAnsi" w:hAnsiTheme="minorHAnsi" w:cstheme="minorHAnsi"/>
          <w:b/>
          <w:sz w:val="22"/>
          <w:szCs w:val="22"/>
        </w:rPr>
        <w:t xml:space="preserve">The </w:t>
      </w:r>
      <w:r w:rsidR="005C75F8">
        <w:rPr>
          <w:rFonts w:asciiTheme="minorHAnsi" w:hAnsiTheme="minorHAnsi" w:cstheme="minorHAnsi"/>
          <w:b/>
          <w:sz w:val="22"/>
          <w:szCs w:val="22"/>
        </w:rPr>
        <w:t>contractor</w:t>
      </w:r>
      <w:r w:rsidRPr="00483608">
        <w:rPr>
          <w:rFonts w:asciiTheme="minorHAnsi" w:hAnsiTheme="minorHAnsi" w:cstheme="minorHAnsi"/>
          <w:b/>
          <w:sz w:val="22"/>
          <w:szCs w:val="22"/>
        </w:rPr>
        <w:t xml:space="preserve">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30967876" w14:textId="77777777" w:rsidTr="005C75F8">
        <w:tc>
          <w:tcPr>
            <w:tcW w:w="4644" w:type="dxa"/>
            <w:tcBorders>
              <w:bottom w:val="single" w:sz="4" w:space="0" w:color="auto"/>
            </w:tcBorders>
            <w:shd w:val="clear" w:color="auto" w:fill="auto"/>
          </w:tcPr>
          <w:p w14:paraId="4EAFC65C" w14:textId="12683A8F" w:rsidR="008911B0" w:rsidRPr="005C75F8" w:rsidRDefault="005C75F8" w:rsidP="00483608">
            <w:pPr>
              <w:rPr>
                <w:rFonts w:asciiTheme="minorHAnsi" w:hAnsiTheme="minorHAnsi" w:cstheme="minorHAnsi"/>
                <w:b/>
                <w:sz w:val="22"/>
                <w:szCs w:val="22"/>
              </w:rPr>
            </w:pPr>
            <w:r>
              <w:rPr>
                <w:rFonts w:asciiTheme="minorHAnsi" w:hAnsiTheme="minorHAnsi" w:cstheme="minorHAnsi"/>
                <w:b/>
                <w:sz w:val="22"/>
                <w:szCs w:val="22"/>
              </w:rPr>
              <w:t>Reduction the number of</w:t>
            </w:r>
            <w:r w:rsidRPr="005C75F8">
              <w:rPr>
                <w:rFonts w:asciiTheme="minorHAnsi" w:hAnsiTheme="minorHAnsi" w:cstheme="minorHAnsi"/>
                <w:b/>
                <w:w w:val="98"/>
                <w:sz w:val="22"/>
              </w:rPr>
              <w:t xml:space="preserve"> candidates</w:t>
            </w:r>
          </w:p>
        </w:tc>
        <w:tc>
          <w:tcPr>
            <w:tcW w:w="4645" w:type="dxa"/>
            <w:tcBorders>
              <w:bottom w:val="single" w:sz="4" w:space="0" w:color="auto"/>
            </w:tcBorders>
            <w:shd w:val="clear" w:color="auto" w:fill="auto"/>
          </w:tcPr>
          <w:p w14:paraId="48599ADA" w14:textId="77777777" w:rsidR="008911B0" w:rsidRPr="005C75F8" w:rsidRDefault="008911B0" w:rsidP="00483608">
            <w:pPr>
              <w:rPr>
                <w:rFonts w:asciiTheme="minorHAnsi" w:hAnsiTheme="minorHAnsi" w:cstheme="minorHAnsi"/>
                <w:b/>
                <w:sz w:val="22"/>
                <w:szCs w:val="22"/>
              </w:rPr>
            </w:pPr>
            <w:r w:rsidRPr="005C75F8">
              <w:rPr>
                <w:rFonts w:asciiTheme="minorHAnsi" w:hAnsiTheme="minorHAnsi" w:cstheme="minorHAnsi"/>
                <w:b/>
                <w:sz w:val="22"/>
                <w:szCs w:val="22"/>
              </w:rPr>
              <w:t>Answer:</w:t>
            </w:r>
          </w:p>
        </w:tc>
      </w:tr>
      <w:tr w:rsidR="008911B0" w:rsidRPr="00483608" w14:paraId="1D318AA2" w14:textId="77777777" w:rsidTr="005C75F8">
        <w:tc>
          <w:tcPr>
            <w:tcW w:w="4644" w:type="dxa"/>
            <w:tcBorders>
              <w:tl2br w:val="single" w:sz="4" w:space="0" w:color="auto"/>
            </w:tcBorders>
            <w:shd w:val="clear" w:color="auto" w:fill="auto"/>
          </w:tcPr>
          <w:p w14:paraId="1798037D" w14:textId="77777777" w:rsidR="008911B0" w:rsidRPr="00483608" w:rsidRDefault="008911B0" w:rsidP="00483608">
            <w:pPr>
              <w:rPr>
                <w:rFonts w:asciiTheme="minorHAnsi" w:hAnsiTheme="minorHAnsi" w:cstheme="minorHAnsi"/>
                <w:b/>
                <w:sz w:val="22"/>
                <w:szCs w:val="22"/>
              </w:rPr>
            </w:pPr>
            <w:r w:rsidRPr="00483608">
              <w:rPr>
                <w:rFonts w:asciiTheme="minorHAnsi" w:hAnsiTheme="minorHAnsi" w:cstheme="minorHAnsi"/>
                <w:sz w:val="22"/>
                <w:szCs w:val="22"/>
              </w:rPr>
              <w:t xml:space="preserve">It </w:t>
            </w:r>
            <w:r w:rsidRPr="00483608">
              <w:rPr>
                <w:rFonts w:asciiTheme="minorHAnsi" w:hAnsiTheme="minorHAnsi" w:cstheme="minorHAnsi"/>
                <w:b/>
                <w:sz w:val="22"/>
                <w:szCs w:val="22"/>
              </w:rPr>
              <w:t>meets</w:t>
            </w:r>
            <w:r w:rsidRPr="00483608">
              <w:rPr>
                <w:rFonts w:asciiTheme="minorHAnsi" w:hAnsiTheme="minorHAnsi" w:cstheme="minorHAnsi"/>
                <w:sz w:val="22"/>
                <w:szCs w:val="22"/>
              </w:rPr>
              <w:t xml:space="preserve"> the objective and non-discriminatory criteria or rules to be applied in order to limit the number of candidates in the following way:</w:t>
            </w:r>
            <w:r w:rsidRPr="00483608">
              <w:rPr>
                <w:rFonts w:asciiTheme="minorHAnsi" w:hAnsiTheme="minorHAnsi" w:cstheme="minorHAnsi"/>
                <w:sz w:val="22"/>
                <w:szCs w:val="22"/>
              </w:rPr>
              <w:br/>
              <w:t xml:space="preserve">In case certain certificates or other forms of documentary evidence are required, please </w:t>
            </w:r>
            <w:r w:rsidRPr="00483608">
              <w:rPr>
                <w:rFonts w:asciiTheme="minorHAnsi" w:hAnsiTheme="minorHAnsi" w:cstheme="minorHAnsi"/>
                <w:sz w:val="22"/>
                <w:szCs w:val="22"/>
              </w:rPr>
              <w:lastRenderedPageBreak/>
              <w:t>indicate for each whether the economic operator has the required documents:</w:t>
            </w:r>
            <w:r w:rsidRPr="00483608">
              <w:rPr>
                <w:rFonts w:asciiTheme="minorHAnsi" w:hAnsiTheme="minorHAnsi" w:cstheme="minorHAnsi"/>
                <w:sz w:val="22"/>
                <w:szCs w:val="22"/>
              </w:rPr>
              <w:br/>
            </w:r>
            <w:r w:rsidRPr="005C75F8">
              <w:rPr>
                <w:rFonts w:asciiTheme="minorHAnsi" w:hAnsiTheme="minorHAnsi" w:cstheme="minorHAnsi"/>
                <w:sz w:val="22"/>
                <w:szCs w:val="22"/>
              </w:rPr>
              <w:t>if some of these certificates of forms of documentary evidence are available electronically</w:t>
            </w:r>
            <w:r w:rsidRPr="005C75F8">
              <w:rPr>
                <w:rStyle w:val="Odwoanieprzypisudolnego"/>
                <w:rFonts w:asciiTheme="minorHAnsi" w:hAnsiTheme="minorHAnsi" w:cstheme="minorHAnsi"/>
                <w:sz w:val="22"/>
                <w:szCs w:val="22"/>
              </w:rPr>
              <w:footnoteReference w:id="44"/>
            </w:r>
            <w:r w:rsidRPr="005C75F8">
              <w:rPr>
                <w:rFonts w:asciiTheme="minorHAnsi" w:hAnsiTheme="minorHAnsi" w:cstheme="minorHAnsi"/>
                <w:sz w:val="22"/>
                <w:szCs w:val="22"/>
              </w:rPr>
              <w:t xml:space="preserve">, please indicate for which: </w:t>
            </w:r>
          </w:p>
        </w:tc>
        <w:tc>
          <w:tcPr>
            <w:tcW w:w="4645" w:type="dxa"/>
            <w:tcBorders>
              <w:tl2br w:val="single" w:sz="4" w:space="0" w:color="auto"/>
            </w:tcBorders>
            <w:shd w:val="clear" w:color="auto" w:fill="auto"/>
          </w:tcPr>
          <w:p w14:paraId="439B4ACD" w14:textId="77777777" w:rsidR="005C75F8" w:rsidRDefault="008911B0" w:rsidP="00483608">
            <w:pPr>
              <w:rPr>
                <w:rFonts w:asciiTheme="minorHAnsi" w:hAnsiTheme="minorHAnsi" w:cstheme="minorHAnsi"/>
                <w:sz w:val="22"/>
                <w:szCs w:val="22"/>
              </w:rPr>
            </w:pPr>
            <w:r w:rsidRPr="00483608">
              <w:rPr>
                <w:rFonts w:asciiTheme="minorHAnsi" w:hAnsiTheme="minorHAnsi" w:cstheme="minorHAnsi"/>
                <w:sz w:val="22"/>
                <w:szCs w:val="22"/>
              </w:rPr>
              <w:lastRenderedPageBreak/>
              <w:t>[……]</w:t>
            </w:r>
            <w:r w:rsidRPr="00483608">
              <w:rPr>
                <w:rFonts w:asciiTheme="minorHAnsi" w:hAnsiTheme="minorHAnsi" w:cstheme="minorHAnsi"/>
                <w:sz w:val="22"/>
                <w:szCs w:val="22"/>
              </w:rPr>
              <w:br/>
            </w:r>
            <w:r w:rsidRPr="00483608">
              <w:rPr>
                <w:rFonts w:asciiTheme="minorHAnsi" w:hAnsiTheme="minorHAnsi" w:cstheme="minorHAnsi"/>
                <w:sz w:val="22"/>
                <w:szCs w:val="22"/>
              </w:rPr>
              <w:br/>
            </w:r>
            <w:r w:rsidRPr="00483608">
              <w:rPr>
                <w:rFonts w:asciiTheme="minorHAnsi" w:hAnsiTheme="minorHAnsi" w:cstheme="minorHAnsi"/>
                <w:sz w:val="22"/>
                <w:szCs w:val="22"/>
              </w:rPr>
              <w:br/>
              <w:t>[…] [] Yes [] No</w:t>
            </w:r>
            <w:r w:rsidRPr="00483608">
              <w:rPr>
                <w:rStyle w:val="Odwoanieprzypisudolnego"/>
                <w:rFonts w:asciiTheme="minorHAnsi" w:hAnsiTheme="minorHAnsi" w:cstheme="minorHAnsi"/>
                <w:sz w:val="22"/>
                <w:szCs w:val="22"/>
              </w:rPr>
              <w:footnoteReference w:id="45"/>
            </w:r>
            <w:r w:rsidRPr="00483608">
              <w:rPr>
                <w:rFonts w:asciiTheme="minorHAnsi" w:hAnsiTheme="minorHAnsi" w:cstheme="minorHAnsi"/>
                <w:sz w:val="22"/>
                <w:szCs w:val="22"/>
              </w:rPr>
              <w:br/>
            </w:r>
            <w:r w:rsidRPr="00483608">
              <w:rPr>
                <w:rFonts w:asciiTheme="minorHAnsi" w:hAnsiTheme="minorHAnsi" w:cstheme="minorHAnsi"/>
                <w:sz w:val="22"/>
                <w:szCs w:val="22"/>
              </w:rPr>
              <w:lastRenderedPageBreak/>
              <w:br/>
            </w:r>
          </w:p>
          <w:p w14:paraId="3DCA83DD" w14:textId="379185EC" w:rsidR="008911B0" w:rsidRPr="00483608" w:rsidRDefault="008911B0" w:rsidP="00483608">
            <w:pPr>
              <w:rPr>
                <w:rFonts w:asciiTheme="minorHAnsi" w:hAnsiTheme="minorHAnsi" w:cstheme="minorHAnsi"/>
                <w:b/>
                <w:sz w:val="22"/>
                <w:szCs w:val="22"/>
              </w:rPr>
            </w:pPr>
            <w:r w:rsidRPr="00483608">
              <w:rPr>
                <w:rFonts w:asciiTheme="minorHAnsi" w:hAnsiTheme="minorHAnsi" w:cstheme="minorHAnsi"/>
                <w:sz w:val="22"/>
                <w:szCs w:val="22"/>
              </w:rPr>
              <w:br/>
            </w:r>
            <w:r w:rsidRPr="005C75F8">
              <w:rPr>
                <w:rFonts w:asciiTheme="minorHAnsi" w:hAnsiTheme="minorHAnsi" w:cstheme="minorHAnsi"/>
                <w:sz w:val="22"/>
                <w:szCs w:val="22"/>
              </w:rPr>
              <w:t>(web address, issuing authority or body, precise reference of the documentation): [……][……][……][……]</w:t>
            </w:r>
            <w:r w:rsidRPr="005C75F8">
              <w:rPr>
                <w:rStyle w:val="Odwoanieprzypisudolnego"/>
                <w:rFonts w:asciiTheme="minorHAnsi" w:hAnsiTheme="minorHAnsi" w:cstheme="minorHAnsi"/>
                <w:sz w:val="22"/>
                <w:szCs w:val="22"/>
              </w:rPr>
              <w:footnoteReference w:id="46"/>
            </w:r>
          </w:p>
        </w:tc>
      </w:tr>
    </w:tbl>
    <w:p w14:paraId="10A0180F" w14:textId="5B200AF2" w:rsidR="008911B0" w:rsidRDefault="008911B0" w:rsidP="008911B0">
      <w:pPr>
        <w:pStyle w:val="ChapterTitle"/>
        <w:rPr>
          <w:rFonts w:asciiTheme="minorHAnsi" w:hAnsiTheme="minorHAnsi" w:cstheme="minorHAnsi"/>
          <w:sz w:val="22"/>
          <w:szCs w:val="22"/>
        </w:rPr>
      </w:pPr>
    </w:p>
    <w:p w14:paraId="7750BF27" w14:textId="3CF0482D" w:rsidR="00893781" w:rsidRDefault="00893781" w:rsidP="00893781">
      <w:pPr>
        <w:rPr>
          <w:lang w:eastAsia="en-GB"/>
        </w:rPr>
      </w:pPr>
    </w:p>
    <w:p w14:paraId="690DBA0A" w14:textId="5ECF7A1C" w:rsidR="00893781" w:rsidRDefault="00893781" w:rsidP="00893781">
      <w:pPr>
        <w:rPr>
          <w:lang w:eastAsia="en-GB"/>
        </w:rPr>
      </w:pPr>
    </w:p>
    <w:p w14:paraId="588C6188" w14:textId="77777777" w:rsidR="00E60C5B" w:rsidRPr="00893781" w:rsidRDefault="00E60C5B" w:rsidP="00893781">
      <w:pPr>
        <w:rPr>
          <w:lang w:eastAsia="en-GB"/>
        </w:rPr>
      </w:pPr>
    </w:p>
    <w:p w14:paraId="68C7BB8F" w14:textId="77777777" w:rsidR="008911B0" w:rsidRPr="00283036" w:rsidRDefault="008911B0" w:rsidP="008911B0">
      <w:pPr>
        <w:pStyle w:val="Bezodstpw"/>
        <w:jc w:val="center"/>
        <w:rPr>
          <w:rFonts w:asciiTheme="minorHAnsi" w:hAnsiTheme="minorHAnsi" w:cstheme="minorHAnsi"/>
          <w:b/>
          <w:w w:val="101"/>
          <w:sz w:val="22"/>
          <w:lang w:val="en-US"/>
        </w:rPr>
      </w:pPr>
      <w:r w:rsidRPr="00483608">
        <w:rPr>
          <w:rFonts w:asciiTheme="minorHAnsi" w:hAnsiTheme="minorHAnsi" w:cstheme="minorHAnsi"/>
          <w:b/>
          <w:w w:val="87"/>
          <w:sz w:val="22"/>
        </w:rPr>
        <w:t>Pa</w:t>
      </w:r>
      <w:r w:rsidRPr="00483608">
        <w:rPr>
          <w:rFonts w:asciiTheme="minorHAnsi" w:hAnsiTheme="minorHAnsi" w:cstheme="minorHAnsi"/>
          <w:b/>
          <w:spacing w:val="5"/>
          <w:w w:val="87"/>
          <w:sz w:val="22"/>
        </w:rPr>
        <w:t>r</w:t>
      </w:r>
      <w:r w:rsidRPr="00483608">
        <w:rPr>
          <w:rFonts w:asciiTheme="minorHAnsi" w:hAnsiTheme="minorHAnsi" w:cstheme="minorHAnsi"/>
          <w:b/>
          <w:w w:val="87"/>
          <w:sz w:val="22"/>
        </w:rPr>
        <w:t>t</w:t>
      </w:r>
      <w:r w:rsidRPr="00483608">
        <w:rPr>
          <w:rFonts w:asciiTheme="minorHAnsi" w:hAnsiTheme="minorHAnsi" w:cstheme="minorHAnsi"/>
          <w:b/>
          <w:spacing w:val="34"/>
          <w:w w:val="87"/>
          <w:sz w:val="22"/>
        </w:rPr>
        <w:t xml:space="preserve"> </w:t>
      </w:r>
      <w:r w:rsidRPr="00483608">
        <w:rPr>
          <w:rFonts w:asciiTheme="minorHAnsi" w:hAnsiTheme="minorHAnsi" w:cstheme="minorHAnsi"/>
          <w:b/>
          <w:w w:val="87"/>
          <w:sz w:val="22"/>
        </w:rPr>
        <w:t>VI:</w:t>
      </w:r>
      <w:r w:rsidRPr="00483608">
        <w:rPr>
          <w:rFonts w:asciiTheme="minorHAnsi" w:hAnsiTheme="minorHAnsi" w:cstheme="minorHAnsi"/>
          <w:b/>
          <w:spacing w:val="8"/>
          <w:w w:val="87"/>
          <w:sz w:val="22"/>
        </w:rPr>
        <w:t xml:space="preserve"> </w:t>
      </w:r>
      <w:r w:rsidRPr="00483608">
        <w:rPr>
          <w:rFonts w:asciiTheme="minorHAnsi" w:hAnsiTheme="minorHAnsi" w:cstheme="minorHAnsi"/>
          <w:b/>
          <w:sz w:val="22"/>
        </w:rPr>
        <w:t>Concluding</w:t>
      </w:r>
      <w:r w:rsidRPr="00483608">
        <w:rPr>
          <w:rFonts w:asciiTheme="minorHAnsi" w:hAnsiTheme="minorHAnsi" w:cstheme="minorHAnsi"/>
          <w:b/>
          <w:spacing w:val="1"/>
          <w:sz w:val="22"/>
        </w:rPr>
        <w:t xml:space="preserve"> </w:t>
      </w:r>
      <w:r w:rsidRPr="00483608">
        <w:rPr>
          <w:rFonts w:asciiTheme="minorHAnsi" w:hAnsiTheme="minorHAnsi" w:cstheme="minorHAnsi"/>
          <w:b/>
          <w:w w:val="103"/>
          <w:sz w:val="22"/>
        </w:rPr>
        <w:t>s</w:t>
      </w:r>
      <w:r w:rsidRPr="00483608">
        <w:rPr>
          <w:rFonts w:asciiTheme="minorHAnsi" w:hAnsiTheme="minorHAnsi" w:cstheme="minorHAnsi"/>
          <w:b/>
          <w:spacing w:val="5"/>
          <w:w w:val="103"/>
          <w:sz w:val="22"/>
        </w:rPr>
        <w:t>t</w:t>
      </w:r>
      <w:r w:rsidRPr="00483608">
        <w:rPr>
          <w:rFonts w:asciiTheme="minorHAnsi" w:hAnsiTheme="minorHAnsi" w:cstheme="minorHAnsi"/>
          <w:b/>
          <w:w w:val="101"/>
          <w:sz w:val="22"/>
        </w:rPr>
        <w:t>atements</w:t>
      </w:r>
    </w:p>
    <w:p w14:paraId="74B1ADF3" w14:textId="77777777" w:rsidR="005C75F8" w:rsidRPr="00283036" w:rsidRDefault="005C75F8" w:rsidP="008911B0">
      <w:pPr>
        <w:pStyle w:val="Bezodstpw"/>
        <w:jc w:val="center"/>
        <w:rPr>
          <w:rFonts w:asciiTheme="minorHAnsi" w:hAnsiTheme="minorHAnsi" w:cstheme="minorHAnsi"/>
          <w:b/>
          <w:sz w:val="22"/>
          <w:lang w:val="en-US"/>
        </w:rPr>
      </w:pPr>
    </w:p>
    <w:p w14:paraId="51733B0F" w14:textId="77777777" w:rsidR="008911B0"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The undersigned formally declare that the information stated under Parts II-V above is accurate and correct and that it has been set out in full awareness of the consequences of serious misrepresentation.</w:t>
      </w:r>
    </w:p>
    <w:p w14:paraId="5B094054" w14:textId="77777777" w:rsidR="009D6430" w:rsidRPr="00483608" w:rsidRDefault="009D6430" w:rsidP="008911B0">
      <w:pPr>
        <w:rPr>
          <w:rFonts w:asciiTheme="minorHAnsi" w:hAnsiTheme="minorHAnsi" w:cstheme="minorHAnsi"/>
          <w:i/>
          <w:sz w:val="22"/>
          <w:szCs w:val="22"/>
        </w:rPr>
      </w:pPr>
    </w:p>
    <w:p w14:paraId="4CAD8DAF" w14:textId="77777777" w:rsidR="008911B0"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The undersigned formally declare to be able , upon request and without delay, to provide the certificates and other forms of documentary evidence referred to, except where:</w:t>
      </w:r>
    </w:p>
    <w:p w14:paraId="0CF5B561" w14:textId="77777777" w:rsidR="009D6430" w:rsidRPr="00483608" w:rsidRDefault="009D6430" w:rsidP="008911B0">
      <w:pPr>
        <w:rPr>
          <w:rFonts w:asciiTheme="minorHAnsi" w:hAnsiTheme="minorHAnsi" w:cstheme="minorHAnsi"/>
          <w:i/>
          <w:sz w:val="22"/>
          <w:szCs w:val="22"/>
        </w:rPr>
      </w:pPr>
    </w:p>
    <w:p w14:paraId="3921473E" w14:textId="77777777" w:rsidR="008911B0"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а) the contracting authority or contracting entity has the possibility of obtaining the supporting documentation  concerned directly by accessing a national database in any Member State that is available free of charge</w:t>
      </w:r>
      <w:r w:rsidRPr="00483608">
        <w:rPr>
          <w:rStyle w:val="Odwoanieprzypisudolnego"/>
          <w:rFonts w:asciiTheme="minorHAnsi" w:hAnsiTheme="minorHAnsi" w:cstheme="minorHAnsi"/>
          <w:i/>
          <w:sz w:val="22"/>
          <w:szCs w:val="22"/>
        </w:rPr>
        <w:footnoteReference w:id="47"/>
      </w:r>
      <w:r w:rsidRPr="00483608">
        <w:rPr>
          <w:rFonts w:asciiTheme="minorHAnsi" w:hAnsiTheme="minorHAnsi" w:cstheme="minorHAnsi"/>
          <w:i/>
          <w:sz w:val="22"/>
          <w:szCs w:val="22"/>
        </w:rPr>
        <w:t xml:space="preserve"> or</w:t>
      </w:r>
    </w:p>
    <w:p w14:paraId="493BFC11" w14:textId="77777777" w:rsidR="009D6430" w:rsidRPr="00483608" w:rsidRDefault="009D6430" w:rsidP="008911B0">
      <w:pPr>
        <w:rPr>
          <w:rFonts w:asciiTheme="minorHAnsi" w:hAnsiTheme="minorHAnsi" w:cstheme="minorHAnsi"/>
          <w:i/>
          <w:sz w:val="22"/>
          <w:szCs w:val="22"/>
        </w:rPr>
      </w:pPr>
    </w:p>
    <w:p w14:paraId="4CB6F91A" w14:textId="77777777" w:rsidR="008911B0" w:rsidRDefault="008911B0" w:rsidP="008911B0">
      <w:pPr>
        <w:rPr>
          <w:rFonts w:asciiTheme="minorHAnsi" w:hAnsiTheme="minorHAnsi" w:cstheme="minorHAnsi"/>
          <w:sz w:val="22"/>
          <w:szCs w:val="22"/>
        </w:rPr>
      </w:pPr>
      <w:r w:rsidRPr="00483608">
        <w:rPr>
          <w:rFonts w:asciiTheme="minorHAnsi" w:hAnsiTheme="minorHAnsi" w:cstheme="minorHAnsi"/>
          <w:i/>
          <w:sz w:val="22"/>
          <w:szCs w:val="22"/>
        </w:rPr>
        <w:t>b) as of 18 October 2018 at the latest</w:t>
      </w:r>
      <w:r w:rsidRPr="00483608">
        <w:rPr>
          <w:rStyle w:val="Odwoanieprzypisudolnego"/>
          <w:rFonts w:asciiTheme="minorHAnsi" w:hAnsiTheme="minorHAnsi" w:cstheme="minorHAnsi"/>
          <w:i/>
          <w:sz w:val="22"/>
          <w:szCs w:val="22"/>
        </w:rPr>
        <w:footnoteReference w:id="48"/>
      </w:r>
      <w:r w:rsidRPr="00483608">
        <w:rPr>
          <w:rFonts w:asciiTheme="minorHAnsi" w:hAnsiTheme="minorHAnsi" w:cstheme="minorHAnsi"/>
          <w:i/>
          <w:sz w:val="22"/>
          <w:szCs w:val="22"/>
        </w:rPr>
        <w:t xml:space="preserve"> the contracting authority or contracting entity already possesses the documentation concerned</w:t>
      </w:r>
      <w:r w:rsidRPr="00483608">
        <w:rPr>
          <w:rFonts w:asciiTheme="minorHAnsi" w:hAnsiTheme="minorHAnsi" w:cstheme="minorHAnsi"/>
          <w:sz w:val="22"/>
          <w:szCs w:val="22"/>
        </w:rPr>
        <w:t>.</w:t>
      </w:r>
    </w:p>
    <w:p w14:paraId="1D41EA00" w14:textId="77777777" w:rsidR="009D6430" w:rsidRPr="00483608" w:rsidRDefault="009D6430" w:rsidP="008911B0">
      <w:pPr>
        <w:rPr>
          <w:rFonts w:asciiTheme="minorHAnsi" w:hAnsiTheme="minorHAnsi" w:cstheme="minorHAnsi"/>
          <w:i/>
          <w:sz w:val="22"/>
          <w:szCs w:val="22"/>
        </w:rPr>
      </w:pPr>
    </w:p>
    <w:p w14:paraId="227F43A6" w14:textId="77777777" w:rsidR="008911B0" w:rsidRPr="00483608"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 xml:space="preserve">The undersigned formally consent to [identify the contracting authority or contracting entity ass </w:t>
      </w:r>
      <w:proofErr w:type="spellStart"/>
      <w:r w:rsidRPr="00483608">
        <w:rPr>
          <w:rFonts w:asciiTheme="minorHAnsi" w:hAnsiTheme="minorHAnsi" w:cstheme="minorHAnsi"/>
          <w:i/>
          <w:sz w:val="22"/>
          <w:szCs w:val="22"/>
        </w:rPr>
        <w:t>et</w:t>
      </w:r>
      <w:proofErr w:type="spellEnd"/>
      <w:r w:rsidRPr="00483608">
        <w:rPr>
          <w:rFonts w:asciiTheme="minorHAnsi" w:hAnsiTheme="minorHAnsi" w:cstheme="minorHAnsi"/>
          <w:i/>
          <w:sz w:val="22"/>
          <w:szCs w:val="22"/>
        </w:rPr>
        <w:t xml:space="preserve"> out in part  I, Section A] gaining access to documents supporting the information which has been provided in  [identify the Part/Section /Point(s) concerned] of this European Single Procurement Document for the purposes of </w:t>
      </w:r>
      <w:r w:rsidRPr="00483608">
        <w:rPr>
          <w:rFonts w:asciiTheme="minorHAnsi" w:hAnsiTheme="minorHAnsi" w:cstheme="minorHAnsi"/>
          <w:sz w:val="22"/>
          <w:szCs w:val="22"/>
        </w:rPr>
        <w:t xml:space="preserve"> [identify the procurement procedure: (summary description, reference of publication in the </w:t>
      </w:r>
      <w:r w:rsidRPr="00483608">
        <w:rPr>
          <w:rFonts w:asciiTheme="minorHAnsi" w:hAnsiTheme="minorHAnsi" w:cstheme="minorHAnsi"/>
          <w:i/>
          <w:sz w:val="22"/>
          <w:szCs w:val="22"/>
        </w:rPr>
        <w:t>Official Journal of the European Union</w:t>
      </w:r>
      <w:r w:rsidRPr="00483608">
        <w:rPr>
          <w:rFonts w:asciiTheme="minorHAnsi" w:hAnsiTheme="minorHAnsi" w:cstheme="minorHAnsi"/>
          <w:sz w:val="22"/>
          <w:szCs w:val="22"/>
        </w:rPr>
        <w:t>, reference number)].</w:t>
      </w:r>
      <w:r w:rsidRPr="00483608">
        <w:rPr>
          <w:rFonts w:asciiTheme="minorHAnsi" w:hAnsiTheme="minorHAnsi" w:cstheme="minorHAnsi"/>
          <w:i/>
          <w:sz w:val="22"/>
          <w:szCs w:val="22"/>
        </w:rPr>
        <w:t xml:space="preserve"> </w:t>
      </w:r>
    </w:p>
    <w:p w14:paraId="0752EBAF" w14:textId="77777777" w:rsidR="008911B0" w:rsidRPr="00483608" w:rsidRDefault="008911B0" w:rsidP="008911B0">
      <w:pPr>
        <w:rPr>
          <w:rFonts w:asciiTheme="minorHAnsi" w:hAnsiTheme="minorHAnsi" w:cstheme="minorHAnsi"/>
          <w:i/>
          <w:sz w:val="22"/>
          <w:szCs w:val="22"/>
        </w:rPr>
      </w:pPr>
    </w:p>
    <w:p w14:paraId="6F62E290" w14:textId="74BD5FFB" w:rsidR="00954CE9" w:rsidRPr="00483608" w:rsidRDefault="008911B0" w:rsidP="009D6430">
      <w:pPr>
        <w:rPr>
          <w:rFonts w:asciiTheme="minorHAnsi" w:hAnsiTheme="minorHAnsi" w:cstheme="minorHAnsi"/>
          <w:b/>
          <w:bCs/>
          <w:sz w:val="22"/>
          <w:szCs w:val="22"/>
        </w:rPr>
      </w:pPr>
      <w:r w:rsidRPr="00483608">
        <w:rPr>
          <w:rFonts w:asciiTheme="minorHAnsi" w:hAnsiTheme="minorHAnsi" w:cstheme="minorHAnsi"/>
          <w:sz w:val="22"/>
          <w:szCs w:val="22"/>
        </w:rPr>
        <w:t xml:space="preserve">Date, place and , </w:t>
      </w:r>
      <w:r w:rsidR="009D6430">
        <w:rPr>
          <w:rFonts w:asciiTheme="minorHAnsi" w:hAnsiTheme="minorHAnsi" w:cstheme="minorHAnsi"/>
          <w:sz w:val="22"/>
          <w:szCs w:val="22"/>
        </w:rPr>
        <w:t xml:space="preserve"> signature (s):  …………………………………………………………………………………</w:t>
      </w:r>
    </w:p>
    <w:p w14:paraId="3F9A94F7" w14:textId="77777777" w:rsidR="00954CE9" w:rsidRPr="00483608" w:rsidRDefault="00954CE9" w:rsidP="006E484A">
      <w:pPr>
        <w:spacing w:before="240" w:line="276" w:lineRule="auto"/>
        <w:ind w:left="5664"/>
        <w:rPr>
          <w:rFonts w:asciiTheme="minorHAnsi" w:hAnsiTheme="minorHAnsi" w:cstheme="minorHAnsi"/>
          <w:b/>
          <w:bCs/>
          <w:sz w:val="22"/>
          <w:szCs w:val="22"/>
        </w:rPr>
      </w:pPr>
    </w:p>
    <w:p w14:paraId="28519BE0" w14:textId="77777777" w:rsidR="00954CE9" w:rsidRDefault="00954CE9" w:rsidP="006E484A">
      <w:pPr>
        <w:spacing w:before="240" w:line="276" w:lineRule="auto"/>
        <w:ind w:left="5664"/>
        <w:rPr>
          <w:rFonts w:asciiTheme="minorHAnsi" w:hAnsiTheme="minorHAnsi" w:cstheme="minorHAnsi"/>
          <w:b/>
          <w:bCs/>
          <w:sz w:val="22"/>
          <w:szCs w:val="22"/>
        </w:rPr>
      </w:pPr>
    </w:p>
    <w:p w14:paraId="5211124D" w14:textId="77777777" w:rsidR="00820FBF" w:rsidRDefault="00820FBF" w:rsidP="006E484A">
      <w:pPr>
        <w:spacing w:before="240" w:line="276" w:lineRule="auto"/>
        <w:ind w:left="5664"/>
        <w:rPr>
          <w:rFonts w:asciiTheme="minorHAnsi" w:hAnsiTheme="minorHAnsi" w:cstheme="minorHAnsi"/>
          <w:b/>
          <w:bCs/>
          <w:sz w:val="22"/>
          <w:szCs w:val="22"/>
        </w:rPr>
      </w:pPr>
    </w:p>
    <w:p w14:paraId="73F7F4DA" w14:textId="77777777" w:rsidR="00820FBF" w:rsidRDefault="00820FBF" w:rsidP="006E484A">
      <w:pPr>
        <w:spacing w:before="240" w:line="276" w:lineRule="auto"/>
        <w:ind w:left="5664"/>
        <w:rPr>
          <w:rFonts w:asciiTheme="minorHAnsi" w:hAnsiTheme="minorHAnsi" w:cstheme="minorHAnsi"/>
          <w:b/>
          <w:bCs/>
          <w:sz w:val="22"/>
          <w:szCs w:val="22"/>
        </w:rPr>
      </w:pPr>
    </w:p>
    <w:p w14:paraId="0A794A15" w14:textId="77777777" w:rsidR="00820FBF" w:rsidRDefault="00820FBF" w:rsidP="006E484A">
      <w:pPr>
        <w:spacing w:before="240" w:line="276" w:lineRule="auto"/>
        <w:ind w:left="5664"/>
        <w:rPr>
          <w:rFonts w:asciiTheme="minorHAnsi" w:hAnsiTheme="minorHAnsi" w:cstheme="minorHAnsi"/>
          <w:b/>
          <w:bCs/>
          <w:sz w:val="22"/>
          <w:szCs w:val="22"/>
        </w:rPr>
      </w:pPr>
    </w:p>
    <w:p w14:paraId="6A1BB6E8" w14:textId="77777777" w:rsidR="00820FBF" w:rsidRDefault="00820FBF" w:rsidP="006E484A">
      <w:pPr>
        <w:spacing w:before="240" w:line="276" w:lineRule="auto"/>
        <w:ind w:left="5664"/>
        <w:rPr>
          <w:rFonts w:asciiTheme="minorHAnsi" w:hAnsiTheme="minorHAnsi" w:cstheme="minorHAnsi"/>
          <w:b/>
          <w:bCs/>
          <w:sz w:val="22"/>
          <w:szCs w:val="22"/>
        </w:rPr>
      </w:pPr>
    </w:p>
    <w:p w14:paraId="2FB9F9CA" w14:textId="70D73EB1" w:rsidR="00E60C5B" w:rsidRDefault="00E60C5B" w:rsidP="009E5EF5">
      <w:pPr>
        <w:tabs>
          <w:tab w:val="left" w:pos="708"/>
          <w:tab w:val="center" w:pos="4536"/>
          <w:tab w:val="right" w:pos="9072"/>
        </w:tabs>
        <w:spacing w:before="240" w:after="120" w:line="276" w:lineRule="auto"/>
        <w:rPr>
          <w:rFonts w:asciiTheme="minorHAnsi" w:hAnsiTheme="minorHAnsi" w:cstheme="minorHAnsi"/>
          <w:b/>
          <w:bCs/>
          <w:sz w:val="22"/>
          <w:szCs w:val="22"/>
        </w:rPr>
      </w:pPr>
    </w:p>
    <w:p w14:paraId="7F8C3DA7" w14:textId="47F9A428" w:rsidR="00813215" w:rsidRPr="00BF55BF" w:rsidRDefault="00813215" w:rsidP="009E5EF5">
      <w:pPr>
        <w:tabs>
          <w:tab w:val="left" w:pos="708"/>
          <w:tab w:val="center" w:pos="4536"/>
          <w:tab w:val="right" w:pos="9072"/>
        </w:tabs>
        <w:spacing w:before="240" w:after="120" w:line="276" w:lineRule="auto"/>
        <w:jc w:val="right"/>
        <w:rPr>
          <w:rFonts w:asciiTheme="minorHAnsi" w:hAnsiTheme="minorHAnsi" w:cstheme="minorHAnsi"/>
          <w:b/>
          <w:bCs/>
          <w:sz w:val="22"/>
          <w:szCs w:val="22"/>
        </w:rPr>
      </w:pPr>
      <w:r>
        <w:rPr>
          <w:rFonts w:asciiTheme="minorHAnsi" w:hAnsiTheme="minorHAnsi"/>
          <w:b/>
          <w:bCs/>
          <w:sz w:val="22"/>
          <w:szCs w:val="22"/>
        </w:rPr>
        <w:lastRenderedPageBreak/>
        <w:t xml:space="preserve">Appendix 3 to the </w:t>
      </w:r>
      <w:proofErr w:type="spellStart"/>
      <w:r>
        <w:rPr>
          <w:rFonts w:asciiTheme="minorHAnsi" w:hAnsiTheme="minorHAnsi"/>
          <w:b/>
          <w:bCs/>
          <w:sz w:val="22"/>
          <w:szCs w:val="22"/>
        </w:rPr>
        <w:t>ToR</w:t>
      </w:r>
      <w:proofErr w:type="spellEnd"/>
      <w:r>
        <w:rPr>
          <w:rFonts w:asciiTheme="minorHAnsi" w:hAnsiTheme="minorHAnsi"/>
          <w:b/>
          <w:bCs/>
          <w:sz w:val="22"/>
          <w:szCs w:val="22"/>
        </w:rPr>
        <w:t xml:space="preserve"> – Bid Form</w:t>
      </w:r>
    </w:p>
    <w:p w14:paraId="42261F9C" w14:textId="77777777" w:rsidR="00813215" w:rsidRPr="00BF55BF" w:rsidRDefault="00813215" w:rsidP="00BF55BF">
      <w:pPr>
        <w:spacing w:before="240" w:after="120" w:line="276" w:lineRule="auto"/>
        <w:rPr>
          <w:rFonts w:asciiTheme="minorHAnsi" w:hAnsiTheme="minorHAnsi" w:cstheme="minorHAnsi"/>
          <w:b/>
          <w:bCs/>
          <w:sz w:val="22"/>
          <w:szCs w:val="22"/>
        </w:rPr>
      </w:pPr>
      <w:r>
        <w:rPr>
          <w:rFonts w:asciiTheme="minorHAnsi" w:hAnsiTheme="minorHAnsi"/>
          <w:b/>
          <w:bCs/>
          <w:sz w:val="22"/>
          <w:szCs w:val="22"/>
        </w:rPr>
        <w:t>Contractor:</w:t>
      </w:r>
    </w:p>
    <w:p w14:paraId="4B978BE6" w14:textId="77777777" w:rsidR="00813215" w:rsidRDefault="00813215" w:rsidP="00630351">
      <w:pPr>
        <w:spacing w:line="276" w:lineRule="auto"/>
        <w:ind w:right="5954"/>
        <w:rPr>
          <w:rFonts w:asciiTheme="minorHAnsi" w:hAnsiTheme="minorHAnsi" w:cstheme="minorHAnsi"/>
          <w:sz w:val="22"/>
          <w:szCs w:val="22"/>
        </w:rPr>
      </w:pPr>
      <w:r>
        <w:rPr>
          <w:rFonts w:asciiTheme="minorHAnsi" w:hAnsiTheme="minorHAnsi"/>
          <w:sz w:val="22"/>
          <w:szCs w:val="22"/>
        </w:rPr>
        <w:t>………………………………………</w:t>
      </w:r>
    </w:p>
    <w:p w14:paraId="42F36B89" w14:textId="7EF02F00" w:rsidR="00630351" w:rsidRPr="00630351" w:rsidRDefault="00630351" w:rsidP="00630351">
      <w:pPr>
        <w:spacing w:line="276" w:lineRule="auto"/>
        <w:ind w:right="5954"/>
        <w:rPr>
          <w:rFonts w:asciiTheme="minorHAnsi" w:hAnsiTheme="minorHAnsi" w:cstheme="minorHAnsi"/>
          <w:sz w:val="22"/>
          <w:szCs w:val="22"/>
        </w:rPr>
      </w:pPr>
      <w:r>
        <w:rPr>
          <w:rFonts w:asciiTheme="minorHAnsi" w:hAnsiTheme="minorHAnsi"/>
          <w:sz w:val="22"/>
          <w:szCs w:val="22"/>
        </w:rPr>
        <w:t>………………………………………</w:t>
      </w:r>
    </w:p>
    <w:p w14:paraId="0C37D7D9" w14:textId="5F480B09" w:rsidR="00813215" w:rsidRPr="009E5EF5" w:rsidRDefault="00630351" w:rsidP="00BF55BF">
      <w:pPr>
        <w:spacing w:line="276" w:lineRule="auto"/>
        <w:ind w:right="5953"/>
        <w:rPr>
          <w:rFonts w:asciiTheme="minorHAnsi" w:hAnsiTheme="minorHAnsi" w:cstheme="minorHAnsi"/>
          <w:i/>
          <w:iCs/>
          <w:sz w:val="10"/>
          <w:szCs w:val="22"/>
        </w:rPr>
      </w:pPr>
      <w:r>
        <w:rPr>
          <w:rFonts w:asciiTheme="minorHAnsi" w:hAnsiTheme="minorHAnsi"/>
          <w:i/>
          <w:iCs/>
          <w:sz w:val="22"/>
          <w:szCs w:val="22"/>
        </w:rPr>
        <w:t>(full name / company, address)</w:t>
      </w:r>
      <w:r>
        <w:rPr>
          <w:rFonts w:asciiTheme="minorHAnsi" w:hAnsiTheme="minorHAnsi"/>
          <w:i/>
          <w:iCs/>
          <w:sz w:val="22"/>
          <w:szCs w:val="22"/>
        </w:rPr>
        <w:br/>
        <w:t xml:space="preserve"> </w:t>
      </w:r>
    </w:p>
    <w:p w14:paraId="55605734" w14:textId="1C952A01" w:rsidR="00813215" w:rsidRPr="00BF55BF" w:rsidRDefault="00630351" w:rsidP="00BF55BF">
      <w:pPr>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BID FORM</w:t>
      </w:r>
    </w:p>
    <w:p w14:paraId="7EC2C522" w14:textId="1767A391" w:rsidR="00463DFF" w:rsidRPr="001A5A64" w:rsidRDefault="00FF4E0A" w:rsidP="001A5A64">
      <w:pPr>
        <w:spacing w:before="240" w:after="120" w:line="276" w:lineRule="auto"/>
        <w:jc w:val="center"/>
        <w:rPr>
          <w:rFonts w:asciiTheme="minorHAnsi" w:hAnsiTheme="minorHAnsi"/>
          <w:sz w:val="22"/>
          <w:szCs w:val="22"/>
        </w:rPr>
      </w:pPr>
      <w:r>
        <w:rPr>
          <w:rFonts w:asciiTheme="minorHAnsi" w:hAnsiTheme="minorHAnsi"/>
          <w:sz w:val="22"/>
          <w:szCs w:val="22"/>
        </w:rPr>
        <w:t>F</w:t>
      </w:r>
      <w:r w:rsidR="0097047F">
        <w:rPr>
          <w:rFonts w:asciiTheme="minorHAnsi" w:hAnsiTheme="minorHAnsi"/>
          <w:sz w:val="22"/>
          <w:szCs w:val="22"/>
        </w:rPr>
        <w:t xml:space="preserve">or the </w:t>
      </w:r>
      <w:proofErr w:type="spellStart"/>
      <w:r w:rsidR="0097047F">
        <w:rPr>
          <w:rFonts w:asciiTheme="minorHAnsi" w:hAnsiTheme="minorHAnsi"/>
          <w:sz w:val="22"/>
          <w:szCs w:val="22"/>
        </w:rPr>
        <w:t>Łukasiewicz</w:t>
      </w:r>
      <w:proofErr w:type="spellEnd"/>
      <w:r w:rsidR="0097047F">
        <w:rPr>
          <w:rFonts w:asciiTheme="minorHAnsi" w:hAnsiTheme="minorHAnsi"/>
          <w:sz w:val="22"/>
          <w:szCs w:val="22"/>
        </w:rPr>
        <w:t xml:space="preserve"> Research Network – Institute of Electron Technology</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813215" w:rsidRPr="00B62D7B" w14:paraId="76751A2A" w14:textId="77777777" w:rsidTr="00055811">
        <w:trPr>
          <w:trHeight w:val="616"/>
        </w:trPr>
        <w:tc>
          <w:tcPr>
            <w:tcW w:w="4500" w:type="dxa"/>
            <w:gridSpan w:val="2"/>
            <w:tcBorders>
              <w:top w:val="single" w:sz="4" w:space="0" w:color="auto"/>
              <w:bottom w:val="single" w:sz="4" w:space="0" w:color="auto"/>
              <w:right w:val="single" w:sz="4" w:space="0" w:color="auto"/>
            </w:tcBorders>
          </w:tcPr>
          <w:p w14:paraId="4BC1DEC3"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The subject-matter of the contract</w:t>
            </w:r>
          </w:p>
        </w:tc>
        <w:tc>
          <w:tcPr>
            <w:tcW w:w="5068" w:type="dxa"/>
            <w:tcBorders>
              <w:top w:val="single" w:sz="4" w:space="0" w:color="auto"/>
              <w:left w:val="single" w:sz="4" w:space="0" w:color="auto"/>
              <w:bottom w:val="single" w:sz="4" w:space="0" w:color="auto"/>
            </w:tcBorders>
          </w:tcPr>
          <w:p w14:paraId="678BBA40" w14:textId="30412B6B" w:rsidR="00813215" w:rsidRPr="00BF55BF" w:rsidRDefault="00813215" w:rsidP="00463DFF">
            <w:pPr>
              <w:spacing w:before="240" w:after="120" w:line="276" w:lineRule="auto"/>
              <w:rPr>
                <w:rFonts w:asciiTheme="minorHAnsi" w:hAnsiTheme="minorHAnsi" w:cstheme="minorHAnsi"/>
                <w:b/>
                <w:bCs/>
                <w:sz w:val="22"/>
                <w:szCs w:val="22"/>
              </w:rPr>
            </w:pPr>
            <w:r>
              <w:rPr>
                <w:rFonts w:asciiTheme="minorHAnsi" w:hAnsiTheme="minorHAnsi"/>
                <w:b/>
                <w:sz w:val="22"/>
                <w:szCs w:val="22"/>
              </w:rPr>
              <w:t xml:space="preserve">Delivery of </w:t>
            </w:r>
            <w:r w:rsidR="00B96B73">
              <w:rPr>
                <w:rFonts w:asciiTheme="minorHAnsi" w:hAnsiTheme="minorHAnsi"/>
                <w:b/>
                <w:bCs/>
                <w:sz w:val="22"/>
                <w:szCs w:val="22"/>
              </w:rPr>
              <w:t>p</w:t>
            </w:r>
            <w:r w:rsidR="00B96B73" w:rsidRPr="00B96B73">
              <w:rPr>
                <w:rFonts w:asciiTheme="minorHAnsi" w:hAnsiTheme="minorHAnsi"/>
                <w:b/>
                <w:bCs/>
                <w:sz w:val="22"/>
                <w:szCs w:val="22"/>
              </w:rPr>
              <w:t>rojection welder for TO headers packaging</w:t>
            </w:r>
          </w:p>
        </w:tc>
      </w:tr>
      <w:tr w:rsidR="00813215" w:rsidRPr="00B62D7B" w14:paraId="60EEE3CD" w14:textId="77777777" w:rsidTr="00055811">
        <w:trPr>
          <w:trHeight w:val="572"/>
        </w:trPr>
        <w:tc>
          <w:tcPr>
            <w:tcW w:w="610" w:type="dxa"/>
            <w:tcBorders>
              <w:top w:val="single" w:sz="4" w:space="0" w:color="auto"/>
              <w:bottom w:val="single" w:sz="4" w:space="0" w:color="auto"/>
              <w:right w:val="single" w:sz="4" w:space="0" w:color="auto"/>
            </w:tcBorders>
          </w:tcPr>
          <w:p w14:paraId="28DC5B69" w14:textId="5976FD42" w:rsidR="00813215" w:rsidRPr="00BF55BF" w:rsidRDefault="00813215" w:rsidP="0028505D">
            <w:pPr>
              <w:spacing w:before="240" w:after="120" w:line="276" w:lineRule="auto"/>
              <w:rPr>
                <w:rFonts w:asciiTheme="minorHAnsi" w:hAnsiTheme="minorHAnsi" w:cstheme="minorHAnsi"/>
                <w:sz w:val="22"/>
                <w:szCs w:val="22"/>
              </w:rPr>
            </w:pPr>
            <w:r>
              <w:rPr>
                <w:rFonts w:asciiTheme="minorHAnsi" w:hAnsi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568A06E8" w14:textId="6A5C65AC"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Contractor's name and address</w:t>
            </w:r>
          </w:p>
        </w:tc>
        <w:tc>
          <w:tcPr>
            <w:tcW w:w="5068" w:type="dxa"/>
            <w:tcBorders>
              <w:top w:val="single" w:sz="4" w:space="0" w:color="auto"/>
              <w:left w:val="single" w:sz="4" w:space="0" w:color="auto"/>
              <w:bottom w:val="single" w:sz="4" w:space="0" w:color="auto"/>
            </w:tcBorders>
          </w:tcPr>
          <w:p w14:paraId="0837D4E4" w14:textId="3A278113" w:rsidR="0097047F" w:rsidRPr="00BF55BF" w:rsidRDefault="0097047F" w:rsidP="00BF55BF">
            <w:pPr>
              <w:tabs>
                <w:tab w:val="left" w:pos="708"/>
                <w:tab w:val="center" w:pos="4536"/>
                <w:tab w:val="right" w:pos="9072"/>
              </w:tabs>
              <w:spacing w:before="240" w:after="120" w:line="276" w:lineRule="auto"/>
              <w:rPr>
                <w:rFonts w:asciiTheme="minorHAnsi" w:hAnsiTheme="minorHAnsi" w:cstheme="minorHAnsi"/>
                <w:sz w:val="22"/>
                <w:szCs w:val="22"/>
              </w:rPr>
            </w:pPr>
            <w:r>
              <w:rPr>
                <w:rFonts w:asciiTheme="minorHAnsi" w:hAnsiTheme="minorHAnsi"/>
                <w:sz w:val="22"/>
                <w:szCs w:val="22"/>
              </w:rPr>
              <w:t>…………………………………………………………………………………..</w:t>
            </w:r>
          </w:p>
        </w:tc>
      </w:tr>
      <w:tr w:rsidR="00813215" w:rsidRPr="00B62D7B" w14:paraId="25B945C2" w14:textId="77777777" w:rsidTr="00055811">
        <w:tc>
          <w:tcPr>
            <w:tcW w:w="610" w:type="dxa"/>
            <w:tcBorders>
              <w:top w:val="single" w:sz="4" w:space="0" w:color="auto"/>
              <w:bottom w:val="single" w:sz="4" w:space="0" w:color="auto"/>
              <w:right w:val="single" w:sz="4" w:space="0" w:color="auto"/>
            </w:tcBorders>
          </w:tcPr>
          <w:p w14:paraId="47A6196C" w14:textId="5459D1CB" w:rsidR="00813215" w:rsidRPr="00BF55BF" w:rsidRDefault="00813215"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2.</w:t>
            </w:r>
          </w:p>
        </w:tc>
        <w:tc>
          <w:tcPr>
            <w:tcW w:w="3890" w:type="dxa"/>
            <w:tcBorders>
              <w:top w:val="single" w:sz="4" w:space="0" w:color="auto"/>
              <w:left w:val="single" w:sz="4" w:space="0" w:color="auto"/>
              <w:bottom w:val="single" w:sz="4" w:space="0" w:color="auto"/>
              <w:right w:val="single" w:sz="4" w:space="0" w:color="auto"/>
            </w:tcBorders>
          </w:tcPr>
          <w:p w14:paraId="4A2A17EE" w14:textId="5AF5B5C3" w:rsidR="00813215" w:rsidRPr="00BF55BF" w:rsidRDefault="00B73759" w:rsidP="00B73759">
            <w:pPr>
              <w:spacing w:before="240" w:after="120" w:line="276" w:lineRule="auto"/>
              <w:rPr>
                <w:rFonts w:asciiTheme="minorHAnsi" w:hAnsiTheme="minorHAnsi" w:cstheme="minorHAnsi"/>
                <w:sz w:val="22"/>
                <w:szCs w:val="22"/>
              </w:rPr>
            </w:pPr>
            <w:r>
              <w:rPr>
                <w:rFonts w:asciiTheme="minorHAnsi" w:hAnsiTheme="minorHAnsi"/>
                <w:sz w:val="22"/>
                <w:szCs w:val="22"/>
              </w:rPr>
              <w:t>VAT</w:t>
            </w:r>
            <w:r w:rsidR="00813215">
              <w:rPr>
                <w:rFonts w:asciiTheme="minorHAnsi" w:hAnsiTheme="minorHAnsi"/>
                <w:sz w:val="22"/>
                <w:szCs w:val="22"/>
              </w:rPr>
              <w:t xml:space="preserve"> </w:t>
            </w:r>
            <w:r w:rsidR="00813215" w:rsidRPr="00B27838">
              <w:rPr>
                <w:rFonts w:asciiTheme="minorHAnsi" w:hAnsiTheme="minorHAnsi" w:cstheme="minorHAnsi"/>
                <w:sz w:val="22"/>
                <w:szCs w:val="22"/>
              </w:rPr>
              <w:t xml:space="preserve">Identification </w:t>
            </w:r>
            <w:r w:rsidRPr="00B27838">
              <w:rPr>
                <w:rFonts w:asciiTheme="minorHAnsi" w:hAnsiTheme="minorHAnsi" w:cstheme="minorHAnsi"/>
                <w:sz w:val="22"/>
                <w:szCs w:val="22"/>
              </w:rPr>
              <w:t>Number</w:t>
            </w:r>
            <w:r w:rsidR="00463DFF" w:rsidRPr="00B27838">
              <w:rPr>
                <w:rFonts w:asciiTheme="minorHAnsi" w:hAnsiTheme="minorHAnsi" w:cstheme="minorHAnsi"/>
                <w:sz w:val="22"/>
                <w:szCs w:val="22"/>
              </w:rPr>
              <w:t>/</w:t>
            </w:r>
            <w:r w:rsidRPr="00B27838">
              <w:rPr>
                <w:rStyle w:val="Nagwek1Znak"/>
                <w:rFonts w:asciiTheme="minorHAnsi" w:hAnsiTheme="minorHAnsi" w:cstheme="minorHAnsi"/>
                <w:sz w:val="22"/>
                <w:szCs w:val="22"/>
                <w:lang w:val="en"/>
              </w:rPr>
              <w:t xml:space="preserve"> </w:t>
            </w:r>
            <w:hyperlink r:id="rId8" w:history="1">
              <w:r w:rsidR="00B27838" w:rsidRPr="00B27838">
                <w:rPr>
                  <w:rFonts w:asciiTheme="minorHAnsi" w:hAnsiTheme="minorHAnsi" w:cstheme="minorHAnsi"/>
                  <w:sz w:val="22"/>
                  <w:szCs w:val="22"/>
                </w:rPr>
                <w:t>National Business Registry Number</w:t>
              </w:r>
            </w:hyperlink>
            <w:r w:rsidR="00B27838" w:rsidRPr="00B27838">
              <w:rPr>
                <w:rStyle w:val="tlid-translation"/>
                <w:rFonts w:asciiTheme="minorHAnsi" w:hAnsiTheme="minorHAnsi" w:cstheme="minorHAnsi"/>
                <w:sz w:val="22"/>
                <w:szCs w:val="22"/>
                <w:lang w:val="en"/>
              </w:rPr>
              <w:t xml:space="preserve"> </w:t>
            </w:r>
            <w:r w:rsidR="00463DFF" w:rsidRPr="00B27838">
              <w:rPr>
                <w:rStyle w:val="tlid-translation"/>
                <w:rFonts w:asciiTheme="minorHAnsi" w:hAnsiTheme="minorHAnsi" w:cstheme="minorHAnsi"/>
                <w:sz w:val="22"/>
                <w:szCs w:val="22"/>
                <w:lang w:val="en"/>
              </w:rPr>
              <w:t>or relevant numbers from countries</w:t>
            </w:r>
          </w:p>
        </w:tc>
        <w:tc>
          <w:tcPr>
            <w:tcW w:w="5068" w:type="dxa"/>
            <w:tcBorders>
              <w:top w:val="single" w:sz="4" w:space="0" w:color="auto"/>
              <w:left w:val="single" w:sz="4" w:space="0" w:color="auto"/>
              <w:bottom w:val="single" w:sz="4" w:space="0" w:color="auto"/>
            </w:tcBorders>
          </w:tcPr>
          <w:p w14:paraId="4BE4DB2E" w14:textId="7F4749F9" w:rsidR="00813215" w:rsidRPr="00BF55BF" w:rsidRDefault="0097047F" w:rsidP="00BF55BF">
            <w:pPr>
              <w:spacing w:before="240" w:after="120" w:line="276" w:lineRule="auto"/>
              <w:rPr>
                <w:rFonts w:asciiTheme="minorHAnsi" w:hAnsiTheme="minorHAnsi" w:cstheme="minorHAnsi"/>
                <w:sz w:val="22"/>
                <w:szCs w:val="22"/>
              </w:rPr>
            </w:pPr>
            <w:r>
              <w:rPr>
                <w:rFonts w:asciiTheme="minorHAnsi" w:hAnsiTheme="minorHAnsi"/>
                <w:sz w:val="22"/>
                <w:szCs w:val="22"/>
              </w:rPr>
              <w:t>………………………………………………………………………………….</w:t>
            </w:r>
          </w:p>
        </w:tc>
      </w:tr>
      <w:tr w:rsidR="00813215" w:rsidRPr="00B62D7B" w14:paraId="32B2325F" w14:textId="77777777" w:rsidTr="009E5EF5">
        <w:trPr>
          <w:trHeight w:val="762"/>
        </w:trPr>
        <w:tc>
          <w:tcPr>
            <w:tcW w:w="610" w:type="dxa"/>
            <w:tcBorders>
              <w:top w:val="single" w:sz="4" w:space="0" w:color="auto"/>
              <w:bottom w:val="single" w:sz="4" w:space="0" w:color="auto"/>
              <w:right w:val="single" w:sz="4" w:space="0" w:color="auto"/>
            </w:tcBorders>
          </w:tcPr>
          <w:p w14:paraId="0FC11B1B" w14:textId="20B15738" w:rsidR="00813215" w:rsidRPr="00BF55BF" w:rsidRDefault="00B73759" w:rsidP="009E5EF5">
            <w:pPr>
              <w:spacing w:before="240" w:after="120" w:line="276" w:lineRule="auto"/>
              <w:rPr>
                <w:rFonts w:asciiTheme="minorHAnsi" w:hAnsiTheme="minorHAnsi" w:cstheme="minorHAnsi"/>
                <w:sz w:val="22"/>
                <w:szCs w:val="22"/>
              </w:rPr>
            </w:pPr>
            <w:r>
              <w:rPr>
                <w:rFonts w:asciiTheme="minorHAnsi" w:hAnsiTheme="minorHAnsi"/>
                <w:sz w:val="22"/>
                <w:szCs w:val="22"/>
              </w:rPr>
              <w:t>3</w:t>
            </w:r>
            <w:r w:rsidR="001D548B">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00DADAC8" w14:textId="30B40053" w:rsidR="00813215" w:rsidRPr="00C77A20" w:rsidRDefault="00C77A20"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Telephone</w:t>
            </w:r>
          </w:p>
          <w:p w14:paraId="6707E386" w14:textId="77777777"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e-mail:</w:t>
            </w:r>
          </w:p>
        </w:tc>
        <w:tc>
          <w:tcPr>
            <w:tcW w:w="5068" w:type="dxa"/>
            <w:tcBorders>
              <w:top w:val="single" w:sz="4" w:space="0" w:color="auto"/>
              <w:left w:val="single" w:sz="4" w:space="0" w:color="auto"/>
              <w:bottom w:val="single" w:sz="4" w:space="0" w:color="auto"/>
            </w:tcBorders>
          </w:tcPr>
          <w:p w14:paraId="34B086B7" w14:textId="77777777"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w:t>
            </w:r>
          </w:p>
          <w:p w14:paraId="1C137D14" w14:textId="065B8AC1"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w:t>
            </w:r>
          </w:p>
        </w:tc>
      </w:tr>
      <w:tr w:rsidR="00813215" w:rsidRPr="00B62D7B" w14:paraId="0228A7B8" w14:textId="77777777" w:rsidTr="00055811">
        <w:trPr>
          <w:trHeight w:val="1550"/>
        </w:trPr>
        <w:tc>
          <w:tcPr>
            <w:tcW w:w="610" w:type="dxa"/>
            <w:tcBorders>
              <w:top w:val="single" w:sz="4" w:space="0" w:color="auto"/>
              <w:bottom w:val="single" w:sz="4" w:space="0" w:color="auto"/>
              <w:right w:val="single" w:sz="4" w:space="0" w:color="auto"/>
            </w:tcBorders>
          </w:tcPr>
          <w:p w14:paraId="794332A3" w14:textId="17BA5CCE" w:rsidR="00813215" w:rsidRPr="009B5215" w:rsidRDefault="00B73759" w:rsidP="00BF55BF">
            <w:pPr>
              <w:spacing w:before="240" w:after="120" w:line="276" w:lineRule="auto"/>
              <w:rPr>
                <w:rFonts w:asciiTheme="minorHAnsi" w:hAnsiTheme="minorHAnsi" w:cstheme="minorHAnsi"/>
                <w:sz w:val="22"/>
                <w:szCs w:val="22"/>
              </w:rPr>
            </w:pPr>
            <w:r>
              <w:rPr>
                <w:rFonts w:asciiTheme="minorHAnsi" w:hAnsiTheme="minorHAnsi"/>
                <w:sz w:val="22"/>
                <w:szCs w:val="22"/>
              </w:rPr>
              <w:t>4</w:t>
            </w:r>
            <w:r w:rsidR="001D548B">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1FA8609"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 xml:space="preserve">Total net offer price </w:t>
            </w:r>
          </w:p>
          <w:p w14:paraId="22F4D3A0" w14:textId="77777777" w:rsidR="00813215" w:rsidRPr="009B5215" w:rsidRDefault="00813215" w:rsidP="00BF55BF">
            <w:pPr>
              <w:spacing w:before="240" w:after="120" w:line="276" w:lineRule="auto"/>
              <w:rPr>
                <w:rFonts w:asciiTheme="minorHAnsi" w:hAnsiTheme="minorHAnsi" w:cstheme="minorHAnsi"/>
                <w:sz w:val="22"/>
                <w:szCs w:val="22"/>
              </w:rPr>
            </w:pPr>
          </w:p>
          <w:p w14:paraId="593AEC23"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VAT rate</w:t>
            </w:r>
          </w:p>
          <w:p w14:paraId="4598A82D"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VAT value</w:t>
            </w:r>
          </w:p>
          <w:p w14:paraId="0D66636E"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Total gross offer price</w:t>
            </w:r>
          </w:p>
          <w:p w14:paraId="2C0119C6" w14:textId="77777777" w:rsidR="00813215" w:rsidRPr="009B5215" w:rsidRDefault="00813215" w:rsidP="00BF55BF">
            <w:pPr>
              <w:spacing w:before="240" w:after="120" w:line="276" w:lineRule="auto"/>
              <w:rPr>
                <w:rFonts w:asciiTheme="minorHAnsi" w:hAnsiTheme="minorHAnsi" w:cstheme="minorHAnsi"/>
                <w:sz w:val="22"/>
                <w:szCs w:val="22"/>
              </w:rPr>
            </w:pPr>
          </w:p>
        </w:tc>
        <w:tc>
          <w:tcPr>
            <w:tcW w:w="5068" w:type="dxa"/>
            <w:tcBorders>
              <w:top w:val="single" w:sz="4" w:space="0" w:color="auto"/>
              <w:left w:val="single" w:sz="4" w:space="0" w:color="auto"/>
              <w:bottom w:val="single" w:sz="4" w:space="0" w:color="auto"/>
            </w:tcBorders>
          </w:tcPr>
          <w:p w14:paraId="41469E37" w14:textId="4D1BC448" w:rsidR="00813215" w:rsidRPr="009B5215" w:rsidRDefault="00813215" w:rsidP="00BF55BF">
            <w:pPr>
              <w:spacing w:before="240" w:after="120" w:line="276" w:lineRule="auto"/>
              <w:rPr>
                <w:rFonts w:asciiTheme="minorHAnsi" w:hAnsiTheme="minorHAnsi" w:cstheme="minorHAnsi"/>
                <w:iCs/>
                <w:sz w:val="22"/>
                <w:szCs w:val="22"/>
              </w:rPr>
            </w:pPr>
            <w:r>
              <w:rPr>
                <w:rFonts w:asciiTheme="minorHAnsi" w:hAnsiTheme="minorHAnsi"/>
                <w:b/>
                <w:bCs/>
                <w:sz w:val="22"/>
                <w:szCs w:val="22"/>
              </w:rPr>
              <w:t>to be provided</w:t>
            </w:r>
            <w:r>
              <w:rPr>
                <w:rFonts w:asciiTheme="minorHAnsi" w:hAnsiTheme="minorHAnsi"/>
                <w:sz w:val="22"/>
                <w:szCs w:val="22"/>
              </w:rPr>
              <w:t xml:space="preserve">: ............................ </w:t>
            </w:r>
            <w:r>
              <w:rPr>
                <w:rFonts w:asciiTheme="minorHAnsi" w:hAnsiTheme="minorHAnsi"/>
                <w:iCs/>
                <w:sz w:val="22"/>
                <w:szCs w:val="22"/>
              </w:rPr>
              <w:t>PLN</w:t>
            </w:r>
            <w:r w:rsidR="00B73759">
              <w:rPr>
                <w:rFonts w:asciiTheme="minorHAnsi" w:hAnsiTheme="minorHAnsi"/>
                <w:iCs/>
                <w:sz w:val="22"/>
                <w:szCs w:val="22"/>
              </w:rPr>
              <w:t>/EUR/USD/GBP*</w:t>
            </w:r>
          </w:p>
          <w:p w14:paraId="59298985"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say:........................................................</w:t>
            </w:r>
          </w:p>
          <w:p w14:paraId="37449F81"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w:t>
            </w:r>
          </w:p>
          <w:p w14:paraId="6B8BBC96" w14:textId="4A1ACEB1"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.................................................PLN</w:t>
            </w:r>
            <w:r w:rsidR="00B73759">
              <w:rPr>
                <w:rFonts w:asciiTheme="minorHAnsi" w:hAnsiTheme="minorHAnsi"/>
                <w:iCs/>
                <w:sz w:val="22"/>
                <w:szCs w:val="22"/>
              </w:rPr>
              <w:t>/EUR/USD/GBP*</w:t>
            </w:r>
          </w:p>
          <w:p w14:paraId="18369D2C" w14:textId="01783AF0" w:rsidR="00813215" w:rsidRPr="009B5215" w:rsidRDefault="00813215" w:rsidP="00BF55BF">
            <w:pPr>
              <w:spacing w:before="240" w:after="120" w:line="276" w:lineRule="auto"/>
              <w:rPr>
                <w:rFonts w:asciiTheme="minorHAnsi" w:hAnsiTheme="minorHAnsi" w:cstheme="minorHAnsi"/>
                <w:i/>
                <w:iCs/>
                <w:sz w:val="22"/>
                <w:szCs w:val="22"/>
              </w:rPr>
            </w:pPr>
            <w:r>
              <w:rPr>
                <w:rFonts w:asciiTheme="minorHAnsi" w:hAnsiTheme="minorHAnsi"/>
                <w:b/>
                <w:bCs/>
                <w:sz w:val="22"/>
                <w:szCs w:val="22"/>
              </w:rPr>
              <w:t>to be provided</w:t>
            </w:r>
            <w:r>
              <w:rPr>
                <w:rFonts w:asciiTheme="minorHAnsi" w:hAnsiTheme="minorHAnsi"/>
                <w:sz w:val="22"/>
                <w:szCs w:val="22"/>
              </w:rPr>
              <w:t xml:space="preserve">: ............................ </w:t>
            </w:r>
            <w:r>
              <w:rPr>
                <w:rFonts w:asciiTheme="minorHAnsi" w:hAnsiTheme="minorHAnsi"/>
                <w:i/>
                <w:iCs/>
                <w:sz w:val="22"/>
                <w:szCs w:val="22"/>
              </w:rPr>
              <w:t>PLN</w:t>
            </w:r>
            <w:r w:rsidR="00B73759">
              <w:rPr>
                <w:rFonts w:asciiTheme="minorHAnsi" w:hAnsiTheme="minorHAnsi"/>
                <w:iCs/>
                <w:sz w:val="22"/>
                <w:szCs w:val="22"/>
              </w:rPr>
              <w:t>/EUR/USD/GBP*</w:t>
            </w:r>
          </w:p>
          <w:p w14:paraId="47437692"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say: ......................................................</w:t>
            </w:r>
          </w:p>
        </w:tc>
      </w:tr>
      <w:tr w:rsidR="00813215" w:rsidRPr="00B62D7B" w14:paraId="297A5294" w14:textId="20898FF5" w:rsidTr="00055811">
        <w:trPr>
          <w:trHeight w:val="416"/>
        </w:trPr>
        <w:tc>
          <w:tcPr>
            <w:tcW w:w="610" w:type="dxa"/>
            <w:tcBorders>
              <w:top w:val="single" w:sz="4" w:space="0" w:color="auto"/>
              <w:bottom w:val="single" w:sz="4" w:space="0" w:color="auto"/>
              <w:right w:val="single" w:sz="4" w:space="0" w:color="auto"/>
            </w:tcBorders>
          </w:tcPr>
          <w:p w14:paraId="6CB6FECE" w14:textId="4CFCDCD6" w:rsidR="00813215" w:rsidRPr="00BF55BF" w:rsidRDefault="00813215" w:rsidP="00BF55BF">
            <w:pPr>
              <w:spacing w:before="240" w:after="120" w:line="276" w:lineRule="auto"/>
              <w:jc w:val="center"/>
              <w:rPr>
                <w:rFonts w:asciiTheme="minorHAnsi" w:hAnsiTheme="minorHAnsi" w:cstheme="minorHAnsi"/>
                <w:sz w:val="22"/>
                <w:szCs w:val="22"/>
              </w:rPr>
            </w:pPr>
          </w:p>
          <w:p w14:paraId="435A112F" w14:textId="11B461A9" w:rsidR="00813215" w:rsidRPr="00BF55BF" w:rsidRDefault="00B73759"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5</w:t>
            </w:r>
            <w:r w:rsidR="0028505D">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5FBBEDD" w14:textId="1CE2DC9C" w:rsidR="00813215" w:rsidRPr="00BF55BF" w:rsidRDefault="00813215" w:rsidP="003F21E2">
            <w:pPr>
              <w:spacing w:before="240" w:after="120" w:line="276" w:lineRule="auto"/>
              <w:rPr>
                <w:rFonts w:asciiTheme="minorHAnsi" w:hAnsiTheme="minorHAnsi" w:cstheme="minorHAnsi"/>
                <w:sz w:val="22"/>
                <w:szCs w:val="22"/>
              </w:rPr>
            </w:pPr>
            <w:r>
              <w:rPr>
                <w:rFonts w:asciiTheme="minorHAnsi" w:hAnsiTheme="minorHAnsi"/>
                <w:sz w:val="22"/>
                <w:szCs w:val="22"/>
              </w:rPr>
              <w:t xml:space="preserve">Contract completion date – maximum up to </w:t>
            </w:r>
            <w:r w:rsidR="00B96B73">
              <w:rPr>
                <w:rFonts w:asciiTheme="minorHAnsi" w:hAnsiTheme="minorHAnsi"/>
                <w:b/>
                <w:bCs/>
                <w:sz w:val="22"/>
                <w:szCs w:val="22"/>
              </w:rPr>
              <w:t>18</w:t>
            </w:r>
            <w:r>
              <w:rPr>
                <w:rFonts w:asciiTheme="minorHAnsi" w:hAnsiTheme="minorHAnsi"/>
                <w:sz w:val="22"/>
                <w:szCs w:val="22"/>
              </w:rPr>
              <w:t xml:space="preserve"> </w:t>
            </w:r>
            <w:r>
              <w:rPr>
                <w:rFonts w:asciiTheme="minorHAnsi" w:hAnsiTheme="minorHAnsi"/>
                <w:b/>
                <w:bCs/>
                <w:sz w:val="22"/>
                <w:szCs w:val="22"/>
              </w:rPr>
              <w:t>weeks</w:t>
            </w:r>
            <w:r>
              <w:rPr>
                <w:rFonts w:asciiTheme="minorHAnsi" w:hAnsiTheme="minorHAnsi"/>
                <w:sz w:val="22"/>
                <w:szCs w:val="22"/>
              </w:rPr>
              <w:t xml:space="preserve"> from the date of signing the </w:t>
            </w:r>
            <w:r w:rsidR="00E171BB">
              <w:rPr>
                <w:rFonts w:asciiTheme="minorHAnsi" w:hAnsiTheme="minorHAnsi"/>
                <w:sz w:val="22"/>
                <w:szCs w:val="22"/>
              </w:rPr>
              <w:t>Contract</w:t>
            </w:r>
          </w:p>
        </w:tc>
        <w:tc>
          <w:tcPr>
            <w:tcW w:w="5068" w:type="dxa"/>
            <w:tcBorders>
              <w:top w:val="single" w:sz="4" w:space="0" w:color="auto"/>
              <w:left w:val="single" w:sz="4" w:space="0" w:color="auto"/>
              <w:bottom w:val="single" w:sz="4" w:space="0" w:color="auto"/>
            </w:tcBorders>
          </w:tcPr>
          <w:p w14:paraId="13651F9C" w14:textId="6D7E2B2F" w:rsidR="00813215" w:rsidRPr="00BF55BF" w:rsidRDefault="005A3CBB"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 (weeks):</w:t>
            </w:r>
            <w:r>
              <w:rPr>
                <w:rFonts w:asciiTheme="minorHAnsi" w:hAnsiTheme="minorHAnsi"/>
                <w:sz w:val="22"/>
                <w:szCs w:val="22"/>
              </w:rPr>
              <w:t xml:space="preserve">    .......................................</w:t>
            </w:r>
          </w:p>
        </w:tc>
      </w:tr>
      <w:tr w:rsidR="00813215" w:rsidRPr="00B62D7B" w14:paraId="3D1499E4" w14:textId="77777777" w:rsidTr="009E5EF5">
        <w:trPr>
          <w:trHeight w:val="2400"/>
        </w:trPr>
        <w:tc>
          <w:tcPr>
            <w:tcW w:w="610" w:type="dxa"/>
            <w:tcBorders>
              <w:top w:val="single" w:sz="4" w:space="0" w:color="auto"/>
              <w:bottom w:val="single" w:sz="4" w:space="0" w:color="auto"/>
              <w:right w:val="single" w:sz="4" w:space="0" w:color="auto"/>
            </w:tcBorders>
          </w:tcPr>
          <w:p w14:paraId="54BEC65D" w14:textId="11A62B14" w:rsidR="00813215" w:rsidRPr="00BF55BF" w:rsidRDefault="00B73759" w:rsidP="00BF55BF">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6</w:t>
            </w:r>
            <w:r w:rsidR="0028505D">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5CCCC61"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15A27BCE" w14:textId="7A88A1A2" w:rsidR="005A3CBB" w:rsidRDefault="00813215"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declare that the selection of my offer </w:t>
            </w:r>
            <w:r>
              <w:rPr>
                <w:rFonts w:asciiTheme="minorHAnsi" w:hAnsiTheme="minorHAnsi"/>
                <w:b/>
                <w:bCs/>
                <w:color w:val="000000"/>
                <w:sz w:val="22"/>
                <w:szCs w:val="22"/>
              </w:rPr>
              <w:t>will/will not</w:t>
            </w:r>
            <w:r>
              <w:rPr>
                <w:rFonts w:asciiTheme="minorHAnsi" w:hAnsiTheme="minorHAnsi"/>
                <w:color w:val="000000"/>
                <w:sz w:val="22"/>
                <w:szCs w:val="22"/>
              </w:rPr>
              <w:t xml:space="preserve">* lead to a tax obligation for the Contracting Entity. </w:t>
            </w:r>
          </w:p>
          <w:p w14:paraId="29B26D37" w14:textId="15745C97" w:rsidR="00813215" w:rsidRPr="00BF55BF" w:rsidRDefault="00813215" w:rsidP="005A3CBB">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indicate the following product or service name (type), whose delivery or provision will result in tax obligation and their </w:t>
            </w:r>
            <w:r>
              <w:rPr>
                <w:rFonts w:asciiTheme="minorHAnsi" w:hAnsiTheme="minorHAnsi"/>
                <w:b/>
                <w:bCs/>
                <w:color w:val="000000"/>
                <w:sz w:val="22"/>
                <w:szCs w:val="22"/>
              </w:rPr>
              <w:t>value excluding tax</w:t>
            </w:r>
            <w:r>
              <w:rPr>
                <w:rFonts w:asciiTheme="minorHAnsi" w:hAnsiTheme="minorHAnsi"/>
                <w:color w:val="000000"/>
                <w:sz w:val="22"/>
                <w:szCs w:val="22"/>
              </w:rPr>
              <w:t xml:space="preserve"> is the following: ........... </w:t>
            </w:r>
            <w:r>
              <w:rPr>
                <w:rFonts w:asciiTheme="minorHAnsi" w:hAnsiTheme="minorHAnsi"/>
                <w:b/>
                <w:bCs/>
                <w:color w:val="000000"/>
                <w:sz w:val="22"/>
                <w:szCs w:val="22"/>
              </w:rPr>
              <w:t>product name</w:t>
            </w:r>
            <w:r>
              <w:rPr>
                <w:rFonts w:asciiTheme="minorHAnsi" w:hAnsiTheme="minorHAnsi"/>
                <w:color w:val="000000"/>
                <w:sz w:val="22"/>
                <w:szCs w:val="22"/>
              </w:rPr>
              <w:t xml:space="preserve"> …..………………………………</w:t>
            </w:r>
          </w:p>
        </w:tc>
      </w:tr>
      <w:tr w:rsidR="00813215" w:rsidRPr="00B62D7B" w14:paraId="185BB93C" w14:textId="77777777" w:rsidTr="009E5EF5">
        <w:trPr>
          <w:trHeight w:val="1266"/>
        </w:trPr>
        <w:tc>
          <w:tcPr>
            <w:tcW w:w="610" w:type="dxa"/>
            <w:tcBorders>
              <w:top w:val="single" w:sz="4" w:space="0" w:color="auto"/>
              <w:bottom w:val="single" w:sz="4" w:space="0" w:color="auto"/>
              <w:right w:val="single" w:sz="4" w:space="0" w:color="auto"/>
            </w:tcBorders>
          </w:tcPr>
          <w:p w14:paraId="5A60A189" w14:textId="63FB269F" w:rsidR="00813215" w:rsidRPr="00BF55BF" w:rsidRDefault="00B73759"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lastRenderedPageBreak/>
              <w:t>7</w:t>
            </w:r>
            <w:r w:rsidR="0028505D">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821D937"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5596E1A7" w14:textId="349D2F85" w:rsidR="00BF4437" w:rsidRPr="00BF55BF" w:rsidRDefault="00BF4437"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declare that I am/I am not * a </w:t>
            </w:r>
            <w:r>
              <w:rPr>
                <w:rFonts w:asciiTheme="minorHAnsi" w:hAnsiTheme="minorHAnsi"/>
                <w:b/>
                <w:bCs/>
                <w:color w:val="000000"/>
                <w:sz w:val="22"/>
                <w:szCs w:val="22"/>
              </w:rPr>
              <w:t>small/medium</w:t>
            </w:r>
            <w:r>
              <w:rPr>
                <w:rFonts w:asciiTheme="minorHAnsi" w:hAnsiTheme="minorHAnsi"/>
                <w:color w:val="000000"/>
                <w:sz w:val="22"/>
                <w:szCs w:val="22"/>
              </w:rPr>
              <w:t>* enterprise within the meaning of the Entrepreneurs Act of 6 March 2018.</w:t>
            </w:r>
          </w:p>
        </w:tc>
      </w:tr>
      <w:tr w:rsidR="00813215" w:rsidRPr="00B62D7B" w14:paraId="15367A5D" w14:textId="77777777" w:rsidTr="00055811">
        <w:trPr>
          <w:trHeight w:val="1085"/>
        </w:trPr>
        <w:tc>
          <w:tcPr>
            <w:tcW w:w="610" w:type="dxa"/>
            <w:tcBorders>
              <w:top w:val="single" w:sz="4" w:space="0" w:color="auto"/>
              <w:bottom w:val="single" w:sz="4" w:space="0" w:color="auto"/>
              <w:right w:val="single" w:sz="4" w:space="0" w:color="auto"/>
            </w:tcBorders>
          </w:tcPr>
          <w:p w14:paraId="11DDE60D" w14:textId="1530A98E" w:rsidR="00813215" w:rsidRPr="00BF55BF" w:rsidRDefault="00B73759"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8</w:t>
            </w:r>
            <w:r w:rsidR="00630351">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08CF3D7E"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1176CA2A" w14:textId="5240571E" w:rsidR="00813215" w:rsidRPr="00BF55BF" w:rsidRDefault="00813215"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declare that I have read the content of the </w:t>
            </w:r>
            <w:proofErr w:type="spellStart"/>
            <w:r>
              <w:rPr>
                <w:rFonts w:asciiTheme="minorHAnsi" w:hAnsiTheme="minorHAnsi"/>
                <w:color w:val="000000"/>
                <w:sz w:val="22"/>
                <w:szCs w:val="22"/>
              </w:rPr>
              <w:t>ToR</w:t>
            </w:r>
            <w:proofErr w:type="spellEnd"/>
            <w:r>
              <w:rPr>
                <w:rFonts w:asciiTheme="minorHAnsi" w:hAnsiTheme="minorHAnsi"/>
                <w:color w:val="000000"/>
                <w:sz w:val="22"/>
                <w:szCs w:val="22"/>
              </w:rPr>
              <w:t xml:space="preserve"> (together with appendices c</w:t>
            </w:r>
            <w:r w:rsidR="009E5EF5">
              <w:rPr>
                <w:rFonts w:asciiTheme="minorHAnsi" w:hAnsiTheme="minorHAnsi"/>
                <w:color w:val="000000"/>
                <w:sz w:val="22"/>
                <w:szCs w:val="22"/>
              </w:rPr>
              <w:t>onstituting its integral part)</w:t>
            </w:r>
            <w:r w:rsidR="009E5EF5">
              <w:rPr>
                <w:rFonts w:asciiTheme="minorHAnsi" w:hAnsiTheme="minorHAnsi"/>
                <w:color w:val="000000"/>
                <w:sz w:val="22"/>
                <w:szCs w:val="22"/>
              </w:rPr>
              <w:cr/>
              <w:t xml:space="preserve"> </w:t>
            </w:r>
            <w:r>
              <w:rPr>
                <w:rFonts w:asciiTheme="minorHAnsi" w:hAnsiTheme="minorHAnsi"/>
                <w:color w:val="000000"/>
                <w:sz w:val="22"/>
                <w:szCs w:val="22"/>
              </w:rPr>
              <w:t>and I accept it without reservation.</w:t>
            </w:r>
          </w:p>
        </w:tc>
      </w:tr>
      <w:tr w:rsidR="00813215" w:rsidRPr="00B62D7B" w14:paraId="3C8927D4" w14:textId="77777777" w:rsidTr="009E5EF5">
        <w:trPr>
          <w:trHeight w:val="924"/>
        </w:trPr>
        <w:tc>
          <w:tcPr>
            <w:tcW w:w="610" w:type="dxa"/>
            <w:tcBorders>
              <w:top w:val="single" w:sz="4" w:space="0" w:color="auto"/>
              <w:bottom w:val="single" w:sz="4" w:space="0" w:color="auto"/>
              <w:right w:val="single" w:sz="4" w:space="0" w:color="auto"/>
            </w:tcBorders>
          </w:tcPr>
          <w:p w14:paraId="2422F50E" w14:textId="3EE17D34" w:rsidR="00813215" w:rsidRPr="00BF55BF" w:rsidRDefault="00B73759"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9</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0312488" w14:textId="694FA147" w:rsidR="00813215" w:rsidRPr="00BF55BF" w:rsidRDefault="00813215" w:rsidP="00954FF7">
            <w:pPr>
              <w:spacing w:before="240" w:after="120" w:line="276" w:lineRule="auto"/>
              <w:rPr>
                <w:rFonts w:asciiTheme="minorHAnsi" w:hAnsiTheme="minorHAnsi" w:cstheme="minorHAnsi"/>
                <w:sz w:val="22"/>
                <w:szCs w:val="22"/>
              </w:rPr>
            </w:pPr>
            <w:r>
              <w:rPr>
                <w:rFonts w:asciiTheme="minorHAnsi" w:hAnsiTheme="minorHAnsi"/>
                <w:sz w:val="22"/>
                <w:szCs w:val="22"/>
              </w:rPr>
              <w:t>Persons authorized to represent the contractor</w:t>
            </w:r>
          </w:p>
        </w:tc>
        <w:tc>
          <w:tcPr>
            <w:tcW w:w="5068" w:type="dxa"/>
            <w:tcBorders>
              <w:top w:val="single" w:sz="4" w:space="0" w:color="auto"/>
              <w:left w:val="single" w:sz="4" w:space="0" w:color="auto"/>
              <w:bottom w:val="single" w:sz="4" w:space="0" w:color="auto"/>
            </w:tcBorders>
          </w:tcPr>
          <w:p w14:paraId="4BD81ACE"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xml:space="preserve"> ...........................................</w:t>
            </w:r>
          </w:p>
        </w:tc>
      </w:tr>
      <w:tr w:rsidR="00813215" w:rsidRPr="00B62D7B" w14:paraId="3C46D73C" w14:textId="77777777" w:rsidTr="00055811">
        <w:trPr>
          <w:trHeight w:val="586"/>
        </w:trPr>
        <w:tc>
          <w:tcPr>
            <w:tcW w:w="610" w:type="dxa"/>
            <w:tcBorders>
              <w:top w:val="single" w:sz="4" w:space="0" w:color="auto"/>
              <w:bottom w:val="single" w:sz="4" w:space="0" w:color="auto"/>
              <w:right w:val="single" w:sz="4" w:space="0" w:color="auto"/>
            </w:tcBorders>
          </w:tcPr>
          <w:p w14:paraId="7BA80FDB" w14:textId="2EB01B8B" w:rsidR="00813215" w:rsidRPr="00BF55BF" w:rsidRDefault="00B73759"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10</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9755158" w14:textId="77777777" w:rsidR="00813215" w:rsidRPr="00BF55BF" w:rsidRDefault="00813215" w:rsidP="00BF55BF">
            <w:pPr>
              <w:spacing w:before="240" w:after="120" w:line="276" w:lineRule="auto"/>
              <w:rPr>
                <w:rFonts w:asciiTheme="minorHAnsi" w:hAnsiTheme="minorHAnsi" w:cstheme="minorHAnsi"/>
                <w:i/>
                <w:iCs/>
                <w:color w:val="000000"/>
                <w:sz w:val="22"/>
                <w:szCs w:val="22"/>
              </w:rPr>
            </w:pPr>
            <w:r>
              <w:rPr>
                <w:rFonts w:asciiTheme="minorHAnsi" w:hAnsiTheme="minorHAnsi"/>
                <w:sz w:val="22"/>
                <w:szCs w:val="22"/>
              </w:rPr>
              <w:t>Parts of the contract which the Contractor shall entrust to subcontractors</w:t>
            </w:r>
          </w:p>
        </w:tc>
        <w:tc>
          <w:tcPr>
            <w:tcW w:w="5068" w:type="dxa"/>
            <w:tcBorders>
              <w:top w:val="single" w:sz="4" w:space="0" w:color="auto"/>
              <w:left w:val="single" w:sz="4" w:space="0" w:color="auto"/>
              <w:bottom w:val="single" w:sz="4" w:space="0" w:color="auto"/>
            </w:tcBorders>
          </w:tcPr>
          <w:p w14:paraId="489FFB2D" w14:textId="77777777" w:rsidR="0015664B"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specify the parts of the contract:</w:t>
            </w:r>
            <w:r>
              <w:rPr>
                <w:rFonts w:asciiTheme="minorHAnsi" w:hAnsiTheme="minorHAnsi"/>
                <w:color w:val="000000"/>
                <w:sz w:val="22"/>
                <w:szCs w:val="22"/>
              </w:rPr>
              <w:t xml:space="preserve">........................... </w:t>
            </w:r>
          </w:p>
          <w:p w14:paraId="4160DE8E" w14:textId="0C2A1626"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provide company names</w:t>
            </w:r>
            <w:r>
              <w:rPr>
                <w:rFonts w:asciiTheme="minorHAnsi" w:hAnsiTheme="minorHAnsi"/>
                <w:color w:val="000000"/>
                <w:sz w:val="22"/>
                <w:szCs w:val="22"/>
              </w:rPr>
              <w:t>: ………………………………………….</w:t>
            </w:r>
          </w:p>
        </w:tc>
      </w:tr>
      <w:tr w:rsidR="00813215" w:rsidRPr="00B62D7B" w14:paraId="05AF8FBC" w14:textId="77777777" w:rsidTr="00055811">
        <w:trPr>
          <w:trHeight w:val="700"/>
        </w:trPr>
        <w:tc>
          <w:tcPr>
            <w:tcW w:w="610" w:type="dxa"/>
            <w:tcBorders>
              <w:top w:val="single" w:sz="4" w:space="0" w:color="auto"/>
              <w:bottom w:val="single" w:sz="4" w:space="0" w:color="auto"/>
              <w:right w:val="single" w:sz="4" w:space="0" w:color="auto"/>
            </w:tcBorders>
          </w:tcPr>
          <w:p w14:paraId="7A80897B" w14:textId="4BC9CB9D" w:rsidR="00813215" w:rsidRPr="00BF55BF" w:rsidRDefault="00B73759" w:rsidP="00A835A7">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w:t>
            </w:r>
            <w:r w:rsidR="00A835A7">
              <w:rPr>
                <w:rFonts w:asciiTheme="minorHAnsi" w:hAnsiTheme="minorHAnsi"/>
                <w:color w:val="000000"/>
                <w:sz w:val="22"/>
                <w:szCs w:val="22"/>
              </w:rPr>
              <w:t>1</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9B98BE6"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Documents attached to the offer</w:t>
            </w:r>
          </w:p>
        </w:tc>
        <w:tc>
          <w:tcPr>
            <w:tcW w:w="5068" w:type="dxa"/>
            <w:tcBorders>
              <w:top w:val="single" w:sz="4" w:space="0" w:color="auto"/>
              <w:left w:val="single" w:sz="4" w:space="0" w:color="auto"/>
              <w:bottom w:val="single" w:sz="4" w:space="0" w:color="auto"/>
            </w:tcBorders>
          </w:tcPr>
          <w:p w14:paraId="0E38E334" w14:textId="77777777"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 …………………………………………………..</w:t>
            </w:r>
          </w:p>
          <w:p w14:paraId="377103E7" w14:textId="77777777"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2. …………………………………………………….</w:t>
            </w:r>
          </w:p>
        </w:tc>
      </w:tr>
      <w:tr w:rsidR="00813215" w:rsidRPr="00B62D7B" w14:paraId="2682D8E1" w14:textId="77777777" w:rsidTr="00055811">
        <w:trPr>
          <w:trHeight w:val="489"/>
        </w:trPr>
        <w:tc>
          <w:tcPr>
            <w:tcW w:w="610" w:type="dxa"/>
            <w:tcBorders>
              <w:top w:val="single" w:sz="4" w:space="0" w:color="auto"/>
              <w:bottom w:val="single" w:sz="4" w:space="0" w:color="auto"/>
              <w:right w:val="single" w:sz="4" w:space="0" w:color="auto"/>
            </w:tcBorders>
          </w:tcPr>
          <w:p w14:paraId="3B29D878" w14:textId="69D46678" w:rsidR="00813215" w:rsidRPr="00BF55BF" w:rsidRDefault="00B73759" w:rsidP="00A835A7">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w:t>
            </w:r>
            <w:r w:rsidR="00A835A7">
              <w:rPr>
                <w:rFonts w:asciiTheme="minorHAnsi" w:hAnsiTheme="minorHAnsi"/>
                <w:color w:val="000000"/>
                <w:sz w:val="22"/>
                <w:szCs w:val="22"/>
              </w:rPr>
              <w:t>2</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F623DC6"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Place and date of the offer</w:t>
            </w:r>
          </w:p>
        </w:tc>
        <w:tc>
          <w:tcPr>
            <w:tcW w:w="5068" w:type="dxa"/>
            <w:tcBorders>
              <w:top w:val="single" w:sz="4" w:space="0" w:color="auto"/>
              <w:left w:val="single" w:sz="4" w:space="0" w:color="auto"/>
              <w:bottom w:val="single" w:sz="4" w:space="0" w:color="auto"/>
            </w:tcBorders>
          </w:tcPr>
          <w:p w14:paraId="06E8A807"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 date: …………………………….</w:t>
            </w:r>
          </w:p>
        </w:tc>
      </w:tr>
      <w:tr w:rsidR="00813215" w:rsidRPr="00B62D7B" w14:paraId="632EFE49" w14:textId="77777777" w:rsidTr="00055811">
        <w:tc>
          <w:tcPr>
            <w:tcW w:w="610" w:type="dxa"/>
            <w:tcBorders>
              <w:top w:val="single" w:sz="4" w:space="0" w:color="auto"/>
              <w:bottom w:val="single" w:sz="4" w:space="0" w:color="auto"/>
              <w:right w:val="single" w:sz="4" w:space="0" w:color="auto"/>
            </w:tcBorders>
          </w:tcPr>
          <w:p w14:paraId="04C6FC65" w14:textId="35498D6D" w:rsidR="00813215" w:rsidRPr="00BF55BF" w:rsidRDefault="00B73759" w:rsidP="00A835A7">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w:t>
            </w:r>
            <w:r w:rsidR="00A835A7">
              <w:rPr>
                <w:rFonts w:asciiTheme="minorHAnsi" w:hAnsiTheme="minorHAnsi"/>
                <w:color w:val="000000"/>
                <w:sz w:val="22"/>
                <w:szCs w:val="22"/>
              </w:rPr>
              <w:t>3</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0CD5B32" w14:textId="77777777" w:rsidR="00813215" w:rsidRPr="00BF55BF" w:rsidRDefault="00813215" w:rsidP="00BF55BF">
            <w:pPr>
              <w:spacing w:before="240" w:after="120" w:line="276" w:lineRule="auto"/>
              <w:jc w:val="both"/>
              <w:rPr>
                <w:rFonts w:asciiTheme="minorHAnsi" w:hAnsiTheme="minorHAnsi" w:cstheme="minorHAnsi"/>
                <w:sz w:val="22"/>
                <w:szCs w:val="22"/>
              </w:rPr>
            </w:pPr>
            <w:r>
              <w:rPr>
                <w:rFonts w:asciiTheme="minorHAnsi" w:hAnsiTheme="minorHAnsi"/>
                <w:sz w:val="22"/>
                <w:szCs w:val="22"/>
              </w:rPr>
              <w:t>I declare that I have fulfilled the information obligations provided for in art. 13 or art. 14 of GDPR towards natural persons from whom I have obtained personal data directly or indirectly in order to apply for the award of a public contract in these procedure.</w:t>
            </w:r>
          </w:p>
          <w:p w14:paraId="41308952" w14:textId="77777777" w:rsidR="00813215" w:rsidRPr="00BF55BF" w:rsidRDefault="00813215" w:rsidP="00BF55BF">
            <w:pPr>
              <w:spacing w:before="240" w:after="120" w:line="276" w:lineRule="auto"/>
              <w:rPr>
                <w:rFonts w:asciiTheme="minorHAnsi" w:hAnsiTheme="minorHAnsi" w:cstheme="minorHAnsi"/>
                <w:sz w:val="22"/>
                <w:szCs w:val="22"/>
              </w:rPr>
            </w:pPr>
          </w:p>
        </w:tc>
        <w:tc>
          <w:tcPr>
            <w:tcW w:w="5068" w:type="dxa"/>
            <w:tcBorders>
              <w:top w:val="single" w:sz="4" w:space="0" w:color="auto"/>
              <w:left w:val="single" w:sz="4" w:space="0" w:color="auto"/>
              <w:bottom w:val="single" w:sz="4" w:space="0" w:color="auto"/>
            </w:tcBorders>
          </w:tcPr>
          <w:p w14:paraId="69999B95" w14:textId="77777777"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to be confirmed</w:t>
            </w:r>
            <w:r>
              <w:rPr>
                <w:rFonts w:asciiTheme="minorHAnsi" w:hAnsiTheme="minorHAnsi"/>
                <w:b/>
                <w:color w:val="000000"/>
                <w:sz w:val="22"/>
                <w:szCs w:val="22"/>
              </w:rPr>
              <w:t>:</w:t>
            </w:r>
            <w:r>
              <w:rPr>
                <w:rFonts w:asciiTheme="minorHAnsi" w:hAnsiTheme="minorHAnsi"/>
                <w:color w:val="000000"/>
                <w:sz w:val="22"/>
                <w:szCs w:val="22"/>
              </w:rPr>
              <w:t>……………………………………………..</w:t>
            </w:r>
          </w:p>
          <w:p w14:paraId="7BB829F8"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i/>
                <w:sz w:val="22"/>
                <w:szCs w:val="22"/>
              </w:rPr>
              <w:t>If the contractor does not provide personal data other than directly related to the contractor or the application of the information obligation is excluded, pursuant to art. 13, para. 4 or art. 14, para. 5 of GDPR, the contractor does not submit the declaration (remove the content of the declaration, e.g. by deleting it).</w:t>
            </w:r>
          </w:p>
        </w:tc>
      </w:tr>
    </w:tbl>
    <w:p w14:paraId="1CDE25A4" w14:textId="77777777" w:rsidR="00813215" w:rsidRPr="00954FF7" w:rsidRDefault="00813215" w:rsidP="00954FF7">
      <w:pPr>
        <w:spacing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i/>
          <w:iCs/>
          <w:sz w:val="22"/>
          <w:szCs w:val="22"/>
        </w:rPr>
        <w:t>delete as appropriate</w:t>
      </w:r>
    </w:p>
    <w:p w14:paraId="1156C65E" w14:textId="45A075CA" w:rsidR="00813215" w:rsidRPr="00954FF7" w:rsidRDefault="005A3CBB" w:rsidP="00954FF7">
      <w:pPr>
        <w:spacing w:line="276" w:lineRule="auto"/>
        <w:ind w:left="2832" w:firstLine="708"/>
        <w:rPr>
          <w:rFonts w:asciiTheme="minorHAnsi" w:hAnsiTheme="minorHAnsi" w:cstheme="minorHAnsi"/>
          <w:sz w:val="22"/>
          <w:szCs w:val="22"/>
        </w:rPr>
      </w:pPr>
      <w:r>
        <w:rPr>
          <w:rFonts w:asciiTheme="minorHAnsi" w:hAnsiTheme="minorHAnsi"/>
          <w:sz w:val="22"/>
          <w:szCs w:val="22"/>
        </w:rPr>
        <w:t xml:space="preserve">    ..................................................................</w:t>
      </w:r>
    </w:p>
    <w:p w14:paraId="4904CA0E" w14:textId="77777777" w:rsidR="00813215" w:rsidRPr="00954FF7" w:rsidRDefault="00813215" w:rsidP="00954FF7">
      <w:pPr>
        <w:spacing w:line="276" w:lineRule="auto"/>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signature of the person/persons authorized</w:t>
      </w:r>
    </w:p>
    <w:p w14:paraId="57C866FB" w14:textId="77777777" w:rsidR="00813215" w:rsidRPr="00954FF7" w:rsidRDefault="00813215" w:rsidP="00954FF7">
      <w:pPr>
        <w:spacing w:line="276" w:lineRule="auto"/>
        <w:ind w:left="3540" w:firstLine="708"/>
        <w:rPr>
          <w:rFonts w:asciiTheme="minorHAnsi" w:hAnsiTheme="minorHAnsi" w:cstheme="minorHAnsi"/>
          <w:sz w:val="22"/>
          <w:szCs w:val="22"/>
        </w:rPr>
      </w:pPr>
      <w:r>
        <w:rPr>
          <w:rFonts w:asciiTheme="minorHAnsi" w:hAnsiTheme="minorHAnsi"/>
          <w:sz w:val="22"/>
          <w:szCs w:val="22"/>
        </w:rPr>
        <w:t>to represent the Contractor</w:t>
      </w:r>
    </w:p>
    <w:p w14:paraId="76EEE39A" w14:textId="77777777" w:rsidR="00813215" w:rsidRPr="00BF55BF" w:rsidRDefault="00813215" w:rsidP="00BF55BF">
      <w:pPr>
        <w:spacing w:before="240" w:after="120" w:line="276" w:lineRule="auto"/>
        <w:rPr>
          <w:rFonts w:asciiTheme="minorHAnsi" w:hAnsiTheme="minorHAnsi" w:cstheme="minorHAnsi"/>
          <w:b/>
          <w:sz w:val="22"/>
          <w:szCs w:val="22"/>
        </w:rPr>
      </w:pPr>
      <w:r>
        <w:rPr>
          <w:rFonts w:asciiTheme="minorHAnsi" w:hAnsiTheme="minorHAnsi"/>
          <w:b/>
          <w:sz w:val="22"/>
          <w:szCs w:val="22"/>
        </w:rPr>
        <w:t>Attachments to the form:</w:t>
      </w:r>
    </w:p>
    <w:p w14:paraId="459E8D19" w14:textId="77777777" w:rsidR="00813215" w:rsidRPr="00BF55BF" w:rsidRDefault="00813215" w:rsidP="0097047F">
      <w:pPr>
        <w:rPr>
          <w:rFonts w:asciiTheme="minorHAnsi" w:hAnsiTheme="minorHAnsi" w:cstheme="minorHAnsi"/>
          <w:sz w:val="22"/>
          <w:szCs w:val="22"/>
        </w:rPr>
      </w:pPr>
      <w:r>
        <w:rPr>
          <w:rFonts w:asciiTheme="minorHAnsi" w:hAnsiTheme="minorHAnsi"/>
          <w:sz w:val="22"/>
          <w:szCs w:val="22"/>
        </w:rPr>
        <w:t xml:space="preserve">- completed Appendix 1 to the </w:t>
      </w:r>
      <w:proofErr w:type="spellStart"/>
      <w:r>
        <w:rPr>
          <w:rFonts w:asciiTheme="minorHAnsi" w:hAnsiTheme="minorHAnsi"/>
          <w:sz w:val="22"/>
          <w:szCs w:val="22"/>
        </w:rPr>
        <w:t>ToR</w:t>
      </w:r>
      <w:proofErr w:type="spellEnd"/>
    </w:p>
    <w:p w14:paraId="545B65EE" w14:textId="5F969078" w:rsidR="00600B76" w:rsidRDefault="00813215" w:rsidP="0097047F">
      <w:pPr>
        <w:rPr>
          <w:rFonts w:asciiTheme="minorHAnsi" w:hAnsiTheme="minorHAnsi"/>
          <w:sz w:val="22"/>
          <w:szCs w:val="22"/>
        </w:rPr>
      </w:pPr>
      <w:r>
        <w:rPr>
          <w:rFonts w:asciiTheme="minorHAnsi" w:hAnsiTheme="minorHAnsi"/>
          <w:sz w:val="22"/>
          <w:szCs w:val="22"/>
        </w:rPr>
        <w:t>- register printout (if any)</w:t>
      </w:r>
    </w:p>
    <w:p w14:paraId="095AEF65" w14:textId="77777777" w:rsidR="009E5EF5" w:rsidRPr="0097047F" w:rsidRDefault="009E5EF5" w:rsidP="0097047F">
      <w:pPr>
        <w:rPr>
          <w:rFonts w:asciiTheme="minorHAnsi" w:hAnsiTheme="minorHAnsi" w:cstheme="minorHAnsi"/>
          <w:sz w:val="22"/>
          <w:szCs w:val="22"/>
        </w:rPr>
      </w:pPr>
    </w:p>
    <w:p w14:paraId="258D2DAC" w14:textId="77777777" w:rsidR="00A835A7" w:rsidRDefault="00A835A7" w:rsidP="00BF55BF">
      <w:pPr>
        <w:spacing w:before="240" w:after="120" w:line="276" w:lineRule="auto"/>
        <w:ind w:left="2832" w:firstLine="708"/>
        <w:jc w:val="right"/>
        <w:rPr>
          <w:rFonts w:asciiTheme="minorHAnsi" w:hAnsiTheme="minorHAnsi"/>
          <w:b/>
          <w:bCs/>
          <w:sz w:val="22"/>
          <w:szCs w:val="22"/>
        </w:rPr>
      </w:pPr>
    </w:p>
    <w:p w14:paraId="365C87EF" w14:textId="77777777" w:rsidR="00A835A7" w:rsidRDefault="00A835A7" w:rsidP="00BF55BF">
      <w:pPr>
        <w:spacing w:before="240" w:after="120" w:line="276" w:lineRule="auto"/>
        <w:ind w:left="2832" w:firstLine="708"/>
        <w:jc w:val="right"/>
        <w:rPr>
          <w:rFonts w:asciiTheme="minorHAnsi" w:hAnsiTheme="minorHAnsi"/>
          <w:b/>
          <w:bCs/>
          <w:sz w:val="22"/>
          <w:szCs w:val="22"/>
        </w:rPr>
      </w:pPr>
    </w:p>
    <w:p w14:paraId="1EF98955" w14:textId="77777777" w:rsidR="00A835A7" w:rsidRDefault="00A835A7" w:rsidP="00BF55BF">
      <w:pPr>
        <w:spacing w:before="240" w:after="120" w:line="276" w:lineRule="auto"/>
        <w:ind w:left="2832" w:firstLine="708"/>
        <w:jc w:val="right"/>
        <w:rPr>
          <w:rFonts w:asciiTheme="minorHAnsi" w:hAnsiTheme="minorHAnsi"/>
          <w:b/>
          <w:bCs/>
          <w:sz w:val="22"/>
          <w:szCs w:val="22"/>
        </w:rPr>
      </w:pPr>
    </w:p>
    <w:p w14:paraId="3EB2B289" w14:textId="179A8C00" w:rsidR="00055811" w:rsidRPr="00BF55BF" w:rsidRDefault="00055811" w:rsidP="00BF55BF">
      <w:pPr>
        <w:spacing w:before="240" w:after="120" w:line="276" w:lineRule="auto"/>
        <w:ind w:left="2832" w:firstLine="708"/>
        <w:jc w:val="right"/>
        <w:rPr>
          <w:rFonts w:asciiTheme="minorHAnsi" w:hAnsiTheme="minorHAnsi" w:cstheme="minorHAnsi"/>
          <w:b/>
          <w:bCs/>
          <w:sz w:val="22"/>
          <w:szCs w:val="22"/>
        </w:rPr>
      </w:pPr>
      <w:r>
        <w:rPr>
          <w:rFonts w:asciiTheme="minorHAnsi" w:hAnsiTheme="minorHAnsi"/>
          <w:b/>
          <w:bCs/>
          <w:sz w:val="22"/>
          <w:szCs w:val="22"/>
        </w:rPr>
        <w:lastRenderedPageBreak/>
        <w:t xml:space="preserve">Appendix 4 to the </w:t>
      </w:r>
      <w:proofErr w:type="spellStart"/>
      <w:r>
        <w:rPr>
          <w:rFonts w:asciiTheme="minorHAnsi" w:hAnsiTheme="minorHAnsi"/>
          <w:b/>
          <w:bCs/>
          <w:sz w:val="22"/>
          <w:szCs w:val="22"/>
        </w:rPr>
        <w:t>ToR</w:t>
      </w:r>
      <w:proofErr w:type="spellEnd"/>
      <w:r>
        <w:rPr>
          <w:rFonts w:asciiTheme="minorHAnsi" w:hAnsiTheme="minorHAnsi"/>
          <w:b/>
          <w:bCs/>
          <w:sz w:val="22"/>
          <w:szCs w:val="22"/>
        </w:rPr>
        <w:t xml:space="preserve"> – List of provided deliveries</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p>
    <w:p w14:paraId="687802C4" w14:textId="1B832902" w:rsidR="00055811" w:rsidRPr="00BF55BF" w:rsidRDefault="00055811" w:rsidP="00BF55BF">
      <w:pPr>
        <w:spacing w:before="240" w:after="120" w:line="276" w:lineRule="auto"/>
        <w:rPr>
          <w:rFonts w:asciiTheme="minorHAnsi" w:hAnsiTheme="minorHAnsi" w:cstheme="minorHAnsi"/>
          <w:b/>
          <w:bCs/>
          <w:sz w:val="22"/>
          <w:szCs w:val="22"/>
        </w:rPr>
      </w:pPr>
      <w:r>
        <w:rPr>
          <w:rFonts w:asciiTheme="minorHAnsi" w:hAnsiTheme="minorHAnsi"/>
          <w:b/>
          <w:bCs/>
          <w:sz w:val="22"/>
          <w:szCs w:val="22"/>
        </w:rPr>
        <w:t xml:space="preserve">Contractor:                                                                          </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 xml:space="preserve">   Date …………………</w:t>
      </w:r>
    </w:p>
    <w:p w14:paraId="5F0F009A" w14:textId="77777777" w:rsidR="00055811" w:rsidRDefault="00055811"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4957ACD8" w14:textId="1BDF73A8"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05765842" w14:textId="7CFB143C" w:rsidR="00055811" w:rsidRPr="00BF55BF" w:rsidRDefault="00954FF7" w:rsidP="00BF55BF">
      <w:pPr>
        <w:spacing w:line="276" w:lineRule="auto"/>
        <w:ind w:right="5953"/>
        <w:rPr>
          <w:rFonts w:asciiTheme="minorHAnsi" w:hAnsiTheme="minorHAnsi" w:cstheme="minorHAnsi"/>
          <w:i/>
          <w:iCs/>
          <w:sz w:val="22"/>
          <w:szCs w:val="22"/>
        </w:rPr>
      </w:pPr>
      <w:r>
        <w:rPr>
          <w:rFonts w:asciiTheme="minorHAnsi" w:hAnsiTheme="minorHAnsi"/>
          <w:i/>
          <w:iCs/>
          <w:sz w:val="22"/>
          <w:szCs w:val="22"/>
        </w:rPr>
        <w:t>(full name / company, address)</w:t>
      </w:r>
    </w:p>
    <w:p w14:paraId="28249047" w14:textId="77777777" w:rsidR="00055811" w:rsidRPr="00BF55BF" w:rsidRDefault="00055811" w:rsidP="00BF55BF">
      <w:pPr>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 xml:space="preserve">LIST OF PROVIDED DELIVERIES </w:t>
      </w:r>
    </w:p>
    <w:p w14:paraId="61045FBF" w14:textId="6A1FAD3A" w:rsidR="00055811" w:rsidRPr="00BF55BF" w:rsidRDefault="00055811" w:rsidP="00BF55BF">
      <w:pPr>
        <w:spacing w:before="240" w:after="120" w:line="276" w:lineRule="auto"/>
        <w:jc w:val="both"/>
        <w:rPr>
          <w:rFonts w:asciiTheme="minorHAnsi" w:hAnsiTheme="minorHAnsi" w:cstheme="minorHAnsi"/>
          <w:b/>
          <w:bCs/>
          <w:color w:val="000000"/>
          <w:sz w:val="22"/>
          <w:szCs w:val="22"/>
        </w:rPr>
      </w:pPr>
      <w:r>
        <w:rPr>
          <w:rFonts w:asciiTheme="minorHAnsi" w:hAnsiTheme="minorHAnsi"/>
          <w:sz w:val="22"/>
          <w:szCs w:val="22"/>
        </w:rPr>
        <w:t xml:space="preserve">By submitting an offer in an open tender procedure for </w:t>
      </w:r>
      <w:r>
        <w:rPr>
          <w:rFonts w:asciiTheme="minorHAnsi" w:hAnsiTheme="minorHAnsi"/>
          <w:b/>
          <w:bCs/>
          <w:sz w:val="22"/>
          <w:szCs w:val="22"/>
        </w:rPr>
        <w:t>delivery of</w:t>
      </w:r>
      <w:r>
        <w:rPr>
          <w:rFonts w:asciiTheme="minorHAnsi" w:hAnsiTheme="minorHAnsi"/>
          <w:sz w:val="22"/>
          <w:szCs w:val="22"/>
        </w:rPr>
        <w:t xml:space="preserve"> </w:t>
      </w:r>
      <w:r w:rsidR="00B96B73">
        <w:rPr>
          <w:rFonts w:asciiTheme="minorHAnsi" w:hAnsiTheme="minorHAnsi"/>
          <w:sz w:val="22"/>
          <w:szCs w:val="22"/>
        </w:rPr>
        <w:t>p</w:t>
      </w:r>
      <w:r w:rsidR="00B96B73" w:rsidRPr="00B96B73">
        <w:rPr>
          <w:rFonts w:asciiTheme="minorHAnsi" w:hAnsiTheme="minorHAnsi"/>
          <w:sz w:val="22"/>
          <w:szCs w:val="22"/>
        </w:rPr>
        <w:t xml:space="preserve">rojection welder for TO headers packaging </w:t>
      </w:r>
      <w:r>
        <w:rPr>
          <w:rFonts w:asciiTheme="minorHAnsi" w:hAnsiTheme="minorHAnsi"/>
          <w:sz w:val="22"/>
          <w:szCs w:val="22"/>
        </w:rPr>
        <w:t xml:space="preserve">we declare that in the last three years before the offer submission deadline, and if the business period is shorter – in this period, we have made the following deliveries:  </w:t>
      </w:r>
    </w:p>
    <w:tbl>
      <w:tblPr>
        <w:tblW w:w="0" w:type="auto"/>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
        <w:gridCol w:w="2571"/>
        <w:gridCol w:w="1881"/>
        <w:gridCol w:w="1260"/>
        <w:gridCol w:w="2834"/>
      </w:tblGrid>
      <w:tr w:rsidR="00055811" w:rsidRPr="00B62D7B" w14:paraId="2AA2B770" w14:textId="77777777" w:rsidTr="00954FF7">
        <w:trPr>
          <w:trHeight w:val="1582"/>
        </w:trPr>
        <w:tc>
          <w:tcPr>
            <w:tcW w:w="455" w:type="dxa"/>
            <w:tcBorders>
              <w:top w:val="single" w:sz="4" w:space="0" w:color="auto"/>
              <w:bottom w:val="single" w:sz="4" w:space="0" w:color="auto"/>
              <w:right w:val="single" w:sz="4" w:space="0" w:color="auto"/>
            </w:tcBorders>
          </w:tcPr>
          <w:p w14:paraId="7FDA1B18" w14:textId="77777777" w:rsidR="00055811" w:rsidRPr="00BF55BF" w:rsidRDefault="00055811" w:rsidP="00BF55BF">
            <w:pPr>
              <w:spacing w:before="240" w:after="120" w:line="276" w:lineRule="auto"/>
              <w:rPr>
                <w:rFonts w:asciiTheme="minorHAnsi" w:hAnsiTheme="minorHAnsi" w:cstheme="minorHAnsi"/>
                <w:sz w:val="22"/>
                <w:szCs w:val="22"/>
              </w:rPr>
            </w:pPr>
          </w:p>
          <w:p w14:paraId="6D4E5975"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Pos.</w:t>
            </w:r>
          </w:p>
        </w:tc>
        <w:tc>
          <w:tcPr>
            <w:tcW w:w="2647" w:type="dxa"/>
            <w:tcBorders>
              <w:top w:val="single" w:sz="4" w:space="0" w:color="auto"/>
              <w:left w:val="single" w:sz="4" w:space="0" w:color="auto"/>
              <w:bottom w:val="single" w:sz="4" w:space="0" w:color="auto"/>
              <w:right w:val="single" w:sz="4" w:space="0" w:color="auto"/>
            </w:tcBorders>
          </w:tcPr>
          <w:p w14:paraId="71CAD383" w14:textId="77777777" w:rsidR="00055811" w:rsidRPr="00BF55BF" w:rsidRDefault="00055811" w:rsidP="00BF55BF">
            <w:pPr>
              <w:spacing w:before="240" w:after="120" w:line="276" w:lineRule="auto"/>
              <w:rPr>
                <w:rFonts w:asciiTheme="minorHAnsi" w:hAnsiTheme="minorHAnsi" w:cstheme="minorHAnsi"/>
                <w:sz w:val="22"/>
                <w:szCs w:val="22"/>
              </w:rPr>
            </w:pPr>
          </w:p>
          <w:p w14:paraId="0D214C18"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Item</w:t>
            </w:r>
          </w:p>
        </w:tc>
        <w:tc>
          <w:tcPr>
            <w:tcW w:w="1928" w:type="dxa"/>
            <w:tcBorders>
              <w:top w:val="single" w:sz="4" w:space="0" w:color="auto"/>
              <w:left w:val="single" w:sz="4" w:space="0" w:color="auto"/>
              <w:bottom w:val="single" w:sz="4" w:space="0" w:color="auto"/>
              <w:right w:val="single" w:sz="4" w:space="0" w:color="auto"/>
            </w:tcBorders>
          </w:tcPr>
          <w:p w14:paraId="5170DFCD" w14:textId="77777777" w:rsidR="00055811" w:rsidRPr="00BF55BF" w:rsidRDefault="00055811" w:rsidP="00BF55BF">
            <w:pPr>
              <w:spacing w:before="240" w:after="120" w:line="276" w:lineRule="auto"/>
              <w:rPr>
                <w:rFonts w:asciiTheme="minorHAnsi" w:hAnsiTheme="minorHAnsi" w:cstheme="minorHAnsi"/>
                <w:sz w:val="22"/>
                <w:szCs w:val="22"/>
              </w:rPr>
            </w:pPr>
          </w:p>
          <w:p w14:paraId="7246A651"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Value</w:t>
            </w:r>
          </w:p>
        </w:tc>
        <w:tc>
          <w:tcPr>
            <w:tcW w:w="1275" w:type="dxa"/>
            <w:tcBorders>
              <w:top w:val="single" w:sz="4" w:space="0" w:color="auto"/>
              <w:left w:val="single" w:sz="4" w:space="0" w:color="auto"/>
              <w:bottom w:val="single" w:sz="4" w:space="0" w:color="auto"/>
              <w:right w:val="single" w:sz="4" w:space="0" w:color="auto"/>
            </w:tcBorders>
          </w:tcPr>
          <w:p w14:paraId="1B677261" w14:textId="77777777" w:rsidR="00055811" w:rsidRPr="00BF55BF" w:rsidRDefault="00055811" w:rsidP="00BF55BF">
            <w:pPr>
              <w:spacing w:before="240" w:after="120" w:line="276" w:lineRule="auto"/>
              <w:jc w:val="center"/>
              <w:rPr>
                <w:rFonts w:asciiTheme="minorHAnsi" w:hAnsiTheme="minorHAnsi" w:cstheme="minorHAnsi"/>
                <w:sz w:val="22"/>
                <w:szCs w:val="22"/>
              </w:rPr>
            </w:pPr>
          </w:p>
          <w:p w14:paraId="6A9BBDF1"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Date of delivery</w:t>
            </w:r>
          </w:p>
        </w:tc>
        <w:tc>
          <w:tcPr>
            <w:tcW w:w="2903" w:type="dxa"/>
            <w:tcBorders>
              <w:top w:val="single" w:sz="4" w:space="0" w:color="auto"/>
              <w:left w:val="single" w:sz="4" w:space="0" w:color="auto"/>
              <w:bottom w:val="single" w:sz="4" w:space="0" w:color="auto"/>
            </w:tcBorders>
          </w:tcPr>
          <w:p w14:paraId="73D2A40F" w14:textId="77777777" w:rsidR="00055811" w:rsidRPr="00BF55BF" w:rsidRDefault="00055811" w:rsidP="00BF55BF">
            <w:pPr>
              <w:spacing w:before="240" w:after="120" w:line="276" w:lineRule="auto"/>
              <w:rPr>
                <w:rFonts w:asciiTheme="minorHAnsi" w:hAnsiTheme="minorHAnsi" w:cstheme="minorHAnsi"/>
                <w:sz w:val="22"/>
                <w:szCs w:val="22"/>
              </w:rPr>
            </w:pPr>
          </w:p>
          <w:p w14:paraId="72ECC7A9" w14:textId="77777777" w:rsidR="00055811" w:rsidRPr="00954FF7" w:rsidRDefault="00055811" w:rsidP="00954FF7">
            <w:pPr>
              <w:spacing w:before="240" w:after="120" w:line="276" w:lineRule="auto"/>
              <w:jc w:val="center"/>
              <w:rPr>
                <w:rFonts w:asciiTheme="minorHAnsi" w:hAnsiTheme="minorHAnsi" w:cstheme="minorHAnsi"/>
                <w:sz w:val="22"/>
                <w:szCs w:val="22"/>
              </w:rPr>
            </w:pPr>
            <w:r>
              <w:rPr>
                <w:rFonts w:asciiTheme="minorHAnsi" w:hAnsiTheme="minorHAnsi"/>
                <w:sz w:val="22"/>
                <w:szCs w:val="22"/>
              </w:rPr>
              <w:t>Customer</w:t>
            </w:r>
          </w:p>
          <w:p w14:paraId="00B4941C" w14:textId="77777777" w:rsidR="00055811" w:rsidRPr="00BF55BF" w:rsidRDefault="00055811" w:rsidP="00954FF7">
            <w:pPr>
              <w:spacing w:before="240" w:after="120" w:line="276" w:lineRule="auto"/>
              <w:jc w:val="center"/>
              <w:rPr>
                <w:rFonts w:asciiTheme="minorHAnsi" w:hAnsiTheme="minorHAnsi" w:cstheme="minorHAnsi"/>
                <w:i/>
                <w:iCs/>
                <w:sz w:val="22"/>
                <w:szCs w:val="22"/>
              </w:rPr>
            </w:pPr>
            <w:r>
              <w:rPr>
                <w:rFonts w:asciiTheme="minorHAnsi" w:hAnsiTheme="minorHAnsi"/>
                <w:i/>
                <w:iCs/>
                <w:sz w:val="22"/>
                <w:szCs w:val="22"/>
              </w:rPr>
              <w:t>(Name and address)</w:t>
            </w:r>
          </w:p>
        </w:tc>
      </w:tr>
      <w:tr w:rsidR="00055811" w:rsidRPr="00B62D7B" w14:paraId="1CCBE11F" w14:textId="77777777" w:rsidTr="00055811">
        <w:tc>
          <w:tcPr>
            <w:tcW w:w="455" w:type="dxa"/>
            <w:tcBorders>
              <w:top w:val="single" w:sz="4" w:space="0" w:color="auto"/>
              <w:bottom w:val="single" w:sz="4" w:space="0" w:color="auto"/>
              <w:right w:val="single" w:sz="4" w:space="0" w:color="auto"/>
            </w:tcBorders>
          </w:tcPr>
          <w:p w14:paraId="3F63FF2F"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1</w:t>
            </w:r>
          </w:p>
        </w:tc>
        <w:tc>
          <w:tcPr>
            <w:tcW w:w="2647" w:type="dxa"/>
            <w:tcBorders>
              <w:top w:val="single" w:sz="4" w:space="0" w:color="auto"/>
              <w:left w:val="single" w:sz="4" w:space="0" w:color="auto"/>
              <w:bottom w:val="single" w:sz="4" w:space="0" w:color="auto"/>
              <w:right w:val="single" w:sz="4" w:space="0" w:color="auto"/>
            </w:tcBorders>
          </w:tcPr>
          <w:p w14:paraId="7A417597"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2</w:t>
            </w:r>
          </w:p>
        </w:tc>
        <w:tc>
          <w:tcPr>
            <w:tcW w:w="1928" w:type="dxa"/>
            <w:tcBorders>
              <w:top w:val="single" w:sz="4" w:space="0" w:color="auto"/>
              <w:left w:val="single" w:sz="4" w:space="0" w:color="auto"/>
              <w:bottom w:val="single" w:sz="4" w:space="0" w:color="auto"/>
              <w:right w:val="single" w:sz="4" w:space="0" w:color="auto"/>
            </w:tcBorders>
          </w:tcPr>
          <w:p w14:paraId="3C491D56"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5BF75344"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4</w:t>
            </w:r>
          </w:p>
        </w:tc>
        <w:tc>
          <w:tcPr>
            <w:tcW w:w="2903" w:type="dxa"/>
            <w:tcBorders>
              <w:top w:val="single" w:sz="4" w:space="0" w:color="auto"/>
              <w:left w:val="single" w:sz="4" w:space="0" w:color="auto"/>
              <w:bottom w:val="single" w:sz="4" w:space="0" w:color="auto"/>
            </w:tcBorders>
          </w:tcPr>
          <w:p w14:paraId="3A424E8A"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5</w:t>
            </w:r>
          </w:p>
        </w:tc>
      </w:tr>
      <w:tr w:rsidR="00055811" w:rsidRPr="00B62D7B" w14:paraId="0FDA8C0D" w14:textId="77777777" w:rsidTr="00055811">
        <w:tc>
          <w:tcPr>
            <w:tcW w:w="455" w:type="dxa"/>
            <w:tcBorders>
              <w:top w:val="single" w:sz="4" w:space="0" w:color="auto"/>
              <w:bottom w:val="single" w:sz="4" w:space="0" w:color="auto"/>
              <w:right w:val="single" w:sz="4" w:space="0" w:color="auto"/>
            </w:tcBorders>
          </w:tcPr>
          <w:p w14:paraId="548825B2"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1.</w:t>
            </w:r>
          </w:p>
        </w:tc>
        <w:tc>
          <w:tcPr>
            <w:tcW w:w="2647" w:type="dxa"/>
            <w:tcBorders>
              <w:top w:val="single" w:sz="4" w:space="0" w:color="auto"/>
              <w:left w:val="single" w:sz="4" w:space="0" w:color="auto"/>
              <w:bottom w:val="single" w:sz="4" w:space="0" w:color="auto"/>
              <w:right w:val="single" w:sz="4" w:space="0" w:color="auto"/>
            </w:tcBorders>
          </w:tcPr>
          <w:p w14:paraId="061B09CA" w14:textId="77777777" w:rsidR="00055811" w:rsidRPr="00BF55BF" w:rsidRDefault="00055811" w:rsidP="00BF55BF">
            <w:pPr>
              <w:spacing w:before="240" w:after="120" w:line="276" w:lineRule="auto"/>
              <w:rPr>
                <w:rFonts w:asciiTheme="minorHAnsi" w:hAnsiTheme="minorHAnsi" w:cstheme="minorHAnsi"/>
                <w:b/>
                <w:bCs/>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65341FB" w14:textId="77777777" w:rsidR="00055811" w:rsidRPr="00BF55BF" w:rsidRDefault="00055811" w:rsidP="00BF55BF">
            <w:pPr>
              <w:spacing w:before="240" w:after="120" w:line="276" w:lineRule="auto"/>
              <w:rPr>
                <w:rFonts w:asciiTheme="minorHAnsi" w:hAnsiTheme="minorHAnsi" w:cstheme="minorHAnsi"/>
                <w:b/>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3170B7B" w14:textId="77777777" w:rsidR="00055811" w:rsidRPr="00BF55BF" w:rsidRDefault="00055811" w:rsidP="00BF55BF">
            <w:pPr>
              <w:spacing w:before="240" w:after="120" w:line="276" w:lineRule="auto"/>
              <w:rPr>
                <w:rFonts w:asciiTheme="minorHAnsi" w:hAnsiTheme="minorHAnsi" w:cstheme="minorHAnsi"/>
                <w:b/>
                <w:bCs/>
                <w:sz w:val="22"/>
                <w:szCs w:val="22"/>
              </w:rPr>
            </w:pPr>
          </w:p>
        </w:tc>
        <w:tc>
          <w:tcPr>
            <w:tcW w:w="2903" w:type="dxa"/>
            <w:tcBorders>
              <w:top w:val="single" w:sz="4" w:space="0" w:color="auto"/>
              <w:left w:val="single" w:sz="4" w:space="0" w:color="auto"/>
              <w:bottom w:val="single" w:sz="4" w:space="0" w:color="auto"/>
            </w:tcBorders>
          </w:tcPr>
          <w:p w14:paraId="36204A98" w14:textId="77777777" w:rsidR="00055811" w:rsidRPr="00BF55BF" w:rsidRDefault="00055811" w:rsidP="00BF55BF">
            <w:pPr>
              <w:spacing w:before="240" w:after="120" w:line="276" w:lineRule="auto"/>
              <w:rPr>
                <w:rFonts w:asciiTheme="minorHAnsi" w:hAnsiTheme="minorHAnsi" w:cstheme="minorHAnsi"/>
                <w:b/>
                <w:bCs/>
                <w:sz w:val="22"/>
                <w:szCs w:val="22"/>
              </w:rPr>
            </w:pPr>
          </w:p>
        </w:tc>
      </w:tr>
    </w:tbl>
    <w:p w14:paraId="33279D69" w14:textId="77777777" w:rsidR="00055811" w:rsidRPr="00954FF7" w:rsidRDefault="00055811" w:rsidP="00954FF7">
      <w:pPr>
        <w:spacing w:line="276" w:lineRule="auto"/>
        <w:rPr>
          <w:rFonts w:asciiTheme="minorHAnsi" w:hAnsiTheme="minorHAnsi" w:cstheme="minorHAnsi"/>
          <w:b/>
          <w:bCs/>
          <w:sz w:val="22"/>
          <w:szCs w:val="22"/>
        </w:rPr>
      </w:pPr>
    </w:p>
    <w:p w14:paraId="7098316F" w14:textId="0C52751A" w:rsidR="00954FF7" w:rsidRDefault="00055811" w:rsidP="00954FF7">
      <w:pPr>
        <w:spacing w:before="240" w:after="120" w:line="276" w:lineRule="auto"/>
        <w:jc w:val="both"/>
        <w:rPr>
          <w:rFonts w:asciiTheme="minorHAnsi" w:hAnsiTheme="minorHAnsi" w:cstheme="minorHAnsi"/>
          <w:b/>
          <w:bCs/>
          <w:i/>
          <w:iCs/>
          <w:sz w:val="18"/>
          <w:szCs w:val="18"/>
        </w:rPr>
      </w:pPr>
      <w:r>
        <w:rPr>
          <w:rFonts w:asciiTheme="minorHAnsi" w:hAnsiTheme="minorHAnsi"/>
          <w:b/>
          <w:bCs/>
          <w:i/>
          <w:iCs/>
          <w:sz w:val="18"/>
          <w:szCs w:val="18"/>
        </w:rPr>
        <w:t>Note! Attach relevant evidence</w:t>
      </w:r>
      <w:r>
        <w:rPr>
          <w:rFonts w:asciiTheme="minorHAnsi" w:hAnsiTheme="minorHAnsi"/>
          <w:b/>
          <w:bCs/>
          <w:i/>
          <w:iCs/>
          <w:sz w:val="18"/>
          <w:szCs w:val="18"/>
          <w:vertAlign w:val="superscript"/>
        </w:rPr>
        <w:t>*</w:t>
      </w:r>
      <w:r>
        <w:rPr>
          <w:rFonts w:asciiTheme="minorHAnsi" w:hAnsiTheme="minorHAnsi"/>
          <w:b/>
          <w:bCs/>
          <w:i/>
          <w:iCs/>
          <w:sz w:val="18"/>
          <w:szCs w:val="18"/>
        </w:rPr>
        <w:t xml:space="preserve"> confirming proper performance of deliveries presented in the table.</w:t>
      </w:r>
    </w:p>
    <w:p w14:paraId="47BAB70F" w14:textId="77777777" w:rsidR="00802CCF" w:rsidRPr="00BF55BF" w:rsidRDefault="00802CCF" w:rsidP="00954FF7">
      <w:pPr>
        <w:spacing w:before="240" w:after="120" w:line="276" w:lineRule="auto"/>
        <w:jc w:val="both"/>
        <w:rPr>
          <w:rFonts w:asciiTheme="minorHAnsi" w:hAnsiTheme="minorHAnsi" w:cstheme="minorHAnsi"/>
          <w:b/>
          <w:bCs/>
          <w:i/>
          <w:iCs/>
          <w:sz w:val="18"/>
          <w:szCs w:val="18"/>
        </w:rPr>
      </w:pPr>
    </w:p>
    <w:p w14:paraId="3C8E140D" w14:textId="77777777" w:rsidR="00055811" w:rsidRPr="00954FF7" w:rsidRDefault="00055811" w:rsidP="00954FF7">
      <w:pPr>
        <w:spacing w:line="276" w:lineRule="auto"/>
        <w:ind w:left="3540" w:firstLine="709"/>
        <w:jc w:val="both"/>
        <w:rPr>
          <w:rFonts w:asciiTheme="minorHAnsi" w:hAnsiTheme="minorHAnsi" w:cstheme="minorHAnsi"/>
          <w:sz w:val="22"/>
          <w:szCs w:val="22"/>
        </w:rPr>
      </w:pPr>
      <w:r>
        <w:rPr>
          <w:rFonts w:asciiTheme="minorHAnsi" w:hAnsiTheme="minorHAnsi"/>
          <w:sz w:val="22"/>
          <w:szCs w:val="22"/>
        </w:rPr>
        <w:t>..............................................................</w:t>
      </w:r>
    </w:p>
    <w:p w14:paraId="31A401BA" w14:textId="77777777" w:rsidR="00055811" w:rsidRPr="00954FF7" w:rsidRDefault="00055811" w:rsidP="00954FF7">
      <w:pPr>
        <w:spacing w:line="276" w:lineRule="auto"/>
        <w:ind w:firstLine="709"/>
        <w:jc w:val="both"/>
        <w:rPr>
          <w:rFonts w:asciiTheme="minorHAnsi" w:hAnsiTheme="minorHAnsi" w:cstheme="minorHAnsi"/>
          <w:sz w:val="22"/>
          <w:szCs w:val="22"/>
        </w:rPr>
      </w:pPr>
      <w:r>
        <w:rPr>
          <w:rFonts w:asciiTheme="minorHAnsi" w:hAnsiTheme="minorHAnsi"/>
          <w:sz w:val="22"/>
          <w:szCs w:val="22"/>
        </w:rPr>
        <w:t xml:space="preserve">                                                </w:t>
      </w:r>
      <w:r>
        <w:rPr>
          <w:rFonts w:asciiTheme="minorHAnsi" w:hAnsiTheme="minorHAnsi"/>
          <w:sz w:val="22"/>
          <w:szCs w:val="22"/>
        </w:rPr>
        <w:tab/>
        <w:t xml:space="preserve">signature of the person/persons authorized </w:t>
      </w:r>
    </w:p>
    <w:p w14:paraId="7BE30F96" w14:textId="77777777" w:rsidR="00055811" w:rsidRPr="00954FF7" w:rsidRDefault="00055811" w:rsidP="00954FF7">
      <w:pPr>
        <w:spacing w:line="276" w:lineRule="auto"/>
        <w:ind w:firstLine="709"/>
        <w:jc w:val="both"/>
        <w:rPr>
          <w:rFonts w:asciiTheme="minorHAnsi" w:hAnsiTheme="minorHAnsi" w:cs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 xml:space="preserve">             to represent the Contractor</w:t>
      </w:r>
    </w:p>
    <w:p w14:paraId="50D9F796" w14:textId="77777777" w:rsidR="00055811" w:rsidRPr="00BF55BF" w:rsidRDefault="00055811" w:rsidP="00BF55BF">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638C1111" w14:textId="3E2E4CAF" w:rsidR="00055811" w:rsidRPr="00954FF7" w:rsidRDefault="00055811" w:rsidP="00954FF7">
      <w:pPr>
        <w:tabs>
          <w:tab w:val="left" w:pos="708"/>
          <w:tab w:val="center" w:pos="4536"/>
          <w:tab w:val="right" w:pos="9072"/>
        </w:tabs>
        <w:spacing w:line="276" w:lineRule="auto"/>
        <w:jc w:val="both"/>
        <w:rPr>
          <w:rFonts w:asciiTheme="minorHAnsi" w:hAnsiTheme="minorHAnsi" w:cstheme="minorHAnsi"/>
          <w:i/>
          <w:iCs/>
          <w:szCs w:val="22"/>
          <w:u w:val="single"/>
        </w:rPr>
      </w:pPr>
      <w:r>
        <w:rPr>
          <w:rFonts w:asciiTheme="minorHAnsi" w:hAnsiTheme="minorHAnsi"/>
          <w:szCs w:val="22"/>
          <w:u w:val="single"/>
        </w:rPr>
        <w:t>*</w:t>
      </w:r>
      <w:r>
        <w:rPr>
          <w:rFonts w:asciiTheme="minorHAnsi" w:hAnsiTheme="minorHAnsi"/>
          <w:i/>
          <w:iCs/>
          <w:szCs w:val="22"/>
          <w:u w:val="single"/>
        </w:rPr>
        <w:t>Note:</w:t>
      </w:r>
    </w:p>
    <w:p w14:paraId="0F77B4BC" w14:textId="77777777" w:rsidR="00055811" w:rsidRPr="00954FF7" w:rsidRDefault="00055811" w:rsidP="00954FF7">
      <w:pPr>
        <w:tabs>
          <w:tab w:val="left" w:pos="708"/>
          <w:tab w:val="center" w:pos="4536"/>
          <w:tab w:val="right" w:pos="9072"/>
        </w:tabs>
        <w:spacing w:line="276" w:lineRule="auto"/>
        <w:jc w:val="both"/>
        <w:rPr>
          <w:rFonts w:asciiTheme="minorHAnsi" w:hAnsiTheme="minorHAnsi" w:cstheme="minorHAnsi"/>
          <w:i/>
          <w:iCs/>
          <w:szCs w:val="22"/>
        </w:rPr>
      </w:pPr>
      <w:r>
        <w:rPr>
          <w:rFonts w:asciiTheme="minorHAnsi" w:hAnsiTheme="minorHAnsi"/>
          <w:i/>
          <w:iCs/>
          <w:szCs w:val="22"/>
        </w:rPr>
        <w:t>1) The evidence referred to above are:</w:t>
      </w:r>
    </w:p>
    <w:p w14:paraId="7E5D57ED" w14:textId="77777777" w:rsidR="00055811" w:rsidRPr="00954FF7" w:rsidRDefault="00055811" w:rsidP="00003692">
      <w:pPr>
        <w:numPr>
          <w:ilvl w:val="0"/>
          <w:numId w:val="38"/>
        </w:numPr>
        <w:tabs>
          <w:tab w:val="center" w:pos="4536"/>
          <w:tab w:val="right" w:pos="9072"/>
        </w:tabs>
        <w:spacing w:line="276" w:lineRule="auto"/>
        <w:jc w:val="both"/>
        <w:rPr>
          <w:rFonts w:asciiTheme="minorHAnsi" w:hAnsiTheme="minorHAnsi" w:cstheme="minorHAnsi"/>
          <w:i/>
          <w:iCs/>
          <w:szCs w:val="22"/>
        </w:rPr>
      </w:pPr>
      <w:r>
        <w:rPr>
          <w:rFonts w:asciiTheme="minorHAnsi" w:hAnsiTheme="minorHAnsi"/>
          <w:i/>
          <w:iCs/>
          <w:szCs w:val="22"/>
        </w:rPr>
        <w:t>certification, except that for current periodic or continuous deliveries, the certification should be issued not earlier than 3 months before the expiry of the time limit for submission of tenders;</w:t>
      </w:r>
    </w:p>
    <w:p w14:paraId="5E0311D0" w14:textId="77777777" w:rsidR="00055811" w:rsidRPr="00954FF7" w:rsidRDefault="00055811" w:rsidP="00003692">
      <w:pPr>
        <w:numPr>
          <w:ilvl w:val="0"/>
          <w:numId w:val="38"/>
        </w:numPr>
        <w:tabs>
          <w:tab w:val="center" w:pos="4536"/>
          <w:tab w:val="right" w:pos="9072"/>
        </w:tabs>
        <w:spacing w:line="276" w:lineRule="auto"/>
        <w:jc w:val="both"/>
        <w:rPr>
          <w:rFonts w:asciiTheme="minorHAnsi" w:hAnsiTheme="minorHAnsi" w:cstheme="minorHAnsi"/>
          <w:i/>
          <w:iCs/>
          <w:szCs w:val="22"/>
        </w:rPr>
      </w:pPr>
      <w:r>
        <w:rPr>
          <w:rFonts w:asciiTheme="minorHAnsi" w:hAnsiTheme="minorHAnsi"/>
          <w:i/>
          <w:iCs/>
          <w:szCs w:val="22"/>
        </w:rPr>
        <w:t>Contractor's declaration – if for justified reasons of an objective nature, the Contractor is not able to obtain the certification referred to in point a).</w:t>
      </w:r>
    </w:p>
    <w:p w14:paraId="3448AA32" w14:textId="31E2A5B3" w:rsidR="009A76D9" w:rsidRPr="00954FF7" w:rsidRDefault="009B5215" w:rsidP="001A280B">
      <w:pPr>
        <w:pStyle w:val="Akapitzlist"/>
        <w:numPr>
          <w:ilvl w:val="0"/>
          <w:numId w:val="48"/>
        </w:numPr>
        <w:tabs>
          <w:tab w:val="center" w:pos="284"/>
          <w:tab w:val="right" w:pos="9072"/>
        </w:tabs>
        <w:spacing w:line="276" w:lineRule="auto"/>
        <w:ind w:left="284"/>
        <w:jc w:val="both"/>
        <w:rPr>
          <w:rFonts w:asciiTheme="minorHAnsi" w:hAnsiTheme="minorHAnsi" w:cstheme="minorHAnsi"/>
          <w:i/>
          <w:iCs/>
          <w:szCs w:val="22"/>
        </w:rPr>
      </w:pPr>
      <w:r>
        <w:rPr>
          <w:rFonts w:asciiTheme="minorHAnsi" w:hAnsiTheme="minorHAnsi"/>
          <w:i/>
          <w:iCs/>
          <w:szCs w:val="22"/>
        </w:rPr>
        <w:t>If the Contracting Entity is the entity for whom deliveries indicated in the above list were made, the Contractor is not obliged to submit the evidence mentioned above.</w:t>
      </w:r>
    </w:p>
    <w:p w14:paraId="50DB4053" w14:textId="0D34CA9A" w:rsidR="009A76D9" w:rsidRDefault="009A76D9" w:rsidP="00954FF7">
      <w:pPr>
        <w:spacing w:before="240" w:after="120" w:line="276" w:lineRule="auto"/>
        <w:rPr>
          <w:rFonts w:asciiTheme="minorHAnsi" w:hAnsiTheme="minorHAnsi" w:cstheme="minorHAnsi"/>
          <w:b/>
          <w:bCs/>
          <w:sz w:val="22"/>
          <w:szCs w:val="22"/>
        </w:rPr>
      </w:pPr>
    </w:p>
    <w:p w14:paraId="3D4D1BC9" w14:textId="77777777" w:rsidR="00DA7080" w:rsidRDefault="00DA7080" w:rsidP="00954FF7">
      <w:pPr>
        <w:spacing w:before="240" w:after="120" w:line="276" w:lineRule="auto"/>
        <w:rPr>
          <w:rFonts w:asciiTheme="minorHAnsi" w:hAnsiTheme="minorHAnsi" w:cstheme="minorHAnsi"/>
          <w:b/>
          <w:bCs/>
          <w:sz w:val="22"/>
          <w:szCs w:val="22"/>
        </w:rPr>
      </w:pPr>
    </w:p>
    <w:p w14:paraId="576D15F8" w14:textId="77777777" w:rsidR="00BF4437" w:rsidRDefault="00BF4437" w:rsidP="00954FF7">
      <w:pPr>
        <w:spacing w:before="240" w:after="120" w:line="276" w:lineRule="auto"/>
        <w:rPr>
          <w:rFonts w:asciiTheme="minorHAnsi" w:hAnsiTheme="minorHAnsi" w:cstheme="minorHAnsi"/>
          <w:b/>
          <w:bCs/>
          <w:sz w:val="22"/>
          <w:szCs w:val="22"/>
        </w:rPr>
      </w:pPr>
    </w:p>
    <w:p w14:paraId="465764E2" w14:textId="0A416CAD" w:rsidR="00055811" w:rsidRPr="00BF55BF" w:rsidRDefault="00954FF7" w:rsidP="00BF55BF">
      <w:pPr>
        <w:spacing w:before="240" w:after="120" w:line="276" w:lineRule="auto"/>
        <w:ind w:left="1843"/>
        <w:rPr>
          <w:rFonts w:asciiTheme="minorHAnsi" w:hAnsiTheme="minorHAnsi" w:cstheme="minorHAnsi"/>
          <w:sz w:val="22"/>
          <w:szCs w:val="22"/>
        </w:rPr>
      </w:pPr>
      <w:r>
        <w:rPr>
          <w:rFonts w:asciiTheme="minorHAnsi" w:hAnsiTheme="minorHAnsi"/>
          <w:b/>
          <w:bCs/>
          <w:sz w:val="22"/>
          <w:szCs w:val="22"/>
        </w:rPr>
        <w:lastRenderedPageBreak/>
        <w:t xml:space="preserve">    </w:t>
      </w:r>
      <w:r w:rsidR="00E55596">
        <w:rPr>
          <w:rFonts w:asciiTheme="minorHAnsi" w:hAnsiTheme="minorHAnsi"/>
          <w:b/>
          <w:bCs/>
          <w:sz w:val="22"/>
          <w:szCs w:val="22"/>
        </w:rPr>
        <w:t xml:space="preserve">          </w:t>
      </w:r>
      <w:r>
        <w:rPr>
          <w:rFonts w:asciiTheme="minorHAnsi" w:hAnsiTheme="minorHAnsi"/>
          <w:b/>
          <w:bCs/>
          <w:sz w:val="22"/>
          <w:szCs w:val="22"/>
        </w:rPr>
        <w:t xml:space="preserve">Appendix 5 to the </w:t>
      </w:r>
      <w:proofErr w:type="spellStart"/>
      <w:r>
        <w:rPr>
          <w:rFonts w:asciiTheme="minorHAnsi" w:hAnsiTheme="minorHAnsi"/>
          <w:b/>
          <w:bCs/>
          <w:sz w:val="22"/>
          <w:szCs w:val="22"/>
        </w:rPr>
        <w:t>ToR</w:t>
      </w:r>
      <w:proofErr w:type="spellEnd"/>
      <w:r>
        <w:rPr>
          <w:rFonts w:asciiTheme="minorHAnsi" w:hAnsiTheme="minorHAnsi"/>
          <w:b/>
          <w:bCs/>
          <w:sz w:val="22"/>
          <w:szCs w:val="22"/>
        </w:rPr>
        <w:t xml:space="preserve"> - Statement of belonging to a capital group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1C60580" w14:textId="77777777" w:rsidR="00055811" w:rsidRPr="00954FF7" w:rsidRDefault="00055811"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44CDB958" w14:textId="2F94DFAC" w:rsidR="00055811" w:rsidRDefault="00055811"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D559E26" w14:textId="2875BB1B"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234C4780" w14:textId="43346C7F" w:rsidR="00954FF7" w:rsidRPr="00B62D7B" w:rsidRDefault="00055811"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0EED852B" w14:textId="17EF4227" w:rsidR="00055811" w:rsidRPr="00BF55BF" w:rsidRDefault="00954FF7" w:rsidP="00BF55BF">
      <w:pPr>
        <w:spacing w:before="240" w:after="120" w:line="276" w:lineRule="auto"/>
        <w:ind w:right="5953"/>
        <w:rPr>
          <w:rFonts w:asciiTheme="minorHAnsi" w:hAnsiTheme="minorHAnsi" w:cstheme="minorHAnsi"/>
          <w:i/>
          <w:iCs/>
          <w:sz w:val="22"/>
          <w:szCs w:val="22"/>
        </w:rPr>
      </w:pPr>
      <w:r>
        <w:rPr>
          <w:rFonts w:asciiTheme="minorHAnsi" w:hAnsiTheme="minorHAnsi"/>
          <w:color w:val="000000"/>
          <w:sz w:val="22"/>
          <w:szCs w:val="22"/>
        </w:rPr>
        <w:tab/>
        <w:t xml:space="preserve">        </w:t>
      </w:r>
      <w:r>
        <w:rPr>
          <w:rFonts w:asciiTheme="minorHAnsi" w:hAnsiTheme="minorHAnsi"/>
          <w:color w:val="000000"/>
          <w:sz w:val="22"/>
          <w:szCs w:val="22"/>
        </w:rPr>
        <w:tab/>
      </w:r>
      <w:r>
        <w:rPr>
          <w:rFonts w:asciiTheme="minorHAnsi" w:hAnsiTheme="minorHAnsi"/>
          <w:color w:val="000000"/>
          <w:sz w:val="22"/>
          <w:szCs w:val="22"/>
        </w:rPr>
        <w:tab/>
      </w:r>
    </w:p>
    <w:p w14:paraId="491A757F" w14:textId="77777777" w:rsidR="00055811" w:rsidRPr="00BF55BF" w:rsidRDefault="00055811" w:rsidP="00BF55BF">
      <w:pPr>
        <w:autoSpaceDE w:val="0"/>
        <w:autoSpaceDN w:val="0"/>
        <w:adjustRightInd w:val="0"/>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Statement of belonging or not belonging to the same capital group</w:t>
      </w:r>
    </w:p>
    <w:p w14:paraId="6C3F6C60" w14:textId="60212534" w:rsidR="00055811" w:rsidRPr="00BF55BF" w:rsidRDefault="00055811" w:rsidP="00BF55BF">
      <w:pPr>
        <w:autoSpaceDE w:val="0"/>
        <w:autoSpaceDN w:val="0"/>
        <w:adjustRightInd w:val="0"/>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 xml:space="preserve">  as referred to in art. 24, para. 1 (23) of PPL</w:t>
      </w:r>
    </w:p>
    <w:p w14:paraId="582D9077" w14:textId="77777777" w:rsidR="00055811" w:rsidRPr="00BF55BF" w:rsidRDefault="00055811" w:rsidP="00BF55BF">
      <w:p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b/>
          <w:bCs/>
          <w:sz w:val="22"/>
          <w:szCs w:val="22"/>
        </w:rPr>
        <w:t>acting on behalf of the CONTRACTOR:</w:t>
      </w:r>
    </w:p>
    <w:tbl>
      <w:tblPr>
        <w:tblW w:w="49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3"/>
        <w:gridCol w:w="5550"/>
        <w:gridCol w:w="2890"/>
      </w:tblGrid>
      <w:tr w:rsidR="00055811" w:rsidRPr="00B62D7B" w14:paraId="38902D13" w14:textId="77777777" w:rsidTr="00055811">
        <w:trPr>
          <w:cantSplit/>
        </w:trPr>
        <w:tc>
          <w:tcPr>
            <w:tcW w:w="307" w:type="pct"/>
            <w:vAlign w:val="center"/>
          </w:tcPr>
          <w:p w14:paraId="670C0D27"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Pos.</w:t>
            </w:r>
          </w:p>
        </w:tc>
        <w:tc>
          <w:tcPr>
            <w:tcW w:w="3086" w:type="pct"/>
            <w:vAlign w:val="center"/>
          </w:tcPr>
          <w:p w14:paraId="54618EE6"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Contractor(s) Name(s)</w:t>
            </w:r>
          </w:p>
        </w:tc>
        <w:tc>
          <w:tcPr>
            <w:tcW w:w="1607" w:type="pct"/>
            <w:vAlign w:val="center"/>
          </w:tcPr>
          <w:p w14:paraId="3DB3DF74"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Contractor(s) Address(</w:t>
            </w:r>
            <w:proofErr w:type="spellStart"/>
            <w:r>
              <w:rPr>
                <w:rFonts w:asciiTheme="minorHAnsi" w:hAnsiTheme="minorHAnsi"/>
                <w:b/>
                <w:bCs/>
                <w:sz w:val="22"/>
                <w:szCs w:val="22"/>
              </w:rPr>
              <w:t>es</w:t>
            </w:r>
            <w:proofErr w:type="spellEnd"/>
            <w:r>
              <w:rPr>
                <w:rFonts w:asciiTheme="minorHAnsi" w:hAnsiTheme="minorHAnsi"/>
                <w:b/>
                <w:bCs/>
                <w:sz w:val="22"/>
                <w:szCs w:val="22"/>
              </w:rPr>
              <w:t>)</w:t>
            </w:r>
          </w:p>
        </w:tc>
      </w:tr>
      <w:tr w:rsidR="00055811" w:rsidRPr="00B62D7B" w14:paraId="0C25A56E" w14:textId="77777777" w:rsidTr="00055811">
        <w:trPr>
          <w:cantSplit/>
        </w:trPr>
        <w:tc>
          <w:tcPr>
            <w:tcW w:w="307" w:type="pct"/>
          </w:tcPr>
          <w:p w14:paraId="0E1DF3C5"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3086" w:type="pct"/>
          </w:tcPr>
          <w:p w14:paraId="2E1D7315"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r>
              <w:rPr>
                <w:rFonts w:asciiTheme="minorHAnsi" w:hAnsiTheme="minorHAnsi"/>
                <w:b/>
                <w:bCs/>
                <w:sz w:val="22"/>
                <w:szCs w:val="22"/>
              </w:rPr>
              <w:t xml:space="preserve"> </w:t>
            </w:r>
          </w:p>
        </w:tc>
        <w:tc>
          <w:tcPr>
            <w:tcW w:w="1607" w:type="pct"/>
          </w:tcPr>
          <w:p w14:paraId="3AD4AE0B"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r>
      <w:tr w:rsidR="00055811" w:rsidRPr="00B62D7B" w14:paraId="416E9E99" w14:textId="77777777" w:rsidTr="00055811">
        <w:trPr>
          <w:cantSplit/>
        </w:trPr>
        <w:tc>
          <w:tcPr>
            <w:tcW w:w="307" w:type="pct"/>
          </w:tcPr>
          <w:p w14:paraId="1B4820BD"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3086" w:type="pct"/>
          </w:tcPr>
          <w:p w14:paraId="391CB9D8"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1607" w:type="pct"/>
          </w:tcPr>
          <w:p w14:paraId="1E125C60"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r>
    </w:tbl>
    <w:p w14:paraId="4BC7379C" w14:textId="77777777" w:rsidR="00055811" w:rsidRPr="00954FF7" w:rsidRDefault="00055811" w:rsidP="00BF55BF">
      <w:pPr>
        <w:tabs>
          <w:tab w:val="left" w:leader="dot" w:pos="9072"/>
        </w:tabs>
        <w:suppressAutoHyphens/>
        <w:spacing w:before="240" w:after="120" w:line="276" w:lineRule="auto"/>
        <w:jc w:val="center"/>
        <w:rPr>
          <w:rFonts w:asciiTheme="minorHAnsi" w:hAnsiTheme="minorHAnsi" w:cstheme="minorHAnsi"/>
          <w:i/>
          <w:iCs/>
          <w:sz w:val="22"/>
          <w:szCs w:val="22"/>
        </w:rPr>
      </w:pPr>
      <w:r>
        <w:rPr>
          <w:rFonts w:asciiTheme="minorHAnsi" w:hAnsiTheme="minorHAnsi"/>
          <w:i/>
          <w:iCs/>
          <w:sz w:val="22"/>
          <w:szCs w:val="22"/>
        </w:rPr>
        <w:t xml:space="preserve"> (for entities  submitting an offer jointly, please provide names (companies) and exact addresses of all partners of a civil law partnership or consortium members)</w:t>
      </w:r>
    </w:p>
    <w:p w14:paraId="34AD4852" w14:textId="77777777" w:rsidR="00055811" w:rsidRPr="00954FF7" w:rsidRDefault="00055811" w:rsidP="00BF55BF">
      <w:p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 xml:space="preserve">and being duly authorized to represent the Contractor, being obliged to demonstrate the lack of grounds for exclusion pursuant to art. 24, para. 1 (23) of the Act of 29 January 2004 – Public Procurement Law – I inform that: </w:t>
      </w:r>
    </w:p>
    <w:p w14:paraId="76BC33CC" w14:textId="73B6EC1D" w:rsidR="00055811" w:rsidRPr="00954FF7" w:rsidRDefault="00055811" w:rsidP="00003692">
      <w:pPr>
        <w:numPr>
          <w:ilvl w:val="0"/>
          <w:numId w:val="39"/>
        </w:num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 xml:space="preserve">*I do not belong to a capital group in the meaning of the Act of 16 February 2007 on competition and consumer </w:t>
      </w:r>
      <w:r w:rsidRPr="00C132E4">
        <w:rPr>
          <w:rFonts w:asciiTheme="minorHAnsi" w:hAnsiTheme="minorHAnsi" w:cstheme="minorHAnsi"/>
          <w:sz w:val="22"/>
          <w:szCs w:val="22"/>
        </w:rPr>
        <w:t>protection (</w:t>
      </w:r>
      <w:r w:rsidR="00C132E4" w:rsidRPr="00C132E4">
        <w:rPr>
          <w:rFonts w:asciiTheme="minorHAnsi" w:hAnsiTheme="minorHAnsi" w:cstheme="minorHAnsi"/>
          <w:sz w:val="22"/>
          <w:szCs w:val="22"/>
        </w:rPr>
        <w:t>Official Journal</w:t>
      </w:r>
      <w:r w:rsidR="00C132E4" w:rsidRPr="00C132E4">
        <w:rPr>
          <w:rFonts w:asciiTheme="minorHAnsi" w:eastAsia="Arial" w:hAnsiTheme="minorHAnsi" w:cstheme="minorHAnsi"/>
          <w:color w:val="030000"/>
          <w:sz w:val="22"/>
          <w:szCs w:val="22"/>
        </w:rPr>
        <w:t xml:space="preserve"> </w:t>
      </w:r>
      <w:r w:rsidRPr="00C132E4">
        <w:rPr>
          <w:rFonts w:asciiTheme="minorHAnsi" w:hAnsiTheme="minorHAnsi" w:cstheme="minorHAnsi"/>
          <w:sz w:val="22"/>
          <w:szCs w:val="22"/>
        </w:rPr>
        <w:t>No. 184</w:t>
      </w:r>
      <w:r>
        <w:rPr>
          <w:rFonts w:asciiTheme="minorHAnsi" w:hAnsiTheme="minorHAnsi"/>
          <w:sz w:val="22"/>
          <w:szCs w:val="22"/>
        </w:rPr>
        <w:t>,1618 and 1634) with any of the Contractors who submitted offers in this procedure (based on information on the Contracting Entity's website from the opening of the offers referred to in art. 86, para. 5 of the Act)</w:t>
      </w:r>
    </w:p>
    <w:p w14:paraId="2D1C1A4A" w14:textId="089545AE" w:rsidR="00055811" w:rsidRPr="00954FF7" w:rsidRDefault="00055811" w:rsidP="00003692">
      <w:pPr>
        <w:numPr>
          <w:ilvl w:val="0"/>
          <w:numId w:val="39"/>
        </w:num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*I belong to a capital group in the meaning of the Act of16 February 2007 on competition and consumer protection (</w:t>
      </w:r>
      <w:r w:rsidR="00C132E4" w:rsidRPr="00C132E4">
        <w:rPr>
          <w:rFonts w:asciiTheme="minorHAnsi" w:hAnsiTheme="minorHAnsi" w:cstheme="minorHAnsi"/>
          <w:sz w:val="22"/>
          <w:szCs w:val="22"/>
        </w:rPr>
        <w:t>Official Journal</w:t>
      </w:r>
      <w:r w:rsidR="00C132E4" w:rsidRPr="00C132E4">
        <w:rPr>
          <w:rFonts w:asciiTheme="minorHAnsi" w:eastAsia="Arial" w:hAnsiTheme="minorHAnsi" w:cstheme="minorHAnsi"/>
          <w:color w:val="030000"/>
          <w:sz w:val="22"/>
          <w:szCs w:val="22"/>
        </w:rPr>
        <w:t xml:space="preserve"> </w:t>
      </w:r>
      <w:r>
        <w:rPr>
          <w:rFonts w:asciiTheme="minorHAnsi" w:hAnsiTheme="minorHAnsi"/>
          <w:sz w:val="22"/>
          <w:szCs w:val="22"/>
        </w:rPr>
        <w:t>No. 184,1618 and 1634)  together with the entities listed below which have submitted an offer in this procedure**:</w:t>
      </w:r>
    </w:p>
    <w:p w14:paraId="2A29420E" w14:textId="77777777" w:rsidR="00055811" w:rsidRPr="00954FF7" w:rsidRDefault="00055811" w:rsidP="00003692">
      <w:pPr>
        <w:numPr>
          <w:ilvl w:val="0"/>
          <w:numId w:val="40"/>
        </w:numPr>
        <w:spacing w:before="240" w:after="120" w:line="276" w:lineRule="auto"/>
        <w:ind w:left="1134"/>
        <w:rPr>
          <w:rFonts w:asciiTheme="minorHAnsi" w:hAnsiTheme="minorHAnsi" w:cstheme="minorHAnsi"/>
          <w:sz w:val="22"/>
          <w:szCs w:val="22"/>
        </w:rPr>
      </w:pPr>
      <w:r>
        <w:rPr>
          <w:rFonts w:asciiTheme="minorHAnsi" w:hAnsiTheme="minorHAnsi"/>
          <w:sz w:val="22"/>
          <w:szCs w:val="22"/>
        </w:rPr>
        <w:t>Name :………………………………………., Seat: …………………………</w:t>
      </w:r>
    </w:p>
    <w:p w14:paraId="73504CCC" w14:textId="51F56AE6" w:rsidR="00055811" w:rsidRPr="00954FF7" w:rsidRDefault="00055811" w:rsidP="00003692">
      <w:pPr>
        <w:numPr>
          <w:ilvl w:val="0"/>
          <w:numId w:val="40"/>
        </w:numPr>
        <w:spacing w:before="240" w:after="120" w:line="276" w:lineRule="auto"/>
        <w:ind w:left="1134"/>
        <w:rPr>
          <w:rFonts w:asciiTheme="minorHAnsi" w:hAnsiTheme="minorHAnsi" w:cstheme="minorHAnsi"/>
          <w:sz w:val="22"/>
          <w:szCs w:val="22"/>
        </w:rPr>
      </w:pPr>
      <w:r>
        <w:rPr>
          <w:rFonts w:asciiTheme="minorHAnsi" w:hAnsiTheme="minorHAnsi"/>
          <w:sz w:val="22"/>
          <w:szCs w:val="22"/>
        </w:rPr>
        <w:t>Name :………………………………………., Seat: …………………………</w:t>
      </w:r>
    </w:p>
    <w:p w14:paraId="6A9F18CE" w14:textId="069FF994" w:rsidR="00055811" w:rsidRPr="00BF55BF" w:rsidRDefault="00055811" w:rsidP="00BF55BF">
      <w:pPr>
        <w:spacing w:before="240" w:after="120" w:line="276" w:lineRule="auto"/>
        <w:rPr>
          <w:rFonts w:asciiTheme="minorHAnsi" w:hAnsiTheme="minorHAnsi" w:cstheme="minorHAnsi"/>
          <w:sz w:val="22"/>
          <w:szCs w:val="22"/>
        </w:rPr>
      </w:pPr>
      <w:r>
        <w:rPr>
          <w:rFonts w:asciiTheme="minorHAnsi" w:hAnsiTheme="minorHAnsi"/>
          <w:sz w:val="22"/>
          <w:szCs w:val="22"/>
        </w:rPr>
        <w:t>__________________ (date) …………….                           ………………..................................</w:t>
      </w:r>
    </w:p>
    <w:p w14:paraId="748789D9" w14:textId="77777777" w:rsidR="00055811" w:rsidRPr="00954FF7" w:rsidRDefault="00055811" w:rsidP="00954FF7">
      <w:pPr>
        <w:spacing w:line="276" w:lineRule="auto"/>
        <w:jc w:val="right"/>
        <w:rPr>
          <w:rFonts w:asciiTheme="minorHAnsi" w:hAnsiTheme="minorHAnsi" w:cstheme="minorHAnsi"/>
          <w:sz w:val="22"/>
          <w:szCs w:val="22"/>
        </w:rPr>
      </w:pPr>
      <w:r>
        <w:rPr>
          <w:rFonts w:asciiTheme="minorHAnsi" w:hAnsiTheme="minorHAnsi"/>
          <w:sz w:val="22"/>
          <w:szCs w:val="22"/>
        </w:rPr>
        <w:t>signature of the person(s) authorized</w:t>
      </w:r>
    </w:p>
    <w:p w14:paraId="0EC04312" w14:textId="77777777" w:rsidR="00055811" w:rsidRPr="00BF55BF" w:rsidRDefault="00055811" w:rsidP="00954FF7">
      <w:pPr>
        <w:spacing w:line="276" w:lineRule="auto"/>
        <w:ind w:left="4248" w:firstLine="708"/>
        <w:rPr>
          <w:rFonts w:asciiTheme="minorHAnsi" w:hAnsiTheme="minorHAnsi" w:cstheme="minorHAnsi"/>
          <w:sz w:val="22"/>
          <w:szCs w:val="22"/>
        </w:rPr>
      </w:pPr>
      <w:r>
        <w:rPr>
          <w:rFonts w:asciiTheme="minorHAnsi" w:hAnsiTheme="minorHAnsi"/>
          <w:sz w:val="22"/>
          <w:szCs w:val="22"/>
        </w:rPr>
        <w:t xml:space="preserve">            to represent the Contractor</w:t>
      </w:r>
    </w:p>
    <w:p w14:paraId="610F4FA8" w14:textId="16182D08" w:rsidR="009B5215" w:rsidRPr="005A3CBB" w:rsidRDefault="00055811"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w:t>
      </w:r>
      <w:r>
        <w:rPr>
          <w:rFonts w:asciiTheme="minorHAnsi" w:hAnsiTheme="minorHAnsi"/>
          <w:i/>
          <w:iCs/>
          <w:sz w:val="22"/>
          <w:szCs w:val="22"/>
        </w:rPr>
        <w:t>delete or remove as appropriate</w:t>
      </w:r>
    </w:p>
    <w:p w14:paraId="60BAA842" w14:textId="77777777" w:rsidR="00BF4437" w:rsidRDefault="00BF4437" w:rsidP="00BF55BF">
      <w:pPr>
        <w:spacing w:before="240" w:line="276" w:lineRule="auto"/>
        <w:jc w:val="right"/>
        <w:rPr>
          <w:rFonts w:asciiTheme="minorHAnsi" w:hAnsiTheme="minorHAnsi" w:cstheme="minorHAnsi"/>
          <w:b/>
          <w:sz w:val="22"/>
          <w:szCs w:val="22"/>
        </w:rPr>
      </w:pPr>
    </w:p>
    <w:p w14:paraId="67102229" w14:textId="13AFF79B" w:rsidR="001D548B" w:rsidRPr="00BF55BF" w:rsidRDefault="001D548B" w:rsidP="00BF55BF">
      <w:pPr>
        <w:spacing w:before="240" w:line="276" w:lineRule="auto"/>
        <w:jc w:val="right"/>
        <w:rPr>
          <w:rFonts w:asciiTheme="minorHAnsi" w:hAnsiTheme="minorHAnsi" w:cstheme="minorHAnsi"/>
          <w:b/>
          <w:sz w:val="22"/>
          <w:szCs w:val="22"/>
        </w:rPr>
      </w:pPr>
      <w:r>
        <w:rPr>
          <w:rFonts w:asciiTheme="minorHAnsi" w:hAnsiTheme="minorHAnsi"/>
          <w:b/>
          <w:sz w:val="22"/>
          <w:szCs w:val="22"/>
        </w:rPr>
        <w:lastRenderedPageBreak/>
        <w:t xml:space="preserve">Appendix 6 </w:t>
      </w:r>
      <w:r>
        <w:rPr>
          <w:rFonts w:asciiTheme="minorHAnsi" w:hAnsiTheme="minorHAnsi"/>
          <w:b/>
          <w:bCs/>
          <w:sz w:val="22"/>
          <w:szCs w:val="22"/>
        </w:rPr>
        <w:t xml:space="preserve">to the </w:t>
      </w:r>
      <w:proofErr w:type="spellStart"/>
      <w:r>
        <w:rPr>
          <w:rFonts w:asciiTheme="minorHAnsi" w:hAnsiTheme="minorHAnsi"/>
          <w:b/>
          <w:bCs/>
          <w:sz w:val="22"/>
          <w:szCs w:val="22"/>
        </w:rPr>
        <w:t>ToR</w:t>
      </w:r>
      <w:proofErr w:type="spellEnd"/>
    </w:p>
    <w:p w14:paraId="70FB6219" w14:textId="77777777" w:rsidR="001D548B" w:rsidRPr="00BF55BF" w:rsidRDefault="001D548B" w:rsidP="00BF55BF">
      <w:pPr>
        <w:spacing w:before="240" w:line="276" w:lineRule="auto"/>
        <w:jc w:val="center"/>
        <w:rPr>
          <w:rFonts w:asciiTheme="minorHAnsi" w:hAnsiTheme="minorHAnsi" w:cstheme="minorHAnsi"/>
          <w:b/>
          <w:sz w:val="22"/>
          <w:szCs w:val="22"/>
        </w:rPr>
      </w:pPr>
      <w:r>
        <w:rPr>
          <w:rFonts w:asciiTheme="minorHAnsi" w:hAnsiTheme="minorHAnsi"/>
          <w:b/>
          <w:sz w:val="22"/>
          <w:szCs w:val="22"/>
        </w:rPr>
        <w:t>A statement that the contractor is/was not subject to a final court judgment or final administrative decision regarding late payment of taxes, fees or social security or health insurance contributions</w:t>
      </w:r>
    </w:p>
    <w:p w14:paraId="3E8DD712" w14:textId="77777777" w:rsidR="001D548B" w:rsidRPr="00BF55BF" w:rsidRDefault="001D548B" w:rsidP="00BF55BF">
      <w:pPr>
        <w:spacing w:before="240" w:line="276" w:lineRule="auto"/>
        <w:rPr>
          <w:rFonts w:asciiTheme="minorHAnsi" w:hAnsiTheme="minorHAnsi" w:cstheme="minorHAnsi"/>
          <w:sz w:val="22"/>
          <w:szCs w:val="22"/>
        </w:rPr>
      </w:pPr>
    </w:p>
    <w:p w14:paraId="53212915" w14:textId="77777777" w:rsidR="00954FF7" w:rsidRPr="00954FF7" w:rsidRDefault="00954FF7"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3A31E033" w14:textId="245F4471" w:rsidR="00954FF7" w:rsidRDefault="00954FF7"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5D176AB" w14:textId="437B14AA"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2672C8A4" w14:textId="77777777" w:rsidR="00954FF7" w:rsidRPr="00B62D7B" w:rsidRDefault="00954FF7"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7B2BD645" w14:textId="77777777" w:rsidR="001D548B" w:rsidRPr="00BF55BF" w:rsidRDefault="001D548B" w:rsidP="00BF55BF">
      <w:pPr>
        <w:spacing w:before="240" w:line="276" w:lineRule="auto"/>
        <w:rPr>
          <w:rFonts w:asciiTheme="minorHAnsi" w:hAnsiTheme="minorHAnsi" w:cstheme="minorHAnsi"/>
          <w:sz w:val="22"/>
          <w:szCs w:val="22"/>
        </w:rPr>
      </w:pPr>
    </w:p>
    <w:p w14:paraId="5BC80AED" w14:textId="77777777" w:rsidR="001D548B" w:rsidRPr="00BF55BF" w:rsidRDefault="001D548B" w:rsidP="00BF55BF">
      <w:pPr>
        <w:spacing w:before="240" w:line="276" w:lineRule="auto"/>
        <w:rPr>
          <w:rFonts w:asciiTheme="minorHAnsi" w:hAnsiTheme="minorHAnsi" w:cstheme="minorHAnsi"/>
          <w:sz w:val="22"/>
          <w:szCs w:val="22"/>
        </w:rPr>
      </w:pPr>
    </w:p>
    <w:p w14:paraId="24581BAA" w14:textId="77777777" w:rsidR="001D548B" w:rsidRPr="00BF55BF" w:rsidRDefault="001D548B" w:rsidP="00BF55BF">
      <w:pPr>
        <w:spacing w:before="240" w:line="276" w:lineRule="auto"/>
        <w:jc w:val="center"/>
        <w:rPr>
          <w:rFonts w:asciiTheme="minorHAnsi" w:hAnsiTheme="minorHAnsi" w:cstheme="minorHAnsi"/>
          <w:sz w:val="22"/>
          <w:szCs w:val="22"/>
        </w:rPr>
      </w:pPr>
      <w:r>
        <w:rPr>
          <w:rFonts w:asciiTheme="minorHAnsi" w:hAnsiTheme="minorHAnsi"/>
          <w:sz w:val="22"/>
          <w:szCs w:val="22"/>
        </w:rPr>
        <w:t>STATEMENT</w:t>
      </w:r>
    </w:p>
    <w:p w14:paraId="6329FC02" w14:textId="77777777" w:rsidR="001D548B" w:rsidRPr="00BF55BF" w:rsidRDefault="001D548B" w:rsidP="00BF55BF">
      <w:pPr>
        <w:spacing w:before="240" w:line="276" w:lineRule="auto"/>
        <w:rPr>
          <w:rFonts w:asciiTheme="minorHAnsi" w:hAnsiTheme="minorHAnsi" w:cstheme="minorHAnsi"/>
          <w:sz w:val="22"/>
          <w:szCs w:val="22"/>
        </w:rPr>
      </w:pPr>
    </w:p>
    <w:p w14:paraId="5CB5BBDB" w14:textId="77777777" w:rsidR="001D548B" w:rsidRPr="00BF55BF" w:rsidRDefault="001D548B" w:rsidP="00BF55BF">
      <w:pPr>
        <w:spacing w:before="240" w:line="276" w:lineRule="auto"/>
        <w:rPr>
          <w:rFonts w:asciiTheme="minorHAnsi" w:hAnsiTheme="minorHAnsi" w:cstheme="minorHAnsi"/>
          <w:sz w:val="22"/>
          <w:szCs w:val="22"/>
        </w:rPr>
      </w:pPr>
      <w:r>
        <w:rPr>
          <w:rFonts w:asciiTheme="minorHAnsi" w:hAnsiTheme="minorHAnsi"/>
          <w:sz w:val="22"/>
          <w:szCs w:val="22"/>
        </w:rPr>
        <w:t>Acting on behalf of the above the contractor I declare that the contractor is/was not subject to a final court judgment or final administrative decision regarding arrears in payment of taxes, fees or social security or health insurance contributions</w:t>
      </w:r>
    </w:p>
    <w:p w14:paraId="42F4A650" w14:textId="77777777" w:rsidR="001D548B" w:rsidRPr="00BF55BF" w:rsidRDefault="001D548B" w:rsidP="00BF55BF">
      <w:pPr>
        <w:spacing w:before="240" w:line="276" w:lineRule="auto"/>
        <w:rPr>
          <w:rFonts w:asciiTheme="minorHAnsi" w:hAnsiTheme="minorHAnsi" w:cstheme="minorHAnsi"/>
          <w:sz w:val="22"/>
          <w:szCs w:val="22"/>
        </w:rPr>
      </w:pPr>
    </w:p>
    <w:p w14:paraId="3E9D182A" w14:textId="77777777" w:rsidR="001D548B" w:rsidRPr="00BF55BF" w:rsidRDefault="001D548B" w:rsidP="00BF55BF">
      <w:pPr>
        <w:spacing w:before="240" w:line="276" w:lineRule="auto"/>
        <w:rPr>
          <w:rFonts w:asciiTheme="minorHAnsi" w:hAnsiTheme="minorHAnsi" w:cstheme="minorHAnsi"/>
          <w:sz w:val="22"/>
          <w:szCs w:val="22"/>
        </w:rPr>
      </w:pPr>
    </w:p>
    <w:p w14:paraId="2BB4D994" w14:textId="1A48B965" w:rsidR="001D548B" w:rsidRPr="00BF55BF" w:rsidRDefault="001D548B" w:rsidP="00BF55BF">
      <w:pPr>
        <w:spacing w:before="240"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540BBFD5" w14:textId="23C716F0" w:rsidR="001D548B" w:rsidRPr="00C6482A" w:rsidRDefault="001D548B" w:rsidP="009B5215">
      <w:pPr>
        <w:rPr>
          <w:rFonts w:asciiTheme="minorHAnsi" w:hAnsiTheme="minorHAnsi" w:cstheme="minorHAnsi"/>
          <w:i/>
        </w:rPr>
      </w:pPr>
      <w:r>
        <w:rPr>
          <w:rFonts w:asciiTheme="minorHAnsi" w:hAnsiTheme="minorHAnsi"/>
        </w:rPr>
        <w:t xml:space="preserve">  </w:t>
      </w:r>
      <w:r>
        <w:rPr>
          <w:rFonts w:asciiTheme="minorHAnsi" w:hAnsiTheme="minorHAnsi"/>
          <w:i/>
        </w:rPr>
        <w:t>Place and date</w:t>
      </w:r>
      <w:r>
        <w:rPr>
          <w:rFonts w:asciiTheme="minorHAnsi" w:hAnsiTheme="minorHAnsi"/>
          <w:i/>
        </w:rPr>
        <w:tab/>
      </w:r>
      <w:r>
        <w:rPr>
          <w:rFonts w:asciiTheme="minorHAnsi" w:hAnsiTheme="minorHAnsi"/>
          <w:i/>
        </w:rPr>
        <w:tab/>
      </w:r>
      <w:r>
        <w:rPr>
          <w:rFonts w:asciiTheme="minorHAnsi" w:hAnsiTheme="minorHAnsi"/>
          <w:i/>
        </w:rPr>
        <w:tab/>
        <w:t xml:space="preserve">                                                   signature of a person authorized  </w:t>
      </w:r>
    </w:p>
    <w:p w14:paraId="61CB29A4" w14:textId="4D6B2DC1" w:rsidR="001D548B" w:rsidRPr="00BF55BF" w:rsidRDefault="001D548B" w:rsidP="009B5215">
      <w:pPr>
        <w:rPr>
          <w:rFonts w:asciiTheme="minorHAnsi" w:hAnsiTheme="minorHAnsi" w:cstheme="minorHAnsi"/>
          <w:i/>
        </w:rPr>
      </w:pPr>
      <w:r>
        <w:rPr>
          <w:rFonts w:asciiTheme="minorHAnsi" w:hAnsiTheme="minorHAnsi"/>
          <w:i/>
        </w:rPr>
        <w:t xml:space="preserve">                                                                                                                             to represent the contractor</w:t>
      </w:r>
    </w:p>
    <w:p w14:paraId="4A095B8F" w14:textId="11D8D5C5" w:rsidR="001D548B" w:rsidRPr="00BF55BF" w:rsidRDefault="00C6482A" w:rsidP="00BF55BF">
      <w:pPr>
        <w:spacing w:before="240" w:line="276" w:lineRule="auto"/>
        <w:rPr>
          <w:rFonts w:asciiTheme="minorHAnsi" w:hAnsiTheme="minorHAnsi" w:cstheme="minorHAnsi"/>
          <w:i/>
        </w:rPr>
      </w:pPr>
      <w:r>
        <w:rPr>
          <w:rFonts w:asciiTheme="minorHAnsi" w:hAnsiTheme="minorHAnsi"/>
          <w:i/>
        </w:rPr>
        <w:t xml:space="preserve">                </w:t>
      </w:r>
    </w:p>
    <w:p w14:paraId="640A54C3" w14:textId="77777777" w:rsidR="001D548B" w:rsidRPr="00BF55BF" w:rsidRDefault="001D548B" w:rsidP="00BF55BF">
      <w:pPr>
        <w:spacing w:before="240" w:line="276" w:lineRule="auto"/>
        <w:rPr>
          <w:rFonts w:asciiTheme="minorHAnsi" w:hAnsiTheme="minorHAnsi" w:cstheme="minorHAnsi"/>
          <w:sz w:val="22"/>
          <w:szCs w:val="22"/>
        </w:rPr>
      </w:pPr>
    </w:p>
    <w:p w14:paraId="7B62B88B" w14:textId="77777777" w:rsidR="001D548B" w:rsidRPr="00BF55BF" w:rsidRDefault="001D548B" w:rsidP="00BF55BF">
      <w:pPr>
        <w:spacing w:before="240" w:line="276" w:lineRule="auto"/>
        <w:rPr>
          <w:rFonts w:asciiTheme="minorHAnsi" w:hAnsiTheme="minorHAnsi" w:cstheme="minorHAnsi"/>
          <w:sz w:val="22"/>
          <w:szCs w:val="22"/>
        </w:rPr>
      </w:pPr>
    </w:p>
    <w:p w14:paraId="154EA86E" w14:textId="77777777" w:rsidR="001D548B" w:rsidRPr="00584B9E" w:rsidRDefault="001D548B" w:rsidP="00BF55BF">
      <w:pPr>
        <w:spacing w:before="240" w:line="276" w:lineRule="auto"/>
        <w:rPr>
          <w:rFonts w:asciiTheme="minorHAnsi" w:hAnsiTheme="minorHAnsi" w:cstheme="minorHAnsi"/>
          <w:i/>
          <w:szCs w:val="22"/>
        </w:rPr>
      </w:pPr>
      <w:r>
        <w:rPr>
          <w:rFonts w:asciiTheme="minorHAnsi" w:hAnsiTheme="minorHAnsi"/>
          <w:i/>
          <w:szCs w:val="22"/>
        </w:rPr>
        <w:t>Note: the contractor whose tender was selected as the best or the contractors who will be called by the Contracting Entity for submission of all or some statements or documents confirming that they meet the conditions for participation in the procedure and there are no grounds for exclusion in the cases referred to in art. 26, para. 2(f) of PPL will be obliged to submit this statement.</w:t>
      </w:r>
    </w:p>
    <w:p w14:paraId="05A04839" w14:textId="77777777" w:rsidR="001D548B" w:rsidRPr="00BF55BF" w:rsidRDefault="001D548B" w:rsidP="00BF55BF">
      <w:pPr>
        <w:spacing w:before="240" w:line="276" w:lineRule="auto"/>
        <w:rPr>
          <w:rFonts w:asciiTheme="minorHAnsi" w:hAnsiTheme="minorHAnsi" w:cstheme="minorHAnsi"/>
          <w:sz w:val="22"/>
          <w:szCs w:val="22"/>
        </w:rPr>
      </w:pPr>
    </w:p>
    <w:p w14:paraId="70FF7863" w14:textId="1C87F354" w:rsidR="001D548B" w:rsidRPr="00BF55BF" w:rsidRDefault="001D548B" w:rsidP="00BF55BF">
      <w:pPr>
        <w:spacing w:before="240" w:line="276" w:lineRule="auto"/>
        <w:jc w:val="right"/>
        <w:rPr>
          <w:rFonts w:asciiTheme="minorHAnsi" w:hAnsiTheme="minorHAnsi" w:cstheme="minorHAnsi"/>
          <w:b/>
          <w:sz w:val="22"/>
          <w:szCs w:val="22"/>
        </w:rPr>
      </w:pPr>
      <w:r>
        <w:br w:type="page"/>
      </w:r>
      <w:r>
        <w:rPr>
          <w:rFonts w:asciiTheme="minorHAnsi" w:hAnsiTheme="minorHAnsi"/>
          <w:b/>
          <w:sz w:val="22"/>
          <w:szCs w:val="22"/>
        </w:rPr>
        <w:lastRenderedPageBreak/>
        <w:t xml:space="preserve">Appendix 7 </w:t>
      </w:r>
      <w:r>
        <w:rPr>
          <w:rFonts w:asciiTheme="minorHAnsi" w:hAnsiTheme="minorHAnsi"/>
          <w:b/>
          <w:bCs/>
          <w:sz w:val="22"/>
          <w:szCs w:val="22"/>
        </w:rPr>
        <w:t xml:space="preserve">to the </w:t>
      </w:r>
      <w:proofErr w:type="spellStart"/>
      <w:r>
        <w:rPr>
          <w:rFonts w:asciiTheme="minorHAnsi" w:hAnsiTheme="minorHAnsi"/>
          <w:b/>
          <w:bCs/>
          <w:sz w:val="22"/>
          <w:szCs w:val="22"/>
        </w:rPr>
        <w:t>ToR</w:t>
      </w:r>
      <w:proofErr w:type="spellEnd"/>
    </w:p>
    <w:p w14:paraId="13BA6B53" w14:textId="77777777" w:rsidR="001D548B" w:rsidRPr="00BF55BF" w:rsidRDefault="001D548B" w:rsidP="00BF55BF">
      <w:pPr>
        <w:spacing w:before="240" w:line="276" w:lineRule="auto"/>
        <w:jc w:val="center"/>
        <w:rPr>
          <w:rFonts w:asciiTheme="minorHAnsi" w:hAnsiTheme="minorHAnsi" w:cstheme="minorHAnsi"/>
          <w:b/>
          <w:sz w:val="22"/>
          <w:szCs w:val="22"/>
        </w:rPr>
      </w:pPr>
      <w:r>
        <w:rPr>
          <w:rFonts w:asciiTheme="minorHAnsi" w:hAnsiTheme="minorHAnsi"/>
          <w:b/>
          <w:sz w:val="22"/>
          <w:szCs w:val="22"/>
        </w:rPr>
        <w:t>Statement on the absence of a decision prohibiting competing for public procurement</w:t>
      </w:r>
    </w:p>
    <w:p w14:paraId="71B3FE48" w14:textId="77777777" w:rsidR="001D548B" w:rsidRPr="00BF55BF" w:rsidRDefault="001D548B" w:rsidP="00BF55BF">
      <w:pPr>
        <w:spacing w:before="240" w:line="276" w:lineRule="auto"/>
        <w:jc w:val="center"/>
        <w:rPr>
          <w:rFonts w:asciiTheme="minorHAnsi" w:hAnsiTheme="minorHAnsi" w:cstheme="minorHAnsi"/>
          <w:b/>
          <w:sz w:val="22"/>
          <w:szCs w:val="22"/>
        </w:rPr>
      </w:pPr>
      <w:r>
        <w:rPr>
          <w:rFonts w:asciiTheme="minorHAnsi" w:hAnsiTheme="minorHAnsi"/>
          <w:b/>
          <w:sz w:val="22"/>
          <w:szCs w:val="22"/>
        </w:rPr>
        <w:t xml:space="preserve"> as a precautionary measure</w:t>
      </w:r>
    </w:p>
    <w:p w14:paraId="21467CA1" w14:textId="77777777" w:rsidR="001D548B" w:rsidRPr="00BF55BF" w:rsidRDefault="001D548B" w:rsidP="00BF55BF">
      <w:pPr>
        <w:spacing w:before="240" w:line="276" w:lineRule="auto"/>
        <w:rPr>
          <w:rFonts w:asciiTheme="minorHAnsi" w:hAnsiTheme="minorHAnsi" w:cstheme="minorHAnsi"/>
          <w:sz w:val="22"/>
          <w:szCs w:val="22"/>
        </w:rPr>
      </w:pPr>
    </w:p>
    <w:p w14:paraId="2827E4FC" w14:textId="77777777" w:rsidR="001D548B" w:rsidRPr="00BF55BF" w:rsidRDefault="001D548B" w:rsidP="00BF55BF">
      <w:pPr>
        <w:spacing w:before="240" w:line="276" w:lineRule="auto"/>
        <w:rPr>
          <w:rFonts w:asciiTheme="minorHAnsi" w:hAnsiTheme="minorHAnsi" w:cstheme="minorHAnsi"/>
          <w:sz w:val="22"/>
          <w:szCs w:val="22"/>
        </w:rPr>
      </w:pPr>
    </w:p>
    <w:p w14:paraId="4BC916B4" w14:textId="77777777" w:rsidR="00954FF7" w:rsidRPr="00954FF7" w:rsidRDefault="00954FF7"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7C78E59B" w14:textId="2CA280EB" w:rsidR="00954FF7" w:rsidRDefault="00954FF7"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1387988" w14:textId="19F68ED2"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450D72EE" w14:textId="77777777" w:rsidR="00954FF7" w:rsidRPr="00B62D7B" w:rsidRDefault="00954FF7"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4F7B9102" w14:textId="77777777" w:rsidR="001D548B" w:rsidRPr="00BF55BF" w:rsidRDefault="001D548B" w:rsidP="00BF55BF">
      <w:pPr>
        <w:spacing w:before="240" w:line="276" w:lineRule="auto"/>
        <w:rPr>
          <w:rFonts w:asciiTheme="minorHAnsi" w:hAnsiTheme="minorHAnsi" w:cstheme="minorHAnsi"/>
          <w:sz w:val="22"/>
          <w:szCs w:val="22"/>
        </w:rPr>
      </w:pPr>
    </w:p>
    <w:p w14:paraId="5276E612" w14:textId="77777777" w:rsidR="001D548B" w:rsidRPr="00BF55BF" w:rsidRDefault="001D548B" w:rsidP="00BF55BF">
      <w:pPr>
        <w:spacing w:before="240" w:line="276" w:lineRule="auto"/>
        <w:rPr>
          <w:rFonts w:asciiTheme="minorHAnsi" w:hAnsiTheme="minorHAnsi" w:cstheme="minorHAnsi"/>
          <w:sz w:val="22"/>
          <w:szCs w:val="22"/>
        </w:rPr>
      </w:pPr>
    </w:p>
    <w:p w14:paraId="36653368" w14:textId="6318D61A" w:rsidR="001D548B" w:rsidRPr="00BF55BF" w:rsidRDefault="00893781" w:rsidP="00BF55BF">
      <w:pPr>
        <w:spacing w:before="240" w:line="276" w:lineRule="auto"/>
        <w:jc w:val="center"/>
        <w:rPr>
          <w:rFonts w:asciiTheme="minorHAnsi" w:hAnsiTheme="minorHAnsi" w:cstheme="minorHAnsi"/>
          <w:sz w:val="22"/>
          <w:szCs w:val="22"/>
        </w:rPr>
      </w:pPr>
      <w:r>
        <w:rPr>
          <w:rFonts w:asciiTheme="minorHAnsi" w:hAnsiTheme="minorHAnsi"/>
          <w:sz w:val="22"/>
          <w:szCs w:val="22"/>
        </w:rPr>
        <w:t>STATEMENT</w:t>
      </w:r>
    </w:p>
    <w:p w14:paraId="6371E1B7" w14:textId="77777777" w:rsidR="001D548B" w:rsidRPr="00BF55BF" w:rsidRDefault="001D548B" w:rsidP="00BF55BF">
      <w:pPr>
        <w:spacing w:before="240" w:line="276" w:lineRule="auto"/>
        <w:jc w:val="both"/>
        <w:rPr>
          <w:rFonts w:asciiTheme="minorHAnsi" w:hAnsiTheme="minorHAnsi" w:cstheme="minorHAnsi"/>
          <w:sz w:val="22"/>
          <w:szCs w:val="22"/>
        </w:rPr>
      </w:pPr>
      <w:r>
        <w:rPr>
          <w:rFonts w:asciiTheme="minorHAnsi" w:hAnsiTheme="minorHAnsi"/>
          <w:sz w:val="22"/>
          <w:szCs w:val="22"/>
        </w:rPr>
        <w:t xml:space="preserve">Acting on behalf of the above the contractor I declare that the contractor has not been subjected to prohibition of competing in public procurement as a precautionary measure. </w:t>
      </w:r>
    </w:p>
    <w:p w14:paraId="22ED0784" w14:textId="77777777" w:rsidR="001D548B" w:rsidRPr="00BF55BF" w:rsidRDefault="001D548B" w:rsidP="00BF55BF">
      <w:pPr>
        <w:spacing w:before="240" w:line="276" w:lineRule="auto"/>
        <w:rPr>
          <w:rFonts w:asciiTheme="minorHAnsi" w:hAnsiTheme="minorHAnsi" w:cstheme="minorHAnsi"/>
          <w:sz w:val="22"/>
          <w:szCs w:val="22"/>
        </w:rPr>
      </w:pPr>
    </w:p>
    <w:p w14:paraId="7A462B37" w14:textId="77777777" w:rsidR="001D548B" w:rsidRPr="00BF55BF" w:rsidRDefault="001D548B" w:rsidP="00BF55BF">
      <w:pPr>
        <w:spacing w:before="240" w:line="276" w:lineRule="auto"/>
        <w:rPr>
          <w:rFonts w:asciiTheme="minorHAnsi" w:hAnsiTheme="minorHAnsi" w:cstheme="minorHAnsi"/>
          <w:sz w:val="22"/>
          <w:szCs w:val="22"/>
        </w:rPr>
      </w:pPr>
    </w:p>
    <w:p w14:paraId="70F4DC22" w14:textId="7E5CF1BC" w:rsidR="001D548B" w:rsidRPr="00BF55BF" w:rsidRDefault="001D548B" w:rsidP="00BF55BF">
      <w:pPr>
        <w:spacing w:before="240"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7CADE7A1" w14:textId="40DF6222" w:rsidR="001D548B" w:rsidRPr="00C6482A" w:rsidRDefault="001D548B" w:rsidP="009B5215">
      <w:pPr>
        <w:spacing w:line="276" w:lineRule="auto"/>
        <w:rPr>
          <w:rFonts w:asciiTheme="minorHAnsi" w:hAnsiTheme="minorHAnsi" w:cstheme="minorHAnsi"/>
          <w:i/>
          <w:szCs w:val="22"/>
        </w:rPr>
      </w:pPr>
      <w:r>
        <w:rPr>
          <w:rFonts w:asciiTheme="minorHAnsi" w:hAnsiTheme="minorHAnsi"/>
          <w:sz w:val="22"/>
          <w:szCs w:val="22"/>
        </w:rPr>
        <w:t xml:space="preserve">  </w:t>
      </w:r>
      <w:r>
        <w:rPr>
          <w:rFonts w:asciiTheme="minorHAnsi" w:hAnsiTheme="minorHAnsi"/>
          <w:i/>
          <w:szCs w:val="22"/>
        </w:rPr>
        <w:t>place and date</w:t>
      </w:r>
      <w:r>
        <w:rPr>
          <w:rFonts w:asciiTheme="minorHAnsi" w:hAnsiTheme="minorHAnsi"/>
          <w:i/>
          <w:szCs w:val="22"/>
        </w:rPr>
        <w:tab/>
      </w:r>
      <w:r>
        <w:rPr>
          <w:rFonts w:asciiTheme="minorHAnsi" w:hAnsiTheme="minorHAnsi"/>
          <w:i/>
          <w:szCs w:val="22"/>
        </w:rPr>
        <w:tab/>
      </w:r>
      <w:r>
        <w:rPr>
          <w:rFonts w:asciiTheme="minorHAnsi" w:hAnsiTheme="minorHAnsi"/>
          <w:i/>
          <w:szCs w:val="22"/>
        </w:rPr>
        <w:tab/>
        <w:t xml:space="preserve">                                               signature of a person authorized </w:t>
      </w:r>
    </w:p>
    <w:p w14:paraId="369BFF41" w14:textId="37472EE9" w:rsidR="001D548B" w:rsidRPr="00BF55BF" w:rsidRDefault="001D548B" w:rsidP="009B5215">
      <w:pPr>
        <w:spacing w:line="276" w:lineRule="auto"/>
        <w:rPr>
          <w:rFonts w:asciiTheme="minorHAnsi" w:hAnsiTheme="minorHAnsi" w:cstheme="minorHAnsi"/>
          <w:i/>
          <w:szCs w:val="22"/>
        </w:rPr>
      </w:pPr>
      <w:r>
        <w:rPr>
          <w:rFonts w:asciiTheme="minorHAnsi" w:hAnsiTheme="minorHAnsi"/>
          <w:i/>
          <w:szCs w:val="22"/>
        </w:rPr>
        <w:t xml:space="preserve">                                                                                                                       to represent the contractor</w:t>
      </w:r>
    </w:p>
    <w:p w14:paraId="199C2C85" w14:textId="77777777" w:rsidR="001D548B" w:rsidRPr="00742484" w:rsidRDefault="001D548B" w:rsidP="00BF55BF">
      <w:pPr>
        <w:spacing w:before="240" w:line="276" w:lineRule="auto"/>
        <w:rPr>
          <w:rFonts w:asciiTheme="minorHAnsi" w:hAnsiTheme="minorHAnsi" w:cstheme="minorHAnsi"/>
          <w:szCs w:val="22"/>
        </w:rPr>
      </w:pPr>
    </w:p>
    <w:p w14:paraId="17649DDF" w14:textId="77777777" w:rsidR="001D548B" w:rsidRPr="00BF55BF" w:rsidRDefault="001D548B" w:rsidP="00BF55BF">
      <w:pPr>
        <w:spacing w:before="240" w:line="276" w:lineRule="auto"/>
        <w:rPr>
          <w:rFonts w:asciiTheme="minorHAnsi" w:hAnsiTheme="minorHAnsi" w:cstheme="minorHAnsi"/>
          <w:sz w:val="22"/>
          <w:szCs w:val="22"/>
        </w:rPr>
      </w:pPr>
    </w:p>
    <w:p w14:paraId="0A09264B" w14:textId="77777777" w:rsidR="001D548B" w:rsidRPr="00BF55BF" w:rsidRDefault="001D548B" w:rsidP="00BF55BF">
      <w:pPr>
        <w:spacing w:before="240" w:line="276" w:lineRule="auto"/>
        <w:rPr>
          <w:rFonts w:asciiTheme="minorHAnsi" w:hAnsiTheme="minorHAnsi" w:cstheme="minorHAnsi"/>
          <w:sz w:val="22"/>
          <w:szCs w:val="22"/>
        </w:rPr>
      </w:pPr>
    </w:p>
    <w:p w14:paraId="1C0EBA27" w14:textId="77777777" w:rsidR="001D548B" w:rsidRPr="00BF55BF" w:rsidRDefault="001D548B" w:rsidP="00BF55BF">
      <w:pPr>
        <w:spacing w:before="240" w:line="276" w:lineRule="auto"/>
        <w:rPr>
          <w:rFonts w:asciiTheme="minorHAnsi" w:hAnsiTheme="minorHAnsi" w:cstheme="minorHAnsi"/>
          <w:sz w:val="22"/>
          <w:szCs w:val="22"/>
        </w:rPr>
      </w:pPr>
    </w:p>
    <w:p w14:paraId="7C0838C4" w14:textId="2F1142E9" w:rsidR="001D548B" w:rsidRPr="00584B9E" w:rsidRDefault="001D548B" w:rsidP="00BF55BF">
      <w:pPr>
        <w:spacing w:before="240" w:line="276" w:lineRule="auto"/>
        <w:jc w:val="both"/>
        <w:rPr>
          <w:rFonts w:asciiTheme="minorHAnsi" w:hAnsiTheme="minorHAnsi" w:cstheme="minorHAnsi"/>
          <w:i/>
          <w:szCs w:val="22"/>
        </w:rPr>
      </w:pPr>
      <w:r>
        <w:rPr>
          <w:rFonts w:asciiTheme="minorHAnsi" w:hAnsiTheme="minorHAnsi"/>
          <w:i/>
          <w:szCs w:val="22"/>
        </w:rPr>
        <w:t>Note: the contractor whose tender was selected as the best or the contractors who will be called by the Contracting Entity for submission of all or some statements or documents confirming that they meet the conditions for participation in the procedure and there are no grounds for exclusion in the cases referred to in art. 26, para. 2(f) of PPL will be obliged to submit this statement.</w:t>
      </w:r>
    </w:p>
    <w:p w14:paraId="7CC360D7" w14:textId="74CC1179" w:rsidR="001D548B" w:rsidRPr="00BF55BF" w:rsidRDefault="001D548B" w:rsidP="00BF55BF">
      <w:pPr>
        <w:spacing w:before="240" w:line="276" w:lineRule="auto"/>
        <w:rPr>
          <w:rFonts w:asciiTheme="minorHAnsi" w:hAnsiTheme="minorHAnsi" w:cstheme="minorHAnsi"/>
          <w:sz w:val="22"/>
          <w:szCs w:val="22"/>
        </w:rPr>
      </w:pPr>
      <w:r>
        <w:br w:type="page"/>
      </w:r>
    </w:p>
    <w:p w14:paraId="6E672139" w14:textId="2FFEE59C" w:rsidR="001D548B" w:rsidRPr="00BF55BF" w:rsidRDefault="001D548B" w:rsidP="00BF55BF">
      <w:pPr>
        <w:spacing w:before="240" w:line="276" w:lineRule="auto"/>
        <w:jc w:val="right"/>
        <w:rPr>
          <w:rFonts w:asciiTheme="minorHAnsi" w:hAnsiTheme="minorHAnsi" w:cstheme="minorHAnsi"/>
          <w:b/>
          <w:sz w:val="22"/>
          <w:szCs w:val="22"/>
        </w:rPr>
      </w:pPr>
      <w:r>
        <w:rPr>
          <w:rFonts w:asciiTheme="minorHAnsi" w:hAnsiTheme="minorHAnsi"/>
          <w:b/>
          <w:sz w:val="22"/>
          <w:szCs w:val="22"/>
        </w:rPr>
        <w:lastRenderedPageBreak/>
        <w:t xml:space="preserve">Appendix 8 </w:t>
      </w:r>
      <w:r>
        <w:rPr>
          <w:rFonts w:asciiTheme="minorHAnsi" w:hAnsiTheme="minorHAnsi"/>
          <w:b/>
          <w:bCs/>
          <w:sz w:val="22"/>
          <w:szCs w:val="22"/>
        </w:rPr>
        <w:t xml:space="preserve">to the </w:t>
      </w:r>
      <w:proofErr w:type="spellStart"/>
      <w:r>
        <w:rPr>
          <w:rFonts w:asciiTheme="minorHAnsi" w:hAnsiTheme="minorHAnsi"/>
          <w:b/>
          <w:bCs/>
          <w:sz w:val="22"/>
          <w:szCs w:val="22"/>
        </w:rPr>
        <w:t>ToR</w:t>
      </w:r>
      <w:proofErr w:type="spellEnd"/>
    </w:p>
    <w:p w14:paraId="248EFCA1" w14:textId="77777777" w:rsidR="00C6482A" w:rsidRDefault="00C6482A" w:rsidP="00C6482A">
      <w:pPr>
        <w:spacing w:before="240" w:line="276" w:lineRule="auto"/>
        <w:jc w:val="center"/>
        <w:rPr>
          <w:rFonts w:asciiTheme="minorHAnsi" w:hAnsiTheme="minorHAnsi" w:cstheme="minorHAnsi"/>
          <w:b/>
          <w:sz w:val="22"/>
          <w:szCs w:val="22"/>
        </w:rPr>
      </w:pPr>
    </w:p>
    <w:p w14:paraId="325712D5" w14:textId="77777777" w:rsidR="00954FF7" w:rsidRPr="00954FF7" w:rsidRDefault="00954FF7"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517A4434" w14:textId="7A579035" w:rsidR="00954FF7" w:rsidRDefault="00954FF7"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53EB0625" w14:textId="4DB8C49A"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5A975C06" w14:textId="77777777" w:rsidR="00954FF7" w:rsidRPr="00B62D7B" w:rsidRDefault="00954FF7"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5C0F8B88" w14:textId="77777777" w:rsidR="00954FF7" w:rsidRPr="00BF55BF" w:rsidRDefault="00954FF7" w:rsidP="00954FF7">
      <w:pPr>
        <w:spacing w:before="240" w:line="276" w:lineRule="auto"/>
        <w:rPr>
          <w:rFonts w:asciiTheme="minorHAnsi" w:hAnsiTheme="minorHAnsi" w:cstheme="minorHAnsi"/>
          <w:b/>
          <w:sz w:val="22"/>
          <w:szCs w:val="22"/>
        </w:rPr>
      </w:pPr>
    </w:p>
    <w:p w14:paraId="5F6E7CF8" w14:textId="77777777" w:rsidR="00B62D7B" w:rsidRPr="00BF55BF" w:rsidRDefault="00B62D7B" w:rsidP="00C6482A">
      <w:pPr>
        <w:spacing w:before="240" w:line="276" w:lineRule="auto"/>
        <w:jc w:val="center"/>
        <w:rPr>
          <w:rFonts w:asciiTheme="minorHAnsi" w:hAnsiTheme="minorHAnsi" w:cstheme="minorHAnsi"/>
          <w:b/>
          <w:sz w:val="22"/>
          <w:szCs w:val="22"/>
        </w:rPr>
      </w:pPr>
      <w:r>
        <w:rPr>
          <w:rFonts w:asciiTheme="minorHAnsi" w:hAnsiTheme="minorHAnsi"/>
          <w:b/>
          <w:sz w:val="22"/>
          <w:szCs w:val="22"/>
        </w:rPr>
        <w:t>DECLARATION OF ANOTHER ENTITY TO MAKE AVAILABLE TO THE CONTRACTOR THE RESOURCES NECESSARY TO PERFORM THE CONTRACT</w:t>
      </w:r>
    </w:p>
    <w:p w14:paraId="2CBD103C" w14:textId="0C66E2BD"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xml:space="preserve">After reviewing the contract notice and terms of reference for the </w:t>
      </w:r>
      <w:r w:rsidR="00893781">
        <w:rPr>
          <w:rFonts w:asciiTheme="minorHAnsi" w:hAnsiTheme="minorHAnsi"/>
          <w:b/>
          <w:bCs/>
          <w:sz w:val="22"/>
          <w:szCs w:val="22"/>
        </w:rPr>
        <w:t>delivery of…………………</w:t>
      </w:r>
      <w:r>
        <w:rPr>
          <w:rFonts w:asciiTheme="minorHAnsi" w:hAnsiTheme="minorHAnsi"/>
          <w:b/>
          <w:bCs/>
          <w:sz w:val="22"/>
          <w:szCs w:val="22"/>
        </w:rPr>
        <w:t>…………..</w:t>
      </w:r>
      <w:r>
        <w:rPr>
          <w:rFonts w:asciiTheme="minorHAnsi" w:hAnsiTheme="minorHAnsi"/>
          <w:sz w:val="22"/>
          <w:szCs w:val="22"/>
        </w:rPr>
        <w:t>, we:</w:t>
      </w:r>
    </w:p>
    <w:p w14:paraId="6C2494FA" w14:textId="77777777" w:rsidR="00B62D7B" w:rsidRPr="009B5215"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(name of the signatory)</w:t>
      </w:r>
    </w:p>
    <w:p w14:paraId="52742A17" w14:textId="77777777" w:rsidR="00B62D7B" w:rsidRPr="00BF55BF" w:rsidRDefault="00B62D7B" w:rsidP="009B5215">
      <w:pPr>
        <w:spacing w:line="276" w:lineRule="auto"/>
        <w:rPr>
          <w:rFonts w:asciiTheme="minorHAnsi" w:hAnsiTheme="minorHAnsi" w:cstheme="minorHAnsi"/>
          <w:sz w:val="22"/>
          <w:szCs w:val="22"/>
        </w:rPr>
      </w:pPr>
      <w:r>
        <w:rPr>
          <w:rFonts w:asciiTheme="minorHAnsi" w:hAnsiTheme="minorHAnsi"/>
          <w:sz w:val="22"/>
          <w:szCs w:val="22"/>
        </w:rPr>
        <w:t>………………….. (name of the signatory)</w:t>
      </w:r>
    </w:p>
    <w:p w14:paraId="4D7F8427"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declaring to be persons appropriately empowered to perform this activity, acting on behalf of ................................................... (</w:t>
      </w:r>
      <w:r>
        <w:rPr>
          <w:rFonts w:asciiTheme="minorHAnsi" w:hAnsiTheme="minorHAnsi"/>
          <w:i/>
          <w:iCs/>
          <w:sz w:val="22"/>
          <w:szCs w:val="22"/>
        </w:rPr>
        <w:t>name of the providing entity</w:t>
      </w:r>
      <w:r>
        <w:rPr>
          <w:rFonts w:asciiTheme="minorHAnsi" w:hAnsiTheme="minorHAnsi"/>
          <w:sz w:val="22"/>
          <w:szCs w:val="22"/>
        </w:rPr>
        <w:t xml:space="preserve">) with registered office in ................... .......... </w:t>
      </w:r>
      <w:r>
        <w:rPr>
          <w:rFonts w:asciiTheme="minorHAnsi" w:hAnsiTheme="minorHAnsi"/>
          <w:i/>
          <w:sz w:val="22"/>
          <w:szCs w:val="22"/>
        </w:rPr>
        <w:t>(address of the providing entity)</w:t>
      </w:r>
      <w:r>
        <w:rPr>
          <w:rFonts w:asciiTheme="minorHAnsi" w:hAnsiTheme="minorHAnsi"/>
          <w:sz w:val="22"/>
          <w:szCs w:val="22"/>
        </w:rPr>
        <w:t xml:space="preserve"> we undertake to:</w:t>
      </w:r>
    </w:p>
    <w:p w14:paraId="2FFDB72B"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xml:space="preserve">make our resources required to perform the contract available to ……………….  </w:t>
      </w:r>
      <w:r>
        <w:rPr>
          <w:rFonts w:asciiTheme="minorHAnsi" w:hAnsiTheme="minorHAnsi"/>
          <w:i/>
          <w:sz w:val="22"/>
          <w:szCs w:val="22"/>
        </w:rPr>
        <w:t>(whom)</w:t>
      </w:r>
      <w:r>
        <w:rPr>
          <w:rFonts w:asciiTheme="minorHAnsi" w:hAnsiTheme="minorHAnsi"/>
          <w:sz w:val="22"/>
          <w:szCs w:val="22"/>
        </w:rPr>
        <w:t xml:space="preserve"> with its registered office in…………… , hereinafter referred to as the Contractor.</w:t>
      </w:r>
    </w:p>
    <w:p w14:paraId="3368AEC9" w14:textId="77777777" w:rsidR="00B62D7B" w:rsidRPr="00BF55BF" w:rsidRDefault="00B62D7B" w:rsidP="00003692">
      <w:pPr>
        <w:numPr>
          <w:ilvl w:val="0"/>
          <w:numId w:val="44"/>
        </w:numPr>
        <w:spacing w:before="240" w:line="276" w:lineRule="auto"/>
        <w:jc w:val="both"/>
        <w:rPr>
          <w:rFonts w:asciiTheme="minorHAnsi" w:hAnsiTheme="minorHAnsi" w:cstheme="minorHAnsi"/>
          <w:sz w:val="22"/>
          <w:szCs w:val="22"/>
        </w:rPr>
      </w:pPr>
      <w:r>
        <w:rPr>
          <w:rFonts w:asciiTheme="minorHAnsi" w:hAnsiTheme="minorHAnsi"/>
          <w:sz w:val="22"/>
          <w:szCs w:val="22"/>
        </w:rPr>
        <w:t xml:space="preserve">The range of resources we provide to the contractor: </w:t>
      </w:r>
    </w:p>
    <w:p w14:paraId="52061768" w14:textId="77777777" w:rsidR="00B62D7B" w:rsidRPr="009B5215" w:rsidRDefault="00B62D7B" w:rsidP="00003692">
      <w:pPr>
        <w:numPr>
          <w:ilvl w:val="1"/>
          <w:numId w:val="44"/>
        </w:numPr>
        <w:spacing w:line="276" w:lineRule="auto"/>
        <w:jc w:val="both"/>
        <w:rPr>
          <w:rFonts w:asciiTheme="minorHAnsi" w:hAnsiTheme="minorHAnsi" w:cstheme="minorHAnsi"/>
          <w:sz w:val="22"/>
          <w:szCs w:val="22"/>
        </w:rPr>
      </w:pPr>
      <w:r>
        <w:rPr>
          <w:rFonts w:asciiTheme="minorHAnsi" w:hAnsiTheme="minorHAnsi"/>
          <w:sz w:val="22"/>
          <w:szCs w:val="22"/>
        </w:rPr>
        <w:t>…………………………………………………………………………………………………………………….</w:t>
      </w:r>
    </w:p>
    <w:p w14:paraId="4EBCC812" w14:textId="77777777" w:rsidR="00B62D7B" w:rsidRPr="00C6482A" w:rsidRDefault="00B62D7B" w:rsidP="00954FF7">
      <w:pPr>
        <w:spacing w:line="276" w:lineRule="auto"/>
        <w:ind w:left="1077"/>
        <w:rPr>
          <w:rFonts w:asciiTheme="minorHAnsi" w:hAnsiTheme="minorHAnsi" w:cstheme="minorHAnsi"/>
          <w:i/>
          <w:sz w:val="22"/>
          <w:szCs w:val="22"/>
        </w:rPr>
      </w:pPr>
      <w:r>
        <w:rPr>
          <w:rFonts w:asciiTheme="minorHAnsi" w:hAnsiTheme="minorHAnsi"/>
          <w:i/>
          <w:sz w:val="22"/>
          <w:szCs w:val="22"/>
        </w:rPr>
        <w:t xml:space="preserve">(please specify shared resources) </w:t>
      </w:r>
    </w:p>
    <w:p w14:paraId="3B544BD5" w14:textId="77777777" w:rsidR="00B62D7B" w:rsidRPr="009B5215" w:rsidRDefault="00B62D7B" w:rsidP="00003692">
      <w:pPr>
        <w:numPr>
          <w:ilvl w:val="1"/>
          <w:numId w:val="44"/>
        </w:numPr>
        <w:spacing w:line="276" w:lineRule="auto"/>
        <w:jc w:val="both"/>
        <w:rPr>
          <w:rFonts w:asciiTheme="minorHAnsi" w:hAnsiTheme="minorHAnsi" w:cstheme="minorHAnsi"/>
          <w:sz w:val="22"/>
          <w:szCs w:val="22"/>
        </w:rPr>
      </w:pPr>
      <w:r>
        <w:rPr>
          <w:rFonts w:asciiTheme="minorHAnsi" w:hAnsiTheme="minorHAnsi"/>
          <w:sz w:val="22"/>
          <w:szCs w:val="22"/>
        </w:rPr>
        <w:t>……………………………………………………………………………………………………………………</w:t>
      </w:r>
    </w:p>
    <w:p w14:paraId="2BEDF66F" w14:textId="77777777" w:rsidR="00B62D7B" w:rsidRPr="00C6482A" w:rsidRDefault="00B62D7B" w:rsidP="00954FF7">
      <w:pPr>
        <w:spacing w:line="276" w:lineRule="auto"/>
        <w:ind w:left="1077"/>
        <w:rPr>
          <w:rFonts w:asciiTheme="minorHAnsi" w:hAnsiTheme="minorHAnsi" w:cstheme="minorHAnsi"/>
          <w:i/>
          <w:sz w:val="22"/>
          <w:szCs w:val="22"/>
        </w:rPr>
      </w:pPr>
      <w:r>
        <w:rPr>
          <w:rFonts w:asciiTheme="minorHAnsi" w:hAnsiTheme="minorHAnsi"/>
          <w:i/>
          <w:sz w:val="22"/>
          <w:szCs w:val="22"/>
        </w:rPr>
        <w:t>(please specify shared resources)</w:t>
      </w:r>
    </w:p>
    <w:p w14:paraId="6313C1CF" w14:textId="77777777" w:rsidR="00B62D7B" w:rsidRPr="009B5215" w:rsidRDefault="00B62D7B" w:rsidP="00003692">
      <w:pPr>
        <w:numPr>
          <w:ilvl w:val="1"/>
          <w:numId w:val="44"/>
        </w:numPr>
        <w:spacing w:line="276" w:lineRule="auto"/>
        <w:jc w:val="both"/>
        <w:rPr>
          <w:rFonts w:asciiTheme="minorHAnsi" w:hAnsiTheme="minorHAnsi" w:cstheme="minorHAnsi"/>
          <w:sz w:val="22"/>
          <w:szCs w:val="22"/>
        </w:rPr>
      </w:pPr>
      <w:r>
        <w:rPr>
          <w:rFonts w:asciiTheme="minorHAnsi" w:hAnsiTheme="minorHAnsi"/>
          <w:sz w:val="22"/>
          <w:szCs w:val="22"/>
        </w:rPr>
        <w:t>……………………………………………………………………………………………………………………</w:t>
      </w:r>
    </w:p>
    <w:p w14:paraId="07FF18F7" w14:textId="77777777" w:rsidR="00B62D7B" w:rsidRPr="00BF55BF" w:rsidRDefault="00B62D7B" w:rsidP="00954FF7">
      <w:pPr>
        <w:spacing w:line="276" w:lineRule="auto"/>
        <w:ind w:left="1077"/>
        <w:rPr>
          <w:rFonts w:asciiTheme="minorHAnsi" w:hAnsiTheme="minorHAnsi" w:cstheme="minorHAnsi"/>
          <w:i/>
          <w:sz w:val="22"/>
          <w:szCs w:val="22"/>
        </w:rPr>
      </w:pPr>
      <w:r>
        <w:rPr>
          <w:rFonts w:asciiTheme="minorHAnsi" w:hAnsiTheme="minorHAnsi"/>
          <w:i/>
          <w:sz w:val="22"/>
          <w:szCs w:val="22"/>
        </w:rPr>
        <w:t>(please specify shared resources)</w:t>
      </w:r>
    </w:p>
    <w:p w14:paraId="606D6B62" w14:textId="1863AC4A" w:rsidR="00B62D7B" w:rsidRPr="00BF55BF" w:rsidRDefault="00B62D7B" w:rsidP="00003692">
      <w:pPr>
        <w:numPr>
          <w:ilvl w:val="0"/>
          <w:numId w:val="44"/>
        </w:numPr>
        <w:spacing w:line="276" w:lineRule="auto"/>
        <w:jc w:val="both"/>
        <w:rPr>
          <w:rFonts w:asciiTheme="minorHAnsi" w:hAnsiTheme="minorHAnsi" w:cstheme="minorHAnsi"/>
          <w:sz w:val="22"/>
          <w:szCs w:val="22"/>
        </w:rPr>
      </w:pPr>
      <w:r>
        <w:rPr>
          <w:rFonts w:asciiTheme="minorHAnsi" w:hAnsiTheme="minorHAnsi"/>
          <w:sz w:val="22"/>
          <w:szCs w:val="22"/>
        </w:rPr>
        <w:t>The manner of using resources while contract performance: ………………………………………………………………………………………………………………………………………………………</w:t>
      </w:r>
    </w:p>
    <w:p w14:paraId="60BD7C85" w14:textId="77777777" w:rsidR="00B62D7B" w:rsidRPr="00BF55BF" w:rsidRDefault="00B62D7B" w:rsidP="00003692">
      <w:pPr>
        <w:numPr>
          <w:ilvl w:val="0"/>
          <w:numId w:val="44"/>
        </w:numPr>
        <w:spacing w:before="240" w:line="276" w:lineRule="auto"/>
        <w:jc w:val="both"/>
        <w:rPr>
          <w:rFonts w:asciiTheme="minorHAnsi" w:hAnsiTheme="minorHAnsi" w:cstheme="minorHAnsi"/>
          <w:sz w:val="22"/>
          <w:szCs w:val="22"/>
        </w:rPr>
      </w:pPr>
      <w:r>
        <w:rPr>
          <w:rFonts w:asciiTheme="minorHAnsi" w:hAnsiTheme="minorHAnsi"/>
          <w:sz w:val="22"/>
          <w:szCs w:val="22"/>
        </w:rPr>
        <w:t>The scope and period of our participation in the contract performance: ………………………………………………………………………………………………………………….</w:t>
      </w:r>
    </w:p>
    <w:p w14:paraId="605EE610"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4) We will provide the following services in the scope of the subject-matter of the contract (only if education, experience (persons or contractors) or professional qualifications are available):</w:t>
      </w:r>
    </w:p>
    <w:p w14:paraId="33ACD54C" w14:textId="77777777" w:rsidR="00B62D7B" w:rsidRPr="009B5215" w:rsidRDefault="00B62D7B" w:rsidP="009B5215">
      <w:pPr>
        <w:spacing w:line="276" w:lineRule="auto"/>
        <w:rPr>
          <w:rFonts w:asciiTheme="minorHAnsi" w:hAnsiTheme="minorHAnsi" w:cstheme="minorHAnsi"/>
          <w:sz w:val="22"/>
          <w:szCs w:val="22"/>
        </w:rPr>
      </w:pPr>
      <w:r>
        <w:rPr>
          <w:rFonts w:asciiTheme="minorHAnsi" w:hAnsiTheme="minorHAnsi"/>
          <w:sz w:val="22"/>
          <w:szCs w:val="22"/>
        </w:rPr>
        <w:t>………………………………………………………………………………………………………………………………………….</w:t>
      </w:r>
    </w:p>
    <w:p w14:paraId="229DA525" w14:textId="0B5BAC3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xml:space="preserve">Therefore, we provide the Contractor with the above-mentioned resources to be used by the Contractor – if the Contractor’s offer was selected and the contract was awarded in the said procedure – when performing the subject-matter of the contract. </w:t>
      </w:r>
    </w:p>
    <w:p w14:paraId="14D53D2F"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14:paraId="400E0AA5" w14:textId="2D1BA7A6" w:rsidR="00CB4AAB" w:rsidRPr="005C306D" w:rsidRDefault="00B62D7B" w:rsidP="005C306D">
      <w:pPr>
        <w:spacing w:before="240" w:line="276" w:lineRule="auto"/>
        <w:rPr>
          <w:rFonts w:asciiTheme="minorHAnsi" w:hAnsiTheme="minorHAnsi" w:cstheme="minorHAnsi"/>
          <w:i/>
          <w:sz w:val="22"/>
          <w:szCs w:val="22"/>
        </w:rPr>
      </w:pPr>
      <w:r>
        <w:rPr>
          <w:rFonts w:asciiTheme="minorHAnsi" w:hAnsiTheme="minorHAnsi"/>
          <w:sz w:val="22"/>
          <w:szCs w:val="22"/>
        </w:rPr>
        <w:t xml:space="preserve">    </w:t>
      </w:r>
      <w:r>
        <w:rPr>
          <w:rFonts w:asciiTheme="minorHAnsi" w:hAnsiTheme="minorHAnsi"/>
          <w:i/>
          <w:sz w:val="22"/>
          <w:szCs w:val="22"/>
        </w:rPr>
        <w:t>place and date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signature of the person authorized to represent the entity</w:t>
      </w:r>
    </w:p>
    <w:sectPr w:rsidR="00CB4AAB" w:rsidRPr="005C306D" w:rsidSect="00F94854">
      <w:footerReference w:type="default" r:id="rId9"/>
      <w:headerReference w:type="first" r:id="rId10"/>
      <w:pgSz w:w="11906" w:h="16838"/>
      <w:pgMar w:top="1021" w:right="1418" w:bottom="1077"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77BCC" w14:textId="77777777" w:rsidR="006A315D" w:rsidRDefault="006A315D">
      <w:r>
        <w:separator/>
      </w:r>
    </w:p>
  </w:endnote>
  <w:endnote w:type="continuationSeparator" w:id="0">
    <w:p w14:paraId="1986D027" w14:textId="77777777" w:rsidR="006A315D" w:rsidRDefault="006A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charset w:val="00"/>
    <w:family w:val="auto"/>
    <w:pitch w:val="variable"/>
    <w:sig w:usb0="A00000EF" w:usb1="5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BD4B5" w14:textId="2B3B1CBC" w:rsidR="005845DA" w:rsidRDefault="005845D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C58F4">
      <w:rPr>
        <w:rStyle w:val="Numerstrony"/>
        <w:noProof/>
      </w:rPr>
      <w:t>4</w:t>
    </w:r>
    <w:r>
      <w:rPr>
        <w:rStyle w:val="Numerstrony"/>
      </w:rPr>
      <w:fldChar w:fldCharType="end"/>
    </w:r>
  </w:p>
  <w:p w14:paraId="0A0C3019" w14:textId="0322A0E6" w:rsidR="005845DA" w:rsidRDefault="005845DA">
    <w:pPr>
      <w:pStyle w:val="Stopka"/>
      <w:ind w:right="360"/>
      <w:rPr>
        <w:rFonts w:ascii="Arial" w:hAnsi="Arial" w:cs="Arial"/>
      </w:rPr>
    </w:pPr>
    <w:r>
      <w:rPr>
        <w:rFonts w:ascii="Arial" w:hAnsi="Arial"/>
      </w:rPr>
      <w:t>Procedure No. K1/35/2020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0A16E" w14:textId="77777777" w:rsidR="006A315D" w:rsidRDefault="006A315D">
      <w:r>
        <w:separator/>
      </w:r>
    </w:p>
  </w:footnote>
  <w:footnote w:type="continuationSeparator" w:id="0">
    <w:p w14:paraId="4A26BF48" w14:textId="77777777" w:rsidR="006A315D" w:rsidRDefault="006A315D">
      <w:r>
        <w:continuationSeparator/>
      </w:r>
    </w:p>
  </w:footnote>
  <w:footnote w:id="1">
    <w:p w14:paraId="0BC98299" w14:textId="77777777" w:rsidR="005845DA" w:rsidRPr="000A54DA" w:rsidRDefault="005845DA" w:rsidP="008911B0">
      <w:pPr>
        <w:spacing w:line="242" w:lineRule="auto"/>
        <w:ind w:right="550"/>
        <w:rPr>
          <w:sz w:val="16"/>
          <w:szCs w:val="16"/>
        </w:rPr>
      </w:pPr>
      <w:r w:rsidRPr="000A54DA">
        <w:rPr>
          <w:rStyle w:val="Odwoanieprzypisudolnego"/>
          <w:sz w:val="16"/>
          <w:szCs w:val="16"/>
        </w:rPr>
        <w:footnoteRef/>
      </w:r>
      <w:r w:rsidRPr="000A54DA">
        <w:rPr>
          <w:sz w:val="16"/>
          <w:szCs w:val="16"/>
        </w:rPr>
        <w:t xml:space="preserve"> </w:t>
      </w:r>
      <w:r w:rsidRPr="000A54DA">
        <w:rPr>
          <w:rFonts w:eastAsia="Arial"/>
          <w:color w:val="010000"/>
          <w:w w:val="108"/>
          <w:sz w:val="16"/>
          <w:szCs w:val="16"/>
        </w:rPr>
        <w:t>Commission</w:t>
      </w:r>
      <w:r w:rsidRPr="000A54DA">
        <w:rPr>
          <w:rFonts w:eastAsia="Arial"/>
          <w:color w:val="010000"/>
          <w:spacing w:val="3"/>
          <w:w w:val="108"/>
          <w:sz w:val="16"/>
          <w:szCs w:val="16"/>
        </w:rPr>
        <w:t xml:space="preserve"> </w:t>
      </w:r>
      <w:r w:rsidRPr="000A54DA">
        <w:rPr>
          <w:rFonts w:eastAsia="Arial"/>
          <w:color w:val="010000"/>
          <w:sz w:val="16"/>
          <w:szCs w:val="16"/>
        </w:rPr>
        <w:t xml:space="preserve">Services </w:t>
      </w:r>
      <w:r w:rsidRPr="000A54DA">
        <w:rPr>
          <w:rFonts w:eastAsia="Arial"/>
          <w:color w:val="010000"/>
          <w:spacing w:val="12"/>
          <w:sz w:val="16"/>
          <w:szCs w:val="16"/>
        </w:rPr>
        <w:t xml:space="preserve"> </w:t>
      </w:r>
      <w:r w:rsidRPr="000A54DA">
        <w:rPr>
          <w:rFonts w:eastAsia="Arial"/>
          <w:color w:val="010000"/>
          <w:sz w:val="16"/>
          <w:szCs w:val="16"/>
        </w:rPr>
        <w:t>will</w:t>
      </w:r>
      <w:r w:rsidRPr="000A54DA">
        <w:rPr>
          <w:rFonts w:eastAsia="Arial"/>
          <w:color w:val="010000"/>
          <w:spacing w:val="23"/>
          <w:sz w:val="16"/>
          <w:szCs w:val="16"/>
        </w:rPr>
        <w:t xml:space="preserve"> </w:t>
      </w:r>
      <w:r w:rsidRPr="000A54DA">
        <w:rPr>
          <w:rFonts w:eastAsia="Arial"/>
          <w:color w:val="010000"/>
          <w:sz w:val="16"/>
          <w:szCs w:val="16"/>
        </w:rPr>
        <w:t>make</w:t>
      </w:r>
      <w:r w:rsidRPr="000A54DA">
        <w:rPr>
          <w:rFonts w:eastAsia="Arial"/>
          <w:color w:val="010000"/>
          <w:spacing w:val="32"/>
          <w:sz w:val="16"/>
          <w:szCs w:val="16"/>
        </w:rPr>
        <w:t xml:space="preserve"> </w:t>
      </w:r>
      <w:r w:rsidRPr="000A54DA">
        <w:rPr>
          <w:rFonts w:eastAsia="Arial"/>
          <w:color w:val="010000"/>
          <w:sz w:val="16"/>
          <w:szCs w:val="16"/>
        </w:rPr>
        <w:t>the</w:t>
      </w:r>
      <w:r w:rsidRPr="000A54DA">
        <w:rPr>
          <w:rFonts w:eastAsia="Arial"/>
          <w:color w:val="010000"/>
          <w:spacing w:val="20"/>
          <w:sz w:val="16"/>
          <w:szCs w:val="16"/>
        </w:rPr>
        <w:t xml:space="preserve"> </w:t>
      </w:r>
      <w:r w:rsidRPr="000A54DA">
        <w:rPr>
          <w:rFonts w:eastAsia="Arial"/>
          <w:color w:val="010000"/>
          <w:sz w:val="16"/>
          <w:szCs w:val="16"/>
        </w:rPr>
        <w:t xml:space="preserve">electronic </w:t>
      </w:r>
      <w:r w:rsidRPr="000A54DA">
        <w:rPr>
          <w:rFonts w:eastAsia="Arial"/>
          <w:color w:val="010000"/>
          <w:spacing w:val="13"/>
          <w:sz w:val="16"/>
          <w:szCs w:val="16"/>
        </w:rPr>
        <w:t xml:space="preserve"> </w:t>
      </w:r>
      <w:r w:rsidRPr="000A54DA">
        <w:rPr>
          <w:rFonts w:eastAsia="Arial"/>
          <w:color w:val="010000"/>
          <w:w w:val="107"/>
          <w:sz w:val="16"/>
          <w:szCs w:val="16"/>
        </w:rPr>
        <w:t>ESPD-service</w:t>
      </w:r>
      <w:r w:rsidRPr="000A54DA">
        <w:rPr>
          <w:rFonts w:eastAsia="Arial"/>
          <w:color w:val="010000"/>
          <w:spacing w:val="9"/>
          <w:w w:val="107"/>
          <w:sz w:val="16"/>
          <w:szCs w:val="16"/>
        </w:rPr>
        <w:t xml:space="preserve"> </w:t>
      </w:r>
      <w:r w:rsidRPr="000A54DA">
        <w:rPr>
          <w:rFonts w:eastAsia="Arial"/>
          <w:color w:val="010000"/>
          <w:sz w:val="16"/>
          <w:szCs w:val="16"/>
        </w:rPr>
        <w:t xml:space="preserve">available, </w:t>
      </w:r>
      <w:r w:rsidRPr="000A54DA">
        <w:rPr>
          <w:rFonts w:eastAsia="Arial"/>
          <w:color w:val="010000"/>
          <w:spacing w:val="18"/>
          <w:sz w:val="16"/>
          <w:szCs w:val="16"/>
        </w:rPr>
        <w:t xml:space="preserve"> </w:t>
      </w:r>
      <w:r w:rsidRPr="000A54DA">
        <w:rPr>
          <w:rFonts w:eastAsia="Arial"/>
          <w:color w:val="010000"/>
          <w:sz w:val="16"/>
          <w:szCs w:val="16"/>
        </w:rPr>
        <w:t>free</w:t>
      </w:r>
      <w:r w:rsidRPr="000A54DA">
        <w:rPr>
          <w:rFonts w:eastAsia="Arial"/>
          <w:color w:val="010000"/>
          <w:spacing w:val="30"/>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charge, </w:t>
      </w:r>
      <w:r w:rsidRPr="000A54DA">
        <w:rPr>
          <w:rFonts w:eastAsia="Arial"/>
          <w:color w:val="010000"/>
          <w:spacing w:val="14"/>
          <w:sz w:val="16"/>
          <w:szCs w:val="16"/>
        </w:rPr>
        <w:t xml:space="preserve"> </w:t>
      </w:r>
      <w:r w:rsidRPr="000A54DA">
        <w:rPr>
          <w:rFonts w:eastAsia="Arial"/>
          <w:color w:val="010000"/>
          <w:sz w:val="16"/>
          <w:szCs w:val="16"/>
        </w:rPr>
        <w:t>for</w:t>
      </w:r>
      <w:r w:rsidRPr="000A54DA">
        <w:rPr>
          <w:rFonts w:eastAsia="Arial"/>
          <w:color w:val="010000"/>
          <w:spacing w:val="20"/>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authorities, </w:t>
      </w:r>
      <w:r w:rsidRPr="000A54DA">
        <w:rPr>
          <w:rFonts w:eastAsia="Arial"/>
          <w:color w:val="010000"/>
          <w:spacing w:val="18"/>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entities, </w:t>
      </w:r>
      <w:r w:rsidRPr="000A54DA">
        <w:rPr>
          <w:rFonts w:eastAsia="Arial"/>
          <w:color w:val="010000"/>
          <w:spacing w:val="11"/>
          <w:sz w:val="16"/>
          <w:szCs w:val="16"/>
        </w:rPr>
        <w:t xml:space="preserve"> </w:t>
      </w:r>
      <w:r w:rsidRPr="000A54DA">
        <w:rPr>
          <w:rFonts w:eastAsia="Arial"/>
          <w:color w:val="010000"/>
          <w:sz w:val="16"/>
          <w:szCs w:val="16"/>
        </w:rPr>
        <w:t xml:space="preserve">economic </w:t>
      </w:r>
      <w:r w:rsidRPr="000A54DA">
        <w:rPr>
          <w:rFonts w:eastAsia="Arial"/>
          <w:color w:val="010000"/>
          <w:spacing w:val="18"/>
          <w:sz w:val="16"/>
          <w:szCs w:val="16"/>
        </w:rPr>
        <w:t xml:space="preserve"> </w:t>
      </w:r>
      <w:r w:rsidRPr="000A54DA">
        <w:rPr>
          <w:rFonts w:eastAsia="Arial"/>
          <w:color w:val="010000"/>
          <w:w w:val="107"/>
          <w:sz w:val="16"/>
          <w:szCs w:val="16"/>
        </w:rPr>
        <w:t xml:space="preserve">operators, </w:t>
      </w:r>
      <w:r w:rsidRPr="000A54DA">
        <w:rPr>
          <w:rFonts w:eastAsia="Arial"/>
          <w:color w:val="010000"/>
          <w:sz w:val="16"/>
          <w:szCs w:val="16"/>
        </w:rPr>
        <w:t xml:space="preserve">providers </w:t>
      </w:r>
      <w:r w:rsidRPr="000A54DA">
        <w:rPr>
          <w:rFonts w:eastAsia="Arial"/>
          <w:color w:val="010000"/>
          <w:spacing w:val="14"/>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electronic </w:t>
      </w:r>
      <w:r w:rsidRPr="000A54DA">
        <w:rPr>
          <w:rFonts w:eastAsia="Arial"/>
          <w:color w:val="010000"/>
          <w:spacing w:val="3"/>
          <w:sz w:val="16"/>
          <w:szCs w:val="16"/>
        </w:rPr>
        <w:t xml:space="preserve"> </w:t>
      </w:r>
      <w:r w:rsidRPr="000A54DA">
        <w:rPr>
          <w:rFonts w:eastAsia="Arial"/>
          <w:color w:val="010000"/>
          <w:sz w:val="16"/>
          <w:szCs w:val="16"/>
        </w:rPr>
        <w:t xml:space="preserve">services </w:t>
      </w:r>
      <w:r w:rsidRPr="000A54DA">
        <w:rPr>
          <w:rFonts w:eastAsia="Arial"/>
          <w:color w:val="010000"/>
          <w:spacing w:val="10"/>
          <w:sz w:val="16"/>
          <w:szCs w:val="16"/>
        </w:rPr>
        <w:t xml:space="preserve"> </w:t>
      </w:r>
      <w:r w:rsidRPr="000A54DA">
        <w:rPr>
          <w:rFonts w:eastAsia="Arial"/>
          <w:color w:val="010000"/>
          <w:sz w:val="16"/>
          <w:szCs w:val="16"/>
        </w:rPr>
        <w:t>and</w:t>
      </w:r>
      <w:r w:rsidRPr="000A54DA">
        <w:rPr>
          <w:rFonts w:eastAsia="Arial"/>
          <w:color w:val="010000"/>
          <w:spacing w:val="19"/>
          <w:sz w:val="16"/>
          <w:szCs w:val="16"/>
        </w:rPr>
        <w:t xml:space="preserve"> </w:t>
      </w:r>
      <w:r w:rsidRPr="000A54DA">
        <w:rPr>
          <w:rFonts w:eastAsia="Arial"/>
          <w:color w:val="010000"/>
          <w:sz w:val="16"/>
          <w:szCs w:val="16"/>
        </w:rPr>
        <w:t>other</w:t>
      </w:r>
      <w:r w:rsidRPr="000A54DA">
        <w:rPr>
          <w:rFonts w:eastAsia="Arial"/>
          <w:color w:val="010000"/>
          <w:spacing w:val="21"/>
          <w:sz w:val="16"/>
          <w:szCs w:val="16"/>
        </w:rPr>
        <w:t xml:space="preserve"> </w:t>
      </w:r>
      <w:r w:rsidRPr="000A54DA">
        <w:rPr>
          <w:rFonts w:eastAsia="Arial"/>
          <w:color w:val="010000"/>
          <w:w w:val="108"/>
          <w:sz w:val="16"/>
          <w:szCs w:val="16"/>
        </w:rPr>
        <w:t>interested</w:t>
      </w:r>
      <w:r w:rsidRPr="000A54DA">
        <w:rPr>
          <w:rFonts w:eastAsia="Arial"/>
          <w:color w:val="010000"/>
          <w:spacing w:val="-3"/>
          <w:w w:val="108"/>
          <w:sz w:val="16"/>
          <w:szCs w:val="16"/>
        </w:rPr>
        <w:t xml:space="preserve"> </w:t>
      </w:r>
      <w:r w:rsidRPr="000A54DA">
        <w:rPr>
          <w:rFonts w:eastAsia="Arial"/>
          <w:color w:val="010000"/>
          <w:w w:val="108"/>
          <w:sz w:val="16"/>
          <w:szCs w:val="16"/>
        </w:rPr>
        <w:t>parties.</w:t>
      </w:r>
    </w:p>
  </w:footnote>
  <w:footnote w:id="2">
    <w:p w14:paraId="4CA3D3F0" w14:textId="77777777" w:rsidR="005845DA" w:rsidRPr="000A54DA" w:rsidRDefault="005845DA" w:rsidP="008911B0">
      <w:pPr>
        <w:spacing w:line="276" w:lineRule="auto"/>
        <w:ind w:right="-20"/>
        <w:rPr>
          <w:rFonts w:eastAsia="Arial"/>
          <w:sz w:val="16"/>
          <w:szCs w:val="16"/>
        </w:rPr>
      </w:pPr>
      <w:r w:rsidRPr="000A54DA">
        <w:rPr>
          <w:rStyle w:val="Odwoanieprzypisudolnego"/>
          <w:sz w:val="16"/>
          <w:szCs w:val="16"/>
        </w:rPr>
        <w:footnoteRef/>
      </w:r>
      <w:r w:rsidRPr="000A54DA">
        <w:rPr>
          <w:sz w:val="16"/>
          <w:szCs w:val="16"/>
        </w:rPr>
        <w:t xml:space="preserve"> </w:t>
      </w:r>
      <w:r w:rsidRPr="000A54DA">
        <w:rPr>
          <w:rFonts w:eastAsia="Arial"/>
          <w:color w:val="010000"/>
          <w:sz w:val="16"/>
          <w:szCs w:val="16"/>
        </w:rPr>
        <w:t>For</w:t>
      </w:r>
      <w:r w:rsidRPr="000A54DA">
        <w:rPr>
          <w:rFonts w:eastAsia="Arial"/>
          <w:color w:val="010000"/>
          <w:spacing w:val="14"/>
          <w:sz w:val="16"/>
          <w:szCs w:val="16"/>
        </w:rPr>
        <w:t xml:space="preserve"> </w:t>
      </w:r>
      <w:r w:rsidRPr="000A54DA">
        <w:rPr>
          <w:rFonts w:eastAsia="Arial"/>
          <w:b/>
          <w:color w:val="010000"/>
          <w:w w:val="108"/>
          <w:sz w:val="16"/>
          <w:szCs w:val="16"/>
        </w:rPr>
        <w:t>contracting</w:t>
      </w:r>
      <w:r w:rsidRPr="000A54DA">
        <w:rPr>
          <w:rFonts w:eastAsia="Arial"/>
          <w:b/>
          <w:color w:val="010000"/>
          <w:spacing w:val="2"/>
          <w:w w:val="108"/>
          <w:sz w:val="16"/>
          <w:szCs w:val="16"/>
        </w:rPr>
        <w:t xml:space="preserve"> </w:t>
      </w:r>
      <w:r w:rsidRPr="000A54DA">
        <w:rPr>
          <w:rFonts w:eastAsia="Arial"/>
          <w:b/>
          <w:color w:val="010000"/>
          <w:sz w:val="16"/>
          <w:szCs w:val="16"/>
        </w:rPr>
        <w:t>authorities</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either</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Prior</w:t>
      </w:r>
      <w:r w:rsidRPr="000A54DA">
        <w:rPr>
          <w:rFonts w:eastAsia="Arial"/>
          <w:b/>
          <w:color w:val="010000"/>
          <w:spacing w:val="23"/>
          <w:sz w:val="16"/>
          <w:szCs w:val="16"/>
        </w:rPr>
        <w:t xml:space="preserve"> </w:t>
      </w:r>
      <w:r w:rsidRPr="000A54DA">
        <w:rPr>
          <w:rFonts w:eastAsia="Arial"/>
          <w:b/>
          <w:color w:val="010000"/>
          <w:w w:val="108"/>
          <w:sz w:val="16"/>
          <w:szCs w:val="16"/>
        </w:rPr>
        <w:t xml:space="preserve">Information </w:t>
      </w:r>
      <w:r w:rsidRPr="000A54DA">
        <w:rPr>
          <w:rFonts w:eastAsia="Arial"/>
          <w:b/>
          <w:color w:val="010000"/>
          <w:sz w:val="16"/>
          <w:szCs w:val="16"/>
        </w:rPr>
        <w:t>Notice</w:t>
      </w:r>
      <w:r w:rsidRPr="000A54DA">
        <w:rPr>
          <w:rFonts w:eastAsia="Arial"/>
          <w:color w:val="010000"/>
          <w:spacing w:val="29"/>
          <w:sz w:val="16"/>
          <w:szCs w:val="16"/>
        </w:rPr>
        <w:t xml:space="preserve"> </w:t>
      </w:r>
      <w:r w:rsidRPr="000A54DA">
        <w:rPr>
          <w:rFonts w:eastAsia="Arial"/>
          <w:color w:val="010000"/>
          <w:sz w:val="16"/>
          <w:szCs w:val="16"/>
        </w:rPr>
        <w:t>used</w:t>
      </w:r>
      <w:r w:rsidRPr="000A54DA">
        <w:rPr>
          <w:rFonts w:eastAsia="Arial"/>
          <w:color w:val="010000"/>
          <w:spacing w:val="26"/>
          <w:sz w:val="16"/>
          <w:szCs w:val="16"/>
        </w:rPr>
        <w:t xml:space="preserve"> </w:t>
      </w:r>
      <w:r w:rsidRPr="000A54DA">
        <w:rPr>
          <w:rFonts w:eastAsia="Arial"/>
          <w:color w:val="010000"/>
          <w:sz w:val="16"/>
          <w:szCs w:val="16"/>
        </w:rPr>
        <w:t>as</w:t>
      </w:r>
      <w:r w:rsidRPr="000A54DA">
        <w:rPr>
          <w:rFonts w:eastAsia="Arial"/>
          <w:color w:val="010000"/>
          <w:spacing w:val="13"/>
          <w:sz w:val="16"/>
          <w:szCs w:val="16"/>
        </w:rPr>
        <w:t xml:space="preserve"> </w:t>
      </w:r>
      <w:r w:rsidRPr="000A54DA">
        <w:rPr>
          <w:rFonts w:eastAsia="Arial"/>
          <w:color w:val="010000"/>
          <w:sz w:val="16"/>
          <w:szCs w:val="16"/>
        </w:rPr>
        <w:t>a</w:t>
      </w:r>
      <w:r w:rsidRPr="000A54DA">
        <w:rPr>
          <w:rFonts w:eastAsia="Arial"/>
          <w:color w:val="010000"/>
          <w:spacing w:val="8"/>
          <w:sz w:val="16"/>
          <w:szCs w:val="16"/>
        </w:rPr>
        <w:t xml:space="preserve"> </w:t>
      </w:r>
      <w:r w:rsidRPr="000A54DA">
        <w:rPr>
          <w:rFonts w:eastAsia="Arial"/>
          <w:color w:val="010000"/>
          <w:sz w:val="16"/>
          <w:szCs w:val="16"/>
        </w:rPr>
        <w:t>means</w:t>
      </w:r>
      <w:r w:rsidRPr="000A54DA">
        <w:rPr>
          <w:rFonts w:eastAsia="Arial"/>
          <w:color w:val="010000"/>
          <w:spacing w:val="33"/>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calling</w:t>
      </w:r>
      <w:r w:rsidRPr="000A54DA">
        <w:rPr>
          <w:rFonts w:eastAsia="Arial"/>
          <w:color w:val="010000"/>
          <w:spacing w:val="31"/>
          <w:sz w:val="16"/>
          <w:szCs w:val="16"/>
        </w:rPr>
        <w:t xml:space="preserve"> </w:t>
      </w:r>
      <w:r w:rsidRPr="000A54DA">
        <w:rPr>
          <w:rFonts w:eastAsia="Arial"/>
          <w:color w:val="010000"/>
          <w:sz w:val="16"/>
          <w:szCs w:val="16"/>
        </w:rPr>
        <w:t>for</w:t>
      </w:r>
      <w:r w:rsidRPr="000A54DA">
        <w:rPr>
          <w:rFonts w:eastAsia="Arial"/>
          <w:color w:val="010000"/>
          <w:spacing w:val="16"/>
          <w:sz w:val="16"/>
          <w:szCs w:val="16"/>
        </w:rPr>
        <w:t xml:space="preserve"> </w:t>
      </w:r>
      <w:r w:rsidRPr="000A54DA">
        <w:rPr>
          <w:rFonts w:eastAsia="Arial"/>
          <w:color w:val="010000"/>
          <w:w w:val="108"/>
          <w:sz w:val="16"/>
          <w:szCs w:val="16"/>
        </w:rPr>
        <w:t>competition</w:t>
      </w:r>
      <w:r w:rsidRPr="000A54DA">
        <w:rPr>
          <w:rFonts w:eastAsia="Arial"/>
          <w:color w:val="010000"/>
          <w:spacing w:val="2"/>
          <w:w w:val="108"/>
          <w:sz w:val="16"/>
          <w:szCs w:val="16"/>
        </w:rPr>
        <w:t xml:space="preserve"> </w:t>
      </w:r>
      <w:r w:rsidRPr="000A54DA">
        <w:rPr>
          <w:rFonts w:eastAsia="Arial"/>
          <w:color w:val="010000"/>
          <w:sz w:val="16"/>
          <w:szCs w:val="16"/>
        </w:rPr>
        <w:t>or</w:t>
      </w:r>
      <w:r w:rsidRPr="000A54DA">
        <w:rPr>
          <w:rFonts w:eastAsia="Arial"/>
          <w:color w:val="010000"/>
          <w:spacing w:val="10"/>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 xml:space="preserve">Contract </w:t>
      </w:r>
      <w:r w:rsidRPr="000A54DA">
        <w:rPr>
          <w:rFonts w:eastAsia="Arial"/>
          <w:b/>
          <w:color w:val="010000"/>
          <w:spacing w:val="6"/>
          <w:sz w:val="16"/>
          <w:szCs w:val="16"/>
        </w:rPr>
        <w:t xml:space="preserve"> </w:t>
      </w:r>
      <w:r w:rsidRPr="000A54DA">
        <w:rPr>
          <w:rFonts w:eastAsia="Arial"/>
          <w:b/>
          <w:color w:val="010000"/>
          <w:w w:val="106"/>
          <w:sz w:val="16"/>
          <w:szCs w:val="16"/>
        </w:rPr>
        <w:t>Notice</w:t>
      </w:r>
      <w:r w:rsidRPr="000A54DA">
        <w:rPr>
          <w:rFonts w:eastAsia="Arial"/>
          <w:color w:val="010000"/>
          <w:w w:val="106"/>
          <w:sz w:val="16"/>
          <w:szCs w:val="16"/>
        </w:rPr>
        <w:t>.</w:t>
      </w:r>
    </w:p>
    <w:p w14:paraId="44068C68" w14:textId="77777777" w:rsidR="005845DA" w:rsidRPr="000A54DA" w:rsidRDefault="005845DA" w:rsidP="008911B0">
      <w:pPr>
        <w:spacing w:line="276" w:lineRule="auto"/>
        <w:ind w:right="-20"/>
        <w:rPr>
          <w:sz w:val="16"/>
          <w:szCs w:val="16"/>
        </w:rPr>
      </w:pPr>
      <w:r w:rsidRPr="000A54DA">
        <w:rPr>
          <w:rFonts w:eastAsia="Arial"/>
          <w:color w:val="010000"/>
          <w:sz w:val="16"/>
          <w:szCs w:val="16"/>
        </w:rPr>
        <w:t xml:space="preserve">For </w:t>
      </w:r>
      <w:r w:rsidRPr="000A54DA">
        <w:rPr>
          <w:rFonts w:eastAsia="Arial"/>
          <w:color w:val="010000"/>
          <w:spacing w:val="2"/>
          <w:sz w:val="16"/>
          <w:szCs w:val="16"/>
        </w:rPr>
        <w:t xml:space="preserve"> </w:t>
      </w:r>
      <w:r w:rsidRPr="000A54DA">
        <w:rPr>
          <w:rFonts w:eastAsia="Arial"/>
          <w:b/>
          <w:color w:val="010000"/>
          <w:w w:val="108"/>
          <w:sz w:val="16"/>
          <w:szCs w:val="16"/>
        </w:rPr>
        <w:t>contracting</w:t>
      </w:r>
      <w:r w:rsidRPr="000A54DA">
        <w:rPr>
          <w:rFonts w:eastAsia="Arial"/>
          <w:b/>
          <w:color w:val="010000"/>
          <w:spacing w:val="23"/>
          <w:w w:val="108"/>
          <w:sz w:val="16"/>
          <w:szCs w:val="16"/>
        </w:rPr>
        <w:t xml:space="preserve"> </w:t>
      </w:r>
      <w:r w:rsidRPr="000A54DA">
        <w:rPr>
          <w:rFonts w:eastAsia="Arial"/>
          <w:b/>
          <w:color w:val="010000"/>
          <w:sz w:val="16"/>
          <w:szCs w:val="16"/>
        </w:rPr>
        <w:t>entities</w:t>
      </w:r>
      <w:r w:rsidRPr="000A54DA">
        <w:rPr>
          <w:rFonts w:eastAsia="Arial"/>
          <w:color w:val="010000"/>
          <w:sz w:val="16"/>
          <w:szCs w:val="16"/>
        </w:rPr>
        <w:t xml:space="preserve">: </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Periodic </w:t>
      </w:r>
      <w:r w:rsidRPr="000A54DA">
        <w:rPr>
          <w:rFonts w:eastAsia="Arial"/>
          <w:b/>
          <w:color w:val="010000"/>
          <w:spacing w:val="20"/>
          <w:sz w:val="16"/>
          <w:szCs w:val="16"/>
        </w:rPr>
        <w:t xml:space="preserve"> </w:t>
      </w:r>
      <w:r w:rsidRPr="000A54DA">
        <w:rPr>
          <w:rFonts w:eastAsia="Arial"/>
          <w:b/>
          <w:color w:val="010000"/>
          <w:sz w:val="16"/>
          <w:szCs w:val="16"/>
        </w:rPr>
        <w:t xml:space="preserve">Indicative </w:t>
      </w:r>
      <w:r w:rsidRPr="000A54DA">
        <w:rPr>
          <w:rFonts w:eastAsia="Arial"/>
          <w:b/>
          <w:color w:val="010000"/>
          <w:spacing w:val="30"/>
          <w:sz w:val="16"/>
          <w:szCs w:val="16"/>
        </w:rPr>
        <w:t xml:space="preserve"> </w:t>
      </w:r>
      <w:r w:rsidRPr="000A54DA">
        <w:rPr>
          <w:rFonts w:eastAsia="Arial"/>
          <w:b/>
          <w:color w:val="010000"/>
          <w:sz w:val="16"/>
          <w:szCs w:val="16"/>
        </w:rPr>
        <w:t>Notice</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 xml:space="preserve">used </w:t>
      </w:r>
      <w:r w:rsidRPr="000A54DA">
        <w:rPr>
          <w:rFonts w:eastAsia="Arial"/>
          <w:color w:val="010000"/>
          <w:spacing w:val="12"/>
          <w:sz w:val="16"/>
          <w:szCs w:val="16"/>
        </w:rPr>
        <w:t xml:space="preserve"> </w:t>
      </w:r>
      <w:r w:rsidRPr="000A54DA">
        <w:rPr>
          <w:rFonts w:eastAsia="Arial"/>
          <w:color w:val="010000"/>
          <w:sz w:val="16"/>
          <w:szCs w:val="16"/>
        </w:rPr>
        <w:t xml:space="preserve">as </w:t>
      </w:r>
      <w:r w:rsidRPr="000A54DA">
        <w:rPr>
          <w:rFonts w:eastAsia="Arial"/>
          <w:color w:val="010000"/>
          <w:spacing w:val="5"/>
          <w:sz w:val="16"/>
          <w:szCs w:val="16"/>
        </w:rPr>
        <w:t xml:space="preserve"> </w:t>
      </w:r>
      <w:r w:rsidRPr="000A54DA">
        <w:rPr>
          <w:rFonts w:eastAsia="Arial"/>
          <w:color w:val="010000"/>
          <w:sz w:val="16"/>
          <w:szCs w:val="16"/>
        </w:rPr>
        <w:t>a</w:t>
      </w:r>
      <w:r w:rsidRPr="000A54DA">
        <w:rPr>
          <w:rFonts w:eastAsia="Arial"/>
          <w:color w:val="010000"/>
          <w:spacing w:val="29"/>
          <w:sz w:val="16"/>
          <w:szCs w:val="16"/>
        </w:rPr>
        <w:t xml:space="preserve"> </w:t>
      </w:r>
      <w:r w:rsidRPr="000A54DA">
        <w:rPr>
          <w:rFonts w:eastAsia="Arial"/>
          <w:color w:val="010000"/>
          <w:sz w:val="16"/>
          <w:szCs w:val="16"/>
        </w:rPr>
        <w:t xml:space="preserve">means </w:t>
      </w:r>
      <w:r w:rsidRPr="000A54DA">
        <w:rPr>
          <w:rFonts w:eastAsia="Arial"/>
          <w:color w:val="010000"/>
          <w:spacing w:val="21"/>
          <w:sz w:val="16"/>
          <w:szCs w:val="16"/>
        </w:rPr>
        <w:t xml:space="preserve"> </w:t>
      </w:r>
      <w:r w:rsidRPr="000A54DA">
        <w:rPr>
          <w:rFonts w:eastAsia="Arial"/>
          <w:color w:val="010000"/>
          <w:sz w:val="16"/>
          <w:szCs w:val="16"/>
        </w:rPr>
        <w:t>of</w:t>
      </w:r>
      <w:r w:rsidRPr="000A54DA">
        <w:rPr>
          <w:rFonts w:eastAsia="Arial"/>
          <w:color w:val="010000"/>
          <w:spacing w:val="27"/>
          <w:sz w:val="16"/>
          <w:szCs w:val="16"/>
        </w:rPr>
        <w:t xml:space="preserve"> </w:t>
      </w:r>
      <w:r w:rsidRPr="000A54DA">
        <w:rPr>
          <w:rFonts w:eastAsia="Arial"/>
          <w:color w:val="010000"/>
          <w:sz w:val="16"/>
          <w:szCs w:val="16"/>
        </w:rPr>
        <w:t xml:space="preserve">calling </w:t>
      </w:r>
      <w:r w:rsidRPr="000A54DA">
        <w:rPr>
          <w:rFonts w:eastAsia="Arial"/>
          <w:color w:val="010000"/>
          <w:spacing w:val="15"/>
          <w:sz w:val="16"/>
          <w:szCs w:val="16"/>
        </w:rPr>
        <w:t xml:space="preserve"> </w:t>
      </w:r>
      <w:r w:rsidRPr="000A54DA">
        <w:rPr>
          <w:rFonts w:eastAsia="Arial"/>
          <w:color w:val="010000"/>
          <w:sz w:val="16"/>
          <w:szCs w:val="16"/>
        </w:rPr>
        <w:t xml:space="preserve">for </w:t>
      </w:r>
      <w:r w:rsidRPr="000A54DA">
        <w:rPr>
          <w:rFonts w:eastAsia="Arial"/>
          <w:color w:val="010000"/>
          <w:spacing w:val="1"/>
          <w:sz w:val="16"/>
          <w:szCs w:val="16"/>
        </w:rPr>
        <w:t xml:space="preserve"> </w:t>
      </w:r>
      <w:r w:rsidRPr="000A54DA">
        <w:rPr>
          <w:rFonts w:eastAsia="Arial"/>
          <w:color w:val="010000"/>
          <w:w w:val="107"/>
          <w:sz w:val="16"/>
          <w:szCs w:val="16"/>
        </w:rPr>
        <w:t>competition,</w:t>
      </w:r>
      <w:r w:rsidRPr="000A54DA">
        <w:rPr>
          <w:rFonts w:eastAsia="Arial"/>
          <w:color w:val="010000"/>
          <w:spacing w:val="32"/>
          <w:w w:val="107"/>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Contract </w:t>
      </w:r>
      <w:r w:rsidRPr="000A54DA">
        <w:rPr>
          <w:rFonts w:eastAsia="Arial"/>
          <w:b/>
          <w:color w:val="010000"/>
          <w:spacing w:val="23"/>
          <w:sz w:val="16"/>
          <w:szCs w:val="16"/>
        </w:rPr>
        <w:t xml:space="preserve"> </w:t>
      </w:r>
      <w:r w:rsidRPr="000A54DA">
        <w:rPr>
          <w:rFonts w:eastAsia="Arial"/>
          <w:b/>
          <w:color w:val="010000"/>
          <w:sz w:val="16"/>
          <w:szCs w:val="16"/>
        </w:rPr>
        <w:t xml:space="preserve">Notice </w:t>
      </w:r>
      <w:r w:rsidRPr="000A54DA">
        <w:rPr>
          <w:rFonts w:eastAsia="Arial"/>
          <w:b/>
          <w:color w:val="010000"/>
          <w:spacing w:val="20"/>
          <w:sz w:val="16"/>
          <w:szCs w:val="16"/>
        </w:rPr>
        <w:t xml:space="preserve"> </w:t>
      </w:r>
      <w:r w:rsidRPr="000A54DA">
        <w:rPr>
          <w:rFonts w:eastAsia="Arial"/>
          <w:b/>
          <w:color w:val="010000"/>
          <w:sz w:val="16"/>
          <w:szCs w:val="16"/>
        </w:rPr>
        <w:t>or</w:t>
      </w:r>
      <w:r w:rsidRPr="000A54DA">
        <w:rPr>
          <w:rFonts w:eastAsia="Arial"/>
          <w:b/>
          <w:color w:val="010000"/>
          <w:spacing w:val="32"/>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Notice </w:t>
      </w:r>
      <w:r w:rsidRPr="000A54DA">
        <w:rPr>
          <w:rFonts w:eastAsia="Arial"/>
          <w:b/>
          <w:color w:val="010000"/>
          <w:spacing w:val="14"/>
          <w:sz w:val="16"/>
          <w:szCs w:val="16"/>
        </w:rPr>
        <w:t xml:space="preserve"> </w:t>
      </w:r>
      <w:r w:rsidRPr="000A54DA">
        <w:rPr>
          <w:rFonts w:eastAsia="Arial"/>
          <w:b/>
          <w:color w:val="010000"/>
          <w:sz w:val="16"/>
          <w:szCs w:val="16"/>
        </w:rPr>
        <w:t>on</w:t>
      </w:r>
      <w:r w:rsidRPr="000A54DA">
        <w:rPr>
          <w:rFonts w:eastAsia="Arial"/>
          <w:b/>
          <w:color w:val="010000"/>
          <w:spacing w:val="30"/>
          <w:sz w:val="16"/>
          <w:szCs w:val="16"/>
        </w:rPr>
        <w:t xml:space="preserve"> </w:t>
      </w:r>
      <w:r w:rsidRPr="000A54DA">
        <w:rPr>
          <w:rFonts w:eastAsia="Arial"/>
          <w:b/>
          <w:color w:val="010000"/>
          <w:sz w:val="16"/>
          <w:szCs w:val="16"/>
        </w:rPr>
        <w:t xml:space="preserve">the </w:t>
      </w:r>
      <w:r w:rsidRPr="000A54DA">
        <w:rPr>
          <w:rFonts w:eastAsia="Arial"/>
          <w:b/>
          <w:color w:val="010000"/>
          <w:spacing w:val="6"/>
          <w:sz w:val="16"/>
          <w:szCs w:val="16"/>
        </w:rPr>
        <w:t xml:space="preserve"> </w:t>
      </w:r>
      <w:r w:rsidRPr="000A54DA">
        <w:rPr>
          <w:rFonts w:eastAsia="Arial"/>
          <w:b/>
          <w:color w:val="010000"/>
          <w:sz w:val="16"/>
          <w:szCs w:val="16"/>
        </w:rPr>
        <w:t xml:space="preserve">Existence </w:t>
      </w:r>
      <w:r w:rsidRPr="000A54DA">
        <w:rPr>
          <w:rFonts w:eastAsia="Arial"/>
          <w:b/>
          <w:color w:val="010000"/>
          <w:spacing w:val="33"/>
          <w:sz w:val="16"/>
          <w:szCs w:val="16"/>
        </w:rPr>
        <w:t xml:space="preserve"> </w:t>
      </w:r>
      <w:r w:rsidRPr="000A54DA">
        <w:rPr>
          <w:rFonts w:eastAsia="Arial"/>
          <w:b/>
          <w:color w:val="010000"/>
          <w:sz w:val="16"/>
          <w:szCs w:val="16"/>
        </w:rPr>
        <w:t>of</w:t>
      </w:r>
      <w:r w:rsidRPr="000A54DA">
        <w:rPr>
          <w:rFonts w:eastAsia="Arial"/>
          <w:b/>
          <w:color w:val="010000"/>
          <w:spacing w:val="32"/>
          <w:sz w:val="16"/>
          <w:szCs w:val="16"/>
        </w:rPr>
        <w:t xml:space="preserve"> </w:t>
      </w:r>
      <w:r w:rsidRPr="000A54DA">
        <w:rPr>
          <w:rFonts w:eastAsia="Arial"/>
          <w:b/>
          <w:color w:val="010000"/>
          <w:w w:val="107"/>
          <w:sz w:val="16"/>
          <w:szCs w:val="16"/>
        </w:rPr>
        <w:t xml:space="preserve">a </w:t>
      </w:r>
      <w:r w:rsidRPr="000A54DA">
        <w:rPr>
          <w:rFonts w:eastAsia="Arial"/>
          <w:b/>
          <w:color w:val="010000"/>
          <w:w w:val="107"/>
          <w:position w:val="-1"/>
          <w:sz w:val="16"/>
          <w:szCs w:val="16"/>
        </w:rPr>
        <w:t>Qualification System</w:t>
      </w:r>
      <w:r w:rsidRPr="000A54DA">
        <w:rPr>
          <w:rFonts w:eastAsia="Arial"/>
          <w:color w:val="010000"/>
          <w:w w:val="107"/>
          <w:position w:val="-1"/>
          <w:sz w:val="16"/>
          <w:szCs w:val="16"/>
        </w:rPr>
        <w:t>.</w:t>
      </w:r>
    </w:p>
  </w:footnote>
  <w:footnote w:id="3">
    <w:p w14:paraId="4A45530A" w14:textId="145B634A" w:rsidR="005845DA" w:rsidRPr="000A54DA" w:rsidRDefault="005845DA" w:rsidP="008911B0">
      <w:pPr>
        <w:pStyle w:val="Tekstprzypisudolnego"/>
        <w:rPr>
          <w:sz w:val="16"/>
          <w:szCs w:val="16"/>
        </w:rPr>
      </w:pPr>
      <w:r w:rsidRPr="000A54DA">
        <w:rPr>
          <w:rStyle w:val="Odwoanieprzypisudolnego"/>
          <w:sz w:val="16"/>
          <w:szCs w:val="16"/>
        </w:rPr>
        <w:footnoteRef/>
      </w:r>
      <w:r w:rsidRPr="000A54DA">
        <w:rPr>
          <w:sz w:val="16"/>
          <w:szCs w:val="16"/>
        </w:rPr>
        <w:t xml:space="preserve"> </w:t>
      </w:r>
      <w:r w:rsidRPr="000A54DA">
        <w:rPr>
          <w:rFonts w:eastAsia="Arial"/>
          <w:i/>
          <w:color w:val="010000"/>
          <w:w w:val="108"/>
          <w:sz w:val="16"/>
          <w:szCs w:val="16"/>
        </w:rPr>
        <w:t>Information</w:t>
      </w:r>
      <w:r w:rsidRPr="000A54DA">
        <w:rPr>
          <w:rFonts w:eastAsia="Arial"/>
          <w:i/>
          <w:color w:val="010000"/>
          <w:spacing w:val="-4"/>
          <w:w w:val="108"/>
          <w:sz w:val="16"/>
          <w:szCs w:val="16"/>
        </w:rPr>
        <w:t xml:space="preserve"> </w:t>
      </w:r>
      <w:r w:rsidRPr="000A54DA">
        <w:rPr>
          <w:rFonts w:eastAsia="Arial"/>
          <w:i/>
          <w:color w:val="010000"/>
          <w:sz w:val="16"/>
          <w:szCs w:val="16"/>
        </w:rPr>
        <w:t>to</w:t>
      </w:r>
      <w:r w:rsidRPr="000A54DA">
        <w:rPr>
          <w:rFonts w:eastAsia="Arial"/>
          <w:i/>
          <w:color w:val="010000"/>
          <w:spacing w:val="13"/>
          <w:sz w:val="16"/>
          <w:szCs w:val="16"/>
        </w:rPr>
        <w:t xml:space="preserve"> </w:t>
      </w:r>
      <w:r w:rsidRPr="000A54DA">
        <w:rPr>
          <w:rFonts w:eastAsia="Arial"/>
          <w:i/>
          <w:color w:val="010000"/>
          <w:sz w:val="16"/>
          <w:szCs w:val="16"/>
        </w:rPr>
        <w:t>be</w:t>
      </w:r>
      <w:r w:rsidRPr="000A54DA">
        <w:rPr>
          <w:rFonts w:eastAsia="Arial"/>
          <w:i/>
          <w:color w:val="010000"/>
          <w:spacing w:val="12"/>
          <w:sz w:val="16"/>
          <w:szCs w:val="16"/>
        </w:rPr>
        <w:t xml:space="preserve"> </w:t>
      </w:r>
      <w:r w:rsidRPr="000A54DA">
        <w:rPr>
          <w:rFonts w:eastAsia="Arial"/>
          <w:i/>
          <w:color w:val="010000"/>
          <w:sz w:val="16"/>
          <w:szCs w:val="16"/>
        </w:rPr>
        <w:t>copied</w:t>
      </w:r>
      <w:r w:rsidRPr="000A54DA">
        <w:rPr>
          <w:rFonts w:eastAsia="Arial"/>
          <w:i/>
          <w:color w:val="010000"/>
          <w:spacing w:val="31"/>
          <w:sz w:val="16"/>
          <w:szCs w:val="16"/>
        </w:rPr>
        <w:t xml:space="preserve"> </w:t>
      </w:r>
      <w:r w:rsidRPr="000A54DA">
        <w:rPr>
          <w:rFonts w:eastAsia="Arial"/>
          <w:i/>
          <w:color w:val="010000"/>
          <w:sz w:val="16"/>
          <w:szCs w:val="16"/>
        </w:rPr>
        <w:t>from</w:t>
      </w:r>
      <w:r w:rsidRPr="000A54DA">
        <w:rPr>
          <w:rFonts w:eastAsia="Arial"/>
          <w:i/>
          <w:color w:val="010000"/>
          <w:spacing w:val="31"/>
          <w:sz w:val="16"/>
          <w:szCs w:val="16"/>
        </w:rPr>
        <w:t xml:space="preserve"> </w:t>
      </w:r>
      <w:r w:rsidRPr="000A54DA">
        <w:rPr>
          <w:rFonts w:eastAsia="Arial"/>
          <w:i/>
          <w:color w:val="010000"/>
          <w:sz w:val="16"/>
          <w:szCs w:val="16"/>
        </w:rPr>
        <w:t>Section</w:t>
      </w:r>
      <w:r w:rsidRPr="000A54DA">
        <w:rPr>
          <w:rFonts w:eastAsia="Arial"/>
          <w:i/>
          <w:color w:val="010000"/>
          <w:spacing w:val="29"/>
          <w:sz w:val="16"/>
          <w:szCs w:val="16"/>
        </w:rPr>
        <w:t xml:space="preserve"> </w:t>
      </w:r>
      <w:r w:rsidRPr="000A54DA">
        <w:rPr>
          <w:rFonts w:eastAsia="Arial"/>
          <w:i/>
          <w:color w:val="010000"/>
          <w:sz w:val="16"/>
          <w:szCs w:val="16"/>
        </w:rPr>
        <w:t>I,</w:t>
      </w:r>
      <w:r w:rsidRPr="000A54DA">
        <w:rPr>
          <w:rFonts w:eastAsia="Arial"/>
          <w:i/>
          <w:color w:val="010000"/>
          <w:spacing w:val="8"/>
          <w:sz w:val="16"/>
          <w:szCs w:val="16"/>
        </w:rPr>
        <w:t xml:space="preserve"> </w:t>
      </w:r>
      <w:r w:rsidRPr="000A54DA">
        <w:rPr>
          <w:rFonts w:eastAsia="Arial"/>
          <w:i/>
          <w:color w:val="010000"/>
          <w:sz w:val="16"/>
          <w:szCs w:val="16"/>
        </w:rPr>
        <w:t>Point</w:t>
      </w:r>
      <w:r w:rsidRPr="000A54DA">
        <w:rPr>
          <w:rFonts w:eastAsia="Arial"/>
          <w:i/>
          <w:color w:val="010000"/>
          <w:spacing w:val="25"/>
          <w:sz w:val="16"/>
          <w:szCs w:val="16"/>
        </w:rPr>
        <w:t xml:space="preserve"> </w:t>
      </w:r>
      <w:r>
        <w:rPr>
          <w:rFonts w:eastAsia="Arial"/>
          <w:i/>
          <w:color w:val="010000"/>
          <w:w w:val="85"/>
          <w:sz w:val="16"/>
          <w:szCs w:val="16"/>
        </w:rPr>
        <w:t>I</w:t>
      </w:r>
      <w:r w:rsidRPr="000A54DA">
        <w:rPr>
          <w:rFonts w:eastAsia="Arial"/>
          <w:i/>
          <w:color w:val="010000"/>
          <w:w w:val="85"/>
          <w:sz w:val="16"/>
          <w:szCs w:val="16"/>
        </w:rPr>
        <w:t>.1,</w:t>
      </w:r>
      <w:r w:rsidRPr="000A54DA">
        <w:rPr>
          <w:rFonts w:eastAsia="Arial"/>
          <w:i/>
          <w:color w:val="010000"/>
          <w:spacing w:val="18"/>
          <w:w w:val="85"/>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9"/>
          <w:sz w:val="16"/>
          <w:szCs w:val="16"/>
        </w:rPr>
        <w:t xml:space="preserve"> </w:t>
      </w:r>
      <w:r w:rsidRPr="000A54DA">
        <w:rPr>
          <w:rFonts w:eastAsia="Arial"/>
          <w:i/>
          <w:color w:val="010000"/>
          <w:sz w:val="16"/>
          <w:szCs w:val="16"/>
        </w:rPr>
        <w:t>notice</w:t>
      </w:r>
      <w:r w:rsidRPr="000A54DA">
        <w:rPr>
          <w:rFonts w:eastAsia="Arial"/>
          <w:color w:val="010000"/>
          <w:sz w:val="16"/>
          <w:szCs w:val="16"/>
        </w:rPr>
        <w:t>,</w:t>
      </w:r>
      <w:r w:rsidRPr="000A54DA">
        <w:rPr>
          <w:rFonts w:eastAsia="Arial"/>
          <w:color w:val="010000"/>
          <w:spacing w:val="31"/>
          <w:sz w:val="16"/>
          <w:szCs w:val="16"/>
        </w:rPr>
        <w:t xml:space="preserve"> </w:t>
      </w:r>
      <w:r w:rsidRPr="000A54DA">
        <w:rPr>
          <w:rFonts w:eastAsia="Arial"/>
          <w:color w:val="010000"/>
          <w:sz w:val="16"/>
          <w:szCs w:val="16"/>
        </w:rPr>
        <w:t>In</w:t>
      </w:r>
      <w:r w:rsidRPr="000A54DA">
        <w:rPr>
          <w:rFonts w:eastAsia="Arial"/>
          <w:color w:val="010000"/>
          <w:spacing w:val="10"/>
          <w:sz w:val="16"/>
          <w:szCs w:val="16"/>
        </w:rPr>
        <w:t xml:space="preserve"> </w:t>
      </w:r>
      <w:r w:rsidRPr="000A54DA">
        <w:rPr>
          <w:rFonts w:eastAsia="Arial"/>
          <w:color w:val="010000"/>
          <w:sz w:val="16"/>
          <w:szCs w:val="16"/>
        </w:rPr>
        <w:t>case</w:t>
      </w:r>
      <w:r w:rsidRPr="000A54DA">
        <w:rPr>
          <w:rFonts w:eastAsia="Arial"/>
          <w:color w:val="010000"/>
          <w:spacing w:val="28"/>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joint</w:t>
      </w:r>
      <w:r w:rsidRPr="000A54DA">
        <w:rPr>
          <w:rFonts w:eastAsia="Arial"/>
          <w:color w:val="010000"/>
          <w:spacing w:val="19"/>
          <w:sz w:val="16"/>
          <w:szCs w:val="16"/>
        </w:rPr>
        <w:t xml:space="preserve"> </w:t>
      </w:r>
      <w:r w:rsidRPr="000A54DA">
        <w:rPr>
          <w:rFonts w:eastAsia="Arial"/>
          <w:color w:val="010000"/>
          <w:w w:val="107"/>
          <w:sz w:val="16"/>
          <w:szCs w:val="16"/>
        </w:rPr>
        <w:t>procurement,</w:t>
      </w:r>
      <w:r w:rsidRPr="000A54DA">
        <w:rPr>
          <w:rFonts w:eastAsia="Arial"/>
          <w:color w:val="010000"/>
          <w:spacing w:val="7"/>
          <w:w w:val="107"/>
          <w:sz w:val="16"/>
          <w:szCs w:val="16"/>
        </w:rPr>
        <w:t xml:space="preserve"> </w:t>
      </w:r>
      <w:r w:rsidRPr="000A54DA">
        <w:rPr>
          <w:rFonts w:eastAsia="Arial"/>
          <w:color w:val="010000"/>
          <w:sz w:val="16"/>
          <w:szCs w:val="16"/>
        </w:rPr>
        <w:t xml:space="preserve">please </w:t>
      </w:r>
      <w:r w:rsidRPr="000A54DA">
        <w:rPr>
          <w:rFonts w:eastAsia="Arial"/>
          <w:color w:val="010000"/>
          <w:spacing w:val="2"/>
          <w:sz w:val="16"/>
          <w:szCs w:val="16"/>
        </w:rPr>
        <w:t xml:space="preserve"> </w:t>
      </w:r>
      <w:r w:rsidRPr="000A54DA">
        <w:rPr>
          <w:rFonts w:eastAsia="Arial"/>
          <w:color w:val="010000"/>
          <w:sz w:val="16"/>
          <w:szCs w:val="16"/>
        </w:rPr>
        <w:t>indicate</w:t>
      </w:r>
      <w:r w:rsidRPr="000A54DA">
        <w:rPr>
          <w:rFonts w:eastAsia="Arial"/>
          <w:color w:val="010000"/>
          <w:spacing w:val="33"/>
          <w:sz w:val="16"/>
          <w:szCs w:val="16"/>
        </w:rPr>
        <w:t xml:space="preserve"> </w:t>
      </w:r>
      <w:r w:rsidRPr="000A54DA">
        <w:rPr>
          <w:rFonts w:eastAsia="Arial"/>
          <w:color w:val="010000"/>
          <w:sz w:val="16"/>
          <w:szCs w:val="16"/>
        </w:rPr>
        <w:t>the</w:t>
      </w:r>
      <w:r w:rsidRPr="000A54DA">
        <w:rPr>
          <w:rFonts w:eastAsia="Arial"/>
          <w:color w:val="010000"/>
          <w:spacing w:val="19"/>
          <w:sz w:val="16"/>
          <w:szCs w:val="16"/>
        </w:rPr>
        <w:t xml:space="preserve"> </w:t>
      </w:r>
      <w:r w:rsidRPr="000A54DA">
        <w:rPr>
          <w:rFonts w:eastAsia="Arial"/>
          <w:color w:val="010000"/>
          <w:sz w:val="16"/>
          <w:szCs w:val="16"/>
        </w:rPr>
        <w:t xml:space="preserve">names </w:t>
      </w:r>
      <w:r w:rsidRPr="000A54DA">
        <w:rPr>
          <w:rFonts w:eastAsia="Arial"/>
          <w:color w:val="010000"/>
          <w:spacing w:val="7"/>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all</w:t>
      </w:r>
      <w:r w:rsidRPr="000A54DA">
        <w:rPr>
          <w:rFonts w:eastAsia="Arial"/>
          <w:color w:val="010000"/>
          <w:spacing w:val="9"/>
          <w:sz w:val="16"/>
          <w:szCs w:val="16"/>
        </w:rPr>
        <w:t xml:space="preserve"> </w:t>
      </w:r>
      <w:r w:rsidRPr="000A54DA">
        <w:rPr>
          <w:rFonts w:eastAsia="Arial"/>
          <w:color w:val="010000"/>
          <w:sz w:val="16"/>
          <w:szCs w:val="16"/>
        </w:rPr>
        <w:t xml:space="preserve">involved </w:t>
      </w:r>
      <w:r>
        <w:rPr>
          <w:rFonts w:eastAsia="Arial"/>
          <w:color w:val="010000"/>
          <w:sz w:val="16"/>
          <w:szCs w:val="16"/>
        </w:rPr>
        <w:t>contracting entities</w:t>
      </w:r>
      <w:r w:rsidRPr="000A54DA">
        <w:rPr>
          <w:rFonts w:eastAsia="Arial"/>
          <w:color w:val="010000"/>
          <w:w w:val="107"/>
          <w:sz w:val="16"/>
          <w:szCs w:val="16"/>
        </w:rPr>
        <w:t>.</w:t>
      </w:r>
    </w:p>
  </w:footnote>
  <w:footnote w:id="4">
    <w:p w14:paraId="608F77A1" w14:textId="4098D4A7" w:rsidR="005845DA" w:rsidRPr="000A54DA" w:rsidRDefault="005845DA" w:rsidP="008911B0">
      <w:pPr>
        <w:pStyle w:val="Tekstprzypisudolnego"/>
        <w:rPr>
          <w:sz w:val="16"/>
          <w:szCs w:val="16"/>
        </w:rPr>
      </w:pPr>
      <w:r w:rsidRPr="000A54DA">
        <w:rPr>
          <w:rStyle w:val="Odwoanieprzypisudolnego"/>
          <w:sz w:val="16"/>
          <w:szCs w:val="16"/>
        </w:rPr>
        <w:footnoteRef/>
      </w:r>
      <w:r w:rsidRPr="000A54DA">
        <w:rPr>
          <w:sz w:val="16"/>
          <w:szCs w:val="16"/>
        </w:rPr>
        <w:t xml:space="preserve"> </w:t>
      </w:r>
      <w:r w:rsidRPr="000A54DA">
        <w:rPr>
          <w:rFonts w:eastAsia="Arial"/>
          <w:i/>
          <w:color w:val="010000"/>
          <w:sz w:val="16"/>
          <w:szCs w:val="16"/>
        </w:rPr>
        <w:t>See</w:t>
      </w:r>
      <w:r w:rsidRPr="000A54DA">
        <w:rPr>
          <w:rFonts w:eastAsia="Arial"/>
          <w:i/>
          <w:color w:val="010000"/>
          <w:spacing w:val="15"/>
          <w:sz w:val="16"/>
          <w:szCs w:val="16"/>
        </w:rPr>
        <w:t xml:space="preserve"> </w:t>
      </w:r>
      <w:r w:rsidRPr="000A54DA">
        <w:rPr>
          <w:rFonts w:eastAsia="Arial"/>
          <w:i/>
          <w:color w:val="010000"/>
          <w:sz w:val="16"/>
          <w:szCs w:val="16"/>
        </w:rPr>
        <w:t>points</w:t>
      </w:r>
      <w:r w:rsidRPr="000A54DA">
        <w:rPr>
          <w:rFonts w:eastAsia="Arial"/>
          <w:i/>
          <w:color w:val="010000"/>
          <w:spacing w:val="28"/>
          <w:sz w:val="16"/>
          <w:szCs w:val="16"/>
        </w:rPr>
        <w:t xml:space="preserve"> </w:t>
      </w:r>
      <w:r w:rsidRPr="000A54DA">
        <w:rPr>
          <w:rFonts w:eastAsia="Arial"/>
          <w:i/>
          <w:color w:val="010000"/>
          <w:w w:val="82"/>
          <w:sz w:val="16"/>
          <w:szCs w:val="16"/>
        </w:rPr>
        <w:t>II.1</w:t>
      </w:r>
      <w:r>
        <w:rPr>
          <w:rFonts w:eastAsia="Arial"/>
          <w:i/>
          <w:color w:val="010000"/>
          <w:w w:val="82"/>
          <w:sz w:val="16"/>
          <w:szCs w:val="16"/>
        </w:rPr>
        <w:t>.1</w:t>
      </w:r>
      <w:r w:rsidRPr="000A54DA">
        <w:rPr>
          <w:rFonts w:eastAsia="Arial"/>
          <w:i/>
          <w:color w:val="010000"/>
          <w:spacing w:val="15"/>
          <w:w w:val="82"/>
          <w:sz w:val="16"/>
          <w:szCs w:val="16"/>
        </w:rPr>
        <w:t xml:space="preserve"> </w:t>
      </w:r>
      <w:r w:rsidRPr="000A54DA">
        <w:rPr>
          <w:rFonts w:eastAsia="Arial"/>
          <w:i/>
          <w:color w:val="010000"/>
          <w:sz w:val="16"/>
          <w:szCs w:val="16"/>
        </w:rPr>
        <w:t>and</w:t>
      </w:r>
      <w:r w:rsidRPr="000A54DA">
        <w:rPr>
          <w:rFonts w:eastAsia="Arial"/>
          <w:i/>
          <w:color w:val="010000"/>
          <w:spacing w:val="17"/>
          <w:sz w:val="16"/>
          <w:szCs w:val="16"/>
        </w:rPr>
        <w:t xml:space="preserve"> </w:t>
      </w:r>
      <w:r w:rsidRPr="000A54DA">
        <w:rPr>
          <w:rFonts w:eastAsia="Arial"/>
          <w:i/>
          <w:color w:val="010000"/>
          <w:w w:val="76"/>
          <w:sz w:val="16"/>
          <w:szCs w:val="16"/>
        </w:rPr>
        <w:t>II.1.</w:t>
      </w:r>
      <w:r w:rsidRPr="000A54DA">
        <w:rPr>
          <w:rFonts w:eastAsia="Arial"/>
          <w:i/>
          <w:color w:val="010000"/>
          <w:spacing w:val="-21"/>
          <w:sz w:val="16"/>
          <w:szCs w:val="16"/>
        </w:rPr>
        <w:t xml:space="preserve"> </w:t>
      </w:r>
      <w:r w:rsidRPr="000A54DA">
        <w:rPr>
          <w:rFonts w:eastAsia="Arial"/>
          <w:i/>
          <w:color w:val="010000"/>
          <w:sz w:val="16"/>
          <w:szCs w:val="16"/>
        </w:rPr>
        <w:t>3</w:t>
      </w:r>
      <w:r w:rsidRPr="000A54DA">
        <w:rPr>
          <w:rFonts w:eastAsia="Arial"/>
          <w:i/>
          <w:color w:val="010000"/>
          <w:spacing w:val="9"/>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4"/>
          <w:sz w:val="16"/>
          <w:szCs w:val="16"/>
        </w:rPr>
        <w:t xml:space="preserve"> </w:t>
      </w:r>
      <w:r w:rsidRPr="000A54DA">
        <w:rPr>
          <w:rFonts w:eastAsia="Arial"/>
          <w:i/>
          <w:color w:val="010000"/>
          <w:w w:val="107"/>
          <w:sz w:val="16"/>
          <w:szCs w:val="16"/>
        </w:rPr>
        <w:t>notice</w:t>
      </w:r>
    </w:p>
  </w:footnote>
  <w:footnote w:id="5">
    <w:p w14:paraId="7AED42E3" w14:textId="77777777" w:rsidR="005845DA" w:rsidRPr="00A83FFA" w:rsidRDefault="005845DA" w:rsidP="008911B0">
      <w:pPr>
        <w:ind w:left="86" w:right="-20"/>
      </w:pPr>
      <w:r w:rsidRPr="00A83FFA">
        <w:rPr>
          <w:rStyle w:val="Odwoanieprzypisudolnego"/>
        </w:rPr>
        <w:footnoteRef/>
      </w:r>
      <w:r w:rsidRPr="00A83FFA">
        <w:t xml:space="preserve"> </w:t>
      </w:r>
      <w:r w:rsidRPr="00195646">
        <w:rPr>
          <w:rFonts w:eastAsia="Arial"/>
          <w:i/>
          <w:color w:val="010000"/>
          <w:sz w:val="16"/>
          <w:szCs w:val="16"/>
        </w:rPr>
        <w:t>See</w:t>
      </w:r>
      <w:r w:rsidRPr="00195646">
        <w:rPr>
          <w:rFonts w:eastAsia="Arial"/>
          <w:i/>
          <w:color w:val="010000"/>
          <w:spacing w:val="15"/>
          <w:sz w:val="16"/>
          <w:szCs w:val="16"/>
        </w:rPr>
        <w:t xml:space="preserve"> </w:t>
      </w:r>
      <w:r w:rsidRPr="00195646">
        <w:rPr>
          <w:rFonts w:eastAsia="Arial"/>
          <w:i/>
          <w:color w:val="010000"/>
          <w:sz w:val="16"/>
          <w:szCs w:val="16"/>
        </w:rPr>
        <w:t>point</w:t>
      </w:r>
      <w:r w:rsidRPr="00195646">
        <w:rPr>
          <w:rFonts w:eastAsia="Arial"/>
          <w:i/>
          <w:color w:val="010000"/>
          <w:spacing w:val="25"/>
          <w:sz w:val="16"/>
          <w:szCs w:val="16"/>
        </w:rPr>
        <w:t xml:space="preserve"> </w:t>
      </w:r>
      <w:r w:rsidRPr="00195646">
        <w:rPr>
          <w:rFonts w:eastAsia="Arial"/>
          <w:i/>
          <w:color w:val="010000"/>
          <w:w w:val="82"/>
          <w:sz w:val="16"/>
          <w:szCs w:val="16"/>
        </w:rPr>
        <w:t>II.1.1</w:t>
      </w:r>
      <w:r w:rsidRPr="00195646">
        <w:rPr>
          <w:rFonts w:eastAsia="Arial"/>
          <w:i/>
          <w:color w:val="010000"/>
          <w:spacing w:val="15"/>
          <w:w w:val="82"/>
          <w:sz w:val="16"/>
          <w:szCs w:val="16"/>
        </w:rPr>
        <w:t xml:space="preserve"> </w:t>
      </w:r>
      <w:r w:rsidRPr="00195646">
        <w:rPr>
          <w:rFonts w:eastAsia="Arial"/>
          <w:i/>
          <w:color w:val="010000"/>
          <w:sz w:val="16"/>
          <w:szCs w:val="16"/>
        </w:rPr>
        <w:t>of</w:t>
      </w:r>
      <w:r w:rsidRPr="00195646">
        <w:rPr>
          <w:rFonts w:eastAsia="Arial"/>
          <w:i/>
          <w:color w:val="010000"/>
          <w:spacing w:val="6"/>
          <w:sz w:val="16"/>
          <w:szCs w:val="16"/>
        </w:rPr>
        <w:t xml:space="preserve"> </w:t>
      </w:r>
      <w:r w:rsidRPr="00195646">
        <w:rPr>
          <w:rFonts w:eastAsia="Arial"/>
          <w:i/>
          <w:color w:val="010000"/>
          <w:sz w:val="16"/>
          <w:szCs w:val="16"/>
        </w:rPr>
        <w:t>the</w:t>
      </w:r>
      <w:r w:rsidRPr="00195646">
        <w:rPr>
          <w:rFonts w:eastAsia="Arial"/>
          <w:i/>
          <w:color w:val="010000"/>
          <w:spacing w:val="16"/>
          <w:sz w:val="16"/>
          <w:szCs w:val="16"/>
        </w:rPr>
        <w:t xml:space="preserve"> </w:t>
      </w:r>
      <w:r w:rsidRPr="00195646">
        <w:rPr>
          <w:rFonts w:eastAsia="Arial"/>
          <w:i/>
          <w:color w:val="010000"/>
          <w:sz w:val="16"/>
          <w:szCs w:val="16"/>
        </w:rPr>
        <w:t xml:space="preserve">relevant </w:t>
      </w:r>
      <w:r w:rsidRPr="00195646">
        <w:rPr>
          <w:rFonts w:eastAsia="Arial"/>
          <w:i/>
          <w:color w:val="010000"/>
          <w:spacing w:val="9"/>
          <w:sz w:val="16"/>
          <w:szCs w:val="16"/>
        </w:rPr>
        <w:t xml:space="preserve"> </w:t>
      </w:r>
      <w:r w:rsidRPr="00195646">
        <w:rPr>
          <w:rFonts w:eastAsia="Arial"/>
          <w:i/>
          <w:color w:val="010000"/>
          <w:w w:val="106"/>
          <w:sz w:val="16"/>
          <w:szCs w:val="16"/>
        </w:rPr>
        <w:t>notice</w:t>
      </w:r>
    </w:p>
  </w:footnote>
  <w:footnote w:id="6">
    <w:p w14:paraId="7B2BF1C7" w14:textId="77777777" w:rsidR="005845DA" w:rsidRPr="00195646" w:rsidRDefault="005845DA" w:rsidP="00195646">
      <w:pPr>
        <w:pStyle w:val="Tekstprzypisudolnego"/>
        <w:rPr>
          <w:sz w:val="16"/>
          <w:szCs w:val="16"/>
        </w:rPr>
      </w:pPr>
      <w:r w:rsidRPr="00A83FFA">
        <w:rPr>
          <w:rStyle w:val="Odwoanieprzypisudolnego"/>
        </w:rPr>
        <w:footnoteRef/>
      </w:r>
      <w:r w:rsidRPr="00A83FFA">
        <w:t xml:space="preserve"> </w:t>
      </w:r>
      <w:r w:rsidRPr="00195646">
        <w:rPr>
          <w:rFonts w:eastAsia="Arial"/>
          <w:color w:val="010000"/>
          <w:sz w:val="16"/>
          <w:szCs w:val="16"/>
        </w:rPr>
        <w:t>Please</w:t>
      </w:r>
      <w:r w:rsidRPr="00195646">
        <w:rPr>
          <w:rFonts w:eastAsia="Arial"/>
          <w:color w:val="010000"/>
          <w:spacing w:val="-10"/>
          <w:sz w:val="16"/>
          <w:szCs w:val="16"/>
        </w:rPr>
        <w:t xml:space="preserve"> </w:t>
      </w:r>
      <w:r w:rsidRPr="00195646">
        <w:rPr>
          <w:rFonts w:eastAsia="Arial"/>
          <w:color w:val="010000"/>
          <w:sz w:val="16"/>
          <w:szCs w:val="16"/>
        </w:rPr>
        <w:t>repeat the</w:t>
      </w:r>
      <w:r w:rsidRPr="00195646">
        <w:rPr>
          <w:rFonts w:eastAsia="Arial"/>
          <w:color w:val="010000"/>
          <w:spacing w:val="3"/>
          <w:sz w:val="16"/>
          <w:szCs w:val="16"/>
        </w:rPr>
        <w:t xml:space="preserve"> </w:t>
      </w:r>
      <w:r w:rsidRPr="00195646">
        <w:rPr>
          <w:rFonts w:eastAsia="Arial"/>
          <w:color w:val="010000"/>
          <w:sz w:val="16"/>
          <w:szCs w:val="16"/>
        </w:rPr>
        <w:t>information</w:t>
      </w:r>
      <w:r w:rsidRPr="00195646">
        <w:rPr>
          <w:rFonts w:eastAsia="Arial"/>
          <w:color w:val="010000"/>
          <w:spacing w:val="-10"/>
          <w:sz w:val="16"/>
          <w:szCs w:val="16"/>
        </w:rPr>
        <w:t xml:space="preserve"> </w:t>
      </w:r>
      <w:r w:rsidRPr="00195646">
        <w:rPr>
          <w:rFonts w:eastAsia="Arial"/>
          <w:color w:val="010000"/>
          <w:sz w:val="16"/>
          <w:szCs w:val="16"/>
        </w:rPr>
        <w:t>concerning</w:t>
      </w:r>
      <w:r w:rsidRPr="00195646">
        <w:rPr>
          <w:rFonts w:eastAsia="Arial"/>
          <w:color w:val="010000"/>
          <w:spacing w:val="-3"/>
          <w:sz w:val="16"/>
          <w:szCs w:val="16"/>
        </w:rPr>
        <w:t xml:space="preserve"> </w:t>
      </w:r>
      <w:r w:rsidRPr="00195646">
        <w:rPr>
          <w:rFonts w:eastAsia="Arial"/>
          <w:color w:val="010000"/>
          <w:sz w:val="16"/>
          <w:szCs w:val="16"/>
        </w:rPr>
        <w:t>contact</w:t>
      </w:r>
      <w:r w:rsidRPr="00195646">
        <w:rPr>
          <w:rFonts w:eastAsia="Arial"/>
          <w:color w:val="010000"/>
          <w:spacing w:val="-3"/>
          <w:sz w:val="16"/>
          <w:szCs w:val="16"/>
        </w:rPr>
        <w:t xml:space="preserve"> </w:t>
      </w:r>
      <w:r w:rsidRPr="00195646">
        <w:rPr>
          <w:rFonts w:eastAsia="Arial"/>
          <w:color w:val="010000"/>
          <w:sz w:val="16"/>
          <w:szCs w:val="16"/>
        </w:rPr>
        <w:t>persons</w:t>
      </w:r>
      <w:r w:rsidRPr="00195646">
        <w:rPr>
          <w:rFonts w:eastAsia="Arial"/>
          <w:color w:val="010000"/>
          <w:spacing w:val="1"/>
          <w:sz w:val="16"/>
          <w:szCs w:val="16"/>
        </w:rPr>
        <w:t xml:space="preserve"> </w:t>
      </w:r>
      <w:r w:rsidRPr="00195646">
        <w:rPr>
          <w:rFonts w:eastAsia="Arial"/>
          <w:color w:val="010000"/>
          <w:sz w:val="16"/>
          <w:szCs w:val="16"/>
        </w:rPr>
        <w:t>as</w:t>
      </w:r>
      <w:r w:rsidRPr="00195646">
        <w:rPr>
          <w:rFonts w:eastAsia="Arial"/>
          <w:color w:val="010000"/>
          <w:spacing w:val="-1"/>
          <w:sz w:val="16"/>
          <w:szCs w:val="16"/>
        </w:rPr>
        <w:t xml:space="preserve"> </w:t>
      </w:r>
      <w:r w:rsidRPr="00195646">
        <w:rPr>
          <w:rFonts w:eastAsia="Arial"/>
          <w:color w:val="010000"/>
          <w:sz w:val="16"/>
          <w:szCs w:val="16"/>
        </w:rPr>
        <w:t>many</w:t>
      </w:r>
      <w:r w:rsidRPr="00195646">
        <w:rPr>
          <w:rFonts w:eastAsia="Arial"/>
          <w:color w:val="010000"/>
          <w:spacing w:val="-3"/>
          <w:sz w:val="16"/>
          <w:szCs w:val="16"/>
        </w:rPr>
        <w:t xml:space="preserve"> </w:t>
      </w:r>
      <w:r w:rsidRPr="00195646">
        <w:rPr>
          <w:rFonts w:eastAsia="Arial"/>
          <w:color w:val="010000"/>
          <w:sz w:val="16"/>
          <w:szCs w:val="16"/>
        </w:rPr>
        <w:t>times</w:t>
      </w:r>
      <w:r w:rsidRPr="00195646">
        <w:rPr>
          <w:rFonts w:eastAsia="Arial"/>
          <w:color w:val="010000"/>
          <w:spacing w:val="5"/>
          <w:sz w:val="16"/>
          <w:szCs w:val="16"/>
        </w:rPr>
        <w:t xml:space="preserve"> </w:t>
      </w:r>
      <w:r w:rsidRPr="00195646">
        <w:rPr>
          <w:rFonts w:eastAsia="Arial"/>
          <w:color w:val="010000"/>
          <w:sz w:val="16"/>
          <w:szCs w:val="16"/>
        </w:rPr>
        <w:t>as</w:t>
      </w:r>
      <w:r w:rsidRPr="00195646">
        <w:rPr>
          <w:rFonts w:eastAsia="Arial"/>
          <w:color w:val="010000"/>
          <w:spacing w:val="-1"/>
          <w:sz w:val="16"/>
          <w:szCs w:val="16"/>
        </w:rPr>
        <w:t xml:space="preserve"> </w:t>
      </w:r>
      <w:r w:rsidRPr="00195646">
        <w:rPr>
          <w:rFonts w:eastAsia="Arial"/>
          <w:color w:val="010000"/>
          <w:sz w:val="16"/>
          <w:szCs w:val="16"/>
        </w:rPr>
        <w:t>needed.</w:t>
      </w:r>
    </w:p>
  </w:footnote>
  <w:footnote w:id="7">
    <w:p w14:paraId="5FE74E1C" w14:textId="2EFFF0D9" w:rsidR="005845DA" w:rsidRPr="00195646" w:rsidRDefault="005845DA" w:rsidP="001E5160">
      <w:pPr>
        <w:spacing w:line="276" w:lineRule="auto"/>
        <w:ind w:right="-20"/>
        <w:rPr>
          <w:rFonts w:eastAsia="Arial"/>
          <w:color w:val="010000"/>
          <w:w w:val="110"/>
          <w:sz w:val="16"/>
          <w:szCs w:val="16"/>
        </w:rPr>
      </w:pPr>
      <w:r w:rsidRPr="00195646">
        <w:rPr>
          <w:rStyle w:val="Odwoanieprzypisudolnego"/>
          <w:sz w:val="16"/>
          <w:szCs w:val="16"/>
        </w:rPr>
        <w:footnoteRef/>
      </w:r>
      <w:r w:rsidRPr="00195646">
        <w:rPr>
          <w:sz w:val="16"/>
          <w:szCs w:val="16"/>
        </w:rPr>
        <w:t xml:space="preserve"> </w:t>
      </w:r>
      <w:r w:rsidRPr="00195646">
        <w:rPr>
          <w:rFonts w:eastAsia="Arial"/>
          <w:color w:val="010000"/>
          <w:sz w:val="16"/>
          <w:szCs w:val="16"/>
        </w:rPr>
        <w:t>Cf.</w:t>
      </w:r>
      <w:r w:rsidRPr="00195646">
        <w:rPr>
          <w:rFonts w:eastAsia="Arial"/>
          <w:color w:val="010000"/>
          <w:spacing w:val="16"/>
          <w:sz w:val="16"/>
          <w:szCs w:val="16"/>
        </w:rPr>
        <w:t xml:space="preserve"> </w:t>
      </w:r>
      <w:r w:rsidRPr="00195646">
        <w:rPr>
          <w:rFonts w:eastAsia="Arial"/>
          <w:color w:val="010000"/>
          <w:sz w:val="16"/>
          <w:szCs w:val="16"/>
        </w:rPr>
        <w:t>Commission</w:t>
      </w:r>
      <w:r w:rsidRPr="00195646">
        <w:rPr>
          <w:rFonts w:eastAsia="Arial"/>
          <w:color w:val="010000"/>
          <w:spacing w:val="13"/>
          <w:sz w:val="16"/>
          <w:szCs w:val="16"/>
        </w:rPr>
        <w:t xml:space="preserve"> </w:t>
      </w:r>
      <w:r w:rsidRPr="00195646">
        <w:rPr>
          <w:rFonts w:eastAsia="Arial"/>
          <w:color w:val="010000"/>
          <w:sz w:val="16"/>
          <w:szCs w:val="16"/>
        </w:rPr>
        <w:t>Recommendation</w:t>
      </w:r>
      <w:r w:rsidRPr="00195646">
        <w:rPr>
          <w:rFonts w:eastAsia="Arial"/>
          <w:color w:val="010000"/>
          <w:spacing w:val="6"/>
          <w:sz w:val="16"/>
          <w:szCs w:val="16"/>
        </w:rPr>
        <w:t xml:space="preserve"> </w:t>
      </w:r>
      <w:r w:rsidRPr="00195646">
        <w:rPr>
          <w:rFonts w:eastAsia="Arial"/>
          <w:color w:val="010000"/>
          <w:sz w:val="16"/>
          <w:szCs w:val="16"/>
        </w:rPr>
        <w:t>of</w:t>
      </w:r>
      <w:r w:rsidRPr="00195646">
        <w:rPr>
          <w:rFonts w:eastAsia="Arial"/>
          <w:color w:val="010000"/>
          <w:spacing w:val="9"/>
          <w:sz w:val="16"/>
          <w:szCs w:val="16"/>
        </w:rPr>
        <w:t xml:space="preserve"> </w:t>
      </w:r>
      <w:r w:rsidRPr="00195646">
        <w:rPr>
          <w:rFonts w:eastAsia="Arial"/>
          <w:color w:val="010000"/>
          <w:sz w:val="16"/>
          <w:szCs w:val="16"/>
        </w:rPr>
        <w:t>6</w:t>
      </w:r>
      <w:r w:rsidRPr="00195646">
        <w:rPr>
          <w:rFonts w:eastAsia="Arial"/>
          <w:color w:val="010000"/>
          <w:spacing w:val="20"/>
          <w:sz w:val="16"/>
          <w:szCs w:val="16"/>
        </w:rPr>
        <w:t xml:space="preserve"> </w:t>
      </w:r>
      <w:r w:rsidRPr="00195646">
        <w:rPr>
          <w:rFonts w:eastAsia="Arial"/>
          <w:color w:val="010000"/>
          <w:sz w:val="16"/>
          <w:szCs w:val="16"/>
        </w:rPr>
        <w:t>May</w:t>
      </w:r>
      <w:r w:rsidRPr="00195646">
        <w:rPr>
          <w:rFonts w:eastAsia="Arial"/>
          <w:color w:val="010000"/>
          <w:spacing w:val="8"/>
          <w:sz w:val="16"/>
          <w:szCs w:val="16"/>
        </w:rPr>
        <w:t xml:space="preserve"> </w:t>
      </w:r>
      <w:r w:rsidRPr="00195646">
        <w:rPr>
          <w:rFonts w:eastAsia="Arial"/>
          <w:color w:val="010000"/>
          <w:sz w:val="16"/>
          <w:szCs w:val="16"/>
        </w:rPr>
        <w:t>2003</w:t>
      </w:r>
      <w:r w:rsidRPr="00195646">
        <w:rPr>
          <w:rFonts w:eastAsia="Arial"/>
          <w:color w:val="010000"/>
          <w:spacing w:val="15"/>
          <w:sz w:val="16"/>
          <w:szCs w:val="16"/>
        </w:rPr>
        <w:t xml:space="preserve"> </w:t>
      </w:r>
      <w:r w:rsidRPr="00195646">
        <w:rPr>
          <w:rFonts w:eastAsia="Arial"/>
          <w:color w:val="010000"/>
          <w:sz w:val="16"/>
          <w:szCs w:val="16"/>
        </w:rPr>
        <w:t>concerning</w:t>
      </w:r>
      <w:r w:rsidRPr="00195646">
        <w:rPr>
          <w:rFonts w:eastAsia="Arial"/>
          <w:color w:val="010000"/>
          <w:spacing w:val="15"/>
          <w:sz w:val="16"/>
          <w:szCs w:val="16"/>
        </w:rPr>
        <w:t xml:space="preserve"> </w:t>
      </w:r>
      <w:r w:rsidRPr="00195646">
        <w:rPr>
          <w:rFonts w:eastAsia="Arial"/>
          <w:color w:val="010000"/>
          <w:sz w:val="16"/>
          <w:szCs w:val="16"/>
        </w:rPr>
        <w:t>the</w:t>
      </w:r>
      <w:r w:rsidRPr="00195646">
        <w:rPr>
          <w:rFonts w:eastAsia="Arial"/>
          <w:color w:val="010000"/>
          <w:spacing w:val="14"/>
          <w:sz w:val="16"/>
          <w:szCs w:val="16"/>
        </w:rPr>
        <w:t xml:space="preserve"> </w:t>
      </w:r>
      <w:r w:rsidRPr="00195646">
        <w:rPr>
          <w:rFonts w:eastAsia="Arial"/>
          <w:color w:val="010000"/>
          <w:sz w:val="16"/>
          <w:szCs w:val="16"/>
        </w:rPr>
        <w:t>definition</w:t>
      </w:r>
      <w:r w:rsidRPr="00195646">
        <w:rPr>
          <w:rFonts w:eastAsia="Arial"/>
          <w:color w:val="010000"/>
          <w:spacing w:val="9"/>
          <w:sz w:val="16"/>
          <w:szCs w:val="16"/>
        </w:rPr>
        <w:t xml:space="preserve"> </w:t>
      </w:r>
      <w:r w:rsidRPr="00195646">
        <w:rPr>
          <w:rFonts w:eastAsia="Arial"/>
          <w:color w:val="010000"/>
          <w:sz w:val="16"/>
          <w:szCs w:val="16"/>
        </w:rPr>
        <w:t>of</w:t>
      </w:r>
      <w:r w:rsidRPr="00195646">
        <w:rPr>
          <w:rFonts w:eastAsia="Arial"/>
          <w:color w:val="010000"/>
          <w:spacing w:val="13"/>
          <w:sz w:val="16"/>
          <w:szCs w:val="16"/>
        </w:rPr>
        <w:t xml:space="preserve"> </w:t>
      </w:r>
      <w:r w:rsidRPr="00195646">
        <w:rPr>
          <w:rFonts w:eastAsia="Arial"/>
          <w:color w:val="010000"/>
          <w:sz w:val="16"/>
          <w:szCs w:val="16"/>
        </w:rPr>
        <w:t>micro,</w:t>
      </w:r>
      <w:r w:rsidRPr="00195646">
        <w:rPr>
          <w:rFonts w:eastAsia="Arial"/>
          <w:color w:val="010000"/>
          <w:spacing w:val="15"/>
          <w:sz w:val="16"/>
          <w:szCs w:val="16"/>
        </w:rPr>
        <w:t xml:space="preserve"> </w:t>
      </w:r>
      <w:r w:rsidRPr="00195646">
        <w:rPr>
          <w:rFonts w:eastAsia="Arial"/>
          <w:color w:val="010000"/>
          <w:sz w:val="16"/>
          <w:szCs w:val="16"/>
        </w:rPr>
        <w:t>small</w:t>
      </w:r>
      <w:r w:rsidRPr="00195646">
        <w:rPr>
          <w:rFonts w:eastAsia="Arial"/>
          <w:color w:val="010000"/>
          <w:spacing w:val="16"/>
          <w:sz w:val="16"/>
          <w:szCs w:val="16"/>
        </w:rPr>
        <w:t xml:space="preserve"> </w:t>
      </w:r>
      <w:r w:rsidRPr="00195646">
        <w:rPr>
          <w:rFonts w:eastAsia="Arial"/>
          <w:color w:val="010000"/>
          <w:sz w:val="16"/>
          <w:szCs w:val="16"/>
        </w:rPr>
        <w:t>and</w:t>
      </w:r>
      <w:r w:rsidRPr="00195646">
        <w:rPr>
          <w:rFonts w:eastAsia="Arial"/>
          <w:color w:val="010000"/>
          <w:spacing w:val="13"/>
          <w:sz w:val="16"/>
          <w:szCs w:val="16"/>
        </w:rPr>
        <w:t xml:space="preserve"> </w:t>
      </w:r>
      <w:r w:rsidRPr="00195646">
        <w:rPr>
          <w:rFonts w:eastAsia="Arial"/>
          <w:color w:val="010000"/>
          <w:sz w:val="16"/>
          <w:szCs w:val="16"/>
        </w:rPr>
        <w:t>medium-sized</w:t>
      </w:r>
      <w:r w:rsidRPr="00195646">
        <w:rPr>
          <w:rFonts w:eastAsia="Arial"/>
          <w:color w:val="010000"/>
          <w:spacing w:val="15"/>
          <w:sz w:val="16"/>
          <w:szCs w:val="16"/>
        </w:rPr>
        <w:t xml:space="preserve"> </w:t>
      </w:r>
      <w:r w:rsidRPr="00C132E4">
        <w:rPr>
          <w:rFonts w:eastAsia="Arial"/>
          <w:color w:val="010000"/>
          <w:sz w:val="16"/>
          <w:szCs w:val="16"/>
        </w:rPr>
        <w:t>enterprises,</w:t>
      </w:r>
      <w:r w:rsidRPr="00C132E4">
        <w:rPr>
          <w:rFonts w:eastAsia="Arial"/>
          <w:color w:val="010000"/>
          <w:spacing w:val="8"/>
          <w:sz w:val="16"/>
          <w:szCs w:val="16"/>
        </w:rPr>
        <w:t xml:space="preserve"> </w:t>
      </w:r>
      <w:r w:rsidRPr="00C132E4">
        <w:rPr>
          <w:rFonts w:eastAsia="Arial"/>
          <w:color w:val="010000"/>
          <w:sz w:val="16"/>
          <w:szCs w:val="16"/>
        </w:rPr>
        <w:t>(</w:t>
      </w:r>
      <w:r w:rsidRPr="00C132E4">
        <w:rPr>
          <w:sz w:val="16"/>
          <w:szCs w:val="16"/>
        </w:rPr>
        <w:t>Official Journal</w:t>
      </w:r>
      <w:r w:rsidRPr="00C132E4">
        <w:rPr>
          <w:rFonts w:eastAsia="Arial"/>
          <w:color w:val="010000"/>
          <w:spacing w:val="20"/>
          <w:sz w:val="16"/>
          <w:szCs w:val="16"/>
        </w:rPr>
        <w:t xml:space="preserve"> </w:t>
      </w:r>
      <w:r w:rsidRPr="00C132E4">
        <w:rPr>
          <w:rFonts w:eastAsia="Arial"/>
          <w:color w:val="010000"/>
          <w:sz w:val="16"/>
          <w:szCs w:val="16"/>
        </w:rPr>
        <w:t>L</w:t>
      </w:r>
      <w:r w:rsidRPr="00C132E4">
        <w:rPr>
          <w:rFonts w:eastAsia="Arial"/>
          <w:color w:val="010000"/>
          <w:spacing w:val="-2"/>
          <w:sz w:val="16"/>
          <w:szCs w:val="16"/>
        </w:rPr>
        <w:t xml:space="preserve"> </w:t>
      </w:r>
      <w:r w:rsidRPr="00C132E4">
        <w:rPr>
          <w:rFonts w:eastAsia="Arial"/>
          <w:color w:val="010000"/>
          <w:sz w:val="16"/>
          <w:szCs w:val="16"/>
        </w:rPr>
        <w:t>124,</w:t>
      </w:r>
      <w:r w:rsidRPr="00C132E4">
        <w:rPr>
          <w:rFonts w:eastAsia="Arial"/>
          <w:color w:val="010000"/>
          <w:spacing w:val="17"/>
          <w:sz w:val="16"/>
          <w:szCs w:val="16"/>
        </w:rPr>
        <w:t xml:space="preserve"> </w:t>
      </w:r>
      <w:r w:rsidRPr="00C132E4">
        <w:rPr>
          <w:rFonts w:eastAsia="Arial"/>
          <w:color w:val="010000"/>
          <w:sz w:val="16"/>
          <w:szCs w:val="16"/>
        </w:rPr>
        <w:t>20.5.2003,</w:t>
      </w:r>
      <w:r w:rsidRPr="00C132E4">
        <w:rPr>
          <w:rFonts w:eastAsia="Arial"/>
          <w:color w:val="010000"/>
          <w:spacing w:val="9"/>
          <w:sz w:val="16"/>
          <w:szCs w:val="16"/>
        </w:rPr>
        <w:t xml:space="preserve"> </w:t>
      </w:r>
      <w:r w:rsidRPr="00C132E4">
        <w:rPr>
          <w:rFonts w:eastAsia="Arial"/>
          <w:color w:val="010000"/>
          <w:sz w:val="16"/>
          <w:szCs w:val="16"/>
        </w:rPr>
        <w:t>p.</w:t>
      </w:r>
      <w:r w:rsidRPr="00C132E4">
        <w:rPr>
          <w:rFonts w:eastAsia="Arial"/>
          <w:color w:val="010000"/>
          <w:spacing w:val="6"/>
          <w:sz w:val="16"/>
          <w:szCs w:val="16"/>
        </w:rPr>
        <w:t xml:space="preserve"> </w:t>
      </w:r>
      <w:r w:rsidRPr="00C132E4">
        <w:rPr>
          <w:rFonts w:eastAsia="Arial"/>
          <w:color w:val="010000"/>
          <w:sz w:val="16"/>
          <w:szCs w:val="16"/>
        </w:rPr>
        <w:t>36).This</w:t>
      </w:r>
      <w:r w:rsidRPr="00C132E4">
        <w:rPr>
          <w:rFonts w:eastAsia="Arial"/>
          <w:color w:val="010000"/>
          <w:spacing w:val="-7"/>
          <w:sz w:val="16"/>
          <w:szCs w:val="16"/>
        </w:rPr>
        <w:t xml:space="preserve"> </w:t>
      </w:r>
      <w:r w:rsidRPr="00C132E4">
        <w:rPr>
          <w:rFonts w:eastAsia="Arial"/>
          <w:color w:val="010000"/>
          <w:sz w:val="16"/>
          <w:szCs w:val="16"/>
        </w:rPr>
        <w:t>information</w:t>
      </w:r>
      <w:r w:rsidRPr="00C132E4">
        <w:rPr>
          <w:rFonts w:eastAsia="Arial"/>
          <w:color w:val="010000"/>
          <w:spacing w:val="-6"/>
          <w:sz w:val="16"/>
          <w:szCs w:val="16"/>
        </w:rPr>
        <w:t xml:space="preserve"> </w:t>
      </w:r>
      <w:r w:rsidRPr="00C132E4">
        <w:rPr>
          <w:rFonts w:eastAsia="Arial"/>
          <w:color w:val="010000"/>
          <w:sz w:val="16"/>
          <w:szCs w:val="16"/>
        </w:rPr>
        <w:t>is</w:t>
      </w:r>
      <w:r w:rsidRPr="00C132E4">
        <w:rPr>
          <w:rFonts w:eastAsia="Arial"/>
          <w:color w:val="010000"/>
          <w:spacing w:val="-4"/>
          <w:sz w:val="16"/>
          <w:szCs w:val="16"/>
        </w:rPr>
        <w:t xml:space="preserve"> </w:t>
      </w:r>
      <w:r w:rsidRPr="00C132E4">
        <w:rPr>
          <w:rFonts w:eastAsia="Arial"/>
          <w:color w:val="010000"/>
          <w:sz w:val="16"/>
          <w:szCs w:val="16"/>
        </w:rPr>
        <w:t>required</w:t>
      </w:r>
      <w:r w:rsidRPr="00C132E4">
        <w:rPr>
          <w:rFonts w:eastAsia="Arial"/>
          <w:color w:val="010000"/>
          <w:spacing w:val="1"/>
          <w:sz w:val="16"/>
          <w:szCs w:val="16"/>
        </w:rPr>
        <w:t xml:space="preserve"> </w:t>
      </w:r>
      <w:r w:rsidRPr="00C132E4">
        <w:rPr>
          <w:rFonts w:eastAsia="Arial"/>
          <w:color w:val="010000"/>
          <w:sz w:val="16"/>
          <w:szCs w:val="16"/>
        </w:rPr>
        <w:t>for</w:t>
      </w:r>
      <w:r w:rsidRPr="00C132E4">
        <w:rPr>
          <w:rFonts w:eastAsia="Arial"/>
          <w:color w:val="010000"/>
          <w:spacing w:val="-2"/>
          <w:sz w:val="16"/>
          <w:szCs w:val="16"/>
        </w:rPr>
        <w:t xml:space="preserve"> </w:t>
      </w:r>
      <w:r w:rsidRPr="00C132E4">
        <w:rPr>
          <w:rFonts w:eastAsia="Arial"/>
          <w:color w:val="010000"/>
          <w:sz w:val="16"/>
          <w:szCs w:val="16"/>
        </w:rPr>
        <w:t>statistical</w:t>
      </w:r>
      <w:r w:rsidRPr="00C132E4">
        <w:rPr>
          <w:rFonts w:eastAsia="Arial"/>
          <w:color w:val="010000"/>
          <w:spacing w:val="-7"/>
          <w:sz w:val="16"/>
          <w:szCs w:val="16"/>
        </w:rPr>
        <w:t xml:space="preserve"> </w:t>
      </w:r>
      <w:r w:rsidRPr="00C132E4">
        <w:rPr>
          <w:rFonts w:eastAsia="Arial"/>
          <w:color w:val="010000"/>
          <w:sz w:val="16"/>
          <w:szCs w:val="16"/>
        </w:rPr>
        <w:t>purposes</w:t>
      </w:r>
      <w:r w:rsidRPr="00C132E4">
        <w:rPr>
          <w:rFonts w:eastAsia="Arial"/>
          <w:color w:val="010000"/>
          <w:spacing w:val="6"/>
          <w:sz w:val="16"/>
          <w:szCs w:val="16"/>
        </w:rPr>
        <w:t xml:space="preserve"> </w:t>
      </w:r>
      <w:r w:rsidRPr="00C132E4">
        <w:rPr>
          <w:rFonts w:eastAsia="Arial"/>
          <w:color w:val="010000"/>
          <w:sz w:val="16"/>
          <w:szCs w:val="16"/>
        </w:rPr>
        <w:t xml:space="preserve">only. </w:t>
      </w:r>
      <w:r w:rsidRPr="00C132E4">
        <w:rPr>
          <w:rFonts w:eastAsia="Arial"/>
          <w:b/>
          <w:color w:val="010000"/>
          <w:sz w:val="16"/>
          <w:szCs w:val="16"/>
        </w:rPr>
        <w:t xml:space="preserve">Micro  </w:t>
      </w:r>
      <w:r w:rsidRPr="00C132E4">
        <w:rPr>
          <w:rFonts w:eastAsia="Arial"/>
          <w:b/>
          <w:color w:val="010000"/>
          <w:w w:val="109"/>
          <w:sz w:val="16"/>
          <w:szCs w:val="16"/>
        </w:rPr>
        <w:t>enterprises</w:t>
      </w:r>
      <w:r w:rsidRPr="00C132E4">
        <w:rPr>
          <w:rFonts w:eastAsia="Arial"/>
          <w:color w:val="010000"/>
          <w:w w:val="109"/>
          <w:sz w:val="16"/>
          <w:szCs w:val="16"/>
        </w:rPr>
        <w:t>:</w:t>
      </w:r>
      <w:r w:rsidRPr="00C132E4">
        <w:rPr>
          <w:rFonts w:eastAsia="Arial"/>
          <w:color w:val="010000"/>
          <w:spacing w:val="4"/>
          <w:w w:val="109"/>
          <w:sz w:val="16"/>
          <w:szCs w:val="16"/>
        </w:rPr>
        <w:t xml:space="preserve"> </w:t>
      </w:r>
      <w:r w:rsidRPr="00C132E4">
        <w:rPr>
          <w:rFonts w:eastAsia="Arial"/>
          <w:color w:val="010000"/>
          <w:sz w:val="16"/>
          <w:szCs w:val="16"/>
        </w:rPr>
        <w:t>ent</w:t>
      </w:r>
      <w:r w:rsidRPr="00195646">
        <w:rPr>
          <w:rFonts w:eastAsia="Arial"/>
          <w:color w:val="010000"/>
          <w:sz w:val="16"/>
          <w:szCs w:val="16"/>
        </w:rPr>
        <w:t>erprise</w:t>
      </w:r>
      <w:r w:rsidRPr="00195646">
        <w:rPr>
          <w:rFonts w:eastAsia="Arial"/>
          <w:color w:val="010000"/>
          <w:spacing w:val="9"/>
          <w:sz w:val="16"/>
          <w:szCs w:val="16"/>
        </w:rPr>
        <w:t xml:space="preserve"> </w:t>
      </w:r>
      <w:r w:rsidRPr="00195646">
        <w:rPr>
          <w:rFonts w:eastAsia="Arial"/>
          <w:b/>
          <w:color w:val="010000"/>
          <w:sz w:val="16"/>
          <w:szCs w:val="16"/>
        </w:rPr>
        <w:t>which</w:t>
      </w:r>
      <w:r w:rsidRPr="00195646">
        <w:rPr>
          <w:rFonts w:eastAsia="Arial"/>
          <w:b/>
          <w:color w:val="010000"/>
          <w:spacing w:val="8"/>
          <w:sz w:val="16"/>
          <w:szCs w:val="16"/>
        </w:rPr>
        <w:t xml:space="preserve"> </w:t>
      </w:r>
      <w:r w:rsidRPr="00195646">
        <w:rPr>
          <w:rFonts w:eastAsia="Arial"/>
          <w:b/>
          <w:color w:val="010000"/>
          <w:w w:val="109"/>
          <w:sz w:val="16"/>
          <w:szCs w:val="16"/>
        </w:rPr>
        <w:t>employs</w:t>
      </w:r>
      <w:r w:rsidRPr="00195646">
        <w:rPr>
          <w:rFonts w:eastAsia="Arial"/>
          <w:b/>
          <w:color w:val="010000"/>
          <w:spacing w:val="12"/>
          <w:w w:val="109"/>
          <w:sz w:val="16"/>
          <w:szCs w:val="16"/>
        </w:rPr>
        <w:t xml:space="preserve"> </w:t>
      </w:r>
      <w:r w:rsidRPr="00195646">
        <w:rPr>
          <w:rFonts w:eastAsia="Arial"/>
          <w:b/>
          <w:color w:val="010000"/>
          <w:sz w:val="16"/>
          <w:szCs w:val="16"/>
        </w:rPr>
        <w:t>fewer</w:t>
      </w:r>
      <w:r w:rsidRPr="00195646">
        <w:rPr>
          <w:rFonts w:eastAsia="Arial"/>
          <w:b/>
          <w:color w:val="010000"/>
          <w:spacing w:val="32"/>
          <w:sz w:val="16"/>
          <w:szCs w:val="16"/>
        </w:rPr>
        <w:t xml:space="preserve"> </w:t>
      </w:r>
      <w:r w:rsidRPr="00195646">
        <w:rPr>
          <w:rFonts w:eastAsia="Arial"/>
          <w:b/>
          <w:color w:val="010000"/>
          <w:sz w:val="16"/>
          <w:szCs w:val="16"/>
        </w:rPr>
        <w:t>than</w:t>
      </w:r>
      <w:r w:rsidRPr="00195646">
        <w:rPr>
          <w:rFonts w:eastAsia="Arial"/>
          <w:b/>
          <w:color w:val="010000"/>
          <w:spacing w:val="19"/>
          <w:sz w:val="16"/>
          <w:szCs w:val="16"/>
        </w:rPr>
        <w:t xml:space="preserve"> </w:t>
      </w:r>
      <w:r w:rsidRPr="00195646">
        <w:rPr>
          <w:rFonts w:eastAsia="Arial"/>
          <w:b/>
          <w:color w:val="010000"/>
          <w:sz w:val="16"/>
          <w:szCs w:val="16"/>
        </w:rPr>
        <w:t>10</w:t>
      </w:r>
      <w:r w:rsidRPr="00195646">
        <w:rPr>
          <w:rFonts w:eastAsia="Arial"/>
          <w:b/>
          <w:color w:val="010000"/>
          <w:spacing w:val="23"/>
          <w:sz w:val="16"/>
          <w:szCs w:val="16"/>
        </w:rPr>
        <w:t xml:space="preserve"> </w:t>
      </w:r>
      <w:r w:rsidRPr="00195646">
        <w:rPr>
          <w:rFonts w:eastAsia="Arial"/>
          <w:b/>
          <w:color w:val="010000"/>
          <w:sz w:val="16"/>
          <w:szCs w:val="16"/>
        </w:rPr>
        <w:t>persons</w:t>
      </w:r>
      <w:r w:rsidRPr="00195646">
        <w:rPr>
          <w:rFonts w:eastAsia="Arial"/>
          <w:color w:val="010000"/>
          <w:sz w:val="16"/>
          <w:szCs w:val="16"/>
        </w:rPr>
        <w:t xml:space="preserve"> </w:t>
      </w:r>
      <w:r w:rsidRPr="00195646">
        <w:rPr>
          <w:rFonts w:eastAsia="Arial"/>
          <w:color w:val="010000"/>
          <w:spacing w:val="16"/>
          <w:sz w:val="16"/>
          <w:szCs w:val="16"/>
        </w:rPr>
        <w:t xml:space="preserve"> </w:t>
      </w:r>
      <w:r w:rsidRPr="00195646">
        <w:rPr>
          <w:rFonts w:eastAsia="Arial"/>
          <w:color w:val="010000"/>
          <w:sz w:val="16"/>
          <w:szCs w:val="16"/>
        </w:rPr>
        <w:t>and</w:t>
      </w:r>
      <w:r w:rsidRPr="00195646">
        <w:rPr>
          <w:rFonts w:eastAsia="Arial"/>
          <w:color w:val="010000"/>
          <w:spacing w:val="14"/>
          <w:sz w:val="16"/>
          <w:szCs w:val="16"/>
        </w:rPr>
        <w:t xml:space="preserve"> </w:t>
      </w:r>
      <w:r w:rsidRPr="00195646">
        <w:rPr>
          <w:rFonts w:eastAsia="Arial"/>
          <w:color w:val="010000"/>
          <w:sz w:val="16"/>
          <w:szCs w:val="16"/>
        </w:rPr>
        <w:t>whose</w:t>
      </w:r>
      <w:r w:rsidRPr="00195646">
        <w:rPr>
          <w:rFonts w:eastAsia="Arial"/>
          <w:color w:val="010000"/>
          <w:spacing w:val="12"/>
          <w:sz w:val="16"/>
          <w:szCs w:val="16"/>
        </w:rPr>
        <w:t xml:space="preserve"> </w:t>
      </w:r>
      <w:r w:rsidRPr="00195646">
        <w:rPr>
          <w:rFonts w:eastAsia="Arial"/>
          <w:color w:val="010000"/>
          <w:sz w:val="16"/>
          <w:szCs w:val="16"/>
        </w:rPr>
        <w:t>annual</w:t>
      </w:r>
      <w:r w:rsidRPr="00195646">
        <w:rPr>
          <w:rFonts w:eastAsia="Arial"/>
          <w:color w:val="010000"/>
          <w:spacing w:val="4"/>
          <w:sz w:val="16"/>
          <w:szCs w:val="16"/>
        </w:rPr>
        <w:t xml:space="preserve"> </w:t>
      </w:r>
      <w:r w:rsidRPr="00195646">
        <w:rPr>
          <w:rFonts w:eastAsia="Arial"/>
          <w:color w:val="010000"/>
          <w:sz w:val="16"/>
          <w:szCs w:val="16"/>
        </w:rPr>
        <w:t>turnover</w:t>
      </w:r>
      <w:r w:rsidRPr="00195646">
        <w:rPr>
          <w:rFonts w:eastAsia="Arial"/>
          <w:color w:val="010000"/>
          <w:spacing w:val="11"/>
          <w:sz w:val="16"/>
          <w:szCs w:val="16"/>
        </w:rPr>
        <w:t xml:space="preserve"> </w:t>
      </w:r>
      <w:r w:rsidRPr="00195646">
        <w:rPr>
          <w:rFonts w:eastAsia="Arial"/>
          <w:color w:val="010000"/>
          <w:sz w:val="16"/>
          <w:szCs w:val="16"/>
        </w:rPr>
        <w:t>and/or</w:t>
      </w:r>
      <w:r w:rsidRPr="00195646">
        <w:rPr>
          <w:rFonts w:eastAsia="Arial"/>
          <w:color w:val="010000"/>
          <w:spacing w:val="8"/>
          <w:sz w:val="16"/>
          <w:szCs w:val="16"/>
        </w:rPr>
        <w:t xml:space="preserve"> </w:t>
      </w:r>
      <w:r w:rsidRPr="00195646">
        <w:rPr>
          <w:rFonts w:eastAsia="Arial"/>
          <w:color w:val="010000"/>
          <w:sz w:val="16"/>
          <w:szCs w:val="16"/>
        </w:rPr>
        <w:t>annual</w:t>
      </w:r>
      <w:r w:rsidRPr="00195646">
        <w:rPr>
          <w:rFonts w:eastAsia="Arial"/>
          <w:color w:val="010000"/>
          <w:spacing w:val="8"/>
          <w:sz w:val="16"/>
          <w:szCs w:val="16"/>
        </w:rPr>
        <w:t xml:space="preserve"> </w:t>
      </w:r>
      <w:r w:rsidRPr="00195646">
        <w:rPr>
          <w:rFonts w:eastAsia="Arial"/>
          <w:color w:val="010000"/>
          <w:sz w:val="16"/>
          <w:szCs w:val="16"/>
        </w:rPr>
        <w:t>balance</w:t>
      </w:r>
      <w:r w:rsidRPr="00195646">
        <w:rPr>
          <w:rFonts w:eastAsia="Arial"/>
          <w:color w:val="010000"/>
          <w:spacing w:val="11"/>
          <w:sz w:val="16"/>
          <w:szCs w:val="16"/>
        </w:rPr>
        <w:t xml:space="preserve"> </w:t>
      </w:r>
      <w:r w:rsidRPr="00195646">
        <w:rPr>
          <w:rFonts w:eastAsia="Arial"/>
          <w:color w:val="010000"/>
          <w:sz w:val="16"/>
          <w:szCs w:val="16"/>
        </w:rPr>
        <w:t>sheet</w:t>
      </w:r>
      <w:r w:rsidRPr="00195646">
        <w:rPr>
          <w:rFonts w:eastAsia="Arial"/>
          <w:color w:val="010000"/>
          <w:spacing w:val="11"/>
          <w:sz w:val="16"/>
          <w:szCs w:val="16"/>
        </w:rPr>
        <w:t xml:space="preserve"> </w:t>
      </w:r>
      <w:r w:rsidRPr="00195646">
        <w:rPr>
          <w:rFonts w:eastAsia="Arial"/>
          <w:color w:val="010000"/>
          <w:sz w:val="16"/>
          <w:szCs w:val="16"/>
        </w:rPr>
        <w:t>total</w:t>
      </w:r>
      <w:r w:rsidRPr="00195646">
        <w:rPr>
          <w:rFonts w:eastAsia="Arial"/>
          <w:color w:val="010000"/>
          <w:spacing w:val="16"/>
          <w:sz w:val="16"/>
          <w:szCs w:val="16"/>
        </w:rPr>
        <w:t xml:space="preserve"> </w:t>
      </w:r>
      <w:r w:rsidRPr="00195646">
        <w:rPr>
          <w:rFonts w:eastAsia="Arial"/>
          <w:b/>
          <w:color w:val="010000"/>
          <w:sz w:val="16"/>
          <w:szCs w:val="16"/>
        </w:rPr>
        <w:t>does</w:t>
      </w:r>
      <w:r w:rsidRPr="00195646">
        <w:rPr>
          <w:rFonts w:eastAsia="Arial"/>
          <w:b/>
          <w:color w:val="010000"/>
          <w:spacing w:val="8"/>
          <w:sz w:val="16"/>
          <w:szCs w:val="16"/>
        </w:rPr>
        <w:t xml:space="preserve"> </w:t>
      </w:r>
      <w:r w:rsidRPr="00195646">
        <w:rPr>
          <w:rFonts w:eastAsia="Arial"/>
          <w:b/>
          <w:color w:val="010000"/>
          <w:sz w:val="16"/>
          <w:szCs w:val="16"/>
        </w:rPr>
        <w:t>not</w:t>
      </w:r>
      <w:r w:rsidRPr="00195646">
        <w:rPr>
          <w:rFonts w:eastAsia="Arial"/>
          <w:b/>
          <w:color w:val="010000"/>
          <w:spacing w:val="32"/>
          <w:sz w:val="16"/>
          <w:szCs w:val="16"/>
        </w:rPr>
        <w:t xml:space="preserve"> </w:t>
      </w:r>
      <w:r w:rsidRPr="00195646">
        <w:rPr>
          <w:rFonts w:eastAsia="Arial"/>
          <w:b/>
          <w:color w:val="010000"/>
          <w:w w:val="105"/>
          <w:sz w:val="16"/>
          <w:szCs w:val="16"/>
        </w:rPr>
        <w:t xml:space="preserve">exceed </w:t>
      </w:r>
      <w:r w:rsidRPr="00195646">
        <w:rPr>
          <w:rFonts w:eastAsia="Arial"/>
          <w:b/>
          <w:color w:val="010000"/>
          <w:sz w:val="16"/>
          <w:szCs w:val="16"/>
        </w:rPr>
        <w:t>EUR</w:t>
      </w:r>
      <w:r w:rsidRPr="00195646">
        <w:rPr>
          <w:rFonts w:eastAsia="Arial"/>
          <w:b/>
          <w:color w:val="010000"/>
          <w:spacing w:val="-4"/>
          <w:sz w:val="16"/>
          <w:szCs w:val="16"/>
        </w:rPr>
        <w:t xml:space="preserve"> </w:t>
      </w:r>
      <w:r w:rsidRPr="00195646">
        <w:rPr>
          <w:rFonts w:eastAsia="Arial"/>
          <w:b/>
          <w:color w:val="010000"/>
          <w:sz w:val="16"/>
          <w:szCs w:val="16"/>
        </w:rPr>
        <w:t>2</w:t>
      </w:r>
      <w:r w:rsidRPr="00195646">
        <w:rPr>
          <w:rFonts w:eastAsia="Arial"/>
          <w:b/>
          <w:color w:val="010000"/>
          <w:spacing w:val="2"/>
          <w:sz w:val="16"/>
          <w:szCs w:val="16"/>
        </w:rPr>
        <w:t xml:space="preserve"> </w:t>
      </w:r>
      <w:r w:rsidRPr="00195646">
        <w:rPr>
          <w:rFonts w:eastAsia="Arial"/>
          <w:b/>
          <w:color w:val="010000"/>
          <w:w w:val="110"/>
          <w:sz w:val="16"/>
          <w:szCs w:val="16"/>
        </w:rPr>
        <w:t>million</w:t>
      </w:r>
      <w:r w:rsidRPr="00195646">
        <w:rPr>
          <w:rFonts w:eastAsia="Arial"/>
          <w:color w:val="010000"/>
          <w:w w:val="110"/>
          <w:sz w:val="16"/>
          <w:szCs w:val="16"/>
        </w:rPr>
        <w:t>.</w:t>
      </w:r>
    </w:p>
    <w:p w14:paraId="47AC7AE3" w14:textId="77777777" w:rsidR="005845DA" w:rsidRPr="00195646" w:rsidRDefault="005845DA" w:rsidP="001E5160">
      <w:pPr>
        <w:spacing w:before="1" w:line="276" w:lineRule="auto"/>
        <w:ind w:right="-20"/>
        <w:rPr>
          <w:rFonts w:eastAsia="Arial"/>
          <w:sz w:val="16"/>
          <w:szCs w:val="16"/>
        </w:rPr>
      </w:pPr>
      <w:r w:rsidRPr="00195646">
        <w:rPr>
          <w:rFonts w:eastAsia="Arial"/>
          <w:b/>
          <w:color w:val="010000"/>
          <w:sz w:val="16"/>
          <w:szCs w:val="16"/>
        </w:rPr>
        <w:t>Small</w:t>
      </w:r>
      <w:r w:rsidRPr="00195646">
        <w:rPr>
          <w:rFonts w:eastAsia="Arial"/>
          <w:b/>
          <w:color w:val="010000"/>
          <w:spacing w:val="16"/>
          <w:sz w:val="16"/>
          <w:szCs w:val="16"/>
        </w:rPr>
        <w:t xml:space="preserve"> </w:t>
      </w:r>
      <w:r w:rsidRPr="00195646">
        <w:rPr>
          <w:rFonts w:eastAsia="Arial"/>
          <w:b/>
          <w:color w:val="010000"/>
          <w:w w:val="109"/>
          <w:sz w:val="16"/>
          <w:szCs w:val="16"/>
        </w:rPr>
        <w:t>enterprises</w:t>
      </w:r>
      <w:r w:rsidRPr="00195646">
        <w:rPr>
          <w:rFonts w:eastAsia="Arial"/>
          <w:color w:val="010000"/>
          <w:w w:val="109"/>
          <w:sz w:val="16"/>
          <w:szCs w:val="16"/>
        </w:rPr>
        <w:t>:</w:t>
      </w:r>
      <w:r w:rsidRPr="00195646">
        <w:rPr>
          <w:rFonts w:eastAsia="Arial"/>
          <w:color w:val="010000"/>
          <w:spacing w:val="-3"/>
          <w:w w:val="109"/>
          <w:sz w:val="16"/>
          <w:szCs w:val="16"/>
        </w:rPr>
        <w:t xml:space="preserve"> </w:t>
      </w:r>
      <w:r w:rsidRPr="00195646">
        <w:rPr>
          <w:rFonts w:eastAsia="Arial"/>
          <w:color w:val="010000"/>
          <w:sz w:val="16"/>
          <w:szCs w:val="16"/>
        </w:rPr>
        <w:t>an</w:t>
      </w:r>
      <w:r w:rsidRPr="00195646">
        <w:rPr>
          <w:rFonts w:eastAsia="Arial"/>
          <w:color w:val="010000"/>
          <w:spacing w:val="-2"/>
          <w:sz w:val="16"/>
          <w:szCs w:val="16"/>
        </w:rPr>
        <w:t xml:space="preserve"> </w:t>
      </w:r>
      <w:r w:rsidRPr="00195646">
        <w:rPr>
          <w:rFonts w:eastAsia="Arial"/>
          <w:color w:val="010000"/>
          <w:sz w:val="16"/>
          <w:szCs w:val="16"/>
        </w:rPr>
        <w:t>enterprise</w:t>
      </w:r>
      <w:r w:rsidRPr="00195646">
        <w:rPr>
          <w:rFonts w:eastAsia="Arial"/>
          <w:color w:val="010000"/>
          <w:spacing w:val="-2"/>
          <w:sz w:val="16"/>
          <w:szCs w:val="16"/>
        </w:rPr>
        <w:t xml:space="preserve"> </w:t>
      </w:r>
      <w:r w:rsidRPr="00195646">
        <w:rPr>
          <w:rFonts w:eastAsia="Arial"/>
          <w:b/>
          <w:color w:val="010000"/>
          <w:sz w:val="16"/>
          <w:szCs w:val="16"/>
        </w:rPr>
        <w:t xml:space="preserve">which </w:t>
      </w:r>
      <w:r w:rsidRPr="00195646">
        <w:rPr>
          <w:rFonts w:eastAsia="Arial"/>
          <w:b/>
          <w:color w:val="010000"/>
          <w:w w:val="109"/>
          <w:sz w:val="16"/>
          <w:szCs w:val="16"/>
        </w:rPr>
        <w:t>employs</w:t>
      </w:r>
      <w:r w:rsidRPr="00195646">
        <w:rPr>
          <w:rFonts w:eastAsia="Arial"/>
          <w:color w:val="010000"/>
          <w:spacing w:val="1"/>
          <w:w w:val="109"/>
          <w:sz w:val="16"/>
          <w:szCs w:val="16"/>
        </w:rPr>
        <w:t xml:space="preserve"> </w:t>
      </w:r>
      <w:r w:rsidRPr="00195646">
        <w:rPr>
          <w:rFonts w:eastAsia="Arial"/>
          <w:b/>
          <w:color w:val="010000"/>
          <w:sz w:val="16"/>
          <w:szCs w:val="16"/>
        </w:rPr>
        <w:t>fewer</w:t>
      </w:r>
      <w:r w:rsidRPr="00195646">
        <w:rPr>
          <w:rFonts w:eastAsia="Arial"/>
          <w:b/>
          <w:color w:val="010000"/>
          <w:spacing w:val="25"/>
          <w:sz w:val="16"/>
          <w:szCs w:val="16"/>
        </w:rPr>
        <w:t xml:space="preserve"> </w:t>
      </w:r>
      <w:r w:rsidRPr="00195646">
        <w:rPr>
          <w:rFonts w:eastAsia="Arial"/>
          <w:b/>
          <w:color w:val="010000"/>
          <w:sz w:val="16"/>
          <w:szCs w:val="16"/>
        </w:rPr>
        <w:t>than</w:t>
      </w:r>
      <w:r w:rsidRPr="00195646">
        <w:rPr>
          <w:rFonts w:eastAsia="Arial"/>
          <w:b/>
          <w:color w:val="010000"/>
          <w:spacing w:val="14"/>
          <w:sz w:val="16"/>
          <w:szCs w:val="16"/>
        </w:rPr>
        <w:t xml:space="preserve"> </w:t>
      </w:r>
      <w:r w:rsidRPr="00195646">
        <w:rPr>
          <w:rFonts w:eastAsia="Arial"/>
          <w:b/>
          <w:color w:val="010000"/>
          <w:sz w:val="16"/>
          <w:szCs w:val="16"/>
        </w:rPr>
        <w:t>50</w:t>
      </w:r>
      <w:r w:rsidRPr="00195646">
        <w:rPr>
          <w:rFonts w:eastAsia="Arial"/>
          <w:b/>
          <w:color w:val="010000"/>
          <w:spacing w:val="7"/>
          <w:sz w:val="16"/>
          <w:szCs w:val="16"/>
        </w:rPr>
        <w:t xml:space="preserve"> </w:t>
      </w:r>
      <w:r w:rsidRPr="00195646">
        <w:rPr>
          <w:rFonts w:eastAsia="Arial"/>
          <w:b/>
          <w:color w:val="010000"/>
          <w:sz w:val="16"/>
          <w:szCs w:val="16"/>
        </w:rPr>
        <w:t>persons</w:t>
      </w:r>
      <w:r w:rsidRPr="00195646">
        <w:rPr>
          <w:rFonts w:eastAsia="Arial"/>
          <w:color w:val="010000"/>
          <w:sz w:val="16"/>
          <w:szCs w:val="16"/>
        </w:rPr>
        <w:t xml:space="preserve"> </w:t>
      </w:r>
      <w:r w:rsidRPr="00195646">
        <w:rPr>
          <w:rFonts w:eastAsia="Arial"/>
          <w:color w:val="010000"/>
          <w:spacing w:val="5"/>
          <w:sz w:val="16"/>
          <w:szCs w:val="16"/>
        </w:rPr>
        <w:t xml:space="preserve"> </w:t>
      </w:r>
      <w:r w:rsidRPr="00195646">
        <w:rPr>
          <w:rFonts w:eastAsia="Arial"/>
          <w:color w:val="010000"/>
          <w:sz w:val="16"/>
          <w:szCs w:val="16"/>
        </w:rPr>
        <w:t>and</w:t>
      </w:r>
      <w:r w:rsidRPr="00195646">
        <w:rPr>
          <w:rFonts w:eastAsia="Arial"/>
          <w:color w:val="010000"/>
          <w:spacing w:val="7"/>
          <w:sz w:val="16"/>
          <w:szCs w:val="16"/>
        </w:rPr>
        <w:t xml:space="preserve"> </w:t>
      </w:r>
      <w:r w:rsidRPr="00195646">
        <w:rPr>
          <w:rFonts w:eastAsia="Arial"/>
          <w:color w:val="010000"/>
          <w:sz w:val="16"/>
          <w:szCs w:val="16"/>
        </w:rPr>
        <w:t>whose annual</w:t>
      </w:r>
      <w:r w:rsidRPr="00195646">
        <w:rPr>
          <w:rFonts w:eastAsia="Arial"/>
          <w:color w:val="010000"/>
          <w:spacing w:val="-3"/>
          <w:sz w:val="16"/>
          <w:szCs w:val="16"/>
        </w:rPr>
        <w:t xml:space="preserve"> </w:t>
      </w:r>
      <w:r w:rsidRPr="00195646">
        <w:rPr>
          <w:rFonts w:eastAsia="Arial"/>
          <w:color w:val="010000"/>
          <w:sz w:val="16"/>
          <w:szCs w:val="16"/>
        </w:rPr>
        <w:t>turnover</w:t>
      </w:r>
      <w:r w:rsidRPr="00195646">
        <w:rPr>
          <w:rFonts w:eastAsia="Arial"/>
          <w:color w:val="010000"/>
          <w:spacing w:val="4"/>
          <w:sz w:val="16"/>
          <w:szCs w:val="16"/>
        </w:rPr>
        <w:t xml:space="preserve"> </w:t>
      </w:r>
      <w:r w:rsidRPr="00195646">
        <w:rPr>
          <w:rFonts w:eastAsia="Arial"/>
          <w:color w:val="010000"/>
          <w:sz w:val="16"/>
          <w:szCs w:val="16"/>
        </w:rPr>
        <w:t>and/or</w:t>
      </w:r>
      <w:r w:rsidRPr="00195646">
        <w:rPr>
          <w:rFonts w:eastAsia="Arial"/>
          <w:color w:val="010000"/>
          <w:spacing w:val="-3"/>
          <w:sz w:val="16"/>
          <w:szCs w:val="16"/>
        </w:rPr>
        <w:t xml:space="preserve"> </w:t>
      </w:r>
      <w:r w:rsidRPr="00195646">
        <w:rPr>
          <w:rFonts w:eastAsia="Arial"/>
          <w:color w:val="010000"/>
          <w:sz w:val="16"/>
          <w:szCs w:val="16"/>
        </w:rPr>
        <w:t>annual</w:t>
      </w:r>
      <w:r w:rsidRPr="00195646">
        <w:rPr>
          <w:rFonts w:eastAsia="Arial"/>
          <w:color w:val="010000"/>
          <w:spacing w:val="-3"/>
          <w:sz w:val="16"/>
          <w:szCs w:val="16"/>
        </w:rPr>
        <w:t xml:space="preserve"> </w:t>
      </w:r>
      <w:r w:rsidRPr="00195646">
        <w:rPr>
          <w:rFonts w:eastAsia="Arial"/>
          <w:color w:val="010000"/>
          <w:sz w:val="16"/>
          <w:szCs w:val="16"/>
        </w:rPr>
        <w:t>balance sheet total</w:t>
      </w:r>
      <w:r w:rsidRPr="00195646">
        <w:rPr>
          <w:rFonts w:eastAsia="Arial"/>
          <w:color w:val="010000"/>
          <w:spacing w:val="6"/>
          <w:sz w:val="16"/>
          <w:szCs w:val="16"/>
        </w:rPr>
        <w:t xml:space="preserve"> </w:t>
      </w:r>
      <w:r w:rsidRPr="00195646">
        <w:rPr>
          <w:rFonts w:eastAsia="Arial"/>
          <w:b/>
          <w:color w:val="010000"/>
          <w:sz w:val="16"/>
          <w:szCs w:val="16"/>
        </w:rPr>
        <w:t>does</w:t>
      </w:r>
      <w:r w:rsidRPr="00195646">
        <w:rPr>
          <w:rFonts w:eastAsia="Arial"/>
          <w:b/>
          <w:color w:val="010000"/>
          <w:spacing w:val="4"/>
          <w:sz w:val="16"/>
          <w:szCs w:val="16"/>
        </w:rPr>
        <w:t xml:space="preserve"> </w:t>
      </w:r>
      <w:r w:rsidRPr="00195646">
        <w:rPr>
          <w:rFonts w:eastAsia="Arial"/>
          <w:b/>
          <w:color w:val="010000"/>
          <w:sz w:val="16"/>
          <w:szCs w:val="16"/>
        </w:rPr>
        <w:t>not</w:t>
      </w:r>
      <w:r w:rsidRPr="00195646">
        <w:rPr>
          <w:rFonts w:eastAsia="Arial"/>
          <w:b/>
          <w:color w:val="010000"/>
          <w:spacing w:val="22"/>
          <w:sz w:val="16"/>
          <w:szCs w:val="16"/>
        </w:rPr>
        <w:t xml:space="preserve"> </w:t>
      </w:r>
      <w:r w:rsidRPr="00195646">
        <w:rPr>
          <w:rFonts w:eastAsia="Arial"/>
          <w:b/>
          <w:color w:val="010000"/>
          <w:w w:val="106"/>
          <w:sz w:val="16"/>
          <w:szCs w:val="16"/>
        </w:rPr>
        <w:t xml:space="preserve">exceed </w:t>
      </w:r>
      <w:r w:rsidRPr="00195646">
        <w:rPr>
          <w:rFonts w:eastAsia="Arial"/>
          <w:b/>
          <w:color w:val="010000"/>
          <w:sz w:val="16"/>
          <w:szCs w:val="16"/>
        </w:rPr>
        <w:t>EUR</w:t>
      </w:r>
      <w:r w:rsidRPr="00195646">
        <w:rPr>
          <w:rFonts w:eastAsia="Arial"/>
          <w:b/>
          <w:color w:val="010000"/>
          <w:spacing w:val="-7"/>
          <w:sz w:val="16"/>
          <w:szCs w:val="16"/>
        </w:rPr>
        <w:t xml:space="preserve"> </w:t>
      </w:r>
      <w:r w:rsidRPr="00195646">
        <w:rPr>
          <w:rFonts w:eastAsia="Arial"/>
          <w:b/>
          <w:color w:val="010000"/>
          <w:sz w:val="16"/>
          <w:szCs w:val="16"/>
        </w:rPr>
        <w:t>10</w:t>
      </w:r>
      <w:r w:rsidRPr="00195646">
        <w:rPr>
          <w:rFonts w:eastAsia="Arial"/>
          <w:b/>
          <w:color w:val="010000"/>
          <w:spacing w:val="4"/>
          <w:sz w:val="16"/>
          <w:szCs w:val="16"/>
        </w:rPr>
        <w:t xml:space="preserve"> </w:t>
      </w:r>
      <w:r w:rsidRPr="00195646">
        <w:rPr>
          <w:rFonts w:eastAsia="Arial"/>
          <w:b/>
          <w:color w:val="010000"/>
          <w:w w:val="110"/>
          <w:sz w:val="16"/>
          <w:szCs w:val="16"/>
        </w:rPr>
        <w:t>million</w:t>
      </w:r>
      <w:r w:rsidRPr="00195646">
        <w:rPr>
          <w:rFonts w:eastAsia="Arial"/>
          <w:color w:val="010000"/>
          <w:w w:val="110"/>
          <w:sz w:val="16"/>
          <w:szCs w:val="16"/>
        </w:rPr>
        <w:t>;</w:t>
      </w:r>
    </w:p>
    <w:p w14:paraId="3EF333D3" w14:textId="77777777" w:rsidR="005845DA" w:rsidRPr="00195646" w:rsidRDefault="005845DA" w:rsidP="001E5160">
      <w:pPr>
        <w:spacing w:line="276" w:lineRule="auto"/>
        <w:ind w:right="-20"/>
        <w:rPr>
          <w:sz w:val="16"/>
          <w:szCs w:val="16"/>
        </w:rPr>
      </w:pPr>
      <w:r w:rsidRPr="00195646">
        <w:rPr>
          <w:rFonts w:eastAsia="Arial"/>
          <w:b/>
          <w:color w:val="010000"/>
          <w:sz w:val="16"/>
          <w:szCs w:val="16"/>
        </w:rPr>
        <w:t>Medium</w:t>
      </w:r>
      <w:r w:rsidRPr="00195646">
        <w:rPr>
          <w:rFonts w:eastAsia="Arial"/>
          <w:b/>
          <w:color w:val="010000"/>
          <w:spacing w:val="27"/>
          <w:sz w:val="16"/>
          <w:szCs w:val="16"/>
        </w:rPr>
        <w:t xml:space="preserve"> </w:t>
      </w:r>
      <w:r w:rsidRPr="00195646">
        <w:rPr>
          <w:rFonts w:eastAsia="Arial"/>
          <w:b/>
          <w:color w:val="010000"/>
          <w:w w:val="108"/>
          <w:sz w:val="16"/>
          <w:szCs w:val="16"/>
        </w:rPr>
        <w:t>enterprises,</w:t>
      </w:r>
      <w:r w:rsidRPr="00195646">
        <w:rPr>
          <w:rFonts w:eastAsia="Arial"/>
          <w:b/>
          <w:color w:val="010000"/>
          <w:spacing w:val="-8"/>
          <w:w w:val="108"/>
          <w:sz w:val="16"/>
          <w:szCs w:val="16"/>
        </w:rPr>
        <w:t xml:space="preserve"> </w:t>
      </w:r>
      <w:r w:rsidRPr="00195646">
        <w:rPr>
          <w:rFonts w:eastAsia="Arial"/>
          <w:b/>
          <w:color w:val="010000"/>
          <w:w w:val="108"/>
          <w:sz w:val="16"/>
          <w:szCs w:val="16"/>
        </w:rPr>
        <w:t>enterprises</w:t>
      </w:r>
      <w:r w:rsidRPr="00195646">
        <w:rPr>
          <w:rFonts w:eastAsia="Arial"/>
          <w:b/>
          <w:color w:val="010000"/>
          <w:spacing w:val="5"/>
          <w:w w:val="108"/>
          <w:sz w:val="16"/>
          <w:szCs w:val="16"/>
        </w:rPr>
        <w:t xml:space="preserve"> </w:t>
      </w:r>
      <w:r w:rsidRPr="00195646">
        <w:rPr>
          <w:rFonts w:eastAsia="Arial"/>
          <w:b/>
          <w:color w:val="010000"/>
          <w:sz w:val="16"/>
          <w:szCs w:val="16"/>
        </w:rPr>
        <w:t>which</w:t>
      </w:r>
      <w:r w:rsidRPr="00195646">
        <w:rPr>
          <w:rFonts w:eastAsia="Arial"/>
          <w:b/>
          <w:color w:val="010000"/>
          <w:spacing w:val="35"/>
          <w:sz w:val="16"/>
          <w:szCs w:val="16"/>
        </w:rPr>
        <w:t xml:space="preserve"> </w:t>
      </w:r>
      <w:r w:rsidRPr="00195646">
        <w:rPr>
          <w:rFonts w:eastAsia="Arial"/>
          <w:b/>
          <w:color w:val="010000"/>
          <w:sz w:val="16"/>
          <w:szCs w:val="16"/>
        </w:rPr>
        <w:t>are</w:t>
      </w:r>
      <w:r w:rsidRPr="00195646">
        <w:rPr>
          <w:rFonts w:eastAsia="Arial"/>
          <w:b/>
          <w:color w:val="010000"/>
          <w:spacing w:val="13"/>
          <w:sz w:val="16"/>
          <w:szCs w:val="16"/>
        </w:rPr>
        <w:t xml:space="preserve"> </w:t>
      </w:r>
      <w:r w:rsidRPr="00195646">
        <w:rPr>
          <w:rFonts w:eastAsia="Arial"/>
          <w:b/>
          <w:color w:val="010000"/>
          <w:sz w:val="16"/>
          <w:szCs w:val="16"/>
        </w:rPr>
        <w:t>neither</w:t>
      </w:r>
      <w:r w:rsidRPr="00195646">
        <w:rPr>
          <w:rFonts w:eastAsia="Arial"/>
          <w:b/>
          <w:color w:val="010000"/>
          <w:spacing w:val="35"/>
          <w:sz w:val="16"/>
          <w:szCs w:val="16"/>
        </w:rPr>
        <w:t xml:space="preserve"> </w:t>
      </w:r>
      <w:r w:rsidRPr="00195646">
        <w:rPr>
          <w:rFonts w:eastAsia="Arial"/>
          <w:b/>
          <w:color w:val="010000"/>
          <w:sz w:val="16"/>
          <w:szCs w:val="16"/>
        </w:rPr>
        <w:t xml:space="preserve">micro </w:t>
      </w:r>
      <w:r w:rsidRPr="00195646">
        <w:rPr>
          <w:rFonts w:eastAsia="Arial"/>
          <w:b/>
          <w:color w:val="010000"/>
          <w:spacing w:val="2"/>
          <w:sz w:val="16"/>
          <w:szCs w:val="16"/>
        </w:rPr>
        <w:t xml:space="preserve"> </w:t>
      </w:r>
      <w:r w:rsidRPr="00195646">
        <w:rPr>
          <w:rFonts w:eastAsia="Arial"/>
          <w:b/>
          <w:color w:val="010000"/>
          <w:sz w:val="16"/>
          <w:szCs w:val="16"/>
        </w:rPr>
        <w:t>nor</w:t>
      </w:r>
      <w:r w:rsidRPr="00195646">
        <w:rPr>
          <w:rFonts w:eastAsia="Arial"/>
          <w:b/>
          <w:color w:val="010000"/>
          <w:spacing w:val="25"/>
          <w:sz w:val="16"/>
          <w:szCs w:val="16"/>
        </w:rPr>
        <w:t xml:space="preserve"> </w:t>
      </w:r>
      <w:r w:rsidRPr="00195646">
        <w:rPr>
          <w:rFonts w:eastAsia="Arial"/>
          <w:b/>
          <w:color w:val="010000"/>
          <w:sz w:val="16"/>
          <w:szCs w:val="16"/>
        </w:rPr>
        <w:t>small</w:t>
      </w:r>
      <w:r w:rsidRPr="00195646">
        <w:rPr>
          <w:rFonts w:eastAsia="Arial"/>
          <w:b/>
          <w:color w:val="010000"/>
          <w:spacing w:val="23"/>
          <w:sz w:val="16"/>
          <w:szCs w:val="16"/>
        </w:rPr>
        <w:t xml:space="preserve"> </w:t>
      </w:r>
      <w:r w:rsidRPr="00195646">
        <w:rPr>
          <w:rFonts w:eastAsia="Arial"/>
          <w:color w:val="010000"/>
          <w:sz w:val="16"/>
          <w:szCs w:val="16"/>
        </w:rPr>
        <w:t>and</w:t>
      </w:r>
      <w:r w:rsidRPr="00195646">
        <w:rPr>
          <w:rFonts w:eastAsia="Arial"/>
          <w:color w:val="010000"/>
          <w:spacing w:val="21"/>
          <w:sz w:val="16"/>
          <w:szCs w:val="16"/>
        </w:rPr>
        <w:t xml:space="preserve"> </w:t>
      </w:r>
      <w:r w:rsidRPr="00195646">
        <w:rPr>
          <w:rFonts w:eastAsia="Arial"/>
          <w:color w:val="010000"/>
          <w:sz w:val="16"/>
          <w:szCs w:val="16"/>
        </w:rPr>
        <w:t xml:space="preserve">which </w:t>
      </w:r>
      <w:r w:rsidRPr="00195646">
        <w:rPr>
          <w:rFonts w:eastAsia="Arial"/>
          <w:b/>
          <w:color w:val="010000"/>
          <w:sz w:val="16"/>
          <w:szCs w:val="16"/>
        </w:rPr>
        <w:t xml:space="preserve">employ </w:t>
      </w:r>
      <w:r w:rsidRPr="00195646">
        <w:rPr>
          <w:rFonts w:eastAsia="Arial"/>
          <w:b/>
          <w:color w:val="010000"/>
          <w:spacing w:val="6"/>
          <w:sz w:val="16"/>
          <w:szCs w:val="16"/>
        </w:rPr>
        <w:t xml:space="preserve"> </w:t>
      </w:r>
      <w:r w:rsidRPr="00195646">
        <w:rPr>
          <w:rFonts w:eastAsia="Arial"/>
          <w:b/>
          <w:color w:val="010000"/>
          <w:sz w:val="16"/>
          <w:szCs w:val="16"/>
        </w:rPr>
        <w:t>fewer</w:t>
      </w:r>
      <w:r w:rsidRPr="00195646">
        <w:rPr>
          <w:rFonts w:eastAsia="Arial"/>
          <w:b/>
          <w:color w:val="010000"/>
          <w:spacing w:val="25"/>
          <w:sz w:val="16"/>
          <w:szCs w:val="16"/>
        </w:rPr>
        <w:t xml:space="preserve"> </w:t>
      </w:r>
      <w:r w:rsidRPr="00195646">
        <w:rPr>
          <w:rFonts w:eastAsia="Arial"/>
          <w:b/>
          <w:color w:val="010000"/>
          <w:sz w:val="16"/>
          <w:szCs w:val="16"/>
        </w:rPr>
        <w:t>than</w:t>
      </w:r>
      <w:r w:rsidRPr="00195646">
        <w:rPr>
          <w:rFonts w:eastAsia="Arial"/>
          <w:b/>
          <w:color w:val="010000"/>
          <w:spacing w:val="15"/>
          <w:sz w:val="16"/>
          <w:szCs w:val="16"/>
        </w:rPr>
        <w:t xml:space="preserve"> </w:t>
      </w:r>
      <w:r w:rsidRPr="00195646">
        <w:rPr>
          <w:rFonts w:eastAsia="Arial"/>
          <w:b/>
          <w:color w:val="010000"/>
          <w:sz w:val="16"/>
          <w:szCs w:val="16"/>
        </w:rPr>
        <w:t>250</w:t>
      </w:r>
      <w:r w:rsidRPr="00195646">
        <w:rPr>
          <w:rFonts w:eastAsia="Arial"/>
          <w:color w:val="010000"/>
          <w:spacing w:val="5"/>
          <w:sz w:val="16"/>
          <w:szCs w:val="16"/>
        </w:rPr>
        <w:t xml:space="preserve"> </w:t>
      </w:r>
      <w:r w:rsidRPr="00195646">
        <w:rPr>
          <w:rFonts w:eastAsia="Arial"/>
          <w:color w:val="010000"/>
          <w:sz w:val="16"/>
          <w:szCs w:val="16"/>
        </w:rPr>
        <w:t xml:space="preserve">persons </w:t>
      </w:r>
      <w:r w:rsidRPr="00195646">
        <w:rPr>
          <w:rFonts w:eastAsia="Arial"/>
          <w:color w:val="010000"/>
          <w:spacing w:val="9"/>
          <w:sz w:val="16"/>
          <w:szCs w:val="16"/>
        </w:rPr>
        <w:t xml:space="preserve"> </w:t>
      </w:r>
      <w:r w:rsidRPr="00195646">
        <w:rPr>
          <w:rFonts w:eastAsia="Arial"/>
          <w:color w:val="010000"/>
          <w:sz w:val="16"/>
          <w:szCs w:val="16"/>
        </w:rPr>
        <w:t>and</w:t>
      </w:r>
      <w:r w:rsidRPr="00195646">
        <w:rPr>
          <w:rFonts w:eastAsia="Arial"/>
          <w:color w:val="010000"/>
          <w:spacing w:val="3"/>
          <w:sz w:val="16"/>
          <w:szCs w:val="16"/>
        </w:rPr>
        <w:t xml:space="preserve"> </w:t>
      </w:r>
      <w:r w:rsidRPr="00195646">
        <w:rPr>
          <w:rFonts w:eastAsia="Arial"/>
          <w:color w:val="010000"/>
          <w:sz w:val="16"/>
          <w:szCs w:val="16"/>
        </w:rPr>
        <w:t>which</w:t>
      </w:r>
      <w:r w:rsidRPr="00195646">
        <w:rPr>
          <w:rFonts w:eastAsia="Arial"/>
          <w:color w:val="010000"/>
          <w:spacing w:val="1"/>
          <w:sz w:val="16"/>
          <w:szCs w:val="16"/>
        </w:rPr>
        <w:t xml:space="preserve"> </w:t>
      </w:r>
      <w:r w:rsidRPr="00195646">
        <w:rPr>
          <w:rFonts w:eastAsia="Arial"/>
          <w:color w:val="010000"/>
          <w:sz w:val="16"/>
          <w:szCs w:val="16"/>
        </w:rPr>
        <w:t>have</w:t>
      </w:r>
      <w:r w:rsidRPr="00195646">
        <w:rPr>
          <w:rFonts w:eastAsia="Arial"/>
          <w:color w:val="010000"/>
          <w:spacing w:val="2"/>
          <w:sz w:val="16"/>
          <w:szCs w:val="16"/>
        </w:rPr>
        <w:t xml:space="preserve"> </w:t>
      </w:r>
      <w:r w:rsidRPr="00195646">
        <w:rPr>
          <w:rFonts w:eastAsia="Arial"/>
          <w:b/>
          <w:color w:val="010000"/>
          <w:sz w:val="16"/>
          <w:szCs w:val="16"/>
        </w:rPr>
        <w:t>an annual</w:t>
      </w:r>
      <w:r w:rsidRPr="00195646">
        <w:rPr>
          <w:rFonts w:eastAsia="Arial"/>
          <w:b/>
          <w:color w:val="010000"/>
          <w:spacing w:val="28"/>
          <w:sz w:val="16"/>
          <w:szCs w:val="16"/>
        </w:rPr>
        <w:t xml:space="preserve"> </w:t>
      </w:r>
      <w:r w:rsidRPr="00195646">
        <w:rPr>
          <w:rFonts w:eastAsia="Arial"/>
          <w:b/>
          <w:color w:val="010000"/>
          <w:w w:val="109"/>
          <w:sz w:val="16"/>
          <w:szCs w:val="16"/>
        </w:rPr>
        <w:t xml:space="preserve">turnover </w:t>
      </w:r>
      <w:r w:rsidRPr="00195646">
        <w:rPr>
          <w:rFonts w:eastAsia="Arial"/>
          <w:b/>
          <w:color w:val="010000"/>
          <w:sz w:val="16"/>
          <w:szCs w:val="16"/>
        </w:rPr>
        <w:t>not</w:t>
      </w:r>
      <w:r w:rsidRPr="00195646">
        <w:rPr>
          <w:rFonts w:eastAsia="Arial"/>
          <w:b/>
          <w:color w:val="010000"/>
          <w:spacing w:val="18"/>
          <w:sz w:val="16"/>
          <w:szCs w:val="16"/>
        </w:rPr>
        <w:t xml:space="preserve"> </w:t>
      </w:r>
      <w:r w:rsidRPr="00195646">
        <w:rPr>
          <w:rFonts w:eastAsia="Arial"/>
          <w:b/>
          <w:color w:val="010000"/>
          <w:w w:val="108"/>
          <w:sz w:val="16"/>
          <w:szCs w:val="16"/>
        </w:rPr>
        <w:t>exceeding</w:t>
      </w:r>
      <w:r w:rsidRPr="00195646">
        <w:rPr>
          <w:rFonts w:eastAsia="Arial"/>
          <w:b/>
          <w:color w:val="010000"/>
          <w:spacing w:val="-2"/>
          <w:w w:val="108"/>
          <w:sz w:val="16"/>
          <w:szCs w:val="16"/>
        </w:rPr>
        <w:t xml:space="preserve"> </w:t>
      </w:r>
      <w:r w:rsidRPr="00195646">
        <w:rPr>
          <w:rFonts w:eastAsia="Arial"/>
          <w:b/>
          <w:color w:val="010000"/>
          <w:sz w:val="16"/>
          <w:szCs w:val="16"/>
        </w:rPr>
        <w:t>EUR</w:t>
      </w:r>
      <w:r w:rsidRPr="00195646">
        <w:rPr>
          <w:rFonts w:eastAsia="Arial"/>
          <w:b/>
          <w:color w:val="010000"/>
          <w:spacing w:val="-6"/>
          <w:sz w:val="16"/>
          <w:szCs w:val="16"/>
        </w:rPr>
        <w:t xml:space="preserve"> </w:t>
      </w:r>
      <w:r w:rsidRPr="00195646">
        <w:rPr>
          <w:rFonts w:eastAsia="Arial"/>
          <w:b/>
          <w:color w:val="010000"/>
          <w:sz w:val="16"/>
          <w:szCs w:val="16"/>
        </w:rPr>
        <w:t>50</w:t>
      </w:r>
      <w:r w:rsidRPr="00195646">
        <w:rPr>
          <w:rFonts w:eastAsia="Arial"/>
          <w:b/>
          <w:color w:val="010000"/>
          <w:spacing w:val="3"/>
          <w:sz w:val="16"/>
          <w:szCs w:val="16"/>
        </w:rPr>
        <w:t xml:space="preserve"> </w:t>
      </w:r>
      <w:r w:rsidRPr="00195646">
        <w:rPr>
          <w:rFonts w:eastAsia="Arial"/>
          <w:b/>
          <w:color w:val="010000"/>
          <w:w w:val="111"/>
          <w:sz w:val="16"/>
          <w:szCs w:val="16"/>
        </w:rPr>
        <w:t>million</w:t>
      </w:r>
      <w:r w:rsidRPr="00195646">
        <w:rPr>
          <w:rFonts w:eastAsia="Arial"/>
          <w:color w:val="010000"/>
          <w:w w:val="111"/>
          <w:sz w:val="16"/>
          <w:szCs w:val="16"/>
        </w:rPr>
        <w:t>,</w:t>
      </w:r>
      <w:r w:rsidRPr="00195646">
        <w:rPr>
          <w:rFonts w:eastAsia="Arial"/>
          <w:color w:val="010000"/>
          <w:spacing w:val="6"/>
          <w:w w:val="111"/>
          <w:sz w:val="16"/>
          <w:szCs w:val="16"/>
        </w:rPr>
        <w:t xml:space="preserve"> </w:t>
      </w:r>
      <w:r w:rsidRPr="00195646">
        <w:rPr>
          <w:rFonts w:eastAsia="Arial"/>
          <w:b/>
          <w:i/>
          <w:color w:val="010000"/>
          <w:sz w:val="16"/>
          <w:szCs w:val="16"/>
        </w:rPr>
        <w:t>and/or</w:t>
      </w:r>
      <w:r w:rsidRPr="00195646">
        <w:rPr>
          <w:rFonts w:eastAsia="Arial"/>
          <w:b/>
          <w:i/>
          <w:color w:val="010000"/>
          <w:spacing w:val="30"/>
          <w:sz w:val="16"/>
          <w:szCs w:val="16"/>
        </w:rPr>
        <w:t xml:space="preserve"> </w:t>
      </w:r>
      <w:r w:rsidRPr="00195646">
        <w:rPr>
          <w:rFonts w:eastAsia="Arial"/>
          <w:b/>
          <w:color w:val="010000"/>
          <w:sz w:val="16"/>
          <w:szCs w:val="16"/>
        </w:rPr>
        <w:t>an</w:t>
      </w:r>
      <w:r w:rsidRPr="00195646">
        <w:rPr>
          <w:rFonts w:eastAsia="Arial"/>
          <w:b/>
          <w:color w:val="010000"/>
          <w:spacing w:val="-4"/>
          <w:sz w:val="16"/>
          <w:szCs w:val="16"/>
        </w:rPr>
        <w:t xml:space="preserve"> </w:t>
      </w:r>
      <w:r w:rsidRPr="00195646">
        <w:rPr>
          <w:rFonts w:eastAsia="Arial"/>
          <w:b/>
          <w:color w:val="010000"/>
          <w:sz w:val="16"/>
          <w:szCs w:val="16"/>
        </w:rPr>
        <w:t>annual</w:t>
      </w:r>
      <w:r w:rsidRPr="00195646">
        <w:rPr>
          <w:rFonts w:eastAsia="Arial"/>
          <w:b/>
          <w:color w:val="010000"/>
          <w:spacing w:val="25"/>
          <w:sz w:val="16"/>
          <w:szCs w:val="16"/>
        </w:rPr>
        <w:t xml:space="preserve"> </w:t>
      </w:r>
      <w:r w:rsidRPr="00195646">
        <w:rPr>
          <w:rFonts w:eastAsia="Arial"/>
          <w:b/>
          <w:color w:val="010000"/>
          <w:sz w:val="16"/>
          <w:szCs w:val="16"/>
        </w:rPr>
        <w:t>balance</w:t>
      </w:r>
      <w:r w:rsidRPr="00195646">
        <w:rPr>
          <w:rFonts w:eastAsia="Arial"/>
          <w:b/>
          <w:color w:val="010000"/>
          <w:spacing w:val="28"/>
          <w:sz w:val="16"/>
          <w:szCs w:val="16"/>
        </w:rPr>
        <w:t xml:space="preserve"> </w:t>
      </w:r>
      <w:r w:rsidRPr="00195646">
        <w:rPr>
          <w:rFonts w:eastAsia="Arial"/>
          <w:b/>
          <w:color w:val="010000"/>
          <w:sz w:val="16"/>
          <w:szCs w:val="16"/>
        </w:rPr>
        <w:t>sheet</w:t>
      </w:r>
      <w:r w:rsidRPr="00195646">
        <w:rPr>
          <w:rFonts w:eastAsia="Arial"/>
          <w:b/>
          <w:color w:val="010000"/>
          <w:spacing w:val="22"/>
          <w:sz w:val="16"/>
          <w:szCs w:val="16"/>
        </w:rPr>
        <w:t xml:space="preserve"> </w:t>
      </w:r>
      <w:r w:rsidRPr="00195646">
        <w:rPr>
          <w:rFonts w:eastAsia="Arial"/>
          <w:b/>
          <w:color w:val="010000"/>
          <w:sz w:val="16"/>
          <w:szCs w:val="16"/>
        </w:rPr>
        <w:t>total</w:t>
      </w:r>
      <w:r w:rsidRPr="00195646">
        <w:rPr>
          <w:rFonts w:eastAsia="Arial"/>
          <w:b/>
          <w:color w:val="010000"/>
          <w:spacing w:val="17"/>
          <w:sz w:val="16"/>
          <w:szCs w:val="16"/>
        </w:rPr>
        <w:t xml:space="preserve"> </w:t>
      </w:r>
      <w:r w:rsidRPr="00195646">
        <w:rPr>
          <w:rFonts w:eastAsia="Arial"/>
          <w:b/>
          <w:color w:val="010000"/>
          <w:sz w:val="16"/>
          <w:szCs w:val="16"/>
        </w:rPr>
        <w:t>not</w:t>
      </w:r>
      <w:r w:rsidRPr="00195646">
        <w:rPr>
          <w:rFonts w:eastAsia="Arial"/>
          <w:b/>
          <w:color w:val="010000"/>
          <w:spacing w:val="18"/>
          <w:sz w:val="16"/>
          <w:szCs w:val="16"/>
        </w:rPr>
        <w:t xml:space="preserve"> </w:t>
      </w:r>
      <w:r w:rsidRPr="00195646">
        <w:rPr>
          <w:rFonts w:eastAsia="Arial"/>
          <w:b/>
          <w:color w:val="010000"/>
          <w:sz w:val="16"/>
          <w:szCs w:val="16"/>
        </w:rPr>
        <w:t xml:space="preserve">exceeding </w:t>
      </w:r>
      <w:r w:rsidRPr="00195646">
        <w:rPr>
          <w:rFonts w:eastAsia="Arial"/>
          <w:b/>
          <w:color w:val="010000"/>
          <w:spacing w:val="6"/>
          <w:sz w:val="16"/>
          <w:szCs w:val="16"/>
        </w:rPr>
        <w:t xml:space="preserve"> </w:t>
      </w:r>
      <w:r w:rsidRPr="00195646">
        <w:rPr>
          <w:rFonts w:eastAsia="Arial"/>
          <w:b/>
          <w:color w:val="010000"/>
          <w:sz w:val="16"/>
          <w:szCs w:val="16"/>
        </w:rPr>
        <w:t>EUR</w:t>
      </w:r>
      <w:r w:rsidRPr="00195646">
        <w:rPr>
          <w:rFonts w:eastAsia="Arial"/>
          <w:b/>
          <w:color w:val="010000"/>
          <w:spacing w:val="2"/>
          <w:sz w:val="16"/>
          <w:szCs w:val="16"/>
        </w:rPr>
        <w:t xml:space="preserve"> </w:t>
      </w:r>
      <w:r w:rsidRPr="00195646">
        <w:rPr>
          <w:rFonts w:eastAsia="Arial"/>
          <w:b/>
          <w:color w:val="010000"/>
          <w:sz w:val="16"/>
          <w:szCs w:val="16"/>
        </w:rPr>
        <w:t xml:space="preserve">43 </w:t>
      </w:r>
      <w:r w:rsidRPr="00195646">
        <w:rPr>
          <w:rFonts w:eastAsia="Arial"/>
          <w:b/>
          <w:color w:val="010000"/>
          <w:w w:val="110"/>
          <w:sz w:val="16"/>
          <w:szCs w:val="16"/>
        </w:rPr>
        <w:t>million.</w:t>
      </w:r>
    </w:p>
  </w:footnote>
  <w:footnote w:id="8">
    <w:p w14:paraId="13180BEF" w14:textId="77777777" w:rsidR="005845DA" w:rsidRPr="00195646" w:rsidRDefault="005845DA" w:rsidP="001E5160">
      <w:pPr>
        <w:spacing w:line="248" w:lineRule="auto"/>
        <w:ind w:right="3495"/>
        <w:rPr>
          <w:sz w:val="16"/>
          <w:szCs w:val="16"/>
        </w:rPr>
      </w:pPr>
      <w:r w:rsidRPr="00195646">
        <w:rPr>
          <w:rStyle w:val="Odwoanieprzypisudolnego"/>
          <w:sz w:val="16"/>
          <w:szCs w:val="16"/>
        </w:rPr>
        <w:footnoteRef/>
      </w:r>
      <w:r w:rsidRPr="00195646">
        <w:rPr>
          <w:sz w:val="16"/>
          <w:szCs w:val="16"/>
        </w:rPr>
        <w:t xml:space="preserve"> </w:t>
      </w:r>
      <w:r w:rsidRPr="00195646">
        <w:rPr>
          <w:rFonts w:eastAsia="Arial"/>
          <w:color w:val="010000"/>
          <w:sz w:val="16"/>
          <w:szCs w:val="16"/>
        </w:rPr>
        <w:t>See</w:t>
      </w:r>
      <w:r w:rsidRPr="00195646">
        <w:rPr>
          <w:rFonts w:eastAsia="Arial"/>
          <w:color w:val="010000"/>
          <w:spacing w:val="-5"/>
          <w:sz w:val="16"/>
          <w:szCs w:val="16"/>
        </w:rPr>
        <w:t xml:space="preserve"> </w:t>
      </w:r>
      <w:r w:rsidRPr="00195646">
        <w:rPr>
          <w:rFonts w:eastAsia="Arial"/>
          <w:color w:val="010000"/>
          <w:sz w:val="16"/>
          <w:szCs w:val="16"/>
        </w:rPr>
        <w:t>contract</w:t>
      </w:r>
      <w:r w:rsidRPr="00195646">
        <w:rPr>
          <w:rFonts w:eastAsia="Arial"/>
          <w:color w:val="010000"/>
          <w:spacing w:val="-4"/>
          <w:sz w:val="16"/>
          <w:szCs w:val="16"/>
        </w:rPr>
        <w:t xml:space="preserve"> </w:t>
      </w:r>
      <w:r w:rsidRPr="00195646">
        <w:rPr>
          <w:rFonts w:eastAsia="Arial"/>
          <w:color w:val="010000"/>
          <w:sz w:val="16"/>
          <w:szCs w:val="16"/>
        </w:rPr>
        <w:t>notice</w:t>
      </w:r>
      <w:r w:rsidRPr="00195646">
        <w:rPr>
          <w:rFonts w:eastAsia="Arial"/>
          <w:color w:val="010000"/>
          <w:spacing w:val="-9"/>
          <w:sz w:val="16"/>
          <w:szCs w:val="16"/>
        </w:rPr>
        <w:t xml:space="preserve"> </w:t>
      </w:r>
      <w:r w:rsidRPr="00195646">
        <w:rPr>
          <w:rFonts w:eastAsia="Arial"/>
          <w:color w:val="010000"/>
          <w:sz w:val="16"/>
          <w:szCs w:val="16"/>
        </w:rPr>
        <w:t>point</w:t>
      </w:r>
      <w:r w:rsidRPr="00195646">
        <w:rPr>
          <w:rFonts w:eastAsia="Arial"/>
          <w:color w:val="010000"/>
          <w:spacing w:val="1"/>
          <w:sz w:val="16"/>
          <w:szCs w:val="16"/>
        </w:rPr>
        <w:t xml:space="preserve"> </w:t>
      </w:r>
      <w:r w:rsidRPr="00195646">
        <w:rPr>
          <w:rFonts w:eastAsia="Arial"/>
          <w:color w:val="010000"/>
          <w:w w:val="73"/>
          <w:sz w:val="16"/>
          <w:szCs w:val="16"/>
        </w:rPr>
        <w:t>III.1.5</w:t>
      </w:r>
    </w:p>
  </w:footnote>
  <w:footnote w:id="9">
    <w:p w14:paraId="1C8E80FB" w14:textId="77777777" w:rsidR="005845DA" w:rsidRPr="00195646" w:rsidRDefault="005845DA" w:rsidP="001E5160">
      <w:pPr>
        <w:pStyle w:val="Tekstprzypisudolnego"/>
        <w:rPr>
          <w:sz w:val="16"/>
          <w:szCs w:val="16"/>
        </w:rPr>
      </w:pPr>
      <w:r w:rsidRPr="00195646">
        <w:rPr>
          <w:rStyle w:val="Odwoanieprzypisudolnego"/>
          <w:sz w:val="16"/>
          <w:szCs w:val="16"/>
        </w:rPr>
        <w:footnoteRef/>
      </w:r>
      <w:r w:rsidRPr="00195646">
        <w:rPr>
          <w:sz w:val="16"/>
          <w:szCs w:val="16"/>
        </w:rPr>
        <w:t xml:space="preserve"> </w:t>
      </w:r>
      <w:r w:rsidRPr="00195646">
        <w:rPr>
          <w:rFonts w:eastAsia="Arial"/>
          <w:color w:val="010000"/>
          <w:sz w:val="16"/>
          <w:szCs w:val="16"/>
        </w:rPr>
        <w:t>I.e. its</w:t>
      </w:r>
      <w:r w:rsidRPr="00195646">
        <w:rPr>
          <w:rFonts w:eastAsia="Arial"/>
          <w:color w:val="010000"/>
          <w:spacing w:val="-2"/>
          <w:sz w:val="16"/>
          <w:szCs w:val="16"/>
        </w:rPr>
        <w:t xml:space="preserve"> </w:t>
      </w:r>
      <w:r w:rsidRPr="00195646">
        <w:rPr>
          <w:rFonts w:eastAsia="Arial"/>
          <w:color w:val="010000"/>
          <w:sz w:val="16"/>
          <w:szCs w:val="16"/>
        </w:rPr>
        <w:t>main</w:t>
      </w:r>
      <w:r w:rsidRPr="00195646">
        <w:rPr>
          <w:rFonts w:eastAsia="Arial"/>
          <w:color w:val="010000"/>
          <w:spacing w:val="4"/>
          <w:sz w:val="16"/>
          <w:szCs w:val="16"/>
        </w:rPr>
        <w:t xml:space="preserve"> </w:t>
      </w:r>
      <w:r w:rsidRPr="00195646">
        <w:rPr>
          <w:rFonts w:eastAsia="Arial"/>
          <w:color w:val="010000"/>
          <w:sz w:val="16"/>
          <w:szCs w:val="16"/>
        </w:rPr>
        <w:t>aim is</w:t>
      </w:r>
      <w:r w:rsidRPr="00195646">
        <w:rPr>
          <w:rFonts w:eastAsia="Arial"/>
          <w:color w:val="010000"/>
          <w:spacing w:val="-5"/>
          <w:sz w:val="16"/>
          <w:szCs w:val="16"/>
        </w:rPr>
        <w:t xml:space="preserve"> </w:t>
      </w:r>
      <w:r w:rsidRPr="00195646">
        <w:rPr>
          <w:rFonts w:eastAsia="Arial"/>
          <w:color w:val="010000"/>
          <w:sz w:val="16"/>
          <w:szCs w:val="16"/>
        </w:rPr>
        <w:t>the</w:t>
      </w:r>
      <w:r w:rsidRPr="00195646">
        <w:rPr>
          <w:rFonts w:eastAsia="Arial"/>
          <w:color w:val="010000"/>
          <w:spacing w:val="1"/>
          <w:sz w:val="16"/>
          <w:szCs w:val="16"/>
        </w:rPr>
        <w:t xml:space="preserve"> </w:t>
      </w:r>
      <w:r w:rsidRPr="00195646">
        <w:rPr>
          <w:rFonts w:eastAsia="Arial"/>
          <w:color w:val="010000"/>
          <w:sz w:val="16"/>
          <w:szCs w:val="16"/>
        </w:rPr>
        <w:t>social</w:t>
      </w:r>
      <w:r w:rsidRPr="00195646">
        <w:rPr>
          <w:rFonts w:eastAsia="Arial"/>
          <w:color w:val="010000"/>
          <w:spacing w:val="5"/>
          <w:sz w:val="16"/>
          <w:szCs w:val="16"/>
        </w:rPr>
        <w:t xml:space="preserve"> </w:t>
      </w:r>
      <w:r w:rsidRPr="00195646">
        <w:rPr>
          <w:rFonts w:eastAsia="Arial"/>
          <w:color w:val="010000"/>
          <w:sz w:val="16"/>
          <w:szCs w:val="16"/>
        </w:rPr>
        <w:t>and</w:t>
      </w:r>
      <w:r w:rsidRPr="00195646">
        <w:rPr>
          <w:rFonts w:eastAsia="Arial"/>
          <w:color w:val="010000"/>
          <w:spacing w:val="-5"/>
          <w:sz w:val="16"/>
          <w:szCs w:val="16"/>
        </w:rPr>
        <w:t xml:space="preserve"> </w:t>
      </w:r>
      <w:r w:rsidRPr="00195646">
        <w:rPr>
          <w:rFonts w:eastAsia="Arial"/>
          <w:color w:val="010000"/>
          <w:sz w:val="16"/>
          <w:szCs w:val="16"/>
        </w:rPr>
        <w:t>professional</w:t>
      </w:r>
      <w:r w:rsidRPr="00195646">
        <w:rPr>
          <w:rFonts w:eastAsia="Arial"/>
          <w:color w:val="010000"/>
          <w:spacing w:val="-6"/>
          <w:sz w:val="16"/>
          <w:szCs w:val="16"/>
        </w:rPr>
        <w:t xml:space="preserve"> </w:t>
      </w:r>
      <w:r w:rsidRPr="00195646">
        <w:rPr>
          <w:rFonts w:eastAsia="Arial"/>
          <w:color w:val="010000"/>
          <w:sz w:val="16"/>
          <w:szCs w:val="16"/>
        </w:rPr>
        <w:t>integration</w:t>
      </w:r>
      <w:r w:rsidRPr="00195646">
        <w:rPr>
          <w:rFonts w:eastAsia="Arial"/>
          <w:color w:val="010000"/>
          <w:spacing w:val="-4"/>
          <w:sz w:val="16"/>
          <w:szCs w:val="16"/>
        </w:rPr>
        <w:t xml:space="preserve"> </w:t>
      </w:r>
      <w:r w:rsidRPr="00195646">
        <w:rPr>
          <w:rFonts w:eastAsia="Arial"/>
          <w:color w:val="010000"/>
          <w:sz w:val="16"/>
          <w:szCs w:val="16"/>
        </w:rPr>
        <w:t>of</w:t>
      </w:r>
      <w:r w:rsidRPr="00195646">
        <w:rPr>
          <w:rFonts w:eastAsia="Arial"/>
          <w:color w:val="010000"/>
          <w:spacing w:val="-1"/>
          <w:sz w:val="16"/>
          <w:szCs w:val="16"/>
        </w:rPr>
        <w:t xml:space="preserve"> </w:t>
      </w:r>
      <w:r w:rsidRPr="00195646">
        <w:rPr>
          <w:rFonts w:eastAsia="Arial"/>
          <w:color w:val="010000"/>
          <w:sz w:val="16"/>
          <w:szCs w:val="16"/>
        </w:rPr>
        <w:t>disabled</w:t>
      </w:r>
      <w:r w:rsidRPr="00195646">
        <w:rPr>
          <w:rFonts w:eastAsia="Arial"/>
          <w:color w:val="010000"/>
          <w:spacing w:val="1"/>
          <w:sz w:val="16"/>
          <w:szCs w:val="16"/>
        </w:rPr>
        <w:t xml:space="preserve"> </w:t>
      </w:r>
      <w:r w:rsidRPr="00195646">
        <w:rPr>
          <w:rFonts w:eastAsia="Arial"/>
          <w:color w:val="010000"/>
          <w:sz w:val="16"/>
          <w:szCs w:val="16"/>
        </w:rPr>
        <w:t>or</w:t>
      </w:r>
      <w:r w:rsidRPr="00195646">
        <w:rPr>
          <w:rFonts w:eastAsia="Arial"/>
          <w:color w:val="010000"/>
          <w:spacing w:val="2"/>
          <w:sz w:val="16"/>
          <w:szCs w:val="16"/>
        </w:rPr>
        <w:t xml:space="preserve"> </w:t>
      </w:r>
      <w:r w:rsidRPr="00195646">
        <w:rPr>
          <w:rFonts w:eastAsia="Arial"/>
          <w:color w:val="010000"/>
          <w:sz w:val="16"/>
          <w:szCs w:val="16"/>
        </w:rPr>
        <w:t>disadvantaged</w:t>
      </w:r>
      <w:r w:rsidRPr="00195646">
        <w:rPr>
          <w:rFonts w:eastAsia="Arial"/>
          <w:color w:val="010000"/>
          <w:spacing w:val="-11"/>
          <w:sz w:val="16"/>
          <w:szCs w:val="16"/>
        </w:rPr>
        <w:t xml:space="preserve"> </w:t>
      </w:r>
      <w:r w:rsidRPr="00195646">
        <w:rPr>
          <w:rFonts w:eastAsia="Arial"/>
          <w:color w:val="010000"/>
          <w:sz w:val="16"/>
          <w:szCs w:val="16"/>
        </w:rPr>
        <w:t>persons.</w:t>
      </w:r>
    </w:p>
  </w:footnote>
  <w:footnote w:id="10">
    <w:p w14:paraId="21F6D6A8" w14:textId="2C391651" w:rsidR="005845DA" w:rsidRPr="00C813A2" w:rsidRDefault="005845DA" w:rsidP="008911B0">
      <w:pPr>
        <w:spacing w:before="38"/>
        <w:ind w:right="-20"/>
        <w:rPr>
          <w:rFonts w:eastAsia="Arial"/>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10000"/>
          <w:sz w:val="16"/>
          <w:szCs w:val="16"/>
        </w:rPr>
        <w:t>The</w:t>
      </w:r>
      <w:r w:rsidRPr="00C813A2">
        <w:rPr>
          <w:rFonts w:eastAsia="Arial"/>
          <w:color w:val="010000"/>
          <w:spacing w:val="13"/>
          <w:sz w:val="16"/>
          <w:szCs w:val="16"/>
        </w:rPr>
        <w:t xml:space="preserve"> </w:t>
      </w:r>
      <w:r w:rsidRPr="00C813A2">
        <w:rPr>
          <w:rFonts w:eastAsia="Arial"/>
          <w:color w:val="010000"/>
          <w:w w:val="108"/>
          <w:sz w:val="16"/>
          <w:szCs w:val="16"/>
        </w:rPr>
        <w:t>references</w:t>
      </w:r>
      <w:r w:rsidRPr="00C813A2">
        <w:rPr>
          <w:rFonts w:eastAsia="Arial"/>
          <w:color w:val="010000"/>
          <w:spacing w:val="2"/>
          <w:w w:val="108"/>
          <w:sz w:val="16"/>
          <w:szCs w:val="16"/>
        </w:rPr>
        <w:t xml:space="preserve"> </w:t>
      </w:r>
      <w:r w:rsidRPr="00C813A2">
        <w:rPr>
          <w:rFonts w:eastAsia="Arial"/>
          <w:color w:val="010000"/>
          <w:sz w:val="16"/>
          <w:szCs w:val="16"/>
        </w:rPr>
        <w:t>and</w:t>
      </w:r>
      <w:r w:rsidRPr="00C813A2">
        <w:rPr>
          <w:rFonts w:eastAsia="Arial"/>
          <w:color w:val="010000"/>
          <w:spacing w:val="14"/>
          <w:sz w:val="16"/>
          <w:szCs w:val="16"/>
        </w:rPr>
        <w:t xml:space="preserve"> </w:t>
      </w:r>
      <w:r w:rsidRPr="00C813A2">
        <w:rPr>
          <w:rFonts w:eastAsia="Arial"/>
          <w:color w:val="010000"/>
          <w:sz w:val="16"/>
          <w:szCs w:val="16"/>
        </w:rPr>
        <w:t>the</w:t>
      </w:r>
      <w:r w:rsidRPr="00C813A2">
        <w:rPr>
          <w:rFonts w:eastAsia="Arial"/>
          <w:color w:val="010000"/>
          <w:spacing w:val="15"/>
          <w:sz w:val="16"/>
          <w:szCs w:val="16"/>
        </w:rPr>
        <w:t xml:space="preserve"> </w:t>
      </w:r>
      <w:r w:rsidRPr="00C813A2">
        <w:rPr>
          <w:rFonts w:eastAsia="Arial"/>
          <w:color w:val="010000"/>
          <w:w w:val="107"/>
          <w:sz w:val="16"/>
          <w:szCs w:val="16"/>
        </w:rPr>
        <w:t>classification data,</w:t>
      </w:r>
      <w:r w:rsidRPr="00C813A2">
        <w:rPr>
          <w:rFonts w:eastAsia="Arial"/>
          <w:color w:val="010000"/>
          <w:spacing w:val="10"/>
          <w:w w:val="107"/>
          <w:sz w:val="16"/>
          <w:szCs w:val="16"/>
        </w:rPr>
        <w:t xml:space="preserve"> </w:t>
      </w:r>
      <w:r w:rsidRPr="00C813A2">
        <w:rPr>
          <w:rFonts w:eastAsia="Arial"/>
          <w:color w:val="010000"/>
          <w:sz w:val="16"/>
          <w:szCs w:val="16"/>
        </w:rPr>
        <w:t>if</w:t>
      </w:r>
      <w:r w:rsidRPr="00C813A2">
        <w:rPr>
          <w:rFonts w:eastAsia="Arial"/>
          <w:color w:val="010000"/>
          <w:spacing w:val="7"/>
          <w:sz w:val="16"/>
          <w:szCs w:val="16"/>
        </w:rPr>
        <w:t xml:space="preserve"> </w:t>
      </w:r>
      <w:r w:rsidRPr="00C813A2">
        <w:rPr>
          <w:rFonts w:eastAsia="Arial"/>
          <w:color w:val="010000"/>
          <w:sz w:val="16"/>
          <w:szCs w:val="16"/>
        </w:rPr>
        <w:t>any,</w:t>
      </w:r>
      <w:r w:rsidRPr="00C813A2">
        <w:rPr>
          <w:rFonts w:eastAsia="Arial"/>
          <w:color w:val="010000"/>
          <w:spacing w:val="27"/>
          <w:sz w:val="16"/>
          <w:szCs w:val="16"/>
        </w:rPr>
        <w:t xml:space="preserve"> </w:t>
      </w:r>
      <w:r w:rsidRPr="00C813A2">
        <w:rPr>
          <w:rFonts w:eastAsia="Arial"/>
          <w:color w:val="010000"/>
          <w:sz w:val="16"/>
          <w:szCs w:val="16"/>
        </w:rPr>
        <w:t>are</w:t>
      </w:r>
      <w:r w:rsidRPr="00C813A2">
        <w:rPr>
          <w:rFonts w:eastAsia="Arial"/>
          <w:color w:val="010000"/>
          <w:spacing w:val="13"/>
          <w:sz w:val="16"/>
          <w:szCs w:val="16"/>
        </w:rPr>
        <w:t xml:space="preserve"> </w:t>
      </w:r>
      <w:r w:rsidRPr="00C813A2">
        <w:rPr>
          <w:rFonts w:eastAsia="Arial"/>
          <w:color w:val="010000"/>
          <w:sz w:val="16"/>
          <w:szCs w:val="16"/>
        </w:rPr>
        <w:t>set</w:t>
      </w:r>
      <w:r w:rsidRPr="00C813A2">
        <w:rPr>
          <w:rFonts w:eastAsia="Arial"/>
          <w:color w:val="010000"/>
          <w:spacing w:val="18"/>
          <w:sz w:val="16"/>
          <w:szCs w:val="16"/>
        </w:rPr>
        <w:t xml:space="preserve"> </w:t>
      </w:r>
      <w:r w:rsidRPr="00C813A2">
        <w:rPr>
          <w:rFonts w:eastAsia="Arial"/>
          <w:color w:val="010000"/>
          <w:sz w:val="16"/>
          <w:szCs w:val="16"/>
        </w:rPr>
        <w:t>out</w:t>
      </w:r>
      <w:r w:rsidRPr="00C813A2">
        <w:rPr>
          <w:rFonts w:eastAsia="Arial"/>
          <w:color w:val="010000"/>
          <w:spacing w:val="15"/>
          <w:sz w:val="16"/>
          <w:szCs w:val="16"/>
        </w:rPr>
        <w:t xml:space="preserve"> </w:t>
      </w:r>
      <w:r w:rsidRPr="00C813A2">
        <w:rPr>
          <w:rFonts w:eastAsia="Arial"/>
          <w:color w:val="010000"/>
          <w:sz w:val="16"/>
          <w:szCs w:val="16"/>
        </w:rPr>
        <w:t>on</w:t>
      </w:r>
      <w:r w:rsidRPr="00C813A2">
        <w:rPr>
          <w:rFonts w:eastAsia="Arial"/>
          <w:color w:val="010000"/>
          <w:spacing w:val="7"/>
          <w:sz w:val="16"/>
          <w:szCs w:val="16"/>
        </w:rPr>
        <w:t xml:space="preserve"> </w:t>
      </w:r>
      <w:r w:rsidRPr="00C813A2">
        <w:rPr>
          <w:rFonts w:eastAsia="Arial"/>
          <w:color w:val="010000"/>
          <w:sz w:val="16"/>
          <w:szCs w:val="16"/>
        </w:rPr>
        <w:t>the</w:t>
      </w:r>
      <w:r w:rsidRPr="00C813A2">
        <w:rPr>
          <w:rFonts w:eastAsia="Arial"/>
          <w:color w:val="010000"/>
          <w:spacing w:val="22"/>
          <w:sz w:val="16"/>
          <w:szCs w:val="16"/>
        </w:rPr>
        <w:t xml:space="preserve"> </w:t>
      </w:r>
      <w:r w:rsidRPr="00C813A2">
        <w:rPr>
          <w:rFonts w:eastAsia="Arial"/>
          <w:color w:val="010000"/>
          <w:w w:val="107"/>
          <w:sz w:val="16"/>
          <w:szCs w:val="16"/>
        </w:rPr>
        <w:t>certification.</w:t>
      </w:r>
    </w:p>
    <w:p w14:paraId="1595AAB9" w14:textId="77777777" w:rsidR="005845DA" w:rsidRPr="00C813A2" w:rsidRDefault="005845DA" w:rsidP="008911B0">
      <w:pPr>
        <w:pStyle w:val="Tekstprzypisudolnego"/>
        <w:ind w:left="83"/>
        <w:rPr>
          <w:sz w:val="16"/>
          <w:szCs w:val="16"/>
        </w:rPr>
      </w:pPr>
    </w:p>
  </w:footnote>
  <w:footnote w:id="11">
    <w:p w14:paraId="29C33DD2" w14:textId="77777777" w:rsidR="005845DA" w:rsidRPr="00A83FFA" w:rsidRDefault="005845DA" w:rsidP="008911B0">
      <w:pPr>
        <w:pStyle w:val="Tekstprzypisudolnego"/>
      </w:pPr>
      <w:r w:rsidRPr="00C813A2">
        <w:rPr>
          <w:rStyle w:val="Odwoanieprzypisudolnego"/>
          <w:sz w:val="16"/>
          <w:szCs w:val="16"/>
        </w:rPr>
        <w:footnoteRef/>
      </w:r>
      <w:r w:rsidRPr="00C813A2">
        <w:rPr>
          <w:sz w:val="16"/>
          <w:szCs w:val="16"/>
        </w:rPr>
        <w:t xml:space="preserve"> </w:t>
      </w:r>
      <w:r w:rsidRPr="00C813A2">
        <w:rPr>
          <w:rFonts w:eastAsia="Arial"/>
          <w:color w:val="010000"/>
          <w:sz w:val="16"/>
          <w:szCs w:val="16"/>
        </w:rPr>
        <w:t>Notably</w:t>
      </w:r>
      <w:r w:rsidRPr="00C813A2">
        <w:rPr>
          <w:rFonts w:eastAsia="Arial"/>
          <w:color w:val="010000"/>
          <w:spacing w:val="33"/>
          <w:sz w:val="16"/>
          <w:szCs w:val="16"/>
        </w:rPr>
        <w:t xml:space="preserve"> </w:t>
      </w:r>
      <w:r w:rsidRPr="00C813A2">
        <w:rPr>
          <w:rFonts w:eastAsia="Arial"/>
          <w:color w:val="010000"/>
          <w:sz w:val="16"/>
          <w:szCs w:val="16"/>
        </w:rPr>
        <w:t>as</w:t>
      </w:r>
      <w:r w:rsidRPr="00C813A2">
        <w:rPr>
          <w:rFonts w:eastAsia="Arial"/>
          <w:color w:val="010000"/>
          <w:spacing w:val="9"/>
          <w:sz w:val="16"/>
          <w:szCs w:val="16"/>
        </w:rPr>
        <w:t xml:space="preserve"> </w:t>
      </w:r>
      <w:r w:rsidRPr="00C813A2">
        <w:rPr>
          <w:rFonts w:eastAsia="Arial"/>
          <w:color w:val="010000"/>
          <w:sz w:val="16"/>
          <w:szCs w:val="16"/>
        </w:rPr>
        <w:t>part</w:t>
      </w:r>
      <w:r w:rsidRPr="00C813A2">
        <w:rPr>
          <w:rFonts w:eastAsia="Arial"/>
          <w:color w:val="010000"/>
          <w:spacing w:val="22"/>
          <w:sz w:val="16"/>
          <w:szCs w:val="16"/>
        </w:rPr>
        <w:t xml:space="preserve"> </w:t>
      </w:r>
      <w:r w:rsidRPr="00C813A2">
        <w:rPr>
          <w:rFonts w:eastAsia="Arial"/>
          <w:color w:val="010000"/>
          <w:sz w:val="16"/>
          <w:szCs w:val="16"/>
        </w:rPr>
        <w:t>of</w:t>
      </w:r>
      <w:r w:rsidRPr="00C813A2">
        <w:rPr>
          <w:rFonts w:eastAsia="Arial"/>
          <w:color w:val="010000"/>
          <w:spacing w:val="10"/>
          <w:sz w:val="16"/>
          <w:szCs w:val="16"/>
        </w:rPr>
        <w:t xml:space="preserve"> </w:t>
      </w:r>
      <w:r w:rsidRPr="00C813A2">
        <w:rPr>
          <w:rFonts w:eastAsia="Arial"/>
          <w:color w:val="010000"/>
          <w:sz w:val="16"/>
          <w:szCs w:val="16"/>
        </w:rPr>
        <w:t>a</w:t>
      </w:r>
      <w:r w:rsidRPr="00C813A2">
        <w:rPr>
          <w:rFonts w:eastAsia="Arial"/>
          <w:color w:val="010000"/>
          <w:spacing w:val="9"/>
          <w:sz w:val="16"/>
          <w:szCs w:val="16"/>
        </w:rPr>
        <w:t xml:space="preserve"> </w:t>
      </w:r>
      <w:r w:rsidRPr="00C813A2">
        <w:rPr>
          <w:rFonts w:eastAsia="Arial"/>
          <w:color w:val="010000"/>
          <w:sz w:val="16"/>
          <w:szCs w:val="16"/>
        </w:rPr>
        <w:t>group,</w:t>
      </w:r>
      <w:r w:rsidRPr="00C813A2">
        <w:rPr>
          <w:rFonts w:eastAsia="Arial"/>
          <w:color w:val="010000"/>
          <w:spacing w:val="32"/>
          <w:sz w:val="16"/>
          <w:szCs w:val="16"/>
        </w:rPr>
        <w:t xml:space="preserve"> </w:t>
      </w:r>
      <w:r w:rsidRPr="00C813A2">
        <w:rPr>
          <w:rFonts w:eastAsia="Arial"/>
          <w:color w:val="010000"/>
          <w:w w:val="107"/>
          <w:sz w:val="16"/>
          <w:szCs w:val="16"/>
        </w:rPr>
        <w:t>consortium,</w:t>
      </w:r>
      <w:r w:rsidRPr="00C813A2">
        <w:rPr>
          <w:rFonts w:eastAsia="Arial"/>
          <w:color w:val="010000"/>
          <w:spacing w:val="6"/>
          <w:w w:val="107"/>
          <w:sz w:val="16"/>
          <w:szCs w:val="16"/>
        </w:rPr>
        <w:t xml:space="preserve"> </w:t>
      </w:r>
      <w:r w:rsidRPr="00C813A2">
        <w:rPr>
          <w:rFonts w:eastAsia="Arial"/>
          <w:color w:val="010000"/>
          <w:sz w:val="16"/>
          <w:szCs w:val="16"/>
        </w:rPr>
        <w:t>joint</w:t>
      </w:r>
      <w:r w:rsidRPr="00C813A2">
        <w:rPr>
          <w:rFonts w:eastAsia="Arial"/>
          <w:color w:val="010000"/>
          <w:spacing w:val="18"/>
          <w:sz w:val="16"/>
          <w:szCs w:val="16"/>
        </w:rPr>
        <w:t xml:space="preserve"> </w:t>
      </w:r>
      <w:r w:rsidRPr="00C813A2">
        <w:rPr>
          <w:rFonts w:eastAsia="Arial"/>
          <w:color w:val="010000"/>
          <w:sz w:val="16"/>
          <w:szCs w:val="16"/>
        </w:rPr>
        <w:t xml:space="preserve">venture </w:t>
      </w:r>
      <w:r w:rsidRPr="00C813A2">
        <w:rPr>
          <w:rFonts w:eastAsia="Arial"/>
          <w:color w:val="010000"/>
          <w:spacing w:val="3"/>
          <w:sz w:val="16"/>
          <w:szCs w:val="16"/>
        </w:rPr>
        <w:t xml:space="preserve"> </w:t>
      </w:r>
      <w:r w:rsidRPr="00C813A2">
        <w:rPr>
          <w:rFonts w:eastAsia="Arial"/>
          <w:color w:val="010000"/>
          <w:sz w:val="16"/>
          <w:szCs w:val="16"/>
        </w:rPr>
        <w:t>or</w:t>
      </w:r>
      <w:r w:rsidRPr="00C813A2">
        <w:rPr>
          <w:rFonts w:eastAsia="Arial"/>
          <w:color w:val="010000"/>
          <w:spacing w:val="7"/>
          <w:sz w:val="16"/>
          <w:szCs w:val="16"/>
        </w:rPr>
        <w:t xml:space="preserve"> </w:t>
      </w:r>
      <w:r w:rsidRPr="00C813A2">
        <w:rPr>
          <w:rFonts w:eastAsia="Arial"/>
          <w:color w:val="010000"/>
          <w:w w:val="106"/>
          <w:sz w:val="16"/>
          <w:szCs w:val="16"/>
        </w:rPr>
        <w:t>similar.</w:t>
      </w:r>
    </w:p>
  </w:footnote>
  <w:footnote w:id="12">
    <w:p w14:paraId="4227671F" w14:textId="77777777" w:rsidR="005845DA" w:rsidRPr="00C813A2" w:rsidRDefault="005845DA" w:rsidP="008911B0">
      <w:pPr>
        <w:pStyle w:val="Tekstprzypisudolnego"/>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10000"/>
          <w:sz w:val="16"/>
          <w:szCs w:val="16"/>
        </w:rPr>
        <w:t>E.g.</w:t>
      </w:r>
      <w:r w:rsidRPr="00C813A2">
        <w:rPr>
          <w:rFonts w:eastAsia="Arial"/>
          <w:color w:val="010000"/>
          <w:spacing w:val="19"/>
          <w:sz w:val="16"/>
          <w:szCs w:val="16"/>
        </w:rPr>
        <w:t xml:space="preserve"> </w:t>
      </w:r>
      <w:r w:rsidRPr="00C813A2">
        <w:rPr>
          <w:rFonts w:eastAsia="Arial"/>
          <w:color w:val="010000"/>
          <w:sz w:val="16"/>
          <w:szCs w:val="16"/>
        </w:rPr>
        <w:t>for</w:t>
      </w:r>
      <w:r w:rsidRPr="00C813A2">
        <w:rPr>
          <w:rFonts w:eastAsia="Arial"/>
          <w:color w:val="010000"/>
          <w:spacing w:val="12"/>
          <w:sz w:val="16"/>
          <w:szCs w:val="16"/>
        </w:rPr>
        <w:t xml:space="preserve"> </w:t>
      </w:r>
      <w:r w:rsidRPr="00C813A2">
        <w:rPr>
          <w:rFonts w:eastAsia="Arial"/>
          <w:color w:val="010000"/>
          <w:sz w:val="16"/>
          <w:szCs w:val="16"/>
        </w:rPr>
        <w:t xml:space="preserve">technical </w:t>
      </w:r>
      <w:r w:rsidRPr="00C813A2">
        <w:rPr>
          <w:rFonts w:eastAsia="Arial"/>
          <w:color w:val="010000"/>
          <w:spacing w:val="6"/>
          <w:sz w:val="16"/>
          <w:szCs w:val="16"/>
        </w:rPr>
        <w:t xml:space="preserve"> </w:t>
      </w:r>
      <w:r w:rsidRPr="00C813A2">
        <w:rPr>
          <w:rFonts w:eastAsia="Arial"/>
          <w:color w:val="010000"/>
          <w:sz w:val="16"/>
          <w:szCs w:val="16"/>
        </w:rPr>
        <w:t xml:space="preserve">bodies </w:t>
      </w:r>
      <w:r w:rsidRPr="00C813A2">
        <w:rPr>
          <w:rFonts w:eastAsia="Arial"/>
          <w:color w:val="010000"/>
          <w:spacing w:val="2"/>
          <w:sz w:val="16"/>
          <w:szCs w:val="16"/>
        </w:rPr>
        <w:t xml:space="preserve"> </w:t>
      </w:r>
      <w:r w:rsidRPr="00C813A2">
        <w:rPr>
          <w:rFonts w:eastAsia="Arial"/>
          <w:color w:val="010000"/>
          <w:sz w:val="16"/>
          <w:szCs w:val="16"/>
        </w:rPr>
        <w:t xml:space="preserve">involved </w:t>
      </w:r>
      <w:r w:rsidRPr="00C813A2">
        <w:rPr>
          <w:rFonts w:eastAsia="Arial"/>
          <w:color w:val="010000"/>
          <w:spacing w:val="9"/>
          <w:sz w:val="16"/>
          <w:szCs w:val="16"/>
        </w:rPr>
        <w:t xml:space="preserve"> </w:t>
      </w:r>
      <w:r w:rsidRPr="00C813A2">
        <w:rPr>
          <w:rFonts w:eastAsia="Arial"/>
          <w:color w:val="010000"/>
          <w:sz w:val="16"/>
          <w:szCs w:val="16"/>
        </w:rPr>
        <w:t>in</w:t>
      </w:r>
      <w:r w:rsidRPr="00C813A2">
        <w:rPr>
          <w:rFonts w:eastAsia="Arial"/>
          <w:color w:val="010000"/>
          <w:spacing w:val="10"/>
          <w:sz w:val="16"/>
          <w:szCs w:val="16"/>
        </w:rPr>
        <w:t xml:space="preserve"> </w:t>
      </w:r>
      <w:r w:rsidRPr="00C813A2">
        <w:rPr>
          <w:rFonts w:eastAsia="Arial"/>
          <w:color w:val="010000"/>
          <w:sz w:val="16"/>
          <w:szCs w:val="16"/>
        </w:rPr>
        <w:t>quality</w:t>
      </w:r>
      <w:r w:rsidRPr="00C813A2">
        <w:rPr>
          <w:rFonts w:eastAsia="Arial"/>
          <w:color w:val="010000"/>
          <w:spacing w:val="25"/>
          <w:sz w:val="16"/>
          <w:szCs w:val="16"/>
        </w:rPr>
        <w:t xml:space="preserve"> </w:t>
      </w:r>
      <w:r w:rsidRPr="00C813A2">
        <w:rPr>
          <w:rFonts w:eastAsia="Arial"/>
          <w:color w:val="010000"/>
          <w:sz w:val="16"/>
          <w:szCs w:val="16"/>
        </w:rPr>
        <w:t xml:space="preserve">control: </w:t>
      </w:r>
      <w:r w:rsidRPr="00C813A2">
        <w:rPr>
          <w:rFonts w:eastAsia="Arial"/>
          <w:color w:val="010000"/>
          <w:spacing w:val="8"/>
          <w:sz w:val="16"/>
          <w:szCs w:val="16"/>
        </w:rPr>
        <w:t xml:space="preserve"> </w:t>
      </w:r>
      <w:r w:rsidRPr="00C813A2">
        <w:rPr>
          <w:rFonts w:eastAsia="Arial"/>
          <w:color w:val="010000"/>
          <w:sz w:val="16"/>
          <w:szCs w:val="16"/>
        </w:rPr>
        <w:t>Part</w:t>
      </w:r>
      <w:r w:rsidRPr="00C813A2">
        <w:rPr>
          <w:rFonts w:eastAsia="Arial"/>
          <w:color w:val="010000"/>
          <w:spacing w:val="19"/>
          <w:sz w:val="16"/>
          <w:szCs w:val="16"/>
        </w:rPr>
        <w:t xml:space="preserve"> </w:t>
      </w:r>
      <w:r w:rsidRPr="00C813A2">
        <w:rPr>
          <w:rFonts w:eastAsia="Arial"/>
          <w:color w:val="010000"/>
          <w:sz w:val="16"/>
          <w:szCs w:val="16"/>
        </w:rPr>
        <w:t>IV,</w:t>
      </w:r>
      <w:r w:rsidRPr="00C813A2">
        <w:rPr>
          <w:rFonts w:eastAsia="Arial"/>
          <w:color w:val="010000"/>
          <w:spacing w:val="15"/>
          <w:sz w:val="16"/>
          <w:szCs w:val="16"/>
        </w:rPr>
        <w:t xml:space="preserve"> </w:t>
      </w:r>
      <w:r w:rsidRPr="00C813A2">
        <w:rPr>
          <w:rFonts w:eastAsia="Arial"/>
          <w:color w:val="010000"/>
          <w:sz w:val="16"/>
          <w:szCs w:val="16"/>
        </w:rPr>
        <w:t xml:space="preserve">Section </w:t>
      </w:r>
      <w:r w:rsidRPr="00C813A2">
        <w:rPr>
          <w:rFonts w:eastAsia="Arial"/>
          <w:color w:val="010000"/>
          <w:spacing w:val="1"/>
          <w:sz w:val="16"/>
          <w:szCs w:val="16"/>
        </w:rPr>
        <w:t xml:space="preserve"> </w:t>
      </w:r>
      <w:r w:rsidRPr="00C813A2">
        <w:rPr>
          <w:rFonts w:eastAsia="Arial"/>
          <w:color w:val="010000"/>
          <w:sz w:val="16"/>
          <w:szCs w:val="16"/>
        </w:rPr>
        <w:t>C,</w:t>
      </w:r>
      <w:r w:rsidRPr="00C813A2">
        <w:rPr>
          <w:rFonts w:eastAsia="Arial"/>
          <w:color w:val="010000"/>
          <w:spacing w:val="15"/>
          <w:sz w:val="16"/>
          <w:szCs w:val="16"/>
        </w:rPr>
        <w:t xml:space="preserve"> </w:t>
      </w:r>
      <w:r w:rsidRPr="00C813A2">
        <w:rPr>
          <w:rFonts w:eastAsia="Arial"/>
          <w:color w:val="010000"/>
          <w:sz w:val="16"/>
          <w:szCs w:val="16"/>
        </w:rPr>
        <w:t>point</w:t>
      </w:r>
      <w:r w:rsidRPr="00C813A2">
        <w:rPr>
          <w:rFonts w:eastAsia="Arial"/>
          <w:color w:val="010000"/>
          <w:spacing w:val="29"/>
          <w:sz w:val="16"/>
          <w:szCs w:val="16"/>
        </w:rPr>
        <w:t xml:space="preserve"> </w:t>
      </w:r>
      <w:r w:rsidRPr="00C813A2">
        <w:rPr>
          <w:rFonts w:eastAsia="Arial"/>
          <w:color w:val="010000"/>
          <w:w w:val="101"/>
          <w:sz w:val="16"/>
          <w:szCs w:val="16"/>
        </w:rPr>
        <w:t>3:</w:t>
      </w:r>
    </w:p>
  </w:footnote>
  <w:footnote w:id="13">
    <w:p w14:paraId="7CABF530" w14:textId="096A75EF" w:rsidR="005845DA" w:rsidRPr="00C813A2" w:rsidRDefault="005845DA" w:rsidP="008911B0">
      <w:pPr>
        <w:pStyle w:val="Tekstprzypisudolnego"/>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w:t>
      </w:r>
      <w:r w:rsidRPr="00C813A2">
        <w:rPr>
          <w:rFonts w:eastAsia="Arial"/>
          <w:color w:val="030000"/>
          <w:spacing w:val="30"/>
          <w:sz w:val="16"/>
          <w:szCs w:val="16"/>
        </w:rPr>
        <w:t xml:space="preserve"> </w:t>
      </w:r>
      <w:r w:rsidRPr="00C813A2">
        <w:rPr>
          <w:rFonts w:eastAsia="Arial"/>
          <w:color w:val="030000"/>
          <w:sz w:val="16"/>
          <w:szCs w:val="16"/>
        </w:rPr>
        <w:t xml:space="preserve">defined </w:t>
      </w:r>
      <w:r w:rsidRPr="00C813A2">
        <w:rPr>
          <w:rFonts w:eastAsia="Arial"/>
          <w:color w:val="030000"/>
          <w:spacing w:val="15"/>
          <w:sz w:val="16"/>
          <w:szCs w:val="16"/>
        </w:rPr>
        <w:t xml:space="preserve"> </w:t>
      </w:r>
      <w:r w:rsidRPr="00C813A2">
        <w:rPr>
          <w:rFonts w:eastAsia="Arial"/>
          <w:color w:val="030000"/>
          <w:sz w:val="16"/>
          <w:szCs w:val="16"/>
        </w:rPr>
        <w:t>in</w:t>
      </w:r>
      <w:r w:rsidRPr="00C813A2">
        <w:rPr>
          <w:rFonts w:eastAsia="Arial"/>
          <w:color w:val="030000"/>
          <w:spacing w:val="29"/>
          <w:sz w:val="16"/>
          <w:szCs w:val="16"/>
        </w:rPr>
        <w:t xml:space="preserve"> </w:t>
      </w:r>
      <w:r w:rsidRPr="00C813A2">
        <w:rPr>
          <w:rFonts w:eastAsia="Arial"/>
          <w:color w:val="030000"/>
          <w:sz w:val="16"/>
          <w:szCs w:val="16"/>
        </w:rPr>
        <w:t xml:space="preserve">Article </w:t>
      </w:r>
      <w:r w:rsidRPr="00C813A2">
        <w:rPr>
          <w:rFonts w:eastAsia="Arial"/>
          <w:color w:val="030000"/>
          <w:spacing w:val="6"/>
          <w:sz w:val="16"/>
          <w:szCs w:val="16"/>
        </w:rPr>
        <w:t xml:space="preserve"> </w:t>
      </w:r>
      <w:r w:rsidRPr="00C813A2">
        <w:rPr>
          <w:rFonts w:eastAsia="Arial"/>
          <w:color w:val="030000"/>
          <w:sz w:val="16"/>
          <w:szCs w:val="16"/>
        </w:rPr>
        <w:t>2</w:t>
      </w:r>
      <w:r w:rsidRPr="00C813A2">
        <w:rPr>
          <w:rFonts w:eastAsia="Arial"/>
          <w:color w:val="030000"/>
          <w:spacing w:val="29"/>
          <w:sz w:val="16"/>
          <w:szCs w:val="16"/>
        </w:rPr>
        <w:t xml:space="preserve"> </w:t>
      </w:r>
      <w:r w:rsidRPr="00C813A2">
        <w:rPr>
          <w:rFonts w:eastAsia="Arial"/>
          <w:color w:val="030000"/>
          <w:sz w:val="16"/>
          <w:szCs w:val="16"/>
        </w:rPr>
        <w:t>of</w:t>
      </w:r>
      <w:r w:rsidRPr="00C813A2">
        <w:rPr>
          <w:rFonts w:eastAsia="Arial"/>
          <w:color w:val="030000"/>
          <w:spacing w:val="26"/>
          <w:sz w:val="16"/>
          <w:szCs w:val="16"/>
        </w:rPr>
        <w:t xml:space="preserve"> </w:t>
      </w:r>
      <w:r w:rsidRPr="00C813A2">
        <w:rPr>
          <w:rFonts w:eastAsia="Arial"/>
          <w:color w:val="030000"/>
          <w:sz w:val="16"/>
          <w:szCs w:val="16"/>
        </w:rPr>
        <w:t xml:space="preserve">Council </w:t>
      </w:r>
      <w:r w:rsidRPr="00C813A2">
        <w:rPr>
          <w:rFonts w:eastAsia="Arial"/>
          <w:color w:val="030000"/>
          <w:spacing w:val="15"/>
          <w:sz w:val="16"/>
          <w:szCs w:val="16"/>
        </w:rPr>
        <w:t xml:space="preserve"> </w:t>
      </w:r>
      <w:r w:rsidRPr="00C813A2">
        <w:rPr>
          <w:rFonts w:eastAsia="Arial"/>
          <w:color w:val="030000"/>
          <w:w w:val="108"/>
          <w:sz w:val="16"/>
          <w:szCs w:val="16"/>
        </w:rPr>
        <w:t>Framework</w:t>
      </w:r>
      <w:r w:rsidRPr="00C813A2">
        <w:rPr>
          <w:rFonts w:eastAsia="Arial"/>
          <w:color w:val="030000"/>
          <w:spacing w:val="18"/>
          <w:w w:val="108"/>
          <w:sz w:val="16"/>
          <w:szCs w:val="16"/>
        </w:rPr>
        <w:t xml:space="preserve"> </w:t>
      </w:r>
      <w:r w:rsidRPr="00C813A2">
        <w:rPr>
          <w:rFonts w:eastAsia="Arial"/>
          <w:color w:val="030000"/>
          <w:sz w:val="16"/>
          <w:szCs w:val="16"/>
        </w:rPr>
        <w:t xml:space="preserve">Decision </w:t>
      </w:r>
      <w:r w:rsidRPr="00C813A2">
        <w:rPr>
          <w:rFonts w:eastAsia="Arial"/>
          <w:color w:val="030000"/>
          <w:spacing w:val="17"/>
          <w:sz w:val="16"/>
          <w:szCs w:val="16"/>
        </w:rPr>
        <w:t xml:space="preserve"> </w:t>
      </w:r>
      <w:r w:rsidRPr="00C813A2">
        <w:rPr>
          <w:rFonts w:eastAsia="Arial"/>
          <w:color w:val="030000"/>
          <w:w w:val="107"/>
          <w:sz w:val="16"/>
          <w:szCs w:val="16"/>
        </w:rPr>
        <w:t>2008/841/</w:t>
      </w:r>
      <w:proofErr w:type="spellStart"/>
      <w:r>
        <w:rPr>
          <w:rFonts w:eastAsia="Arial"/>
          <w:color w:val="030000"/>
          <w:w w:val="107"/>
          <w:sz w:val="16"/>
          <w:szCs w:val="16"/>
        </w:rPr>
        <w:t>WSiSW</w:t>
      </w:r>
      <w:proofErr w:type="spellEnd"/>
      <w:r w:rsidRPr="00C813A2">
        <w:rPr>
          <w:rFonts w:eastAsia="Arial"/>
          <w:color w:val="030000"/>
          <w:spacing w:val="22"/>
          <w:w w:val="107"/>
          <w:sz w:val="16"/>
          <w:szCs w:val="16"/>
        </w:rPr>
        <w:t xml:space="preserve"> </w:t>
      </w:r>
      <w:r w:rsidRPr="00C813A2">
        <w:rPr>
          <w:rFonts w:eastAsia="Arial"/>
          <w:color w:val="030000"/>
          <w:sz w:val="16"/>
          <w:szCs w:val="16"/>
        </w:rPr>
        <w:t>of</w:t>
      </w:r>
      <w:r w:rsidRPr="00C813A2">
        <w:rPr>
          <w:rFonts w:eastAsia="Arial"/>
          <w:color w:val="030000"/>
          <w:spacing w:val="25"/>
          <w:sz w:val="16"/>
          <w:szCs w:val="16"/>
        </w:rPr>
        <w:t xml:space="preserve"> </w:t>
      </w:r>
      <w:r w:rsidRPr="00C813A2">
        <w:rPr>
          <w:rFonts w:eastAsia="Arial"/>
          <w:color w:val="030000"/>
          <w:sz w:val="16"/>
          <w:szCs w:val="16"/>
        </w:rPr>
        <w:t>24</w:t>
      </w:r>
      <w:r w:rsidRPr="00C813A2">
        <w:rPr>
          <w:rFonts w:eastAsia="Arial"/>
          <w:color w:val="030000"/>
          <w:spacing w:val="33"/>
          <w:sz w:val="16"/>
          <w:szCs w:val="16"/>
        </w:rPr>
        <w:t xml:space="preserve"> </w:t>
      </w:r>
      <w:r w:rsidRPr="00C813A2">
        <w:rPr>
          <w:rFonts w:eastAsia="Arial"/>
          <w:color w:val="030000"/>
          <w:sz w:val="16"/>
          <w:szCs w:val="16"/>
        </w:rPr>
        <w:t xml:space="preserve">October </w:t>
      </w:r>
      <w:r w:rsidRPr="00C813A2">
        <w:rPr>
          <w:rFonts w:eastAsia="Arial"/>
          <w:color w:val="030000"/>
          <w:spacing w:val="15"/>
          <w:sz w:val="16"/>
          <w:szCs w:val="16"/>
        </w:rPr>
        <w:t xml:space="preserve"> </w:t>
      </w:r>
      <w:r w:rsidRPr="00C813A2">
        <w:rPr>
          <w:rFonts w:eastAsia="Arial"/>
          <w:color w:val="030000"/>
          <w:sz w:val="16"/>
          <w:szCs w:val="16"/>
        </w:rPr>
        <w:t xml:space="preserve">2008 </w:t>
      </w:r>
      <w:r w:rsidRPr="00C813A2">
        <w:rPr>
          <w:rFonts w:eastAsia="Arial"/>
          <w:color w:val="030000"/>
          <w:spacing w:val="11"/>
          <w:sz w:val="16"/>
          <w:szCs w:val="16"/>
        </w:rPr>
        <w:t xml:space="preserve"> </w:t>
      </w:r>
      <w:r w:rsidRPr="00C813A2">
        <w:rPr>
          <w:rFonts w:eastAsia="Arial"/>
          <w:color w:val="030000"/>
          <w:sz w:val="16"/>
          <w:szCs w:val="16"/>
        </w:rPr>
        <w:t>on</w:t>
      </w:r>
      <w:r w:rsidRPr="00C813A2">
        <w:rPr>
          <w:rFonts w:eastAsia="Arial"/>
          <w:color w:val="030000"/>
          <w:spacing w:val="25"/>
          <w:sz w:val="16"/>
          <w:szCs w:val="16"/>
        </w:rPr>
        <w:t xml:space="preserve"> </w:t>
      </w:r>
      <w:r w:rsidRPr="00C813A2">
        <w:rPr>
          <w:rFonts w:eastAsia="Arial"/>
          <w:color w:val="030000"/>
          <w:sz w:val="16"/>
          <w:szCs w:val="16"/>
        </w:rPr>
        <w:t>the</w:t>
      </w:r>
      <w:r w:rsidRPr="00C813A2">
        <w:rPr>
          <w:rFonts w:eastAsia="Arial"/>
          <w:color w:val="030000"/>
          <w:spacing w:val="30"/>
          <w:sz w:val="16"/>
          <w:szCs w:val="16"/>
        </w:rPr>
        <w:t xml:space="preserve"> </w:t>
      </w:r>
      <w:r w:rsidRPr="00C813A2">
        <w:rPr>
          <w:rFonts w:eastAsia="Arial"/>
          <w:color w:val="030000"/>
          <w:sz w:val="16"/>
          <w:szCs w:val="16"/>
        </w:rPr>
        <w:t xml:space="preserve">fight </w:t>
      </w:r>
      <w:r w:rsidRPr="00C813A2">
        <w:rPr>
          <w:rFonts w:eastAsia="Arial"/>
          <w:color w:val="030000"/>
          <w:spacing w:val="6"/>
          <w:sz w:val="16"/>
          <w:szCs w:val="16"/>
        </w:rPr>
        <w:t xml:space="preserve"> </w:t>
      </w:r>
      <w:r w:rsidRPr="00C813A2">
        <w:rPr>
          <w:rFonts w:eastAsia="Arial"/>
          <w:color w:val="030000"/>
          <w:sz w:val="16"/>
          <w:szCs w:val="16"/>
        </w:rPr>
        <w:t xml:space="preserve">against </w:t>
      </w:r>
      <w:r w:rsidRPr="00C813A2">
        <w:rPr>
          <w:rFonts w:eastAsia="Arial"/>
          <w:color w:val="030000"/>
          <w:spacing w:val="20"/>
          <w:sz w:val="16"/>
          <w:szCs w:val="16"/>
        </w:rPr>
        <w:t xml:space="preserve"> </w:t>
      </w:r>
      <w:r w:rsidRPr="00C813A2">
        <w:rPr>
          <w:rFonts w:eastAsia="Arial"/>
          <w:color w:val="030000"/>
          <w:w w:val="108"/>
          <w:sz w:val="16"/>
          <w:szCs w:val="16"/>
        </w:rPr>
        <w:t>organized</w:t>
      </w:r>
      <w:r w:rsidRPr="00C813A2">
        <w:rPr>
          <w:rFonts w:eastAsia="Arial"/>
          <w:color w:val="030000"/>
          <w:spacing w:val="14"/>
          <w:w w:val="108"/>
          <w:sz w:val="16"/>
          <w:szCs w:val="16"/>
        </w:rPr>
        <w:t xml:space="preserve"> </w:t>
      </w:r>
      <w:r w:rsidRPr="00C813A2">
        <w:rPr>
          <w:rFonts w:eastAsia="Arial"/>
          <w:color w:val="030000"/>
          <w:sz w:val="16"/>
          <w:szCs w:val="16"/>
        </w:rPr>
        <w:t xml:space="preserve">crime </w:t>
      </w:r>
      <w:r w:rsidRPr="00C813A2">
        <w:rPr>
          <w:rFonts w:eastAsia="Arial"/>
          <w:color w:val="030000"/>
          <w:spacing w:val="18"/>
          <w:sz w:val="16"/>
          <w:szCs w:val="16"/>
        </w:rPr>
        <w:t xml:space="preserve"> </w:t>
      </w:r>
      <w:r w:rsidRPr="00C813A2">
        <w:rPr>
          <w:rFonts w:eastAsia="Arial"/>
          <w:color w:val="030000"/>
          <w:sz w:val="16"/>
          <w:szCs w:val="16"/>
        </w:rPr>
        <w:t>(</w:t>
      </w:r>
      <w:r w:rsidRPr="00C132E4">
        <w:rPr>
          <w:sz w:val="16"/>
          <w:szCs w:val="16"/>
        </w:rPr>
        <w:t>Official Journal</w:t>
      </w:r>
      <w:r w:rsidRPr="00C813A2">
        <w:rPr>
          <w:rFonts w:eastAsia="Arial"/>
          <w:color w:val="030000"/>
          <w:sz w:val="16"/>
          <w:szCs w:val="16"/>
        </w:rPr>
        <w:t xml:space="preserve"> </w:t>
      </w:r>
      <w:r w:rsidRPr="00C813A2">
        <w:rPr>
          <w:rFonts w:eastAsia="Arial"/>
          <w:color w:val="030000"/>
          <w:spacing w:val="5"/>
          <w:sz w:val="16"/>
          <w:szCs w:val="16"/>
        </w:rPr>
        <w:t xml:space="preserve"> </w:t>
      </w:r>
      <w:r w:rsidRPr="00C813A2">
        <w:rPr>
          <w:rFonts w:eastAsia="Arial"/>
          <w:color w:val="030000"/>
          <w:sz w:val="16"/>
          <w:szCs w:val="16"/>
        </w:rPr>
        <w:t>L</w:t>
      </w:r>
      <w:r w:rsidRPr="00C813A2">
        <w:rPr>
          <w:rFonts w:eastAsia="Arial"/>
          <w:color w:val="030000"/>
          <w:spacing w:val="8"/>
          <w:sz w:val="16"/>
          <w:szCs w:val="16"/>
        </w:rPr>
        <w:t xml:space="preserve"> </w:t>
      </w:r>
      <w:r w:rsidRPr="00C813A2">
        <w:rPr>
          <w:rFonts w:eastAsia="Arial"/>
          <w:color w:val="030000"/>
          <w:sz w:val="16"/>
          <w:szCs w:val="16"/>
        </w:rPr>
        <w:t xml:space="preserve">300, </w:t>
      </w:r>
      <w:r w:rsidRPr="00C813A2">
        <w:rPr>
          <w:rFonts w:eastAsia="Arial"/>
          <w:color w:val="030000"/>
          <w:spacing w:val="6"/>
          <w:sz w:val="16"/>
          <w:szCs w:val="16"/>
        </w:rPr>
        <w:t xml:space="preserve"> </w:t>
      </w:r>
      <w:r w:rsidRPr="00C813A2">
        <w:rPr>
          <w:rFonts w:eastAsia="Arial"/>
          <w:color w:val="030000"/>
          <w:w w:val="106"/>
          <w:sz w:val="16"/>
          <w:szCs w:val="16"/>
        </w:rPr>
        <w:t xml:space="preserve">11.11.2008, </w:t>
      </w:r>
      <w:r w:rsidRPr="00C813A2">
        <w:rPr>
          <w:rFonts w:eastAsia="Arial"/>
          <w:color w:val="030000"/>
          <w:sz w:val="16"/>
          <w:szCs w:val="16"/>
        </w:rPr>
        <w:t>p.</w:t>
      </w:r>
      <w:r w:rsidRPr="00C813A2">
        <w:rPr>
          <w:rFonts w:eastAsia="Arial"/>
          <w:color w:val="030000"/>
          <w:spacing w:val="17"/>
          <w:sz w:val="16"/>
          <w:szCs w:val="16"/>
        </w:rPr>
        <w:t xml:space="preserve"> </w:t>
      </w:r>
      <w:r w:rsidRPr="00C813A2">
        <w:rPr>
          <w:rFonts w:eastAsia="Arial"/>
          <w:color w:val="030000"/>
          <w:w w:val="105"/>
          <w:sz w:val="16"/>
          <w:szCs w:val="16"/>
        </w:rPr>
        <w:t>42)</w:t>
      </w:r>
      <w:r w:rsidRPr="00C813A2">
        <w:rPr>
          <w:rFonts w:eastAsia="Arial"/>
          <w:color w:val="030000"/>
          <w:w w:val="104"/>
          <w:sz w:val="16"/>
          <w:szCs w:val="16"/>
        </w:rPr>
        <w:t>.</w:t>
      </w:r>
    </w:p>
  </w:footnote>
  <w:footnote w:id="14">
    <w:p w14:paraId="6BEA25F9" w14:textId="76AED37F" w:rsidR="005845DA" w:rsidRPr="00C813A2" w:rsidRDefault="005845DA" w:rsidP="008911B0">
      <w:pPr>
        <w:spacing w:line="276" w:lineRule="auto"/>
        <w:ind w:right="-20"/>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 3 of the Convention on the fight against  corruption  involving officials  of the European  Communities or officials  of Member  States of the European  Union</w:t>
      </w:r>
      <w:r w:rsidRPr="00C132E4">
        <w:rPr>
          <w:rFonts w:eastAsia="Arial"/>
          <w:color w:val="030000"/>
          <w:sz w:val="16"/>
          <w:szCs w:val="16"/>
        </w:rPr>
        <w:t xml:space="preserve">,  </w:t>
      </w:r>
      <w:r w:rsidRPr="00C132E4">
        <w:rPr>
          <w:sz w:val="16"/>
          <w:szCs w:val="16"/>
        </w:rPr>
        <w:t>Official Journal</w:t>
      </w:r>
      <w:r w:rsidRPr="00C132E4">
        <w:rPr>
          <w:rFonts w:eastAsia="Arial"/>
          <w:color w:val="030000"/>
          <w:sz w:val="16"/>
          <w:szCs w:val="16"/>
        </w:rPr>
        <w:t xml:space="preserve"> C 195</w:t>
      </w:r>
      <w:r w:rsidRPr="00C813A2">
        <w:rPr>
          <w:rFonts w:eastAsia="Arial"/>
          <w:color w:val="030000"/>
          <w:sz w:val="16"/>
          <w:szCs w:val="16"/>
        </w:rPr>
        <w:t xml:space="preserve">, 25.6.1997,  p. 1, and in Article 2(1)  of Council  Framework Decision </w:t>
      </w:r>
      <w:r>
        <w:rPr>
          <w:rFonts w:eastAsia="Arial"/>
          <w:color w:val="030000"/>
          <w:sz w:val="16"/>
          <w:szCs w:val="16"/>
        </w:rPr>
        <w:t xml:space="preserve"> 2003/568/</w:t>
      </w:r>
      <w:proofErr w:type="spellStart"/>
      <w:r>
        <w:rPr>
          <w:rFonts w:eastAsia="Arial"/>
          <w:color w:val="030000"/>
          <w:sz w:val="16"/>
          <w:szCs w:val="16"/>
        </w:rPr>
        <w:t>WSiSW</w:t>
      </w:r>
      <w:proofErr w:type="spellEnd"/>
      <w:r w:rsidRPr="00C813A2">
        <w:rPr>
          <w:rFonts w:eastAsia="Arial"/>
          <w:color w:val="030000"/>
          <w:sz w:val="16"/>
          <w:szCs w:val="16"/>
        </w:rPr>
        <w:t xml:space="preserve"> of 22 July 2003  on combating corruption in the private  sector  (</w:t>
      </w:r>
      <w:r w:rsidRPr="00C132E4">
        <w:rPr>
          <w:sz w:val="16"/>
          <w:szCs w:val="16"/>
        </w:rPr>
        <w:t>Official Journal</w:t>
      </w:r>
      <w:r w:rsidRPr="00C813A2">
        <w:rPr>
          <w:rFonts w:eastAsia="Arial"/>
          <w:color w:val="030000"/>
          <w:sz w:val="16"/>
          <w:szCs w:val="16"/>
        </w:rPr>
        <w:t xml:space="preserve">  L 192,  31.7.2003,  p. 54).  This exclusion  ground  also includes  corruption as defined  in the  national  law  of the contracting authority (contracting entity) or the </w:t>
      </w:r>
      <w:r>
        <w:rPr>
          <w:rFonts w:eastAsia="Arial"/>
          <w:color w:val="030000"/>
          <w:sz w:val="16"/>
          <w:szCs w:val="16"/>
        </w:rPr>
        <w:t>contractor</w:t>
      </w:r>
      <w:r w:rsidRPr="00C813A2">
        <w:rPr>
          <w:rFonts w:eastAsia="Arial"/>
          <w:color w:val="030000"/>
          <w:sz w:val="16"/>
          <w:szCs w:val="16"/>
        </w:rPr>
        <w:t>.</w:t>
      </w:r>
    </w:p>
  </w:footnote>
  <w:footnote w:id="15">
    <w:p w14:paraId="10BFC542" w14:textId="6322E35B" w:rsidR="005845DA" w:rsidRPr="00C813A2" w:rsidRDefault="005845DA" w:rsidP="008911B0">
      <w:pPr>
        <w:spacing w:line="276" w:lineRule="auto"/>
        <w:ind w:right="-20"/>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position w:val="1"/>
          <w:sz w:val="16"/>
          <w:szCs w:val="16"/>
        </w:rPr>
        <w:t>Within</w:t>
      </w:r>
      <w:r w:rsidRPr="00C813A2">
        <w:rPr>
          <w:rFonts w:eastAsia="Arial"/>
          <w:color w:val="030000"/>
          <w:spacing w:val="22"/>
          <w:position w:val="1"/>
          <w:sz w:val="16"/>
          <w:szCs w:val="16"/>
        </w:rPr>
        <w:t xml:space="preserve"> </w:t>
      </w:r>
      <w:r w:rsidRPr="00C813A2">
        <w:rPr>
          <w:rFonts w:eastAsia="Arial"/>
          <w:color w:val="030000"/>
          <w:position w:val="1"/>
          <w:sz w:val="16"/>
          <w:szCs w:val="16"/>
        </w:rPr>
        <w:t>the</w:t>
      </w:r>
      <w:r w:rsidRPr="00C813A2">
        <w:rPr>
          <w:rFonts w:eastAsia="Arial"/>
          <w:color w:val="030000"/>
          <w:spacing w:val="23"/>
          <w:position w:val="1"/>
          <w:sz w:val="16"/>
          <w:szCs w:val="16"/>
        </w:rPr>
        <w:t xml:space="preserve"> </w:t>
      </w:r>
      <w:r w:rsidRPr="00C813A2">
        <w:rPr>
          <w:rFonts w:eastAsia="Arial"/>
          <w:color w:val="030000"/>
          <w:position w:val="1"/>
          <w:sz w:val="16"/>
          <w:szCs w:val="16"/>
        </w:rPr>
        <w:t xml:space="preserve">meaning </w:t>
      </w:r>
      <w:r w:rsidRPr="00C813A2">
        <w:rPr>
          <w:rFonts w:eastAsia="Arial"/>
          <w:color w:val="030000"/>
          <w:spacing w:val="7"/>
          <w:position w:val="1"/>
          <w:sz w:val="16"/>
          <w:szCs w:val="16"/>
        </w:rPr>
        <w:t xml:space="preserve"> </w:t>
      </w:r>
      <w:r w:rsidRPr="00C813A2">
        <w:rPr>
          <w:rFonts w:eastAsia="Arial"/>
          <w:color w:val="030000"/>
          <w:position w:val="1"/>
          <w:sz w:val="16"/>
          <w:szCs w:val="16"/>
        </w:rPr>
        <w:t>of</w:t>
      </w:r>
      <w:r w:rsidRPr="00C813A2">
        <w:rPr>
          <w:rFonts w:eastAsia="Arial"/>
          <w:color w:val="030000"/>
          <w:spacing w:val="11"/>
          <w:position w:val="1"/>
          <w:sz w:val="16"/>
          <w:szCs w:val="16"/>
        </w:rPr>
        <w:t xml:space="preserve"> </w:t>
      </w:r>
      <w:r w:rsidRPr="00C813A2">
        <w:rPr>
          <w:rFonts w:eastAsia="Arial"/>
          <w:color w:val="030000"/>
          <w:position w:val="1"/>
          <w:sz w:val="16"/>
          <w:szCs w:val="16"/>
        </w:rPr>
        <w:t>Article</w:t>
      </w:r>
      <w:r w:rsidRPr="00C813A2">
        <w:rPr>
          <w:rFonts w:eastAsia="Arial"/>
          <w:color w:val="030000"/>
          <w:spacing w:val="27"/>
          <w:position w:val="1"/>
          <w:sz w:val="16"/>
          <w:szCs w:val="16"/>
        </w:rPr>
        <w:t xml:space="preserve"> </w:t>
      </w:r>
      <w:r w:rsidRPr="00C813A2">
        <w:rPr>
          <w:rFonts w:eastAsia="Arial"/>
          <w:color w:val="030000"/>
          <w:position w:val="1"/>
          <w:sz w:val="16"/>
          <w:szCs w:val="16"/>
        </w:rPr>
        <w:t>1</w:t>
      </w:r>
      <w:r w:rsidRPr="00C813A2">
        <w:rPr>
          <w:rFonts w:eastAsia="Arial"/>
          <w:color w:val="030000"/>
          <w:spacing w:val="9"/>
          <w:position w:val="1"/>
          <w:sz w:val="16"/>
          <w:szCs w:val="16"/>
        </w:rPr>
        <w:t xml:space="preserve"> </w:t>
      </w:r>
      <w:r w:rsidRPr="00C813A2">
        <w:rPr>
          <w:rFonts w:eastAsia="Arial"/>
          <w:color w:val="030000"/>
          <w:position w:val="1"/>
          <w:sz w:val="16"/>
          <w:szCs w:val="16"/>
        </w:rPr>
        <w:t>of</w:t>
      </w:r>
      <w:r w:rsidRPr="00C813A2">
        <w:rPr>
          <w:rFonts w:eastAsia="Arial"/>
          <w:color w:val="030000"/>
          <w:spacing w:val="6"/>
          <w:position w:val="1"/>
          <w:sz w:val="16"/>
          <w:szCs w:val="16"/>
        </w:rPr>
        <w:t xml:space="preserve"> </w:t>
      </w:r>
      <w:r w:rsidRPr="00C813A2">
        <w:rPr>
          <w:rFonts w:eastAsia="Arial"/>
          <w:color w:val="030000"/>
          <w:position w:val="1"/>
          <w:sz w:val="16"/>
          <w:szCs w:val="16"/>
        </w:rPr>
        <w:t>the</w:t>
      </w:r>
      <w:r w:rsidRPr="00C813A2">
        <w:rPr>
          <w:rFonts w:eastAsia="Arial"/>
          <w:color w:val="030000"/>
          <w:spacing w:val="18"/>
          <w:position w:val="1"/>
          <w:sz w:val="16"/>
          <w:szCs w:val="16"/>
        </w:rPr>
        <w:t xml:space="preserve"> </w:t>
      </w:r>
      <w:r w:rsidRPr="00C813A2">
        <w:rPr>
          <w:rFonts w:eastAsia="Arial"/>
          <w:color w:val="030000"/>
          <w:w w:val="108"/>
          <w:position w:val="1"/>
          <w:sz w:val="16"/>
          <w:szCs w:val="16"/>
        </w:rPr>
        <w:t>Convention</w:t>
      </w:r>
      <w:r w:rsidRPr="00C813A2">
        <w:rPr>
          <w:rFonts w:eastAsia="Arial"/>
          <w:color w:val="030000"/>
          <w:spacing w:val="2"/>
          <w:w w:val="108"/>
          <w:position w:val="1"/>
          <w:sz w:val="16"/>
          <w:szCs w:val="16"/>
        </w:rPr>
        <w:t xml:space="preserve"> </w:t>
      </w:r>
      <w:r w:rsidRPr="00C813A2">
        <w:rPr>
          <w:rFonts w:eastAsia="Arial"/>
          <w:color w:val="030000"/>
          <w:position w:val="1"/>
          <w:sz w:val="16"/>
          <w:szCs w:val="16"/>
        </w:rPr>
        <w:t>on</w:t>
      </w:r>
      <w:r w:rsidRPr="00C813A2">
        <w:rPr>
          <w:rFonts w:eastAsia="Arial"/>
          <w:color w:val="030000"/>
          <w:spacing w:val="7"/>
          <w:position w:val="1"/>
          <w:sz w:val="16"/>
          <w:szCs w:val="16"/>
        </w:rPr>
        <w:t xml:space="preserve"> </w:t>
      </w:r>
      <w:r w:rsidRPr="00C813A2">
        <w:rPr>
          <w:rFonts w:eastAsia="Arial"/>
          <w:color w:val="030000"/>
          <w:position w:val="1"/>
          <w:sz w:val="16"/>
          <w:szCs w:val="16"/>
        </w:rPr>
        <w:t>the</w:t>
      </w:r>
      <w:r w:rsidRPr="00C813A2">
        <w:rPr>
          <w:rFonts w:eastAsia="Arial"/>
          <w:color w:val="030000"/>
          <w:spacing w:val="16"/>
          <w:position w:val="1"/>
          <w:sz w:val="16"/>
          <w:szCs w:val="16"/>
        </w:rPr>
        <w:t xml:space="preserve"> </w:t>
      </w:r>
      <w:r w:rsidRPr="00C813A2">
        <w:rPr>
          <w:rFonts w:eastAsia="Arial"/>
          <w:color w:val="030000"/>
          <w:w w:val="108"/>
          <w:position w:val="1"/>
          <w:sz w:val="16"/>
          <w:szCs w:val="16"/>
        </w:rPr>
        <w:t>protection</w:t>
      </w:r>
      <w:r w:rsidRPr="00C813A2">
        <w:rPr>
          <w:rFonts w:eastAsia="Arial"/>
          <w:color w:val="030000"/>
          <w:spacing w:val="2"/>
          <w:w w:val="108"/>
          <w:position w:val="1"/>
          <w:sz w:val="16"/>
          <w:szCs w:val="16"/>
        </w:rPr>
        <w:t xml:space="preserve"> </w:t>
      </w:r>
      <w:r w:rsidRPr="00C813A2">
        <w:rPr>
          <w:rFonts w:eastAsia="Arial"/>
          <w:color w:val="030000"/>
          <w:position w:val="1"/>
          <w:sz w:val="16"/>
          <w:szCs w:val="16"/>
        </w:rPr>
        <w:t>of</w:t>
      </w:r>
      <w:r w:rsidRPr="00C813A2">
        <w:rPr>
          <w:rFonts w:eastAsia="Arial"/>
          <w:color w:val="030000"/>
          <w:spacing w:val="6"/>
          <w:position w:val="1"/>
          <w:sz w:val="16"/>
          <w:szCs w:val="16"/>
        </w:rPr>
        <w:t xml:space="preserve"> </w:t>
      </w:r>
      <w:r w:rsidRPr="00C813A2">
        <w:rPr>
          <w:rFonts w:eastAsia="Arial"/>
          <w:color w:val="030000"/>
          <w:position w:val="1"/>
          <w:sz w:val="16"/>
          <w:szCs w:val="16"/>
        </w:rPr>
        <w:t>the</w:t>
      </w:r>
      <w:r w:rsidRPr="00C813A2">
        <w:rPr>
          <w:rFonts w:eastAsia="Arial"/>
          <w:color w:val="030000"/>
          <w:spacing w:val="22"/>
          <w:position w:val="1"/>
          <w:sz w:val="16"/>
          <w:szCs w:val="16"/>
        </w:rPr>
        <w:t xml:space="preserve"> </w:t>
      </w:r>
      <w:r w:rsidRPr="00C813A2">
        <w:rPr>
          <w:rFonts w:eastAsia="Arial"/>
          <w:color w:val="030000"/>
          <w:position w:val="1"/>
          <w:sz w:val="16"/>
          <w:szCs w:val="16"/>
        </w:rPr>
        <w:t xml:space="preserve">European </w:t>
      </w:r>
      <w:r w:rsidRPr="00C813A2">
        <w:rPr>
          <w:rFonts w:eastAsia="Arial"/>
          <w:color w:val="030000"/>
          <w:spacing w:val="6"/>
          <w:position w:val="1"/>
          <w:sz w:val="16"/>
          <w:szCs w:val="16"/>
        </w:rPr>
        <w:t xml:space="preserve"> </w:t>
      </w:r>
      <w:r w:rsidRPr="00C813A2">
        <w:rPr>
          <w:rFonts w:eastAsia="Arial"/>
          <w:color w:val="030000"/>
          <w:w w:val="107"/>
          <w:position w:val="1"/>
          <w:sz w:val="16"/>
          <w:szCs w:val="16"/>
        </w:rPr>
        <w:t>Communities'</w:t>
      </w:r>
      <w:r w:rsidRPr="00C813A2">
        <w:rPr>
          <w:rFonts w:eastAsia="Arial"/>
          <w:color w:val="030000"/>
          <w:spacing w:val="6"/>
          <w:w w:val="107"/>
          <w:position w:val="1"/>
          <w:sz w:val="16"/>
          <w:szCs w:val="16"/>
        </w:rPr>
        <w:t xml:space="preserve"> </w:t>
      </w:r>
      <w:r w:rsidRPr="00C813A2">
        <w:rPr>
          <w:rFonts w:eastAsia="Arial"/>
          <w:color w:val="030000"/>
          <w:position w:val="1"/>
          <w:sz w:val="16"/>
          <w:szCs w:val="16"/>
        </w:rPr>
        <w:t xml:space="preserve">financial </w:t>
      </w:r>
      <w:r w:rsidRPr="00C813A2">
        <w:rPr>
          <w:rFonts w:eastAsia="Arial"/>
          <w:color w:val="030000"/>
          <w:spacing w:val="6"/>
          <w:position w:val="1"/>
          <w:sz w:val="16"/>
          <w:szCs w:val="16"/>
        </w:rPr>
        <w:t xml:space="preserve"> </w:t>
      </w:r>
      <w:r w:rsidRPr="00C813A2">
        <w:rPr>
          <w:rFonts w:eastAsia="Arial"/>
          <w:color w:val="030000"/>
          <w:position w:val="1"/>
          <w:sz w:val="16"/>
          <w:szCs w:val="16"/>
        </w:rPr>
        <w:t xml:space="preserve">interests </w:t>
      </w:r>
      <w:r w:rsidRPr="00C813A2">
        <w:rPr>
          <w:rFonts w:eastAsia="Arial"/>
          <w:color w:val="030000"/>
          <w:spacing w:val="5"/>
          <w:position w:val="1"/>
          <w:sz w:val="16"/>
          <w:szCs w:val="16"/>
        </w:rPr>
        <w:t xml:space="preserve"> </w:t>
      </w:r>
      <w:r w:rsidRPr="00C813A2">
        <w:rPr>
          <w:rFonts w:eastAsia="Arial"/>
          <w:color w:val="030000"/>
          <w:position w:val="1"/>
          <w:sz w:val="16"/>
          <w:szCs w:val="16"/>
        </w:rPr>
        <w:t>(</w:t>
      </w:r>
      <w:r w:rsidRPr="00C132E4">
        <w:rPr>
          <w:sz w:val="16"/>
          <w:szCs w:val="16"/>
        </w:rPr>
        <w:t>Official Journal</w:t>
      </w:r>
      <w:r w:rsidRPr="00C813A2">
        <w:rPr>
          <w:rFonts w:eastAsia="Arial"/>
          <w:color w:val="030000"/>
          <w:spacing w:val="20"/>
          <w:position w:val="1"/>
          <w:sz w:val="16"/>
          <w:szCs w:val="16"/>
        </w:rPr>
        <w:t xml:space="preserve"> </w:t>
      </w:r>
      <w:r w:rsidRPr="00C813A2">
        <w:rPr>
          <w:rFonts w:eastAsia="Arial"/>
          <w:color w:val="030000"/>
          <w:position w:val="1"/>
          <w:sz w:val="16"/>
          <w:szCs w:val="16"/>
        </w:rPr>
        <w:t>C</w:t>
      </w:r>
      <w:r w:rsidRPr="00C813A2">
        <w:rPr>
          <w:rFonts w:eastAsia="Arial"/>
          <w:color w:val="030000"/>
          <w:spacing w:val="10"/>
          <w:position w:val="1"/>
          <w:sz w:val="16"/>
          <w:szCs w:val="16"/>
        </w:rPr>
        <w:t xml:space="preserve"> </w:t>
      </w:r>
      <w:r w:rsidRPr="00C813A2">
        <w:rPr>
          <w:rFonts w:eastAsia="Arial"/>
          <w:color w:val="030000"/>
          <w:position w:val="1"/>
          <w:sz w:val="16"/>
          <w:szCs w:val="16"/>
        </w:rPr>
        <w:t>316,</w:t>
      </w:r>
      <w:r w:rsidRPr="00C813A2">
        <w:rPr>
          <w:rFonts w:eastAsia="Arial"/>
          <w:color w:val="030000"/>
          <w:spacing w:val="27"/>
          <w:position w:val="1"/>
          <w:sz w:val="16"/>
          <w:szCs w:val="16"/>
        </w:rPr>
        <w:t xml:space="preserve"> </w:t>
      </w:r>
      <w:r w:rsidRPr="00C813A2">
        <w:rPr>
          <w:rFonts w:eastAsia="Arial"/>
          <w:color w:val="030000"/>
          <w:position w:val="1"/>
          <w:sz w:val="16"/>
          <w:szCs w:val="16"/>
        </w:rPr>
        <w:t xml:space="preserve">27.11.1995, </w:t>
      </w:r>
      <w:r w:rsidRPr="00C813A2">
        <w:rPr>
          <w:rFonts w:eastAsia="Arial"/>
          <w:color w:val="030000"/>
          <w:spacing w:val="14"/>
          <w:position w:val="1"/>
          <w:sz w:val="16"/>
          <w:szCs w:val="16"/>
        </w:rPr>
        <w:t xml:space="preserve"> </w:t>
      </w:r>
      <w:r w:rsidRPr="00C813A2">
        <w:rPr>
          <w:rFonts w:eastAsia="Arial"/>
          <w:color w:val="030000"/>
          <w:position w:val="1"/>
          <w:sz w:val="16"/>
          <w:szCs w:val="16"/>
        </w:rPr>
        <w:t>p.</w:t>
      </w:r>
      <w:r w:rsidRPr="00C813A2">
        <w:rPr>
          <w:rFonts w:eastAsia="Arial"/>
          <w:color w:val="030000"/>
          <w:spacing w:val="17"/>
          <w:position w:val="1"/>
          <w:sz w:val="16"/>
          <w:szCs w:val="16"/>
        </w:rPr>
        <w:t xml:space="preserve"> </w:t>
      </w:r>
      <w:r w:rsidRPr="00C813A2">
        <w:rPr>
          <w:rFonts w:eastAsia="Arial"/>
          <w:color w:val="030000"/>
          <w:w w:val="105"/>
          <w:position w:val="1"/>
          <w:sz w:val="16"/>
          <w:szCs w:val="16"/>
        </w:rPr>
        <w:t>48)</w:t>
      </w:r>
      <w:r w:rsidRPr="00C813A2">
        <w:rPr>
          <w:rFonts w:eastAsia="Arial"/>
          <w:color w:val="030000"/>
          <w:w w:val="104"/>
          <w:position w:val="1"/>
          <w:sz w:val="16"/>
          <w:szCs w:val="16"/>
        </w:rPr>
        <w:t>.</w:t>
      </w:r>
    </w:p>
  </w:footnote>
  <w:footnote w:id="16">
    <w:p w14:paraId="27FF3BEF" w14:textId="5A0E8F3F" w:rsidR="005845DA" w:rsidRPr="00C813A2" w:rsidRDefault="005845DA" w:rsidP="008911B0">
      <w:pPr>
        <w:pStyle w:val="Bezodstpw"/>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Articles  1 and 3 of Council  Framework Decision  of 13 June 2002  on combating terrorism  (</w:t>
      </w:r>
      <w:r w:rsidRPr="00C132E4">
        <w:rPr>
          <w:sz w:val="16"/>
          <w:szCs w:val="16"/>
        </w:rPr>
        <w:t>Official Journal</w:t>
      </w:r>
      <w:r w:rsidRPr="00C813A2">
        <w:rPr>
          <w:rFonts w:eastAsia="Arial"/>
          <w:color w:val="030000"/>
          <w:sz w:val="16"/>
          <w:szCs w:val="16"/>
        </w:rPr>
        <w:t xml:space="preserve"> L 164, 22.6.2002,  p. 3). This exclusion  ground also includes  inciting or aiding or abetting  or attempting  to commit  an offence,  as referred to in Article 4 of that Framework Decision.</w:t>
      </w:r>
    </w:p>
  </w:footnote>
  <w:footnote w:id="17">
    <w:p w14:paraId="05AB1A31" w14:textId="46A62DF3" w:rsidR="005845DA" w:rsidRPr="00C813A2" w:rsidRDefault="005845DA" w:rsidP="008911B0">
      <w:pPr>
        <w:pStyle w:val="Tekstprzypisudolnego"/>
        <w:ind w:left="-6"/>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w:t>
      </w:r>
      <w:r w:rsidRPr="00C813A2">
        <w:rPr>
          <w:rFonts w:eastAsia="Arial"/>
          <w:color w:val="030000"/>
          <w:spacing w:val="26"/>
          <w:sz w:val="16"/>
          <w:szCs w:val="16"/>
        </w:rPr>
        <w:t xml:space="preserve"> </w:t>
      </w:r>
      <w:r w:rsidRPr="00C813A2">
        <w:rPr>
          <w:rFonts w:eastAsia="Arial"/>
          <w:color w:val="030000"/>
          <w:sz w:val="16"/>
          <w:szCs w:val="16"/>
        </w:rPr>
        <w:t xml:space="preserve">defined </w:t>
      </w:r>
      <w:r w:rsidRPr="00C813A2">
        <w:rPr>
          <w:rFonts w:eastAsia="Arial"/>
          <w:color w:val="030000"/>
          <w:spacing w:val="16"/>
          <w:sz w:val="16"/>
          <w:szCs w:val="16"/>
        </w:rPr>
        <w:t xml:space="preserve"> </w:t>
      </w:r>
      <w:r w:rsidRPr="00C813A2">
        <w:rPr>
          <w:rFonts w:eastAsia="Arial"/>
          <w:color w:val="030000"/>
          <w:sz w:val="16"/>
          <w:szCs w:val="16"/>
        </w:rPr>
        <w:t>in</w:t>
      </w:r>
      <w:r w:rsidRPr="00C813A2">
        <w:rPr>
          <w:rFonts w:eastAsia="Arial"/>
          <w:color w:val="030000"/>
          <w:spacing w:val="25"/>
          <w:sz w:val="16"/>
          <w:szCs w:val="16"/>
        </w:rPr>
        <w:t xml:space="preserve"> </w:t>
      </w:r>
      <w:r w:rsidRPr="00C813A2">
        <w:rPr>
          <w:rFonts w:eastAsia="Arial"/>
          <w:color w:val="030000"/>
          <w:sz w:val="16"/>
          <w:szCs w:val="16"/>
        </w:rPr>
        <w:t xml:space="preserve">Article </w:t>
      </w:r>
      <w:r w:rsidRPr="00C813A2">
        <w:rPr>
          <w:rFonts w:eastAsia="Arial"/>
          <w:color w:val="030000"/>
          <w:spacing w:val="8"/>
          <w:sz w:val="16"/>
          <w:szCs w:val="16"/>
        </w:rPr>
        <w:t xml:space="preserve"> </w:t>
      </w:r>
      <w:r w:rsidRPr="00C813A2">
        <w:rPr>
          <w:rFonts w:eastAsia="Arial"/>
          <w:color w:val="030000"/>
          <w:sz w:val="16"/>
          <w:szCs w:val="16"/>
        </w:rPr>
        <w:t>1</w:t>
      </w:r>
      <w:r w:rsidRPr="00C813A2">
        <w:rPr>
          <w:rFonts w:eastAsia="Arial"/>
          <w:color w:val="030000"/>
          <w:spacing w:val="24"/>
          <w:sz w:val="16"/>
          <w:szCs w:val="16"/>
        </w:rPr>
        <w:t xml:space="preserve"> </w:t>
      </w:r>
      <w:r w:rsidRPr="00C813A2">
        <w:rPr>
          <w:rFonts w:eastAsia="Arial"/>
          <w:color w:val="030000"/>
          <w:sz w:val="16"/>
          <w:szCs w:val="16"/>
        </w:rPr>
        <w:t>of</w:t>
      </w:r>
      <w:r w:rsidRPr="00C813A2">
        <w:rPr>
          <w:rFonts w:eastAsia="Arial"/>
          <w:color w:val="030000"/>
          <w:spacing w:val="23"/>
          <w:sz w:val="16"/>
          <w:szCs w:val="16"/>
        </w:rPr>
        <w:t xml:space="preserve"> </w:t>
      </w:r>
      <w:r w:rsidRPr="00C813A2">
        <w:rPr>
          <w:rFonts w:eastAsia="Arial"/>
          <w:color w:val="030000"/>
          <w:sz w:val="16"/>
          <w:szCs w:val="16"/>
        </w:rPr>
        <w:t xml:space="preserve">Directive </w:t>
      </w:r>
      <w:r w:rsidRPr="00C813A2">
        <w:rPr>
          <w:rFonts w:eastAsia="Arial"/>
          <w:color w:val="030000"/>
          <w:spacing w:val="18"/>
          <w:sz w:val="16"/>
          <w:szCs w:val="16"/>
        </w:rPr>
        <w:t xml:space="preserve"> </w:t>
      </w:r>
      <w:r>
        <w:rPr>
          <w:rFonts w:eastAsia="Arial"/>
          <w:color w:val="030000"/>
          <w:w w:val="107"/>
          <w:sz w:val="16"/>
          <w:szCs w:val="16"/>
        </w:rPr>
        <w:t>2005/60/WE</w:t>
      </w:r>
      <w:r w:rsidRPr="00C813A2">
        <w:rPr>
          <w:rFonts w:eastAsia="Arial"/>
          <w:color w:val="030000"/>
          <w:spacing w:val="21"/>
          <w:w w:val="107"/>
          <w:sz w:val="16"/>
          <w:szCs w:val="16"/>
        </w:rPr>
        <w:t xml:space="preserve"> </w:t>
      </w:r>
      <w:r w:rsidRPr="00C813A2">
        <w:rPr>
          <w:rFonts w:eastAsia="Arial"/>
          <w:color w:val="030000"/>
          <w:sz w:val="16"/>
          <w:szCs w:val="16"/>
        </w:rPr>
        <w:t>of</w:t>
      </w:r>
      <w:r w:rsidRPr="00C813A2">
        <w:rPr>
          <w:rFonts w:eastAsia="Arial"/>
          <w:color w:val="030000"/>
          <w:spacing w:val="23"/>
          <w:sz w:val="16"/>
          <w:szCs w:val="16"/>
        </w:rPr>
        <w:t xml:space="preserve"> </w:t>
      </w:r>
      <w:r w:rsidRPr="00C813A2">
        <w:rPr>
          <w:rFonts w:eastAsia="Arial"/>
          <w:color w:val="030000"/>
          <w:sz w:val="16"/>
          <w:szCs w:val="16"/>
        </w:rPr>
        <w:t>the</w:t>
      </w:r>
      <w:r w:rsidRPr="00C813A2">
        <w:rPr>
          <w:rFonts w:eastAsia="Arial"/>
          <w:color w:val="030000"/>
          <w:spacing w:val="33"/>
          <w:sz w:val="16"/>
          <w:szCs w:val="16"/>
        </w:rPr>
        <w:t xml:space="preserve"> </w:t>
      </w:r>
      <w:r w:rsidRPr="00C813A2">
        <w:rPr>
          <w:rFonts w:eastAsia="Arial"/>
          <w:color w:val="030000"/>
          <w:sz w:val="16"/>
          <w:szCs w:val="16"/>
        </w:rPr>
        <w:t xml:space="preserve">European </w:t>
      </w:r>
      <w:r w:rsidRPr="00C813A2">
        <w:rPr>
          <w:rFonts w:eastAsia="Arial"/>
          <w:color w:val="030000"/>
          <w:spacing w:val="20"/>
          <w:sz w:val="16"/>
          <w:szCs w:val="16"/>
        </w:rPr>
        <w:t xml:space="preserve"> </w:t>
      </w:r>
      <w:r w:rsidRPr="00C813A2">
        <w:rPr>
          <w:rFonts w:eastAsia="Arial"/>
          <w:color w:val="030000"/>
          <w:w w:val="108"/>
          <w:sz w:val="16"/>
          <w:szCs w:val="16"/>
        </w:rPr>
        <w:t>Parliament</w:t>
      </w:r>
      <w:r w:rsidRPr="00C813A2">
        <w:rPr>
          <w:rFonts w:eastAsia="Arial"/>
          <w:color w:val="030000"/>
          <w:spacing w:val="16"/>
          <w:w w:val="108"/>
          <w:sz w:val="16"/>
          <w:szCs w:val="16"/>
        </w:rPr>
        <w:t xml:space="preserve"> </w:t>
      </w:r>
      <w:r w:rsidRPr="00C813A2">
        <w:rPr>
          <w:rFonts w:eastAsia="Arial"/>
          <w:color w:val="030000"/>
          <w:sz w:val="16"/>
          <w:szCs w:val="16"/>
        </w:rPr>
        <w:t>and  of</w:t>
      </w:r>
      <w:r w:rsidRPr="00C813A2">
        <w:rPr>
          <w:rFonts w:eastAsia="Arial"/>
          <w:color w:val="030000"/>
          <w:spacing w:val="23"/>
          <w:sz w:val="16"/>
          <w:szCs w:val="16"/>
        </w:rPr>
        <w:t xml:space="preserve"> </w:t>
      </w:r>
      <w:r w:rsidRPr="00C813A2">
        <w:rPr>
          <w:rFonts w:eastAsia="Arial"/>
          <w:color w:val="030000"/>
          <w:sz w:val="16"/>
          <w:szCs w:val="16"/>
        </w:rPr>
        <w:t>the</w:t>
      </w:r>
      <w:r w:rsidRPr="00C813A2">
        <w:rPr>
          <w:rFonts w:eastAsia="Arial"/>
          <w:color w:val="030000"/>
          <w:spacing w:val="33"/>
          <w:sz w:val="16"/>
          <w:szCs w:val="16"/>
        </w:rPr>
        <w:t xml:space="preserve"> </w:t>
      </w:r>
      <w:r w:rsidRPr="00C813A2">
        <w:rPr>
          <w:rFonts w:eastAsia="Arial"/>
          <w:color w:val="030000"/>
          <w:sz w:val="16"/>
          <w:szCs w:val="16"/>
        </w:rPr>
        <w:t xml:space="preserve">Council </w:t>
      </w:r>
      <w:r w:rsidRPr="00C813A2">
        <w:rPr>
          <w:rFonts w:eastAsia="Arial"/>
          <w:color w:val="030000"/>
          <w:spacing w:val="17"/>
          <w:sz w:val="16"/>
          <w:szCs w:val="16"/>
        </w:rPr>
        <w:t xml:space="preserve"> </w:t>
      </w:r>
      <w:r w:rsidRPr="00C813A2">
        <w:rPr>
          <w:rFonts w:eastAsia="Arial"/>
          <w:color w:val="030000"/>
          <w:sz w:val="16"/>
          <w:szCs w:val="16"/>
        </w:rPr>
        <w:t>of</w:t>
      </w:r>
      <w:r w:rsidRPr="00C813A2">
        <w:rPr>
          <w:rFonts w:eastAsia="Arial"/>
          <w:color w:val="030000"/>
          <w:spacing w:val="26"/>
          <w:sz w:val="16"/>
          <w:szCs w:val="16"/>
        </w:rPr>
        <w:t xml:space="preserve"> </w:t>
      </w:r>
      <w:r w:rsidRPr="00C813A2">
        <w:rPr>
          <w:rFonts w:eastAsia="Arial"/>
          <w:color w:val="030000"/>
          <w:sz w:val="16"/>
          <w:szCs w:val="16"/>
        </w:rPr>
        <w:t>26</w:t>
      </w:r>
      <w:r w:rsidRPr="00C813A2">
        <w:rPr>
          <w:rFonts w:eastAsia="Arial"/>
          <w:color w:val="030000"/>
          <w:spacing w:val="29"/>
          <w:sz w:val="16"/>
          <w:szCs w:val="16"/>
        </w:rPr>
        <w:t xml:space="preserve"> </w:t>
      </w:r>
      <w:r w:rsidRPr="00C813A2">
        <w:rPr>
          <w:rFonts w:eastAsia="Arial"/>
          <w:color w:val="030000"/>
          <w:sz w:val="16"/>
          <w:szCs w:val="16"/>
        </w:rPr>
        <w:t xml:space="preserve">October </w:t>
      </w:r>
      <w:r w:rsidRPr="00C813A2">
        <w:rPr>
          <w:rFonts w:eastAsia="Arial"/>
          <w:color w:val="030000"/>
          <w:spacing w:val="15"/>
          <w:sz w:val="16"/>
          <w:szCs w:val="16"/>
        </w:rPr>
        <w:t xml:space="preserve"> </w:t>
      </w:r>
      <w:r w:rsidRPr="00C813A2">
        <w:rPr>
          <w:rFonts w:eastAsia="Arial"/>
          <w:color w:val="030000"/>
          <w:sz w:val="16"/>
          <w:szCs w:val="16"/>
        </w:rPr>
        <w:t xml:space="preserve">2005 </w:t>
      </w:r>
      <w:r w:rsidRPr="00C813A2">
        <w:rPr>
          <w:rFonts w:eastAsia="Arial"/>
          <w:color w:val="030000"/>
          <w:spacing w:val="8"/>
          <w:sz w:val="16"/>
          <w:szCs w:val="16"/>
        </w:rPr>
        <w:t xml:space="preserve"> </w:t>
      </w:r>
      <w:r w:rsidRPr="00C813A2">
        <w:rPr>
          <w:rFonts w:eastAsia="Arial"/>
          <w:color w:val="030000"/>
          <w:sz w:val="16"/>
          <w:szCs w:val="16"/>
        </w:rPr>
        <w:t>on</w:t>
      </w:r>
      <w:r w:rsidRPr="00C813A2">
        <w:rPr>
          <w:rFonts w:eastAsia="Arial"/>
          <w:color w:val="030000"/>
          <w:spacing w:val="22"/>
          <w:sz w:val="16"/>
          <w:szCs w:val="16"/>
        </w:rPr>
        <w:t xml:space="preserve"> </w:t>
      </w:r>
      <w:r w:rsidRPr="00C813A2">
        <w:rPr>
          <w:rFonts w:eastAsia="Arial"/>
          <w:color w:val="030000"/>
          <w:sz w:val="16"/>
          <w:szCs w:val="16"/>
        </w:rPr>
        <w:t xml:space="preserve">the  </w:t>
      </w:r>
      <w:r w:rsidRPr="00C813A2">
        <w:rPr>
          <w:rFonts w:eastAsia="Arial"/>
          <w:color w:val="030000"/>
          <w:w w:val="108"/>
          <w:sz w:val="16"/>
          <w:szCs w:val="16"/>
        </w:rPr>
        <w:t>prevention</w:t>
      </w:r>
      <w:r w:rsidRPr="00C813A2">
        <w:rPr>
          <w:rFonts w:eastAsia="Arial"/>
          <w:color w:val="030000"/>
          <w:spacing w:val="16"/>
          <w:w w:val="108"/>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sz w:val="16"/>
          <w:szCs w:val="16"/>
        </w:rPr>
        <w:t xml:space="preserve">the </w:t>
      </w:r>
      <w:r w:rsidRPr="00C813A2">
        <w:rPr>
          <w:rFonts w:eastAsia="Arial"/>
          <w:color w:val="030000"/>
          <w:spacing w:val="1"/>
          <w:sz w:val="16"/>
          <w:szCs w:val="16"/>
        </w:rPr>
        <w:t xml:space="preserve"> </w:t>
      </w:r>
      <w:r w:rsidRPr="00C813A2">
        <w:rPr>
          <w:rFonts w:eastAsia="Arial"/>
          <w:color w:val="030000"/>
          <w:sz w:val="16"/>
          <w:szCs w:val="16"/>
        </w:rPr>
        <w:t xml:space="preserve">use </w:t>
      </w:r>
      <w:r w:rsidRPr="00C813A2">
        <w:rPr>
          <w:rFonts w:eastAsia="Arial"/>
          <w:color w:val="030000"/>
          <w:spacing w:val="4"/>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w w:val="109"/>
          <w:sz w:val="16"/>
          <w:szCs w:val="16"/>
        </w:rPr>
        <w:t xml:space="preserve">the </w:t>
      </w:r>
      <w:r w:rsidRPr="00C813A2">
        <w:rPr>
          <w:rFonts w:eastAsia="Arial"/>
          <w:color w:val="030000"/>
          <w:sz w:val="16"/>
          <w:szCs w:val="16"/>
        </w:rPr>
        <w:t xml:space="preserve">financial </w:t>
      </w:r>
      <w:r w:rsidRPr="00C813A2">
        <w:rPr>
          <w:rFonts w:eastAsia="Arial"/>
          <w:color w:val="030000"/>
          <w:spacing w:val="3"/>
          <w:sz w:val="16"/>
          <w:szCs w:val="16"/>
        </w:rPr>
        <w:t xml:space="preserve"> </w:t>
      </w:r>
      <w:r w:rsidRPr="00C813A2">
        <w:rPr>
          <w:rFonts w:eastAsia="Arial"/>
          <w:color w:val="030000"/>
          <w:sz w:val="16"/>
          <w:szCs w:val="16"/>
        </w:rPr>
        <w:t>system</w:t>
      </w:r>
      <w:r w:rsidRPr="00C813A2">
        <w:rPr>
          <w:rFonts w:eastAsia="Arial"/>
          <w:color w:val="030000"/>
          <w:spacing w:val="31"/>
          <w:sz w:val="16"/>
          <w:szCs w:val="16"/>
        </w:rPr>
        <w:t xml:space="preserve"> </w:t>
      </w:r>
      <w:r w:rsidRPr="00C813A2">
        <w:rPr>
          <w:rFonts w:eastAsia="Arial"/>
          <w:color w:val="030000"/>
          <w:sz w:val="16"/>
          <w:szCs w:val="16"/>
        </w:rPr>
        <w:t>for</w:t>
      </w:r>
      <w:r w:rsidRPr="00C813A2">
        <w:rPr>
          <w:rFonts w:eastAsia="Arial"/>
          <w:color w:val="030000"/>
          <w:spacing w:val="12"/>
          <w:sz w:val="16"/>
          <w:szCs w:val="16"/>
        </w:rPr>
        <w:t xml:space="preserve"> </w:t>
      </w:r>
      <w:r w:rsidRPr="00C813A2">
        <w:rPr>
          <w:rFonts w:eastAsia="Arial"/>
          <w:color w:val="030000"/>
          <w:sz w:val="16"/>
          <w:szCs w:val="16"/>
        </w:rPr>
        <w:t>the</w:t>
      </w:r>
      <w:r w:rsidRPr="00C813A2">
        <w:rPr>
          <w:rFonts w:eastAsia="Arial"/>
          <w:color w:val="030000"/>
          <w:spacing w:val="13"/>
          <w:sz w:val="16"/>
          <w:szCs w:val="16"/>
        </w:rPr>
        <w:t xml:space="preserve"> </w:t>
      </w:r>
      <w:r w:rsidRPr="00C813A2">
        <w:rPr>
          <w:rFonts w:eastAsia="Arial"/>
          <w:color w:val="030000"/>
          <w:sz w:val="16"/>
          <w:szCs w:val="16"/>
        </w:rPr>
        <w:t xml:space="preserve">purpose </w:t>
      </w:r>
      <w:r w:rsidRPr="00C813A2">
        <w:rPr>
          <w:rFonts w:eastAsia="Arial"/>
          <w:color w:val="030000"/>
          <w:spacing w:val="14"/>
          <w:sz w:val="16"/>
          <w:szCs w:val="16"/>
        </w:rPr>
        <w:t xml:space="preserve"> </w:t>
      </w:r>
      <w:r w:rsidRPr="00C813A2">
        <w:rPr>
          <w:rFonts w:eastAsia="Arial"/>
          <w:color w:val="030000"/>
          <w:sz w:val="16"/>
          <w:szCs w:val="16"/>
        </w:rPr>
        <w:t>of</w:t>
      </w:r>
      <w:r w:rsidRPr="00C813A2">
        <w:rPr>
          <w:rFonts w:eastAsia="Arial"/>
          <w:color w:val="030000"/>
          <w:spacing w:val="10"/>
          <w:sz w:val="16"/>
          <w:szCs w:val="16"/>
        </w:rPr>
        <w:t xml:space="preserve"> </w:t>
      </w:r>
      <w:r w:rsidRPr="00C813A2">
        <w:rPr>
          <w:rFonts w:eastAsia="Arial"/>
          <w:color w:val="030000"/>
          <w:sz w:val="16"/>
          <w:szCs w:val="16"/>
        </w:rPr>
        <w:t xml:space="preserve">money  </w:t>
      </w:r>
      <w:r w:rsidRPr="00C813A2">
        <w:rPr>
          <w:rFonts w:eastAsia="Arial"/>
          <w:color w:val="030000"/>
          <w:w w:val="108"/>
          <w:sz w:val="16"/>
          <w:szCs w:val="16"/>
        </w:rPr>
        <w:t>laundering</w:t>
      </w:r>
      <w:r w:rsidRPr="00C813A2">
        <w:rPr>
          <w:rFonts w:eastAsia="Arial"/>
          <w:color w:val="030000"/>
          <w:spacing w:val="1"/>
          <w:w w:val="108"/>
          <w:sz w:val="16"/>
          <w:szCs w:val="16"/>
        </w:rPr>
        <w:t xml:space="preserve"> </w:t>
      </w:r>
      <w:r w:rsidRPr="00C813A2">
        <w:rPr>
          <w:rFonts w:eastAsia="Arial"/>
          <w:color w:val="030000"/>
          <w:sz w:val="16"/>
          <w:szCs w:val="16"/>
        </w:rPr>
        <w:t>and</w:t>
      </w:r>
      <w:r w:rsidRPr="00C813A2">
        <w:rPr>
          <w:rFonts w:eastAsia="Arial"/>
          <w:color w:val="030000"/>
          <w:spacing w:val="14"/>
          <w:sz w:val="16"/>
          <w:szCs w:val="16"/>
        </w:rPr>
        <w:t xml:space="preserve"> </w:t>
      </w:r>
      <w:r w:rsidRPr="00C813A2">
        <w:rPr>
          <w:rFonts w:eastAsia="Arial"/>
          <w:color w:val="030000"/>
          <w:w w:val="110"/>
          <w:sz w:val="16"/>
          <w:szCs w:val="16"/>
        </w:rPr>
        <w:t>terrorist</w:t>
      </w:r>
      <w:r w:rsidRPr="00C813A2">
        <w:rPr>
          <w:rFonts w:eastAsia="Arial"/>
          <w:color w:val="030000"/>
          <w:spacing w:val="-3"/>
          <w:w w:val="110"/>
          <w:sz w:val="16"/>
          <w:szCs w:val="16"/>
        </w:rPr>
        <w:t xml:space="preserve"> </w:t>
      </w:r>
      <w:r w:rsidRPr="00C813A2">
        <w:rPr>
          <w:rFonts w:eastAsia="Arial"/>
          <w:color w:val="030000"/>
          <w:sz w:val="16"/>
          <w:szCs w:val="16"/>
        </w:rPr>
        <w:t xml:space="preserve">financing </w:t>
      </w:r>
      <w:r w:rsidRPr="00C813A2">
        <w:rPr>
          <w:rFonts w:eastAsia="Arial"/>
          <w:color w:val="030000"/>
          <w:spacing w:val="7"/>
          <w:sz w:val="16"/>
          <w:szCs w:val="16"/>
        </w:rPr>
        <w:t xml:space="preserve"> </w:t>
      </w:r>
      <w:r w:rsidRPr="00C813A2">
        <w:rPr>
          <w:rFonts w:eastAsia="Arial"/>
          <w:color w:val="030000"/>
          <w:sz w:val="16"/>
          <w:szCs w:val="16"/>
        </w:rPr>
        <w:t>(</w:t>
      </w:r>
      <w:r w:rsidRPr="00C132E4">
        <w:rPr>
          <w:sz w:val="16"/>
          <w:szCs w:val="16"/>
        </w:rPr>
        <w:t>Official Journal</w:t>
      </w:r>
      <w:r w:rsidRPr="00C813A2">
        <w:rPr>
          <w:rFonts w:eastAsia="Arial"/>
          <w:color w:val="030000"/>
          <w:spacing w:val="21"/>
          <w:sz w:val="16"/>
          <w:szCs w:val="16"/>
        </w:rPr>
        <w:t xml:space="preserve"> </w:t>
      </w:r>
      <w:r w:rsidRPr="00C813A2">
        <w:rPr>
          <w:rFonts w:eastAsia="Arial"/>
          <w:color w:val="030000"/>
          <w:sz w:val="16"/>
          <w:szCs w:val="16"/>
        </w:rPr>
        <w:t>L</w:t>
      </w:r>
      <w:r w:rsidRPr="00C813A2">
        <w:rPr>
          <w:rFonts w:eastAsia="Arial"/>
          <w:color w:val="030000"/>
          <w:spacing w:val="8"/>
          <w:sz w:val="16"/>
          <w:szCs w:val="16"/>
        </w:rPr>
        <w:t xml:space="preserve"> </w:t>
      </w:r>
      <w:r w:rsidRPr="00C813A2">
        <w:rPr>
          <w:rFonts w:eastAsia="Arial"/>
          <w:color w:val="030000"/>
          <w:sz w:val="16"/>
          <w:szCs w:val="16"/>
        </w:rPr>
        <w:t>309,</w:t>
      </w:r>
      <w:r w:rsidRPr="00C813A2">
        <w:rPr>
          <w:rFonts w:eastAsia="Arial"/>
          <w:color w:val="030000"/>
          <w:spacing w:val="24"/>
          <w:sz w:val="16"/>
          <w:szCs w:val="16"/>
        </w:rPr>
        <w:t xml:space="preserve"> </w:t>
      </w:r>
      <w:r w:rsidRPr="00C813A2">
        <w:rPr>
          <w:rFonts w:eastAsia="Arial"/>
          <w:color w:val="030000"/>
          <w:w w:val="107"/>
          <w:sz w:val="16"/>
          <w:szCs w:val="16"/>
        </w:rPr>
        <w:t>25.11.2005,</w:t>
      </w:r>
      <w:r w:rsidRPr="00C813A2">
        <w:rPr>
          <w:rFonts w:eastAsia="Arial"/>
          <w:color w:val="030000"/>
          <w:spacing w:val="7"/>
          <w:w w:val="107"/>
          <w:sz w:val="16"/>
          <w:szCs w:val="16"/>
        </w:rPr>
        <w:t xml:space="preserve"> </w:t>
      </w:r>
      <w:r w:rsidRPr="00C813A2">
        <w:rPr>
          <w:rFonts w:eastAsia="Arial"/>
          <w:color w:val="030000"/>
          <w:sz w:val="16"/>
          <w:szCs w:val="16"/>
        </w:rPr>
        <w:t>p.</w:t>
      </w:r>
      <w:r w:rsidRPr="00C813A2">
        <w:rPr>
          <w:rFonts w:eastAsia="Arial"/>
          <w:color w:val="030000"/>
          <w:spacing w:val="16"/>
          <w:sz w:val="16"/>
          <w:szCs w:val="16"/>
        </w:rPr>
        <w:t xml:space="preserve"> </w:t>
      </w:r>
      <w:r w:rsidRPr="00C813A2">
        <w:rPr>
          <w:rFonts w:eastAsia="Arial"/>
          <w:color w:val="030000"/>
          <w:w w:val="106"/>
          <w:sz w:val="16"/>
          <w:szCs w:val="16"/>
        </w:rPr>
        <w:t>15)</w:t>
      </w:r>
      <w:r w:rsidRPr="00C813A2">
        <w:rPr>
          <w:rFonts w:eastAsia="Arial"/>
          <w:color w:val="030000"/>
          <w:w w:val="105"/>
          <w:sz w:val="16"/>
          <w:szCs w:val="16"/>
        </w:rPr>
        <w:t>.</w:t>
      </w:r>
    </w:p>
  </w:footnote>
  <w:footnote w:id="18">
    <w:p w14:paraId="10187F87" w14:textId="0409B8DF" w:rsidR="005845DA" w:rsidRPr="00A83FFA" w:rsidRDefault="005845DA" w:rsidP="008911B0">
      <w:pPr>
        <w:spacing w:line="276" w:lineRule="auto"/>
        <w:ind w:left="-6" w:right="595"/>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w:t>
      </w:r>
      <w:r w:rsidRPr="00C813A2">
        <w:rPr>
          <w:rFonts w:eastAsia="Arial"/>
          <w:color w:val="030000"/>
          <w:spacing w:val="23"/>
          <w:sz w:val="16"/>
          <w:szCs w:val="16"/>
        </w:rPr>
        <w:t xml:space="preserve"> </w:t>
      </w:r>
      <w:r w:rsidRPr="00C813A2">
        <w:rPr>
          <w:rFonts w:eastAsia="Arial"/>
          <w:color w:val="030000"/>
          <w:sz w:val="16"/>
          <w:szCs w:val="16"/>
        </w:rPr>
        <w:t xml:space="preserve">defined </w:t>
      </w:r>
      <w:r w:rsidRPr="00C813A2">
        <w:rPr>
          <w:rFonts w:eastAsia="Arial"/>
          <w:color w:val="030000"/>
          <w:spacing w:val="9"/>
          <w:sz w:val="16"/>
          <w:szCs w:val="16"/>
        </w:rPr>
        <w:t xml:space="preserve"> </w:t>
      </w:r>
      <w:r w:rsidRPr="00C813A2">
        <w:rPr>
          <w:rFonts w:eastAsia="Arial"/>
          <w:color w:val="030000"/>
          <w:sz w:val="16"/>
          <w:szCs w:val="16"/>
        </w:rPr>
        <w:t>in</w:t>
      </w:r>
      <w:r w:rsidRPr="00C813A2">
        <w:rPr>
          <w:rFonts w:eastAsia="Arial"/>
          <w:color w:val="030000"/>
          <w:spacing w:val="22"/>
          <w:sz w:val="16"/>
          <w:szCs w:val="16"/>
        </w:rPr>
        <w:t xml:space="preserve"> </w:t>
      </w:r>
      <w:r w:rsidRPr="00C813A2">
        <w:rPr>
          <w:rFonts w:eastAsia="Arial"/>
          <w:color w:val="030000"/>
          <w:sz w:val="16"/>
          <w:szCs w:val="16"/>
        </w:rPr>
        <w:t>Article</w:t>
      </w:r>
      <w:r w:rsidRPr="00C813A2">
        <w:rPr>
          <w:rFonts w:eastAsia="Arial"/>
          <w:color w:val="030000"/>
          <w:spacing w:val="32"/>
          <w:sz w:val="16"/>
          <w:szCs w:val="16"/>
        </w:rPr>
        <w:t xml:space="preserve"> </w:t>
      </w:r>
      <w:r w:rsidRPr="00C813A2">
        <w:rPr>
          <w:rFonts w:eastAsia="Arial"/>
          <w:color w:val="030000"/>
          <w:sz w:val="16"/>
          <w:szCs w:val="16"/>
        </w:rPr>
        <w:t>2</w:t>
      </w:r>
      <w:r w:rsidRPr="00C813A2">
        <w:rPr>
          <w:rFonts w:eastAsia="Arial"/>
          <w:color w:val="030000"/>
          <w:spacing w:val="22"/>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sz w:val="16"/>
          <w:szCs w:val="16"/>
        </w:rPr>
        <w:t xml:space="preserve">Directive </w:t>
      </w:r>
      <w:r w:rsidRPr="00C813A2">
        <w:rPr>
          <w:rFonts w:eastAsia="Arial"/>
          <w:color w:val="030000"/>
          <w:spacing w:val="10"/>
          <w:sz w:val="16"/>
          <w:szCs w:val="16"/>
        </w:rPr>
        <w:t xml:space="preserve"> </w:t>
      </w:r>
      <w:r>
        <w:rPr>
          <w:rFonts w:eastAsia="Arial"/>
          <w:color w:val="030000"/>
          <w:w w:val="107"/>
          <w:sz w:val="16"/>
          <w:szCs w:val="16"/>
        </w:rPr>
        <w:t>2011/36/WE</w:t>
      </w:r>
      <w:r w:rsidRPr="00C813A2">
        <w:rPr>
          <w:rFonts w:eastAsia="Arial"/>
          <w:color w:val="030000"/>
          <w:spacing w:val="15"/>
          <w:w w:val="107"/>
          <w:sz w:val="16"/>
          <w:szCs w:val="16"/>
        </w:rPr>
        <w:t xml:space="preserve"> </w:t>
      </w:r>
      <w:r w:rsidRPr="00C813A2">
        <w:rPr>
          <w:rFonts w:eastAsia="Arial"/>
          <w:color w:val="030000"/>
          <w:sz w:val="16"/>
          <w:szCs w:val="16"/>
        </w:rPr>
        <w:t>of</w:t>
      </w:r>
      <w:r w:rsidRPr="00C813A2">
        <w:rPr>
          <w:rFonts w:eastAsia="Arial"/>
          <w:color w:val="030000"/>
          <w:spacing w:val="16"/>
          <w:sz w:val="16"/>
          <w:szCs w:val="16"/>
        </w:rPr>
        <w:t xml:space="preserve"> </w:t>
      </w:r>
      <w:r w:rsidRPr="00C813A2">
        <w:rPr>
          <w:rFonts w:eastAsia="Arial"/>
          <w:color w:val="030000"/>
          <w:sz w:val="16"/>
          <w:szCs w:val="16"/>
        </w:rPr>
        <w:t>the</w:t>
      </w:r>
      <w:r w:rsidRPr="00C813A2">
        <w:rPr>
          <w:rFonts w:eastAsia="Arial"/>
          <w:color w:val="030000"/>
          <w:spacing w:val="29"/>
          <w:sz w:val="16"/>
          <w:szCs w:val="16"/>
        </w:rPr>
        <w:t xml:space="preserve"> </w:t>
      </w:r>
      <w:r w:rsidRPr="00C813A2">
        <w:rPr>
          <w:rFonts w:eastAsia="Arial"/>
          <w:color w:val="030000"/>
          <w:sz w:val="16"/>
          <w:szCs w:val="16"/>
        </w:rPr>
        <w:t xml:space="preserve">European </w:t>
      </w:r>
      <w:r w:rsidRPr="00C813A2">
        <w:rPr>
          <w:rFonts w:eastAsia="Arial"/>
          <w:color w:val="030000"/>
          <w:spacing w:val="17"/>
          <w:sz w:val="16"/>
          <w:szCs w:val="16"/>
        </w:rPr>
        <w:t xml:space="preserve"> </w:t>
      </w:r>
      <w:r w:rsidRPr="00C813A2">
        <w:rPr>
          <w:rFonts w:eastAsia="Arial"/>
          <w:color w:val="030000"/>
          <w:w w:val="107"/>
          <w:sz w:val="16"/>
          <w:szCs w:val="16"/>
        </w:rPr>
        <w:t>Parliament</w:t>
      </w:r>
      <w:r w:rsidRPr="00C813A2">
        <w:rPr>
          <w:rFonts w:eastAsia="Arial"/>
          <w:color w:val="030000"/>
          <w:spacing w:val="13"/>
          <w:w w:val="107"/>
          <w:sz w:val="16"/>
          <w:szCs w:val="16"/>
        </w:rPr>
        <w:t xml:space="preserve"> </w:t>
      </w:r>
      <w:r w:rsidRPr="00C813A2">
        <w:rPr>
          <w:rFonts w:eastAsia="Arial"/>
          <w:color w:val="030000"/>
          <w:sz w:val="16"/>
          <w:szCs w:val="16"/>
        </w:rPr>
        <w:t>and</w:t>
      </w:r>
      <w:r w:rsidRPr="00C813A2">
        <w:rPr>
          <w:rFonts w:eastAsia="Arial"/>
          <w:color w:val="030000"/>
          <w:spacing w:val="30"/>
          <w:sz w:val="16"/>
          <w:szCs w:val="16"/>
        </w:rPr>
        <w:t xml:space="preserve"> </w:t>
      </w:r>
      <w:r w:rsidRPr="00C813A2">
        <w:rPr>
          <w:rFonts w:eastAsia="Arial"/>
          <w:color w:val="030000"/>
          <w:sz w:val="16"/>
          <w:szCs w:val="16"/>
        </w:rPr>
        <w:t>of</w:t>
      </w:r>
      <w:r w:rsidRPr="00C813A2">
        <w:rPr>
          <w:rFonts w:eastAsia="Arial"/>
          <w:color w:val="030000"/>
          <w:spacing w:val="16"/>
          <w:sz w:val="16"/>
          <w:szCs w:val="16"/>
        </w:rPr>
        <w:t xml:space="preserve"> </w:t>
      </w:r>
      <w:r w:rsidRPr="00C813A2">
        <w:rPr>
          <w:rFonts w:eastAsia="Arial"/>
          <w:color w:val="030000"/>
          <w:sz w:val="16"/>
          <w:szCs w:val="16"/>
        </w:rPr>
        <w:t>the</w:t>
      </w:r>
      <w:r w:rsidRPr="00C813A2">
        <w:rPr>
          <w:rFonts w:eastAsia="Arial"/>
          <w:color w:val="030000"/>
          <w:spacing w:val="28"/>
          <w:sz w:val="16"/>
          <w:szCs w:val="16"/>
        </w:rPr>
        <w:t xml:space="preserve"> </w:t>
      </w:r>
      <w:r w:rsidRPr="00C813A2">
        <w:rPr>
          <w:rFonts w:eastAsia="Arial"/>
          <w:color w:val="030000"/>
          <w:sz w:val="16"/>
          <w:szCs w:val="16"/>
        </w:rPr>
        <w:t xml:space="preserve">Council </w:t>
      </w:r>
      <w:r w:rsidRPr="00C813A2">
        <w:rPr>
          <w:rFonts w:eastAsia="Arial"/>
          <w:color w:val="030000"/>
          <w:spacing w:val="14"/>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sz w:val="16"/>
          <w:szCs w:val="16"/>
        </w:rPr>
        <w:t>5</w:t>
      </w:r>
      <w:r w:rsidRPr="00C813A2">
        <w:rPr>
          <w:rFonts w:eastAsia="Arial"/>
          <w:color w:val="030000"/>
          <w:spacing w:val="17"/>
          <w:sz w:val="16"/>
          <w:szCs w:val="16"/>
        </w:rPr>
        <w:t xml:space="preserve"> </w:t>
      </w:r>
      <w:r w:rsidRPr="00C813A2">
        <w:rPr>
          <w:rFonts w:eastAsia="Arial"/>
          <w:color w:val="030000"/>
          <w:sz w:val="16"/>
          <w:szCs w:val="16"/>
        </w:rPr>
        <w:t>April</w:t>
      </w:r>
      <w:r w:rsidRPr="00C813A2">
        <w:rPr>
          <w:rFonts w:eastAsia="Arial"/>
          <w:color w:val="030000"/>
          <w:spacing w:val="27"/>
          <w:sz w:val="16"/>
          <w:szCs w:val="16"/>
        </w:rPr>
        <w:t xml:space="preserve"> </w:t>
      </w:r>
      <w:r w:rsidRPr="00C813A2">
        <w:rPr>
          <w:rFonts w:eastAsia="Arial"/>
          <w:color w:val="030000"/>
          <w:sz w:val="16"/>
          <w:szCs w:val="16"/>
        </w:rPr>
        <w:t xml:space="preserve">2011 </w:t>
      </w:r>
      <w:r w:rsidRPr="00C813A2">
        <w:rPr>
          <w:rFonts w:eastAsia="Arial"/>
          <w:color w:val="030000"/>
          <w:spacing w:val="10"/>
          <w:sz w:val="16"/>
          <w:szCs w:val="16"/>
        </w:rPr>
        <w:t xml:space="preserve"> </w:t>
      </w:r>
      <w:r w:rsidRPr="00C813A2">
        <w:rPr>
          <w:rFonts w:eastAsia="Arial"/>
          <w:color w:val="030000"/>
          <w:sz w:val="16"/>
          <w:szCs w:val="16"/>
        </w:rPr>
        <w:t>on</w:t>
      </w:r>
      <w:r w:rsidRPr="00C813A2">
        <w:rPr>
          <w:rFonts w:eastAsia="Arial"/>
          <w:color w:val="030000"/>
          <w:spacing w:val="15"/>
          <w:sz w:val="16"/>
          <w:szCs w:val="16"/>
        </w:rPr>
        <w:t xml:space="preserve"> </w:t>
      </w:r>
      <w:r w:rsidRPr="00C813A2">
        <w:rPr>
          <w:rFonts w:eastAsia="Arial"/>
          <w:color w:val="030000"/>
          <w:w w:val="108"/>
          <w:sz w:val="16"/>
          <w:szCs w:val="16"/>
        </w:rPr>
        <w:t>preventing</w:t>
      </w:r>
      <w:r w:rsidRPr="00C813A2">
        <w:rPr>
          <w:rFonts w:eastAsia="Arial"/>
          <w:color w:val="030000"/>
          <w:spacing w:val="13"/>
          <w:w w:val="108"/>
          <w:sz w:val="16"/>
          <w:szCs w:val="16"/>
        </w:rPr>
        <w:t xml:space="preserve"> </w:t>
      </w:r>
      <w:r w:rsidRPr="00C813A2">
        <w:rPr>
          <w:rFonts w:eastAsia="Arial"/>
          <w:color w:val="030000"/>
          <w:sz w:val="16"/>
          <w:szCs w:val="16"/>
        </w:rPr>
        <w:t>and</w:t>
      </w:r>
      <w:r w:rsidRPr="00C813A2">
        <w:rPr>
          <w:rFonts w:eastAsia="Arial"/>
          <w:color w:val="030000"/>
          <w:spacing w:val="22"/>
          <w:sz w:val="16"/>
          <w:szCs w:val="16"/>
        </w:rPr>
        <w:t xml:space="preserve"> </w:t>
      </w:r>
      <w:r w:rsidRPr="00C813A2">
        <w:rPr>
          <w:rFonts w:eastAsia="Arial"/>
          <w:color w:val="030000"/>
          <w:w w:val="107"/>
          <w:sz w:val="16"/>
          <w:szCs w:val="16"/>
        </w:rPr>
        <w:t>combating</w:t>
      </w:r>
      <w:r w:rsidRPr="00C813A2">
        <w:rPr>
          <w:rFonts w:eastAsia="Arial"/>
          <w:color w:val="030000"/>
          <w:spacing w:val="14"/>
          <w:w w:val="107"/>
          <w:sz w:val="16"/>
          <w:szCs w:val="16"/>
        </w:rPr>
        <w:t xml:space="preserve"> </w:t>
      </w:r>
      <w:r w:rsidRPr="00C813A2">
        <w:rPr>
          <w:rFonts w:eastAsia="Arial"/>
          <w:color w:val="030000"/>
          <w:w w:val="107"/>
          <w:sz w:val="16"/>
          <w:szCs w:val="16"/>
        </w:rPr>
        <w:t>trafficking</w:t>
      </w:r>
      <w:r w:rsidRPr="00C813A2">
        <w:rPr>
          <w:rFonts w:eastAsia="Arial"/>
          <w:color w:val="030000"/>
          <w:spacing w:val="14"/>
          <w:w w:val="107"/>
          <w:sz w:val="16"/>
          <w:szCs w:val="16"/>
        </w:rPr>
        <w:t xml:space="preserve"> </w:t>
      </w:r>
      <w:r w:rsidRPr="00C813A2">
        <w:rPr>
          <w:rFonts w:eastAsia="Arial"/>
          <w:color w:val="030000"/>
          <w:w w:val="107"/>
          <w:sz w:val="16"/>
          <w:szCs w:val="16"/>
        </w:rPr>
        <w:t xml:space="preserve">in </w:t>
      </w:r>
      <w:r w:rsidRPr="00C813A2">
        <w:rPr>
          <w:rFonts w:eastAsia="Arial"/>
          <w:color w:val="030000"/>
          <w:sz w:val="16"/>
          <w:szCs w:val="16"/>
        </w:rPr>
        <w:t>human</w:t>
      </w:r>
      <w:r w:rsidRPr="00C813A2">
        <w:rPr>
          <w:rFonts w:eastAsia="Arial"/>
          <w:color w:val="030000"/>
          <w:spacing w:val="32"/>
          <w:sz w:val="16"/>
          <w:szCs w:val="16"/>
        </w:rPr>
        <w:t xml:space="preserve"> </w:t>
      </w:r>
      <w:r w:rsidRPr="00C813A2">
        <w:rPr>
          <w:rFonts w:eastAsia="Arial"/>
          <w:color w:val="030000"/>
          <w:sz w:val="16"/>
          <w:szCs w:val="16"/>
        </w:rPr>
        <w:t xml:space="preserve">beings </w:t>
      </w:r>
      <w:r w:rsidRPr="00C813A2">
        <w:rPr>
          <w:rFonts w:eastAsia="Arial"/>
          <w:color w:val="030000"/>
          <w:spacing w:val="2"/>
          <w:sz w:val="16"/>
          <w:szCs w:val="16"/>
        </w:rPr>
        <w:t xml:space="preserve"> </w:t>
      </w:r>
      <w:r w:rsidRPr="00C813A2">
        <w:rPr>
          <w:rFonts w:eastAsia="Arial"/>
          <w:color w:val="030000"/>
          <w:sz w:val="16"/>
          <w:szCs w:val="16"/>
        </w:rPr>
        <w:t>and</w:t>
      </w:r>
      <w:r w:rsidRPr="00C813A2">
        <w:rPr>
          <w:rFonts w:eastAsia="Arial"/>
          <w:color w:val="030000"/>
          <w:spacing w:val="15"/>
          <w:sz w:val="16"/>
          <w:szCs w:val="16"/>
        </w:rPr>
        <w:t xml:space="preserve"> </w:t>
      </w:r>
      <w:r w:rsidRPr="00C813A2">
        <w:rPr>
          <w:rFonts w:eastAsia="Arial"/>
          <w:color w:val="030000"/>
          <w:w w:val="108"/>
          <w:sz w:val="16"/>
          <w:szCs w:val="16"/>
        </w:rPr>
        <w:t>protecting</w:t>
      </w:r>
      <w:r w:rsidRPr="00C813A2">
        <w:rPr>
          <w:rFonts w:eastAsia="Arial"/>
          <w:color w:val="030000"/>
          <w:spacing w:val="2"/>
          <w:w w:val="108"/>
          <w:sz w:val="16"/>
          <w:szCs w:val="16"/>
        </w:rPr>
        <w:t xml:space="preserve"> </w:t>
      </w:r>
      <w:r w:rsidRPr="00C813A2">
        <w:rPr>
          <w:rFonts w:eastAsia="Arial"/>
          <w:color w:val="030000"/>
          <w:sz w:val="16"/>
          <w:szCs w:val="16"/>
        </w:rPr>
        <w:t>its</w:t>
      </w:r>
      <w:r w:rsidRPr="00C813A2">
        <w:rPr>
          <w:rFonts w:eastAsia="Arial"/>
          <w:color w:val="030000"/>
          <w:spacing w:val="11"/>
          <w:sz w:val="16"/>
          <w:szCs w:val="16"/>
        </w:rPr>
        <w:t xml:space="preserve"> </w:t>
      </w:r>
      <w:r w:rsidRPr="00C813A2">
        <w:rPr>
          <w:rFonts w:eastAsia="Arial"/>
          <w:color w:val="030000"/>
          <w:sz w:val="16"/>
          <w:szCs w:val="16"/>
        </w:rPr>
        <w:t xml:space="preserve">victims, </w:t>
      </w:r>
      <w:r w:rsidRPr="00C813A2">
        <w:rPr>
          <w:rFonts w:eastAsia="Arial"/>
          <w:color w:val="030000"/>
          <w:spacing w:val="7"/>
          <w:sz w:val="16"/>
          <w:szCs w:val="16"/>
        </w:rPr>
        <w:t xml:space="preserve"> </w:t>
      </w:r>
      <w:r w:rsidRPr="00C813A2">
        <w:rPr>
          <w:rFonts w:eastAsia="Arial"/>
          <w:color w:val="030000"/>
          <w:sz w:val="16"/>
          <w:szCs w:val="16"/>
        </w:rPr>
        <w:t>and</w:t>
      </w:r>
      <w:r w:rsidRPr="00C813A2">
        <w:rPr>
          <w:rFonts w:eastAsia="Arial"/>
          <w:color w:val="030000"/>
          <w:spacing w:val="15"/>
          <w:sz w:val="16"/>
          <w:szCs w:val="16"/>
        </w:rPr>
        <w:t xml:space="preserve"> </w:t>
      </w:r>
      <w:r w:rsidRPr="00C813A2">
        <w:rPr>
          <w:rFonts w:eastAsia="Arial"/>
          <w:color w:val="030000"/>
          <w:w w:val="109"/>
          <w:sz w:val="16"/>
          <w:szCs w:val="16"/>
        </w:rPr>
        <w:t>replacing</w:t>
      </w:r>
      <w:r w:rsidRPr="00C813A2">
        <w:rPr>
          <w:rFonts w:eastAsia="Arial"/>
          <w:color w:val="030000"/>
          <w:spacing w:val="-1"/>
          <w:w w:val="109"/>
          <w:sz w:val="16"/>
          <w:szCs w:val="16"/>
        </w:rPr>
        <w:t xml:space="preserve"> </w:t>
      </w:r>
      <w:r w:rsidRPr="00C813A2">
        <w:rPr>
          <w:rFonts w:eastAsia="Arial"/>
          <w:color w:val="030000"/>
          <w:sz w:val="16"/>
          <w:szCs w:val="16"/>
        </w:rPr>
        <w:t xml:space="preserve">Council </w:t>
      </w:r>
      <w:r w:rsidRPr="00C813A2">
        <w:rPr>
          <w:rFonts w:eastAsia="Arial"/>
          <w:color w:val="030000"/>
          <w:spacing w:val="5"/>
          <w:sz w:val="16"/>
          <w:szCs w:val="16"/>
        </w:rPr>
        <w:t xml:space="preserve"> </w:t>
      </w:r>
      <w:r w:rsidRPr="00C813A2">
        <w:rPr>
          <w:rFonts w:eastAsia="Arial"/>
          <w:color w:val="030000"/>
          <w:w w:val="108"/>
          <w:sz w:val="16"/>
          <w:szCs w:val="16"/>
        </w:rPr>
        <w:t>Framework</w:t>
      </w:r>
      <w:r w:rsidRPr="00C813A2">
        <w:rPr>
          <w:rFonts w:eastAsia="Arial"/>
          <w:color w:val="030000"/>
          <w:spacing w:val="1"/>
          <w:w w:val="108"/>
          <w:sz w:val="16"/>
          <w:szCs w:val="16"/>
        </w:rPr>
        <w:t xml:space="preserve"> </w:t>
      </w:r>
      <w:r w:rsidRPr="00C813A2">
        <w:rPr>
          <w:rFonts w:eastAsia="Arial"/>
          <w:color w:val="030000"/>
          <w:sz w:val="16"/>
          <w:szCs w:val="16"/>
        </w:rPr>
        <w:t>Decision</w:t>
      </w:r>
      <w:r w:rsidRPr="00C813A2">
        <w:rPr>
          <w:rFonts w:eastAsia="Arial"/>
          <w:color w:val="030000"/>
          <w:spacing w:val="33"/>
          <w:sz w:val="16"/>
          <w:szCs w:val="16"/>
        </w:rPr>
        <w:t xml:space="preserve"> </w:t>
      </w:r>
      <w:r>
        <w:rPr>
          <w:rFonts w:eastAsia="Arial"/>
          <w:color w:val="030000"/>
          <w:w w:val="107"/>
          <w:sz w:val="16"/>
          <w:szCs w:val="16"/>
        </w:rPr>
        <w:t>2002/629/</w:t>
      </w:r>
      <w:proofErr w:type="spellStart"/>
      <w:r>
        <w:rPr>
          <w:rFonts w:eastAsia="Arial"/>
          <w:color w:val="030000"/>
          <w:w w:val="107"/>
          <w:sz w:val="16"/>
          <w:szCs w:val="16"/>
        </w:rPr>
        <w:t>WSiSW</w:t>
      </w:r>
      <w:proofErr w:type="spellEnd"/>
      <w:r w:rsidRPr="00C813A2">
        <w:rPr>
          <w:rFonts w:eastAsia="Arial"/>
          <w:color w:val="030000"/>
          <w:spacing w:val="1"/>
          <w:w w:val="107"/>
          <w:sz w:val="16"/>
          <w:szCs w:val="16"/>
        </w:rPr>
        <w:t xml:space="preserve"> </w:t>
      </w:r>
      <w:r w:rsidRPr="00C813A2">
        <w:rPr>
          <w:rFonts w:eastAsia="Arial"/>
          <w:color w:val="030000"/>
          <w:sz w:val="16"/>
          <w:szCs w:val="16"/>
        </w:rPr>
        <w:t>(</w:t>
      </w:r>
      <w:r w:rsidRPr="00C132E4">
        <w:rPr>
          <w:sz w:val="16"/>
          <w:szCs w:val="16"/>
        </w:rPr>
        <w:t>Official Journal</w:t>
      </w:r>
      <w:r w:rsidRPr="00C813A2">
        <w:rPr>
          <w:rFonts w:eastAsia="Arial"/>
          <w:color w:val="030000"/>
          <w:spacing w:val="21"/>
          <w:sz w:val="16"/>
          <w:szCs w:val="16"/>
        </w:rPr>
        <w:t xml:space="preserve"> </w:t>
      </w:r>
      <w:r w:rsidRPr="00C813A2">
        <w:rPr>
          <w:rFonts w:eastAsia="Arial"/>
          <w:color w:val="030000"/>
          <w:sz w:val="16"/>
          <w:szCs w:val="16"/>
        </w:rPr>
        <w:t>L</w:t>
      </w:r>
      <w:r w:rsidRPr="00C813A2">
        <w:rPr>
          <w:rFonts w:eastAsia="Arial"/>
          <w:color w:val="030000"/>
          <w:spacing w:val="8"/>
          <w:sz w:val="16"/>
          <w:szCs w:val="16"/>
        </w:rPr>
        <w:t xml:space="preserve"> </w:t>
      </w:r>
      <w:r w:rsidRPr="00C813A2">
        <w:rPr>
          <w:rFonts w:eastAsia="Arial"/>
          <w:color w:val="030000"/>
          <w:sz w:val="16"/>
          <w:szCs w:val="16"/>
        </w:rPr>
        <w:t>101,</w:t>
      </w:r>
      <w:r w:rsidRPr="00C813A2">
        <w:rPr>
          <w:rFonts w:eastAsia="Arial"/>
          <w:color w:val="030000"/>
          <w:spacing w:val="29"/>
          <w:sz w:val="16"/>
          <w:szCs w:val="16"/>
        </w:rPr>
        <w:t xml:space="preserve"> </w:t>
      </w:r>
      <w:r w:rsidRPr="00C813A2">
        <w:rPr>
          <w:rFonts w:eastAsia="Arial"/>
          <w:color w:val="030000"/>
          <w:sz w:val="16"/>
          <w:szCs w:val="16"/>
        </w:rPr>
        <w:t xml:space="preserve">15.4.2011, </w:t>
      </w:r>
      <w:r w:rsidRPr="00C813A2">
        <w:rPr>
          <w:rFonts w:eastAsia="Arial"/>
          <w:color w:val="030000"/>
          <w:spacing w:val="10"/>
          <w:sz w:val="16"/>
          <w:szCs w:val="16"/>
        </w:rPr>
        <w:t xml:space="preserve"> </w:t>
      </w:r>
      <w:r w:rsidRPr="00C813A2">
        <w:rPr>
          <w:rFonts w:eastAsia="Arial"/>
          <w:color w:val="030000"/>
          <w:sz w:val="16"/>
          <w:szCs w:val="16"/>
        </w:rPr>
        <w:t>p.</w:t>
      </w:r>
      <w:r w:rsidRPr="00C813A2">
        <w:rPr>
          <w:rFonts w:eastAsia="Arial"/>
          <w:color w:val="030000"/>
          <w:spacing w:val="16"/>
          <w:sz w:val="16"/>
          <w:szCs w:val="16"/>
        </w:rPr>
        <w:t xml:space="preserve"> </w:t>
      </w:r>
      <w:r w:rsidRPr="00C813A2">
        <w:rPr>
          <w:rFonts w:eastAsia="Arial"/>
          <w:color w:val="030000"/>
          <w:spacing w:val="2"/>
          <w:w w:val="102"/>
          <w:sz w:val="16"/>
          <w:szCs w:val="16"/>
        </w:rPr>
        <w:t>1</w:t>
      </w:r>
      <w:r w:rsidRPr="00C813A2">
        <w:rPr>
          <w:rFonts w:eastAsia="Arial"/>
          <w:color w:val="030000"/>
          <w:w w:val="110"/>
          <w:sz w:val="16"/>
          <w:szCs w:val="16"/>
        </w:rPr>
        <w:t>)</w:t>
      </w:r>
      <w:r w:rsidRPr="00C813A2">
        <w:rPr>
          <w:rFonts w:eastAsia="Arial"/>
          <w:color w:val="030000"/>
          <w:w w:val="109"/>
          <w:sz w:val="16"/>
          <w:szCs w:val="16"/>
        </w:rPr>
        <w:t>.</w:t>
      </w:r>
    </w:p>
  </w:footnote>
  <w:footnote w:id="19">
    <w:p w14:paraId="16E11A96" w14:textId="77777777" w:rsidR="005845DA" w:rsidRPr="00E52C91" w:rsidRDefault="005845DA" w:rsidP="008911B0">
      <w:pPr>
        <w:spacing w:line="189"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Please</w:t>
      </w:r>
      <w:r w:rsidRPr="00E52C91">
        <w:rPr>
          <w:rFonts w:eastAsia="Arial"/>
          <w:color w:val="030000"/>
          <w:spacing w:val="23"/>
          <w:sz w:val="16"/>
          <w:szCs w:val="16"/>
        </w:rPr>
        <w:t xml:space="preserve"> </w:t>
      </w:r>
      <w:r w:rsidRPr="00E52C91">
        <w:rPr>
          <w:rFonts w:eastAsia="Arial"/>
          <w:color w:val="030000"/>
          <w:sz w:val="16"/>
          <w:szCs w:val="16"/>
        </w:rPr>
        <w:t xml:space="preserve">repeat </w:t>
      </w:r>
      <w:r w:rsidRPr="00E52C91">
        <w:rPr>
          <w:rFonts w:eastAsia="Arial"/>
          <w:color w:val="030000"/>
          <w:spacing w:val="4"/>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sz w:val="16"/>
          <w:szCs w:val="16"/>
        </w:rPr>
        <w:t>many</w:t>
      </w:r>
      <w:r w:rsidRPr="00E52C91">
        <w:rPr>
          <w:rFonts w:eastAsia="Arial"/>
          <w:color w:val="030000"/>
          <w:spacing w:val="23"/>
          <w:sz w:val="16"/>
          <w:szCs w:val="16"/>
        </w:rPr>
        <w:t xml:space="preserve"> </w:t>
      </w:r>
      <w:r w:rsidRPr="00E52C91">
        <w:rPr>
          <w:rFonts w:eastAsia="Arial"/>
          <w:color w:val="030000"/>
          <w:sz w:val="16"/>
          <w:szCs w:val="16"/>
        </w:rPr>
        <w:t>times</w:t>
      </w:r>
      <w:r w:rsidRPr="00E52C91">
        <w:rPr>
          <w:rFonts w:eastAsia="Arial"/>
          <w:color w:val="030000"/>
          <w:spacing w:val="33"/>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w w:val="106"/>
          <w:sz w:val="16"/>
          <w:szCs w:val="16"/>
        </w:rPr>
        <w:t>needed.</w:t>
      </w:r>
    </w:p>
  </w:footnote>
  <w:footnote w:id="20">
    <w:p w14:paraId="54C5BD57" w14:textId="77777777" w:rsidR="005845DA" w:rsidRPr="00E52C91" w:rsidRDefault="005845DA" w:rsidP="008911B0">
      <w:pPr>
        <w:spacing w:line="189"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Please</w:t>
      </w:r>
      <w:r w:rsidRPr="00E52C91">
        <w:rPr>
          <w:rFonts w:eastAsia="Arial"/>
          <w:color w:val="030000"/>
          <w:spacing w:val="23"/>
          <w:sz w:val="16"/>
          <w:szCs w:val="16"/>
        </w:rPr>
        <w:t xml:space="preserve"> </w:t>
      </w:r>
      <w:r w:rsidRPr="00E52C91">
        <w:rPr>
          <w:rFonts w:eastAsia="Arial"/>
          <w:color w:val="030000"/>
          <w:sz w:val="16"/>
          <w:szCs w:val="16"/>
        </w:rPr>
        <w:t xml:space="preserve">repeat </w:t>
      </w:r>
      <w:r w:rsidRPr="00E52C91">
        <w:rPr>
          <w:rFonts w:eastAsia="Arial"/>
          <w:color w:val="030000"/>
          <w:spacing w:val="4"/>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sz w:val="16"/>
          <w:szCs w:val="16"/>
        </w:rPr>
        <w:t>many</w:t>
      </w:r>
      <w:r w:rsidRPr="00E52C91">
        <w:rPr>
          <w:rFonts w:eastAsia="Arial"/>
          <w:color w:val="030000"/>
          <w:spacing w:val="23"/>
          <w:sz w:val="16"/>
          <w:szCs w:val="16"/>
        </w:rPr>
        <w:t xml:space="preserve"> </w:t>
      </w:r>
      <w:r w:rsidRPr="00E52C91">
        <w:rPr>
          <w:rFonts w:eastAsia="Arial"/>
          <w:color w:val="030000"/>
          <w:sz w:val="16"/>
          <w:szCs w:val="16"/>
        </w:rPr>
        <w:t>times</w:t>
      </w:r>
      <w:r w:rsidRPr="00E52C91">
        <w:rPr>
          <w:rFonts w:eastAsia="Arial"/>
          <w:color w:val="030000"/>
          <w:spacing w:val="33"/>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w w:val="106"/>
          <w:sz w:val="16"/>
          <w:szCs w:val="16"/>
        </w:rPr>
        <w:t>needed.</w:t>
      </w:r>
    </w:p>
  </w:footnote>
  <w:footnote w:id="21">
    <w:p w14:paraId="40FD8C12" w14:textId="77777777" w:rsidR="005845DA" w:rsidRPr="00E52C91" w:rsidRDefault="005845DA" w:rsidP="008911B0">
      <w:pPr>
        <w:spacing w:line="189"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Please</w:t>
      </w:r>
      <w:r w:rsidRPr="00E52C91">
        <w:rPr>
          <w:rFonts w:eastAsia="Arial"/>
          <w:color w:val="030000"/>
          <w:spacing w:val="23"/>
          <w:sz w:val="16"/>
          <w:szCs w:val="16"/>
        </w:rPr>
        <w:t xml:space="preserve"> </w:t>
      </w:r>
      <w:r w:rsidRPr="00E52C91">
        <w:rPr>
          <w:rFonts w:eastAsia="Arial"/>
          <w:color w:val="030000"/>
          <w:sz w:val="16"/>
          <w:szCs w:val="16"/>
        </w:rPr>
        <w:t xml:space="preserve">repeat </w:t>
      </w:r>
      <w:r w:rsidRPr="00E52C91">
        <w:rPr>
          <w:rFonts w:eastAsia="Arial"/>
          <w:color w:val="030000"/>
          <w:spacing w:val="4"/>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sz w:val="16"/>
          <w:szCs w:val="16"/>
        </w:rPr>
        <w:t>many</w:t>
      </w:r>
      <w:r w:rsidRPr="00E52C91">
        <w:rPr>
          <w:rFonts w:eastAsia="Arial"/>
          <w:color w:val="030000"/>
          <w:spacing w:val="23"/>
          <w:sz w:val="16"/>
          <w:szCs w:val="16"/>
        </w:rPr>
        <w:t xml:space="preserve"> </w:t>
      </w:r>
      <w:r w:rsidRPr="00E52C91">
        <w:rPr>
          <w:rFonts w:eastAsia="Arial"/>
          <w:color w:val="030000"/>
          <w:sz w:val="16"/>
          <w:szCs w:val="16"/>
        </w:rPr>
        <w:t>times</w:t>
      </w:r>
      <w:r w:rsidRPr="00E52C91">
        <w:rPr>
          <w:rFonts w:eastAsia="Arial"/>
          <w:color w:val="030000"/>
          <w:spacing w:val="33"/>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w w:val="106"/>
          <w:sz w:val="16"/>
          <w:szCs w:val="16"/>
        </w:rPr>
        <w:t>needed.</w:t>
      </w:r>
    </w:p>
  </w:footnote>
  <w:footnote w:id="22">
    <w:p w14:paraId="59F363BB" w14:textId="77777777" w:rsidR="005845DA" w:rsidRPr="00E52C91" w:rsidRDefault="005845DA" w:rsidP="008911B0">
      <w:pPr>
        <w:pStyle w:val="Tekstprzypisudolnego"/>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position w:val="1"/>
          <w:sz w:val="16"/>
          <w:szCs w:val="16"/>
        </w:rPr>
        <w:t>In</w:t>
      </w:r>
      <w:r w:rsidRPr="00E52C91">
        <w:rPr>
          <w:rFonts w:eastAsia="Arial"/>
          <w:color w:val="030000"/>
          <w:spacing w:val="10"/>
          <w:position w:val="1"/>
          <w:sz w:val="16"/>
          <w:szCs w:val="16"/>
        </w:rPr>
        <w:t xml:space="preserve"> </w:t>
      </w:r>
      <w:r w:rsidRPr="00E52C91">
        <w:rPr>
          <w:rFonts w:eastAsia="Arial"/>
          <w:color w:val="030000"/>
          <w:w w:val="108"/>
          <w:position w:val="1"/>
          <w:sz w:val="16"/>
          <w:szCs w:val="16"/>
        </w:rPr>
        <w:t>accordance</w:t>
      </w:r>
      <w:r w:rsidRPr="00E52C91">
        <w:rPr>
          <w:rFonts w:eastAsia="Arial"/>
          <w:color w:val="030000"/>
          <w:spacing w:val="5"/>
          <w:w w:val="108"/>
          <w:position w:val="1"/>
          <w:sz w:val="16"/>
          <w:szCs w:val="16"/>
        </w:rPr>
        <w:t xml:space="preserve"> </w:t>
      </w:r>
      <w:r w:rsidRPr="00E52C91">
        <w:rPr>
          <w:rFonts w:eastAsia="Arial"/>
          <w:color w:val="030000"/>
          <w:position w:val="1"/>
          <w:sz w:val="16"/>
          <w:szCs w:val="16"/>
        </w:rPr>
        <w:t>with</w:t>
      </w:r>
      <w:r w:rsidRPr="00E52C91">
        <w:rPr>
          <w:rFonts w:eastAsia="Arial"/>
          <w:color w:val="030000"/>
          <w:spacing w:val="16"/>
          <w:position w:val="1"/>
          <w:sz w:val="16"/>
          <w:szCs w:val="16"/>
        </w:rPr>
        <w:t xml:space="preserve"> </w:t>
      </w:r>
      <w:r w:rsidRPr="00E52C91">
        <w:rPr>
          <w:rFonts w:eastAsia="Arial"/>
          <w:color w:val="030000"/>
          <w:position w:val="1"/>
          <w:sz w:val="16"/>
          <w:szCs w:val="16"/>
        </w:rPr>
        <w:t xml:space="preserve">national </w:t>
      </w:r>
      <w:r w:rsidRPr="00E52C91">
        <w:rPr>
          <w:rFonts w:eastAsia="Arial"/>
          <w:color w:val="030000"/>
          <w:spacing w:val="1"/>
          <w:position w:val="1"/>
          <w:sz w:val="16"/>
          <w:szCs w:val="16"/>
        </w:rPr>
        <w:t xml:space="preserve"> </w:t>
      </w:r>
      <w:r w:rsidRPr="00E52C91">
        <w:rPr>
          <w:rFonts w:eastAsia="Arial"/>
          <w:color w:val="030000"/>
          <w:w w:val="107"/>
          <w:position w:val="1"/>
          <w:sz w:val="16"/>
          <w:szCs w:val="16"/>
        </w:rPr>
        <w:t>provisions</w:t>
      </w:r>
      <w:r w:rsidRPr="00E52C91">
        <w:rPr>
          <w:rFonts w:eastAsia="Arial"/>
          <w:color w:val="030000"/>
          <w:spacing w:val="7"/>
          <w:w w:val="107"/>
          <w:position w:val="1"/>
          <w:sz w:val="16"/>
          <w:szCs w:val="16"/>
        </w:rPr>
        <w:t xml:space="preserve"> </w:t>
      </w:r>
      <w:r w:rsidRPr="00E52C91">
        <w:rPr>
          <w:rFonts w:eastAsia="Arial"/>
          <w:color w:val="030000"/>
          <w:w w:val="107"/>
          <w:position w:val="1"/>
          <w:sz w:val="16"/>
          <w:szCs w:val="16"/>
        </w:rPr>
        <w:t>implementing</w:t>
      </w:r>
      <w:r w:rsidRPr="00E52C91">
        <w:rPr>
          <w:rFonts w:eastAsia="Arial"/>
          <w:color w:val="030000"/>
          <w:spacing w:val="3"/>
          <w:w w:val="107"/>
          <w:position w:val="1"/>
          <w:sz w:val="16"/>
          <w:szCs w:val="16"/>
        </w:rPr>
        <w:t xml:space="preserve"> </w:t>
      </w:r>
      <w:r w:rsidRPr="00E52C91">
        <w:rPr>
          <w:rFonts w:eastAsia="Arial"/>
          <w:color w:val="030000"/>
          <w:position w:val="1"/>
          <w:sz w:val="16"/>
          <w:szCs w:val="16"/>
        </w:rPr>
        <w:t>Article</w:t>
      </w:r>
      <w:r w:rsidRPr="00E52C91">
        <w:rPr>
          <w:rFonts w:eastAsia="Arial"/>
          <w:color w:val="030000"/>
          <w:spacing w:val="24"/>
          <w:position w:val="1"/>
          <w:sz w:val="16"/>
          <w:szCs w:val="16"/>
        </w:rPr>
        <w:t xml:space="preserve"> </w:t>
      </w:r>
      <w:r w:rsidRPr="00E52C91">
        <w:rPr>
          <w:rFonts w:eastAsia="Arial"/>
          <w:color w:val="030000"/>
          <w:position w:val="1"/>
          <w:sz w:val="16"/>
          <w:szCs w:val="16"/>
        </w:rPr>
        <w:t>57(6)</w:t>
      </w:r>
      <w:r w:rsidRPr="00E52C91">
        <w:rPr>
          <w:rFonts w:eastAsia="Arial"/>
          <w:color w:val="030000"/>
          <w:spacing w:val="30"/>
          <w:position w:val="1"/>
          <w:sz w:val="16"/>
          <w:szCs w:val="16"/>
        </w:rPr>
        <w:t xml:space="preserve"> </w:t>
      </w:r>
      <w:r w:rsidRPr="00E52C91">
        <w:rPr>
          <w:rFonts w:eastAsia="Arial"/>
          <w:color w:val="030000"/>
          <w:position w:val="1"/>
          <w:sz w:val="16"/>
          <w:szCs w:val="16"/>
        </w:rPr>
        <w:t>of</w:t>
      </w:r>
      <w:r w:rsidRPr="00E52C91">
        <w:rPr>
          <w:rFonts w:eastAsia="Arial"/>
          <w:color w:val="030000"/>
          <w:spacing w:val="9"/>
          <w:position w:val="1"/>
          <w:sz w:val="16"/>
          <w:szCs w:val="16"/>
        </w:rPr>
        <w:t xml:space="preserve"> </w:t>
      </w:r>
      <w:r w:rsidRPr="00E52C91">
        <w:rPr>
          <w:rFonts w:eastAsia="Arial"/>
          <w:color w:val="030000"/>
          <w:position w:val="1"/>
          <w:sz w:val="16"/>
          <w:szCs w:val="16"/>
        </w:rPr>
        <w:t xml:space="preserve">Directive  </w:t>
      </w:r>
      <w:r w:rsidRPr="00E52C91">
        <w:rPr>
          <w:rFonts w:eastAsia="Arial"/>
          <w:color w:val="030000"/>
          <w:w w:val="106"/>
          <w:position w:val="1"/>
          <w:sz w:val="16"/>
          <w:szCs w:val="16"/>
        </w:rPr>
        <w:t>2014/24/EU.</w:t>
      </w:r>
    </w:p>
  </w:footnote>
  <w:footnote w:id="23">
    <w:p w14:paraId="6945EAED" w14:textId="77777777" w:rsidR="005845DA" w:rsidRPr="00E52C91" w:rsidRDefault="005845DA" w:rsidP="008911B0">
      <w:pPr>
        <w:ind w:right="561"/>
        <w:rPr>
          <w:rFonts w:eastAsia="Arial"/>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Taking</w:t>
      </w:r>
      <w:r w:rsidRPr="00E52C91">
        <w:rPr>
          <w:rFonts w:eastAsia="Arial"/>
          <w:color w:val="030000"/>
          <w:spacing w:val="30"/>
          <w:sz w:val="16"/>
          <w:szCs w:val="16"/>
        </w:rPr>
        <w:t xml:space="preserve"> </w:t>
      </w:r>
      <w:r w:rsidRPr="00E52C91">
        <w:rPr>
          <w:rFonts w:eastAsia="Arial"/>
          <w:color w:val="030000"/>
          <w:sz w:val="16"/>
          <w:szCs w:val="16"/>
        </w:rPr>
        <w:t>into</w:t>
      </w:r>
      <w:r w:rsidRPr="00E52C91">
        <w:rPr>
          <w:rFonts w:eastAsia="Arial"/>
          <w:color w:val="030000"/>
          <w:spacing w:val="20"/>
          <w:sz w:val="16"/>
          <w:szCs w:val="16"/>
        </w:rPr>
        <w:t xml:space="preserve"> </w:t>
      </w:r>
      <w:r w:rsidRPr="00E52C91">
        <w:rPr>
          <w:rFonts w:eastAsia="Arial"/>
          <w:color w:val="030000"/>
          <w:sz w:val="16"/>
          <w:szCs w:val="16"/>
        </w:rPr>
        <w:t xml:space="preserve">account </w:t>
      </w:r>
      <w:r w:rsidRPr="00E52C91">
        <w:rPr>
          <w:rFonts w:eastAsia="Arial"/>
          <w:color w:val="030000"/>
          <w:spacing w:val="3"/>
          <w:sz w:val="16"/>
          <w:szCs w:val="16"/>
        </w:rPr>
        <w:t xml:space="preserve"> </w:t>
      </w:r>
      <w:r w:rsidRPr="00E52C91">
        <w:rPr>
          <w:rFonts w:eastAsia="Arial"/>
          <w:color w:val="030000"/>
          <w:sz w:val="16"/>
          <w:szCs w:val="16"/>
        </w:rPr>
        <w:t>the</w:t>
      </w:r>
      <w:r w:rsidRPr="00E52C91">
        <w:rPr>
          <w:rFonts w:eastAsia="Arial"/>
          <w:color w:val="030000"/>
          <w:spacing w:val="19"/>
          <w:sz w:val="16"/>
          <w:szCs w:val="16"/>
        </w:rPr>
        <w:t xml:space="preserve"> </w:t>
      </w:r>
      <w:r w:rsidRPr="00E52C91">
        <w:rPr>
          <w:rFonts w:eastAsia="Arial"/>
          <w:color w:val="030000"/>
          <w:sz w:val="16"/>
          <w:szCs w:val="16"/>
        </w:rPr>
        <w:t xml:space="preserve">character </w:t>
      </w:r>
      <w:r w:rsidRPr="00E52C91">
        <w:rPr>
          <w:rFonts w:eastAsia="Arial"/>
          <w:color w:val="030000"/>
          <w:spacing w:val="13"/>
          <w:sz w:val="16"/>
          <w:szCs w:val="16"/>
        </w:rPr>
        <w:t xml:space="preserve"> </w:t>
      </w:r>
      <w:r w:rsidRPr="00E52C91">
        <w:rPr>
          <w:rFonts w:eastAsia="Arial"/>
          <w:color w:val="030000"/>
          <w:sz w:val="16"/>
          <w:szCs w:val="16"/>
        </w:rPr>
        <w:t>of</w:t>
      </w:r>
      <w:r w:rsidRPr="00E52C91">
        <w:rPr>
          <w:rFonts w:eastAsia="Arial"/>
          <w:color w:val="030000"/>
          <w:spacing w:val="9"/>
          <w:sz w:val="16"/>
          <w:szCs w:val="16"/>
        </w:rPr>
        <w:t xml:space="preserve"> </w:t>
      </w:r>
      <w:r w:rsidRPr="00E52C91">
        <w:rPr>
          <w:rFonts w:eastAsia="Arial"/>
          <w:color w:val="030000"/>
          <w:sz w:val="16"/>
          <w:szCs w:val="16"/>
        </w:rPr>
        <w:t>the</w:t>
      </w:r>
      <w:r w:rsidRPr="00E52C91">
        <w:rPr>
          <w:rFonts w:eastAsia="Arial"/>
          <w:color w:val="030000"/>
          <w:spacing w:val="16"/>
          <w:sz w:val="16"/>
          <w:szCs w:val="16"/>
        </w:rPr>
        <w:t xml:space="preserve"> </w:t>
      </w:r>
      <w:r w:rsidRPr="00E52C91">
        <w:rPr>
          <w:rFonts w:eastAsia="Arial"/>
          <w:color w:val="030000"/>
          <w:sz w:val="16"/>
          <w:szCs w:val="16"/>
        </w:rPr>
        <w:t xml:space="preserve">crimes </w:t>
      </w:r>
      <w:r w:rsidRPr="00E52C91">
        <w:rPr>
          <w:rFonts w:eastAsia="Arial"/>
          <w:color w:val="030000"/>
          <w:spacing w:val="5"/>
          <w:sz w:val="16"/>
          <w:szCs w:val="16"/>
        </w:rPr>
        <w:t xml:space="preserve"> </w:t>
      </w:r>
      <w:r w:rsidRPr="00E52C91">
        <w:rPr>
          <w:rFonts w:eastAsia="Arial"/>
          <w:color w:val="030000"/>
          <w:w w:val="108"/>
          <w:sz w:val="16"/>
          <w:szCs w:val="16"/>
        </w:rPr>
        <w:t>committed</w:t>
      </w:r>
      <w:r w:rsidRPr="00E52C91">
        <w:rPr>
          <w:rFonts w:eastAsia="Arial"/>
          <w:color w:val="030000"/>
          <w:spacing w:val="1"/>
          <w:w w:val="108"/>
          <w:sz w:val="16"/>
          <w:szCs w:val="16"/>
        </w:rPr>
        <w:t xml:space="preserve"> </w:t>
      </w:r>
      <w:r w:rsidRPr="00E52C91">
        <w:rPr>
          <w:rFonts w:eastAsia="Arial"/>
          <w:color w:val="030000"/>
          <w:sz w:val="16"/>
          <w:szCs w:val="16"/>
        </w:rPr>
        <w:t xml:space="preserve">(punctual, </w:t>
      </w:r>
      <w:r w:rsidRPr="00E52C91">
        <w:rPr>
          <w:rFonts w:eastAsia="Arial"/>
          <w:color w:val="030000"/>
          <w:spacing w:val="12"/>
          <w:sz w:val="16"/>
          <w:szCs w:val="16"/>
        </w:rPr>
        <w:t xml:space="preserve"> </w:t>
      </w:r>
      <w:r w:rsidRPr="00E52C91">
        <w:rPr>
          <w:rFonts w:eastAsia="Arial"/>
          <w:color w:val="030000"/>
          <w:sz w:val="16"/>
          <w:szCs w:val="16"/>
        </w:rPr>
        <w:t xml:space="preserve">repeated, </w:t>
      </w:r>
      <w:r w:rsidRPr="00E52C91">
        <w:rPr>
          <w:rFonts w:eastAsia="Arial"/>
          <w:color w:val="030000"/>
          <w:spacing w:val="15"/>
          <w:sz w:val="16"/>
          <w:szCs w:val="16"/>
        </w:rPr>
        <w:t xml:space="preserve"> </w:t>
      </w:r>
      <w:r w:rsidRPr="00E52C91">
        <w:rPr>
          <w:rFonts w:eastAsia="Arial"/>
          <w:color w:val="030000"/>
          <w:w w:val="107"/>
          <w:sz w:val="16"/>
          <w:szCs w:val="16"/>
        </w:rPr>
        <w:t>systematic</w:t>
      </w:r>
      <w:r w:rsidRPr="00E52C91">
        <w:rPr>
          <w:rFonts w:eastAsia="Arial"/>
          <w:color w:val="030000"/>
          <w:spacing w:val="10"/>
          <w:w w:val="107"/>
          <w:sz w:val="16"/>
          <w:szCs w:val="16"/>
        </w:rPr>
        <w:t xml:space="preserve"> </w:t>
      </w:r>
      <w:r w:rsidRPr="00E52C91">
        <w:rPr>
          <w:rFonts w:eastAsia="Arial"/>
          <w:color w:val="030000"/>
          <w:sz w:val="16"/>
          <w:szCs w:val="16"/>
        </w:rPr>
        <w:t>...</w:t>
      </w:r>
      <w:r w:rsidRPr="00E52C91">
        <w:rPr>
          <w:rFonts w:eastAsia="Arial"/>
          <w:color w:val="030000"/>
          <w:spacing w:val="-2"/>
          <w:sz w:val="16"/>
          <w:szCs w:val="16"/>
        </w:rPr>
        <w:t xml:space="preserve"> </w:t>
      </w:r>
      <w:r w:rsidRPr="00E52C91">
        <w:rPr>
          <w:rFonts w:eastAsia="Arial"/>
          <w:color w:val="030000"/>
          <w:sz w:val="16"/>
          <w:szCs w:val="16"/>
        </w:rPr>
        <w:t>),</w:t>
      </w:r>
      <w:r w:rsidRPr="00E52C91">
        <w:rPr>
          <w:rFonts w:eastAsia="Arial"/>
          <w:color w:val="030000"/>
          <w:spacing w:val="14"/>
          <w:sz w:val="16"/>
          <w:szCs w:val="16"/>
        </w:rPr>
        <w:t xml:space="preserve"> </w:t>
      </w:r>
      <w:r w:rsidRPr="00E52C91">
        <w:rPr>
          <w:rFonts w:eastAsia="Arial"/>
          <w:color w:val="030000"/>
          <w:sz w:val="16"/>
          <w:szCs w:val="16"/>
        </w:rPr>
        <w:t>the</w:t>
      </w:r>
      <w:r w:rsidRPr="00E52C91">
        <w:rPr>
          <w:rFonts w:eastAsia="Arial"/>
          <w:color w:val="030000"/>
          <w:spacing w:val="23"/>
          <w:sz w:val="16"/>
          <w:szCs w:val="16"/>
        </w:rPr>
        <w:t xml:space="preserve"> </w:t>
      </w:r>
      <w:r w:rsidRPr="00E52C91">
        <w:rPr>
          <w:rFonts w:eastAsia="Arial"/>
          <w:color w:val="030000"/>
          <w:w w:val="107"/>
          <w:sz w:val="16"/>
          <w:szCs w:val="16"/>
        </w:rPr>
        <w:t>explanation</w:t>
      </w:r>
      <w:r w:rsidRPr="00E52C91">
        <w:rPr>
          <w:rFonts w:eastAsia="Arial"/>
          <w:color w:val="030000"/>
          <w:spacing w:val="2"/>
          <w:w w:val="107"/>
          <w:sz w:val="16"/>
          <w:szCs w:val="16"/>
        </w:rPr>
        <w:t xml:space="preserve"> </w:t>
      </w:r>
      <w:r w:rsidRPr="00E52C91">
        <w:rPr>
          <w:rFonts w:eastAsia="Arial"/>
          <w:color w:val="030000"/>
          <w:sz w:val="16"/>
          <w:szCs w:val="16"/>
        </w:rPr>
        <w:t xml:space="preserve">should </w:t>
      </w:r>
      <w:r w:rsidRPr="00E52C91">
        <w:rPr>
          <w:rFonts w:eastAsia="Arial"/>
          <w:color w:val="030000"/>
          <w:spacing w:val="1"/>
          <w:sz w:val="16"/>
          <w:szCs w:val="16"/>
        </w:rPr>
        <w:t xml:space="preserve"> </w:t>
      </w:r>
      <w:r w:rsidRPr="00E52C91">
        <w:rPr>
          <w:rFonts w:eastAsia="Arial"/>
          <w:color w:val="030000"/>
          <w:sz w:val="16"/>
          <w:szCs w:val="16"/>
        </w:rPr>
        <w:t>show</w:t>
      </w:r>
      <w:r w:rsidRPr="00E52C91">
        <w:rPr>
          <w:rFonts w:eastAsia="Arial"/>
          <w:color w:val="030000"/>
          <w:spacing w:val="26"/>
          <w:sz w:val="16"/>
          <w:szCs w:val="16"/>
        </w:rPr>
        <w:t xml:space="preserve"> </w:t>
      </w:r>
      <w:r w:rsidRPr="00E52C91">
        <w:rPr>
          <w:rFonts w:eastAsia="Arial"/>
          <w:color w:val="030000"/>
          <w:sz w:val="16"/>
          <w:szCs w:val="16"/>
        </w:rPr>
        <w:t>the</w:t>
      </w:r>
      <w:r w:rsidRPr="00E52C91">
        <w:rPr>
          <w:rFonts w:eastAsia="Arial"/>
          <w:color w:val="030000"/>
          <w:spacing w:val="23"/>
          <w:sz w:val="16"/>
          <w:szCs w:val="16"/>
        </w:rPr>
        <w:t xml:space="preserve"> </w:t>
      </w:r>
      <w:r w:rsidRPr="00E52C91">
        <w:rPr>
          <w:rFonts w:eastAsia="Arial"/>
          <w:color w:val="030000"/>
          <w:sz w:val="16"/>
          <w:szCs w:val="16"/>
        </w:rPr>
        <w:t xml:space="preserve">adequacy </w:t>
      </w:r>
      <w:r w:rsidRPr="00E52C91">
        <w:rPr>
          <w:rFonts w:eastAsia="Arial"/>
          <w:color w:val="030000"/>
          <w:spacing w:val="11"/>
          <w:sz w:val="16"/>
          <w:szCs w:val="16"/>
        </w:rPr>
        <w:t xml:space="preserve"> </w:t>
      </w:r>
      <w:r w:rsidRPr="00E52C91">
        <w:rPr>
          <w:rFonts w:eastAsia="Arial"/>
          <w:color w:val="030000"/>
          <w:sz w:val="16"/>
          <w:szCs w:val="16"/>
        </w:rPr>
        <w:t>of</w:t>
      </w:r>
      <w:r w:rsidRPr="00E52C91">
        <w:rPr>
          <w:rFonts w:eastAsia="Arial"/>
          <w:color w:val="030000"/>
          <w:spacing w:val="9"/>
          <w:sz w:val="16"/>
          <w:szCs w:val="16"/>
        </w:rPr>
        <w:t xml:space="preserve"> </w:t>
      </w:r>
      <w:r w:rsidRPr="00E52C91">
        <w:rPr>
          <w:rFonts w:eastAsia="Arial"/>
          <w:color w:val="030000"/>
          <w:sz w:val="16"/>
          <w:szCs w:val="16"/>
        </w:rPr>
        <w:t>the</w:t>
      </w:r>
      <w:r w:rsidRPr="00E52C91">
        <w:rPr>
          <w:rFonts w:eastAsia="Arial"/>
          <w:color w:val="030000"/>
          <w:spacing w:val="23"/>
          <w:sz w:val="16"/>
          <w:szCs w:val="16"/>
        </w:rPr>
        <w:t xml:space="preserve"> </w:t>
      </w:r>
      <w:r w:rsidRPr="00E52C91">
        <w:rPr>
          <w:rFonts w:eastAsia="Arial"/>
          <w:color w:val="030000"/>
          <w:w w:val="108"/>
          <w:sz w:val="16"/>
          <w:szCs w:val="16"/>
        </w:rPr>
        <w:t xml:space="preserve">measures </w:t>
      </w:r>
      <w:r w:rsidRPr="00E52C91">
        <w:rPr>
          <w:rFonts w:eastAsia="Arial"/>
          <w:color w:val="030000"/>
          <w:sz w:val="16"/>
          <w:szCs w:val="16"/>
        </w:rPr>
        <w:t>to</w:t>
      </w:r>
      <w:r w:rsidRPr="00E52C91">
        <w:rPr>
          <w:rFonts w:eastAsia="Arial"/>
          <w:color w:val="030000"/>
          <w:spacing w:val="11"/>
          <w:sz w:val="16"/>
          <w:szCs w:val="16"/>
        </w:rPr>
        <w:t xml:space="preserve"> </w:t>
      </w:r>
      <w:r w:rsidRPr="00E52C91">
        <w:rPr>
          <w:rFonts w:eastAsia="Arial"/>
          <w:color w:val="030000"/>
          <w:w w:val="107"/>
          <w:sz w:val="16"/>
          <w:szCs w:val="16"/>
        </w:rPr>
        <w:t>taken.</w:t>
      </w:r>
    </w:p>
    <w:p w14:paraId="3A5278D0" w14:textId="77777777" w:rsidR="005845DA" w:rsidRPr="00A83FFA" w:rsidRDefault="005845DA" w:rsidP="008911B0">
      <w:pPr>
        <w:pStyle w:val="Tekstprzypisudolnego"/>
        <w:ind w:left="83"/>
      </w:pPr>
    </w:p>
  </w:footnote>
  <w:footnote w:id="24">
    <w:p w14:paraId="08F1A0ED" w14:textId="77777777" w:rsidR="005845DA" w:rsidRPr="00E52C91" w:rsidRDefault="005845DA" w:rsidP="008911B0">
      <w:pPr>
        <w:pStyle w:val="Tekstprzypisudolnego"/>
        <w:rPr>
          <w:sz w:val="16"/>
          <w:szCs w:val="16"/>
        </w:rPr>
      </w:pPr>
      <w:r w:rsidRPr="00A83FFA">
        <w:rPr>
          <w:rStyle w:val="Odwoanieprzypisudolnego"/>
        </w:rPr>
        <w:footnoteRef/>
      </w:r>
      <w:r w:rsidRPr="00A83FFA">
        <w:t xml:space="preserve"> </w:t>
      </w:r>
      <w:r w:rsidRPr="00E52C91">
        <w:rPr>
          <w:rFonts w:eastAsia="Arial"/>
          <w:color w:val="010000"/>
          <w:sz w:val="16"/>
          <w:szCs w:val="16"/>
        </w:rPr>
        <w:t>Please</w:t>
      </w:r>
      <w:r w:rsidRPr="00E52C91">
        <w:rPr>
          <w:rFonts w:eastAsia="Arial"/>
          <w:color w:val="010000"/>
          <w:spacing w:val="23"/>
          <w:sz w:val="16"/>
          <w:szCs w:val="16"/>
        </w:rPr>
        <w:t xml:space="preserve"> </w:t>
      </w:r>
      <w:r w:rsidRPr="00E52C91">
        <w:rPr>
          <w:rFonts w:eastAsia="Arial"/>
          <w:color w:val="010000"/>
          <w:sz w:val="16"/>
          <w:szCs w:val="16"/>
        </w:rPr>
        <w:t xml:space="preserve">repeat </w:t>
      </w:r>
      <w:r w:rsidRPr="00E52C91">
        <w:rPr>
          <w:rFonts w:eastAsia="Arial"/>
          <w:color w:val="010000"/>
          <w:spacing w:val="4"/>
          <w:sz w:val="16"/>
          <w:szCs w:val="16"/>
        </w:rPr>
        <w:t xml:space="preserve"> </w:t>
      </w:r>
      <w:r w:rsidRPr="00E52C91">
        <w:rPr>
          <w:rFonts w:eastAsia="Arial"/>
          <w:color w:val="010000"/>
          <w:sz w:val="16"/>
          <w:szCs w:val="16"/>
        </w:rPr>
        <w:t>as</w:t>
      </w:r>
      <w:r w:rsidRPr="00E52C91">
        <w:rPr>
          <w:rFonts w:eastAsia="Arial"/>
          <w:color w:val="010000"/>
          <w:spacing w:val="13"/>
          <w:sz w:val="16"/>
          <w:szCs w:val="16"/>
        </w:rPr>
        <w:t xml:space="preserve"> </w:t>
      </w:r>
      <w:r w:rsidRPr="00E52C91">
        <w:rPr>
          <w:rFonts w:eastAsia="Arial"/>
          <w:color w:val="010000"/>
          <w:sz w:val="16"/>
          <w:szCs w:val="16"/>
        </w:rPr>
        <w:t>many</w:t>
      </w:r>
      <w:r w:rsidRPr="00E52C91">
        <w:rPr>
          <w:rFonts w:eastAsia="Arial"/>
          <w:color w:val="010000"/>
          <w:spacing w:val="23"/>
          <w:sz w:val="16"/>
          <w:szCs w:val="16"/>
        </w:rPr>
        <w:t xml:space="preserve"> </w:t>
      </w:r>
      <w:r w:rsidRPr="00E52C91">
        <w:rPr>
          <w:rFonts w:eastAsia="Arial"/>
          <w:color w:val="010000"/>
          <w:sz w:val="16"/>
          <w:szCs w:val="16"/>
        </w:rPr>
        <w:t>times</w:t>
      </w:r>
      <w:r w:rsidRPr="00E52C91">
        <w:rPr>
          <w:rFonts w:eastAsia="Arial"/>
          <w:color w:val="010000"/>
          <w:spacing w:val="33"/>
          <w:sz w:val="16"/>
          <w:szCs w:val="16"/>
        </w:rPr>
        <w:t xml:space="preserve"> </w:t>
      </w:r>
      <w:r w:rsidRPr="00E52C91">
        <w:rPr>
          <w:rFonts w:eastAsia="Arial"/>
          <w:color w:val="010000"/>
          <w:sz w:val="16"/>
          <w:szCs w:val="16"/>
        </w:rPr>
        <w:t>as</w:t>
      </w:r>
      <w:r w:rsidRPr="00E52C91">
        <w:rPr>
          <w:rFonts w:eastAsia="Arial"/>
          <w:color w:val="010000"/>
          <w:spacing w:val="13"/>
          <w:sz w:val="16"/>
          <w:szCs w:val="16"/>
        </w:rPr>
        <w:t xml:space="preserve"> </w:t>
      </w:r>
      <w:r w:rsidRPr="00E52C91">
        <w:rPr>
          <w:rFonts w:eastAsia="Arial"/>
          <w:color w:val="010000"/>
          <w:w w:val="106"/>
          <w:sz w:val="16"/>
          <w:szCs w:val="16"/>
        </w:rPr>
        <w:t>needed.</w:t>
      </w:r>
    </w:p>
  </w:footnote>
  <w:footnote w:id="25">
    <w:p w14:paraId="38B76403" w14:textId="68912D6D" w:rsidR="005845DA" w:rsidRPr="00E52C91" w:rsidRDefault="005845DA" w:rsidP="008911B0">
      <w:pPr>
        <w:pStyle w:val="Tekstprzypisudolnego"/>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10000"/>
          <w:position w:val="-2"/>
          <w:sz w:val="16"/>
          <w:szCs w:val="16"/>
        </w:rPr>
        <w:t>See</w:t>
      </w:r>
      <w:r w:rsidRPr="00E52C91">
        <w:rPr>
          <w:rFonts w:eastAsia="Arial"/>
          <w:color w:val="010000"/>
          <w:spacing w:val="16"/>
          <w:position w:val="-2"/>
          <w:sz w:val="16"/>
          <w:szCs w:val="16"/>
        </w:rPr>
        <w:t xml:space="preserve"> </w:t>
      </w:r>
      <w:r w:rsidRPr="00E52C91">
        <w:rPr>
          <w:rFonts w:eastAsia="Arial"/>
          <w:color w:val="010000"/>
          <w:position w:val="-2"/>
          <w:sz w:val="16"/>
          <w:szCs w:val="16"/>
        </w:rPr>
        <w:t>Article</w:t>
      </w:r>
      <w:r w:rsidRPr="00E52C91">
        <w:rPr>
          <w:rFonts w:eastAsia="Arial"/>
          <w:color w:val="010000"/>
          <w:spacing w:val="28"/>
          <w:position w:val="-2"/>
          <w:sz w:val="16"/>
          <w:szCs w:val="16"/>
        </w:rPr>
        <w:t xml:space="preserve"> </w:t>
      </w:r>
      <w:r w:rsidRPr="00E52C91">
        <w:rPr>
          <w:rFonts w:eastAsia="Arial"/>
          <w:color w:val="010000"/>
          <w:position w:val="-2"/>
          <w:sz w:val="16"/>
          <w:szCs w:val="16"/>
        </w:rPr>
        <w:t>57(4)</w:t>
      </w:r>
      <w:r w:rsidRPr="00E52C91">
        <w:rPr>
          <w:rFonts w:eastAsia="Arial"/>
          <w:color w:val="010000"/>
          <w:spacing w:val="25"/>
          <w:position w:val="-2"/>
          <w:sz w:val="16"/>
          <w:szCs w:val="16"/>
        </w:rPr>
        <w:t xml:space="preserve"> </w:t>
      </w:r>
      <w:r w:rsidRPr="00E52C91">
        <w:rPr>
          <w:rFonts w:eastAsia="Arial"/>
          <w:color w:val="010000"/>
          <w:position w:val="-2"/>
          <w:sz w:val="16"/>
          <w:szCs w:val="16"/>
        </w:rPr>
        <w:t>of</w:t>
      </w:r>
      <w:r w:rsidRPr="00E52C91">
        <w:rPr>
          <w:rFonts w:eastAsia="Arial"/>
          <w:color w:val="010000"/>
          <w:spacing w:val="9"/>
          <w:position w:val="-2"/>
          <w:sz w:val="16"/>
          <w:szCs w:val="16"/>
        </w:rPr>
        <w:t xml:space="preserve"> </w:t>
      </w:r>
      <w:r w:rsidRPr="00E52C91">
        <w:rPr>
          <w:rFonts w:eastAsia="Arial"/>
          <w:color w:val="010000"/>
          <w:position w:val="-2"/>
          <w:sz w:val="16"/>
          <w:szCs w:val="16"/>
        </w:rPr>
        <w:t xml:space="preserve">Directive </w:t>
      </w:r>
      <w:r w:rsidRPr="00E52C91">
        <w:rPr>
          <w:rFonts w:eastAsia="Arial"/>
          <w:color w:val="010000"/>
          <w:spacing w:val="5"/>
          <w:position w:val="-2"/>
          <w:sz w:val="16"/>
          <w:szCs w:val="16"/>
        </w:rPr>
        <w:t xml:space="preserve"> </w:t>
      </w:r>
      <w:r w:rsidRPr="00E52C91">
        <w:rPr>
          <w:rFonts w:eastAsia="Arial"/>
          <w:color w:val="010000"/>
          <w:w w:val="107"/>
          <w:position w:val="-2"/>
          <w:sz w:val="16"/>
          <w:szCs w:val="16"/>
        </w:rPr>
        <w:t>2014/24/WE</w:t>
      </w:r>
    </w:p>
  </w:footnote>
  <w:footnote w:id="26">
    <w:p w14:paraId="6E849E9B" w14:textId="77777777" w:rsidR="005845DA" w:rsidRPr="00E52C91" w:rsidRDefault="005845DA" w:rsidP="008911B0">
      <w:pPr>
        <w:spacing w:line="248"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10000"/>
          <w:position w:val="1"/>
          <w:sz w:val="16"/>
          <w:szCs w:val="16"/>
        </w:rPr>
        <w:t>As</w:t>
      </w:r>
      <w:r w:rsidRPr="00E52C91">
        <w:rPr>
          <w:rFonts w:eastAsia="Arial"/>
          <w:color w:val="010000"/>
          <w:spacing w:val="23"/>
          <w:position w:val="1"/>
          <w:sz w:val="16"/>
          <w:szCs w:val="16"/>
        </w:rPr>
        <w:t xml:space="preserve"> </w:t>
      </w:r>
      <w:r w:rsidRPr="00E52C91">
        <w:rPr>
          <w:rFonts w:eastAsia="Arial"/>
          <w:color w:val="010000"/>
          <w:position w:val="1"/>
          <w:sz w:val="16"/>
          <w:szCs w:val="16"/>
        </w:rPr>
        <w:t xml:space="preserve">referred </w:t>
      </w:r>
      <w:r w:rsidRPr="00E52C91">
        <w:rPr>
          <w:rFonts w:eastAsia="Arial"/>
          <w:color w:val="010000"/>
          <w:spacing w:val="17"/>
          <w:position w:val="1"/>
          <w:sz w:val="16"/>
          <w:szCs w:val="16"/>
        </w:rPr>
        <w:t xml:space="preserve"> </w:t>
      </w:r>
      <w:r w:rsidRPr="00E52C91">
        <w:rPr>
          <w:rFonts w:eastAsia="Arial"/>
          <w:color w:val="010000"/>
          <w:position w:val="1"/>
          <w:sz w:val="16"/>
          <w:szCs w:val="16"/>
        </w:rPr>
        <w:t>to</w:t>
      </w:r>
      <w:r w:rsidRPr="00E52C91">
        <w:rPr>
          <w:rFonts w:eastAsia="Arial"/>
          <w:color w:val="010000"/>
          <w:spacing w:val="26"/>
          <w:position w:val="1"/>
          <w:sz w:val="16"/>
          <w:szCs w:val="16"/>
        </w:rPr>
        <w:t xml:space="preserve"> </w:t>
      </w:r>
      <w:r w:rsidRPr="00E52C91">
        <w:rPr>
          <w:rFonts w:eastAsia="Arial"/>
          <w:color w:val="010000"/>
          <w:position w:val="1"/>
          <w:sz w:val="16"/>
          <w:szCs w:val="16"/>
        </w:rPr>
        <w:t>for</w:t>
      </w:r>
      <w:r w:rsidRPr="00E52C91">
        <w:rPr>
          <w:rFonts w:eastAsia="Arial"/>
          <w:color w:val="010000"/>
          <w:spacing w:val="27"/>
          <w:position w:val="1"/>
          <w:sz w:val="16"/>
          <w:szCs w:val="16"/>
        </w:rPr>
        <w:t xml:space="preserve"> </w:t>
      </w:r>
      <w:r w:rsidRPr="00E52C91">
        <w:rPr>
          <w:rFonts w:eastAsia="Arial"/>
          <w:color w:val="010000"/>
          <w:position w:val="1"/>
          <w:sz w:val="16"/>
          <w:szCs w:val="16"/>
        </w:rPr>
        <w:t>the</w:t>
      </w:r>
      <w:r w:rsidRPr="00E52C91">
        <w:rPr>
          <w:rFonts w:eastAsia="Arial"/>
          <w:color w:val="010000"/>
          <w:spacing w:val="31"/>
          <w:position w:val="1"/>
          <w:sz w:val="16"/>
          <w:szCs w:val="16"/>
        </w:rPr>
        <w:t xml:space="preserve"> </w:t>
      </w:r>
      <w:r w:rsidRPr="00E52C91">
        <w:rPr>
          <w:rFonts w:eastAsia="Arial"/>
          <w:color w:val="010000"/>
          <w:w w:val="109"/>
          <w:position w:val="1"/>
          <w:sz w:val="16"/>
          <w:szCs w:val="16"/>
        </w:rPr>
        <w:t>purposes</w:t>
      </w:r>
      <w:r w:rsidRPr="00E52C91">
        <w:rPr>
          <w:rFonts w:eastAsia="Arial"/>
          <w:color w:val="010000"/>
          <w:spacing w:val="15"/>
          <w:w w:val="109"/>
          <w:position w:val="1"/>
          <w:sz w:val="16"/>
          <w:szCs w:val="16"/>
        </w:rPr>
        <w:t xml:space="preserve"> </w:t>
      </w:r>
      <w:r w:rsidRPr="00E52C91">
        <w:rPr>
          <w:rFonts w:eastAsia="Arial"/>
          <w:color w:val="010000"/>
          <w:position w:val="1"/>
          <w:sz w:val="16"/>
          <w:szCs w:val="16"/>
        </w:rPr>
        <w:t>of</w:t>
      </w:r>
      <w:r w:rsidRPr="00E52C91">
        <w:rPr>
          <w:rFonts w:eastAsia="Arial"/>
          <w:color w:val="010000"/>
          <w:spacing w:val="20"/>
          <w:position w:val="1"/>
          <w:sz w:val="16"/>
          <w:szCs w:val="16"/>
        </w:rPr>
        <w:t xml:space="preserve"> </w:t>
      </w:r>
      <w:r w:rsidRPr="00E52C91">
        <w:rPr>
          <w:rFonts w:eastAsia="Arial"/>
          <w:color w:val="010000"/>
          <w:position w:val="1"/>
          <w:sz w:val="16"/>
          <w:szCs w:val="16"/>
        </w:rPr>
        <w:t>this</w:t>
      </w:r>
      <w:r w:rsidRPr="00E52C91">
        <w:rPr>
          <w:rFonts w:eastAsia="Arial"/>
          <w:color w:val="010000"/>
          <w:spacing w:val="32"/>
          <w:position w:val="1"/>
          <w:sz w:val="16"/>
          <w:szCs w:val="16"/>
        </w:rPr>
        <w:t xml:space="preserve"> </w:t>
      </w:r>
      <w:r w:rsidRPr="00E52C91">
        <w:rPr>
          <w:rFonts w:eastAsia="Arial"/>
          <w:color w:val="010000"/>
          <w:w w:val="108"/>
          <w:position w:val="1"/>
          <w:sz w:val="16"/>
          <w:szCs w:val="16"/>
        </w:rPr>
        <w:t>procurement</w:t>
      </w:r>
      <w:r w:rsidRPr="00E52C91">
        <w:rPr>
          <w:rFonts w:eastAsia="Arial"/>
          <w:color w:val="010000"/>
          <w:spacing w:val="22"/>
          <w:w w:val="108"/>
          <w:position w:val="1"/>
          <w:sz w:val="16"/>
          <w:szCs w:val="16"/>
        </w:rPr>
        <w:t xml:space="preserve"> </w:t>
      </w:r>
      <w:r w:rsidRPr="00E52C91">
        <w:rPr>
          <w:rFonts w:eastAsia="Arial"/>
          <w:color w:val="010000"/>
          <w:position w:val="1"/>
          <w:sz w:val="16"/>
          <w:szCs w:val="16"/>
        </w:rPr>
        <w:t>in</w:t>
      </w:r>
      <w:r w:rsidRPr="00E52C91">
        <w:rPr>
          <w:rFonts w:eastAsia="Arial"/>
          <w:color w:val="010000"/>
          <w:spacing w:val="24"/>
          <w:position w:val="1"/>
          <w:sz w:val="16"/>
          <w:szCs w:val="16"/>
        </w:rPr>
        <w:t xml:space="preserve"> </w:t>
      </w:r>
      <w:r w:rsidRPr="00E52C91">
        <w:rPr>
          <w:rFonts w:eastAsia="Arial"/>
          <w:color w:val="010000"/>
          <w:position w:val="1"/>
          <w:sz w:val="16"/>
          <w:szCs w:val="16"/>
        </w:rPr>
        <w:t xml:space="preserve">national </w:t>
      </w:r>
      <w:r w:rsidRPr="00E52C91">
        <w:rPr>
          <w:rFonts w:eastAsia="Arial"/>
          <w:color w:val="010000"/>
          <w:spacing w:val="19"/>
          <w:position w:val="1"/>
          <w:sz w:val="16"/>
          <w:szCs w:val="16"/>
        </w:rPr>
        <w:t xml:space="preserve"> </w:t>
      </w:r>
      <w:r w:rsidRPr="00E52C91">
        <w:rPr>
          <w:rFonts w:eastAsia="Arial"/>
          <w:color w:val="010000"/>
          <w:position w:val="1"/>
          <w:sz w:val="16"/>
          <w:szCs w:val="16"/>
        </w:rPr>
        <w:t xml:space="preserve">law, </w:t>
      </w:r>
      <w:r w:rsidRPr="00E52C91">
        <w:rPr>
          <w:rFonts w:eastAsia="Arial"/>
          <w:color w:val="010000"/>
          <w:spacing w:val="3"/>
          <w:position w:val="1"/>
          <w:sz w:val="16"/>
          <w:szCs w:val="16"/>
        </w:rPr>
        <w:t xml:space="preserve"> </w:t>
      </w:r>
      <w:r w:rsidRPr="00E52C91">
        <w:rPr>
          <w:rFonts w:eastAsia="Arial"/>
          <w:color w:val="010000"/>
          <w:position w:val="1"/>
          <w:sz w:val="16"/>
          <w:szCs w:val="16"/>
        </w:rPr>
        <w:t>in</w:t>
      </w:r>
      <w:r w:rsidRPr="00E52C91">
        <w:rPr>
          <w:rFonts w:eastAsia="Arial"/>
          <w:color w:val="010000"/>
          <w:spacing w:val="23"/>
          <w:position w:val="1"/>
          <w:sz w:val="16"/>
          <w:szCs w:val="16"/>
        </w:rPr>
        <w:t xml:space="preserve"> </w:t>
      </w:r>
      <w:r w:rsidRPr="00E52C91">
        <w:rPr>
          <w:rFonts w:eastAsia="Arial"/>
          <w:color w:val="010000"/>
          <w:position w:val="1"/>
          <w:sz w:val="16"/>
          <w:szCs w:val="16"/>
        </w:rPr>
        <w:t>the</w:t>
      </w:r>
      <w:r w:rsidRPr="00E52C91">
        <w:rPr>
          <w:rFonts w:eastAsia="Arial"/>
          <w:color w:val="010000"/>
          <w:spacing w:val="31"/>
          <w:position w:val="1"/>
          <w:sz w:val="16"/>
          <w:szCs w:val="16"/>
        </w:rPr>
        <w:t xml:space="preserve"> </w:t>
      </w:r>
      <w:r w:rsidRPr="00E52C91">
        <w:rPr>
          <w:rFonts w:eastAsia="Arial"/>
          <w:color w:val="010000"/>
          <w:position w:val="1"/>
          <w:sz w:val="16"/>
          <w:szCs w:val="16"/>
        </w:rPr>
        <w:t xml:space="preserve">relevant </w:t>
      </w:r>
      <w:r w:rsidRPr="00E52C91">
        <w:rPr>
          <w:rFonts w:eastAsia="Arial"/>
          <w:color w:val="010000"/>
          <w:spacing w:val="19"/>
          <w:position w:val="1"/>
          <w:sz w:val="16"/>
          <w:szCs w:val="16"/>
        </w:rPr>
        <w:t xml:space="preserve"> </w:t>
      </w:r>
      <w:r w:rsidRPr="00E52C91">
        <w:rPr>
          <w:rFonts w:eastAsia="Arial"/>
          <w:color w:val="010000"/>
          <w:position w:val="1"/>
          <w:sz w:val="16"/>
          <w:szCs w:val="16"/>
        </w:rPr>
        <w:t xml:space="preserve">notice </w:t>
      </w:r>
      <w:r w:rsidRPr="00E52C91">
        <w:rPr>
          <w:rFonts w:eastAsia="Arial"/>
          <w:color w:val="010000"/>
          <w:spacing w:val="12"/>
          <w:position w:val="1"/>
          <w:sz w:val="16"/>
          <w:szCs w:val="16"/>
        </w:rPr>
        <w:t xml:space="preserve"> </w:t>
      </w:r>
      <w:r w:rsidRPr="00E52C91">
        <w:rPr>
          <w:rFonts w:eastAsia="Arial"/>
          <w:color w:val="010000"/>
          <w:position w:val="1"/>
          <w:sz w:val="16"/>
          <w:szCs w:val="16"/>
        </w:rPr>
        <w:t>or</w:t>
      </w:r>
      <w:r w:rsidRPr="00E52C91">
        <w:rPr>
          <w:rFonts w:eastAsia="Arial"/>
          <w:color w:val="010000"/>
          <w:spacing w:val="20"/>
          <w:position w:val="1"/>
          <w:sz w:val="16"/>
          <w:szCs w:val="16"/>
        </w:rPr>
        <w:t xml:space="preserve"> </w:t>
      </w:r>
      <w:r w:rsidRPr="00E52C91">
        <w:rPr>
          <w:rFonts w:eastAsia="Arial"/>
          <w:color w:val="010000"/>
          <w:position w:val="1"/>
          <w:sz w:val="16"/>
          <w:szCs w:val="16"/>
        </w:rPr>
        <w:t>the</w:t>
      </w:r>
      <w:r w:rsidRPr="00E52C91">
        <w:rPr>
          <w:rFonts w:eastAsia="Arial"/>
          <w:color w:val="010000"/>
          <w:spacing w:val="31"/>
          <w:position w:val="1"/>
          <w:sz w:val="16"/>
          <w:szCs w:val="16"/>
        </w:rPr>
        <w:t xml:space="preserve"> </w:t>
      </w:r>
      <w:r w:rsidRPr="00E52C91">
        <w:rPr>
          <w:rFonts w:eastAsia="Arial"/>
          <w:color w:val="010000"/>
          <w:w w:val="107"/>
          <w:position w:val="1"/>
          <w:sz w:val="16"/>
          <w:szCs w:val="16"/>
        </w:rPr>
        <w:t>procurement</w:t>
      </w:r>
      <w:r w:rsidRPr="00E52C91">
        <w:rPr>
          <w:rFonts w:eastAsia="Arial"/>
          <w:color w:val="010000"/>
          <w:spacing w:val="29"/>
          <w:w w:val="107"/>
          <w:position w:val="1"/>
          <w:sz w:val="16"/>
          <w:szCs w:val="16"/>
        </w:rPr>
        <w:t xml:space="preserve"> </w:t>
      </w:r>
      <w:r w:rsidRPr="00E52C91">
        <w:rPr>
          <w:rFonts w:eastAsia="Arial"/>
          <w:color w:val="010000"/>
          <w:w w:val="107"/>
          <w:position w:val="1"/>
          <w:sz w:val="16"/>
          <w:szCs w:val="16"/>
        </w:rPr>
        <w:t>documents</w:t>
      </w:r>
      <w:r w:rsidRPr="00E52C91">
        <w:rPr>
          <w:rFonts w:eastAsia="Arial"/>
          <w:color w:val="010000"/>
          <w:spacing w:val="21"/>
          <w:w w:val="107"/>
          <w:position w:val="1"/>
          <w:sz w:val="16"/>
          <w:szCs w:val="16"/>
        </w:rPr>
        <w:t xml:space="preserve"> </w:t>
      </w:r>
      <w:r w:rsidRPr="00E52C91">
        <w:rPr>
          <w:rFonts w:eastAsia="Arial"/>
          <w:color w:val="010000"/>
          <w:position w:val="1"/>
          <w:sz w:val="16"/>
          <w:szCs w:val="16"/>
        </w:rPr>
        <w:t>or</w:t>
      </w:r>
      <w:r w:rsidRPr="00E52C91">
        <w:rPr>
          <w:rFonts w:eastAsia="Arial"/>
          <w:color w:val="010000"/>
          <w:spacing w:val="25"/>
          <w:position w:val="1"/>
          <w:sz w:val="16"/>
          <w:szCs w:val="16"/>
        </w:rPr>
        <w:t xml:space="preserve"> </w:t>
      </w:r>
      <w:r w:rsidRPr="00E52C91">
        <w:rPr>
          <w:rFonts w:eastAsia="Arial"/>
          <w:color w:val="010000"/>
          <w:position w:val="1"/>
          <w:sz w:val="16"/>
          <w:szCs w:val="16"/>
        </w:rPr>
        <w:t>in</w:t>
      </w:r>
      <w:r w:rsidRPr="00E52C91">
        <w:rPr>
          <w:rFonts w:eastAsia="Arial"/>
          <w:color w:val="010000"/>
          <w:spacing w:val="25"/>
          <w:position w:val="1"/>
          <w:sz w:val="16"/>
          <w:szCs w:val="16"/>
        </w:rPr>
        <w:t xml:space="preserve"> </w:t>
      </w:r>
      <w:r w:rsidRPr="00E52C91">
        <w:rPr>
          <w:rFonts w:eastAsia="Arial"/>
          <w:color w:val="010000"/>
          <w:position w:val="1"/>
          <w:sz w:val="16"/>
          <w:szCs w:val="16"/>
        </w:rPr>
        <w:t xml:space="preserve">Article </w:t>
      </w:r>
      <w:r w:rsidRPr="00E52C91">
        <w:rPr>
          <w:rFonts w:eastAsia="Arial"/>
          <w:color w:val="010000"/>
          <w:spacing w:val="8"/>
          <w:position w:val="1"/>
          <w:sz w:val="16"/>
          <w:szCs w:val="16"/>
        </w:rPr>
        <w:t xml:space="preserve"> </w:t>
      </w:r>
      <w:r w:rsidRPr="00E52C91">
        <w:rPr>
          <w:rFonts w:eastAsia="Arial"/>
          <w:color w:val="010000"/>
          <w:position w:val="1"/>
          <w:sz w:val="16"/>
          <w:szCs w:val="16"/>
        </w:rPr>
        <w:t xml:space="preserve">18(2) </w:t>
      </w:r>
      <w:r w:rsidRPr="00E52C91">
        <w:rPr>
          <w:rFonts w:eastAsia="Arial"/>
          <w:color w:val="010000"/>
          <w:spacing w:val="9"/>
          <w:position w:val="1"/>
          <w:sz w:val="16"/>
          <w:szCs w:val="16"/>
        </w:rPr>
        <w:t xml:space="preserve"> </w:t>
      </w:r>
      <w:r w:rsidRPr="00E52C91">
        <w:rPr>
          <w:rFonts w:eastAsia="Arial"/>
          <w:color w:val="010000"/>
          <w:position w:val="1"/>
          <w:sz w:val="16"/>
          <w:szCs w:val="16"/>
        </w:rPr>
        <w:t>of</w:t>
      </w:r>
      <w:r w:rsidRPr="00E52C91">
        <w:rPr>
          <w:rFonts w:eastAsia="Arial"/>
          <w:color w:val="010000"/>
          <w:spacing w:val="23"/>
          <w:position w:val="1"/>
          <w:sz w:val="16"/>
          <w:szCs w:val="16"/>
        </w:rPr>
        <w:t xml:space="preserve"> </w:t>
      </w:r>
      <w:r w:rsidRPr="00E52C91">
        <w:rPr>
          <w:rFonts w:eastAsia="Arial"/>
          <w:color w:val="010000"/>
          <w:w w:val="107"/>
          <w:position w:val="1"/>
          <w:sz w:val="16"/>
          <w:szCs w:val="16"/>
        </w:rPr>
        <w:t xml:space="preserve">Directive </w:t>
      </w:r>
      <w:r w:rsidRPr="00E52C91">
        <w:rPr>
          <w:rFonts w:eastAsia="Arial"/>
          <w:color w:val="010000"/>
          <w:w w:val="107"/>
          <w:sz w:val="16"/>
          <w:szCs w:val="16"/>
        </w:rPr>
        <w:t>2014/24/EU.</w:t>
      </w:r>
    </w:p>
  </w:footnote>
  <w:footnote w:id="27">
    <w:p w14:paraId="70C58024" w14:textId="77777777" w:rsidR="005845DA" w:rsidRPr="00DA307B" w:rsidRDefault="005845DA" w:rsidP="008911B0">
      <w:pPr>
        <w:spacing w:before="24"/>
        <w:ind w:right="-20"/>
        <w:rPr>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sz w:val="16"/>
          <w:szCs w:val="16"/>
        </w:rPr>
        <w:t>See</w:t>
      </w:r>
      <w:r w:rsidRPr="00DA307B">
        <w:rPr>
          <w:rFonts w:eastAsia="Arial"/>
          <w:color w:val="030000"/>
          <w:spacing w:val="15"/>
          <w:sz w:val="16"/>
          <w:szCs w:val="16"/>
        </w:rPr>
        <w:t xml:space="preserve"> </w:t>
      </w:r>
      <w:r w:rsidRPr="00DA307B">
        <w:rPr>
          <w:rFonts w:eastAsia="Arial"/>
          <w:color w:val="030000"/>
          <w:sz w:val="16"/>
          <w:szCs w:val="16"/>
        </w:rPr>
        <w:t xml:space="preserve">national </w:t>
      </w:r>
      <w:r w:rsidRPr="00DA307B">
        <w:rPr>
          <w:rFonts w:eastAsia="Arial"/>
          <w:color w:val="030000"/>
          <w:spacing w:val="4"/>
          <w:sz w:val="16"/>
          <w:szCs w:val="16"/>
        </w:rPr>
        <w:t xml:space="preserve"> </w:t>
      </w:r>
      <w:r w:rsidRPr="00DA307B">
        <w:rPr>
          <w:rFonts w:eastAsia="Arial"/>
          <w:color w:val="030000"/>
          <w:sz w:val="16"/>
          <w:szCs w:val="16"/>
        </w:rPr>
        <w:t>law,</w:t>
      </w:r>
      <w:r w:rsidRPr="00DA307B">
        <w:rPr>
          <w:rFonts w:eastAsia="Arial"/>
          <w:color w:val="030000"/>
          <w:spacing w:val="18"/>
          <w:sz w:val="16"/>
          <w:szCs w:val="16"/>
        </w:rPr>
        <w:t xml:space="preserve"> </w:t>
      </w:r>
      <w:r w:rsidRPr="00DA307B">
        <w:rPr>
          <w:rFonts w:eastAsia="Arial"/>
          <w:color w:val="030000"/>
          <w:sz w:val="16"/>
          <w:szCs w:val="16"/>
        </w:rPr>
        <w:t>the</w:t>
      </w:r>
      <w:r w:rsidRPr="00DA307B">
        <w:rPr>
          <w:rFonts w:eastAsia="Arial"/>
          <w:color w:val="030000"/>
          <w:spacing w:val="16"/>
          <w:sz w:val="16"/>
          <w:szCs w:val="16"/>
        </w:rPr>
        <w:t xml:space="preserve"> </w:t>
      </w:r>
      <w:r w:rsidRPr="00DA307B">
        <w:rPr>
          <w:rFonts w:eastAsia="Arial"/>
          <w:color w:val="030000"/>
          <w:sz w:val="16"/>
          <w:szCs w:val="16"/>
        </w:rPr>
        <w:t xml:space="preserve">relevant </w:t>
      </w:r>
      <w:r w:rsidRPr="00DA307B">
        <w:rPr>
          <w:rFonts w:eastAsia="Arial"/>
          <w:color w:val="030000"/>
          <w:spacing w:val="9"/>
          <w:sz w:val="16"/>
          <w:szCs w:val="16"/>
        </w:rPr>
        <w:t xml:space="preserve"> </w:t>
      </w:r>
      <w:r w:rsidRPr="00DA307B">
        <w:rPr>
          <w:rFonts w:eastAsia="Arial"/>
          <w:color w:val="030000"/>
          <w:sz w:val="16"/>
          <w:szCs w:val="16"/>
        </w:rPr>
        <w:t>notice</w:t>
      </w:r>
      <w:r w:rsidRPr="00DA307B">
        <w:rPr>
          <w:rFonts w:eastAsia="Arial"/>
          <w:color w:val="030000"/>
          <w:spacing w:val="28"/>
          <w:sz w:val="16"/>
          <w:szCs w:val="16"/>
        </w:rPr>
        <w:t xml:space="preserve"> </w:t>
      </w:r>
      <w:r w:rsidRPr="00DA307B">
        <w:rPr>
          <w:rFonts w:eastAsia="Arial"/>
          <w:color w:val="030000"/>
          <w:sz w:val="16"/>
          <w:szCs w:val="16"/>
        </w:rPr>
        <w:t>or</w:t>
      </w:r>
      <w:r w:rsidRPr="00DA307B">
        <w:rPr>
          <w:rFonts w:eastAsia="Arial"/>
          <w:color w:val="030000"/>
          <w:spacing w:val="5"/>
          <w:sz w:val="16"/>
          <w:szCs w:val="16"/>
        </w:rPr>
        <w:t xml:space="preserve"> </w:t>
      </w:r>
      <w:r w:rsidRPr="00DA307B">
        <w:rPr>
          <w:rFonts w:eastAsia="Arial"/>
          <w:color w:val="030000"/>
          <w:sz w:val="16"/>
          <w:szCs w:val="16"/>
        </w:rPr>
        <w:t>the</w:t>
      </w:r>
      <w:r w:rsidRPr="00DA307B">
        <w:rPr>
          <w:rFonts w:eastAsia="Arial"/>
          <w:color w:val="030000"/>
          <w:spacing w:val="19"/>
          <w:sz w:val="16"/>
          <w:szCs w:val="16"/>
        </w:rPr>
        <w:t xml:space="preserve"> </w:t>
      </w:r>
      <w:r w:rsidRPr="00DA307B">
        <w:rPr>
          <w:rFonts w:eastAsia="Arial"/>
          <w:color w:val="030000"/>
          <w:w w:val="107"/>
          <w:sz w:val="16"/>
          <w:szCs w:val="16"/>
        </w:rPr>
        <w:t>procurement</w:t>
      </w:r>
      <w:r w:rsidRPr="00DA307B">
        <w:rPr>
          <w:rFonts w:eastAsia="Arial"/>
          <w:color w:val="030000"/>
          <w:spacing w:val="8"/>
          <w:w w:val="107"/>
          <w:sz w:val="16"/>
          <w:szCs w:val="16"/>
        </w:rPr>
        <w:t xml:space="preserve"> </w:t>
      </w:r>
      <w:r w:rsidRPr="00DA307B">
        <w:rPr>
          <w:rFonts w:eastAsia="Arial"/>
          <w:color w:val="030000"/>
          <w:w w:val="107"/>
          <w:sz w:val="16"/>
          <w:szCs w:val="16"/>
        </w:rPr>
        <w:t>documents.</w:t>
      </w:r>
    </w:p>
  </w:footnote>
  <w:footnote w:id="28">
    <w:p w14:paraId="63D1CB34" w14:textId="00B2D329" w:rsidR="005845DA" w:rsidRPr="00DA307B" w:rsidRDefault="005845DA" w:rsidP="008911B0">
      <w:pPr>
        <w:spacing w:before="5" w:line="276" w:lineRule="auto"/>
        <w:ind w:right="-20"/>
        <w:rPr>
          <w:rFonts w:eastAsia="Arial"/>
          <w:color w:val="030000"/>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sz w:val="16"/>
          <w:szCs w:val="16"/>
        </w:rPr>
        <w:t>This</w:t>
      </w:r>
      <w:r w:rsidRPr="00DA307B">
        <w:rPr>
          <w:rFonts w:eastAsia="Arial"/>
          <w:color w:val="030000"/>
          <w:spacing w:val="25"/>
          <w:sz w:val="16"/>
          <w:szCs w:val="16"/>
        </w:rPr>
        <w:t xml:space="preserve"> </w:t>
      </w:r>
      <w:r w:rsidRPr="00DA307B">
        <w:rPr>
          <w:rFonts w:eastAsia="Arial"/>
          <w:color w:val="030000"/>
          <w:w w:val="107"/>
          <w:sz w:val="16"/>
          <w:szCs w:val="16"/>
        </w:rPr>
        <w:t>information</w:t>
      </w:r>
      <w:r w:rsidRPr="00DA307B">
        <w:rPr>
          <w:rFonts w:eastAsia="Arial"/>
          <w:color w:val="030000"/>
          <w:spacing w:val="8"/>
          <w:w w:val="107"/>
          <w:sz w:val="16"/>
          <w:szCs w:val="16"/>
        </w:rPr>
        <w:t xml:space="preserve"> </w:t>
      </w:r>
      <w:r w:rsidRPr="00DA307B">
        <w:rPr>
          <w:rFonts w:eastAsia="Arial"/>
          <w:color w:val="030000"/>
          <w:sz w:val="16"/>
          <w:szCs w:val="16"/>
        </w:rPr>
        <w:t xml:space="preserve">needs </w:t>
      </w:r>
      <w:r w:rsidRPr="00DA307B">
        <w:rPr>
          <w:rFonts w:eastAsia="Arial"/>
          <w:color w:val="030000"/>
          <w:spacing w:val="4"/>
          <w:sz w:val="16"/>
          <w:szCs w:val="16"/>
        </w:rPr>
        <w:t xml:space="preserve"> </w:t>
      </w:r>
      <w:r w:rsidRPr="00DA307B">
        <w:rPr>
          <w:rFonts w:eastAsia="Arial"/>
          <w:color w:val="030000"/>
          <w:sz w:val="16"/>
          <w:szCs w:val="16"/>
        </w:rPr>
        <w:t xml:space="preserve">not </w:t>
      </w:r>
      <w:r w:rsidRPr="00DA307B">
        <w:rPr>
          <w:rFonts w:eastAsia="Arial"/>
          <w:color w:val="030000"/>
          <w:spacing w:val="5"/>
          <w:sz w:val="16"/>
          <w:szCs w:val="16"/>
        </w:rPr>
        <w:t xml:space="preserve"> </w:t>
      </w:r>
      <w:r w:rsidRPr="00DA307B">
        <w:rPr>
          <w:rFonts w:eastAsia="Arial"/>
          <w:color w:val="030000"/>
          <w:sz w:val="16"/>
          <w:szCs w:val="16"/>
        </w:rPr>
        <w:t>be</w:t>
      </w:r>
      <w:r w:rsidRPr="00DA307B">
        <w:rPr>
          <w:rFonts w:eastAsia="Arial"/>
          <w:color w:val="030000"/>
          <w:spacing w:val="24"/>
          <w:sz w:val="16"/>
          <w:szCs w:val="16"/>
        </w:rPr>
        <w:t xml:space="preserve"> </w:t>
      </w:r>
      <w:r w:rsidRPr="00DA307B">
        <w:rPr>
          <w:rFonts w:eastAsia="Arial"/>
          <w:color w:val="030000"/>
          <w:sz w:val="16"/>
          <w:szCs w:val="16"/>
        </w:rPr>
        <w:t>given</w:t>
      </w:r>
      <w:r w:rsidRPr="00DA307B">
        <w:rPr>
          <w:rFonts w:eastAsia="Arial"/>
          <w:color w:val="030000"/>
          <w:spacing w:val="30"/>
          <w:sz w:val="16"/>
          <w:szCs w:val="16"/>
        </w:rPr>
        <w:t xml:space="preserve"> </w:t>
      </w:r>
      <w:r w:rsidRPr="00DA307B">
        <w:rPr>
          <w:rFonts w:eastAsia="Arial"/>
          <w:color w:val="030000"/>
          <w:sz w:val="16"/>
          <w:szCs w:val="16"/>
        </w:rPr>
        <w:t>if</w:t>
      </w:r>
      <w:r w:rsidRPr="00DA307B">
        <w:rPr>
          <w:rFonts w:eastAsia="Arial"/>
          <w:color w:val="030000"/>
          <w:spacing w:val="11"/>
          <w:sz w:val="16"/>
          <w:szCs w:val="16"/>
        </w:rPr>
        <w:t xml:space="preserve"> </w:t>
      </w:r>
      <w:r w:rsidRPr="00DA307B">
        <w:rPr>
          <w:rFonts w:eastAsia="Arial"/>
          <w:color w:val="030000"/>
          <w:sz w:val="16"/>
          <w:szCs w:val="16"/>
        </w:rPr>
        <w:t xml:space="preserve">exclusion </w:t>
      </w:r>
      <w:r w:rsidRPr="00DA307B">
        <w:rPr>
          <w:rFonts w:eastAsia="Arial"/>
          <w:color w:val="030000"/>
          <w:spacing w:val="18"/>
          <w:sz w:val="16"/>
          <w:szCs w:val="16"/>
        </w:rPr>
        <w:t xml:space="preserve"> </w:t>
      </w:r>
      <w:r w:rsidRPr="00DA307B">
        <w:rPr>
          <w:rFonts w:eastAsia="Arial"/>
          <w:color w:val="030000"/>
          <w:sz w:val="16"/>
          <w:szCs w:val="16"/>
        </w:rPr>
        <w:t>of</w:t>
      </w:r>
      <w:r w:rsidRPr="00DA307B">
        <w:rPr>
          <w:rFonts w:eastAsia="Arial"/>
          <w:color w:val="030000"/>
          <w:spacing w:val="17"/>
          <w:sz w:val="16"/>
          <w:szCs w:val="16"/>
        </w:rPr>
        <w:t xml:space="preserve"> </w:t>
      </w:r>
      <w:r>
        <w:rPr>
          <w:rFonts w:eastAsia="Arial"/>
          <w:color w:val="030000"/>
          <w:sz w:val="16"/>
          <w:szCs w:val="16"/>
        </w:rPr>
        <w:t>contractors</w:t>
      </w:r>
      <w:r w:rsidRPr="00DA307B">
        <w:rPr>
          <w:rFonts w:eastAsia="Arial"/>
          <w:color w:val="030000"/>
          <w:sz w:val="16"/>
          <w:szCs w:val="16"/>
        </w:rPr>
        <w:t xml:space="preserve"> </w:t>
      </w:r>
      <w:r w:rsidRPr="00DA307B">
        <w:rPr>
          <w:rFonts w:eastAsia="Arial"/>
          <w:color w:val="030000"/>
          <w:spacing w:val="10"/>
          <w:sz w:val="16"/>
          <w:szCs w:val="16"/>
        </w:rPr>
        <w:t xml:space="preserve"> </w:t>
      </w:r>
      <w:r w:rsidRPr="00DA307B">
        <w:rPr>
          <w:rFonts w:eastAsia="Arial"/>
          <w:color w:val="030000"/>
          <w:sz w:val="16"/>
          <w:szCs w:val="16"/>
        </w:rPr>
        <w:t>in</w:t>
      </w:r>
      <w:r w:rsidRPr="00DA307B">
        <w:rPr>
          <w:rFonts w:eastAsia="Arial"/>
          <w:color w:val="030000"/>
          <w:spacing w:val="18"/>
          <w:sz w:val="16"/>
          <w:szCs w:val="16"/>
        </w:rPr>
        <w:t xml:space="preserve"> </w:t>
      </w:r>
      <w:r w:rsidRPr="00DA307B">
        <w:rPr>
          <w:rFonts w:eastAsia="Arial"/>
          <w:color w:val="030000"/>
          <w:sz w:val="16"/>
          <w:szCs w:val="16"/>
        </w:rPr>
        <w:t>one</w:t>
      </w:r>
      <w:r w:rsidRPr="00DA307B">
        <w:rPr>
          <w:rFonts w:eastAsia="Arial"/>
          <w:color w:val="030000"/>
          <w:spacing w:val="21"/>
          <w:sz w:val="16"/>
          <w:szCs w:val="16"/>
        </w:rPr>
        <w:t xml:space="preserve"> </w:t>
      </w:r>
      <w:r w:rsidRPr="00DA307B">
        <w:rPr>
          <w:rFonts w:eastAsia="Arial"/>
          <w:color w:val="030000"/>
          <w:sz w:val="16"/>
          <w:szCs w:val="16"/>
        </w:rPr>
        <w:t>of</w:t>
      </w:r>
      <w:r w:rsidRPr="00DA307B">
        <w:rPr>
          <w:rFonts w:eastAsia="Arial"/>
          <w:color w:val="030000"/>
          <w:spacing w:val="13"/>
          <w:sz w:val="16"/>
          <w:szCs w:val="16"/>
        </w:rPr>
        <w:t xml:space="preserve"> </w:t>
      </w:r>
      <w:r w:rsidRPr="00DA307B">
        <w:rPr>
          <w:rFonts w:eastAsia="Arial"/>
          <w:color w:val="030000"/>
          <w:sz w:val="16"/>
          <w:szCs w:val="16"/>
        </w:rPr>
        <w:t>the</w:t>
      </w:r>
      <w:r w:rsidRPr="00DA307B">
        <w:rPr>
          <w:rFonts w:eastAsia="Arial"/>
          <w:color w:val="030000"/>
          <w:spacing w:val="19"/>
          <w:sz w:val="16"/>
          <w:szCs w:val="16"/>
        </w:rPr>
        <w:t xml:space="preserve"> </w:t>
      </w:r>
      <w:r w:rsidRPr="00DA307B">
        <w:rPr>
          <w:rFonts w:eastAsia="Arial"/>
          <w:color w:val="030000"/>
          <w:sz w:val="16"/>
          <w:szCs w:val="16"/>
        </w:rPr>
        <w:t xml:space="preserve">cases </w:t>
      </w:r>
      <w:r w:rsidRPr="00DA307B">
        <w:rPr>
          <w:rFonts w:eastAsia="Arial"/>
          <w:color w:val="030000"/>
          <w:spacing w:val="6"/>
          <w:sz w:val="16"/>
          <w:szCs w:val="16"/>
        </w:rPr>
        <w:t xml:space="preserve"> </w:t>
      </w:r>
      <w:r w:rsidRPr="00DA307B">
        <w:rPr>
          <w:rFonts w:eastAsia="Arial"/>
          <w:color w:val="030000"/>
          <w:sz w:val="16"/>
          <w:szCs w:val="16"/>
        </w:rPr>
        <w:t>listed</w:t>
      </w:r>
      <w:r w:rsidRPr="00DA307B">
        <w:rPr>
          <w:rFonts w:eastAsia="Arial"/>
          <w:color w:val="030000"/>
          <w:spacing w:val="30"/>
          <w:sz w:val="16"/>
          <w:szCs w:val="16"/>
        </w:rPr>
        <w:t xml:space="preserve"> </w:t>
      </w:r>
      <w:r w:rsidRPr="00DA307B">
        <w:rPr>
          <w:rFonts w:eastAsia="Arial"/>
          <w:color w:val="030000"/>
          <w:sz w:val="16"/>
          <w:szCs w:val="16"/>
        </w:rPr>
        <w:t>under</w:t>
      </w:r>
      <w:r w:rsidRPr="00DA307B">
        <w:rPr>
          <w:rFonts w:eastAsia="Arial"/>
          <w:color w:val="030000"/>
          <w:spacing w:val="32"/>
          <w:sz w:val="16"/>
          <w:szCs w:val="16"/>
        </w:rPr>
        <w:t xml:space="preserve"> </w:t>
      </w:r>
      <w:r w:rsidRPr="00DA307B">
        <w:rPr>
          <w:rFonts w:eastAsia="Arial"/>
          <w:color w:val="030000"/>
          <w:sz w:val="16"/>
          <w:szCs w:val="16"/>
        </w:rPr>
        <w:t>letter</w:t>
      </w:r>
      <w:r w:rsidRPr="00DA307B">
        <w:rPr>
          <w:rFonts w:eastAsia="Arial"/>
          <w:color w:val="030000"/>
          <w:spacing w:val="25"/>
          <w:sz w:val="16"/>
          <w:szCs w:val="16"/>
        </w:rPr>
        <w:t xml:space="preserve"> </w:t>
      </w:r>
      <w:r w:rsidRPr="00DA307B">
        <w:rPr>
          <w:rFonts w:eastAsia="Arial"/>
          <w:color w:val="030000"/>
          <w:sz w:val="16"/>
          <w:szCs w:val="16"/>
        </w:rPr>
        <w:t>a</w:t>
      </w:r>
      <w:r w:rsidRPr="00DA307B">
        <w:rPr>
          <w:rFonts w:eastAsia="Arial"/>
          <w:color w:val="030000"/>
          <w:spacing w:val="11"/>
          <w:sz w:val="16"/>
          <w:szCs w:val="16"/>
        </w:rPr>
        <w:t xml:space="preserve"> </w:t>
      </w:r>
      <w:r w:rsidRPr="00DA307B">
        <w:rPr>
          <w:rFonts w:eastAsia="Arial"/>
          <w:color w:val="030000"/>
          <w:sz w:val="16"/>
          <w:szCs w:val="16"/>
        </w:rPr>
        <w:t>to</w:t>
      </w:r>
      <w:r w:rsidRPr="00DA307B">
        <w:rPr>
          <w:rFonts w:eastAsia="Arial"/>
          <w:color w:val="030000"/>
          <w:spacing w:val="16"/>
          <w:sz w:val="16"/>
          <w:szCs w:val="16"/>
        </w:rPr>
        <w:t xml:space="preserve"> </w:t>
      </w:r>
      <w:r w:rsidRPr="00DA307B">
        <w:rPr>
          <w:rFonts w:eastAsia="Arial"/>
          <w:color w:val="030000"/>
          <w:sz w:val="16"/>
          <w:szCs w:val="16"/>
        </w:rPr>
        <w:t>f</w:t>
      </w:r>
      <w:r w:rsidRPr="00DA307B">
        <w:rPr>
          <w:rFonts w:eastAsia="Arial"/>
          <w:color w:val="030000"/>
          <w:spacing w:val="17"/>
          <w:sz w:val="16"/>
          <w:szCs w:val="16"/>
        </w:rPr>
        <w:t xml:space="preserve"> </w:t>
      </w:r>
      <w:r w:rsidRPr="00DA307B">
        <w:rPr>
          <w:rFonts w:eastAsia="Arial"/>
          <w:color w:val="030000"/>
          <w:sz w:val="16"/>
          <w:szCs w:val="16"/>
        </w:rPr>
        <w:t>has</w:t>
      </w:r>
      <w:r w:rsidRPr="00DA307B">
        <w:rPr>
          <w:rFonts w:eastAsia="Arial"/>
          <w:color w:val="030000"/>
          <w:spacing w:val="22"/>
          <w:sz w:val="16"/>
          <w:szCs w:val="16"/>
        </w:rPr>
        <w:t xml:space="preserve"> </w:t>
      </w:r>
      <w:r w:rsidRPr="00DA307B">
        <w:rPr>
          <w:rFonts w:eastAsia="Arial"/>
          <w:color w:val="030000"/>
          <w:sz w:val="16"/>
          <w:szCs w:val="16"/>
        </w:rPr>
        <w:t xml:space="preserve">been </w:t>
      </w:r>
      <w:r w:rsidRPr="00DA307B">
        <w:rPr>
          <w:rFonts w:eastAsia="Arial"/>
          <w:color w:val="030000"/>
          <w:spacing w:val="1"/>
          <w:sz w:val="16"/>
          <w:szCs w:val="16"/>
        </w:rPr>
        <w:t xml:space="preserve"> </w:t>
      </w:r>
      <w:r w:rsidRPr="00DA307B">
        <w:rPr>
          <w:rFonts w:eastAsia="Arial"/>
          <w:color w:val="030000"/>
          <w:sz w:val="16"/>
          <w:szCs w:val="16"/>
        </w:rPr>
        <w:t xml:space="preserve">made </w:t>
      </w:r>
      <w:r w:rsidRPr="00DA307B">
        <w:rPr>
          <w:rFonts w:eastAsia="Arial"/>
          <w:color w:val="030000"/>
          <w:spacing w:val="2"/>
          <w:sz w:val="16"/>
          <w:szCs w:val="16"/>
        </w:rPr>
        <w:t xml:space="preserve"> </w:t>
      </w:r>
      <w:r w:rsidRPr="00DA307B">
        <w:rPr>
          <w:rFonts w:eastAsia="Arial"/>
          <w:color w:val="030000"/>
          <w:w w:val="116"/>
          <w:sz w:val="16"/>
          <w:szCs w:val="16"/>
        </w:rPr>
        <w:t>mandatory</w:t>
      </w:r>
      <w:r w:rsidRPr="00DA307B">
        <w:rPr>
          <w:rFonts w:eastAsia="Arial"/>
          <w:color w:val="030000"/>
          <w:spacing w:val="-1"/>
          <w:w w:val="116"/>
          <w:sz w:val="16"/>
          <w:szCs w:val="16"/>
        </w:rPr>
        <w:t xml:space="preserve"> </w:t>
      </w:r>
      <w:r w:rsidRPr="00DA307B">
        <w:rPr>
          <w:rFonts w:eastAsia="Arial"/>
          <w:color w:val="030000"/>
          <w:sz w:val="16"/>
          <w:szCs w:val="16"/>
        </w:rPr>
        <w:t>under</w:t>
      </w:r>
      <w:r w:rsidRPr="00DA307B">
        <w:rPr>
          <w:rFonts w:eastAsia="Arial"/>
          <w:color w:val="030000"/>
          <w:spacing w:val="27"/>
          <w:sz w:val="16"/>
          <w:szCs w:val="16"/>
        </w:rPr>
        <w:t xml:space="preserve"> </w:t>
      </w:r>
      <w:r w:rsidRPr="00DA307B">
        <w:rPr>
          <w:rFonts w:eastAsia="Arial"/>
          <w:color w:val="030000"/>
          <w:sz w:val="16"/>
          <w:szCs w:val="16"/>
        </w:rPr>
        <w:t>the applicable  national</w:t>
      </w:r>
      <w:r w:rsidRPr="00DA307B">
        <w:rPr>
          <w:rFonts w:eastAsia="Arial"/>
          <w:color w:val="030000"/>
          <w:position w:val="-2"/>
          <w:sz w:val="16"/>
          <w:szCs w:val="16"/>
        </w:rPr>
        <w:t xml:space="preserve">  </w:t>
      </w:r>
      <w:r w:rsidRPr="00DA307B">
        <w:rPr>
          <w:rFonts w:eastAsia="Arial"/>
          <w:color w:val="030000"/>
          <w:sz w:val="16"/>
          <w:szCs w:val="16"/>
        </w:rPr>
        <w:t xml:space="preserve">law without any  possibility of derogation where the </w:t>
      </w:r>
      <w:r>
        <w:rPr>
          <w:rFonts w:eastAsia="Arial"/>
          <w:color w:val="030000"/>
          <w:sz w:val="16"/>
          <w:szCs w:val="16"/>
        </w:rPr>
        <w:t>contractor</w:t>
      </w:r>
      <w:r w:rsidRPr="00DA307B">
        <w:rPr>
          <w:rFonts w:eastAsia="Arial"/>
          <w:color w:val="030000"/>
          <w:sz w:val="16"/>
          <w:szCs w:val="16"/>
        </w:rPr>
        <w:t xml:space="preserve">  is nevertheless able to perform  the contract.</w:t>
      </w:r>
    </w:p>
  </w:footnote>
  <w:footnote w:id="29">
    <w:p w14:paraId="026D79EA" w14:textId="77777777" w:rsidR="005845DA" w:rsidRPr="00DA307B" w:rsidRDefault="005845DA" w:rsidP="008911B0">
      <w:pPr>
        <w:spacing w:line="250" w:lineRule="exact"/>
        <w:ind w:right="-20"/>
        <w:rPr>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position w:val="1"/>
          <w:sz w:val="16"/>
          <w:szCs w:val="16"/>
        </w:rPr>
        <w:t xml:space="preserve">Where </w:t>
      </w:r>
      <w:r w:rsidRPr="00DA307B">
        <w:rPr>
          <w:rFonts w:eastAsia="Arial"/>
          <w:color w:val="030000"/>
          <w:spacing w:val="3"/>
          <w:position w:val="1"/>
          <w:sz w:val="16"/>
          <w:szCs w:val="16"/>
        </w:rPr>
        <w:t xml:space="preserve"> </w:t>
      </w:r>
      <w:r w:rsidRPr="00DA307B">
        <w:rPr>
          <w:rFonts w:eastAsia="Arial"/>
          <w:color w:val="030000"/>
          <w:position w:val="1"/>
          <w:sz w:val="16"/>
          <w:szCs w:val="16"/>
        </w:rPr>
        <w:t xml:space="preserve">applicable, </w:t>
      </w:r>
      <w:r w:rsidRPr="00DA307B">
        <w:rPr>
          <w:rFonts w:eastAsia="Arial"/>
          <w:color w:val="030000"/>
          <w:spacing w:val="10"/>
          <w:position w:val="1"/>
          <w:sz w:val="16"/>
          <w:szCs w:val="16"/>
        </w:rPr>
        <w:t xml:space="preserve"> </w:t>
      </w:r>
      <w:r w:rsidRPr="00DA307B">
        <w:rPr>
          <w:rFonts w:eastAsia="Arial"/>
          <w:color w:val="030000"/>
          <w:position w:val="1"/>
          <w:sz w:val="16"/>
          <w:szCs w:val="16"/>
        </w:rPr>
        <w:t>see</w:t>
      </w:r>
      <w:r w:rsidRPr="00DA307B">
        <w:rPr>
          <w:rFonts w:eastAsia="Arial"/>
          <w:color w:val="030000"/>
          <w:spacing w:val="22"/>
          <w:position w:val="1"/>
          <w:sz w:val="16"/>
          <w:szCs w:val="16"/>
        </w:rPr>
        <w:t xml:space="preserve"> </w:t>
      </w:r>
      <w:r w:rsidRPr="00DA307B">
        <w:rPr>
          <w:rFonts w:eastAsia="Arial"/>
          <w:color w:val="030000"/>
          <w:position w:val="1"/>
          <w:sz w:val="16"/>
          <w:szCs w:val="16"/>
        </w:rPr>
        <w:t xml:space="preserve">definitions </w:t>
      </w:r>
      <w:r w:rsidRPr="00DA307B">
        <w:rPr>
          <w:rFonts w:eastAsia="Arial"/>
          <w:color w:val="030000"/>
          <w:spacing w:val="9"/>
          <w:position w:val="1"/>
          <w:sz w:val="16"/>
          <w:szCs w:val="16"/>
        </w:rPr>
        <w:t xml:space="preserve"> </w:t>
      </w:r>
      <w:r w:rsidRPr="00DA307B">
        <w:rPr>
          <w:rFonts w:eastAsia="Arial"/>
          <w:color w:val="030000"/>
          <w:position w:val="1"/>
          <w:sz w:val="16"/>
          <w:szCs w:val="16"/>
        </w:rPr>
        <w:t>in</w:t>
      </w:r>
      <w:r w:rsidRPr="00DA307B">
        <w:rPr>
          <w:rFonts w:eastAsia="Arial"/>
          <w:color w:val="030000"/>
          <w:spacing w:val="10"/>
          <w:position w:val="1"/>
          <w:sz w:val="16"/>
          <w:szCs w:val="16"/>
        </w:rPr>
        <w:t xml:space="preserve"> </w:t>
      </w:r>
      <w:r w:rsidRPr="00DA307B">
        <w:rPr>
          <w:rFonts w:eastAsia="Arial"/>
          <w:color w:val="030000"/>
          <w:position w:val="1"/>
          <w:sz w:val="16"/>
          <w:szCs w:val="16"/>
        </w:rPr>
        <w:t xml:space="preserve">national </w:t>
      </w:r>
      <w:r w:rsidRPr="00DA307B">
        <w:rPr>
          <w:rFonts w:eastAsia="Arial"/>
          <w:color w:val="030000"/>
          <w:spacing w:val="4"/>
          <w:position w:val="1"/>
          <w:sz w:val="16"/>
          <w:szCs w:val="16"/>
        </w:rPr>
        <w:t xml:space="preserve"> </w:t>
      </w:r>
      <w:r w:rsidRPr="00DA307B">
        <w:rPr>
          <w:rFonts w:eastAsia="Arial"/>
          <w:color w:val="030000"/>
          <w:position w:val="1"/>
          <w:sz w:val="16"/>
          <w:szCs w:val="16"/>
        </w:rPr>
        <w:t>law,</w:t>
      </w:r>
      <w:r w:rsidRPr="00DA307B">
        <w:rPr>
          <w:rFonts w:eastAsia="Arial"/>
          <w:color w:val="030000"/>
          <w:spacing w:val="18"/>
          <w:position w:val="1"/>
          <w:sz w:val="16"/>
          <w:szCs w:val="16"/>
        </w:rPr>
        <w:t xml:space="preserve"> </w:t>
      </w:r>
      <w:r w:rsidRPr="00DA307B">
        <w:rPr>
          <w:rFonts w:eastAsia="Arial"/>
          <w:color w:val="030000"/>
          <w:position w:val="1"/>
          <w:sz w:val="16"/>
          <w:szCs w:val="16"/>
        </w:rPr>
        <w:t>the</w:t>
      </w:r>
      <w:r w:rsidRPr="00DA307B">
        <w:rPr>
          <w:rFonts w:eastAsia="Arial"/>
          <w:color w:val="030000"/>
          <w:spacing w:val="16"/>
          <w:position w:val="1"/>
          <w:sz w:val="16"/>
          <w:szCs w:val="16"/>
        </w:rPr>
        <w:t xml:space="preserve"> </w:t>
      </w:r>
      <w:r w:rsidRPr="00DA307B">
        <w:rPr>
          <w:rFonts w:eastAsia="Arial"/>
          <w:color w:val="030000"/>
          <w:position w:val="1"/>
          <w:sz w:val="16"/>
          <w:szCs w:val="16"/>
        </w:rPr>
        <w:t xml:space="preserve">relevant </w:t>
      </w:r>
      <w:r w:rsidRPr="00DA307B">
        <w:rPr>
          <w:rFonts w:eastAsia="Arial"/>
          <w:color w:val="030000"/>
          <w:spacing w:val="4"/>
          <w:position w:val="1"/>
          <w:sz w:val="16"/>
          <w:szCs w:val="16"/>
        </w:rPr>
        <w:t xml:space="preserve"> </w:t>
      </w:r>
      <w:r w:rsidRPr="00DA307B">
        <w:rPr>
          <w:rFonts w:eastAsia="Arial"/>
          <w:color w:val="030000"/>
          <w:position w:val="1"/>
          <w:sz w:val="16"/>
          <w:szCs w:val="16"/>
        </w:rPr>
        <w:t>notice</w:t>
      </w:r>
      <w:r w:rsidRPr="00DA307B">
        <w:rPr>
          <w:rFonts w:eastAsia="Arial"/>
          <w:color w:val="030000"/>
          <w:spacing w:val="31"/>
          <w:position w:val="1"/>
          <w:sz w:val="16"/>
          <w:szCs w:val="16"/>
        </w:rPr>
        <w:t xml:space="preserve"> </w:t>
      </w:r>
      <w:r w:rsidRPr="00DA307B">
        <w:rPr>
          <w:rFonts w:eastAsia="Arial"/>
          <w:color w:val="030000"/>
          <w:position w:val="1"/>
          <w:sz w:val="16"/>
          <w:szCs w:val="16"/>
        </w:rPr>
        <w:t>or</w:t>
      </w:r>
      <w:r w:rsidRPr="00DA307B">
        <w:rPr>
          <w:rFonts w:eastAsia="Arial"/>
          <w:color w:val="030000"/>
          <w:spacing w:val="5"/>
          <w:position w:val="1"/>
          <w:sz w:val="16"/>
          <w:szCs w:val="16"/>
        </w:rPr>
        <w:t xml:space="preserve"> </w:t>
      </w:r>
      <w:r w:rsidRPr="00DA307B">
        <w:rPr>
          <w:rFonts w:eastAsia="Arial"/>
          <w:color w:val="030000"/>
          <w:position w:val="1"/>
          <w:sz w:val="16"/>
          <w:szCs w:val="16"/>
        </w:rPr>
        <w:t>the</w:t>
      </w:r>
      <w:r w:rsidRPr="00DA307B">
        <w:rPr>
          <w:rFonts w:eastAsia="Arial"/>
          <w:color w:val="030000"/>
          <w:spacing w:val="20"/>
          <w:position w:val="1"/>
          <w:sz w:val="16"/>
          <w:szCs w:val="16"/>
        </w:rPr>
        <w:t xml:space="preserve"> </w:t>
      </w:r>
      <w:r w:rsidRPr="00DA307B">
        <w:rPr>
          <w:rFonts w:eastAsia="Arial"/>
          <w:color w:val="030000"/>
          <w:w w:val="107"/>
          <w:position w:val="1"/>
          <w:sz w:val="16"/>
          <w:szCs w:val="16"/>
        </w:rPr>
        <w:t>procurement</w:t>
      </w:r>
      <w:r w:rsidRPr="00DA307B">
        <w:rPr>
          <w:rFonts w:eastAsia="Arial"/>
          <w:color w:val="030000"/>
          <w:spacing w:val="8"/>
          <w:w w:val="107"/>
          <w:position w:val="1"/>
          <w:sz w:val="16"/>
          <w:szCs w:val="16"/>
        </w:rPr>
        <w:t xml:space="preserve"> </w:t>
      </w:r>
      <w:r w:rsidRPr="00DA307B">
        <w:rPr>
          <w:rFonts w:eastAsia="Arial"/>
          <w:color w:val="030000"/>
          <w:w w:val="107"/>
          <w:position w:val="1"/>
          <w:sz w:val="16"/>
          <w:szCs w:val="16"/>
        </w:rPr>
        <w:t>documents.</w:t>
      </w:r>
    </w:p>
  </w:footnote>
  <w:footnote w:id="30">
    <w:p w14:paraId="3CEAA853" w14:textId="77777777" w:rsidR="005845DA" w:rsidRPr="00DA307B" w:rsidRDefault="005845DA" w:rsidP="008911B0">
      <w:pPr>
        <w:spacing w:before="7"/>
        <w:ind w:right="-20"/>
        <w:rPr>
          <w:rFonts w:eastAsia="Arial"/>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sz w:val="16"/>
          <w:szCs w:val="16"/>
        </w:rPr>
        <w:t>As</w:t>
      </w:r>
      <w:r w:rsidRPr="00DA307B">
        <w:rPr>
          <w:rFonts w:eastAsia="Arial"/>
          <w:color w:val="030000"/>
          <w:spacing w:val="12"/>
          <w:sz w:val="16"/>
          <w:szCs w:val="16"/>
        </w:rPr>
        <w:t xml:space="preserve"> </w:t>
      </w:r>
      <w:r w:rsidRPr="00DA307B">
        <w:rPr>
          <w:rFonts w:eastAsia="Arial"/>
          <w:color w:val="030000"/>
          <w:sz w:val="16"/>
          <w:szCs w:val="16"/>
        </w:rPr>
        <w:t xml:space="preserve">indicated </w:t>
      </w:r>
      <w:r w:rsidRPr="00DA307B">
        <w:rPr>
          <w:rFonts w:eastAsia="Arial"/>
          <w:color w:val="030000"/>
          <w:spacing w:val="9"/>
          <w:sz w:val="16"/>
          <w:szCs w:val="16"/>
        </w:rPr>
        <w:t xml:space="preserve"> </w:t>
      </w:r>
      <w:r w:rsidRPr="00DA307B">
        <w:rPr>
          <w:rFonts w:eastAsia="Arial"/>
          <w:color w:val="030000"/>
          <w:sz w:val="16"/>
          <w:szCs w:val="16"/>
        </w:rPr>
        <w:t>in</w:t>
      </w:r>
      <w:r w:rsidRPr="00DA307B">
        <w:rPr>
          <w:rFonts w:eastAsia="Arial"/>
          <w:color w:val="030000"/>
          <w:spacing w:val="10"/>
          <w:sz w:val="16"/>
          <w:szCs w:val="16"/>
        </w:rPr>
        <w:t xml:space="preserve"> </w:t>
      </w:r>
      <w:r w:rsidRPr="00DA307B">
        <w:rPr>
          <w:rFonts w:eastAsia="Arial"/>
          <w:color w:val="030000"/>
          <w:sz w:val="16"/>
          <w:szCs w:val="16"/>
        </w:rPr>
        <w:t>national  law,</w:t>
      </w:r>
      <w:r w:rsidRPr="00DA307B">
        <w:rPr>
          <w:rFonts w:eastAsia="Arial"/>
          <w:color w:val="030000"/>
          <w:spacing w:val="23"/>
          <w:sz w:val="16"/>
          <w:szCs w:val="16"/>
        </w:rPr>
        <w:t xml:space="preserve"> </w:t>
      </w:r>
      <w:r w:rsidRPr="00DA307B">
        <w:rPr>
          <w:rFonts w:eastAsia="Arial"/>
          <w:color w:val="030000"/>
          <w:sz w:val="16"/>
          <w:szCs w:val="16"/>
        </w:rPr>
        <w:t>the</w:t>
      </w:r>
      <w:r w:rsidRPr="00DA307B">
        <w:rPr>
          <w:rFonts w:eastAsia="Arial"/>
          <w:color w:val="030000"/>
          <w:spacing w:val="16"/>
          <w:sz w:val="16"/>
          <w:szCs w:val="16"/>
        </w:rPr>
        <w:t xml:space="preserve"> </w:t>
      </w:r>
      <w:r w:rsidRPr="00DA307B">
        <w:rPr>
          <w:rFonts w:eastAsia="Arial"/>
          <w:color w:val="030000"/>
          <w:sz w:val="16"/>
          <w:szCs w:val="16"/>
        </w:rPr>
        <w:t xml:space="preserve">relevant </w:t>
      </w:r>
      <w:r w:rsidRPr="00DA307B">
        <w:rPr>
          <w:rFonts w:eastAsia="Arial"/>
          <w:color w:val="030000"/>
          <w:spacing w:val="4"/>
          <w:sz w:val="16"/>
          <w:szCs w:val="16"/>
        </w:rPr>
        <w:t xml:space="preserve"> </w:t>
      </w:r>
      <w:r w:rsidRPr="00DA307B">
        <w:rPr>
          <w:rFonts w:eastAsia="Arial"/>
          <w:color w:val="030000"/>
          <w:sz w:val="16"/>
          <w:szCs w:val="16"/>
        </w:rPr>
        <w:t>notice</w:t>
      </w:r>
      <w:r w:rsidRPr="00DA307B">
        <w:rPr>
          <w:rFonts w:eastAsia="Arial"/>
          <w:color w:val="030000"/>
          <w:spacing w:val="31"/>
          <w:sz w:val="16"/>
          <w:szCs w:val="16"/>
        </w:rPr>
        <w:t xml:space="preserve"> </w:t>
      </w:r>
      <w:r w:rsidRPr="00DA307B">
        <w:rPr>
          <w:rFonts w:eastAsia="Arial"/>
          <w:color w:val="030000"/>
          <w:sz w:val="16"/>
          <w:szCs w:val="16"/>
        </w:rPr>
        <w:t>or</w:t>
      </w:r>
      <w:r w:rsidRPr="00DA307B">
        <w:rPr>
          <w:rFonts w:eastAsia="Arial"/>
          <w:color w:val="030000"/>
          <w:spacing w:val="5"/>
          <w:sz w:val="16"/>
          <w:szCs w:val="16"/>
        </w:rPr>
        <w:t xml:space="preserve"> </w:t>
      </w:r>
      <w:r w:rsidRPr="00DA307B">
        <w:rPr>
          <w:rFonts w:eastAsia="Arial"/>
          <w:color w:val="030000"/>
          <w:sz w:val="16"/>
          <w:szCs w:val="16"/>
        </w:rPr>
        <w:t>the</w:t>
      </w:r>
      <w:r w:rsidRPr="00DA307B">
        <w:rPr>
          <w:rFonts w:eastAsia="Arial"/>
          <w:color w:val="030000"/>
          <w:spacing w:val="16"/>
          <w:sz w:val="16"/>
          <w:szCs w:val="16"/>
        </w:rPr>
        <w:t xml:space="preserve"> </w:t>
      </w:r>
      <w:r w:rsidRPr="00DA307B">
        <w:rPr>
          <w:rFonts w:eastAsia="Arial"/>
          <w:color w:val="030000"/>
          <w:w w:val="107"/>
          <w:sz w:val="16"/>
          <w:szCs w:val="16"/>
        </w:rPr>
        <w:t>procurement</w:t>
      </w:r>
      <w:r w:rsidRPr="00DA307B">
        <w:rPr>
          <w:rFonts w:eastAsia="Arial"/>
          <w:color w:val="030000"/>
          <w:spacing w:val="15"/>
          <w:w w:val="107"/>
          <w:sz w:val="16"/>
          <w:szCs w:val="16"/>
        </w:rPr>
        <w:t xml:space="preserve"> </w:t>
      </w:r>
      <w:r w:rsidRPr="00DA307B">
        <w:rPr>
          <w:rFonts w:eastAsia="Arial"/>
          <w:color w:val="030000"/>
          <w:w w:val="107"/>
          <w:sz w:val="16"/>
          <w:szCs w:val="16"/>
        </w:rPr>
        <w:t>documents.</w:t>
      </w:r>
    </w:p>
    <w:p w14:paraId="11485957" w14:textId="77777777" w:rsidR="005845DA" w:rsidRPr="00A83FFA" w:rsidRDefault="005845DA" w:rsidP="008911B0">
      <w:pPr>
        <w:pStyle w:val="Tekstprzypisudolnego"/>
        <w:ind w:left="83"/>
      </w:pPr>
    </w:p>
  </w:footnote>
  <w:footnote w:id="31">
    <w:p w14:paraId="1F981947" w14:textId="77777777" w:rsidR="005845DA" w:rsidRPr="00064A71" w:rsidRDefault="005845DA" w:rsidP="00064A71">
      <w:pPr>
        <w:ind w:right="-20"/>
        <w:rPr>
          <w:sz w:val="16"/>
          <w:szCs w:val="16"/>
        </w:rPr>
      </w:pPr>
      <w:r w:rsidRPr="00064A71">
        <w:rPr>
          <w:rStyle w:val="Odwoanieprzypisudolnego"/>
          <w:sz w:val="16"/>
          <w:szCs w:val="16"/>
        </w:rPr>
        <w:footnoteRef/>
      </w:r>
      <w:r w:rsidRPr="00064A71">
        <w:rPr>
          <w:sz w:val="16"/>
          <w:szCs w:val="16"/>
        </w:rPr>
        <w:t xml:space="preserve"> </w:t>
      </w:r>
      <w:r w:rsidRPr="00064A71">
        <w:rPr>
          <w:rFonts w:eastAsia="Arial"/>
          <w:color w:val="010000"/>
          <w:sz w:val="16"/>
          <w:szCs w:val="16"/>
        </w:rPr>
        <w:t>Please</w:t>
      </w:r>
      <w:r w:rsidRPr="00064A71">
        <w:rPr>
          <w:rFonts w:eastAsia="Arial"/>
          <w:color w:val="010000"/>
          <w:spacing w:val="23"/>
          <w:sz w:val="16"/>
          <w:szCs w:val="16"/>
        </w:rPr>
        <w:t xml:space="preserve"> </w:t>
      </w:r>
      <w:r w:rsidRPr="00064A71">
        <w:rPr>
          <w:rFonts w:eastAsia="Arial"/>
          <w:color w:val="010000"/>
          <w:sz w:val="16"/>
          <w:szCs w:val="16"/>
        </w:rPr>
        <w:t xml:space="preserve">repeat </w:t>
      </w:r>
      <w:r w:rsidRPr="00064A71">
        <w:rPr>
          <w:rFonts w:eastAsia="Arial"/>
          <w:color w:val="010000"/>
          <w:spacing w:val="4"/>
          <w:sz w:val="16"/>
          <w:szCs w:val="16"/>
        </w:rPr>
        <w:t xml:space="preserve"> </w:t>
      </w:r>
      <w:r w:rsidRPr="00064A71">
        <w:rPr>
          <w:rFonts w:eastAsia="Arial"/>
          <w:color w:val="010000"/>
          <w:sz w:val="16"/>
          <w:szCs w:val="16"/>
        </w:rPr>
        <w:t>as</w:t>
      </w:r>
      <w:r w:rsidRPr="00064A71">
        <w:rPr>
          <w:rFonts w:eastAsia="Arial"/>
          <w:color w:val="010000"/>
          <w:spacing w:val="13"/>
          <w:sz w:val="16"/>
          <w:szCs w:val="16"/>
        </w:rPr>
        <w:t xml:space="preserve"> </w:t>
      </w:r>
      <w:r w:rsidRPr="00064A71">
        <w:rPr>
          <w:rFonts w:eastAsia="Arial"/>
          <w:color w:val="010000"/>
          <w:sz w:val="16"/>
          <w:szCs w:val="16"/>
        </w:rPr>
        <w:t>many</w:t>
      </w:r>
      <w:r w:rsidRPr="00064A71">
        <w:rPr>
          <w:rFonts w:eastAsia="Arial"/>
          <w:color w:val="010000"/>
          <w:spacing w:val="23"/>
          <w:sz w:val="16"/>
          <w:szCs w:val="16"/>
        </w:rPr>
        <w:t xml:space="preserve"> </w:t>
      </w:r>
      <w:r w:rsidRPr="00064A71">
        <w:rPr>
          <w:rFonts w:eastAsia="Arial"/>
          <w:color w:val="010000"/>
          <w:sz w:val="16"/>
          <w:szCs w:val="16"/>
        </w:rPr>
        <w:t>times</w:t>
      </w:r>
      <w:r w:rsidRPr="00064A71">
        <w:rPr>
          <w:rFonts w:eastAsia="Arial"/>
          <w:color w:val="010000"/>
          <w:spacing w:val="33"/>
          <w:sz w:val="16"/>
          <w:szCs w:val="16"/>
        </w:rPr>
        <w:t xml:space="preserve"> </w:t>
      </w:r>
      <w:r w:rsidRPr="00064A71">
        <w:rPr>
          <w:rFonts w:eastAsia="Arial"/>
          <w:color w:val="010000"/>
          <w:sz w:val="16"/>
          <w:szCs w:val="16"/>
        </w:rPr>
        <w:t>as</w:t>
      </w:r>
      <w:r w:rsidRPr="00064A71">
        <w:rPr>
          <w:rFonts w:eastAsia="Arial"/>
          <w:color w:val="010000"/>
          <w:spacing w:val="13"/>
          <w:sz w:val="16"/>
          <w:szCs w:val="16"/>
        </w:rPr>
        <w:t xml:space="preserve"> </w:t>
      </w:r>
      <w:r w:rsidRPr="00064A71">
        <w:rPr>
          <w:rFonts w:eastAsia="Arial"/>
          <w:color w:val="010000"/>
          <w:w w:val="106"/>
          <w:sz w:val="16"/>
          <w:szCs w:val="16"/>
        </w:rPr>
        <w:t>needed.</w:t>
      </w:r>
    </w:p>
  </w:footnote>
  <w:footnote w:id="32">
    <w:p w14:paraId="290E74E3" w14:textId="521C53FE" w:rsidR="005845DA" w:rsidRPr="00A83FFA" w:rsidRDefault="005845DA" w:rsidP="00064A71">
      <w:pPr>
        <w:pStyle w:val="Tekstprzypisudolnego"/>
      </w:pPr>
      <w:r w:rsidRPr="00064A71">
        <w:rPr>
          <w:rStyle w:val="Odwoanieprzypisudolnego"/>
          <w:sz w:val="16"/>
          <w:szCs w:val="16"/>
        </w:rPr>
        <w:footnoteRef/>
      </w:r>
      <w:r w:rsidRPr="00064A71">
        <w:rPr>
          <w:sz w:val="16"/>
          <w:szCs w:val="16"/>
        </w:rPr>
        <w:t xml:space="preserve"> </w:t>
      </w:r>
      <w:r w:rsidRPr="00064A71">
        <w:rPr>
          <w:rFonts w:eastAsia="Arial"/>
          <w:color w:val="010000"/>
          <w:sz w:val="16"/>
          <w:szCs w:val="16"/>
        </w:rPr>
        <w:t>As</w:t>
      </w:r>
      <w:r w:rsidRPr="00064A71">
        <w:rPr>
          <w:rFonts w:eastAsia="Arial"/>
          <w:color w:val="010000"/>
          <w:spacing w:val="12"/>
          <w:sz w:val="16"/>
          <w:szCs w:val="16"/>
        </w:rPr>
        <w:t xml:space="preserve"> </w:t>
      </w:r>
      <w:r w:rsidRPr="00064A71">
        <w:rPr>
          <w:rFonts w:eastAsia="Arial"/>
          <w:color w:val="010000"/>
          <w:w w:val="109"/>
          <w:sz w:val="16"/>
          <w:szCs w:val="16"/>
        </w:rPr>
        <w:t xml:space="preserve">described </w:t>
      </w:r>
      <w:r w:rsidRPr="00064A71">
        <w:rPr>
          <w:rFonts w:eastAsia="Arial"/>
          <w:color w:val="010000"/>
          <w:sz w:val="16"/>
          <w:szCs w:val="16"/>
        </w:rPr>
        <w:t>in</w:t>
      </w:r>
      <w:r w:rsidRPr="00064A71">
        <w:rPr>
          <w:rFonts w:eastAsia="Arial"/>
          <w:color w:val="010000"/>
          <w:spacing w:val="11"/>
          <w:sz w:val="16"/>
          <w:szCs w:val="16"/>
        </w:rPr>
        <w:t xml:space="preserve"> </w:t>
      </w:r>
      <w:r w:rsidRPr="00064A71">
        <w:rPr>
          <w:rFonts w:eastAsia="Arial"/>
          <w:color w:val="010000"/>
          <w:sz w:val="16"/>
          <w:szCs w:val="16"/>
        </w:rPr>
        <w:t>Annex</w:t>
      </w:r>
      <w:r w:rsidRPr="00064A71">
        <w:rPr>
          <w:rFonts w:eastAsia="Arial"/>
          <w:color w:val="010000"/>
          <w:spacing w:val="26"/>
          <w:sz w:val="16"/>
          <w:szCs w:val="16"/>
        </w:rPr>
        <w:t xml:space="preserve"> </w:t>
      </w:r>
      <w:r w:rsidRPr="00064A71">
        <w:rPr>
          <w:rFonts w:eastAsia="Arial"/>
          <w:color w:val="010000"/>
          <w:sz w:val="16"/>
          <w:szCs w:val="16"/>
        </w:rPr>
        <w:t>XI</w:t>
      </w:r>
      <w:r w:rsidRPr="00064A71">
        <w:rPr>
          <w:rFonts w:eastAsia="Arial"/>
          <w:color w:val="010000"/>
          <w:spacing w:val="17"/>
          <w:sz w:val="16"/>
          <w:szCs w:val="16"/>
        </w:rPr>
        <w:t xml:space="preserve"> </w:t>
      </w:r>
      <w:r w:rsidRPr="00064A71">
        <w:rPr>
          <w:rFonts w:eastAsia="Arial"/>
          <w:color w:val="010000"/>
          <w:sz w:val="16"/>
          <w:szCs w:val="16"/>
        </w:rPr>
        <w:t>of</w:t>
      </w:r>
      <w:r w:rsidRPr="00064A71">
        <w:rPr>
          <w:rFonts w:eastAsia="Arial"/>
          <w:color w:val="010000"/>
          <w:spacing w:val="9"/>
          <w:sz w:val="16"/>
          <w:szCs w:val="16"/>
        </w:rPr>
        <w:t xml:space="preserve"> </w:t>
      </w:r>
      <w:r w:rsidRPr="00064A71">
        <w:rPr>
          <w:rFonts w:eastAsia="Arial"/>
          <w:color w:val="010000"/>
          <w:sz w:val="16"/>
          <w:szCs w:val="16"/>
        </w:rPr>
        <w:t xml:space="preserve">Directive  </w:t>
      </w:r>
      <w:r>
        <w:rPr>
          <w:rFonts w:eastAsia="Arial"/>
          <w:color w:val="010000"/>
          <w:w w:val="107"/>
          <w:sz w:val="16"/>
          <w:szCs w:val="16"/>
        </w:rPr>
        <w:t>2014/24/UE</w:t>
      </w:r>
      <w:r w:rsidRPr="00064A71">
        <w:rPr>
          <w:rFonts w:eastAsia="Arial"/>
          <w:color w:val="010000"/>
          <w:w w:val="107"/>
          <w:sz w:val="16"/>
          <w:szCs w:val="16"/>
        </w:rPr>
        <w:t>;</w:t>
      </w:r>
      <w:r w:rsidRPr="00064A71">
        <w:rPr>
          <w:rFonts w:eastAsia="Arial"/>
          <w:color w:val="010000"/>
          <w:spacing w:val="10"/>
          <w:w w:val="107"/>
          <w:sz w:val="16"/>
          <w:szCs w:val="16"/>
        </w:rPr>
        <w:t xml:space="preserve"> </w:t>
      </w:r>
      <w:r>
        <w:rPr>
          <w:rFonts w:eastAsia="Arial"/>
          <w:color w:val="010000"/>
          <w:sz w:val="16"/>
          <w:szCs w:val="16"/>
        </w:rPr>
        <w:t>contractors</w:t>
      </w:r>
      <w:r w:rsidRPr="00064A71">
        <w:rPr>
          <w:rFonts w:eastAsia="Arial"/>
          <w:color w:val="010000"/>
          <w:spacing w:val="-2"/>
          <w:w w:val="108"/>
          <w:sz w:val="16"/>
          <w:szCs w:val="16"/>
        </w:rPr>
        <w:t xml:space="preserve"> </w:t>
      </w:r>
      <w:r w:rsidRPr="00064A71">
        <w:rPr>
          <w:rFonts w:eastAsia="Arial"/>
          <w:color w:val="010000"/>
          <w:sz w:val="16"/>
          <w:szCs w:val="16"/>
        </w:rPr>
        <w:t>from</w:t>
      </w:r>
      <w:r w:rsidRPr="00064A71">
        <w:rPr>
          <w:rFonts w:eastAsia="Arial"/>
          <w:color w:val="010000"/>
          <w:spacing w:val="23"/>
          <w:sz w:val="16"/>
          <w:szCs w:val="16"/>
        </w:rPr>
        <w:t xml:space="preserve"> </w:t>
      </w:r>
      <w:r w:rsidRPr="00064A71">
        <w:rPr>
          <w:rFonts w:eastAsia="Arial"/>
          <w:color w:val="010000"/>
          <w:sz w:val="16"/>
          <w:szCs w:val="16"/>
        </w:rPr>
        <w:t>certain</w:t>
      </w:r>
      <w:r w:rsidRPr="00064A71">
        <w:rPr>
          <w:rFonts w:eastAsia="Arial"/>
          <w:color w:val="010000"/>
          <w:spacing w:val="32"/>
          <w:sz w:val="16"/>
          <w:szCs w:val="16"/>
        </w:rPr>
        <w:t xml:space="preserve"> </w:t>
      </w:r>
      <w:r w:rsidRPr="00064A71">
        <w:rPr>
          <w:rFonts w:eastAsia="Arial"/>
          <w:color w:val="010000"/>
          <w:sz w:val="16"/>
          <w:szCs w:val="16"/>
        </w:rPr>
        <w:t xml:space="preserve">Member </w:t>
      </w:r>
      <w:r w:rsidRPr="00064A71">
        <w:rPr>
          <w:rFonts w:eastAsia="Arial"/>
          <w:color w:val="010000"/>
          <w:spacing w:val="3"/>
          <w:sz w:val="16"/>
          <w:szCs w:val="16"/>
        </w:rPr>
        <w:t xml:space="preserve"> </w:t>
      </w:r>
      <w:r w:rsidRPr="00064A71">
        <w:rPr>
          <w:rFonts w:eastAsia="Arial"/>
          <w:color w:val="010000"/>
          <w:sz w:val="16"/>
          <w:szCs w:val="16"/>
        </w:rPr>
        <w:t>States</w:t>
      </w:r>
      <w:r w:rsidRPr="00064A71">
        <w:rPr>
          <w:rFonts w:eastAsia="Arial"/>
          <w:color w:val="010000"/>
          <w:spacing w:val="28"/>
          <w:sz w:val="16"/>
          <w:szCs w:val="16"/>
        </w:rPr>
        <w:t xml:space="preserve"> </w:t>
      </w:r>
      <w:r w:rsidRPr="00064A71">
        <w:rPr>
          <w:rFonts w:eastAsia="Arial"/>
          <w:color w:val="010000"/>
          <w:sz w:val="16"/>
          <w:szCs w:val="16"/>
        </w:rPr>
        <w:t>may</w:t>
      </w:r>
      <w:r w:rsidRPr="00064A71">
        <w:rPr>
          <w:rFonts w:eastAsia="Arial"/>
          <w:color w:val="010000"/>
          <w:spacing w:val="20"/>
          <w:sz w:val="16"/>
          <w:szCs w:val="16"/>
        </w:rPr>
        <w:t xml:space="preserve"> </w:t>
      </w:r>
      <w:r w:rsidRPr="00064A71">
        <w:rPr>
          <w:rFonts w:eastAsia="Arial"/>
          <w:color w:val="010000"/>
          <w:sz w:val="16"/>
          <w:szCs w:val="16"/>
        </w:rPr>
        <w:t>have</w:t>
      </w:r>
      <w:r w:rsidRPr="00064A71">
        <w:rPr>
          <w:rFonts w:eastAsia="Arial"/>
          <w:color w:val="010000"/>
          <w:spacing w:val="19"/>
          <w:sz w:val="16"/>
          <w:szCs w:val="16"/>
        </w:rPr>
        <w:t xml:space="preserve"> </w:t>
      </w:r>
      <w:r w:rsidRPr="00064A71">
        <w:rPr>
          <w:rFonts w:eastAsia="Arial"/>
          <w:color w:val="010000"/>
          <w:sz w:val="16"/>
          <w:szCs w:val="16"/>
        </w:rPr>
        <w:t>to</w:t>
      </w:r>
      <w:r w:rsidRPr="00064A71">
        <w:rPr>
          <w:rFonts w:eastAsia="Arial"/>
          <w:color w:val="010000"/>
          <w:spacing w:val="16"/>
          <w:sz w:val="16"/>
          <w:szCs w:val="16"/>
        </w:rPr>
        <w:t xml:space="preserve"> </w:t>
      </w:r>
      <w:r w:rsidRPr="00064A71">
        <w:rPr>
          <w:rFonts w:eastAsia="Arial"/>
          <w:color w:val="010000"/>
          <w:sz w:val="16"/>
          <w:szCs w:val="16"/>
        </w:rPr>
        <w:t xml:space="preserve">comply </w:t>
      </w:r>
      <w:r w:rsidRPr="00064A71">
        <w:rPr>
          <w:rFonts w:eastAsia="Arial"/>
          <w:color w:val="010000"/>
          <w:spacing w:val="6"/>
          <w:sz w:val="16"/>
          <w:szCs w:val="16"/>
        </w:rPr>
        <w:t xml:space="preserve"> </w:t>
      </w:r>
      <w:r w:rsidRPr="00064A71">
        <w:rPr>
          <w:rFonts w:eastAsia="Arial"/>
          <w:color w:val="010000"/>
          <w:sz w:val="16"/>
          <w:szCs w:val="16"/>
        </w:rPr>
        <w:t>with</w:t>
      </w:r>
      <w:r w:rsidRPr="00064A71">
        <w:rPr>
          <w:rFonts w:eastAsia="Arial"/>
          <w:color w:val="010000"/>
          <w:spacing w:val="17"/>
          <w:sz w:val="16"/>
          <w:szCs w:val="16"/>
        </w:rPr>
        <w:t xml:space="preserve"> </w:t>
      </w:r>
      <w:r w:rsidRPr="00064A71">
        <w:rPr>
          <w:rFonts w:eastAsia="Arial"/>
          <w:color w:val="010000"/>
          <w:sz w:val="16"/>
          <w:szCs w:val="16"/>
        </w:rPr>
        <w:t>other</w:t>
      </w:r>
      <w:r w:rsidRPr="00064A71">
        <w:rPr>
          <w:rFonts w:eastAsia="Arial"/>
          <w:color w:val="010000"/>
          <w:spacing w:val="17"/>
          <w:sz w:val="16"/>
          <w:szCs w:val="16"/>
        </w:rPr>
        <w:t xml:space="preserve"> </w:t>
      </w:r>
      <w:r w:rsidRPr="00064A71">
        <w:rPr>
          <w:rFonts w:eastAsia="Arial"/>
          <w:color w:val="010000"/>
          <w:w w:val="108"/>
          <w:sz w:val="16"/>
          <w:szCs w:val="16"/>
        </w:rPr>
        <w:t>requirements</w:t>
      </w:r>
      <w:r w:rsidRPr="00064A71">
        <w:rPr>
          <w:rFonts w:eastAsia="Arial"/>
          <w:color w:val="010000"/>
          <w:spacing w:val="-1"/>
          <w:w w:val="108"/>
          <w:sz w:val="16"/>
          <w:szCs w:val="16"/>
        </w:rPr>
        <w:t xml:space="preserve"> </w:t>
      </w:r>
      <w:r w:rsidRPr="00064A71">
        <w:rPr>
          <w:rFonts w:eastAsia="Arial"/>
          <w:color w:val="010000"/>
          <w:sz w:val="16"/>
          <w:szCs w:val="16"/>
        </w:rPr>
        <w:t>set</w:t>
      </w:r>
      <w:r w:rsidRPr="00064A71">
        <w:rPr>
          <w:rFonts w:eastAsia="Arial"/>
          <w:color w:val="010000"/>
          <w:spacing w:val="18"/>
          <w:sz w:val="16"/>
          <w:szCs w:val="16"/>
        </w:rPr>
        <w:t xml:space="preserve"> </w:t>
      </w:r>
      <w:r w:rsidRPr="00064A71">
        <w:rPr>
          <w:rFonts w:eastAsia="Arial"/>
          <w:color w:val="010000"/>
          <w:sz w:val="16"/>
          <w:szCs w:val="16"/>
        </w:rPr>
        <w:t>out</w:t>
      </w:r>
      <w:r w:rsidRPr="00064A71">
        <w:rPr>
          <w:rFonts w:eastAsia="Arial"/>
          <w:color w:val="010000"/>
          <w:spacing w:val="15"/>
          <w:sz w:val="16"/>
          <w:szCs w:val="16"/>
        </w:rPr>
        <w:t xml:space="preserve"> </w:t>
      </w:r>
      <w:r w:rsidRPr="00064A71">
        <w:rPr>
          <w:rFonts w:eastAsia="Arial"/>
          <w:color w:val="010000"/>
          <w:w w:val="107"/>
          <w:sz w:val="16"/>
          <w:szCs w:val="16"/>
        </w:rPr>
        <w:t xml:space="preserve">in </w:t>
      </w:r>
      <w:r w:rsidRPr="00064A71">
        <w:rPr>
          <w:rFonts w:eastAsia="Arial"/>
          <w:color w:val="010000"/>
          <w:sz w:val="16"/>
          <w:szCs w:val="16"/>
        </w:rPr>
        <w:t>that</w:t>
      </w:r>
      <w:r w:rsidRPr="00064A71">
        <w:rPr>
          <w:rFonts w:eastAsia="Arial"/>
          <w:color w:val="010000"/>
          <w:spacing w:val="19"/>
          <w:sz w:val="16"/>
          <w:szCs w:val="16"/>
        </w:rPr>
        <w:t xml:space="preserve"> </w:t>
      </w:r>
      <w:r w:rsidRPr="00064A71">
        <w:rPr>
          <w:rFonts w:eastAsia="Arial"/>
          <w:color w:val="010000"/>
          <w:w w:val="106"/>
          <w:sz w:val="16"/>
          <w:szCs w:val="16"/>
        </w:rPr>
        <w:t>Annex</w:t>
      </w:r>
    </w:p>
  </w:footnote>
  <w:footnote w:id="33">
    <w:p w14:paraId="2AA6F5DE" w14:textId="77777777" w:rsidR="005845DA" w:rsidRPr="00A83FFA" w:rsidRDefault="005845DA" w:rsidP="008911B0">
      <w:pPr>
        <w:ind w:right="-20"/>
      </w:pPr>
      <w:r w:rsidRPr="00A83FFA">
        <w:rPr>
          <w:rStyle w:val="Odwoanieprzypisudolnego"/>
        </w:rPr>
        <w:footnoteRef/>
      </w:r>
      <w:r w:rsidRPr="00A83FFA">
        <w:t xml:space="preserve"> </w:t>
      </w:r>
      <w:r w:rsidRPr="00A83FFA">
        <w:rPr>
          <w:rFonts w:eastAsia="Arial"/>
          <w:color w:val="010000"/>
        </w:rPr>
        <w:t>Only</w:t>
      </w:r>
      <w:r w:rsidRPr="00A83FFA">
        <w:rPr>
          <w:rFonts w:eastAsia="Arial"/>
          <w:color w:val="010000"/>
          <w:spacing w:val="19"/>
        </w:rPr>
        <w:t xml:space="preserve"> </w:t>
      </w:r>
      <w:r w:rsidRPr="00A83FFA">
        <w:rPr>
          <w:rFonts w:eastAsia="Arial"/>
          <w:color w:val="010000"/>
        </w:rPr>
        <w:t>if</w:t>
      </w:r>
      <w:r w:rsidRPr="00A83FFA">
        <w:rPr>
          <w:rFonts w:eastAsia="Arial"/>
          <w:color w:val="010000"/>
          <w:spacing w:val="4"/>
        </w:rPr>
        <w:t xml:space="preserve"> </w:t>
      </w:r>
      <w:r w:rsidRPr="00A83FFA">
        <w:rPr>
          <w:rFonts w:eastAsia="Arial"/>
          <w:color w:val="010000"/>
          <w:w w:val="108"/>
        </w:rPr>
        <w:t>permitted</w:t>
      </w:r>
      <w:r w:rsidRPr="00A83FFA">
        <w:rPr>
          <w:rFonts w:eastAsia="Arial"/>
          <w:color w:val="010000"/>
          <w:spacing w:val="1"/>
          <w:w w:val="108"/>
        </w:rPr>
        <w:t xml:space="preserve"> </w:t>
      </w:r>
      <w:r w:rsidRPr="00A83FFA">
        <w:rPr>
          <w:rFonts w:eastAsia="Arial"/>
          <w:color w:val="010000"/>
        </w:rPr>
        <w:t>in</w:t>
      </w:r>
      <w:r w:rsidRPr="00A83FFA">
        <w:rPr>
          <w:rFonts w:eastAsia="Arial"/>
          <w:color w:val="010000"/>
          <w:spacing w:val="5"/>
        </w:rPr>
        <w:t xml:space="preserve"> </w:t>
      </w:r>
      <w:r w:rsidRPr="00A83FFA">
        <w:rPr>
          <w:rFonts w:eastAsia="Arial"/>
          <w:color w:val="010000"/>
        </w:rPr>
        <w:t>the</w:t>
      </w:r>
      <w:r w:rsidRPr="00A83FFA">
        <w:rPr>
          <w:rFonts w:eastAsia="Arial"/>
          <w:color w:val="010000"/>
          <w:spacing w:val="16"/>
        </w:rPr>
        <w:t xml:space="preserve"> </w:t>
      </w:r>
      <w:r w:rsidRPr="00A83FFA">
        <w:rPr>
          <w:rFonts w:eastAsia="Arial"/>
          <w:color w:val="010000"/>
        </w:rPr>
        <w:t xml:space="preserve">relevant </w:t>
      </w:r>
      <w:r w:rsidRPr="00A83FFA">
        <w:rPr>
          <w:rFonts w:eastAsia="Arial"/>
          <w:color w:val="010000"/>
          <w:spacing w:val="9"/>
        </w:rPr>
        <w:t xml:space="preserve"> </w:t>
      </w:r>
      <w:r w:rsidRPr="00A83FFA">
        <w:rPr>
          <w:rFonts w:eastAsia="Arial"/>
          <w:color w:val="010000"/>
        </w:rPr>
        <w:t>notice</w:t>
      </w:r>
      <w:r w:rsidRPr="00A83FFA">
        <w:rPr>
          <w:rFonts w:eastAsia="Arial"/>
          <w:color w:val="010000"/>
          <w:spacing w:val="28"/>
        </w:rPr>
        <w:t xml:space="preserve"> </w:t>
      </w:r>
      <w:r w:rsidRPr="00A83FFA">
        <w:rPr>
          <w:rFonts w:eastAsia="Arial"/>
          <w:color w:val="010000"/>
        </w:rPr>
        <w:t>or</w:t>
      </w:r>
      <w:r w:rsidRPr="00A83FFA">
        <w:rPr>
          <w:rFonts w:eastAsia="Arial"/>
          <w:color w:val="010000"/>
          <w:spacing w:val="5"/>
        </w:rPr>
        <w:t xml:space="preserve"> </w:t>
      </w:r>
      <w:r w:rsidRPr="00A83FFA">
        <w:rPr>
          <w:rFonts w:eastAsia="Arial"/>
          <w:color w:val="010000"/>
        </w:rPr>
        <w:t>the</w:t>
      </w:r>
      <w:r w:rsidRPr="00A83FFA">
        <w:rPr>
          <w:rFonts w:eastAsia="Arial"/>
          <w:color w:val="010000"/>
          <w:spacing w:val="19"/>
        </w:rPr>
        <w:t xml:space="preserve"> </w:t>
      </w:r>
      <w:r w:rsidRPr="00A83FFA">
        <w:rPr>
          <w:rFonts w:eastAsia="Arial"/>
          <w:color w:val="010000"/>
          <w:w w:val="107"/>
        </w:rPr>
        <w:t>procurement</w:t>
      </w:r>
      <w:r w:rsidRPr="00A83FFA">
        <w:rPr>
          <w:rFonts w:eastAsia="Arial"/>
          <w:color w:val="010000"/>
          <w:spacing w:val="8"/>
          <w:w w:val="107"/>
        </w:rPr>
        <w:t xml:space="preserve"> </w:t>
      </w:r>
      <w:r w:rsidRPr="00A83FFA">
        <w:rPr>
          <w:rFonts w:eastAsia="Arial"/>
          <w:color w:val="010000"/>
          <w:w w:val="107"/>
        </w:rPr>
        <w:t>documents.</w:t>
      </w:r>
    </w:p>
  </w:footnote>
  <w:footnote w:id="34">
    <w:p w14:paraId="62331179" w14:textId="77777777" w:rsidR="005845DA" w:rsidRPr="00A83FFA" w:rsidRDefault="005845DA" w:rsidP="008911B0">
      <w:pPr>
        <w:spacing w:line="306" w:lineRule="exact"/>
        <w:ind w:right="-20"/>
      </w:pPr>
      <w:r w:rsidRPr="00A83FFA">
        <w:rPr>
          <w:rStyle w:val="Odwoanieprzypisudolnego"/>
        </w:rPr>
        <w:footnoteRef/>
      </w:r>
      <w:r w:rsidRPr="00A83FFA">
        <w:t xml:space="preserve"> </w:t>
      </w:r>
      <w:r w:rsidRPr="00A83FFA">
        <w:rPr>
          <w:rFonts w:eastAsia="Arial"/>
          <w:color w:val="010000"/>
          <w:position w:val="-1"/>
        </w:rPr>
        <w:t>Only</w:t>
      </w:r>
      <w:r w:rsidRPr="00A83FFA">
        <w:rPr>
          <w:rFonts w:eastAsia="Arial"/>
          <w:color w:val="010000"/>
          <w:spacing w:val="19"/>
          <w:position w:val="-1"/>
        </w:rPr>
        <w:t xml:space="preserve"> </w:t>
      </w:r>
      <w:r w:rsidRPr="00A83FFA">
        <w:rPr>
          <w:rFonts w:eastAsia="Arial"/>
          <w:color w:val="010000"/>
          <w:position w:val="-1"/>
        </w:rPr>
        <w:t>if</w:t>
      </w:r>
      <w:r w:rsidRPr="00A83FFA">
        <w:rPr>
          <w:rFonts w:eastAsia="Arial"/>
          <w:color w:val="010000"/>
          <w:spacing w:val="4"/>
          <w:position w:val="-1"/>
        </w:rPr>
        <w:t xml:space="preserve"> </w:t>
      </w:r>
      <w:r w:rsidRPr="00A83FFA">
        <w:rPr>
          <w:rFonts w:eastAsia="Arial"/>
          <w:color w:val="010000"/>
          <w:w w:val="108"/>
          <w:position w:val="-1"/>
        </w:rPr>
        <w:t>permitted</w:t>
      </w:r>
      <w:r w:rsidRPr="00A83FFA">
        <w:rPr>
          <w:rFonts w:eastAsia="Arial"/>
          <w:color w:val="010000"/>
          <w:spacing w:val="1"/>
          <w:w w:val="108"/>
          <w:position w:val="-1"/>
        </w:rPr>
        <w:t xml:space="preserve"> </w:t>
      </w:r>
      <w:r w:rsidRPr="00A83FFA">
        <w:rPr>
          <w:rFonts w:eastAsia="Arial"/>
          <w:color w:val="010000"/>
          <w:position w:val="-1"/>
        </w:rPr>
        <w:t>in</w:t>
      </w:r>
      <w:r w:rsidRPr="00A83FFA">
        <w:rPr>
          <w:rFonts w:eastAsia="Arial"/>
          <w:color w:val="010000"/>
          <w:spacing w:val="5"/>
          <w:position w:val="-1"/>
        </w:rPr>
        <w:t xml:space="preserve"> </w:t>
      </w:r>
      <w:r w:rsidRPr="00A83FFA">
        <w:rPr>
          <w:rFonts w:eastAsia="Arial"/>
          <w:color w:val="010000"/>
          <w:position w:val="-1"/>
        </w:rPr>
        <w:t>the</w:t>
      </w:r>
      <w:r w:rsidRPr="00A83FFA">
        <w:rPr>
          <w:rFonts w:eastAsia="Arial"/>
          <w:color w:val="010000"/>
          <w:spacing w:val="16"/>
          <w:position w:val="-1"/>
        </w:rPr>
        <w:t xml:space="preserve"> </w:t>
      </w:r>
      <w:r w:rsidRPr="00A83FFA">
        <w:rPr>
          <w:rFonts w:eastAsia="Arial"/>
          <w:color w:val="010000"/>
          <w:position w:val="-1"/>
        </w:rPr>
        <w:t xml:space="preserve">relevant </w:t>
      </w:r>
      <w:r w:rsidRPr="00A83FFA">
        <w:rPr>
          <w:rFonts w:eastAsia="Arial"/>
          <w:color w:val="010000"/>
          <w:spacing w:val="9"/>
          <w:position w:val="-1"/>
        </w:rPr>
        <w:t xml:space="preserve"> </w:t>
      </w:r>
      <w:r w:rsidRPr="00A83FFA">
        <w:rPr>
          <w:rFonts w:eastAsia="Arial"/>
          <w:color w:val="010000"/>
          <w:position w:val="-1"/>
        </w:rPr>
        <w:t>notice</w:t>
      </w:r>
      <w:r w:rsidRPr="00A83FFA">
        <w:rPr>
          <w:rFonts w:eastAsia="Arial"/>
          <w:color w:val="010000"/>
          <w:spacing w:val="28"/>
          <w:position w:val="-1"/>
        </w:rPr>
        <w:t xml:space="preserve"> </w:t>
      </w:r>
      <w:r w:rsidRPr="00A83FFA">
        <w:rPr>
          <w:rFonts w:eastAsia="Arial"/>
          <w:color w:val="010000"/>
          <w:position w:val="-1"/>
        </w:rPr>
        <w:t>or</w:t>
      </w:r>
      <w:r w:rsidRPr="00A83FFA">
        <w:rPr>
          <w:rFonts w:eastAsia="Arial"/>
          <w:color w:val="010000"/>
          <w:spacing w:val="5"/>
          <w:position w:val="-1"/>
        </w:rPr>
        <w:t xml:space="preserve"> </w:t>
      </w:r>
      <w:r w:rsidRPr="00A83FFA">
        <w:rPr>
          <w:rFonts w:eastAsia="Arial"/>
          <w:color w:val="010000"/>
          <w:position w:val="-1"/>
        </w:rPr>
        <w:t>the</w:t>
      </w:r>
      <w:r w:rsidRPr="00A83FFA">
        <w:rPr>
          <w:rFonts w:eastAsia="Arial"/>
          <w:color w:val="010000"/>
          <w:spacing w:val="19"/>
          <w:position w:val="-1"/>
        </w:rPr>
        <w:t xml:space="preserve"> </w:t>
      </w:r>
      <w:r w:rsidRPr="00A83FFA">
        <w:rPr>
          <w:rFonts w:eastAsia="Arial"/>
          <w:color w:val="010000"/>
          <w:w w:val="107"/>
          <w:position w:val="-1"/>
        </w:rPr>
        <w:t>procurement</w:t>
      </w:r>
      <w:r w:rsidRPr="00A83FFA">
        <w:rPr>
          <w:rFonts w:eastAsia="Arial"/>
          <w:color w:val="010000"/>
          <w:spacing w:val="8"/>
          <w:w w:val="107"/>
          <w:position w:val="-1"/>
        </w:rPr>
        <w:t xml:space="preserve"> </w:t>
      </w:r>
      <w:r w:rsidRPr="00A83FFA">
        <w:rPr>
          <w:rFonts w:eastAsia="Arial"/>
          <w:color w:val="010000"/>
          <w:w w:val="107"/>
          <w:position w:val="-1"/>
        </w:rPr>
        <w:t>documents.</w:t>
      </w:r>
    </w:p>
  </w:footnote>
  <w:footnote w:id="35">
    <w:p w14:paraId="5C324844" w14:textId="77777777" w:rsidR="005845DA" w:rsidRPr="002D6A6A" w:rsidRDefault="005845DA" w:rsidP="008911B0">
      <w:pPr>
        <w:spacing w:line="276" w:lineRule="auto"/>
        <w:ind w:right="-20"/>
        <w:rPr>
          <w:sz w:val="16"/>
          <w:szCs w:val="16"/>
        </w:rPr>
      </w:pPr>
      <w:r w:rsidRPr="002D6A6A">
        <w:rPr>
          <w:rStyle w:val="Odwoanieprzypisudolnego"/>
          <w:sz w:val="16"/>
          <w:szCs w:val="16"/>
        </w:rPr>
        <w:footnoteRef/>
      </w:r>
      <w:r w:rsidRPr="002D6A6A">
        <w:rPr>
          <w:sz w:val="16"/>
          <w:szCs w:val="16"/>
        </w:rPr>
        <w:t xml:space="preserve"> </w:t>
      </w:r>
      <w:r w:rsidRPr="002D6A6A">
        <w:rPr>
          <w:rFonts w:eastAsia="Arial"/>
          <w:color w:val="010000"/>
          <w:sz w:val="16"/>
          <w:szCs w:val="16"/>
        </w:rPr>
        <w:t>E.</w:t>
      </w:r>
      <w:r w:rsidRPr="002D6A6A">
        <w:rPr>
          <w:rFonts w:eastAsia="Arial"/>
          <w:color w:val="010000"/>
          <w:spacing w:val="15"/>
          <w:sz w:val="16"/>
          <w:szCs w:val="16"/>
        </w:rPr>
        <w:t xml:space="preserve"> </w:t>
      </w:r>
      <w:r w:rsidRPr="002D6A6A">
        <w:rPr>
          <w:rFonts w:eastAsia="Arial"/>
          <w:color w:val="010000"/>
          <w:sz w:val="16"/>
          <w:szCs w:val="16"/>
        </w:rPr>
        <w:t>g.</w:t>
      </w:r>
      <w:r w:rsidRPr="002D6A6A">
        <w:rPr>
          <w:rFonts w:eastAsia="Arial"/>
          <w:color w:val="010000"/>
          <w:spacing w:val="8"/>
          <w:sz w:val="16"/>
          <w:szCs w:val="16"/>
        </w:rPr>
        <w:t xml:space="preserve"> </w:t>
      </w:r>
      <w:r w:rsidRPr="002D6A6A">
        <w:rPr>
          <w:rFonts w:eastAsia="Arial"/>
          <w:color w:val="010000"/>
          <w:sz w:val="16"/>
          <w:szCs w:val="16"/>
        </w:rPr>
        <w:t>the</w:t>
      </w:r>
      <w:r w:rsidRPr="002D6A6A">
        <w:rPr>
          <w:rFonts w:eastAsia="Arial"/>
          <w:color w:val="010000"/>
          <w:spacing w:val="16"/>
          <w:sz w:val="16"/>
          <w:szCs w:val="16"/>
        </w:rPr>
        <w:t xml:space="preserve"> </w:t>
      </w:r>
      <w:r w:rsidRPr="002D6A6A">
        <w:rPr>
          <w:rFonts w:eastAsia="Arial"/>
          <w:color w:val="010000"/>
          <w:sz w:val="16"/>
          <w:szCs w:val="16"/>
        </w:rPr>
        <w:t>ratio</w:t>
      </w:r>
      <w:r w:rsidRPr="002D6A6A">
        <w:rPr>
          <w:rFonts w:eastAsia="Arial"/>
          <w:color w:val="010000"/>
          <w:spacing w:val="20"/>
          <w:sz w:val="16"/>
          <w:szCs w:val="16"/>
        </w:rPr>
        <w:t xml:space="preserve"> </w:t>
      </w:r>
      <w:r w:rsidRPr="002D6A6A">
        <w:rPr>
          <w:rFonts w:eastAsia="Arial"/>
          <w:color w:val="010000"/>
          <w:sz w:val="16"/>
          <w:szCs w:val="16"/>
        </w:rPr>
        <w:t xml:space="preserve">between </w:t>
      </w:r>
      <w:r w:rsidRPr="002D6A6A">
        <w:rPr>
          <w:rFonts w:eastAsia="Arial"/>
          <w:color w:val="010000"/>
          <w:spacing w:val="7"/>
          <w:sz w:val="16"/>
          <w:szCs w:val="16"/>
        </w:rPr>
        <w:t xml:space="preserve"> </w:t>
      </w:r>
      <w:r w:rsidRPr="002D6A6A">
        <w:rPr>
          <w:rFonts w:eastAsia="Arial"/>
          <w:color w:val="010000"/>
          <w:sz w:val="16"/>
          <w:szCs w:val="16"/>
        </w:rPr>
        <w:t>assets</w:t>
      </w:r>
      <w:r w:rsidRPr="002D6A6A">
        <w:rPr>
          <w:rFonts w:eastAsia="Arial"/>
          <w:color w:val="010000"/>
          <w:spacing w:val="32"/>
          <w:sz w:val="16"/>
          <w:szCs w:val="16"/>
        </w:rPr>
        <w:t xml:space="preserve"> </w:t>
      </w:r>
      <w:r w:rsidRPr="002D6A6A">
        <w:rPr>
          <w:rFonts w:eastAsia="Arial"/>
          <w:color w:val="010000"/>
          <w:sz w:val="16"/>
          <w:szCs w:val="16"/>
        </w:rPr>
        <w:t>and</w:t>
      </w:r>
      <w:r w:rsidRPr="002D6A6A">
        <w:rPr>
          <w:rFonts w:eastAsia="Arial"/>
          <w:color w:val="010000"/>
          <w:spacing w:val="19"/>
          <w:sz w:val="16"/>
          <w:szCs w:val="16"/>
        </w:rPr>
        <w:t xml:space="preserve"> </w:t>
      </w:r>
      <w:r w:rsidRPr="002D6A6A">
        <w:rPr>
          <w:rFonts w:eastAsia="Arial"/>
          <w:color w:val="010000"/>
          <w:w w:val="106"/>
          <w:sz w:val="16"/>
          <w:szCs w:val="16"/>
        </w:rPr>
        <w:t>liabilities.</w:t>
      </w:r>
    </w:p>
  </w:footnote>
  <w:footnote w:id="36">
    <w:p w14:paraId="100B3578" w14:textId="77777777" w:rsidR="005845DA" w:rsidRPr="002D6A6A" w:rsidRDefault="005845DA" w:rsidP="008911B0">
      <w:pPr>
        <w:spacing w:line="276" w:lineRule="auto"/>
        <w:ind w:right="-20"/>
        <w:rPr>
          <w:sz w:val="16"/>
          <w:szCs w:val="16"/>
        </w:rPr>
      </w:pPr>
      <w:r w:rsidRPr="002D6A6A">
        <w:rPr>
          <w:rStyle w:val="Odwoanieprzypisudolnego"/>
          <w:sz w:val="16"/>
          <w:szCs w:val="16"/>
        </w:rPr>
        <w:footnoteRef/>
      </w:r>
      <w:r w:rsidRPr="002D6A6A">
        <w:rPr>
          <w:sz w:val="16"/>
          <w:szCs w:val="16"/>
        </w:rPr>
        <w:t xml:space="preserve"> </w:t>
      </w:r>
      <w:r w:rsidRPr="002D6A6A">
        <w:rPr>
          <w:rFonts w:eastAsia="Arial"/>
          <w:color w:val="010000"/>
          <w:sz w:val="16"/>
          <w:szCs w:val="16"/>
        </w:rPr>
        <w:t>E.</w:t>
      </w:r>
      <w:r w:rsidRPr="002D6A6A">
        <w:rPr>
          <w:rFonts w:eastAsia="Arial"/>
          <w:color w:val="010000"/>
          <w:spacing w:val="15"/>
          <w:sz w:val="16"/>
          <w:szCs w:val="16"/>
        </w:rPr>
        <w:t xml:space="preserve"> </w:t>
      </w:r>
      <w:r w:rsidRPr="002D6A6A">
        <w:rPr>
          <w:rFonts w:eastAsia="Arial"/>
          <w:color w:val="010000"/>
          <w:sz w:val="16"/>
          <w:szCs w:val="16"/>
        </w:rPr>
        <w:t>g.</w:t>
      </w:r>
      <w:r w:rsidRPr="002D6A6A">
        <w:rPr>
          <w:rFonts w:eastAsia="Arial"/>
          <w:color w:val="010000"/>
          <w:spacing w:val="8"/>
          <w:sz w:val="16"/>
          <w:szCs w:val="16"/>
        </w:rPr>
        <w:t xml:space="preserve"> </w:t>
      </w:r>
      <w:r w:rsidRPr="002D6A6A">
        <w:rPr>
          <w:rFonts w:eastAsia="Arial"/>
          <w:color w:val="010000"/>
          <w:sz w:val="16"/>
          <w:szCs w:val="16"/>
        </w:rPr>
        <w:t>the</w:t>
      </w:r>
      <w:r w:rsidRPr="002D6A6A">
        <w:rPr>
          <w:rFonts w:eastAsia="Arial"/>
          <w:color w:val="010000"/>
          <w:spacing w:val="16"/>
          <w:sz w:val="16"/>
          <w:szCs w:val="16"/>
        </w:rPr>
        <w:t xml:space="preserve"> </w:t>
      </w:r>
      <w:r w:rsidRPr="002D6A6A">
        <w:rPr>
          <w:rFonts w:eastAsia="Arial"/>
          <w:color w:val="010000"/>
          <w:sz w:val="16"/>
          <w:szCs w:val="16"/>
        </w:rPr>
        <w:t>ratio</w:t>
      </w:r>
      <w:r w:rsidRPr="002D6A6A">
        <w:rPr>
          <w:rFonts w:eastAsia="Arial"/>
          <w:color w:val="010000"/>
          <w:spacing w:val="20"/>
          <w:sz w:val="16"/>
          <w:szCs w:val="16"/>
        </w:rPr>
        <w:t xml:space="preserve"> </w:t>
      </w:r>
      <w:r w:rsidRPr="002D6A6A">
        <w:rPr>
          <w:rFonts w:eastAsia="Arial"/>
          <w:color w:val="010000"/>
          <w:sz w:val="16"/>
          <w:szCs w:val="16"/>
        </w:rPr>
        <w:t xml:space="preserve">between </w:t>
      </w:r>
      <w:r w:rsidRPr="002D6A6A">
        <w:rPr>
          <w:rFonts w:eastAsia="Arial"/>
          <w:color w:val="010000"/>
          <w:spacing w:val="7"/>
          <w:sz w:val="16"/>
          <w:szCs w:val="16"/>
        </w:rPr>
        <w:t xml:space="preserve"> </w:t>
      </w:r>
      <w:r w:rsidRPr="002D6A6A">
        <w:rPr>
          <w:rFonts w:eastAsia="Arial"/>
          <w:color w:val="010000"/>
          <w:sz w:val="16"/>
          <w:szCs w:val="16"/>
        </w:rPr>
        <w:t>assets</w:t>
      </w:r>
      <w:r w:rsidRPr="002D6A6A">
        <w:rPr>
          <w:rFonts w:eastAsia="Arial"/>
          <w:color w:val="010000"/>
          <w:spacing w:val="32"/>
          <w:sz w:val="16"/>
          <w:szCs w:val="16"/>
        </w:rPr>
        <w:t xml:space="preserve"> </w:t>
      </w:r>
      <w:r w:rsidRPr="002D6A6A">
        <w:rPr>
          <w:rFonts w:eastAsia="Arial"/>
          <w:color w:val="010000"/>
          <w:sz w:val="16"/>
          <w:szCs w:val="16"/>
        </w:rPr>
        <w:t>and</w:t>
      </w:r>
      <w:r w:rsidRPr="002D6A6A">
        <w:rPr>
          <w:rFonts w:eastAsia="Arial"/>
          <w:color w:val="010000"/>
          <w:spacing w:val="19"/>
          <w:sz w:val="16"/>
          <w:szCs w:val="16"/>
        </w:rPr>
        <w:t xml:space="preserve"> </w:t>
      </w:r>
      <w:r w:rsidRPr="002D6A6A">
        <w:rPr>
          <w:rFonts w:eastAsia="Arial"/>
          <w:color w:val="010000"/>
          <w:w w:val="106"/>
          <w:sz w:val="16"/>
          <w:szCs w:val="16"/>
        </w:rPr>
        <w:t>liabilities.</w:t>
      </w:r>
    </w:p>
  </w:footnote>
  <w:footnote w:id="37">
    <w:p w14:paraId="190EEB20" w14:textId="77777777" w:rsidR="005845DA" w:rsidRPr="002D6A6A" w:rsidRDefault="005845DA" w:rsidP="008911B0">
      <w:pPr>
        <w:pStyle w:val="Tekstprzypisudolnego"/>
        <w:rPr>
          <w:sz w:val="16"/>
          <w:szCs w:val="16"/>
        </w:rPr>
      </w:pPr>
      <w:r w:rsidRPr="002D6A6A">
        <w:rPr>
          <w:rStyle w:val="Odwoanieprzypisudolnego"/>
          <w:sz w:val="16"/>
          <w:szCs w:val="16"/>
        </w:rPr>
        <w:footnoteRef/>
      </w:r>
      <w:r w:rsidRPr="002D6A6A">
        <w:rPr>
          <w:sz w:val="16"/>
          <w:szCs w:val="16"/>
        </w:rPr>
        <w:t xml:space="preserve"> </w:t>
      </w:r>
      <w:r w:rsidRPr="002D6A6A">
        <w:rPr>
          <w:rFonts w:eastAsia="Arial"/>
          <w:color w:val="010000"/>
          <w:sz w:val="16"/>
          <w:szCs w:val="16"/>
        </w:rPr>
        <w:t>Please</w:t>
      </w:r>
      <w:r w:rsidRPr="002D6A6A">
        <w:rPr>
          <w:rFonts w:eastAsia="Arial"/>
          <w:color w:val="010000"/>
          <w:spacing w:val="23"/>
          <w:sz w:val="16"/>
          <w:szCs w:val="16"/>
        </w:rPr>
        <w:t xml:space="preserve"> </w:t>
      </w:r>
      <w:r w:rsidRPr="002D6A6A">
        <w:rPr>
          <w:rFonts w:eastAsia="Arial"/>
          <w:color w:val="010000"/>
          <w:sz w:val="16"/>
          <w:szCs w:val="16"/>
        </w:rPr>
        <w:t xml:space="preserve">repeat </w:t>
      </w:r>
      <w:r w:rsidRPr="002D6A6A">
        <w:rPr>
          <w:rFonts w:eastAsia="Arial"/>
          <w:color w:val="010000"/>
          <w:spacing w:val="4"/>
          <w:sz w:val="16"/>
          <w:szCs w:val="16"/>
        </w:rPr>
        <w:t xml:space="preserve"> </w:t>
      </w:r>
      <w:r w:rsidRPr="002D6A6A">
        <w:rPr>
          <w:rFonts w:eastAsia="Arial"/>
          <w:color w:val="010000"/>
          <w:sz w:val="16"/>
          <w:szCs w:val="16"/>
        </w:rPr>
        <w:t>as</w:t>
      </w:r>
      <w:r w:rsidRPr="002D6A6A">
        <w:rPr>
          <w:rFonts w:eastAsia="Arial"/>
          <w:color w:val="010000"/>
          <w:spacing w:val="13"/>
          <w:sz w:val="16"/>
          <w:szCs w:val="16"/>
        </w:rPr>
        <w:t xml:space="preserve"> </w:t>
      </w:r>
      <w:r w:rsidRPr="002D6A6A">
        <w:rPr>
          <w:rFonts w:eastAsia="Arial"/>
          <w:color w:val="010000"/>
          <w:sz w:val="16"/>
          <w:szCs w:val="16"/>
        </w:rPr>
        <w:t>many</w:t>
      </w:r>
      <w:r w:rsidRPr="002D6A6A">
        <w:rPr>
          <w:rFonts w:eastAsia="Arial"/>
          <w:color w:val="010000"/>
          <w:spacing w:val="23"/>
          <w:sz w:val="16"/>
          <w:szCs w:val="16"/>
        </w:rPr>
        <w:t xml:space="preserve"> </w:t>
      </w:r>
      <w:r w:rsidRPr="002D6A6A">
        <w:rPr>
          <w:rFonts w:eastAsia="Arial"/>
          <w:color w:val="010000"/>
          <w:sz w:val="16"/>
          <w:szCs w:val="16"/>
        </w:rPr>
        <w:t>times</w:t>
      </w:r>
      <w:r w:rsidRPr="002D6A6A">
        <w:rPr>
          <w:rFonts w:eastAsia="Arial"/>
          <w:color w:val="010000"/>
          <w:spacing w:val="33"/>
          <w:sz w:val="16"/>
          <w:szCs w:val="16"/>
        </w:rPr>
        <w:t xml:space="preserve"> </w:t>
      </w:r>
      <w:r w:rsidRPr="002D6A6A">
        <w:rPr>
          <w:rFonts w:eastAsia="Arial"/>
          <w:color w:val="010000"/>
          <w:sz w:val="16"/>
          <w:szCs w:val="16"/>
        </w:rPr>
        <w:t>as</w:t>
      </w:r>
      <w:r w:rsidRPr="002D6A6A">
        <w:rPr>
          <w:rFonts w:eastAsia="Arial"/>
          <w:color w:val="010000"/>
          <w:spacing w:val="13"/>
          <w:sz w:val="16"/>
          <w:szCs w:val="16"/>
        </w:rPr>
        <w:t xml:space="preserve"> </w:t>
      </w:r>
      <w:r w:rsidRPr="002D6A6A">
        <w:rPr>
          <w:rFonts w:eastAsia="Arial"/>
          <w:color w:val="010000"/>
          <w:w w:val="106"/>
          <w:sz w:val="16"/>
          <w:szCs w:val="16"/>
        </w:rPr>
        <w:t>needed.</w:t>
      </w:r>
    </w:p>
  </w:footnote>
  <w:footnote w:id="38">
    <w:p w14:paraId="6C5EFCBE" w14:textId="77777777" w:rsidR="005845DA" w:rsidRPr="00A83FFA" w:rsidRDefault="005845DA" w:rsidP="008911B0">
      <w:pPr>
        <w:ind w:right="-58"/>
      </w:pPr>
      <w:r w:rsidRPr="002D6A6A">
        <w:rPr>
          <w:rStyle w:val="Odwoanieprzypisudolnego"/>
          <w:sz w:val="16"/>
          <w:szCs w:val="16"/>
        </w:rPr>
        <w:footnoteRef/>
      </w:r>
      <w:r w:rsidRPr="002D6A6A">
        <w:rPr>
          <w:sz w:val="16"/>
          <w:szCs w:val="16"/>
        </w:rPr>
        <w:t xml:space="preserve"> </w:t>
      </w:r>
      <w:r w:rsidRPr="002D6A6A">
        <w:rPr>
          <w:rFonts w:eastAsia="Arial"/>
          <w:color w:val="010000"/>
          <w:w w:val="107"/>
          <w:sz w:val="16"/>
          <w:szCs w:val="16"/>
        </w:rPr>
        <w:t>Contractin</w:t>
      </w:r>
      <w:r w:rsidRPr="002D6A6A">
        <w:rPr>
          <w:rFonts w:eastAsia="Arial"/>
          <w:color w:val="010000"/>
          <w:sz w:val="16"/>
          <w:szCs w:val="16"/>
        </w:rPr>
        <w:t>g</w:t>
      </w:r>
      <w:r w:rsidRPr="002D6A6A">
        <w:rPr>
          <w:rFonts w:eastAsia="Arial"/>
          <w:color w:val="010000"/>
          <w:spacing w:val="9"/>
          <w:sz w:val="16"/>
          <w:szCs w:val="16"/>
        </w:rPr>
        <w:t xml:space="preserve"> </w:t>
      </w:r>
      <w:r w:rsidRPr="002D6A6A">
        <w:rPr>
          <w:rFonts w:eastAsia="Arial"/>
          <w:color w:val="010000"/>
          <w:sz w:val="16"/>
          <w:szCs w:val="16"/>
        </w:rPr>
        <w:t xml:space="preserve">authorities </w:t>
      </w:r>
      <w:r w:rsidRPr="002D6A6A">
        <w:rPr>
          <w:rFonts w:eastAsia="Arial"/>
          <w:color w:val="010000"/>
          <w:spacing w:val="10"/>
          <w:sz w:val="16"/>
          <w:szCs w:val="16"/>
        </w:rPr>
        <w:t xml:space="preserve"> </w:t>
      </w:r>
      <w:r w:rsidRPr="002D6A6A">
        <w:rPr>
          <w:rFonts w:eastAsia="Arial"/>
          <w:color w:val="010000"/>
          <w:sz w:val="16"/>
          <w:szCs w:val="16"/>
        </w:rPr>
        <w:t>may</w:t>
      </w:r>
      <w:r w:rsidRPr="002D6A6A">
        <w:rPr>
          <w:rFonts w:eastAsia="Arial"/>
          <w:color w:val="010000"/>
          <w:spacing w:val="21"/>
          <w:sz w:val="16"/>
          <w:szCs w:val="16"/>
        </w:rPr>
        <w:t xml:space="preserve"> </w:t>
      </w:r>
      <w:r w:rsidRPr="002D6A6A">
        <w:rPr>
          <w:rFonts w:eastAsia="Arial"/>
          <w:b/>
          <w:color w:val="010000"/>
          <w:sz w:val="16"/>
          <w:szCs w:val="16"/>
        </w:rPr>
        <w:t xml:space="preserve">require </w:t>
      </w:r>
      <w:r w:rsidRPr="002D6A6A">
        <w:rPr>
          <w:rFonts w:eastAsia="Arial"/>
          <w:color w:val="010000"/>
          <w:spacing w:val="4"/>
          <w:sz w:val="16"/>
          <w:szCs w:val="16"/>
        </w:rPr>
        <w:t xml:space="preserve"> </w:t>
      </w:r>
      <w:r w:rsidRPr="002D6A6A">
        <w:rPr>
          <w:rFonts w:eastAsia="Arial"/>
          <w:color w:val="010000"/>
          <w:sz w:val="16"/>
          <w:szCs w:val="16"/>
        </w:rPr>
        <w:t>up</w:t>
      </w:r>
      <w:r w:rsidRPr="002D6A6A">
        <w:rPr>
          <w:rFonts w:eastAsia="Arial"/>
          <w:color w:val="010000"/>
          <w:spacing w:val="7"/>
          <w:sz w:val="16"/>
          <w:szCs w:val="16"/>
        </w:rPr>
        <w:t xml:space="preserve"> </w:t>
      </w:r>
      <w:r w:rsidRPr="002D6A6A">
        <w:rPr>
          <w:rFonts w:eastAsia="Arial"/>
          <w:color w:val="010000"/>
          <w:sz w:val="16"/>
          <w:szCs w:val="16"/>
        </w:rPr>
        <w:t>to</w:t>
      </w:r>
      <w:r w:rsidRPr="002D6A6A">
        <w:rPr>
          <w:rFonts w:eastAsia="Arial"/>
          <w:color w:val="010000"/>
          <w:spacing w:val="12"/>
          <w:sz w:val="16"/>
          <w:szCs w:val="16"/>
        </w:rPr>
        <w:t xml:space="preserve"> </w:t>
      </w:r>
      <w:r w:rsidRPr="002D6A6A">
        <w:rPr>
          <w:rFonts w:eastAsia="Arial"/>
          <w:color w:val="010000"/>
          <w:sz w:val="16"/>
          <w:szCs w:val="16"/>
        </w:rPr>
        <w:t>five</w:t>
      </w:r>
      <w:r w:rsidRPr="002D6A6A">
        <w:rPr>
          <w:rFonts w:eastAsia="Arial"/>
          <w:color w:val="010000"/>
          <w:spacing w:val="20"/>
          <w:sz w:val="16"/>
          <w:szCs w:val="16"/>
        </w:rPr>
        <w:t xml:space="preserve"> </w:t>
      </w:r>
      <w:r w:rsidRPr="002D6A6A">
        <w:rPr>
          <w:rFonts w:eastAsia="Arial"/>
          <w:color w:val="010000"/>
          <w:sz w:val="16"/>
          <w:szCs w:val="16"/>
        </w:rPr>
        <w:t>years</w:t>
      </w:r>
      <w:r w:rsidRPr="002D6A6A">
        <w:rPr>
          <w:rFonts w:eastAsia="Arial"/>
          <w:color w:val="010000"/>
          <w:spacing w:val="30"/>
          <w:sz w:val="16"/>
          <w:szCs w:val="16"/>
        </w:rPr>
        <w:t xml:space="preserve"> </w:t>
      </w:r>
      <w:r w:rsidRPr="002D6A6A">
        <w:rPr>
          <w:rFonts w:eastAsia="Arial"/>
          <w:color w:val="010000"/>
          <w:sz w:val="16"/>
          <w:szCs w:val="16"/>
        </w:rPr>
        <w:t>and</w:t>
      </w:r>
      <w:r w:rsidRPr="002D6A6A">
        <w:rPr>
          <w:rFonts w:eastAsia="Arial"/>
          <w:color w:val="010000"/>
          <w:spacing w:val="19"/>
          <w:sz w:val="16"/>
          <w:szCs w:val="16"/>
        </w:rPr>
        <w:t xml:space="preserve"> </w:t>
      </w:r>
      <w:r w:rsidRPr="002D6A6A">
        <w:rPr>
          <w:rFonts w:eastAsia="Arial"/>
          <w:b/>
          <w:color w:val="010000"/>
          <w:sz w:val="16"/>
          <w:szCs w:val="16"/>
        </w:rPr>
        <w:t>allow</w:t>
      </w:r>
      <w:r w:rsidRPr="002D6A6A">
        <w:rPr>
          <w:rFonts w:eastAsia="Arial"/>
          <w:color w:val="010000"/>
          <w:spacing w:val="24"/>
          <w:sz w:val="16"/>
          <w:szCs w:val="16"/>
        </w:rPr>
        <w:t xml:space="preserve"> </w:t>
      </w:r>
      <w:r w:rsidRPr="002D6A6A">
        <w:rPr>
          <w:rFonts w:eastAsia="Arial"/>
          <w:color w:val="010000"/>
          <w:w w:val="108"/>
          <w:sz w:val="16"/>
          <w:szCs w:val="16"/>
        </w:rPr>
        <w:t>experience</w:t>
      </w:r>
      <w:r w:rsidRPr="002D6A6A">
        <w:rPr>
          <w:rFonts w:eastAsia="Arial"/>
          <w:color w:val="010000"/>
          <w:spacing w:val="5"/>
          <w:w w:val="108"/>
          <w:sz w:val="16"/>
          <w:szCs w:val="16"/>
        </w:rPr>
        <w:t xml:space="preserve"> </w:t>
      </w:r>
      <w:r w:rsidRPr="002D6A6A">
        <w:rPr>
          <w:rFonts w:eastAsia="Arial"/>
          <w:color w:val="010000"/>
          <w:sz w:val="16"/>
          <w:szCs w:val="16"/>
        </w:rPr>
        <w:t>dating</w:t>
      </w:r>
      <w:r w:rsidRPr="002D6A6A">
        <w:rPr>
          <w:rFonts w:eastAsia="Arial"/>
          <w:color w:val="010000"/>
          <w:spacing w:val="20"/>
          <w:sz w:val="16"/>
          <w:szCs w:val="16"/>
        </w:rPr>
        <w:t xml:space="preserve"> </w:t>
      </w:r>
      <w:r w:rsidRPr="002D6A6A">
        <w:rPr>
          <w:rFonts w:eastAsia="Arial"/>
          <w:color w:val="010000"/>
          <w:sz w:val="16"/>
          <w:szCs w:val="16"/>
        </w:rPr>
        <w:t>from</w:t>
      </w:r>
      <w:r w:rsidRPr="002D6A6A">
        <w:rPr>
          <w:rFonts w:eastAsia="Arial"/>
          <w:color w:val="010000"/>
          <w:spacing w:val="27"/>
          <w:sz w:val="16"/>
          <w:szCs w:val="16"/>
        </w:rPr>
        <w:t xml:space="preserve"> </w:t>
      </w:r>
      <w:r w:rsidRPr="002D6A6A">
        <w:rPr>
          <w:rFonts w:eastAsia="Arial"/>
          <w:b/>
          <w:color w:val="010000"/>
          <w:sz w:val="16"/>
          <w:szCs w:val="16"/>
        </w:rPr>
        <w:t>more</w:t>
      </w:r>
      <w:r w:rsidRPr="002D6A6A">
        <w:rPr>
          <w:rFonts w:eastAsia="Arial"/>
          <w:color w:val="010000"/>
          <w:spacing w:val="25"/>
          <w:sz w:val="16"/>
          <w:szCs w:val="16"/>
        </w:rPr>
        <w:t xml:space="preserve"> </w:t>
      </w:r>
      <w:r w:rsidRPr="002D6A6A">
        <w:rPr>
          <w:rFonts w:eastAsia="Arial"/>
          <w:color w:val="010000"/>
          <w:sz w:val="16"/>
          <w:szCs w:val="16"/>
        </w:rPr>
        <w:t>than</w:t>
      </w:r>
      <w:r w:rsidRPr="002D6A6A">
        <w:rPr>
          <w:rFonts w:eastAsia="Arial"/>
          <w:color w:val="010000"/>
          <w:spacing w:val="16"/>
          <w:sz w:val="16"/>
          <w:szCs w:val="16"/>
        </w:rPr>
        <w:t xml:space="preserve"> </w:t>
      </w:r>
      <w:r w:rsidRPr="002D6A6A">
        <w:rPr>
          <w:rFonts w:eastAsia="Arial"/>
          <w:color w:val="010000"/>
          <w:sz w:val="16"/>
          <w:szCs w:val="16"/>
        </w:rPr>
        <w:t>five</w:t>
      </w:r>
      <w:r w:rsidRPr="002D6A6A">
        <w:rPr>
          <w:rFonts w:eastAsia="Arial"/>
          <w:color w:val="010000"/>
          <w:spacing w:val="20"/>
          <w:sz w:val="16"/>
          <w:szCs w:val="16"/>
        </w:rPr>
        <w:t xml:space="preserve"> </w:t>
      </w:r>
      <w:r w:rsidRPr="002D6A6A">
        <w:rPr>
          <w:rFonts w:eastAsia="Arial"/>
          <w:color w:val="010000"/>
          <w:w w:val="105"/>
          <w:sz w:val="16"/>
          <w:szCs w:val="16"/>
        </w:rPr>
        <w:t>years.</w:t>
      </w:r>
    </w:p>
  </w:footnote>
  <w:footnote w:id="39">
    <w:p w14:paraId="1313083A" w14:textId="77777777" w:rsidR="005845DA" w:rsidRPr="004B5BBF" w:rsidRDefault="005845DA" w:rsidP="008911B0">
      <w:pPr>
        <w:ind w:right="-20"/>
        <w:rPr>
          <w:sz w:val="16"/>
          <w:szCs w:val="16"/>
        </w:rPr>
      </w:pPr>
      <w:r w:rsidRPr="004B5BBF">
        <w:rPr>
          <w:rStyle w:val="Odwoanieprzypisudolnego"/>
          <w:sz w:val="16"/>
          <w:szCs w:val="16"/>
        </w:rPr>
        <w:footnoteRef/>
      </w:r>
      <w:r w:rsidRPr="004B5BBF">
        <w:rPr>
          <w:sz w:val="16"/>
          <w:szCs w:val="16"/>
        </w:rPr>
        <w:t xml:space="preserve"> </w:t>
      </w:r>
      <w:r w:rsidRPr="004B5BBF">
        <w:rPr>
          <w:rFonts w:eastAsia="Arial"/>
          <w:color w:val="030000"/>
          <w:w w:val="107"/>
          <w:position w:val="-1"/>
          <w:sz w:val="16"/>
          <w:szCs w:val="16"/>
        </w:rPr>
        <w:t>Contracting</w:t>
      </w:r>
      <w:r w:rsidRPr="004B5BBF">
        <w:rPr>
          <w:rFonts w:eastAsia="Arial"/>
          <w:color w:val="030000"/>
          <w:spacing w:val="2"/>
          <w:w w:val="107"/>
          <w:position w:val="-1"/>
          <w:sz w:val="16"/>
          <w:szCs w:val="16"/>
        </w:rPr>
        <w:t xml:space="preserve"> </w:t>
      </w:r>
      <w:r w:rsidRPr="004B5BBF">
        <w:rPr>
          <w:rFonts w:eastAsia="Arial"/>
          <w:color w:val="030000"/>
          <w:position w:val="-1"/>
          <w:sz w:val="16"/>
          <w:szCs w:val="16"/>
        </w:rPr>
        <w:t xml:space="preserve">authorities </w:t>
      </w:r>
      <w:r w:rsidRPr="004B5BBF">
        <w:rPr>
          <w:rFonts w:eastAsia="Arial"/>
          <w:color w:val="030000"/>
          <w:spacing w:val="10"/>
          <w:position w:val="-1"/>
          <w:sz w:val="16"/>
          <w:szCs w:val="16"/>
        </w:rPr>
        <w:t xml:space="preserve"> </w:t>
      </w:r>
      <w:r w:rsidRPr="004B5BBF">
        <w:rPr>
          <w:rFonts w:eastAsia="Arial"/>
          <w:color w:val="030000"/>
          <w:position w:val="-1"/>
          <w:sz w:val="16"/>
          <w:szCs w:val="16"/>
        </w:rPr>
        <w:t>may</w:t>
      </w:r>
      <w:r w:rsidRPr="004B5BBF">
        <w:rPr>
          <w:rFonts w:eastAsia="Arial"/>
          <w:color w:val="030000"/>
          <w:spacing w:val="24"/>
          <w:position w:val="-1"/>
          <w:sz w:val="16"/>
          <w:szCs w:val="16"/>
        </w:rPr>
        <w:t xml:space="preserve"> </w:t>
      </w:r>
      <w:r w:rsidRPr="004B5BBF">
        <w:rPr>
          <w:rFonts w:eastAsia="Arial"/>
          <w:b/>
          <w:color w:val="030000"/>
          <w:w w:val="118"/>
          <w:position w:val="-1"/>
          <w:sz w:val="16"/>
          <w:szCs w:val="16"/>
        </w:rPr>
        <w:t>require</w:t>
      </w:r>
      <w:r w:rsidRPr="004B5BBF">
        <w:rPr>
          <w:rFonts w:eastAsia="Arial"/>
          <w:color w:val="030000"/>
          <w:spacing w:val="-3"/>
          <w:w w:val="118"/>
          <w:position w:val="-1"/>
          <w:sz w:val="16"/>
          <w:szCs w:val="16"/>
        </w:rPr>
        <w:t xml:space="preserve"> </w:t>
      </w:r>
      <w:r w:rsidRPr="004B5BBF">
        <w:rPr>
          <w:rFonts w:eastAsia="Arial"/>
          <w:color w:val="030000"/>
          <w:position w:val="-1"/>
          <w:sz w:val="16"/>
          <w:szCs w:val="16"/>
        </w:rPr>
        <w:t>up</w:t>
      </w:r>
      <w:r w:rsidRPr="004B5BBF">
        <w:rPr>
          <w:rFonts w:eastAsia="Arial"/>
          <w:color w:val="030000"/>
          <w:spacing w:val="7"/>
          <w:position w:val="-1"/>
          <w:sz w:val="16"/>
          <w:szCs w:val="16"/>
        </w:rPr>
        <w:t xml:space="preserve"> </w:t>
      </w:r>
      <w:r w:rsidRPr="004B5BBF">
        <w:rPr>
          <w:rFonts w:eastAsia="Arial"/>
          <w:color w:val="030000"/>
          <w:position w:val="-1"/>
          <w:sz w:val="16"/>
          <w:szCs w:val="16"/>
        </w:rPr>
        <w:t>to</w:t>
      </w:r>
      <w:r w:rsidRPr="004B5BBF">
        <w:rPr>
          <w:rFonts w:eastAsia="Arial"/>
          <w:color w:val="030000"/>
          <w:spacing w:val="11"/>
          <w:position w:val="-1"/>
          <w:sz w:val="16"/>
          <w:szCs w:val="16"/>
        </w:rPr>
        <w:t xml:space="preserve"> </w:t>
      </w:r>
      <w:r w:rsidRPr="004B5BBF">
        <w:rPr>
          <w:rFonts w:eastAsia="Arial"/>
          <w:color w:val="030000"/>
          <w:position w:val="-1"/>
          <w:sz w:val="16"/>
          <w:szCs w:val="16"/>
        </w:rPr>
        <w:t>three</w:t>
      </w:r>
      <w:r w:rsidRPr="004B5BBF">
        <w:rPr>
          <w:rFonts w:eastAsia="Arial"/>
          <w:color w:val="030000"/>
          <w:spacing w:val="29"/>
          <w:position w:val="-1"/>
          <w:sz w:val="16"/>
          <w:szCs w:val="16"/>
        </w:rPr>
        <w:t xml:space="preserve"> </w:t>
      </w:r>
      <w:r w:rsidRPr="004B5BBF">
        <w:rPr>
          <w:rFonts w:eastAsia="Arial"/>
          <w:color w:val="030000"/>
          <w:position w:val="-1"/>
          <w:sz w:val="16"/>
          <w:szCs w:val="16"/>
        </w:rPr>
        <w:t>years</w:t>
      </w:r>
      <w:r w:rsidRPr="004B5BBF">
        <w:rPr>
          <w:rFonts w:eastAsia="Arial"/>
          <w:color w:val="030000"/>
          <w:spacing w:val="27"/>
          <w:position w:val="-1"/>
          <w:sz w:val="16"/>
          <w:szCs w:val="16"/>
        </w:rPr>
        <w:t xml:space="preserve"> </w:t>
      </w:r>
      <w:r w:rsidRPr="004B5BBF">
        <w:rPr>
          <w:rFonts w:eastAsia="Arial"/>
          <w:color w:val="030000"/>
          <w:position w:val="-1"/>
          <w:sz w:val="16"/>
          <w:szCs w:val="16"/>
        </w:rPr>
        <w:t>and</w:t>
      </w:r>
      <w:r w:rsidRPr="004B5BBF">
        <w:rPr>
          <w:rFonts w:eastAsia="Arial"/>
          <w:color w:val="030000"/>
          <w:spacing w:val="15"/>
          <w:position w:val="-1"/>
          <w:sz w:val="16"/>
          <w:szCs w:val="16"/>
        </w:rPr>
        <w:t xml:space="preserve"> </w:t>
      </w:r>
      <w:r w:rsidRPr="004B5BBF">
        <w:rPr>
          <w:rFonts w:eastAsia="Arial"/>
          <w:b/>
          <w:color w:val="030000"/>
          <w:w w:val="110"/>
          <w:position w:val="-1"/>
          <w:sz w:val="16"/>
          <w:szCs w:val="16"/>
        </w:rPr>
        <w:t>allow</w:t>
      </w:r>
      <w:r w:rsidRPr="004B5BBF">
        <w:rPr>
          <w:rFonts w:eastAsia="Arial"/>
          <w:color w:val="030000"/>
          <w:spacing w:val="31"/>
          <w:w w:val="110"/>
          <w:position w:val="-1"/>
          <w:sz w:val="16"/>
          <w:szCs w:val="16"/>
        </w:rPr>
        <w:t xml:space="preserve"> </w:t>
      </w:r>
      <w:r w:rsidRPr="004B5BBF">
        <w:rPr>
          <w:rFonts w:eastAsia="Arial"/>
          <w:color w:val="030000"/>
          <w:w w:val="110"/>
          <w:position w:val="-1"/>
          <w:sz w:val="16"/>
          <w:szCs w:val="16"/>
        </w:rPr>
        <w:t>experience</w:t>
      </w:r>
      <w:r w:rsidRPr="004B5BBF">
        <w:rPr>
          <w:rFonts w:eastAsia="Arial"/>
          <w:color w:val="030000"/>
          <w:spacing w:val="-13"/>
          <w:w w:val="110"/>
          <w:position w:val="-1"/>
          <w:sz w:val="16"/>
          <w:szCs w:val="16"/>
        </w:rPr>
        <w:t xml:space="preserve"> </w:t>
      </w:r>
      <w:r w:rsidRPr="004B5BBF">
        <w:rPr>
          <w:rFonts w:eastAsia="Arial"/>
          <w:color w:val="030000"/>
          <w:position w:val="-1"/>
          <w:sz w:val="16"/>
          <w:szCs w:val="16"/>
        </w:rPr>
        <w:t>dating</w:t>
      </w:r>
      <w:r w:rsidRPr="004B5BBF">
        <w:rPr>
          <w:rFonts w:eastAsia="Arial"/>
          <w:color w:val="030000"/>
          <w:spacing w:val="20"/>
          <w:position w:val="-1"/>
          <w:sz w:val="16"/>
          <w:szCs w:val="16"/>
        </w:rPr>
        <w:t xml:space="preserve"> </w:t>
      </w:r>
      <w:r w:rsidRPr="004B5BBF">
        <w:rPr>
          <w:rFonts w:eastAsia="Arial"/>
          <w:color w:val="030000"/>
          <w:position w:val="-1"/>
          <w:sz w:val="16"/>
          <w:szCs w:val="16"/>
        </w:rPr>
        <w:t>from</w:t>
      </w:r>
      <w:r w:rsidRPr="004B5BBF">
        <w:rPr>
          <w:rFonts w:eastAsia="Arial"/>
          <w:color w:val="030000"/>
          <w:spacing w:val="27"/>
          <w:position w:val="-1"/>
          <w:sz w:val="16"/>
          <w:szCs w:val="16"/>
        </w:rPr>
        <w:t xml:space="preserve"> </w:t>
      </w:r>
      <w:r w:rsidRPr="004B5BBF">
        <w:rPr>
          <w:rFonts w:eastAsia="Arial"/>
          <w:b/>
          <w:color w:val="030000"/>
          <w:w w:val="117"/>
          <w:position w:val="-1"/>
          <w:sz w:val="16"/>
          <w:szCs w:val="16"/>
        </w:rPr>
        <w:t>more</w:t>
      </w:r>
      <w:r w:rsidRPr="004B5BBF">
        <w:rPr>
          <w:rFonts w:eastAsia="Arial"/>
          <w:color w:val="030000"/>
          <w:spacing w:val="-8"/>
          <w:w w:val="117"/>
          <w:position w:val="-1"/>
          <w:sz w:val="16"/>
          <w:szCs w:val="16"/>
        </w:rPr>
        <w:t xml:space="preserve"> </w:t>
      </w:r>
      <w:r w:rsidRPr="004B5BBF">
        <w:rPr>
          <w:rFonts w:eastAsia="Arial"/>
          <w:color w:val="030000"/>
          <w:position w:val="-1"/>
          <w:sz w:val="16"/>
          <w:szCs w:val="16"/>
        </w:rPr>
        <w:t>than</w:t>
      </w:r>
      <w:r w:rsidRPr="004B5BBF">
        <w:rPr>
          <w:rFonts w:eastAsia="Arial"/>
          <w:color w:val="030000"/>
          <w:spacing w:val="15"/>
          <w:position w:val="-1"/>
          <w:sz w:val="16"/>
          <w:szCs w:val="16"/>
        </w:rPr>
        <w:t xml:space="preserve"> </w:t>
      </w:r>
      <w:r w:rsidRPr="004B5BBF">
        <w:rPr>
          <w:rFonts w:eastAsia="Arial"/>
          <w:color w:val="030000"/>
          <w:position w:val="-1"/>
          <w:sz w:val="16"/>
          <w:szCs w:val="16"/>
        </w:rPr>
        <w:t>three</w:t>
      </w:r>
      <w:r w:rsidRPr="004B5BBF">
        <w:rPr>
          <w:rFonts w:eastAsia="Arial"/>
          <w:color w:val="030000"/>
          <w:spacing w:val="26"/>
          <w:position w:val="-1"/>
          <w:sz w:val="16"/>
          <w:szCs w:val="16"/>
        </w:rPr>
        <w:t xml:space="preserve"> </w:t>
      </w:r>
      <w:r w:rsidRPr="004B5BBF">
        <w:rPr>
          <w:rFonts w:eastAsia="Arial"/>
          <w:color w:val="030000"/>
          <w:w w:val="107"/>
          <w:position w:val="-1"/>
          <w:sz w:val="16"/>
          <w:szCs w:val="16"/>
        </w:rPr>
        <w:t>years.</w:t>
      </w:r>
    </w:p>
  </w:footnote>
  <w:footnote w:id="40">
    <w:p w14:paraId="5C2F4EA5" w14:textId="77777777" w:rsidR="005845DA" w:rsidRPr="004B5BBF" w:rsidRDefault="005845DA" w:rsidP="008911B0">
      <w:pPr>
        <w:ind w:right="-20"/>
        <w:rPr>
          <w:sz w:val="16"/>
          <w:szCs w:val="16"/>
        </w:rPr>
      </w:pPr>
      <w:r w:rsidRPr="004B5BBF">
        <w:rPr>
          <w:rStyle w:val="Odwoanieprzypisudolnego"/>
          <w:sz w:val="16"/>
          <w:szCs w:val="16"/>
        </w:rPr>
        <w:footnoteRef/>
      </w:r>
      <w:r w:rsidRPr="004B5BBF">
        <w:rPr>
          <w:sz w:val="16"/>
          <w:szCs w:val="16"/>
        </w:rPr>
        <w:t xml:space="preserve"> </w:t>
      </w:r>
      <w:r w:rsidRPr="004B5BBF">
        <w:rPr>
          <w:rFonts w:eastAsia="Arial"/>
          <w:color w:val="030000"/>
          <w:sz w:val="16"/>
          <w:szCs w:val="16"/>
        </w:rPr>
        <w:t>In</w:t>
      </w:r>
      <w:r w:rsidRPr="004B5BBF">
        <w:rPr>
          <w:rFonts w:eastAsia="Arial"/>
          <w:color w:val="030000"/>
          <w:spacing w:val="11"/>
          <w:sz w:val="16"/>
          <w:szCs w:val="16"/>
        </w:rPr>
        <w:t xml:space="preserve"> </w:t>
      </w:r>
      <w:r w:rsidRPr="004B5BBF">
        <w:rPr>
          <w:rFonts w:eastAsia="Arial"/>
          <w:color w:val="030000"/>
          <w:sz w:val="16"/>
          <w:szCs w:val="16"/>
        </w:rPr>
        <w:t>other</w:t>
      </w:r>
      <w:r w:rsidRPr="004B5BBF">
        <w:rPr>
          <w:rFonts w:eastAsia="Arial"/>
          <w:color w:val="030000"/>
          <w:spacing w:val="21"/>
          <w:sz w:val="16"/>
          <w:szCs w:val="16"/>
        </w:rPr>
        <w:t xml:space="preserve"> </w:t>
      </w:r>
      <w:r w:rsidRPr="004B5BBF">
        <w:rPr>
          <w:rFonts w:eastAsia="Arial"/>
          <w:color w:val="030000"/>
          <w:sz w:val="16"/>
          <w:szCs w:val="16"/>
        </w:rPr>
        <w:t xml:space="preserve">words,  </w:t>
      </w:r>
      <w:r w:rsidRPr="004B5BBF">
        <w:rPr>
          <w:rFonts w:eastAsia="Arial"/>
          <w:b/>
          <w:color w:val="030000"/>
          <w:sz w:val="16"/>
          <w:szCs w:val="16"/>
          <w:u w:val="single"/>
        </w:rPr>
        <w:t>all</w:t>
      </w:r>
      <w:r w:rsidRPr="004B5BBF">
        <w:rPr>
          <w:rFonts w:eastAsia="Arial"/>
          <w:color w:val="030000"/>
          <w:spacing w:val="23"/>
          <w:sz w:val="16"/>
          <w:szCs w:val="16"/>
        </w:rPr>
        <w:t xml:space="preserve"> </w:t>
      </w:r>
      <w:r w:rsidRPr="004B5BBF">
        <w:rPr>
          <w:rFonts w:eastAsia="Arial"/>
          <w:color w:val="030000"/>
          <w:w w:val="108"/>
          <w:sz w:val="16"/>
          <w:szCs w:val="16"/>
        </w:rPr>
        <w:t>recipients</w:t>
      </w:r>
      <w:r w:rsidRPr="004B5BBF">
        <w:rPr>
          <w:rFonts w:eastAsia="Arial"/>
          <w:color w:val="030000"/>
          <w:spacing w:val="-1"/>
          <w:w w:val="108"/>
          <w:sz w:val="16"/>
          <w:szCs w:val="16"/>
        </w:rPr>
        <w:t xml:space="preserve"> </w:t>
      </w:r>
      <w:r w:rsidRPr="004B5BBF">
        <w:rPr>
          <w:rFonts w:eastAsia="Arial"/>
          <w:color w:val="030000"/>
          <w:sz w:val="16"/>
          <w:szCs w:val="16"/>
        </w:rPr>
        <w:t>should</w:t>
      </w:r>
      <w:r w:rsidRPr="004B5BBF">
        <w:rPr>
          <w:rFonts w:eastAsia="Arial"/>
          <w:color w:val="030000"/>
          <w:spacing w:val="31"/>
          <w:sz w:val="16"/>
          <w:szCs w:val="16"/>
        </w:rPr>
        <w:t xml:space="preserve"> </w:t>
      </w:r>
      <w:r w:rsidRPr="004B5BBF">
        <w:rPr>
          <w:rFonts w:eastAsia="Arial"/>
          <w:color w:val="030000"/>
          <w:sz w:val="16"/>
          <w:szCs w:val="16"/>
        </w:rPr>
        <w:t>be</w:t>
      </w:r>
      <w:r w:rsidRPr="004B5BBF">
        <w:rPr>
          <w:rFonts w:eastAsia="Arial"/>
          <w:color w:val="030000"/>
          <w:spacing w:val="17"/>
          <w:sz w:val="16"/>
          <w:szCs w:val="16"/>
        </w:rPr>
        <w:t xml:space="preserve"> </w:t>
      </w:r>
      <w:r w:rsidRPr="004B5BBF">
        <w:rPr>
          <w:rFonts w:eastAsia="Arial"/>
          <w:color w:val="030000"/>
          <w:sz w:val="16"/>
          <w:szCs w:val="16"/>
        </w:rPr>
        <w:t>listed</w:t>
      </w:r>
      <w:r w:rsidRPr="004B5BBF">
        <w:rPr>
          <w:rFonts w:eastAsia="Arial"/>
          <w:color w:val="030000"/>
          <w:spacing w:val="26"/>
          <w:sz w:val="16"/>
          <w:szCs w:val="16"/>
        </w:rPr>
        <w:t xml:space="preserve"> </w:t>
      </w:r>
      <w:r w:rsidRPr="004B5BBF">
        <w:rPr>
          <w:rFonts w:eastAsia="Arial"/>
          <w:color w:val="030000"/>
          <w:sz w:val="16"/>
          <w:szCs w:val="16"/>
        </w:rPr>
        <w:t>and</w:t>
      </w:r>
      <w:r w:rsidRPr="004B5BBF">
        <w:rPr>
          <w:rFonts w:eastAsia="Arial"/>
          <w:color w:val="030000"/>
          <w:spacing w:val="14"/>
          <w:sz w:val="16"/>
          <w:szCs w:val="16"/>
        </w:rPr>
        <w:t xml:space="preserve"> </w:t>
      </w:r>
      <w:r w:rsidRPr="004B5BBF">
        <w:rPr>
          <w:rFonts w:eastAsia="Arial"/>
          <w:color w:val="030000"/>
          <w:sz w:val="16"/>
          <w:szCs w:val="16"/>
        </w:rPr>
        <w:t>the</w:t>
      </w:r>
      <w:r w:rsidRPr="004B5BBF">
        <w:rPr>
          <w:rFonts w:eastAsia="Arial"/>
          <w:color w:val="030000"/>
          <w:spacing w:val="20"/>
          <w:sz w:val="16"/>
          <w:szCs w:val="16"/>
        </w:rPr>
        <w:t xml:space="preserve"> </w:t>
      </w:r>
      <w:r w:rsidRPr="004B5BBF">
        <w:rPr>
          <w:rFonts w:eastAsia="Arial"/>
          <w:color w:val="030000"/>
          <w:sz w:val="16"/>
          <w:szCs w:val="16"/>
        </w:rPr>
        <w:t>list</w:t>
      </w:r>
      <w:r w:rsidRPr="004B5BBF">
        <w:rPr>
          <w:rFonts w:eastAsia="Arial"/>
          <w:color w:val="030000"/>
          <w:spacing w:val="11"/>
          <w:sz w:val="16"/>
          <w:szCs w:val="16"/>
        </w:rPr>
        <w:t xml:space="preserve"> </w:t>
      </w:r>
      <w:r w:rsidRPr="004B5BBF">
        <w:rPr>
          <w:rFonts w:eastAsia="Arial"/>
          <w:color w:val="030000"/>
          <w:sz w:val="16"/>
          <w:szCs w:val="16"/>
        </w:rPr>
        <w:t xml:space="preserve">should </w:t>
      </w:r>
      <w:r w:rsidRPr="004B5BBF">
        <w:rPr>
          <w:rFonts w:eastAsia="Arial"/>
          <w:color w:val="030000"/>
          <w:spacing w:val="5"/>
          <w:sz w:val="16"/>
          <w:szCs w:val="16"/>
        </w:rPr>
        <w:t xml:space="preserve"> </w:t>
      </w:r>
      <w:r w:rsidRPr="004B5BBF">
        <w:rPr>
          <w:rFonts w:eastAsia="Arial"/>
          <w:color w:val="030000"/>
          <w:sz w:val="16"/>
          <w:szCs w:val="16"/>
        </w:rPr>
        <w:t>include  both</w:t>
      </w:r>
      <w:r w:rsidRPr="004B5BBF">
        <w:rPr>
          <w:rFonts w:eastAsia="Arial"/>
          <w:color w:val="030000"/>
          <w:spacing w:val="19"/>
          <w:sz w:val="16"/>
          <w:szCs w:val="16"/>
        </w:rPr>
        <w:t xml:space="preserve"> </w:t>
      </w:r>
      <w:r w:rsidRPr="004B5BBF">
        <w:rPr>
          <w:rFonts w:eastAsia="Arial"/>
          <w:color w:val="030000"/>
          <w:sz w:val="16"/>
          <w:szCs w:val="16"/>
        </w:rPr>
        <w:t>public</w:t>
      </w:r>
      <w:r w:rsidRPr="004B5BBF">
        <w:rPr>
          <w:rFonts w:eastAsia="Arial"/>
          <w:color w:val="030000"/>
          <w:spacing w:val="29"/>
          <w:sz w:val="16"/>
          <w:szCs w:val="16"/>
        </w:rPr>
        <w:t xml:space="preserve"> </w:t>
      </w:r>
      <w:r w:rsidRPr="004B5BBF">
        <w:rPr>
          <w:rFonts w:eastAsia="Arial"/>
          <w:color w:val="030000"/>
          <w:sz w:val="16"/>
          <w:szCs w:val="16"/>
        </w:rPr>
        <w:t xml:space="preserve">clients </w:t>
      </w:r>
      <w:r w:rsidRPr="004B5BBF">
        <w:rPr>
          <w:rFonts w:eastAsia="Arial"/>
          <w:color w:val="030000"/>
          <w:spacing w:val="1"/>
          <w:sz w:val="16"/>
          <w:szCs w:val="16"/>
        </w:rPr>
        <w:t xml:space="preserve"> </w:t>
      </w:r>
      <w:r w:rsidRPr="004B5BBF">
        <w:rPr>
          <w:rFonts w:eastAsia="Arial"/>
          <w:color w:val="030000"/>
          <w:sz w:val="16"/>
          <w:szCs w:val="16"/>
        </w:rPr>
        <w:t>and</w:t>
      </w:r>
      <w:r w:rsidRPr="004B5BBF">
        <w:rPr>
          <w:rFonts w:eastAsia="Arial"/>
          <w:color w:val="030000"/>
          <w:spacing w:val="15"/>
          <w:sz w:val="16"/>
          <w:szCs w:val="16"/>
        </w:rPr>
        <w:t xml:space="preserve"> </w:t>
      </w:r>
      <w:r w:rsidRPr="004B5BBF">
        <w:rPr>
          <w:rFonts w:eastAsia="Arial"/>
          <w:color w:val="030000"/>
          <w:sz w:val="16"/>
          <w:szCs w:val="16"/>
        </w:rPr>
        <w:t>private</w:t>
      </w:r>
      <w:r w:rsidRPr="004B5BBF">
        <w:rPr>
          <w:rFonts w:eastAsia="Arial"/>
          <w:color w:val="030000"/>
          <w:spacing w:val="29"/>
          <w:sz w:val="16"/>
          <w:szCs w:val="16"/>
        </w:rPr>
        <w:t xml:space="preserve"> </w:t>
      </w:r>
      <w:r w:rsidRPr="004B5BBF">
        <w:rPr>
          <w:rFonts w:eastAsia="Arial"/>
          <w:color w:val="030000"/>
          <w:sz w:val="16"/>
          <w:szCs w:val="16"/>
        </w:rPr>
        <w:t>clients</w:t>
      </w:r>
      <w:r w:rsidRPr="004B5BBF">
        <w:rPr>
          <w:rFonts w:eastAsia="Arial"/>
          <w:color w:val="030000"/>
          <w:spacing w:val="31"/>
          <w:sz w:val="16"/>
          <w:szCs w:val="16"/>
        </w:rPr>
        <w:t xml:space="preserve"> </w:t>
      </w:r>
      <w:r w:rsidRPr="004B5BBF">
        <w:rPr>
          <w:rFonts w:eastAsia="Arial"/>
          <w:color w:val="030000"/>
          <w:sz w:val="16"/>
          <w:szCs w:val="16"/>
        </w:rPr>
        <w:t>for</w:t>
      </w:r>
      <w:r w:rsidRPr="004B5BBF">
        <w:rPr>
          <w:rFonts w:eastAsia="Arial"/>
          <w:color w:val="030000"/>
          <w:spacing w:val="12"/>
          <w:sz w:val="16"/>
          <w:szCs w:val="16"/>
        </w:rPr>
        <w:t xml:space="preserve"> </w:t>
      </w:r>
      <w:r w:rsidRPr="004B5BBF">
        <w:rPr>
          <w:rFonts w:eastAsia="Arial"/>
          <w:color w:val="030000"/>
          <w:sz w:val="16"/>
          <w:szCs w:val="16"/>
        </w:rPr>
        <w:t>the</w:t>
      </w:r>
      <w:r w:rsidRPr="004B5BBF">
        <w:rPr>
          <w:rFonts w:eastAsia="Arial"/>
          <w:color w:val="030000"/>
          <w:spacing w:val="16"/>
          <w:sz w:val="16"/>
          <w:szCs w:val="16"/>
        </w:rPr>
        <w:t xml:space="preserve"> </w:t>
      </w:r>
      <w:r w:rsidRPr="004B5BBF">
        <w:rPr>
          <w:rFonts w:eastAsia="Arial"/>
          <w:color w:val="030000"/>
          <w:sz w:val="16"/>
          <w:szCs w:val="16"/>
        </w:rPr>
        <w:t xml:space="preserve">supplies </w:t>
      </w:r>
      <w:r w:rsidRPr="004B5BBF">
        <w:rPr>
          <w:rFonts w:eastAsia="Arial"/>
          <w:color w:val="030000"/>
          <w:spacing w:val="10"/>
          <w:sz w:val="16"/>
          <w:szCs w:val="16"/>
        </w:rPr>
        <w:t xml:space="preserve"> </w:t>
      </w:r>
      <w:r w:rsidRPr="004B5BBF">
        <w:rPr>
          <w:rFonts w:eastAsia="Arial"/>
          <w:color w:val="030000"/>
          <w:sz w:val="16"/>
          <w:szCs w:val="16"/>
        </w:rPr>
        <w:t>or</w:t>
      </w:r>
      <w:r w:rsidRPr="004B5BBF">
        <w:rPr>
          <w:rFonts w:eastAsia="Arial"/>
          <w:color w:val="030000"/>
          <w:spacing w:val="11"/>
          <w:sz w:val="16"/>
          <w:szCs w:val="16"/>
        </w:rPr>
        <w:t xml:space="preserve"> </w:t>
      </w:r>
      <w:r w:rsidRPr="004B5BBF">
        <w:rPr>
          <w:rFonts w:eastAsia="Arial"/>
          <w:color w:val="030000"/>
          <w:sz w:val="16"/>
          <w:szCs w:val="16"/>
        </w:rPr>
        <w:t xml:space="preserve">services </w:t>
      </w:r>
      <w:r w:rsidRPr="004B5BBF">
        <w:rPr>
          <w:rFonts w:eastAsia="Arial"/>
          <w:color w:val="030000"/>
          <w:spacing w:val="5"/>
          <w:sz w:val="16"/>
          <w:szCs w:val="16"/>
        </w:rPr>
        <w:t xml:space="preserve"> </w:t>
      </w:r>
      <w:r w:rsidRPr="004B5BBF">
        <w:rPr>
          <w:rFonts w:eastAsia="Arial"/>
          <w:color w:val="030000"/>
          <w:w w:val="107"/>
          <w:sz w:val="16"/>
          <w:szCs w:val="16"/>
        </w:rPr>
        <w:t>concerned.</w:t>
      </w:r>
    </w:p>
  </w:footnote>
  <w:footnote w:id="41">
    <w:p w14:paraId="1DE8E4EA" w14:textId="77777777" w:rsidR="005845DA" w:rsidRPr="004B5BBF" w:rsidRDefault="005845DA" w:rsidP="008911B0">
      <w:pPr>
        <w:pStyle w:val="Tekstprzypisudolnego"/>
        <w:rPr>
          <w:sz w:val="16"/>
          <w:szCs w:val="16"/>
        </w:rPr>
      </w:pPr>
      <w:r w:rsidRPr="004B5BBF">
        <w:rPr>
          <w:rStyle w:val="Odwoanieprzypisudolnego"/>
          <w:sz w:val="16"/>
          <w:szCs w:val="16"/>
        </w:rPr>
        <w:footnoteRef/>
      </w:r>
      <w:r w:rsidRPr="004B5BBF">
        <w:rPr>
          <w:sz w:val="16"/>
          <w:szCs w:val="16"/>
        </w:rPr>
        <w:t xml:space="preserve"> </w:t>
      </w:r>
      <w:r w:rsidRPr="004B5BBF">
        <w:rPr>
          <w:rFonts w:eastAsia="Arial"/>
          <w:color w:val="030000"/>
          <w:sz w:val="16"/>
          <w:szCs w:val="16"/>
        </w:rPr>
        <w:t>For</w:t>
      </w:r>
      <w:r w:rsidRPr="004B5BBF">
        <w:rPr>
          <w:rFonts w:eastAsia="Arial"/>
          <w:color w:val="030000"/>
          <w:spacing w:val="17"/>
          <w:sz w:val="16"/>
          <w:szCs w:val="16"/>
        </w:rPr>
        <w:t xml:space="preserve"> </w:t>
      </w:r>
      <w:r w:rsidRPr="004B5BBF">
        <w:rPr>
          <w:rFonts w:eastAsia="Arial"/>
          <w:color w:val="030000"/>
          <w:w w:val="108"/>
          <w:sz w:val="16"/>
          <w:szCs w:val="16"/>
        </w:rPr>
        <w:t>technicians</w:t>
      </w:r>
      <w:r w:rsidRPr="004B5BBF">
        <w:rPr>
          <w:rFonts w:eastAsia="Arial"/>
          <w:color w:val="030000"/>
          <w:spacing w:val="9"/>
          <w:w w:val="108"/>
          <w:sz w:val="16"/>
          <w:szCs w:val="16"/>
        </w:rPr>
        <w:t xml:space="preserve"> </w:t>
      </w:r>
      <w:r w:rsidRPr="004B5BBF">
        <w:rPr>
          <w:rFonts w:eastAsia="Arial"/>
          <w:color w:val="030000"/>
          <w:sz w:val="16"/>
          <w:szCs w:val="16"/>
        </w:rPr>
        <w:t>or</w:t>
      </w:r>
      <w:r w:rsidRPr="004B5BBF">
        <w:rPr>
          <w:rFonts w:eastAsia="Arial"/>
          <w:color w:val="030000"/>
          <w:spacing w:val="9"/>
          <w:sz w:val="16"/>
          <w:szCs w:val="16"/>
        </w:rPr>
        <w:t xml:space="preserve"> </w:t>
      </w:r>
      <w:r w:rsidRPr="004B5BBF">
        <w:rPr>
          <w:rFonts w:eastAsia="Arial"/>
          <w:color w:val="030000"/>
          <w:w w:val="109"/>
          <w:sz w:val="16"/>
          <w:szCs w:val="16"/>
        </w:rPr>
        <w:t>technical</w:t>
      </w:r>
      <w:r w:rsidRPr="004B5BBF">
        <w:rPr>
          <w:rFonts w:eastAsia="Arial"/>
          <w:color w:val="030000"/>
          <w:spacing w:val="1"/>
          <w:w w:val="109"/>
          <w:sz w:val="16"/>
          <w:szCs w:val="16"/>
        </w:rPr>
        <w:t xml:space="preserve"> </w:t>
      </w:r>
      <w:r w:rsidRPr="004B5BBF">
        <w:rPr>
          <w:rFonts w:eastAsia="Arial"/>
          <w:color w:val="030000"/>
          <w:sz w:val="16"/>
          <w:szCs w:val="16"/>
        </w:rPr>
        <w:t xml:space="preserve">bodies </w:t>
      </w:r>
      <w:r w:rsidRPr="004B5BBF">
        <w:rPr>
          <w:rFonts w:eastAsia="Arial"/>
          <w:color w:val="030000"/>
          <w:spacing w:val="9"/>
          <w:sz w:val="16"/>
          <w:szCs w:val="16"/>
        </w:rPr>
        <w:t xml:space="preserve"> </w:t>
      </w:r>
      <w:r w:rsidRPr="004B5BBF">
        <w:rPr>
          <w:rFonts w:eastAsia="Arial"/>
          <w:color w:val="030000"/>
          <w:sz w:val="16"/>
          <w:szCs w:val="16"/>
        </w:rPr>
        <w:t>not</w:t>
      </w:r>
      <w:r w:rsidRPr="004B5BBF">
        <w:rPr>
          <w:rFonts w:eastAsia="Arial"/>
          <w:color w:val="030000"/>
          <w:spacing w:val="15"/>
          <w:sz w:val="16"/>
          <w:szCs w:val="16"/>
        </w:rPr>
        <w:t xml:space="preserve"> </w:t>
      </w:r>
      <w:r w:rsidRPr="004B5BBF">
        <w:rPr>
          <w:rFonts w:eastAsia="Arial"/>
          <w:color w:val="030000"/>
          <w:w w:val="109"/>
          <w:sz w:val="16"/>
          <w:szCs w:val="16"/>
        </w:rPr>
        <w:t>belonging</w:t>
      </w:r>
      <w:r w:rsidRPr="004B5BBF">
        <w:rPr>
          <w:rFonts w:eastAsia="Arial"/>
          <w:color w:val="030000"/>
          <w:spacing w:val="5"/>
          <w:w w:val="109"/>
          <w:sz w:val="16"/>
          <w:szCs w:val="16"/>
        </w:rPr>
        <w:t xml:space="preserve"> </w:t>
      </w:r>
      <w:r w:rsidRPr="004B5BBF">
        <w:rPr>
          <w:rFonts w:eastAsia="Arial"/>
          <w:color w:val="030000"/>
          <w:sz w:val="16"/>
          <w:szCs w:val="16"/>
        </w:rPr>
        <w:t>directly</w:t>
      </w:r>
      <w:r w:rsidRPr="004B5BBF">
        <w:rPr>
          <w:rFonts w:eastAsia="Arial"/>
          <w:color w:val="030000"/>
          <w:spacing w:val="30"/>
          <w:sz w:val="16"/>
          <w:szCs w:val="16"/>
        </w:rPr>
        <w:t xml:space="preserve"> </w:t>
      </w:r>
      <w:r w:rsidRPr="004B5BBF">
        <w:rPr>
          <w:rFonts w:eastAsia="Arial"/>
          <w:color w:val="030000"/>
          <w:sz w:val="16"/>
          <w:szCs w:val="16"/>
        </w:rPr>
        <w:t>to</w:t>
      </w:r>
      <w:r w:rsidRPr="004B5BBF">
        <w:rPr>
          <w:rFonts w:eastAsia="Arial"/>
          <w:color w:val="030000"/>
          <w:spacing w:val="15"/>
          <w:sz w:val="16"/>
          <w:szCs w:val="16"/>
        </w:rPr>
        <w:t xml:space="preserve"> </w:t>
      </w:r>
      <w:r w:rsidRPr="004B5BBF">
        <w:rPr>
          <w:rFonts w:eastAsia="Arial"/>
          <w:color w:val="030000"/>
          <w:sz w:val="16"/>
          <w:szCs w:val="16"/>
        </w:rPr>
        <w:t>the</w:t>
      </w:r>
      <w:r w:rsidRPr="004B5BBF">
        <w:rPr>
          <w:rFonts w:eastAsia="Arial"/>
          <w:color w:val="030000"/>
          <w:spacing w:val="30"/>
          <w:sz w:val="16"/>
          <w:szCs w:val="16"/>
        </w:rPr>
        <w:t xml:space="preserve"> </w:t>
      </w:r>
      <w:r w:rsidRPr="004B5BBF">
        <w:rPr>
          <w:rFonts w:eastAsia="Arial"/>
          <w:color w:val="030000"/>
          <w:sz w:val="16"/>
          <w:szCs w:val="16"/>
        </w:rPr>
        <w:t xml:space="preserve">economic </w:t>
      </w:r>
      <w:r w:rsidRPr="004B5BBF">
        <w:rPr>
          <w:rFonts w:eastAsia="Arial"/>
          <w:color w:val="030000"/>
          <w:spacing w:val="15"/>
          <w:sz w:val="16"/>
          <w:szCs w:val="16"/>
        </w:rPr>
        <w:t xml:space="preserve"> </w:t>
      </w:r>
      <w:r w:rsidRPr="004B5BBF">
        <w:rPr>
          <w:rFonts w:eastAsia="Arial"/>
          <w:color w:val="030000"/>
          <w:w w:val="107"/>
          <w:sz w:val="16"/>
          <w:szCs w:val="16"/>
        </w:rPr>
        <w:t>operator's</w:t>
      </w:r>
      <w:r w:rsidRPr="004B5BBF">
        <w:rPr>
          <w:rFonts w:eastAsia="Arial"/>
          <w:color w:val="030000"/>
          <w:spacing w:val="12"/>
          <w:w w:val="107"/>
          <w:sz w:val="16"/>
          <w:szCs w:val="16"/>
        </w:rPr>
        <w:t xml:space="preserve"> </w:t>
      </w:r>
      <w:r w:rsidRPr="004B5BBF">
        <w:rPr>
          <w:rFonts w:eastAsia="Arial"/>
          <w:color w:val="030000"/>
          <w:w w:val="107"/>
          <w:sz w:val="16"/>
          <w:szCs w:val="16"/>
        </w:rPr>
        <w:t>undertaking</w:t>
      </w:r>
      <w:r w:rsidRPr="004B5BBF">
        <w:rPr>
          <w:rFonts w:eastAsia="Arial"/>
          <w:color w:val="030000"/>
          <w:spacing w:val="2"/>
          <w:w w:val="107"/>
          <w:sz w:val="16"/>
          <w:szCs w:val="16"/>
        </w:rPr>
        <w:t xml:space="preserve"> </w:t>
      </w:r>
      <w:r w:rsidRPr="004B5BBF">
        <w:rPr>
          <w:rFonts w:eastAsia="Arial"/>
          <w:color w:val="030000"/>
          <w:sz w:val="16"/>
          <w:szCs w:val="16"/>
        </w:rPr>
        <w:t>but</w:t>
      </w:r>
      <w:r w:rsidRPr="004B5BBF">
        <w:rPr>
          <w:rFonts w:eastAsia="Arial"/>
          <w:color w:val="030000"/>
          <w:spacing w:val="26"/>
          <w:sz w:val="16"/>
          <w:szCs w:val="16"/>
        </w:rPr>
        <w:t xml:space="preserve"> </w:t>
      </w:r>
      <w:r w:rsidRPr="004B5BBF">
        <w:rPr>
          <w:rFonts w:eastAsia="Arial"/>
          <w:color w:val="030000"/>
          <w:sz w:val="16"/>
          <w:szCs w:val="16"/>
        </w:rPr>
        <w:t>on</w:t>
      </w:r>
      <w:r w:rsidRPr="004B5BBF">
        <w:rPr>
          <w:rFonts w:eastAsia="Arial"/>
          <w:color w:val="030000"/>
          <w:spacing w:val="16"/>
          <w:sz w:val="16"/>
          <w:szCs w:val="16"/>
        </w:rPr>
        <w:t xml:space="preserve"> </w:t>
      </w:r>
      <w:r w:rsidRPr="004B5BBF">
        <w:rPr>
          <w:rFonts w:eastAsia="Arial"/>
          <w:color w:val="030000"/>
          <w:sz w:val="16"/>
          <w:szCs w:val="16"/>
        </w:rPr>
        <w:t xml:space="preserve">whose </w:t>
      </w:r>
      <w:r w:rsidRPr="004B5BBF">
        <w:rPr>
          <w:rFonts w:eastAsia="Arial"/>
          <w:color w:val="030000"/>
          <w:spacing w:val="1"/>
          <w:sz w:val="16"/>
          <w:szCs w:val="16"/>
        </w:rPr>
        <w:t xml:space="preserve"> </w:t>
      </w:r>
      <w:r w:rsidRPr="004B5BBF">
        <w:rPr>
          <w:rFonts w:eastAsia="Arial"/>
          <w:color w:val="030000"/>
          <w:w w:val="108"/>
          <w:sz w:val="16"/>
          <w:szCs w:val="16"/>
        </w:rPr>
        <w:t>capacities</w:t>
      </w:r>
      <w:r w:rsidRPr="004B5BBF">
        <w:rPr>
          <w:rFonts w:eastAsia="Arial"/>
          <w:color w:val="030000"/>
          <w:spacing w:val="1"/>
          <w:w w:val="108"/>
          <w:sz w:val="16"/>
          <w:szCs w:val="16"/>
        </w:rPr>
        <w:t xml:space="preserve"> </w:t>
      </w:r>
      <w:r w:rsidRPr="004B5BBF">
        <w:rPr>
          <w:rFonts w:eastAsia="Arial"/>
          <w:color w:val="030000"/>
          <w:sz w:val="16"/>
          <w:szCs w:val="16"/>
        </w:rPr>
        <w:t>the</w:t>
      </w:r>
      <w:r w:rsidRPr="004B5BBF">
        <w:rPr>
          <w:rFonts w:eastAsia="Arial"/>
          <w:color w:val="030000"/>
          <w:spacing w:val="31"/>
          <w:sz w:val="16"/>
          <w:szCs w:val="16"/>
        </w:rPr>
        <w:t xml:space="preserve"> </w:t>
      </w:r>
      <w:r w:rsidRPr="004B5BBF">
        <w:rPr>
          <w:rFonts w:eastAsia="Arial"/>
          <w:color w:val="030000"/>
          <w:sz w:val="16"/>
          <w:szCs w:val="16"/>
        </w:rPr>
        <w:t xml:space="preserve">economic </w:t>
      </w:r>
      <w:r w:rsidRPr="004B5BBF">
        <w:rPr>
          <w:rFonts w:eastAsia="Arial"/>
          <w:color w:val="030000"/>
          <w:spacing w:val="15"/>
          <w:sz w:val="16"/>
          <w:szCs w:val="16"/>
        </w:rPr>
        <w:t xml:space="preserve"> </w:t>
      </w:r>
      <w:r w:rsidRPr="004B5BBF">
        <w:rPr>
          <w:rFonts w:eastAsia="Arial"/>
          <w:color w:val="030000"/>
          <w:sz w:val="16"/>
          <w:szCs w:val="16"/>
        </w:rPr>
        <w:t xml:space="preserve">operator </w:t>
      </w:r>
      <w:r w:rsidRPr="004B5BBF">
        <w:rPr>
          <w:rFonts w:eastAsia="Arial"/>
          <w:color w:val="030000"/>
          <w:spacing w:val="5"/>
          <w:sz w:val="16"/>
          <w:szCs w:val="16"/>
        </w:rPr>
        <w:t xml:space="preserve"> </w:t>
      </w:r>
      <w:r w:rsidRPr="004B5BBF">
        <w:rPr>
          <w:rFonts w:eastAsia="Arial"/>
          <w:color w:val="030000"/>
          <w:sz w:val="16"/>
          <w:szCs w:val="16"/>
        </w:rPr>
        <w:t>relies</w:t>
      </w:r>
      <w:r w:rsidRPr="004B5BBF">
        <w:rPr>
          <w:rFonts w:eastAsia="Arial"/>
          <w:color w:val="030000"/>
          <w:spacing w:val="33"/>
          <w:sz w:val="16"/>
          <w:szCs w:val="16"/>
        </w:rPr>
        <w:t xml:space="preserve"> </w:t>
      </w:r>
      <w:r w:rsidRPr="004B5BBF">
        <w:rPr>
          <w:rFonts w:eastAsia="Arial"/>
          <w:color w:val="030000"/>
          <w:w w:val="110"/>
          <w:sz w:val="16"/>
          <w:szCs w:val="16"/>
        </w:rPr>
        <w:t xml:space="preserve">as </w:t>
      </w:r>
      <w:r w:rsidRPr="004B5BBF">
        <w:rPr>
          <w:rFonts w:eastAsia="Arial"/>
          <w:color w:val="030000"/>
          <w:sz w:val="16"/>
          <w:szCs w:val="16"/>
        </w:rPr>
        <w:t>set</w:t>
      </w:r>
      <w:r w:rsidRPr="004B5BBF">
        <w:rPr>
          <w:rFonts w:eastAsia="Arial"/>
          <w:color w:val="030000"/>
          <w:spacing w:val="18"/>
          <w:sz w:val="16"/>
          <w:szCs w:val="16"/>
        </w:rPr>
        <w:t xml:space="preserve"> </w:t>
      </w:r>
      <w:r w:rsidRPr="004B5BBF">
        <w:rPr>
          <w:rFonts w:eastAsia="Arial"/>
          <w:color w:val="030000"/>
          <w:sz w:val="16"/>
          <w:szCs w:val="16"/>
        </w:rPr>
        <w:t>out</w:t>
      </w:r>
      <w:r w:rsidRPr="004B5BBF">
        <w:rPr>
          <w:rFonts w:eastAsia="Arial"/>
          <w:color w:val="030000"/>
          <w:spacing w:val="12"/>
          <w:sz w:val="16"/>
          <w:szCs w:val="16"/>
        </w:rPr>
        <w:t xml:space="preserve"> </w:t>
      </w:r>
      <w:r w:rsidRPr="004B5BBF">
        <w:rPr>
          <w:rFonts w:eastAsia="Arial"/>
          <w:color w:val="030000"/>
          <w:sz w:val="16"/>
          <w:szCs w:val="16"/>
        </w:rPr>
        <w:t>under</w:t>
      </w:r>
      <w:r w:rsidRPr="004B5BBF">
        <w:rPr>
          <w:rFonts w:eastAsia="Arial"/>
          <w:color w:val="030000"/>
          <w:spacing w:val="31"/>
          <w:sz w:val="16"/>
          <w:szCs w:val="16"/>
        </w:rPr>
        <w:t xml:space="preserve"> </w:t>
      </w:r>
      <w:r w:rsidRPr="004B5BBF">
        <w:rPr>
          <w:rFonts w:eastAsia="Arial"/>
          <w:color w:val="030000"/>
          <w:sz w:val="16"/>
          <w:szCs w:val="16"/>
        </w:rPr>
        <w:t>Part</w:t>
      </w:r>
      <w:r w:rsidRPr="004B5BBF">
        <w:rPr>
          <w:rFonts w:eastAsia="Arial"/>
          <w:color w:val="030000"/>
          <w:spacing w:val="19"/>
          <w:sz w:val="16"/>
          <w:szCs w:val="16"/>
        </w:rPr>
        <w:t xml:space="preserve"> </w:t>
      </w:r>
      <w:r w:rsidRPr="004B5BBF">
        <w:rPr>
          <w:rFonts w:eastAsia="Arial"/>
          <w:color w:val="030000"/>
          <w:sz w:val="16"/>
          <w:szCs w:val="16"/>
        </w:rPr>
        <w:t>II,</w:t>
      </w:r>
      <w:r w:rsidRPr="004B5BBF">
        <w:rPr>
          <w:rFonts w:eastAsia="Arial"/>
          <w:color w:val="030000"/>
          <w:spacing w:val="12"/>
          <w:sz w:val="16"/>
          <w:szCs w:val="16"/>
        </w:rPr>
        <w:t xml:space="preserve"> </w:t>
      </w:r>
      <w:r w:rsidRPr="004B5BBF">
        <w:rPr>
          <w:rFonts w:eastAsia="Arial"/>
          <w:color w:val="030000"/>
          <w:sz w:val="16"/>
          <w:szCs w:val="16"/>
        </w:rPr>
        <w:t xml:space="preserve">Section </w:t>
      </w:r>
      <w:r w:rsidRPr="004B5BBF">
        <w:rPr>
          <w:rFonts w:eastAsia="Arial"/>
          <w:color w:val="030000"/>
          <w:spacing w:val="1"/>
          <w:sz w:val="16"/>
          <w:szCs w:val="16"/>
        </w:rPr>
        <w:t xml:space="preserve"> </w:t>
      </w:r>
      <w:r w:rsidRPr="004B5BBF">
        <w:rPr>
          <w:rFonts w:eastAsia="Arial"/>
          <w:color w:val="030000"/>
          <w:sz w:val="16"/>
          <w:szCs w:val="16"/>
        </w:rPr>
        <w:t>C,</w:t>
      </w:r>
      <w:r w:rsidRPr="004B5BBF">
        <w:rPr>
          <w:rFonts w:eastAsia="Arial"/>
          <w:color w:val="030000"/>
          <w:spacing w:val="15"/>
          <w:sz w:val="16"/>
          <w:szCs w:val="16"/>
        </w:rPr>
        <w:t xml:space="preserve"> </w:t>
      </w:r>
      <w:r w:rsidRPr="004B5BBF">
        <w:rPr>
          <w:rFonts w:eastAsia="Arial"/>
          <w:color w:val="030000"/>
          <w:sz w:val="16"/>
          <w:szCs w:val="16"/>
        </w:rPr>
        <w:t xml:space="preserve">separate </w:t>
      </w:r>
      <w:r w:rsidRPr="004B5BBF">
        <w:rPr>
          <w:rFonts w:eastAsia="Arial"/>
          <w:color w:val="030000"/>
          <w:spacing w:val="6"/>
          <w:sz w:val="16"/>
          <w:szCs w:val="16"/>
        </w:rPr>
        <w:t xml:space="preserve"> </w:t>
      </w:r>
      <w:r w:rsidRPr="004B5BBF">
        <w:rPr>
          <w:rFonts w:eastAsia="Arial"/>
          <w:color w:val="030000"/>
          <w:sz w:val="16"/>
          <w:szCs w:val="16"/>
        </w:rPr>
        <w:t>ESPD</w:t>
      </w:r>
      <w:r w:rsidRPr="004B5BBF">
        <w:rPr>
          <w:rFonts w:eastAsia="Arial"/>
          <w:color w:val="030000"/>
          <w:spacing w:val="29"/>
          <w:sz w:val="16"/>
          <w:szCs w:val="16"/>
        </w:rPr>
        <w:t xml:space="preserve"> </w:t>
      </w:r>
      <w:r w:rsidRPr="004B5BBF">
        <w:rPr>
          <w:rFonts w:eastAsia="Arial"/>
          <w:color w:val="030000"/>
          <w:sz w:val="16"/>
          <w:szCs w:val="16"/>
        </w:rPr>
        <w:t>forms</w:t>
      </w:r>
      <w:r w:rsidRPr="004B5BBF">
        <w:rPr>
          <w:rFonts w:eastAsia="Arial"/>
          <w:color w:val="030000"/>
          <w:spacing w:val="32"/>
          <w:sz w:val="16"/>
          <w:szCs w:val="16"/>
        </w:rPr>
        <w:t xml:space="preserve"> </w:t>
      </w:r>
      <w:r w:rsidRPr="004B5BBF">
        <w:rPr>
          <w:rFonts w:eastAsia="Arial"/>
          <w:color w:val="030000"/>
          <w:sz w:val="16"/>
          <w:szCs w:val="16"/>
        </w:rPr>
        <w:t>must</w:t>
      </w:r>
      <w:r w:rsidRPr="004B5BBF">
        <w:rPr>
          <w:rFonts w:eastAsia="Arial"/>
          <w:color w:val="030000"/>
          <w:spacing w:val="20"/>
          <w:sz w:val="16"/>
          <w:szCs w:val="16"/>
        </w:rPr>
        <w:t xml:space="preserve"> </w:t>
      </w:r>
      <w:r w:rsidRPr="004B5BBF">
        <w:rPr>
          <w:rFonts w:eastAsia="Arial"/>
          <w:color w:val="030000"/>
          <w:sz w:val="16"/>
          <w:szCs w:val="16"/>
        </w:rPr>
        <w:t>be</w:t>
      </w:r>
      <w:r w:rsidRPr="004B5BBF">
        <w:rPr>
          <w:rFonts w:eastAsia="Arial"/>
          <w:color w:val="030000"/>
          <w:spacing w:val="12"/>
          <w:sz w:val="16"/>
          <w:szCs w:val="16"/>
        </w:rPr>
        <w:t xml:space="preserve"> </w:t>
      </w:r>
      <w:r w:rsidRPr="004B5BBF">
        <w:rPr>
          <w:rFonts w:eastAsia="Arial"/>
          <w:color w:val="030000"/>
          <w:sz w:val="16"/>
          <w:szCs w:val="16"/>
        </w:rPr>
        <w:t>filled</w:t>
      </w:r>
      <w:r w:rsidRPr="004B5BBF">
        <w:rPr>
          <w:rFonts w:eastAsia="Arial"/>
          <w:color w:val="030000"/>
          <w:spacing w:val="21"/>
          <w:sz w:val="16"/>
          <w:szCs w:val="16"/>
        </w:rPr>
        <w:t xml:space="preserve"> </w:t>
      </w:r>
      <w:r w:rsidRPr="004B5BBF">
        <w:rPr>
          <w:rFonts w:eastAsia="Arial"/>
          <w:color w:val="030000"/>
          <w:w w:val="102"/>
          <w:sz w:val="16"/>
          <w:szCs w:val="16"/>
        </w:rPr>
        <w:t>in.</w:t>
      </w:r>
    </w:p>
  </w:footnote>
  <w:footnote w:id="42">
    <w:p w14:paraId="0AA297BD" w14:textId="77777777" w:rsidR="005845DA" w:rsidRPr="00A83FFA" w:rsidRDefault="005845DA" w:rsidP="008911B0">
      <w:pPr>
        <w:spacing w:line="276" w:lineRule="auto"/>
        <w:ind w:right="-20"/>
      </w:pPr>
      <w:r w:rsidRPr="004B5BBF">
        <w:rPr>
          <w:rStyle w:val="Odwoanieprzypisudolnego"/>
          <w:sz w:val="16"/>
          <w:szCs w:val="16"/>
        </w:rPr>
        <w:footnoteRef/>
      </w:r>
      <w:r w:rsidRPr="004B5BBF">
        <w:rPr>
          <w:sz w:val="16"/>
          <w:szCs w:val="16"/>
        </w:rPr>
        <w:t xml:space="preserve"> </w:t>
      </w:r>
      <w:r w:rsidRPr="004B5BBF">
        <w:rPr>
          <w:rFonts w:eastAsia="Arial"/>
          <w:color w:val="030000"/>
          <w:sz w:val="16"/>
          <w:szCs w:val="16"/>
        </w:rPr>
        <w:t>The</w:t>
      </w:r>
      <w:r w:rsidRPr="004B5BBF">
        <w:rPr>
          <w:rFonts w:eastAsia="Arial"/>
          <w:color w:val="030000"/>
          <w:spacing w:val="19"/>
          <w:sz w:val="16"/>
          <w:szCs w:val="16"/>
        </w:rPr>
        <w:t xml:space="preserve"> </w:t>
      </w:r>
      <w:r w:rsidRPr="004B5BBF">
        <w:rPr>
          <w:rFonts w:eastAsia="Arial"/>
          <w:color w:val="030000"/>
          <w:sz w:val="16"/>
          <w:szCs w:val="16"/>
        </w:rPr>
        <w:t xml:space="preserve">check </w:t>
      </w:r>
      <w:r w:rsidRPr="004B5BBF">
        <w:rPr>
          <w:rFonts w:eastAsia="Arial"/>
          <w:color w:val="030000"/>
          <w:spacing w:val="2"/>
          <w:sz w:val="16"/>
          <w:szCs w:val="16"/>
        </w:rPr>
        <w:t xml:space="preserve"> </w:t>
      </w:r>
      <w:r w:rsidRPr="004B5BBF">
        <w:rPr>
          <w:rFonts w:eastAsia="Arial"/>
          <w:color w:val="030000"/>
          <w:sz w:val="16"/>
          <w:szCs w:val="16"/>
        </w:rPr>
        <w:t>is</w:t>
      </w:r>
      <w:r w:rsidRPr="004B5BBF">
        <w:rPr>
          <w:rFonts w:eastAsia="Arial"/>
          <w:color w:val="030000"/>
          <w:spacing w:val="12"/>
          <w:sz w:val="16"/>
          <w:szCs w:val="16"/>
        </w:rPr>
        <w:t xml:space="preserve"> </w:t>
      </w:r>
      <w:r w:rsidRPr="004B5BBF">
        <w:rPr>
          <w:rFonts w:eastAsia="Arial"/>
          <w:color w:val="030000"/>
          <w:sz w:val="16"/>
          <w:szCs w:val="16"/>
        </w:rPr>
        <w:t>to</w:t>
      </w:r>
      <w:r w:rsidRPr="004B5BBF">
        <w:rPr>
          <w:rFonts w:eastAsia="Arial"/>
          <w:color w:val="030000"/>
          <w:spacing w:val="16"/>
          <w:sz w:val="16"/>
          <w:szCs w:val="16"/>
        </w:rPr>
        <w:t xml:space="preserve"> </w:t>
      </w:r>
      <w:r w:rsidRPr="004B5BBF">
        <w:rPr>
          <w:rFonts w:eastAsia="Arial"/>
          <w:color w:val="030000"/>
          <w:sz w:val="16"/>
          <w:szCs w:val="16"/>
        </w:rPr>
        <w:t>be</w:t>
      </w:r>
      <w:r w:rsidRPr="004B5BBF">
        <w:rPr>
          <w:rFonts w:eastAsia="Arial"/>
          <w:color w:val="030000"/>
          <w:spacing w:val="20"/>
          <w:sz w:val="16"/>
          <w:szCs w:val="16"/>
        </w:rPr>
        <w:t xml:space="preserve"> </w:t>
      </w:r>
      <w:r w:rsidRPr="004B5BBF">
        <w:rPr>
          <w:rFonts w:eastAsia="Arial"/>
          <w:color w:val="030000"/>
          <w:w w:val="108"/>
          <w:sz w:val="16"/>
          <w:szCs w:val="16"/>
        </w:rPr>
        <w:t>performed</w:t>
      </w:r>
      <w:r w:rsidRPr="004B5BBF">
        <w:rPr>
          <w:rFonts w:eastAsia="Arial"/>
          <w:color w:val="030000"/>
          <w:spacing w:val="1"/>
          <w:w w:val="108"/>
          <w:sz w:val="16"/>
          <w:szCs w:val="16"/>
        </w:rPr>
        <w:t xml:space="preserve"> </w:t>
      </w:r>
      <w:r w:rsidRPr="004B5BBF">
        <w:rPr>
          <w:rFonts w:eastAsia="Arial"/>
          <w:color w:val="030000"/>
          <w:sz w:val="16"/>
          <w:szCs w:val="16"/>
        </w:rPr>
        <w:t>by</w:t>
      </w:r>
      <w:r w:rsidRPr="004B5BBF">
        <w:rPr>
          <w:rFonts w:eastAsia="Arial"/>
          <w:color w:val="030000"/>
          <w:spacing w:val="20"/>
          <w:sz w:val="16"/>
          <w:szCs w:val="16"/>
        </w:rPr>
        <w:t xml:space="preserve"> </w:t>
      </w:r>
      <w:r w:rsidRPr="004B5BBF">
        <w:rPr>
          <w:rFonts w:eastAsia="Arial"/>
          <w:color w:val="030000"/>
          <w:sz w:val="16"/>
          <w:szCs w:val="16"/>
        </w:rPr>
        <w:t>the</w:t>
      </w:r>
      <w:r w:rsidRPr="004B5BBF">
        <w:rPr>
          <w:rFonts w:eastAsia="Arial"/>
          <w:color w:val="030000"/>
          <w:spacing w:val="19"/>
          <w:sz w:val="16"/>
          <w:szCs w:val="16"/>
        </w:rPr>
        <w:t xml:space="preserve"> </w:t>
      </w:r>
      <w:r w:rsidRPr="004B5BBF">
        <w:rPr>
          <w:rFonts w:eastAsia="Arial"/>
          <w:color w:val="030000"/>
          <w:w w:val="108"/>
          <w:sz w:val="16"/>
          <w:szCs w:val="16"/>
        </w:rPr>
        <w:t>contracting</w:t>
      </w:r>
      <w:r w:rsidRPr="004B5BBF">
        <w:rPr>
          <w:rFonts w:eastAsia="Arial"/>
          <w:color w:val="030000"/>
          <w:spacing w:val="6"/>
          <w:w w:val="108"/>
          <w:sz w:val="16"/>
          <w:szCs w:val="16"/>
        </w:rPr>
        <w:t xml:space="preserve"> </w:t>
      </w:r>
      <w:r w:rsidRPr="004B5BBF">
        <w:rPr>
          <w:rFonts w:eastAsia="Arial"/>
          <w:color w:val="030000"/>
          <w:sz w:val="16"/>
          <w:szCs w:val="16"/>
        </w:rPr>
        <w:t xml:space="preserve">authority </w:t>
      </w:r>
      <w:r w:rsidRPr="004B5BBF">
        <w:rPr>
          <w:rFonts w:eastAsia="Arial"/>
          <w:color w:val="030000"/>
          <w:spacing w:val="7"/>
          <w:sz w:val="16"/>
          <w:szCs w:val="16"/>
        </w:rPr>
        <w:t xml:space="preserve"> </w:t>
      </w:r>
      <w:r w:rsidRPr="004B5BBF">
        <w:rPr>
          <w:rFonts w:eastAsia="Arial"/>
          <w:color w:val="030000"/>
          <w:sz w:val="16"/>
          <w:szCs w:val="16"/>
        </w:rPr>
        <w:t>or,</w:t>
      </w:r>
      <w:r w:rsidRPr="004B5BBF">
        <w:rPr>
          <w:rFonts w:eastAsia="Arial"/>
          <w:color w:val="030000"/>
          <w:spacing w:val="23"/>
          <w:sz w:val="16"/>
          <w:szCs w:val="16"/>
        </w:rPr>
        <w:t xml:space="preserve"> </w:t>
      </w:r>
      <w:r w:rsidRPr="004B5BBF">
        <w:rPr>
          <w:rFonts w:eastAsia="Arial"/>
          <w:color w:val="030000"/>
          <w:sz w:val="16"/>
          <w:szCs w:val="16"/>
        </w:rPr>
        <w:t>in</w:t>
      </w:r>
      <w:r w:rsidRPr="004B5BBF">
        <w:rPr>
          <w:rFonts w:eastAsia="Arial"/>
          <w:color w:val="030000"/>
          <w:spacing w:val="13"/>
          <w:sz w:val="16"/>
          <w:szCs w:val="16"/>
        </w:rPr>
        <w:t xml:space="preserve"> </w:t>
      </w:r>
      <w:r w:rsidRPr="004B5BBF">
        <w:rPr>
          <w:rFonts w:eastAsia="Arial"/>
          <w:color w:val="030000"/>
          <w:sz w:val="16"/>
          <w:szCs w:val="16"/>
        </w:rPr>
        <w:t>case</w:t>
      </w:r>
      <w:r w:rsidRPr="004B5BBF">
        <w:rPr>
          <w:rFonts w:eastAsia="Arial"/>
          <w:color w:val="030000"/>
          <w:spacing w:val="26"/>
          <w:sz w:val="16"/>
          <w:szCs w:val="16"/>
        </w:rPr>
        <w:t xml:space="preserve"> </w:t>
      </w:r>
      <w:r w:rsidRPr="004B5BBF">
        <w:rPr>
          <w:rFonts w:eastAsia="Arial"/>
          <w:color w:val="030000"/>
          <w:sz w:val="16"/>
          <w:szCs w:val="16"/>
        </w:rPr>
        <w:t>the</w:t>
      </w:r>
      <w:r w:rsidRPr="004B5BBF">
        <w:rPr>
          <w:rFonts w:eastAsia="Arial"/>
          <w:color w:val="030000"/>
          <w:spacing w:val="27"/>
          <w:sz w:val="16"/>
          <w:szCs w:val="16"/>
        </w:rPr>
        <w:t xml:space="preserve"> </w:t>
      </w:r>
      <w:r w:rsidRPr="004B5BBF">
        <w:rPr>
          <w:rFonts w:eastAsia="Arial"/>
          <w:color w:val="030000"/>
          <w:sz w:val="16"/>
          <w:szCs w:val="16"/>
        </w:rPr>
        <w:t>latter</w:t>
      </w:r>
      <w:r w:rsidRPr="004B5BBF">
        <w:rPr>
          <w:rFonts w:eastAsia="Arial"/>
          <w:color w:val="030000"/>
          <w:spacing w:val="20"/>
          <w:sz w:val="16"/>
          <w:szCs w:val="16"/>
        </w:rPr>
        <w:t xml:space="preserve"> </w:t>
      </w:r>
      <w:r w:rsidRPr="004B5BBF">
        <w:rPr>
          <w:rFonts w:eastAsia="Arial"/>
          <w:color w:val="030000"/>
          <w:sz w:val="16"/>
          <w:szCs w:val="16"/>
        </w:rPr>
        <w:t xml:space="preserve">consents </w:t>
      </w:r>
      <w:r w:rsidRPr="004B5BBF">
        <w:rPr>
          <w:rFonts w:eastAsia="Arial"/>
          <w:color w:val="030000"/>
          <w:spacing w:val="9"/>
          <w:sz w:val="16"/>
          <w:szCs w:val="16"/>
        </w:rPr>
        <w:t xml:space="preserve"> </w:t>
      </w:r>
      <w:r w:rsidRPr="004B5BBF">
        <w:rPr>
          <w:rFonts w:eastAsia="Arial"/>
          <w:color w:val="030000"/>
          <w:sz w:val="16"/>
          <w:szCs w:val="16"/>
        </w:rPr>
        <w:t>to</w:t>
      </w:r>
      <w:r w:rsidRPr="004B5BBF">
        <w:rPr>
          <w:rFonts w:eastAsia="Arial"/>
          <w:color w:val="030000"/>
          <w:spacing w:val="19"/>
          <w:sz w:val="16"/>
          <w:szCs w:val="16"/>
        </w:rPr>
        <w:t xml:space="preserve"> </w:t>
      </w:r>
      <w:r w:rsidRPr="004B5BBF">
        <w:rPr>
          <w:rFonts w:eastAsia="Arial"/>
          <w:color w:val="030000"/>
          <w:sz w:val="16"/>
          <w:szCs w:val="16"/>
        </w:rPr>
        <w:t xml:space="preserve">this, </w:t>
      </w:r>
      <w:r w:rsidRPr="004B5BBF">
        <w:rPr>
          <w:rFonts w:eastAsia="Arial"/>
          <w:color w:val="030000"/>
          <w:spacing w:val="2"/>
          <w:sz w:val="16"/>
          <w:szCs w:val="16"/>
        </w:rPr>
        <w:t xml:space="preserve"> </w:t>
      </w:r>
      <w:r w:rsidRPr="004B5BBF">
        <w:rPr>
          <w:rFonts w:eastAsia="Arial"/>
          <w:color w:val="030000"/>
          <w:sz w:val="16"/>
          <w:szCs w:val="16"/>
        </w:rPr>
        <w:t>on</w:t>
      </w:r>
      <w:r w:rsidRPr="004B5BBF">
        <w:rPr>
          <w:rFonts w:eastAsia="Arial"/>
          <w:color w:val="030000"/>
          <w:spacing w:val="16"/>
          <w:sz w:val="16"/>
          <w:szCs w:val="16"/>
        </w:rPr>
        <w:t xml:space="preserve"> </w:t>
      </w:r>
      <w:r w:rsidRPr="004B5BBF">
        <w:rPr>
          <w:rFonts w:eastAsia="Arial"/>
          <w:color w:val="030000"/>
          <w:sz w:val="16"/>
          <w:szCs w:val="16"/>
        </w:rPr>
        <w:t>its</w:t>
      </w:r>
      <w:r w:rsidRPr="004B5BBF">
        <w:rPr>
          <w:rFonts w:eastAsia="Arial"/>
          <w:color w:val="030000"/>
          <w:spacing w:val="16"/>
          <w:sz w:val="16"/>
          <w:szCs w:val="16"/>
        </w:rPr>
        <w:t xml:space="preserve"> </w:t>
      </w:r>
      <w:r w:rsidRPr="004B5BBF">
        <w:rPr>
          <w:rFonts w:eastAsia="Arial"/>
          <w:color w:val="030000"/>
          <w:sz w:val="16"/>
          <w:szCs w:val="16"/>
        </w:rPr>
        <w:t xml:space="preserve">behalf </w:t>
      </w:r>
      <w:r w:rsidRPr="004B5BBF">
        <w:rPr>
          <w:rFonts w:eastAsia="Arial"/>
          <w:color w:val="030000"/>
          <w:spacing w:val="2"/>
          <w:sz w:val="16"/>
          <w:szCs w:val="16"/>
        </w:rPr>
        <w:t xml:space="preserve"> </w:t>
      </w:r>
      <w:r w:rsidRPr="004B5BBF">
        <w:rPr>
          <w:rFonts w:eastAsia="Arial"/>
          <w:color w:val="030000"/>
          <w:sz w:val="16"/>
          <w:szCs w:val="16"/>
        </w:rPr>
        <w:t>by</w:t>
      </w:r>
      <w:r w:rsidRPr="004B5BBF">
        <w:rPr>
          <w:rFonts w:eastAsia="Arial"/>
          <w:color w:val="030000"/>
          <w:spacing w:val="21"/>
          <w:sz w:val="16"/>
          <w:szCs w:val="16"/>
        </w:rPr>
        <w:t xml:space="preserve"> </w:t>
      </w:r>
      <w:r w:rsidRPr="004B5BBF">
        <w:rPr>
          <w:rFonts w:eastAsia="Arial"/>
          <w:color w:val="030000"/>
          <w:sz w:val="16"/>
          <w:szCs w:val="16"/>
        </w:rPr>
        <w:t>a</w:t>
      </w:r>
      <w:r w:rsidRPr="004B5BBF">
        <w:rPr>
          <w:rFonts w:eastAsia="Arial"/>
          <w:color w:val="030000"/>
          <w:spacing w:val="11"/>
          <w:sz w:val="16"/>
          <w:szCs w:val="16"/>
        </w:rPr>
        <w:t xml:space="preserve"> </w:t>
      </w:r>
      <w:r w:rsidRPr="004B5BBF">
        <w:rPr>
          <w:rFonts w:eastAsia="Arial"/>
          <w:color w:val="030000"/>
          <w:sz w:val="16"/>
          <w:szCs w:val="16"/>
        </w:rPr>
        <w:t xml:space="preserve">competent </w:t>
      </w:r>
      <w:r w:rsidRPr="004B5BBF">
        <w:rPr>
          <w:rFonts w:eastAsia="Arial"/>
          <w:color w:val="030000"/>
          <w:spacing w:val="17"/>
          <w:sz w:val="16"/>
          <w:szCs w:val="16"/>
        </w:rPr>
        <w:t xml:space="preserve"> </w:t>
      </w:r>
      <w:r w:rsidRPr="004B5BBF">
        <w:rPr>
          <w:rFonts w:eastAsia="Arial"/>
          <w:color w:val="030000"/>
          <w:sz w:val="16"/>
          <w:szCs w:val="16"/>
        </w:rPr>
        <w:t>official</w:t>
      </w:r>
      <w:r w:rsidRPr="004B5BBF">
        <w:rPr>
          <w:rFonts w:eastAsia="Arial"/>
          <w:color w:val="030000"/>
          <w:spacing w:val="32"/>
          <w:sz w:val="16"/>
          <w:szCs w:val="16"/>
        </w:rPr>
        <w:t xml:space="preserve"> </w:t>
      </w:r>
      <w:r w:rsidRPr="004B5BBF">
        <w:rPr>
          <w:rFonts w:eastAsia="Arial"/>
          <w:color w:val="030000"/>
          <w:sz w:val="16"/>
          <w:szCs w:val="16"/>
        </w:rPr>
        <w:t>body</w:t>
      </w:r>
      <w:r w:rsidRPr="004B5BBF">
        <w:rPr>
          <w:rFonts w:eastAsia="Arial"/>
          <w:color w:val="030000"/>
          <w:spacing w:val="31"/>
          <w:sz w:val="16"/>
          <w:szCs w:val="16"/>
        </w:rPr>
        <w:t xml:space="preserve"> </w:t>
      </w:r>
      <w:r w:rsidRPr="004B5BBF">
        <w:rPr>
          <w:rFonts w:eastAsia="Arial"/>
          <w:color w:val="030000"/>
          <w:sz w:val="16"/>
          <w:szCs w:val="16"/>
        </w:rPr>
        <w:t>of</w:t>
      </w:r>
      <w:r w:rsidRPr="004B5BBF">
        <w:rPr>
          <w:rFonts w:eastAsia="Arial"/>
          <w:color w:val="030000"/>
          <w:spacing w:val="13"/>
          <w:sz w:val="16"/>
          <w:szCs w:val="16"/>
        </w:rPr>
        <w:t xml:space="preserve"> </w:t>
      </w:r>
      <w:r w:rsidRPr="004B5BBF">
        <w:rPr>
          <w:rFonts w:eastAsia="Arial"/>
          <w:color w:val="030000"/>
          <w:sz w:val="16"/>
          <w:szCs w:val="16"/>
        </w:rPr>
        <w:t>the</w:t>
      </w:r>
      <w:r w:rsidRPr="004B5BBF">
        <w:rPr>
          <w:rFonts w:eastAsia="Arial"/>
          <w:color w:val="030000"/>
          <w:spacing w:val="22"/>
          <w:sz w:val="16"/>
          <w:szCs w:val="16"/>
        </w:rPr>
        <w:t xml:space="preserve"> </w:t>
      </w:r>
      <w:r w:rsidRPr="004B5BBF">
        <w:rPr>
          <w:rFonts w:eastAsia="Arial"/>
          <w:color w:val="030000"/>
          <w:sz w:val="16"/>
          <w:szCs w:val="16"/>
        </w:rPr>
        <w:t xml:space="preserve">country </w:t>
      </w:r>
      <w:r w:rsidRPr="004B5BBF">
        <w:rPr>
          <w:rFonts w:eastAsia="Arial"/>
          <w:color w:val="030000"/>
          <w:spacing w:val="7"/>
          <w:sz w:val="16"/>
          <w:szCs w:val="16"/>
        </w:rPr>
        <w:t xml:space="preserve"> </w:t>
      </w:r>
      <w:r w:rsidRPr="004B5BBF">
        <w:rPr>
          <w:rFonts w:eastAsia="Arial"/>
          <w:color w:val="030000"/>
          <w:w w:val="107"/>
          <w:sz w:val="16"/>
          <w:szCs w:val="16"/>
        </w:rPr>
        <w:t xml:space="preserve">in </w:t>
      </w:r>
      <w:r w:rsidRPr="004B5BBF">
        <w:rPr>
          <w:rFonts w:eastAsia="Arial"/>
          <w:color w:val="030000"/>
          <w:sz w:val="16"/>
          <w:szCs w:val="16"/>
        </w:rPr>
        <w:t>which</w:t>
      </w:r>
      <w:r w:rsidRPr="004B5BBF">
        <w:rPr>
          <w:rFonts w:eastAsia="Arial"/>
          <w:color w:val="030000"/>
          <w:spacing w:val="19"/>
          <w:sz w:val="16"/>
          <w:szCs w:val="16"/>
        </w:rPr>
        <w:t xml:space="preserve"> </w:t>
      </w:r>
      <w:r w:rsidRPr="004B5BBF">
        <w:rPr>
          <w:rFonts w:eastAsia="Arial"/>
          <w:color w:val="030000"/>
          <w:sz w:val="16"/>
          <w:szCs w:val="16"/>
        </w:rPr>
        <w:t>the</w:t>
      </w:r>
      <w:r w:rsidRPr="004B5BBF">
        <w:rPr>
          <w:rFonts w:eastAsia="Arial"/>
          <w:color w:val="030000"/>
          <w:spacing w:val="20"/>
          <w:sz w:val="16"/>
          <w:szCs w:val="16"/>
        </w:rPr>
        <w:t xml:space="preserve"> </w:t>
      </w:r>
      <w:r w:rsidRPr="004B5BBF">
        <w:rPr>
          <w:rFonts w:eastAsia="Arial"/>
          <w:color w:val="030000"/>
          <w:sz w:val="16"/>
          <w:szCs w:val="16"/>
        </w:rPr>
        <w:t xml:space="preserve">supplier </w:t>
      </w:r>
      <w:r w:rsidRPr="004B5BBF">
        <w:rPr>
          <w:rFonts w:eastAsia="Arial"/>
          <w:color w:val="030000"/>
          <w:spacing w:val="7"/>
          <w:sz w:val="16"/>
          <w:szCs w:val="16"/>
        </w:rPr>
        <w:t xml:space="preserve"> </w:t>
      </w:r>
      <w:r w:rsidRPr="004B5BBF">
        <w:rPr>
          <w:rFonts w:eastAsia="Arial"/>
          <w:color w:val="030000"/>
          <w:sz w:val="16"/>
          <w:szCs w:val="16"/>
        </w:rPr>
        <w:t>or</w:t>
      </w:r>
      <w:r w:rsidRPr="004B5BBF">
        <w:rPr>
          <w:rFonts w:eastAsia="Arial"/>
          <w:color w:val="030000"/>
          <w:spacing w:val="7"/>
          <w:sz w:val="16"/>
          <w:szCs w:val="16"/>
        </w:rPr>
        <w:t xml:space="preserve"> </w:t>
      </w:r>
      <w:r w:rsidRPr="004B5BBF">
        <w:rPr>
          <w:rFonts w:eastAsia="Arial"/>
          <w:color w:val="030000"/>
          <w:sz w:val="16"/>
          <w:szCs w:val="16"/>
        </w:rPr>
        <w:t xml:space="preserve">service </w:t>
      </w:r>
      <w:r w:rsidRPr="004B5BBF">
        <w:rPr>
          <w:rFonts w:eastAsia="Arial"/>
          <w:color w:val="030000"/>
          <w:spacing w:val="5"/>
          <w:sz w:val="16"/>
          <w:szCs w:val="16"/>
        </w:rPr>
        <w:t xml:space="preserve"> </w:t>
      </w:r>
      <w:r w:rsidRPr="004B5BBF">
        <w:rPr>
          <w:rFonts w:eastAsia="Arial"/>
          <w:color w:val="030000"/>
          <w:sz w:val="16"/>
          <w:szCs w:val="16"/>
        </w:rPr>
        <w:t xml:space="preserve">provider </w:t>
      </w:r>
      <w:r w:rsidRPr="004B5BBF">
        <w:rPr>
          <w:rFonts w:eastAsia="Arial"/>
          <w:color w:val="030000"/>
          <w:spacing w:val="8"/>
          <w:sz w:val="16"/>
          <w:szCs w:val="16"/>
        </w:rPr>
        <w:t xml:space="preserve"> </w:t>
      </w:r>
      <w:r w:rsidRPr="004B5BBF">
        <w:rPr>
          <w:rFonts w:eastAsia="Arial"/>
          <w:color w:val="030000"/>
          <w:sz w:val="16"/>
          <w:szCs w:val="16"/>
        </w:rPr>
        <w:t>is</w:t>
      </w:r>
      <w:r w:rsidRPr="004B5BBF">
        <w:rPr>
          <w:rFonts w:eastAsia="Arial"/>
          <w:color w:val="030000"/>
          <w:spacing w:val="10"/>
          <w:sz w:val="16"/>
          <w:szCs w:val="16"/>
        </w:rPr>
        <w:t xml:space="preserve"> </w:t>
      </w:r>
      <w:r w:rsidRPr="004B5BBF">
        <w:rPr>
          <w:rFonts w:eastAsia="Arial"/>
          <w:color w:val="030000"/>
          <w:w w:val="107"/>
          <w:sz w:val="16"/>
          <w:szCs w:val="16"/>
        </w:rPr>
        <w:t>established;</w:t>
      </w:r>
    </w:p>
  </w:footnote>
  <w:footnote w:id="43">
    <w:p w14:paraId="1AA3E004" w14:textId="6C6FAA82" w:rsidR="005845DA" w:rsidRPr="003B3380" w:rsidRDefault="005845DA" w:rsidP="008911B0">
      <w:pPr>
        <w:spacing w:line="276" w:lineRule="auto"/>
        <w:ind w:right="-20"/>
        <w:rPr>
          <w:rFonts w:eastAsia="Arial"/>
          <w:sz w:val="16"/>
          <w:szCs w:val="16"/>
        </w:rPr>
      </w:pPr>
      <w:r w:rsidRPr="003B3380">
        <w:rPr>
          <w:rStyle w:val="Odwoanieprzypisudolnego"/>
          <w:sz w:val="16"/>
          <w:szCs w:val="16"/>
        </w:rPr>
        <w:footnoteRef/>
      </w:r>
      <w:r w:rsidRPr="003B3380">
        <w:rPr>
          <w:sz w:val="16"/>
          <w:szCs w:val="16"/>
        </w:rPr>
        <w:t xml:space="preserve"> </w:t>
      </w:r>
      <w:r w:rsidRPr="003B3380">
        <w:rPr>
          <w:rFonts w:eastAsia="Arial"/>
          <w:color w:val="030000"/>
          <w:sz w:val="16"/>
          <w:szCs w:val="16"/>
        </w:rPr>
        <w:t>Please</w:t>
      </w:r>
      <w:r w:rsidRPr="003B3380">
        <w:rPr>
          <w:rFonts w:eastAsia="Arial"/>
          <w:color w:val="030000"/>
          <w:spacing w:val="26"/>
          <w:sz w:val="16"/>
          <w:szCs w:val="16"/>
        </w:rPr>
        <w:t xml:space="preserve"> </w:t>
      </w:r>
      <w:r w:rsidRPr="003B3380">
        <w:rPr>
          <w:rFonts w:eastAsia="Arial"/>
          <w:color w:val="030000"/>
          <w:sz w:val="16"/>
          <w:szCs w:val="16"/>
        </w:rPr>
        <w:t>note</w:t>
      </w:r>
      <w:r w:rsidRPr="003B3380">
        <w:rPr>
          <w:rFonts w:eastAsia="Arial"/>
          <w:color w:val="030000"/>
          <w:spacing w:val="20"/>
          <w:sz w:val="16"/>
          <w:szCs w:val="16"/>
        </w:rPr>
        <w:t xml:space="preserve"> </w:t>
      </w:r>
      <w:r w:rsidRPr="003B3380">
        <w:rPr>
          <w:rFonts w:eastAsia="Arial"/>
          <w:color w:val="030000"/>
          <w:sz w:val="16"/>
          <w:szCs w:val="16"/>
        </w:rPr>
        <w:t>that</w:t>
      </w:r>
      <w:r w:rsidRPr="003B3380">
        <w:rPr>
          <w:rFonts w:eastAsia="Arial"/>
          <w:color w:val="030000"/>
          <w:spacing w:val="22"/>
          <w:sz w:val="16"/>
          <w:szCs w:val="16"/>
        </w:rPr>
        <w:t xml:space="preserve"> </w:t>
      </w:r>
      <w:r w:rsidRPr="003B3380">
        <w:rPr>
          <w:rFonts w:eastAsia="Arial"/>
          <w:color w:val="030000"/>
          <w:sz w:val="16"/>
          <w:szCs w:val="16"/>
        </w:rPr>
        <w:t>if</w:t>
      </w:r>
      <w:r w:rsidRPr="003B3380">
        <w:rPr>
          <w:rFonts w:eastAsia="Arial"/>
          <w:color w:val="030000"/>
          <w:spacing w:val="3"/>
          <w:sz w:val="16"/>
          <w:szCs w:val="16"/>
        </w:rPr>
        <w:t xml:space="preserve"> </w:t>
      </w:r>
      <w:r w:rsidRPr="003B3380">
        <w:rPr>
          <w:rFonts w:eastAsia="Arial"/>
          <w:color w:val="030000"/>
          <w:sz w:val="16"/>
          <w:szCs w:val="16"/>
        </w:rPr>
        <w:t>the</w:t>
      </w:r>
      <w:r w:rsidRPr="003B3380">
        <w:rPr>
          <w:rFonts w:eastAsia="Arial"/>
          <w:color w:val="030000"/>
          <w:spacing w:val="19"/>
          <w:sz w:val="16"/>
          <w:szCs w:val="16"/>
        </w:rPr>
        <w:t xml:space="preserve"> </w:t>
      </w:r>
      <w:r>
        <w:rPr>
          <w:rFonts w:eastAsia="Arial"/>
          <w:color w:val="030000"/>
          <w:w w:val="108"/>
          <w:sz w:val="16"/>
          <w:szCs w:val="16"/>
        </w:rPr>
        <w:t>contractor</w:t>
      </w:r>
      <w:r w:rsidRPr="003B3380">
        <w:rPr>
          <w:rFonts w:eastAsia="Arial"/>
          <w:color w:val="030000"/>
          <w:sz w:val="16"/>
          <w:szCs w:val="16"/>
        </w:rPr>
        <w:t xml:space="preserve"> </w:t>
      </w:r>
      <w:r w:rsidRPr="003B3380">
        <w:rPr>
          <w:rFonts w:eastAsia="Arial"/>
          <w:color w:val="030000"/>
          <w:spacing w:val="1"/>
          <w:sz w:val="16"/>
          <w:szCs w:val="16"/>
        </w:rPr>
        <w:t xml:space="preserve"> </w:t>
      </w:r>
      <w:r w:rsidRPr="003B3380">
        <w:rPr>
          <w:rFonts w:eastAsia="Arial"/>
          <w:b/>
          <w:color w:val="030000"/>
          <w:sz w:val="16"/>
          <w:szCs w:val="16"/>
        </w:rPr>
        <w:t xml:space="preserve">has </w:t>
      </w:r>
      <w:r w:rsidRPr="003B3380">
        <w:rPr>
          <w:rFonts w:eastAsia="Arial"/>
          <w:b/>
          <w:color w:val="030000"/>
          <w:spacing w:val="3"/>
          <w:sz w:val="16"/>
          <w:szCs w:val="16"/>
        </w:rPr>
        <w:t xml:space="preserve"> </w:t>
      </w:r>
      <w:r w:rsidRPr="003B3380">
        <w:rPr>
          <w:rFonts w:eastAsia="Arial"/>
          <w:b/>
          <w:color w:val="030000"/>
          <w:sz w:val="16"/>
          <w:szCs w:val="16"/>
        </w:rPr>
        <w:t>decided</w:t>
      </w:r>
      <w:r w:rsidRPr="003B3380">
        <w:rPr>
          <w:rFonts w:eastAsia="Arial"/>
          <w:color w:val="030000"/>
          <w:spacing w:val="32"/>
          <w:sz w:val="16"/>
          <w:szCs w:val="16"/>
        </w:rPr>
        <w:t xml:space="preserve"> </w:t>
      </w:r>
      <w:r w:rsidRPr="003B3380">
        <w:rPr>
          <w:rFonts w:eastAsia="Arial"/>
          <w:color w:val="030000"/>
          <w:sz w:val="16"/>
          <w:szCs w:val="16"/>
        </w:rPr>
        <w:t>to</w:t>
      </w:r>
      <w:r w:rsidRPr="003B3380">
        <w:rPr>
          <w:rFonts w:eastAsia="Arial"/>
          <w:color w:val="030000"/>
          <w:spacing w:val="13"/>
          <w:sz w:val="16"/>
          <w:szCs w:val="16"/>
        </w:rPr>
        <w:t xml:space="preserve"> </w:t>
      </w:r>
      <w:r w:rsidRPr="003B3380">
        <w:rPr>
          <w:rFonts w:eastAsia="Arial"/>
          <w:color w:val="030000"/>
          <w:w w:val="108"/>
          <w:sz w:val="16"/>
          <w:szCs w:val="16"/>
        </w:rPr>
        <w:t>subcontract</w:t>
      </w:r>
      <w:r w:rsidRPr="003B3380">
        <w:rPr>
          <w:rFonts w:eastAsia="Arial"/>
          <w:color w:val="030000"/>
          <w:spacing w:val="1"/>
          <w:w w:val="108"/>
          <w:sz w:val="16"/>
          <w:szCs w:val="16"/>
        </w:rPr>
        <w:t xml:space="preserve"> </w:t>
      </w:r>
      <w:r w:rsidRPr="003B3380">
        <w:rPr>
          <w:rFonts w:eastAsia="Arial"/>
          <w:color w:val="030000"/>
          <w:sz w:val="16"/>
          <w:szCs w:val="16"/>
        </w:rPr>
        <w:t>a</w:t>
      </w:r>
      <w:r w:rsidRPr="003B3380">
        <w:rPr>
          <w:rFonts w:eastAsia="Arial"/>
          <w:color w:val="030000"/>
          <w:spacing w:val="8"/>
          <w:sz w:val="16"/>
          <w:szCs w:val="16"/>
        </w:rPr>
        <w:t xml:space="preserve"> </w:t>
      </w:r>
      <w:r w:rsidRPr="003B3380">
        <w:rPr>
          <w:rFonts w:eastAsia="Arial"/>
          <w:color w:val="030000"/>
          <w:sz w:val="16"/>
          <w:szCs w:val="16"/>
        </w:rPr>
        <w:t>part</w:t>
      </w:r>
      <w:r w:rsidRPr="003B3380">
        <w:rPr>
          <w:rFonts w:eastAsia="Arial"/>
          <w:color w:val="030000"/>
          <w:spacing w:val="22"/>
          <w:sz w:val="16"/>
          <w:szCs w:val="16"/>
        </w:rPr>
        <w:t xml:space="preserve"> </w:t>
      </w:r>
      <w:r w:rsidRPr="003B3380">
        <w:rPr>
          <w:rFonts w:eastAsia="Arial"/>
          <w:color w:val="030000"/>
          <w:sz w:val="16"/>
          <w:szCs w:val="16"/>
        </w:rPr>
        <w:t>of</w:t>
      </w:r>
      <w:r w:rsidRPr="003B3380">
        <w:rPr>
          <w:rFonts w:eastAsia="Arial"/>
          <w:color w:val="030000"/>
          <w:spacing w:val="6"/>
          <w:sz w:val="16"/>
          <w:szCs w:val="16"/>
        </w:rPr>
        <w:t xml:space="preserve"> </w:t>
      </w:r>
      <w:r w:rsidRPr="003B3380">
        <w:rPr>
          <w:rFonts w:eastAsia="Arial"/>
          <w:color w:val="030000"/>
          <w:sz w:val="16"/>
          <w:szCs w:val="16"/>
        </w:rPr>
        <w:t>the</w:t>
      </w:r>
      <w:r w:rsidRPr="003B3380">
        <w:rPr>
          <w:rFonts w:eastAsia="Arial"/>
          <w:color w:val="030000"/>
          <w:spacing w:val="15"/>
          <w:sz w:val="16"/>
          <w:szCs w:val="16"/>
        </w:rPr>
        <w:t xml:space="preserve"> </w:t>
      </w:r>
      <w:r w:rsidRPr="003B3380">
        <w:rPr>
          <w:rFonts w:eastAsia="Arial"/>
          <w:color w:val="030000"/>
          <w:sz w:val="16"/>
          <w:szCs w:val="16"/>
        </w:rPr>
        <w:t xml:space="preserve">contract </w:t>
      </w:r>
      <w:r w:rsidRPr="003B3380">
        <w:rPr>
          <w:rFonts w:eastAsia="Arial"/>
          <w:color w:val="030000"/>
          <w:spacing w:val="1"/>
          <w:sz w:val="16"/>
          <w:szCs w:val="16"/>
        </w:rPr>
        <w:t xml:space="preserve"> </w:t>
      </w:r>
      <w:r w:rsidRPr="003B3380">
        <w:rPr>
          <w:rFonts w:eastAsia="Arial"/>
          <w:b/>
          <w:color w:val="030000"/>
          <w:sz w:val="16"/>
          <w:szCs w:val="16"/>
        </w:rPr>
        <w:t>and</w:t>
      </w:r>
      <w:r w:rsidRPr="003B3380">
        <w:rPr>
          <w:rFonts w:eastAsia="Arial"/>
          <w:color w:val="030000"/>
          <w:spacing w:val="32"/>
          <w:sz w:val="16"/>
          <w:szCs w:val="16"/>
        </w:rPr>
        <w:t xml:space="preserve"> </w:t>
      </w:r>
      <w:r w:rsidRPr="003B3380">
        <w:rPr>
          <w:rFonts w:eastAsia="Arial"/>
          <w:color w:val="030000"/>
          <w:sz w:val="16"/>
          <w:szCs w:val="16"/>
        </w:rPr>
        <w:t>relies</w:t>
      </w:r>
      <w:r w:rsidRPr="003B3380">
        <w:rPr>
          <w:rFonts w:eastAsia="Arial"/>
          <w:color w:val="030000"/>
          <w:spacing w:val="30"/>
          <w:sz w:val="16"/>
          <w:szCs w:val="16"/>
        </w:rPr>
        <w:t xml:space="preserve"> </w:t>
      </w:r>
      <w:r w:rsidRPr="003B3380">
        <w:rPr>
          <w:rFonts w:eastAsia="Arial"/>
          <w:color w:val="030000"/>
          <w:sz w:val="16"/>
          <w:szCs w:val="16"/>
        </w:rPr>
        <w:t>on</w:t>
      </w:r>
      <w:r w:rsidRPr="003B3380">
        <w:rPr>
          <w:rFonts w:eastAsia="Arial"/>
          <w:color w:val="030000"/>
          <w:spacing w:val="7"/>
          <w:sz w:val="16"/>
          <w:szCs w:val="16"/>
        </w:rPr>
        <w:t xml:space="preserve"> </w:t>
      </w:r>
      <w:r w:rsidRPr="003B3380">
        <w:rPr>
          <w:rFonts w:eastAsia="Arial"/>
          <w:color w:val="030000"/>
          <w:sz w:val="16"/>
          <w:szCs w:val="16"/>
        </w:rPr>
        <w:t>the</w:t>
      </w:r>
      <w:r w:rsidRPr="003B3380">
        <w:rPr>
          <w:rFonts w:eastAsia="Arial"/>
          <w:color w:val="030000"/>
          <w:spacing w:val="20"/>
          <w:sz w:val="16"/>
          <w:szCs w:val="16"/>
        </w:rPr>
        <w:t xml:space="preserve"> </w:t>
      </w:r>
      <w:r w:rsidRPr="003B3380">
        <w:rPr>
          <w:rFonts w:eastAsia="Arial"/>
          <w:color w:val="030000"/>
          <w:w w:val="108"/>
          <w:sz w:val="16"/>
          <w:szCs w:val="16"/>
        </w:rPr>
        <w:t>subcontractor's</w:t>
      </w:r>
      <w:r w:rsidRPr="003B3380">
        <w:rPr>
          <w:rFonts w:eastAsia="Arial"/>
          <w:color w:val="030000"/>
          <w:spacing w:val="-2"/>
          <w:w w:val="108"/>
          <w:sz w:val="16"/>
          <w:szCs w:val="16"/>
        </w:rPr>
        <w:t xml:space="preserve"> </w:t>
      </w:r>
      <w:r w:rsidRPr="003B3380">
        <w:rPr>
          <w:rFonts w:eastAsia="Arial"/>
          <w:color w:val="030000"/>
          <w:w w:val="108"/>
          <w:sz w:val="16"/>
          <w:szCs w:val="16"/>
        </w:rPr>
        <w:t>capacities</w:t>
      </w:r>
      <w:r w:rsidRPr="003B3380">
        <w:rPr>
          <w:rFonts w:eastAsia="Arial"/>
          <w:color w:val="030000"/>
          <w:spacing w:val="-3"/>
          <w:w w:val="108"/>
          <w:sz w:val="16"/>
          <w:szCs w:val="16"/>
        </w:rPr>
        <w:t xml:space="preserve"> </w:t>
      </w:r>
      <w:r w:rsidRPr="003B3380">
        <w:rPr>
          <w:rFonts w:eastAsia="Arial"/>
          <w:color w:val="030000"/>
          <w:sz w:val="16"/>
          <w:szCs w:val="16"/>
        </w:rPr>
        <w:t>to</w:t>
      </w:r>
      <w:r w:rsidRPr="003B3380">
        <w:rPr>
          <w:rFonts w:eastAsia="Arial"/>
          <w:color w:val="030000"/>
          <w:spacing w:val="17"/>
          <w:sz w:val="16"/>
          <w:szCs w:val="16"/>
        </w:rPr>
        <w:t xml:space="preserve"> </w:t>
      </w:r>
      <w:r w:rsidRPr="003B3380">
        <w:rPr>
          <w:rFonts w:eastAsia="Arial"/>
          <w:color w:val="030000"/>
          <w:sz w:val="16"/>
          <w:szCs w:val="16"/>
        </w:rPr>
        <w:t xml:space="preserve">perform </w:t>
      </w:r>
      <w:r w:rsidRPr="003B3380">
        <w:rPr>
          <w:rFonts w:eastAsia="Arial"/>
          <w:color w:val="030000"/>
          <w:spacing w:val="3"/>
          <w:sz w:val="16"/>
          <w:szCs w:val="16"/>
        </w:rPr>
        <w:t xml:space="preserve"> </w:t>
      </w:r>
      <w:r w:rsidRPr="003B3380">
        <w:rPr>
          <w:rFonts w:eastAsia="Arial"/>
          <w:color w:val="030000"/>
          <w:sz w:val="16"/>
          <w:szCs w:val="16"/>
        </w:rPr>
        <w:t>that</w:t>
      </w:r>
      <w:r w:rsidRPr="003B3380">
        <w:rPr>
          <w:rFonts w:eastAsia="Arial"/>
          <w:color w:val="030000"/>
          <w:spacing w:val="14"/>
          <w:sz w:val="16"/>
          <w:szCs w:val="16"/>
        </w:rPr>
        <w:t xml:space="preserve"> </w:t>
      </w:r>
      <w:r w:rsidRPr="003B3380">
        <w:rPr>
          <w:rFonts w:eastAsia="Arial"/>
          <w:color w:val="030000"/>
          <w:w w:val="108"/>
          <w:sz w:val="16"/>
          <w:szCs w:val="16"/>
        </w:rPr>
        <w:t xml:space="preserve">part, </w:t>
      </w:r>
      <w:r w:rsidRPr="003B3380">
        <w:rPr>
          <w:rFonts w:eastAsia="Arial"/>
          <w:color w:val="030000"/>
          <w:sz w:val="16"/>
          <w:szCs w:val="16"/>
        </w:rPr>
        <w:t>then</w:t>
      </w:r>
      <w:r w:rsidRPr="003B3380">
        <w:rPr>
          <w:rFonts w:eastAsia="Arial"/>
          <w:color w:val="030000"/>
          <w:spacing w:val="17"/>
          <w:sz w:val="16"/>
          <w:szCs w:val="16"/>
        </w:rPr>
        <w:t xml:space="preserve"> </w:t>
      </w:r>
      <w:r w:rsidRPr="003B3380">
        <w:rPr>
          <w:rFonts w:eastAsia="Arial"/>
          <w:color w:val="030000"/>
          <w:sz w:val="16"/>
          <w:szCs w:val="16"/>
        </w:rPr>
        <w:t xml:space="preserve">please </w:t>
      </w:r>
      <w:r w:rsidRPr="003B3380">
        <w:rPr>
          <w:rFonts w:eastAsia="Arial"/>
          <w:color w:val="030000"/>
          <w:spacing w:val="1"/>
          <w:sz w:val="16"/>
          <w:szCs w:val="16"/>
        </w:rPr>
        <w:t xml:space="preserve"> </w:t>
      </w:r>
      <w:r w:rsidRPr="003B3380">
        <w:rPr>
          <w:rFonts w:eastAsia="Arial"/>
          <w:color w:val="030000"/>
          <w:sz w:val="16"/>
          <w:szCs w:val="16"/>
        </w:rPr>
        <w:t>fill</w:t>
      </w:r>
      <w:r w:rsidRPr="003B3380">
        <w:rPr>
          <w:rFonts w:eastAsia="Arial"/>
          <w:color w:val="030000"/>
          <w:spacing w:val="16"/>
          <w:sz w:val="16"/>
          <w:szCs w:val="16"/>
        </w:rPr>
        <w:t xml:space="preserve"> </w:t>
      </w:r>
      <w:r w:rsidRPr="003B3380">
        <w:rPr>
          <w:rFonts w:eastAsia="Arial"/>
          <w:color w:val="030000"/>
          <w:sz w:val="16"/>
          <w:szCs w:val="16"/>
        </w:rPr>
        <w:t>in</w:t>
      </w:r>
      <w:r w:rsidRPr="003B3380">
        <w:rPr>
          <w:rFonts w:eastAsia="Arial"/>
          <w:color w:val="030000"/>
          <w:spacing w:val="10"/>
          <w:sz w:val="16"/>
          <w:szCs w:val="16"/>
        </w:rPr>
        <w:t xml:space="preserve"> </w:t>
      </w:r>
      <w:r w:rsidRPr="003B3380">
        <w:rPr>
          <w:rFonts w:eastAsia="Arial"/>
          <w:color w:val="030000"/>
          <w:sz w:val="16"/>
          <w:szCs w:val="16"/>
        </w:rPr>
        <w:t>a</w:t>
      </w:r>
      <w:r w:rsidRPr="003B3380">
        <w:rPr>
          <w:rFonts w:eastAsia="Arial"/>
          <w:color w:val="030000"/>
          <w:spacing w:val="5"/>
          <w:sz w:val="16"/>
          <w:szCs w:val="16"/>
        </w:rPr>
        <w:t xml:space="preserve"> </w:t>
      </w:r>
      <w:r w:rsidRPr="003B3380">
        <w:rPr>
          <w:rFonts w:eastAsia="Arial"/>
          <w:color w:val="030000"/>
          <w:sz w:val="16"/>
          <w:szCs w:val="16"/>
        </w:rPr>
        <w:t xml:space="preserve">separate </w:t>
      </w:r>
      <w:r w:rsidRPr="003B3380">
        <w:rPr>
          <w:rFonts w:eastAsia="Arial"/>
          <w:color w:val="030000"/>
          <w:spacing w:val="6"/>
          <w:sz w:val="16"/>
          <w:szCs w:val="16"/>
        </w:rPr>
        <w:t xml:space="preserve"> </w:t>
      </w:r>
      <w:r w:rsidRPr="003B3380">
        <w:rPr>
          <w:rFonts w:eastAsia="Arial"/>
          <w:color w:val="030000"/>
          <w:sz w:val="16"/>
          <w:szCs w:val="16"/>
        </w:rPr>
        <w:t>ESPD</w:t>
      </w:r>
      <w:r w:rsidRPr="003B3380">
        <w:rPr>
          <w:rFonts w:eastAsia="Arial"/>
          <w:color w:val="030000"/>
          <w:spacing w:val="26"/>
          <w:sz w:val="16"/>
          <w:szCs w:val="16"/>
        </w:rPr>
        <w:t xml:space="preserve"> </w:t>
      </w:r>
      <w:r w:rsidRPr="003B3380">
        <w:rPr>
          <w:rFonts w:eastAsia="Arial"/>
          <w:color w:val="030000"/>
          <w:sz w:val="16"/>
          <w:szCs w:val="16"/>
        </w:rPr>
        <w:t>for</w:t>
      </w:r>
      <w:r w:rsidRPr="003B3380">
        <w:rPr>
          <w:rFonts w:eastAsia="Arial"/>
          <w:color w:val="030000"/>
          <w:spacing w:val="14"/>
          <w:sz w:val="16"/>
          <w:szCs w:val="16"/>
        </w:rPr>
        <w:t xml:space="preserve"> </w:t>
      </w:r>
      <w:r w:rsidRPr="003B3380">
        <w:rPr>
          <w:rFonts w:eastAsia="Arial"/>
          <w:color w:val="030000"/>
          <w:sz w:val="16"/>
          <w:szCs w:val="16"/>
        </w:rPr>
        <w:t>such</w:t>
      </w:r>
      <w:r w:rsidRPr="003B3380">
        <w:rPr>
          <w:rFonts w:eastAsia="Arial"/>
          <w:color w:val="030000"/>
          <w:spacing w:val="27"/>
          <w:sz w:val="16"/>
          <w:szCs w:val="16"/>
        </w:rPr>
        <w:t xml:space="preserve"> </w:t>
      </w:r>
      <w:r w:rsidRPr="003B3380">
        <w:rPr>
          <w:rFonts w:eastAsia="Arial"/>
          <w:color w:val="030000"/>
          <w:w w:val="107"/>
          <w:sz w:val="16"/>
          <w:szCs w:val="16"/>
        </w:rPr>
        <w:t>subcontractors,</w:t>
      </w:r>
      <w:r w:rsidRPr="003B3380">
        <w:rPr>
          <w:rFonts w:eastAsia="Arial"/>
          <w:color w:val="030000"/>
          <w:spacing w:val="7"/>
          <w:w w:val="107"/>
          <w:sz w:val="16"/>
          <w:szCs w:val="16"/>
        </w:rPr>
        <w:t xml:space="preserve"> </w:t>
      </w:r>
      <w:r w:rsidRPr="003B3380">
        <w:rPr>
          <w:rFonts w:eastAsia="Arial"/>
          <w:color w:val="030000"/>
          <w:sz w:val="16"/>
          <w:szCs w:val="16"/>
        </w:rPr>
        <w:t>see</w:t>
      </w:r>
      <w:r w:rsidRPr="003B3380">
        <w:rPr>
          <w:rFonts w:eastAsia="Arial"/>
          <w:color w:val="030000"/>
          <w:spacing w:val="27"/>
          <w:sz w:val="16"/>
          <w:szCs w:val="16"/>
        </w:rPr>
        <w:t xml:space="preserve"> </w:t>
      </w:r>
      <w:r w:rsidRPr="003B3380">
        <w:rPr>
          <w:rFonts w:eastAsia="Arial"/>
          <w:color w:val="030000"/>
          <w:sz w:val="16"/>
          <w:szCs w:val="16"/>
        </w:rPr>
        <w:t>Part</w:t>
      </w:r>
      <w:r w:rsidRPr="003B3380">
        <w:rPr>
          <w:rFonts w:eastAsia="Arial"/>
          <w:color w:val="030000"/>
          <w:spacing w:val="15"/>
          <w:sz w:val="16"/>
          <w:szCs w:val="16"/>
        </w:rPr>
        <w:t xml:space="preserve"> </w:t>
      </w:r>
      <w:r w:rsidRPr="003B3380">
        <w:rPr>
          <w:rFonts w:eastAsia="Arial"/>
          <w:color w:val="030000"/>
          <w:sz w:val="16"/>
          <w:szCs w:val="16"/>
        </w:rPr>
        <w:t>II,</w:t>
      </w:r>
      <w:r w:rsidRPr="003B3380">
        <w:rPr>
          <w:rFonts w:eastAsia="Arial"/>
          <w:color w:val="030000"/>
          <w:spacing w:val="12"/>
          <w:sz w:val="16"/>
          <w:szCs w:val="16"/>
        </w:rPr>
        <w:t xml:space="preserve"> </w:t>
      </w:r>
      <w:r w:rsidRPr="003B3380">
        <w:rPr>
          <w:rFonts w:eastAsia="Arial"/>
          <w:color w:val="030000"/>
          <w:sz w:val="16"/>
          <w:szCs w:val="16"/>
        </w:rPr>
        <w:t xml:space="preserve">Section </w:t>
      </w:r>
      <w:r w:rsidRPr="003B3380">
        <w:rPr>
          <w:rFonts w:eastAsia="Arial"/>
          <w:color w:val="030000"/>
          <w:spacing w:val="1"/>
          <w:sz w:val="16"/>
          <w:szCs w:val="16"/>
        </w:rPr>
        <w:t xml:space="preserve"> </w:t>
      </w:r>
      <w:r w:rsidRPr="003B3380">
        <w:rPr>
          <w:rFonts w:eastAsia="Arial"/>
          <w:color w:val="030000"/>
          <w:sz w:val="16"/>
          <w:szCs w:val="16"/>
        </w:rPr>
        <w:t>C</w:t>
      </w:r>
      <w:r w:rsidRPr="003B3380">
        <w:rPr>
          <w:rFonts w:eastAsia="Arial"/>
          <w:color w:val="030000"/>
          <w:spacing w:val="11"/>
          <w:sz w:val="16"/>
          <w:szCs w:val="16"/>
        </w:rPr>
        <w:t xml:space="preserve"> </w:t>
      </w:r>
      <w:r w:rsidRPr="003B3380">
        <w:rPr>
          <w:rFonts w:eastAsia="Arial"/>
          <w:color w:val="030000"/>
          <w:w w:val="105"/>
          <w:sz w:val="16"/>
          <w:szCs w:val="16"/>
        </w:rPr>
        <w:t>above.</w:t>
      </w:r>
    </w:p>
    <w:p w14:paraId="1BD5AF54" w14:textId="77777777" w:rsidR="005845DA" w:rsidRPr="00A83FFA" w:rsidRDefault="005845DA" w:rsidP="008911B0">
      <w:pPr>
        <w:pStyle w:val="Tekstprzypisudolnego"/>
        <w:ind w:left="83"/>
      </w:pPr>
    </w:p>
  </w:footnote>
  <w:footnote w:id="44">
    <w:p w14:paraId="6FB3F3FE" w14:textId="77777777" w:rsidR="005845DA" w:rsidRPr="005C75F8" w:rsidRDefault="005845DA" w:rsidP="008911B0">
      <w:pPr>
        <w:pStyle w:val="Tekstprzypisudolnego"/>
        <w:rPr>
          <w:sz w:val="16"/>
          <w:szCs w:val="16"/>
        </w:rPr>
      </w:pPr>
      <w:r w:rsidRPr="005C75F8">
        <w:rPr>
          <w:rStyle w:val="Odwoanieprzypisudolnego"/>
          <w:sz w:val="16"/>
          <w:szCs w:val="16"/>
        </w:rPr>
        <w:footnoteRef/>
      </w:r>
      <w:r w:rsidRPr="005C75F8">
        <w:rPr>
          <w:sz w:val="16"/>
          <w:szCs w:val="16"/>
        </w:rPr>
        <w:t xml:space="preserve"> Please indicate clearly , which item the answer relates to.</w:t>
      </w:r>
    </w:p>
  </w:footnote>
  <w:footnote w:id="45">
    <w:p w14:paraId="65A4463E" w14:textId="77777777" w:rsidR="005845DA" w:rsidRPr="005C75F8" w:rsidRDefault="005845DA" w:rsidP="008911B0">
      <w:pPr>
        <w:pStyle w:val="Tekstprzypisudolnego"/>
        <w:rPr>
          <w:sz w:val="16"/>
          <w:szCs w:val="16"/>
        </w:rPr>
      </w:pPr>
      <w:r w:rsidRPr="005C75F8">
        <w:rPr>
          <w:rStyle w:val="Odwoanieprzypisudolnego"/>
          <w:sz w:val="16"/>
          <w:szCs w:val="16"/>
        </w:rPr>
        <w:footnoteRef/>
      </w:r>
      <w:r w:rsidRPr="005C75F8">
        <w:rPr>
          <w:sz w:val="16"/>
          <w:szCs w:val="16"/>
        </w:rPr>
        <w:t xml:space="preserve"> Please repeat as many times as needed.</w:t>
      </w:r>
    </w:p>
  </w:footnote>
  <w:footnote w:id="46">
    <w:p w14:paraId="6A2792CF" w14:textId="77777777" w:rsidR="005845DA" w:rsidRPr="00A83FFA" w:rsidRDefault="005845DA" w:rsidP="008911B0">
      <w:pPr>
        <w:pStyle w:val="Tekstprzypisudolnego"/>
      </w:pPr>
      <w:r w:rsidRPr="005C75F8">
        <w:rPr>
          <w:rStyle w:val="Odwoanieprzypisudolnego"/>
          <w:sz w:val="16"/>
          <w:szCs w:val="16"/>
        </w:rPr>
        <w:footnoteRef/>
      </w:r>
      <w:r w:rsidRPr="005C75F8">
        <w:rPr>
          <w:sz w:val="16"/>
          <w:szCs w:val="16"/>
        </w:rPr>
        <w:t xml:space="preserve"> Please repeat as many times as needed.</w:t>
      </w:r>
    </w:p>
  </w:footnote>
  <w:footnote w:id="47">
    <w:p w14:paraId="0B380AAF" w14:textId="00774363" w:rsidR="005845DA" w:rsidRPr="009D6430" w:rsidRDefault="005845DA" w:rsidP="008911B0">
      <w:pPr>
        <w:pStyle w:val="Tekstprzypisudolnego"/>
        <w:rPr>
          <w:sz w:val="16"/>
          <w:szCs w:val="16"/>
        </w:rPr>
      </w:pPr>
      <w:r w:rsidRPr="005C75F8">
        <w:rPr>
          <w:rStyle w:val="Odwoanieprzypisudolnego"/>
          <w:sz w:val="16"/>
          <w:szCs w:val="16"/>
        </w:rPr>
        <w:footnoteRef/>
      </w:r>
      <w:r w:rsidRPr="005C75F8">
        <w:rPr>
          <w:sz w:val="16"/>
          <w:szCs w:val="16"/>
        </w:rPr>
        <w:t xml:space="preserve"> On condition that the </w:t>
      </w:r>
      <w:r>
        <w:rPr>
          <w:sz w:val="16"/>
          <w:szCs w:val="16"/>
        </w:rPr>
        <w:t>contractor</w:t>
      </w:r>
      <w:r w:rsidRPr="005C75F8">
        <w:rPr>
          <w:sz w:val="16"/>
          <w:szCs w:val="16"/>
        </w:rPr>
        <w:t xml:space="preserve"> has provided the necessary information </w:t>
      </w:r>
      <w:r w:rsidRPr="005C75F8">
        <w:rPr>
          <w:i/>
          <w:sz w:val="16"/>
          <w:szCs w:val="16"/>
        </w:rPr>
        <w:t>(</w:t>
      </w:r>
      <w:r w:rsidRPr="009D6430">
        <w:rPr>
          <w:sz w:val="16"/>
          <w:szCs w:val="16"/>
        </w:rPr>
        <w:t>web address, issuing authority or body, precise reference of the documentation) allowing the contracting authority or contracting entity to do so. Where required, this must be accompanied by the relevant consent to such access.</w:t>
      </w:r>
    </w:p>
  </w:footnote>
  <w:footnote w:id="48">
    <w:p w14:paraId="7FFE9C3C" w14:textId="533AF276" w:rsidR="005845DA" w:rsidRPr="00A83FFA" w:rsidRDefault="005845DA" w:rsidP="008911B0">
      <w:pPr>
        <w:pStyle w:val="Tekstprzypisudolnego"/>
      </w:pPr>
      <w:r w:rsidRPr="005C75F8">
        <w:rPr>
          <w:rStyle w:val="Odwoanieprzypisudolnego"/>
          <w:sz w:val="16"/>
          <w:szCs w:val="16"/>
        </w:rPr>
        <w:footnoteRef/>
      </w:r>
      <w:r w:rsidRPr="005C75F8">
        <w:rPr>
          <w:sz w:val="16"/>
          <w:szCs w:val="16"/>
        </w:rPr>
        <w:t xml:space="preserve"> Depending on the national implementation of the second subparagraph of Articl</w:t>
      </w:r>
      <w:r>
        <w:rPr>
          <w:sz w:val="16"/>
          <w:szCs w:val="16"/>
        </w:rPr>
        <w:t>e 59 (5) of Directive 2014/24/UE</w:t>
      </w:r>
      <w:r w:rsidRPr="005C75F8">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9F3A" w14:textId="5FD2ED56" w:rsidR="005845DA" w:rsidRDefault="005845DA">
    <w:pPr>
      <w:pStyle w:val="Nagwek"/>
    </w:pPr>
    <w:r>
      <w:rPr>
        <w:noProof/>
        <w:lang w:val="pl-PL"/>
      </w:rPr>
      <w:drawing>
        <wp:inline distT="0" distB="0" distL="0" distR="0" wp14:anchorId="39E7F75A" wp14:editId="1308FBE2">
          <wp:extent cx="5755005" cy="554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9" w15:restartNumberingAfterBreak="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10"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1"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4" w15:restartNumberingAfterBreak="0">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5" w15:restartNumberingAfterBreak="0">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6" w15:restartNumberingAfterBreak="0">
    <w:nsid w:val="00712BB7"/>
    <w:multiLevelType w:val="hybridMultilevel"/>
    <w:tmpl w:val="792C30DA"/>
    <w:lvl w:ilvl="0" w:tplc="B40CBCA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7876380"/>
    <w:multiLevelType w:val="hybridMultilevel"/>
    <w:tmpl w:val="C3923EF0"/>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7F26DFF"/>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8F6770B"/>
    <w:multiLevelType w:val="hybridMultilevel"/>
    <w:tmpl w:val="E538484A"/>
    <w:lvl w:ilvl="0" w:tplc="52E8ED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8B3D74"/>
    <w:multiLevelType w:val="hybridMultilevel"/>
    <w:tmpl w:val="8DDC96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0A8E1318"/>
    <w:multiLevelType w:val="hybridMultilevel"/>
    <w:tmpl w:val="6E1EFC08"/>
    <w:lvl w:ilvl="0" w:tplc="0706B0D2">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271ACC"/>
    <w:multiLevelType w:val="hybridMultilevel"/>
    <w:tmpl w:val="74D20C42"/>
    <w:lvl w:ilvl="0" w:tplc="AE928D90">
      <w:start w:val="1"/>
      <w:numFmt w:val="decimal"/>
      <w:lvlText w:val="%1)"/>
      <w:lvlJc w:val="left"/>
      <w:pPr>
        <w:ind w:left="1800" w:hanging="360"/>
      </w:pPr>
      <w:rPr>
        <w:rFonts w:hint="default"/>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0B543958"/>
    <w:multiLevelType w:val="hybridMultilevel"/>
    <w:tmpl w:val="57D4FBDE"/>
    <w:lvl w:ilvl="0" w:tplc="0415000F">
      <w:start w:val="1"/>
      <w:numFmt w:val="decimal"/>
      <w:lvlText w:val="%1."/>
      <w:lvlJc w:val="left"/>
      <w:pPr>
        <w:ind w:left="288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5" w15:restartNumberingAfterBreak="0">
    <w:nsid w:val="0D9E22C9"/>
    <w:multiLevelType w:val="hybridMultilevel"/>
    <w:tmpl w:val="65C469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7769C7"/>
    <w:multiLevelType w:val="hybridMultilevel"/>
    <w:tmpl w:val="ABBE1A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18836FA"/>
    <w:multiLevelType w:val="multilevel"/>
    <w:tmpl w:val="C0168126"/>
    <w:lvl w:ilvl="0">
      <w:start w:val="5"/>
      <w:numFmt w:val="decimal"/>
      <w:lvlText w:val="%1."/>
      <w:lvlJc w:val="left"/>
      <w:pPr>
        <w:ind w:left="360" w:hanging="360"/>
      </w:pPr>
      <w:rPr>
        <w:rFonts w:cs="Times New Roman" w:hint="default"/>
      </w:rPr>
    </w:lvl>
    <w:lvl w:ilvl="1">
      <w:start w:val="1"/>
      <w:numFmt w:val="decimal"/>
      <w:lvlText w:val="%1.%2."/>
      <w:lvlJc w:val="left"/>
      <w:pPr>
        <w:ind w:left="754" w:hanging="360"/>
      </w:pPr>
      <w:rPr>
        <w:rFonts w:cs="Times New Roman" w:hint="default"/>
        <w:b/>
      </w:rPr>
    </w:lvl>
    <w:lvl w:ilvl="2">
      <w:start w:val="1"/>
      <w:numFmt w:val="decimal"/>
      <w:lvlText w:val="%1.%2.%3."/>
      <w:lvlJc w:val="left"/>
      <w:pPr>
        <w:ind w:left="1508" w:hanging="720"/>
      </w:pPr>
      <w:rPr>
        <w:rFonts w:cs="Times New Roman" w:hint="default"/>
      </w:rPr>
    </w:lvl>
    <w:lvl w:ilvl="3">
      <w:start w:val="1"/>
      <w:numFmt w:val="decimal"/>
      <w:lvlText w:val="%1.%2.%3.%4."/>
      <w:lvlJc w:val="left"/>
      <w:pPr>
        <w:ind w:left="1902" w:hanging="720"/>
      </w:pPr>
      <w:rPr>
        <w:rFonts w:cs="Times New Roman" w:hint="default"/>
      </w:rPr>
    </w:lvl>
    <w:lvl w:ilvl="4">
      <w:start w:val="1"/>
      <w:numFmt w:val="decimal"/>
      <w:lvlText w:val="%1.%2.%3.%4.%5."/>
      <w:lvlJc w:val="left"/>
      <w:pPr>
        <w:ind w:left="2656" w:hanging="1080"/>
      </w:pPr>
      <w:rPr>
        <w:rFonts w:cs="Times New Roman" w:hint="default"/>
      </w:rPr>
    </w:lvl>
    <w:lvl w:ilvl="5">
      <w:start w:val="1"/>
      <w:numFmt w:val="decimal"/>
      <w:lvlText w:val="%1.%2.%3.%4.%5.%6."/>
      <w:lvlJc w:val="left"/>
      <w:pPr>
        <w:ind w:left="3050" w:hanging="1080"/>
      </w:pPr>
      <w:rPr>
        <w:rFonts w:cs="Times New Roman" w:hint="default"/>
      </w:rPr>
    </w:lvl>
    <w:lvl w:ilvl="6">
      <w:start w:val="1"/>
      <w:numFmt w:val="decimal"/>
      <w:lvlText w:val="%1.%2.%3.%4.%5.%6.%7."/>
      <w:lvlJc w:val="left"/>
      <w:pPr>
        <w:ind w:left="3804" w:hanging="1440"/>
      </w:pPr>
      <w:rPr>
        <w:rFonts w:cs="Times New Roman" w:hint="default"/>
      </w:rPr>
    </w:lvl>
    <w:lvl w:ilvl="7">
      <w:start w:val="1"/>
      <w:numFmt w:val="decimal"/>
      <w:lvlText w:val="%1.%2.%3.%4.%5.%6.%7.%8."/>
      <w:lvlJc w:val="left"/>
      <w:pPr>
        <w:ind w:left="4198" w:hanging="1440"/>
      </w:pPr>
      <w:rPr>
        <w:rFonts w:cs="Times New Roman" w:hint="default"/>
      </w:rPr>
    </w:lvl>
    <w:lvl w:ilvl="8">
      <w:start w:val="1"/>
      <w:numFmt w:val="decimal"/>
      <w:lvlText w:val="%1.%2.%3.%4.%5.%6.%7.%8.%9."/>
      <w:lvlJc w:val="left"/>
      <w:pPr>
        <w:ind w:left="4952" w:hanging="1800"/>
      </w:pPr>
      <w:rPr>
        <w:rFonts w:cs="Times New Roman" w:hint="default"/>
      </w:rPr>
    </w:lvl>
  </w:abstractNum>
  <w:abstractNum w:abstractNumId="29" w15:restartNumberingAfterBreak="0">
    <w:nsid w:val="138A4245"/>
    <w:multiLevelType w:val="hybridMultilevel"/>
    <w:tmpl w:val="98767AF0"/>
    <w:lvl w:ilvl="0" w:tplc="8D3EFBEC">
      <w:start w:val="1"/>
      <w:numFmt w:val="decimal"/>
      <w:lvlText w:val="%1."/>
      <w:lvlJc w:val="left"/>
      <w:pPr>
        <w:ind w:left="36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E8E083D6">
      <w:start w:val="1"/>
      <w:numFmt w:val="decimal"/>
      <w:lvlText w:val="%4."/>
      <w:lvlJc w:val="left"/>
      <w:pPr>
        <w:ind w:left="3240" w:hanging="360"/>
      </w:pPr>
      <w:rPr>
        <w:color w:val="auto"/>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13FE28C8"/>
    <w:multiLevelType w:val="hybridMultilevel"/>
    <w:tmpl w:val="4308179A"/>
    <w:lvl w:ilvl="0" w:tplc="D818AEC4">
      <w:start w:val="1"/>
      <w:numFmt w:val="decimal"/>
      <w:lvlText w:val="%1)"/>
      <w:lvlJc w:val="left"/>
      <w:pPr>
        <w:ind w:left="1509" w:hanging="360"/>
      </w:pPr>
      <w:rPr>
        <w:sz w:val="20"/>
        <w:szCs w:val="20"/>
      </w:r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31" w15:restartNumberingAfterBreak="0">
    <w:nsid w:val="143B462A"/>
    <w:multiLevelType w:val="hybridMultilevel"/>
    <w:tmpl w:val="F488B124"/>
    <w:lvl w:ilvl="0" w:tplc="9F145E0A">
      <w:start w:val="8"/>
      <w:numFmt w:val="decimal"/>
      <w:lvlText w:val="%1."/>
      <w:lvlJc w:val="left"/>
      <w:pPr>
        <w:tabs>
          <w:tab w:val="num" w:pos="567"/>
        </w:tabs>
        <w:ind w:left="567" w:hanging="567"/>
      </w:pPr>
      <w:rPr>
        <w:rFonts w:asciiTheme="minorHAnsi" w:hAnsiTheme="minorHAnsi" w:cstheme="minorHAns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9E649B"/>
    <w:multiLevelType w:val="hybridMultilevel"/>
    <w:tmpl w:val="D0FCE6BE"/>
    <w:lvl w:ilvl="0" w:tplc="40AEC1AA">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7A952A9"/>
    <w:multiLevelType w:val="hybridMultilevel"/>
    <w:tmpl w:val="B0F65D8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4" w15:restartNumberingAfterBreak="0">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AEC1148"/>
    <w:multiLevelType w:val="hybridMultilevel"/>
    <w:tmpl w:val="47DAD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0" w15:restartNumberingAfterBreak="0">
    <w:nsid w:val="1DAF04D2"/>
    <w:multiLevelType w:val="hybridMultilevel"/>
    <w:tmpl w:val="1076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C11931"/>
    <w:multiLevelType w:val="hybridMultilevel"/>
    <w:tmpl w:val="36CEEF18"/>
    <w:lvl w:ilvl="0" w:tplc="1ACE98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454E27"/>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20784CDE"/>
    <w:multiLevelType w:val="hybridMultilevel"/>
    <w:tmpl w:val="6D62E9D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4" w15:restartNumberingAfterBreak="0">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7D7BDA"/>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4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7" w15:restartNumberingAfterBreak="0">
    <w:nsid w:val="25CD752D"/>
    <w:multiLevelType w:val="hybridMultilevel"/>
    <w:tmpl w:val="62CEFB8A"/>
    <w:lvl w:ilvl="0" w:tplc="483A5AC6">
      <w:start w:val="1"/>
      <w:numFmt w:val="decimal"/>
      <w:lvlText w:val="%1)"/>
      <w:lvlJc w:val="left"/>
      <w:pPr>
        <w:tabs>
          <w:tab w:val="num" w:pos="4046"/>
        </w:tabs>
        <w:ind w:left="4046" w:hanging="360"/>
      </w:pPr>
      <w:rPr>
        <w:rFonts w:hint="default"/>
      </w:rPr>
    </w:lvl>
    <w:lvl w:ilvl="1" w:tplc="04150019">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4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B3B341B"/>
    <w:multiLevelType w:val="multilevel"/>
    <w:tmpl w:val="1D8CFB34"/>
    <w:lvl w:ilvl="0">
      <w:start w:val="8"/>
      <w:numFmt w:val="decimal"/>
      <w:lvlText w:val="%1."/>
      <w:lvlJc w:val="left"/>
      <w:pPr>
        <w:ind w:left="360" w:hanging="360"/>
      </w:pPr>
      <w:rPr>
        <w:rFonts w:hint="default"/>
      </w:rPr>
    </w:lvl>
    <w:lvl w:ilvl="1">
      <w:start w:val="2"/>
      <w:numFmt w:val="decimal"/>
      <w:lvlText w:val="%1.%2."/>
      <w:lvlJc w:val="left"/>
      <w:pPr>
        <w:ind w:left="1036" w:hanging="360"/>
      </w:pPr>
      <w:rPr>
        <w:rFonts w:hint="default"/>
        <w:b/>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136" w:hanging="108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6848" w:hanging="1440"/>
      </w:pPr>
      <w:rPr>
        <w:rFonts w:hint="default"/>
      </w:rPr>
    </w:lvl>
  </w:abstractNum>
  <w:abstractNum w:abstractNumId="5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2" w15:restartNumberingAfterBreak="0">
    <w:nsid w:val="2F1167C1"/>
    <w:multiLevelType w:val="hybridMultilevel"/>
    <w:tmpl w:val="3EA25A20"/>
    <w:lvl w:ilvl="0" w:tplc="AD2E49CA">
      <w:start w:val="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F325DB3"/>
    <w:multiLevelType w:val="hybridMultilevel"/>
    <w:tmpl w:val="1076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336ACA"/>
    <w:multiLevelType w:val="hybridMultilevel"/>
    <w:tmpl w:val="190C4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8F28A4"/>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3861C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7" w15:restartNumberingAfterBreak="0">
    <w:nsid w:val="32DE3A0E"/>
    <w:multiLevelType w:val="hybridMultilevel"/>
    <w:tmpl w:val="FBACA69C"/>
    <w:lvl w:ilvl="0" w:tplc="430A3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334C33B3"/>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55E1CFC"/>
    <w:multiLevelType w:val="hybridMultilevel"/>
    <w:tmpl w:val="5D46DF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5BB0328"/>
    <w:multiLevelType w:val="hybridMultilevel"/>
    <w:tmpl w:val="7A1E5592"/>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CA4141"/>
    <w:multiLevelType w:val="hybridMultilevel"/>
    <w:tmpl w:val="37C021E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3" w15:restartNumberingAfterBreak="0">
    <w:nsid w:val="37294E66"/>
    <w:multiLevelType w:val="hybridMultilevel"/>
    <w:tmpl w:val="C18A777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15:restartNumberingAfterBreak="0">
    <w:nsid w:val="390F3A9E"/>
    <w:multiLevelType w:val="hybridMultilevel"/>
    <w:tmpl w:val="7B1AF3EA"/>
    <w:lvl w:ilvl="0" w:tplc="3A367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2B3758"/>
    <w:multiLevelType w:val="multilevel"/>
    <w:tmpl w:val="AD065AE2"/>
    <w:lvl w:ilvl="0">
      <w:start w:val="7"/>
      <w:numFmt w:val="decimal"/>
      <w:lvlText w:val="%1."/>
      <w:lvlJc w:val="left"/>
      <w:pPr>
        <w:ind w:left="450" w:hanging="450"/>
      </w:pPr>
      <w:rPr>
        <w:rFonts w:cs="Times New Roman" w:hint="default"/>
      </w:rPr>
    </w:lvl>
    <w:lvl w:ilvl="1">
      <w:start w:val="1"/>
      <w:numFmt w:val="decimal"/>
      <w:lvlText w:val="%1.%2."/>
      <w:lvlJc w:val="left"/>
      <w:pPr>
        <w:ind w:left="891" w:hanging="450"/>
      </w:pPr>
      <w:rPr>
        <w:rFonts w:cs="Times New Roman" w:hint="default"/>
      </w:rPr>
    </w:lvl>
    <w:lvl w:ilvl="2">
      <w:start w:val="1"/>
      <w:numFmt w:val="decimal"/>
      <w:lvlText w:val="%1.%2.%3."/>
      <w:lvlJc w:val="left"/>
      <w:pPr>
        <w:ind w:left="1003" w:hanging="720"/>
      </w:pPr>
      <w:rPr>
        <w:rFonts w:cs="Times New Roman" w:hint="default"/>
        <w:b/>
      </w:rPr>
    </w:lvl>
    <w:lvl w:ilvl="3">
      <w:start w:val="1"/>
      <w:numFmt w:val="decimal"/>
      <w:lvlText w:val="%1.%2.%3.%4."/>
      <w:lvlJc w:val="left"/>
      <w:pPr>
        <w:ind w:left="2043" w:hanging="720"/>
      </w:pPr>
      <w:rPr>
        <w:rFonts w:cs="Times New Roman" w:hint="default"/>
      </w:rPr>
    </w:lvl>
    <w:lvl w:ilvl="4">
      <w:start w:val="1"/>
      <w:numFmt w:val="decimal"/>
      <w:lvlText w:val="%1.%2.%3.%4.%5."/>
      <w:lvlJc w:val="left"/>
      <w:pPr>
        <w:ind w:left="2844" w:hanging="1080"/>
      </w:pPr>
      <w:rPr>
        <w:rFonts w:cs="Times New Roman" w:hint="default"/>
      </w:rPr>
    </w:lvl>
    <w:lvl w:ilvl="5">
      <w:start w:val="1"/>
      <w:numFmt w:val="decimal"/>
      <w:lvlText w:val="%1.%2.%3.%4.%5.%6."/>
      <w:lvlJc w:val="left"/>
      <w:pPr>
        <w:ind w:left="3285" w:hanging="1080"/>
      </w:pPr>
      <w:rPr>
        <w:rFonts w:cs="Times New Roman" w:hint="default"/>
      </w:rPr>
    </w:lvl>
    <w:lvl w:ilvl="6">
      <w:start w:val="1"/>
      <w:numFmt w:val="decimal"/>
      <w:lvlText w:val="%1.%2.%3.%4.%5.%6.%7."/>
      <w:lvlJc w:val="left"/>
      <w:pPr>
        <w:ind w:left="3726" w:hanging="1080"/>
      </w:pPr>
      <w:rPr>
        <w:rFonts w:cs="Times New Roman" w:hint="default"/>
      </w:rPr>
    </w:lvl>
    <w:lvl w:ilvl="7">
      <w:start w:val="1"/>
      <w:numFmt w:val="decimal"/>
      <w:lvlText w:val="%1.%2.%3.%4.%5.%6.%7.%8."/>
      <w:lvlJc w:val="left"/>
      <w:pPr>
        <w:ind w:left="4527" w:hanging="1440"/>
      </w:pPr>
      <w:rPr>
        <w:rFonts w:cs="Times New Roman" w:hint="default"/>
      </w:rPr>
    </w:lvl>
    <w:lvl w:ilvl="8">
      <w:start w:val="1"/>
      <w:numFmt w:val="decimal"/>
      <w:lvlText w:val="%1.%2.%3.%4.%5.%6.%7.%8.%9."/>
      <w:lvlJc w:val="left"/>
      <w:pPr>
        <w:ind w:left="4968" w:hanging="1440"/>
      </w:pPr>
      <w:rPr>
        <w:rFonts w:cs="Times New Roman" w:hint="default"/>
      </w:rPr>
    </w:lvl>
  </w:abstractNum>
  <w:abstractNum w:abstractNumId="66" w15:restartNumberingAfterBreak="0">
    <w:nsid w:val="3AB0393D"/>
    <w:multiLevelType w:val="hybridMultilevel"/>
    <w:tmpl w:val="3A622CF4"/>
    <w:lvl w:ilvl="0" w:tplc="BE5AF8CC">
      <w:start w:val="1"/>
      <w:numFmt w:val="decimal"/>
      <w:lvlText w:val="%1)"/>
      <w:lvlJc w:val="left"/>
      <w:pPr>
        <w:tabs>
          <w:tab w:val="num" w:pos="4046"/>
        </w:tabs>
        <w:ind w:left="4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B456CA"/>
    <w:multiLevelType w:val="hybridMultilevel"/>
    <w:tmpl w:val="AE7EBA40"/>
    <w:lvl w:ilvl="0" w:tplc="AF746B28">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68" w15:restartNumberingAfterBreak="0">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416E570E"/>
    <w:multiLevelType w:val="hybridMultilevel"/>
    <w:tmpl w:val="5972BD28"/>
    <w:lvl w:ilvl="0" w:tplc="87D68D34">
      <w:start w:val="5"/>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003E4A"/>
    <w:multiLevelType w:val="hybridMultilevel"/>
    <w:tmpl w:val="E1703690"/>
    <w:lvl w:ilvl="0" w:tplc="26BC7BEC">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2B84E09"/>
    <w:multiLevelType w:val="multilevel"/>
    <w:tmpl w:val="FF82D1AC"/>
    <w:lvl w:ilvl="0">
      <w:start w:val="1"/>
      <w:numFmt w:val="bullet"/>
      <w:lvlText w:val=""/>
      <w:lvlJc w:val="left"/>
      <w:pPr>
        <w:tabs>
          <w:tab w:val="num" w:pos="1276"/>
        </w:tabs>
        <w:ind w:left="1276" w:hanging="709"/>
      </w:pPr>
      <w:rPr>
        <w:rFonts w:ascii="Symbol" w:hAnsi="Symbol" w:hint="default"/>
        <w:b/>
        <w:bCs/>
        <w:i w:val="0"/>
        <w:iCs w:val="0"/>
        <w:sz w:val="22"/>
        <w:szCs w:val="22"/>
      </w:rPr>
    </w:lvl>
    <w:lvl w:ilvl="1">
      <w:start w:val="1"/>
      <w:numFmt w:val="bullet"/>
      <w:lvlText w:val=""/>
      <w:lvlJc w:val="left"/>
      <w:pPr>
        <w:tabs>
          <w:tab w:val="num" w:pos="2127"/>
        </w:tabs>
        <w:ind w:left="2127" w:hanging="709"/>
      </w:pPr>
      <w:rPr>
        <w:rFonts w:ascii="Symbol" w:hAnsi="Symbol" w:hint="default"/>
        <w:b w:val="0"/>
        <w:bCs w:val="0"/>
        <w:i w:val="0"/>
        <w:iCs w:val="0"/>
        <w:sz w:val="22"/>
        <w:szCs w:val="22"/>
      </w:rPr>
    </w:lvl>
    <w:lvl w:ilvl="2">
      <w:start w:val="1"/>
      <w:numFmt w:val="decimal"/>
      <w:lvlText w:val="%1.%2.%3."/>
      <w:lvlJc w:val="left"/>
      <w:pPr>
        <w:tabs>
          <w:tab w:val="num" w:pos="1361"/>
        </w:tabs>
        <w:ind w:left="1361" w:hanging="794"/>
      </w:pPr>
      <w:rPr>
        <w:rFonts w:ascii="Arial" w:hAnsi="Arial" w:cs="Arial" w:hint="default"/>
        <w:b w:val="0"/>
        <w:bCs w:val="0"/>
        <w:i w:val="0"/>
        <w:iCs w:val="0"/>
        <w:sz w:val="22"/>
        <w:szCs w:val="22"/>
      </w:rPr>
    </w:lvl>
    <w:lvl w:ilvl="3">
      <w:start w:val="1"/>
      <w:numFmt w:val="bullet"/>
      <w:lvlText w:val=""/>
      <w:lvlJc w:val="left"/>
      <w:pPr>
        <w:tabs>
          <w:tab w:val="num" w:pos="1474"/>
        </w:tabs>
        <w:ind w:left="1474" w:hanging="907"/>
      </w:pPr>
      <w:rPr>
        <w:rFonts w:ascii="Symbol" w:hAnsi="Symbol" w:hint="default"/>
        <w:b w:val="0"/>
        <w:bCs w:val="0"/>
        <w:i w:val="0"/>
        <w:iCs w:val="0"/>
        <w:sz w:val="22"/>
        <w:szCs w:val="22"/>
      </w:rPr>
    </w:lvl>
    <w:lvl w:ilvl="4">
      <w:start w:val="1"/>
      <w:numFmt w:val="lowerLetter"/>
      <w:lvlText w:val="%5)"/>
      <w:lvlJc w:val="left"/>
      <w:pPr>
        <w:tabs>
          <w:tab w:val="num" w:pos="567"/>
        </w:tabs>
        <w:ind w:left="1276" w:hanging="312"/>
      </w:pPr>
      <w:rPr>
        <w:rFonts w:ascii="Arial" w:hAnsi="Arial" w:cs="Arial" w:hint="default"/>
        <w:b w:val="0"/>
        <w:bCs w:val="0"/>
        <w:i w:val="0"/>
        <w:iCs w:val="0"/>
        <w:sz w:val="22"/>
        <w:szCs w:val="22"/>
      </w:rPr>
    </w:lvl>
    <w:lvl w:ilvl="5">
      <w:start w:val="1"/>
      <w:numFmt w:val="decimal"/>
      <w:lvlText w:val="·%6."/>
      <w:lvlJc w:val="left"/>
      <w:pPr>
        <w:tabs>
          <w:tab w:val="num" w:pos="567"/>
        </w:tabs>
        <w:ind w:left="3204" w:hanging="708"/>
      </w:pPr>
      <w:rPr>
        <w:rFonts w:cs="Times New Roman" w:hint="default"/>
      </w:rPr>
    </w:lvl>
    <w:lvl w:ilvl="6">
      <w:start w:val="1"/>
      <w:numFmt w:val="decimal"/>
      <w:lvlText w:val="·%6.%7."/>
      <w:lvlJc w:val="left"/>
      <w:pPr>
        <w:tabs>
          <w:tab w:val="num" w:pos="567"/>
        </w:tabs>
        <w:ind w:left="3912" w:hanging="708"/>
      </w:pPr>
      <w:rPr>
        <w:rFonts w:cs="Times New Roman" w:hint="default"/>
      </w:rPr>
    </w:lvl>
    <w:lvl w:ilvl="7">
      <w:start w:val="1"/>
      <w:numFmt w:val="decimal"/>
      <w:lvlText w:val="·%6.%7.%8."/>
      <w:lvlJc w:val="left"/>
      <w:pPr>
        <w:tabs>
          <w:tab w:val="num" w:pos="567"/>
        </w:tabs>
        <w:ind w:left="4620" w:hanging="708"/>
      </w:pPr>
      <w:rPr>
        <w:rFonts w:cs="Times New Roman" w:hint="default"/>
      </w:rPr>
    </w:lvl>
    <w:lvl w:ilvl="8">
      <w:start w:val="1"/>
      <w:numFmt w:val="decimal"/>
      <w:lvlText w:val="·%6.%7.%8.%9."/>
      <w:lvlJc w:val="left"/>
      <w:pPr>
        <w:tabs>
          <w:tab w:val="num" w:pos="567"/>
        </w:tabs>
        <w:ind w:left="5328" w:hanging="708"/>
      </w:pPr>
      <w:rPr>
        <w:rFonts w:cs="Times New Roman" w:hint="default"/>
      </w:rPr>
    </w:lvl>
  </w:abstractNum>
  <w:abstractNum w:abstractNumId="7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74" w15:restartNumberingAfterBreak="0">
    <w:nsid w:val="43A72F35"/>
    <w:multiLevelType w:val="hybridMultilevel"/>
    <w:tmpl w:val="726C23C0"/>
    <w:lvl w:ilvl="0" w:tplc="B9F438C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0929DB"/>
    <w:multiLevelType w:val="hybridMultilevel"/>
    <w:tmpl w:val="D4102874"/>
    <w:lvl w:ilvl="0" w:tplc="04150001">
      <w:start w:val="1"/>
      <w:numFmt w:val="bullet"/>
      <w:lvlText w:val=""/>
      <w:lvlJc w:val="left"/>
      <w:pPr>
        <w:ind w:left="2138" w:hanging="360"/>
      </w:pPr>
      <w:rPr>
        <w:rFonts w:ascii="Symbol" w:hAnsi="Symbol" w:cs="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cs="Wingdings" w:hint="default"/>
      </w:rPr>
    </w:lvl>
    <w:lvl w:ilvl="3" w:tplc="04150001">
      <w:start w:val="1"/>
      <w:numFmt w:val="bullet"/>
      <w:lvlText w:val=""/>
      <w:lvlJc w:val="left"/>
      <w:pPr>
        <w:ind w:left="4298" w:hanging="360"/>
      </w:pPr>
      <w:rPr>
        <w:rFonts w:ascii="Symbol" w:hAnsi="Symbol" w:cs="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cs="Wingdings" w:hint="default"/>
      </w:rPr>
    </w:lvl>
    <w:lvl w:ilvl="6" w:tplc="04150001">
      <w:start w:val="1"/>
      <w:numFmt w:val="bullet"/>
      <w:lvlText w:val=""/>
      <w:lvlJc w:val="left"/>
      <w:pPr>
        <w:ind w:left="6458" w:hanging="360"/>
      </w:pPr>
      <w:rPr>
        <w:rFonts w:ascii="Symbol" w:hAnsi="Symbol" w:cs="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cs="Wingdings" w:hint="default"/>
      </w:rPr>
    </w:lvl>
  </w:abstractNum>
  <w:abstractNum w:abstractNumId="7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ACE0A1A"/>
    <w:multiLevelType w:val="multilevel"/>
    <w:tmpl w:val="B48AB188"/>
    <w:lvl w:ilvl="0">
      <w:start w:val="7"/>
      <w:numFmt w:val="decimal"/>
      <w:lvlText w:val="%1."/>
      <w:lvlJc w:val="left"/>
      <w:pPr>
        <w:ind w:left="450" w:hanging="450"/>
      </w:pPr>
      <w:rPr>
        <w:rFonts w:cs="Times New Roman" w:hint="default"/>
      </w:rPr>
    </w:lvl>
    <w:lvl w:ilvl="1">
      <w:start w:val="9"/>
      <w:numFmt w:val="decimal"/>
      <w:lvlText w:val="%1.%2."/>
      <w:lvlJc w:val="left"/>
      <w:pPr>
        <w:ind w:left="827" w:hanging="450"/>
      </w:pPr>
      <w:rPr>
        <w:rFonts w:cs="Times New Roman" w:hint="default"/>
      </w:rPr>
    </w:lvl>
    <w:lvl w:ilvl="2">
      <w:start w:val="1"/>
      <w:numFmt w:val="decimal"/>
      <w:lvlText w:val="%1.%2.%3."/>
      <w:lvlJc w:val="left"/>
      <w:pPr>
        <w:ind w:left="1474" w:hanging="720"/>
      </w:pPr>
      <w:rPr>
        <w:rFonts w:cs="Times New Roman" w:hint="default"/>
        <w:b/>
        <w:i w:val="0"/>
        <w:color w:val="auto"/>
      </w:rPr>
    </w:lvl>
    <w:lvl w:ilvl="3">
      <w:start w:val="1"/>
      <w:numFmt w:val="decimal"/>
      <w:lvlText w:val="%1.%2.%3.%4."/>
      <w:lvlJc w:val="left"/>
      <w:pPr>
        <w:ind w:left="1851" w:hanging="720"/>
      </w:pPr>
      <w:rPr>
        <w:rFonts w:cs="Times New Roman" w:hint="default"/>
      </w:rPr>
    </w:lvl>
    <w:lvl w:ilvl="4">
      <w:start w:val="1"/>
      <w:numFmt w:val="decimal"/>
      <w:lvlText w:val="%1.%2.%3.%4.%5."/>
      <w:lvlJc w:val="left"/>
      <w:pPr>
        <w:ind w:left="2588" w:hanging="1080"/>
      </w:pPr>
      <w:rPr>
        <w:rFonts w:cs="Times New Roman" w:hint="default"/>
      </w:rPr>
    </w:lvl>
    <w:lvl w:ilvl="5">
      <w:start w:val="1"/>
      <w:numFmt w:val="decimal"/>
      <w:lvlText w:val="%1.%2.%3.%4.%5.%6."/>
      <w:lvlJc w:val="left"/>
      <w:pPr>
        <w:ind w:left="2965" w:hanging="1080"/>
      </w:pPr>
      <w:rPr>
        <w:rFonts w:cs="Times New Roman" w:hint="default"/>
      </w:rPr>
    </w:lvl>
    <w:lvl w:ilvl="6">
      <w:start w:val="1"/>
      <w:numFmt w:val="decimal"/>
      <w:lvlText w:val="%1.%2.%3.%4.%5.%6.%7."/>
      <w:lvlJc w:val="left"/>
      <w:pPr>
        <w:ind w:left="3342" w:hanging="1080"/>
      </w:pPr>
      <w:rPr>
        <w:rFonts w:cs="Times New Roman" w:hint="default"/>
      </w:rPr>
    </w:lvl>
    <w:lvl w:ilvl="7">
      <w:start w:val="1"/>
      <w:numFmt w:val="decimal"/>
      <w:lvlText w:val="%1.%2.%3.%4.%5.%6.%7.%8."/>
      <w:lvlJc w:val="left"/>
      <w:pPr>
        <w:ind w:left="4079" w:hanging="1440"/>
      </w:pPr>
      <w:rPr>
        <w:rFonts w:cs="Times New Roman" w:hint="default"/>
      </w:rPr>
    </w:lvl>
    <w:lvl w:ilvl="8">
      <w:start w:val="1"/>
      <w:numFmt w:val="decimal"/>
      <w:lvlText w:val="%1.%2.%3.%4.%5.%6.%7.%8.%9."/>
      <w:lvlJc w:val="left"/>
      <w:pPr>
        <w:ind w:left="4456" w:hanging="1440"/>
      </w:pPr>
      <w:rPr>
        <w:rFonts w:cs="Times New Roman" w:hint="default"/>
      </w:rPr>
    </w:lvl>
  </w:abstractNum>
  <w:abstractNum w:abstractNumId="79" w15:restartNumberingAfterBreak="0">
    <w:nsid w:val="4C5639B9"/>
    <w:multiLevelType w:val="hybridMultilevel"/>
    <w:tmpl w:val="5CCEADB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C826092"/>
    <w:multiLevelType w:val="hybridMultilevel"/>
    <w:tmpl w:val="1C2667CA"/>
    <w:lvl w:ilvl="0" w:tplc="04150001">
      <w:start w:val="1"/>
      <w:numFmt w:val="bullet"/>
      <w:lvlText w:val=""/>
      <w:lvlJc w:val="left"/>
      <w:pPr>
        <w:ind w:left="2229" w:hanging="360"/>
      </w:pPr>
      <w:rPr>
        <w:rFonts w:ascii="Symbol" w:hAnsi="Symbol" w:hint="default"/>
      </w:rPr>
    </w:lvl>
    <w:lvl w:ilvl="1" w:tplc="04150003" w:tentative="1">
      <w:start w:val="1"/>
      <w:numFmt w:val="bullet"/>
      <w:lvlText w:val="o"/>
      <w:lvlJc w:val="left"/>
      <w:pPr>
        <w:ind w:left="2949" w:hanging="360"/>
      </w:pPr>
      <w:rPr>
        <w:rFonts w:ascii="Courier New" w:hAnsi="Courier New" w:cs="Courier New" w:hint="default"/>
      </w:rPr>
    </w:lvl>
    <w:lvl w:ilvl="2" w:tplc="04150005" w:tentative="1">
      <w:start w:val="1"/>
      <w:numFmt w:val="bullet"/>
      <w:lvlText w:val=""/>
      <w:lvlJc w:val="left"/>
      <w:pPr>
        <w:ind w:left="3669" w:hanging="360"/>
      </w:pPr>
      <w:rPr>
        <w:rFonts w:ascii="Wingdings" w:hAnsi="Wingdings" w:hint="default"/>
      </w:rPr>
    </w:lvl>
    <w:lvl w:ilvl="3" w:tplc="04150001" w:tentative="1">
      <w:start w:val="1"/>
      <w:numFmt w:val="bullet"/>
      <w:lvlText w:val=""/>
      <w:lvlJc w:val="left"/>
      <w:pPr>
        <w:ind w:left="4389" w:hanging="360"/>
      </w:pPr>
      <w:rPr>
        <w:rFonts w:ascii="Symbol" w:hAnsi="Symbol" w:hint="default"/>
      </w:rPr>
    </w:lvl>
    <w:lvl w:ilvl="4" w:tplc="04150003" w:tentative="1">
      <w:start w:val="1"/>
      <w:numFmt w:val="bullet"/>
      <w:lvlText w:val="o"/>
      <w:lvlJc w:val="left"/>
      <w:pPr>
        <w:ind w:left="5109" w:hanging="360"/>
      </w:pPr>
      <w:rPr>
        <w:rFonts w:ascii="Courier New" w:hAnsi="Courier New" w:cs="Courier New" w:hint="default"/>
      </w:rPr>
    </w:lvl>
    <w:lvl w:ilvl="5" w:tplc="04150005" w:tentative="1">
      <w:start w:val="1"/>
      <w:numFmt w:val="bullet"/>
      <w:lvlText w:val=""/>
      <w:lvlJc w:val="left"/>
      <w:pPr>
        <w:ind w:left="5829" w:hanging="360"/>
      </w:pPr>
      <w:rPr>
        <w:rFonts w:ascii="Wingdings" w:hAnsi="Wingdings" w:hint="default"/>
      </w:rPr>
    </w:lvl>
    <w:lvl w:ilvl="6" w:tplc="04150001" w:tentative="1">
      <w:start w:val="1"/>
      <w:numFmt w:val="bullet"/>
      <w:lvlText w:val=""/>
      <w:lvlJc w:val="left"/>
      <w:pPr>
        <w:ind w:left="6549" w:hanging="360"/>
      </w:pPr>
      <w:rPr>
        <w:rFonts w:ascii="Symbol" w:hAnsi="Symbol" w:hint="default"/>
      </w:rPr>
    </w:lvl>
    <w:lvl w:ilvl="7" w:tplc="04150003" w:tentative="1">
      <w:start w:val="1"/>
      <w:numFmt w:val="bullet"/>
      <w:lvlText w:val="o"/>
      <w:lvlJc w:val="left"/>
      <w:pPr>
        <w:ind w:left="7269" w:hanging="360"/>
      </w:pPr>
      <w:rPr>
        <w:rFonts w:ascii="Courier New" w:hAnsi="Courier New" w:cs="Courier New" w:hint="default"/>
      </w:rPr>
    </w:lvl>
    <w:lvl w:ilvl="8" w:tplc="04150005" w:tentative="1">
      <w:start w:val="1"/>
      <w:numFmt w:val="bullet"/>
      <w:lvlText w:val=""/>
      <w:lvlJc w:val="left"/>
      <w:pPr>
        <w:ind w:left="7989" w:hanging="360"/>
      </w:pPr>
      <w:rPr>
        <w:rFonts w:ascii="Wingdings" w:hAnsi="Wingdings" w:hint="default"/>
      </w:rPr>
    </w:lvl>
  </w:abstractNum>
  <w:abstractNum w:abstractNumId="82" w15:restartNumberingAfterBreak="0">
    <w:nsid w:val="4C8D746E"/>
    <w:multiLevelType w:val="multilevel"/>
    <w:tmpl w:val="99C45C9E"/>
    <w:lvl w:ilvl="0">
      <w:start w:val="1"/>
      <w:numFmt w:val="decimal"/>
      <w:lvlText w:val="%1."/>
      <w:lvlJc w:val="left"/>
      <w:pPr>
        <w:tabs>
          <w:tab w:val="num" w:pos="709"/>
        </w:tabs>
        <w:ind w:left="709" w:hanging="709"/>
      </w:pPr>
      <w:rPr>
        <w:rFonts w:ascii="Calibri" w:hAnsi="Calibri" w:cs="Calibri" w:hint="default"/>
        <w:b/>
        <w:bCs/>
        <w:i w:val="0"/>
        <w:iCs w:val="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sz w:val="22"/>
        <w:szCs w:val="22"/>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4707"/>
        </w:tabs>
        <w:ind w:left="5416" w:hanging="312"/>
      </w:pPr>
      <w:rPr>
        <w:rFonts w:ascii="Calibri" w:hAnsi="Calibri" w:cs="Calibri" w:hint="default"/>
        <w:b w:val="0"/>
        <w:bCs w:val="0"/>
        <w:i w:val="0"/>
        <w:iCs w:val="0"/>
        <w:color w:val="auto"/>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83" w15:restartNumberingAfterBreak="0">
    <w:nsid w:val="4CBB7099"/>
    <w:multiLevelType w:val="hybridMultilevel"/>
    <w:tmpl w:val="16726048"/>
    <w:lvl w:ilvl="0" w:tplc="0122F42A">
      <w:start w:val="1"/>
      <w:numFmt w:val="decimal"/>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F7E63E9"/>
    <w:multiLevelType w:val="hybridMultilevel"/>
    <w:tmpl w:val="7B1AF3EA"/>
    <w:lvl w:ilvl="0" w:tplc="3A367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5303F9"/>
    <w:multiLevelType w:val="singleLevel"/>
    <w:tmpl w:val="E5F69086"/>
    <w:lvl w:ilvl="0">
      <w:start w:val="1"/>
      <w:numFmt w:val="decimal"/>
      <w:lvlText w:val="%1."/>
      <w:lvlJc w:val="left"/>
      <w:pPr>
        <w:tabs>
          <w:tab w:val="num" w:pos="360"/>
        </w:tabs>
        <w:ind w:left="360" w:hanging="360"/>
      </w:pPr>
      <w:rPr>
        <w:rFonts w:hint="default"/>
      </w:rPr>
    </w:lvl>
  </w:abstractNum>
  <w:abstractNum w:abstractNumId="86" w15:restartNumberingAfterBreak="0">
    <w:nsid w:val="53BC09BB"/>
    <w:multiLevelType w:val="hybridMultilevel"/>
    <w:tmpl w:val="DE1C6C72"/>
    <w:lvl w:ilvl="0" w:tplc="416E6D12">
      <w:start w:val="3"/>
      <w:numFmt w:val="decimal"/>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88" w15:restartNumberingAfterBreak="0">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81731EB"/>
    <w:multiLevelType w:val="singleLevel"/>
    <w:tmpl w:val="421A6FCE"/>
    <w:lvl w:ilvl="0">
      <w:start w:val="1"/>
      <w:numFmt w:val="lowerLetter"/>
      <w:lvlText w:val="%1)"/>
      <w:lvlJc w:val="left"/>
      <w:pPr>
        <w:tabs>
          <w:tab w:val="num" w:pos="644"/>
        </w:tabs>
        <w:ind w:left="644" w:hanging="360"/>
      </w:pPr>
      <w:rPr>
        <w:rFonts w:asciiTheme="minorHAnsi" w:hAnsiTheme="minorHAnsi" w:cstheme="minorHAnsi" w:hint="default"/>
      </w:rPr>
    </w:lvl>
  </w:abstractNum>
  <w:abstractNum w:abstractNumId="9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9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3" w15:restartNumberingAfterBreak="0">
    <w:nsid w:val="5E5A74D6"/>
    <w:multiLevelType w:val="hybridMultilevel"/>
    <w:tmpl w:val="2988BA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1BA5A11"/>
    <w:multiLevelType w:val="hybridMultilevel"/>
    <w:tmpl w:val="010C6A70"/>
    <w:lvl w:ilvl="0" w:tplc="04150001">
      <w:start w:val="1"/>
      <w:numFmt w:val="bullet"/>
      <w:lvlText w:val=""/>
      <w:lvlJc w:val="left"/>
      <w:pPr>
        <w:ind w:left="1365" w:hanging="360"/>
      </w:pPr>
      <w:rPr>
        <w:rFonts w:ascii="Symbol" w:hAnsi="Symbol" w:cs="Symbol" w:hint="default"/>
      </w:rPr>
    </w:lvl>
    <w:lvl w:ilvl="1" w:tplc="04150003">
      <w:start w:val="1"/>
      <w:numFmt w:val="bullet"/>
      <w:lvlText w:val="o"/>
      <w:lvlJc w:val="left"/>
      <w:pPr>
        <w:ind w:left="2085" w:hanging="360"/>
      </w:pPr>
      <w:rPr>
        <w:rFonts w:ascii="Courier New" w:hAnsi="Courier New" w:cs="Courier New" w:hint="default"/>
      </w:rPr>
    </w:lvl>
    <w:lvl w:ilvl="2" w:tplc="04150005">
      <w:start w:val="1"/>
      <w:numFmt w:val="bullet"/>
      <w:lvlText w:val=""/>
      <w:lvlJc w:val="left"/>
      <w:pPr>
        <w:ind w:left="2805" w:hanging="360"/>
      </w:pPr>
      <w:rPr>
        <w:rFonts w:ascii="Wingdings" w:hAnsi="Wingdings" w:cs="Wingdings" w:hint="default"/>
      </w:rPr>
    </w:lvl>
    <w:lvl w:ilvl="3" w:tplc="04150001">
      <w:start w:val="1"/>
      <w:numFmt w:val="bullet"/>
      <w:lvlText w:val=""/>
      <w:lvlJc w:val="left"/>
      <w:pPr>
        <w:ind w:left="3525" w:hanging="360"/>
      </w:pPr>
      <w:rPr>
        <w:rFonts w:ascii="Symbol" w:hAnsi="Symbol" w:cs="Symbol" w:hint="default"/>
      </w:rPr>
    </w:lvl>
    <w:lvl w:ilvl="4" w:tplc="04150003">
      <w:start w:val="1"/>
      <w:numFmt w:val="bullet"/>
      <w:lvlText w:val="o"/>
      <w:lvlJc w:val="left"/>
      <w:pPr>
        <w:ind w:left="4245" w:hanging="360"/>
      </w:pPr>
      <w:rPr>
        <w:rFonts w:ascii="Courier New" w:hAnsi="Courier New" w:cs="Courier New" w:hint="default"/>
      </w:rPr>
    </w:lvl>
    <w:lvl w:ilvl="5" w:tplc="04150005">
      <w:start w:val="1"/>
      <w:numFmt w:val="bullet"/>
      <w:lvlText w:val=""/>
      <w:lvlJc w:val="left"/>
      <w:pPr>
        <w:ind w:left="4965" w:hanging="360"/>
      </w:pPr>
      <w:rPr>
        <w:rFonts w:ascii="Wingdings" w:hAnsi="Wingdings" w:cs="Wingdings" w:hint="default"/>
      </w:rPr>
    </w:lvl>
    <w:lvl w:ilvl="6" w:tplc="04150001">
      <w:start w:val="1"/>
      <w:numFmt w:val="bullet"/>
      <w:lvlText w:val=""/>
      <w:lvlJc w:val="left"/>
      <w:pPr>
        <w:ind w:left="5685" w:hanging="360"/>
      </w:pPr>
      <w:rPr>
        <w:rFonts w:ascii="Symbol" w:hAnsi="Symbol" w:cs="Symbol" w:hint="default"/>
      </w:rPr>
    </w:lvl>
    <w:lvl w:ilvl="7" w:tplc="04150003">
      <w:start w:val="1"/>
      <w:numFmt w:val="bullet"/>
      <w:lvlText w:val="o"/>
      <w:lvlJc w:val="left"/>
      <w:pPr>
        <w:ind w:left="6405" w:hanging="360"/>
      </w:pPr>
      <w:rPr>
        <w:rFonts w:ascii="Courier New" w:hAnsi="Courier New" w:cs="Courier New" w:hint="default"/>
      </w:rPr>
    </w:lvl>
    <w:lvl w:ilvl="8" w:tplc="04150005">
      <w:start w:val="1"/>
      <w:numFmt w:val="bullet"/>
      <w:lvlText w:val=""/>
      <w:lvlJc w:val="left"/>
      <w:pPr>
        <w:ind w:left="7125" w:hanging="360"/>
      </w:pPr>
      <w:rPr>
        <w:rFonts w:ascii="Wingdings" w:hAnsi="Wingdings" w:cs="Wingdings" w:hint="default"/>
      </w:rPr>
    </w:lvl>
  </w:abstractNum>
  <w:abstractNum w:abstractNumId="96" w15:restartNumberingAfterBreak="0">
    <w:nsid w:val="62CF7A68"/>
    <w:multiLevelType w:val="hybridMultilevel"/>
    <w:tmpl w:val="4E22C0A0"/>
    <w:lvl w:ilvl="0" w:tplc="539277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4A26048"/>
    <w:multiLevelType w:val="hybridMultilevel"/>
    <w:tmpl w:val="F67C9CAE"/>
    <w:lvl w:ilvl="0" w:tplc="04150017">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5734A84"/>
    <w:multiLevelType w:val="hybridMultilevel"/>
    <w:tmpl w:val="B01EEBD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00" w15:restartNumberingAfterBreak="0">
    <w:nsid w:val="67317D15"/>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02" w15:restartNumberingAfterBreak="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104" w15:restartNumberingAfterBreak="0">
    <w:nsid w:val="6BBC479E"/>
    <w:multiLevelType w:val="hybridMultilevel"/>
    <w:tmpl w:val="88B61280"/>
    <w:lvl w:ilvl="0" w:tplc="DDEC3228">
      <w:start w:val="1"/>
      <w:numFmt w:val="decimal"/>
      <w:lvlText w:val="%1."/>
      <w:lvlJc w:val="left"/>
      <w:pPr>
        <w:tabs>
          <w:tab w:val="num" w:pos="567"/>
        </w:tabs>
        <w:ind w:left="567" w:hanging="567"/>
      </w:pPr>
      <w:rPr>
        <w:rFonts w:asciiTheme="minorHAnsi" w:hAnsiTheme="minorHAnsi" w:cstheme="minorHAnsi" w:hint="default"/>
        <w:i w:val="0"/>
      </w:rPr>
    </w:lvl>
    <w:lvl w:ilvl="1" w:tplc="F4669FB8">
      <w:start w:val="1"/>
      <w:numFmt w:val="lowerLetter"/>
      <w:lvlText w:val="%2)"/>
      <w:lvlJc w:val="left"/>
      <w:pPr>
        <w:tabs>
          <w:tab w:val="num" w:pos="1134"/>
        </w:tabs>
        <w:ind w:left="1134" w:hanging="567"/>
      </w:pPr>
      <w:rPr>
        <w:rFonts w:asciiTheme="minorHAnsi" w:hAnsiTheme="minorHAnsi" w:cstheme="minorHAnsi" w:hint="default"/>
        <w:i w:val="0"/>
      </w:rPr>
    </w:lvl>
    <w:lvl w:ilvl="2" w:tplc="B4549A66">
      <w:start w:val="1"/>
      <w:numFmt w:val="decimal"/>
      <w:lvlText w:val="%3."/>
      <w:lvlJc w:val="left"/>
      <w:pPr>
        <w:tabs>
          <w:tab w:val="num" w:pos="1980"/>
        </w:tabs>
        <w:ind w:left="1980" w:hanging="360"/>
      </w:pPr>
      <w:rPr>
        <w:rFonts w:asciiTheme="minorHAnsi" w:hAnsiTheme="minorHAnsi" w:cstheme="minorHAnsi" w:hint="default"/>
      </w:rPr>
    </w:lvl>
    <w:lvl w:ilvl="3" w:tplc="0415000F">
      <w:start w:val="1"/>
      <w:numFmt w:val="bullet"/>
      <w:lvlText w:val=""/>
      <w:lvlJc w:val="left"/>
      <w:pPr>
        <w:tabs>
          <w:tab w:val="num" w:pos="2520"/>
        </w:tabs>
        <w:ind w:left="2520" w:hanging="360"/>
      </w:pPr>
      <w:rPr>
        <w:rFonts w:ascii="Symbol" w:hAnsi="Symbol" w:cs="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5" w15:restartNumberingAfterBreak="0">
    <w:nsid w:val="6D300BE9"/>
    <w:multiLevelType w:val="singleLevel"/>
    <w:tmpl w:val="7F126BB8"/>
    <w:lvl w:ilvl="0">
      <w:start w:val="1"/>
      <w:numFmt w:val="lowerLetter"/>
      <w:lvlText w:val="%1)"/>
      <w:lvlJc w:val="left"/>
      <w:pPr>
        <w:tabs>
          <w:tab w:val="num" w:pos="360"/>
        </w:tabs>
        <w:ind w:left="360" w:hanging="360"/>
      </w:pPr>
      <w:rPr>
        <w:rFonts w:asciiTheme="minorHAnsi" w:hAnsiTheme="minorHAnsi" w:cstheme="minorHAnsi" w:hint="default"/>
      </w:rPr>
    </w:lvl>
  </w:abstractNum>
  <w:abstractNum w:abstractNumId="106"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6FCB12D8"/>
    <w:multiLevelType w:val="hybridMultilevel"/>
    <w:tmpl w:val="530EAD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701947D2"/>
    <w:multiLevelType w:val="hybridMultilevel"/>
    <w:tmpl w:val="83748F30"/>
    <w:lvl w:ilvl="0" w:tplc="325C61F6">
      <w:start w:val="3"/>
      <w:numFmt w:val="decimal"/>
      <w:lvlText w:val="%1."/>
      <w:lvlJc w:val="left"/>
      <w:pPr>
        <w:ind w:left="1146" w:hanging="360"/>
      </w:pPr>
      <w:rPr>
        <w:rFonts w:eastAsia="Times New Roman" w:cs="Times New Roman" w:hint="default"/>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9" w15:restartNumberingAfterBreak="0">
    <w:nsid w:val="70AA6F44"/>
    <w:multiLevelType w:val="hybridMultilevel"/>
    <w:tmpl w:val="2988BA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8C69C5"/>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111" w15:restartNumberingAfterBreak="0">
    <w:nsid w:val="738F7FC4"/>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112" w15:restartNumberingAfterBreak="0">
    <w:nsid w:val="73F722FB"/>
    <w:multiLevelType w:val="hybridMultilevel"/>
    <w:tmpl w:val="83F27E1A"/>
    <w:lvl w:ilvl="0" w:tplc="EC5ABB16">
      <w:start w:val="3"/>
      <w:numFmt w:val="decimal"/>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B929AC"/>
    <w:multiLevelType w:val="multilevel"/>
    <w:tmpl w:val="0BE22800"/>
    <w:lvl w:ilvl="0">
      <w:start w:val="6"/>
      <w:numFmt w:val="decimal"/>
      <w:lvlText w:val="%1."/>
      <w:lvlJc w:val="left"/>
      <w:pPr>
        <w:ind w:left="450" w:hanging="450"/>
      </w:pPr>
      <w:rPr>
        <w:rFonts w:cs="Times New Roman" w:hint="default"/>
      </w:rPr>
    </w:lvl>
    <w:lvl w:ilvl="1">
      <w:start w:val="11"/>
      <w:numFmt w:val="decimal"/>
      <w:lvlText w:val="%1.%2."/>
      <w:lvlJc w:val="left"/>
      <w:pPr>
        <w:ind w:left="608" w:hanging="450"/>
      </w:pPr>
      <w:rPr>
        <w:rFonts w:cs="Times New Roman" w:hint="default"/>
      </w:rPr>
    </w:lvl>
    <w:lvl w:ilvl="2">
      <w:start w:val="1"/>
      <w:numFmt w:val="decimal"/>
      <w:lvlText w:val="%1.%2.%3."/>
      <w:lvlJc w:val="left"/>
      <w:pPr>
        <w:ind w:left="1036" w:hanging="720"/>
      </w:pPr>
      <w:rPr>
        <w:rFonts w:cs="Times New Roman" w:hint="default"/>
        <w:b/>
      </w:rPr>
    </w:lvl>
    <w:lvl w:ilvl="3">
      <w:start w:val="1"/>
      <w:numFmt w:val="decimal"/>
      <w:lvlText w:val="%1.%2.%3.%4."/>
      <w:lvlJc w:val="left"/>
      <w:pPr>
        <w:ind w:left="1194" w:hanging="720"/>
      </w:pPr>
      <w:rPr>
        <w:rFonts w:cs="Times New Roman" w:hint="default"/>
      </w:rPr>
    </w:lvl>
    <w:lvl w:ilvl="4">
      <w:start w:val="1"/>
      <w:numFmt w:val="decimal"/>
      <w:lvlText w:val="%1.%2.%3.%4.%5."/>
      <w:lvlJc w:val="left"/>
      <w:pPr>
        <w:ind w:left="1712" w:hanging="1080"/>
      </w:pPr>
      <w:rPr>
        <w:rFonts w:cs="Times New Roman" w:hint="default"/>
      </w:rPr>
    </w:lvl>
    <w:lvl w:ilvl="5">
      <w:start w:val="1"/>
      <w:numFmt w:val="decimal"/>
      <w:lvlText w:val="%1.%2.%3.%4.%5.%6."/>
      <w:lvlJc w:val="left"/>
      <w:pPr>
        <w:ind w:left="1870" w:hanging="1080"/>
      </w:pPr>
      <w:rPr>
        <w:rFonts w:cs="Times New Roman" w:hint="default"/>
      </w:rPr>
    </w:lvl>
    <w:lvl w:ilvl="6">
      <w:start w:val="1"/>
      <w:numFmt w:val="decimal"/>
      <w:lvlText w:val="%1.%2.%3.%4.%5.%6.%7."/>
      <w:lvlJc w:val="left"/>
      <w:pPr>
        <w:ind w:left="2028" w:hanging="1080"/>
      </w:pPr>
      <w:rPr>
        <w:rFonts w:cs="Times New Roman" w:hint="default"/>
      </w:rPr>
    </w:lvl>
    <w:lvl w:ilvl="7">
      <w:start w:val="1"/>
      <w:numFmt w:val="decimal"/>
      <w:lvlText w:val="%1.%2.%3.%4.%5.%6.%7.%8."/>
      <w:lvlJc w:val="left"/>
      <w:pPr>
        <w:ind w:left="2546" w:hanging="1440"/>
      </w:pPr>
      <w:rPr>
        <w:rFonts w:cs="Times New Roman" w:hint="default"/>
      </w:rPr>
    </w:lvl>
    <w:lvl w:ilvl="8">
      <w:start w:val="1"/>
      <w:numFmt w:val="decimal"/>
      <w:lvlText w:val="%1.%2.%3.%4.%5.%6.%7.%8.%9."/>
      <w:lvlJc w:val="left"/>
      <w:pPr>
        <w:ind w:left="2704" w:hanging="1440"/>
      </w:pPr>
      <w:rPr>
        <w:rFonts w:cs="Times New Roman" w:hint="default"/>
      </w:rPr>
    </w:lvl>
  </w:abstractNum>
  <w:abstractNum w:abstractNumId="114" w15:restartNumberingAfterBreak="0">
    <w:nsid w:val="75BF6E97"/>
    <w:multiLevelType w:val="hybridMultilevel"/>
    <w:tmpl w:val="C4B00F14"/>
    <w:lvl w:ilvl="0" w:tplc="9EC20F86">
      <w:start w:val="2"/>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E151D8"/>
    <w:multiLevelType w:val="multilevel"/>
    <w:tmpl w:val="ABFEBEEC"/>
    <w:lvl w:ilvl="0">
      <w:start w:val="6"/>
      <w:numFmt w:val="decimal"/>
      <w:lvlText w:val="%1."/>
      <w:lvlJc w:val="left"/>
      <w:pPr>
        <w:ind w:left="450" w:hanging="450"/>
      </w:pPr>
      <w:rPr>
        <w:rFonts w:cs="Times New Roman" w:hint="default"/>
      </w:rPr>
    </w:lvl>
    <w:lvl w:ilvl="1">
      <w:start w:val="9"/>
      <w:numFmt w:val="decimal"/>
      <w:lvlText w:val="%1.%2."/>
      <w:lvlJc w:val="left"/>
      <w:pPr>
        <w:ind w:left="608" w:hanging="450"/>
      </w:pPr>
      <w:rPr>
        <w:rFonts w:cs="Times New Roman" w:hint="default"/>
      </w:rPr>
    </w:lvl>
    <w:lvl w:ilvl="2">
      <w:start w:val="1"/>
      <w:numFmt w:val="decimal"/>
      <w:lvlText w:val="%1.%2.%3."/>
      <w:lvlJc w:val="left"/>
      <w:pPr>
        <w:ind w:left="1036" w:hanging="720"/>
      </w:pPr>
      <w:rPr>
        <w:rFonts w:cs="Times New Roman" w:hint="default"/>
        <w:b/>
      </w:rPr>
    </w:lvl>
    <w:lvl w:ilvl="3">
      <w:start w:val="1"/>
      <w:numFmt w:val="decimal"/>
      <w:lvlText w:val="%1.%2.%3.%4."/>
      <w:lvlJc w:val="left"/>
      <w:pPr>
        <w:ind w:left="1194" w:hanging="720"/>
      </w:pPr>
      <w:rPr>
        <w:rFonts w:cs="Times New Roman" w:hint="default"/>
      </w:rPr>
    </w:lvl>
    <w:lvl w:ilvl="4">
      <w:start w:val="1"/>
      <w:numFmt w:val="decimal"/>
      <w:lvlText w:val="%1.%2.%3.%4.%5."/>
      <w:lvlJc w:val="left"/>
      <w:pPr>
        <w:ind w:left="1712" w:hanging="1080"/>
      </w:pPr>
      <w:rPr>
        <w:rFonts w:cs="Times New Roman" w:hint="default"/>
      </w:rPr>
    </w:lvl>
    <w:lvl w:ilvl="5">
      <w:start w:val="1"/>
      <w:numFmt w:val="decimal"/>
      <w:lvlText w:val="%1.%2.%3.%4.%5.%6."/>
      <w:lvlJc w:val="left"/>
      <w:pPr>
        <w:ind w:left="1870" w:hanging="1080"/>
      </w:pPr>
      <w:rPr>
        <w:rFonts w:cs="Times New Roman" w:hint="default"/>
      </w:rPr>
    </w:lvl>
    <w:lvl w:ilvl="6">
      <w:start w:val="1"/>
      <w:numFmt w:val="decimal"/>
      <w:lvlText w:val="%1.%2.%3.%4.%5.%6.%7."/>
      <w:lvlJc w:val="left"/>
      <w:pPr>
        <w:ind w:left="2028" w:hanging="1080"/>
      </w:pPr>
      <w:rPr>
        <w:rFonts w:cs="Times New Roman" w:hint="default"/>
      </w:rPr>
    </w:lvl>
    <w:lvl w:ilvl="7">
      <w:start w:val="1"/>
      <w:numFmt w:val="decimal"/>
      <w:lvlText w:val="%1.%2.%3.%4.%5.%6.%7.%8."/>
      <w:lvlJc w:val="left"/>
      <w:pPr>
        <w:ind w:left="2546" w:hanging="1440"/>
      </w:pPr>
      <w:rPr>
        <w:rFonts w:cs="Times New Roman" w:hint="default"/>
      </w:rPr>
    </w:lvl>
    <w:lvl w:ilvl="8">
      <w:start w:val="1"/>
      <w:numFmt w:val="decimal"/>
      <w:lvlText w:val="%1.%2.%3.%4.%5.%6.%7.%8.%9."/>
      <w:lvlJc w:val="left"/>
      <w:pPr>
        <w:ind w:left="2704" w:hanging="1440"/>
      </w:pPr>
      <w:rPr>
        <w:rFonts w:cs="Times New Roman" w:hint="default"/>
      </w:rPr>
    </w:lvl>
  </w:abstractNum>
  <w:abstractNum w:abstractNumId="116" w15:restartNumberingAfterBreak="0">
    <w:nsid w:val="78C6282C"/>
    <w:multiLevelType w:val="hybridMultilevel"/>
    <w:tmpl w:val="762A89DA"/>
    <w:lvl w:ilvl="0" w:tplc="76B46A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644"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B3D2226"/>
    <w:multiLevelType w:val="hybridMultilevel"/>
    <w:tmpl w:val="FBACA69C"/>
    <w:lvl w:ilvl="0" w:tplc="430A3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19" w15:restartNumberingAfterBreak="0">
    <w:nsid w:val="7F844E11"/>
    <w:multiLevelType w:val="hybridMultilevel"/>
    <w:tmpl w:val="6BF4F6D6"/>
    <w:lvl w:ilvl="0" w:tplc="1124EDFA">
      <w:start w:val="1"/>
      <w:numFmt w:val="lowerLetter"/>
      <w:lvlText w:val="%1)"/>
      <w:lvlJc w:val="left"/>
      <w:pPr>
        <w:ind w:left="1080" w:hanging="360"/>
      </w:pPr>
      <w:rPr>
        <w:rFonts w:asciiTheme="minorHAnsi" w:hAnsiTheme="minorHAnsi" w:cs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5"/>
  </w:num>
  <w:num w:numId="2">
    <w:abstractNumId w:val="45"/>
  </w:num>
  <w:num w:numId="3">
    <w:abstractNumId w:val="8"/>
    <w:lvlOverride w:ilvl="0">
      <w:lvl w:ilvl="0">
        <w:numFmt w:val="bullet"/>
        <w:lvlText w:val=""/>
        <w:legacy w:legacy="1" w:legacySpace="0" w:legacyIndent="360"/>
        <w:lvlJc w:val="left"/>
        <w:pPr>
          <w:ind w:left="720" w:hanging="360"/>
        </w:pPr>
        <w:rPr>
          <w:rFonts w:ascii="Symbol" w:hAnsi="Symbol" w:cs="Symbol" w:hint="default"/>
        </w:rPr>
      </w:lvl>
    </w:lvlOverride>
  </w:num>
  <w:num w:numId="4">
    <w:abstractNumId w:val="110"/>
  </w:num>
  <w:num w:numId="5">
    <w:abstractNumId w:val="79"/>
  </w:num>
  <w:num w:numId="6">
    <w:abstractNumId w:val="104"/>
  </w:num>
  <w:num w:numId="7">
    <w:abstractNumId w:val="92"/>
    <w:lvlOverride w:ilvl="0">
      <w:startOverride w:val="1"/>
    </w:lvlOverride>
  </w:num>
  <w:num w:numId="8">
    <w:abstractNumId w:val="71"/>
    <w:lvlOverride w:ilvl="0">
      <w:startOverride w:val="1"/>
    </w:lvlOverride>
  </w:num>
  <w:num w:numId="9">
    <w:abstractNumId w:val="46"/>
  </w:num>
  <w:num w:numId="10">
    <w:abstractNumId w:val="95"/>
  </w:num>
  <w:num w:numId="11">
    <w:abstractNumId w:val="35"/>
  </w:num>
  <w:num w:numId="12">
    <w:abstractNumId w:val="98"/>
  </w:num>
  <w:num w:numId="13">
    <w:abstractNumId w:val="34"/>
  </w:num>
  <w:num w:numId="14">
    <w:abstractNumId w:val="75"/>
  </w:num>
  <w:num w:numId="15">
    <w:abstractNumId w:val="116"/>
  </w:num>
  <w:num w:numId="16">
    <w:abstractNumId w:val="29"/>
  </w:num>
  <w:num w:numId="17">
    <w:abstractNumId w:val="16"/>
  </w:num>
  <w:num w:numId="18">
    <w:abstractNumId w:val="27"/>
  </w:num>
  <w:num w:numId="19">
    <w:abstractNumId w:val="83"/>
  </w:num>
  <w:num w:numId="20">
    <w:abstractNumId w:val="43"/>
  </w:num>
  <w:num w:numId="21">
    <w:abstractNumId w:val="99"/>
  </w:num>
  <w:num w:numId="22">
    <w:abstractNumId w:val="30"/>
  </w:num>
  <w:num w:numId="23">
    <w:abstractNumId w:val="23"/>
  </w:num>
  <w:num w:numId="24">
    <w:abstractNumId w:val="96"/>
  </w:num>
  <w:num w:numId="25">
    <w:abstractNumId w:val="77"/>
  </w:num>
  <w:num w:numId="26">
    <w:abstractNumId w:val="48"/>
  </w:num>
  <w:num w:numId="27">
    <w:abstractNumId w:val="36"/>
  </w:num>
  <w:num w:numId="28">
    <w:abstractNumId w:val="58"/>
  </w:num>
  <w:num w:numId="29">
    <w:abstractNumId w:val="22"/>
  </w:num>
  <w:num w:numId="30">
    <w:abstractNumId w:val="57"/>
  </w:num>
  <w:num w:numId="31">
    <w:abstractNumId w:val="84"/>
  </w:num>
  <w:num w:numId="32">
    <w:abstractNumId w:val="112"/>
  </w:num>
  <w:num w:numId="33">
    <w:abstractNumId w:val="40"/>
  </w:num>
  <w:num w:numId="34">
    <w:abstractNumId w:val="47"/>
  </w:num>
  <w:num w:numId="35">
    <w:abstractNumId w:val="93"/>
  </w:num>
  <w:num w:numId="36">
    <w:abstractNumId w:val="67"/>
  </w:num>
  <w:num w:numId="37">
    <w:abstractNumId w:val="74"/>
  </w:num>
  <w:num w:numId="38">
    <w:abstractNumId w:val="17"/>
  </w:num>
  <w:num w:numId="39">
    <w:abstractNumId w:val="6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2"/>
  </w:num>
  <w:num w:numId="42">
    <w:abstractNumId w:val="119"/>
  </w:num>
  <w:num w:numId="43">
    <w:abstractNumId w:val="72"/>
  </w:num>
  <w:num w:numId="44">
    <w:abstractNumId w:val="106"/>
  </w:num>
  <w:num w:numId="45">
    <w:abstractNumId w:val="69"/>
  </w:num>
  <w:num w:numId="46">
    <w:abstractNumId w:val="103"/>
  </w:num>
  <w:num w:numId="47">
    <w:abstractNumId w:val="80"/>
  </w:num>
  <w:num w:numId="48">
    <w:abstractNumId w:val="114"/>
  </w:num>
  <w:num w:numId="49">
    <w:abstractNumId w:val="107"/>
  </w:num>
  <w:num w:numId="50">
    <w:abstractNumId w:val="62"/>
  </w:num>
  <w:num w:numId="51">
    <w:abstractNumId w:val="44"/>
  </w:num>
  <w:num w:numId="52">
    <w:abstractNumId w:val="20"/>
  </w:num>
  <w:num w:numId="53">
    <w:abstractNumId w:val="70"/>
  </w:num>
  <w:num w:numId="54">
    <w:abstractNumId w:val="68"/>
  </w:num>
  <w:num w:numId="55">
    <w:abstractNumId w:val="102"/>
  </w:num>
  <w:num w:numId="56">
    <w:abstractNumId w:val="81"/>
  </w:num>
  <w:num w:numId="57">
    <w:abstractNumId w:val="41"/>
  </w:num>
  <w:num w:numId="58">
    <w:abstractNumId w:val="31"/>
  </w:num>
  <w:num w:numId="59">
    <w:abstractNumId w:val="111"/>
  </w:num>
  <w:num w:numId="60">
    <w:abstractNumId w:val="100"/>
  </w:num>
  <w:num w:numId="61">
    <w:abstractNumId w:val="19"/>
  </w:num>
  <w:num w:numId="62">
    <w:abstractNumId w:val="88"/>
  </w:num>
  <w:num w:numId="63">
    <w:abstractNumId w:val="94"/>
  </w:num>
  <w:num w:numId="64">
    <w:abstractNumId w:val="38"/>
  </w:num>
  <w:num w:numId="65">
    <w:abstractNumId w:val="33"/>
  </w:num>
  <w:num w:numId="66">
    <w:abstractNumId w:val="108"/>
  </w:num>
  <w:num w:numId="67">
    <w:abstractNumId w:val="28"/>
  </w:num>
  <w:num w:numId="68">
    <w:abstractNumId w:val="115"/>
  </w:num>
  <w:num w:numId="69">
    <w:abstractNumId w:val="65"/>
  </w:num>
  <w:num w:numId="70">
    <w:abstractNumId w:val="78"/>
  </w:num>
  <w:num w:numId="71">
    <w:abstractNumId w:val="49"/>
  </w:num>
  <w:num w:numId="72">
    <w:abstractNumId w:val="7"/>
  </w:num>
  <w:num w:numId="73">
    <w:abstractNumId w:val="5"/>
  </w:num>
  <w:num w:numId="74">
    <w:abstractNumId w:val="4"/>
  </w:num>
  <w:num w:numId="75">
    <w:abstractNumId w:val="3"/>
  </w:num>
  <w:num w:numId="76">
    <w:abstractNumId w:val="6"/>
  </w:num>
  <w:num w:numId="77">
    <w:abstractNumId w:val="2"/>
  </w:num>
  <w:num w:numId="78">
    <w:abstractNumId w:val="1"/>
  </w:num>
  <w:num w:numId="79">
    <w:abstractNumId w:val="0"/>
  </w:num>
  <w:num w:numId="80">
    <w:abstractNumId w:val="71"/>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1"/>
  </w:num>
  <w:num w:numId="83">
    <w:abstractNumId w:val="51"/>
  </w:num>
  <w:num w:numId="84">
    <w:abstractNumId w:val="73"/>
  </w:num>
  <w:num w:numId="85">
    <w:abstractNumId w:val="39"/>
  </w:num>
  <w:num w:numId="86">
    <w:abstractNumId w:val="76"/>
  </w:num>
  <w:num w:numId="87">
    <w:abstractNumId w:val="90"/>
  </w:num>
  <w:num w:numId="88">
    <w:abstractNumId w:val="91"/>
  </w:num>
  <w:num w:numId="89">
    <w:abstractNumId w:val="50"/>
  </w:num>
  <w:num w:numId="90">
    <w:abstractNumId w:val="87"/>
  </w:num>
  <w:num w:numId="91">
    <w:abstractNumId w:val="118"/>
  </w:num>
  <w:num w:numId="92">
    <w:abstractNumId w:val="56"/>
  </w:num>
  <w:num w:numId="93">
    <w:abstractNumId w:val="25"/>
  </w:num>
  <w:num w:numId="94">
    <w:abstractNumId w:val="26"/>
  </w:num>
  <w:num w:numId="95">
    <w:abstractNumId w:val="113"/>
  </w:num>
  <w:num w:numId="96">
    <w:abstractNumId w:val="89"/>
  </w:num>
  <w:num w:numId="97">
    <w:abstractNumId w:val="37"/>
  </w:num>
  <w:num w:numId="98">
    <w:abstractNumId w:val="53"/>
  </w:num>
  <w:num w:numId="99">
    <w:abstractNumId w:val="66"/>
  </w:num>
  <w:num w:numId="100">
    <w:abstractNumId w:val="117"/>
  </w:num>
  <w:num w:numId="101">
    <w:abstractNumId w:val="64"/>
  </w:num>
  <w:num w:numId="102">
    <w:abstractNumId w:val="86"/>
  </w:num>
  <w:num w:numId="103">
    <w:abstractNumId w:val="109"/>
  </w:num>
  <w:num w:numId="104">
    <w:abstractNumId w:val="61"/>
  </w:num>
  <w:num w:numId="105">
    <w:abstractNumId w:val="60"/>
  </w:num>
  <w:num w:numId="106">
    <w:abstractNumId w:val="18"/>
  </w:num>
  <w:num w:numId="107">
    <w:abstractNumId w:val="55"/>
  </w:num>
  <w:num w:numId="108">
    <w:abstractNumId w:val="24"/>
  </w:num>
  <w:num w:numId="109">
    <w:abstractNumId w:val="42"/>
  </w:num>
  <w:num w:numId="110">
    <w:abstractNumId w:val="59"/>
  </w:num>
  <w:num w:numId="111">
    <w:abstractNumId w:val="85"/>
  </w:num>
  <w:num w:numId="112">
    <w:abstractNumId w:val="52"/>
  </w:num>
  <w:num w:numId="113">
    <w:abstractNumId w:val="21"/>
  </w:num>
  <w:num w:numId="114">
    <w:abstractNumId w:val="5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66"/>
    <w:rsid w:val="00002A2B"/>
    <w:rsid w:val="00003692"/>
    <w:rsid w:val="00003821"/>
    <w:rsid w:val="000056BF"/>
    <w:rsid w:val="00013708"/>
    <w:rsid w:val="00014CE2"/>
    <w:rsid w:val="00017540"/>
    <w:rsid w:val="00020377"/>
    <w:rsid w:val="00021D3D"/>
    <w:rsid w:val="00021F47"/>
    <w:rsid w:val="000231E0"/>
    <w:rsid w:val="00024EE2"/>
    <w:rsid w:val="000271D7"/>
    <w:rsid w:val="00027E31"/>
    <w:rsid w:val="00031DE8"/>
    <w:rsid w:val="00032C8B"/>
    <w:rsid w:val="00046E37"/>
    <w:rsid w:val="00051752"/>
    <w:rsid w:val="00052B6B"/>
    <w:rsid w:val="00053B3E"/>
    <w:rsid w:val="00055811"/>
    <w:rsid w:val="0006078B"/>
    <w:rsid w:val="000609EE"/>
    <w:rsid w:val="00063C92"/>
    <w:rsid w:val="00064A71"/>
    <w:rsid w:val="00066375"/>
    <w:rsid w:val="00071509"/>
    <w:rsid w:val="00072107"/>
    <w:rsid w:val="00076733"/>
    <w:rsid w:val="0008196E"/>
    <w:rsid w:val="00082252"/>
    <w:rsid w:val="000842A2"/>
    <w:rsid w:val="00085FC2"/>
    <w:rsid w:val="0008614E"/>
    <w:rsid w:val="00095547"/>
    <w:rsid w:val="00096CFD"/>
    <w:rsid w:val="00097694"/>
    <w:rsid w:val="000A16A3"/>
    <w:rsid w:val="000A23C4"/>
    <w:rsid w:val="000A6265"/>
    <w:rsid w:val="000A7C28"/>
    <w:rsid w:val="000B250B"/>
    <w:rsid w:val="000B50E2"/>
    <w:rsid w:val="000B5628"/>
    <w:rsid w:val="000C07FF"/>
    <w:rsid w:val="000C4BA4"/>
    <w:rsid w:val="000C522E"/>
    <w:rsid w:val="000C5849"/>
    <w:rsid w:val="000D1828"/>
    <w:rsid w:val="000D6BB9"/>
    <w:rsid w:val="000D7D01"/>
    <w:rsid w:val="000E4151"/>
    <w:rsid w:val="000E5E0E"/>
    <w:rsid w:val="000E5E8F"/>
    <w:rsid w:val="000F0062"/>
    <w:rsid w:val="000F23C5"/>
    <w:rsid w:val="000F77A1"/>
    <w:rsid w:val="0010004E"/>
    <w:rsid w:val="0010036B"/>
    <w:rsid w:val="001003B5"/>
    <w:rsid w:val="00100C70"/>
    <w:rsid w:val="001023BB"/>
    <w:rsid w:val="001030B0"/>
    <w:rsid w:val="001033C2"/>
    <w:rsid w:val="00105981"/>
    <w:rsid w:val="001059C8"/>
    <w:rsid w:val="00105D27"/>
    <w:rsid w:val="001070B8"/>
    <w:rsid w:val="00110840"/>
    <w:rsid w:val="00113ABB"/>
    <w:rsid w:val="00115FA7"/>
    <w:rsid w:val="00116522"/>
    <w:rsid w:val="001169C3"/>
    <w:rsid w:val="00117CA4"/>
    <w:rsid w:val="00121F22"/>
    <w:rsid w:val="00121FE2"/>
    <w:rsid w:val="0012266A"/>
    <w:rsid w:val="00124300"/>
    <w:rsid w:val="001260DB"/>
    <w:rsid w:val="00130FCA"/>
    <w:rsid w:val="00133D36"/>
    <w:rsid w:val="00134514"/>
    <w:rsid w:val="00135122"/>
    <w:rsid w:val="00141469"/>
    <w:rsid w:val="001417DC"/>
    <w:rsid w:val="00142DA4"/>
    <w:rsid w:val="00145DFA"/>
    <w:rsid w:val="001539F6"/>
    <w:rsid w:val="0015542E"/>
    <w:rsid w:val="0015664B"/>
    <w:rsid w:val="00156B69"/>
    <w:rsid w:val="001603FD"/>
    <w:rsid w:val="00160839"/>
    <w:rsid w:val="00161B27"/>
    <w:rsid w:val="001660F7"/>
    <w:rsid w:val="0016771D"/>
    <w:rsid w:val="00171B8B"/>
    <w:rsid w:val="00174BF8"/>
    <w:rsid w:val="001907DA"/>
    <w:rsid w:val="001924D9"/>
    <w:rsid w:val="001927E7"/>
    <w:rsid w:val="00195646"/>
    <w:rsid w:val="00197FC1"/>
    <w:rsid w:val="001A0105"/>
    <w:rsid w:val="001A1FAC"/>
    <w:rsid w:val="001A280B"/>
    <w:rsid w:val="001A4137"/>
    <w:rsid w:val="001A5A64"/>
    <w:rsid w:val="001A5E97"/>
    <w:rsid w:val="001A67E0"/>
    <w:rsid w:val="001B0F1D"/>
    <w:rsid w:val="001B1F93"/>
    <w:rsid w:val="001B4E77"/>
    <w:rsid w:val="001B4FC7"/>
    <w:rsid w:val="001B5AAF"/>
    <w:rsid w:val="001B7A33"/>
    <w:rsid w:val="001B7EAB"/>
    <w:rsid w:val="001C118D"/>
    <w:rsid w:val="001C54EA"/>
    <w:rsid w:val="001D0542"/>
    <w:rsid w:val="001D1CDC"/>
    <w:rsid w:val="001D39D7"/>
    <w:rsid w:val="001D4FE5"/>
    <w:rsid w:val="001D548B"/>
    <w:rsid w:val="001D571F"/>
    <w:rsid w:val="001D595D"/>
    <w:rsid w:val="001D6746"/>
    <w:rsid w:val="001E1199"/>
    <w:rsid w:val="001E28A6"/>
    <w:rsid w:val="001E2EB3"/>
    <w:rsid w:val="001E4511"/>
    <w:rsid w:val="001E5160"/>
    <w:rsid w:val="001E6D13"/>
    <w:rsid w:val="001E7488"/>
    <w:rsid w:val="001F19C2"/>
    <w:rsid w:val="001F27B5"/>
    <w:rsid w:val="002013C4"/>
    <w:rsid w:val="00205BA2"/>
    <w:rsid w:val="00213A07"/>
    <w:rsid w:val="00213E15"/>
    <w:rsid w:val="00216F36"/>
    <w:rsid w:val="002179BE"/>
    <w:rsid w:val="002212E9"/>
    <w:rsid w:val="00226D70"/>
    <w:rsid w:val="00230319"/>
    <w:rsid w:val="00230AD5"/>
    <w:rsid w:val="00240B5E"/>
    <w:rsid w:val="00243477"/>
    <w:rsid w:val="00252A68"/>
    <w:rsid w:val="002551A0"/>
    <w:rsid w:val="00255318"/>
    <w:rsid w:val="00256C31"/>
    <w:rsid w:val="00262BA7"/>
    <w:rsid w:val="00265E62"/>
    <w:rsid w:val="00271486"/>
    <w:rsid w:val="00272169"/>
    <w:rsid w:val="002742D4"/>
    <w:rsid w:val="0027779D"/>
    <w:rsid w:val="00281AD4"/>
    <w:rsid w:val="00281F99"/>
    <w:rsid w:val="002824E5"/>
    <w:rsid w:val="00282B59"/>
    <w:rsid w:val="00283036"/>
    <w:rsid w:val="002839FE"/>
    <w:rsid w:val="002844EE"/>
    <w:rsid w:val="0028505D"/>
    <w:rsid w:val="00286847"/>
    <w:rsid w:val="00291874"/>
    <w:rsid w:val="002923A5"/>
    <w:rsid w:val="0029287F"/>
    <w:rsid w:val="00292EBC"/>
    <w:rsid w:val="002937EF"/>
    <w:rsid w:val="00297CEC"/>
    <w:rsid w:val="002A00AF"/>
    <w:rsid w:val="002A3DD0"/>
    <w:rsid w:val="002A62C6"/>
    <w:rsid w:val="002B0074"/>
    <w:rsid w:val="002B01CA"/>
    <w:rsid w:val="002B57AD"/>
    <w:rsid w:val="002B6DE7"/>
    <w:rsid w:val="002B73F5"/>
    <w:rsid w:val="002C00BB"/>
    <w:rsid w:val="002C7B8A"/>
    <w:rsid w:val="002D1CB5"/>
    <w:rsid w:val="002D25DF"/>
    <w:rsid w:val="002D6A6A"/>
    <w:rsid w:val="002D6F0F"/>
    <w:rsid w:val="002E5A25"/>
    <w:rsid w:val="002E721C"/>
    <w:rsid w:val="002F30A5"/>
    <w:rsid w:val="002F4925"/>
    <w:rsid w:val="002F5D14"/>
    <w:rsid w:val="002F5FEE"/>
    <w:rsid w:val="0030293A"/>
    <w:rsid w:val="00303254"/>
    <w:rsid w:val="00303A68"/>
    <w:rsid w:val="00310216"/>
    <w:rsid w:val="00310374"/>
    <w:rsid w:val="00312443"/>
    <w:rsid w:val="00313E11"/>
    <w:rsid w:val="00314076"/>
    <w:rsid w:val="003157B9"/>
    <w:rsid w:val="00316169"/>
    <w:rsid w:val="00316FC5"/>
    <w:rsid w:val="003207AE"/>
    <w:rsid w:val="0032507E"/>
    <w:rsid w:val="00327E09"/>
    <w:rsid w:val="00330CF8"/>
    <w:rsid w:val="00332531"/>
    <w:rsid w:val="00332A12"/>
    <w:rsid w:val="00332A83"/>
    <w:rsid w:val="003333E7"/>
    <w:rsid w:val="003360FA"/>
    <w:rsid w:val="00337F76"/>
    <w:rsid w:val="00340C08"/>
    <w:rsid w:val="0034105C"/>
    <w:rsid w:val="003420A3"/>
    <w:rsid w:val="0034599B"/>
    <w:rsid w:val="00347A39"/>
    <w:rsid w:val="00352279"/>
    <w:rsid w:val="003530B9"/>
    <w:rsid w:val="00354EFE"/>
    <w:rsid w:val="0035681B"/>
    <w:rsid w:val="00356858"/>
    <w:rsid w:val="003578E4"/>
    <w:rsid w:val="00360B17"/>
    <w:rsid w:val="003612C0"/>
    <w:rsid w:val="00362B95"/>
    <w:rsid w:val="003634DF"/>
    <w:rsid w:val="00365DD0"/>
    <w:rsid w:val="0037647A"/>
    <w:rsid w:val="0038432C"/>
    <w:rsid w:val="00387129"/>
    <w:rsid w:val="00390CB8"/>
    <w:rsid w:val="00391D47"/>
    <w:rsid w:val="003943A8"/>
    <w:rsid w:val="00394660"/>
    <w:rsid w:val="0039471E"/>
    <w:rsid w:val="003A2E45"/>
    <w:rsid w:val="003A3B06"/>
    <w:rsid w:val="003A5976"/>
    <w:rsid w:val="003A68ED"/>
    <w:rsid w:val="003B0ACC"/>
    <w:rsid w:val="003B0D17"/>
    <w:rsid w:val="003B28F7"/>
    <w:rsid w:val="003B2D64"/>
    <w:rsid w:val="003B3380"/>
    <w:rsid w:val="003D18F8"/>
    <w:rsid w:val="003D3E7B"/>
    <w:rsid w:val="003E1C07"/>
    <w:rsid w:val="003E37BA"/>
    <w:rsid w:val="003E4621"/>
    <w:rsid w:val="003E4847"/>
    <w:rsid w:val="003F1E7B"/>
    <w:rsid w:val="003F21E2"/>
    <w:rsid w:val="003F77B2"/>
    <w:rsid w:val="00403776"/>
    <w:rsid w:val="00404269"/>
    <w:rsid w:val="00404A80"/>
    <w:rsid w:val="00405763"/>
    <w:rsid w:val="00405DE0"/>
    <w:rsid w:val="00407C28"/>
    <w:rsid w:val="00411549"/>
    <w:rsid w:val="004129AA"/>
    <w:rsid w:val="00413AC4"/>
    <w:rsid w:val="00414A69"/>
    <w:rsid w:val="00415461"/>
    <w:rsid w:val="00421277"/>
    <w:rsid w:val="0042253B"/>
    <w:rsid w:val="004316A5"/>
    <w:rsid w:val="00433F39"/>
    <w:rsid w:val="0044144E"/>
    <w:rsid w:val="00445730"/>
    <w:rsid w:val="0044689E"/>
    <w:rsid w:val="004513C5"/>
    <w:rsid w:val="0045283C"/>
    <w:rsid w:val="00453AFB"/>
    <w:rsid w:val="00460D95"/>
    <w:rsid w:val="004623F0"/>
    <w:rsid w:val="00463DFF"/>
    <w:rsid w:val="00466818"/>
    <w:rsid w:val="004702A4"/>
    <w:rsid w:val="00471B40"/>
    <w:rsid w:val="00476F3E"/>
    <w:rsid w:val="00477FF3"/>
    <w:rsid w:val="0048266A"/>
    <w:rsid w:val="00483608"/>
    <w:rsid w:val="004842FF"/>
    <w:rsid w:val="004845FA"/>
    <w:rsid w:val="0048565C"/>
    <w:rsid w:val="00485AD9"/>
    <w:rsid w:val="004862D3"/>
    <w:rsid w:val="004907EF"/>
    <w:rsid w:val="0049143B"/>
    <w:rsid w:val="0049208E"/>
    <w:rsid w:val="0049318E"/>
    <w:rsid w:val="00493552"/>
    <w:rsid w:val="0049502A"/>
    <w:rsid w:val="004A0271"/>
    <w:rsid w:val="004A5AB6"/>
    <w:rsid w:val="004A6966"/>
    <w:rsid w:val="004B020A"/>
    <w:rsid w:val="004B2499"/>
    <w:rsid w:val="004B41B4"/>
    <w:rsid w:val="004B5BBF"/>
    <w:rsid w:val="004C0CA9"/>
    <w:rsid w:val="004C1977"/>
    <w:rsid w:val="004C29AC"/>
    <w:rsid w:val="004C42CE"/>
    <w:rsid w:val="004C5416"/>
    <w:rsid w:val="004C58F4"/>
    <w:rsid w:val="004C6322"/>
    <w:rsid w:val="004C6F22"/>
    <w:rsid w:val="004C7CC0"/>
    <w:rsid w:val="004D1D21"/>
    <w:rsid w:val="004D55E1"/>
    <w:rsid w:val="004E513D"/>
    <w:rsid w:val="004F02A4"/>
    <w:rsid w:val="004F1246"/>
    <w:rsid w:val="004F2416"/>
    <w:rsid w:val="004F31C8"/>
    <w:rsid w:val="004F4BEC"/>
    <w:rsid w:val="004F51C7"/>
    <w:rsid w:val="004F63E1"/>
    <w:rsid w:val="00500D4D"/>
    <w:rsid w:val="0050146E"/>
    <w:rsid w:val="00502297"/>
    <w:rsid w:val="00505757"/>
    <w:rsid w:val="00506976"/>
    <w:rsid w:val="00510391"/>
    <w:rsid w:val="005107E7"/>
    <w:rsid w:val="00510EE5"/>
    <w:rsid w:val="00514824"/>
    <w:rsid w:val="005315F4"/>
    <w:rsid w:val="00532EB4"/>
    <w:rsid w:val="00536EB2"/>
    <w:rsid w:val="00537664"/>
    <w:rsid w:val="0053796D"/>
    <w:rsid w:val="0054157E"/>
    <w:rsid w:val="005432C2"/>
    <w:rsid w:val="0054385A"/>
    <w:rsid w:val="005454CD"/>
    <w:rsid w:val="00546A65"/>
    <w:rsid w:val="005502A9"/>
    <w:rsid w:val="005504C9"/>
    <w:rsid w:val="00552477"/>
    <w:rsid w:val="005555AA"/>
    <w:rsid w:val="00555E90"/>
    <w:rsid w:val="00560109"/>
    <w:rsid w:val="00563B11"/>
    <w:rsid w:val="00570A2C"/>
    <w:rsid w:val="0057135B"/>
    <w:rsid w:val="00572490"/>
    <w:rsid w:val="00582C6D"/>
    <w:rsid w:val="0058347B"/>
    <w:rsid w:val="005845DA"/>
    <w:rsid w:val="00584B9E"/>
    <w:rsid w:val="00587183"/>
    <w:rsid w:val="005908D4"/>
    <w:rsid w:val="00591C84"/>
    <w:rsid w:val="00596053"/>
    <w:rsid w:val="00597317"/>
    <w:rsid w:val="005A2694"/>
    <w:rsid w:val="005A39B1"/>
    <w:rsid w:val="005A3CBB"/>
    <w:rsid w:val="005A3F51"/>
    <w:rsid w:val="005A60AE"/>
    <w:rsid w:val="005B321E"/>
    <w:rsid w:val="005B44A8"/>
    <w:rsid w:val="005B44EF"/>
    <w:rsid w:val="005B7090"/>
    <w:rsid w:val="005C0096"/>
    <w:rsid w:val="005C2015"/>
    <w:rsid w:val="005C306D"/>
    <w:rsid w:val="005C75F8"/>
    <w:rsid w:val="005D0239"/>
    <w:rsid w:val="005D0D05"/>
    <w:rsid w:val="005E1AD0"/>
    <w:rsid w:val="005E4FB1"/>
    <w:rsid w:val="005E7068"/>
    <w:rsid w:val="005F0BB1"/>
    <w:rsid w:val="005F281E"/>
    <w:rsid w:val="00600604"/>
    <w:rsid w:val="00600B76"/>
    <w:rsid w:val="00601368"/>
    <w:rsid w:val="006013C0"/>
    <w:rsid w:val="00604251"/>
    <w:rsid w:val="0060636E"/>
    <w:rsid w:val="00606485"/>
    <w:rsid w:val="0060666F"/>
    <w:rsid w:val="006116DE"/>
    <w:rsid w:val="00613F8D"/>
    <w:rsid w:val="00616D62"/>
    <w:rsid w:val="00617264"/>
    <w:rsid w:val="00617456"/>
    <w:rsid w:val="00620005"/>
    <w:rsid w:val="006209AA"/>
    <w:rsid w:val="00621B31"/>
    <w:rsid w:val="0062241E"/>
    <w:rsid w:val="00622E86"/>
    <w:rsid w:val="00624133"/>
    <w:rsid w:val="006264B3"/>
    <w:rsid w:val="00630351"/>
    <w:rsid w:val="00631AAE"/>
    <w:rsid w:val="00633417"/>
    <w:rsid w:val="00633D11"/>
    <w:rsid w:val="006361DC"/>
    <w:rsid w:val="0063719B"/>
    <w:rsid w:val="00637DF5"/>
    <w:rsid w:val="006428B8"/>
    <w:rsid w:val="00643289"/>
    <w:rsid w:val="0064381B"/>
    <w:rsid w:val="0065057C"/>
    <w:rsid w:val="0065311B"/>
    <w:rsid w:val="0065627B"/>
    <w:rsid w:val="006573AC"/>
    <w:rsid w:val="006577FB"/>
    <w:rsid w:val="00661C3B"/>
    <w:rsid w:val="006662BA"/>
    <w:rsid w:val="00671231"/>
    <w:rsid w:val="006715D3"/>
    <w:rsid w:val="00671E12"/>
    <w:rsid w:val="00674960"/>
    <w:rsid w:val="006757F4"/>
    <w:rsid w:val="00683B2C"/>
    <w:rsid w:val="00685361"/>
    <w:rsid w:val="006860A8"/>
    <w:rsid w:val="0068634C"/>
    <w:rsid w:val="006905A4"/>
    <w:rsid w:val="006921BF"/>
    <w:rsid w:val="0069302B"/>
    <w:rsid w:val="006933EA"/>
    <w:rsid w:val="00694F38"/>
    <w:rsid w:val="00695A8C"/>
    <w:rsid w:val="006A06E6"/>
    <w:rsid w:val="006A0C3C"/>
    <w:rsid w:val="006A27D2"/>
    <w:rsid w:val="006A315D"/>
    <w:rsid w:val="006A5E44"/>
    <w:rsid w:val="006A71C4"/>
    <w:rsid w:val="006B02EA"/>
    <w:rsid w:val="006B3DB8"/>
    <w:rsid w:val="006B4B07"/>
    <w:rsid w:val="006B751B"/>
    <w:rsid w:val="006C5AEE"/>
    <w:rsid w:val="006C6171"/>
    <w:rsid w:val="006C633B"/>
    <w:rsid w:val="006C706B"/>
    <w:rsid w:val="006C7083"/>
    <w:rsid w:val="006D0A9F"/>
    <w:rsid w:val="006D2890"/>
    <w:rsid w:val="006D2A4D"/>
    <w:rsid w:val="006D46DE"/>
    <w:rsid w:val="006D4985"/>
    <w:rsid w:val="006E1CFE"/>
    <w:rsid w:val="006E1F28"/>
    <w:rsid w:val="006E2569"/>
    <w:rsid w:val="006E484A"/>
    <w:rsid w:val="006E606A"/>
    <w:rsid w:val="006E645E"/>
    <w:rsid w:val="006E67A8"/>
    <w:rsid w:val="006E6A86"/>
    <w:rsid w:val="006F133F"/>
    <w:rsid w:val="006F3290"/>
    <w:rsid w:val="006F35D5"/>
    <w:rsid w:val="0070228B"/>
    <w:rsid w:val="00704D66"/>
    <w:rsid w:val="0070517F"/>
    <w:rsid w:val="007051DA"/>
    <w:rsid w:val="00705AE3"/>
    <w:rsid w:val="00705D92"/>
    <w:rsid w:val="007078EB"/>
    <w:rsid w:val="00717CA8"/>
    <w:rsid w:val="007208C9"/>
    <w:rsid w:val="00720C09"/>
    <w:rsid w:val="00731C7C"/>
    <w:rsid w:val="007329DF"/>
    <w:rsid w:val="0074040D"/>
    <w:rsid w:val="007421C9"/>
    <w:rsid w:val="00742484"/>
    <w:rsid w:val="00742FFD"/>
    <w:rsid w:val="00745762"/>
    <w:rsid w:val="00746E1B"/>
    <w:rsid w:val="00747155"/>
    <w:rsid w:val="00747D0B"/>
    <w:rsid w:val="00752CFC"/>
    <w:rsid w:val="007531E2"/>
    <w:rsid w:val="00753247"/>
    <w:rsid w:val="00756EE2"/>
    <w:rsid w:val="00761EB1"/>
    <w:rsid w:val="0076206E"/>
    <w:rsid w:val="0076427F"/>
    <w:rsid w:val="00766F60"/>
    <w:rsid w:val="00767286"/>
    <w:rsid w:val="007675A8"/>
    <w:rsid w:val="00767EA7"/>
    <w:rsid w:val="007707CF"/>
    <w:rsid w:val="00770E3D"/>
    <w:rsid w:val="00773A15"/>
    <w:rsid w:val="00773E80"/>
    <w:rsid w:val="00776FD3"/>
    <w:rsid w:val="00781620"/>
    <w:rsid w:val="007828F6"/>
    <w:rsid w:val="00791FE4"/>
    <w:rsid w:val="00792302"/>
    <w:rsid w:val="00796379"/>
    <w:rsid w:val="0079637C"/>
    <w:rsid w:val="00796A7F"/>
    <w:rsid w:val="00796C24"/>
    <w:rsid w:val="00797001"/>
    <w:rsid w:val="00797CE0"/>
    <w:rsid w:val="007A013A"/>
    <w:rsid w:val="007A1242"/>
    <w:rsid w:val="007A2022"/>
    <w:rsid w:val="007B2896"/>
    <w:rsid w:val="007B5276"/>
    <w:rsid w:val="007C0841"/>
    <w:rsid w:val="007C2927"/>
    <w:rsid w:val="007C4A33"/>
    <w:rsid w:val="007D0323"/>
    <w:rsid w:val="007D3C7C"/>
    <w:rsid w:val="007D539D"/>
    <w:rsid w:val="007D6A12"/>
    <w:rsid w:val="007E46F7"/>
    <w:rsid w:val="007E4CB7"/>
    <w:rsid w:val="007E50AF"/>
    <w:rsid w:val="007F1378"/>
    <w:rsid w:val="007F2E28"/>
    <w:rsid w:val="008013C5"/>
    <w:rsid w:val="00801790"/>
    <w:rsid w:val="00802CCF"/>
    <w:rsid w:val="008074AF"/>
    <w:rsid w:val="008111AA"/>
    <w:rsid w:val="00813215"/>
    <w:rsid w:val="008147EA"/>
    <w:rsid w:val="00820FBF"/>
    <w:rsid w:val="008241BF"/>
    <w:rsid w:val="00825C21"/>
    <w:rsid w:val="00825D7B"/>
    <w:rsid w:val="00827365"/>
    <w:rsid w:val="008303D6"/>
    <w:rsid w:val="008334C6"/>
    <w:rsid w:val="008352E9"/>
    <w:rsid w:val="00836547"/>
    <w:rsid w:val="00837A67"/>
    <w:rsid w:val="0084000A"/>
    <w:rsid w:val="008523F8"/>
    <w:rsid w:val="00856692"/>
    <w:rsid w:val="00856D2B"/>
    <w:rsid w:val="0086471F"/>
    <w:rsid w:val="00874339"/>
    <w:rsid w:val="0087454F"/>
    <w:rsid w:val="008745F1"/>
    <w:rsid w:val="00875E72"/>
    <w:rsid w:val="00876070"/>
    <w:rsid w:val="008802FF"/>
    <w:rsid w:val="008840E0"/>
    <w:rsid w:val="0088507A"/>
    <w:rsid w:val="008911B0"/>
    <w:rsid w:val="008925BF"/>
    <w:rsid w:val="00893096"/>
    <w:rsid w:val="00893602"/>
    <w:rsid w:val="00893758"/>
    <w:rsid w:val="00893781"/>
    <w:rsid w:val="00893D2C"/>
    <w:rsid w:val="008944B3"/>
    <w:rsid w:val="008949C5"/>
    <w:rsid w:val="008A3FD0"/>
    <w:rsid w:val="008A49D2"/>
    <w:rsid w:val="008A5322"/>
    <w:rsid w:val="008A57C1"/>
    <w:rsid w:val="008B0711"/>
    <w:rsid w:val="008B5666"/>
    <w:rsid w:val="008C04E3"/>
    <w:rsid w:val="008C0F04"/>
    <w:rsid w:val="008C1A9B"/>
    <w:rsid w:val="008C48DE"/>
    <w:rsid w:val="008D2467"/>
    <w:rsid w:val="008D3E9A"/>
    <w:rsid w:val="008D4742"/>
    <w:rsid w:val="008D6E9C"/>
    <w:rsid w:val="008D7A60"/>
    <w:rsid w:val="008E2808"/>
    <w:rsid w:val="008F0E10"/>
    <w:rsid w:val="008F517D"/>
    <w:rsid w:val="00906790"/>
    <w:rsid w:val="009104C4"/>
    <w:rsid w:val="00911A89"/>
    <w:rsid w:val="00912033"/>
    <w:rsid w:val="009125A0"/>
    <w:rsid w:val="00912D7E"/>
    <w:rsid w:val="00913720"/>
    <w:rsid w:val="00914C38"/>
    <w:rsid w:val="009210B2"/>
    <w:rsid w:val="00925526"/>
    <w:rsid w:val="00925681"/>
    <w:rsid w:val="009308C4"/>
    <w:rsid w:val="009314C6"/>
    <w:rsid w:val="00931BD0"/>
    <w:rsid w:val="00932870"/>
    <w:rsid w:val="00934334"/>
    <w:rsid w:val="009365AD"/>
    <w:rsid w:val="009376F4"/>
    <w:rsid w:val="00940AB1"/>
    <w:rsid w:val="00940F56"/>
    <w:rsid w:val="0094407F"/>
    <w:rsid w:val="00944305"/>
    <w:rsid w:val="009452DB"/>
    <w:rsid w:val="009510B6"/>
    <w:rsid w:val="009514FA"/>
    <w:rsid w:val="00954CE9"/>
    <w:rsid w:val="00954FF7"/>
    <w:rsid w:val="00955C86"/>
    <w:rsid w:val="00962809"/>
    <w:rsid w:val="00963149"/>
    <w:rsid w:val="009669B2"/>
    <w:rsid w:val="00967C19"/>
    <w:rsid w:val="00967CDF"/>
    <w:rsid w:val="0097047F"/>
    <w:rsid w:val="009708AF"/>
    <w:rsid w:val="00971AFF"/>
    <w:rsid w:val="009728E2"/>
    <w:rsid w:val="00973209"/>
    <w:rsid w:val="00976BE3"/>
    <w:rsid w:val="00977922"/>
    <w:rsid w:val="00980307"/>
    <w:rsid w:val="00981A29"/>
    <w:rsid w:val="009820B9"/>
    <w:rsid w:val="00982584"/>
    <w:rsid w:val="009851D7"/>
    <w:rsid w:val="00985C51"/>
    <w:rsid w:val="00986B47"/>
    <w:rsid w:val="00993BB7"/>
    <w:rsid w:val="0099454F"/>
    <w:rsid w:val="009977CF"/>
    <w:rsid w:val="009A3119"/>
    <w:rsid w:val="009A3381"/>
    <w:rsid w:val="009A457F"/>
    <w:rsid w:val="009A601E"/>
    <w:rsid w:val="009A76D9"/>
    <w:rsid w:val="009B23BE"/>
    <w:rsid w:val="009B2725"/>
    <w:rsid w:val="009B39EE"/>
    <w:rsid w:val="009B4AB3"/>
    <w:rsid w:val="009B5215"/>
    <w:rsid w:val="009B5945"/>
    <w:rsid w:val="009B6EEF"/>
    <w:rsid w:val="009B785D"/>
    <w:rsid w:val="009C281B"/>
    <w:rsid w:val="009C3328"/>
    <w:rsid w:val="009C4801"/>
    <w:rsid w:val="009D0D6D"/>
    <w:rsid w:val="009D392E"/>
    <w:rsid w:val="009D53D1"/>
    <w:rsid w:val="009D6430"/>
    <w:rsid w:val="009E16D7"/>
    <w:rsid w:val="009E33C0"/>
    <w:rsid w:val="009E3915"/>
    <w:rsid w:val="009E5EF5"/>
    <w:rsid w:val="009E60EB"/>
    <w:rsid w:val="009E6ABB"/>
    <w:rsid w:val="009E7049"/>
    <w:rsid w:val="009F0CC5"/>
    <w:rsid w:val="009F355C"/>
    <w:rsid w:val="009F79F0"/>
    <w:rsid w:val="00A046EC"/>
    <w:rsid w:val="00A073FF"/>
    <w:rsid w:val="00A076FE"/>
    <w:rsid w:val="00A07F8E"/>
    <w:rsid w:val="00A120A9"/>
    <w:rsid w:val="00A12BAA"/>
    <w:rsid w:val="00A20C5D"/>
    <w:rsid w:val="00A2234F"/>
    <w:rsid w:val="00A44FC7"/>
    <w:rsid w:val="00A47A2D"/>
    <w:rsid w:val="00A52CF1"/>
    <w:rsid w:val="00A53981"/>
    <w:rsid w:val="00A5475F"/>
    <w:rsid w:val="00A558CA"/>
    <w:rsid w:val="00A56EB4"/>
    <w:rsid w:val="00A62A26"/>
    <w:rsid w:val="00A64034"/>
    <w:rsid w:val="00A646B2"/>
    <w:rsid w:val="00A70446"/>
    <w:rsid w:val="00A715D7"/>
    <w:rsid w:val="00A77A40"/>
    <w:rsid w:val="00A77E06"/>
    <w:rsid w:val="00A81BB3"/>
    <w:rsid w:val="00A835A7"/>
    <w:rsid w:val="00A871FA"/>
    <w:rsid w:val="00A90CE2"/>
    <w:rsid w:val="00A948F9"/>
    <w:rsid w:val="00A96BD2"/>
    <w:rsid w:val="00A96D50"/>
    <w:rsid w:val="00A97D56"/>
    <w:rsid w:val="00AA2195"/>
    <w:rsid w:val="00AA3285"/>
    <w:rsid w:val="00AB4325"/>
    <w:rsid w:val="00AB4A98"/>
    <w:rsid w:val="00AB6679"/>
    <w:rsid w:val="00AB6ED0"/>
    <w:rsid w:val="00AC161C"/>
    <w:rsid w:val="00AC4E68"/>
    <w:rsid w:val="00AC5012"/>
    <w:rsid w:val="00AC6A2E"/>
    <w:rsid w:val="00AC7BC9"/>
    <w:rsid w:val="00AD13D0"/>
    <w:rsid w:val="00AE023A"/>
    <w:rsid w:val="00AE12FB"/>
    <w:rsid w:val="00AE33C7"/>
    <w:rsid w:val="00AE5EF6"/>
    <w:rsid w:val="00AE6185"/>
    <w:rsid w:val="00AE632D"/>
    <w:rsid w:val="00AE6682"/>
    <w:rsid w:val="00AE70CE"/>
    <w:rsid w:val="00AF00B9"/>
    <w:rsid w:val="00AF025C"/>
    <w:rsid w:val="00AF0787"/>
    <w:rsid w:val="00AF24E0"/>
    <w:rsid w:val="00AF3B96"/>
    <w:rsid w:val="00AF50DF"/>
    <w:rsid w:val="00AF7F9D"/>
    <w:rsid w:val="00B01B93"/>
    <w:rsid w:val="00B06FC5"/>
    <w:rsid w:val="00B07F60"/>
    <w:rsid w:val="00B11B8C"/>
    <w:rsid w:val="00B13233"/>
    <w:rsid w:val="00B227F9"/>
    <w:rsid w:val="00B25C15"/>
    <w:rsid w:val="00B2687D"/>
    <w:rsid w:val="00B27838"/>
    <w:rsid w:val="00B34F40"/>
    <w:rsid w:val="00B36C69"/>
    <w:rsid w:val="00B5759A"/>
    <w:rsid w:val="00B57887"/>
    <w:rsid w:val="00B57DCC"/>
    <w:rsid w:val="00B60420"/>
    <w:rsid w:val="00B6204B"/>
    <w:rsid w:val="00B62D7B"/>
    <w:rsid w:val="00B630D8"/>
    <w:rsid w:val="00B70B11"/>
    <w:rsid w:val="00B7226C"/>
    <w:rsid w:val="00B73759"/>
    <w:rsid w:val="00B76B14"/>
    <w:rsid w:val="00B7770B"/>
    <w:rsid w:val="00B84828"/>
    <w:rsid w:val="00B876C0"/>
    <w:rsid w:val="00B90074"/>
    <w:rsid w:val="00B92121"/>
    <w:rsid w:val="00B96B73"/>
    <w:rsid w:val="00BA1DD4"/>
    <w:rsid w:val="00BA2726"/>
    <w:rsid w:val="00BA6741"/>
    <w:rsid w:val="00BB0B56"/>
    <w:rsid w:val="00BB44E6"/>
    <w:rsid w:val="00BB4907"/>
    <w:rsid w:val="00BC0E3D"/>
    <w:rsid w:val="00BC2287"/>
    <w:rsid w:val="00BC41BC"/>
    <w:rsid w:val="00BC584A"/>
    <w:rsid w:val="00BC5CD7"/>
    <w:rsid w:val="00BC6FAE"/>
    <w:rsid w:val="00BC7781"/>
    <w:rsid w:val="00BD0032"/>
    <w:rsid w:val="00BD0851"/>
    <w:rsid w:val="00BD20BA"/>
    <w:rsid w:val="00BD2B42"/>
    <w:rsid w:val="00BD3367"/>
    <w:rsid w:val="00BD4844"/>
    <w:rsid w:val="00BE0258"/>
    <w:rsid w:val="00BE28EA"/>
    <w:rsid w:val="00BE3209"/>
    <w:rsid w:val="00BE376A"/>
    <w:rsid w:val="00BE5083"/>
    <w:rsid w:val="00BE55EB"/>
    <w:rsid w:val="00BE6E0B"/>
    <w:rsid w:val="00BE7179"/>
    <w:rsid w:val="00BF2A89"/>
    <w:rsid w:val="00BF344A"/>
    <w:rsid w:val="00BF4437"/>
    <w:rsid w:val="00BF55BF"/>
    <w:rsid w:val="00BF6D80"/>
    <w:rsid w:val="00BF6ED5"/>
    <w:rsid w:val="00C005B4"/>
    <w:rsid w:val="00C00E42"/>
    <w:rsid w:val="00C0223F"/>
    <w:rsid w:val="00C02F5A"/>
    <w:rsid w:val="00C05615"/>
    <w:rsid w:val="00C062EE"/>
    <w:rsid w:val="00C122E6"/>
    <w:rsid w:val="00C132E4"/>
    <w:rsid w:val="00C13AED"/>
    <w:rsid w:val="00C16723"/>
    <w:rsid w:val="00C175D4"/>
    <w:rsid w:val="00C176B9"/>
    <w:rsid w:val="00C220F8"/>
    <w:rsid w:val="00C31CFD"/>
    <w:rsid w:val="00C34034"/>
    <w:rsid w:val="00C3473D"/>
    <w:rsid w:val="00C40685"/>
    <w:rsid w:val="00C41C8F"/>
    <w:rsid w:val="00C4366D"/>
    <w:rsid w:val="00C46029"/>
    <w:rsid w:val="00C5476B"/>
    <w:rsid w:val="00C6071B"/>
    <w:rsid w:val="00C63866"/>
    <w:rsid w:val="00C6482A"/>
    <w:rsid w:val="00C66D65"/>
    <w:rsid w:val="00C71B58"/>
    <w:rsid w:val="00C72136"/>
    <w:rsid w:val="00C74932"/>
    <w:rsid w:val="00C76E15"/>
    <w:rsid w:val="00C77A20"/>
    <w:rsid w:val="00C813A2"/>
    <w:rsid w:val="00C816F9"/>
    <w:rsid w:val="00C836DF"/>
    <w:rsid w:val="00C83795"/>
    <w:rsid w:val="00C9085E"/>
    <w:rsid w:val="00C93669"/>
    <w:rsid w:val="00C96CD6"/>
    <w:rsid w:val="00C97BAB"/>
    <w:rsid w:val="00CA2491"/>
    <w:rsid w:val="00CA2657"/>
    <w:rsid w:val="00CA4BE5"/>
    <w:rsid w:val="00CA783E"/>
    <w:rsid w:val="00CB0080"/>
    <w:rsid w:val="00CB1216"/>
    <w:rsid w:val="00CB1E39"/>
    <w:rsid w:val="00CB4AAB"/>
    <w:rsid w:val="00CB547E"/>
    <w:rsid w:val="00CB7709"/>
    <w:rsid w:val="00CC6BB7"/>
    <w:rsid w:val="00CC7450"/>
    <w:rsid w:val="00CC74E2"/>
    <w:rsid w:val="00CC7807"/>
    <w:rsid w:val="00CD160A"/>
    <w:rsid w:val="00CD34BE"/>
    <w:rsid w:val="00CD39FD"/>
    <w:rsid w:val="00CD4D94"/>
    <w:rsid w:val="00CE1BEB"/>
    <w:rsid w:val="00CE41F2"/>
    <w:rsid w:val="00CE4D27"/>
    <w:rsid w:val="00CE4FBE"/>
    <w:rsid w:val="00CE4FE4"/>
    <w:rsid w:val="00CE5D51"/>
    <w:rsid w:val="00CE6CAE"/>
    <w:rsid w:val="00CF6B7B"/>
    <w:rsid w:val="00D01B6E"/>
    <w:rsid w:val="00D05B5A"/>
    <w:rsid w:val="00D06500"/>
    <w:rsid w:val="00D101AC"/>
    <w:rsid w:val="00D103A0"/>
    <w:rsid w:val="00D17875"/>
    <w:rsid w:val="00D2259E"/>
    <w:rsid w:val="00D23380"/>
    <w:rsid w:val="00D233EB"/>
    <w:rsid w:val="00D23E30"/>
    <w:rsid w:val="00D3021E"/>
    <w:rsid w:val="00D3174A"/>
    <w:rsid w:val="00D339F6"/>
    <w:rsid w:val="00D34AF7"/>
    <w:rsid w:val="00D37203"/>
    <w:rsid w:val="00D45587"/>
    <w:rsid w:val="00D45E34"/>
    <w:rsid w:val="00D4624C"/>
    <w:rsid w:val="00D46931"/>
    <w:rsid w:val="00D50C19"/>
    <w:rsid w:val="00D52241"/>
    <w:rsid w:val="00D54449"/>
    <w:rsid w:val="00D55EDB"/>
    <w:rsid w:val="00D6225C"/>
    <w:rsid w:val="00D66106"/>
    <w:rsid w:val="00D67183"/>
    <w:rsid w:val="00D71B17"/>
    <w:rsid w:val="00D72D93"/>
    <w:rsid w:val="00D81DCD"/>
    <w:rsid w:val="00D83C41"/>
    <w:rsid w:val="00D8452C"/>
    <w:rsid w:val="00D8543F"/>
    <w:rsid w:val="00D87AA8"/>
    <w:rsid w:val="00D92784"/>
    <w:rsid w:val="00D92C7F"/>
    <w:rsid w:val="00D94019"/>
    <w:rsid w:val="00D944B4"/>
    <w:rsid w:val="00D95BA3"/>
    <w:rsid w:val="00D96A9C"/>
    <w:rsid w:val="00DA00E3"/>
    <w:rsid w:val="00DA1238"/>
    <w:rsid w:val="00DA307B"/>
    <w:rsid w:val="00DA423B"/>
    <w:rsid w:val="00DA4B2B"/>
    <w:rsid w:val="00DA7080"/>
    <w:rsid w:val="00DA728D"/>
    <w:rsid w:val="00DA7EB5"/>
    <w:rsid w:val="00DB2688"/>
    <w:rsid w:val="00DB2AA6"/>
    <w:rsid w:val="00DB455D"/>
    <w:rsid w:val="00DB45AD"/>
    <w:rsid w:val="00DB52E5"/>
    <w:rsid w:val="00DB65EF"/>
    <w:rsid w:val="00DB664A"/>
    <w:rsid w:val="00DB7888"/>
    <w:rsid w:val="00DC12F0"/>
    <w:rsid w:val="00DC54AD"/>
    <w:rsid w:val="00DC705A"/>
    <w:rsid w:val="00DD160E"/>
    <w:rsid w:val="00DD26B9"/>
    <w:rsid w:val="00DD43FF"/>
    <w:rsid w:val="00DD5ED3"/>
    <w:rsid w:val="00DD6F98"/>
    <w:rsid w:val="00DD7870"/>
    <w:rsid w:val="00DE2236"/>
    <w:rsid w:val="00DE3777"/>
    <w:rsid w:val="00DE5F54"/>
    <w:rsid w:val="00DF3984"/>
    <w:rsid w:val="00E018D3"/>
    <w:rsid w:val="00E02110"/>
    <w:rsid w:val="00E02A87"/>
    <w:rsid w:val="00E0663D"/>
    <w:rsid w:val="00E10191"/>
    <w:rsid w:val="00E114DB"/>
    <w:rsid w:val="00E155CC"/>
    <w:rsid w:val="00E171BB"/>
    <w:rsid w:val="00E177E3"/>
    <w:rsid w:val="00E21244"/>
    <w:rsid w:val="00E279BC"/>
    <w:rsid w:val="00E31DE0"/>
    <w:rsid w:val="00E32A66"/>
    <w:rsid w:val="00E32A6B"/>
    <w:rsid w:val="00E35A8C"/>
    <w:rsid w:val="00E42AE0"/>
    <w:rsid w:val="00E52555"/>
    <w:rsid w:val="00E52C91"/>
    <w:rsid w:val="00E5439C"/>
    <w:rsid w:val="00E5530B"/>
    <w:rsid w:val="00E55596"/>
    <w:rsid w:val="00E5729A"/>
    <w:rsid w:val="00E6047F"/>
    <w:rsid w:val="00E60C5B"/>
    <w:rsid w:val="00E678B1"/>
    <w:rsid w:val="00E73131"/>
    <w:rsid w:val="00E73F05"/>
    <w:rsid w:val="00E77E53"/>
    <w:rsid w:val="00E800CA"/>
    <w:rsid w:val="00E817DE"/>
    <w:rsid w:val="00E8296C"/>
    <w:rsid w:val="00E84838"/>
    <w:rsid w:val="00E851CE"/>
    <w:rsid w:val="00E86AA3"/>
    <w:rsid w:val="00E91BB3"/>
    <w:rsid w:val="00E93BAA"/>
    <w:rsid w:val="00E94E9E"/>
    <w:rsid w:val="00E96E11"/>
    <w:rsid w:val="00EA09A1"/>
    <w:rsid w:val="00EB538D"/>
    <w:rsid w:val="00EB53F4"/>
    <w:rsid w:val="00EB5F0A"/>
    <w:rsid w:val="00EC4380"/>
    <w:rsid w:val="00EC55A2"/>
    <w:rsid w:val="00ED0F1C"/>
    <w:rsid w:val="00ED0FB6"/>
    <w:rsid w:val="00ED754A"/>
    <w:rsid w:val="00EE18CC"/>
    <w:rsid w:val="00EE18D3"/>
    <w:rsid w:val="00EE3310"/>
    <w:rsid w:val="00EE387A"/>
    <w:rsid w:val="00EE4514"/>
    <w:rsid w:val="00EE508E"/>
    <w:rsid w:val="00EE6863"/>
    <w:rsid w:val="00EE74A8"/>
    <w:rsid w:val="00EF005A"/>
    <w:rsid w:val="00EF04AA"/>
    <w:rsid w:val="00EF33EA"/>
    <w:rsid w:val="00EF66DE"/>
    <w:rsid w:val="00F0168A"/>
    <w:rsid w:val="00F046A8"/>
    <w:rsid w:val="00F050AC"/>
    <w:rsid w:val="00F053F1"/>
    <w:rsid w:val="00F07F61"/>
    <w:rsid w:val="00F1141B"/>
    <w:rsid w:val="00F11995"/>
    <w:rsid w:val="00F11EF3"/>
    <w:rsid w:val="00F20836"/>
    <w:rsid w:val="00F2283E"/>
    <w:rsid w:val="00F2395B"/>
    <w:rsid w:val="00F26A7A"/>
    <w:rsid w:val="00F31456"/>
    <w:rsid w:val="00F316C6"/>
    <w:rsid w:val="00F33078"/>
    <w:rsid w:val="00F34106"/>
    <w:rsid w:val="00F34EE1"/>
    <w:rsid w:val="00F373E1"/>
    <w:rsid w:val="00F4355D"/>
    <w:rsid w:val="00F449C4"/>
    <w:rsid w:val="00F45F33"/>
    <w:rsid w:val="00F47F30"/>
    <w:rsid w:val="00F50A02"/>
    <w:rsid w:val="00F55C9A"/>
    <w:rsid w:val="00F578D4"/>
    <w:rsid w:val="00F63823"/>
    <w:rsid w:val="00F661F9"/>
    <w:rsid w:val="00F71BAA"/>
    <w:rsid w:val="00F721B9"/>
    <w:rsid w:val="00F72A8B"/>
    <w:rsid w:val="00F76CA5"/>
    <w:rsid w:val="00F80C20"/>
    <w:rsid w:val="00F843C2"/>
    <w:rsid w:val="00F84982"/>
    <w:rsid w:val="00F86E82"/>
    <w:rsid w:val="00F87205"/>
    <w:rsid w:val="00F90397"/>
    <w:rsid w:val="00F905ED"/>
    <w:rsid w:val="00F90833"/>
    <w:rsid w:val="00F920CA"/>
    <w:rsid w:val="00F94854"/>
    <w:rsid w:val="00F97E1B"/>
    <w:rsid w:val="00FA07A2"/>
    <w:rsid w:val="00FA1898"/>
    <w:rsid w:val="00FA24DD"/>
    <w:rsid w:val="00FA2649"/>
    <w:rsid w:val="00FA5179"/>
    <w:rsid w:val="00FA59D3"/>
    <w:rsid w:val="00FA6894"/>
    <w:rsid w:val="00FB1164"/>
    <w:rsid w:val="00FB2854"/>
    <w:rsid w:val="00FB567B"/>
    <w:rsid w:val="00FB63CF"/>
    <w:rsid w:val="00FB7D34"/>
    <w:rsid w:val="00FC4457"/>
    <w:rsid w:val="00FC4F73"/>
    <w:rsid w:val="00FC7EDB"/>
    <w:rsid w:val="00FD1F30"/>
    <w:rsid w:val="00FD22D2"/>
    <w:rsid w:val="00FD423A"/>
    <w:rsid w:val="00FD5C4D"/>
    <w:rsid w:val="00FD6124"/>
    <w:rsid w:val="00FE1C47"/>
    <w:rsid w:val="00FE42A9"/>
    <w:rsid w:val="00FE5B29"/>
    <w:rsid w:val="00FF4AA2"/>
    <w:rsid w:val="00FF4E0A"/>
    <w:rsid w:val="00FF690E"/>
    <w:rsid w:val="00FF77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CD1E0"/>
  <w15:docId w15:val="{5763E4C0-AD49-49E7-81AB-EC802857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qFormat="1"/>
    <w:lsdException w:name="footnote text" w:locked="1"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qFormat="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6C"/>
    <w:rPr>
      <w:rFonts w:ascii="Times New Roman" w:hAnsi="Times New Roman"/>
      <w:sz w:val="20"/>
      <w:szCs w:val="20"/>
    </w:rPr>
  </w:style>
  <w:style w:type="paragraph" w:styleId="Nagwek1">
    <w:name w:val="heading 1"/>
    <w:basedOn w:val="Normalny"/>
    <w:next w:val="Normalny"/>
    <w:link w:val="Nagwek1Znak"/>
    <w:uiPriority w:val="9"/>
    <w:qFormat/>
    <w:rsid w:val="0049208E"/>
    <w:pPr>
      <w:keepNext/>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
    <w:qFormat/>
    <w:rsid w:val="0049208E"/>
    <w:pPr>
      <w:keepNext/>
      <w:jc w:val="both"/>
      <w:outlineLvl w:val="1"/>
    </w:pPr>
    <w:rPr>
      <w:rFonts w:ascii="Arial" w:hAnsi="Arial" w:cs="Arial"/>
      <w:b/>
      <w:bCs/>
    </w:rPr>
  </w:style>
  <w:style w:type="paragraph" w:styleId="Nagwek3">
    <w:name w:val="heading 3"/>
    <w:basedOn w:val="Normalny"/>
    <w:next w:val="Normalny"/>
    <w:link w:val="Nagwek3Znak"/>
    <w:uiPriority w:val="9"/>
    <w:qFormat/>
    <w:rsid w:val="0049208E"/>
    <w:pPr>
      <w:keepNext/>
      <w:jc w:val="both"/>
      <w:outlineLvl w:val="2"/>
    </w:pPr>
    <w:rPr>
      <w:rFonts w:ascii="Cambria" w:hAnsi="Cambria" w:cs="Cambria"/>
      <w:b/>
      <w:bCs/>
      <w:sz w:val="26"/>
      <w:szCs w:val="26"/>
    </w:rPr>
  </w:style>
  <w:style w:type="paragraph" w:styleId="Nagwek4">
    <w:name w:val="heading 4"/>
    <w:basedOn w:val="Normalny"/>
    <w:next w:val="Normalny"/>
    <w:link w:val="Nagwek4Znak"/>
    <w:uiPriority w:val="9"/>
    <w:qFormat/>
    <w:rsid w:val="0049208E"/>
    <w:pPr>
      <w:keepNext/>
      <w:ind w:left="6372" w:firstLine="708"/>
      <w:jc w:val="both"/>
      <w:outlineLvl w:val="3"/>
    </w:pPr>
    <w:rPr>
      <w:b/>
      <w:bCs/>
      <w:sz w:val="28"/>
      <w:szCs w:val="28"/>
    </w:rPr>
  </w:style>
  <w:style w:type="paragraph" w:styleId="Nagwek5">
    <w:name w:val="heading 5"/>
    <w:basedOn w:val="Normalny"/>
    <w:next w:val="Normalny"/>
    <w:link w:val="Nagwek5Znak"/>
    <w:uiPriority w:val="99"/>
    <w:qFormat/>
    <w:rsid w:val="0049208E"/>
    <w:pPr>
      <w:keepNext/>
      <w:jc w:val="both"/>
      <w:outlineLvl w:val="4"/>
    </w:pPr>
    <w:rPr>
      <w:b/>
      <w:bCs/>
      <w:i/>
      <w:iCs/>
      <w:sz w:val="26"/>
      <w:szCs w:val="26"/>
    </w:rPr>
  </w:style>
  <w:style w:type="paragraph" w:styleId="Nagwek6">
    <w:name w:val="heading 6"/>
    <w:basedOn w:val="Normalny"/>
    <w:next w:val="Normalny"/>
    <w:link w:val="Nagwek6Znak"/>
    <w:uiPriority w:val="99"/>
    <w:qFormat/>
    <w:rsid w:val="0049208E"/>
    <w:pPr>
      <w:keepNext/>
      <w:autoSpaceDE w:val="0"/>
      <w:autoSpaceDN w:val="0"/>
      <w:jc w:val="center"/>
      <w:outlineLvl w:val="5"/>
    </w:pPr>
    <w:rPr>
      <w:b/>
      <w:bCs/>
    </w:rPr>
  </w:style>
  <w:style w:type="paragraph" w:styleId="Nagwek7">
    <w:name w:val="heading 7"/>
    <w:basedOn w:val="Normalny"/>
    <w:next w:val="Normalny"/>
    <w:link w:val="Nagwek7Znak"/>
    <w:uiPriority w:val="99"/>
    <w:qFormat/>
    <w:rsid w:val="0049208E"/>
    <w:pPr>
      <w:keepNext/>
      <w:autoSpaceDE w:val="0"/>
      <w:autoSpaceDN w:val="0"/>
      <w:jc w:val="right"/>
      <w:outlineLvl w:val="6"/>
    </w:pPr>
    <w:rPr>
      <w:sz w:val="24"/>
      <w:szCs w:val="24"/>
    </w:rPr>
  </w:style>
  <w:style w:type="paragraph" w:styleId="Nagwek8">
    <w:name w:val="heading 8"/>
    <w:basedOn w:val="Normalny"/>
    <w:next w:val="Normalny"/>
    <w:link w:val="Nagwek8Znak"/>
    <w:uiPriority w:val="99"/>
    <w:qFormat/>
    <w:rsid w:val="0049208E"/>
    <w:pPr>
      <w:keepNext/>
      <w:autoSpaceDE w:val="0"/>
      <w:autoSpaceDN w:val="0"/>
      <w:adjustRightInd w:val="0"/>
      <w:ind w:left="1701" w:hanging="1701"/>
      <w:jc w:val="both"/>
      <w:outlineLvl w:val="7"/>
    </w:pPr>
    <w:rPr>
      <w:i/>
      <w:iCs/>
      <w:sz w:val="24"/>
      <w:szCs w:val="24"/>
    </w:rPr>
  </w:style>
  <w:style w:type="paragraph" w:styleId="Nagwek9">
    <w:name w:val="heading 9"/>
    <w:basedOn w:val="Normalny"/>
    <w:next w:val="Normalny"/>
    <w:link w:val="Nagwek9Znak"/>
    <w:uiPriority w:val="99"/>
    <w:qFormat/>
    <w:rsid w:val="0049208E"/>
    <w:pPr>
      <w:tabs>
        <w:tab w:val="num" w:pos="1584"/>
      </w:tabs>
      <w:spacing w:before="240" w:after="60"/>
      <w:ind w:left="1584" w:hanging="1584"/>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locked/>
    <w:rsid w:val="0049208E"/>
    <w:rPr>
      <w:rFonts w:ascii="Cambria" w:hAnsi="Cambria" w:cs="Cambria"/>
      <w:b/>
      <w:bCs/>
      <w:kern w:val="32"/>
      <w:sz w:val="32"/>
      <w:szCs w:val="32"/>
    </w:rPr>
  </w:style>
  <w:style w:type="character" w:customStyle="1" w:styleId="Nagwek2Znak">
    <w:name w:val="Nagłówek 2 Znak"/>
    <w:basedOn w:val="Domylnaczcionkaakapitu"/>
    <w:link w:val="Nagwek2"/>
    <w:uiPriority w:val="9"/>
    <w:locked/>
    <w:rsid w:val="0049208E"/>
    <w:rPr>
      <w:rFonts w:ascii="Arial" w:hAnsi="Arial" w:cs="Arial"/>
      <w:b/>
      <w:bCs/>
      <w:sz w:val="20"/>
      <w:szCs w:val="20"/>
      <w:lang w:eastAsia="pl-PL"/>
    </w:rPr>
  </w:style>
  <w:style w:type="character" w:customStyle="1" w:styleId="Nagwek3Znak">
    <w:name w:val="Nagłówek 3 Znak"/>
    <w:basedOn w:val="Domylnaczcionkaakapitu"/>
    <w:link w:val="Nagwek3"/>
    <w:uiPriority w:val="9"/>
    <w:qFormat/>
    <w:locked/>
    <w:rsid w:val="0049208E"/>
    <w:rPr>
      <w:rFonts w:ascii="Cambria" w:hAnsi="Cambria" w:cs="Cambria"/>
      <w:b/>
      <w:bCs/>
      <w:sz w:val="26"/>
      <w:szCs w:val="26"/>
    </w:rPr>
  </w:style>
  <w:style w:type="character" w:customStyle="1" w:styleId="Nagwek4Znak">
    <w:name w:val="Nagłówek 4 Znak"/>
    <w:basedOn w:val="Domylnaczcionkaakapitu"/>
    <w:link w:val="Nagwek4"/>
    <w:uiPriority w:val="9"/>
    <w:locked/>
    <w:rsid w:val="0049208E"/>
    <w:rPr>
      <w:rFonts w:ascii="Times New Roman" w:hAnsi="Times New Roman" w:cs="Times New Roman"/>
      <w:b/>
      <w:bCs/>
      <w:sz w:val="28"/>
      <w:szCs w:val="28"/>
    </w:rPr>
  </w:style>
  <w:style w:type="character" w:customStyle="1" w:styleId="Nagwek5Znak">
    <w:name w:val="Nagłówek 5 Znak"/>
    <w:basedOn w:val="Domylnaczcionkaakapitu"/>
    <w:link w:val="Nagwek5"/>
    <w:uiPriority w:val="99"/>
    <w:qFormat/>
    <w:locked/>
    <w:rsid w:val="0049208E"/>
    <w:rPr>
      <w:rFonts w:ascii="Times New Roman" w:hAnsi="Times New Roman" w:cs="Times New Roman"/>
      <w:b/>
      <w:bCs/>
      <w:i/>
      <w:iCs/>
      <w:sz w:val="26"/>
      <w:szCs w:val="26"/>
    </w:rPr>
  </w:style>
  <w:style w:type="character" w:customStyle="1" w:styleId="Nagwek6Znak">
    <w:name w:val="Nagłówek 6 Znak"/>
    <w:basedOn w:val="Domylnaczcionkaakapitu"/>
    <w:link w:val="Nagwek6"/>
    <w:uiPriority w:val="99"/>
    <w:qFormat/>
    <w:locked/>
    <w:rsid w:val="0049208E"/>
    <w:rPr>
      <w:rFonts w:ascii="Times New Roman" w:hAnsi="Times New Roman" w:cs="Times New Roman"/>
      <w:b/>
      <w:bCs/>
    </w:rPr>
  </w:style>
  <w:style w:type="character" w:customStyle="1" w:styleId="Nagwek7Znak">
    <w:name w:val="Nagłówek 7 Znak"/>
    <w:basedOn w:val="Domylnaczcionkaakapitu"/>
    <w:link w:val="Nagwek7"/>
    <w:uiPriority w:val="99"/>
    <w:qFormat/>
    <w:locked/>
    <w:rsid w:val="0049208E"/>
    <w:rPr>
      <w:rFonts w:ascii="Times New Roman" w:hAnsi="Times New Roman" w:cs="Times New Roman"/>
      <w:sz w:val="24"/>
      <w:szCs w:val="24"/>
    </w:rPr>
  </w:style>
  <w:style w:type="character" w:customStyle="1" w:styleId="Nagwek8Znak">
    <w:name w:val="Nagłówek 8 Znak"/>
    <w:basedOn w:val="Domylnaczcionkaakapitu"/>
    <w:link w:val="Nagwek8"/>
    <w:uiPriority w:val="99"/>
    <w:qFormat/>
    <w:locked/>
    <w:rsid w:val="0049208E"/>
    <w:rPr>
      <w:rFonts w:ascii="Times New Roman" w:hAnsi="Times New Roman" w:cs="Times New Roman"/>
      <w:i/>
      <w:iCs/>
      <w:sz w:val="24"/>
      <w:szCs w:val="24"/>
    </w:rPr>
  </w:style>
  <w:style w:type="character" w:customStyle="1" w:styleId="Nagwek9Znak">
    <w:name w:val="Nagłówek 9 Znak"/>
    <w:basedOn w:val="Domylnaczcionkaakapitu"/>
    <w:link w:val="Nagwek9"/>
    <w:uiPriority w:val="99"/>
    <w:qFormat/>
    <w:locked/>
    <w:rsid w:val="0049208E"/>
    <w:rPr>
      <w:rFonts w:ascii="Arial" w:hAnsi="Arial" w:cs="Arial"/>
      <w:b/>
      <w:bCs/>
      <w:i/>
      <w:iCs/>
      <w:sz w:val="18"/>
      <w:szCs w:val="18"/>
      <w:lang w:val="en-US" w:eastAsia="pl-PL"/>
    </w:rPr>
  </w:style>
  <w:style w:type="paragraph" w:styleId="Tekstpodstawowy">
    <w:name w:val="Body Text"/>
    <w:basedOn w:val="Normalny"/>
    <w:link w:val="TekstpodstawowyZnak1"/>
    <w:uiPriority w:val="99"/>
    <w:qFormat/>
    <w:rsid w:val="0049208E"/>
    <w:pPr>
      <w:jc w:val="center"/>
    </w:pPr>
  </w:style>
  <w:style w:type="character" w:customStyle="1" w:styleId="TekstpodstawowyZnak1">
    <w:name w:val="Tekst podstawowy Znak1"/>
    <w:basedOn w:val="Domylnaczcionkaakapitu"/>
    <w:link w:val="Tekstpodstawowy"/>
    <w:uiPriority w:val="99"/>
    <w:qFormat/>
    <w:locked/>
    <w:rsid w:val="0049208E"/>
    <w:rPr>
      <w:rFonts w:ascii="Times New Roman" w:hAnsi="Times New Roman" w:cs="Times New Roman"/>
      <w:sz w:val="20"/>
      <w:szCs w:val="20"/>
      <w:lang w:eastAsia="pl-PL"/>
    </w:rPr>
  </w:style>
  <w:style w:type="character" w:styleId="Hipercze">
    <w:name w:val="Hyperlink"/>
    <w:basedOn w:val="Domylnaczcionkaakapitu"/>
    <w:uiPriority w:val="99"/>
    <w:qFormat/>
    <w:rsid w:val="0049208E"/>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rsid w:val="0049208E"/>
    <w:pPr>
      <w:tabs>
        <w:tab w:val="left" w:pos="426"/>
      </w:tabs>
      <w:jc w:val="both"/>
    </w:pPr>
    <w:rPr>
      <w:rFonts w:ascii="Verdana" w:hAnsi="Verdana" w:cs="Verdana"/>
    </w:rPr>
  </w:style>
  <w:style w:type="character" w:customStyle="1" w:styleId="TekstpodstawowywcityZnak">
    <w:name w:val="Tekst podstawowy wcięty Znak"/>
    <w:basedOn w:val="Domylnaczcionkaakapitu"/>
    <w:link w:val="Tekstpodstawowywcity"/>
    <w:uiPriority w:val="99"/>
    <w:qFormat/>
    <w:locked/>
    <w:rsid w:val="0049208E"/>
    <w:rPr>
      <w:rFonts w:ascii="Verdana" w:hAnsi="Verdana" w:cs="Verdana"/>
      <w:sz w:val="20"/>
      <w:szCs w:val="20"/>
      <w:lang w:eastAsia="pl-PL"/>
    </w:rPr>
  </w:style>
  <w:style w:type="paragraph" w:styleId="Tekstpodstawowy3">
    <w:name w:val="Body Text 3"/>
    <w:basedOn w:val="Normalny"/>
    <w:link w:val="Tekstpodstawowy3Znak"/>
    <w:uiPriority w:val="99"/>
    <w:qFormat/>
    <w:rsid w:val="0049208E"/>
    <w:pPr>
      <w:jc w:val="both"/>
    </w:pPr>
    <w:rPr>
      <w:rFonts w:ascii="Arial" w:hAnsi="Arial" w:cs="Arial"/>
    </w:rPr>
  </w:style>
  <w:style w:type="character" w:customStyle="1" w:styleId="Tekstpodstawowy3Znak">
    <w:name w:val="Tekst podstawowy 3 Znak"/>
    <w:basedOn w:val="Domylnaczcionkaakapitu"/>
    <w:link w:val="Tekstpodstawowy3"/>
    <w:uiPriority w:val="99"/>
    <w:qFormat/>
    <w:locked/>
    <w:rsid w:val="0049208E"/>
    <w:rPr>
      <w:rFonts w:ascii="Arial" w:hAnsi="Arial" w:cs="Arial"/>
      <w:sz w:val="20"/>
      <w:szCs w:val="20"/>
      <w:lang w:eastAsia="pl-PL"/>
    </w:rPr>
  </w:style>
  <w:style w:type="paragraph" w:styleId="Tekstpodstawowywcity3">
    <w:name w:val="Body Text Indent 3"/>
    <w:basedOn w:val="Normalny"/>
    <w:link w:val="Tekstpodstawowywcity3Znak"/>
    <w:uiPriority w:val="99"/>
    <w:qFormat/>
    <w:rsid w:val="0049208E"/>
    <w:pPr>
      <w:ind w:left="284" w:hanging="284"/>
      <w:jc w:val="both"/>
    </w:pPr>
    <w:rPr>
      <w:rFonts w:ascii="Arial" w:hAnsi="Arial" w:cs="Arial"/>
      <w:color w:val="008080"/>
    </w:rPr>
  </w:style>
  <w:style w:type="character" w:customStyle="1" w:styleId="Tekstpodstawowywcity3Znak">
    <w:name w:val="Tekst podstawowy wcięty 3 Znak"/>
    <w:basedOn w:val="Domylnaczcionkaakapitu"/>
    <w:link w:val="Tekstpodstawowywcity3"/>
    <w:uiPriority w:val="99"/>
    <w:qFormat/>
    <w:locked/>
    <w:rsid w:val="0049208E"/>
    <w:rPr>
      <w:rFonts w:ascii="Arial" w:hAnsi="Arial" w:cs="Arial"/>
      <w:color w:val="008080"/>
      <w:sz w:val="20"/>
      <w:szCs w:val="20"/>
      <w:lang w:eastAsia="pl-PL"/>
    </w:rPr>
  </w:style>
  <w:style w:type="paragraph" w:styleId="Stopka">
    <w:name w:val="footer"/>
    <w:basedOn w:val="Normalny"/>
    <w:link w:val="StopkaZnak1"/>
    <w:uiPriority w:val="99"/>
    <w:qFormat/>
    <w:rsid w:val="0049208E"/>
    <w:pPr>
      <w:tabs>
        <w:tab w:val="center" w:pos="4536"/>
        <w:tab w:val="right" w:pos="9072"/>
      </w:tabs>
    </w:pPr>
  </w:style>
  <w:style w:type="character" w:customStyle="1" w:styleId="StopkaZnak1">
    <w:name w:val="Stopka Znak1"/>
    <w:basedOn w:val="Domylnaczcionkaakapitu"/>
    <w:link w:val="Stopka"/>
    <w:uiPriority w:val="99"/>
    <w:qFormat/>
    <w:locked/>
    <w:rsid w:val="0049208E"/>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rsid w:val="0049208E"/>
    <w:pPr>
      <w:tabs>
        <w:tab w:val="left" w:pos="360"/>
      </w:tabs>
      <w:ind w:left="360" w:hanging="360"/>
    </w:pPr>
    <w:rPr>
      <w:rFonts w:ascii="Arial" w:hAnsi="Arial" w:cs="Arial"/>
    </w:rPr>
  </w:style>
  <w:style w:type="character" w:customStyle="1" w:styleId="Tekstpodstawowywcity2Znak">
    <w:name w:val="Tekst podstawowy wcięty 2 Znak"/>
    <w:basedOn w:val="Domylnaczcionkaakapitu"/>
    <w:link w:val="Tekstpodstawowywcity2"/>
    <w:qFormat/>
    <w:locked/>
    <w:rsid w:val="0049208E"/>
    <w:rPr>
      <w:rFonts w:ascii="Arial" w:hAnsi="Arial" w:cs="Arial"/>
      <w:sz w:val="20"/>
      <w:szCs w:val="20"/>
      <w:lang w:eastAsia="pl-PL"/>
    </w:rPr>
  </w:style>
  <w:style w:type="paragraph" w:styleId="Tekstpodstawowy2">
    <w:name w:val="Body Text 2"/>
    <w:basedOn w:val="Normalny"/>
    <w:link w:val="Tekstpodstawowy2Znak"/>
    <w:uiPriority w:val="99"/>
    <w:qFormat/>
    <w:rsid w:val="0049208E"/>
    <w:pPr>
      <w:jc w:val="both"/>
    </w:pPr>
    <w:rPr>
      <w:rFonts w:ascii="Arial" w:hAnsi="Arial" w:cs="Arial"/>
      <w:color w:val="000000"/>
    </w:rPr>
  </w:style>
  <w:style w:type="character" w:customStyle="1" w:styleId="Tekstpodstawowy2Znak">
    <w:name w:val="Tekst podstawowy 2 Znak"/>
    <w:basedOn w:val="Domylnaczcionkaakapitu"/>
    <w:link w:val="Tekstpodstawowy2"/>
    <w:uiPriority w:val="99"/>
    <w:qFormat/>
    <w:locked/>
    <w:rsid w:val="0049208E"/>
    <w:rPr>
      <w:rFonts w:ascii="Arial" w:hAnsi="Arial" w:cs="Arial"/>
      <w:color w:val="000000"/>
      <w:sz w:val="20"/>
      <w:szCs w:val="20"/>
      <w:lang w:eastAsia="pl-PL"/>
    </w:rPr>
  </w:style>
  <w:style w:type="paragraph" w:customStyle="1" w:styleId="Blockquote">
    <w:name w:val="Blockquote"/>
    <w:basedOn w:val="Normalny"/>
    <w:uiPriority w:val="99"/>
    <w:qFormat/>
    <w:rsid w:val="0049208E"/>
    <w:pPr>
      <w:spacing w:before="100" w:after="100"/>
      <w:ind w:left="360" w:right="360"/>
    </w:pPr>
    <w:rPr>
      <w:sz w:val="24"/>
      <w:szCs w:val="24"/>
    </w:rPr>
  </w:style>
  <w:style w:type="paragraph" w:customStyle="1" w:styleId="Tekstpodstawowywcity21">
    <w:name w:val="Tekst podstawowy wcięty 21"/>
    <w:basedOn w:val="Normalny"/>
    <w:uiPriority w:val="99"/>
    <w:qFormat/>
    <w:rsid w:val="0049208E"/>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sid w:val="0049208E"/>
    <w:rPr>
      <w:b/>
      <w:bCs/>
      <w:sz w:val="24"/>
      <w:szCs w:val="24"/>
    </w:rPr>
  </w:style>
  <w:style w:type="character" w:customStyle="1" w:styleId="PodtytuZnak">
    <w:name w:val="Podtytuł Znak"/>
    <w:basedOn w:val="Domylnaczcionkaakapitu"/>
    <w:link w:val="Podtytu"/>
    <w:uiPriority w:val="99"/>
    <w:qFormat/>
    <w:locked/>
    <w:rsid w:val="0049208E"/>
    <w:rPr>
      <w:rFonts w:ascii="Times New Roman" w:hAnsi="Times New Roman" w:cs="Times New Roman"/>
      <w:b/>
      <w:bCs/>
      <w:sz w:val="24"/>
      <w:szCs w:val="24"/>
      <w:lang w:eastAsia="pl-PL"/>
    </w:rPr>
  </w:style>
  <w:style w:type="paragraph" w:customStyle="1" w:styleId="Standard">
    <w:name w:val="Standard"/>
    <w:uiPriority w:val="99"/>
    <w:qFormat/>
    <w:rsid w:val="0049208E"/>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rsid w:val="0049208E"/>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rsid w:val="0049208E"/>
    <w:pPr>
      <w:spacing w:before="100" w:beforeAutospacing="1" w:after="119"/>
    </w:pPr>
    <w:rPr>
      <w:sz w:val="24"/>
      <w:szCs w:val="24"/>
    </w:rPr>
  </w:style>
  <w:style w:type="paragraph" w:styleId="Zwykytekst">
    <w:name w:val="Plain Text"/>
    <w:basedOn w:val="Normalny"/>
    <w:link w:val="ZwykytekstZnak"/>
    <w:uiPriority w:val="99"/>
    <w:qFormat/>
    <w:rsid w:val="0049208E"/>
    <w:rPr>
      <w:rFonts w:ascii="Courier New" w:hAnsi="Courier New" w:cs="Courier New"/>
    </w:rPr>
  </w:style>
  <w:style w:type="character" w:customStyle="1" w:styleId="ZwykytekstZnak">
    <w:name w:val="Zwykły tekst Znak"/>
    <w:basedOn w:val="Domylnaczcionkaakapitu"/>
    <w:link w:val="Zwykytekst"/>
    <w:uiPriority w:val="99"/>
    <w:qFormat/>
    <w:locked/>
    <w:rsid w:val="0049208E"/>
    <w:rPr>
      <w:rFonts w:ascii="Courier New" w:hAnsi="Courier New" w:cs="Courier New"/>
      <w:sz w:val="20"/>
      <w:szCs w:val="20"/>
      <w:lang w:eastAsia="pl-PL"/>
    </w:rPr>
  </w:style>
  <w:style w:type="character" w:styleId="Odwoaniedokomentarza">
    <w:name w:val="annotation reference"/>
    <w:basedOn w:val="Domylnaczcionkaakapitu"/>
    <w:uiPriority w:val="99"/>
    <w:semiHidden/>
    <w:qFormat/>
    <w:rsid w:val="0049208E"/>
    <w:rPr>
      <w:rFonts w:ascii="Times New Roman" w:hAnsi="Times New Roman" w:cs="Times New Roman"/>
      <w:sz w:val="16"/>
      <w:szCs w:val="16"/>
    </w:rPr>
  </w:style>
  <w:style w:type="paragraph" w:styleId="Tekstkomentarza">
    <w:name w:val="annotation text"/>
    <w:basedOn w:val="Normalny"/>
    <w:link w:val="TekstkomentarzaZnak"/>
    <w:uiPriority w:val="99"/>
    <w:semiHidden/>
    <w:qFormat/>
    <w:rsid w:val="0049208E"/>
  </w:style>
  <w:style w:type="character" w:customStyle="1" w:styleId="TekstkomentarzaZnak">
    <w:name w:val="Tekst komentarza Znak"/>
    <w:basedOn w:val="Domylnaczcionkaakapitu"/>
    <w:link w:val="Tekstkomentarza"/>
    <w:uiPriority w:val="99"/>
    <w:qFormat/>
    <w:locked/>
    <w:rsid w:val="0049208E"/>
    <w:rPr>
      <w:rFonts w:ascii="Times New Roman" w:hAnsi="Times New Roman" w:cs="Times New Roman"/>
      <w:sz w:val="20"/>
      <w:szCs w:val="20"/>
      <w:lang w:eastAsia="pl-PL"/>
    </w:rPr>
  </w:style>
  <w:style w:type="paragraph" w:styleId="Tekstdymka">
    <w:name w:val="Balloon Text"/>
    <w:basedOn w:val="Normalny"/>
    <w:link w:val="TekstdymkaZnak"/>
    <w:uiPriority w:val="99"/>
    <w:semiHidden/>
    <w:qFormat/>
    <w:rsid w:val="0049208E"/>
    <w:rPr>
      <w:rFonts w:ascii="Tahoma" w:hAnsi="Tahoma" w:cs="Tahoma"/>
      <w:sz w:val="16"/>
      <w:szCs w:val="16"/>
    </w:rPr>
  </w:style>
  <w:style w:type="character" w:customStyle="1" w:styleId="TekstdymkaZnak">
    <w:name w:val="Tekst dymka Znak"/>
    <w:basedOn w:val="Domylnaczcionkaakapitu"/>
    <w:link w:val="Tekstdymka"/>
    <w:uiPriority w:val="99"/>
    <w:qFormat/>
    <w:locked/>
    <w:rsid w:val="0049208E"/>
    <w:rPr>
      <w:rFonts w:ascii="Tahoma" w:hAnsi="Tahoma" w:cs="Tahoma"/>
      <w:sz w:val="16"/>
      <w:szCs w:val="16"/>
      <w:lang w:eastAsia="pl-PL"/>
    </w:rPr>
  </w:style>
  <w:style w:type="paragraph" w:customStyle="1" w:styleId="Akapitzlist11">
    <w:name w:val="Akapit z listą11"/>
    <w:basedOn w:val="Normalny"/>
    <w:uiPriority w:val="99"/>
    <w:qFormat/>
    <w:rsid w:val="0049208E"/>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sid w:val="0049208E"/>
    <w:rPr>
      <w:b/>
      <w:bCs/>
    </w:rPr>
  </w:style>
  <w:style w:type="character" w:customStyle="1" w:styleId="TematkomentarzaZnak">
    <w:name w:val="Temat komentarza Znak"/>
    <w:basedOn w:val="TekstkomentarzaZnak"/>
    <w:link w:val="Tematkomentarza"/>
    <w:uiPriority w:val="99"/>
    <w:qFormat/>
    <w:locked/>
    <w:rsid w:val="0049208E"/>
    <w:rPr>
      <w:rFonts w:ascii="Times New Roman" w:hAnsi="Times New Roman" w:cs="Times New Roman"/>
      <w:b/>
      <w:bCs/>
      <w:sz w:val="20"/>
      <w:szCs w:val="20"/>
      <w:lang w:eastAsia="pl-PL"/>
    </w:rPr>
  </w:style>
  <w:style w:type="paragraph" w:styleId="Nagwek">
    <w:name w:val="header"/>
    <w:basedOn w:val="Normalny"/>
    <w:link w:val="NagwekZnak1"/>
    <w:uiPriority w:val="99"/>
    <w:qFormat/>
    <w:rsid w:val="0049208E"/>
    <w:pPr>
      <w:tabs>
        <w:tab w:val="center" w:pos="4536"/>
        <w:tab w:val="right" w:pos="9072"/>
      </w:tabs>
    </w:pPr>
  </w:style>
  <w:style w:type="character" w:customStyle="1" w:styleId="NagwekZnak1">
    <w:name w:val="Nagłówek Znak1"/>
    <w:basedOn w:val="Domylnaczcionkaakapitu"/>
    <w:link w:val="Nagwek"/>
    <w:uiPriority w:val="99"/>
    <w:qFormat/>
    <w:locked/>
    <w:rsid w:val="0049208E"/>
    <w:rPr>
      <w:rFonts w:ascii="Times New Roman" w:hAnsi="Times New Roman" w:cs="Times New Roman"/>
      <w:sz w:val="20"/>
      <w:szCs w:val="20"/>
    </w:rPr>
  </w:style>
  <w:style w:type="paragraph" w:styleId="Tytu">
    <w:name w:val="Title"/>
    <w:basedOn w:val="Normalny"/>
    <w:link w:val="TytuZnak"/>
    <w:uiPriority w:val="99"/>
    <w:qFormat/>
    <w:rsid w:val="0049208E"/>
    <w:pPr>
      <w:jc w:val="center"/>
    </w:pPr>
    <w:rPr>
      <w:rFonts w:ascii="Cambria" w:hAnsi="Cambria" w:cs="Cambria"/>
      <w:b/>
      <w:bCs/>
      <w:kern w:val="28"/>
      <w:sz w:val="32"/>
      <w:szCs w:val="32"/>
    </w:rPr>
  </w:style>
  <w:style w:type="character" w:customStyle="1" w:styleId="TytuZnak">
    <w:name w:val="Tytuł Znak"/>
    <w:basedOn w:val="Domylnaczcionkaakapitu"/>
    <w:link w:val="Tytu"/>
    <w:uiPriority w:val="99"/>
    <w:qFormat/>
    <w:locked/>
    <w:rsid w:val="0049208E"/>
    <w:rPr>
      <w:rFonts w:ascii="Cambria" w:hAnsi="Cambria" w:cs="Cambria"/>
      <w:b/>
      <w:bCs/>
      <w:kern w:val="28"/>
      <w:sz w:val="32"/>
      <w:szCs w:val="32"/>
    </w:rPr>
  </w:style>
  <w:style w:type="character" w:styleId="Numerstrony">
    <w:name w:val="page number"/>
    <w:basedOn w:val="Domylnaczcionkaakapitu"/>
    <w:uiPriority w:val="99"/>
    <w:qFormat/>
    <w:rsid w:val="0049208E"/>
    <w:rPr>
      <w:rFonts w:ascii="Times New Roman" w:hAnsi="Times New Roman" w:cs="Times New Roman"/>
    </w:rPr>
  </w:style>
  <w:style w:type="paragraph" w:customStyle="1" w:styleId="Default">
    <w:name w:val="Default"/>
    <w:qFormat/>
    <w:rsid w:val="0049208E"/>
    <w:rPr>
      <w:rFonts w:ascii="Times New Roman" w:hAnsi="Times New Roman"/>
      <w:color w:val="000000"/>
      <w:sz w:val="24"/>
      <w:szCs w:val="24"/>
    </w:rPr>
  </w:style>
  <w:style w:type="paragraph" w:customStyle="1" w:styleId="Listenabsatz">
    <w:name w:val="Listenabsatz"/>
    <w:basedOn w:val="Normalny"/>
    <w:uiPriority w:val="99"/>
    <w:qFormat/>
    <w:rsid w:val="0049208E"/>
    <w:pPr>
      <w:autoSpaceDE w:val="0"/>
      <w:autoSpaceDN w:val="0"/>
      <w:ind w:left="720"/>
    </w:pPr>
  </w:style>
  <w:style w:type="character" w:styleId="UyteHipercze">
    <w:name w:val="FollowedHyperlink"/>
    <w:basedOn w:val="Domylnaczcionkaakapitu"/>
    <w:uiPriority w:val="99"/>
    <w:qFormat/>
    <w:rsid w:val="0049208E"/>
    <w:rPr>
      <w:rFonts w:ascii="Times New Roman" w:hAnsi="Times New Roman" w:cs="Times New Roman"/>
      <w:color w:val="800080"/>
      <w:u w:val="single"/>
    </w:rPr>
  </w:style>
  <w:style w:type="character" w:customStyle="1" w:styleId="StopkaZnak">
    <w:name w:val="Stopka Znak"/>
    <w:uiPriority w:val="99"/>
    <w:qFormat/>
    <w:rsid w:val="0049208E"/>
    <w:rPr>
      <w:rFonts w:ascii="Times New Roman" w:hAnsi="Times New Roman" w:cs="Times New Roman"/>
    </w:rPr>
  </w:style>
  <w:style w:type="paragraph" w:styleId="Mapadokumentu">
    <w:name w:val="Document Map"/>
    <w:basedOn w:val="Normalny"/>
    <w:link w:val="MapadokumentuZnak"/>
    <w:uiPriority w:val="99"/>
    <w:semiHidden/>
    <w:rsid w:val="0049208E"/>
    <w:pPr>
      <w:shd w:val="clear" w:color="auto" w:fill="000080"/>
    </w:pPr>
    <w:rPr>
      <w:sz w:val="2"/>
      <w:szCs w:val="2"/>
    </w:rPr>
  </w:style>
  <w:style w:type="character" w:customStyle="1" w:styleId="MapadokumentuZnak">
    <w:name w:val="Mapa dokumentu Znak"/>
    <w:basedOn w:val="Domylnaczcionkaakapitu"/>
    <w:link w:val="Mapadokumentu"/>
    <w:uiPriority w:val="99"/>
    <w:locked/>
    <w:rsid w:val="0049208E"/>
    <w:rPr>
      <w:rFonts w:ascii="Times New Roman" w:hAnsi="Times New Roman" w:cs="Times New Roman"/>
      <w:sz w:val="2"/>
      <w:szCs w:val="2"/>
    </w:rPr>
  </w:style>
  <w:style w:type="paragraph" w:styleId="Tekstprzypisukocowego">
    <w:name w:val="endnote text"/>
    <w:basedOn w:val="Normalny"/>
    <w:link w:val="TekstprzypisukocowegoZnak"/>
    <w:uiPriority w:val="99"/>
    <w:qFormat/>
    <w:rsid w:val="0049208E"/>
  </w:style>
  <w:style w:type="character" w:customStyle="1" w:styleId="TekstprzypisukocowegoZnak">
    <w:name w:val="Tekst przypisu końcowego Znak"/>
    <w:basedOn w:val="Domylnaczcionkaakapitu"/>
    <w:link w:val="Tekstprzypisukocowego"/>
    <w:uiPriority w:val="99"/>
    <w:qFormat/>
    <w:locked/>
    <w:rsid w:val="0049208E"/>
    <w:rPr>
      <w:rFonts w:ascii="Times New Roman" w:hAnsi="Times New Roman" w:cs="Times New Roman"/>
      <w:sz w:val="20"/>
      <w:szCs w:val="20"/>
    </w:rPr>
  </w:style>
  <w:style w:type="character" w:customStyle="1" w:styleId="ZnakZnak1">
    <w:name w:val="Znak Znak1"/>
    <w:uiPriority w:val="99"/>
    <w:rsid w:val="0049208E"/>
    <w:rPr>
      <w:rFonts w:ascii="Times New Roman" w:hAnsi="Times New Roman" w:cs="Times New Roman"/>
    </w:rPr>
  </w:style>
  <w:style w:type="character" w:styleId="Odwoanieprzypisukocowego">
    <w:name w:val="endnote reference"/>
    <w:basedOn w:val="Domylnaczcionkaakapitu"/>
    <w:uiPriority w:val="99"/>
    <w:semiHidden/>
    <w:qFormat/>
    <w:rsid w:val="0049208E"/>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semiHidden/>
    <w:qFormat/>
    <w:rsid w:val="0049208E"/>
  </w:style>
  <w:style w:type="character" w:customStyle="1" w:styleId="TekstprzypisudolnegoZnak">
    <w:name w:val="Tekst przypisu dolnego Znak"/>
    <w:aliases w:val="Tekst przypisu Znak Znak"/>
    <w:basedOn w:val="Domylnaczcionkaakapitu"/>
    <w:link w:val="Tekstprzypisudolnego"/>
    <w:uiPriority w:val="99"/>
    <w:qFormat/>
    <w:locked/>
    <w:rsid w:val="0049208E"/>
    <w:rPr>
      <w:rFonts w:ascii="Times New Roman" w:hAnsi="Times New Roman" w:cs="Times New Roman"/>
      <w:sz w:val="20"/>
      <w:szCs w:val="20"/>
    </w:rPr>
  </w:style>
  <w:style w:type="character" w:customStyle="1" w:styleId="ZnakZnak">
    <w:name w:val="Znak Znak"/>
    <w:uiPriority w:val="99"/>
    <w:qFormat/>
    <w:rsid w:val="0049208E"/>
    <w:rPr>
      <w:rFonts w:ascii="Times New Roman" w:hAnsi="Times New Roman" w:cs="Times New Roman"/>
    </w:rPr>
  </w:style>
  <w:style w:type="character" w:styleId="Odwoanieprzypisudolnego">
    <w:name w:val="footnote reference"/>
    <w:basedOn w:val="Domylnaczcionkaakapitu"/>
    <w:uiPriority w:val="99"/>
    <w:semiHidden/>
    <w:qFormat/>
    <w:rsid w:val="0049208E"/>
    <w:rPr>
      <w:rFonts w:ascii="Times New Roman" w:hAnsi="Times New Roman" w:cs="Times New Roman"/>
      <w:vertAlign w:val="superscript"/>
    </w:rPr>
  </w:style>
  <w:style w:type="paragraph" w:customStyle="1" w:styleId="Akapitzlist2">
    <w:name w:val="Akapit z listą2"/>
    <w:basedOn w:val="Normalny"/>
    <w:uiPriority w:val="99"/>
    <w:qFormat/>
    <w:rsid w:val="0049208E"/>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rsid w:val="00492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qFormat/>
    <w:locked/>
    <w:rsid w:val="0049208E"/>
    <w:rPr>
      <w:rFonts w:ascii="Courier New" w:hAnsi="Courier New" w:cs="Courier New"/>
      <w:sz w:val="20"/>
      <w:szCs w:val="20"/>
    </w:rPr>
  </w:style>
  <w:style w:type="paragraph" w:styleId="Wcicienormalne">
    <w:name w:val="Normal Indent"/>
    <w:basedOn w:val="Normalny"/>
    <w:uiPriority w:val="99"/>
    <w:qFormat/>
    <w:rsid w:val="0049208E"/>
    <w:pPr>
      <w:ind w:left="720"/>
    </w:pPr>
    <w:rPr>
      <w:sz w:val="24"/>
      <w:szCs w:val="24"/>
    </w:rPr>
  </w:style>
  <w:style w:type="paragraph" w:styleId="Tekstblokowy">
    <w:name w:val="Block Text"/>
    <w:basedOn w:val="Normalny"/>
    <w:uiPriority w:val="99"/>
    <w:qFormat/>
    <w:rsid w:val="0049208E"/>
    <w:pPr>
      <w:suppressAutoHyphens/>
      <w:spacing w:before="600"/>
      <w:ind w:left="-113" w:right="-57"/>
      <w:jc w:val="center"/>
    </w:pPr>
    <w:rPr>
      <w:rFonts w:ascii="Arial" w:hAnsi="Arial" w:cs="Arial"/>
    </w:rPr>
  </w:style>
  <w:style w:type="paragraph" w:customStyle="1" w:styleId="WW-Default">
    <w:name w:val="WW-Default"/>
    <w:uiPriority w:val="99"/>
    <w:qFormat/>
    <w:rsid w:val="0049208E"/>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sid w:val="0049208E"/>
    <w:rPr>
      <w:rFonts w:ascii="Times New Roman" w:hAnsi="Times New Roman" w:cs="Times New Roman"/>
      <w:sz w:val="32"/>
      <w:szCs w:val="32"/>
    </w:rPr>
  </w:style>
  <w:style w:type="character" w:customStyle="1" w:styleId="DefaultZnak1">
    <w:name w:val="Default Znak1"/>
    <w:uiPriority w:val="99"/>
    <w:qFormat/>
    <w:rsid w:val="0049208E"/>
    <w:rPr>
      <w:rFonts w:ascii="Times New Roman" w:hAnsi="Times New Roman" w:cs="Times New Roman"/>
      <w:color w:val="000000"/>
      <w:sz w:val="24"/>
      <w:szCs w:val="24"/>
      <w:lang w:val="en-US" w:eastAsia="pl-PL"/>
    </w:rPr>
  </w:style>
  <w:style w:type="character" w:customStyle="1" w:styleId="dictdef1">
    <w:name w:val="dictdef1"/>
    <w:uiPriority w:val="99"/>
    <w:qFormat/>
    <w:rsid w:val="0049208E"/>
    <w:rPr>
      <w:rFonts w:ascii="Times New Roman" w:hAnsi="Times New Roman" w:cs="Times New Roman"/>
      <w:color w:val="000000"/>
      <w:sz w:val="18"/>
      <w:szCs w:val="18"/>
    </w:rPr>
  </w:style>
  <w:style w:type="character" w:customStyle="1" w:styleId="dictword1">
    <w:name w:val="dictword1"/>
    <w:uiPriority w:val="99"/>
    <w:qFormat/>
    <w:rsid w:val="0049208E"/>
    <w:rPr>
      <w:rFonts w:ascii="Times New Roman" w:hAnsi="Times New Roman" w:cs="Times New Roman"/>
      <w:b/>
      <w:bCs/>
      <w:color w:val="000000"/>
      <w:sz w:val="21"/>
      <w:szCs w:val="21"/>
    </w:rPr>
  </w:style>
  <w:style w:type="character" w:customStyle="1" w:styleId="dictdef">
    <w:name w:val="dictdef"/>
    <w:uiPriority w:val="99"/>
    <w:qFormat/>
    <w:rsid w:val="0049208E"/>
    <w:rPr>
      <w:rFonts w:ascii="Times New Roman" w:hAnsi="Times New Roman" w:cs="Times New Roman"/>
    </w:rPr>
  </w:style>
  <w:style w:type="character" w:customStyle="1" w:styleId="NagwekZnak">
    <w:name w:val="Nagłówek Znak"/>
    <w:uiPriority w:val="99"/>
    <w:qFormat/>
    <w:rsid w:val="0049208E"/>
    <w:rPr>
      <w:rFonts w:ascii="Verdana" w:hAnsi="Verdana" w:cs="Verdana"/>
      <w:sz w:val="22"/>
      <w:szCs w:val="22"/>
      <w:lang w:val="en-US" w:eastAsia="en-US"/>
    </w:rPr>
  </w:style>
  <w:style w:type="character" w:customStyle="1" w:styleId="hps">
    <w:name w:val="hps"/>
    <w:uiPriority w:val="99"/>
    <w:qFormat/>
    <w:rsid w:val="0049208E"/>
    <w:rPr>
      <w:rFonts w:ascii="Times New Roman" w:hAnsi="Times New Roman" w:cs="Times New Roman"/>
    </w:rPr>
  </w:style>
  <w:style w:type="paragraph" w:styleId="Akapitzlist">
    <w:name w:val="List Paragraph"/>
    <w:aliases w:val="Preambuła,1.Nagłówek"/>
    <w:basedOn w:val="Normalny"/>
    <w:link w:val="AkapitzlistZnak"/>
    <w:uiPriority w:val="34"/>
    <w:qFormat/>
    <w:rsid w:val="0049208E"/>
    <w:pPr>
      <w:autoSpaceDE w:val="0"/>
      <w:autoSpaceDN w:val="0"/>
      <w:ind w:left="720"/>
    </w:pPr>
  </w:style>
  <w:style w:type="paragraph" w:customStyle="1" w:styleId="Akapitzlist21">
    <w:name w:val="Akapit z listą21"/>
    <w:basedOn w:val="Normalny"/>
    <w:uiPriority w:val="99"/>
    <w:rsid w:val="0049208E"/>
    <w:pPr>
      <w:spacing w:after="200" w:line="276" w:lineRule="auto"/>
      <w:ind w:left="720"/>
    </w:pPr>
    <w:rPr>
      <w:rFonts w:ascii="Calibri" w:hAnsi="Calibri" w:cs="Calibri"/>
      <w:sz w:val="22"/>
      <w:szCs w:val="22"/>
      <w:lang w:eastAsia="en-US"/>
    </w:rPr>
  </w:style>
  <w:style w:type="paragraph" w:customStyle="1" w:styleId="Text1">
    <w:name w:val="Text 1"/>
    <w:basedOn w:val="Normalny"/>
    <w:qFormat/>
    <w:rsid w:val="0049208E"/>
    <w:pPr>
      <w:spacing w:before="120" w:after="120"/>
      <w:ind w:left="850"/>
      <w:jc w:val="both"/>
    </w:pPr>
    <w:rPr>
      <w:sz w:val="24"/>
      <w:szCs w:val="24"/>
      <w:lang w:eastAsia="en-GB"/>
    </w:rPr>
  </w:style>
  <w:style w:type="paragraph" w:customStyle="1" w:styleId="TableParagraph">
    <w:name w:val="Table Paragraph"/>
    <w:basedOn w:val="Normalny"/>
    <w:uiPriority w:val="99"/>
    <w:qFormat/>
    <w:rsid w:val="0049208E"/>
    <w:pPr>
      <w:widowControl w:val="0"/>
      <w:ind w:left="103" w:right="308"/>
    </w:pPr>
    <w:rPr>
      <w:rFonts w:ascii="Arial" w:hAnsi="Arial" w:cs="Arial"/>
      <w:sz w:val="22"/>
      <w:szCs w:val="22"/>
      <w:lang w:eastAsia="en-US"/>
    </w:rPr>
  </w:style>
  <w:style w:type="character" w:customStyle="1" w:styleId="DeltaViewInsertion">
    <w:name w:val="DeltaView Insertion"/>
    <w:rsid w:val="0049208E"/>
    <w:rPr>
      <w:b/>
      <w:bCs/>
      <w:i/>
      <w:iCs/>
      <w:spacing w:val="0"/>
    </w:rPr>
  </w:style>
  <w:style w:type="paragraph" w:customStyle="1" w:styleId="Tiret0">
    <w:name w:val="Tiret 0"/>
    <w:basedOn w:val="Normalny"/>
    <w:qFormat/>
    <w:rsid w:val="0049208E"/>
    <w:pPr>
      <w:numPr>
        <w:numId w:val="7"/>
      </w:numPr>
      <w:spacing w:before="120" w:after="120"/>
      <w:jc w:val="both"/>
    </w:pPr>
    <w:rPr>
      <w:sz w:val="24"/>
      <w:szCs w:val="24"/>
      <w:lang w:eastAsia="en-GB"/>
    </w:rPr>
  </w:style>
  <w:style w:type="paragraph" w:customStyle="1" w:styleId="Tiret1">
    <w:name w:val="Tiret 1"/>
    <w:basedOn w:val="Normalny"/>
    <w:qFormat/>
    <w:rsid w:val="0049208E"/>
    <w:pPr>
      <w:numPr>
        <w:numId w:val="8"/>
      </w:numPr>
      <w:spacing w:before="120" w:after="120"/>
      <w:jc w:val="both"/>
    </w:pPr>
    <w:rPr>
      <w:sz w:val="24"/>
      <w:szCs w:val="24"/>
      <w:lang w:eastAsia="en-GB"/>
    </w:rPr>
  </w:style>
  <w:style w:type="paragraph" w:customStyle="1" w:styleId="NumPar1">
    <w:name w:val="NumPar 1"/>
    <w:basedOn w:val="Normalny"/>
    <w:next w:val="Text1"/>
    <w:qFormat/>
    <w:rsid w:val="0049208E"/>
    <w:pPr>
      <w:numPr>
        <w:numId w:val="9"/>
      </w:numPr>
      <w:spacing w:before="120" w:after="120"/>
      <w:jc w:val="both"/>
    </w:pPr>
    <w:rPr>
      <w:sz w:val="24"/>
      <w:szCs w:val="24"/>
      <w:lang w:eastAsia="en-GB"/>
    </w:rPr>
  </w:style>
  <w:style w:type="paragraph" w:customStyle="1" w:styleId="NumPar2">
    <w:name w:val="NumPar 2"/>
    <w:basedOn w:val="Normalny"/>
    <w:next w:val="Text1"/>
    <w:qFormat/>
    <w:rsid w:val="0049208E"/>
    <w:pPr>
      <w:numPr>
        <w:ilvl w:val="1"/>
        <w:numId w:val="9"/>
      </w:numPr>
      <w:spacing w:before="120" w:after="120"/>
      <w:jc w:val="both"/>
    </w:pPr>
    <w:rPr>
      <w:sz w:val="24"/>
      <w:szCs w:val="24"/>
      <w:lang w:eastAsia="en-GB"/>
    </w:rPr>
  </w:style>
  <w:style w:type="paragraph" w:customStyle="1" w:styleId="NumPar3">
    <w:name w:val="NumPar 3"/>
    <w:basedOn w:val="Normalny"/>
    <w:next w:val="Text1"/>
    <w:qFormat/>
    <w:rsid w:val="0049208E"/>
    <w:pPr>
      <w:numPr>
        <w:ilvl w:val="2"/>
        <w:numId w:val="9"/>
      </w:numPr>
      <w:spacing w:before="120" w:after="120"/>
      <w:jc w:val="both"/>
    </w:pPr>
    <w:rPr>
      <w:sz w:val="24"/>
      <w:szCs w:val="24"/>
      <w:lang w:eastAsia="en-GB"/>
    </w:rPr>
  </w:style>
  <w:style w:type="paragraph" w:customStyle="1" w:styleId="NumPar4">
    <w:name w:val="NumPar 4"/>
    <w:basedOn w:val="Normalny"/>
    <w:next w:val="Text1"/>
    <w:qFormat/>
    <w:rsid w:val="0049208E"/>
    <w:pPr>
      <w:numPr>
        <w:ilvl w:val="3"/>
        <w:numId w:val="9"/>
      </w:numPr>
      <w:spacing w:before="120" w:after="120"/>
      <w:jc w:val="both"/>
    </w:pPr>
    <w:rPr>
      <w:sz w:val="24"/>
      <w:szCs w:val="24"/>
      <w:lang w:eastAsia="en-GB"/>
    </w:rPr>
  </w:style>
  <w:style w:type="paragraph" w:customStyle="1" w:styleId="Annexetitre">
    <w:name w:val="Annexe titre"/>
    <w:basedOn w:val="Normalny"/>
    <w:next w:val="Normalny"/>
    <w:qFormat/>
    <w:rsid w:val="0049208E"/>
    <w:pPr>
      <w:spacing w:before="120" w:after="120"/>
      <w:jc w:val="center"/>
    </w:pPr>
    <w:rPr>
      <w:b/>
      <w:bCs/>
      <w:sz w:val="24"/>
      <w:szCs w:val="24"/>
      <w:u w:val="single"/>
      <w:lang w:eastAsia="en-GB"/>
    </w:rPr>
  </w:style>
  <w:style w:type="paragraph" w:customStyle="1" w:styleId="ChapterTitle">
    <w:name w:val="ChapterTitle"/>
    <w:basedOn w:val="Normalny"/>
    <w:next w:val="Normalny"/>
    <w:qFormat/>
    <w:rsid w:val="0049208E"/>
    <w:pPr>
      <w:keepNext/>
      <w:spacing w:before="120" w:after="360"/>
      <w:jc w:val="center"/>
    </w:pPr>
    <w:rPr>
      <w:b/>
      <w:bCs/>
      <w:sz w:val="32"/>
      <w:szCs w:val="32"/>
      <w:lang w:eastAsia="en-GB"/>
    </w:rPr>
  </w:style>
  <w:style w:type="paragraph" w:customStyle="1" w:styleId="SectionTitle">
    <w:name w:val="SectionTitle"/>
    <w:basedOn w:val="Normalny"/>
    <w:next w:val="Nagwek1"/>
    <w:qFormat/>
    <w:rsid w:val="0049208E"/>
    <w:pPr>
      <w:keepNext/>
      <w:spacing w:before="120" w:after="360"/>
      <w:jc w:val="center"/>
    </w:pPr>
    <w:rPr>
      <w:b/>
      <w:bCs/>
      <w:smallCaps/>
      <w:sz w:val="28"/>
      <w:szCs w:val="28"/>
      <w:lang w:eastAsia="en-GB"/>
    </w:rPr>
  </w:style>
  <w:style w:type="character" w:customStyle="1" w:styleId="NormalBoldChar">
    <w:name w:val="NormalBold Char"/>
    <w:link w:val="NormalBold"/>
    <w:qFormat/>
    <w:rsid w:val="0049208E"/>
    <w:rPr>
      <w:rFonts w:ascii="Times New Roman" w:hAnsi="Times New Roman" w:cs="Times New Roman"/>
      <w:b/>
      <w:bCs/>
      <w:sz w:val="24"/>
      <w:szCs w:val="24"/>
      <w:lang w:eastAsia="en-GB"/>
    </w:rPr>
  </w:style>
  <w:style w:type="paragraph" w:customStyle="1" w:styleId="NormalLeft">
    <w:name w:val="Normal Left"/>
    <w:basedOn w:val="Normalny"/>
    <w:qFormat/>
    <w:rsid w:val="0049208E"/>
    <w:pPr>
      <w:spacing w:before="120" w:after="120"/>
    </w:pPr>
    <w:rPr>
      <w:sz w:val="24"/>
      <w:szCs w:val="24"/>
      <w:lang w:eastAsia="en-GB"/>
    </w:rPr>
  </w:style>
  <w:style w:type="character" w:customStyle="1" w:styleId="AkapitzlistZnak">
    <w:name w:val="Akapit z listą Znak"/>
    <w:aliases w:val="Preambuła Znak,1.Nagłówek Znak"/>
    <w:link w:val="Akapitzlist"/>
    <w:uiPriority w:val="34"/>
    <w:qFormat/>
    <w:locked/>
    <w:rsid w:val="005B44A8"/>
    <w:rPr>
      <w:rFonts w:ascii="Times New Roman" w:hAnsi="Times New Roman" w:cs="Times New Roman"/>
    </w:rPr>
  </w:style>
  <w:style w:type="paragraph" w:customStyle="1" w:styleId="Zwykytekst1">
    <w:name w:val="Zwykły tekst1"/>
    <w:basedOn w:val="Normalny"/>
    <w:uiPriority w:val="99"/>
    <w:qFormat/>
    <w:rsid w:val="005B44A8"/>
    <w:pPr>
      <w:suppressAutoHyphens/>
    </w:pPr>
    <w:rPr>
      <w:rFonts w:ascii="Courier New" w:hAnsi="Courier New" w:cs="Courier New"/>
      <w:lang w:eastAsia="ar-SA"/>
    </w:rPr>
  </w:style>
  <w:style w:type="character" w:styleId="Odwoanieintensywne">
    <w:name w:val="Intense Reference"/>
    <w:basedOn w:val="Domylnaczcionkaakapitu"/>
    <w:uiPriority w:val="32"/>
    <w:qFormat/>
    <w:rsid w:val="00CE4FBE"/>
    <w:rPr>
      <w:b/>
      <w:bCs/>
      <w:smallCaps/>
      <w:color w:val="C0504D" w:themeColor="accent2"/>
      <w:spacing w:val="5"/>
      <w:u w:val="single"/>
    </w:rPr>
  </w:style>
  <w:style w:type="numbering" w:customStyle="1" w:styleId="Bezlisty1">
    <w:name w:val="Bez listy1"/>
    <w:next w:val="Bezlisty"/>
    <w:uiPriority w:val="99"/>
    <w:semiHidden/>
    <w:unhideWhenUsed/>
    <w:rsid w:val="00055811"/>
  </w:style>
  <w:style w:type="table" w:styleId="Tabela-Siatka">
    <w:name w:val="Table Grid"/>
    <w:basedOn w:val="Standardowy"/>
    <w:uiPriority w:val="59"/>
    <w:qFormat/>
    <w:locked/>
    <w:rsid w:val="00055811"/>
    <w:pPr>
      <w:spacing w:after="200" w:line="276"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055811"/>
    <w:pPr>
      <w:shd w:val="clear" w:color="auto" w:fill="000080"/>
      <w:spacing w:after="200" w:line="276" w:lineRule="auto"/>
    </w:pPr>
    <w:rPr>
      <w:sz w:val="2"/>
      <w:szCs w:val="2"/>
    </w:rPr>
  </w:style>
  <w:style w:type="character" w:customStyle="1" w:styleId="Odwoanieintensywne1">
    <w:name w:val="Odwołanie intensywne1"/>
    <w:uiPriority w:val="32"/>
    <w:qFormat/>
    <w:rsid w:val="00055811"/>
    <w:rPr>
      <w:b/>
      <w:bCs/>
      <w:smallCaps/>
      <w:color w:val="C0504D"/>
      <w:spacing w:val="5"/>
      <w:u w:val="single"/>
    </w:rPr>
  </w:style>
  <w:style w:type="character" w:customStyle="1" w:styleId="highlight">
    <w:name w:val="highlight"/>
    <w:basedOn w:val="Domylnaczcionkaakapitu"/>
    <w:rsid w:val="00C122E6"/>
  </w:style>
  <w:style w:type="paragraph" w:styleId="Poprawka">
    <w:name w:val="Revision"/>
    <w:hidden/>
    <w:uiPriority w:val="99"/>
    <w:semiHidden/>
    <w:rsid w:val="009B5215"/>
    <w:rPr>
      <w:rFonts w:ascii="Times New Roman" w:hAnsi="Times New Roman"/>
      <w:sz w:val="20"/>
      <w:szCs w:val="20"/>
    </w:rPr>
  </w:style>
  <w:style w:type="character" w:styleId="Pogrubienie">
    <w:name w:val="Strong"/>
    <w:basedOn w:val="Domylnaczcionkaakapitu"/>
    <w:qFormat/>
    <w:locked/>
    <w:rsid w:val="006361DC"/>
    <w:rPr>
      <w:b/>
      <w:bCs/>
    </w:rPr>
  </w:style>
  <w:style w:type="numbering" w:customStyle="1" w:styleId="Bezlisty2">
    <w:name w:val="Bez listy2"/>
    <w:next w:val="Bezlisty"/>
    <w:uiPriority w:val="99"/>
    <w:semiHidden/>
    <w:unhideWhenUsed/>
    <w:rsid w:val="00BB0B56"/>
  </w:style>
  <w:style w:type="character" w:customStyle="1" w:styleId="ZnakZnak12">
    <w:name w:val="Znak Znak12"/>
    <w:semiHidden/>
    <w:rsid w:val="0070517F"/>
    <w:rPr>
      <w:sz w:val="20"/>
    </w:rPr>
  </w:style>
  <w:style w:type="paragraph" w:customStyle="1" w:styleId="UMOWAPOZIOM1">
    <w:name w:val="UMOWA POZIOM 1"/>
    <w:basedOn w:val="Akapitzlist"/>
    <w:qFormat/>
    <w:rsid w:val="00AE5EF6"/>
    <w:pPr>
      <w:numPr>
        <w:numId w:val="62"/>
      </w:numPr>
      <w:autoSpaceDE/>
      <w:autoSpaceDN/>
      <w:spacing w:before="120" w:after="120"/>
    </w:pPr>
    <w:rPr>
      <w:rFonts w:ascii="Seravek" w:eastAsiaTheme="minorHAnsi" w:hAnsi="Seravek" w:cs="Arial"/>
      <w:b/>
      <w:sz w:val="24"/>
      <w:szCs w:val="24"/>
    </w:rPr>
  </w:style>
  <w:style w:type="paragraph" w:customStyle="1" w:styleId="Umowa11">
    <w:name w:val="Umowa 1.1"/>
    <w:basedOn w:val="UMOWAPOZIOM1"/>
    <w:qFormat/>
    <w:rsid w:val="00AE5EF6"/>
    <w:pPr>
      <w:numPr>
        <w:ilvl w:val="1"/>
      </w:numPr>
      <w:spacing w:line="276" w:lineRule="auto"/>
      <w:jc w:val="both"/>
    </w:pPr>
    <w:rPr>
      <w:b w:val="0"/>
    </w:rPr>
  </w:style>
  <w:style w:type="character" w:customStyle="1" w:styleId="Nierozpoznanawzmianka1">
    <w:name w:val="Nierozpoznana wzmianka1"/>
    <w:basedOn w:val="Domylnaczcionkaakapitu"/>
    <w:uiPriority w:val="99"/>
    <w:semiHidden/>
    <w:unhideWhenUsed/>
    <w:rsid w:val="004A5AB6"/>
    <w:rPr>
      <w:color w:val="605E5C"/>
      <w:shd w:val="clear" w:color="auto" w:fill="E1DFDD"/>
    </w:rPr>
  </w:style>
  <w:style w:type="character" w:customStyle="1" w:styleId="alt-edited">
    <w:name w:val="alt-edited"/>
    <w:basedOn w:val="Domylnaczcionkaakapitu"/>
    <w:rsid w:val="001D4FE5"/>
  </w:style>
  <w:style w:type="character" w:customStyle="1" w:styleId="tlid-translation">
    <w:name w:val="tlid-translation"/>
    <w:basedOn w:val="Domylnaczcionkaakapitu"/>
    <w:rsid w:val="001D4FE5"/>
  </w:style>
  <w:style w:type="paragraph" w:customStyle="1" w:styleId="NormalBold">
    <w:name w:val="NormalBold"/>
    <w:basedOn w:val="Normalny"/>
    <w:link w:val="NormalBoldChar"/>
    <w:rsid w:val="008911B0"/>
    <w:pPr>
      <w:widowControl w:val="0"/>
    </w:pPr>
    <w:rPr>
      <w:b/>
      <w:bCs/>
      <w:sz w:val="24"/>
      <w:szCs w:val="24"/>
      <w:lang w:eastAsia="en-GB"/>
    </w:rPr>
  </w:style>
  <w:style w:type="paragraph" w:styleId="Legenda">
    <w:name w:val="caption"/>
    <w:basedOn w:val="Normalny"/>
    <w:next w:val="Normalny"/>
    <w:uiPriority w:val="35"/>
    <w:semiHidden/>
    <w:unhideWhenUsed/>
    <w:qFormat/>
    <w:locked/>
    <w:rsid w:val="008911B0"/>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911B0"/>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911B0"/>
    <w:pPr>
      <w:numPr>
        <w:numId w:val="72"/>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911B0"/>
    <w:pPr>
      <w:numPr>
        <w:numId w:val="73"/>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911B0"/>
    <w:pPr>
      <w:numPr>
        <w:numId w:val="74"/>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911B0"/>
    <w:pPr>
      <w:numPr>
        <w:numId w:val="75"/>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911B0"/>
    <w:pPr>
      <w:numPr>
        <w:numId w:val="76"/>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911B0"/>
    <w:pPr>
      <w:numPr>
        <w:numId w:val="77"/>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911B0"/>
    <w:pPr>
      <w:numPr>
        <w:numId w:val="78"/>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911B0"/>
    <w:pPr>
      <w:numPr>
        <w:numId w:val="79"/>
      </w:numPr>
      <w:spacing w:before="120" w:after="120"/>
      <w:contextualSpacing/>
      <w:jc w:val="both"/>
    </w:pPr>
    <w:rPr>
      <w:rFonts w:eastAsia="Calibri"/>
      <w:sz w:val="24"/>
      <w:szCs w:val="22"/>
      <w:lang w:val="bg-BG" w:eastAsia="bg-BG"/>
    </w:rPr>
  </w:style>
  <w:style w:type="character" w:customStyle="1" w:styleId="Point0Char">
    <w:name w:val="Point 0 Char"/>
    <w:locked/>
    <w:rsid w:val="008911B0"/>
    <w:rPr>
      <w:rFonts w:ascii="Times New Roman" w:hAnsi="Times New Roman"/>
      <w:sz w:val="24"/>
      <w:lang w:val="bg-BG" w:eastAsia="bg-BG"/>
    </w:rPr>
  </w:style>
  <w:style w:type="paragraph" w:customStyle="1" w:styleId="CM11">
    <w:name w:val="CM1+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911B0"/>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locked/>
    <w:rsid w:val="008911B0"/>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locked/>
    <w:rsid w:val="008911B0"/>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locked/>
    <w:rsid w:val="008911B0"/>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locked/>
    <w:rsid w:val="008911B0"/>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locked/>
    <w:rsid w:val="008911B0"/>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911B0"/>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911B0"/>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911B0"/>
    <w:pPr>
      <w:spacing w:before="120" w:after="120"/>
      <w:ind w:left="1417"/>
      <w:jc w:val="both"/>
    </w:pPr>
    <w:rPr>
      <w:rFonts w:eastAsia="Calibri"/>
      <w:sz w:val="24"/>
      <w:szCs w:val="22"/>
      <w:lang w:val="bg-BG" w:eastAsia="bg-BG"/>
    </w:rPr>
  </w:style>
  <w:style w:type="paragraph" w:customStyle="1" w:styleId="Text3">
    <w:name w:val="Text 3"/>
    <w:basedOn w:val="Normalny"/>
    <w:rsid w:val="008911B0"/>
    <w:pPr>
      <w:spacing w:before="120" w:after="120"/>
      <w:ind w:left="1984"/>
      <w:jc w:val="both"/>
    </w:pPr>
    <w:rPr>
      <w:rFonts w:eastAsia="Calibri"/>
      <w:sz w:val="24"/>
      <w:szCs w:val="22"/>
      <w:lang w:val="bg-BG" w:eastAsia="bg-BG"/>
    </w:rPr>
  </w:style>
  <w:style w:type="paragraph" w:customStyle="1" w:styleId="Text4">
    <w:name w:val="Text 4"/>
    <w:basedOn w:val="Normalny"/>
    <w:rsid w:val="008911B0"/>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911B0"/>
    <w:pPr>
      <w:spacing w:before="120" w:after="120"/>
      <w:jc w:val="center"/>
    </w:pPr>
    <w:rPr>
      <w:rFonts w:eastAsia="Calibri"/>
      <w:sz w:val="24"/>
      <w:szCs w:val="22"/>
      <w:lang w:val="bg-BG" w:eastAsia="bg-BG"/>
    </w:rPr>
  </w:style>
  <w:style w:type="paragraph" w:customStyle="1" w:styleId="NormalRight">
    <w:name w:val="Normal Right"/>
    <w:basedOn w:val="Normalny"/>
    <w:rsid w:val="008911B0"/>
    <w:pPr>
      <w:spacing w:before="120" w:after="120"/>
      <w:jc w:val="right"/>
    </w:pPr>
    <w:rPr>
      <w:rFonts w:eastAsia="Calibri"/>
      <w:sz w:val="24"/>
      <w:szCs w:val="22"/>
      <w:lang w:val="bg-BG" w:eastAsia="bg-BG"/>
    </w:rPr>
  </w:style>
  <w:style w:type="paragraph" w:customStyle="1" w:styleId="QuotedText">
    <w:name w:val="Quoted Text"/>
    <w:basedOn w:val="Normalny"/>
    <w:rsid w:val="008911B0"/>
    <w:pPr>
      <w:spacing w:before="120" w:after="120"/>
      <w:ind w:left="1417"/>
      <w:jc w:val="both"/>
    </w:pPr>
    <w:rPr>
      <w:rFonts w:eastAsia="Calibri"/>
      <w:sz w:val="24"/>
      <w:szCs w:val="22"/>
      <w:lang w:val="bg-BG" w:eastAsia="bg-BG"/>
    </w:rPr>
  </w:style>
  <w:style w:type="paragraph" w:customStyle="1" w:styleId="Point0">
    <w:name w:val="Point 0"/>
    <w:basedOn w:val="Normalny"/>
    <w:rsid w:val="008911B0"/>
    <w:pPr>
      <w:spacing w:before="120" w:after="120"/>
      <w:ind w:left="850" w:hanging="850"/>
      <w:jc w:val="both"/>
    </w:pPr>
    <w:rPr>
      <w:rFonts w:eastAsia="Calibri"/>
      <w:sz w:val="24"/>
      <w:szCs w:val="22"/>
      <w:lang w:val="bg-BG" w:eastAsia="bg-BG"/>
    </w:rPr>
  </w:style>
  <w:style w:type="paragraph" w:customStyle="1" w:styleId="Point1">
    <w:name w:val="Point 1"/>
    <w:basedOn w:val="Normalny"/>
    <w:rsid w:val="008911B0"/>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911B0"/>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911B0"/>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911B0"/>
    <w:pPr>
      <w:spacing w:before="120" w:after="120"/>
      <w:ind w:left="3118" w:hanging="567"/>
      <w:jc w:val="both"/>
    </w:pPr>
    <w:rPr>
      <w:rFonts w:eastAsia="Calibri"/>
      <w:sz w:val="24"/>
      <w:szCs w:val="22"/>
      <w:lang w:val="bg-BG" w:eastAsia="bg-BG"/>
    </w:rPr>
  </w:style>
  <w:style w:type="paragraph" w:customStyle="1" w:styleId="Tiret2">
    <w:name w:val="Tiret 2"/>
    <w:basedOn w:val="Point2"/>
    <w:rsid w:val="008911B0"/>
    <w:pPr>
      <w:numPr>
        <w:numId w:val="82"/>
      </w:numPr>
    </w:pPr>
  </w:style>
  <w:style w:type="paragraph" w:customStyle="1" w:styleId="Tiret3">
    <w:name w:val="Tiret 3"/>
    <w:basedOn w:val="Point3"/>
    <w:rsid w:val="008911B0"/>
    <w:pPr>
      <w:numPr>
        <w:numId w:val="83"/>
      </w:numPr>
    </w:pPr>
  </w:style>
  <w:style w:type="paragraph" w:customStyle="1" w:styleId="Tiret4">
    <w:name w:val="Tiret 4"/>
    <w:basedOn w:val="Point4"/>
    <w:rsid w:val="008911B0"/>
    <w:pPr>
      <w:numPr>
        <w:numId w:val="84"/>
      </w:numPr>
    </w:pPr>
  </w:style>
  <w:style w:type="paragraph" w:customStyle="1" w:styleId="PointDouble0">
    <w:name w:val="PointDouble 0"/>
    <w:basedOn w:val="Normalny"/>
    <w:rsid w:val="008911B0"/>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911B0"/>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911B0"/>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911B0"/>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911B0"/>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911B0"/>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911B0"/>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911B0"/>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911B0"/>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911B0"/>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911B0"/>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911B0"/>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911B0"/>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911B0"/>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911B0"/>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911B0"/>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911B0"/>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911B0"/>
    <w:pPr>
      <w:spacing w:before="120" w:after="120"/>
      <w:jc w:val="center"/>
    </w:pPr>
    <w:rPr>
      <w:rFonts w:eastAsia="Calibri"/>
      <w:b/>
      <w:sz w:val="24"/>
      <w:szCs w:val="22"/>
      <w:lang w:val="bg-BG" w:eastAsia="bg-BG"/>
    </w:rPr>
  </w:style>
  <w:style w:type="character" w:customStyle="1" w:styleId="Marker">
    <w:name w:val="Marker"/>
    <w:rsid w:val="008911B0"/>
    <w:rPr>
      <w:color w:val="0000FF"/>
      <w:shd w:val="clear" w:color="auto" w:fill="auto"/>
    </w:rPr>
  </w:style>
  <w:style w:type="character" w:customStyle="1" w:styleId="Marker1">
    <w:name w:val="Marker1"/>
    <w:rsid w:val="008911B0"/>
    <w:rPr>
      <w:color w:val="008000"/>
      <w:shd w:val="clear" w:color="auto" w:fill="auto"/>
    </w:rPr>
  </w:style>
  <w:style w:type="character" w:customStyle="1" w:styleId="Marker2">
    <w:name w:val="Marker2"/>
    <w:rsid w:val="008911B0"/>
    <w:rPr>
      <w:color w:val="FF0000"/>
      <w:shd w:val="clear" w:color="auto" w:fill="auto"/>
    </w:rPr>
  </w:style>
  <w:style w:type="paragraph" w:customStyle="1" w:styleId="Point0number">
    <w:name w:val="Point 0 (number)"/>
    <w:basedOn w:val="Normalny"/>
    <w:rsid w:val="008911B0"/>
    <w:pPr>
      <w:numPr>
        <w:numId w:val="85"/>
      </w:numPr>
      <w:spacing w:before="120" w:after="120"/>
      <w:jc w:val="both"/>
    </w:pPr>
    <w:rPr>
      <w:rFonts w:eastAsia="Calibri"/>
      <w:sz w:val="24"/>
      <w:szCs w:val="22"/>
      <w:lang w:val="bg-BG" w:eastAsia="bg-BG"/>
    </w:rPr>
  </w:style>
  <w:style w:type="paragraph" w:customStyle="1" w:styleId="Point1number">
    <w:name w:val="Point 1 (number)"/>
    <w:basedOn w:val="Normalny"/>
    <w:rsid w:val="008911B0"/>
    <w:pPr>
      <w:numPr>
        <w:ilvl w:val="2"/>
        <w:numId w:val="85"/>
      </w:numPr>
      <w:spacing w:before="120" w:after="120"/>
      <w:jc w:val="both"/>
    </w:pPr>
    <w:rPr>
      <w:rFonts w:eastAsia="Calibri"/>
      <w:sz w:val="24"/>
      <w:szCs w:val="22"/>
      <w:lang w:val="bg-BG" w:eastAsia="bg-BG"/>
    </w:rPr>
  </w:style>
  <w:style w:type="paragraph" w:customStyle="1" w:styleId="Point2number">
    <w:name w:val="Point 2 (number)"/>
    <w:basedOn w:val="Normalny"/>
    <w:rsid w:val="008911B0"/>
    <w:pPr>
      <w:numPr>
        <w:ilvl w:val="4"/>
        <w:numId w:val="85"/>
      </w:numPr>
      <w:spacing w:before="120" w:after="120"/>
      <w:jc w:val="both"/>
    </w:pPr>
    <w:rPr>
      <w:rFonts w:eastAsia="Calibri"/>
      <w:sz w:val="24"/>
      <w:szCs w:val="22"/>
      <w:lang w:val="bg-BG" w:eastAsia="bg-BG"/>
    </w:rPr>
  </w:style>
  <w:style w:type="paragraph" w:customStyle="1" w:styleId="Point3number">
    <w:name w:val="Point 3 (number)"/>
    <w:basedOn w:val="Normalny"/>
    <w:rsid w:val="008911B0"/>
    <w:pPr>
      <w:numPr>
        <w:ilvl w:val="6"/>
        <w:numId w:val="85"/>
      </w:numPr>
      <w:spacing w:before="120" w:after="120"/>
      <w:jc w:val="both"/>
    </w:pPr>
    <w:rPr>
      <w:rFonts w:eastAsia="Calibri"/>
      <w:sz w:val="24"/>
      <w:szCs w:val="22"/>
      <w:lang w:val="bg-BG" w:eastAsia="bg-BG"/>
    </w:rPr>
  </w:style>
  <w:style w:type="paragraph" w:customStyle="1" w:styleId="Point0letter">
    <w:name w:val="Point 0 (letter)"/>
    <w:basedOn w:val="Normalny"/>
    <w:rsid w:val="008911B0"/>
    <w:pPr>
      <w:numPr>
        <w:ilvl w:val="1"/>
        <w:numId w:val="85"/>
      </w:numPr>
      <w:spacing w:before="120" w:after="120"/>
      <w:jc w:val="both"/>
    </w:pPr>
    <w:rPr>
      <w:rFonts w:eastAsia="Calibri"/>
      <w:sz w:val="24"/>
      <w:szCs w:val="22"/>
      <w:lang w:val="bg-BG" w:eastAsia="bg-BG"/>
    </w:rPr>
  </w:style>
  <w:style w:type="paragraph" w:customStyle="1" w:styleId="Point1letter">
    <w:name w:val="Point 1 (letter)"/>
    <w:basedOn w:val="Normalny"/>
    <w:rsid w:val="008911B0"/>
    <w:pPr>
      <w:numPr>
        <w:ilvl w:val="3"/>
        <w:numId w:val="85"/>
      </w:numPr>
      <w:spacing w:before="120" w:after="120"/>
      <w:jc w:val="both"/>
    </w:pPr>
    <w:rPr>
      <w:rFonts w:eastAsia="Calibri"/>
      <w:sz w:val="24"/>
      <w:szCs w:val="22"/>
      <w:lang w:val="bg-BG" w:eastAsia="bg-BG"/>
    </w:rPr>
  </w:style>
  <w:style w:type="paragraph" w:customStyle="1" w:styleId="Point2letter">
    <w:name w:val="Point 2 (letter)"/>
    <w:basedOn w:val="Normalny"/>
    <w:rsid w:val="008911B0"/>
    <w:pPr>
      <w:numPr>
        <w:ilvl w:val="5"/>
        <w:numId w:val="85"/>
      </w:numPr>
      <w:spacing w:before="120" w:after="120"/>
      <w:jc w:val="both"/>
    </w:pPr>
    <w:rPr>
      <w:rFonts w:eastAsia="Calibri"/>
      <w:sz w:val="24"/>
      <w:szCs w:val="22"/>
      <w:lang w:val="bg-BG" w:eastAsia="bg-BG"/>
    </w:rPr>
  </w:style>
  <w:style w:type="paragraph" w:customStyle="1" w:styleId="Point3letter">
    <w:name w:val="Point 3 (letter)"/>
    <w:basedOn w:val="Normalny"/>
    <w:rsid w:val="008911B0"/>
    <w:pPr>
      <w:numPr>
        <w:ilvl w:val="7"/>
        <w:numId w:val="85"/>
      </w:numPr>
      <w:spacing w:before="120" w:after="120"/>
      <w:jc w:val="both"/>
    </w:pPr>
    <w:rPr>
      <w:rFonts w:eastAsia="Calibri"/>
      <w:sz w:val="24"/>
      <w:szCs w:val="22"/>
      <w:lang w:val="bg-BG" w:eastAsia="bg-BG"/>
    </w:rPr>
  </w:style>
  <w:style w:type="paragraph" w:customStyle="1" w:styleId="Point4letter">
    <w:name w:val="Point 4 (letter)"/>
    <w:basedOn w:val="Normalny"/>
    <w:rsid w:val="008911B0"/>
    <w:pPr>
      <w:numPr>
        <w:ilvl w:val="8"/>
        <w:numId w:val="85"/>
      </w:numPr>
      <w:spacing w:before="120" w:after="120"/>
      <w:jc w:val="both"/>
    </w:pPr>
    <w:rPr>
      <w:rFonts w:eastAsia="Calibri"/>
      <w:sz w:val="24"/>
      <w:szCs w:val="22"/>
      <w:lang w:val="bg-BG" w:eastAsia="bg-BG"/>
    </w:rPr>
  </w:style>
  <w:style w:type="paragraph" w:customStyle="1" w:styleId="Bullet0">
    <w:name w:val="Bullet 0"/>
    <w:basedOn w:val="Normalny"/>
    <w:rsid w:val="008911B0"/>
    <w:pPr>
      <w:numPr>
        <w:numId w:val="86"/>
      </w:numPr>
      <w:spacing w:before="120" w:after="120"/>
      <w:jc w:val="both"/>
    </w:pPr>
    <w:rPr>
      <w:rFonts w:eastAsia="Calibri"/>
      <w:sz w:val="24"/>
      <w:szCs w:val="22"/>
      <w:lang w:val="bg-BG" w:eastAsia="bg-BG"/>
    </w:rPr>
  </w:style>
  <w:style w:type="paragraph" w:customStyle="1" w:styleId="Bullet1">
    <w:name w:val="Bullet 1"/>
    <w:basedOn w:val="Normalny"/>
    <w:rsid w:val="008911B0"/>
    <w:pPr>
      <w:numPr>
        <w:numId w:val="87"/>
      </w:numPr>
      <w:spacing w:before="120" w:after="120"/>
      <w:jc w:val="both"/>
    </w:pPr>
    <w:rPr>
      <w:rFonts w:eastAsia="Calibri"/>
      <w:sz w:val="24"/>
      <w:szCs w:val="22"/>
      <w:lang w:val="bg-BG" w:eastAsia="bg-BG"/>
    </w:rPr>
  </w:style>
  <w:style w:type="paragraph" w:customStyle="1" w:styleId="Bullet2">
    <w:name w:val="Bullet 2"/>
    <w:basedOn w:val="Normalny"/>
    <w:rsid w:val="008911B0"/>
    <w:pPr>
      <w:numPr>
        <w:numId w:val="88"/>
      </w:numPr>
      <w:spacing w:before="120" w:after="120"/>
      <w:jc w:val="both"/>
    </w:pPr>
    <w:rPr>
      <w:rFonts w:eastAsia="Calibri"/>
      <w:sz w:val="24"/>
      <w:szCs w:val="22"/>
      <w:lang w:val="bg-BG" w:eastAsia="bg-BG"/>
    </w:rPr>
  </w:style>
  <w:style w:type="paragraph" w:customStyle="1" w:styleId="Bullet3">
    <w:name w:val="Bullet 3"/>
    <w:basedOn w:val="Normalny"/>
    <w:rsid w:val="008911B0"/>
    <w:pPr>
      <w:numPr>
        <w:numId w:val="89"/>
      </w:numPr>
      <w:spacing w:before="120" w:after="120"/>
      <w:jc w:val="both"/>
    </w:pPr>
    <w:rPr>
      <w:rFonts w:eastAsia="Calibri"/>
      <w:sz w:val="24"/>
      <w:szCs w:val="22"/>
      <w:lang w:val="bg-BG" w:eastAsia="bg-BG"/>
    </w:rPr>
  </w:style>
  <w:style w:type="paragraph" w:customStyle="1" w:styleId="Bullet4">
    <w:name w:val="Bullet 4"/>
    <w:basedOn w:val="Normalny"/>
    <w:rsid w:val="008911B0"/>
    <w:pPr>
      <w:numPr>
        <w:numId w:val="90"/>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911B0"/>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911B0"/>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911B0"/>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911B0"/>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911B0"/>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911B0"/>
    <w:pPr>
      <w:spacing w:before="240" w:after="240"/>
      <w:ind w:left="5103"/>
    </w:pPr>
    <w:rPr>
      <w:rFonts w:eastAsia="Calibri"/>
      <w:i/>
      <w:sz w:val="32"/>
      <w:szCs w:val="22"/>
      <w:lang w:val="bg-BG" w:eastAsia="bg-BG"/>
    </w:rPr>
  </w:style>
  <w:style w:type="paragraph" w:customStyle="1" w:styleId="Considrant">
    <w:name w:val="Considérant"/>
    <w:basedOn w:val="Normalny"/>
    <w:rsid w:val="008911B0"/>
    <w:pPr>
      <w:numPr>
        <w:numId w:val="91"/>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911B0"/>
    <w:pPr>
      <w:spacing w:after="240"/>
    </w:pPr>
    <w:rPr>
      <w:rFonts w:eastAsia="Calibri"/>
      <w:sz w:val="24"/>
      <w:szCs w:val="22"/>
      <w:lang w:val="bg-BG" w:eastAsia="bg-BG"/>
    </w:rPr>
  </w:style>
  <w:style w:type="paragraph" w:customStyle="1" w:styleId="Datedadoption">
    <w:name w:val="Date d'adoption"/>
    <w:basedOn w:val="Normalny"/>
    <w:next w:val="Titreobjet"/>
    <w:rsid w:val="008911B0"/>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911B0"/>
    <w:pPr>
      <w:ind w:left="5103"/>
    </w:pPr>
    <w:rPr>
      <w:rFonts w:eastAsia="Calibri"/>
      <w:sz w:val="24"/>
      <w:szCs w:val="22"/>
      <w:lang w:val="bg-BG" w:eastAsia="bg-BG"/>
    </w:rPr>
  </w:style>
  <w:style w:type="paragraph" w:customStyle="1" w:styleId="Exposdesmotifstitre">
    <w:name w:val="Exposé des motifs titre"/>
    <w:basedOn w:val="Normalny"/>
    <w:next w:val="Normalny"/>
    <w:rsid w:val="008911B0"/>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911B0"/>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911B0"/>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911B0"/>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911B0"/>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911B0"/>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911B0"/>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911B0"/>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911B0"/>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911B0"/>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911B0"/>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911B0"/>
    <w:pPr>
      <w:ind w:left="5103"/>
    </w:pPr>
    <w:rPr>
      <w:rFonts w:eastAsia="Calibri"/>
      <w:sz w:val="24"/>
      <w:szCs w:val="22"/>
      <w:lang w:val="bg-BG" w:eastAsia="bg-BG"/>
    </w:rPr>
  </w:style>
  <w:style w:type="paragraph" w:customStyle="1" w:styleId="Sous-titreobjet">
    <w:name w:val="Sous-titre objet"/>
    <w:basedOn w:val="Normalny"/>
    <w:rsid w:val="008911B0"/>
    <w:pPr>
      <w:jc w:val="center"/>
    </w:pPr>
    <w:rPr>
      <w:rFonts w:eastAsia="Calibri"/>
      <w:b/>
      <w:sz w:val="24"/>
      <w:szCs w:val="22"/>
      <w:lang w:val="bg-BG" w:eastAsia="bg-BG"/>
    </w:rPr>
  </w:style>
  <w:style w:type="paragraph" w:customStyle="1" w:styleId="Statut">
    <w:name w:val="Statut"/>
    <w:basedOn w:val="Normalny"/>
    <w:next w:val="Typedudocument"/>
    <w:rsid w:val="008911B0"/>
    <w:pPr>
      <w:spacing w:before="360"/>
      <w:jc w:val="center"/>
    </w:pPr>
    <w:rPr>
      <w:rFonts w:eastAsia="Calibri"/>
      <w:sz w:val="24"/>
      <w:szCs w:val="22"/>
      <w:lang w:val="bg-BG" w:eastAsia="bg-BG"/>
    </w:rPr>
  </w:style>
  <w:style w:type="paragraph" w:customStyle="1" w:styleId="Titrearticle">
    <w:name w:val="Titre article"/>
    <w:basedOn w:val="Normalny"/>
    <w:next w:val="Normalny"/>
    <w:rsid w:val="008911B0"/>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911B0"/>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911B0"/>
    <w:pPr>
      <w:spacing w:before="360" w:after="180"/>
      <w:jc w:val="center"/>
    </w:pPr>
    <w:rPr>
      <w:rFonts w:eastAsia="Calibri"/>
      <w:b/>
      <w:sz w:val="24"/>
      <w:szCs w:val="22"/>
      <w:lang w:val="bg-BG" w:eastAsia="bg-BG"/>
    </w:rPr>
  </w:style>
  <w:style w:type="character" w:customStyle="1" w:styleId="Added">
    <w:name w:val="Added"/>
    <w:rsid w:val="008911B0"/>
    <w:rPr>
      <w:b/>
      <w:u w:val="single"/>
      <w:shd w:val="clear" w:color="auto" w:fill="auto"/>
    </w:rPr>
  </w:style>
  <w:style w:type="character" w:customStyle="1" w:styleId="Deleted">
    <w:name w:val="Deleted"/>
    <w:rsid w:val="008911B0"/>
    <w:rPr>
      <w:strike/>
      <w:dstrike w:val="0"/>
      <w:shd w:val="clear" w:color="auto" w:fill="auto"/>
    </w:rPr>
  </w:style>
  <w:style w:type="paragraph" w:customStyle="1" w:styleId="Address">
    <w:name w:val="Address"/>
    <w:basedOn w:val="Normalny"/>
    <w:next w:val="Normalny"/>
    <w:rsid w:val="008911B0"/>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911B0"/>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911B0"/>
    <w:pPr>
      <w:jc w:val="both"/>
    </w:pPr>
    <w:rPr>
      <w:rFonts w:eastAsia="Calibri"/>
      <w:sz w:val="24"/>
      <w:szCs w:val="22"/>
      <w:lang w:val="bg-BG" w:eastAsia="bg-BG"/>
    </w:rPr>
  </w:style>
  <w:style w:type="paragraph" w:customStyle="1" w:styleId="Supertitre">
    <w:name w:val="Supertitre"/>
    <w:basedOn w:val="Normalny"/>
    <w:next w:val="Normalny"/>
    <w:rsid w:val="008911B0"/>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911B0"/>
    <w:pPr>
      <w:spacing w:before="360"/>
      <w:jc w:val="center"/>
    </w:pPr>
    <w:rPr>
      <w:rFonts w:eastAsia="Calibri"/>
      <w:sz w:val="24"/>
      <w:szCs w:val="22"/>
      <w:lang w:val="bg-BG" w:eastAsia="bg-BG"/>
    </w:rPr>
  </w:style>
  <w:style w:type="paragraph" w:customStyle="1" w:styleId="Rfrencecroise">
    <w:name w:val="Référence croisée"/>
    <w:basedOn w:val="Normalny"/>
    <w:rsid w:val="008911B0"/>
    <w:pPr>
      <w:jc w:val="center"/>
    </w:pPr>
    <w:rPr>
      <w:rFonts w:eastAsia="Calibri"/>
      <w:sz w:val="24"/>
      <w:szCs w:val="22"/>
      <w:lang w:val="bg-BG" w:eastAsia="bg-BG"/>
    </w:rPr>
  </w:style>
  <w:style w:type="paragraph" w:customStyle="1" w:styleId="Fichefinanciretitre">
    <w:name w:val="Fiche financière titre"/>
    <w:basedOn w:val="Normalny"/>
    <w:next w:val="Normalny"/>
    <w:rsid w:val="008911B0"/>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911B0"/>
  </w:style>
  <w:style w:type="paragraph" w:customStyle="1" w:styleId="RfrenceinterinstitutionnellePagedecouverture">
    <w:name w:val="Référence interinstitutionnelle (Page de couverture)"/>
    <w:basedOn w:val="Rfrenceinterinstitutionnelle"/>
    <w:next w:val="Confidentialit"/>
    <w:rsid w:val="008911B0"/>
  </w:style>
  <w:style w:type="paragraph" w:customStyle="1" w:styleId="Sous-titreobjetPagedecouverture">
    <w:name w:val="Sous-titre objet (Page de couverture)"/>
    <w:basedOn w:val="Sous-titreobjet"/>
    <w:rsid w:val="008911B0"/>
  </w:style>
  <w:style w:type="paragraph" w:customStyle="1" w:styleId="StatutPagedecouverture">
    <w:name w:val="Statut (Page de couverture)"/>
    <w:basedOn w:val="Statut"/>
    <w:next w:val="TypedudocumentPagedecouverture"/>
    <w:rsid w:val="008911B0"/>
  </w:style>
  <w:style w:type="paragraph" w:customStyle="1" w:styleId="TitreobjetPagedecouverture">
    <w:name w:val="Titre objet (Page de couverture)"/>
    <w:basedOn w:val="Titreobjet"/>
    <w:next w:val="Sous-titreobjetPagedecouverture"/>
    <w:rsid w:val="008911B0"/>
  </w:style>
  <w:style w:type="paragraph" w:customStyle="1" w:styleId="TypedudocumentPagedecouverture">
    <w:name w:val="Type du document (Page de couverture)"/>
    <w:basedOn w:val="Typedudocument"/>
    <w:next w:val="TitreobjetPagedecouverture"/>
    <w:rsid w:val="008911B0"/>
  </w:style>
  <w:style w:type="paragraph" w:customStyle="1" w:styleId="Volume">
    <w:name w:val="Volume"/>
    <w:basedOn w:val="Normalny"/>
    <w:next w:val="Confidentialit"/>
    <w:rsid w:val="008911B0"/>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911B0"/>
    <w:pPr>
      <w:spacing w:after="240"/>
    </w:pPr>
  </w:style>
  <w:style w:type="paragraph" w:customStyle="1" w:styleId="Accompagnant">
    <w:name w:val="Accompagnant"/>
    <w:basedOn w:val="Normalny"/>
    <w:next w:val="Typeacteprincipal"/>
    <w:rsid w:val="008911B0"/>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911B0"/>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911B0"/>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911B0"/>
  </w:style>
  <w:style w:type="paragraph" w:customStyle="1" w:styleId="AccompagnantPagedecouverture">
    <w:name w:val="Accompagnant (Page de couverture)"/>
    <w:basedOn w:val="Accompagnant"/>
    <w:next w:val="TypeacteprincipalPagedecouverture"/>
    <w:rsid w:val="008911B0"/>
  </w:style>
  <w:style w:type="paragraph" w:customStyle="1" w:styleId="TypeacteprincipalPagedecouverture">
    <w:name w:val="Type acte principal (Page de couverture)"/>
    <w:basedOn w:val="Typeacteprincipal"/>
    <w:next w:val="ObjetacteprincipalPagedecouverture"/>
    <w:rsid w:val="008911B0"/>
  </w:style>
  <w:style w:type="paragraph" w:customStyle="1" w:styleId="ObjetacteprincipalPagedecouverture">
    <w:name w:val="Objet acte principal (Page de couverture)"/>
    <w:basedOn w:val="Objetacteprincipal"/>
    <w:next w:val="Rfrencecroise"/>
    <w:rsid w:val="008911B0"/>
  </w:style>
  <w:style w:type="paragraph" w:customStyle="1" w:styleId="LanguesfaisantfoiPagedecouverture">
    <w:name w:val="Langues faisant foi (Page de couverture)"/>
    <w:basedOn w:val="Normalny"/>
    <w:next w:val="Normalny"/>
    <w:rsid w:val="008911B0"/>
    <w:pPr>
      <w:spacing w:before="360"/>
      <w:jc w:val="center"/>
    </w:pPr>
    <w:rPr>
      <w:rFonts w:eastAsia="Calibri"/>
      <w:sz w:val="24"/>
      <w:szCs w:val="22"/>
      <w:lang w:val="bg-BG" w:eastAsia="bg-BG"/>
    </w:rPr>
  </w:style>
  <w:style w:type="paragraph" w:styleId="Bezodstpw">
    <w:name w:val="No Spacing"/>
    <w:uiPriority w:val="1"/>
    <w:qFormat/>
    <w:rsid w:val="008911B0"/>
    <w:pPr>
      <w:jc w:val="both"/>
    </w:pPr>
    <w:rPr>
      <w:rFonts w:ascii="Times New Roman" w:eastAsia="Calibri" w:hAnsi="Times New Roman"/>
      <w:sz w:val="24"/>
      <w:lang w:val="bg-BG" w:eastAsia="bg-BG"/>
    </w:rPr>
  </w:style>
  <w:style w:type="character" w:customStyle="1" w:styleId="gt-baf-back">
    <w:name w:val="gt-baf-back"/>
    <w:basedOn w:val="Domylnaczcionkaakapitu"/>
    <w:rsid w:val="0068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2048">
      <w:bodyDiv w:val="1"/>
      <w:marLeft w:val="0"/>
      <w:marRight w:val="0"/>
      <w:marTop w:val="0"/>
      <w:marBottom w:val="0"/>
      <w:divBdr>
        <w:top w:val="none" w:sz="0" w:space="0" w:color="auto"/>
        <w:left w:val="none" w:sz="0" w:space="0" w:color="auto"/>
        <w:bottom w:val="none" w:sz="0" w:space="0" w:color="auto"/>
        <w:right w:val="none" w:sz="0" w:space="0" w:color="auto"/>
      </w:divBdr>
      <w:divsChild>
        <w:div w:id="1640458371">
          <w:marLeft w:val="0"/>
          <w:marRight w:val="0"/>
          <w:marTop w:val="0"/>
          <w:marBottom w:val="0"/>
          <w:divBdr>
            <w:top w:val="none" w:sz="0" w:space="0" w:color="auto"/>
            <w:left w:val="none" w:sz="0" w:space="0" w:color="auto"/>
            <w:bottom w:val="none" w:sz="0" w:space="0" w:color="auto"/>
            <w:right w:val="none" w:sz="0" w:space="0" w:color="auto"/>
          </w:divBdr>
          <w:divsChild>
            <w:div w:id="5225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3419">
      <w:bodyDiv w:val="1"/>
      <w:marLeft w:val="0"/>
      <w:marRight w:val="0"/>
      <w:marTop w:val="0"/>
      <w:marBottom w:val="0"/>
      <w:divBdr>
        <w:top w:val="none" w:sz="0" w:space="0" w:color="auto"/>
        <w:left w:val="none" w:sz="0" w:space="0" w:color="auto"/>
        <w:bottom w:val="none" w:sz="0" w:space="0" w:color="auto"/>
        <w:right w:val="none" w:sz="0" w:space="0" w:color="auto"/>
      </w:divBdr>
    </w:div>
    <w:div w:id="730083753">
      <w:bodyDiv w:val="1"/>
      <w:marLeft w:val="0"/>
      <w:marRight w:val="0"/>
      <w:marTop w:val="0"/>
      <w:marBottom w:val="0"/>
      <w:divBdr>
        <w:top w:val="none" w:sz="0" w:space="0" w:color="auto"/>
        <w:left w:val="none" w:sz="0" w:space="0" w:color="auto"/>
        <w:bottom w:val="none" w:sz="0" w:space="0" w:color="auto"/>
        <w:right w:val="none" w:sz="0" w:space="0" w:color="auto"/>
      </w:divBdr>
    </w:div>
    <w:div w:id="762994938">
      <w:bodyDiv w:val="1"/>
      <w:marLeft w:val="0"/>
      <w:marRight w:val="0"/>
      <w:marTop w:val="0"/>
      <w:marBottom w:val="0"/>
      <w:divBdr>
        <w:top w:val="none" w:sz="0" w:space="0" w:color="auto"/>
        <w:left w:val="none" w:sz="0" w:space="0" w:color="auto"/>
        <w:bottom w:val="none" w:sz="0" w:space="0" w:color="auto"/>
        <w:right w:val="none" w:sz="0" w:space="0" w:color="auto"/>
      </w:divBdr>
    </w:div>
    <w:div w:id="859705249">
      <w:bodyDiv w:val="1"/>
      <w:marLeft w:val="0"/>
      <w:marRight w:val="0"/>
      <w:marTop w:val="0"/>
      <w:marBottom w:val="0"/>
      <w:divBdr>
        <w:top w:val="none" w:sz="0" w:space="0" w:color="auto"/>
        <w:left w:val="none" w:sz="0" w:space="0" w:color="auto"/>
        <w:bottom w:val="none" w:sz="0" w:space="0" w:color="auto"/>
        <w:right w:val="none" w:sz="0" w:space="0" w:color="auto"/>
      </w:divBdr>
      <w:divsChild>
        <w:div w:id="1904412461">
          <w:marLeft w:val="0"/>
          <w:marRight w:val="0"/>
          <w:marTop w:val="0"/>
          <w:marBottom w:val="0"/>
          <w:divBdr>
            <w:top w:val="none" w:sz="0" w:space="0" w:color="auto"/>
            <w:left w:val="none" w:sz="0" w:space="0" w:color="auto"/>
            <w:bottom w:val="none" w:sz="0" w:space="0" w:color="auto"/>
            <w:right w:val="none" w:sz="0" w:space="0" w:color="auto"/>
          </w:divBdr>
        </w:div>
        <w:div w:id="1571384980">
          <w:marLeft w:val="0"/>
          <w:marRight w:val="0"/>
          <w:marTop w:val="0"/>
          <w:marBottom w:val="0"/>
          <w:divBdr>
            <w:top w:val="none" w:sz="0" w:space="0" w:color="auto"/>
            <w:left w:val="none" w:sz="0" w:space="0" w:color="auto"/>
            <w:bottom w:val="none" w:sz="0" w:space="0" w:color="auto"/>
            <w:right w:val="none" w:sz="0" w:space="0" w:color="auto"/>
          </w:divBdr>
        </w:div>
        <w:div w:id="1359114356">
          <w:marLeft w:val="0"/>
          <w:marRight w:val="0"/>
          <w:marTop w:val="0"/>
          <w:marBottom w:val="0"/>
          <w:divBdr>
            <w:top w:val="none" w:sz="0" w:space="0" w:color="auto"/>
            <w:left w:val="none" w:sz="0" w:space="0" w:color="auto"/>
            <w:bottom w:val="none" w:sz="0" w:space="0" w:color="auto"/>
            <w:right w:val="none" w:sz="0" w:space="0" w:color="auto"/>
          </w:divBdr>
        </w:div>
      </w:divsChild>
    </w:div>
    <w:div w:id="866718075">
      <w:bodyDiv w:val="1"/>
      <w:marLeft w:val="0"/>
      <w:marRight w:val="0"/>
      <w:marTop w:val="0"/>
      <w:marBottom w:val="0"/>
      <w:divBdr>
        <w:top w:val="none" w:sz="0" w:space="0" w:color="auto"/>
        <w:left w:val="none" w:sz="0" w:space="0" w:color="auto"/>
        <w:bottom w:val="none" w:sz="0" w:space="0" w:color="auto"/>
        <w:right w:val="none" w:sz="0" w:space="0" w:color="auto"/>
      </w:divBdr>
    </w:div>
    <w:div w:id="1140881760">
      <w:bodyDiv w:val="1"/>
      <w:marLeft w:val="0"/>
      <w:marRight w:val="0"/>
      <w:marTop w:val="0"/>
      <w:marBottom w:val="0"/>
      <w:divBdr>
        <w:top w:val="none" w:sz="0" w:space="0" w:color="auto"/>
        <w:left w:val="none" w:sz="0" w:space="0" w:color="auto"/>
        <w:bottom w:val="none" w:sz="0" w:space="0" w:color="auto"/>
        <w:right w:val="none" w:sz="0" w:space="0" w:color="auto"/>
      </w:divBdr>
    </w:div>
    <w:div w:id="1284457798">
      <w:bodyDiv w:val="1"/>
      <w:marLeft w:val="0"/>
      <w:marRight w:val="0"/>
      <w:marTop w:val="0"/>
      <w:marBottom w:val="0"/>
      <w:divBdr>
        <w:top w:val="none" w:sz="0" w:space="0" w:color="auto"/>
        <w:left w:val="none" w:sz="0" w:space="0" w:color="auto"/>
        <w:bottom w:val="none" w:sz="0" w:space="0" w:color="auto"/>
        <w:right w:val="none" w:sz="0" w:space="0" w:color="auto"/>
      </w:divBdr>
    </w:div>
    <w:div w:id="1460996616">
      <w:marLeft w:val="0"/>
      <w:marRight w:val="0"/>
      <w:marTop w:val="0"/>
      <w:marBottom w:val="0"/>
      <w:divBdr>
        <w:top w:val="none" w:sz="0" w:space="0" w:color="auto"/>
        <w:left w:val="none" w:sz="0" w:space="0" w:color="auto"/>
        <w:bottom w:val="none" w:sz="0" w:space="0" w:color="auto"/>
        <w:right w:val="none" w:sz="0" w:space="0" w:color="auto"/>
      </w:divBdr>
    </w:div>
    <w:div w:id="1460996617">
      <w:marLeft w:val="0"/>
      <w:marRight w:val="0"/>
      <w:marTop w:val="0"/>
      <w:marBottom w:val="0"/>
      <w:divBdr>
        <w:top w:val="none" w:sz="0" w:space="0" w:color="auto"/>
        <w:left w:val="none" w:sz="0" w:space="0" w:color="auto"/>
        <w:bottom w:val="none" w:sz="0" w:space="0" w:color="auto"/>
        <w:right w:val="none" w:sz="0" w:space="0" w:color="auto"/>
      </w:divBdr>
    </w:div>
    <w:div w:id="1477533563">
      <w:bodyDiv w:val="1"/>
      <w:marLeft w:val="0"/>
      <w:marRight w:val="0"/>
      <w:marTop w:val="0"/>
      <w:marBottom w:val="0"/>
      <w:divBdr>
        <w:top w:val="none" w:sz="0" w:space="0" w:color="auto"/>
        <w:left w:val="none" w:sz="0" w:space="0" w:color="auto"/>
        <w:bottom w:val="none" w:sz="0" w:space="0" w:color="auto"/>
        <w:right w:val="none" w:sz="0" w:space="0" w:color="auto"/>
      </w:divBdr>
      <w:divsChild>
        <w:div w:id="1995644068">
          <w:marLeft w:val="0"/>
          <w:marRight w:val="0"/>
          <w:marTop w:val="0"/>
          <w:marBottom w:val="0"/>
          <w:divBdr>
            <w:top w:val="none" w:sz="0" w:space="0" w:color="auto"/>
            <w:left w:val="none" w:sz="0" w:space="0" w:color="auto"/>
            <w:bottom w:val="none" w:sz="0" w:space="0" w:color="auto"/>
            <w:right w:val="none" w:sz="0" w:space="0" w:color="auto"/>
          </w:divBdr>
          <w:divsChild>
            <w:div w:id="6869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021">
      <w:bodyDiv w:val="1"/>
      <w:marLeft w:val="0"/>
      <w:marRight w:val="0"/>
      <w:marTop w:val="0"/>
      <w:marBottom w:val="0"/>
      <w:divBdr>
        <w:top w:val="none" w:sz="0" w:space="0" w:color="auto"/>
        <w:left w:val="none" w:sz="0" w:space="0" w:color="auto"/>
        <w:bottom w:val="none" w:sz="0" w:space="0" w:color="auto"/>
        <w:right w:val="none" w:sz="0" w:space="0" w:color="auto"/>
      </w:divBdr>
    </w:div>
    <w:div w:id="1664626461">
      <w:bodyDiv w:val="1"/>
      <w:marLeft w:val="0"/>
      <w:marRight w:val="0"/>
      <w:marTop w:val="0"/>
      <w:marBottom w:val="0"/>
      <w:divBdr>
        <w:top w:val="none" w:sz="0" w:space="0" w:color="auto"/>
        <w:left w:val="none" w:sz="0" w:space="0" w:color="auto"/>
        <w:bottom w:val="none" w:sz="0" w:space="0" w:color="auto"/>
        <w:right w:val="none" w:sz="0" w:space="0" w:color="auto"/>
      </w:divBdr>
    </w:div>
    <w:div w:id="1802377410">
      <w:bodyDiv w:val="1"/>
      <w:marLeft w:val="0"/>
      <w:marRight w:val="0"/>
      <w:marTop w:val="0"/>
      <w:marBottom w:val="0"/>
      <w:divBdr>
        <w:top w:val="none" w:sz="0" w:space="0" w:color="auto"/>
        <w:left w:val="none" w:sz="0" w:space="0" w:color="auto"/>
        <w:bottom w:val="none" w:sz="0" w:space="0" w:color="auto"/>
        <w:right w:val="none" w:sz="0" w:space="0" w:color="auto"/>
      </w:divBdr>
      <w:divsChild>
        <w:div w:id="1929729063">
          <w:marLeft w:val="0"/>
          <w:marRight w:val="0"/>
          <w:marTop w:val="0"/>
          <w:marBottom w:val="0"/>
          <w:divBdr>
            <w:top w:val="none" w:sz="0" w:space="0" w:color="auto"/>
            <w:left w:val="none" w:sz="0" w:space="0" w:color="auto"/>
            <w:bottom w:val="none" w:sz="0" w:space="0" w:color="auto"/>
            <w:right w:val="none" w:sz="0" w:space="0" w:color="auto"/>
          </w:divBdr>
          <w:divsChild>
            <w:div w:id="16431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ki.pl/slownik-angielskiego?q=National+Business+Registry+Numb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2471-1DB1-47D2-AA6F-9CA064FD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6616</Words>
  <Characters>39697</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Podstawa prawna</vt:lpstr>
    </vt:vector>
  </TitlesOfParts>
  <Company>CZP</Company>
  <LinksUpToDate>false</LinksUpToDate>
  <CharactersWithSpaces>46221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Podstawa prawna</dc:title>
  <dc:creator>Tomasz Saganowski</dc:creator>
  <cp:lastModifiedBy>JEDZ</cp:lastModifiedBy>
  <cp:revision>5</cp:revision>
  <cp:lastPrinted>2020-07-29T08:45:00Z</cp:lastPrinted>
  <dcterms:created xsi:type="dcterms:W3CDTF">2020-07-29T08:52:00Z</dcterms:created>
  <dcterms:modified xsi:type="dcterms:W3CDTF">2020-07-29T11:34:00Z</dcterms:modified>
</cp:coreProperties>
</file>