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4D527E3D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</w:t>
      </w:r>
      <w:r w:rsidR="00AE175D" w:rsidRPr="00452B1F">
        <w:rPr>
          <w:b/>
          <w:sz w:val="22"/>
          <w:szCs w:val="22"/>
        </w:rPr>
        <w:t>ałącznik nr 1</w:t>
      </w:r>
      <w:r w:rsidR="00792098" w:rsidRPr="00452B1F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60F9C347" w:rsidR="00885133" w:rsidRPr="00EE7290" w:rsidRDefault="003429B7" w:rsidP="00D95619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zadania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A242D64" w14:textId="4B9D09D0" w:rsidR="00CC4AFB" w:rsidRDefault="00D95619" w:rsidP="00D95619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lang w:eastAsia="en-US"/>
        </w:rPr>
      </w:pPr>
      <w:r>
        <w:rPr>
          <w:b/>
          <w:lang w:eastAsia="en-US"/>
        </w:rPr>
        <w:t>„</w:t>
      </w:r>
      <w:r w:rsidR="0032009A" w:rsidRPr="0032009A">
        <w:rPr>
          <w:b/>
          <w:lang w:eastAsia="en-US"/>
        </w:rPr>
        <w:t>Prace związane z poprawą bezpieczeństwa pieszych poprzez doświetlenie przejść dla pieszych w ciągu ul. Pszczyńskiej</w:t>
      </w:r>
      <w:r w:rsidR="00906C6C">
        <w:rPr>
          <w:b/>
          <w:lang w:eastAsia="en-US"/>
        </w:rPr>
        <w:t xml:space="preserve"> </w:t>
      </w:r>
      <w:r w:rsidR="0032009A" w:rsidRPr="0032009A">
        <w:rPr>
          <w:b/>
          <w:lang w:eastAsia="en-US"/>
        </w:rPr>
        <w:t>w rejonie Ronda Dolnego i skrzyżowania z ul. Połomską</w:t>
      </w:r>
      <w:r w:rsidR="00906C6C">
        <w:rPr>
          <w:b/>
          <w:lang w:eastAsia="en-US"/>
        </w:rPr>
        <w:t xml:space="preserve"> </w:t>
      </w:r>
      <w:r w:rsidR="0032009A" w:rsidRPr="0032009A">
        <w:rPr>
          <w:b/>
          <w:lang w:eastAsia="en-US"/>
        </w:rPr>
        <w:t>w</w:t>
      </w:r>
      <w:r w:rsidR="00906C6C">
        <w:rPr>
          <w:b/>
          <w:lang w:eastAsia="en-US"/>
        </w:rPr>
        <w:t> </w:t>
      </w:r>
      <w:r w:rsidR="0032009A" w:rsidRPr="0032009A">
        <w:rPr>
          <w:b/>
          <w:lang w:eastAsia="en-US"/>
        </w:rPr>
        <w:t>Jastrzębiu-Zdroju</w:t>
      </w:r>
      <w:r>
        <w:rPr>
          <w:b/>
          <w:lang w:eastAsia="en-US"/>
        </w:rPr>
        <w:t>”</w:t>
      </w:r>
    </w:p>
    <w:p w14:paraId="4CA3F59D" w14:textId="77777777" w:rsidR="00D95619" w:rsidRPr="00D95619" w:rsidRDefault="00D95619" w:rsidP="00CC4AFB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</w:p>
    <w:p w14:paraId="2CC59AB7" w14:textId="1D04479C" w:rsidR="003429B7" w:rsidRPr="00EE7290" w:rsidRDefault="00DA5243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2C636358" w:rsidR="00B4312F" w:rsidRPr="00906C6C" w:rsidRDefault="00AC75F3" w:rsidP="00906C6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483BE13F" w:rsidR="006248D6" w:rsidRPr="005C1801" w:rsidRDefault="00DA5243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677A2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05A27868" w:rsidR="002D7AC9" w:rsidRPr="004809F6" w:rsidRDefault="002D7AC9" w:rsidP="000677A2">
      <w:pPr>
        <w:pStyle w:val="Akapitzlist"/>
        <w:numPr>
          <w:ilvl w:val="0"/>
          <w:numId w:val="20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32009A">
        <w:rPr>
          <w:b/>
          <w:sz w:val="22"/>
          <w:szCs w:val="22"/>
        </w:rPr>
        <w:t>6</w:t>
      </w:r>
      <w:r w:rsidR="00CD274F">
        <w:rPr>
          <w:b/>
          <w:sz w:val="22"/>
          <w:szCs w:val="22"/>
        </w:rPr>
        <w:t xml:space="preserve">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B97199">
        <w:rPr>
          <w:rFonts w:eastAsia="Lucida Sans Unicode"/>
          <w:b/>
          <w:sz w:val="22"/>
          <w:szCs w:val="22"/>
        </w:rPr>
        <w:t>,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DC119EC" w14:textId="60D8B630" w:rsidR="00DA5243" w:rsidRPr="00DA5243" w:rsidRDefault="00BA7BD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40A606A4" w:rsidR="00AE6870" w:rsidRPr="00AE6870" w:rsidRDefault="00177B26" w:rsidP="000677A2">
      <w:pPr>
        <w:pStyle w:val="Akapitzlist"/>
        <w:numPr>
          <w:ilvl w:val="0"/>
          <w:numId w:val="20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723C52BD" w14:textId="224C8B95" w:rsidR="00721C2F" w:rsidRPr="00DA5243" w:rsidRDefault="005502E7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0F3F10E1" w14:textId="77777777" w:rsidR="00721C2F" w:rsidRPr="005C1801" w:rsidRDefault="00721C2F" w:rsidP="000677A2">
      <w:pPr>
        <w:pStyle w:val="Akapitzlist"/>
        <w:numPr>
          <w:ilvl w:val="0"/>
          <w:numId w:val="20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25AF85B9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A9C181" w14:textId="60714DA6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5BCC6B2" w14:textId="661FA25B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6A47B76" w14:textId="77777777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6892D19" w14:textId="4793E75B" w:rsidR="00B93901" w:rsidRDefault="00B9390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A28B74" w14:textId="6D93857A" w:rsidR="0042716C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749BEB" w14:textId="478E774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F832175" w14:textId="24A75B99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371CB1B" w14:textId="7F89B26E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08F2E2E" w14:textId="6FEB7D3D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83087E5" w14:textId="38DA240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3A5C19E" w14:textId="29019B6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DB35918" w14:textId="246DBAA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09F20DE" w14:textId="13BCA9F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7D0F684" w14:textId="368E0FF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97045ED" w14:textId="4296622B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7A4AD185" w:rsidR="00524017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</w:t>
      </w:r>
    </w:p>
    <w:p w14:paraId="27C72279" w14:textId="5B8A37AC" w:rsidR="0032009A" w:rsidRPr="0032009A" w:rsidRDefault="0032009A" w:rsidP="0032009A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lang w:eastAsia="en-US"/>
        </w:rPr>
      </w:pPr>
      <w:bookmarkStart w:id="1" w:name="_Hlk163198084"/>
      <w:r w:rsidRPr="0032009A">
        <w:rPr>
          <w:b/>
          <w:sz w:val="22"/>
          <w:lang w:eastAsia="en-US"/>
        </w:rPr>
        <w:t>„Prace związane z poprawą bezpieczeństwa pieszych poprzez doświetlenie przejść dla pieszych w</w:t>
      </w:r>
      <w:r>
        <w:rPr>
          <w:b/>
          <w:sz w:val="22"/>
          <w:lang w:eastAsia="en-US"/>
        </w:rPr>
        <w:t> </w:t>
      </w:r>
      <w:r w:rsidRPr="0032009A">
        <w:rPr>
          <w:b/>
          <w:sz w:val="22"/>
          <w:lang w:eastAsia="en-US"/>
        </w:rPr>
        <w:t>ciągu ul. Pszczyńskiej w rejonie Ronda Dolnego i skrzyżowania z ul. Połomską  w Jastrzębiu-Zdroju”</w:t>
      </w:r>
    </w:p>
    <w:bookmarkEnd w:id="1"/>
    <w:p w14:paraId="2CC1963F" w14:textId="48781797" w:rsidR="00202A63" w:rsidRPr="00011C1C" w:rsidRDefault="00202A63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82EF3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A82EF3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77777777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2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3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2"/>
      <w:bookmarkEnd w:id="3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9BAB0F4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bookmarkStart w:id="4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4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2614ACDE" w:rsidR="00211881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28186448" w14:textId="77777777" w:rsidR="0032009A" w:rsidRPr="0032009A" w:rsidRDefault="0032009A" w:rsidP="0032009A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lang w:eastAsia="en-US"/>
        </w:rPr>
      </w:pPr>
      <w:r w:rsidRPr="0032009A">
        <w:rPr>
          <w:b/>
          <w:sz w:val="22"/>
          <w:lang w:eastAsia="en-US"/>
        </w:rPr>
        <w:t>„Prace związane z poprawą bezpieczeństwa pieszych poprzez doświetlenie przejść dla pieszych w</w:t>
      </w:r>
      <w:r>
        <w:rPr>
          <w:b/>
          <w:sz w:val="22"/>
          <w:lang w:eastAsia="en-US"/>
        </w:rPr>
        <w:t> </w:t>
      </w:r>
      <w:r w:rsidRPr="0032009A">
        <w:rPr>
          <w:b/>
          <w:sz w:val="22"/>
          <w:lang w:eastAsia="en-US"/>
        </w:rPr>
        <w:t>ciągu ul. Pszczyńskiej w rejonie Ronda Dolnego i skrzyżowania z ul. Połomską  w Jastrzębiu-Zdroju”</w:t>
      </w:r>
    </w:p>
    <w:p w14:paraId="6F1D0EDC" w14:textId="04E74C7D" w:rsidR="00211881" w:rsidRPr="00011C1C" w:rsidRDefault="00211881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0677A2">
      <w:pPr>
        <w:numPr>
          <w:ilvl w:val="1"/>
          <w:numId w:val="31"/>
        </w:numPr>
        <w:spacing w:before="120" w:after="120" w:line="360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0677A2">
      <w:pPr>
        <w:numPr>
          <w:ilvl w:val="1"/>
          <w:numId w:val="3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1C4C6F">
      <w:pPr>
        <w:spacing w:after="240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52B0A04B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</w:t>
      </w:r>
      <w:r w:rsidR="001C4C6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U. z 2022 </w:t>
      </w:r>
      <w:r w:rsidR="0003529A">
        <w:rPr>
          <w:b/>
          <w:sz w:val="21"/>
          <w:szCs w:val="21"/>
        </w:rPr>
        <w:t xml:space="preserve">r. </w:t>
      </w:r>
      <w:r>
        <w:rPr>
          <w:b/>
          <w:sz w:val="21"/>
          <w:szCs w:val="21"/>
        </w:rPr>
        <w:t>poz. 835)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6D77A2A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5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078102D" w:rsidR="00152786" w:rsidRPr="00011C1C" w:rsidRDefault="00152786" w:rsidP="00DB5AF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4ACBE770" w14:textId="77777777" w:rsidR="0032009A" w:rsidRPr="0032009A" w:rsidRDefault="0032009A" w:rsidP="0032009A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lang w:eastAsia="en-US"/>
        </w:rPr>
      </w:pPr>
      <w:r w:rsidRPr="0032009A">
        <w:rPr>
          <w:b/>
          <w:sz w:val="22"/>
          <w:lang w:eastAsia="en-US"/>
        </w:rPr>
        <w:t>„Prace związane z poprawą bezpieczeństwa pieszych poprzez doświetlenie przejść dla pieszych w</w:t>
      </w:r>
      <w:r>
        <w:rPr>
          <w:b/>
          <w:sz w:val="22"/>
          <w:lang w:eastAsia="en-US"/>
        </w:rPr>
        <w:t> </w:t>
      </w:r>
      <w:r w:rsidRPr="0032009A">
        <w:rPr>
          <w:b/>
          <w:sz w:val="22"/>
          <w:lang w:eastAsia="en-US"/>
        </w:rPr>
        <w:t>ciągu ul. Pszczyńskiej w rejonie Ronda Dolnego i skrzyżowania z ul. Połomską  w Jastrzębiu-Zdroju”</w:t>
      </w:r>
    </w:p>
    <w:p w14:paraId="3FAF6D9D" w14:textId="32D8B1AE" w:rsidR="00152786" w:rsidRPr="00011C1C" w:rsidRDefault="00152786" w:rsidP="00DB5AF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DB5AF6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7F16BAB5" w14:textId="77777777" w:rsidR="00152786" w:rsidRPr="00DB5AF6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DB5AF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EB15A3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3AD22FFD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62D9C878" w14:textId="77777777" w:rsidR="00323F49" w:rsidRPr="00011C1C" w:rsidRDefault="00323F49" w:rsidP="006345AB">
      <w:pPr>
        <w:spacing w:line="276" w:lineRule="auto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6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6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6864CB9D" w:rsidR="00211881" w:rsidRPr="00011C1C" w:rsidRDefault="00211881" w:rsidP="006345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6C14F80D" w14:textId="77777777" w:rsidR="0032009A" w:rsidRPr="0032009A" w:rsidRDefault="0032009A" w:rsidP="0032009A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lang w:eastAsia="en-US"/>
        </w:rPr>
      </w:pPr>
      <w:r w:rsidRPr="0032009A">
        <w:rPr>
          <w:b/>
          <w:sz w:val="22"/>
          <w:lang w:eastAsia="en-US"/>
        </w:rPr>
        <w:t>„Prace związane z poprawą bezpieczeństwa pieszych poprzez doświetlenie przejść dla pieszych w</w:t>
      </w:r>
      <w:r>
        <w:rPr>
          <w:b/>
          <w:sz w:val="22"/>
          <w:lang w:eastAsia="en-US"/>
        </w:rPr>
        <w:t> </w:t>
      </w:r>
      <w:r w:rsidRPr="0032009A">
        <w:rPr>
          <w:b/>
          <w:sz w:val="22"/>
          <w:lang w:eastAsia="en-US"/>
        </w:rPr>
        <w:t>ciągu ul. Pszczyńskiej w rejonie Ronda Dolnego i skrzyżowania z ul. Połomską  w Jastrzębiu-Zdroju”</w:t>
      </w:r>
    </w:p>
    <w:p w14:paraId="03E3EC24" w14:textId="7DE4256A" w:rsidR="00211881" w:rsidRPr="00011C1C" w:rsidRDefault="00211881" w:rsidP="006345A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6345AB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0916512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jakim </w:t>
      </w:r>
      <w:r w:rsidR="00E31C2C" w:rsidRPr="00AC2EDF">
        <w:rPr>
          <w:sz w:val="21"/>
          <w:szCs w:val="21"/>
        </w:rPr>
        <w:t>W</w:t>
      </w:r>
      <w:r w:rsidR="00323F49" w:rsidRPr="00AC2EDF">
        <w:rPr>
          <w:sz w:val="21"/>
          <w:szCs w:val="21"/>
        </w:rPr>
        <w:t>ykonawca powołuje się na moje zasoby</w:t>
      </w:r>
      <w:r w:rsidR="00185E13" w:rsidRPr="00AC2EDF">
        <w:rPr>
          <w:sz w:val="21"/>
          <w:szCs w:val="21"/>
        </w:rPr>
        <w:t xml:space="preserve">. Przedmiotowy zakres został szczegółowo </w:t>
      </w:r>
      <w:r w:rsidR="00323F49" w:rsidRPr="00AC2EDF">
        <w:rPr>
          <w:sz w:val="21"/>
          <w:szCs w:val="21"/>
        </w:rPr>
        <w:t>określon</w:t>
      </w:r>
      <w:r w:rsidR="00185E13" w:rsidRPr="00AC2EDF">
        <w:rPr>
          <w:sz w:val="21"/>
          <w:szCs w:val="21"/>
        </w:rPr>
        <w:t>y</w:t>
      </w:r>
      <w:r w:rsidR="00323F49" w:rsidRPr="00AC2EDF">
        <w:rPr>
          <w:sz w:val="21"/>
          <w:szCs w:val="21"/>
        </w:rPr>
        <w:t xml:space="preserve"> </w:t>
      </w:r>
      <w:r w:rsidR="00C20762" w:rsidRPr="00AC2EDF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</w:t>
      </w:r>
      <w:r w:rsidR="00323F49" w:rsidRPr="00AC2EDF">
        <w:rPr>
          <w:b/>
          <w:sz w:val="21"/>
          <w:szCs w:val="21"/>
        </w:rPr>
        <w:t>„Zobowiązaniu podmiotu udostępniającego</w:t>
      </w:r>
      <w:r w:rsidR="00966CBF" w:rsidRPr="00AC2EDF">
        <w:rPr>
          <w:b/>
          <w:sz w:val="21"/>
          <w:szCs w:val="21"/>
        </w:rPr>
        <w:t xml:space="preserve"> swoje</w:t>
      </w:r>
      <w:r w:rsidR="00323F49" w:rsidRPr="00AC2EDF">
        <w:rPr>
          <w:b/>
          <w:sz w:val="21"/>
          <w:szCs w:val="21"/>
        </w:rPr>
        <w:t xml:space="preserve"> zasoby</w:t>
      </w:r>
      <w:r w:rsidR="00774823" w:rsidRPr="00AC2EDF">
        <w:rPr>
          <w:b/>
          <w:sz w:val="21"/>
          <w:szCs w:val="21"/>
        </w:rPr>
        <w:t xml:space="preserve"> (…)</w:t>
      </w:r>
      <w:r w:rsidR="00323F49" w:rsidRPr="00AC2EDF">
        <w:rPr>
          <w:b/>
          <w:sz w:val="21"/>
          <w:szCs w:val="21"/>
        </w:rPr>
        <w:t>”</w:t>
      </w:r>
      <w:r w:rsidR="00323F49" w:rsidRPr="00AC2EDF">
        <w:rPr>
          <w:sz w:val="21"/>
          <w:szCs w:val="21"/>
        </w:rPr>
        <w:t>, który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38EC3676" w:rsidR="00170B89" w:rsidRDefault="00095373" w:rsidP="000677A2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8F22E33" w14:textId="77777777" w:rsidR="000677A2" w:rsidRPr="000677A2" w:rsidRDefault="000677A2" w:rsidP="000677A2">
      <w:pPr>
        <w:rPr>
          <w:b/>
          <w:sz w:val="22"/>
          <w:szCs w:val="22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03F82C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A2551E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A2551E">
        <w:rPr>
          <w:sz w:val="18"/>
          <w:szCs w:val="22"/>
          <w:lang w:eastAsia="pl-PL"/>
        </w:rPr>
        <w:t xml:space="preserve">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C850D59" w:rsidR="00DC57CC" w:rsidRPr="0032009A" w:rsidRDefault="003962F2" w:rsidP="0032009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kern w:val="1"/>
          <w:sz w:val="22"/>
          <w:szCs w:val="22"/>
          <w:lang w:eastAsia="ar-SA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r w:rsidR="0032009A" w:rsidRPr="0032009A">
        <w:rPr>
          <w:b/>
          <w:kern w:val="1"/>
          <w:sz w:val="22"/>
          <w:szCs w:val="22"/>
          <w:lang w:eastAsia="ar-SA"/>
        </w:rPr>
        <w:t>„Prace związane z poprawą bezpieczeństwa pieszych poprzez doświetlenie przejść dla pieszych w ciągu ul. Pszczyńskiej w rejonie Ronda Dolnego i skrzyżowania z ul. Połomską  w Jastrzębiu-Zdroju”</w:t>
      </w:r>
      <w:r w:rsidR="0032009A">
        <w:rPr>
          <w:b/>
          <w:kern w:val="1"/>
          <w:sz w:val="22"/>
          <w:szCs w:val="22"/>
          <w:lang w:eastAsia="ar-SA"/>
        </w:rPr>
        <w:t xml:space="preserve"> </w:t>
      </w:r>
      <w:r w:rsidRPr="0032009A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2009A">
        <w:rPr>
          <w:kern w:val="1"/>
          <w:sz w:val="22"/>
          <w:szCs w:val="22"/>
          <w:lang w:eastAsia="ar-SA"/>
        </w:rPr>
        <w:t xml:space="preserve"> </w:t>
      </w:r>
      <w:r w:rsidR="0039708A" w:rsidRPr="0032009A">
        <w:rPr>
          <w:kern w:val="1"/>
          <w:sz w:val="22"/>
          <w:szCs w:val="22"/>
          <w:lang w:eastAsia="ar-SA"/>
        </w:rPr>
        <w:t>a</w:t>
      </w:r>
      <w:r w:rsidR="003A71D0" w:rsidRPr="0032009A">
        <w:rPr>
          <w:kern w:val="1"/>
          <w:sz w:val="22"/>
          <w:szCs w:val="22"/>
          <w:lang w:eastAsia="ar-SA"/>
        </w:rPr>
        <w:t> </w:t>
      </w:r>
      <w:r w:rsidR="0039708A" w:rsidRPr="0032009A">
        <w:rPr>
          <w:kern w:val="1"/>
          <w:sz w:val="22"/>
          <w:szCs w:val="22"/>
          <w:lang w:eastAsia="ar-SA"/>
        </w:rPr>
        <w:t>także do zawarcia</w:t>
      </w:r>
      <w:r w:rsidR="00F52FA2" w:rsidRPr="0032009A">
        <w:rPr>
          <w:kern w:val="1"/>
          <w:sz w:val="22"/>
          <w:szCs w:val="22"/>
          <w:lang w:eastAsia="ar-SA"/>
        </w:rPr>
        <w:t xml:space="preserve"> </w:t>
      </w:r>
      <w:r w:rsidR="0039708A" w:rsidRPr="0032009A">
        <w:rPr>
          <w:kern w:val="1"/>
          <w:sz w:val="22"/>
          <w:szCs w:val="22"/>
          <w:lang w:eastAsia="ar-SA"/>
        </w:rPr>
        <w:t xml:space="preserve">umowy </w:t>
      </w:r>
      <w:r w:rsidR="00AB4662" w:rsidRPr="0032009A">
        <w:rPr>
          <w:kern w:val="1"/>
          <w:sz w:val="22"/>
          <w:szCs w:val="22"/>
          <w:lang w:eastAsia="ar-SA"/>
        </w:rPr>
        <w:t xml:space="preserve">w sprawie </w:t>
      </w:r>
      <w:r w:rsidRPr="0032009A">
        <w:rPr>
          <w:kern w:val="1"/>
          <w:sz w:val="22"/>
          <w:szCs w:val="22"/>
          <w:lang w:eastAsia="ar-SA"/>
        </w:rPr>
        <w:t>zamówienia publicznego</w:t>
      </w:r>
      <w:r w:rsidR="004A0F94" w:rsidRPr="0032009A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16D89519" w:rsidR="003962F2" w:rsidRPr="0032009A" w:rsidRDefault="003962F2" w:rsidP="0032009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kern w:val="1"/>
          <w:sz w:val="22"/>
          <w:szCs w:val="22"/>
          <w:lang w:eastAsia="ar-SA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32009A" w:rsidRPr="0032009A">
        <w:rPr>
          <w:b/>
          <w:kern w:val="1"/>
          <w:sz w:val="22"/>
          <w:szCs w:val="22"/>
          <w:lang w:eastAsia="ar-SA"/>
        </w:rPr>
        <w:t>„Prace związane z poprawą bezpieczeństwa pieszych poprzez doświetlenie przejść dla pieszych w ciągu ul. Pszczyńskiej w rejonie Ronda Dolnego i skrzyżowania z ul. Połomską  w Jastrzębiu-Zdroju”</w:t>
      </w:r>
      <w:r w:rsidR="0032009A">
        <w:rPr>
          <w:b/>
          <w:kern w:val="1"/>
          <w:sz w:val="22"/>
          <w:szCs w:val="22"/>
          <w:lang w:eastAsia="ar-SA"/>
        </w:rPr>
        <w:t xml:space="preserve"> </w:t>
      </w:r>
      <w:r w:rsidRPr="0032009A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4A4951DF" w:rsidR="000E32E3" w:rsidRPr="00BB2ECF" w:rsidRDefault="00614FDA" w:rsidP="000E32E3">
      <w:pPr>
        <w:spacing w:line="480" w:lineRule="auto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0E32E3"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C32B04B" w:rsidR="000B5FE0" w:rsidRDefault="00C55B1D" w:rsidP="00410748">
      <w:pPr>
        <w:jc w:val="center"/>
        <w:rPr>
          <w:b/>
          <w:sz w:val="22"/>
          <w:szCs w:val="22"/>
        </w:rPr>
      </w:pPr>
      <w:bookmarkStart w:id="7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</w:t>
      </w:r>
      <w:r w:rsidR="002C6E1E">
        <w:rPr>
          <w:b/>
          <w:sz w:val="22"/>
          <w:szCs w:val="22"/>
        </w:rPr>
        <w:t xml:space="preserve">swoje </w:t>
      </w:r>
      <w:r w:rsidR="00026E65">
        <w:rPr>
          <w:b/>
          <w:sz w:val="22"/>
          <w:szCs w:val="22"/>
        </w:rPr>
        <w:t xml:space="preserve">zasoby </w:t>
      </w:r>
      <w:r w:rsidRPr="00026E65">
        <w:rPr>
          <w:b/>
          <w:sz w:val="22"/>
          <w:szCs w:val="22"/>
        </w:rPr>
        <w:t xml:space="preserve"> </w:t>
      </w:r>
    </w:p>
    <w:p w14:paraId="5AA59B17" w14:textId="0C6745C8" w:rsidR="00F00E58" w:rsidRDefault="00C55B1D" w:rsidP="00955D0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>do oddania</w:t>
      </w:r>
      <w:r w:rsidR="00955D0F">
        <w:rPr>
          <w:b/>
          <w:sz w:val="22"/>
          <w:szCs w:val="22"/>
        </w:rPr>
        <w:t xml:space="preserve"> ich</w:t>
      </w:r>
      <w:r w:rsidRPr="00026E65">
        <w:rPr>
          <w:b/>
          <w:sz w:val="22"/>
          <w:szCs w:val="22"/>
        </w:rPr>
        <w:t xml:space="preserve"> do dyspozycji Wykonawcy na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7"/>
      <w:r w:rsidR="00014126">
        <w:rPr>
          <w:b/>
          <w:sz w:val="22"/>
          <w:szCs w:val="22"/>
        </w:rPr>
        <w:t xml:space="preserve">pn. </w:t>
      </w:r>
    </w:p>
    <w:p w14:paraId="654EA181" w14:textId="77777777" w:rsidR="0032009A" w:rsidRPr="0032009A" w:rsidRDefault="0032009A" w:rsidP="0032009A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lang w:eastAsia="en-US"/>
        </w:rPr>
      </w:pPr>
      <w:r w:rsidRPr="0032009A">
        <w:rPr>
          <w:b/>
          <w:sz w:val="22"/>
          <w:lang w:eastAsia="en-US"/>
        </w:rPr>
        <w:t>„Prace związane z poprawą bezpieczeństwa pieszych poprzez doświetlenie przejść dla pieszych w</w:t>
      </w:r>
      <w:r>
        <w:rPr>
          <w:b/>
          <w:sz w:val="22"/>
          <w:lang w:eastAsia="en-US"/>
        </w:rPr>
        <w:t> </w:t>
      </w:r>
      <w:r w:rsidRPr="0032009A">
        <w:rPr>
          <w:b/>
          <w:sz w:val="22"/>
          <w:lang w:eastAsia="en-US"/>
        </w:rPr>
        <w:t>ciągu ul. Pszczyńskiej w rejonie Ronda Dolnego i skrzyżowania z ul. Połomską  w Jastrzębiu-Zdroju”</w:t>
      </w:r>
    </w:p>
    <w:p w14:paraId="6DF83F59" w14:textId="77777777" w:rsidR="00CD274F" w:rsidRPr="005F41B2" w:rsidRDefault="00CD274F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22F706AD" w:rsidR="00C55B1D" w:rsidRPr="00026E65" w:rsidRDefault="00C55B1D" w:rsidP="000677A2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614FDA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614FDA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0FDE93C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szczegółowo opisać: </w:t>
      </w:r>
    </w:p>
    <w:p w14:paraId="46B8EBEA" w14:textId="3C82986F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08C54161" w14:textId="77777777" w:rsidR="00AF58B7" w:rsidRDefault="00AF58B7" w:rsidP="00C4654F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F4154A5" w14:textId="2F2A672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8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8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742EBF96" w14:textId="77777777" w:rsidR="0032009A" w:rsidRPr="0032009A" w:rsidRDefault="00437D5A" w:rsidP="0032009A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32009A" w:rsidRPr="0032009A">
        <w:rPr>
          <w:b/>
          <w:sz w:val="22"/>
          <w:lang w:eastAsia="en-US"/>
        </w:rPr>
        <w:t>„Prace związane z poprawą bezpieczeństwa pieszych poprzez doświetlenie przejść dla pieszych w</w:t>
      </w:r>
      <w:r w:rsidR="0032009A">
        <w:rPr>
          <w:b/>
          <w:sz w:val="22"/>
          <w:lang w:eastAsia="en-US"/>
        </w:rPr>
        <w:t> </w:t>
      </w:r>
      <w:r w:rsidR="0032009A" w:rsidRPr="0032009A">
        <w:rPr>
          <w:b/>
          <w:sz w:val="22"/>
          <w:lang w:eastAsia="en-US"/>
        </w:rPr>
        <w:t>ciągu ul. Pszczyńskiej w rejonie Ronda Dolnego i skrzyżowania z ul. Połomską  w Jastrzębiu-Zdroju”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9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10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10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9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6D469AD9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D183898" w14:textId="76E9666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30A61D2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40099E" w14:textId="77777777" w:rsidR="0097630F" w:rsidRPr="003839BC" w:rsidRDefault="0097630F" w:rsidP="0097630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4BDC98A" w14:textId="77777777" w:rsidR="0097630F" w:rsidRPr="003839BC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FE9967D" w14:textId="77777777" w:rsidR="0097630F" w:rsidRPr="003839BC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F3F0DDB" w14:textId="77777777" w:rsidR="0097630F" w:rsidRPr="003839BC" w:rsidRDefault="0097630F" w:rsidP="0097630F">
      <w:pPr>
        <w:rPr>
          <w:rFonts w:asciiTheme="minorHAnsi" w:hAnsiTheme="minorHAnsi" w:cstheme="minorHAnsi"/>
        </w:rPr>
      </w:pPr>
    </w:p>
    <w:p w14:paraId="2103593C" w14:textId="77777777" w:rsidR="0097630F" w:rsidRPr="003839BC" w:rsidRDefault="0097630F" w:rsidP="009763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3C496B0" w14:textId="610D0876" w:rsidR="0032009A" w:rsidRPr="0032009A" w:rsidRDefault="00AF58B7" w:rsidP="0032009A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</w:pPr>
      <w:r w:rsidRPr="0032009A"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  <w:t>„</w:t>
      </w:r>
      <w:r w:rsidR="0032009A" w:rsidRPr="0032009A"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  <w:t>Prace związane z poprawą bezpieczeństwa pieszych poprzez doświetlenie przejść dla pieszych w ciągu ul. Pszczyńskiej w rejonie Ronda Dolnego i skrzyżowania z ul. Połomską  w Jastrzębiu-Zdroju”</w:t>
      </w:r>
    </w:p>
    <w:p w14:paraId="79BC0D3F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553361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2410"/>
        <w:gridCol w:w="1423"/>
        <w:gridCol w:w="1134"/>
        <w:gridCol w:w="1123"/>
      </w:tblGrid>
      <w:tr w:rsidR="00F93ADB" w:rsidRPr="003839BC" w14:paraId="06CC7844" w14:textId="77777777" w:rsidTr="00F93ADB">
        <w:trPr>
          <w:trHeight w:val="427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9224035" w14:textId="77777777" w:rsidR="00F93ADB" w:rsidRDefault="00F93ADB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e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  <w:p w14:paraId="464A237E" w14:textId="4A729746" w:rsidR="00F93ADB" w:rsidRDefault="00F93ADB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budowie, przebudowie </w:t>
            </w:r>
          </w:p>
          <w:p w14:paraId="6B0CBE3E" w14:textId="4FB74E78" w:rsidR="00F93ADB" w:rsidRPr="003839BC" w:rsidRDefault="00F93ADB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remoncie oświetlenia ulicznego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2EB4915" w14:textId="094FA02F" w:rsidR="00F93ADB" w:rsidRPr="003839BC" w:rsidRDefault="00F93ADB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został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o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404EBE03" w14:textId="77777777" w:rsidR="00F93ADB" w:rsidRDefault="00F93ADB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Nazwa prowadzonego zadania oraz zakres składający się na przedmiot </w:t>
            </w:r>
          </w:p>
          <w:p w14:paraId="775F8E81" w14:textId="262DA63A" w:rsidR="00F93ADB" w:rsidRPr="003839BC" w:rsidRDefault="00F93ADB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zrealizowanego zadania</w:t>
            </w:r>
          </w:p>
        </w:tc>
        <w:tc>
          <w:tcPr>
            <w:tcW w:w="1423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F93ADB" w:rsidRDefault="00F93ADB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5DBA3F12" w:rsidR="00F93ADB" w:rsidRPr="003839BC" w:rsidRDefault="00F93ADB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F93ADB" w:rsidRPr="003839BC" w:rsidRDefault="00F93ADB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F93ADB" w:rsidRPr="003839BC" w14:paraId="1624B159" w14:textId="77777777" w:rsidTr="00F93ADB">
        <w:trPr>
          <w:trHeight w:val="864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F93ADB" w:rsidRPr="003839BC" w:rsidRDefault="00F93ADB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F93ADB" w:rsidRPr="003839BC" w:rsidRDefault="00F93ADB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F93ADB" w:rsidRPr="003839BC" w:rsidRDefault="00F93ADB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423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F93ADB" w:rsidRPr="003839BC" w:rsidRDefault="00F93ADB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F93ADB" w:rsidRPr="003839BC" w:rsidRDefault="00F93ADB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F93ADB" w:rsidRPr="003839BC" w:rsidRDefault="00F93ADB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F93ADB" w:rsidRPr="003839BC" w:rsidRDefault="00F93ADB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F93ADB" w:rsidRPr="003839BC" w:rsidRDefault="00F93ADB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F93ADB" w:rsidRPr="003839BC" w14:paraId="22CEAB1D" w14:textId="77777777" w:rsidTr="00F93ADB">
        <w:trPr>
          <w:trHeight w:val="1909"/>
          <w:jc w:val="center"/>
        </w:trPr>
        <w:tc>
          <w:tcPr>
            <w:tcW w:w="1980" w:type="dxa"/>
          </w:tcPr>
          <w:p w14:paraId="18B45C35" w14:textId="77777777" w:rsidR="00F93ADB" w:rsidRPr="003839BC" w:rsidRDefault="00F93ADB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F93ADB" w:rsidRPr="003839BC" w:rsidRDefault="00F93ADB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F93ADB" w:rsidRPr="003839BC" w:rsidRDefault="00F93ADB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77777777" w:rsidR="00F93ADB" w:rsidRPr="003839BC" w:rsidRDefault="00F93ADB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</w:tcPr>
          <w:p w14:paraId="61190943" w14:textId="77777777" w:rsidR="00F93ADB" w:rsidRPr="003839BC" w:rsidRDefault="00F93ADB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</w:tcPr>
          <w:p w14:paraId="188527E8" w14:textId="532191BB" w:rsidR="00F93ADB" w:rsidRPr="003839BC" w:rsidRDefault="00F93ADB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….……..………………….………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………………..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……….….…….……</w:t>
            </w:r>
          </w:p>
          <w:p w14:paraId="4758BD95" w14:textId="794CFD1E" w:rsidR="00F93ADB" w:rsidRPr="003839BC" w:rsidRDefault="00F93ADB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………………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…..………</w:t>
            </w:r>
          </w:p>
        </w:tc>
        <w:tc>
          <w:tcPr>
            <w:tcW w:w="1423" w:type="dxa"/>
          </w:tcPr>
          <w:p w14:paraId="326DCFDA" w14:textId="77777777" w:rsidR="00F93ADB" w:rsidRPr="003839BC" w:rsidRDefault="00F93ADB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F93ADB" w:rsidRPr="003839BC" w:rsidRDefault="00F93ADB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F93ADB" w:rsidRPr="003839BC" w:rsidRDefault="00F93ADB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F93ADB" w:rsidRPr="003839BC" w14:paraId="7A127706" w14:textId="77777777" w:rsidTr="00F93ADB">
        <w:trPr>
          <w:trHeight w:val="1909"/>
          <w:jc w:val="center"/>
        </w:trPr>
        <w:tc>
          <w:tcPr>
            <w:tcW w:w="1980" w:type="dxa"/>
          </w:tcPr>
          <w:p w14:paraId="6E429704" w14:textId="77777777" w:rsidR="00F93ADB" w:rsidRPr="003839BC" w:rsidRDefault="00F93ADB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</w:tcPr>
          <w:p w14:paraId="0BA8593C" w14:textId="77777777" w:rsidR="00F93ADB" w:rsidRPr="003839BC" w:rsidRDefault="00F93ADB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</w:tcPr>
          <w:p w14:paraId="1ABB8EB9" w14:textId="60259A5F" w:rsidR="00F93ADB" w:rsidRPr="003839BC" w:rsidRDefault="00F93ADB" w:rsidP="00073E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……..………………….………………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………………….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….…….……</w:t>
            </w:r>
          </w:p>
          <w:p w14:paraId="5474121C" w14:textId="1462462D" w:rsidR="00F93ADB" w:rsidRPr="003839BC" w:rsidRDefault="00F93ADB" w:rsidP="00073E9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………………..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…..………</w:t>
            </w:r>
          </w:p>
        </w:tc>
        <w:tc>
          <w:tcPr>
            <w:tcW w:w="1423" w:type="dxa"/>
          </w:tcPr>
          <w:p w14:paraId="03E7A8AC" w14:textId="77777777" w:rsidR="00F93ADB" w:rsidRPr="003839BC" w:rsidRDefault="00F93ADB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E238B02" w14:textId="77777777" w:rsidR="00F93ADB" w:rsidRPr="003839BC" w:rsidRDefault="00F93ADB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54988426" w14:textId="77777777" w:rsidR="00F93ADB" w:rsidRPr="003839BC" w:rsidRDefault="00F93ADB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4F892DDC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1279D" w14:textId="134991F2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40DB0D7C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EA1226B" w14:textId="77777777" w:rsidR="0097630F" w:rsidRPr="00337D4E" w:rsidRDefault="0097630F" w:rsidP="0097630F">
      <w:pPr>
        <w:rPr>
          <w:rFonts w:asciiTheme="minorHAnsi" w:hAnsiTheme="minorHAnsi" w:cstheme="minorHAnsi"/>
          <w:lang w:eastAsia="en-GB"/>
        </w:rPr>
      </w:pPr>
    </w:p>
    <w:p w14:paraId="76B22A93" w14:textId="77777777" w:rsidR="0097630F" w:rsidRPr="00337D4E" w:rsidRDefault="0097630F" w:rsidP="009763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C184316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9D27C3C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5AF4CA16" w14:textId="77777777" w:rsidR="0097630F" w:rsidRPr="00EA3488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BF981FC" w14:textId="77777777" w:rsidR="0097630F" w:rsidRPr="00EA3488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DFC9224" w14:textId="77777777" w:rsidR="0097630F" w:rsidRPr="00337D4E" w:rsidRDefault="0097630F" w:rsidP="00976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F30A4" w14:textId="77777777" w:rsidR="0097630F" w:rsidRPr="008505B1" w:rsidRDefault="0097630F" w:rsidP="00AF58B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955ED1F" w14:textId="1EC4F814" w:rsidR="0032009A" w:rsidRPr="0032009A" w:rsidRDefault="00AF58B7" w:rsidP="0032009A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32009A">
        <w:rPr>
          <w:rFonts w:asciiTheme="minorHAnsi" w:hAnsiTheme="minorHAnsi" w:cstheme="minorHAnsi"/>
          <w:b/>
          <w:lang w:eastAsia="en-US"/>
        </w:rPr>
        <w:t>„</w:t>
      </w:r>
      <w:r w:rsidR="0032009A" w:rsidRPr="0032009A">
        <w:rPr>
          <w:rFonts w:asciiTheme="minorHAnsi" w:hAnsiTheme="minorHAnsi" w:cstheme="minorHAnsi"/>
          <w:b/>
          <w:lang w:eastAsia="en-US"/>
        </w:rPr>
        <w:t>Prace związane z poprawą bezpieczeństwa pieszych poprzez doświetlenie przejść dla pieszych w ciągu ul. Pszczyńskiej w rejonie Ronda Dolnego i skrzyżowania z ul. Połomską</w:t>
      </w:r>
      <w:r w:rsidR="0032009A">
        <w:rPr>
          <w:rFonts w:asciiTheme="minorHAnsi" w:hAnsiTheme="minorHAnsi" w:cstheme="minorHAnsi"/>
          <w:b/>
          <w:lang w:eastAsia="en-US"/>
        </w:rPr>
        <w:t xml:space="preserve"> </w:t>
      </w:r>
      <w:r w:rsidR="0032009A" w:rsidRPr="0032009A">
        <w:rPr>
          <w:rFonts w:asciiTheme="minorHAnsi" w:hAnsiTheme="minorHAnsi" w:cstheme="minorHAnsi"/>
          <w:b/>
          <w:lang w:eastAsia="en-US"/>
        </w:rPr>
        <w:t>w</w:t>
      </w:r>
      <w:r w:rsidR="0032009A">
        <w:rPr>
          <w:rFonts w:asciiTheme="minorHAnsi" w:hAnsiTheme="minorHAnsi" w:cstheme="minorHAnsi"/>
          <w:b/>
          <w:lang w:eastAsia="en-US"/>
        </w:rPr>
        <w:t> </w:t>
      </w:r>
      <w:r w:rsidR="0032009A" w:rsidRPr="0032009A">
        <w:rPr>
          <w:rFonts w:asciiTheme="minorHAnsi" w:hAnsiTheme="minorHAnsi" w:cstheme="minorHAnsi"/>
          <w:b/>
          <w:lang w:eastAsia="en-US"/>
        </w:rPr>
        <w:t>Jastrzębiu-Zdroju”</w:t>
      </w:r>
    </w:p>
    <w:p w14:paraId="14D147D0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BBCBE7F" w14:textId="77777777" w:rsidR="0097630F" w:rsidRPr="00F81EB9" w:rsidRDefault="0097630F" w:rsidP="0097630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2AA15ADD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0992BFF0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DDA1947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3089063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A97E667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06EDF59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787B42AE" w14:textId="77777777" w:rsidR="0097630F" w:rsidRDefault="0097630F" w:rsidP="0097630F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</w:p>
    <w:p w14:paraId="2BB9F5E3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181AD5DE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88B554D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C4C1ABB" w14:textId="49BB8B13" w:rsidR="00EA7A56" w:rsidRDefault="00EA7A56" w:rsidP="00C93219">
      <w:pPr>
        <w:rPr>
          <w:b/>
          <w:sz w:val="22"/>
          <w:szCs w:val="24"/>
          <w:lang w:eastAsia="ar-SA"/>
        </w:rPr>
      </w:pPr>
    </w:p>
    <w:p w14:paraId="3AD32275" w14:textId="77777777" w:rsidR="00BD304A" w:rsidRDefault="00BD304A" w:rsidP="00C93219">
      <w:pPr>
        <w:rPr>
          <w:b/>
          <w:sz w:val="22"/>
          <w:szCs w:val="24"/>
          <w:lang w:eastAsia="ar-SA"/>
        </w:rPr>
      </w:pPr>
    </w:p>
    <w:p w14:paraId="1AEF9DFD" w14:textId="7183BA39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658C1C9C" w14:textId="4B3268E9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67EF7D1F" w14:textId="699FFD3A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9C29AA6" w14:textId="79B3A074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7B1F6D49" w14:textId="7FB08021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1306082" w14:textId="77777777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2F707A4B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  <w:bookmarkStart w:id="11" w:name="_GoBack"/>
      <w:bookmarkEnd w:id="11"/>
    </w:p>
    <w:sectPr w:rsidR="00EA7A56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88E49" w16cex:dateUtc="2024-02-15T12:21:00Z"/>
  <w16cex:commentExtensible w16cex:durableId="29788ED4" w16cex:dateUtc="2024-02-15T12:23:00Z"/>
  <w16cex:commentExtensible w16cex:durableId="29789E20" w16cex:dateUtc="2024-02-15T13:28:00Z"/>
  <w16cex:commentExtensible w16cex:durableId="29789DED" w16cex:dateUtc="2024-02-15T13:27:00Z"/>
  <w16cex:commentExtensible w16cex:durableId="29789EAB" w16cex:dateUtc="2024-02-15T13:31:00Z"/>
  <w16cex:commentExtensible w16cex:durableId="29789F84" w16cex:dateUtc="2024-02-15T13:34:00Z"/>
  <w16cex:commentExtensible w16cex:durableId="29789FBB" w16cex:dateUtc="2024-02-15T13:35:00Z"/>
  <w16cex:commentExtensible w16cex:durableId="29789FFA" w16cex:dateUtc="2024-02-15T13:36:00Z"/>
  <w16cex:commentExtensible w16cex:durableId="2978A0CE" w16cex:dateUtc="2024-02-15T13:40:00Z"/>
  <w16cex:commentExtensible w16cex:durableId="2978A104" w16cex:dateUtc="2024-02-15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265C44" w:rsidRDefault="00265C44">
      <w:r>
        <w:separator/>
      </w:r>
    </w:p>
  </w:endnote>
  <w:endnote w:type="continuationSeparator" w:id="0">
    <w:p w14:paraId="7D4AE620" w14:textId="77777777" w:rsidR="00265C44" w:rsidRDefault="0026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65C44" w:rsidRDefault="00265C4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65C44" w:rsidRDefault="00265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65C44" w:rsidRDefault="00265C4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65C44" w:rsidRDefault="00265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265C44" w:rsidRDefault="00265C44">
      <w:r>
        <w:separator/>
      </w:r>
    </w:p>
  </w:footnote>
  <w:footnote w:type="continuationSeparator" w:id="0">
    <w:p w14:paraId="1EA8A1AC" w14:textId="77777777" w:rsidR="00265C44" w:rsidRDefault="0026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25F1CF4" w:rsidR="00265C44" w:rsidRDefault="00265C44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.21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24DB8C13" w14:textId="77777777" w:rsidR="00265C44" w:rsidRPr="00802663" w:rsidRDefault="00265C4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65C44" w:rsidRPr="00EC70A8" w:rsidRDefault="00265C4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04AB"/>
    <w:multiLevelType w:val="multilevel"/>
    <w:tmpl w:val="9CD04F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FB4EA1"/>
    <w:multiLevelType w:val="hybridMultilevel"/>
    <w:tmpl w:val="9E2EF28C"/>
    <w:lvl w:ilvl="0" w:tplc="E8D2547A">
      <w:start w:val="1"/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754FE0"/>
    <w:multiLevelType w:val="hybridMultilevel"/>
    <w:tmpl w:val="A2E25EA6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45696A"/>
    <w:multiLevelType w:val="multilevel"/>
    <w:tmpl w:val="6FDCE69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34366"/>
    <w:multiLevelType w:val="hybridMultilevel"/>
    <w:tmpl w:val="E4E8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4410B2"/>
    <w:multiLevelType w:val="hybridMultilevel"/>
    <w:tmpl w:val="4A2021D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FB77E4"/>
    <w:multiLevelType w:val="hybridMultilevel"/>
    <w:tmpl w:val="6A944148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9B5CA5"/>
    <w:multiLevelType w:val="hybridMultilevel"/>
    <w:tmpl w:val="8546623C"/>
    <w:lvl w:ilvl="0" w:tplc="856E3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ABB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4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5FD6346"/>
    <w:multiLevelType w:val="multilevel"/>
    <w:tmpl w:val="D5F482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414C6F"/>
    <w:multiLevelType w:val="hybridMultilevel"/>
    <w:tmpl w:val="F10E31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8" w15:restartNumberingAfterBreak="0">
    <w:nsid w:val="47CD3D0B"/>
    <w:multiLevelType w:val="hybridMultilevel"/>
    <w:tmpl w:val="CF1E2D0A"/>
    <w:lvl w:ilvl="0" w:tplc="48E04A5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DE043D8"/>
    <w:multiLevelType w:val="multilevel"/>
    <w:tmpl w:val="490CE1F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  <w:rPr>
        <w:b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7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7F13F4"/>
    <w:multiLevelType w:val="multilevel"/>
    <w:tmpl w:val="9CD04F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89A5858"/>
    <w:multiLevelType w:val="hybridMultilevel"/>
    <w:tmpl w:val="46C67FB8"/>
    <w:lvl w:ilvl="0" w:tplc="04150017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A3C0303"/>
    <w:multiLevelType w:val="hybridMultilevel"/>
    <w:tmpl w:val="F89E5F78"/>
    <w:lvl w:ilvl="0" w:tplc="F976CB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1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0B7E53"/>
    <w:multiLevelType w:val="hybridMultilevel"/>
    <w:tmpl w:val="D21E5E8C"/>
    <w:lvl w:ilvl="0" w:tplc="9B08F4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BCB27800"/>
    <w:lvl w:ilvl="0" w:tplc="0278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BD5969"/>
    <w:multiLevelType w:val="hybridMultilevel"/>
    <w:tmpl w:val="B474424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E71A21"/>
    <w:multiLevelType w:val="hybridMultilevel"/>
    <w:tmpl w:val="FC085698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1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20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24"/>
  </w:num>
  <w:num w:numId="4">
    <w:abstractNumId w:val="58"/>
  </w:num>
  <w:num w:numId="5">
    <w:abstractNumId w:val="99"/>
  </w:num>
  <w:num w:numId="6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67"/>
  </w:num>
  <w:num w:numId="9">
    <w:abstractNumId w:val="106"/>
  </w:num>
  <w:num w:numId="10">
    <w:abstractNumId w:val="43"/>
  </w:num>
  <w:num w:numId="11">
    <w:abstractNumId w:val="35"/>
  </w:num>
  <w:num w:numId="12">
    <w:abstractNumId w:val="86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50"/>
  </w:num>
  <w:num w:numId="18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</w:num>
  <w:num w:numId="20">
    <w:abstractNumId w:val="13"/>
  </w:num>
  <w:num w:numId="21">
    <w:abstractNumId w:val="98"/>
  </w:num>
  <w:num w:numId="22">
    <w:abstractNumId w:val="7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9"/>
  </w:num>
  <w:num w:numId="25">
    <w:abstractNumId w:val="119"/>
  </w:num>
  <w:num w:numId="26">
    <w:abstractNumId w:val="118"/>
  </w:num>
  <w:num w:numId="27">
    <w:abstractNumId w:val="75"/>
  </w:num>
  <w:num w:numId="28">
    <w:abstractNumId w:val="44"/>
  </w:num>
  <w:num w:numId="29">
    <w:abstractNumId w:val="32"/>
  </w:num>
  <w:num w:numId="30">
    <w:abstractNumId w:val="33"/>
  </w:num>
  <w:num w:numId="31">
    <w:abstractNumId w:val="16"/>
  </w:num>
  <w:num w:numId="32">
    <w:abstractNumId w:val="72"/>
  </w:num>
  <w:num w:numId="33">
    <w:abstractNumId w:val="18"/>
  </w:num>
  <w:num w:numId="34">
    <w:abstractNumId w:val="121"/>
  </w:num>
  <w:num w:numId="35">
    <w:abstractNumId w:val="65"/>
  </w:num>
  <w:num w:numId="36">
    <w:abstractNumId w:val="28"/>
  </w:num>
  <w:num w:numId="37">
    <w:abstractNumId w:val="97"/>
  </w:num>
  <w:num w:numId="38">
    <w:abstractNumId w:val="21"/>
  </w:num>
  <w:num w:numId="39">
    <w:abstractNumId w:val="113"/>
  </w:num>
  <w:num w:numId="40">
    <w:abstractNumId w:val="27"/>
  </w:num>
  <w:num w:numId="41">
    <w:abstractNumId w:val="56"/>
  </w:num>
  <w:num w:numId="42">
    <w:abstractNumId w:val="123"/>
  </w:num>
  <w:num w:numId="43">
    <w:abstractNumId w:val="112"/>
  </w:num>
  <w:num w:numId="44">
    <w:abstractNumId w:val="31"/>
  </w:num>
  <w:num w:numId="45">
    <w:abstractNumId w:val="82"/>
  </w:num>
  <w:num w:numId="46">
    <w:abstractNumId w:val="77"/>
  </w:num>
  <w:num w:numId="47">
    <w:abstractNumId w:val="80"/>
  </w:num>
  <w:num w:numId="48">
    <w:abstractNumId w:val="53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</w:num>
  <w:num w:numId="51">
    <w:abstractNumId w:val="51"/>
  </w:num>
  <w:num w:numId="52">
    <w:abstractNumId w:val="37"/>
  </w:num>
  <w:num w:numId="53">
    <w:abstractNumId w:val="93"/>
  </w:num>
  <w:num w:numId="54">
    <w:abstractNumId w:val="34"/>
  </w:num>
  <w:num w:numId="55">
    <w:abstractNumId w:val="24"/>
  </w:num>
  <w:num w:numId="56">
    <w:abstractNumId w:val="96"/>
  </w:num>
  <w:num w:numId="57">
    <w:abstractNumId w:val="20"/>
  </w:num>
  <w:num w:numId="58">
    <w:abstractNumId w:val="107"/>
  </w:num>
  <w:num w:numId="59">
    <w:abstractNumId w:val="22"/>
  </w:num>
  <w:num w:numId="60">
    <w:abstractNumId w:val="69"/>
  </w:num>
  <w:num w:numId="61">
    <w:abstractNumId w:val="92"/>
  </w:num>
  <w:num w:numId="62">
    <w:abstractNumId w:val="62"/>
  </w:num>
  <w:num w:numId="63">
    <w:abstractNumId w:val="73"/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2"/>
  </w:num>
  <w:num w:numId="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0"/>
  </w:num>
  <w:num w:numId="78">
    <w:abstractNumId w:val="78"/>
  </w:num>
  <w:num w:numId="79">
    <w:abstractNumId w:val="52"/>
  </w:num>
  <w:num w:numId="80">
    <w:abstractNumId w:val="91"/>
  </w:num>
  <w:num w:numId="81">
    <w:abstractNumId w:val="103"/>
  </w:num>
  <w:num w:numId="82">
    <w:abstractNumId w:val="25"/>
  </w:num>
  <w:num w:numId="83">
    <w:abstractNumId w:val="111"/>
  </w:num>
  <w:num w:numId="84">
    <w:abstractNumId w:val="47"/>
  </w:num>
  <w:num w:numId="85">
    <w:abstractNumId w:val="46"/>
  </w:num>
  <w:num w:numId="86">
    <w:abstractNumId w:val="81"/>
  </w:num>
  <w:num w:numId="87">
    <w:abstractNumId w:val="116"/>
  </w:num>
  <w:num w:numId="88">
    <w:abstractNumId w:val="74"/>
  </w:num>
  <w:num w:numId="89">
    <w:abstractNumId w:val="30"/>
  </w:num>
  <w:num w:numId="90">
    <w:abstractNumId w:val="14"/>
  </w:num>
  <w:num w:numId="91">
    <w:abstractNumId w:val="85"/>
  </w:num>
  <w:num w:numId="92">
    <w:abstractNumId w:val="49"/>
  </w:num>
  <w:num w:numId="93">
    <w:abstractNumId w:val="115"/>
  </w:num>
  <w:num w:numId="94">
    <w:abstractNumId w:val="76"/>
  </w:num>
  <w:num w:numId="95">
    <w:abstractNumId w:val="100"/>
  </w:num>
  <w:num w:numId="96">
    <w:abstractNumId w:val="48"/>
  </w:num>
  <w:num w:numId="97">
    <w:abstractNumId w:val="63"/>
  </w:num>
  <w:num w:numId="98">
    <w:abstractNumId w:val="104"/>
  </w:num>
  <w:num w:numId="99">
    <w:abstractNumId w:val="109"/>
  </w:num>
  <w:num w:numId="100">
    <w:abstractNumId w:val="54"/>
  </w:num>
  <w:num w:numId="101">
    <w:abstractNumId w:val="114"/>
  </w:num>
  <w:num w:numId="102">
    <w:abstractNumId w:val="36"/>
  </w:num>
  <w:num w:numId="103">
    <w:abstractNumId w:val="88"/>
  </w:num>
  <w:num w:numId="104">
    <w:abstractNumId w:val="105"/>
  </w:num>
  <w:num w:numId="105">
    <w:abstractNumId w:val="59"/>
  </w:num>
  <w:num w:numId="106">
    <w:abstractNumId w:val="57"/>
  </w:num>
  <w:num w:numId="107">
    <w:abstractNumId w:val="17"/>
  </w:num>
  <w:num w:numId="108">
    <w:abstractNumId w:val="101"/>
  </w:num>
  <w:num w:numId="109">
    <w:abstractNumId w:val="40"/>
  </w:num>
  <w:num w:numId="1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0"/>
  </w:num>
  <w:num w:numId="112">
    <w:abstractNumId w:val="11"/>
  </w:num>
  <w:num w:numId="1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64"/>
  </w:num>
  <w:num w:numId="118">
    <w:abstractNumId w:val="15"/>
  </w:num>
  <w:num w:numId="119">
    <w:abstractNumId w:val="42"/>
  </w:num>
  <w:num w:numId="120">
    <w:abstractNumId w:val="108"/>
  </w:num>
  <w:num w:numId="121">
    <w:abstractNumId w:val="4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0ADB"/>
    <w:rsid w:val="0000108C"/>
    <w:rsid w:val="00001235"/>
    <w:rsid w:val="000014DF"/>
    <w:rsid w:val="00001518"/>
    <w:rsid w:val="000015C9"/>
    <w:rsid w:val="00001696"/>
    <w:rsid w:val="00001CDF"/>
    <w:rsid w:val="0000203D"/>
    <w:rsid w:val="00002435"/>
    <w:rsid w:val="000035D6"/>
    <w:rsid w:val="00003E75"/>
    <w:rsid w:val="00003E78"/>
    <w:rsid w:val="00004625"/>
    <w:rsid w:val="00004665"/>
    <w:rsid w:val="000056E5"/>
    <w:rsid w:val="00005965"/>
    <w:rsid w:val="0000597B"/>
    <w:rsid w:val="00006687"/>
    <w:rsid w:val="000067F2"/>
    <w:rsid w:val="00007898"/>
    <w:rsid w:val="00007A2E"/>
    <w:rsid w:val="00007EA9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53F"/>
    <w:rsid w:val="00013A9B"/>
    <w:rsid w:val="00013B7E"/>
    <w:rsid w:val="00014057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07E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332C"/>
    <w:rsid w:val="0002445A"/>
    <w:rsid w:val="00024472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B3D"/>
    <w:rsid w:val="00026C38"/>
    <w:rsid w:val="00026E65"/>
    <w:rsid w:val="00027969"/>
    <w:rsid w:val="00027BE5"/>
    <w:rsid w:val="000301CF"/>
    <w:rsid w:val="000305B8"/>
    <w:rsid w:val="00030765"/>
    <w:rsid w:val="00030B75"/>
    <w:rsid w:val="00030C8A"/>
    <w:rsid w:val="00030E24"/>
    <w:rsid w:val="000311F7"/>
    <w:rsid w:val="00031665"/>
    <w:rsid w:val="0003178E"/>
    <w:rsid w:val="00032227"/>
    <w:rsid w:val="0003300D"/>
    <w:rsid w:val="00033879"/>
    <w:rsid w:val="00033957"/>
    <w:rsid w:val="00033B48"/>
    <w:rsid w:val="00033BC0"/>
    <w:rsid w:val="00034B53"/>
    <w:rsid w:val="000350EC"/>
    <w:rsid w:val="0003529A"/>
    <w:rsid w:val="00035812"/>
    <w:rsid w:val="0003625D"/>
    <w:rsid w:val="00036D14"/>
    <w:rsid w:val="00036F24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19E"/>
    <w:rsid w:val="00043223"/>
    <w:rsid w:val="00043618"/>
    <w:rsid w:val="00043DB6"/>
    <w:rsid w:val="00044E1D"/>
    <w:rsid w:val="00045061"/>
    <w:rsid w:val="000452B3"/>
    <w:rsid w:val="000463A8"/>
    <w:rsid w:val="00046490"/>
    <w:rsid w:val="00047680"/>
    <w:rsid w:val="00047809"/>
    <w:rsid w:val="00047997"/>
    <w:rsid w:val="00047B7E"/>
    <w:rsid w:val="00050CE5"/>
    <w:rsid w:val="00050E91"/>
    <w:rsid w:val="000511F8"/>
    <w:rsid w:val="000518D0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677A2"/>
    <w:rsid w:val="00070121"/>
    <w:rsid w:val="0007051B"/>
    <w:rsid w:val="00070557"/>
    <w:rsid w:val="000709F9"/>
    <w:rsid w:val="00070D0A"/>
    <w:rsid w:val="00071F9A"/>
    <w:rsid w:val="00072698"/>
    <w:rsid w:val="00072DC3"/>
    <w:rsid w:val="00072EC2"/>
    <w:rsid w:val="00073BC0"/>
    <w:rsid w:val="00073DE7"/>
    <w:rsid w:val="00073E98"/>
    <w:rsid w:val="0007490D"/>
    <w:rsid w:val="0007504F"/>
    <w:rsid w:val="00075B7A"/>
    <w:rsid w:val="00075C07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962"/>
    <w:rsid w:val="00081B0A"/>
    <w:rsid w:val="00081E00"/>
    <w:rsid w:val="00082008"/>
    <w:rsid w:val="00082195"/>
    <w:rsid w:val="000825CC"/>
    <w:rsid w:val="0008267E"/>
    <w:rsid w:val="00083284"/>
    <w:rsid w:val="00083675"/>
    <w:rsid w:val="00083676"/>
    <w:rsid w:val="00083B2D"/>
    <w:rsid w:val="00084097"/>
    <w:rsid w:val="00084D7F"/>
    <w:rsid w:val="00085666"/>
    <w:rsid w:val="0008616E"/>
    <w:rsid w:val="000862E8"/>
    <w:rsid w:val="000867C1"/>
    <w:rsid w:val="0008683F"/>
    <w:rsid w:val="000872D1"/>
    <w:rsid w:val="00087730"/>
    <w:rsid w:val="000877F5"/>
    <w:rsid w:val="00087CCE"/>
    <w:rsid w:val="000900A4"/>
    <w:rsid w:val="000904A6"/>
    <w:rsid w:val="00090B1D"/>
    <w:rsid w:val="00091173"/>
    <w:rsid w:val="00091359"/>
    <w:rsid w:val="000915B6"/>
    <w:rsid w:val="0009263D"/>
    <w:rsid w:val="00092AB2"/>
    <w:rsid w:val="00092BB5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8BD"/>
    <w:rsid w:val="000A2A66"/>
    <w:rsid w:val="000A2AD1"/>
    <w:rsid w:val="000A2E0A"/>
    <w:rsid w:val="000A4C30"/>
    <w:rsid w:val="000A4E85"/>
    <w:rsid w:val="000A4EB8"/>
    <w:rsid w:val="000A5209"/>
    <w:rsid w:val="000A66B7"/>
    <w:rsid w:val="000A6E6C"/>
    <w:rsid w:val="000A73D8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8B9"/>
    <w:rsid w:val="000B5FE0"/>
    <w:rsid w:val="000B6C0F"/>
    <w:rsid w:val="000B6C8E"/>
    <w:rsid w:val="000B6DC0"/>
    <w:rsid w:val="000B6E09"/>
    <w:rsid w:val="000B7094"/>
    <w:rsid w:val="000B7670"/>
    <w:rsid w:val="000B7B6A"/>
    <w:rsid w:val="000C02A0"/>
    <w:rsid w:val="000C0699"/>
    <w:rsid w:val="000C0708"/>
    <w:rsid w:val="000C095F"/>
    <w:rsid w:val="000C096E"/>
    <w:rsid w:val="000C09BC"/>
    <w:rsid w:val="000C0D53"/>
    <w:rsid w:val="000C11BC"/>
    <w:rsid w:val="000C1B56"/>
    <w:rsid w:val="000C27EE"/>
    <w:rsid w:val="000C2D78"/>
    <w:rsid w:val="000C3160"/>
    <w:rsid w:val="000C3C11"/>
    <w:rsid w:val="000C548C"/>
    <w:rsid w:val="000C54C4"/>
    <w:rsid w:val="000C5D8D"/>
    <w:rsid w:val="000C68CD"/>
    <w:rsid w:val="000C699D"/>
    <w:rsid w:val="000C7A4B"/>
    <w:rsid w:val="000C7C2B"/>
    <w:rsid w:val="000D0287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845"/>
    <w:rsid w:val="000E0D5B"/>
    <w:rsid w:val="000E1207"/>
    <w:rsid w:val="000E195A"/>
    <w:rsid w:val="000E1A4B"/>
    <w:rsid w:val="000E1FD2"/>
    <w:rsid w:val="000E2019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46AB"/>
    <w:rsid w:val="000E46FD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5A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1B1A"/>
    <w:rsid w:val="00102399"/>
    <w:rsid w:val="0010292C"/>
    <w:rsid w:val="00102D12"/>
    <w:rsid w:val="0010322D"/>
    <w:rsid w:val="0010388E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0D3"/>
    <w:rsid w:val="0011430A"/>
    <w:rsid w:val="001147CE"/>
    <w:rsid w:val="00114C40"/>
    <w:rsid w:val="00115456"/>
    <w:rsid w:val="00115C80"/>
    <w:rsid w:val="00116547"/>
    <w:rsid w:val="00120E90"/>
    <w:rsid w:val="001213DA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014"/>
    <w:rsid w:val="00125B52"/>
    <w:rsid w:val="00125CDE"/>
    <w:rsid w:val="00126112"/>
    <w:rsid w:val="001269DD"/>
    <w:rsid w:val="00126E07"/>
    <w:rsid w:val="001273E4"/>
    <w:rsid w:val="0012743B"/>
    <w:rsid w:val="00127A91"/>
    <w:rsid w:val="001306DA"/>
    <w:rsid w:val="001306DB"/>
    <w:rsid w:val="00130E39"/>
    <w:rsid w:val="00130F08"/>
    <w:rsid w:val="0013111A"/>
    <w:rsid w:val="0013173F"/>
    <w:rsid w:val="00132446"/>
    <w:rsid w:val="001335DD"/>
    <w:rsid w:val="00133E0A"/>
    <w:rsid w:val="00133E44"/>
    <w:rsid w:val="00134004"/>
    <w:rsid w:val="00136028"/>
    <w:rsid w:val="0013631C"/>
    <w:rsid w:val="001379A6"/>
    <w:rsid w:val="001403E4"/>
    <w:rsid w:val="00140EF4"/>
    <w:rsid w:val="001411A8"/>
    <w:rsid w:val="00141B59"/>
    <w:rsid w:val="00141DEA"/>
    <w:rsid w:val="0014266C"/>
    <w:rsid w:val="0014288F"/>
    <w:rsid w:val="00142E16"/>
    <w:rsid w:val="001435ED"/>
    <w:rsid w:val="00143E43"/>
    <w:rsid w:val="001443D3"/>
    <w:rsid w:val="001447FD"/>
    <w:rsid w:val="00144F37"/>
    <w:rsid w:val="0014510F"/>
    <w:rsid w:val="001455AA"/>
    <w:rsid w:val="0014649F"/>
    <w:rsid w:val="001464E5"/>
    <w:rsid w:val="00146BD1"/>
    <w:rsid w:val="00146BDB"/>
    <w:rsid w:val="00146E6E"/>
    <w:rsid w:val="001475E5"/>
    <w:rsid w:val="00150261"/>
    <w:rsid w:val="00150950"/>
    <w:rsid w:val="00151532"/>
    <w:rsid w:val="00152786"/>
    <w:rsid w:val="001528C8"/>
    <w:rsid w:val="001531DF"/>
    <w:rsid w:val="0015351C"/>
    <w:rsid w:val="0015352D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4DC"/>
    <w:rsid w:val="0016067A"/>
    <w:rsid w:val="00161761"/>
    <w:rsid w:val="00163164"/>
    <w:rsid w:val="001631B2"/>
    <w:rsid w:val="00163B60"/>
    <w:rsid w:val="00163EA7"/>
    <w:rsid w:val="00165526"/>
    <w:rsid w:val="00165542"/>
    <w:rsid w:val="00165A57"/>
    <w:rsid w:val="00165E0F"/>
    <w:rsid w:val="00166118"/>
    <w:rsid w:val="001675C2"/>
    <w:rsid w:val="0016799B"/>
    <w:rsid w:val="00167AAE"/>
    <w:rsid w:val="00167F87"/>
    <w:rsid w:val="00170776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DD1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6FCD"/>
    <w:rsid w:val="00187A35"/>
    <w:rsid w:val="00187E1F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4214"/>
    <w:rsid w:val="001942D2"/>
    <w:rsid w:val="00195392"/>
    <w:rsid w:val="001955DD"/>
    <w:rsid w:val="00195CFC"/>
    <w:rsid w:val="001969E8"/>
    <w:rsid w:val="0019707B"/>
    <w:rsid w:val="001971AD"/>
    <w:rsid w:val="0019755D"/>
    <w:rsid w:val="001A036E"/>
    <w:rsid w:val="001A056B"/>
    <w:rsid w:val="001A0670"/>
    <w:rsid w:val="001A1B82"/>
    <w:rsid w:val="001A239A"/>
    <w:rsid w:val="001A2466"/>
    <w:rsid w:val="001A24FF"/>
    <w:rsid w:val="001A266D"/>
    <w:rsid w:val="001A29A1"/>
    <w:rsid w:val="001A2CB8"/>
    <w:rsid w:val="001A2F6A"/>
    <w:rsid w:val="001A34FE"/>
    <w:rsid w:val="001A40E7"/>
    <w:rsid w:val="001A43C4"/>
    <w:rsid w:val="001A4741"/>
    <w:rsid w:val="001A497E"/>
    <w:rsid w:val="001A57B7"/>
    <w:rsid w:val="001A6558"/>
    <w:rsid w:val="001A6668"/>
    <w:rsid w:val="001A6807"/>
    <w:rsid w:val="001A71B3"/>
    <w:rsid w:val="001A7448"/>
    <w:rsid w:val="001A7523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15A"/>
    <w:rsid w:val="001B5E2A"/>
    <w:rsid w:val="001B6402"/>
    <w:rsid w:val="001B690C"/>
    <w:rsid w:val="001B70D4"/>
    <w:rsid w:val="001B76FE"/>
    <w:rsid w:val="001B7B2E"/>
    <w:rsid w:val="001B7CD3"/>
    <w:rsid w:val="001B7E5E"/>
    <w:rsid w:val="001C0085"/>
    <w:rsid w:val="001C08CC"/>
    <w:rsid w:val="001C0DC2"/>
    <w:rsid w:val="001C12CC"/>
    <w:rsid w:val="001C1620"/>
    <w:rsid w:val="001C1981"/>
    <w:rsid w:val="001C2641"/>
    <w:rsid w:val="001C293D"/>
    <w:rsid w:val="001C2954"/>
    <w:rsid w:val="001C2F61"/>
    <w:rsid w:val="001C3126"/>
    <w:rsid w:val="001C38D0"/>
    <w:rsid w:val="001C4133"/>
    <w:rsid w:val="001C4C6F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172"/>
    <w:rsid w:val="001E0594"/>
    <w:rsid w:val="001E0E9E"/>
    <w:rsid w:val="001E1182"/>
    <w:rsid w:val="001E19C9"/>
    <w:rsid w:val="001E1A86"/>
    <w:rsid w:val="001E2056"/>
    <w:rsid w:val="001E2321"/>
    <w:rsid w:val="001E26ED"/>
    <w:rsid w:val="001E2ACF"/>
    <w:rsid w:val="001E2CFF"/>
    <w:rsid w:val="001E35D3"/>
    <w:rsid w:val="001E369D"/>
    <w:rsid w:val="001E42B5"/>
    <w:rsid w:val="001E443E"/>
    <w:rsid w:val="001E4476"/>
    <w:rsid w:val="001E47D9"/>
    <w:rsid w:val="001E5275"/>
    <w:rsid w:val="001E53FE"/>
    <w:rsid w:val="001E5829"/>
    <w:rsid w:val="001E5F59"/>
    <w:rsid w:val="001E6EFA"/>
    <w:rsid w:val="001E6FCD"/>
    <w:rsid w:val="001E72EE"/>
    <w:rsid w:val="001E77C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6AC"/>
    <w:rsid w:val="001F5C7A"/>
    <w:rsid w:val="001F6932"/>
    <w:rsid w:val="00200001"/>
    <w:rsid w:val="00200AE8"/>
    <w:rsid w:val="00201269"/>
    <w:rsid w:val="00201466"/>
    <w:rsid w:val="002014C8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86C"/>
    <w:rsid w:val="00206B9A"/>
    <w:rsid w:val="00207461"/>
    <w:rsid w:val="00207C02"/>
    <w:rsid w:val="00207C1D"/>
    <w:rsid w:val="0021012B"/>
    <w:rsid w:val="00210628"/>
    <w:rsid w:val="00210A39"/>
    <w:rsid w:val="002114D7"/>
    <w:rsid w:val="00211881"/>
    <w:rsid w:val="00212145"/>
    <w:rsid w:val="00212B5B"/>
    <w:rsid w:val="00213243"/>
    <w:rsid w:val="00213930"/>
    <w:rsid w:val="002146EA"/>
    <w:rsid w:val="00214A7A"/>
    <w:rsid w:val="0021583C"/>
    <w:rsid w:val="00215945"/>
    <w:rsid w:val="00215CA2"/>
    <w:rsid w:val="00216493"/>
    <w:rsid w:val="002169BE"/>
    <w:rsid w:val="002169BF"/>
    <w:rsid w:val="00216DC6"/>
    <w:rsid w:val="002170A0"/>
    <w:rsid w:val="002173B7"/>
    <w:rsid w:val="002200D4"/>
    <w:rsid w:val="002209FA"/>
    <w:rsid w:val="00220C13"/>
    <w:rsid w:val="0022143A"/>
    <w:rsid w:val="00221844"/>
    <w:rsid w:val="00221FAD"/>
    <w:rsid w:val="00222059"/>
    <w:rsid w:val="00223170"/>
    <w:rsid w:val="0022336C"/>
    <w:rsid w:val="002236B4"/>
    <w:rsid w:val="00223B1C"/>
    <w:rsid w:val="00223CFF"/>
    <w:rsid w:val="0022461B"/>
    <w:rsid w:val="002247BC"/>
    <w:rsid w:val="00224871"/>
    <w:rsid w:val="00224C14"/>
    <w:rsid w:val="00224E13"/>
    <w:rsid w:val="0022520D"/>
    <w:rsid w:val="00225661"/>
    <w:rsid w:val="002256DC"/>
    <w:rsid w:val="0022634B"/>
    <w:rsid w:val="0022663F"/>
    <w:rsid w:val="002266AA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A05"/>
    <w:rsid w:val="00243B35"/>
    <w:rsid w:val="00243E4C"/>
    <w:rsid w:val="00243F5F"/>
    <w:rsid w:val="00244528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57D91"/>
    <w:rsid w:val="002600D3"/>
    <w:rsid w:val="00260A8F"/>
    <w:rsid w:val="00260D83"/>
    <w:rsid w:val="002615C5"/>
    <w:rsid w:val="00261AAC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5C44"/>
    <w:rsid w:val="002660A0"/>
    <w:rsid w:val="002664A5"/>
    <w:rsid w:val="0026741D"/>
    <w:rsid w:val="0027003E"/>
    <w:rsid w:val="00270443"/>
    <w:rsid w:val="002705C4"/>
    <w:rsid w:val="0027061F"/>
    <w:rsid w:val="00270CFB"/>
    <w:rsid w:val="002712BA"/>
    <w:rsid w:val="00271313"/>
    <w:rsid w:val="002717E8"/>
    <w:rsid w:val="00271AD6"/>
    <w:rsid w:val="00272045"/>
    <w:rsid w:val="00272C59"/>
    <w:rsid w:val="002739D7"/>
    <w:rsid w:val="00273C3E"/>
    <w:rsid w:val="00273ED1"/>
    <w:rsid w:val="0027483D"/>
    <w:rsid w:val="00274CC4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D1"/>
    <w:rsid w:val="002773E4"/>
    <w:rsid w:val="00277C02"/>
    <w:rsid w:val="00280B45"/>
    <w:rsid w:val="00281064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308"/>
    <w:rsid w:val="0028448E"/>
    <w:rsid w:val="00285D0D"/>
    <w:rsid w:val="0028610A"/>
    <w:rsid w:val="00286492"/>
    <w:rsid w:val="00286596"/>
    <w:rsid w:val="00286C39"/>
    <w:rsid w:val="002876F0"/>
    <w:rsid w:val="00287A93"/>
    <w:rsid w:val="00290720"/>
    <w:rsid w:val="00295927"/>
    <w:rsid w:val="002964EB"/>
    <w:rsid w:val="00296D08"/>
    <w:rsid w:val="0029731C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7E9"/>
    <w:rsid w:val="002B08FE"/>
    <w:rsid w:val="002B09C3"/>
    <w:rsid w:val="002B0E21"/>
    <w:rsid w:val="002B0F61"/>
    <w:rsid w:val="002B21ED"/>
    <w:rsid w:val="002B24F1"/>
    <w:rsid w:val="002B4F35"/>
    <w:rsid w:val="002B5945"/>
    <w:rsid w:val="002B6616"/>
    <w:rsid w:val="002B6644"/>
    <w:rsid w:val="002B6A93"/>
    <w:rsid w:val="002B6B4F"/>
    <w:rsid w:val="002B724A"/>
    <w:rsid w:val="002B72C0"/>
    <w:rsid w:val="002B781D"/>
    <w:rsid w:val="002B7867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6E1E"/>
    <w:rsid w:val="002C72FB"/>
    <w:rsid w:val="002C732F"/>
    <w:rsid w:val="002C77FB"/>
    <w:rsid w:val="002D0A99"/>
    <w:rsid w:val="002D14B1"/>
    <w:rsid w:val="002D1927"/>
    <w:rsid w:val="002D1F04"/>
    <w:rsid w:val="002D1FBB"/>
    <w:rsid w:val="002D2555"/>
    <w:rsid w:val="002D279B"/>
    <w:rsid w:val="002D2B1E"/>
    <w:rsid w:val="002D3682"/>
    <w:rsid w:val="002D3A1F"/>
    <w:rsid w:val="002D3C80"/>
    <w:rsid w:val="002D3FFB"/>
    <w:rsid w:val="002D434F"/>
    <w:rsid w:val="002D4D28"/>
    <w:rsid w:val="002D5664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709"/>
    <w:rsid w:val="002F194A"/>
    <w:rsid w:val="002F1A09"/>
    <w:rsid w:val="002F269E"/>
    <w:rsid w:val="002F2B74"/>
    <w:rsid w:val="002F2FA2"/>
    <w:rsid w:val="002F3161"/>
    <w:rsid w:val="002F3484"/>
    <w:rsid w:val="002F3910"/>
    <w:rsid w:val="002F3DC1"/>
    <w:rsid w:val="002F45E4"/>
    <w:rsid w:val="002F5924"/>
    <w:rsid w:val="002F66C7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43C"/>
    <w:rsid w:val="00302863"/>
    <w:rsid w:val="00304104"/>
    <w:rsid w:val="00305715"/>
    <w:rsid w:val="00305E67"/>
    <w:rsid w:val="003077EC"/>
    <w:rsid w:val="003077FB"/>
    <w:rsid w:val="00307D5D"/>
    <w:rsid w:val="00310983"/>
    <w:rsid w:val="003115DD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631D"/>
    <w:rsid w:val="003165DA"/>
    <w:rsid w:val="003170EE"/>
    <w:rsid w:val="00317795"/>
    <w:rsid w:val="003179F4"/>
    <w:rsid w:val="0032009A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699F"/>
    <w:rsid w:val="003271E9"/>
    <w:rsid w:val="0032762E"/>
    <w:rsid w:val="00327709"/>
    <w:rsid w:val="00327853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A7D"/>
    <w:rsid w:val="00337D2F"/>
    <w:rsid w:val="00337E0B"/>
    <w:rsid w:val="00337F0F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D16"/>
    <w:rsid w:val="00354388"/>
    <w:rsid w:val="0035491B"/>
    <w:rsid w:val="003549A4"/>
    <w:rsid w:val="00354C9C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48C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10A"/>
    <w:rsid w:val="00373328"/>
    <w:rsid w:val="003734C8"/>
    <w:rsid w:val="00373550"/>
    <w:rsid w:val="00373955"/>
    <w:rsid w:val="00373F7E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1413"/>
    <w:rsid w:val="00381DD1"/>
    <w:rsid w:val="00382870"/>
    <w:rsid w:val="00383C01"/>
    <w:rsid w:val="00383F0C"/>
    <w:rsid w:val="00384A1C"/>
    <w:rsid w:val="00384A68"/>
    <w:rsid w:val="00384A75"/>
    <w:rsid w:val="003850D0"/>
    <w:rsid w:val="003852FB"/>
    <w:rsid w:val="00385B2F"/>
    <w:rsid w:val="00386BAC"/>
    <w:rsid w:val="00387B90"/>
    <w:rsid w:val="003909C0"/>
    <w:rsid w:val="00390ACA"/>
    <w:rsid w:val="00391580"/>
    <w:rsid w:val="00392059"/>
    <w:rsid w:val="003924C0"/>
    <w:rsid w:val="0039262A"/>
    <w:rsid w:val="0039268C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225"/>
    <w:rsid w:val="003A06EF"/>
    <w:rsid w:val="003A0770"/>
    <w:rsid w:val="003A0A7F"/>
    <w:rsid w:val="003A1261"/>
    <w:rsid w:val="003A1295"/>
    <w:rsid w:val="003A150A"/>
    <w:rsid w:val="003A1824"/>
    <w:rsid w:val="003A3683"/>
    <w:rsid w:val="003A3A61"/>
    <w:rsid w:val="003A4A24"/>
    <w:rsid w:val="003A57BE"/>
    <w:rsid w:val="003A59F7"/>
    <w:rsid w:val="003A5CAB"/>
    <w:rsid w:val="003A63DF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1AC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B7ACE"/>
    <w:rsid w:val="003C0048"/>
    <w:rsid w:val="003C01AC"/>
    <w:rsid w:val="003C0528"/>
    <w:rsid w:val="003C056E"/>
    <w:rsid w:val="003C0873"/>
    <w:rsid w:val="003C0A19"/>
    <w:rsid w:val="003C0E55"/>
    <w:rsid w:val="003C1070"/>
    <w:rsid w:val="003C1146"/>
    <w:rsid w:val="003C2434"/>
    <w:rsid w:val="003C28B3"/>
    <w:rsid w:val="003C33D0"/>
    <w:rsid w:val="003C398E"/>
    <w:rsid w:val="003C3E4D"/>
    <w:rsid w:val="003C3EB3"/>
    <w:rsid w:val="003C3EDD"/>
    <w:rsid w:val="003C43C3"/>
    <w:rsid w:val="003C4F14"/>
    <w:rsid w:val="003C58DC"/>
    <w:rsid w:val="003C597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372C"/>
    <w:rsid w:val="003D3983"/>
    <w:rsid w:val="003D3BBC"/>
    <w:rsid w:val="003D4594"/>
    <w:rsid w:val="003D4A16"/>
    <w:rsid w:val="003D4C92"/>
    <w:rsid w:val="003D4E19"/>
    <w:rsid w:val="003D50AE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587B"/>
    <w:rsid w:val="003E5D14"/>
    <w:rsid w:val="003E5F61"/>
    <w:rsid w:val="003E6633"/>
    <w:rsid w:val="003F0AF8"/>
    <w:rsid w:val="003F0D0F"/>
    <w:rsid w:val="003F0E8D"/>
    <w:rsid w:val="003F1247"/>
    <w:rsid w:val="003F1514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1F6"/>
    <w:rsid w:val="003F52E8"/>
    <w:rsid w:val="003F5420"/>
    <w:rsid w:val="003F558F"/>
    <w:rsid w:val="003F5B53"/>
    <w:rsid w:val="003F6412"/>
    <w:rsid w:val="003F6698"/>
    <w:rsid w:val="003F6A97"/>
    <w:rsid w:val="003F71DE"/>
    <w:rsid w:val="003F7B2E"/>
    <w:rsid w:val="003F7DD6"/>
    <w:rsid w:val="004003F6"/>
    <w:rsid w:val="0040053B"/>
    <w:rsid w:val="0040054C"/>
    <w:rsid w:val="00401DDA"/>
    <w:rsid w:val="00402062"/>
    <w:rsid w:val="00402301"/>
    <w:rsid w:val="004028C5"/>
    <w:rsid w:val="00403096"/>
    <w:rsid w:val="0040453B"/>
    <w:rsid w:val="00404866"/>
    <w:rsid w:val="00404D58"/>
    <w:rsid w:val="0040531E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1E97"/>
    <w:rsid w:val="004124DA"/>
    <w:rsid w:val="0041255B"/>
    <w:rsid w:val="004126B6"/>
    <w:rsid w:val="00412C91"/>
    <w:rsid w:val="004134FF"/>
    <w:rsid w:val="00413522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3E0"/>
    <w:rsid w:val="00420456"/>
    <w:rsid w:val="0042070C"/>
    <w:rsid w:val="004207E9"/>
    <w:rsid w:val="00421643"/>
    <w:rsid w:val="00421C73"/>
    <w:rsid w:val="00421F8D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30D"/>
    <w:rsid w:val="00435798"/>
    <w:rsid w:val="0043586C"/>
    <w:rsid w:val="00436351"/>
    <w:rsid w:val="0043635D"/>
    <w:rsid w:val="004373D4"/>
    <w:rsid w:val="0043794B"/>
    <w:rsid w:val="00437D5A"/>
    <w:rsid w:val="00437F12"/>
    <w:rsid w:val="00440189"/>
    <w:rsid w:val="00440472"/>
    <w:rsid w:val="00440809"/>
    <w:rsid w:val="004409CC"/>
    <w:rsid w:val="00440C01"/>
    <w:rsid w:val="00440EE6"/>
    <w:rsid w:val="00440F60"/>
    <w:rsid w:val="0044138A"/>
    <w:rsid w:val="00441449"/>
    <w:rsid w:val="00441A8F"/>
    <w:rsid w:val="00441C9C"/>
    <w:rsid w:val="00441FED"/>
    <w:rsid w:val="00442110"/>
    <w:rsid w:val="004421BF"/>
    <w:rsid w:val="00442464"/>
    <w:rsid w:val="00442C8A"/>
    <w:rsid w:val="004434EF"/>
    <w:rsid w:val="004443E5"/>
    <w:rsid w:val="004449AF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1A3F"/>
    <w:rsid w:val="0045271F"/>
    <w:rsid w:val="00452B1F"/>
    <w:rsid w:val="00452F22"/>
    <w:rsid w:val="0045377A"/>
    <w:rsid w:val="00453C83"/>
    <w:rsid w:val="00453C9A"/>
    <w:rsid w:val="00453EFA"/>
    <w:rsid w:val="00454250"/>
    <w:rsid w:val="00454FA0"/>
    <w:rsid w:val="004556B2"/>
    <w:rsid w:val="00455D1F"/>
    <w:rsid w:val="00455F33"/>
    <w:rsid w:val="00456989"/>
    <w:rsid w:val="00456D88"/>
    <w:rsid w:val="00457A32"/>
    <w:rsid w:val="00457E7C"/>
    <w:rsid w:val="004602FC"/>
    <w:rsid w:val="00460530"/>
    <w:rsid w:val="00460D0D"/>
    <w:rsid w:val="00461AFA"/>
    <w:rsid w:val="00461DFC"/>
    <w:rsid w:val="00461E52"/>
    <w:rsid w:val="00462FA0"/>
    <w:rsid w:val="00463406"/>
    <w:rsid w:val="00463B3C"/>
    <w:rsid w:val="00463E2F"/>
    <w:rsid w:val="00463EFD"/>
    <w:rsid w:val="00463F5D"/>
    <w:rsid w:val="00464E46"/>
    <w:rsid w:val="0046563C"/>
    <w:rsid w:val="004656EC"/>
    <w:rsid w:val="00465E83"/>
    <w:rsid w:val="004662D8"/>
    <w:rsid w:val="004662F7"/>
    <w:rsid w:val="004666D5"/>
    <w:rsid w:val="00466E3C"/>
    <w:rsid w:val="0046739D"/>
    <w:rsid w:val="00467459"/>
    <w:rsid w:val="00467B18"/>
    <w:rsid w:val="00470269"/>
    <w:rsid w:val="00470FFC"/>
    <w:rsid w:val="00471733"/>
    <w:rsid w:val="00471E66"/>
    <w:rsid w:val="00472056"/>
    <w:rsid w:val="0047245D"/>
    <w:rsid w:val="00472FF9"/>
    <w:rsid w:val="00473440"/>
    <w:rsid w:val="004737A8"/>
    <w:rsid w:val="00473E74"/>
    <w:rsid w:val="004751D0"/>
    <w:rsid w:val="00475205"/>
    <w:rsid w:val="00475A13"/>
    <w:rsid w:val="00475B06"/>
    <w:rsid w:val="0047603E"/>
    <w:rsid w:val="004769A7"/>
    <w:rsid w:val="00476A18"/>
    <w:rsid w:val="00476BA0"/>
    <w:rsid w:val="00476E55"/>
    <w:rsid w:val="00476F3C"/>
    <w:rsid w:val="004770D6"/>
    <w:rsid w:val="0047718A"/>
    <w:rsid w:val="00477BB7"/>
    <w:rsid w:val="00477F3A"/>
    <w:rsid w:val="0048060A"/>
    <w:rsid w:val="0048065A"/>
    <w:rsid w:val="004809F6"/>
    <w:rsid w:val="00480ED3"/>
    <w:rsid w:val="00481530"/>
    <w:rsid w:val="00481854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94C"/>
    <w:rsid w:val="00486C3A"/>
    <w:rsid w:val="004872D5"/>
    <w:rsid w:val="004909E8"/>
    <w:rsid w:val="00490EBA"/>
    <w:rsid w:val="004912CA"/>
    <w:rsid w:val="00491E54"/>
    <w:rsid w:val="00492C55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D8"/>
    <w:rsid w:val="004A21F4"/>
    <w:rsid w:val="004A256A"/>
    <w:rsid w:val="004A26A8"/>
    <w:rsid w:val="004A292F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A7A6E"/>
    <w:rsid w:val="004B0194"/>
    <w:rsid w:val="004B2345"/>
    <w:rsid w:val="004B27C2"/>
    <w:rsid w:val="004B2978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2C3"/>
    <w:rsid w:val="004C25ED"/>
    <w:rsid w:val="004C2AFC"/>
    <w:rsid w:val="004C2B77"/>
    <w:rsid w:val="004C2BCC"/>
    <w:rsid w:val="004C318F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A2"/>
    <w:rsid w:val="004C7783"/>
    <w:rsid w:val="004C7854"/>
    <w:rsid w:val="004D020A"/>
    <w:rsid w:val="004D1183"/>
    <w:rsid w:val="004D12BD"/>
    <w:rsid w:val="004D19B1"/>
    <w:rsid w:val="004D19DC"/>
    <w:rsid w:val="004D1C1C"/>
    <w:rsid w:val="004D1E57"/>
    <w:rsid w:val="004D25C4"/>
    <w:rsid w:val="004D3721"/>
    <w:rsid w:val="004D46D8"/>
    <w:rsid w:val="004D59C5"/>
    <w:rsid w:val="004D5B54"/>
    <w:rsid w:val="004D6287"/>
    <w:rsid w:val="004D64D4"/>
    <w:rsid w:val="004D6541"/>
    <w:rsid w:val="004D6DCB"/>
    <w:rsid w:val="004D6F79"/>
    <w:rsid w:val="004D7FCE"/>
    <w:rsid w:val="004E0EC1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C37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DB"/>
    <w:rsid w:val="00506AE8"/>
    <w:rsid w:val="00506D31"/>
    <w:rsid w:val="00506D5E"/>
    <w:rsid w:val="00506E31"/>
    <w:rsid w:val="00507063"/>
    <w:rsid w:val="005071E4"/>
    <w:rsid w:val="00507CD4"/>
    <w:rsid w:val="00507D4E"/>
    <w:rsid w:val="00507F9B"/>
    <w:rsid w:val="00510204"/>
    <w:rsid w:val="00510BFF"/>
    <w:rsid w:val="00510C81"/>
    <w:rsid w:val="00510E53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78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E"/>
    <w:rsid w:val="005277D1"/>
    <w:rsid w:val="00530144"/>
    <w:rsid w:val="005301F2"/>
    <w:rsid w:val="00530D75"/>
    <w:rsid w:val="00530D98"/>
    <w:rsid w:val="00530F1A"/>
    <w:rsid w:val="005311DD"/>
    <w:rsid w:val="005316AC"/>
    <w:rsid w:val="00531AD3"/>
    <w:rsid w:val="005326E4"/>
    <w:rsid w:val="00532912"/>
    <w:rsid w:val="00532C20"/>
    <w:rsid w:val="00533169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513"/>
    <w:rsid w:val="0054161E"/>
    <w:rsid w:val="00541D1A"/>
    <w:rsid w:val="00542E79"/>
    <w:rsid w:val="00544C32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774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57E1D"/>
    <w:rsid w:val="005605C2"/>
    <w:rsid w:val="00560C5D"/>
    <w:rsid w:val="005626CD"/>
    <w:rsid w:val="00562BD1"/>
    <w:rsid w:val="00562DB5"/>
    <w:rsid w:val="00562FF0"/>
    <w:rsid w:val="00563782"/>
    <w:rsid w:val="00563A7B"/>
    <w:rsid w:val="0056403D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0B6"/>
    <w:rsid w:val="00575F52"/>
    <w:rsid w:val="00575F6C"/>
    <w:rsid w:val="0057612B"/>
    <w:rsid w:val="00576B07"/>
    <w:rsid w:val="0057777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95"/>
    <w:rsid w:val="00591102"/>
    <w:rsid w:val="0059140D"/>
    <w:rsid w:val="00592A6C"/>
    <w:rsid w:val="00593048"/>
    <w:rsid w:val="005930CB"/>
    <w:rsid w:val="00593434"/>
    <w:rsid w:val="00593D22"/>
    <w:rsid w:val="00594627"/>
    <w:rsid w:val="005953B0"/>
    <w:rsid w:val="00595A58"/>
    <w:rsid w:val="0059603D"/>
    <w:rsid w:val="005961FE"/>
    <w:rsid w:val="00596818"/>
    <w:rsid w:val="00596906"/>
    <w:rsid w:val="00596D3C"/>
    <w:rsid w:val="00596E9B"/>
    <w:rsid w:val="00596FA8"/>
    <w:rsid w:val="005975D7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451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65C6"/>
    <w:rsid w:val="005B65CA"/>
    <w:rsid w:val="005B7055"/>
    <w:rsid w:val="005B7479"/>
    <w:rsid w:val="005C06F9"/>
    <w:rsid w:val="005C070E"/>
    <w:rsid w:val="005C0B6B"/>
    <w:rsid w:val="005C0C08"/>
    <w:rsid w:val="005C0E73"/>
    <w:rsid w:val="005C1013"/>
    <w:rsid w:val="005C1801"/>
    <w:rsid w:val="005C22FD"/>
    <w:rsid w:val="005C2420"/>
    <w:rsid w:val="005C35B7"/>
    <w:rsid w:val="005C3DA8"/>
    <w:rsid w:val="005C4BCE"/>
    <w:rsid w:val="005C52BA"/>
    <w:rsid w:val="005C55C3"/>
    <w:rsid w:val="005C5695"/>
    <w:rsid w:val="005C5E40"/>
    <w:rsid w:val="005C5EF3"/>
    <w:rsid w:val="005C61CF"/>
    <w:rsid w:val="005C67F6"/>
    <w:rsid w:val="005C6944"/>
    <w:rsid w:val="005C6C6E"/>
    <w:rsid w:val="005C6DDD"/>
    <w:rsid w:val="005C7742"/>
    <w:rsid w:val="005D0D3D"/>
    <w:rsid w:val="005D11AB"/>
    <w:rsid w:val="005D122D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2B1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00E"/>
    <w:rsid w:val="005F5892"/>
    <w:rsid w:val="005F59B8"/>
    <w:rsid w:val="005F6335"/>
    <w:rsid w:val="005F68BA"/>
    <w:rsid w:val="00600088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6F2"/>
    <w:rsid w:val="00614C6B"/>
    <w:rsid w:val="00614FDA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2FCC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CA8"/>
    <w:rsid w:val="00631EEA"/>
    <w:rsid w:val="006326CA"/>
    <w:rsid w:val="006326CC"/>
    <w:rsid w:val="006327D2"/>
    <w:rsid w:val="00632C07"/>
    <w:rsid w:val="00632F99"/>
    <w:rsid w:val="00633CF7"/>
    <w:rsid w:val="0063409B"/>
    <w:rsid w:val="006343E6"/>
    <w:rsid w:val="006345AB"/>
    <w:rsid w:val="00634604"/>
    <w:rsid w:val="006352A5"/>
    <w:rsid w:val="00635901"/>
    <w:rsid w:val="006359F4"/>
    <w:rsid w:val="00635D7F"/>
    <w:rsid w:val="00635E04"/>
    <w:rsid w:val="00635E71"/>
    <w:rsid w:val="00637898"/>
    <w:rsid w:val="00637992"/>
    <w:rsid w:val="006402AA"/>
    <w:rsid w:val="00640570"/>
    <w:rsid w:val="0064072A"/>
    <w:rsid w:val="006407BE"/>
    <w:rsid w:val="00640CC5"/>
    <w:rsid w:val="00640EA8"/>
    <w:rsid w:val="006410F6"/>
    <w:rsid w:val="00641683"/>
    <w:rsid w:val="0064181A"/>
    <w:rsid w:val="0064182E"/>
    <w:rsid w:val="00642173"/>
    <w:rsid w:val="006426AE"/>
    <w:rsid w:val="0064295D"/>
    <w:rsid w:val="0064297F"/>
    <w:rsid w:val="00643448"/>
    <w:rsid w:val="00643945"/>
    <w:rsid w:val="00644053"/>
    <w:rsid w:val="0064457A"/>
    <w:rsid w:val="00644A31"/>
    <w:rsid w:val="00644CE7"/>
    <w:rsid w:val="00644E21"/>
    <w:rsid w:val="00645147"/>
    <w:rsid w:val="00645A6B"/>
    <w:rsid w:val="00646240"/>
    <w:rsid w:val="00647670"/>
    <w:rsid w:val="006506BC"/>
    <w:rsid w:val="00650D9D"/>
    <w:rsid w:val="006513F2"/>
    <w:rsid w:val="006515F1"/>
    <w:rsid w:val="00651C6F"/>
    <w:rsid w:val="00651E59"/>
    <w:rsid w:val="0065225F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D83"/>
    <w:rsid w:val="00656EF4"/>
    <w:rsid w:val="0065743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6F6"/>
    <w:rsid w:val="00662A69"/>
    <w:rsid w:val="00663651"/>
    <w:rsid w:val="0066373D"/>
    <w:rsid w:val="006649F0"/>
    <w:rsid w:val="00664B33"/>
    <w:rsid w:val="006650F4"/>
    <w:rsid w:val="00665183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CD4"/>
    <w:rsid w:val="00672D63"/>
    <w:rsid w:val="006734C1"/>
    <w:rsid w:val="00673AE8"/>
    <w:rsid w:val="00673D61"/>
    <w:rsid w:val="00673ED1"/>
    <w:rsid w:val="0067464E"/>
    <w:rsid w:val="0067488F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5418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529"/>
    <w:rsid w:val="00692D5D"/>
    <w:rsid w:val="00692FA6"/>
    <w:rsid w:val="00692FF8"/>
    <w:rsid w:val="006935CC"/>
    <w:rsid w:val="00693A76"/>
    <w:rsid w:val="00693C76"/>
    <w:rsid w:val="00693DCF"/>
    <w:rsid w:val="0069426F"/>
    <w:rsid w:val="006944E7"/>
    <w:rsid w:val="00695040"/>
    <w:rsid w:val="006956C2"/>
    <w:rsid w:val="00696CAB"/>
    <w:rsid w:val="00696F46"/>
    <w:rsid w:val="006971BC"/>
    <w:rsid w:val="00697750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F6D"/>
    <w:rsid w:val="006A430E"/>
    <w:rsid w:val="006A55C6"/>
    <w:rsid w:val="006A5740"/>
    <w:rsid w:val="006A61F4"/>
    <w:rsid w:val="006A644B"/>
    <w:rsid w:val="006A7543"/>
    <w:rsid w:val="006A76BB"/>
    <w:rsid w:val="006A7FB3"/>
    <w:rsid w:val="006B0243"/>
    <w:rsid w:val="006B064A"/>
    <w:rsid w:val="006B10AC"/>
    <w:rsid w:val="006B1995"/>
    <w:rsid w:val="006B1CA8"/>
    <w:rsid w:val="006B2219"/>
    <w:rsid w:val="006B3A6C"/>
    <w:rsid w:val="006B4EFE"/>
    <w:rsid w:val="006B501F"/>
    <w:rsid w:val="006B59BA"/>
    <w:rsid w:val="006B5B83"/>
    <w:rsid w:val="006B5DA9"/>
    <w:rsid w:val="006B5E27"/>
    <w:rsid w:val="006B5E34"/>
    <w:rsid w:val="006B68F9"/>
    <w:rsid w:val="006B6FF0"/>
    <w:rsid w:val="006B72D5"/>
    <w:rsid w:val="006C05A7"/>
    <w:rsid w:val="006C07CA"/>
    <w:rsid w:val="006C0E5A"/>
    <w:rsid w:val="006C1006"/>
    <w:rsid w:val="006C1067"/>
    <w:rsid w:val="006C12B5"/>
    <w:rsid w:val="006C250B"/>
    <w:rsid w:val="006C27A3"/>
    <w:rsid w:val="006C28EA"/>
    <w:rsid w:val="006C28EE"/>
    <w:rsid w:val="006C3889"/>
    <w:rsid w:val="006C45C5"/>
    <w:rsid w:val="006C4C3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182"/>
    <w:rsid w:val="006D5802"/>
    <w:rsid w:val="006D612E"/>
    <w:rsid w:val="006D6156"/>
    <w:rsid w:val="006D63A8"/>
    <w:rsid w:val="006D69FE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5DE"/>
    <w:rsid w:val="006F16A9"/>
    <w:rsid w:val="006F1838"/>
    <w:rsid w:val="006F1A26"/>
    <w:rsid w:val="006F1E03"/>
    <w:rsid w:val="006F232C"/>
    <w:rsid w:val="006F2624"/>
    <w:rsid w:val="006F29CC"/>
    <w:rsid w:val="006F2C42"/>
    <w:rsid w:val="006F3425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0F2B"/>
    <w:rsid w:val="007113E4"/>
    <w:rsid w:val="0071193D"/>
    <w:rsid w:val="00711FEC"/>
    <w:rsid w:val="0071252F"/>
    <w:rsid w:val="0071342F"/>
    <w:rsid w:val="00713F88"/>
    <w:rsid w:val="0071473E"/>
    <w:rsid w:val="00714876"/>
    <w:rsid w:val="007152DA"/>
    <w:rsid w:val="007160F6"/>
    <w:rsid w:val="007161AD"/>
    <w:rsid w:val="00716282"/>
    <w:rsid w:val="007166DA"/>
    <w:rsid w:val="00716761"/>
    <w:rsid w:val="00716D73"/>
    <w:rsid w:val="00720FF9"/>
    <w:rsid w:val="007210BC"/>
    <w:rsid w:val="0072139B"/>
    <w:rsid w:val="00721C2F"/>
    <w:rsid w:val="00722164"/>
    <w:rsid w:val="0072244F"/>
    <w:rsid w:val="007231D4"/>
    <w:rsid w:val="007232C2"/>
    <w:rsid w:val="0072352D"/>
    <w:rsid w:val="0072368B"/>
    <w:rsid w:val="00723A5F"/>
    <w:rsid w:val="0072516D"/>
    <w:rsid w:val="00725752"/>
    <w:rsid w:val="00725B52"/>
    <w:rsid w:val="0072620B"/>
    <w:rsid w:val="007272E9"/>
    <w:rsid w:val="00727647"/>
    <w:rsid w:val="00730370"/>
    <w:rsid w:val="007303C8"/>
    <w:rsid w:val="007318E4"/>
    <w:rsid w:val="00731C5A"/>
    <w:rsid w:val="00732500"/>
    <w:rsid w:val="007328CE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153"/>
    <w:rsid w:val="0074143E"/>
    <w:rsid w:val="00741842"/>
    <w:rsid w:val="00741D6A"/>
    <w:rsid w:val="00741FB8"/>
    <w:rsid w:val="00741FCB"/>
    <w:rsid w:val="00742119"/>
    <w:rsid w:val="007422E1"/>
    <w:rsid w:val="00743733"/>
    <w:rsid w:val="0074384A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1D83"/>
    <w:rsid w:val="0075253C"/>
    <w:rsid w:val="007526CC"/>
    <w:rsid w:val="00752D8C"/>
    <w:rsid w:val="00753778"/>
    <w:rsid w:val="00753B6C"/>
    <w:rsid w:val="0075442D"/>
    <w:rsid w:val="00754930"/>
    <w:rsid w:val="007552E5"/>
    <w:rsid w:val="00755F2E"/>
    <w:rsid w:val="00756A79"/>
    <w:rsid w:val="00756B11"/>
    <w:rsid w:val="00757B5F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AFA"/>
    <w:rsid w:val="00766C10"/>
    <w:rsid w:val="00767082"/>
    <w:rsid w:val="0076768A"/>
    <w:rsid w:val="00767A34"/>
    <w:rsid w:val="00767C78"/>
    <w:rsid w:val="00770CCE"/>
    <w:rsid w:val="00771061"/>
    <w:rsid w:val="0077197F"/>
    <w:rsid w:val="00773672"/>
    <w:rsid w:val="00773C46"/>
    <w:rsid w:val="007743B1"/>
    <w:rsid w:val="00774823"/>
    <w:rsid w:val="0077493E"/>
    <w:rsid w:val="00774E95"/>
    <w:rsid w:val="0077544A"/>
    <w:rsid w:val="007760FF"/>
    <w:rsid w:val="0077667C"/>
    <w:rsid w:val="00776765"/>
    <w:rsid w:val="00776777"/>
    <w:rsid w:val="00777323"/>
    <w:rsid w:val="007773CC"/>
    <w:rsid w:val="00777758"/>
    <w:rsid w:val="0078061C"/>
    <w:rsid w:val="00780DC2"/>
    <w:rsid w:val="00780ED5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11"/>
    <w:rsid w:val="007839E9"/>
    <w:rsid w:val="00783E06"/>
    <w:rsid w:val="00784516"/>
    <w:rsid w:val="007846F2"/>
    <w:rsid w:val="007847BD"/>
    <w:rsid w:val="00784A16"/>
    <w:rsid w:val="00784CB1"/>
    <w:rsid w:val="007851FE"/>
    <w:rsid w:val="00790180"/>
    <w:rsid w:val="00790302"/>
    <w:rsid w:val="00790D57"/>
    <w:rsid w:val="007915E7"/>
    <w:rsid w:val="00791C97"/>
    <w:rsid w:val="00792098"/>
    <w:rsid w:val="00792363"/>
    <w:rsid w:val="0079297E"/>
    <w:rsid w:val="00793297"/>
    <w:rsid w:val="00793E4D"/>
    <w:rsid w:val="007943EA"/>
    <w:rsid w:val="00795625"/>
    <w:rsid w:val="00795984"/>
    <w:rsid w:val="00795D0E"/>
    <w:rsid w:val="00795EC1"/>
    <w:rsid w:val="007961A7"/>
    <w:rsid w:val="00796549"/>
    <w:rsid w:val="00796653"/>
    <w:rsid w:val="00796FEB"/>
    <w:rsid w:val="00797258"/>
    <w:rsid w:val="00797CF7"/>
    <w:rsid w:val="007A05A0"/>
    <w:rsid w:val="007A0E80"/>
    <w:rsid w:val="007A10A1"/>
    <w:rsid w:val="007A1FB7"/>
    <w:rsid w:val="007A2E18"/>
    <w:rsid w:val="007A40DB"/>
    <w:rsid w:val="007A5E73"/>
    <w:rsid w:val="007A5EB2"/>
    <w:rsid w:val="007A6260"/>
    <w:rsid w:val="007A6864"/>
    <w:rsid w:val="007B0161"/>
    <w:rsid w:val="007B0618"/>
    <w:rsid w:val="007B0CD2"/>
    <w:rsid w:val="007B1AE3"/>
    <w:rsid w:val="007B212D"/>
    <w:rsid w:val="007B2873"/>
    <w:rsid w:val="007B29FD"/>
    <w:rsid w:val="007B2A21"/>
    <w:rsid w:val="007B304B"/>
    <w:rsid w:val="007B307F"/>
    <w:rsid w:val="007B333B"/>
    <w:rsid w:val="007B34FC"/>
    <w:rsid w:val="007B35C4"/>
    <w:rsid w:val="007B3B85"/>
    <w:rsid w:val="007B44E1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065"/>
    <w:rsid w:val="007C1150"/>
    <w:rsid w:val="007C1AC0"/>
    <w:rsid w:val="007C1DA9"/>
    <w:rsid w:val="007C209F"/>
    <w:rsid w:val="007C23EC"/>
    <w:rsid w:val="007C2A91"/>
    <w:rsid w:val="007C2E52"/>
    <w:rsid w:val="007C31E4"/>
    <w:rsid w:val="007C33D2"/>
    <w:rsid w:val="007C3A18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6F1D"/>
    <w:rsid w:val="007C74DB"/>
    <w:rsid w:val="007D0ACB"/>
    <w:rsid w:val="007D0B17"/>
    <w:rsid w:val="007D2491"/>
    <w:rsid w:val="007D24A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70B"/>
    <w:rsid w:val="007D6A83"/>
    <w:rsid w:val="007D748D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4BD2"/>
    <w:rsid w:val="007E509B"/>
    <w:rsid w:val="007E5571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3189"/>
    <w:rsid w:val="007F32A9"/>
    <w:rsid w:val="007F4160"/>
    <w:rsid w:val="007F461E"/>
    <w:rsid w:val="007F4662"/>
    <w:rsid w:val="007F4A1F"/>
    <w:rsid w:val="007F4BFD"/>
    <w:rsid w:val="007F6026"/>
    <w:rsid w:val="007F64B7"/>
    <w:rsid w:val="007F69A6"/>
    <w:rsid w:val="007F7742"/>
    <w:rsid w:val="007F7D37"/>
    <w:rsid w:val="00800273"/>
    <w:rsid w:val="0080065A"/>
    <w:rsid w:val="00800783"/>
    <w:rsid w:val="00800FAD"/>
    <w:rsid w:val="00801192"/>
    <w:rsid w:val="00801247"/>
    <w:rsid w:val="0080179B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0F5"/>
    <w:rsid w:val="0082119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4D"/>
    <w:rsid w:val="008271EF"/>
    <w:rsid w:val="00827A85"/>
    <w:rsid w:val="00827BD7"/>
    <w:rsid w:val="00827FB9"/>
    <w:rsid w:val="0083015B"/>
    <w:rsid w:val="00830D3F"/>
    <w:rsid w:val="00831473"/>
    <w:rsid w:val="0083214F"/>
    <w:rsid w:val="0083279E"/>
    <w:rsid w:val="008327F8"/>
    <w:rsid w:val="00832B12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487"/>
    <w:rsid w:val="00840B88"/>
    <w:rsid w:val="008418E1"/>
    <w:rsid w:val="00841FD2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57ED1"/>
    <w:rsid w:val="008607A6"/>
    <w:rsid w:val="00860ABB"/>
    <w:rsid w:val="00860FB7"/>
    <w:rsid w:val="008613A3"/>
    <w:rsid w:val="00861876"/>
    <w:rsid w:val="008619C4"/>
    <w:rsid w:val="008630FA"/>
    <w:rsid w:val="0086318C"/>
    <w:rsid w:val="008636A1"/>
    <w:rsid w:val="0086373D"/>
    <w:rsid w:val="0086413B"/>
    <w:rsid w:val="0086425B"/>
    <w:rsid w:val="00864BC9"/>
    <w:rsid w:val="00864C7D"/>
    <w:rsid w:val="008652A5"/>
    <w:rsid w:val="0086568E"/>
    <w:rsid w:val="00865A70"/>
    <w:rsid w:val="0086728D"/>
    <w:rsid w:val="008676CC"/>
    <w:rsid w:val="00867B8A"/>
    <w:rsid w:val="00867BD7"/>
    <w:rsid w:val="00867C85"/>
    <w:rsid w:val="0087010C"/>
    <w:rsid w:val="008709E4"/>
    <w:rsid w:val="00870E9C"/>
    <w:rsid w:val="0087165C"/>
    <w:rsid w:val="00872281"/>
    <w:rsid w:val="00872451"/>
    <w:rsid w:val="00872824"/>
    <w:rsid w:val="00873149"/>
    <w:rsid w:val="008732FB"/>
    <w:rsid w:val="008735B6"/>
    <w:rsid w:val="008739AB"/>
    <w:rsid w:val="00874047"/>
    <w:rsid w:val="00874293"/>
    <w:rsid w:val="008744DD"/>
    <w:rsid w:val="00874B00"/>
    <w:rsid w:val="00875016"/>
    <w:rsid w:val="008753F6"/>
    <w:rsid w:val="0087556A"/>
    <w:rsid w:val="00875847"/>
    <w:rsid w:val="00875AFE"/>
    <w:rsid w:val="008764F2"/>
    <w:rsid w:val="0087663A"/>
    <w:rsid w:val="00876AE1"/>
    <w:rsid w:val="00876D17"/>
    <w:rsid w:val="00877576"/>
    <w:rsid w:val="008803C2"/>
    <w:rsid w:val="00880AE0"/>
    <w:rsid w:val="00880B40"/>
    <w:rsid w:val="00880F11"/>
    <w:rsid w:val="00880FBD"/>
    <w:rsid w:val="008814F6"/>
    <w:rsid w:val="00881598"/>
    <w:rsid w:val="00882937"/>
    <w:rsid w:val="00882C4A"/>
    <w:rsid w:val="00882D32"/>
    <w:rsid w:val="00882EC2"/>
    <w:rsid w:val="00882EEC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4A0"/>
    <w:rsid w:val="0089197E"/>
    <w:rsid w:val="00892085"/>
    <w:rsid w:val="00892406"/>
    <w:rsid w:val="008926D2"/>
    <w:rsid w:val="0089316C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973BD"/>
    <w:rsid w:val="008A0687"/>
    <w:rsid w:val="008A0899"/>
    <w:rsid w:val="008A0909"/>
    <w:rsid w:val="008A0F09"/>
    <w:rsid w:val="008A0F8F"/>
    <w:rsid w:val="008A173E"/>
    <w:rsid w:val="008A1E09"/>
    <w:rsid w:val="008A1F16"/>
    <w:rsid w:val="008A1F90"/>
    <w:rsid w:val="008A2A56"/>
    <w:rsid w:val="008A536E"/>
    <w:rsid w:val="008A5961"/>
    <w:rsid w:val="008A5A2D"/>
    <w:rsid w:val="008A6040"/>
    <w:rsid w:val="008A61F0"/>
    <w:rsid w:val="008A62F3"/>
    <w:rsid w:val="008A6D6D"/>
    <w:rsid w:val="008A6EBD"/>
    <w:rsid w:val="008A6F9B"/>
    <w:rsid w:val="008A71C1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538B"/>
    <w:rsid w:val="008B5AF3"/>
    <w:rsid w:val="008B5C92"/>
    <w:rsid w:val="008B6494"/>
    <w:rsid w:val="008B780D"/>
    <w:rsid w:val="008B794E"/>
    <w:rsid w:val="008B79AB"/>
    <w:rsid w:val="008B7FDC"/>
    <w:rsid w:val="008C0166"/>
    <w:rsid w:val="008C0219"/>
    <w:rsid w:val="008C0493"/>
    <w:rsid w:val="008C111A"/>
    <w:rsid w:val="008C1572"/>
    <w:rsid w:val="008C196D"/>
    <w:rsid w:val="008C1D25"/>
    <w:rsid w:val="008C1EEE"/>
    <w:rsid w:val="008C1F54"/>
    <w:rsid w:val="008C20C3"/>
    <w:rsid w:val="008C27FC"/>
    <w:rsid w:val="008C2AF2"/>
    <w:rsid w:val="008C3B23"/>
    <w:rsid w:val="008C3C42"/>
    <w:rsid w:val="008C4175"/>
    <w:rsid w:val="008C4575"/>
    <w:rsid w:val="008C5346"/>
    <w:rsid w:val="008C552D"/>
    <w:rsid w:val="008C5BD6"/>
    <w:rsid w:val="008C5C44"/>
    <w:rsid w:val="008C649E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88E"/>
    <w:rsid w:val="008D3FAE"/>
    <w:rsid w:val="008D4867"/>
    <w:rsid w:val="008D51D9"/>
    <w:rsid w:val="008D5357"/>
    <w:rsid w:val="008D58FE"/>
    <w:rsid w:val="008D5C33"/>
    <w:rsid w:val="008D6098"/>
    <w:rsid w:val="008D7301"/>
    <w:rsid w:val="008D7379"/>
    <w:rsid w:val="008E0494"/>
    <w:rsid w:val="008E0522"/>
    <w:rsid w:val="008E1675"/>
    <w:rsid w:val="008E171D"/>
    <w:rsid w:val="008E2204"/>
    <w:rsid w:val="008E24FC"/>
    <w:rsid w:val="008E355B"/>
    <w:rsid w:val="008E409E"/>
    <w:rsid w:val="008E4749"/>
    <w:rsid w:val="008E4BB6"/>
    <w:rsid w:val="008E4BEE"/>
    <w:rsid w:val="008E5409"/>
    <w:rsid w:val="008E5426"/>
    <w:rsid w:val="008E5ACE"/>
    <w:rsid w:val="008E5E48"/>
    <w:rsid w:val="008E67CA"/>
    <w:rsid w:val="008E777A"/>
    <w:rsid w:val="008E79F3"/>
    <w:rsid w:val="008F01B6"/>
    <w:rsid w:val="008F03CE"/>
    <w:rsid w:val="008F0F76"/>
    <w:rsid w:val="008F166C"/>
    <w:rsid w:val="008F233B"/>
    <w:rsid w:val="008F2A1E"/>
    <w:rsid w:val="008F3476"/>
    <w:rsid w:val="008F36A0"/>
    <w:rsid w:val="008F3EDC"/>
    <w:rsid w:val="008F40D6"/>
    <w:rsid w:val="008F422C"/>
    <w:rsid w:val="008F472D"/>
    <w:rsid w:val="008F5026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782"/>
    <w:rsid w:val="008F7D40"/>
    <w:rsid w:val="0090005D"/>
    <w:rsid w:val="009001A0"/>
    <w:rsid w:val="009004EB"/>
    <w:rsid w:val="00900AC9"/>
    <w:rsid w:val="00900B8C"/>
    <w:rsid w:val="00900C14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6C6C"/>
    <w:rsid w:val="009072B6"/>
    <w:rsid w:val="009073F4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D6C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119"/>
    <w:rsid w:val="00926F80"/>
    <w:rsid w:val="00930244"/>
    <w:rsid w:val="009310C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25F"/>
    <w:rsid w:val="009366F0"/>
    <w:rsid w:val="0093712C"/>
    <w:rsid w:val="00937211"/>
    <w:rsid w:val="009373FA"/>
    <w:rsid w:val="009375E8"/>
    <w:rsid w:val="0093768E"/>
    <w:rsid w:val="009408CB"/>
    <w:rsid w:val="00941205"/>
    <w:rsid w:val="00941596"/>
    <w:rsid w:val="00941735"/>
    <w:rsid w:val="00941795"/>
    <w:rsid w:val="00941878"/>
    <w:rsid w:val="00941E1E"/>
    <w:rsid w:val="00942C85"/>
    <w:rsid w:val="00943068"/>
    <w:rsid w:val="00944032"/>
    <w:rsid w:val="009450A5"/>
    <w:rsid w:val="00945A90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BCC"/>
    <w:rsid w:val="00950D73"/>
    <w:rsid w:val="00951351"/>
    <w:rsid w:val="00951D15"/>
    <w:rsid w:val="009534AB"/>
    <w:rsid w:val="009539BF"/>
    <w:rsid w:val="00953D7A"/>
    <w:rsid w:val="00953F9A"/>
    <w:rsid w:val="00954624"/>
    <w:rsid w:val="00954C5C"/>
    <w:rsid w:val="00955946"/>
    <w:rsid w:val="00955B82"/>
    <w:rsid w:val="00955CA0"/>
    <w:rsid w:val="00955D0F"/>
    <w:rsid w:val="00956017"/>
    <w:rsid w:val="0095639A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3AE4"/>
    <w:rsid w:val="00964176"/>
    <w:rsid w:val="0096484B"/>
    <w:rsid w:val="00965BA5"/>
    <w:rsid w:val="00966095"/>
    <w:rsid w:val="009663C6"/>
    <w:rsid w:val="00966A36"/>
    <w:rsid w:val="00966B13"/>
    <w:rsid w:val="00966C64"/>
    <w:rsid w:val="00966CBF"/>
    <w:rsid w:val="009670AA"/>
    <w:rsid w:val="0096741A"/>
    <w:rsid w:val="00967C40"/>
    <w:rsid w:val="0097042A"/>
    <w:rsid w:val="00970D9B"/>
    <w:rsid w:val="0097124F"/>
    <w:rsid w:val="009714DB"/>
    <w:rsid w:val="0097183F"/>
    <w:rsid w:val="00972166"/>
    <w:rsid w:val="00972207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793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B43"/>
    <w:rsid w:val="00987C3A"/>
    <w:rsid w:val="0099079F"/>
    <w:rsid w:val="00991313"/>
    <w:rsid w:val="0099160A"/>
    <w:rsid w:val="00991628"/>
    <w:rsid w:val="0099246D"/>
    <w:rsid w:val="00992FDD"/>
    <w:rsid w:val="00993A9E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0CE4"/>
    <w:rsid w:val="009B129F"/>
    <w:rsid w:val="009B2929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5800"/>
    <w:rsid w:val="009C67FF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71D"/>
    <w:rsid w:val="009D1856"/>
    <w:rsid w:val="009D216F"/>
    <w:rsid w:val="009D280A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E50"/>
    <w:rsid w:val="009D73BF"/>
    <w:rsid w:val="009D77E3"/>
    <w:rsid w:val="009D781C"/>
    <w:rsid w:val="009D7B61"/>
    <w:rsid w:val="009E0075"/>
    <w:rsid w:val="009E1390"/>
    <w:rsid w:val="009E13AF"/>
    <w:rsid w:val="009E1573"/>
    <w:rsid w:val="009E23D1"/>
    <w:rsid w:val="009E2738"/>
    <w:rsid w:val="009E2DD2"/>
    <w:rsid w:val="009E2F5E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D02"/>
    <w:rsid w:val="009F5F23"/>
    <w:rsid w:val="009F5FF3"/>
    <w:rsid w:val="009F68CE"/>
    <w:rsid w:val="009F73A1"/>
    <w:rsid w:val="009F7AE2"/>
    <w:rsid w:val="009F7B35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B98"/>
    <w:rsid w:val="00A20DE8"/>
    <w:rsid w:val="00A210C4"/>
    <w:rsid w:val="00A21392"/>
    <w:rsid w:val="00A21C68"/>
    <w:rsid w:val="00A22465"/>
    <w:rsid w:val="00A22880"/>
    <w:rsid w:val="00A22D05"/>
    <w:rsid w:val="00A22E1A"/>
    <w:rsid w:val="00A23455"/>
    <w:rsid w:val="00A23E9A"/>
    <w:rsid w:val="00A23ED6"/>
    <w:rsid w:val="00A240A5"/>
    <w:rsid w:val="00A242EE"/>
    <w:rsid w:val="00A243E3"/>
    <w:rsid w:val="00A2448F"/>
    <w:rsid w:val="00A24732"/>
    <w:rsid w:val="00A251E8"/>
    <w:rsid w:val="00A25394"/>
    <w:rsid w:val="00A2551E"/>
    <w:rsid w:val="00A25960"/>
    <w:rsid w:val="00A26B33"/>
    <w:rsid w:val="00A2751B"/>
    <w:rsid w:val="00A277F9"/>
    <w:rsid w:val="00A278F1"/>
    <w:rsid w:val="00A2792D"/>
    <w:rsid w:val="00A279A7"/>
    <w:rsid w:val="00A303A6"/>
    <w:rsid w:val="00A30E9C"/>
    <w:rsid w:val="00A31B33"/>
    <w:rsid w:val="00A32666"/>
    <w:rsid w:val="00A32A29"/>
    <w:rsid w:val="00A33E88"/>
    <w:rsid w:val="00A34720"/>
    <w:rsid w:val="00A34790"/>
    <w:rsid w:val="00A3479E"/>
    <w:rsid w:val="00A34E0F"/>
    <w:rsid w:val="00A353B4"/>
    <w:rsid w:val="00A35894"/>
    <w:rsid w:val="00A3596D"/>
    <w:rsid w:val="00A36C75"/>
    <w:rsid w:val="00A37116"/>
    <w:rsid w:val="00A37C04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AD8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D3E"/>
    <w:rsid w:val="00A54E42"/>
    <w:rsid w:val="00A55266"/>
    <w:rsid w:val="00A55D91"/>
    <w:rsid w:val="00A567A3"/>
    <w:rsid w:val="00A56B6E"/>
    <w:rsid w:val="00A573B3"/>
    <w:rsid w:val="00A5758E"/>
    <w:rsid w:val="00A606C1"/>
    <w:rsid w:val="00A608A1"/>
    <w:rsid w:val="00A60A86"/>
    <w:rsid w:val="00A614E6"/>
    <w:rsid w:val="00A61C17"/>
    <w:rsid w:val="00A627C5"/>
    <w:rsid w:val="00A642DC"/>
    <w:rsid w:val="00A644C3"/>
    <w:rsid w:val="00A64DD1"/>
    <w:rsid w:val="00A65049"/>
    <w:rsid w:val="00A65A62"/>
    <w:rsid w:val="00A65CDD"/>
    <w:rsid w:val="00A6614D"/>
    <w:rsid w:val="00A664DF"/>
    <w:rsid w:val="00A668EE"/>
    <w:rsid w:val="00A66DD7"/>
    <w:rsid w:val="00A67656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2A00"/>
    <w:rsid w:val="00A82A74"/>
    <w:rsid w:val="00A82EF3"/>
    <w:rsid w:val="00A83175"/>
    <w:rsid w:val="00A83A30"/>
    <w:rsid w:val="00A83EFA"/>
    <w:rsid w:val="00A847F2"/>
    <w:rsid w:val="00A84820"/>
    <w:rsid w:val="00A84839"/>
    <w:rsid w:val="00A84C39"/>
    <w:rsid w:val="00A85765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B8"/>
    <w:rsid w:val="00A922BA"/>
    <w:rsid w:val="00A9246C"/>
    <w:rsid w:val="00A9251D"/>
    <w:rsid w:val="00A93B75"/>
    <w:rsid w:val="00A93BE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91"/>
    <w:rsid w:val="00AA1AB6"/>
    <w:rsid w:val="00AA234C"/>
    <w:rsid w:val="00AA2B30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A75FA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5CA"/>
    <w:rsid w:val="00AC07AA"/>
    <w:rsid w:val="00AC0A89"/>
    <w:rsid w:val="00AC1985"/>
    <w:rsid w:val="00AC198E"/>
    <w:rsid w:val="00AC1CF6"/>
    <w:rsid w:val="00AC2017"/>
    <w:rsid w:val="00AC244E"/>
    <w:rsid w:val="00AC27CF"/>
    <w:rsid w:val="00AC27EA"/>
    <w:rsid w:val="00AC2EDF"/>
    <w:rsid w:val="00AC33B6"/>
    <w:rsid w:val="00AC382C"/>
    <w:rsid w:val="00AC4555"/>
    <w:rsid w:val="00AC4D8E"/>
    <w:rsid w:val="00AC5435"/>
    <w:rsid w:val="00AC5FEE"/>
    <w:rsid w:val="00AC6547"/>
    <w:rsid w:val="00AC7269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4AC0"/>
    <w:rsid w:val="00AD4FA3"/>
    <w:rsid w:val="00AD51B8"/>
    <w:rsid w:val="00AD5236"/>
    <w:rsid w:val="00AD543A"/>
    <w:rsid w:val="00AD5770"/>
    <w:rsid w:val="00AD5A87"/>
    <w:rsid w:val="00AD628C"/>
    <w:rsid w:val="00AD678D"/>
    <w:rsid w:val="00AD7141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1A6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67D"/>
    <w:rsid w:val="00AE6767"/>
    <w:rsid w:val="00AE6870"/>
    <w:rsid w:val="00AE6E67"/>
    <w:rsid w:val="00AF0342"/>
    <w:rsid w:val="00AF08D3"/>
    <w:rsid w:val="00AF1181"/>
    <w:rsid w:val="00AF18A9"/>
    <w:rsid w:val="00AF197E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8B7"/>
    <w:rsid w:val="00AF5ADD"/>
    <w:rsid w:val="00AF60D7"/>
    <w:rsid w:val="00AF6761"/>
    <w:rsid w:val="00AF74F7"/>
    <w:rsid w:val="00AF7AC6"/>
    <w:rsid w:val="00AF7D7F"/>
    <w:rsid w:val="00B0116B"/>
    <w:rsid w:val="00B0221A"/>
    <w:rsid w:val="00B029F1"/>
    <w:rsid w:val="00B0342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F66"/>
    <w:rsid w:val="00B0707E"/>
    <w:rsid w:val="00B07960"/>
    <w:rsid w:val="00B07BC8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786"/>
    <w:rsid w:val="00B17A59"/>
    <w:rsid w:val="00B17DF6"/>
    <w:rsid w:val="00B20E13"/>
    <w:rsid w:val="00B21857"/>
    <w:rsid w:val="00B21EAD"/>
    <w:rsid w:val="00B224F5"/>
    <w:rsid w:val="00B2370F"/>
    <w:rsid w:val="00B23CA6"/>
    <w:rsid w:val="00B24316"/>
    <w:rsid w:val="00B24513"/>
    <w:rsid w:val="00B2472E"/>
    <w:rsid w:val="00B24BB6"/>
    <w:rsid w:val="00B2533E"/>
    <w:rsid w:val="00B25400"/>
    <w:rsid w:val="00B25BBF"/>
    <w:rsid w:val="00B25C77"/>
    <w:rsid w:val="00B25CAD"/>
    <w:rsid w:val="00B25F42"/>
    <w:rsid w:val="00B27B22"/>
    <w:rsid w:val="00B27BD7"/>
    <w:rsid w:val="00B27EC8"/>
    <w:rsid w:val="00B300E2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721"/>
    <w:rsid w:val="00B35A84"/>
    <w:rsid w:val="00B36789"/>
    <w:rsid w:val="00B368D2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0A4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268"/>
    <w:rsid w:val="00B5584A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E1"/>
    <w:rsid w:val="00B63E24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1CBF"/>
    <w:rsid w:val="00B7238F"/>
    <w:rsid w:val="00B72A50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7BF"/>
    <w:rsid w:val="00B75BB3"/>
    <w:rsid w:val="00B75E09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867"/>
    <w:rsid w:val="00B84FD9"/>
    <w:rsid w:val="00B853AD"/>
    <w:rsid w:val="00B85448"/>
    <w:rsid w:val="00B8547B"/>
    <w:rsid w:val="00B856CF"/>
    <w:rsid w:val="00B85928"/>
    <w:rsid w:val="00B85E16"/>
    <w:rsid w:val="00B865D0"/>
    <w:rsid w:val="00B866BB"/>
    <w:rsid w:val="00B86776"/>
    <w:rsid w:val="00B87260"/>
    <w:rsid w:val="00B87359"/>
    <w:rsid w:val="00B9058A"/>
    <w:rsid w:val="00B90600"/>
    <w:rsid w:val="00B90F0C"/>
    <w:rsid w:val="00B913DE"/>
    <w:rsid w:val="00B91906"/>
    <w:rsid w:val="00B91945"/>
    <w:rsid w:val="00B91F96"/>
    <w:rsid w:val="00B9211B"/>
    <w:rsid w:val="00B927C6"/>
    <w:rsid w:val="00B92A73"/>
    <w:rsid w:val="00B9317F"/>
    <w:rsid w:val="00B93901"/>
    <w:rsid w:val="00B953FA"/>
    <w:rsid w:val="00B96C8D"/>
    <w:rsid w:val="00B96EA4"/>
    <w:rsid w:val="00B97199"/>
    <w:rsid w:val="00BA0380"/>
    <w:rsid w:val="00BA124B"/>
    <w:rsid w:val="00BA1CC9"/>
    <w:rsid w:val="00BA25F6"/>
    <w:rsid w:val="00BA2EB6"/>
    <w:rsid w:val="00BA304D"/>
    <w:rsid w:val="00BA3A8F"/>
    <w:rsid w:val="00BA3C51"/>
    <w:rsid w:val="00BA42CE"/>
    <w:rsid w:val="00BA47AD"/>
    <w:rsid w:val="00BA4C58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A6C35"/>
    <w:rsid w:val="00BA7BD2"/>
    <w:rsid w:val="00BB0815"/>
    <w:rsid w:val="00BB0B2C"/>
    <w:rsid w:val="00BB0CCB"/>
    <w:rsid w:val="00BB18BD"/>
    <w:rsid w:val="00BB1D31"/>
    <w:rsid w:val="00BB211A"/>
    <w:rsid w:val="00BB2ECF"/>
    <w:rsid w:val="00BB2FB4"/>
    <w:rsid w:val="00BB375A"/>
    <w:rsid w:val="00BB3A15"/>
    <w:rsid w:val="00BB478B"/>
    <w:rsid w:val="00BB4D60"/>
    <w:rsid w:val="00BB4DE4"/>
    <w:rsid w:val="00BB4E08"/>
    <w:rsid w:val="00BB5465"/>
    <w:rsid w:val="00BB5B3A"/>
    <w:rsid w:val="00BB6011"/>
    <w:rsid w:val="00BB72A4"/>
    <w:rsid w:val="00BB76C8"/>
    <w:rsid w:val="00BC0D92"/>
    <w:rsid w:val="00BC0E3B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0360"/>
    <w:rsid w:val="00BD1BCE"/>
    <w:rsid w:val="00BD1EB2"/>
    <w:rsid w:val="00BD20BF"/>
    <w:rsid w:val="00BD23DB"/>
    <w:rsid w:val="00BD2A3A"/>
    <w:rsid w:val="00BD2C3C"/>
    <w:rsid w:val="00BD304A"/>
    <w:rsid w:val="00BD30BA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281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E6C56"/>
    <w:rsid w:val="00BE6F53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F64"/>
    <w:rsid w:val="00BF39FC"/>
    <w:rsid w:val="00BF4094"/>
    <w:rsid w:val="00BF456D"/>
    <w:rsid w:val="00BF4891"/>
    <w:rsid w:val="00BF5CF0"/>
    <w:rsid w:val="00BF5F61"/>
    <w:rsid w:val="00BF61BA"/>
    <w:rsid w:val="00BF677F"/>
    <w:rsid w:val="00BF6A80"/>
    <w:rsid w:val="00BF7027"/>
    <w:rsid w:val="00BF7E38"/>
    <w:rsid w:val="00BF7F60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4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6FE7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8C0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B51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631"/>
    <w:rsid w:val="00C3250B"/>
    <w:rsid w:val="00C327A8"/>
    <w:rsid w:val="00C331CA"/>
    <w:rsid w:val="00C332B9"/>
    <w:rsid w:val="00C335B9"/>
    <w:rsid w:val="00C33DB3"/>
    <w:rsid w:val="00C343A0"/>
    <w:rsid w:val="00C34940"/>
    <w:rsid w:val="00C34D3E"/>
    <w:rsid w:val="00C35009"/>
    <w:rsid w:val="00C35992"/>
    <w:rsid w:val="00C36394"/>
    <w:rsid w:val="00C369D6"/>
    <w:rsid w:val="00C36EC5"/>
    <w:rsid w:val="00C376FF"/>
    <w:rsid w:val="00C40F6E"/>
    <w:rsid w:val="00C41117"/>
    <w:rsid w:val="00C41156"/>
    <w:rsid w:val="00C414A9"/>
    <w:rsid w:val="00C416A1"/>
    <w:rsid w:val="00C4179D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5BB"/>
    <w:rsid w:val="00C51A1A"/>
    <w:rsid w:val="00C51EEE"/>
    <w:rsid w:val="00C5342C"/>
    <w:rsid w:val="00C53A5D"/>
    <w:rsid w:val="00C53B06"/>
    <w:rsid w:val="00C551C9"/>
    <w:rsid w:val="00C556F2"/>
    <w:rsid w:val="00C55AE2"/>
    <w:rsid w:val="00C55B1D"/>
    <w:rsid w:val="00C55F82"/>
    <w:rsid w:val="00C56416"/>
    <w:rsid w:val="00C5679F"/>
    <w:rsid w:val="00C56B2B"/>
    <w:rsid w:val="00C56FDD"/>
    <w:rsid w:val="00C57368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366"/>
    <w:rsid w:val="00C70251"/>
    <w:rsid w:val="00C70431"/>
    <w:rsid w:val="00C70669"/>
    <w:rsid w:val="00C70F1C"/>
    <w:rsid w:val="00C71671"/>
    <w:rsid w:val="00C721F4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3B0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72C"/>
    <w:rsid w:val="00C81A2C"/>
    <w:rsid w:val="00C81FF5"/>
    <w:rsid w:val="00C82790"/>
    <w:rsid w:val="00C83211"/>
    <w:rsid w:val="00C8324D"/>
    <w:rsid w:val="00C832A8"/>
    <w:rsid w:val="00C83A8D"/>
    <w:rsid w:val="00C845D8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DE7"/>
    <w:rsid w:val="00CA0E9D"/>
    <w:rsid w:val="00CA0FA0"/>
    <w:rsid w:val="00CA15D3"/>
    <w:rsid w:val="00CA1667"/>
    <w:rsid w:val="00CA1F5D"/>
    <w:rsid w:val="00CA28A6"/>
    <w:rsid w:val="00CA311D"/>
    <w:rsid w:val="00CA460D"/>
    <w:rsid w:val="00CA48C3"/>
    <w:rsid w:val="00CA60D7"/>
    <w:rsid w:val="00CA6629"/>
    <w:rsid w:val="00CA696D"/>
    <w:rsid w:val="00CA698E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638D"/>
    <w:rsid w:val="00CB6563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0ADC"/>
    <w:rsid w:val="00CC10D4"/>
    <w:rsid w:val="00CC155F"/>
    <w:rsid w:val="00CC19DE"/>
    <w:rsid w:val="00CC1F82"/>
    <w:rsid w:val="00CC2878"/>
    <w:rsid w:val="00CC2BD2"/>
    <w:rsid w:val="00CC3113"/>
    <w:rsid w:val="00CC4AFB"/>
    <w:rsid w:val="00CC526D"/>
    <w:rsid w:val="00CC5D10"/>
    <w:rsid w:val="00CC6028"/>
    <w:rsid w:val="00CC63A8"/>
    <w:rsid w:val="00CC659B"/>
    <w:rsid w:val="00CD05FD"/>
    <w:rsid w:val="00CD0EDA"/>
    <w:rsid w:val="00CD17E2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2FE"/>
    <w:rsid w:val="00CD5DA3"/>
    <w:rsid w:val="00CD5E18"/>
    <w:rsid w:val="00CD5F26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9A0"/>
    <w:rsid w:val="00CF4A0A"/>
    <w:rsid w:val="00CF4D92"/>
    <w:rsid w:val="00CF5040"/>
    <w:rsid w:val="00CF5795"/>
    <w:rsid w:val="00CF587D"/>
    <w:rsid w:val="00CF5935"/>
    <w:rsid w:val="00CF5AA8"/>
    <w:rsid w:val="00CF5AD4"/>
    <w:rsid w:val="00CF5C52"/>
    <w:rsid w:val="00CF63A4"/>
    <w:rsid w:val="00CF6E79"/>
    <w:rsid w:val="00CF75D8"/>
    <w:rsid w:val="00CF7B12"/>
    <w:rsid w:val="00CF7ED6"/>
    <w:rsid w:val="00D00E43"/>
    <w:rsid w:val="00D01199"/>
    <w:rsid w:val="00D0265D"/>
    <w:rsid w:val="00D0265F"/>
    <w:rsid w:val="00D02783"/>
    <w:rsid w:val="00D031D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07DB1"/>
    <w:rsid w:val="00D10077"/>
    <w:rsid w:val="00D10533"/>
    <w:rsid w:val="00D11263"/>
    <w:rsid w:val="00D11B49"/>
    <w:rsid w:val="00D11D67"/>
    <w:rsid w:val="00D11F3B"/>
    <w:rsid w:val="00D12316"/>
    <w:rsid w:val="00D12405"/>
    <w:rsid w:val="00D127CB"/>
    <w:rsid w:val="00D12AC9"/>
    <w:rsid w:val="00D13059"/>
    <w:rsid w:val="00D132F0"/>
    <w:rsid w:val="00D1548B"/>
    <w:rsid w:val="00D15CA6"/>
    <w:rsid w:val="00D1606C"/>
    <w:rsid w:val="00D1608C"/>
    <w:rsid w:val="00D160B6"/>
    <w:rsid w:val="00D161A1"/>
    <w:rsid w:val="00D16735"/>
    <w:rsid w:val="00D1792D"/>
    <w:rsid w:val="00D17D01"/>
    <w:rsid w:val="00D17F2C"/>
    <w:rsid w:val="00D200D6"/>
    <w:rsid w:val="00D2110C"/>
    <w:rsid w:val="00D2171B"/>
    <w:rsid w:val="00D21E97"/>
    <w:rsid w:val="00D239CE"/>
    <w:rsid w:val="00D24021"/>
    <w:rsid w:val="00D24503"/>
    <w:rsid w:val="00D2455B"/>
    <w:rsid w:val="00D25D78"/>
    <w:rsid w:val="00D25FF8"/>
    <w:rsid w:val="00D263ED"/>
    <w:rsid w:val="00D270B6"/>
    <w:rsid w:val="00D27AB3"/>
    <w:rsid w:val="00D27E0C"/>
    <w:rsid w:val="00D30233"/>
    <w:rsid w:val="00D3025F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3A1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3B0"/>
    <w:rsid w:val="00D54BA7"/>
    <w:rsid w:val="00D551C4"/>
    <w:rsid w:val="00D5562B"/>
    <w:rsid w:val="00D55EB9"/>
    <w:rsid w:val="00D579C6"/>
    <w:rsid w:val="00D6089E"/>
    <w:rsid w:val="00D6264A"/>
    <w:rsid w:val="00D62687"/>
    <w:rsid w:val="00D62D2C"/>
    <w:rsid w:val="00D62D4E"/>
    <w:rsid w:val="00D63C6D"/>
    <w:rsid w:val="00D63CC6"/>
    <w:rsid w:val="00D63EAD"/>
    <w:rsid w:val="00D63EEF"/>
    <w:rsid w:val="00D642DA"/>
    <w:rsid w:val="00D64570"/>
    <w:rsid w:val="00D64E81"/>
    <w:rsid w:val="00D6520E"/>
    <w:rsid w:val="00D652A0"/>
    <w:rsid w:val="00D65DE6"/>
    <w:rsid w:val="00D65E79"/>
    <w:rsid w:val="00D660B0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BCB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354"/>
    <w:rsid w:val="00D845A5"/>
    <w:rsid w:val="00D848DA"/>
    <w:rsid w:val="00D84F02"/>
    <w:rsid w:val="00D85ADC"/>
    <w:rsid w:val="00D85CFC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171E"/>
    <w:rsid w:val="00D92407"/>
    <w:rsid w:val="00D92861"/>
    <w:rsid w:val="00D92FEB"/>
    <w:rsid w:val="00D93013"/>
    <w:rsid w:val="00D9338D"/>
    <w:rsid w:val="00D935F8"/>
    <w:rsid w:val="00D941A1"/>
    <w:rsid w:val="00D94655"/>
    <w:rsid w:val="00D95038"/>
    <w:rsid w:val="00D950AF"/>
    <w:rsid w:val="00D95619"/>
    <w:rsid w:val="00D95D27"/>
    <w:rsid w:val="00D95DF4"/>
    <w:rsid w:val="00D965FA"/>
    <w:rsid w:val="00D96AED"/>
    <w:rsid w:val="00D97153"/>
    <w:rsid w:val="00DA0A0B"/>
    <w:rsid w:val="00DA1F28"/>
    <w:rsid w:val="00DA1F30"/>
    <w:rsid w:val="00DA23FA"/>
    <w:rsid w:val="00DA25DA"/>
    <w:rsid w:val="00DA2EEF"/>
    <w:rsid w:val="00DA3BF7"/>
    <w:rsid w:val="00DA3E15"/>
    <w:rsid w:val="00DA3EAE"/>
    <w:rsid w:val="00DA3EC7"/>
    <w:rsid w:val="00DA4D8D"/>
    <w:rsid w:val="00DA5243"/>
    <w:rsid w:val="00DA647C"/>
    <w:rsid w:val="00DA7517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5AF6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810"/>
    <w:rsid w:val="00DD2E73"/>
    <w:rsid w:val="00DD2F15"/>
    <w:rsid w:val="00DD33DA"/>
    <w:rsid w:val="00DD3972"/>
    <w:rsid w:val="00DD3BC4"/>
    <w:rsid w:val="00DD57DB"/>
    <w:rsid w:val="00DD5CFB"/>
    <w:rsid w:val="00DD6469"/>
    <w:rsid w:val="00DD66A4"/>
    <w:rsid w:val="00DD7B4D"/>
    <w:rsid w:val="00DD7CAF"/>
    <w:rsid w:val="00DE096A"/>
    <w:rsid w:val="00DE1039"/>
    <w:rsid w:val="00DE1C2A"/>
    <w:rsid w:val="00DE2146"/>
    <w:rsid w:val="00DE23EA"/>
    <w:rsid w:val="00DE2ED7"/>
    <w:rsid w:val="00DE37AF"/>
    <w:rsid w:val="00DE42DC"/>
    <w:rsid w:val="00DE44F9"/>
    <w:rsid w:val="00DE4673"/>
    <w:rsid w:val="00DE4875"/>
    <w:rsid w:val="00DE4BD2"/>
    <w:rsid w:val="00DE4D2A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0934"/>
    <w:rsid w:val="00DF0C63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1E3C"/>
    <w:rsid w:val="00E0228F"/>
    <w:rsid w:val="00E0308E"/>
    <w:rsid w:val="00E04DD8"/>
    <w:rsid w:val="00E04E2C"/>
    <w:rsid w:val="00E057E3"/>
    <w:rsid w:val="00E05E43"/>
    <w:rsid w:val="00E06CC1"/>
    <w:rsid w:val="00E07472"/>
    <w:rsid w:val="00E0760C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132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27B73"/>
    <w:rsid w:val="00E27F1A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2FC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BC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47152"/>
    <w:rsid w:val="00E47C7F"/>
    <w:rsid w:val="00E50792"/>
    <w:rsid w:val="00E50C12"/>
    <w:rsid w:val="00E5107F"/>
    <w:rsid w:val="00E5139B"/>
    <w:rsid w:val="00E52CA2"/>
    <w:rsid w:val="00E54A98"/>
    <w:rsid w:val="00E55528"/>
    <w:rsid w:val="00E556CF"/>
    <w:rsid w:val="00E559CC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4DC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1A18"/>
    <w:rsid w:val="00E821FC"/>
    <w:rsid w:val="00E824F2"/>
    <w:rsid w:val="00E839AA"/>
    <w:rsid w:val="00E84817"/>
    <w:rsid w:val="00E84CB1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0F37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5A95"/>
    <w:rsid w:val="00E9618E"/>
    <w:rsid w:val="00E96583"/>
    <w:rsid w:val="00E96FA4"/>
    <w:rsid w:val="00E974B5"/>
    <w:rsid w:val="00E9766E"/>
    <w:rsid w:val="00E97B72"/>
    <w:rsid w:val="00EA0246"/>
    <w:rsid w:val="00EA04F5"/>
    <w:rsid w:val="00EA0F47"/>
    <w:rsid w:val="00EA16C9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6B09"/>
    <w:rsid w:val="00EA77DF"/>
    <w:rsid w:val="00EA7A56"/>
    <w:rsid w:val="00EA7CB7"/>
    <w:rsid w:val="00EA7EE1"/>
    <w:rsid w:val="00EB043B"/>
    <w:rsid w:val="00EB0769"/>
    <w:rsid w:val="00EB0AEA"/>
    <w:rsid w:val="00EB0E64"/>
    <w:rsid w:val="00EB10A5"/>
    <w:rsid w:val="00EB11A9"/>
    <w:rsid w:val="00EB156B"/>
    <w:rsid w:val="00EB15A3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827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0A7"/>
    <w:rsid w:val="00ED2B32"/>
    <w:rsid w:val="00ED2B9E"/>
    <w:rsid w:val="00ED3908"/>
    <w:rsid w:val="00ED489D"/>
    <w:rsid w:val="00ED4BAF"/>
    <w:rsid w:val="00ED4CB5"/>
    <w:rsid w:val="00ED5192"/>
    <w:rsid w:val="00ED6308"/>
    <w:rsid w:val="00ED7819"/>
    <w:rsid w:val="00ED7EB4"/>
    <w:rsid w:val="00EE027B"/>
    <w:rsid w:val="00EE04D9"/>
    <w:rsid w:val="00EE109A"/>
    <w:rsid w:val="00EE158B"/>
    <w:rsid w:val="00EE2908"/>
    <w:rsid w:val="00EE2E4E"/>
    <w:rsid w:val="00EE3141"/>
    <w:rsid w:val="00EE3F45"/>
    <w:rsid w:val="00EE502D"/>
    <w:rsid w:val="00EE5A74"/>
    <w:rsid w:val="00EE617D"/>
    <w:rsid w:val="00EE7290"/>
    <w:rsid w:val="00EE7464"/>
    <w:rsid w:val="00EE7ECF"/>
    <w:rsid w:val="00EE7F2E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455B"/>
    <w:rsid w:val="00EF52EC"/>
    <w:rsid w:val="00EF5844"/>
    <w:rsid w:val="00EF5C22"/>
    <w:rsid w:val="00EF5FBE"/>
    <w:rsid w:val="00EF6DC5"/>
    <w:rsid w:val="00EF7969"/>
    <w:rsid w:val="00F00571"/>
    <w:rsid w:val="00F00C37"/>
    <w:rsid w:val="00F00D75"/>
    <w:rsid w:val="00F00E58"/>
    <w:rsid w:val="00F010D7"/>
    <w:rsid w:val="00F018DE"/>
    <w:rsid w:val="00F021E6"/>
    <w:rsid w:val="00F0229A"/>
    <w:rsid w:val="00F02A0A"/>
    <w:rsid w:val="00F02F12"/>
    <w:rsid w:val="00F02FAC"/>
    <w:rsid w:val="00F03827"/>
    <w:rsid w:val="00F03BCD"/>
    <w:rsid w:val="00F05853"/>
    <w:rsid w:val="00F06A2D"/>
    <w:rsid w:val="00F071DC"/>
    <w:rsid w:val="00F07410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CFC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339E"/>
    <w:rsid w:val="00F23FA2"/>
    <w:rsid w:val="00F2596A"/>
    <w:rsid w:val="00F260E6"/>
    <w:rsid w:val="00F267E6"/>
    <w:rsid w:val="00F26FDA"/>
    <w:rsid w:val="00F27053"/>
    <w:rsid w:val="00F27B79"/>
    <w:rsid w:val="00F30B75"/>
    <w:rsid w:val="00F30BFE"/>
    <w:rsid w:val="00F30CB1"/>
    <w:rsid w:val="00F30E2C"/>
    <w:rsid w:val="00F30F70"/>
    <w:rsid w:val="00F31F45"/>
    <w:rsid w:val="00F3240C"/>
    <w:rsid w:val="00F325AC"/>
    <w:rsid w:val="00F32FFC"/>
    <w:rsid w:val="00F33157"/>
    <w:rsid w:val="00F33A4F"/>
    <w:rsid w:val="00F34112"/>
    <w:rsid w:val="00F35053"/>
    <w:rsid w:val="00F3656B"/>
    <w:rsid w:val="00F36CD7"/>
    <w:rsid w:val="00F36F53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ABF"/>
    <w:rsid w:val="00F46B55"/>
    <w:rsid w:val="00F46F6F"/>
    <w:rsid w:val="00F47B39"/>
    <w:rsid w:val="00F47D11"/>
    <w:rsid w:val="00F503FF"/>
    <w:rsid w:val="00F50F1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CF2"/>
    <w:rsid w:val="00F56E3C"/>
    <w:rsid w:val="00F56E98"/>
    <w:rsid w:val="00F60197"/>
    <w:rsid w:val="00F605D8"/>
    <w:rsid w:val="00F60AAC"/>
    <w:rsid w:val="00F60BBD"/>
    <w:rsid w:val="00F60D54"/>
    <w:rsid w:val="00F610BB"/>
    <w:rsid w:val="00F611EC"/>
    <w:rsid w:val="00F618A7"/>
    <w:rsid w:val="00F61A89"/>
    <w:rsid w:val="00F63416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089A"/>
    <w:rsid w:val="00F70E8A"/>
    <w:rsid w:val="00F71BF0"/>
    <w:rsid w:val="00F71F4D"/>
    <w:rsid w:val="00F7244D"/>
    <w:rsid w:val="00F72560"/>
    <w:rsid w:val="00F72651"/>
    <w:rsid w:val="00F72685"/>
    <w:rsid w:val="00F73D6D"/>
    <w:rsid w:val="00F74A43"/>
    <w:rsid w:val="00F74EEB"/>
    <w:rsid w:val="00F7503B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ADB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0B"/>
    <w:rsid w:val="00FB201F"/>
    <w:rsid w:val="00FB2520"/>
    <w:rsid w:val="00FB2631"/>
    <w:rsid w:val="00FB2819"/>
    <w:rsid w:val="00FB2873"/>
    <w:rsid w:val="00FB2F79"/>
    <w:rsid w:val="00FB34BA"/>
    <w:rsid w:val="00FB3AA5"/>
    <w:rsid w:val="00FB3F28"/>
    <w:rsid w:val="00FB44A0"/>
    <w:rsid w:val="00FB4D17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3C6F"/>
    <w:rsid w:val="00FC42CD"/>
    <w:rsid w:val="00FC5420"/>
    <w:rsid w:val="00FC60DA"/>
    <w:rsid w:val="00FC6257"/>
    <w:rsid w:val="00FC69F6"/>
    <w:rsid w:val="00FC6CC5"/>
    <w:rsid w:val="00FC771D"/>
    <w:rsid w:val="00FC7910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5EB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3D2"/>
    <w:rsid w:val="00FE3DC7"/>
    <w:rsid w:val="00FE40F0"/>
    <w:rsid w:val="00FE56F3"/>
    <w:rsid w:val="00FE61A9"/>
    <w:rsid w:val="00FE6691"/>
    <w:rsid w:val="00FE6A66"/>
    <w:rsid w:val="00FE77A1"/>
    <w:rsid w:val="00FE7987"/>
    <w:rsid w:val="00FE7E2B"/>
    <w:rsid w:val="00FF0048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5B7C"/>
    <w:rsid w:val="00FF5C55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3AD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48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06A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D1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9979-0E44-41CD-B086-2EEBA060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8677</TotalTime>
  <Pages>11</Pages>
  <Words>1917</Words>
  <Characters>16007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17889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668</cp:revision>
  <cp:lastPrinted>2024-04-05T06:03:00Z</cp:lastPrinted>
  <dcterms:created xsi:type="dcterms:W3CDTF">2021-08-25T12:16:00Z</dcterms:created>
  <dcterms:modified xsi:type="dcterms:W3CDTF">2024-04-10T09:20:00Z</dcterms:modified>
</cp:coreProperties>
</file>