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10AB1" w14:textId="0EA7F905" w:rsidR="00251014" w:rsidRPr="004C65A3" w:rsidRDefault="00251014" w:rsidP="00C006BD">
      <w:pPr>
        <w:suppressAutoHyphens w:val="0"/>
        <w:spacing w:line="276" w:lineRule="auto"/>
        <w:jc w:val="right"/>
        <w:rPr>
          <w:rFonts w:asciiTheme="minorHAnsi" w:hAnsiTheme="minorHAnsi" w:cstheme="minorHAnsi"/>
          <w:b/>
          <w:sz w:val="22"/>
          <w:szCs w:val="22"/>
          <w:lang w:eastAsia="pl-PL"/>
        </w:rPr>
      </w:pPr>
      <w:r w:rsidRPr="004C65A3">
        <w:rPr>
          <w:rFonts w:asciiTheme="minorHAnsi" w:hAnsiTheme="minorHAnsi" w:cstheme="minorHAnsi"/>
          <w:b/>
          <w:sz w:val="22"/>
          <w:szCs w:val="22"/>
          <w:lang w:eastAsia="pl-PL"/>
        </w:rPr>
        <w:t xml:space="preserve">Załącznik Nr 1 do SWZ </w:t>
      </w:r>
    </w:p>
    <w:p w14:paraId="20A408A9" w14:textId="77777777" w:rsidR="00251014" w:rsidRPr="004C65A3" w:rsidRDefault="00251014" w:rsidP="00C006BD">
      <w:pPr>
        <w:pStyle w:val="Tekstpodstawowy"/>
        <w:suppressAutoHyphens w:val="0"/>
        <w:spacing w:line="276" w:lineRule="auto"/>
        <w:ind w:left="426"/>
        <w:rPr>
          <w:rFonts w:asciiTheme="minorHAnsi" w:hAnsiTheme="minorHAnsi" w:cstheme="minorHAnsi"/>
          <w:sz w:val="22"/>
          <w:szCs w:val="22"/>
        </w:rPr>
      </w:pPr>
    </w:p>
    <w:p w14:paraId="30E5ADC0" w14:textId="77777777" w:rsidR="000A3D42" w:rsidRPr="004C65A3" w:rsidRDefault="000A3D42" w:rsidP="00C006BD">
      <w:pPr>
        <w:spacing w:line="276" w:lineRule="auto"/>
        <w:jc w:val="center"/>
        <w:rPr>
          <w:rFonts w:asciiTheme="minorHAnsi" w:eastAsia="Century Gothic" w:hAnsiTheme="minorHAnsi" w:cstheme="minorHAnsi"/>
          <w:b/>
          <w:color w:val="000000"/>
          <w:sz w:val="22"/>
          <w:szCs w:val="22"/>
          <w:lang w:eastAsia="en-US"/>
        </w:rPr>
      </w:pPr>
      <w:r w:rsidRPr="004C65A3">
        <w:rPr>
          <w:rFonts w:asciiTheme="minorHAnsi" w:eastAsia="Century Gothic" w:hAnsiTheme="minorHAnsi" w:cstheme="minorHAnsi"/>
          <w:b/>
          <w:color w:val="000000"/>
          <w:sz w:val="22"/>
          <w:szCs w:val="22"/>
          <w:lang w:eastAsia="en-US"/>
        </w:rPr>
        <w:t>OPIS PRZEDMIOTU ZAMÓWIENIA</w:t>
      </w:r>
    </w:p>
    <w:p w14:paraId="764771EB" w14:textId="2F51C450" w:rsidR="000A3D42" w:rsidRPr="004C65A3" w:rsidRDefault="000A3D42" w:rsidP="00C006BD">
      <w:pPr>
        <w:spacing w:line="276" w:lineRule="auto"/>
        <w:jc w:val="center"/>
        <w:rPr>
          <w:rFonts w:asciiTheme="minorHAnsi" w:eastAsia="Century Gothic" w:hAnsiTheme="minorHAnsi" w:cstheme="minorHAnsi"/>
          <w:b/>
          <w:color w:val="000000"/>
          <w:sz w:val="22"/>
          <w:szCs w:val="22"/>
          <w:lang w:eastAsia="en-US"/>
        </w:rPr>
      </w:pPr>
    </w:p>
    <w:p w14:paraId="6ECB9218" w14:textId="4B9819EE" w:rsidR="000101D9" w:rsidRPr="000101D9" w:rsidRDefault="000101D9" w:rsidP="000101D9">
      <w:pPr>
        <w:ind w:left="-142"/>
        <w:jc w:val="both"/>
        <w:rPr>
          <w:rFonts w:asciiTheme="minorHAnsi" w:hAnsiTheme="minorHAnsi" w:cstheme="minorHAnsi"/>
          <w:sz w:val="22"/>
          <w:szCs w:val="22"/>
        </w:rPr>
      </w:pPr>
      <w:r w:rsidRPr="000101D9">
        <w:rPr>
          <w:rFonts w:asciiTheme="minorHAnsi" w:hAnsiTheme="minorHAnsi" w:cstheme="minorHAnsi"/>
          <w:sz w:val="22"/>
          <w:szCs w:val="22"/>
        </w:rPr>
        <w:t>Niniejszy załącznik stanowi jednocześnie szczegółowy opis przedmiotu zamówienia. Zaoferowane przez Wykonawcę oprogramowanie musi spełniać minimalne wymagania postawione w niniejszym załączniku w kolumnie „Minimalne wymagania Zamawiającego” oraz zostać dost</w:t>
      </w:r>
      <w:r w:rsidR="004C65A3">
        <w:rPr>
          <w:rFonts w:asciiTheme="minorHAnsi" w:hAnsiTheme="minorHAnsi" w:cstheme="minorHAnsi"/>
          <w:sz w:val="22"/>
          <w:szCs w:val="22"/>
        </w:rPr>
        <w:t xml:space="preserve">arczony </w:t>
      </w:r>
      <w:r w:rsidRPr="000101D9">
        <w:rPr>
          <w:rFonts w:asciiTheme="minorHAnsi" w:hAnsiTheme="minorHAnsi" w:cstheme="minorHAnsi"/>
          <w:sz w:val="22"/>
          <w:szCs w:val="22"/>
        </w:rPr>
        <w:t>na warunkach określonych poniżej. Wykonawca w kolumnie „Parametry oferowanego oprogramowania” winien odnieść się do każdego z wymagań minimalnych postawionych przez Zamawiającego w kolumnie „Minimalne wymagania Zamawiającego”. Wykonawca określa też producenta/model oferowanego oprogramowania.</w:t>
      </w:r>
    </w:p>
    <w:p w14:paraId="57E6DC46" w14:textId="77777777" w:rsidR="004C65A3" w:rsidRDefault="004C65A3" w:rsidP="000101D9">
      <w:pPr>
        <w:ind w:left="-142"/>
        <w:jc w:val="both"/>
        <w:rPr>
          <w:rFonts w:asciiTheme="minorHAnsi" w:hAnsiTheme="minorHAnsi" w:cstheme="minorHAnsi"/>
          <w:sz w:val="22"/>
          <w:szCs w:val="22"/>
        </w:rPr>
      </w:pPr>
    </w:p>
    <w:p w14:paraId="12B0992F" w14:textId="2DB50F73" w:rsidR="000101D9" w:rsidRPr="00E90989" w:rsidRDefault="000101D9" w:rsidP="00E90989">
      <w:pPr>
        <w:ind w:left="-142"/>
        <w:jc w:val="both"/>
        <w:rPr>
          <w:rFonts w:asciiTheme="minorHAnsi" w:hAnsiTheme="minorHAnsi" w:cstheme="minorHAnsi"/>
          <w:b/>
          <w:sz w:val="22"/>
          <w:szCs w:val="22"/>
        </w:rPr>
      </w:pPr>
      <w:r w:rsidRPr="000101D9">
        <w:rPr>
          <w:rFonts w:asciiTheme="minorHAnsi" w:hAnsiTheme="minorHAnsi" w:cstheme="minorHAnsi"/>
          <w:sz w:val="22"/>
          <w:szCs w:val="22"/>
        </w:rPr>
        <w:t xml:space="preserve">Przedmiotem zamówienia jest </w:t>
      </w:r>
      <w:r w:rsidRPr="000101D9">
        <w:rPr>
          <w:rFonts w:asciiTheme="minorHAnsi" w:hAnsiTheme="minorHAnsi" w:cstheme="minorHAnsi"/>
          <w:b/>
          <w:sz w:val="22"/>
          <w:szCs w:val="22"/>
        </w:rPr>
        <w:t>zakup licencji oprogramowania klasy e_Discovery typ I</w:t>
      </w:r>
      <w:r w:rsidR="00ED240B">
        <w:rPr>
          <w:rFonts w:asciiTheme="minorHAnsi" w:hAnsiTheme="minorHAnsi" w:cstheme="minorHAnsi"/>
          <w:b/>
          <w:sz w:val="22"/>
          <w:szCs w:val="22"/>
        </w:rPr>
        <w:t xml:space="preserve"> </w:t>
      </w:r>
      <w:r w:rsidR="00E90989">
        <w:rPr>
          <w:rFonts w:asciiTheme="minorHAnsi" w:hAnsiTheme="minorHAnsi" w:cstheme="minorHAnsi"/>
          <w:b/>
          <w:sz w:val="22"/>
          <w:szCs w:val="22"/>
        </w:rPr>
        <w:t>–</w:t>
      </w:r>
      <w:r w:rsidRPr="000101D9">
        <w:rPr>
          <w:rFonts w:asciiTheme="minorHAnsi" w:hAnsiTheme="minorHAnsi" w:cstheme="minorHAnsi"/>
          <w:b/>
          <w:sz w:val="22"/>
          <w:szCs w:val="22"/>
        </w:rPr>
        <w:t xml:space="preserve"> </w:t>
      </w:r>
      <w:r w:rsidR="00ED240B">
        <w:rPr>
          <w:rFonts w:asciiTheme="minorHAnsi" w:hAnsiTheme="minorHAnsi" w:cstheme="minorHAnsi"/>
          <w:b/>
          <w:sz w:val="22"/>
          <w:szCs w:val="22"/>
        </w:rPr>
        <w:t>5</w:t>
      </w:r>
      <w:r w:rsidRPr="000101D9">
        <w:rPr>
          <w:rFonts w:asciiTheme="minorHAnsi" w:hAnsiTheme="minorHAnsi" w:cstheme="minorHAnsi"/>
          <w:b/>
          <w:sz w:val="22"/>
          <w:szCs w:val="22"/>
        </w:rPr>
        <w:t xml:space="preserve"> szt.</w:t>
      </w:r>
      <w:r w:rsidRPr="000101D9">
        <w:rPr>
          <w:rFonts w:asciiTheme="minorHAnsi" w:hAnsiTheme="minorHAnsi" w:cstheme="minorHAnsi"/>
          <w:sz w:val="22"/>
          <w:szCs w:val="22"/>
        </w:rPr>
        <w:t>, spełniającej następujące minimalne warunki:</w:t>
      </w:r>
    </w:p>
    <w:p w14:paraId="1BF15A4C" w14:textId="77777777" w:rsidR="000101D9" w:rsidRPr="000101D9" w:rsidRDefault="000101D9" w:rsidP="000101D9">
      <w:pPr>
        <w:ind w:left="-142"/>
        <w:jc w:val="both"/>
        <w:rPr>
          <w:rFonts w:asciiTheme="minorHAnsi" w:hAnsiTheme="minorHAnsi" w:cstheme="minorHAnsi"/>
          <w:sz w:val="22"/>
          <w:szCs w:val="22"/>
        </w:rPr>
      </w:pPr>
    </w:p>
    <w:tbl>
      <w:tblPr>
        <w:tblW w:w="14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123"/>
        <w:gridCol w:w="6645"/>
      </w:tblGrid>
      <w:tr w:rsidR="000101D9" w:rsidRPr="000101D9" w14:paraId="03D34EEC" w14:textId="77777777" w:rsidTr="00966DF5">
        <w:trPr>
          <w:trHeight w:val="315"/>
          <w:jc w:val="center"/>
        </w:trPr>
        <w:tc>
          <w:tcPr>
            <w:tcW w:w="8123" w:type="dxa"/>
            <w:tcBorders>
              <w:top w:val="single" w:sz="4" w:space="0" w:color="auto"/>
              <w:left w:val="single" w:sz="4" w:space="0" w:color="auto"/>
              <w:bottom w:val="single" w:sz="4" w:space="0" w:color="auto"/>
              <w:right w:val="single" w:sz="4" w:space="0" w:color="auto"/>
            </w:tcBorders>
            <w:vAlign w:val="center"/>
            <w:hideMark/>
          </w:tcPr>
          <w:p w14:paraId="4CF279BD" w14:textId="77777777" w:rsidR="000101D9" w:rsidRPr="000101D9" w:rsidRDefault="000101D9" w:rsidP="000101D9">
            <w:pPr>
              <w:jc w:val="center"/>
              <w:rPr>
                <w:rFonts w:asciiTheme="minorHAnsi" w:eastAsia="Times New Roman" w:hAnsiTheme="minorHAnsi" w:cstheme="minorHAnsi"/>
                <w:b/>
                <w:bCs/>
                <w:sz w:val="22"/>
                <w:szCs w:val="22"/>
                <w:lang w:eastAsia="pl-PL"/>
              </w:rPr>
            </w:pPr>
            <w:r w:rsidRPr="000101D9">
              <w:rPr>
                <w:rFonts w:asciiTheme="minorHAnsi" w:hAnsiTheme="minorHAnsi" w:cstheme="minorHAnsi"/>
                <w:b/>
                <w:sz w:val="22"/>
                <w:szCs w:val="22"/>
              </w:rPr>
              <w:t>Zakup licencji oprogramowania Intella Pro lub oprogramowanie równoważne</w:t>
            </w:r>
          </w:p>
        </w:tc>
        <w:tc>
          <w:tcPr>
            <w:tcW w:w="6645" w:type="dxa"/>
            <w:tcBorders>
              <w:top w:val="single" w:sz="4" w:space="0" w:color="auto"/>
              <w:left w:val="single" w:sz="4" w:space="0" w:color="auto"/>
              <w:bottom w:val="single" w:sz="4" w:space="0" w:color="auto"/>
              <w:right w:val="single" w:sz="4" w:space="0" w:color="auto"/>
            </w:tcBorders>
            <w:vAlign w:val="center"/>
          </w:tcPr>
          <w:p w14:paraId="0D35379B" w14:textId="77777777" w:rsidR="000101D9" w:rsidRPr="000101D9" w:rsidRDefault="000101D9" w:rsidP="000101D9">
            <w:pPr>
              <w:jc w:val="center"/>
              <w:rPr>
                <w:rFonts w:asciiTheme="minorHAnsi" w:hAnsiTheme="minorHAnsi" w:cstheme="minorHAnsi"/>
                <w:b/>
                <w:bCs/>
                <w:sz w:val="22"/>
                <w:szCs w:val="22"/>
              </w:rPr>
            </w:pPr>
            <w:r w:rsidRPr="000101D9">
              <w:rPr>
                <w:rFonts w:asciiTheme="minorHAnsi" w:hAnsiTheme="minorHAnsi" w:cstheme="minorHAnsi"/>
                <w:b/>
                <w:bCs/>
                <w:sz w:val="22"/>
                <w:szCs w:val="22"/>
              </w:rPr>
              <w:t>Producent/model/wersja oferowanego Oprogramowania:</w:t>
            </w:r>
          </w:p>
          <w:p w14:paraId="7FEB601E" w14:textId="77777777" w:rsidR="000101D9" w:rsidRPr="000101D9" w:rsidRDefault="000101D9" w:rsidP="000101D9">
            <w:pPr>
              <w:jc w:val="center"/>
              <w:rPr>
                <w:rFonts w:asciiTheme="minorHAnsi" w:eastAsia="Times New Roman" w:hAnsiTheme="minorHAnsi" w:cstheme="minorHAnsi"/>
                <w:b/>
                <w:bCs/>
                <w:sz w:val="22"/>
                <w:szCs w:val="22"/>
                <w:lang w:eastAsia="pl-PL"/>
              </w:rPr>
            </w:pPr>
            <w:r w:rsidRPr="000101D9">
              <w:rPr>
                <w:rFonts w:asciiTheme="minorHAnsi" w:hAnsiTheme="minorHAnsi" w:cstheme="minorHAnsi"/>
                <w:b/>
                <w:bCs/>
                <w:sz w:val="22"/>
                <w:szCs w:val="22"/>
              </w:rPr>
              <w:t>………………………………………………………</w:t>
            </w:r>
          </w:p>
        </w:tc>
      </w:tr>
      <w:tr w:rsidR="000101D9" w:rsidRPr="000101D9" w14:paraId="4BEB2533" w14:textId="77777777" w:rsidTr="00966DF5">
        <w:trPr>
          <w:trHeight w:val="315"/>
          <w:jc w:val="center"/>
        </w:trPr>
        <w:tc>
          <w:tcPr>
            <w:tcW w:w="8123" w:type="dxa"/>
            <w:tcBorders>
              <w:top w:val="single" w:sz="4" w:space="0" w:color="auto"/>
              <w:left w:val="single" w:sz="4" w:space="0" w:color="auto"/>
              <w:bottom w:val="single" w:sz="4" w:space="0" w:color="auto"/>
              <w:right w:val="single" w:sz="4" w:space="0" w:color="auto"/>
            </w:tcBorders>
            <w:vAlign w:val="center"/>
            <w:hideMark/>
          </w:tcPr>
          <w:p w14:paraId="5C875620" w14:textId="77777777" w:rsidR="000101D9" w:rsidRPr="000101D9" w:rsidRDefault="000101D9" w:rsidP="000101D9">
            <w:pPr>
              <w:jc w:val="center"/>
              <w:rPr>
                <w:rFonts w:asciiTheme="minorHAnsi" w:eastAsia="Times New Roman" w:hAnsiTheme="minorHAnsi" w:cstheme="minorHAnsi"/>
                <w:b/>
                <w:bCs/>
                <w:sz w:val="22"/>
                <w:szCs w:val="22"/>
                <w:lang w:eastAsia="pl-PL"/>
              </w:rPr>
            </w:pPr>
            <w:r w:rsidRPr="000101D9">
              <w:rPr>
                <w:rFonts w:asciiTheme="minorHAnsi" w:eastAsia="Times New Roman" w:hAnsiTheme="minorHAnsi" w:cstheme="minorHAnsi"/>
                <w:b/>
                <w:bCs/>
                <w:sz w:val="22"/>
                <w:szCs w:val="22"/>
                <w:lang w:eastAsia="pl-PL"/>
              </w:rPr>
              <w:t>Minimalne wymagania Zamawiającego</w:t>
            </w:r>
          </w:p>
        </w:tc>
        <w:tc>
          <w:tcPr>
            <w:tcW w:w="6645" w:type="dxa"/>
            <w:tcBorders>
              <w:top w:val="single" w:sz="4" w:space="0" w:color="auto"/>
              <w:left w:val="single" w:sz="4" w:space="0" w:color="auto"/>
              <w:bottom w:val="single" w:sz="4" w:space="0" w:color="auto"/>
              <w:right w:val="single" w:sz="4" w:space="0" w:color="auto"/>
            </w:tcBorders>
            <w:vAlign w:val="center"/>
            <w:hideMark/>
          </w:tcPr>
          <w:p w14:paraId="4EFFF1C6" w14:textId="77777777" w:rsidR="000101D9" w:rsidRPr="000101D9" w:rsidRDefault="000101D9" w:rsidP="000101D9">
            <w:pPr>
              <w:jc w:val="center"/>
              <w:rPr>
                <w:rFonts w:asciiTheme="minorHAnsi" w:eastAsia="Times New Roman" w:hAnsiTheme="minorHAnsi" w:cstheme="minorHAnsi"/>
                <w:b/>
                <w:bCs/>
                <w:sz w:val="22"/>
                <w:szCs w:val="22"/>
                <w:lang w:eastAsia="pl-PL"/>
              </w:rPr>
            </w:pPr>
            <w:r w:rsidRPr="000101D9">
              <w:rPr>
                <w:rFonts w:asciiTheme="minorHAnsi" w:eastAsia="Times New Roman" w:hAnsiTheme="minorHAnsi" w:cstheme="minorHAnsi"/>
                <w:b/>
                <w:bCs/>
                <w:sz w:val="22"/>
                <w:szCs w:val="22"/>
                <w:lang w:eastAsia="pl-PL"/>
              </w:rPr>
              <w:t>Parametry oferowanego oprogramowania</w:t>
            </w:r>
          </w:p>
        </w:tc>
      </w:tr>
      <w:tr w:rsidR="000101D9" w:rsidRPr="000101D9" w14:paraId="034C4973" w14:textId="77777777" w:rsidTr="00966DF5">
        <w:trPr>
          <w:trHeight w:val="1119"/>
          <w:jc w:val="center"/>
        </w:trPr>
        <w:tc>
          <w:tcPr>
            <w:tcW w:w="8123" w:type="dxa"/>
            <w:tcBorders>
              <w:top w:val="single" w:sz="4" w:space="0" w:color="auto"/>
              <w:left w:val="single" w:sz="4" w:space="0" w:color="auto"/>
              <w:bottom w:val="single" w:sz="4" w:space="0" w:color="auto"/>
              <w:right w:val="single" w:sz="4" w:space="0" w:color="auto"/>
            </w:tcBorders>
            <w:vAlign w:val="center"/>
          </w:tcPr>
          <w:p w14:paraId="16FF016D" w14:textId="09BA2385" w:rsidR="000101D9" w:rsidRPr="000101D9" w:rsidRDefault="000101D9" w:rsidP="00B4219A">
            <w:pPr>
              <w:numPr>
                <w:ilvl w:val="0"/>
                <w:numId w:val="45"/>
              </w:numPr>
              <w:suppressAutoHyphens w:val="0"/>
              <w:spacing w:after="160" w:line="276" w:lineRule="auto"/>
              <w:contextualSpacing/>
              <w:rPr>
                <w:rFonts w:asciiTheme="minorHAnsi" w:eastAsia="Lucida Sans Unicode" w:hAnsiTheme="minorHAnsi" w:cstheme="minorHAnsi"/>
                <w:sz w:val="22"/>
                <w:szCs w:val="22"/>
              </w:rPr>
            </w:pPr>
            <w:r w:rsidRPr="000101D9">
              <w:rPr>
                <w:rFonts w:asciiTheme="minorHAnsi" w:eastAsia="Lucida Sans Unicode" w:hAnsiTheme="minorHAnsi" w:cstheme="minorHAnsi"/>
                <w:sz w:val="22"/>
                <w:szCs w:val="22"/>
              </w:rPr>
              <w:t xml:space="preserve">Ilość licencji: </w:t>
            </w:r>
            <w:r w:rsidR="001B67F2">
              <w:rPr>
                <w:rFonts w:asciiTheme="minorHAnsi" w:eastAsia="Lucida Sans Unicode" w:hAnsiTheme="minorHAnsi" w:cstheme="minorHAnsi"/>
                <w:sz w:val="22"/>
                <w:szCs w:val="22"/>
              </w:rPr>
              <w:t>5</w:t>
            </w:r>
            <w:r w:rsidR="001B67F2" w:rsidRPr="000101D9">
              <w:rPr>
                <w:rFonts w:asciiTheme="minorHAnsi" w:eastAsia="Lucida Sans Unicode" w:hAnsiTheme="minorHAnsi" w:cstheme="minorHAnsi"/>
                <w:sz w:val="22"/>
                <w:szCs w:val="22"/>
              </w:rPr>
              <w:t xml:space="preserve"> </w:t>
            </w:r>
          </w:p>
          <w:p w14:paraId="4FE67BA7" w14:textId="77777777" w:rsidR="000101D9" w:rsidRPr="000101D9" w:rsidRDefault="000101D9" w:rsidP="00B4219A">
            <w:pPr>
              <w:numPr>
                <w:ilvl w:val="0"/>
                <w:numId w:val="45"/>
              </w:numPr>
              <w:suppressAutoHyphens w:val="0"/>
              <w:spacing w:after="160" w:line="276" w:lineRule="auto"/>
              <w:contextualSpacing/>
              <w:rPr>
                <w:rFonts w:asciiTheme="minorHAnsi" w:eastAsia="Lucida Sans Unicode" w:hAnsiTheme="minorHAnsi" w:cstheme="minorHAnsi"/>
                <w:sz w:val="22"/>
                <w:szCs w:val="22"/>
              </w:rPr>
            </w:pPr>
            <w:r w:rsidRPr="000101D9">
              <w:rPr>
                <w:rFonts w:asciiTheme="minorHAnsi" w:eastAsia="Lucida Sans Unicode" w:hAnsiTheme="minorHAnsi" w:cstheme="minorHAnsi"/>
                <w:sz w:val="22"/>
                <w:szCs w:val="22"/>
              </w:rPr>
              <w:t>Okres licencjonowania: bezterminowy.</w:t>
            </w:r>
          </w:p>
          <w:p w14:paraId="58229354" w14:textId="74D7907C" w:rsidR="000101D9" w:rsidRPr="000101D9" w:rsidRDefault="000101D9" w:rsidP="00B4219A">
            <w:pPr>
              <w:numPr>
                <w:ilvl w:val="0"/>
                <w:numId w:val="45"/>
              </w:numPr>
              <w:suppressAutoHyphens w:val="0"/>
              <w:spacing w:after="160" w:line="276" w:lineRule="auto"/>
              <w:contextualSpacing/>
              <w:rPr>
                <w:rFonts w:asciiTheme="minorHAnsi" w:eastAsia="Lucida Sans Unicode" w:hAnsiTheme="minorHAnsi" w:cstheme="minorHAnsi"/>
                <w:sz w:val="22"/>
                <w:szCs w:val="22"/>
              </w:rPr>
            </w:pPr>
            <w:r w:rsidRPr="000101D9">
              <w:rPr>
                <w:rFonts w:asciiTheme="minorHAnsi" w:eastAsia="Lucida Sans Unicode" w:hAnsiTheme="minorHAnsi" w:cstheme="minorHAnsi"/>
                <w:sz w:val="22"/>
                <w:szCs w:val="22"/>
              </w:rPr>
              <w:t xml:space="preserve">W ramach dostarczonej licencji Wykonawca powinien zapewnić minimum przez </w:t>
            </w:r>
            <w:r w:rsidR="004C65A3">
              <w:rPr>
                <w:rFonts w:asciiTheme="minorHAnsi" w:eastAsia="Lucida Sans Unicode" w:hAnsiTheme="minorHAnsi" w:cstheme="minorHAnsi"/>
                <w:sz w:val="22"/>
                <w:szCs w:val="22"/>
              </w:rPr>
              <w:br/>
            </w:r>
            <w:r w:rsidRPr="000101D9">
              <w:rPr>
                <w:rFonts w:asciiTheme="minorHAnsi" w:eastAsia="Lucida Sans Unicode" w:hAnsiTheme="minorHAnsi" w:cstheme="minorHAnsi"/>
                <w:sz w:val="22"/>
                <w:szCs w:val="22"/>
              </w:rPr>
              <w:t>36 miesięcy:</w:t>
            </w:r>
          </w:p>
          <w:p w14:paraId="417AD94E" w14:textId="77777777" w:rsidR="000101D9" w:rsidRPr="000101D9" w:rsidRDefault="000101D9" w:rsidP="00B4219A">
            <w:pPr>
              <w:widowControl w:val="0"/>
              <w:numPr>
                <w:ilvl w:val="1"/>
                <w:numId w:val="45"/>
              </w:numPr>
              <w:contextualSpacing/>
              <w:rPr>
                <w:rFonts w:asciiTheme="minorHAnsi" w:eastAsia="Lucida Sans Unicode" w:hAnsiTheme="minorHAnsi" w:cstheme="minorHAnsi"/>
                <w:sz w:val="22"/>
                <w:szCs w:val="22"/>
              </w:rPr>
            </w:pPr>
            <w:r w:rsidRPr="000101D9">
              <w:rPr>
                <w:rFonts w:asciiTheme="minorHAnsi" w:eastAsia="Lucida Sans Unicode" w:hAnsiTheme="minorHAnsi" w:cstheme="minorHAnsi"/>
                <w:sz w:val="22"/>
                <w:szCs w:val="22"/>
              </w:rPr>
              <w:t xml:space="preserve"> dostęp do aktualizacji nowych wersji programu;</w:t>
            </w:r>
          </w:p>
          <w:p w14:paraId="20EF4C5F" w14:textId="77777777" w:rsidR="000101D9" w:rsidRPr="000101D9" w:rsidRDefault="000101D9" w:rsidP="00B4219A">
            <w:pPr>
              <w:widowControl w:val="0"/>
              <w:numPr>
                <w:ilvl w:val="1"/>
                <w:numId w:val="45"/>
              </w:numPr>
              <w:contextualSpacing/>
              <w:rPr>
                <w:rFonts w:asciiTheme="minorHAnsi" w:eastAsia="Lucida Sans Unicode" w:hAnsiTheme="minorHAnsi" w:cstheme="minorHAnsi"/>
                <w:sz w:val="22"/>
                <w:szCs w:val="22"/>
              </w:rPr>
            </w:pPr>
            <w:r w:rsidRPr="000101D9">
              <w:rPr>
                <w:rFonts w:asciiTheme="minorHAnsi" w:eastAsia="Lucida Sans Unicode" w:hAnsiTheme="minorHAnsi" w:cstheme="minorHAnsi"/>
                <w:sz w:val="22"/>
                <w:szCs w:val="22"/>
              </w:rPr>
              <w:t xml:space="preserve"> dostęp do pomocy technicznej usuwającej zauważone przez producenta błędy działania programu, które są dystrybuowane jako nowe kompilacje programu;</w:t>
            </w:r>
          </w:p>
          <w:p w14:paraId="1751937C" w14:textId="77777777" w:rsidR="000101D9" w:rsidRPr="000101D9" w:rsidRDefault="000101D9" w:rsidP="00B4219A">
            <w:pPr>
              <w:numPr>
                <w:ilvl w:val="1"/>
                <w:numId w:val="45"/>
              </w:numPr>
              <w:suppressAutoHyphens w:val="0"/>
              <w:spacing w:after="160" w:line="276" w:lineRule="auto"/>
              <w:contextualSpacing/>
              <w:rPr>
                <w:rFonts w:asciiTheme="minorHAnsi" w:eastAsia="Lucida Sans Unicode" w:hAnsiTheme="minorHAnsi" w:cstheme="minorHAnsi"/>
                <w:sz w:val="22"/>
                <w:szCs w:val="22"/>
              </w:rPr>
            </w:pPr>
            <w:r w:rsidRPr="000101D9">
              <w:rPr>
                <w:rFonts w:asciiTheme="minorHAnsi" w:eastAsia="Lucida Sans Unicode" w:hAnsiTheme="minorHAnsi" w:cstheme="minorHAnsi"/>
                <w:sz w:val="22"/>
                <w:szCs w:val="22"/>
              </w:rPr>
              <w:t>dostęp do wyjaśnień pracowników producenta, którzy wyjaśniają ewentualne wątpliwości co do działania funkcjonalności dostarczanego programu;</w:t>
            </w:r>
          </w:p>
          <w:p w14:paraId="2F93ADA7" w14:textId="77777777" w:rsidR="000101D9" w:rsidRPr="000101D9" w:rsidRDefault="000101D9" w:rsidP="00B4219A">
            <w:pPr>
              <w:numPr>
                <w:ilvl w:val="0"/>
                <w:numId w:val="45"/>
              </w:numPr>
              <w:suppressAutoHyphens w:val="0"/>
              <w:spacing w:after="160" w:line="276" w:lineRule="auto"/>
              <w:contextualSpacing/>
              <w:rPr>
                <w:rFonts w:asciiTheme="minorHAnsi" w:eastAsia="Lucida Sans Unicode" w:hAnsiTheme="minorHAnsi" w:cstheme="minorHAnsi"/>
                <w:sz w:val="22"/>
                <w:szCs w:val="22"/>
              </w:rPr>
            </w:pPr>
            <w:r w:rsidRPr="000101D9">
              <w:rPr>
                <w:rFonts w:asciiTheme="minorHAnsi" w:eastAsia="Lucida Sans Unicode" w:hAnsiTheme="minorHAnsi" w:cstheme="minorHAnsi"/>
                <w:sz w:val="22"/>
                <w:szCs w:val="22"/>
              </w:rPr>
              <w:t>Program musi realizować oraz posiadać następujące funkcjonalności:</w:t>
            </w:r>
          </w:p>
          <w:p w14:paraId="4F799C96" w14:textId="77777777" w:rsidR="000101D9" w:rsidRPr="000101D9" w:rsidRDefault="000101D9" w:rsidP="00B4219A">
            <w:pPr>
              <w:numPr>
                <w:ilvl w:val="1"/>
                <w:numId w:val="45"/>
              </w:numPr>
              <w:suppressAutoHyphens w:val="0"/>
              <w:spacing w:after="160" w:line="276" w:lineRule="auto"/>
              <w:contextualSpacing/>
              <w:rPr>
                <w:rFonts w:asciiTheme="minorHAnsi" w:eastAsia="Lucida Sans Unicode" w:hAnsiTheme="minorHAnsi" w:cstheme="minorHAnsi"/>
                <w:sz w:val="22"/>
                <w:szCs w:val="22"/>
              </w:rPr>
            </w:pPr>
            <w:r w:rsidRPr="000101D9">
              <w:rPr>
                <w:rFonts w:asciiTheme="minorHAnsi" w:eastAsia="Lucida Sans Unicode" w:hAnsiTheme="minorHAnsi" w:cstheme="minorHAnsi"/>
                <w:sz w:val="22"/>
                <w:szCs w:val="22"/>
              </w:rPr>
              <w:t>Przetwarzane źródła danych: pliki i foldery, obrazy dysków w formatach e01, l01, ex01, lx01, s01, DD, ad1, vmdk, vhd, Load File z Concordance i Relativity, raporty Cellebrite, XRY i Oxygen, archiwa MS Exchange EDB.</w:t>
            </w:r>
          </w:p>
          <w:p w14:paraId="0778F3D2" w14:textId="77777777" w:rsidR="000101D9" w:rsidRPr="000101D9" w:rsidRDefault="000101D9" w:rsidP="00B4219A">
            <w:pPr>
              <w:numPr>
                <w:ilvl w:val="1"/>
                <w:numId w:val="45"/>
              </w:numPr>
              <w:suppressAutoHyphens w:val="0"/>
              <w:spacing w:after="160" w:line="276" w:lineRule="auto"/>
              <w:contextualSpacing/>
              <w:rPr>
                <w:rFonts w:asciiTheme="minorHAnsi" w:eastAsia="Lucida Sans Unicode" w:hAnsiTheme="minorHAnsi" w:cstheme="minorHAnsi"/>
                <w:sz w:val="22"/>
                <w:szCs w:val="22"/>
              </w:rPr>
            </w:pPr>
            <w:r w:rsidRPr="000101D9">
              <w:rPr>
                <w:rFonts w:asciiTheme="minorHAnsi" w:eastAsia="Lucida Sans Unicode" w:hAnsiTheme="minorHAnsi" w:cstheme="minorHAnsi"/>
                <w:sz w:val="22"/>
                <w:szCs w:val="22"/>
              </w:rPr>
              <w:t>Pobieranie danych bezpośrednio z lokalizacji sieciowych i chmury: konta IMAP, Dropbox, iCloud, Office 365 (włącznie z OneDrive), SharePoint, Gmail.</w:t>
            </w:r>
          </w:p>
          <w:p w14:paraId="462E8426" w14:textId="77777777" w:rsidR="000101D9" w:rsidRPr="000101D9" w:rsidRDefault="000101D9" w:rsidP="00B4219A">
            <w:pPr>
              <w:numPr>
                <w:ilvl w:val="1"/>
                <w:numId w:val="45"/>
              </w:numPr>
              <w:suppressAutoHyphens w:val="0"/>
              <w:spacing w:after="160" w:line="276" w:lineRule="auto"/>
              <w:contextualSpacing/>
              <w:rPr>
                <w:rFonts w:asciiTheme="minorHAnsi" w:eastAsia="Lucida Sans Unicode" w:hAnsiTheme="minorHAnsi" w:cstheme="minorHAnsi"/>
                <w:sz w:val="22"/>
                <w:szCs w:val="22"/>
              </w:rPr>
            </w:pPr>
            <w:r w:rsidRPr="000101D9">
              <w:rPr>
                <w:rFonts w:asciiTheme="minorHAnsi" w:eastAsia="Lucida Sans Unicode" w:hAnsiTheme="minorHAnsi" w:cstheme="minorHAnsi"/>
                <w:sz w:val="22"/>
                <w:szCs w:val="22"/>
              </w:rPr>
              <w:t>Pełne przeszukiwanie danych z wykorzystaniem słów kluczowych (listy słów, listy fraz), filtrów i ram czasowych.</w:t>
            </w:r>
          </w:p>
          <w:p w14:paraId="01907CE0" w14:textId="77777777" w:rsidR="000101D9" w:rsidRPr="000101D9" w:rsidRDefault="000101D9" w:rsidP="00B4219A">
            <w:pPr>
              <w:numPr>
                <w:ilvl w:val="1"/>
                <w:numId w:val="45"/>
              </w:numPr>
              <w:suppressAutoHyphens w:val="0"/>
              <w:spacing w:after="160" w:line="276" w:lineRule="auto"/>
              <w:contextualSpacing/>
              <w:rPr>
                <w:rFonts w:asciiTheme="minorHAnsi" w:eastAsia="Lucida Sans Unicode" w:hAnsiTheme="minorHAnsi" w:cstheme="minorHAnsi"/>
                <w:sz w:val="22"/>
                <w:szCs w:val="22"/>
              </w:rPr>
            </w:pPr>
            <w:r w:rsidRPr="000101D9">
              <w:rPr>
                <w:rFonts w:asciiTheme="minorHAnsi" w:eastAsia="Lucida Sans Unicode" w:hAnsiTheme="minorHAnsi" w:cstheme="minorHAnsi"/>
                <w:sz w:val="22"/>
                <w:szCs w:val="22"/>
              </w:rPr>
              <w:lastRenderedPageBreak/>
              <w:t>Analiza powiązań wiadomości email, przesyłanych między wieloma osobami/firmami z uwzględnieniem załączników; z wizualizacją w formie grafów i sieci powiązań na osi czasu.</w:t>
            </w:r>
          </w:p>
          <w:p w14:paraId="1F135367" w14:textId="2F69A4F9" w:rsidR="000101D9" w:rsidRPr="000101D9" w:rsidRDefault="000101D9" w:rsidP="00B4219A">
            <w:pPr>
              <w:numPr>
                <w:ilvl w:val="1"/>
                <w:numId w:val="45"/>
              </w:numPr>
              <w:suppressAutoHyphens w:val="0"/>
              <w:spacing w:after="160" w:line="276" w:lineRule="auto"/>
              <w:contextualSpacing/>
              <w:rPr>
                <w:rFonts w:asciiTheme="minorHAnsi" w:eastAsia="Lucida Sans Unicode" w:hAnsiTheme="minorHAnsi" w:cstheme="minorHAnsi"/>
                <w:sz w:val="22"/>
                <w:szCs w:val="22"/>
              </w:rPr>
            </w:pPr>
            <w:r w:rsidRPr="000101D9">
              <w:rPr>
                <w:rFonts w:asciiTheme="minorHAnsi" w:eastAsia="Lucida Sans Unicode" w:hAnsiTheme="minorHAnsi" w:cstheme="minorHAnsi"/>
                <w:sz w:val="22"/>
                <w:szCs w:val="22"/>
              </w:rPr>
              <w:t xml:space="preserve">Analiza komunikacji telefonicznej pod kątem SMS, MMS, dzienników połączeń </w:t>
            </w:r>
            <w:r w:rsidR="004C65A3">
              <w:rPr>
                <w:rFonts w:asciiTheme="minorHAnsi" w:eastAsia="Lucida Sans Unicode" w:hAnsiTheme="minorHAnsi" w:cstheme="minorHAnsi"/>
                <w:sz w:val="22"/>
                <w:szCs w:val="22"/>
              </w:rPr>
              <w:br/>
            </w:r>
            <w:r w:rsidRPr="000101D9">
              <w:rPr>
                <w:rFonts w:asciiTheme="minorHAnsi" w:eastAsia="Lucida Sans Unicode" w:hAnsiTheme="minorHAnsi" w:cstheme="minorHAnsi"/>
                <w:sz w:val="22"/>
                <w:szCs w:val="22"/>
              </w:rPr>
              <w:t>i innych danych oraz komunikacji przez aplikacje, np. Skype.</w:t>
            </w:r>
          </w:p>
          <w:p w14:paraId="43734879" w14:textId="77777777" w:rsidR="000101D9" w:rsidRPr="000101D9" w:rsidRDefault="000101D9" w:rsidP="00B4219A">
            <w:pPr>
              <w:numPr>
                <w:ilvl w:val="1"/>
                <w:numId w:val="45"/>
              </w:numPr>
              <w:suppressAutoHyphens w:val="0"/>
              <w:spacing w:after="160" w:line="276" w:lineRule="auto"/>
              <w:contextualSpacing/>
              <w:rPr>
                <w:rFonts w:asciiTheme="minorHAnsi" w:eastAsia="Lucida Sans Unicode" w:hAnsiTheme="minorHAnsi" w:cstheme="minorHAnsi"/>
                <w:sz w:val="22"/>
                <w:szCs w:val="22"/>
              </w:rPr>
            </w:pPr>
            <w:r w:rsidRPr="000101D9">
              <w:rPr>
                <w:rFonts w:asciiTheme="minorHAnsi" w:eastAsia="Lucida Sans Unicode" w:hAnsiTheme="minorHAnsi" w:cstheme="minorHAnsi"/>
                <w:sz w:val="22"/>
                <w:szCs w:val="22"/>
              </w:rPr>
              <w:t>Obsługa wyrażeń regularnych, np. numery rachunków bankowych, numery PESEL, NIP, nazwy firm, kwoty pieniędzy, itp.</w:t>
            </w:r>
          </w:p>
          <w:p w14:paraId="38B015D3" w14:textId="77777777" w:rsidR="000101D9" w:rsidRPr="000101D9" w:rsidRDefault="000101D9" w:rsidP="00B4219A">
            <w:pPr>
              <w:numPr>
                <w:ilvl w:val="1"/>
                <w:numId w:val="45"/>
              </w:numPr>
              <w:suppressAutoHyphens w:val="0"/>
              <w:spacing w:after="160" w:line="276" w:lineRule="auto"/>
              <w:contextualSpacing/>
              <w:rPr>
                <w:rFonts w:asciiTheme="minorHAnsi" w:eastAsia="Lucida Sans Unicode" w:hAnsiTheme="minorHAnsi" w:cstheme="minorHAnsi"/>
                <w:sz w:val="22"/>
                <w:szCs w:val="22"/>
              </w:rPr>
            </w:pPr>
            <w:r w:rsidRPr="000101D9">
              <w:rPr>
                <w:rFonts w:asciiTheme="minorHAnsi" w:eastAsia="Lucida Sans Unicode" w:hAnsiTheme="minorHAnsi" w:cstheme="minorHAnsi"/>
                <w:sz w:val="22"/>
                <w:szCs w:val="22"/>
              </w:rPr>
              <w:t>Analiza Insight – przedstawienie najważniejszych artefaktów rejestru, użytkownika, systemu i Internetu, np. informacji o podłączonych do komputerach nośnikach zewnętrznych czy sieciach, z którymi łączył się użytkownik.</w:t>
            </w:r>
          </w:p>
          <w:p w14:paraId="564202F0" w14:textId="77777777" w:rsidR="000101D9" w:rsidRPr="000101D9" w:rsidRDefault="000101D9" w:rsidP="00B4219A">
            <w:pPr>
              <w:numPr>
                <w:ilvl w:val="1"/>
                <w:numId w:val="45"/>
              </w:numPr>
              <w:suppressAutoHyphens w:val="0"/>
              <w:spacing w:after="160" w:line="276" w:lineRule="auto"/>
              <w:contextualSpacing/>
              <w:rPr>
                <w:rFonts w:asciiTheme="minorHAnsi" w:eastAsia="Lucida Sans Unicode" w:hAnsiTheme="minorHAnsi" w:cstheme="minorHAnsi"/>
                <w:sz w:val="22"/>
                <w:szCs w:val="22"/>
              </w:rPr>
            </w:pPr>
            <w:r w:rsidRPr="000101D9">
              <w:rPr>
                <w:rFonts w:asciiTheme="minorHAnsi" w:eastAsia="Lucida Sans Unicode" w:hAnsiTheme="minorHAnsi" w:cstheme="minorHAnsi"/>
                <w:sz w:val="22"/>
                <w:szCs w:val="22"/>
              </w:rPr>
              <w:t>Tworzenie tzw. tożsamości, czyli możliwość przypisywania zgrupowanych danych (adresów e-mail, numerów telefonu, identyfikatorów chat) do osób.</w:t>
            </w:r>
          </w:p>
          <w:p w14:paraId="3D778F5F" w14:textId="77777777" w:rsidR="000101D9" w:rsidRPr="000101D9" w:rsidRDefault="000101D9" w:rsidP="00B4219A">
            <w:pPr>
              <w:numPr>
                <w:ilvl w:val="1"/>
                <w:numId w:val="45"/>
              </w:numPr>
              <w:suppressAutoHyphens w:val="0"/>
              <w:spacing w:after="160" w:line="276" w:lineRule="auto"/>
              <w:contextualSpacing/>
              <w:rPr>
                <w:rFonts w:asciiTheme="minorHAnsi" w:eastAsia="Lucida Sans Unicode" w:hAnsiTheme="minorHAnsi" w:cstheme="minorHAnsi"/>
                <w:sz w:val="22"/>
                <w:szCs w:val="22"/>
              </w:rPr>
            </w:pPr>
            <w:r w:rsidRPr="000101D9">
              <w:rPr>
                <w:rFonts w:asciiTheme="minorHAnsi" w:eastAsia="Lucida Sans Unicode" w:hAnsiTheme="minorHAnsi" w:cstheme="minorHAnsi"/>
                <w:sz w:val="22"/>
                <w:szCs w:val="22"/>
              </w:rPr>
              <w:t>Wyszukiwanie plików podobnych.</w:t>
            </w:r>
          </w:p>
          <w:p w14:paraId="2EC415B7" w14:textId="77777777" w:rsidR="000101D9" w:rsidRPr="000101D9" w:rsidRDefault="000101D9" w:rsidP="00B4219A">
            <w:pPr>
              <w:numPr>
                <w:ilvl w:val="1"/>
                <w:numId w:val="45"/>
              </w:numPr>
              <w:tabs>
                <w:tab w:val="left" w:pos="918"/>
              </w:tabs>
              <w:suppressAutoHyphens w:val="0"/>
              <w:spacing w:after="160" w:line="276" w:lineRule="auto"/>
              <w:contextualSpacing/>
              <w:rPr>
                <w:rFonts w:asciiTheme="minorHAnsi" w:eastAsia="Lucida Sans Unicode" w:hAnsiTheme="minorHAnsi" w:cstheme="minorHAnsi"/>
                <w:sz w:val="22"/>
                <w:szCs w:val="22"/>
              </w:rPr>
            </w:pPr>
            <w:r w:rsidRPr="000101D9">
              <w:rPr>
                <w:rFonts w:asciiTheme="minorHAnsi" w:eastAsia="Lucida Sans Unicode" w:hAnsiTheme="minorHAnsi" w:cstheme="minorHAnsi"/>
                <w:sz w:val="22"/>
                <w:szCs w:val="22"/>
              </w:rPr>
              <w:t>Wbudowany moduł OCR – możliwość wyszukiwania słów kluczowych na skanach i zdjęciach tekstu.</w:t>
            </w:r>
          </w:p>
          <w:p w14:paraId="3381DE08" w14:textId="77777777" w:rsidR="000101D9" w:rsidRPr="000101D9" w:rsidRDefault="000101D9" w:rsidP="00B4219A">
            <w:pPr>
              <w:numPr>
                <w:ilvl w:val="1"/>
                <w:numId w:val="45"/>
              </w:numPr>
              <w:tabs>
                <w:tab w:val="left" w:pos="918"/>
              </w:tabs>
              <w:suppressAutoHyphens w:val="0"/>
              <w:spacing w:after="160" w:line="276" w:lineRule="auto"/>
              <w:contextualSpacing/>
              <w:rPr>
                <w:rFonts w:asciiTheme="minorHAnsi" w:eastAsia="Lucida Sans Unicode" w:hAnsiTheme="minorHAnsi" w:cstheme="minorHAnsi"/>
                <w:sz w:val="22"/>
                <w:szCs w:val="22"/>
              </w:rPr>
            </w:pPr>
            <w:r w:rsidRPr="000101D9">
              <w:rPr>
                <w:rFonts w:asciiTheme="minorHAnsi" w:eastAsia="Lucida Sans Unicode" w:hAnsiTheme="minorHAnsi" w:cstheme="minorHAnsi"/>
                <w:sz w:val="22"/>
                <w:szCs w:val="22"/>
              </w:rPr>
              <w:t>Polski interfejs.</w:t>
            </w:r>
          </w:p>
          <w:p w14:paraId="182F9680" w14:textId="77777777" w:rsidR="000101D9" w:rsidRPr="000101D9" w:rsidRDefault="000101D9" w:rsidP="00B4219A">
            <w:pPr>
              <w:numPr>
                <w:ilvl w:val="1"/>
                <w:numId w:val="45"/>
              </w:numPr>
              <w:tabs>
                <w:tab w:val="left" w:pos="918"/>
              </w:tabs>
              <w:suppressAutoHyphens w:val="0"/>
              <w:spacing w:after="160" w:line="276" w:lineRule="auto"/>
              <w:contextualSpacing/>
              <w:rPr>
                <w:rFonts w:asciiTheme="minorHAnsi" w:eastAsia="Lucida Sans Unicode" w:hAnsiTheme="minorHAnsi" w:cstheme="minorHAnsi"/>
                <w:sz w:val="22"/>
                <w:szCs w:val="22"/>
              </w:rPr>
            </w:pPr>
            <w:r w:rsidRPr="000101D9">
              <w:rPr>
                <w:rFonts w:asciiTheme="minorHAnsi" w:eastAsia="Lucida Sans Unicode" w:hAnsiTheme="minorHAnsi" w:cstheme="minorHAnsi"/>
                <w:sz w:val="22"/>
                <w:szCs w:val="22"/>
              </w:rPr>
              <w:t>Obliczanie MD5 i message hash oraz wyszukiwanie plików po sumie kontrolnej MD5.</w:t>
            </w:r>
          </w:p>
          <w:p w14:paraId="74AD6BD0" w14:textId="77777777" w:rsidR="000101D9" w:rsidRPr="000101D9" w:rsidRDefault="000101D9" w:rsidP="00B4219A">
            <w:pPr>
              <w:numPr>
                <w:ilvl w:val="1"/>
                <w:numId w:val="45"/>
              </w:numPr>
              <w:tabs>
                <w:tab w:val="left" w:pos="918"/>
              </w:tabs>
              <w:suppressAutoHyphens w:val="0"/>
              <w:spacing w:after="160" w:line="276" w:lineRule="auto"/>
              <w:contextualSpacing/>
              <w:rPr>
                <w:rFonts w:asciiTheme="minorHAnsi" w:eastAsia="Lucida Sans Unicode" w:hAnsiTheme="minorHAnsi" w:cstheme="minorHAnsi"/>
                <w:sz w:val="22"/>
                <w:szCs w:val="22"/>
              </w:rPr>
            </w:pPr>
            <w:r w:rsidRPr="000101D9">
              <w:rPr>
                <w:rFonts w:asciiTheme="minorHAnsi" w:eastAsia="Lucida Sans Unicode" w:hAnsiTheme="minorHAnsi" w:cstheme="minorHAnsi"/>
                <w:sz w:val="22"/>
                <w:szCs w:val="22"/>
              </w:rPr>
              <w:t>Redukcja ilości danych poprzez deduplikację i ukrycie elementów nieistotnych.</w:t>
            </w:r>
          </w:p>
          <w:p w14:paraId="3C0DF70F" w14:textId="77777777" w:rsidR="000101D9" w:rsidRPr="000101D9" w:rsidRDefault="000101D9" w:rsidP="00B4219A">
            <w:pPr>
              <w:numPr>
                <w:ilvl w:val="1"/>
                <w:numId w:val="45"/>
              </w:numPr>
              <w:tabs>
                <w:tab w:val="left" w:pos="918"/>
              </w:tabs>
              <w:suppressAutoHyphens w:val="0"/>
              <w:spacing w:after="160" w:line="276" w:lineRule="auto"/>
              <w:contextualSpacing/>
              <w:rPr>
                <w:rFonts w:asciiTheme="minorHAnsi" w:eastAsia="Lucida Sans Unicode" w:hAnsiTheme="minorHAnsi" w:cstheme="minorHAnsi"/>
                <w:sz w:val="22"/>
                <w:szCs w:val="22"/>
              </w:rPr>
            </w:pPr>
            <w:r w:rsidRPr="000101D9">
              <w:rPr>
                <w:rFonts w:asciiTheme="minorHAnsi" w:eastAsia="Lucida Sans Unicode" w:hAnsiTheme="minorHAnsi" w:cstheme="minorHAnsi"/>
                <w:sz w:val="22"/>
                <w:szCs w:val="22"/>
              </w:rPr>
              <w:t>Oznaczanie ważnych informacji oraz dodawanie komentarzy.</w:t>
            </w:r>
          </w:p>
          <w:p w14:paraId="7ECBD4E2" w14:textId="77777777" w:rsidR="000101D9" w:rsidRPr="000101D9" w:rsidRDefault="000101D9" w:rsidP="00B4219A">
            <w:pPr>
              <w:numPr>
                <w:ilvl w:val="1"/>
                <w:numId w:val="45"/>
              </w:numPr>
              <w:tabs>
                <w:tab w:val="left" w:pos="918"/>
              </w:tabs>
              <w:suppressAutoHyphens w:val="0"/>
              <w:spacing w:after="160" w:line="276" w:lineRule="auto"/>
              <w:contextualSpacing/>
              <w:rPr>
                <w:rFonts w:asciiTheme="minorHAnsi" w:eastAsia="Lucida Sans Unicode" w:hAnsiTheme="minorHAnsi" w:cstheme="minorHAnsi"/>
                <w:sz w:val="22"/>
                <w:szCs w:val="22"/>
              </w:rPr>
            </w:pPr>
            <w:r w:rsidRPr="000101D9">
              <w:rPr>
                <w:rFonts w:asciiTheme="minorHAnsi" w:eastAsia="Lucida Sans Unicode" w:hAnsiTheme="minorHAnsi" w:cstheme="minorHAnsi"/>
                <w:sz w:val="22"/>
                <w:szCs w:val="22"/>
              </w:rPr>
              <w:t>Automatyczne odszyfrowywanie plików zaszyfrowanych.</w:t>
            </w:r>
          </w:p>
          <w:p w14:paraId="6CB2EB85" w14:textId="77777777" w:rsidR="000101D9" w:rsidRPr="000101D9" w:rsidRDefault="000101D9" w:rsidP="00B4219A">
            <w:pPr>
              <w:numPr>
                <w:ilvl w:val="1"/>
                <w:numId w:val="45"/>
              </w:numPr>
              <w:tabs>
                <w:tab w:val="left" w:pos="918"/>
              </w:tabs>
              <w:suppressAutoHyphens w:val="0"/>
              <w:spacing w:after="160" w:line="276" w:lineRule="auto"/>
              <w:contextualSpacing/>
              <w:rPr>
                <w:rFonts w:asciiTheme="minorHAnsi" w:eastAsia="Lucida Sans Unicode" w:hAnsiTheme="minorHAnsi" w:cstheme="minorHAnsi"/>
                <w:sz w:val="22"/>
                <w:szCs w:val="22"/>
              </w:rPr>
            </w:pPr>
            <w:r w:rsidRPr="000101D9">
              <w:rPr>
                <w:rFonts w:asciiTheme="minorHAnsi" w:eastAsia="Lucida Sans Unicode" w:hAnsiTheme="minorHAnsi" w:cstheme="minorHAnsi"/>
                <w:sz w:val="22"/>
                <w:szCs w:val="22"/>
              </w:rPr>
              <w:t>Analiza skin-tone.</w:t>
            </w:r>
          </w:p>
          <w:p w14:paraId="27022C41" w14:textId="77777777" w:rsidR="000101D9" w:rsidRPr="000101D9" w:rsidRDefault="000101D9" w:rsidP="00B4219A">
            <w:pPr>
              <w:numPr>
                <w:ilvl w:val="1"/>
                <w:numId w:val="45"/>
              </w:numPr>
              <w:tabs>
                <w:tab w:val="left" w:pos="918"/>
              </w:tabs>
              <w:suppressAutoHyphens w:val="0"/>
              <w:spacing w:after="160" w:line="276" w:lineRule="auto"/>
              <w:contextualSpacing/>
              <w:rPr>
                <w:rFonts w:asciiTheme="minorHAnsi" w:eastAsia="Lucida Sans Unicode" w:hAnsiTheme="minorHAnsi" w:cstheme="minorHAnsi"/>
                <w:sz w:val="22"/>
                <w:szCs w:val="22"/>
              </w:rPr>
            </w:pPr>
            <w:r w:rsidRPr="000101D9">
              <w:rPr>
                <w:rFonts w:asciiTheme="minorHAnsi" w:eastAsia="Lucida Sans Unicode" w:hAnsiTheme="minorHAnsi" w:cstheme="minorHAnsi"/>
                <w:sz w:val="22"/>
                <w:szCs w:val="22"/>
              </w:rPr>
              <w:t>Redagowanie tekstu w celu anonimizacji.</w:t>
            </w:r>
          </w:p>
          <w:p w14:paraId="1968727D" w14:textId="77777777" w:rsidR="000101D9" w:rsidRPr="000101D9" w:rsidRDefault="000101D9" w:rsidP="00B4219A">
            <w:pPr>
              <w:numPr>
                <w:ilvl w:val="1"/>
                <w:numId w:val="45"/>
              </w:numPr>
              <w:tabs>
                <w:tab w:val="left" w:pos="918"/>
              </w:tabs>
              <w:suppressAutoHyphens w:val="0"/>
              <w:spacing w:after="160" w:line="276" w:lineRule="auto"/>
              <w:contextualSpacing/>
              <w:rPr>
                <w:rFonts w:asciiTheme="minorHAnsi" w:eastAsia="Lucida Sans Unicode" w:hAnsiTheme="minorHAnsi" w:cstheme="minorHAnsi"/>
                <w:sz w:val="22"/>
                <w:szCs w:val="22"/>
              </w:rPr>
            </w:pPr>
            <w:r w:rsidRPr="000101D9">
              <w:rPr>
                <w:rFonts w:asciiTheme="minorHAnsi" w:eastAsia="Lucida Sans Unicode" w:hAnsiTheme="minorHAnsi" w:cstheme="minorHAnsi"/>
                <w:sz w:val="22"/>
                <w:szCs w:val="22"/>
              </w:rPr>
              <w:t>Filtr czasu połączeń telefonicznych.</w:t>
            </w:r>
          </w:p>
          <w:p w14:paraId="56FCD3B7" w14:textId="77777777" w:rsidR="000101D9" w:rsidRPr="000101D9" w:rsidRDefault="000101D9" w:rsidP="00B4219A">
            <w:pPr>
              <w:numPr>
                <w:ilvl w:val="1"/>
                <w:numId w:val="45"/>
              </w:numPr>
              <w:tabs>
                <w:tab w:val="left" w:pos="918"/>
              </w:tabs>
              <w:suppressAutoHyphens w:val="0"/>
              <w:spacing w:after="160" w:line="276" w:lineRule="auto"/>
              <w:contextualSpacing/>
              <w:rPr>
                <w:rFonts w:asciiTheme="minorHAnsi" w:eastAsia="Lucida Sans Unicode" w:hAnsiTheme="minorHAnsi" w:cstheme="minorHAnsi"/>
                <w:sz w:val="22"/>
                <w:szCs w:val="22"/>
              </w:rPr>
            </w:pPr>
            <w:r w:rsidRPr="000101D9">
              <w:rPr>
                <w:rFonts w:asciiTheme="minorHAnsi" w:eastAsia="Lucida Sans Unicode" w:hAnsiTheme="minorHAnsi" w:cstheme="minorHAnsi"/>
                <w:sz w:val="22"/>
                <w:szCs w:val="22"/>
              </w:rPr>
              <w:t>Czytelne raporty w języku polskim.</w:t>
            </w:r>
          </w:p>
          <w:p w14:paraId="3C52F710" w14:textId="77777777" w:rsidR="000101D9" w:rsidRPr="000101D9" w:rsidRDefault="000101D9" w:rsidP="00B4219A">
            <w:pPr>
              <w:numPr>
                <w:ilvl w:val="0"/>
                <w:numId w:val="45"/>
              </w:numPr>
              <w:suppressAutoHyphens w:val="0"/>
              <w:spacing w:after="160" w:line="276" w:lineRule="auto"/>
              <w:contextualSpacing/>
              <w:rPr>
                <w:rFonts w:asciiTheme="minorHAnsi" w:eastAsia="Lucida Sans Unicode" w:hAnsiTheme="minorHAnsi" w:cstheme="minorHAnsi"/>
                <w:sz w:val="22"/>
                <w:szCs w:val="22"/>
              </w:rPr>
            </w:pPr>
            <w:r w:rsidRPr="000101D9">
              <w:rPr>
                <w:rFonts w:asciiTheme="minorHAnsi" w:eastAsia="Lucida Sans Unicode" w:hAnsiTheme="minorHAnsi" w:cstheme="minorHAnsi"/>
                <w:sz w:val="22"/>
                <w:szCs w:val="22"/>
              </w:rPr>
              <w:t>Wykonawca, przed podpisaniem umowy dostarczy listę funkcjonalności jakie posiada oprogramowanie.</w:t>
            </w:r>
          </w:p>
          <w:p w14:paraId="01447A9E" w14:textId="77777777" w:rsidR="00E90989" w:rsidRDefault="00F86F2E" w:rsidP="00B4219A">
            <w:pPr>
              <w:numPr>
                <w:ilvl w:val="0"/>
                <w:numId w:val="45"/>
              </w:numPr>
              <w:suppressAutoHyphens w:val="0"/>
              <w:spacing w:after="160" w:line="276" w:lineRule="auto"/>
              <w:contextualSpacing/>
              <w:rPr>
                <w:rFonts w:asciiTheme="minorHAnsi" w:eastAsia="Lucida Sans Unicode" w:hAnsiTheme="minorHAnsi" w:cstheme="minorHAnsi"/>
                <w:sz w:val="22"/>
                <w:szCs w:val="22"/>
              </w:rPr>
            </w:pPr>
            <w:r w:rsidRPr="00972B62">
              <w:rPr>
                <w:rFonts w:asciiTheme="minorHAnsi" w:eastAsia="Lucida Sans Unicode" w:hAnsiTheme="minorHAnsi" w:cstheme="minorHAnsi"/>
                <w:sz w:val="22"/>
                <w:szCs w:val="22"/>
              </w:rPr>
              <w:t xml:space="preserve">Po dostarczeniu oprogramowania Wykonawca zobowiązany jest do obsługi licencji na warunkach i w zakresie określonym w warunkach producenta oraz w SWZ, </w:t>
            </w:r>
          </w:p>
          <w:p w14:paraId="55DCE3A6" w14:textId="37563538" w:rsidR="000101D9" w:rsidRPr="000101D9" w:rsidRDefault="00F86F2E" w:rsidP="00E90989">
            <w:pPr>
              <w:suppressAutoHyphens w:val="0"/>
              <w:spacing w:after="160" w:line="276" w:lineRule="auto"/>
              <w:ind w:left="360"/>
              <w:contextualSpacing/>
              <w:rPr>
                <w:rFonts w:asciiTheme="minorHAnsi" w:eastAsia="Lucida Sans Unicode" w:hAnsiTheme="minorHAnsi" w:cstheme="minorHAnsi"/>
                <w:sz w:val="22"/>
                <w:szCs w:val="22"/>
              </w:rPr>
            </w:pPr>
            <w:r w:rsidRPr="00972B62">
              <w:rPr>
                <w:rFonts w:asciiTheme="minorHAnsi" w:eastAsia="Lucida Sans Unicode" w:hAnsiTheme="minorHAnsi" w:cstheme="minorHAnsi"/>
                <w:sz w:val="22"/>
                <w:szCs w:val="22"/>
              </w:rPr>
              <w:t>w szczególności do obowiązków Wykonawcy należy:</w:t>
            </w:r>
          </w:p>
          <w:p w14:paraId="1616320C" w14:textId="3D8939A0" w:rsidR="000101D9" w:rsidRPr="000101D9" w:rsidRDefault="00972B62" w:rsidP="00B4219A">
            <w:pPr>
              <w:numPr>
                <w:ilvl w:val="1"/>
                <w:numId w:val="45"/>
              </w:numPr>
              <w:suppressAutoHyphens w:val="0"/>
              <w:spacing w:after="160" w:line="276" w:lineRule="auto"/>
              <w:contextualSpacing/>
              <w:rPr>
                <w:rFonts w:asciiTheme="minorHAnsi" w:eastAsia="Lucida Sans Unicode" w:hAnsiTheme="minorHAnsi" w:cstheme="minorHAnsi"/>
                <w:sz w:val="22"/>
                <w:szCs w:val="22"/>
              </w:rPr>
            </w:pPr>
            <w:r w:rsidRPr="000101D9">
              <w:rPr>
                <w:rFonts w:asciiTheme="minorHAnsi" w:eastAsia="Lucida Sans Unicode" w:hAnsiTheme="minorHAnsi" w:cstheme="minorHAnsi"/>
                <w:sz w:val="22"/>
                <w:szCs w:val="22"/>
              </w:rPr>
              <w:lastRenderedPageBreak/>
              <w:t>świadcz</w:t>
            </w:r>
            <w:r>
              <w:rPr>
                <w:rFonts w:asciiTheme="minorHAnsi" w:eastAsia="Lucida Sans Unicode" w:hAnsiTheme="minorHAnsi" w:cstheme="minorHAnsi"/>
                <w:sz w:val="22"/>
                <w:szCs w:val="22"/>
              </w:rPr>
              <w:t>e</w:t>
            </w:r>
            <w:r w:rsidRPr="000101D9">
              <w:rPr>
                <w:rFonts w:asciiTheme="minorHAnsi" w:eastAsia="Lucida Sans Unicode" w:hAnsiTheme="minorHAnsi" w:cstheme="minorHAnsi"/>
                <w:sz w:val="22"/>
                <w:szCs w:val="22"/>
              </w:rPr>
              <w:t>n</w:t>
            </w:r>
            <w:r>
              <w:rPr>
                <w:rFonts w:asciiTheme="minorHAnsi" w:eastAsia="Lucida Sans Unicode" w:hAnsiTheme="minorHAnsi" w:cstheme="minorHAnsi"/>
                <w:sz w:val="22"/>
                <w:szCs w:val="22"/>
              </w:rPr>
              <w:t>i</w:t>
            </w:r>
            <w:r w:rsidRPr="000101D9">
              <w:rPr>
                <w:rFonts w:asciiTheme="minorHAnsi" w:eastAsia="Lucida Sans Unicode" w:hAnsiTheme="minorHAnsi" w:cstheme="minorHAnsi"/>
                <w:sz w:val="22"/>
                <w:szCs w:val="22"/>
              </w:rPr>
              <w:t xml:space="preserve">e </w:t>
            </w:r>
            <w:r w:rsidR="007B0B63">
              <w:rPr>
                <w:rFonts w:asciiTheme="minorHAnsi" w:eastAsia="Lucida Sans Unicode" w:hAnsiTheme="minorHAnsi" w:cstheme="minorHAnsi"/>
                <w:sz w:val="22"/>
                <w:szCs w:val="22"/>
              </w:rPr>
              <w:t xml:space="preserve">obsługi licencji </w:t>
            </w:r>
            <w:r w:rsidR="000101D9" w:rsidRPr="000101D9">
              <w:rPr>
                <w:rFonts w:asciiTheme="minorHAnsi" w:eastAsia="Lucida Sans Unicode" w:hAnsiTheme="minorHAnsi" w:cstheme="minorHAnsi"/>
                <w:sz w:val="22"/>
                <w:szCs w:val="22"/>
              </w:rPr>
              <w:t xml:space="preserve"> w dni robocze w godzinach 8.15-16.15,</w:t>
            </w:r>
          </w:p>
          <w:p w14:paraId="6C8AA88F" w14:textId="54748298" w:rsidR="000101D9" w:rsidRPr="000101D9" w:rsidRDefault="000101D9" w:rsidP="00B4219A">
            <w:pPr>
              <w:numPr>
                <w:ilvl w:val="1"/>
                <w:numId w:val="45"/>
              </w:numPr>
              <w:suppressAutoHyphens w:val="0"/>
              <w:spacing w:after="160" w:line="276" w:lineRule="auto"/>
              <w:contextualSpacing/>
              <w:rPr>
                <w:rFonts w:asciiTheme="minorHAnsi" w:eastAsia="Lucida Sans Unicode" w:hAnsiTheme="minorHAnsi" w:cstheme="minorHAnsi"/>
                <w:sz w:val="22"/>
                <w:szCs w:val="22"/>
              </w:rPr>
            </w:pPr>
            <w:r w:rsidRPr="000101D9">
              <w:rPr>
                <w:rFonts w:asciiTheme="minorHAnsi" w:eastAsia="Lucida Sans Unicode" w:hAnsiTheme="minorHAnsi" w:cstheme="minorHAnsi"/>
                <w:sz w:val="22"/>
                <w:szCs w:val="22"/>
              </w:rPr>
              <w:t>interwencj</w:t>
            </w:r>
            <w:r w:rsidR="007B0B63">
              <w:rPr>
                <w:rFonts w:asciiTheme="minorHAnsi" w:eastAsia="Lucida Sans Unicode" w:hAnsiTheme="minorHAnsi" w:cstheme="minorHAnsi"/>
                <w:sz w:val="22"/>
                <w:szCs w:val="22"/>
              </w:rPr>
              <w:t>e w</w:t>
            </w:r>
            <w:r w:rsidRPr="000101D9">
              <w:rPr>
                <w:rFonts w:asciiTheme="minorHAnsi" w:eastAsia="Lucida Sans Unicode" w:hAnsiTheme="minorHAnsi" w:cstheme="minorHAnsi"/>
                <w:sz w:val="22"/>
                <w:szCs w:val="22"/>
              </w:rPr>
              <w:t xml:space="preserve"> przypadku, gdzie nie działa fizyczny nośnik oprogramowania,</w:t>
            </w:r>
          </w:p>
          <w:p w14:paraId="1E716A9D" w14:textId="14C2E866" w:rsidR="000101D9" w:rsidRPr="000101D9" w:rsidRDefault="000101D9" w:rsidP="00B4219A">
            <w:pPr>
              <w:numPr>
                <w:ilvl w:val="1"/>
                <w:numId w:val="45"/>
              </w:numPr>
              <w:suppressAutoHyphens w:val="0"/>
              <w:spacing w:after="160" w:line="276" w:lineRule="auto"/>
              <w:contextualSpacing/>
              <w:rPr>
                <w:rFonts w:asciiTheme="minorHAnsi" w:eastAsia="Lucida Sans Unicode" w:hAnsiTheme="minorHAnsi" w:cstheme="minorHAnsi"/>
                <w:sz w:val="22"/>
                <w:szCs w:val="22"/>
              </w:rPr>
            </w:pPr>
            <w:r w:rsidRPr="000101D9">
              <w:rPr>
                <w:rFonts w:asciiTheme="minorHAnsi" w:eastAsia="Lucida Sans Unicode" w:hAnsiTheme="minorHAnsi" w:cstheme="minorHAnsi"/>
                <w:sz w:val="22"/>
                <w:szCs w:val="22"/>
              </w:rPr>
              <w:t xml:space="preserve">konsultacje w przypadku, gdy program  działa niezgodnie </w:t>
            </w:r>
            <w:r w:rsidR="004C65A3">
              <w:rPr>
                <w:rFonts w:asciiTheme="minorHAnsi" w:eastAsia="Lucida Sans Unicode" w:hAnsiTheme="minorHAnsi" w:cstheme="minorHAnsi"/>
                <w:sz w:val="22"/>
                <w:szCs w:val="22"/>
              </w:rPr>
              <w:br/>
            </w:r>
            <w:r w:rsidRPr="000101D9">
              <w:rPr>
                <w:rFonts w:asciiTheme="minorHAnsi" w:eastAsia="Lucida Sans Unicode" w:hAnsiTheme="minorHAnsi" w:cstheme="minorHAnsi"/>
                <w:sz w:val="22"/>
                <w:szCs w:val="22"/>
              </w:rPr>
              <w:t>z instrukcją producenta, w celu wyznaczenia ścieżki rozwiązania problemu,</w:t>
            </w:r>
          </w:p>
          <w:p w14:paraId="0013DBD6" w14:textId="7335AEB4" w:rsidR="000101D9" w:rsidRPr="000101D9" w:rsidRDefault="000101D9" w:rsidP="00B4219A">
            <w:pPr>
              <w:numPr>
                <w:ilvl w:val="1"/>
                <w:numId w:val="45"/>
              </w:numPr>
              <w:suppressAutoHyphens w:val="0"/>
              <w:spacing w:after="160" w:line="276" w:lineRule="auto"/>
              <w:contextualSpacing/>
              <w:rPr>
                <w:rFonts w:asciiTheme="minorHAnsi" w:eastAsia="Lucida Sans Unicode" w:hAnsiTheme="minorHAnsi" w:cstheme="minorHAnsi"/>
                <w:sz w:val="22"/>
                <w:szCs w:val="22"/>
              </w:rPr>
            </w:pPr>
            <w:r w:rsidRPr="000101D9">
              <w:rPr>
                <w:rFonts w:asciiTheme="minorHAnsi" w:eastAsia="Lucida Sans Unicode" w:hAnsiTheme="minorHAnsi" w:cstheme="minorHAnsi"/>
                <w:sz w:val="22"/>
                <w:szCs w:val="22"/>
              </w:rPr>
              <w:t xml:space="preserve">zapewnienia działania oprogramowania zgodnie z instrukcją w terminie do </w:t>
            </w:r>
            <w:r w:rsidR="004C65A3">
              <w:rPr>
                <w:rFonts w:asciiTheme="minorHAnsi" w:eastAsia="Lucida Sans Unicode" w:hAnsiTheme="minorHAnsi" w:cstheme="minorHAnsi"/>
                <w:sz w:val="22"/>
                <w:szCs w:val="22"/>
              </w:rPr>
              <w:br/>
            </w:r>
            <w:r w:rsidRPr="000101D9">
              <w:rPr>
                <w:rFonts w:asciiTheme="minorHAnsi" w:eastAsia="Lucida Sans Unicode" w:hAnsiTheme="minorHAnsi" w:cstheme="minorHAnsi"/>
                <w:sz w:val="22"/>
                <w:szCs w:val="22"/>
              </w:rPr>
              <w:t>14 dni</w:t>
            </w:r>
            <w:r w:rsidR="0001668F">
              <w:rPr>
                <w:rFonts w:asciiTheme="minorHAnsi" w:eastAsia="Lucida Sans Unicode" w:hAnsiTheme="minorHAnsi" w:cstheme="minorHAnsi"/>
                <w:sz w:val="22"/>
                <w:szCs w:val="22"/>
              </w:rPr>
              <w:t xml:space="preserve"> roboczych</w:t>
            </w:r>
            <w:r w:rsidR="002379AF">
              <w:rPr>
                <w:rFonts w:asciiTheme="minorHAnsi" w:eastAsia="Lucida Sans Unicode" w:hAnsiTheme="minorHAnsi" w:cstheme="minorHAnsi"/>
                <w:sz w:val="22"/>
                <w:szCs w:val="22"/>
              </w:rPr>
              <w:t xml:space="preserve"> od zgłoszenia awarii</w:t>
            </w:r>
            <w:r w:rsidRPr="000101D9">
              <w:rPr>
                <w:rFonts w:asciiTheme="minorHAnsi" w:eastAsia="Lucida Sans Unicode" w:hAnsiTheme="minorHAnsi" w:cstheme="minorHAnsi"/>
                <w:sz w:val="22"/>
                <w:szCs w:val="22"/>
              </w:rPr>
              <w:t>.</w:t>
            </w:r>
          </w:p>
          <w:p w14:paraId="14E54935" w14:textId="77777777" w:rsidR="000101D9" w:rsidRPr="000101D9" w:rsidRDefault="000101D9" w:rsidP="00B4219A">
            <w:pPr>
              <w:numPr>
                <w:ilvl w:val="0"/>
                <w:numId w:val="45"/>
              </w:numPr>
              <w:suppressAutoHyphens w:val="0"/>
              <w:spacing w:after="160" w:line="276" w:lineRule="auto"/>
              <w:contextualSpacing/>
              <w:rPr>
                <w:rFonts w:asciiTheme="minorHAnsi" w:eastAsia="Lucida Sans Unicode" w:hAnsiTheme="minorHAnsi" w:cstheme="minorHAnsi"/>
                <w:sz w:val="22"/>
                <w:szCs w:val="22"/>
              </w:rPr>
            </w:pPr>
            <w:r w:rsidRPr="000101D9">
              <w:rPr>
                <w:rFonts w:asciiTheme="minorHAnsi" w:eastAsia="Lucida Sans Unicode" w:hAnsiTheme="minorHAnsi" w:cstheme="minorHAnsi"/>
                <w:sz w:val="22"/>
                <w:szCs w:val="22"/>
              </w:rPr>
              <w:t>Zamawiający dopuszcza zaoferowanie oprogramowania równoważnego. Program równoważny musi realizować następujące funkcjonalności:</w:t>
            </w:r>
          </w:p>
          <w:p w14:paraId="3B362D07" w14:textId="77777777" w:rsidR="000101D9" w:rsidRPr="000101D9" w:rsidRDefault="000101D9" w:rsidP="00B4219A">
            <w:pPr>
              <w:numPr>
                <w:ilvl w:val="1"/>
                <w:numId w:val="45"/>
              </w:numPr>
              <w:suppressAutoHyphens w:val="0"/>
              <w:spacing w:after="160" w:line="276" w:lineRule="auto"/>
              <w:contextualSpacing/>
              <w:rPr>
                <w:rFonts w:asciiTheme="minorHAnsi" w:eastAsia="Lucida Sans Unicode" w:hAnsiTheme="minorHAnsi" w:cstheme="minorHAnsi"/>
                <w:sz w:val="22"/>
                <w:szCs w:val="22"/>
              </w:rPr>
            </w:pPr>
            <w:r w:rsidRPr="000101D9">
              <w:rPr>
                <w:rFonts w:asciiTheme="minorHAnsi" w:eastAsia="Lucida Sans Unicode" w:hAnsiTheme="minorHAnsi" w:cstheme="minorHAnsi"/>
                <w:sz w:val="22"/>
                <w:szCs w:val="22"/>
              </w:rPr>
              <w:t>Przetwarzane źródła danych: pliki i foldery, obrazy dysków w formatach e01, l01, ex01, lx01, s01, DD, ad1, vmdk, vhd, Load File z Concordance i Relativity, raporty Cellebrite, XRY i Oxygen, archiwa MS Exchange EDB.</w:t>
            </w:r>
          </w:p>
          <w:p w14:paraId="286A4493" w14:textId="77777777" w:rsidR="000101D9" w:rsidRPr="000101D9" w:rsidRDefault="000101D9" w:rsidP="00B4219A">
            <w:pPr>
              <w:numPr>
                <w:ilvl w:val="1"/>
                <w:numId w:val="45"/>
              </w:numPr>
              <w:suppressAutoHyphens w:val="0"/>
              <w:spacing w:after="160" w:line="276" w:lineRule="auto"/>
              <w:contextualSpacing/>
              <w:rPr>
                <w:rFonts w:asciiTheme="minorHAnsi" w:eastAsia="Lucida Sans Unicode" w:hAnsiTheme="minorHAnsi" w:cstheme="minorHAnsi"/>
                <w:sz w:val="22"/>
                <w:szCs w:val="22"/>
              </w:rPr>
            </w:pPr>
            <w:r w:rsidRPr="000101D9">
              <w:rPr>
                <w:rFonts w:asciiTheme="minorHAnsi" w:eastAsia="Lucida Sans Unicode" w:hAnsiTheme="minorHAnsi" w:cstheme="minorHAnsi"/>
                <w:sz w:val="22"/>
                <w:szCs w:val="22"/>
              </w:rPr>
              <w:t>Pobieranie danych bezpośrednio z lokalizacji sieciowych i chmury: konta IMAP, Dropbox, iCloud, Office 365 (włącznie z OneDrive), SharePoint, Gmail.</w:t>
            </w:r>
          </w:p>
          <w:p w14:paraId="0FD5734D" w14:textId="77777777" w:rsidR="000101D9" w:rsidRPr="000101D9" w:rsidRDefault="000101D9" w:rsidP="00B4219A">
            <w:pPr>
              <w:numPr>
                <w:ilvl w:val="1"/>
                <w:numId w:val="45"/>
              </w:numPr>
              <w:suppressAutoHyphens w:val="0"/>
              <w:spacing w:after="160" w:line="276" w:lineRule="auto"/>
              <w:contextualSpacing/>
              <w:rPr>
                <w:rFonts w:asciiTheme="minorHAnsi" w:eastAsia="Lucida Sans Unicode" w:hAnsiTheme="minorHAnsi" w:cstheme="minorHAnsi"/>
                <w:sz w:val="22"/>
                <w:szCs w:val="22"/>
              </w:rPr>
            </w:pPr>
            <w:r w:rsidRPr="000101D9">
              <w:rPr>
                <w:rFonts w:asciiTheme="minorHAnsi" w:eastAsia="Lucida Sans Unicode" w:hAnsiTheme="minorHAnsi" w:cstheme="minorHAnsi"/>
                <w:sz w:val="22"/>
                <w:szCs w:val="22"/>
              </w:rPr>
              <w:t>Pełne przeszukiwanie danych z wykorzystaniem słów kluczowych (listy słów, listy fraz), filtrów i ram czasowych.</w:t>
            </w:r>
          </w:p>
          <w:p w14:paraId="0AB517C9" w14:textId="77777777" w:rsidR="000101D9" w:rsidRPr="000101D9" w:rsidRDefault="000101D9" w:rsidP="00B4219A">
            <w:pPr>
              <w:numPr>
                <w:ilvl w:val="1"/>
                <w:numId w:val="45"/>
              </w:numPr>
              <w:suppressAutoHyphens w:val="0"/>
              <w:spacing w:after="160" w:line="276" w:lineRule="auto"/>
              <w:contextualSpacing/>
              <w:rPr>
                <w:rFonts w:asciiTheme="minorHAnsi" w:eastAsia="Lucida Sans Unicode" w:hAnsiTheme="minorHAnsi" w:cstheme="minorHAnsi"/>
                <w:sz w:val="22"/>
                <w:szCs w:val="22"/>
              </w:rPr>
            </w:pPr>
            <w:r w:rsidRPr="000101D9">
              <w:rPr>
                <w:rFonts w:asciiTheme="minorHAnsi" w:eastAsia="Lucida Sans Unicode" w:hAnsiTheme="minorHAnsi" w:cstheme="minorHAnsi"/>
                <w:sz w:val="22"/>
                <w:szCs w:val="22"/>
              </w:rPr>
              <w:t>Analiza powiązań wiadomości email, przesyłanych między wieloma osobami/firmami z uwzględnieniem załączników; z wizualizacją w formie grafów i sieci powiązań na osi czasu.</w:t>
            </w:r>
          </w:p>
          <w:p w14:paraId="605E2015" w14:textId="554F6FC8" w:rsidR="000101D9" w:rsidRPr="000101D9" w:rsidRDefault="000101D9" w:rsidP="00B4219A">
            <w:pPr>
              <w:numPr>
                <w:ilvl w:val="1"/>
                <w:numId w:val="45"/>
              </w:numPr>
              <w:suppressAutoHyphens w:val="0"/>
              <w:spacing w:after="160" w:line="276" w:lineRule="auto"/>
              <w:contextualSpacing/>
              <w:rPr>
                <w:rFonts w:asciiTheme="minorHAnsi" w:eastAsia="Lucida Sans Unicode" w:hAnsiTheme="minorHAnsi" w:cstheme="minorHAnsi"/>
                <w:sz w:val="22"/>
                <w:szCs w:val="22"/>
              </w:rPr>
            </w:pPr>
            <w:r w:rsidRPr="000101D9">
              <w:rPr>
                <w:rFonts w:asciiTheme="minorHAnsi" w:eastAsia="Lucida Sans Unicode" w:hAnsiTheme="minorHAnsi" w:cstheme="minorHAnsi"/>
                <w:sz w:val="22"/>
                <w:szCs w:val="22"/>
              </w:rPr>
              <w:t xml:space="preserve">Analiza komunikacji telefonicznej pod kątem SMS, MMS, dzienników połączeń </w:t>
            </w:r>
            <w:r w:rsidR="004C65A3">
              <w:rPr>
                <w:rFonts w:asciiTheme="minorHAnsi" w:eastAsia="Lucida Sans Unicode" w:hAnsiTheme="minorHAnsi" w:cstheme="minorHAnsi"/>
                <w:sz w:val="22"/>
                <w:szCs w:val="22"/>
              </w:rPr>
              <w:br/>
            </w:r>
            <w:r w:rsidRPr="000101D9">
              <w:rPr>
                <w:rFonts w:asciiTheme="minorHAnsi" w:eastAsia="Lucida Sans Unicode" w:hAnsiTheme="minorHAnsi" w:cstheme="minorHAnsi"/>
                <w:sz w:val="22"/>
                <w:szCs w:val="22"/>
              </w:rPr>
              <w:t>i innych danych oraz komunikacji przez aplikacje, np. Skype.</w:t>
            </w:r>
          </w:p>
          <w:p w14:paraId="1601A9F6" w14:textId="77777777" w:rsidR="000101D9" w:rsidRPr="000101D9" w:rsidRDefault="000101D9" w:rsidP="00B4219A">
            <w:pPr>
              <w:numPr>
                <w:ilvl w:val="1"/>
                <w:numId w:val="45"/>
              </w:numPr>
              <w:suppressAutoHyphens w:val="0"/>
              <w:spacing w:after="160" w:line="276" w:lineRule="auto"/>
              <w:contextualSpacing/>
              <w:rPr>
                <w:rFonts w:asciiTheme="minorHAnsi" w:eastAsia="Lucida Sans Unicode" w:hAnsiTheme="minorHAnsi" w:cstheme="minorHAnsi"/>
                <w:sz w:val="22"/>
                <w:szCs w:val="22"/>
              </w:rPr>
            </w:pPr>
            <w:r w:rsidRPr="000101D9">
              <w:rPr>
                <w:rFonts w:asciiTheme="minorHAnsi" w:eastAsia="Lucida Sans Unicode" w:hAnsiTheme="minorHAnsi" w:cstheme="minorHAnsi"/>
                <w:sz w:val="22"/>
                <w:szCs w:val="22"/>
              </w:rPr>
              <w:t>Obsługa wyrażeń regularnych, np. numery rachunków bankowych, numery PESEL, NIP, nazwy firm, kwoty pieniędzy, itp.</w:t>
            </w:r>
          </w:p>
          <w:p w14:paraId="58E1FE29" w14:textId="77777777" w:rsidR="000101D9" w:rsidRPr="000101D9" w:rsidRDefault="000101D9" w:rsidP="00B4219A">
            <w:pPr>
              <w:numPr>
                <w:ilvl w:val="1"/>
                <w:numId w:val="45"/>
              </w:numPr>
              <w:suppressAutoHyphens w:val="0"/>
              <w:spacing w:after="160" w:line="276" w:lineRule="auto"/>
              <w:contextualSpacing/>
              <w:rPr>
                <w:rFonts w:asciiTheme="minorHAnsi" w:eastAsia="Lucida Sans Unicode" w:hAnsiTheme="minorHAnsi" w:cstheme="minorHAnsi"/>
                <w:sz w:val="22"/>
                <w:szCs w:val="22"/>
              </w:rPr>
            </w:pPr>
            <w:r w:rsidRPr="000101D9">
              <w:rPr>
                <w:rFonts w:asciiTheme="minorHAnsi" w:eastAsia="Lucida Sans Unicode" w:hAnsiTheme="minorHAnsi" w:cstheme="minorHAnsi"/>
                <w:sz w:val="22"/>
                <w:szCs w:val="22"/>
              </w:rPr>
              <w:t>Analiza Insight – przedstawienie najważniejszych artefaktów rejestru, użytkownika, systemu i Internetu, np. informacji o podłączonych do komputerach nośnikach zewnętrznych czy sieciach, z którymi łączył się użytkownik.</w:t>
            </w:r>
          </w:p>
          <w:p w14:paraId="70E042C8" w14:textId="77777777" w:rsidR="000101D9" w:rsidRPr="000101D9" w:rsidRDefault="000101D9" w:rsidP="00B4219A">
            <w:pPr>
              <w:numPr>
                <w:ilvl w:val="1"/>
                <w:numId w:val="45"/>
              </w:numPr>
              <w:suppressAutoHyphens w:val="0"/>
              <w:spacing w:after="160" w:line="276" w:lineRule="auto"/>
              <w:contextualSpacing/>
              <w:rPr>
                <w:rFonts w:asciiTheme="minorHAnsi" w:eastAsia="Lucida Sans Unicode" w:hAnsiTheme="minorHAnsi" w:cstheme="minorHAnsi"/>
                <w:sz w:val="22"/>
                <w:szCs w:val="22"/>
              </w:rPr>
            </w:pPr>
            <w:r w:rsidRPr="000101D9">
              <w:rPr>
                <w:rFonts w:asciiTheme="minorHAnsi" w:eastAsia="Lucida Sans Unicode" w:hAnsiTheme="minorHAnsi" w:cstheme="minorHAnsi"/>
                <w:sz w:val="22"/>
                <w:szCs w:val="22"/>
              </w:rPr>
              <w:t>Tworzenie tzw. tożsamości, czyli możliwość przypisywania zgrupowanych danych (adresów e-mail, numerów telefonu, identyfikatorów chat) do osób.</w:t>
            </w:r>
          </w:p>
          <w:p w14:paraId="666EF554" w14:textId="77777777" w:rsidR="000101D9" w:rsidRPr="000101D9" w:rsidRDefault="000101D9" w:rsidP="00B4219A">
            <w:pPr>
              <w:numPr>
                <w:ilvl w:val="1"/>
                <w:numId w:val="45"/>
              </w:numPr>
              <w:suppressAutoHyphens w:val="0"/>
              <w:spacing w:after="160" w:line="276" w:lineRule="auto"/>
              <w:contextualSpacing/>
              <w:rPr>
                <w:rFonts w:asciiTheme="minorHAnsi" w:eastAsia="Lucida Sans Unicode" w:hAnsiTheme="minorHAnsi" w:cstheme="minorHAnsi"/>
                <w:sz w:val="22"/>
                <w:szCs w:val="22"/>
              </w:rPr>
            </w:pPr>
            <w:r w:rsidRPr="000101D9">
              <w:rPr>
                <w:rFonts w:asciiTheme="minorHAnsi" w:eastAsia="Lucida Sans Unicode" w:hAnsiTheme="minorHAnsi" w:cstheme="minorHAnsi"/>
                <w:sz w:val="22"/>
                <w:szCs w:val="22"/>
              </w:rPr>
              <w:t>Wyszukiwanie plików podobnych.</w:t>
            </w:r>
          </w:p>
          <w:p w14:paraId="49C68F53" w14:textId="4AFC62BE" w:rsidR="000101D9" w:rsidRPr="000101D9" w:rsidRDefault="000101D9" w:rsidP="00B4219A">
            <w:pPr>
              <w:numPr>
                <w:ilvl w:val="1"/>
                <w:numId w:val="45"/>
              </w:numPr>
              <w:tabs>
                <w:tab w:val="left" w:pos="918"/>
              </w:tabs>
              <w:suppressAutoHyphens w:val="0"/>
              <w:spacing w:after="160" w:line="276" w:lineRule="auto"/>
              <w:contextualSpacing/>
              <w:rPr>
                <w:rFonts w:asciiTheme="minorHAnsi" w:eastAsia="Lucida Sans Unicode" w:hAnsiTheme="minorHAnsi" w:cstheme="minorHAnsi"/>
                <w:sz w:val="22"/>
                <w:szCs w:val="22"/>
              </w:rPr>
            </w:pPr>
            <w:r w:rsidRPr="000101D9">
              <w:rPr>
                <w:rFonts w:asciiTheme="minorHAnsi" w:eastAsia="Lucida Sans Unicode" w:hAnsiTheme="minorHAnsi" w:cstheme="minorHAnsi"/>
                <w:sz w:val="22"/>
                <w:szCs w:val="22"/>
              </w:rPr>
              <w:t xml:space="preserve">Wbudowany moduł OCR – możliwość wyszukiwania słów kluczowych </w:t>
            </w:r>
            <w:r w:rsidR="004C65A3">
              <w:rPr>
                <w:rFonts w:asciiTheme="minorHAnsi" w:eastAsia="Lucida Sans Unicode" w:hAnsiTheme="minorHAnsi" w:cstheme="minorHAnsi"/>
                <w:sz w:val="22"/>
                <w:szCs w:val="22"/>
              </w:rPr>
              <w:br/>
            </w:r>
            <w:r w:rsidRPr="000101D9">
              <w:rPr>
                <w:rFonts w:asciiTheme="minorHAnsi" w:eastAsia="Lucida Sans Unicode" w:hAnsiTheme="minorHAnsi" w:cstheme="minorHAnsi"/>
                <w:sz w:val="22"/>
                <w:szCs w:val="22"/>
              </w:rPr>
              <w:t>na skanach i zdjęciach tekstu.</w:t>
            </w:r>
          </w:p>
          <w:p w14:paraId="61754E00" w14:textId="77777777" w:rsidR="000101D9" w:rsidRPr="000101D9" w:rsidRDefault="000101D9" w:rsidP="00B4219A">
            <w:pPr>
              <w:numPr>
                <w:ilvl w:val="1"/>
                <w:numId w:val="45"/>
              </w:numPr>
              <w:tabs>
                <w:tab w:val="left" w:pos="918"/>
              </w:tabs>
              <w:suppressAutoHyphens w:val="0"/>
              <w:spacing w:after="160" w:line="276" w:lineRule="auto"/>
              <w:contextualSpacing/>
              <w:rPr>
                <w:rFonts w:asciiTheme="minorHAnsi" w:eastAsia="Lucida Sans Unicode" w:hAnsiTheme="minorHAnsi" w:cstheme="minorHAnsi"/>
                <w:sz w:val="22"/>
                <w:szCs w:val="22"/>
              </w:rPr>
            </w:pPr>
            <w:r w:rsidRPr="000101D9">
              <w:rPr>
                <w:rFonts w:asciiTheme="minorHAnsi" w:eastAsia="Lucida Sans Unicode" w:hAnsiTheme="minorHAnsi" w:cstheme="minorHAnsi"/>
                <w:sz w:val="22"/>
                <w:szCs w:val="22"/>
              </w:rPr>
              <w:lastRenderedPageBreak/>
              <w:t>Polski interfejs.</w:t>
            </w:r>
          </w:p>
          <w:p w14:paraId="6C3E3096" w14:textId="77777777" w:rsidR="000101D9" w:rsidRPr="000101D9" w:rsidRDefault="000101D9" w:rsidP="00B4219A">
            <w:pPr>
              <w:numPr>
                <w:ilvl w:val="1"/>
                <w:numId w:val="45"/>
              </w:numPr>
              <w:tabs>
                <w:tab w:val="left" w:pos="918"/>
              </w:tabs>
              <w:suppressAutoHyphens w:val="0"/>
              <w:spacing w:after="160" w:line="276" w:lineRule="auto"/>
              <w:contextualSpacing/>
              <w:rPr>
                <w:rFonts w:asciiTheme="minorHAnsi" w:eastAsia="Lucida Sans Unicode" w:hAnsiTheme="minorHAnsi" w:cstheme="minorHAnsi"/>
                <w:sz w:val="22"/>
                <w:szCs w:val="22"/>
              </w:rPr>
            </w:pPr>
            <w:r w:rsidRPr="000101D9">
              <w:rPr>
                <w:rFonts w:asciiTheme="minorHAnsi" w:eastAsia="Lucida Sans Unicode" w:hAnsiTheme="minorHAnsi" w:cstheme="minorHAnsi"/>
                <w:sz w:val="22"/>
                <w:szCs w:val="22"/>
              </w:rPr>
              <w:t>Obliczanie MD5 i message hash oraz wyszukiwanie plików po sumie kontrolnej MD5.</w:t>
            </w:r>
          </w:p>
          <w:p w14:paraId="28DADB7C" w14:textId="77777777" w:rsidR="000101D9" w:rsidRPr="000101D9" w:rsidRDefault="000101D9" w:rsidP="00B4219A">
            <w:pPr>
              <w:numPr>
                <w:ilvl w:val="1"/>
                <w:numId w:val="45"/>
              </w:numPr>
              <w:tabs>
                <w:tab w:val="left" w:pos="918"/>
              </w:tabs>
              <w:suppressAutoHyphens w:val="0"/>
              <w:spacing w:after="160" w:line="276" w:lineRule="auto"/>
              <w:contextualSpacing/>
              <w:rPr>
                <w:rFonts w:asciiTheme="minorHAnsi" w:eastAsia="Lucida Sans Unicode" w:hAnsiTheme="minorHAnsi" w:cstheme="minorHAnsi"/>
                <w:sz w:val="22"/>
                <w:szCs w:val="22"/>
              </w:rPr>
            </w:pPr>
            <w:r w:rsidRPr="000101D9">
              <w:rPr>
                <w:rFonts w:asciiTheme="minorHAnsi" w:eastAsia="Lucida Sans Unicode" w:hAnsiTheme="minorHAnsi" w:cstheme="minorHAnsi"/>
                <w:sz w:val="22"/>
                <w:szCs w:val="22"/>
              </w:rPr>
              <w:t>Redukcja ilości danych poprzez deduplikację i ukrycie elementów nieistotnych.</w:t>
            </w:r>
          </w:p>
          <w:p w14:paraId="6F22FA96" w14:textId="77777777" w:rsidR="000101D9" w:rsidRPr="000101D9" w:rsidRDefault="000101D9" w:rsidP="00B4219A">
            <w:pPr>
              <w:numPr>
                <w:ilvl w:val="1"/>
                <w:numId w:val="45"/>
              </w:numPr>
              <w:tabs>
                <w:tab w:val="left" w:pos="918"/>
              </w:tabs>
              <w:suppressAutoHyphens w:val="0"/>
              <w:spacing w:after="160" w:line="276" w:lineRule="auto"/>
              <w:contextualSpacing/>
              <w:rPr>
                <w:rFonts w:asciiTheme="minorHAnsi" w:eastAsia="Lucida Sans Unicode" w:hAnsiTheme="minorHAnsi" w:cstheme="minorHAnsi"/>
                <w:sz w:val="22"/>
                <w:szCs w:val="22"/>
              </w:rPr>
            </w:pPr>
            <w:r w:rsidRPr="000101D9">
              <w:rPr>
                <w:rFonts w:asciiTheme="minorHAnsi" w:eastAsia="Lucida Sans Unicode" w:hAnsiTheme="minorHAnsi" w:cstheme="minorHAnsi"/>
                <w:sz w:val="22"/>
                <w:szCs w:val="22"/>
              </w:rPr>
              <w:t>Oznaczanie ważnych informacji oraz dodawanie komentarzy.</w:t>
            </w:r>
          </w:p>
          <w:p w14:paraId="2BF444D4" w14:textId="77777777" w:rsidR="000101D9" w:rsidRPr="000101D9" w:rsidRDefault="000101D9" w:rsidP="00B4219A">
            <w:pPr>
              <w:numPr>
                <w:ilvl w:val="1"/>
                <w:numId w:val="45"/>
              </w:numPr>
              <w:tabs>
                <w:tab w:val="left" w:pos="918"/>
              </w:tabs>
              <w:suppressAutoHyphens w:val="0"/>
              <w:spacing w:after="160" w:line="276" w:lineRule="auto"/>
              <w:contextualSpacing/>
              <w:rPr>
                <w:rFonts w:asciiTheme="minorHAnsi" w:eastAsia="Lucida Sans Unicode" w:hAnsiTheme="minorHAnsi" w:cstheme="minorHAnsi"/>
                <w:sz w:val="22"/>
                <w:szCs w:val="22"/>
              </w:rPr>
            </w:pPr>
            <w:r w:rsidRPr="000101D9">
              <w:rPr>
                <w:rFonts w:asciiTheme="minorHAnsi" w:eastAsia="Lucida Sans Unicode" w:hAnsiTheme="minorHAnsi" w:cstheme="minorHAnsi"/>
                <w:sz w:val="22"/>
                <w:szCs w:val="22"/>
              </w:rPr>
              <w:t>Automatyczne odszyfrowywanie plików zaszyfrowanych.</w:t>
            </w:r>
          </w:p>
          <w:p w14:paraId="55014810" w14:textId="77777777" w:rsidR="000101D9" w:rsidRPr="000101D9" w:rsidRDefault="000101D9" w:rsidP="00B4219A">
            <w:pPr>
              <w:numPr>
                <w:ilvl w:val="1"/>
                <w:numId w:val="45"/>
              </w:numPr>
              <w:tabs>
                <w:tab w:val="left" w:pos="918"/>
              </w:tabs>
              <w:suppressAutoHyphens w:val="0"/>
              <w:spacing w:after="160" w:line="276" w:lineRule="auto"/>
              <w:contextualSpacing/>
              <w:rPr>
                <w:rFonts w:asciiTheme="minorHAnsi" w:eastAsia="Lucida Sans Unicode" w:hAnsiTheme="minorHAnsi" w:cstheme="minorHAnsi"/>
                <w:sz w:val="22"/>
                <w:szCs w:val="22"/>
              </w:rPr>
            </w:pPr>
            <w:r w:rsidRPr="000101D9">
              <w:rPr>
                <w:rFonts w:asciiTheme="minorHAnsi" w:eastAsia="Lucida Sans Unicode" w:hAnsiTheme="minorHAnsi" w:cstheme="minorHAnsi"/>
                <w:sz w:val="22"/>
                <w:szCs w:val="22"/>
              </w:rPr>
              <w:t>Analiza skin-tone.</w:t>
            </w:r>
          </w:p>
          <w:p w14:paraId="2D367FDB" w14:textId="77777777" w:rsidR="000101D9" w:rsidRPr="000101D9" w:rsidRDefault="000101D9" w:rsidP="00B4219A">
            <w:pPr>
              <w:numPr>
                <w:ilvl w:val="1"/>
                <w:numId w:val="45"/>
              </w:numPr>
              <w:tabs>
                <w:tab w:val="left" w:pos="918"/>
              </w:tabs>
              <w:suppressAutoHyphens w:val="0"/>
              <w:spacing w:after="160" w:line="276" w:lineRule="auto"/>
              <w:contextualSpacing/>
              <w:rPr>
                <w:rFonts w:asciiTheme="minorHAnsi" w:eastAsia="Lucida Sans Unicode" w:hAnsiTheme="minorHAnsi" w:cstheme="minorHAnsi"/>
                <w:sz w:val="22"/>
                <w:szCs w:val="22"/>
              </w:rPr>
            </w:pPr>
            <w:r w:rsidRPr="000101D9">
              <w:rPr>
                <w:rFonts w:asciiTheme="minorHAnsi" w:eastAsia="Lucida Sans Unicode" w:hAnsiTheme="minorHAnsi" w:cstheme="minorHAnsi"/>
                <w:sz w:val="22"/>
                <w:szCs w:val="22"/>
              </w:rPr>
              <w:t>Redagowanie tekstu w celu anonimizacji.</w:t>
            </w:r>
          </w:p>
          <w:p w14:paraId="1ED3B992" w14:textId="77777777" w:rsidR="000101D9" w:rsidRPr="000101D9" w:rsidRDefault="000101D9" w:rsidP="00B4219A">
            <w:pPr>
              <w:numPr>
                <w:ilvl w:val="1"/>
                <w:numId w:val="45"/>
              </w:numPr>
              <w:tabs>
                <w:tab w:val="left" w:pos="918"/>
              </w:tabs>
              <w:suppressAutoHyphens w:val="0"/>
              <w:spacing w:after="160" w:line="276" w:lineRule="auto"/>
              <w:contextualSpacing/>
              <w:rPr>
                <w:rFonts w:asciiTheme="minorHAnsi" w:eastAsia="Lucida Sans Unicode" w:hAnsiTheme="minorHAnsi" w:cstheme="minorHAnsi"/>
                <w:sz w:val="22"/>
                <w:szCs w:val="22"/>
              </w:rPr>
            </w:pPr>
            <w:r w:rsidRPr="000101D9">
              <w:rPr>
                <w:rFonts w:asciiTheme="minorHAnsi" w:eastAsia="Lucida Sans Unicode" w:hAnsiTheme="minorHAnsi" w:cstheme="minorHAnsi"/>
                <w:sz w:val="22"/>
                <w:szCs w:val="22"/>
              </w:rPr>
              <w:t>Filtr czasu połączeń telefonicznych.</w:t>
            </w:r>
          </w:p>
          <w:p w14:paraId="3AC2DB39" w14:textId="43B33DB4" w:rsidR="000101D9" w:rsidRPr="000101D9" w:rsidRDefault="000101D9" w:rsidP="00B4219A">
            <w:pPr>
              <w:numPr>
                <w:ilvl w:val="1"/>
                <w:numId w:val="45"/>
              </w:numPr>
              <w:tabs>
                <w:tab w:val="left" w:pos="918"/>
              </w:tabs>
              <w:suppressAutoHyphens w:val="0"/>
              <w:spacing w:after="160" w:line="256" w:lineRule="auto"/>
              <w:contextualSpacing/>
              <w:rPr>
                <w:rFonts w:asciiTheme="minorHAnsi" w:eastAsia="Lucida Sans Unicode" w:hAnsiTheme="minorHAnsi" w:cstheme="minorHAnsi"/>
                <w:sz w:val="22"/>
                <w:szCs w:val="22"/>
              </w:rPr>
            </w:pPr>
            <w:r w:rsidRPr="000101D9">
              <w:rPr>
                <w:rFonts w:asciiTheme="minorHAnsi" w:eastAsia="Lucida Sans Unicode" w:hAnsiTheme="minorHAnsi" w:cstheme="minorHAnsi"/>
                <w:sz w:val="22"/>
                <w:szCs w:val="22"/>
              </w:rPr>
              <w:t>Czytelne raporty w języku polskim.</w:t>
            </w:r>
          </w:p>
        </w:tc>
        <w:tc>
          <w:tcPr>
            <w:tcW w:w="6645" w:type="dxa"/>
            <w:tcBorders>
              <w:top w:val="single" w:sz="4" w:space="0" w:color="auto"/>
              <w:left w:val="single" w:sz="4" w:space="0" w:color="auto"/>
              <w:bottom w:val="single" w:sz="4" w:space="0" w:color="auto"/>
              <w:right w:val="single" w:sz="4" w:space="0" w:color="auto"/>
            </w:tcBorders>
          </w:tcPr>
          <w:p w14:paraId="6060F964" w14:textId="77777777" w:rsidR="000101D9" w:rsidRPr="000101D9" w:rsidRDefault="000101D9" w:rsidP="000101D9">
            <w:pPr>
              <w:rPr>
                <w:rFonts w:asciiTheme="minorHAnsi" w:eastAsia="Times New Roman" w:hAnsiTheme="minorHAnsi" w:cstheme="minorHAnsi"/>
                <w:b/>
                <w:bCs/>
                <w:sz w:val="22"/>
                <w:szCs w:val="22"/>
                <w:lang w:eastAsia="pl-PL"/>
              </w:rPr>
            </w:pPr>
          </w:p>
        </w:tc>
      </w:tr>
    </w:tbl>
    <w:p w14:paraId="6EE5068E" w14:textId="20AA6545" w:rsidR="000101D9" w:rsidRPr="004C65A3" w:rsidRDefault="000101D9" w:rsidP="00C006BD">
      <w:pPr>
        <w:spacing w:line="276" w:lineRule="auto"/>
        <w:jc w:val="center"/>
        <w:rPr>
          <w:rFonts w:asciiTheme="minorHAnsi" w:eastAsia="Century Gothic" w:hAnsiTheme="minorHAnsi" w:cstheme="minorHAnsi"/>
          <w:b/>
          <w:color w:val="000000"/>
          <w:sz w:val="22"/>
          <w:szCs w:val="22"/>
          <w:lang w:eastAsia="en-US"/>
        </w:rPr>
      </w:pPr>
      <w:r w:rsidRPr="004C65A3">
        <w:rPr>
          <w:rFonts w:asciiTheme="minorHAnsi" w:hAnsiTheme="minorHAnsi" w:cstheme="minorHAnsi"/>
          <w:i/>
          <w:sz w:val="22"/>
          <w:szCs w:val="22"/>
        </w:rPr>
        <w:lastRenderedPageBreak/>
        <w:t>Dokument musi być opatrzony przez osobę lub osoby uprawnione do reprezentowania firmy kwalifikowanym podpisem elektronicznym</w:t>
      </w:r>
    </w:p>
    <w:p w14:paraId="467338A6" w14:textId="77777777" w:rsidR="006A52B9" w:rsidRDefault="006A52B9" w:rsidP="00C006BD">
      <w:pPr>
        <w:spacing w:line="276" w:lineRule="auto"/>
        <w:jc w:val="center"/>
        <w:rPr>
          <w:rFonts w:asciiTheme="minorHAnsi" w:eastAsia="Century Gothic" w:hAnsiTheme="minorHAnsi" w:cstheme="minorHAnsi"/>
          <w:b/>
          <w:color w:val="000000"/>
          <w:sz w:val="22"/>
          <w:szCs w:val="22"/>
          <w:lang w:eastAsia="en-US"/>
        </w:rPr>
        <w:sectPr w:rsidR="006A52B9" w:rsidSect="006A52B9">
          <w:footerReference w:type="default" r:id="rId9"/>
          <w:pgSz w:w="16837" w:h="11905" w:orient="landscape" w:code="9"/>
          <w:pgMar w:top="1134" w:right="1304" w:bottom="1134" w:left="1304" w:header="0" w:footer="0" w:gutter="0"/>
          <w:cols w:space="708"/>
          <w:docGrid w:linePitch="360"/>
        </w:sectPr>
      </w:pPr>
    </w:p>
    <w:p w14:paraId="52F8CBA0" w14:textId="7E4FA852" w:rsidR="004A3A95" w:rsidRPr="009969F7" w:rsidRDefault="004A3A95" w:rsidP="00C006BD">
      <w:pPr>
        <w:widowControl w:val="0"/>
        <w:tabs>
          <w:tab w:val="left" w:pos="-284"/>
        </w:tabs>
        <w:suppressAutoHyphens w:val="0"/>
        <w:autoSpaceDE w:val="0"/>
        <w:autoSpaceDN w:val="0"/>
        <w:adjustRightInd w:val="0"/>
        <w:spacing w:line="276" w:lineRule="auto"/>
        <w:jc w:val="right"/>
        <w:rPr>
          <w:rFonts w:asciiTheme="minorHAnsi" w:eastAsia="Times New Roman" w:hAnsiTheme="minorHAnsi" w:cstheme="minorHAnsi"/>
          <w:b/>
          <w:bCs/>
          <w:sz w:val="22"/>
          <w:szCs w:val="22"/>
        </w:rPr>
      </w:pPr>
      <w:bookmarkStart w:id="0" w:name="_GoBack"/>
      <w:bookmarkEnd w:id="0"/>
      <w:r w:rsidRPr="009969F7">
        <w:rPr>
          <w:rFonts w:asciiTheme="minorHAnsi" w:eastAsia="Times New Roman" w:hAnsiTheme="minorHAnsi" w:cstheme="minorHAnsi"/>
          <w:b/>
          <w:bCs/>
          <w:sz w:val="22"/>
          <w:szCs w:val="22"/>
        </w:rPr>
        <w:lastRenderedPageBreak/>
        <w:t xml:space="preserve">Załącznik Nr </w:t>
      </w:r>
      <w:r w:rsidR="000A3D42">
        <w:rPr>
          <w:rFonts w:asciiTheme="minorHAnsi" w:eastAsia="Times New Roman" w:hAnsiTheme="minorHAnsi" w:cstheme="minorHAnsi"/>
          <w:b/>
          <w:bCs/>
          <w:sz w:val="22"/>
          <w:szCs w:val="22"/>
        </w:rPr>
        <w:t>3</w:t>
      </w:r>
      <w:r w:rsidRPr="009969F7">
        <w:rPr>
          <w:rFonts w:asciiTheme="minorHAnsi" w:eastAsia="Times New Roman" w:hAnsiTheme="minorHAnsi" w:cstheme="minorHAnsi"/>
          <w:b/>
          <w:bCs/>
          <w:sz w:val="22"/>
          <w:szCs w:val="22"/>
        </w:rPr>
        <w:t xml:space="preserve"> do </w:t>
      </w:r>
      <w:r w:rsidR="00334352" w:rsidRPr="009969F7">
        <w:rPr>
          <w:rFonts w:asciiTheme="minorHAnsi" w:eastAsia="Times New Roman" w:hAnsiTheme="minorHAnsi" w:cstheme="minorHAnsi"/>
          <w:b/>
          <w:bCs/>
          <w:sz w:val="22"/>
          <w:szCs w:val="22"/>
        </w:rPr>
        <w:t>SWZ</w:t>
      </w:r>
    </w:p>
    <w:p w14:paraId="3A3FBB31" w14:textId="77777777" w:rsidR="004A3A95" w:rsidRPr="009969F7" w:rsidRDefault="004A3A95" w:rsidP="00C006BD">
      <w:pPr>
        <w:spacing w:line="276" w:lineRule="auto"/>
        <w:ind w:left="5246" w:firstLine="708"/>
        <w:rPr>
          <w:rFonts w:asciiTheme="minorHAnsi" w:hAnsiTheme="minorHAnsi" w:cstheme="minorHAnsi"/>
          <w:b/>
          <w:sz w:val="22"/>
          <w:szCs w:val="22"/>
        </w:rPr>
      </w:pPr>
      <w:bookmarkStart w:id="1" w:name="_Toc370455281"/>
      <w:r w:rsidRPr="009969F7">
        <w:rPr>
          <w:rFonts w:asciiTheme="minorHAnsi" w:hAnsiTheme="minorHAnsi" w:cstheme="minorHAnsi"/>
          <w:b/>
          <w:sz w:val="22"/>
          <w:szCs w:val="22"/>
        </w:rPr>
        <w:t>Zamawiający:</w:t>
      </w:r>
    </w:p>
    <w:p w14:paraId="39FD1D32" w14:textId="77777777" w:rsidR="004A3A95" w:rsidRPr="009969F7" w:rsidRDefault="004A3A95" w:rsidP="00C006BD">
      <w:pPr>
        <w:spacing w:line="276" w:lineRule="auto"/>
        <w:ind w:left="5954"/>
        <w:rPr>
          <w:rFonts w:asciiTheme="minorHAnsi" w:hAnsiTheme="minorHAnsi" w:cstheme="minorHAnsi"/>
          <w:b/>
          <w:sz w:val="22"/>
          <w:szCs w:val="22"/>
        </w:rPr>
      </w:pPr>
      <w:r w:rsidRPr="009969F7">
        <w:rPr>
          <w:rFonts w:asciiTheme="minorHAnsi" w:hAnsiTheme="minorHAnsi" w:cstheme="minorHAnsi"/>
          <w:b/>
          <w:sz w:val="22"/>
          <w:szCs w:val="22"/>
        </w:rPr>
        <w:t xml:space="preserve">Urząd Ochrony Konkurencji </w:t>
      </w:r>
      <w:r w:rsidR="00BE2F5A" w:rsidRPr="009969F7">
        <w:rPr>
          <w:rFonts w:asciiTheme="minorHAnsi" w:hAnsiTheme="minorHAnsi" w:cstheme="minorHAnsi"/>
          <w:b/>
          <w:sz w:val="22"/>
          <w:szCs w:val="22"/>
        </w:rPr>
        <w:br/>
      </w:r>
      <w:r w:rsidRPr="009969F7">
        <w:rPr>
          <w:rFonts w:asciiTheme="minorHAnsi" w:hAnsiTheme="minorHAnsi" w:cstheme="minorHAnsi"/>
          <w:b/>
          <w:sz w:val="22"/>
          <w:szCs w:val="22"/>
        </w:rPr>
        <w:t>i Konsumentów</w:t>
      </w:r>
    </w:p>
    <w:p w14:paraId="3E55CB33" w14:textId="77777777" w:rsidR="004A3A95" w:rsidRPr="009969F7" w:rsidRDefault="00A274E3" w:rsidP="00C006BD">
      <w:pPr>
        <w:spacing w:line="276" w:lineRule="auto"/>
        <w:ind w:left="5954"/>
        <w:rPr>
          <w:rFonts w:asciiTheme="minorHAnsi" w:hAnsiTheme="minorHAnsi" w:cstheme="minorHAnsi"/>
          <w:sz w:val="22"/>
          <w:szCs w:val="22"/>
        </w:rPr>
      </w:pPr>
      <w:r w:rsidRPr="009969F7">
        <w:rPr>
          <w:rFonts w:asciiTheme="minorHAnsi" w:hAnsiTheme="minorHAnsi" w:cstheme="minorHAnsi"/>
          <w:sz w:val="22"/>
          <w:szCs w:val="22"/>
        </w:rPr>
        <w:t>p</w:t>
      </w:r>
      <w:r w:rsidR="004A3A95" w:rsidRPr="009969F7">
        <w:rPr>
          <w:rFonts w:asciiTheme="minorHAnsi" w:hAnsiTheme="minorHAnsi" w:cstheme="minorHAnsi"/>
          <w:sz w:val="22"/>
          <w:szCs w:val="22"/>
        </w:rPr>
        <w:t>l. Powstańców Warszawy 1</w:t>
      </w:r>
    </w:p>
    <w:p w14:paraId="7C613AAA" w14:textId="77777777" w:rsidR="004A3A95" w:rsidRPr="009969F7" w:rsidRDefault="004A3A95" w:rsidP="00C006BD">
      <w:pPr>
        <w:spacing w:line="276" w:lineRule="auto"/>
        <w:ind w:left="5954"/>
        <w:rPr>
          <w:rFonts w:asciiTheme="minorHAnsi" w:hAnsiTheme="minorHAnsi" w:cstheme="minorHAnsi"/>
          <w:sz w:val="22"/>
          <w:szCs w:val="22"/>
        </w:rPr>
      </w:pPr>
      <w:r w:rsidRPr="009969F7">
        <w:rPr>
          <w:rFonts w:asciiTheme="minorHAnsi" w:hAnsiTheme="minorHAnsi" w:cstheme="minorHAnsi"/>
          <w:sz w:val="22"/>
          <w:szCs w:val="22"/>
        </w:rPr>
        <w:t xml:space="preserve">00-950 Warszawa </w:t>
      </w:r>
    </w:p>
    <w:p w14:paraId="3914957A" w14:textId="77777777" w:rsidR="004A3A95" w:rsidRPr="009969F7" w:rsidRDefault="004A3A95" w:rsidP="00C006BD">
      <w:pPr>
        <w:spacing w:line="276" w:lineRule="auto"/>
        <w:rPr>
          <w:rFonts w:asciiTheme="minorHAnsi" w:hAnsiTheme="minorHAnsi" w:cstheme="minorHAnsi"/>
          <w:b/>
          <w:sz w:val="22"/>
          <w:szCs w:val="22"/>
        </w:rPr>
      </w:pPr>
      <w:r w:rsidRPr="009969F7">
        <w:rPr>
          <w:rFonts w:asciiTheme="minorHAnsi" w:hAnsiTheme="minorHAnsi" w:cstheme="minorHAnsi"/>
          <w:b/>
          <w:sz w:val="22"/>
          <w:szCs w:val="22"/>
        </w:rPr>
        <w:t>Wykonawca:</w:t>
      </w:r>
    </w:p>
    <w:p w14:paraId="65B73DC3" w14:textId="5918CEB4" w:rsidR="004A3A95" w:rsidRPr="009969F7" w:rsidRDefault="004A3A95" w:rsidP="00C006BD">
      <w:pPr>
        <w:spacing w:line="276" w:lineRule="auto"/>
        <w:ind w:right="5954"/>
        <w:rPr>
          <w:rFonts w:asciiTheme="minorHAnsi" w:hAnsiTheme="minorHAnsi" w:cstheme="minorHAnsi"/>
          <w:sz w:val="22"/>
          <w:szCs w:val="22"/>
        </w:rPr>
      </w:pPr>
      <w:r w:rsidRPr="009969F7">
        <w:rPr>
          <w:rFonts w:asciiTheme="minorHAnsi" w:hAnsiTheme="minorHAnsi" w:cstheme="minorHAnsi"/>
          <w:sz w:val="22"/>
          <w:szCs w:val="22"/>
        </w:rPr>
        <w:t>…………………………………………………………</w:t>
      </w:r>
    </w:p>
    <w:p w14:paraId="41C956E1" w14:textId="77777777" w:rsidR="004A3A95" w:rsidRPr="009969F7" w:rsidRDefault="004A3A95" w:rsidP="00C006BD">
      <w:pPr>
        <w:spacing w:line="276" w:lineRule="auto"/>
        <w:ind w:right="5953"/>
        <w:rPr>
          <w:rFonts w:asciiTheme="minorHAnsi" w:hAnsiTheme="minorHAnsi" w:cstheme="minorHAnsi"/>
          <w:i/>
          <w:sz w:val="22"/>
          <w:szCs w:val="22"/>
        </w:rPr>
      </w:pPr>
      <w:r w:rsidRPr="009969F7">
        <w:rPr>
          <w:rFonts w:asciiTheme="minorHAnsi" w:hAnsiTheme="minorHAnsi" w:cstheme="minorHAnsi"/>
          <w:i/>
          <w:sz w:val="22"/>
          <w:szCs w:val="22"/>
        </w:rPr>
        <w:t>(pełna nazwa/firma, adres, w zależności od podmiotu: NIP/PESEL, KRS/CEiDG)</w:t>
      </w:r>
    </w:p>
    <w:p w14:paraId="6416C4F0" w14:textId="77777777" w:rsidR="004A3A95" w:rsidRPr="009969F7" w:rsidRDefault="004A3A95" w:rsidP="00C006BD">
      <w:pPr>
        <w:spacing w:line="276" w:lineRule="auto"/>
        <w:rPr>
          <w:rFonts w:asciiTheme="minorHAnsi" w:hAnsiTheme="minorHAnsi" w:cstheme="minorHAnsi"/>
          <w:sz w:val="22"/>
          <w:szCs w:val="22"/>
          <w:u w:val="single"/>
        </w:rPr>
      </w:pPr>
    </w:p>
    <w:p w14:paraId="588E04CD" w14:textId="77777777" w:rsidR="004A3A95" w:rsidRPr="009969F7" w:rsidRDefault="004A3A95" w:rsidP="00C006BD">
      <w:pPr>
        <w:spacing w:line="276" w:lineRule="auto"/>
        <w:rPr>
          <w:rFonts w:asciiTheme="minorHAnsi" w:hAnsiTheme="minorHAnsi" w:cstheme="minorHAnsi"/>
          <w:sz w:val="22"/>
          <w:szCs w:val="22"/>
          <w:u w:val="single"/>
        </w:rPr>
      </w:pPr>
      <w:r w:rsidRPr="009969F7">
        <w:rPr>
          <w:rFonts w:asciiTheme="minorHAnsi" w:hAnsiTheme="minorHAnsi" w:cstheme="minorHAnsi"/>
          <w:sz w:val="22"/>
          <w:szCs w:val="22"/>
          <w:u w:val="single"/>
        </w:rPr>
        <w:t>reprezentowany przez:</w:t>
      </w:r>
    </w:p>
    <w:p w14:paraId="5B5B0F9A" w14:textId="65AD53EE" w:rsidR="004A3A95" w:rsidRPr="009969F7" w:rsidRDefault="004A3A95" w:rsidP="00C006BD">
      <w:pPr>
        <w:tabs>
          <w:tab w:val="left" w:pos="1134"/>
        </w:tabs>
        <w:spacing w:line="276" w:lineRule="auto"/>
        <w:ind w:right="5954"/>
        <w:rPr>
          <w:rFonts w:asciiTheme="minorHAnsi" w:hAnsiTheme="minorHAnsi" w:cstheme="minorHAnsi"/>
          <w:sz w:val="22"/>
          <w:szCs w:val="22"/>
        </w:rPr>
      </w:pPr>
      <w:r w:rsidRPr="009969F7">
        <w:rPr>
          <w:rFonts w:asciiTheme="minorHAnsi" w:hAnsiTheme="minorHAnsi" w:cstheme="minorHAnsi"/>
          <w:sz w:val="22"/>
          <w:szCs w:val="22"/>
        </w:rPr>
        <w:t>…………………………………………………………</w:t>
      </w:r>
    </w:p>
    <w:p w14:paraId="4F726CB3" w14:textId="77777777" w:rsidR="004A3A95" w:rsidRPr="009969F7" w:rsidRDefault="004A3A95" w:rsidP="00C006BD">
      <w:pPr>
        <w:spacing w:line="276" w:lineRule="auto"/>
        <w:ind w:right="5953"/>
        <w:rPr>
          <w:rFonts w:asciiTheme="minorHAnsi" w:hAnsiTheme="minorHAnsi" w:cstheme="minorHAnsi"/>
          <w:i/>
          <w:sz w:val="22"/>
          <w:szCs w:val="22"/>
        </w:rPr>
      </w:pPr>
      <w:r w:rsidRPr="009969F7">
        <w:rPr>
          <w:rFonts w:asciiTheme="minorHAnsi" w:hAnsiTheme="minorHAnsi" w:cstheme="minorHAnsi"/>
          <w:i/>
          <w:sz w:val="22"/>
          <w:szCs w:val="22"/>
        </w:rPr>
        <w:t>(imię, nazwisko, stanowisko/podstawa do reprezentacji)</w:t>
      </w:r>
    </w:p>
    <w:p w14:paraId="73C0DC20" w14:textId="77777777" w:rsidR="004A3A95" w:rsidRPr="009969F7" w:rsidRDefault="004A3A95" w:rsidP="00C006BD">
      <w:pPr>
        <w:spacing w:line="276" w:lineRule="auto"/>
        <w:rPr>
          <w:rFonts w:asciiTheme="minorHAnsi" w:hAnsiTheme="minorHAnsi" w:cstheme="minorHAnsi"/>
          <w:sz w:val="22"/>
          <w:szCs w:val="22"/>
        </w:rPr>
      </w:pPr>
    </w:p>
    <w:p w14:paraId="48C9B44E" w14:textId="77777777" w:rsidR="004A3A95" w:rsidRPr="009969F7" w:rsidRDefault="004A3A95" w:rsidP="00C006BD">
      <w:pPr>
        <w:spacing w:line="276" w:lineRule="auto"/>
        <w:jc w:val="center"/>
        <w:rPr>
          <w:rFonts w:asciiTheme="minorHAnsi" w:hAnsiTheme="minorHAnsi" w:cstheme="minorHAnsi"/>
          <w:b/>
          <w:sz w:val="22"/>
          <w:szCs w:val="22"/>
          <w:u w:val="single"/>
        </w:rPr>
      </w:pPr>
      <w:r w:rsidRPr="009969F7">
        <w:rPr>
          <w:rFonts w:asciiTheme="minorHAnsi" w:hAnsiTheme="minorHAnsi" w:cstheme="minorHAnsi"/>
          <w:b/>
          <w:sz w:val="22"/>
          <w:szCs w:val="22"/>
          <w:u w:val="single"/>
        </w:rPr>
        <w:t xml:space="preserve">Oświadczenie </w:t>
      </w:r>
      <w:r w:rsidR="00CC4F5E" w:rsidRPr="009969F7">
        <w:rPr>
          <w:rFonts w:asciiTheme="minorHAnsi" w:hAnsiTheme="minorHAnsi" w:cstheme="minorHAnsi"/>
          <w:b/>
          <w:sz w:val="22"/>
          <w:szCs w:val="22"/>
          <w:u w:val="single"/>
        </w:rPr>
        <w:t>W</w:t>
      </w:r>
      <w:r w:rsidRPr="009969F7">
        <w:rPr>
          <w:rFonts w:asciiTheme="minorHAnsi" w:hAnsiTheme="minorHAnsi" w:cstheme="minorHAnsi"/>
          <w:b/>
          <w:sz w:val="22"/>
          <w:szCs w:val="22"/>
          <w:u w:val="single"/>
        </w:rPr>
        <w:t xml:space="preserve">ykonawcy </w:t>
      </w:r>
    </w:p>
    <w:p w14:paraId="7D16F7C3" w14:textId="77777777" w:rsidR="004A3A95" w:rsidRPr="009969F7" w:rsidRDefault="000A5F95" w:rsidP="00C006BD">
      <w:pPr>
        <w:spacing w:line="276" w:lineRule="auto"/>
        <w:jc w:val="center"/>
        <w:rPr>
          <w:rFonts w:asciiTheme="minorHAnsi" w:hAnsiTheme="minorHAnsi" w:cstheme="minorHAnsi"/>
          <w:b/>
          <w:sz w:val="22"/>
          <w:szCs w:val="22"/>
          <w:u w:val="single"/>
        </w:rPr>
      </w:pPr>
      <w:r w:rsidRPr="009969F7">
        <w:rPr>
          <w:rFonts w:asciiTheme="minorHAnsi" w:hAnsiTheme="minorHAnsi" w:cstheme="minorHAnsi"/>
          <w:b/>
          <w:sz w:val="22"/>
          <w:szCs w:val="22"/>
          <w:u w:val="single"/>
        </w:rPr>
        <w:t>o braku podstaw do wykluczenia z postępowania</w:t>
      </w:r>
    </w:p>
    <w:p w14:paraId="752BF576" w14:textId="77777777" w:rsidR="004A3A95" w:rsidRPr="009969F7" w:rsidRDefault="004A3A95" w:rsidP="00C006BD">
      <w:pPr>
        <w:spacing w:line="276" w:lineRule="auto"/>
        <w:jc w:val="both"/>
        <w:rPr>
          <w:rFonts w:asciiTheme="minorHAnsi" w:hAnsiTheme="minorHAnsi" w:cstheme="minorHAnsi"/>
          <w:sz w:val="22"/>
          <w:szCs w:val="22"/>
        </w:rPr>
      </w:pPr>
    </w:p>
    <w:p w14:paraId="3274B95D" w14:textId="22F9C8E3" w:rsidR="004A3A95" w:rsidRPr="009969F7" w:rsidRDefault="00334352" w:rsidP="00C006BD">
      <w:pPr>
        <w:spacing w:line="276" w:lineRule="auto"/>
        <w:jc w:val="both"/>
        <w:outlineLvl w:val="0"/>
        <w:rPr>
          <w:rFonts w:asciiTheme="minorHAnsi" w:hAnsiTheme="minorHAnsi" w:cstheme="minorHAnsi"/>
          <w:sz w:val="22"/>
          <w:szCs w:val="22"/>
        </w:rPr>
      </w:pPr>
      <w:bookmarkStart w:id="2" w:name="_Hlk62541304"/>
      <w:r w:rsidRPr="009969F7">
        <w:rPr>
          <w:rFonts w:asciiTheme="minorHAnsi" w:hAnsiTheme="minorHAnsi" w:cstheme="minorHAnsi"/>
          <w:sz w:val="22"/>
          <w:szCs w:val="22"/>
        </w:rPr>
        <w:t>Na potrzeby</w:t>
      </w:r>
      <w:r w:rsidR="00571192" w:rsidRPr="009969F7">
        <w:rPr>
          <w:rFonts w:asciiTheme="minorHAnsi" w:hAnsiTheme="minorHAnsi" w:cstheme="minorHAnsi"/>
          <w:sz w:val="22"/>
          <w:szCs w:val="22"/>
        </w:rPr>
        <w:t xml:space="preserve"> </w:t>
      </w:r>
      <w:r w:rsidR="004A3A95" w:rsidRPr="009969F7">
        <w:rPr>
          <w:rFonts w:asciiTheme="minorHAnsi" w:hAnsiTheme="minorHAnsi" w:cstheme="minorHAnsi"/>
          <w:sz w:val="22"/>
          <w:szCs w:val="22"/>
        </w:rPr>
        <w:t>postępowani</w:t>
      </w:r>
      <w:r w:rsidRPr="009969F7">
        <w:rPr>
          <w:rFonts w:asciiTheme="minorHAnsi" w:hAnsiTheme="minorHAnsi" w:cstheme="minorHAnsi"/>
          <w:sz w:val="22"/>
          <w:szCs w:val="22"/>
        </w:rPr>
        <w:t>a</w:t>
      </w:r>
      <w:r w:rsidR="004A3A95" w:rsidRPr="009969F7">
        <w:rPr>
          <w:rFonts w:asciiTheme="minorHAnsi" w:hAnsiTheme="minorHAnsi" w:cstheme="minorHAnsi"/>
          <w:sz w:val="22"/>
          <w:szCs w:val="22"/>
        </w:rPr>
        <w:t xml:space="preserve"> o </w:t>
      </w:r>
      <w:r w:rsidR="00BE2F5A" w:rsidRPr="009969F7">
        <w:rPr>
          <w:rFonts w:asciiTheme="minorHAnsi" w:hAnsiTheme="minorHAnsi" w:cstheme="minorHAnsi"/>
          <w:sz w:val="22"/>
          <w:szCs w:val="22"/>
        </w:rPr>
        <w:t xml:space="preserve">udzielenie </w:t>
      </w:r>
      <w:r w:rsidR="00571192" w:rsidRPr="009969F7">
        <w:rPr>
          <w:rFonts w:asciiTheme="minorHAnsi" w:hAnsiTheme="minorHAnsi" w:cstheme="minorHAnsi"/>
          <w:sz w:val="22"/>
          <w:szCs w:val="22"/>
        </w:rPr>
        <w:t>zamówieni</w:t>
      </w:r>
      <w:r w:rsidR="00BE2F5A" w:rsidRPr="009969F7">
        <w:rPr>
          <w:rFonts w:asciiTheme="minorHAnsi" w:hAnsiTheme="minorHAnsi" w:cstheme="minorHAnsi"/>
          <w:sz w:val="22"/>
          <w:szCs w:val="22"/>
        </w:rPr>
        <w:t>a</w:t>
      </w:r>
      <w:r w:rsidR="00571192" w:rsidRPr="009969F7">
        <w:rPr>
          <w:rFonts w:asciiTheme="minorHAnsi" w:hAnsiTheme="minorHAnsi" w:cstheme="minorHAnsi"/>
          <w:sz w:val="22"/>
          <w:szCs w:val="22"/>
        </w:rPr>
        <w:t xml:space="preserve"> publiczne</w:t>
      </w:r>
      <w:r w:rsidR="00BE2F5A" w:rsidRPr="009969F7">
        <w:rPr>
          <w:rFonts w:asciiTheme="minorHAnsi" w:hAnsiTheme="minorHAnsi" w:cstheme="minorHAnsi"/>
          <w:sz w:val="22"/>
          <w:szCs w:val="22"/>
        </w:rPr>
        <w:t>go,</w:t>
      </w:r>
      <w:r w:rsidRPr="009969F7">
        <w:rPr>
          <w:rFonts w:asciiTheme="minorHAnsi" w:hAnsiTheme="minorHAnsi" w:cstheme="minorHAnsi"/>
          <w:sz w:val="22"/>
          <w:szCs w:val="22"/>
        </w:rPr>
        <w:t xml:space="preserve"> </w:t>
      </w:r>
      <w:r w:rsidR="00571192" w:rsidRPr="009969F7">
        <w:rPr>
          <w:rFonts w:asciiTheme="minorHAnsi" w:hAnsiTheme="minorHAnsi" w:cstheme="minorHAnsi"/>
          <w:sz w:val="22"/>
          <w:szCs w:val="22"/>
        </w:rPr>
        <w:t>prowadzon</w:t>
      </w:r>
      <w:r w:rsidR="00BE2F5A" w:rsidRPr="009969F7">
        <w:rPr>
          <w:rFonts w:asciiTheme="minorHAnsi" w:hAnsiTheme="minorHAnsi" w:cstheme="minorHAnsi"/>
          <w:sz w:val="22"/>
          <w:szCs w:val="22"/>
        </w:rPr>
        <w:t>ego</w:t>
      </w:r>
      <w:r w:rsidR="00571192" w:rsidRPr="009969F7">
        <w:rPr>
          <w:rFonts w:asciiTheme="minorHAnsi" w:hAnsiTheme="minorHAnsi" w:cstheme="minorHAnsi"/>
          <w:sz w:val="22"/>
          <w:szCs w:val="22"/>
        </w:rPr>
        <w:t xml:space="preserve"> w try</w:t>
      </w:r>
      <w:r w:rsidR="004C6571" w:rsidRPr="009969F7">
        <w:rPr>
          <w:rFonts w:asciiTheme="minorHAnsi" w:hAnsiTheme="minorHAnsi" w:cstheme="minorHAnsi"/>
          <w:sz w:val="22"/>
          <w:szCs w:val="22"/>
        </w:rPr>
        <w:t>b</w:t>
      </w:r>
      <w:r w:rsidR="00571192" w:rsidRPr="009969F7">
        <w:rPr>
          <w:rFonts w:asciiTheme="minorHAnsi" w:hAnsiTheme="minorHAnsi" w:cstheme="minorHAnsi"/>
          <w:sz w:val="22"/>
          <w:szCs w:val="22"/>
        </w:rPr>
        <w:t xml:space="preserve">ie </w:t>
      </w:r>
      <w:r w:rsidRPr="009969F7">
        <w:rPr>
          <w:rFonts w:asciiTheme="minorHAnsi" w:hAnsiTheme="minorHAnsi" w:cstheme="minorHAnsi"/>
          <w:sz w:val="22"/>
          <w:szCs w:val="22"/>
        </w:rPr>
        <w:t xml:space="preserve">art. 275 pkt </w:t>
      </w:r>
      <w:bookmarkEnd w:id="2"/>
      <w:r w:rsidR="00C201C5" w:rsidRPr="009969F7">
        <w:rPr>
          <w:rFonts w:asciiTheme="minorHAnsi" w:hAnsiTheme="minorHAnsi" w:cstheme="minorHAnsi"/>
          <w:sz w:val="22"/>
          <w:szCs w:val="22"/>
        </w:rPr>
        <w:t xml:space="preserve">1 </w:t>
      </w:r>
      <w:r w:rsidR="00571192" w:rsidRPr="009969F7">
        <w:rPr>
          <w:rFonts w:asciiTheme="minorHAnsi" w:hAnsiTheme="minorHAnsi" w:cstheme="minorHAnsi"/>
          <w:sz w:val="22"/>
          <w:szCs w:val="22"/>
        </w:rPr>
        <w:t>ustawy Prawo zamówień publicznych</w:t>
      </w:r>
      <w:r w:rsidR="00A274E3" w:rsidRPr="009969F7">
        <w:rPr>
          <w:rFonts w:asciiTheme="minorHAnsi" w:hAnsiTheme="minorHAnsi" w:cstheme="minorHAnsi"/>
          <w:sz w:val="22"/>
          <w:szCs w:val="22"/>
        </w:rPr>
        <w:t xml:space="preserve"> </w:t>
      </w:r>
      <w:r w:rsidR="004A3A95" w:rsidRPr="009969F7">
        <w:rPr>
          <w:rFonts w:asciiTheme="minorHAnsi" w:hAnsiTheme="minorHAnsi" w:cstheme="minorHAnsi"/>
          <w:sz w:val="22"/>
          <w:szCs w:val="22"/>
        </w:rPr>
        <w:t>pn.</w:t>
      </w:r>
      <w:r w:rsidR="00D16B38" w:rsidRPr="009969F7">
        <w:rPr>
          <w:rFonts w:asciiTheme="minorHAnsi" w:hAnsiTheme="minorHAnsi" w:cstheme="minorHAnsi"/>
          <w:b/>
          <w:bCs/>
          <w:sz w:val="22"/>
          <w:szCs w:val="22"/>
        </w:rPr>
        <w:t xml:space="preserve"> </w:t>
      </w:r>
      <w:r w:rsidR="004A217D" w:rsidRPr="00153459">
        <w:rPr>
          <w:rFonts w:asciiTheme="minorHAnsi" w:eastAsia="Times New Roman" w:hAnsiTheme="minorHAnsi" w:cstheme="minorHAnsi"/>
          <w:b/>
          <w:bCs/>
          <w:sz w:val="22"/>
          <w:szCs w:val="22"/>
          <w:lang w:eastAsia="pl-PL"/>
        </w:rPr>
        <w:t xml:space="preserve">Zakup </w:t>
      </w:r>
      <w:r w:rsidR="006751E0" w:rsidRPr="006751E0">
        <w:rPr>
          <w:rFonts w:asciiTheme="minorHAnsi" w:eastAsia="Times New Roman" w:hAnsiTheme="minorHAnsi" w:cstheme="minorHAnsi"/>
          <w:b/>
          <w:bCs/>
          <w:sz w:val="22"/>
          <w:szCs w:val="22"/>
          <w:lang w:eastAsia="pl-PL"/>
        </w:rPr>
        <w:t>licencji oprogramowania klasy e_Discovery typ I</w:t>
      </w:r>
      <w:r w:rsidR="004A217D" w:rsidRPr="00153459" w:rsidDel="004A217D">
        <w:rPr>
          <w:rFonts w:asciiTheme="minorHAnsi" w:eastAsia="Times New Roman" w:hAnsiTheme="minorHAnsi" w:cstheme="minorHAnsi"/>
          <w:b/>
          <w:bCs/>
          <w:sz w:val="22"/>
          <w:szCs w:val="22"/>
          <w:lang w:eastAsia="pl-PL"/>
        </w:rPr>
        <w:t xml:space="preserve"> </w:t>
      </w:r>
      <w:r w:rsidR="00A110F5">
        <w:rPr>
          <w:rFonts w:asciiTheme="minorHAnsi" w:eastAsia="Times New Roman" w:hAnsiTheme="minorHAnsi" w:cstheme="minorHAnsi"/>
          <w:b/>
          <w:bCs/>
          <w:sz w:val="22"/>
          <w:szCs w:val="22"/>
          <w:lang w:eastAsia="pl-PL"/>
        </w:rPr>
        <w:br/>
      </w:r>
      <w:r w:rsidR="004761E6" w:rsidRPr="009969F7">
        <w:rPr>
          <w:rFonts w:asciiTheme="minorHAnsi" w:hAnsiTheme="minorHAnsi" w:cstheme="minorHAnsi"/>
          <w:sz w:val="22"/>
          <w:szCs w:val="22"/>
        </w:rPr>
        <w:t>(nr. post. B</w:t>
      </w:r>
      <w:r w:rsidR="00F71E0F" w:rsidRPr="009969F7">
        <w:rPr>
          <w:rFonts w:asciiTheme="minorHAnsi" w:hAnsiTheme="minorHAnsi" w:cstheme="minorHAnsi"/>
          <w:sz w:val="22"/>
          <w:szCs w:val="22"/>
        </w:rPr>
        <w:t>F</w:t>
      </w:r>
      <w:r w:rsidR="004761E6" w:rsidRPr="009969F7">
        <w:rPr>
          <w:rFonts w:asciiTheme="minorHAnsi" w:hAnsiTheme="minorHAnsi" w:cstheme="minorHAnsi"/>
          <w:sz w:val="22"/>
          <w:szCs w:val="22"/>
        </w:rPr>
        <w:t>-2.</w:t>
      </w:r>
      <w:r w:rsidR="00EC23A7" w:rsidRPr="009969F7">
        <w:rPr>
          <w:rFonts w:asciiTheme="minorHAnsi" w:hAnsiTheme="minorHAnsi" w:cstheme="minorHAnsi"/>
          <w:sz w:val="22"/>
          <w:szCs w:val="22"/>
        </w:rPr>
        <w:t>262</w:t>
      </w:r>
      <w:r w:rsidR="009729B2">
        <w:rPr>
          <w:rFonts w:asciiTheme="minorHAnsi" w:hAnsiTheme="minorHAnsi" w:cstheme="minorHAnsi"/>
          <w:sz w:val="22"/>
          <w:szCs w:val="22"/>
        </w:rPr>
        <w:t>.</w:t>
      </w:r>
      <w:r w:rsidR="006751E0">
        <w:rPr>
          <w:rFonts w:asciiTheme="minorHAnsi" w:hAnsiTheme="minorHAnsi" w:cstheme="minorHAnsi"/>
          <w:sz w:val="22"/>
          <w:szCs w:val="22"/>
        </w:rPr>
        <w:t>42</w:t>
      </w:r>
      <w:r w:rsidR="00080127" w:rsidRPr="009969F7">
        <w:rPr>
          <w:rFonts w:asciiTheme="minorHAnsi" w:hAnsiTheme="minorHAnsi" w:cstheme="minorHAnsi"/>
          <w:sz w:val="22"/>
          <w:szCs w:val="22"/>
        </w:rPr>
        <w:t>.</w:t>
      </w:r>
      <w:r w:rsidR="005F047D" w:rsidRPr="009969F7">
        <w:rPr>
          <w:rFonts w:asciiTheme="minorHAnsi" w:hAnsiTheme="minorHAnsi" w:cstheme="minorHAnsi"/>
          <w:sz w:val="22"/>
          <w:szCs w:val="22"/>
        </w:rPr>
        <w:t>202</w:t>
      </w:r>
      <w:r w:rsidR="00F71E0F" w:rsidRPr="009969F7">
        <w:rPr>
          <w:rFonts w:asciiTheme="minorHAnsi" w:hAnsiTheme="minorHAnsi" w:cstheme="minorHAnsi"/>
          <w:sz w:val="22"/>
          <w:szCs w:val="22"/>
        </w:rPr>
        <w:t>2</w:t>
      </w:r>
      <w:r w:rsidR="004C6571" w:rsidRPr="009969F7">
        <w:rPr>
          <w:rFonts w:asciiTheme="minorHAnsi" w:hAnsiTheme="minorHAnsi" w:cstheme="minorHAnsi"/>
          <w:sz w:val="22"/>
          <w:szCs w:val="22"/>
        </w:rPr>
        <w:t>),</w:t>
      </w:r>
      <w:r w:rsidR="004C6571" w:rsidRPr="009969F7">
        <w:rPr>
          <w:rFonts w:asciiTheme="minorHAnsi" w:hAnsiTheme="minorHAnsi" w:cstheme="minorHAnsi"/>
          <w:i/>
          <w:sz w:val="22"/>
          <w:szCs w:val="22"/>
        </w:rPr>
        <w:t xml:space="preserve"> </w:t>
      </w:r>
      <w:r w:rsidR="004A3A95" w:rsidRPr="009969F7">
        <w:rPr>
          <w:rFonts w:asciiTheme="minorHAnsi" w:hAnsiTheme="minorHAnsi" w:cstheme="minorHAnsi"/>
          <w:sz w:val="22"/>
          <w:szCs w:val="22"/>
        </w:rPr>
        <w:t>prowadzonego przez Urząd Ochrony Konkurencji</w:t>
      </w:r>
      <w:r w:rsidR="00A242EB" w:rsidRPr="009969F7">
        <w:rPr>
          <w:rFonts w:asciiTheme="minorHAnsi" w:hAnsiTheme="minorHAnsi" w:cstheme="minorHAnsi"/>
          <w:sz w:val="22"/>
          <w:szCs w:val="22"/>
        </w:rPr>
        <w:t xml:space="preserve"> </w:t>
      </w:r>
      <w:r w:rsidR="00450619" w:rsidRPr="009969F7">
        <w:rPr>
          <w:rFonts w:asciiTheme="minorHAnsi" w:hAnsiTheme="minorHAnsi" w:cstheme="minorHAnsi"/>
          <w:sz w:val="22"/>
          <w:szCs w:val="22"/>
        </w:rPr>
        <w:t xml:space="preserve">i </w:t>
      </w:r>
      <w:r w:rsidR="004A3A95" w:rsidRPr="009969F7">
        <w:rPr>
          <w:rFonts w:asciiTheme="minorHAnsi" w:hAnsiTheme="minorHAnsi" w:cstheme="minorHAnsi"/>
          <w:sz w:val="22"/>
          <w:szCs w:val="22"/>
        </w:rPr>
        <w:t>Konsumentów</w:t>
      </w:r>
      <w:r w:rsidR="004A3A95" w:rsidRPr="009969F7">
        <w:rPr>
          <w:rFonts w:asciiTheme="minorHAnsi" w:hAnsiTheme="minorHAnsi" w:cstheme="minorHAnsi"/>
          <w:i/>
          <w:sz w:val="22"/>
          <w:szCs w:val="22"/>
        </w:rPr>
        <w:t xml:space="preserve">, </w:t>
      </w:r>
      <w:r w:rsidR="004A3A95" w:rsidRPr="009969F7">
        <w:rPr>
          <w:rFonts w:asciiTheme="minorHAnsi" w:hAnsiTheme="minorHAnsi" w:cstheme="minorHAnsi"/>
          <w:sz w:val="22"/>
          <w:szCs w:val="22"/>
        </w:rPr>
        <w:t>oświadczam, co następuje:</w:t>
      </w:r>
    </w:p>
    <w:p w14:paraId="42F7E440" w14:textId="77777777" w:rsidR="004A3A95" w:rsidRPr="009969F7" w:rsidRDefault="004A3A95" w:rsidP="00C006BD">
      <w:pPr>
        <w:spacing w:line="276" w:lineRule="auto"/>
        <w:jc w:val="both"/>
        <w:rPr>
          <w:rFonts w:asciiTheme="minorHAnsi" w:hAnsiTheme="minorHAnsi" w:cstheme="minorHAnsi"/>
          <w:sz w:val="22"/>
          <w:szCs w:val="22"/>
        </w:rPr>
      </w:pPr>
    </w:p>
    <w:p w14:paraId="3AFC3F52" w14:textId="77777777" w:rsidR="004A3A95" w:rsidRPr="009969F7" w:rsidRDefault="004A3A95" w:rsidP="00C006BD">
      <w:pPr>
        <w:shd w:val="clear" w:color="auto" w:fill="BFBFBF"/>
        <w:spacing w:line="276" w:lineRule="auto"/>
        <w:rPr>
          <w:rFonts w:asciiTheme="minorHAnsi" w:hAnsiTheme="minorHAnsi" w:cstheme="minorHAnsi"/>
          <w:b/>
          <w:sz w:val="22"/>
          <w:szCs w:val="22"/>
        </w:rPr>
      </w:pPr>
      <w:r w:rsidRPr="009969F7">
        <w:rPr>
          <w:rFonts w:asciiTheme="minorHAnsi" w:hAnsiTheme="minorHAnsi" w:cstheme="minorHAnsi"/>
          <w:b/>
          <w:sz w:val="22"/>
          <w:szCs w:val="22"/>
        </w:rPr>
        <w:t>OŚWIADCZENIA DOTYCZĄCE WYKONAWCY:</w:t>
      </w:r>
    </w:p>
    <w:p w14:paraId="7A15FEFB" w14:textId="77777777" w:rsidR="004A3A95" w:rsidRPr="009969F7" w:rsidRDefault="004A3A95" w:rsidP="00C006BD">
      <w:pPr>
        <w:suppressAutoHyphens w:val="0"/>
        <w:spacing w:line="276" w:lineRule="auto"/>
        <w:ind w:left="720"/>
        <w:contextualSpacing/>
        <w:jc w:val="both"/>
        <w:rPr>
          <w:rFonts w:asciiTheme="minorHAnsi" w:hAnsiTheme="minorHAnsi" w:cstheme="minorHAnsi"/>
          <w:sz w:val="22"/>
          <w:szCs w:val="22"/>
          <w:lang w:eastAsia="en-US"/>
        </w:rPr>
      </w:pPr>
    </w:p>
    <w:p w14:paraId="38E3ED5A" w14:textId="169EEB5E" w:rsidR="005177AC" w:rsidRPr="009969F7" w:rsidRDefault="004A3A95" w:rsidP="00B4219A">
      <w:pPr>
        <w:numPr>
          <w:ilvl w:val="0"/>
          <w:numId w:val="7"/>
        </w:numPr>
        <w:tabs>
          <w:tab w:val="left" w:pos="284"/>
        </w:tabs>
        <w:suppressAutoHyphens w:val="0"/>
        <w:spacing w:line="276" w:lineRule="auto"/>
        <w:ind w:left="284" w:hanging="284"/>
        <w:contextualSpacing/>
        <w:jc w:val="both"/>
        <w:rPr>
          <w:rFonts w:asciiTheme="minorHAnsi" w:hAnsiTheme="minorHAnsi" w:cstheme="minorHAnsi"/>
          <w:sz w:val="22"/>
          <w:szCs w:val="22"/>
          <w:lang w:eastAsia="en-US"/>
        </w:rPr>
      </w:pPr>
      <w:r w:rsidRPr="009969F7">
        <w:rPr>
          <w:rFonts w:asciiTheme="minorHAnsi" w:hAnsiTheme="minorHAnsi" w:cstheme="minorHAnsi"/>
          <w:sz w:val="22"/>
          <w:szCs w:val="22"/>
          <w:lang w:eastAsia="en-US"/>
        </w:rPr>
        <w:t>Oświadczam, że nie podlegam wykluczen</w:t>
      </w:r>
      <w:r w:rsidR="00A274E3" w:rsidRPr="009969F7">
        <w:rPr>
          <w:rFonts w:asciiTheme="minorHAnsi" w:hAnsiTheme="minorHAnsi" w:cstheme="minorHAnsi"/>
          <w:sz w:val="22"/>
          <w:szCs w:val="22"/>
          <w:lang w:eastAsia="en-US"/>
        </w:rPr>
        <w:t xml:space="preserve">iu </w:t>
      </w:r>
      <w:r w:rsidR="005177AC" w:rsidRPr="009969F7">
        <w:rPr>
          <w:rFonts w:asciiTheme="minorHAnsi" w:hAnsiTheme="minorHAnsi" w:cstheme="minorHAnsi"/>
          <w:sz w:val="22"/>
          <w:szCs w:val="22"/>
        </w:rPr>
        <w:t xml:space="preserve">z postępowania na podstawie art. 108 ustawy z dnia </w:t>
      </w:r>
      <w:r w:rsidR="00F07E58" w:rsidRPr="009969F7">
        <w:rPr>
          <w:rFonts w:asciiTheme="minorHAnsi" w:hAnsiTheme="minorHAnsi" w:cstheme="minorHAnsi"/>
          <w:sz w:val="22"/>
          <w:szCs w:val="22"/>
        </w:rPr>
        <w:br/>
      </w:r>
      <w:r w:rsidR="005177AC" w:rsidRPr="009969F7">
        <w:rPr>
          <w:rFonts w:asciiTheme="minorHAnsi" w:hAnsiTheme="minorHAnsi" w:cstheme="minorHAnsi"/>
          <w:sz w:val="22"/>
          <w:szCs w:val="22"/>
        </w:rPr>
        <w:t xml:space="preserve">11 września 2019 r. Prawo zamówień publicznych (Dz. U. z </w:t>
      </w:r>
      <w:r w:rsidR="00F71E0F" w:rsidRPr="009969F7">
        <w:rPr>
          <w:rFonts w:asciiTheme="minorHAnsi" w:hAnsiTheme="minorHAnsi" w:cstheme="minorHAnsi"/>
          <w:sz w:val="22"/>
          <w:szCs w:val="22"/>
        </w:rPr>
        <w:t>202</w:t>
      </w:r>
      <w:r w:rsidR="00D86EC8">
        <w:rPr>
          <w:rFonts w:asciiTheme="minorHAnsi" w:hAnsiTheme="minorHAnsi" w:cstheme="minorHAnsi"/>
          <w:sz w:val="22"/>
          <w:szCs w:val="22"/>
        </w:rPr>
        <w:t>2</w:t>
      </w:r>
      <w:r w:rsidR="005177AC" w:rsidRPr="009969F7">
        <w:rPr>
          <w:rFonts w:asciiTheme="minorHAnsi" w:hAnsiTheme="minorHAnsi" w:cstheme="minorHAnsi"/>
          <w:sz w:val="22"/>
          <w:szCs w:val="22"/>
        </w:rPr>
        <w:t xml:space="preserve"> r., poz. </w:t>
      </w:r>
      <w:r w:rsidR="00D86EC8">
        <w:rPr>
          <w:rFonts w:asciiTheme="minorHAnsi" w:hAnsiTheme="minorHAnsi" w:cstheme="minorHAnsi"/>
          <w:sz w:val="22"/>
          <w:szCs w:val="22"/>
        </w:rPr>
        <w:t>1710</w:t>
      </w:r>
      <w:r w:rsidR="006751E0">
        <w:rPr>
          <w:rFonts w:asciiTheme="minorHAnsi" w:hAnsiTheme="minorHAnsi" w:cstheme="minorHAnsi"/>
          <w:sz w:val="22"/>
          <w:szCs w:val="22"/>
        </w:rPr>
        <w:t xml:space="preserve"> ze zm.</w:t>
      </w:r>
      <w:r w:rsidR="005177AC" w:rsidRPr="009969F7">
        <w:rPr>
          <w:rFonts w:asciiTheme="minorHAnsi" w:hAnsiTheme="minorHAnsi" w:cstheme="minorHAnsi"/>
          <w:sz w:val="22"/>
          <w:szCs w:val="22"/>
        </w:rPr>
        <w:t>).</w:t>
      </w:r>
    </w:p>
    <w:p w14:paraId="1B156D70" w14:textId="77777777" w:rsidR="005177AC" w:rsidRPr="009969F7" w:rsidRDefault="005177AC" w:rsidP="00C006BD">
      <w:pPr>
        <w:tabs>
          <w:tab w:val="left" w:pos="284"/>
        </w:tabs>
        <w:suppressAutoHyphens w:val="0"/>
        <w:spacing w:line="276" w:lineRule="auto"/>
        <w:ind w:left="284"/>
        <w:contextualSpacing/>
        <w:jc w:val="both"/>
        <w:rPr>
          <w:rFonts w:asciiTheme="minorHAnsi" w:hAnsiTheme="minorHAnsi" w:cstheme="minorHAnsi"/>
          <w:sz w:val="22"/>
          <w:szCs w:val="22"/>
          <w:lang w:eastAsia="en-US"/>
        </w:rPr>
      </w:pPr>
    </w:p>
    <w:p w14:paraId="144C49B4" w14:textId="77777777" w:rsidR="00A110F5" w:rsidRDefault="004A3A95" w:rsidP="00B4219A">
      <w:pPr>
        <w:numPr>
          <w:ilvl w:val="0"/>
          <w:numId w:val="7"/>
        </w:numPr>
        <w:tabs>
          <w:tab w:val="left" w:pos="284"/>
        </w:tabs>
        <w:suppressAutoHyphens w:val="0"/>
        <w:spacing w:line="276" w:lineRule="auto"/>
        <w:ind w:left="284" w:hanging="284"/>
        <w:contextualSpacing/>
        <w:jc w:val="both"/>
        <w:rPr>
          <w:rFonts w:asciiTheme="minorHAnsi" w:hAnsiTheme="minorHAnsi" w:cstheme="minorHAnsi"/>
          <w:sz w:val="22"/>
          <w:szCs w:val="22"/>
          <w:lang w:eastAsia="en-US"/>
        </w:rPr>
      </w:pPr>
      <w:r w:rsidRPr="009969F7">
        <w:rPr>
          <w:rFonts w:asciiTheme="minorHAnsi" w:hAnsiTheme="minorHAnsi" w:cstheme="minorHAnsi"/>
          <w:sz w:val="22"/>
          <w:szCs w:val="22"/>
        </w:rPr>
        <w:t xml:space="preserve">Oświadczam, że zachodzą w stosunku do mnie </w:t>
      </w:r>
      <w:r w:rsidR="005177AC" w:rsidRPr="009969F7">
        <w:rPr>
          <w:rFonts w:asciiTheme="minorHAnsi" w:hAnsiTheme="minorHAnsi" w:cstheme="minorHAnsi"/>
          <w:sz w:val="22"/>
          <w:szCs w:val="22"/>
        </w:rPr>
        <w:t xml:space="preserve">podstawy wykluczenia z postępowania na podstawie art. …………. Pzp </w:t>
      </w:r>
      <w:r w:rsidR="005177AC" w:rsidRPr="009969F7">
        <w:rPr>
          <w:rFonts w:asciiTheme="minorHAnsi" w:hAnsiTheme="minorHAnsi" w:cstheme="minorHAnsi"/>
          <w:i/>
          <w:sz w:val="22"/>
          <w:szCs w:val="22"/>
        </w:rPr>
        <w:t>(podać mającą zastosowanie podstawę wykluczenia spośród wymienionych w art. 108, jeśli dotyczy).</w:t>
      </w:r>
      <w:r w:rsidR="005177AC" w:rsidRPr="009969F7">
        <w:rPr>
          <w:rFonts w:asciiTheme="minorHAnsi" w:hAnsiTheme="minorHAnsi" w:cstheme="minorHAnsi"/>
          <w:sz w:val="22"/>
          <w:szCs w:val="22"/>
        </w:rPr>
        <w:t xml:space="preserve"> Jednocześnie oświadczam, że w związku z ww. okolicznością, na podstawie art. 110 ustawy Pzp podjąłem następujące środki naprawcze:</w:t>
      </w:r>
    </w:p>
    <w:p w14:paraId="20143011" w14:textId="57DEDFC2" w:rsidR="005177AC" w:rsidRPr="00A110F5" w:rsidRDefault="005177AC" w:rsidP="00A110F5">
      <w:pPr>
        <w:tabs>
          <w:tab w:val="left" w:pos="284"/>
        </w:tabs>
        <w:suppressAutoHyphens w:val="0"/>
        <w:spacing w:line="276" w:lineRule="auto"/>
        <w:ind w:left="284"/>
        <w:contextualSpacing/>
        <w:jc w:val="both"/>
        <w:rPr>
          <w:rFonts w:asciiTheme="minorHAnsi" w:hAnsiTheme="minorHAnsi" w:cstheme="minorHAnsi"/>
          <w:sz w:val="22"/>
          <w:szCs w:val="22"/>
          <w:lang w:eastAsia="en-US"/>
        </w:rPr>
      </w:pPr>
      <w:r w:rsidRPr="00A110F5">
        <w:rPr>
          <w:rFonts w:asciiTheme="minorHAnsi" w:hAnsiTheme="minorHAnsi" w:cstheme="minorHAnsi"/>
          <w:sz w:val="22"/>
          <w:szCs w:val="22"/>
        </w:rPr>
        <w:t>…………………………………………………………………………………………</w:t>
      </w:r>
      <w:r w:rsidR="00A110F5">
        <w:rPr>
          <w:rFonts w:asciiTheme="minorHAnsi" w:hAnsiTheme="minorHAnsi" w:cstheme="minorHAnsi"/>
          <w:sz w:val="22"/>
          <w:szCs w:val="22"/>
        </w:rPr>
        <w:t>………………………………………………………..</w:t>
      </w:r>
      <w:r w:rsidRPr="00A110F5">
        <w:rPr>
          <w:rFonts w:asciiTheme="minorHAnsi" w:hAnsiTheme="minorHAnsi" w:cstheme="minorHAnsi"/>
          <w:sz w:val="22"/>
          <w:szCs w:val="22"/>
        </w:rPr>
        <w:t>.……</w:t>
      </w:r>
      <w:r w:rsidR="004A217D" w:rsidRPr="00A110F5">
        <w:rPr>
          <w:rFonts w:asciiTheme="minorHAnsi" w:hAnsiTheme="minorHAnsi" w:cstheme="minorHAnsi"/>
          <w:sz w:val="22"/>
          <w:szCs w:val="22"/>
        </w:rPr>
        <w:t>..</w:t>
      </w:r>
    </w:p>
    <w:p w14:paraId="55BAD70E" w14:textId="0C4C7E1E" w:rsidR="004A217D" w:rsidRPr="009969F7" w:rsidRDefault="004A217D" w:rsidP="009C7818">
      <w:pPr>
        <w:tabs>
          <w:tab w:val="left" w:pos="284"/>
        </w:tabs>
        <w:suppressAutoHyphens w:val="0"/>
        <w:spacing w:line="276" w:lineRule="auto"/>
        <w:ind w:left="284"/>
        <w:contextualSpacing/>
        <w:jc w:val="both"/>
        <w:rPr>
          <w:rFonts w:asciiTheme="minorHAnsi" w:hAnsiTheme="minorHAnsi" w:cstheme="minorHAnsi"/>
          <w:sz w:val="22"/>
          <w:szCs w:val="22"/>
          <w:lang w:eastAsia="en-US"/>
        </w:rPr>
      </w:pPr>
      <w:r>
        <w:rPr>
          <w:rFonts w:asciiTheme="minorHAnsi" w:hAnsiTheme="minorHAnsi" w:cstheme="minorHAnsi"/>
          <w:sz w:val="22"/>
          <w:szCs w:val="22"/>
          <w:lang w:eastAsia="en-US"/>
        </w:rPr>
        <w:t>………………………………………………………………………………</w:t>
      </w:r>
      <w:r w:rsidR="00A110F5">
        <w:rPr>
          <w:rFonts w:asciiTheme="minorHAnsi" w:hAnsiTheme="minorHAnsi" w:cstheme="minorHAnsi"/>
          <w:sz w:val="22"/>
          <w:szCs w:val="22"/>
          <w:lang w:eastAsia="en-US"/>
        </w:rPr>
        <w:t>……………………………………………………………………………</w:t>
      </w:r>
    </w:p>
    <w:p w14:paraId="4184AF80" w14:textId="77777777" w:rsidR="00401AF8" w:rsidRPr="009969F7" w:rsidRDefault="00401AF8" w:rsidP="00C006BD">
      <w:pPr>
        <w:spacing w:line="276" w:lineRule="auto"/>
        <w:jc w:val="both"/>
        <w:rPr>
          <w:rFonts w:asciiTheme="minorHAnsi" w:hAnsiTheme="minorHAnsi" w:cstheme="minorHAnsi"/>
          <w:i/>
          <w:sz w:val="22"/>
          <w:szCs w:val="22"/>
        </w:rPr>
      </w:pPr>
    </w:p>
    <w:p w14:paraId="1A4DAB9A" w14:textId="77777777" w:rsidR="004A3A95" w:rsidRPr="009969F7" w:rsidRDefault="004A3A95" w:rsidP="00C006BD">
      <w:pPr>
        <w:shd w:val="clear" w:color="auto" w:fill="BFBFBF"/>
        <w:spacing w:line="276" w:lineRule="auto"/>
        <w:jc w:val="both"/>
        <w:rPr>
          <w:rFonts w:asciiTheme="minorHAnsi" w:hAnsiTheme="minorHAnsi" w:cstheme="minorHAnsi"/>
          <w:b/>
          <w:sz w:val="22"/>
          <w:szCs w:val="22"/>
        </w:rPr>
      </w:pPr>
      <w:r w:rsidRPr="009969F7">
        <w:rPr>
          <w:rFonts w:asciiTheme="minorHAnsi" w:hAnsiTheme="minorHAnsi" w:cstheme="minorHAnsi"/>
          <w:b/>
          <w:sz w:val="22"/>
          <w:szCs w:val="22"/>
        </w:rPr>
        <w:t>OŚWIADCZENIE DOTYCZĄCE PODANYCH INFORMACJI:</w:t>
      </w:r>
    </w:p>
    <w:p w14:paraId="30BCEE37" w14:textId="77777777" w:rsidR="004A3A95" w:rsidRPr="009969F7" w:rsidRDefault="004A3A95" w:rsidP="00C006BD">
      <w:pPr>
        <w:spacing w:line="276" w:lineRule="auto"/>
        <w:jc w:val="both"/>
        <w:rPr>
          <w:rFonts w:asciiTheme="minorHAnsi" w:hAnsiTheme="minorHAnsi" w:cstheme="minorHAnsi"/>
          <w:b/>
          <w:sz w:val="22"/>
          <w:szCs w:val="22"/>
        </w:rPr>
      </w:pPr>
    </w:p>
    <w:p w14:paraId="5B0B8174" w14:textId="77777777" w:rsidR="004A3A95" w:rsidRPr="009969F7" w:rsidRDefault="004A3A95" w:rsidP="00C006BD">
      <w:pPr>
        <w:spacing w:line="276" w:lineRule="auto"/>
        <w:jc w:val="both"/>
        <w:rPr>
          <w:rFonts w:asciiTheme="minorHAnsi" w:hAnsiTheme="minorHAnsi" w:cstheme="minorHAnsi"/>
          <w:sz w:val="22"/>
          <w:szCs w:val="22"/>
        </w:rPr>
      </w:pPr>
      <w:r w:rsidRPr="009969F7">
        <w:rPr>
          <w:rFonts w:asciiTheme="minorHAnsi" w:hAnsiTheme="minorHAnsi" w:cstheme="minorHAnsi"/>
          <w:sz w:val="22"/>
          <w:szCs w:val="22"/>
        </w:rPr>
        <w:t xml:space="preserve">Oświadczam, że wszystkie informacje podane w powyższych oświadczeniach są aktualne </w:t>
      </w:r>
      <w:r w:rsidRPr="009969F7">
        <w:rPr>
          <w:rFonts w:asciiTheme="minorHAnsi" w:hAnsiTheme="minorHAnsi" w:cstheme="minorHAnsi"/>
          <w:sz w:val="22"/>
          <w:szCs w:val="22"/>
        </w:rPr>
        <w:br/>
        <w:t xml:space="preserve">i zgodne z prawdą oraz zostały przedstawione z pełną świadomością konsekwencji wprowadzenia </w:t>
      </w:r>
      <w:r w:rsidR="0041172D" w:rsidRPr="009969F7">
        <w:rPr>
          <w:rFonts w:asciiTheme="minorHAnsi" w:hAnsiTheme="minorHAnsi" w:cstheme="minorHAnsi"/>
          <w:sz w:val="22"/>
          <w:szCs w:val="22"/>
        </w:rPr>
        <w:t>Z</w:t>
      </w:r>
      <w:r w:rsidRPr="009969F7">
        <w:rPr>
          <w:rFonts w:asciiTheme="minorHAnsi" w:hAnsiTheme="minorHAnsi" w:cstheme="minorHAnsi"/>
          <w:sz w:val="22"/>
          <w:szCs w:val="22"/>
        </w:rPr>
        <w:t>amawiającego w błąd przy przedstawianiu informacji.</w:t>
      </w:r>
    </w:p>
    <w:p w14:paraId="6372384C" w14:textId="77777777" w:rsidR="004A3A95" w:rsidRPr="009969F7" w:rsidRDefault="004A3A95" w:rsidP="00C006BD">
      <w:pPr>
        <w:spacing w:line="276" w:lineRule="auto"/>
        <w:jc w:val="both"/>
        <w:rPr>
          <w:rFonts w:asciiTheme="minorHAnsi" w:hAnsiTheme="minorHAnsi" w:cstheme="minorHAnsi"/>
          <w:sz w:val="22"/>
          <w:szCs w:val="22"/>
        </w:rPr>
      </w:pPr>
    </w:p>
    <w:p w14:paraId="300758DB" w14:textId="6862927F" w:rsidR="00C8756E" w:rsidRPr="009969F7" w:rsidRDefault="006B42BD" w:rsidP="00C006BD">
      <w:pPr>
        <w:pStyle w:val="a3zacznik"/>
        <w:spacing w:after="0" w:line="276" w:lineRule="auto"/>
        <w:ind w:left="0"/>
        <w:rPr>
          <w:rFonts w:asciiTheme="minorHAnsi" w:hAnsiTheme="minorHAnsi" w:cstheme="minorHAnsi"/>
          <w:b w:val="0"/>
          <w:bCs w:val="0"/>
          <w:sz w:val="22"/>
          <w:szCs w:val="22"/>
        </w:rPr>
      </w:pPr>
      <w:r w:rsidRPr="009969F7">
        <w:rPr>
          <w:rFonts w:asciiTheme="minorHAnsi" w:hAnsiTheme="minorHAnsi" w:cstheme="minorHAnsi"/>
          <w:b w:val="0"/>
          <w:i/>
          <w:sz w:val="22"/>
          <w:szCs w:val="22"/>
        </w:rPr>
        <w:t xml:space="preserve">Dokument musi być opatrzony przez osobę lub osoby uprawnione do reprezentowania Wykonawcy kwalifikowanym podpisem elektronicznym, profilem zaufanym lub podpisem osobistym. </w:t>
      </w:r>
      <w:r w:rsidR="00813690" w:rsidRPr="009969F7">
        <w:rPr>
          <w:rFonts w:asciiTheme="minorHAnsi" w:hAnsiTheme="minorHAnsi" w:cstheme="minorHAnsi"/>
          <w:b w:val="0"/>
          <w:i/>
          <w:sz w:val="22"/>
          <w:szCs w:val="22"/>
        </w:rPr>
        <w:t xml:space="preserve"> </w:t>
      </w:r>
    </w:p>
    <w:p w14:paraId="24E8A845" w14:textId="1C828AC7" w:rsidR="004A3A95" w:rsidRPr="009969F7" w:rsidRDefault="003C4B91" w:rsidP="00C006BD">
      <w:pPr>
        <w:spacing w:line="276" w:lineRule="auto"/>
        <w:ind w:left="6373"/>
        <w:jc w:val="right"/>
        <w:outlineLvl w:val="2"/>
        <w:rPr>
          <w:rFonts w:asciiTheme="minorHAnsi" w:eastAsia="Times New Roman" w:hAnsiTheme="minorHAnsi" w:cstheme="minorHAnsi"/>
          <w:b/>
          <w:bCs/>
          <w:sz w:val="22"/>
          <w:szCs w:val="22"/>
        </w:rPr>
      </w:pPr>
      <w:r w:rsidRPr="009969F7">
        <w:rPr>
          <w:rFonts w:asciiTheme="minorHAnsi" w:eastAsia="Times New Roman" w:hAnsiTheme="minorHAnsi" w:cstheme="minorHAnsi"/>
          <w:b/>
          <w:bCs/>
          <w:sz w:val="22"/>
          <w:szCs w:val="22"/>
        </w:rPr>
        <w:br w:type="page"/>
      </w:r>
      <w:r w:rsidR="004A3A95" w:rsidRPr="009969F7">
        <w:rPr>
          <w:rFonts w:asciiTheme="minorHAnsi" w:eastAsia="Times New Roman" w:hAnsiTheme="minorHAnsi" w:cstheme="minorHAnsi"/>
          <w:b/>
          <w:bCs/>
          <w:sz w:val="22"/>
          <w:szCs w:val="22"/>
        </w:rPr>
        <w:lastRenderedPageBreak/>
        <w:t xml:space="preserve">Załącznik Nr </w:t>
      </w:r>
      <w:r w:rsidR="000A3D42">
        <w:rPr>
          <w:rFonts w:asciiTheme="minorHAnsi" w:eastAsia="Times New Roman" w:hAnsiTheme="minorHAnsi" w:cstheme="minorHAnsi"/>
          <w:b/>
          <w:bCs/>
          <w:sz w:val="22"/>
          <w:szCs w:val="22"/>
        </w:rPr>
        <w:t>4</w:t>
      </w:r>
      <w:r w:rsidR="004A3A95" w:rsidRPr="009969F7">
        <w:rPr>
          <w:rFonts w:asciiTheme="minorHAnsi" w:eastAsia="Times New Roman" w:hAnsiTheme="minorHAnsi" w:cstheme="minorHAnsi"/>
          <w:b/>
          <w:bCs/>
          <w:sz w:val="22"/>
          <w:szCs w:val="22"/>
        </w:rPr>
        <w:t xml:space="preserve"> do </w:t>
      </w:r>
      <w:bookmarkEnd w:id="1"/>
      <w:r w:rsidR="00334352" w:rsidRPr="009969F7">
        <w:rPr>
          <w:rFonts w:asciiTheme="minorHAnsi" w:eastAsia="Times New Roman" w:hAnsiTheme="minorHAnsi" w:cstheme="minorHAnsi"/>
          <w:b/>
          <w:bCs/>
          <w:sz w:val="22"/>
          <w:szCs w:val="22"/>
        </w:rPr>
        <w:t>SWZ</w:t>
      </w:r>
    </w:p>
    <w:p w14:paraId="0C8C2953" w14:textId="77777777" w:rsidR="004A3A95" w:rsidRPr="009969F7" w:rsidRDefault="004A3A95" w:rsidP="00C006BD">
      <w:pPr>
        <w:spacing w:line="276" w:lineRule="auto"/>
        <w:ind w:left="5246" w:firstLine="708"/>
        <w:rPr>
          <w:rFonts w:asciiTheme="minorHAnsi" w:hAnsiTheme="minorHAnsi" w:cstheme="minorHAnsi"/>
          <w:b/>
          <w:sz w:val="22"/>
          <w:szCs w:val="22"/>
        </w:rPr>
      </w:pPr>
    </w:p>
    <w:p w14:paraId="781A08DA" w14:textId="77777777" w:rsidR="004A3A95" w:rsidRPr="009969F7" w:rsidRDefault="004A3A95" w:rsidP="00C006BD">
      <w:pPr>
        <w:spacing w:line="276" w:lineRule="auto"/>
        <w:ind w:left="5246" w:firstLine="708"/>
        <w:rPr>
          <w:rFonts w:asciiTheme="minorHAnsi" w:hAnsiTheme="minorHAnsi" w:cstheme="minorHAnsi"/>
          <w:b/>
          <w:sz w:val="22"/>
          <w:szCs w:val="22"/>
        </w:rPr>
      </w:pPr>
      <w:r w:rsidRPr="009969F7">
        <w:rPr>
          <w:rFonts w:asciiTheme="minorHAnsi" w:hAnsiTheme="minorHAnsi" w:cstheme="minorHAnsi"/>
          <w:b/>
          <w:sz w:val="22"/>
          <w:szCs w:val="22"/>
        </w:rPr>
        <w:t>Zamawiający:</w:t>
      </w:r>
    </w:p>
    <w:p w14:paraId="19D279C6" w14:textId="77777777" w:rsidR="004A3A95" w:rsidRPr="009969F7" w:rsidRDefault="004A3A95" w:rsidP="00C006BD">
      <w:pPr>
        <w:spacing w:line="276" w:lineRule="auto"/>
        <w:ind w:left="5954"/>
        <w:rPr>
          <w:rFonts w:asciiTheme="minorHAnsi" w:hAnsiTheme="minorHAnsi" w:cstheme="minorHAnsi"/>
          <w:b/>
          <w:sz w:val="22"/>
          <w:szCs w:val="22"/>
        </w:rPr>
      </w:pPr>
      <w:r w:rsidRPr="009969F7">
        <w:rPr>
          <w:rFonts w:asciiTheme="minorHAnsi" w:hAnsiTheme="minorHAnsi" w:cstheme="minorHAnsi"/>
          <w:b/>
          <w:sz w:val="22"/>
          <w:szCs w:val="22"/>
        </w:rPr>
        <w:t xml:space="preserve">Urząd Ochrony Konkurencji </w:t>
      </w:r>
      <w:r w:rsidR="000F5240" w:rsidRPr="009969F7">
        <w:rPr>
          <w:rFonts w:asciiTheme="minorHAnsi" w:hAnsiTheme="minorHAnsi" w:cstheme="minorHAnsi"/>
          <w:b/>
          <w:sz w:val="22"/>
          <w:szCs w:val="22"/>
        </w:rPr>
        <w:br/>
      </w:r>
      <w:r w:rsidRPr="009969F7">
        <w:rPr>
          <w:rFonts w:asciiTheme="minorHAnsi" w:hAnsiTheme="minorHAnsi" w:cstheme="minorHAnsi"/>
          <w:b/>
          <w:sz w:val="22"/>
          <w:szCs w:val="22"/>
        </w:rPr>
        <w:t>i Konsumentów</w:t>
      </w:r>
    </w:p>
    <w:p w14:paraId="3A966E08" w14:textId="77777777" w:rsidR="004A3A95" w:rsidRPr="009969F7" w:rsidRDefault="00A274E3" w:rsidP="00C006BD">
      <w:pPr>
        <w:spacing w:line="276" w:lineRule="auto"/>
        <w:ind w:left="5954"/>
        <w:rPr>
          <w:rFonts w:asciiTheme="minorHAnsi" w:hAnsiTheme="minorHAnsi" w:cstheme="minorHAnsi"/>
          <w:sz w:val="22"/>
          <w:szCs w:val="22"/>
        </w:rPr>
      </w:pPr>
      <w:r w:rsidRPr="009969F7">
        <w:rPr>
          <w:rFonts w:asciiTheme="minorHAnsi" w:hAnsiTheme="minorHAnsi" w:cstheme="minorHAnsi"/>
          <w:sz w:val="22"/>
          <w:szCs w:val="22"/>
        </w:rPr>
        <w:t>p</w:t>
      </w:r>
      <w:r w:rsidR="004A3A95" w:rsidRPr="009969F7">
        <w:rPr>
          <w:rFonts w:asciiTheme="minorHAnsi" w:hAnsiTheme="minorHAnsi" w:cstheme="minorHAnsi"/>
          <w:sz w:val="22"/>
          <w:szCs w:val="22"/>
        </w:rPr>
        <w:t>l. Powstańców Warszawy 1</w:t>
      </w:r>
    </w:p>
    <w:p w14:paraId="3807FF39" w14:textId="77777777" w:rsidR="004A3A95" w:rsidRPr="009969F7" w:rsidRDefault="004A3A95" w:rsidP="00C006BD">
      <w:pPr>
        <w:spacing w:line="276" w:lineRule="auto"/>
        <w:ind w:left="5954"/>
        <w:rPr>
          <w:rFonts w:asciiTheme="minorHAnsi" w:hAnsiTheme="minorHAnsi" w:cstheme="minorHAnsi"/>
          <w:sz w:val="22"/>
          <w:szCs w:val="22"/>
        </w:rPr>
      </w:pPr>
      <w:r w:rsidRPr="009969F7">
        <w:rPr>
          <w:rFonts w:asciiTheme="minorHAnsi" w:hAnsiTheme="minorHAnsi" w:cstheme="minorHAnsi"/>
          <w:sz w:val="22"/>
          <w:szCs w:val="22"/>
        </w:rPr>
        <w:t xml:space="preserve">00-950 Warszawa </w:t>
      </w:r>
    </w:p>
    <w:p w14:paraId="25D71124" w14:textId="77777777" w:rsidR="004A3A95" w:rsidRPr="009969F7" w:rsidRDefault="004A3A95" w:rsidP="00C006BD">
      <w:pPr>
        <w:spacing w:line="276" w:lineRule="auto"/>
        <w:rPr>
          <w:rFonts w:asciiTheme="minorHAnsi" w:hAnsiTheme="minorHAnsi" w:cstheme="minorHAnsi"/>
          <w:b/>
          <w:sz w:val="22"/>
          <w:szCs w:val="22"/>
        </w:rPr>
      </w:pPr>
      <w:r w:rsidRPr="009969F7">
        <w:rPr>
          <w:rFonts w:asciiTheme="minorHAnsi" w:hAnsiTheme="minorHAnsi" w:cstheme="minorHAnsi"/>
          <w:b/>
          <w:sz w:val="22"/>
          <w:szCs w:val="22"/>
        </w:rPr>
        <w:t>Wykonawca:</w:t>
      </w:r>
    </w:p>
    <w:p w14:paraId="46B946FA" w14:textId="26CF51FB" w:rsidR="004A3A95" w:rsidRPr="009969F7" w:rsidRDefault="004A3A95" w:rsidP="00C006BD">
      <w:pPr>
        <w:spacing w:line="276" w:lineRule="auto"/>
        <w:ind w:right="5954"/>
        <w:rPr>
          <w:rFonts w:asciiTheme="minorHAnsi" w:hAnsiTheme="minorHAnsi" w:cstheme="minorHAnsi"/>
          <w:sz w:val="22"/>
          <w:szCs w:val="22"/>
        </w:rPr>
      </w:pPr>
      <w:r w:rsidRPr="009969F7">
        <w:rPr>
          <w:rFonts w:asciiTheme="minorHAnsi" w:hAnsiTheme="minorHAnsi" w:cstheme="minorHAnsi"/>
          <w:sz w:val="22"/>
          <w:szCs w:val="22"/>
        </w:rPr>
        <w:t>…………………………………………………………</w:t>
      </w:r>
    </w:p>
    <w:p w14:paraId="4CE4C7CD" w14:textId="77777777" w:rsidR="004A3A95" w:rsidRPr="009969F7" w:rsidRDefault="004A3A95" w:rsidP="00C006BD">
      <w:pPr>
        <w:spacing w:line="276" w:lineRule="auto"/>
        <w:ind w:right="5953"/>
        <w:rPr>
          <w:rFonts w:asciiTheme="minorHAnsi" w:hAnsiTheme="minorHAnsi" w:cstheme="minorHAnsi"/>
          <w:i/>
          <w:sz w:val="22"/>
          <w:szCs w:val="22"/>
        </w:rPr>
      </w:pPr>
      <w:r w:rsidRPr="009969F7">
        <w:rPr>
          <w:rFonts w:asciiTheme="minorHAnsi" w:hAnsiTheme="minorHAnsi" w:cstheme="minorHAnsi"/>
          <w:i/>
          <w:sz w:val="22"/>
          <w:szCs w:val="22"/>
        </w:rPr>
        <w:t>(pełna nazwa/firma, adres, w zależności od podmiotu: NIP/PESEL, KRS/CEiDG)</w:t>
      </w:r>
    </w:p>
    <w:p w14:paraId="30D67B3A" w14:textId="77777777" w:rsidR="004A3A95" w:rsidRPr="009969F7" w:rsidRDefault="004A3A95" w:rsidP="00C006BD">
      <w:pPr>
        <w:spacing w:line="276" w:lineRule="auto"/>
        <w:rPr>
          <w:rFonts w:asciiTheme="minorHAnsi" w:hAnsiTheme="minorHAnsi" w:cstheme="minorHAnsi"/>
          <w:sz w:val="22"/>
          <w:szCs w:val="22"/>
          <w:u w:val="single"/>
        </w:rPr>
      </w:pPr>
      <w:r w:rsidRPr="009969F7">
        <w:rPr>
          <w:rFonts w:asciiTheme="minorHAnsi" w:hAnsiTheme="minorHAnsi" w:cstheme="minorHAnsi"/>
          <w:sz w:val="22"/>
          <w:szCs w:val="22"/>
          <w:u w:val="single"/>
        </w:rPr>
        <w:t>reprezentowany przez:</w:t>
      </w:r>
    </w:p>
    <w:p w14:paraId="2F4235B7" w14:textId="29E67DE4" w:rsidR="004A3A95" w:rsidRPr="009969F7" w:rsidRDefault="004A3A95" w:rsidP="00C006BD">
      <w:pPr>
        <w:spacing w:line="276" w:lineRule="auto"/>
        <w:ind w:right="5954"/>
        <w:rPr>
          <w:rFonts w:asciiTheme="minorHAnsi" w:hAnsiTheme="minorHAnsi" w:cstheme="minorHAnsi"/>
          <w:sz w:val="22"/>
          <w:szCs w:val="22"/>
        </w:rPr>
      </w:pPr>
      <w:r w:rsidRPr="009969F7">
        <w:rPr>
          <w:rFonts w:asciiTheme="minorHAnsi" w:hAnsiTheme="minorHAnsi" w:cstheme="minorHAnsi"/>
          <w:sz w:val="22"/>
          <w:szCs w:val="22"/>
        </w:rPr>
        <w:t>…………………………………………………………</w:t>
      </w:r>
    </w:p>
    <w:p w14:paraId="1A137890" w14:textId="77777777" w:rsidR="004A3A95" w:rsidRPr="009969F7" w:rsidRDefault="004A3A95" w:rsidP="00C006BD">
      <w:pPr>
        <w:spacing w:line="276" w:lineRule="auto"/>
        <w:ind w:right="5953"/>
        <w:rPr>
          <w:rFonts w:asciiTheme="minorHAnsi" w:hAnsiTheme="minorHAnsi" w:cstheme="minorHAnsi"/>
          <w:i/>
          <w:sz w:val="22"/>
          <w:szCs w:val="22"/>
        </w:rPr>
      </w:pPr>
      <w:r w:rsidRPr="009969F7">
        <w:rPr>
          <w:rFonts w:asciiTheme="minorHAnsi" w:hAnsiTheme="minorHAnsi" w:cstheme="minorHAnsi"/>
          <w:i/>
          <w:sz w:val="22"/>
          <w:szCs w:val="22"/>
        </w:rPr>
        <w:t>(imię, nazwisko, stanowisko/podstawa do reprezentacji)</w:t>
      </w:r>
    </w:p>
    <w:p w14:paraId="7804DFEF" w14:textId="77777777" w:rsidR="004A3A95" w:rsidRPr="009969F7" w:rsidRDefault="000F5240" w:rsidP="00C006BD">
      <w:pPr>
        <w:spacing w:line="276" w:lineRule="auto"/>
        <w:jc w:val="center"/>
        <w:rPr>
          <w:rFonts w:asciiTheme="minorHAnsi" w:hAnsiTheme="minorHAnsi" w:cstheme="minorHAnsi"/>
          <w:b/>
          <w:sz w:val="22"/>
          <w:szCs w:val="22"/>
          <w:u w:val="single"/>
        </w:rPr>
      </w:pPr>
      <w:r w:rsidRPr="009969F7">
        <w:rPr>
          <w:rFonts w:asciiTheme="minorHAnsi" w:hAnsiTheme="minorHAnsi" w:cstheme="minorHAnsi"/>
          <w:b/>
          <w:sz w:val="22"/>
          <w:szCs w:val="22"/>
          <w:u w:val="single"/>
        </w:rPr>
        <w:t>O</w:t>
      </w:r>
      <w:r w:rsidR="004A3A95" w:rsidRPr="009969F7">
        <w:rPr>
          <w:rFonts w:asciiTheme="minorHAnsi" w:hAnsiTheme="minorHAnsi" w:cstheme="minorHAnsi"/>
          <w:b/>
          <w:sz w:val="22"/>
          <w:szCs w:val="22"/>
          <w:u w:val="single"/>
        </w:rPr>
        <w:t xml:space="preserve">świadczenie </w:t>
      </w:r>
      <w:r w:rsidRPr="009969F7">
        <w:rPr>
          <w:rFonts w:asciiTheme="minorHAnsi" w:hAnsiTheme="minorHAnsi" w:cstheme="minorHAnsi"/>
          <w:b/>
          <w:sz w:val="22"/>
          <w:szCs w:val="22"/>
          <w:u w:val="single"/>
        </w:rPr>
        <w:t>W</w:t>
      </w:r>
      <w:r w:rsidR="004A3A95" w:rsidRPr="009969F7">
        <w:rPr>
          <w:rFonts w:asciiTheme="minorHAnsi" w:hAnsiTheme="minorHAnsi" w:cstheme="minorHAnsi"/>
          <w:b/>
          <w:sz w:val="22"/>
          <w:szCs w:val="22"/>
          <w:u w:val="single"/>
        </w:rPr>
        <w:t xml:space="preserve">ykonawcy </w:t>
      </w:r>
    </w:p>
    <w:p w14:paraId="6E0FD9CB" w14:textId="77777777" w:rsidR="004A3A95" w:rsidRPr="009969F7" w:rsidRDefault="004A3A95" w:rsidP="00C006BD">
      <w:pPr>
        <w:spacing w:line="276" w:lineRule="auto"/>
        <w:jc w:val="center"/>
        <w:rPr>
          <w:rFonts w:asciiTheme="minorHAnsi" w:hAnsiTheme="minorHAnsi" w:cstheme="minorHAnsi"/>
          <w:sz w:val="22"/>
          <w:szCs w:val="22"/>
        </w:rPr>
      </w:pPr>
      <w:r w:rsidRPr="009969F7">
        <w:rPr>
          <w:rFonts w:asciiTheme="minorHAnsi" w:hAnsiTheme="minorHAnsi" w:cstheme="minorHAnsi"/>
          <w:b/>
          <w:sz w:val="22"/>
          <w:szCs w:val="22"/>
          <w:u w:val="single"/>
        </w:rPr>
        <w:t xml:space="preserve">DOTYCZĄCE SPEŁNIANIA WARUNKÓW UDZIAŁU W POSTĘPOWANIU </w:t>
      </w:r>
      <w:r w:rsidRPr="009969F7">
        <w:rPr>
          <w:rFonts w:asciiTheme="minorHAnsi" w:hAnsiTheme="minorHAnsi" w:cstheme="minorHAnsi"/>
          <w:b/>
          <w:sz w:val="22"/>
          <w:szCs w:val="22"/>
          <w:u w:val="single"/>
        </w:rPr>
        <w:br/>
      </w:r>
    </w:p>
    <w:p w14:paraId="71233841" w14:textId="64668C54" w:rsidR="004A3A95" w:rsidRPr="009969F7" w:rsidRDefault="00334352" w:rsidP="00C006BD">
      <w:pPr>
        <w:spacing w:line="276" w:lineRule="auto"/>
        <w:jc w:val="both"/>
        <w:rPr>
          <w:rFonts w:asciiTheme="minorHAnsi" w:hAnsiTheme="minorHAnsi" w:cstheme="minorHAnsi"/>
          <w:sz w:val="22"/>
          <w:szCs w:val="22"/>
        </w:rPr>
      </w:pPr>
      <w:r w:rsidRPr="009969F7">
        <w:rPr>
          <w:rFonts w:asciiTheme="minorHAnsi" w:hAnsiTheme="minorHAnsi" w:cstheme="minorHAnsi"/>
          <w:sz w:val="22"/>
          <w:szCs w:val="22"/>
        </w:rPr>
        <w:t xml:space="preserve">Na potrzeby postępowania o udzielenie zamówienia publicznego, prowadzonego w trybie art. 275 pkt </w:t>
      </w:r>
      <w:r w:rsidR="00C201C5" w:rsidRPr="009969F7">
        <w:rPr>
          <w:rFonts w:asciiTheme="minorHAnsi" w:hAnsiTheme="minorHAnsi" w:cstheme="minorHAnsi"/>
          <w:sz w:val="22"/>
          <w:szCs w:val="22"/>
        </w:rPr>
        <w:t xml:space="preserve">1 </w:t>
      </w:r>
      <w:r w:rsidRPr="009969F7">
        <w:rPr>
          <w:rFonts w:asciiTheme="minorHAnsi" w:hAnsiTheme="minorHAnsi" w:cstheme="minorHAnsi"/>
          <w:sz w:val="22"/>
          <w:szCs w:val="22"/>
        </w:rPr>
        <w:t xml:space="preserve">ustawy </w:t>
      </w:r>
      <w:r w:rsidR="004D2500" w:rsidRPr="009969F7">
        <w:rPr>
          <w:rFonts w:asciiTheme="minorHAnsi" w:hAnsiTheme="minorHAnsi" w:cstheme="minorHAnsi"/>
          <w:sz w:val="22"/>
          <w:szCs w:val="22"/>
        </w:rPr>
        <w:t xml:space="preserve">Prawo zamówień publicznych pn. </w:t>
      </w:r>
      <w:r w:rsidR="004A217D" w:rsidRPr="00153459">
        <w:rPr>
          <w:rFonts w:asciiTheme="minorHAnsi" w:eastAsia="Times New Roman" w:hAnsiTheme="minorHAnsi" w:cstheme="minorHAnsi"/>
          <w:b/>
          <w:bCs/>
          <w:sz w:val="22"/>
          <w:szCs w:val="22"/>
          <w:lang w:eastAsia="pl-PL"/>
        </w:rPr>
        <w:t xml:space="preserve">Zakup </w:t>
      </w:r>
      <w:r w:rsidR="006751E0" w:rsidRPr="006751E0">
        <w:rPr>
          <w:rFonts w:asciiTheme="minorHAnsi" w:eastAsia="Times New Roman" w:hAnsiTheme="minorHAnsi" w:cstheme="minorHAnsi"/>
          <w:b/>
          <w:bCs/>
          <w:sz w:val="22"/>
          <w:szCs w:val="22"/>
          <w:lang w:eastAsia="pl-PL"/>
        </w:rPr>
        <w:t>licencji oprogramowania klasy e_Discovery typ I</w:t>
      </w:r>
      <w:r w:rsidR="004A217D" w:rsidRPr="00153459" w:rsidDel="004A217D">
        <w:rPr>
          <w:rFonts w:asciiTheme="minorHAnsi" w:eastAsia="Times New Roman" w:hAnsiTheme="minorHAnsi" w:cstheme="minorHAnsi"/>
          <w:b/>
          <w:bCs/>
          <w:sz w:val="22"/>
          <w:szCs w:val="22"/>
          <w:lang w:eastAsia="pl-PL"/>
        </w:rPr>
        <w:t xml:space="preserve"> </w:t>
      </w:r>
      <w:r w:rsidR="000A3D42" w:rsidRPr="009969F7">
        <w:rPr>
          <w:rFonts w:asciiTheme="minorHAnsi" w:hAnsiTheme="minorHAnsi" w:cstheme="minorHAnsi"/>
          <w:sz w:val="22"/>
          <w:szCs w:val="22"/>
        </w:rPr>
        <w:t xml:space="preserve"> </w:t>
      </w:r>
      <w:r w:rsidR="00A110F5">
        <w:rPr>
          <w:rFonts w:asciiTheme="minorHAnsi" w:hAnsiTheme="minorHAnsi" w:cstheme="minorHAnsi"/>
          <w:sz w:val="22"/>
          <w:szCs w:val="22"/>
        </w:rPr>
        <w:br/>
      </w:r>
      <w:r w:rsidR="004761E6" w:rsidRPr="009969F7">
        <w:rPr>
          <w:rFonts w:asciiTheme="minorHAnsi" w:hAnsiTheme="minorHAnsi" w:cstheme="minorHAnsi"/>
          <w:sz w:val="22"/>
          <w:szCs w:val="22"/>
        </w:rPr>
        <w:t>(nr. post. B</w:t>
      </w:r>
      <w:r w:rsidR="00D51E89" w:rsidRPr="009969F7">
        <w:rPr>
          <w:rFonts w:asciiTheme="minorHAnsi" w:hAnsiTheme="minorHAnsi" w:cstheme="minorHAnsi"/>
          <w:sz w:val="22"/>
          <w:szCs w:val="22"/>
        </w:rPr>
        <w:t>F</w:t>
      </w:r>
      <w:r w:rsidR="004761E6" w:rsidRPr="009969F7">
        <w:rPr>
          <w:rFonts w:asciiTheme="minorHAnsi" w:hAnsiTheme="minorHAnsi" w:cstheme="minorHAnsi"/>
          <w:sz w:val="22"/>
          <w:szCs w:val="22"/>
        </w:rPr>
        <w:t>-2.</w:t>
      </w:r>
      <w:r w:rsidR="00771146" w:rsidRPr="009969F7">
        <w:rPr>
          <w:rFonts w:asciiTheme="minorHAnsi" w:hAnsiTheme="minorHAnsi" w:cstheme="minorHAnsi"/>
          <w:sz w:val="22"/>
          <w:szCs w:val="22"/>
        </w:rPr>
        <w:t>262</w:t>
      </w:r>
      <w:r w:rsidR="009729B2">
        <w:rPr>
          <w:rFonts w:asciiTheme="minorHAnsi" w:hAnsiTheme="minorHAnsi" w:cstheme="minorHAnsi"/>
          <w:sz w:val="22"/>
          <w:szCs w:val="22"/>
        </w:rPr>
        <w:t>.</w:t>
      </w:r>
      <w:r w:rsidR="006751E0">
        <w:rPr>
          <w:rFonts w:asciiTheme="minorHAnsi" w:hAnsiTheme="minorHAnsi" w:cstheme="minorHAnsi"/>
          <w:sz w:val="22"/>
          <w:szCs w:val="22"/>
        </w:rPr>
        <w:t>42</w:t>
      </w:r>
      <w:r w:rsidR="00B80939" w:rsidRPr="009969F7">
        <w:rPr>
          <w:rFonts w:asciiTheme="minorHAnsi" w:hAnsiTheme="minorHAnsi" w:cstheme="minorHAnsi"/>
          <w:sz w:val="22"/>
          <w:szCs w:val="22"/>
        </w:rPr>
        <w:t>.</w:t>
      </w:r>
      <w:r w:rsidR="005F047D" w:rsidRPr="009969F7">
        <w:rPr>
          <w:rFonts w:asciiTheme="minorHAnsi" w:hAnsiTheme="minorHAnsi" w:cstheme="minorHAnsi"/>
          <w:sz w:val="22"/>
          <w:szCs w:val="22"/>
        </w:rPr>
        <w:t>202</w:t>
      </w:r>
      <w:r w:rsidR="00D51E89" w:rsidRPr="009969F7">
        <w:rPr>
          <w:rFonts w:asciiTheme="minorHAnsi" w:hAnsiTheme="minorHAnsi" w:cstheme="minorHAnsi"/>
          <w:sz w:val="22"/>
          <w:szCs w:val="22"/>
        </w:rPr>
        <w:t>2</w:t>
      </w:r>
      <w:r w:rsidR="006D3D22" w:rsidRPr="009969F7">
        <w:rPr>
          <w:rFonts w:asciiTheme="minorHAnsi" w:hAnsiTheme="minorHAnsi" w:cstheme="minorHAnsi"/>
          <w:sz w:val="22"/>
          <w:szCs w:val="22"/>
        </w:rPr>
        <w:t>)</w:t>
      </w:r>
      <w:r w:rsidR="000905DE" w:rsidRPr="009969F7">
        <w:rPr>
          <w:rFonts w:asciiTheme="minorHAnsi" w:hAnsiTheme="minorHAnsi" w:cstheme="minorHAnsi"/>
          <w:sz w:val="22"/>
          <w:szCs w:val="22"/>
        </w:rPr>
        <w:t xml:space="preserve">, </w:t>
      </w:r>
      <w:r w:rsidR="004D2500" w:rsidRPr="009969F7">
        <w:rPr>
          <w:rFonts w:asciiTheme="minorHAnsi" w:hAnsiTheme="minorHAnsi" w:cstheme="minorHAnsi"/>
          <w:sz w:val="22"/>
          <w:szCs w:val="22"/>
        </w:rPr>
        <w:t>prowadzonego przez Urząd Ochrony Konkurencji</w:t>
      </w:r>
      <w:r w:rsidR="000F5240" w:rsidRPr="009969F7">
        <w:rPr>
          <w:rFonts w:asciiTheme="minorHAnsi" w:hAnsiTheme="minorHAnsi" w:cstheme="minorHAnsi"/>
          <w:sz w:val="22"/>
          <w:szCs w:val="22"/>
        </w:rPr>
        <w:t xml:space="preserve"> </w:t>
      </w:r>
      <w:r w:rsidR="004D2500" w:rsidRPr="009969F7">
        <w:rPr>
          <w:rFonts w:asciiTheme="minorHAnsi" w:hAnsiTheme="minorHAnsi" w:cstheme="minorHAnsi"/>
          <w:sz w:val="22"/>
          <w:szCs w:val="22"/>
        </w:rPr>
        <w:t>i Konsumentów</w:t>
      </w:r>
      <w:r w:rsidR="004D2500" w:rsidRPr="009969F7">
        <w:rPr>
          <w:rFonts w:asciiTheme="minorHAnsi" w:hAnsiTheme="minorHAnsi" w:cstheme="minorHAnsi"/>
          <w:i/>
          <w:sz w:val="22"/>
          <w:szCs w:val="22"/>
        </w:rPr>
        <w:t xml:space="preserve">, </w:t>
      </w:r>
      <w:r w:rsidR="004D2500" w:rsidRPr="009969F7">
        <w:rPr>
          <w:rFonts w:asciiTheme="minorHAnsi" w:hAnsiTheme="minorHAnsi" w:cstheme="minorHAnsi"/>
          <w:sz w:val="22"/>
          <w:szCs w:val="22"/>
        </w:rPr>
        <w:t>oświadczam, co następuje:</w:t>
      </w:r>
    </w:p>
    <w:p w14:paraId="6F320B06" w14:textId="77777777" w:rsidR="004D2500" w:rsidRPr="009969F7" w:rsidRDefault="004D2500" w:rsidP="00C006BD">
      <w:pPr>
        <w:spacing w:line="276" w:lineRule="auto"/>
        <w:ind w:firstLine="709"/>
        <w:jc w:val="both"/>
        <w:rPr>
          <w:rFonts w:asciiTheme="minorHAnsi" w:hAnsiTheme="minorHAnsi" w:cstheme="minorHAnsi"/>
          <w:sz w:val="22"/>
          <w:szCs w:val="22"/>
        </w:rPr>
      </w:pPr>
    </w:p>
    <w:p w14:paraId="6DDDD74B" w14:textId="77777777" w:rsidR="004A3A95" w:rsidRPr="009969F7" w:rsidRDefault="004A3A95" w:rsidP="00C006BD">
      <w:pPr>
        <w:shd w:val="clear" w:color="auto" w:fill="BFBFBF"/>
        <w:spacing w:line="276" w:lineRule="auto"/>
        <w:jc w:val="both"/>
        <w:rPr>
          <w:rFonts w:asciiTheme="minorHAnsi" w:hAnsiTheme="minorHAnsi" w:cstheme="minorHAnsi"/>
          <w:b/>
          <w:sz w:val="22"/>
          <w:szCs w:val="22"/>
        </w:rPr>
      </w:pPr>
      <w:r w:rsidRPr="009969F7">
        <w:rPr>
          <w:rFonts w:asciiTheme="minorHAnsi" w:hAnsiTheme="minorHAnsi" w:cstheme="minorHAnsi"/>
          <w:b/>
          <w:sz w:val="22"/>
          <w:szCs w:val="22"/>
        </w:rPr>
        <w:t>INFORMACJA DOTYCZĄCA WYKONAWCY:</w:t>
      </w:r>
    </w:p>
    <w:p w14:paraId="72994AA9" w14:textId="77777777" w:rsidR="004A3A95" w:rsidRPr="009969F7" w:rsidRDefault="004A3A95" w:rsidP="00C006BD">
      <w:pPr>
        <w:spacing w:line="276" w:lineRule="auto"/>
        <w:jc w:val="both"/>
        <w:rPr>
          <w:rFonts w:asciiTheme="minorHAnsi" w:hAnsiTheme="minorHAnsi" w:cstheme="minorHAnsi"/>
          <w:sz w:val="22"/>
          <w:szCs w:val="22"/>
        </w:rPr>
      </w:pPr>
    </w:p>
    <w:p w14:paraId="7DD21D51" w14:textId="6391D164" w:rsidR="00A1466E" w:rsidRPr="009969F7" w:rsidRDefault="004A3A95" w:rsidP="00C006BD">
      <w:pPr>
        <w:spacing w:line="276" w:lineRule="auto"/>
        <w:contextualSpacing/>
        <w:jc w:val="both"/>
        <w:rPr>
          <w:rFonts w:asciiTheme="minorHAnsi" w:hAnsiTheme="minorHAnsi" w:cstheme="minorHAnsi"/>
          <w:sz w:val="22"/>
          <w:szCs w:val="22"/>
        </w:rPr>
      </w:pPr>
      <w:r w:rsidRPr="009969F7">
        <w:rPr>
          <w:rFonts w:asciiTheme="minorHAnsi" w:hAnsiTheme="minorHAnsi" w:cstheme="minorHAnsi"/>
          <w:sz w:val="22"/>
          <w:szCs w:val="22"/>
        </w:rPr>
        <w:t>Oświadczam, że spełniam warunki udziału w postępowaniu określone przez Zamawiającego w  pkt</w:t>
      </w:r>
      <w:r w:rsidR="004D2500" w:rsidRPr="009969F7">
        <w:rPr>
          <w:rFonts w:asciiTheme="minorHAnsi" w:hAnsiTheme="minorHAnsi" w:cstheme="minorHAnsi"/>
          <w:sz w:val="22"/>
          <w:szCs w:val="22"/>
        </w:rPr>
        <w:t xml:space="preserve"> </w:t>
      </w:r>
      <w:r w:rsidR="00A1466E" w:rsidRPr="009969F7">
        <w:rPr>
          <w:rFonts w:asciiTheme="minorHAnsi" w:hAnsiTheme="minorHAnsi" w:cstheme="minorHAnsi"/>
          <w:sz w:val="22"/>
          <w:szCs w:val="22"/>
        </w:rPr>
        <w:t xml:space="preserve">2.1.-2.4. </w:t>
      </w:r>
      <w:r w:rsidRPr="009969F7">
        <w:rPr>
          <w:rFonts w:asciiTheme="minorHAnsi" w:hAnsiTheme="minorHAnsi" w:cstheme="minorHAnsi"/>
          <w:sz w:val="22"/>
          <w:szCs w:val="22"/>
        </w:rPr>
        <w:t xml:space="preserve">lit. A Części II </w:t>
      </w:r>
      <w:r w:rsidR="00A1466E" w:rsidRPr="009969F7">
        <w:rPr>
          <w:rFonts w:asciiTheme="minorHAnsi" w:hAnsiTheme="minorHAnsi" w:cstheme="minorHAnsi"/>
          <w:sz w:val="22"/>
          <w:szCs w:val="22"/>
        </w:rPr>
        <w:t>SWZ</w:t>
      </w:r>
      <w:r w:rsidR="005177AC" w:rsidRPr="009969F7">
        <w:rPr>
          <w:rFonts w:asciiTheme="minorHAnsi" w:hAnsiTheme="minorHAnsi" w:cstheme="minorHAnsi"/>
          <w:sz w:val="22"/>
          <w:szCs w:val="22"/>
        </w:rPr>
        <w:t xml:space="preserve"> dotyczące:</w:t>
      </w:r>
    </w:p>
    <w:p w14:paraId="00BBAA3C" w14:textId="77777777" w:rsidR="005177AC" w:rsidRPr="009969F7" w:rsidRDefault="005177AC" w:rsidP="00B4219A">
      <w:pPr>
        <w:numPr>
          <w:ilvl w:val="0"/>
          <w:numId w:val="26"/>
        </w:numPr>
        <w:shd w:val="clear" w:color="auto" w:fill="FFFFFF"/>
        <w:spacing w:line="276" w:lineRule="auto"/>
        <w:ind w:left="993" w:hanging="426"/>
        <w:contextualSpacing/>
        <w:rPr>
          <w:rFonts w:asciiTheme="minorHAnsi" w:hAnsiTheme="minorHAnsi" w:cstheme="minorHAnsi"/>
          <w:sz w:val="22"/>
          <w:szCs w:val="22"/>
        </w:rPr>
      </w:pPr>
      <w:r w:rsidRPr="009969F7">
        <w:rPr>
          <w:rFonts w:asciiTheme="minorHAnsi" w:hAnsiTheme="minorHAnsi" w:cstheme="minorHAnsi"/>
          <w:sz w:val="22"/>
          <w:szCs w:val="22"/>
        </w:rPr>
        <w:t>zdolności do występowania w obrocie gospodarczym</w:t>
      </w:r>
    </w:p>
    <w:p w14:paraId="3A7E7260" w14:textId="57F459F9" w:rsidR="005177AC" w:rsidRPr="009969F7" w:rsidRDefault="005177AC" w:rsidP="00B4219A">
      <w:pPr>
        <w:numPr>
          <w:ilvl w:val="0"/>
          <w:numId w:val="26"/>
        </w:numPr>
        <w:shd w:val="clear" w:color="auto" w:fill="FFFFFF"/>
        <w:spacing w:line="276" w:lineRule="auto"/>
        <w:ind w:left="993" w:hanging="426"/>
        <w:contextualSpacing/>
        <w:rPr>
          <w:rFonts w:asciiTheme="minorHAnsi" w:hAnsiTheme="minorHAnsi" w:cstheme="minorHAnsi"/>
          <w:sz w:val="22"/>
          <w:szCs w:val="22"/>
        </w:rPr>
      </w:pPr>
      <w:r w:rsidRPr="009969F7">
        <w:rPr>
          <w:rFonts w:asciiTheme="minorHAnsi" w:hAnsiTheme="minorHAnsi" w:cstheme="minorHAnsi"/>
          <w:sz w:val="22"/>
          <w:szCs w:val="22"/>
        </w:rPr>
        <w:t xml:space="preserve">uprawnień do prowadzenia określonej działalności gospodarczej lub zawodowej, o ile wynika </w:t>
      </w:r>
      <w:r w:rsidR="00F07E58" w:rsidRPr="009969F7">
        <w:rPr>
          <w:rFonts w:asciiTheme="minorHAnsi" w:hAnsiTheme="minorHAnsi" w:cstheme="minorHAnsi"/>
          <w:sz w:val="22"/>
          <w:szCs w:val="22"/>
        </w:rPr>
        <w:br/>
      </w:r>
      <w:r w:rsidRPr="009969F7">
        <w:rPr>
          <w:rFonts w:asciiTheme="minorHAnsi" w:hAnsiTheme="minorHAnsi" w:cstheme="minorHAnsi"/>
          <w:sz w:val="22"/>
          <w:szCs w:val="22"/>
        </w:rPr>
        <w:t>to z odrębnych przepisów</w:t>
      </w:r>
    </w:p>
    <w:p w14:paraId="1FF697A8" w14:textId="77777777" w:rsidR="005177AC" w:rsidRPr="009969F7" w:rsidRDefault="005177AC" w:rsidP="00B4219A">
      <w:pPr>
        <w:numPr>
          <w:ilvl w:val="0"/>
          <w:numId w:val="26"/>
        </w:numPr>
        <w:shd w:val="clear" w:color="auto" w:fill="FFFFFF"/>
        <w:spacing w:line="276" w:lineRule="auto"/>
        <w:ind w:left="993" w:hanging="426"/>
        <w:contextualSpacing/>
        <w:rPr>
          <w:rFonts w:asciiTheme="minorHAnsi" w:hAnsiTheme="minorHAnsi" w:cstheme="minorHAnsi"/>
          <w:sz w:val="22"/>
          <w:szCs w:val="22"/>
        </w:rPr>
      </w:pPr>
      <w:r w:rsidRPr="009969F7">
        <w:rPr>
          <w:rFonts w:asciiTheme="minorHAnsi" w:hAnsiTheme="minorHAnsi" w:cstheme="minorHAnsi"/>
          <w:sz w:val="22"/>
          <w:szCs w:val="22"/>
        </w:rPr>
        <w:t>sytuacji ekonomicznej lub finansowej</w:t>
      </w:r>
    </w:p>
    <w:p w14:paraId="5224D19C" w14:textId="6430CFBF" w:rsidR="004A3A95" w:rsidRDefault="005177AC" w:rsidP="00B4219A">
      <w:pPr>
        <w:numPr>
          <w:ilvl w:val="0"/>
          <w:numId w:val="26"/>
        </w:numPr>
        <w:shd w:val="clear" w:color="auto" w:fill="FFFFFF"/>
        <w:spacing w:line="276" w:lineRule="auto"/>
        <w:ind w:left="993" w:hanging="426"/>
        <w:contextualSpacing/>
        <w:rPr>
          <w:rFonts w:asciiTheme="minorHAnsi" w:hAnsiTheme="minorHAnsi" w:cstheme="minorHAnsi"/>
          <w:sz w:val="22"/>
          <w:szCs w:val="22"/>
        </w:rPr>
      </w:pPr>
      <w:r w:rsidRPr="009969F7">
        <w:rPr>
          <w:rFonts w:asciiTheme="minorHAnsi" w:hAnsiTheme="minorHAnsi" w:cstheme="minorHAnsi"/>
          <w:sz w:val="22"/>
          <w:szCs w:val="22"/>
        </w:rPr>
        <w:t xml:space="preserve">zdolności technicznej lub zawodowej </w:t>
      </w:r>
    </w:p>
    <w:p w14:paraId="3F9EABB4" w14:textId="77777777" w:rsidR="00477E49" w:rsidRPr="009969F7" w:rsidRDefault="00477E49" w:rsidP="00477E49">
      <w:pPr>
        <w:shd w:val="clear" w:color="auto" w:fill="FFFFFF"/>
        <w:spacing w:line="276" w:lineRule="auto"/>
        <w:ind w:left="993"/>
        <w:contextualSpacing/>
        <w:rPr>
          <w:rFonts w:asciiTheme="minorHAnsi" w:hAnsiTheme="minorHAnsi" w:cstheme="minorHAnsi"/>
          <w:sz w:val="22"/>
          <w:szCs w:val="22"/>
        </w:rPr>
      </w:pPr>
    </w:p>
    <w:p w14:paraId="1478E0F5" w14:textId="77777777" w:rsidR="004A3A95" w:rsidRPr="009969F7" w:rsidRDefault="004A3A95" w:rsidP="00C006BD">
      <w:pPr>
        <w:shd w:val="clear" w:color="auto" w:fill="BFBFBF"/>
        <w:spacing w:line="276" w:lineRule="auto"/>
        <w:jc w:val="both"/>
        <w:rPr>
          <w:rFonts w:asciiTheme="minorHAnsi" w:hAnsiTheme="minorHAnsi" w:cstheme="minorHAnsi"/>
          <w:b/>
          <w:sz w:val="22"/>
          <w:szCs w:val="22"/>
        </w:rPr>
      </w:pPr>
      <w:r w:rsidRPr="009969F7">
        <w:rPr>
          <w:rFonts w:asciiTheme="minorHAnsi" w:hAnsiTheme="minorHAnsi" w:cstheme="minorHAnsi"/>
          <w:b/>
          <w:sz w:val="22"/>
          <w:szCs w:val="22"/>
        </w:rPr>
        <w:t>OŚWIADCZENIE DOTYCZĄCE PODANYCH INFORMACJI:</w:t>
      </w:r>
    </w:p>
    <w:p w14:paraId="7C5ADFC2" w14:textId="77777777" w:rsidR="004A3A95" w:rsidRPr="009969F7" w:rsidRDefault="004A3A95" w:rsidP="00C006BD">
      <w:pPr>
        <w:spacing w:line="276" w:lineRule="auto"/>
        <w:jc w:val="both"/>
        <w:rPr>
          <w:rFonts w:asciiTheme="minorHAnsi" w:hAnsiTheme="minorHAnsi" w:cstheme="minorHAnsi"/>
          <w:sz w:val="22"/>
          <w:szCs w:val="22"/>
        </w:rPr>
      </w:pPr>
    </w:p>
    <w:p w14:paraId="4546FDA0" w14:textId="77777777" w:rsidR="004A3A95" w:rsidRPr="009969F7" w:rsidRDefault="004A3A95" w:rsidP="00C006BD">
      <w:pPr>
        <w:spacing w:line="276" w:lineRule="auto"/>
        <w:jc w:val="both"/>
        <w:rPr>
          <w:rFonts w:asciiTheme="minorHAnsi" w:hAnsiTheme="minorHAnsi" w:cstheme="minorHAnsi"/>
          <w:sz w:val="22"/>
          <w:szCs w:val="22"/>
        </w:rPr>
      </w:pPr>
      <w:r w:rsidRPr="009969F7">
        <w:rPr>
          <w:rFonts w:asciiTheme="minorHAnsi" w:hAnsiTheme="minorHAnsi" w:cstheme="minorHAnsi"/>
          <w:sz w:val="22"/>
          <w:szCs w:val="22"/>
        </w:rPr>
        <w:t xml:space="preserve">Oświadczam, że wszystkie informacje podane w powyższych oświadczeniach są aktualne </w:t>
      </w:r>
      <w:r w:rsidRPr="009969F7">
        <w:rPr>
          <w:rFonts w:asciiTheme="minorHAnsi" w:hAnsiTheme="minorHAnsi" w:cstheme="minorHAnsi"/>
          <w:sz w:val="22"/>
          <w:szCs w:val="22"/>
        </w:rPr>
        <w:br/>
        <w:t xml:space="preserve">i zgodne z prawdą oraz zostały przedstawione z pełną świadomością konsekwencji wprowadzenia </w:t>
      </w:r>
      <w:r w:rsidR="0041172D" w:rsidRPr="009969F7">
        <w:rPr>
          <w:rFonts w:asciiTheme="minorHAnsi" w:hAnsiTheme="minorHAnsi" w:cstheme="minorHAnsi"/>
          <w:sz w:val="22"/>
          <w:szCs w:val="22"/>
        </w:rPr>
        <w:t>Z</w:t>
      </w:r>
      <w:r w:rsidRPr="009969F7">
        <w:rPr>
          <w:rFonts w:asciiTheme="minorHAnsi" w:hAnsiTheme="minorHAnsi" w:cstheme="minorHAnsi"/>
          <w:sz w:val="22"/>
          <w:szCs w:val="22"/>
        </w:rPr>
        <w:t>amawiającego w błąd przy przedstawianiu informacji.</w:t>
      </w:r>
    </w:p>
    <w:p w14:paraId="4F7CCF8C" w14:textId="77777777" w:rsidR="004A3A95" w:rsidRPr="009969F7" w:rsidRDefault="004A3A95" w:rsidP="00C006BD">
      <w:pPr>
        <w:spacing w:line="276" w:lineRule="auto"/>
        <w:jc w:val="both"/>
        <w:rPr>
          <w:rFonts w:asciiTheme="minorHAnsi" w:hAnsiTheme="minorHAnsi" w:cstheme="minorHAnsi"/>
          <w:sz w:val="22"/>
          <w:szCs w:val="22"/>
        </w:rPr>
      </w:pPr>
    </w:p>
    <w:p w14:paraId="2F659F68" w14:textId="04FB803F" w:rsidR="000F5240" w:rsidRPr="009969F7" w:rsidRDefault="006B42BD" w:rsidP="00C006BD">
      <w:pPr>
        <w:pStyle w:val="a3zacznik"/>
        <w:spacing w:after="0" w:line="276" w:lineRule="auto"/>
        <w:ind w:left="0"/>
        <w:rPr>
          <w:rFonts w:asciiTheme="minorHAnsi" w:hAnsiTheme="minorHAnsi" w:cstheme="minorHAnsi"/>
          <w:b w:val="0"/>
          <w:sz w:val="22"/>
          <w:szCs w:val="22"/>
        </w:rPr>
      </w:pPr>
      <w:bookmarkStart w:id="3" w:name="_Hlk62741040"/>
      <w:r w:rsidRPr="009969F7">
        <w:rPr>
          <w:rFonts w:asciiTheme="minorHAnsi" w:hAnsiTheme="minorHAnsi" w:cstheme="minorHAnsi"/>
          <w:b w:val="0"/>
          <w:i/>
          <w:sz w:val="22"/>
          <w:szCs w:val="22"/>
        </w:rPr>
        <w:t xml:space="preserve">Dokument musi być opatrzony przez osobę lub osoby uprawnione do reprezentowania Wykonawcy kwalifikowanym podpisem elektronicznym, profilem zaufanym lub podpisem osobistym. </w:t>
      </w:r>
      <w:r w:rsidR="00244F30" w:rsidRPr="009969F7">
        <w:rPr>
          <w:rFonts w:asciiTheme="minorHAnsi" w:hAnsiTheme="minorHAnsi" w:cstheme="minorHAnsi"/>
          <w:b w:val="0"/>
          <w:i/>
          <w:sz w:val="22"/>
          <w:szCs w:val="22"/>
        </w:rPr>
        <w:t xml:space="preserve"> </w:t>
      </w:r>
      <w:bookmarkStart w:id="4" w:name="_Toc370455282"/>
      <w:bookmarkEnd w:id="3"/>
    </w:p>
    <w:p w14:paraId="2168842E" w14:textId="77777777" w:rsidR="004F177F" w:rsidRDefault="004F177F" w:rsidP="00C006BD">
      <w:pPr>
        <w:suppressAutoHyphens w:val="0"/>
        <w:spacing w:line="276" w:lineRule="auto"/>
        <w:jc w:val="both"/>
        <w:rPr>
          <w:rFonts w:asciiTheme="minorHAnsi" w:hAnsiTheme="minorHAnsi" w:cstheme="minorHAnsi"/>
          <w:b/>
          <w:bCs/>
          <w:sz w:val="22"/>
          <w:szCs w:val="22"/>
          <w:lang w:eastAsia="pl-PL"/>
        </w:rPr>
      </w:pPr>
    </w:p>
    <w:p w14:paraId="0F78FBD0" w14:textId="77777777" w:rsidR="007E7EB0" w:rsidRDefault="007E7EB0" w:rsidP="00C006BD">
      <w:pPr>
        <w:suppressAutoHyphens w:val="0"/>
        <w:spacing w:line="276" w:lineRule="auto"/>
        <w:jc w:val="both"/>
        <w:rPr>
          <w:rFonts w:asciiTheme="minorHAnsi" w:hAnsiTheme="minorHAnsi" w:cstheme="minorHAnsi"/>
          <w:b/>
          <w:bCs/>
          <w:sz w:val="22"/>
          <w:szCs w:val="22"/>
          <w:lang w:eastAsia="pl-PL"/>
        </w:rPr>
      </w:pPr>
    </w:p>
    <w:p w14:paraId="128E5A21" w14:textId="77777777" w:rsidR="007E7EB0" w:rsidRDefault="007E7EB0" w:rsidP="00C006BD">
      <w:pPr>
        <w:suppressAutoHyphens w:val="0"/>
        <w:spacing w:line="276" w:lineRule="auto"/>
        <w:jc w:val="both"/>
        <w:rPr>
          <w:rFonts w:asciiTheme="minorHAnsi" w:hAnsiTheme="minorHAnsi" w:cstheme="minorHAnsi"/>
          <w:b/>
          <w:bCs/>
          <w:sz w:val="22"/>
          <w:szCs w:val="22"/>
          <w:lang w:eastAsia="pl-PL"/>
        </w:rPr>
      </w:pPr>
    </w:p>
    <w:p w14:paraId="6A18519E" w14:textId="77777777" w:rsidR="007E7EB0" w:rsidRDefault="007E7EB0" w:rsidP="00C006BD">
      <w:pPr>
        <w:suppressAutoHyphens w:val="0"/>
        <w:spacing w:line="276" w:lineRule="auto"/>
        <w:jc w:val="both"/>
        <w:rPr>
          <w:rFonts w:asciiTheme="minorHAnsi" w:hAnsiTheme="minorHAnsi" w:cstheme="minorHAnsi"/>
          <w:b/>
          <w:bCs/>
          <w:sz w:val="22"/>
          <w:szCs w:val="22"/>
          <w:lang w:eastAsia="pl-PL"/>
        </w:rPr>
      </w:pPr>
    </w:p>
    <w:p w14:paraId="738A0D08" w14:textId="77777777" w:rsidR="007E7EB0" w:rsidRDefault="007E7EB0" w:rsidP="00C006BD">
      <w:pPr>
        <w:suppressAutoHyphens w:val="0"/>
        <w:spacing w:line="276" w:lineRule="auto"/>
        <w:jc w:val="both"/>
        <w:rPr>
          <w:rFonts w:asciiTheme="minorHAnsi" w:hAnsiTheme="minorHAnsi" w:cstheme="minorHAnsi"/>
          <w:b/>
          <w:bCs/>
          <w:sz w:val="22"/>
          <w:szCs w:val="22"/>
          <w:lang w:eastAsia="pl-PL"/>
        </w:rPr>
      </w:pPr>
    </w:p>
    <w:p w14:paraId="64CE384C" w14:textId="3BA9661F" w:rsidR="007F297E" w:rsidRPr="00153459" w:rsidRDefault="007F297E" w:rsidP="00C006BD">
      <w:pPr>
        <w:suppressAutoHyphens w:val="0"/>
        <w:spacing w:line="276" w:lineRule="auto"/>
        <w:jc w:val="right"/>
        <w:rPr>
          <w:rFonts w:asciiTheme="minorHAnsi" w:hAnsiTheme="minorHAnsi" w:cstheme="minorHAnsi"/>
          <w:b/>
          <w:bCs/>
          <w:sz w:val="22"/>
          <w:szCs w:val="22"/>
          <w:lang w:eastAsia="pl-PL"/>
        </w:rPr>
      </w:pPr>
      <w:bookmarkStart w:id="5" w:name="_Hlk107385213"/>
      <w:bookmarkStart w:id="6" w:name="_Hlk107384748"/>
      <w:r w:rsidRPr="00153459">
        <w:rPr>
          <w:rFonts w:asciiTheme="minorHAnsi" w:hAnsiTheme="minorHAnsi" w:cstheme="minorHAnsi"/>
          <w:b/>
          <w:bCs/>
          <w:sz w:val="22"/>
          <w:szCs w:val="22"/>
          <w:lang w:eastAsia="pl-PL"/>
        </w:rPr>
        <w:lastRenderedPageBreak/>
        <w:t>Załącznik nr 5 do SWZ</w:t>
      </w:r>
    </w:p>
    <w:p w14:paraId="5652BB23" w14:textId="77777777" w:rsidR="007F297E" w:rsidRPr="00153459" w:rsidRDefault="007F297E" w:rsidP="00C006BD">
      <w:pPr>
        <w:suppressAutoHyphens w:val="0"/>
        <w:spacing w:line="276" w:lineRule="auto"/>
        <w:rPr>
          <w:rFonts w:asciiTheme="minorHAnsi" w:hAnsiTheme="minorHAnsi" w:cstheme="minorHAnsi"/>
          <w:sz w:val="22"/>
          <w:szCs w:val="22"/>
          <w:lang w:eastAsia="pl-PL"/>
        </w:rPr>
      </w:pPr>
      <w:r w:rsidRPr="00153459">
        <w:rPr>
          <w:rFonts w:asciiTheme="minorHAnsi" w:hAnsiTheme="minorHAnsi" w:cstheme="minorHAnsi"/>
          <w:bCs/>
          <w:sz w:val="22"/>
          <w:szCs w:val="22"/>
          <w:lang w:eastAsia="pl-PL"/>
        </w:rPr>
        <w:t>……………………………………</w:t>
      </w:r>
      <w:r w:rsidRPr="00153459">
        <w:rPr>
          <w:rFonts w:asciiTheme="minorHAnsi" w:hAnsiTheme="minorHAnsi" w:cstheme="minorHAnsi"/>
          <w:bCs/>
          <w:sz w:val="22"/>
          <w:szCs w:val="22"/>
          <w:lang w:eastAsia="pl-PL"/>
        </w:rPr>
        <w:tab/>
      </w:r>
    </w:p>
    <w:p w14:paraId="3EE20D66" w14:textId="77777777" w:rsidR="007F297E" w:rsidRPr="00153459" w:rsidRDefault="007F297E" w:rsidP="00C006BD">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 xml:space="preserve">(nazwa i adres Wykonawcy) </w:t>
      </w:r>
    </w:p>
    <w:p w14:paraId="0128DA2D" w14:textId="77777777" w:rsidR="007F297E" w:rsidRPr="00153459" w:rsidRDefault="007F297E" w:rsidP="00C006BD">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Tel. ....................................................</w:t>
      </w:r>
    </w:p>
    <w:p w14:paraId="09C8C132" w14:textId="77777777" w:rsidR="007F297E" w:rsidRPr="00153459" w:rsidRDefault="007F297E" w:rsidP="00C006BD">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 xml:space="preserve">REGON ............................................. </w:t>
      </w:r>
    </w:p>
    <w:p w14:paraId="75A845E8" w14:textId="77777777" w:rsidR="007F297E" w:rsidRPr="00153459" w:rsidRDefault="007F297E" w:rsidP="00C006BD">
      <w:pPr>
        <w:suppressAutoHyphens w:val="0"/>
        <w:autoSpaceDE w:val="0"/>
        <w:autoSpaceDN w:val="0"/>
        <w:adjustRightInd w:val="0"/>
        <w:spacing w:line="276" w:lineRule="auto"/>
        <w:jc w:val="both"/>
        <w:rPr>
          <w:rFonts w:asciiTheme="minorHAnsi" w:hAnsiTheme="minorHAnsi" w:cstheme="minorHAnsi"/>
          <w:sz w:val="22"/>
          <w:szCs w:val="22"/>
          <w:lang w:eastAsia="pl-PL"/>
        </w:rPr>
      </w:pPr>
      <w:r w:rsidRPr="00153459">
        <w:rPr>
          <w:rFonts w:asciiTheme="minorHAnsi" w:hAnsiTheme="minorHAnsi" w:cstheme="minorHAnsi"/>
          <w:sz w:val="22"/>
          <w:szCs w:val="22"/>
          <w:lang w:eastAsia="pl-PL"/>
        </w:rPr>
        <w:t>NIP ....................................................</w:t>
      </w:r>
    </w:p>
    <w:p w14:paraId="538EDA51" w14:textId="77777777" w:rsidR="007F297E" w:rsidRPr="00153459" w:rsidRDefault="007F297E" w:rsidP="00C006BD">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Urząd Ochrony Konkurencji</w:t>
      </w:r>
    </w:p>
    <w:p w14:paraId="2A5A2F6B" w14:textId="77777777" w:rsidR="007F297E" w:rsidRPr="00153459" w:rsidRDefault="007F297E" w:rsidP="00C006BD">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i Konsumentów</w:t>
      </w:r>
    </w:p>
    <w:p w14:paraId="60D9D51D" w14:textId="77777777" w:rsidR="007F297E" w:rsidRPr="00153459" w:rsidRDefault="007F297E" w:rsidP="00C006BD">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pl. Powstańców Warszawy 1</w:t>
      </w:r>
    </w:p>
    <w:p w14:paraId="1FD1B10C" w14:textId="77777777" w:rsidR="007F297E" w:rsidRPr="00153459" w:rsidRDefault="007F297E" w:rsidP="00C006BD">
      <w:pPr>
        <w:spacing w:line="276" w:lineRule="auto"/>
        <w:ind w:left="5664"/>
        <w:jc w:val="both"/>
        <w:rPr>
          <w:rFonts w:asciiTheme="minorHAnsi" w:hAnsiTheme="minorHAnsi" w:cstheme="minorHAnsi"/>
          <w:b/>
          <w:sz w:val="22"/>
          <w:szCs w:val="22"/>
        </w:rPr>
      </w:pPr>
      <w:r w:rsidRPr="00153459">
        <w:rPr>
          <w:rFonts w:asciiTheme="minorHAnsi" w:hAnsiTheme="minorHAnsi" w:cstheme="minorHAnsi"/>
          <w:b/>
          <w:sz w:val="22"/>
          <w:szCs w:val="22"/>
        </w:rPr>
        <w:t>00 – 950 Warszawa</w:t>
      </w:r>
    </w:p>
    <w:p w14:paraId="4A81E855" w14:textId="77777777" w:rsidR="007F297E" w:rsidRPr="00153459" w:rsidRDefault="007F297E" w:rsidP="00C006BD">
      <w:pPr>
        <w:suppressAutoHyphens w:val="0"/>
        <w:autoSpaceDE w:val="0"/>
        <w:autoSpaceDN w:val="0"/>
        <w:adjustRightInd w:val="0"/>
        <w:spacing w:line="276" w:lineRule="auto"/>
        <w:ind w:left="5664"/>
        <w:jc w:val="both"/>
        <w:rPr>
          <w:rFonts w:asciiTheme="minorHAnsi" w:hAnsiTheme="minorHAnsi" w:cstheme="minorHAnsi"/>
          <w:sz w:val="22"/>
          <w:szCs w:val="22"/>
          <w:lang w:eastAsia="pl-PL"/>
        </w:rPr>
      </w:pPr>
    </w:p>
    <w:p w14:paraId="5E6D7309" w14:textId="77777777" w:rsidR="004A217D" w:rsidRPr="004F29F9" w:rsidRDefault="004A217D" w:rsidP="004A217D">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4F29F9">
        <w:rPr>
          <w:rFonts w:asciiTheme="minorHAnsi" w:hAnsiTheme="minorHAnsi" w:cstheme="minorHAnsi"/>
          <w:b/>
          <w:bCs/>
          <w:sz w:val="22"/>
          <w:szCs w:val="22"/>
          <w:lang w:eastAsia="pl-PL"/>
        </w:rPr>
        <w:t>FORMULARZ OFERTOWY</w:t>
      </w:r>
    </w:p>
    <w:p w14:paraId="27E30427" w14:textId="6299FC42" w:rsidR="004A217D" w:rsidRPr="004F29F9" w:rsidRDefault="004A217D" w:rsidP="004A217D">
      <w:pPr>
        <w:suppressAutoHyphens w:val="0"/>
        <w:autoSpaceDE w:val="0"/>
        <w:autoSpaceDN w:val="0"/>
        <w:adjustRightInd w:val="0"/>
        <w:spacing w:line="276" w:lineRule="auto"/>
        <w:jc w:val="center"/>
        <w:rPr>
          <w:rFonts w:asciiTheme="minorHAnsi" w:hAnsiTheme="minorHAnsi" w:cstheme="minorHAnsi"/>
          <w:b/>
          <w:bCs/>
          <w:sz w:val="22"/>
          <w:szCs w:val="22"/>
          <w:lang w:eastAsia="pl-PL"/>
        </w:rPr>
      </w:pPr>
      <w:r w:rsidRPr="004F29F9">
        <w:rPr>
          <w:rFonts w:asciiTheme="minorHAnsi" w:hAnsiTheme="minorHAnsi" w:cstheme="minorHAnsi"/>
          <w:b/>
          <w:bCs/>
          <w:sz w:val="22"/>
          <w:szCs w:val="22"/>
          <w:lang w:eastAsia="pl-PL"/>
        </w:rPr>
        <w:t>B</w:t>
      </w:r>
      <w:r w:rsidR="002347D8">
        <w:rPr>
          <w:rFonts w:asciiTheme="minorHAnsi" w:hAnsiTheme="minorHAnsi" w:cstheme="minorHAnsi"/>
          <w:b/>
          <w:bCs/>
          <w:sz w:val="22"/>
          <w:szCs w:val="22"/>
          <w:lang w:eastAsia="pl-PL"/>
        </w:rPr>
        <w:t>F</w:t>
      </w:r>
      <w:r w:rsidRPr="004F29F9">
        <w:rPr>
          <w:rFonts w:asciiTheme="minorHAnsi" w:hAnsiTheme="minorHAnsi" w:cstheme="minorHAnsi"/>
          <w:b/>
          <w:bCs/>
          <w:sz w:val="22"/>
          <w:szCs w:val="22"/>
          <w:lang w:eastAsia="pl-PL"/>
        </w:rPr>
        <w:t>-2.262</w:t>
      </w:r>
      <w:r w:rsidR="00011208">
        <w:rPr>
          <w:rFonts w:asciiTheme="minorHAnsi" w:hAnsiTheme="minorHAnsi" w:cstheme="minorHAnsi"/>
          <w:b/>
          <w:bCs/>
          <w:sz w:val="22"/>
          <w:szCs w:val="22"/>
          <w:lang w:eastAsia="pl-PL"/>
        </w:rPr>
        <w:t>.</w:t>
      </w:r>
      <w:r w:rsidR="006751E0">
        <w:rPr>
          <w:rFonts w:asciiTheme="minorHAnsi" w:hAnsiTheme="minorHAnsi" w:cstheme="minorHAnsi"/>
          <w:b/>
          <w:bCs/>
          <w:sz w:val="22"/>
          <w:szCs w:val="22"/>
          <w:lang w:eastAsia="pl-PL"/>
        </w:rPr>
        <w:t>42</w:t>
      </w:r>
      <w:r w:rsidR="00011208">
        <w:rPr>
          <w:rFonts w:asciiTheme="minorHAnsi" w:hAnsiTheme="minorHAnsi" w:cstheme="minorHAnsi"/>
          <w:b/>
          <w:bCs/>
          <w:sz w:val="22"/>
          <w:szCs w:val="22"/>
          <w:lang w:eastAsia="pl-PL"/>
        </w:rPr>
        <w:t>.</w:t>
      </w:r>
      <w:r w:rsidRPr="004F29F9">
        <w:rPr>
          <w:rFonts w:asciiTheme="minorHAnsi" w:hAnsiTheme="minorHAnsi" w:cstheme="minorHAnsi"/>
          <w:b/>
          <w:bCs/>
          <w:sz w:val="22"/>
          <w:szCs w:val="22"/>
          <w:lang w:eastAsia="pl-PL"/>
        </w:rPr>
        <w:t>202</w:t>
      </w:r>
      <w:r>
        <w:rPr>
          <w:rFonts w:asciiTheme="minorHAnsi" w:hAnsiTheme="minorHAnsi" w:cstheme="minorHAnsi"/>
          <w:b/>
          <w:bCs/>
          <w:sz w:val="22"/>
          <w:szCs w:val="22"/>
          <w:lang w:eastAsia="pl-PL"/>
        </w:rPr>
        <w:t>2</w:t>
      </w:r>
    </w:p>
    <w:p w14:paraId="4B230484" w14:textId="77777777" w:rsidR="004A217D" w:rsidRPr="004F29F9" w:rsidRDefault="004A217D" w:rsidP="004A217D">
      <w:pPr>
        <w:suppressAutoHyphens w:val="0"/>
        <w:autoSpaceDE w:val="0"/>
        <w:autoSpaceDN w:val="0"/>
        <w:adjustRightInd w:val="0"/>
        <w:spacing w:line="276" w:lineRule="auto"/>
        <w:jc w:val="center"/>
        <w:rPr>
          <w:rFonts w:asciiTheme="minorHAnsi" w:hAnsiTheme="minorHAnsi" w:cstheme="minorHAnsi"/>
          <w:b/>
          <w:sz w:val="22"/>
          <w:szCs w:val="22"/>
          <w:lang w:eastAsia="pl-PL"/>
        </w:rPr>
      </w:pPr>
    </w:p>
    <w:p w14:paraId="19710636" w14:textId="50E038ED" w:rsidR="004A217D" w:rsidRPr="004F29F9" w:rsidRDefault="004A217D" w:rsidP="004A217D">
      <w:pPr>
        <w:suppressAutoHyphens w:val="0"/>
        <w:autoSpaceDE w:val="0"/>
        <w:autoSpaceDN w:val="0"/>
        <w:adjustRightInd w:val="0"/>
        <w:spacing w:line="276" w:lineRule="auto"/>
        <w:jc w:val="both"/>
        <w:rPr>
          <w:rFonts w:asciiTheme="minorHAnsi" w:hAnsiTheme="minorHAnsi" w:cstheme="minorHAnsi"/>
          <w:sz w:val="22"/>
          <w:szCs w:val="22"/>
        </w:rPr>
      </w:pPr>
      <w:r w:rsidRPr="004F29F9">
        <w:rPr>
          <w:rFonts w:asciiTheme="minorHAnsi" w:hAnsiTheme="minorHAnsi" w:cstheme="minorHAnsi"/>
          <w:sz w:val="22"/>
          <w:szCs w:val="22"/>
          <w:lang w:eastAsia="pl-PL"/>
        </w:rPr>
        <w:t xml:space="preserve">W odpowiedzi na publiczne ogłoszenie o zamówieniu </w:t>
      </w:r>
      <w:r w:rsidRPr="004F29F9">
        <w:rPr>
          <w:rFonts w:asciiTheme="minorHAnsi" w:hAnsiTheme="minorHAnsi" w:cstheme="minorHAnsi"/>
          <w:sz w:val="22"/>
          <w:szCs w:val="22"/>
        </w:rPr>
        <w:t>publicznym prowadzonym w trybie podstawowym na podstawie art. 275 ust. 1 ustawy Prawo zamówień publicznych na</w:t>
      </w:r>
      <w:r>
        <w:rPr>
          <w:rFonts w:asciiTheme="minorHAnsi" w:hAnsiTheme="minorHAnsi" w:cstheme="minorHAnsi"/>
          <w:sz w:val="22"/>
          <w:szCs w:val="22"/>
        </w:rPr>
        <w:t xml:space="preserve"> </w:t>
      </w:r>
      <w:r w:rsidRPr="00153459">
        <w:rPr>
          <w:rFonts w:asciiTheme="minorHAnsi" w:eastAsia="Times New Roman" w:hAnsiTheme="minorHAnsi" w:cstheme="minorHAnsi"/>
          <w:b/>
          <w:bCs/>
          <w:sz w:val="22"/>
          <w:szCs w:val="22"/>
          <w:lang w:eastAsia="pl-PL"/>
        </w:rPr>
        <w:t xml:space="preserve">Zakup </w:t>
      </w:r>
      <w:r w:rsidR="006751E0" w:rsidRPr="006751E0">
        <w:rPr>
          <w:rFonts w:asciiTheme="minorHAnsi" w:eastAsia="Times New Roman" w:hAnsiTheme="minorHAnsi" w:cstheme="minorHAnsi"/>
          <w:b/>
          <w:bCs/>
          <w:sz w:val="22"/>
          <w:szCs w:val="22"/>
          <w:lang w:eastAsia="pl-PL"/>
        </w:rPr>
        <w:t>licencji oprogramowania klasy e_Discovery typ I</w:t>
      </w:r>
      <w:r w:rsidRPr="004F29F9">
        <w:rPr>
          <w:rFonts w:asciiTheme="minorHAnsi" w:hAnsiTheme="minorHAnsi" w:cstheme="minorHAnsi"/>
          <w:sz w:val="22"/>
          <w:szCs w:val="22"/>
        </w:rPr>
        <w:t>, prowadzonego przez Urząd Ochrony Konkurencji</w:t>
      </w:r>
      <w:r w:rsidR="006751E0">
        <w:rPr>
          <w:rFonts w:asciiTheme="minorHAnsi" w:hAnsiTheme="minorHAnsi" w:cstheme="minorHAnsi"/>
          <w:sz w:val="22"/>
          <w:szCs w:val="22"/>
        </w:rPr>
        <w:t xml:space="preserve"> </w:t>
      </w:r>
      <w:r w:rsidRPr="004F29F9">
        <w:rPr>
          <w:rFonts w:asciiTheme="minorHAnsi" w:hAnsiTheme="minorHAnsi" w:cstheme="minorHAnsi"/>
          <w:sz w:val="22"/>
          <w:szCs w:val="22"/>
        </w:rPr>
        <w:t>i Konsumentów</w:t>
      </w:r>
      <w:r w:rsidRPr="004F29F9">
        <w:rPr>
          <w:rFonts w:asciiTheme="minorHAnsi" w:hAnsiTheme="minorHAnsi" w:cstheme="minorHAnsi"/>
          <w:i/>
          <w:sz w:val="22"/>
          <w:szCs w:val="22"/>
        </w:rPr>
        <w:t xml:space="preserve">, </w:t>
      </w:r>
      <w:r w:rsidRPr="004F29F9">
        <w:rPr>
          <w:rFonts w:asciiTheme="minorHAnsi" w:hAnsiTheme="minorHAnsi" w:cstheme="minorHAnsi"/>
          <w:sz w:val="22"/>
          <w:szCs w:val="22"/>
          <w:lang w:eastAsia="pl-PL"/>
        </w:rPr>
        <w:t>oferujemy wykonanie przedmiotu zamówienia w zakresie określonym w SWZ, zgodnie z opisem przedmiotu zamówienia na następujących warunkach cenowych:</w:t>
      </w:r>
    </w:p>
    <w:p w14:paraId="2007F952" w14:textId="562B75FF" w:rsidR="004A217D" w:rsidRDefault="00462C48" w:rsidP="00462C48">
      <w:pPr>
        <w:widowControl w:val="0"/>
        <w:tabs>
          <w:tab w:val="left" w:pos="3406"/>
        </w:tabs>
        <w:contextualSpacing/>
        <w:jc w:val="both"/>
        <w:rPr>
          <w:rFonts w:asciiTheme="minorHAnsi" w:eastAsia="Lucida Sans Unicode" w:hAnsiTheme="minorHAnsi" w:cstheme="minorHAnsi"/>
          <w:sz w:val="22"/>
          <w:szCs w:val="22"/>
          <w:lang w:eastAsia="pl-PL"/>
        </w:rPr>
      </w:pPr>
      <w:r>
        <w:rPr>
          <w:rFonts w:asciiTheme="minorHAnsi" w:eastAsia="Lucida Sans Unicode" w:hAnsiTheme="minorHAnsi" w:cstheme="minorHAnsi"/>
          <w:sz w:val="22"/>
          <w:szCs w:val="22"/>
          <w:lang w:eastAsia="pl-PL"/>
        </w:rPr>
        <w:tab/>
      </w:r>
    </w:p>
    <w:p w14:paraId="5AD16CDB" w14:textId="77777777" w:rsidR="00462C48" w:rsidRPr="00462C48" w:rsidRDefault="00462C48" w:rsidP="00226B8C">
      <w:pPr>
        <w:widowControl w:val="0"/>
        <w:tabs>
          <w:tab w:val="left" w:pos="3406"/>
        </w:tabs>
        <w:spacing w:after="120"/>
        <w:jc w:val="both"/>
        <w:rPr>
          <w:rFonts w:asciiTheme="minorHAnsi" w:eastAsia="Lucida Sans Unicode" w:hAnsiTheme="minorHAnsi" w:cstheme="minorHAnsi"/>
          <w:sz w:val="22"/>
          <w:szCs w:val="22"/>
          <w:lang w:eastAsia="pl-PL"/>
        </w:rPr>
      </w:pPr>
      <w:r w:rsidRPr="00462C48">
        <w:rPr>
          <w:rFonts w:asciiTheme="minorHAnsi" w:eastAsia="Lucida Sans Unicode" w:hAnsiTheme="minorHAnsi" w:cstheme="minorHAnsi"/>
          <w:sz w:val="22"/>
          <w:szCs w:val="22"/>
          <w:lang w:eastAsia="pl-PL"/>
        </w:rPr>
        <w:t xml:space="preserve">Cena ryczałtowa za wykonanie całości przedmiotu zamówienia: </w:t>
      </w:r>
      <w:r w:rsidRPr="00462C48">
        <w:rPr>
          <w:rFonts w:asciiTheme="minorHAnsi" w:eastAsia="Lucida Sans Unicode" w:hAnsiTheme="minorHAnsi" w:cstheme="minorHAnsi"/>
          <w:b/>
          <w:sz w:val="22"/>
          <w:szCs w:val="22"/>
          <w:lang w:eastAsia="pl-PL"/>
        </w:rPr>
        <w:t>………………………. zł netto</w:t>
      </w:r>
      <w:r w:rsidRPr="00462C48">
        <w:rPr>
          <w:rFonts w:asciiTheme="minorHAnsi" w:eastAsia="Lucida Sans Unicode" w:hAnsiTheme="minorHAnsi" w:cstheme="minorHAnsi"/>
          <w:sz w:val="22"/>
          <w:szCs w:val="22"/>
          <w:lang w:eastAsia="pl-PL"/>
        </w:rPr>
        <w:t>.</w:t>
      </w:r>
    </w:p>
    <w:p w14:paraId="2F49FFFA" w14:textId="77777777" w:rsidR="00462C48" w:rsidRPr="00462C48" w:rsidRDefault="00462C48" w:rsidP="00226B8C">
      <w:pPr>
        <w:widowControl w:val="0"/>
        <w:tabs>
          <w:tab w:val="left" w:pos="3406"/>
        </w:tabs>
        <w:spacing w:after="120"/>
        <w:jc w:val="both"/>
        <w:rPr>
          <w:rFonts w:asciiTheme="minorHAnsi" w:eastAsia="Lucida Sans Unicode" w:hAnsiTheme="minorHAnsi" w:cstheme="minorHAnsi"/>
          <w:b/>
          <w:sz w:val="22"/>
          <w:szCs w:val="22"/>
          <w:lang w:eastAsia="pl-PL"/>
        </w:rPr>
      </w:pPr>
      <w:r w:rsidRPr="00462C48">
        <w:rPr>
          <w:rFonts w:asciiTheme="minorHAnsi" w:eastAsia="Lucida Sans Unicode" w:hAnsiTheme="minorHAnsi" w:cstheme="minorHAnsi"/>
          <w:b/>
          <w:bCs/>
          <w:sz w:val="22"/>
          <w:szCs w:val="22"/>
          <w:lang w:eastAsia="pl-PL"/>
        </w:rPr>
        <w:t xml:space="preserve">……………………………………………………. </w:t>
      </w:r>
      <w:r w:rsidRPr="00462C48">
        <w:rPr>
          <w:rFonts w:asciiTheme="minorHAnsi" w:eastAsia="Lucida Sans Unicode" w:hAnsiTheme="minorHAnsi" w:cstheme="minorHAnsi"/>
          <w:b/>
          <w:sz w:val="22"/>
          <w:szCs w:val="22"/>
          <w:lang w:eastAsia="pl-PL"/>
        </w:rPr>
        <w:t xml:space="preserve">zł brutto, </w:t>
      </w:r>
    </w:p>
    <w:p w14:paraId="44EDDB4F" w14:textId="2A837FA0" w:rsidR="00462C48" w:rsidRDefault="00462C48" w:rsidP="00226B8C">
      <w:pPr>
        <w:widowControl w:val="0"/>
        <w:tabs>
          <w:tab w:val="left" w:pos="3406"/>
        </w:tabs>
        <w:spacing w:after="120"/>
        <w:jc w:val="both"/>
        <w:rPr>
          <w:rFonts w:asciiTheme="minorHAnsi" w:eastAsia="Lucida Sans Unicode" w:hAnsiTheme="minorHAnsi" w:cstheme="minorHAnsi"/>
          <w:sz w:val="22"/>
          <w:szCs w:val="22"/>
          <w:lang w:eastAsia="pl-PL"/>
        </w:rPr>
      </w:pPr>
      <w:r w:rsidRPr="00462C48">
        <w:rPr>
          <w:rFonts w:asciiTheme="minorHAnsi" w:eastAsia="Lucida Sans Unicode" w:hAnsiTheme="minorHAnsi" w:cstheme="minorHAnsi"/>
          <w:sz w:val="22"/>
          <w:szCs w:val="22"/>
          <w:lang w:eastAsia="pl-PL"/>
        </w:rPr>
        <w:t>w tym:</w:t>
      </w:r>
    </w:p>
    <w:p w14:paraId="11C3E5F5" w14:textId="77777777" w:rsidR="00462C48" w:rsidRPr="00462C48" w:rsidRDefault="00462C48" w:rsidP="00462C48">
      <w:pPr>
        <w:widowControl w:val="0"/>
        <w:tabs>
          <w:tab w:val="left" w:pos="3406"/>
        </w:tabs>
        <w:contextualSpacing/>
        <w:jc w:val="both"/>
        <w:rPr>
          <w:rFonts w:asciiTheme="minorHAnsi" w:eastAsia="Lucida Sans Unicode" w:hAnsiTheme="minorHAnsi" w:cstheme="minorHAnsi"/>
          <w:sz w:val="22"/>
          <w:szCs w:val="22"/>
          <w:lang w:eastAsia="pl-PL"/>
        </w:rPr>
      </w:pP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gridCol w:w="1463"/>
        <w:gridCol w:w="1430"/>
        <w:gridCol w:w="1536"/>
      </w:tblGrid>
      <w:tr w:rsidR="00462C48" w:rsidRPr="00462C48" w14:paraId="08A1B3DF" w14:textId="77777777" w:rsidTr="00A110F5">
        <w:trPr>
          <w:trHeight w:val="480"/>
          <w:jc w:val="center"/>
        </w:trPr>
        <w:tc>
          <w:tcPr>
            <w:tcW w:w="5240" w:type="dxa"/>
            <w:vAlign w:val="center"/>
          </w:tcPr>
          <w:p w14:paraId="74033618" w14:textId="77777777" w:rsidR="00462C48" w:rsidRPr="00462C48" w:rsidRDefault="00462C48" w:rsidP="00A110F5">
            <w:pPr>
              <w:widowControl w:val="0"/>
              <w:tabs>
                <w:tab w:val="left" w:pos="3406"/>
              </w:tabs>
              <w:contextualSpacing/>
              <w:jc w:val="center"/>
              <w:rPr>
                <w:rFonts w:asciiTheme="minorHAnsi" w:eastAsia="Lucida Sans Unicode" w:hAnsiTheme="minorHAnsi" w:cstheme="minorHAnsi"/>
                <w:sz w:val="22"/>
                <w:szCs w:val="22"/>
                <w:lang w:eastAsia="pl-PL"/>
              </w:rPr>
            </w:pPr>
            <w:r w:rsidRPr="00462C48">
              <w:rPr>
                <w:rFonts w:asciiTheme="minorHAnsi" w:eastAsia="Lucida Sans Unicode" w:hAnsiTheme="minorHAnsi" w:cstheme="minorHAnsi"/>
                <w:sz w:val="22"/>
                <w:szCs w:val="22"/>
                <w:lang w:eastAsia="pl-PL"/>
              </w:rPr>
              <w:t>Przedmiot zamówienia</w:t>
            </w:r>
          </w:p>
        </w:tc>
        <w:tc>
          <w:tcPr>
            <w:tcW w:w="1463" w:type="dxa"/>
            <w:vAlign w:val="center"/>
          </w:tcPr>
          <w:p w14:paraId="3A3F331A" w14:textId="77777777" w:rsidR="00462C48" w:rsidRPr="00462C48" w:rsidRDefault="00462C48" w:rsidP="00A110F5">
            <w:pPr>
              <w:widowControl w:val="0"/>
              <w:tabs>
                <w:tab w:val="left" w:pos="3406"/>
              </w:tabs>
              <w:contextualSpacing/>
              <w:jc w:val="center"/>
              <w:rPr>
                <w:rFonts w:asciiTheme="minorHAnsi" w:eastAsia="Lucida Sans Unicode" w:hAnsiTheme="minorHAnsi" w:cstheme="minorHAnsi"/>
                <w:sz w:val="22"/>
                <w:szCs w:val="22"/>
                <w:lang w:eastAsia="pl-PL"/>
              </w:rPr>
            </w:pPr>
            <w:r w:rsidRPr="00462C48">
              <w:rPr>
                <w:rFonts w:asciiTheme="minorHAnsi" w:eastAsia="Lucida Sans Unicode" w:hAnsiTheme="minorHAnsi" w:cstheme="minorHAnsi"/>
                <w:sz w:val="22"/>
                <w:szCs w:val="22"/>
                <w:lang w:eastAsia="pl-PL"/>
              </w:rPr>
              <w:t>Liczba sztuk</w:t>
            </w:r>
          </w:p>
        </w:tc>
        <w:tc>
          <w:tcPr>
            <w:tcW w:w="1430" w:type="dxa"/>
            <w:vAlign w:val="center"/>
          </w:tcPr>
          <w:p w14:paraId="25983401" w14:textId="77777777" w:rsidR="00462C48" w:rsidRPr="00462C48" w:rsidRDefault="00462C48" w:rsidP="00A110F5">
            <w:pPr>
              <w:widowControl w:val="0"/>
              <w:tabs>
                <w:tab w:val="left" w:pos="3406"/>
              </w:tabs>
              <w:contextualSpacing/>
              <w:jc w:val="center"/>
              <w:rPr>
                <w:rFonts w:asciiTheme="minorHAnsi" w:eastAsia="Lucida Sans Unicode" w:hAnsiTheme="minorHAnsi" w:cstheme="minorHAnsi"/>
                <w:sz w:val="22"/>
                <w:szCs w:val="22"/>
                <w:lang w:eastAsia="pl-PL"/>
              </w:rPr>
            </w:pPr>
            <w:r w:rsidRPr="00462C48">
              <w:rPr>
                <w:rFonts w:asciiTheme="minorHAnsi" w:eastAsia="Lucida Sans Unicode" w:hAnsiTheme="minorHAnsi" w:cstheme="minorHAnsi"/>
                <w:sz w:val="22"/>
                <w:szCs w:val="22"/>
                <w:lang w:eastAsia="pl-PL"/>
              </w:rPr>
              <w:t>Cena jednostkowa  brutto w PLN</w:t>
            </w:r>
          </w:p>
        </w:tc>
        <w:tc>
          <w:tcPr>
            <w:tcW w:w="1536" w:type="dxa"/>
            <w:vAlign w:val="center"/>
          </w:tcPr>
          <w:p w14:paraId="5B0FCFBF" w14:textId="77777777" w:rsidR="00462C48" w:rsidRPr="00462C48" w:rsidRDefault="00462C48" w:rsidP="00A110F5">
            <w:pPr>
              <w:widowControl w:val="0"/>
              <w:tabs>
                <w:tab w:val="left" w:pos="3406"/>
              </w:tabs>
              <w:contextualSpacing/>
              <w:jc w:val="center"/>
              <w:rPr>
                <w:rFonts w:asciiTheme="minorHAnsi" w:eastAsia="Lucida Sans Unicode" w:hAnsiTheme="minorHAnsi" w:cstheme="minorHAnsi"/>
                <w:sz w:val="22"/>
                <w:szCs w:val="22"/>
                <w:lang w:eastAsia="pl-PL"/>
              </w:rPr>
            </w:pPr>
            <w:r w:rsidRPr="00462C48">
              <w:rPr>
                <w:rFonts w:asciiTheme="minorHAnsi" w:eastAsia="Lucida Sans Unicode" w:hAnsiTheme="minorHAnsi" w:cstheme="minorHAnsi"/>
                <w:sz w:val="22"/>
                <w:szCs w:val="22"/>
                <w:lang w:eastAsia="pl-PL"/>
              </w:rPr>
              <w:t>Wartość brutto</w:t>
            </w:r>
            <w:r w:rsidRPr="00462C48">
              <w:rPr>
                <w:rFonts w:asciiTheme="minorHAnsi" w:eastAsia="Lucida Sans Unicode" w:hAnsiTheme="minorHAnsi" w:cstheme="minorHAnsi"/>
                <w:sz w:val="22"/>
                <w:szCs w:val="22"/>
                <w:lang w:eastAsia="pl-PL"/>
              </w:rPr>
              <w:br/>
              <w:t>w PLN</w:t>
            </w:r>
          </w:p>
        </w:tc>
      </w:tr>
      <w:tr w:rsidR="00462C48" w:rsidRPr="00462C48" w14:paraId="37ADA728" w14:textId="77777777" w:rsidTr="00A110F5">
        <w:trPr>
          <w:trHeight w:val="72"/>
          <w:jc w:val="center"/>
        </w:trPr>
        <w:tc>
          <w:tcPr>
            <w:tcW w:w="5240" w:type="dxa"/>
            <w:vAlign w:val="center"/>
          </w:tcPr>
          <w:p w14:paraId="3E7E318D" w14:textId="77777777" w:rsidR="00462C48" w:rsidRPr="00462C48" w:rsidRDefault="00462C48" w:rsidP="00A110F5">
            <w:pPr>
              <w:widowControl w:val="0"/>
              <w:tabs>
                <w:tab w:val="left" w:pos="3406"/>
              </w:tabs>
              <w:contextualSpacing/>
              <w:jc w:val="center"/>
              <w:rPr>
                <w:rFonts w:asciiTheme="minorHAnsi" w:eastAsia="Lucida Sans Unicode" w:hAnsiTheme="minorHAnsi" w:cstheme="minorHAnsi"/>
                <w:sz w:val="22"/>
                <w:szCs w:val="22"/>
                <w:lang w:eastAsia="pl-PL"/>
              </w:rPr>
            </w:pPr>
            <w:r w:rsidRPr="00462C48">
              <w:rPr>
                <w:rFonts w:asciiTheme="minorHAnsi" w:eastAsia="Lucida Sans Unicode" w:hAnsiTheme="minorHAnsi" w:cstheme="minorHAnsi"/>
                <w:sz w:val="22"/>
                <w:szCs w:val="22"/>
                <w:lang w:eastAsia="pl-PL"/>
              </w:rPr>
              <w:t>A</w:t>
            </w:r>
          </w:p>
        </w:tc>
        <w:tc>
          <w:tcPr>
            <w:tcW w:w="1463" w:type="dxa"/>
            <w:vAlign w:val="center"/>
          </w:tcPr>
          <w:p w14:paraId="0A3FC944" w14:textId="77777777" w:rsidR="00462C48" w:rsidRPr="00462C48" w:rsidRDefault="00462C48" w:rsidP="00462C48">
            <w:pPr>
              <w:widowControl w:val="0"/>
              <w:tabs>
                <w:tab w:val="left" w:pos="3406"/>
              </w:tabs>
              <w:contextualSpacing/>
              <w:jc w:val="center"/>
              <w:rPr>
                <w:rFonts w:asciiTheme="minorHAnsi" w:eastAsia="Lucida Sans Unicode" w:hAnsiTheme="minorHAnsi" w:cstheme="minorHAnsi"/>
                <w:sz w:val="22"/>
                <w:szCs w:val="22"/>
                <w:lang w:eastAsia="pl-PL"/>
              </w:rPr>
            </w:pPr>
            <w:r w:rsidRPr="00462C48">
              <w:rPr>
                <w:rFonts w:asciiTheme="minorHAnsi" w:eastAsia="Lucida Sans Unicode" w:hAnsiTheme="minorHAnsi" w:cstheme="minorHAnsi"/>
                <w:sz w:val="22"/>
                <w:szCs w:val="22"/>
                <w:lang w:eastAsia="pl-PL"/>
              </w:rPr>
              <w:t>B</w:t>
            </w:r>
          </w:p>
        </w:tc>
        <w:tc>
          <w:tcPr>
            <w:tcW w:w="1430" w:type="dxa"/>
            <w:vAlign w:val="center"/>
          </w:tcPr>
          <w:p w14:paraId="4C18DD6A" w14:textId="77777777" w:rsidR="00462C48" w:rsidRPr="00462C48" w:rsidRDefault="00462C48" w:rsidP="00462C48">
            <w:pPr>
              <w:widowControl w:val="0"/>
              <w:tabs>
                <w:tab w:val="left" w:pos="3406"/>
              </w:tabs>
              <w:contextualSpacing/>
              <w:jc w:val="center"/>
              <w:rPr>
                <w:rFonts w:asciiTheme="minorHAnsi" w:eastAsia="Lucida Sans Unicode" w:hAnsiTheme="minorHAnsi" w:cstheme="minorHAnsi"/>
                <w:sz w:val="22"/>
                <w:szCs w:val="22"/>
                <w:lang w:eastAsia="pl-PL"/>
              </w:rPr>
            </w:pPr>
            <w:r w:rsidRPr="00462C48">
              <w:rPr>
                <w:rFonts w:asciiTheme="minorHAnsi" w:eastAsia="Lucida Sans Unicode" w:hAnsiTheme="minorHAnsi" w:cstheme="minorHAnsi"/>
                <w:sz w:val="22"/>
                <w:szCs w:val="22"/>
                <w:lang w:eastAsia="pl-PL"/>
              </w:rPr>
              <w:t>C</w:t>
            </w:r>
          </w:p>
        </w:tc>
        <w:tc>
          <w:tcPr>
            <w:tcW w:w="1536" w:type="dxa"/>
            <w:vAlign w:val="center"/>
          </w:tcPr>
          <w:p w14:paraId="70F30FAF" w14:textId="77777777" w:rsidR="00462C48" w:rsidRPr="00462C48" w:rsidRDefault="00462C48" w:rsidP="00462C48">
            <w:pPr>
              <w:widowControl w:val="0"/>
              <w:tabs>
                <w:tab w:val="left" w:pos="3406"/>
              </w:tabs>
              <w:contextualSpacing/>
              <w:jc w:val="center"/>
              <w:rPr>
                <w:rFonts w:asciiTheme="minorHAnsi" w:eastAsia="Lucida Sans Unicode" w:hAnsiTheme="minorHAnsi" w:cstheme="minorHAnsi"/>
                <w:sz w:val="22"/>
                <w:szCs w:val="22"/>
                <w:lang w:eastAsia="pl-PL"/>
              </w:rPr>
            </w:pPr>
            <w:r w:rsidRPr="00462C48">
              <w:rPr>
                <w:rFonts w:asciiTheme="minorHAnsi" w:eastAsia="Lucida Sans Unicode" w:hAnsiTheme="minorHAnsi" w:cstheme="minorHAnsi"/>
                <w:sz w:val="22"/>
                <w:szCs w:val="22"/>
                <w:lang w:eastAsia="pl-PL"/>
              </w:rPr>
              <w:t>D = B * C</w:t>
            </w:r>
          </w:p>
        </w:tc>
      </w:tr>
      <w:tr w:rsidR="00462C48" w:rsidRPr="00462C48" w14:paraId="4869197F" w14:textId="77777777" w:rsidTr="00462C48">
        <w:trPr>
          <w:trHeight w:val="1142"/>
          <w:jc w:val="center"/>
        </w:trPr>
        <w:tc>
          <w:tcPr>
            <w:tcW w:w="5240" w:type="dxa"/>
            <w:vAlign w:val="center"/>
          </w:tcPr>
          <w:p w14:paraId="1BF289AB" w14:textId="77777777" w:rsidR="00462C48" w:rsidRPr="00462C48" w:rsidRDefault="00462C48" w:rsidP="00462C48">
            <w:pPr>
              <w:widowControl w:val="0"/>
              <w:tabs>
                <w:tab w:val="left" w:pos="3406"/>
              </w:tabs>
              <w:contextualSpacing/>
              <w:jc w:val="both"/>
              <w:rPr>
                <w:rFonts w:asciiTheme="minorHAnsi" w:eastAsia="Lucida Sans Unicode" w:hAnsiTheme="minorHAnsi" w:cstheme="minorHAnsi"/>
                <w:sz w:val="22"/>
                <w:szCs w:val="22"/>
                <w:lang w:eastAsia="pl-PL"/>
              </w:rPr>
            </w:pPr>
            <w:r w:rsidRPr="00462C48">
              <w:rPr>
                <w:rFonts w:asciiTheme="minorHAnsi" w:eastAsia="Lucida Sans Unicode" w:hAnsiTheme="minorHAnsi" w:cstheme="minorHAnsi"/>
                <w:b/>
                <w:sz w:val="22"/>
                <w:szCs w:val="22"/>
                <w:lang w:eastAsia="pl-PL"/>
              </w:rPr>
              <w:t xml:space="preserve">Zakup licencji oprogramowania </w:t>
            </w:r>
            <w:r w:rsidRPr="00A60E86">
              <w:rPr>
                <w:rFonts w:asciiTheme="minorHAnsi" w:eastAsia="Lucida Sans Unicode" w:hAnsiTheme="minorHAnsi" w:cstheme="minorHAnsi"/>
                <w:b/>
                <w:sz w:val="22"/>
                <w:szCs w:val="22"/>
                <w:lang w:eastAsia="pl-PL"/>
              </w:rPr>
              <w:t>klasy e_Discovery typ I</w:t>
            </w:r>
          </w:p>
          <w:p w14:paraId="42981A52" w14:textId="77777777" w:rsidR="00462C48" w:rsidRPr="00462C48" w:rsidRDefault="00462C48" w:rsidP="00462C48">
            <w:pPr>
              <w:widowControl w:val="0"/>
              <w:tabs>
                <w:tab w:val="left" w:pos="3406"/>
              </w:tabs>
              <w:contextualSpacing/>
              <w:jc w:val="both"/>
              <w:rPr>
                <w:rFonts w:asciiTheme="minorHAnsi" w:eastAsia="Lucida Sans Unicode" w:hAnsiTheme="minorHAnsi" w:cstheme="minorHAnsi"/>
                <w:b/>
                <w:sz w:val="22"/>
                <w:szCs w:val="22"/>
                <w:lang w:eastAsia="pl-PL"/>
              </w:rPr>
            </w:pPr>
            <w:r w:rsidRPr="00462C48">
              <w:rPr>
                <w:rFonts w:asciiTheme="minorHAnsi" w:eastAsia="Lucida Sans Unicode" w:hAnsiTheme="minorHAnsi" w:cstheme="minorHAnsi"/>
                <w:b/>
                <w:sz w:val="22"/>
                <w:szCs w:val="22"/>
                <w:lang w:eastAsia="pl-PL"/>
              </w:rPr>
              <w:t xml:space="preserve"> ………….</w:t>
            </w:r>
          </w:p>
          <w:p w14:paraId="60369447" w14:textId="00DF238A" w:rsidR="00462C48" w:rsidRPr="00462C48" w:rsidRDefault="00A110F5" w:rsidP="00A110F5">
            <w:pPr>
              <w:widowControl w:val="0"/>
              <w:tabs>
                <w:tab w:val="left" w:pos="3406"/>
              </w:tabs>
              <w:contextualSpacing/>
              <w:jc w:val="both"/>
              <w:rPr>
                <w:rFonts w:asciiTheme="minorHAnsi" w:eastAsia="Lucida Sans Unicode" w:hAnsiTheme="minorHAnsi" w:cstheme="minorHAnsi"/>
                <w:bCs/>
                <w:sz w:val="22"/>
                <w:szCs w:val="22"/>
                <w:lang w:eastAsia="pl-PL"/>
              </w:rPr>
            </w:pPr>
            <w:r>
              <w:rPr>
                <w:rFonts w:asciiTheme="minorHAnsi" w:eastAsia="Lucida Sans Unicode" w:hAnsiTheme="minorHAnsi" w:cstheme="minorHAnsi"/>
                <w:bCs/>
                <w:sz w:val="22"/>
                <w:szCs w:val="22"/>
                <w:lang w:eastAsia="pl-PL"/>
              </w:rPr>
              <w:t>z</w:t>
            </w:r>
            <w:r w:rsidR="00462C48" w:rsidRPr="00462C48">
              <w:rPr>
                <w:rFonts w:asciiTheme="minorHAnsi" w:eastAsia="Lucida Sans Unicode" w:hAnsiTheme="minorHAnsi" w:cstheme="minorHAnsi"/>
                <w:bCs/>
                <w:sz w:val="22"/>
                <w:szCs w:val="22"/>
                <w:lang w:eastAsia="pl-PL"/>
              </w:rPr>
              <w:t>godnie z OPZ – załącznik 1 do SWZ</w:t>
            </w:r>
          </w:p>
        </w:tc>
        <w:tc>
          <w:tcPr>
            <w:tcW w:w="1463" w:type="dxa"/>
            <w:vAlign w:val="center"/>
          </w:tcPr>
          <w:p w14:paraId="28E3557D" w14:textId="5CDEEA79" w:rsidR="00462C48" w:rsidRPr="00462C48" w:rsidRDefault="001B67F2" w:rsidP="00462C48">
            <w:pPr>
              <w:widowControl w:val="0"/>
              <w:tabs>
                <w:tab w:val="left" w:pos="3406"/>
              </w:tabs>
              <w:contextualSpacing/>
              <w:jc w:val="center"/>
              <w:rPr>
                <w:rFonts w:asciiTheme="minorHAnsi" w:eastAsia="Lucida Sans Unicode" w:hAnsiTheme="minorHAnsi" w:cstheme="minorHAnsi"/>
                <w:sz w:val="22"/>
                <w:szCs w:val="22"/>
                <w:lang w:eastAsia="pl-PL"/>
              </w:rPr>
            </w:pPr>
            <w:r>
              <w:rPr>
                <w:rFonts w:asciiTheme="minorHAnsi" w:eastAsia="Lucida Sans Unicode" w:hAnsiTheme="minorHAnsi" w:cstheme="minorHAnsi"/>
                <w:sz w:val="22"/>
                <w:szCs w:val="22"/>
                <w:lang w:eastAsia="pl-PL"/>
              </w:rPr>
              <w:t>5</w:t>
            </w:r>
          </w:p>
        </w:tc>
        <w:tc>
          <w:tcPr>
            <w:tcW w:w="1430" w:type="dxa"/>
            <w:vAlign w:val="center"/>
          </w:tcPr>
          <w:p w14:paraId="34537341" w14:textId="77777777" w:rsidR="00462C48" w:rsidRPr="00462C48" w:rsidRDefault="00462C48" w:rsidP="00462C48">
            <w:pPr>
              <w:widowControl w:val="0"/>
              <w:tabs>
                <w:tab w:val="left" w:pos="3406"/>
              </w:tabs>
              <w:contextualSpacing/>
              <w:jc w:val="center"/>
              <w:rPr>
                <w:rFonts w:asciiTheme="minorHAnsi" w:eastAsia="Lucida Sans Unicode" w:hAnsiTheme="minorHAnsi" w:cstheme="minorHAnsi"/>
                <w:sz w:val="22"/>
                <w:szCs w:val="22"/>
                <w:lang w:eastAsia="pl-PL"/>
              </w:rPr>
            </w:pPr>
            <w:r w:rsidRPr="00462C48">
              <w:rPr>
                <w:rFonts w:asciiTheme="minorHAnsi" w:eastAsia="Lucida Sans Unicode" w:hAnsiTheme="minorHAnsi" w:cstheme="minorHAnsi"/>
                <w:sz w:val="22"/>
                <w:szCs w:val="22"/>
                <w:lang w:eastAsia="pl-PL"/>
              </w:rPr>
              <w:t>....................</w:t>
            </w:r>
          </w:p>
        </w:tc>
        <w:tc>
          <w:tcPr>
            <w:tcW w:w="1536" w:type="dxa"/>
            <w:vAlign w:val="center"/>
          </w:tcPr>
          <w:p w14:paraId="00794C19" w14:textId="77777777" w:rsidR="00462C48" w:rsidRPr="00462C48" w:rsidRDefault="00462C48" w:rsidP="00462C48">
            <w:pPr>
              <w:widowControl w:val="0"/>
              <w:tabs>
                <w:tab w:val="left" w:pos="3406"/>
              </w:tabs>
              <w:contextualSpacing/>
              <w:jc w:val="center"/>
              <w:rPr>
                <w:rFonts w:asciiTheme="minorHAnsi" w:eastAsia="Lucida Sans Unicode" w:hAnsiTheme="minorHAnsi" w:cstheme="minorHAnsi"/>
                <w:sz w:val="22"/>
                <w:szCs w:val="22"/>
                <w:lang w:eastAsia="pl-PL"/>
              </w:rPr>
            </w:pPr>
            <w:r w:rsidRPr="00462C48">
              <w:rPr>
                <w:rFonts w:asciiTheme="minorHAnsi" w:eastAsia="Lucida Sans Unicode" w:hAnsiTheme="minorHAnsi" w:cstheme="minorHAnsi"/>
                <w:sz w:val="22"/>
                <w:szCs w:val="22"/>
                <w:lang w:eastAsia="pl-PL"/>
              </w:rPr>
              <w:t>......................</w:t>
            </w:r>
          </w:p>
        </w:tc>
      </w:tr>
    </w:tbl>
    <w:p w14:paraId="0DF8FE13" w14:textId="4262B9B8" w:rsidR="00462C48" w:rsidRDefault="00462C48" w:rsidP="00462C48">
      <w:pPr>
        <w:widowControl w:val="0"/>
        <w:tabs>
          <w:tab w:val="left" w:pos="3406"/>
        </w:tabs>
        <w:contextualSpacing/>
        <w:jc w:val="both"/>
        <w:rPr>
          <w:rFonts w:asciiTheme="minorHAnsi" w:eastAsia="Lucida Sans Unicode" w:hAnsiTheme="minorHAnsi" w:cstheme="minorHAnsi"/>
          <w:sz w:val="22"/>
          <w:szCs w:val="22"/>
          <w:lang w:eastAsia="pl-PL"/>
        </w:rPr>
      </w:pPr>
    </w:p>
    <w:p w14:paraId="541F7D5D" w14:textId="093F11D3" w:rsidR="00226B8C" w:rsidRDefault="00226B8C" w:rsidP="00226B8C">
      <w:pPr>
        <w:spacing w:line="276" w:lineRule="auto"/>
        <w:jc w:val="both"/>
        <w:rPr>
          <w:rFonts w:asciiTheme="minorHAnsi" w:hAnsiTheme="minorHAnsi" w:cstheme="minorHAnsi"/>
          <w:b/>
          <w:bCs/>
          <w:sz w:val="22"/>
          <w:szCs w:val="22"/>
        </w:rPr>
      </w:pPr>
      <w:r w:rsidRPr="00882606">
        <w:rPr>
          <w:rFonts w:asciiTheme="minorHAnsi" w:hAnsiTheme="minorHAnsi" w:cstheme="minorHAnsi"/>
          <w:b/>
          <w:bCs/>
          <w:sz w:val="22"/>
          <w:szCs w:val="22"/>
        </w:rPr>
        <w:t>Oświadczam</w:t>
      </w:r>
      <w:r>
        <w:rPr>
          <w:rFonts w:asciiTheme="minorHAnsi" w:hAnsiTheme="minorHAnsi" w:cstheme="minorHAnsi"/>
          <w:b/>
          <w:bCs/>
          <w:sz w:val="22"/>
          <w:szCs w:val="22"/>
        </w:rPr>
        <w:t>/</w:t>
      </w:r>
      <w:r w:rsidRPr="00882606">
        <w:rPr>
          <w:rFonts w:asciiTheme="minorHAnsi" w:hAnsiTheme="minorHAnsi" w:cstheme="minorHAnsi"/>
          <w:b/>
          <w:bCs/>
          <w:sz w:val="22"/>
          <w:szCs w:val="22"/>
        </w:rPr>
        <w:t>y, że oferujemy:</w:t>
      </w:r>
    </w:p>
    <w:p w14:paraId="7BCC4066" w14:textId="77777777" w:rsidR="00226B8C" w:rsidRPr="00EF2A4A" w:rsidRDefault="00226B8C" w:rsidP="00B4219A">
      <w:pPr>
        <w:pStyle w:val="Akapitzlist"/>
        <w:numPr>
          <w:ilvl w:val="0"/>
          <w:numId w:val="66"/>
        </w:numPr>
        <w:spacing w:line="276" w:lineRule="auto"/>
        <w:jc w:val="both"/>
        <w:rPr>
          <w:rFonts w:asciiTheme="minorHAnsi" w:hAnsiTheme="minorHAnsi" w:cstheme="minorHAnsi"/>
          <w:b/>
          <w:bCs/>
          <w:szCs w:val="22"/>
        </w:rPr>
      </w:pPr>
      <w:r>
        <w:rPr>
          <w:rFonts w:asciiTheme="minorHAnsi" w:hAnsiTheme="minorHAnsi" w:cstheme="minorHAnsi"/>
          <w:b/>
          <w:bCs/>
          <w:szCs w:val="22"/>
        </w:rPr>
        <w:t>………………………………………………………………………………………………………………………..</w:t>
      </w:r>
    </w:p>
    <w:p w14:paraId="65CF8176" w14:textId="77777777" w:rsidR="00226B8C" w:rsidRDefault="00226B8C" w:rsidP="00226B8C">
      <w:pPr>
        <w:spacing w:line="276" w:lineRule="auto"/>
        <w:ind w:left="720"/>
        <w:jc w:val="both"/>
        <w:rPr>
          <w:rFonts w:asciiTheme="minorHAnsi" w:hAnsiTheme="minorHAnsi" w:cstheme="minorHAnsi"/>
          <w:b/>
          <w:bCs/>
          <w:i/>
          <w:sz w:val="22"/>
          <w:szCs w:val="22"/>
        </w:rPr>
      </w:pPr>
      <w:r w:rsidRPr="00882606" w:rsidDel="00ED43E7">
        <w:rPr>
          <w:rFonts w:asciiTheme="minorHAnsi" w:hAnsiTheme="minorHAnsi" w:cstheme="minorHAnsi"/>
          <w:b/>
          <w:bCs/>
          <w:sz w:val="22"/>
          <w:szCs w:val="22"/>
        </w:rPr>
        <w:t xml:space="preserve"> </w:t>
      </w:r>
      <w:r w:rsidRPr="00882606">
        <w:rPr>
          <w:rFonts w:asciiTheme="minorHAnsi" w:hAnsiTheme="minorHAnsi" w:cstheme="minorHAnsi"/>
          <w:b/>
          <w:bCs/>
          <w:i/>
          <w:sz w:val="22"/>
          <w:szCs w:val="22"/>
        </w:rPr>
        <w:t>(należy podać producenta i nazwę oprogramowania, wersje oprogramowania)</w:t>
      </w:r>
    </w:p>
    <w:p w14:paraId="63C2E6EF" w14:textId="04B02789" w:rsidR="00226B8C" w:rsidRPr="00133621" w:rsidRDefault="00226B8C" w:rsidP="00226B8C">
      <w:pPr>
        <w:suppressAutoHyphens w:val="0"/>
        <w:spacing w:line="276" w:lineRule="auto"/>
        <w:contextualSpacing/>
        <w:jc w:val="both"/>
        <w:rPr>
          <w:rFonts w:asciiTheme="minorHAnsi" w:hAnsiTheme="minorHAnsi" w:cstheme="minorHAnsi"/>
          <w:i/>
          <w:sz w:val="22"/>
          <w:szCs w:val="22"/>
          <w:lang w:eastAsia="en-US"/>
        </w:rPr>
      </w:pPr>
      <w:r w:rsidRPr="00133621">
        <w:rPr>
          <w:rFonts w:asciiTheme="minorHAnsi" w:hAnsiTheme="minorHAnsi" w:cstheme="minorHAnsi"/>
          <w:i/>
          <w:sz w:val="22"/>
          <w:szCs w:val="22"/>
          <w:lang w:eastAsia="en-US"/>
        </w:rPr>
        <w:t xml:space="preserve">UWAGA: brak podania którejkolwiek z powyższych informacji, tj. informacji dotyczącej producenta </w:t>
      </w:r>
      <w:r w:rsidR="00623A53">
        <w:rPr>
          <w:rFonts w:asciiTheme="minorHAnsi" w:hAnsiTheme="minorHAnsi" w:cstheme="minorHAnsi"/>
          <w:i/>
          <w:sz w:val="22"/>
          <w:szCs w:val="22"/>
          <w:lang w:eastAsia="en-US"/>
        </w:rPr>
        <w:br/>
      </w:r>
      <w:r w:rsidRPr="00133621">
        <w:rPr>
          <w:rFonts w:asciiTheme="minorHAnsi" w:hAnsiTheme="minorHAnsi" w:cstheme="minorHAnsi"/>
          <w:i/>
          <w:sz w:val="22"/>
          <w:szCs w:val="22"/>
          <w:lang w:eastAsia="en-US"/>
        </w:rPr>
        <w:t>i nazwy oprogramowania, wersji oprogramowania spowoduje uznanie oferty za niezgodną z warunkami zamówienia i odrzucenie oferty na podstawie art. 226 ust. 1 pkt 5 ustawy Pzp.</w:t>
      </w:r>
    </w:p>
    <w:p w14:paraId="47224EB1" w14:textId="77777777" w:rsidR="00226B8C" w:rsidRDefault="00226B8C" w:rsidP="00226B8C">
      <w:pPr>
        <w:suppressAutoHyphens w:val="0"/>
        <w:spacing w:line="276" w:lineRule="auto"/>
        <w:contextualSpacing/>
        <w:jc w:val="both"/>
        <w:rPr>
          <w:rFonts w:asciiTheme="minorHAnsi" w:hAnsiTheme="minorHAnsi" w:cstheme="minorHAnsi"/>
          <w:sz w:val="22"/>
          <w:szCs w:val="22"/>
          <w:lang w:eastAsia="en-US"/>
        </w:rPr>
      </w:pPr>
    </w:p>
    <w:p w14:paraId="470D04CF" w14:textId="18740A67" w:rsidR="00226B8C" w:rsidRDefault="00226B8C" w:rsidP="004A217D">
      <w:pPr>
        <w:spacing w:after="120" w:line="276" w:lineRule="auto"/>
        <w:jc w:val="both"/>
        <w:rPr>
          <w:rFonts w:asciiTheme="minorHAnsi" w:hAnsiTheme="minorHAnsi" w:cstheme="minorHAnsi"/>
          <w:b/>
          <w:bCs/>
          <w:sz w:val="22"/>
          <w:szCs w:val="22"/>
        </w:rPr>
      </w:pPr>
      <w:r w:rsidRPr="00882606">
        <w:rPr>
          <w:rFonts w:asciiTheme="minorHAnsi" w:hAnsiTheme="minorHAnsi" w:cstheme="minorHAnsi"/>
          <w:b/>
          <w:sz w:val="22"/>
          <w:szCs w:val="22"/>
          <w:lang w:eastAsia="en-US"/>
        </w:rPr>
        <w:t>Oświadczam</w:t>
      </w:r>
      <w:r>
        <w:rPr>
          <w:rFonts w:asciiTheme="minorHAnsi" w:hAnsiTheme="minorHAnsi" w:cstheme="minorHAnsi"/>
          <w:b/>
          <w:sz w:val="22"/>
          <w:szCs w:val="22"/>
          <w:lang w:eastAsia="en-US"/>
        </w:rPr>
        <w:t>/</w:t>
      </w:r>
      <w:r w:rsidRPr="00882606">
        <w:rPr>
          <w:rFonts w:asciiTheme="minorHAnsi" w:hAnsiTheme="minorHAnsi" w:cstheme="minorHAnsi"/>
          <w:b/>
          <w:sz w:val="22"/>
          <w:szCs w:val="22"/>
          <w:lang w:eastAsia="en-US"/>
        </w:rPr>
        <w:t>y</w:t>
      </w:r>
      <w:r w:rsidRPr="00882606">
        <w:rPr>
          <w:rFonts w:asciiTheme="minorHAnsi" w:hAnsiTheme="minorHAnsi" w:cstheme="minorHAnsi"/>
          <w:sz w:val="22"/>
          <w:szCs w:val="22"/>
          <w:lang w:eastAsia="en-US"/>
        </w:rPr>
        <w:t>, że oferowane oprogramowanie spełnia wszystkie minimalne wymagania Zamawiającego określone w Załączniku Nr 1 do SWZ „Szczegółowy opis przedmiotu zamówienia”.</w:t>
      </w:r>
    </w:p>
    <w:p w14:paraId="68804611" w14:textId="5476A7B0" w:rsidR="004A217D" w:rsidRPr="004F29F9" w:rsidRDefault="004A217D" w:rsidP="004A217D">
      <w:pPr>
        <w:spacing w:after="120" w:line="276" w:lineRule="auto"/>
        <w:jc w:val="both"/>
        <w:rPr>
          <w:rFonts w:asciiTheme="minorHAnsi" w:hAnsiTheme="minorHAnsi" w:cstheme="minorHAnsi"/>
          <w:bCs/>
          <w:sz w:val="22"/>
          <w:szCs w:val="22"/>
        </w:rPr>
      </w:pPr>
      <w:r w:rsidRPr="004F29F9">
        <w:rPr>
          <w:rFonts w:asciiTheme="minorHAnsi" w:hAnsiTheme="minorHAnsi" w:cstheme="minorHAnsi"/>
          <w:b/>
          <w:bCs/>
          <w:sz w:val="22"/>
          <w:szCs w:val="22"/>
        </w:rPr>
        <w:t>Oświadczam/y,</w:t>
      </w:r>
      <w:r w:rsidRPr="004F29F9">
        <w:rPr>
          <w:rFonts w:asciiTheme="minorHAnsi" w:hAnsiTheme="minorHAnsi" w:cstheme="minorHAnsi"/>
          <w:bCs/>
          <w:sz w:val="22"/>
          <w:szCs w:val="22"/>
        </w:rPr>
        <w:t xml:space="preserve"> że powyższ</w:t>
      </w:r>
      <w:r w:rsidR="00226B8C">
        <w:rPr>
          <w:rFonts w:asciiTheme="minorHAnsi" w:hAnsiTheme="minorHAnsi" w:cstheme="minorHAnsi"/>
          <w:bCs/>
          <w:sz w:val="22"/>
          <w:szCs w:val="22"/>
        </w:rPr>
        <w:t>a</w:t>
      </w:r>
      <w:r w:rsidRPr="004F29F9">
        <w:rPr>
          <w:rFonts w:asciiTheme="minorHAnsi" w:hAnsiTheme="minorHAnsi" w:cstheme="minorHAnsi"/>
          <w:bCs/>
          <w:sz w:val="22"/>
          <w:szCs w:val="22"/>
        </w:rPr>
        <w:t xml:space="preserve"> cen</w:t>
      </w:r>
      <w:r w:rsidR="00226B8C">
        <w:rPr>
          <w:rFonts w:asciiTheme="minorHAnsi" w:hAnsiTheme="minorHAnsi" w:cstheme="minorHAnsi"/>
          <w:bCs/>
          <w:sz w:val="22"/>
          <w:szCs w:val="22"/>
        </w:rPr>
        <w:t>a</w:t>
      </w:r>
      <w:r w:rsidRPr="004F29F9">
        <w:rPr>
          <w:rFonts w:asciiTheme="minorHAnsi" w:hAnsiTheme="minorHAnsi" w:cstheme="minorHAnsi"/>
          <w:bCs/>
          <w:sz w:val="22"/>
          <w:szCs w:val="22"/>
        </w:rPr>
        <w:t xml:space="preserve"> brutto zawiera </w:t>
      </w:r>
      <w:r w:rsidR="00226B8C">
        <w:rPr>
          <w:rFonts w:asciiTheme="minorHAnsi" w:hAnsiTheme="minorHAnsi" w:cstheme="minorHAnsi"/>
          <w:bCs/>
          <w:sz w:val="22"/>
          <w:szCs w:val="22"/>
        </w:rPr>
        <w:t xml:space="preserve">wszystkie koszty, jakie ponosi </w:t>
      </w:r>
      <w:r w:rsidRPr="004F29F9">
        <w:rPr>
          <w:rFonts w:asciiTheme="minorHAnsi" w:hAnsiTheme="minorHAnsi" w:cstheme="minorHAnsi"/>
          <w:bCs/>
          <w:sz w:val="22"/>
          <w:szCs w:val="22"/>
        </w:rPr>
        <w:t xml:space="preserve">Zamawiający </w:t>
      </w:r>
      <w:r w:rsidR="00A110F5">
        <w:rPr>
          <w:rFonts w:asciiTheme="minorHAnsi" w:hAnsiTheme="minorHAnsi" w:cstheme="minorHAnsi"/>
          <w:bCs/>
          <w:sz w:val="22"/>
          <w:szCs w:val="22"/>
        </w:rPr>
        <w:br/>
      </w:r>
      <w:r w:rsidRPr="004F29F9">
        <w:rPr>
          <w:rFonts w:asciiTheme="minorHAnsi" w:hAnsiTheme="minorHAnsi" w:cstheme="minorHAnsi"/>
          <w:bCs/>
          <w:sz w:val="22"/>
          <w:szCs w:val="22"/>
        </w:rPr>
        <w:t xml:space="preserve">w przypadku wyboru niniejszej oferty. </w:t>
      </w:r>
    </w:p>
    <w:p w14:paraId="09A1AC9D" w14:textId="252BA28A" w:rsidR="004A217D" w:rsidRPr="004F29F9" w:rsidRDefault="004A217D" w:rsidP="004A217D">
      <w:pPr>
        <w:spacing w:line="276" w:lineRule="auto"/>
        <w:jc w:val="both"/>
        <w:rPr>
          <w:rFonts w:asciiTheme="minorHAnsi" w:hAnsiTheme="minorHAnsi" w:cstheme="minorHAnsi"/>
          <w:sz w:val="22"/>
          <w:szCs w:val="22"/>
        </w:rPr>
      </w:pPr>
      <w:r w:rsidRPr="004F29F9">
        <w:rPr>
          <w:rFonts w:asciiTheme="minorHAnsi" w:hAnsiTheme="minorHAnsi" w:cstheme="minorHAnsi"/>
          <w:sz w:val="22"/>
          <w:szCs w:val="22"/>
        </w:rPr>
        <w:t xml:space="preserve">W trybie art. 225 ust. 2 ustawy Prawo zamówień publicznych </w:t>
      </w:r>
      <w:r w:rsidRPr="004F29F9">
        <w:rPr>
          <w:rFonts w:asciiTheme="minorHAnsi" w:hAnsiTheme="minorHAnsi" w:cstheme="minorHAnsi"/>
          <w:b/>
          <w:sz w:val="22"/>
          <w:szCs w:val="22"/>
        </w:rPr>
        <w:t>oświadczam</w:t>
      </w:r>
      <w:r w:rsidR="00226B8C">
        <w:rPr>
          <w:rFonts w:asciiTheme="minorHAnsi" w:hAnsiTheme="minorHAnsi" w:cstheme="minorHAnsi"/>
          <w:b/>
          <w:sz w:val="22"/>
          <w:szCs w:val="22"/>
        </w:rPr>
        <w:t>/</w:t>
      </w:r>
      <w:r w:rsidRPr="004F29F9">
        <w:rPr>
          <w:rFonts w:asciiTheme="minorHAnsi" w:hAnsiTheme="minorHAnsi" w:cstheme="minorHAnsi"/>
          <w:b/>
          <w:sz w:val="22"/>
          <w:szCs w:val="22"/>
        </w:rPr>
        <w:t xml:space="preserve">y, iż </w:t>
      </w:r>
      <w:r w:rsidRPr="004F29F9">
        <w:rPr>
          <w:rFonts w:asciiTheme="minorHAnsi" w:hAnsiTheme="minorHAnsi" w:cstheme="minorHAnsi"/>
          <w:sz w:val="22"/>
          <w:szCs w:val="22"/>
        </w:rPr>
        <w:t>wybór naszej oferty</w:t>
      </w:r>
      <w:r w:rsidRPr="004F29F9">
        <w:rPr>
          <w:rFonts w:asciiTheme="minorHAnsi" w:hAnsiTheme="minorHAnsi" w:cstheme="minorHAnsi"/>
          <w:b/>
          <w:sz w:val="22"/>
          <w:szCs w:val="22"/>
        </w:rPr>
        <w:t xml:space="preserve"> </w:t>
      </w:r>
      <w:r w:rsidR="00477E49">
        <w:rPr>
          <w:rFonts w:asciiTheme="minorHAnsi" w:hAnsiTheme="minorHAnsi" w:cstheme="minorHAnsi"/>
          <w:b/>
          <w:sz w:val="22"/>
          <w:szCs w:val="22"/>
        </w:rPr>
        <w:br/>
      </w:r>
      <w:r w:rsidRPr="004F29F9">
        <w:rPr>
          <w:rFonts w:asciiTheme="minorHAnsi" w:hAnsiTheme="minorHAnsi" w:cstheme="minorHAnsi"/>
          <w:b/>
          <w:sz w:val="22"/>
          <w:szCs w:val="22"/>
        </w:rPr>
        <w:t xml:space="preserve">nie będzie/będzie* </w:t>
      </w:r>
      <w:r w:rsidRPr="004F29F9">
        <w:rPr>
          <w:rFonts w:asciiTheme="minorHAnsi" w:hAnsiTheme="minorHAnsi" w:cstheme="minorHAnsi"/>
          <w:sz w:val="22"/>
          <w:szCs w:val="22"/>
        </w:rPr>
        <w:t>prowadził do powstania u Zamawiającego obowiązku podatkowego zgodnie z przepisami ustawy o podatku od towarów i usług.</w:t>
      </w:r>
    </w:p>
    <w:p w14:paraId="1A67B17E" w14:textId="77777777" w:rsidR="004A217D" w:rsidRPr="004F29F9" w:rsidRDefault="004A217D" w:rsidP="004A217D">
      <w:pPr>
        <w:shd w:val="clear" w:color="auto" w:fill="FFFFFF"/>
        <w:spacing w:line="276" w:lineRule="auto"/>
        <w:jc w:val="both"/>
        <w:rPr>
          <w:rFonts w:asciiTheme="minorHAnsi" w:hAnsiTheme="minorHAnsi" w:cstheme="minorHAnsi"/>
          <w:i/>
          <w:sz w:val="22"/>
          <w:szCs w:val="22"/>
        </w:rPr>
      </w:pPr>
    </w:p>
    <w:p w14:paraId="1710F9EE" w14:textId="77777777" w:rsidR="004A217D" w:rsidRPr="004F29F9" w:rsidRDefault="004A217D" w:rsidP="004A217D">
      <w:pPr>
        <w:shd w:val="clear" w:color="auto" w:fill="FFFFFF"/>
        <w:spacing w:line="276" w:lineRule="auto"/>
        <w:jc w:val="both"/>
        <w:rPr>
          <w:rFonts w:asciiTheme="minorHAnsi" w:hAnsiTheme="minorHAnsi" w:cstheme="minorHAnsi"/>
          <w:b/>
          <w:bCs/>
          <w:sz w:val="22"/>
          <w:szCs w:val="22"/>
        </w:rPr>
      </w:pPr>
      <w:r w:rsidRPr="004F29F9">
        <w:rPr>
          <w:rFonts w:asciiTheme="minorHAnsi" w:hAnsiTheme="minorHAnsi" w:cstheme="minorHAnsi"/>
          <w:i/>
          <w:sz w:val="22"/>
          <w:szCs w:val="22"/>
        </w:rPr>
        <w:t xml:space="preserve">W przypadku, gdy wybór oferty Wykonawcy </w:t>
      </w:r>
      <w:r w:rsidRPr="004F29F9">
        <w:rPr>
          <w:rFonts w:asciiTheme="minorHAnsi" w:hAnsiTheme="minorHAnsi" w:cstheme="minorHAnsi"/>
          <w:b/>
          <w:i/>
          <w:sz w:val="22"/>
          <w:szCs w:val="22"/>
        </w:rPr>
        <w:t>będzie prowadził</w:t>
      </w:r>
      <w:r w:rsidRPr="004F29F9">
        <w:rPr>
          <w:rFonts w:asciiTheme="minorHAnsi" w:hAnsiTheme="minorHAnsi" w:cstheme="minorHAnsi"/>
          <w:i/>
          <w:sz w:val="22"/>
          <w:szCs w:val="22"/>
        </w:rPr>
        <w:t xml:space="preserve"> do powstania u Zamawiającego obowiązku podatkowego Wykonawca zobowiązany jest wskazać nazwę (rodzaj) towaru lub usług, wartość tego towaru lub usług bez kwoty podatku VAT.</w:t>
      </w:r>
    </w:p>
    <w:p w14:paraId="0150DA0F" w14:textId="77777777" w:rsidR="004A217D" w:rsidRPr="004F29F9" w:rsidRDefault="004A217D" w:rsidP="004A217D">
      <w:pPr>
        <w:spacing w:line="276" w:lineRule="auto"/>
        <w:jc w:val="both"/>
        <w:rPr>
          <w:rFonts w:asciiTheme="minorHAnsi" w:hAnsiTheme="minorHAnsi" w:cstheme="minorHAnsi"/>
          <w:i/>
          <w:sz w:val="22"/>
          <w:szCs w:val="22"/>
        </w:rPr>
      </w:pPr>
      <w:r w:rsidRPr="004F29F9">
        <w:rPr>
          <w:rFonts w:asciiTheme="minorHAnsi" w:hAnsiTheme="minorHAnsi" w:cstheme="minorHAnsi"/>
          <w:i/>
          <w:sz w:val="22"/>
          <w:szCs w:val="22"/>
        </w:rPr>
        <w:t xml:space="preserve">Nazwa towaru lub usług prowadzących do powstania u Zamawiającego obowiązku podatkowego ………………………………………………………………………………………………………………… </w:t>
      </w:r>
    </w:p>
    <w:p w14:paraId="15CA2694" w14:textId="77777777" w:rsidR="004A217D" w:rsidRPr="004F29F9" w:rsidRDefault="004A217D" w:rsidP="004A217D">
      <w:pPr>
        <w:spacing w:line="276" w:lineRule="auto"/>
        <w:jc w:val="both"/>
        <w:rPr>
          <w:rFonts w:asciiTheme="minorHAnsi" w:hAnsiTheme="minorHAnsi" w:cstheme="minorHAnsi"/>
          <w:i/>
          <w:sz w:val="22"/>
          <w:szCs w:val="22"/>
        </w:rPr>
      </w:pPr>
      <w:r w:rsidRPr="004F29F9">
        <w:rPr>
          <w:rFonts w:asciiTheme="minorHAnsi" w:hAnsiTheme="minorHAnsi" w:cstheme="minorHAnsi"/>
          <w:i/>
          <w:sz w:val="22"/>
          <w:szCs w:val="22"/>
        </w:rPr>
        <w:t>oraz wartość tych towarów i usług bez podatku od towarów i usług: ……………..……………. zł</w:t>
      </w:r>
    </w:p>
    <w:p w14:paraId="0736A6EE" w14:textId="77777777" w:rsidR="004A217D" w:rsidRPr="004F29F9" w:rsidRDefault="004A217D" w:rsidP="004A217D">
      <w:pPr>
        <w:spacing w:line="276" w:lineRule="auto"/>
        <w:jc w:val="both"/>
        <w:rPr>
          <w:rFonts w:asciiTheme="minorHAnsi" w:hAnsiTheme="minorHAnsi" w:cstheme="minorHAnsi"/>
          <w:b/>
          <w:i/>
          <w:sz w:val="22"/>
          <w:szCs w:val="22"/>
        </w:rPr>
      </w:pPr>
      <w:r w:rsidRPr="004F29F9">
        <w:rPr>
          <w:rFonts w:asciiTheme="minorHAnsi" w:hAnsiTheme="minorHAnsi" w:cstheme="minorHAnsi"/>
          <w:b/>
          <w:i/>
          <w:sz w:val="22"/>
          <w:szCs w:val="22"/>
        </w:rPr>
        <w:t xml:space="preserve">UWAGA! Powyższe pola zaznaczone kursywą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56AEA90D" w14:textId="77777777" w:rsidR="004A217D" w:rsidRPr="004F29F9" w:rsidRDefault="004A217D" w:rsidP="004A217D">
      <w:pPr>
        <w:spacing w:line="276" w:lineRule="auto"/>
        <w:jc w:val="both"/>
        <w:rPr>
          <w:rFonts w:asciiTheme="minorHAnsi" w:hAnsiTheme="minorHAnsi" w:cstheme="minorHAnsi"/>
          <w:b/>
          <w:i/>
          <w:sz w:val="22"/>
          <w:szCs w:val="22"/>
        </w:rPr>
      </w:pPr>
    </w:p>
    <w:p w14:paraId="05983CD8" w14:textId="110E5A29" w:rsidR="004A217D" w:rsidRPr="004F29F9" w:rsidRDefault="004A217D" w:rsidP="004A217D">
      <w:pPr>
        <w:spacing w:line="276" w:lineRule="auto"/>
        <w:jc w:val="both"/>
        <w:rPr>
          <w:rFonts w:asciiTheme="minorHAnsi" w:hAnsiTheme="minorHAnsi" w:cstheme="minorHAnsi"/>
          <w:sz w:val="22"/>
          <w:szCs w:val="22"/>
        </w:rPr>
      </w:pPr>
      <w:r w:rsidRPr="004F29F9">
        <w:rPr>
          <w:rFonts w:asciiTheme="minorHAnsi" w:hAnsiTheme="minorHAnsi" w:cstheme="minorHAnsi"/>
          <w:b/>
          <w:sz w:val="22"/>
          <w:szCs w:val="22"/>
        </w:rPr>
        <w:t>Oświadczam</w:t>
      </w:r>
      <w:r w:rsidR="00226B8C">
        <w:rPr>
          <w:rFonts w:asciiTheme="minorHAnsi" w:hAnsiTheme="minorHAnsi" w:cstheme="minorHAnsi"/>
          <w:b/>
          <w:sz w:val="22"/>
          <w:szCs w:val="22"/>
        </w:rPr>
        <w:t>/</w:t>
      </w:r>
      <w:r w:rsidRPr="004F29F9">
        <w:rPr>
          <w:rFonts w:asciiTheme="minorHAnsi" w:hAnsiTheme="minorHAnsi" w:cstheme="minorHAnsi"/>
          <w:b/>
          <w:sz w:val="22"/>
          <w:szCs w:val="22"/>
        </w:rPr>
        <w:t>y</w:t>
      </w:r>
      <w:r w:rsidRPr="004F29F9">
        <w:rPr>
          <w:rFonts w:asciiTheme="minorHAnsi" w:hAnsiTheme="minorHAnsi" w:cstheme="minorHAnsi"/>
          <w:sz w:val="22"/>
          <w:szCs w:val="22"/>
        </w:rPr>
        <w:t>, że zapoznaliśmy się ze Specyfikacją Warunków Zamówienia i nie wnosimy do niej zastrzeżeń oraz uzyskaliśmy niezbędne informacje do przygotowania oferty.</w:t>
      </w:r>
    </w:p>
    <w:p w14:paraId="6BC8A4FB" w14:textId="43CFF3F2" w:rsidR="004A217D" w:rsidRPr="004F29F9" w:rsidRDefault="004A217D" w:rsidP="004A217D">
      <w:pPr>
        <w:spacing w:line="276" w:lineRule="auto"/>
        <w:jc w:val="both"/>
        <w:rPr>
          <w:rFonts w:asciiTheme="minorHAnsi" w:hAnsiTheme="minorHAnsi" w:cstheme="minorHAnsi"/>
          <w:sz w:val="22"/>
          <w:szCs w:val="22"/>
        </w:rPr>
      </w:pPr>
      <w:r w:rsidRPr="004F29F9">
        <w:rPr>
          <w:rFonts w:asciiTheme="minorHAnsi" w:hAnsiTheme="minorHAnsi" w:cstheme="minorHAnsi"/>
          <w:b/>
          <w:sz w:val="22"/>
          <w:szCs w:val="22"/>
        </w:rPr>
        <w:t>Oświadczam</w:t>
      </w:r>
      <w:r w:rsidR="00226B8C">
        <w:rPr>
          <w:rFonts w:asciiTheme="minorHAnsi" w:hAnsiTheme="minorHAnsi" w:cstheme="minorHAnsi"/>
          <w:b/>
          <w:sz w:val="22"/>
          <w:szCs w:val="22"/>
        </w:rPr>
        <w:t>/</w:t>
      </w:r>
      <w:r w:rsidRPr="004F29F9">
        <w:rPr>
          <w:rFonts w:asciiTheme="minorHAnsi" w:hAnsiTheme="minorHAnsi" w:cstheme="minorHAnsi"/>
          <w:b/>
          <w:sz w:val="22"/>
          <w:szCs w:val="22"/>
        </w:rPr>
        <w:t>y</w:t>
      </w:r>
      <w:r w:rsidRPr="004F29F9">
        <w:rPr>
          <w:rFonts w:asciiTheme="minorHAnsi" w:hAnsiTheme="minorHAnsi" w:cstheme="minorHAnsi"/>
          <w:sz w:val="22"/>
          <w:szCs w:val="22"/>
        </w:rPr>
        <w:t>, że podana przez nas cena nie będzie podlegać zmianie w czasie trwania przedmiotowej umowy.</w:t>
      </w:r>
    </w:p>
    <w:p w14:paraId="1C558121" w14:textId="743B7734" w:rsidR="004A217D" w:rsidRPr="004F29F9" w:rsidRDefault="004A217D" w:rsidP="004A217D">
      <w:pPr>
        <w:spacing w:line="276" w:lineRule="auto"/>
        <w:jc w:val="both"/>
        <w:rPr>
          <w:rFonts w:asciiTheme="minorHAnsi" w:hAnsiTheme="minorHAnsi" w:cstheme="minorHAnsi"/>
          <w:sz w:val="22"/>
          <w:szCs w:val="22"/>
        </w:rPr>
      </w:pPr>
      <w:r w:rsidRPr="004F29F9">
        <w:rPr>
          <w:rFonts w:asciiTheme="minorHAnsi" w:hAnsiTheme="minorHAnsi" w:cstheme="minorHAnsi"/>
          <w:b/>
          <w:sz w:val="22"/>
          <w:szCs w:val="22"/>
        </w:rPr>
        <w:t>Oświadczam</w:t>
      </w:r>
      <w:r w:rsidR="00226B8C">
        <w:rPr>
          <w:rFonts w:asciiTheme="minorHAnsi" w:hAnsiTheme="minorHAnsi" w:cstheme="minorHAnsi"/>
          <w:b/>
          <w:sz w:val="22"/>
          <w:szCs w:val="22"/>
        </w:rPr>
        <w:t>/</w:t>
      </w:r>
      <w:r w:rsidRPr="004F29F9">
        <w:rPr>
          <w:rFonts w:asciiTheme="minorHAnsi" w:hAnsiTheme="minorHAnsi" w:cstheme="minorHAnsi"/>
          <w:b/>
          <w:sz w:val="22"/>
          <w:szCs w:val="22"/>
        </w:rPr>
        <w:t>y, że</w:t>
      </w:r>
      <w:r w:rsidRPr="004F29F9">
        <w:rPr>
          <w:rFonts w:asciiTheme="minorHAnsi" w:hAnsiTheme="minorHAnsi" w:cstheme="minorHAnsi"/>
          <w:sz w:val="22"/>
          <w:szCs w:val="22"/>
        </w:rPr>
        <w:t xml:space="preserve"> uważamy się za związanych niniejszą ofertą na czas wskazany w SWZ.</w:t>
      </w:r>
    </w:p>
    <w:p w14:paraId="174794F9" w14:textId="77777777" w:rsidR="004A217D" w:rsidRPr="004F29F9" w:rsidRDefault="004A217D" w:rsidP="004A217D">
      <w:pPr>
        <w:spacing w:line="276" w:lineRule="auto"/>
        <w:jc w:val="both"/>
        <w:rPr>
          <w:rFonts w:asciiTheme="minorHAnsi" w:hAnsiTheme="minorHAnsi" w:cstheme="minorHAnsi"/>
          <w:b/>
          <w:sz w:val="22"/>
          <w:szCs w:val="22"/>
        </w:rPr>
      </w:pPr>
    </w:p>
    <w:p w14:paraId="302AE0F6" w14:textId="7BFA5F3E" w:rsidR="004A217D" w:rsidRDefault="004A217D" w:rsidP="004A217D">
      <w:pPr>
        <w:spacing w:line="276" w:lineRule="auto"/>
        <w:jc w:val="both"/>
        <w:rPr>
          <w:rFonts w:asciiTheme="minorHAnsi" w:hAnsiTheme="minorHAnsi" w:cstheme="minorHAnsi"/>
          <w:sz w:val="22"/>
          <w:szCs w:val="22"/>
        </w:rPr>
      </w:pPr>
      <w:r w:rsidRPr="004F29F9">
        <w:rPr>
          <w:rFonts w:asciiTheme="minorHAnsi" w:hAnsiTheme="minorHAnsi" w:cstheme="minorHAnsi"/>
          <w:b/>
          <w:sz w:val="22"/>
          <w:szCs w:val="22"/>
        </w:rPr>
        <w:t>Oświadczam</w:t>
      </w:r>
      <w:r w:rsidR="00226B8C">
        <w:rPr>
          <w:rFonts w:asciiTheme="minorHAnsi" w:hAnsiTheme="minorHAnsi" w:cstheme="minorHAnsi"/>
          <w:b/>
          <w:sz w:val="22"/>
          <w:szCs w:val="22"/>
        </w:rPr>
        <w:t>/</w:t>
      </w:r>
      <w:r w:rsidRPr="004F29F9">
        <w:rPr>
          <w:rFonts w:asciiTheme="minorHAnsi" w:hAnsiTheme="minorHAnsi" w:cstheme="minorHAnsi"/>
          <w:b/>
          <w:sz w:val="22"/>
          <w:szCs w:val="22"/>
        </w:rPr>
        <w:t>y</w:t>
      </w:r>
      <w:r w:rsidRPr="004F29F9">
        <w:rPr>
          <w:rFonts w:asciiTheme="minorHAnsi" w:hAnsiTheme="minorHAnsi" w:cstheme="minorHAnsi"/>
          <w:sz w:val="22"/>
          <w:szCs w:val="22"/>
        </w:rPr>
        <w:t>, że wypełniliśmy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zwanego RODO wobec osób fizycznych, od których dane osobowe bezpośrednio lub pozyskaliśmy w celu ubiegania się o udzielenie zamówienia publicznego w niniejszym postępowaniu.</w:t>
      </w:r>
    </w:p>
    <w:p w14:paraId="6B681373" w14:textId="3ACEA199" w:rsidR="00226B8C" w:rsidRDefault="00226B8C" w:rsidP="004A217D">
      <w:pPr>
        <w:spacing w:line="276" w:lineRule="auto"/>
        <w:jc w:val="both"/>
        <w:rPr>
          <w:rFonts w:asciiTheme="minorHAnsi" w:hAnsiTheme="minorHAnsi" w:cstheme="minorHAnsi"/>
          <w:sz w:val="22"/>
          <w:szCs w:val="22"/>
        </w:rPr>
      </w:pPr>
    </w:p>
    <w:p w14:paraId="1CD8F6F1" w14:textId="10FB6F5E" w:rsidR="00226B8C" w:rsidRPr="00882606" w:rsidRDefault="00226B8C" w:rsidP="00226B8C">
      <w:pPr>
        <w:tabs>
          <w:tab w:val="left" w:pos="567"/>
        </w:tabs>
        <w:spacing w:line="276" w:lineRule="auto"/>
        <w:contextualSpacing/>
        <w:jc w:val="both"/>
        <w:outlineLvl w:val="0"/>
        <w:rPr>
          <w:rFonts w:asciiTheme="minorHAnsi" w:hAnsiTheme="minorHAnsi" w:cstheme="minorHAnsi"/>
          <w:bCs/>
          <w:sz w:val="22"/>
          <w:szCs w:val="22"/>
        </w:rPr>
      </w:pPr>
      <w:r w:rsidRPr="00226B8C">
        <w:rPr>
          <w:rFonts w:asciiTheme="minorHAnsi" w:hAnsiTheme="minorHAnsi" w:cstheme="minorHAnsi"/>
          <w:b/>
          <w:color w:val="000000"/>
          <w:sz w:val="22"/>
          <w:szCs w:val="22"/>
        </w:rPr>
        <w:t>Oświadczam/y</w:t>
      </w:r>
      <w:r w:rsidRPr="00882606">
        <w:rPr>
          <w:rFonts w:asciiTheme="minorHAnsi" w:hAnsiTheme="minorHAnsi" w:cstheme="minorHAnsi"/>
          <w:color w:val="000000"/>
          <w:sz w:val="22"/>
          <w:szCs w:val="22"/>
        </w:rPr>
        <w:t xml:space="preserve">, że nie podlegam wykluczeniu z postępowania na podstawie art. 7 ust. 1 ustawy </w:t>
      </w:r>
      <w:r w:rsidRPr="00882606">
        <w:rPr>
          <w:rFonts w:asciiTheme="minorHAnsi" w:hAnsiTheme="minorHAnsi" w:cstheme="minorHAnsi"/>
          <w:sz w:val="22"/>
          <w:szCs w:val="22"/>
          <w:shd w:val="clear" w:color="auto" w:fill="FFFFFF"/>
        </w:rPr>
        <w:t xml:space="preserve">z dnia </w:t>
      </w:r>
      <w:r>
        <w:rPr>
          <w:rFonts w:asciiTheme="minorHAnsi" w:hAnsiTheme="minorHAnsi" w:cstheme="minorHAnsi"/>
          <w:sz w:val="22"/>
          <w:szCs w:val="22"/>
          <w:shd w:val="clear" w:color="auto" w:fill="FFFFFF"/>
        </w:rPr>
        <w:t xml:space="preserve">                            </w:t>
      </w:r>
      <w:r w:rsidRPr="00882606">
        <w:rPr>
          <w:rFonts w:asciiTheme="minorHAnsi" w:hAnsiTheme="minorHAnsi" w:cstheme="minorHAnsi"/>
          <w:sz w:val="22"/>
          <w:szCs w:val="22"/>
          <w:shd w:val="clear" w:color="auto" w:fill="FFFFFF"/>
        </w:rPr>
        <w:t xml:space="preserve">13 kwietnia 2022 r. o szczególnych rozwiązaniach w zakresie przeciwdziałania wspieraniu agresji </w:t>
      </w:r>
      <w:r w:rsidR="00A110F5">
        <w:rPr>
          <w:rFonts w:asciiTheme="minorHAnsi" w:hAnsiTheme="minorHAnsi" w:cstheme="minorHAnsi"/>
          <w:sz w:val="22"/>
          <w:szCs w:val="22"/>
          <w:shd w:val="clear" w:color="auto" w:fill="FFFFFF"/>
        </w:rPr>
        <w:br/>
      </w:r>
      <w:r w:rsidRPr="00882606">
        <w:rPr>
          <w:rFonts w:asciiTheme="minorHAnsi" w:hAnsiTheme="minorHAnsi" w:cstheme="minorHAnsi"/>
          <w:sz w:val="22"/>
          <w:szCs w:val="22"/>
          <w:shd w:val="clear" w:color="auto" w:fill="FFFFFF"/>
        </w:rPr>
        <w:t>na Ukrainę oraz służących ochronie bezpieczeństwa narodowego</w:t>
      </w:r>
      <w:r w:rsidRPr="00882606">
        <w:rPr>
          <w:rFonts w:asciiTheme="minorHAnsi" w:hAnsiTheme="minorHAnsi" w:cstheme="minorHAnsi"/>
          <w:color w:val="000000"/>
          <w:sz w:val="22"/>
          <w:szCs w:val="22"/>
        </w:rPr>
        <w:t xml:space="preserve"> (Dz. U. z 2022 r., poz. 835</w:t>
      </w:r>
      <w:r>
        <w:rPr>
          <w:rFonts w:asciiTheme="minorHAnsi" w:hAnsiTheme="minorHAnsi" w:cstheme="minorHAnsi"/>
          <w:color w:val="000000"/>
          <w:sz w:val="22"/>
          <w:szCs w:val="22"/>
        </w:rPr>
        <w:t xml:space="preserve"> ze zm.</w:t>
      </w:r>
      <w:r w:rsidRPr="00882606">
        <w:rPr>
          <w:rFonts w:asciiTheme="minorHAnsi" w:hAnsiTheme="minorHAnsi" w:cstheme="minorHAnsi"/>
          <w:color w:val="000000"/>
          <w:sz w:val="22"/>
          <w:szCs w:val="22"/>
        </w:rPr>
        <w:t xml:space="preserve">) oraz </w:t>
      </w:r>
      <w:r w:rsidRPr="00882606">
        <w:rPr>
          <w:rFonts w:asciiTheme="minorHAnsi" w:hAnsiTheme="minorHAnsi" w:cstheme="minorHAnsi"/>
          <w:bCs/>
          <w:color w:val="000000"/>
          <w:sz w:val="22"/>
          <w:szCs w:val="22"/>
        </w:rPr>
        <w:t>art. 5k Rozporządzenia Rady (UE</w:t>
      </w:r>
      <w:r w:rsidRPr="00882606">
        <w:rPr>
          <w:rFonts w:asciiTheme="minorHAnsi" w:hAnsiTheme="minorHAnsi" w:cstheme="minorHAnsi"/>
          <w:bCs/>
          <w:sz w:val="22"/>
          <w:szCs w:val="22"/>
        </w:rPr>
        <w:t xml:space="preserve">) </w:t>
      </w:r>
      <w:r w:rsidRPr="00882606">
        <w:rPr>
          <w:rFonts w:asciiTheme="minorHAnsi" w:hAnsiTheme="minorHAnsi" w:cstheme="minorHAnsi"/>
          <w:sz w:val="22"/>
          <w:szCs w:val="22"/>
          <w:shd w:val="clear" w:color="auto" w:fill="FFFFFF"/>
        </w:rPr>
        <w:t>833/2014</w:t>
      </w:r>
      <w:r w:rsidRPr="00882606">
        <w:rPr>
          <w:rFonts w:asciiTheme="minorHAnsi" w:hAnsiTheme="minorHAnsi" w:cstheme="minorHAnsi"/>
          <w:color w:val="222222"/>
          <w:sz w:val="22"/>
          <w:szCs w:val="22"/>
          <w:shd w:val="clear" w:color="auto" w:fill="FFFFFF"/>
        </w:rPr>
        <w:t xml:space="preserve"> </w:t>
      </w:r>
      <w:r w:rsidRPr="00882606">
        <w:rPr>
          <w:rFonts w:asciiTheme="minorHAnsi" w:hAnsiTheme="minorHAnsi" w:cstheme="minorHAnsi"/>
          <w:sz w:val="22"/>
          <w:szCs w:val="22"/>
          <w:shd w:val="clear" w:color="auto" w:fill="FFFFFF"/>
        </w:rPr>
        <w:t xml:space="preserve">w brzmieniu nadanym rozporządzeniem 2022/576 </w:t>
      </w:r>
      <w:r w:rsidRPr="00882606">
        <w:rPr>
          <w:rFonts w:asciiTheme="minorHAnsi" w:hAnsiTheme="minorHAnsi" w:cstheme="minorHAnsi"/>
          <w:bCs/>
          <w:color w:val="000000"/>
          <w:sz w:val="22"/>
          <w:szCs w:val="22"/>
        </w:rPr>
        <w:t>dotyczącego środków ograniczających w związku z działaniami Rosji destabilizującymi sytuację na Ukrainie, tj.:</w:t>
      </w:r>
    </w:p>
    <w:p w14:paraId="4A863F6F" w14:textId="77777777" w:rsidR="00226B8C" w:rsidRPr="00882606" w:rsidRDefault="00226B8C" w:rsidP="00B4219A">
      <w:pPr>
        <w:pStyle w:val="Akapitzlist"/>
        <w:widowControl/>
        <w:numPr>
          <w:ilvl w:val="0"/>
          <w:numId w:val="68"/>
        </w:numPr>
        <w:suppressAutoHyphens w:val="0"/>
        <w:spacing w:after="120" w:line="280" w:lineRule="exact"/>
        <w:ind w:left="714" w:hanging="357"/>
        <w:jc w:val="both"/>
        <w:textAlignment w:val="baseline"/>
        <w:rPr>
          <w:rFonts w:asciiTheme="minorHAnsi" w:hAnsiTheme="minorHAnsi" w:cstheme="minorHAnsi"/>
          <w:color w:val="000000"/>
          <w:szCs w:val="22"/>
          <w:lang w:eastAsia="pl-PL"/>
        </w:rPr>
      </w:pPr>
      <w:r w:rsidRPr="00882606">
        <w:rPr>
          <w:rFonts w:asciiTheme="minorHAnsi" w:hAnsiTheme="minorHAnsi" w:cstheme="minorHAnsi"/>
          <w:b/>
          <w:bCs/>
          <w:color w:val="000000"/>
          <w:szCs w:val="22"/>
        </w:rPr>
        <w:t>nie jestem</w:t>
      </w:r>
      <w:r w:rsidRPr="00882606">
        <w:rPr>
          <w:rFonts w:asciiTheme="minorHAnsi" w:hAnsiTheme="minorHAnsi" w:cstheme="minorHAnsi"/>
          <w:color w:val="000000"/>
          <w:szCs w:val="22"/>
        </w:rPr>
        <w:t xml:space="preserve"> wymieniony w wykazach określonych w rozporządzeniu 765/2006 i rozporządzeniu 269/2014 albo wpisany na listę na podstawie decyzji w sprawie wpisu na listę rozstrzygającej </w:t>
      </w:r>
      <w:r>
        <w:rPr>
          <w:rFonts w:asciiTheme="minorHAnsi" w:hAnsiTheme="minorHAnsi" w:cstheme="minorHAnsi"/>
          <w:color w:val="000000"/>
          <w:szCs w:val="22"/>
        </w:rPr>
        <w:t xml:space="preserve">                                  </w:t>
      </w:r>
      <w:r w:rsidRPr="00882606">
        <w:rPr>
          <w:rFonts w:asciiTheme="minorHAnsi" w:hAnsiTheme="minorHAnsi" w:cstheme="minorHAnsi"/>
          <w:color w:val="000000"/>
          <w:szCs w:val="22"/>
        </w:rPr>
        <w:t xml:space="preserve">o zastosowaniu środka, o którym mowa w art. 1 pkt 3 ww. ustawy; </w:t>
      </w:r>
    </w:p>
    <w:p w14:paraId="1B3C74E5" w14:textId="239369C6" w:rsidR="00226B8C" w:rsidRPr="00882606" w:rsidRDefault="00226B8C" w:rsidP="00B4219A">
      <w:pPr>
        <w:pStyle w:val="Akapitzlist"/>
        <w:widowControl/>
        <w:numPr>
          <w:ilvl w:val="0"/>
          <w:numId w:val="68"/>
        </w:numPr>
        <w:suppressAutoHyphens w:val="0"/>
        <w:spacing w:before="120" w:after="120" w:line="280" w:lineRule="exact"/>
        <w:ind w:left="714" w:hanging="357"/>
        <w:jc w:val="both"/>
        <w:textAlignment w:val="baseline"/>
        <w:rPr>
          <w:rFonts w:asciiTheme="minorHAnsi" w:hAnsiTheme="minorHAnsi" w:cstheme="minorHAnsi"/>
          <w:color w:val="000000"/>
          <w:szCs w:val="22"/>
        </w:rPr>
      </w:pPr>
      <w:r w:rsidRPr="00882606">
        <w:rPr>
          <w:rFonts w:asciiTheme="minorHAnsi" w:hAnsiTheme="minorHAnsi" w:cstheme="minorHAnsi"/>
          <w:szCs w:val="22"/>
        </w:rPr>
        <w:t xml:space="preserve">beneficjentem rzeczywistym wykonawcy w rozumieniu ustawy z dnia 1 marca 2018 r. </w:t>
      </w:r>
      <w:r w:rsidRPr="00882606">
        <w:rPr>
          <w:rFonts w:asciiTheme="minorHAnsi" w:hAnsiTheme="minorHAnsi" w:cstheme="minorHAnsi"/>
          <w:szCs w:val="22"/>
        </w:rPr>
        <w:br/>
        <w:t xml:space="preserve">o przeciwdziałaniu praniu pieniędzy oraz finansowaniu terroryzmu (Dz. U. z 2022 r. poz. 593 </w:t>
      </w:r>
      <w:r>
        <w:rPr>
          <w:rFonts w:asciiTheme="minorHAnsi" w:hAnsiTheme="minorHAnsi" w:cstheme="minorHAnsi"/>
          <w:szCs w:val="22"/>
        </w:rPr>
        <w:t xml:space="preserve"> </w:t>
      </w:r>
      <w:r w:rsidR="00A110F5">
        <w:rPr>
          <w:rFonts w:asciiTheme="minorHAnsi" w:hAnsiTheme="minorHAnsi" w:cstheme="minorHAnsi"/>
          <w:szCs w:val="22"/>
        </w:rPr>
        <w:br/>
      </w:r>
      <w:r>
        <w:rPr>
          <w:rFonts w:asciiTheme="minorHAnsi" w:hAnsiTheme="minorHAnsi" w:cstheme="minorHAnsi"/>
          <w:szCs w:val="22"/>
        </w:rPr>
        <w:t>ze zm.</w:t>
      </w:r>
      <w:r w:rsidRPr="00882606">
        <w:rPr>
          <w:rFonts w:asciiTheme="minorHAnsi" w:hAnsiTheme="minorHAnsi" w:cstheme="minorHAnsi"/>
          <w:szCs w:val="22"/>
        </w:rPr>
        <w:t xml:space="preserve">) </w:t>
      </w:r>
      <w:r w:rsidRPr="00882606">
        <w:rPr>
          <w:rFonts w:asciiTheme="minorHAnsi" w:hAnsiTheme="minorHAnsi" w:cstheme="minorHAnsi"/>
          <w:b/>
          <w:bCs/>
          <w:szCs w:val="22"/>
        </w:rPr>
        <w:t>nie jest</w:t>
      </w:r>
      <w:r w:rsidRPr="00882606">
        <w:rPr>
          <w:rFonts w:asciiTheme="minorHAnsi" w:hAnsiTheme="minorHAnsi" w:cstheme="minorHAnsi"/>
          <w:szCs w:val="22"/>
        </w:rPr>
        <w:t xml:space="preserve"> osoba wymieniona w wykazach określo</w:t>
      </w:r>
      <w:r>
        <w:rPr>
          <w:rFonts w:asciiTheme="minorHAnsi" w:hAnsiTheme="minorHAnsi" w:cstheme="minorHAnsi"/>
          <w:szCs w:val="22"/>
        </w:rPr>
        <w:t xml:space="preserve">nych w rozporządzeniu 765/2006 </w:t>
      </w:r>
      <w:r w:rsidR="00A110F5">
        <w:rPr>
          <w:rFonts w:asciiTheme="minorHAnsi" w:hAnsiTheme="minorHAnsi" w:cstheme="minorHAnsi"/>
          <w:szCs w:val="22"/>
        </w:rPr>
        <w:br/>
      </w:r>
      <w:r w:rsidRPr="00882606">
        <w:rPr>
          <w:rFonts w:asciiTheme="minorHAnsi" w:hAnsiTheme="minorHAnsi" w:cstheme="minorHAnsi"/>
          <w:szCs w:val="22"/>
        </w:rPr>
        <w:t>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795D3A6C" w14:textId="65843BD4" w:rsidR="00226B8C" w:rsidRPr="00882606" w:rsidRDefault="00226B8C" w:rsidP="00B4219A">
      <w:pPr>
        <w:pStyle w:val="Akapitzlist"/>
        <w:widowControl/>
        <w:numPr>
          <w:ilvl w:val="0"/>
          <w:numId w:val="68"/>
        </w:numPr>
        <w:suppressAutoHyphens w:val="0"/>
        <w:spacing w:before="120" w:after="120" w:line="280" w:lineRule="exact"/>
        <w:ind w:left="714" w:hanging="357"/>
        <w:jc w:val="both"/>
        <w:textAlignment w:val="baseline"/>
        <w:rPr>
          <w:rFonts w:asciiTheme="minorHAnsi" w:hAnsiTheme="minorHAnsi" w:cstheme="minorHAnsi"/>
          <w:color w:val="000000"/>
          <w:szCs w:val="22"/>
        </w:rPr>
      </w:pPr>
      <w:r w:rsidRPr="00882606">
        <w:rPr>
          <w:rFonts w:asciiTheme="minorHAnsi" w:hAnsiTheme="minorHAnsi" w:cstheme="minorHAnsi"/>
          <w:color w:val="000000"/>
          <w:szCs w:val="22"/>
        </w:rPr>
        <w:t xml:space="preserve">jednostką dominującą wykonawcy w rozumieniu art. 3 ust. 1 pkt 37 ustawy z dnia 29 września </w:t>
      </w:r>
      <w:r>
        <w:rPr>
          <w:rFonts w:asciiTheme="minorHAnsi" w:hAnsiTheme="minorHAnsi" w:cstheme="minorHAnsi"/>
          <w:color w:val="000000"/>
          <w:szCs w:val="22"/>
        </w:rPr>
        <w:t xml:space="preserve">                   </w:t>
      </w:r>
      <w:r w:rsidRPr="00882606">
        <w:rPr>
          <w:rFonts w:asciiTheme="minorHAnsi" w:hAnsiTheme="minorHAnsi" w:cstheme="minorHAnsi"/>
          <w:color w:val="000000"/>
          <w:szCs w:val="22"/>
        </w:rPr>
        <w:t xml:space="preserve">1994 r. o rachunkowości (Dz. U. z 2021 r. poz. 217, </w:t>
      </w:r>
      <w:r>
        <w:rPr>
          <w:rFonts w:asciiTheme="minorHAnsi" w:hAnsiTheme="minorHAnsi" w:cstheme="minorHAnsi"/>
          <w:color w:val="000000"/>
          <w:szCs w:val="22"/>
        </w:rPr>
        <w:t>ze zm.</w:t>
      </w:r>
      <w:r w:rsidRPr="00882606">
        <w:rPr>
          <w:rFonts w:asciiTheme="minorHAnsi" w:hAnsiTheme="minorHAnsi" w:cstheme="minorHAnsi"/>
          <w:color w:val="000000"/>
          <w:szCs w:val="22"/>
        </w:rPr>
        <w:t xml:space="preserve">), </w:t>
      </w:r>
      <w:r w:rsidRPr="00882606">
        <w:rPr>
          <w:rFonts w:asciiTheme="minorHAnsi" w:hAnsiTheme="minorHAnsi" w:cstheme="minorHAnsi"/>
          <w:b/>
          <w:bCs/>
          <w:color w:val="000000"/>
          <w:szCs w:val="22"/>
        </w:rPr>
        <w:t>nie jest</w:t>
      </w:r>
      <w:r w:rsidRPr="00882606">
        <w:rPr>
          <w:rFonts w:asciiTheme="minorHAnsi" w:hAnsiTheme="minorHAnsi" w:cstheme="minorHAnsi"/>
          <w:color w:val="000000"/>
          <w:szCs w:val="22"/>
        </w:rPr>
        <w:t xml:space="preserve"> podmiot wymieniony </w:t>
      </w:r>
      <w:r w:rsidR="00A110F5">
        <w:rPr>
          <w:rFonts w:asciiTheme="minorHAnsi" w:hAnsiTheme="minorHAnsi" w:cstheme="minorHAnsi"/>
          <w:color w:val="000000"/>
          <w:szCs w:val="22"/>
        </w:rPr>
        <w:br/>
      </w:r>
      <w:r w:rsidRPr="00882606">
        <w:rPr>
          <w:rFonts w:asciiTheme="minorHAnsi" w:hAnsiTheme="minorHAnsi" w:cstheme="minorHAnsi"/>
          <w:color w:val="000000"/>
          <w:szCs w:val="22"/>
        </w:rPr>
        <w:t>w wykazach określonych w rozporządzeniu 765/2006 i rozpor</w:t>
      </w:r>
      <w:r>
        <w:rPr>
          <w:rFonts w:asciiTheme="minorHAnsi" w:hAnsiTheme="minorHAnsi" w:cstheme="minorHAnsi"/>
          <w:color w:val="000000"/>
          <w:szCs w:val="22"/>
        </w:rPr>
        <w:t xml:space="preserve">ządzeniu 269/2014 albo wpisany </w:t>
      </w:r>
      <w:r w:rsidR="00A110F5">
        <w:rPr>
          <w:rFonts w:asciiTheme="minorHAnsi" w:hAnsiTheme="minorHAnsi" w:cstheme="minorHAnsi"/>
          <w:color w:val="000000"/>
          <w:szCs w:val="22"/>
        </w:rPr>
        <w:br/>
      </w:r>
      <w:r w:rsidRPr="00882606">
        <w:rPr>
          <w:rFonts w:asciiTheme="minorHAnsi" w:hAnsiTheme="minorHAnsi" w:cstheme="minorHAnsi"/>
          <w:color w:val="000000"/>
          <w:szCs w:val="22"/>
        </w:rPr>
        <w:t>na listę lub będący taką jednostką dominującą od dnia 24 lutego 20</w:t>
      </w:r>
      <w:r>
        <w:rPr>
          <w:rFonts w:asciiTheme="minorHAnsi" w:hAnsiTheme="minorHAnsi" w:cstheme="minorHAnsi"/>
          <w:color w:val="000000"/>
          <w:szCs w:val="22"/>
        </w:rPr>
        <w:t xml:space="preserve">22 r., o ile został wpisany </w:t>
      </w:r>
      <w:r w:rsidRPr="00882606">
        <w:rPr>
          <w:rFonts w:asciiTheme="minorHAnsi" w:hAnsiTheme="minorHAnsi" w:cstheme="minorHAnsi"/>
          <w:color w:val="000000"/>
          <w:szCs w:val="22"/>
        </w:rPr>
        <w:t>na listę na podstawie decyzji w sprawie wpisu na listę rozstrz</w:t>
      </w:r>
      <w:r>
        <w:rPr>
          <w:rFonts w:asciiTheme="minorHAnsi" w:hAnsiTheme="minorHAnsi" w:cstheme="minorHAnsi"/>
          <w:color w:val="000000"/>
          <w:szCs w:val="22"/>
        </w:rPr>
        <w:t xml:space="preserve">ygającej o zastosowaniu środka, </w:t>
      </w:r>
      <w:r w:rsidR="00A110F5">
        <w:rPr>
          <w:rFonts w:asciiTheme="minorHAnsi" w:hAnsiTheme="minorHAnsi" w:cstheme="minorHAnsi"/>
          <w:color w:val="000000"/>
          <w:szCs w:val="22"/>
        </w:rPr>
        <w:br/>
      </w:r>
      <w:r>
        <w:rPr>
          <w:rFonts w:asciiTheme="minorHAnsi" w:hAnsiTheme="minorHAnsi" w:cstheme="minorHAnsi"/>
          <w:color w:val="000000"/>
          <w:szCs w:val="22"/>
        </w:rPr>
        <w:t>o którym mowa w</w:t>
      </w:r>
      <w:r w:rsidRPr="00882606">
        <w:rPr>
          <w:rFonts w:asciiTheme="minorHAnsi" w:hAnsiTheme="minorHAnsi" w:cstheme="minorHAnsi"/>
          <w:color w:val="000000"/>
          <w:szCs w:val="22"/>
        </w:rPr>
        <w:t>art. 1 pkt 3 ww. ustawy.</w:t>
      </w:r>
    </w:p>
    <w:p w14:paraId="08973B25" w14:textId="534342D2" w:rsidR="00226B8C" w:rsidRPr="00882606" w:rsidRDefault="00226B8C" w:rsidP="00B4219A">
      <w:pPr>
        <w:pStyle w:val="Akapitzlist"/>
        <w:widowControl/>
        <w:numPr>
          <w:ilvl w:val="0"/>
          <w:numId w:val="68"/>
        </w:numPr>
        <w:suppressAutoHyphens w:val="0"/>
        <w:spacing w:before="120" w:after="120" w:line="280" w:lineRule="exact"/>
        <w:ind w:left="714" w:hanging="357"/>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obywatelem rosyjskim, osobą fizyczną lub prawną, po</w:t>
      </w:r>
      <w:r>
        <w:rPr>
          <w:rFonts w:asciiTheme="minorHAnsi" w:eastAsia="Times New Roman" w:hAnsiTheme="minorHAnsi" w:cstheme="minorHAnsi"/>
          <w:szCs w:val="22"/>
          <w:lang w:eastAsia="pl-PL"/>
        </w:rPr>
        <w:t xml:space="preserve">dmiotem lub organem </w:t>
      </w:r>
      <w:r w:rsidRPr="00882606">
        <w:rPr>
          <w:rFonts w:asciiTheme="minorHAnsi" w:eastAsia="Times New Roman" w:hAnsiTheme="minorHAnsi" w:cstheme="minorHAnsi"/>
          <w:szCs w:val="22"/>
          <w:lang w:eastAsia="pl-PL"/>
        </w:rPr>
        <w:t xml:space="preserve">z siedzibą </w:t>
      </w:r>
      <w:r>
        <w:rPr>
          <w:rFonts w:asciiTheme="minorHAnsi" w:eastAsia="Times New Roman" w:hAnsiTheme="minorHAnsi" w:cstheme="minorHAnsi"/>
          <w:szCs w:val="22"/>
          <w:lang w:eastAsia="pl-PL"/>
        </w:rPr>
        <w:br/>
      </w:r>
      <w:r w:rsidRPr="00882606">
        <w:rPr>
          <w:rFonts w:asciiTheme="minorHAnsi" w:eastAsia="Times New Roman" w:hAnsiTheme="minorHAnsi" w:cstheme="minorHAnsi"/>
          <w:szCs w:val="22"/>
          <w:lang w:eastAsia="pl-PL"/>
        </w:rPr>
        <w:t>w Rosji;</w:t>
      </w:r>
    </w:p>
    <w:p w14:paraId="2CC4C24D" w14:textId="60CA7214" w:rsidR="00226B8C" w:rsidRPr="00882606" w:rsidRDefault="00226B8C" w:rsidP="00B4219A">
      <w:pPr>
        <w:pStyle w:val="Akapitzlist"/>
        <w:widowControl/>
        <w:numPr>
          <w:ilvl w:val="0"/>
          <w:numId w:val="68"/>
        </w:numPr>
        <w:suppressAutoHyphens w:val="0"/>
        <w:spacing w:before="120" w:after="120" w:line="280" w:lineRule="exact"/>
        <w:ind w:left="714" w:hanging="357"/>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lastRenderedPageBreak/>
        <w:t>nie jestem</w:t>
      </w:r>
      <w:r w:rsidRPr="00882606">
        <w:rPr>
          <w:rFonts w:asciiTheme="minorHAnsi" w:eastAsia="Times New Roman" w:hAnsiTheme="minorHAnsi" w:cstheme="minorHAnsi"/>
          <w:szCs w:val="22"/>
          <w:lang w:eastAsia="pl-PL"/>
        </w:rPr>
        <w:t xml:space="preserve"> osobą prawną, podmiotem lub organem, do których prawa własności bezpośrednio lub pośrednio w ponad 50 % należą do obywateli rosyjskich lu</w:t>
      </w:r>
      <w:r>
        <w:rPr>
          <w:rFonts w:asciiTheme="minorHAnsi" w:eastAsia="Times New Roman" w:hAnsiTheme="minorHAnsi" w:cstheme="minorHAnsi"/>
          <w:szCs w:val="22"/>
          <w:lang w:eastAsia="pl-PL"/>
        </w:rPr>
        <w:t xml:space="preserve">b osób fizycznych lub prawnych, </w:t>
      </w:r>
      <w:r w:rsidRPr="00882606">
        <w:rPr>
          <w:rFonts w:asciiTheme="minorHAnsi" w:eastAsia="Times New Roman" w:hAnsiTheme="minorHAnsi" w:cstheme="minorHAnsi"/>
          <w:szCs w:val="22"/>
          <w:lang w:eastAsia="pl-PL"/>
        </w:rPr>
        <w:t>podmiotów lub organów z siedzibą w Rosji;</w:t>
      </w:r>
    </w:p>
    <w:p w14:paraId="135EBEDF" w14:textId="77777777" w:rsidR="00226B8C" w:rsidRPr="00882606" w:rsidRDefault="00226B8C" w:rsidP="00B4219A">
      <w:pPr>
        <w:pStyle w:val="Akapitzlist"/>
        <w:widowControl/>
        <w:numPr>
          <w:ilvl w:val="0"/>
          <w:numId w:val="68"/>
        </w:numPr>
        <w:suppressAutoHyphens w:val="0"/>
        <w:spacing w:line="280" w:lineRule="exact"/>
        <w:ind w:left="714" w:hanging="357"/>
        <w:jc w:val="both"/>
        <w:textAlignment w:val="baseline"/>
        <w:rPr>
          <w:rFonts w:asciiTheme="minorHAnsi" w:hAnsiTheme="minorHAnsi" w:cstheme="minorHAnsi"/>
          <w:szCs w:val="22"/>
        </w:rPr>
      </w:pPr>
      <w:r w:rsidRPr="00882606">
        <w:rPr>
          <w:rFonts w:asciiTheme="minorHAnsi" w:eastAsia="Times New Roman" w:hAnsiTheme="minorHAnsi" w:cstheme="minorHAnsi"/>
          <w:b/>
          <w:szCs w:val="22"/>
          <w:lang w:eastAsia="pl-PL"/>
        </w:rPr>
        <w:t>nie jestem</w:t>
      </w:r>
      <w:r w:rsidRPr="00882606">
        <w:rPr>
          <w:rFonts w:asciiTheme="minorHAnsi" w:eastAsia="Times New Roman" w:hAnsiTheme="minorHAnsi" w:cstheme="minorHAnsi"/>
          <w:szCs w:val="22"/>
          <w:lang w:eastAsia="pl-PL"/>
        </w:rPr>
        <w:t xml:space="preserve"> osobą fizyczną lub prawną, podmiotem lub organem działającym w imieniu lub pod kierunkiem:</w:t>
      </w:r>
    </w:p>
    <w:p w14:paraId="34CD1BA6" w14:textId="77777777" w:rsidR="00226B8C" w:rsidRPr="00882606" w:rsidRDefault="00226B8C" w:rsidP="00B4219A">
      <w:pPr>
        <w:numPr>
          <w:ilvl w:val="0"/>
          <w:numId w:val="67"/>
        </w:numPr>
        <w:shd w:val="clear" w:color="auto" w:fill="FFFFFF"/>
        <w:suppressAutoHyphens w:val="0"/>
        <w:jc w:val="both"/>
        <w:rPr>
          <w:rFonts w:asciiTheme="minorHAnsi" w:eastAsia="Times New Roman" w:hAnsiTheme="minorHAnsi" w:cstheme="minorHAnsi"/>
          <w:sz w:val="22"/>
          <w:szCs w:val="22"/>
          <w:lang w:eastAsia="pl-PL"/>
        </w:rPr>
      </w:pPr>
      <w:r w:rsidRPr="00882606">
        <w:rPr>
          <w:rFonts w:asciiTheme="minorHAnsi" w:eastAsia="Times New Roman" w:hAnsiTheme="minorHAnsi" w:cstheme="minorHAnsi"/>
          <w:sz w:val="22"/>
          <w:szCs w:val="22"/>
          <w:lang w:eastAsia="pl-PL"/>
        </w:rPr>
        <w:t xml:space="preserve">obywateli rosyjskich lub osób fizycznych lub prawnych, podmiotów lub organów z siedzibą </w:t>
      </w:r>
      <w:r w:rsidRPr="00882606">
        <w:rPr>
          <w:rFonts w:asciiTheme="minorHAnsi" w:eastAsia="Times New Roman" w:hAnsiTheme="minorHAnsi" w:cstheme="minorHAnsi"/>
          <w:sz w:val="22"/>
          <w:szCs w:val="22"/>
          <w:lang w:eastAsia="pl-PL"/>
        </w:rPr>
        <w:br/>
        <w:t>w Rosji lub</w:t>
      </w:r>
    </w:p>
    <w:p w14:paraId="3BAA7058" w14:textId="77777777" w:rsidR="00226B8C" w:rsidRPr="00882606" w:rsidRDefault="00226B8C" w:rsidP="00B4219A">
      <w:pPr>
        <w:numPr>
          <w:ilvl w:val="0"/>
          <w:numId w:val="67"/>
        </w:numPr>
        <w:shd w:val="clear" w:color="auto" w:fill="FFFFFF"/>
        <w:suppressAutoHyphens w:val="0"/>
        <w:jc w:val="both"/>
        <w:rPr>
          <w:rFonts w:asciiTheme="minorHAnsi" w:eastAsia="Times New Roman" w:hAnsiTheme="minorHAnsi" w:cstheme="minorHAnsi"/>
          <w:sz w:val="22"/>
          <w:szCs w:val="22"/>
          <w:lang w:eastAsia="pl-PL"/>
        </w:rPr>
      </w:pPr>
      <w:r w:rsidRPr="00882606">
        <w:rPr>
          <w:rFonts w:asciiTheme="minorHAnsi" w:eastAsia="Times New Roman" w:hAnsiTheme="minorHAnsi" w:cstheme="minorHAnsi"/>
          <w:sz w:val="22"/>
          <w:szCs w:val="22"/>
          <w:lang w:eastAsia="pl-PL"/>
        </w:rPr>
        <w:t>osób prawnych, podmiotów lub organów, do których prawa własności bezpośrednio lub pośrednio w ponad 50 % należą do obywateli rosyjskich lub osób fizycznych lub prawnych, podmiotów lub organów z siedzibą w Rosji,</w:t>
      </w:r>
    </w:p>
    <w:p w14:paraId="14A4ACEC" w14:textId="227B5DB3" w:rsidR="00226B8C" w:rsidRPr="00882606" w:rsidRDefault="00226B8C" w:rsidP="00226B8C">
      <w:pPr>
        <w:spacing w:line="276" w:lineRule="auto"/>
        <w:jc w:val="both"/>
        <w:rPr>
          <w:rFonts w:asciiTheme="minorHAnsi" w:hAnsiTheme="minorHAnsi" w:cstheme="minorHAnsi"/>
          <w:sz w:val="22"/>
          <w:szCs w:val="22"/>
        </w:rPr>
      </w:pPr>
      <w:r w:rsidRPr="00882606">
        <w:rPr>
          <w:rFonts w:asciiTheme="minorHAnsi" w:hAnsiTheme="minorHAnsi" w:cstheme="minorHAnsi"/>
          <w:sz w:val="22"/>
          <w:szCs w:val="22"/>
          <w:lang w:eastAsia="pl-PL"/>
        </w:rPr>
        <w:t xml:space="preserve">oraz że żaden z jego podwykonawców, dostawców i podmiotów, na których zdolności wykonawca polega, </w:t>
      </w:r>
      <w:r>
        <w:rPr>
          <w:rFonts w:asciiTheme="minorHAnsi" w:hAnsiTheme="minorHAnsi" w:cstheme="minorHAnsi"/>
          <w:sz w:val="22"/>
          <w:szCs w:val="22"/>
          <w:lang w:eastAsia="pl-PL"/>
        </w:rPr>
        <w:t xml:space="preserve">                </w:t>
      </w:r>
      <w:r w:rsidRPr="00882606">
        <w:rPr>
          <w:rFonts w:asciiTheme="minorHAnsi" w:hAnsiTheme="minorHAnsi" w:cstheme="minorHAnsi"/>
          <w:sz w:val="22"/>
          <w:szCs w:val="22"/>
          <w:lang w:eastAsia="pl-PL"/>
        </w:rPr>
        <w:t>w przypadku gdy przypada na nich ponad 10 % wartości za</w:t>
      </w:r>
      <w:r>
        <w:rPr>
          <w:rFonts w:asciiTheme="minorHAnsi" w:hAnsiTheme="minorHAnsi" w:cstheme="minorHAnsi"/>
          <w:sz w:val="22"/>
          <w:szCs w:val="22"/>
          <w:lang w:eastAsia="pl-PL"/>
        </w:rPr>
        <w:t xml:space="preserve">mówienia, nie należy do żadnej </w:t>
      </w:r>
      <w:r w:rsidRPr="00882606">
        <w:rPr>
          <w:rFonts w:asciiTheme="minorHAnsi" w:hAnsiTheme="minorHAnsi" w:cstheme="minorHAnsi"/>
          <w:sz w:val="22"/>
          <w:szCs w:val="22"/>
          <w:lang w:eastAsia="pl-PL"/>
        </w:rPr>
        <w:t>z powyższych kategorii podmiotów</w:t>
      </w:r>
    </w:p>
    <w:p w14:paraId="73362201" w14:textId="2F82CC9A" w:rsidR="004A217D" w:rsidRPr="004F29F9" w:rsidRDefault="004A217D" w:rsidP="009C7818">
      <w:pPr>
        <w:spacing w:before="240" w:line="276" w:lineRule="auto"/>
        <w:jc w:val="both"/>
        <w:rPr>
          <w:rFonts w:asciiTheme="minorHAnsi" w:hAnsiTheme="minorHAnsi" w:cstheme="minorHAnsi"/>
          <w:sz w:val="22"/>
          <w:szCs w:val="22"/>
        </w:rPr>
      </w:pPr>
      <w:r w:rsidRPr="004F29F9">
        <w:rPr>
          <w:rFonts w:asciiTheme="minorHAnsi" w:hAnsiTheme="minorHAnsi" w:cstheme="minorHAnsi"/>
          <w:b/>
          <w:sz w:val="22"/>
          <w:szCs w:val="22"/>
        </w:rPr>
        <w:t>Oświadczam</w:t>
      </w:r>
      <w:r w:rsidR="00226B8C">
        <w:rPr>
          <w:rFonts w:asciiTheme="minorHAnsi" w:hAnsiTheme="minorHAnsi" w:cstheme="minorHAnsi"/>
          <w:b/>
          <w:sz w:val="22"/>
          <w:szCs w:val="22"/>
        </w:rPr>
        <w:t>/</w:t>
      </w:r>
      <w:r w:rsidRPr="004F29F9">
        <w:rPr>
          <w:rFonts w:asciiTheme="minorHAnsi" w:hAnsiTheme="minorHAnsi" w:cstheme="minorHAnsi"/>
          <w:b/>
          <w:sz w:val="22"/>
          <w:szCs w:val="22"/>
        </w:rPr>
        <w:t>y</w:t>
      </w:r>
      <w:r w:rsidRPr="004F29F9">
        <w:rPr>
          <w:rFonts w:asciiTheme="minorHAnsi" w:hAnsiTheme="minorHAnsi" w:cstheme="minorHAnsi"/>
          <w:sz w:val="22"/>
          <w:szCs w:val="22"/>
        </w:rPr>
        <w:t xml:space="preserve">, że </w:t>
      </w:r>
      <w:r w:rsidRPr="004F29F9">
        <w:rPr>
          <w:rFonts w:asciiTheme="minorHAnsi" w:hAnsiTheme="minorHAnsi" w:cstheme="minorHAnsi"/>
          <w:b/>
          <w:bCs/>
          <w:sz w:val="22"/>
          <w:szCs w:val="22"/>
        </w:rPr>
        <w:t>p</w:t>
      </w:r>
      <w:r w:rsidRPr="004F29F9">
        <w:rPr>
          <w:rFonts w:asciiTheme="minorHAnsi" w:hAnsiTheme="minorHAnsi" w:cstheme="minorHAnsi"/>
          <w:b/>
          <w:sz w:val="22"/>
          <w:szCs w:val="22"/>
        </w:rPr>
        <w:t xml:space="preserve">rojektowane postanowienia umowy </w:t>
      </w:r>
      <w:r w:rsidRPr="004F29F9">
        <w:rPr>
          <w:rFonts w:asciiTheme="minorHAnsi" w:hAnsiTheme="minorHAnsi" w:cstheme="minorHAnsi"/>
          <w:sz w:val="22"/>
          <w:szCs w:val="22"/>
        </w:rPr>
        <w:t xml:space="preserve">– stanowiące </w:t>
      </w:r>
      <w:r w:rsidRPr="004F29F9">
        <w:rPr>
          <w:rFonts w:asciiTheme="minorHAnsi" w:hAnsiTheme="minorHAnsi" w:cstheme="minorHAnsi"/>
          <w:b/>
          <w:sz w:val="22"/>
          <w:szCs w:val="22"/>
        </w:rPr>
        <w:t xml:space="preserve">Załącznik Nr </w:t>
      </w:r>
      <w:r>
        <w:rPr>
          <w:rFonts w:asciiTheme="minorHAnsi" w:hAnsiTheme="minorHAnsi" w:cstheme="minorHAnsi"/>
          <w:b/>
          <w:sz w:val="22"/>
          <w:szCs w:val="22"/>
        </w:rPr>
        <w:t>2</w:t>
      </w:r>
      <w:r w:rsidRPr="004F29F9">
        <w:rPr>
          <w:rFonts w:asciiTheme="minorHAnsi" w:hAnsiTheme="minorHAnsi" w:cstheme="minorHAnsi"/>
          <w:b/>
          <w:sz w:val="22"/>
          <w:szCs w:val="22"/>
        </w:rPr>
        <w:t xml:space="preserve"> </w:t>
      </w:r>
      <w:r w:rsidRPr="004F29F9">
        <w:rPr>
          <w:rFonts w:asciiTheme="minorHAnsi" w:hAnsiTheme="minorHAnsi" w:cstheme="minorHAnsi"/>
          <w:sz w:val="22"/>
          <w:szCs w:val="22"/>
        </w:rPr>
        <w:t>do niniejszej SWZ zostały przez nas zaakceptowane i zobowiązujemy się w przypadku wyboru naszej oferty do zawarcia umowy na podanych warunkach w miejscu i terminie wyznaczonym przez Zamawiającego.</w:t>
      </w:r>
    </w:p>
    <w:p w14:paraId="7EC37F10" w14:textId="63F89D62" w:rsidR="004A217D" w:rsidRPr="004F29F9" w:rsidRDefault="004A217D" w:rsidP="009C7818">
      <w:pPr>
        <w:spacing w:before="240" w:line="276" w:lineRule="auto"/>
        <w:jc w:val="both"/>
        <w:rPr>
          <w:rFonts w:asciiTheme="minorHAnsi" w:hAnsiTheme="minorHAnsi" w:cstheme="minorHAnsi"/>
          <w:sz w:val="22"/>
          <w:szCs w:val="22"/>
        </w:rPr>
      </w:pPr>
      <w:r w:rsidRPr="004F29F9">
        <w:rPr>
          <w:rFonts w:asciiTheme="minorHAnsi" w:hAnsiTheme="minorHAnsi" w:cstheme="minorHAnsi"/>
          <w:b/>
          <w:sz w:val="22"/>
          <w:szCs w:val="22"/>
        </w:rPr>
        <w:t xml:space="preserve">Warunki płatności </w:t>
      </w:r>
      <w:r w:rsidRPr="004F29F9">
        <w:rPr>
          <w:rFonts w:asciiTheme="minorHAnsi" w:hAnsiTheme="minorHAnsi" w:cstheme="minorHAnsi"/>
          <w:sz w:val="22"/>
          <w:szCs w:val="22"/>
        </w:rPr>
        <w:t>- wynagrodzenie będzie płatne na p</w:t>
      </w:r>
      <w:r w:rsidR="00226B8C">
        <w:rPr>
          <w:rFonts w:asciiTheme="minorHAnsi" w:hAnsiTheme="minorHAnsi" w:cstheme="minorHAnsi"/>
          <w:sz w:val="22"/>
          <w:szCs w:val="22"/>
        </w:rPr>
        <w:t xml:space="preserve">odstawie faktury VAT przelewem </w:t>
      </w:r>
      <w:r w:rsidRPr="004F29F9">
        <w:rPr>
          <w:rFonts w:asciiTheme="minorHAnsi" w:hAnsiTheme="minorHAnsi" w:cstheme="minorHAnsi"/>
          <w:sz w:val="22"/>
          <w:szCs w:val="22"/>
        </w:rPr>
        <w:t xml:space="preserve">na rachunek bankowy, w terminie do 21 dni od daty otrzymania przez Zamawiającego prawidłowo wystawionej faktury VAT. </w:t>
      </w:r>
      <w:r w:rsidRPr="004F29F9">
        <w:rPr>
          <w:rFonts w:asciiTheme="minorHAnsi" w:hAnsiTheme="minorHAnsi" w:cstheme="minorHAnsi"/>
          <w:snapToGrid w:val="0"/>
          <w:sz w:val="22"/>
          <w:szCs w:val="22"/>
        </w:rPr>
        <w:t xml:space="preserve">Szczegółowe warunki płatności określone zostały w Załączniku Nr </w:t>
      </w:r>
      <w:r>
        <w:rPr>
          <w:rFonts w:asciiTheme="minorHAnsi" w:hAnsiTheme="minorHAnsi" w:cstheme="minorHAnsi"/>
          <w:snapToGrid w:val="0"/>
          <w:sz w:val="22"/>
          <w:szCs w:val="22"/>
        </w:rPr>
        <w:t>2</w:t>
      </w:r>
      <w:r w:rsidRPr="004F29F9">
        <w:rPr>
          <w:rFonts w:asciiTheme="minorHAnsi" w:hAnsiTheme="minorHAnsi" w:cstheme="minorHAnsi"/>
          <w:snapToGrid w:val="0"/>
          <w:sz w:val="22"/>
          <w:szCs w:val="22"/>
        </w:rPr>
        <w:t xml:space="preserve"> do SWZ </w:t>
      </w:r>
      <w:r w:rsidRPr="00226B8C">
        <w:rPr>
          <w:rFonts w:asciiTheme="minorHAnsi" w:hAnsiTheme="minorHAnsi" w:cstheme="minorHAnsi"/>
          <w:snapToGrid w:val="0"/>
          <w:sz w:val="22"/>
          <w:szCs w:val="22"/>
        </w:rPr>
        <w:t>(</w:t>
      </w:r>
      <w:r w:rsidRPr="00226B8C">
        <w:rPr>
          <w:rFonts w:asciiTheme="minorHAnsi" w:hAnsiTheme="minorHAnsi" w:cstheme="minorHAnsi"/>
          <w:bCs/>
          <w:sz w:val="22"/>
          <w:szCs w:val="22"/>
        </w:rPr>
        <w:t>P</w:t>
      </w:r>
      <w:r w:rsidRPr="00226B8C">
        <w:rPr>
          <w:rFonts w:asciiTheme="minorHAnsi" w:hAnsiTheme="minorHAnsi" w:cstheme="minorHAnsi"/>
          <w:sz w:val="22"/>
          <w:szCs w:val="22"/>
        </w:rPr>
        <w:t>rojektowane postanowienia umowy</w:t>
      </w:r>
      <w:r w:rsidRPr="00226B8C">
        <w:rPr>
          <w:rFonts w:asciiTheme="minorHAnsi" w:hAnsiTheme="minorHAnsi" w:cstheme="minorHAnsi"/>
          <w:snapToGrid w:val="0"/>
          <w:sz w:val="22"/>
          <w:szCs w:val="22"/>
        </w:rPr>
        <w:t>).</w:t>
      </w:r>
    </w:p>
    <w:p w14:paraId="2CEE8F03" w14:textId="77777777" w:rsidR="004A217D" w:rsidRPr="004F29F9" w:rsidRDefault="004A217D" w:rsidP="004A217D">
      <w:pPr>
        <w:spacing w:line="276" w:lineRule="auto"/>
        <w:jc w:val="both"/>
        <w:rPr>
          <w:rFonts w:asciiTheme="minorHAnsi" w:hAnsiTheme="minorHAnsi" w:cstheme="minorHAnsi"/>
          <w:bCs/>
          <w:sz w:val="22"/>
          <w:szCs w:val="22"/>
        </w:rPr>
      </w:pPr>
    </w:p>
    <w:p w14:paraId="56F125DA" w14:textId="77777777" w:rsidR="004A217D" w:rsidRPr="004F29F9" w:rsidRDefault="004A217D" w:rsidP="004A217D">
      <w:pPr>
        <w:spacing w:line="276" w:lineRule="auto"/>
        <w:jc w:val="both"/>
        <w:rPr>
          <w:rFonts w:asciiTheme="minorHAnsi" w:hAnsiTheme="minorHAnsi" w:cstheme="minorHAnsi"/>
          <w:sz w:val="22"/>
          <w:szCs w:val="22"/>
        </w:rPr>
      </w:pPr>
      <w:r w:rsidRPr="004F29F9">
        <w:rPr>
          <w:rFonts w:asciiTheme="minorHAnsi" w:hAnsiTheme="minorHAnsi" w:cstheme="minorHAnsi"/>
          <w:bCs/>
          <w:sz w:val="22"/>
          <w:szCs w:val="22"/>
        </w:rPr>
        <w:t>Oświadczamy,</w:t>
      </w:r>
      <w:r w:rsidRPr="004F29F9">
        <w:rPr>
          <w:rFonts w:asciiTheme="minorHAnsi" w:hAnsiTheme="minorHAnsi" w:cstheme="minorHAnsi"/>
          <w:sz w:val="22"/>
          <w:szCs w:val="22"/>
        </w:rPr>
        <w:t xml:space="preserve"> że naszym pełnomocnikiem dla potrzeb niniejszego zamówienia jest: ……………………………………………………………………………………………………</w:t>
      </w:r>
    </w:p>
    <w:p w14:paraId="7C460C23" w14:textId="77777777" w:rsidR="004A217D" w:rsidRPr="004F29F9" w:rsidRDefault="004A217D" w:rsidP="004A217D">
      <w:pPr>
        <w:spacing w:line="276" w:lineRule="auto"/>
        <w:jc w:val="both"/>
        <w:rPr>
          <w:rFonts w:asciiTheme="minorHAnsi" w:hAnsiTheme="minorHAnsi" w:cstheme="minorHAnsi"/>
          <w:i/>
          <w:iCs/>
          <w:sz w:val="22"/>
          <w:szCs w:val="22"/>
        </w:rPr>
      </w:pPr>
      <w:r w:rsidRPr="004F29F9">
        <w:rPr>
          <w:rFonts w:asciiTheme="minorHAnsi" w:hAnsiTheme="minorHAnsi" w:cstheme="minorHAnsi"/>
          <w:sz w:val="22"/>
          <w:szCs w:val="22"/>
        </w:rPr>
        <w:t>(Wypełniają jedynie przedsiębiorcy składający wspólną ofertę)</w:t>
      </w:r>
    </w:p>
    <w:p w14:paraId="7E85EA2C" w14:textId="77777777" w:rsidR="00226B8C" w:rsidRDefault="00226B8C" w:rsidP="004A217D">
      <w:pPr>
        <w:suppressAutoHyphens w:val="0"/>
        <w:spacing w:line="276" w:lineRule="auto"/>
        <w:jc w:val="both"/>
        <w:rPr>
          <w:rFonts w:asciiTheme="minorHAnsi" w:hAnsiTheme="minorHAnsi" w:cstheme="minorHAnsi"/>
          <w:b/>
          <w:bCs/>
          <w:sz w:val="22"/>
          <w:szCs w:val="22"/>
          <w:lang w:eastAsia="pl-PL"/>
        </w:rPr>
      </w:pPr>
    </w:p>
    <w:p w14:paraId="264C82CB" w14:textId="0CADB1AD" w:rsidR="004A217D" w:rsidRPr="004F29F9" w:rsidRDefault="004A217D" w:rsidP="004A217D">
      <w:pPr>
        <w:suppressAutoHyphens w:val="0"/>
        <w:spacing w:line="276" w:lineRule="auto"/>
        <w:jc w:val="both"/>
        <w:rPr>
          <w:rFonts w:asciiTheme="minorHAnsi" w:hAnsiTheme="minorHAnsi" w:cstheme="minorHAnsi"/>
          <w:sz w:val="22"/>
          <w:szCs w:val="22"/>
          <w:lang w:eastAsia="pl-PL"/>
        </w:rPr>
      </w:pPr>
      <w:r w:rsidRPr="004F29F9">
        <w:rPr>
          <w:rFonts w:asciiTheme="minorHAnsi" w:hAnsiTheme="minorHAnsi" w:cstheme="minorHAnsi"/>
          <w:b/>
          <w:bCs/>
          <w:sz w:val="22"/>
          <w:szCs w:val="22"/>
          <w:lang w:eastAsia="pl-PL"/>
        </w:rPr>
        <w:t>Zamówienie realizujemy</w:t>
      </w:r>
      <w:r w:rsidRPr="004F29F9">
        <w:rPr>
          <w:rFonts w:asciiTheme="minorHAnsi" w:hAnsiTheme="minorHAnsi" w:cstheme="minorHAnsi"/>
          <w:sz w:val="22"/>
          <w:szCs w:val="22"/>
          <w:lang w:eastAsia="pl-PL"/>
        </w:rPr>
        <w:t xml:space="preserve"> sami/ przy udziale podwykonawców* </w:t>
      </w:r>
    </w:p>
    <w:p w14:paraId="604264C2" w14:textId="77777777" w:rsidR="004A217D" w:rsidRPr="004F29F9" w:rsidRDefault="004A217D" w:rsidP="004A217D">
      <w:pPr>
        <w:suppressAutoHyphens w:val="0"/>
        <w:spacing w:line="276" w:lineRule="auto"/>
        <w:jc w:val="both"/>
        <w:rPr>
          <w:rFonts w:asciiTheme="minorHAnsi" w:hAnsiTheme="minorHAnsi" w:cstheme="minorHAnsi"/>
          <w:sz w:val="22"/>
          <w:szCs w:val="22"/>
          <w:lang w:eastAsia="pl-PL"/>
        </w:rPr>
      </w:pPr>
      <w:r w:rsidRPr="004F29F9">
        <w:rPr>
          <w:rFonts w:asciiTheme="minorHAnsi" w:hAnsiTheme="minorHAnsi" w:cstheme="minorHAnsi"/>
          <w:i/>
          <w:iCs/>
          <w:sz w:val="22"/>
          <w:szCs w:val="22"/>
          <w:lang w:eastAsia="pl-PL"/>
        </w:rPr>
        <w:t>* niepotrzebne skreślić</w:t>
      </w:r>
    </w:p>
    <w:p w14:paraId="6E205D76" w14:textId="77777777" w:rsidR="004A217D" w:rsidRPr="004F29F9" w:rsidRDefault="004A217D" w:rsidP="004A217D">
      <w:pPr>
        <w:suppressAutoHyphens w:val="0"/>
        <w:spacing w:line="276" w:lineRule="auto"/>
        <w:jc w:val="both"/>
        <w:rPr>
          <w:rFonts w:asciiTheme="minorHAnsi" w:hAnsiTheme="minorHAnsi" w:cstheme="minorHAnsi"/>
          <w:sz w:val="22"/>
          <w:szCs w:val="22"/>
          <w:lang w:eastAsia="pl-PL"/>
        </w:rPr>
      </w:pPr>
      <w:r w:rsidRPr="004F29F9">
        <w:rPr>
          <w:rFonts w:asciiTheme="minorHAnsi" w:hAnsiTheme="minorHAnsi" w:cstheme="minorHAnsi"/>
          <w:sz w:val="22"/>
          <w:szCs w:val="22"/>
          <w:lang w:eastAsia="pl-PL"/>
        </w:rPr>
        <w:t>Podwykonawcom zostaną powierzone do wykonania następujące zakresy zamówienia:</w:t>
      </w:r>
    </w:p>
    <w:p w14:paraId="6AAE62CA" w14:textId="77777777" w:rsidR="004A217D" w:rsidRPr="004F29F9" w:rsidRDefault="004A217D" w:rsidP="004A217D">
      <w:pPr>
        <w:suppressAutoHyphens w:val="0"/>
        <w:spacing w:line="276" w:lineRule="auto"/>
        <w:jc w:val="both"/>
        <w:rPr>
          <w:rFonts w:asciiTheme="minorHAnsi" w:hAnsiTheme="minorHAnsi" w:cstheme="minorHAnsi"/>
          <w:sz w:val="22"/>
          <w:szCs w:val="22"/>
          <w:lang w:eastAsia="pl-PL"/>
        </w:rPr>
      </w:pPr>
      <w:r w:rsidRPr="004F29F9">
        <w:rPr>
          <w:rFonts w:asciiTheme="minorHAnsi" w:hAnsiTheme="minorHAnsi" w:cstheme="minorHAnsi"/>
          <w:sz w:val="22"/>
          <w:szCs w:val="22"/>
          <w:lang w:eastAsia="pl-PL"/>
        </w:rPr>
        <w:t>……………………………………………………………………………………………………</w:t>
      </w:r>
    </w:p>
    <w:p w14:paraId="3F10C104" w14:textId="77777777" w:rsidR="004A217D" w:rsidRPr="004F29F9" w:rsidRDefault="004A217D" w:rsidP="004A217D">
      <w:pPr>
        <w:suppressAutoHyphens w:val="0"/>
        <w:spacing w:line="276" w:lineRule="auto"/>
        <w:ind w:left="360" w:hanging="360"/>
        <w:jc w:val="both"/>
        <w:rPr>
          <w:rFonts w:asciiTheme="minorHAnsi" w:hAnsiTheme="minorHAnsi" w:cstheme="minorHAnsi"/>
          <w:sz w:val="22"/>
          <w:szCs w:val="22"/>
          <w:lang w:eastAsia="pl-PL"/>
        </w:rPr>
      </w:pPr>
      <w:r w:rsidRPr="004F29F9">
        <w:rPr>
          <w:rFonts w:asciiTheme="minorHAnsi" w:hAnsiTheme="minorHAnsi" w:cstheme="minorHAnsi"/>
          <w:b/>
          <w:bCs/>
          <w:sz w:val="22"/>
          <w:szCs w:val="22"/>
          <w:lang w:eastAsia="pl-PL"/>
        </w:rPr>
        <w:t>Dane kontaktowe</w:t>
      </w:r>
      <w:r w:rsidRPr="004F29F9">
        <w:rPr>
          <w:rFonts w:asciiTheme="minorHAnsi" w:hAnsiTheme="minorHAnsi" w:cstheme="minorHAnsi"/>
          <w:sz w:val="22"/>
          <w:szCs w:val="22"/>
          <w:lang w:eastAsia="pl-PL"/>
        </w:rPr>
        <w:t>:</w:t>
      </w:r>
    </w:p>
    <w:p w14:paraId="00C983EF" w14:textId="77777777" w:rsidR="004A217D" w:rsidRPr="004F29F9" w:rsidRDefault="004A217D" w:rsidP="004A217D">
      <w:pPr>
        <w:suppressAutoHyphens w:val="0"/>
        <w:spacing w:line="276" w:lineRule="auto"/>
        <w:jc w:val="both"/>
        <w:rPr>
          <w:rFonts w:asciiTheme="minorHAnsi" w:hAnsiTheme="minorHAnsi" w:cstheme="minorHAnsi"/>
          <w:sz w:val="22"/>
          <w:szCs w:val="22"/>
          <w:lang w:eastAsia="pl-PL"/>
        </w:rPr>
      </w:pPr>
      <w:r w:rsidRPr="004F29F9">
        <w:rPr>
          <w:rFonts w:asciiTheme="minorHAnsi" w:hAnsiTheme="minorHAnsi" w:cstheme="minorHAnsi"/>
          <w:sz w:val="22"/>
          <w:szCs w:val="22"/>
          <w:lang w:eastAsia="pl-PL"/>
        </w:rPr>
        <w:t>Imię i Nazwisko</w:t>
      </w:r>
    </w:p>
    <w:p w14:paraId="4DD71442" w14:textId="77777777" w:rsidR="004A217D" w:rsidRPr="004F29F9" w:rsidRDefault="004A217D" w:rsidP="004A217D">
      <w:pPr>
        <w:suppressAutoHyphens w:val="0"/>
        <w:spacing w:line="276" w:lineRule="auto"/>
        <w:ind w:left="360" w:hanging="360"/>
        <w:jc w:val="both"/>
        <w:rPr>
          <w:rFonts w:asciiTheme="minorHAnsi" w:hAnsiTheme="minorHAnsi" w:cstheme="minorHAnsi"/>
          <w:sz w:val="22"/>
          <w:szCs w:val="22"/>
          <w:lang w:eastAsia="pl-PL"/>
        </w:rPr>
      </w:pPr>
      <w:r w:rsidRPr="004F29F9">
        <w:rPr>
          <w:rFonts w:asciiTheme="minorHAnsi" w:hAnsiTheme="minorHAnsi" w:cstheme="minorHAnsi"/>
          <w:sz w:val="22"/>
          <w:szCs w:val="22"/>
          <w:lang w:eastAsia="pl-PL"/>
        </w:rPr>
        <w:t>…………………………………………………………………………………………...………</w:t>
      </w:r>
    </w:p>
    <w:p w14:paraId="4F30F6CD" w14:textId="77777777" w:rsidR="004A217D" w:rsidRPr="004F29F9" w:rsidRDefault="004A217D" w:rsidP="004A217D">
      <w:pPr>
        <w:suppressAutoHyphens w:val="0"/>
        <w:spacing w:line="276" w:lineRule="auto"/>
        <w:jc w:val="both"/>
        <w:rPr>
          <w:rFonts w:asciiTheme="minorHAnsi" w:hAnsiTheme="minorHAnsi" w:cstheme="minorHAnsi"/>
          <w:sz w:val="22"/>
          <w:szCs w:val="22"/>
          <w:lang w:eastAsia="pl-PL"/>
        </w:rPr>
      </w:pPr>
      <w:r w:rsidRPr="004F29F9">
        <w:rPr>
          <w:rFonts w:asciiTheme="minorHAnsi" w:hAnsiTheme="minorHAnsi" w:cstheme="minorHAnsi"/>
          <w:sz w:val="22"/>
          <w:szCs w:val="22"/>
          <w:lang w:eastAsia="pl-PL"/>
        </w:rPr>
        <w:t>Adres:</w:t>
      </w:r>
    </w:p>
    <w:p w14:paraId="2478FF13" w14:textId="77777777" w:rsidR="004A217D" w:rsidRPr="004F29F9" w:rsidRDefault="004A217D" w:rsidP="004A217D">
      <w:pPr>
        <w:suppressAutoHyphens w:val="0"/>
        <w:spacing w:line="276" w:lineRule="auto"/>
        <w:ind w:left="360" w:hanging="360"/>
        <w:jc w:val="both"/>
        <w:rPr>
          <w:rFonts w:asciiTheme="minorHAnsi" w:hAnsiTheme="minorHAnsi" w:cstheme="minorHAnsi"/>
          <w:sz w:val="22"/>
          <w:szCs w:val="22"/>
          <w:lang w:eastAsia="pl-PL"/>
        </w:rPr>
      </w:pPr>
      <w:r w:rsidRPr="004F29F9">
        <w:rPr>
          <w:rFonts w:asciiTheme="minorHAnsi" w:hAnsiTheme="minorHAnsi" w:cstheme="minorHAnsi"/>
          <w:sz w:val="22"/>
          <w:szCs w:val="22"/>
          <w:lang w:eastAsia="pl-PL"/>
        </w:rPr>
        <w:t>…….……………………………………………………………………………………..……….</w:t>
      </w:r>
    </w:p>
    <w:p w14:paraId="50DE4542" w14:textId="77777777" w:rsidR="004A217D" w:rsidRPr="004F29F9" w:rsidRDefault="004A217D" w:rsidP="004A217D">
      <w:pPr>
        <w:suppressAutoHyphens w:val="0"/>
        <w:spacing w:line="276" w:lineRule="auto"/>
        <w:ind w:left="360" w:hanging="360"/>
        <w:jc w:val="both"/>
        <w:rPr>
          <w:rFonts w:asciiTheme="minorHAnsi" w:hAnsiTheme="minorHAnsi" w:cstheme="minorHAnsi"/>
          <w:sz w:val="22"/>
          <w:szCs w:val="22"/>
          <w:lang w:eastAsia="pl-PL"/>
        </w:rPr>
      </w:pPr>
      <w:r w:rsidRPr="004F29F9">
        <w:rPr>
          <w:rFonts w:asciiTheme="minorHAnsi" w:hAnsiTheme="minorHAnsi" w:cstheme="minorHAnsi"/>
          <w:sz w:val="22"/>
          <w:szCs w:val="22"/>
          <w:lang w:eastAsia="pl-PL"/>
        </w:rPr>
        <w:t>Telefon/Fax:</w:t>
      </w:r>
    </w:p>
    <w:p w14:paraId="7A13C825" w14:textId="77777777" w:rsidR="004A217D" w:rsidRPr="004F29F9" w:rsidRDefault="004A217D" w:rsidP="004A217D">
      <w:pPr>
        <w:suppressAutoHyphens w:val="0"/>
        <w:spacing w:line="276" w:lineRule="auto"/>
        <w:ind w:left="360" w:hanging="360"/>
        <w:jc w:val="both"/>
        <w:rPr>
          <w:rFonts w:asciiTheme="minorHAnsi" w:hAnsiTheme="minorHAnsi" w:cstheme="minorHAnsi"/>
          <w:sz w:val="22"/>
          <w:szCs w:val="22"/>
          <w:lang w:eastAsia="pl-PL"/>
        </w:rPr>
      </w:pPr>
      <w:r w:rsidRPr="004F29F9">
        <w:rPr>
          <w:rFonts w:asciiTheme="minorHAnsi" w:hAnsiTheme="minorHAnsi" w:cstheme="minorHAnsi"/>
          <w:sz w:val="22"/>
          <w:szCs w:val="22"/>
          <w:lang w:eastAsia="pl-PL"/>
        </w:rPr>
        <w:t>………….……………………………………………………………..…………………………</w:t>
      </w:r>
    </w:p>
    <w:p w14:paraId="63F2251B" w14:textId="77777777" w:rsidR="004A217D" w:rsidRPr="004F29F9" w:rsidRDefault="004A217D" w:rsidP="004A217D">
      <w:pPr>
        <w:suppressAutoHyphens w:val="0"/>
        <w:spacing w:line="276" w:lineRule="auto"/>
        <w:ind w:left="360" w:hanging="360"/>
        <w:jc w:val="both"/>
        <w:rPr>
          <w:rFonts w:asciiTheme="minorHAnsi" w:hAnsiTheme="minorHAnsi" w:cstheme="minorHAnsi"/>
          <w:sz w:val="22"/>
          <w:szCs w:val="22"/>
          <w:lang w:eastAsia="pl-PL"/>
        </w:rPr>
      </w:pPr>
      <w:r w:rsidRPr="004F29F9">
        <w:rPr>
          <w:rFonts w:asciiTheme="minorHAnsi" w:hAnsiTheme="minorHAnsi" w:cstheme="minorHAnsi"/>
          <w:sz w:val="22"/>
          <w:szCs w:val="22"/>
          <w:lang w:eastAsia="pl-PL"/>
        </w:rPr>
        <w:t xml:space="preserve">Adres e-mail: </w:t>
      </w:r>
    </w:p>
    <w:p w14:paraId="5B866BC7" w14:textId="77777777" w:rsidR="004A217D" w:rsidRPr="004F29F9" w:rsidRDefault="004A217D" w:rsidP="004A217D">
      <w:pPr>
        <w:spacing w:before="120" w:after="120"/>
        <w:jc w:val="both"/>
        <w:rPr>
          <w:rFonts w:asciiTheme="minorHAnsi" w:eastAsia="Times New Roman" w:hAnsiTheme="minorHAnsi" w:cstheme="minorHAnsi"/>
          <w:bCs/>
          <w:sz w:val="22"/>
          <w:szCs w:val="22"/>
          <w:lang w:eastAsia="pl-PL"/>
        </w:rPr>
      </w:pPr>
      <w:r w:rsidRPr="004F29F9">
        <w:rPr>
          <w:rFonts w:asciiTheme="minorHAnsi" w:hAnsiTheme="minorHAnsi" w:cstheme="minorHAnsi"/>
          <w:sz w:val="22"/>
          <w:szCs w:val="22"/>
        </w:rPr>
        <w:t>........................................................................................................................................................</w:t>
      </w:r>
      <w:r w:rsidRPr="004F29F9">
        <w:rPr>
          <w:rFonts w:asciiTheme="minorHAnsi" w:eastAsia="Times New Roman" w:hAnsiTheme="minorHAnsi" w:cstheme="minorHAnsi"/>
          <w:bCs/>
          <w:sz w:val="22"/>
          <w:szCs w:val="22"/>
          <w:lang w:eastAsia="pl-PL"/>
        </w:rPr>
        <w:t xml:space="preserve"> </w:t>
      </w:r>
    </w:p>
    <w:p w14:paraId="4EE18B82" w14:textId="77777777" w:rsidR="004A217D" w:rsidRPr="004F29F9" w:rsidRDefault="004A217D" w:rsidP="004A217D">
      <w:pPr>
        <w:spacing w:before="120" w:after="120"/>
        <w:jc w:val="both"/>
        <w:rPr>
          <w:rFonts w:asciiTheme="minorHAnsi" w:hAnsiTheme="minorHAnsi" w:cstheme="minorHAnsi"/>
          <w:i/>
          <w:sz w:val="22"/>
          <w:szCs w:val="22"/>
        </w:rPr>
      </w:pPr>
      <w:r w:rsidRPr="004F29F9">
        <w:rPr>
          <w:rFonts w:asciiTheme="minorHAnsi" w:eastAsia="Times New Roman" w:hAnsiTheme="minorHAnsi" w:cstheme="minorHAnsi"/>
          <w:bCs/>
          <w:sz w:val="22"/>
          <w:szCs w:val="22"/>
          <w:lang w:eastAsia="pl-PL"/>
        </w:rPr>
        <w:t>„</w:t>
      </w:r>
      <w:r w:rsidRPr="004F29F9">
        <w:rPr>
          <w:rFonts w:asciiTheme="minorHAnsi" w:hAnsiTheme="minorHAnsi" w:cstheme="minorHAnsi"/>
          <w:sz w:val="22"/>
          <w:szCs w:val="22"/>
        </w:rPr>
        <w:t xml:space="preserve">Rodzaj Wykonawcy </w:t>
      </w:r>
      <w:r w:rsidRPr="004F29F9">
        <w:rPr>
          <w:rFonts w:asciiTheme="minorHAnsi" w:hAnsiTheme="minorHAnsi" w:cstheme="minorHAnsi"/>
          <w:i/>
          <w:sz w:val="22"/>
          <w:szCs w:val="22"/>
        </w:rPr>
        <w:t>(zaznaczyć właściwe):</w:t>
      </w:r>
    </w:p>
    <w:p w14:paraId="3DB1C861" w14:textId="77777777" w:rsidR="004A217D" w:rsidRPr="004F29F9" w:rsidRDefault="004A217D" w:rsidP="00B4219A">
      <w:pPr>
        <w:numPr>
          <w:ilvl w:val="0"/>
          <w:numId w:val="41"/>
        </w:numPr>
        <w:spacing w:before="120" w:after="120"/>
        <w:ind w:left="284" w:firstLine="0"/>
        <w:jc w:val="both"/>
        <w:rPr>
          <w:rFonts w:asciiTheme="minorHAnsi" w:hAnsiTheme="minorHAnsi" w:cstheme="minorHAnsi"/>
          <w:sz w:val="22"/>
          <w:szCs w:val="22"/>
        </w:rPr>
      </w:pPr>
      <w:r w:rsidRPr="004F29F9">
        <w:rPr>
          <w:rFonts w:asciiTheme="minorHAnsi" w:hAnsiTheme="minorHAnsi" w:cstheme="minorHAnsi"/>
          <w:sz w:val="22"/>
          <w:szCs w:val="22"/>
        </w:rPr>
        <w:t>mikroprzedsiębiorstwo</w:t>
      </w:r>
    </w:p>
    <w:p w14:paraId="6860F605" w14:textId="77777777" w:rsidR="004A217D" w:rsidRPr="004F29F9" w:rsidRDefault="004A217D" w:rsidP="00B4219A">
      <w:pPr>
        <w:numPr>
          <w:ilvl w:val="0"/>
          <w:numId w:val="41"/>
        </w:numPr>
        <w:spacing w:before="120" w:after="120"/>
        <w:ind w:left="284" w:firstLine="0"/>
        <w:jc w:val="both"/>
        <w:rPr>
          <w:rFonts w:asciiTheme="minorHAnsi" w:hAnsiTheme="minorHAnsi" w:cstheme="minorHAnsi"/>
          <w:sz w:val="22"/>
          <w:szCs w:val="22"/>
        </w:rPr>
      </w:pPr>
      <w:r w:rsidRPr="004F29F9">
        <w:rPr>
          <w:rFonts w:asciiTheme="minorHAnsi" w:hAnsiTheme="minorHAnsi" w:cstheme="minorHAnsi"/>
          <w:sz w:val="22"/>
          <w:szCs w:val="22"/>
        </w:rPr>
        <w:t>małe przedsiębiorstwo</w:t>
      </w:r>
    </w:p>
    <w:p w14:paraId="6ACB1447" w14:textId="77777777" w:rsidR="004A217D" w:rsidRPr="004F29F9" w:rsidRDefault="004A217D" w:rsidP="00B4219A">
      <w:pPr>
        <w:numPr>
          <w:ilvl w:val="0"/>
          <w:numId w:val="41"/>
        </w:numPr>
        <w:spacing w:before="120" w:after="120"/>
        <w:ind w:left="284" w:firstLine="0"/>
        <w:jc w:val="both"/>
        <w:rPr>
          <w:rFonts w:asciiTheme="minorHAnsi" w:hAnsiTheme="minorHAnsi" w:cstheme="minorHAnsi"/>
          <w:sz w:val="22"/>
          <w:szCs w:val="22"/>
        </w:rPr>
      </w:pPr>
      <w:r w:rsidRPr="004F29F9">
        <w:rPr>
          <w:rFonts w:asciiTheme="minorHAnsi" w:hAnsiTheme="minorHAnsi" w:cstheme="minorHAnsi"/>
          <w:sz w:val="22"/>
          <w:szCs w:val="22"/>
        </w:rPr>
        <w:t>średnie przedsiębiorstwo</w:t>
      </w:r>
    </w:p>
    <w:p w14:paraId="0BD5C84E" w14:textId="77777777" w:rsidR="004A217D" w:rsidRPr="004F29F9" w:rsidRDefault="004A217D" w:rsidP="00B4219A">
      <w:pPr>
        <w:numPr>
          <w:ilvl w:val="0"/>
          <w:numId w:val="41"/>
        </w:numPr>
        <w:spacing w:before="120" w:after="120"/>
        <w:ind w:left="284" w:firstLine="0"/>
        <w:jc w:val="both"/>
        <w:rPr>
          <w:rFonts w:asciiTheme="minorHAnsi" w:hAnsiTheme="minorHAnsi" w:cstheme="minorHAnsi"/>
          <w:sz w:val="22"/>
          <w:szCs w:val="22"/>
        </w:rPr>
      </w:pPr>
      <w:r w:rsidRPr="004F29F9">
        <w:rPr>
          <w:rFonts w:asciiTheme="minorHAnsi" w:hAnsiTheme="minorHAnsi" w:cstheme="minorHAnsi"/>
          <w:sz w:val="22"/>
          <w:szCs w:val="22"/>
        </w:rPr>
        <w:t>jednoosobowa działalność gospodarcza</w:t>
      </w:r>
    </w:p>
    <w:p w14:paraId="23720A04" w14:textId="77777777" w:rsidR="004A217D" w:rsidRPr="004F29F9" w:rsidRDefault="004A217D" w:rsidP="00B4219A">
      <w:pPr>
        <w:numPr>
          <w:ilvl w:val="0"/>
          <w:numId w:val="41"/>
        </w:numPr>
        <w:spacing w:before="120" w:after="120"/>
        <w:ind w:left="284" w:firstLine="0"/>
        <w:jc w:val="both"/>
        <w:rPr>
          <w:rFonts w:asciiTheme="minorHAnsi" w:hAnsiTheme="minorHAnsi" w:cstheme="minorHAnsi"/>
          <w:sz w:val="22"/>
          <w:szCs w:val="22"/>
        </w:rPr>
      </w:pPr>
      <w:r w:rsidRPr="004F29F9">
        <w:rPr>
          <w:rFonts w:asciiTheme="minorHAnsi" w:hAnsiTheme="minorHAnsi" w:cstheme="minorHAnsi"/>
          <w:sz w:val="22"/>
          <w:szCs w:val="22"/>
        </w:rPr>
        <w:t>osoba fizyczna nieprowadząca działalności gospodarczej</w:t>
      </w:r>
    </w:p>
    <w:p w14:paraId="68F6FF56" w14:textId="77777777" w:rsidR="004A217D" w:rsidRPr="004F29F9" w:rsidRDefault="004A217D" w:rsidP="00B4219A">
      <w:pPr>
        <w:numPr>
          <w:ilvl w:val="0"/>
          <w:numId w:val="41"/>
        </w:numPr>
        <w:spacing w:before="120" w:after="120"/>
        <w:ind w:left="284" w:firstLine="0"/>
        <w:jc w:val="both"/>
        <w:rPr>
          <w:rFonts w:asciiTheme="minorHAnsi" w:hAnsiTheme="minorHAnsi" w:cstheme="minorHAnsi"/>
          <w:sz w:val="22"/>
          <w:szCs w:val="22"/>
        </w:rPr>
      </w:pPr>
      <w:r w:rsidRPr="004F29F9">
        <w:rPr>
          <w:rFonts w:asciiTheme="minorHAnsi" w:hAnsiTheme="minorHAnsi" w:cstheme="minorHAnsi"/>
          <w:sz w:val="22"/>
          <w:szCs w:val="22"/>
        </w:rPr>
        <w:t>inny rodzaj</w:t>
      </w:r>
    </w:p>
    <w:p w14:paraId="66AE75CF" w14:textId="1A674049" w:rsidR="004A217D" w:rsidRPr="00226B8C" w:rsidRDefault="004A217D" w:rsidP="00226B8C">
      <w:pPr>
        <w:ind w:left="284"/>
        <w:jc w:val="both"/>
        <w:rPr>
          <w:rFonts w:asciiTheme="minorHAnsi" w:hAnsiTheme="minorHAnsi" w:cstheme="minorHAnsi"/>
          <w:i/>
          <w:sz w:val="22"/>
          <w:szCs w:val="22"/>
        </w:rPr>
      </w:pPr>
      <w:r w:rsidRPr="00226B8C">
        <w:rPr>
          <w:rFonts w:asciiTheme="minorHAnsi" w:hAnsiTheme="minorHAnsi" w:cstheme="minorHAnsi"/>
          <w:i/>
          <w:sz w:val="22"/>
          <w:szCs w:val="22"/>
        </w:rPr>
        <w:lastRenderedPageBreak/>
        <w:t>(*Mikroprzedsiębiorstwo: przedsiębiorstwo, któ</w:t>
      </w:r>
      <w:r w:rsidR="00B16264">
        <w:rPr>
          <w:rFonts w:asciiTheme="minorHAnsi" w:hAnsiTheme="minorHAnsi" w:cstheme="minorHAnsi"/>
          <w:i/>
          <w:sz w:val="22"/>
          <w:szCs w:val="22"/>
        </w:rPr>
        <w:t xml:space="preserve">re zatrudnia mniej niż 10 osób </w:t>
      </w:r>
      <w:r w:rsidRPr="00226B8C">
        <w:rPr>
          <w:rFonts w:asciiTheme="minorHAnsi" w:hAnsiTheme="minorHAnsi" w:cstheme="minorHAnsi"/>
          <w:i/>
          <w:sz w:val="22"/>
          <w:szCs w:val="22"/>
        </w:rPr>
        <w:t>i którego roczny obrót lub roczna suma bilansowa nie przekracza 2 milionów EUR.</w:t>
      </w:r>
    </w:p>
    <w:p w14:paraId="4DEA71CC" w14:textId="4BD88DD8" w:rsidR="004A217D" w:rsidRPr="00226B8C" w:rsidRDefault="004A217D" w:rsidP="00226B8C">
      <w:pPr>
        <w:ind w:left="284"/>
        <w:jc w:val="both"/>
        <w:rPr>
          <w:rFonts w:asciiTheme="minorHAnsi" w:hAnsiTheme="minorHAnsi" w:cstheme="minorHAnsi"/>
          <w:i/>
          <w:sz w:val="22"/>
          <w:szCs w:val="22"/>
        </w:rPr>
      </w:pPr>
      <w:r w:rsidRPr="00226B8C">
        <w:rPr>
          <w:rFonts w:asciiTheme="minorHAnsi" w:hAnsiTheme="minorHAnsi" w:cstheme="minorHAnsi"/>
          <w:i/>
          <w:sz w:val="22"/>
          <w:szCs w:val="22"/>
        </w:rPr>
        <w:t>Małe przedsiębiorstwo: przedsiębiorstwo, któ</w:t>
      </w:r>
      <w:r w:rsidR="00B16264">
        <w:rPr>
          <w:rFonts w:asciiTheme="minorHAnsi" w:hAnsiTheme="minorHAnsi" w:cstheme="minorHAnsi"/>
          <w:i/>
          <w:sz w:val="22"/>
          <w:szCs w:val="22"/>
        </w:rPr>
        <w:t xml:space="preserve">re zatrudnia mniej niż 50 osób </w:t>
      </w:r>
      <w:r w:rsidRPr="00226B8C">
        <w:rPr>
          <w:rFonts w:asciiTheme="minorHAnsi" w:hAnsiTheme="minorHAnsi" w:cstheme="minorHAnsi"/>
          <w:i/>
          <w:sz w:val="22"/>
          <w:szCs w:val="22"/>
        </w:rPr>
        <w:t xml:space="preserve">i którego roczny obrót </w:t>
      </w:r>
      <w:r w:rsidR="00A110F5">
        <w:rPr>
          <w:rFonts w:asciiTheme="minorHAnsi" w:hAnsiTheme="minorHAnsi" w:cstheme="minorHAnsi"/>
          <w:i/>
          <w:sz w:val="22"/>
          <w:szCs w:val="22"/>
        </w:rPr>
        <w:br/>
      </w:r>
      <w:r w:rsidRPr="00226B8C">
        <w:rPr>
          <w:rFonts w:asciiTheme="minorHAnsi" w:hAnsiTheme="minorHAnsi" w:cstheme="minorHAnsi"/>
          <w:i/>
          <w:sz w:val="22"/>
          <w:szCs w:val="22"/>
        </w:rPr>
        <w:t>lub roczna suma bilansowa nie przekracza 10 milionów EUR.</w:t>
      </w:r>
    </w:p>
    <w:p w14:paraId="361C72A8" w14:textId="71DDFEEC" w:rsidR="004A217D" w:rsidRDefault="004A217D" w:rsidP="00226B8C">
      <w:pPr>
        <w:ind w:left="284"/>
        <w:jc w:val="both"/>
        <w:outlineLvl w:val="2"/>
        <w:rPr>
          <w:rFonts w:asciiTheme="minorHAnsi" w:hAnsiTheme="minorHAnsi" w:cstheme="minorHAnsi"/>
          <w:sz w:val="22"/>
          <w:szCs w:val="22"/>
        </w:rPr>
      </w:pPr>
      <w:r w:rsidRPr="00226B8C">
        <w:rPr>
          <w:rFonts w:asciiTheme="minorHAnsi" w:hAnsiTheme="minorHAnsi" w:cstheme="minorHAnsi"/>
          <w:i/>
          <w:sz w:val="22"/>
          <w:szCs w:val="22"/>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226B8C">
        <w:rPr>
          <w:rFonts w:asciiTheme="minorHAnsi" w:hAnsiTheme="minorHAnsi" w:cstheme="minorHAnsi"/>
          <w:sz w:val="22"/>
          <w:szCs w:val="22"/>
        </w:rPr>
        <w:t>.”</w:t>
      </w:r>
    </w:p>
    <w:p w14:paraId="6C89A6A2" w14:textId="77777777" w:rsidR="00226B8C" w:rsidRPr="00226B8C" w:rsidRDefault="00226B8C" w:rsidP="00226B8C">
      <w:pPr>
        <w:ind w:left="284"/>
        <w:jc w:val="both"/>
        <w:outlineLvl w:val="2"/>
        <w:rPr>
          <w:rFonts w:asciiTheme="minorHAnsi" w:eastAsia="Times New Roman" w:hAnsiTheme="minorHAnsi" w:cstheme="minorHAnsi"/>
          <w:bCs/>
          <w:sz w:val="22"/>
          <w:szCs w:val="22"/>
          <w:lang w:eastAsia="pl-PL"/>
        </w:rPr>
      </w:pPr>
    </w:p>
    <w:p w14:paraId="7C675ECF" w14:textId="77777777" w:rsidR="004A217D" w:rsidRPr="004F29F9" w:rsidRDefault="004A217D" w:rsidP="004A217D">
      <w:pPr>
        <w:widowControl w:val="0"/>
        <w:spacing w:line="276" w:lineRule="auto"/>
        <w:jc w:val="both"/>
        <w:rPr>
          <w:rFonts w:asciiTheme="minorHAnsi" w:hAnsiTheme="minorHAnsi" w:cstheme="minorHAnsi"/>
          <w:snapToGrid w:val="0"/>
          <w:sz w:val="22"/>
          <w:szCs w:val="22"/>
        </w:rPr>
      </w:pPr>
      <w:r w:rsidRPr="004F29F9">
        <w:rPr>
          <w:rFonts w:asciiTheme="minorHAnsi" w:hAnsiTheme="minorHAnsi" w:cstheme="minorHAnsi"/>
          <w:snapToGrid w:val="0"/>
          <w:sz w:val="22"/>
          <w:szCs w:val="22"/>
        </w:rPr>
        <w:t>Niniejszym informujemy, że niżej wymienione dokumenty składające się na ofertę, stanowią tajemnicę przedsiębiorstwa w rozumieniu przepisów ustawy o zwalczaniu nieuczciwej konkurencji:</w:t>
      </w:r>
    </w:p>
    <w:p w14:paraId="24AD2BDA" w14:textId="77777777" w:rsidR="004A217D" w:rsidRPr="004F29F9" w:rsidRDefault="004A217D" w:rsidP="00B4219A">
      <w:pPr>
        <w:widowControl w:val="0"/>
        <w:numPr>
          <w:ilvl w:val="0"/>
          <w:numId w:val="33"/>
        </w:numPr>
        <w:suppressAutoHyphens w:val="0"/>
        <w:spacing w:line="276" w:lineRule="auto"/>
        <w:jc w:val="both"/>
        <w:rPr>
          <w:rFonts w:asciiTheme="minorHAnsi" w:hAnsiTheme="minorHAnsi" w:cstheme="minorHAnsi"/>
          <w:snapToGrid w:val="0"/>
          <w:sz w:val="22"/>
          <w:szCs w:val="22"/>
        </w:rPr>
      </w:pPr>
      <w:r w:rsidRPr="004F29F9">
        <w:rPr>
          <w:rFonts w:asciiTheme="minorHAnsi" w:hAnsiTheme="minorHAnsi" w:cstheme="minorHAnsi"/>
          <w:snapToGrid w:val="0"/>
          <w:sz w:val="22"/>
          <w:szCs w:val="22"/>
        </w:rPr>
        <w:t>....................................................................................................................................................</w:t>
      </w:r>
    </w:p>
    <w:p w14:paraId="22781F64" w14:textId="77777777" w:rsidR="004A217D" w:rsidRPr="004F29F9" w:rsidRDefault="004A217D" w:rsidP="004A217D">
      <w:pPr>
        <w:spacing w:line="276" w:lineRule="auto"/>
        <w:jc w:val="both"/>
        <w:rPr>
          <w:rFonts w:asciiTheme="minorHAnsi" w:hAnsiTheme="minorHAnsi" w:cstheme="minorHAnsi"/>
          <w:snapToGrid w:val="0"/>
          <w:sz w:val="22"/>
          <w:szCs w:val="22"/>
        </w:rPr>
      </w:pPr>
      <w:r w:rsidRPr="004F29F9">
        <w:rPr>
          <w:rFonts w:asciiTheme="minorHAnsi" w:hAnsiTheme="minorHAnsi" w:cstheme="minorHAnsi"/>
          <w:sz w:val="22"/>
          <w:szCs w:val="22"/>
        </w:rPr>
        <w:t>Załącznikami do niniejszego Formularza Ofertowego są:</w:t>
      </w:r>
    </w:p>
    <w:p w14:paraId="755906F5" w14:textId="77777777" w:rsidR="004A217D" w:rsidRPr="004F29F9" w:rsidRDefault="004A217D" w:rsidP="00B4219A">
      <w:pPr>
        <w:widowControl w:val="0"/>
        <w:numPr>
          <w:ilvl w:val="0"/>
          <w:numId w:val="33"/>
        </w:numPr>
        <w:suppressAutoHyphens w:val="0"/>
        <w:spacing w:line="276" w:lineRule="auto"/>
        <w:jc w:val="both"/>
        <w:rPr>
          <w:rFonts w:asciiTheme="minorHAnsi" w:hAnsiTheme="minorHAnsi" w:cstheme="minorHAnsi"/>
          <w:snapToGrid w:val="0"/>
          <w:sz w:val="22"/>
          <w:szCs w:val="22"/>
        </w:rPr>
      </w:pPr>
      <w:r w:rsidRPr="004F29F9">
        <w:rPr>
          <w:rFonts w:asciiTheme="minorHAnsi" w:hAnsiTheme="minorHAnsi" w:cstheme="minorHAnsi"/>
          <w:snapToGrid w:val="0"/>
          <w:sz w:val="22"/>
          <w:szCs w:val="22"/>
        </w:rPr>
        <w:t>..................................................................................................................................................</w:t>
      </w:r>
    </w:p>
    <w:p w14:paraId="5D94AE6D" w14:textId="655022F1" w:rsidR="000A3D42" w:rsidRDefault="004A217D" w:rsidP="00C006BD">
      <w:pPr>
        <w:suppressAutoHyphens w:val="0"/>
        <w:spacing w:line="276" w:lineRule="auto"/>
        <w:jc w:val="both"/>
        <w:rPr>
          <w:rFonts w:asciiTheme="minorHAnsi" w:hAnsiTheme="minorHAnsi" w:cstheme="minorHAnsi"/>
          <w:i/>
          <w:sz w:val="22"/>
          <w:szCs w:val="22"/>
        </w:rPr>
      </w:pPr>
      <w:r w:rsidRPr="004F29F9">
        <w:rPr>
          <w:rFonts w:asciiTheme="minorHAnsi" w:hAnsiTheme="minorHAnsi" w:cstheme="minorHAnsi"/>
          <w:i/>
          <w:sz w:val="22"/>
          <w:szCs w:val="22"/>
        </w:rPr>
        <w:t>Formularz ofertowy oraz załączniki do niniejszego formularza muszą być opatrzone przez osobę lub osoby uprawnione do reprezentowania Wykonawcy kwalifikowanym podpisem elektronicznym, profilem zaufanym lub podpisem osobistym.</w:t>
      </w:r>
      <w:bookmarkEnd w:id="4"/>
      <w:bookmarkEnd w:id="5"/>
      <w:bookmarkEnd w:id="6"/>
    </w:p>
    <w:p w14:paraId="4E595A88" w14:textId="10378EE7" w:rsidR="00A76EDB" w:rsidRDefault="00A76EDB" w:rsidP="00C006BD">
      <w:pPr>
        <w:suppressAutoHyphens w:val="0"/>
        <w:spacing w:line="276" w:lineRule="auto"/>
        <w:jc w:val="both"/>
        <w:rPr>
          <w:rFonts w:asciiTheme="minorHAnsi" w:hAnsiTheme="minorHAnsi" w:cstheme="minorHAnsi"/>
          <w:i/>
          <w:sz w:val="22"/>
          <w:szCs w:val="22"/>
        </w:rPr>
      </w:pPr>
    </w:p>
    <w:p w14:paraId="3E71E452" w14:textId="5CF4F127" w:rsidR="00A76EDB" w:rsidRDefault="00A76EDB" w:rsidP="00C006BD">
      <w:pPr>
        <w:suppressAutoHyphens w:val="0"/>
        <w:spacing w:line="276" w:lineRule="auto"/>
        <w:jc w:val="both"/>
        <w:rPr>
          <w:rFonts w:asciiTheme="minorHAnsi" w:hAnsiTheme="minorHAnsi" w:cstheme="minorHAnsi"/>
          <w:i/>
          <w:sz w:val="22"/>
          <w:szCs w:val="22"/>
        </w:rPr>
      </w:pPr>
    </w:p>
    <w:p w14:paraId="3BD45FFA" w14:textId="5A1AB850" w:rsidR="00A76EDB" w:rsidRDefault="00A76EDB" w:rsidP="00C006BD">
      <w:pPr>
        <w:suppressAutoHyphens w:val="0"/>
        <w:spacing w:line="276" w:lineRule="auto"/>
        <w:jc w:val="both"/>
        <w:rPr>
          <w:rFonts w:asciiTheme="minorHAnsi" w:hAnsiTheme="minorHAnsi" w:cstheme="minorHAnsi"/>
          <w:i/>
          <w:sz w:val="22"/>
          <w:szCs w:val="22"/>
        </w:rPr>
      </w:pPr>
    </w:p>
    <w:p w14:paraId="4E1DB160" w14:textId="41FF8B35" w:rsidR="00A76EDB" w:rsidRDefault="00A76EDB" w:rsidP="00C006BD">
      <w:pPr>
        <w:suppressAutoHyphens w:val="0"/>
        <w:spacing w:line="276" w:lineRule="auto"/>
        <w:jc w:val="both"/>
        <w:rPr>
          <w:rFonts w:asciiTheme="minorHAnsi" w:hAnsiTheme="minorHAnsi" w:cstheme="minorHAnsi"/>
          <w:i/>
          <w:sz w:val="22"/>
          <w:szCs w:val="22"/>
        </w:rPr>
      </w:pPr>
    </w:p>
    <w:p w14:paraId="038C4C45" w14:textId="13175418" w:rsidR="00A76EDB" w:rsidRDefault="00A76EDB" w:rsidP="00C006BD">
      <w:pPr>
        <w:suppressAutoHyphens w:val="0"/>
        <w:spacing w:line="276" w:lineRule="auto"/>
        <w:jc w:val="both"/>
        <w:rPr>
          <w:rFonts w:asciiTheme="minorHAnsi" w:hAnsiTheme="minorHAnsi" w:cstheme="minorHAnsi"/>
          <w:i/>
          <w:sz w:val="22"/>
          <w:szCs w:val="22"/>
        </w:rPr>
      </w:pPr>
    </w:p>
    <w:p w14:paraId="0101D3A5" w14:textId="1847F43E" w:rsidR="00A76EDB" w:rsidRDefault="00A76EDB" w:rsidP="00C006BD">
      <w:pPr>
        <w:suppressAutoHyphens w:val="0"/>
        <w:spacing w:line="276" w:lineRule="auto"/>
        <w:jc w:val="both"/>
        <w:rPr>
          <w:rFonts w:asciiTheme="minorHAnsi" w:hAnsiTheme="minorHAnsi" w:cstheme="minorHAnsi"/>
          <w:i/>
          <w:sz w:val="22"/>
          <w:szCs w:val="22"/>
        </w:rPr>
      </w:pPr>
    </w:p>
    <w:p w14:paraId="1B71ACB7" w14:textId="4F944997" w:rsidR="00A76EDB" w:rsidRDefault="00A76EDB" w:rsidP="00C006BD">
      <w:pPr>
        <w:suppressAutoHyphens w:val="0"/>
        <w:spacing w:line="276" w:lineRule="auto"/>
        <w:jc w:val="both"/>
        <w:rPr>
          <w:rFonts w:asciiTheme="minorHAnsi" w:hAnsiTheme="minorHAnsi" w:cstheme="minorHAnsi"/>
          <w:i/>
          <w:sz w:val="22"/>
          <w:szCs w:val="22"/>
        </w:rPr>
      </w:pPr>
    </w:p>
    <w:p w14:paraId="06D80864" w14:textId="3D2500A4" w:rsidR="00A76EDB" w:rsidRDefault="00A76EDB" w:rsidP="00C006BD">
      <w:pPr>
        <w:suppressAutoHyphens w:val="0"/>
        <w:spacing w:line="276" w:lineRule="auto"/>
        <w:jc w:val="both"/>
        <w:rPr>
          <w:rFonts w:asciiTheme="minorHAnsi" w:hAnsiTheme="minorHAnsi" w:cstheme="minorHAnsi"/>
          <w:i/>
          <w:sz w:val="22"/>
          <w:szCs w:val="22"/>
        </w:rPr>
      </w:pPr>
    </w:p>
    <w:p w14:paraId="4F96780E" w14:textId="77E51FE4" w:rsidR="00A76EDB" w:rsidRDefault="00A76EDB" w:rsidP="00C006BD">
      <w:pPr>
        <w:suppressAutoHyphens w:val="0"/>
        <w:spacing w:line="276" w:lineRule="auto"/>
        <w:jc w:val="both"/>
        <w:rPr>
          <w:rFonts w:asciiTheme="minorHAnsi" w:hAnsiTheme="minorHAnsi" w:cstheme="minorHAnsi"/>
          <w:i/>
          <w:sz w:val="22"/>
          <w:szCs w:val="22"/>
        </w:rPr>
      </w:pPr>
    </w:p>
    <w:p w14:paraId="2C055CA6" w14:textId="1C8579E9" w:rsidR="00A76EDB" w:rsidRDefault="00A76EDB" w:rsidP="00C006BD">
      <w:pPr>
        <w:suppressAutoHyphens w:val="0"/>
        <w:spacing w:line="276" w:lineRule="auto"/>
        <w:jc w:val="both"/>
        <w:rPr>
          <w:rFonts w:asciiTheme="minorHAnsi" w:hAnsiTheme="minorHAnsi" w:cstheme="minorHAnsi"/>
          <w:i/>
          <w:sz w:val="22"/>
          <w:szCs w:val="22"/>
        </w:rPr>
      </w:pPr>
    </w:p>
    <w:p w14:paraId="47A29897" w14:textId="34183152" w:rsidR="00A76EDB" w:rsidRDefault="00A76EDB" w:rsidP="00C006BD">
      <w:pPr>
        <w:suppressAutoHyphens w:val="0"/>
        <w:spacing w:line="276" w:lineRule="auto"/>
        <w:jc w:val="both"/>
        <w:rPr>
          <w:rFonts w:asciiTheme="minorHAnsi" w:hAnsiTheme="minorHAnsi" w:cstheme="minorHAnsi"/>
          <w:i/>
          <w:sz w:val="22"/>
          <w:szCs w:val="22"/>
        </w:rPr>
      </w:pPr>
    </w:p>
    <w:p w14:paraId="64BB536E" w14:textId="77777777" w:rsidR="00A76EDB" w:rsidRDefault="00A76EDB" w:rsidP="00A76EDB">
      <w:pPr>
        <w:spacing w:before="30" w:after="30" w:line="276" w:lineRule="auto"/>
        <w:ind w:left="6373"/>
        <w:jc w:val="right"/>
        <w:outlineLvl w:val="2"/>
        <w:rPr>
          <w:rFonts w:asciiTheme="minorHAnsi" w:eastAsia="Times New Roman" w:hAnsiTheme="minorHAnsi" w:cstheme="minorHAnsi"/>
          <w:b/>
          <w:bCs/>
          <w:sz w:val="22"/>
          <w:szCs w:val="22"/>
        </w:rPr>
      </w:pPr>
    </w:p>
    <w:p w14:paraId="51BFD8A7" w14:textId="77777777" w:rsidR="00A76EDB" w:rsidRDefault="00A76EDB" w:rsidP="00A76EDB">
      <w:pPr>
        <w:spacing w:before="30" w:after="30" w:line="276" w:lineRule="auto"/>
        <w:ind w:left="6373"/>
        <w:jc w:val="right"/>
        <w:outlineLvl w:val="2"/>
        <w:rPr>
          <w:rFonts w:asciiTheme="minorHAnsi" w:eastAsia="Times New Roman" w:hAnsiTheme="minorHAnsi" w:cstheme="minorHAnsi"/>
          <w:b/>
          <w:bCs/>
          <w:sz w:val="22"/>
          <w:szCs w:val="22"/>
        </w:rPr>
      </w:pPr>
    </w:p>
    <w:p w14:paraId="273EE4CD" w14:textId="77777777" w:rsidR="00A76EDB" w:rsidRDefault="00A76EDB" w:rsidP="00A76EDB">
      <w:pPr>
        <w:spacing w:before="30" w:after="30" w:line="276" w:lineRule="auto"/>
        <w:ind w:left="6373"/>
        <w:jc w:val="right"/>
        <w:outlineLvl w:val="2"/>
        <w:rPr>
          <w:rFonts w:asciiTheme="minorHAnsi" w:eastAsia="Times New Roman" w:hAnsiTheme="minorHAnsi" w:cstheme="minorHAnsi"/>
          <w:b/>
          <w:bCs/>
          <w:sz w:val="22"/>
          <w:szCs w:val="22"/>
        </w:rPr>
      </w:pPr>
    </w:p>
    <w:p w14:paraId="5757A477" w14:textId="77777777" w:rsidR="00A76EDB" w:rsidRDefault="00A76EDB" w:rsidP="00A76EDB">
      <w:pPr>
        <w:spacing w:before="30" w:after="30" w:line="276" w:lineRule="auto"/>
        <w:ind w:left="6373"/>
        <w:jc w:val="right"/>
        <w:outlineLvl w:val="2"/>
        <w:rPr>
          <w:rFonts w:asciiTheme="minorHAnsi" w:eastAsia="Times New Roman" w:hAnsiTheme="minorHAnsi" w:cstheme="minorHAnsi"/>
          <w:b/>
          <w:bCs/>
          <w:sz w:val="22"/>
          <w:szCs w:val="22"/>
        </w:rPr>
      </w:pPr>
    </w:p>
    <w:p w14:paraId="5E98A3C6" w14:textId="77777777" w:rsidR="00A76EDB" w:rsidRDefault="00A76EDB" w:rsidP="00A76EDB">
      <w:pPr>
        <w:spacing w:before="30" w:after="30" w:line="276" w:lineRule="auto"/>
        <w:ind w:left="6373"/>
        <w:jc w:val="right"/>
        <w:outlineLvl w:val="2"/>
        <w:rPr>
          <w:rFonts w:asciiTheme="minorHAnsi" w:eastAsia="Times New Roman" w:hAnsiTheme="minorHAnsi" w:cstheme="minorHAnsi"/>
          <w:b/>
          <w:bCs/>
          <w:sz w:val="22"/>
          <w:szCs w:val="22"/>
        </w:rPr>
      </w:pPr>
    </w:p>
    <w:p w14:paraId="2E8C8841" w14:textId="77777777" w:rsidR="00A76EDB" w:rsidRDefault="00A76EDB" w:rsidP="00A76EDB">
      <w:pPr>
        <w:spacing w:before="30" w:after="30" w:line="276" w:lineRule="auto"/>
        <w:ind w:left="6373"/>
        <w:jc w:val="right"/>
        <w:outlineLvl w:val="2"/>
        <w:rPr>
          <w:rFonts w:asciiTheme="minorHAnsi" w:eastAsia="Times New Roman" w:hAnsiTheme="minorHAnsi" w:cstheme="minorHAnsi"/>
          <w:b/>
          <w:bCs/>
          <w:sz w:val="22"/>
          <w:szCs w:val="22"/>
        </w:rPr>
      </w:pPr>
    </w:p>
    <w:p w14:paraId="31485E7F" w14:textId="77777777" w:rsidR="00A76EDB" w:rsidRDefault="00A76EDB" w:rsidP="00A76EDB">
      <w:pPr>
        <w:spacing w:before="30" w:after="30" w:line="276" w:lineRule="auto"/>
        <w:ind w:left="6373"/>
        <w:jc w:val="right"/>
        <w:outlineLvl w:val="2"/>
        <w:rPr>
          <w:rFonts w:asciiTheme="minorHAnsi" w:eastAsia="Times New Roman" w:hAnsiTheme="minorHAnsi" w:cstheme="minorHAnsi"/>
          <w:b/>
          <w:bCs/>
          <w:sz w:val="22"/>
          <w:szCs w:val="22"/>
        </w:rPr>
      </w:pPr>
    </w:p>
    <w:p w14:paraId="44CA3DAC" w14:textId="77777777" w:rsidR="00A76EDB" w:rsidRDefault="00A76EDB" w:rsidP="00A76EDB">
      <w:pPr>
        <w:spacing w:before="30" w:after="30" w:line="276" w:lineRule="auto"/>
        <w:ind w:left="6373"/>
        <w:jc w:val="right"/>
        <w:outlineLvl w:val="2"/>
        <w:rPr>
          <w:rFonts w:asciiTheme="minorHAnsi" w:eastAsia="Times New Roman" w:hAnsiTheme="minorHAnsi" w:cstheme="minorHAnsi"/>
          <w:b/>
          <w:bCs/>
          <w:sz w:val="22"/>
          <w:szCs w:val="22"/>
        </w:rPr>
      </w:pPr>
    </w:p>
    <w:p w14:paraId="5024585A" w14:textId="77777777" w:rsidR="00A76EDB" w:rsidRDefault="00A76EDB" w:rsidP="00A76EDB">
      <w:pPr>
        <w:spacing w:before="30" w:after="30" w:line="276" w:lineRule="auto"/>
        <w:ind w:left="6373"/>
        <w:jc w:val="right"/>
        <w:outlineLvl w:val="2"/>
        <w:rPr>
          <w:rFonts w:asciiTheme="minorHAnsi" w:eastAsia="Times New Roman" w:hAnsiTheme="minorHAnsi" w:cstheme="minorHAnsi"/>
          <w:b/>
          <w:bCs/>
          <w:sz w:val="22"/>
          <w:szCs w:val="22"/>
        </w:rPr>
      </w:pPr>
    </w:p>
    <w:p w14:paraId="3F26B0EB" w14:textId="77777777" w:rsidR="00A76EDB" w:rsidRDefault="00A76EDB" w:rsidP="00A76EDB">
      <w:pPr>
        <w:spacing w:before="30" w:after="30" w:line="276" w:lineRule="auto"/>
        <w:ind w:left="6373"/>
        <w:jc w:val="right"/>
        <w:outlineLvl w:val="2"/>
        <w:rPr>
          <w:rFonts w:asciiTheme="minorHAnsi" w:eastAsia="Times New Roman" w:hAnsiTheme="minorHAnsi" w:cstheme="minorHAnsi"/>
          <w:b/>
          <w:bCs/>
          <w:sz w:val="22"/>
          <w:szCs w:val="22"/>
        </w:rPr>
      </w:pPr>
    </w:p>
    <w:p w14:paraId="43988212" w14:textId="77777777" w:rsidR="00A76EDB" w:rsidRDefault="00A76EDB" w:rsidP="00A76EDB">
      <w:pPr>
        <w:spacing w:before="30" w:after="30" w:line="276" w:lineRule="auto"/>
        <w:ind w:left="6373"/>
        <w:jc w:val="right"/>
        <w:outlineLvl w:val="2"/>
        <w:rPr>
          <w:rFonts w:asciiTheme="minorHAnsi" w:eastAsia="Times New Roman" w:hAnsiTheme="minorHAnsi" w:cstheme="minorHAnsi"/>
          <w:b/>
          <w:bCs/>
          <w:sz w:val="22"/>
          <w:szCs w:val="22"/>
        </w:rPr>
      </w:pPr>
    </w:p>
    <w:p w14:paraId="343F91AB" w14:textId="77777777" w:rsidR="00A76EDB" w:rsidRDefault="00A76EDB" w:rsidP="00A76EDB">
      <w:pPr>
        <w:spacing w:before="30" w:after="30" w:line="276" w:lineRule="auto"/>
        <w:ind w:left="6373"/>
        <w:jc w:val="right"/>
        <w:outlineLvl w:val="2"/>
        <w:rPr>
          <w:rFonts w:asciiTheme="minorHAnsi" w:eastAsia="Times New Roman" w:hAnsiTheme="minorHAnsi" w:cstheme="minorHAnsi"/>
          <w:b/>
          <w:bCs/>
          <w:sz w:val="22"/>
          <w:szCs w:val="22"/>
        </w:rPr>
      </w:pPr>
    </w:p>
    <w:p w14:paraId="13676738" w14:textId="77777777" w:rsidR="00A76EDB" w:rsidRDefault="00A76EDB" w:rsidP="00A76EDB">
      <w:pPr>
        <w:spacing w:before="30" w:after="30" w:line="276" w:lineRule="auto"/>
        <w:ind w:left="6373"/>
        <w:jc w:val="right"/>
        <w:outlineLvl w:val="2"/>
        <w:rPr>
          <w:rFonts w:asciiTheme="minorHAnsi" w:eastAsia="Times New Roman" w:hAnsiTheme="minorHAnsi" w:cstheme="minorHAnsi"/>
          <w:b/>
          <w:bCs/>
          <w:sz w:val="22"/>
          <w:szCs w:val="22"/>
        </w:rPr>
      </w:pPr>
    </w:p>
    <w:p w14:paraId="64880616" w14:textId="77777777" w:rsidR="00A76EDB" w:rsidRDefault="00A76EDB" w:rsidP="00A76EDB">
      <w:pPr>
        <w:spacing w:before="30" w:after="30" w:line="276" w:lineRule="auto"/>
        <w:ind w:left="6373"/>
        <w:jc w:val="right"/>
        <w:outlineLvl w:val="2"/>
        <w:rPr>
          <w:rFonts w:asciiTheme="minorHAnsi" w:eastAsia="Times New Roman" w:hAnsiTheme="minorHAnsi" w:cstheme="minorHAnsi"/>
          <w:b/>
          <w:bCs/>
          <w:sz w:val="22"/>
          <w:szCs w:val="22"/>
        </w:rPr>
      </w:pPr>
    </w:p>
    <w:p w14:paraId="6C39F521" w14:textId="77777777" w:rsidR="00A76EDB" w:rsidRDefault="00A76EDB" w:rsidP="00A76EDB">
      <w:pPr>
        <w:spacing w:before="30" w:after="30" w:line="276" w:lineRule="auto"/>
        <w:ind w:left="6373"/>
        <w:jc w:val="right"/>
        <w:outlineLvl w:val="2"/>
        <w:rPr>
          <w:rFonts w:asciiTheme="minorHAnsi" w:eastAsia="Times New Roman" w:hAnsiTheme="minorHAnsi" w:cstheme="minorHAnsi"/>
          <w:b/>
          <w:bCs/>
          <w:sz w:val="22"/>
          <w:szCs w:val="22"/>
        </w:rPr>
      </w:pPr>
    </w:p>
    <w:p w14:paraId="672AB1C8" w14:textId="77777777" w:rsidR="003B3BE7" w:rsidRDefault="003B3BE7" w:rsidP="00A76EDB">
      <w:pPr>
        <w:spacing w:before="30" w:after="30" w:line="276" w:lineRule="auto"/>
        <w:ind w:left="6373"/>
        <w:jc w:val="right"/>
        <w:outlineLvl w:val="2"/>
        <w:rPr>
          <w:rFonts w:asciiTheme="minorHAnsi" w:eastAsia="Times New Roman" w:hAnsiTheme="minorHAnsi" w:cstheme="minorHAnsi"/>
          <w:b/>
          <w:bCs/>
          <w:sz w:val="22"/>
          <w:szCs w:val="22"/>
        </w:rPr>
      </w:pPr>
    </w:p>
    <w:p w14:paraId="69DF7A86" w14:textId="77777777" w:rsidR="003B3BE7" w:rsidRDefault="003B3BE7" w:rsidP="00A76EDB">
      <w:pPr>
        <w:spacing w:before="30" w:after="30" w:line="276" w:lineRule="auto"/>
        <w:ind w:left="6373"/>
        <w:jc w:val="right"/>
        <w:outlineLvl w:val="2"/>
        <w:rPr>
          <w:rFonts w:asciiTheme="minorHAnsi" w:eastAsia="Times New Roman" w:hAnsiTheme="minorHAnsi" w:cstheme="minorHAnsi"/>
          <w:b/>
          <w:bCs/>
          <w:sz w:val="22"/>
          <w:szCs w:val="22"/>
        </w:rPr>
      </w:pPr>
    </w:p>
    <w:p w14:paraId="42AF5E71" w14:textId="77777777" w:rsidR="003B3BE7" w:rsidRDefault="003B3BE7" w:rsidP="00A76EDB">
      <w:pPr>
        <w:spacing w:before="30" w:after="30" w:line="276" w:lineRule="auto"/>
        <w:ind w:left="6373"/>
        <w:jc w:val="right"/>
        <w:outlineLvl w:val="2"/>
        <w:rPr>
          <w:rFonts w:asciiTheme="minorHAnsi" w:eastAsia="Times New Roman" w:hAnsiTheme="minorHAnsi" w:cstheme="minorHAnsi"/>
          <w:b/>
          <w:bCs/>
          <w:sz w:val="22"/>
          <w:szCs w:val="22"/>
        </w:rPr>
      </w:pPr>
    </w:p>
    <w:p w14:paraId="5502BAED" w14:textId="77777777" w:rsidR="003B3BE7" w:rsidRDefault="003B3BE7" w:rsidP="00A76EDB">
      <w:pPr>
        <w:spacing w:before="30" w:after="30" w:line="276" w:lineRule="auto"/>
        <w:ind w:left="6373"/>
        <w:jc w:val="right"/>
        <w:outlineLvl w:val="2"/>
        <w:rPr>
          <w:rFonts w:asciiTheme="minorHAnsi" w:eastAsia="Times New Roman" w:hAnsiTheme="minorHAnsi" w:cstheme="minorHAnsi"/>
          <w:b/>
          <w:bCs/>
          <w:sz w:val="22"/>
          <w:szCs w:val="22"/>
        </w:rPr>
      </w:pPr>
    </w:p>
    <w:p w14:paraId="777D1861" w14:textId="77777777" w:rsidR="003B3BE7" w:rsidRDefault="003B3BE7" w:rsidP="00A76EDB">
      <w:pPr>
        <w:spacing w:before="30" w:after="30" w:line="276" w:lineRule="auto"/>
        <w:ind w:left="6373"/>
        <w:jc w:val="right"/>
        <w:outlineLvl w:val="2"/>
        <w:rPr>
          <w:rFonts w:asciiTheme="minorHAnsi" w:eastAsia="Times New Roman" w:hAnsiTheme="minorHAnsi" w:cstheme="minorHAnsi"/>
          <w:b/>
          <w:bCs/>
          <w:sz w:val="22"/>
          <w:szCs w:val="22"/>
        </w:rPr>
      </w:pPr>
    </w:p>
    <w:p w14:paraId="42E28AB0" w14:textId="1F14AEA8" w:rsidR="00A76EDB" w:rsidRPr="00882606" w:rsidRDefault="00A76EDB" w:rsidP="00A76EDB">
      <w:pPr>
        <w:spacing w:before="30" w:after="30" w:line="276" w:lineRule="auto"/>
        <w:ind w:left="6373"/>
        <w:jc w:val="right"/>
        <w:outlineLvl w:val="2"/>
        <w:rPr>
          <w:rFonts w:asciiTheme="minorHAnsi" w:eastAsia="Times New Roman" w:hAnsiTheme="minorHAnsi" w:cstheme="minorHAnsi"/>
          <w:b/>
          <w:bCs/>
          <w:sz w:val="22"/>
          <w:szCs w:val="22"/>
        </w:rPr>
      </w:pPr>
      <w:r w:rsidRPr="00882606">
        <w:rPr>
          <w:rFonts w:asciiTheme="minorHAnsi" w:eastAsia="Times New Roman" w:hAnsiTheme="minorHAnsi" w:cstheme="minorHAnsi"/>
          <w:b/>
          <w:bCs/>
          <w:sz w:val="22"/>
          <w:szCs w:val="22"/>
        </w:rPr>
        <w:lastRenderedPageBreak/>
        <w:t xml:space="preserve">Załącznik nr </w:t>
      </w:r>
      <w:r>
        <w:rPr>
          <w:rFonts w:asciiTheme="minorHAnsi" w:eastAsia="Times New Roman" w:hAnsiTheme="minorHAnsi" w:cstheme="minorHAnsi"/>
          <w:b/>
          <w:bCs/>
          <w:sz w:val="22"/>
          <w:szCs w:val="22"/>
        </w:rPr>
        <w:t>6</w:t>
      </w:r>
      <w:r w:rsidRPr="00882606">
        <w:rPr>
          <w:rFonts w:asciiTheme="minorHAnsi" w:eastAsia="Times New Roman" w:hAnsiTheme="minorHAnsi" w:cstheme="minorHAnsi"/>
          <w:b/>
          <w:bCs/>
          <w:sz w:val="22"/>
          <w:szCs w:val="22"/>
        </w:rPr>
        <w:t xml:space="preserve"> do SWZ</w:t>
      </w:r>
    </w:p>
    <w:p w14:paraId="07EF545D" w14:textId="77777777" w:rsidR="00A76EDB" w:rsidRPr="00882606" w:rsidRDefault="00A76EDB" w:rsidP="00A76EDB">
      <w:pPr>
        <w:spacing w:before="30" w:after="30" w:line="276" w:lineRule="auto"/>
        <w:ind w:left="5246" w:firstLine="708"/>
        <w:rPr>
          <w:rFonts w:asciiTheme="minorHAnsi" w:hAnsiTheme="minorHAnsi" w:cstheme="minorHAnsi"/>
          <w:b/>
          <w:sz w:val="22"/>
          <w:szCs w:val="22"/>
        </w:rPr>
      </w:pPr>
    </w:p>
    <w:p w14:paraId="03841FC6" w14:textId="77777777" w:rsidR="00A76EDB" w:rsidRPr="00882606" w:rsidRDefault="00A76EDB" w:rsidP="00A76EDB">
      <w:pPr>
        <w:keepNext/>
        <w:spacing w:before="30" w:after="30" w:line="276" w:lineRule="auto"/>
        <w:jc w:val="center"/>
        <w:outlineLvl w:val="0"/>
        <w:rPr>
          <w:rFonts w:asciiTheme="minorHAnsi" w:hAnsiTheme="minorHAnsi" w:cstheme="minorHAnsi"/>
          <w:b/>
          <w:bCs/>
          <w:kern w:val="32"/>
          <w:sz w:val="22"/>
          <w:szCs w:val="22"/>
        </w:rPr>
      </w:pPr>
      <w:r w:rsidRPr="00882606">
        <w:rPr>
          <w:rFonts w:asciiTheme="minorHAnsi" w:hAnsiTheme="minorHAnsi" w:cstheme="minorHAnsi"/>
          <w:b/>
          <w:bCs/>
          <w:kern w:val="32"/>
          <w:sz w:val="22"/>
          <w:szCs w:val="22"/>
        </w:rPr>
        <w:t xml:space="preserve">Zobowiązanie do oddania Wykonawcy do dyspozycji </w:t>
      </w:r>
      <w:r w:rsidRPr="00882606">
        <w:rPr>
          <w:rFonts w:asciiTheme="minorHAnsi" w:hAnsiTheme="minorHAnsi" w:cstheme="minorHAnsi"/>
          <w:b/>
          <w:bCs/>
          <w:kern w:val="32"/>
          <w:sz w:val="22"/>
          <w:szCs w:val="22"/>
        </w:rPr>
        <w:br/>
        <w:t>niezbędnych zasobów na potrzeby realizacji zamówienia</w:t>
      </w:r>
    </w:p>
    <w:p w14:paraId="7EC393F1" w14:textId="77777777" w:rsidR="00A76EDB" w:rsidRPr="00882606" w:rsidRDefault="00A76EDB" w:rsidP="00A76EDB">
      <w:pPr>
        <w:spacing w:before="30" w:after="30" w:line="276" w:lineRule="auto"/>
        <w:rPr>
          <w:rFonts w:asciiTheme="minorHAnsi" w:hAnsiTheme="minorHAnsi" w:cstheme="minorHAnsi"/>
          <w:sz w:val="22"/>
          <w:szCs w:val="22"/>
        </w:rPr>
      </w:pPr>
    </w:p>
    <w:p w14:paraId="300F7A6A" w14:textId="1B87EFB6" w:rsidR="00A76EDB" w:rsidRPr="00882606" w:rsidRDefault="00A76EDB" w:rsidP="00A76EDB">
      <w:pPr>
        <w:autoSpaceDE w:val="0"/>
        <w:autoSpaceDN w:val="0"/>
        <w:adjustRightInd w:val="0"/>
        <w:spacing w:before="30" w:after="30" w:line="276" w:lineRule="auto"/>
        <w:ind w:firstLine="708"/>
        <w:jc w:val="both"/>
        <w:rPr>
          <w:rFonts w:asciiTheme="minorHAnsi" w:hAnsiTheme="minorHAnsi" w:cstheme="minorHAnsi"/>
          <w:sz w:val="22"/>
          <w:szCs w:val="22"/>
        </w:rPr>
      </w:pPr>
      <w:r w:rsidRPr="00882606">
        <w:rPr>
          <w:rFonts w:asciiTheme="minorHAnsi" w:hAnsiTheme="minorHAnsi" w:cstheme="minorHAnsi"/>
          <w:sz w:val="22"/>
          <w:szCs w:val="22"/>
        </w:rPr>
        <w:t>Oświadczam, że na podstawie art. 118 ust. 1 ustawy z dnia 11 września 2019 r. Prawo zamówień publicznych (Dz. U. z 202</w:t>
      </w:r>
      <w:r>
        <w:rPr>
          <w:rFonts w:asciiTheme="minorHAnsi" w:hAnsiTheme="minorHAnsi" w:cstheme="minorHAnsi"/>
          <w:sz w:val="22"/>
          <w:szCs w:val="22"/>
        </w:rPr>
        <w:t>2</w:t>
      </w:r>
      <w:r w:rsidRPr="00882606">
        <w:rPr>
          <w:rFonts w:asciiTheme="minorHAnsi" w:hAnsiTheme="minorHAnsi" w:cstheme="minorHAnsi"/>
          <w:sz w:val="22"/>
          <w:szCs w:val="22"/>
        </w:rPr>
        <w:t xml:space="preserve"> r. poz. </w:t>
      </w:r>
      <w:r>
        <w:rPr>
          <w:rFonts w:asciiTheme="minorHAnsi" w:hAnsiTheme="minorHAnsi" w:cstheme="minorHAnsi"/>
          <w:sz w:val="22"/>
          <w:szCs w:val="22"/>
        </w:rPr>
        <w:t>1710</w:t>
      </w:r>
      <w:r w:rsidR="00587535">
        <w:rPr>
          <w:rFonts w:asciiTheme="minorHAnsi" w:hAnsiTheme="minorHAnsi" w:cstheme="minorHAnsi"/>
          <w:sz w:val="22"/>
          <w:szCs w:val="22"/>
        </w:rPr>
        <w:t xml:space="preserve"> ze zm.</w:t>
      </w:r>
      <w:r>
        <w:rPr>
          <w:rFonts w:asciiTheme="minorHAnsi" w:hAnsiTheme="minorHAnsi" w:cstheme="minorHAnsi"/>
          <w:sz w:val="22"/>
          <w:szCs w:val="22"/>
        </w:rPr>
        <w:t>)</w:t>
      </w:r>
      <w:r w:rsidRPr="00882606">
        <w:rPr>
          <w:rFonts w:asciiTheme="minorHAnsi" w:hAnsiTheme="minorHAnsi" w:cstheme="minorHAnsi"/>
          <w:sz w:val="22"/>
          <w:szCs w:val="22"/>
        </w:rPr>
        <w:t xml:space="preserve"> oddaję do dyspozycji Wykonawcy:</w:t>
      </w:r>
    </w:p>
    <w:p w14:paraId="5CD803B5" w14:textId="77777777" w:rsidR="00A76EDB" w:rsidRPr="00882606" w:rsidRDefault="00A76EDB" w:rsidP="00A76EDB">
      <w:pPr>
        <w:autoSpaceDE w:val="0"/>
        <w:autoSpaceDN w:val="0"/>
        <w:adjustRightInd w:val="0"/>
        <w:spacing w:before="30" w:after="30" w:line="276" w:lineRule="auto"/>
        <w:rPr>
          <w:rFonts w:asciiTheme="minorHAnsi" w:hAnsiTheme="minorHAnsi" w:cstheme="minorHAnsi"/>
          <w:sz w:val="22"/>
          <w:szCs w:val="22"/>
        </w:rPr>
      </w:pPr>
    </w:p>
    <w:p w14:paraId="6613105E" w14:textId="77777777" w:rsidR="00A76EDB" w:rsidRPr="00882606" w:rsidRDefault="00A76EDB" w:rsidP="00A76EDB">
      <w:pPr>
        <w:autoSpaceDE w:val="0"/>
        <w:autoSpaceDN w:val="0"/>
        <w:adjustRightInd w:val="0"/>
        <w:spacing w:before="30" w:after="30" w:line="276" w:lineRule="auto"/>
        <w:jc w:val="center"/>
        <w:rPr>
          <w:rFonts w:asciiTheme="minorHAnsi" w:hAnsiTheme="minorHAnsi" w:cstheme="minorHAnsi"/>
          <w:sz w:val="22"/>
          <w:szCs w:val="22"/>
        </w:rPr>
      </w:pPr>
      <w:r w:rsidRPr="00882606">
        <w:rPr>
          <w:rFonts w:asciiTheme="minorHAnsi" w:hAnsiTheme="minorHAnsi" w:cstheme="minorHAnsi"/>
          <w:sz w:val="22"/>
          <w:szCs w:val="22"/>
        </w:rPr>
        <w:t>……..………………………………………………………………………………………….…</w:t>
      </w:r>
    </w:p>
    <w:p w14:paraId="0467C948" w14:textId="77777777" w:rsidR="00A76EDB" w:rsidRPr="00882606" w:rsidRDefault="00A76EDB" w:rsidP="00A76EDB">
      <w:pPr>
        <w:autoSpaceDE w:val="0"/>
        <w:autoSpaceDN w:val="0"/>
        <w:adjustRightInd w:val="0"/>
        <w:spacing w:before="30" w:after="30" w:line="276" w:lineRule="auto"/>
        <w:jc w:val="center"/>
        <w:rPr>
          <w:rFonts w:asciiTheme="minorHAnsi" w:hAnsiTheme="minorHAnsi" w:cstheme="minorHAnsi"/>
          <w:i/>
          <w:iCs/>
          <w:sz w:val="22"/>
          <w:szCs w:val="22"/>
        </w:rPr>
      </w:pPr>
      <w:r w:rsidRPr="00882606">
        <w:rPr>
          <w:rFonts w:asciiTheme="minorHAnsi" w:hAnsiTheme="minorHAnsi" w:cstheme="minorHAnsi"/>
          <w:i/>
          <w:iCs/>
          <w:sz w:val="22"/>
          <w:szCs w:val="22"/>
        </w:rPr>
        <w:t>(pełna nazwa i adres Wykonawcy)</w:t>
      </w:r>
    </w:p>
    <w:p w14:paraId="1CA18E8C" w14:textId="77777777" w:rsidR="00A76EDB" w:rsidRPr="00882606" w:rsidRDefault="00A76EDB" w:rsidP="00A76EDB">
      <w:pPr>
        <w:autoSpaceDE w:val="0"/>
        <w:autoSpaceDN w:val="0"/>
        <w:adjustRightInd w:val="0"/>
        <w:spacing w:before="30" w:after="30" w:line="276" w:lineRule="auto"/>
        <w:jc w:val="both"/>
        <w:rPr>
          <w:rFonts w:asciiTheme="minorHAnsi" w:hAnsiTheme="minorHAnsi" w:cstheme="minorHAnsi"/>
          <w:sz w:val="22"/>
          <w:szCs w:val="22"/>
        </w:rPr>
      </w:pPr>
    </w:p>
    <w:p w14:paraId="7CE65DF5" w14:textId="35C898E2" w:rsidR="00A76EDB" w:rsidRPr="00882606" w:rsidRDefault="00A76EDB" w:rsidP="00A76EDB">
      <w:pPr>
        <w:spacing w:before="30" w:after="30" w:line="276" w:lineRule="auto"/>
        <w:jc w:val="both"/>
        <w:rPr>
          <w:rFonts w:asciiTheme="minorHAnsi" w:hAnsiTheme="minorHAnsi" w:cstheme="minorHAnsi"/>
          <w:b/>
          <w:sz w:val="22"/>
          <w:szCs w:val="22"/>
        </w:rPr>
      </w:pPr>
      <w:r w:rsidRPr="00882606">
        <w:rPr>
          <w:rFonts w:asciiTheme="minorHAnsi" w:hAnsiTheme="minorHAnsi" w:cstheme="minorHAnsi"/>
          <w:sz w:val="22"/>
          <w:szCs w:val="22"/>
        </w:rPr>
        <w:t>niezbędne, niżej wymienione, zasoby na potrzeby wykonania zamówienia publicznego pn</w:t>
      </w:r>
      <w:r w:rsidRPr="00882606">
        <w:rPr>
          <w:rFonts w:asciiTheme="minorHAnsi" w:hAnsiTheme="minorHAnsi" w:cstheme="minorHAnsi"/>
          <w:b/>
          <w:sz w:val="22"/>
          <w:szCs w:val="22"/>
        </w:rPr>
        <w:t xml:space="preserve">. Zakup </w:t>
      </w:r>
      <w:r w:rsidR="00587535" w:rsidRPr="00587535">
        <w:rPr>
          <w:rFonts w:asciiTheme="minorHAnsi" w:hAnsiTheme="minorHAnsi" w:cstheme="minorHAnsi"/>
          <w:b/>
          <w:bCs/>
          <w:sz w:val="22"/>
          <w:szCs w:val="22"/>
        </w:rPr>
        <w:t>licencji oprogramowania klasy e_Discovery typ I</w:t>
      </w:r>
      <w:r w:rsidRPr="00882606">
        <w:rPr>
          <w:rFonts w:asciiTheme="minorHAnsi" w:hAnsiTheme="minorHAnsi" w:cstheme="minorHAnsi"/>
          <w:b/>
          <w:sz w:val="22"/>
          <w:szCs w:val="22"/>
        </w:rPr>
        <w:t xml:space="preserve"> </w:t>
      </w:r>
      <w:r w:rsidRPr="00587535">
        <w:rPr>
          <w:rFonts w:asciiTheme="minorHAnsi" w:hAnsiTheme="minorHAnsi" w:cstheme="minorHAnsi"/>
          <w:sz w:val="22"/>
          <w:szCs w:val="22"/>
        </w:rPr>
        <w:t>(nr. post. BF-2.262.</w:t>
      </w:r>
      <w:r w:rsidR="00587535">
        <w:rPr>
          <w:rFonts w:asciiTheme="minorHAnsi" w:hAnsiTheme="minorHAnsi" w:cstheme="minorHAnsi"/>
          <w:sz w:val="22"/>
          <w:szCs w:val="22"/>
        </w:rPr>
        <w:t>42</w:t>
      </w:r>
      <w:r w:rsidRPr="00587535">
        <w:rPr>
          <w:rFonts w:asciiTheme="minorHAnsi" w:hAnsiTheme="minorHAnsi" w:cstheme="minorHAnsi"/>
          <w:sz w:val="22"/>
          <w:szCs w:val="22"/>
        </w:rPr>
        <w:t>.2022)</w:t>
      </w:r>
    </w:p>
    <w:p w14:paraId="2CAF7CB0" w14:textId="77777777" w:rsidR="00A76EDB" w:rsidRPr="00882606" w:rsidRDefault="00A76EDB" w:rsidP="00A76EDB">
      <w:pPr>
        <w:autoSpaceDE w:val="0"/>
        <w:autoSpaceDN w:val="0"/>
        <w:adjustRightInd w:val="0"/>
        <w:spacing w:before="30" w:after="30" w:line="276" w:lineRule="auto"/>
        <w:jc w:val="both"/>
        <w:rPr>
          <w:rFonts w:asciiTheme="minorHAnsi" w:hAnsiTheme="minorHAnsi" w:cstheme="minorHAnsi"/>
          <w:sz w:val="22"/>
          <w:szCs w:val="22"/>
        </w:rPr>
      </w:pPr>
    </w:p>
    <w:p w14:paraId="634F2901" w14:textId="77777777" w:rsidR="00A76EDB" w:rsidRPr="00882606" w:rsidRDefault="00A76EDB" w:rsidP="00B4219A">
      <w:pPr>
        <w:numPr>
          <w:ilvl w:val="0"/>
          <w:numId w:val="70"/>
        </w:numPr>
        <w:suppressAutoHyphens w:val="0"/>
        <w:spacing w:before="30" w:after="30" w:line="276" w:lineRule="auto"/>
        <w:ind w:left="284" w:hanging="284"/>
        <w:jc w:val="both"/>
        <w:rPr>
          <w:rFonts w:asciiTheme="minorHAnsi" w:hAnsiTheme="minorHAnsi" w:cstheme="minorHAnsi"/>
          <w:sz w:val="22"/>
          <w:szCs w:val="22"/>
        </w:rPr>
      </w:pPr>
      <w:r w:rsidRPr="00882606">
        <w:rPr>
          <w:rFonts w:asciiTheme="minorHAnsi" w:hAnsiTheme="minorHAnsi" w:cstheme="minorHAnsi"/>
          <w:sz w:val="22"/>
          <w:szCs w:val="22"/>
        </w:rPr>
        <w:t>zdolność techniczna lub zawodowa *</w:t>
      </w:r>
    </w:p>
    <w:p w14:paraId="6EE4E6A0" w14:textId="77777777" w:rsidR="00A76EDB" w:rsidRPr="00882606" w:rsidRDefault="00A76EDB" w:rsidP="00A76EDB">
      <w:pPr>
        <w:autoSpaceDE w:val="0"/>
        <w:autoSpaceDN w:val="0"/>
        <w:adjustRightInd w:val="0"/>
        <w:spacing w:before="30" w:after="30" w:line="276" w:lineRule="auto"/>
        <w:jc w:val="both"/>
        <w:rPr>
          <w:rFonts w:asciiTheme="minorHAnsi" w:hAnsiTheme="minorHAnsi" w:cstheme="minorHAnsi"/>
          <w:sz w:val="22"/>
          <w:szCs w:val="22"/>
        </w:rPr>
      </w:pPr>
      <w:r w:rsidRPr="00882606">
        <w:rPr>
          <w:rFonts w:asciiTheme="minorHAnsi" w:hAnsiTheme="minorHAnsi" w:cstheme="minorHAnsi"/>
          <w:sz w:val="22"/>
          <w:szCs w:val="22"/>
        </w:rPr>
        <w:tab/>
      </w:r>
    </w:p>
    <w:p w14:paraId="5E706B1B" w14:textId="77777777" w:rsidR="00A76EDB" w:rsidRPr="00882606" w:rsidRDefault="00A76EDB" w:rsidP="00A76EDB">
      <w:pPr>
        <w:autoSpaceDE w:val="0"/>
        <w:autoSpaceDN w:val="0"/>
        <w:adjustRightInd w:val="0"/>
        <w:spacing w:before="30" w:after="30" w:line="276" w:lineRule="auto"/>
        <w:ind w:firstLine="709"/>
        <w:jc w:val="both"/>
        <w:rPr>
          <w:rFonts w:asciiTheme="minorHAnsi" w:hAnsiTheme="minorHAnsi" w:cstheme="minorHAnsi"/>
          <w:sz w:val="22"/>
          <w:szCs w:val="22"/>
        </w:rPr>
      </w:pPr>
      <w:r w:rsidRPr="00882606">
        <w:rPr>
          <w:rFonts w:asciiTheme="minorHAnsi" w:hAnsiTheme="minorHAnsi" w:cstheme="minorHAnsi"/>
          <w:sz w:val="22"/>
          <w:szCs w:val="22"/>
        </w:rPr>
        <w:t>W celu oceny przez Zamawiającego, czy Wykonawca będzie dysponował moimi, wyżej wymienionymi zasobami na potrzeby realizacji ww. zamówienia, informuję że:</w:t>
      </w:r>
    </w:p>
    <w:p w14:paraId="19C9C2B4" w14:textId="77777777" w:rsidR="00A76EDB" w:rsidRPr="00882606" w:rsidRDefault="00A76EDB" w:rsidP="00A76EDB">
      <w:pPr>
        <w:autoSpaceDE w:val="0"/>
        <w:autoSpaceDN w:val="0"/>
        <w:adjustRightInd w:val="0"/>
        <w:spacing w:before="30" w:after="30" w:line="276" w:lineRule="auto"/>
        <w:ind w:firstLine="709"/>
        <w:jc w:val="both"/>
        <w:rPr>
          <w:rFonts w:asciiTheme="minorHAnsi" w:hAnsiTheme="minorHAnsi" w:cstheme="minorHAnsi"/>
          <w:sz w:val="22"/>
          <w:szCs w:val="22"/>
        </w:rPr>
      </w:pPr>
    </w:p>
    <w:p w14:paraId="6C3F2956" w14:textId="77777777" w:rsidR="00A76EDB" w:rsidRPr="00882606" w:rsidRDefault="00A76EDB" w:rsidP="00B4219A">
      <w:pPr>
        <w:numPr>
          <w:ilvl w:val="0"/>
          <w:numId w:val="71"/>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882606">
        <w:rPr>
          <w:rFonts w:asciiTheme="minorHAnsi" w:hAnsiTheme="minorHAnsi" w:cstheme="minorHAnsi"/>
          <w:sz w:val="22"/>
          <w:szCs w:val="22"/>
        </w:rPr>
        <w:t>zakres dostępnych Wykonawcy moich zasobów to:</w:t>
      </w:r>
    </w:p>
    <w:p w14:paraId="4E21C00D" w14:textId="77777777" w:rsidR="00A76EDB" w:rsidRPr="00882606" w:rsidRDefault="00A76EDB" w:rsidP="00A76EDB">
      <w:pPr>
        <w:autoSpaceDE w:val="0"/>
        <w:autoSpaceDN w:val="0"/>
        <w:adjustRightInd w:val="0"/>
        <w:spacing w:before="30" w:after="30" w:line="276" w:lineRule="auto"/>
        <w:ind w:left="284"/>
        <w:jc w:val="both"/>
        <w:rPr>
          <w:rFonts w:asciiTheme="minorHAnsi" w:hAnsiTheme="minorHAnsi" w:cstheme="minorHAnsi"/>
          <w:sz w:val="22"/>
          <w:szCs w:val="22"/>
        </w:rPr>
      </w:pPr>
      <w:r w:rsidRPr="00882606">
        <w:rPr>
          <w:rFonts w:asciiTheme="minorHAnsi" w:hAnsiTheme="minorHAnsi" w:cstheme="minorHAnsi"/>
          <w:sz w:val="22"/>
          <w:szCs w:val="22"/>
        </w:rPr>
        <w:t>……..…………………………………………………………………………………...…….…</w:t>
      </w:r>
    </w:p>
    <w:p w14:paraId="7FD19DA4" w14:textId="77777777" w:rsidR="00A76EDB" w:rsidRPr="00882606" w:rsidRDefault="00A76EDB" w:rsidP="00A76EDB">
      <w:pPr>
        <w:autoSpaceDE w:val="0"/>
        <w:autoSpaceDN w:val="0"/>
        <w:adjustRightInd w:val="0"/>
        <w:spacing w:before="30" w:after="30" w:line="276" w:lineRule="auto"/>
        <w:ind w:left="284"/>
        <w:jc w:val="both"/>
        <w:rPr>
          <w:rFonts w:asciiTheme="minorHAnsi" w:hAnsiTheme="minorHAnsi" w:cstheme="minorHAnsi"/>
          <w:sz w:val="22"/>
          <w:szCs w:val="22"/>
        </w:rPr>
      </w:pPr>
      <w:r w:rsidRPr="00882606">
        <w:rPr>
          <w:rFonts w:asciiTheme="minorHAnsi" w:hAnsiTheme="minorHAnsi" w:cstheme="minorHAnsi"/>
          <w:sz w:val="22"/>
          <w:szCs w:val="22"/>
        </w:rPr>
        <w:t>……..………………………………………………………………………………………….</w:t>
      </w:r>
    </w:p>
    <w:p w14:paraId="2799A480" w14:textId="77777777" w:rsidR="00A76EDB" w:rsidRPr="00882606" w:rsidRDefault="00A76EDB" w:rsidP="00A76EDB">
      <w:pPr>
        <w:autoSpaceDE w:val="0"/>
        <w:autoSpaceDN w:val="0"/>
        <w:adjustRightInd w:val="0"/>
        <w:spacing w:before="30" w:after="30" w:line="276" w:lineRule="auto"/>
        <w:ind w:left="284"/>
        <w:jc w:val="both"/>
        <w:rPr>
          <w:rFonts w:asciiTheme="minorHAnsi" w:hAnsiTheme="minorHAnsi" w:cstheme="minorHAnsi"/>
          <w:sz w:val="22"/>
          <w:szCs w:val="22"/>
        </w:rPr>
      </w:pPr>
      <w:r w:rsidRPr="00882606">
        <w:rPr>
          <w:rFonts w:asciiTheme="minorHAnsi" w:hAnsiTheme="minorHAnsi" w:cstheme="minorHAnsi"/>
          <w:sz w:val="22"/>
          <w:szCs w:val="22"/>
        </w:rPr>
        <w:t>……..…………………………………………………………………………………...…….…</w:t>
      </w:r>
    </w:p>
    <w:p w14:paraId="4C488928" w14:textId="77777777" w:rsidR="00A76EDB" w:rsidRPr="00882606" w:rsidRDefault="00A76EDB" w:rsidP="00B4219A">
      <w:pPr>
        <w:numPr>
          <w:ilvl w:val="0"/>
          <w:numId w:val="71"/>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882606">
        <w:rPr>
          <w:rFonts w:asciiTheme="minorHAnsi" w:hAnsiTheme="minorHAnsi" w:cstheme="minorHAnsi"/>
          <w:sz w:val="22"/>
          <w:szCs w:val="22"/>
        </w:rPr>
        <w:t>sposób wykorzystania moich zasobów przez Wykonawcę, przy wykonaniu ww. zamówienia będzie polegał na **:</w:t>
      </w:r>
    </w:p>
    <w:p w14:paraId="15C2A863" w14:textId="77777777" w:rsidR="00A76EDB" w:rsidRPr="00882606" w:rsidRDefault="00A76EDB" w:rsidP="00A76EDB">
      <w:pPr>
        <w:autoSpaceDE w:val="0"/>
        <w:autoSpaceDN w:val="0"/>
        <w:adjustRightInd w:val="0"/>
        <w:spacing w:before="30" w:after="30" w:line="276" w:lineRule="auto"/>
        <w:ind w:left="284"/>
        <w:jc w:val="both"/>
        <w:rPr>
          <w:rFonts w:asciiTheme="minorHAnsi" w:hAnsiTheme="minorHAnsi" w:cstheme="minorHAnsi"/>
          <w:sz w:val="22"/>
          <w:szCs w:val="22"/>
        </w:rPr>
      </w:pPr>
      <w:r w:rsidRPr="00882606">
        <w:rPr>
          <w:rFonts w:asciiTheme="minorHAnsi" w:hAnsiTheme="minorHAnsi" w:cstheme="minorHAnsi"/>
          <w:sz w:val="22"/>
          <w:szCs w:val="22"/>
        </w:rPr>
        <w:t>……..…………………………………………………………………………………...…….…</w:t>
      </w:r>
    </w:p>
    <w:p w14:paraId="67C2A42C" w14:textId="77777777" w:rsidR="00A76EDB" w:rsidRPr="00882606" w:rsidRDefault="00A76EDB" w:rsidP="00A76EDB">
      <w:pPr>
        <w:autoSpaceDE w:val="0"/>
        <w:autoSpaceDN w:val="0"/>
        <w:adjustRightInd w:val="0"/>
        <w:spacing w:before="30" w:after="30" w:line="276" w:lineRule="auto"/>
        <w:ind w:left="284"/>
        <w:jc w:val="both"/>
        <w:rPr>
          <w:rFonts w:asciiTheme="minorHAnsi" w:hAnsiTheme="minorHAnsi" w:cstheme="minorHAnsi"/>
          <w:sz w:val="22"/>
          <w:szCs w:val="22"/>
        </w:rPr>
      </w:pPr>
      <w:r w:rsidRPr="00882606">
        <w:rPr>
          <w:rFonts w:asciiTheme="minorHAnsi" w:hAnsiTheme="minorHAnsi" w:cstheme="minorHAnsi"/>
          <w:sz w:val="22"/>
          <w:szCs w:val="22"/>
        </w:rPr>
        <w:t>……..………………………………………………………………………………………….</w:t>
      </w:r>
    </w:p>
    <w:p w14:paraId="31210D64" w14:textId="77777777" w:rsidR="00A76EDB" w:rsidRPr="00882606" w:rsidRDefault="00A76EDB" w:rsidP="00B4219A">
      <w:pPr>
        <w:numPr>
          <w:ilvl w:val="0"/>
          <w:numId w:val="71"/>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882606">
        <w:rPr>
          <w:rFonts w:asciiTheme="minorHAnsi" w:hAnsiTheme="minorHAnsi" w:cstheme="minorHAnsi"/>
          <w:sz w:val="22"/>
          <w:szCs w:val="22"/>
        </w:rPr>
        <w:t>charakter stosunku, jaki będzie łączył mnie z Wykonawcą, będzie polegał na:</w:t>
      </w:r>
    </w:p>
    <w:p w14:paraId="5C0B9443" w14:textId="77777777" w:rsidR="00A76EDB" w:rsidRPr="00882606" w:rsidRDefault="00A76EDB" w:rsidP="00A76EDB">
      <w:pPr>
        <w:autoSpaceDE w:val="0"/>
        <w:autoSpaceDN w:val="0"/>
        <w:adjustRightInd w:val="0"/>
        <w:spacing w:before="30" w:after="30" w:line="276" w:lineRule="auto"/>
        <w:ind w:left="284"/>
        <w:jc w:val="both"/>
        <w:rPr>
          <w:rFonts w:asciiTheme="minorHAnsi" w:hAnsiTheme="minorHAnsi" w:cstheme="minorHAnsi"/>
          <w:sz w:val="22"/>
          <w:szCs w:val="22"/>
        </w:rPr>
      </w:pPr>
      <w:r w:rsidRPr="00882606">
        <w:rPr>
          <w:rFonts w:asciiTheme="minorHAnsi" w:hAnsiTheme="minorHAnsi" w:cstheme="minorHAnsi"/>
          <w:sz w:val="22"/>
          <w:szCs w:val="22"/>
        </w:rPr>
        <w:t>……..…………………………………………………………………………………...…….…</w:t>
      </w:r>
    </w:p>
    <w:p w14:paraId="4343AD80" w14:textId="77777777" w:rsidR="00A76EDB" w:rsidRPr="00882606" w:rsidRDefault="00A76EDB" w:rsidP="00A76EDB">
      <w:pPr>
        <w:autoSpaceDE w:val="0"/>
        <w:autoSpaceDN w:val="0"/>
        <w:adjustRightInd w:val="0"/>
        <w:spacing w:before="30" w:after="30" w:line="276" w:lineRule="auto"/>
        <w:ind w:left="284"/>
        <w:jc w:val="both"/>
        <w:rPr>
          <w:rFonts w:asciiTheme="minorHAnsi" w:hAnsiTheme="minorHAnsi" w:cstheme="minorHAnsi"/>
          <w:sz w:val="22"/>
          <w:szCs w:val="22"/>
        </w:rPr>
      </w:pPr>
      <w:r w:rsidRPr="00882606">
        <w:rPr>
          <w:rFonts w:asciiTheme="minorHAnsi" w:hAnsiTheme="minorHAnsi" w:cstheme="minorHAnsi"/>
          <w:sz w:val="22"/>
          <w:szCs w:val="22"/>
        </w:rPr>
        <w:t>……..………………………………………………………………………………………….</w:t>
      </w:r>
    </w:p>
    <w:p w14:paraId="1663D534" w14:textId="77777777" w:rsidR="00A76EDB" w:rsidRPr="00882606" w:rsidRDefault="00A76EDB" w:rsidP="00B4219A">
      <w:pPr>
        <w:numPr>
          <w:ilvl w:val="0"/>
          <w:numId w:val="71"/>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882606">
        <w:rPr>
          <w:rFonts w:asciiTheme="minorHAnsi" w:hAnsiTheme="minorHAnsi" w:cstheme="minorHAnsi"/>
          <w:sz w:val="22"/>
          <w:szCs w:val="22"/>
        </w:rPr>
        <w:t>mój zakres udziału przy wykonaniu zamówienia będzie polegał na:</w:t>
      </w:r>
    </w:p>
    <w:p w14:paraId="0EF6ED3B" w14:textId="77777777" w:rsidR="00A76EDB" w:rsidRPr="00882606" w:rsidRDefault="00A76EDB" w:rsidP="00A76EDB">
      <w:pPr>
        <w:autoSpaceDE w:val="0"/>
        <w:autoSpaceDN w:val="0"/>
        <w:adjustRightInd w:val="0"/>
        <w:spacing w:before="30" w:after="30" w:line="276" w:lineRule="auto"/>
        <w:ind w:left="284"/>
        <w:jc w:val="both"/>
        <w:rPr>
          <w:rFonts w:asciiTheme="minorHAnsi" w:hAnsiTheme="minorHAnsi" w:cstheme="minorHAnsi"/>
          <w:sz w:val="22"/>
          <w:szCs w:val="22"/>
        </w:rPr>
      </w:pPr>
      <w:r w:rsidRPr="00882606">
        <w:rPr>
          <w:rFonts w:asciiTheme="minorHAnsi" w:hAnsiTheme="minorHAnsi" w:cstheme="minorHAnsi"/>
          <w:sz w:val="22"/>
          <w:szCs w:val="22"/>
        </w:rPr>
        <w:t>……..…………………………………………………………………………………...…….…</w:t>
      </w:r>
    </w:p>
    <w:p w14:paraId="31F7B2E5" w14:textId="77777777" w:rsidR="00A76EDB" w:rsidRPr="00882606" w:rsidRDefault="00A76EDB" w:rsidP="00A76EDB">
      <w:pPr>
        <w:autoSpaceDE w:val="0"/>
        <w:autoSpaceDN w:val="0"/>
        <w:adjustRightInd w:val="0"/>
        <w:spacing w:before="30" w:after="30" w:line="276" w:lineRule="auto"/>
        <w:ind w:left="284"/>
        <w:jc w:val="both"/>
        <w:rPr>
          <w:rFonts w:asciiTheme="minorHAnsi" w:hAnsiTheme="minorHAnsi" w:cstheme="minorHAnsi"/>
          <w:sz w:val="22"/>
          <w:szCs w:val="22"/>
        </w:rPr>
      </w:pPr>
      <w:r w:rsidRPr="00882606">
        <w:rPr>
          <w:rFonts w:asciiTheme="minorHAnsi" w:hAnsiTheme="minorHAnsi" w:cstheme="minorHAnsi"/>
          <w:sz w:val="22"/>
          <w:szCs w:val="22"/>
        </w:rPr>
        <w:t>……..………………………………………………………………………………………….</w:t>
      </w:r>
    </w:p>
    <w:p w14:paraId="0696D974" w14:textId="77777777" w:rsidR="00A76EDB" w:rsidRPr="00882606" w:rsidRDefault="00A76EDB" w:rsidP="00B4219A">
      <w:pPr>
        <w:numPr>
          <w:ilvl w:val="0"/>
          <w:numId w:val="71"/>
        </w:numPr>
        <w:suppressAutoHyphens w:val="0"/>
        <w:autoSpaceDE w:val="0"/>
        <w:autoSpaceDN w:val="0"/>
        <w:adjustRightInd w:val="0"/>
        <w:spacing w:before="30" w:after="30" w:line="276" w:lineRule="auto"/>
        <w:ind w:left="284" w:hanging="284"/>
        <w:jc w:val="both"/>
        <w:rPr>
          <w:rFonts w:asciiTheme="minorHAnsi" w:hAnsiTheme="minorHAnsi" w:cstheme="minorHAnsi"/>
          <w:sz w:val="22"/>
          <w:szCs w:val="22"/>
        </w:rPr>
      </w:pPr>
      <w:r w:rsidRPr="00882606">
        <w:rPr>
          <w:rFonts w:asciiTheme="minorHAnsi" w:hAnsiTheme="minorHAnsi" w:cstheme="minorHAnsi"/>
          <w:sz w:val="22"/>
          <w:szCs w:val="22"/>
        </w:rPr>
        <w:t>mój okres udziału przy wykonaniu zamówienia będzie wynosił:</w:t>
      </w:r>
    </w:p>
    <w:p w14:paraId="6420FDF2" w14:textId="77777777" w:rsidR="00A76EDB" w:rsidRPr="00882606" w:rsidRDefault="00A76EDB" w:rsidP="00A76EDB">
      <w:pPr>
        <w:autoSpaceDE w:val="0"/>
        <w:autoSpaceDN w:val="0"/>
        <w:adjustRightInd w:val="0"/>
        <w:spacing w:before="30" w:after="30" w:line="276" w:lineRule="auto"/>
        <w:ind w:firstLine="284"/>
        <w:jc w:val="both"/>
        <w:rPr>
          <w:rFonts w:asciiTheme="minorHAnsi" w:hAnsiTheme="minorHAnsi" w:cstheme="minorHAnsi"/>
          <w:sz w:val="22"/>
          <w:szCs w:val="22"/>
        </w:rPr>
      </w:pPr>
      <w:r w:rsidRPr="00882606">
        <w:rPr>
          <w:rFonts w:asciiTheme="minorHAnsi" w:hAnsiTheme="minorHAnsi" w:cstheme="minorHAnsi"/>
          <w:sz w:val="22"/>
          <w:szCs w:val="22"/>
        </w:rPr>
        <w:t>……..…………………………………………………………………………………...…….…</w:t>
      </w:r>
    </w:p>
    <w:p w14:paraId="60BB1FB4" w14:textId="77777777" w:rsidR="00A76EDB" w:rsidRPr="00882606" w:rsidRDefault="00A76EDB" w:rsidP="00A76EDB">
      <w:pPr>
        <w:autoSpaceDE w:val="0"/>
        <w:autoSpaceDN w:val="0"/>
        <w:adjustRightInd w:val="0"/>
        <w:spacing w:before="30" w:after="30" w:line="276" w:lineRule="auto"/>
        <w:ind w:firstLine="284"/>
        <w:jc w:val="both"/>
        <w:rPr>
          <w:rFonts w:asciiTheme="minorHAnsi" w:hAnsiTheme="minorHAnsi" w:cstheme="minorHAnsi"/>
          <w:sz w:val="22"/>
          <w:szCs w:val="22"/>
        </w:rPr>
      </w:pPr>
      <w:r w:rsidRPr="00882606">
        <w:rPr>
          <w:rFonts w:asciiTheme="minorHAnsi" w:hAnsiTheme="minorHAnsi" w:cstheme="minorHAnsi"/>
          <w:sz w:val="22"/>
          <w:szCs w:val="22"/>
        </w:rPr>
        <w:t>……..………………………………………………………………………………………….</w:t>
      </w:r>
    </w:p>
    <w:p w14:paraId="05BC20B9" w14:textId="77777777" w:rsidR="00A76EDB" w:rsidRPr="00882606" w:rsidRDefault="00A76EDB" w:rsidP="00A76EDB">
      <w:pPr>
        <w:spacing w:before="30" w:after="30" w:line="276" w:lineRule="auto"/>
        <w:ind w:left="3600" w:hanging="3600"/>
        <w:jc w:val="both"/>
        <w:rPr>
          <w:rFonts w:asciiTheme="minorHAnsi" w:hAnsiTheme="minorHAnsi" w:cstheme="minorHAnsi"/>
          <w:sz w:val="22"/>
          <w:szCs w:val="22"/>
        </w:rPr>
      </w:pPr>
      <w:r w:rsidRPr="00882606">
        <w:rPr>
          <w:rFonts w:asciiTheme="minorHAnsi" w:hAnsiTheme="minorHAnsi" w:cstheme="minorHAnsi"/>
          <w:sz w:val="22"/>
          <w:szCs w:val="22"/>
        </w:rPr>
        <w:t>* niepotrzebne skreślić</w:t>
      </w:r>
    </w:p>
    <w:p w14:paraId="1D401501" w14:textId="77777777" w:rsidR="00A76EDB" w:rsidRPr="00882606" w:rsidRDefault="00A76EDB" w:rsidP="00A76EDB">
      <w:pPr>
        <w:spacing w:before="30" w:after="30" w:line="276" w:lineRule="auto"/>
        <w:jc w:val="both"/>
        <w:rPr>
          <w:rFonts w:asciiTheme="minorHAnsi" w:hAnsiTheme="minorHAnsi" w:cstheme="minorHAnsi"/>
          <w:sz w:val="22"/>
          <w:szCs w:val="22"/>
        </w:rPr>
      </w:pPr>
      <w:r w:rsidRPr="00882606">
        <w:rPr>
          <w:rFonts w:asciiTheme="minorHAnsi" w:hAnsiTheme="minorHAnsi" w:cstheme="minorHAnsi"/>
          <w:sz w:val="22"/>
          <w:szCs w:val="22"/>
        </w:rPr>
        <w:t xml:space="preserve">** np. konsultacje, doradztwo, podwykonawstwo. </w:t>
      </w:r>
    </w:p>
    <w:p w14:paraId="3E7278E4" w14:textId="77777777" w:rsidR="00A76EDB" w:rsidRPr="00882606" w:rsidRDefault="00A76EDB" w:rsidP="00A76EDB">
      <w:pPr>
        <w:pStyle w:val="Akapitzlist"/>
        <w:spacing w:before="30" w:after="30" w:line="276" w:lineRule="auto"/>
        <w:ind w:left="0"/>
        <w:contextualSpacing w:val="0"/>
        <w:jc w:val="both"/>
        <w:rPr>
          <w:rFonts w:asciiTheme="minorHAnsi" w:hAnsiTheme="minorHAnsi" w:cstheme="minorHAnsi"/>
          <w:szCs w:val="22"/>
        </w:rPr>
      </w:pPr>
      <w:r w:rsidRPr="00882606">
        <w:rPr>
          <w:rFonts w:asciiTheme="minorHAnsi" w:hAnsiTheme="minorHAnsi" w:cstheme="minorHAnsi"/>
          <w:szCs w:val="22"/>
        </w:rPr>
        <w:t>Kwestię udostępniania zasobów przez inne podmioty reguluje szczegółowo Oddział 3 w Dziale II Rozdział 2 ustawy z dnia 11 września 2019 r. Prawo zamówień publicznych (Dz. U. z 202</w:t>
      </w:r>
      <w:r>
        <w:rPr>
          <w:rFonts w:asciiTheme="minorHAnsi" w:hAnsiTheme="minorHAnsi" w:cstheme="minorHAnsi"/>
          <w:szCs w:val="22"/>
        </w:rPr>
        <w:t>2</w:t>
      </w:r>
      <w:r w:rsidRPr="00882606">
        <w:rPr>
          <w:rFonts w:asciiTheme="minorHAnsi" w:hAnsiTheme="minorHAnsi" w:cstheme="minorHAnsi"/>
          <w:szCs w:val="22"/>
        </w:rPr>
        <w:t xml:space="preserve"> r. poz. </w:t>
      </w:r>
      <w:r>
        <w:rPr>
          <w:rFonts w:asciiTheme="minorHAnsi" w:hAnsiTheme="minorHAnsi" w:cstheme="minorHAnsi"/>
          <w:szCs w:val="22"/>
        </w:rPr>
        <w:t xml:space="preserve"> 1710</w:t>
      </w:r>
      <w:r w:rsidRPr="00882606">
        <w:rPr>
          <w:rFonts w:asciiTheme="minorHAnsi" w:hAnsiTheme="minorHAnsi" w:cstheme="minorHAnsi"/>
          <w:szCs w:val="22"/>
        </w:rPr>
        <w:t>, ze zm.)</w:t>
      </w:r>
    </w:p>
    <w:p w14:paraId="48949F24" w14:textId="77777777" w:rsidR="00A76EDB" w:rsidRPr="00882606" w:rsidRDefault="00A76EDB" w:rsidP="00A76EDB">
      <w:pPr>
        <w:spacing w:before="30" w:after="30" w:line="276" w:lineRule="auto"/>
        <w:jc w:val="both"/>
        <w:rPr>
          <w:rFonts w:asciiTheme="minorHAnsi" w:hAnsiTheme="minorHAnsi" w:cstheme="minorHAnsi"/>
          <w:sz w:val="22"/>
          <w:szCs w:val="22"/>
        </w:rPr>
      </w:pPr>
    </w:p>
    <w:p w14:paraId="08A9F987" w14:textId="1ACB8732" w:rsidR="00A76EDB" w:rsidRPr="00882606" w:rsidRDefault="00A76EDB" w:rsidP="00A76EDB">
      <w:pPr>
        <w:spacing w:before="30" w:after="30" w:line="276" w:lineRule="auto"/>
        <w:jc w:val="both"/>
        <w:rPr>
          <w:rFonts w:asciiTheme="minorHAnsi" w:hAnsiTheme="minorHAnsi" w:cstheme="minorHAnsi"/>
          <w:bCs/>
          <w:i/>
          <w:sz w:val="22"/>
          <w:szCs w:val="22"/>
        </w:rPr>
      </w:pPr>
      <w:r w:rsidRPr="00882606">
        <w:rPr>
          <w:rFonts w:asciiTheme="minorHAnsi" w:hAnsiTheme="minorHAnsi" w:cstheme="minorHAnsi"/>
          <w:bCs/>
          <w:i/>
          <w:sz w:val="22"/>
          <w:szCs w:val="22"/>
        </w:rPr>
        <w:t>Dokument musi być opatrzony przez osobę lub osoby uprawnione do reprezentowania podmiotu udostępniającego zasoby kwalifikowanym podpisem elektronicznym.</w:t>
      </w:r>
    </w:p>
    <w:sectPr w:rsidR="00A76EDB" w:rsidRPr="00882606" w:rsidSect="00897562">
      <w:footerReference w:type="default" r:id="rId10"/>
      <w:footnotePr>
        <w:pos w:val="beneathText"/>
      </w:footnotePr>
      <w:pgSz w:w="11906" w:h="16838"/>
      <w:pgMar w:top="851" w:right="1304"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567C5" w14:textId="77777777" w:rsidR="00291F1A" w:rsidRDefault="00291F1A" w:rsidP="0007566A">
      <w:r>
        <w:separator/>
      </w:r>
    </w:p>
  </w:endnote>
  <w:endnote w:type="continuationSeparator" w:id="0">
    <w:p w14:paraId="73A86B13" w14:textId="77777777" w:rsidR="00291F1A" w:rsidRDefault="00291F1A" w:rsidP="00075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MS Gothic"/>
    <w:charset w:val="80"/>
    <w:family w:val="auto"/>
    <w:pitch w:val="default"/>
  </w:font>
  <w:font w:name="Calibri">
    <w:panose1 w:val="020F0502020204030204"/>
    <w:charset w:val="EE"/>
    <w:family w:val="swiss"/>
    <w:pitch w:val="variable"/>
    <w:sig w:usb0="E4002EFF" w:usb1="C000247B" w:usb2="00000009" w:usb3="00000000" w:csb0="000001FF" w:csb1="00000000"/>
  </w:font>
  <w:font w:name="OpenSymbol">
    <w:altName w:val="Times New Roman"/>
    <w:charset w:val="00"/>
    <w:family w:val="auto"/>
    <w:pitch w:val="variable"/>
    <w:sig w:usb0="800000AF" w:usb1="1001ECEA" w:usb2="00000000" w:usb3="00000000" w:csb0="80000001" w:csb1="00000000"/>
  </w:font>
  <w:font w:name="Calibri Light">
    <w:panose1 w:val="020F03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
    <w:panose1 w:val="02040502050505030304"/>
    <w:charset w:val="EE"/>
    <w:family w:val="roman"/>
    <w:pitch w:val="variable"/>
    <w:sig w:usb0="E0000287" w:usb1="40000013"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PL">
    <w:altName w:val="Times New Roman"/>
    <w:panose1 w:val="00000000000000000000"/>
    <w:charset w:val="00"/>
    <w:family w:val="auto"/>
    <w:notTrueType/>
    <w:pitch w:val="default"/>
    <w:sig w:usb0="00000003" w:usb1="00000000" w:usb2="00000000" w:usb3="00000000" w:csb0="00000001" w:csb1="00000000"/>
  </w:font>
  <w:font w:name="Time">
    <w:altName w:val="Courier New"/>
    <w:panose1 w:val="00000000000000000000"/>
    <w:charset w:val="FF"/>
    <w:family w:val="decorative"/>
    <w:notTrueType/>
    <w:pitch w:val="variable"/>
    <w:sig w:usb0="00000003" w:usb1="00000000" w:usb2="00000000" w:usb3="00000000" w:csb0="00000000" w:csb1="00000000"/>
  </w:font>
  <w:font w:name="Helv">
    <w:panose1 w:val="020B0604020202030204"/>
    <w:charset w:val="00"/>
    <w:family w:val="swiss"/>
    <w:notTrueType/>
    <w:pitch w:val="variable"/>
    <w:sig w:usb0="00000003" w:usb1="00000000" w:usb2="00000000" w:usb3="00000000" w:csb0="00000001" w:csb1="00000000"/>
  </w:font>
  <w:font w:name="TimesRomanPL">
    <w:altName w:val="Times New Roman"/>
    <w:panose1 w:val="00000000000000000000"/>
    <w:charset w:val="00"/>
    <w:family w:val="roman"/>
    <w:notTrueType/>
    <w:pitch w:val="variable"/>
    <w:sig w:usb0="00000003" w:usb1="00000000" w:usb2="00000000" w:usb3="00000000" w:csb0="00000001" w:csb1="00000000"/>
  </w:font>
  <w:font w:name="Gatineau">
    <w:panose1 w:val="00000000000000000000"/>
    <w:charset w:val="02"/>
    <w:family w:val="decorative"/>
    <w:notTrueType/>
    <w:pitch w:val="variable"/>
  </w:font>
  <w:font w:name="Garamond">
    <w:panose1 w:val="020204040303010108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89EE0" w14:textId="3D3BB809" w:rsidR="00291F1A" w:rsidRDefault="00291F1A">
    <w:pPr>
      <w:pStyle w:val="Stopka"/>
      <w:jc w:val="right"/>
    </w:pPr>
    <w:r>
      <w:rPr>
        <w:noProof/>
      </w:rPr>
      <w:fldChar w:fldCharType="begin"/>
    </w:r>
    <w:r>
      <w:rPr>
        <w:noProof/>
      </w:rPr>
      <w:instrText xml:space="preserve"> PAGE   \* MERGEFORMAT </w:instrText>
    </w:r>
    <w:r>
      <w:rPr>
        <w:noProof/>
      </w:rPr>
      <w:fldChar w:fldCharType="separate"/>
    </w:r>
    <w:r>
      <w:rPr>
        <w:noProof/>
      </w:rPr>
      <w:t>8</w:t>
    </w:r>
    <w:r>
      <w:rPr>
        <w:noProof/>
      </w:rPr>
      <w:fldChar w:fldCharType="end"/>
    </w:r>
  </w:p>
  <w:p w14:paraId="1603F675" w14:textId="77777777" w:rsidR="00291F1A" w:rsidRDefault="00291F1A" w:rsidP="00A64C5E">
    <w:pPr>
      <w:pStyle w:val="Stopka"/>
      <w:ind w:right="360"/>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5FFB8" w14:textId="4AF41C40" w:rsidR="00291F1A" w:rsidRPr="00521257" w:rsidRDefault="00291F1A">
    <w:pPr>
      <w:pStyle w:val="Stopka"/>
      <w:jc w:val="right"/>
      <w:rPr>
        <w:sz w:val="16"/>
        <w:szCs w:val="16"/>
      </w:rPr>
    </w:pPr>
    <w:r w:rsidRPr="00521257">
      <w:rPr>
        <w:sz w:val="16"/>
        <w:szCs w:val="16"/>
      </w:rPr>
      <w:fldChar w:fldCharType="begin"/>
    </w:r>
    <w:r w:rsidRPr="00521257">
      <w:rPr>
        <w:sz w:val="16"/>
        <w:szCs w:val="16"/>
      </w:rPr>
      <w:instrText xml:space="preserve"> PAGE   \* MERGEFORMAT </w:instrText>
    </w:r>
    <w:r w:rsidRPr="00521257">
      <w:rPr>
        <w:sz w:val="16"/>
        <w:szCs w:val="16"/>
      </w:rPr>
      <w:fldChar w:fldCharType="separate"/>
    </w:r>
    <w:r>
      <w:rPr>
        <w:noProof/>
        <w:sz w:val="16"/>
        <w:szCs w:val="16"/>
      </w:rPr>
      <w:t>38</w:t>
    </w:r>
    <w:r w:rsidRPr="00521257">
      <w:rPr>
        <w:sz w:val="16"/>
        <w:szCs w:val="16"/>
      </w:rPr>
      <w:fldChar w:fldCharType="end"/>
    </w:r>
  </w:p>
  <w:p w14:paraId="2B2FFE73" w14:textId="77777777" w:rsidR="00291F1A" w:rsidRDefault="00291F1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0F497" w14:textId="77777777" w:rsidR="00291F1A" w:rsidRDefault="00291F1A" w:rsidP="0007566A">
      <w:r>
        <w:separator/>
      </w:r>
    </w:p>
  </w:footnote>
  <w:footnote w:type="continuationSeparator" w:id="0">
    <w:p w14:paraId="61FF8CBE" w14:textId="77777777" w:rsidR="00291F1A" w:rsidRDefault="00291F1A" w:rsidP="000756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8CC7B04"/>
    <w:lvl w:ilvl="0">
      <w:start w:val="1"/>
      <w:numFmt w:val="decimal"/>
      <w:pStyle w:val="Listanumerowana2"/>
      <w:lvlText w:val="%1."/>
      <w:lvlJc w:val="left"/>
      <w:pPr>
        <w:tabs>
          <w:tab w:val="num" w:pos="616"/>
        </w:tabs>
        <w:ind w:left="616" w:hanging="360"/>
      </w:pPr>
    </w:lvl>
  </w:abstractNum>
  <w:abstractNum w:abstractNumId="1" w15:restartNumberingAfterBreak="0">
    <w:nsid w:val="FFFFFF83"/>
    <w:multiLevelType w:val="singleLevel"/>
    <w:tmpl w:val="C45222C0"/>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01"/>
    <w:multiLevelType w:val="multilevel"/>
    <w:tmpl w:val="9F0AD106"/>
    <w:name w:val="WW8Num1"/>
    <w:lvl w:ilvl="0">
      <w:start w:val="1"/>
      <w:numFmt w:val="decimal"/>
      <w:lvlText w:val="%1."/>
      <w:lvlJc w:val="left"/>
      <w:pPr>
        <w:tabs>
          <w:tab w:val="num" w:pos="283"/>
        </w:tabs>
        <w:ind w:left="283" w:hanging="283"/>
      </w:pPr>
      <w:rPr>
        <w:b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hAnsi="Times New Roman" w:cs="Times New Roman"/>
        <w:b w:val="0"/>
        <w:i w:val="0"/>
        <w:caps w:val="0"/>
        <w:smallCaps w:val="0"/>
        <w:strike w:val="0"/>
        <w:dstrike w:val="0"/>
        <w:vanish w:val="0"/>
        <w:position w:val="0"/>
        <w:sz w:val="22"/>
        <w:vertAlign w:val="baseline"/>
      </w:rPr>
    </w:lvl>
    <w:lvl w:ilvl="1">
      <w:start w:val="1"/>
      <w:numFmt w:val="none"/>
      <w:suff w:val="nothing"/>
      <w:lvlText w:val=""/>
      <w:lvlJc w:val="left"/>
      <w:pPr>
        <w:tabs>
          <w:tab w:val="num" w:pos="0"/>
        </w:tabs>
        <w:ind w:left="576" w:hanging="576"/>
      </w:pPr>
      <w:rPr>
        <w:rFonts w:cs="StarSymbo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3"/>
    <w:multiLevelType w:val="multilevel"/>
    <w:tmpl w:val="00000003"/>
    <w:name w:val="WW8Num3"/>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5" w15:restartNumberingAfterBreak="0">
    <w:nsid w:val="00000005"/>
    <w:multiLevelType w:val="multilevel"/>
    <w:tmpl w:val="00000005"/>
    <w:name w:val="WW8Num5"/>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6" w15:restartNumberingAfterBreak="0">
    <w:nsid w:val="00000006"/>
    <w:multiLevelType w:val="multilevel"/>
    <w:tmpl w:val="00000006"/>
    <w:name w:val="WW8Num17"/>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1788"/>
        </w:tabs>
        <w:ind w:left="1788" w:hanging="1080"/>
      </w:pPr>
      <w:rPr>
        <w:rFonts w:cs="Times New Roman"/>
      </w:rPr>
    </w:lvl>
    <w:lvl w:ilvl="3">
      <w:start w:val="1"/>
      <w:numFmt w:val="decimal"/>
      <w:lvlText w:val="%1.%2.%3.%4."/>
      <w:lvlJc w:val="left"/>
      <w:pPr>
        <w:tabs>
          <w:tab w:val="num" w:pos="2148"/>
        </w:tabs>
        <w:ind w:left="2148" w:hanging="1440"/>
      </w:pPr>
      <w:rPr>
        <w:rFonts w:cs="Times New Roman"/>
      </w:rPr>
    </w:lvl>
    <w:lvl w:ilvl="4">
      <w:start w:val="1"/>
      <w:numFmt w:val="decimal"/>
      <w:lvlText w:val="%1.%2.%3.%4.%5."/>
      <w:lvlJc w:val="left"/>
      <w:pPr>
        <w:tabs>
          <w:tab w:val="num" w:pos="2148"/>
        </w:tabs>
        <w:ind w:left="2148" w:hanging="1440"/>
      </w:pPr>
      <w:rPr>
        <w:rFonts w:cs="Times New Roman"/>
      </w:rPr>
    </w:lvl>
    <w:lvl w:ilvl="5">
      <w:start w:val="1"/>
      <w:numFmt w:val="decimal"/>
      <w:lvlText w:val="%1.%2.%3.%4.%5.%6."/>
      <w:lvlJc w:val="left"/>
      <w:pPr>
        <w:tabs>
          <w:tab w:val="num" w:pos="2508"/>
        </w:tabs>
        <w:ind w:left="2508" w:hanging="1800"/>
      </w:pPr>
      <w:rPr>
        <w:rFonts w:cs="Times New Roman"/>
      </w:rPr>
    </w:lvl>
    <w:lvl w:ilvl="6">
      <w:start w:val="1"/>
      <w:numFmt w:val="decimal"/>
      <w:lvlText w:val="%1.%2.%3.%4.%5.%6.%7."/>
      <w:lvlJc w:val="left"/>
      <w:pPr>
        <w:tabs>
          <w:tab w:val="num" w:pos="2868"/>
        </w:tabs>
        <w:ind w:left="2868" w:hanging="2160"/>
      </w:pPr>
      <w:rPr>
        <w:rFonts w:cs="Times New Roman"/>
      </w:rPr>
    </w:lvl>
    <w:lvl w:ilvl="7">
      <w:start w:val="1"/>
      <w:numFmt w:val="decimal"/>
      <w:lvlText w:val="%1.%2.%3.%4.%5.%6.%7.%8."/>
      <w:lvlJc w:val="left"/>
      <w:pPr>
        <w:tabs>
          <w:tab w:val="num" w:pos="3228"/>
        </w:tabs>
        <w:ind w:left="3228" w:hanging="2520"/>
      </w:pPr>
      <w:rPr>
        <w:rFonts w:cs="Times New Roman"/>
      </w:rPr>
    </w:lvl>
    <w:lvl w:ilvl="8">
      <w:start w:val="1"/>
      <w:numFmt w:val="decimal"/>
      <w:lvlText w:val="%1.%2.%3.%4.%5.%6.%7.%8.%9."/>
      <w:lvlJc w:val="left"/>
      <w:pPr>
        <w:tabs>
          <w:tab w:val="num" w:pos="3588"/>
        </w:tabs>
        <w:ind w:left="3588" w:hanging="2880"/>
      </w:pPr>
      <w:rPr>
        <w:rFonts w:cs="Times New Roman"/>
      </w:rPr>
    </w:lvl>
  </w:abstractNum>
  <w:abstractNum w:abstractNumId="7" w15:restartNumberingAfterBreak="0">
    <w:nsid w:val="00000007"/>
    <w:multiLevelType w:val="multilevel"/>
    <w:tmpl w:val="00000007"/>
    <w:name w:val="WW8Num7"/>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8" w15:restartNumberingAfterBreak="0">
    <w:nsid w:val="00000008"/>
    <w:multiLevelType w:val="multilevel"/>
    <w:tmpl w:val="00000008"/>
    <w:name w:val="WW8Num8"/>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9" w15:restartNumberingAfterBreak="0">
    <w:nsid w:val="0000000A"/>
    <w:multiLevelType w:val="multilevel"/>
    <w:tmpl w:val="A192FFEA"/>
    <w:lvl w:ilvl="0">
      <w:start w:val="1"/>
      <w:numFmt w:val="decimal"/>
      <w:lvlText w:val="%1."/>
      <w:lvlJc w:val="left"/>
      <w:pPr>
        <w:tabs>
          <w:tab w:val="num" w:pos="360"/>
        </w:tabs>
        <w:ind w:left="360" w:hanging="360"/>
      </w:pPr>
      <w:rPr>
        <w:rFonts w:cs="Times New Roman"/>
        <w:b w:val="0"/>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b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10" w15:restartNumberingAfterBreak="0">
    <w:nsid w:val="0000000B"/>
    <w:multiLevelType w:val="multilevel"/>
    <w:tmpl w:val="C8029C72"/>
    <w:name w:val="WW8Num1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1" w15:restartNumberingAfterBreak="0">
    <w:nsid w:val="0000000C"/>
    <w:multiLevelType w:val="multilevel"/>
    <w:tmpl w:val="0BB44C84"/>
    <w:lvl w:ilvl="0">
      <w:start w:val="1"/>
      <w:numFmt w:val="decimal"/>
      <w:lvlText w:val="%1."/>
      <w:lvlJc w:val="left"/>
      <w:pPr>
        <w:tabs>
          <w:tab w:val="num" w:pos="785"/>
        </w:tabs>
        <w:ind w:left="785" w:hanging="360"/>
      </w:pPr>
      <w:rPr>
        <w:rFonts w:cs="Times New Roman" w:hint="default"/>
        <w:b/>
      </w:rPr>
    </w:lvl>
    <w:lvl w:ilvl="1">
      <w:start w:val="1"/>
      <w:numFmt w:val="decimal"/>
      <w:lvlText w:val="%1.%2."/>
      <w:lvlJc w:val="left"/>
      <w:pPr>
        <w:tabs>
          <w:tab w:val="num" w:pos="862"/>
        </w:tabs>
        <w:ind w:left="862" w:hanging="720"/>
      </w:pPr>
      <w:rPr>
        <w:rFonts w:asciiTheme="minorHAnsi" w:hAnsiTheme="minorHAnsi" w:cstheme="minorHAnsi" w:hint="default"/>
        <w:b w:val="0"/>
        <w:color w:val="auto"/>
        <w:sz w:val="22"/>
        <w:szCs w:val="22"/>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2" w15:restartNumberingAfterBreak="0">
    <w:nsid w:val="0000000D"/>
    <w:multiLevelType w:val="multilevel"/>
    <w:tmpl w:val="0000000D"/>
    <w:name w:val="WW8Num13"/>
    <w:lvl w:ilvl="0">
      <w:start w:val="1"/>
      <w:numFmt w:val="decimal"/>
      <w:lvlText w:val="%1."/>
      <w:lvlJc w:val="left"/>
      <w:pPr>
        <w:tabs>
          <w:tab w:val="num" w:pos="927"/>
        </w:tabs>
        <w:ind w:left="927"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0000000E"/>
    <w:multiLevelType w:val="multilevel"/>
    <w:tmpl w:val="71D4748E"/>
    <w:name w:val="WW8Num14"/>
    <w:lvl w:ilvl="0">
      <w:start w:val="1"/>
      <w:numFmt w:val="decimal"/>
      <w:lvlText w:val="%1."/>
      <w:lvlJc w:val="left"/>
      <w:pPr>
        <w:tabs>
          <w:tab w:val="num" w:pos="283"/>
        </w:tabs>
        <w:ind w:left="283" w:hanging="283"/>
      </w:pPr>
      <w:rPr>
        <w:i w:val="0"/>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4" w15:restartNumberingAfterBreak="0">
    <w:nsid w:val="00000012"/>
    <w:multiLevelType w:val="multilevel"/>
    <w:tmpl w:val="00000012"/>
    <w:name w:val="WW8Num18"/>
    <w:lvl w:ilvl="0">
      <w:start w:val="1"/>
      <w:numFmt w:val="decimal"/>
      <w:suff w:val="space"/>
      <w:lvlText w:val=" %1."/>
      <w:lvlJc w:val="left"/>
      <w:pPr>
        <w:tabs>
          <w:tab w:val="num" w:pos="-360"/>
        </w:tabs>
        <w:ind w:left="360" w:hanging="360"/>
      </w:pPr>
      <w:rPr>
        <w:rFonts w:ascii="Times New Roman" w:hAnsi="Times New Roman" w:cs="Times New Roman"/>
      </w:rPr>
    </w:lvl>
    <w:lvl w:ilvl="1">
      <w:start w:val="1"/>
      <w:numFmt w:val="lowerLetter"/>
      <w:suff w:val="space"/>
      <w:lvlText w:val=" %2."/>
      <w:lvlJc w:val="left"/>
      <w:pPr>
        <w:tabs>
          <w:tab w:val="num" w:pos="426"/>
        </w:tabs>
        <w:ind w:left="1495" w:hanging="360"/>
      </w:pPr>
      <w:rPr>
        <w:rFonts w:ascii="Times New Roman" w:hAnsi="Times New Roman" w:cs="Times New Roman"/>
      </w:rPr>
    </w:lvl>
    <w:lvl w:ilvl="2">
      <w:start w:val="1"/>
      <w:numFmt w:val="bullet"/>
      <w:suff w:val="space"/>
      <w:lvlText w:val=""/>
      <w:lvlJc w:val="left"/>
      <w:pPr>
        <w:tabs>
          <w:tab w:val="num" w:pos="0"/>
        </w:tabs>
        <w:ind w:left="1440" w:hanging="360"/>
      </w:pPr>
      <w:rPr>
        <w:rFonts w:ascii="Symbol" w:hAnsi="Symbol"/>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15" w15:restartNumberingAfterBreak="0">
    <w:nsid w:val="00000013"/>
    <w:multiLevelType w:val="singleLevel"/>
    <w:tmpl w:val="00000013"/>
    <w:name w:val="WW8Num27"/>
    <w:lvl w:ilvl="0">
      <w:start w:val="7"/>
      <w:numFmt w:val="bullet"/>
      <w:lvlText w:val="-"/>
      <w:lvlJc w:val="left"/>
      <w:pPr>
        <w:tabs>
          <w:tab w:val="num" w:pos="360"/>
        </w:tabs>
        <w:ind w:left="360" w:hanging="360"/>
      </w:pPr>
      <w:rPr>
        <w:rFonts w:ascii="OpenSymbol" w:hAnsi="OpenSymbol"/>
      </w:rPr>
    </w:lvl>
  </w:abstractNum>
  <w:abstractNum w:abstractNumId="16" w15:restartNumberingAfterBreak="0">
    <w:nsid w:val="00000016"/>
    <w:multiLevelType w:val="multilevel"/>
    <w:tmpl w:val="F96AF612"/>
    <w:name w:val="WW8Num34"/>
    <w:lvl w:ilvl="0">
      <w:start w:val="1"/>
      <w:numFmt w:val="decimal"/>
      <w:lvlText w:val="%1."/>
      <w:lvlJc w:val="left"/>
      <w:pPr>
        <w:tabs>
          <w:tab w:val="num" w:pos="-360"/>
        </w:tabs>
        <w:ind w:left="360" w:hanging="360"/>
      </w:pPr>
      <w:rPr>
        <w:rFonts w:ascii="Times New Roman" w:hAnsi="Times New Roman" w:cs="Times New Roman" w:hint="default"/>
        <w:b w:val="0"/>
        <w:color w:val="auto"/>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21"/>
    <w:multiLevelType w:val="singleLevel"/>
    <w:tmpl w:val="00000021"/>
    <w:name w:val="WW8Num39"/>
    <w:lvl w:ilvl="0">
      <w:start w:val="1"/>
      <w:numFmt w:val="decimal"/>
      <w:lvlText w:val="%1)"/>
      <w:lvlJc w:val="left"/>
      <w:pPr>
        <w:tabs>
          <w:tab w:val="num" w:pos="0"/>
        </w:tabs>
        <w:ind w:left="2636" w:hanging="360"/>
      </w:pPr>
    </w:lvl>
  </w:abstractNum>
  <w:abstractNum w:abstractNumId="18" w15:restartNumberingAfterBreak="0">
    <w:nsid w:val="00000033"/>
    <w:multiLevelType w:val="singleLevel"/>
    <w:tmpl w:val="00000033"/>
    <w:name w:val="WW8Num58"/>
    <w:lvl w:ilvl="0">
      <w:start w:val="1"/>
      <w:numFmt w:val="decimal"/>
      <w:lvlText w:val="%1."/>
      <w:lvlJc w:val="left"/>
      <w:pPr>
        <w:tabs>
          <w:tab w:val="num" w:pos="0"/>
        </w:tabs>
        <w:ind w:left="644" w:hanging="360"/>
      </w:pPr>
      <w:rPr>
        <w:rFonts w:ascii="Calibri Light" w:hAnsi="Calibri Light" w:cs="Calibri Light" w:hint="default"/>
      </w:rPr>
    </w:lvl>
  </w:abstractNum>
  <w:abstractNum w:abstractNumId="19" w15:restartNumberingAfterBreak="0">
    <w:nsid w:val="001E3F10"/>
    <w:multiLevelType w:val="multilevel"/>
    <w:tmpl w:val="FEFCACEA"/>
    <w:name w:val="WW8Num182"/>
    <w:lvl w:ilvl="0">
      <w:start w:val="1"/>
      <w:numFmt w:val="decimal"/>
      <w:suff w:val="space"/>
      <w:lvlText w:val=" %1."/>
      <w:lvlJc w:val="left"/>
      <w:pPr>
        <w:ind w:left="360" w:hanging="360"/>
      </w:pPr>
      <w:rPr>
        <w:rFonts w:ascii="Times New Roman" w:hAnsi="Times New Roman" w:cs="Times New Roman" w:hint="default"/>
      </w:rPr>
    </w:lvl>
    <w:lvl w:ilvl="1">
      <w:start w:val="1"/>
      <w:numFmt w:val="lowerLetter"/>
      <w:suff w:val="space"/>
      <w:lvlText w:val=" %2."/>
      <w:lvlJc w:val="left"/>
      <w:pPr>
        <w:ind w:left="1495" w:hanging="360"/>
      </w:pPr>
      <w:rPr>
        <w:rFonts w:ascii="Times New Roman" w:hAnsi="Times New Roman" w:cs="Times New Roman" w:hint="default"/>
      </w:rPr>
    </w:lvl>
    <w:lvl w:ilvl="2">
      <w:start w:val="1"/>
      <w:numFmt w:val="bullet"/>
      <w:suff w:val="space"/>
      <w:lvlText w:val=""/>
      <w:lvlJc w:val="left"/>
      <w:pPr>
        <w:ind w:left="1440" w:hanging="360"/>
      </w:pPr>
      <w:rPr>
        <w:rFonts w:ascii="Symbol" w:hAnsi="Symbol" w:hint="default"/>
      </w:rPr>
    </w:lvl>
    <w:lvl w:ilvl="3">
      <w:start w:val="1"/>
      <w:numFmt w:val="bullet"/>
      <w:suff w:val="space"/>
      <w:lvlText w:val=""/>
      <w:lvlJc w:val="left"/>
      <w:pPr>
        <w:ind w:left="1800" w:hanging="360"/>
      </w:pPr>
      <w:rPr>
        <w:rFonts w:ascii="Symbol" w:hAnsi="Symbol" w:hint="default"/>
      </w:rPr>
    </w:lvl>
    <w:lvl w:ilvl="4">
      <w:start w:val="1"/>
      <w:numFmt w:val="bullet"/>
      <w:suff w:val="space"/>
      <w:lvlText w:val=""/>
      <w:lvlJc w:val="left"/>
      <w:pPr>
        <w:ind w:left="2160" w:hanging="360"/>
      </w:pPr>
      <w:rPr>
        <w:rFonts w:ascii="Symbol" w:hAnsi="Symbol" w:hint="default"/>
      </w:rPr>
    </w:lvl>
    <w:lvl w:ilvl="5">
      <w:start w:val="1"/>
      <w:numFmt w:val="bullet"/>
      <w:suff w:val="space"/>
      <w:lvlText w:val=""/>
      <w:lvlJc w:val="left"/>
      <w:pPr>
        <w:ind w:left="2520" w:hanging="360"/>
      </w:pPr>
      <w:rPr>
        <w:rFonts w:ascii="Symbol" w:hAnsi="Symbol" w:hint="default"/>
      </w:rPr>
    </w:lvl>
    <w:lvl w:ilvl="6">
      <w:start w:val="1"/>
      <w:numFmt w:val="bullet"/>
      <w:suff w:val="space"/>
      <w:lvlText w:val=""/>
      <w:lvlJc w:val="left"/>
      <w:pPr>
        <w:ind w:left="2880" w:hanging="360"/>
      </w:pPr>
      <w:rPr>
        <w:rFonts w:ascii="Symbol" w:hAnsi="Symbol" w:hint="default"/>
      </w:rPr>
    </w:lvl>
    <w:lvl w:ilvl="7">
      <w:start w:val="1"/>
      <w:numFmt w:val="bullet"/>
      <w:suff w:val="space"/>
      <w:lvlText w:val=""/>
      <w:lvlJc w:val="left"/>
      <w:pPr>
        <w:ind w:left="3240" w:hanging="360"/>
      </w:pPr>
      <w:rPr>
        <w:rFonts w:ascii="Symbol" w:hAnsi="Symbol" w:hint="default"/>
      </w:rPr>
    </w:lvl>
    <w:lvl w:ilvl="8">
      <w:start w:val="1"/>
      <w:numFmt w:val="bullet"/>
      <w:suff w:val="space"/>
      <w:lvlText w:val=""/>
      <w:lvlJc w:val="left"/>
      <w:pPr>
        <w:ind w:left="3600" w:hanging="360"/>
      </w:pPr>
      <w:rPr>
        <w:rFonts w:ascii="Symbol" w:hAnsi="Symbol" w:hint="default"/>
      </w:rPr>
    </w:lvl>
  </w:abstractNum>
  <w:abstractNum w:abstractNumId="20" w15:restartNumberingAfterBreak="0">
    <w:nsid w:val="036C6EE4"/>
    <w:multiLevelType w:val="hybridMultilevel"/>
    <w:tmpl w:val="5EDEC81E"/>
    <w:name w:val="WW8Num52"/>
    <w:lvl w:ilvl="0" w:tplc="D63AF30E">
      <w:start w:val="5"/>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4509D7"/>
    <w:multiLevelType w:val="hybridMultilevel"/>
    <w:tmpl w:val="DBF851E2"/>
    <w:lvl w:ilvl="0" w:tplc="C3C859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49877FC"/>
    <w:multiLevelType w:val="multilevel"/>
    <w:tmpl w:val="82C8C054"/>
    <w:name w:val="WW8Num143"/>
    <w:lvl w:ilvl="0">
      <w:start w:val="1"/>
      <w:numFmt w:val="decimal"/>
      <w:lvlText w:val="%1."/>
      <w:lvlJc w:val="left"/>
      <w:pPr>
        <w:tabs>
          <w:tab w:val="num" w:pos="928"/>
        </w:tabs>
        <w:ind w:left="928" w:hanging="360"/>
      </w:pPr>
      <w:rPr>
        <w:rFonts w:cs="Times New Roman" w:hint="default"/>
        <w:b w:val="0"/>
        <w:bCs w:val="0"/>
        <w:i w:val="0"/>
        <w:iCs w:val="0"/>
      </w:rPr>
    </w:lvl>
    <w:lvl w:ilvl="1">
      <w:start w:val="1"/>
      <w:numFmt w:val="decimal"/>
      <w:lvlText w:val="%2."/>
      <w:lvlJc w:val="left"/>
      <w:pPr>
        <w:tabs>
          <w:tab w:val="num" w:pos="1080"/>
        </w:tabs>
        <w:ind w:left="1080" w:hanging="360"/>
      </w:pPr>
      <w:rPr>
        <w:rFonts w:cs="Times New Roman" w:hint="default"/>
        <w:b w:val="0"/>
        <w:bCs w:val="0"/>
        <w:i w:val="0"/>
        <w:iCs w:val="0"/>
      </w:rPr>
    </w:lvl>
    <w:lvl w:ilvl="2">
      <w:start w:val="1"/>
      <w:numFmt w:val="decimal"/>
      <w:lvlText w:val="%3."/>
      <w:lvlJc w:val="left"/>
      <w:pPr>
        <w:tabs>
          <w:tab w:val="num" w:pos="1440"/>
        </w:tabs>
        <w:ind w:left="1440" w:hanging="360"/>
      </w:pPr>
      <w:rPr>
        <w:rFonts w:cs="Times New Roman" w:hint="default"/>
        <w:b w:val="0"/>
        <w:bCs w:val="0"/>
        <w:i w:val="0"/>
        <w:iCs w:val="0"/>
      </w:rPr>
    </w:lvl>
    <w:lvl w:ilvl="3">
      <w:start w:val="1"/>
      <w:numFmt w:val="decimal"/>
      <w:lvlText w:val="%4."/>
      <w:lvlJc w:val="left"/>
      <w:pPr>
        <w:tabs>
          <w:tab w:val="num" w:pos="1800"/>
        </w:tabs>
        <w:ind w:left="1800" w:hanging="360"/>
      </w:pPr>
      <w:rPr>
        <w:rFonts w:cs="Times New Roman" w:hint="default"/>
        <w:b w:val="0"/>
        <w:bCs w:val="0"/>
        <w:i w:val="0"/>
        <w:iCs w:val="0"/>
      </w:rPr>
    </w:lvl>
    <w:lvl w:ilvl="4">
      <w:start w:val="1"/>
      <w:numFmt w:val="decimal"/>
      <w:lvlText w:val="%5."/>
      <w:lvlJc w:val="left"/>
      <w:pPr>
        <w:tabs>
          <w:tab w:val="num" w:pos="2160"/>
        </w:tabs>
        <w:ind w:left="2160" w:hanging="360"/>
      </w:pPr>
      <w:rPr>
        <w:rFonts w:cs="Times New Roman" w:hint="default"/>
        <w:b w:val="0"/>
        <w:bCs w:val="0"/>
        <w:i w:val="0"/>
        <w:iCs w:val="0"/>
      </w:rPr>
    </w:lvl>
    <w:lvl w:ilvl="5">
      <w:start w:val="1"/>
      <w:numFmt w:val="decimal"/>
      <w:lvlText w:val="%6."/>
      <w:lvlJc w:val="left"/>
      <w:pPr>
        <w:tabs>
          <w:tab w:val="num" w:pos="2520"/>
        </w:tabs>
        <w:ind w:left="2520" w:hanging="360"/>
      </w:pPr>
      <w:rPr>
        <w:rFonts w:cs="Times New Roman" w:hint="default"/>
        <w:b w:val="0"/>
        <w:bCs w:val="0"/>
        <w:i w:val="0"/>
        <w:iCs w:val="0"/>
      </w:rPr>
    </w:lvl>
    <w:lvl w:ilvl="6">
      <w:start w:val="1"/>
      <w:numFmt w:val="decimal"/>
      <w:lvlText w:val="%7."/>
      <w:lvlJc w:val="left"/>
      <w:pPr>
        <w:tabs>
          <w:tab w:val="num" w:pos="2880"/>
        </w:tabs>
        <w:ind w:left="2880" w:hanging="360"/>
      </w:pPr>
      <w:rPr>
        <w:rFonts w:cs="Times New Roman" w:hint="default"/>
        <w:b w:val="0"/>
        <w:bCs w:val="0"/>
        <w:i w:val="0"/>
        <w:iCs w:val="0"/>
      </w:rPr>
    </w:lvl>
    <w:lvl w:ilvl="7">
      <w:start w:val="1"/>
      <w:numFmt w:val="decimal"/>
      <w:lvlText w:val="%8."/>
      <w:lvlJc w:val="left"/>
      <w:pPr>
        <w:tabs>
          <w:tab w:val="num" w:pos="3240"/>
        </w:tabs>
        <w:ind w:left="3240" w:hanging="360"/>
      </w:pPr>
      <w:rPr>
        <w:rFonts w:cs="Times New Roman" w:hint="default"/>
        <w:b w:val="0"/>
        <w:bCs w:val="0"/>
        <w:i w:val="0"/>
        <w:iCs w:val="0"/>
      </w:rPr>
    </w:lvl>
    <w:lvl w:ilvl="8">
      <w:start w:val="1"/>
      <w:numFmt w:val="decimal"/>
      <w:lvlText w:val="%9."/>
      <w:lvlJc w:val="left"/>
      <w:pPr>
        <w:tabs>
          <w:tab w:val="num" w:pos="3600"/>
        </w:tabs>
        <w:ind w:left="3600" w:hanging="360"/>
      </w:pPr>
      <w:rPr>
        <w:rFonts w:cs="Times New Roman" w:hint="default"/>
        <w:b w:val="0"/>
        <w:bCs w:val="0"/>
        <w:i w:val="0"/>
        <w:iCs w:val="0"/>
      </w:rPr>
    </w:lvl>
  </w:abstractNum>
  <w:abstractNum w:abstractNumId="23" w15:restartNumberingAfterBreak="0">
    <w:nsid w:val="04FA1C71"/>
    <w:multiLevelType w:val="multilevel"/>
    <w:tmpl w:val="968C0D56"/>
    <w:name w:val="WW8Num14222"/>
    <w:lvl w:ilvl="0">
      <w:start w:val="1"/>
      <w:numFmt w:val="decimal"/>
      <w:lvlText w:val="%1."/>
      <w:lvlJc w:val="left"/>
      <w:pPr>
        <w:tabs>
          <w:tab w:val="num" w:pos="283"/>
        </w:tabs>
        <w:ind w:left="283" w:hanging="283"/>
      </w:pPr>
      <w:rPr>
        <w:rFonts w:hint="default"/>
        <w:i w:val="0"/>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4" w15:restartNumberingAfterBreak="0">
    <w:nsid w:val="078F2485"/>
    <w:multiLevelType w:val="hybridMultilevel"/>
    <w:tmpl w:val="83C0F1AC"/>
    <w:name w:val="WW8Num374"/>
    <w:lvl w:ilvl="0" w:tplc="2E409D10">
      <w:start w:val="1"/>
      <w:numFmt w:val="bullet"/>
      <w:lvlText w:val=""/>
      <w:lvlJc w:val="left"/>
      <w:pPr>
        <w:tabs>
          <w:tab w:val="num" w:pos="360"/>
        </w:tabs>
        <w:ind w:left="360"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5" w15:restartNumberingAfterBreak="0">
    <w:nsid w:val="0AAF18D8"/>
    <w:multiLevelType w:val="multilevel"/>
    <w:tmpl w:val="8F10C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0BEB7108"/>
    <w:multiLevelType w:val="multilevel"/>
    <w:tmpl w:val="C4C2CEF4"/>
    <w:name w:val="WW8Num28322"/>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27" w15:restartNumberingAfterBreak="0">
    <w:nsid w:val="0D19275E"/>
    <w:multiLevelType w:val="multilevel"/>
    <w:tmpl w:val="8A0A441A"/>
    <w:name w:val="WW8Num1422"/>
    <w:lvl w:ilvl="0">
      <w:start w:val="1"/>
      <w:numFmt w:val="decimal"/>
      <w:lvlText w:val="%1."/>
      <w:lvlJc w:val="left"/>
      <w:pPr>
        <w:tabs>
          <w:tab w:val="num" w:pos="283"/>
        </w:tabs>
        <w:ind w:left="283" w:hanging="283"/>
      </w:pPr>
      <w:rPr>
        <w:rFonts w:hint="default"/>
        <w:i w:val="0"/>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28" w15:restartNumberingAfterBreak="0">
    <w:nsid w:val="10746FE8"/>
    <w:multiLevelType w:val="hybridMultilevel"/>
    <w:tmpl w:val="8CBC6BEC"/>
    <w:lvl w:ilvl="0" w:tplc="2F4CFBD8">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0AA79D9"/>
    <w:multiLevelType w:val="multilevel"/>
    <w:tmpl w:val="956CC7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10B3658E"/>
    <w:multiLevelType w:val="multilevel"/>
    <w:tmpl w:val="B55AC1A2"/>
    <w:lvl w:ilvl="0">
      <w:start w:val="1"/>
      <w:numFmt w:val="lowerLetter"/>
      <w:lvlText w:val="%1)"/>
      <w:lvlJc w:val="left"/>
      <w:pPr>
        <w:ind w:left="1080" w:hanging="360"/>
      </w:pPr>
      <w:rPr>
        <w:rFonts w:hint="default"/>
      </w:rPr>
    </w:lvl>
    <w:lvl w:ilvl="1">
      <w:start w:val="1"/>
      <w:numFmt w:val="decimal"/>
      <w:lvlText w:val="%2)"/>
      <w:lvlJc w:val="left"/>
      <w:pPr>
        <w:ind w:left="1800" w:hanging="360"/>
      </w:pPr>
      <w:rPr>
        <w:rFonts w:asciiTheme="minorHAnsi" w:hAnsiTheme="minorHAnsi" w:cstheme="minorHAnsi"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1" w15:restartNumberingAfterBreak="0">
    <w:nsid w:val="1129772C"/>
    <w:multiLevelType w:val="multilevel"/>
    <w:tmpl w:val="F13C16AC"/>
    <w:name w:val="WW8Num2832"/>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32" w15:restartNumberingAfterBreak="0">
    <w:nsid w:val="126E3FC7"/>
    <w:multiLevelType w:val="hybridMultilevel"/>
    <w:tmpl w:val="AE1276BE"/>
    <w:lvl w:ilvl="0" w:tplc="F57C330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29646E1"/>
    <w:multiLevelType w:val="hybridMultilevel"/>
    <w:tmpl w:val="7DCCA058"/>
    <w:lvl w:ilvl="0" w:tplc="04150011">
      <w:start w:val="1"/>
      <w:numFmt w:val="decimal"/>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14B22154"/>
    <w:multiLevelType w:val="multilevel"/>
    <w:tmpl w:val="6100CF26"/>
    <w:lvl w:ilvl="0">
      <w:start w:val="1"/>
      <w:numFmt w:val="decimal"/>
      <w:lvlText w:val="%1."/>
      <w:lvlJc w:val="left"/>
      <w:pPr>
        <w:ind w:left="720" w:hanging="360"/>
      </w:pPr>
    </w:lvl>
    <w:lvl w:ilvl="1">
      <w:start w:val="4"/>
      <w:numFmt w:val="decimal"/>
      <w:isLgl/>
      <w:lvlText w:val="%1.%2."/>
      <w:lvlJc w:val="left"/>
      <w:pPr>
        <w:ind w:left="108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5" w15:restartNumberingAfterBreak="0">
    <w:nsid w:val="1641035B"/>
    <w:multiLevelType w:val="hybridMultilevel"/>
    <w:tmpl w:val="82125F3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169622D0"/>
    <w:multiLevelType w:val="hybridMultilevel"/>
    <w:tmpl w:val="11703F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37" w15:restartNumberingAfterBreak="0">
    <w:nsid w:val="16C944CA"/>
    <w:multiLevelType w:val="hybridMultilevel"/>
    <w:tmpl w:val="C770B07E"/>
    <w:lvl w:ilvl="0" w:tplc="5E12475C">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171C3A2E"/>
    <w:multiLevelType w:val="hybridMultilevel"/>
    <w:tmpl w:val="8E802ED6"/>
    <w:lvl w:ilvl="0" w:tplc="0F1E2EFE">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7B5428F"/>
    <w:multiLevelType w:val="multilevel"/>
    <w:tmpl w:val="96EEB276"/>
    <w:name w:val="WW8Num92"/>
    <w:lvl w:ilvl="0">
      <w:start w:val="5"/>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55"/>
        </w:tabs>
        <w:ind w:left="1495" w:hanging="360"/>
      </w:pPr>
      <w:rPr>
        <w:rFonts w:hint="default"/>
        <w:sz w:val="24"/>
        <w:szCs w:val="24"/>
      </w:rPr>
    </w:lvl>
    <w:lvl w:ilvl="2">
      <w:start w:val="1"/>
      <w:numFmt w:val="lowerLetter"/>
      <w:lvlText w:val="%3)"/>
      <w:lvlJc w:val="right"/>
      <w:pPr>
        <w:tabs>
          <w:tab w:val="num" w:pos="-1980"/>
        </w:tabs>
        <w:ind w:left="180" w:hanging="180"/>
      </w:pPr>
      <w:rPr>
        <w:rFonts w:ascii="Times New Roman" w:eastAsia="Calibri" w:hAnsi="Times New Roman" w:cs="Times New Roman" w:hint="default"/>
      </w:rPr>
    </w:lvl>
    <w:lvl w:ilvl="3">
      <w:start w:val="2"/>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0" w15:restartNumberingAfterBreak="0">
    <w:nsid w:val="17D56E25"/>
    <w:multiLevelType w:val="multilevel"/>
    <w:tmpl w:val="00BC7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7FE2B21"/>
    <w:multiLevelType w:val="multilevel"/>
    <w:tmpl w:val="0FE626FE"/>
    <w:name w:val="WW8Num1432"/>
    <w:lvl w:ilvl="0">
      <w:start w:val="1"/>
      <w:numFmt w:val="decimal"/>
      <w:lvlText w:val="%1."/>
      <w:lvlJc w:val="left"/>
      <w:pPr>
        <w:tabs>
          <w:tab w:val="num" w:pos="502"/>
        </w:tabs>
        <w:ind w:left="502" w:hanging="360"/>
      </w:pPr>
      <w:rPr>
        <w:rFonts w:cs="Times New Roman" w:hint="default"/>
        <w:b w:val="0"/>
        <w:bCs w:val="0"/>
        <w:i w:val="0"/>
        <w:iCs w:val="0"/>
      </w:rPr>
    </w:lvl>
    <w:lvl w:ilvl="1">
      <w:start w:val="1"/>
      <w:numFmt w:val="decimal"/>
      <w:lvlText w:val="%2."/>
      <w:lvlJc w:val="left"/>
      <w:pPr>
        <w:tabs>
          <w:tab w:val="num" w:pos="654"/>
        </w:tabs>
        <w:ind w:left="654" w:hanging="360"/>
      </w:pPr>
      <w:rPr>
        <w:rFonts w:cs="Times New Roman" w:hint="default"/>
        <w:b w:val="0"/>
        <w:bCs w:val="0"/>
        <w:i w:val="0"/>
        <w:iCs w:val="0"/>
      </w:rPr>
    </w:lvl>
    <w:lvl w:ilvl="2">
      <w:start w:val="1"/>
      <w:numFmt w:val="decimal"/>
      <w:lvlText w:val="%3."/>
      <w:lvlJc w:val="left"/>
      <w:pPr>
        <w:tabs>
          <w:tab w:val="num" w:pos="1014"/>
        </w:tabs>
        <w:ind w:left="1014" w:hanging="360"/>
      </w:pPr>
      <w:rPr>
        <w:rFonts w:cs="Times New Roman" w:hint="default"/>
        <w:b w:val="0"/>
        <w:bCs w:val="0"/>
        <w:i w:val="0"/>
        <w:iCs w:val="0"/>
      </w:rPr>
    </w:lvl>
    <w:lvl w:ilvl="3">
      <w:start w:val="1"/>
      <w:numFmt w:val="decimal"/>
      <w:lvlText w:val="%4."/>
      <w:lvlJc w:val="left"/>
      <w:pPr>
        <w:tabs>
          <w:tab w:val="num" w:pos="1374"/>
        </w:tabs>
        <w:ind w:left="1374" w:hanging="360"/>
      </w:pPr>
      <w:rPr>
        <w:rFonts w:cs="Times New Roman" w:hint="default"/>
        <w:b w:val="0"/>
        <w:bCs w:val="0"/>
        <w:i w:val="0"/>
        <w:iCs w:val="0"/>
      </w:rPr>
    </w:lvl>
    <w:lvl w:ilvl="4">
      <w:start w:val="1"/>
      <w:numFmt w:val="decimal"/>
      <w:lvlText w:val="%5."/>
      <w:lvlJc w:val="left"/>
      <w:pPr>
        <w:tabs>
          <w:tab w:val="num" w:pos="1734"/>
        </w:tabs>
        <w:ind w:left="1734" w:hanging="360"/>
      </w:pPr>
      <w:rPr>
        <w:rFonts w:cs="Times New Roman" w:hint="default"/>
        <w:b w:val="0"/>
        <w:bCs w:val="0"/>
        <w:i w:val="0"/>
        <w:iCs w:val="0"/>
      </w:rPr>
    </w:lvl>
    <w:lvl w:ilvl="5">
      <w:start w:val="1"/>
      <w:numFmt w:val="decimal"/>
      <w:lvlText w:val="%6."/>
      <w:lvlJc w:val="left"/>
      <w:pPr>
        <w:tabs>
          <w:tab w:val="num" w:pos="2094"/>
        </w:tabs>
        <w:ind w:left="2094" w:hanging="360"/>
      </w:pPr>
      <w:rPr>
        <w:rFonts w:cs="Times New Roman" w:hint="default"/>
        <w:b w:val="0"/>
        <w:bCs w:val="0"/>
        <w:i w:val="0"/>
        <w:iCs w:val="0"/>
      </w:rPr>
    </w:lvl>
    <w:lvl w:ilvl="6">
      <w:start w:val="1"/>
      <w:numFmt w:val="decimal"/>
      <w:lvlText w:val="%7."/>
      <w:lvlJc w:val="left"/>
      <w:pPr>
        <w:tabs>
          <w:tab w:val="num" w:pos="2454"/>
        </w:tabs>
        <w:ind w:left="2454" w:hanging="360"/>
      </w:pPr>
      <w:rPr>
        <w:rFonts w:cs="Times New Roman" w:hint="default"/>
        <w:b w:val="0"/>
        <w:bCs w:val="0"/>
        <w:i w:val="0"/>
        <w:iCs w:val="0"/>
      </w:rPr>
    </w:lvl>
    <w:lvl w:ilvl="7">
      <w:start w:val="1"/>
      <w:numFmt w:val="decimal"/>
      <w:lvlText w:val="%8."/>
      <w:lvlJc w:val="left"/>
      <w:pPr>
        <w:tabs>
          <w:tab w:val="num" w:pos="2814"/>
        </w:tabs>
        <w:ind w:left="2814" w:hanging="360"/>
      </w:pPr>
      <w:rPr>
        <w:rFonts w:cs="Times New Roman" w:hint="default"/>
        <w:b w:val="0"/>
        <w:bCs w:val="0"/>
        <w:i w:val="0"/>
        <w:iCs w:val="0"/>
      </w:rPr>
    </w:lvl>
    <w:lvl w:ilvl="8">
      <w:start w:val="1"/>
      <w:numFmt w:val="decimal"/>
      <w:lvlText w:val="%9."/>
      <w:lvlJc w:val="left"/>
      <w:pPr>
        <w:tabs>
          <w:tab w:val="num" w:pos="3174"/>
        </w:tabs>
        <w:ind w:left="3174" w:hanging="360"/>
      </w:pPr>
      <w:rPr>
        <w:rFonts w:cs="Times New Roman" w:hint="default"/>
        <w:b w:val="0"/>
        <w:bCs w:val="0"/>
        <w:i w:val="0"/>
        <w:iCs w:val="0"/>
      </w:rPr>
    </w:lvl>
  </w:abstractNum>
  <w:abstractNum w:abstractNumId="42" w15:restartNumberingAfterBreak="0">
    <w:nsid w:val="190E7133"/>
    <w:multiLevelType w:val="hybridMultilevel"/>
    <w:tmpl w:val="E924C78A"/>
    <w:lvl w:ilvl="0" w:tplc="7D7201E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9160BD3"/>
    <w:multiLevelType w:val="multilevel"/>
    <w:tmpl w:val="DC86A9E8"/>
    <w:name w:val="WW8Num3752"/>
    <w:lvl w:ilvl="0">
      <w:start w:val="1"/>
      <w:numFmt w:val="decimal"/>
      <w:lvlText w:val="%1."/>
      <w:lvlJc w:val="left"/>
      <w:pPr>
        <w:tabs>
          <w:tab w:val="num" w:pos="644"/>
        </w:tabs>
        <w:ind w:left="644" w:hanging="360"/>
      </w:pPr>
      <w:rPr>
        <w:rFonts w:cs="Times New Roman"/>
        <w:b/>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44" w15:restartNumberingAfterBreak="0">
    <w:nsid w:val="191C70C3"/>
    <w:multiLevelType w:val="multilevel"/>
    <w:tmpl w:val="9B8E0D90"/>
    <w:name w:val="WW8Num1722"/>
    <w:lvl w:ilvl="0">
      <w:start w:val="1"/>
      <w:numFmt w:val="decimal"/>
      <w:lvlText w:val="%1."/>
      <w:lvlJc w:val="left"/>
      <w:pPr>
        <w:tabs>
          <w:tab w:val="num" w:pos="786"/>
        </w:tabs>
        <w:ind w:left="786" w:hanging="360"/>
      </w:pPr>
      <w:rPr>
        <w:rFonts w:cs="Times New Roman" w:hint="default"/>
        <w:sz w:val="24"/>
        <w:szCs w:val="24"/>
      </w:rPr>
    </w:lvl>
    <w:lvl w:ilvl="1">
      <w:start w:val="1"/>
      <w:numFmt w:val="decimal"/>
      <w:lvlText w:val="%1.%2."/>
      <w:lvlJc w:val="left"/>
      <w:pPr>
        <w:tabs>
          <w:tab w:val="num" w:pos="578"/>
        </w:tabs>
        <w:ind w:left="578" w:hanging="720"/>
      </w:pPr>
      <w:rPr>
        <w:rFonts w:cs="Times New Roman" w:hint="default"/>
        <w:b w:val="0"/>
      </w:rPr>
    </w:lvl>
    <w:lvl w:ilvl="2">
      <w:start w:val="1"/>
      <w:numFmt w:val="decimal"/>
      <w:lvlText w:val="%1.%2.%3."/>
      <w:lvlJc w:val="left"/>
      <w:pPr>
        <w:tabs>
          <w:tab w:val="num" w:pos="938"/>
        </w:tabs>
        <w:ind w:left="938" w:hanging="1080"/>
      </w:pPr>
      <w:rPr>
        <w:rFonts w:cs="Times New Roman" w:hint="default"/>
      </w:rPr>
    </w:lvl>
    <w:lvl w:ilvl="3">
      <w:start w:val="1"/>
      <w:numFmt w:val="decimal"/>
      <w:lvlText w:val="%1.%2.%3.%4."/>
      <w:lvlJc w:val="left"/>
      <w:pPr>
        <w:tabs>
          <w:tab w:val="num" w:pos="938"/>
        </w:tabs>
        <w:ind w:left="938" w:hanging="1080"/>
      </w:pPr>
      <w:rPr>
        <w:rFonts w:cs="Times New Roman" w:hint="default"/>
      </w:rPr>
    </w:lvl>
    <w:lvl w:ilvl="4">
      <w:start w:val="1"/>
      <w:numFmt w:val="decimal"/>
      <w:lvlText w:val="%1.%2.%3.%4.%5."/>
      <w:lvlJc w:val="left"/>
      <w:pPr>
        <w:tabs>
          <w:tab w:val="num" w:pos="1298"/>
        </w:tabs>
        <w:ind w:left="1298" w:hanging="1440"/>
      </w:pPr>
      <w:rPr>
        <w:rFonts w:cs="Times New Roman" w:hint="default"/>
      </w:rPr>
    </w:lvl>
    <w:lvl w:ilvl="5">
      <w:start w:val="1"/>
      <w:numFmt w:val="decimal"/>
      <w:lvlText w:val="%1.%2.%3.%4.%5.%6."/>
      <w:lvlJc w:val="left"/>
      <w:pPr>
        <w:tabs>
          <w:tab w:val="num" w:pos="1658"/>
        </w:tabs>
        <w:ind w:left="1658" w:hanging="1800"/>
      </w:pPr>
      <w:rPr>
        <w:rFonts w:cs="Times New Roman" w:hint="default"/>
      </w:rPr>
    </w:lvl>
    <w:lvl w:ilvl="6">
      <w:start w:val="1"/>
      <w:numFmt w:val="decimal"/>
      <w:lvlText w:val="%1.%2.%3.%4.%5.%6.%7."/>
      <w:lvlJc w:val="left"/>
      <w:pPr>
        <w:tabs>
          <w:tab w:val="num" w:pos="1658"/>
        </w:tabs>
        <w:ind w:left="1658" w:hanging="1800"/>
      </w:pPr>
      <w:rPr>
        <w:rFonts w:cs="Times New Roman" w:hint="default"/>
      </w:rPr>
    </w:lvl>
    <w:lvl w:ilvl="7">
      <w:start w:val="1"/>
      <w:numFmt w:val="decimal"/>
      <w:lvlText w:val="%1.%2.%3.%4.%5.%6.%7.%8."/>
      <w:lvlJc w:val="left"/>
      <w:pPr>
        <w:tabs>
          <w:tab w:val="num" w:pos="2018"/>
        </w:tabs>
        <w:ind w:left="2018" w:hanging="2160"/>
      </w:pPr>
      <w:rPr>
        <w:rFonts w:cs="Times New Roman" w:hint="default"/>
      </w:rPr>
    </w:lvl>
    <w:lvl w:ilvl="8">
      <w:start w:val="1"/>
      <w:numFmt w:val="decimal"/>
      <w:lvlText w:val="%1.%2.%3.%4.%5.%6.%7.%8.%9."/>
      <w:lvlJc w:val="left"/>
      <w:pPr>
        <w:tabs>
          <w:tab w:val="num" w:pos="2378"/>
        </w:tabs>
        <w:ind w:left="2378" w:hanging="2520"/>
      </w:pPr>
      <w:rPr>
        <w:rFonts w:cs="Times New Roman" w:hint="default"/>
      </w:rPr>
    </w:lvl>
  </w:abstractNum>
  <w:abstractNum w:abstractNumId="45" w15:restartNumberingAfterBreak="0">
    <w:nsid w:val="1B427931"/>
    <w:multiLevelType w:val="multilevel"/>
    <w:tmpl w:val="ACF268CE"/>
    <w:lvl w:ilvl="0">
      <w:start w:val="7"/>
      <w:numFmt w:val="decimal"/>
      <w:lvlText w:val="%1."/>
      <w:lvlJc w:val="left"/>
      <w:pPr>
        <w:ind w:left="1287" w:hanging="360"/>
      </w:pPr>
      <w:rPr>
        <w:rFonts w:hint="default"/>
        <w:b w:val="0"/>
      </w:rPr>
    </w:lvl>
    <w:lvl w:ilvl="1">
      <w:start w:val="1"/>
      <w:numFmt w:val="decimal"/>
      <w:isLgl/>
      <w:lvlText w:val="%1.%2"/>
      <w:lvlJc w:val="left"/>
      <w:pPr>
        <w:ind w:left="1647" w:hanging="7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46" w15:restartNumberingAfterBreak="0">
    <w:nsid w:val="1B5543C9"/>
    <w:multiLevelType w:val="multilevel"/>
    <w:tmpl w:val="B29ED360"/>
    <w:name w:val="WW8Num283"/>
    <w:lvl w:ilvl="0">
      <w:start w:val="1"/>
      <w:numFmt w:val="decimal"/>
      <w:lvlText w:val="%1."/>
      <w:lvlJc w:val="left"/>
      <w:pPr>
        <w:tabs>
          <w:tab w:val="num" w:pos="502"/>
        </w:tabs>
        <w:ind w:left="502" w:hanging="360"/>
      </w:pPr>
      <w:rPr>
        <w:rFonts w:cs="Times New Roman"/>
        <w:b w:val="0"/>
      </w:rPr>
    </w:lvl>
    <w:lvl w:ilvl="1">
      <w:start w:val="1"/>
      <w:numFmt w:val="decimal"/>
      <w:lvlText w:val="%1.%2."/>
      <w:lvlJc w:val="left"/>
      <w:pPr>
        <w:tabs>
          <w:tab w:val="num" w:pos="720"/>
        </w:tabs>
        <w:ind w:left="720" w:hanging="720"/>
      </w:pPr>
      <w:rPr>
        <w:rFonts w:cs="Times New Roman"/>
        <w:b w:val="0"/>
        <w:color w:val="auto"/>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47" w15:restartNumberingAfterBreak="0">
    <w:nsid w:val="1BD03A67"/>
    <w:multiLevelType w:val="multilevel"/>
    <w:tmpl w:val="9C2A7AF0"/>
    <w:lvl w:ilvl="0">
      <w:start w:val="2"/>
      <w:numFmt w:val="decimal"/>
      <w:lvlText w:val="%1."/>
      <w:lvlJc w:val="left"/>
      <w:pPr>
        <w:ind w:left="360" w:hanging="360"/>
      </w:pPr>
      <w:rPr>
        <w:rFonts w:hint="default"/>
        <w:b w:val="0"/>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1CA22951"/>
    <w:multiLevelType w:val="multilevel"/>
    <w:tmpl w:val="506EFB7E"/>
    <w:name w:val="WW8Num142"/>
    <w:lvl w:ilvl="0">
      <w:start w:val="1"/>
      <w:numFmt w:val="decimal"/>
      <w:lvlText w:val="%1)"/>
      <w:lvlJc w:val="left"/>
      <w:pPr>
        <w:tabs>
          <w:tab w:val="num" w:pos="0"/>
        </w:tabs>
        <w:ind w:left="720" w:hanging="360"/>
      </w:pPr>
    </w:lvl>
    <w:lvl w:ilvl="1">
      <w:start w:val="1"/>
      <w:numFmt w:val="decimal"/>
      <w:lvlText w:val="%2)"/>
      <w:lvlJc w:val="left"/>
      <w:pPr>
        <w:tabs>
          <w:tab w:val="num" w:pos="-567"/>
        </w:tabs>
        <w:ind w:left="502" w:hanging="360"/>
      </w:pPr>
      <w:rPr>
        <w:rFonts w:cs="Times New Roman"/>
        <w:strike/>
        <w:color w:val="FF0000"/>
      </w:rPr>
    </w:lvl>
    <w:lvl w:ilvl="2">
      <w:start w:val="1"/>
      <w:numFmt w:val="lowerLetter"/>
      <w:lvlText w:val="%3)"/>
      <w:lvlJc w:val="left"/>
      <w:pPr>
        <w:tabs>
          <w:tab w:val="num" w:pos="-512"/>
        </w:tabs>
        <w:ind w:left="928" w:hanging="360"/>
      </w:pPr>
      <w:rPr>
        <w:rFonts w:cs="Times New Roman"/>
      </w:rPr>
    </w:lvl>
    <w:lvl w:ilvl="3">
      <w:start w:val="1"/>
      <w:numFmt w:val="bullet"/>
      <w:suff w:val="space"/>
      <w:lvlText w:val=""/>
      <w:lvlJc w:val="left"/>
      <w:pPr>
        <w:tabs>
          <w:tab w:val="num" w:pos="0"/>
        </w:tabs>
        <w:ind w:left="1800" w:hanging="360"/>
      </w:pPr>
      <w:rPr>
        <w:rFonts w:ascii="Symbol" w:hAnsi="Symbol"/>
      </w:rPr>
    </w:lvl>
    <w:lvl w:ilvl="4">
      <w:start w:val="1"/>
      <w:numFmt w:val="bullet"/>
      <w:suff w:val="space"/>
      <w:lvlText w:val=""/>
      <w:lvlJc w:val="left"/>
      <w:pPr>
        <w:tabs>
          <w:tab w:val="num" w:pos="0"/>
        </w:tabs>
        <w:ind w:left="2160" w:hanging="360"/>
      </w:pPr>
      <w:rPr>
        <w:rFonts w:ascii="Symbol" w:hAnsi="Symbol"/>
      </w:rPr>
    </w:lvl>
    <w:lvl w:ilvl="5">
      <w:start w:val="1"/>
      <w:numFmt w:val="bullet"/>
      <w:suff w:val="space"/>
      <w:lvlText w:val=""/>
      <w:lvlJc w:val="left"/>
      <w:pPr>
        <w:tabs>
          <w:tab w:val="num" w:pos="0"/>
        </w:tabs>
        <w:ind w:left="2520" w:hanging="360"/>
      </w:pPr>
      <w:rPr>
        <w:rFonts w:ascii="Symbol" w:hAnsi="Symbol"/>
      </w:rPr>
    </w:lvl>
    <w:lvl w:ilvl="6">
      <w:start w:val="1"/>
      <w:numFmt w:val="bullet"/>
      <w:suff w:val="space"/>
      <w:lvlText w:val=""/>
      <w:lvlJc w:val="left"/>
      <w:pPr>
        <w:tabs>
          <w:tab w:val="num" w:pos="0"/>
        </w:tabs>
        <w:ind w:left="2880" w:hanging="360"/>
      </w:pPr>
      <w:rPr>
        <w:rFonts w:ascii="Symbol" w:hAnsi="Symbol"/>
      </w:rPr>
    </w:lvl>
    <w:lvl w:ilvl="7">
      <w:start w:val="1"/>
      <w:numFmt w:val="bullet"/>
      <w:suff w:val="space"/>
      <w:lvlText w:val=""/>
      <w:lvlJc w:val="left"/>
      <w:pPr>
        <w:tabs>
          <w:tab w:val="num" w:pos="0"/>
        </w:tabs>
        <w:ind w:left="3240" w:hanging="360"/>
      </w:pPr>
      <w:rPr>
        <w:rFonts w:ascii="Symbol" w:hAnsi="Symbol"/>
      </w:rPr>
    </w:lvl>
    <w:lvl w:ilvl="8">
      <w:start w:val="1"/>
      <w:numFmt w:val="bullet"/>
      <w:suff w:val="space"/>
      <w:lvlText w:val=""/>
      <w:lvlJc w:val="left"/>
      <w:pPr>
        <w:tabs>
          <w:tab w:val="num" w:pos="0"/>
        </w:tabs>
        <w:ind w:left="3600" w:hanging="360"/>
      </w:pPr>
      <w:rPr>
        <w:rFonts w:ascii="Symbol" w:hAnsi="Symbol"/>
      </w:rPr>
    </w:lvl>
  </w:abstractNum>
  <w:abstractNum w:abstractNumId="49" w15:restartNumberingAfterBreak="0">
    <w:nsid w:val="1D475189"/>
    <w:multiLevelType w:val="multilevel"/>
    <w:tmpl w:val="5FD278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20D25596"/>
    <w:multiLevelType w:val="multilevel"/>
    <w:tmpl w:val="3C7A72C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225A03F2"/>
    <w:multiLevelType w:val="multilevel"/>
    <w:tmpl w:val="2A0A1CAC"/>
    <w:name w:val="WW8Num172232"/>
    <w:lvl w:ilvl="0">
      <w:start w:val="1"/>
      <w:numFmt w:val="decimal"/>
      <w:lvlText w:val="%1."/>
      <w:lvlJc w:val="left"/>
      <w:pPr>
        <w:tabs>
          <w:tab w:val="num" w:pos="502"/>
        </w:tabs>
        <w:ind w:left="502" w:hanging="360"/>
      </w:pPr>
      <w:rPr>
        <w:rFonts w:cs="Times New Roman" w:hint="default"/>
      </w:rPr>
    </w:lvl>
    <w:lvl w:ilvl="1">
      <w:start w:val="1"/>
      <w:numFmt w:val="decimal"/>
      <w:lvlText w:val="%1.%2."/>
      <w:lvlJc w:val="left"/>
      <w:pPr>
        <w:tabs>
          <w:tab w:val="num" w:pos="294"/>
        </w:tabs>
        <w:ind w:left="294" w:hanging="720"/>
      </w:pPr>
      <w:rPr>
        <w:rFonts w:cs="Times New Roman" w:hint="default"/>
        <w:b w:val="0"/>
      </w:rPr>
    </w:lvl>
    <w:lvl w:ilvl="2">
      <w:start w:val="1"/>
      <w:numFmt w:val="decimal"/>
      <w:lvlText w:val="%1.%2.%3."/>
      <w:lvlJc w:val="left"/>
      <w:pPr>
        <w:tabs>
          <w:tab w:val="num" w:pos="654"/>
        </w:tabs>
        <w:ind w:left="654" w:hanging="1080"/>
      </w:pPr>
      <w:rPr>
        <w:rFonts w:cs="Times New Roman" w:hint="default"/>
      </w:rPr>
    </w:lvl>
    <w:lvl w:ilvl="3">
      <w:start w:val="1"/>
      <w:numFmt w:val="decimal"/>
      <w:lvlText w:val="%1.%2.%3.%4."/>
      <w:lvlJc w:val="left"/>
      <w:pPr>
        <w:tabs>
          <w:tab w:val="num" w:pos="654"/>
        </w:tabs>
        <w:ind w:left="654" w:hanging="1080"/>
      </w:pPr>
      <w:rPr>
        <w:rFonts w:cs="Times New Roman" w:hint="default"/>
      </w:rPr>
    </w:lvl>
    <w:lvl w:ilvl="4">
      <w:start w:val="1"/>
      <w:numFmt w:val="decimal"/>
      <w:lvlText w:val="%1.%2.%3.%4.%5."/>
      <w:lvlJc w:val="left"/>
      <w:pPr>
        <w:tabs>
          <w:tab w:val="num" w:pos="1014"/>
        </w:tabs>
        <w:ind w:left="1014" w:hanging="1440"/>
      </w:pPr>
      <w:rPr>
        <w:rFonts w:cs="Times New Roman" w:hint="default"/>
      </w:rPr>
    </w:lvl>
    <w:lvl w:ilvl="5">
      <w:start w:val="1"/>
      <w:numFmt w:val="decimal"/>
      <w:lvlText w:val="%1.%2.%3.%4.%5.%6."/>
      <w:lvlJc w:val="left"/>
      <w:pPr>
        <w:tabs>
          <w:tab w:val="num" w:pos="1374"/>
        </w:tabs>
        <w:ind w:left="1374" w:hanging="1800"/>
      </w:pPr>
      <w:rPr>
        <w:rFonts w:cs="Times New Roman" w:hint="default"/>
      </w:rPr>
    </w:lvl>
    <w:lvl w:ilvl="6">
      <w:start w:val="1"/>
      <w:numFmt w:val="decimal"/>
      <w:lvlText w:val="%1.%2.%3.%4.%5.%6.%7."/>
      <w:lvlJc w:val="left"/>
      <w:pPr>
        <w:tabs>
          <w:tab w:val="num" w:pos="1374"/>
        </w:tabs>
        <w:ind w:left="1374" w:hanging="1800"/>
      </w:pPr>
      <w:rPr>
        <w:rFonts w:cs="Times New Roman" w:hint="default"/>
      </w:rPr>
    </w:lvl>
    <w:lvl w:ilvl="7">
      <w:start w:val="1"/>
      <w:numFmt w:val="decimal"/>
      <w:lvlText w:val="%1.%2.%3.%4.%5.%6.%7.%8."/>
      <w:lvlJc w:val="left"/>
      <w:pPr>
        <w:tabs>
          <w:tab w:val="num" w:pos="1734"/>
        </w:tabs>
        <w:ind w:left="1734" w:hanging="2160"/>
      </w:pPr>
      <w:rPr>
        <w:rFonts w:cs="Times New Roman" w:hint="default"/>
      </w:rPr>
    </w:lvl>
    <w:lvl w:ilvl="8">
      <w:start w:val="1"/>
      <w:numFmt w:val="decimal"/>
      <w:lvlText w:val="%1.%2.%3.%4.%5.%6.%7.%8.%9."/>
      <w:lvlJc w:val="left"/>
      <w:pPr>
        <w:tabs>
          <w:tab w:val="num" w:pos="2094"/>
        </w:tabs>
        <w:ind w:left="2094" w:hanging="2520"/>
      </w:pPr>
      <w:rPr>
        <w:rFonts w:cs="Times New Roman" w:hint="default"/>
      </w:rPr>
    </w:lvl>
  </w:abstractNum>
  <w:abstractNum w:abstractNumId="52" w15:restartNumberingAfterBreak="0">
    <w:nsid w:val="22A674C4"/>
    <w:multiLevelType w:val="hybridMultilevel"/>
    <w:tmpl w:val="9028E4BC"/>
    <w:lvl w:ilvl="0" w:tplc="6B7E265E">
      <w:start w:val="1"/>
      <w:numFmt w:val="lowerLetter"/>
      <w:lvlText w:val="%1."/>
      <w:lvlJc w:val="left"/>
      <w:pPr>
        <w:ind w:left="136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3A53ADA"/>
    <w:multiLevelType w:val="hybridMultilevel"/>
    <w:tmpl w:val="2AEAD274"/>
    <w:name w:val="WW8Num942"/>
    <w:lvl w:ilvl="0" w:tplc="2D487862">
      <w:start w:val="5"/>
      <w:numFmt w:val="upperRoman"/>
      <w:lvlText w:val="%1."/>
      <w:lvlJc w:val="right"/>
      <w:pPr>
        <w:ind w:left="720" w:hanging="360"/>
      </w:pPr>
      <w:rPr>
        <w:rFonts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3F65A99"/>
    <w:multiLevelType w:val="singleLevel"/>
    <w:tmpl w:val="0000000D"/>
    <w:lvl w:ilvl="0">
      <w:start w:val="1"/>
      <w:numFmt w:val="decimal"/>
      <w:lvlText w:val="%1."/>
      <w:lvlJc w:val="left"/>
      <w:pPr>
        <w:tabs>
          <w:tab w:val="num" w:pos="502"/>
        </w:tabs>
        <w:ind w:left="502" w:hanging="360"/>
      </w:pPr>
      <w:rPr>
        <w:rFonts w:cs="Times New Roman"/>
      </w:rPr>
    </w:lvl>
  </w:abstractNum>
  <w:abstractNum w:abstractNumId="55" w15:restartNumberingAfterBreak="0">
    <w:nsid w:val="25C70F51"/>
    <w:multiLevelType w:val="hybridMultilevel"/>
    <w:tmpl w:val="A8E041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6CD37C8"/>
    <w:multiLevelType w:val="multilevel"/>
    <w:tmpl w:val="B29ED360"/>
    <w:name w:val="WW8Num373"/>
    <w:lvl w:ilvl="0">
      <w:start w:val="1"/>
      <w:numFmt w:val="decimal"/>
      <w:lvlText w:val="%1."/>
      <w:lvlJc w:val="left"/>
      <w:pPr>
        <w:tabs>
          <w:tab w:val="num" w:pos="1211"/>
        </w:tabs>
        <w:ind w:left="1211" w:hanging="360"/>
      </w:pPr>
      <w:rPr>
        <w:rFonts w:cs="Times New Roman"/>
        <w:b w:val="0"/>
      </w:rPr>
    </w:lvl>
    <w:lvl w:ilvl="1">
      <w:start w:val="1"/>
      <w:numFmt w:val="decimal"/>
      <w:lvlText w:val="%1.%2."/>
      <w:lvlJc w:val="left"/>
      <w:pPr>
        <w:tabs>
          <w:tab w:val="num" w:pos="862"/>
        </w:tabs>
        <w:ind w:left="862" w:hanging="720"/>
      </w:pPr>
      <w:rPr>
        <w:rFonts w:cs="Times New Roman"/>
        <w:b w:val="0"/>
        <w:color w:val="auto"/>
      </w:rPr>
    </w:lvl>
    <w:lvl w:ilvl="2">
      <w:start w:val="1"/>
      <w:numFmt w:val="decimal"/>
      <w:lvlText w:val="%1.%2.%3."/>
      <w:lvlJc w:val="left"/>
      <w:pPr>
        <w:tabs>
          <w:tab w:val="num" w:pos="1789"/>
        </w:tabs>
        <w:ind w:left="1789" w:hanging="1080"/>
      </w:pPr>
      <w:rPr>
        <w:rFonts w:cs="Times New Roman"/>
      </w:rPr>
    </w:lvl>
    <w:lvl w:ilvl="3">
      <w:start w:val="1"/>
      <w:numFmt w:val="decimal"/>
      <w:lvlText w:val="%1.%2.%3.%4."/>
      <w:lvlJc w:val="left"/>
      <w:pPr>
        <w:tabs>
          <w:tab w:val="num" w:pos="2149"/>
        </w:tabs>
        <w:ind w:left="2149" w:hanging="1440"/>
      </w:pPr>
      <w:rPr>
        <w:rFonts w:cs="Times New Roman"/>
      </w:rPr>
    </w:lvl>
    <w:lvl w:ilvl="4">
      <w:start w:val="1"/>
      <w:numFmt w:val="decimal"/>
      <w:lvlText w:val="%1.%2.%3.%4.%5."/>
      <w:lvlJc w:val="left"/>
      <w:pPr>
        <w:tabs>
          <w:tab w:val="num" w:pos="2149"/>
        </w:tabs>
        <w:ind w:left="2149" w:hanging="1440"/>
      </w:pPr>
      <w:rPr>
        <w:rFonts w:cs="Times New Roman"/>
      </w:rPr>
    </w:lvl>
    <w:lvl w:ilvl="5">
      <w:start w:val="1"/>
      <w:numFmt w:val="decimal"/>
      <w:lvlText w:val="%1.%2.%3.%4.%5.%6."/>
      <w:lvlJc w:val="left"/>
      <w:pPr>
        <w:tabs>
          <w:tab w:val="num" w:pos="2509"/>
        </w:tabs>
        <w:ind w:left="2509" w:hanging="1800"/>
      </w:pPr>
      <w:rPr>
        <w:rFonts w:cs="Times New Roman"/>
      </w:rPr>
    </w:lvl>
    <w:lvl w:ilvl="6">
      <w:start w:val="1"/>
      <w:numFmt w:val="decimal"/>
      <w:lvlText w:val="%1.%2.%3.%4.%5.%6.%7."/>
      <w:lvlJc w:val="left"/>
      <w:pPr>
        <w:tabs>
          <w:tab w:val="num" w:pos="2869"/>
        </w:tabs>
        <w:ind w:left="2869" w:hanging="2160"/>
      </w:pPr>
      <w:rPr>
        <w:rFonts w:cs="Times New Roman"/>
      </w:rPr>
    </w:lvl>
    <w:lvl w:ilvl="7">
      <w:start w:val="1"/>
      <w:numFmt w:val="decimal"/>
      <w:lvlText w:val="%1.%2.%3.%4.%5.%6.%7.%8."/>
      <w:lvlJc w:val="left"/>
      <w:pPr>
        <w:tabs>
          <w:tab w:val="num" w:pos="3229"/>
        </w:tabs>
        <w:ind w:left="3229" w:hanging="2520"/>
      </w:pPr>
      <w:rPr>
        <w:rFonts w:cs="Times New Roman"/>
      </w:rPr>
    </w:lvl>
    <w:lvl w:ilvl="8">
      <w:start w:val="1"/>
      <w:numFmt w:val="decimal"/>
      <w:lvlText w:val="%1.%2.%3.%4.%5.%6.%7.%8.%9."/>
      <w:lvlJc w:val="left"/>
      <w:pPr>
        <w:tabs>
          <w:tab w:val="num" w:pos="3589"/>
        </w:tabs>
        <w:ind w:left="3589" w:hanging="2880"/>
      </w:pPr>
      <w:rPr>
        <w:rFonts w:cs="Times New Roman"/>
      </w:rPr>
    </w:lvl>
  </w:abstractNum>
  <w:abstractNum w:abstractNumId="57" w15:restartNumberingAfterBreak="0">
    <w:nsid w:val="279D7AB7"/>
    <w:multiLevelType w:val="multilevel"/>
    <w:tmpl w:val="0CB02A74"/>
    <w:lvl w:ilvl="0">
      <w:start w:val="1"/>
      <w:numFmt w:val="decimal"/>
      <w:lvlText w:val="%1."/>
      <w:lvlJc w:val="left"/>
      <w:pPr>
        <w:ind w:left="8583"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8943" w:hanging="720"/>
      </w:pPr>
      <w:rPr>
        <w:rFonts w:hint="default"/>
        <w:b/>
      </w:rPr>
    </w:lvl>
    <w:lvl w:ilvl="3">
      <w:start w:val="1"/>
      <w:numFmt w:val="decimal"/>
      <w:isLgl/>
      <w:lvlText w:val="%1.%2.%3.%4."/>
      <w:lvlJc w:val="left"/>
      <w:pPr>
        <w:ind w:left="8943" w:hanging="720"/>
      </w:pPr>
      <w:rPr>
        <w:rFonts w:hint="default"/>
        <w:b/>
      </w:rPr>
    </w:lvl>
    <w:lvl w:ilvl="4">
      <w:start w:val="1"/>
      <w:numFmt w:val="decimal"/>
      <w:isLgl/>
      <w:lvlText w:val="%1.%2.%3.%4.%5."/>
      <w:lvlJc w:val="left"/>
      <w:pPr>
        <w:ind w:left="9303" w:hanging="1080"/>
      </w:pPr>
      <w:rPr>
        <w:rFonts w:hint="default"/>
        <w:b/>
      </w:rPr>
    </w:lvl>
    <w:lvl w:ilvl="5">
      <w:start w:val="1"/>
      <w:numFmt w:val="decimal"/>
      <w:isLgl/>
      <w:lvlText w:val="%1.%2.%3.%4.%5.%6."/>
      <w:lvlJc w:val="left"/>
      <w:pPr>
        <w:ind w:left="9303" w:hanging="1080"/>
      </w:pPr>
      <w:rPr>
        <w:rFonts w:hint="default"/>
        <w:b/>
      </w:rPr>
    </w:lvl>
    <w:lvl w:ilvl="6">
      <w:start w:val="1"/>
      <w:numFmt w:val="decimal"/>
      <w:isLgl/>
      <w:lvlText w:val="%1.%2.%3.%4.%5.%6.%7."/>
      <w:lvlJc w:val="left"/>
      <w:pPr>
        <w:ind w:left="9663" w:hanging="1440"/>
      </w:pPr>
      <w:rPr>
        <w:rFonts w:hint="default"/>
        <w:b/>
      </w:rPr>
    </w:lvl>
    <w:lvl w:ilvl="7">
      <w:start w:val="1"/>
      <w:numFmt w:val="decimal"/>
      <w:isLgl/>
      <w:lvlText w:val="%1.%2.%3.%4.%5.%6.%7.%8."/>
      <w:lvlJc w:val="left"/>
      <w:pPr>
        <w:ind w:left="9663" w:hanging="1440"/>
      </w:pPr>
      <w:rPr>
        <w:rFonts w:hint="default"/>
        <w:b/>
      </w:rPr>
    </w:lvl>
    <w:lvl w:ilvl="8">
      <w:start w:val="1"/>
      <w:numFmt w:val="decimal"/>
      <w:isLgl/>
      <w:lvlText w:val="%1.%2.%3.%4.%5.%6.%7.%8.%9."/>
      <w:lvlJc w:val="left"/>
      <w:pPr>
        <w:ind w:left="10023" w:hanging="1800"/>
      </w:pPr>
      <w:rPr>
        <w:rFonts w:hint="default"/>
        <w:b/>
      </w:rPr>
    </w:lvl>
  </w:abstractNum>
  <w:abstractNum w:abstractNumId="58" w15:restartNumberingAfterBreak="0">
    <w:nsid w:val="27E657D1"/>
    <w:multiLevelType w:val="multilevel"/>
    <w:tmpl w:val="E3B64722"/>
    <w:name w:val="WW8Num142"/>
    <w:lvl w:ilvl="0">
      <w:start w:val="1"/>
      <w:numFmt w:val="decimal"/>
      <w:lvlText w:val="%1."/>
      <w:lvlJc w:val="left"/>
      <w:pPr>
        <w:tabs>
          <w:tab w:val="num" w:pos="283"/>
        </w:tabs>
        <w:ind w:left="283" w:hanging="283"/>
      </w:pPr>
      <w:rPr>
        <w:rFonts w:hint="default"/>
        <w:i w:val="0"/>
        <w:sz w:val="24"/>
        <w:szCs w:val="24"/>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59" w15:restartNumberingAfterBreak="0">
    <w:nsid w:val="2A9F3E73"/>
    <w:multiLevelType w:val="hybridMultilevel"/>
    <w:tmpl w:val="73A61A40"/>
    <w:name w:val="WW8Num72"/>
    <w:lvl w:ilvl="0" w:tplc="4B3A7646">
      <w:start w:val="1"/>
      <w:numFmt w:val="decimal"/>
      <w:lvlText w:val="%1)"/>
      <w:lvlJc w:val="left"/>
      <w:pPr>
        <w:ind w:left="785" w:hanging="360"/>
      </w:pPr>
      <w:rPr>
        <w:rFonts w:asciiTheme="minorHAnsi" w:eastAsia="Calibri" w:hAnsiTheme="minorHAnsi" w:cstheme="minorHAnsi"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0" w15:restartNumberingAfterBreak="0">
    <w:nsid w:val="2BD96C8D"/>
    <w:multiLevelType w:val="multilevel"/>
    <w:tmpl w:val="174AE820"/>
    <w:name w:val="WW8Num37102"/>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ascii="Times New Roman" w:hAnsi="Times New Roman"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61" w15:restartNumberingAfterBreak="0">
    <w:nsid w:val="2BEE14D0"/>
    <w:multiLevelType w:val="hybridMultilevel"/>
    <w:tmpl w:val="00E25EF2"/>
    <w:name w:val="WW8Num37624"/>
    <w:lvl w:ilvl="0" w:tplc="BF406EB8">
      <w:start w:val="1"/>
      <w:numFmt w:val="lowerLetter"/>
      <w:lvlText w:val="%1)"/>
      <w:lvlJc w:val="left"/>
      <w:pPr>
        <w:ind w:left="1363" w:hanging="360"/>
      </w:pPr>
      <w:rPr>
        <w:b w:val="0"/>
      </w:rPr>
    </w:lvl>
    <w:lvl w:ilvl="1" w:tplc="04150019" w:tentative="1">
      <w:start w:val="1"/>
      <w:numFmt w:val="lowerLetter"/>
      <w:lvlText w:val="%2."/>
      <w:lvlJc w:val="left"/>
      <w:pPr>
        <w:ind w:left="2083" w:hanging="360"/>
      </w:pPr>
    </w:lvl>
    <w:lvl w:ilvl="2" w:tplc="0415001B" w:tentative="1">
      <w:start w:val="1"/>
      <w:numFmt w:val="lowerRoman"/>
      <w:lvlText w:val="%3."/>
      <w:lvlJc w:val="right"/>
      <w:pPr>
        <w:ind w:left="2803" w:hanging="180"/>
      </w:pPr>
    </w:lvl>
    <w:lvl w:ilvl="3" w:tplc="0415000F" w:tentative="1">
      <w:start w:val="1"/>
      <w:numFmt w:val="decimal"/>
      <w:lvlText w:val="%4."/>
      <w:lvlJc w:val="left"/>
      <w:pPr>
        <w:ind w:left="3523" w:hanging="360"/>
      </w:pPr>
    </w:lvl>
    <w:lvl w:ilvl="4" w:tplc="04150019" w:tentative="1">
      <w:start w:val="1"/>
      <w:numFmt w:val="lowerLetter"/>
      <w:lvlText w:val="%5."/>
      <w:lvlJc w:val="left"/>
      <w:pPr>
        <w:ind w:left="4243" w:hanging="360"/>
      </w:pPr>
    </w:lvl>
    <w:lvl w:ilvl="5" w:tplc="0415001B" w:tentative="1">
      <w:start w:val="1"/>
      <w:numFmt w:val="lowerRoman"/>
      <w:lvlText w:val="%6."/>
      <w:lvlJc w:val="right"/>
      <w:pPr>
        <w:ind w:left="4963" w:hanging="180"/>
      </w:pPr>
    </w:lvl>
    <w:lvl w:ilvl="6" w:tplc="0415000F" w:tentative="1">
      <w:start w:val="1"/>
      <w:numFmt w:val="decimal"/>
      <w:lvlText w:val="%7."/>
      <w:lvlJc w:val="left"/>
      <w:pPr>
        <w:ind w:left="5683" w:hanging="360"/>
      </w:pPr>
    </w:lvl>
    <w:lvl w:ilvl="7" w:tplc="04150019" w:tentative="1">
      <w:start w:val="1"/>
      <w:numFmt w:val="lowerLetter"/>
      <w:lvlText w:val="%8."/>
      <w:lvlJc w:val="left"/>
      <w:pPr>
        <w:ind w:left="6403" w:hanging="360"/>
      </w:pPr>
    </w:lvl>
    <w:lvl w:ilvl="8" w:tplc="0415001B" w:tentative="1">
      <w:start w:val="1"/>
      <w:numFmt w:val="lowerRoman"/>
      <w:lvlText w:val="%9."/>
      <w:lvlJc w:val="right"/>
      <w:pPr>
        <w:ind w:left="7123" w:hanging="180"/>
      </w:pPr>
    </w:lvl>
  </w:abstractNum>
  <w:abstractNum w:abstractNumId="62" w15:restartNumberingAfterBreak="0">
    <w:nsid w:val="2C33541D"/>
    <w:multiLevelType w:val="hybridMultilevel"/>
    <w:tmpl w:val="605E7644"/>
    <w:name w:val="WW8Num37622"/>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63" w15:restartNumberingAfterBreak="0">
    <w:nsid w:val="2C6675D3"/>
    <w:multiLevelType w:val="hybridMultilevel"/>
    <w:tmpl w:val="490A75A0"/>
    <w:lvl w:ilvl="0" w:tplc="0F1E2EFE">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15:restartNumberingAfterBreak="0">
    <w:nsid w:val="2CF85D52"/>
    <w:multiLevelType w:val="multilevel"/>
    <w:tmpl w:val="DB528094"/>
    <w:name w:val="WW8Num93"/>
    <w:lvl w:ilvl="0">
      <w:start w:val="3"/>
      <w:numFmt w:val="decimal"/>
      <w:lvlText w:val="%1."/>
      <w:lvlJc w:val="center"/>
      <w:pPr>
        <w:tabs>
          <w:tab w:val="num" w:pos="-360"/>
        </w:tabs>
        <w:ind w:left="360" w:hanging="360"/>
      </w:pPr>
      <w:rPr>
        <w:rFonts w:cs="Times New Roman" w:hint="default"/>
        <w:b w:val="0"/>
        <w:i w:val="0"/>
        <w:caps w:val="0"/>
        <w:strike w:val="0"/>
        <w:dstrike w:val="0"/>
        <w:vanish w:val="0"/>
        <w:vertAlign w:val="baseline"/>
      </w:rPr>
    </w:lvl>
    <w:lvl w:ilvl="1">
      <w:start w:val="1"/>
      <w:numFmt w:val="lowerLetter"/>
      <w:lvlText w:val="%2)"/>
      <w:lvlJc w:val="left"/>
      <w:pPr>
        <w:tabs>
          <w:tab w:val="num" w:pos="-360"/>
        </w:tabs>
        <w:ind w:left="1080" w:hanging="360"/>
      </w:pPr>
      <w:rPr>
        <w:rFonts w:cs="Times New Roman" w:hint="default"/>
      </w:rPr>
    </w:lvl>
    <w:lvl w:ilvl="2">
      <w:start w:val="1"/>
      <w:numFmt w:val="decimal"/>
      <w:lvlText w:val="%3)"/>
      <w:lvlJc w:val="left"/>
      <w:pPr>
        <w:tabs>
          <w:tab w:val="num" w:pos="-360"/>
        </w:tabs>
        <w:ind w:left="1800" w:hanging="180"/>
      </w:pPr>
      <w:rPr>
        <w:rFonts w:cs="Times New Roman" w:hint="default"/>
      </w:rPr>
    </w:lvl>
    <w:lvl w:ilvl="3">
      <w:start w:val="1"/>
      <w:numFmt w:val="decimal"/>
      <w:lvlText w:val="%4."/>
      <w:lvlJc w:val="left"/>
      <w:pPr>
        <w:tabs>
          <w:tab w:val="num" w:pos="-360"/>
        </w:tabs>
        <w:ind w:left="2520"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360"/>
        </w:tabs>
        <w:ind w:left="5400" w:hanging="360"/>
      </w:pPr>
      <w:rPr>
        <w:rFonts w:cs="Times New Roman" w:hint="default"/>
      </w:rPr>
    </w:lvl>
    <w:lvl w:ilvl="8">
      <w:start w:val="1"/>
      <w:numFmt w:val="lowerRoman"/>
      <w:lvlText w:val="%9."/>
      <w:lvlJc w:val="right"/>
      <w:pPr>
        <w:tabs>
          <w:tab w:val="num" w:pos="-360"/>
        </w:tabs>
        <w:ind w:left="6120" w:hanging="180"/>
      </w:pPr>
      <w:rPr>
        <w:rFonts w:cs="Times New Roman" w:hint="default"/>
      </w:rPr>
    </w:lvl>
  </w:abstractNum>
  <w:abstractNum w:abstractNumId="65" w15:restartNumberingAfterBreak="0">
    <w:nsid w:val="2F83004B"/>
    <w:multiLevelType w:val="hybridMultilevel"/>
    <w:tmpl w:val="85406F52"/>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2F98264D"/>
    <w:multiLevelType w:val="hybridMultilevel"/>
    <w:tmpl w:val="D33A070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30531705"/>
    <w:multiLevelType w:val="hybridMultilevel"/>
    <w:tmpl w:val="E0AEF408"/>
    <w:lvl w:ilvl="0" w:tplc="3C587668">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8" w15:restartNumberingAfterBreak="0">
    <w:nsid w:val="308939F6"/>
    <w:multiLevelType w:val="hybridMultilevel"/>
    <w:tmpl w:val="99607960"/>
    <w:name w:val="WW8Num376222"/>
    <w:lvl w:ilvl="0" w:tplc="B91C157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32E953D5"/>
    <w:multiLevelType w:val="hybridMultilevel"/>
    <w:tmpl w:val="97C031CA"/>
    <w:name w:val="WW8Num3742"/>
    <w:lvl w:ilvl="0" w:tplc="2E409D10">
      <w:start w:val="1"/>
      <w:numFmt w:val="bullet"/>
      <w:lvlText w:val=""/>
      <w:lvlJc w:val="left"/>
      <w:pPr>
        <w:tabs>
          <w:tab w:val="num" w:pos="1068"/>
        </w:tabs>
        <w:ind w:left="1068" w:hanging="360"/>
      </w:pPr>
      <w:rPr>
        <w:rFonts w:ascii="Symbol" w:hAnsi="Symbol" w:hint="default"/>
        <w:sz w:val="16"/>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0" w15:restartNumberingAfterBreak="0">
    <w:nsid w:val="33C714FE"/>
    <w:multiLevelType w:val="hybridMultilevel"/>
    <w:tmpl w:val="8F20629C"/>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1" w15:restartNumberingAfterBreak="0">
    <w:nsid w:val="36257089"/>
    <w:multiLevelType w:val="multilevel"/>
    <w:tmpl w:val="2D183896"/>
    <w:lvl w:ilvl="0">
      <w:start w:val="2"/>
      <w:numFmt w:val="decimal"/>
      <w:lvlText w:val="%1."/>
      <w:lvlJc w:val="left"/>
      <w:pPr>
        <w:ind w:left="360" w:hanging="360"/>
      </w:pPr>
      <w:rPr>
        <w:rFonts w:hint="default"/>
        <w:b/>
      </w:rPr>
    </w:lvl>
    <w:lvl w:ilvl="1">
      <w:start w:val="1"/>
      <w:numFmt w:val="decimal"/>
      <w:lvlText w:val="%1.%2."/>
      <w:lvlJc w:val="left"/>
      <w:pPr>
        <w:ind w:left="1426" w:hanging="360"/>
      </w:pPr>
      <w:rPr>
        <w:rFonts w:hint="default"/>
        <w:b/>
      </w:rPr>
    </w:lvl>
    <w:lvl w:ilvl="2">
      <w:start w:val="1"/>
      <w:numFmt w:val="decimal"/>
      <w:lvlText w:val="%1.%2.%3."/>
      <w:lvlJc w:val="left"/>
      <w:pPr>
        <w:ind w:left="2852" w:hanging="720"/>
      </w:pPr>
      <w:rPr>
        <w:rFonts w:hint="default"/>
        <w:b/>
      </w:rPr>
    </w:lvl>
    <w:lvl w:ilvl="3">
      <w:start w:val="1"/>
      <w:numFmt w:val="decimal"/>
      <w:lvlText w:val="%1.%2.%3.%4."/>
      <w:lvlJc w:val="left"/>
      <w:pPr>
        <w:ind w:left="3918" w:hanging="720"/>
      </w:pPr>
      <w:rPr>
        <w:rFonts w:hint="default"/>
        <w:b/>
      </w:rPr>
    </w:lvl>
    <w:lvl w:ilvl="4">
      <w:start w:val="1"/>
      <w:numFmt w:val="decimal"/>
      <w:lvlText w:val="%1.%2.%3.%4.%5."/>
      <w:lvlJc w:val="left"/>
      <w:pPr>
        <w:ind w:left="5344" w:hanging="1080"/>
      </w:pPr>
      <w:rPr>
        <w:rFonts w:hint="default"/>
        <w:b/>
      </w:rPr>
    </w:lvl>
    <w:lvl w:ilvl="5">
      <w:start w:val="1"/>
      <w:numFmt w:val="decimal"/>
      <w:lvlText w:val="%1.%2.%3.%4.%5.%6."/>
      <w:lvlJc w:val="left"/>
      <w:pPr>
        <w:ind w:left="6410" w:hanging="1080"/>
      </w:pPr>
      <w:rPr>
        <w:rFonts w:hint="default"/>
        <w:b/>
      </w:rPr>
    </w:lvl>
    <w:lvl w:ilvl="6">
      <w:start w:val="1"/>
      <w:numFmt w:val="decimal"/>
      <w:lvlText w:val="%1.%2.%3.%4.%5.%6.%7."/>
      <w:lvlJc w:val="left"/>
      <w:pPr>
        <w:ind w:left="7836" w:hanging="1440"/>
      </w:pPr>
      <w:rPr>
        <w:rFonts w:hint="default"/>
        <w:b/>
      </w:rPr>
    </w:lvl>
    <w:lvl w:ilvl="7">
      <w:start w:val="1"/>
      <w:numFmt w:val="decimal"/>
      <w:lvlText w:val="%1.%2.%3.%4.%5.%6.%7.%8."/>
      <w:lvlJc w:val="left"/>
      <w:pPr>
        <w:ind w:left="8902" w:hanging="1440"/>
      </w:pPr>
      <w:rPr>
        <w:rFonts w:hint="default"/>
        <w:b/>
      </w:rPr>
    </w:lvl>
    <w:lvl w:ilvl="8">
      <w:start w:val="1"/>
      <w:numFmt w:val="decimal"/>
      <w:lvlText w:val="%1.%2.%3.%4.%5.%6.%7.%8.%9."/>
      <w:lvlJc w:val="left"/>
      <w:pPr>
        <w:ind w:left="10328" w:hanging="1800"/>
      </w:pPr>
      <w:rPr>
        <w:rFonts w:hint="default"/>
        <w:b/>
      </w:rPr>
    </w:lvl>
  </w:abstractNum>
  <w:abstractNum w:abstractNumId="72" w15:restartNumberingAfterBreak="0">
    <w:nsid w:val="3701688D"/>
    <w:multiLevelType w:val="multilevel"/>
    <w:tmpl w:val="50DED2BC"/>
    <w:lvl w:ilvl="0">
      <w:start w:val="2"/>
      <w:numFmt w:val="decimal"/>
      <w:lvlText w:val="%1."/>
      <w:lvlJc w:val="left"/>
      <w:pPr>
        <w:ind w:left="360" w:hanging="360"/>
      </w:pPr>
      <w:rPr>
        <w:rFonts w:hint="default"/>
        <w:b w:val="0"/>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377A7085"/>
    <w:multiLevelType w:val="hybridMultilevel"/>
    <w:tmpl w:val="DEE82332"/>
    <w:lvl w:ilvl="0" w:tplc="7172A84A">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383F76A5"/>
    <w:multiLevelType w:val="multilevel"/>
    <w:tmpl w:val="95E8787C"/>
    <w:name w:val="WW8Num172"/>
    <w:lvl w:ilvl="0">
      <w:start w:val="1"/>
      <w:numFmt w:val="decimal"/>
      <w:lvlText w:val="%1."/>
      <w:lvlJc w:val="left"/>
      <w:pPr>
        <w:tabs>
          <w:tab w:val="num" w:pos="928"/>
        </w:tabs>
        <w:ind w:left="928" w:hanging="360"/>
      </w:pPr>
      <w:rPr>
        <w:rFonts w:cs="Times New Roman"/>
      </w:rPr>
    </w:lvl>
    <w:lvl w:ilvl="1">
      <w:start w:val="1"/>
      <w:numFmt w:val="decimal"/>
      <w:lvlText w:val="%1.%2."/>
      <w:lvlJc w:val="left"/>
      <w:pPr>
        <w:tabs>
          <w:tab w:val="num" w:pos="720"/>
        </w:tabs>
        <w:ind w:left="720" w:hanging="720"/>
      </w:pPr>
      <w:rPr>
        <w:rFonts w:cs="Times New Roman"/>
        <w:b w:val="0"/>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520"/>
        </w:tabs>
        <w:ind w:left="2520" w:hanging="2520"/>
      </w:pPr>
      <w:rPr>
        <w:rFonts w:cs="Times New Roman"/>
      </w:rPr>
    </w:lvl>
  </w:abstractNum>
  <w:abstractNum w:abstractNumId="75" w15:restartNumberingAfterBreak="0">
    <w:nsid w:val="38B12008"/>
    <w:multiLevelType w:val="hybridMultilevel"/>
    <w:tmpl w:val="36E8BF8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97E503D"/>
    <w:multiLevelType w:val="multilevel"/>
    <w:tmpl w:val="0415001F"/>
    <w:name w:val="WW8Num3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3A016CCA"/>
    <w:multiLevelType w:val="multilevel"/>
    <w:tmpl w:val="74F2E2C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3A4538F5"/>
    <w:multiLevelType w:val="hybridMultilevel"/>
    <w:tmpl w:val="8B14E74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A8A0AF2"/>
    <w:multiLevelType w:val="multilevel"/>
    <w:tmpl w:val="1E96BAE8"/>
    <w:lvl w:ilvl="0">
      <w:start w:val="3"/>
      <w:numFmt w:val="decimal"/>
      <w:lvlText w:val="%1."/>
      <w:lvlJc w:val="left"/>
      <w:pPr>
        <w:ind w:left="360" w:hanging="360"/>
      </w:pPr>
      <w:rPr>
        <w:rFonts w:hint="default"/>
      </w:rPr>
    </w:lvl>
    <w:lvl w:ilvl="1">
      <w:start w:val="3"/>
      <w:numFmt w:val="decimal"/>
      <w:lvlText w:val="%1.%2."/>
      <w:lvlJc w:val="left"/>
      <w:pPr>
        <w:ind w:left="916" w:hanging="360"/>
      </w:pPr>
      <w:rPr>
        <w:rFonts w:hint="default"/>
      </w:rPr>
    </w:lvl>
    <w:lvl w:ilvl="2">
      <w:start w:val="1"/>
      <w:numFmt w:val="decimal"/>
      <w:lvlText w:val="%1.%2.%3."/>
      <w:lvlJc w:val="left"/>
      <w:pPr>
        <w:ind w:left="1832" w:hanging="720"/>
      </w:pPr>
      <w:rPr>
        <w:rFonts w:hint="default"/>
      </w:rPr>
    </w:lvl>
    <w:lvl w:ilvl="3">
      <w:start w:val="1"/>
      <w:numFmt w:val="decimal"/>
      <w:lvlText w:val="%1.%2.%3.%4."/>
      <w:lvlJc w:val="left"/>
      <w:pPr>
        <w:ind w:left="2388" w:hanging="720"/>
      </w:pPr>
      <w:rPr>
        <w:rFonts w:hint="default"/>
      </w:rPr>
    </w:lvl>
    <w:lvl w:ilvl="4">
      <w:start w:val="1"/>
      <w:numFmt w:val="decimal"/>
      <w:lvlText w:val="%1.%2.%3.%4.%5."/>
      <w:lvlJc w:val="left"/>
      <w:pPr>
        <w:ind w:left="3304" w:hanging="1080"/>
      </w:pPr>
      <w:rPr>
        <w:rFonts w:hint="default"/>
      </w:rPr>
    </w:lvl>
    <w:lvl w:ilvl="5">
      <w:start w:val="1"/>
      <w:numFmt w:val="decimal"/>
      <w:lvlText w:val="%1.%2.%3.%4.%5.%6."/>
      <w:lvlJc w:val="left"/>
      <w:pPr>
        <w:ind w:left="3860" w:hanging="1080"/>
      </w:pPr>
      <w:rPr>
        <w:rFonts w:hint="default"/>
      </w:rPr>
    </w:lvl>
    <w:lvl w:ilvl="6">
      <w:start w:val="1"/>
      <w:numFmt w:val="decimal"/>
      <w:lvlText w:val="%1.%2.%3.%4.%5.%6.%7."/>
      <w:lvlJc w:val="left"/>
      <w:pPr>
        <w:ind w:left="4776" w:hanging="1440"/>
      </w:pPr>
      <w:rPr>
        <w:rFonts w:hint="default"/>
      </w:rPr>
    </w:lvl>
    <w:lvl w:ilvl="7">
      <w:start w:val="1"/>
      <w:numFmt w:val="decimal"/>
      <w:lvlText w:val="%1.%2.%3.%4.%5.%6.%7.%8."/>
      <w:lvlJc w:val="left"/>
      <w:pPr>
        <w:ind w:left="5332" w:hanging="1440"/>
      </w:pPr>
      <w:rPr>
        <w:rFonts w:hint="default"/>
      </w:rPr>
    </w:lvl>
    <w:lvl w:ilvl="8">
      <w:start w:val="1"/>
      <w:numFmt w:val="decimal"/>
      <w:lvlText w:val="%1.%2.%3.%4.%5.%6.%7.%8.%9."/>
      <w:lvlJc w:val="left"/>
      <w:pPr>
        <w:ind w:left="6248" w:hanging="1800"/>
      </w:pPr>
      <w:rPr>
        <w:rFonts w:hint="default"/>
      </w:rPr>
    </w:lvl>
  </w:abstractNum>
  <w:abstractNum w:abstractNumId="80" w15:restartNumberingAfterBreak="0">
    <w:nsid w:val="3B8F2E27"/>
    <w:multiLevelType w:val="multilevel"/>
    <w:tmpl w:val="27008518"/>
    <w:lvl w:ilvl="0">
      <w:start w:val="1"/>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20"/>
        </w:tabs>
        <w:ind w:left="720" w:hanging="720"/>
      </w:pPr>
      <w:rPr>
        <w:rFonts w:cs="Times New Roman" w:hint="default"/>
        <w:b w:val="0"/>
        <w:sz w:val="22"/>
        <w:szCs w:val="22"/>
      </w:rPr>
    </w:lvl>
    <w:lvl w:ilvl="2">
      <w:start w:val="1"/>
      <w:numFmt w:val="decimal"/>
      <w:lvlText w:val="%1.%2.%3."/>
      <w:lvlJc w:val="left"/>
      <w:pPr>
        <w:tabs>
          <w:tab w:val="num" w:pos="1788"/>
        </w:tabs>
        <w:ind w:left="1788" w:hanging="1080"/>
      </w:pPr>
      <w:rPr>
        <w:rFonts w:cs="Times New Roman" w:hint="default"/>
      </w:rPr>
    </w:lvl>
    <w:lvl w:ilvl="3">
      <w:start w:val="1"/>
      <w:numFmt w:val="decimal"/>
      <w:lvlText w:val="%1.%2.%3.%4."/>
      <w:lvlJc w:val="left"/>
      <w:pPr>
        <w:tabs>
          <w:tab w:val="num" w:pos="2148"/>
        </w:tabs>
        <w:ind w:left="2148" w:hanging="1440"/>
      </w:pPr>
      <w:rPr>
        <w:rFonts w:cs="Times New Roman" w:hint="default"/>
      </w:rPr>
    </w:lvl>
    <w:lvl w:ilvl="4">
      <w:start w:val="1"/>
      <w:numFmt w:val="decimal"/>
      <w:lvlText w:val="%1.%2.%3.%4.%5."/>
      <w:lvlJc w:val="left"/>
      <w:pPr>
        <w:tabs>
          <w:tab w:val="num" w:pos="2148"/>
        </w:tabs>
        <w:ind w:left="2148" w:hanging="1440"/>
      </w:pPr>
      <w:rPr>
        <w:rFonts w:cs="Times New Roman" w:hint="default"/>
      </w:rPr>
    </w:lvl>
    <w:lvl w:ilvl="5">
      <w:start w:val="1"/>
      <w:numFmt w:val="decimal"/>
      <w:lvlText w:val="%1.%2.%3.%4.%5.%6."/>
      <w:lvlJc w:val="left"/>
      <w:pPr>
        <w:tabs>
          <w:tab w:val="num" w:pos="2508"/>
        </w:tabs>
        <w:ind w:left="2508" w:hanging="1800"/>
      </w:pPr>
      <w:rPr>
        <w:rFonts w:cs="Times New Roman" w:hint="default"/>
      </w:rPr>
    </w:lvl>
    <w:lvl w:ilvl="6">
      <w:start w:val="1"/>
      <w:numFmt w:val="decimal"/>
      <w:lvlText w:val="%1.%2.%3.%4.%5.%6.%7."/>
      <w:lvlJc w:val="left"/>
      <w:pPr>
        <w:tabs>
          <w:tab w:val="num" w:pos="2868"/>
        </w:tabs>
        <w:ind w:left="2868" w:hanging="2160"/>
      </w:pPr>
      <w:rPr>
        <w:rFonts w:cs="Times New Roman" w:hint="default"/>
      </w:rPr>
    </w:lvl>
    <w:lvl w:ilvl="7">
      <w:start w:val="1"/>
      <w:numFmt w:val="decimal"/>
      <w:lvlText w:val="%1.%2.%3.%4.%5.%6.%7.%8."/>
      <w:lvlJc w:val="left"/>
      <w:pPr>
        <w:tabs>
          <w:tab w:val="num" w:pos="3228"/>
        </w:tabs>
        <w:ind w:left="3228" w:hanging="2520"/>
      </w:pPr>
      <w:rPr>
        <w:rFonts w:cs="Times New Roman" w:hint="default"/>
      </w:rPr>
    </w:lvl>
    <w:lvl w:ilvl="8">
      <w:start w:val="1"/>
      <w:numFmt w:val="decimal"/>
      <w:lvlText w:val="%1.%2.%3.%4.%5.%6.%7.%8.%9."/>
      <w:lvlJc w:val="left"/>
      <w:pPr>
        <w:tabs>
          <w:tab w:val="num" w:pos="3588"/>
        </w:tabs>
        <w:ind w:left="3588" w:hanging="2880"/>
      </w:pPr>
      <w:rPr>
        <w:rFonts w:cs="Times New Roman" w:hint="default"/>
      </w:rPr>
    </w:lvl>
  </w:abstractNum>
  <w:abstractNum w:abstractNumId="81" w15:restartNumberingAfterBreak="0">
    <w:nsid w:val="3C56710B"/>
    <w:multiLevelType w:val="multilevel"/>
    <w:tmpl w:val="0415001F"/>
    <w:name w:val="WW8Num37623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3E7300C8"/>
    <w:multiLevelType w:val="hybridMultilevel"/>
    <w:tmpl w:val="AEC2D85C"/>
    <w:lvl w:ilvl="0" w:tplc="F8429CD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F4E5AC2"/>
    <w:multiLevelType w:val="hybridMultilevel"/>
    <w:tmpl w:val="DB9A62A8"/>
    <w:lvl w:ilvl="0" w:tplc="18665F78">
      <w:start w:val="1"/>
      <w:numFmt w:val="decimal"/>
      <w:lvlText w:val="%1."/>
      <w:lvlJc w:val="left"/>
      <w:pPr>
        <w:ind w:left="1146" w:hanging="360"/>
      </w:pPr>
      <w:rPr>
        <w:rFonts w:hint="default"/>
        <w:b w:val="0"/>
        <w:i w:val="0"/>
        <w:color w:val="auto"/>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4" w15:restartNumberingAfterBreak="0">
    <w:nsid w:val="3FC80FAA"/>
    <w:multiLevelType w:val="multilevel"/>
    <w:tmpl w:val="05BAEA78"/>
    <w:name w:val="WW8Num95"/>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55"/>
        </w:tabs>
        <w:ind w:left="1495" w:hanging="360"/>
      </w:pPr>
      <w:rPr>
        <w:rFonts w:ascii="Times New Roman" w:eastAsia="Calibri" w:hAnsi="Times New Roman" w:cs="Times New Roman" w:hint="default"/>
        <w:sz w:val="24"/>
        <w:szCs w:val="24"/>
      </w:rPr>
    </w:lvl>
    <w:lvl w:ilvl="2">
      <w:start w:val="1"/>
      <w:numFmt w:val="lowerLetter"/>
      <w:lvlText w:val="%3)"/>
      <w:lvlJc w:val="right"/>
      <w:pPr>
        <w:tabs>
          <w:tab w:val="num" w:pos="-1980"/>
        </w:tabs>
        <w:ind w:left="180" w:hanging="180"/>
      </w:pPr>
      <w:rPr>
        <w:rFonts w:ascii="Times New Roman" w:eastAsia="Calibri" w:hAnsi="Times New Roman" w:cs="Times New Roman"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85" w15:restartNumberingAfterBreak="0">
    <w:nsid w:val="40C17DF9"/>
    <w:multiLevelType w:val="multilevel"/>
    <w:tmpl w:val="7AC8DF5C"/>
    <w:name w:val="WW8Num3710"/>
    <w:lvl w:ilvl="0">
      <w:start w:val="7"/>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6" w15:restartNumberingAfterBreak="0">
    <w:nsid w:val="41966C14"/>
    <w:multiLevelType w:val="multilevel"/>
    <w:tmpl w:val="0E588CCA"/>
    <w:name w:val="WW8Num963"/>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55"/>
        </w:tabs>
        <w:ind w:left="1495" w:hanging="360"/>
      </w:pPr>
      <w:rPr>
        <w:rFonts w:ascii="Times New Roman" w:eastAsia="Calibri" w:hAnsi="Times New Roman" w:cs="Times New Roman" w:hint="default"/>
        <w:sz w:val="24"/>
        <w:szCs w:val="24"/>
      </w:rPr>
    </w:lvl>
    <w:lvl w:ilvl="2">
      <w:start w:val="1"/>
      <w:numFmt w:val="lowerLetter"/>
      <w:lvlText w:val="%3)"/>
      <w:lvlJc w:val="right"/>
      <w:pPr>
        <w:tabs>
          <w:tab w:val="num" w:pos="-1980"/>
        </w:tabs>
        <w:ind w:left="180" w:hanging="180"/>
      </w:pPr>
      <w:rPr>
        <w:rFonts w:ascii="Times New Roman" w:eastAsia="Calibri" w:hAnsi="Times New Roman"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87" w15:restartNumberingAfterBreak="0">
    <w:nsid w:val="41D70679"/>
    <w:multiLevelType w:val="hybridMultilevel"/>
    <w:tmpl w:val="F23A2528"/>
    <w:name w:val="WW8Num94"/>
    <w:lvl w:ilvl="0" w:tplc="7DB4C004">
      <w:start w:val="4"/>
      <w:numFmt w:val="upperRoman"/>
      <w:lvlText w:val="%1."/>
      <w:lvlJc w:val="right"/>
      <w:pPr>
        <w:ind w:left="720" w:hanging="360"/>
      </w:pPr>
      <w:rPr>
        <w:rFonts w:cs="Times New Roman" w:hint="default"/>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8" w15:restartNumberingAfterBreak="0">
    <w:nsid w:val="423A5EAC"/>
    <w:multiLevelType w:val="multilevel"/>
    <w:tmpl w:val="CB7E5E00"/>
    <w:name w:val="WW8Num28332"/>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89" w15:restartNumberingAfterBreak="0">
    <w:nsid w:val="423D55BF"/>
    <w:multiLevelType w:val="multilevel"/>
    <w:tmpl w:val="BDCA74BA"/>
    <w:lvl w:ilvl="0">
      <w:start w:val="1"/>
      <w:numFmt w:val="lowerLetter"/>
      <w:lvlText w:val="%1)"/>
      <w:lvlJc w:val="left"/>
      <w:pPr>
        <w:ind w:left="720" w:hanging="360"/>
      </w:pPr>
      <w:rPr>
        <w:strike w:val="0"/>
        <w:dstrike w:val="0"/>
        <w:u w:val="none"/>
        <w:effect w:val="none"/>
      </w:rPr>
    </w:lvl>
    <w:lvl w:ilvl="1">
      <w:start w:val="1"/>
      <w:numFmt w:val="decimal"/>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b w:val="0"/>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0" w15:restartNumberingAfterBreak="0">
    <w:nsid w:val="439C7B7D"/>
    <w:multiLevelType w:val="hybridMultilevel"/>
    <w:tmpl w:val="431AA2C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1" w15:restartNumberingAfterBreak="0">
    <w:nsid w:val="45F763A6"/>
    <w:multiLevelType w:val="hybridMultilevel"/>
    <w:tmpl w:val="4F0CD85C"/>
    <w:lvl w:ilvl="0" w:tplc="94D8BB6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7414DFA"/>
    <w:multiLevelType w:val="multilevel"/>
    <w:tmpl w:val="0C28CF92"/>
    <w:name w:val="WW8Num75"/>
    <w:lvl w:ilvl="0">
      <w:start w:val="1"/>
      <w:numFmt w:val="decimal"/>
      <w:lvlText w:val="%1."/>
      <w:lvlJc w:val="center"/>
      <w:pPr>
        <w:tabs>
          <w:tab w:val="num" w:pos="0"/>
        </w:tabs>
        <w:ind w:left="624" w:hanging="567"/>
      </w:pPr>
      <w:rPr>
        <w:rFonts w:cs="Times New Roman" w:hint="default"/>
        <w:b w:val="0"/>
        <w:i w:val="0"/>
        <w:caps w:val="0"/>
        <w:strike w:val="0"/>
        <w:dstrike w:val="0"/>
        <w:vanish w:val="0"/>
        <w:color w:val="auto"/>
        <w:sz w:val="22"/>
        <w:szCs w:val="22"/>
        <w:vertAlign w:val="baseline"/>
      </w:rPr>
    </w:lvl>
    <w:lvl w:ilvl="1">
      <w:start w:val="1"/>
      <w:numFmt w:val="lowerLetter"/>
      <w:lvlText w:val="%2."/>
      <w:lvlJc w:val="left"/>
      <w:pPr>
        <w:tabs>
          <w:tab w:val="num" w:pos="1440"/>
        </w:tabs>
        <w:ind w:left="1440" w:hanging="360"/>
      </w:pPr>
      <w:rPr>
        <w:rFonts w:ascii="Times New Roman" w:hAnsi="Times New Roman" w:cs="Times New Roman" w:hint="default"/>
        <w:sz w:val="22"/>
        <w:szCs w:val="22"/>
      </w:rPr>
    </w:lvl>
    <w:lvl w:ilvl="2">
      <w:start w:val="1"/>
      <w:numFmt w:val="lowerRoman"/>
      <w:lvlText w:val="%3."/>
      <w:lvlJc w:val="right"/>
      <w:pPr>
        <w:tabs>
          <w:tab w:val="num" w:pos="2160"/>
        </w:tabs>
        <w:ind w:left="2160" w:hanging="180"/>
      </w:pPr>
      <w:rPr>
        <w:rFonts w:ascii="Times New Roman" w:hAnsi="Times New Roman" w:cs="Times New Roman" w:hint="default"/>
        <w:sz w:val="22"/>
        <w:szCs w:val="22"/>
      </w:rPr>
    </w:lvl>
    <w:lvl w:ilvl="3">
      <w:start w:val="1"/>
      <w:numFmt w:val="decimal"/>
      <w:lvlText w:val="%4."/>
      <w:lvlJc w:val="left"/>
      <w:pPr>
        <w:tabs>
          <w:tab w:val="num" w:pos="2880"/>
        </w:tabs>
        <w:ind w:left="2880" w:hanging="360"/>
      </w:pPr>
      <w:rPr>
        <w:rFonts w:ascii="Times New Roman" w:hAnsi="Times New Roman" w:cs="Times New Roman" w:hint="default"/>
        <w:sz w:val="22"/>
        <w:szCs w:val="22"/>
      </w:rPr>
    </w:lvl>
    <w:lvl w:ilvl="4">
      <w:start w:val="1"/>
      <w:numFmt w:val="lowerLetter"/>
      <w:lvlText w:val="%5."/>
      <w:lvlJc w:val="left"/>
      <w:pPr>
        <w:tabs>
          <w:tab w:val="num" w:pos="3600"/>
        </w:tabs>
        <w:ind w:left="3600" w:hanging="360"/>
      </w:pPr>
      <w:rPr>
        <w:rFonts w:ascii="Times New Roman" w:hAnsi="Times New Roman" w:cs="Times New Roman" w:hint="default"/>
        <w:sz w:val="22"/>
        <w:szCs w:val="22"/>
      </w:rPr>
    </w:lvl>
    <w:lvl w:ilvl="5">
      <w:start w:val="1"/>
      <w:numFmt w:val="lowerRoman"/>
      <w:lvlText w:val="%6."/>
      <w:lvlJc w:val="right"/>
      <w:pPr>
        <w:tabs>
          <w:tab w:val="num" w:pos="4320"/>
        </w:tabs>
        <w:ind w:left="4320" w:hanging="180"/>
      </w:pPr>
      <w:rPr>
        <w:rFonts w:ascii="Times New Roman" w:hAnsi="Times New Roman" w:cs="Times New Roman" w:hint="default"/>
        <w:sz w:val="22"/>
        <w:szCs w:val="22"/>
      </w:rPr>
    </w:lvl>
    <w:lvl w:ilvl="6">
      <w:start w:val="1"/>
      <w:numFmt w:val="decimal"/>
      <w:lvlText w:val="%7."/>
      <w:lvlJc w:val="left"/>
      <w:pPr>
        <w:tabs>
          <w:tab w:val="num" w:pos="5040"/>
        </w:tabs>
        <w:ind w:left="5040" w:hanging="360"/>
      </w:pPr>
      <w:rPr>
        <w:rFonts w:ascii="Times New Roman" w:hAnsi="Times New Roman" w:cs="Times New Roman" w:hint="default"/>
        <w:sz w:val="22"/>
        <w:szCs w:val="22"/>
      </w:rPr>
    </w:lvl>
    <w:lvl w:ilvl="7">
      <w:start w:val="1"/>
      <w:numFmt w:val="lowerLetter"/>
      <w:lvlText w:val="%8."/>
      <w:lvlJc w:val="left"/>
      <w:pPr>
        <w:tabs>
          <w:tab w:val="num" w:pos="5760"/>
        </w:tabs>
        <w:ind w:left="5760" w:hanging="360"/>
      </w:pPr>
      <w:rPr>
        <w:rFonts w:ascii="Times New Roman" w:hAnsi="Times New Roman" w:cs="Times New Roman" w:hint="default"/>
        <w:sz w:val="22"/>
        <w:szCs w:val="22"/>
      </w:rPr>
    </w:lvl>
    <w:lvl w:ilvl="8">
      <w:start w:val="1"/>
      <w:numFmt w:val="lowerRoman"/>
      <w:lvlText w:val="%9."/>
      <w:lvlJc w:val="right"/>
      <w:pPr>
        <w:tabs>
          <w:tab w:val="num" w:pos="6480"/>
        </w:tabs>
        <w:ind w:left="6480" w:hanging="180"/>
      </w:pPr>
      <w:rPr>
        <w:rFonts w:ascii="Times New Roman" w:hAnsi="Times New Roman" w:cs="Times New Roman" w:hint="default"/>
        <w:sz w:val="22"/>
        <w:szCs w:val="22"/>
      </w:rPr>
    </w:lvl>
  </w:abstractNum>
  <w:abstractNum w:abstractNumId="93" w15:restartNumberingAfterBreak="0">
    <w:nsid w:val="476375DC"/>
    <w:multiLevelType w:val="singleLevel"/>
    <w:tmpl w:val="B2782530"/>
    <w:lvl w:ilvl="0">
      <w:start w:val="7"/>
      <w:numFmt w:val="bullet"/>
      <w:lvlText w:val="-"/>
      <w:lvlJc w:val="left"/>
      <w:pPr>
        <w:tabs>
          <w:tab w:val="num" w:pos="360"/>
        </w:tabs>
        <w:ind w:left="360" w:hanging="360"/>
      </w:pPr>
    </w:lvl>
  </w:abstractNum>
  <w:abstractNum w:abstractNumId="94" w15:restartNumberingAfterBreak="0">
    <w:nsid w:val="4917444F"/>
    <w:multiLevelType w:val="hybridMultilevel"/>
    <w:tmpl w:val="B00E918E"/>
    <w:lvl w:ilvl="0" w:tplc="AFA6FBE8">
      <w:start w:val="4"/>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A240CBA"/>
    <w:multiLevelType w:val="multilevel"/>
    <w:tmpl w:val="3C12FCA2"/>
    <w:lvl w:ilvl="0">
      <w:start w:val="1"/>
      <w:numFmt w:val="decimal"/>
      <w:lvlText w:val="%1."/>
      <w:lvlJc w:val="left"/>
      <w:pPr>
        <w:ind w:left="360" w:hanging="360"/>
      </w:pPr>
      <w:rPr>
        <w:rFonts w:hint="default"/>
        <w:b w:val="0"/>
      </w:rPr>
    </w:lvl>
    <w:lvl w:ilvl="1">
      <w:start w:val="1"/>
      <w:numFmt w:val="decimal"/>
      <w:lvlText w:val="%1.%2."/>
      <w:lvlJc w:val="left"/>
      <w:pPr>
        <w:ind w:left="928" w:hanging="360"/>
      </w:pPr>
      <w:rPr>
        <w:rFonts w:hint="default"/>
        <w:b w:val="0"/>
        <w:sz w:val="22"/>
        <w:szCs w:val="22"/>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6" w15:restartNumberingAfterBreak="0">
    <w:nsid w:val="4A487C1D"/>
    <w:multiLevelType w:val="multilevel"/>
    <w:tmpl w:val="EC7C04EE"/>
    <w:name w:val="WW8Num17222"/>
    <w:lvl w:ilvl="0">
      <w:start w:val="1"/>
      <w:numFmt w:val="decimal"/>
      <w:lvlText w:val="%1."/>
      <w:lvlJc w:val="center"/>
      <w:pPr>
        <w:tabs>
          <w:tab w:val="num" w:pos="928"/>
        </w:tabs>
        <w:ind w:left="567" w:firstLine="1"/>
      </w:pPr>
      <w:rPr>
        <w:rFonts w:hint="default"/>
        <w:b w:val="0"/>
        <w:i w:val="0"/>
        <w:caps w:val="0"/>
        <w:strike w:val="0"/>
        <w:dstrike w:val="0"/>
        <w:vanish w:val="0"/>
        <w:vertAlign w:val="baseline"/>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97" w15:restartNumberingAfterBreak="0">
    <w:nsid w:val="4A665D4E"/>
    <w:multiLevelType w:val="multilevel"/>
    <w:tmpl w:val="95241106"/>
    <w:name w:val="WW8Num76"/>
    <w:lvl w:ilvl="0">
      <w:start w:val="1"/>
      <w:numFmt w:val="decimal"/>
      <w:lvlText w:val="%1."/>
      <w:lvlJc w:val="center"/>
      <w:pPr>
        <w:tabs>
          <w:tab w:val="num" w:pos="0"/>
        </w:tabs>
        <w:ind w:left="624" w:hanging="567"/>
      </w:pPr>
      <w:rPr>
        <w:rFonts w:hint="default"/>
        <w:b w:val="0"/>
        <w:i w:val="0"/>
        <w:caps w:val="0"/>
        <w:strike w:val="0"/>
        <w:dstrike w:val="0"/>
        <w:vanish w:val="0"/>
        <w:sz w:val="22"/>
        <w:szCs w:val="22"/>
        <w:vertAlign w:val="baseline"/>
      </w:rPr>
    </w:lvl>
    <w:lvl w:ilvl="1">
      <w:start w:val="1"/>
      <w:numFmt w:val="lowerLetter"/>
      <w:lvlText w:val="%2."/>
      <w:lvlJc w:val="left"/>
      <w:pPr>
        <w:tabs>
          <w:tab w:val="num" w:pos="1440"/>
        </w:tabs>
        <w:ind w:left="1440" w:hanging="360"/>
      </w:pPr>
      <w:rPr>
        <w:rFonts w:ascii="Times New Roman" w:hAnsi="Times New Roman" w:cs="Times New Roman" w:hint="default"/>
        <w:sz w:val="22"/>
        <w:szCs w:val="22"/>
      </w:rPr>
    </w:lvl>
    <w:lvl w:ilvl="2">
      <w:start w:val="1"/>
      <w:numFmt w:val="lowerRoman"/>
      <w:lvlText w:val="%3."/>
      <w:lvlJc w:val="right"/>
      <w:pPr>
        <w:tabs>
          <w:tab w:val="num" w:pos="2160"/>
        </w:tabs>
        <w:ind w:left="2160" w:hanging="180"/>
      </w:pPr>
      <w:rPr>
        <w:rFonts w:ascii="Times New Roman" w:hAnsi="Times New Roman" w:cs="Times New Roman" w:hint="default"/>
        <w:sz w:val="22"/>
        <w:szCs w:val="22"/>
      </w:rPr>
    </w:lvl>
    <w:lvl w:ilvl="3">
      <w:start w:val="1"/>
      <w:numFmt w:val="decimal"/>
      <w:lvlText w:val="%4."/>
      <w:lvlJc w:val="left"/>
      <w:pPr>
        <w:tabs>
          <w:tab w:val="num" w:pos="2880"/>
        </w:tabs>
        <w:ind w:left="2880" w:hanging="360"/>
      </w:pPr>
      <w:rPr>
        <w:rFonts w:ascii="Times New Roman" w:hAnsi="Times New Roman" w:cs="Times New Roman" w:hint="default"/>
        <w:sz w:val="22"/>
        <w:szCs w:val="22"/>
      </w:rPr>
    </w:lvl>
    <w:lvl w:ilvl="4">
      <w:start w:val="1"/>
      <w:numFmt w:val="lowerLetter"/>
      <w:lvlText w:val="%5."/>
      <w:lvlJc w:val="left"/>
      <w:pPr>
        <w:tabs>
          <w:tab w:val="num" w:pos="3600"/>
        </w:tabs>
        <w:ind w:left="3600" w:hanging="360"/>
      </w:pPr>
      <w:rPr>
        <w:rFonts w:ascii="Times New Roman" w:hAnsi="Times New Roman" w:cs="Times New Roman" w:hint="default"/>
        <w:sz w:val="22"/>
        <w:szCs w:val="22"/>
      </w:rPr>
    </w:lvl>
    <w:lvl w:ilvl="5">
      <w:start w:val="1"/>
      <w:numFmt w:val="lowerRoman"/>
      <w:lvlText w:val="%6."/>
      <w:lvlJc w:val="right"/>
      <w:pPr>
        <w:tabs>
          <w:tab w:val="num" w:pos="4320"/>
        </w:tabs>
        <w:ind w:left="4320" w:hanging="180"/>
      </w:pPr>
      <w:rPr>
        <w:rFonts w:ascii="Times New Roman" w:hAnsi="Times New Roman" w:cs="Times New Roman" w:hint="default"/>
        <w:sz w:val="22"/>
        <w:szCs w:val="22"/>
      </w:rPr>
    </w:lvl>
    <w:lvl w:ilvl="6">
      <w:start w:val="1"/>
      <w:numFmt w:val="decimal"/>
      <w:lvlText w:val="%7."/>
      <w:lvlJc w:val="left"/>
      <w:pPr>
        <w:tabs>
          <w:tab w:val="num" w:pos="5040"/>
        </w:tabs>
        <w:ind w:left="5040" w:hanging="360"/>
      </w:pPr>
      <w:rPr>
        <w:rFonts w:ascii="Times New Roman" w:hAnsi="Times New Roman" w:cs="Times New Roman" w:hint="default"/>
        <w:sz w:val="22"/>
        <w:szCs w:val="22"/>
      </w:rPr>
    </w:lvl>
    <w:lvl w:ilvl="7">
      <w:start w:val="1"/>
      <w:numFmt w:val="lowerLetter"/>
      <w:lvlText w:val="%8."/>
      <w:lvlJc w:val="left"/>
      <w:pPr>
        <w:tabs>
          <w:tab w:val="num" w:pos="5760"/>
        </w:tabs>
        <w:ind w:left="5760" w:hanging="360"/>
      </w:pPr>
      <w:rPr>
        <w:rFonts w:ascii="Times New Roman" w:hAnsi="Times New Roman" w:cs="Times New Roman" w:hint="default"/>
        <w:sz w:val="22"/>
        <w:szCs w:val="22"/>
      </w:rPr>
    </w:lvl>
    <w:lvl w:ilvl="8">
      <w:start w:val="1"/>
      <w:numFmt w:val="lowerRoman"/>
      <w:lvlText w:val="%9."/>
      <w:lvlJc w:val="right"/>
      <w:pPr>
        <w:tabs>
          <w:tab w:val="num" w:pos="6480"/>
        </w:tabs>
        <w:ind w:left="6480" w:hanging="180"/>
      </w:pPr>
      <w:rPr>
        <w:rFonts w:ascii="Times New Roman" w:hAnsi="Times New Roman" w:cs="Times New Roman" w:hint="default"/>
        <w:sz w:val="22"/>
        <w:szCs w:val="22"/>
      </w:rPr>
    </w:lvl>
  </w:abstractNum>
  <w:abstractNum w:abstractNumId="98" w15:restartNumberingAfterBreak="0">
    <w:nsid w:val="4AD934CC"/>
    <w:multiLevelType w:val="hybridMultilevel"/>
    <w:tmpl w:val="62E45DB0"/>
    <w:lvl w:ilvl="0" w:tplc="5B7E4CAA">
      <w:start w:val="1"/>
      <w:numFmt w:val="upp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4CAC1F56"/>
    <w:multiLevelType w:val="multilevel"/>
    <w:tmpl w:val="0AF0084C"/>
    <w:lvl w:ilvl="0">
      <w:start w:val="1"/>
      <w:numFmt w:val="decimal"/>
      <w:lvlText w:val="%1."/>
      <w:lvlJc w:val="left"/>
      <w:pPr>
        <w:ind w:left="360" w:hanging="360"/>
      </w:pPr>
      <w:rPr>
        <w:rFonts w:ascii="Calibri" w:hAnsi="Calibri" w:cs="Calibri" w:hint="default"/>
        <w:b w:val="0"/>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360" w:hanging="360"/>
      </w:pPr>
      <w:rPr>
        <w:rFonts w:hint="default"/>
        <w:i w:val="0"/>
        <w:color w:val="auto"/>
        <w:sz w:val="22"/>
        <w:szCs w:val="22"/>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0" w15:restartNumberingAfterBreak="0">
    <w:nsid w:val="4E89126D"/>
    <w:multiLevelType w:val="hybridMultilevel"/>
    <w:tmpl w:val="942854B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4F6B05F3"/>
    <w:multiLevelType w:val="hybridMultilevel"/>
    <w:tmpl w:val="B1EE6612"/>
    <w:lvl w:ilvl="0" w:tplc="2AD6CB1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0547328"/>
    <w:multiLevelType w:val="multilevel"/>
    <w:tmpl w:val="48D223BE"/>
    <w:name w:val="WW8Num372"/>
    <w:lvl w:ilvl="0">
      <w:start w:val="6"/>
      <w:numFmt w:val="decimal"/>
      <w:lvlText w:val="%1."/>
      <w:lvlJc w:val="left"/>
      <w:pPr>
        <w:tabs>
          <w:tab w:val="num" w:pos="502"/>
        </w:tabs>
        <w:ind w:left="502" w:hanging="360"/>
      </w:pPr>
      <w:rPr>
        <w:rFonts w:cs="Times New Roman" w:hint="default"/>
        <w:b/>
      </w:rPr>
    </w:lvl>
    <w:lvl w:ilvl="1">
      <w:start w:val="1"/>
      <w:numFmt w:val="decimal"/>
      <w:lvlText w:val="%1.%2."/>
      <w:lvlJc w:val="left"/>
      <w:pPr>
        <w:tabs>
          <w:tab w:val="num" w:pos="1146"/>
        </w:tabs>
        <w:ind w:left="1146"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3" w15:restartNumberingAfterBreak="0">
    <w:nsid w:val="50DF3358"/>
    <w:multiLevelType w:val="hybridMultilevel"/>
    <w:tmpl w:val="E2B830F6"/>
    <w:name w:val="WW8Num14322"/>
    <w:lvl w:ilvl="0" w:tplc="04150013">
      <w:start w:val="1"/>
      <w:numFmt w:val="upperRoman"/>
      <w:lvlText w:val="%1."/>
      <w:lvlJc w:val="righ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4" w15:restartNumberingAfterBreak="0">
    <w:nsid w:val="50FD30D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15:restartNumberingAfterBreak="0">
    <w:nsid w:val="51AC7149"/>
    <w:multiLevelType w:val="multilevel"/>
    <w:tmpl w:val="483A3BB0"/>
    <w:lvl w:ilvl="0">
      <w:start w:val="1"/>
      <w:numFmt w:val="decimal"/>
      <w:lvlText w:val="%1."/>
      <w:lvlJc w:val="left"/>
      <w:pPr>
        <w:ind w:left="408" w:hanging="408"/>
      </w:pPr>
      <w:rPr>
        <w:rFonts w:hint="default"/>
        <w:b/>
      </w:rPr>
    </w:lvl>
    <w:lvl w:ilvl="1">
      <w:start w:val="1"/>
      <w:numFmt w:val="decimal"/>
      <w:lvlText w:val="%2."/>
      <w:lvlJc w:val="left"/>
      <w:pPr>
        <w:ind w:left="1364" w:hanging="720"/>
      </w:pPr>
      <w:rPr>
        <w:rFonts w:ascii="Calibri" w:eastAsia="Calibri" w:hAnsi="Calibri" w:cs="Calibri" w:hint="default"/>
        <w:b w:val="0"/>
        <w:sz w:val="22"/>
        <w:szCs w:val="22"/>
      </w:rPr>
    </w:lvl>
    <w:lvl w:ilvl="2">
      <w:start w:val="1"/>
      <w:numFmt w:val="decimal"/>
      <w:lvlText w:val="%1.%2.%3."/>
      <w:lvlJc w:val="left"/>
      <w:pPr>
        <w:ind w:left="2008" w:hanging="720"/>
      </w:pPr>
      <w:rPr>
        <w:rFonts w:hint="default"/>
        <w:b/>
      </w:rPr>
    </w:lvl>
    <w:lvl w:ilvl="3">
      <w:start w:val="1"/>
      <w:numFmt w:val="decimal"/>
      <w:lvlText w:val="%1.%2.%3.%4."/>
      <w:lvlJc w:val="left"/>
      <w:pPr>
        <w:ind w:left="3012" w:hanging="1080"/>
      </w:pPr>
      <w:rPr>
        <w:rFonts w:hint="default"/>
        <w:b/>
      </w:rPr>
    </w:lvl>
    <w:lvl w:ilvl="4">
      <w:start w:val="1"/>
      <w:numFmt w:val="decimal"/>
      <w:lvlText w:val="%1.%2.%3.%4.%5."/>
      <w:lvlJc w:val="left"/>
      <w:pPr>
        <w:ind w:left="4016" w:hanging="1440"/>
      </w:pPr>
      <w:rPr>
        <w:rFonts w:hint="default"/>
        <w:b/>
      </w:rPr>
    </w:lvl>
    <w:lvl w:ilvl="5">
      <w:start w:val="1"/>
      <w:numFmt w:val="decimal"/>
      <w:lvlText w:val="%1.%2.%3.%4.%5.%6."/>
      <w:lvlJc w:val="left"/>
      <w:pPr>
        <w:ind w:left="4660" w:hanging="1440"/>
      </w:pPr>
      <w:rPr>
        <w:rFonts w:hint="default"/>
        <w:b/>
      </w:rPr>
    </w:lvl>
    <w:lvl w:ilvl="6">
      <w:start w:val="1"/>
      <w:numFmt w:val="decimal"/>
      <w:lvlText w:val="%1.%2.%3.%4.%5.%6.%7."/>
      <w:lvlJc w:val="left"/>
      <w:pPr>
        <w:ind w:left="5664" w:hanging="1800"/>
      </w:pPr>
      <w:rPr>
        <w:rFonts w:hint="default"/>
        <w:b/>
      </w:rPr>
    </w:lvl>
    <w:lvl w:ilvl="7">
      <w:start w:val="1"/>
      <w:numFmt w:val="decimal"/>
      <w:lvlText w:val="%1.%2.%3.%4.%5.%6.%7.%8."/>
      <w:lvlJc w:val="left"/>
      <w:pPr>
        <w:ind w:left="6308" w:hanging="1800"/>
      </w:pPr>
      <w:rPr>
        <w:rFonts w:hint="default"/>
        <w:b/>
      </w:rPr>
    </w:lvl>
    <w:lvl w:ilvl="8">
      <w:start w:val="1"/>
      <w:numFmt w:val="decimal"/>
      <w:lvlText w:val="%1.%2.%3.%4.%5.%6.%7.%8.%9."/>
      <w:lvlJc w:val="left"/>
      <w:pPr>
        <w:ind w:left="7312" w:hanging="2160"/>
      </w:pPr>
      <w:rPr>
        <w:rFonts w:hint="default"/>
        <w:b/>
      </w:rPr>
    </w:lvl>
  </w:abstractNum>
  <w:abstractNum w:abstractNumId="106" w15:restartNumberingAfterBreak="0">
    <w:nsid w:val="52850BAA"/>
    <w:multiLevelType w:val="multilevel"/>
    <w:tmpl w:val="C2747FFA"/>
    <w:name w:val="WW8Num379"/>
    <w:lvl w:ilvl="0">
      <w:start w:val="3"/>
      <w:numFmt w:val="decimal"/>
      <w:lvlText w:val="%1."/>
      <w:lvlJc w:val="left"/>
      <w:pPr>
        <w:tabs>
          <w:tab w:val="num" w:pos="502"/>
        </w:tabs>
        <w:ind w:left="502"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07" w15:restartNumberingAfterBreak="0">
    <w:nsid w:val="528D2397"/>
    <w:multiLevelType w:val="multilevel"/>
    <w:tmpl w:val="C5282B02"/>
    <w:lvl w:ilvl="0">
      <w:start w:val="1"/>
      <w:numFmt w:val="lowerLetter"/>
      <w:lvlText w:val="%1)"/>
      <w:lvlJc w:val="left"/>
      <w:pPr>
        <w:ind w:left="1080" w:hanging="360"/>
      </w:pPr>
      <w:rPr>
        <w:rFonts w:hint="default"/>
      </w:rPr>
    </w:lvl>
    <w:lvl w:ilvl="1">
      <w:start w:val="2"/>
      <w:numFmt w:val="decimal"/>
      <w:lvlText w:val="%2)"/>
      <w:lvlJc w:val="left"/>
      <w:pPr>
        <w:ind w:left="1800" w:hanging="360"/>
      </w:pPr>
      <w:rPr>
        <w:rFonts w:asciiTheme="minorHAnsi" w:hAnsiTheme="minorHAnsi" w:cstheme="minorHAnsi" w:hint="default"/>
        <w:sz w:val="22"/>
        <w:szCs w:val="22"/>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8" w15:restartNumberingAfterBreak="0">
    <w:nsid w:val="54272A72"/>
    <w:multiLevelType w:val="hybridMultilevel"/>
    <w:tmpl w:val="03E25180"/>
    <w:lvl w:ilvl="0" w:tplc="2A58BE20">
      <w:start w:val="1"/>
      <w:numFmt w:val="decimal"/>
      <w:lvlText w:val="%1)"/>
      <w:lvlJc w:val="left"/>
      <w:pPr>
        <w:ind w:left="643" w:hanging="360"/>
      </w:pPr>
      <w:rPr>
        <w:rFonts w:asciiTheme="minorHAnsi" w:hAnsiTheme="minorHAnsi" w:cstheme="minorHAnsi" w:hint="default"/>
        <w:b w:val="0"/>
        <w:sz w:val="22"/>
        <w:szCs w:val="22"/>
      </w:rPr>
    </w:lvl>
    <w:lvl w:ilvl="1" w:tplc="04150019">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9" w15:restartNumberingAfterBreak="0">
    <w:nsid w:val="54A62336"/>
    <w:multiLevelType w:val="hybridMultilevel"/>
    <w:tmpl w:val="186ADBF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55804B55"/>
    <w:multiLevelType w:val="multilevel"/>
    <w:tmpl w:val="8E109946"/>
    <w:name w:val="WW8Num172223"/>
    <w:lvl w:ilvl="0">
      <w:start w:val="1"/>
      <w:numFmt w:val="decimal"/>
      <w:lvlText w:val="%1."/>
      <w:lvlJc w:val="center"/>
      <w:pPr>
        <w:tabs>
          <w:tab w:val="num" w:pos="928"/>
        </w:tabs>
        <w:ind w:left="567" w:firstLine="1"/>
      </w:pPr>
      <w:rPr>
        <w:rFonts w:cs="Times New Roman" w:hint="default"/>
        <w:b w:val="0"/>
        <w:i w:val="0"/>
        <w:caps w:val="0"/>
        <w:strike w:val="0"/>
        <w:dstrike w:val="0"/>
        <w:vanish w:val="0"/>
        <w:vertAlign w:val="baseline"/>
      </w:rPr>
    </w:lvl>
    <w:lvl w:ilvl="1">
      <w:start w:val="1"/>
      <w:numFmt w:val="decimal"/>
      <w:lvlText w:val="%1.%2."/>
      <w:lvlJc w:val="left"/>
      <w:pPr>
        <w:tabs>
          <w:tab w:val="num" w:pos="720"/>
        </w:tabs>
        <w:ind w:left="720" w:hanging="72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111" w15:restartNumberingAfterBreak="0">
    <w:nsid w:val="55AB3B02"/>
    <w:multiLevelType w:val="multilevel"/>
    <w:tmpl w:val="3C1EBB02"/>
    <w:name w:val="WW8Num933"/>
    <w:lvl w:ilvl="0">
      <w:start w:val="1"/>
      <w:numFmt w:val="decimal"/>
      <w:lvlText w:val="%1."/>
      <w:lvlJc w:val="center"/>
      <w:pPr>
        <w:tabs>
          <w:tab w:val="num" w:pos="-360"/>
        </w:tabs>
        <w:ind w:left="360" w:hanging="360"/>
      </w:pPr>
      <w:rPr>
        <w:rFonts w:hint="default"/>
        <w:b w:val="0"/>
        <w:i w:val="0"/>
        <w:caps w:val="0"/>
        <w:strike w:val="0"/>
        <w:dstrike w:val="0"/>
        <w:vanish w:val="0"/>
        <w:vertAlign w:val="baseline"/>
      </w:rPr>
    </w:lvl>
    <w:lvl w:ilvl="1">
      <w:start w:val="1"/>
      <w:numFmt w:val="lowerLetter"/>
      <w:lvlText w:val="%2)"/>
      <w:lvlJc w:val="left"/>
      <w:pPr>
        <w:tabs>
          <w:tab w:val="num" w:pos="-360"/>
        </w:tabs>
        <w:ind w:left="1080" w:hanging="360"/>
      </w:pPr>
      <w:rPr>
        <w:rFonts w:hint="default"/>
      </w:rPr>
    </w:lvl>
    <w:lvl w:ilvl="2">
      <w:start w:val="1"/>
      <w:numFmt w:val="decimal"/>
      <w:lvlText w:val="%3)"/>
      <w:lvlJc w:val="left"/>
      <w:pPr>
        <w:tabs>
          <w:tab w:val="num" w:pos="-360"/>
        </w:tabs>
        <w:ind w:left="1800" w:hanging="180"/>
      </w:pPr>
      <w:rPr>
        <w:rFonts w:hint="default"/>
      </w:rPr>
    </w:lvl>
    <w:lvl w:ilvl="3">
      <w:start w:val="1"/>
      <w:numFmt w:val="decimal"/>
      <w:lvlText w:val="%4."/>
      <w:lvlJc w:val="left"/>
      <w:pPr>
        <w:tabs>
          <w:tab w:val="num" w:pos="-360"/>
        </w:tabs>
        <w:ind w:left="2520" w:hanging="360"/>
      </w:pPr>
      <w:rPr>
        <w:rFonts w:cs="Times New Roman" w:hint="default"/>
      </w:rPr>
    </w:lvl>
    <w:lvl w:ilvl="4">
      <w:start w:val="1"/>
      <w:numFmt w:val="lowerLetter"/>
      <w:lvlText w:val="%5."/>
      <w:lvlJc w:val="left"/>
      <w:pPr>
        <w:tabs>
          <w:tab w:val="num" w:pos="-360"/>
        </w:tabs>
        <w:ind w:left="3240" w:hanging="360"/>
      </w:pPr>
      <w:rPr>
        <w:rFonts w:cs="Times New Roman" w:hint="default"/>
      </w:rPr>
    </w:lvl>
    <w:lvl w:ilvl="5">
      <w:start w:val="1"/>
      <w:numFmt w:val="lowerRoman"/>
      <w:lvlText w:val="%6."/>
      <w:lvlJc w:val="right"/>
      <w:pPr>
        <w:tabs>
          <w:tab w:val="num" w:pos="-360"/>
        </w:tabs>
        <w:ind w:left="3960" w:hanging="180"/>
      </w:pPr>
      <w:rPr>
        <w:rFonts w:cs="Times New Roman" w:hint="default"/>
      </w:rPr>
    </w:lvl>
    <w:lvl w:ilvl="6">
      <w:start w:val="1"/>
      <w:numFmt w:val="decimal"/>
      <w:lvlText w:val="%7."/>
      <w:lvlJc w:val="left"/>
      <w:pPr>
        <w:tabs>
          <w:tab w:val="num" w:pos="-360"/>
        </w:tabs>
        <w:ind w:left="4680" w:hanging="360"/>
      </w:pPr>
      <w:rPr>
        <w:rFonts w:cs="Times New Roman" w:hint="default"/>
      </w:rPr>
    </w:lvl>
    <w:lvl w:ilvl="7">
      <w:start w:val="1"/>
      <w:numFmt w:val="lowerLetter"/>
      <w:lvlText w:val="%8."/>
      <w:lvlJc w:val="left"/>
      <w:pPr>
        <w:tabs>
          <w:tab w:val="num" w:pos="-360"/>
        </w:tabs>
        <w:ind w:left="5400" w:hanging="360"/>
      </w:pPr>
      <w:rPr>
        <w:rFonts w:cs="Times New Roman" w:hint="default"/>
      </w:rPr>
    </w:lvl>
    <w:lvl w:ilvl="8">
      <w:start w:val="1"/>
      <w:numFmt w:val="lowerRoman"/>
      <w:lvlText w:val="%9."/>
      <w:lvlJc w:val="right"/>
      <w:pPr>
        <w:tabs>
          <w:tab w:val="num" w:pos="-360"/>
        </w:tabs>
        <w:ind w:left="6120" w:hanging="180"/>
      </w:pPr>
      <w:rPr>
        <w:rFonts w:cs="Times New Roman" w:hint="default"/>
      </w:rPr>
    </w:lvl>
  </w:abstractNum>
  <w:abstractNum w:abstractNumId="112" w15:restartNumberingAfterBreak="0">
    <w:nsid w:val="56315BF2"/>
    <w:multiLevelType w:val="multilevel"/>
    <w:tmpl w:val="5AD2BF74"/>
    <w:name w:val="WW8Num962"/>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decimal"/>
      <w:lvlText w:val="%2)"/>
      <w:lvlJc w:val="left"/>
      <w:pPr>
        <w:tabs>
          <w:tab w:val="num" w:pos="55"/>
        </w:tabs>
        <w:ind w:left="1495" w:hanging="360"/>
      </w:pPr>
      <w:rPr>
        <w:rFonts w:ascii="Times New Roman" w:eastAsia="Times New Roman" w:hAnsi="Times New Roman" w:cs="Times New Roman" w:hint="default"/>
        <w:strike w:val="0"/>
        <w:color w:val="auto"/>
        <w:sz w:val="24"/>
        <w:szCs w:val="24"/>
      </w:rPr>
    </w:lvl>
    <w:lvl w:ilvl="2">
      <w:start w:val="1"/>
      <w:numFmt w:val="lowerLetter"/>
      <w:lvlText w:val="%3)"/>
      <w:lvlJc w:val="right"/>
      <w:pPr>
        <w:tabs>
          <w:tab w:val="num" w:pos="-1980"/>
        </w:tabs>
        <w:ind w:left="180" w:hanging="180"/>
      </w:pPr>
      <w:rPr>
        <w:rFonts w:ascii="Times New Roman" w:eastAsia="Times New Roman" w:hAnsi="Times New Roman"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113" w15:restartNumberingAfterBreak="0">
    <w:nsid w:val="56AE2216"/>
    <w:multiLevelType w:val="multilevel"/>
    <w:tmpl w:val="94FC0308"/>
    <w:name w:val="WW8Num1322"/>
    <w:lvl w:ilvl="0">
      <w:start w:val="1"/>
      <w:numFmt w:val="decimal"/>
      <w:lvlText w:val="%1."/>
      <w:lvlJc w:val="left"/>
      <w:pPr>
        <w:tabs>
          <w:tab w:val="num" w:pos="644"/>
        </w:tabs>
        <w:ind w:left="644" w:hanging="360"/>
      </w:pPr>
      <w:rPr>
        <w:rFonts w:cs="Times New Roman" w:hint="default"/>
      </w:rPr>
    </w:lvl>
    <w:lvl w:ilvl="1">
      <w:start w:val="1"/>
      <w:numFmt w:val="decimal"/>
      <w:lvlText w:val="%2."/>
      <w:lvlJc w:val="left"/>
      <w:pPr>
        <w:tabs>
          <w:tab w:val="num" w:pos="1004"/>
        </w:tabs>
        <w:ind w:left="1004" w:hanging="360"/>
      </w:pPr>
      <w:rPr>
        <w:rFonts w:cs="Times New Roman" w:hint="default"/>
      </w:rPr>
    </w:lvl>
    <w:lvl w:ilvl="2">
      <w:start w:val="1"/>
      <w:numFmt w:val="decimal"/>
      <w:lvlText w:val="%3."/>
      <w:lvlJc w:val="left"/>
      <w:pPr>
        <w:tabs>
          <w:tab w:val="num" w:pos="1364"/>
        </w:tabs>
        <w:ind w:left="1364" w:hanging="360"/>
      </w:pPr>
      <w:rPr>
        <w:rFonts w:cs="Times New Roman" w:hint="default"/>
      </w:rPr>
    </w:lvl>
    <w:lvl w:ilvl="3">
      <w:start w:val="1"/>
      <w:numFmt w:val="decimal"/>
      <w:lvlText w:val="%4."/>
      <w:lvlJc w:val="left"/>
      <w:pPr>
        <w:tabs>
          <w:tab w:val="num" w:pos="1724"/>
        </w:tabs>
        <w:ind w:left="1724" w:hanging="360"/>
      </w:pPr>
      <w:rPr>
        <w:rFonts w:cs="Times New Roman" w:hint="default"/>
      </w:rPr>
    </w:lvl>
    <w:lvl w:ilvl="4">
      <w:start w:val="1"/>
      <w:numFmt w:val="decimal"/>
      <w:lvlText w:val="%5."/>
      <w:lvlJc w:val="left"/>
      <w:pPr>
        <w:tabs>
          <w:tab w:val="num" w:pos="2084"/>
        </w:tabs>
        <w:ind w:left="2084" w:hanging="360"/>
      </w:pPr>
      <w:rPr>
        <w:rFonts w:cs="Times New Roman" w:hint="default"/>
      </w:rPr>
    </w:lvl>
    <w:lvl w:ilvl="5">
      <w:start w:val="1"/>
      <w:numFmt w:val="decimal"/>
      <w:lvlText w:val="%6."/>
      <w:lvlJc w:val="left"/>
      <w:pPr>
        <w:tabs>
          <w:tab w:val="num" w:pos="2444"/>
        </w:tabs>
        <w:ind w:left="2444" w:hanging="360"/>
      </w:pPr>
      <w:rPr>
        <w:rFonts w:cs="Times New Roman" w:hint="default"/>
      </w:rPr>
    </w:lvl>
    <w:lvl w:ilvl="6">
      <w:start w:val="1"/>
      <w:numFmt w:val="decimal"/>
      <w:lvlText w:val="%7."/>
      <w:lvlJc w:val="left"/>
      <w:pPr>
        <w:tabs>
          <w:tab w:val="num" w:pos="2804"/>
        </w:tabs>
        <w:ind w:left="2804" w:hanging="360"/>
      </w:pPr>
      <w:rPr>
        <w:rFonts w:cs="Times New Roman" w:hint="default"/>
      </w:rPr>
    </w:lvl>
    <w:lvl w:ilvl="7">
      <w:start w:val="1"/>
      <w:numFmt w:val="decimal"/>
      <w:lvlText w:val="%8."/>
      <w:lvlJc w:val="left"/>
      <w:pPr>
        <w:tabs>
          <w:tab w:val="num" w:pos="3164"/>
        </w:tabs>
        <w:ind w:left="3164" w:hanging="360"/>
      </w:pPr>
      <w:rPr>
        <w:rFonts w:cs="Times New Roman" w:hint="default"/>
      </w:rPr>
    </w:lvl>
    <w:lvl w:ilvl="8">
      <w:start w:val="1"/>
      <w:numFmt w:val="decimal"/>
      <w:lvlText w:val="%9."/>
      <w:lvlJc w:val="left"/>
      <w:pPr>
        <w:tabs>
          <w:tab w:val="num" w:pos="3524"/>
        </w:tabs>
        <w:ind w:left="3524" w:hanging="360"/>
      </w:pPr>
      <w:rPr>
        <w:rFonts w:cs="Times New Roman" w:hint="default"/>
      </w:rPr>
    </w:lvl>
  </w:abstractNum>
  <w:abstractNum w:abstractNumId="114" w15:restartNumberingAfterBreak="0">
    <w:nsid w:val="5C8946C4"/>
    <w:multiLevelType w:val="hybridMultilevel"/>
    <w:tmpl w:val="755EF940"/>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15" w15:restartNumberingAfterBreak="0">
    <w:nsid w:val="5CE173BD"/>
    <w:multiLevelType w:val="hybridMultilevel"/>
    <w:tmpl w:val="00E238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5D740403"/>
    <w:multiLevelType w:val="hybridMultilevel"/>
    <w:tmpl w:val="497A4CA2"/>
    <w:name w:val="WW8Num376"/>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17" w15:restartNumberingAfterBreak="0">
    <w:nsid w:val="5EF77E2A"/>
    <w:multiLevelType w:val="multilevel"/>
    <w:tmpl w:val="C78E4CDA"/>
    <w:name w:val="WW8Num1332"/>
    <w:lvl w:ilvl="0">
      <w:start w:val="1"/>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655"/>
        </w:tabs>
        <w:ind w:left="655" w:hanging="360"/>
      </w:pPr>
      <w:rPr>
        <w:rFonts w:cs="Times New Roman" w:hint="default"/>
      </w:rPr>
    </w:lvl>
    <w:lvl w:ilvl="2">
      <w:start w:val="1"/>
      <w:numFmt w:val="decimal"/>
      <w:lvlText w:val="%3."/>
      <w:lvlJc w:val="left"/>
      <w:pPr>
        <w:tabs>
          <w:tab w:val="num" w:pos="1015"/>
        </w:tabs>
        <w:ind w:left="1015" w:hanging="360"/>
      </w:pPr>
      <w:rPr>
        <w:rFonts w:cs="Times New Roman" w:hint="default"/>
      </w:rPr>
    </w:lvl>
    <w:lvl w:ilvl="3">
      <w:start w:val="1"/>
      <w:numFmt w:val="decimal"/>
      <w:lvlText w:val="%4."/>
      <w:lvlJc w:val="left"/>
      <w:pPr>
        <w:tabs>
          <w:tab w:val="num" w:pos="1375"/>
        </w:tabs>
        <w:ind w:left="1375" w:hanging="360"/>
      </w:pPr>
      <w:rPr>
        <w:rFonts w:cs="Times New Roman" w:hint="default"/>
      </w:rPr>
    </w:lvl>
    <w:lvl w:ilvl="4">
      <w:start w:val="1"/>
      <w:numFmt w:val="decimal"/>
      <w:lvlText w:val="%5."/>
      <w:lvlJc w:val="left"/>
      <w:pPr>
        <w:tabs>
          <w:tab w:val="num" w:pos="1735"/>
        </w:tabs>
        <w:ind w:left="1735" w:hanging="360"/>
      </w:pPr>
      <w:rPr>
        <w:rFonts w:cs="Times New Roman" w:hint="default"/>
      </w:rPr>
    </w:lvl>
    <w:lvl w:ilvl="5">
      <w:start w:val="1"/>
      <w:numFmt w:val="decimal"/>
      <w:lvlText w:val="%6."/>
      <w:lvlJc w:val="left"/>
      <w:pPr>
        <w:tabs>
          <w:tab w:val="num" w:pos="209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decimal"/>
      <w:lvlText w:val="%8."/>
      <w:lvlJc w:val="left"/>
      <w:pPr>
        <w:tabs>
          <w:tab w:val="num" w:pos="2815"/>
        </w:tabs>
        <w:ind w:left="2815" w:hanging="360"/>
      </w:pPr>
      <w:rPr>
        <w:rFonts w:cs="Times New Roman" w:hint="default"/>
      </w:rPr>
    </w:lvl>
    <w:lvl w:ilvl="8">
      <w:start w:val="1"/>
      <w:numFmt w:val="decimal"/>
      <w:lvlText w:val="%9."/>
      <w:lvlJc w:val="left"/>
      <w:pPr>
        <w:tabs>
          <w:tab w:val="num" w:pos="3175"/>
        </w:tabs>
        <w:ind w:left="3175" w:hanging="360"/>
      </w:pPr>
      <w:rPr>
        <w:rFonts w:cs="Times New Roman" w:hint="default"/>
      </w:rPr>
    </w:lvl>
  </w:abstractNum>
  <w:abstractNum w:abstractNumId="118" w15:restartNumberingAfterBreak="0">
    <w:nsid w:val="5F2318B4"/>
    <w:multiLevelType w:val="hybridMultilevel"/>
    <w:tmpl w:val="11703F66"/>
    <w:lvl w:ilvl="0" w:tplc="F3B4DF2A">
      <w:start w:val="1"/>
      <w:numFmt w:val="decimal"/>
      <w:lvlText w:val="%1)"/>
      <w:lvlJc w:val="left"/>
      <w:pPr>
        <w:ind w:left="1358" w:hanging="360"/>
      </w:pPr>
      <w:rPr>
        <w:b w:val="0"/>
      </w:rPr>
    </w:lvl>
    <w:lvl w:ilvl="1" w:tplc="AE1E26E6">
      <w:start w:val="1"/>
      <w:numFmt w:val="lowerLetter"/>
      <w:lvlText w:val="%2)"/>
      <w:lvlJc w:val="left"/>
      <w:pPr>
        <w:ind w:left="2078" w:hanging="360"/>
      </w:pPr>
      <w:rPr>
        <w:b w:val="0"/>
      </w:rPr>
    </w:lvl>
    <w:lvl w:ilvl="2" w:tplc="0415001B" w:tentative="1">
      <w:start w:val="1"/>
      <w:numFmt w:val="lowerRoman"/>
      <w:lvlText w:val="%3."/>
      <w:lvlJc w:val="right"/>
      <w:pPr>
        <w:ind w:left="2798" w:hanging="180"/>
      </w:pPr>
    </w:lvl>
    <w:lvl w:ilvl="3" w:tplc="0415000F" w:tentative="1">
      <w:start w:val="1"/>
      <w:numFmt w:val="decimal"/>
      <w:lvlText w:val="%4."/>
      <w:lvlJc w:val="left"/>
      <w:pPr>
        <w:ind w:left="3518" w:hanging="360"/>
      </w:pPr>
    </w:lvl>
    <w:lvl w:ilvl="4" w:tplc="04150019" w:tentative="1">
      <w:start w:val="1"/>
      <w:numFmt w:val="lowerLetter"/>
      <w:lvlText w:val="%5."/>
      <w:lvlJc w:val="left"/>
      <w:pPr>
        <w:ind w:left="4238" w:hanging="360"/>
      </w:pPr>
    </w:lvl>
    <w:lvl w:ilvl="5" w:tplc="0415001B" w:tentative="1">
      <w:start w:val="1"/>
      <w:numFmt w:val="lowerRoman"/>
      <w:lvlText w:val="%6."/>
      <w:lvlJc w:val="right"/>
      <w:pPr>
        <w:ind w:left="4958" w:hanging="180"/>
      </w:pPr>
    </w:lvl>
    <w:lvl w:ilvl="6" w:tplc="0415000F" w:tentative="1">
      <w:start w:val="1"/>
      <w:numFmt w:val="decimal"/>
      <w:lvlText w:val="%7."/>
      <w:lvlJc w:val="left"/>
      <w:pPr>
        <w:ind w:left="5678" w:hanging="360"/>
      </w:pPr>
    </w:lvl>
    <w:lvl w:ilvl="7" w:tplc="04150019" w:tentative="1">
      <w:start w:val="1"/>
      <w:numFmt w:val="lowerLetter"/>
      <w:lvlText w:val="%8."/>
      <w:lvlJc w:val="left"/>
      <w:pPr>
        <w:ind w:left="6398" w:hanging="360"/>
      </w:pPr>
    </w:lvl>
    <w:lvl w:ilvl="8" w:tplc="0415001B" w:tentative="1">
      <w:start w:val="1"/>
      <w:numFmt w:val="lowerRoman"/>
      <w:lvlText w:val="%9."/>
      <w:lvlJc w:val="right"/>
      <w:pPr>
        <w:ind w:left="7118" w:hanging="180"/>
      </w:pPr>
    </w:lvl>
  </w:abstractNum>
  <w:abstractNum w:abstractNumId="119" w15:restartNumberingAfterBreak="0">
    <w:nsid w:val="5FD705C3"/>
    <w:multiLevelType w:val="hybridMultilevel"/>
    <w:tmpl w:val="8832772C"/>
    <w:lvl w:ilvl="0" w:tplc="37C00A8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655421FC"/>
    <w:multiLevelType w:val="hybridMultilevel"/>
    <w:tmpl w:val="03E82C7A"/>
    <w:lvl w:ilvl="0" w:tplc="D85CFB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659E1A1B"/>
    <w:multiLevelType w:val="hybridMultilevel"/>
    <w:tmpl w:val="6DF2790E"/>
    <w:lvl w:ilvl="0" w:tplc="9E328C6E">
      <w:start w:val="4"/>
      <w:numFmt w:val="decimal"/>
      <w:lvlText w:val="%1."/>
      <w:lvlJc w:val="left"/>
      <w:pPr>
        <w:ind w:left="2292" w:hanging="360"/>
      </w:pPr>
      <w:rPr>
        <w:rFonts w:cs="Times New Roman" w:hint="default"/>
        <w:b w:val="0"/>
      </w:rPr>
    </w:lvl>
    <w:lvl w:ilvl="1" w:tplc="04150019">
      <w:start w:val="1"/>
      <w:numFmt w:val="lowerLetter"/>
      <w:lvlText w:val="%2."/>
      <w:lvlJc w:val="left"/>
      <w:pPr>
        <w:ind w:left="3012" w:hanging="360"/>
      </w:pPr>
      <w:rPr>
        <w:rFonts w:cs="Times New Roman"/>
      </w:rPr>
    </w:lvl>
    <w:lvl w:ilvl="2" w:tplc="0415001B" w:tentative="1">
      <w:start w:val="1"/>
      <w:numFmt w:val="lowerRoman"/>
      <w:lvlText w:val="%3."/>
      <w:lvlJc w:val="right"/>
      <w:pPr>
        <w:ind w:left="3732" w:hanging="180"/>
      </w:pPr>
      <w:rPr>
        <w:rFonts w:cs="Times New Roman"/>
      </w:rPr>
    </w:lvl>
    <w:lvl w:ilvl="3" w:tplc="0415000F" w:tentative="1">
      <w:start w:val="1"/>
      <w:numFmt w:val="decimal"/>
      <w:lvlText w:val="%4."/>
      <w:lvlJc w:val="left"/>
      <w:pPr>
        <w:ind w:left="4452" w:hanging="360"/>
      </w:pPr>
      <w:rPr>
        <w:rFonts w:cs="Times New Roman"/>
      </w:rPr>
    </w:lvl>
    <w:lvl w:ilvl="4" w:tplc="04150019" w:tentative="1">
      <w:start w:val="1"/>
      <w:numFmt w:val="lowerLetter"/>
      <w:lvlText w:val="%5."/>
      <w:lvlJc w:val="left"/>
      <w:pPr>
        <w:ind w:left="5172" w:hanging="360"/>
      </w:pPr>
      <w:rPr>
        <w:rFonts w:cs="Times New Roman"/>
      </w:rPr>
    </w:lvl>
    <w:lvl w:ilvl="5" w:tplc="0415001B" w:tentative="1">
      <w:start w:val="1"/>
      <w:numFmt w:val="lowerRoman"/>
      <w:lvlText w:val="%6."/>
      <w:lvlJc w:val="right"/>
      <w:pPr>
        <w:ind w:left="5892" w:hanging="180"/>
      </w:pPr>
      <w:rPr>
        <w:rFonts w:cs="Times New Roman"/>
      </w:rPr>
    </w:lvl>
    <w:lvl w:ilvl="6" w:tplc="0415000F" w:tentative="1">
      <w:start w:val="1"/>
      <w:numFmt w:val="decimal"/>
      <w:lvlText w:val="%7."/>
      <w:lvlJc w:val="left"/>
      <w:pPr>
        <w:ind w:left="6612" w:hanging="360"/>
      </w:pPr>
      <w:rPr>
        <w:rFonts w:cs="Times New Roman"/>
      </w:rPr>
    </w:lvl>
    <w:lvl w:ilvl="7" w:tplc="04150019" w:tentative="1">
      <w:start w:val="1"/>
      <w:numFmt w:val="lowerLetter"/>
      <w:lvlText w:val="%8."/>
      <w:lvlJc w:val="left"/>
      <w:pPr>
        <w:ind w:left="7332" w:hanging="360"/>
      </w:pPr>
      <w:rPr>
        <w:rFonts w:cs="Times New Roman"/>
      </w:rPr>
    </w:lvl>
    <w:lvl w:ilvl="8" w:tplc="0415001B" w:tentative="1">
      <w:start w:val="1"/>
      <w:numFmt w:val="lowerRoman"/>
      <w:lvlText w:val="%9."/>
      <w:lvlJc w:val="right"/>
      <w:pPr>
        <w:ind w:left="8052" w:hanging="180"/>
      </w:pPr>
      <w:rPr>
        <w:rFonts w:cs="Times New Roman"/>
      </w:rPr>
    </w:lvl>
  </w:abstractNum>
  <w:abstractNum w:abstractNumId="122" w15:restartNumberingAfterBreak="0">
    <w:nsid w:val="66896FA0"/>
    <w:multiLevelType w:val="hybridMultilevel"/>
    <w:tmpl w:val="02CEE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683D47EE"/>
    <w:multiLevelType w:val="hybridMultilevel"/>
    <w:tmpl w:val="75A8475E"/>
    <w:name w:val="WW8Num37623"/>
    <w:lvl w:ilvl="0" w:tplc="736ED14C">
      <w:start w:val="1"/>
      <w:numFmt w:val="decimal"/>
      <w:lvlText w:val="%1)"/>
      <w:lvlJc w:val="left"/>
      <w:pPr>
        <w:ind w:left="1494" w:hanging="360"/>
      </w:pPr>
      <w:rPr>
        <w:rFonts w:hint="default"/>
      </w:r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24" w15:restartNumberingAfterBreak="0">
    <w:nsid w:val="68530C35"/>
    <w:multiLevelType w:val="multilevel"/>
    <w:tmpl w:val="A9C42E96"/>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69D137E4"/>
    <w:multiLevelType w:val="multilevel"/>
    <w:tmpl w:val="33DA90BA"/>
    <w:name w:val="WW8Num133"/>
    <w:lvl w:ilvl="0">
      <w:start w:val="1"/>
      <w:numFmt w:val="decimal"/>
      <w:lvlText w:val="%1."/>
      <w:lvlJc w:val="left"/>
      <w:pPr>
        <w:tabs>
          <w:tab w:val="num" w:pos="502"/>
        </w:tabs>
        <w:ind w:left="502" w:hanging="360"/>
      </w:pPr>
      <w:rPr>
        <w:rFonts w:cs="Times New Roman" w:hint="default"/>
      </w:rPr>
    </w:lvl>
    <w:lvl w:ilvl="1">
      <w:start w:val="1"/>
      <w:numFmt w:val="decimal"/>
      <w:lvlText w:val="%2."/>
      <w:lvlJc w:val="left"/>
      <w:pPr>
        <w:tabs>
          <w:tab w:val="num" w:pos="655"/>
        </w:tabs>
        <w:ind w:left="655" w:hanging="360"/>
      </w:pPr>
      <w:rPr>
        <w:rFonts w:cs="Times New Roman" w:hint="default"/>
      </w:rPr>
    </w:lvl>
    <w:lvl w:ilvl="2">
      <w:start w:val="1"/>
      <w:numFmt w:val="decimal"/>
      <w:lvlText w:val="%3."/>
      <w:lvlJc w:val="left"/>
      <w:pPr>
        <w:tabs>
          <w:tab w:val="num" w:pos="1015"/>
        </w:tabs>
        <w:ind w:left="1015" w:hanging="360"/>
      </w:pPr>
      <w:rPr>
        <w:rFonts w:cs="Times New Roman" w:hint="default"/>
      </w:rPr>
    </w:lvl>
    <w:lvl w:ilvl="3">
      <w:start w:val="1"/>
      <w:numFmt w:val="decimal"/>
      <w:lvlText w:val="%4."/>
      <w:lvlJc w:val="left"/>
      <w:pPr>
        <w:tabs>
          <w:tab w:val="num" w:pos="1375"/>
        </w:tabs>
        <w:ind w:left="1375" w:hanging="360"/>
      </w:pPr>
      <w:rPr>
        <w:rFonts w:cs="Times New Roman" w:hint="default"/>
      </w:rPr>
    </w:lvl>
    <w:lvl w:ilvl="4">
      <w:start w:val="1"/>
      <w:numFmt w:val="decimal"/>
      <w:lvlText w:val="%5."/>
      <w:lvlJc w:val="left"/>
      <w:pPr>
        <w:tabs>
          <w:tab w:val="num" w:pos="1735"/>
        </w:tabs>
        <w:ind w:left="1735" w:hanging="360"/>
      </w:pPr>
      <w:rPr>
        <w:rFonts w:cs="Times New Roman" w:hint="default"/>
      </w:rPr>
    </w:lvl>
    <w:lvl w:ilvl="5">
      <w:start w:val="1"/>
      <w:numFmt w:val="decimal"/>
      <w:lvlText w:val="%6."/>
      <w:lvlJc w:val="left"/>
      <w:pPr>
        <w:tabs>
          <w:tab w:val="num" w:pos="2095"/>
        </w:tabs>
        <w:ind w:left="2095" w:hanging="360"/>
      </w:pPr>
      <w:rPr>
        <w:rFonts w:cs="Times New Roman" w:hint="default"/>
      </w:rPr>
    </w:lvl>
    <w:lvl w:ilvl="6">
      <w:start w:val="1"/>
      <w:numFmt w:val="decimal"/>
      <w:lvlText w:val="%7."/>
      <w:lvlJc w:val="left"/>
      <w:pPr>
        <w:tabs>
          <w:tab w:val="num" w:pos="2455"/>
        </w:tabs>
        <w:ind w:left="2455" w:hanging="360"/>
      </w:pPr>
      <w:rPr>
        <w:rFonts w:cs="Times New Roman" w:hint="default"/>
      </w:rPr>
    </w:lvl>
    <w:lvl w:ilvl="7">
      <w:start w:val="1"/>
      <w:numFmt w:val="decimal"/>
      <w:lvlText w:val="%8."/>
      <w:lvlJc w:val="left"/>
      <w:pPr>
        <w:tabs>
          <w:tab w:val="num" w:pos="2815"/>
        </w:tabs>
        <w:ind w:left="2815" w:hanging="360"/>
      </w:pPr>
      <w:rPr>
        <w:rFonts w:cs="Times New Roman" w:hint="default"/>
      </w:rPr>
    </w:lvl>
    <w:lvl w:ilvl="8">
      <w:start w:val="1"/>
      <w:numFmt w:val="decimal"/>
      <w:lvlText w:val="%9."/>
      <w:lvlJc w:val="left"/>
      <w:pPr>
        <w:tabs>
          <w:tab w:val="num" w:pos="3175"/>
        </w:tabs>
        <w:ind w:left="3175" w:hanging="360"/>
      </w:pPr>
      <w:rPr>
        <w:rFonts w:cs="Times New Roman" w:hint="default"/>
      </w:rPr>
    </w:lvl>
  </w:abstractNum>
  <w:abstractNum w:abstractNumId="126" w15:restartNumberingAfterBreak="0">
    <w:nsid w:val="6B2418B7"/>
    <w:multiLevelType w:val="multilevel"/>
    <w:tmpl w:val="DC624130"/>
    <w:lvl w:ilvl="0">
      <w:start w:val="9"/>
      <w:numFmt w:val="decimal"/>
      <w:lvlText w:val="%1."/>
      <w:lvlJc w:val="left"/>
      <w:pPr>
        <w:ind w:left="480" w:hanging="480"/>
      </w:pPr>
      <w:rPr>
        <w:rFonts w:hint="default"/>
      </w:rPr>
    </w:lvl>
    <w:lvl w:ilvl="1">
      <w:start w:val="2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7" w15:restartNumberingAfterBreak="0">
    <w:nsid w:val="6DB8734E"/>
    <w:multiLevelType w:val="multilevel"/>
    <w:tmpl w:val="0415001F"/>
    <w:name w:val="WW8Num3762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6EB6197B"/>
    <w:multiLevelType w:val="hybridMultilevel"/>
    <w:tmpl w:val="80BC323E"/>
    <w:lvl w:ilvl="0" w:tplc="E014E89E">
      <w:start w:val="1"/>
      <w:numFmt w:val="decimal"/>
      <w:lvlText w:val="%1."/>
      <w:lvlJc w:val="left"/>
      <w:pPr>
        <w:ind w:left="786" w:hanging="360"/>
      </w:pPr>
      <w:rPr>
        <w:rFonts w:ascii="Calibri" w:hAnsi="Calibri" w:cs="Calibri" w:hint="default"/>
        <w:i w:val="0"/>
        <w:sz w:val="22"/>
        <w:szCs w:val="22"/>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9" w15:restartNumberingAfterBreak="0">
    <w:nsid w:val="6FB36C41"/>
    <w:multiLevelType w:val="multilevel"/>
    <w:tmpl w:val="C646E836"/>
    <w:name w:val="WW8Num375"/>
    <w:lvl w:ilvl="0">
      <w:start w:val="2"/>
      <w:numFmt w:val="decimal"/>
      <w:lvlText w:val="%1."/>
      <w:lvlJc w:val="left"/>
      <w:pPr>
        <w:tabs>
          <w:tab w:val="num" w:pos="1211"/>
        </w:tabs>
        <w:ind w:left="1211" w:hanging="360"/>
      </w:pPr>
      <w:rPr>
        <w:rFonts w:cs="Times New Roman" w:hint="default"/>
        <w:b w:val="0"/>
      </w:rPr>
    </w:lvl>
    <w:lvl w:ilvl="1">
      <w:start w:val="2"/>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30" w15:restartNumberingAfterBreak="0">
    <w:nsid w:val="6FDB794A"/>
    <w:multiLevelType w:val="multilevel"/>
    <w:tmpl w:val="24E26E16"/>
    <w:name w:val="WW8Num112"/>
    <w:lvl w:ilvl="0">
      <w:start w:val="1"/>
      <w:numFmt w:val="decimal"/>
      <w:lvlText w:val="%1."/>
      <w:lvlJc w:val="left"/>
      <w:pPr>
        <w:tabs>
          <w:tab w:val="num" w:pos="566"/>
        </w:tabs>
        <w:ind w:left="566" w:hanging="283"/>
      </w:pPr>
      <w:rPr>
        <w:rFonts w:hint="default"/>
      </w:rPr>
    </w:lvl>
    <w:lvl w:ilvl="1">
      <w:start w:val="1"/>
      <w:numFmt w:val="decimal"/>
      <w:lvlText w:val="%2."/>
      <w:lvlJc w:val="left"/>
      <w:pPr>
        <w:tabs>
          <w:tab w:val="num" w:pos="850"/>
        </w:tabs>
        <w:ind w:left="850" w:hanging="283"/>
      </w:pPr>
      <w:rPr>
        <w:rFonts w:hint="default"/>
      </w:rPr>
    </w:lvl>
    <w:lvl w:ilvl="2">
      <w:start w:val="1"/>
      <w:numFmt w:val="decimal"/>
      <w:lvlText w:val="%3."/>
      <w:lvlJc w:val="left"/>
      <w:pPr>
        <w:tabs>
          <w:tab w:val="num" w:pos="1133"/>
        </w:tabs>
        <w:ind w:left="1133" w:hanging="283"/>
      </w:pPr>
      <w:rPr>
        <w:rFonts w:hint="default"/>
      </w:rPr>
    </w:lvl>
    <w:lvl w:ilvl="3">
      <w:start w:val="1"/>
      <w:numFmt w:val="decimal"/>
      <w:lvlText w:val="%4."/>
      <w:lvlJc w:val="left"/>
      <w:pPr>
        <w:tabs>
          <w:tab w:val="num" w:pos="1417"/>
        </w:tabs>
        <w:ind w:left="1417" w:hanging="283"/>
      </w:pPr>
      <w:rPr>
        <w:rFonts w:hint="default"/>
      </w:rPr>
    </w:lvl>
    <w:lvl w:ilvl="4">
      <w:start w:val="1"/>
      <w:numFmt w:val="decimal"/>
      <w:lvlText w:val="%5."/>
      <w:lvlJc w:val="left"/>
      <w:pPr>
        <w:tabs>
          <w:tab w:val="num" w:pos="1700"/>
        </w:tabs>
        <w:ind w:left="1700" w:hanging="283"/>
      </w:pPr>
      <w:rPr>
        <w:rFonts w:hint="default"/>
      </w:rPr>
    </w:lvl>
    <w:lvl w:ilvl="5">
      <w:start w:val="1"/>
      <w:numFmt w:val="decimal"/>
      <w:lvlText w:val="%6."/>
      <w:lvlJc w:val="left"/>
      <w:pPr>
        <w:tabs>
          <w:tab w:val="num" w:pos="1984"/>
        </w:tabs>
        <w:ind w:left="1984" w:hanging="283"/>
      </w:pPr>
      <w:rPr>
        <w:rFonts w:hint="default"/>
      </w:rPr>
    </w:lvl>
    <w:lvl w:ilvl="6">
      <w:start w:val="1"/>
      <w:numFmt w:val="decimal"/>
      <w:lvlText w:val="%7."/>
      <w:lvlJc w:val="left"/>
      <w:pPr>
        <w:tabs>
          <w:tab w:val="num" w:pos="2267"/>
        </w:tabs>
        <w:ind w:left="2267" w:hanging="283"/>
      </w:pPr>
      <w:rPr>
        <w:rFonts w:hint="default"/>
      </w:rPr>
    </w:lvl>
    <w:lvl w:ilvl="7">
      <w:start w:val="1"/>
      <w:numFmt w:val="decimal"/>
      <w:lvlText w:val="%8."/>
      <w:lvlJc w:val="left"/>
      <w:pPr>
        <w:tabs>
          <w:tab w:val="num" w:pos="2551"/>
        </w:tabs>
        <w:ind w:left="2551" w:hanging="283"/>
      </w:pPr>
      <w:rPr>
        <w:rFonts w:hint="default"/>
      </w:rPr>
    </w:lvl>
    <w:lvl w:ilvl="8">
      <w:start w:val="1"/>
      <w:numFmt w:val="decimal"/>
      <w:lvlText w:val="%9."/>
      <w:lvlJc w:val="left"/>
      <w:pPr>
        <w:tabs>
          <w:tab w:val="num" w:pos="2834"/>
        </w:tabs>
        <w:ind w:left="2834" w:hanging="283"/>
      </w:pPr>
      <w:rPr>
        <w:rFonts w:hint="default"/>
      </w:rPr>
    </w:lvl>
  </w:abstractNum>
  <w:abstractNum w:abstractNumId="131" w15:restartNumberingAfterBreak="0">
    <w:nsid w:val="712153F3"/>
    <w:multiLevelType w:val="multilevel"/>
    <w:tmpl w:val="993C24F6"/>
    <w:lvl w:ilvl="0">
      <w:start w:val="1"/>
      <w:numFmt w:val="decimal"/>
      <w:lvlText w:val="%1)"/>
      <w:lvlJc w:val="left"/>
      <w:pPr>
        <w:ind w:left="1803" w:hanging="360"/>
      </w:pPr>
    </w:lvl>
    <w:lvl w:ilvl="1">
      <w:start w:val="1"/>
      <w:numFmt w:val="decimal"/>
      <w:lvlText w:val="%2)"/>
      <w:lvlJc w:val="left"/>
      <w:pPr>
        <w:ind w:left="2523" w:hanging="360"/>
      </w:pPr>
      <w:rPr>
        <w:rFonts w:asciiTheme="minorHAnsi" w:eastAsia="Times New Roman" w:hAnsiTheme="minorHAnsi" w:cstheme="minorHAnsi" w:hint="default"/>
      </w:rPr>
    </w:lvl>
    <w:lvl w:ilvl="2">
      <w:start w:val="1"/>
      <w:numFmt w:val="lowerRoman"/>
      <w:lvlText w:val="%3."/>
      <w:lvlJc w:val="right"/>
      <w:pPr>
        <w:ind w:left="3243" w:hanging="180"/>
      </w:pPr>
    </w:lvl>
    <w:lvl w:ilvl="3">
      <w:start w:val="1"/>
      <w:numFmt w:val="decimal"/>
      <w:lvlText w:val="%4."/>
      <w:lvlJc w:val="left"/>
      <w:pPr>
        <w:ind w:left="3963" w:hanging="360"/>
      </w:pPr>
    </w:lvl>
    <w:lvl w:ilvl="4">
      <w:start w:val="1"/>
      <w:numFmt w:val="lowerLetter"/>
      <w:lvlText w:val="%5."/>
      <w:lvlJc w:val="left"/>
      <w:pPr>
        <w:ind w:left="4683" w:hanging="360"/>
      </w:pPr>
    </w:lvl>
    <w:lvl w:ilvl="5">
      <w:start w:val="1"/>
      <w:numFmt w:val="lowerRoman"/>
      <w:lvlText w:val="%6."/>
      <w:lvlJc w:val="right"/>
      <w:pPr>
        <w:ind w:left="5403" w:hanging="180"/>
      </w:pPr>
    </w:lvl>
    <w:lvl w:ilvl="6">
      <w:start w:val="1"/>
      <w:numFmt w:val="decimal"/>
      <w:lvlText w:val="%7."/>
      <w:lvlJc w:val="left"/>
      <w:pPr>
        <w:ind w:left="6123" w:hanging="360"/>
      </w:pPr>
    </w:lvl>
    <w:lvl w:ilvl="7">
      <w:start w:val="1"/>
      <w:numFmt w:val="lowerLetter"/>
      <w:lvlText w:val="%8."/>
      <w:lvlJc w:val="left"/>
      <w:pPr>
        <w:ind w:left="6843" w:hanging="360"/>
      </w:pPr>
    </w:lvl>
    <w:lvl w:ilvl="8">
      <w:start w:val="1"/>
      <w:numFmt w:val="lowerRoman"/>
      <w:lvlText w:val="%9."/>
      <w:lvlJc w:val="right"/>
      <w:pPr>
        <w:ind w:left="7563" w:hanging="180"/>
      </w:pPr>
    </w:lvl>
  </w:abstractNum>
  <w:abstractNum w:abstractNumId="132" w15:restartNumberingAfterBreak="0">
    <w:nsid w:val="726F5B13"/>
    <w:multiLevelType w:val="multilevel"/>
    <w:tmpl w:val="A3E4FB22"/>
    <w:name w:val="WW8Num132"/>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33" w15:restartNumberingAfterBreak="0">
    <w:nsid w:val="72B43182"/>
    <w:multiLevelType w:val="multilevel"/>
    <w:tmpl w:val="B29ED360"/>
    <w:name w:val="WW8Num373"/>
    <w:lvl w:ilvl="0">
      <w:start w:val="1"/>
      <w:numFmt w:val="decimal"/>
      <w:lvlText w:val="%1."/>
      <w:lvlJc w:val="left"/>
      <w:pPr>
        <w:tabs>
          <w:tab w:val="num" w:pos="1211"/>
        </w:tabs>
        <w:ind w:left="1211" w:hanging="360"/>
      </w:pPr>
      <w:rPr>
        <w:rFonts w:cs="Times New Roman" w:hint="default"/>
        <w:b w:val="0"/>
      </w:rPr>
    </w:lvl>
    <w:lvl w:ilvl="1">
      <w:start w:val="1"/>
      <w:numFmt w:val="decimal"/>
      <w:lvlText w:val="%1.%2."/>
      <w:lvlJc w:val="left"/>
      <w:pPr>
        <w:tabs>
          <w:tab w:val="num" w:pos="862"/>
        </w:tabs>
        <w:ind w:left="862" w:hanging="720"/>
      </w:pPr>
      <w:rPr>
        <w:rFonts w:cs="Times New Roman" w:hint="default"/>
        <w:b w:val="0"/>
        <w:color w:val="auto"/>
      </w:rPr>
    </w:lvl>
    <w:lvl w:ilvl="2">
      <w:start w:val="1"/>
      <w:numFmt w:val="decimal"/>
      <w:lvlText w:val="%1.%2.%3."/>
      <w:lvlJc w:val="left"/>
      <w:pPr>
        <w:tabs>
          <w:tab w:val="num" w:pos="1789"/>
        </w:tabs>
        <w:ind w:left="1789" w:hanging="1080"/>
      </w:pPr>
      <w:rPr>
        <w:rFonts w:cs="Times New Roman" w:hint="default"/>
      </w:rPr>
    </w:lvl>
    <w:lvl w:ilvl="3">
      <w:start w:val="1"/>
      <w:numFmt w:val="decimal"/>
      <w:lvlText w:val="%1.%2.%3.%4."/>
      <w:lvlJc w:val="left"/>
      <w:pPr>
        <w:tabs>
          <w:tab w:val="num" w:pos="2149"/>
        </w:tabs>
        <w:ind w:left="2149" w:hanging="1440"/>
      </w:pPr>
      <w:rPr>
        <w:rFonts w:cs="Times New Roman" w:hint="default"/>
      </w:rPr>
    </w:lvl>
    <w:lvl w:ilvl="4">
      <w:start w:val="1"/>
      <w:numFmt w:val="decimal"/>
      <w:lvlText w:val="%1.%2.%3.%4.%5."/>
      <w:lvlJc w:val="left"/>
      <w:pPr>
        <w:tabs>
          <w:tab w:val="num" w:pos="2149"/>
        </w:tabs>
        <w:ind w:left="2149" w:hanging="1440"/>
      </w:pPr>
      <w:rPr>
        <w:rFonts w:cs="Times New Roman" w:hint="default"/>
      </w:rPr>
    </w:lvl>
    <w:lvl w:ilvl="5">
      <w:start w:val="1"/>
      <w:numFmt w:val="decimal"/>
      <w:lvlText w:val="%1.%2.%3.%4.%5.%6."/>
      <w:lvlJc w:val="left"/>
      <w:pPr>
        <w:tabs>
          <w:tab w:val="num" w:pos="2509"/>
        </w:tabs>
        <w:ind w:left="2509" w:hanging="1800"/>
      </w:pPr>
      <w:rPr>
        <w:rFonts w:cs="Times New Roman" w:hint="default"/>
      </w:rPr>
    </w:lvl>
    <w:lvl w:ilvl="6">
      <w:start w:val="1"/>
      <w:numFmt w:val="decimal"/>
      <w:lvlText w:val="%1.%2.%3.%4.%5.%6.%7."/>
      <w:lvlJc w:val="left"/>
      <w:pPr>
        <w:tabs>
          <w:tab w:val="num" w:pos="2869"/>
        </w:tabs>
        <w:ind w:left="2869" w:hanging="2160"/>
      </w:pPr>
      <w:rPr>
        <w:rFonts w:cs="Times New Roman" w:hint="default"/>
      </w:rPr>
    </w:lvl>
    <w:lvl w:ilvl="7">
      <w:start w:val="1"/>
      <w:numFmt w:val="decimal"/>
      <w:lvlText w:val="%1.%2.%3.%4.%5.%6.%7.%8."/>
      <w:lvlJc w:val="left"/>
      <w:pPr>
        <w:tabs>
          <w:tab w:val="num" w:pos="3229"/>
        </w:tabs>
        <w:ind w:left="3229" w:hanging="2520"/>
      </w:pPr>
      <w:rPr>
        <w:rFonts w:cs="Times New Roman" w:hint="default"/>
      </w:rPr>
    </w:lvl>
    <w:lvl w:ilvl="8">
      <w:start w:val="1"/>
      <w:numFmt w:val="decimal"/>
      <w:lvlText w:val="%1.%2.%3.%4.%5.%6.%7.%8.%9."/>
      <w:lvlJc w:val="left"/>
      <w:pPr>
        <w:tabs>
          <w:tab w:val="num" w:pos="3589"/>
        </w:tabs>
        <w:ind w:left="3589" w:hanging="2880"/>
      </w:pPr>
      <w:rPr>
        <w:rFonts w:cs="Times New Roman" w:hint="default"/>
      </w:rPr>
    </w:lvl>
  </w:abstractNum>
  <w:abstractNum w:abstractNumId="134" w15:restartNumberingAfterBreak="0">
    <w:nsid w:val="73AB250A"/>
    <w:multiLevelType w:val="multilevel"/>
    <w:tmpl w:val="ABF0C4FE"/>
    <w:name w:val="WW8Num17223"/>
    <w:lvl w:ilvl="0">
      <w:start w:val="1"/>
      <w:numFmt w:val="decimal"/>
      <w:lvlText w:val="%1."/>
      <w:lvlJc w:val="left"/>
      <w:pPr>
        <w:tabs>
          <w:tab w:val="num" w:pos="502"/>
        </w:tabs>
        <w:ind w:left="502" w:hanging="360"/>
      </w:pPr>
      <w:rPr>
        <w:rFonts w:cs="Times New Roman" w:hint="default"/>
      </w:rPr>
    </w:lvl>
    <w:lvl w:ilvl="1">
      <w:start w:val="1"/>
      <w:numFmt w:val="decimal"/>
      <w:lvlText w:val="%1.%2."/>
      <w:lvlJc w:val="left"/>
      <w:pPr>
        <w:tabs>
          <w:tab w:val="num" w:pos="294"/>
        </w:tabs>
        <w:ind w:left="294" w:hanging="720"/>
      </w:pPr>
      <w:rPr>
        <w:rFonts w:cs="Times New Roman" w:hint="default"/>
        <w:b w:val="0"/>
      </w:rPr>
    </w:lvl>
    <w:lvl w:ilvl="2">
      <w:start w:val="1"/>
      <w:numFmt w:val="decimal"/>
      <w:lvlText w:val="%1.%2.%3."/>
      <w:lvlJc w:val="left"/>
      <w:pPr>
        <w:tabs>
          <w:tab w:val="num" w:pos="654"/>
        </w:tabs>
        <w:ind w:left="654" w:hanging="1080"/>
      </w:pPr>
      <w:rPr>
        <w:rFonts w:cs="Times New Roman" w:hint="default"/>
      </w:rPr>
    </w:lvl>
    <w:lvl w:ilvl="3">
      <w:start w:val="1"/>
      <w:numFmt w:val="decimal"/>
      <w:lvlText w:val="%1.%2.%3.%4."/>
      <w:lvlJc w:val="left"/>
      <w:pPr>
        <w:tabs>
          <w:tab w:val="num" w:pos="654"/>
        </w:tabs>
        <w:ind w:left="654" w:hanging="1080"/>
      </w:pPr>
      <w:rPr>
        <w:rFonts w:cs="Times New Roman" w:hint="default"/>
      </w:rPr>
    </w:lvl>
    <w:lvl w:ilvl="4">
      <w:start w:val="1"/>
      <w:numFmt w:val="decimal"/>
      <w:lvlText w:val="%1.%2.%3.%4.%5."/>
      <w:lvlJc w:val="left"/>
      <w:pPr>
        <w:tabs>
          <w:tab w:val="num" w:pos="1014"/>
        </w:tabs>
        <w:ind w:left="1014" w:hanging="1440"/>
      </w:pPr>
      <w:rPr>
        <w:rFonts w:cs="Times New Roman" w:hint="default"/>
      </w:rPr>
    </w:lvl>
    <w:lvl w:ilvl="5">
      <w:start w:val="1"/>
      <w:numFmt w:val="decimal"/>
      <w:lvlText w:val="%1.%2.%3.%4.%5.%6."/>
      <w:lvlJc w:val="left"/>
      <w:pPr>
        <w:tabs>
          <w:tab w:val="num" w:pos="1374"/>
        </w:tabs>
        <w:ind w:left="1374" w:hanging="1800"/>
      </w:pPr>
      <w:rPr>
        <w:rFonts w:cs="Times New Roman" w:hint="default"/>
      </w:rPr>
    </w:lvl>
    <w:lvl w:ilvl="6">
      <w:start w:val="1"/>
      <w:numFmt w:val="decimal"/>
      <w:lvlText w:val="%1.%2.%3.%4.%5.%6.%7."/>
      <w:lvlJc w:val="left"/>
      <w:pPr>
        <w:tabs>
          <w:tab w:val="num" w:pos="1374"/>
        </w:tabs>
        <w:ind w:left="1374" w:hanging="1800"/>
      </w:pPr>
      <w:rPr>
        <w:rFonts w:cs="Times New Roman" w:hint="default"/>
      </w:rPr>
    </w:lvl>
    <w:lvl w:ilvl="7">
      <w:start w:val="1"/>
      <w:numFmt w:val="decimal"/>
      <w:lvlText w:val="%1.%2.%3.%4.%5.%6.%7.%8."/>
      <w:lvlJc w:val="left"/>
      <w:pPr>
        <w:tabs>
          <w:tab w:val="num" w:pos="1734"/>
        </w:tabs>
        <w:ind w:left="1734" w:hanging="2160"/>
      </w:pPr>
      <w:rPr>
        <w:rFonts w:cs="Times New Roman" w:hint="default"/>
      </w:rPr>
    </w:lvl>
    <w:lvl w:ilvl="8">
      <w:start w:val="1"/>
      <w:numFmt w:val="decimal"/>
      <w:lvlText w:val="%1.%2.%3.%4.%5.%6.%7.%8.%9."/>
      <w:lvlJc w:val="left"/>
      <w:pPr>
        <w:tabs>
          <w:tab w:val="num" w:pos="2094"/>
        </w:tabs>
        <w:ind w:left="2094" w:hanging="2520"/>
      </w:pPr>
      <w:rPr>
        <w:rFonts w:cs="Times New Roman" w:hint="default"/>
      </w:rPr>
    </w:lvl>
  </w:abstractNum>
  <w:abstractNum w:abstractNumId="135" w15:restartNumberingAfterBreak="0">
    <w:nsid w:val="78F34319"/>
    <w:multiLevelType w:val="hybridMultilevel"/>
    <w:tmpl w:val="F5BCEF34"/>
    <w:lvl w:ilvl="0" w:tplc="2B665E3E">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6" w15:restartNumberingAfterBreak="0">
    <w:nsid w:val="7BB22973"/>
    <w:multiLevelType w:val="multilevel"/>
    <w:tmpl w:val="BE066AAE"/>
    <w:name w:val="WW8Num2833"/>
    <w:lvl w:ilvl="0">
      <w:start w:val="1"/>
      <w:numFmt w:val="decimal"/>
      <w:lvlText w:val="%1."/>
      <w:lvlJc w:val="left"/>
      <w:pPr>
        <w:tabs>
          <w:tab w:val="num" w:pos="502"/>
        </w:tabs>
        <w:ind w:left="502" w:hanging="360"/>
      </w:pPr>
      <w:rPr>
        <w:rFonts w:cs="Times New Roman" w:hint="default"/>
        <w:b w:val="0"/>
      </w:rPr>
    </w:lvl>
    <w:lvl w:ilvl="1">
      <w:start w:val="1"/>
      <w:numFmt w:val="decimal"/>
      <w:lvlText w:val="%1.%2."/>
      <w:lvlJc w:val="left"/>
      <w:pPr>
        <w:tabs>
          <w:tab w:val="num" w:pos="720"/>
        </w:tabs>
        <w:ind w:left="720" w:hanging="720"/>
      </w:pPr>
      <w:rPr>
        <w:rFonts w:cs="Times New Roman" w:hint="default"/>
        <w:b w:val="0"/>
        <w:color w:val="auto"/>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2160"/>
        </w:tabs>
        <w:ind w:left="2160" w:hanging="2160"/>
      </w:pPr>
      <w:rPr>
        <w:rFonts w:cs="Times New Roman" w:hint="default"/>
      </w:rPr>
    </w:lvl>
    <w:lvl w:ilvl="7">
      <w:start w:val="1"/>
      <w:numFmt w:val="decimal"/>
      <w:lvlText w:val="%1.%2.%3.%4.%5.%6.%7.%8."/>
      <w:lvlJc w:val="left"/>
      <w:pPr>
        <w:tabs>
          <w:tab w:val="num" w:pos="2520"/>
        </w:tabs>
        <w:ind w:left="2520" w:hanging="2520"/>
      </w:pPr>
      <w:rPr>
        <w:rFonts w:cs="Times New Roman" w:hint="default"/>
      </w:rPr>
    </w:lvl>
    <w:lvl w:ilvl="8">
      <w:start w:val="1"/>
      <w:numFmt w:val="decimal"/>
      <w:lvlText w:val="%1.%2.%3.%4.%5.%6.%7.%8.%9."/>
      <w:lvlJc w:val="left"/>
      <w:pPr>
        <w:tabs>
          <w:tab w:val="num" w:pos="2880"/>
        </w:tabs>
        <w:ind w:left="2880" w:hanging="2880"/>
      </w:pPr>
      <w:rPr>
        <w:rFonts w:cs="Times New Roman" w:hint="default"/>
      </w:rPr>
    </w:lvl>
  </w:abstractNum>
  <w:abstractNum w:abstractNumId="137" w15:restartNumberingAfterBreak="0">
    <w:nsid w:val="7CBF7F69"/>
    <w:multiLevelType w:val="multilevel"/>
    <w:tmpl w:val="56F2EE06"/>
    <w:name w:val="WW8Num83"/>
    <w:lvl w:ilvl="0">
      <w:start w:val="3"/>
      <w:numFmt w:val="upperRoman"/>
      <w:lvlText w:val="%1."/>
      <w:lvlJc w:val="right"/>
      <w:pPr>
        <w:tabs>
          <w:tab w:val="num" w:pos="0"/>
        </w:tabs>
        <w:ind w:left="1080" w:hanging="720"/>
      </w:pPr>
      <w:rPr>
        <w:rFonts w:cs="Times New Roman" w:hint="default"/>
        <w:b/>
        <w:bCs w:val="0"/>
        <w:sz w:val="24"/>
        <w:szCs w:val="24"/>
      </w:rPr>
    </w:lvl>
    <w:lvl w:ilvl="1">
      <w:start w:val="1"/>
      <w:numFmt w:val="lowerLetter"/>
      <w:lvlText w:val="%2."/>
      <w:lvlJc w:val="left"/>
      <w:pPr>
        <w:tabs>
          <w:tab w:val="num" w:pos="0"/>
        </w:tabs>
        <w:ind w:left="1440" w:hanging="360"/>
      </w:pPr>
      <w:rPr>
        <w:rFonts w:ascii="Times New Roman" w:hAnsi="Times New Roman" w:cs="Times New Roman" w:hint="default"/>
        <w:b w:val="0"/>
        <w:bCs w:val="0"/>
        <w:sz w:val="22"/>
        <w:szCs w:val="22"/>
      </w:rPr>
    </w:lvl>
    <w:lvl w:ilvl="2">
      <w:start w:val="1"/>
      <w:numFmt w:val="lowerRoman"/>
      <w:lvlText w:val="%3."/>
      <w:lvlJc w:val="right"/>
      <w:pPr>
        <w:tabs>
          <w:tab w:val="num" w:pos="0"/>
        </w:tabs>
        <w:ind w:left="2160" w:hanging="180"/>
      </w:pPr>
      <w:rPr>
        <w:rFonts w:ascii="Times New Roman" w:hAnsi="Times New Roman" w:cs="Times New Roman" w:hint="default"/>
        <w:b w:val="0"/>
        <w:bCs w:val="0"/>
        <w:sz w:val="22"/>
        <w:szCs w:val="22"/>
      </w:rPr>
    </w:lvl>
    <w:lvl w:ilvl="3">
      <w:start w:val="1"/>
      <w:numFmt w:val="decimal"/>
      <w:lvlText w:val="%4."/>
      <w:lvlJc w:val="left"/>
      <w:pPr>
        <w:tabs>
          <w:tab w:val="num" w:pos="0"/>
        </w:tabs>
        <w:ind w:left="2880" w:hanging="360"/>
      </w:pPr>
      <w:rPr>
        <w:rFonts w:ascii="Times New Roman" w:hAnsi="Times New Roman" w:cs="Times New Roman" w:hint="default"/>
        <w:b w:val="0"/>
        <w:bCs w:val="0"/>
        <w:sz w:val="22"/>
        <w:szCs w:val="22"/>
      </w:rPr>
    </w:lvl>
    <w:lvl w:ilvl="4">
      <w:start w:val="1"/>
      <w:numFmt w:val="lowerLetter"/>
      <w:lvlText w:val="%5."/>
      <w:lvlJc w:val="left"/>
      <w:pPr>
        <w:tabs>
          <w:tab w:val="num" w:pos="0"/>
        </w:tabs>
        <w:ind w:left="3600" w:hanging="360"/>
      </w:pPr>
      <w:rPr>
        <w:rFonts w:ascii="Times New Roman" w:hAnsi="Times New Roman" w:cs="Times New Roman" w:hint="default"/>
        <w:b w:val="0"/>
        <w:bCs w:val="0"/>
        <w:sz w:val="22"/>
        <w:szCs w:val="22"/>
      </w:rPr>
    </w:lvl>
    <w:lvl w:ilvl="5">
      <w:start w:val="1"/>
      <w:numFmt w:val="lowerRoman"/>
      <w:lvlText w:val="%6."/>
      <w:lvlJc w:val="right"/>
      <w:pPr>
        <w:tabs>
          <w:tab w:val="num" w:pos="0"/>
        </w:tabs>
        <w:ind w:left="4320" w:hanging="180"/>
      </w:pPr>
      <w:rPr>
        <w:rFonts w:ascii="Times New Roman" w:hAnsi="Times New Roman" w:cs="Times New Roman" w:hint="default"/>
        <w:b w:val="0"/>
        <w:bCs w:val="0"/>
        <w:sz w:val="22"/>
        <w:szCs w:val="22"/>
      </w:rPr>
    </w:lvl>
    <w:lvl w:ilvl="6">
      <w:start w:val="1"/>
      <w:numFmt w:val="decimal"/>
      <w:lvlText w:val="%7."/>
      <w:lvlJc w:val="left"/>
      <w:pPr>
        <w:tabs>
          <w:tab w:val="num" w:pos="0"/>
        </w:tabs>
        <w:ind w:left="5040" w:hanging="360"/>
      </w:pPr>
      <w:rPr>
        <w:rFonts w:ascii="Times New Roman" w:hAnsi="Times New Roman" w:cs="Times New Roman" w:hint="default"/>
        <w:b w:val="0"/>
        <w:bCs w:val="0"/>
        <w:sz w:val="22"/>
        <w:szCs w:val="22"/>
      </w:rPr>
    </w:lvl>
    <w:lvl w:ilvl="7">
      <w:start w:val="1"/>
      <w:numFmt w:val="lowerLetter"/>
      <w:lvlText w:val="%8."/>
      <w:lvlJc w:val="left"/>
      <w:pPr>
        <w:tabs>
          <w:tab w:val="num" w:pos="0"/>
        </w:tabs>
        <w:ind w:left="5760" w:hanging="360"/>
      </w:pPr>
      <w:rPr>
        <w:rFonts w:ascii="Times New Roman" w:hAnsi="Times New Roman" w:cs="Times New Roman" w:hint="default"/>
        <w:b w:val="0"/>
        <w:bCs w:val="0"/>
        <w:sz w:val="22"/>
        <w:szCs w:val="22"/>
      </w:rPr>
    </w:lvl>
    <w:lvl w:ilvl="8">
      <w:start w:val="1"/>
      <w:numFmt w:val="lowerRoman"/>
      <w:lvlText w:val="%9."/>
      <w:lvlJc w:val="right"/>
      <w:pPr>
        <w:tabs>
          <w:tab w:val="num" w:pos="0"/>
        </w:tabs>
        <w:ind w:left="6480" w:hanging="180"/>
      </w:pPr>
      <w:rPr>
        <w:rFonts w:ascii="Times New Roman" w:hAnsi="Times New Roman" w:cs="Times New Roman" w:hint="default"/>
        <w:b w:val="0"/>
        <w:bCs w:val="0"/>
        <w:sz w:val="22"/>
        <w:szCs w:val="22"/>
      </w:rPr>
    </w:lvl>
  </w:abstractNum>
  <w:abstractNum w:abstractNumId="138" w15:restartNumberingAfterBreak="0">
    <w:nsid w:val="7E6B2618"/>
    <w:multiLevelType w:val="multilevel"/>
    <w:tmpl w:val="70CA5BD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9" w15:restartNumberingAfterBreak="0">
    <w:nsid w:val="7F814542"/>
    <w:multiLevelType w:val="multilevel"/>
    <w:tmpl w:val="BD8AE770"/>
    <w:lvl w:ilvl="0">
      <w:start w:val="3"/>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40" w15:restartNumberingAfterBreak="0">
    <w:nsid w:val="7FB52671"/>
    <w:multiLevelType w:val="multilevel"/>
    <w:tmpl w:val="96C6D154"/>
    <w:lvl w:ilvl="0">
      <w:start w:val="1"/>
      <w:numFmt w:val="decimal"/>
      <w:lvlText w:val="%1."/>
      <w:lvlJc w:val="left"/>
      <w:pPr>
        <w:ind w:left="720" w:hanging="360"/>
      </w:pPr>
    </w:lvl>
    <w:lvl w:ilvl="1">
      <w:start w:val="1"/>
      <w:numFmt w:val="decimal"/>
      <w:isLgl/>
      <w:lvlText w:val="%1.%2."/>
      <w:lvlJc w:val="left"/>
      <w:pPr>
        <w:ind w:left="825" w:hanging="465"/>
      </w:pPr>
      <w:rPr>
        <w:rFonts w:ascii="Calibri" w:hAnsi="Calibri" w:cs="Calibri"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num w:numId="1">
    <w:abstractNumId w:val="11"/>
  </w:num>
  <w:num w:numId="2">
    <w:abstractNumId w:val="9"/>
  </w:num>
  <w:num w:numId="3">
    <w:abstractNumId w:val="80"/>
  </w:num>
  <w:num w:numId="4">
    <w:abstractNumId w:val="54"/>
  </w:num>
  <w:num w:numId="5">
    <w:abstractNumId w:val="121"/>
  </w:num>
  <w:num w:numId="6">
    <w:abstractNumId w:val="57"/>
  </w:num>
  <w:num w:numId="7">
    <w:abstractNumId w:val="21"/>
  </w:num>
  <w:num w:numId="8">
    <w:abstractNumId w:val="98"/>
  </w:num>
  <w:num w:numId="9">
    <w:abstractNumId w:val="36"/>
  </w:num>
  <w:num w:numId="10">
    <w:abstractNumId w:val="0"/>
  </w:num>
  <w:num w:numId="11">
    <w:abstractNumId w:val="1"/>
  </w:num>
  <w:num w:numId="12">
    <w:abstractNumId w:val="100"/>
  </w:num>
  <w:num w:numId="13">
    <w:abstractNumId w:val="89"/>
  </w:num>
  <w:num w:numId="14">
    <w:abstractNumId w:val="105"/>
  </w:num>
  <w:num w:numId="15">
    <w:abstractNumId w:val="108"/>
  </w:num>
  <w:num w:numId="16">
    <w:abstractNumId w:val="49"/>
  </w:num>
  <w:num w:numId="17">
    <w:abstractNumId w:val="61"/>
  </w:num>
  <w:num w:numId="18">
    <w:abstractNumId w:val="71"/>
  </w:num>
  <w:num w:numId="19">
    <w:abstractNumId w:val="95"/>
  </w:num>
  <w:num w:numId="20">
    <w:abstractNumId w:val="79"/>
  </w:num>
  <w:num w:numId="21">
    <w:abstractNumId w:val="45"/>
  </w:num>
  <w:num w:numId="22">
    <w:abstractNumId w:val="35"/>
  </w:num>
  <w:num w:numId="23">
    <w:abstractNumId w:val="34"/>
  </w:num>
  <w:num w:numId="24">
    <w:abstractNumId w:val="115"/>
  </w:num>
  <w:num w:numId="25">
    <w:abstractNumId w:val="140"/>
  </w:num>
  <w:num w:numId="26">
    <w:abstractNumId w:val="17"/>
    <w:lvlOverride w:ilvl="0">
      <w:startOverride w:val="1"/>
    </w:lvlOverride>
  </w:num>
  <w:num w:numId="27">
    <w:abstractNumId w:val="40"/>
  </w:num>
  <w:num w:numId="28">
    <w:abstractNumId w:val="78"/>
  </w:num>
  <w:num w:numId="29">
    <w:abstractNumId w:val="75"/>
  </w:num>
  <w:num w:numId="30">
    <w:abstractNumId w:val="25"/>
  </w:num>
  <w:num w:numId="31">
    <w:abstractNumId w:val="109"/>
  </w:num>
  <w:num w:numId="32">
    <w:abstractNumId w:val="94"/>
  </w:num>
  <w:num w:numId="33">
    <w:abstractNumId w:val="93"/>
  </w:num>
  <w:num w:numId="34">
    <w:abstractNumId w:val="126"/>
  </w:num>
  <w:num w:numId="35">
    <w:abstractNumId w:val="124"/>
  </w:num>
  <w:num w:numId="36">
    <w:abstractNumId w:val="118"/>
  </w:num>
  <w:num w:numId="37">
    <w:abstractNumId w:val="114"/>
  </w:num>
  <w:num w:numId="38">
    <w:abstractNumId w:val="40"/>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9">
    <w:abstractNumId w:val="50"/>
  </w:num>
  <w:num w:numId="40">
    <w:abstractNumId w:val="77"/>
  </w:num>
  <w:num w:numId="41">
    <w:abstractNumId w:val="120"/>
  </w:num>
  <w:num w:numId="42">
    <w:abstractNumId w:val="139"/>
  </w:num>
  <w:num w:numId="43">
    <w:abstractNumId w:val="65"/>
  </w:num>
  <w:num w:numId="44">
    <w:abstractNumId w:val="47"/>
  </w:num>
  <w:num w:numId="45">
    <w:abstractNumId w:val="104"/>
  </w:num>
  <w:num w:numId="46">
    <w:abstractNumId w:val="30"/>
  </w:num>
  <w:num w:numId="47">
    <w:abstractNumId w:val="38"/>
  </w:num>
  <w:num w:numId="48">
    <w:abstractNumId w:val="63"/>
  </w:num>
  <w:num w:numId="49">
    <w:abstractNumId w:val="83"/>
  </w:num>
  <w:num w:numId="50">
    <w:abstractNumId w:val="67"/>
  </w:num>
  <w:num w:numId="51">
    <w:abstractNumId w:val="135"/>
  </w:num>
  <w:num w:numId="52">
    <w:abstractNumId w:val="70"/>
  </w:num>
  <w:num w:numId="53">
    <w:abstractNumId w:val="82"/>
  </w:num>
  <w:num w:numId="54">
    <w:abstractNumId w:val="37"/>
  </w:num>
  <w:num w:numId="55">
    <w:abstractNumId w:val="119"/>
  </w:num>
  <w:num w:numId="56">
    <w:abstractNumId w:val="32"/>
  </w:num>
  <w:num w:numId="57">
    <w:abstractNumId w:val="33"/>
  </w:num>
  <w:num w:numId="58">
    <w:abstractNumId w:val="91"/>
  </w:num>
  <w:num w:numId="59">
    <w:abstractNumId w:val="90"/>
  </w:num>
  <w:num w:numId="60">
    <w:abstractNumId w:val="101"/>
  </w:num>
  <w:num w:numId="61">
    <w:abstractNumId w:val="99"/>
  </w:num>
  <w:num w:numId="62">
    <w:abstractNumId w:val="131"/>
  </w:num>
  <w:num w:numId="63">
    <w:abstractNumId w:val="128"/>
  </w:num>
  <w:num w:numId="64">
    <w:abstractNumId w:val="107"/>
  </w:num>
  <w:num w:numId="65">
    <w:abstractNumId w:val="28"/>
  </w:num>
  <w:num w:numId="66">
    <w:abstractNumId w:val="66"/>
  </w:num>
  <w:num w:numId="67">
    <w:abstractNumId w:val="73"/>
  </w:num>
  <w:num w:numId="68">
    <w:abstractNumId w:val="52"/>
  </w:num>
  <w:num w:numId="69">
    <w:abstractNumId w:val="29"/>
  </w:num>
  <w:num w:numId="7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2"/>
  </w:num>
  <w:num w:numId="73">
    <w:abstractNumId w:val="72"/>
  </w:num>
  <w:num w:numId="74">
    <w:abstractNumId w:val="138"/>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ocumentProtection w:edit="trackedChanges" w:enforcement="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66A"/>
    <w:rsid w:val="00000035"/>
    <w:rsid w:val="00000917"/>
    <w:rsid w:val="00004002"/>
    <w:rsid w:val="00004BAC"/>
    <w:rsid w:val="00005048"/>
    <w:rsid w:val="0000589F"/>
    <w:rsid w:val="00005F96"/>
    <w:rsid w:val="00006AC0"/>
    <w:rsid w:val="000077A2"/>
    <w:rsid w:val="000101D9"/>
    <w:rsid w:val="00011208"/>
    <w:rsid w:val="000122C9"/>
    <w:rsid w:val="0001334E"/>
    <w:rsid w:val="000134B0"/>
    <w:rsid w:val="000135EE"/>
    <w:rsid w:val="000155EB"/>
    <w:rsid w:val="000156E3"/>
    <w:rsid w:val="0001668F"/>
    <w:rsid w:val="00016AAA"/>
    <w:rsid w:val="00016D35"/>
    <w:rsid w:val="00016DDC"/>
    <w:rsid w:val="00016F0A"/>
    <w:rsid w:val="000171C7"/>
    <w:rsid w:val="0002014C"/>
    <w:rsid w:val="000206AE"/>
    <w:rsid w:val="0002150F"/>
    <w:rsid w:val="0002265E"/>
    <w:rsid w:val="00022EEC"/>
    <w:rsid w:val="0002388D"/>
    <w:rsid w:val="00023D4E"/>
    <w:rsid w:val="000240E7"/>
    <w:rsid w:val="0002477B"/>
    <w:rsid w:val="00024820"/>
    <w:rsid w:val="00024B3C"/>
    <w:rsid w:val="00024B6E"/>
    <w:rsid w:val="00024B9B"/>
    <w:rsid w:val="00024EA5"/>
    <w:rsid w:val="00025EFA"/>
    <w:rsid w:val="0002644F"/>
    <w:rsid w:val="00026EC8"/>
    <w:rsid w:val="000270E2"/>
    <w:rsid w:val="00027231"/>
    <w:rsid w:val="00027D81"/>
    <w:rsid w:val="00030262"/>
    <w:rsid w:val="00031146"/>
    <w:rsid w:val="0003144B"/>
    <w:rsid w:val="000315F8"/>
    <w:rsid w:val="00031773"/>
    <w:rsid w:val="00031932"/>
    <w:rsid w:val="00032FCD"/>
    <w:rsid w:val="00033CBE"/>
    <w:rsid w:val="00033FB0"/>
    <w:rsid w:val="00034918"/>
    <w:rsid w:val="00034DAF"/>
    <w:rsid w:val="00035367"/>
    <w:rsid w:val="00035C53"/>
    <w:rsid w:val="0003718F"/>
    <w:rsid w:val="00037403"/>
    <w:rsid w:val="0003792B"/>
    <w:rsid w:val="00037A0A"/>
    <w:rsid w:val="000404AF"/>
    <w:rsid w:val="0004079C"/>
    <w:rsid w:val="00040C7F"/>
    <w:rsid w:val="000410BA"/>
    <w:rsid w:val="000419FB"/>
    <w:rsid w:val="0004264F"/>
    <w:rsid w:val="000428DF"/>
    <w:rsid w:val="00042B9A"/>
    <w:rsid w:val="00043781"/>
    <w:rsid w:val="00043AEE"/>
    <w:rsid w:val="00044613"/>
    <w:rsid w:val="00044D13"/>
    <w:rsid w:val="00045A07"/>
    <w:rsid w:val="00045A4B"/>
    <w:rsid w:val="0004682B"/>
    <w:rsid w:val="00046987"/>
    <w:rsid w:val="00047B4A"/>
    <w:rsid w:val="000506EC"/>
    <w:rsid w:val="00050B3B"/>
    <w:rsid w:val="00050D87"/>
    <w:rsid w:val="000518F8"/>
    <w:rsid w:val="00051B22"/>
    <w:rsid w:val="000520DE"/>
    <w:rsid w:val="00052207"/>
    <w:rsid w:val="000528B5"/>
    <w:rsid w:val="000528E8"/>
    <w:rsid w:val="00052F8B"/>
    <w:rsid w:val="00053BA1"/>
    <w:rsid w:val="00054452"/>
    <w:rsid w:val="000552B9"/>
    <w:rsid w:val="0005582A"/>
    <w:rsid w:val="0005688D"/>
    <w:rsid w:val="00057DEC"/>
    <w:rsid w:val="00060B11"/>
    <w:rsid w:val="00060DE7"/>
    <w:rsid w:val="00061B1B"/>
    <w:rsid w:val="000626DE"/>
    <w:rsid w:val="000627EB"/>
    <w:rsid w:val="000629C1"/>
    <w:rsid w:val="000633D0"/>
    <w:rsid w:val="00063B2D"/>
    <w:rsid w:val="00063FB3"/>
    <w:rsid w:val="00064765"/>
    <w:rsid w:val="00064DD6"/>
    <w:rsid w:val="00064EAA"/>
    <w:rsid w:val="00065B01"/>
    <w:rsid w:val="0006692E"/>
    <w:rsid w:val="00067925"/>
    <w:rsid w:val="00070315"/>
    <w:rsid w:val="00070BF4"/>
    <w:rsid w:val="00072550"/>
    <w:rsid w:val="00072BB0"/>
    <w:rsid w:val="000733CE"/>
    <w:rsid w:val="00073A79"/>
    <w:rsid w:val="00074F2A"/>
    <w:rsid w:val="0007506D"/>
    <w:rsid w:val="0007566A"/>
    <w:rsid w:val="0007572E"/>
    <w:rsid w:val="0007587C"/>
    <w:rsid w:val="0007778A"/>
    <w:rsid w:val="00077C2A"/>
    <w:rsid w:val="000800BD"/>
    <w:rsid w:val="00080127"/>
    <w:rsid w:val="000801C2"/>
    <w:rsid w:val="00080D0A"/>
    <w:rsid w:val="00080EAA"/>
    <w:rsid w:val="00080ECD"/>
    <w:rsid w:val="000812C5"/>
    <w:rsid w:val="0008190A"/>
    <w:rsid w:val="0008305E"/>
    <w:rsid w:val="0008338C"/>
    <w:rsid w:val="00083755"/>
    <w:rsid w:val="000838CD"/>
    <w:rsid w:val="00083C74"/>
    <w:rsid w:val="00083D71"/>
    <w:rsid w:val="00084415"/>
    <w:rsid w:val="00084D8D"/>
    <w:rsid w:val="00085A56"/>
    <w:rsid w:val="00086766"/>
    <w:rsid w:val="00086C7F"/>
    <w:rsid w:val="00086FEA"/>
    <w:rsid w:val="000905DE"/>
    <w:rsid w:val="00090B9B"/>
    <w:rsid w:val="000911C0"/>
    <w:rsid w:val="000914BF"/>
    <w:rsid w:val="000914E9"/>
    <w:rsid w:val="00091766"/>
    <w:rsid w:val="00091AA5"/>
    <w:rsid w:val="00091AEC"/>
    <w:rsid w:val="00092922"/>
    <w:rsid w:val="00092A18"/>
    <w:rsid w:val="00092AE6"/>
    <w:rsid w:val="00092C67"/>
    <w:rsid w:val="00093711"/>
    <w:rsid w:val="00094125"/>
    <w:rsid w:val="00095931"/>
    <w:rsid w:val="00096528"/>
    <w:rsid w:val="00097E81"/>
    <w:rsid w:val="000A049E"/>
    <w:rsid w:val="000A0B49"/>
    <w:rsid w:val="000A10B9"/>
    <w:rsid w:val="000A194D"/>
    <w:rsid w:val="000A19D7"/>
    <w:rsid w:val="000A1EB8"/>
    <w:rsid w:val="000A1F1A"/>
    <w:rsid w:val="000A2C6B"/>
    <w:rsid w:val="000A322E"/>
    <w:rsid w:val="000A3B67"/>
    <w:rsid w:val="000A3D42"/>
    <w:rsid w:val="000A3D4F"/>
    <w:rsid w:val="000A44B6"/>
    <w:rsid w:val="000A51A3"/>
    <w:rsid w:val="000A5B5D"/>
    <w:rsid w:val="000A5CC9"/>
    <w:rsid w:val="000A5F95"/>
    <w:rsid w:val="000A689E"/>
    <w:rsid w:val="000A6DCE"/>
    <w:rsid w:val="000A7648"/>
    <w:rsid w:val="000A7AF1"/>
    <w:rsid w:val="000A7D98"/>
    <w:rsid w:val="000A7DA5"/>
    <w:rsid w:val="000A7EA3"/>
    <w:rsid w:val="000A7EC6"/>
    <w:rsid w:val="000B010B"/>
    <w:rsid w:val="000B015B"/>
    <w:rsid w:val="000B01B7"/>
    <w:rsid w:val="000B0289"/>
    <w:rsid w:val="000B0ED8"/>
    <w:rsid w:val="000B1AB9"/>
    <w:rsid w:val="000B2A2A"/>
    <w:rsid w:val="000B2AE0"/>
    <w:rsid w:val="000B47D6"/>
    <w:rsid w:val="000B55C2"/>
    <w:rsid w:val="000B5A4C"/>
    <w:rsid w:val="000B6277"/>
    <w:rsid w:val="000B6DB9"/>
    <w:rsid w:val="000C0FF9"/>
    <w:rsid w:val="000C28CE"/>
    <w:rsid w:val="000C3965"/>
    <w:rsid w:val="000C44BD"/>
    <w:rsid w:val="000C50F8"/>
    <w:rsid w:val="000C699D"/>
    <w:rsid w:val="000C7681"/>
    <w:rsid w:val="000D0097"/>
    <w:rsid w:val="000D17D8"/>
    <w:rsid w:val="000D2820"/>
    <w:rsid w:val="000D2CB1"/>
    <w:rsid w:val="000D32DE"/>
    <w:rsid w:val="000D42C2"/>
    <w:rsid w:val="000D4B0B"/>
    <w:rsid w:val="000D4C42"/>
    <w:rsid w:val="000D4EC9"/>
    <w:rsid w:val="000D5D8D"/>
    <w:rsid w:val="000E00C4"/>
    <w:rsid w:val="000E0153"/>
    <w:rsid w:val="000E01C0"/>
    <w:rsid w:val="000E175E"/>
    <w:rsid w:val="000E20CF"/>
    <w:rsid w:val="000E23D5"/>
    <w:rsid w:val="000E2A6D"/>
    <w:rsid w:val="000E2EFE"/>
    <w:rsid w:val="000E3A8F"/>
    <w:rsid w:val="000E3EE9"/>
    <w:rsid w:val="000E40D2"/>
    <w:rsid w:val="000E4175"/>
    <w:rsid w:val="000E530D"/>
    <w:rsid w:val="000E602C"/>
    <w:rsid w:val="000E6672"/>
    <w:rsid w:val="000E6894"/>
    <w:rsid w:val="000E697B"/>
    <w:rsid w:val="000F00CB"/>
    <w:rsid w:val="000F06E6"/>
    <w:rsid w:val="000F0A5D"/>
    <w:rsid w:val="000F20B0"/>
    <w:rsid w:val="000F24EB"/>
    <w:rsid w:val="000F25EC"/>
    <w:rsid w:val="000F2DC2"/>
    <w:rsid w:val="000F4898"/>
    <w:rsid w:val="000F500C"/>
    <w:rsid w:val="000F51F5"/>
    <w:rsid w:val="000F5240"/>
    <w:rsid w:val="000F58EE"/>
    <w:rsid w:val="000F6008"/>
    <w:rsid w:val="000F631C"/>
    <w:rsid w:val="000F682F"/>
    <w:rsid w:val="000F6C2B"/>
    <w:rsid w:val="000F6EA1"/>
    <w:rsid w:val="000F7F32"/>
    <w:rsid w:val="0010019B"/>
    <w:rsid w:val="00100728"/>
    <w:rsid w:val="0010113D"/>
    <w:rsid w:val="001013E6"/>
    <w:rsid w:val="00101806"/>
    <w:rsid w:val="00101FA6"/>
    <w:rsid w:val="00102634"/>
    <w:rsid w:val="0010288F"/>
    <w:rsid w:val="00102FDD"/>
    <w:rsid w:val="001035FE"/>
    <w:rsid w:val="0010521B"/>
    <w:rsid w:val="001053F2"/>
    <w:rsid w:val="0010559E"/>
    <w:rsid w:val="00105A69"/>
    <w:rsid w:val="00105E94"/>
    <w:rsid w:val="001066E3"/>
    <w:rsid w:val="001069C2"/>
    <w:rsid w:val="001070B8"/>
    <w:rsid w:val="00107753"/>
    <w:rsid w:val="00107E0B"/>
    <w:rsid w:val="00110720"/>
    <w:rsid w:val="00110AFF"/>
    <w:rsid w:val="0011145D"/>
    <w:rsid w:val="001116BA"/>
    <w:rsid w:val="00112701"/>
    <w:rsid w:val="001128B3"/>
    <w:rsid w:val="00112A45"/>
    <w:rsid w:val="00112BA0"/>
    <w:rsid w:val="00112F69"/>
    <w:rsid w:val="001135C0"/>
    <w:rsid w:val="00113742"/>
    <w:rsid w:val="00114152"/>
    <w:rsid w:val="00114B9E"/>
    <w:rsid w:val="0011677A"/>
    <w:rsid w:val="001209A2"/>
    <w:rsid w:val="00121CE7"/>
    <w:rsid w:val="0012246F"/>
    <w:rsid w:val="001235AC"/>
    <w:rsid w:val="00123E0C"/>
    <w:rsid w:val="00123E9D"/>
    <w:rsid w:val="00124313"/>
    <w:rsid w:val="00124FE2"/>
    <w:rsid w:val="00125420"/>
    <w:rsid w:val="00125B9E"/>
    <w:rsid w:val="0013147A"/>
    <w:rsid w:val="001332B4"/>
    <w:rsid w:val="001358DA"/>
    <w:rsid w:val="001361D5"/>
    <w:rsid w:val="001364A7"/>
    <w:rsid w:val="00137230"/>
    <w:rsid w:val="001377CB"/>
    <w:rsid w:val="001400A1"/>
    <w:rsid w:val="001413CB"/>
    <w:rsid w:val="001416DE"/>
    <w:rsid w:val="00141D1A"/>
    <w:rsid w:val="00142349"/>
    <w:rsid w:val="001427BD"/>
    <w:rsid w:val="00142EC2"/>
    <w:rsid w:val="00143177"/>
    <w:rsid w:val="00143809"/>
    <w:rsid w:val="00143BF9"/>
    <w:rsid w:val="001441FA"/>
    <w:rsid w:val="00144926"/>
    <w:rsid w:val="001452BE"/>
    <w:rsid w:val="00145C10"/>
    <w:rsid w:val="00145D69"/>
    <w:rsid w:val="001462B3"/>
    <w:rsid w:val="001464FB"/>
    <w:rsid w:val="0014709C"/>
    <w:rsid w:val="00147ACB"/>
    <w:rsid w:val="00147DEB"/>
    <w:rsid w:val="00151022"/>
    <w:rsid w:val="0015159B"/>
    <w:rsid w:val="00151623"/>
    <w:rsid w:val="00151B68"/>
    <w:rsid w:val="00151E37"/>
    <w:rsid w:val="00151EB3"/>
    <w:rsid w:val="00151FED"/>
    <w:rsid w:val="001520A1"/>
    <w:rsid w:val="00152C65"/>
    <w:rsid w:val="0015384B"/>
    <w:rsid w:val="001539F7"/>
    <w:rsid w:val="001564DF"/>
    <w:rsid w:val="00157DE5"/>
    <w:rsid w:val="001604FE"/>
    <w:rsid w:val="0016057B"/>
    <w:rsid w:val="00160B7F"/>
    <w:rsid w:val="00161133"/>
    <w:rsid w:val="001615E5"/>
    <w:rsid w:val="00162A42"/>
    <w:rsid w:val="00162E89"/>
    <w:rsid w:val="00163B35"/>
    <w:rsid w:val="00163C3D"/>
    <w:rsid w:val="001654FF"/>
    <w:rsid w:val="0016633B"/>
    <w:rsid w:val="00166FF8"/>
    <w:rsid w:val="0016702C"/>
    <w:rsid w:val="001671B2"/>
    <w:rsid w:val="0016759A"/>
    <w:rsid w:val="00167877"/>
    <w:rsid w:val="001678D7"/>
    <w:rsid w:val="001679A3"/>
    <w:rsid w:val="00167D3D"/>
    <w:rsid w:val="00170638"/>
    <w:rsid w:val="001712DF"/>
    <w:rsid w:val="0017197A"/>
    <w:rsid w:val="001726A4"/>
    <w:rsid w:val="001728D9"/>
    <w:rsid w:val="00174103"/>
    <w:rsid w:val="001741D5"/>
    <w:rsid w:val="001747B8"/>
    <w:rsid w:val="00174CF2"/>
    <w:rsid w:val="00174EAA"/>
    <w:rsid w:val="001763D5"/>
    <w:rsid w:val="00176796"/>
    <w:rsid w:val="00176EA8"/>
    <w:rsid w:val="001772C4"/>
    <w:rsid w:val="00177CFF"/>
    <w:rsid w:val="00180134"/>
    <w:rsid w:val="0018097C"/>
    <w:rsid w:val="001818A8"/>
    <w:rsid w:val="001818E3"/>
    <w:rsid w:val="00181AD2"/>
    <w:rsid w:val="0018240E"/>
    <w:rsid w:val="001840CD"/>
    <w:rsid w:val="001841FC"/>
    <w:rsid w:val="0018457D"/>
    <w:rsid w:val="00184AEF"/>
    <w:rsid w:val="0018525B"/>
    <w:rsid w:val="001854CC"/>
    <w:rsid w:val="00185957"/>
    <w:rsid w:val="001860FF"/>
    <w:rsid w:val="00186678"/>
    <w:rsid w:val="00186F3A"/>
    <w:rsid w:val="001871A4"/>
    <w:rsid w:val="001921D1"/>
    <w:rsid w:val="00192D2C"/>
    <w:rsid w:val="00192F31"/>
    <w:rsid w:val="00192F47"/>
    <w:rsid w:val="00193501"/>
    <w:rsid w:val="00193FC0"/>
    <w:rsid w:val="001948BB"/>
    <w:rsid w:val="00194FF6"/>
    <w:rsid w:val="00195067"/>
    <w:rsid w:val="00195FE0"/>
    <w:rsid w:val="001969D3"/>
    <w:rsid w:val="001A04DA"/>
    <w:rsid w:val="001A0AA0"/>
    <w:rsid w:val="001A19CF"/>
    <w:rsid w:val="001A1F9F"/>
    <w:rsid w:val="001A2F4E"/>
    <w:rsid w:val="001A3233"/>
    <w:rsid w:val="001A3A87"/>
    <w:rsid w:val="001A3B67"/>
    <w:rsid w:val="001A3E34"/>
    <w:rsid w:val="001A4740"/>
    <w:rsid w:val="001A6654"/>
    <w:rsid w:val="001A70ED"/>
    <w:rsid w:val="001A7822"/>
    <w:rsid w:val="001B02B8"/>
    <w:rsid w:val="001B23D1"/>
    <w:rsid w:val="001B2819"/>
    <w:rsid w:val="001B2DD1"/>
    <w:rsid w:val="001B3326"/>
    <w:rsid w:val="001B34AF"/>
    <w:rsid w:val="001B4EB4"/>
    <w:rsid w:val="001B5293"/>
    <w:rsid w:val="001B5CD7"/>
    <w:rsid w:val="001B6574"/>
    <w:rsid w:val="001B66D0"/>
    <w:rsid w:val="001B67F2"/>
    <w:rsid w:val="001B6E87"/>
    <w:rsid w:val="001B73DF"/>
    <w:rsid w:val="001C0341"/>
    <w:rsid w:val="001C09B1"/>
    <w:rsid w:val="001C1B28"/>
    <w:rsid w:val="001C26BF"/>
    <w:rsid w:val="001C30F6"/>
    <w:rsid w:val="001C3B05"/>
    <w:rsid w:val="001C3F5D"/>
    <w:rsid w:val="001C40ED"/>
    <w:rsid w:val="001C4523"/>
    <w:rsid w:val="001C460C"/>
    <w:rsid w:val="001C4ED3"/>
    <w:rsid w:val="001C58AF"/>
    <w:rsid w:val="001C5C40"/>
    <w:rsid w:val="001C6420"/>
    <w:rsid w:val="001C67AA"/>
    <w:rsid w:val="001D175A"/>
    <w:rsid w:val="001D18ED"/>
    <w:rsid w:val="001D2396"/>
    <w:rsid w:val="001D2590"/>
    <w:rsid w:val="001D29D5"/>
    <w:rsid w:val="001D2A57"/>
    <w:rsid w:val="001D2E58"/>
    <w:rsid w:val="001D408A"/>
    <w:rsid w:val="001D5650"/>
    <w:rsid w:val="001D662D"/>
    <w:rsid w:val="001D677A"/>
    <w:rsid w:val="001D6C12"/>
    <w:rsid w:val="001D74BB"/>
    <w:rsid w:val="001E0A82"/>
    <w:rsid w:val="001E178C"/>
    <w:rsid w:val="001E2274"/>
    <w:rsid w:val="001E23E8"/>
    <w:rsid w:val="001E3530"/>
    <w:rsid w:val="001E35E2"/>
    <w:rsid w:val="001E4D05"/>
    <w:rsid w:val="001E64C4"/>
    <w:rsid w:val="001E78D6"/>
    <w:rsid w:val="001F033E"/>
    <w:rsid w:val="001F1357"/>
    <w:rsid w:val="001F17B3"/>
    <w:rsid w:val="001F1D9D"/>
    <w:rsid w:val="001F3B7F"/>
    <w:rsid w:val="001F3D67"/>
    <w:rsid w:val="001F4060"/>
    <w:rsid w:val="001F562B"/>
    <w:rsid w:val="001F5B17"/>
    <w:rsid w:val="001F6CB4"/>
    <w:rsid w:val="001F7851"/>
    <w:rsid w:val="001F7B44"/>
    <w:rsid w:val="00200104"/>
    <w:rsid w:val="00200211"/>
    <w:rsid w:val="00200695"/>
    <w:rsid w:val="00200C5F"/>
    <w:rsid w:val="00200D10"/>
    <w:rsid w:val="0020129C"/>
    <w:rsid w:val="00201F4E"/>
    <w:rsid w:val="0020239D"/>
    <w:rsid w:val="00202A3B"/>
    <w:rsid w:val="002031F8"/>
    <w:rsid w:val="002038EB"/>
    <w:rsid w:val="00203CD7"/>
    <w:rsid w:val="002044F3"/>
    <w:rsid w:val="00204874"/>
    <w:rsid w:val="0020558E"/>
    <w:rsid w:val="0020618B"/>
    <w:rsid w:val="002065FE"/>
    <w:rsid w:val="00206A63"/>
    <w:rsid w:val="00207221"/>
    <w:rsid w:val="002079E1"/>
    <w:rsid w:val="00207FC1"/>
    <w:rsid w:val="00210A3D"/>
    <w:rsid w:val="002116B4"/>
    <w:rsid w:val="002117CE"/>
    <w:rsid w:val="00211828"/>
    <w:rsid w:val="00212069"/>
    <w:rsid w:val="00212504"/>
    <w:rsid w:val="0021260C"/>
    <w:rsid w:val="002126AB"/>
    <w:rsid w:val="00213A1B"/>
    <w:rsid w:val="00214E07"/>
    <w:rsid w:val="00215149"/>
    <w:rsid w:val="0021526E"/>
    <w:rsid w:val="002156E0"/>
    <w:rsid w:val="00215D99"/>
    <w:rsid w:val="00216067"/>
    <w:rsid w:val="0021610C"/>
    <w:rsid w:val="00216D0E"/>
    <w:rsid w:val="00216FB8"/>
    <w:rsid w:val="002178DB"/>
    <w:rsid w:val="002214E0"/>
    <w:rsid w:val="00222401"/>
    <w:rsid w:val="00222894"/>
    <w:rsid w:val="0022291E"/>
    <w:rsid w:val="00223AEF"/>
    <w:rsid w:val="002241F0"/>
    <w:rsid w:val="002249B2"/>
    <w:rsid w:val="002251CD"/>
    <w:rsid w:val="00226678"/>
    <w:rsid w:val="00226941"/>
    <w:rsid w:val="002269DD"/>
    <w:rsid w:val="00226B8C"/>
    <w:rsid w:val="002270C9"/>
    <w:rsid w:val="002277C6"/>
    <w:rsid w:val="00227CFA"/>
    <w:rsid w:val="00230157"/>
    <w:rsid w:val="002307BC"/>
    <w:rsid w:val="00230AC0"/>
    <w:rsid w:val="00231044"/>
    <w:rsid w:val="0023152F"/>
    <w:rsid w:val="002317B8"/>
    <w:rsid w:val="0023216D"/>
    <w:rsid w:val="002331FE"/>
    <w:rsid w:val="002340E2"/>
    <w:rsid w:val="002341C5"/>
    <w:rsid w:val="002347D8"/>
    <w:rsid w:val="00234DE9"/>
    <w:rsid w:val="002355E3"/>
    <w:rsid w:val="00236A73"/>
    <w:rsid w:val="002379AF"/>
    <w:rsid w:val="002379C2"/>
    <w:rsid w:val="00240477"/>
    <w:rsid w:val="002405B4"/>
    <w:rsid w:val="00240B1A"/>
    <w:rsid w:val="00240B3F"/>
    <w:rsid w:val="00241C0D"/>
    <w:rsid w:val="00242B98"/>
    <w:rsid w:val="00242C17"/>
    <w:rsid w:val="00244073"/>
    <w:rsid w:val="00244496"/>
    <w:rsid w:val="00244970"/>
    <w:rsid w:val="00244B1B"/>
    <w:rsid w:val="00244E27"/>
    <w:rsid w:val="00244F30"/>
    <w:rsid w:val="00244F32"/>
    <w:rsid w:val="002453F2"/>
    <w:rsid w:val="00245830"/>
    <w:rsid w:val="0024583C"/>
    <w:rsid w:val="00245B4C"/>
    <w:rsid w:val="00245DA2"/>
    <w:rsid w:val="00246E3E"/>
    <w:rsid w:val="00247183"/>
    <w:rsid w:val="002475AE"/>
    <w:rsid w:val="002500EE"/>
    <w:rsid w:val="0025026B"/>
    <w:rsid w:val="00250DF4"/>
    <w:rsid w:val="00250F11"/>
    <w:rsid w:val="00251014"/>
    <w:rsid w:val="002512C5"/>
    <w:rsid w:val="00251A6E"/>
    <w:rsid w:val="00251C56"/>
    <w:rsid w:val="00252D27"/>
    <w:rsid w:val="00253D8C"/>
    <w:rsid w:val="002562A7"/>
    <w:rsid w:val="00256B36"/>
    <w:rsid w:val="00260076"/>
    <w:rsid w:val="0026109F"/>
    <w:rsid w:val="00262767"/>
    <w:rsid w:val="00263680"/>
    <w:rsid w:val="00263966"/>
    <w:rsid w:val="00263F87"/>
    <w:rsid w:val="002641DD"/>
    <w:rsid w:val="002668DE"/>
    <w:rsid w:val="00271A2A"/>
    <w:rsid w:val="00273147"/>
    <w:rsid w:val="00273454"/>
    <w:rsid w:val="002739E8"/>
    <w:rsid w:val="00274793"/>
    <w:rsid w:val="0027480D"/>
    <w:rsid w:val="00276A59"/>
    <w:rsid w:val="0027723A"/>
    <w:rsid w:val="00277A4D"/>
    <w:rsid w:val="00280D7D"/>
    <w:rsid w:val="0028253D"/>
    <w:rsid w:val="0028277A"/>
    <w:rsid w:val="002827F2"/>
    <w:rsid w:val="00282C47"/>
    <w:rsid w:val="00282DB2"/>
    <w:rsid w:val="00283458"/>
    <w:rsid w:val="00283CB2"/>
    <w:rsid w:val="00284041"/>
    <w:rsid w:val="00284892"/>
    <w:rsid w:val="00284E68"/>
    <w:rsid w:val="00285516"/>
    <w:rsid w:val="002857BB"/>
    <w:rsid w:val="002859D9"/>
    <w:rsid w:val="00285E54"/>
    <w:rsid w:val="00287BFF"/>
    <w:rsid w:val="00287DE3"/>
    <w:rsid w:val="00287DF7"/>
    <w:rsid w:val="00290A57"/>
    <w:rsid w:val="00290ED3"/>
    <w:rsid w:val="002913E0"/>
    <w:rsid w:val="00291AAF"/>
    <w:rsid w:val="00291BFC"/>
    <w:rsid w:val="00291F1A"/>
    <w:rsid w:val="00292644"/>
    <w:rsid w:val="00292A04"/>
    <w:rsid w:val="00292E6A"/>
    <w:rsid w:val="00293310"/>
    <w:rsid w:val="002934D1"/>
    <w:rsid w:val="0029448B"/>
    <w:rsid w:val="002955A7"/>
    <w:rsid w:val="00295C95"/>
    <w:rsid w:val="00296C46"/>
    <w:rsid w:val="0029772B"/>
    <w:rsid w:val="002A0292"/>
    <w:rsid w:val="002A09CC"/>
    <w:rsid w:val="002A0A71"/>
    <w:rsid w:val="002A1266"/>
    <w:rsid w:val="002A1E31"/>
    <w:rsid w:val="002A1E9C"/>
    <w:rsid w:val="002A2357"/>
    <w:rsid w:val="002A2DED"/>
    <w:rsid w:val="002A2F87"/>
    <w:rsid w:val="002A350B"/>
    <w:rsid w:val="002A3D13"/>
    <w:rsid w:val="002A3EE3"/>
    <w:rsid w:val="002A411C"/>
    <w:rsid w:val="002A56FA"/>
    <w:rsid w:val="002A62C5"/>
    <w:rsid w:val="002A7986"/>
    <w:rsid w:val="002A7AF5"/>
    <w:rsid w:val="002B03FD"/>
    <w:rsid w:val="002B0B67"/>
    <w:rsid w:val="002B0C5A"/>
    <w:rsid w:val="002B18DE"/>
    <w:rsid w:val="002B3426"/>
    <w:rsid w:val="002B404D"/>
    <w:rsid w:val="002B5078"/>
    <w:rsid w:val="002B5BF0"/>
    <w:rsid w:val="002B610C"/>
    <w:rsid w:val="002B72C2"/>
    <w:rsid w:val="002C05EA"/>
    <w:rsid w:val="002C06F8"/>
    <w:rsid w:val="002C0902"/>
    <w:rsid w:val="002C0D93"/>
    <w:rsid w:val="002C1231"/>
    <w:rsid w:val="002C1F14"/>
    <w:rsid w:val="002C2566"/>
    <w:rsid w:val="002C2EB7"/>
    <w:rsid w:val="002C3528"/>
    <w:rsid w:val="002C36BD"/>
    <w:rsid w:val="002C3CC0"/>
    <w:rsid w:val="002C41B4"/>
    <w:rsid w:val="002C45D8"/>
    <w:rsid w:val="002C4699"/>
    <w:rsid w:val="002C48B8"/>
    <w:rsid w:val="002C543D"/>
    <w:rsid w:val="002C55C1"/>
    <w:rsid w:val="002C5F43"/>
    <w:rsid w:val="002D05C5"/>
    <w:rsid w:val="002D0A28"/>
    <w:rsid w:val="002D1236"/>
    <w:rsid w:val="002D130A"/>
    <w:rsid w:val="002D21AF"/>
    <w:rsid w:val="002D2D51"/>
    <w:rsid w:val="002D2E0A"/>
    <w:rsid w:val="002D2FCF"/>
    <w:rsid w:val="002D3933"/>
    <w:rsid w:val="002D437C"/>
    <w:rsid w:val="002D4EA8"/>
    <w:rsid w:val="002D5882"/>
    <w:rsid w:val="002E21FA"/>
    <w:rsid w:val="002E2654"/>
    <w:rsid w:val="002E2756"/>
    <w:rsid w:val="002E28B4"/>
    <w:rsid w:val="002E3432"/>
    <w:rsid w:val="002E3443"/>
    <w:rsid w:val="002E4441"/>
    <w:rsid w:val="002E4859"/>
    <w:rsid w:val="002E5697"/>
    <w:rsid w:val="002E61BE"/>
    <w:rsid w:val="002E723D"/>
    <w:rsid w:val="002F07DD"/>
    <w:rsid w:val="002F0ABB"/>
    <w:rsid w:val="002F0B7F"/>
    <w:rsid w:val="002F0E46"/>
    <w:rsid w:val="002F165F"/>
    <w:rsid w:val="002F1D5D"/>
    <w:rsid w:val="002F1E2F"/>
    <w:rsid w:val="002F2543"/>
    <w:rsid w:val="002F2C6D"/>
    <w:rsid w:val="002F2DFA"/>
    <w:rsid w:val="002F4FC1"/>
    <w:rsid w:val="002F57F3"/>
    <w:rsid w:val="002F59B7"/>
    <w:rsid w:val="002F7E83"/>
    <w:rsid w:val="002F7F00"/>
    <w:rsid w:val="0030036D"/>
    <w:rsid w:val="0030049D"/>
    <w:rsid w:val="00301175"/>
    <w:rsid w:val="003014A4"/>
    <w:rsid w:val="0030161F"/>
    <w:rsid w:val="00301F9D"/>
    <w:rsid w:val="003034D1"/>
    <w:rsid w:val="0030390C"/>
    <w:rsid w:val="00303D6C"/>
    <w:rsid w:val="003041A9"/>
    <w:rsid w:val="00304308"/>
    <w:rsid w:val="0030598D"/>
    <w:rsid w:val="003066C3"/>
    <w:rsid w:val="00307C06"/>
    <w:rsid w:val="003117ED"/>
    <w:rsid w:val="003120D0"/>
    <w:rsid w:val="00312174"/>
    <w:rsid w:val="00315C94"/>
    <w:rsid w:val="003175FF"/>
    <w:rsid w:val="003178B1"/>
    <w:rsid w:val="00320378"/>
    <w:rsid w:val="0032080F"/>
    <w:rsid w:val="0032125D"/>
    <w:rsid w:val="00321CAE"/>
    <w:rsid w:val="00322A2F"/>
    <w:rsid w:val="00323915"/>
    <w:rsid w:val="00323B3B"/>
    <w:rsid w:val="00324DA2"/>
    <w:rsid w:val="00324EA1"/>
    <w:rsid w:val="003254FF"/>
    <w:rsid w:val="00325D06"/>
    <w:rsid w:val="0033061B"/>
    <w:rsid w:val="00330B76"/>
    <w:rsid w:val="003314AF"/>
    <w:rsid w:val="00331990"/>
    <w:rsid w:val="00332900"/>
    <w:rsid w:val="0033294F"/>
    <w:rsid w:val="0033330D"/>
    <w:rsid w:val="0033371F"/>
    <w:rsid w:val="0033393F"/>
    <w:rsid w:val="00333A0B"/>
    <w:rsid w:val="00334352"/>
    <w:rsid w:val="0033459B"/>
    <w:rsid w:val="00335A3A"/>
    <w:rsid w:val="003362DC"/>
    <w:rsid w:val="00336957"/>
    <w:rsid w:val="00340383"/>
    <w:rsid w:val="00340D1D"/>
    <w:rsid w:val="00340EF9"/>
    <w:rsid w:val="003412C3"/>
    <w:rsid w:val="003428BD"/>
    <w:rsid w:val="00343269"/>
    <w:rsid w:val="00344F72"/>
    <w:rsid w:val="0034536A"/>
    <w:rsid w:val="00345C0B"/>
    <w:rsid w:val="0034640C"/>
    <w:rsid w:val="00347996"/>
    <w:rsid w:val="00347B18"/>
    <w:rsid w:val="00350620"/>
    <w:rsid w:val="003507A3"/>
    <w:rsid w:val="00350965"/>
    <w:rsid w:val="00350D1E"/>
    <w:rsid w:val="00351BF3"/>
    <w:rsid w:val="00351E85"/>
    <w:rsid w:val="00351F77"/>
    <w:rsid w:val="003526DD"/>
    <w:rsid w:val="00353BFD"/>
    <w:rsid w:val="00353C43"/>
    <w:rsid w:val="00354950"/>
    <w:rsid w:val="00357352"/>
    <w:rsid w:val="003574D5"/>
    <w:rsid w:val="0035772F"/>
    <w:rsid w:val="0036019E"/>
    <w:rsid w:val="003606A7"/>
    <w:rsid w:val="00360C2C"/>
    <w:rsid w:val="00360F78"/>
    <w:rsid w:val="003622B9"/>
    <w:rsid w:val="00362B9B"/>
    <w:rsid w:val="00362BF7"/>
    <w:rsid w:val="0036390B"/>
    <w:rsid w:val="00364D1A"/>
    <w:rsid w:val="003662D4"/>
    <w:rsid w:val="0036661D"/>
    <w:rsid w:val="003668FB"/>
    <w:rsid w:val="00367B6E"/>
    <w:rsid w:val="00370A82"/>
    <w:rsid w:val="003734F6"/>
    <w:rsid w:val="00373905"/>
    <w:rsid w:val="00373F2D"/>
    <w:rsid w:val="00374141"/>
    <w:rsid w:val="00374422"/>
    <w:rsid w:val="00374749"/>
    <w:rsid w:val="003748DD"/>
    <w:rsid w:val="00374F9A"/>
    <w:rsid w:val="00375D39"/>
    <w:rsid w:val="00375F83"/>
    <w:rsid w:val="003769A8"/>
    <w:rsid w:val="003777A6"/>
    <w:rsid w:val="003812FA"/>
    <w:rsid w:val="003816D8"/>
    <w:rsid w:val="00381864"/>
    <w:rsid w:val="00382260"/>
    <w:rsid w:val="003824AA"/>
    <w:rsid w:val="0038259D"/>
    <w:rsid w:val="003825C1"/>
    <w:rsid w:val="00383B30"/>
    <w:rsid w:val="00384681"/>
    <w:rsid w:val="003851FF"/>
    <w:rsid w:val="0038538F"/>
    <w:rsid w:val="00385865"/>
    <w:rsid w:val="003859D5"/>
    <w:rsid w:val="00385E6B"/>
    <w:rsid w:val="00385F55"/>
    <w:rsid w:val="00385F79"/>
    <w:rsid w:val="00386311"/>
    <w:rsid w:val="0038659C"/>
    <w:rsid w:val="0038737D"/>
    <w:rsid w:val="00387DF9"/>
    <w:rsid w:val="00390476"/>
    <w:rsid w:val="0039049E"/>
    <w:rsid w:val="003911A5"/>
    <w:rsid w:val="00391957"/>
    <w:rsid w:val="00391972"/>
    <w:rsid w:val="00392210"/>
    <w:rsid w:val="003925CF"/>
    <w:rsid w:val="00392CAD"/>
    <w:rsid w:val="00392F29"/>
    <w:rsid w:val="003934E6"/>
    <w:rsid w:val="00393BC0"/>
    <w:rsid w:val="0039508B"/>
    <w:rsid w:val="003950B8"/>
    <w:rsid w:val="003956C5"/>
    <w:rsid w:val="00395752"/>
    <w:rsid w:val="00395E90"/>
    <w:rsid w:val="00395F97"/>
    <w:rsid w:val="00397E3E"/>
    <w:rsid w:val="003A0C35"/>
    <w:rsid w:val="003A0CE2"/>
    <w:rsid w:val="003A0D9C"/>
    <w:rsid w:val="003A160B"/>
    <w:rsid w:val="003A1750"/>
    <w:rsid w:val="003A1BEC"/>
    <w:rsid w:val="003A1FE6"/>
    <w:rsid w:val="003A2C4B"/>
    <w:rsid w:val="003A37FC"/>
    <w:rsid w:val="003A39D2"/>
    <w:rsid w:val="003A3C4F"/>
    <w:rsid w:val="003A59F6"/>
    <w:rsid w:val="003A5A23"/>
    <w:rsid w:val="003A6188"/>
    <w:rsid w:val="003A641E"/>
    <w:rsid w:val="003A66DC"/>
    <w:rsid w:val="003A6953"/>
    <w:rsid w:val="003A6A27"/>
    <w:rsid w:val="003A704B"/>
    <w:rsid w:val="003A716E"/>
    <w:rsid w:val="003A7AB0"/>
    <w:rsid w:val="003B00AC"/>
    <w:rsid w:val="003B01F7"/>
    <w:rsid w:val="003B2112"/>
    <w:rsid w:val="003B3A45"/>
    <w:rsid w:val="003B3BE7"/>
    <w:rsid w:val="003B3D34"/>
    <w:rsid w:val="003B49FF"/>
    <w:rsid w:val="003B4BDC"/>
    <w:rsid w:val="003B4FB5"/>
    <w:rsid w:val="003B557E"/>
    <w:rsid w:val="003B5AED"/>
    <w:rsid w:val="003B5D83"/>
    <w:rsid w:val="003B5EAD"/>
    <w:rsid w:val="003B6292"/>
    <w:rsid w:val="003B656B"/>
    <w:rsid w:val="003B6B0D"/>
    <w:rsid w:val="003C0A28"/>
    <w:rsid w:val="003C1572"/>
    <w:rsid w:val="003C17AA"/>
    <w:rsid w:val="003C1C3E"/>
    <w:rsid w:val="003C2221"/>
    <w:rsid w:val="003C25B9"/>
    <w:rsid w:val="003C25C8"/>
    <w:rsid w:val="003C30C8"/>
    <w:rsid w:val="003C3AB8"/>
    <w:rsid w:val="003C4749"/>
    <w:rsid w:val="003C4B91"/>
    <w:rsid w:val="003C5905"/>
    <w:rsid w:val="003C6014"/>
    <w:rsid w:val="003C6481"/>
    <w:rsid w:val="003C68CA"/>
    <w:rsid w:val="003C68F2"/>
    <w:rsid w:val="003C7C37"/>
    <w:rsid w:val="003D1196"/>
    <w:rsid w:val="003D1C7C"/>
    <w:rsid w:val="003D1DC3"/>
    <w:rsid w:val="003D1E21"/>
    <w:rsid w:val="003D1E6D"/>
    <w:rsid w:val="003D239D"/>
    <w:rsid w:val="003D2FD4"/>
    <w:rsid w:val="003D3079"/>
    <w:rsid w:val="003D3F09"/>
    <w:rsid w:val="003D4CD4"/>
    <w:rsid w:val="003D4D6A"/>
    <w:rsid w:val="003D58FD"/>
    <w:rsid w:val="003D6525"/>
    <w:rsid w:val="003D695F"/>
    <w:rsid w:val="003D73B2"/>
    <w:rsid w:val="003D768A"/>
    <w:rsid w:val="003E0ADC"/>
    <w:rsid w:val="003E10D5"/>
    <w:rsid w:val="003E14BD"/>
    <w:rsid w:val="003E2F52"/>
    <w:rsid w:val="003E3299"/>
    <w:rsid w:val="003E399C"/>
    <w:rsid w:val="003E3FB2"/>
    <w:rsid w:val="003E435C"/>
    <w:rsid w:val="003E5AE6"/>
    <w:rsid w:val="003E5C1B"/>
    <w:rsid w:val="003E630C"/>
    <w:rsid w:val="003E6C75"/>
    <w:rsid w:val="003E7D38"/>
    <w:rsid w:val="003F02BB"/>
    <w:rsid w:val="003F02E4"/>
    <w:rsid w:val="003F03F1"/>
    <w:rsid w:val="003F1173"/>
    <w:rsid w:val="003F16CD"/>
    <w:rsid w:val="003F16E3"/>
    <w:rsid w:val="003F1B96"/>
    <w:rsid w:val="003F2678"/>
    <w:rsid w:val="003F2AD3"/>
    <w:rsid w:val="003F2C6B"/>
    <w:rsid w:val="003F37BB"/>
    <w:rsid w:val="003F406A"/>
    <w:rsid w:val="003F5C5C"/>
    <w:rsid w:val="003F661D"/>
    <w:rsid w:val="003F6724"/>
    <w:rsid w:val="003F684F"/>
    <w:rsid w:val="003F6ED0"/>
    <w:rsid w:val="003F7B3E"/>
    <w:rsid w:val="003F7BF5"/>
    <w:rsid w:val="003F7C8A"/>
    <w:rsid w:val="003F7E8A"/>
    <w:rsid w:val="0040037B"/>
    <w:rsid w:val="00400C55"/>
    <w:rsid w:val="004011C8"/>
    <w:rsid w:val="004015D1"/>
    <w:rsid w:val="00401AF8"/>
    <w:rsid w:val="00403A5B"/>
    <w:rsid w:val="00404278"/>
    <w:rsid w:val="004043B8"/>
    <w:rsid w:val="004048A0"/>
    <w:rsid w:val="0040589B"/>
    <w:rsid w:val="004058E0"/>
    <w:rsid w:val="00406A67"/>
    <w:rsid w:val="00406B7A"/>
    <w:rsid w:val="004070B3"/>
    <w:rsid w:val="00407870"/>
    <w:rsid w:val="00407F2F"/>
    <w:rsid w:val="0041117C"/>
    <w:rsid w:val="004115A1"/>
    <w:rsid w:val="0041172D"/>
    <w:rsid w:val="004120F3"/>
    <w:rsid w:val="0041228D"/>
    <w:rsid w:val="00414130"/>
    <w:rsid w:val="0041419C"/>
    <w:rsid w:val="004143C1"/>
    <w:rsid w:val="00414A57"/>
    <w:rsid w:val="00414AE7"/>
    <w:rsid w:val="00414DED"/>
    <w:rsid w:val="0041510C"/>
    <w:rsid w:val="00415D29"/>
    <w:rsid w:val="00416101"/>
    <w:rsid w:val="0041694E"/>
    <w:rsid w:val="00416AC3"/>
    <w:rsid w:val="00416D14"/>
    <w:rsid w:val="0041731A"/>
    <w:rsid w:val="004173A9"/>
    <w:rsid w:val="0041744E"/>
    <w:rsid w:val="00417C51"/>
    <w:rsid w:val="00417E58"/>
    <w:rsid w:val="00420755"/>
    <w:rsid w:val="00422108"/>
    <w:rsid w:val="00422242"/>
    <w:rsid w:val="00422D1C"/>
    <w:rsid w:val="00423569"/>
    <w:rsid w:val="00424087"/>
    <w:rsid w:val="004243D3"/>
    <w:rsid w:val="00424F2D"/>
    <w:rsid w:val="004262B5"/>
    <w:rsid w:val="00426464"/>
    <w:rsid w:val="0042696C"/>
    <w:rsid w:val="00426C3D"/>
    <w:rsid w:val="00427AC0"/>
    <w:rsid w:val="00427FBD"/>
    <w:rsid w:val="00427FF5"/>
    <w:rsid w:val="004301D7"/>
    <w:rsid w:val="00430C2C"/>
    <w:rsid w:val="00430E3C"/>
    <w:rsid w:val="004327FD"/>
    <w:rsid w:val="004341EA"/>
    <w:rsid w:val="004344F7"/>
    <w:rsid w:val="00434F88"/>
    <w:rsid w:val="00435437"/>
    <w:rsid w:val="00436239"/>
    <w:rsid w:val="00437565"/>
    <w:rsid w:val="00437F24"/>
    <w:rsid w:val="0044074D"/>
    <w:rsid w:val="00440768"/>
    <w:rsid w:val="00441299"/>
    <w:rsid w:val="004419E3"/>
    <w:rsid w:val="004419ED"/>
    <w:rsid w:val="00442232"/>
    <w:rsid w:val="004429D8"/>
    <w:rsid w:val="00442C82"/>
    <w:rsid w:val="00443ADF"/>
    <w:rsid w:val="004453FD"/>
    <w:rsid w:val="00445804"/>
    <w:rsid w:val="00445C59"/>
    <w:rsid w:val="00445D9E"/>
    <w:rsid w:val="00446D38"/>
    <w:rsid w:val="00447D50"/>
    <w:rsid w:val="00450619"/>
    <w:rsid w:val="00450638"/>
    <w:rsid w:val="00450731"/>
    <w:rsid w:val="00450914"/>
    <w:rsid w:val="0045158E"/>
    <w:rsid w:val="00452B91"/>
    <w:rsid w:val="00452E6D"/>
    <w:rsid w:val="004558B3"/>
    <w:rsid w:val="00455AA0"/>
    <w:rsid w:val="00455D67"/>
    <w:rsid w:val="0045620B"/>
    <w:rsid w:val="00456B60"/>
    <w:rsid w:val="00457CB8"/>
    <w:rsid w:val="00457F2E"/>
    <w:rsid w:val="00461054"/>
    <w:rsid w:val="00461249"/>
    <w:rsid w:val="00461A12"/>
    <w:rsid w:val="00462C48"/>
    <w:rsid w:val="004637EA"/>
    <w:rsid w:val="00463C42"/>
    <w:rsid w:val="004653EC"/>
    <w:rsid w:val="00465A67"/>
    <w:rsid w:val="00465AEA"/>
    <w:rsid w:val="00466449"/>
    <w:rsid w:val="0046669E"/>
    <w:rsid w:val="00466C41"/>
    <w:rsid w:val="00470D83"/>
    <w:rsid w:val="004711B4"/>
    <w:rsid w:val="004714FF"/>
    <w:rsid w:val="0047187C"/>
    <w:rsid w:val="00471B7E"/>
    <w:rsid w:val="004731C2"/>
    <w:rsid w:val="004733A5"/>
    <w:rsid w:val="004735DA"/>
    <w:rsid w:val="004737B9"/>
    <w:rsid w:val="004743CD"/>
    <w:rsid w:val="00474657"/>
    <w:rsid w:val="004748A8"/>
    <w:rsid w:val="00474B7A"/>
    <w:rsid w:val="00474BD8"/>
    <w:rsid w:val="00475A04"/>
    <w:rsid w:val="0047619F"/>
    <w:rsid w:val="004761E6"/>
    <w:rsid w:val="00476564"/>
    <w:rsid w:val="00476793"/>
    <w:rsid w:val="004768E5"/>
    <w:rsid w:val="00476F49"/>
    <w:rsid w:val="0047716E"/>
    <w:rsid w:val="00477E49"/>
    <w:rsid w:val="004804C7"/>
    <w:rsid w:val="00481314"/>
    <w:rsid w:val="0048131D"/>
    <w:rsid w:val="00483D2F"/>
    <w:rsid w:val="00484378"/>
    <w:rsid w:val="004851A1"/>
    <w:rsid w:val="004851BB"/>
    <w:rsid w:val="00485FFC"/>
    <w:rsid w:val="00486327"/>
    <w:rsid w:val="0048765C"/>
    <w:rsid w:val="00487686"/>
    <w:rsid w:val="0049029C"/>
    <w:rsid w:val="0049139A"/>
    <w:rsid w:val="00491678"/>
    <w:rsid w:val="00491D56"/>
    <w:rsid w:val="004921DF"/>
    <w:rsid w:val="00493499"/>
    <w:rsid w:val="004946FB"/>
    <w:rsid w:val="00494FBD"/>
    <w:rsid w:val="00496102"/>
    <w:rsid w:val="0049617C"/>
    <w:rsid w:val="004970BA"/>
    <w:rsid w:val="004975A0"/>
    <w:rsid w:val="004979D4"/>
    <w:rsid w:val="00497DF9"/>
    <w:rsid w:val="004A0848"/>
    <w:rsid w:val="004A0CC1"/>
    <w:rsid w:val="004A0D43"/>
    <w:rsid w:val="004A0F5B"/>
    <w:rsid w:val="004A1273"/>
    <w:rsid w:val="004A19DB"/>
    <w:rsid w:val="004A217D"/>
    <w:rsid w:val="004A31CC"/>
    <w:rsid w:val="004A32AF"/>
    <w:rsid w:val="004A3A95"/>
    <w:rsid w:val="004A486A"/>
    <w:rsid w:val="004A4A9D"/>
    <w:rsid w:val="004A5CAC"/>
    <w:rsid w:val="004A5D8D"/>
    <w:rsid w:val="004A642A"/>
    <w:rsid w:val="004A6B63"/>
    <w:rsid w:val="004A6C84"/>
    <w:rsid w:val="004A7FBF"/>
    <w:rsid w:val="004B04A8"/>
    <w:rsid w:val="004B203C"/>
    <w:rsid w:val="004B20BF"/>
    <w:rsid w:val="004B236E"/>
    <w:rsid w:val="004B26B2"/>
    <w:rsid w:val="004B2C40"/>
    <w:rsid w:val="004B2F83"/>
    <w:rsid w:val="004B331A"/>
    <w:rsid w:val="004B3B4D"/>
    <w:rsid w:val="004B5A7A"/>
    <w:rsid w:val="004B5BD5"/>
    <w:rsid w:val="004B6188"/>
    <w:rsid w:val="004B6385"/>
    <w:rsid w:val="004B7AF3"/>
    <w:rsid w:val="004B7C76"/>
    <w:rsid w:val="004C0928"/>
    <w:rsid w:val="004C0A1E"/>
    <w:rsid w:val="004C106E"/>
    <w:rsid w:val="004C14A5"/>
    <w:rsid w:val="004C177F"/>
    <w:rsid w:val="004C2654"/>
    <w:rsid w:val="004C27B9"/>
    <w:rsid w:val="004C2EE3"/>
    <w:rsid w:val="004C53C1"/>
    <w:rsid w:val="004C5D73"/>
    <w:rsid w:val="004C5E18"/>
    <w:rsid w:val="004C6571"/>
    <w:rsid w:val="004C65A3"/>
    <w:rsid w:val="004C6AE9"/>
    <w:rsid w:val="004C7196"/>
    <w:rsid w:val="004C7BF5"/>
    <w:rsid w:val="004D01FA"/>
    <w:rsid w:val="004D1316"/>
    <w:rsid w:val="004D1AE9"/>
    <w:rsid w:val="004D1F58"/>
    <w:rsid w:val="004D2500"/>
    <w:rsid w:val="004D2E42"/>
    <w:rsid w:val="004D34FC"/>
    <w:rsid w:val="004D3FAC"/>
    <w:rsid w:val="004D4AF1"/>
    <w:rsid w:val="004D6388"/>
    <w:rsid w:val="004D665C"/>
    <w:rsid w:val="004D66A9"/>
    <w:rsid w:val="004D676A"/>
    <w:rsid w:val="004D7371"/>
    <w:rsid w:val="004E0976"/>
    <w:rsid w:val="004E119A"/>
    <w:rsid w:val="004E1302"/>
    <w:rsid w:val="004E1DB0"/>
    <w:rsid w:val="004E20F1"/>
    <w:rsid w:val="004E21D6"/>
    <w:rsid w:val="004E3A33"/>
    <w:rsid w:val="004E4A0F"/>
    <w:rsid w:val="004E59A1"/>
    <w:rsid w:val="004E650B"/>
    <w:rsid w:val="004E697D"/>
    <w:rsid w:val="004E69A0"/>
    <w:rsid w:val="004E6ACF"/>
    <w:rsid w:val="004F0704"/>
    <w:rsid w:val="004F0789"/>
    <w:rsid w:val="004F0A4A"/>
    <w:rsid w:val="004F177F"/>
    <w:rsid w:val="004F1790"/>
    <w:rsid w:val="004F26FE"/>
    <w:rsid w:val="004F274F"/>
    <w:rsid w:val="004F2A0C"/>
    <w:rsid w:val="004F3C2D"/>
    <w:rsid w:val="004F564E"/>
    <w:rsid w:val="004F6ABB"/>
    <w:rsid w:val="004F6CD7"/>
    <w:rsid w:val="004F729B"/>
    <w:rsid w:val="004F7371"/>
    <w:rsid w:val="004F7386"/>
    <w:rsid w:val="004F7469"/>
    <w:rsid w:val="004F7D2E"/>
    <w:rsid w:val="005003AD"/>
    <w:rsid w:val="00500445"/>
    <w:rsid w:val="00500504"/>
    <w:rsid w:val="00500F3C"/>
    <w:rsid w:val="005014E5"/>
    <w:rsid w:val="00502411"/>
    <w:rsid w:val="00502885"/>
    <w:rsid w:val="00506261"/>
    <w:rsid w:val="00506B99"/>
    <w:rsid w:val="005070D8"/>
    <w:rsid w:val="00510673"/>
    <w:rsid w:val="005107F6"/>
    <w:rsid w:val="00510ACD"/>
    <w:rsid w:val="00512583"/>
    <w:rsid w:val="0051259B"/>
    <w:rsid w:val="00512A92"/>
    <w:rsid w:val="00512BFA"/>
    <w:rsid w:val="0051347C"/>
    <w:rsid w:val="0051355C"/>
    <w:rsid w:val="00513F6F"/>
    <w:rsid w:val="00514550"/>
    <w:rsid w:val="00515F09"/>
    <w:rsid w:val="00516163"/>
    <w:rsid w:val="005167DB"/>
    <w:rsid w:val="00516C99"/>
    <w:rsid w:val="00517052"/>
    <w:rsid w:val="0051776F"/>
    <w:rsid w:val="005177AC"/>
    <w:rsid w:val="00520170"/>
    <w:rsid w:val="005203B1"/>
    <w:rsid w:val="00520D86"/>
    <w:rsid w:val="00521257"/>
    <w:rsid w:val="005214F4"/>
    <w:rsid w:val="005218C3"/>
    <w:rsid w:val="005223B3"/>
    <w:rsid w:val="0052299C"/>
    <w:rsid w:val="005230D9"/>
    <w:rsid w:val="00523104"/>
    <w:rsid w:val="00523BE0"/>
    <w:rsid w:val="00524C51"/>
    <w:rsid w:val="00524F35"/>
    <w:rsid w:val="00527EBA"/>
    <w:rsid w:val="0053111A"/>
    <w:rsid w:val="0053173F"/>
    <w:rsid w:val="00531B06"/>
    <w:rsid w:val="005320BF"/>
    <w:rsid w:val="00532301"/>
    <w:rsid w:val="0053232A"/>
    <w:rsid w:val="005328DD"/>
    <w:rsid w:val="00533968"/>
    <w:rsid w:val="005346A8"/>
    <w:rsid w:val="00534C0F"/>
    <w:rsid w:val="0053508C"/>
    <w:rsid w:val="0053526E"/>
    <w:rsid w:val="00535367"/>
    <w:rsid w:val="0053615E"/>
    <w:rsid w:val="00536330"/>
    <w:rsid w:val="00536502"/>
    <w:rsid w:val="00537397"/>
    <w:rsid w:val="0053747F"/>
    <w:rsid w:val="0053770B"/>
    <w:rsid w:val="00537BB6"/>
    <w:rsid w:val="00537E07"/>
    <w:rsid w:val="00537E52"/>
    <w:rsid w:val="0054004B"/>
    <w:rsid w:val="00540180"/>
    <w:rsid w:val="0054092C"/>
    <w:rsid w:val="005417DC"/>
    <w:rsid w:val="005423DA"/>
    <w:rsid w:val="00542AA4"/>
    <w:rsid w:val="00542E2C"/>
    <w:rsid w:val="00544E0E"/>
    <w:rsid w:val="005454C4"/>
    <w:rsid w:val="005455BD"/>
    <w:rsid w:val="00547F0B"/>
    <w:rsid w:val="00550991"/>
    <w:rsid w:val="00550C3B"/>
    <w:rsid w:val="005515B3"/>
    <w:rsid w:val="00551B49"/>
    <w:rsid w:val="0055289D"/>
    <w:rsid w:val="00553B47"/>
    <w:rsid w:val="00553C7A"/>
    <w:rsid w:val="005542DD"/>
    <w:rsid w:val="0055493F"/>
    <w:rsid w:val="0055496F"/>
    <w:rsid w:val="005549D0"/>
    <w:rsid w:val="00554E21"/>
    <w:rsid w:val="00554F47"/>
    <w:rsid w:val="00556606"/>
    <w:rsid w:val="00556AF0"/>
    <w:rsid w:val="00557131"/>
    <w:rsid w:val="005578FF"/>
    <w:rsid w:val="00557F6C"/>
    <w:rsid w:val="00561670"/>
    <w:rsid w:val="005618AA"/>
    <w:rsid w:val="00561B66"/>
    <w:rsid w:val="00561F02"/>
    <w:rsid w:val="005626C4"/>
    <w:rsid w:val="005627E9"/>
    <w:rsid w:val="00562957"/>
    <w:rsid w:val="00563E0D"/>
    <w:rsid w:val="0056447B"/>
    <w:rsid w:val="005646CC"/>
    <w:rsid w:val="00565C8B"/>
    <w:rsid w:val="00566183"/>
    <w:rsid w:val="00566C08"/>
    <w:rsid w:val="00566C1B"/>
    <w:rsid w:val="005671B1"/>
    <w:rsid w:val="00567316"/>
    <w:rsid w:val="00567927"/>
    <w:rsid w:val="0056799D"/>
    <w:rsid w:val="00567C42"/>
    <w:rsid w:val="00570FA5"/>
    <w:rsid w:val="00571192"/>
    <w:rsid w:val="005713FC"/>
    <w:rsid w:val="005717E6"/>
    <w:rsid w:val="00571A77"/>
    <w:rsid w:val="00571F5F"/>
    <w:rsid w:val="00572C56"/>
    <w:rsid w:val="00572D0B"/>
    <w:rsid w:val="005731D5"/>
    <w:rsid w:val="005741F8"/>
    <w:rsid w:val="00575C35"/>
    <w:rsid w:val="00576B15"/>
    <w:rsid w:val="00577256"/>
    <w:rsid w:val="005776A0"/>
    <w:rsid w:val="005778F1"/>
    <w:rsid w:val="00577F21"/>
    <w:rsid w:val="005800B9"/>
    <w:rsid w:val="00580919"/>
    <w:rsid w:val="00581285"/>
    <w:rsid w:val="00582026"/>
    <w:rsid w:val="00582B5C"/>
    <w:rsid w:val="005831E1"/>
    <w:rsid w:val="00583774"/>
    <w:rsid w:val="00583BA1"/>
    <w:rsid w:val="005856B2"/>
    <w:rsid w:val="005856C0"/>
    <w:rsid w:val="00585DB6"/>
    <w:rsid w:val="00586219"/>
    <w:rsid w:val="00586701"/>
    <w:rsid w:val="00587535"/>
    <w:rsid w:val="00587587"/>
    <w:rsid w:val="005879FE"/>
    <w:rsid w:val="00587B12"/>
    <w:rsid w:val="005900BB"/>
    <w:rsid w:val="0059032D"/>
    <w:rsid w:val="00590AAF"/>
    <w:rsid w:val="00590D57"/>
    <w:rsid w:val="00591BD7"/>
    <w:rsid w:val="00591F13"/>
    <w:rsid w:val="005927DB"/>
    <w:rsid w:val="005933F2"/>
    <w:rsid w:val="00593414"/>
    <w:rsid w:val="005934D2"/>
    <w:rsid w:val="00593E5F"/>
    <w:rsid w:val="00594115"/>
    <w:rsid w:val="00594BEB"/>
    <w:rsid w:val="00595169"/>
    <w:rsid w:val="005955E8"/>
    <w:rsid w:val="005957CB"/>
    <w:rsid w:val="0059623E"/>
    <w:rsid w:val="00597A0D"/>
    <w:rsid w:val="005A10AD"/>
    <w:rsid w:val="005A1466"/>
    <w:rsid w:val="005A1669"/>
    <w:rsid w:val="005A18DA"/>
    <w:rsid w:val="005A18F3"/>
    <w:rsid w:val="005A2325"/>
    <w:rsid w:val="005A3BB2"/>
    <w:rsid w:val="005A3E40"/>
    <w:rsid w:val="005A40C1"/>
    <w:rsid w:val="005A4EB7"/>
    <w:rsid w:val="005A5067"/>
    <w:rsid w:val="005A53CD"/>
    <w:rsid w:val="005A56AA"/>
    <w:rsid w:val="005A5D45"/>
    <w:rsid w:val="005A5FFA"/>
    <w:rsid w:val="005A6E0E"/>
    <w:rsid w:val="005A73FC"/>
    <w:rsid w:val="005A792B"/>
    <w:rsid w:val="005A7C7F"/>
    <w:rsid w:val="005B000A"/>
    <w:rsid w:val="005B0192"/>
    <w:rsid w:val="005B0288"/>
    <w:rsid w:val="005B0952"/>
    <w:rsid w:val="005B0F4D"/>
    <w:rsid w:val="005B2E64"/>
    <w:rsid w:val="005B47CE"/>
    <w:rsid w:val="005B4DE9"/>
    <w:rsid w:val="005B557A"/>
    <w:rsid w:val="005B6285"/>
    <w:rsid w:val="005B6306"/>
    <w:rsid w:val="005B6F2A"/>
    <w:rsid w:val="005C033C"/>
    <w:rsid w:val="005C09AF"/>
    <w:rsid w:val="005C1DFC"/>
    <w:rsid w:val="005C1F58"/>
    <w:rsid w:val="005C249B"/>
    <w:rsid w:val="005C2567"/>
    <w:rsid w:val="005C2BF8"/>
    <w:rsid w:val="005C310B"/>
    <w:rsid w:val="005C4A0A"/>
    <w:rsid w:val="005C78EE"/>
    <w:rsid w:val="005D0167"/>
    <w:rsid w:val="005D0F60"/>
    <w:rsid w:val="005D19F1"/>
    <w:rsid w:val="005D2946"/>
    <w:rsid w:val="005D3349"/>
    <w:rsid w:val="005D3A7D"/>
    <w:rsid w:val="005D3BAC"/>
    <w:rsid w:val="005D49AF"/>
    <w:rsid w:val="005D500B"/>
    <w:rsid w:val="005D5335"/>
    <w:rsid w:val="005D53F7"/>
    <w:rsid w:val="005D5FE8"/>
    <w:rsid w:val="005D6513"/>
    <w:rsid w:val="005D79D0"/>
    <w:rsid w:val="005E0343"/>
    <w:rsid w:val="005E1CFF"/>
    <w:rsid w:val="005E2210"/>
    <w:rsid w:val="005E2479"/>
    <w:rsid w:val="005E24EE"/>
    <w:rsid w:val="005E251E"/>
    <w:rsid w:val="005E2902"/>
    <w:rsid w:val="005E2A53"/>
    <w:rsid w:val="005E3F71"/>
    <w:rsid w:val="005E45F9"/>
    <w:rsid w:val="005E4D67"/>
    <w:rsid w:val="005E5A01"/>
    <w:rsid w:val="005E5BAA"/>
    <w:rsid w:val="005E600F"/>
    <w:rsid w:val="005E6316"/>
    <w:rsid w:val="005E652D"/>
    <w:rsid w:val="005E6A47"/>
    <w:rsid w:val="005E7FBF"/>
    <w:rsid w:val="005F047D"/>
    <w:rsid w:val="005F110E"/>
    <w:rsid w:val="005F1558"/>
    <w:rsid w:val="005F17BE"/>
    <w:rsid w:val="005F1E07"/>
    <w:rsid w:val="005F2293"/>
    <w:rsid w:val="005F2D91"/>
    <w:rsid w:val="005F2EBE"/>
    <w:rsid w:val="005F3A33"/>
    <w:rsid w:val="005F3A34"/>
    <w:rsid w:val="005F45FA"/>
    <w:rsid w:val="005F4D08"/>
    <w:rsid w:val="005F4E60"/>
    <w:rsid w:val="005F5B22"/>
    <w:rsid w:val="005F68D2"/>
    <w:rsid w:val="005F7D8C"/>
    <w:rsid w:val="006011BC"/>
    <w:rsid w:val="006018ED"/>
    <w:rsid w:val="006027B6"/>
    <w:rsid w:val="00603E0C"/>
    <w:rsid w:val="00603F5B"/>
    <w:rsid w:val="006045F5"/>
    <w:rsid w:val="00605BC7"/>
    <w:rsid w:val="006065AB"/>
    <w:rsid w:val="00607483"/>
    <w:rsid w:val="00607513"/>
    <w:rsid w:val="006077B3"/>
    <w:rsid w:val="00611391"/>
    <w:rsid w:val="00612951"/>
    <w:rsid w:val="00612E00"/>
    <w:rsid w:val="00613394"/>
    <w:rsid w:val="00613764"/>
    <w:rsid w:val="00613C0D"/>
    <w:rsid w:val="00614B42"/>
    <w:rsid w:val="006158F3"/>
    <w:rsid w:val="00616067"/>
    <w:rsid w:val="006165D9"/>
    <w:rsid w:val="00616E18"/>
    <w:rsid w:val="00617525"/>
    <w:rsid w:val="0061756D"/>
    <w:rsid w:val="006176AE"/>
    <w:rsid w:val="006215A9"/>
    <w:rsid w:val="006226C0"/>
    <w:rsid w:val="00622FFB"/>
    <w:rsid w:val="006230DB"/>
    <w:rsid w:val="0062395E"/>
    <w:rsid w:val="00623A53"/>
    <w:rsid w:val="0062464B"/>
    <w:rsid w:val="0062497F"/>
    <w:rsid w:val="00624D9E"/>
    <w:rsid w:val="00625227"/>
    <w:rsid w:val="00626015"/>
    <w:rsid w:val="006267C5"/>
    <w:rsid w:val="00626C8D"/>
    <w:rsid w:val="00627022"/>
    <w:rsid w:val="00627536"/>
    <w:rsid w:val="00631708"/>
    <w:rsid w:val="00631DBC"/>
    <w:rsid w:val="006323B7"/>
    <w:rsid w:val="00633DDC"/>
    <w:rsid w:val="00636BFA"/>
    <w:rsid w:val="00637A19"/>
    <w:rsid w:val="00641B74"/>
    <w:rsid w:val="00642551"/>
    <w:rsid w:val="0064279F"/>
    <w:rsid w:val="00642955"/>
    <w:rsid w:val="006431D5"/>
    <w:rsid w:val="0064362A"/>
    <w:rsid w:val="00643DCA"/>
    <w:rsid w:val="006444B0"/>
    <w:rsid w:val="00644AEB"/>
    <w:rsid w:val="00644C3D"/>
    <w:rsid w:val="0064511E"/>
    <w:rsid w:val="006451DB"/>
    <w:rsid w:val="0064521D"/>
    <w:rsid w:val="006453BE"/>
    <w:rsid w:val="006454F6"/>
    <w:rsid w:val="00646898"/>
    <w:rsid w:val="00646985"/>
    <w:rsid w:val="00646EA4"/>
    <w:rsid w:val="0065030D"/>
    <w:rsid w:val="00650ED1"/>
    <w:rsid w:val="006519F4"/>
    <w:rsid w:val="00651FB3"/>
    <w:rsid w:val="006522CA"/>
    <w:rsid w:val="006531DA"/>
    <w:rsid w:val="0065386B"/>
    <w:rsid w:val="00653D83"/>
    <w:rsid w:val="006543B1"/>
    <w:rsid w:val="00654D75"/>
    <w:rsid w:val="00655C81"/>
    <w:rsid w:val="00655D89"/>
    <w:rsid w:val="00655EEE"/>
    <w:rsid w:val="0065610B"/>
    <w:rsid w:val="0065746E"/>
    <w:rsid w:val="006575AE"/>
    <w:rsid w:val="006576F3"/>
    <w:rsid w:val="00660462"/>
    <w:rsid w:val="00660901"/>
    <w:rsid w:val="00660EF5"/>
    <w:rsid w:val="006612E7"/>
    <w:rsid w:val="00662BF0"/>
    <w:rsid w:val="0066416E"/>
    <w:rsid w:val="00664217"/>
    <w:rsid w:val="00664D26"/>
    <w:rsid w:val="00665214"/>
    <w:rsid w:val="00665408"/>
    <w:rsid w:val="006656E7"/>
    <w:rsid w:val="00665896"/>
    <w:rsid w:val="00666153"/>
    <w:rsid w:val="00666D14"/>
    <w:rsid w:val="00667AF1"/>
    <w:rsid w:val="006704B9"/>
    <w:rsid w:val="00670EE6"/>
    <w:rsid w:val="00672C18"/>
    <w:rsid w:val="006743CB"/>
    <w:rsid w:val="00674988"/>
    <w:rsid w:val="00674AE3"/>
    <w:rsid w:val="00674E8D"/>
    <w:rsid w:val="006751E0"/>
    <w:rsid w:val="0067545A"/>
    <w:rsid w:val="00675DA8"/>
    <w:rsid w:val="0067626F"/>
    <w:rsid w:val="0067643F"/>
    <w:rsid w:val="006801AB"/>
    <w:rsid w:val="00680899"/>
    <w:rsid w:val="00681409"/>
    <w:rsid w:val="00681447"/>
    <w:rsid w:val="00681A3B"/>
    <w:rsid w:val="00681C00"/>
    <w:rsid w:val="006822F8"/>
    <w:rsid w:val="00682ABE"/>
    <w:rsid w:val="00682BFD"/>
    <w:rsid w:val="0068308C"/>
    <w:rsid w:val="006845E7"/>
    <w:rsid w:val="00684603"/>
    <w:rsid w:val="0068478C"/>
    <w:rsid w:val="0068573D"/>
    <w:rsid w:val="006861CA"/>
    <w:rsid w:val="006867F5"/>
    <w:rsid w:val="00686EFB"/>
    <w:rsid w:val="006875A6"/>
    <w:rsid w:val="006876D7"/>
    <w:rsid w:val="00690D71"/>
    <w:rsid w:val="00690F73"/>
    <w:rsid w:val="006918EC"/>
    <w:rsid w:val="006927AA"/>
    <w:rsid w:val="0069291D"/>
    <w:rsid w:val="0069295C"/>
    <w:rsid w:val="00692ADD"/>
    <w:rsid w:val="00693EF7"/>
    <w:rsid w:val="006945BD"/>
    <w:rsid w:val="0069460E"/>
    <w:rsid w:val="0069508B"/>
    <w:rsid w:val="00695DA8"/>
    <w:rsid w:val="00695F5A"/>
    <w:rsid w:val="00696312"/>
    <w:rsid w:val="00696621"/>
    <w:rsid w:val="00697459"/>
    <w:rsid w:val="006974DE"/>
    <w:rsid w:val="00697F63"/>
    <w:rsid w:val="006A0599"/>
    <w:rsid w:val="006A0BCB"/>
    <w:rsid w:val="006A0EB3"/>
    <w:rsid w:val="006A2496"/>
    <w:rsid w:val="006A27D4"/>
    <w:rsid w:val="006A2D4C"/>
    <w:rsid w:val="006A39D3"/>
    <w:rsid w:val="006A411B"/>
    <w:rsid w:val="006A47E9"/>
    <w:rsid w:val="006A4E5C"/>
    <w:rsid w:val="006A52B9"/>
    <w:rsid w:val="006A5B51"/>
    <w:rsid w:val="006A7387"/>
    <w:rsid w:val="006B0B65"/>
    <w:rsid w:val="006B138C"/>
    <w:rsid w:val="006B1B72"/>
    <w:rsid w:val="006B2B3B"/>
    <w:rsid w:val="006B2EF7"/>
    <w:rsid w:val="006B30F7"/>
    <w:rsid w:val="006B3416"/>
    <w:rsid w:val="006B3E8D"/>
    <w:rsid w:val="006B42BD"/>
    <w:rsid w:val="006B5014"/>
    <w:rsid w:val="006B5A83"/>
    <w:rsid w:val="006B5F0A"/>
    <w:rsid w:val="006C039B"/>
    <w:rsid w:val="006C0A79"/>
    <w:rsid w:val="006C0AD4"/>
    <w:rsid w:val="006C0DCD"/>
    <w:rsid w:val="006C1680"/>
    <w:rsid w:val="006C22D2"/>
    <w:rsid w:val="006C3823"/>
    <w:rsid w:val="006C3CC4"/>
    <w:rsid w:val="006C3D54"/>
    <w:rsid w:val="006C413F"/>
    <w:rsid w:val="006C4CAF"/>
    <w:rsid w:val="006C4F4A"/>
    <w:rsid w:val="006C526B"/>
    <w:rsid w:val="006C5B98"/>
    <w:rsid w:val="006C5D10"/>
    <w:rsid w:val="006C6A9B"/>
    <w:rsid w:val="006C6D68"/>
    <w:rsid w:val="006C7688"/>
    <w:rsid w:val="006C7FC5"/>
    <w:rsid w:val="006D03C5"/>
    <w:rsid w:val="006D0441"/>
    <w:rsid w:val="006D050F"/>
    <w:rsid w:val="006D1361"/>
    <w:rsid w:val="006D18CB"/>
    <w:rsid w:val="006D2605"/>
    <w:rsid w:val="006D2984"/>
    <w:rsid w:val="006D3921"/>
    <w:rsid w:val="006D399B"/>
    <w:rsid w:val="006D3D22"/>
    <w:rsid w:val="006D4042"/>
    <w:rsid w:val="006D4496"/>
    <w:rsid w:val="006D4D5E"/>
    <w:rsid w:val="006D613C"/>
    <w:rsid w:val="006D694D"/>
    <w:rsid w:val="006D7050"/>
    <w:rsid w:val="006E0133"/>
    <w:rsid w:val="006E063A"/>
    <w:rsid w:val="006E0672"/>
    <w:rsid w:val="006E0812"/>
    <w:rsid w:val="006E0D44"/>
    <w:rsid w:val="006E0E8D"/>
    <w:rsid w:val="006E19EA"/>
    <w:rsid w:val="006E1D32"/>
    <w:rsid w:val="006E239B"/>
    <w:rsid w:val="006E23AD"/>
    <w:rsid w:val="006E29B6"/>
    <w:rsid w:val="006E2F26"/>
    <w:rsid w:val="006E30A7"/>
    <w:rsid w:val="006E31F2"/>
    <w:rsid w:val="006E3ED2"/>
    <w:rsid w:val="006E4196"/>
    <w:rsid w:val="006E5516"/>
    <w:rsid w:val="006E5C37"/>
    <w:rsid w:val="006E6460"/>
    <w:rsid w:val="006E69F5"/>
    <w:rsid w:val="006E6A85"/>
    <w:rsid w:val="006E7E5E"/>
    <w:rsid w:val="006F0961"/>
    <w:rsid w:val="006F125B"/>
    <w:rsid w:val="006F134A"/>
    <w:rsid w:val="006F2412"/>
    <w:rsid w:val="006F24A4"/>
    <w:rsid w:val="006F2C64"/>
    <w:rsid w:val="006F2ED9"/>
    <w:rsid w:val="006F418C"/>
    <w:rsid w:val="006F43FF"/>
    <w:rsid w:val="006F48FB"/>
    <w:rsid w:val="006F53FD"/>
    <w:rsid w:val="006F5592"/>
    <w:rsid w:val="006F70FC"/>
    <w:rsid w:val="0070258C"/>
    <w:rsid w:val="007039F6"/>
    <w:rsid w:val="00703AB7"/>
    <w:rsid w:val="00703CFC"/>
    <w:rsid w:val="00703FF4"/>
    <w:rsid w:val="00705603"/>
    <w:rsid w:val="0070568C"/>
    <w:rsid w:val="0070642C"/>
    <w:rsid w:val="00706658"/>
    <w:rsid w:val="00706D5E"/>
    <w:rsid w:val="00707658"/>
    <w:rsid w:val="0071021C"/>
    <w:rsid w:val="00710606"/>
    <w:rsid w:val="00711F40"/>
    <w:rsid w:val="00711FAB"/>
    <w:rsid w:val="007131A5"/>
    <w:rsid w:val="00713CDC"/>
    <w:rsid w:val="0071463F"/>
    <w:rsid w:val="00714DDF"/>
    <w:rsid w:val="00714DFA"/>
    <w:rsid w:val="007158C0"/>
    <w:rsid w:val="00716D21"/>
    <w:rsid w:val="00716D44"/>
    <w:rsid w:val="007170CC"/>
    <w:rsid w:val="007175C2"/>
    <w:rsid w:val="0071774D"/>
    <w:rsid w:val="0071788B"/>
    <w:rsid w:val="00717EDD"/>
    <w:rsid w:val="0072083E"/>
    <w:rsid w:val="0072095B"/>
    <w:rsid w:val="007212F1"/>
    <w:rsid w:val="007223FD"/>
    <w:rsid w:val="00723C00"/>
    <w:rsid w:val="00724155"/>
    <w:rsid w:val="007244DA"/>
    <w:rsid w:val="00724632"/>
    <w:rsid w:val="007246BF"/>
    <w:rsid w:val="0072509E"/>
    <w:rsid w:val="007266C6"/>
    <w:rsid w:val="00726964"/>
    <w:rsid w:val="007271B2"/>
    <w:rsid w:val="0072753D"/>
    <w:rsid w:val="00727982"/>
    <w:rsid w:val="007300B1"/>
    <w:rsid w:val="007309C6"/>
    <w:rsid w:val="0073190C"/>
    <w:rsid w:val="00731E9C"/>
    <w:rsid w:val="00732BD8"/>
    <w:rsid w:val="007336EF"/>
    <w:rsid w:val="00733808"/>
    <w:rsid w:val="00734158"/>
    <w:rsid w:val="0073476A"/>
    <w:rsid w:val="00734FCC"/>
    <w:rsid w:val="00736066"/>
    <w:rsid w:val="00740470"/>
    <w:rsid w:val="00741B84"/>
    <w:rsid w:val="00741DDF"/>
    <w:rsid w:val="007422DD"/>
    <w:rsid w:val="0074254E"/>
    <w:rsid w:val="0074264F"/>
    <w:rsid w:val="00742FB9"/>
    <w:rsid w:val="00744488"/>
    <w:rsid w:val="007456E6"/>
    <w:rsid w:val="00746B6C"/>
    <w:rsid w:val="00746E9B"/>
    <w:rsid w:val="0074777C"/>
    <w:rsid w:val="00750804"/>
    <w:rsid w:val="0075090B"/>
    <w:rsid w:val="00750E33"/>
    <w:rsid w:val="00750F7F"/>
    <w:rsid w:val="0075152A"/>
    <w:rsid w:val="007516EF"/>
    <w:rsid w:val="00751960"/>
    <w:rsid w:val="00751DA9"/>
    <w:rsid w:val="00752672"/>
    <w:rsid w:val="007526D6"/>
    <w:rsid w:val="00752892"/>
    <w:rsid w:val="00753945"/>
    <w:rsid w:val="00753DAD"/>
    <w:rsid w:val="00754782"/>
    <w:rsid w:val="00754E53"/>
    <w:rsid w:val="00754EA7"/>
    <w:rsid w:val="0075545C"/>
    <w:rsid w:val="00756CDC"/>
    <w:rsid w:val="007570AA"/>
    <w:rsid w:val="00757298"/>
    <w:rsid w:val="007573BB"/>
    <w:rsid w:val="007600FA"/>
    <w:rsid w:val="00760387"/>
    <w:rsid w:val="00760517"/>
    <w:rsid w:val="007609EF"/>
    <w:rsid w:val="00760C46"/>
    <w:rsid w:val="00762405"/>
    <w:rsid w:val="00762560"/>
    <w:rsid w:val="007627B7"/>
    <w:rsid w:val="00762FD0"/>
    <w:rsid w:val="00763222"/>
    <w:rsid w:val="007635BE"/>
    <w:rsid w:val="00763E09"/>
    <w:rsid w:val="0076414A"/>
    <w:rsid w:val="0076461C"/>
    <w:rsid w:val="00764EE8"/>
    <w:rsid w:val="00765594"/>
    <w:rsid w:val="00765793"/>
    <w:rsid w:val="00765876"/>
    <w:rsid w:val="00765EB4"/>
    <w:rsid w:val="00766BB0"/>
    <w:rsid w:val="00767225"/>
    <w:rsid w:val="00770617"/>
    <w:rsid w:val="00771146"/>
    <w:rsid w:val="00771224"/>
    <w:rsid w:val="00771441"/>
    <w:rsid w:val="00771880"/>
    <w:rsid w:val="00771E2A"/>
    <w:rsid w:val="007722BA"/>
    <w:rsid w:val="007741DC"/>
    <w:rsid w:val="007750B9"/>
    <w:rsid w:val="00775B63"/>
    <w:rsid w:val="00775F62"/>
    <w:rsid w:val="00776000"/>
    <w:rsid w:val="007761D6"/>
    <w:rsid w:val="00776AB3"/>
    <w:rsid w:val="00776D3D"/>
    <w:rsid w:val="00776F35"/>
    <w:rsid w:val="00777081"/>
    <w:rsid w:val="007772B3"/>
    <w:rsid w:val="00777DD9"/>
    <w:rsid w:val="007805AC"/>
    <w:rsid w:val="00780CB6"/>
    <w:rsid w:val="007810D8"/>
    <w:rsid w:val="00781AA9"/>
    <w:rsid w:val="00781E3C"/>
    <w:rsid w:val="007823F2"/>
    <w:rsid w:val="007827D9"/>
    <w:rsid w:val="00782AC4"/>
    <w:rsid w:val="007835B1"/>
    <w:rsid w:val="00784077"/>
    <w:rsid w:val="007843D8"/>
    <w:rsid w:val="00784E40"/>
    <w:rsid w:val="0078514E"/>
    <w:rsid w:val="007858DE"/>
    <w:rsid w:val="007863F0"/>
    <w:rsid w:val="00786C0D"/>
    <w:rsid w:val="00786F46"/>
    <w:rsid w:val="00787085"/>
    <w:rsid w:val="00787462"/>
    <w:rsid w:val="00787616"/>
    <w:rsid w:val="0078773D"/>
    <w:rsid w:val="00787AEA"/>
    <w:rsid w:val="007907AE"/>
    <w:rsid w:val="00790D16"/>
    <w:rsid w:val="00790F71"/>
    <w:rsid w:val="0079115F"/>
    <w:rsid w:val="007917DE"/>
    <w:rsid w:val="00791875"/>
    <w:rsid w:val="00791C8B"/>
    <w:rsid w:val="00792403"/>
    <w:rsid w:val="0079252D"/>
    <w:rsid w:val="00792B0A"/>
    <w:rsid w:val="007934C4"/>
    <w:rsid w:val="00793747"/>
    <w:rsid w:val="0079401A"/>
    <w:rsid w:val="0079412B"/>
    <w:rsid w:val="007953F0"/>
    <w:rsid w:val="00795484"/>
    <w:rsid w:val="007A0884"/>
    <w:rsid w:val="007A0AB4"/>
    <w:rsid w:val="007A0E13"/>
    <w:rsid w:val="007A12E5"/>
    <w:rsid w:val="007A167B"/>
    <w:rsid w:val="007A1A44"/>
    <w:rsid w:val="007A272A"/>
    <w:rsid w:val="007A2A20"/>
    <w:rsid w:val="007A5D73"/>
    <w:rsid w:val="007A5D85"/>
    <w:rsid w:val="007A7D21"/>
    <w:rsid w:val="007B0B63"/>
    <w:rsid w:val="007B132A"/>
    <w:rsid w:val="007B155E"/>
    <w:rsid w:val="007B19F9"/>
    <w:rsid w:val="007B1A6A"/>
    <w:rsid w:val="007B2416"/>
    <w:rsid w:val="007B2D3C"/>
    <w:rsid w:val="007B34DC"/>
    <w:rsid w:val="007B35BA"/>
    <w:rsid w:val="007B3AEE"/>
    <w:rsid w:val="007B3F48"/>
    <w:rsid w:val="007B587A"/>
    <w:rsid w:val="007B5D52"/>
    <w:rsid w:val="007B6014"/>
    <w:rsid w:val="007B6A6A"/>
    <w:rsid w:val="007B6FC2"/>
    <w:rsid w:val="007B75D8"/>
    <w:rsid w:val="007B7986"/>
    <w:rsid w:val="007B7A44"/>
    <w:rsid w:val="007C0078"/>
    <w:rsid w:val="007C1529"/>
    <w:rsid w:val="007C1ECB"/>
    <w:rsid w:val="007C210A"/>
    <w:rsid w:val="007C22B8"/>
    <w:rsid w:val="007C3355"/>
    <w:rsid w:val="007C39B4"/>
    <w:rsid w:val="007C3FEF"/>
    <w:rsid w:val="007C4128"/>
    <w:rsid w:val="007C51B6"/>
    <w:rsid w:val="007C51F0"/>
    <w:rsid w:val="007C77CF"/>
    <w:rsid w:val="007C7B8C"/>
    <w:rsid w:val="007D1AD1"/>
    <w:rsid w:val="007D224B"/>
    <w:rsid w:val="007D2C97"/>
    <w:rsid w:val="007D3816"/>
    <w:rsid w:val="007D56B9"/>
    <w:rsid w:val="007D5735"/>
    <w:rsid w:val="007D5A4F"/>
    <w:rsid w:val="007D612C"/>
    <w:rsid w:val="007D6F29"/>
    <w:rsid w:val="007D7C17"/>
    <w:rsid w:val="007D7C8C"/>
    <w:rsid w:val="007E04FF"/>
    <w:rsid w:val="007E0AAA"/>
    <w:rsid w:val="007E184B"/>
    <w:rsid w:val="007E1C4E"/>
    <w:rsid w:val="007E2A97"/>
    <w:rsid w:val="007E2CFC"/>
    <w:rsid w:val="007E3600"/>
    <w:rsid w:val="007E3EBD"/>
    <w:rsid w:val="007E40BA"/>
    <w:rsid w:val="007E46F9"/>
    <w:rsid w:val="007E493D"/>
    <w:rsid w:val="007E496F"/>
    <w:rsid w:val="007E5F24"/>
    <w:rsid w:val="007E7EB0"/>
    <w:rsid w:val="007F1932"/>
    <w:rsid w:val="007F1B95"/>
    <w:rsid w:val="007F297E"/>
    <w:rsid w:val="007F2BDE"/>
    <w:rsid w:val="007F33C9"/>
    <w:rsid w:val="007F3F34"/>
    <w:rsid w:val="007F402D"/>
    <w:rsid w:val="007F4BA9"/>
    <w:rsid w:val="007F5062"/>
    <w:rsid w:val="007F6716"/>
    <w:rsid w:val="007F6B77"/>
    <w:rsid w:val="007F7088"/>
    <w:rsid w:val="007F7678"/>
    <w:rsid w:val="007F7E4D"/>
    <w:rsid w:val="007F7FEC"/>
    <w:rsid w:val="00800751"/>
    <w:rsid w:val="00800890"/>
    <w:rsid w:val="00800B7A"/>
    <w:rsid w:val="00800DF1"/>
    <w:rsid w:val="00802418"/>
    <w:rsid w:val="00803443"/>
    <w:rsid w:val="00803DA5"/>
    <w:rsid w:val="00803FE1"/>
    <w:rsid w:val="00804248"/>
    <w:rsid w:val="0080456C"/>
    <w:rsid w:val="00805313"/>
    <w:rsid w:val="008057F0"/>
    <w:rsid w:val="00805A7B"/>
    <w:rsid w:val="00806867"/>
    <w:rsid w:val="00807331"/>
    <w:rsid w:val="00810382"/>
    <w:rsid w:val="00810531"/>
    <w:rsid w:val="00810C51"/>
    <w:rsid w:val="00811719"/>
    <w:rsid w:val="00812B39"/>
    <w:rsid w:val="00812C5A"/>
    <w:rsid w:val="008135CB"/>
    <w:rsid w:val="00813690"/>
    <w:rsid w:val="00813A5B"/>
    <w:rsid w:val="008145F7"/>
    <w:rsid w:val="0081479A"/>
    <w:rsid w:val="00814A8A"/>
    <w:rsid w:val="00814D0E"/>
    <w:rsid w:val="008156C4"/>
    <w:rsid w:val="00816DBD"/>
    <w:rsid w:val="00817418"/>
    <w:rsid w:val="0081753C"/>
    <w:rsid w:val="00817CAD"/>
    <w:rsid w:val="00821070"/>
    <w:rsid w:val="00821676"/>
    <w:rsid w:val="00822E8B"/>
    <w:rsid w:val="0082392A"/>
    <w:rsid w:val="00824250"/>
    <w:rsid w:val="00824499"/>
    <w:rsid w:val="0082469C"/>
    <w:rsid w:val="00824EA8"/>
    <w:rsid w:val="008257CB"/>
    <w:rsid w:val="0082661B"/>
    <w:rsid w:val="0082671D"/>
    <w:rsid w:val="00826E1C"/>
    <w:rsid w:val="00826E47"/>
    <w:rsid w:val="00830672"/>
    <w:rsid w:val="0083163A"/>
    <w:rsid w:val="00831A38"/>
    <w:rsid w:val="00831A7A"/>
    <w:rsid w:val="00831F2B"/>
    <w:rsid w:val="008328A5"/>
    <w:rsid w:val="00832948"/>
    <w:rsid w:val="008340AA"/>
    <w:rsid w:val="008349BF"/>
    <w:rsid w:val="00834E26"/>
    <w:rsid w:val="00834E40"/>
    <w:rsid w:val="0083518A"/>
    <w:rsid w:val="0083570F"/>
    <w:rsid w:val="008363D4"/>
    <w:rsid w:val="00836C63"/>
    <w:rsid w:val="00837C65"/>
    <w:rsid w:val="00841594"/>
    <w:rsid w:val="00842CBF"/>
    <w:rsid w:val="00843308"/>
    <w:rsid w:val="008433C1"/>
    <w:rsid w:val="00843855"/>
    <w:rsid w:val="008459B8"/>
    <w:rsid w:val="008467BA"/>
    <w:rsid w:val="00846887"/>
    <w:rsid w:val="00846BB2"/>
    <w:rsid w:val="00846DB0"/>
    <w:rsid w:val="00847277"/>
    <w:rsid w:val="00850481"/>
    <w:rsid w:val="0085061F"/>
    <w:rsid w:val="00850A31"/>
    <w:rsid w:val="008512EF"/>
    <w:rsid w:val="0085186C"/>
    <w:rsid w:val="00851F4A"/>
    <w:rsid w:val="00852A70"/>
    <w:rsid w:val="00852CB4"/>
    <w:rsid w:val="008530AE"/>
    <w:rsid w:val="00853C1D"/>
    <w:rsid w:val="00854271"/>
    <w:rsid w:val="008555FD"/>
    <w:rsid w:val="00855B93"/>
    <w:rsid w:val="00855DC3"/>
    <w:rsid w:val="0085603E"/>
    <w:rsid w:val="00856C8B"/>
    <w:rsid w:val="00857DEB"/>
    <w:rsid w:val="0086040E"/>
    <w:rsid w:val="0086066D"/>
    <w:rsid w:val="00860ACF"/>
    <w:rsid w:val="00860C69"/>
    <w:rsid w:val="00860E52"/>
    <w:rsid w:val="0086145C"/>
    <w:rsid w:val="00861615"/>
    <w:rsid w:val="008616BC"/>
    <w:rsid w:val="00861A3D"/>
    <w:rsid w:val="008622BF"/>
    <w:rsid w:val="0086248A"/>
    <w:rsid w:val="00862946"/>
    <w:rsid w:val="00862A23"/>
    <w:rsid w:val="00862FD2"/>
    <w:rsid w:val="008646DA"/>
    <w:rsid w:val="00864B10"/>
    <w:rsid w:val="008652B2"/>
    <w:rsid w:val="0086597C"/>
    <w:rsid w:val="00865E1B"/>
    <w:rsid w:val="00866E7E"/>
    <w:rsid w:val="0087081F"/>
    <w:rsid w:val="00870BF9"/>
    <w:rsid w:val="00870C76"/>
    <w:rsid w:val="00871F88"/>
    <w:rsid w:val="00872080"/>
    <w:rsid w:val="0087253E"/>
    <w:rsid w:val="00873417"/>
    <w:rsid w:val="00873AF9"/>
    <w:rsid w:val="00874A06"/>
    <w:rsid w:val="00874B73"/>
    <w:rsid w:val="00875430"/>
    <w:rsid w:val="00876299"/>
    <w:rsid w:val="00877773"/>
    <w:rsid w:val="00877971"/>
    <w:rsid w:val="00877D91"/>
    <w:rsid w:val="00877FEA"/>
    <w:rsid w:val="00881063"/>
    <w:rsid w:val="00881492"/>
    <w:rsid w:val="00881691"/>
    <w:rsid w:val="00881B83"/>
    <w:rsid w:val="008833FD"/>
    <w:rsid w:val="008839B0"/>
    <w:rsid w:val="00883DFE"/>
    <w:rsid w:val="00884632"/>
    <w:rsid w:val="008856D3"/>
    <w:rsid w:val="0088648B"/>
    <w:rsid w:val="00887037"/>
    <w:rsid w:val="00887141"/>
    <w:rsid w:val="008873F6"/>
    <w:rsid w:val="00887952"/>
    <w:rsid w:val="00892C39"/>
    <w:rsid w:val="008930C2"/>
    <w:rsid w:val="00893810"/>
    <w:rsid w:val="00894604"/>
    <w:rsid w:val="00894789"/>
    <w:rsid w:val="00895638"/>
    <w:rsid w:val="008961D9"/>
    <w:rsid w:val="00896EBC"/>
    <w:rsid w:val="00897389"/>
    <w:rsid w:val="00897562"/>
    <w:rsid w:val="0089764E"/>
    <w:rsid w:val="00897A27"/>
    <w:rsid w:val="008A0329"/>
    <w:rsid w:val="008A10EE"/>
    <w:rsid w:val="008A14D5"/>
    <w:rsid w:val="008A20A7"/>
    <w:rsid w:val="008A3198"/>
    <w:rsid w:val="008A3372"/>
    <w:rsid w:val="008A4345"/>
    <w:rsid w:val="008A559A"/>
    <w:rsid w:val="008A5955"/>
    <w:rsid w:val="008A6405"/>
    <w:rsid w:val="008A6AF4"/>
    <w:rsid w:val="008A6D17"/>
    <w:rsid w:val="008A7989"/>
    <w:rsid w:val="008B1169"/>
    <w:rsid w:val="008B1C63"/>
    <w:rsid w:val="008B4A49"/>
    <w:rsid w:val="008B4C43"/>
    <w:rsid w:val="008B55CF"/>
    <w:rsid w:val="008B58FC"/>
    <w:rsid w:val="008B7201"/>
    <w:rsid w:val="008C0230"/>
    <w:rsid w:val="008C06C9"/>
    <w:rsid w:val="008C085B"/>
    <w:rsid w:val="008C085D"/>
    <w:rsid w:val="008C0C96"/>
    <w:rsid w:val="008C1000"/>
    <w:rsid w:val="008C15DF"/>
    <w:rsid w:val="008C1B8E"/>
    <w:rsid w:val="008C1BCB"/>
    <w:rsid w:val="008C33BC"/>
    <w:rsid w:val="008C365E"/>
    <w:rsid w:val="008C5A27"/>
    <w:rsid w:val="008C5CFC"/>
    <w:rsid w:val="008C680A"/>
    <w:rsid w:val="008C6F1B"/>
    <w:rsid w:val="008C7819"/>
    <w:rsid w:val="008C79A3"/>
    <w:rsid w:val="008D00EE"/>
    <w:rsid w:val="008D1136"/>
    <w:rsid w:val="008D16B7"/>
    <w:rsid w:val="008D27B6"/>
    <w:rsid w:val="008D3804"/>
    <w:rsid w:val="008D3E47"/>
    <w:rsid w:val="008D4093"/>
    <w:rsid w:val="008D433E"/>
    <w:rsid w:val="008D5243"/>
    <w:rsid w:val="008D64AC"/>
    <w:rsid w:val="008D6B88"/>
    <w:rsid w:val="008D71A9"/>
    <w:rsid w:val="008D7554"/>
    <w:rsid w:val="008E01CD"/>
    <w:rsid w:val="008E0D4C"/>
    <w:rsid w:val="008E12EE"/>
    <w:rsid w:val="008E1CE5"/>
    <w:rsid w:val="008E274D"/>
    <w:rsid w:val="008E2A28"/>
    <w:rsid w:val="008E3F42"/>
    <w:rsid w:val="008E4ABA"/>
    <w:rsid w:val="008E5B0D"/>
    <w:rsid w:val="008E5DDE"/>
    <w:rsid w:val="008E5F3A"/>
    <w:rsid w:val="008F0424"/>
    <w:rsid w:val="008F0722"/>
    <w:rsid w:val="008F0F04"/>
    <w:rsid w:val="008F1308"/>
    <w:rsid w:val="008F177B"/>
    <w:rsid w:val="008F1D7D"/>
    <w:rsid w:val="008F1FA9"/>
    <w:rsid w:val="008F211D"/>
    <w:rsid w:val="008F28A4"/>
    <w:rsid w:val="008F2C6D"/>
    <w:rsid w:val="008F3496"/>
    <w:rsid w:val="008F355A"/>
    <w:rsid w:val="008F43C5"/>
    <w:rsid w:val="008F4BF4"/>
    <w:rsid w:val="008F5239"/>
    <w:rsid w:val="008F55BF"/>
    <w:rsid w:val="008F6A09"/>
    <w:rsid w:val="008F7DE3"/>
    <w:rsid w:val="00900B02"/>
    <w:rsid w:val="00901C3B"/>
    <w:rsid w:val="00902769"/>
    <w:rsid w:val="0090326B"/>
    <w:rsid w:val="00903671"/>
    <w:rsid w:val="00903BB2"/>
    <w:rsid w:val="009043DB"/>
    <w:rsid w:val="0090456B"/>
    <w:rsid w:val="00904633"/>
    <w:rsid w:val="00904CE2"/>
    <w:rsid w:val="00904EB0"/>
    <w:rsid w:val="00905727"/>
    <w:rsid w:val="0090576F"/>
    <w:rsid w:val="009062BF"/>
    <w:rsid w:val="00906AEA"/>
    <w:rsid w:val="00910623"/>
    <w:rsid w:val="00910DA5"/>
    <w:rsid w:val="009113AF"/>
    <w:rsid w:val="00912F8B"/>
    <w:rsid w:val="00913631"/>
    <w:rsid w:val="009137D6"/>
    <w:rsid w:val="0091582B"/>
    <w:rsid w:val="00915C4E"/>
    <w:rsid w:val="00916624"/>
    <w:rsid w:val="00916777"/>
    <w:rsid w:val="00916A71"/>
    <w:rsid w:val="00917204"/>
    <w:rsid w:val="0091721B"/>
    <w:rsid w:val="00920034"/>
    <w:rsid w:val="00922424"/>
    <w:rsid w:val="00924798"/>
    <w:rsid w:val="00924C2C"/>
    <w:rsid w:val="009255F8"/>
    <w:rsid w:val="00925BC8"/>
    <w:rsid w:val="00926ACC"/>
    <w:rsid w:val="00926DAD"/>
    <w:rsid w:val="009277F6"/>
    <w:rsid w:val="00927A1B"/>
    <w:rsid w:val="00927FF9"/>
    <w:rsid w:val="00930C71"/>
    <w:rsid w:val="00931DAB"/>
    <w:rsid w:val="00931ED3"/>
    <w:rsid w:val="0093216A"/>
    <w:rsid w:val="0093223A"/>
    <w:rsid w:val="00933499"/>
    <w:rsid w:val="00933E9F"/>
    <w:rsid w:val="00934244"/>
    <w:rsid w:val="00934445"/>
    <w:rsid w:val="0093449A"/>
    <w:rsid w:val="009347DC"/>
    <w:rsid w:val="009354A6"/>
    <w:rsid w:val="0093644F"/>
    <w:rsid w:val="009365D5"/>
    <w:rsid w:val="00936B6C"/>
    <w:rsid w:val="00936FFD"/>
    <w:rsid w:val="009373E5"/>
    <w:rsid w:val="009400D4"/>
    <w:rsid w:val="0094015F"/>
    <w:rsid w:val="00941FE1"/>
    <w:rsid w:val="009425AC"/>
    <w:rsid w:val="00942912"/>
    <w:rsid w:val="00942B7D"/>
    <w:rsid w:val="00943058"/>
    <w:rsid w:val="0094335F"/>
    <w:rsid w:val="009435CB"/>
    <w:rsid w:val="00943898"/>
    <w:rsid w:val="00943FCE"/>
    <w:rsid w:val="00944347"/>
    <w:rsid w:val="00944500"/>
    <w:rsid w:val="0094503B"/>
    <w:rsid w:val="009458C4"/>
    <w:rsid w:val="009463C4"/>
    <w:rsid w:val="00946495"/>
    <w:rsid w:val="009466A0"/>
    <w:rsid w:val="009469C9"/>
    <w:rsid w:val="00946B65"/>
    <w:rsid w:val="00947947"/>
    <w:rsid w:val="009479A9"/>
    <w:rsid w:val="00947ADD"/>
    <w:rsid w:val="00947B2F"/>
    <w:rsid w:val="00950D54"/>
    <w:rsid w:val="00950DAB"/>
    <w:rsid w:val="009511A5"/>
    <w:rsid w:val="0095255E"/>
    <w:rsid w:val="00953A05"/>
    <w:rsid w:val="00954E54"/>
    <w:rsid w:val="009554E2"/>
    <w:rsid w:val="00955668"/>
    <w:rsid w:val="00955841"/>
    <w:rsid w:val="00955DA9"/>
    <w:rsid w:val="009560A5"/>
    <w:rsid w:val="00956614"/>
    <w:rsid w:val="0095718D"/>
    <w:rsid w:val="00957DA3"/>
    <w:rsid w:val="009602C3"/>
    <w:rsid w:val="00960688"/>
    <w:rsid w:val="00961235"/>
    <w:rsid w:val="00961553"/>
    <w:rsid w:val="00961BEA"/>
    <w:rsid w:val="00961BF8"/>
    <w:rsid w:val="00961CE4"/>
    <w:rsid w:val="0096229C"/>
    <w:rsid w:val="0096323D"/>
    <w:rsid w:val="009637BB"/>
    <w:rsid w:val="00963E2B"/>
    <w:rsid w:val="00964E0E"/>
    <w:rsid w:val="00966987"/>
    <w:rsid w:val="00966DF5"/>
    <w:rsid w:val="00966E2B"/>
    <w:rsid w:val="00970BAE"/>
    <w:rsid w:val="00971082"/>
    <w:rsid w:val="00971413"/>
    <w:rsid w:val="0097259B"/>
    <w:rsid w:val="009725F3"/>
    <w:rsid w:val="009729B2"/>
    <w:rsid w:val="00972B62"/>
    <w:rsid w:val="00974198"/>
    <w:rsid w:val="009742AC"/>
    <w:rsid w:val="00974574"/>
    <w:rsid w:val="00974865"/>
    <w:rsid w:val="009748A0"/>
    <w:rsid w:val="00974AA9"/>
    <w:rsid w:val="00974AC7"/>
    <w:rsid w:val="00975CF5"/>
    <w:rsid w:val="00976D50"/>
    <w:rsid w:val="00976D90"/>
    <w:rsid w:val="00977509"/>
    <w:rsid w:val="00980A6C"/>
    <w:rsid w:val="00980CDF"/>
    <w:rsid w:val="00981151"/>
    <w:rsid w:val="00982380"/>
    <w:rsid w:val="00982D05"/>
    <w:rsid w:val="00984691"/>
    <w:rsid w:val="009846B7"/>
    <w:rsid w:val="00984A0E"/>
    <w:rsid w:val="00985186"/>
    <w:rsid w:val="009858C4"/>
    <w:rsid w:val="00985910"/>
    <w:rsid w:val="00985B4F"/>
    <w:rsid w:val="00985B82"/>
    <w:rsid w:val="0098615B"/>
    <w:rsid w:val="00986376"/>
    <w:rsid w:val="00986426"/>
    <w:rsid w:val="009868B9"/>
    <w:rsid w:val="0098742A"/>
    <w:rsid w:val="009879D6"/>
    <w:rsid w:val="00987FF4"/>
    <w:rsid w:val="0099014D"/>
    <w:rsid w:val="0099022F"/>
    <w:rsid w:val="00990328"/>
    <w:rsid w:val="00990676"/>
    <w:rsid w:val="009909FA"/>
    <w:rsid w:val="00990D27"/>
    <w:rsid w:val="00991599"/>
    <w:rsid w:val="00991938"/>
    <w:rsid w:val="00991D12"/>
    <w:rsid w:val="00991E81"/>
    <w:rsid w:val="00991FAD"/>
    <w:rsid w:val="00992523"/>
    <w:rsid w:val="00992678"/>
    <w:rsid w:val="009927DA"/>
    <w:rsid w:val="00993C7F"/>
    <w:rsid w:val="00994C98"/>
    <w:rsid w:val="009969F7"/>
    <w:rsid w:val="00996A97"/>
    <w:rsid w:val="009972BC"/>
    <w:rsid w:val="009973E7"/>
    <w:rsid w:val="009A0BEA"/>
    <w:rsid w:val="009A0D0A"/>
    <w:rsid w:val="009A0E70"/>
    <w:rsid w:val="009A18D3"/>
    <w:rsid w:val="009A3057"/>
    <w:rsid w:val="009A3EE4"/>
    <w:rsid w:val="009A55A2"/>
    <w:rsid w:val="009A584C"/>
    <w:rsid w:val="009A5E8D"/>
    <w:rsid w:val="009A5FEC"/>
    <w:rsid w:val="009A6032"/>
    <w:rsid w:val="009A6816"/>
    <w:rsid w:val="009A719A"/>
    <w:rsid w:val="009A7DD5"/>
    <w:rsid w:val="009B0CED"/>
    <w:rsid w:val="009B25A7"/>
    <w:rsid w:val="009B2CC8"/>
    <w:rsid w:val="009B360A"/>
    <w:rsid w:val="009B4CCC"/>
    <w:rsid w:val="009B52D6"/>
    <w:rsid w:val="009B6351"/>
    <w:rsid w:val="009B655C"/>
    <w:rsid w:val="009B68BB"/>
    <w:rsid w:val="009B6E46"/>
    <w:rsid w:val="009B7BAD"/>
    <w:rsid w:val="009C11B4"/>
    <w:rsid w:val="009C13AA"/>
    <w:rsid w:val="009C1625"/>
    <w:rsid w:val="009C3A2C"/>
    <w:rsid w:val="009C4053"/>
    <w:rsid w:val="009C43B8"/>
    <w:rsid w:val="009C4514"/>
    <w:rsid w:val="009C4659"/>
    <w:rsid w:val="009C4910"/>
    <w:rsid w:val="009C5E9B"/>
    <w:rsid w:val="009C7818"/>
    <w:rsid w:val="009C7E20"/>
    <w:rsid w:val="009D02C9"/>
    <w:rsid w:val="009D07C9"/>
    <w:rsid w:val="009D11F9"/>
    <w:rsid w:val="009D1980"/>
    <w:rsid w:val="009D2D5B"/>
    <w:rsid w:val="009D30E9"/>
    <w:rsid w:val="009D3874"/>
    <w:rsid w:val="009D399E"/>
    <w:rsid w:val="009D4B0B"/>
    <w:rsid w:val="009D6F72"/>
    <w:rsid w:val="009D7220"/>
    <w:rsid w:val="009E2296"/>
    <w:rsid w:val="009E274F"/>
    <w:rsid w:val="009E3DC3"/>
    <w:rsid w:val="009E418D"/>
    <w:rsid w:val="009E450A"/>
    <w:rsid w:val="009E6ADB"/>
    <w:rsid w:val="009E736F"/>
    <w:rsid w:val="009E76A9"/>
    <w:rsid w:val="009E787C"/>
    <w:rsid w:val="009F0718"/>
    <w:rsid w:val="009F0972"/>
    <w:rsid w:val="009F0CAE"/>
    <w:rsid w:val="009F0D44"/>
    <w:rsid w:val="009F36AC"/>
    <w:rsid w:val="009F3DD9"/>
    <w:rsid w:val="009F4471"/>
    <w:rsid w:val="009F4E90"/>
    <w:rsid w:val="009F50A0"/>
    <w:rsid w:val="009F5141"/>
    <w:rsid w:val="009F581F"/>
    <w:rsid w:val="009F6703"/>
    <w:rsid w:val="009F6ECA"/>
    <w:rsid w:val="009F6F1F"/>
    <w:rsid w:val="009F7361"/>
    <w:rsid w:val="009F7DBA"/>
    <w:rsid w:val="009F7F58"/>
    <w:rsid w:val="00A00DE3"/>
    <w:rsid w:val="00A0107C"/>
    <w:rsid w:val="00A010E0"/>
    <w:rsid w:val="00A018DA"/>
    <w:rsid w:val="00A019CD"/>
    <w:rsid w:val="00A01A6D"/>
    <w:rsid w:val="00A01AFA"/>
    <w:rsid w:val="00A01B43"/>
    <w:rsid w:val="00A01D9F"/>
    <w:rsid w:val="00A02513"/>
    <w:rsid w:val="00A0332B"/>
    <w:rsid w:val="00A03B50"/>
    <w:rsid w:val="00A03F0F"/>
    <w:rsid w:val="00A04004"/>
    <w:rsid w:val="00A0432B"/>
    <w:rsid w:val="00A04410"/>
    <w:rsid w:val="00A04AA7"/>
    <w:rsid w:val="00A05354"/>
    <w:rsid w:val="00A05851"/>
    <w:rsid w:val="00A05EA7"/>
    <w:rsid w:val="00A0636B"/>
    <w:rsid w:val="00A06870"/>
    <w:rsid w:val="00A1096A"/>
    <w:rsid w:val="00A10DE5"/>
    <w:rsid w:val="00A110F5"/>
    <w:rsid w:val="00A11F3F"/>
    <w:rsid w:val="00A122BE"/>
    <w:rsid w:val="00A12314"/>
    <w:rsid w:val="00A12A85"/>
    <w:rsid w:val="00A12B7A"/>
    <w:rsid w:val="00A12BE6"/>
    <w:rsid w:val="00A1466E"/>
    <w:rsid w:val="00A14A4E"/>
    <w:rsid w:val="00A16AB4"/>
    <w:rsid w:val="00A20582"/>
    <w:rsid w:val="00A20F11"/>
    <w:rsid w:val="00A2106E"/>
    <w:rsid w:val="00A21DB4"/>
    <w:rsid w:val="00A22256"/>
    <w:rsid w:val="00A230FB"/>
    <w:rsid w:val="00A238F9"/>
    <w:rsid w:val="00A242C6"/>
    <w:rsid w:val="00A242EB"/>
    <w:rsid w:val="00A24C7C"/>
    <w:rsid w:val="00A24FFD"/>
    <w:rsid w:val="00A25621"/>
    <w:rsid w:val="00A25943"/>
    <w:rsid w:val="00A25A10"/>
    <w:rsid w:val="00A262F3"/>
    <w:rsid w:val="00A26595"/>
    <w:rsid w:val="00A26640"/>
    <w:rsid w:val="00A274E3"/>
    <w:rsid w:val="00A300F8"/>
    <w:rsid w:val="00A305EB"/>
    <w:rsid w:val="00A309C0"/>
    <w:rsid w:val="00A30A28"/>
    <w:rsid w:val="00A31218"/>
    <w:rsid w:val="00A31A39"/>
    <w:rsid w:val="00A3214D"/>
    <w:rsid w:val="00A3254F"/>
    <w:rsid w:val="00A32BED"/>
    <w:rsid w:val="00A32C8D"/>
    <w:rsid w:val="00A3323B"/>
    <w:rsid w:val="00A3558E"/>
    <w:rsid w:val="00A35593"/>
    <w:rsid w:val="00A36001"/>
    <w:rsid w:val="00A36590"/>
    <w:rsid w:val="00A36A50"/>
    <w:rsid w:val="00A40A0D"/>
    <w:rsid w:val="00A40FD5"/>
    <w:rsid w:val="00A444C4"/>
    <w:rsid w:val="00A45F5F"/>
    <w:rsid w:val="00A4667A"/>
    <w:rsid w:val="00A46715"/>
    <w:rsid w:val="00A46D7B"/>
    <w:rsid w:val="00A47235"/>
    <w:rsid w:val="00A475A4"/>
    <w:rsid w:val="00A50B5C"/>
    <w:rsid w:val="00A50C51"/>
    <w:rsid w:val="00A51A03"/>
    <w:rsid w:val="00A52470"/>
    <w:rsid w:val="00A52E88"/>
    <w:rsid w:val="00A53515"/>
    <w:rsid w:val="00A5362E"/>
    <w:rsid w:val="00A546BA"/>
    <w:rsid w:val="00A5518C"/>
    <w:rsid w:val="00A55F63"/>
    <w:rsid w:val="00A5634B"/>
    <w:rsid w:val="00A56971"/>
    <w:rsid w:val="00A56B89"/>
    <w:rsid w:val="00A601CD"/>
    <w:rsid w:val="00A6046B"/>
    <w:rsid w:val="00A60B61"/>
    <w:rsid w:val="00A60E86"/>
    <w:rsid w:val="00A61A2D"/>
    <w:rsid w:val="00A61C8E"/>
    <w:rsid w:val="00A61CD0"/>
    <w:rsid w:val="00A640FF"/>
    <w:rsid w:val="00A64C5E"/>
    <w:rsid w:val="00A651EF"/>
    <w:rsid w:val="00A6536E"/>
    <w:rsid w:val="00A6561C"/>
    <w:rsid w:val="00A65DEF"/>
    <w:rsid w:val="00A66696"/>
    <w:rsid w:val="00A67404"/>
    <w:rsid w:val="00A6744C"/>
    <w:rsid w:val="00A67BF1"/>
    <w:rsid w:val="00A67C7D"/>
    <w:rsid w:val="00A67D0B"/>
    <w:rsid w:val="00A705C9"/>
    <w:rsid w:val="00A707F8"/>
    <w:rsid w:val="00A7198E"/>
    <w:rsid w:val="00A72298"/>
    <w:rsid w:val="00A7240B"/>
    <w:rsid w:val="00A729DF"/>
    <w:rsid w:val="00A733F1"/>
    <w:rsid w:val="00A7528F"/>
    <w:rsid w:val="00A756CA"/>
    <w:rsid w:val="00A762A8"/>
    <w:rsid w:val="00A76995"/>
    <w:rsid w:val="00A76EDB"/>
    <w:rsid w:val="00A77962"/>
    <w:rsid w:val="00A77B29"/>
    <w:rsid w:val="00A80058"/>
    <w:rsid w:val="00A801C1"/>
    <w:rsid w:val="00A80AB4"/>
    <w:rsid w:val="00A80BBA"/>
    <w:rsid w:val="00A81324"/>
    <w:rsid w:val="00A81882"/>
    <w:rsid w:val="00A81A58"/>
    <w:rsid w:val="00A82426"/>
    <w:rsid w:val="00A82B9C"/>
    <w:rsid w:val="00A84220"/>
    <w:rsid w:val="00A84F93"/>
    <w:rsid w:val="00A859BE"/>
    <w:rsid w:val="00A85C30"/>
    <w:rsid w:val="00A86220"/>
    <w:rsid w:val="00A87D5B"/>
    <w:rsid w:val="00A90662"/>
    <w:rsid w:val="00A90EAA"/>
    <w:rsid w:val="00A9103E"/>
    <w:rsid w:val="00A9182F"/>
    <w:rsid w:val="00A91C5B"/>
    <w:rsid w:val="00A92427"/>
    <w:rsid w:val="00A92892"/>
    <w:rsid w:val="00A9385F"/>
    <w:rsid w:val="00A93876"/>
    <w:rsid w:val="00A93CA2"/>
    <w:rsid w:val="00A941DE"/>
    <w:rsid w:val="00A94863"/>
    <w:rsid w:val="00A948D1"/>
    <w:rsid w:val="00A96388"/>
    <w:rsid w:val="00A968DA"/>
    <w:rsid w:val="00A9769D"/>
    <w:rsid w:val="00AA22E6"/>
    <w:rsid w:val="00AA29BA"/>
    <w:rsid w:val="00AA2BCA"/>
    <w:rsid w:val="00AA2E3B"/>
    <w:rsid w:val="00AA3490"/>
    <w:rsid w:val="00AA3B5C"/>
    <w:rsid w:val="00AA4073"/>
    <w:rsid w:val="00AA41DF"/>
    <w:rsid w:val="00AA634D"/>
    <w:rsid w:val="00AA65BD"/>
    <w:rsid w:val="00AA7090"/>
    <w:rsid w:val="00AA72A6"/>
    <w:rsid w:val="00AA7B9D"/>
    <w:rsid w:val="00AB03B9"/>
    <w:rsid w:val="00AB0E1C"/>
    <w:rsid w:val="00AB18A3"/>
    <w:rsid w:val="00AB3566"/>
    <w:rsid w:val="00AB35D4"/>
    <w:rsid w:val="00AB36A8"/>
    <w:rsid w:val="00AB3A05"/>
    <w:rsid w:val="00AB3CD8"/>
    <w:rsid w:val="00AB3F2E"/>
    <w:rsid w:val="00AB3FA5"/>
    <w:rsid w:val="00AB479C"/>
    <w:rsid w:val="00AB4F2B"/>
    <w:rsid w:val="00AB67A9"/>
    <w:rsid w:val="00AB68BB"/>
    <w:rsid w:val="00AB71D2"/>
    <w:rsid w:val="00AB764F"/>
    <w:rsid w:val="00AB7D7D"/>
    <w:rsid w:val="00AC008E"/>
    <w:rsid w:val="00AC0B38"/>
    <w:rsid w:val="00AC0C39"/>
    <w:rsid w:val="00AC1239"/>
    <w:rsid w:val="00AC127B"/>
    <w:rsid w:val="00AC17BD"/>
    <w:rsid w:val="00AC215A"/>
    <w:rsid w:val="00AC2C77"/>
    <w:rsid w:val="00AC3745"/>
    <w:rsid w:val="00AC41EC"/>
    <w:rsid w:val="00AC4220"/>
    <w:rsid w:val="00AC4358"/>
    <w:rsid w:val="00AC482A"/>
    <w:rsid w:val="00AC52C0"/>
    <w:rsid w:val="00AC55C8"/>
    <w:rsid w:val="00AC577B"/>
    <w:rsid w:val="00AC6D9A"/>
    <w:rsid w:val="00AC6DBE"/>
    <w:rsid w:val="00AC6E09"/>
    <w:rsid w:val="00AC720A"/>
    <w:rsid w:val="00AC7C1F"/>
    <w:rsid w:val="00AD0748"/>
    <w:rsid w:val="00AD0C2E"/>
    <w:rsid w:val="00AD12D2"/>
    <w:rsid w:val="00AD1B4E"/>
    <w:rsid w:val="00AD2456"/>
    <w:rsid w:val="00AD27CC"/>
    <w:rsid w:val="00AD3181"/>
    <w:rsid w:val="00AD3DBF"/>
    <w:rsid w:val="00AD4466"/>
    <w:rsid w:val="00AD4A45"/>
    <w:rsid w:val="00AD5923"/>
    <w:rsid w:val="00AD5DCB"/>
    <w:rsid w:val="00AD5F22"/>
    <w:rsid w:val="00AD6053"/>
    <w:rsid w:val="00AD6600"/>
    <w:rsid w:val="00AD68EA"/>
    <w:rsid w:val="00AD6FDC"/>
    <w:rsid w:val="00AD7E85"/>
    <w:rsid w:val="00AE05A8"/>
    <w:rsid w:val="00AE1060"/>
    <w:rsid w:val="00AE18A3"/>
    <w:rsid w:val="00AE242D"/>
    <w:rsid w:val="00AE2E09"/>
    <w:rsid w:val="00AE301B"/>
    <w:rsid w:val="00AE33D4"/>
    <w:rsid w:val="00AE431C"/>
    <w:rsid w:val="00AE472F"/>
    <w:rsid w:val="00AE4C28"/>
    <w:rsid w:val="00AE5E5E"/>
    <w:rsid w:val="00AE71A3"/>
    <w:rsid w:val="00AE71CD"/>
    <w:rsid w:val="00AE71E4"/>
    <w:rsid w:val="00AE7A96"/>
    <w:rsid w:val="00AE7AC4"/>
    <w:rsid w:val="00AF0452"/>
    <w:rsid w:val="00AF07DE"/>
    <w:rsid w:val="00AF0A27"/>
    <w:rsid w:val="00AF1455"/>
    <w:rsid w:val="00AF2E45"/>
    <w:rsid w:val="00AF34B5"/>
    <w:rsid w:val="00AF37C8"/>
    <w:rsid w:val="00AF393D"/>
    <w:rsid w:val="00AF3AC5"/>
    <w:rsid w:val="00AF3B73"/>
    <w:rsid w:val="00AF47BF"/>
    <w:rsid w:val="00AF68BB"/>
    <w:rsid w:val="00AF6DFA"/>
    <w:rsid w:val="00B0097E"/>
    <w:rsid w:val="00B01622"/>
    <w:rsid w:val="00B01AF4"/>
    <w:rsid w:val="00B01E98"/>
    <w:rsid w:val="00B020E8"/>
    <w:rsid w:val="00B03252"/>
    <w:rsid w:val="00B03412"/>
    <w:rsid w:val="00B03418"/>
    <w:rsid w:val="00B03929"/>
    <w:rsid w:val="00B03D91"/>
    <w:rsid w:val="00B0434A"/>
    <w:rsid w:val="00B04E6B"/>
    <w:rsid w:val="00B04F53"/>
    <w:rsid w:val="00B05E0C"/>
    <w:rsid w:val="00B064C7"/>
    <w:rsid w:val="00B101AF"/>
    <w:rsid w:val="00B10596"/>
    <w:rsid w:val="00B11626"/>
    <w:rsid w:val="00B119C8"/>
    <w:rsid w:val="00B11C4C"/>
    <w:rsid w:val="00B1250B"/>
    <w:rsid w:val="00B128F3"/>
    <w:rsid w:val="00B12A47"/>
    <w:rsid w:val="00B12BEA"/>
    <w:rsid w:val="00B1378D"/>
    <w:rsid w:val="00B16264"/>
    <w:rsid w:val="00B16C15"/>
    <w:rsid w:val="00B17371"/>
    <w:rsid w:val="00B21691"/>
    <w:rsid w:val="00B22971"/>
    <w:rsid w:val="00B23B55"/>
    <w:rsid w:val="00B257A1"/>
    <w:rsid w:val="00B25C5E"/>
    <w:rsid w:val="00B25C8E"/>
    <w:rsid w:val="00B268C6"/>
    <w:rsid w:val="00B2697C"/>
    <w:rsid w:val="00B26B1E"/>
    <w:rsid w:val="00B2791C"/>
    <w:rsid w:val="00B27C7C"/>
    <w:rsid w:val="00B27F7E"/>
    <w:rsid w:val="00B30397"/>
    <w:rsid w:val="00B3056F"/>
    <w:rsid w:val="00B305CD"/>
    <w:rsid w:val="00B30C2A"/>
    <w:rsid w:val="00B30FD2"/>
    <w:rsid w:val="00B31489"/>
    <w:rsid w:val="00B314EF"/>
    <w:rsid w:val="00B32281"/>
    <w:rsid w:val="00B3236D"/>
    <w:rsid w:val="00B3251E"/>
    <w:rsid w:val="00B32927"/>
    <w:rsid w:val="00B32F7C"/>
    <w:rsid w:val="00B33068"/>
    <w:rsid w:val="00B334F5"/>
    <w:rsid w:val="00B33DD9"/>
    <w:rsid w:val="00B3410F"/>
    <w:rsid w:val="00B346A7"/>
    <w:rsid w:val="00B34F40"/>
    <w:rsid w:val="00B35162"/>
    <w:rsid w:val="00B35F05"/>
    <w:rsid w:val="00B362A9"/>
    <w:rsid w:val="00B36502"/>
    <w:rsid w:val="00B37496"/>
    <w:rsid w:val="00B40341"/>
    <w:rsid w:val="00B410D4"/>
    <w:rsid w:val="00B41DAA"/>
    <w:rsid w:val="00B4219A"/>
    <w:rsid w:val="00B42E9A"/>
    <w:rsid w:val="00B43510"/>
    <w:rsid w:val="00B43575"/>
    <w:rsid w:val="00B4362B"/>
    <w:rsid w:val="00B438CD"/>
    <w:rsid w:val="00B4435D"/>
    <w:rsid w:val="00B447BD"/>
    <w:rsid w:val="00B447C5"/>
    <w:rsid w:val="00B44D22"/>
    <w:rsid w:val="00B45871"/>
    <w:rsid w:val="00B465AB"/>
    <w:rsid w:val="00B46A60"/>
    <w:rsid w:val="00B46B33"/>
    <w:rsid w:val="00B4700B"/>
    <w:rsid w:val="00B47AD3"/>
    <w:rsid w:val="00B47D91"/>
    <w:rsid w:val="00B50567"/>
    <w:rsid w:val="00B5207C"/>
    <w:rsid w:val="00B54218"/>
    <w:rsid w:val="00B544BF"/>
    <w:rsid w:val="00B54F7B"/>
    <w:rsid w:val="00B550C3"/>
    <w:rsid w:val="00B555C4"/>
    <w:rsid w:val="00B5561D"/>
    <w:rsid w:val="00B56165"/>
    <w:rsid w:val="00B571AE"/>
    <w:rsid w:val="00B5782A"/>
    <w:rsid w:val="00B60222"/>
    <w:rsid w:val="00B605E0"/>
    <w:rsid w:val="00B60853"/>
    <w:rsid w:val="00B609F7"/>
    <w:rsid w:val="00B612D7"/>
    <w:rsid w:val="00B61C0E"/>
    <w:rsid w:val="00B62265"/>
    <w:rsid w:val="00B62D66"/>
    <w:rsid w:val="00B62E11"/>
    <w:rsid w:val="00B64621"/>
    <w:rsid w:val="00B65385"/>
    <w:rsid w:val="00B65AB1"/>
    <w:rsid w:val="00B666ED"/>
    <w:rsid w:val="00B67084"/>
    <w:rsid w:val="00B679BF"/>
    <w:rsid w:val="00B67A37"/>
    <w:rsid w:val="00B67C8C"/>
    <w:rsid w:val="00B67ED7"/>
    <w:rsid w:val="00B7016A"/>
    <w:rsid w:val="00B72C85"/>
    <w:rsid w:val="00B73100"/>
    <w:rsid w:val="00B7445A"/>
    <w:rsid w:val="00B75295"/>
    <w:rsid w:val="00B752FB"/>
    <w:rsid w:val="00B7570A"/>
    <w:rsid w:val="00B75EE4"/>
    <w:rsid w:val="00B76029"/>
    <w:rsid w:val="00B760E9"/>
    <w:rsid w:val="00B76506"/>
    <w:rsid w:val="00B76A1E"/>
    <w:rsid w:val="00B76BED"/>
    <w:rsid w:val="00B801C9"/>
    <w:rsid w:val="00B80939"/>
    <w:rsid w:val="00B82224"/>
    <w:rsid w:val="00B82352"/>
    <w:rsid w:val="00B824B6"/>
    <w:rsid w:val="00B82D52"/>
    <w:rsid w:val="00B8336F"/>
    <w:rsid w:val="00B83682"/>
    <w:rsid w:val="00B8390D"/>
    <w:rsid w:val="00B83D93"/>
    <w:rsid w:val="00B83FB6"/>
    <w:rsid w:val="00B84429"/>
    <w:rsid w:val="00B84721"/>
    <w:rsid w:val="00B861DA"/>
    <w:rsid w:val="00B866B0"/>
    <w:rsid w:val="00B86A39"/>
    <w:rsid w:val="00B873EA"/>
    <w:rsid w:val="00B87A60"/>
    <w:rsid w:val="00B87A8B"/>
    <w:rsid w:val="00B87BF7"/>
    <w:rsid w:val="00B87C88"/>
    <w:rsid w:val="00B87EC0"/>
    <w:rsid w:val="00B902BD"/>
    <w:rsid w:val="00B90359"/>
    <w:rsid w:val="00B908D5"/>
    <w:rsid w:val="00B90D8F"/>
    <w:rsid w:val="00B9115D"/>
    <w:rsid w:val="00B92064"/>
    <w:rsid w:val="00B92B16"/>
    <w:rsid w:val="00B93353"/>
    <w:rsid w:val="00B93418"/>
    <w:rsid w:val="00B94264"/>
    <w:rsid w:val="00B94EDF"/>
    <w:rsid w:val="00B953EA"/>
    <w:rsid w:val="00B95D31"/>
    <w:rsid w:val="00B976B9"/>
    <w:rsid w:val="00BA0583"/>
    <w:rsid w:val="00BA0D41"/>
    <w:rsid w:val="00BA1182"/>
    <w:rsid w:val="00BA1AB9"/>
    <w:rsid w:val="00BA1ACE"/>
    <w:rsid w:val="00BA47A0"/>
    <w:rsid w:val="00BA611D"/>
    <w:rsid w:val="00BA672A"/>
    <w:rsid w:val="00BA6FAC"/>
    <w:rsid w:val="00BB111E"/>
    <w:rsid w:val="00BB149F"/>
    <w:rsid w:val="00BB19A1"/>
    <w:rsid w:val="00BB1CD2"/>
    <w:rsid w:val="00BB1E9C"/>
    <w:rsid w:val="00BB2D0D"/>
    <w:rsid w:val="00BB317F"/>
    <w:rsid w:val="00BB3BB7"/>
    <w:rsid w:val="00BB5CAC"/>
    <w:rsid w:val="00BB5D9C"/>
    <w:rsid w:val="00BB6258"/>
    <w:rsid w:val="00BB70D0"/>
    <w:rsid w:val="00BB7191"/>
    <w:rsid w:val="00BC095C"/>
    <w:rsid w:val="00BC11E7"/>
    <w:rsid w:val="00BC13CF"/>
    <w:rsid w:val="00BC1ADE"/>
    <w:rsid w:val="00BC1EFE"/>
    <w:rsid w:val="00BC2486"/>
    <w:rsid w:val="00BC2ABE"/>
    <w:rsid w:val="00BC3228"/>
    <w:rsid w:val="00BC3741"/>
    <w:rsid w:val="00BC4585"/>
    <w:rsid w:val="00BC4ACB"/>
    <w:rsid w:val="00BC4E41"/>
    <w:rsid w:val="00BC4E91"/>
    <w:rsid w:val="00BC537E"/>
    <w:rsid w:val="00BC587F"/>
    <w:rsid w:val="00BC5F41"/>
    <w:rsid w:val="00BC5FD5"/>
    <w:rsid w:val="00BC60A5"/>
    <w:rsid w:val="00BC68D0"/>
    <w:rsid w:val="00BC699A"/>
    <w:rsid w:val="00BC7924"/>
    <w:rsid w:val="00BD012E"/>
    <w:rsid w:val="00BD1073"/>
    <w:rsid w:val="00BD1834"/>
    <w:rsid w:val="00BD1836"/>
    <w:rsid w:val="00BD1D4D"/>
    <w:rsid w:val="00BD1E0A"/>
    <w:rsid w:val="00BD210E"/>
    <w:rsid w:val="00BD21E1"/>
    <w:rsid w:val="00BD2544"/>
    <w:rsid w:val="00BD269F"/>
    <w:rsid w:val="00BD2E2E"/>
    <w:rsid w:val="00BD35FD"/>
    <w:rsid w:val="00BD3B4B"/>
    <w:rsid w:val="00BD410B"/>
    <w:rsid w:val="00BD4DF9"/>
    <w:rsid w:val="00BD5884"/>
    <w:rsid w:val="00BD662D"/>
    <w:rsid w:val="00BD7BD6"/>
    <w:rsid w:val="00BE0E1B"/>
    <w:rsid w:val="00BE155B"/>
    <w:rsid w:val="00BE217E"/>
    <w:rsid w:val="00BE2469"/>
    <w:rsid w:val="00BE25D1"/>
    <w:rsid w:val="00BE2F5A"/>
    <w:rsid w:val="00BE2F9E"/>
    <w:rsid w:val="00BE308A"/>
    <w:rsid w:val="00BE3457"/>
    <w:rsid w:val="00BE3DE9"/>
    <w:rsid w:val="00BE4FBE"/>
    <w:rsid w:val="00BE5A8A"/>
    <w:rsid w:val="00BE5DB9"/>
    <w:rsid w:val="00BE70D5"/>
    <w:rsid w:val="00BE753F"/>
    <w:rsid w:val="00BF049B"/>
    <w:rsid w:val="00BF1E31"/>
    <w:rsid w:val="00BF2674"/>
    <w:rsid w:val="00BF269D"/>
    <w:rsid w:val="00BF35B8"/>
    <w:rsid w:val="00BF3648"/>
    <w:rsid w:val="00BF40CB"/>
    <w:rsid w:val="00BF47EB"/>
    <w:rsid w:val="00BF4864"/>
    <w:rsid w:val="00BF53DE"/>
    <w:rsid w:val="00BF5578"/>
    <w:rsid w:val="00BF6622"/>
    <w:rsid w:val="00BF7706"/>
    <w:rsid w:val="00C000A3"/>
    <w:rsid w:val="00C006BD"/>
    <w:rsid w:val="00C018E1"/>
    <w:rsid w:val="00C025AC"/>
    <w:rsid w:val="00C02C1D"/>
    <w:rsid w:val="00C043B8"/>
    <w:rsid w:val="00C04A51"/>
    <w:rsid w:val="00C04B42"/>
    <w:rsid w:val="00C05F89"/>
    <w:rsid w:val="00C06FA6"/>
    <w:rsid w:val="00C07090"/>
    <w:rsid w:val="00C07101"/>
    <w:rsid w:val="00C07C10"/>
    <w:rsid w:val="00C10242"/>
    <w:rsid w:val="00C109F2"/>
    <w:rsid w:val="00C10AF7"/>
    <w:rsid w:val="00C10E60"/>
    <w:rsid w:val="00C11B02"/>
    <w:rsid w:val="00C12034"/>
    <w:rsid w:val="00C1236B"/>
    <w:rsid w:val="00C13516"/>
    <w:rsid w:val="00C14438"/>
    <w:rsid w:val="00C14490"/>
    <w:rsid w:val="00C17DAB"/>
    <w:rsid w:val="00C201C5"/>
    <w:rsid w:val="00C20710"/>
    <w:rsid w:val="00C2087F"/>
    <w:rsid w:val="00C21528"/>
    <w:rsid w:val="00C21857"/>
    <w:rsid w:val="00C22779"/>
    <w:rsid w:val="00C2340B"/>
    <w:rsid w:val="00C237E4"/>
    <w:rsid w:val="00C23B0E"/>
    <w:rsid w:val="00C23CFB"/>
    <w:rsid w:val="00C24127"/>
    <w:rsid w:val="00C24CCC"/>
    <w:rsid w:val="00C25B81"/>
    <w:rsid w:val="00C260C6"/>
    <w:rsid w:val="00C261E0"/>
    <w:rsid w:val="00C26B1F"/>
    <w:rsid w:val="00C26F46"/>
    <w:rsid w:val="00C272FB"/>
    <w:rsid w:val="00C276BA"/>
    <w:rsid w:val="00C30EB5"/>
    <w:rsid w:val="00C31126"/>
    <w:rsid w:val="00C316F8"/>
    <w:rsid w:val="00C3173F"/>
    <w:rsid w:val="00C32D37"/>
    <w:rsid w:val="00C35163"/>
    <w:rsid w:val="00C35B2B"/>
    <w:rsid w:val="00C40072"/>
    <w:rsid w:val="00C4014A"/>
    <w:rsid w:val="00C403E1"/>
    <w:rsid w:val="00C40AD5"/>
    <w:rsid w:val="00C41076"/>
    <w:rsid w:val="00C41510"/>
    <w:rsid w:val="00C4182A"/>
    <w:rsid w:val="00C41E8A"/>
    <w:rsid w:val="00C42103"/>
    <w:rsid w:val="00C42A98"/>
    <w:rsid w:val="00C42DEC"/>
    <w:rsid w:val="00C43998"/>
    <w:rsid w:val="00C43FED"/>
    <w:rsid w:val="00C450F1"/>
    <w:rsid w:val="00C45AEB"/>
    <w:rsid w:val="00C45BBB"/>
    <w:rsid w:val="00C46E63"/>
    <w:rsid w:val="00C47BB4"/>
    <w:rsid w:val="00C504B1"/>
    <w:rsid w:val="00C50F25"/>
    <w:rsid w:val="00C52447"/>
    <w:rsid w:val="00C52E53"/>
    <w:rsid w:val="00C53202"/>
    <w:rsid w:val="00C53F8D"/>
    <w:rsid w:val="00C54543"/>
    <w:rsid w:val="00C545E0"/>
    <w:rsid w:val="00C54A59"/>
    <w:rsid w:val="00C54D32"/>
    <w:rsid w:val="00C5525E"/>
    <w:rsid w:val="00C552AD"/>
    <w:rsid w:val="00C564FC"/>
    <w:rsid w:val="00C565AC"/>
    <w:rsid w:val="00C56C28"/>
    <w:rsid w:val="00C576E0"/>
    <w:rsid w:val="00C57898"/>
    <w:rsid w:val="00C6063C"/>
    <w:rsid w:val="00C60644"/>
    <w:rsid w:val="00C60EE7"/>
    <w:rsid w:val="00C613D6"/>
    <w:rsid w:val="00C62BB5"/>
    <w:rsid w:val="00C6326E"/>
    <w:rsid w:val="00C63502"/>
    <w:rsid w:val="00C63840"/>
    <w:rsid w:val="00C64C76"/>
    <w:rsid w:val="00C65820"/>
    <w:rsid w:val="00C65CF7"/>
    <w:rsid w:val="00C66AE2"/>
    <w:rsid w:val="00C67384"/>
    <w:rsid w:val="00C7089E"/>
    <w:rsid w:val="00C70AC2"/>
    <w:rsid w:val="00C70E05"/>
    <w:rsid w:val="00C7260A"/>
    <w:rsid w:val="00C72DF6"/>
    <w:rsid w:val="00C72F0F"/>
    <w:rsid w:val="00C72FDE"/>
    <w:rsid w:val="00C73EB9"/>
    <w:rsid w:val="00C75001"/>
    <w:rsid w:val="00C76C22"/>
    <w:rsid w:val="00C76E2C"/>
    <w:rsid w:val="00C7745D"/>
    <w:rsid w:val="00C77E36"/>
    <w:rsid w:val="00C80162"/>
    <w:rsid w:val="00C8027F"/>
    <w:rsid w:val="00C816FA"/>
    <w:rsid w:val="00C81FEB"/>
    <w:rsid w:val="00C822E4"/>
    <w:rsid w:val="00C826B0"/>
    <w:rsid w:val="00C83454"/>
    <w:rsid w:val="00C840A1"/>
    <w:rsid w:val="00C85BDA"/>
    <w:rsid w:val="00C860F8"/>
    <w:rsid w:val="00C86AFB"/>
    <w:rsid w:val="00C8756E"/>
    <w:rsid w:val="00C8778C"/>
    <w:rsid w:val="00C9061E"/>
    <w:rsid w:val="00C907EF"/>
    <w:rsid w:val="00C912AF"/>
    <w:rsid w:val="00C91A89"/>
    <w:rsid w:val="00C92E7D"/>
    <w:rsid w:val="00C93199"/>
    <w:rsid w:val="00C932CA"/>
    <w:rsid w:val="00C93745"/>
    <w:rsid w:val="00C94E47"/>
    <w:rsid w:val="00C9531B"/>
    <w:rsid w:val="00C96253"/>
    <w:rsid w:val="00CA0EB7"/>
    <w:rsid w:val="00CA13B7"/>
    <w:rsid w:val="00CA17DD"/>
    <w:rsid w:val="00CA2D52"/>
    <w:rsid w:val="00CA2E1E"/>
    <w:rsid w:val="00CA312B"/>
    <w:rsid w:val="00CA3B3F"/>
    <w:rsid w:val="00CA4CC8"/>
    <w:rsid w:val="00CA615F"/>
    <w:rsid w:val="00CA6B06"/>
    <w:rsid w:val="00CA6BB0"/>
    <w:rsid w:val="00CA6CA5"/>
    <w:rsid w:val="00CA6CD0"/>
    <w:rsid w:val="00CA6F43"/>
    <w:rsid w:val="00CA71A1"/>
    <w:rsid w:val="00CA7220"/>
    <w:rsid w:val="00CB077C"/>
    <w:rsid w:val="00CB0FE6"/>
    <w:rsid w:val="00CB1CFE"/>
    <w:rsid w:val="00CB248E"/>
    <w:rsid w:val="00CB24A9"/>
    <w:rsid w:val="00CB3AAD"/>
    <w:rsid w:val="00CB3EA1"/>
    <w:rsid w:val="00CB412D"/>
    <w:rsid w:val="00CB4374"/>
    <w:rsid w:val="00CB49EF"/>
    <w:rsid w:val="00CB521E"/>
    <w:rsid w:val="00CB6864"/>
    <w:rsid w:val="00CB7AD9"/>
    <w:rsid w:val="00CC0376"/>
    <w:rsid w:val="00CC038A"/>
    <w:rsid w:val="00CC143D"/>
    <w:rsid w:val="00CC14D3"/>
    <w:rsid w:val="00CC23AD"/>
    <w:rsid w:val="00CC2E0D"/>
    <w:rsid w:val="00CC372F"/>
    <w:rsid w:val="00CC3F4A"/>
    <w:rsid w:val="00CC3F96"/>
    <w:rsid w:val="00CC4081"/>
    <w:rsid w:val="00CC4F5E"/>
    <w:rsid w:val="00CC5463"/>
    <w:rsid w:val="00CC5E88"/>
    <w:rsid w:val="00CC671B"/>
    <w:rsid w:val="00CC677B"/>
    <w:rsid w:val="00CC6AB0"/>
    <w:rsid w:val="00CC708B"/>
    <w:rsid w:val="00CC772F"/>
    <w:rsid w:val="00CC78A4"/>
    <w:rsid w:val="00CC7995"/>
    <w:rsid w:val="00CD105D"/>
    <w:rsid w:val="00CD2335"/>
    <w:rsid w:val="00CD27EF"/>
    <w:rsid w:val="00CD34F6"/>
    <w:rsid w:val="00CD36F0"/>
    <w:rsid w:val="00CD4007"/>
    <w:rsid w:val="00CD4C6F"/>
    <w:rsid w:val="00CD560C"/>
    <w:rsid w:val="00CD5633"/>
    <w:rsid w:val="00CD56C3"/>
    <w:rsid w:val="00CD5AEE"/>
    <w:rsid w:val="00CD61E4"/>
    <w:rsid w:val="00CD6F43"/>
    <w:rsid w:val="00CE1516"/>
    <w:rsid w:val="00CE1D3B"/>
    <w:rsid w:val="00CE1DD3"/>
    <w:rsid w:val="00CE29E4"/>
    <w:rsid w:val="00CE3515"/>
    <w:rsid w:val="00CE3847"/>
    <w:rsid w:val="00CE3B65"/>
    <w:rsid w:val="00CE546F"/>
    <w:rsid w:val="00CE6DE4"/>
    <w:rsid w:val="00CE7475"/>
    <w:rsid w:val="00CE782A"/>
    <w:rsid w:val="00CF05D1"/>
    <w:rsid w:val="00CF0A67"/>
    <w:rsid w:val="00CF0E86"/>
    <w:rsid w:val="00CF10C7"/>
    <w:rsid w:val="00CF12A0"/>
    <w:rsid w:val="00CF1E6F"/>
    <w:rsid w:val="00CF2B0B"/>
    <w:rsid w:val="00CF2F76"/>
    <w:rsid w:val="00CF4054"/>
    <w:rsid w:val="00CF497E"/>
    <w:rsid w:val="00CF4C9F"/>
    <w:rsid w:val="00CF5674"/>
    <w:rsid w:val="00CF666E"/>
    <w:rsid w:val="00CF69B2"/>
    <w:rsid w:val="00CF6C0E"/>
    <w:rsid w:val="00CF7398"/>
    <w:rsid w:val="00CF74D7"/>
    <w:rsid w:val="00CF775B"/>
    <w:rsid w:val="00D00130"/>
    <w:rsid w:val="00D01338"/>
    <w:rsid w:val="00D018A3"/>
    <w:rsid w:val="00D01B95"/>
    <w:rsid w:val="00D024D8"/>
    <w:rsid w:val="00D02819"/>
    <w:rsid w:val="00D03C79"/>
    <w:rsid w:val="00D0456D"/>
    <w:rsid w:val="00D048BC"/>
    <w:rsid w:val="00D04C42"/>
    <w:rsid w:val="00D04DBE"/>
    <w:rsid w:val="00D050E7"/>
    <w:rsid w:val="00D05C08"/>
    <w:rsid w:val="00D0697C"/>
    <w:rsid w:val="00D06B17"/>
    <w:rsid w:val="00D06F39"/>
    <w:rsid w:val="00D07075"/>
    <w:rsid w:val="00D07FB7"/>
    <w:rsid w:val="00D105FD"/>
    <w:rsid w:val="00D107AB"/>
    <w:rsid w:val="00D1180F"/>
    <w:rsid w:val="00D11AE8"/>
    <w:rsid w:val="00D11BED"/>
    <w:rsid w:val="00D11D8E"/>
    <w:rsid w:val="00D1274E"/>
    <w:rsid w:val="00D12A2D"/>
    <w:rsid w:val="00D12B2B"/>
    <w:rsid w:val="00D13738"/>
    <w:rsid w:val="00D13815"/>
    <w:rsid w:val="00D147BE"/>
    <w:rsid w:val="00D16B38"/>
    <w:rsid w:val="00D1709C"/>
    <w:rsid w:val="00D1744F"/>
    <w:rsid w:val="00D17689"/>
    <w:rsid w:val="00D17B01"/>
    <w:rsid w:val="00D2084B"/>
    <w:rsid w:val="00D209AD"/>
    <w:rsid w:val="00D213CE"/>
    <w:rsid w:val="00D21E80"/>
    <w:rsid w:val="00D22444"/>
    <w:rsid w:val="00D231D6"/>
    <w:rsid w:val="00D23282"/>
    <w:rsid w:val="00D24F8C"/>
    <w:rsid w:val="00D25012"/>
    <w:rsid w:val="00D25248"/>
    <w:rsid w:val="00D25ADB"/>
    <w:rsid w:val="00D25B3A"/>
    <w:rsid w:val="00D26090"/>
    <w:rsid w:val="00D2666E"/>
    <w:rsid w:val="00D26C9E"/>
    <w:rsid w:val="00D2765E"/>
    <w:rsid w:val="00D30169"/>
    <w:rsid w:val="00D30FB5"/>
    <w:rsid w:val="00D31784"/>
    <w:rsid w:val="00D318F2"/>
    <w:rsid w:val="00D321C5"/>
    <w:rsid w:val="00D33A38"/>
    <w:rsid w:val="00D341B1"/>
    <w:rsid w:val="00D342D7"/>
    <w:rsid w:val="00D3459E"/>
    <w:rsid w:val="00D3468D"/>
    <w:rsid w:val="00D348A7"/>
    <w:rsid w:val="00D35827"/>
    <w:rsid w:val="00D36B70"/>
    <w:rsid w:val="00D36CB0"/>
    <w:rsid w:val="00D36E1A"/>
    <w:rsid w:val="00D3745D"/>
    <w:rsid w:val="00D37876"/>
    <w:rsid w:val="00D404D8"/>
    <w:rsid w:val="00D40E6C"/>
    <w:rsid w:val="00D41364"/>
    <w:rsid w:val="00D415C2"/>
    <w:rsid w:val="00D4197B"/>
    <w:rsid w:val="00D42CF4"/>
    <w:rsid w:val="00D42E4A"/>
    <w:rsid w:val="00D431A7"/>
    <w:rsid w:val="00D435B9"/>
    <w:rsid w:val="00D450B2"/>
    <w:rsid w:val="00D46E0A"/>
    <w:rsid w:val="00D46F8F"/>
    <w:rsid w:val="00D47699"/>
    <w:rsid w:val="00D507E5"/>
    <w:rsid w:val="00D51E89"/>
    <w:rsid w:val="00D52F51"/>
    <w:rsid w:val="00D534BA"/>
    <w:rsid w:val="00D56221"/>
    <w:rsid w:val="00D56F11"/>
    <w:rsid w:val="00D57210"/>
    <w:rsid w:val="00D5753B"/>
    <w:rsid w:val="00D60382"/>
    <w:rsid w:val="00D60460"/>
    <w:rsid w:val="00D60B8C"/>
    <w:rsid w:val="00D60BCB"/>
    <w:rsid w:val="00D60BE0"/>
    <w:rsid w:val="00D60E76"/>
    <w:rsid w:val="00D61708"/>
    <w:rsid w:val="00D61765"/>
    <w:rsid w:val="00D61BD6"/>
    <w:rsid w:val="00D62337"/>
    <w:rsid w:val="00D63063"/>
    <w:rsid w:val="00D64BD8"/>
    <w:rsid w:val="00D6502E"/>
    <w:rsid w:val="00D65856"/>
    <w:rsid w:val="00D676FB"/>
    <w:rsid w:val="00D67AF9"/>
    <w:rsid w:val="00D705F4"/>
    <w:rsid w:val="00D70E16"/>
    <w:rsid w:val="00D70F85"/>
    <w:rsid w:val="00D71F12"/>
    <w:rsid w:val="00D727F7"/>
    <w:rsid w:val="00D728AC"/>
    <w:rsid w:val="00D72CE7"/>
    <w:rsid w:val="00D72D8C"/>
    <w:rsid w:val="00D73286"/>
    <w:rsid w:val="00D749AF"/>
    <w:rsid w:val="00D753F0"/>
    <w:rsid w:val="00D75511"/>
    <w:rsid w:val="00D768A1"/>
    <w:rsid w:val="00D76F55"/>
    <w:rsid w:val="00D7706E"/>
    <w:rsid w:val="00D775C2"/>
    <w:rsid w:val="00D77E45"/>
    <w:rsid w:val="00D80108"/>
    <w:rsid w:val="00D8019C"/>
    <w:rsid w:val="00D80D70"/>
    <w:rsid w:val="00D80EF3"/>
    <w:rsid w:val="00D8131C"/>
    <w:rsid w:val="00D82BE7"/>
    <w:rsid w:val="00D82EAB"/>
    <w:rsid w:val="00D85107"/>
    <w:rsid w:val="00D8629E"/>
    <w:rsid w:val="00D86EC8"/>
    <w:rsid w:val="00D8716C"/>
    <w:rsid w:val="00D87E1E"/>
    <w:rsid w:val="00D902E9"/>
    <w:rsid w:val="00D905A5"/>
    <w:rsid w:val="00D90963"/>
    <w:rsid w:val="00D92029"/>
    <w:rsid w:val="00D92784"/>
    <w:rsid w:val="00D928BA"/>
    <w:rsid w:val="00D93034"/>
    <w:rsid w:val="00D931CD"/>
    <w:rsid w:val="00D93854"/>
    <w:rsid w:val="00D93BFD"/>
    <w:rsid w:val="00D955C0"/>
    <w:rsid w:val="00D96846"/>
    <w:rsid w:val="00DA09FD"/>
    <w:rsid w:val="00DA0A41"/>
    <w:rsid w:val="00DA14A2"/>
    <w:rsid w:val="00DA40B8"/>
    <w:rsid w:val="00DA43C8"/>
    <w:rsid w:val="00DA453B"/>
    <w:rsid w:val="00DA47FD"/>
    <w:rsid w:val="00DA4E04"/>
    <w:rsid w:val="00DA54E6"/>
    <w:rsid w:val="00DA60C5"/>
    <w:rsid w:val="00DA69BF"/>
    <w:rsid w:val="00DA6DEA"/>
    <w:rsid w:val="00DA7834"/>
    <w:rsid w:val="00DA7A34"/>
    <w:rsid w:val="00DB03FF"/>
    <w:rsid w:val="00DB12EC"/>
    <w:rsid w:val="00DB1AE4"/>
    <w:rsid w:val="00DB1C5B"/>
    <w:rsid w:val="00DB3282"/>
    <w:rsid w:val="00DB4DAC"/>
    <w:rsid w:val="00DB4E2D"/>
    <w:rsid w:val="00DB512C"/>
    <w:rsid w:val="00DB6236"/>
    <w:rsid w:val="00DB66BA"/>
    <w:rsid w:val="00DB77B0"/>
    <w:rsid w:val="00DC023C"/>
    <w:rsid w:val="00DC0424"/>
    <w:rsid w:val="00DC25CB"/>
    <w:rsid w:val="00DC3D96"/>
    <w:rsid w:val="00DC46D0"/>
    <w:rsid w:val="00DC55FC"/>
    <w:rsid w:val="00DC6276"/>
    <w:rsid w:val="00DC633E"/>
    <w:rsid w:val="00DC65A5"/>
    <w:rsid w:val="00DC796F"/>
    <w:rsid w:val="00DD04F9"/>
    <w:rsid w:val="00DD071E"/>
    <w:rsid w:val="00DD1F10"/>
    <w:rsid w:val="00DD2643"/>
    <w:rsid w:val="00DD3C16"/>
    <w:rsid w:val="00DD3DA6"/>
    <w:rsid w:val="00DD43E3"/>
    <w:rsid w:val="00DD45CE"/>
    <w:rsid w:val="00DD49E3"/>
    <w:rsid w:val="00DD4B7B"/>
    <w:rsid w:val="00DD4D9B"/>
    <w:rsid w:val="00DD59FB"/>
    <w:rsid w:val="00DD5AB3"/>
    <w:rsid w:val="00DD5EAC"/>
    <w:rsid w:val="00DD6664"/>
    <w:rsid w:val="00DE0E0F"/>
    <w:rsid w:val="00DE1039"/>
    <w:rsid w:val="00DE14FE"/>
    <w:rsid w:val="00DE1695"/>
    <w:rsid w:val="00DE1E88"/>
    <w:rsid w:val="00DE23F1"/>
    <w:rsid w:val="00DE2915"/>
    <w:rsid w:val="00DE2B99"/>
    <w:rsid w:val="00DE52F6"/>
    <w:rsid w:val="00DE6229"/>
    <w:rsid w:val="00DE65DE"/>
    <w:rsid w:val="00DE68C2"/>
    <w:rsid w:val="00DE6F9D"/>
    <w:rsid w:val="00DE7DD8"/>
    <w:rsid w:val="00DF1C79"/>
    <w:rsid w:val="00DF2DB0"/>
    <w:rsid w:val="00DF3E0D"/>
    <w:rsid w:val="00DF43D1"/>
    <w:rsid w:val="00DF54CD"/>
    <w:rsid w:val="00DF5501"/>
    <w:rsid w:val="00DF5731"/>
    <w:rsid w:val="00DF5BE2"/>
    <w:rsid w:val="00DF5E0B"/>
    <w:rsid w:val="00DF642B"/>
    <w:rsid w:val="00DF6624"/>
    <w:rsid w:val="00DF6B72"/>
    <w:rsid w:val="00DF6BB4"/>
    <w:rsid w:val="00DF73BF"/>
    <w:rsid w:val="00DF7E72"/>
    <w:rsid w:val="00E0084C"/>
    <w:rsid w:val="00E00AFA"/>
    <w:rsid w:val="00E00FB3"/>
    <w:rsid w:val="00E01B7C"/>
    <w:rsid w:val="00E023A7"/>
    <w:rsid w:val="00E02514"/>
    <w:rsid w:val="00E02534"/>
    <w:rsid w:val="00E02B02"/>
    <w:rsid w:val="00E0390D"/>
    <w:rsid w:val="00E05106"/>
    <w:rsid w:val="00E0522B"/>
    <w:rsid w:val="00E0636C"/>
    <w:rsid w:val="00E06B1B"/>
    <w:rsid w:val="00E072C5"/>
    <w:rsid w:val="00E118C3"/>
    <w:rsid w:val="00E11ADD"/>
    <w:rsid w:val="00E12A8C"/>
    <w:rsid w:val="00E13C98"/>
    <w:rsid w:val="00E14421"/>
    <w:rsid w:val="00E14667"/>
    <w:rsid w:val="00E14FCD"/>
    <w:rsid w:val="00E159CE"/>
    <w:rsid w:val="00E16599"/>
    <w:rsid w:val="00E17837"/>
    <w:rsid w:val="00E206BC"/>
    <w:rsid w:val="00E20E02"/>
    <w:rsid w:val="00E2107A"/>
    <w:rsid w:val="00E2286C"/>
    <w:rsid w:val="00E23170"/>
    <w:rsid w:val="00E2450E"/>
    <w:rsid w:val="00E24B28"/>
    <w:rsid w:val="00E2561B"/>
    <w:rsid w:val="00E262E7"/>
    <w:rsid w:val="00E26654"/>
    <w:rsid w:val="00E26A4F"/>
    <w:rsid w:val="00E26E8A"/>
    <w:rsid w:val="00E27062"/>
    <w:rsid w:val="00E27A6C"/>
    <w:rsid w:val="00E27D18"/>
    <w:rsid w:val="00E304AC"/>
    <w:rsid w:val="00E3188A"/>
    <w:rsid w:val="00E318F1"/>
    <w:rsid w:val="00E31941"/>
    <w:rsid w:val="00E31CB5"/>
    <w:rsid w:val="00E338BB"/>
    <w:rsid w:val="00E3497B"/>
    <w:rsid w:val="00E34A0A"/>
    <w:rsid w:val="00E35618"/>
    <w:rsid w:val="00E360C1"/>
    <w:rsid w:val="00E36447"/>
    <w:rsid w:val="00E3672A"/>
    <w:rsid w:val="00E371FB"/>
    <w:rsid w:val="00E378B5"/>
    <w:rsid w:val="00E403D5"/>
    <w:rsid w:val="00E407D7"/>
    <w:rsid w:val="00E4137E"/>
    <w:rsid w:val="00E429C8"/>
    <w:rsid w:val="00E437BA"/>
    <w:rsid w:val="00E43CE7"/>
    <w:rsid w:val="00E44871"/>
    <w:rsid w:val="00E45BFB"/>
    <w:rsid w:val="00E45F35"/>
    <w:rsid w:val="00E463A1"/>
    <w:rsid w:val="00E469D8"/>
    <w:rsid w:val="00E46E12"/>
    <w:rsid w:val="00E47D29"/>
    <w:rsid w:val="00E47E8F"/>
    <w:rsid w:val="00E50432"/>
    <w:rsid w:val="00E52B65"/>
    <w:rsid w:val="00E5304F"/>
    <w:rsid w:val="00E53281"/>
    <w:rsid w:val="00E53BB2"/>
    <w:rsid w:val="00E53FF8"/>
    <w:rsid w:val="00E55CF2"/>
    <w:rsid w:val="00E564D1"/>
    <w:rsid w:val="00E57560"/>
    <w:rsid w:val="00E57727"/>
    <w:rsid w:val="00E577C8"/>
    <w:rsid w:val="00E57B4E"/>
    <w:rsid w:val="00E60130"/>
    <w:rsid w:val="00E61CB6"/>
    <w:rsid w:val="00E61E01"/>
    <w:rsid w:val="00E6337F"/>
    <w:rsid w:val="00E639D7"/>
    <w:rsid w:val="00E646AC"/>
    <w:rsid w:val="00E657D9"/>
    <w:rsid w:val="00E67F16"/>
    <w:rsid w:val="00E70162"/>
    <w:rsid w:val="00E71735"/>
    <w:rsid w:val="00E71D4C"/>
    <w:rsid w:val="00E72257"/>
    <w:rsid w:val="00E7235F"/>
    <w:rsid w:val="00E72383"/>
    <w:rsid w:val="00E73851"/>
    <w:rsid w:val="00E7538D"/>
    <w:rsid w:val="00E76E50"/>
    <w:rsid w:val="00E76F84"/>
    <w:rsid w:val="00E774D7"/>
    <w:rsid w:val="00E807A4"/>
    <w:rsid w:val="00E80E3F"/>
    <w:rsid w:val="00E829CB"/>
    <w:rsid w:val="00E84289"/>
    <w:rsid w:val="00E847A8"/>
    <w:rsid w:val="00E8506F"/>
    <w:rsid w:val="00E85B7A"/>
    <w:rsid w:val="00E86EC7"/>
    <w:rsid w:val="00E86F82"/>
    <w:rsid w:val="00E87DB8"/>
    <w:rsid w:val="00E9001E"/>
    <w:rsid w:val="00E9080E"/>
    <w:rsid w:val="00E90989"/>
    <w:rsid w:val="00E9138B"/>
    <w:rsid w:val="00E91F92"/>
    <w:rsid w:val="00E923DE"/>
    <w:rsid w:val="00E9290C"/>
    <w:rsid w:val="00E92BD1"/>
    <w:rsid w:val="00E92F6B"/>
    <w:rsid w:val="00E93179"/>
    <w:rsid w:val="00E94192"/>
    <w:rsid w:val="00E949E2"/>
    <w:rsid w:val="00E94C26"/>
    <w:rsid w:val="00E966A9"/>
    <w:rsid w:val="00E97381"/>
    <w:rsid w:val="00E9761B"/>
    <w:rsid w:val="00EA1B2F"/>
    <w:rsid w:val="00EA22BE"/>
    <w:rsid w:val="00EA23B1"/>
    <w:rsid w:val="00EA2B00"/>
    <w:rsid w:val="00EA3F15"/>
    <w:rsid w:val="00EA4034"/>
    <w:rsid w:val="00EA6F5A"/>
    <w:rsid w:val="00EA731E"/>
    <w:rsid w:val="00EB01B7"/>
    <w:rsid w:val="00EB1224"/>
    <w:rsid w:val="00EB1703"/>
    <w:rsid w:val="00EB1B6C"/>
    <w:rsid w:val="00EB261A"/>
    <w:rsid w:val="00EB2722"/>
    <w:rsid w:val="00EB31EF"/>
    <w:rsid w:val="00EB38AE"/>
    <w:rsid w:val="00EB396E"/>
    <w:rsid w:val="00EB3B7B"/>
    <w:rsid w:val="00EB3C1C"/>
    <w:rsid w:val="00EB4A65"/>
    <w:rsid w:val="00EB4C54"/>
    <w:rsid w:val="00EB5095"/>
    <w:rsid w:val="00EB7A97"/>
    <w:rsid w:val="00EB7EAA"/>
    <w:rsid w:val="00EC0861"/>
    <w:rsid w:val="00EC0896"/>
    <w:rsid w:val="00EC08BA"/>
    <w:rsid w:val="00EC0B8B"/>
    <w:rsid w:val="00EC0C96"/>
    <w:rsid w:val="00EC101A"/>
    <w:rsid w:val="00EC1974"/>
    <w:rsid w:val="00EC19A9"/>
    <w:rsid w:val="00EC1ACF"/>
    <w:rsid w:val="00EC1DF4"/>
    <w:rsid w:val="00EC23A7"/>
    <w:rsid w:val="00EC2BF3"/>
    <w:rsid w:val="00EC2DC3"/>
    <w:rsid w:val="00EC30BC"/>
    <w:rsid w:val="00EC31FD"/>
    <w:rsid w:val="00EC44D7"/>
    <w:rsid w:val="00EC4BB5"/>
    <w:rsid w:val="00EC4DEB"/>
    <w:rsid w:val="00EC5876"/>
    <w:rsid w:val="00EC58BE"/>
    <w:rsid w:val="00EC5979"/>
    <w:rsid w:val="00EC7E61"/>
    <w:rsid w:val="00ED00EB"/>
    <w:rsid w:val="00ED1758"/>
    <w:rsid w:val="00ED1869"/>
    <w:rsid w:val="00ED1D8F"/>
    <w:rsid w:val="00ED240B"/>
    <w:rsid w:val="00ED3310"/>
    <w:rsid w:val="00ED3A16"/>
    <w:rsid w:val="00ED4783"/>
    <w:rsid w:val="00ED536E"/>
    <w:rsid w:val="00ED5D33"/>
    <w:rsid w:val="00ED62BD"/>
    <w:rsid w:val="00ED693A"/>
    <w:rsid w:val="00ED7644"/>
    <w:rsid w:val="00EE00CD"/>
    <w:rsid w:val="00EE058F"/>
    <w:rsid w:val="00EE089B"/>
    <w:rsid w:val="00EE261B"/>
    <w:rsid w:val="00EE37C1"/>
    <w:rsid w:val="00EE4C3C"/>
    <w:rsid w:val="00EE4F6B"/>
    <w:rsid w:val="00EE605E"/>
    <w:rsid w:val="00EE6E46"/>
    <w:rsid w:val="00EE7493"/>
    <w:rsid w:val="00EE7DB4"/>
    <w:rsid w:val="00EF0345"/>
    <w:rsid w:val="00EF2423"/>
    <w:rsid w:val="00EF275B"/>
    <w:rsid w:val="00EF2C4F"/>
    <w:rsid w:val="00EF31F9"/>
    <w:rsid w:val="00EF3355"/>
    <w:rsid w:val="00EF4489"/>
    <w:rsid w:val="00EF4DBD"/>
    <w:rsid w:val="00EF5B61"/>
    <w:rsid w:val="00EF69F1"/>
    <w:rsid w:val="00EF6AB2"/>
    <w:rsid w:val="00EF747E"/>
    <w:rsid w:val="00F0098B"/>
    <w:rsid w:val="00F00C96"/>
    <w:rsid w:val="00F01628"/>
    <w:rsid w:val="00F01658"/>
    <w:rsid w:val="00F01D66"/>
    <w:rsid w:val="00F0412A"/>
    <w:rsid w:val="00F04155"/>
    <w:rsid w:val="00F042C3"/>
    <w:rsid w:val="00F049D2"/>
    <w:rsid w:val="00F05766"/>
    <w:rsid w:val="00F0583C"/>
    <w:rsid w:val="00F05C2A"/>
    <w:rsid w:val="00F066CF"/>
    <w:rsid w:val="00F06D80"/>
    <w:rsid w:val="00F073E2"/>
    <w:rsid w:val="00F0740D"/>
    <w:rsid w:val="00F07B34"/>
    <w:rsid w:val="00F07E58"/>
    <w:rsid w:val="00F100E1"/>
    <w:rsid w:val="00F11AD6"/>
    <w:rsid w:val="00F11BD6"/>
    <w:rsid w:val="00F13D2C"/>
    <w:rsid w:val="00F15660"/>
    <w:rsid w:val="00F157DB"/>
    <w:rsid w:val="00F17524"/>
    <w:rsid w:val="00F20151"/>
    <w:rsid w:val="00F2020F"/>
    <w:rsid w:val="00F20A10"/>
    <w:rsid w:val="00F21185"/>
    <w:rsid w:val="00F2142D"/>
    <w:rsid w:val="00F21460"/>
    <w:rsid w:val="00F221A2"/>
    <w:rsid w:val="00F2253D"/>
    <w:rsid w:val="00F231AC"/>
    <w:rsid w:val="00F23452"/>
    <w:rsid w:val="00F2417D"/>
    <w:rsid w:val="00F2576D"/>
    <w:rsid w:val="00F25E3D"/>
    <w:rsid w:val="00F26CA5"/>
    <w:rsid w:val="00F26EBB"/>
    <w:rsid w:val="00F3073E"/>
    <w:rsid w:val="00F30992"/>
    <w:rsid w:val="00F31D09"/>
    <w:rsid w:val="00F3208E"/>
    <w:rsid w:val="00F320BA"/>
    <w:rsid w:val="00F324AF"/>
    <w:rsid w:val="00F32A1D"/>
    <w:rsid w:val="00F32D65"/>
    <w:rsid w:val="00F353A4"/>
    <w:rsid w:val="00F359CB"/>
    <w:rsid w:val="00F36818"/>
    <w:rsid w:val="00F372EA"/>
    <w:rsid w:val="00F37693"/>
    <w:rsid w:val="00F377DF"/>
    <w:rsid w:val="00F4089F"/>
    <w:rsid w:val="00F40CC0"/>
    <w:rsid w:val="00F40D7C"/>
    <w:rsid w:val="00F41310"/>
    <w:rsid w:val="00F41373"/>
    <w:rsid w:val="00F43197"/>
    <w:rsid w:val="00F43537"/>
    <w:rsid w:val="00F43C74"/>
    <w:rsid w:val="00F465BE"/>
    <w:rsid w:val="00F467E6"/>
    <w:rsid w:val="00F46AD8"/>
    <w:rsid w:val="00F46B3C"/>
    <w:rsid w:val="00F479E3"/>
    <w:rsid w:val="00F47BF0"/>
    <w:rsid w:val="00F506A5"/>
    <w:rsid w:val="00F524A3"/>
    <w:rsid w:val="00F52854"/>
    <w:rsid w:val="00F5303D"/>
    <w:rsid w:val="00F53B7B"/>
    <w:rsid w:val="00F5430B"/>
    <w:rsid w:val="00F54FB9"/>
    <w:rsid w:val="00F55274"/>
    <w:rsid w:val="00F556A9"/>
    <w:rsid w:val="00F55E9C"/>
    <w:rsid w:val="00F56282"/>
    <w:rsid w:val="00F57598"/>
    <w:rsid w:val="00F57608"/>
    <w:rsid w:val="00F57949"/>
    <w:rsid w:val="00F6014A"/>
    <w:rsid w:val="00F604AB"/>
    <w:rsid w:val="00F612E0"/>
    <w:rsid w:val="00F627D1"/>
    <w:rsid w:val="00F62ADF"/>
    <w:rsid w:val="00F63434"/>
    <w:rsid w:val="00F63AC2"/>
    <w:rsid w:val="00F63AEA"/>
    <w:rsid w:val="00F63F28"/>
    <w:rsid w:val="00F64932"/>
    <w:rsid w:val="00F653C8"/>
    <w:rsid w:val="00F66373"/>
    <w:rsid w:val="00F66A9C"/>
    <w:rsid w:val="00F66B6B"/>
    <w:rsid w:val="00F702FD"/>
    <w:rsid w:val="00F70BEF"/>
    <w:rsid w:val="00F717F7"/>
    <w:rsid w:val="00F71E0F"/>
    <w:rsid w:val="00F7215E"/>
    <w:rsid w:val="00F72171"/>
    <w:rsid w:val="00F72919"/>
    <w:rsid w:val="00F72F46"/>
    <w:rsid w:val="00F7389C"/>
    <w:rsid w:val="00F73B46"/>
    <w:rsid w:val="00F73F21"/>
    <w:rsid w:val="00F7414C"/>
    <w:rsid w:val="00F7592B"/>
    <w:rsid w:val="00F771DE"/>
    <w:rsid w:val="00F77B8C"/>
    <w:rsid w:val="00F80359"/>
    <w:rsid w:val="00F807D8"/>
    <w:rsid w:val="00F80C84"/>
    <w:rsid w:val="00F81448"/>
    <w:rsid w:val="00F81A0F"/>
    <w:rsid w:val="00F81C24"/>
    <w:rsid w:val="00F823FE"/>
    <w:rsid w:val="00F83913"/>
    <w:rsid w:val="00F848F0"/>
    <w:rsid w:val="00F84D1A"/>
    <w:rsid w:val="00F84E64"/>
    <w:rsid w:val="00F861B0"/>
    <w:rsid w:val="00F86977"/>
    <w:rsid w:val="00F86F2E"/>
    <w:rsid w:val="00F87D53"/>
    <w:rsid w:val="00F9176B"/>
    <w:rsid w:val="00F917F4"/>
    <w:rsid w:val="00F9197B"/>
    <w:rsid w:val="00F926D7"/>
    <w:rsid w:val="00F93BA9"/>
    <w:rsid w:val="00F9530C"/>
    <w:rsid w:val="00F95E1E"/>
    <w:rsid w:val="00F95FA0"/>
    <w:rsid w:val="00F96D1E"/>
    <w:rsid w:val="00F97E22"/>
    <w:rsid w:val="00FA0152"/>
    <w:rsid w:val="00FA07CF"/>
    <w:rsid w:val="00FA13F6"/>
    <w:rsid w:val="00FA16E3"/>
    <w:rsid w:val="00FA2C4E"/>
    <w:rsid w:val="00FA33F1"/>
    <w:rsid w:val="00FA4586"/>
    <w:rsid w:val="00FA4A11"/>
    <w:rsid w:val="00FA6355"/>
    <w:rsid w:val="00FA6572"/>
    <w:rsid w:val="00FA676F"/>
    <w:rsid w:val="00FB00A5"/>
    <w:rsid w:val="00FB0354"/>
    <w:rsid w:val="00FB04EA"/>
    <w:rsid w:val="00FB083A"/>
    <w:rsid w:val="00FB092D"/>
    <w:rsid w:val="00FB113F"/>
    <w:rsid w:val="00FB28B5"/>
    <w:rsid w:val="00FB2F20"/>
    <w:rsid w:val="00FB3E26"/>
    <w:rsid w:val="00FB3EC9"/>
    <w:rsid w:val="00FB4285"/>
    <w:rsid w:val="00FB431F"/>
    <w:rsid w:val="00FB47FF"/>
    <w:rsid w:val="00FB4F1F"/>
    <w:rsid w:val="00FB5033"/>
    <w:rsid w:val="00FB5635"/>
    <w:rsid w:val="00FB5761"/>
    <w:rsid w:val="00FB5A1B"/>
    <w:rsid w:val="00FB63F2"/>
    <w:rsid w:val="00FB6569"/>
    <w:rsid w:val="00FB65E3"/>
    <w:rsid w:val="00FB73D9"/>
    <w:rsid w:val="00FB74E9"/>
    <w:rsid w:val="00FC0522"/>
    <w:rsid w:val="00FC0747"/>
    <w:rsid w:val="00FC0C41"/>
    <w:rsid w:val="00FC1B56"/>
    <w:rsid w:val="00FC1E65"/>
    <w:rsid w:val="00FC2197"/>
    <w:rsid w:val="00FC224C"/>
    <w:rsid w:val="00FC2854"/>
    <w:rsid w:val="00FC2934"/>
    <w:rsid w:val="00FC2FAF"/>
    <w:rsid w:val="00FC2FF6"/>
    <w:rsid w:val="00FC4B9C"/>
    <w:rsid w:val="00FC5D7D"/>
    <w:rsid w:val="00FC5EA6"/>
    <w:rsid w:val="00FC6B70"/>
    <w:rsid w:val="00FC708C"/>
    <w:rsid w:val="00FD029A"/>
    <w:rsid w:val="00FD0D5E"/>
    <w:rsid w:val="00FD19E2"/>
    <w:rsid w:val="00FD1EAC"/>
    <w:rsid w:val="00FD419C"/>
    <w:rsid w:val="00FD435B"/>
    <w:rsid w:val="00FD512F"/>
    <w:rsid w:val="00FD538A"/>
    <w:rsid w:val="00FD5540"/>
    <w:rsid w:val="00FD5852"/>
    <w:rsid w:val="00FD73E0"/>
    <w:rsid w:val="00FD76FC"/>
    <w:rsid w:val="00FD7AC8"/>
    <w:rsid w:val="00FE138E"/>
    <w:rsid w:val="00FE1986"/>
    <w:rsid w:val="00FE1BB6"/>
    <w:rsid w:val="00FE24E9"/>
    <w:rsid w:val="00FE2661"/>
    <w:rsid w:val="00FE2FB6"/>
    <w:rsid w:val="00FE3E2B"/>
    <w:rsid w:val="00FE478A"/>
    <w:rsid w:val="00FE5018"/>
    <w:rsid w:val="00FE6544"/>
    <w:rsid w:val="00FE6F10"/>
    <w:rsid w:val="00FE7032"/>
    <w:rsid w:val="00FE749A"/>
    <w:rsid w:val="00FE761A"/>
    <w:rsid w:val="00FE7ED9"/>
    <w:rsid w:val="00FE7EDA"/>
    <w:rsid w:val="00FF0F4E"/>
    <w:rsid w:val="00FF107C"/>
    <w:rsid w:val="00FF189F"/>
    <w:rsid w:val="00FF1901"/>
    <w:rsid w:val="00FF231F"/>
    <w:rsid w:val="00FF26FF"/>
    <w:rsid w:val="00FF2A8D"/>
    <w:rsid w:val="00FF2F52"/>
    <w:rsid w:val="00FF3496"/>
    <w:rsid w:val="00FF3D25"/>
    <w:rsid w:val="00FF3E21"/>
    <w:rsid w:val="00FF449B"/>
    <w:rsid w:val="00FF4995"/>
    <w:rsid w:val="00FF4C7B"/>
    <w:rsid w:val="00FF4D61"/>
    <w:rsid w:val="00FF4DDD"/>
    <w:rsid w:val="00FF530B"/>
    <w:rsid w:val="00FF5641"/>
    <w:rsid w:val="00FF61ED"/>
    <w:rsid w:val="00FF669A"/>
    <w:rsid w:val="00FF705A"/>
    <w:rsid w:val="00FF76F9"/>
    <w:rsid w:val="00FF7B8E"/>
    <w:rsid w:val="00FF7C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CF92D5"/>
  <w15:docId w15:val="{7AEE425E-C57F-485C-8587-FA8D36C14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F177F"/>
    <w:pPr>
      <w:suppressAutoHyphens/>
    </w:pPr>
    <w:rPr>
      <w:rFonts w:ascii="Verdana" w:hAnsi="Verdana"/>
      <w:sz w:val="24"/>
      <w:szCs w:val="24"/>
      <w:lang w:eastAsia="ar-SA"/>
    </w:rPr>
  </w:style>
  <w:style w:type="paragraph" w:styleId="Nagwek1">
    <w:name w:val="heading 1"/>
    <w:aliases w:val="H1"/>
    <w:basedOn w:val="Normalny"/>
    <w:next w:val="Normalny"/>
    <w:link w:val="Nagwek1Znak"/>
    <w:qFormat/>
    <w:rsid w:val="0007566A"/>
    <w:pPr>
      <w:keepNext/>
      <w:autoSpaceDE w:val="0"/>
      <w:jc w:val="both"/>
      <w:outlineLvl w:val="0"/>
    </w:pPr>
    <w:rPr>
      <w:rFonts w:ascii="Times New Roman" w:hAnsi="Times New Roman"/>
      <w:b/>
      <w:bCs/>
    </w:rPr>
  </w:style>
  <w:style w:type="paragraph" w:styleId="Nagwek2">
    <w:name w:val="heading 2"/>
    <w:basedOn w:val="Normalny"/>
    <w:next w:val="Normalny"/>
    <w:link w:val="Nagwek2Znak"/>
    <w:uiPriority w:val="9"/>
    <w:qFormat/>
    <w:rsid w:val="0007566A"/>
    <w:pPr>
      <w:keepNext/>
      <w:tabs>
        <w:tab w:val="num" w:pos="720"/>
      </w:tabs>
      <w:ind w:left="720" w:hanging="720"/>
      <w:jc w:val="both"/>
      <w:outlineLvl w:val="1"/>
    </w:pPr>
    <w:rPr>
      <w:rFonts w:ascii="Times New Roman" w:hAnsi="Times New Roman"/>
      <w:b/>
      <w:sz w:val="20"/>
      <w:szCs w:val="20"/>
    </w:rPr>
  </w:style>
  <w:style w:type="paragraph" w:styleId="Nagwek3">
    <w:name w:val="heading 3"/>
    <w:basedOn w:val="Normalny"/>
    <w:next w:val="Normalny"/>
    <w:link w:val="Nagwek3Znak"/>
    <w:qFormat/>
    <w:rsid w:val="0007566A"/>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07566A"/>
    <w:pPr>
      <w:keepNext/>
      <w:spacing w:before="240" w:after="60"/>
      <w:outlineLvl w:val="3"/>
    </w:pPr>
    <w:rPr>
      <w:rFonts w:ascii="Times New Roman" w:hAnsi="Times New Roman"/>
      <w:b/>
      <w:bCs/>
      <w:sz w:val="28"/>
      <w:szCs w:val="28"/>
    </w:rPr>
  </w:style>
  <w:style w:type="paragraph" w:styleId="Nagwek5">
    <w:name w:val="heading 5"/>
    <w:basedOn w:val="Normalny"/>
    <w:next w:val="Normalny"/>
    <w:link w:val="Nagwek5Znak"/>
    <w:qFormat/>
    <w:rsid w:val="0007566A"/>
    <w:pPr>
      <w:spacing w:before="240" w:after="60"/>
      <w:outlineLvl w:val="4"/>
    </w:pPr>
    <w:rPr>
      <w:b/>
      <w:bCs/>
      <w:i/>
      <w:iCs/>
      <w:sz w:val="26"/>
      <w:szCs w:val="26"/>
    </w:rPr>
  </w:style>
  <w:style w:type="paragraph" w:styleId="Nagwek6">
    <w:name w:val="heading 6"/>
    <w:basedOn w:val="Normalny"/>
    <w:next w:val="Normalny"/>
    <w:link w:val="Nagwek6Znak"/>
    <w:qFormat/>
    <w:rsid w:val="0007566A"/>
    <w:pPr>
      <w:spacing w:before="240" w:after="60"/>
      <w:outlineLvl w:val="5"/>
    </w:pPr>
    <w:rPr>
      <w:rFonts w:ascii="Times New Roman" w:hAnsi="Times New Roman"/>
      <w:b/>
      <w:bCs/>
      <w:sz w:val="20"/>
      <w:szCs w:val="20"/>
    </w:rPr>
  </w:style>
  <w:style w:type="paragraph" w:styleId="Nagwek7">
    <w:name w:val="heading 7"/>
    <w:basedOn w:val="Normalny"/>
    <w:next w:val="Normalny"/>
    <w:link w:val="Nagwek7Znak"/>
    <w:qFormat/>
    <w:rsid w:val="0007566A"/>
    <w:pPr>
      <w:keepNext/>
      <w:suppressAutoHyphens w:val="0"/>
      <w:jc w:val="center"/>
      <w:outlineLvl w:val="6"/>
    </w:pPr>
    <w:rPr>
      <w:rFonts w:ascii="Tahoma" w:hAnsi="Tahoma"/>
      <w:b/>
      <w:bCs/>
      <w:sz w:val="20"/>
      <w:szCs w:val="20"/>
      <w:lang w:eastAsia="pl-PL"/>
    </w:rPr>
  </w:style>
  <w:style w:type="paragraph" w:styleId="Nagwek8">
    <w:name w:val="heading 8"/>
    <w:basedOn w:val="Normalny"/>
    <w:next w:val="Normalny"/>
    <w:link w:val="Nagwek8Znak"/>
    <w:qFormat/>
    <w:rsid w:val="006165D9"/>
    <w:pPr>
      <w:keepNext/>
      <w:suppressAutoHyphens w:val="0"/>
      <w:spacing w:after="120" w:line="360" w:lineRule="atLeast"/>
      <w:jc w:val="center"/>
      <w:outlineLvl w:val="7"/>
    </w:pPr>
    <w:rPr>
      <w:rFonts w:ascii="Times New Roman" w:eastAsia="Times New Roman" w:hAnsi="Times New Roman"/>
      <w:b/>
      <w:sz w:val="20"/>
      <w:szCs w:val="20"/>
    </w:rPr>
  </w:style>
  <w:style w:type="paragraph" w:styleId="Nagwek9">
    <w:name w:val="heading 9"/>
    <w:basedOn w:val="Normalny"/>
    <w:next w:val="Normalny"/>
    <w:link w:val="Nagwek9Znak"/>
    <w:qFormat/>
    <w:rsid w:val="0007566A"/>
    <w:pPr>
      <w:spacing w:before="240" w:after="60"/>
      <w:outlineLvl w:val="8"/>
    </w:pPr>
    <w:rPr>
      <w:rFonts w:ascii="Cambria" w:hAnsi="Cambri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1 Znak"/>
    <w:link w:val="Nagwek1"/>
    <w:rsid w:val="0007566A"/>
    <w:rPr>
      <w:rFonts w:ascii="Times New Roman" w:hAnsi="Times New Roman" w:cs="Times New Roman"/>
      <w:b/>
      <w:bCs/>
      <w:sz w:val="24"/>
      <w:szCs w:val="24"/>
      <w:lang w:eastAsia="ar-SA" w:bidi="ar-SA"/>
    </w:rPr>
  </w:style>
  <w:style w:type="character" w:customStyle="1" w:styleId="Nagwek2Znak">
    <w:name w:val="Nagłówek 2 Znak"/>
    <w:link w:val="Nagwek2"/>
    <w:uiPriority w:val="9"/>
    <w:rsid w:val="0007566A"/>
    <w:rPr>
      <w:rFonts w:ascii="Times New Roman" w:hAnsi="Times New Roman" w:cs="Times New Roman"/>
      <w:b/>
      <w:sz w:val="20"/>
      <w:szCs w:val="20"/>
      <w:lang w:eastAsia="ar-SA" w:bidi="ar-SA"/>
    </w:rPr>
  </w:style>
  <w:style w:type="character" w:customStyle="1" w:styleId="Nagwek5Znak">
    <w:name w:val="Nagłówek 5 Znak"/>
    <w:link w:val="Nagwek5"/>
    <w:rsid w:val="0007566A"/>
    <w:rPr>
      <w:rFonts w:ascii="Verdana" w:hAnsi="Verdana" w:cs="Times New Roman"/>
      <w:b/>
      <w:bCs/>
      <w:i/>
      <w:iCs/>
      <w:sz w:val="26"/>
      <w:szCs w:val="26"/>
      <w:lang w:eastAsia="ar-SA" w:bidi="ar-SA"/>
    </w:rPr>
  </w:style>
  <w:style w:type="character" w:customStyle="1" w:styleId="Nagwek3Znak">
    <w:name w:val="Nagłówek 3 Znak"/>
    <w:link w:val="Nagwek3"/>
    <w:rsid w:val="0007566A"/>
    <w:rPr>
      <w:rFonts w:ascii="Arial" w:hAnsi="Arial" w:cs="Arial"/>
      <w:b/>
      <w:bCs/>
      <w:sz w:val="26"/>
      <w:szCs w:val="26"/>
      <w:lang w:eastAsia="ar-SA" w:bidi="ar-SA"/>
    </w:rPr>
  </w:style>
  <w:style w:type="character" w:customStyle="1" w:styleId="Nagwek4Znak">
    <w:name w:val="Nagłówek 4 Znak"/>
    <w:link w:val="Nagwek4"/>
    <w:rsid w:val="0007566A"/>
    <w:rPr>
      <w:rFonts w:ascii="Times New Roman" w:hAnsi="Times New Roman" w:cs="Times New Roman"/>
      <w:b/>
      <w:bCs/>
      <w:sz w:val="28"/>
      <w:szCs w:val="28"/>
      <w:lang w:eastAsia="ar-SA" w:bidi="ar-SA"/>
    </w:rPr>
  </w:style>
  <w:style w:type="character" w:customStyle="1" w:styleId="Nagwek6Znak">
    <w:name w:val="Nagłówek 6 Znak"/>
    <w:link w:val="Nagwek6"/>
    <w:rsid w:val="0007566A"/>
    <w:rPr>
      <w:rFonts w:ascii="Times New Roman" w:hAnsi="Times New Roman" w:cs="Times New Roman"/>
      <w:b/>
      <w:bCs/>
      <w:lang w:eastAsia="ar-SA" w:bidi="ar-SA"/>
    </w:rPr>
  </w:style>
  <w:style w:type="character" w:customStyle="1" w:styleId="Nagwek7Znak">
    <w:name w:val="Nagłówek 7 Znak"/>
    <w:link w:val="Nagwek7"/>
    <w:rsid w:val="0007566A"/>
    <w:rPr>
      <w:rFonts w:ascii="Tahoma" w:hAnsi="Tahoma" w:cs="Tahoma"/>
      <w:b/>
      <w:bCs/>
      <w:sz w:val="20"/>
      <w:szCs w:val="20"/>
      <w:lang w:eastAsia="pl-PL"/>
    </w:rPr>
  </w:style>
  <w:style w:type="character" w:customStyle="1" w:styleId="Nagwek9Znak">
    <w:name w:val="Nagłówek 9 Znak"/>
    <w:link w:val="Nagwek9"/>
    <w:rsid w:val="0007566A"/>
    <w:rPr>
      <w:rFonts w:ascii="Cambria" w:hAnsi="Cambria" w:cs="Times New Roman"/>
      <w:lang w:eastAsia="ar-SA" w:bidi="ar-SA"/>
    </w:rPr>
  </w:style>
  <w:style w:type="paragraph" w:styleId="Tekstprzypisudolnego">
    <w:name w:val="footnote text"/>
    <w:aliases w:val="Podrozdział"/>
    <w:basedOn w:val="Normalny"/>
    <w:link w:val="TekstprzypisudolnegoZnak"/>
    <w:uiPriority w:val="99"/>
    <w:rsid w:val="0007566A"/>
    <w:rPr>
      <w:sz w:val="20"/>
      <w:szCs w:val="20"/>
    </w:rPr>
  </w:style>
  <w:style w:type="character" w:customStyle="1" w:styleId="TekstprzypisudolnegoZnak">
    <w:name w:val="Tekst przypisu dolnego Znak"/>
    <w:aliases w:val="Podrozdział Znak"/>
    <w:link w:val="Tekstprzypisudolnego"/>
    <w:uiPriority w:val="99"/>
    <w:rsid w:val="0007566A"/>
    <w:rPr>
      <w:rFonts w:ascii="Verdana" w:hAnsi="Verdana" w:cs="Times New Roman"/>
      <w:sz w:val="20"/>
      <w:szCs w:val="20"/>
      <w:lang w:eastAsia="ar-SA" w:bidi="ar-SA"/>
    </w:rPr>
  </w:style>
  <w:style w:type="character" w:customStyle="1" w:styleId="TekstkomentarzaZnak">
    <w:name w:val="Tekst komentarza Znak"/>
    <w:link w:val="Tekstkomentarza"/>
    <w:uiPriority w:val="99"/>
    <w:rsid w:val="0007566A"/>
    <w:rPr>
      <w:rFonts w:ascii="Verdana" w:hAnsi="Verdana" w:cs="Times New Roman"/>
      <w:sz w:val="20"/>
      <w:szCs w:val="20"/>
      <w:lang w:eastAsia="ar-SA" w:bidi="ar-SA"/>
    </w:rPr>
  </w:style>
  <w:style w:type="paragraph" w:styleId="Tekstkomentarza">
    <w:name w:val="annotation text"/>
    <w:basedOn w:val="Normalny"/>
    <w:link w:val="TekstkomentarzaZnak"/>
    <w:uiPriority w:val="99"/>
    <w:rsid w:val="0007566A"/>
    <w:rPr>
      <w:sz w:val="20"/>
      <w:szCs w:val="20"/>
    </w:rPr>
  </w:style>
  <w:style w:type="character" w:customStyle="1" w:styleId="NagwekZnak">
    <w:name w:val="Nagłówek Znak"/>
    <w:link w:val="Nagwek"/>
    <w:uiPriority w:val="99"/>
    <w:rsid w:val="0007566A"/>
    <w:rPr>
      <w:rFonts w:ascii="Verdana" w:hAnsi="Verdana" w:cs="Times New Roman"/>
      <w:sz w:val="24"/>
      <w:szCs w:val="24"/>
      <w:lang w:eastAsia="ar-SA" w:bidi="ar-SA"/>
    </w:rPr>
  </w:style>
  <w:style w:type="paragraph" w:styleId="Nagwek">
    <w:name w:val="header"/>
    <w:basedOn w:val="Normalny"/>
    <w:link w:val="NagwekZnak"/>
    <w:uiPriority w:val="99"/>
    <w:rsid w:val="0007566A"/>
    <w:pPr>
      <w:tabs>
        <w:tab w:val="center" w:pos="4536"/>
        <w:tab w:val="right" w:pos="9072"/>
      </w:tabs>
    </w:pPr>
  </w:style>
  <w:style w:type="character" w:customStyle="1" w:styleId="StopkaZnak">
    <w:name w:val="Stopka Znak"/>
    <w:link w:val="Stopka"/>
    <w:uiPriority w:val="99"/>
    <w:rsid w:val="0007566A"/>
    <w:rPr>
      <w:rFonts w:ascii="Times New Roman" w:hAnsi="Times New Roman" w:cs="Times New Roman"/>
      <w:sz w:val="20"/>
      <w:szCs w:val="20"/>
      <w:lang w:eastAsia="ar-SA" w:bidi="ar-SA"/>
    </w:rPr>
  </w:style>
  <w:style w:type="paragraph" w:styleId="Stopka">
    <w:name w:val="footer"/>
    <w:basedOn w:val="Normalny"/>
    <w:link w:val="StopkaZnak"/>
    <w:uiPriority w:val="99"/>
    <w:rsid w:val="0007566A"/>
    <w:pPr>
      <w:tabs>
        <w:tab w:val="center" w:pos="4536"/>
        <w:tab w:val="right" w:pos="9072"/>
      </w:tabs>
    </w:pPr>
    <w:rPr>
      <w:rFonts w:ascii="Times New Roman" w:hAnsi="Times New Roman"/>
      <w:sz w:val="20"/>
      <w:szCs w:val="20"/>
    </w:rPr>
  </w:style>
  <w:style w:type="character" w:customStyle="1" w:styleId="TekstprzypisukocowegoZnak">
    <w:name w:val="Tekst przypisu końcowego Znak"/>
    <w:link w:val="Tekstprzypisukocowego"/>
    <w:semiHidden/>
    <w:rsid w:val="0007566A"/>
    <w:rPr>
      <w:rFonts w:ascii="Verdana" w:hAnsi="Verdana" w:cs="Times New Roman"/>
      <w:sz w:val="20"/>
      <w:szCs w:val="20"/>
      <w:lang w:eastAsia="ar-SA" w:bidi="ar-SA"/>
    </w:rPr>
  </w:style>
  <w:style w:type="paragraph" w:styleId="Tekstprzypisukocowego">
    <w:name w:val="endnote text"/>
    <w:basedOn w:val="Normalny"/>
    <w:link w:val="TekstprzypisukocowegoZnak"/>
    <w:semiHidden/>
    <w:rsid w:val="0007566A"/>
    <w:rPr>
      <w:sz w:val="20"/>
      <w:szCs w:val="20"/>
    </w:rPr>
  </w:style>
  <w:style w:type="paragraph" w:styleId="Tekstpodstawowy">
    <w:name w:val="Body Text"/>
    <w:aliases w:val="EHPT,Body Text2,Bodytext,AvtalBrödtext,ändrad,AvtalBrodtext,andrad,(F2),body text,contents,Szövegtörzs"/>
    <w:basedOn w:val="Normalny"/>
    <w:link w:val="TekstpodstawowyZnak"/>
    <w:uiPriority w:val="1"/>
    <w:qFormat/>
    <w:rsid w:val="0007566A"/>
    <w:pPr>
      <w:jc w:val="both"/>
    </w:pPr>
    <w:rPr>
      <w:rFonts w:ascii="Times New Roman" w:hAnsi="Times New Roman"/>
      <w:sz w:val="20"/>
      <w:szCs w:val="20"/>
    </w:rPr>
  </w:style>
  <w:style w:type="character" w:customStyle="1" w:styleId="TekstpodstawowyZnak">
    <w:name w:val="Tekst podstawowy Znak"/>
    <w:aliases w:val="EHPT Znak,Body Text2 Znak,Bodytext Znak,AvtalBrödtext Znak,ändrad Znak,AvtalBrodtext Znak,andrad Znak,(F2) Znak,body text Znak,contents Znak,Szövegtörzs Znak"/>
    <w:link w:val="Tekstpodstawowy"/>
    <w:uiPriority w:val="1"/>
    <w:rsid w:val="0007566A"/>
    <w:rPr>
      <w:rFonts w:ascii="Times New Roman" w:hAnsi="Times New Roman" w:cs="Times New Roman"/>
      <w:sz w:val="20"/>
      <w:szCs w:val="20"/>
      <w:lang w:eastAsia="ar-SA" w:bidi="ar-SA"/>
    </w:rPr>
  </w:style>
  <w:style w:type="paragraph" w:styleId="Podtytu">
    <w:name w:val="Subtitle"/>
    <w:basedOn w:val="Normalny"/>
    <w:next w:val="Normalny"/>
    <w:link w:val="PodtytuZnak"/>
    <w:qFormat/>
    <w:rsid w:val="0007566A"/>
    <w:pPr>
      <w:numPr>
        <w:ilvl w:val="1"/>
      </w:numPr>
    </w:pPr>
    <w:rPr>
      <w:rFonts w:ascii="Cambria" w:hAnsi="Cambria"/>
      <w:i/>
      <w:iCs/>
      <w:color w:val="4F81BD"/>
      <w:spacing w:val="15"/>
    </w:rPr>
  </w:style>
  <w:style w:type="character" w:customStyle="1" w:styleId="PodtytuZnak">
    <w:name w:val="Podtytuł Znak"/>
    <w:link w:val="Podtytu"/>
    <w:rsid w:val="0007566A"/>
    <w:rPr>
      <w:rFonts w:ascii="Cambria" w:hAnsi="Cambria" w:cs="Times New Roman"/>
      <w:i/>
      <w:iCs/>
      <w:color w:val="4F81BD"/>
      <w:spacing w:val="15"/>
      <w:sz w:val="24"/>
      <w:szCs w:val="24"/>
      <w:lang w:eastAsia="ar-SA" w:bidi="ar-SA"/>
    </w:rPr>
  </w:style>
  <w:style w:type="paragraph" w:styleId="Tytu">
    <w:name w:val="Title"/>
    <w:basedOn w:val="Normalny"/>
    <w:next w:val="Podtytu"/>
    <w:link w:val="TytuZnak"/>
    <w:qFormat/>
    <w:rsid w:val="0007566A"/>
    <w:pPr>
      <w:spacing w:line="360" w:lineRule="auto"/>
      <w:jc w:val="center"/>
    </w:pPr>
    <w:rPr>
      <w:rFonts w:ascii="Times New Roman" w:hAnsi="Times New Roman"/>
      <w:b/>
      <w:bCs/>
      <w:sz w:val="28"/>
      <w:szCs w:val="28"/>
    </w:rPr>
  </w:style>
  <w:style w:type="character" w:customStyle="1" w:styleId="TytuZnak">
    <w:name w:val="Tytuł Znak"/>
    <w:link w:val="Tytu"/>
    <w:rsid w:val="0007566A"/>
    <w:rPr>
      <w:rFonts w:ascii="Times New Roman" w:hAnsi="Times New Roman" w:cs="Times New Roman"/>
      <w:b/>
      <w:bCs/>
      <w:sz w:val="28"/>
      <w:szCs w:val="28"/>
      <w:lang w:eastAsia="ar-SA" w:bidi="ar-SA"/>
    </w:rPr>
  </w:style>
  <w:style w:type="paragraph" w:customStyle="1" w:styleId="Tekstpodstawowywcity1">
    <w:name w:val="Tekst podstawowy wcięty1"/>
    <w:basedOn w:val="Normalny"/>
    <w:link w:val="BodyTextIndentChar"/>
    <w:semiHidden/>
    <w:rsid w:val="0007566A"/>
    <w:pPr>
      <w:spacing w:after="120"/>
      <w:ind w:left="283"/>
    </w:pPr>
    <w:rPr>
      <w:rFonts w:ascii="Times New Roman" w:hAnsi="Times New Roman"/>
    </w:rPr>
  </w:style>
  <w:style w:type="character" w:customStyle="1" w:styleId="BodyTextIndentChar">
    <w:name w:val="Body Text Indent Char"/>
    <w:link w:val="Tekstpodstawowywcity1"/>
    <w:rsid w:val="0007566A"/>
    <w:rPr>
      <w:rFonts w:ascii="Times New Roman" w:hAnsi="Times New Roman" w:cs="Times New Roman"/>
      <w:sz w:val="24"/>
      <w:szCs w:val="24"/>
      <w:lang w:eastAsia="ar-SA" w:bidi="ar-SA"/>
    </w:rPr>
  </w:style>
  <w:style w:type="character" w:customStyle="1" w:styleId="TekstpodstawowywcityZnak">
    <w:name w:val="Tekst podstawowy wcięty Znak"/>
    <w:link w:val="Tekstpodstawowywcity"/>
    <w:rsid w:val="0007566A"/>
    <w:rPr>
      <w:rFonts w:ascii="Verdana" w:hAnsi="Verdana" w:cs="Arial"/>
      <w:shd w:val="clear" w:color="auto" w:fill="FFFFFF"/>
      <w:lang w:eastAsia="ar-SA" w:bidi="ar-SA"/>
    </w:rPr>
  </w:style>
  <w:style w:type="paragraph" w:styleId="Tekstpodstawowywcity">
    <w:name w:val="Body Text Indent"/>
    <w:basedOn w:val="Normalny"/>
    <w:link w:val="TekstpodstawowywcityZnak"/>
    <w:semiHidden/>
    <w:rsid w:val="0007566A"/>
    <w:pPr>
      <w:shd w:val="clear" w:color="auto" w:fill="FFFFFF"/>
      <w:jc w:val="both"/>
    </w:pPr>
    <w:rPr>
      <w:rFonts w:cs="Arial"/>
      <w:sz w:val="20"/>
      <w:szCs w:val="20"/>
    </w:rPr>
  </w:style>
  <w:style w:type="character" w:customStyle="1" w:styleId="Tekstpodstawowy3Znak">
    <w:name w:val="Tekst podstawowy 3 Znak"/>
    <w:link w:val="Tekstpodstawowy3"/>
    <w:semiHidden/>
    <w:rsid w:val="0007566A"/>
    <w:rPr>
      <w:rFonts w:ascii="Verdana" w:hAnsi="Verdana" w:cs="Times New Roman"/>
      <w:sz w:val="16"/>
      <w:szCs w:val="16"/>
      <w:lang w:eastAsia="pl-PL"/>
    </w:rPr>
  </w:style>
  <w:style w:type="paragraph" w:styleId="Tekstpodstawowy3">
    <w:name w:val="Body Text 3"/>
    <w:basedOn w:val="Normalny"/>
    <w:link w:val="Tekstpodstawowy3Znak"/>
    <w:semiHidden/>
    <w:rsid w:val="0007566A"/>
    <w:pPr>
      <w:suppressAutoHyphens w:val="0"/>
      <w:spacing w:after="120"/>
    </w:pPr>
    <w:rPr>
      <w:sz w:val="16"/>
      <w:szCs w:val="16"/>
      <w:lang w:eastAsia="pl-PL"/>
    </w:rPr>
  </w:style>
  <w:style w:type="character" w:customStyle="1" w:styleId="Tekstpodstawowywcity2Znak">
    <w:name w:val="Tekst podstawowy wcięty 2 Znak"/>
    <w:link w:val="Tekstpodstawowywcity2"/>
    <w:semiHidden/>
    <w:rsid w:val="0007566A"/>
    <w:rPr>
      <w:rFonts w:ascii="Verdana" w:hAnsi="Verdana" w:cs="Times New Roman"/>
      <w:sz w:val="24"/>
      <w:szCs w:val="24"/>
      <w:lang w:eastAsia="ar-SA" w:bidi="ar-SA"/>
    </w:rPr>
  </w:style>
  <w:style w:type="paragraph" w:styleId="Tekstpodstawowywcity2">
    <w:name w:val="Body Text Indent 2"/>
    <w:basedOn w:val="Normalny"/>
    <w:link w:val="Tekstpodstawowywcity2Znak"/>
    <w:semiHidden/>
    <w:rsid w:val="0007566A"/>
    <w:pPr>
      <w:spacing w:after="120" w:line="480" w:lineRule="auto"/>
      <w:ind w:left="283"/>
    </w:pPr>
  </w:style>
  <w:style w:type="paragraph" w:styleId="Tekstpodstawowywcity3">
    <w:name w:val="Body Text Indent 3"/>
    <w:basedOn w:val="Normalny"/>
    <w:link w:val="Tekstpodstawowywcity3Znak"/>
    <w:rsid w:val="0007566A"/>
    <w:pPr>
      <w:spacing w:after="120"/>
      <w:ind w:left="283"/>
    </w:pPr>
    <w:rPr>
      <w:sz w:val="16"/>
      <w:szCs w:val="16"/>
    </w:rPr>
  </w:style>
  <w:style w:type="character" w:customStyle="1" w:styleId="Tekstpodstawowywcity3Znak">
    <w:name w:val="Tekst podstawowy wcięty 3 Znak"/>
    <w:link w:val="Tekstpodstawowywcity3"/>
    <w:rsid w:val="0007566A"/>
    <w:rPr>
      <w:rFonts w:ascii="Verdana" w:hAnsi="Verdana" w:cs="Times New Roman"/>
      <w:sz w:val="16"/>
      <w:szCs w:val="16"/>
      <w:lang w:eastAsia="ar-SA" w:bidi="ar-SA"/>
    </w:rPr>
  </w:style>
  <w:style w:type="paragraph" w:styleId="Tekstblokowy">
    <w:name w:val="Block Text"/>
    <w:basedOn w:val="Normalny"/>
    <w:rsid w:val="0007566A"/>
    <w:pPr>
      <w:suppressAutoHyphens w:val="0"/>
      <w:spacing w:before="100" w:beforeAutospacing="1" w:after="100" w:afterAutospacing="1"/>
    </w:pPr>
    <w:rPr>
      <w:rFonts w:ascii="Times New Roman" w:hAnsi="Times New Roman"/>
      <w:lang w:eastAsia="pl-PL"/>
    </w:rPr>
  </w:style>
  <w:style w:type="character" w:customStyle="1" w:styleId="MapadokumentuZnak2">
    <w:name w:val="Mapa dokumentu Znak2"/>
    <w:aliases w:val="Document Map Znak"/>
    <w:link w:val="Mapadokumentu"/>
    <w:semiHidden/>
    <w:rsid w:val="0007566A"/>
    <w:rPr>
      <w:rFonts w:ascii="Tahoma" w:hAnsi="Tahoma" w:cs="Tahoma"/>
      <w:sz w:val="20"/>
      <w:szCs w:val="20"/>
      <w:shd w:val="clear" w:color="auto" w:fill="000080"/>
      <w:lang w:eastAsia="ar-SA" w:bidi="ar-SA"/>
    </w:rPr>
  </w:style>
  <w:style w:type="paragraph" w:styleId="Mapadokumentu">
    <w:name w:val="Document Map"/>
    <w:aliases w:val="Document Map"/>
    <w:basedOn w:val="Normalny"/>
    <w:link w:val="MapadokumentuZnak2"/>
    <w:semiHidden/>
    <w:rsid w:val="0007566A"/>
    <w:pPr>
      <w:shd w:val="clear" w:color="auto" w:fill="000080"/>
    </w:pPr>
    <w:rPr>
      <w:rFonts w:ascii="Tahoma" w:hAnsi="Tahoma" w:cs="Tahoma"/>
      <w:sz w:val="20"/>
      <w:szCs w:val="20"/>
    </w:rPr>
  </w:style>
  <w:style w:type="character" w:customStyle="1" w:styleId="ZwykytekstZnak">
    <w:name w:val="Zwykły tekst Znak"/>
    <w:link w:val="Zwykytekst"/>
    <w:rsid w:val="0007566A"/>
    <w:rPr>
      <w:rFonts w:ascii="Courier New" w:hAnsi="Courier New" w:cs="Times New Roman"/>
      <w:sz w:val="20"/>
      <w:szCs w:val="20"/>
      <w:lang w:eastAsia="pl-PL"/>
    </w:rPr>
  </w:style>
  <w:style w:type="paragraph" w:styleId="Zwykytekst">
    <w:name w:val="Plain Text"/>
    <w:basedOn w:val="Normalny"/>
    <w:link w:val="ZwykytekstZnak"/>
    <w:rsid w:val="0007566A"/>
    <w:pPr>
      <w:suppressAutoHyphens w:val="0"/>
    </w:pPr>
    <w:rPr>
      <w:rFonts w:ascii="Courier New" w:hAnsi="Courier New"/>
      <w:sz w:val="20"/>
      <w:szCs w:val="20"/>
      <w:lang w:eastAsia="pl-PL"/>
    </w:rPr>
  </w:style>
  <w:style w:type="paragraph" w:styleId="Tekstdymka">
    <w:name w:val="Balloon Text"/>
    <w:basedOn w:val="Normalny"/>
    <w:link w:val="TekstdymkaZnak"/>
    <w:semiHidden/>
    <w:rsid w:val="0007566A"/>
    <w:rPr>
      <w:rFonts w:ascii="Tahoma" w:hAnsi="Tahoma" w:cs="Tahoma"/>
      <w:sz w:val="16"/>
      <w:szCs w:val="16"/>
    </w:rPr>
  </w:style>
  <w:style w:type="character" w:customStyle="1" w:styleId="TekstdymkaZnak">
    <w:name w:val="Tekst dymka Znak"/>
    <w:link w:val="Tekstdymka"/>
    <w:semiHidden/>
    <w:rsid w:val="0007566A"/>
    <w:rPr>
      <w:rFonts w:ascii="Tahoma" w:hAnsi="Tahoma" w:cs="Tahoma"/>
      <w:sz w:val="16"/>
      <w:szCs w:val="16"/>
      <w:lang w:eastAsia="ar-SA" w:bidi="ar-SA"/>
    </w:rPr>
  </w:style>
  <w:style w:type="paragraph" w:customStyle="1" w:styleId="Akapitzlist1">
    <w:name w:val="Akapit z listą1"/>
    <w:basedOn w:val="Normalny"/>
    <w:rsid w:val="0007566A"/>
    <w:pPr>
      <w:ind w:left="708"/>
    </w:pPr>
  </w:style>
  <w:style w:type="paragraph" w:customStyle="1" w:styleId="Znak1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Podpis1">
    <w:name w:val="Podpis1"/>
    <w:basedOn w:val="Normalny"/>
    <w:rsid w:val="0007566A"/>
    <w:pPr>
      <w:suppressLineNumbers/>
      <w:spacing w:before="120" w:after="120"/>
    </w:pPr>
    <w:rPr>
      <w:rFonts w:cs="Tahoma"/>
      <w:i/>
      <w:iCs/>
      <w:sz w:val="20"/>
      <w:szCs w:val="20"/>
    </w:rPr>
  </w:style>
  <w:style w:type="paragraph" w:customStyle="1" w:styleId="Indeks">
    <w:name w:val="Indeks"/>
    <w:basedOn w:val="Normalny"/>
    <w:rsid w:val="0007566A"/>
    <w:pPr>
      <w:suppressLineNumbers/>
    </w:pPr>
    <w:rPr>
      <w:rFonts w:cs="Tahoma"/>
    </w:rPr>
  </w:style>
  <w:style w:type="paragraph" w:customStyle="1" w:styleId="Nagwek10">
    <w:name w:val="Nagłówek1"/>
    <w:basedOn w:val="Normalny"/>
    <w:next w:val="Tekstpodstawowy"/>
    <w:rsid w:val="0007566A"/>
    <w:pPr>
      <w:keepNext/>
      <w:spacing w:before="240" w:after="120"/>
    </w:pPr>
    <w:rPr>
      <w:rFonts w:ascii="Arial" w:eastAsia="MS Mincho" w:hAnsi="Arial" w:cs="Tahoma"/>
      <w:sz w:val="28"/>
      <w:szCs w:val="28"/>
    </w:rPr>
  </w:style>
  <w:style w:type="paragraph" w:customStyle="1" w:styleId="pkt">
    <w:name w:val="pkt"/>
    <w:basedOn w:val="Normalny"/>
    <w:link w:val="pktZnak"/>
    <w:rsid w:val="0007566A"/>
    <w:pPr>
      <w:spacing w:before="60" w:after="60"/>
      <w:ind w:left="851" w:hanging="295"/>
      <w:jc w:val="both"/>
    </w:pPr>
    <w:rPr>
      <w:rFonts w:ascii="Times New Roman" w:hAnsi="Times New Roman"/>
    </w:rPr>
  </w:style>
  <w:style w:type="paragraph" w:customStyle="1" w:styleId="Tekstpodstawowy21">
    <w:name w:val="Tekst podstawowy 21"/>
    <w:basedOn w:val="Normalny"/>
    <w:rsid w:val="0007566A"/>
    <w:pPr>
      <w:spacing w:after="120" w:line="480" w:lineRule="auto"/>
    </w:pPr>
  </w:style>
  <w:style w:type="paragraph" w:customStyle="1" w:styleId="Legenda1">
    <w:name w:val="Legenda1"/>
    <w:basedOn w:val="Normalny"/>
    <w:next w:val="Normalny"/>
    <w:rsid w:val="0007566A"/>
    <w:pPr>
      <w:widowControl w:val="0"/>
      <w:jc w:val="center"/>
    </w:pPr>
    <w:rPr>
      <w:rFonts w:ascii="Times New Roman" w:hAnsi="Times New Roman"/>
      <w:b/>
      <w:sz w:val="28"/>
      <w:szCs w:val="20"/>
      <w:lang w:val="en-US"/>
    </w:rPr>
  </w:style>
  <w:style w:type="paragraph" w:customStyle="1" w:styleId="ust">
    <w:name w:val="ust"/>
    <w:rsid w:val="0007566A"/>
    <w:pPr>
      <w:suppressAutoHyphens/>
      <w:spacing w:before="60" w:after="60"/>
      <w:ind w:left="426" w:hanging="284"/>
      <w:jc w:val="both"/>
    </w:pPr>
    <w:rPr>
      <w:rFonts w:ascii="Times New Roman" w:hAnsi="Times New Roman"/>
      <w:sz w:val="24"/>
      <w:szCs w:val="24"/>
      <w:lang w:eastAsia="ar-SA"/>
    </w:rPr>
  </w:style>
  <w:style w:type="paragraph" w:customStyle="1" w:styleId="pkt1">
    <w:name w:val="pkt1"/>
    <w:basedOn w:val="pkt"/>
    <w:rsid w:val="0007566A"/>
    <w:pPr>
      <w:ind w:left="850" w:hanging="425"/>
    </w:pPr>
  </w:style>
  <w:style w:type="paragraph" w:customStyle="1" w:styleId="TxBrp2">
    <w:name w:val="TxBr_p2"/>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5">
    <w:name w:val="TxBr_p5"/>
    <w:basedOn w:val="Normalny"/>
    <w:rsid w:val="0007566A"/>
    <w:pPr>
      <w:widowControl w:val="0"/>
      <w:tabs>
        <w:tab w:val="left" w:pos="8271"/>
      </w:tabs>
      <w:autoSpaceDE w:val="0"/>
      <w:spacing w:line="240" w:lineRule="atLeast"/>
      <w:ind w:left="7489"/>
    </w:pPr>
    <w:rPr>
      <w:rFonts w:ascii="Times New Roman" w:hAnsi="Times New Roman"/>
      <w:lang w:val="en-US"/>
    </w:rPr>
  </w:style>
  <w:style w:type="paragraph" w:customStyle="1" w:styleId="TxBrp7">
    <w:name w:val="TxBr_p7"/>
    <w:basedOn w:val="Normalny"/>
    <w:rsid w:val="0007566A"/>
    <w:pPr>
      <w:widowControl w:val="0"/>
      <w:tabs>
        <w:tab w:val="left" w:pos="351"/>
      </w:tabs>
      <w:autoSpaceDE w:val="0"/>
      <w:spacing w:line="413" w:lineRule="atLeast"/>
      <w:ind w:left="431" w:hanging="351"/>
    </w:pPr>
    <w:rPr>
      <w:rFonts w:ascii="Times New Roman" w:hAnsi="Times New Roman"/>
      <w:lang w:val="en-US"/>
    </w:rPr>
  </w:style>
  <w:style w:type="paragraph" w:customStyle="1" w:styleId="TxBrp12">
    <w:name w:val="TxBr_p12"/>
    <w:basedOn w:val="Normalny"/>
    <w:rsid w:val="0007566A"/>
    <w:pPr>
      <w:widowControl w:val="0"/>
      <w:tabs>
        <w:tab w:val="left" w:pos="980"/>
        <w:tab w:val="left" w:pos="1320"/>
      </w:tabs>
      <w:autoSpaceDE w:val="0"/>
      <w:spacing w:line="413" w:lineRule="atLeast"/>
      <w:ind w:left="1321" w:hanging="340"/>
    </w:pPr>
    <w:rPr>
      <w:rFonts w:ascii="Times New Roman" w:hAnsi="Times New Roman"/>
      <w:lang w:val="en-US"/>
    </w:rPr>
  </w:style>
  <w:style w:type="paragraph" w:customStyle="1" w:styleId="Standard">
    <w:name w:val="Standard"/>
    <w:rsid w:val="0007566A"/>
    <w:pPr>
      <w:widowControl w:val="0"/>
      <w:suppressAutoHyphens/>
      <w:autoSpaceDE w:val="0"/>
    </w:pPr>
    <w:rPr>
      <w:rFonts w:ascii="Times New Roman" w:hAnsi="Times New Roman"/>
      <w:lang w:eastAsia="ar-SA"/>
    </w:rPr>
  </w:style>
  <w:style w:type="paragraph" w:customStyle="1" w:styleId="WW-Zwykytekst">
    <w:name w:val="WW-Zwyk?y tekst"/>
    <w:basedOn w:val="Standard"/>
    <w:rsid w:val="0007566A"/>
    <w:rPr>
      <w:rFonts w:ascii="Courier New" w:hAnsi="Courier New" w:cs="Courier New"/>
    </w:rPr>
  </w:style>
  <w:style w:type="paragraph" w:customStyle="1" w:styleId="Zwykytekst1">
    <w:name w:val="Zwykły tekst1"/>
    <w:basedOn w:val="Normalny"/>
    <w:rsid w:val="0007566A"/>
    <w:rPr>
      <w:rFonts w:ascii="Courier New" w:hAnsi="Courier New"/>
      <w:sz w:val="20"/>
      <w:szCs w:val="20"/>
    </w:rPr>
  </w:style>
  <w:style w:type="paragraph" w:customStyle="1" w:styleId="Default">
    <w:name w:val="Default"/>
    <w:rsid w:val="0007566A"/>
    <w:pPr>
      <w:suppressAutoHyphens/>
      <w:autoSpaceDE w:val="0"/>
    </w:pPr>
    <w:rPr>
      <w:rFonts w:ascii="Arial" w:hAnsi="Arial" w:cs="Arial"/>
      <w:color w:val="000000"/>
      <w:sz w:val="24"/>
      <w:szCs w:val="24"/>
      <w:lang w:eastAsia="ar-SA"/>
    </w:rPr>
  </w:style>
  <w:style w:type="paragraph" w:customStyle="1" w:styleId="Tekstpodstawowy31">
    <w:name w:val="Tekst podstawowy 31"/>
    <w:basedOn w:val="Normalny"/>
    <w:rsid w:val="0007566A"/>
    <w:pPr>
      <w:spacing w:after="120"/>
    </w:pPr>
    <w:rPr>
      <w:sz w:val="16"/>
      <w:szCs w:val="16"/>
    </w:rPr>
  </w:style>
  <w:style w:type="paragraph" w:customStyle="1" w:styleId="Tekstkomentarza1">
    <w:name w:val="Tekst komentarza1"/>
    <w:basedOn w:val="Normalny"/>
    <w:rsid w:val="0007566A"/>
    <w:rPr>
      <w:sz w:val="20"/>
      <w:szCs w:val="20"/>
    </w:rPr>
  </w:style>
  <w:style w:type="paragraph" w:customStyle="1" w:styleId="ZnakZnakZnakZnak">
    <w:name w:val="Znak Znak Znak Znak"/>
    <w:basedOn w:val="Normalny"/>
    <w:rsid w:val="0007566A"/>
    <w:rPr>
      <w:rFonts w:ascii="Times New Roman" w:hAnsi="Times New Roman"/>
    </w:rPr>
  </w:style>
  <w:style w:type="paragraph" w:customStyle="1" w:styleId="Znak">
    <w:name w:val="Znak"/>
    <w:basedOn w:val="Normalny"/>
    <w:rsid w:val="0007566A"/>
    <w:pPr>
      <w:suppressAutoHyphens w:val="0"/>
    </w:pPr>
    <w:rPr>
      <w:lang w:eastAsia="pl-PL"/>
    </w:rPr>
  </w:style>
  <w:style w:type="paragraph" w:customStyle="1" w:styleId="Zawartoramki">
    <w:name w:val="Zawartość ramki"/>
    <w:basedOn w:val="Tekstpodstawowy"/>
    <w:rsid w:val="0007566A"/>
  </w:style>
  <w:style w:type="paragraph" w:customStyle="1" w:styleId="Zawartotabeli">
    <w:name w:val="Zawartość tabeli"/>
    <w:basedOn w:val="Normalny"/>
    <w:rsid w:val="0007566A"/>
    <w:pPr>
      <w:suppressLineNumbers/>
    </w:pPr>
  </w:style>
  <w:style w:type="paragraph" w:customStyle="1" w:styleId="Nagwektabeli">
    <w:name w:val="Nagłówek tabeli"/>
    <w:basedOn w:val="Zawartotabeli"/>
    <w:rsid w:val="0007566A"/>
    <w:pPr>
      <w:jc w:val="center"/>
    </w:pPr>
    <w:rPr>
      <w:b/>
      <w:bCs/>
      <w:i/>
      <w:iCs/>
    </w:rPr>
  </w:style>
  <w:style w:type="paragraph" w:customStyle="1" w:styleId="ZnakZnakZnakZnak1">
    <w:name w:val="Znak Znak Znak Znak1"/>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
    <w:name w:val="Znak1 Znak Znak Znak Znak Znak Znak Znak Znak Znak Znak Znak Znak Znak Znak Znak Znak Znak Znak"/>
    <w:basedOn w:val="Normalny"/>
    <w:uiPriority w:val="99"/>
    <w:rsid w:val="0007566A"/>
    <w:pPr>
      <w:suppressAutoHyphens w:val="0"/>
    </w:pPr>
    <w:rPr>
      <w:lang w:eastAsia="pl-PL"/>
    </w:rPr>
  </w:style>
  <w:style w:type="paragraph" w:customStyle="1" w:styleId="ZnakZnak">
    <w:name w:val="Znak Znak"/>
    <w:basedOn w:val="Normalny"/>
    <w:rsid w:val="0007566A"/>
    <w:pPr>
      <w:suppressAutoHyphens w:val="0"/>
    </w:pPr>
    <w:rPr>
      <w:rFonts w:ascii="Times New Roman" w:hAnsi="Times New Roman"/>
      <w:lang w:eastAsia="pl-PL"/>
    </w:rPr>
  </w:style>
  <w:style w:type="paragraph" w:customStyle="1" w:styleId="Tabelapozycja">
    <w:name w:val="Tabela pozycja"/>
    <w:basedOn w:val="Normalny"/>
    <w:rsid w:val="0007566A"/>
    <w:pPr>
      <w:suppressAutoHyphens w:val="0"/>
    </w:pPr>
    <w:rPr>
      <w:rFonts w:ascii="Arial" w:eastAsia="Times New Roman" w:hAnsi="Arial"/>
      <w:sz w:val="22"/>
      <w:szCs w:val="20"/>
      <w:lang w:eastAsia="pl-PL"/>
    </w:rPr>
  </w:style>
  <w:style w:type="paragraph" w:customStyle="1" w:styleId="Znak1ZnakZnakZnakZnakZnak">
    <w:name w:val="Znak1 Znak Znak Znak Znak Znak"/>
    <w:basedOn w:val="Normalny"/>
    <w:rsid w:val="0007566A"/>
    <w:pPr>
      <w:suppressAutoHyphens w:val="0"/>
    </w:pPr>
    <w:rPr>
      <w:rFonts w:ascii="Times New Roman" w:hAnsi="Times New Roman"/>
      <w:lang w:eastAsia="pl-PL"/>
    </w:rPr>
  </w:style>
  <w:style w:type="paragraph" w:customStyle="1" w:styleId="Znak1ZnakZnakZnakZnakZnakZnakZnakZnak">
    <w:name w:val="Znak1 Znak Znak Znak Znak Znak Znak Znak Znak"/>
    <w:basedOn w:val="Normalny"/>
    <w:rsid w:val="0007566A"/>
    <w:pPr>
      <w:suppressAutoHyphens w:val="0"/>
    </w:pPr>
    <w:rPr>
      <w:rFonts w:ascii="Times New Roman" w:hAnsi="Times New Roman"/>
      <w:lang w:eastAsia="pl-PL"/>
    </w:rPr>
  </w:style>
  <w:style w:type="paragraph" w:customStyle="1" w:styleId="Tabela-zawarto">
    <w:name w:val="Tabela - zawartość"/>
    <w:basedOn w:val="Normalny"/>
    <w:rsid w:val="0007566A"/>
    <w:pPr>
      <w:keepLines/>
      <w:widowControl w:val="0"/>
      <w:spacing w:before="30" w:after="30"/>
      <w:ind w:left="57"/>
      <w:jc w:val="both"/>
    </w:pPr>
    <w:rPr>
      <w:rFonts w:ascii="Arial" w:eastAsia="MS Mincho" w:hAnsi="Arial"/>
      <w:color w:val="000000"/>
      <w:kern w:val="2"/>
      <w:sz w:val="18"/>
      <w:szCs w:val="18"/>
      <w:lang w:eastAsia="pl-PL"/>
    </w:rPr>
  </w:style>
  <w:style w:type="paragraph" w:customStyle="1" w:styleId="StylNowy">
    <w:name w:val="StylNowy"/>
    <w:basedOn w:val="Normalny"/>
    <w:uiPriority w:val="99"/>
    <w:rsid w:val="0007566A"/>
    <w:pPr>
      <w:suppressAutoHyphens w:val="0"/>
    </w:pPr>
    <w:rPr>
      <w:rFonts w:ascii="Times New Roman" w:hAnsi="Times New Roman"/>
      <w:szCs w:val="20"/>
      <w:lang w:eastAsia="pl-PL"/>
    </w:rPr>
  </w:style>
  <w:style w:type="paragraph" w:customStyle="1" w:styleId="Znak1ZnakZnakZnakZnakZnakZnakZnakZnakZnakZnakZnakZnakZnakZnakZnakZnakZnakZnakZnakZnakZnakZnakZnakZnakZnakZnakZnakZnakZnakZnakZnakZnakZnakZnakZnak">
    <w:name w:val="Znak1 Znak Znak Znak Znak Znak Znak Znak Znak Znak Znak Znak Znak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ZnakZnak">
    <w:name w:val="Znak Znak Znak"/>
    <w:basedOn w:val="Normalny"/>
    <w:rsid w:val="0007566A"/>
    <w:pPr>
      <w:suppressAutoHyphens w:val="0"/>
    </w:pPr>
    <w:rPr>
      <w:rFonts w:ascii="Times New Roman" w:hAnsi="Times New Roman"/>
      <w:lang w:eastAsia="pl-PL"/>
    </w:rPr>
  </w:style>
  <w:style w:type="paragraph" w:customStyle="1" w:styleId="xl125">
    <w:name w:val="xl125"/>
    <w:basedOn w:val="Normalny"/>
    <w:rsid w:val="000756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color w:val="FF0000"/>
      <w:lang w:eastAsia="pl-PL"/>
    </w:rPr>
  </w:style>
  <w:style w:type="paragraph" w:customStyle="1" w:styleId="Znak1ZnakZnakZnakZnakZnakZnakZnakZnakZnakZnakZnakZnakZnakZnakZnakZnakZnakZnakZnakZnak">
    <w:name w:val="Znak1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paragraph" w:customStyle="1" w:styleId="Znak1ZnakZnakZnakZnakZnakZnakZnakZnakZnakZnakZnakZnakZnakZnakZnakZnakZnakZnakZnakZnakZnakZnakZnak">
    <w:name w:val="Znak1 Znak Znak Znak Znak Znak Znak Znak Znak Znak Znak Znak Znak Znak Znak Znak Znak Znak Znak Znak Znak Znak Znak Znak"/>
    <w:basedOn w:val="Normalny"/>
    <w:rsid w:val="0007566A"/>
    <w:pPr>
      <w:suppressAutoHyphens w:val="0"/>
    </w:pPr>
    <w:rPr>
      <w:rFonts w:ascii="Times New Roman" w:hAnsi="Times New Roman"/>
      <w:lang w:eastAsia="pl-PL"/>
    </w:rPr>
  </w:style>
  <w:style w:type="character" w:styleId="Odwoanieprzypisudolnego">
    <w:name w:val="footnote reference"/>
    <w:uiPriority w:val="99"/>
    <w:semiHidden/>
    <w:rsid w:val="0007566A"/>
    <w:rPr>
      <w:rFonts w:cs="Times New Roman"/>
      <w:vertAlign w:val="superscript"/>
    </w:rPr>
  </w:style>
  <w:style w:type="character" w:customStyle="1" w:styleId="WW8Num2z0">
    <w:name w:val="WW8Num2z0"/>
    <w:rsid w:val="0007566A"/>
    <w:rPr>
      <w:position w:val="0"/>
      <w:sz w:val="24"/>
      <w:u w:val="none"/>
      <w:effect w:val="none"/>
      <w:vertAlign w:val="baseline"/>
    </w:rPr>
  </w:style>
  <w:style w:type="character" w:customStyle="1" w:styleId="WW8Num5z0">
    <w:name w:val="WW8Num5z0"/>
    <w:rsid w:val="0007566A"/>
  </w:style>
  <w:style w:type="character" w:customStyle="1" w:styleId="WW8Num6z0">
    <w:name w:val="WW8Num6z0"/>
    <w:rsid w:val="0007566A"/>
  </w:style>
  <w:style w:type="character" w:customStyle="1" w:styleId="WW8Num9z0">
    <w:name w:val="WW8Num9z0"/>
    <w:rsid w:val="0007566A"/>
    <w:rPr>
      <w:rFonts w:ascii="Symbol" w:hAnsi="Symbol"/>
    </w:rPr>
  </w:style>
  <w:style w:type="character" w:customStyle="1" w:styleId="WW8Num9z1">
    <w:name w:val="WW8Num9z1"/>
    <w:rsid w:val="0007566A"/>
    <w:rPr>
      <w:rFonts w:ascii="Courier New" w:hAnsi="Courier New"/>
    </w:rPr>
  </w:style>
  <w:style w:type="character" w:customStyle="1" w:styleId="WW8Num9z2">
    <w:name w:val="WW8Num9z2"/>
    <w:rsid w:val="0007566A"/>
    <w:rPr>
      <w:rFonts w:ascii="Wingdings" w:hAnsi="Wingdings"/>
    </w:rPr>
  </w:style>
  <w:style w:type="character" w:customStyle="1" w:styleId="WW8Num9z3">
    <w:name w:val="WW8Num9z3"/>
    <w:rsid w:val="0007566A"/>
    <w:rPr>
      <w:rFonts w:ascii="Symbol" w:hAnsi="Symbol"/>
    </w:rPr>
  </w:style>
  <w:style w:type="character" w:customStyle="1" w:styleId="WW8Num11z0">
    <w:name w:val="WW8Num11z0"/>
    <w:rsid w:val="0007566A"/>
    <w:rPr>
      <w:rFonts w:ascii="Verdana" w:hAnsi="Verdana"/>
    </w:rPr>
  </w:style>
  <w:style w:type="character" w:customStyle="1" w:styleId="WW8Num14z0">
    <w:name w:val="WW8Num14z0"/>
    <w:rsid w:val="0007566A"/>
    <w:rPr>
      <w:rFonts w:ascii="Symbol" w:hAnsi="Symbol"/>
    </w:rPr>
  </w:style>
  <w:style w:type="character" w:customStyle="1" w:styleId="WW8Num14z1">
    <w:name w:val="WW8Num14z1"/>
    <w:rsid w:val="0007566A"/>
    <w:rPr>
      <w:rFonts w:ascii="Courier New" w:hAnsi="Courier New"/>
    </w:rPr>
  </w:style>
  <w:style w:type="character" w:customStyle="1" w:styleId="WW8Num14z2">
    <w:name w:val="WW8Num14z2"/>
    <w:rsid w:val="0007566A"/>
    <w:rPr>
      <w:rFonts w:ascii="Wingdings" w:hAnsi="Wingdings"/>
    </w:rPr>
  </w:style>
  <w:style w:type="character" w:customStyle="1" w:styleId="WW8Num24z0">
    <w:name w:val="WW8Num24z0"/>
    <w:rsid w:val="0007566A"/>
    <w:rPr>
      <w:rFonts w:ascii="Symbol" w:hAnsi="Symbol"/>
    </w:rPr>
  </w:style>
  <w:style w:type="character" w:customStyle="1" w:styleId="WW8Num30z0">
    <w:name w:val="WW8Num30z0"/>
    <w:rsid w:val="0007566A"/>
  </w:style>
  <w:style w:type="character" w:customStyle="1" w:styleId="WW8Num37z1">
    <w:name w:val="WW8Num37z1"/>
    <w:rsid w:val="0007566A"/>
  </w:style>
  <w:style w:type="character" w:customStyle="1" w:styleId="Domylnaczcionkaakapitu1">
    <w:name w:val="Domyślna czcionka akapitu1"/>
    <w:rsid w:val="0007566A"/>
  </w:style>
  <w:style w:type="character" w:customStyle="1" w:styleId="tw4winTerm">
    <w:name w:val="tw4winTerm"/>
    <w:rsid w:val="0007566A"/>
    <w:rPr>
      <w:color w:val="0000FF"/>
    </w:rPr>
  </w:style>
  <w:style w:type="character" w:customStyle="1" w:styleId="Znakiprzypiswdolnych">
    <w:name w:val="Znaki przypisów dolnych"/>
    <w:rsid w:val="0007566A"/>
    <w:rPr>
      <w:rFonts w:cs="Times New Roman"/>
      <w:vertAlign w:val="superscript"/>
    </w:rPr>
  </w:style>
  <w:style w:type="character" w:customStyle="1" w:styleId="Odwoaniedokomentarza1">
    <w:name w:val="Odwołanie do komentarza1"/>
    <w:rsid w:val="0007566A"/>
    <w:rPr>
      <w:rFonts w:cs="Times New Roman"/>
      <w:sz w:val="16"/>
      <w:szCs w:val="16"/>
    </w:rPr>
  </w:style>
  <w:style w:type="character" w:customStyle="1" w:styleId="Znakiprzypiswkocowych">
    <w:name w:val="Znaki przypisów końcowych"/>
    <w:rsid w:val="0007566A"/>
    <w:rPr>
      <w:rFonts w:cs="Times New Roman"/>
      <w:vertAlign w:val="superscript"/>
    </w:rPr>
  </w:style>
  <w:style w:type="character" w:customStyle="1" w:styleId="TematkomentarzaZnak">
    <w:name w:val="Temat komentarza Znak"/>
    <w:link w:val="Tematkomentarza"/>
    <w:semiHidden/>
    <w:rsid w:val="0007566A"/>
    <w:rPr>
      <w:rFonts w:ascii="Verdana" w:hAnsi="Verdana" w:cs="Times New Roman"/>
      <w:b/>
      <w:bCs/>
      <w:sz w:val="20"/>
      <w:szCs w:val="20"/>
      <w:lang w:eastAsia="ar-SA" w:bidi="ar-SA"/>
    </w:rPr>
  </w:style>
  <w:style w:type="paragraph" w:styleId="Tematkomentarza">
    <w:name w:val="annotation subject"/>
    <w:basedOn w:val="Tekstkomentarza"/>
    <w:next w:val="Tekstkomentarza"/>
    <w:link w:val="TematkomentarzaZnak"/>
    <w:semiHidden/>
    <w:rsid w:val="0007566A"/>
    <w:rPr>
      <w:b/>
      <w:bCs/>
    </w:rPr>
  </w:style>
  <w:style w:type="character" w:customStyle="1" w:styleId="ver8b">
    <w:name w:val="ver8b"/>
    <w:rsid w:val="0007566A"/>
    <w:rPr>
      <w:rFonts w:cs="Times New Roman"/>
    </w:rPr>
  </w:style>
  <w:style w:type="character" w:styleId="Hipercze">
    <w:name w:val="Hyperlink"/>
    <w:rsid w:val="0007566A"/>
    <w:rPr>
      <w:rFonts w:cs="Times New Roman"/>
      <w:color w:val="0000FF"/>
      <w:u w:val="single"/>
    </w:rPr>
  </w:style>
  <w:style w:type="character" w:styleId="Uwydatnienie">
    <w:name w:val="Emphasis"/>
    <w:qFormat/>
    <w:rsid w:val="0007566A"/>
    <w:rPr>
      <w:rFonts w:cs="Times New Roman"/>
      <w:i/>
      <w:iCs/>
    </w:rPr>
  </w:style>
  <w:style w:type="paragraph" w:customStyle="1" w:styleId="ZnakZnakZnak1">
    <w:name w:val="Znak Znak Znak1"/>
    <w:basedOn w:val="Normalny"/>
    <w:rsid w:val="006E0D44"/>
    <w:pPr>
      <w:suppressAutoHyphens w:val="0"/>
    </w:pPr>
    <w:rPr>
      <w:rFonts w:ascii="Times New Roman" w:hAnsi="Times New Roman"/>
      <w:lang w:eastAsia="pl-PL"/>
    </w:rPr>
  </w:style>
  <w:style w:type="character" w:styleId="Odwoaniedokomentarza">
    <w:name w:val="annotation reference"/>
    <w:uiPriority w:val="99"/>
    <w:unhideWhenUsed/>
    <w:qFormat/>
    <w:rsid w:val="0083570F"/>
    <w:rPr>
      <w:sz w:val="16"/>
      <w:szCs w:val="16"/>
    </w:rPr>
  </w:style>
  <w:style w:type="paragraph" w:styleId="Akapitzlist">
    <w:name w:val="List Paragraph"/>
    <w:aliases w:val="normalny tekst,L1,Numerowanie,Akapit z listą5,Preambuła,Wypunktowanie,BulletC,Wyliczanie,Obiekt,Akapit z listą31,Bullets,T_SZ_List Paragraph,WYPUNKTOWANIE Akapit z listą,List Paragraph2,CW_Lista,Podsis rysunku,2 heading,A_wyliczenie,lp1"/>
    <w:basedOn w:val="Normalny"/>
    <w:link w:val="AkapitzlistZnak"/>
    <w:uiPriority w:val="34"/>
    <w:qFormat/>
    <w:rsid w:val="00E118C3"/>
    <w:pPr>
      <w:widowControl w:val="0"/>
      <w:ind w:left="720"/>
      <w:contextualSpacing/>
    </w:pPr>
    <w:rPr>
      <w:rFonts w:ascii="Palatino Linotype" w:eastAsia="Lucida Sans Unicode" w:hAnsi="Palatino Linotype"/>
      <w:sz w:val="22"/>
      <w:szCs w:val="20"/>
    </w:rPr>
  </w:style>
  <w:style w:type="character" w:styleId="Odwoanieprzypisukocowego">
    <w:name w:val="endnote reference"/>
    <w:uiPriority w:val="99"/>
    <w:semiHidden/>
    <w:unhideWhenUsed/>
    <w:rsid w:val="00A25A10"/>
    <w:rPr>
      <w:vertAlign w:val="superscript"/>
    </w:rPr>
  </w:style>
  <w:style w:type="paragraph" w:styleId="Tekstpodstawowy2">
    <w:name w:val="Body Text 2"/>
    <w:basedOn w:val="Normalny"/>
    <w:link w:val="Tekstpodstawowy2Znak"/>
    <w:unhideWhenUsed/>
    <w:rsid w:val="005626C4"/>
    <w:pPr>
      <w:spacing w:after="120" w:line="480" w:lineRule="auto"/>
    </w:pPr>
  </w:style>
  <w:style w:type="character" w:customStyle="1" w:styleId="Tekstpodstawowy2Znak">
    <w:name w:val="Tekst podstawowy 2 Znak"/>
    <w:link w:val="Tekstpodstawowy2"/>
    <w:rsid w:val="005626C4"/>
    <w:rPr>
      <w:rFonts w:ascii="Verdana" w:hAnsi="Verdana"/>
      <w:sz w:val="24"/>
      <w:szCs w:val="24"/>
      <w:lang w:eastAsia="ar-SA"/>
    </w:rPr>
  </w:style>
  <w:style w:type="paragraph" w:styleId="NormalnyWeb">
    <w:name w:val="Normal (Web)"/>
    <w:basedOn w:val="Normalny"/>
    <w:uiPriority w:val="99"/>
    <w:unhideWhenUsed/>
    <w:rsid w:val="005626C4"/>
    <w:pPr>
      <w:suppressAutoHyphens w:val="0"/>
      <w:spacing w:before="100" w:beforeAutospacing="1" w:after="100" w:afterAutospacing="1"/>
    </w:pPr>
    <w:rPr>
      <w:rFonts w:ascii="Times New Roman" w:eastAsia="Times New Roman" w:hAnsi="Times New Roman"/>
      <w:lang w:eastAsia="pl-PL"/>
    </w:rPr>
  </w:style>
  <w:style w:type="paragraph" w:customStyle="1" w:styleId="a4jmakapit1">
    <w:name w:val="a4.jm.akapit1"/>
    <w:basedOn w:val="Normalny"/>
    <w:link w:val="a4jmakapit1Znak"/>
    <w:uiPriority w:val="99"/>
    <w:qFormat/>
    <w:rsid w:val="0033393F"/>
    <w:pPr>
      <w:spacing w:before="60"/>
      <w:ind w:left="709" w:hanging="709"/>
      <w:jc w:val="both"/>
    </w:pPr>
    <w:rPr>
      <w:rFonts w:ascii="Times New Roman" w:eastAsia="Times New Roman" w:hAnsi="Times New Roman"/>
      <w:szCs w:val="26"/>
    </w:rPr>
  </w:style>
  <w:style w:type="character" w:customStyle="1" w:styleId="a4jmakapit1Znak">
    <w:name w:val="a4.jm.akapit1 Znak"/>
    <w:link w:val="a4jmakapit1"/>
    <w:uiPriority w:val="99"/>
    <w:locked/>
    <w:rsid w:val="0033393F"/>
    <w:rPr>
      <w:rFonts w:ascii="Times New Roman" w:eastAsia="Times New Roman" w:hAnsi="Times New Roman"/>
      <w:sz w:val="24"/>
      <w:szCs w:val="26"/>
      <w:lang w:eastAsia="ar-SA"/>
    </w:rPr>
  </w:style>
  <w:style w:type="paragraph" w:customStyle="1" w:styleId="Akapitzlist2">
    <w:name w:val="Akapit z listą2"/>
    <w:basedOn w:val="Normalny"/>
    <w:rsid w:val="00F52854"/>
    <w:pPr>
      <w:ind w:left="708"/>
    </w:pPr>
  </w:style>
  <w:style w:type="paragraph" w:customStyle="1" w:styleId="a3zacznik">
    <w:name w:val="a3.załącznik"/>
    <w:basedOn w:val="Tekstpodstawowy"/>
    <w:link w:val="a3zacznikZnak"/>
    <w:uiPriority w:val="99"/>
    <w:rsid w:val="00EF747E"/>
    <w:pPr>
      <w:spacing w:after="120"/>
      <w:ind w:left="6373"/>
      <w:outlineLvl w:val="2"/>
    </w:pPr>
    <w:rPr>
      <w:rFonts w:eastAsia="Times New Roman"/>
      <w:b/>
      <w:bCs/>
      <w:sz w:val="24"/>
      <w:szCs w:val="24"/>
    </w:rPr>
  </w:style>
  <w:style w:type="character" w:customStyle="1" w:styleId="a3zacznikZnak">
    <w:name w:val="a3.załącznik Znak"/>
    <w:link w:val="a3zacznik"/>
    <w:uiPriority w:val="99"/>
    <w:locked/>
    <w:rsid w:val="00EF747E"/>
    <w:rPr>
      <w:rFonts w:ascii="Times New Roman" w:eastAsia="Times New Roman" w:hAnsi="Times New Roman"/>
      <w:b/>
      <w:bCs/>
      <w:sz w:val="24"/>
      <w:szCs w:val="24"/>
      <w:lang w:eastAsia="ar-SA"/>
    </w:rPr>
  </w:style>
  <w:style w:type="paragraph" w:customStyle="1" w:styleId="TxBrp9">
    <w:name w:val="TxBr_p9"/>
    <w:basedOn w:val="Normalny"/>
    <w:rsid w:val="00E0522B"/>
    <w:pPr>
      <w:widowControl w:val="0"/>
      <w:tabs>
        <w:tab w:val="left" w:pos="1428"/>
        <w:tab w:val="left" w:pos="1836"/>
      </w:tabs>
      <w:suppressAutoHyphens w:val="0"/>
      <w:autoSpaceDE w:val="0"/>
      <w:autoSpaceDN w:val="0"/>
      <w:adjustRightInd w:val="0"/>
      <w:spacing w:line="272" w:lineRule="atLeast"/>
      <w:ind w:left="1837" w:hanging="408"/>
    </w:pPr>
    <w:rPr>
      <w:rFonts w:eastAsia="Times New Roman"/>
      <w:lang w:val="en-US" w:eastAsia="ko-KR"/>
    </w:rPr>
  </w:style>
  <w:style w:type="character" w:customStyle="1" w:styleId="AkapitzlistZnak">
    <w:name w:val="Akapit z listą Znak"/>
    <w:aliases w:val="normalny tekst Znak,L1 Znak,Numerowanie Znak,Akapit z listą5 Znak,Preambuła Znak,Wypunktowanie Znak,BulletC Znak,Wyliczanie Znak,Obiekt Znak,Akapit z listą31 Znak,Bullets Znak,T_SZ_List Paragraph Znak,List Paragraph2 Znak,lp1 Znak"/>
    <w:link w:val="Akapitzlist"/>
    <w:uiPriority w:val="34"/>
    <w:qFormat/>
    <w:locked/>
    <w:rsid w:val="0069291D"/>
    <w:rPr>
      <w:rFonts w:ascii="Palatino Linotype" w:eastAsia="Lucida Sans Unicode" w:hAnsi="Palatino Linotype"/>
      <w:sz w:val="22"/>
      <w:lang w:eastAsia="ar-SA"/>
    </w:rPr>
  </w:style>
  <w:style w:type="paragraph" w:customStyle="1" w:styleId="a2jmtytu2">
    <w:name w:val="a2.jm.tytuł2"/>
    <w:basedOn w:val="Normalny"/>
    <w:link w:val="a2jmtytu2Znak"/>
    <w:uiPriority w:val="99"/>
    <w:rsid w:val="007B34DC"/>
    <w:pPr>
      <w:tabs>
        <w:tab w:val="left" w:pos="709"/>
      </w:tabs>
      <w:spacing w:before="120" w:after="120"/>
      <w:ind w:left="709" w:hanging="709"/>
      <w:outlineLvl w:val="1"/>
    </w:pPr>
    <w:rPr>
      <w:rFonts w:ascii="Times New Roman" w:eastAsia="Times New Roman" w:hAnsi="Times New Roman"/>
      <w:b/>
      <w:szCs w:val="22"/>
    </w:rPr>
  </w:style>
  <w:style w:type="character" w:customStyle="1" w:styleId="a2jmtytu2Znak">
    <w:name w:val="a2.jm.tytuł2 Znak"/>
    <w:link w:val="a2jmtytu2"/>
    <w:uiPriority w:val="99"/>
    <w:locked/>
    <w:rsid w:val="007B34DC"/>
    <w:rPr>
      <w:rFonts w:ascii="Times New Roman" w:eastAsia="Times New Roman" w:hAnsi="Times New Roman"/>
      <w:b/>
      <w:sz w:val="24"/>
      <w:szCs w:val="22"/>
      <w:lang w:eastAsia="ar-SA"/>
    </w:rPr>
  </w:style>
  <w:style w:type="character" w:customStyle="1" w:styleId="DeltaViewInsertion">
    <w:name w:val="DeltaView Insertion"/>
    <w:rsid w:val="006165D9"/>
    <w:rPr>
      <w:b/>
      <w:i/>
      <w:spacing w:val="0"/>
    </w:rPr>
  </w:style>
  <w:style w:type="character" w:customStyle="1" w:styleId="Nagwek8Znak">
    <w:name w:val="Nagłówek 8 Znak"/>
    <w:link w:val="Nagwek8"/>
    <w:rsid w:val="006165D9"/>
    <w:rPr>
      <w:rFonts w:ascii="Times New Roman" w:eastAsia="Times New Roman" w:hAnsi="Times New Roman"/>
      <w:b/>
      <w:lang w:eastAsia="ar-SA"/>
    </w:rPr>
  </w:style>
  <w:style w:type="paragraph" w:customStyle="1" w:styleId="Tekstpodstawowywcity10">
    <w:name w:val="Tekst podstawowy wcięty1"/>
    <w:basedOn w:val="Normalny"/>
    <w:rsid w:val="006165D9"/>
    <w:pPr>
      <w:spacing w:after="120"/>
      <w:ind w:left="283"/>
    </w:pPr>
    <w:rPr>
      <w:rFonts w:ascii="Times New Roman" w:hAnsi="Times New Roman"/>
    </w:rPr>
  </w:style>
  <w:style w:type="character" w:customStyle="1" w:styleId="MapadokumentuZnak1">
    <w:name w:val="Mapa dokumentu Znak1"/>
    <w:link w:val="Mapadokumentu1"/>
    <w:semiHidden/>
    <w:rsid w:val="006165D9"/>
    <w:rPr>
      <w:rFonts w:ascii="Tahoma" w:hAnsi="Tahoma" w:cs="Tahoma"/>
      <w:shd w:val="clear" w:color="auto" w:fill="000080"/>
      <w:lang w:eastAsia="ar-SA"/>
    </w:rPr>
  </w:style>
  <w:style w:type="paragraph" w:customStyle="1" w:styleId="Mapadokumentu1">
    <w:name w:val="Mapa dokumentu1"/>
    <w:basedOn w:val="Normalny"/>
    <w:link w:val="MapadokumentuZnak1"/>
    <w:semiHidden/>
    <w:rsid w:val="006165D9"/>
    <w:pPr>
      <w:shd w:val="clear" w:color="auto" w:fill="000080"/>
    </w:pPr>
    <w:rPr>
      <w:rFonts w:ascii="Tahoma" w:hAnsi="Tahoma"/>
      <w:sz w:val="20"/>
      <w:szCs w:val="20"/>
    </w:rPr>
  </w:style>
  <w:style w:type="paragraph" w:customStyle="1" w:styleId="Akapitzlist10">
    <w:name w:val="Akapit z listą1"/>
    <w:basedOn w:val="Normalny"/>
    <w:rsid w:val="006165D9"/>
    <w:pPr>
      <w:ind w:left="708"/>
    </w:pPr>
  </w:style>
  <w:style w:type="paragraph" w:customStyle="1" w:styleId="akapit2">
    <w:name w:val="akapit.2"/>
    <w:basedOn w:val="Normalny"/>
    <w:link w:val="akapit2Znak"/>
    <w:qFormat/>
    <w:rsid w:val="006165D9"/>
    <w:pPr>
      <w:widowControl w:val="0"/>
      <w:suppressAutoHyphens w:val="0"/>
      <w:autoSpaceDE w:val="0"/>
      <w:autoSpaceDN w:val="0"/>
      <w:adjustRightInd w:val="0"/>
      <w:spacing w:before="60" w:after="60" w:line="288" w:lineRule="auto"/>
      <w:ind w:left="567" w:hanging="567"/>
      <w:jc w:val="both"/>
    </w:pPr>
    <w:rPr>
      <w:rFonts w:ascii="Arial" w:eastAsia="Times New Roman" w:hAnsi="Arial"/>
      <w:sz w:val="22"/>
      <w:szCs w:val="22"/>
    </w:rPr>
  </w:style>
  <w:style w:type="character" w:customStyle="1" w:styleId="akapit2Znak">
    <w:name w:val="akapit.2 Znak"/>
    <w:link w:val="akapit2"/>
    <w:rsid w:val="006165D9"/>
    <w:rPr>
      <w:rFonts w:ascii="Arial" w:eastAsia="Times New Roman" w:hAnsi="Arial"/>
      <w:sz w:val="22"/>
      <w:szCs w:val="22"/>
      <w:lang w:eastAsia="ar-SA"/>
    </w:rPr>
  </w:style>
  <w:style w:type="paragraph" w:customStyle="1" w:styleId="akapit3">
    <w:name w:val="akapit.3"/>
    <w:basedOn w:val="akapit2"/>
    <w:link w:val="akapit3Znak"/>
    <w:qFormat/>
    <w:rsid w:val="006165D9"/>
    <w:pPr>
      <w:ind w:firstLine="0"/>
    </w:pPr>
  </w:style>
  <w:style w:type="character" w:customStyle="1" w:styleId="akapit3Znak">
    <w:name w:val="akapit.3 Znak"/>
    <w:link w:val="akapit3"/>
    <w:rsid w:val="006165D9"/>
    <w:rPr>
      <w:rFonts w:ascii="Arial" w:eastAsia="Times New Roman" w:hAnsi="Arial"/>
      <w:sz w:val="22"/>
      <w:szCs w:val="22"/>
      <w:lang w:eastAsia="ar-SA"/>
    </w:rPr>
  </w:style>
  <w:style w:type="paragraph" w:customStyle="1" w:styleId="akapit7">
    <w:name w:val="akapit.7"/>
    <w:basedOn w:val="Normalny"/>
    <w:link w:val="akapit7Znak"/>
    <w:uiPriority w:val="99"/>
    <w:rsid w:val="006165D9"/>
    <w:pPr>
      <w:tabs>
        <w:tab w:val="left" w:pos="709"/>
      </w:tabs>
      <w:spacing w:before="120" w:after="120"/>
      <w:ind w:left="709" w:hanging="709"/>
      <w:jc w:val="both"/>
    </w:pPr>
    <w:rPr>
      <w:rFonts w:eastAsia="Times New Roman"/>
    </w:rPr>
  </w:style>
  <w:style w:type="character" w:customStyle="1" w:styleId="akapit7Znak">
    <w:name w:val="akapit.7 Znak"/>
    <w:link w:val="akapit7"/>
    <w:uiPriority w:val="99"/>
    <w:rsid w:val="006165D9"/>
    <w:rPr>
      <w:rFonts w:ascii="Verdana" w:eastAsia="Times New Roman" w:hAnsi="Verdana"/>
      <w:sz w:val="24"/>
      <w:szCs w:val="24"/>
      <w:lang w:eastAsia="ar-SA"/>
    </w:rPr>
  </w:style>
  <w:style w:type="character" w:styleId="Pogrubienie">
    <w:name w:val="Strong"/>
    <w:uiPriority w:val="22"/>
    <w:qFormat/>
    <w:rsid w:val="006165D9"/>
    <w:rPr>
      <w:b/>
      <w:bCs/>
    </w:rPr>
  </w:style>
  <w:style w:type="table" w:styleId="Tabela-Siatka">
    <w:name w:val="Table Grid"/>
    <w:basedOn w:val="Standardowy"/>
    <w:uiPriority w:val="39"/>
    <w:rsid w:val="006165D9"/>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6165D9"/>
  </w:style>
  <w:style w:type="character" w:customStyle="1" w:styleId="MapadokumentuZnak">
    <w:name w:val="Mapa dokumentu Znak"/>
    <w:semiHidden/>
    <w:rsid w:val="006165D9"/>
    <w:rPr>
      <w:rFonts w:ascii="Tahoma" w:hAnsi="Tahoma" w:cs="Tahoma"/>
      <w:shd w:val="clear" w:color="auto" w:fill="000080"/>
      <w:lang w:eastAsia="ar-SA"/>
    </w:rPr>
  </w:style>
  <w:style w:type="character" w:customStyle="1" w:styleId="ZnakZnak24">
    <w:name w:val="Znak Znak24"/>
    <w:locked/>
    <w:rsid w:val="006165D9"/>
    <w:rPr>
      <w:b/>
      <w:bCs/>
      <w:sz w:val="24"/>
      <w:szCs w:val="24"/>
      <w:lang w:val="pl-PL" w:eastAsia="ar-SA" w:bidi="ar-SA"/>
    </w:rPr>
  </w:style>
  <w:style w:type="character" w:customStyle="1" w:styleId="ZnakZnak23">
    <w:name w:val="Znak Znak23"/>
    <w:locked/>
    <w:rsid w:val="006165D9"/>
    <w:rPr>
      <w:b/>
      <w:bCs/>
      <w:caps/>
      <w:w w:val="89"/>
      <w:sz w:val="27"/>
      <w:szCs w:val="27"/>
      <w:lang w:val="pl-PL" w:eastAsia="pl-PL"/>
    </w:rPr>
  </w:style>
  <w:style w:type="character" w:customStyle="1" w:styleId="ZnakZnak22">
    <w:name w:val="Znak Znak22"/>
    <w:locked/>
    <w:rsid w:val="006165D9"/>
    <w:rPr>
      <w:rFonts w:ascii="Arial" w:hAnsi="Arial" w:cs="Arial"/>
      <w:b/>
      <w:bCs/>
      <w:sz w:val="26"/>
      <w:szCs w:val="26"/>
      <w:lang w:val="pl-PL" w:eastAsia="ar-SA" w:bidi="ar-SA"/>
    </w:rPr>
  </w:style>
  <w:style w:type="character" w:customStyle="1" w:styleId="ZnakZnak21">
    <w:name w:val="Znak Znak21"/>
    <w:locked/>
    <w:rsid w:val="006165D9"/>
    <w:rPr>
      <w:b/>
      <w:bCs/>
      <w:sz w:val="28"/>
      <w:szCs w:val="28"/>
      <w:lang w:val="pl-PL" w:eastAsia="ar-SA" w:bidi="ar-SA"/>
    </w:rPr>
  </w:style>
  <w:style w:type="character" w:customStyle="1" w:styleId="ZnakZnak20">
    <w:name w:val="Znak Znak20"/>
    <w:locked/>
    <w:rsid w:val="006165D9"/>
    <w:rPr>
      <w:rFonts w:ascii="Verdana" w:hAnsi="Verdana" w:cs="Verdana"/>
      <w:b/>
      <w:bCs/>
      <w:i/>
      <w:iCs/>
      <w:sz w:val="26"/>
      <w:szCs w:val="26"/>
      <w:lang w:val="pl-PL" w:eastAsia="ar-SA" w:bidi="ar-SA"/>
    </w:rPr>
  </w:style>
  <w:style w:type="character" w:customStyle="1" w:styleId="ZnakZnak19">
    <w:name w:val="Znak Znak19"/>
    <w:locked/>
    <w:rsid w:val="006165D9"/>
    <w:rPr>
      <w:b/>
      <w:bCs/>
      <w:sz w:val="22"/>
      <w:szCs w:val="22"/>
      <w:lang w:val="pl-PL" w:eastAsia="ar-SA" w:bidi="ar-SA"/>
    </w:rPr>
  </w:style>
  <w:style w:type="character" w:customStyle="1" w:styleId="ZnakZnak18">
    <w:name w:val="Znak Znak18"/>
    <w:locked/>
    <w:rsid w:val="006165D9"/>
    <w:rPr>
      <w:rFonts w:ascii="Tahoma" w:hAnsi="Tahoma" w:cs="Tahoma"/>
      <w:b/>
      <w:bCs/>
      <w:lang w:val="pl-PL" w:eastAsia="pl-PL"/>
    </w:rPr>
  </w:style>
  <w:style w:type="character" w:customStyle="1" w:styleId="ZnakZnak17">
    <w:name w:val="Znak Znak17"/>
    <w:locked/>
    <w:rsid w:val="006165D9"/>
    <w:rPr>
      <w:rFonts w:ascii="Cambria" w:hAnsi="Cambria" w:cs="Cambria"/>
      <w:sz w:val="22"/>
      <w:szCs w:val="22"/>
      <w:lang w:val="pl-PL" w:eastAsia="ar-SA" w:bidi="ar-SA"/>
    </w:rPr>
  </w:style>
  <w:style w:type="character" w:customStyle="1" w:styleId="ZnakZnak16">
    <w:name w:val="Znak Znak16"/>
    <w:locked/>
    <w:rsid w:val="006165D9"/>
    <w:rPr>
      <w:sz w:val="24"/>
      <w:szCs w:val="24"/>
      <w:lang w:val="pl-PL" w:eastAsia="ar-SA" w:bidi="ar-SA"/>
    </w:rPr>
  </w:style>
  <w:style w:type="character" w:customStyle="1" w:styleId="ZnakZnak15">
    <w:name w:val="Znak Znak15"/>
    <w:locked/>
    <w:rsid w:val="006165D9"/>
    <w:rPr>
      <w:sz w:val="28"/>
      <w:szCs w:val="28"/>
      <w:lang w:val="pl-PL" w:eastAsia="ar-SA" w:bidi="ar-SA"/>
    </w:rPr>
  </w:style>
  <w:style w:type="character" w:customStyle="1" w:styleId="ZnakZnak14">
    <w:name w:val="Znak Znak14"/>
    <w:locked/>
    <w:rsid w:val="006165D9"/>
    <w:rPr>
      <w:b/>
      <w:bCs/>
      <w:sz w:val="28"/>
      <w:szCs w:val="28"/>
      <w:lang w:val="pl-PL" w:eastAsia="ar-SA" w:bidi="ar-SA"/>
    </w:rPr>
  </w:style>
  <w:style w:type="character" w:customStyle="1" w:styleId="ZnakZnak13">
    <w:name w:val="Znak Znak13"/>
    <w:locked/>
    <w:rsid w:val="006165D9"/>
    <w:rPr>
      <w:rFonts w:ascii="Arial" w:hAnsi="Arial" w:cs="Arial"/>
      <w:sz w:val="24"/>
      <w:szCs w:val="24"/>
      <w:lang w:val="pl-PL" w:eastAsia="ar-SA" w:bidi="ar-SA"/>
    </w:rPr>
  </w:style>
  <w:style w:type="character" w:customStyle="1" w:styleId="ZnakZnak12">
    <w:name w:val="Znak Znak12"/>
    <w:locked/>
    <w:rsid w:val="006165D9"/>
    <w:rPr>
      <w:rFonts w:ascii="Verdana" w:hAnsi="Verdana" w:cs="Verdana"/>
      <w:sz w:val="16"/>
      <w:szCs w:val="16"/>
      <w:lang w:val="pl-PL" w:eastAsia="ar-SA" w:bidi="ar-SA"/>
    </w:rPr>
  </w:style>
  <w:style w:type="character" w:customStyle="1" w:styleId="ZnakZnak10">
    <w:name w:val="Znak Znak10"/>
    <w:locked/>
    <w:rsid w:val="006165D9"/>
    <w:rPr>
      <w:sz w:val="24"/>
      <w:szCs w:val="24"/>
      <w:lang w:val="pl-PL" w:eastAsia="ar-SA" w:bidi="ar-SA"/>
    </w:rPr>
  </w:style>
  <w:style w:type="character" w:customStyle="1" w:styleId="ZnakZnak8">
    <w:name w:val="Znak Znak8"/>
    <w:locked/>
    <w:rsid w:val="006165D9"/>
    <w:rPr>
      <w:rFonts w:ascii="Tahoma" w:hAnsi="Tahoma" w:cs="Tahoma"/>
      <w:sz w:val="16"/>
      <w:szCs w:val="16"/>
      <w:lang w:val="pl-PL" w:eastAsia="ar-SA" w:bidi="ar-SA"/>
    </w:rPr>
  </w:style>
  <w:style w:type="paragraph" w:styleId="Lista">
    <w:name w:val="List"/>
    <w:basedOn w:val="Normalny"/>
    <w:semiHidden/>
    <w:rsid w:val="006165D9"/>
    <w:pPr>
      <w:tabs>
        <w:tab w:val="num" w:pos="907"/>
      </w:tabs>
      <w:suppressAutoHyphens w:val="0"/>
      <w:autoSpaceDE w:val="0"/>
      <w:autoSpaceDN w:val="0"/>
      <w:spacing w:before="90" w:line="380" w:lineRule="atLeast"/>
      <w:ind w:left="907" w:hanging="227"/>
      <w:jc w:val="both"/>
    </w:pPr>
    <w:rPr>
      <w:rFonts w:eastAsia="Times New Roman"/>
      <w:w w:val="89"/>
      <w:sz w:val="25"/>
      <w:szCs w:val="25"/>
      <w:lang w:eastAsia="pl-PL"/>
    </w:rPr>
  </w:style>
  <w:style w:type="character" w:customStyle="1" w:styleId="ZnakZnak25">
    <w:name w:val="Znak Znak25"/>
    <w:rsid w:val="006165D9"/>
    <w:rPr>
      <w:rFonts w:ascii="Times New Roman" w:hAnsi="Times New Roman" w:cs="Times New Roman"/>
      <w:b/>
      <w:bCs/>
      <w:sz w:val="24"/>
      <w:szCs w:val="24"/>
      <w:lang w:eastAsia="ar-SA" w:bidi="ar-SA"/>
    </w:rPr>
  </w:style>
  <w:style w:type="character" w:customStyle="1" w:styleId="ZnakZnak7">
    <w:name w:val="Znak Znak7"/>
    <w:locked/>
    <w:rsid w:val="006165D9"/>
    <w:rPr>
      <w:rFonts w:ascii="Verdana" w:hAnsi="Verdana" w:cs="Verdana"/>
      <w:sz w:val="24"/>
      <w:szCs w:val="24"/>
      <w:lang w:val="pl-PL" w:eastAsia="ar-SA" w:bidi="ar-SA"/>
    </w:rPr>
  </w:style>
  <w:style w:type="character" w:customStyle="1" w:styleId="ZnakZnak5">
    <w:name w:val="Znak Znak5"/>
    <w:locked/>
    <w:rsid w:val="006165D9"/>
    <w:rPr>
      <w:rFonts w:ascii="Verdana" w:hAnsi="Verdana" w:cs="Verdana"/>
      <w:b/>
      <w:bCs/>
      <w:sz w:val="24"/>
      <w:szCs w:val="24"/>
      <w:lang w:val="pl-PL" w:eastAsia="ar-SA" w:bidi="ar-SA"/>
    </w:rPr>
  </w:style>
  <w:style w:type="paragraph" w:customStyle="1" w:styleId="ZnakZnakZnakZnak2">
    <w:name w:val="Znak Znak Znak Znak2"/>
    <w:basedOn w:val="Normalny"/>
    <w:rsid w:val="006165D9"/>
    <w:rPr>
      <w:rFonts w:eastAsia="Times New Roman"/>
    </w:rPr>
  </w:style>
  <w:style w:type="paragraph" w:customStyle="1" w:styleId="Znak2">
    <w:name w:val="Znak2"/>
    <w:basedOn w:val="Normalny"/>
    <w:rsid w:val="006165D9"/>
    <w:rPr>
      <w:rFonts w:eastAsia="Times New Roman"/>
    </w:rPr>
  </w:style>
  <w:style w:type="character" w:customStyle="1" w:styleId="ZnakZnak1">
    <w:name w:val="Znak Znak1"/>
    <w:locked/>
    <w:rsid w:val="006165D9"/>
    <w:rPr>
      <w:rFonts w:ascii="Verdana" w:hAnsi="Verdana" w:cs="Verdana"/>
      <w:sz w:val="24"/>
      <w:szCs w:val="24"/>
      <w:lang w:val="pl-PL" w:eastAsia="ar-SA" w:bidi="ar-SA"/>
    </w:rPr>
  </w:style>
  <w:style w:type="paragraph" w:customStyle="1" w:styleId="ZnakZnakZnakZnakZnakZnakZnakZnakZnakZnak">
    <w:name w:val="Znak Znak Znak Znak Znak Znak Znak Znak Znak Znak"/>
    <w:basedOn w:val="Normalny"/>
    <w:rsid w:val="006165D9"/>
    <w:pPr>
      <w:suppressAutoHyphens w:val="0"/>
    </w:pPr>
    <w:rPr>
      <w:rFonts w:eastAsia="Times New Roman"/>
      <w:lang w:eastAsia="pl-PL"/>
    </w:rPr>
  </w:style>
  <w:style w:type="character" w:customStyle="1" w:styleId="HTML-wstpniesformatowanyZnak">
    <w:name w:val="HTML - wstępnie sformatowany Znak"/>
    <w:link w:val="HTML-wstpniesformatowany"/>
    <w:semiHidden/>
    <w:rsid w:val="006165D9"/>
    <w:rPr>
      <w:rFonts w:ascii="Courier New" w:eastAsia="Times New Roman" w:hAnsi="Courier New" w:cs="Courier New"/>
    </w:rPr>
  </w:style>
  <w:style w:type="paragraph" w:styleId="HTML-wstpniesformatowany">
    <w:name w:val="HTML Preformatted"/>
    <w:basedOn w:val="Normalny"/>
    <w:link w:val="HTML-wstpniesformatowanyZnak"/>
    <w:semiHidden/>
    <w:rsid w:val="00616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sz w:val="20"/>
      <w:szCs w:val="20"/>
    </w:rPr>
  </w:style>
  <w:style w:type="character" w:customStyle="1" w:styleId="HTML-wstpniesformatowanyZnak1">
    <w:name w:val="HTML - wstępnie sformatowany Znak1"/>
    <w:uiPriority w:val="99"/>
    <w:semiHidden/>
    <w:rsid w:val="006165D9"/>
    <w:rPr>
      <w:rFonts w:ascii="Courier New" w:hAnsi="Courier New" w:cs="Courier New"/>
      <w:lang w:eastAsia="ar-SA"/>
    </w:rPr>
  </w:style>
  <w:style w:type="paragraph" w:customStyle="1" w:styleId="Znak1ZnakZnakZnakZnakZnakZnakZnakZnakZnakZnakZnakZnakZnakZnakZnakZnakZnakZnakZnakZnakZnak">
    <w:name w:val="Znak1 Znak Znak Znak Znak Znak Znak Znak Znak Znak Znak Znak Znak Znak Znak Znak Znak Znak Znak Znak Znak Znak"/>
    <w:basedOn w:val="Normalny"/>
    <w:rsid w:val="006165D9"/>
    <w:pPr>
      <w:suppressAutoHyphens w:val="0"/>
    </w:pPr>
    <w:rPr>
      <w:rFonts w:eastAsia="Times New Roman"/>
      <w:lang w:eastAsia="pl-PL"/>
    </w:rPr>
  </w:style>
  <w:style w:type="character" w:customStyle="1" w:styleId="Znak1">
    <w:name w:val="Znak1"/>
    <w:rsid w:val="006165D9"/>
    <w:rPr>
      <w:rFonts w:ascii="Verdana" w:hAnsi="Verdana" w:cs="Verdana"/>
      <w:b/>
      <w:bCs/>
      <w:sz w:val="24"/>
      <w:szCs w:val="24"/>
      <w:lang w:val="pl-PL" w:eastAsia="ar-SA" w:bidi="ar-SA"/>
    </w:rPr>
  </w:style>
  <w:style w:type="paragraph" w:customStyle="1" w:styleId="Znak1ZnakZnakZnakZnakZnakZnakZnakZnakZnakZnakZnakZnakZnakZnakZnakZnakZnakZnak1">
    <w:name w:val="Znak1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ZnakZnakZnakZnak11">
    <w:name w:val="Znak Znak Znak Znak11"/>
    <w:basedOn w:val="Normalny"/>
    <w:rsid w:val="006165D9"/>
    <w:pPr>
      <w:suppressAutoHyphens w:val="0"/>
    </w:pPr>
    <w:rPr>
      <w:rFonts w:eastAsia="Times New Roman"/>
      <w:lang w:eastAsia="pl-PL"/>
    </w:rPr>
  </w:style>
  <w:style w:type="paragraph" w:customStyle="1" w:styleId="Znak1ZnakZnakZnakZnakZnak1">
    <w:name w:val="Znak1 Znak Znak Znak Znak Znak1"/>
    <w:basedOn w:val="Normalny"/>
    <w:rsid w:val="006165D9"/>
    <w:pPr>
      <w:suppressAutoHyphens w:val="0"/>
    </w:pPr>
    <w:rPr>
      <w:rFonts w:eastAsia="Times New Roman"/>
      <w:lang w:eastAsia="pl-PL"/>
    </w:rPr>
  </w:style>
  <w:style w:type="paragraph" w:customStyle="1" w:styleId="Znak1ZnakZnakZnakZnakZnakZnakZnakZnak1">
    <w:name w:val="Znak1 Znak Znak Znak Znak Znak Znak Znak Znak1"/>
    <w:basedOn w:val="Normalny"/>
    <w:rsid w:val="006165D9"/>
    <w:pPr>
      <w:suppressAutoHyphens w:val="0"/>
    </w:pPr>
    <w:rPr>
      <w:rFonts w:eastAsia="Times New Roman"/>
      <w:lang w:eastAsia="pl-PL"/>
    </w:rPr>
  </w:style>
  <w:style w:type="character" w:customStyle="1" w:styleId="ZnakZnak251">
    <w:name w:val="Znak Znak251"/>
    <w:rsid w:val="006165D9"/>
    <w:rPr>
      <w:rFonts w:ascii="Times New Roman" w:hAnsi="Times New Roman" w:cs="Times New Roman"/>
      <w:b/>
      <w:bCs/>
      <w:sz w:val="24"/>
      <w:szCs w:val="24"/>
      <w:lang w:eastAsia="ar-SA" w:bidi="ar-SA"/>
    </w:rPr>
  </w:style>
  <w:style w:type="character" w:customStyle="1" w:styleId="ZnakZnak171">
    <w:name w:val="Znak Znak171"/>
    <w:rsid w:val="006165D9"/>
    <w:rPr>
      <w:rFonts w:ascii="Times New Roman" w:hAnsi="Times New Roman" w:cs="Times New Roman"/>
      <w:sz w:val="20"/>
      <w:szCs w:val="20"/>
      <w:lang w:eastAsia="ar-SA" w:bidi="ar-SA"/>
    </w:rPr>
  </w:style>
  <w:style w:type="character" w:customStyle="1" w:styleId="ZnakZnak161">
    <w:name w:val="Znak Znak161"/>
    <w:rsid w:val="006165D9"/>
    <w:rPr>
      <w:rFonts w:ascii="Times New Roman" w:hAnsi="Times New Roman" w:cs="Times New Roman"/>
      <w:sz w:val="20"/>
      <w:szCs w:val="20"/>
      <w:lang w:eastAsia="ar-SA" w:bidi="ar-SA"/>
    </w:rPr>
  </w:style>
  <w:style w:type="character" w:customStyle="1" w:styleId="ZnakZnak151">
    <w:name w:val="Znak Znak151"/>
    <w:rsid w:val="006165D9"/>
    <w:rPr>
      <w:rFonts w:ascii="Times New Roman" w:hAnsi="Times New Roman" w:cs="Times New Roman"/>
      <w:b/>
      <w:bCs/>
      <w:sz w:val="28"/>
      <w:szCs w:val="28"/>
      <w:lang w:eastAsia="ar-SA" w:bidi="ar-SA"/>
    </w:rPr>
  </w:style>
  <w:style w:type="character" w:customStyle="1" w:styleId="ZnakZnak121">
    <w:name w:val="Znak Znak121"/>
    <w:rsid w:val="006165D9"/>
    <w:rPr>
      <w:rFonts w:ascii="Times New Roman" w:hAnsi="Times New Roman" w:cs="Times New Roman"/>
      <w:sz w:val="24"/>
      <w:szCs w:val="24"/>
      <w:lang w:eastAsia="ar-SA" w:bidi="ar-SA"/>
    </w:rPr>
  </w:style>
  <w:style w:type="paragraph" w:customStyle="1" w:styleId="Znak1ZnakZnakZnakZnakZnakZnakZnakZnakZnakZnakZnakZnakZnakZnakZnakZnakZnakZnakZnakZnakZnak2">
    <w:name w:val="Znak1 Znak Znak Znak Znak Znak Znak Znak Znak Znak Znak Znak Znak Znak Znak Znak Znak Znak Znak Znak Znak Znak2"/>
    <w:basedOn w:val="Normalny"/>
    <w:rsid w:val="006165D9"/>
    <w:pPr>
      <w:suppressAutoHyphens w:val="0"/>
    </w:pPr>
    <w:rPr>
      <w:rFonts w:eastAsia="Times New Roman"/>
      <w:lang w:eastAsia="pl-PL"/>
    </w:rPr>
  </w:style>
  <w:style w:type="paragraph" w:customStyle="1" w:styleId="Znak1ZnakZnakZnakZnakZnakZnakZnakZnakZnakZnakZnakZnakZnakZnakZnakZnakZnakZnakZnakZnakZnak1">
    <w:name w:val="Znak1 Znak Znak Znak Znak Znak Znak Znak Znak Znak Znak Znak Znak Znak Znak Znak Znak Znak Znak Znak Znak Znak1"/>
    <w:basedOn w:val="Normalny"/>
    <w:rsid w:val="006165D9"/>
    <w:pPr>
      <w:suppressAutoHyphens w:val="0"/>
    </w:pPr>
    <w:rPr>
      <w:rFonts w:eastAsia="Times New Roman"/>
      <w:lang w:eastAsia="pl-PL"/>
    </w:rPr>
  </w:style>
  <w:style w:type="paragraph" w:customStyle="1" w:styleId="Standardowy0">
    <w:name w:val="Standardowy.+"/>
    <w:rsid w:val="006165D9"/>
    <w:pPr>
      <w:autoSpaceDE w:val="0"/>
      <w:autoSpaceDN w:val="0"/>
    </w:pPr>
    <w:rPr>
      <w:rFonts w:ascii="Arial" w:eastAsia="Times New Roman" w:hAnsi="Arial" w:cs="Arial"/>
      <w:szCs w:val="24"/>
    </w:rPr>
  </w:style>
  <w:style w:type="paragraph" w:customStyle="1" w:styleId="Tekstpodstawowy22">
    <w:name w:val="Tekst podstawowy 22"/>
    <w:basedOn w:val="Normalny"/>
    <w:rsid w:val="006165D9"/>
    <w:pPr>
      <w:suppressAutoHyphens w:val="0"/>
      <w:overflowPunct w:val="0"/>
      <w:autoSpaceDE w:val="0"/>
      <w:autoSpaceDN w:val="0"/>
      <w:adjustRightInd w:val="0"/>
      <w:jc w:val="both"/>
      <w:textAlignment w:val="baseline"/>
    </w:pPr>
    <w:rPr>
      <w:rFonts w:ascii="Times New Roman" w:eastAsia="Times New Roman" w:hAnsi="Times New Roman"/>
      <w:sz w:val="28"/>
      <w:szCs w:val="20"/>
      <w:lang w:eastAsia="en-US"/>
    </w:rPr>
  </w:style>
  <w:style w:type="paragraph" w:customStyle="1" w:styleId="ZnakZnakZnakZnakZnakZnak1Znak">
    <w:name w:val="Znak Znak Znak Znak Znak Znak1 Znak"/>
    <w:basedOn w:val="Normalny"/>
    <w:rsid w:val="006165D9"/>
    <w:pPr>
      <w:suppressAutoHyphens w:val="0"/>
    </w:pPr>
    <w:rPr>
      <w:rFonts w:ascii="Times New Roman" w:eastAsia="Times New Roman" w:hAnsi="Times New Roman"/>
      <w:lang w:eastAsia="pl-PL"/>
    </w:rPr>
  </w:style>
  <w:style w:type="paragraph" w:customStyle="1" w:styleId="pkt1art">
    <w:name w:val="pkt1 art"/>
    <w:rsid w:val="006165D9"/>
    <w:pPr>
      <w:overflowPunct w:val="0"/>
      <w:autoSpaceDE w:val="0"/>
      <w:autoSpaceDN w:val="0"/>
      <w:adjustRightInd w:val="0"/>
      <w:spacing w:before="60" w:after="60"/>
      <w:ind w:left="2269" w:hanging="284"/>
      <w:jc w:val="both"/>
      <w:textAlignment w:val="baseline"/>
    </w:pPr>
    <w:rPr>
      <w:rFonts w:ascii="Times New Roman" w:eastAsia="Times New Roman" w:hAnsi="Times New Roman"/>
      <w:sz w:val="24"/>
    </w:rPr>
  </w:style>
  <w:style w:type="paragraph" w:customStyle="1" w:styleId="ust1art">
    <w:name w:val="ust1 art"/>
    <w:rsid w:val="006165D9"/>
    <w:pPr>
      <w:overflowPunct w:val="0"/>
      <w:autoSpaceDE w:val="0"/>
      <w:autoSpaceDN w:val="0"/>
      <w:adjustRightInd w:val="0"/>
      <w:spacing w:before="60" w:after="60"/>
      <w:ind w:left="1843" w:hanging="255"/>
      <w:jc w:val="both"/>
      <w:textAlignment w:val="baseline"/>
    </w:pPr>
    <w:rPr>
      <w:rFonts w:ascii="Times New Roman" w:eastAsia="Times New Roman" w:hAnsi="Times New Roman"/>
      <w:sz w:val="24"/>
    </w:rPr>
  </w:style>
  <w:style w:type="paragraph" w:customStyle="1" w:styleId="St4-punkt">
    <w:name w:val="St4-punkt"/>
    <w:basedOn w:val="Normalny"/>
    <w:rsid w:val="006165D9"/>
    <w:pPr>
      <w:suppressAutoHyphens w:val="0"/>
      <w:autoSpaceDE w:val="0"/>
      <w:autoSpaceDN w:val="0"/>
      <w:ind w:left="680" w:hanging="340"/>
      <w:jc w:val="both"/>
    </w:pPr>
    <w:rPr>
      <w:rFonts w:ascii="Times New Roman" w:eastAsia="Times New Roman" w:hAnsi="Times New Roman"/>
      <w:sz w:val="20"/>
      <w:lang w:eastAsia="pl-PL"/>
    </w:rPr>
  </w:style>
  <w:style w:type="paragraph" w:customStyle="1" w:styleId="FR2">
    <w:name w:val="FR2"/>
    <w:rsid w:val="006165D9"/>
    <w:pPr>
      <w:widowControl w:val="0"/>
      <w:autoSpaceDE w:val="0"/>
      <w:autoSpaceDN w:val="0"/>
      <w:spacing w:line="338" w:lineRule="auto"/>
      <w:jc w:val="both"/>
    </w:pPr>
    <w:rPr>
      <w:rFonts w:ascii="Arial" w:eastAsia="Times New Roman" w:hAnsi="Arial" w:cs="Arial"/>
    </w:rPr>
  </w:style>
  <w:style w:type="paragraph" w:customStyle="1" w:styleId="Domyolnie">
    <w:name w:val="Domyolnie"/>
    <w:rsid w:val="006165D9"/>
    <w:pPr>
      <w:widowControl w:val="0"/>
      <w:suppressAutoHyphens/>
      <w:overflowPunct w:val="0"/>
      <w:autoSpaceDE w:val="0"/>
      <w:autoSpaceDN w:val="0"/>
      <w:adjustRightInd w:val="0"/>
      <w:textAlignment w:val="baseline"/>
    </w:pPr>
    <w:rPr>
      <w:rFonts w:ascii="Times New Roman" w:eastAsia="Times New Roman" w:hAnsi="Times New Roman"/>
      <w:lang w:val="de-DE"/>
    </w:rPr>
  </w:style>
  <w:style w:type="paragraph" w:customStyle="1" w:styleId="ZnakZnakZnakZnakZnakZnak2ZnakZnakZnak">
    <w:name w:val="Znak Znak Znak Znak Znak Znak2 Znak Znak Znak"/>
    <w:basedOn w:val="Normalny"/>
    <w:rsid w:val="006165D9"/>
    <w:pPr>
      <w:suppressAutoHyphens w:val="0"/>
    </w:pPr>
    <w:rPr>
      <w:rFonts w:ascii="Times New Roman" w:eastAsia="Times New Roman" w:hAnsi="Times New Roman"/>
      <w:lang w:eastAsia="pl-PL"/>
    </w:rPr>
  </w:style>
  <w:style w:type="paragraph" w:customStyle="1" w:styleId="ZnakZnakZnakZnakZnakZnak2">
    <w:name w:val="Znak Znak Znak Znak Znak Znak2"/>
    <w:basedOn w:val="Normalny"/>
    <w:rsid w:val="006165D9"/>
    <w:pPr>
      <w:suppressAutoHyphens w:val="0"/>
    </w:pPr>
    <w:rPr>
      <w:rFonts w:ascii="Times New Roman" w:eastAsia="Times New Roman" w:hAnsi="Times New Roman"/>
      <w:lang w:eastAsia="pl-PL"/>
    </w:rPr>
  </w:style>
  <w:style w:type="paragraph" w:customStyle="1" w:styleId="Poziom2">
    <w:name w:val="#Poziom 2"/>
    <w:basedOn w:val="Normalny"/>
    <w:rsid w:val="006165D9"/>
    <w:pPr>
      <w:keepNext/>
      <w:suppressAutoHyphens w:val="0"/>
      <w:spacing w:before="120" w:after="240" w:line="360" w:lineRule="atLeast"/>
      <w:jc w:val="both"/>
    </w:pPr>
    <w:rPr>
      <w:rFonts w:ascii="Arial" w:eastAsia="Times New Roman" w:hAnsi="Arial"/>
      <w:szCs w:val="20"/>
      <w:lang w:eastAsia="pl-PL"/>
    </w:rPr>
  </w:style>
  <w:style w:type="paragraph" w:customStyle="1" w:styleId="SummaryInfo-font">
    <w:name w:val="SummaryInfo-font"/>
    <w:basedOn w:val="Normalny"/>
    <w:rsid w:val="006165D9"/>
    <w:pPr>
      <w:suppressAutoHyphens w:val="0"/>
      <w:spacing w:before="120"/>
    </w:pPr>
    <w:rPr>
      <w:rFonts w:ascii="Arial" w:eastAsia="Times New Roman" w:hAnsi="Arial"/>
      <w:b/>
      <w:sz w:val="20"/>
      <w:szCs w:val="20"/>
      <w:lang w:eastAsia="pl-PL"/>
    </w:rPr>
  </w:style>
  <w:style w:type="paragraph" w:customStyle="1" w:styleId="SummaryInfo-opis">
    <w:name w:val="SummaryInfo-opis"/>
    <w:basedOn w:val="Normalny"/>
    <w:rsid w:val="006165D9"/>
    <w:pPr>
      <w:suppressAutoHyphens w:val="0"/>
      <w:spacing w:before="120"/>
      <w:jc w:val="right"/>
    </w:pPr>
    <w:rPr>
      <w:rFonts w:ascii="Arial" w:eastAsia="Times New Roman" w:hAnsi="Arial"/>
      <w:sz w:val="18"/>
      <w:szCs w:val="20"/>
      <w:lang w:eastAsia="pl-PL"/>
    </w:rPr>
  </w:style>
  <w:style w:type="paragraph" w:customStyle="1" w:styleId="plgd">
    <w:name w:val="plgd"/>
    <w:basedOn w:val="Normalny"/>
    <w:rsid w:val="006165D9"/>
    <w:pPr>
      <w:suppressAutoHyphens w:val="0"/>
    </w:pPr>
    <w:rPr>
      <w:rFonts w:ascii="Arial PL" w:eastAsia="Times New Roman" w:hAnsi="Arial PL"/>
      <w:sz w:val="20"/>
      <w:szCs w:val="20"/>
      <w:lang w:eastAsia="pl-PL"/>
    </w:rPr>
  </w:style>
  <w:style w:type="character" w:customStyle="1" w:styleId="TekstmakraZnak">
    <w:name w:val="Tekst makra Znak"/>
    <w:link w:val="Tekstmakra"/>
    <w:semiHidden/>
    <w:rsid w:val="006165D9"/>
    <w:rPr>
      <w:rFonts w:ascii="Arial" w:eastAsia="Times New Roman" w:hAnsi="Arial"/>
      <w:lang w:val="pl-PL" w:eastAsia="pl-PL" w:bidi="ar-SA"/>
    </w:rPr>
  </w:style>
  <w:style w:type="paragraph" w:styleId="Tekstmakra">
    <w:name w:val="macro"/>
    <w:link w:val="TekstmakraZnak"/>
    <w:semiHidden/>
    <w:rsid w:val="006165D9"/>
    <w:pPr>
      <w:tabs>
        <w:tab w:val="left" w:pos="480"/>
        <w:tab w:val="left" w:pos="960"/>
        <w:tab w:val="left" w:pos="1440"/>
        <w:tab w:val="left" w:pos="1920"/>
        <w:tab w:val="left" w:pos="2400"/>
        <w:tab w:val="left" w:pos="2880"/>
        <w:tab w:val="left" w:pos="3360"/>
        <w:tab w:val="left" w:pos="3840"/>
        <w:tab w:val="left" w:pos="4320"/>
      </w:tabs>
      <w:jc w:val="both"/>
    </w:pPr>
    <w:rPr>
      <w:rFonts w:ascii="Arial" w:eastAsia="Times New Roman" w:hAnsi="Arial"/>
    </w:rPr>
  </w:style>
  <w:style w:type="character" w:customStyle="1" w:styleId="TekstmakraZnak1">
    <w:name w:val="Tekst makra Znak1"/>
    <w:uiPriority w:val="99"/>
    <w:semiHidden/>
    <w:rsid w:val="006165D9"/>
    <w:rPr>
      <w:rFonts w:ascii="Courier New" w:hAnsi="Courier New" w:cs="Courier New"/>
      <w:lang w:eastAsia="ar-SA"/>
    </w:rPr>
  </w:style>
  <w:style w:type="paragraph" w:customStyle="1" w:styleId="NazwaEncji">
    <w:name w:val="Nazwa Encji"/>
    <w:basedOn w:val="Normalny"/>
    <w:rsid w:val="006165D9"/>
    <w:pPr>
      <w:suppressAutoHyphens w:val="0"/>
      <w:spacing w:before="120" w:line="288" w:lineRule="auto"/>
      <w:jc w:val="both"/>
    </w:pPr>
    <w:rPr>
      <w:rFonts w:ascii="Times New Roman" w:eastAsia="Times New Roman" w:hAnsi="Times New Roman"/>
      <w:szCs w:val="20"/>
      <w:lang w:eastAsia="pl-PL"/>
    </w:rPr>
  </w:style>
  <w:style w:type="paragraph" w:customStyle="1" w:styleId="PARAGRAF">
    <w:name w:val="PARAGRAF"/>
    <w:basedOn w:val="Normalny"/>
    <w:rsid w:val="006165D9"/>
    <w:pPr>
      <w:widowControl w:val="0"/>
      <w:suppressAutoHyphens w:val="0"/>
      <w:spacing w:before="240" w:after="120"/>
      <w:jc w:val="center"/>
    </w:pPr>
    <w:rPr>
      <w:rFonts w:ascii="Time" w:eastAsia="Times New Roman" w:hAnsi="Time"/>
      <w:b/>
      <w:szCs w:val="20"/>
      <w:lang w:eastAsia="pl-PL"/>
    </w:rPr>
  </w:style>
  <w:style w:type="paragraph" w:customStyle="1" w:styleId="Stand2">
    <w:name w:val="#Stand 2"/>
    <w:basedOn w:val="Normalny"/>
    <w:autoRedefine/>
    <w:rsid w:val="006165D9"/>
    <w:pPr>
      <w:keepNext/>
      <w:suppressAutoHyphens w:val="0"/>
      <w:spacing w:before="120" w:line="360" w:lineRule="auto"/>
      <w:ind w:left="709" w:hanging="425"/>
      <w:jc w:val="both"/>
    </w:pPr>
    <w:rPr>
      <w:rFonts w:ascii="Arial" w:eastAsia="Times New Roman" w:hAnsi="Arial"/>
      <w:bCs/>
      <w:szCs w:val="20"/>
      <w:lang w:eastAsia="pl-PL"/>
    </w:rPr>
  </w:style>
  <w:style w:type="paragraph" w:customStyle="1" w:styleId="Poziom3">
    <w:name w:val="#Poziom 3"/>
    <w:basedOn w:val="Normalny"/>
    <w:rsid w:val="006165D9"/>
    <w:pPr>
      <w:suppressAutoHyphens w:val="0"/>
      <w:spacing w:before="120" w:line="360" w:lineRule="atLeast"/>
      <w:jc w:val="both"/>
    </w:pPr>
    <w:rPr>
      <w:rFonts w:ascii="Arial" w:eastAsia="Times New Roman" w:hAnsi="Arial"/>
      <w:szCs w:val="20"/>
      <w:lang w:eastAsia="pl-PL"/>
    </w:rPr>
  </w:style>
  <w:style w:type="paragraph" w:customStyle="1" w:styleId="Poziom1">
    <w:name w:val="#Poziom 1"/>
    <w:basedOn w:val="Nagwek1"/>
    <w:rsid w:val="006165D9"/>
    <w:pPr>
      <w:tabs>
        <w:tab w:val="num" w:pos="1644"/>
      </w:tabs>
      <w:suppressAutoHyphens w:val="0"/>
      <w:autoSpaceDE/>
      <w:spacing w:before="720" w:after="360" w:line="360" w:lineRule="atLeast"/>
      <w:ind w:left="1644" w:hanging="1644"/>
    </w:pPr>
    <w:rPr>
      <w:rFonts w:ascii="Arial" w:eastAsia="Times New Roman" w:hAnsi="Arial"/>
      <w:bCs w:val="0"/>
      <w:sz w:val="28"/>
      <w:szCs w:val="20"/>
      <w:lang w:eastAsia="pl-PL"/>
    </w:rPr>
  </w:style>
  <w:style w:type="paragraph" w:customStyle="1" w:styleId="Doctitle">
    <w:name w:val="Doctitle"/>
    <w:basedOn w:val="Normalny"/>
    <w:rsid w:val="006165D9"/>
    <w:pPr>
      <w:keepLines/>
      <w:widowControl w:val="0"/>
      <w:suppressAutoHyphens w:val="0"/>
      <w:spacing w:before="24" w:after="1200" w:line="480" w:lineRule="atLeast"/>
      <w:jc w:val="center"/>
    </w:pPr>
    <w:rPr>
      <w:rFonts w:ascii="Helv" w:eastAsia="Times New Roman" w:hAnsi="Helv"/>
      <w:b/>
      <w:sz w:val="36"/>
      <w:szCs w:val="20"/>
      <w:lang w:eastAsia="pl-PL"/>
    </w:rPr>
  </w:style>
  <w:style w:type="paragraph" w:customStyle="1" w:styleId="Cell">
    <w:name w:val="Cell"/>
    <w:basedOn w:val="Normalny"/>
    <w:rsid w:val="006165D9"/>
    <w:pPr>
      <w:keepLines/>
      <w:widowControl w:val="0"/>
      <w:suppressAutoHyphens w:val="0"/>
      <w:spacing w:before="60" w:after="120" w:line="360" w:lineRule="atLeast"/>
      <w:jc w:val="both"/>
    </w:pPr>
    <w:rPr>
      <w:rFonts w:ascii="TimesRomanPL" w:eastAsia="Times New Roman" w:hAnsi="TimesRomanPL"/>
      <w:szCs w:val="20"/>
      <w:lang w:eastAsia="pl-PL"/>
    </w:rPr>
  </w:style>
  <w:style w:type="paragraph" w:customStyle="1" w:styleId="Normaltab">
    <w:name w:val="Normaltab"/>
    <w:basedOn w:val="Normalny"/>
    <w:rsid w:val="006165D9"/>
    <w:pPr>
      <w:widowControl w:val="0"/>
      <w:suppressAutoHyphens w:val="0"/>
      <w:spacing w:before="24" w:after="48" w:line="360" w:lineRule="atLeast"/>
      <w:jc w:val="center"/>
    </w:pPr>
    <w:rPr>
      <w:rFonts w:ascii="Gatineau" w:eastAsia="Times New Roman" w:hAnsi="Gatineau"/>
      <w:szCs w:val="20"/>
      <w:lang w:eastAsia="pl-PL"/>
    </w:rPr>
  </w:style>
  <w:style w:type="paragraph" w:customStyle="1" w:styleId="Nagwek20">
    <w:name w:val="Nagłówek2"/>
    <w:basedOn w:val="Normalny"/>
    <w:rsid w:val="006165D9"/>
    <w:pPr>
      <w:tabs>
        <w:tab w:val="num" w:pos="709"/>
      </w:tabs>
      <w:suppressAutoHyphens w:val="0"/>
      <w:spacing w:before="240" w:after="120"/>
      <w:ind w:left="709" w:hanging="708"/>
      <w:jc w:val="both"/>
    </w:pPr>
    <w:rPr>
      <w:rFonts w:ascii="Arial" w:eastAsia="Times New Roman" w:hAnsi="Arial"/>
      <w:b/>
      <w:sz w:val="28"/>
      <w:szCs w:val="20"/>
      <w:lang w:eastAsia="pl-PL"/>
    </w:rPr>
  </w:style>
  <w:style w:type="paragraph" w:customStyle="1" w:styleId="Nagwek40">
    <w:name w:val="Nagłówek4"/>
    <w:basedOn w:val="Nagwek20"/>
    <w:rsid w:val="006165D9"/>
    <w:pPr>
      <w:tabs>
        <w:tab w:val="clear" w:pos="709"/>
        <w:tab w:val="num" w:pos="420"/>
        <w:tab w:val="left" w:pos="851"/>
      </w:tabs>
      <w:ind w:left="420" w:hanging="420"/>
    </w:pPr>
  </w:style>
  <w:style w:type="paragraph" w:customStyle="1" w:styleId="3Punkt">
    <w:name w:val="3 Punkt"/>
    <w:basedOn w:val="Normalny"/>
    <w:rsid w:val="006165D9"/>
    <w:pPr>
      <w:suppressAutoHyphens w:val="0"/>
      <w:overflowPunct w:val="0"/>
      <w:autoSpaceDE w:val="0"/>
      <w:autoSpaceDN w:val="0"/>
      <w:adjustRightInd w:val="0"/>
      <w:spacing w:after="120" w:line="320" w:lineRule="exact"/>
      <w:textAlignment w:val="baseline"/>
    </w:pPr>
    <w:rPr>
      <w:rFonts w:ascii="Arial" w:eastAsia="Times New Roman" w:hAnsi="Arial"/>
      <w:szCs w:val="20"/>
      <w:lang w:eastAsia="pl-PL"/>
    </w:rPr>
  </w:style>
  <w:style w:type="paragraph" w:customStyle="1" w:styleId="Nagwek30">
    <w:name w:val="Nagłówek3"/>
    <w:basedOn w:val="Normalny"/>
    <w:rsid w:val="006165D9"/>
    <w:pPr>
      <w:tabs>
        <w:tab w:val="num" w:pos="709"/>
      </w:tabs>
      <w:suppressAutoHyphens w:val="0"/>
      <w:ind w:left="709" w:hanging="708"/>
    </w:pPr>
    <w:rPr>
      <w:rFonts w:ascii="Arial" w:eastAsia="Times New Roman" w:hAnsi="Arial"/>
      <w:b/>
      <w:lang w:eastAsia="pl-PL"/>
    </w:rPr>
  </w:style>
  <w:style w:type="paragraph" w:customStyle="1" w:styleId="2-ustp">
    <w:name w:val="2-ustęp"/>
    <w:basedOn w:val="Normalny"/>
    <w:rsid w:val="006165D9"/>
    <w:pPr>
      <w:suppressAutoHyphens w:val="0"/>
      <w:overflowPunct w:val="0"/>
      <w:autoSpaceDE w:val="0"/>
      <w:autoSpaceDN w:val="0"/>
      <w:adjustRightInd w:val="0"/>
      <w:spacing w:after="120" w:line="320" w:lineRule="exact"/>
      <w:ind w:left="567" w:hanging="567"/>
      <w:jc w:val="both"/>
      <w:textAlignment w:val="baseline"/>
    </w:pPr>
    <w:rPr>
      <w:rFonts w:ascii="Arial" w:eastAsia="Times New Roman" w:hAnsi="Arial"/>
      <w:szCs w:val="20"/>
      <w:lang w:eastAsia="pl-PL"/>
    </w:rPr>
  </w:style>
  <w:style w:type="paragraph" w:customStyle="1" w:styleId="4-litera">
    <w:name w:val="4-litera"/>
    <w:basedOn w:val="Normalny"/>
    <w:rsid w:val="006165D9"/>
    <w:pPr>
      <w:suppressAutoHyphens w:val="0"/>
      <w:overflowPunct w:val="0"/>
      <w:autoSpaceDE w:val="0"/>
      <w:autoSpaceDN w:val="0"/>
      <w:adjustRightInd w:val="0"/>
      <w:spacing w:after="120" w:line="320" w:lineRule="exact"/>
      <w:ind w:left="1701" w:hanging="567"/>
      <w:textAlignment w:val="baseline"/>
    </w:pPr>
    <w:rPr>
      <w:rFonts w:ascii="Arial" w:eastAsia="Times New Roman" w:hAnsi="Arial"/>
      <w:szCs w:val="20"/>
      <w:lang w:eastAsia="pl-PL"/>
    </w:rPr>
  </w:style>
  <w:style w:type="paragraph" w:customStyle="1" w:styleId="cyfry">
    <w:name w:val="cyfry"/>
    <w:basedOn w:val="Normalny"/>
    <w:rsid w:val="006165D9"/>
    <w:pPr>
      <w:tabs>
        <w:tab w:val="left" w:pos="284"/>
      </w:tabs>
      <w:suppressAutoHyphens w:val="0"/>
      <w:spacing w:after="120"/>
    </w:pPr>
    <w:rPr>
      <w:rFonts w:ascii="Arial" w:eastAsia="Times New Roman" w:hAnsi="Arial"/>
      <w:szCs w:val="20"/>
      <w:lang w:eastAsia="pl-PL"/>
    </w:rPr>
  </w:style>
  <w:style w:type="paragraph" w:customStyle="1" w:styleId="Naglwek2">
    <w:name w:val="Naglówek 2"/>
    <w:basedOn w:val="Normalny"/>
    <w:next w:val="Normalny"/>
    <w:rsid w:val="006165D9"/>
    <w:pPr>
      <w:widowControl w:val="0"/>
      <w:suppressAutoHyphens w:val="0"/>
      <w:spacing w:before="120"/>
    </w:pPr>
    <w:rPr>
      <w:rFonts w:ascii="Arial" w:eastAsia="Times New Roman" w:hAnsi="Arial"/>
      <w:b/>
      <w:szCs w:val="20"/>
      <w:lang w:eastAsia="pl-PL"/>
    </w:rPr>
  </w:style>
  <w:style w:type="paragraph" w:styleId="Listanumerowana2">
    <w:name w:val="List Number 2"/>
    <w:basedOn w:val="Normalny"/>
    <w:semiHidden/>
    <w:rsid w:val="006165D9"/>
    <w:pPr>
      <w:numPr>
        <w:numId w:val="10"/>
      </w:numPr>
      <w:suppressAutoHyphens w:val="0"/>
      <w:jc w:val="both"/>
    </w:pPr>
    <w:rPr>
      <w:rFonts w:ascii="Arial" w:eastAsia="Times New Roman" w:hAnsi="Arial"/>
      <w:szCs w:val="20"/>
      <w:lang w:eastAsia="pl-PL"/>
    </w:rPr>
  </w:style>
  <w:style w:type="paragraph" w:customStyle="1" w:styleId="Opiszawartoci">
    <w:name w:val="Opis zawartości"/>
    <w:basedOn w:val="Normalny"/>
    <w:autoRedefine/>
    <w:rsid w:val="006165D9"/>
    <w:pPr>
      <w:suppressAutoHyphens w:val="0"/>
      <w:overflowPunct w:val="0"/>
      <w:autoSpaceDE w:val="0"/>
      <w:autoSpaceDN w:val="0"/>
      <w:adjustRightInd w:val="0"/>
      <w:spacing w:after="120" w:line="276" w:lineRule="auto"/>
      <w:ind w:left="4560" w:hanging="120"/>
      <w:jc w:val="both"/>
    </w:pPr>
    <w:rPr>
      <w:rFonts w:ascii="Arial" w:eastAsia="Times New Roman" w:hAnsi="Arial"/>
      <w:b/>
      <w:sz w:val="22"/>
      <w:szCs w:val="20"/>
      <w:lang w:eastAsia="pl-PL"/>
    </w:rPr>
  </w:style>
  <w:style w:type="paragraph" w:customStyle="1" w:styleId="1Poziom-Umowa">
    <w:name w:val="1. Poziom -  Umowa"/>
    <w:basedOn w:val="Normalny"/>
    <w:autoRedefine/>
    <w:rsid w:val="006165D9"/>
    <w:pPr>
      <w:suppressAutoHyphens w:val="0"/>
      <w:jc w:val="center"/>
    </w:pPr>
    <w:rPr>
      <w:rFonts w:ascii="Arial" w:hAnsi="Arial" w:cs="Arial"/>
      <w:b/>
      <w:bCs/>
      <w:iCs/>
      <w:sz w:val="22"/>
      <w:lang w:eastAsia="en-US"/>
    </w:rPr>
  </w:style>
  <w:style w:type="paragraph" w:customStyle="1" w:styleId="2Poziom-Umowa">
    <w:name w:val="2. Poziom - Umowa"/>
    <w:basedOn w:val="Normalny"/>
    <w:autoRedefine/>
    <w:rsid w:val="006165D9"/>
    <w:pPr>
      <w:suppressAutoHyphens w:val="0"/>
      <w:ind w:left="2404" w:firstLine="1916"/>
    </w:pPr>
    <w:rPr>
      <w:rFonts w:ascii="Arial" w:hAnsi="Arial" w:cs="Tahoma"/>
      <w:b/>
      <w:bCs/>
      <w:sz w:val="20"/>
      <w:szCs w:val="20"/>
      <w:lang w:eastAsia="en-US"/>
    </w:rPr>
  </w:style>
  <w:style w:type="paragraph" w:customStyle="1" w:styleId="4Poziom-Umowa">
    <w:name w:val="4. Poziom - Umowa"/>
    <w:basedOn w:val="Normalny"/>
    <w:autoRedefine/>
    <w:rsid w:val="006165D9"/>
    <w:pPr>
      <w:suppressAutoHyphens w:val="0"/>
      <w:spacing w:after="120" w:line="276" w:lineRule="auto"/>
      <w:jc w:val="center"/>
    </w:pPr>
    <w:rPr>
      <w:rFonts w:ascii="Arial" w:hAnsi="Arial" w:cs="Tahoma"/>
      <w:b/>
      <w:bCs/>
      <w:sz w:val="20"/>
      <w:szCs w:val="20"/>
      <w:lang w:eastAsia="en-US"/>
    </w:rPr>
  </w:style>
  <w:style w:type="paragraph" w:customStyle="1" w:styleId="Styl1">
    <w:name w:val="Styl1"/>
    <w:basedOn w:val="Normalny"/>
    <w:rsid w:val="006165D9"/>
    <w:pPr>
      <w:suppressAutoHyphens w:val="0"/>
    </w:pPr>
    <w:rPr>
      <w:rFonts w:ascii="Arial" w:eastAsia="Times New Roman" w:hAnsi="Arial"/>
      <w:sz w:val="20"/>
      <w:szCs w:val="20"/>
      <w:lang w:eastAsia="pl-PL"/>
    </w:rPr>
  </w:style>
  <w:style w:type="paragraph" w:customStyle="1" w:styleId="Tiret2">
    <w:name w:val="Tiret 2"/>
    <w:basedOn w:val="Tekstpodstawowy"/>
    <w:rsid w:val="006165D9"/>
    <w:pPr>
      <w:suppressAutoHyphens w:val="0"/>
      <w:spacing w:line="300" w:lineRule="atLeast"/>
    </w:pPr>
    <w:rPr>
      <w:rFonts w:ascii="Arial" w:eastAsia="Times New Roman" w:hAnsi="Arial" w:cs="Arial"/>
      <w:sz w:val="22"/>
      <w:szCs w:val="22"/>
      <w:lang w:eastAsia="pl-PL"/>
    </w:rPr>
  </w:style>
  <w:style w:type="paragraph" w:customStyle="1" w:styleId="T4">
    <w:name w:val="T4"/>
    <w:rsid w:val="006165D9"/>
    <w:pPr>
      <w:keepNext/>
      <w:tabs>
        <w:tab w:val="left" w:pos="454"/>
      </w:tabs>
      <w:overflowPunct w:val="0"/>
      <w:autoSpaceDE w:val="0"/>
      <w:autoSpaceDN w:val="0"/>
      <w:adjustRightInd w:val="0"/>
      <w:spacing w:line="240" w:lineRule="atLeast"/>
      <w:textAlignment w:val="baseline"/>
    </w:pPr>
    <w:rPr>
      <w:rFonts w:ascii="Times New Roman" w:eastAsia="Times New Roman" w:hAnsi="Times New Roman"/>
      <w:b/>
      <w:bCs/>
      <w:lang w:val="en-GB"/>
    </w:rPr>
  </w:style>
  <w:style w:type="paragraph" w:customStyle="1" w:styleId="SIWZ1">
    <w:name w:val="SIWZ 1"/>
    <w:basedOn w:val="Normalny"/>
    <w:rsid w:val="006165D9"/>
    <w:pPr>
      <w:keepNext/>
      <w:tabs>
        <w:tab w:val="num" w:pos="-360"/>
      </w:tabs>
      <w:suppressAutoHyphens w:val="0"/>
      <w:spacing w:before="240" w:after="60" w:line="360" w:lineRule="auto"/>
      <w:ind w:left="360" w:hanging="360"/>
      <w:outlineLvl w:val="0"/>
    </w:pPr>
    <w:rPr>
      <w:rFonts w:ascii="Times New Roman" w:eastAsia="Times New Roman" w:hAnsi="Times New Roman"/>
      <w:b/>
      <w:sz w:val="28"/>
      <w:szCs w:val="28"/>
      <w:lang w:eastAsia="pl-PL"/>
    </w:rPr>
  </w:style>
  <w:style w:type="paragraph" w:customStyle="1" w:styleId="SIWZ2">
    <w:name w:val="SIWZ 2"/>
    <w:basedOn w:val="Normalny"/>
    <w:rsid w:val="006165D9"/>
    <w:pPr>
      <w:tabs>
        <w:tab w:val="num" w:pos="1495"/>
      </w:tabs>
      <w:suppressAutoHyphens w:val="0"/>
      <w:spacing w:before="60" w:line="360" w:lineRule="auto"/>
      <w:ind w:left="1495" w:hanging="360"/>
      <w:jc w:val="both"/>
    </w:pPr>
    <w:rPr>
      <w:rFonts w:ascii="Times New Roman" w:eastAsia="Times New Roman" w:hAnsi="Times New Roman"/>
      <w:lang w:eastAsia="pl-PL"/>
    </w:rPr>
  </w:style>
  <w:style w:type="paragraph" w:customStyle="1" w:styleId="SIWZ3">
    <w:name w:val="SIWZ 3"/>
    <w:basedOn w:val="Normalny"/>
    <w:rsid w:val="006165D9"/>
    <w:pPr>
      <w:tabs>
        <w:tab w:val="num" w:pos="2160"/>
      </w:tabs>
      <w:suppressAutoHyphens w:val="0"/>
      <w:spacing w:before="60" w:line="288" w:lineRule="auto"/>
      <w:ind w:left="2160" w:hanging="360"/>
      <w:jc w:val="both"/>
    </w:pPr>
    <w:rPr>
      <w:rFonts w:ascii="Times New Roman" w:eastAsia="Times New Roman" w:hAnsi="Times New Roman"/>
      <w:lang w:eastAsia="pl-PL"/>
    </w:rPr>
  </w:style>
  <w:style w:type="paragraph" w:customStyle="1" w:styleId="SIWZ4">
    <w:name w:val="SIWZ 4"/>
    <w:basedOn w:val="Normalny"/>
    <w:rsid w:val="006165D9"/>
    <w:pPr>
      <w:tabs>
        <w:tab w:val="num" w:pos="1260"/>
        <w:tab w:val="num" w:pos="2880"/>
      </w:tabs>
      <w:suppressAutoHyphens w:val="0"/>
      <w:spacing w:before="60" w:line="288" w:lineRule="auto"/>
      <w:ind w:left="1260" w:hanging="360"/>
      <w:jc w:val="both"/>
    </w:pPr>
    <w:rPr>
      <w:rFonts w:ascii="Times New Roman" w:eastAsia="Times New Roman" w:hAnsi="Times New Roman"/>
      <w:lang w:eastAsia="pl-PL"/>
    </w:rPr>
  </w:style>
  <w:style w:type="paragraph" w:customStyle="1" w:styleId="SIWZ5">
    <w:name w:val="SIWZ 5"/>
    <w:basedOn w:val="SIWZ4"/>
    <w:rsid w:val="006165D9"/>
    <w:pPr>
      <w:tabs>
        <w:tab w:val="clear" w:pos="1260"/>
        <w:tab w:val="num" w:pos="3600"/>
      </w:tabs>
      <w:ind w:left="3600"/>
    </w:pPr>
  </w:style>
  <w:style w:type="paragraph" w:customStyle="1" w:styleId="SIWZ6">
    <w:name w:val="SIWZ 6"/>
    <w:basedOn w:val="SIWZ4"/>
    <w:rsid w:val="006165D9"/>
    <w:pPr>
      <w:tabs>
        <w:tab w:val="clear" w:pos="1260"/>
        <w:tab w:val="num" w:pos="4320"/>
      </w:tabs>
      <w:ind w:left="4320"/>
    </w:pPr>
  </w:style>
  <w:style w:type="paragraph" w:customStyle="1" w:styleId="SIWZ7">
    <w:name w:val="SIWZ 7"/>
    <w:basedOn w:val="SIWZ4"/>
    <w:rsid w:val="006165D9"/>
    <w:pPr>
      <w:tabs>
        <w:tab w:val="clear" w:pos="1260"/>
        <w:tab w:val="num" w:pos="5040"/>
      </w:tabs>
      <w:ind w:left="5040"/>
    </w:pPr>
  </w:style>
  <w:style w:type="paragraph" w:customStyle="1" w:styleId="SIWZ8">
    <w:name w:val="SIWZ 8"/>
    <w:basedOn w:val="SIWZ4"/>
    <w:rsid w:val="006165D9"/>
    <w:pPr>
      <w:tabs>
        <w:tab w:val="clear" w:pos="1260"/>
        <w:tab w:val="num" w:pos="5760"/>
      </w:tabs>
      <w:ind w:left="5760"/>
    </w:pPr>
  </w:style>
  <w:style w:type="paragraph" w:styleId="Listapunktowana2">
    <w:name w:val="List Bullet 2"/>
    <w:basedOn w:val="Normalny"/>
    <w:semiHidden/>
    <w:rsid w:val="006165D9"/>
    <w:pPr>
      <w:numPr>
        <w:numId w:val="11"/>
      </w:numPr>
      <w:spacing w:before="100" w:beforeAutospacing="1" w:line="360" w:lineRule="auto"/>
    </w:pPr>
    <w:rPr>
      <w:rFonts w:ascii="Garamond" w:eastAsia="Times New Roman" w:hAnsi="Garamond"/>
      <w:szCs w:val="20"/>
      <w:lang w:eastAsia="pl-PL"/>
    </w:rPr>
  </w:style>
  <w:style w:type="paragraph" w:customStyle="1" w:styleId="Tekstpodstawowywcity31">
    <w:name w:val="Tekst podstawowy wcięty 31"/>
    <w:basedOn w:val="Normalny"/>
    <w:rsid w:val="006165D9"/>
    <w:pPr>
      <w:spacing w:after="120"/>
      <w:ind w:left="283"/>
    </w:pPr>
    <w:rPr>
      <w:rFonts w:eastAsia="Times New Roman" w:cs="Verdana"/>
      <w:sz w:val="16"/>
      <w:szCs w:val="16"/>
    </w:rPr>
  </w:style>
  <w:style w:type="character" w:customStyle="1" w:styleId="TekstpodstawowyZnak1">
    <w:name w:val="Tekst podstawowy Znak1"/>
    <w:rsid w:val="006165D9"/>
    <w:rPr>
      <w:rFonts w:ascii="Verdana" w:hAnsi="Verdana"/>
      <w:sz w:val="24"/>
      <w:szCs w:val="24"/>
      <w:lang w:val="pl-PL" w:eastAsia="ar-SA" w:bidi="ar-SA"/>
    </w:rPr>
  </w:style>
  <w:style w:type="character" w:customStyle="1" w:styleId="pktZnak">
    <w:name w:val="pkt Znak"/>
    <w:link w:val="pkt"/>
    <w:locked/>
    <w:rsid w:val="0036390B"/>
    <w:rPr>
      <w:rFonts w:ascii="Times New Roman" w:hAnsi="Times New Roman"/>
      <w:sz w:val="24"/>
      <w:szCs w:val="24"/>
      <w:lang w:eastAsia="ar-SA"/>
    </w:rPr>
  </w:style>
  <w:style w:type="paragraph" w:customStyle="1" w:styleId="Normalny1">
    <w:name w:val="Normalny1"/>
    <w:rsid w:val="00F80C84"/>
    <w:pPr>
      <w:spacing w:line="276" w:lineRule="auto"/>
    </w:pPr>
    <w:rPr>
      <w:rFonts w:ascii="Arial" w:eastAsia="Arial" w:hAnsi="Arial" w:cs="Arial"/>
      <w:sz w:val="22"/>
      <w:szCs w:val="22"/>
    </w:rPr>
  </w:style>
  <w:style w:type="paragraph" w:customStyle="1" w:styleId="Style2">
    <w:name w:val="Style2"/>
    <w:basedOn w:val="Normalny"/>
    <w:uiPriority w:val="99"/>
    <w:rsid w:val="0049029C"/>
    <w:pPr>
      <w:widowControl w:val="0"/>
      <w:suppressAutoHyphens w:val="0"/>
      <w:autoSpaceDE w:val="0"/>
      <w:autoSpaceDN w:val="0"/>
      <w:adjustRightInd w:val="0"/>
      <w:spacing w:line="396" w:lineRule="exact"/>
      <w:ind w:hanging="281"/>
    </w:pPr>
    <w:rPr>
      <w:rFonts w:ascii="Times New Roman" w:eastAsia="Times New Roman" w:hAnsi="Times New Roman"/>
      <w:lang w:eastAsia="pl-PL"/>
    </w:rPr>
  </w:style>
  <w:style w:type="character" w:customStyle="1" w:styleId="Nierozpoznanawzmianka1">
    <w:name w:val="Nierozpoznana wzmianka1"/>
    <w:uiPriority w:val="99"/>
    <w:semiHidden/>
    <w:unhideWhenUsed/>
    <w:rsid w:val="001416DE"/>
    <w:rPr>
      <w:color w:val="605E5C"/>
      <w:shd w:val="clear" w:color="auto" w:fill="E1DFDD"/>
    </w:rPr>
  </w:style>
  <w:style w:type="character" w:customStyle="1" w:styleId="Teksttreci">
    <w:name w:val="Tekst treści_"/>
    <w:link w:val="Teksttreci0"/>
    <w:locked/>
    <w:rsid w:val="001427BD"/>
    <w:rPr>
      <w:rFonts w:ascii="Verdana" w:hAnsi="Verdana" w:cs="Verdana"/>
      <w:sz w:val="19"/>
      <w:szCs w:val="19"/>
      <w:shd w:val="clear" w:color="auto" w:fill="FFFFFF"/>
    </w:rPr>
  </w:style>
  <w:style w:type="paragraph" w:customStyle="1" w:styleId="Teksttreci0">
    <w:name w:val="Tekst treści"/>
    <w:basedOn w:val="Normalny"/>
    <w:link w:val="Teksttreci"/>
    <w:rsid w:val="001427BD"/>
    <w:pPr>
      <w:shd w:val="clear" w:color="auto" w:fill="FFFFFF"/>
      <w:suppressAutoHyphens w:val="0"/>
      <w:spacing w:line="240" w:lineRule="atLeast"/>
      <w:ind w:hanging="1700"/>
    </w:pPr>
    <w:rPr>
      <w:rFonts w:cs="Verdana"/>
      <w:sz w:val="19"/>
      <w:szCs w:val="19"/>
      <w:lang w:eastAsia="pl-PL"/>
    </w:rPr>
  </w:style>
  <w:style w:type="character" w:customStyle="1" w:styleId="Nagwek31">
    <w:name w:val="Nagłówek #3_"/>
    <w:link w:val="Nagwek32"/>
    <w:locked/>
    <w:rsid w:val="001427BD"/>
    <w:rPr>
      <w:rFonts w:ascii="Verdana" w:hAnsi="Verdana" w:cs="Verdana"/>
      <w:sz w:val="19"/>
      <w:szCs w:val="19"/>
      <w:shd w:val="clear" w:color="auto" w:fill="FFFFFF"/>
    </w:rPr>
  </w:style>
  <w:style w:type="paragraph" w:customStyle="1" w:styleId="Nagwek32">
    <w:name w:val="Nagłówek #3"/>
    <w:basedOn w:val="Normalny"/>
    <w:link w:val="Nagwek31"/>
    <w:rsid w:val="001427BD"/>
    <w:pPr>
      <w:shd w:val="clear" w:color="auto" w:fill="FFFFFF"/>
      <w:suppressAutoHyphens w:val="0"/>
      <w:spacing w:line="241" w:lineRule="exact"/>
      <w:ind w:hanging="720"/>
      <w:jc w:val="both"/>
      <w:outlineLvl w:val="2"/>
    </w:pPr>
    <w:rPr>
      <w:rFonts w:cs="Verdana"/>
      <w:sz w:val="19"/>
      <w:szCs w:val="19"/>
      <w:lang w:eastAsia="pl-PL"/>
    </w:rPr>
  </w:style>
  <w:style w:type="character" w:customStyle="1" w:styleId="TeksttreciPogrubienie">
    <w:name w:val="Tekst treści + Pogrubienie"/>
    <w:rsid w:val="001427BD"/>
    <w:rPr>
      <w:rFonts w:ascii="Verdana" w:eastAsia="Times New Roman" w:hAnsi="Verdana" w:cs="Verdana" w:hint="default"/>
      <w:b/>
      <w:bCs/>
      <w:spacing w:val="0"/>
      <w:sz w:val="19"/>
      <w:szCs w:val="19"/>
      <w:shd w:val="clear" w:color="auto" w:fill="FFFFFF"/>
    </w:rPr>
  </w:style>
  <w:style w:type="character" w:customStyle="1" w:styleId="Nierozpoznanawzmianka2">
    <w:name w:val="Nierozpoznana wzmianka2"/>
    <w:basedOn w:val="Domylnaczcionkaakapitu"/>
    <w:uiPriority w:val="99"/>
    <w:semiHidden/>
    <w:unhideWhenUsed/>
    <w:rsid w:val="004B2C40"/>
    <w:rPr>
      <w:color w:val="605E5C"/>
      <w:shd w:val="clear" w:color="auto" w:fill="E1DFDD"/>
    </w:rPr>
  </w:style>
  <w:style w:type="character" w:customStyle="1" w:styleId="FontStyle12">
    <w:name w:val="Font Style12"/>
    <w:uiPriority w:val="99"/>
    <w:rsid w:val="006F2412"/>
    <w:rPr>
      <w:rFonts w:ascii="Arial Unicode MS" w:eastAsia="Arial Unicode MS" w:cs="Arial Unicode MS"/>
      <w:sz w:val="20"/>
      <w:szCs w:val="20"/>
    </w:rPr>
  </w:style>
  <w:style w:type="paragraph" w:customStyle="1" w:styleId="MJ">
    <w:name w:val="MÓJ"/>
    <w:basedOn w:val="Normalny"/>
    <w:rsid w:val="00360C2C"/>
    <w:pPr>
      <w:suppressAutoHyphens w:val="0"/>
      <w:jc w:val="both"/>
    </w:pPr>
    <w:rPr>
      <w:rFonts w:ascii="Arial" w:eastAsia="Times New Roman" w:hAnsi="Arial"/>
      <w:sz w:val="22"/>
      <w:szCs w:val="20"/>
      <w:lang w:eastAsia="pl-PL"/>
    </w:rPr>
  </w:style>
  <w:style w:type="character" w:customStyle="1" w:styleId="Nierozpoznanawzmianka3">
    <w:name w:val="Nierozpoznana wzmianka3"/>
    <w:basedOn w:val="Domylnaczcionkaakapitu"/>
    <w:uiPriority w:val="99"/>
    <w:semiHidden/>
    <w:unhideWhenUsed/>
    <w:rsid w:val="00445804"/>
    <w:rPr>
      <w:color w:val="605E5C"/>
      <w:shd w:val="clear" w:color="auto" w:fill="E1DFDD"/>
    </w:rPr>
  </w:style>
  <w:style w:type="paragraph" w:customStyle="1" w:styleId="mcntmcntmcntmcntmcntmcntmsolistparagraph">
    <w:name w:val="mcntmcntmcntmcntmcntmcntmsolistparagraph"/>
    <w:basedOn w:val="Normalny"/>
    <w:uiPriority w:val="99"/>
    <w:rsid w:val="004D4AF1"/>
    <w:pPr>
      <w:suppressAutoHyphens w:val="0"/>
      <w:spacing w:before="100" w:beforeAutospacing="1" w:after="100" w:afterAutospacing="1"/>
    </w:pPr>
    <w:rPr>
      <w:rFonts w:ascii="Times New Roman" w:eastAsia="Cambria" w:hAnsi="Times New Roman"/>
      <w:lang w:eastAsia="pl-PL"/>
    </w:rPr>
  </w:style>
  <w:style w:type="table" w:customStyle="1" w:styleId="TableNormal">
    <w:name w:val="Table Normal"/>
    <w:uiPriority w:val="2"/>
    <w:semiHidden/>
    <w:unhideWhenUsed/>
    <w:qFormat/>
    <w:rsid w:val="0099032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990328"/>
    <w:pPr>
      <w:widowControl w:val="0"/>
      <w:suppressAutoHyphens w:val="0"/>
      <w:autoSpaceDE w:val="0"/>
      <w:autoSpaceDN w:val="0"/>
    </w:pPr>
    <w:rPr>
      <w:rFonts w:ascii="Times New Roman" w:eastAsia="Times New Roman" w:hAnsi="Times New Roman"/>
      <w:sz w:val="22"/>
      <w:szCs w:val="22"/>
      <w:lang w:eastAsia="en-US"/>
    </w:rPr>
  </w:style>
  <w:style w:type="character" w:customStyle="1" w:styleId="Nierozpoznanawzmianka4">
    <w:name w:val="Nierozpoznana wzmianka4"/>
    <w:basedOn w:val="Domylnaczcionkaakapitu"/>
    <w:uiPriority w:val="99"/>
    <w:semiHidden/>
    <w:unhideWhenUsed/>
    <w:rsid w:val="00864B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72700981">
      <w:bodyDiv w:val="1"/>
      <w:marLeft w:val="0"/>
      <w:marRight w:val="0"/>
      <w:marTop w:val="0"/>
      <w:marBottom w:val="0"/>
      <w:divBdr>
        <w:top w:val="none" w:sz="0" w:space="0" w:color="auto"/>
        <w:left w:val="none" w:sz="0" w:space="0" w:color="auto"/>
        <w:bottom w:val="none" w:sz="0" w:space="0" w:color="auto"/>
        <w:right w:val="none" w:sz="0" w:space="0" w:color="auto"/>
      </w:divBdr>
    </w:div>
    <w:div w:id="105545503">
      <w:bodyDiv w:val="1"/>
      <w:marLeft w:val="0"/>
      <w:marRight w:val="0"/>
      <w:marTop w:val="0"/>
      <w:marBottom w:val="0"/>
      <w:divBdr>
        <w:top w:val="none" w:sz="0" w:space="0" w:color="auto"/>
        <w:left w:val="none" w:sz="0" w:space="0" w:color="auto"/>
        <w:bottom w:val="none" w:sz="0" w:space="0" w:color="auto"/>
        <w:right w:val="none" w:sz="0" w:space="0" w:color="auto"/>
      </w:divBdr>
    </w:div>
    <w:div w:id="143742063">
      <w:bodyDiv w:val="1"/>
      <w:marLeft w:val="0"/>
      <w:marRight w:val="0"/>
      <w:marTop w:val="0"/>
      <w:marBottom w:val="0"/>
      <w:divBdr>
        <w:top w:val="none" w:sz="0" w:space="0" w:color="auto"/>
        <w:left w:val="none" w:sz="0" w:space="0" w:color="auto"/>
        <w:bottom w:val="none" w:sz="0" w:space="0" w:color="auto"/>
        <w:right w:val="none" w:sz="0" w:space="0" w:color="auto"/>
      </w:divBdr>
    </w:div>
    <w:div w:id="202059291">
      <w:bodyDiv w:val="1"/>
      <w:marLeft w:val="0"/>
      <w:marRight w:val="0"/>
      <w:marTop w:val="0"/>
      <w:marBottom w:val="0"/>
      <w:divBdr>
        <w:top w:val="none" w:sz="0" w:space="0" w:color="auto"/>
        <w:left w:val="none" w:sz="0" w:space="0" w:color="auto"/>
        <w:bottom w:val="none" w:sz="0" w:space="0" w:color="auto"/>
        <w:right w:val="none" w:sz="0" w:space="0" w:color="auto"/>
      </w:divBdr>
    </w:div>
    <w:div w:id="244459572">
      <w:bodyDiv w:val="1"/>
      <w:marLeft w:val="0"/>
      <w:marRight w:val="0"/>
      <w:marTop w:val="0"/>
      <w:marBottom w:val="0"/>
      <w:divBdr>
        <w:top w:val="none" w:sz="0" w:space="0" w:color="auto"/>
        <w:left w:val="none" w:sz="0" w:space="0" w:color="auto"/>
        <w:bottom w:val="none" w:sz="0" w:space="0" w:color="auto"/>
        <w:right w:val="none" w:sz="0" w:space="0" w:color="auto"/>
      </w:divBdr>
    </w:div>
    <w:div w:id="256065430">
      <w:bodyDiv w:val="1"/>
      <w:marLeft w:val="0"/>
      <w:marRight w:val="0"/>
      <w:marTop w:val="0"/>
      <w:marBottom w:val="0"/>
      <w:divBdr>
        <w:top w:val="none" w:sz="0" w:space="0" w:color="auto"/>
        <w:left w:val="none" w:sz="0" w:space="0" w:color="auto"/>
        <w:bottom w:val="none" w:sz="0" w:space="0" w:color="auto"/>
        <w:right w:val="none" w:sz="0" w:space="0" w:color="auto"/>
      </w:divBdr>
    </w:div>
    <w:div w:id="257953473">
      <w:bodyDiv w:val="1"/>
      <w:marLeft w:val="0"/>
      <w:marRight w:val="0"/>
      <w:marTop w:val="0"/>
      <w:marBottom w:val="0"/>
      <w:divBdr>
        <w:top w:val="none" w:sz="0" w:space="0" w:color="auto"/>
        <w:left w:val="none" w:sz="0" w:space="0" w:color="auto"/>
        <w:bottom w:val="none" w:sz="0" w:space="0" w:color="auto"/>
        <w:right w:val="none" w:sz="0" w:space="0" w:color="auto"/>
      </w:divBdr>
    </w:div>
    <w:div w:id="374546532">
      <w:bodyDiv w:val="1"/>
      <w:marLeft w:val="0"/>
      <w:marRight w:val="0"/>
      <w:marTop w:val="0"/>
      <w:marBottom w:val="0"/>
      <w:divBdr>
        <w:top w:val="none" w:sz="0" w:space="0" w:color="auto"/>
        <w:left w:val="none" w:sz="0" w:space="0" w:color="auto"/>
        <w:bottom w:val="none" w:sz="0" w:space="0" w:color="auto"/>
        <w:right w:val="none" w:sz="0" w:space="0" w:color="auto"/>
      </w:divBdr>
    </w:div>
    <w:div w:id="402411032">
      <w:bodyDiv w:val="1"/>
      <w:marLeft w:val="0"/>
      <w:marRight w:val="0"/>
      <w:marTop w:val="0"/>
      <w:marBottom w:val="0"/>
      <w:divBdr>
        <w:top w:val="none" w:sz="0" w:space="0" w:color="auto"/>
        <w:left w:val="none" w:sz="0" w:space="0" w:color="auto"/>
        <w:bottom w:val="none" w:sz="0" w:space="0" w:color="auto"/>
        <w:right w:val="none" w:sz="0" w:space="0" w:color="auto"/>
      </w:divBdr>
    </w:div>
    <w:div w:id="411246417">
      <w:bodyDiv w:val="1"/>
      <w:marLeft w:val="0"/>
      <w:marRight w:val="0"/>
      <w:marTop w:val="0"/>
      <w:marBottom w:val="0"/>
      <w:divBdr>
        <w:top w:val="none" w:sz="0" w:space="0" w:color="auto"/>
        <w:left w:val="none" w:sz="0" w:space="0" w:color="auto"/>
        <w:bottom w:val="none" w:sz="0" w:space="0" w:color="auto"/>
        <w:right w:val="none" w:sz="0" w:space="0" w:color="auto"/>
      </w:divBdr>
    </w:div>
    <w:div w:id="503479374">
      <w:bodyDiv w:val="1"/>
      <w:marLeft w:val="0"/>
      <w:marRight w:val="0"/>
      <w:marTop w:val="0"/>
      <w:marBottom w:val="0"/>
      <w:divBdr>
        <w:top w:val="none" w:sz="0" w:space="0" w:color="auto"/>
        <w:left w:val="none" w:sz="0" w:space="0" w:color="auto"/>
        <w:bottom w:val="none" w:sz="0" w:space="0" w:color="auto"/>
        <w:right w:val="none" w:sz="0" w:space="0" w:color="auto"/>
      </w:divBdr>
    </w:div>
    <w:div w:id="534006292">
      <w:bodyDiv w:val="1"/>
      <w:marLeft w:val="0"/>
      <w:marRight w:val="0"/>
      <w:marTop w:val="0"/>
      <w:marBottom w:val="0"/>
      <w:divBdr>
        <w:top w:val="none" w:sz="0" w:space="0" w:color="auto"/>
        <w:left w:val="none" w:sz="0" w:space="0" w:color="auto"/>
        <w:bottom w:val="none" w:sz="0" w:space="0" w:color="auto"/>
        <w:right w:val="none" w:sz="0" w:space="0" w:color="auto"/>
      </w:divBdr>
    </w:div>
    <w:div w:id="549462760">
      <w:bodyDiv w:val="1"/>
      <w:marLeft w:val="0"/>
      <w:marRight w:val="0"/>
      <w:marTop w:val="0"/>
      <w:marBottom w:val="0"/>
      <w:divBdr>
        <w:top w:val="none" w:sz="0" w:space="0" w:color="auto"/>
        <w:left w:val="none" w:sz="0" w:space="0" w:color="auto"/>
        <w:bottom w:val="none" w:sz="0" w:space="0" w:color="auto"/>
        <w:right w:val="none" w:sz="0" w:space="0" w:color="auto"/>
      </w:divBdr>
    </w:div>
    <w:div w:id="566191556">
      <w:bodyDiv w:val="1"/>
      <w:marLeft w:val="0"/>
      <w:marRight w:val="0"/>
      <w:marTop w:val="0"/>
      <w:marBottom w:val="0"/>
      <w:divBdr>
        <w:top w:val="none" w:sz="0" w:space="0" w:color="auto"/>
        <w:left w:val="none" w:sz="0" w:space="0" w:color="auto"/>
        <w:bottom w:val="none" w:sz="0" w:space="0" w:color="auto"/>
        <w:right w:val="none" w:sz="0" w:space="0" w:color="auto"/>
      </w:divBdr>
    </w:div>
    <w:div w:id="600067015">
      <w:bodyDiv w:val="1"/>
      <w:marLeft w:val="0"/>
      <w:marRight w:val="0"/>
      <w:marTop w:val="0"/>
      <w:marBottom w:val="0"/>
      <w:divBdr>
        <w:top w:val="none" w:sz="0" w:space="0" w:color="auto"/>
        <w:left w:val="none" w:sz="0" w:space="0" w:color="auto"/>
        <w:bottom w:val="none" w:sz="0" w:space="0" w:color="auto"/>
        <w:right w:val="none" w:sz="0" w:space="0" w:color="auto"/>
      </w:divBdr>
    </w:div>
    <w:div w:id="603996229">
      <w:bodyDiv w:val="1"/>
      <w:marLeft w:val="0"/>
      <w:marRight w:val="0"/>
      <w:marTop w:val="0"/>
      <w:marBottom w:val="0"/>
      <w:divBdr>
        <w:top w:val="none" w:sz="0" w:space="0" w:color="auto"/>
        <w:left w:val="none" w:sz="0" w:space="0" w:color="auto"/>
        <w:bottom w:val="none" w:sz="0" w:space="0" w:color="auto"/>
        <w:right w:val="none" w:sz="0" w:space="0" w:color="auto"/>
      </w:divBdr>
    </w:div>
    <w:div w:id="639114819">
      <w:bodyDiv w:val="1"/>
      <w:marLeft w:val="0"/>
      <w:marRight w:val="0"/>
      <w:marTop w:val="0"/>
      <w:marBottom w:val="0"/>
      <w:divBdr>
        <w:top w:val="none" w:sz="0" w:space="0" w:color="auto"/>
        <w:left w:val="none" w:sz="0" w:space="0" w:color="auto"/>
        <w:bottom w:val="none" w:sz="0" w:space="0" w:color="auto"/>
        <w:right w:val="none" w:sz="0" w:space="0" w:color="auto"/>
      </w:divBdr>
    </w:div>
    <w:div w:id="736124719">
      <w:bodyDiv w:val="1"/>
      <w:marLeft w:val="0"/>
      <w:marRight w:val="0"/>
      <w:marTop w:val="0"/>
      <w:marBottom w:val="0"/>
      <w:divBdr>
        <w:top w:val="none" w:sz="0" w:space="0" w:color="auto"/>
        <w:left w:val="none" w:sz="0" w:space="0" w:color="auto"/>
        <w:bottom w:val="none" w:sz="0" w:space="0" w:color="auto"/>
        <w:right w:val="none" w:sz="0" w:space="0" w:color="auto"/>
      </w:divBdr>
    </w:div>
    <w:div w:id="779227029">
      <w:bodyDiv w:val="1"/>
      <w:marLeft w:val="0"/>
      <w:marRight w:val="0"/>
      <w:marTop w:val="0"/>
      <w:marBottom w:val="0"/>
      <w:divBdr>
        <w:top w:val="none" w:sz="0" w:space="0" w:color="auto"/>
        <w:left w:val="none" w:sz="0" w:space="0" w:color="auto"/>
        <w:bottom w:val="none" w:sz="0" w:space="0" w:color="auto"/>
        <w:right w:val="none" w:sz="0" w:space="0" w:color="auto"/>
      </w:divBdr>
    </w:div>
    <w:div w:id="779690798">
      <w:bodyDiv w:val="1"/>
      <w:marLeft w:val="0"/>
      <w:marRight w:val="0"/>
      <w:marTop w:val="0"/>
      <w:marBottom w:val="0"/>
      <w:divBdr>
        <w:top w:val="none" w:sz="0" w:space="0" w:color="auto"/>
        <w:left w:val="none" w:sz="0" w:space="0" w:color="auto"/>
        <w:bottom w:val="none" w:sz="0" w:space="0" w:color="auto"/>
        <w:right w:val="none" w:sz="0" w:space="0" w:color="auto"/>
      </w:divBdr>
    </w:div>
    <w:div w:id="799686339">
      <w:bodyDiv w:val="1"/>
      <w:marLeft w:val="0"/>
      <w:marRight w:val="0"/>
      <w:marTop w:val="0"/>
      <w:marBottom w:val="0"/>
      <w:divBdr>
        <w:top w:val="none" w:sz="0" w:space="0" w:color="auto"/>
        <w:left w:val="none" w:sz="0" w:space="0" w:color="auto"/>
        <w:bottom w:val="none" w:sz="0" w:space="0" w:color="auto"/>
        <w:right w:val="none" w:sz="0" w:space="0" w:color="auto"/>
      </w:divBdr>
    </w:div>
    <w:div w:id="818812381">
      <w:bodyDiv w:val="1"/>
      <w:marLeft w:val="0"/>
      <w:marRight w:val="0"/>
      <w:marTop w:val="0"/>
      <w:marBottom w:val="0"/>
      <w:divBdr>
        <w:top w:val="none" w:sz="0" w:space="0" w:color="auto"/>
        <w:left w:val="none" w:sz="0" w:space="0" w:color="auto"/>
        <w:bottom w:val="none" w:sz="0" w:space="0" w:color="auto"/>
        <w:right w:val="none" w:sz="0" w:space="0" w:color="auto"/>
      </w:divBdr>
    </w:div>
    <w:div w:id="838542033">
      <w:bodyDiv w:val="1"/>
      <w:marLeft w:val="0"/>
      <w:marRight w:val="0"/>
      <w:marTop w:val="0"/>
      <w:marBottom w:val="0"/>
      <w:divBdr>
        <w:top w:val="none" w:sz="0" w:space="0" w:color="auto"/>
        <w:left w:val="none" w:sz="0" w:space="0" w:color="auto"/>
        <w:bottom w:val="none" w:sz="0" w:space="0" w:color="auto"/>
        <w:right w:val="none" w:sz="0" w:space="0" w:color="auto"/>
      </w:divBdr>
    </w:div>
    <w:div w:id="961688713">
      <w:bodyDiv w:val="1"/>
      <w:marLeft w:val="0"/>
      <w:marRight w:val="0"/>
      <w:marTop w:val="0"/>
      <w:marBottom w:val="0"/>
      <w:divBdr>
        <w:top w:val="none" w:sz="0" w:space="0" w:color="auto"/>
        <w:left w:val="none" w:sz="0" w:space="0" w:color="auto"/>
        <w:bottom w:val="none" w:sz="0" w:space="0" w:color="auto"/>
        <w:right w:val="none" w:sz="0" w:space="0" w:color="auto"/>
      </w:divBdr>
    </w:div>
    <w:div w:id="974218942">
      <w:bodyDiv w:val="1"/>
      <w:marLeft w:val="0"/>
      <w:marRight w:val="0"/>
      <w:marTop w:val="0"/>
      <w:marBottom w:val="0"/>
      <w:divBdr>
        <w:top w:val="none" w:sz="0" w:space="0" w:color="auto"/>
        <w:left w:val="none" w:sz="0" w:space="0" w:color="auto"/>
        <w:bottom w:val="none" w:sz="0" w:space="0" w:color="auto"/>
        <w:right w:val="none" w:sz="0" w:space="0" w:color="auto"/>
      </w:divBdr>
    </w:div>
    <w:div w:id="978999652">
      <w:bodyDiv w:val="1"/>
      <w:marLeft w:val="0"/>
      <w:marRight w:val="0"/>
      <w:marTop w:val="0"/>
      <w:marBottom w:val="0"/>
      <w:divBdr>
        <w:top w:val="none" w:sz="0" w:space="0" w:color="auto"/>
        <w:left w:val="none" w:sz="0" w:space="0" w:color="auto"/>
        <w:bottom w:val="none" w:sz="0" w:space="0" w:color="auto"/>
        <w:right w:val="none" w:sz="0" w:space="0" w:color="auto"/>
      </w:divBdr>
    </w:div>
    <w:div w:id="989552253">
      <w:bodyDiv w:val="1"/>
      <w:marLeft w:val="0"/>
      <w:marRight w:val="0"/>
      <w:marTop w:val="0"/>
      <w:marBottom w:val="0"/>
      <w:divBdr>
        <w:top w:val="none" w:sz="0" w:space="0" w:color="auto"/>
        <w:left w:val="none" w:sz="0" w:space="0" w:color="auto"/>
        <w:bottom w:val="none" w:sz="0" w:space="0" w:color="auto"/>
        <w:right w:val="none" w:sz="0" w:space="0" w:color="auto"/>
      </w:divBdr>
    </w:div>
    <w:div w:id="1063530872">
      <w:bodyDiv w:val="1"/>
      <w:marLeft w:val="0"/>
      <w:marRight w:val="0"/>
      <w:marTop w:val="0"/>
      <w:marBottom w:val="0"/>
      <w:divBdr>
        <w:top w:val="none" w:sz="0" w:space="0" w:color="auto"/>
        <w:left w:val="none" w:sz="0" w:space="0" w:color="auto"/>
        <w:bottom w:val="none" w:sz="0" w:space="0" w:color="auto"/>
        <w:right w:val="none" w:sz="0" w:space="0" w:color="auto"/>
      </w:divBdr>
    </w:div>
    <w:div w:id="1070808376">
      <w:bodyDiv w:val="1"/>
      <w:marLeft w:val="0"/>
      <w:marRight w:val="0"/>
      <w:marTop w:val="0"/>
      <w:marBottom w:val="0"/>
      <w:divBdr>
        <w:top w:val="none" w:sz="0" w:space="0" w:color="auto"/>
        <w:left w:val="none" w:sz="0" w:space="0" w:color="auto"/>
        <w:bottom w:val="none" w:sz="0" w:space="0" w:color="auto"/>
        <w:right w:val="none" w:sz="0" w:space="0" w:color="auto"/>
      </w:divBdr>
    </w:div>
    <w:div w:id="1155873028">
      <w:bodyDiv w:val="1"/>
      <w:marLeft w:val="0"/>
      <w:marRight w:val="0"/>
      <w:marTop w:val="0"/>
      <w:marBottom w:val="0"/>
      <w:divBdr>
        <w:top w:val="none" w:sz="0" w:space="0" w:color="auto"/>
        <w:left w:val="none" w:sz="0" w:space="0" w:color="auto"/>
        <w:bottom w:val="none" w:sz="0" w:space="0" w:color="auto"/>
        <w:right w:val="none" w:sz="0" w:space="0" w:color="auto"/>
      </w:divBdr>
    </w:div>
    <w:div w:id="1166215289">
      <w:bodyDiv w:val="1"/>
      <w:marLeft w:val="0"/>
      <w:marRight w:val="0"/>
      <w:marTop w:val="0"/>
      <w:marBottom w:val="0"/>
      <w:divBdr>
        <w:top w:val="none" w:sz="0" w:space="0" w:color="auto"/>
        <w:left w:val="none" w:sz="0" w:space="0" w:color="auto"/>
        <w:bottom w:val="none" w:sz="0" w:space="0" w:color="auto"/>
        <w:right w:val="none" w:sz="0" w:space="0" w:color="auto"/>
      </w:divBdr>
    </w:div>
    <w:div w:id="1192064829">
      <w:bodyDiv w:val="1"/>
      <w:marLeft w:val="0"/>
      <w:marRight w:val="0"/>
      <w:marTop w:val="0"/>
      <w:marBottom w:val="0"/>
      <w:divBdr>
        <w:top w:val="none" w:sz="0" w:space="0" w:color="auto"/>
        <w:left w:val="none" w:sz="0" w:space="0" w:color="auto"/>
        <w:bottom w:val="none" w:sz="0" w:space="0" w:color="auto"/>
        <w:right w:val="none" w:sz="0" w:space="0" w:color="auto"/>
      </w:divBdr>
    </w:div>
    <w:div w:id="1226916403">
      <w:bodyDiv w:val="1"/>
      <w:marLeft w:val="0"/>
      <w:marRight w:val="0"/>
      <w:marTop w:val="0"/>
      <w:marBottom w:val="0"/>
      <w:divBdr>
        <w:top w:val="none" w:sz="0" w:space="0" w:color="auto"/>
        <w:left w:val="none" w:sz="0" w:space="0" w:color="auto"/>
        <w:bottom w:val="none" w:sz="0" w:space="0" w:color="auto"/>
        <w:right w:val="none" w:sz="0" w:space="0" w:color="auto"/>
      </w:divBdr>
    </w:div>
    <w:div w:id="1252422715">
      <w:bodyDiv w:val="1"/>
      <w:marLeft w:val="0"/>
      <w:marRight w:val="0"/>
      <w:marTop w:val="0"/>
      <w:marBottom w:val="0"/>
      <w:divBdr>
        <w:top w:val="none" w:sz="0" w:space="0" w:color="auto"/>
        <w:left w:val="none" w:sz="0" w:space="0" w:color="auto"/>
        <w:bottom w:val="none" w:sz="0" w:space="0" w:color="auto"/>
        <w:right w:val="none" w:sz="0" w:space="0" w:color="auto"/>
      </w:divBdr>
    </w:div>
    <w:div w:id="1263028906">
      <w:bodyDiv w:val="1"/>
      <w:marLeft w:val="0"/>
      <w:marRight w:val="0"/>
      <w:marTop w:val="0"/>
      <w:marBottom w:val="0"/>
      <w:divBdr>
        <w:top w:val="none" w:sz="0" w:space="0" w:color="auto"/>
        <w:left w:val="none" w:sz="0" w:space="0" w:color="auto"/>
        <w:bottom w:val="none" w:sz="0" w:space="0" w:color="auto"/>
        <w:right w:val="none" w:sz="0" w:space="0" w:color="auto"/>
      </w:divBdr>
    </w:div>
    <w:div w:id="1264538304">
      <w:bodyDiv w:val="1"/>
      <w:marLeft w:val="0"/>
      <w:marRight w:val="0"/>
      <w:marTop w:val="0"/>
      <w:marBottom w:val="0"/>
      <w:divBdr>
        <w:top w:val="none" w:sz="0" w:space="0" w:color="auto"/>
        <w:left w:val="none" w:sz="0" w:space="0" w:color="auto"/>
        <w:bottom w:val="none" w:sz="0" w:space="0" w:color="auto"/>
        <w:right w:val="none" w:sz="0" w:space="0" w:color="auto"/>
      </w:divBdr>
    </w:div>
    <w:div w:id="1411345290">
      <w:bodyDiv w:val="1"/>
      <w:marLeft w:val="0"/>
      <w:marRight w:val="0"/>
      <w:marTop w:val="0"/>
      <w:marBottom w:val="0"/>
      <w:divBdr>
        <w:top w:val="none" w:sz="0" w:space="0" w:color="auto"/>
        <w:left w:val="none" w:sz="0" w:space="0" w:color="auto"/>
        <w:bottom w:val="none" w:sz="0" w:space="0" w:color="auto"/>
        <w:right w:val="none" w:sz="0" w:space="0" w:color="auto"/>
      </w:divBdr>
    </w:div>
    <w:div w:id="1434588983">
      <w:bodyDiv w:val="1"/>
      <w:marLeft w:val="0"/>
      <w:marRight w:val="0"/>
      <w:marTop w:val="0"/>
      <w:marBottom w:val="0"/>
      <w:divBdr>
        <w:top w:val="none" w:sz="0" w:space="0" w:color="auto"/>
        <w:left w:val="none" w:sz="0" w:space="0" w:color="auto"/>
        <w:bottom w:val="none" w:sz="0" w:space="0" w:color="auto"/>
        <w:right w:val="none" w:sz="0" w:space="0" w:color="auto"/>
      </w:divBdr>
    </w:div>
    <w:div w:id="1476143662">
      <w:bodyDiv w:val="1"/>
      <w:marLeft w:val="0"/>
      <w:marRight w:val="0"/>
      <w:marTop w:val="0"/>
      <w:marBottom w:val="0"/>
      <w:divBdr>
        <w:top w:val="none" w:sz="0" w:space="0" w:color="auto"/>
        <w:left w:val="none" w:sz="0" w:space="0" w:color="auto"/>
        <w:bottom w:val="none" w:sz="0" w:space="0" w:color="auto"/>
        <w:right w:val="none" w:sz="0" w:space="0" w:color="auto"/>
      </w:divBdr>
    </w:div>
    <w:div w:id="1564483760">
      <w:bodyDiv w:val="1"/>
      <w:marLeft w:val="0"/>
      <w:marRight w:val="0"/>
      <w:marTop w:val="0"/>
      <w:marBottom w:val="0"/>
      <w:divBdr>
        <w:top w:val="none" w:sz="0" w:space="0" w:color="auto"/>
        <w:left w:val="none" w:sz="0" w:space="0" w:color="auto"/>
        <w:bottom w:val="none" w:sz="0" w:space="0" w:color="auto"/>
        <w:right w:val="none" w:sz="0" w:space="0" w:color="auto"/>
      </w:divBdr>
    </w:div>
    <w:div w:id="1616251037">
      <w:bodyDiv w:val="1"/>
      <w:marLeft w:val="0"/>
      <w:marRight w:val="0"/>
      <w:marTop w:val="0"/>
      <w:marBottom w:val="0"/>
      <w:divBdr>
        <w:top w:val="none" w:sz="0" w:space="0" w:color="auto"/>
        <w:left w:val="none" w:sz="0" w:space="0" w:color="auto"/>
        <w:bottom w:val="none" w:sz="0" w:space="0" w:color="auto"/>
        <w:right w:val="none" w:sz="0" w:space="0" w:color="auto"/>
      </w:divBdr>
    </w:div>
    <w:div w:id="1637030691">
      <w:bodyDiv w:val="1"/>
      <w:marLeft w:val="0"/>
      <w:marRight w:val="0"/>
      <w:marTop w:val="0"/>
      <w:marBottom w:val="0"/>
      <w:divBdr>
        <w:top w:val="none" w:sz="0" w:space="0" w:color="auto"/>
        <w:left w:val="none" w:sz="0" w:space="0" w:color="auto"/>
        <w:bottom w:val="none" w:sz="0" w:space="0" w:color="auto"/>
        <w:right w:val="none" w:sz="0" w:space="0" w:color="auto"/>
      </w:divBdr>
    </w:div>
    <w:div w:id="1708145180">
      <w:bodyDiv w:val="1"/>
      <w:marLeft w:val="0"/>
      <w:marRight w:val="0"/>
      <w:marTop w:val="0"/>
      <w:marBottom w:val="0"/>
      <w:divBdr>
        <w:top w:val="none" w:sz="0" w:space="0" w:color="auto"/>
        <w:left w:val="none" w:sz="0" w:space="0" w:color="auto"/>
        <w:bottom w:val="none" w:sz="0" w:space="0" w:color="auto"/>
        <w:right w:val="none" w:sz="0" w:space="0" w:color="auto"/>
      </w:divBdr>
    </w:div>
    <w:div w:id="1722363004">
      <w:bodyDiv w:val="1"/>
      <w:marLeft w:val="0"/>
      <w:marRight w:val="0"/>
      <w:marTop w:val="0"/>
      <w:marBottom w:val="0"/>
      <w:divBdr>
        <w:top w:val="none" w:sz="0" w:space="0" w:color="auto"/>
        <w:left w:val="none" w:sz="0" w:space="0" w:color="auto"/>
        <w:bottom w:val="none" w:sz="0" w:space="0" w:color="auto"/>
        <w:right w:val="none" w:sz="0" w:space="0" w:color="auto"/>
      </w:divBdr>
    </w:div>
    <w:div w:id="1750686422">
      <w:bodyDiv w:val="1"/>
      <w:marLeft w:val="0"/>
      <w:marRight w:val="0"/>
      <w:marTop w:val="0"/>
      <w:marBottom w:val="0"/>
      <w:divBdr>
        <w:top w:val="none" w:sz="0" w:space="0" w:color="auto"/>
        <w:left w:val="none" w:sz="0" w:space="0" w:color="auto"/>
        <w:bottom w:val="none" w:sz="0" w:space="0" w:color="auto"/>
        <w:right w:val="none" w:sz="0" w:space="0" w:color="auto"/>
      </w:divBdr>
    </w:div>
    <w:div w:id="1822040869">
      <w:bodyDiv w:val="1"/>
      <w:marLeft w:val="0"/>
      <w:marRight w:val="0"/>
      <w:marTop w:val="0"/>
      <w:marBottom w:val="0"/>
      <w:divBdr>
        <w:top w:val="none" w:sz="0" w:space="0" w:color="auto"/>
        <w:left w:val="none" w:sz="0" w:space="0" w:color="auto"/>
        <w:bottom w:val="none" w:sz="0" w:space="0" w:color="auto"/>
        <w:right w:val="none" w:sz="0" w:space="0" w:color="auto"/>
      </w:divBdr>
    </w:div>
    <w:div w:id="1827285198">
      <w:bodyDiv w:val="1"/>
      <w:marLeft w:val="0"/>
      <w:marRight w:val="0"/>
      <w:marTop w:val="0"/>
      <w:marBottom w:val="0"/>
      <w:divBdr>
        <w:top w:val="none" w:sz="0" w:space="0" w:color="auto"/>
        <w:left w:val="none" w:sz="0" w:space="0" w:color="auto"/>
        <w:bottom w:val="none" w:sz="0" w:space="0" w:color="auto"/>
        <w:right w:val="none" w:sz="0" w:space="0" w:color="auto"/>
      </w:divBdr>
    </w:div>
    <w:div w:id="1887912650">
      <w:bodyDiv w:val="1"/>
      <w:marLeft w:val="0"/>
      <w:marRight w:val="0"/>
      <w:marTop w:val="0"/>
      <w:marBottom w:val="0"/>
      <w:divBdr>
        <w:top w:val="none" w:sz="0" w:space="0" w:color="auto"/>
        <w:left w:val="none" w:sz="0" w:space="0" w:color="auto"/>
        <w:bottom w:val="none" w:sz="0" w:space="0" w:color="auto"/>
        <w:right w:val="none" w:sz="0" w:space="0" w:color="auto"/>
      </w:divBdr>
    </w:div>
    <w:div w:id="1898785090">
      <w:bodyDiv w:val="1"/>
      <w:marLeft w:val="0"/>
      <w:marRight w:val="0"/>
      <w:marTop w:val="0"/>
      <w:marBottom w:val="0"/>
      <w:divBdr>
        <w:top w:val="none" w:sz="0" w:space="0" w:color="auto"/>
        <w:left w:val="none" w:sz="0" w:space="0" w:color="auto"/>
        <w:bottom w:val="none" w:sz="0" w:space="0" w:color="auto"/>
        <w:right w:val="none" w:sz="0" w:space="0" w:color="auto"/>
      </w:divBdr>
    </w:div>
    <w:div w:id="1929457478">
      <w:bodyDiv w:val="1"/>
      <w:marLeft w:val="0"/>
      <w:marRight w:val="0"/>
      <w:marTop w:val="0"/>
      <w:marBottom w:val="0"/>
      <w:divBdr>
        <w:top w:val="none" w:sz="0" w:space="0" w:color="auto"/>
        <w:left w:val="none" w:sz="0" w:space="0" w:color="auto"/>
        <w:bottom w:val="none" w:sz="0" w:space="0" w:color="auto"/>
        <w:right w:val="none" w:sz="0" w:space="0" w:color="auto"/>
      </w:divBdr>
    </w:div>
    <w:div w:id="1954705415">
      <w:bodyDiv w:val="1"/>
      <w:marLeft w:val="0"/>
      <w:marRight w:val="0"/>
      <w:marTop w:val="0"/>
      <w:marBottom w:val="0"/>
      <w:divBdr>
        <w:top w:val="none" w:sz="0" w:space="0" w:color="auto"/>
        <w:left w:val="none" w:sz="0" w:space="0" w:color="auto"/>
        <w:bottom w:val="none" w:sz="0" w:space="0" w:color="auto"/>
        <w:right w:val="none" w:sz="0" w:space="0" w:color="auto"/>
      </w:divBdr>
    </w:div>
    <w:div w:id="1960381478">
      <w:bodyDiv w:val="1"/>
      <w:marLeft w:val="0"/>
      <w:marRight w:val="0"/>
      <w:marTop w:val="0"/>
      <w:marBottom w:val="0"/>
      <w:divBdr>
        <w:top w:val="none" w:sz="0" w:space="0" w:color="auto"/>
        <w:left w:val="none" w:sz="0" w:space="0" w:color="auto"/>
        <w:bottom w:val="none" w:sz="0" w:space="0" w:color="auto"/>
        <w:right w:val="none" w:sz="0" w:space="0" w:color="auto"/>
      </w:divBdr>
    </w:div>
    <w:div w:id="1960724813">
      <w:bodyDiv w:val="1"/>
      <w:marLeft w:val="0"/>
      <w:marRight w:val="0"/>
      <w:marTop w:val="0"/>
      <w:marBottom w:val="0"/>
      <w:divBdr>
        <w:top w:val="none" w:sz="0" w:space="0" w:color="auto"/>
        <w:left w:val="none" w:sz="0" w:space="0" w:color="auto"/>
        <w:bottom w:val="none" w:sz="0" w:space="0" w:color="auto"/>
        <w:right w:val="none" w:sz="0" w:space="0" w:color="auto"/>
      </w:divBdr>
    </w:div>
    <w:div w:id="2045403229">
      <w:bodyDiv w:val="1"/>
      <w:marLeft w:val="0"/>
      <w:marRight w:val="0"/>
      <w:marTop w:val="0"/>
      <w:marBottom w:val="0"/>
      <w:divBdr>
        <w:top w:val="none" w:sz="0" w:space="0" w:color="auto"/>
        <w:left w:val="none" w:sz="0" w:space="0" w:color="auto"/>
        <w:bottom w:val="none" w:sz="0" w:space="0" w:color="auto"/>
        <w:right w:val="none" w:sz="0" w:space="0" w:color="auto"/>
      </w:divBdr>
    </w:div>
    <w:div w:id="2123263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97a95f86-3167-43b9-9876-d3e5e3ff64ee" origin="userSelected">
  <element uid="89790441-96e2-477c-afd4-1e96c2fd8935"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3901A-A9B9-4FB2-BA52-C37C8F31B14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FE4653C6-2CEA-4658-927C-2B0BAD021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2606</Words>
  <Characters>18276</Characters>
  <Application>Microsoft Office Word</Application>
  <DocSecurity>0</DocSecurity>
  <Lines>152</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20841</CharactersWithSpaces>
  <SharedDoc>false</SharedDoc>
  <HLinks>
    <vt:vector size="102" baseType="variant">
      <vt:variant>
        <vt:i4>8126497</vt:i4>
      </vt:variant>
      <vt:variant>
        <vt:i4>48</vt:i4>
      </vt:variant>
      <vt:variant>
        <vt:i4>0</vt:i4>
      </vt:variant>
      <vt:variant>
        <vt:i4>5</vt:i4>
      </vt:variant>
      <vt:variant>
        <vt:lpwstr>https://sip.legalis.pl/document-view.seam?documentId=mfrxilrtg4ytgojvgm2tqltqmfyc4njqgezteobxgi</vt:lpwstr>
      </vt:variant>
      <vt:variant>
        <vt:lpwstr/>
      </vt:variant>
      <vt:variant>
        <vt:i4>8126510</vt:i4>
      </vt:variant>
      <vt:variant>
        <vt:i4>45</vt:i4>
      </vt:variant>
      <vt:variant>
        <vt:i4>0</vt:i4>
      </vt:variant>
      <vt:variant>
        <vt:i4>5</vt:i4>
      </vt:variant>
      <vt:variant>
        <vt:lpwstr>https://sip.legalis.pl/document-view.seam?documentId=mfrxilrtg4ytgojvgm2tqltqmfyc4njqgezteobwgy</vt:lpwstr>
      </vt:variant>
      <vt:variant>
        <vt:lpwstr/>
      </vt:variant>
      <vt:variant>
        <vt:i4>7602217</vt:i4>
      </vt:variant>
      <vt:variant>
        <vt:i4>42</vt:i4>
      </vt:variant>
      <vt:variant>
        <vt:i4>0</vt:i4>
      </vt:variant>
      <vt:variant>
        <vt:i4>5</vt:i4>
      </vt:variant>
      <vt:variant>
        <vt:lpwstr>https://sip.legalis.pl/document-view.seam?documentId=mfrxilrtg4ytimjwheytkltqmfyc4njqhe3tcmzygy</vt:lpwstr>
      </vt:variant>
      <vt:variant>
        <vt:lpwstr/>
      </vt:variant>
      <vt:variant>
        <vt:i4>4390926</vt:i4>
      </vt:variant>
      <vt:variant>
        <vt:i4>39</vt:i4>
      </vt:variant>
      <vt:variant>
        <vt:i4>0</vt:i4>
      </vt:variant>
      <vt:variant>
        <vt:i4>5</vt:i4>
      </vt:variant>
      <vt:variant>
        <vt:lpwstr>https://platformazakupowa.pl/strona/45-instrukcje</vt:lpwstr>
      </vt:variant>
      <vt:variant>
        <vt:lpwstr/>
      </vt:variant>
      <vt:variant>
        <vt:i4>6225998</vt:i4>
      </vt:variant>
      <vt:variant>
        <vt:i4>36</vt:i4>
      </vt:variant>
      <vt:variant>
        <vt:i4>0</vt:i4>
      </vt:variant>
      <vt:variant>
        <vt:i4>5</vt:i4>
      </vt:variant>
      <vt:variant>
        <vt:lpwstr>https://platformazakupowa.pl/</vt:lpwstr>
      </vt:variant>
      <vt:variant>
        <vt:lpwstr/>
      </vt:variant>
      <vt:variant>
        <vt:i4>6225998</vt:i4>
      </vt:variant>
      <vt:variant>
        <vt:i4>33</vt:i4>
      </vt:variant>
      <vt:variant>
        <vt:i4>0</vt:i4>
      </vt:variant>
      <vt:variant>
        <vt:i4>5</vt:i4>
      </vt:variant>
      <vt:variant>
        <vt:lpwstr>https://platformazakupowa.pl/</vt:lpwstr>
      </vt:variant>
      <vt:variant>
        <vt:lpwstr/>
      </vt:variant>
      <vt:variant>
        <vt:i4>4390926</vt:i4>
      </vt:variant>
      <vt:variant>
        <vt:i4>30</vt:i4>
      </vt:variant>
      <vt:variant>
        <vt:i4>0</vt:i4>
      </vt:variant>
      <vt:variant>
        <vt:i4>5</vt:i4>
      </vt:variant>
      <vt:variant>
        <vt:lpwstr>https://platformazakupowa.pl/strona/45-instrukcje</vt:lpwstr>
      </vt:variant>
      <vt:variant>
        <vt:lpwstr/>
      </vt:variant>
      <vt:variant>
        <vt:i4>1114142</vt:i4>
      </vt:variant>
      <vt:variant>
        <vt:i4>27</vt:i4>
      </vt:variant>
      <vt:variant>
        <vt:i4>0</vt:i4>
      </vt:variant>
      <vt:variant>
        <vt:i4>5</vt:i4>
      </vt:variant>
      <vt:variant>
        <vt:lpwstr>http://platformazakupowa.pl/pn/uokik</vt:lpwstr>
      </vt:variant>
      <vt:variant>
        <vt:lpwstr/>
      </vt:variant>
      <vt:variant>
        <vt:i4>4390926</vt:i4>
      </vt:variant>
      <vt:variant>
        <vt:i4>24</vt:i4>
      </vt:variant>
      <vt:variant>
        <vt:i4>0</vt:i4>
      </vt:variant>
      <vt:variant>
        <vt:i4>5</vt:i4>
      </vt:variant>
      <vt:variant>
        <vt:lpwstr>https://platformazakupowa.pl/strona/45-instrukcje</vt:lpwstr>
      </vt:variant>
      <vt:variant>
        <vt:lpwstr/>
      </vt:variant>
      <vt:variant>
        <vt:i4>6881386</vt:i4>
      </vt:variant>
      <vt:variant>
        <vt:i4>21</vt:i4>
      </vt:variant>
      <vt:variant>
        <vt:i4>0</vt:i4>
      </vt:variant>
      <vt:variant>
        <vt:i4>5</vt:i4>
      </vt:variant>
      <vt:variant>
        <vt:lpwstr>https://drive.google.com/file/d/1Kd1DttbBeiNWt4q4slS4t76lZVKPbkyD/view</vt:lpwstr>
      </vt:variant>
      <vt:variant>
        <vt:lpwstr/>
      </vt:variant>
      <vt:variant>
        <vt:i4>2752574</vt:i4>
      </vt:variant>
      <vt:variant>
        <vt:i4>18</vt:i4>
      </vt:variant>
      <vt:variant>
        <vt:i4>0</vt:i4>
      </vt:variant>
      <vt:variant>
        <vt:i4>5</vt:i4>
      </vt:variant>
      <vt:variant>
        <vt:lpwstr>https://platformazakupowa.pl/strona/1-regulamin</vt:lpwstr>
      </vt:variant>
      <vt:variant>
        <vt:lpwstr/>
      </vt:variant>
      <vt:variant>
        <vt:i4>6225998</vt:i4>
      </vt:variant>
      <vt:variant>
        <vt:i4>15</vt:i4>
      </vt:variant>
      <vt:variant>
        <vt:i4>0</vt:i4>
      </vt:variant>
      <vt:variant>
        <vt:i4>5</vt:i4>
      </vt:variant>
      <vt:variant>
        <vt:lpwstr>https://platformazakupowa.pl/</vt:lpwstr>
      </vt:variant>
      <vt:variant>
        <vt:lpwstr/>
      </vt:variant>
      <vt:variant>
        <vt:i4>4390926</vt:i4>
      </vt:variant>
      <vt:variant>
        <vt:i4>12</vt:i4>
      </vt:variant>
      <vt:variant>
        <vt:i4>0</vt:i4>
      </vt:variant>
      <vt:variant>
        <vt:i4>5</vt:i4>
      </vt:variant>
      <vt:variant>
        <vt:lpwstr>https://platformazakupowa.pl/strona/45-instrukcje</vt:lpwstr>
      </vt:variant>
      <vt:variant>
        <vt:lpwstr/>
      </vt:variant>
      <vt:variant>
        <vt:i4>6225998</vt:i4>
      </vt:variant>
      <vt:variant>
        <vt:i4>9</vt:i4>
      </vt:variant>
      <vt:variant>
        <vt:i4>0</vt:i4>
      </vt:variant>
      <vt:variant>
        <vt:i4>5</vt:i4>
      </vt:variant>
      <vt:variant>
        <vt:lpwstr>https://platformazakupowa.pl/</vt:lpwstr>
      </vt:variant>
      <vt:variant>
        <vt:lpwstr/>
      </vt:variant>
      <vt:variant>
        <vt:i4>4915254</vt:i4>
      </vt:variant>
      <vt:variant>
        <vt:i4>6</vt:i4>
      </vt:variant>
      <vt:variant>
        <vt:i4>0</vt:i4>
      </vt:variant>
      <vt:variant>
        <vt:i4>5</vt:i4>
      </vt:variant>
      <vt:variant>
        <vt:lpwstr>mailto:zamowienia@uokik.gov.pl</vt:lpwstr>
      </vt:variant>
      <vt:variant>
        <vt:lpwstr/>
      </vt:variant>
      <vt:variant>
        <vt:i4>1048661</vt:i4>
      </vt:variant>
      <vt:variant>
        <vt:i4>3</vt:i4>
      </vt:variant>
      <vt:variant>
        <vt:i4>0</vt:i4>
      </vt:variant>
      <vt:variant>
        <vt:i4>5</vt:i4>
      </vt:variant>
      <vt:variant>
        <vt:lpwstr>http://www.uokik.gov.pl/</vt:lpwstr>
      </vt:variant>
      <vt:variant>
        <vt:lpwstr/>
      </vt:variant>
      <vt:variant>
        <vt:i4>4915254</vt:i4>
      </vt:variant>
      <vt:variant>
        <vt:i4>0</vt:i4>
      </vt:variant>
      <vt:variant>
        <vt:i4>0</vt:i4>
      </vt:variant>
      <vt:variant>
        <vt:i4>5</vt:i4>
      </vt:variant>
      <vt:variant>
        <vt:lpwstr>mailto:zamowienia@uokik.gov.pl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rwisniewska</dc:creator>
  <cp:lastModifiedBy>Katarzyna Opasek</cp:lastModifiedBy>
  <cp:revision>3</cp:revision>
  <cp:lastPrinted>2022-12-08T18:12:00Z</cp:lastPrinted>
  <dcterms:created xsi:type="dcterms:W3CDTF">2022-12-08T18:26:00Z</dcterms:created>
  <dcterms:modified xsi:type="dcterms:W3CDTF">2022-12-08T18:27:00Z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dfa0adeb-f8d1-4d53-ae10-ab2e36d457bc</vt:lpwstr>
  </property>
  <property fmtid="{D5CDD505-2E9C-101B-9397-08002B2CF9AE}" pid="3" name="bjSaver">
    <vt:lpwstr>V0oItxWw53i/QFsEDOb2GDx+AICGH59m</vt:lpwstr>
  </property>
  <property fmtid="{D5CDD505-2E9C-101B-9397-08002B2CF9AE}" pid="4" name="bjClsUserRVM">
    <vt:lpwstr>[]</vt:lpwstr>
  </property>
  <property fmtid="{D5CDD505-2E9C-101B-9397-08002B2CF9AE}" pid="5" name="bjDocumentSecurityLabel">
    <vt:lpwstr>JAWNE</vt:lpwstr>
  </property>
  <property fmtid="{D5CDD505-2E9C-101B-9397-08002B2CF9AE}" pid="6" name="bjDocumentLabelXML">
    <vt:lpwstr>&lt;?xml version="1.0" encoding="us-ascii"?&gt;&lt;sisl xmlns:xsd="http://www.w3.org/2001/XMLSchema" xmlns:xsi="http://www.w3.org/2001/XMLSchema-instance" sislVersion="0" policy="97a95f86-3167-43b9-9876-d3e5e3ff64ee" origin="userSelected" xmlns="http://www.boldonj</vt:lpwstr>
  </property>
  <property fmtid="{D5CDD505-2E9C-101B-9397-08002B2CF9AE}" pid="7" name="bjDocumentLabelXML-0">
    <vt:lpwstr>ames.com/2008/01/sie/internal/label"&gt;&lt;element uid="89790441-96e2-477c-afd4-1e96c2fd8935" value="" /&gt;&lt;/sisl&gt;</vt:lpwstr>
  </property>
</Properties>
</file>