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EFC22" w14:textId="71EFCD0D" w:rsidR="0034149E" w:rsidRPr="00542DA4" w:rsidRDefault="0034149E" w:rsidP="0034149E">
      <w:pPr>
        <w:pStyle w:val="Nagwek1"/>
        <w:numPr>
          <w:ilvl w:val="0"/>
          <w:numId w:val="0"/>
        </w:numPr>
        <w:ind w:left="432" w:hanging="432"/>
        <w:jc w:val="center"/>
        <w:rPr>
          <w:rFonts w:ascii="Arial Narrow" w:hAnsi="Arial Narrow"/>
          <w:sz w:val="22"/>
          <w:szCs w:val="22"/>
        </w:rPr>
      </w:pPr>
      <w:r w:rsidRPr="00542DA4">
        <w:rPr>
          <w:rFonts w:ascii="Arial Narrow" w:hAnsi="Arial Narrow"/>
          <w:noProof/>
          <w:sz w:val="22"/>
          <w:szCs w:val="22"/>
          <w:lang w:eastAsia="pl-PL"/>
        </w:rPr>
        <w:drawing>
          <wp:anchor distT="0" distB="0" distL="114935" distR="114935" simplePos="0" relativeHeight="251659264" behindDoc="0" locked="0" layoutInCell="1" allowOverlap="1" wp14:anchorId="2E26B26E" wp14:editId="30763638">
            <wp:simplePos x="0" y="0"/>
            <wp:positionH relativeFrom="column">
              <wp:posOffset>716280</wp:posOffset>
            </wp:positionH>
            <wp:positionV relativeFrom="paragraph">
              <wp:posOffset>-121920</wp:posOffset>
            </wp:positionV>
            <wp:extent cx="989965" cy="1161415"/>
            <wp:effectExtent l="0" t="0" r="635" b="63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9965" cy="1161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877CF" w:rsidRPr="00542DA4">
        <w:rPr>
          <w:rFonts w:ascii="Arial Narrow" w:hAnsi="Arial Narrow"/>
          <w:sz w:val="22"/>
          <w:szCs w:val="22"/>
        </w:rPr>
        <w:tab/>
      </w:r>
      <w:r w:rsidR="00D877CF" w:rsidRPr="00542DA4">
        <w:rPr>
          <w:rFonts w:ascii="Arial Narrow" w:hAnsi="Arial Narrow"/>
          <w:sz w:val="22"/>
          <w:szCs w:val="22"/>
        </w:rPr>
        <w:tab/>
      </w:r>
      <w:r w:rsidR="00D877CF" w:rsidRPr="00542DA4">
        <w:rPr>
          <w:rFonts w:ascii="Arial Narrow" w:hAnsi="Arial Narrow"/>
          <w:sz w:val="22"/>
          <w:szCs w:val="22"/>
        </w:rPr>
        <w:tab/>
      </w:r>
      <w:r w:rsidR="00D877CF" w:rsidRPr="00542DA4">
        <w:rPr>
          <w:rFonts w:ascii="Arial Narrow" w:hAnsi="Arial Narrow"/>
          <w:sz w:val="22"/>
          <w:szCs w:val="22"/>
        </w:rPr>
        <w:tab/>
      </w:r>
      <w:r w:rsidRPr="00542DA4">
        <w:rPr>
          <w:rFonts w:ascii="Arial Narrow" w:hAnsi="Arial Narrow"/>
          <w:spacing w:val="20"/>
        </w:rPr>
        <w:t>STAROSTWO  POWIATOWE</w:t>
      </w:r>
    </w:p>
    <w:p w14:paraId="1E4B7547" w14:textId="77777777" w:rsidR="0034149E" w:rsidRPr="00542DA4" w:rsidRDefault="0034149E" w:rsidP="0034149E">
      <w:pPr>
        <w:spacing w:after="0" w:line="240" w:lineRule="auto"/>
        <w:ind w:left="2127"/>
        <w:jc w:val="center"/>
        <w:rPr>
          <w:rFonts w:ascii="Arial Narrow" w:hAnsi="Arial Narrow" w:cs="Times New Roman"/>
          <w:spacing w:val="20"/>
        </w:rPr>
      </w:pPr>
      <w:r w:rsidRPr="00542DA4">
        <w:rPr>
          <w:rFonts w:ascii="Arial Narrow" w:hAnsi="Arial Narrow" w:cs="Times New Roman"/>
          <w:spacing w:val="20"/>
        </w:rPr>
        <w:t xml:space="preserve">W PRZEMYŚLU  </w:t>
      </w:r>
    </w:p>
    <w:p w14:paraId="4FDEDEDD" w14:textId="77777777" w:rsidR="0034149E" w:rsidRPr="00542DA4" w:rsidRDefault="0034149E" w:rsidP="0034149E">
      <w:pPr>
        <w:spacing w:after="0" w:line="240" w:lineRule="auto"/>
        <w:ind w:left="2127"/>
        <w:jc w:val="center"/>
        <w:rPr>
          <w:rFonts w:ascii="Arial Narrow" w:hAnsi="Arial Narrow" w:cs="Times New Roman"/>
          <w:spacing w:val="20"/>
        </w:rPr>
      </w:pPr>
      <w:r w:rsidRPr="00542DA4">
        <w:rPr>
          <w:rFonts w:ascii="Arial Narrow" w:hAnsi="Arial Narrow" w:cs="Times New Roman"/>
          <w:spacing w:val="20"/>
        </w:rPr>
        <w:t>37-700 Przemyśl, Plac Dominikański 3</w:t>
      </w:r>
    </w:p>
    <w:p w14:paraId="3418955C" w14:textId="77777777" w:rsidR="0034149E" w:rsidRPr="00542DA4" w:rsidRDefault="0034149E" w:rsidP="0034149E">
      <w:pPr>
        <w:spacing w:after="0" w:line="240" w:lineRule="auto"/>
        <w:ind w:left="2127"/>
        <w:jc w:val="center"/>
        <w:rPr>
          <w:rFonts w:ascii="Arial Narrow" w:hAnsi="Arial Narrow" w:cs="Times New Roman"/>
          <w:spacing w:val="20"/>
        </w:rPr>
      </w:pPr>
      <w:r w:rsidRPr="00542DA4">
        <w:rPr>
          <w:rFonts w:ascii="Arial Narrow" w:eastAsia="EngravrsRoman L2" w:hAnsi="Arial Narrow" w:cs="Times New Roman"/>
          <w:spacing w:val="20"/>
        </w:rPr>
        <w:t xml:space="preserve">  </w:t>
      </w:r>
      <w:r w:rsidRPr="00542DA4">
        <w:rPr>
          <w:rFonts w:ascii="Arial Narrow" w:hAnsi="Arial Narrow" w:cs="Times New Roman"/>
          <w:spacing w:val="20"/>
        </w:rPr>
        <w:t>tel. centr. 16/ 678 50 54, fax  16/ 678 27 60</w:t>
      </w:r>
    </w:p>
    <w:p w14:paraId="272B7150" w14:textId="5CBD2177" w:rsidR="0024328D" w:rsidRPr="00542DA4" w:rsidRDefault="0024328D" w:rsidP="0024328D">
      <w:pPr>
        <w:ind w:right="352"/>
        <w:jc w:val="both"/>
        <w:rPr>
          <w:rFonts w:ascii="Arial Narrow" w:hAnsi="Arial Narrow" w:cs="Times New Roman"/>
          <w:spacing w:val="20"/>
        </w:rPr>
      </w:pPr>
    </w:p>
    <w:p w14:paraId="48A6CBC6" w14:textId="77777777" w:rsidR="0024328D" w:rsidRPr="00542DA4" w:rsidRDefault="0024328D" w:rsidP="0024328D">
      <w:pPr>
        <w:ind w:left="851" w:right="352"/>
        <w:jc w:val="both"/>
        <w:rPr>
          <w:rFonts w:ascii="Arial Narrow" w:hAnsi="Arial Narrow" w:cs="Times New Roman"/>
        </w:rPr>
      </w:pPr>
    </w:p>
    <w:p w14:paraId="41E4503C" w14:textId="468D8A21" w:rsidR="0024328D" w:rsidRPr="00542DA4" w:rsidRDefault="0024328D" w:rsidP="00013836">
      <w:pPr>
        <w:jc w:val="both"/>
        <w:rPr>
          <w:rFonts w:ascii="Arial Narrow" w:hAnsi="Arial Narrow" w:cs="Arial"/>
          <w:sz w:val="24"/>
          <w:szCs w:val="24"/>
        </w:rPr>
      </w:pPr>
      <w:r w:rsidRPr="00542DA4">
        <w:rPr>
          <w:rStyle w:val="info"/>
          <w:rFonts w:ascii="Arial Narrow" w:hAnsi="Arial Narrow" w:cs="Arial"/>
          <w:sz w:val="24"/>
          <w:szCs w:val="24"/>
        </w:rPr>
        <w:t>ZP.272.</w:t>
      </w:r>
      <w:r w:rsidR="00082703">
        <w:rPr>
          <w:rStyle w:val="info"/>
          <w:rFonts w:ascii="Arial Narrow" w:hAnsi="Arial Narrow" w:cs="Arial"/>
          <w:sz w:val="24"/>
          <w:szCs w:val="24"/>
        </w:rPr>
        <w:t>1.2023</w:t>
      </w:r>
      <w:r w:rsidRPr="00542DA4">
        <w:rPr>
          <w:rStyle w:val="info"/>
          <w:rFonts w:ascii="Arial Narrow" w:hAnsi="Arial Narrow" w:cs="Arial"/>
          <w:sz w:val="24"/>
          <w:szCs w:val="24"/>
        </w:rPr>
        <w:tab/>
      </w:r>
      <w:r w:rsidRPr="00542DA4">
        <w:rPr>
          <w:rFonts w:ascii="Arial Narrow" w:hAnsi="Arial Narrow" w:cs="Arial"/>
          <w:sz w:val="24"/>
          <w:szCs w:val="24"/>
        </w:rPr>
        <w:tab/>
      </w:r>
      <w:r w:rsidRPr="00542DA4">
        <w:rPr>
          <w:rFonts w:ascii="Arial Narrow" w:hAnsi="Arial Narrow" w:cs="Arial"/>
          <w:sz w:val="24"/>
          <w:szCs w:val="24"/>
        </w:rPr>
        <w:tab/>
      </w:r>
      <w:r w:rsidR="00013836" w:rsidRPr="00542DA4">
        <w:rPr>
          <w:rFonts w:ascii="Arial Narrow" w:hAnsi="Arial Narrow" w:cs="Arial"/>
          <w:sz w:val="24"/>
          <w:szCs w:val="24"/>
        </w:rPr>
        <w:tab/>
      </w:r>
      <w:r w:rsidRPr="00542DA4">
        <w:rPr>
          <w:rFonts w:ascii="Arial Narrow" w:hAnsi="Arial Narrow" w:cs="Arial"/>
          <w:sz w:val="24"/>
          <w:szCs w:val="24"/>
        </w:rPr>
        <w:tab/>
      </w:r>
      <w:r w:rsidRPr="00542DA4">
        <w:rPr>
          <w:rFonts w:ascii="Arial Narrow" w:hAnsi="Arial Narrow" w:cs="Arial"/>
          <w:sz w:val="24"/>
          <w:szCs w:val="24"/>
        </w:rPr>
        <w:tab/>
      </w:r>
      <w:r w:rsidRPr="00542DA4">
        <w:rPr>
          <w:rFonts w:ascii="Arial Narrow" w:hAnsi="Arial Narrow" w:cs="Arial"/>
          <w:sz w:val="24"/>
          <w:szCs w:val="24"/>
        </w:rPr>
        <w:tab/>
        <w:t xml:space="preserve">                       Przemyśl, </w:t>
      </w:r>
      <w:r w:rsidR="00082703">
        <w:rPr>
          <w:rFonts w:ascii="Arial Narrow" w:hAnsi="Arial Narrow" w:cs="Arial"/>
          <w:sz w:val="24"/>
          <w:szCs w:val="24"/>
        </w:rPr>
        <w:t>23.01.2023</w:t>
      </w:r>
      <w:r w:rsidRPr="00542DA4">
        <w:rPr>
          <w:rFonts w:ascii="Arial Narrow" w:hAnsi="Arial Narrow" w:cs="Arial"/>
          <w:sz w:val="24"/>
          <w:szCs w:val="24"/>
        </w:rPr>
        <w:t xml:space="preserve"> r.</w:t>
      </w:r>
    </w:p>
    <w:p w14:paraId="6EE6D773" w14:textId="77777777" w:rsidR="0024328D" w:rsidRPr="00542DA4" w:rsidRDefault="0024328D" w:rsidP="0024328D">
      <w:pPr>
        <w:spacing w:after="0"/>
        <w:ind w:left="4956"/>
        <w:rPr>
          <w:rFonts w:ascii="Arial Narrow" w:hAnsi="Arial Narrow" w:cs="Arial"/>
          <w:b/>
          <w:i/>
          <w:iCs/>
          <w:sz w:val="24"/>
          <w:szCs w:val="24"/>
        </w:rPr>
      </w:pPr>
      <w:r w:rsidRPr="00542DA4">
        <w:rPr>
          <w:rFonts w:ascii="Arial Narrow" w:hAnsi="Arial Narrow" w:cs="Arial"/>
          <w:b/>
          <w:i/>
          <w:iCs/>
          <w:sz w:val="24"/>
          <w:szCs w:val="24"/>
        </w:rPr>
        <w:t>Do</w:t>
      </w:r>
    </w:p>
    <w:p w14:paraId="28E445D3" w14:textId="77777777" w:rsidR="0024328D" w:rsidRPr="00542DA4" w:rsidRDefault="0024328D" w:rsidP="0024328D">
      <w:pPr>
        <w:spacing w:after="0"/>
        <w:ind w:left="4956"/>
        <w:rPr>
          <w:rFonts w:ascii="Arial Narrow" w:hAnsi="Arial Narrow" w:cs="Arial"/>
          <w:b/>
          <w:i/>
          <w:iCs/>
          <w:sz w:val="24"/>
          <w:szCs w:val="24"/>
        </w:rPr>
      </w:pPr>
      <w:r w:rsidRPr="00542DA4">
        <w:rPr>
          <w:rFonts w:ascii="Arial Narrow" w:hAnsi="Arial Narrow" w:cs="Arial"/>
          <w:b/>
          <w:i/>
          <w:iCs/>
          <w:sz w:val="24"/>
          <w:szCs w:val="24"/>
        </w:rPr>
        <w:t xml:space="preserve">Wszystkich WYKONAWCÓW </w:t>
      </w:r>
    </w:p>
    <w:p w14:paraId="44C3B3BE" w14:textId="10DA0F79" w:rsidR="00246634" w:rsidRPr="00542DA4" w:rsidRDefault="0024328D" w:rsidP="00B15A20">
      <w:pPr>
        <w:spacing w:before="240" w:after="0"/>
        <w:ind w:left="851"/>
        <w:jc w:val="center"/>
        <w:rPr>
          <w:rFonts w:ascii="Arial Narrow" w:hAnsi="Arial Narrow" w:cs="Arial"/>
          <w:b/>
          <w:sz w:val="24"/>
          <w:szCs w:val="24"/>
        </w:rPr>
      </w:pPr>
      <w:r w:rsidRPr="00542DA4">
        <w:rPr>
          <w:rFonts w:ascii="Arial Narrow" w:hAnsi="Arial Narrow" w:cs="Arial"/>
          <w:b/>
          <w:sz w:val="24"/>
          <w:szCs w:val="24"/>
        </w:rPr>
        <w:t>WYJAŚNIENIE TREŚCI SPECYFIKACJI WARUNKÓW ZAMÓWIENIA</w:t>
      </w:r>
    </w:p>
    <w:p w14:paraId="3938FA29" w14:textId="5C7752D6" w:rsidR="00F74E7E" w:rsidRPr="00082703" w:rsidRDefault="00F74E7E" w:rsidP="00082703">
      <w:pPr>
        <w:pStyle w:val="Nagwek3"/>
        <w:rPr>
          <w:rFonts w:ascii="Times New Roman" w:eastAsia="Times New Roman" w:hAnsi="Times New Roman" w:cs="Times New Roman"/>
          <w:b/>
          <w:bCs/>
          <w:color w:val="auto"/>
          <w:sz w:val="27"/>
          <w:szCs w:val="27"/>
          <w:lang w:eastAsia="pl-PL"/>
        </w:rPr>
      </w:pPr>
      <w:r w:rsidRPr="00082703">
        <w:rPr>
          <w:rFonts w:ascii="Arial Narrow" w:hAnsi="Arial Narrow" w:cs="Arial"/>
          <w:color w:val="auto"/>
        </w:rPr>
        <w:t>Dotyczy postępowania o udzielenie zamówienia publicznego prowadzonego zgodnie z art. 275 pkt 1 w trybie podstawowym bez negocjacji pn</w:t>
      </w:r>
      <w:r w:rsidRPr="00082703">
        <w:rPr>
          <w:rFonts w:ascii="Arial Narrow" w:hAnsi="Arial Narrow" w:cs="Arial"/>
          <w:b/>
          <w:color w:val="auto"/>
        </w:rPr>
        <w:t xml:space="preserve">.: </w:t>
      </w:r>
      <w:r w:rsidR="00082703" w:rsidRPr="00082703">
        <w:rPr>
          <w:rFonts w:ascii="Arial Narrow" w:eastAsia="Times New Roman" w:hAnsi="Arial Narrow" w:cs="Times New Roman"/>
          <w:b/>
          <w:bCs/>
          <w:color w:val="auto"/>
          <w:sz w:val="22"/>
          <w:szCs w:val="22"/>
          <w:lang w:eastAsia="pl-PL"/>
        </w:rPr>
        <w:t>DOSTAWA ENERGII ELEKTRYCZNEJ DLA POWIATU PRZEMYSKIEGO DOTYCZĄCA BUDYNKÓW: STAROSTWA POWIATOWEGO W PRZEMYŚLU, PORADNI PSYCHOLOGICZNO-PEDAGOGICZNEJ DLA POWIATU PRZEMYSKIEGO, DOMU POMOCY SPOŁECZNEJ W HUWNIKACH</w:t>
      </w:r>
      <w:r w:rsidR="00082703" w:rsidRPr="00082703">
        <w:rPr>
          <w:rFonts w:ascii="Times New Roman" w:eastAsia="Times New Roman" w:hAnsi="Times New Roman" w:cs="Times New Roman"/>
          <w:b/>
          <w:bCs/>
          <w:color w:val="auto"/>
          <w:sz w:val="27"/>
          <w:szCs w:val="27"/>
          <w:lang w:eastAsia="pl-PL"/>
        </w:rPr>
        <w:t>.</w:t>
      </w:r>
    </w:p>
    <w:p w14:paraId="12FB0122" w14:textId="77777777" w:rsidR="00082703" w:rsidRPr="00542DA4" w:rsidRDefault="0024328D" w:rsidP="00082703">
      <w:pPr>
        <w:spacing w:before="240" w:after="0"/>
        <w:jc w:val="both"/>
        <w:rPr>
          <w:rFonts w:ascii="Arial Narrow" w:hAnsi="Arial Narrow" w:cs="Arial"/>
          <w:sz w:val="24"/>
          <w:szCs w:val="24"/>
        </w:rPr>
      </w:pPr>
      <w:r w:rsidRPr="00542DA4">
        <w:rPr>
          <w:rFonts w:ascii="Arial Narrow" w:hAnsi="Arial Narrow" w:cs="Arial"/>
          <w:sz w:val="24"/>
          <w:szCs w:val="24"/>
        </w:rPr>
        <w:t xml:space="preserve">Zamawiający </w:t>
      </w:r>
      <w:r w:rsidR="00082703" w:rsidRPr="00542DA4">
        <w:rPr>
          <w:rFonts w:ascii="Arial Narrow" w:hAnsi="Arial Narrow" w:cs="Arial"/>
          <w:sz w:val="24"/>
          <w:szCs w:val="24"/>
        </w:rPr>
        <w:t xml:space="preserve">j. Dz.U. z 2022 r., poz. 1710 z późn. zm.) w odniesieniu do zapytań Wykonawców dotyczących Specyfikacji Warunków Zamówienia udziela następujących wyjaśnień bez ujawniania źródła zapytania: </w:t>
      </w:r>
    </w:p>
    <w:p w14:paraId="426724B5" w14:textId="77777777" w:rsidR="00082703" w:rsidRPr="00542DA4" w:rsidRDefault="00082703" w:rsidP="00082703">
      <w:pPr>
        <w:rPr>
          <w:rFonts w:ascii="Arial Narrow" w:hAnsi="Arial Narrow"/>
          <w:sz w:val="24"/>
          <w:szCs w:val="24"/>
        </w:rPr>
      </w:pPr>
    </w:p>
    <w:p w14:paraId="011199A1" w14:textId="77777777" w:rsidR="005B515B" w:rsidRDefault="0024328D" w:rsidP="00082703">
      <w:pPr>
        <w:spacing w:before="240" w:after="0"/>
        <w:jc w:val="both"/>
        <w:rPr>
          <w:rFonts w:ascii="Arial Narrow" w:hAnsi="Arial Narrow" w:cs="Arial"/>
          <w:sz w:val="24"/>
          <w:szCs w:val="24"/>
        </w:rPr>
      </w:pPr>
      <w:r w:rsidRPr="00542DA4">
        <w:rPr>
          <w:rFonts w:ascii="Arial Narrow" w:hAnsi="Arial Narrow" w:cs="Arial"/>
          <w:sz w:val="24"/>
          <w:szCs w:val="24"/>
        </w:rPr>
        <w:t xml:space="preserve">na podstawie art. 284 ust. 1 ustawy z 11 września 2019 r. - Prawo zamówień publicznych </w:t>
      </w:r>
      <w:r w:rsidR="004B4FE1" w:rsidRPr="00542DA4">
        <w:rPr>
          <w:rFonts w:ascii="Arial Narrow" w:hAnsi="Arial Narrow" w:cs="Arial"/>
          <w:sz w:val="24"/>
          <w:szCs w:val="24"/>
        </w:rPr>
        <w:br/>
      </w:r>
      <w:r w:rsidRPr="00542DA4">
        <w:rPr>
          <w:rFonts w:ascii="Arial Narrow" w:hAnsi="Arial Narrow" w:cs="Arial"/>
          <w:sz w:val="24"/>
          <w:szCs w:val="24"/>
        </w:rPr>
        <w:t>(t.</w:t>
      </w:r>
      <w:r w:rsidR="005B515B" w:rsidRPr="005B515B">
        <w:rPr>
          <w:rFonts w:ascii="Arial Narrow" w:hAnsi="Arial Narrow" w:cs="Arial"/>
          <w:sz w:val="24"/>
          <w:szCs w:val="24"/>
        </w:rPr>
        <w:t xml:space="preserve"> </w:t>
      </w:r>
      <w:r w:rsidR="005B515B" w:rsidRPr="00542DA4">
        <w:rPr>
          <w:rFonts w:ascii="Arial Narrow" w:hAnsi="Arial Narrow" w:cs="Arial"/>
          <w:sz w:val="24"/>
          <w:szCs w:val="24"/>
        </w:rPr>
        <w:t xml:space="preserve">j. Dz.U. z 2022 r., poz. 1710 z późn. zm.) w odniesieniu do zapytań Wykonawców dotyczących Specyfikacji Warunków Zamówienia udziela następujących wyjaśnień bez ujawniania źródła zapytania: </w:t>
      </w:r>
    </w:p>
    <w:p w14:paraId="05071B2A" w14:textId="1B3F69DE" w:rsidR="0024328D" w:rsidRPr="00542DA4" w:rsidRDefault="00082703" w:rsidP="00082703">
      <w:pPr>
        <w:spacing w:before="240" w:after="0"/>
        <w:jc w:val="both"/>
        <w:rPr>
          <w:rFonts w:ascii="Arial Narrow" w:hAnsi="Arial Narrow"/>
          <w:sz w:val="24"/>
          <w:szCs w:val="24"/>
        </w:rPr>
      </w:pPr>
      <w:r w:rsidRPr="00542DA4">
        <w:rPr>
          <w:rFonts w:ascii="Arial Narrow" w:hAnsi="Arial Narrow"/>
          <w:sz w:val="24"/>
          <w:szCs w:val="24"/>
        </w:rPr>
        <w:t xml:space="preserve"> </w:t>
      </w:r>
    </w:p>
    <w:p w14:paraId="497E0815" w14:textId="77777777" w:rsidR="00381073" w:rsidRPr="00381073" w:rsidRDefault="00381073" w:rsidP="00381073">
      <w:pPr>
        <w:widowControl w:val="0"/>
        <w:kinsoku w:val="0"/>
        <w:overflowPunct w:val="0"/>
        <w:autoSpaceDE w:val="0"/>
        <w:autoSpaceDN w:val="0"/>
        <w:adjustRightInd w:val="0"/>
        <w:spacing w:after="0" w:line="240" w:lineRule="auto"/>
        <w:ind w:left="122"/>
        <w:jc w:val="both"/>
        <w:rPr>
          <w:rFonts w:ascii="Times New Roman" w:eastAsiaTheme="minorEastAsia" w:hAnsi="Times New Roman" w:cs="Times New Roman"/>
          <w:sz w:val="24"/>
          <w:szCs w:val="24"/>
          <w:lang w:eastAsia="pl-PL"/>
        </w:rPr>
      </w:pPr>
      <w:r w:rsidRPr="00381073">
        <w:rPr>
          <w:rFonts w:ascii="Times New Roman" w:eastAsiaTheme="minorEastAsia" w:hAnsi="Times New Roman" w:cs="Times New Roman"/>
          <w:b/>
          <w:bCs/>
          <w:sz w:val="24"/>
          <w:szCs w:val="24"/>
          <w:lang w:eastAsia="pl-PL"/>
        </w:rPr>
        <w:t>Pytanie</w:t>
      </w:r>
      <w:r w:rsidRPr="00381073">
        <w:rPr>
          <w:rFonts w:ascii="Times New Roman" w:eastAsiaTheme="minorEastAsia" w:hAnsi="Times New Roman" w:cs="Times New Roman"/>
          <w:b/>
          <w:bCs/>
          <w:spacing w:val="-4"/>
          <w:sz w:val="24"/>
          <w:szCs w:val="24"/>
          <w:lang w:eastAsia="pl-PL"/>
        </w:rPr>
        <w:t xml:space="preserve"> </w:t>
      </w:r>
      <w:r w:rsidRPr="00381073">
        <w:rPr>
          <w:rFonts w:ascii="Times New Roman" w:eastAsiaTheme="minorEastAsia" w:hAnsi="Times New Roman" w:cs="Times New Roman"/>
          <w:b/>
          <w:bCs/>
          <w:sz w:val="24"/>
          <w:szCs w:val="24"/>
          <w:lang w:eastAsia="pl-PL"/>
        </w:rPr>
        <w:t>1</w:t>
      </w:r>
      <w:r w:rsidRPr="00381073">
        <w:rPr>
          <w:rFonts w:ascii="Times New Roman" w:eastAsiaTheme="minorEastAsia" w:hAnsi="Times New Roman" w:cs="Times New Roman"/>
          <w:sz w:val="24"/>
          <w:szCs w:val="24"/>
          <w:lang w:eastAsia="pl-PL"/>
        </w:rPr>
        <w:t>.</w:t>
      </w:r>
      <w:r w:rsidRPr="00381073">
        <w:rPr>
          <w:rFonts w:ascii="Times New Roman" w:eastAsiaTheme="minorEastAsia" w:hAnsi="Times New Roman" w:cs="Times New Roman"/>
          <w:spacing w:val="-3"/>
          <w:sz w:val="24"/>
          <w:szCs w:val="24"/>
          <w:lang w:eastAsia="pl-PL"/>
        </w:rPr>
        <w:t xml:space="preserve"> </w:t>
      </w:r>
      <w:r w:rsidRPr="00381073">
        <w:rPr>
          <w:rFonts w:ascii="Times New Roman" w:eastAsiaTheme="minorEastAsia" w:hAnsi="Times New Roman" w:cs="Times New Roman"/>
          <w:sz w:val="24"/>
          <w:szCs w:val="24"/>
          <w:lang w:eastAsia="pl-PL"/>
        </w:rPr>
        <w:t>Zwracamy</w:t>
      </w:r>
      <w:r w:rsidRPr="00381073">
        <w:rPr>
          <w:rFonts w:ascii="Times New Roman" w:eastAsiaTheme="minorEastAsia" w:hAnsi="Times New Roman" w:cs="Times New Roman"/>
          <w:spacing w:val="-2"/>
          <w:sz w:val="24"/>
          <w:szCs w:val="24"/>
          <w:lang w:eastAsia="pl-PL"/>
        </w:rPr>
        <w:t xml:space="preserve"> </w:t>
      </w:r>
      <w:r w:rsidRPr="00381073">
        <w:rPr>
          <w:rFonts w:ascii="Times New Roman" w:eastAsiaTheme="minorEastAsia" w:hAnsi="Times New Roman" w:cs="Times New Roman"/>
          <w:sz w:val="24"/>
          <w:szCs w:val="24"/>
          <w:lang w:eastAsia="pl-PL"/>
        </w:rPr>
        <w:t>się</w:t>
      </w:r>
      <w:r w:rsidRPr="00381073">
        <w:rPr>
          <w:rFonts w:ascii="Times New Roman" w:eastAsiaTheme="minorEastAsia" w:hAnsi="Times New Roman" w:cs="Times New Roman"/>
          <w:spacing w:val="-6"/>
          <w:sz w:val="24"/>
          <w:szCs w:val="24"/>
          <w:lang w:eastAsia="pl-PL"/>
        </w:rPr>
        <w:t xml:space="preserve"> </w:t>
      </w:r>
      <w:r w:rsidRPr="00381073">
        <w:rPr>
          <w:rFonts w:ascii="Times New Roman" w:eastAsiaTheme="minorEastAsia" w:hAnsi="Times New Roman" w:cs="Times New Roman"/>
          <w:sz w:val="24"/>
          <w:szCs w:val="24"/>
          <w:lang w:eastAsia="pl-PL"/>
        </w:rPr>
        <w:t>z</w:t>
      </w:r>
      <w:r w:rsidRPr="00381073">
        <w:rPr>
          <w:rFonts w:ascii="Times New Roman" w:eastAsiaTheme="minorEastAsia" w:hAnsi="Times New Roman" w:cs="Times New Roman"/>
          <w:spacing w:val="-5"/>
          <w:sz w:val="24"/>
          <w:szCs w:val="24"/>
          <w:lang w:eastAsia="pl-PL"/>
        </w:rPr>
        <w:t xml:space="preserve"> </w:t>
      </w:r>
      <w:r w:rsidRPr="00381073">
        <w:rPr>
          <w:rFonts w:ascii="Times New Roman" w:eastAsiaTheme="minorEastAsia" w:hAnsi="Times New Roman" w:cs="Times New Roman"/>
          <w:sz w:val="24"/>
          <w:szCs w:val="24"/>
          <w:lang w:eastAsia="pl-PL"/>
        </w:rPr>
        <w:t>zapytaniem,</w:t>
      </w:r>
      <w:r w:rsidRPr="00381073">
        <w:rPr>
          <w:rFonts w:ascii="Times New Roman" w:eastAsiaTheme="minorEastAsia" w:hAnsi="Times New Roman" w:cs="Times New Roman"/>
          <w:spacing w:val="-5"/>
          <w:sz w:val="24"/>
          <w:szCs w:val="24"/>
          <w:lang w:eastAsia="pl-PL"/>
        </w:rPr>
        <w:t xml:space="preserve"> </w:t>
      </w:r>
      <w:r w:rsidRPr="00381073">
        <w:rPr>
          <w:rFonts w:ascii="Times New Roman" w:eastAsiaTheme="minorEastAsia" w:hAnsi="Times New Roman" w:cs="Times New Roman"/>
          <w:sz w:val="24"/>
          <w:szCs w:val="24"/>
          <w:lang w:eastAsia="pl-PL"/>
        </w:rPr>
        <w:t>czy</w:t>
      </w:r>
      <w:r w:rsidRPr="00381073">
        <w:rPr>
          <w:rFonts w:ascii="Times New Roman" w:eastAsiaTheme="minorEastAsia" w:hAnsi="Times New Roman" w:cs="Times New Roman"/>
          <w:spacing w:val="-3"/>
          <w:sz w:val="24"/>
          <w:szCs w:val="24"/>
          <w:lang w:eastAsia="pl-PL"/>
        </w:rPr>
        <w:t xml:space="preserve"> </w:t>
      </w:r>
      <w:r w:rsidRPr="00381073">
        <w:rPr>
          <w:rFonts w:ascii="Times New Roman" w:eastAsiaTheme="minorEastAsia" w:hAnsi="Times New Roman" w:cs="Times New Roman"/>
          <w:sz w:val="24"/>
          <w:szCs w:val="24"/>
          <w:lang w:eastAsia="pl-PL"/>
        </w:rPr>
        <w:t>Zamawiający</w:t>
      </w:r>
      <w:r w:rsidRPr="00381073">
        <w:rPr>
          <w:rFonts w:ascii="Times New Roman" w:eastAsiaTheme="minorEastAsia" w:hAnsi="Times New Roman" w:cs="Times New Roman"/>
          <w:spacing w:val="-5"/>
          <w:sz w:val="24"/>
          <w:szCs w:val="24"/>
          <w:lang w:eastAsia="pl-PL"/>
        </w:rPr>
        <w:t xml:space="preserve"> </w:t>
      </w:r>
      <w:r w:rsidRPr="00381073">
        <w:rPr>
          <w:rFonts w:ascii="Times New Roman" w:eastAsiaTheme="minorEastAsia" w:hAnsi="Times New Roman" w:cs="Times New Roman"/>
          <w:sz w:val="24"/>
          <w:szCs w:val="24"/>
          <w:lang w:eastAsia="pl-PL"/>
        </w:rPr>
        <w:t>przekaże</w:t>
      </w:r>
      <w:r w:rsidRPr="00381073">
        <w:rPr>
          <w:rFonts w:ascii="Times New Roman" w:eastAsiaTheme="minorEastAsia" w:hAnsi="Times New Roman" w:cs="Times New Roman"/>
          <w:spacing w:val="-6"/>
          <w:sz w:val="24"/>
          <w:szCs w:val="24"/>
          <w:lang w:eastAsia="pl-PL"/>
        </w:rPr>
        <w:t xml:space="preserve"> </w:t>
      </w:r>
      <w:r w:rsidRPr="00381073">
        <w:rPr>
          <w:rFonts w:ascii="Times New Roman" w:eastAsiaTheme="minorEastAsia" w:hAnsi="Times New Roman" w:cs="Times New Roman"/>
          <w:sz w:val="24"/>
          <w:szCs w:val="24"/>
          <w:lang w:eastAsia="pl-PL"/>
        </w:rPr>
        <w:t>niezbędne</w:t>
      </w:r>
      <w:r w:rsidRPr="00381073">
        <w:rPr>
          <w:rFonts w:ascii="Times New Roman" w:eastAsiaTheme="minorEastAsia" w:hAnsi="Times New Roman" w:cs="Times New Roman"/>
          <w:spacing w:val="-6"/>
          <w:sz w:val="24"/>
          <w:szCs w:val="24"/>
          <w:lang w:eastAsia="pl-PL"/>
        </w:rPr>
        <w:t xml:space="preserve"> </w:t>
      </w:r>
      <w:r w:rsidRPr="00381073">
        <w:rPr>
          <w:rFonts w:ascii="Times New Roman" w:eastAsiaTheme="minorEastAsia" w:hAnsi="Times New Roman" w:cs="Times New Roman"/>
          <w:sz w:val="24"/>
          <w:szCs w:val="24"/>
          <w:lang w:eastAsia="pl-PL"/>
        </w:rPr>
        <w:t>dane</w:t>
      </w:r>
      <w:r w:rsidRPr="00381073">
        <w:rPr>
          <w:rFonts w:ascii="Times New Roman" w:eastAsiaTheme="minorEastAsia" w:hAnsi="Times New Roman" w:cs="Times New Roman"/>
          <w:spacing w:val="-4"/>
          <w:sz w:val="24"/>
          <w:szCs w:val="24"/>
          <w:lang w:eastAsia="pl-PL"/>
        </w:rPr>
        <w:t xml:space="preserve"> </w:t>
      </w:r>
      <w:r w:rsidRPr="00381073">
        <w:rPr>
          <w:rFonts w:ascii="Times New Roman" w:eastAsiaTheme="minorEastAsia" w:hAnsi="Times New Roman" w:cs="Times New Roman"/>
          <w:sz w:val="24"/>
          <w:szCs w:val="24"/>
          <w:lang w:eastAsia="pl-PL"/>
        </w:rPr>
        <w:t>w wersji elektronicznej Excel oraz dokumenty do przeprowadzenia procedury zmiany</w:t>
      </w:r>
    </w:p>
    <w:p w14:paraId="0308FC4D" w14:textId="77777777" w:rsidR="00381073" w:rsidRPr="00381073" w:rsidRDefault="00381073" w:rsidP="00381073">
      <w:pPr>
        <w:widowControl w:val="0"/>
        <w:kinsoku w:val="0"/>
        <w:overflowPunct w:val="0"/>
        <w:autoSpaceDE w:val="0"/>
        <w:autoSpaceDN w:val="0"/>
        <w:adjustRightInd w:val="0"/>
        <w:spacing w:after="0" w:line="240" w:lineRule="auto"/>
        <w:ind w:left="122" w:right="249"/>
        <w:jc w:val="both"/>
        <w:rPr>
          <w:rFonts w:ascii="Times New Roman" w:eastAsiaTheme="minorEastAsia" w:hAnsi="Times New Roman" w:cs="Times New Roman"/>
          <w:sz w:val="24"/>
          <w:szCs w:val="24"/>
          <w:lang w:eastAsia="pl-PL"/>
        </w:rPr>
      </w:pPr>
      <w:r w:rsidRPr="00381073">
        <w:rPr>
          <w:rFonts w:ascii="Times New Roman" w:eastAsiaTheme="minorEastAsia" w:hAnsi="Times New Roman" w:cs="Times New Roman"/>
          <w:sz w:val="24"/>
          <w:szCs w:val="24"/>
          <w:lang w:eastAsia="pl-PL"/>
        </w:rPr>
        <w:t>sprzedawcy</w:t>
      </w:r>
      <w:r w:rsidRPr="00381073">
        <w:rPr>
          <w:rFonts w:ascii="Times New Roman" w:eastAsiaTheme="minorEastAsia" w:hAnsi="Times New Roman" w:cs="Times New Roman"/>
          <w:spacing w:val="-4"/>
          <w:sz w:val="24"/>
          <w:szCs w:val="24"/>
          <w:lang w:eastAsia="pl-PL"/>
        </w:rPr>
        <w:t xml:space="preserve"> </w:t>
      </w:r>
      <w:r w:rsidRPr="00381073">
        <w:rPr>
          <w:rFonts w:ascii="Times New Roman" w:eastAsiaTheme="minorEastAsia" w:hAnsi="Times New Roman" w:cs="Times New Roman"/>
          <w:sz w:val="24"/>
          <w:szCs w:val="24"/>
          <w:lang w:eastAsia="pl-PL"/>
        </w:rPr>
        <w:t>najpóźniej</w:t>
      </w:r>
      <w:r w:rsidRPr="00381073">
        <w:rPr>
          <w:rFonts w:ascii="Times New Roman" w:eastAsiaTheme="minorEastAsia" w:hAnsi="Times New Roman" w:cs="Times New Roman"/>
          <w:spacing w:val="-5"/>
          <w:sz w:val="24"/>
          <w:szCs w:val="24"/>
          <w:lang w:eastAsia="pl-PL"/>
        </w:rPr>
        <w:t xml:space="preserve"> </w:t>
      </w:r>
      <w:r w:rsidRPr="00381073">
        <w:rPr>
          <w:rFonts w:ascii="Times New Roman" w:eastAsiaTheme="minorEastAsia" w:hAnsi="Times New Roman" w:cs="Times New Roman"/>
          <w:sz w:val="24"/>
          <w:szCs w:val="24"/>
          <w:lang w:eastAsia="pl-PL"/>
        </w:rPr>
        <w:t>w</w:t>
      </w:r>
      <w:r w:rsidRPr="00381073">
        <w:rPr>
          <w:rFonts w:ascii="Times New Roman" w:eastAsiaTheme="minorEastAsia" w:hAnsi="Times New Roman" w:cs="Times New Roman"/>
          <w:spacing w:val="-7"/>
          <w:sz w:val="24"/>
          <w:szCs w:val="24"/>
          <w:lang w:eastAsia="pl-PL"/>
        </w:rPr>
        <w:t xml:space="preserve"> </w:t>
      </w:r>
      <w:r w:rsidRPr="00381073">
        <w:rPr>
          <w:rFonts w:ascii="Times New Roman" w:eastAsiaTheme="minorEastAsia" w:hAnsi="Times New Roman" w:cs="Times New Roman"/>
          <w:sz w:val="24"/>
          <w:szCs w:val="24"/>
          <w:lang w:eastAsia="pl-PL"/>
        </w:rPr>
        <w:t>dniu</w:t>
      </w:r>
      <w:r w:rsidRPr="00381073">
        <w:rPr>
          <w:rFonts w:ascii="Times New Roman" w:eastAsiaTheme="minorEastAsia" w:hAnsi="Times New Roman" w:cs="Times New Roman"/>
          <w:spacing w:val="-5"/>
          <w:sz w:val="24"/>
          <w:szCs w:val="24"/>
          <w:lang w:eastAsia="pl-PL"/>
        </w:rPr>
        <w:t xml:space="preserve"> </w:t>
      </w:r>
      <w:r w:rsidRPr="00381073">
        <w:rPr>
          <w:rFonts w:ascii="Times New Roman" w:eastAsiaTheme="minorEastAsia" w:hAnsi="Times New Roman" w:cs="Times New Roman"/>
          <w:sz w:val="24"/>
          <w:szCs w:val="24"/>
          <w:lang w:eastAsia="pl-PL"/>
        </w:rPr>
        <w:t>podpisania</w:t>
      </w:r>
      <w:r w:rsidRPr="00381073">
        <w:rPr>
          <w:rFonts w:ascii="Times New Roman" w:eastAsiaTheme="minorEastAsia" w:hAnsi="Times New Roman" w:cs="Times New Roman"/>
          <w:spacing w:val="-6"/>
          <w:sz w:val="24"/>
          <w:szCs w:val="24"/>
          <w:lang w:eastAsia="pl-PL"/>
        </w:rPr>
        <w:t xml:space="preserve"> </w:t>
      </w:r>
      <w:r w:rsidRPr="00381073">
        <w:rPr>
          <w:rFonts w:ascii="Times New Roman" w:eastAsiaTheme="minorEastAsia" w:hAnsi="Times New Roman" w:cs="Times New Roman"/>
          <w:sz w:val="24"/>
          <w:szCs w:val="24"/>
          <w:lang w:eastAsia="pl-PL"/>
        </w:rPr>
        <w:t>umowy?</w:t>
      </w:r>
      <w:r w:rsidRPr="00381073">
        <w:rPr>
          <w:rFonts w:ascii="Times New Roman" w:eastAsiaTheme="minorEastAsia" w:hAnsi="Times New Roman" w:cs="Times New Roman"/>
          <w:spacing w:val="-7"/>
          <w:sz w:val="24"/>
          <w:szCs w:val="24"/>
          <w:lang w:eastAsia="pl-PL"/>
        </w:rPr>
        <w:t xml:space="preserve"> </w:t>
      </w:r>
      <w:r w:rsidRPr="00381073">
        <w:rPr>
          <w:rFonts w:ascii="Times New Roman" w:eastAsiaTheme="minorEastAsia" w:hAnsi="Times New Roman" w:cs="Times New Roman"/>
          <w:sz w:val="24"/>
          <w:szCs w:val="24"/>
          <w:lang w:eastAsia="pl-PL"/>
        </w:rPr>
        <w:t>Dokument</w:t>
      </w:r>
      <w:r w:rsidRPr="00381073">
        <w:rPr>
          <w:rFonts w:ascii="Times New Roman" w:eastAsiaTheme="minorEastAsia" w:hAnsi="Times New Roman" w:cs="Times New Roman"/>
          <w:spacing w:val="-5"/>
          <w:sz w:val="24"/>
          <w:szCs w:val="24"/>
          <w:lang w:eastAsia="pl-PL"/>
        </w:rPr>
        <w:t xml:space="preserve"> </w:t>
      </w:r>
      <w:r w:rsidRPr="00381073">
        <w:rPr>
          <w:rFonts w:ascii="Times New Roman" w:eastAsiaTheme="minorEastAsia" w:hAnsi="Times New Roman" w:cs="Times New Roman"/>
          <w:sz w:val="24"/>
          <w:szCs w:val="24"/>
          <w:lang w:eastAsia="pl-PL"/>
        </w:rPr>
        <w:t>zawierający</w:t>
      </w:r>
      <w:r w:rsidRPr="00381073">
        <w:rPr>
          <w:rFonts w:ascii="Times New Roman" w:eastAsiaTheme="minorEastAsia" w:hAnsi="Times New Roman" w:cs="Times New Roman"/>
          <w:spacing w:val="-6"/>
          <w:sz w:val="24"/>
          <w:szCs w:val="24"/>
          <w:lang w:eastAsia="pl-PL"/>
        </w:rPr>
        <w:t xml:space="preserve"> </w:t>
      </w:r>
      <w:r w:rsidRPr="00381073">
        <w:rPr>
          <w:rFonts w:ascii="Times New Roman" w:eastAsiaTheme="minorEastAsia" w:hAnsi="Times New Roman" w:cs="Times New Roman"/>
          <w:sz w:val="24"/>
          <w:szCs w:val="24"/>
          <w:lang w:eastAsia="pl-PL"/>
        </w:rPr>
        <w:t>niezbędne dane stanowić będzie również załącznik do umowy.</w:t>
      </w:r>
    </w:p>
    <w:p w14:paraId="0AC3D451" w14:textId="77777777" w:rsidR="00381073" w:rsidRPr="00381073" w:rsidRDefault="00381073" w:rsidP="00381073">
      <w:pPr>
        <w:widowControl w:val="0"/>
        <w:kinsoku w:val="0"/>
        <w:overflowPunct w:val="0"/>
        <w:autoSpaceDE w:val="0"/>
        <w:autoSpaceDN w:val="0"/>
        <w:adjustRightInd w:val="0"/>
        <w:spacing w:after="0" w:line="240" w:lineRule="auto"/>
        <w:ind w:left="122"/>
        <w:jc w:val="both"/>
        <w:rPr>
          <w:rFonts w:ascii="Times New Roman" w:eastAsiaTheme="minorEastAsia" w:hAnsi="Times New Roman" w:cs="Times New Roman"/>
          <w:spacing w:val="-2"/>
          <w:sz w:val="24"/>
          <w:szCs w:val="24"/>
          <w:lang w:eastAsia="pl-PL"/>
        </w:rPr>
      </w:pPr>
      <w:r w:rsidRPr="00381073">
        <w:rPr>
          <w:rFonts w:ascii="Times New Roman" w:eastAsiaTheme="minorEastAsia" w:hAnsi="Times New Roman" w:cs="Times New Roman"/>
          <w:sz w:val="24"/>
          <w:szCs w:val="24"/>
          <w:lang w:eastAsia="pl-PL"/>
        </w:rPr>
        <w:t>Wyłoniony</w:t>
      </w:r>
      <w:r w:rsidRPr="00381073">
        <w:rPr>
          <w:rFonts w:ascii="Times New Roman" w:eastAsiaTheme="minorEastAsia" w:hAnsi="Times New Roman" w:cs="Times New Roman"/>
          <w:spacing w:val="-11"/>
          <w:sz w:val="24"/>
          <w:szCs w:val="24"/>
          <w:lang w:eastAsia="pl-PL"/>
        </w:rPr>
        <w:t xml:space="preserve"> </w:t>
      </w:r>
      <w:r w:rsidRPr="00381073">
        <w:rPr>
          <w:rFonts w:ascii="Times New Roman" w:eastAsiaTheme="minorEastAsia" w:hAnsi="Times New Roman" w:cs="Times New Roman"/>
          <w:sz w:val="24"/>
          <w:szCs w:val="24"/>
          <w:lang w:eastAsia="pl-PL"/>
        </w:rPr>
        <w:t>Wykonawca</w:t>
      </w:r>
      <w:r w:rsidRPr="00381073">
        <w:rPr>
          <w:rFonts w:ascii="Times New Roman" w:eastAsiaTheme="minorEastAsia" w:hAnsi="Times New Roman" w:cs="Times New Roman"/>
          <w:spacing w:val="-8"/>
          <w:sz w:val="24"/>
          <w:szCs w:val="24"/>
          <w:lang w:eastAsia="pl-PL"/>
        </w:rPr>
        <w:t xml:space="preserve"> </w:t>
      </w:r>
      <w:r w:rsidRPr="00381073">
        <w:rPr>
          <w:rFonts w:ascii="Times New Roman" w:eastAsiaTheme="minorEastAsia" w:hAnsi="Times New Roman" w:cs="Times New Roman"/>
          <w:sz w:val="24"/>
          <w:szCs w:val="24"/>
          <w:lang w:eastAsia="pl-PL"/>
        </w:rPr>
        <w:t>będzie</w:t>
      </w:r>
      <w:r w:rsidRPr="00381073">
        <w:rPr>
          <w:rFonts w:ascii="Times New Roman" w:eastAsiaTheme="minorEastAsia" w:hAnsi="Times New Roman" w:cs="Times New Roman"/>
          <w:spacing w:val="-11"/>
          <w:sz w:val="24"/>
          <w:szCs w:val="24"/>
          <w:lang w:eastAsia="pl-PL"/>
        </w:rPr>
        <w:t xml:space="preserve"> </w:t>
      </w:r>
      <w:r w:rsidRPr="00381073">
        <w:rPr>
          <w:rFonts w:ascii="Times New Roman" w:eastAsiaTheme="minorEastAsia" w:hAnsi="Times New Roman" w:cs="Times New Roman"/>
          <w:sz w:val="24"/>
          <w:szCs w:val="24"/>
          <w:lang w:eastAsia="pl-PL"/>
        </w:rPr>
        <w:t>potrzebował</w:t>
      </w:r>
      <w:r w:rsidRPr="00381073">
        <w:rPr>
          <w:rFonts w:ascii="Times New Roman" w:eastAsiaTheme="minorEastAsia" w:hAnsi="Times New Roman" w:cs="Times New Roman"/>
          <w:spacing w:val="-9"/>
          <w:sz w:val="24"/>
          <w:szCs w:val="24"/>
          <w:lang w:eastAsia="pl-PL"/>
        </w:rPr>
        <w:t xml:space="preserve"> </w:t>
      </w:r>
      <w:r w:rsidRPr="00381073">
        <w:rPr>
          <w:rFonts w:ascii="Times New Roman" w:eastAsiaTheme="minorEastAsia" w:hAnsi="Times New Roman" w:cs="Times New Roman"/>
          <w:sz w:val="24"/>
          <w:szCs w:val="24"/>
          <w:lang w:eastAsia="pl-PL"/>
        </w:rPr>
        <w:t>do</w:t>
      </w:r>
      <w:r w:rsidRPr="00381073">
        <w:rPr>
          <w:rFonts w:ascii="Times New Roman" w:eastAsiaTheme="minorEastAsia" w:hAnsi="Times New Roman" w:cs="Times New Roman"/>
          <w:spacing w:val="-11"/>
          <w:sz w:val="24"/>
          <w:szCs w:val="24"/>
          <w:lang w:eastAsia="pl-PL"/>
        </w:rPr>
        <w:t xml:space="preserve"> </w:t>
      </w:r>
      <w:r w:rsidRPr="00381073">
        <w:rPr>
          <w:rFonts w:ascii="Times New Roman" w:eastAsiaTheme="minorEastAsia" w:hAnsi="Times New Roman" w:cs="Times New Roman"/>
          <w:sz w:val="24"/>
          <w:szCs w:val="24"/>
          <w:lang w:eastAsia="pl-PL"/>
        </w:rPr>
        <w:t>przeprowadzenia</w:t>
      </w:r>
      <w:r w:rsidRPr="00381073">
        <w:rPr>
          <w:rFonts w:ascii="Times New Roman" w:eastAsiaTheme="minorEastAsia" w:hAnsi="Times New Roman" w:cs="Times New Roman"/>
          <w:spacing w:val="-10"/>
          <w:sz w:val="24"/>
          <w:szCs w:val="24"/>
          <w:lang w:eastAsia="pl-PL"/>
        </w:rPr>
        <w:t xml:space="preserve"> </w:t>
      </w:r>
      <w:r w:rsidRPr="00381073">
        <w:rPr>
          <w:rFonts w:ascii="Times New Roman" w:eastAsiaTheme="minorEastAsia" w:hAnsi="Times New Roman" w:cs="Times New Roman"/>
          <w:sz w:val="24"/>
          <w:szCs w:val="24"/>
          <w:lang w:eastAsia="pl-PL"/>
        </w:rPr>
        <w:t>zmiany</w:t>
      </w:r>
      <w:r w:rsidRPr="00381073">
        <w:rPr>
          <w:rFonts w:ascii="Times New Roman" w:eastAsiaTheme="minorEastAsia" w:hAnsi="Times New Roman" w:cs="Times New Roman"/>
          <w:spacing w:val="-10"/>
          <w:sz w:val="24"/>
          <w:szCs w:val="24"/>
          <w:lang w:eastAsia="pl-PL"/>
        </w:rPr>
        <w:t xml:space="preserve"> </w:t>
      </w:r>
      <w:r w:rsidRPr="00381073">
        <w:rPr>
          <w:rFonts w:ascii="Times New Roman" w:eastAsiaTheme="minorEastAsia" w:hAnsi="Times New Roman" w:cs="Times New Roman"/>
          <w:spacing w:val="-2"/>
          <w:sz w:val="24"/>
          <w:szCs w:val="24"/>
          <w:lang w:eastAsia="pl-PL"/>
        </w:rPr>
        <w:t>sprzedawcy:</w:t>
      </w:r>
    </w:p>
    <w:p w14:paraId="15B4DFB4" w14:textId="77777777" w:rsidR="00381073" w:rsidRPr="00381073" w:rsidRDefault="00381073" w:rsidP="00381073">
      <w:pPr>
        <w:widowControl w:val="0"/>
        <w:numPr>
          <w:ilvl w:val="0"/>
          <w:numId w:val="4"/>
        </w:numPr>
        <w:tabs>
          <w:tab w:val="left" w:pos="404"/>
        </w:tabs>
        <w:kinsoku w:val="0"/>
        <w:overflowPunct w:val="0"/>
        <w:autoSpaceDE w:val="0"/>
        <w:autoSpaceDN w:val="0"/>
        <w:adjustRightInd w:val="0"/>
        <w:spacing w:after="0" w:line="240" w:lineRule="auto"/>
        <w:jc w:val="both"/>
        <w:rPr>
          <w:rFonts w:ascii="Times New Roman" w:hAnsi="Times New Roman" w:cs="Times New Roman"/>
          <w:spacing w:val="-2"/>
          <w:sz w:val="24"/>
          <w:szCs w:val="24"/>
        </w:rPr>
      </w:pPr>
      <w:r w:rsidRPr="00381073">
        <w:rPr>
          <w:rFonts w:ascii="Times New Roman" w:hAnsi="Times New Roman" w:cs="Times New Roman"/>
          <w:sz w:val="24"/>
          <w:szCs w:val="24"/>
        </w:rPr>
        <w:t>danych</w:t>
      </w:r>
      <w:r w:rsidRPr="00381073">
        <w:rPr>
          <w:rFonts w:ascii="Times New Roman" w:hAnsi="Times New Roman" w:cs="Times New Roman"/>
          <w:spacing w:val="-6"/>
          <w:sz w:val="24"/>
          <w:szCs w:val="24"/>
        </w:rPr>
        <w:t xml:space="preserve"> </w:t>
      </w:r>
      <w:r w:rsidRPr="00381073">
        <w:rPr>
          <w:rFonts w:ascii="Times New Roman" w:hAnsi="Times New Roman" w:cs="Times New Roman"/>
          <w:sz w:val="24"/>
          <w:szCs w:val="24"/>
        </w:rPr>
        <w:t>dla</w:t>
      </w:r>
      <w:r w:rsidRPr="00381073">
        <w:rPr>
          <w:rFonts w:ascii="Times New Roman" w:hAnsi="Times New Roman" w:cs="Times New Roman"/>
          <w:spacing w:val="-7"/>
          <w:sz w:val="24"/>
          <w:szCs w:val="24"/>
        </w:rPr>
        <w:t xml:space="preserve"> </w:t>
      </w:r>
      <w:r w:rsidRPr="00381073">
        <w:rPr>
          <w:rFonts w:ascii="Times New Roman" w:hAnsi="Times New Roman" w:cs="Times New Roman"/>
          <w:sz w:val="24"/>
          <w:szCs w:val="24"/>
        </w:rPr>
        <w:t>każdego</w:t>
      </w:r>
      <w:r w:rsidRPr="00381073">
        <w:rPr>
          <w:rFonts w:ascii="Times New Roman" w:hAnsi="Times New Roman" w:cs="Times New Roman"/>
          <w:spacing w:val="-6"/>
          <w:sz w:val="24"/>
          <w:szCs w:val="24"/>
        </w:rPr>
        <w:t xml:space="preserve"> </w:t>
      </w:r>
      <w:r w:rsidRPr="00381073">
        <w:rPr>
          <w:rFonts w:ascii="Times New Roman" w:hAnsi="Times New Roman" w:cs="Times New Roman"/>
          <w:sz w:val="24"/>
          <w:szCs w:val="24"/>
        </w:rPr>
        <w:t>punktu</w:t>
      </w:r>
      <w:r w:rsidRPr="00381073">
        <w:rPr>
          <w:rFonts w:ascii="Times New Roman" w:hAnsi="Times New Roman" w:cs="Times New Roman"/>
          <w:spacing w:val="-5"/>
          <w:sz w:val="24"/>
          <w:szCs w:val="24"/>
        </w:rPr>
        <w:t xml:space="preserve"> </w:t>
      </w:r>
      <w:r w:rsidRPr="00381073">
        <w:rPr>
          <w:rFonts w:ascii="Times New Roman" w:hAnsi="Times New Roman" w:cs="Times New Roman"/>
          <w:spacing w:val="-2"/>
          <w:sz w:val="24"/>
          <w:szCs w:val="24"/>
        </w:rPr>
        <w:t>poboru:</w:t>
      </w:r>
    </w:p>
    <w:p w14:paraId="56F6B04E" w14:textId="77777777" w:rsidR="00381073" w:rsidRPr="00381073" w:rsidRDefault="00381073" w:rsidP="00381073">
      <w:pPr>
        <w:widowControl w:val="0"/>
        <w:numPr>
          <w:ilvl w:val="1"/>
          <w:numId w:val="4"/>
        </w:numPr>
        <w:tabs>
          <w:tab w:val="left" w:pos="283"/>
        </w:tabs>
        <w:kinsoku w:val="0"/>
        <w:overflowPunct w:val="0"/>
        <w:autoSpaceDE w:val="0"/>
        <w:autoSpaceDN w:val="0"/>
        <w:adjustRightInd w:val="0"/>
        <w:spacing w:after="0" w:line="240" w:lineRule="auto"/>
        <w:ind w:left="282"/>
        <w:jc w:val="both"/>
        <w:rPr>
          <w:rFonts w:ascii="Times New Roman" w:hAnsi="Times New Roman" w:cs="Times New Roman"/>
          <w:spacing w:val="-2"/>
          <w:sz w:val="24"/>
          <w:szCs w:val="24"/>
        </w:rPr>
      </w:pPr>
      <w:r w:rsidRPr="00381073">
        <w:rPr>
          <w:rFonts w:ascii="Times New Roman" w:hAnsi="Times New Roman" w:cs="Times New Roman"/>
          <w:sz w:val="24"/>
          <w:szCs w:val="24"/>
        </w:rPr>
        <w:t>nazwa</w:t>
      </w:r>
      <w:r w:rsidRPr="00381073">
        <w:rPr>
          <w:rFonts w:ascii="Times New Roman" w:hAnsi="Times New Roman" w:cs="Times New Roman"/>
          <w:spacing w:val="-6"/>
          <w:sz w:val="24"/>
          <w:szCs w:val="24"/>
        </w:rPr>
        <w:t xml:space="preserve"> </w:t>
      </w:r>
      <w:r w:rsidRPr="00381073">
        <w:rPr>
          <w:rFonts w:ascii="Times New Roman" w:hAnsi="Times New Roman" w:cs="Times New Roman"/>
          <w:sz w:val="24"/>
          <w:szCs w:val="24"/>
        </w:rPr>
        <w:t>i</w:t>
      </w:r>
      <w:r w:rsidRPr="00381073">
        <w:rPr>
          <w:rFonts w:ascii="Times New Roman" w:hAnsi="Times New Roman" w:cs="Times New Roman"/>
          <w:spacing w:val="-3"/>
          <w:sz w:val="24"/>
          <w:szCs w:val="24"/>
        </w:rPr>
        <w:t xml:space="preserve"> </w:t>
      </w:r>
      <w:r w:rsidRPr="00381073">
        <w:rPr>
          <w:rFonts w:ascii="Times New Roman" w:hAnsi="Times New Roman" w:cs="Times New Roman"/>
          <w:sz w:val="24"/>
          <w:szCs w:val="24"/>
        </w:rPr>
        <w:t>adres</w:t>
      </w:r>
      <w:r w:rsidRPr="00381073">
        <w:rPr>
          <w:rFonts w:ascii="Times New Roman" w:hAnsi="Times New Roman" w:cs="Times New Roman"/>
          <w:spacing w:val="-4"/>
          <w:sz w:val="24"/>
          <w:szCs w:val="24"/>
        </w:rPr>
        <w:t xml:space="preserve"> </w:t>
      </w:r>
      <w:r w:rsidRPr="00381073">
        <w:rPr>
          <w:rFonts w:ascii="Times New Roman" w:hAnsi="Times New Roman" w:cs="Times New Roman"/>
          <w:spacing w:val="-2"/>
          <w:sz w:val="24"/>
          <w:szCs w:val="24"/>
        </w:rPr>
        <w:t>firmy;</w:t>
      </w:r>
    </w:p>
    <w:p w14:paraId="50D68C92" w14:textId="77777777" w:rsidR="00381073" w:rsidRPr="00381073" w:rsidRDefault="00381073" w:rsidP="00381073">
      <w:pPr>
        <w:widowControl w:val="0"/>
        <w:numPr>
          <w:ilvl w:val="1"/>
          <w:numId w:val="4"/>
        </w:numPr>
        <w:tabs>
          <w:tab w:val="left" w:pos="283"/>
        </w:tabs>
        <w:kinsoku w:val="0"/>
        <w:overflowPunct w:val="0"/>
        <w:autoSpaceDE w:val="0"/>
        <w:autoSpaceDN w:val="0"/>
        <w:adjustRightInd w:val="0"/>
        <w:spacing w:after="0" w:line="240" w:lineRule="auto"/>
        <w:ind w:left="282"/>
        <w:jc w:val="both"/>
        <w:rPr>
          <w:rFonts w:ascii="Times New Roman" w:hAnsi="Times New Roman" w:cs="Times New Roman"/>
          <w:spacing w:val="-2"/>
          <w:sz w:val="24"/>
          <w:szCs w:val="24"/>
        </w:rPr>
      </w:pPr>
      <w:r w:rsidRPr="00381073">
        <w:rPr>
          <w:rFonts w:ascii="Times New Roman" w:hAnsi="Times New Roman" w:cs="Times New Roman"/>
          <w:sz w:val="24"/>
          <w:szCs w:val="24"/>
        </w:rPr>
        <w:t>opis</w:t>
      </w:r>
      <w:r w:rsidRPr="00381073">
        <w:rPr>
          <w:rFonts w:ascii="Times New Roman" w:hAnsi="Times New Roman" w:cs="Times New Roman"/>
          <w:spacing w:val="-6"/>
          <w:sz w:val="24"/>
          <w:szCs w:val="24"/>
        </w:rPr>
        <w:t xml:space="preserve"> </w:t>
      </w:r>
      <w:r w:rsidRPr="00381073">
        <w:rPr>
          <w:rFonts w:ascii="Times New Roman" w:hAnsi="Times New Roman" w:cs="Times New Roman"/>
          <w:sz w:val="24"/>
          <w:szCs w:val="24"/>
        </w:rPr>
        <w:t>punktu</w:t>
      </w:r>
      <w:r w:rsidRPr="00381073">
        <w:rPr>
          <w:rFonts w:ascii="Times New Roman" w:hAnsi="Times New Roman" w:cs="Times New Roman"/>
          <w:spacing w:val="-4"/>
          <w:sz w:val="24"/>
          <w:szCs w:val="24"/>
        </w:rPr>
        <w:t xml:space="preserve"> </w:t>
      </w:r>
      <w:r w:rsidRPr="00381073">
        <w:rPr>
          <w:rFonts w:ascii="Times New Roman" w:hAnsi="Times New Roman" w:cs="Times New Roman"/>
          <w:spacing w:val="-2"/>
          <w:sz w:val="24"/>
          <w:szCs w:val="24"/>
        </w:rPr>
        <w:t>poboru;</w:t>
      </w:r>
    </w:p>
    <w:p w14:paraId="51DB924F" w14:textId="77777777" w:rsidR="00381073" w:rsidRPr="00381073" w:rsidRDefault="00381073" w:rsidP="00381073">
      <w:pPr>
        <w:widowControl w:val="0"/>
        <w:numPr>
          <w:ilvl w:val="1"/>
          <w:numId w:val="4"/>
        </w:numPr>
        <w:tabs>
          <w:tab w:val="left" w:pos="283"/>
        </w:tabs>
        <w:kinsoku w:val="0"/>
        <w:overflowPunct w:val="0"/>
        <w:autoSpaceDE w:val="0"/>
        <w:autoSpaceDN w:val="0"/>
        <w:adjustRightInd w:val="0"/>
        <w:spacing w:after="0" w:line="240" w:lineRule="auto"/>
        <w:ind w:left="282"/>
        <w:jc w:val="both"/>
        <w:rPr>
          <w:rFonts w:ascii="Times New Roman" w:hAnsi="Times New Roman" w:cs="Times New Roman"/>
          <w:spacing w:val="-2"/>
          <w:sz w:val="24"/>
          <w:szCs w:val="24"/>
        </w:rPr>
      </w:pPr>
      <w:r w:rsidRPr="00381073">
        <w:rPr>
          <w:rFonts w:ascii="Times New Roman" w:hAnsi="Times New Roman" w:cs="Times New Roman"/>
          <w:sz w:val="24"/>
          <w:szCs w:val="24"/>
        </w:rPr>
        <w:t>adres</w:t>
      </w:r>
      <w:r w:rsidRPr="00381073">
        <w:rPr>
          <w:rFonts w:ascii="Times New Roman" w:hAnsi="Times New Roman" w:cs="Times New Roman"/>
          <w:spacing w:val="-8"/>
          <w:sz w:val="24"/>
          <w:szCs w:val="24"/>
        </w:rPr>
        <w:t xml:space="preserve"> </w:t>
      </w:r>
      <w:r w:rsidRPr="00381073">
        <w:rPr>
          <w:rFonts w:ascii="Times New Roman" w:hAnsi="Times New Roman" w:cs="Times New Roman"/>
          <w:sz w:val="24"/>
          <w:szCs w:val="24"/>
        </w:rPr>
        <w:t>punktu</w:t>
      </w:r>
      <w:r w:rsidRPr="00381073">
        <w:rPr>
          <w:rFonts w:ascii="Times New Roman" w:hAnsi="Times New Roman" w:cs="Times New Roman"/>
          <w:spacing w:val="-6"/>
          <w:sz w:val="24"/>
          <w:szCs w:val="24"/>
        </w:rPr>
        <w:t xml:space="preserve"> </w:t>
      </w:r>
      <w:r w:rsidRPr="00381073">
        <w:rPr>
          <w:rFonts w:ascii="Times New Roman" w:hAnsi="Times New Roman" w:cs="Times New Roman"/>
          <w:sz w:val="24"/>
          <w:szCs w:val="24"/>
        </w:rPr>
        <w:t>poboru</w:t>
      </w:r>
      <w:r w:rsidRPr="00381073">
        <w:rPr>
          <w:rFonts w:ascii="Times New Roman" w:hAnsi="Times New Roman" w:cs="Times New Roman"/>
          <w:spacing w:val="-6"/>
          <w:sz w:val="24"/>
          <w:szCs w:val="24"/>
        </w:rPr>
        <w:t xml:space="preserve"> </w:t>
      </w:r>
      <w:r w:rsidRPr="00381073">
        <w:rPr>
          <w:rFonts w:ascii="Times New Roman" w:hAnsi="Times New Roman" w:cs="Times New Roman"/>
          <w:sz w:val="24"/>
          <w:szCs w:val="24"/>
        </w:rPr>
        <w:t>(miejscowość,</w:t>
      </w:r>
      <w:r w:rsidRPr="00381073">
        <w:rPr>
          <w:rFonts w:ascii="Times New Roman" w:hAnsi="Times New Roman" w:cs="Times New Roman"/>
          <w:spacing w:val="-8"/>
          <w:sz w:val="24"/>
          <w:szCs w:val="24"/>
        </w:rPr>
        <w:t xml:space="preserve"> </w:t>
      </w:r>
      <w:r w:rsidRPr="00381073">
        <w:rPr>
          <w:rFonts w:ascii="Times New Roman" w:hAnsi="Times New Roman" w:cs="Times New Roman"/>
          <w:sz w:val="24"/>
          <w:szCs w:val="24"/>
        </w:rPr>
        <w:t>ulica,</w:t>
      </w:r>
      <w:r w:rsidRPr="00381073">
        <w:rPr>
          <w:rFonts w:ascii="Times New Roman" w:hAnsi="Times New Roman" w:cs="Times New Roman"/>
          <w:spacing w:val="-7"/>
          <w:sz w:val="24"/>
          <w:szCs w:val="24"/>
        </w:rPr>
        <w:t xml:space="preserve"> </w:t>
      </w:r>
      <w:r w:rsidRPr="00381073">
        <w:rPr>
          <w:rFonts w:ascii="Times New Roman" w:hAnsi="Times New Roman" w:cs="Times New Roman"/>
          <w:sz w:val="24"/>
          <w:szCs w:val="24"/>
        </w:rPr>
        <w:t>numer</w:t>
      </w:r>
      <w:r w:rsidRPr="00381073">
        <w:rPr>
          <w:rFonts w:ascii="Times New Roman" w:hAnsi="Times New Roman" w:cs="Times New Roman"/>
          <w:spacing w:val="-6"/>
          <w:sz w:val="24"/>
          <w:szCs w:val="24"/>
        </w:rPr>
        <w:t xml:space="preserve"> </w:t>
      </w:r>
      <w:r w:rsidRPr="00381073">
        <w:rPr>
          <w:rFonts w:ascii="Times New Roman" w:hAnsi="Times New Roman" w:cs="Times New Roman"/>
          <w:sz w:val="24"/>
          <w:szCs w:val="24"/>
        </w:rPr>
        <w:t>lokalu,</w:t>
      </w:r>
      <w:r w:rsidRPr="00381073">
        <w:rPr>
          <w:rFonts w:ascii="Times New Roman" w:hAnsi="Times New Roman" w:cs="Times New Roman"/>
          <w:spacing w:val="-8"/>
          <w:sz w:val="24"/>
          <w:szCs w:val="24"/>
        </w:rPr>
        <w:t xml:space="preserve"> </w:t>
      </w:r>
      <w:r w:rsidRPr="00381073">
        <w:rPr>
          <w:rFonts w:ascii="Times New Roman" w:hAnsi="Times New Roman" w:cs="Times New Roman"/>
          <w:sz w:val="24"/>
          <w:szCs w:val="24"/>
        </w:rPr>
        <w:t>kod,</w:t>
      </w:r>
      <w:r w:rsidRPr="00381073">
        <w:rPr>
          <w:rFonts w:ascii="Times New Roman" w:hAnsi="Times New Roman" w:cs="Times New Roman"/>
          <w:spacing w:val="-8"/>
          <w:sz w:val="24"/>
          <w:szCs w:val="24"/>
        </w:rPr>
        <w:t xml:space="preserve"> </w:t>
      </w:r>
      <w:r w:rsidRPr="00381073">
        <w:rPr>
          <w:rFonts w:ascii="Times New Roman" w:hAnsi="Times New Roman" w:cs="Times New Roman"/>
          <w:spacing w:val="-2"/>
          <w:sz w:val="24"/>
          <w:szCs w:val="24"/>
        </w:rPr>
        <w:t>gmina);</w:t>
      </w:r>
    </w:p>
    <w:p w14:paraId="6F88AF4C" w14:textId="77777777" w:rsidR="00381073" w:rsidRPr="00381073" w:rsidRDefault="00381073" w:rsidP="00381073">
      <w:pPr>
        <w:widowControl w:val="0"/>
        <w:numPr>
          <w:ilvl w:val="1"/>
          <w:numId w:val="4"/>
        </w:numPr>
        <w:tabs>
          <w:tab w:val="left" w:pos="283"/>
        </w:tabs>
        <w:kinsoku w:val="0"/>
        <w:overflowPunct w:val="0"/>
        <w:autoSpaceDE w:val="0"/>
        <w:autoSpaceDN w:val="0"/>
        <w:adjustRightInd w:val="0"/>
        <w:spacing w:after="0" w:line="240" w:lineRule="auto"/>
        <w:ind w:left="282"/>
        <w:jc w:val="both"/>
        <w:rPr>
          <w:rFonts w:ascii="Times New Roman" w:hAnsi="Times New Roman" w:cs="Times New Roman"/>
          <w:spacing w:val="-10"/>
          <w:sz w:val="24"/>
          <w:szCs w:val="24"/>
        </w:rPr>
      </w:pPr>
      <w:r w:rsidRPr="00381073">
        <w:rPr>
          <w:rFonts w:ascii="Times New Roman" w:hAnsi="Times New Roman" w:cs="Times New Roman"/>
          <w:sz w:val="24"/>
          <w:szCs w:val="24"/>
        </w:rPr>
        <w:t>grupa</w:t>
      </w:r>
      <w:r w:rsidRPr="00381073">
        <w:rPr>
          <w:rFonts w:ascii="Times New Roman" w:hAnsi="Times New Roman" w:cs="Times New Roman"/>
          <w:spacing w:val="-9"/>
          <w:sz w:val="24"/>
          <w:szCs w:val="24"/>
        </w:rPr>
        <w:t xml:space="preserve"> </w:t>
      </w:r>
      <w:r w:rsidRPr="00381073">
        <w:rPr>
          <w:rFonts w:ascii="Times New Roman" w:hAnsi="Times New Roman" w:cs="Times New Roman"/>
          <w:sz w:val="24"/>
          <w:szCs w:val="24"/>
        </w:rPr>
        <w:t>taryfowa</w:t>
      </w:r>
      <w:r w:rsidRPr="00381073">
        <w:rPr>
          <w:rFonts w:ascii="Times New Roman" w:hAnsi="Times New Roman" w:cs="Times New Roman"/>
          <w:spacing w:val="-9"/>
          <w:sz w:val="24"/>
          <w:szCs w:val="24"/>
        </w:rPr>
        <w:t xml:space="preserve"> </w:t>
      </w:r>
      <w:r w:rsidRPr="00381073">
        <w:rPr>
          <w:rFonts w:ascii="Times New Roman" w:hAnsi="Times New Roman" w:cs="Times New Roman"/>
          <w:spacing w:val="-10"/>
          <w:sz w:val="24"/>
          <w:szCs w:val="24"/>
        </w:rPr>
        <w:t>;</w:t>
      </w:r>
    </w:p>
    <w:p w14:paraId="69B9E534" w14:textId="77777777" w:rsidR="00381073" w:rsidRPr="00381073" w:rsidRDefault="00381073" w:rsidP="00381073">
      <w:pPr>
        <w:widowControl w:val="0"/>
        <w:numPr>
          <w:ilvl w:val="1"/>
          <w:numId w:val="4"/>
        </w:numPr>
        <w:tabs>
          <w:tab w:val="left" w:pos="283"/>
        </w:tabs>
        <w:kinsoku w:val="0"/>
        <w:overflowPunct w:val="0"/>
        <w:autoSpaceDE w:val="0"/>
        <w:autoSpaceDN w:val="0"/>
        <w:adjustRightInd w:val="0"/>
        <w:spacing w:after="0" w:line="240" w:lineRule="auto"/>
        <w:ind w:left="282"/>
        <w:jc w:val="both"/>
        <w:rPr>
          <w:rFonts w:ascii="Times New Roman" w:hAnsi="Times New Roman" w:cs="Times New Roman"/>
          <w:spacing w:val="-2"/>
          <w:sz w:val="24"/>
          <w:szCs w:val="24"/>
        </w:rPr>
      </w:pPr>
      <w:r w:rsidRPr="00381073">
        <w:rPr>
          <w:rFonts w:ascii="Times New Roman" w:hAnsi="Times New Roman" w:cs="Times New Roman"/>
          <w:sz w:val="24"/>
          <w:szCs w:val="24"/>
        </w:rPr>
        <w:t>planowane</w:t>
      </w:r>
      <w:r w:rsidRPr="00381073">
        <w:rPr>
          <w:rFonts w:ascii="Times New Roman" w:hAnsi="Times New Roman" w:cs="Times New Roman"/>
          <w:spacing w:val="-9"/>
          <w:sz w:val="24"/>
          <w:szCs w:val="24"/>
        </w:rPr>
        <w:t xml:space="preserve"> </w:t>
      </w:r>
      <w:r w:rsidRPr="00381073">
        <w:rPr>
          <w:rFonts w:ascii="Times New Roman" w:hAnsi="Times New Roman" w:cs="Times New Roman"/>
          <w:sz w:val="24"/>
          <w:szCs w:val="24"/>
        </w:rPr>
        <w:t>roczne</w:t>
      </w:r>
      <w:r w:rsidRPr="00381073">
        <w:rPr>
          <w:rFonts w:ascii="Times New Roman" w:hAnsi="Times New Roman" w:cs="Times New Roman"/>
          <w:spacing w:val="-9"/>
          <w:sz w:val="24"/>
          <w:szCs w:val="24"/>
        </w:rPr>
        <w:t xml:space="preserve"> </w:t>
      </w:r>
      <w:r w:rsidRPr="00381073">
        <w:rPr>
          <w:rFonts w:ascii="Times New Roman" w:hAnsi="Times New Roman" w:cs="Times New Roman"/>
          <w:sz w:val="24"/>
          <w:szCs w:val="24"/>
        </w:rPr>
        <w:t>zużycie</w:t>
      </w:r>
      <w:r w:rsidRPr="00381073">
        <w:rPr>
          <w:rFonts w:ascii="Times New Roman" w:hAnsi="Times New Roman" w:cs="Times New Roman"/>
          <w:spacing w:val="-8"/>
          <w:sz w:val="24"/>
          <w:szCs w:val="24"/>
        </w:rPr>
        <w:t xml:space="preserve"> </w:t>
      </w:r>
      <w:r w:rsidRPr="00381073">
        <w:rPr>
          <w:rFonts w:ascii="Times New Roman" w:hAnsi="Times New Roman" w:cs="Times New Roman"/>
          <w:spacing w:val="-2"/>
          <w:sz w:val="24"/>
          <w:szCs w:val="24"/>
        </w:rPr>
        <w:t>energii;</w:t>
      </w:r>
    </w:p>
    <w:p w14:paraId="1B9AD9A1" w14:textId="77777777" w:rsidR="00381073" w:rsidRPr="00381073" w:rsidRDefault="00381073" w:rsidP="00381073">
      <w:pPr>
        <w:widowControl w:val="0"/>
        <w:numPr>
          <w:ilvl w:val="1"/>
          <w:numId w:val="4"/>
        </w:numPr>
        <w:tabs>
          <w:tab w:val="left" w:pos="283"/>
        </w:tabs>
        <w:kinsoku w:val="0"/>
        <w:overflowPunct w:val="0"/>
        <w:autoSpaceDE w:val="0"/>
        <w:autoSpaceDN w:val="0"/>
        <w:adjustRightInd w:val="0"/>
        <w:spacing w:after="0" w:line="240" w:lineRule="auto"/>
        <w:ind w:left="282"/>
        <w:jc w:val="both"/>
        <w:rPr>
          <w:rFonts w:ascii="Times New Roman" w:hAnsi="Times New Roman" w:cs="Times New Roman"/>
          <w:spacing w:val="-2"/>
          <w:sz w:val="24"/>
          <w:szCs w:val="24"/>
        </w:rPr>
      </w:pPr>
      <w:r w:rsidRPr="00381073">
        <w:rPr>
          <w:rFonts w:ascii="Times New Roman" w:hAnsi="Times New Roman" w:cs="Times New Roman"/>
          <w:sz w:val="24"/>
          <w:szCs w:val="24"/>
        </w:rPr>
        <w:t>numer</w:t>
      </w:r>
      <w:r w:rsidRPr="00381073">
        <w:rPr>
          <w:rFonts w:ascii="Times New Roman" w:hAnsi="Times New Roman" w:cs="Times New Roman"/>
          <w:spacing w:val="-7"/>
          <w:sz w:val="24"/>
          <w:szCs w:val="24"/>
        </w:rPr>
        <w:t xml:space="preserve"> </w:t>
      </w:r>
      <w:r w:rsidRPr="00381073">
        <w:rPr>
          <w:rFonts w:ascii="Times New Roman" w:hAnsi="Times New Roman" w:cs="Times New Roman"/>
          <w:spacing w:val="-2"/>
          <w:sz w:val="24"/>
          <w:szCs w:val="24"/>
        </w:rPr>
        <w:t>licznika;</w:t>
      </w:r>
    </w:p>
    <w:p w14:paraId="1E9BB1E2" w14:textId="77777777" w:rsidR="00381073" w:rsidRPr="00381073" w:rsidRDefault="00381073" w:rsidP="00381073">
      <w:pPr>
        <w:widowControl w:val="0"/>
        <w:numPr>
          <w:ilvl w:val="1"/>
          <w:numId w:val="4"/>
        </w:numPr>
        <w:tabs>
          <w:tab w:val="left" w:pos="283"/>
        </w:tabs>
        <w:kinsoku w:val="0"/>
        <w:overflowPunct w:val="0"/>
        <w:autoSpaceDE w:val="0"/>
        <w:autoSpaceDN w:val="0"/>
        <w:adjustRightInd w:val="0"/>
        <w:spacing w:after="0" w:line="240" w:lineRule="auto"/>
        <w:ind w:left="282"/>
        <w:jc w:val="both"/>
        <w:rPr>
          <w:rFonts w:ascii="Times New Roman" w:hAnsi="Times New Roman" w:cs="Times New Roman"/>
          <w:spacing w:val="-2"/>
          <w:sz w:val="24"/>
          <w:szCs w:val="24"/>
        </w:rPr>
      </w:pPr>
      <w:r w:rsidRPr="00381073">
        <w:rPr>
          <w:rFonts w:ascii="Times New Roman" w:hAnsi="Times New Roman" w:cs="Times New Roman"/>
          <w:sz w:val="24"/>
          <w:szCs w:val="24"/>
        </w:rPr>
        <w:t>Operator</w:t>
      </w:r>
      <w:r w:rsidRPr="00381073">
        <w:rPr>
          <w:rFonts w:ascii="Times New Roman" w:hAnsi="Times New Roman" w:cs="Times New Roman"/>
          <w:spacing w:val="-12"/>
          <w:sz w:val="24"/>
          <w:szCs w:val="24"/>
        </w:rPr>
        <w:t xml:space="preserve"> </w:t>
      </w:r>
      <w:r w:rsidRPr="00381073">
        <w:rPr>
          <w:rFonts w:ascii="Times New Roman" w:hAnsi="Times New Roman" w:cs="Times New Roman"/>
          <w:sz w:val="24"/>
          <w:szCs w:val="24"/>
        </w:rPr>
        <w:t>Systemu</w:t>
      </w:r>
      <w:r w:rsidRPr="00381073">
        <w:rPr>
          <w:rFonts w:ascii="Times New Roman" w:hAnsi="Times New Roman" w:cs="Times New Roman"/>
          <w:spacing w:val="-6"/>
          <w:sz w:val="24"/>
          <w:szCs w:val="24"/>
        </w:rPr>
        <w:t xml:space="preserve"> </w:t>
      </w:r>
      <w:r w:rsidRPr="00381073">
        <w:rPr>
          <w:rFonts w:ascii="Times New Roman" w:hAnsi="Times New Roman" w:cs="Times New Roman"/>
          <w:spacing w:val="-2"/>
          <w:sz w:val="24"/>
          <w:szCs w:val="24"/>
        </w:rPr>
        <w:t>Dystrybucyjnego;</w:t>
      </w:r>
    </w:p>
    <w:p w14:paraId="5603EE03" w14:textId="77777777" w:rsidR="00381073" w:rsidRPr="00381073" w:rsidRDefault="00381073" w:rsidP="00381073">
      <w:pPr>
        <w:widowControl w:val="0"/>
        <w:numPr>
          <w:ilvl w:val="1"/>
          <w:numId w:val="4"/>
        </w:numPr>
        <w:tabs>
          <w:tab w:val="left" w:pos="283"/>
        </w:tabs>
        <w:kinsoku w:val="0"/>
        <w:overflowPunct w:val="0"/>
        <w:autoSpaceDE w:val="0"/>
        <w:autoSpaceDN w:val="0"/>
        <w:adjustRightInd w:val="0"/>
        <w:spacing w:after="0" w:line="240" w:lineRule="auto"/>
        <w:ind w:left="282"/>
        <w:jc w:val="both"/>
        <w:rPr>
          <w:rFonts w:ascii="Times New Roman" w:hAnsi="Times New Roman" w:cs="Times New Roman"/>
          <w:spacing w:val="-2"/>
          <w:sz w:val="24"/>
          <w:szCs w:val="24"/>
        </w:rPr>
      </w:pPr>
      <w:r w:rsidRPr="00381073">
        <w:rPr>
          <w:rFonts w:ascii="Times New Roman" w:hAnsi="Times New Roman" w:cs="Times New Roman"/>
          <w:sz w:val="24"/>
          <w:szCs w:val="24"/>
        </w:rPr>
        <w:t>nazwa</w:t>
      </w:r>
      <w:r w:rsidRPr="00381073">
        <w:rPr>
          <w:rFonts w:ascii="Times New Roman" w:hAnsi="Times New Roman" w:cs="Times New Roman"/>
          <w:spacing w:val="-13"/>
          <w:sz w:val="24"/>
          <w:szCs w:val="24"/>
        </w:rPr>
        <w:t xml:space="preserve"> </w:t>
      </w:r>
      <w:r w:rsidRPr="00381073">
        <w:rPr>
          <w:rFonts w:ascii="Times New Roman" w:hAnsi="Times New Roman" w:cs="Times New Roman"/>
          <w:sz w:val="24"/>
          <w:szCs w:val="24"/>
        </w:rPr>
        <w:t>dotychczasowego</w:t>
      </w:r>
      <w:r w:rsidRPr="00381073">
        <w:rPr>
          <w:rFonts w:ascii="Times New Roman" w:hAnsi="Times New Roman" w:cs="Times New Roman"/>
          <w:spacing w:val="-12"/>
          <w:sz w:val="24"/>
          <w:szCs w:val="24"/>
        </w:rPr>
        <w:t xml:space="preserve"> </w:t>
      </w:r>
      <w:r w:rsidRPr="00381073">
        <w:rPr>
          <w:rFonts w:ascii="Times New Roman" w:hAnsi="Times New Roman" w:cs="Times New Roman"/>
          <w:spacing w:val="-2"/>
          <w:sz w:val="24"/>
          <w:szCs w:val="24"/>
        </w:rPr>
        <w:t>Sprzedawcy;</w:t>
      </w:r>
    </w:p>
    <w:p w14:paraId="6FCECACB" w14:textId="77777777" w:rsidR="00381073" w:rsidRPr="00381073" w:rsidRDefault="00381073" w:rsidP="00381073">
      <w:pPr>
        <w:widowControl w:val="0"/>
        <w:numPr>
          <w:ilvl w:val="1"/>
          <w:numId w:val="4"/>
        </w:numPr>
        <w:tabs>
          <w:tab w:val="left" w:pos="283"/>
        </w:tabs>
        <w:kinsoku w:val="0"/>
        <w:overflowPunct w:val="0"/>
        <w:autoSpaceDE w:val="0"/>
        <w:autoSpaceDN w:val="0"/>
        <w:adjustRightInd w:val="0"/>
        <w:spacing w:after="0" w:line="240" w:lineRule="auto"/>
        <w:ind w:left="282"/>
        <w:jc w:val="both"/>
        <w:rPr>
          <w:rFonts w:ascii="Times New Roman" w:hAnsi="Times New Roman" w:cs="Times New Roman"/>
          <w:spacing w:val="-2"/>
          <w:sz w:val="24"/>
          <w:szCs w:val="24"/>
        </w:rPr>
      </w:pPr>
      <w:r w:rsidRPr="00381073">
        <w:rPr>
          <w:rFonts w:ascii="Times New Roman" w:hAnsi="Times New Roman" w:cs="Times New Roman"/>
          <w:sz w:val="24"/>
          <w:szCs w:val="24"/>
        </w:rPr>
        <w:t>numer</w:t>
      </w:r>
      <w:r w:rsidRPr="00381073">
        <w:rPr>
          <w:rFonts w:ascii="Times New Roman" w:hAnsi="Times New Roman" w:cs="Times New Roman"/>
          <w:spacing w:val="-10"/>
          <w:sz w:val="24"/>
          <w:szCs w:val="24"/>
        </w:rPr>
        <w:t xml:space="preserve"> </w:t>
      </w:r>
      <w:r w:rsidRPr="00381073">
        <w:rPr>
          <w:rFonts w:ascii="Times New Roman" w:hAnsi="Times New Roman" w:cs="Times New Roman"/>
          <w:sz w:val="24"/>
          <w:szCs w:val="24"/>
        </w:rPr>
        <w:t>aktualnie</w:t>
      </w:r>
      <w:r w:rsidRPr="00381073">
        <w:rPr>
          <w:rFonts w:ascii="Times New Roman" w:hAnsi="Times New Roman" w:cs="Times New Roman"/>
          <w:spacing w:val="-10"/>
          <w:sz w:val="24"/>
          <w:szCs w:val="24"/>
        </w:rPr>
        <w:t xml:space="preserve"> </w:t>
      </w:r>
      <w:r w:rsidRPr="00381073">
        <w:rPr>
          <w:rFonts w:ascii="Times New Roman" w:hAnsi="Times New Roman" w:cs="Times New Roman"/>
          <w:sz w:val="24"/>
          <w:szCs w:val="24"/>
        </w:rPr>
        <w:t>obowiązującej</w:t>
      </w:r>
      <w:r w:rsidRPr="00381073">
        <w:rPr>
          <w:rFonts w:ascii="Times New Roman" w:hAnsi="Times New Roman" w:cs="Times New Roman"/>
          <w:spacing w:val="-8"/>
          <w:sz w:val="24"/>
          <w:szCs w:val="24"/>
        </w:rPr>
        <w:t xml:space="preserve"> </w:t>
      </w:r>
      <w:r w:rsidRPr="00381073">
        <w:rPr>
          <w:rFonts w:ascii="Times New Roman" w:hAnsi="Times New Roman" w:cs="Times New Roman"/>
          <w:spacing w:val="-2"/>
          <w:sz w:val="24"/>
          <w:szCs w:val="24"/>
        </w:rPr>
        <w:t>umowy;</w:t>
      </w:r>
    </w:p>
    <w:p w14:paraId="6B46C88D" w14:textId="77777777" w:rsidR="00381073" w:rsidRPr="00381073" w:rsidRDefault="00381073" w:rsidP="00381073">
      <w:pPr>
        <w:widowControl w:val="0"/>
        <w:numPr>
          <w:ilvl w:val="1"/>
          <w:numId w:val="4"/>
        </w:numPr>
        <w:tabs>
          <w:tab w:val="left" w:pos="283"/>
        </w:tabs>
        <w:kinsoku w:val="0"/>
        <w:overflowPunct w:val="0"/>
        <w:autoSpaceDE w:val="0"/>
        <w:autoSpaceDN w:val="0"/>
        <w:adjustRightInd w:val="0"/>
        <w:spacing w:after="0" w:line="240" w:lineRule="auto"/>
        <w:ind w:left="282"/>
        <w:jc w:val="both"/>
        <w:rPr>
          <w:rFonts w:ascii="Times New Roman" w:hAnsi="Times New Roman" w:cs="Times New Roman"/>
          <w:spacing w:val="-2"/>
          <w:sz w:val="24"/>
          <w:szCs w:val="24"/>
        </w:rPr>
      </w:pPr>
      <w:r w:rsidRPr="00381073">
        <w:rPr>
          <w:rFonts w:ascii="Times New Roman" w:hAnsi="Times New Roman" w:cs="Times New Roman"/>
          <w:sz w:val="24"/>
          <w:szCs w:val="24"/>
        </w:rPr>
        <w:t>data</w:t>
      </w:r>
      <w:r w:rsidRPr="00381073">
        <w:rPr>
          <w:rFonts w:ascii="Times New Roman" w:hAnsi="Times New Roman" w:cs="Times New Roman"/>
          <w:spacing w:val="-11"/>
          <w:sz w:val="24"/>
          <w:szCs w:val="24"/>
        </w:rPr>
        <w:t xml:space="preserve"> </w:t>
      </w:r>
      <w:r w:rsidRPr="00381073">
        <w:rPr>
          <w:rFonts w:ascii="Times New Roman" w:hAnsi="Times New Roman" w:cs="Times New Roman"/>
          <w:sz w:val="24"/>
          <w:szCs w:val="24"/>
        </w:rPr>
        <w:t>zawarcia</w:t>
      </w:r>
      <w:r w:rsidRPr="00381073">
        <w:rPr>
          <w:rFonts w:ascii="Times New Roman" w:hAnsi="Times New Roman" w:cs="Times New Roman"/>
          <w:spacing w:val="-10"/>
          <w:sz w:val="24"/>
          <w:szCs w:val="24"/>
        </w:rPr>
        <w:t xml:space="preserve"> </w:t>
      </w:r>
      <w:r w:rsidRPr="00381073">
        <w:rPr>
          <w:rFonts w:ascii="Times New Roman" w:hAnsi="Times New Roman" w:cs="Times New Roman"/>
          <w:sz w:val="24"/>
          <w:szCs w:val="24"/>
        </w:rPr>
        <w:t>oraz</w:t>
      </w:r>
      <w:r w:rsidRPr="00381073">
        <w:rPr>
          <w:rFonts w:ascii="Times New Roman" w:hAnsi="Times New Roman" w:cs="Times New Roman"/>
          <w:spacing w:val="-8"/>
          <w:sz w:val="24"/>
          <w:szCs w:val="24"/>
        </w:rPr>
        <w:t xml:space="preserve"> </w:t>
      </w:r>
      <w:r w:rsidRPr="00381073">
        <w:rPr>
          <w:rFonts w:ascii="Times New Roman" w:hAnsi="Times New Roman" w:cs="Times New Roman"/>
          <w:sz w:val="24"/>
          <w:szCs w:val="24"/>
        </w:rPr>
        <w:t>okres</w:t>
      </w:r>
      <w:r w:rsidRPr="00381073">
        <w:rPr>
          <w:rFonts w:ascii="Times New Roman" w:hAnsi="Times New Roman" w:cs="Times New Roman"/>
          <w:spacing w:val="-9"/>
          <w:sz w:val="24"/>
          <w:szCs w:val="24"/>
        </w:rPr>
        <w:t xml:space="preserve"> </w:t>
      </w:r>
      <w:r w:rsidRPr="00381073">
        <w:rPr>
          <w:rFonts w:ascii="Times New Roman" w:hAnsi="Times New Roman" w:cs="Times New Roman"/>
          <w:sz w:val="24"/>
          <w:szCs w:val="24"/>
        </w:rPr>
        <w:t>wypowiedzenia</w:t>
      </w:r>
      <w:r w:rsidRPr="00381073">
        <w:rPr>
          <w:rFonts w:ascii="Times New Roman" w:hAnsi="Times New Roman" w:cs="Times New Roman"/>
          <w:spacing w:val="-10"/>
          <w:sz w:val="24"/>
          <w:szCs w:val="24"/>
        </w:rPr>
        <w:t xml:space="preserve"> </w:t>
      </w:r>
      <w:r w:rsidRPr="00381073">
        <w:rPr>
          <w:rFonts w:ascii="Times New Roman" w:hAnsi="Times New Roman" w:cs="Times New Roman"/>
          <w:sz w:val="24"/>
          <w:szCs w:val="24"/>
        </w:rPr>
        <w:t>dotychczasowej</w:t>
      </w:r>
      <w:r w:rsidRPr="00381073">
        <w:rPr>
          <w:rFonts w:ascii="Times New Roman" w:hAnsi="Times New Roman" w:cs="Times New Roman"/>
          <w:spacing w:val="-9"/>
          <w:sz w:val="24"/>
          <w:szCs w:val="24"/>
        </w:rPr>
        <w:t xml:space="preserve"> </w:t>
      </w:r>
      <w:r w:rsidRPr="00381073">
        <w:rPr>
          <w:rFonts w:ascii="Times New Roman" w:hAnsi="Times New Roman" w:cs="Times New Roman"/>
          <w:spacing w:val="-2"/>
          <w:sz w:val="24"/>
          <w:szCs w:val="24"/>
        </w:rPr>
        <w:t>umowy;</w:t>
      </w:r>
    </w:p>
    <w:p w14:paraId="1588BE57" w14:textId="77777777" w:rsidR="00381073" w:rsidRPr="00381073" w:rsidRDefault="00381073" w:rsidP="00381073">
      <w:pPr>
        <w:widowControl w:val="0"/>
        <w:numPr>
          <w:ilvl w:val="1"/>
          <w:numId w:val="4"/>
        </w:numPr>
        <w:tabs>
          <w:tab w:val="left" w:pos="283"/>
        </w:tabs>
        <w:kinsoku w:val="0"/>
        <w:overflowPunct w:val="0"/>
        <w:autoSpaceDE w:val="0"/>
        <w:autoSpaceDN w:val="0"/>
        <w:adjustRightInd w:val="0"/>
        <w:spacing w:after="0" w:line="240" w:lineRule="auto"/>
        <w:ind w:left="282"/>
        <w:jc w:val="both"/>
        <w:rPr>
          <w:rFonts w:ascii="Times New Roman" w:hAnsi="Times New Roman" w:cs="Times New Roman"/>
          <w:spacing w:val="-4"/>
          <w:sz w:val="24"/>
          <w:szCs w:val="24"/>
        </w:rPr>
      </w:pPr>
      <w:r w:rsidRPr="00381073">
        <w:rPr>
          <w:rFonts w:ascii="Times New Roman" w:hAnsi="Times New Roman" w:cs="Times New Roman"/>
          <w:sz w:val="24"/>
          <w:szCs w:val="24"/>
        </w:rPr>
        <w:t>numer</w:t>
      </w:r>
      <w:r w:rsidRPr="00381073">
        <w:rPr>
          <w:rFonts w:ascii="Times New Roman" w:hAnsi="Times New Roman" w:cs="Times New Roman"/>
          <w:spacing w:val="-11"/>
          <w:sz w:val="24"/>
          <w:szCs w:val="24"/>
        </w:rPr>
        <w:t xml:space="preserve"> </w:t>
      </w:r>
      <w:r w:rsidRPr="00381073">
        <w:rPr>
          <w:rFonts w:ascii="Times New Roman" w:hAnsi="Times New Roman" w:cs="Times New Roman"/>
          <w:sz w:val="24"/>
          <w:szCs w:val="24"/>
        </w:rPr>
        <w:t>ewidencyjny</w:t>
      </w:r>
      <w:r w:rsidRPr="00381073">
        <w:rPr>
          <w:rFonts w:ascii="Times New Roman" w:hAnsi="Times New Roman" w:cs="Times New Roman"/>
          <w:spacing w:val="-10"/>
          <w:sz w:val="24"/>
          <w:szCs w:val="24"/>
        </w:rPr>
        <w:t xml:space="preserve"> </w:t>
      </w:r>
      <w:r w:rsidRPr="00381073">
        <w:rPr>
          <w:rFonts w:ascii="Times New Roman" w:hAnsi="Times New Roman" w:cs="Times New Roman"/>
          <w:spacing w:val="-4"/>
          <w:sz w:val="24"/>
          <w:szCs w:val="24"/>
        </w:rPr>
        <w:t>PPE;</w:t>
      </w:r>
    </w:p>
    <w:p w14:paraId="39FABF7C" w14:textId="77777777" w:rsidR="00381073" w:rsidRPr="00381073" w:rsidRDefault="00381073" w:rsidP="00381073">
      <w:pPr>
        <w:widowControl w:val="0"/>
        <w:numPr>
          <w:ilvl w:val="1"/>
          <w:numId w:val="4"/>
        </w:numPr>
        <w:tabs>
          <w:tab w:val="left" w:pos="283"/>
        </w:tabs>
        <w:kinsoku w:val="0"/>
        <w:overflowPunct w:val="0"/>
        <w:autoSpaceDE w:val="0"/>
        <w:autoSpaceDN w:val="0"/>
        <w:adjustRightInd w:val="0"/>
        <w:spacing w:after="0" w:line="240" w:lineRule="auto"/>
        <w:ind w:left="282"/>
        <w:jc w:val="both"/>
        <w:rPr>
          <w:rFonts w:ascii="Times New Roman" w:hAnsi="Times New Roman" w:cs="Times New Roman"/>
          <w:spacing w:val="-2"/>
          <w:sz w:val="24"/>
          <w:szCs w:val="24"/>
        </w:rPr>
      </w:pPr>
      <w:r w:rsidRPr="00381073">
        <w:rPr>
          <w:rFonts w:ascii="Times New Roman" w:hAnsi="Times New Roman" w:cs="Times New Roman"/>
          <w:sz w:val="24"/>
          <w:szCs w:val="24"/>
        </w:rPr>
        <w:t>czy</w:t>
      </w:r>
      <w:r w:rsidRPr="00381073">
        <w:rPr>
          <w:rFonts w:ascii="Times New Roman" w:hAnsi="Times New Roman" w:cs="Times New Roman"/>
          <w:spacing w:val="-6"/>
          <w:sz w:val="24"/>
          <w:szCs w:val="24"/>
        </w:rPr>
        <w:t xml:space="preserve"> </w:t>
      </w:r>
      <w:r w:rsidRPr="00381073">
        <w:rPr>
          <w:rFonts w:ascii="Times New Roman" w:hAnsi="Times New Roman" w:cs="Times New Roman"/>
          <w:sz w:val="24"/>
          <w:szCs w:val="24"/>
        </w:rPr>
        <w:t>jest</w:t>
      </w:r>
      <w:r w:rsidRPr="00381073">
        <w:rPr>
          <w:rFonts w:ascii="Times New Roman" w:hAnsi="Times New Roman" w:cs="Times New Roman"/>
          <w:spacing w:val="-6"/>
          <w:sz w:val="24"/>
          <w:szCs w:val="24"/>
        </w:rPr>
        <w:t xml:space="preserve"> </w:t>
      </w:r>
      <w:r w:rsidRPr="00381073">
        <w:rPr>
          <w:rFonts w:ascii="Times New Roman" w:hAnsi="Times New Roman" w:cs="Times New Roman"/>
          <w:sz w:val="24"/>
          <w:szCs w:val="24"/>
        </w:rPr>
        <w:t>to</w:t>
      </w:r>
      <w:r w:rsidRPr="00381073">
        <w:rPr>
          <w:rFonts w:ascii="Times New Roman" w:hAnsi="Times New Roman" w:cs="Times New Roman"/>
          <w:spacing w:val="-4"/>
          <w:sz w:val="24"/>
          <w:szCs w:val="24"/>
        </w:rPr>
        <w:t xml:space="preserve"> </w:t>
      </w:r>
      <w:r w:rsidRPr="00381073">
        <w:rPr>
          <w:rFonts w:ascii="Times New Roman" w:hAnsi="Times New Roman" w:cs="Times New Roman"/>
          <w:sz w:val="24"/>
          <w:szCs w:val="24"/>
        </w:rPr>
        <w:t>pierwsza</w:t>
      </w:r>
      <w:r w:rsidRPr="00381073">
        <w:rPr>
          <w:rFonts w:ascii="Times New Roman" w:hAnsi="Times New Roman" w:cs="Times New Roman"/>
          <w:spacing w:val="-4"/>
          <w:sz w:val="24"/>
          <w:szCs w:val="24"/>
        </w:rPr>
        <w:t xml:space="preserve"> </w:t>
      </w:r>
      <w:r w:rsidRPr="00381073">
        <w:rPr>
          <w:rFonts w:ascii="Times New Roman" w:hAnsi="Times New Roman" w:cs="Times New Roman"/>
          <w:sz w:val="24"/>
          <w:szCs w:val="24"/>
        </w:rPr>
        <w:t>czy</w:t>
      </w:r>
      <w:r w:rsidRPr="00381073">
        <w:rPr>
          <w:rFonts w:ascii="Times New Roman" w:hAnsi="Times New Roman" w:cs="Times New Roman"/>
          <w:spacing w:val="-6"/>
          <w:sz w:val="24"/>
          <w:szCs w:val="24"/>
        </w:rPr>
        <w:t xml:space="preserve"> </w:t>
      </w:r>
      <w:r w:rsidRPr="00381073">
        <w:rPr>
          <w:rFonts w:ascii="Times New Roman" w:hAnsi="Times New Roman" w:cs="Times New Roman"/>
          <w:sz w:val="24"/>
          <w:szCs w:val="24"/>
        </w:rPr>
        <w:t>kolejna</w:t>
      </w:r>
      <w:r w:rsidRPr="00381073">
        <w:rPr>
          <w:rFonts w:ascii="Times New Roman" w:hAnsi="Times New Roman" w:cs="Times New Roman"/>
          <w:spacing w:val="-5"/>
          <w:sz w:val="24"/>
          <w:szCs w:val="24"/>
        </w:rPr>
        <w:t xml:space="preserve"> </w:t>
      </w:r>
      <w:r w:rsidRPr="00381073">
        <w:rPr>
          <w:rFonts w:ascii="Times New Roman" w:hAnsi="Times New Roman" w:cs="Times New Roman"/>
          <w:sz w:val="24"/>
          <w:szCs w:val="24"/>
        </w:rPr>
        <w:t>zmiana</w:t>
      </w:r>
      <w:r w:rsidRPr="00381073">
        <w:rPr>
          <w:rFonts w:ascii="Times New Roman" w:hAnsi="Times New Roman" w:cs="Times New Roman"/>
          <w:spacing w:val="-6"/>
          <w:sz w:val="24"/>
          <w:szCs w:val="24"/>
        </w:rPr>
        <w:t xml:space="preserve"> </w:t>
      </w:r>
      <w:r w:rsidRPr="00381073">
        <w:rPr>
          <w:rFonts w:ascii="Times New Roman" w:hAnsi="Times New Roman" w:cs="Times New Roman"/>
          <w:spacing w:val="-2"/>
          <w:sz w:val="24"/>
          <w:szCs w:val="24"/>
        </w:rPr>
        <w:t>sprzedawcy;</w:t>
      </w:r>
    </w:p>
    <w:p w14:paraId="6390D482" w14:textId="77777777" w:rsidR="00381073" w:rsidRPr="00381073" w:rsidRDefault="00381073" w:rsidP="00381073">
      <w:pPr>
        <w:widowControl w:val="0"/>
        <w:numPr>
          <w:ilvl w:val="1"/>
          <w:numId w:val="4"/>
        </w:numPr>
        <w:tabs>
          <w:tab w:val="left" w:pos="283"/>
        </w:tabs>
        <w:kinsoku w:val="0"/>
        <w:overflowPunct w:val="0"/>
        <w:autoSpaceDE w:val="0"/>
        <w:autoSpaceDN w:val="0"/>
        <w:adjustRightInd w:val="0"/>
        <w:spacing w:after="0" w:line="240" w:lineRule="auto"/>
        <w:ind w:left="282"/>
        <w:jc w:val="both"/>
        <w:rPr>
          <w:rFonts w:ascii="Times New Roman" w:hAnsi="Times New Roman" w:cs="Times New Roman"/>
          <w:spacing w:val="-2"/>
          <w:sz w:val="24"/>
          <w:szCs w:val="24"/>
        </w:rPr>
      </w:pPr>
      <w:r w:rsidRPr="00381073">
        <w:rPr>
          <w:rFonts w:ascii="Times New Roman" w:hAnsi="Times New Roman" w:cs="Times New Roman"/>
          <w:sz w:val="24"/>
          <w:szCs w:val="24"/>
        </w:rPr>
        <w:t>wybranego</w:t>
      </w:r>
      <w:r w:rsidRPr="00381073">
        <w:rPr>
          <w:rFonts w:ascii="Times New Roman" w:hAnsi="Times New Roman" w:cs="Times New Roman"/>
          <w:spacing w:val="-13"/>
          <w:sz w:val="24"/>
          <w:szCs w:val="24"/>
        </w:rPr>
        <w:t xml:space="preserve"> </w:t>
      </w:r>
      <w:r w:rsidRPr="00381073">
        <w:rPr>
          <w:rFonts w:ascii="Times New Roman" w:hAnsi="Times New Roman" w:cs="Times New Roman"/>
          <w:sz w:val="24"/>
          <w:szCs w:val="24"/>
        </w:rPr>
        <w:t>przez</w:t>
      </w:r>
      <w:r w:rsidRPr="00381073">
        <w:rPr>
          <w:rFonts w:ascii="Times New Roman" w:hAnsi="Times New Roman" w:cs="Times New Roman"/>
          <w:spacing w:val="-10"/>
          <w:sz w:val="24"/>
          <w:szCs w:val="24"/>
        </w:rPr>
        <w:t xml:space="preserve"> </w:t>
      </w:r>
      <w:r w:rsidRPr="00381073">
        <w:rPr>
          <w:rFonts w:ascii="Times New Roman" w:hAnsi="Times New Roman" w:cs="Times New Roman"/>
          <w:sz w:val="24"/>
          <w:szCs w:val="24"/>
        </w:rPr>
        <w:t>Zamawiającego</w:t>
      </w:r>
      <w:r w:rsidRPr="00381073">
        <w:rPr>
          <w:rFonts w:ascii="Times New Roman" w:hAnsi="Times New Roman" w:cs="Times New Roman"/>
          <w:spacing w:val="-13"/>
          <w:sz w:val="24"/>
          <w:szCs w:val="24"/>
        </w:rPr>
        <w:t xml:space="preserve"> </w:t>
      </w:r>
      <w:r w:rsidRPr="00381073">
        <w:rPr>
          <w:rFonts w:ascii="Times New Roman" w:hAnsi="Times New Roman" w:cs="Times New Roman"/>
          <w:sz w:val="24"/>
          <w:szCs w:val="24"/>
        </w:rPr>
        <w:t>sprzedawcę</w:t>
      </w:r>
      <w:r w:rsidRPr="00381073">
        <w:rPr>
          <w:rFonts w:ascii="Times New Roman" w:hAnsi="Times New Roman" w:cs="Times New Roman"/>
          <w:spacing w:val="-9"/>
          <w:sz w:val="24"/>
          <w:szCs w:val="24"/>
        </w:rPr>
        <w:t xml:space="preserve"> </w:t>
      </w:r>
      <w:r w:rsidRPr="00381073">
        <w:rPr>
          <w:rFonts w:ascii="Times New Roman" w:hAnsi="Times New Roman" w:cs="Times New Roman"/>
          <w:spacing w:val="-2"/>
          <w:sz w:val="24"/>
          <w:szCs w:val="24"/>
        </w:rPr>
        <w:t>rezerwowego;</w:t>
      </w:r>
    </w:p>
    <w:p w14:paraId="46355E9C" w14:textId="77777777" w:rsidR="00381073" w:rsidRPr="00381073" w:rsidRDefault="00381073" w:rsidP="00381073">
      <w:pPr>
        <w:widowControl w:val="0"/>
        <w:numPr>
          <w:ilvl w:val="0"/>
          <w:numId w:val="4"/>
        </w:numPr>
        <w:tabs>
          <w:tab w:val="left" w:pos="408"/>
        </w:tabs>
        <w:kinsoku w:val="0"/>
        <w:overflowPunct w:val="0"/>
        <w:autoSpaceDE w:val="0"/>
        <w:autoSpaceDN w:val="0"/>
        <w:adjustRightInd w:val="0"/>
        <w:spacing w:after="0" w:line="240" w:lineRule="auto"/>
        <w:ind w:left="407" w:hanging="286"/>
        <w:jc w:val="both"/>
        <w:rPr>
          <w:rFonts w:ascii="Times New Roman" w:hAnsi="Times New Roman" w:cs="Times New Roman"/>
          <w:spacing w:val="-2"/>
          <w:sz w:val="24"/>
          <w:szCs w:val="24"/>
        </w:rPr>
      </w:pPr>
      <w:r w:rsidRPr="00381073">
        <w:rPr>
          <w:rFonts w:ascii="Times New Roman" w:hAnsi="Times New Roman" w:cs="Times New Roman"/>
          <w:sz w:val="24"/>
          <w:szCs w:val="24"/>
        </w:rPr>
        <w:t>dokumentów</w:t>
      </w:r>
      <w:r w:rsidRPr="00381073">
        <w:rPr>
          <w:rFonts w:ascii="Times New Roman" w:hAnsi="Times New Roman" w:cs="Times New Roman"/>
          <w:spacing w:val="-10"/>
          <w:sz w:val="24"/>
          <w:szCs w:val="24"/>
        </w:rPr>
        <w:t xml:space="preserve"> </w:t>
      </w:r>
      <w:r w:rsidRPr="00381073">
        <w:rPr>
          <w:rFonts w:ascii="Times New Roman" w:hAnsi="Times New Roman" w:cs="Times New Roman"/>
          <w:sz w:val="24"/>
          <w:szCs w:val="24"/>
        </w:rPr>
        <w:t>dla</w:t>
      </w:r>
      <w:r w:rsidRPr="00381073">
        <w:rPr>
          <w:rFonts w:ascii="Times New Roman" w:hAnsi="Times New Roman" w:cs="Times New Roman"/>
          <w:spacing w:val="-9"/>
          <w:sz w:val="24"/>
          <w:szCs w:val="24"/>
        </w:rPr>
        <w:t xml:space="preserve"> </w:t>
      </w:r>
      <w:r w:rsidRPr="00381073">
        <w:rPr>
          <w:rFonts w:ascii="Times New Roman" w:hAnsi="Times New Roman" w:cs="Times New Roman"/>
          <w:sz w:val="24"/>
          <w:szCs w:val="24"/>
        </w:rPr>
        <w:t>każdej</w:t>
      </w:r>
      <w:r w:rsidRPr="00381073">
        <w:rPr>
          <w:rFonts w:ascii="Times New Roman" w:hAnsi="Times New Roman" w:cs="Times New Roman"/>
          <w:spacing w:val="-9"/>
          <w:sz w:val="24"/>
          <w:szCs w:val="24"/>
        </w:rPr>
        <w:t xml:space="preserve"> </w:t>
      </w:r>
      <w:r w:rsidRPr="00381073">
        <w:rPr>
          <w:rFonts w:ascii="Times New Roman" w:hAnsi="Times New Roman" w:cs="Times New Roman"/>
          <w:sz w:val="24"/>
          <w:szCs w:val="24"/>
        </w:rPr>
        <w:t>jednostki</w:t>
      </w:r>
      <w:r w:rsidRPr="00381073">
        <w:rPr>
          <w:rFonts w:ascii="Times New Roman" w:hAnsi="Times New Roman" w:cs="Times New Roman"/>
          <w:spacing w:val="-7"/>
          <w:sz w:val="24"/>
          <w:szCs w:val="24"/>
        </w:rPr>
        <w:t xml:space="preserve"> </w:t>
      </w:r>
      <w:r w:rsidRPr="00381073">
        <w:rPr>
          <w:rFonts w:ascii="Times New Roman" w:hAnsi="Times New Roman" w:cs="Times New Roman"/>
          <w:sz w:val="24"/>
          <w:szCs w:val="24"/>
        </w:rPr>
        <w:t>objętej</w:t>
      </w:r>
      <w:r w:rsidRPr="00381073">
        <w:rPr>
          <w:rFonts w:ascii="Times New Roman" w:hAnsi="Times New Roman" w:cs="Times New Roman"/>
          <w:spacing w:val="-8"/>
          <w:sz w:val="24"/>
          <w:szCs w:val="24"/>
        </w:rPr>
        <w:t xml:space="preserve"> </w:t>
      </w:r>
      <w:r w:rsidRPr="00381073">
        <w:rPr>
          <w:rFonts w:ascii="Times New Roman" w:hAnsi="Times New Roman" w:cs="Times New Roman"/>
          <w:spacing w:val="-2"/>
          <w:sz w:val="24"/>
          <w:szCs w:val="24"/>
        </w:rPr>
        <w:t>postępowaniem:</w:t>
      </w:r>
    </w:p>
    <w:p w14:paraId="087B6948" w14:textId="77777777" w:rsidR="00381073" w:rsidRPr="00381073" w:rsidRDefault="00381073" w:rsidP="00381073">
      <w:pPr>
        <w:widowControl w:val="0"/>
        <w:numPr>
          <w:ilvl w:val="1"/>
          <w:numId w:val="4"/>
        </w:numPr>
        <w:tabs>
          <w:tab w:val="left" w:pos="283"/>
        </w:tabs>
        <w:kinsoku w:val="0"/>
        <w:overflowPunct w:val="0"/>
        <w:autoSpaceDE w:val="0"/>
        <w:autoSpaceDN w:val="0"/>
        <w:adjustRightInd w:val="0"/>
        <w:spacing w:after="0" w:line="240" w:lineRule="auto"/>
        <w:ind w:right="228" w:firstLine="0"/>
        <w:jc w:val="both"/>
        <w:rPr>
          <w:rFonts w:ascii="Times New Roman" w:hAnsi="Times New Roman" w:cs="Times New Roman"/>
          <w:sz w:val="24"/>
          <w:szCs w:val="24"/>
        </w:rPr>
      </w:pPr>
      <w:r w:rsidRPr="00381073">
        <w:rPr>
          <w:rFonts w:ascii="Times New Roman" w:hAnsi="Times New Roman" w:cs="Times New Roman"/>
          <w:sz w:val="24"/>
          <w:szCs w:val="24"/>
        </w:rPr>
        <w:t>pełnomocnictwo</w:t>
      </w:r>
      <w:r w:rsidRPr="00381073">
        <w:rPr>
          <w:rFonts w:ascii="Times New Roman" w:hAnsi="Times New Roman" w:cs="Times New Roman"/>
          <w:spacing w:val="-6"/>
          <w:sz w:val="24"/>
          <w:szCs w:val="24"/>
        </w:rPr>
        <w:t xml:space="preserve"> </w:t>
      </w:r>
      <w:r w:rsidRPr="00381073">
        <w:rPr>
          <w:rFonts w:ascii="Times New Roman" w:hAnsi="Times New Roman" w:cs="Times New Roman"/>
          <w:sz w:val="24"/>
          <w:szCs w:val="24"/>
        </w:rPr>
        <w:t>do</w:t>
      </w:r>
      <w:r w:rsidRPr="00381073">
        <w:rPr>
          <w:rFonts w:ascii="Times New Roman" w:hAnsi="Times New Roman" w:cs="Times New Roman"/>
          <w:spacing w:val="-3"/>
          <w:sz w:val="24"/>
          <w:szCs w:val="24"/>
        </w:rPr>
        <w:t xml:space="preserve"> </w:t>
      </w:r>
      <w:r w:rsidRPr="00381073">
        <w:rPr>
          <w:rFonts w:ascii="Times New Roman" w:hAnsi="Times New Roman" w:cs="Times New Roman"/>
          <w:sz w:val="24"/>
          <w:szCs w:val="24"/>
        </w:rPr>
        <w:t>zgłoszenia</w:t>
      </w:r>
      <w:r w:rsidRPr="00381073">
        <w:rPr>
          <w:rFonts w:ascii="Times New Roman" w:hAnsi="Times New Roman" w:cs="Times New Roman"/>
          <w:spacing w:val="-5"/>
          <w:sz w:val="24"/>
          <w:szCs w:val="24"/>
        </w:rPr>
        <w:t xml:space="preserve"> </w:t>
      </w:r>
      <w:r w:rsidRPr="00381073">
        <w:rPr>
          <w:rFonts w:ascii="Times New Roman" w:hAnsi="Times New Roman" w:cs="Times New Roman"/>
          <w:sz w:val="24"/>
          <w:szCs w:val="24"/>
        </w:rPr>
        <w:t>umowy</w:t>
      </w:r>
      <w:r w:rsidRPr="00381073">
        <w:rPr>
          <w:rFonts w:ascii="Times New Roman" w:hAnsi="Times New Roman" w:cs="Times New Roman"/>
          <w:spacing w:val="-3"/>
          <w:sz w:val="24"/>
          <w:szCs w:val="24"/>
        </w:rPr>
        <w:t xml:space="preserve"> </w:t>
      </w:r>
      <w:r w:rsidRPr="00381073">
        <w:rPr>
          <w:rFonts w:ascii="Times New Roman" w:hAnsi="Times New Roman" w:cs="Times New Roman"/>
          <w:sz w:val="24"/>
          <w:szCs w:val="24"/>
        </w:rPr>
        <w:t>do</w:t>
      </w:r>
      <w:r w:rsidRPr="00381073">
        <w:rPr>
          <w:rFonts w:ascii="Times New Roman" w:hAnsi="Times New Roman" w:cs="Times New Roman"/>
          <w:spacing w:val="-4"/>
          <w:sz w:val="24"/>
          <w:szCs w:val="24"/>
        </w:rPr>
        <w:t xml:space="preserve"> </w:t>
      </w:r>
      <w:r w:rsidRPr="00381073">
        <w:rPr>
          <w:rFonts w:ascii="Times New Roman" w:hAnsi="Times New Roman" w:cs="Times New Roman"/>
          <w:sz w:val="24"/>
          <w:szCs w:val="24"/>
        </w:rPr>
        <w:t>OSD</w:t>
      </w:r>
      <w:r w:rsidRPr="00381073">
        <w:rPr>
          <w:rFonts w:ascii="Times New Roman" w:hAnsi="Times New Roman" w:cs="Times New Roman"/>
          <w:spacing w:val="-2"/>
          <w:sz w:val="24"/>
          <w:szCs w:val="24"/>
        </w:rPr>
        <w:t xml:space="preserve"> </w:t>
      </w:r>
      <w:r w:rsidRPr="00381073">
        <w:rPr>
          <w:rFonts w:ascii="Times New Roman" w:hAnsi="Times New Roman" w:cs="Times New Roman"/>
          <w:sz w:val="24"/>
          <w:szCs w:val="24"/>
        </w:rPr>
        <w:t>wraz</w:t>
      </w:r>
      <w:r w:rsidRPr="00381073">
        <w:rPr>
          <w:rFonts w:ascii="Times New Roman" w:hAnsi="Times New Roman" w:cs="Times New Roman"/>
          <w:spacing w:val="-3"/>
          <w:sz w:val="24"/>
          <w:szCs w:val="24"/>
        </w:rPr>
        <w:t xml:space="preserve"> </w:t>
      </w:r>
      <w:r w:rsidRPr="00381073">
        <w:rPr>
          <w:rFonts w:ascii="Times New Roman" w:hAnsi="Times New Roman" w:cs="Times New Roman"/>
          <w:sz w:val="24"/>
          <w:szCs w:val="24"/>
        </w:rPr>
        <w:t>z</w:t>
      </w:r>
      <w:r w:rsidRPr="00381073">
        <w:rPr>
          <w:rFonts w:ascii="Times New Roman" w:hAnsi="Times New Roman" w:cs="Times New Roman"/>
          <w:spacing w:val="-5"/>
          <w:sz w:val="24"/>
          <w:szCs w:val="24"/>
        </w:rPr>
        <w:t xml:space="preserve"> </w:t>
      </w:r>
      <w:r w:rsidRPr="00381073">
        <w:rPr>
          <w:rFonts w:ascii="Times New Roman" w:hAnsi="Times New Roman" w:cs="Times New Roman"/>
          <w:sz w:val="24"/>
          <w:szCs w:val="24"/>
        </w:rPr>
        <w:t>upoważnieniem</w:t>
      </w:r>
      <w:r w:rsidRPr="00381073">
        <w:rPr>
          <w:rFonts w:ascii="Times New Roman" w:hAnsi="Times New Roman" w:cs="Times New Roman"/>
          <w:spacing w:val="-5"/>
          <w:sz w:val="24"/>
          <w:szCs w:val="24"/>
        </w:rPr>
        <w:t xml:space="preserve"> </w:t>
      </w:r>
      <w:r w:rsidRPr="00381073">
        <w:rPr>
          <w:rFonts w:ascii="Times New Roman" w:hAnsi="Times New Roman" w:cs="Times New Roman"/>
          <w:sz w:val="24"/>
          <w:szCs w:val="24"/>
        </w:rPr>
        <w:t>OSD</w:t>
      </w:r>
      <w:r w:rsidRPr="00381073">
        <w:rPr>
          <w:rFonts w:ascii="Times New Roman" w:hAnsi="Times New Roman" w:cs="Times New Roman"/>
          <w:spacing w:val="-5"/>
          <w:sz w:val="24"/>
          <w:szCs w:val="24"/>
        </w:rPr>
        <w:t xml:space="preserve"> </w:t>
      </w:r>
      <w:r w:rsidRPr="00381073">
        <w:rPr>
          <w:rFonts w:ascii="Times New Roman" w:hAnsi="Times New Roman" w:cs="Times New Roman"/>
          <w:sz w:val="24"/>
          <w:szCs w:val="24"/>
        </w:rPr>
        <w:t>do</w:t>
      </w:r>
      <w:r w:rsidRPr="00381073">
        <w:rPr>
          <w:rFonts w:ascii="Times New Roman" w:hAnsi="Times New Roman" w:cs="Times New Roman"/>
          <w:spacing w:val="-6"/>
          <w:sz w:val="24"/>
          <w:szCs w:val="24"/>
        </w:rPr>
        <w:t xml:space="preserve"> </w:t>
      </w:r>
      <w:r w:rsidRPr="00381073">
        <w:rPr>
          <w:rFonts w:ascii="Times New Roman" w:hAnsi="Times New Roman" w:cs="Times New Roman"/>
          <w:sz w:val="24"/>
          <w:szCs w:val="24"/>
        </w:rPr>
        <w:t>zawarcia umowy</w:t>
      </w:r>
      <w:r w:rsidRPr="00381073">
        <w:rPr>
          <w:rFonts w:ascii="Times New Roman" w:hAnsi="Times New Roman" w:cs="Times New Roman"/>
          <w:spacing w:val="-4"/>
          <w:sz w:val="24"/>
          <w:szCs w:val="24"/>
        </w:rPr>
        <w:t xml:space="preserve"> </w:t>
      </w:r>
      <w:r w:rsidRPr="00381073">
        <w:rPr>
          <w:rFonts w:ascii="Times New Roman" w:hAnsi="Times New Roman" w:cs="Times New Roman"/>
          <w:sz w:val="24"/>
          <w:szCs w:val="24"/>
        </w:rPr>
        <w:t>rezerwowej</w:t>
      </w:r>
      <w:r w:rsidRPr="00381073">
        <w:rPr>
          <w:rFonts w:ascii="Times New Roman" w:hAnsi="Times New Roman" w:cs="Times New Roman"/>
          <w:spacing w:val="-4"/>
          <w:sz w:val="24"/>
          <w:szCs w:val="24"/>
        </w:rPr>
        <w:t xml:space="preserve"> </w:t>
      </w:r>
      <w:r w:rsidRPr="00381073">
        <w:rPr>
          <w:rFonts w:ascii="Times New Roman" w:hAnsi="Times New Roman" w:cs="Times New Roman"/>
          <w:sz w:val="24"/>
          <w:szCs w:val="24"/>
        </w:rPr>
        <w:t>ze</w:t>
      </w:r>
      <w:r w:rsidRPr="00381073">
        <w:rPr>
          <w:rFonts w:ascii="Times New Roman" w:hAnsi="Times New Roman" w:cs="Times New Roman"/>
          <w:spacing w:val="-3"/>
          <w:sz w:val="24"/>
          <w:szCs w:val="24"/>
        </w:rPr>
        <w:t xml:space="preserve"> </w:t>
      </w:r>
      <w:r w:rsidRPr="00381073">
        <w:rPr>
          <w:rFonts w:ascii="Times New Roman" w:hAnsi="Times New Roman" w:cs="Times New Roman"/>
          <w:sz w:val="24"/>
          <w:szCs w:val="24"/>
        </w:rPr>
        <w:t>wskazanym</w:t>
      </w:r>
      <w:r w:rsidRPr="00381073">
        <w:rPr>
          <w:rFonts w:ascii="Times New Roman" w:hAnsi="Times New Roman" w:cs="Times New Roman"/>
          <w:spacing w:val="-4"/>
          <w:sz w:val="24"/>
          <w:szCs w:val="24"/>
        </w:rPr>
        <w:t xml:space="preserve"> </w:t>
      </w:r>
      <w:r w:rsidRPr="00381073">
        <w:rPr>
          <w:rFonts w:ascii="Times New Roman" w:hAnsi="Times New Roman" w:cs="Times New Roman"/>
          <w:sz w:val="24"/>
          <w:szCs w:val="24"/>
        </w:rPr>
        <w:t>sprzedawcą</w:t>
      </w:r>
      <w:r w:rsidRPr="00381073">
        <w:rPr>
          <w:rFonts w:ascii="Times New Roman" w:hAnsi="Times New Roman" w:cs="Times New Roman"/>
          <w:spacing w:val="-3"/>
          <w:sz w:val="24"/>
          <w:szCs w:val="24"/>
        </w:rPr>
        <w:t xml:space="preserve"> </w:t>
      </w:r>
      <w:r w:rsidRPr="00381073">
        <w:rPr>
          <w:rFonts w:ascii="Times New Roman" w:hAnsi="Times New Roman" w:cs="Times New Roman"/>
          <w:sz w:val="24"/>
          <w:szCs w:val="24"/>
        </w:rPr>
        <w:t>rezerwowym</w:t>
      </w:r>
      <w:r w:rsidRPr="00381073">
        <w:rPr>
          <w:rFonts w:ascii="Times New Roman" w:hAnsi="Times New Roman" w:cs="Times New Roman"/>
          <w:spacing w:val="-5"/>
          <w:sz w:val="24"/>
          <w:szCs w:val="24"/>
        </w:rPr>
        <w:t xml:space="preserve"> </w:t>
      </w:r>
      <w:r w:rsidRPr="00381073">
        <w:rPr>
          <w:rFonts w:ascii="Times New Roman" w:hAnsi="Times New Roman" w:cs="Times New Roman"/>
          <w:sz w:val="24"/>
          <w:szCs w:val="24"/>
        </w:rPr>
        <w:t>w</w:t>
      </w:r>
      <w:r w:rsidRPr="00381073">
        <w:rPr>
          <w:rFonts w:ascii="Times New Roman" w:hAnsi="Times New Roman" w:cs="Times New Roman"/>
          <w:spacing w:val="-4"/>
          <w:sz w:val="24"/>
          <w:szCs w:val="24"/>
        </w:rPr>
        <w:t xml:space="preserve"> </w:t>
      </w:r>
      <w:r w:rsidRPr="00381073">
        <w:rPr>
          <w:rFonts w:ascii="Times New Roman" w:hAnsi="Times New Roman" w:cs="Times New Roman"/>
          <w:sz w:val="24"/>
          <w:szCs w:val="24"/>
        </w:rPr>
        <w:t>sytuacjach</w:t>
      </w:r>
      <w:r w:rsidRPr="00381073">
        <w:rPr>
          <w:rFonts w:ascii="Times New Roman" w:hAnsi="Times New Roman" w:cs="Times New Roman"/>
          <w:spacing w:val="-4"/>
          <w:sz w:val="24"/>
          <w:szCs w:val="24"/>
        </w:rPr>
        <w:t xml:space="preserve"> </w:t>
      </w:r>
      <w:r w:rsidRPr="00381073">
        <w:rPr>
          <w:rFonts w:ascii="Times New Roman" w:hAnsi="Times New Roman" w:cs="Times New Roman"/>
          <w:sz w:val="24"/>
          <w:szCs w:val="24"/>
        </w:rPr>
        <w:t>określonych</w:t>
      </w:r>
      <w:r w:rsidRPr="00381073">
        <w:rPr>
          <w:rFonts w:ascii="Times New Roman" w:hAnsi="Times New Roman" w:cs="Times New Roman"/>
          <w:spacing w:val="-4"/>
          <w:sz w:val="24"/>
          <w:szCs w:val="24"/>
        </w:rPr>
        <w:t xml:space="preserve"> </w:t>
      </w:r>
      <w:r w:rsidRPr="00381073">
        <w:rPr>
          <w:rFonts w:ascii="Times New Roman" w:hAnsi="Times New Roman" w:cs="Times New Roman"/>
          <w:sz w:val="24"/>
          <w:szCs w:val="24"/>
        </w:rPr>
        <w:t xml:space="preserve">w </w:t>
      </w:r>
      <w:r w:rsidRPr="00381073">
        <w:rPr>
          <w:rFonts w:ascii="Times New Roman" w:hAnsi="Times New Roman" w:cs="Times New Roman"/>
          <w:sz w:val="24"/>
          <w:szCs w:val="24"/>
        </w:rPr>
        <w:lastRenderedPageBreak/>
        <w:t>ustawie prawo energetyczne;</w:t>
      </w:r>
    </w:p>
    <w:p w14:paraId="0182A422" w14:textId="77777777" w:rsidR="00381073" w:rsidRPr="00381073" w:rsidRDefault="00381073" w:rsidP="00381073">
      <w:pPr>
        <w:widowControl w:val="0"/>
        <w:numPr>
          <w:ilvl w:val="1"/>
          <w:numId w:val="4"/>
        </w:numPr>
        <w:tabs>
          <w:tab w:val="left" w:pos="283"/>
        </w:tabs>
        <w:kinsoku w:val="0"/>
        <w:overflowPunct w:val="0"/>
        <w:autoSpaceDE w:val="0"/>
        <w:autoSpaceDN w:val="0"/>
        <w:adjustRightInd w:val="0"/>
        <w:spacing w:after="0" w:line="240" w:lineRule="auto"/>
        <w:ind w:left="282"/>
        <w:jc w:val="both"/>
        <w:rPr>
          <w:rFonts w:ascii="Times New Roman" w:hAnsi="Times New Roman" w:cs="Times New Roman"/>
          <w:spacing w:val="-4"/>
          <w:sz w:val="24"/>
          <w:szCs w:val="24"/>
        </w:rPr>
      </w:pPr>
      <w:r w:rsidRPr="00381073">
        <w:rPr>
          <w:rFonts w:ascii="Times New Roman" w:hAnsi="Times New Roman" w:cs="Times New Roman"/>
          <w:sz w:val="24"/>
          <w:szCs w:val="24"/>
        </w:rPr>
        <w:t>dokument</w:t>
      </w:r>
      <w:r w:rsidRPr="00381073">
        <w:rPr>
          <w:rFonts w:ascii="Times New Roman" w:hAnsi="Times New Roman" w:cs="Times New Roman"/>
          <w:spacing w:val="-10"/>
          <w:sz w:val="24"/>
          <w:szCs w:val="24"/>
        </w:rPr>
        <w:t xml:space="preserve"> </w:t>
      </w:r>
      <w:r w:rsidRPr="00381073">
        <w:rPr>
          <w:rFonts w:ascii="Times New Roman" w:hAnsi="Times New Roman" w:cs="Times New Roman"/>
          <w:sz w:val="24"/>
          <w:szCs w:val="24"/>
        </w:rPr>
        <w:t>nadania</w:t>
      </w:r>
      <w:r w:rsidRPr="00381073">
        <w:rPr>
          <w:rFonts w:ascii="Times New Roman" w:hAnsi="Times New Roman" w:cs="Times New Roman"/>
          <w:spacing w:val="-10"/>
          <w:sz w:val="24"/>
          <w:szCs w:val="24"/>
        </w:rPr>
        <w:t xml:space="preserve"> </w:t>
      </w:r>
      <w:r w:rsidRPr="00381073">
        <w:rPr>
          <w:rFonts w:ascii="Times New Roman" w:hAnsi="Times New Roman" w:cs="Times New Roman"/>
          <w:sz w:val="24"/>
          <w:szCs w:val="24"/>
        </w:rPr>
        <w:t>numeru</w:t>
      </w:r>
      <w:r w:rsidRPr="00381073">
        <w:rPr>
          <w:rFonts w:ascii="Times New Roman" w:hAnsi="Times New Roman" w:cs="Times New Roman"/>
          <w:spacing w:val="-7"/>
          <w:sz w:val="24"/>
          <w:szCs w:val="24"/>
        </w:rPr>
        <w:t xml:space="preserve"> </w:t>
      </w:r>
      <w:r w:rsidRPr="00381073">
        <w:rPr>
          <w:rFonts w:ascii="Times New Roman" w:hAnsi="Times New Roman" w:cs="Times New Roman"/>
          <w:spacing w:val="-4"/>
          <w:sz w:val="24"/>
          <w:szCs w:val="24"/>
        </w:rPr>
        <w:t>NIP;</w:t>
      </w:r>
    </w:p>
    <w:p w14:paraId="0BDF6FF1" w14:textId="77777777" w:rsidR="00381073" w:rsidRPr="00381073" w:rsidRDefault="00381073" w:rsidP="00381073">
      <w:pPr>
        <w:widowControl w:val="0"/>
        <w:numPr>
          <w:ilvl w:val="1"/>
          <w:numId w:val="4"/>
        </w:numPr>
        <w:tabs>
          <w:tab w:val="left" w:pos="283"/>
        </w:tabs>
        <w:kinsoku w:val="0"/>
        <w:overflowPunct w:val="0"/>
        <w:autoSpaceDE w:val="0"/>
        <w:autoSpaceDN w:val="0"/>
        <w:adjustRightInd w:val="0"/>
        <w:spacing w:after="0" w:line="240" w:lineRule="auto"/>
        <w:ind w:left="282"/>
        <w:jc w:val="both"/>
        <w:rPr>
          <w:rFonts w:ascii="Times New Roman" w:hAnsi="Times New Roman" w:cs="Times New Roman"/>
          <w:spacing w:val="-2"/>
          <w:sz w:val="24"/>
          <w:szCs w:val="24"/>
        </w:rPr>
      </w:pPr>
      <w:r w:rsidRPr="00381073">
        <w:rPr>
          <w:rFonts w:ascii="Times New Roman" w:hAnsi="Times New Roman" w:cs="Times New Roman"/>
          <w:sz w:val="24"/>
          <w:szCs w:val="24"/>
        </w:rPr>
        <w:t>dokument</w:t>
      </w:r>
      <w:r w:rsidRPr="00381073">
        <w:rPr>
          <w:rFonts w:ascii="Times New Roman" w:hAnsi="Times New Roman" w:cs="Times New Roman"/>
          <w:spacing w:val="-10"/>
          <w:sz w:val="24"/>
          <w:szCs w:val="24"/>
        </w:rPr>
        <w:t xml:space="preserve"> </w:t>
      </w:r>
      <w:r w:rsidRPr="00381073">
        <w:rPr>
          <w:rFonts w:ascii="Times New Roman" w:hAnsi="Times New Roman" w:cs="Times New Roman"/>
          <w:sz w:val="24"/>
          <w:szCs w:val="24"/>
        </w:rPr>
        <w:t>nadania</w:t>
      </w:r>
      <w:r w:rsidRPr="00381073">
        <w:rPr>
          <w:rFonts w:ascii="Times New Roman" w:hAnsi="Times New Roman" w:cs="Times New Roman"/>
          <w:spacing w:val="-10"/>
          <w:sz w:val="24"/>
          <w:szCs w:val="24"/>
        </w:rPr>
        <w:t xml:space="preserve"> </w:t>
      </w:r>
      <w:r w:rsidRPr="00381073">
        <w:rPr>
          <w:rFonts w:ascii="Times New Roman" w:hAnsi="Times New Roman" w:cs="Times New Roman"/>
          <w:sz w:val="24"/>
          <w:szCs w:val="24"/>
        </w:rPr>
        <w:t>numeru</w:t>
      </w:r>
      <w:r w:rsidRPr="00381073">
        <w:rPr>
          <w:rFonts w:ascii="Times New Roman" w:hAnsi="Times New Roman" w:cs="Times New Roman"/>
          <w:spacing w:val="-9"/>
          <w:sz w:val="24"/>
          <w:szCs w:val="24"/>
        </w:rPr>
        <w:t xml:space="preserve"> </w:t>
      </w:r>
      <w:r w:rsidRPr="00381073">
        <w:rPr>
          <w:rFonts w:ascii="Times New Roman" w:hAnsi="Times New Roman" w:cs="Times New Roman"/>
          <w:spacing w:val="-2"/>
          <w:sz w:val="24"/>
          <w:szCs w:val="24"/>
        </w:rPr>
        <w:t>REGON;</w:t>
      </w:r>
    </w:p>
    <w:p w14:paraId="15D61DE3" w14:textId="77777777" w:rsidR="00381073" w:rsidRPr="00381073" w:rsidRDefault="00381073" w:rsidP="00381073">
      <w:pPr>
        <w:widowControl w:val="0"/>
        <w:numPr>
          <w:ilvl w:val="1"/>
          <w:numId w:val="4"/>
        </w:numPr>
        <w:tabs>
          <w:tab w:val="left" w:pos="283"/>
        </w:tabs>
        <w:kinsoku w:val="0"/>
        <w:overflowPunct w:val="0"/>
        <w:autoSpaceDE w:val="0"/>
        <w:autoSpaceDN w:val="0"/>
        <w:adjustRightInd w:val="0"/>
        <w:spacing w:after="0" w:line="240" w:lineRule="auto"/>
        <w:ind w:left="282"/>
        <w:jc w:val="both"/>
        <w:rPr>
          <w:rFonts w:ascii="Times New Roman" w:hAnsi="Times New Roman" w:cs="Times New Roman"/>
          <w:spacing w:val="-2"/>
          <w:sz w:val="24"/>
          <w:szCs w:val="24"/>
        </w:rPr>
      </w:pPr>
      <w:r w:rsidRPr="00381073">
        <w:rPr>
          <w:rFonts w:ascii="Times New Roman" w:hAnsi="Times New Roman" w:cs="Times New Roman"/>
          <w:sz w:val="24"/>
          <w:szCs w:val="24"/>
        </w:rPr>
        <w:t>KRS</w:t>
      </w:r>
      <w:r w:rsidRPr="00381073">
        <w:rPr>
          <w:rFonts w:ascii="Times New Roman" w:hAnsi="Times New Roman" w:cs="Times New Roman"/>
          <w:spacing w:val="-7"/>
          <w:sz w:val="24"/>
          <w:szCs w:val="24"/>
        </w:rPr>
        <w:t xml:space="preserve"> </w:t>
      </w:r>
      <w:r w:rsidRPr="00381073">
        <w:rPr>
          <w:rFonts w:ascii="Times New Roman" w:hAnsi="Times New Roman" w:cs="Times New Roman"/>
          <w:sz w:val="24"/>
          <w:szCs w:val="24"/>
        </w:rPr>
        <w:t>lub</w:t>
      </w:r>
      <w:r w:rsidRPr="00381073">
        <w:rPr>
          <w:rFonts w:ascii="Times New Roman" w:hAnsi="Times New Roman" w:cs="Times New Roman"/>
          <w:spacing w:val="-8"/>
          <w:sz w:val="24"/>
          <w:szCs w:val="24"/>
        </w:rPr>
        <w:t xml:space="preserve"> </w:t>
      </w:r>
      <w:r w:rsidRPr="00381073">
        <w:rPr>
          <w:rFonts w:ascii="Times New Roman" w:hAnsi="Times New Roman" w:cs="Times New Roman"/>
          <w:sz w:val="24"/>
          <w:szCs w:val="24"/>
        </w:rPr>
        <w:t>inny</w:t>
      </w:r>
      <w:r w:rsidRPr="00381073">
        <w:rPr>
          <w:rFonts w:ascii="Times New Roman" w:hAnsi="Times New Roman" w:cs="Times New Roman"/>
          <w:spacing w:val="-6"/>
          <w:sz w:val="24"/>
          <w:szCs w:val="24"/>
        </w:rPr>
        <w:t xml:space="preserve"> </w:t>
      </w:r>
      <w:r w:rsidRPr="00381073">
        <w:rPr>
          <w:rFonts w:ascii="Times New Roman" w:hAnsi="Times New Roman" w:cs="Times New Roman"/>
          <w:sz w:val="24"/>
          <w:szCs w:val="24"/>
        </w:rPr>
        <w:t>dokument</w:t>
      </w:r>
      <w:r w:rsidRPr="00381073">
        <w:rPr>
          <w:rFonts w:ascii="Times New Roman" w:hAnsi="Times New Roman" w:cs="Times New Roman"/>
          <w:spacing w:val="-5"/>
          <w:sz w:val="24"/>
          <w:szCs w:val="24"/>
        </w:rPr>
        <w:t xml:space="preserve"> </w:t>
      </w:r>
      <w:r w:rsidRPr="00381073">
        <w:rPr>
          <w:rFonts w:ascii="Times New Roman" w:hAnsi="Times New Roman" w:cs="Times New Roman"/>
          <w:sz w:val="24"/>
          <w:szCs w:val="24"/>
        </w:rPr>
        <w:t>na</w:t>
      </w:r>
      <w:r w:rsidRPr="00381073">
        <w:rPr>
          <w:rFonts w:ascii="Times New Roman" w:hAnsi="Times New Roman" w:cs="Times New Roman"/>
          <w:spacing w:val="-5"/>
          <w:sz w:val="24"/>
          <w:szCs w:val="24"/>
        </w:rPr>
        <w:t xml:space="preserve"> </w:t>
      </w:r>
      <w:r w:rsidRPr="00381073">
        <w:rPr>
          <w:rFonts w:ascii="Times New Roman" w:hAnsi="Times New Roman" w:cs="Times New Roman"/>
          <w:sz w:val="24"/>
          <w:szCs w:val="24"/>
        </w:rPr>
        <w:t>podstawie</w:t>
      </w:r>
      <w:r w:rsidRPr="00381073">
        <w:rPr>
          <w:rFonts w:ascii="Times New Roman" w:hAnsi="Times New Roman" w:cs="Times New Roman"/>
          <w:spacing w:val="-7"/>
          <w:sz w:val="24"/>
          <w:szCs w:val="24"/>
        </w:rPr>
        <w:t xml:space="preserve"> </w:t>
      </w:r>
      <w:r w:rsidRPr="00381073">
        <w:rPr>
          <w:rFonts w:ascii="Times New Roman" w:hAnsi="Times New Roman" w:cs="Times New Roman"/>
          <w:sz w:val="24"/>
          <w:szCs w:val="24"/>
        </w:rPr>
        <w:t>którego</w:t>
      </w:r>
      <w:r w:rsidRPr="00381073">
        <w:rPr>
          <w:rFonts w:ascii="Times New Roman" w:hAnsi="Times New Roman" w:cs="Times New Roman"/>
          <w:spacing w:val="-4"/>
          <w:sz w:val="24"/>
          <w:szCs w:val="24"/>
        </w:rPr>
        <w:t xml:space="preserve"> </w:t>
      </w:r>
      <w:r w:rsidRPr="00381073">
        <w:rPr>
          <w:rFonts w:ascii="Times New Roman" w:hAnsi="Times New Roman" w:cs="Times New Roman"/>
          <w:sz w:val="24"/>
          <w:szCs w:val="24"/>
        </w:rPr>
        <w:t>działa</w:t>
      </w:r>
      <w:r w:rsidRPr="00381073">
        <w:rPr>
          <w:rFonts w:ascii="Times New Roman" w:hAnsi="Times New Roman" w:cs="Times New Roman"/>
          <w:spacing w:val="-6"/>
          <w:sz w:val="24"/>
          <w:szCs w:val="24"/>
        </w:rPr>
        <w:t xml:space="preserve"> </w:t>
      </w:r>
      <w:r w:rsidRPr="00381073">
        <w:rPr>
          <w:rFonts w:ascii="Times New Roman" w:hAnsi="Times New Roman" w:cs="Times New Roman"/>
          <w:sz w:val="24"/>
          <w:szCs w:val="24"/>
        </w:rPr>
        <w:t>dana</w:t>
      </w:r>
      <w:r w:rsidRPr="00381073">
        <w:rPr>
          <w:rFonts w:ascii="Times New Roman" w:hAnsi="Times New Roman" w:cs="Times New Roman"/>
          <w:spacing w:val="-6"/>
          <w:sz w:val="24"/>
          <w:szCs w:val="24"/>
        </w:rPr>
        <w:t xml:space="preserve"> </w:t>
      </w:r>
      <w:r w:rsidRPr="00381073">
        <w:rPr>
          <w:rFonts w:ascii="Times New Roman" w:hAnsi="Times New Roman" w:cs="Times New Roman"/>
          <w:spacing w:val="-2"/>
          <w:sz w:val="24"/>
          <w:szCs w:val="24"/>
        </w:rPr>
        <w:t>jednostka;</w:t>
      </w:r>
    </w:p>
    <w:p w14:paraId="52454852" w14:textId="77777777" w:rsidR="00381073" w:rsidRPr="00381073" w:rsidRDefault="00381073" w:rsidP="00381073">
      <w:pPr>
        <w:widowControl w:val="0"/>
        <w:numPr>
          <w:ilvl w:val="1"/>
          <w:numId w:val="4"/>
        </w:numPr>
        <w:tabs>
          <w:tab w:val="left" w:pos="283"/>
        </w:tabs>
        <w:kinsoku w:val="0"/>
        <w:overflowPunct w:val="0"/>
        <w:autoSpaceDE w:val="0"/>
        <w:autoSpaceDN w:val="0"/>
        <w:adjustRightInd w:val="0"/>
        <w:spacing w:after="0" w:line="240" w:lineRule="auto"/>
        <w:ind w:right="493" w:firstLine="0"/>
        <w:jc w:val="both"/>
        <w:rPr>
          <w:rFonts w:ascii="Times New Roman" w:hAnsi="Times New Roman" w:cs="Times New Roman"/>
          <w:sz w:val="24"/>
          <w:szCs w:val="24"/>
        </w:rPr>
      </w:pPr>
      <w:r w:rsidRPr="00381073">
        <w:rPr>
          <w:rFonts w:ascii="Times New Roman" w:hAnsi="Times New Roman" w:cs="Times New Roman"/>
          <w:sz w:val="24"/>
          <w:szCs w:val="24"/>
        </w:rPr>
        <w:t>dokument</w:t>
      </w:r>
      <w:r w:rsidRPr="00381073">
        <w:rPr>
          <w:rFonts w:ascii="Times New Roman" w:hAnsi="Times New Roman" w:cs="Times New Roman"/>
          <w:spacing w:val="-5"/>
          <w:sz w:val="24"/>
          <w:szCs w:val="24"/>
        </w:rPr>
        <w:t xml:space="preserve"> </w:t>
      </w:r>
      <w:r w:rsidRPr="00381073">
        <w:rPr>
          <w:rFonts w:ascii="Times New Roman" w:hAnsi="Times New Roman" w:cs="Times New Roman"/>
          <w:sz w:val="24"/>
          <w:szCs w:val="24"/>
        </w:rPr>
        <w:t>potwierdzający</w:t>
      </w:r>
      <w:r w:rsidRPr="00381073">
        <w:rPr>
          <w:rFonts w:ascii="Times New Roman" w:hAnsi="Times New Roman" w:cs="Times New Roman"/>
          <w:spacing w:val="-6"/>
          <w:sz w:val="24"/>
          <w:szCs w:val="24"/>
        </w:rPr>
        <w:t xml:space="preserve"> </w:t>
      </w:r>
      <w:r w:rsidRPr="00381073">
        <w:rPr>
          <w:rFonts w:ascii="Times New Roman" w:hAnsi="Times New Roman" w:cs="Times New Roman"/>
          <w:sz w:val="24"/>
          <w:szCs w:val="24"/>
        </w:rPr>
        <w:t>umocowanie</w:t>
      </w:r>
      <w:r w:rsidRPr="00381073">
        <w:rPr>
          <w:rFonts w:ascii="Times New Roman" w:hAnsi="Times New Roman" w:cs="Times New Roman"/>
          <w:spacing w:val="-7"/>
          <w:sz w:val="24"/>
          <w:szCs w:val="24"/>
        </w:rPr>
        <w:t xml:space="preserve"> </w:t>
      </w:r>
      <w:r w:rsidRPr="00381073">
        <w:rPr>
          <w:rFonts w:ascii="Times New Roman" w:hAnsi="Times New Roman" w:cs="Times New Roman"/>
          <w:sz w:val="24"/>
          <w:szCs w:val="24"/>
        </w:rPr>
        <w:t>danej</w:t>
      </w:r>
      <w:r w:rsidRPr="00381073">
        <w:rPr>
          <w:rFonts w:ascii="Times New Roman" w:hAnsi="Times New Roman" w:cs="Times New Roman"/>
          <w:spacing w:val="-3"/>
          <w:sz w:val="24"/>
          <w:szCs w:val="24"/>
        </w:rPr>
        <w:t xml:space="preserve"> </w:t>
      </w:r>
      <w:r w:rsidRPr="00381073">
        <w:rPr>
          <w:rFonts w:ascii="Times New Roman" w:hAnsi="Times New Roman" w:cs="Times New Roman"/>
          <w:sz w:val="24"/>
          <w:szCs w:val="24"/>
        </w:rPr>
        <w:t>osoby</w:t>
      </w:r>
      <w:r w:rsidRPr="00381073">
        <w:rPr>
          <w:rFonts w:ascii="Times New Roman" w:hAnsi="Times New Roman" w:cs="Times New Roman"/>
          <w:spacing w:val="-6"/>
          <w:sz w:val="24"/>
          <w:szCs w:val="24"/>
        </w:rPr>
        <w:t xml:space="preserve"> </w:t>
      </w:r>
      <w:r w:rsidRPr="00381073">
        <w:rPr>
          <w:rFonts w:ascii="Times New Roman" w:hAnsi="Times New Roman" w:cs="Times New Roman"/>
          <w:sz w:val="24"/>
          <w:szCs w:val="24"/>
        </w:rPr>
        <w:t>do</w:t>
      </w:r>
      <w:r w:rsidRPr="00381073">
        <w:rPr>
          <w:rFonts w:ascii="Times New Roman" w:hAnsi="Times New Roman" w:cs="Times New Roman"/>
          <w:spacing w:val="-7"/>
          <w:sz w:val="24"/>
          <w:szCs w:val="24"/>
        </w:rPr>
        <w:t xml:space="preserve"> </w:t>
      </w:r>
      <w:r w:rsidRPr="00381073">
        <w:rPr>
          <w:rFonts w:ascii="Times New Roman" w:hAnsi="Times New Roman" w:cs="Times New Roman"/>
          <w:sz w:val="24"/>
          <w:szCs w:val="24"/>
        </w:rPr>
        <w:t>podpisania</w:t>
      </w:r>
      <w:r w:rsidRPr="00381073">
        <w:rPr>
          <w:rFonts w:ascii="Times New Roman" w:hAnsi="Times New Roman" w:cs="Times New Roman"/>
          <w:spacing w:val="-6"/>
          <w:sz w:val="24"/>
          <w:szCs w:val="24"/>
        </w:rPr>
        <w:t xml:space="preserve"> </w:t>
      </w:r>
      <w:r w:rsidRPr="00381073">
        <w:rPr>
          <w:rFonts w:ascii="Times New Roman" w:hAnsi="Times New Roman" w:cs="Times New Roman"/>
          <w:sz w:val="24"/>
          <w:szCs w:val="24"/>
        </w:rPr>
        <w:t>umowy</w:t>
      </w:r>
      <w:r w:rsidRPr="00381073">
        <w:rPr>
          <w:rFonts w:ascii="Times New Roman" w:hAnsi="Times New Roman" w:cs="Times New Roman"/>
          <w:spacing w:val="-4"/>
          <w:sz w:val="24"/>
          <w:szCs w:val="24"/>
        </w:rPr>
        <w:t xml:space="preserve"> </w:t>
      </w:r>
      <w:r w:rsidRPr="00381073">
        <w:rPr>
          <w:rFonts w:ascii="Times New Roman" w:hAnsi="Times New Roman" w:cs="Times New Roman"/>
          <w:sz w:val="24"/>
          <w:szCs w:val="24"/>
        </w:rPr>
        <w:t>sprzedaży energii elektrycznej oraz pełnomocnictwa.</w:t>
      </w:r>
    </w:p>
    <w:p w14:paraId="46F4527C" w14:textId="77777777" w:rsidR="00381073" w:rsidRPr="00381073" w:rsidRDefault="00381073" w:rsidP="00381073">
      <w:pPr>
        <w:widowControl w:val="0"/>
        <w:kinsoku w:val="0"/>
        <w:overflowPunct w:val="0"/>
        <w:autoSpaceDE w:val="0"/>
        <w:autoSpaceDN w:val="0"/>
        <w:adjustRightInd w:val="0"/>
        <w:spacing w:after="0" w:line="240" w:lineRule="auto"/>
        <w:ind w:left="122"/>
        <w:jc w:val="both"/>
        <w:rPr>
          <w:rFonts w:ascii="Times New Roman" w:eastAsiaTheme="minorEastAsia" w:hAnsi="Times New Roman" w:cs="Times New Roman"/>
          <w:spacing w:val="-2"/>
          <w:sz w:val="24"/>
          <w:szCs w:val="24"/>
          <w:lang w:eastAsia="pl-PL"/>
        </w:rPr>
      </w:pPr>
      <w:r w:rsidRPr="00381073">
        <w:rPr>
          <w:rFonts w:ascii="Times New Roman" w:eastAsiaTheme="minorEastAsia" w:hAnsi="Times New Roman" w:cs="Times New Roman"/>
          <w:sz w:val="24"/>
          <w:szCs w:val="24"/>
          <w:lang w:eastAsia="pl-PL"/>
        </w:rPr>
        <w:t>Jednocześnie</w:t>
      </w:r>
      <w:r w:rsidRPr="00381073">
        <w:rPr>
          <w:rFonts w:ascii="Times New Roman" w:eastAsiaTheme="minorEastAsia" w:hAnsi="Times New Roman" w:cs="Times New Roman"/>
          <w:spacing w:val="-9"/>
          <w:sz w:val="24"/>
          <w:szCs w:val="24"/>
          <w:lang w:eastAsia="pl-PL"/>
        </w:rPr>
        <w:t xml:space="preserve"> </w:t>
      </w:r>
      <w:r w:rsidRPr="00381073">
        <w:rPr>
          <w:rFonts w:ascii="Times New Roman" w:eastAsiaTheme="minorEastAsia" w:hAnsi="Times New Roman" w:cs="Times New Roman"/>
          <w:sz w:val="24"/>
          <w:szCs w:val="24"/>
          <w:lang w:eastAsia="pl-PL"/>
        </w:rPr>
        <w:t>informujemy,</w:t>
      </w:r>
      <w:r w:rsidRPr="00381073">
        <w:rPr>
          <w:rFonts w:ascii="Times New Roman" w:eastAsiaTheme="minorEastAsia" w:hAnsi="Times New Roman" w:cs="Times New Roman"/>
          <w:spacing w:val="-7"/>
          <w:sz w:val="24"/>
          <w:szCs w:val="24"/>
          <w:lang w:eastAsia="pl-PL"/>
        </w:rPr>
        <w:t xml:space="preserve"> </w:t>
      </w:r>
      <w:r w:rsidRPr="00381073">
        <w:rPr>
          <w:rFonts w:ascii="Times New Roman" w:eastAsiaTheme="minorEastAsia" w:hAnsi="Times New Roman" w:cs="Times New Roman"/>
          <w:sz w:val="24"/>
          <w:szCs w:val="24"/>
          <w:lang w:eastAsia="pl-PL"/>
        </w:rPr>
        <w:t>że</w:t>
      </w:r>
      <w:r w:rsidRPr="00381073">
        <w:rPr>
          <w:rFonts w:ascii="Times New Roman" w:eastAsiaTheme="minorEastAsia" w:hAnsi="Times New Roman" w:cs="Times New Roman"/>
          <w:spacing w:val="-6"/>
          <w:sz w:val="24"/>
          <w:szCs w:val="24"/>
          <w:lang w:eastAsia="pl-PL"/>
        </w:rPr>
        <w:t xml:space="preserve"> </w:t>
      </w:r>
      <w:r w:rsidRPr="00381073">
        <w:rPr>
          <w:rFonts w:ascii="Times New Roman" w:eastAsiaTheme="minorEastAsia" w:hAnsi="Times New Roman" w:cs="Times New Roman"/>
          <w:sz w:val="24"/>
          <w:szCs w:val="24"/>
          <w:lang w:eastAsia="pl-PL"/>
        </w:rPr>
        <w:t>OSD</w:t>
      </w:r>
      <w:r w:rsidRPr="00381073">
        <w:rPr>
          <w:rFonts w:ascii="Times New Roman" w:eastAsiaTheme="minorEastAsia" w:hAnsi="Times New Roman" w:cs="Times New Roman"/>
          <w:spacing w:val="-7"/>
          <w:sz w:val="24"/>
          <w:szCs w:val="24"/>
          <w:lang w:eastAsia="pl-PL"/>
        </w:rPr>
        <w:t xml:space="preserve"> </w:t>
      </w:r>
      <w:r w:rsidRPr="00381073">
        <w:rPr>
          <w:rFonts w:ascii="Times New Roman" w:eastAsiaTheme="minorEastAsia" w:hAnsi="Times New Roman" w:cs="Times New Roman"/>
          <w:sz w:val="24"/>
          <w:szCs w:val="24"/>
          <w:lang w:eastAsia="pl-PL"/>
        </w:rPr>
        <w:t>może</w:t>
      </w:r>
      <w:r w:rsidRPr="00381073">
        <w:rPr>
          <w:rFonts w:ascii="Times New Roman" w:eastAsiaTheme="minorEastAsia" w:hAnsi="Times New Roman" w:cs="Times New Roman"/>
          <w:spacing w:val="-6"/>
          <w:sz w:val="24"/>
          <w:szCs w:val="24"/>
          <w:lang w:eastAsia="pl-PL"/>
        </w:rPr>
        <w:t xml:space="preserve"> </w:t>
      </w:r>
      <w:r w:rsidRPr="00381073">
        <w:rPr>
          <w:rFonts w:ascii="Times New Roman" w:eastAsiaTheme="minorEastAsia" w:hAnsi="Times New Roman" w:cs="Times New Roman"/>
          <w:sz w:val="24"/>
          <w:szCs w:val="24"/>
          <w:lang w:eastAsia="pl-PL"/>
        </w:rPr>
        <w:t>odrzucić</w:t>
      </w:r>
      <w:r w:rsidRPr="00381073">
        <w:rPr>
          <w:rFonts w:ascii="Times New Roman" w:eastAsiaTheme="minorEastAsia" w:hAnsi="Times New Roman" w:cs="Times New Roman"/>
          <w:spacing w:val="-8"/>
          <w:sz w:val="24"/>
          <w:szCs w:val="24"/>
          <w:lang w:eastAsia="pl-PL"/>
        </w:rPr>
        <w:t xml:space="preserve"> </w:t>
      </w:r>
      <w:r w:rsidRPr="00381073">
        <w:rPr>
          <w:rFonts w:ascii="Times New Roman" w:eastAsiaTheme="minorEastAsia" w:hAnsi="Times New Roman" w:cs="Times New Roman"/>
          <w:sz w:val="24"/>
          <w:szCs w:val="24"/>
          <w:lang w:eastAsia="pl-PL"/>
        </w:rPr>
        <w:t>zgłoszenia</w:t>
      </w:r>
      <w:r w:rsidRPr="00381073">
        <w:rPr>
          <w:rFonts w:ascii="Times New Roman" w:eastAsiaTheme="minorEastAsia" w:hAnsi="Times New Roman" w:cs="Times New Roman"/>
          <w:spacing w:val="-8"/>
          <w:sz w:val="24"/>
          <w:szCs w:val="24"/>
          <w:lang w:eastAsia="pl-PL"/>
        </w:rPr>
        <w:t xml:space="preserve"> </w:t>
      </w:r>
      <w:r w:rsidRPr="00381073">
        <w:rPr>
          <w:rFonts w:ascii="Times New Roman" w:eastAsiaTheme="minorEastAsia" w:hAnsi="Times New Roman" w:cs="Times New Roman"/>
          <w:sz w:val="24"/>
          <w:szCs w:val="24"/>
          <w:lang w:eastAsia="pl-PL"/>
        </w:rPr>
        <w:t>umów</w:t>
      </w:r>
      <w:r w:rsidRPr="00381073">
        <w:rPr>
          <w:rFonts w:ascii="Times New Roman" w:eastAsiaTheme="minorEastAsia" w:hAnsi="Times New Roman" w:cs="Times New Roman"/>
          <w:spacing w:val="-7"/>
          <w:sz w:val="24"/>
          <w:szCs w:val="24"/>
          <w:lang w:eastAsia="pl-PL"/>
        </w:rPr>
        <w:t xml:space="preserve"> </w:t>
      </w:r>
      <w:r w:rsidRPr="00381073">
        <w:rPr>
          <w:rFonts w:ascii="Times New Roman" w:eastAsiaTheme="minorEastAsia" w:hAnsi="Times New Roman" w:cs="Times New Roman"/>
          <w:spacing w:val="-2"/>
          <w:sz w:val="24"/>
          <w:szCs w:val="24"/>
          <w:lang w:eastAsia="pl-PL"/>
        </w:rPr>
        <w:t>sprzedaży</w:t>
      </w:r>
    </w:p>
    <w:p w14:paraId="260D355E" w14:textId="77777777" w:rsidR="00381073" w:rsidRPr="00381073" w:rsidRDefault="00381073" w:rsidP="00381073">
      <w:pPr>
        <w:widowControl w:val="0"/>
        <w:kinsoku w:val="0"/>
        <w:overflowPunct w:val="0"/>
        <w:autoSpaceDE w:val="0"/>
        <w:autoSpaceDN w:val="0"/>
        <w:adjustRightInd w:val="0"/>
        <w:spacing w:after="0" w:line="240" w:lineRule="auto"/>
        <w:ind w:left="122"/>
        <w:jc w:val="both"/>
        <w:rPr>
          <w:rFonts w:ascii="Times New Roman" w:eastAsiaTheme="minorEastAsia" w:hAnsi="Times New Roman" w:cs="Times New Roman"/>
          <w:spacing w:val="-2"/>
          <w:sz w:val="24"/>
          <w:szCs w:val="24"/>
          <w:lang w:eastAsia="pl-PL"/>
        </w:rPr>
      </w:pPr>
      <w:r w:rsidRPr="00381073">
        <w:rPr>
          <w:rFonts w:ascii="Times New Roman" w:eastAsiaTheme="minorEastAsia" w:hAnsi="Times New Roman" w:cs="Times New Roman"/>
          <w:sz w:val="24"/>
          <w:szCs w:val="24"/>
          <w:lang w:eastAsia="pl-PL"/>
        </w:rPr>
        <w:t>zawierające</w:t>
      </w:r>
      <w:r w:rsidRPr="00381073">
        <w:rPr>
          <w:rFonts w:ascii="Times New Roman" w:eastAsiaTheme="minorEastAsia" w:hAnsi="Times New Roman" w:cs="Times New Roman"/>
          <w:spacing w:val="-9"/>
          <w:sz w:val="24"/>
          <w:szCs w:val="24"/>
          <w:lang w:eastAsia="pl-PL"/>
        </w:rPr>
        <w:t xml:space="preserve"> </w:t>
      </w:r>
      <w:r w:rsidRPr="00381073">
        <w:rPr>
          <w:rFonts w:ascii="Times New Roman" w:eastAsiaTheme="minorEastAsia" w:hAnsi="Times New Roman" w:cs="Times New Roman"/>
          <w:sz w:val="24"/>
          <w:szCs w:val="24"/>
          <w:lang w:eastAsia="pl-PL"/>
        </w:rPr>
        <w:t>błędne</w:t>
      </w:r>
      <w:r w:rsidRPr="00381073">
        <w:rPr>
          <w:rFonts w:ascii="Times New Roman" w:eastAsiaTheme="minorEastAsia" w:hAnsi="Times New Roman" w:cs="Times New Roman"/>
          <w:spacing w:val="-8"/>
          <w:sz w:val="24"/>
          <w:szCs w:val="24"/>
          <w:lang w:eastAsia="pl-PL"/>
        </w:rPr>
        <w:t xml:space="preserve"> </w:t>
      </w:r>
      <w:r w:rsidRPr="00381073">
        <w:rPr>
          <w:rFonts w:ascii="Times New Roman" w:eastAsiaTheme="minorEastAsia" w:hAnsi="Times New Roman" w:cs="Times New Roman"/>
          <w:sz w:val="24"/>
          <w:szCs w:val="24"/>
          <w:lang w:eastAsia="pl-PL"/>
        </w:rPr>
        <w:t>dane,</w:t>
      </w:r>
      <w:r w:rsidRPr="00381073">
        <w:rPr>
          <w:rFonts w:ascii="Times New Roman" w:eastAsiaTheme="minorEastAsia" w:hAnsi="Times New Roman" w:cs="Times New Roman"/>
          <w:spacing w:val="-5"/>
          <w:sz w:val="24"/>
          <w:szCs w:val="24"/>
          <w:lang w:eastAsia="pl-PL"/>
        </w:rPr>
        <w:t xml:space="preserve"> </w:t>
      </w:r>
      <w:r w:rsidRPr="00381073">
        <w:rPr>
          <w:rFonts w:ascii="Times New Roman" w:eastAsiaTheme="minorEastAsia" w:hAnsi="Times New Roman" w:cs="Times New Roman"/>
          <w:sz w:val="24"/>
          <w:szCs w:val="24"/>
          <w:lang w:eastAsia="pl-PL"/>
        </w:rPr>
        <w:t>skutkiem</w:t>
      </w:r>
      <w:r w:rsidRPr="00381073">
        <w:rPr>
          <w:rFonts w:ascii="Times New Roman" w:eastAsiaTheme="minorEastAsia" w:hAnsi="Times New Roman" w:cs="Times New Roman"/>
          <w:spacing w:val="-7"/>
          <w:sz w:val="24"/>
          <w:szCs w:val="24"/>
          <w:lang w:eastAsia="pl-PL"/>
        </w:rPr>
        <w:t xml:space="preserve"> </w:t>
      </w:r>
      <w:r w:rsidRPr="00381073">
        <w:rPr>
          <w:rFonts w:ascii="Times New Roman" w:eastAsiaTheme="minorEastAsia" w:hAnsi="Times New Roman" w:cs="Times New Roman"/>
          <w:sz w:val="24"/>
          <w:szCs w:val="24"/>
          <w:lang w:eastAsia="pl-PL"/>
        </w:rPr>
        <w:t>czego</w:t>
      </w:r>
      <w:r w:rsidRPr="00381073">
        <w:rPr>
          <w:rFonts w:ascii="Times New Roman" w:eastAsiaTheme="minorEastAsia" w:hAnsi="Times New Roman" w:cs="Times New Roman"/>
          <w:spacing w:val="-8"/>
          <w:sz w:val="24"/>
          <w:szCs w:val="24"/>
          <w:lang w:eastAsia="pl-PL"/>
        </w:rPr>
        <w:t xml:space="preserve"> </w:t>
      </w:r>
      <w:r w:rsidRPr="00381073">
        <w:rPr>
          <w:rFonts w:ascii="Times New Roman" w:eastAsiaTheme="minorEastAsia" w:hAnsi="Times New Roman" w:cs="Times New Roman"/>
          <w:sz w:val="24"/>
          <w:szCs w:val="24"/>
          <w:lang w:eastAsia="pl-PL"/>
        </w:rPr>
        <w:t>może</w:t>
      </w:r>
      <w:r w:rsidRPr="00381073">
        <w:rPr>
          <w:rFonts w:ascii="Times New Roman" w:eastAsiaTheme="minorEastAsia" w:hAnsi="Times New Roman" w:cs="Times New Roman"/>
          <w:spacing w:val="-6"/>
          <w:sz w:val="24"/>
          <w:szCs w:val="24"/>
          <w:lang w:eastAsia="pl-PL"/>
        </w:rPr>
        <w:t xml:space="preserve"> </w:t>
      </w:r>
      <w:r w:rsidRPr="00381073">
        <w:rPr>
          <w:rFonts w:ascii="Times New Roman" w:eastAsiaTheme="minorEastAsia" w:hAnsi="Times New Roman" w:cs="Times New Roman"/>
          <w:sz w:val="24"/>
          <w:szCs w:val="24"/>
          <w:lang w:eastAsia="pl-PL"/>
        </w:rPr>
        <w:t>okazać</w:t>
      </w:r>
      <w:r w:rsidRPr="00381073">
        <w:rPr>
          <w:rFonts w:ascii="Times New Roman" w:eastAsiaTheme="minorEastAsia" w:hAnsi="Times New Roman" w:cs="Times New Roman"/>
          <w:spacing w:val="-8"/>
          <w:sz w:val="24"/>
          <w:szCs w:val="24"/>
          <w:lang w:eastAsia="pl-PL"/>
        </w:rPr>
        <w:t xml:space="preserve"> </w:t>
      </w:r>
      <w:r w:rsidRPr="00381073">
        <w:rPr>
          <w:rFonts w:ascii="Times New Roman" w:eastAsiaTheme="minorEastAsia" w:hAnsi="Times New Roman" w:cs="Times New Roman"/>
          <w:sz w:val="24"/>
          <w:szCs w:val="24"/>
          <w:lang w:eastAsia="pl-PL"/>
        </w:rPr>
        <w:t>się</w:t>
      </w:r>
      <w:r w:rsidRPr="00381073">
        <w:rPr>
          <w:rFonts w:ascii="Times New Roman" w:eastAsiaTheme="minorEastAsia" w:hAnsi="Times New Roman" w:cs="Times New Roman"/>
          <w:spacing w:val="-8"/>
          <w:sz w:val="24"/>
          <w:szCs w:val="24"/>
          <w:lang w:eastAsia="pl-PL"/>
        </w:rPr>
        <w:t xml:space="preserve"> </w:t>
      </w:r>
      <w:r w:rsidRPr="00381073">
        <w:rPr>
          <w:rFonts w:ascii="Times New Roman" w:eastAsiaTheme="minorEastAsia" w:hAnsi="Times New Roman" w:cs="Times New Roman"/>
          <w:sz w:val="24"/>
          <w:szCs w:val="24"/>
          <w:lang w:eastAsia="pl-PL"/>
        </w:rPr>
        <w:t>konieczność</w:t>
      </w:r>
      <w:r w:rsidRPr="00381073">
        <w:rPr>
          <w:rFonts w:ascii="Times New Roman" w:eastAsiaTheme="minorEastAsia" w:hAnsi="Times New Roman" w:cs="Times New Roman"/>
          <w:spacing w:val="-6"/>
          <w:sz w:val="24"/>
          <w:szCs w:val="24"/>
          <w:lang w:eastAsia="pl-PL"/>
        </w:rPr>
        <w:t xml:space="preserve"> </w:t>
      </w:r>
      <w:r w:rsidRPr="00381073">
        <w:rPr>
          <w:rFonts w:ascii="Times New Roman" w:eastAsiaTheme="minorEastAsia" w:hAnsi="Times New Roman" w:cs="Times New Roman"/>
          <w:sz w:val="24"/>
          <w:szCs w:val="24"/>
          <w:lang w:eastAsia="pl-PL"/>
        </w:rPr>
        <w:t>zakupu</w:t>
      </w:r>
      <w:r w:rsidRPr="00381073">
        <w:rPr>
          <w:rFonts w:ascii="Times New Roman" w:eastAsiaTheme="minorEastAsia" w:hAnsi="Times New Roman" w:cs="Times New Roman"/>
          <w:spacing w:val="-6"/>
          <w:sz w:val="24"/>
          <w:szCs w:val="24"/>
          <w:lang w:eastAsia="pl-PL"/>
        </w:rPr>
        <w:t xml:space="preserve"> </w:t>
      </w:r>
      <w:r w:rsidRPr="00381073">
        <w:rPr>
          <w:rFonts w:ascii="Times New Roman" w:eastAsiaTheme="minorEastAsia" w:hAnsi="Times New Roman" w:cs="Times New Roman"/>
          <w:spacing w:val="-2"/>
          <w:sz w:val="24"/>
          <w:szCs w:val="24"/>
          <w:lang w:eastAsia="pl-PL"/>
        </w:rPr>
        <w:t>energii</w:t>
      </w:r>
    </w:p>
    <w:p w14:paraId="63C51437" w14:textId="77777777" w:rsidR="00381073" w:rsidRPr="00381073" w:rsidRDefault="00381073" w:rsidP="00381073">
      <w:pPr>
        <w:widowControl w:val="0"/>
        <w:kinsoku w:val="0"/>
        <w:overflowPunct w:val="0"/>
        <w:autoSpaceDE w:val="0"/>
        <w:autoSpaceDN w:val="0"/>
        <w:adjustRightInd w:val="0"/>
        <w:spacing w:after="0" w:line="240" w:lineRule="auto"/>
        <w:ind w:left="122" w:right="249"/>
        <w:jc w:val="both"/>
        <w:rPr>
          <w:rFonts w:ascii="Times New Roman" w:eastAsiaTheme="minorEastAsia" w:hAnsi="Times New Roman" w:cs="Times New Roman"/>
          <w:sz w:val="24"/>
          <w:szCs w:val="24"/>
          <w:lang w:eastAsia="pl-PL"/>
        </w:rPr>
      </w:pPr>
      <w:r w:rsidRPr="00381073">
        <w:rPr>
          <w:rFonts w:ascii="Times New Roman" w:eastAsiaTheme="minorEastAsia" w:hAnsi="Times New Roman" w:cs="Times New Roman"/>
          <w:sz w:val="24"/>
          <w:szCs w:val="24"/>
          <w:lang w:eastAsia="pl-PL"/>
        </w:rPr>
        <w:t>przez</w:t>
      </w:r>
      <w:r w:rsidRPr="00381073">
        <w:rPr>
          <w:rFonts w:ascii="Times New Roman" w:eastAsiaTheme="minorEastAsia" w:hAnsi="Times New Roman" w:cs="Times New Roman"/>
          <w:spacing w:val="-4"/>
          <w:sz w:val="24"/>
          <w:szCs w:val="24"/>
          <w:lang w:eastAsia="pl-PL"/>
        </w:rPr>
        <w:t xml:space="preserve"> </w:t>
      </w:r>
      <w:r w:rsidRPr="00381073">
        <w:rPr>
          <w:rFonts w:ascii="Times New Roman" w:eastAsiaTheme="minorEastAsia" w:hAnsi="Times New Roman" w:cs="Times New Roman"/>
          <w:sz w:val="24"/>
          <w:szCs w:val="24"/>
          <w:lang w:eastAsia="pl-PL"/>
        </w:rPr>
        <w:t>Zamawiającego</w:t>
      </w:r>
      <w:r w:rsidRPr="00381073">
        <w:rPr>
          <w:rFonts w:ascii="Times New Roman" w:eastAsiaTheme="minorEastAsia" w:hAnsi="Times New Roman" w:cs="Times New Roman"/>
          <w:spacing w:val="-4"/>
          <w:sz w:val="24"/>
          <w:szCs w:val="24"/>
          <w:lang w:eastAsia="pl-PL"/>
        </w:rPr>
        <w:t xml:space="preserve"> </w:t>
      </w:r>
      <w:r w:rsidRPr="00381073">
        <w:rPr>
          <w:rFonts w:ascii="Times New Roman" w:eastAsiaTheme="minorEastAsia" w:hAnsi="Times New Roman" w:cs="Times New Roman"/>
          <w:sz w:val="24"/>
          <w:szCs w:val="24"/>
          <w:lang w:eastAsia="pl-PL"/>
        </w:rPr>
        <w:t>od</w:t>
      </w:r>
      <w:r w:rsidRPr="00381073">
        <w:rPr>
          <w:rFonts w:ascii="Times New Roman" w:eastAsiaTheme="minorEastAsia" w:hAnsi="Times New Roman" w:cs="Times New Roman"/>
          <w:spacing w:val="-4"/>
          <w:sz w:val="24"/>
          <w:szCs w:val="24"/>
          <w:lang w:eastAsia="pl-PL"/>
        </w:rPr>
        <w:t xml:space="preserve"> </w:t>
      </w:r>
      <w:r w:rsidRPr="00381073">
        <w:rPr>
          <w:rFonts w:ascii="Times New Roman" w:eastAsiaTheme="minorEastAsia" w:hAnsi="Times New Roman" w:cs="Times New Roman"/>
          <w:sz w:val="24"/>
          <w:szCs w:val="24"/>
          <w:lang w:eastAsia="pl-PL"/>
        </w:rPr>
        <w:t>tzw.</w:t>
      </w:r>
      <w:r w:rsidRPr="00381073">
        <w:rPr>
          <w:rFonts w:ascii="Times New Roman" w:eastAsiaTheme="minorEastAsia" w:hAnsi="Times New Roman" w:cs="Times New Roman"/>
          <w:spacing w:val="-5"/>
          <w:sz w:val="24"/>
          <w:szCs w:val="24"/>
          <w:lang w:eastAsia="pl-PL"/>
        </w:rPr>
        <w:t xml:space="preserve"> </w:t>
      </w:r>
      <w:r w:rsidRPr="00381073">
        <w:rPr>
          <w:rFonts w:ascii="Times New Roman" w:eastAsiaTheme="minorEastAsia" w:hAnsi="Times New Roman" w:cs="Times New Roman"/>
          <w:sz w:val="24"/>
          <w:szCs w:val="24"/>
          <w:lang w:eastAsia="pl-PL"/>
        </w:rPr>
        <w:t>sprzedawcy</w:t>
      </w:r>
      <w:r w:rsidRPr="00381073">
        <w:rPr>
          <w:rFonts w:ascii="Times New Roman" w:eastAsiaTheme="minorEastAsia" w:hAnsi="Times New Roman" w:cs="Times New Roman"/>
          <w:spacing w:val="-4"/>
          <w:sz w:val="24"/>
          <w:szCs w:val="24"/>
          <w:lang w:eastAsia="pl-PL"/>
        </w:rPr>
        <w:t xml:space="preserve"> </w:t>
      </w:r>
      <w:r w:rsidRPr="00381073">
        <w:rPr>
          <w:rFonts w:ascii="Times New Roman" w:eastAsiaTheme="minorEastAsia" w:hAnsi="Times New Roman" w:cs="Times New Roman"/>
          <w:sz w:val="24"/>
          <w:szCs w:val="24"/>
          <w:lang w:eastAsia="pl-PL"/>
        </w:rPr>
        <w:t>rezerwowego,</w:t>
      </w:r>
      <w:r w:rsidRPr="00381073">
        <w:rPr>
          <w:rFonts w:ascii="Times New Roman" w:eastAsiaTheme="minorEastAsia" w:hAnsi="Times New Roman" w:cs="Times New Roman"/>
          <w:spacing w:val="-3"/>
          <w:sz w:val="24"/>
          <w:szCs w:val="24"/>
          <w:lang w:eastAsia="pl-PL"/>
        </w:rPr>
        <w:t xml:space="preserve"> </w:t>
      </w:r>
      <w:r w:rsidRPr="00381073">
        <w:rPr>
          <w:rFonts w:ascii="Times New Roman" w:eastAsiaTheme="minorEastAsia" w:hAnsi="Times New Roman" w:cs="Times New Roman"/>
          <w:sz w:val="24"/>
          <w:szCs w:val="24"/>
          <w:lang w:eastAsia="pl-PL"/>
        </w:rPr>
        <w:t>o</w:t>
      </w:r>
      <w:r w:rsidRPr="00381073">
        <w:rPr>
          <w:rFonts w:ascii="Times New Roman" w:eastAsiaTheme="minorEastAsia" w:hAnsi="Times New Roman" w:cs="Times New Roman"/>
          <w:spacing w:val="-4"/>
          <w:sz w:val="24"/>
          <w:szCs w:val="24"/>
          <w:lang w:eastAsia="pl-PL"/>
        </w:rPr>
        <w:t xml:space="preserve"> </w:t>
      </w:r>
      <w:r w:rsidRPr="00381073">
        <w:rPr>
          <w:rFonts w:ascii="Times New Roman" w:eastAsiaTheme="minorEastAsia" w:hAnsi="Times New Roman" w:cs="Times New Roman"/>
          <w:sz w:val="24"/>
          <w:szCs w:val="24"/>
          <w:lang w:eastAsia="pl-PL"/>
        </w:rPr>
        <w:t>którym</w:t>
      </w:r>
      <w:r w:rsidRPr="00381073">
        <w:rPr>
          <w:rFonts w:ascii="Times New Roman" w:eastAsiaTheme="minorEastAsia" w:hAnsi="Times New Roman" w:cs="Times New Roman"/>
          <w:spacing w:val="-2"/>
          <w:sz w:val="24"/>
          <w:szCs w:val="24"/>
          <w:lang w:eastAsia="pl-PL"/>
        </w:rPr>
        <w:t xml:space="preserve"> </w:t>
      </w:r>
      <w:r w:rsidRPr="00381073">
        <w:rPr>
          <w:rFonts w:ascii="Times New Roman" w:eastAsiaTheme="minorEastAsia" w:hAnsi="Times New Roman" w:cs="Times New Roman"/>
          <w:sz w:val="24"/>
          <w:szCs w:val="24"/>
          <w:lang w:eastAsia="pl-PL"/>
        </w:rPr>
        <w:t>mowa</w:t>
      </w:r>
      <w:r w:rsidRPr="00381073">
        <w:rPr>
          <w:rFonts w:ascii="Times New Roman" w:eastAsiaTheme="minorEastAsia" w:hAnsi="Times New Roman" w:cs="Times New Roman"/>
          <w:spacing w:val="-4"/>
          <w:sz w:val="24"/>
          <w:szCs w:val="24"/>
          <w:lang w:eastAsia="pl-PL"/>
        </w:rPr>
        <w:t xml:space="preserve"> </w:t>
      </w:r>
      <w:r w:rsidRPr="00381073">
        <w:rPr>
          <w:rFonts w:ascii="Times New Roman" w:eastAsiaTheme="minorEastAsia" w:hAnsi="Times New Roman" w:cs="Times New Roman"/>
          <w:sz w:val="24"/>
          <w:szCs w:val="24"/>
          <w:lang w:eastAsia="pl-PL"/>
        </w:rPr>
        <w:t>w</w:t>
      </w:r>
      <w:r w:rsidRPr="00381073">
        <w:rPr>
          <w:rFonts w:ascii="Times New Roman" w:eastAsiaTheme="minorEastAsia" w:hAnsi="Times New Roman" w:cs="Times New Roman"/>
          <w:spacing w:val="-4"/>
          <w:sz w:val="24"/>
          <w:szCs w:val="24"/>
          <w:lang w:eastAsia="pl-PL"/>
        </w:rPr>
        <w:t xml:space="preserve"> </w:t>
      </w:r>
      <w:r w:rsidRPr="00381073">
        <w:rPr>
          <w:rFonts w:ascii="Times New Roman" w:eastAsiaTheme="minorEastAsia" w:hAnsi="Times New Roman" w:cs="Times New Roman"/>
          <w:sz w:val="24"/>
          <w:szCs w:val="24"/>
          <w:lang w:eastAsia="pl-PL"/>
        </w:rPr>
        <w:t>art.</w:t>
      </w:r>
      <w:r w:rsidRPr="00381073">
        <w:rPr>
          <w:rFonts w:ascii="Times New Roman" w:eastAsiaTheme="minorEastAsia" w:hAnsi="Times New Roman" w:cs="Times New Roman"/>
          <w:spacing w:val="-5"/>
          <w:sz w:val="24"/>
          <w:szCs w:val="24"/>
          <w:lang w:eastAsia="pl-PL"/>
        </w:rPr>
        <w:t xml:space="preserve"> </w:t>
      </w:r>
      <w:r w:rsidRPr="00381073">
        <w:rPr>
          <w:rFonts w:ascii="Times New Roman" w:eastAsiaTheme="minorEastAsia" w:hAnsi="Times New Roman" w:cs="Times New Roman"/>
          <w:sz w:val="24"/>
          <w:szCs w:val="24"/>
          <w:lang w:eastAsia="pl-PL"/>
        </w:rPr>
        <w:t>3</w:t>
      </w:r>
      <w:r w:rsidRPr="00381073">
        <w:rPr>
          <w:rFonts w:ascii="Times New Roman" w:eastAsiaTheme="minorEastAsia" w:hAnsi="Times New Roman" w:cs="Times New Roman"/>
          <w:spacing w:val="-4"/>
          <w:sz w:val="24"/>
          <w:szCs w:val="24"/>
          <w:lang w:eastAsia="pl-PL"/>
        </w:rPr>
        <w:t xml:space="preserve"> </w:t>
      </w:r>
      <w:r w:rsidRPr="00381073">
        <w:rPr>
          <w:rFonts w:ascii="Times New Roman" w:eastAsiaTheme="minorEastAsia" w:hAnsi="Times New Roman" w:cs="Times New Roman"/>
          <w:sz w:val="24"/>
          <w:szCs w:val="24"/>
          <w:lang w:eastAsia="pl-PL"/>
        </w:rPr>
        <w:t>ust. 29a ustawy Prawo energetyczne.</w:t>
      </w:r>
    </w:p>
    <w:p w14:paraId="1AA55D3F" w14:textId="77777777" w:rsidR="00381073" w:rsidRPr="00381073" w:rsidRDefault="00381073" w:rsidP="00381073">
      <w:pPr>
        <w:spacing w:after="0" w:line="240" w:lineRule="auto"/>
        <w:jc w:val="both"/>
        <w:rPr>
          <w:rFonts w:ascii="Times New Roman" w:hAnsi="Times New Roman" w:cs="Times New Roman"/>
          <w:b/>
          <w:sz w:val="24"/>
          <w:szCs w:val="24"/>
        </w:rPr>
      </w:pPr>
      <w:r w:rsidRPr="00381073">
        <w:rPr>
          <w:rFonts w:ascii="Times New Roman" w:hAnsi="Times New Roman" w:cs="Times New Roman"/>
          <w:b/>
          <w:sz w:val="24"/>
          <w:szCs w:val="24"/>
        </w:rPr>
        <w:t>Odpowiedź: Tak</w:t>
      </w:r>
    </w:p>
    <w:p w14:paraId="54F6F681" w14:textId="77777777" w:rsidR="00381073" w:rsidRPr="00381073" w:rsidRDefault="00381073" w:rsidP="00381073">
      <w:pPr>
        <w:widowControl w:val="0"/>
        <w:kinsoku w:val="0"/>
        <w:overflowPunct w:val="0"/>
        <w:autoSpaceDE w:val="0"/>
        <w:autoSpaceDN w:val="0"/>
        <w:adjustRightInd w:val="0"/>
        <w:spacing w:after="0" w:line="240" w:lineRule="auto"/>
        <w:ind w:left="122" w:right="114"/>
        <w:jc w:val="both"/>
        <w:rPr>
          <w:rFonts w:ascii="Times New Roman" w:eastAsiaTheme="minorEastAsia" w:hAnsi="Times New Roman" w:cs="Times New Roman"/>
          <w:b/>
          <w:bCs/>
          <w:sz w:val="24"/>
          <w:szCs w:val="24"/>
          <w:lang w:eastAsia="pl-PL"/>
        </w:rPr>
      </w:pPr>
    </w:p>
    <w:p w14:paraId="215B8AAE" w14:textId="77777777" w:rsidR="00381073" w:rsidRPr="00381073" w:rsidRDefault="00381073" w:rsidP="00381073">
      <w:pPr>
        <w:widowControl w:val="0"/>
        <w:kinsoku w:val="0"/>
        <w:overflowPunct w:val="0"/>
        <w:autoSpaceDE w:val="0"/>
        <w:autoSpaceDN w:val="0"/>
        <w:adjustRightInd w:val="0"/>
        <w:spacing w:after="0" w:line="240" w:lineRule="auto"/>
        <w:ind w:left="122" w:right="114"/>
        <w:jc w:val="both"/>
        <w:rPr>
          <w:rFonts w:ascii="Times New Roman" w:eastAsiaTheme="minorEastAsia" w:hAnsi="Times New Roman" w:cs="Times New Roman"/>
          <w:sz w:val="24"/>
          <w:szCs w:val="24"/>
          <w:lang w:eastAsia="pl-PL"/>
        </w:rPr>
      </w:pPr>
      <w:r w:rsidRPr="00381073">
        <w:rPr>
          <w:rFonts w:ascii="Times New Roman" w:eastAsiaTheme="minorEastAsia" w:hAnsi="Times New Roman" w:cs="Times New Roman"/>
          <w:b/>
          <w:bCs/>
          <w:sz w:val="24"/>
          <w:szCs w:val="24"/>
          <w:lang w:eastAsia="pl-PL"/>
        </w:rPr>
        <w:t>Pytanie 2</w:t>
      </w:r>
      <w:r w:rsidRPr="00381073">
        <w:rPr>
          <w:rFonts w:ascii="Times New Roman" w:eastAsiaTheme="minorEastAsia" w:hAnsi="Times New Roman" w:cs="Times New Roman"/>
          <w:sz w:val="24"/>
          <w:szCs w:val="24"/>
          <w:lang w:eastAsia="pl-PL"/>
        </w:rPr>
        <w:t>. 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 W przypadku braku zgody na powyższe prosimy o wyjaśnienie, czy Zamawiający ponosił będzie odpowiedzialność za treść przedstawionego wzoru pełnomocnictwa i za jego ewentualne zakwestionowanie przez OSD?</w:t>
      </w:r>
    </w:p>
    <w:p w14:paraId="4FE40A8E" w14:textId="77777777" w:rsidR="00381073" w:rsidRPr="00381073" w:rsidRDefault="00381073" w:rsidP="00381073">
      <w:pPr>
        <w:spacing w:after="0" w:line="240" w:lineRule="auto"/>
        <w:jc w:val="both"/>
        <w:rPr>
          <w:rFonts w:ascii="Times New Roman" w:hAnsi="Times New Roman" w:cs="Times New Roman"/>
          <w:b/>
          <w:sz w:val="24"/>
          <w:szCs w:val="24"/>
        </w:rPr>
      </w:pPr>
      <w:r w:rsidRPr="00381073">
        <w:rPr>
          <w:rFonts w:ascii="Times New Roman" w:hAnsi="Times New Roman" w:cs="Times New Roman"/>
          <w:b/>
          <w:sz w:val="24"/>
          <w:szCs w:val="24"/>
        </w:rPr>
        <w:t>Odpowiedź: Tak</w:t>
      </w:r>
    </w:p>
    <w:p w14:paraId="7A75BF27" w14:textId="77777777" w:rsidR="00381073" w:rsidRPr="00381073" w:rsidRDefault="00381073" w:rsidP="00381073">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b/>
          <w:bCs/>
          <w:sz w:val="24"/>
          <w:szCs w:val="24"/>
          <w:lang w:eastAsia="pl-PL"/>
        </w:rPr>
      </w:pPr>
    </w:p>
    <w:p w14:paraId="123325A5" w14:textId="77777777" w:rsidR="00381073" w:rsidRPr="00381073" w:rsidRDefault="00381073" w:rsidP="00381073">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b/>
          <w:bCs/>
          <w:sz w:val="24"/>
          <w:szCs w:val="24"/>
          <w:lang w:eastAsia="pl-PL"/>
        </w:rPr>
      </w:pPr>
    </w:p>
    <w:p w14:paraId="4F37E2C3" w14:textId="77777777" w:rsidR="00381073" w:rsidRPr="00381073" w:rsidRDefault="00381073" w:rsidP="00381073">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pacing w:val="-2"/>
          <w:sz w:val="24"/>
          <w:szCs w:val="24"/>
          <w:lang w:eastAsia="pl-PL"/>
        </w:rPr>
      </w:pPr>
      <w:r w:rsidRPr="00381073">
        <w:rPr>
          <w:rFonts w:ascii="Times New Roman" w:eastAsiaTheme="minorEastAsia" w:hAnsi="Times New Roman" w:cs="Times New Roman"/>
          <w:b/>
          <w:bCs/>
          <w:sz w:val="24"/>
          <w:szCs w:val="24"/>
          <w:lang w:eastAsia="pl-PL"/>
        </w:rPr>
        <w:t>Pytanie</w:t>
      </w:r>
      <w:r w:rsidRPr="00381073">
        <w:rPr>
          <w:rFonts w:ascii="Times New Roman" w:eastAsiaTheme="minorEastAsia" w:hAnsi="Times New Roman" w:cs="Times New Roman"/>
          <w:b/>
          <w:bCs/>
          <w:spacing w:val="-5"/>
          <w:sz w:val="24"/>
          <w:szCs w:val="24"/>
          <w:lang w:eastAsia="pl-PL"/>
        </w:rPr>
        <w:t xml:space="preserve"> </w:t>
      </w:r>
      <w:r w:rsidRPr="00381073">
        <w:rPr>
          <w:rFonts w:ascii="Times New Roman" w:eastAsiaTheme="minorEastAsia" w:hAnsi="Times New Roman" w:cs="Times New Roman"/>
          <w:b/>
          <w:bCs/>
          <w:sz w:val="24"/>
          <w:szCs w:val="24"/>
          <w:lang w:eastAsia="pl-PL"/>
        </w:rPr>
        <w:t>3</w:t>
      </w:r>
      <w:r w:rsidRPr="00381073">
        <w:rPr>
          <w:rFonts w:ascii="Times New Roman" w:eastAsiaTheme="minorEastAsia" w:hAnsi="Times New Roman" w:cs="Times New Roman"/>
          <w:sz w:val="24"/>
          <w:szCs w:val="24"/>
          <w:lang w:eastAsia="pl-PL"/>
        </w:rPr>
        <w:t>.</w:t>
      </w:r>
      <w:r w:rsidRPr="00381073">
        <w:rPr>
          <w:rFonts w:ascii="Times New Roman" w:eastAsiaTheme="minorEastAsia" w:hAnsi="Times New Roman" w:cs="Times New Roman"/>
          <w:spacing w:val="-5"/>
          <w:sz w:val="24"/>
          <w:szCs w:val="24"/>
          <w:lang w:eastAsia="pl-PL"/>
        </w:rPr>
        <w:t xml:space="preserve"> </w:t>
      </w:r>
      <w:r w:rsidRPr="00381073">
        <w:rPr>
          <w:rFonts w:ascii="Times New Roman" w:eastAsiaTheme="minorEastAsia" w:hAnsi="Times New Roman" w:cs="Times New Roman"/>
          <w:sz w:val="24"/>
          <w:szCs w:val="24"/>
          <w:lang w:eastAsia="pl-PL"/>
        </w:rPr>
        <w:t>Dotyczy</w:t>
      </w:r>
      <w:r w:rsidRPr="00381073">
        <w:rPr>
          <w:rFonts w:ascii="Times New Roman" w:eastAsiaTheme="minorEastAsia" w:hAnsi="Times New Roman" w:cs="Times New Roman"/>
          <w:spacing w:val="-6"/>
          <w:sz w:val="24"/>
          <w:szCs w:val="24"/>
          <w:lang w:eastAsia="pl-PL"/>
        </w:rPr>
        <w:t xml:space="preserve"> </w:t>
      </w:r>
      <w:r w:rsidRPr="00381073">
        <w:rPr>
          <w:rFonts w:ascii="Times New Roman" w:eastAsiaTheme="minorEastAsia" w:hAnsi="Times New Roman" w:cs="Times New Roman"/>
          <w:sz w:val="24"/>
          <w:szCs w:val="24"/>
          <w:lang w:eastAsia="pl-PL"/>
        </w:rPr>
        <w:t>§</w:t>
      </w:r>
      <w:r w:rsidRPr="00381073">
        <w:rPr>
          <w:rFonts w:ascii="Times New Roman" w:eastAsiaTheme="minorEastAsia" w:hAnsi="Times New Roman" w:cs="Times New Roman"/>
          <w:spacing w:val="-3"/>
          <w:sz w:val="24"/>
          <w:szCs w:val="24"/>
          <w:lang w:eastAsia="pl-PL"/>
        </w:rPr>
        <w:t xml:space="preserve"> </w:t>
      </w:r>
      <w:r w:rsidRPr="00381073">
        <w:rPr>
          <w:rFonts w:ascii="Times New Roman" w:eastAsiaTheme="minorEastAsia" w:hAnsi="Times New Roman" w:cs="Times New Roman"/>
          <w:sz w:val="24"/>
          <w:szCs w:val="24"/>
          <w:lang w:eastAsia="pl-PL"/>
        </w:rPr>
        <w:t>10-</w:t>
      </w:r>
      <w:r w:rsidRPr="00381073">
        <w:rPr>
          <w:rFonts w:ascii="Times New Roman" w:eastAsiaTheme="minorEastAsia" w:hAnsi="Times New Roman" w:cs="Times New Roman"/>
          <w:spacing w:val="-5"/>
          <w:sz w:val="24"/>
          <w:szCs w:val="24"/>
          <w:lang w:eastAsia="pl-PL"/>
        </w:rPr>
        <w:t xml:space="preserve"> </w:t>
      </w:r>
      <w:r w:rsidRPr="00381073">
        <w:rPr>
          <w:rFonts w:ascii="Times New Roman" w:eastAsiaTheme="minorEastAsia" w:hAnsi="Times New Roman" w:cs="Times New Roman"/>
          <w:sz w:val="24"/>
          <w:szCs w:val="24"/>
          <w:lang w:eastAsia="pl-PL"/>
        </w:rPr>
        <w:t>Projekt</w:t>
      </w:r>
      <w:r w:rsidRPr="00381073">
        <w:rPr>
          <w:rFonts w:ascii="Times New Roman" w:eastAsiaTheme="minorEastAsia" w:hAnsi="Times New Roman" w:cs="Times New Roman"/>
          <w:spacing w:val="-6"/>
          <w:sz w:val="24"/>
          <w:szCs w:val="24"/>
          <w:lang w:eastAsia="pl-PL"/>
        </w:rPr>
        <w:t xml:space="preserve"> </w:t>
      </w:r>
      <w:r w:rsidRPr="00381073">
        <w:rPr>
          <w:rFonts w:ascii="Times New Roman" w:eastAsiaTheme="minorEastAsia" w:hAnsi="Times New Roman" w:cs="Times New Roman"/>
          <w:spacing w:val="-2"/>
          <w:sz w:val="24"/>
          <w:szCs w:val="24"/>
          <w:lang w:eastAsia="pl-PL"/>
        </w:rPr>
        <w:t>umowy</w:t>
      </w:r>
    </w:p>
    <w:p w14:paraId="2E03390B" w14:textId="77777777" w:rsidR="00381073" w:rsidRPr="00381073" w:rsidRDefault="00381073" w:rsidP="00381073">
      <w:pPr>
        <w:widowControl w:val="0"/>
        <w:kinsoku w:val="0"/>
        <w:overflowPunct w:val="0"/>
        <w:autoSpaceDE w:val="0"/>
        <w:autoSpaceDN w:val="0"/>
        <w:adjustRightInd w:val="0"/>
        <w:spacing w:after="0" w:line="240" w:lineRule="auto"/>
        <w:ind w:left="122"/>
        <w:jc w:val="both"/>
        <w:rPr>
          <w:rFonts w:ascii="Times New Roman" w:eastAsiaTheme="minorEastAsia" w:hAnsi="Times New Roman" w:cs="Times New Roman"/>
          <w:spacing w:val="-2"/>
          <w:sz w:val="24"/>
          <w:szCs w:val="24"/>
          <w:lang w:eastAsia="pl-PL"/>
        </w:rPr>
      </w:pPr>
      <w:r w:rsidRPr="00381073">
        <w:rPr>
          <w:rFonts w:ascii="Times New Roman" w:eastAsiaTheme="minorEastAsia" w:hAnsi="Times New Roman" w:cs="Times New Roman"/>
          <w:sz w:val="24"/>
          <w:szCs w:val="24"/>
          <w:lang w:eastAsia="pl-PL"/>
        </w:rPr>
        <w:t>Wykonawca</w:t>
      </w:r>
      <w:r w:rsidRPr="00381073">
        <w:rPr>
          <w:rFonts w:ascii="Times New Roman" w:eastAsiaTheme="minorEastAsia" w:hAnsi="Times New Roman" w:cs="Times New Roman"/>
          <w:spacing w:val="-6"/>
          <w:sz w:val="24"/>
          <w:szCs w:val="24"/>
          <w:lang w:eastAsia="pl-PL"/>
        </w:rPr>
        <w:t xml:space="preserve"> </w:t>
      </w:r>
      <w:r w:rsidRPr="00381073">
        <w:rPr>
          <w:rFonts w:ascii="Times New Roman" w:eastAsiaTheme="minorEastAsia" w:hAnsi="Times New Roman" w:cs="Times New Roman"/>
          <w:sz w:val="24"/>
          <w:szCs w:val="24"/>
          <w:lang w:eastAsia="pl-PL"/>
        </w:rPr>
        <w:t>zwraca</w:t>
      </w:r>
      <w:r w:rsidRPr="00381073">
        <w:rPr>
          <w:rFonts w:ascii="Times New Roman" w:eastAsiaTheme="minorEastAsia" w:hAnsi="Times New Roman" w:cs="Times New Roman"/>
          <w:spacing w:val="-2"/>
          <w:sz w:val="24"/>
          <w:szCs w:val="24"/>
          <w:lang w:eastAsia="pl-PL"/>
        </w:rPr>
        <w:t xml:space="preserve"> </w:t>
      </w:r>
      <w:r w:rsidRPr="00381073">
        <w:rPr>
          <w:rFonts w:ascii="Times New Roman" w:eastAsiaTheme="minorEastAsia" w:hAnsi="Times New Roman" w:cs="Times New Roman"/>
          <w:sz w:val="24"/>
          <w:szCs w:val="24"/>
          <w:lang w:eastAsia="pl-PL"/>
        </w:rPr>
        <w:t>się</w:t>
      </w:r>
      <w:r w:rsidRPr="00381073">
        <w:rPr>
          <w:rFonts w:ascii="Times New Roman" w:eastAsiaTheme="minorEastAsia" w:hAnsi="Times New Roman" w:cs="Times New Roman"/>
          <w:spacing w:val="-5"/>
          <w:sz w:val="24"/>
          <w:szCs w:val="24"/>
          <w:lang w:eastAsia="pl-PL"/>
        </w:rPr>
        <w:t xml:space="preserve"> </w:t>
      </w:r>
      <w:r w:rsidRPr="00381073">
        <w:rPr>
          <w:rFonts w:ascii="Times New Roman" w:eastAsiaTheme="minorEastAsia" w:hAnsi="Times New Roman" w:cs="Times New Roman"/>
          <w:sz w:val="24"/>
          <w:szCs w:val="24"/>
          <w:lang w:eastAsia="pl-PL"/>
        </w:rPr>
        <w:t>z</w:t>
      </w:r>
      <w:r w:rsidRPr="00381073">
        <w:rPr>
          <w:rFonts w:ascii="Times New Roman" w:eastAsiaTheme="minorEastAsia" w:hAnsi="Times New Roman" w:cs="Times New Roman"/>
          <w:spacing w:val="-4"/>
          <w:sz w:val="24"/>
          <w:szCs w:val="24"/>
          <w:lang w:eastAsia="pl-PL"/>
        </w:rPr>
        <w:t xml:space="preserve"> </w:t>
      </w:r>
      <w:r w:rsidRPr="00381073">
        <w:rPr>
          <w:rFonts w:ascii="Times New Roman" w:eastAsiaTheme="minorEastAsia" w:hAnsi="Times New Roman" w:cs="Times New Roman"/>
          <w:sz w:val="24"/>
          <w:szCs w:val="24"/>
          <w:lang w:eastAsia="pl-PL"/>
        </w:rPr>
        <w:t>prośbą</w:t>
      </w:r>
      <w:r w:rsidRPr="00381073">
        <w:rPr>
          <w:rFonts w:ascii="Times New Roman" w:eastAsiaTheme="minorEastAsia" w:hAnsi="Times New Roman" w:cs="Times New Roman"/>
          <w:spacing w:val="-6"/>
          <w:sz w:val="24"/>
          <w:szCs w:val="24"/>
          <w:lang w:eastAsia="pl-PL"/>
        </w:rPr>
        <w:t xml:space="preserve"> </w:t>
      </w:r>
      <w:r w:rsidRPr="00381073">
        <w:rPr>
          <w:rFonts w:ascii="Times New Roman" w:eastAsiaTheme="minorEastAsia" w:hAnsi="Times New Roman" w:cs="Times New Roman"/>
          <w:sz w:val="24"/>
          <w:szCs w:val="24"/>
          <w:lang w:eastAsia="pl-PL"/>
        </w:rPr>
        <w:t>o</w:t>
      </w:r>
      <w:r w:rsidRPr="00381073">
        <w:rPr>
          <w:rFonts w:ascii="Times New Roman" w:eastAsiaTheme="minorEastAsia" w:hAnsi="Times New Roman" w:cs="Times New Roman"/>
          <w:spacing w:val="-3"/>
          <w:sz w:val="24"/>
          <w:szCs w:val="24"/>
          <w:lang w:eastAsia="pl-PL"/>
        </w:rPr>
        <w:t xml:space="preserve"> </w:t>
      </w:r>
      <w:r w:rsidRPr="00381073">
        <w:rPr>
          <w:rFonts w:ascii="Times New Roman" w:eastAsiaTheme="minorEastAsia" w:hAnsi="Times New Roman" w:cs="Times New Roman"/>
          <w:sz w:val="24"/>
          <w:szCs w:val="24"/>
          <w:lang w:eastAsia="pl-PL"/>
        </w:rPr>
        <w:t>wykreślenie</w:t>
      </w:r>
      <w:r w:rsidRPr="00381073">
        <w:rPr>
          <w:rFonts w:ascii="Times New Roman" w:eastAsiaTheme="minorEastAsia" w:hAnsi="Times New Roman" w:cs="Times New Roman"/>
          <w:spacing w:val="-7"/>
          <w:sz w:val="24"/>
          <w:szCs w:val="24"/>
          <w:lang w:eastAsia="pl-PL"/>
        </w:rPr>
        <w:t xml:space="preserve"> </w:t>
      </w:r>
      <w:r w:rsidRPr="00381073">
        <w:rPr>
          <w:rFonts w:ascii="Times New Roman" w:eastAsiaTheme="minorEastAsia" w:hAnsi="Times New Roman" w:cs="Times New Roman"/>
          <w:sz w:val="24"/>
          <w:szCs w:val="24"/>
          <w:lang w:eastAsia="pl-PL"/>
        </w:rPr>
        <w:t>§</w:t>
      </w:r>
      <w:r w:rsidRPr="00381073">
        <w:rPr>
          <w:rFonts w:ascii="Times New Roman" w:eastAsiaTheme="minorEastAsia" w:hAnsi="Times New Roman" w:cs="Times New Roman"/>
          <w:spacing w:val="-5"/>
          <w:sz w:val="24"/>
          <w:szCs w:val="24"/>
          <w:lang w:eastAsia="pl-PL"/>
        </w:rPr>
        <w:t xml:space="preserve"> </w:t>
      </w:r>
      <w:r w:rsidRPr="00381073">
        <w:rPr>
          <w:rFonts w:ascii="Times New Roman" w:eastAsiaTheme="minorEastAsia" w:hAnsi="Times New Roman" w:cs="Times New Roman"/>
          <w:sz w:val="24"/>
          <w:szCs w:val="24"/>
          <w:lang w:eastAsia="pl-PL"/>
        </w:rPr>
        <w:t>10</w:t>
      </w:r>
      <w:r w:rsidRPr="00381073">
        <w:rPr>
          <w:rFonts w:ascii="Times New Roman" w:eastAsiaTheme="minorEastAsia" w:hAnsi="Times New Roman" w:cs="Times New Roman"/>
          <w:spacing w:val="60"/>
          <w:sz w:val="24"/>
          <w:szCs w:val="24"/>
          <w:lang w:eastAsia="pl-PL"/>
        </w:rPr>
        <w:t xml:space="preserve"> </w:t>
      </w:r>
      <w:r w:rsidRPr="00381073">
        <w:rPr>
          <w:rFonts w:ascii="Times New Roman" w:eastAsiaTheme="minorEastAsia" w:hAnsi="Times New Roman" w:cs="Times New Roman"/>
          <w:sz w:val="24"/>
          <w:szCs w:val="24"/>
          <w:lang w:eastAsia="pl-PL"/>
        </w:rPr>
        <w:t>Klauzule</w:t>
      </w:r>
      <w:r w:rsidRPr="00381073">
        <w:rPr>
          <w:rFonts w:ascii="Times New Roman" w:eastAsiaTheme="minorEastAsia" w:hAnsi="Times New Roman" w:cs="Times New Roman"/>
          <w:spacing w:val="-6"/>
          <w:sz w:val="24"/>
          <w:szCs w:val="24"/>
          <w:lang w:eastAsia="pl-PL"/>
        </w:rPr>
        <w:t xml:space="preserve"> </w:t>
      </w:r>
      <w:r w:rsidRPr="00381073">
        <w:rPr>
          <w:rFonts w:ascii="Times New Roman" w:eastAsiaTheme="minorEastAsia" w:hAnsi="Times New Roman" w:cs="Times New Roman"/>
          <w:spacing w:val="-2"/>
          <w:sz w:val="24"/>
          <w:szCs w:val="24"/>
          <w:lang w:eastAsia="pl-PL"/>
        </w:rPr>
        <w:t>waloryzacyjne.</w:t>
      </w:r>
    </w:p>
    <w:p w14:paraId="4CB02B8B" w14:textId="77777777" w:rsidR="00381073" w:rsidRPr="00381073" w:rsidRDefault="00381073" w:rsidP="00381073">
      <w:pPr>
        <w:spacing w:after="0" w:line="240" w:lineRule="auto"/>
        <w:jc w:val="both"/>
        <w:rPr>
          <w:rFonts w:ascii="Times New Roman" w:hAnsi="Times New Roman" w:cs="Times New Roman"/>
          <w:sz w:val="24"/>
          <w:szCs w:val="24"/>
        </w:rPr>
      </w:pPr>
      <w:r w:rsidRPr="00381073">
        <w:rPr>
          <w:rFonts w:ascii="Times New Roman" w:hAnsi="Times New Roman" w:cs="Times New Roman"/>
          <w:sz w:val="24"/>
          <w:szCs w:val="24"/>
        </w:rPr>
        <w:t>Wykonawca wyjaśnia, że sposobem wykonywania umowy przez wykonawcę powiązanym ze specyfiką Rynku Bilansującego energii elektrycznej jest, że pod daną umowę zamyka on pozycję rynku (zabezpiecza energii elektrycznej hurtowo pod daną odsprzedaż) jednokrotnie według jednej ceny przed rozpoczęciem wykonywania umowy (złożeniem ofert).Tak</w:t>
      </w:r>
      <w:r w:rsidRPr="00381073">
        <w:rPr>
          <w:rFonts w:ascii="Times New Roman" w:hAnsi="Times New Roman" w:cs="Times New Roman"/>
          <w:spacing w:val="-2"/>
          <w:sz w:val="24"/>
          <w:szCs w:val="24"/>
        </w:rPr>
        <w:t xml:space="preserve"> </w:t>
      </w:r>
      <w:r w:rsidRPr="00381073">
        <w:rPr>
          <w:rFonts w:ascii="Times New Roman" w:hAnsi="Times New Roman" w:cs="Times New Roman"/>
          <w:sz w:val="24"/>
          <w:szCs w:val="24"/>
        </w:rPr>
        <w:t>więc</w:t>
      </w:r>
      <w:r w:rsidRPr="00381073">
        <w:rPr>
          <w:rFonts w:ascii="Times New Roman" w:hAnsi="Times New Roman" w:cs="Times New Roman"/>
          <w:spacing w:val="-2"/>
          <w:sz w:val="24"/>
          <w:szCs w:val="24"/>
        </w:rPr>
        <w:t xml:space="preserve"> </w:t>
      </w:r>
      <w:r w:rsidRPr="00381073">
        <w:rPr>
          <w:rFonts w:ascii="Times New Roman" w:hAnsi="Times New Roman" w:cs="Times New Roman"/>
          <w:sz w:val="24"/>
          <w:szCs w:val="24"/>
        </w:rPr>
        <w:t>wszelkie</w:t>
      </w:r>
      <w:r w:rsidRPr="00381073">
        <w:rPr>
          <w:rFonts w:ascii="Times New Roman" w:hAnsi="Times New Roman" w:cs="Times New Roman"/>
          <w:spacing w:val="-4"/>
          <w:sz w:val="24"/>
          <w:szCs w:val="24"/>
        </w:rPr>
        <w:t xml:space="preserve"> </w:t>
      </w:r>
      <w:r w:rsidRPr="00381073">
        <w:rPr>
          <w:rFonts w:ascii="Times New Roman" w:hAnsi="Times New Roman" w:cs="Times New Roman"/>
          <w:sz w:val="24"/>
          <w:szCs w:val="24"/>
        </w:rPr>
        <w:t>późniejsze</w:t>
      </w:r>
      <w:r w:rsidRPr="00381073">
        <w:rPr>
          <w:rFonts w:ascii="Times New Roman" w:hAnsi="Times New Roman" w:cs="Times New Roman"/>
          <w:spacing w:val="-2"/>
          <w:sz w:val="24"/>
          <w:szCs w:val="24"/>
        </w:rPr>
        <w:t xml:space="preserve"> </w:t>
      </w:r>
      <w:r w:rsidRPr="00381073">
        <w:rPr>
          <w:rFonts w:ascii="Times New Roman" w:hAnsi="Times New Roman" w:cs="Times New Roman"/>
          <w:sz w:val="24"/>
          <w:szCs w:val="24"/>
        </w:rPr>
        <w:t>zmiany</w:t>
      </w:r>
      <w:r w:rsidRPr="00381073">
        <w:rPr>
          <w:rFonts w:ascii="Times New Roman" w:hAnsi="Times New Roman" w:cs="Times New Roman"/>
          <w:spacing w:val="-2"/>
          <w:sz w:val="24"/>
          <w:szCs w:val="24"/>
        </w:rPr>
        <w:t xml:space="preserve"> </w:t>
      </w:r>
      <w:r w:rsidRPr="00381073">
        <w:rPr>
          <w:rFonts w:ascii="Times New Roman" w:hAnsi="Times New Roman" w:cs="Times New Roman"/>
          <w:sz w:val="24"/>
          <w:szCs w:val="24"/>
        </w:rPr>
        <w:t>cen</w:t>
      </w:r>
      <w:r w:rsidRPr="00381073">
        <w:rPr>
          <w:rFonts w:ascii="Times New Roman" w:hAnsi="Times New Roman" w:cs="Times New Roman"/>
          <w:spacing w:val="-1"/>
          <w:sz w:val="24"/>
          <w:szCs w:val="24"/>
        </w:rPr>
        <w:t xml:space="preserve"> </w:t>
      </w:r>
      <w:r w:rsidRPr="00381073">
        <w:rPr>
          <w:rFonts w:ascii="Times New Roman" w:hAnsi="Times New Roman" w:cs="Times New Roman"/>
          <w:sz w:val="24"/>
          <w:szCs w:val="24"/>
        </w:rPr>
        <w:t>energii elektrycznej będącej</w:t>
      </w:r>
      <w:r w:rsidRPr="00381073">
        <w:rPr>
          <w:rFonts w:ascii="Times New Roman" w:hAnsi="Times New Roman" w:cs="Times New Roman"/>
          <w:spacing w:val="-1"/>
          <w:sz w:val="24"/>
          <w:szCs w:val="24"/>
        </w:rPr>
        <w:t xml:space="preserve"> </w:t>
      </w:r>
      <w:r w:rsidRPr="00381073">
        <w:rPr>
          <w:rFonts w:ascii="Times New Roman" w:hAnsi="Times New Roman" w:cs="Times New Roman"/>
          <w:sz w:val="24"/>
          <w:szCs w:val="24"/>
        </w:rPr>
        <w:t>przedmiotem umowy pozostają bez związku z wynagrodzeniem wykonawcy.</w:t>
      </w:r>
    </w:p>
    <w:p w14:paraId="1D835774" w14:textId="77777777" w:rsidR="00381073" w:rsidRPr="00381073" w:rsidRDefault="00381073" w:rsidP="00381073">
      <w:pPr>
        <w:spacing w:after="0" w:line="240" w:lineRule="auto"/>
        <w:jc w:val="both"/>
        <w:rPr>
          <w:rFonts w:ascii="Times New Roman" w:hAnsi="Times New Roman" w:cs="Times New Roman"/>
          <w:b/>
          <w:sz w:val="24"/>
          <w:szCs w:val="24"/>
        </w:rPr>
      </w:pPr>
      <w:r w:rsidRPr="00381073">
        <w:rPr>
          <w:rFonts w:ascii="Times New Roman" w:hAnsi="Times New Roman" w:cs="Times New Roman"/>
          <w:b/>
          <w:sz w:val="24"/>
          <w:szCs w:val="24"/>
        </w:rPr>
        <w:t xml:space="preserve">Odpowiedź: </w:t>
      </w:r>
    </w:p>
    <w:p w14:paraId="52BEBC74" w14:textId="77777777" w:rsidR="00381073" w:rsidRPr="00381073" w:rsidRDefault="00381073" w:rsidP="00381073">
      <w:pPr>
        <w:spacing w:after="0" w:line="240" w:lineRule="auto"/>
        <w:jc w:val="both"/>
        <w:rPr>
          <w:rFonts w:ascii="Times New Roman" w:hAnsi="Times New Roman" w:cs="Times New Roman"/>
          <w:sz w:val="24"/>
          <w:szCs w:val="24"/>
        </w:rPr>
      </w:pPr>
      <w:r w:rsidRPr="00381073">
        <w:rPr>
          <w:rFonts w:ascii="Times New Roman" w:hAnsi="Times New Roman" w:cs="Times New Roman"/>
          <w:sz w:val="24"/>
          <w:szCs w:val="24"/>
        </w:rPr>
        <w:t>Proponujemy dopisanie zwrotu „jeżeli dotyczy” ponieważ wymóg zawarcia klauzul waloryzacyjnych wynika z ustawy Prawo zamówień publicznych</w:t>
      </w:r>
    </w:p>
    <w:p w14:paraId="7A509AA2" w14:textId="77777777" w:rsidR="00381073" w:rsidRPr="00381073" w:rsidRDefault="00381073" w:rsidP="00381073">
      <w:pPr>
        <w:widowControl w:val="0"/>
        <w:kinsoku w:val="0"/>
        <w:overflowPunct w:val="0"/>
        <w:autoSpaceDE w:val="0"/>
        <w:autoSpaceDN w:val="0"/>
        <w:adjustRightInd w:val="0"/>
        <w:spacing w:after="0" w:line="240" w:lineRule="auto"/>
        <w:ind w:right="110"/>
        <w:jc w:val="both"/>
        <w:rPr>
          <w:rFonts w:ascii="Times New Roman" w:eastAsiaTheme="minorEastAsia" w:hAnsi="Times New Roman" w:cs="Times New Roman"/>
          <w:b/>
          <w:bCs/>
          <w:sz w:val="24"/>
          <w:szCs w:val="24"/>
          <w:lang w:eastAsia="pl-PL"/>
        </w:rPr>
      </w:pPr>
    </w:p>
    <w:p w14:paraId="014939A8" w14:textId="77777777" w:rsidR="00381073" w:rsidRPr="00381073" w:rsidRDefault="00381073" w:rsidP="00381073">
      <w:pPr>
        <w:widowControl w:val="0"/>
        <w:kinsoku w:val="0"/>
        <w:overflowPunct w:val="0"/>
        <w:autoSpaceDE w:val="0"/>
        <w:autoSpaceDN w:val="0"/>
        <w:adjustRightInd w:val="0"/>
        <w:spacing w:after="0" w:line="240" w:lineRule="auto"/>
        <w:ind w:right="110"/>
        <w:jc w:val="both"/>
        <w:rPr>
          <w:rFonts w:ascii="Times New Roman" w:eastAsiaTheme="minorEastAsia" w:hAnsi="Times New Roman" w:cs="Times New Roman"/>
          <w:spacing w:val="-2"/>
          <w:sz w:val="24"/>
          <w:szCs w:val="24"/>
          <w:lang w:eastAsia="pl-PL"/>
        </w:rPr>
      </w:pPr>
      <w:r w:rsidRPr="00381073">
        <w:rPr>
          <w:rFonts w:ascii="Times New Roman" w:eastAsiaTheme="minorEastAsia" w:hAnsi="Times New Roman" w:cs="Times New Roman"/>
          <w:b/>
          <w:bCs/>
          <w:sz w:val="24"/>
          <w:szCs w:val="24"/>
          <w:lang w:eastAsia="pl-PL"/>
        </w:rPr>
        <w:t>Pytanie 4</w:t>
      </w:r>
      <w:r w:rsidRPr="00381073">
        <w:rPr>
          <w:rFonts w:ascii="Times New Roman" w:eastAsiaTheme="minorEastAsia" w:hAnsi="Times New Roman" w:cs="Times New Roman"/>
          <w:sz w:val="24"/>
          <w:szCs w:val="24"/>
          <w:lang w:eastAsia="pl-PL"/>
        </w:rPr>
        <w:t xml:space="preserve">. Wykonawca zwraca się z prośbą o udzielenie informacji, czy Zamawiający </w:t>
      </w:r>
      <w:r w:rsidRPr="00381073">
        <w:rPr>
          <w:rFonts w:ascii="Times New Roman" w:eastAsiaTheme="minorEastAsia" w:hAnsi="Times New Roman" w:cs="Times New Roman"/>
          <w:spacing w:val="-2"/>
          <w:sz w:val="24"/>
          <w:szCs w:val="24"/>
          <w:lang w:eastAsia="pl-PL"/>
        </w:rPr>
        <w:t>posiada:</w:t>
      </w:r>
    </w:p>
    <w:p w14:paraId="71359ECC" w14:textId="77777777" w:rsidR="00381073" w:rsidRPr="00381073" w:rsidRDefault="00381073" w:rsidP="00381073">
      <w:pPr>
        <w:widowControl w:val="0"/>
        <w:numPr>
          <w:ilvl w:val="0"/>
          <w:numId w:val="7"/>
        </w:numPr>
        <w:tabs>
          <w:tab w:val="left" w:pos="404"/>
        </w:tabs>
        <w:kinsoku w:val="0"/>
        <w:overflowPunct w:val="0"/>
        <w:autoSpaceDE w:val="0"/>
        <w:autoSpaceDN w:val="0"/>
        <w:adjustRightInd w:val="0"/>
        <w:spacing w:after="0" w:line="240" w:lineRule="auto"/>
        <w:jc w:val="both"/>
        <w:rPr>
          <w:rFonts w:ascii="Times New Roman" w:hAnsi="Times New Roman" w:cs="Times New Roman"/>
          <w:spacing w:val="-5"/>
          <w:sz w:val="24"/>
          <w:szCs w:val="24"/>
        </w:rPr>
      </w:pPr>
      <w:r w:rsidRPr="00381073">
        <w:rPr>
          <w:rFonts w:ascii="Times New Roman" w:hAnsi="Times New Roman" w:cs="Times New Roman"/>
          <w:sz w:val="24"/>
          <w:szCs w:val="24"/>
        </w:rPr>
        <w:t>status</w:t>
      </w:r>
      <w:r w:rsidRPr="00381073">
        <w:rPr>
          <w:rFonts w:ascii="Times New Roman" w:hAnsi="Times New Roman" w:cs="Times New Roman"/>
          <w:spacing w:val="-7"/>
          <w:sz w:val="24"/>
          <w:szCs w:val="24"/>
        </w:rPr>
        <w:t xml:space="preserve"> </w:t>
      </w:r>
      <w:r w:rsidRPr="00381073">
        <w:rPr>
          <w:rFonts w:ascii="Times New Roman" w:hAnsi="Times New Roman" w:cs="Times New Roman"/>
          <w:sz w:val="24"/>
          <w:szCs w:val="24"/>
        </w:rPr>
        <w:t>wytwórcy,</w:t>
      </w:r>
      <w:r w:rsidRPr="00381073">
        <w:rPr>
          <w:rFonts w:ascii="Times New Roman" w:hAnsi="Times New Roman" w:cs="Times New Roman"/>
          <w:spacing w:val="-6"/>
          <w:sz w:val="24"/>
          <w:szCs w:val="24"/>
        </w:rPr>
        <w:t xml:space="preserve"> </w:t>
      </w:r>
      <w:r w:rsidRPr="00381073">
        <w:rPr>
          <w:rFonts w:ascii="Times New Roman" w:hAnsi="Times New Roman" w:cs="Times New Roman"/>
          <w:sz w:val="24"/>
          <w:szCs w:val="24"/>
        </w:rPr>
        <w:t>o</w:t>
      </w:r>
      <w:r w:rsidRPr="00381073">
        <w:rPr>
          <w:rFonts w:ascii="Times New Roman" w:hAnsi="Times New Roman" w:cs="Times New Roman"/>
          <w:spacing w:val="-3"/>
          <w:sz w:val="24"/>
          <w:szCs w:val="24"/>
        </w:rPr>
        <w:t xml:space="preserve"> </w:t>
      </w:r>
      <w:r w:rsidRPr="00381073">
        <w:rPr>
          <w:rFonts w:ascii="Times New Roman" w:hAnsi="Times New Roman" w:cs="Times New Roman"/>
          <w:sz w:val="24"/>
          <w:szCs w:val="24"/>
        </w:rPr>
        <w:t>którym</w:t>
      </w:r>
      <w:r w:rsidRPr="00381073">
        <w:rPr>
          <w:rFonts w:ascii="Times New Roman" w:hAnsi="Times New Roman" w:cs="Times New Roman"/>
          <w:spacing w:val="-5"/>
          <w:sz w:val="24"/>
          <w:szCs w:val="24"/>
        </w:rPr>
        <w:t xml:space="preserve"> </w:t>
      </w:r>
      <w:r w:rsidRPr="00381073">
        <w:rPr>
          <w:rFonts w:ascii="Times New Roman" w:hAnsi="Times New Roman" w:cs="Times New Roman"/>
          <w:sz w:val="24"/>
          <w:szCs w:val="24"/>
        </w:rPr>
        <w:t>mowa</w:t>
      </w:r>
      <w:r w:rsidRPr="00381073">
        <w:rPr>
          <w:rFonts w:ascii="Times New Roman" w:hAnsi="Times New Roman" w:cs="Times New Roman"/>
          <w:spacing w:val="-6"/>
          <w:sz w:val="24"/>
          <w:szCs w:val="24"/>
        </w:rPr>
        <w:t xml:space="preserve"> </w:t>
      </w:r>
      <w:r w:rsidRPr="00381073">
        <w:rPr>
          <w:rFonts w:ascii="Times New Roman" w:hAnsi="Times New Roman" w:cs="Times New Roman"/>
          <w:sz w:val="24"/>
          <w:szCs w:val="24"/>
        </w:rPr>
        <w:t>w</w:t>
      </w:r>
      <w:r w:rsidRPr="00381073">
        <w:rPr>
          <w:rFonts w:ascii="Times New Roman" w:hAnsi="Times New Roman" w:cs="Times New Roman"/>
          <w:spacing w:val="-2"/>
          <w:sz w:val="24"/>
          <w:szCs w:val="24"/>
        </w:rPr>
        <w:t xml:space="preserve"> </w:t>
      </w:r>
      <w:r w:rsidRPr="00381073">
        <w:rPr>
          <w:rFonts w:ascii="Times New Roman" w:hAnsi="Times New Roman" w:cs="Times New Roman"/>
          <w:sz w:val="24"/>
          <w:szCs w:val="24"/>
        </w:rPr>
        <w:t>art.</w:t>
      </w:r>
      <w:r w:rsidRPr="00381073">
        <w:rPr>
          <w:rFonts w:ascii="Times New Roman" w:hAnsi="Times New Roman" w:cs="Times New Roman"/>
          <w:spacing w:val="-3"/>
          <w:sz w:val="24"/>
          <w:szCs w:val="24"/>
        </w:rPr>
        <w:t xml:space="preserve"> </w:t>
      </w:r>
      <w:r w:rsidRPr="00381073">
        <w:rPr>
          <w:rFonts w:ascii="Times New Roman" w:hAnsi="Times New Roman" w:cs="Times New Roman"/>
          <w:sz w:val="24"/>
          <w:szCs w:val="24"/>
        </w:rPr>
        <w:t>2</w:t>
      </w:r>
      <w:r w:rsidRPr="00381073">
        <w:rPr>
          <w:rFonts w:ascii="Times New Roman" w:hAnsi="Times New Roman" w:cs="Times New Roman"/>
          <w:spacing w:val="-5"/>
          <w:sz w:val="24"/>
          <w:szCs w:val="24"/>
        </w:rPr>
        <w:t xml:space="preserve"> </w:t>
      </w:r>
      <w:r w:rsidRPr="00381073">
        <w:rPr>
          <w:rFonts w:ascii="Times New Roman" w:hAnsi="Times New Roman" w:cs="Times New Roman"/>
          <w:sz w:val="24"/>
          <w:szCs w:val="24"/>
        </w:rPr>
        <w:t>ust.</w:t>
      </w:r>
      <w:r w:rsidRPr="00381073">
        <w:rPr>
          <w:rFonts w:ascii="Times New Roman" w:hAnsi="Times New Roman" w:cs="Times New Roman"/>
          <w:spacing w:val="-7"/>
          <w:sz w:val="24"/>
          <w:szCs w:val="24"/>
        </w:rPr>
        <w:t xml:space="preserve"> </w:t>
      </w:r>
      <w:r w:rsidRPr="00381073">
        <w:rPr>
          <w:rFonts w:ascii="Times New Roman" w:hAnsi="Times New Roman" w:cs="Times New Roman"/>
          <w:sz w:val="24"/>
          <w:szCs w:val="24"/>
        </w:rPr>
        <w:t>39</w:t>
      </w:r>
      <w:r w:rsidRPr="00381073">
        <w:rPr>
          <w:rFonts w:ascii="Times New Roman" w:hAnsi="Times New Roman" w:cs="Times New Roman"/>
          <w:spacing w:val="-4"/>
          <w:sz w:val="24"/>
          <w:szCs w:val="24"/>
        </w:rPr>
        <w:t xml:space="preserve"> </w:t>
      </w:r>
      <w:r w:rsidRPr="00381073">
        <w:rPr>
          <w:rFonts w:ascii="Times New Roman" w:hAnsi="Times New Roman" w:cs="Times New Roman"/>
          <w:sz w:val="24"/>
          <w:szCs w:val="24"/>
        </w:rPr>
        <w:t>ustawy</w:t>
      </w:r>
      <w:r w:rsidRPr="00381073">
        <w:rPr>
          <w:rFonts w:ascii="Times New Roman" w:hAnsi="Times New Roman" w:cs="Times New Roman"/>
          <w:spacing w:val="-2"/>
          <w:sz w:val="24"/>
          <w:szCs w:val="24"/>
        </w:rPr>
        <w:t xml:space="preserve"> </w:t>
      </w:r>
      <w:r w:rsidRPr="00381073">
        <w:rPr>
          <w:rFonts w:ascii="Times New Roman" w:hAnsi="Times New Roman" w:cs="Times New Roman"/>
          <w:sz w:val="24"/>
          <w:szCs w:val="24"/>
        </w:rPr>
        <w:t>z</w:t>
      </w:r>
      <w:r w:rsidRPr="00381073">
        <w:rPr>
          <w:rFonts w:ascii="Times New Roman" w:hAnsi="Times New Roman" w:cs="Times New Roman"/>
          <w:spacing w:val="-5"/>
          <w:sz w:val="24"/>
          <w:szCs w:val="24"/>
        </w:rPr>
        <w:t xml:space="preserve"> </w:t>
      </w:r>
      <w:r w:rsidRPr="00381073">
        <w:rPr>
          <w:rFonts w:ascii="Times New Roman" w:hAnsi="Times New Roman" w:cs="Times New Roman"/>
          <w:sz w:val="24"/>
          <w:szCs w:val="24"/>
        </w:rPr>
        <w:t>dnia</w:t>
      </w:r>
      <w:r w:rsidRPr="00381073">
        <w:rPr>
          <w:rFonts w:ascii="Times New Roman" w:hAnsi="Times New Roman" w:cs="Times New Roman"/>
          <w:spacing w:val="-6"/>
          <w:sz w:val="24"/>
          <w:szCs w:val="24"/>
        </w:rPr>
        <w:t xml:space="preserve"> </w:t>
      </w:r>
      <w:r w:rsidRPr="00381073">
        <w:rPr>
          <w:rFonts w:ascii="Times New Roman" w:hAnsi="Times New Roman" w:cs="Times New Roman"/>
          <w:sz w:val="24"/>
          <w:szCs w:val="24"/>
        </w:rPr>
        <w:t>20</w:t>
      </w:r>
      <w:r w:rsidRPr="00381073">
        <w:rPr>
          <w:rFonts w:ascii="Times New Roman" w:hAnsi="Times New Roman" w:cs="Times New Roman"/>
          <w:spacing w:val="-4"/>
          <w:sz w:val="24"/>
          <w:szCs w:val="24"/>
        </w:rPr>
        <w:t xml:space="preserve"> </w:t>
      </w:r>
      <w:r w:rsidRPr="00381073">
        <w:rPr>
          <w:rFonts w:ascii="Times New Roman" w:hAnsi="Times New Roman" w:cs="Times New Roman"/>
          <w:sz w:val="24"/>
          <w:szCs w:val="24"/>
        </w:rPr>
        <w:t>lutego</w:t>
      </w:r>
      <w:r w:rsidRPr="00381073">
        <w:rPr>
          <w:rFonts w:ascii="Times New Roman" w:hAnsi="Times New Roman" w:cs="Times New Roman"/>
          <w:spacing w:val="-6"/>
          <w:sz w:val="24"/>
          <w:szCs w:val="24"/>
        </w:rPr>
        <w:t xml:space="preserve"> </w:t>
      </w:r>
      <w:r w:rsidRPr="00381073">
        <w:rPr>
          <w:rFonts w:ascii="Times New Roman" w:hAnsi="Times New Roman" w:cs="Times New Roman"/>
          <w:sz w:val="24"/>
          <w:szCs w:val="24"/>
        </w:rPr>
        <w:t>2015</w:t>
      </w:r>
      <w:r w:rsidRPr="00381073">
        <w:rPr>
          <w:rFonts w:ascii="Times New Roman" w:hAnsi="Times New Roman" w:cs="Times New Roman"/>
          <w:spacing w:val="-2"/>
          <w:sz w:val="24"/>
          <w:szCs w:val="24"/>
        </w:rPr>
        <w:t xml:space="preserve"> </w:t>
      </w:r>
      <w:r w:rsidRPr="00381073">
        <w:rPr>
          <w:rFonts w:ascii="Times New Roman" w:hAnsi="Times New Roman" w:cs="Times New Roman"/>
          <w:spacing w:val="-5"/>
          <w:sz w:val="24"/>
          <w:szCs w:val="24"/>
        </w:rPr>
        <w:t>r.</w:t>
      </w:r>
    </w:p>
    <w:p w14:paraId="3119DDDD" w14:textId="77777777" w:rsidR="00381073" w:rsidRPr="00381073" w:rsidRDefault="00381073" w:rsidP="00381073">
      <w:pPr>
        <w:widowControl w:val="0"/>
        <w:kinsoku w:val="0"/>
        <w:overflowPunct w:val="0"/>
        <w:autoSpaceDE w:val="0"/>
        <w:autoSpaceDN w:val="0"/>
        <w:adjustRightInd w:val="0"/>
        <w:spacing w:after="0" w:line="240" w:lineRule="auto"/>
        <w:ind w:left="122" w:right="112"/>
        <w:jc w:val="both"/>
        <w:rPr>
          <w:rFonts w:ascii="Times New Roman" w:eastAsiaTheme="minorEastAsia" w:hAnsi="Times New Roman" w:cs="Times New Roman"/>
          <w:spacing w:val="-2"/>
          <w:sz w:val="24"/>
          <w:szCs w:val="24"/>
          <w:lang w:eastAsia="pl-PL"/>
        </w:rPr>
      </w:pPr>
      <w:r w:rsidRPr="00381073">
        <w:rPr>
          <w:rFonts w:ascii="Times New Roman" w:eastAsiaTheme="minorEastAsia" w:hAnsi="Times New Roman" w:cs="Times New Roman"/>
          <w:sz w:val="24"/>
          <w:szCs w:val="24"/>
          <w:lang w:eastAsia="pl-PL"/>
        </w:rPr>
        <w:t>o odnawialnych źródłach energii (Dz. U. 2021 r. poz. 610 ze zm.), co oznacza, że jest podmiotem wytwarzającym energię elektryczną lub ciepło z</w:t>
      </w:r>
      <w:r w:rsidRPr="00381073">
        <w:rPr>
          <w:rFonts w:ascii="Times New Roman" w:eastAsiaTheme="minorEastAsia" w:hAnsi="Times New Roman" w:cs="Times New Roman"/>
          <w:spacing w:val="40"/>
          <w:sz w:val="24"/>
          <w:szCs w:val="24"/>
          <w:lang w:eastAsia="pl-PL"/>
        </w:rPr>
        <w:t xml:space="preserve"> </w:t>
      </w:r>
      <w:r w:rsidRPr="00381073">
        <w:rPr>
          <w:rFonts w:ascii="Times New Roman" w:eastAsiaTheme="minorEastAsia" w:hAnsi="Times New Roman" w:cs="Times New Roman"/>
          <w:sz w:val="24"/>
          <w:szCs w:val="24"/>
          <w:lang w:eastAsia="pl-PL"/>
        </w:rPr>
        <w:t xml:space="preserve">odnawialnych źródeł energii lub wytwarza biogaz rolniczy w instalacjach odnawialnego źródła energii, w stosunku do punktów poboru energii wymienionych przez Zamawiającego w dokumentacji </w:t>
      </w:r>
      <w:r w:rsidRPr="00381073">
        <w:rPr>
          <w:rFonts w:ascii="Times New Roman" w:eastAsiaTheme="minorEastAsia" w:hAnsi="Times New Roman" w:cs="Times New Roman"/>
          <w:spacing w:val="-2"/>
          <w:sz w:val="24"/>
          <w:szCs w:val="24"/>
          <w:lang w:eastAsia="pl-PL"/>
        </w:rPr>
        <w:t>przetargowej?</w:t>
      </w:r>
    </w:p>
    <w:p w14:paraId="48613FED" w14:textId="77777777" w:rsidR="00381073" w:rsidRPr="00381073" w:rsidRDefault="00381073" w:rsidP="00381073">
      <w:pPr>
        <w:widowControl w:val="0"/>
        <w:numPr>
          <w:ilvl w:val="0"/>
          <w:numId w:val="7"/>
        </w:numPr>
        <w:tabs>
          <w:tab w:val="left" w:pos="408"/>
        </w:tabs>
        <w:kinsoku w:val="0"/>
        <w:overflowPunct w:val="0"/>
        <w:autoSpaceDE w:val="0"/>
        <w:autoSpaceDN w:val="0"/>
        <w:adjustRightInd w:val="0"/>
        <w:spacing w:after="0" w:line="240" w:lineRule="auto"/>
        <w:ind w:left="122" w:right="114" w:firstLine="0"/>
        <w:jc w:val="both"/>
        <w:rPr>
          <w:rFonts w:ascii="Times New Roman" w:hAnsi="Times New Roman" w:cs="Times New Roman"/>
          <w:sz w:val="24"/>
          <w:szCs w:val="24"/>
        </w:rPr>
      </w:pPr>
      <w:r w:rsidRPr="00381073">
        <w:rPr>
          <w:rFonts w:ascii="Times New Roman" w:hAnsi="Times New Roman" w:cs="Times New Roman"/>
          <w:sz w:val="24"/>
          <w:szCs w:val="24"/>
        </w:rPr>
        <w:t>status</w:t>
      </w:r>
      <w:r w:rsidRPr="00381073">
        <w:rPr>
          <w:rFonts w:ascii="Times New Roman" w:hAnsi="Times New Roman" w:cs="Times New Roman"/>
          <w:spacing w:val="-5"/>
          <w:sz w:val="24"/>
          <w:szCs w:val="24"/>
        </w:rPr>
        <w:t xml:space="preserve"> </w:t>
      </w:r>
      <w:r w:rsidRPr="00381073">
        <w:rPr>
          <w:rFonts w:ascii="Times New Roman" w:hAnsi="Times New Roman" w:cs="Times New Roman"/>
          <w:sz w:val="24"/>
          <w:szCs w:val="24"/>
        </w:rPr>
        <w:t>prosumenta</w:t>
      </w:r>
      <w:r w:rsidRPr="00381073">
        <w:rPr>
          <w:rFonts w:ascii="Times New Roman" w:hAnsi="Times New Roman" w:cs="Times New Roman"/>
          <w:spacing w:val="-2"/>
          <w:sz w:val="24"/>
          <w:szCs w:val="24"/>
        </w:rPr>
        <w:t xml:space="preserve"> </w:t>
      </w:r>
      <w:r w:rsidRPr="00381073">
        <w:rPr>
          <w:rFonts w:ascii="Times New Roman" w:hAnsi="Times New Roman" w:cs="Times New Roman"/>
          <w:sz w:val="24"/>
          <w:szCs w:val="24"/>
        </w:rPr>
        <w:t>energii</w:t>
      </w:r>
      <w:r w:rsidRPr="00381073">
        <w:rPr>
          <w:rFonts w:ascii="Times New Roman" w:hAnsi="Times New Roman" w:cs="Times New Roman"/>
          <w:spacing w:val="-1"/>
          <w:sz w:val="24"/>
          <w:szCs w:val="24"/>
        </w:rPr>
        <w:t xml:space="preserve"> </w:t>
      </w:r>
      <w:r w:rsidRPr="00381073">
        <w:rPr>
          <w:rFonts w:ascii="Times New Roman" w:hAnsi="Times New Roman" w:cs="Times New Roman"/>
          <w:sz w:val="24"/>
          <w:szCs w:val="24"/>
        </w:rPr>
        <w:t>odnawialnej,</w:t>
      </w:r>
      <w:r w:rsidRPr="00381073">
        <w:rPr>
          <w:rFonts w:ascii="Times New Roman" w:hAnsi="Times New Roman" w:cs="Times New Roman"/>
          <w:spacing w:val="-5"/>
          <w:sz w:val="24"/>
          <w:szCs w:val="24"/>
        </w:rPr>
        <w:t xml:space="preserve"> </w:t>
      </w:r>
      <w:r w:rsidRPr="00381073">
        <w:rPr>
          <w:rFonts w:ascii="Times New Roman" w:hAnsi="Times New Roman" w:cs="Times New Roman"/>
          <w:sz w:val="24"/>
          <w:szCs w:val="24"/>
        </w:rPr>
        <w:t>o</w:t>
      </w:r>
      <w:r w:rsidRPr="00381073">
        <w:rPr>
          <w:rFonts w:ascii="Times New Roman" w:hAnsi="Times New Roman" w:cs="Times New Roman"/>
          <w:spacing w:val="-5"/>
          <w:sz w:val="24"/>
          <w:szCs w:val="24"/>
        </w:rPr>
        <w:t xml:space="preserve"> </w:t>
      </w:r>
      <w:r w:rsidRPr="00381073">
        <w:rPr>
          <w:rFonts w:ascii="Times New Roman" w:hAnsi="Times New Roman" w:cs="Times New Roman"/>
          <w:sz w:val="24"/>
          <w:szCs w:val="24"/>
        </w:rPr>
        <w:t>którym</w:t>
      </w:r>
      <w:r w:rsidRPr="00381073">
        <w:rPr>
          <w:rFonts w:ascii="Times New Roman" w:hAnsi="Times New Roman" w:cs="Times New Roman"/>
          <w:spacing w:val="-4"/>
          <w:sz w:val="24"/>
          <w:szCs w:val="24"/>
        </w:rPr>
        <w:t xml:space="preserve"> </w:t>
      </w:r>
      <w:r w:rsidRPr="00381073">
        <w:rPr>
          <w:rFonts w:ascii="Times New Roman" w:hAnsi="Times New Roman" w:cs="Times New Roman"/>
          <w:sz w:val="24"/>
          <w:szCs w:val="24"/>
        </w:rPr>
        <w:t>mowa</w:t>
      </w:r>
      <w:r w:rsidRPr="00381073">
        <w:rPr>
          <w:rFonts w:ascii="Times New Roman" w:hAnsi="Times New Roman" w:cs="Times New Roman"/>
          <w:spacing w:val="-4"/>
          <w:sz w:val="24"/>
          <w:szCs w:val="24"/>
        </w:rPr>
        <w:t xml:space="preserve"> </w:t>
      </w:r>
      <w:r w:rsidRPr="00381073">
        <w:rPr>
          <w:rFonts w:ascii="Times New Roman" w:hAnsi="Times New Roman" w:cs="Times New Roman"/>
          <w:sz w:val="24"/>
          <w:szCs w:val="24"/>
        </w:rPr>
        <w:t>w</w:t>
      </w:r>
      <w:r w:rsidRPr="00381073">
        <w:rPr>
          <w:rFonts w:ascii="Times New Roman" w:hAnsi="Times New Roman" w:cs="Times New Roman"/>
          <w:spacing w:val="-1"/>
          <w:sz w:val="24"/>
          <w:szCs w:val="24"/>
        </w:rPr>
        <w:t xml:space="preserve"> </w:t>
      </w:r>
      <w:r w:rsidRPr="00381073">
        <w:rPr>
          <w:rFonts w:ascii="Times New Roman" w:hAnsi="Times New Roman" w:cs="Times New Roman"/>
          <w:sz w:val="24"/>
          <w:szCs w:val="24"/>
        </w:rPr>
        <w:t>art.</w:t>
      </w:r>
      <w:r w:rsidRPr="00381073">
        <w:rPr>
          <w:rFonts w:ascii="Times New Roman" w:hAnsi="Times New Roman" w:cs="Times New Roman"/>
          <w:spacing w:val="-5"/>
          <w:sz w:val="24"/>
          <w:szCs w:val="24"/>
        </w:rPr>
        <w:t xml:space="preserve"> </w:t>
      </w:r>
      <w:r w:rsidRPr="00381073">
        <w:rPr>
          <w:rFonts w:ascii="Times New Roman" w:hAnsi="Times New Roman" w:cs="Times New Roman"/>
          <w:sz w:val="24"/>
          <w:szCs w:val="24"/>
        </w:rPr>
        <w:t>2</w:t>
      </w:r>
      <w:r w:rsidRPr="00381073">
        <w:rPr>
          <w:rFonts w:ascii="Times New Roman" w:hAnsi="Times New Roman" w:cs="Times New Roman"/>
          <w:spacing w:val="-4"/>
          <w:sz w:val="24"/>
          <w:szCs w:val="24"/>
        </w:rPr>
        <w:t xml:space="preserve"> </w:t>
      </w:r>
      <w:r w:rsidRPr="00381073">
        <w:rPr>
          <w:rFonts w:ascii="Times New Roman" w:hAnsi="Times New Roman" w:cs="Times New Roman"/>
          <w:sz w:val="24"/>
          <w:szCs w:val="24"/>
        </w:rPr>
        <w:t>pkt</w:t>
      </w:r>
      <w:r w:rsidRPr="00381073">
        <w:rPr>
          <w:rFonts w:ascii="Times New Roman" w:hAnsi="Times New Roman" w:cs="Times New Roman"/>
          <w:spacing w:val="-1"/>
          <w:sz w:val="24"/>
          <w:szCs w:val="24"/>
        </w:rPr>
        <w:t xml:space="preserve"> </w:t>
      </w:r>
      <w:r w:rsidRPr="00381073">
        <w:rPr>
          <w:rFonts w:ascii="Times New Roman" w:hAnsi="Times New Roman" w:cs="Times New Roman"/>
          <w:sz w:val="24"/>
          <w:szCs w:val="24"/>
        </w:rPr>
        <w:t>27a</w:t>
      </w:r>
      <w:r w:rsidRPr="00381073">
        <w:rPr>
          <w:rFonts w:ascii="Times New Roman" w:hAnsi="Times New Roman" w:cs="Times New Roman"/>
          <w:spacing w:val="-3"/>
          <w:sz w:val="24"/>
          <w:szCs w:val="24"/>
        </w:rPr>
        <w:t xml:space="preserve"> </w:t>
      </w:r>
      <w:r w:rsidRPr="00381073">
        <w:rPr>
          <w:rFonts w:ascii="Times New Roman" w:hAnsi="Times New Roman" w:cs="Times New Roman"/>
          <w:sz w:val="24"/>
          <w:szCs w:val="24"/>
        </w:rPr>
        <w:t>ustawy</w:t>
      </w:r>
      <w:r w:rsidRPr="00381073">
        <w:rPr>
          <w:rFonts w:ascii="Times New Roman" w:hAnsi="Times New Roman" w:cs="Times New Roman"/>
          <w:spacing w:val="-1"/>
          <w:sz w:val="24"/>
          <w:szCs w:val="24"/>
        </w:rPr>
        <w:t xml:space="preserve"> </w:t>
      </w:r>
      <w:r w:rsidRPr="00381073">
        <w:rPr>
          <w:rFonts w:ascii="Times New Roman" w:hAnsi="Times New Roman" w:cs="Times New Roman"/>
          <w:sz w:val="24"/>
          <w:szCs w:val="24"/>
        </w:rPr>
        <w:t>z</w:t>
      </w:r>
      <w:r w:rsidRPr="00381073">
        <w:rPr>
          <w:rFonts w:ascii="Times New Roman" w:hAnsi="Times New Roman" w:cs="Times New Roman"/>
          <w:spacing w:val="-4"/>
          <w:sz w:val="24"/>
          <w:szCs w:val="24"/>
        </w:rPr>
        <w:t xml:space="preserve"> </w:t>
      </w:r>
      <w:r w:rsidRPr="00381073">
        <w:rPr>
          <w:rFonts w:ascii="Times New Roman" w:hAnsi="Times New Roman" w:cs="Times New Roman"/>
          <w:sz w:val="24"/>
          <w:szCs w:val="24"/>
        </w:rPr>
        <w:t>dnia 20 lutego 2015 r. o odnawialnych źródłach energii (Dz. U. 2021 r. poz. 610 ze zm.), co oznacza, że jest odbiorcą</w:t>
      </w:r>
      <w:r w:rsidRPr="00381073">
        <w:rPr>
          <w:rFonts w:ascii="Times New Roman" w:hAnsi="Times New Roman" w:cs="Times New Roman"/>
          <w:spacing w:val="40"/>
          <w:sz w:val="24"/>
          <w:szCs w:val="24"/>
        </w:rPr>
        <w:t xml:space="preserve"> </w:t>
      </w:r>
      <w:r w:rsidRPr="00381073">
        <w:rPr>
          <w:rFonts w:ascii="Times New Roman" w:hAnsi="Times New Roman" w:cs="Times New Roman"/>
          <w:sz w:val="24"/>
          <w:szCs w:val="24"/>
        </w:rPr>
        <w:t>końcowym wytwarzającym energię elektryczną wyłącznie</w:t>
      </w:r>
    </w:p>
    <w:p w14:paraId="55DE3C5D" w14:textId="77777777" w:rsidR="00381073" w:rsidRPr="00381073" w:rsidRDefault="00381073" w:rsidP="00381073">
      <w:pPr>
        <w:widowControl w:val="0"/>
        <w:kinsoku w:val="0"/>
        <w:overflowPunct w:val="0"/>
        <w:autoSpaceDE w:val="0"/>
        <w:autoSpaceDN w:val="0"/>
        <w:adjustRightInd w:val="0"/>
        <w:spacing w:after="0" w:line="240" w:lineRule="auto"/>
        <w:ind w:left="122" w:right="119"/>
        <w:jc w:val="both"/>
        <w:rPr>
          <w:rFonts w:ascii="Times New Roman" w:eastAsiaTheme="minorEastAsia" w:hAnsi="Times New Roman" w:cs="Times New Roman"/>
          <w:sz w:val="24"/>
          <w:szCs w:val="24"/>
          <w:lang w:eastAsia="pl-PL"/>
        </w:rPr>
      </w:pPr>
      <w:r w:rsidRPr="00381073">
        <w:rPr>
          <w:rFonts w:ascii="Times New Roman" w:eastAsiaTheme="minorEastAsia" w:hAnsi="Times New Roman" w:cs="Times New Roman"/>
          <w:sz w:val="24"/>
          <w:szCs w:val="24"/>
          <w:lang w:eastAsia="pl-PL"/>
        </w:rPr>
        <w:t>z odnawialnych źródeł energii na własne potrzeby w mikroinstalacji, pod warunkiem, że wytwarzanie o którym mowa powyżej, nie stanowi przedmiotu przeważającej działalności gospodarczej określonej zgodnie z przepisami wydanymi na podstawie art. 40 ust. 2 ustawy</w:t>
      </w:r>
      <w:r w:rsidRPr="00381073">
        <w:rPr>
          <w:rFonts w:ascii="Times New Roman" w:eastAsiaTheme="minorEastAsia" w:hAnsi="Times New Roman" w:cs="Times New Roman"/>
          <w:spacing w:val="-11"/>
          <w:sz w:val="24"/>
          <w:szCs w:val="24"/>
          <w:lang w:eastAsia="pl-PL"/>
        </w:rPr>
        <w:t xml:space="preserve"> </w:t>
      </w:r>
      <w:r w:rsidRPr="00381073">
        <w:rPr>
          <w:rFonts w:ascii="Times New Roman" w:eastAsiaTheme="minorEastAsia" w:hAnsi="Times New Roman" w:cs="Times New Roman"/>
          <w:sz w:val="24"/>
          <w:szCs w:val="24"/>
          <w:lang w:eastAsia="pl-PL"/>
        </w:rPr>
        <w:t>z</w:t>
      </w:r>
      <w:r w:rsidRPr="00381073">
        <w:rPr>
          <w:rFonts w:ascii="Times New Roman" w:eastAsiaTheme="minorEastAsia" w:hAnsi="Times New Roman" w:cs="Times New Roman"/>
          <w:spacing w:val="-7"/>
          <w:sz w:val="24"/>
          <w:szCs w:val="24"/>
          <w:lang w:eastAsia="pl-PL"/>
        </w:rPr>
        <w:t xml:space="preserve"> </w:t>
      </w:r>
      <w:r w:rsidRPr="00381073">
        <w:rPr>
          <w:rFonts w:ascii="Times New Roman" w:eastAsiaTheme="minorEastAsia" w:hAnsi="Times New Roman" w:cs="Times New Roman"/>
          <w:sz w:val="24"/>
          <w:szCs w:val="24"/>
          <w:lang w:eastAsia="pl-PL"/>
        </w:rPr>
        <w:t>dnia</w:t>
      </w:r>
      <w:r w:rsidRPr="00381073">
        <w:rPr>
          <w:rFonts w:ascii="Times New Roman" w:eastAsiaTheme="minorEastAsia" w:hAnsi="Times New Roman" w:cs="Times New Roman"/>
          <w:spacing w:val="-10"/>
          <w:sz w:val="24"/>
          <w:szCs w:val="24"/>
          <w:lang w:eastAsia="pl-PL"/>
        </w:rPr>
        <w:t xml:space="preserve"> </w:t>
      </w:r>
      <w:r w:rsidRPr="00381073">
        <w:rPr>
          <w:rFonts w:ascii="Times New Roman" w:eastAsiaTheme="minorEastAsia" w:hAnsi="Times New Roman" w:cs="Times New Roman"/>
          <w:sz w:val="24"/>
          <w:szCs w:val="24"/>
          <w:lang w:eastAsia="pl-PL"/>
        </w:rPr>
        <w:t>29</w:t>
      </w:r>
      <w:r w:rsidRPr="00381073">
        <w:rPr>
          <w:rFonts w:ascii="Times New Roman" w:eastAsiaTheme="minorEastAsia" w:hAnsi="Times New Roman" w:cs="Times New Roman"/>
          <w:spacing w:val="-10"/>
          <w:sz w:val="24"/>
          <w:szCs w:val="24"/>
          <w:lang w:eastAsia="pl-PL"/>
        </w:rPr>
        <w:t xml:space="preserve"> </w:t>
      </w:r>
      <w:r w:rsidRPr="00381073">
        <w:rPr>
          <w:rFonts w:ascii="Times New Roman" w:eastAsiaTheme="minorEastAsia" w:hAnsi="Times New Roman" w:cs="Times New Roman"/>
          <w:sz w:val="24"/>
          <w:szCs w:val="24"/>
          <w:lang w:eastAsia="pl-PL"/>
        </w:rPr>
        <w:t>czerwca</w:t>
      </w:r>
      <w:r w:rsidRPr="00381073">
        <w:rPr>
          <w:rFonts w:ascii="Times New Roman" w:eastAsiaTheme="minorEastAsia" w:hAnsi="Times New Roman" w:cs="Times New Roman"/>
          <w:spacing w:val="-10"/>
          <w:sz w:val="24"/>
          <w:szCs w:val="24"/>
          <w:lang w:eastAsia="pl-PL"/>
        </w:rPr>
        <w:t xml:space="preserve"> </w:t>
      </w:r>
      <w:r w:rsidRPr="00381073">
        <w:rPr>
          <w:rFonts w:ascii="Times New Roman" w:eastAsiaTheme="minorEastAsia" w:hAnsi="Times New Roman" w:cs="Times New Roman"/>
          <w:sz w:val="24"/>
          <w:szCs w:val="24"/>
          <w:lang w:eastAsia="pl-PL"/>
        </w:rPr>
        <w:t>1995</w:t>
      </w:r>
      <w:r w:rsidRPr="00381073">
        <w:rPr>
          <w:rFonts w:ascii="Times New Roman" w:eastAsiaTheme="minorEastAsia" w:hAnsi="Times New Roman" w:cs="Times New Roman"/>
          <w:spacing w:val="-7"/>
          <w:sz w:val="24"/>
          <w:szCs w:val="24"/>
          <w:lang w:eastAsia="pl-PL"/>
        </w:rPr>
        <w:t xml:space="preserve"> </w:t>
      </w:r>
      <w:r w:rsidRPr="00381073">
        <w:rPr>
          <w:rFonts w:ascii="Times New Roman" w:eastAsiaTheme="minorEastAsia" w:hAnsi="Times New Roman" w:cs="Times New Roman"/>
          <w:sz w:val="24"/>
          <w:szCs w:val="24"/>
          <w:lang w:eastAsia="pl-PL"/>
        </w:rPr>
        <w:t>r.</w:t>
      </w:r>
      <w:r w:rsidRPr="00381073">
        <w:rPr>
          <w:rFonts w:ascii="Times New Roman" w:eastAsiaTheme="minorEastAsia" w:hAnsi="Times New Roman" w:cs="Times New Roman"/>
          <w:spacing w:val="-9"/>
          <w:sz w:val="24"/>
          <w:szCs w:val="24"/>
          <w:lang w:eastAsia="pl-PL"/>
        </w:rPr>
        <w:t xml:space="preserve"> </w:t>
      </w:r>
      <w:r w:rsidRPr="00381073">
        <w:rPr>
          <w:rFonts w:ascii="Times New Roman" w:eastAsiaTheme="minorEastAsia" w:hAnsi="Times New Roman" w:cs="Times New Roman"/>
          <w:sz w:val="24"/>
          <w:szCs w:val="24"/>
          <w:lang w:eastAsia="pl-PL"/>
        </w:rPr>
        <w:t>o</w:t>
      </w:r>
      <w:r w:rsidRPr="00381073">
        <w:rPr>
          <w:rFonts w:ascii="Times New Roman" w:eastAsiaTheme="minorEastAsia" w:hAnsi="Times New Roman" w:cs="Times New Roman"/>
          <w:spacing w:val="-9"/>
          <w:sz w:val="24"/>
          <w:szCs w:val="24"/>
          <w:lang w:eastAsia="pl-PL"/>
        </w:rPr>
        <w:t xml:space="preserve"> </w:t>
      </w:r>
      <w:r w:rsidRPr="00381073">
        <w:rPr>
          <w:rFonts w:ascii="Times New Roman" w:eastAsiaTheme="minorEastAsia" w:hAnsi="Times New Roman" w:cs="Times New Roman"/>
          <w:sz w:val="24"/>
          <w:szCs w:val="24"/>
          <w:lang w:eastAsia="pl-PL"/>
        </w:rPr>
        <w:t>statystyce</w:t>
      </w:r>
      <w:r w:rsidRPr="00381073">
        <w:rPr>
          <w:rFonts w:ascii="Times New Roman" w:eastAsiaTheme="minorEastAsia" w:hAnsi="Times New Roman" w:cs="Times New Roman"/>
          <w:spacing w:val="-12"/>
          <w:sz w:val="24"/>
          <w:szCs w:val="24"/>
          <w:lang w:eastAsia="pl-PL"/>
        </w:rPr>
        <w:t xml:space="preserve"> </w:t>
      </w:r>
      <w:r w:rsidRPr="00381073">
        <w:rPr>
          <w:rFonts w:ascii="Times New Roman" w:eastAsiaTheme="minorEastAsia" w:hAnsi="Times New Roman" w:cs="Times New Roman"/>
          <w:sz w:val="24"/>
          <w:szCs w:val="24"/>
          <w:lang w:eastAsia="pl-PL"/>
        </w:rPr>
        <w:t>publicznej</w:t>
      </w:r>
      <w:r w:rsidRPr="00381073">
        <w:rPr>
          <w:rFonts w:ascii="Times New Roman" w:eastAsiaTheme="minorEastAsia" w:hAnsi="Times New Roman" w:cs="Times New Roman"/>
          <w:spacing w:val="-10"/>
          <w:sz w:val="24"/>
          <w:szCs w:val="24"/>
          <w:lang w:eastAsia="pl-PL"/>
        </w:rPr>
        <w:t xml:space="preserve"> </w:t>
      </w:r>
      <w:r w:rsidRPr="00381073">
        <w:rPr>
          <w:rFonts w:ascii="Times New Roman" w:eastAsiaTheme="minorEastAsia" w:hAnsi="Times New Roman" w:cs="Times New Roman"/>
          <w:sz w:val="24"/>
          <w:szCs w:val="24"/>
          <w:lang w:eastAsia="pl-PL"/>
        </w:rPr>
        <w:t>(Dz.</w:t>
      </w:r>
      <w:r w:rsidRPr="00381073">
        <w:rPr>
          <w:rFonts w:ascii="Times New Roman" w:eastAsiaTheme="minorEastAsia" w:hAnsi="Times New Roman" w:cs="Times New Roman"/>
          <w:spacing w:val="40"/>
          <w:sz w:val="24"/>
          <w:szCs w:val="24"/>
          <w:lang w:eastAsia="pl-PL"/>
        </w:rPr>
        <w:t xml:space="preserve"> </w:t>
      </w:r>
      <w:r w:rsidRPr="00381073">
        <w:rPr>
          <w:rFonts w:ascii="Times New Roman" w:eastAsiaTheme="minorEastAsia" w:hAnsi="Times New Roman" w:cs="Times New Roman"/>
          <w:sz w:val="24"/>
          <w:szCs w:val="24"/>
          <w:lang w:eastAsia="pl-PL"/>
        </w:rPr>
        <w:t>U.</w:t>
      </w:r>
      <w:r w:rsidRPr="00381073">
        <w:rPr>
          <w:rFonts w:ascii="Times New Roman" w:eastAsiaTheme="minorEastAsia" w:hAnsi="Times New Roman" w:cs="Times New Roman"/>
          <w:spacing w:val="-10"/>
          <w:sz w:val="24"/>
          <w:szCs w:val="24"/>
          <w:lang w:eastAsia="pl-PL"/>
        </w:rPr>
        <w:t xml:space="preserve"> </w:t>
      </w:r>
      <w:r w:rsidRPr="00381073">
        <w:rPr>
          <w:rFonts w:ascii="Times New Roman" w:eastAsiaTheme="minorEastAsia" w:hAnsi="Times New Roman" w:cs="Times New Roman"/>
          <w:sz w:val="24"/>
          <w:szCs w:val="24"/>
          <w:lang w:eastAsia="pl-PL"/>
        </w:rPr>
        <w:t>2021</w:t>
      </w:r>
      <w:r w:rsidRPr="00381073">
        <w:rPr>
          <w:rFonts w:ascii="Times New Roman" w:eastAsiaTheme="minorEastAsia" w:hAnsi="Times New Roman" w:cs="Times New Roman"/>
          <w:spacing w:val="-5"/>
          <w:sz w:val="24"/>
          <w:szCs w:val="24"/>
          <w:lang w:eastAsia="pl-PL"/>
        </w:rPr>
        <w:t xml:space="preserve"> </w:t>
      </w:r>
      <w:r w:rsidRPr="00381073">
        <w:rPr>
          <w:rFonts w:ascii="Times New Roman" w:eastAsiaTheme="minorEastAsia" w:hAnsi="Times New Roman" w:cs="Times New Roman"/>
          <w:sz w:val="24"/>
          <w:szCs w:val="24"/>
          <w:lang w:eastAsia="pl-PL"/>
        </w:rPr>
        <w:t>r.</w:t>
      </w:r>
      <w:r w:rsidRPr="00381073">
        <w:rPr>
          <w:rFonts w:ascii="Times New Roman" w:eastAsiaTheme="minorEastAsia" w:hAnsi="Times New Roman" w:cs="Times New Roman"/>
          <w:spacing w:val="-11"/>
          <w:sz w:val="24"/>
          <w:szCs w:val="24"/>
          <w:lang w:eastAsia="pl-PL"/>
        </w:rPr>
        <w:t xml:space="preserve"> </w:t>
      </w:r>
      <w:r w:rsidRPr="00381073">
        <w:rPr>
          <w:rFonts w:ascii="Times New Roman" w:eastAsiaTheme="minorEastAsia" w:hAnsi="Times New Roman" w:cs="Times New Roman"/>
          <w:sz w:val="24"/>
          <w:szCs w:val="24"/>
          <w:lang w:eastAsia="pl-PL"/>
        </w:rPr>
        <w:t>poz.</w:t>
      </w:r>
      <w:r w:rsidRPr="00381073">
        <w:rPr>
          <w:rFonts w:ascii="Times New Roman" w:eastAsiaTheme="minorEastAsia" w:hAnsi="Times New Roman" w:cs="Times New Roman"/>
          <w:spacing w:val="-11"/>
          <w:sz w:val="24"/>
          <w:szCs w:val="24"/>
          <w:lang w:eastAsia="pl-PL"/>
        </w:rPr>
        <w:t xml:space="preserve"> </w:t>
      </w:r>
      <w:r w:rsidRPr="00381073">
        <w:rPr>
          <w:rFonts w:ascii="Times New Roman" w:eastAsiaTheme="minorEastAsia" w:hAnsi="Times New Roman" w:cs="Times New Roman"/>
          <w:sz w:val="24"/>
          <w:szCs w:val="24"/>
          <w:lang w:eastAsia="pl-PL"/>
        </w:rPr>
        <w:t>955</w:t>
      </w:r>
      <w:r w:rsidRPr="00381073">
        <w:rPr>
          <w:rFonts w:ascii="Times New Roman" w:eastAsiaTheme="minorEastAsia" w:hAnsi="Times New Roman" w:cs="Times New Roman"/>
          <w:spacing w:val="-8"/>
          <w:sz w:val="24"/>
          <w:szCs w:val="24"/>
          <w:lang w:eastAsia="pl-PL"/>
        </w:rPr>
        <w:t xml:space="preserve"> </w:t>
      </w:r>
      <w:r w:rsidRPr="00381073">
        <w:rPr>
          <w:rFonts w:ascii="Times New Roman" w:eastAsiaTheme="minorEastAsia" w:hAnsi="Times New Roman" w:cs="Times New Roman"/>
          <w:sz w:val="24"/>
          <w:szCs w:val="24"/>
          <w:lang w:eastAsia="pl-PL"/>
        </w:rPr>
        <w:t>ze</w:t>
      </w:r>
      <w:r w:rsidRPr="00381073">
        <w:rPr>
          <w:rFonts w:ascii="Times New Roman" w:eastAsiaTheme="minorEastAsia" w:hAnsi="Times New Roman" w:cs="Times New Roman"/>
          <w:spacing w:val="-9"/>
          <w:sz w:val="24"/>
          <w:szCs w:val="24"/>
          <w:lang w:eastAsia="pl-PL"/>
        </w:rPr>
        <w:t xml:space="preserve"> </w:t>
      </w:r>
      <w:r w:rsidRPr="00381073">
        <w:rPr>
          <w:rFonts w:ascii="Times New Roman" w:eastAsiaTheme="minorEastAsia" w:hAnsi="Times New Roman" w:cs="Times New Roman"/>
          <w:sz w:val="24"/>
          <w:szCs w:val="24"/>
          <w:lang w:eastAsia="pl-PL"/>
        </w:rPr>
        <w:t>zm.) w stosunku do punktów poboru energii wymienionych przez Zamawiającego</w:t>
      </w:r>
    </w:p>
    <w:p w14:paraId="49BEB0BF" w14:textId="77777777" w:rsidR="00381073" w:rsidRPr="00381073" w:rsidRDefault="00381073" w:rsidP="00381073">
      <w:pPr>
        <w:widowControl w:val="0"/>
        <w:kinsoku w:val="0"/>
        <w:overflowPunct w:val="0"/>
        <w:autoSpaceDE w:val="0"/>
        <w:autoSpaceDN w:val="0"/>
        <w:adjustRightInd w:val="0"/>
        <w:spacing w:after="0" w:line="240" w:lineRule="auto"/>
        <w:ind w:left="122"/>
        <w:jc w:val="both"/>
        <w:rPr>
          <w:rFonts w:ascii="Times New Roman" w:eastAsiaTheme="minorEastAsia" w:hAnsi="Times New Roman" w:cs="Times New Roman"/>
          <w:spacing w:val="-2"/>
          <w:sz w:val="24"/>
          <w:szCs w:val="24"/>
          <w:lang w:eastAsia="pl-PL"/>
        </w:rPr>
      </w:pPr>
      <w:r w:rsidRPr="00381073">
        <w:rPr>
          <w:rFonts w:ascii="Times New Roman" w:eastAsiaTheme="minorEastAsia" w:hAnsi="Times New Roman" w:cs="Times New Roman"/>
          <w:sz w:val="24"/>
          <w:szCs w:val="24"/>
          <w:lang w:eastAsia="pl-PL"/>
        </w:rPr>
        <w:t>w</w:t>
      </w:r>
      <w:r w:rsidRPr="00381073">
        <w:rPr>
          <w:rFonts w:ascii="Times New Roman" w:eastAsiaTheme="minorEastAsia" w:hAnsi="Times New Roman" w:cs="Times New Roman"/>
          <w:spacing w:val="-8"/>
          <w:sz w:val="24"/>
          <w:szCs w:val="24"/>
          <w:lang w:eastAsia="pl-PL"/>
        </w:rPr>
        <w:t xml:space="preserve"> </w:t>
      </w:r>
      <w:r w:rsidRPr="00381073">
        <w:rPr>
          <w:rFonts w:ascii="Times New Roman" w:eastAsiaTheme="minorEastAsia" w:hAnsi="Times New Roman" w:cs="Times New Roman"/>
          <w:sz w:val="24"/>
          <w:szCs w:val="24"/>
          <w:lang w:eastAsia="pl-PL"/>
        </w:rPr>
        <w:t>dokumentacji</w:t>
      </w:r>
      <w:r w:rsidRPr="00381073">
        <w:rPr>
          <w:rFonts w:ascii="Times New Roman" w:eastAsiaTheme="minorEastAsia" w:hAnsi="Times New Roman" w:cs="Times New Roman"/>
          <w:spacing w:val="-6"/>
          <w:sz w:val="24"/>
          <w:szCs w:val="24"/>
          <w:lang w:eastAsia="pl-PL"/>
        </w:rPr>
        <w:t xml:space="preserve"> </w:t>
      </w:r>
      <w:r w:rsidRPr="00381073">
        <w:rPr>
          <w:rFonts w:ascii="Times New Roman" w:eastAsiaTheme="minorEastAsia" w:hAnsi="Times New Roman" w:cs="Times New Roman"/>
          <w:spacing w:val="-2"/>
          <w:sz w:val="24"/>
          <w:szCs w:val="24"/>
          <w:lang w:eastAsia="pl-PL"/>
        </w:rPr>
        <w:t>przetargowej?</w:t>
      </w:r>
    </w:p>
    <w:p w14:paraId="338F7DFB" w14:textId="77777777" w:rsidR="00381073" w:rsidRPr="00381073" w:rsidRDefault="00381073" w:rsidP="00381073">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lang w:eastAsia="pl-PL"/>
        </w:rPr>
      </w:pPr>
    </w:p>
    <w:p w14:paraId="22E0E3EC" w14:textId="77777777" w:rsidR="00381073" w:rsidRPr="00381073" w:rsidRDefault="00381073" w:rsidP="00381073">
      <w:pPr>
        <w:widowControl w:val="0"/>
        <w:kinsoku w:val="0"/>
        <w:overflowPunct w:val="0"/>
        <w:autoSpaceDE w:val="0"/>
        <w:autoSpaceDN w:val="0"/>
        <w:adjustRightInd w:val="0"/>
        <w:spacing w:after="0" w:line="240" w:lineRule="auto"/>
        <w:ind w:left="122"/>
        <w:jc w:val="both"/>
        <w:rPr>
          <w:rFonts w:ascii="Times New Roman" w:eastAsiaTheme="minorEastAsia" w:hAnsi="Times New Roman" w:cs="Times New Roman"/>
          <w:spacing w:val="-2"/>
          <w:sz w:val="24"/>
          <w:szCs w:val="24"/>
          <w:lang w:eastAsia="pl-PL"/>
        </w:rPr>
      </w:pPr>
      <w:r w:rsidRPr="00381073">
        <w:rPr>
          <w:rFonts w:ascii="Times New Roman" w:eastAsiaTheme="minorEastAsia" w:hAnsi="Times New Roman" w:cs="Times New Roman"/>
          <w:sz w:val="24"/>
          <w:szCs w:val="24"/>
          <w:lang w:eastAsia="pl-PL"/>
        </w:rPr>
        <w:lastRenderedPageBreak/>
        <w:t>W</w:t>
      </w:r>
      <w:r w:rsidRPr="00381073">
        <w:rPr>
          <w:rFonts w:ascii="Times New Roman" w:eastAsiaTheme="minorEastAsia" w:hAnsi="Times New Roman" w:cs="Times New Roman"/>
          <w:spacing w:val="-11"/>
          <w:sz w:val="24"/>
          <w:szCs w:val="24"/>
          <w:lang w:eastAsia="pl-PL"/>
        </w:rPr>
        <w:t xml:space="preserve"> </w:t>
      </w:r>
      <w:r w:rsidRPr="00381073">
        <w:rPr>
          <w:rFonts w:ascii="Times New Roman" w:eastAsiaTheme="minorEastAsia" w:hAnsi="Times New Roman" w:cs="Times New Roman"/>
          <w:sz w:val="24"/>
          <w:szCs w:val="24"/>
          <w:lang w:eastAsia="pl-PL"/>
        </w:rPr>
        <w:t>przypadku</w:t>
      </w:r>
      <w:r w:rsidRPr="00381073">
        <w:rPr>
          <w:rFonts w:ascii="Times New Roman" w:eastAsiaTheme="minorEastAsia" w:hAnsi="Times New Roman" w:cs="Times New Roman"/>
          <w:spacing w:val="-9"/>
          <w:sz w:val="24"/>
          <w:szCs w:val="24"/>
          <w:lang w:eastAsia="pl-PL"/>
        </w:rPr>
        <w:t xml:space="preserve"> </w:t>
      </w:r>
      <w:r w:rsidRPr="00381073">
        <w:rPr>
          <w:rFonts w:ascii="Times New Roman" w:eastAsiaTheme="minorEastAsia" w:hAnsi="Times New Roman" w:cs="Times New Roman"/>
          <w:sz w:val="24"/>
          <w:szCs w:val="24"/>
          <w:lang w:eastAsia="pl-PL"/>
        </w:rPr>
        <w:t>posiadania</w:t>
      </w:r>
      <w:r w:rsidRPr="00381073">
        <w:rPr>
          <w:rFonts w:ascii="Times New Roman" w:eastAsiaTheme="minorEastAsia" w:hAnsi="Times New Roman" w:cs="Times New Roman"/>
          <w:spacing w:val="-11"/>
          <w:sz w:val="24"/>
          <w:szCs w:val="24"/>
          <w:lang w:eastAsia="pl-PL"/>
        </w:rPr>
        <w:t xml:space="preserve"> </w:t>
      </w:r>
      <w:r w:rsidRPr="00381073">
        <w:rPr>
          <w:rFonts w:ascii="Times New Roman" w:eastAsiaTheme="minorEastAsia" w:hAnsi="Times New Roman" w:cs="Times New Roman"/>
          <w:sz w:val="24"/>
          <w:szCs w:val="24"/>
          <w:lang w:eastAsia="pl-PL"/>
        </w:rPr>
        <w:t>przez</w:t>
      </w:r>
      <w:r w:rsidRPr="00381073">
        <w:rPr>
          <w:rFonts w:ascii="Times New Roman" w:eastAsiaTheme="minorEastAsia" w:hAnsi="Times New Roman" w:cs="Times New Roman"/>
          <w:spacing w:val="-9"/>
          <w:sz w:val="24"/>
          <w:szCs w:val="24"/>
          <w:lang w:eastAsia="pl-PL"/>
        </w:rPr>
        <w:t xml:space="preserve"> </w:t>
      </w:r>
      <w:r w:rsidRPr="00381073">
        <w:rPr>
          <w:rFonts w:ascii="Times New Roman" w:eastAsiaTheme="minorEastAsia" w:hAnsi="Times New Roman" w:cs="Times New Roman"/>
          <w:sz w:val="24"/>
          <w:szCs w:val="24"/>
          <w:lang w:eastAsia="pl-PL"/>
        </w:rPr>
        <w:t>Zamawiającego</w:t>
      </w:r>
      <w:r w:rsidRPr="00381073">
        <w:rPr>
          <w:rFonts w:ascii="Times New Roman" w:eastAsiaTheme="minorEastAsia" w:hAnsi="Times New Roman" w:cs="Times New Roman"/>
          <w:spacing w:val="-10"/>
          <w:sz w:val="24"/>
          <w:szCs w:val="24"/>
          <w:lang w:eastAsia="pl-PL"/>
        </w:rPr>
        <w:t xml:space="preserve"> </w:t>
      </w:r>
      <w:r w:rsidRPr="00381073">
        <w:rPr>
          <w:rFonts w:ascii="Times New Roman" w:eastAsiaTheme="minorEastAsia" w:hAnsi="Times New Roman" w:cs="Times New Roman"/>
          <w:sz w:val="24"/>
          <w:szCs w:val="24"/>
          <w:lang w:eastAsia="pl-PL"/>
        </w:rPr>
        <w:t>instalacji</w:t>
      </w:r>
      <w:r w:rsidRPr="00381073">
        <w:rPr>
          <w:rFonts w:ascii="Times New Roman" w:eastAsiaTheme="minorEastAsia" w:hAnsi="Times New Roman" w:cs="Times New Roman"/>
          <w:spacing w:val="-8"/>
          <w:sz w:val="24"/>
          <w:szCs w:val="24"/>
          <w:lang w:eastAsia="pl-PL"/>
        </w:rPr>
        <w:t xml:space="preserve"> </w:t>
      </w:r>
      <w:r w:rsidRPr="00381073">
        <w:rPr>
          <w:rFonts w:ascii="Times New Roman" w:eastAsiaTheme="minorEastAsia" w:hAnsi="Times New Roman" w:cs="Times New Roman"/>
          <w:sz w:val="24"/>
          <w:szCs w:val="24"/>
          <w:lang w:eastAsia="pl-PL"/>
        </w:rPr>
        <w:t>fotowoltaicznych,</w:t>
      </w:r>
      <w:r w:rsidRPr="00381073">
        <w:rPr>
          <w:rFonts w:ascii="Times New Roman" w:eastAsiaTheme="minorEastAsia" w:hAnsi="Times New Roman" w:cs="Times New Roman"/>
          <w:spacing w:val="-10"/>
          <w:sz w:val="24"/>
          <w:szCs w:val="24"/>
          <w:lang w:eastAsia="pl-PL"/>
        </w:rPr>
        <w:t xml:space="preserve"> </w:t>
      </w:r>
      <w:r w:rsidRPr="00381073">
        <w:rPr>
          <w:rFonts w:ascii="Times New Roman" w:eastAsiaTheme="minorEastAsia" w:hAnsi="Times New Roman" w:cs="Times New Roman"/>
          <w:spacing w:val="-2"/>
          <w:sz w:val="24"/>
          <w:szCs w:val="24"/>
          <w:lang w:eastAsia="pl-PL"/>
        </w:rPr>
        <w:t>prosimy</w:t>
      </w:r>
    </w:p>
    <w:p w14:paraId="28949121" w14:textId="77777777" w:rsidR="00381073" w:rsidRPr="00381073" w:rsidRDefault="00381073" w:rsidP="00381073">
      <w:pPr>
        <w:widowControl w:val="0"/>
        <w:kinsoku w:val="0"/>
        <w:overflowPunct w:val="0"/>
        <w:autoSpaceDE w:val="0"/>
        <w:autoSpaceDN w:val="0"/>
        <w:adjustRightInd w:val="0"/>
        <w:spacing w:after="0" w:line="240" w:lineRule="auto"/>
        <w:ind w:left="122" w:right="116"/>
        <w:jc w:val="both"/>
        <w:rPr>
          <w:rFonts w:ascii="Times New Roman" w:eastAsiaTheme="minorEastAsia" w:hAnsi="Times New Roman" w:cs="Times New Roman"/>
          <w:sz w:val="24"/>
          <w:szCs w:val="24"/>
          <w:lang w:eastAsia="pl-PL"/>
        </w:rPr>
      </w:pPr>
      <w:r w:rsidRPr="00381073">
        <w:rPr>
          <w:rFonts w:ascii="Times New Roman" w:eastAsiaTheme="minorEastAsia" w:hAnsi="Times New Roman" w:cs="Times New Roman"/>
          <w:sz w:val="24"/>
          <w:szCs w:val="24"/>
          <w:lang w:eastAsia="pl-PL"/>
        </w:rPr>
        <w:t>o podanie następujących informacji w zakresie dotyczącym każdego PPE dla którego Zamawiający posiada status prosumenta/wytwórcy:</w:t>
      </w:r>
    </w:p>
    <w:p w14:paraId="669061E6" w14:textId="77777777" w:rsidR="00381073" w:rsidRPr="00381073" w:rsidRDefault="00381073" w:rsidP="00381073">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lang w:eastAsia="pl-PL"/>
        </w:rPr>
      </w:pPr>
    </w:p>
    <w:p w14:paraId="4C089643" w14:textId="77777777" w:rsidR="00381073" w:rsidRPr="00381073" w:rsidRDefault="00381073" w:rsidP="00381073">
      <w:pPr>
        <w:widowControl w:val="0"/>
        <w:numPr>
          <w:ilvl w:val="1"/>
          <w:numId w:val="4"/>
        </w:numPr>
        <w:tabs>
          <w:tab w:val="left" w:pos="288"/>
        </w:tabs>
        <w:kinsoku w:val="0"/>
        <w:overflowPunct w:val="0"/>
        <w:autoSpaceDE w:val="0"/>
        <w:autoSpaceDN w:val="0"/>
        <w:adjustRightInd w:val="0"/>
        <w:spacing w:after="0" w:line="240" w:lineRule="auto"/>
        <w:ind w:right="114" w:firstLine="0"/>
        <w:jc w:val="both"/>
        <w:rPr>
          <w:rFonts w:ascii="Times New Roman" w:hAnsi="Times New Roman" w:cs="Times New Roman"/>
          <w:spacing w:val="-2"/>
          <w:sz w:val="24"/>
          <w:szCs w:val="24"/>
        </w:rPr>
      </w:pPr>
      <w:r w:rsidRPr="00381073">
        <w:rPr>
          <w:rFonts w:ascii="Times New Roman" w:hAnsi="Times New Roman" w:cs="Times New Roman"/>
          <w:sz w:val="24"/>
          <w:szCs w:val="24"/>
        </w:rPr>
        <w:t xml:space="preserve">numer PPE, adres lokalizacji źródła ze wskazaniem OSD na terenie którego znajduje się </w:t>
      </w:r>
      <w:r w:rsidRPr="00381073">
        <w:rPr>
          <w:rFonts w:ascii="Times New Roman" w:hAnsi="Times New Roman" w:cs="Times New Roman"/>
          <w:spacing w:val="-2"/>
          <w:sz w:val="24"/>
          <w:szCs w:val="24"/>
        </w:rPr>
        <w:t>źródło,</w:t>
      </w:r>
    </w:p>
    <w:p w14:paraId="00795CCA" w14:textId="77777777" w:rsidR="00381073" w:rsidRPr="00381073" w:rsidRDefault="00381073" w:rsidP="00381073">
      <w:pPr>
        <w:widowControl w:val="0"/>
        <w:numPr>
          <w:ilvl w:val="1"/>
          <w:numId w:val="4"/>
        </w:numPr>
        <w:tabs>
          <w:tab w:val="left" w:pos="300"/>
        </w:tabs>
        <w:kinsoku w:val="0"/>
        <w:overflowPunct w:val="0"/>
        <w:autoSpaceDE w:val="0"/>
        <w:autoSpaceDN w:val="0"/>
        <w:adjustRightInd w:val="0"/>
        <w:spacing w:after="0" w:line="240" w:lineRule="auto"/>
        <w:ind w:right="121" w:firstLine="0"/>
        <w:jc w:val="both"/>
        <w:rPr>
          <w:rFonts w:ascii="Times New Roman" w:hAnsi="Times New Roman" w:cs="Times New Roman"/>
          <w:sz w:val="24"/>
          <w:szCs w:val="24"/>
        </w:rPr>
      </w:pPr>
      <w:r w:rsidRPr="00381073">
        <w:rPr>
          <w:rFonts w:ascii="Times New Roman" w:hAnsi="Times New Roman" w:cs="Times New Roman"/>
          <w:sz w:val="24"/>
          <w:szCs w:val="24"/>
        </w:rPr>
        <w:t>rodzaj źródła: PV, farma wiatrowa, biogazownia, kogeneracja gazowa (co jest źródłem energii odnawialnej: słońce, woda, wiatr, energia geotermalna, biopaliwa),</w:t>
      </w:r>
    </w:p>
    <w:p w14:paraId="4AE959B2" w14:textId="77777777" w:rsidR="00381073" w:rsidRPr="00381073" w:rsidRDefault="00381073" w:rsidP="00381073">
      <w:pPr>
        <w:widowControl w:val="0"/>
        <w:numPr>
          <w:ilvl w:val="1"/>
          <w:numId w:val="4"/>
        </w:numPr>
        <w:tabs>
          <w:tab w:val="left" w:pos="283"/>
        </w:tabs>
        <w:kinsoku w:val="0"/>
        <w:overflowPunct w:val="0"/>
        <w:autoSpaceDE w:val="0"/>
        <w:autoSpaceDN w:val="0"/>
        <w:adjustRightInd w:val="0"/>
        <w:spacing w:after="0" w:line="240" w:lineRule="auto"/>
        <w:ind w:left="282"/>
        <w:jc w:val="both"/>
        <w:rPr>
          <w:rFonts w:ascii="Times New Roman" w:hAnsi="Times New Roman" w:cs="Times New Roman"/>
          <w:spacing w:val="-2"/>
          <w:sz w:val="24"/>
          <w:szCs w:val="24"/>
        </w:rPr>
      </w:pPr>
      <w:r w:rsidRPr="00381073">
        <w:rPr>
          <w:rFonts w:ascii="Times New Roman" w:hAnsi="Times New Roman" w:cs="Times New Roman"/>
          <w:sz w:val="24"/>
          <w:szCs w:val="24"/>
        </w:rPr>
        <w:t>mocy</w:t>
      </w:r>
      <w:r w:rsidRPr="00381073">
        <w:rPr>
          <w:rFonts w:ascii="Times New Roman" w:hAnsi="Times New Roman" w:cs="Times New Roman"/>
          <w:spacing w:val="-9"/>
          <w:sz w:val="24"/>
          <w:szCs w:val="24"/>
        </w:rPr>
        <w:t xml:space="preserve"> </w:t>
      </w:r>
      <w:r w:rsidRPr="00381073">
        <w:rPr>
          <w:rFonts w:ascii="Times New Roman" w:hAnsi="Times New Roman" w:cs="Times New Roman"/>
          <w:sz w:val="24"/>
          <w:szCs w:val="24"/>
        </w:rPr>
        <w:t>źródła</w:t>
      </w:r>
      <w:r w:rsidRPr="00381073">
        <w:rPr>
          <w:rFonts w:ascii="Times New Roman" w:hAnsi="Times New Roman" w:cs="Times New Roman"/>
          <w:spacing w:val="-9"/>
          <w:sz w:val="24"/>
          <w:szCs w:val="24"/>
        </w:rPr>
        <w:t xml:space="preserve"> </w:t>
      </w:r>
      <w:r w:rsidRPr="00381073">
        <w:rPr>
          <w:rFonts w:ascii="Times New Roman" w:hAnsi="Times New Roman" w:cs="Times New Roman"/>
          <w:sz w:val="24"/>
          <w:szCs w:val="24"/>
        </w:rPr>
        <w:t>(zainstalowana</w:t>
      </w:r>
      <w:r w:rsidRPr="00381073">
        <w:rPr>
          <w:rFonts w:ascii="Times New Roman" w:hAnsi="Times New Roman" w:cs="Times New Roman"/>
          <w:spacing w:val="-9"/>
          <w:sz w:val="24"/>
          <w:szCs w:val="24"/>
        </w:rPr>
        <w:t xml:space="preserve"> </w:t>
      </w:r>
      <w:r w:rsidRPr="00381073">
        <w:rPr>
          <w:rFonts w:ascii="Times New Roman" w:hAnsi="Times New Roman" w:cs="Times New Roman"/>
          <w:sz w:val="24"/>
          <w:szCs w:val="24"/>
        </w:rPr>
        <w:t>moc</w:t>
      </w:r>
      <w:r w:rsidRPr="00381073">
        <w:rPr>
          <w:rFonts w:ascii="Times New Roman" w:hAnsi="Times New Roman" w:cs="Times New Roman"/>
          <w:spacing w:val="-8"/>
          <w:sz w:val="24"/>
          <w:szCs w:val="24"/>
        </w:rPr>
        <w:t xml:space="preserve"> </w:t>
      </w:r>
      <w:r w:rsidRPr="00381073">
        <w:rPr>
          <w:rFonts w:ascii="Times New Roman" w:hAnsi="Times New Roman" w:cs="Times New Roman"/>
          <w:sz w:val="24"/>
          <w:szCs w:val="24"/>
        </w:rPr>
        <w:t>elektryczna)</w:t>
      </w:r>
      <w:r w:rsidRPr="00381073">
        <w:rPr>
          <w:rFonts w:ascii="Times New Roman" w:hAnsi="Times New Roman" w:cs="Times New Roman"/>
          <w:spacing w:val="-6"/>
          <w:sz w:val="24"/>
          <w:szCs w:val="24"/>
        </w:rPr>
        <w:t xml:space="preserve"> </w:t>
      </w:r>
      <w:r w:rsidRPr="00381073">
        <w:rPr>
          <w:rFonts w:ascii="Times New Roman" w:hAnsi="Times New Roman" w:cs="Times New Roman"/>
          <w:sz w:val="24"/>
          <w:szCs w:val="24"/>
        </w:rPr>
        <w:t>oraz</w:t>
      </w:r>
      <w:r w:rsidRPr="00381073">
        <w:rPr>
          <w:rFonts w:ascii="Times New Roman" w:hAnsi="Times New Roman" w:cs="Times New Roman"/>
          <w:spacing w:val="-6"/>
          <w:sz w:val="24"/>
          <w:szCs w:val="24"/>
        </w:rPr>
        <w:t xml:space="preserve"> </w:t>
      </w:r>
      <w:r w:rsidRPr="00381073">
        <w:rPr>
          <w:rFonts w:ascii="Times New Roman" w:hAnsi="Times New Roman" w:cs="Times New Roman"/>
          <w:sz w:val="24"/>
          <w:szCs w:val="24"/>
        </w:rPr>
        <w:t>rodzaj</w:t>
      </w:r>
      <w:r w:rsidRPr="00381073">
        <w:rPr>
          <w:rFonts w:ascii="Times New Roman" w:hAnsi="Times New Roman" w:cs="Times New Roman"/>
          <w:spacing w:val="-3"/>
          <w:sz w:val="24"/>
          <w:szCs w:val="24"/>
        </w:rPr>
        <w:t xml:space="preserve"> </w:t>
      </w:r>
      <w:r w:rsidRPr="00381073">
        <w:rPr>
          <w:rFonts w:ascii="Times New Roman" w:hAnsi="Times New Roman" w:cs="Times New Roman"/>
          <w:spacing w:val="-2"/>
          <w:sz w:val="24"/>
          <w:szCs w:val="24"/>
        </w:rPr>
        <w:t>źródła,</w:t>
      </w:r>
    </w:p>
    <w:p w14:paraId="7522D0DD" w14:textId="77777777" w:rsidR="00381073" w:rsidRPr="00381073" w:rsidRDefault="00381073" w:rsidP="00381073">
      <w:pPr>
        <w:widowControl w:val="0"/>
        <w:numPr>
          <w:ilvl w:val="1"/>
          <w:numId w:val="4"/>
        </w:numPr>
        <w:tabs>
          <w:tab w:val="left" w:pos="283"/>
        </w:tabs>
        <w:kinsoku w:val="0"/>
        <w:overflowPunct w:val="0"/>
        <w:autoSpaceDE w:val="0"/>
        <w:autoSpaceDN w:val="0"/>
        <w:adjustRightInd w:val="0"/>
        <w:spacing w:after="0" w:line="240" w:lineRule="auto"/>
        <w:ind w:left="282"/>
        <w:jc w:val="both"/>
        <w:rPr>
          <w:rFonts w:ascii="Times New Roman" w:hAnsi="Times New Roman" w:cs="Times New Roman"/>
          <w:spacing w:val="-2"/>
          <w:sz w:val="24"/>
          <w:szCs w:val="24"/>
        </w:rPr>
      </w:pPr>
      <w:r w:rsidRPr="00381073">
        <w:rPr>
          <w:rFonts w:ascii="Times New Roman" w:hAnsi="Times New Roman" w:cs="Times New Roman"/>
          <w:sz w:val="24"/>
          <w:szCs w:val="24"/>
        </w:rPr>
        <w:t>daty</w:t>
      </w:r>
      <w:r w:rsidRPr="00381073">
        <w:rPr>
          <w:rFonts w:ascii="Times New Roman" w:hAnsi="Times New Roman" w:cs="Times New Roman"/>
          <w:spacing w:val="-9"/>
          <w:sz w:val="24"/>
          <w:szCs w:val="24"/>
        </w:rPr>
        <w:t xml:space="preserve"> </w:t>
      </w:r>
      <w:r w:rsidRPr="00381073">
        <w:rPr>
          <w:rFonts w:ascii="Times New Roman" w:hAnsi="Times New Roman" w:cs="Times New Roman"/>
          <w:sz w:val="24"/>
          <w:szCs w:val="24"/>
        </w:rPr>
        <w:t>uruchomienia</w:t>
      </w:r>
      <w:r w:rsidRPr="00381073">
        <w:rPr>
          <w:rFonts w:ascii="Times New Roman" w:hAnsi="Times New Roman" w:cs="Times New Roman"/>
          <w:spacing w:val="-8"/>
          <w:sz w:val="24"/>
          <w:szCs w:val="24"/>
        </w:rPr>
        <w:t xml:space="preserve"> </w:t>
      </w:r>
      <w:r w:rsidRPr="00381073">
        <w:rPr>
          <w:rFonts w:ascii="Times New Roman" w:hAnsi="Times New Roman" w:cs="Times New Roman"/>
          <w:spacing w:val="-2"/>
          <w:sz w:val="24"/>
          <w:szCs w:val="24"/>
        </w:rPr>
        <w:t>źródła,</w:t>
      </w:r>
    </w:p>
    <w:p w14:paraId="53B3935D" w14:textId="77777777" w:rsidR="00381073" w:rsidRPr="00381073" w:rsidRDefault="00381073" w:rsidP="00381073">
      <w:pPr>
        <w:widowControl w:val="0"/>
        <w:numPr>
          <w:ilvl w:val="1"/>
          <w:numId w:val="4"/>
        </w:numPr>
        <w:tabs>
          <w:tab w:val="left" w:pos="283"/>
        </w:tabs>
        <w:kinsoku w:val="0"/>
        <w:overflowPunct w:val="0"/>
        <w:autoSpaceDE w:val="0"/>
        <w:autoSpaceDN w:val="0"/>
        <w:adjustRightInd w:val="0"/>
        <w:spacing w:after="0" w:line="240" w:lineRule="auto"/>
        <w:ind w:left="282"/>
        <w:jc w:val="both"/>
        <w:rPr>
          <w:rFonts w:ascii="Times New Roman" w:hAnsi="Times New Roman" w:cs="Times New Roman"/>
          <w:spacing w:val="-2"/>
          <w:sz w:val="24"/>
          <w:szCs w:val="24"/>
        </w:rPr>
      </w:pPr>
      <w:r w:rsidRPr="00381073">
        <w:rPr>
          <w:rFonts w:ascii="Times New Roman" w:hAnsi="Times New Roman" w:cs="Times New Roman"/>
          <w:sz w:val="24"/>
          <w:szCs w:val="24"/>
        </w:rPr>
        <w:t>grupy</w:t>
      </w:r>
      <w:r w:rsidRPr="00381073">
        <w:rPr>
          <w:rFonts w:ascii="Times New Roman" w:hAnsi="Times New Roman" w:cs="Times New Roman"/>
          <w:spacing w:val="-7"/>
          <w:sz w:val="24"/>
          <w:szCs w:val="24"/>
        </w:rPr>
        <w:t xml:space="preserve"> </w:t>
      </w:r>
      <w:r w:rsidRPr="00381073">
        <w:rPr>
          <w:rFonts w:ascii="Times New Roman" w:hAnsi="Times New Roman" w:cs="Times New Roman"/>
          <w:sz w:val="24"/>
          <w:szCs w:val="24"/>
        </w:rPr>
        <w:t>taryfowej,</w:t>
      </w:r>
      <w:r w:rsidRPr="00381073">
        <w:rPr>
          <w:rFonts w:ascii="Times New Roman" w:hAnsi="Times New Roman" w:cs="Times New Roman"/>
          <w:spacing w:val="-6"/>
          <w:sz w:val="24"/>
          <w:szCs w:val="24"/>
        </w:rPr>
        <w:t xml:space="preserve"> </w:t>
      </w:r>
      <w:r w:rsidRPr="00381073">
        <w:rPr>
          <w:rFonts w:ascii="Times New Roman" w:hAnsi="Times New Roman" w:cs="Times New Roman"/>
          <w:sz w:val="24"/>
          <w:szCs w:val="24"/>
        </w:rPr>
        <w:t>w</w:t>
      </w:r>
      <w:r w:rsidRPr="00381073">
        <w:rPr>
          <w:rFonts w:ascii="Times New Roman" w:hAnsi="Times New Roman" w:cs="Times New Roman"/>
          <w:spacing w:val="-5"/>
          <w:sz w:val="24"/>
          <w:szCs w:val="24"/>
        </w:rPr>
        <w:t xml:space="preserve"> </w:t>
      </w:r>
      <w:r w:rsidRPr="00381073">
        <w:rPr>
          <w:rFonts w:ascii="Times New Roman" w:hAnsi="Times New Roman" w:cs="Times New Roman"/>
          <w:sz w:val="24"/>
          <w:szCs w:val="24"/>
        </w:rPr>
        <w:t>której</w:t>
      </w:r>
      <w:r w:rsidRPr="00381073">
        <w:rPr>
          <w:rFonts w:ascii="Times New Roman" w:hAnsi="Times New Roman" w:cs="Times New Roman"/>
          <w:spacing w:val="-6"/>
          <w:sz w:val="24"/>
          <w:szCs w:val="24"/>
        </w:rPr>
        <w:t xml:space="preserve"> </w:t>
      </w:r>
      <w:r w:rsidRPr="00381073">
        <w:rPr>
          <w:rFonts w:ascii="Times New Roman" w:hAnsi="Times New Roman" w:cs="Times New Roman"/>
          <w:sz w:val="24"/>
          <w:szCs w:val="24"/>
        </w:rPr>
        <w:t>znajduje</w:t>
      </w:r>
      <w:r w:rsidRPr="00381073">
        <w:rPr>
          <w:rFonts w:ascii="Times New Roman" w:hAnsi="Times New Roman" w:cs="Times New Roman"/>
          <w:spacing w:val="-8"/>
          <w:sz w:val="24"/>
          <w:szCs w:val="24"/>
        </w:rPr>
        <w:t xml:space="preserve"> </w:t>
      </w:r>
      <w:r w:rsidRPr="00381073">
        <w:rPr>
          <w:rFonts w:ascii="Times New Roman" w:hAnsi="Times New Roman" w:cs="Times New Roman"/>
          <w:sz w:val="24"/>
          <w:szCs w:val="24"/>
        </w:rPr>
        <w:t>się</w:t>
      </w:r>
      <w:r w:rsidRPr="00381073">
        <w:rPr>
          <w:rFonts w:ascii="Times New Roman" w:hAnsi="Times New Roman" w:cs="Times New Roman"/>
          <w:spacing w:val="-7"/>
          <w:sz w:val="24"/>
          <w:szCs w:val="24"/>
        </w:rPr>
        <w:t xml:space="preserve"> </w:t>
      </w:r>
      <w:r w:rsidRPr="00381073">
        <w:rPr>
          <w:rFonts w:ascii="Times New Roman" w:hAnsi="Times New Roman" w:cs="Times New Roman"/>
          <w:spacing w:val="-2"/>
          <w:sz w:val="24"/>
          <w:szCs w:val="24"/>
        </w:rPr>
        <w:t>źródło,</w:t>
      </w:r>
    </w:p>
    <w:p w14:paraId="2B2931F9" w14:textId="77777777" w:rsidR="00381073" w:rsidRPr="00381073" w:rsidRDefault="00381073" w:rsidP="00381073">
      <w:pPr>
        <w:widowControl w:val="0"/>
        <w:numPr>
          <w:ilvl w:val="1"/>
          <w:numId w:val="4"/>
        </w:numPr>
        <w:tabs>
          <w:tab w:val="left" w:pos="283"/>
        </w:tabs>
        <w:kinsoku w:val="0"/>
        <w:overflowPunct w:val="0"/>
        <w:autoSpaceDE w:val="0"/>
        <w:autoSpaceDN w:val="0"/>
        <w:adjustRightInd w:val="0"/>
        <w:spacing w:after="0" w:line="240" w:lineRule="auto"/>
        <w:ind w:left="282"/>
        <w:jc w:val="both"/>
        <w:rPr>
          <w:rFonts w:ascii="Times New Roman" w:hAnsi="Times New Roman" w:cs="Times New Roman"/>
          <w:spacing w:val="-2"/>
          <w:sz w:val="24"/>
          <w:szCs w:val="24"/>
        </w:rPr>
      </w:pPr>
      <w:r w:rsidRPr="00381073">
        <w:rPr>
          <w:rFonts w:ascii="Times New Roman" w:hAnsi="Times New Roman" w:cs="Times New Roman"/>
          <w:sz w:val="24"/>
          <w:szCs w:val="24"/>
        </w:rPr>
        <w:t>ilości</w:t>
      </w:r>
      <w:r w:rsidRPr="00381073">
        <w:rPr>
          <w:rFonts w:ascii="Times New Roman" w:hAnsi="Times New Roman" w:cs="Times New Roman"/>
          <w:spacing w:val="-7"/>
          <w:sz w:val="24"/>
          <w:szCs w:val="24"/>
        </w:rPr>
        <w:t xml:space="preserve"> </w:t>
      </w:r>
      <w:r w:rsidRPr="00381073">
        <w:rPr>
          <w:rFonts w:ascii="Times New Roman" w:hAnsi="Times New Roman" w:cs="Times New Roman"/>
          <w:sz w:val="24"/>
          <w:szCs w:val="24"/>
        </w:rPr>
        <w:t>energii</w:t>
      </w:r>
      <w:r w:rsidRPr="00381073">
        <w:rPr>
          <w:rFonts w:ascii="Times New Roman" w:hAnsi="Times New Roman" w:cs="Times New Roman"/>
          <w:spacing w:val="-6"/>
          <w:sz w:val="24"/>
          <w:szCs w:val="24"/>
        </w:rPr>
        <w:t xml:space="preserve"> </w:t>
      </w:r>
      <w:r w:rsidRPr="00381073">
        <w:rPr>
          <w:rFonts w:ascii="Times New Roman" w:hAnsi="Times New Roman" w:cs="Times New Roman"/>
          <w:sz w:val="24"/>
          <w:szCs w:val="24"/>
        </w:rPr>
        <w:t>wprowadzonej</w:t>
      </w:r>
      <w:r w:rsidRPr="00381073">
        <w:rPr>
          <w:rFonts w:ascii="Times New Roman" w:hAnsi="Times New Roman" w:cs="Times New Roman"/>
          <w:spacing w:val="-8"/>
          <w:sz w:val="24"/>
          <w:szCs w:val="24"/>
        </w:rPr>
        <w:t xml:space="preserve"> </w:t>
      </w:r>
      <w:r w:rsidRPr="00381073">
        <w:rPr>
          <w:rFonts w:ascii="Times New Roman" w:hAnsi="Times New Roman" w:cs="Times New Roman"/>
          <w:sz w:val="24"/>
          <w:szCs w:val="24"/>
        </w:rPr>
        <w:t>do</w:t>
      </w:r>
      <w:r w:rsidRPr="00381073">
        <w:rPr>
          <w:rFonts w:ascii="Times New Roman" w:hAnsi="Times New Roman" w:cs="Times New Roman"/>
          <w:spacing w:val="-8"/>
          <w:sz w:val="24"/>
          <w:szCs w:val="24"/>
        </w:rPr>
        <w:t xml:space="preserve"> </w:t>
      </w:r>
      <w:r w:rsidRPr="00381073">
        <w:rPr>
          <w:rFonts w:ascii="Times New Roman" w:hAnsi="Times New Roman" w:cs="Times New Roman"/>
          <w:sz w:val="24"/>
          <w:szCs w:val="24"/>
        </w:rPr>
        <w:t>sieci</w:t>
      </w:r>
      <w:r w:rsidRPr="00381073">
        <w:rPr>
          <w:rFonts w:ascii="Times New Roman" w:hAnsi="Times New Roman" w:cs="Times New Roman"/>
          <w:spacing w:val="-7"/>
          <w:sz w:val="24"/>
          <w:szCs w:val="24"/>
        </w:rPr>
        <w:t xml:space="preserve"> </w:t>
      </w:r>
      <w:r w:rsidRPr="00381073">
        <w:rPr>
          <w:rFonts w:ascii="Times New Roman" w:hAnsi="Times New Roman" w:cs="Times New Roman"/>
          <w:sz w:val="24"/>
          <w:szCs w:val="24"/>
        </w:rPr>
        <w:t>OSD</w:t>
      </w:r>
      <w:r w:rsidRPr="00381073">
        <w:rPr>
          <w:rFonts w:ascii="Times New Roman" w:hAnsi="Times New Roman" w:cs="Times New Roman"/>
          <w:spacing w:val="-9"/>
          <w:sz w:val="24"/>
          <w:szCs w:val="24"/>
        </w:rPr>
        <w:t xml:space="preserve"> </w:t>
      </w:r>
      <w:r w:rsidRPr="00381073">
        <w:rPr>
          <w:rFonts w:ascii="Times New Roman" w:hAnsi="Times New Roman" w:cs="Times New Roman"/>
          <w:sz w:val="24"/>
          <w:szCs w:val="24"/>
        </w:rPr>
        <w:t>przez</w:t>
      </w:r>
      <w:r w:rsidRPr="00381073">
        <w:rPr>
          <w:rFonts w:ascii="Times New Roman" w:hAnsi="Times New Roman" w:cs="Times New Roman"/>
          <w:spacing w:val="-8"/>
          <w:sz w:val="24"/>
          <w:szCs w:val="24"/>
        </w:rPr>
        <w:t xml:space="preserve"> </w:t>
      </w:r>
      <w:r w:rsidRPr="00381073">
        <w:rPr>
          <w:rFonts w:ascii="Times New Roman" w:hAnsi="Times New Roman" w:cs="Times New Roman"/>
          <w:sz w:val="24"/>
          <w:szCs w:val="24"/>
        </w:rPr>
        <w:t>źródło</w:t>
      </w:r>
      <w:r w:rsidRPr="00381073">
        <w:rPr>
          <w:rFonts w:ascii="Times New Roman" w:hAnsi="Times New Roman" w:cs="Times New Roman"/>
          <w:spacing w:val="-8"/>
          <w:sz w:val="24"/>
          <w:szCs w:val="24"/>
        </w:rPr>
        <w:t xml:space="preserve"> </w:t>
      </w:r>
      <w:r w:rsidRPr="00381073">
        <w:rPr>
          <w:rFonts w:ascii="Times New Roman" w:hAnsi="Times New Roman" w:cs="Times New Roman"/>
          <w:spacing w:val="-2"/>
          <w:sz w:val="24"/>
          <w:szCs w:val="24"/>
        </w:rPr>
        <w:t>wytwórcze.</w:t>
      </w:r>
    </w:p>
    <w:p w14:paraId="666EF978" w14:textId="77777777" w:rsidR="00381073" w:rsidRPr="00381073" w:rsidRDefault="00381073" w:rsidP="00381073">
      <w:pPr>
        <w:spacing w:after="0" w:line="240" w:lineRule="auto"/>
        <w:jc w:val="both"/>
        <w:rPr>
          <w:rFonts w:ascii="Times New Roman" w:hAnsi="Times New Roman" w:cs="Times New Roman"/>
          <w:sz w:val="24"/>
          <w:szCs w:val="24"/>
        </w:rPr>
      </w:pPr>
      <w:r w:rsidRPr="00381073">
        <w:rPr>
          <w:rFonts w:ascii="Times New Roman" w:hAnsi="Times New Roman" w:cs="Times New Roman"/>
          <w:b/>
          <w:sz w:val="24"/>
          <w:szCs w:val="24"/>
        </w:rPr>
        <w:t xml:space="preserve">Odpowiedź: </w:t>
      </w:r>
      <w:r w:rsidRPr="00381073">
        <w:rPr>
          <w:rFonts w:ascii="Times New Roman" w:hAnsi="Times New Roman" w:cs="Times New Roman"/>
          <w:sz w:val="24"/>
          <w:szCs w:val="24"/>
        </w:rPr>
        <w:t xml:space="preserve"> </w:t>
      </w:r>
    </w:p>
    <w:p w14:paraId="4A654C88" w14:textId="77777777" w:rsidR="00381073" w:rsidRPr="00381073" w:rsidRDefault="00381073" w:rsidP="00381073">
      <w:pPr>
        <w:spacing w:after="0" w:line="240" w:lineRule="auto"/>
        <w:jc w:val="both"/>
        <w:rPr>
          <w:rFonts w:ascii="Times New Roman" w:hAnsi="Times New Roman" w:cs="Times New Roman"/>
          <w:sz w:val="24"/>
          <w:szCs w:val="24"/>
        </w:rPr>
      </w:pPr>
      <w:r w:rsidRPr="00381073">
        <w:rPr>
          <w:rFonts w:ascii="Times New Roman" w:hAnsi="Times New Roman" w:cs="Times New Roman"/>
          <w:sz w:val="24"/>
          <w:szCs w:val="24"/>
        </w:rPr>
        <w:t>a) Nie</w:t>
      </w:r>
    </w:p>
    <w:p w14:paraId="2B35D260" w14:textId="77777777" w:rsidR="00381073" w:rsidRPr="00381073" w:rsidRDefault="00381073" w:rsidP="00381073">
      <w:pPr>
        <w:spacing w:after="0" w:line="240" w:lineRule="auto"/>
        <w:jc w:val="both"/>
        <w:rPr>
          <w:rFonts w:ascii="Times New Roman" w:hAnsi="Times New Roman" w:cs="Times New Roman"/>
          <w:sz w:val="24"/>
          <w:szCs w:val="24"/>
        </w:rPr>
      </w:pPr>
      <w:r w:rsidRPr="00381073">
        <w:rPr>
          <w:rFonts w:ascii="Times New Roman" w:hAnsi="Times New Roman" w:cs="Times New Roman"/>
          <w:sz w:val="24"/>
          <w:szCs w:val="24"/>
        </w:rPr>
        <w:t>b) nie</w:t>
      </w:r>
    </w:p>
    <w:p w14:paraId="4AD485F7" w14:textId="77777777" w:rsidR="00381073" w:rsidRPr="00381073" w:rsidRDefault="00381073" w:rsidP="00381073">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b/>
          <w:bCs/>
          <w:sz w:val="24"/>
          <w:szCs w:val="24"/>
          <w:lang w:eastAsia="pl-PL"/>
        </w:rPr>
      </w:pPr>
    </w:p>
    <w:p w14:paraId="56242D72" w14:textId="77777777" w:rsidR="00381073" w:rsidRPr="00381073" w:rsidRDefault="00381073" w:rsidP="00381073">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pacing w:val="-4"/>
          <w:sz w:val="24"/>
          <w:szCs w:val="24"/>
          <w:lang w:eastAsia="pl-PL"/>
        </w:rPr>
      </w:pPr>
      <w:r w:rsidRPr="00381073">
        <w:rPr>
          <w:rFonts w:ascii="Times New Roman" w:eastAsiaTheme="minorEastAsia" w:hAnsi="Times New Roman" w:cs="Times New Roman"/>
          <w:b/>
          <w:bCs/>
          <w:sz w:val="24"/>
          <w:szCs w:val="24"/>
          <w:lang w:eastAsia="pl-PL"/>
        </w:rPr>
        <w:t>Pytanie</w:t>
      </w:r>
      <w:r w:rsidRPr="00381073">
        <w:rPr>
          <w:rFonts w:ascii="Times New Roman" w:eastAsiaTheme="minorEastAsia" w:hAnsi="Times New Roman" w:cs="Times New Roman"/>
          <w:b/>
          <w:bCs/>
          <w:spacing w:val="-4"/>
          <w:sz w:val="24"/>
          <w:szCs w:val="24"/>
          <w:lang w:eastAsia="pl-PL"/>
        </w:rPr>
        <w:t xml:space="preserve"> </w:t>
      </w:r>
      <w:r w:rsidRPr="00381073">
        <w:rPr>
          <w:rFonts w:ascii="Times New Roman" w:eastAsiaTheme="minorEastAsia" w:hAnsi="Times New Roman" w:cs="Times New Roman"/>
          <w:b/>
          <w:bCs/>
          <w:sz w:val="24"/>
          <w:szCs w:val="24"/>
          <w:lang w:eastAsia="pl-PL"/>
        </w:rPr>
        <w:t>5</w:t>
      </w:r>
      <w:r w:rsidRPr="00381073">
        <w:rPr>
          <w:rFonts w:ascii="Times New Roman" w:eastAsiaTheme="minorEastAsia" w:hAnsi="Times New Roman" w:cs="Times New Roman"/>
          <w:sz w:val="24"/>
          <w:szCs w:val="24"/>
          <w:lang w:eastAsia="pl-PL"/>
        </w:rPr>
        <w:t>.</w:t>
      </w:r>
      <w:r w:rsidRPr="00381073">
        <w:rPr>
          <w:rFonts w:ascii="Times New Roman" w:eastAsiaTheme="minorEastAsia" w:hAnsi="Times New Roman" w:cs="Times New Roman"/>
          <w:spacing w:val="-3"/>
          <w:sz w:val="24"/>
          <w:szCs w:val="24"/>
          <w:lang w:eastAsia="pl-PL"/>
        </w:rPr>
        <w:t xml:space="preserve"> </w:t>
      </w:r>
      <w:r w:rsidRPr="00381073">
        <w:rPr>
          <w:rFonts w:ascii="Times New Roman" w:eastAsiaTheme="minorEastAsia" w:hAnsi="Times New Roman" w:cs="Times New Roman"/>
          <w:sz w:val="24"/>
          <w:szCs w:val="24"/>
          <w:lang w:eastAsia="pl-PL"/>
        </w:rPr>
        <w:t>Dotyczy</w:t>
      </w:r>
      <w:r w:rsidRPr="00381073">
        <w:rPr>
          <w:rFonts w:ascii="Times New Roman" w:eastAsiaTheme="minorEastAsia" w:hAnsi="Times New Roman" w:cs="Times New Roman"/>
          <w:spacing w:val="-5"/>
          <w:sz w:val="24"/>
          <w:szCs w:val="24"/>
          <w:lang w:eastAsia="pl-PL"/>
        </w:rPr>
        <w:t xml:space="preserve"> </w:t>
      </w:r>
      <w:r w:rsidRPr="00381073">
        <w:rPr>
          <w:rFonts w:ascii="Times New Roman" w:eastAsiaTheme="minorEastAsia" w:hAnsi="Times New Roman" w:cs="Times New Roman"/>
          <w:sz w:val="24"/>
          <w:szCs w:val="24"/>
          <w:lang w:eastAsia="pl-PL"/>
        </w:rPr>
        <w:t>§</w:t>
      </w:r>
      <w:r w:rsidRPr="00381073">
        <w:rPr>
          <w:rFonts w:ascii="Times New Roman" w:eastAsiaTheme="minorEastAsia" w:hAnsi="Times New Roman" w:cs="Times New Roman"/>
          <w:spacing w:val="-2"/>
          <w:sz w:val="24"/>
          <w:szCs w:val="24"/>
          <w:lang w:eastAsia="pl-PL"/>
        </w:rPr>
        <w:t xml:space="preserve"> </w:t>
      </w:r>
      <w:r w:rsidRPr="00381073">
        <w:rPr>
          <w:rFonts w:ascii="Times New Roman" w:eastAsiaTheme="minorEastAsia" w:hAnsi="Times New Roman" w:cs="Times New Roman"/>
          <w:sz w:val="24"/>
          <w:szCs w:val="24"/>
          <w:lang w:eastAsia="pl-PL"/>
        </w:rPr>
        <w:t>3</w:t>
      </w:r>
      <w:r w:rsidRPr="00381073">
        <w:rPr>
          <w:rFonts w:ascii="Times New Roman" w:eastAsiaTheme="minorEastAsia" w:hAnsi="Times New Roman" w:cs="Times New Roman"/>
          <w:spacing w:val="-2"/>
          <w:sz w:val="24"/>
          <w:szCs w:val="24"/>
          <w:lang w:eastAsia="pl-PL"/>
        </w:rPr>
        <w:t xml:space="preserve"> </w:t>
      </w:r>
      <w:r w:rsidRPr="00381073">
        <w:rPr>
          <w:rFonts w:ascii="Times New Roman" w:eastAsiaTheme="minorEastAsia" w:hAnsi="Times New Roman" w:cs="Times New Roman"/>
          <w:sz w:val="24"/>
          <w:szCs w:val="24"/>
          <w:lang w:eastAsia="pl-PL"/>
        </w:rPr>
        <w:t>ust.</w:t>
      </w:r>
      <w:r w:rsidRPr="00381073">
        <w:rPr>
          <w:rFonts w:ascii="Times New Roman" w:eastAsiaTheme="minorEastAsia" w:hAnsi="Times New Roman" w:cs="Times New Roman"/>
          <w:spacing w:val="-6"/>
          <w:sz w:val="24"/>
          <w:szCs w:val="24"/>
          <w:lang w:eastAsia="pl-PL"/>
        </w:rPr>
        <w:t xml:space="preserve"> </w:t>
      </w:r>
      <w:r w:rsidRPr="00381073">
        <w:rPr>
          <w:rFonts w:ascii="Times New Roman" w:eastAsiaTheme="minorEastAsia" w:hAnsi="Times New Roman" w:cs="Times New Roman"/>
          <w:sz w:val="24"/>
          <w:szCs w:val="24"/>
          <w:lang w:eastAsia="pl-PL"/>
        </w:rPr>
        <w:t>2</w:t>
      </w:r>
      <w:r w:rsidRPr="00381073">
        <w:rPr>
          <w:rFonts w:ascii="Times New Roman" w:eastAsiaTheme="minorEastAsia" w:hAnsi="Times New Roman" w:cs="Times New Roman"/>
          <w:spacing w:val="-2"/>
          <w:sz w:val="24"/>
          <w:szCs w:val="24"/>
          <w:lang w:eastAsia="pl-PL"/>
        </w:rPr>
        <w:t xml:space="preserve"> </w:t>
      </w:r>
      <w:r w:rsidRPr="00381073">
        <w:rPr>
          <w:rFonts w:ascii="Times New Roman" w:eastAsiaTheme="minorEastAsia" w:hAnsi="Times New Roman" w:cs="Times New Roman"/>
          <w:sz w:val="24"/>
          <w:szCs w:val="24"/>
          <w:lang w:eastAsia="pl-PL"/>
        </w:rPr>
        <w:t>–</w:t>
      </w:r>
      <w:r w:rsidRPr="00381073">
        <w:rPr>
          <w:rFonts w:ascii="Times New Roman" w:eastAsiaTheme="minorEastAsia" w:hAnsi="Times New Roman" w:cs="Times New Roman"/>
          <w:spacing w:val="-2"/>
          <w:sz w:val="24"/>
          <w:szCs w:val="24"/>
          <w:lang w:eastAsia="pl-PL"/>
        </w:rPr>
        <w:t xml:space="preserve"> </w:t>
      </w:r>
      <w:r w:rsidRPr="00381073">
        <w:rPr>
          <w:rFonts w:ascii="Times New Roman" w:eastAsiaTheme="minorEastAsia" w:hAnsi="Times New Roman" w:cs="Times New Roman"/>
          <w:sz w:val="24"/>
          <w:szCs w:val="24"/>
          <w:lang w:eastAsia="pl-PL"/>
        </w:rPr>
        <w:t>Projekt</w:t>
      </w:r>
      <w:r w:rsidRPr="00381073">
        <w:rPr>
          <w:rFonts w:ascii="Times New Roman" w:eastAsiaTheme="minorEastAsia" w:hAnsi="Times New Roman" w:cs="Times New Roman"/>
          <w:spacing w:val="-5"/>
          <w:sz w:val="24"/>
          <w:szCs w:val="24"/>
          <w:lang w:eastAsia="pl-PL"/>
        </w:rPr>
        <w:t xml:space="preserve"> </w:t>
      </w:r>
      <w:r w:rsidRPr="00381073">
        <w:rPr>
          <w:rFonts w:ascii="Times New Roman" w:eastAsiaTheme="minorEastAsia" w:hAnsi="Times New Roman" w:cs="Times New Roman"/>
          <w:spacing w:val="-4"/>
          <w:sz w:val="24"/>
          <w:szCs w:val="24"/>
          <w:lang w:eastAsia="pl-PL"/>
        </w:rPr>
        <w:t>Umowy</w:t>
      </w:r>
    </w:p>
    <w:p w14:paraId="44F04AA7" w14:textId="77777777" w:rsidR="00381073" w:rsidRPr="00381073" w:rsidRDefault="00381073" w:rsidP="00381073">
      <w:pPr>
        <w:widowControl w:val="0"/>
        <w:numPr>
          <w:ilvl w:val="0"/>
          <w:numId w:val="6"/>
        </w:numPr>
        <w:tabs>
          <w:tab w:val="left" w:pos="415"/>
        </w:tabs>
        <w:kinsoku w:val="0"/>
        <w:overflowPunct w:val="0"/>
        <w:autoSpaceDE w:val="0"/>
        <w:autoSpaceDN w:val="0"/>
        <w:adjustRightInd w:val="0"/>
        <w:spacing w:after="0" w:line="240" w:lineRule="auto"/>
        <w:ind w:right="111" w:firstLine="0"/>
        <w:jc w:val="both"/>
        <w:rPr>
          <w:rFonts w:ascii="Times New Roman" w:hAnsi="Times New Roman" w:cs="Times New Roman"/>
          <w:sz w:val="24"/>
          <w:szCs w:val="24"/>
        </w:rPr>
      </w:pPr>
      <w:r w:rsidRPr="00381073">
        <w:rPr>
          <w:rFonts w:ascii="Times New Roman" w:hAnsi="Times New Roman" w:cs="Times New Roman"/>
          <w:sz w:val="24"/>
          <w:szCs w:val="24"/>
        </w:rPr>
        <w:t>Z uwagi na fakt, że Wykonawca przedstawia wartość umowy w oparciu o szacowaną przez Zamawiającego ilość energii, w przypadku, gdy Zamawiający zużyje większą</w:t>
      </w:r>
      <w:r w:rsidRPr="00381073">
        <w:rPr>
          <w:rFonts w:ascii="Times New Roman" w:hAnsi="Times New Roman" w:cs="Times New Roman"/>
          <w:spacing w:val="40"/>
          <w:sz w:val="24"/>
          <w:szCs w:val="24"/>
        </w:rPr>
        <w:t xml:space="preserve"> </w:t>
      </w:r>
      <w:r w:rsidRPr="00381073">
        <w:rPr>
          <w:rFonts w:ascii="Times New Roman" w:hAnsi="Times New Roman" w:cs="Times New Roman"/>
          <w:sz w:val="24"/>
          <w:szCs w:val="24"/>
        </w:rPr>
        <w:t>niż szacowana ilość energii, powinien uiścić opłatę za faktycznie zużytą energię. Ponadto ustalenie dokładnego dnia, w którym szacowana ilość energii zostanie faktycznie przekroczona, jest fizycznie niemożliwe (Wykonawca otrzymuje informację o zużyciu energii</w:t>
      </w:r>
      <w:r w:rsidRPr="00381073">
        <w:rPr>
          <w:rFonts w:ascii="Times New Roman" w:hAnsi="Times New Roman" w:cs="Times New Roman"/>
          <w:spacing w:val="-18"/>
          <w:sz w:val="24"/>
          <w:szCs w:val="24"/>
        </w:rPr>
        <w:t xml:space="preserve"> </w:t>
      </w:r>
      <w:r w:rsidRPr="00381073">
        <w:rPr>
          <w:rFonts w:ascii="Times New Roman" w:hAnsi="Times New Roman" w:cs="Times New Roman"/>
          <w:sz w:val="24"/>
          <w:szCs w:val="24"/>
        </w:rPr>
        <w:t>od</w:t>
      </w:r>
      <w:r w:rsidRPr="00381073">
        <w:rPr>
          <w:rFonts w:ascii="Times New Roman" w:hAnsi="Times New Roman" w:cs="Times New Roman"/>
          <w:spacing w:val="-18"/>
          <w:sz w:val="24"/>
          <w:szCs w:val="24"/>
        </w:rPr>
        <w:t xml:space="preserve"> </w:t>
      </w:r>
      <w:r w:rsidRPr="00381073">
        <w:rPr>
          <w:rFonts w:ascii="Times New Roman" w:hAnsi="Times New Roman" w:cs="Times New Roman"/>
          <w:sz w:val="24"/>
          <w:szCs w:val="24"/>
        </w:rPr>
        <w:t>OSD</w:t>
      </w:r>
      <w:r w:rsidRPr="00381073">
        <w:rPr>
          <w:rFonts w:ascii="Times New Roman" w:hAnsi="Times New Roman" w:cs="Times New Roman"/>
          <w:spacing w:val="-16"/>
          <w:sz w:val="24"/>
          <w:szCs w:val="24"/>
        </w:rPr>
        <w:t xml:space="preserve"> </w:t>
      </w:r>
      <w:r w:rsidRPr="00381073">
        <w:rPr>
          <w:rFonts w:ascii="Times New Roman" w:hAnsi="Times New Roman" w:cs="Times New Roman"/>
          <w:sz w:val="24"/>
          <w:szCs w:val="24"/>
        </w:rPr>
        <w:t>po</w:t>
      </w:r>
      <w:r w:rsidRPr="00381073">
        <w:rPr>
          <w:rFonts w:ascii="Times New Roman" w:hAnsi="Times New Roman" w:cs="Times New Roman"/>
          <w:spacing w:val="-18"/>
          <w:sz w:val="24"/>
          <w:szCs w:val="24"/>
        </w:rPr>
        <w:t xml:space="preserve"> </w:t>
      </w:r>
      <w:r w:rsidRPr="00381073">
        <w:rPr>
          <w:rFonts w:ascii="Times New Roman" w:hAnsi="Times New Roman" w:cs="Times New Roman"/>
          <w:sz w:val="24"/>
          <w:szCs w:val="24"/>
        </w:rPr>
        <w:t>zakończeniu</w:t>
      </w:r>
      <w:r w:rsidRPr="00381073">
        <w:rPr>
          <w:rFonts w:ascii="Times New Roman" w:hAnsi="Times New Roman" w:cs="Times New Roman"/>
          <w:spacing w:val="-18"/>
          <w:sz w:val="24"/>
          <w:szCs w:val="24"/>
        </w:rPr>
        <w:t xml:space="preserve"> </w:t>
      </w:r>
      <w:r w:rsidRPr="00381073">
        <w:rPr>
          <w:rFonts w:ascii="Times New Roman" w:hAnsi="Times New Roman" w:cs="Times New Roman"/>
          <w:sz w:val="24"/>
          <w:szCs w:val="24"/>
        </w:rPr>
        <w:t>okresu</w:t>
      </w:r>
      <w:r w:rsidRPr="00381073">
        <w:rPr>
          <w:rFonts w:ascii="Times New Roman" w:hAnsi="Times New Roman" w:cs="Times New Roman"/>
          <w:spacing w:val="-15"/>
          <w:sz w:val="24"/>
          <w:szCs w:val="24"/>
        </w:rPr>
        <w:t xml:space="preserve"> </w:t>
      </w:r>
      <w:r w:rsidRPr="00381073">
        <w:rPr>
          <w:rFonts w:ascii="Times New Roman" w:hAnsi="Times New Roman" w:cs="Times New Roman"/>
          <w:sz w:val="24"/>
          <w:szCs w:val="24"/>
        </w:rPr>
        <w:t>rozliczeniowego).</w:t>
      </w:r>
      <w:r w:rsidRPr="00381073">
        <w:rPr>
          <w:rFonts w:ascii="Times New Roman" w:hAnsi="Times New Roman" w:cs="Times New Roman"/>
          <w:spacing w:val="35"/>
          <w:sz w:val="24"/>
          <w:szCs w:val="24"/>
        </w:rPr>
        <w:t xml:space="preserve"> </w:t>
      </w:r>
      <w:r w:rsidRPr="00381073">
        <w:rPr>
          <w:rFonts w:ascii="Times New Roman" w:hAnsi="Times New Roman" w:cs="Times New Roman"/>
          <w:sz w:val="24"/>
          <w:szCs w:val="24"/>
        </w:rPr>
        <w:t>Z</w:t>
      </w:r>
      <w:r w:rsidRPr="00381073">
        <w:rPr>
          <w:rFonts w:ascii="Times New Roman" w:hAnsi="Times New Roman" w:cs="Times New Roman"/>
          <w:spacing w:val="-18"/>
          <w:sz w:val="24"/>
          <w:szCs w:val="24"/>
        </w:rPr>
        <w:t xml:space="preserve"> </w:t>
      </w:r>
      <w:r w:rsidRPr="00381073">
        <w:rPr>
          <w:rFonts w:ascii="Times New Roman" w:hAnsi="Times New Roman" w:cs="Times New Roman"/>
          <w:sz w:val="24"/>
          <w:szCs w:val="24"/>
        </w:rPr>
        <w:t>uwagi</w:t>
      </w:r>
      <w:r w:rsidRPr="00381073">
        <w:rPr>
          <w:rFonts w:ascii="Times New Roman" w:hAnsi="Times New Roman" w:cs="Times New Roman"/>
          <w:spacing w:val="-16"/>
          <w:sz w:val="24"/>
          <w:szCs w:val="24"/>
        </w:rPr>
        <w:t xml:space="preserve"> </w:t>
      </w:r>
      <w:r w:rsidRPr="00381073">
        <w:rPr>
          <w:rFonts w:ascii="Times New Roman" w:hAnsi="Times New Roman" w:cs="Times New Roman"/>
          <w:sz w:val="24"/>
          <w:szCs w:val="24"/>
        </w:rPr>
        <w:t>na</w:t>
      </w:r>
      <w:r w:rsidRPr="00381073">
        <w:rPr>
          <w:rFonts w:ascii="Times New Roman" w:hAnsi="Times New Roman" w:cs="Times New Roman"/>
          <w:spacing w:val="-18"/>
          <w:sz w:val="24"/>
          <w:szCs w:val="24"/>
        </w:rPr>
        <w:t xml:space="preserve"> </w:t>
      </w:r>
      <w:r w:rsidRPr="00381073">
        <w:rPr>
          <w:rFonts w:ascii="Times New Roman" w:hAnsi="Times New Roman" w:cs="Times New Roman"/>
          <w:sz w:val="24"/>
          <w:szCs w:val="24"/>
        </w:rPr>
        <w:t>powyższe</w:t>
      </w:r>
      <w:r w:rsidRPr="00381073">
        <w:rPr>
          <w:rFonts w:ascii="Times New Roman" w:hAnsi="Times New Roman" w:cs="Times New Roman"/>
          <w:spacing w:val="-17"/>
          <w:sz w:val="24"/>
          <w:szCs w:val="24"/>
        </w:rPr>
        <w:t xml:space="preserve"> </w:t>
      </w:r>
      <w:r w:rsidRPr="00381073">
        <w:rPr>
          <w:rFonts w:ascii="Times New Roman" w:hAnsi="Times New Roman" w:cs="Times New Roman"/>
          <w:sz w:val="24"/>
          <w:szCs w:val="24"/>
        </w:rPr>
        <w:t>Wykonawca zwraca</w:t>
      </w:r>
      <w:r w:rsidRPr="00381073">
        <w:rPr>
          <w:rFonts w:ascii="Times New Roman" w:hAnsi="Times New Roman" w:cs="Times New Roman"/>
          <w:spacing w:val="-10"/>
          <w:sz w:val="24"/>
          <w:szCs w:val="24"/>
        </w:rPr>
        <w:t xml:space="preserve"> </w:t>
      </w:r>
      <w:r w:rsidRPr="00381073">
        <w:rPr>
          <w:rFonts w:ascii="Times New Roman" w:hAnsi="Times New Roman" w:cs="Times New Roman"/>
          <w:sz w:val="24"/>
          <w:szCs w:val="24"/>
        </w:rPr>
        <w:t>się</w:t>
      </w:r>
      <w:r w:rsidRPr="00381073">
        <w:rPr>
          <w:rFonts w:ascii="Times New Roman" w:hAnsi="Times New Roman" w:cs="Times New Roman"/>
          <w:spacing w:val="-14"/>
          <w:sz w:val="24"/>
          <w:szCs w:val="24"/>
        </w:rPr>
        <w:t xml:space="preserve"> </w:t>
      </w:r>
      <w:r w:rsidRPr="00381073">
        <w:rPr>
          <w:rFonts w:ascii="Times New Roman" w:hAnsi="Times New Roman" w:cs="Times New Roman"/>
          <w:sz w:val="24"/>
          <w:szCs w:val="24"/>
        </w:rPr>
        <w:t>z</w:t>
      </w:r>
      <w:r w:rsidRPr="00381073">
        <w:rPr>
          <w:rFonts w:ascii="Times New Roman" w:hAnsi="Times New Roman" w:cs="Times New Roman"/>
          <w:spacing w:val="-12"/>
          <w:sz w:val="24"/>
          <w:szCs w:val="24"/>
        </w:rPr>
        <w:t xml:space="preserve"> </w:t>
      </w:r>
      <w:r w:rsidRPr="00381073">
        <w:rPr>
          <w:rFonts w:ascii="Times New Roman" w:hAnsi="Times New Roman" w:cs="Times New Roman"/>
          <w:sz w:val="24"/>
          <w:szCs w:val="24"/>
        </w:rPr>
        <w:t>prośbą</w:t>
      </w:r>
      <w:r w:rsidRPr="00381073">
        <w:rPr>
          <w:rFonts w:ascii="Times New Roman" w:hAnsi="Times New Roman" w:cs="Times New Roman"/>
          <w:spacing w:val="-12"/>
          <w:sz w:val="24"/>
          <w:szCs w:val="24"/>
        </w:rPr>
        <w:t xml:space="preserve"> </w:t>
      </w:r>
      <w:r w:rsidRPr="00381073">
        <w:rPr>
          <w:rFonts w:ascii="Times New Roman" w:hAnsi="Times New Roman" w:cs="Times New Roman"/>
          <w:sz w:val="24"/>
          <w:szCs w:val="24"/>
        </w:rPr>
        <w:t>o</w:t>
      </w:r>
      <w:r w:rsidRPr="00381073">
        <w:rPr>
          <w:rFonts w:ascii="Times New Roman" w:hAnsi="Times New Roman" w:cs="Times New Roman"/>
          <w:spacing w:val="-14"/>
          <w:sz w:val="24"/>
          <w:szCs w:val="24"/>
        </w:rPr>
        <w:t xml:space="preserve"> </w:t>
      </w:r>
      <w:r w:rsidRPr="00381073">
        <w:rPr>
          <w:rFonts w:ascii="Times New Roman" w:hAnsi="Times New Roman" w:cs="Times New Roman"/>
          <w:sz w:val="24"/>
          <w:szCs w:val="24"/>
        </w:rPr>
        <w:t>dodanie</w:t>
      </w:r>
      <w:r w:rsidRPr="00381073">
        <w:rPr>
          <w:rFonts w:ascii="Times New Roman" w:hAnsi="Times New Roman" w:cs="Times New Roman"/>
          <w:spacing w:val="-14"/>
          <w:sz w:val="24"/>
          <w:szCs w:val="24"/>
        </w:rPr>
        <w:t xml:space="preserve"> </w:t>
      </w:r>
      <w:r w:rsidRPr="00381073">
        <w:rPr>
          <w:rFonts w:ascii="Times New Roman" w:hAnsi="Times New Roman" w:cs="Times New Roman"/>
          <w:sz w:val="24"/>
          <w:szCs w:val="24"/>
        </w:rPr>
        <w:t>zapisu</w:t>
      </w:r>
      <w:r w:rsidRPr="00381073">
        <w:rPr>
          <w:rFonts w:ascii="Times New Roman" w:hAnsi="Times New Roman" w:cs="Times New Roman"/>
          <w:spacing w:val="-12"/>
          <w:sz w:val="24"/>
          <w:szCs w:val="24"/>
        </w:rPr>
        <w:t xml:space="preserve"> </w:t>
      </w:r>
      <w:r w:rsidRPr="00381073">
        <w:rPr>
          <w:rFonts w:ascii="Times New Roman" w:hAnsi="Times New Roman" w:cs="Times New Roman"/>
          <w:sz w:val="24"/>
          <w:szCs w:val="24"/>
        </w:rPr>
        <w:t>o</w:t>
      </w:r>
      <w:r w:rsidRPr="00381073">
        <w:rPr>
          <w:rFonts w:ascii="Times New Roman" w:hAnsi="Times New Roman" w:cs="Times New Roman"/>
          <w:spacing w:val="-14"/>
          <w:sz w:val="24"/>
          <w:szCs w:val="24"/>
        </w:rPr>
        <w:t xml:space="preserve"> </w:t>
      </w:r>
      <w:r w:rsidRPr="00381073">
        <w:rPr>
          <w:rFonts w:ascii="Times New Roman" w:hAnsi="Times New Roman" w:cs="Times New Roman"/>
          <w:sz w:val="24"/>
          <w:szCs w:val="24"/>
        </w:rPr>
        <w:t>treści:</w:t>
      </w:r>
      <w:r w:rsidRPr="00381073">
        <w:rPr>
          <w:rFonts w:ascii="Times New Roman" w:hAnsi="Times New Roman" w:cs="Times New Roman"/>
          <w:spacing w:val="-12"/>
          <w:sz w:val="24"/>
          <w:szCs w:val="24"/>
        </w:rPr>
        <w:t xml:space="preserve"> </w:t>
      </w:r>
      <w:r w:rsidRPr="00381073">
        <w:rPr>
          <w:rFonts w:ascii="Times New Roman" w:hAnsi="Times New Roman" w:cs="Times New Roman"/>
          <w:sz w:val="24"/>
          <w:szCs w:val="24"/>
        </w:rPr>
        <w:t>„W</w:t>
      </w:r>
      <w:r w:rsidRPr="00381073">
        <w:rPr>
          <w:rFonts w:ascii="Times New Roman" w:hAnsi="Times New Roman" w:cs="Times New Roman"/>
          <w:spacing w:val="-13"/>
          <w:sz w:val="24"/>
          <w:szCs w:val="24"/>
        </w:rPr>
        <w:t xml:space="preserve"> </w:t>
      </w:r>
      <w:r w:rsidRPr="00381073">
        <w:rPr>
          <w:rFonts w:ascii="Times New Roman" w:hAnsi="Times New Roman" w:cs="Times New Roman"/>
          <w:sz w:val="24"/>
          <w:szCs w:val="24"/>
        </w:rPr>
        <w:t>przypadku</w:t>
      </w:r>
      <w:r w:rsidRPr="00381073">
        <w:rPr>
          <w:rFonts w:ascii="Times New Roman" w:hAnsi="Times New Roman" w:cs="Times New Roman"/>
          <w:spacing w:val="-12"/>
          <w:sz w:val="24"/>
          <w:szCs w:val="24"/>
        </w:rPr>
        <w:t xml:space="preserve"> </w:t>
      </w:r>
      <w:r w:rsidRPr="00381073">
        <w:rPr>
          <w:rFonts w:ascii="Times New Roman" w:hAnsi="Times New Roman" w:cs="Times New Roman"/>
          <w:sz w:val="24"/>
          <w:szCs w:val="24"/>
        </w:rPr>
        <w:t>wykorzystania</w:t>
      </w:r>
      <w:r w:rsidRPr="00381073">
        <w:rPr>
          <w:rFonts w:ascii="Times New Roman" w:hAnsi="Times New Roman" w:cs="Times New Roman"/>
          <w:spacing w:val="-12"/>
          <w:sz w:val="24"/>
          <w:szCs w:val="24"/>
        </w:rPr>
        <w:t xml:space="preserve"> </w:t>
      </w:r>
      <w:r w:rsidRPr="00381073">
        <w:rPr>
          <w:rFonts w:ascii="Times New Roman" w:hAnsi="Times New Roman" w:cs="Times New Roman"/>
          <w:sz w:val="24"/>
          <w:szCs w:val="24"/>
        </w:rPr>
        <w:t>kwoty,</w:t>
      </w:r>
      <w:r w:rsidRPr="00381073">
        <w:rPr>
          <w:rFonts w:ascii="Times New Roman" w:hAnsi="Times New Roman" w:cs="Times New Roman"/>
          <w:spacing w:val="-14"/>
          <w:sz w:val="24"/>
          <w:szCs w:val="24"/>
        </w:rPr>
        <w:t xml:space="preserve"> </w:t>
      </w:r>
      <w:r w:rsidRPr="00381073">
        <w:rPr>
          <w:rFonts w:ascii="Times New Roman" w:hAnsi="Times New Roman" w:cs="Times New Roman"/>
          <w:sz w:val="24"/>
          <w:szCs w:val="24"/>
        </w:rPr>
        <w:t>o</w:t>
      </w:r>
      <w:r w:rsidRPr="00381073">
        <w:rPr>
          <w:rFonts w:ascii="Times New Roman" w:hAnsi="Times New Roman" w:cs="Times New Roman"/>
          <w:spacing w:val="-14"/>
          <w:sz w:val="24"/>
          <w:szCs w:val="24"/>
        </w:rPr>
        <w:t xml:space="preserve"> </w:t>
      </w:r>
      <w:r w:rsidRPr="00381073">
        <w:rPr>
          <w:rFonts w:ascii="Times New Roman" w:hAnsi="Times New Roman" w:cs="Times New Roman"/>
          <w:sz w:val="24"/>
          <w:szCs w:val="24"/>
        </w:rPr>
        <w:t>której mowa w §... Umowy,</w:t>
      </w:r>
      <w:r w:rsidRPr="00381073">
        <w:rPr>
          <w:rFonts w:ascii="Times New Roman" w:hAnsi="Times New Roman" w:cs="Times New Roman"/>
          <w:spacing w:val="40"/>
          <w:sz w:val="24"/>
          <w:szCs w:val="24"/>
        </w:rPr>
        <w:t xml:space="preserve"> </w:t>
      </w:r>
      <w:r w:rsidRPr="00381073">
        <w:rPr>
          <w:rFonts w:ascii="Times New Roman" w:hAnsi="Times New Roman" w:cs="Times New Roman"/>
          <w:sz w:val="24"/>
          <w:szCs w:val="24"/>
        </w:rPr>
        <w:t>rozwiązanie Umowy następuje z ostatnim dniem okresu rozliczeniowego, następującym po okresie, w którym oświadczenie o wypowiedzeniu dotarło do Wykonawcy. Zamawiający zobowiązany jest do uregulowania wszelkich należności za dostarczoną energię do dnia rozwiązania Umowy."</w:t>
      </w:r>
    </w:p>
    <w:p w14:paraId="516CB325" w14:textId="77777777" w:rsidR="00381073" w:rsidRPr="00381073" w:rsidRDefault="00381073" w:rsidP="00381073">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lang w:eastAsia="pl-PL"/>
        </w:rPr>
      </w:pPr>
    </w:p>
    <w:p w14:paraId="52218169" w14:textId="77777777" w:rsidR="00381073" w:rsidRPr="00381073" w:rsidRDefault="00381073" w:rsidP="00381073">
      <w:pPr>
        <w:spacing w:after="0" w:line="240" w:lineRule="auto"/>
        <w:jc w:val="both"/>
        <w:rPr>
          <w:rFonts w:ascii="Times New Roman" w:hAnsi="Times New Roman" w:cs="Times New Roman"/>
          <w:sz w:val="24"/>
          <w:szCs w:val="24"/>
        </w:rPr>
      </w:pPr>
      <w:r w:rsidRPr="00381073">
        <w:rPr>
          <w:rFonts w:ascii="Times New Roman" w:hAnsi="Times New Roman" w:cs="Times New Roman"/>
          <w:sz w:val="24"/>
          <w:szCs w:val="24"/>
        </w:rPr>
        <w:t>Czy Zamawiający samodzielnie kontrolował będzie wydatkowanie środków przeznaczonych</w:t>
      </w:r>
      <w:r w:rsidRPr="00381073">
        <w:rPr>
          <w:rFonts w:ascii="Times New Roman" w:hAnsi="Times New Roman" w:cs="Times New Roman"/>
          <w:spacing w:val="-14"/>
          <w:sz w:val="24"/>
          <w:szCs w:val="24"/>
        </w:rPr>
        <w:t xml:space="preserve"> </w:t>
      </w:r>
      <w:r w:rsidRPr="00381073">
        <w:rPr>
          <w:rFonts w:ascii="Times New Roman" w:hAnsi="Times New Roman" w:cs="Times New Roman"/>
          <w:sz w:val="24"/>
          <w:szCs w:val="24"/>
        </w:rPr>
        <w:t>na</w:t>
      </w:r>
      <w:r w:rsidRPr="00381073">
        <w:rPr>
          <w:rFonts w:ascii="Times New Roman" w:hAnsi="Times New Roman" w:cs="Times New Roman"/>
          <w:spacing w:val="-12"/>
          <w:sz w:val="24"/>
          <w:szCs w:val="24"/>
        </w:rPr>
        <w:t xml:space="preserve"> </w:t>
      </w:r>
      <w:r w:rsidRPr="00381073">
        <w:rPr>
          <w:rFonts w:ascii="Times New Roman" w:hAnsi="Times New Roman" w:cs="Times New Roman"/>
          <w:sz w:val="24"/>
          <w:szCs w:val="24"/>
        </w:rPr>
        <w:t>sfinansowanie</w:t>
      </w:r>
      <w:r w:rsidRPr="00381073">
        <w:rPr>
          <w:rFonts w:ascii="Times New Roman" w:hAnsi="Times New Roman" w:cs="Times New Roman"/>
          <w:spacing w:val="-15"/>
          <w:sz w:val="24"/>
          <w:szCs w:val="24"/>
        </w:rPr>
        <w:t xml:space="preserve"> </w:t>
      </w:r>
      <w:r w:rsidRPr="00381073">
        <w:rPr>
          <w:rFonts w:ascii="Times New Roman" w:hAnsi="Times New Roman" w:cs="Times New Roman"/>
          <w:sz w:val="24"/>
          <w:szCs w:val="24"/>
        </w:rPr>
        <w:t>zamówienia,</w:t>
      </w:r>
      <w:r w:rsidRPr="00381073">
        <w:rPr>
          <w:rFonts w:ascii="Times New Roman" w:hAnsi="Times New Roman" w:cs="Times New Roman"/>
          <w:spacing w:val="-14"/>
          <w:sz w:val="24"/>
          <w:szCs w:val="24"/>
        </w:rPr>
        <w:t xml:space="preserve"> </w:t>
      </w:r>
      <w:r w:rsidRPr="00381073">
        <w:rPr>
          <w:rFonts w:ascii="Times New Roman" w:hAnsi="Times New Roman" w:cs="Times New Roman"/>
          <w:sz w:val="24"/>
          <w:szCs w:val="24"/>
        </w:rPr>
        <w:t>w</w:t>
      </w:r>
      <w:r w:rsidRPr="00381073">
        <w:rPr>
          <w:rFonts w:ascii="Times New Roman" w:hAnsi="Times New Roman" w:cs="Times New Roman"/>
          <w:spacing w:val="-14"/>
          <w:sz w:val="24"/>
          <w:szCs w:val="24"/>
        </w:rPr>
        <w:t xml:space="preserve"> </w:t>
      </w:r>
      <w:r w:rsidRPr="00381073">
        <w:rPr>
          <w:rFonts w:ascii="Times New Roman" w:hAnsi="Times New Roman" w:cs="Times New Roman"/>
          <w:sz w:val="24"/>
          <w:szCs w:val="24"/>
        </w:rPr>
        <w:t>sposób</w:t>
      </w:r>
      <w:r w:rsidRPr="00381073">
        <w:rPr>
          <w:rFonts w:ascii="Times New Roman" w:hAnsi="Times New Roman" w:cs="Times New Roman"/>
          <w:spacing w:val="-14"/>
          <w:sz w:val="24"/>
          <w:szCs w:val="24"/>
        </w:rPr>
        <w:t xml:space="preserve"> </w:t>
      </w:r>
      <w:r w:rsidRPr="00381073">
        <w:rPr>
          <w:rFonts w:ascii="Times New Roman" w:hAnsi="Times New Roman" w:cs="Times New Roman"/>
          <w:sz w:val="24"/>
          <w:szCs w:val="24"/>
        </w:rPr>
        <w:t>umożliwiający</w:t>
      </w:r>
      <w:r w:rsidRPr="00381073">
        <w:rPr>
          <w:rFonts w:ascii="Times New Roman" w:hAnsi="Times New Roman" w:cs="Times New Roman"/>
          <w:spacing w:val="-14"/>
          <w:sz w:val="24"/>
          <w:szCs w:val="24"/>
        </w:rPr>
        <w:t xml:space="preserve"> </w:t>
      </w:r>
      <w:r w:rsidRPr="00381073">
        <w:rPr>
          <w:rFonts w:ascii="Times New Roman" w:hAnsi="Times New Roman" w:cs="Times New Roman"/>
          <w:sz w:val="24"/>
          <w:szCs w:val="24"/>
        </w:rPr>
        <w:t>rozliczenie</w:t>
      </w:r>
      <w:r w:rsidRPr="00381073">
        <w:rPr>
          <w:rFonts w:ascii="Times New Roman" w:hAnsi="Times New Roman" w:cs="Times New Roman"/>
          <w:spacing w:val="-15"/>
          <w:sz w:val="24"/>
          <w:szCs w:val="24"/>
        </w:rPr>
        <w:t xml:space="preserve"> </w:t>
      </w:r>
      <w:r w:rsidRPr="00381073">
        <w:rPr>
          <w:rFonts w:ascii="Times New Roman" w:hAnsi="Times New Roman" w:cs="Times New Roman"/>
          <w:sz w:val="24"/>
          <w:szCs w:val="24"/>
        </w:rPr>
        <w:t>z</w:t>
      </w:r>
      <w:r w:rsidRPr="00381073">
        <w:rPr>
          <w:rFonts w:ascii="Times New Roman" w:hAnsi="Times New Roman" w:cs="Times New Roman"/>
          <w:spacing w:val="-14"/>
          <w:sz w:val="24"/>
          <w:szCs w:val="24"/>
        </w:rPr>
        <w:t xml:space="preserve"> </w:t>
      </w:r>
      <w:r w:rsidRPr="00381073">
        <w:rPr>
          <w:rFonts w:ascii="Times New Roman" w:hAnsi="Times New Roman" w:cs="Times New Roman"/>
          <w:sz w:val="24"/>
          <w:szCs w:val="24"/>
        </w:rPr>
        <w:t>tytułu faktycznie pobranej energii, przed wykorzystaniem ww. środków?</w:t>
      </w:r>
    </w:p>
    <w:p w14:paraId="6A6E735B" w14:textId="77777777" w:rsidR="00381073" w:rsidRPr="00381073" w:rsidRDefault="00381073" w:rsidP="00381073">
      <w:pPr>
        <w:spacing w:after="0" w:line="240" w:lineRule="auto"/>
        <w:jc w:val="both"/>
        <w:rPr>
          <w:rFonts w:ascii="Times New Roman" w:hAnsi="Times New Roman" w:cs="Times New Roman"/>
          <w:b/>
          <w:sz w:val="24"/>
          <w:szCs w:val="24"/>
        </w:rPr>
      </w:pPr>
      <w:r w:rsidRPr="00381073">
        <w:rPr>
          <w:rFonts w:ascii="Times New Roman" w:hAnsi="Times New Roman" w:cs="Times New Roman"/>
          <w:b/>
          <w:sz w:val="24"/>
          <w:szCs w:val="24"/>
        </w:rPr>
        <w:t>Odpowiedź: Tak</w:t>
      </w:r>
    </w:p>
    <w:p w14:paraId="2A4C5E93" w14:textId="77777777" w:rsidR="00381073" w:rsidRPr="00381073" w:rsidRDefault="00381073" w:rsidP="00381073">
      <w:pPr>
        <w:widowControl w:val="0"/>
        <w:kinsoku w:val="0"/>
        <w:overflowPunct w:val="0"/>
        <w:autoSpaceDE w:val="0"/>
        <w:autoSpaceDN w:val="0"/>
        <w:adjustRightInd w:val="0"/>
        <w:spacing w:after="0" w:line="240" w:lineRule="auto"/>
        <w:ind w:right="110"/>
        <w:jc w:val="both"/>
        <w:rPr>
          <w:rFonts w:ascii="Times New Roman" w:eastAsiaTheme="minorEastAsia" w:hAnsi="Times New Roman" w:cs="Times New Roman"/>
          <w:b/>
          <w:bCs/>
          <w:sz w:val="24"/>
          <w:szCs w:val="24"/>
          <w:lang w:eastAsia="pl-PL"/>
        </w:rPr>
      </w:pPr>
    </w:p>
    <w:p w14:paraId="4ED4F230" w14:textId="77777777" w:rsidR="00381073" w:rsidRPr="00381073" w:rsidRDefault="00381073" w:rsidP="00381073">
      <w:pPr>
        <w:widowControl w:val="0"/>
        <w:kinsoku w:val="0"/>
        <w:overflowPunct w:val="0"/>
        <w:autoSpaceDE w:val="0"/>
        <w:autoSpaceDN w:val="0"/>
        <w:adjustRightInd w:val="0"/>
        <w:spacing w:after="0" w:line="240" w:lineRule="auto"/>
        <w:ind w:right="110"/>
        <w:jc w:val="both"/>
        <w:rPr>
          <w:rFonts w:ascii="Times New Roman" w:eastAsiaTheme="minorEastAsia" w:hAnsi="Times New Roman" w:cs="Times New Roman"/>
          <w:sz w:val="24"/>
          <w:szCs w:val="24"/>
          <w:lang w:eastAsia="pl-PL"/>
        </w:rPr>
      </w:pPr>
      <w:r w:rsidRPr="00381073">
        <w:rPr>
          <w:rFonts w:ascii="Times New Roman" w:eastAsiaTheme="minorEastAsia" w:hAnsi="Times New Roman" w:cs="Times New Roman"/>
          <w:b/>
          <w:bCs/>
          <w:sz w:val="24"/>
          <w:szCs w:val="24"/>
          <w:lang w:eastAsia="pl-PL"/>
        </w:rPr>
        <w:t xml:space="preserve">Pytanie 6. </w:t>
      </w:r>
      <w:r w:rsidRPr="00381073">
        <w:rPr>
          <w:rFonts w:ascii="Times New Roman" w:eastAsiaTheme="minorEastAsia" w:hAnsi="Times New Roman" w:cs="Times New Roman"/>
          <w:sz w:val="24"/>
          <w:szCs w:val="24"/>
          <w:lang w:eastAsia="pl-PL"/>
        </w:rPr>
        <w:t>Wykonawca informuje, że zgodnie z możliwościami działania systemu bilingowego, na fakturach wskazane będą dane Nabywcy (nazwa, adres, Nr NIP), natomiast dane Odbiorcy (nazwa i adres) zostaną wpisane pod pozycją "Adres korespondencyjny". Prosimy o potwierdzenie, że takie rozwiązanie dotyczące wystawianych faktur VAT jest akceptowane przez Zamawiającego.</w:t>
      </w:r>
    </w:p>
    <w:p w14:paraId="5A5BEB89" w14:textId="77777777" w:rsidR="00381073" w:rsidRPr="00381073" w:rsidRDefault="00381073" w:rsidP="00381073">
      <w:pPr>
        <w:spacing w:after="0" w:line="240" w:lineRule="auto"/>
        <w:jc w:val="both"/>
        <w:rPr>
          <w:rFonts w:ascii="Times New Roman" w:hAnsi="Times New Roman" w:cs="Times New Roman"/>
          <w:b/>
          <w:sz w:val="24"/>
          <w:szCs w:val="24"/>
        </w:rPr>
      </w:pPr>
      <w:r w:rsidRPr="00381073">
        <w:rPr>
          <w:rFonts w:ascii="Times New Roman" w:hAnsi="Times New Roman" w:cs="Times New Roman"/>
          <w:b/>
          <w:sz w:val="24"/>
          <w:szCs w:val="24"/>
        </w:rPr>
        <w:t>Odpowiedź: Tak</w:t>
      </w:r>
    </w:p>
    <w:p w14:paraId="1367C748" w14:textId="77777777" w:rsidR="00381073" w:rsidRPr="00381073" w:rsidRDefault="00381073" w:rsidP="00381073">
      <w:pPr>
        <w:widowControl w:val="0"/>
        <w:kinsoku w:val="0"/>
        <w:overflowPunct w:val="0"/>
        <w:autoSpaceDE w:val="0"/>
        <w:autoSpaceDN w:val="0"/>
        <w:adjustRightInd w:val="0"/>
        <w:spacing w:after="0" w:line="240" w:lineRule="auto"/>
        <w:ind w:right="117"/>
        <w:jc w:val="both"/>
        <w:rPr>
          <w:rFonts w:ascii="Times New Roman" w:eastAsiaTheme="minorEastAsia" w:hAnsi="Times New Roman" w:cs="Times New Roman"/>
          <w:b/>
          <w:bCs/>
          <w:sz w:val="24"/>
          <w:szCs w:val="24"/>
          <w:lang w:eastAsia="pl-PL"/>
        </w:rPr>
      </w:pPr>
    </w:p>
    <w:p w14:paraId="0F54C6D6" w14:textId="77777777" w:rsidR="00381073" w:rsidRPr="00381073" w:rsidRDefault="00381073" w:rsidP="00381073">
      <w:pPr>
        <w:widowControl w:val="0"/>
        <w:kinsoku w:val="0"/>
        <w:overflowPunct w:val="0"/>
        <w:autoSpaceDE w:val="0"/>
        <w:autoSpaceDN w:val="0"/>
        <w:adjustRightInd w:val="0"/>
        <w:spacing w:after="0" w:line="240" w:lineRule="auto"/>
        <w:ind w:right="117"/>
        <w:jc w:val="both"/>
        <w:rPr>
          <w:rFonts w:ascii="Times New Roman" w:eastAsiaTheme="minorEastAsia" w:hAnsi="Times New Roman" w:cs="Times New Roman"/>
          <w:sz w:val="24"/>
          <w:szCs w:val="24"/>
          <w:lang w:eastAsia="pl-PL"/>
        </w:rPr>
      </w:pPr>
      <w:r w:rsidRPr="00381073">
        <w:rPr>
          <w:rFonts w:ascii="Times New Roman" w:eastAsiaTheme="minorEastAsia" w:hAnsi="Times New Roman" w:cs="Times New Roman"/>
          <w:b/>
          <w:bCs/>
          <w:sz w:val="24"/>
          <w:szCs w:val="24"/>
          <w:lang w:eastAsia="pl-PL"/>
        </w:rPr>
        <w:t>Pytanie</w:t>
      </w:r>
      <w:r w:rsidRPr="00381073">
        <w:rPr>
          <w:rFonts w:ascii="Times New Roman" w:eastAsiaTheme="minorEastAsia" w:hAnsi="Times New Roman" w:cs="Times New Roman"/>
          <w:b/>
          <w:bCs/>
          <w:spacing w:val="-4"/>
          <w:sz w:val="24"/>
          <w:szCs w:val="24"/>
          <w:lang w:eastAsia="pl-PL"/>
        </w:rPr>
        <w:t xml:space="preserve"> </w:t>
      </w:r>
      <w:r w:rsidRPr="00381073">
        <w:rPr>
          <w:rFonts w:ascii="Times New Roman" w:eastAsiaTheme="minorEastAsia" w:hAnsi="Times New Roman" w:cs="Times New Roman"/>
          <w:b/>
          <w:bCs/>
          <w:sz w:val="24"/>
          <w:szCs w:val="24"/>
          <w:lang w:eastAsia="pl-PL"/>
        </w:rPr>
        <w:t>7</w:t>
      </w:r>
      <w:r w:rsidRPr="00381073">
        <w:rPr>
          <w:rFonts w:ascii="Times New Roman" w:eastAsiaTheme="minorEastAsia" w:hAnsi="Times New Roman" w:cs="Times New Roman"/>
          <w:sz w:val="24"/>
          <w:szCs w:val="24"/>
          <w:lang w:eastAsia="pl-PL"/>
        </w:rPr>
        <w:t>.</w:t>
      </w:r>
      <w:r w:rsidRPr="00381073">
        <w:rPr>
          <w:rFonts w:ascii="Times New Roman" w:eastAsiaTheme="minorEastAsia" w:hAnsi="Times New Roman" w:cs="Times New Roman"/>
          <w:spacing w:val="-6"/>
          <w:sz w:val="24"/>
          <w:szCs w:val="24"/>
          <w:lang w:eastAsia="pl-PL"/>
        </w:rPr>
        <w:t xml:space="preserve"> </w:t>
      </w:r>
      <w:r w:rsidRPr="00381073">
        <w:rPr>
          <w:rFonts w:ascii="Times New Roman" w:eastAsiaTheme="minorEastAsia" w:hAnsi="Times New Roman" w:cs="Times New Roman"/>
          <w:sz w:val="24"/>
          <w:szCs w:val="24"/>
          <w:lang w:eastAsia="pl-PL"/>
        </w:rPr>
        <w:t>Zwracamy</w:t>
      </w:r>
      <w:r w:rsidRPr="00381073">
        <w:rPr>
          <w:rFonts w:ascii="Times New Roman" w:eastAsiaTheme="minorEastAsia" w:hAnsi="Times New Roman" w:cs="Times New Roman"/>
          <w:spacing w:val="-5"/>
          <w:sz w:val="24"/>
          <w:szCs w:val="24"/>
          <w:lang w:eastAsia="pl-PL"/>
        </w:rPr>
        <w:t xml:space="preserve"> </w:t>
      </w:r>
      <w:r w:rsidRPr="00381073">
        <w:rPr>
          <w:rFonts w:ascii="Times New Roman" w:eastAsiaTheme="minorEastAsia" w:hAnsi="Times New Roman" w:cs="Times New Roman"/>
          <w:sz w:val="24"/>
          <w:szCs w:val="24"/>
          <w:lang w:eastAsia="pl-PL"/>
        </w:rPr>
        <w:t>się</w:t>
      </w:r>
      <w:r w:rsidRPr="00381073">
        <w:rPr>
          <w:rFonts w:ascii="Times New Roman" w:eastAsiaTheme="minorEastAsia" w:hAnsi="Times New Roman" w:cs="Times New Roman"/>
          <w:spacing w:val="-6"/>
          <w:sz w:val="24"/>
          <w:szCs w:val="24"/>
          <w:lang w:eastAsia="pl-PL"/>
        </w:rPr>
        <w:t xml:space="preserve"> </w:t>
      </w:r>
      <w:r w:rsidRPr="00381073">
        <w:rPr>
          <w:rFonts w:ascii="Times New Roman" w:eastAsiaTheme="minorEastAsia" w:hAnsi="Times New Roman" w:cs="Times New Roman"/>
          <w:sz w:val="24"/>
          <w:szCs w:val="24"/>
          <w:lang w:eastAsia="pl-PL"/>
        </w:rPr>
        <w:t>z</w:t>
      </w:r>
      <w:r w:rsidRPr="00381073">
        <w:rPr>
          <w:rFonts w:ascii="Times New Roman" w:eastAsiaTheme="minorEastAsia" w:hAnsi="Times New Roman" w:cs="Times New Roman"/>
          <w:spacing w:val="-5"/>
          <w:sz w:val="24"/>
          <w:szCs w:val="24"/>
          <w:lang w:eastAsia="pl-PL"/>
        </w:rPr>
        <w:t xml:space="preserve"> </w:t>
      </w:r>
      <w:r w:rsidRPr="00381073">
        <w:rPr>
          <w:rFonts w:ascii="Times New Roman" w:eastAsiaTheme="minorEastAsia" w:hAnsi="Times New Roman" w:cs="Times New Roman"/>
          <w:sz w:val="24"/>
          <w:szCs w:val="24"/>
          <w:lang w:eastAsia="pl-PL"/>
        </w:rPr>
        <w:t>zapytaniem,</w:t>
      </w:r>
      <w:r w:rsidRPr="00381073">
        <w:rPr>
          <w:rFonts w:ascii="Times New Roman" w:eastAsiaTheme="minorEastAsia" w:hAnsi="Times New Roman" w:cs="Times New Roman"/>
          <w:spacing w:val="-5"/>
          <w:sz w:val="24"/>
          <w:szCs w:val="24"/>
          <w:lang w:eastAsia="pl-PL"/>
        </w:rPr>
        <w:t xml:space="preserve"> </w:t>
      </w:r>
      <w:r w:rsidRPr="00381073">
        <w:rPr>
          <w:rFonts w:ascii="Times New Roman" w:eastAsiaTheme="minorEastAsia" w:hAnsi="Times New Roman" w:cs="Times New Roman"/>
          <w:sz w:val="24"/>
          <w:szCs w:val="24"/>
          <w:lang w:eastAsia="pl-PL"/>
        </w:rPr>
        <w:t>czy</w:t>
      </w:r>
      <w:r w:rsidRPr="00381073">
        <w:rPr>
          <w:rFonts w:ascii="Times New Roman" w:eastAsiaTheme="minorEastAsia" w:hAnsi="Times New Roman" w:cs="Times New Roman"/>
          <w:spacing w:val="-5"/>
          <w:sz w:val="24"/>
          <w:szCs w:val="24"/>
          <w:lang w:eastAsia="pl-PL"/>
        </w:rPr>
        <w:t xml:space="preserve"> </w:t>
      </w:r>
      <w:r w:rsidRPr="00381073">
        <w:rPr>
          <w:rFonts w:ascii="Times New Roman" w:eastAsiaTheme="minorEastAsia" w:hAnsi="Times New Roman" w:cs="Times New Roman"/>
          <w:sz w:val="24"/>
          <w:szCs w:val="24"/>
          <w:lang w:eastAsia="pl-PL"/>
        </w:rPr>
        <w:t>Zamawiający</w:t>
      </w:r>
      <w:r w:rsidRPr="00381073">
        <w:rPr>
          <w:rFonts w:ascii="Times New Roman" w:eastAsiaTheme="minorEastAsia" w:hAnsi="Times New Roman" w:cs="Times New Roman"/>
          <w:spacing w:val="-5"/>
          <w:sz w:val="24"/>
          <w:szCs w:val="24"/>
          <w:lang w:eastAsia="pl-PL"/>
        </w:rPr>
        <w:t xml:space="preserve"> </w:t>
      </w:r>
      <w:r w:rsidRPr="00381073">
        <w:rPr>
          <w:rFonts w:ascii="Times New Roman" w:eastAsiaTheme="minorEastAsia" w:hAnsi="Times New Roman" w:cs="Times New Roman"/>
          <w:sz w:val="24"/>
          <w:szCs w:val="24"/>
          <w:lang w:eastAsia="pl-PL"/>
        </w:rPr>
        <w:t>dopuści</w:t>
      </w:r>
      <w:r w:rsidRPr="00381073">
        <w:rPr>
          <w:rFonts w:ascii="Times New Roman" w:eastAsiaTheme="minorEastAsia" w:hAnsi="Times New Roman" w:cs="Times New Roman"/>
          <w:spacing w:val="-2"/>
          <w:sz w:val="24"/>
          <w:szCs w:val="24"/>
          <w:lang w:eastAsia="pl-PL"/>
        </w:rPr>
        <w:t xml:space="preserve"> </w:t>
      </w:r>
      <w:r w:rsidRPr="00381073">
        <w:rPr>
          <w:rFonts w:ascii="Times New Roman" w:eastAsiaTheme="minorEastAsia" w:hAnsi="Times New Roman" w:cs="Times New Roman"/>
          <w:sz w:val="24"/>
          <w:szCs w:val="24"/>
          <w:lang w:eastAsia="pl-PL"/>
        </w:rPr>
        <w:t>zawarcie</w:t>
      </w:r>
      <w:r w:rsidRPr="00381073">
        <w:rPr>
          <w:rFonts w:ascii="Times New Roman" w:eastAsiaTheme="minorEastAsia" w:hAnsi="Times New Roman" w:cs="Times New Roman"/>
          <w:spacing w:val="-6"/>
          <w:sz w:val="24"/>
          <w:szCs w:val="24"/>
          <w:lang w:eastAsia="pl-PL"/>
        </w:rPr>
        <w:t xml:space="preserve"> </w:t>
      </w:r>
      <w:r w:rsidRPr="00381073">
        <w:rPr>
          <w:rFonts w:ascii="Times New Roman" w:eastAsiaTheme="minorEastAsia" w:hAnsi="Times New Roman" w:cs="Times New Roman"/>
          <w:sz w:val="24"/>
          <w:szCs w:val="24"/>
          <w:lang w:eastAsia="pl-PL"/>
        </w:rPr>
        <w:t>umowy</w:t>
      </w:r>
      <w:r w:rsidRPr="00381073">
        <w:rPr>
          <w:rFonts w:ascii="Times New Roman" w:eastAsiaTheme="minorEastAsia" w:hAnsi="Times New Roman" w:cs="Times New Roman"/>
          <w:spacing w:val="-5"/>
          <w:sz w:val="24"/>
          <w:szCs w:val="24"/>
          <w:lang w:eastAsia="pl-PL"/>
        </w:rPr>
        <w:t xml:space="preserve"> </w:t>
      </w:r>
      <w:r w:rsidRPr="00381073">
        <w:rPr>
          <w:rFonts w:ascii="Times New Roman" w:eastAsiaTheme="minorEastAsia" w:hAnsi="Times New Roman" w:cs="Times New Roman"/>
          <w:sz w:val="24"/>
          <w:szCs w:val="24"/>
          <w:lang w:eastAsia="pl-PL"/>
        </w:rPr>
        <w:t>drogą korespondencyjną lub w</w:t>
      </w:r>
      <w:r w:rsidRPr="00381073">
        <w:rPr>
          <w:rFonts w:ascii="Times New Roman" w:eastAsiaTheme="minorEastAsia" w:hAnsi="Times New Roman" w:cs="Times New Roman"/>
          <w:spacing w:val="40"/>
          <w:sz w:val="24"/>
          <w:szCs w:val="24"/>
          <w:lang w:eastAsia="pl-PL"/>
        </w:rPr>
        <w:t xml:space="preserve"> </w:t>
      </w:r>
      <w:r w:rsidRPr="00381073">
        <w:rPr>
          <w:rFonts w:ascii="Times New Roman" w:eastAsiaTheme="minorEastAsia" w:hAnsi="Times New Roman" w:cs="Times New Roman"/>
          <w:sz w:val="24"/>
          <w:szCs w:val="24"/>
          <w:lang w:eastAsia="pl-PL"/>
        </w:rPr>
        <w:t>formie elektronicznej (za pomocą podpisu elektronicznego).</w:t>
      </w:r>
    </w:p>
    <w:p w14:paraId="425CC3A1" w14:textId="77777777" w:rsidR="00381073" w:rsidRPr="00381073" w:rsidRDefault="00381073" w:rsidP="00381073">
      <w:pPr>
        <w:spacing w:after="0" w:line="240" w:lineRule="auto"/>
        <w:jc w:val="both"/>
        <w:rPr>
          <w:rFonts w:ascii="Times New Roman" w:hAnsi="Times New Roman" w:cs="Times New Roman"/>
          <w:b/>
          <w:sz w:val="24"/>
          <w:szCs w:val="24"/>
        </w:rPr>
      </w:pPr>
      <w:r w:rsidRPr="00381073">
        <w:rPr>
          <w:rFonts w:ascii="Times New Roman" w:hAnsi="Times New Roman" w:cs="Times New Roman"/>
          <w:b/>
          <w:sz w:val="24"/>
          <w:szCs w:val="24"/>
        </w:rPr>
        <w:t>Odpowiedź: Tak</w:t>
      </w:r>
    </w:p>
    <w:p w14:paraId="7BC9C0B1" w14:textId="77777777" w:rsidR="00381073" w:rsidRPr="00381073" w:rsidRDefault="00381073" w:rsidP="00381073">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b/>
          <w:bCs/>
          <w:sz w:val="24"/>
          <w:szCs w:val="24"/>
          <w:lang w:eastAsia="pl-PL"/>
        </w:rPr>
      </w:pPr>
    </w:p>
    <w:p w14:paraId="05F231E7" w14:textId="77777777" w:rsidR="00381073" w:rsidRPr="00381073" w:rsidRDefault="00381073" w:rsidP="00381073">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pacing w:val="-2"/>
          <w:sz w:val="24"/>
          <w:szCs w:val="24"/>
          <w:lang w:eastAsia="pl-PL"/>
        </w:rPr>
      </w:pPr>
      <w:r w:rsidRPr="00381073">
        <w:rPr>
          <w:rFonts w:ascii="Times New Roman" w:eastAsiaTheme="minorEastAsia" w:hAnsi="Times New Roman" w:cs="Times New Roman"/>
          <w:b/>
          <w:bCs/>
          <w:sz w:val="24"/>
          <w:szCs w:val="24"/>
          <w:lang w:eastAsia="pl-PL"/>
        </w:rPr>
        <w:t>Pytanie</w:t>
      </w:r>
      <w:r w:rsidRPr="00381073">
        <w:rPr>
          <w:rFonts w:ascii="Times New Roman" w:eastAsiaTheme="minorEastAsia" w:hAnsi="Times New Roman" w:cs="Times New Roman"/>
          <w:b/>
          <w:bCs/>
          <w:spacing w:val="-3"/>
          <w:sz w:val="24"/>
          <w:szCs w:val="24"/>
          <w:lang w:eastAsia="pl-PL"/>
        </w:rPr>
        <w:t xml:space="preserve"> </w:t>
      </w:r>
      <w:r w:rsidRPr="00381073">
        <w:rPr>
          <w:rFonts w:ascii="Times New Roman" w:eastAsiaTheme="minorEastAsia" w:hAnsi="Times New Roman" w:cs="Times New Roman"/>
          <w:b/>
          <w:bCs/>
          <w:sz w:val="24"/>
          <w:szCs w:val="24"/>
          <w:lang w:eastAsia="pl-PL"/>
        </w:rPr>
        <w:t>8</w:t>
      </w:r>
      <w:r w:rsidRPr="00381073">
        <w:rPr>
          <w:rFonts w:ascii="Times New Roman" w:eastAsiaTheme="minorEastAsia" w:hAnsi="Times New Roman" w:cs="Times New Roman"/>
          <w:sz w:val="24"/>
          <w:szCs w:val="24"/>
          <w:lang w:eastAsia="pl-PL"/>
        </w:rPr>
        <w:t>.</w:t>
      </w:r>
      <w:r w:rsidRPr="00381073">
        <w:rPr>
          <w:rFonts w:ascii="Times New Roman" w:eastAsiaTheme="minorEastAsia" w:hAnsi="Times New Roman" w:cs="Times New Roman"/>
          <w:spacing w:val="-2"/>
          <w:sz w:val="24"/>
          <w:szCs w:val="24"/>
          <w:lang w:eastAsia="pl-PL"/>
        </w:rPr>
        <w:t xml:space="preserve"> </w:t>
      </w:r>
      <w:r w:rsidRPr="00381073">
        <w:rPr>
          <w:rFonts w:ascii="Times New Roman" w:eastAsiaTheme="minorEastAsia" w:hAnsi="Times New Roman" w:cs="Times New Roman"/>
          <w:sz w:val="24"/>
          <w:szCs w:val="24"/>
          <w:lang w:eastAsia="pl-PL"/>
        </w:rPr>
        <w:t>Wykonawca</w:t>
      </w:r>
      <w:r w:rsidRPr="00381073">
        <w:rPr>
          <w:rFonts w:ascii="Times New Roman" w:eastAsiaTheme="minorEastAsia" w:hAnsi="Times New Roman" w:cs="Times New Roman"/>
          <w:spacing w:val="-2"/>
          <w:sz w:val="24"/>
          <w:szCs w:val="24"/>
          <w:lang w:eastAsia="pl-PL"/>
        </w:rPr>
        <w:t xml:space="preserve"> </w:t>
      </w:r>
      <w:r w:rsidRPr="00381073">
        <w:rPr>
          <w:rFonts w:ascii="Times New Roman" w:eastAsiaTheme="minorEastAsia" w:hAnsi="Times New Roman" w:cs="Times New Roman"/>
          <w:sz w:val="24"/>
          <w:szCs w:val="24"/>
          <w:lang w:eastAsia="pl-PL"/>
        </w:rPr>
        <w:t>zwraca</w:t>
      </w:r>
      <w:r w:rsidRPr="00381073">
        <w:rPr>
          <w:rFonts w:ascii="Times New Roman" w:eastAsiaTheme="minorEastAsia" w:hAnsi="Times New Roman" w:cs="Times New Roman"/>
          <w:spacing w:val="-1"/>
          <w:sz w:val="24"/>
          <w:szCs w:val="24"/>
          <w:lang w:eastAsia="pl-PL"/>
        </w:rPr>
        <w:t xml:space="preserve"> </w:t>
      </w:r>
      <w:r w:rsidRPr="00381073">
        <w:rPr>
          <w:rFonts w:ascii="Times New Roman" w:eastAsiaTheme="minorEastAsia" w:hAnsi="Times New Roman" w:cs="Times New Roman"/>
          <w:sz w:val="24"/>
          <w:szCs w:val="24"/>
          <w:lang w:eastAsia="pl-PL"/>
        </w:rPr>
        <w:t>się</w:t>
      </w:r>
      <w:r w:rsidRPr="00381073">
        <w:rPr>
          <w:rFonts w:ascii="Times New Roman" w:eastAsiaTheme="minorEastAsia" w:hAnsi="Times New Roman" w:cs="Times New Roman"/>
          <w:spacing w:val="-5"/>
          <w:sz w:val="24"/>
          <w:szCs w:val="24"/>
          <w:lang w:eastAsia="pl-PL"/>
        </w:rPr>
        <w:t xml:space="preserve"> </w:t>
      </w:r>
      <w:r w:rsidRPr="00381073">
        <w:rPr>
          <w:rFonts w:ascii="Times New Roman" w:eastAsiaTheme="minorEastAsia" w:hAnsi="Times New Roman" w:cs="Times New Roman"/>
          <w:sz w:val="24"/>
          <w:szCs w:val="24"/>
          <w:lang w:eastAsia="pl-PL"/>
        </w:rPr>
        <w:t>z</w:t>
      </w:r>
      <w:r w:rsidRPr="00381073">
        <w:rPr>
          <w:rFonts w:ascii="Times New Roman" w:eastAsiaTheme="minorEastAsia" w:hAnsi="Times New Roman" w:cs="Times New Roman"/>
          <w:spacing w:val="-4"/>
          <w:sz w:val="24"/>
          <w:szCs w:val="24"/>
          <w:lang w:eastAsia="pl-PL"/>
        </w:rPr>
        <w:t xml:space="preserve"> </w:t>
      </w:r>
      <w:r w:rsidRPr="00381073">
        <w:rPr>
          <w:rFonts w:ascii="Times New Roman" w:eastAsiaTheme="minorEastAsia" w:hAnsi="Times New Roman" w:cs="Times New Roman"/>
          <w:sz w:val="24"/>
          <w:szCs w:val="24"/>
          <w:lang w:eastAsia="pl-PL"/>
        </w:rPr>
        <w:t>prośbą</w:t>
      </w:r>
      <w:r w:rsidRPr="00381073">
        <w:rPr>
          <w:rFonts w:ascii="Times New Roman" w:eastAsiaTheme="minorEastAsia" w:hAnsi="Times New Roman" w:cs="Times New Roman"/>
          <w:spacing w:val="-1"/>
          <w:sz w:val="24"/>
          <w:szCs w:val="24"/>
          <w:lang w:eastAsia="pl-PL"/>
        </w:rPr>
        <w:t xml:space="preserve"> </w:t>
      </w:r>
      <w:r w:rsidRPr="00381073">
        <w:rPr>
          <w:rFonts w:ascii="Times New Roman" w:eastAsiaTheme="minorEastAsia" w:hAnsi="Times New Roman" w:cs="Times New Roman"/>
          <w:sz w:val="24"/>
          <w:szCs w:val="24"/>
          <w:lang w:eastAsia="pl-PL"/>
        </w:rPr>
        <w:t>o</w:t>
      </w:r>
      <w:r w:rsidRPr="00381073">
        <w:rPr>
          <w:rFonts w:ascii="Times New Roman" w:eastAsiaTheme="minorEastAsia" w:hAnsi="Times New Roman" w:cs="Times New Roman"/>
          <w:spacing w:val="-3"/>
          <w:sz w:val="24"/>
          <w:szCs w:val="24"/>
          <w:lang w:eastAsia="pl-PL"/>
        </w:rPr>
        <w:t xml:space="preserve"> </w:t>
      </w:r>
      <w:r w:rsidRPr="00381073">
        <w:rPr>
          <w:rFonts w:ascii="Times New Roman" w:eastAsiaTheme="minorEastAsia" w:hAnsi="Times New Roman" w:cs="Times New Roman"/>
          <w:sz w:val="24"/>
          <w:szCs w:val="24"/>
          <w:lang w:eastAsia="pl-PL"/>
        </w:rPr>
        <w:t>poprawienie</w:t>
      </w:r>
      <w:r w:rsidRPr="00381073">
        <w:rPr>
          <w:rFonts w:ascii="Times New Roman" w:eastAsiaTheme="minorEastAsia" w:hAnsi="Times New Roman" w:cs="Times New Roman"/>
          <w:spacing w:val="-1"/>
          <w:sz w:val="24"/>
          <w:szCs w:val="24"/>
          <w:lang w:eastAsia="pl-PL"/>
        </w:rPr>
        <w:t xml:space="preserve"> </w:t>
      </w:r>
      <w:r w:rsidRPr="00381073">
        <w:rPr>
          <w:rFonts w:ascii="Times New Roman" w:eastAsiaTheme="minorEastAsia" w:hAnsi="Times New Roman" w:cs="Times New Roman"/>
          <w:sz w:val="24"/>
          <w:szCs w:val="24"/>
          <w:lang w:eastAsia="pl-PL"/>
        </w:rPr>
        <w:t>daty</w:t>
      </w:r>
      <w:r w:rsidRPr="00381073">
        <w:rPr>
          <w:rFonts w:ascii="Times New Roman" w:eastAsiaTheme="minorEastAsia" w:hAnsi="Times New Roman" w:cs="Times New Roman"/>
          <w:spacing w:val="-4"/>
          <w:sz w:val="24"/>
          <w:szCs w:val="24"/>
          <w:lang w:eastAsia="pl-PL"/>
        </w:rPr>
        <w:t xml:space="preserve"> </w:t>
      </w:r>
      <w:r w:rsidRPr="00381073">
        <w:rPr>
          <w:rFonts w:ascii="Times New Roman" w:eastAsiaTheme="minorEastAsia" w:hAnsi="Times New Roman" w:cs="Times New Roman"/>
          <w:sz w:val="24"/>
          <w:szCs w:val="24"/>
          <w:lang w:eastAsia="pl-PL"/>
        </w:rPr>
        <w:t>w</w:t>
      </w:r>
      <w:r w:rsidRPr="00381073">
        <w:rPr>
          <w:rFonts w:ascii="Times New Roman" w:eastAsiaTheme="minorEastAsia" w:hAnsi="Times New Roman" w:cs="Times New Roman"/>
          <w:spacing w:val="40"/>
          <w:sz w:val="24"/>
          <w:szCs w:val="24"/>
          <w:lang w:eastAsia="pl-PL"/>
        </w:rPr>
        <w:t xml:space="preserve"> </w:t>
      </w:r>
      <w:r w:rsidRPr="00381073">
        <w:rPr>
          <w:rFonts w:ascii="Times New Roman" w:eastAsiaTheme="minorEastAsia" w:hAnsi="Times New Roman" w:cs="Times New Roman"/>
          <w:sz w:val="24"/>
          <w:szCs w:val="24"/>
          <w:lang w:eastAsia="pl-PL"/>
        </w:rPr>
        <w:t>§</w:t>
      </w:r>
      <w:r w:rsidRPr="00381073">
        <w:rPr>
          <w:rFonts w:ascii="Times New Roman" w:eastAsiaTheme="minorEastAsia" w:hAnsi="Times New Roman" w:cs="Times New Roman"/>
          <w:spacing w:val="-4"/>
          <w:sz w:val="24"/>
          <w:szCs w:val="24"/>
          <w:lang w:eastAsia="pl-PL"/>
        </w:rPr>
        <w:t xml:space="preserve"> </w:t>
      </w:r>
      <w:r w:rsidRPr="00381073">
        <w:rPr>
          <w:rFonts w:ascii="Times New Roman" w:eastAsiaTheme="minorEastAsia" w:hAnsi="Times New Roman" w:cs="Times New Roman"/>
          <w:sz w:val="24"/>
          <w:szCs w:val="24"/>
          <w:lang w:eastAsia="pl-PL"/>
        </w:rPr>
        <w:t>3</w:t>
      </w:r>
      <w:r w:rsidRPr="00381073">
        <w:rPr>
          <w:rFonts w:ascii="Times New Roman" w:eastAsiaTheme="minorEastAsia" w:hAnsi="Times New Roman" w:cs="Times New Roman"/>
          <w:spacing w:val="-1"/>
          <w:sz w:val="24"/>
          <w:szCs w:val="24"/>
          <w:lang w:eastAsia="pl-PL"/>
        </w:rPr>
        <w:t xml:space="preserve"> </w:t>
      </w:r>
      <w:r w:rsidRPr="00381073">
        <w:rPr>
          <w:rFonts w:ascii="Times New Roman" w:eastAsiaTheme="minorEastAsia" w:hAnsi="Times New Roman" w:cs="Times New Roman"/>
          <w:sz w:val="24"/>
          <w:szCs w:val="24"/>
          <w:lang w:eastAsia="pl-PL"/>
        </w:rPr>
        <w:t>ust.</w:t>
      </w:r>
      <w:r w:rsidRPr="00381073">
        <w:rPr>
          <w:rFonts w:ascii="Times New Roman" w:eastAsiaTheme="minorEastAsia" w:hAnsi="Times New Roman" w:cs="Times New Roman"/>
          <w:spacing w:val="-4"/>
          <w:sz w:val="24"/>
          <w:szCs w:val="24"/>
          <w:lang w:eastAsia="pl-PL"/>
        </w:rPr>
        <w:t xml:space="preserve"> </w:t>
      </w:r>
      <w:r w:rsidRPr="00381073">
        <w:rPr>
          <w:rFonts w:ascii="Times New Roman" w:eastAsiaTheme="minorEastAsia" w:hAnsi="Times New Roman" w:cs="Times New Roman"/>
          <w:sz w:val="24"/>
          <w:szCs w:val="24"/>
          <w:lang w:eastAsia="pl-PL"/>
        </w:rPr>
        <w:t>5</w:t>
      </w:r>
      <w:r w:rsidRPr="00381073">
        <w:rPr>
          <w:rFonts w:ascii="Times New Roman" w:eastAsiaTheme="minorEastAsia" w:hAnsi="Times New Roman" w:cs="Times New Roman"/>
          <w:spacing w:val="40"/>
          <w:sz w:val="24"/>
          <w:szCs w:val="24"/>
          <w:lang w:eastAsia="pl-PL"/>
        </w:rPr>
        <w:t xml:space="preserve"> </w:t>
      </w:r>
      <w:r w:rsidRPr="00381073">
        <w:rPr>
          <w:rFonts w:ascii="Times New Roman" w:eastAsiaTheme="minorEastAsia" w:hAnsi="Times New Roman" w:cs="Times New Roman"/>
          <w:sz w:val="24"/>
          <w:szCs w:val="24"/>
          <w:lang w:eastAsia="pl-PL"/>
        </w:rPr>
        <w:t xml:space="preserve">Projekt </w:t>
      </w:r>
      <w:r w:rsidRPr="00381073">
        <w:rPr>
          <w:rFonts w:ascii="Times New Roman" w:eastAsiaTheme="minorEastAsia" w:hAnsi="Times New Roman" w:cs="Times New Roman"/>
          <w:spacing w:val="-2"/>
          <w:sz w:val="24"/>
          <w:szCs w:val="24"/>
          <w:lang w:eastAsia="pl-PL"/>
        </w:rPr>
        <w:t>Umowy.</w:t>
      </w:r>
    </w:p>
    <w:p w14:paraId="3771181A" w14:textId="77777777" w:rsidR="00381073" w:rsidRPr="00381073" w:rsidRDefault="00381073" w:rsidP="00381073">
      <w:pPr>
        <w:spacing w:after="0" w:line="240" w:lineRule="auto"/>
        <w:jc w:val="both"/>
        <w:rPr>
          <w:rFonts w:ascii="Times New Roman" w:hAnsi="Times New Roman" w:cs="Times New Roman"/>
          <w:sz w:val="24"/>
          <w:szCs w:val="24"/>
        </w:rPr>
      </w:pPr>
      <w:r w:rsidRPr="00381073">
        <w:rPr>
          <w:rFonts w:ascii="Times New Roman" w:hAnsi="Times New Roman" w:cs="Times New Roman"/>
          <w:b/>
          <w:sz w:val="24"/>
          <w:szCs w:val="24"/>
        </w:rPr>
        <w:t xml:space="preserve">Odpowiedź: </w:t>
      </w:r>
      <w:r w:rsidRPr="00381073">
        <w:rPr>
          <w:rFonts w:ascii="Times New Roman" w:hAnsi="Times New Roman" w:cs="Times New Roman"/>
          <w:sz w:val="24"/>
          <w:szCs w:val="24"/>
        </w:rPr>
        <w:t xml:space="preserve"> Data została poprawiona</w:t>
      </w:r>
    </w:p>
    <w:p w14:paraId="08B6653B" w14:textId="77777777" w:rsidR="00381073" w:rsidRPr="00381073" w:rsidRDefault="00381073" w:rsidP="00381073">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b/>
          <w:bCs/>
          <w:sz w:val="24"/>
          <w:szCs w:val="24"/>
          <w:lang w:eastAsia="pl-PL"/>
        </w:rPr>
      </w:pPr>
    </w:p>
    <w:p w14:paraId="58563C5C" w14:textId="77777777" w:rsidR="00381073" w:rsidRPr="00381073" w:rsidRDefault="00381073" w:rsidP="00381073">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pacing w:val="-2"/>
          <w:sz w:val="24"/>
          <w:szCs w:val="24"/>
          <w:lang w:eastAsia="pl-PL"/>
        </w:rPr>
      </w:pPr>
      <w:r w:rsidRPr="00381073">
        <w:rPr>
          <w:rFonts w:ascii="Times New Roman" w:eastAsiaTheme="minorEastAsia" w:hAnsi="Times New Roman" w:cs="Times New Roman"/>
          <w:b/>
          <w:bCs/>
          <w:sz w:val="24"/>
          <w:szCs w:val="24"/>
          <w:lang w:eastAsia="pl-PL"/>
        </w:rPr>
        <w:t>Pytanie</w:t>
      </w:r>
      <w:r w:rsidRPr="00381073">
        <w:rPr>
          <w:rFonts w:ascii="Times New Roman" w:eastAsiaTheme="minorEastAsia" w:hAnsi="Times New Roman" w:cs="Times New Roman"/>
          <w:b/>
          <w:bCs/>
          <w:spacing w:val="-7"/>
          <w:sz w:val="24"/>
          <w:szCs w:val="24"/>
          <w:lang w:eastAsia="pl-PL"/>
        </w:rPr>
        <w:t xml:space="preserve"> </w:t>
      </w:r>
      <w:r w:rsidRPr="00381073">
        <w:rPr>
          <w:rFonts w:ascii="Times New Roman" w:eastAsiaTheme="minorEastAsia" w:hAnsi="Times New Roman" w:cs="Times New Roman"/>
          <w:b/>
          <w:bCs/>
          <w:sz w:val="24"/>
          <w:szCs w:val="24"/>
          <w:lang w:eastAsia="pl-PL"/>
        </w:rPr>
        <w:t>9</w:t>
      </w:r>
      <w:r w:rsidRPr="00381073">
        <w:rPr>
          <w:rFonts w:ascii="Times New Roman" w:eastAsiaTheme="minorEastAsia" w:hAnsi="Times New Roman" w:cs="Times New Roman"/>
          <w:sz w:val="24"/>
          <w:szCs w:val="24"/>
          <w:lang w:eastAsia="pl-PL"/>
        </w:rPr>
        <w:t>.</w:t>
      </w:r>
      <w:r w:rsidRPr="00381073">
        <w:rPr>
          <w:rFonts w:ascii="Times New Roman" w:eastAsiaTheme="minorEastAsia" w:hAnsi="Times New Roman" w:cs="Times New Roman"/>
          <w:spacing w:val="-6"/>
          <w:sz w:val="24"/>
          <w:szCs w:val="24"/>
          <w:lang w:eastAsia="pl-PL"/>
        </w:rPr>
        <w:t xml:space="preserve"> </w:t>
      </w:r>
      <w:r w:rsidRPr="00381073">
        <w:rPr>
          <w:rFonts w:ascii="Times New Roman" w:eastAsiaTheme="minorEastAsia" w:hAnsi="Times New Roman" w:cs="Times New Roman"/>
          <w:sz w:val="24"/>
          <w:szCs w:val="24"/>
          <w:lang w:eastAsia="pl-PL"/>
        </w:rPr>
        <w:t>Wykonawca</w:t>
      </w:r>
      <w:r w:rsidRPr="00381073">
        <w:rPr>
          <w:rFonts w:ascii="Times New Roman" w:eastAsiaTheme="minorEastAsia" w:hAnsi="Times New Roman" w:cs="Times New Roman"/>
          <w:spacing w:val="-6"/>
          <w:sz w:val="24"/>
          <w:szCs w:val="24"/>
          <w:lang w:eastAsia="pl-PL"/>
        </w:rPr>
        <w:t xml:space="preserve"> </w:t>
      </w:r>
      <w:r w:rsidRPr="00381073">
        <w:rPr>
          <w:rFonts w:ascii="Times New Roman" w:eastAsiaTheme="minorEastAsia" w:hAnsi="Times New Roman" w:cs="Times New Roman"/>
          <w:sz w:val="24"/>
          <w:szCs w:val="24"/>
          <w:lang w:eastAsia="pl-PL"/>
        </w:rPr>
        <w:t>zwraca</w:t>
      </w:r>
      <w:r w:rsidRPr="00381073">
        <w:rPr>
          <w:rFonts w:ascii="Times New Roman" w:eastAsiaTheme="minorEastAsia" w:hAnsi="Times New Roman" w:cs="Times New Roman"/>
          <w:spacing w:val="-4"/>
          <w:sz w:val="24"/>
          <w:szCs w:val="24"/>
          <w:lang w:eastAsia="pl-PL"/>
        </w:rPr>
        <w:t xml:space="preserve"> </w:t>
      </w:r>
      <w:r w:rsidRPr="00381073">
        <w:rPr>
          <w:rFonts w:ascii="Times New Roman" w:eastAsiaTheme="minorEastAsia" w:hAnsi="Times New Roman" w:cs="Times New Roman"/>
          <w:sz w:val="24"/>
          <w:szCs w:val="24"/>
          <w:lang w:eastAsia="pl-PL"/>
        </w:rPr>
        <w:t>się</w:t>
      </w:r>
      <w:r w:rsidRPr="00381073">
        <w:rPr>
          <w:rFonts w:ascii="Times New Roman" w:eastAsiaTheme="minorEastAsia" w:hAnsi="Times New Roman" w:cs="Times New Roman"/>
          <w:spacing w:val="-9"/>
          <w:sz w:val="24"/>
          <w:szCs w:val="24"/>
          <w:lang w:eastAsia="pl-PL"/>
        </w:rPr>
        <w:t xml:space="preserve"> </w:t>
      </w:r>
      <w:r w:rsidRPr="00381073">
        <w:rPr>
          <w:rFonts w:ascii="Times New Roman" w:eastAsiaTheme="minorEastAsia" w:hAnsi="Times New Roman" w:cs="Times New Roman"/>
          <w:sz w:val="24"/>
          <w:szCs w:val="24"/>
          <w:lang w:eastAsia="pl-PL"/>
        </w:rPr>
        <w:t>z</w:t>
      </w:r>
      <w:r w:rsidRPr="00381073">
        <w:rPr>
          <w:rFonts w:ascii="Times New Roman" w:eastAsiaTheme="minorEastAsia" w:hAnsi="Times New Roman" w:cs="Times New Roman"/>
          <w:spacing w:val="-8"/>
          <w:sz w:val="24"/>
          <w:szCs w:val="24"/>
          <w:lang w:eastAsia="pl-PL"/>
        </w:rPr>
        <w:t xml:space="preserve"> </w:t>
      </w:r>
      <w:r w:rsidRPr="00381073">
        <w:rPr>
          <w:rFonts w:ascii="Times New Roman" w:eastAsiaTheme="minorEastAsia" w:hAnsi="Times New Roman" w:cs="Times New Roman"/>
          <w:sz w:val="24"/>
          <w:szCs w:val="24"/>
          <w:lang w:eastAsia="pl-PL"/>
        </w:rPr>
        <w:t>prośbą</w:t>
      </w:r>
      <w:r w:rsidRPr="00381073">
        <w:rPr>
          <w:rFonts w:ascii="Times New Roman" w:eastAsiaTheme="minorEastAsia" w:hAnsi="Times New Roman" w:cs="Times New Roman"/>
          <w:spacing w:val="-4"/>
          <w:sz w:val="24"/>
          <w:szCs w:val="24"/>
          <w:lang w:eastAsia="pl-PL"/>
        </w:rPr>
        <w:t xml:space="preserve"> </w:t>
      </w:r>
      <w:r w:rsidRPr="00381073">
        <w:rPr>
          <w:rFonts w:ascii="Times New Roman" w:eastAsiaTheme="minorEastAsia" w:hAnsi="Times New Roman" w:cs="Times New Roman"/>
          <w:sz w:val="24"/>
          <w:szCs w:val="24"/>
          <w:lang w:eastAsia="pl-PL"/>
        </w:rPr>
        <w:t>o</w:t>
      </w:r>
      <w:r w:rsidRPr="00381073">
        <w:rPr>
          <w:rFonts w:ascii="Times New Roman" w:eastAsiaTheme="minorEastAsia" w:hAnsi="Times New Roman" w:cs="Times New Roman"/>
          <w:spacing w:val="-7"/>
          <w:sz w:val="24"/>
          <w:szCs w:val="24"/>
          <w:lang w:eastAsia="pl-PL"/>
        </w:rPr>
        <w:t xml:space="preserve"> </w:t>
      </w:r>
      <w:r w:rsidRPr="00381073">
        <w:rPr>
          <w:rFonts w:ascii="Times New Roman" w:eastAsiaTheme="minorEastAsia" w:hAnsi="Times New Roman" w:cs="Times New Roman"/>
          <w:sz w:val="24"/>
          <w:szCs w:val="24"/>
          <w:lang w:eastAsia="pl-PL"/>
        </w:rPr>
        <w:t>udzielenie</w:t>
      </w:r>
      <w:r w:rsidRPr="00381073">
        <w:rPr>
          <w:rFonts w:ascii="Times New Roman" w:eastAsiaTheme="minorEastAsia" w:hAnsi="Times New Roman" w:cs="Times New Roman"/>
          <w:spacing w:val="-9"/>
          <w:sz w:val="24"/>
          <w:szCs w:val="24"/>
          <w:lang w:eastAsia="pl-PL"/>
        </w:rPr>
        <w:t xml:space="preserve"> </w:t>
      </w:r>
      <w:r w:rsidRPr="00381073">
        <w:rPr>
          <w:rFonts w:ascii="Times New Roman" w:eastAsiaTheme="minorEastAsia" w:hAnsi="Times New Roman" w:cs="Times New Roman"/>
          <w:sz w:val="24"/>
          <w:szCs w:val="24"/>
          <w:lang w:eastAsia="pl-PL"/>
        </w:rPr>
        <w:t>następujących</w:t>
      </w:r>
      <w:r w:rsidRPr="00381073">
        <w:rPr>
          <w:rFonts w:ascii="Times New Roman" w:eastAsiaTheme="minorEastAsia" w:hAnsi="Times New Roman" w:cs="Times New Roman"/>
          <w:spacing w:val="-7"/>
          <w:sz w:val="24"/>
          <w:szCs w:val="24"/>
          <w:lang w:eastAsia="pl-PL"/>
        </w:rPr>
        <w:t xml:space="preserve"> </w:t>
      </w:r>
      <w:r w:rsidRPr="00381073">
        <w:rPr>
          <w:rFonts w:ascii="Times New Roman" w:eastAsiaTheme="minorEastAsia" w:hAnsi="Times New Roman" w:cs="Times New Roman"/>
          <w:spacing w:val="-2"/>
          <w:sz w:val="24"/>
          <w:szCs w:val="24"/>
          <w:lang w:eastAsia="pl-PL"/>
        </w:rPr>
        <w:t>informacji:</w:t>
      </w:r>
    </w:p>
    <w:p w14:paraId="7F566A89" w14:textId="77777777" w:rsidR="00381073" w:rsidRPr="00381073" w:rsidRDefault="00381073" w:rsidP="00381073">
      <w:pPr>
        <w:widowControl w:val="0"/>
        <w:numPr>
          <w:ilvl w:val="1"/>
          <w:numId w:val="6"/>
        </w:numPr>
        <w:tabs>
          <w:tab w:val="left" w:pos="429"/>
        </w:tabs>
        <w:kinsoku w:val="0"/>
        <w:overflowPunct w:val="0"/>
        <w:autoSpaceDE w:val="0"/>
        <w:autoSpaceDN w:val="0"/>
        <w:adjustRightInd w:val="0"/>
        <w:spacing w:after="0" w:line="240" w:lineRule="auto"/>
        <w:ind w:right="113" w:firstLine="0"/>
        <w:jc w:val="both"/>
        <w:rPr>
          <w:rFonts w:ascii="Times New Roman" w:hAnsi="Times New Roman" w:cs="Times New Roman"/>
          <w:sz w:val="24"/>
          <w:szCs w:val="24"/>
        </w:rPr>
      </w:pPr>
      <w:r w:rsidRPr="00381073">
        <w:rPr>
          <w:rFonts w:ascii="Times New Roman" w:hAnsi="Times New Roman" w:cs="Times New Roman"/>
          <w:sz w:val="24"/>
          <w:szCs w:val="24"/>
        </w:rPr>
        <w:t>Czy Zamawiający posiada aktualnie umowy kompleksowe czy rozdzielone na umowę sprzedaży energii elektrycznej i umowę na świadczenie usług dystrybucji</w:t>
      </w:r>
    </w:p>
    <w:p w14:paraId="31421729" w14:textId="77777777" w:rsidR="00381073" w:rsidRPr="00381073" w:rsidRDefault="00381073" w:rsidP="00381073">
      <w:pPr>
        <w:widowControl w:val="0"/>
        <w:numPr>
          <w:ilvl w:val="1"/>
          <w:numId w:val="6"/>
        </w:numPr>
        <w:tabs>
          <w:tab w:val="left" w:pos="408"/>
        </w:tabs>
        <w:kinsoku w:val="0"/>
        <w:overflowPunct w:val="0"/>
        <w:autoSpaceDE w:val="0"/>
        <w:autoSpaceDN w:val="0"/>
        <w:adjustRightInd w:val="0"/>
        <w:spacing w:after="0" w:line="240" w:lineRule="auto"/>
        <w:ind w:left="407" w:hanging="286"/>
        <w:jc w:val="both"/>
        <w:rPr>
          <w:rFonts w:ascii="Times New Roman" w:hAnsi="Times New Roman" w:cs="Times New Roman"/>
          <w:spacing w:val="-2"/>
          <w:sz w:val="24"/>
          <w:szCs w:val="24"/>
        </w:rPr>
      </w:pPr>
      <w:r w:rsidRPr="00381073">
        <w:rPr>
          <w:rFonts w:ascii="Times New Roman" w:hAnsi="Times New Roman" w:cs="Times New Roman"/>
          <w:sz w:val="24"/>
          <w:szCs w:val="24"/>
        </w:rPr>
        <w:lastRenderedPageBreak/>
        <w:t>Czy</w:t>
      </w:r>
      <w:r w:rsidRPr="00381073">
        <w:rPr>
          <w:rFonts w:ascii="Times New Roman" w:hAnsi="Times New Roman" w:cs="Times New Roman"/>
          <w:spacing w:val="-9"/>
          <w:sz w:val="24"/>
          <w:szCs w:val="24"/>
        </w:rPr>
        <w:t xml:space="preserve"> </w:t>
      </w:r>
      <w:r w:rsidRPr="00381073">
        <w:rPr>
          <w:rFonts w:ascii="Times New Roman" w:hAnsi="Times New Roman" w:cs="Times New Roman"/>
          <w:sz w:val="24"/>
          <w:szCs w:val="24"/>
        </w:rPr>
        <w:t>procedura</w:t>
      </w:r>
      <w:r w:rsidRPr="00381073">
        <w:rPr>
          <w:rFonts w:ascii="Times New Roman" w:hAnsi="Times New Roman" w:cs="Times New Roman"/>
          <w:spacing w:val="-8"/>
          <w:sz w:val="24"/>
          <w:szCs w:val="24"/>
        </w:rPr>
        <w:t xml:space="preserve"> </w:t>
      </w:r>
      <w:r w:rsidRPr="00381073">
        <w:rPr>
          <w:rFonts w:ascii="Times New Roman" w:hAnsi="Times New Roman" w:cs="Times New Roman"/>
          <w:sz w:val="24"/>
          <w:szCs w:val="24"/>
        </w:rPr>
        <w:t>zmiany</w:t>
      </w:r>
      <w:r w:rsidRPr="00381073">
        <w:rPr>
          <w:rFonts w:ascii="Times New Roman" w:hAnsi="Times New Roman" w:cs="Times New Roman"/>
          <w:spacing w:val="-9"/>
          <w:sz w:val="24"/>
          <w:szCs w:val="24"/>
        </w:rPr>
        <w:t xml:space="preserve"> </w:t>
      </w:r>
      <w:r w:rsidRPr="00381073">
        <w:rPr>
          <w:rFonts w:ascii="Times New Roman" w:hAnsi="Times New Roman" w:cs="Times New Roman"/>
          <w:sz w:val="24"/>
          <w:szCs w:val="24"/>
        </w:rPr>
        <w:t>sprzedawcy</w:t>
      </w:r>
      <w:r w:rsidRPr="00381073">
        <w:rPr>
          <w:rFonts w:ascii="Times New Roman" w:hAnsi="Times New Roman" w:cs="Times New Roman"/>
          <w:spacing w:val="-9"/>
          <w:sz w:val="24"/>
          <w:szCs w:val="24"/>
        </w:rPr>
        <w:t xml:space="preserve"> </w:t>
      </w:r>
      <w:r w:rsidRPr="00381073">
        <w:rPr>
          <w:rFonts w:ascii="Times New Roman" w:hAnsi="Times New Roman" w:cs="Times New Roman"/>
          <w:sz w:val="24"/>
          <w:szCs w:val="24"/>
        </w:rPr>
        <w:t>będzie</w:t>
      </w:r>
      <w:r w:rsidRPr="00381073">
        <w:rPr>
          <w:rFonts w:ascii="Times New Roman" w:hAnsi="Times New Roman" w:cs="Times New Roman"/>
          <w:spacing w:val="-10"/>
          <w:sz w:val="24"/>
          <w:szCs w:val="24"/>
        </w:rPr>
        <w:t xml:space="preserve"> </w:t>
      </w:r>
      <w:r w:rsidRPr="00381073">
        <w:rPr>
          <w:rFonts w:ascii="Times New Roman" w:hAnsi="Times New Roman" w:cs="Times New Roman"/>
          <w:sz w:val="24"/>
          <w:szCs w:val="24"/>
        </w:rPr>
        <w:t>przeprowadzana</w:t>
      </w:r>
      <w:r w:rsidRPr="00381073">
        <w:rPr>
          <w:rFonts w:ascii="Times New Roman" w:hAnsi="Times New Roman" w:cs="Times New Roman"/>
          <w:spacing w:val="-8"/>
          <w:sz w:val="24"/>
          <w:szCs w:val="24"/>
        </w:rPr>
        <w:t xml:space="preserve"> </w:t>
      </w:r>
      <w:r w:rsidRPr="00381073">
        <w:rPr>
          <w:rFonts w:ascii="Times New Roman" w:hAnsi="Times New Roman" w:cs="Times New Roman"/>
          <w:sz w:val="24"/>
          <w:szCs w:val="24"/>
        </w:rPr>
        <w:t>po</w:t>
      </w:r>
      <w:r w:rsidRPr="00381073">
        <w:rPr>
          <w:rFonts w:ascii="Times New Roman" w:hAnsi="Times New Roman" w:cs="Times New Roman"/>
          <w:spacing w:val="-8"/>
          <w:sz w:val="24"/>
          <w:szCs w:val="24"/>
        </w:rPr>
        <w:t xml:space="preserve"> </w:t>
      </w:r>
      <w:r w:rsidRPr="00381073">
        <w:rPr>
          <w:rFonts w:ascii="Times New Roman" w:hAnsi="Times New Roman" w:cs="Times New Roman"/>
          <w:sz w:val="24"/>
          <w:szCs w:val="24"/>
        </w:rPr>
        <w:t>raz</w:t>
      </w:r>
      <w:r w:rsidRPr="00381073">
        <w:rPr>
          <w:rFonts w:ascii="Times New Roman" w:hAnsi="Times New Roman" w:cs="Times New Roman"/>
          <w:spacing w:val="-7"/>
          <w:sz w:val="24"/>
          <w:szCs w:val="24"/>
        </w:rPr>
        <w:t xml:space="preserve"> </w:t>
      </w:r>
      <w:r w:rsidRPr="00381073">
        <w:rPr>
          <w:rFonts w:ascii="Times New Roman" w:hAnsi="Times New Roman" w:cs="Times New Roman"/>
          <w:spacing w:val="-2"/>
          <w:sz w:val="24"/>
          <w:szCs w:val="24"/>
        </w:rPr>
        <w:t>pierwszy?</w:t>
      </w:r>
    </w:p>
    <w:p w14:paraId="4F7F5071" w14:textId="77777777" w:rsidR="00381073" w:rsidRPr="00381073" w:rsidRDefault="00381073" w:rsidP="00381073">
      <w:pPr>
        <w:widowControl w:val="0"/>
        <w:numPr>
          <w:ilvl w:val="1"/>
          <w:numId w:val="6"/>
        </w:numPr>
        <w:tabs>
          <w:tab w:val="left" w:pos="401"/>
        </w:tabs>
        <w:kinsoku w:val="0"/>
        <w:overflowPunct w:val="0"/>
        <w:autoSpaceDE w:val="0"/>
        <w:autoSpaceDN w:val="0"/>
        <w:adjustRightInd w:val="0"/>
        <w:spacing w:after="0" w:line="240" w:lineRule="auto"/>
        <w:ind w:right="112" w:firstLine="0"/>
        <w:jc w:val="both"/>
        <w:rPr>
          <w:rFonts w:ascii="Times New Roman" w:hAnsi="Times New Roman" w:cs="Times New Roman"/>
          <w:sz w:val="24"/>
          <w:szCs w:val="24"/>
        </w:rPr>
      </w:pPr>
      <w:r w:rsidRPr="00381073">
        <w:rPr>
          <w:rFonts w:ascii="Times New Roman" w:hAnsi="Times New Roman" w:cs="Times New Roman"/>
          <w:sz w:val="24"/>
          <w:szCs w:val="24"/>
        </w:rPr>
        <w:t>Czy umowy dystrybucyjne (jeśli zamawiający posiada rozdzielone umowy) zawarte są na czas określony, czy nieokreślony?</w:t>
      </w:r>
    </w:p>
    <w:p w14:paraId="623DE301" w14:textId="77777777" w:rsidR="00381073" w:rsidRPr="00381073" w:rsidRDefault="00381073" w:rsidP="00381073">
      <w:pPr>
        <w:widowControl w:val="0"/>
        <w:numPr>
          <w:ilvl w:val="1"/>
          <w:numId w:val="6"/>
        </w:numPr>
        <w:tabs>
          <w:tab w:val="left" w:pos="408"/>
        </w:tabs>
        <w:kinsoku w:val="0"/>
        <w:overflowPunct w:val="0"/>
        <w:autoSpaceDE w:val="0"/>
        <w:autoSpaceDN w:val="0"/>
        <w:adjustRightInd w:val="0"/>
        <w:spacing w:after="0" w:line="240" w:lineRule="auto"/>
        <w:ind w:left="407" w:hanging="286"/>
        <w:jc w:val="both"/>
        <w:rPr>
          <w:rFonts w:ascii="Times New Roman" w:hAnsi="Times New Roman" w:cs="Times New Roman"/>
          <w:spacing w:val="-2"/>
          <w:sz w:val="24"/>
          <w:szCs w:val="24"/>
        </w:rPr>
      </w:pPr>
      <w:r w:rsidRPr="00381073">
        <w:rPr>
          <w:rFonts w:ascii="Times New Roman" w:hAnsi="Times New Roman" w:cs="Times New Roman"/>
          <w:sz w:val="24"/>
          <w:szCs w:val="24"/>
        </w:rPr>
        <w:t>Kto</w:t>
      </w:r>
      <w:r w:rsidRPr="00381073">
        <w:rPr>
          <w:rFonts w:ascii="Times New Roman" w:hAnsi="Times New Roman" w:cs="Times New Roman"/>
          <w:spacing w:val="-11"/>
          <w:sz w:val="24"/>
          <w:szCs w:val="24"/>
        </w:rPr>
        <w:t xml:space="preserve"> </w:t>
      </w:r>
      <w:r w:rsidRPr="00381073">
        <w:rPr>
          <w:rFonts w:ascii="Times New Roman" w:hAnsi="Times New Roman" w:cs="Times New Roman"/>
          <w:sz w:val="24"/>
          <w:szCs w:val="24"/>
        </w:rPr>
        <w:t>jest</w:t>
      </w:r>
      <w:r w:rsidRPr="00381073">
        <w:rPr>
          <w:rFonts w:ascii="Times New Roman" w:hAnsi="Times New Roman" w:cs="Times New Roman"/>
          <w:spacing w:val="-8"/>
          <w:sz w:val="24"/>
          <w:szCs w:val="24"/>
        </w:rPr>
        <w:t xml:space="preserve"> </w:t>
      </w:r>
      <w:r w:rsidRPr="00381073">
        <w:rPr>
          <w:rFonts w:ascii="Times New Roman" w:hAnsi="Times New Roman" w:cs="Times New Roman"/>
          <w:sz w:val="24"/>
          <w:szCs w:val="24"/>
        </w:rPr>
        <w:t>dotychczasowym</w:t>
      </w:r>
      <w:r w:rsidRPr="00381073">
        <w:rPr>
          <w:rFonts w:ascii="Times New Roman" w:hAnsi="Times New Roman" w:cs="Times New Roman"/>
          <w:spacing w:val="-9"/>
          <w:sz w:val="24"/>
          <w:szCs w:val="24"/>
        </w:rPr>
        <w:t xml:space="preserve"> </w:t>
      </w:r>
      <w:r w:rsidRPr="00381073">
        <w:rPr>
          <w:rFonts w:ascii="Times New Roman" w:hAnsi="Times New Roman" w:cs="Times New Roman"/>
          <w:sz w:val="24"/>
          <w:szCs w:val="24"/>
        </w:rPr>
        <w:t>sprzedawcą</w:t>
      </w:r>
      <w:r w:rsidRPr="00381073">
        <w:rPr>
          <w:rFonts w:ascii="Times New Roman" w:hAnsi="Times New Roman" w:cs="Times New Roman"/>
          <w:spacing w:val="-8"/>
          <w:sz w:val="24"/>
          <w:szCs w:val="24"/>
        </w:rPr>
        <w:t xml:space="preserve"> </w:t>
      </w:r>
      <w:r w:rsidRPr="00381073">
        <w:rPr>
          <w:rFonts w:ascii="Times New Roman" w:hAnsi="Times New Roman" w:cs="Times New Roman"/>
          <w:sz w:val="24"/>
          <w:szCs w:val="24"/>
        </w:rPr>
        <w:t>energii</w:t>
      </w:r>
      <w:r w:rsidRPr="00381073">
        <w:rPr>
          <w:rFonts w:ascii="Times New Roman" w:hAnsi="Times New Roman" w:cs="Times New Roman"/>
          <w:spacing w:val="-6"/>
          <w:sz w:val="24"/>
          <w:szCs w:val="24"/>
        </w:rPr>
        <w:t xml:space="preserve"> </w:t>
      </w:r>
      <w:r w:rsidRPr="00381073">
        <w:rPr>
          <w:rFonts w:ascii="Times New Roman" w:hAnsi="Times New Roman" w:cs="Times New Roman"/>
          <w:spacing w:val="-2"/>
          <w:sz w:val="24"/>
          <w:szCs w:val="24"/>
        </w:rPr>
        <w:t>elektrycznej?</w:t>
      </w:r>
    </w:p>
    <w:p w14:paraId="7B3A830A" w14:textId="77777777" w:rsidR="00381073" w:rsidRPr="00381073" w:rsidRDefault="00381073" w:rsidP="00381073">
      <w:pPr>
        <w:widowControl w:val="0"/>
        <w:numPr>
          <w:ilvl w:val="1"/>
          <w:numId w:val="6"/>
        </w:numPr>
        <w:tabs>
          <w:tab w:val="left" w:pos="393"/>
        </w:tabs>
        <w:kinsoku w:val="0"/>
        <w:overflowPunct w:val="0"/>
        <w:autoSpaceDE w:val="0"/>
        <w:autoSpaceDN w:val="0"/>
        <w:adjustRightInd w:val="0"/>
        <w:spacing w:after="0" w:line="240" w:lineRule="auto"/>
        <w:ind w:right="117" w:firstLine="0"/>
        <w:jc w:val="both"/>
        <w:rPr>
          <w:rFonts w:ascii="Times New Roman" w:hAnsi="Times New Roman" w:cs="Times New Roman"/>
          <w:sz w:val="24"/>
          <w:szCs w:val="24"/>
        </w:rPr>
      </w:pPr>
      <w:r w:rsidRPr="00381073">
        <w:rPr>
          <w:rFonts w:ascii="Times New Roman" w:hAnsi="Times New Roman" w:cs="Times New Roman"/>
          <w:sz w:val="24"/>
          <w:szCs w:val="24"/>
        </w:rPr>
        <w:t>Jaki</w:t>
      </w:r>
      <w:r w:rsidRPr="00381073">
        <w:rPr>
          <w:rFonts w:ascii="Times New Roman" w:hAnsi="Times New Roman" w:cs="Times New Roman"/>
          <w:spacing w:val="-11"/>
          <w:sz w:val="24"/>
          <w:szCs w:val="24"/>
        </w:rPr>
        <w:t xml:space="preserve"> </w:t>
      </w:r>
      <w:r w:rsidRPr="00381073">
        <w:rPr>
          <w:rFonts w:ascii="Times New Roman" w:hAnsi="Times New Roman" w:cs="Times New Roman"/>
          <w:sz w:val="24"/>
          <w:szCs w:val="24"/>
        </w:rPr>
        <w:t>jest</w:t>
      </w:r>
      <w:r w:rsidRPr="00381073">
        <w:rPr>
          <w:rFonts w:ascii="Times New Roman" w:hAnsi="Times New Roman" w:cs="Times New Roman"/>
          <w:spacing w:val="-13"/>
          <w:sz w:val="24"/>
          <w:szCs w:val="24"/>
        </w:rPr>
        <w:t xml:space="preserve"> </w:t>
      </w:r>
      <w:r w:rsidRPr="00381073">
        <w:rPr>
          <w:rFonts w:ascii="Times New Roman" w:hAnsi="Times New Roman" w:cs="Times New Roman"/>
          <w:sz w:val="24"/>
          <w:szCs w:val="24"/>
        </w:rPr>
        <w:t>okres</w:t>
      </w:r>
      <w:r w:rsidRPr="00381073">
        <w:rPr>
          <w:rFonts w:ascii="Times New Roman" w:hAnsi="Times New Roman" w:cs="Times New Roman"/>
          <w:spacing w:val="-14"/>
          <w:sz w:val="24"/>
          <w:szCs w:val="24"/>
        </w:rPr>
        <w:t xml:space="preserve"> </w:t>
      </w:r>
      <w:r w:rsidRPr="00381073">
        <w:rPr>
          <w:rFonts w:ascii="Times New Roman" w:hAnsi="Times New Roman" w:cs="Times New Roman"/>
          <w:sz w:val="24"/>
          <w:szCs w:val="24"/>
        </w:rPr>
        <w:t>wypowiedzenia</w:t>
      </w:r>
      <w:r w:rsidRPr="00381073">
        <w:rPr>
          <w:rFonts w:ascii="Times New Roman" w:hAnsi="Times New Roman" w:cs="Times New Roman"/>
          <w:spacing w:val="-13"/>
          <w:sz w:val="24"/>
          <w:szCs w:val="24"/>
        </w:rPr>
        <w:t xml:space="preserve"> </w:t>
      </w:r>
      <w:r w:rsidRPr="00381073">
        <w:rPr>
          <w:rFonts w:ascii="Times New Roman" w:hAnsi="Times New Roman" w:cs="Times New Roman"/>
          <w:sz w:val="24"/>
          <w:szCs w:val="24"/>
        </w:rPr>
        <w:t>obowiązujących</w:t>
      </w:r>
      <w:r w:rsidRPr="00381073">
        <w:rPr>
          <w:rFonts w:ascii="Times New Roman" w:hAnsi="Times New Roman" w:cs="Times New Roman"/>
          <w:spacing w:val="-13"/>
          <w:sz w:val="24"/>
          <w:szCs w:val="24"/>
        </w:rPr>
        <w:t xml:space="preserve"> </w:t>
      </w:r>
      <w:r w:rsidRPr="00381073">
        <w:rPr>
          <w:rFonts w:ascii="Times New Roman" w:hAnsi="Times New Roman" w:cs="Times New Roman"/>
          <w:sz w:val="24"/>
          <w:szCs w:val="24"/>
        </w:rPr>
        <w:t>umów</w:t>
      </w:r>
      <w:r w:rsidRPr="00381073">
        <w:rPr>
          <w:rFonts w:ascii="Times New Roman" w:hAnsi="Times New Roman" w:cs="Times New Roman"/>
          <w:spacing w:val="-13"/>
          <w:sz w:val="24"/>
          <w:szCs w:val="24"/>
        </w:rPr>
        <w:t xml:space="preserve"> </w:t>
      </w:r>
      <w:r w:rsidRPr="00381073">
        <w:rPr>
          <w:rFonts w:ascii="Times New Roman" w:hAnsi="Times New Roman" w:cs="Times New Roman"/>
          <w:sz w:val="24"/>
          <w:szCs w:val="24"/>
        </w:rPr>
        <w:t>kompleksowych/</w:t>
      </w:r>
      <w:r w:rsidRPr="00381073">
        <w:rPr>
          <w:rFonts w:ascii="Times New Roman" w:hAnsi="Times New Roman" w:cs="Times New Roman"/>
          <w:spacing w:val="-13"/>
          <w:sz w:val="24"/>
          <w:szCs w:val="24"/>
        </w:rPr>
        <w:t xml:space="preserve"> </w:t>
      </w:r>
      <w:r w:rsidRPr="00381073">
        <w:rPr>
          <w:rFonts w:ascii="Times New Roman" w:hAnsi="Times New Roman" w:cs="Times New Roman"/>
          <w:sz w:val="24"/>
          <w:szCs w:val="24"/>
        </w:rPr>
        <w:t>umów</w:t>
      </w:r>
      <w:r w:rsidRPr="00381073">
        <w:rPr>
          <w:rFonts w:ascii="Times New Roman" w:hAnsi="Times New Roman" w:cs="Times New Roman"/>
          <w:spacing w:val="-13"/>
          <w:sz w:val="24"/>
          <w:szCs w:val="24"/>
        </w:rPr>
        <w:t xml:space="preserve"> </w:t>
      </w:r>
      <w:r w:rsidRPr="00381073">
        <w:rPr>
          <w:rFonts w:ascii="Times New Roman" w:hAnsi="Times New Roman" w:cs="Times New Roman"/>
          <w:sz w:val="24"/>
          <w:szCs w:val="24"/>
        </w:rPr>
        <w:t>sprzedaży energii elektrycznej?</w:t>
      </w:r>
    </w:p>
    <w:p w14:paraId="0EC20322" w14:textId="77777777" w:rsidR="00381073" w:rsidRPr="00381073" w:rsidRDefault="00381073" w:rsidP="00381073">
      <w:pPr>
        <w:widowControl w:val="0"/>
        <w:numPr>
          <w:ilvl w:val="1"/>
          <w:numId w:val="6"/>
        </w:numPr>
        <w:tabs>
          <w:tab w:val="left" w:pos="509"/>
        </w:tabs>
        <w:kinsoku w:val="0"/>
        <w:overflowPunct w:val="0"/>
        <w:autoSpaceDE w:val="0"/>
        <w:autoSpaceDN w:val="0"/>
        <w:adjustRightInd w:val="0"/>
        <w:spacing w:after="0" w:line="240" w:lineRule="auto"/>
        <w:ind w:right="114" w:firstLine="0"/>
        <w:jc w:val="both"/>
        <w:rPr>
          <w:rFonts w:ascii="Times New Roman" w:hAnsi="Times New Roman" w:cs="Times New Roman"/>
          <w:sz w:val="24"/>
          <w:szCs w:val="24"/>
        </w:rPr>
      </w:pPr>
      <w:r w:rsidRPr="00381073">
        <w:rPr>
          <w:rFonts w:ascii="Times New Roman" w:hAnsi="Times New Roman" w:cs="Times New Roman"/>
          <w:sz w:val="24"/>
          <w:szCs w:val="24"/>
        </w:rPr>
        <w:t>Czy Zamawiający samodzielnie wypowie obowiązujące umowy w terminach pozwalających na skuteczne przeprowadzenie procesu zmiany sprzedawcy, czy też upoważni do tej czynności Wykonawcę?</w:t>
      </w:r>
    </w:p>
    <w:p w14:paraId="43FEE36D" w14:textId="77777777" w:rsidR="00381073" w:rsidRPr="00381073" w:rsidRDefault="00381073" w:rsidP="00381073">
      <w:pPr>
        <w:widowControl w:val="0"/>
        <w:numPr>
          <w:ilvl w:val="1"/>
          <w:numId w:val="6"/>
        </w:numPr>
        <w:tabs>
          <w:tab w:val="left" w:pos="470"/>
        </w:tabs>
        <w:kinsoku w:val="0"/>
        <w:overflowPunct w:val="0"/>
        <w:autoSpaceDE w:val="0"/>
        <w:autoSpaceDN w:val="0"/>
        <w:adjustRightInd w:val="0"/>
        <w:spacing w:after="0" w:line="240" w:lineRule="auto"/>
        <w:ind w:right="115" w:firstLine="0"/>
        <w:jc w:val="both"/>
        <w:rPr>
          <w:rFonts w:ascii="Times New Roman" w:hAnsi="Times New Roman" w:cs="Times New Roman"/>
          <w:sz w:val="24"/>
          <w:szCs w:val="24"/>
        </w:rPr>
      </w:pPr>
      <w:r w:rsidRPr="00381073">
        <w:rPr>
          <w:rFonts w:ascii="Times New Roman" w:hAnsi="Times New Roman" w:cs="Times New Roman"/>
          <w:sz w:val="24"/>
          <w:szCs w:val="24"/>
        </w:rPr>
        <w:t>Czy Zamawiający samodzielnie zawrze umowę o świadczenie usług dystrybucji w przypadku punktów poboru, dla których obowiązywały dotychczas umowy kompleksowe oraz w przypadku punktów poboru, dla których umowa dystrybucyjna została zawarta na czas określony, w termie umożliwiającym skuteczne przeprowadzenie procedury zmiany sprzedawcy ?</w:t>
      </w:r>
    </w:p>
    <w:p w14:paraId="2467AFA8" w14:textId="77777777" w:rsidR="00381073" w:rsidRPr="00381073" w:rsidRDefault="00381073" w:rsidP="00381073">
      <w:pPr>
        <w:widowControl w:val="0"/>
        <w:numPr>
          <w:ilvl w:val="1"/>
          <w:numId w:val="6"/>
        </w:numPr>
        <w:tabs>
          <w:tab w:val="left" w:pos="513"/>
        </w:tabs>
        <w:kinsoku w:val="0"/>
        <w:overflowPunct w:val="0"/>
        <w:autoSpaceDE w:val="0"/>
        <w:autoSpaceDN w:val="0"/>
        <w:adjustRightInd w:val="0"/>
        <w:spacing w:after="0" w:line="240" w:lineRule="auto"/>
        <w:ind w:right="115" w:firstLine="0"/>
        <w:jc w:val="both"/>
        <w:rPr>
          <w:rFonts w:ascii="Times New Roman" w:hAnsi="Times New Roman" w:cs="Times New Roman"/>
          <w:sz w:val="24"/>
          <w:szCs w:val="24"/>
        </w:rPr>
      </w:pPr>
      <w:r w:rsidRPr="00381073">
        <w:rPr>
          <w:rFonts w:ascii="Times New Roman" w:hAnsi="Times New Roman" w:cs="Times New Roman"/>
          <w:sz w:val="24"/>
          <w:szCs w:val="24"/>
        </w:rPr>
        <w:t>Czy Zamawiający ma zawarte umowy/ aneksy w ramach akcji promocyjnych lojalnościowych, które uniemożliwiają zawarcie nowej umowy sprzedażowej w terminach przewidzianych</w:t>
      </w:r>
      <w:r w:rsidRPr="00381073">
        <w:rPr>
          <w:rFonts w:ascii="Times New Roman" w:hAnsi="Times New Roman" w:cs="Times New Roman"/>
          <w:spacing w:val="-18"/>
          <w:sz w:val="24"/>
          <w:szCs w:val="24"/>
        </w:rPr>
        <w:t xml:space="preserve"> </w:t>
      </w:r>
      <w:r w:rsidRPr="00381073">
        <w:rPr>
          <w:rFonts w:ascii="Times New Roman" w:hAnsi="Times New Roman" w:cs="Times New Roman"/>
          <w:sz w:val="24"/>
          <w:szCs w:val="24"/>
        </w:rPr>
        <w:t>w</w:t>
      </w:r>
      <w:r w:rsidRPr="00381073">
        <w:rPr>
          <w:rFonts w:ascii="Times New Roman" w:hAnsi="Times New Roman" w:cs="Times New Roman"/>
          <w:spacing w:val="-18"/>
          <w:sz w:val="24"/>
          <w:szCs w:val="24"/>
        </w:rPr>
        <w:t xml:space="preserve"> </w:t>
      </w:r>
      <w:r w:rsidRPr="00381073">
        <w:rPr>
          <w:rFonts w:ascii="Times New Roman" w:hAnsi="Times New Roman" w:cs="Times New Roman"/>
          <w:sz w:val="24"/>
          <w:szCs w:val="24"/>
        </w:rPr>
        <w:t>SWZ?</w:t>
      </w:r>
      <w:r w:rsidRPr="00381073">
        <w:rPr>
          <w:rFonts w:ascii="Times New Roman" w:hAnsi="Times New Roman" w:cs="Times New Roman"/>
          <w:spacing w:val="-17"/>
          <w:sz w:val="24"/>
          <w:szCs w:val="24"/>
        </w:rPr>
        <w:t xml:space="preserve"> </w:t>
      </w:r>
      <w:r w:rsidRPr="00381073">
        <w:rPr>
          <w:rFonts w:ascii="Times New Roman" w:hAnsi="Times New Roman" w:cs="Times New Roman"/>
          <w:sz w:val="24"/>
          <w:szCs w:val="24"/>
        </w:rPr>
        <w:t>Jeśli</w:t>
      </w:r>
      <w:r w:rsidRPr="00381073">
        <w:rPr>
          <w:rFonts w:ascii="Times New Roman" w:hAnsi="Times New Roman" w:cs="Times New Roman"/>
          <w:spacing w:val="-18"/>
          <w:sz w:val="24"/>
          <w:szCs w:val="24"/>
        </w:rPr>
        <w:t xml:space="preserve"> </w:t>
      </w:r>
      <w:r w:rsidRPr="00381073">
        <w:rPr>
          <w:rFonts w:ascii="Times New Roman" w:hAnsi="Times New Roman" w:cs="Times New Roman"/>
          <w:sz w:val="24"/>
          <w:szCs w:val="24"/>
        </w:rPr>
        <w:t>tak</w:t>
      </w:r>
      <w:r w:rsidRPr="00381073">
        <w:rPr>
          <w:rFonts w:ascii="Times New Roman" w:hAnsi="Times New Roman" w:cs="Times New Roman"/>
          <w:spacing w:val="-17"/>
          <w:sz w:val="24"/>
          <w:szCs w:val="24"/>
        </w:rPr>
        <w:t xml:space="preserve"> </w:t>
      </w:r>
      <w:r w:rsidRPr="00381073">
        <w:rPr>
          <w:rFonts w:ascii="Times New Roman" w:hAnsi="Times New Roman" w:cs="Times New Roman"/>
          <w:sz w:val="24"/>
          <w:szCs w:val="24"/>
        </w:rPr>
        <w:t>-</w:t>
      </w:r>
      <w:r w:rsidRPr="00381073">
        <w:rPr>
          <w:rFonts w:ascii="Times New Roman" w:hAnsi="Times New Roman" w:cs="Times New Roman"/>
          <w:spacing w:val="-18"/>
          <w:sz w:val="24"/>
          <w:szCs w:val="24"/>
        </w:rPr>
        <w:t xml:space="preserve"> </w:t>
      </w:r>
      <w:r w:rsidRPr="00381073">
        <w:rPr>
          <w:rFonts w:ascii="Times New Roman" w:hAnsi="Times New Roman" w:cs="Times New Roman"/>
          <w:sz w:val="24"/>
          <w:szCs w:val="24"/>
        </w:rPr>
        <w:t>jakie</w:t>
      </w:r>
      <w:r w:rsidRPr="00381073">
        <w:rPr>
          <w:rFonts w:ascii="Times New Roman" w:hAnsi="Times New Roman" w:cs="Times New Roman"/>
          <w:spacing w:val="-18"/>
          <w:sz w:val="24"/>
          <w:szCs w:val="24"/>
        </w:rPr>
        <w:t xml:space="preserve"> </w:t>
      </w:r>
      <w:r w:rsidRPr="00381073">
        <w:rPr>
          <w:rFonts w:ascii="Times New Roman" w:hAnsi="Times New Roman" w:cs="Times New Roman"/>
          <w:sz w:val="24"/>
          <w:szCs w:val="24"/>
        </w:rPr>
        <w:t>są</w:t>
      </w:r>
      <w:r w:rsidRPr="00381073">
        <w:rPr>
          <w:rFonts w:ascii="Times New Roman" w:hAnsi="Times New Roman" w:cs="Times New Roman"/>
          <w:spacing w:val="-17"/>
          <w:sz w:val="24"/>
          <w:szCs w:val="24"/>
        </w:rPr>
        <w:t xml:space="preserve"> </w:t>
      </w:r>
      <w:r w:rsidRPr="00381073">
        <w:rPr>
          <w:rFonts w:ascii="Times New Roman" w:hAnsi="Times New Roman" w:cs="Times New Roman"/>
          <w:sz w:val="24"/>
          <w:szCs w:val="24"/>
        </w:rPr>
        <w:t>terminy</w:t>
      </w:r>
      <w:r w:rsidRPr="00381073">
        <w:rPr>
          <w:rFonts w:ascii="Times New Roman" w:hAnsi="Times New Roman" w:cs="Times New Roman"/>
          <w:spacing w:val="-18"/>
          <w:sz w:val="24"/>
          <w:szCs w:val="24"/>
        </w:rPr>
        <w:t xml:space="preserve"> </w:t>
      </w:r>
      <w:r w:rsidRPr="00381073">
        <w:rPr>
          <w:rFonts w:ascii="Times New Roman" w:hAnsi="Times New Roman" w:cs="Times New Roman"/>
          <w:sz w:val="24"/>
          <w:szCs w:val="24"/>
        </w:rPr>
        <w:t>wypowiedzeń</w:t>
      </w:r>
      <w:r w:rsidRPr="00381073">
        <w:rPr>
          <w:rFonts w:ascii="Times New Roman" w:hAnsi="Times New Roman" w:cs="Times New Roman"/>
          <w:spacing w:val="-17"/>
          <w:sz w:val="24"/>
          <w:szCs w:val="24"/>
        </w:rPr>
        <w:t xml:space="preserve"> </w:t>
      </w:r>
      <w:r w:rsidRPr="00381073">
        <w:rPr>
          <w:rFonts w:ascii="Times New Roman" w:hAnsi="Times New Roman" w:cs="Times New Roman"/>
          <w:sz w:val="24"/>
          <w:szCs w:val="24"/>
        </w:rPr>
        <w:t>umów/aneksów</w:t>
      </w:r>
      <w:r w:rsidRPr="00381073">
        <w:rPr>
          <w:rFonts w:ascii="Times New Roman" w:hAnsi="Times New Roman" w:cs="Times New Roman"/>
          <w:spacing w:val="-18"/>
          <w:sz w:val="24"/>
          <w:szCs w:val="24"/>
        </w:rPr>
        <w:t xml:space="preserve"> </w:t>
      </w:r>
      <w:r w:rsidRPr="00381073">
        <w:rPr>
          <w:rFonts w:ascii="Times New Roman" w:hAnsi="Times New Roman" w:cs="Times New Roman"/>
          <w:sz w:val="24"/>
          <w:szCs w:val="24"/>
        </w:rPr>
        <w:t>w</w:t>
      </w:r>
      <w:r w:rsidRPr="00381073">
        <w:rPr>
          <w:rFonts w:ascii="Times New Roman" w:hAnsi="Times New Roman" w:cs="Times New Roman"/>
          <w:spacing w:val="-17"/>
          <w:sz w:val="24"/>
          <w:szCs w:val="24"/>
        </w:rPr>
        <w:t xml:space="preserve"> </w:t>
      </w:r>
      <w:r w:rsidRPr="00381073">
        <w:rPr>
          <w:rFonts w:ascii="Times New Roman" w:hAnsi="Times New Roman" w:cs="Times New Roman"/>
          <w:sz w:val="24"/>
          <w:szCs w:val="24"/>
        </w:rPr>
        <w:t>ramach akcji promocyjnych/programów lojalnościowych ?</w:t>
      </w:r>
    </w:p>
    <w:p w14:paraId="38CA7874" w14:textId="77777777" w:rsidR="00381073" w:rsidRPr="00381073" w:rsidRDefault="00381073" w:rsidP="00381073">
      <w:pPr>
        <w:spacing w:after="0" w:line="240" w:lineRule="auto"/>
        <w:ind w:left="122"/>
        <w:contextualSpacing/>
        <w:jc w:val="both"/>
        <w:rPr>
          <w:rFonts w:ascii="Times New Roman" w:hAnsi="Times New Roman" w:cs="Times New Roman"/>
          <w:sz w:val="24"/>
          <w:szCs w:val="24"/>
        </w:rPr>
      </w:pPr>
      <w:r w:rsidRPr="00381073">
        <w:rPr>
          <w:rFonts w:ascii="Times New Roman" w:hAnsi="Times New Roman" w:cs="Times New Roman"/>
          <w:b/>
          <w:sz w:val="24"/>
          <w:szCs w:val="24"/>
        </w:rPr>
        <w:t xml:space="preserve">Odpowiedź: </w:t>
      </w:r>
      <w:r w:rsidRPr="00381073">
        <w:rPr>
          <w:rFonts w:ascii="Times New Roman" w:hAnsi="Times New Roman" w:cs="Times New Roman"/>
          <w:sz w:val="24"/>
          <w:szCs w:val="24"/>
        </w:rPr>
        <w:t xml:space="preserve">. </w:t>
      </w:r>
    </w:p>
    <w:p w14:paraId="4A7BCB5D" w14:textId="77777777" w:rsidR="00381073" w:rsidRPr="00381073" w:rsidRDefault="00381073" w:rsidP="00381073">
      <w:pPr>
        <w:numPr>
          <w:ilvl w:val="0"/>
          <w:numId w:val="5"/>
        </w:numPr>
        <w:spacing w:after="0" w:line="240" w:lineRule="auto"/>
        <w:ind w:left="643"/>
        <w:contextualSpacing/>
        <w:jc w:val="both"/>
        <w:rPr>
          <w:rFonts w:ascii="Times New Roman" w:hAnsi="Times New Roman" w:cs="Times New Roman"/>
          <w:sz w:val="24"/>
          <w:szCs w:val="24"/>
        </w:rPr>
      </w:pPr>
      <w:r w:rsidRPr="00381073">
        <w:rPr>
          <w:rFonts w:ascii="Times New Roman" w:hAnsi="Times New Roman" w:cs="Times New Roman"/>
          <w:sz w:val="24"/>
          <w:szCs w:val="24"/>
        </w:rPr>
        <w:t>Posiadamy umowy rozdzielone osobno na sprzedaż energii elektrycznej i osobno na świadczenie usług dystrybucji.</w:t>
      </w:r>
    </w:p>
    <w:p w14:paraId="0A3584BB" w14:textId="77777777" w:rsidR="00381073" w:rsidRPr="00381073" w:rsidRDefault="00381073" w:rsidP="00381073">
      <w:pPr>
        <w:numPr>
          <w:ilvl w:val="0"/>
          <w:numId w:val="5"/>
        </w:numPr>
        <w:spacing w:after="0" w:line="240" w:lineRule="auto"/>
        <w:ind w:left="643"/>
        <w:contextualSpacing/>
        <w:jc w:val="both"/>
        <w:rPr>
          <w:rFonts w:ascii="Times New Roman" w:hAnsi="Times New Roman" w:cs="Times New Roman"/>
          <w:sz w:val="24"/>
          <w:szCs w:val="24"/>
        </w:rPr>
      </w:pPr>
      <w:r w:rsidRPr="00381073">
        <w:rPr>
          <w:rFonts w:ascii="Times New Roman" w:hAnsi="Times New Roman" w:cs="Times New Roman"/>
          <w:sz w:val="24"/>
          <w:szCs w:val="24"/>
        </w:rPr>
        <w:t>Nie</w:t>
      </w:r>
    </w:p>
    <w:p w14:paraId="4231BA86" w14:textId="77777777" w:rsidR="00381073" w:rsidRPr="00381073" w:rsidRDefault="00381073" w:rsidP="00381073">
      <w:pPr>
        <w:numPr>
          <w:ilvl w:val="0"/>
          <w:numId w:val="5"/>
        </w:numPr>
        <w:spacing w:after="0" w:line="240" w:lineRule="auto"/>
        <w:ind w:left="643"/>
        <w:contextualSpacing/>
        <w:jc w:val="both"/>
        <w:rPr>
          <w:rFonts w:ascii="Times New Roman" w:hAnsi="Times New Roman" w:cs="Times New Roman"/>
          <w:sz w:val="24"/>
          <w:szCs w:val="24"/>
        </w:rPr>
      </w:pPr>
      <w:r w:rsidRPr="00381073">
        <w:rPr>
          <w:rFonts w:ascii="Times New Roman" w:hAnsi="Times New Roman" w:cs="Times New Roman"/>
          <w:sz w:val="24"/>
          <w:szCs w:val="24"/>
        </w:rPr>
        <w:t>Umowa na dystrybucję jest zawarta na czas nieokreślony</w:t>
      </w:r>
    </w:p>
    <w:p w14:paraId="08CD7030" w14:textId="77777777" w:rsidR="00381073" w:rsidRPr="00381073" w:rsidRDefault="00381073" w:rsidP="00381073">
      <w:pPr>
        <w:numPr>
          <w:ilvl w:val="0"/>
          <w:numId w:val="5"/>
        </w:numPr>
        <w:spacing w:after="0" w:line="240" w:lineRule="auto"/>
        <w:ind w:left="643"/>
        <w:contextualSpacing/>
        <w:jc w:val="both"/>
        <w:rPr>
          <w:rFonts w:ascii="Times New Roman" w:hAnsi="Times New Roman" w:cs="Times New Roman"/>
          <w:sz w:val="24"/>
          <w:szCs w:val="24"/>
        </w:rPr>
      </w:pPr>
      <w:r w:rsidRPr="00381073">
        <w:rPr>
          <w:rFonts w:ascii="Times New Roman" w:hAnsi="Times New Roman" w:cs="Times New Roman"/>
          <w:sz w:val="24"/>
          <w:szCs w:val="24"/>
        </w:rPr>
        <w:t>Dotychczasowy sprzedawca energii elektrycznej to firma Renpro sp. z o.o. ul. Małopolska 43, Szczecin.</w:t>
      </w:r>
    </w:p>
    <w:p w14:paraId="4C559C2E" w14:textId="77777777" w:rsidR="00381073" w:rsidRPr="00381073" w:rsidRDefault="00381073" w:rsidP="00381073">
      <w:pPr>
        <w:numPr>
          <w:ilvl w:val="0"/>
          <w:numId w:val="5"/>
        </w:numPr>
        <w:spacing w:after="0" w:line="240" w:lineRule="auto"/>
        <w:ind w:left="643"/>
        <w:contextualSpacing/>
        <w:jc w:val="both"/>
        <w:rPr>
          <w:rFonts w:ascii="Times New Roman" w:hAnsi="Times New Roman" w:cs="Times New Roman"/>
          <w:sz w:val="24"/>
          <w:szCs w:val="24"/>
        </w:rPr>
      </w:pPr>
      <w:r w:rsidRPr="00381073">
        <w:rPr>
          <w:rFonts w:ascii="Times New Roman" w:hAnsi="Times New Roman" w:cs="Times New Roman"/>
          <w:sz w:val="24"/>
          <w:szCs w:val="24"/>
        </w:rPr>
        <w:t>Okres wypowiedzenie sprzedaży energii elektrycznej: 1 miesiąc</w:t>
      </w:r>
    </w:p>
    <w:p w14:paraId="0B557A23" w14:textId="77777777" w:rsidR="00381073" w:rsidRPr="00381073" w:rsidRDefault="00381073" w:rsidP="00381073">
      <w:pPr>
        <w:numPr>
          <w:ilvl w:val="0"/>
          <w:numId w:val="5"/>
        </w:numPr>
        <w:spacing w:after="0" w:line="240" w:lineRule="auto"/>
        <w:ind w:left="643"/>
        <w:contextualSpacing/>
        <w:jc w:val="both"/>
        <w:rPr>
          <w:rFonts w:ascii="Times New Roman" w:hAnsi="Times New Roman" w:cs="Times New Roman"/>
          <w:sz w:val="24"/>
          <w:szCs w:val="24"/>
        </w:rPr>
      </w:pPr>
      <w:r w:rsidRPr="00381073">
        <w:rPr>
          <w:rFonts w:ascii="Times New Roman" w:hAnsi="Times New Roman" w:cs="Times New Roman"/>
          <w:sz w:val="24"/>
          <w:szCs w:val="24"/>
        </w:rPr>
        <w:t>Zamawiający upoważni wykonawcę</w:t>
      </w:r>
    </w:p>
    <w:p w14:paraId="693B59FE" w14:textId="77777777" w:rsidR="00381073" w:rsidRPr="00381073" w:rsidRDefault="00381073" w:rsidP="00381073">
      <w:pPr>
        <w:numPr>
          <w:ilvl w:val="0"/>
          <w:numId w:val="5"/>
        </w:numPr>
        <w:spacing w:after="0" w:line="240" w:lineRule="auto"/>
        <w:ind w:left="643"/>
        <w:contextualSpacing/>
        <w:jc w:val="both"/>
        <w:rPr>
          <w:rFonts w:ascii="Times New Roman" w:hAnsi="Times New Roman" w:cs="Times New Roman"/>
          <w:sz w:val="24"/>
          <w:szCs w:val="24"/>
        </w:rPr>
      </w:pPr>
      <w:r w:rsidRPr="00381073">
        <w:rPr>
          <w:rFonts w:ascii="Times New Roman" w:hAnsi="Times New Roman" w:cs="Times New Roman"/>
          <w:sz w:val="24"/>
          <w:szCs w:val="24"/>
        </w:rPr>
        <w:t>Umowa na dystrybucję jest zawarta na czas nieokreślony</w:t>
      </w:r>
    </w:p>
    <w:p w14:paraId="24F857D7" w14:textId="77777777" w:rsidR="00381073" w:rsidRPr="00381073" w:rsidRDefault="00381073" w:rsidP="00381073">
      <w:pPr>
        <w:numPr>
          <w:ilvl w:val="0"/>
          <w:numId w:val="5"/>
        </w:numPr>
        <w:spacing w:after="0" w:line="240" w:lineRule="auto"/>
        <w:ind w:left="643"/>
        <w:contextualSpacing/>
        <w:jc w:val="both"/>
        <w:rPr>
          <w:rFonts w:ascii="Times New Roman" w:hAnsi="Times New Roman" w:cs="Times New Roman"/>
          <w:sz w:val="24"/>
          <w:szCs w:val="24"/>
        </w:rPr>
      </w:pPr>
      <w:r w:rsidRPr="00381073">
        <w:rPr>
          <w:rFonts w:ascii="Times New Roman" w:hAnsi="Times New Roman" w:cs="Times New Roman"/>
          <w:sz w:val="24"/>
          <w:szCs w:val="24"/>
        </w:rPr>
        <w:t>Nie posiadamy umów w ramach akcji promocyjnych i lojalnościowych</w:t>
      </w:r>
    </w:p>
    <w:p w14:paraId="664EA287" w14:textId="77777777" w:rsidR="00381073" w:rsidRPr="00381073" w:rsidRDefault="00381073" w:rsidP="00381073">
      <w:pPr>
        <w:widowControl w:val="0"/>
        <w:kinsoku w:val="0"/>
        <w:overflowPunct w:val="0"/>
        <w:autoSpaceDE w:val="0"/>
        <w:autoSpaceDN w:val="0"/>
        <w:adjustRightInd w:val="0"/>
        <w:spacing w:after="0" w:line="240" w:lineRule="auto"/>
        <w:ind w:right="110"/>
        <w:jc w:val="both"/>
        <w:rPr>
          <w:rFonts w:ascii="Times New Roman" w:eastAsiaTheme="minorEastAsia" w:hAnsi="Times New Roman" w:cs="Times New Roman"/>
          <w:b/>
          <w:bCs/>
          <w:sz w:val="24"/>
          <w:szCs w:val="24"/>
          <w:lang w:eastAsia="pl-PL"/>
        </w:rPr>
      </w:pPr>
    </w:p>
    <w:p w14:paraId="71BE038F" w14:textId="77777777" w:rsidR="00381073" w:rsidRPr="00381073" w:rsidRDefault="00381073" w:rsidP="00381073">
      <w:pPr>
        <w:widowControl w:val="0"/>
        <w:kinsoku w:val="0"/>
        <w:overflowPunct w:val="0"/>
        <w:autoSpaceDE w:val="0"/>
        <w:autoSpaceDN w:val="0"/>
        <w:adjustRightInd w:val="0"/>
        <w:spacing w:after="0" w:line="240" w:lineRule="auto"/>
        <w:ind w:right="110"/>
        <w:jc w:val="both"/>
        <w:rPr>
          <w:rFonts w:ascii="Times New Roman" w:eastAsiaTheme="minorEastAsia" w:hAnsi="Times New Roman" w:cs="Times New Roman"/>
          <w:spacing w:val="-2"/>
          <w:sz w:val="24"/>
          <w:szCs w:val="24"/>
          <w:lang w:eastAsia="pl-PL"/>
        </w:rPr>
      </w:pPr>
      <w:r w:rsidRPr="00381073">
        <w:rPr>
          <w:rFonts w:ascii="Times New Roman" w:eastAsiaTheme="minorEastAsia" w:hAnsi="Times New Roman" w:cs="Times New Roman"/>
          <w:b/>
          <w:bCs/>
          <w:sz w:val="24"/>
          <w:szCs w:val="24"/>
          <w:lang w:eastAsia="pl-PL"/>
        </w:rPr>
        <w:t>Pytanie</w:t>
      </w:r>
      <w:r w:rsidRPr="00381073">
        <w:rPr>
          <w:rFonts w:ascii="Times New Roman" w:eastAsiaTheme="minorEastAsia" w:hAnsi="Times New Roman" w:cs="Times New Roman"/>
          <w:b/>
          <w:bCs/>
          <w:spacing w:val="-18"/>
          <w:sz w:val="24"/>
          <w:szCs w:val="24"/>
          <w:lang w:eastAsia="pl-PL"/>
        </w:rPr>
        <w:t xml:space="preserve"> </w:t>
      </w:r>
      <w:r w:rsidRPr="00381073">
        <w:rPr>
          <w:rFonts w:ascii="Times New Roman" w:eastAsiaTheme="minorEastAsia" w:hAnsi="Times New Roman" w:cs="Times New Roman"/>
          <w:b/>
          <w:bCs/>
          <w:sz w:val="24"/>
          <w:szCs w:val="24"/>
          <w:lang w:eastAsia="pl-PL"/>
        </w:rPr>
        <w:t>10</w:t>
      </w:r>
      <w:r w:rsidRPr="00381073">
        <w:rPr>
          <w:rFonts w:ascii="Times New Roman" w:eastAsiaTheme="minorEastAsia" w:hAnsi="Times New Roman" w:cs="Times New Roman"/>
          <w:sz w:val="24"/>
          <w:szCs w:val="24"/>
          <w:lang w:eastAsia="pl-PL"/>
        </w:rPr>
        <w:t>.</w:t>
      </w:r>
      <w:r w:rsidRPr="00381073">
        <w:rPr>
          <w:rFonts w:ascii="Times New Roman" w:eastAsiaTheme="minorEastAsia" w:hAnsi="Times New Roman" w:cs="Times New Roman"/>
          <w:spacing w:val="-17"/>
          <w:sz w:val="24"/>
          <w:szCs w:val="24"/>
          <w:lang w:eastAsia="pl-PL"/>
        </w:rPr>
        <w:t xml:space="preserve"> </w:t>
      </w:r>
      <w:r w:rsidRPr="00381073">
        <w:rPr>
          <w:rFonts w:ascii="Times New Roman" w:eastAsiaTheme="minorEastAsia" w:hAnsi="Times New Roman" w:cs="Times New Roman"/>
          <w:sz w:val="24"/>
          <w:szCs w:val="24"/>
          <w:lang w:eastAsia="pl-PL"/>
        </w:rPr>
        <w:t>W</w:t>
      </w:r>
      <w:r w:rsidRPr="00381073">
        <w:rPr>
          <w:rFonts w:ascii="Times New Roman" w:eastAsiaTheme="minorEastAsia" w:hAnsi="Times New Roman" w:cs="Times New Roman"/>
          <w:spacing w:val="-18"/>
          <w:sz w:val="24"/>
          <w:szCs w:val="24"/>
          <w:lang w:eastAsia="pl-PL"/>
        </w:rPr>
        <w:t xml:space="preserve"> </w:t>
      </w:r>
      <w:r w:rsidRPr="00381073">
        <w:rPr>
          <w:rFonts w:ascii="Times New Roman" w:eastAsiaTheme="minorEastAsia" w:hAnsi="Times New Roman" w:cs="Times New Roman"/>
          <w:sz w:val="24"/>
          <w:szCs w:val="24"/>
          <w:lang w:eastAsia="pl-PL"/>
        </w:rPr>
        <w:t>celu</w:t>
      </w:r>
      <w:r w:rsidRPr="00381073">
        <w:rPr>
          <w:rFonts w:ascii="Times New Roman" w:eastAsiaTheme="minorEastAsia" w:hAnsi="Times New Roman" w:cs="Times New Roman"/>
          <w:spacing w:val="-17"/>
          <w:sz w:val="24"/>
          <w:szCs w:val="24"/>
          <w:lang w:eastAsia="pl-PL"/>
        </w:rPr>
        <w:t xml:space="preserve"> </w:t>
      </w:r>
      <w:r w:rsidRPr="00381073">
        <w:rPr>
          <w:rFonts w:ascii="Times New Roman" w:eastAsiaTheme="minorEastAsia" w:hAnsi="Times New Roman" w:cs="Times New Roman"/>
          <w:sz w:val="24"/>
          <w:szCs w:val="24"/>
          <w:lang w:eastAsia="pl-PL"/>
        </w:rPr>
        <w:t>prawidłowego</w:t>
      </w:r>
      <w:r w:rsidRPr="00381073">
        <w:rPr>
          <w:rFonts w:ascii="Times New Roman" w:eastAsiaTheme="minorEastAsia" w:hAnsi="Times New Roman" w:cs="Times New Roman"/>
          <w:spacing w:val="-18"/>
          <w:sz w:val="24"/>
          <w:szCs w:val="24"/>
          <w:lang w:eastAsia="pl-PL"/>
        </w:rPr>
        <w:t xml:space="preserve"> </w:t>
      </w:r>
      <w:r w:rsidRPr="00381073">
        <w:rPr>
          <w:rFonts w:ascii="Times New Roman" w:eastAsiaTheme="minorEastAsia" w:hAnsi="Times New Roman" w:cs="Times New Roman"/>
          <w:sz w:val="24"/>
          <w:szCs w:val="24"/>
          <w:lang w:eastAsia="pl-PL"/>
        </w:rPr>
        <w:t>skalkulowania</w:t>
      </w:r>
      <w:r w:rsidRPr="00381073">
        <w:rPr>
          <w:rFonts w:ascii="Times New Roman" w:eastAsiaTheme="minorEastAsia" w:hAnsi="Times New Roman" w:cs="Times New Roman"/>
          <w:spacing w:val="-17"/>
          <w:sz w:val="24"/>
          <w:szCs w:val="24"/>
          <w:lang w:eastAsia="pl-PL"/>
        </w:rPr>
        <w:t xml:space="preserve"> </w:t>
      </w:r>
      <w:r w:rsidRPr="00381073">
        <w:rPr>
          <w:rFonts w:ascii="Times New Roman" w:eastAsiaTheme="minorEastAsia" w:hAnsi="Times New Roman" w:cs="Times New Roman"/>
          <w:sz w:val="24"/>
          <w:szCs w:val="24"/>
          <w:lang w:eastAsia="pl-PL"/>
        </w:rPr>
        <w:t>wartości</w:t>
      </w:r>
      <w:r w:rsidRPr="00381073">
        <w:rPr>
          <w:rFonts w:ascii="Times New Roman" w:eastAsiaTheme="minorEastAsia" w:hAnsi="Times New Roman" w:cs="Times New Roman"/>
          <w:spacing w:val="-18"/>
          <w:sz w:val="24"/>
          <w:szCs w:val="24"/>
          <w:lang w:eastAsia="pl-PL"/>
        </w:rPr>
        <w:t xml:space="preserve"> </w:t>
      </w:r>
      <w:r w:rsidRPr="00381073">
        <w:rPr>
          <w:rFonts w:ascii="Times New Roman" w:eastAsiaTheme="minorEastAsia" w:hAnsi="Times New Roman" w:cs="Times New Roman"/>
          <w:sz w:val="24"/>
          <w:szCs w:val="24"/>
          <w:lang w:eastAsia="pl-PL"/>
        </w:rPr>
        <w:t>zamówienia,</w:t>
      </w:r>
      <w:r w:rsidRPr="00381073">
        <w:rPr>
          <w:rFonts w:ascii="Times New Roman" w:eastAsiaTheme="minorEastAsia" w:hAnsi="Times New Roman" w:cs="Times New Roman"/>
          <w:spacing w:val="-18"/>
          <w:sz w:val="24"/>
          <w:szCs w:val="24"/>
          <w:lang w:eastAsia="pl-PL"/>
        </w:rPr>
        <w:t xml:space="preserve"> </w:t>
      </w:r>
      <w:r w:rsidRPr="00381073">
        <w:rPr>
          <w:rFonts w:ascii="Times New Roman" w:eastAsiaTheme="minorEastAsia" w:hAnsi="Times New Roman" w:cs="Times New Roman"/>
          <w:sz w:val="24"/>
          <w:szCs w:val="24"/>
          <w:lang w:eastAsia="pl-PL"/>
        </w:rPr>
        <w:t>Wykonawca</w:t>
      </w:r>
      <w:r w:rsidRPr="00381073">
        <w:rPr>
          <w:rFonts w:ascii="Times New Roman" w:eastAsiaTheme="minorEastAsia" w:hAnsi="Times New Roman" w:cs="Times New Roman"/>
          <w:spacing w:val="-17"/>
          <w:sz w:val="24"/>
          <w:szCs w:val="24"/>
          <w:lang w:eastAsia="pl-PL"/>
        </w:rPr>
        <w:t xml:space="preserve"> </w:t>
      </w:r>
      <w:r w:rsidRPr="00381073">
        <w:rPr>
          <w:rFonts w:ascii="Times New Roman" w:eastAsiaTheme="minorEastAsia" w:hAnsi="Times New Roman" w:cs="Times New Roman"/>
          <w:sz w:val="24"/>
          <w:szCs w:val="24"/>
          <w:lang w:eastAsia="pl-PL"/>
        </w:rPr>
        <w:t xml:space="preserve">zwraca się z prośbą o udzielenie informacji na temat szacowanej ilości energii w rozbiciu na poszczególne strefy czasowe dla każdego punktu poboru energii, który nie jest rozliczany </w:t>
      </w:r>
      <w:r w:rsidRPr="00381073">
        <w:rPr>
          <w:rFonts w:ascii="Times New Roman" w:eastAsiaTheme="minorEastAsia" w:hAnsi="Times New Roman" w:cs="Times New Roman"/>
          <w:spacing w:val="-2"/>
          <w:sz w:val="24"/>
          <w:szCs w:val="24"/>
          <w:lang w:eastAsia="pl-PL"/>
        </w:rPr>
        <w:t>całodobowo.</w:t>
      </w:r>
    </w:p>
    <w:p w14:paraId="219B8215" w14:textId="77777777" w:rsidR="00381073" w:rsidRPr="00381073" w:rsidRDefault="00381073" w:rsidP="00381073">
      <w:pPr>
        <w:spacing w:after="0" w:line="240" w:lineRule="auto"/>
        <w:jc w:val="both"/>
        <w:rPr>
          <w:rFonts w:ascii="Times New Roman" w:hAnsi="Times New Roman" w:cs="Times New Roman"/>
          <w:sz w:val="24"/>
          <w:szCs w:val="24"/>
        </w:rPr>
      </w:pPr>
      <w:r w:rsidRPr="00381073">
        <w:rPr>
          <w:rFonts w:ascii="Times New Roman" w:hAnsi="Times New Roman" w:cs="Times New Roman"/>
          <w:b/>
          <w:sz w:val="24"/>
          <w:szCs w:val="24"/>
        </w:rPr>
        <w:t xml:space="preserve">Odpowiedź: </w:t>
      </w:r>
    </w:p>
    <w:p w14:paraId="65DA204A" w14:textId="77777777" w:rsidR="00381073" w:rsidRPr="00381073" w:rsidRDefault="00381073" w:rsidP="00381073">
      <w:pPr>
        <w:spacing w:after="0" w:line="240" w:lineRule="auto"/>
        <w:jc w:val="both"/>
        <w:rPr>
          <w:rFonts w:ascii="Times New Roman" w:hAnsi="Times New Roman" w:cs="Times New Roman"/>
          <w:sz w:val="24"/>
          <w:szCs w:val="24"/>
        </w:rPr>
      </w:pPr>
      <w:r w:rsidRPr="00381073">
        <w:rPr>
          <w:rFonts w:ascii="Times New Roman" w:hAnsi="Times New Roman" w:cs="Times New Roman"/>
          <w:sz w:val="24"/>
          <w:szCs w:val="24"/>
        </w:rPr>
        <w:t xml:space="preserve">Punkt poboru DPS Huwniki </w:t>
      </w:r>
    </w:p>
    <w:p w14:paraId="7C15ADB7" w14:textId="77777777" w:rsidR="00381073" w:rsidRPr="00381073" w:rsidRDefault="00381073" w:rsidP="00381073">
      <w:pPr>
        <w:spacing w:after="0" w:line="240" w:lineRule="auto"/>
        <w:jc w:val="both"/>
        <w:rPr>
          <w:rFonts w:ascii="Times New Roman" w:hAnsi="Times New Roman" w:cs="Times New Roman"/>
          <w:sz w:val="24"/>
          <w:szCs w:val="24"/>
        </w:rPr>
      </w:pPr>
      <w:r w:rsidRPr="00381073">
        <w:rPr>
          <w:rFonts w:ascii="Times New Roman" w:hAnsi="Times New Roman" w:cs="Times New Roman"/>
          <w:sz w:val="24"/>
          <w:szCs w:val="24"/>
        </w:rPr>
        <w:t>– taryfa dzienna: 170848,7 kWh</w:t>
      </w:r>
    </w:p>
    <w:p w14:paraId="66B648D4" w14:textId="77777777" w:rsidR="00381073" w:rsidRPr="00381073" w:rsidRDefault="00381073" w:rsidP="00381073">
      <w:pPr>
        <w:spacing w:after="0" w:line="240" w:lineRule="auto"/>
        <w:jc w:val="both"/>
        <w:rPr>
          <w:rFonts w:ascii="Times New Roman" w:hAnsi="Times New Roman" w:cs="Times New Roman"/>
          <w:sz w:val="24"/>
          <w:szCs w:val="24"/>
        </w:rPr>
      </w:pPr>
      <w:r w:rsidRPr="00381073">
        <w:rPr>
          <w:rFonts w:ascii="Times New Roman" w:hAnsi="Times New Roman" w:cs="Times New Roman"/>
          <w:sz w:val="24"/>
          <w:szCs w:val="24"/>
        </w:rPr>
        <w:t>– taryfa nocna 200000 kWh</w:t>
      </w:r>
    </w:p>
    <w:p w14:paraId="7A14D6E3" w14:textId="77777777" w:rsidR="00381073" w:rsidRPr="00381073" w:rsidRDefault="00381073" w:rsidP="00381073">
      <w:pPr>
        <w:spacing w:after="0" w:line="240" w:lineRule="auto"/>
        <w:jc w:val="both"/>
        <w:rPr>
          <w:rFonts w:ascii="Times New Roman" w:hAnsi="Times New Roman" w:cs="Times New Roman"/>
          <w:sz w:val="24"/>
          <w:szCs w:val="24"/>
        </w:rPr>
      </w:pPr>
      <w:r w:rsidRPr="00381073">
        <w:rPr>
          <w:rFonts w:ascii="Times New Roman" w:hAnsi="Times New Roman" w:cs="Times New Roman"/>
          <w:sz w:val="24"/>
          <w:szCs w:val="24"/>
        </w:rPr>
        <w:t>Punkt pobory Plac Dominikański 3</w:t>
      </w:r>
    </w:p>
    <w:p w14:paraId="0C84B58F" w14:textId="77777777" w:rsidR="00381073" w:rsidRPr="00381073" w:rsidRDefault="00381073" w:rsidP="00381073">
      <w:pPr>
        <w:spacing w:after="0" w:line="240" w:lineRule="auto"/>
        <w:jc w:val="both"/>
        <w:rPr>
          <w:rFonts w:ascii="Times New Roman" w:hAnsi="Times New Roman" w:cs="Times New Roman"/>
          <w:sz w:val="24"/>
          <w:szCs w:val="24"/>
        </w:rPr>
      </w:pPr>
      <w:r w:rsidRPr="00381073">
        <w:rPr>
          <w:rFonts w:ascii="Times New Roman" w:hAnsi="Times New Roman" w:cs="Times New Roman"/>
          <w:sz w:val="24"/>
          <w:szCs w:val="24"/>
        </w:rPr>
        <w:t>– taryfa całodobowa C-11 6000 kWh</w:t>
      </w:r>
    </w:p>
    <w:p w14:paraId="5A35E26C" w14:textId="77777777" w:rsidR="00381073" w:rsidRPr="00381073" w:rsidRDefault="00381073" w:rsidP="00381073">
      <w:pPr>
        <w:spacing w:after="0" w:line="240" w:lineRule="auto"/>
        <w:jc w:val="both"/>
        <w:rPr>
          <w:rFonts w:ascii="Times New Roman" w:hAnsi="Times New Roman" w:cs="Times New Roman"/>
          <w:sz w:val="24"/>
          <w:szCs w:val="24"/>
        </w:rPr>
      </w:pPr>
      <w:r w:rsidRPr="00381073">
        <w:rPr>
          <w:rFonts w:ascii="Times New Roman" w:hAnsi="Times New Roman" w:cs="Times New Roman"/>
          <w:sz w:val="24"/>
          <w:szCs w:val="24"/>
        </w:rPr>
        <w:t>– taryfa całodobowa C-21 190000 kWh</w:t>
      </w:r>
    </w:p>
    <w:p w14:paraId="603C4145" w14:textId="77777777" w:rsidR="00381073" w:rsidRPr="00381073" w:rsidRDefault="00381073" w:rsidP="00381073">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b/>
          <w:bCs/>
          <w:sz w:val="24"/>
          <w:szCs w:val="24"/>
          <w:lang w:eastAsia="pl-PL"/>
        </w:rPr>
      </w:pPr>
    </w:p>
    <w:p w14:paraId="02A0CD76" w14:textId="77777777" w:rsidR="00381073" w:rsidRPr="00381073" w:rsidRDefault="00381073" w:rsidP="00381073">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lang w:eastAsia="pl-PL"/>
        </w:rPr>
      </w:pPr>
      <w:r w:rsidRPr="00381073">
        <w:rPr>
          <w:rFonts w:ascii="Times New Roman" w:eastAsiaTheme="minorEastAsia" w:hAnsi="Times New Roman" w:cs="Times New Roman"/>
          <w:b/>
          <w:bCs/>
          <w:sz w:val="24"/>
          <w:szCs w:val="24"/>
          <w:lang w:eastAsia="pl-PL"/>
        </w:rPr>
        <w:t>Pytanie</w:t>
      </w:r>
      <w:r w:rsidRPr="00381073">
        <w:rPr>
          <w:rFonts w:ascii="Times New Roman" w:eastAsiaTheme="minorEastAsia" w:hAnsi="Times New Roman" w:cs="Times New Roman"/>
          <w:b/>
          <w:bCs/>
          <w:spacing w:val="-3"/>
          <w:sz w:val="24"/>
          <w:szCs w:val="24"/>
          <w:lang w:eastAsia="pl-PL"/>
        </w:rPr>
        <w:t xml:space="preserve"> </w:t>
      </w:r>
      <w:r w:rsidRPr="00381073">
        <w:rPr>
          <w:rFonts w:ascii="Times New Roman" w:eastAsiaTheme="minorEastAsia" w:hAnsi="Times New Roman" w:cs="Times New Roman"/>
          <w:b/>
          <w:bCs/>
          <w:sz w:val="24"/>
          <w:szCs w:val="24"/>
          <w:lang w:eastAsia="pl-PL"/>
        </w:rPr>
        <w:t>11</w:t>
      </w:r>
      <w:r w:rsidRPr="00381073">
        <w:rPr>
          <w:rFonts w:ascii="Times New Roman" w:eastAsiaTheme="minorEastAsia" w:hAnsi="Times New Roman" w:cs="Times New Roman"/>
          <w:sz w:val="24"/>
          <w:szCs w:val="24"/>
          <w:lang w:eastAsia="pl-PL"/>
        </w:rPr>
        <w:t>.</w:t>
      </w:r>
      <w:r w:rsidRPr="00381073">
        <w:rPr>
          <w:rFonts w:ascii="Times New Roman" w:eastAsiaTheme="minorEastAsia" w:hAnsi="Times New Roman" w:cs="Times New Roman"/>
          <w:spacing w:val="-2"/>
          <w:sz w:val="24"/>
          <w:szCs w:val="24"/>
          <w:lang w:eastAsia="pl-PL"/>
        </w:rPr>
        <w:t xml:space="preserve"> </w:t>
      </w:r>
      <w:r w:rsidRPr="00381073">
        <w:rPr>
          <w:rFonts w:ascii="Times New Roman" w:eastAsiaTheme="minorEastAsia" w:hAnsi="Times New Roman" w:cs="Times New Roman"/>
          <w:sz w:val="24"/>
          <w:szCs w:val="24"/>
          <w:lang w:eastAsia="pl-PL"/>
        </w:rPr>
        <w:t>Czy</w:t>
      </w:r>
      <w:r w:rsidRPr="00381073">
        <w:rPr>
          <w:rFonts w:ascii="Times New Roman" w:eastAsiaTheme="minorEastAsia" w:hAnsi="Times New Roman" w:cs="Times New Roman"/>
          <w:spacing w:val="-4"/>
          <w:sz w:val="24"/>
          <w:szCs w:val="24"/>
          <w:lang w:eastAsia="pl-PL"/>
        </w:rPr>
        <w:t xml:space="preserve"> </w:t>
      </w:r>
      <w:r w:rsidRPr="00381073">
        <w:rPr>
          <w:rFonts w:ascii="Times New Roman" w:eastAsiaTheme="minorEastAsia" w:hAnsi="Times New Roman" w:cs="Times New Roman"/>
          <w:sz w:val="24"/>
          <w:szCs w:val="24"/>
          <w:lang w:eastAsia="pl-PL"/>
        </w:rPr>
        <w:t>Zamawiający</w:t>
      </w:r>
      <w:r w:rsidRPr="00381073">
        <w:rPr>
          <w:rFonts w:ascii="Times New Roman" w:eastAsiaTheme="minorEastAsia" w:hAnsi="Times New Roman" w:cs="Times New Roman"/>
          <w:spacing w:val="-3"/>
          <w:sz w:val="24"/>
          <w:szCs w:val="24"/>
          <w:lang w:eastAsia="pl-PL"/>
        </w:rPr>
        <w:t xml:space="preserve"> </w:t>
      </w:r>
      <w:r w:rsidRPr="00381073">
        <w:rPr>
          <w:rFonts w:ascii="Times New Roman" w:eastAsiaTheme="minorEastAsia" w:hAnsi="Times New Roman" w:cs="Times New Roman"/>
          <w:sz w:val="24"/>
          <w:szCs w:val="24"/>
          <w:lang w:eastAsia="pl-PL"/>
        </w:rPr>
        <w:t>(wszystkie</w:t>
      </w:r>
      <w:r w:rsidRPr="00381073">
        <w:rPr>
          <w:rFonts w:ascii="Times New Roman" w:eastAsiaTheme="minorEastAsia" w:hAnsi="Times New Roman" w:cs="Times New Roman"/>
          <w:spacing w:val="-5"/>
          <w:sz w:val="24"/>
          <w:szCs w:val="24"/>
          <w:lang w:eastAsia="pl-PL"/>
        </w:rPr>
        <w:t xml:space="preserve"> </w:t>
      </w:r>
      <w:r w:rsidRPr="00381073">
        <w:rPr>
          <w:rFonts w:ascii="Times New Roman" w:eastAsiaTheme="minorEastAsia" w:hAnsi="Times New Roman" w:cs="Times New Roman"/>
          <w:sz w:val="24"/>
          <w:szCs w:val="24"/>
          <w:lang w:eastAsia="pl-PL"/>
        </w:rPr>
        <w:t>podmioty</w:t>
      </w:r>
      <w:r w:rsidRPr="00381073">
        <w:rPr>
          <w:rFonts w:ascii="Times New Roman" w:eastAsiaTheme="minorEastAsia" w:hAnsi="Times New Roman" w:cs="Times New Roman"/>
          <w:spacing w:val="-4"/>
          <w:sz w:val="24"/>
          <w:szCs w:val="24"/>
          <w:lang w:eastAsia="pl-PL"/>
        </w:rPr>
        <w:t xml:space="preserve"> </w:t>
      </w:r>
      <w:r w:rsidRPr="00381073">
        <w:rPr>
          <w:rFonts w:ascii="Times New Roman" w:eastAsiaTheme="minorEastAsia" w:hAnsi="Times New Roman" w:cs="Times New Roman"/>
          <w:sz w:val="24"/>
          <w:szCs w:val="24"/>
          <w:lang w:eastAsia="pl-PL"/>
        </w:rPr>
        <w:t>biorące</w:t>
      </w:r>
      <w:r w:rsidRPr="00381073">
        <w:rPr>
          <w:rFonts w:ascii="Times New Roman" w:eastAsiaTheme="minorEastAsia" w:hAnsi="Times New Roman" w:cs="Times New Roman"/>
          <w:spacing w:val="-5"/>
          <w:sz w:val="24"/>
          <w:szCs w:val="24"/>
          <w:lang w:eastAsia="pl-PL"/>
        </w:rPr>
        <w:t xml:space="preserve"> </w:t>
      </w:r>
      <w:r w:rsidRPr="00381073">
        <w:rPr>
          <w:rFonts w:ascii="Times New Roman" w:eastAsiaTheme="minorEastAsia" w:hAnsi="Times New Roman" w:cs="Times New Roman"/>
          <w:sz w:val="24"/>
          <w:szCs w:val="24"/>
          <w:lang w:eastAsia="pl-PL"/>
        </w:rPr>
        <w:t>udział</w:t>
      </w:r>
      <w:r w:rsidRPr="00381073">
        <w:rPr>
          <w:rFonts w:ascii="Times New Roman" w:eastAsiaTheme="minorEastAsia" w:hAnsi="Times New Roman" w:cs="Times New Roman"/>
          <w:spacing w:val="-2"/>
          <w:sz w:val="24"/>
          <w:szCs w:val="24"/>
          <w:lang w:eastAsia="pl-PL"/>
        </w:rPr>
        <w:t xml:space="preserve"> </w:t>
      </w:r>
      <w:r w:rsidRPr="00381073">
        <w:rPr>
          <w:rFonts w:ascii="Times New Roman" w:eastAsiaTheme="minorEastAsia" w:hAnsi="Times New Roman" w:cs="Times New Roman"/>
          <w:sz w:val="24"/>
          <w:szCs w:val="24"/>
          <w:lang w:eastAsia="pl-PL"/>
        </w:rPr>
        <w:t>w</w:t>
      </w:r>
      <w:r w:rsidRPr="00381073">
        <w:rPr>
          <w:rFonts w:ascii="Times New Roman" w:eastAsiaTheme="minorEastAsia" w:hAnsi="Times New Roman" w:cs="Times New Roman"/>
          <w:spacing w:val="-5"/>
          <w:sz w:val="24"/>
          <w:szCs w:val="24"/>
          <w:lang w:eastAsia="pl-PL"/>
        </w:rPr>
        <w:t xml:space="preserve"> </w:t>
      </w:r>
      <w:r w:rsidRPr="00381073">
        <w:rPr>
          <w:rFonts w:ascii="Times New Roman" w:eastAsiaTheme="minorEastAsia" w:hAnsi="Times New Roman" w:cs="Times New Roman"/>
          <w:sz w:val="24"/>
          <w:szCs w:val="24"/>
          <w:lang w:eastAsia="pl-PL"/>
        </w:rPr>
        <w:t>postępowaniu)</w:t>
      </w:r>
      <w:r w:rsidRPr="00381073">
        <w:rPr>
          <w:rFonts w:ascii="Times New Roman" w:eastAsiaTheme="minorEastAsia" w:hAnsi="Times New Roman" w:cs="Times New Roman"/>
          <w:spacing w:val="-3"/>
          <w:sz w:val="24"/>
          <w:szCs w:val="24"/>
          <w:lang w:eastAsia="pl-PL"/>
        </w:rPr>
        <w:t xml:space="preserve"> </w:t>
      </w:r>
      <w:r w:rsidRPr="00381073">
        <w:rPr>
          <w:rFonts w:ascii="Times New Roman" w:eastAsiaTheme="minorEastAsia" w:hAnsi="Times New Roman" w:cs="Times New Roman"/>
          <w:sz w:val="24"/>
          <w:szCs w:val="24"/>
          <w:lang w:eastAsia="pl-PL"/>
        </w:rPr>
        <w:t>jest odbiorcą uprawnionym w myśl Art. 2 ustawy o środkach nadzwyczajnych mających na</w:t>
      </w:r>
    </w:p>
    <w:p w14:paraId="6DF6CFBA" w14:textId="77777777" w:rsidR="00381073" w:rsidRPr="00381073" w:rsidRDefault="00381073" w:rsidP="00381073">
      <w:pPr>
        <w:widowControl w:val="0"/>
        <w:kinsoku w:val="0"/>
        <w:overflowPunct w:val="0"/>
        <w:autoSpaceDE w:val="0"/>
        <w:autoSpaceDN w:val="0"/>
        <w:adjustRightInd w:val="0"/>
        <w:spacing w:after="0" w:line="240" w:lineRule="auto"/>
        <w:ind w:left="122" w:right="139"/>
        <w:jc w:val="both"/>
        <w:rPr>
          <w:rFonts w:ascii="Times New Roman" w:eastAsiaTheme="minorEastAsia" w:hAnsi="Times New Roman" w:cs="Times New Roman"/>
          <w:sz w:val="24"/>
          <w:szCs w:val="24"/>
          <w:lang w:eastAsia="pl-PL"/>
        </w:rPr>
      </w:pPr>
      <w:r w:rsidRPr="00381073">
        <w:rPr>
          <w:rFonts w:ascii="Times New Roman" w:eastAsiaTheme="minorEastAsia" w:hAnsi="Times New Roman" w:cs="Times New Roman"/>
          <w:sz w:val="24"/>
          <w:szCs w:val="24"/>
          <w:lang w:eastAsia="pl-PL"/>
        </w:rPr>
        <w:t>celu</w:t>
      </w:r>
      <w:r w:rsidRPr="00381073">
        <w:rPr>
          <w:rFonts w:ascii="Times New Roman" w:eastAsiaTheme="minorEastAsia" w:hAnsi="Times New Roman" w:cs="Times New Roman"/>
          <w:spacing w:val="-6"/>
          <w:sz w:val="24"/>
          <w:szCs w:val="24"/>
          <w:lang w:eastAsia="pl-PL"/>
        </w:rPr>
        <w:t xml:space="preserve"> </w:t>
      </w:r>
      <w:r w:rsidRPr="00381073">
        <w:rPr>
          <w:rFonts w:ascii="Times New Roman" w:eastAsiaTheme="minorEastAsia" w:hAnsi="Times New Roman" w:cs="Times New Roman"/>
          <w:sz w:val="24"/>
          <w:szCs w:val="24"/>
          <w:lang w:eastAsia="pl-PL"/>
        </w:rPr>
        <w:t>ograniczenie</w:t>
      </w:r>
      <w:r w:rsidRPr="00381073">
        <w:rPr>
          <w:rFonts w:ascii="Times New Roman" w:eastAsiaTheme="minorEastAsia" w:hAnsi="Times New Roman" w:cs="Times New Roman"/>
          <w:spacing w:val="-8"/>
          <w:sz w:val="24"/>
          <w:szCs w:val="24"/>
          <w:lang w:eastAsia="pl-PL"/>
        </w:rPr>
        <w:t xml:space="preserve"> </w:t>
      </w:r>
      <w:r w:rsidRPr="00381073">
        <w:rPr>
          <w:rFonts w:ascii="Times New Roman" w:eastAsiaTheme="minorEastAsia" w:hAnsi="Times New Roman" w:cs="Times New Roman"/>
          <w:sz w:val="24"/>
          <w:szCs w:val="24"/>
          <w:lang w:eastAsia="pl-PL"/>
        </w:rPr>
        <w:t>wysokości</w:t>
      </w:r>
      <w:r w:rsidRPr="00381073">
        <w:rPr>
          <w:rFonts w:ascii="Times New Roman" w:eastAsiaTheme="minorEastAsia" w:hAnsi="Times New Roman" w:cs="Times New Roman"/>
          <w:spacing w:val="-4"/>
          <w:sz w:val="24"/>
          <w:szCs w:val="24"/>
          <w:lang w:eastAsia="pl-PL"/>
        </w:rPr>
        <w:t xml:space="preserve"> </w:t>
      </w:r>
      <w:r w:rsidRPr="00381073">
        <w:rPr>
          <w:rFonts w:ascii="Times New Roman" w:eastAsiaTheme="minorEastAsia" w:hAnsi="Times New Roman" w:cs="Times New Roman"/>
          <w:sz w:val="24"/>
          <w:szCs w:val="24"/>
          <w:lang w:eastAsia="pl-PL"/>
        </w:rPr>
        <w:t>cen</w:t>
      </w:r>
      <w:r w:rsidRPr="00381073">
        <w:rPr>
          <w:rFonts w:ascii="Times New Roman" w:eastAsiaTheme="minorEastAsia" w:hAnsi="Times New Roman" w:cs="Times New Roman"/>
          <w:spacing w:val="-6"/>
          <w:sz w:val="24"/>
          <w:szCs w:val="24"/>
          <w:lang w:eastAsia="pl-PL"/>
        </w:rPr>
        <w:t xml:space="preserve"> </w:t>
      </w:r>
      <w:r w:rsidRPr="00381073">
        <w:rPr>
          <w:rFonts w:ascii="Times New Roman" w:eastAsiaTheme="minorEastAsia" w:hAnsi="Times New Roman" w:cs="Times New Roman"/>
          <w:sz w:val="24"/>
          <w:szCs w:val="24"/>
          <w:lang w:eastAsia="pl-PL"/>
        </w:rPr>
        <w:t>energii</w:t>
      </w:r>
      <w:r w:rsidRPr="00381073">
        <w:rPr>
          <w:rFonts w:ascii="Times New Roman" w:eastAsiaTheme="minorEastAsia" w:hAnsi="Times New Roman" w:cs="Times New Roman"/>
          <w:spacing w:val="-4"/>
          <w:sz w:val="24"/>
          <w:szCs w:val="24"/>
          <w:lang w:eastAsia="pl-PL"/>
        </w:rPr>
        <w:t xml:space="preserve"> </w:t>
      </w:r>
      <w:r w:rsidRPr="00381073">
        <w:rPr>
          <w:rFonts w:ascii="Times New Roman" w:eastAsiaTheme="minorEastAsia" w:hAnsi="Times New Roman" w:cs="Times New Roman"/>
          <w:sz w:val="24"/>
          <w:szCs w:val="24"/>
          <w:lang w:eastAsia="pl-PL"/>
        </w:rPr>
        <w:t>elektrycznej</w:t>
      </w:r>
      <w:r w:rsidRPr="00381073">
        <w:rPr>
          <w:rFonts w:ascii="Times New Roman" w:eastAsiaTheme="minorEastAsia" w:hAnsi="Times New Roman" w:cs="Times New Roman"/>
          <w:spacing w:val="-6"/>
          <w:sz w:val="24"/>
          <w:szCs w:val="24"/>
          <w:lang w:eastAsia="pl-PL"/>
        </w:rPr>
        <w:t xml:space="preserve"> </w:t>
      </w:r>
      <w:r w:rsidRPr="00381073">
        <w:rPr>
          <w:rFonts w:ascii="Times New Roman" w:eastAsiaTheme="minorEastAsia" w:hAnsi="Times New Roman" w:cs="Times New Roman"/>
          <w:sz w:val="24"/>
          <w:szCs w:val="24"/>
          <w:lang w:eastAsia="pl-PL"/>
        </w:rPr>
        <w:t>oraz</w:t>
      </w:r>
      <w:r w:rsidRPr="00381073">
        <w:rPr>
          <w:rFonts w:ascii="Times New Roman" w:eastAsiaTheme="minorEastAsia" w:hAnsi="Times New Roman" w:cs="Times New Roman"/>
          <w:spacing w:val="-4"/>
          <w:sz w:val="24"/>
          <w:szCs w:val="24"/>
          <w:lang w:eastAsia="pl-PL"/>
        </w:rPr>
        <w:t xml:space="preserve"> </w:t>
      </w:r>
      <w:r w:rsidRPr="00381073">
        <w:rPr>
          <w:rFonts w:ascii="Times New Roman" w:eastAsiaTheme="minorEastAsia" w:hAnsi="Times New Roman" w:cs="Times New Roman"/>
          <w:sz w:val="24"/>
          <w:szCs w:val="24"/>
          <w:lang w:eastAsia="pl-PL"/>
        </w:rPr>
        <w:t>wsparciu</w:t>
      </w:r>
      <w:r w:rsidRPr="00381073">
        <w:rPr>
          <w:rFonts w:ascii="Times New Roman" w:eastAsiaTheme="minorEastAsia" w:hAnsi="Times New Roman" w:cs="Times New Roman"/>
          <w:spacing w:val="-6"/>
          <w:sz w:val="24"/>
          <w:szCs w:val="24"/>
          <w:lang w:eastAsia="pl-PL"/>
        </w:rPr>
        <w:t xml:space="preserve"> </w:t>
      </w:r>
      <w:r w:rsidRPr="00381073">
        <w:rPr>
          <w:rFonts w:ascii="Times New Roman" w:eastAsiaTheme="minorEastAsia" w:hAnsi="Times New Roman" w:cs="Times New Roman"/>
          <w:sz w:val="24"/>
          <w:szCs w:val="24"/>
          <w:lang w:eastAsia="pl-PL"/>
        </w:rPr>
        <w:t>niektórych</w:t>
      </w:r>
      <w:r w:rsidRPr="00381073">
        <w:rPr>
          <w:rFonts w:ascii="Times New Roman" w:eastAsiaTheme="minorEastAsia" w:hAnsi="Times New Roman" w:cs="Times New Roman"/>
          <w:spacing w:val="-4"/>
          <w:sz w:val="24"/>
          <w:szCs w:val="24"/>
          <w:lang w:eastAsia="pl-PL"/>
        </w:rPr>
        <w:t xml:space="preserve"> </w:t>
      </w:r>
      <w:r w:rsidRPr="00381073">
        <w:rPr>
          <w:rFonts w:ascii="Times New Roman" w:eastAsiaTheme="minorEastAsia" w:hAnsi="Times New Roman" w:cs="Times New Roman"/>
          <w:sz w:val="24"/>
          <w:szCs w:val="24"/>
          <w:lang w:eastAsia="pl-PL"/>
        </w:rPr>
        <w:t>odbiorców w 2023 roku?</w:t>
      </w:r>
    </w:p>
    <w:p w14:paraId="308C04B1" w14:textId="77777777" w:rsidR="00381073" w:rsidRPr="00381073" w:rsidRDefault="00381073" w:rsidP="00381073">
      <w:pPr>
        <w:spacing w:after="0" w:line="240" w:lineRule="auto"/>
        <w:jc w:val="both"/>
        <w:rPr>
          <w:rFonts w:ascii="Times New Roman" w:hAnsi="Times New Roman" w:cs="Times New Roman"/>
          <w:b/>
          <w:sz w:val="24"/>
          <w:szCs w:val="24"/>
        </w:rPr>
      </w:pPr>
      <w:r w:rsidRPr="00381073">
        <w:rPr>
          <w:rFonts w:ascii="Times New Roman" w:hAnsi="Times New Roman" w:cs="Times New Roman"/>
          <w:b/>
          <w:sz w:val="24"/>
          <w:szCs w:val="24"/>
        </w:rPr>
        <w:t>Odpowiedź: Tak</w:t>
      </w:r>
    </w:p>
    <w:p w14:paraId="069CB6EC" w14:textId="77777777" w:rsidR="00381073" w:rsidRPr="00381073" w:rsidRDefault="00381073" w:rsidP="00381073">
      <w:pPr>
        <w:spacing w:after="0" w:line="240" w:lineRule="auto"/>
        <w:jc w:val="both"/>
        <w:rPr>
          <w:rFonts w:ascii="Times New Roman" w:hAnsi="Times New Roman" w:cs="Times New Roman"/>
          <w:sz w:val="24"/>
          <w:szCs w:val="24"/>
        </w:rPr>
      </w:pPr>
      <w:r w:rsidRPr="00381073">
        <w:rPr>
          <w:rFonts w:ascii="Times New Roman" w:hAnsi="Times New Roman" w:cs="Times New Roman"/>
          <w:sz w:val="24"/>
          <w:szCs w:val="24"/>
        </w:rPr>
        <w:t>Zamawiający potwierdza, że jest odbiorcą uprawnionym w myśl Art. 2 ustawy o środkach nadzwyczajnych mających na celu ograniczenie wysokości cen energii elektrycznej oraz wsparciu niektórych odbiorców w 2023r.</w:t>
      </w:r>
    </w:p>
    <w:p w14:paraId="723154E7" w14:textId="74AE87D9" w:rsidR="00F30F2B" w:rsidRDefault="00F30F2B" w:rsidP="00AA2352">
      <w:pPr>
        <w:ind w:right="-853"/>
        <w:rPr>
          <w:rFonts w:ascii="Arial Narrow" w:hAnsi="Arial Narrow"/>
          <w:b/>
          <w:strike/>
          <w:sz w:val="24"/>
          <w:szCs w:val="24"/>
        </w:rPr>
      </w:pPr>
    </w:p>
    <w:p w14:paraId="6ACD1BD9" w14:textId="29376EC3" w:rsidR="005B515B" w:rsidRPr="005B515B" w:rsidRDefault="005B515B" w:rsidP="00AA2352">
      <w:pPr>
        <w:ind w:right="-853"/>
        <w:rPr>
          <w:rFonts w:ascii="Arial Narrow" w:hAnsi="Arial Narrow"/>
          <w:sz w:val="24"/>
          <w:szCs w:val="24"/>
        </w:rPr>
      </w:pPr>
      <w:r w:rsidRPr="005B515B">
        <w:rPr>
          <w:rFonts w:ascii="Arial Narrow" w:hAnsi="Arial Narrow"/>
          <w:sz w:val="24"/>
          <w:szCs w:val="24"/>
        </w:rPr>
        <w:lastRenderedPageBreak/>
        <w:t>Powy</w:t>
      </w:r>
      <w:r>
        <w:rPr>
          <w:rFonts w:ascii="Arial Narrow" w:hAnsi="Arial Narrow"/>
          <w:sz w:val="24"/>
          <w:szCs w:val="24"/>
        </w:rPr>
        <w:t>ż</w:t>
      </w:r>
      <w:r w:rsidRPr="005B515B">
        <w:rPr>
          <w:rFonts w:ascii="Arial Narrow" w:hAnsi="Arial Narrow"/>
          <w:sz w:val="24"/>
          <w:szCs w:val="24"/>
        </w:rPr>
        <w:t>sze wyjaśnie</w:t>
      </w:r>
      <w:r>
        <w:rPr>
          <w:rFonts w:ascii="Arial Narrow" w:hAnsi="Arial Narrow"/>
          <w:sz w:val="24"/>
          <w:szCs w:val="24"/>
        </w:rPr>
        <w:t>nia są integralną częścią SWZ i są wiążące dla wszystkich wykonawców, zmiana treści SWZ prowadzi do zmiany ogłoszenia o zamówieniu nr</w:t>
      </w:r>
      <w:r w:rsidR="00B7627C">
        <w:rPr>
          <w:rFonts w:ascii="Arial Narrow" w:hAnsi="Arial Narrow"/>
          <w:sz w:val="24"/>
          <w:szCs w:val="24"/>
        </w:rPr>
        <w:t xml:space="preserve">  </w:t>
      </w:r>
      <w:r w:rsidR="00B7627C">
        <w:rPr>
          <w:rFonts w:ascii="Arial" w:hAnsi="Arial" w:cs="Arial"/>
        </w:rPr>
        <w:t>2023/BZP 00036252</w:t>
      </w:r>
      <w:r w:rsidR="00B7627C">
        <w:rPr>
          <w:rFonts w:ascii="Arial Narrow" w:hAnsi="Arial Narrow"/>
          <w:sz w:val="24"/>
          <w:szCs w:val="24"/>
        </w:rPr>
        <w:t xml:space="preserve"> </w:t>
      </w:r>
      <w:bookmarkStart w:id="0" w:name="_GoBack"/>
      <w:bookmarkEnd w:id="0"/>
    </w:p>
    <w:sectPr w:rsidR="005B515B" w:rsidRPr="005B515B" w:rsidSect="004A3F07">
      <w:pgSz w:w="11906" w:h="16838"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18021" w14:textId="77777777" w:rsidR="00AD680F" w:rsidRDefault="00AD680F" w:rsidP="0034149E">
      <w:pPr>
        <w:spacing w:after="0" w:line="240" w:lineRule="auto"/>
      </w:pPr>
      <w:r>
        <w:separator/>
      </w:r>
    </w:p>
  </w:endnote>
  <w:endnote w:type="continuationSeparator" w:id="0">
    <w:p w14:paraId="2ED067CB" w14:textId="77777777" w:rsidR="00AD680F" w:rsidRDefault="00AD680F" w:rsidP="0034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EngravrsRoman L2">
    <w:altName w:val="Bookman Old Style"/>
    <w:charset w:val="00"/>
    <w:family w:val="roman"/>
    <w:pitch w:val="variable"/>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A8D08" w14:textId="77777777" w:rsidR="00AD680F" w:rsidRDefault="00AD680F" w:rsidP="0034149E">
      <w:pPr>
        <w:spacing w:after="0" w:line="240" w:lineRule="auto"/>
      </w:pPr>
      <w:r>
        <w:separator/>
      </w:r>
    </w:p>
  </w:footnote>
  <w:footnote w:type="continuationSeparator" w:id="0">
    <w:p w14:paraId="2C7AA230" w14:textId="77777777" w:rsidR="00AD680F" w:rsidRDefault="00AD680F" w:rsidP="00341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402"/>
    <w:multiLevelType w:val="multilevel"/>
    <w:tmpl w:val="00000885"/>
    <w:lvl w:ilvl="0">
      <w:start w:val="1"/>
      <w:numFmt w:val="lowerLetter"/>
      <w:lvlText w:val="%1)"/>
      <w:lvlJc w:val="left"/>
      <w:pPr>
        <w:ind w:left="403" w:hanging="282"/>
      </w:pPr>
      <w:rPr>
        <w:rFonts w:ascii="Verdana" w:hAnsi="Verdana" w:cs="Verdana"/>
        <w:b w:val="0"/>
        <w:bCs w:val="0"/>
        <w:i w:val="0"/>
        <w:iCs w:val="0"/>
        <w:w w:val="99"/>
        <w:sz w:val="20"/>
        <w:szCs w:val="20"/>
      </w:rPr>
    </w:lvl>
    <w:lvl w:ilvl="1">
      <w:numFmt w:val="bullet"/>
      <w:lvlText w:val="-"/>
      <w:lvlJc w:val="left"/>
      <w:pPr>
        <w:ind w:left="122" w:hanging="161"/>
      </w:pPr>
      <w:rPr>
        <w:rFonts w:ascii="Verdana" w:hAnsi="Verdana" w:cs="Verdana"/>
        <w:b w:val="0"/>
        <w:bCs w:val="0"/>
        <w:i w:val="0"/>
        <w:iCs w:val="0"/>
        <w:w w:val="99"/>
        <w:sz w:val="20"/>
        <w:szCs w:val="20"/>
      </w:rPr>
    </w:lvl>
    <w:lvl w:ilvl="2">
      <w:numFmt w:val="bullet"/>
      <w:lvlText w:val="•"/>
      <w:lvlJc w:val="left"/>
      <w:pPr>
        <w:ind w:left="1389" w:hanging="161"/>
      </w:pPr>
    </w:lvl>
    <w:lvl w:ilvl="3">
      <w:numFmt w:val="bullet"/>
      <w:lvlText w:val="•"/>
      <w:lvlJc w:val="left"/>
      <w:pPr>
        <w:ind w:left="2379" w:hanging="161"/>
      </w:pPr>
    </w:lvl>
    <w:lvl w:ilvl="4">
      <w:numFmt w:val="bullet"/>
      <w:lvlText w:val="•"/>
      <w:lvlJc w:val="left"/>
      <w:pPr>
        <w:ind w:left="3368" w:hanging="161"/>
      </w:pPr>
    </w:lvl>
    <w:lvl w:ilvl="5">
      <w:numFmt w:val="bullet"/>
      <w:lvlText w:val="•"/>
      <w:lvlJc w:val="left"/>
      <w:pPr>
        <w:ind w:left="4358" w:hanging="161"/>
      </w:pPr>
    </w:lvl>
    <w:lvl w:ilvl="6">
      <w:numFmt w:val="bullet"/>
      <w:lvlText w:val="•"/>
      <w:lvlJc w:val="left"/>
      <w:pPr>
        <w:ind w:left="5348" w:hanging="161"/>
      </w:pPr>
    </w:lvl>
    <w:lvl w:ilvl="7">
      <w:numFmt w:val="bullet"/>
      <w:lvlText w:val="•"/>
      <w:lvlJc w:val="left"/>
      <w:pPr>
        <w:ind w:left="6337" w:hanging="161"/>
      </w:pPr>
    </w:lvl>
    <w:lvl w:ilvl="8">
      <w:numFmt w:val="bullet"/>
      <w:lvlText w:val="•"/>
      <w:lvlJc w:val="left"/>
      <w:pPr>
        <w:ind w:left="7327" w:hanging="161"/>
      </w:pPr>
    </w:lvl>
  </w:abstractNum>
  <w:abstractNum w:abstractNumId="2">
    <w:nsid w:val="00000403"/>
    <w:multiLevelType w:val="multilevel"/>
    <w:tmpl w:val="00000886"/>
    <w:lvl w:ilvl="0">
      <w:start w:val="1"/>
      <w:numFmt w:val="lowerLetter"/>
      <w:lvlText w:val="%1)"/>
      <w:lvlJc w:val="left"/>
      <w:pPr>
        <w:ind w:left="403" w:hanging="282"/>
      </w:pPr>
      <w:rPr>
        <w:rFonts w:ascii="Verdana" w:hAnsi="Verdana" w:cs="Verdana"/>
        <w:b w:val="0"/>
        <w:bCs w:val="0"/>
        <w:i w:val="0"/>
        <w:iCs w:val="0"/>
        <w:w w:val="99"/>
        <w:sz w:val="20"/>
        <w:szCs w:val="20"/>
      </w:rPr>
    </w:lvl>
    <w:lvl w:ilvl="1">
      <w:numFmt w:val="bullet"/>
      <w:lvlText w:val="•"/>
      <w:lvlJc w:val="left"/>
      <w:pPr>
        <w:ind w:left="1290" w:hanging="282"/>
      </w:pPr>
    </w:lvl>
    <w:lvl w:ilvl="2">
      <w:numFmt w:val="bullet"/>
      <w:lvlText w:val="•"/>
      <w:lvlJc w:val="left"/>
      <w:pPr>
        <w:ind w:left="2181" w:hanging="282"/>
      </w:pPr>
    </w:lvl>
    <w:lvl w:ilvl="3">
      <w:numFmt w:val="bullet"/>
      <w:lvlText w:val="•"/>
      <w:lvlJc w:val="left"/>
      <w:pPr>
        <w:ind w:left="3071" w:hanging="282"/>
      </w:pPr>
    </w:lvl>
    <w:lvl w:ilvl="4">
      <w:numFmt w:val="bullet"/>
      <w:lvlText w:val="•"/>
      <w:lvlJc w:val="left"/>
      <w:pPr>
        <w:ind w:left="3962" w:hanging="282"/>
      </w:pPr>
    </w:lvl>
    <w:lvl w:ilvl="5">
      <w:numFmt w:val="bullet"/>
      <w:lvlText w:val="•"/>
      <w:lvlJc w:val="left"/>
      <w:pPr>
        <w:ind w:left="4853" w:hanging="282"/>
      </w:pPr>
    </w:lvl>
    <w:lvl w:ilvl="6">
      <w:numFmt w:val="bullet"/>
      <w:lvlText w:val="•"/>
      <w:lvlJc w:val="left"/>
      <w:pPr>
        <w:ind w:left="5743" w:hanging="282"/>
      </w:pPr>
    </w:lvl>
    <w:lvl w:ilvl="7">
      <w:numFmt w:val="bullet"/>
      <w:lvlText w:val="•"/>
      <w:lvlJc w:val="left"/>
      <w:pPr>
        <w:ind w:left="6634" w:hanging="282"/>
      </w:pPr>
    </w:lvl>
    <w:lvl w:ilvl="8">
      <w:numFmt w:val="bullet"/>
      <w:lvlText w:val="•"/>
      <w:lvlJc w:val="left"/>
      <w:pPr>
        <w:ind w:left="7525" w:hanging="282"/>
      </w:pPr>
    </w:lvl>
  </w:abstractNum>
  <w:abstractNum w:abstractNumId="3">
    <w:nsid w:val="00000404"/>
    <w:multiLevelType w:val="multilevel"/>
    <w:tmpl w:val="00000887"/>
    <w:lvl w:ilvl="0">
      <w:start w:val="1"/>
      <w:numFmt w:val="decimal"/>
      <w:lvlText w:val="%1."/>
      <w:lvlJc w:val="left"/>
      <w:pPr>
        <w:ind w:left="122" w:hanging="293"/>
      </w:pPr>
      <w:rPr>
        <w:rFonts w:ascii="Verdana" w:hAnsi="Verdana" w:cs="Verdana"/>
        <w:b w:val="0"/>
        <w:bCs w:val="0"/>
        <w:i w:val="0"/>
        <w:iCs w:val="0"/>
        <w:w w:val="99"/>
        <w:sz w:val="20"/>
        <w:szCs w:val="20"/>
      </w:rPr>
    </w:lvl>
    <w:lvl w:ilvl="1">
      <w:start w:val="1"/>
      <w:numFmt w:val="lowerLetter"/>
      <w:lvlText w:val="%2)"/>
      <w:lvlJc w:val="left"/>
      <w:pPr>
        <w:ind w:left="122" w:hanging="307"/>
      </w:pPr>
      <w:rPr>
        <w:rFonts w:ascii="Verdana" w:hAnsi="Verdana" w:cs="Verdana"/>
        <w:b w:val="0"/>
        <w:bCs w:val="0"/>
        <w:i w:val="0"/>
        <w:iCs w:val="0"/>
        <w:w w:val="99"/>
        <w:sz w:val="20"/>
        <w:szCs w:val="20"/>
      </w:rPr>
    </w:lvl>
    <w:lvl w:ilvl="2">
      <w:numFmt w:val="bullet"/>
      <w:lvlText w:val="•"/>
      <w:lvlJc w:val="left"/>
      <w:pPr>
        <w:ind w:left="1957" w:hanging="307"/>
      </w:pPr>
    </w:lvl>
    <w:lvl w:ilvl="3">
      <w:numFmt w:val="bullet"/>
      <w:lvlText w:val="•"/>
      <w:lvlJc w:val="left"/>
      <w:pPr>
        <w:ind w:left="2875" w:hanging="307"/>
      </w:pPr>
    </w:lvl>
    <w:lvl w:ilvl="4">
      <w:numFmt w:val="bullet"/>
      <w:lvlText w:val="•"/>
      <w:lvlJc w:val="left"/>
      <w:pPr>
        <w:ind w:left="3794" w:hanging="307"/>
      </w:pPr>
    </w:lvl>
    <w:lvl w:ilvl="5">
      <w:numFmt w:val="bullet"/>
      <w:lvlText w:val="•"/>
      <w:lvlJc w:val="left"/>
      <w:pPr>
        <w:ind w:left="4713" w:hanging="307"/>
      </w:pPr>
    </w:lvl>
    <w:lvl w:ilvl="6">
      <w:numFmt w:val="bullet"/>
      <w:lvlText w:val="•"/>
      <w:lvlJc w:val="left"/>
      <w:pPr>
        <w:ind w:left="5631" w:hanging="307"/>
      </w:pPr>
    </w:lvl>
    <w:lvl w:ilvl="7">
      <w:numFmt w:val="bullet"/>
      <w:lvlText w:val="•"/>
      <w:lvlJc w:val="left"/>
      <w:pPr>
        <w:ind w:left="6550" w:hanging="307"/>
      </w:pPr>
    </w:lvl>
    <w:lvl w:ilvl="8">
      <w:numFmt w:val="bullet"/>
      <w:lvlText w:val="•"/>
      <w:lvlJc w:val="left"/>
      <w:pPr>
        <w:ind w:left="7469" w:hanging="307"/>
      </w:pPr>
    </w:lvl>
  </w:abstractNum>
  <w:abstractNum w:abstractNumId="4">
    <w:nsid w:val="19D07156"/>
    <w:multiLevelType w:val="hybridMultilevel"/>
    <w:tmpl w:val="9586D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A63"/>
    <w:rsid w:val="00013836"/>
    <w:rsid w:val="00045051"/>
    <w:rsid w:val="00082703"/>
    <w:rsid w:val="00172B83"/>
    <w:rsid w:val="00212905"/>
    <w:rsid w:val="002345B3"/>
    <w:rsid w:val="0024328D"/>
    <w:rsid w:val="00246634"/>
    <w:rsid w:val="0026002B"/>
    <w:rsid w:val="002C3848"/>
    <w:rsid w:val="002D32D5"/>
    <w:rsid w:val="0031100B"/>
    <w:rsid w:val="00334279"/>
    <w:rsid w:val="0034149E"/>
    <w:rsid w:val="00381073"/>
    <w:rsid w:val="003B1373"/>
    <w:rsid w:val="004357B8"/>
    <w:rsid w:val="004A3F07"/>
    <w:rsid w:val="004B4FE1"/>
    <w:rsid w:val="004C5659"/>
    <w:rsid w:val="0053057C"/>
    <w:rsid w:val="00542DA4"/>
    <w:rsid w:val="005607A7"/>
    <w:rsid w:val="005B4FEA"/>
    <w:rsid w:val="005B515B"/>
    <w:rsid w:val="005C7A63"/>
    <w:rsid w:val="005F6EE9"/>
    <w:rsid w:val="00600E5C"/>
    <w:rsid w:val="006074D1"/>
    <w:rsid w:val="00651F41"/>
    <w:rsid w:val="006F512A"/>
    <w:rsid w:val="00735F4D"/>
    <w:rsid w:val="0077006C"/>
    <w:rsid w:val="007A6BBD"/>
    <w:rsid w:val="0082146F"/>
    <w:rsid w:val="00893CEE"/>
    <w:rsid w:val="008B1D37"/>
    <w:rsid w:val="00934E43"/>
    <w:rsid w:val="009437C4"/>
    <w:rsid w:val="00974F2D"/>
    <w:rsid w:val="00984E06"/>
    <w:rsid w:val="009E39DE"/>
    <w:rsid w:val="009F006E"/>
    <w:rsid w:val="00A20904"/>
    <w:rsid w:val="00AA2352"/>
    <w:rsid w:val="00AA4A13"/>
    <w:rsid w:val="00AD680F"/>
    <w:rsid w:val="00B15A20"/>
    <w:rsid w:val="00B7627C"/>
    <w:rsid w:val="00B76769"/>
    <w:rsid w:val="00C45E7B"/>
    <w:rsid w:val="00C52A4D"/>
    <w:rsid w:val="00C56B6C"/>
    <w:rsid w:val="00C730E1"/>
    <w:rsid w:val="00C97356"/>
    <w:rsid w:val="00CF76FD"/>
    <w:rsid w:val="00D348E7"/>
    <w:rsid w:val="00D35B1D"/>
    <w:rsid w:val="00D877CF"/>
    <w:rsid w:val="00DC45DC"/>
    <w:rsid w:val="00E344D8"/>
    <w:rsid w:val="00EE3426"/>
    <w:rsid w:val="00EE4D72"/>
    <w:rsid w:val="00F30F2B"/>
    <w:rsid w:val="00F636ED"/>
    <w:rsid w:val="00F74E7E"/>
    <w:rsid w:val="00FF010F"/>
    <w:rsid w:val="00FF52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2D0B6"/>
  <w15:chartTrackingRefBased/>
  <w15:docId w15:val="{BE1CD8B4-C2A7-4CD7-B354-E0E4E834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24328D"/>
    <w:pPr>
      <w:keepNext/>
      <w:numPr>
        <w:numId w:val="1"/>
      </w:numPr>
      <w:suppressAutoHyphens/>
      <w:spacing w:after="0" w:line="240" w:lineRule="auto"/>
      <w:outlineLvl w:val="0"/>
    </w:pPr>
    <w:rPr>
      <w:rFonts w:ascii="Times New Roman" w:eastAsia="Times New Roman" w:hAnsi="Times New Roman" w:cs="Times New Roman"/>
      <w:b/>
      <w:sz w:val="28"/>
      <w:szCs w:val="20"/>
      <w:lang w:eastAsia="zh-CN"/>
    </w:rPr>
  </w:style>
  <w:style w:type="paragraph" w:styleId="Nagwek3">
    <w:name w:val="heading 3"/>
    <w:basedOn w:val="Normalny"/>
    <w:next w:val="Normalny"/>
    <w:link w:val="Nagwek3Znak"/>
    <w:uiPriority w:val="9"/>
    <w:unhideWhenUsed/>
    <w:qFormat/>
    <w:rsid w:val="000827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4328D"/>
    <w:rPr>
      <w:rFonts w:ascii="Times New Roman" w:eastAsia="Times New Roman" w:hAnsi="Times New Roman" w:cs="Times New Roman"/>
      <w:b/>
      <w:sz w:val="28"/>
      <w:szCs w:val="20"/>
      <w:lang w:eastAsia="zh-CN"/>
    </w:rPr>
  </w:style>
  <w:style w:type="character" w:customStyle="1" w:styleId="info">
    <w:name w:val="info"/>
    <w:basedOn w:val="Domylnaczcionkaakapitu"/>
    <w:rsid w:val="0024328D"/>
  </w:style>
  <w:style w:type="paragraph" w:styleId="Nagwek">
    <w:name w:val="header"/>
    <w:basedOn w:val="Normalny"/>
    <w:link w:val="NagwekZnak"/>
    <w:uiPriority w:val="99"/>
    <w:unhideWhenUsed/>
    <w:rsid w:val="003414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149E"/>
  </w:style>
  <w:style w:type="paragraph" w:styleId="Stopka">
    <w:name w:val="footer"/>
    <w:basedOn w:val="Normalny"/>
    <w:link w:val="StopkaZnak"/>
    <w:uiPriority w:val="99"/>
    <w:unhideWhenUsed/>
    <w:rsid w:val="003414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149E"/>
  </w:style>
  <w:style w:type="character" w:customStyle="1" w:styleId="Nagwek3Znak">
    <w:name w:val="Nagłówek 3 Znak"/>
    <w:basedOn w:val="Domylnaczcionkaakapitu"/>
    <w:link w:val="Nagwek3"/>
    <w:uiPriority w:val="9"/>
    <w:rsid w:val="00082703"/>
    <w:rPr>
      <w:rFonts w:asciiTheme="majorHAnsi" w:eastAsiaTheme="majorEastAsia" w:hAnsiTheme="majorHAnsi" w:cstheme="majorBidi"/>
      <w:color w:val="1F3763" w:themeColor="accent1" w:themeShade="7F"/>
      <w:sz w:val="24"/>
      <w:szCs w:val="24"/>
    </w:rPr>
  </w:style>
  <w:style w:type="character" w:customStyle="1" w:styleId="markedcontent">
    <w:name w:val="markedcontent"/>
    <w:basedOn w:val="Domylnaczcionkaakapitu"/>
    <w:rsid w:val="00F30F2B"/>
  </w:style>
  <w:style w:type="paragraph" w:styleId="Tekstpodstawowy">
    <w:name w:val="Body Text"/>
    <w:basedOn w:val="Normalny"/>
    <w:link w:val="TekstpodstawowyZnak"/>
    <w:uiPriority w:val="1"/>
    <w:unhideWhenUsed/>
    <w:qFormat/>
    <w:rsid w:val="00AA2352"/>
    <w:pPr>
      <w:widowControl w:val="0"/>
      <w:autoSpaceDE w:val="0"/>
      <w:autoSpaceDN w:val="0"/>
      <w:adjustRightInd w:val="0"/>
      <w:spacing w:after="0" w:line="240" w:lineRule="auto"/>
      <w:ind w:left="122"/>
    </w:pPr>
    <w:rPr>
      <w:rFonts w:ascii="Verdana" w:eastAsiaTheme="minorEastAsia" w:hAnsi="Verdana" w:cs="Verdana"/>
      <w:sz w:val="20"/>
      <w:szCs w:val="20"/>
      <w:lang w:eastAsia="pl-PL"/>
    </w:rPr>
  </w:style>
  <w:style w:type="character" w:customStyle="1" w:styleId="TekstpodstawowyZnak">
    <w:name w:val="Tekst podstawowy Znak"/>
    <w:basedOn w:val="Domylnaczcionkaakapitu"/>
    <w:link w:val="Tekstpodstawowy"/>
    <w:uiPriority w:val="1"/>
    <w:rsid w:val="00AA2352"/>
    <w:rPr>
      <w:rFonts w:ascii="Verdana" w:eastAsiaTheme="minorEastAsia" w:hAnsi="Verdana" w:cs="Verdana"/>
      <w:sz w:val="20"/>
      <w:szCs w:val="20"/>
      <w:lang w:eastAsia="pl-PL"/>
    </w:rPr>
  </w:style>
  <w:style w:type="paragraph" w:styleId="Akapitzlist">
    <w:name w:val="List Paragraph"/>
    <w:basedOn w:val="Normalny"/>
    <w:uiPriority w:val="1"/>
    <w:qFormat/>
    <w:rsid w:val="00AA235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48966">
      <w:bodyDiv w:val="1"/>
      <w:marLeft w:val="0"/>
      <w:marRight w:val="0"/>
      <w:marTop w:val="0"/>
      <w:marBottom w:val="0"/>
      <w:divBdr>
        <w:top w:val="none" w:sz="0" w:space="0" w:color="auto"/>
        <w:left w:val="none" w:sz="0" w:space="0" w:color="auto"/>
        <w:bottom w:val="none" w:sz="0" w:space="0" w:color="auto"/>
        <w:right w:val="none" w:sz="0" w:space="0" w:color="auto"/>
      </w:divBdr>
    </w:div>
    <w:div w:id="815992282">
      <w:bodyDiv w:val="1"/>
      <w:marLeft w:val="0"/>
      <w:marRight w:val="0"/>
      <w:marTop w:val="0"/>
      <w:marBottom w:val="0"/>
      <w:divBdr>
        <w:top w:val="none" w:sz="0" w:space="0" w:color="auto"/>
        <w:left w:val="none" w:sz="0" w:space="0" w:color="auto"/>
        <w:bottom w:val="none" w:sz="0" w:space="0" w:color="auto"/>
        <w:right w:val="none" w:sz="0" w:space="0" w:color="auto"/>
      </w:divBdr>
    </w:div>
    <w:div w:id="898633386">
      <w:bodyDiv w:val="1"/>
      <w:marLeft w:val="0"/>
      <w:marRight w:val="0"/>
      <w:marTop w:val="0"/>
      <w:marBottom w:val="0"/>
      <w:divBdr>
        <w:top w:val="none" w:sz="0" w:space="0" w:color="auto"/>
        <w:left w:val="none" w:sz="0" w:space="0" w:color="auto"/>
        <w:bottom w:val="none" w:sz="0" w:space="0" w:color="auto"/>
        <w:right w:val="none" w:sz="0" w:space="0" w:color="auto"/>
      </w:divBdr>
    </w:div>
    <w:div w:id="1059474301">
      <w:bodyDiv w:val="1"/>
      <w:marLeft w:val="0"/>
      <w:marRight w:val="0"/>
      <w:marTop w:val="0"/>
      <w:marBottom w:val="0"/>
      <w:divBdr>
        <w:top w:val="none" w:sz="0" w:space="0" w:color="auto"/>
        <w:left w:val="none" w:sz="0" w:space="0" w:color="auto"/>
        <w:bottom w:val="none" w:sz="0" w:space="0" w:color="auto"/>
        <w:right w:val="none" w:sz="0" w:space="0" w:color="auto"/>
      </w:divBdr>
    </w:div>
    <w:div w:id="1232961133">
      <w:bodyDiv w:val="1"/>
      <w:marLeft w:val="0"/>
      <w:marRight w:val="0"/>
      <w:marTop w:val="0"/>
      <w:marBottom w:val="0"/>
      <w:divBdr>
        <w:top w:val="none" w:sz="0" w:space="0" w:color="auto"/>
        <w:left w:val="none" w:sz="0" w:space="0" w:color="auto"/>
        <w:bottom w:val="none" w:sz="0" w:space="0" w:color="auto"/>
        <w:right w:val="none" w:sz="0" w:space="0" w:color="auto"/>
      </w:divBdr>
      <w:divsChild>
        <w:div w:id="1927836231">
          <w:marLeft w:val="0"/>
          <w:marRight w:val="0"/>
          <w:marTop w:val="0"/>
          <w:marBottom w:val="0"/>
          <w:divBdr>
            <w:top w:val="none" w:sz="0" w:space="0" w:color="auto"/>
            <w:left w:val="none" w:sz="0" w:space="0" w:color="auto"/>
            <w:bottom w:val="none" w:sz="0" w:space="0" w:color="auto"/>
            <w:right w:val="none" w:sz="0" w:space="0" w:color="auto"/>
          </w:divBdr>
        </w:div>
        <w:div w:id="1151406165">
          <w:marLeft w:val="0"/>
          <w:marRight w:val="0"/>
          <w:marTop w:val="0"/>
          <w:marBottom w:val="0"/>
          <w:divBdr>
            <w:top w:val="none" w:sz="0" w:space="0" w:color="auto"/>
            <w:left w:val="none" w:sz="0" w:space="0" w:color="auto"/>
            <w:bottom w:val="none" w:sz="0" w:space="0" w:color="auto"/>
            <w:right w:val="none" w:sz="0" w:space="0" w:color="auto"/>
          </w:divBdr>
        </w:div>
        <w:div w:id="433788257">
          <w:marLeft w:val="0"/>
          <w:marRight w:val="0"/>
          <w:marTop w:val="0"/>
          <w:marBottom w:val="0"/>
          <w:divBdr>
            <w:top w:val="none" w:sz="0" w:space="0" w:color="auto"/>
            <w:left w:val="none" w:sz="0" w:space="0" w:color="auto"/>
            <w:bottom w:val="none" w:sz="0" w:space="0" w:color="auto"/>
            <w:right w:val="none" w:sz="0" w:space="0" w:color="auto"/>
          </w:divBdr>
        </w:div>
      </w:divsChild>
    </w:div>
    <w:div w:id="198188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1535</Words>
  <Characters>9213</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Kochańska</dc:creator>
  <cp:keywords/>
  <dc:description/>
  <cp:lastModifiedBy>KD</cp:lastModifiedBy>
  <cp:revision>3</cp:revision>
  <cp:lastPrinted>2022-11-02T09:42:00Z</cp:lastPrinted>
  <dcterms:created xsi:type="dcterms:W3CDTF">2023-01-23T10:50:00Z</dcterms:created>
  <dcterms:modified xsi:type="dcterms:W3CDTF">2023-01-23T11:15:00Z</dcterms:modified>
</cp:coreProperties>
</file>