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7E58EA78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E65BAA" w:rsidRPr="00E65BAA">
        <w:rPr>
          <w:rFonts w:ascii="Arial" w:hAnsi="Arial" w:cs="Arial"/>
          <w:b/>
          <w:bCs/>
          <w:sz w:val="20"/>
          <w:szCs w:val="20"/>
        </w:rPr>
        <w:t>Przebudowa drogi powiatowej nr 1916 O Praszka – Szyszków – Gorzów Śląski</w:t>
      </w:r>
      <w:r w:rsidR="00E65BAA" w:rsidRPr="00E65B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9D78" w14:textId="77777777" w:rsidR="00615EA8" w:rsidRDefault="00615EA8" w:rsidP="000A35CB">
      <w:pPr>
        <w:spacing w:after="0" w:line="240" w:lineRule="auto"/>
      </w:pPr>
      <w:r>
        <w:separator/>
      </w:r>
    </w:p>
  </w:endnote>
  <w:endnote w:type="continuationSeparator" w:id="0">
    <w:p w14:paraId="4879E82A" w14:textId="77777777" w:rsidR="00615EA8" w:rsidRDefault="00615EA8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793" w14:textId="4B5A7122" w:rsidR="00E65BAA" w:rsidRPr="001C0413" w:rsidRDefault="00E65BAA" w:rsidP="00E65BAA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</w:t>
    </w:r>
    <w:r>
      <w:rPr>
        <w:rFonts w:ascii="Tahoma" w:eastAsia="Times New Roman" w:hAnsi="Tahoma" w:cs="Tahoma"/>
        <w:sz w:val="16"/>
        <w:szCs w:val="16"/>
      </w:rPr>
      <w:t>91-65151-UM0800173/23</w:t>
    </w:r>
    <w:r w:rsidRPr="001C0413">
      <w:rPr>
        <w:rFonts w:ascii="Tahoma" w:eastAsia="Times New Roman" w:hAnsi="Tahoma" w:cs="Tahoma"/>
        <w:sz w:val="16"/>
        <w:szCs w:val="16"/>
      </w:rPr>
      <w:t xml:space="preserve"> z dnia 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1 </w:t>
    </w:r>
    <w:r>
      <w:rPr>
        <w:rFonts w:ascii="Tahoma" w:eastAsia="Times New Roman" w:hAnsi="Tahoma" w:cs="Tahoma"/>
        <w:sz w:val="16"/>
        <w:szCs w:val="16"/>
      </w:rPr>
      <w:t>lipca</w:t>
    </w:r>
    <w:r w:rsidRPr="001C0413">
      <w:rPr>
        <w:rFonts w:ascii="Tahoma" w:eastAsia="Times New Roman" w:hAnsi="Tahoma" w:cs="Tahoma"/>
        <w:sz w:val="16"/>
        <w:szCs w:val="16"/>
      </w:rPr>
      <w:t xml:space="preserve"> 202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 r.</w:t>
    </w:r>
  </w:p>
  <w:p w14:paraId="092A0114" w14:textId="320A2C83" w:rsidR="00E65BAA" w:rsidRDefault="00E65BAA" w:rsidP="00E65BAA">
    <w:pPr>
      <w:pStyle w:val="Stopka"/>
      <w:jc w:val="center"/>
    </w:pPr>
    <w:r w:rsidRPr="001C0413">
      <w:rPr>
        <w:rFonts w:ascii="Tahoma" w:eastAsia="Times New Roman" w:hAnsi="Tahoma" w:cs="Tahoma"/>
        <w:sz w:val="16"/>
        <w:szCs w:val="16"/>
      </w:rPr>
      <w:t xml:space="preserve">Przebudowa drogi powiatowej nr </w:t>
    </w:r>
    <w:r>
      <w:rPr>
        <w:rFonts w:ascii="Tahoma" w:eastAsia="Times New Roman" w:hAnsi="Tahoma" w:cs="Tahoma"/>
        <w:sz w:val="16"/>
        <w:szCs w:val="16"/>
      </w:rPr>
      <w:t>1916 O Praszka-Szyszków-Gorzów Śląski</w:t>
    </w:r>
  </w:p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2A8D" w14:textId="77777777" w:rsidR="00615EA8" w:rsidRDefault="00615EA8" w:rsidP="000A35CB">
      <w:pPr>
        <w:spacing w:after="0" w:line="240" w:lineRule="auto"/>
      </w:pPr>
      <w:r>
        <w:separator/>
      </w:r>
    </w:p>
  </w:footnote>
  <w:footnote w:type="continuationSeparator" w:id="0">
    <w:p w14:paraId="70B1679C" w14:textId="77777777" w:rsidR="00615EA8" w:rsidRDefault="00615EA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62A6A770" w:rsidR="003328DC" w:rsidRDefault="00E65BAA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2E72583E" wp14:editId="590F38AE">
          <wp:extent cx="5760720" cy="874395"/>
          <wp:effectExtent l="0" t="0" r="0" b="1905"/>
          <wp:docPr id="9219838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983875" name="Obraz 9219838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4A085" w14:textId="4ACA8F94" w:rsidR="00E65BAA" w:rsidRPr="003328DC" w:rsidRDefault="00E65BAA" w:rsidP="00E65BAA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433B05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60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403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15EA8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65BAA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8061DE"/>
    <w:rsid w:val="0090047F"/>
    <w:rsid w:val="00906BF2"/>
    <w:rsid w:val="00B621FD"/>
    <w:rsid w:val="00CA17D6"/>
    <w:rsid w:val="00CC4A72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E1E07C3E54A578171D304FCF36CE2">
    <w:name w:val="66CE1E07C3E54A578171D304FCF36CE2"/>
    <w:rsid w:val="00E11C4E"/>
  </w:style>
  <w:style w:type="paragraph" w:customStyle="1" w:styleId="3A07350263834F5F817748294DE93D41">
    <w:name w:val="3A07350263834F5F817748294DE93D41"/>
    <w:rsid w:val="008061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13</cp:revision>
  <cp:lastPrinted>2016-08-08T11:30:00Z</cp:lastPrinted>
  <dcterms:created xsi:type="dcterms:W3CDTF">2021-01-25T10:37:00Z</dcterms:created>
  <dcterms:modified xsi:type="dcterms:W3CDTF">2023-09-06T07:56:00Z</dcterms:modified>
</cp:coreProperties>
</file>