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C30B" w14:textId="00F67120" w:rsidR="00AD7A60" w:rsidRPr="005A10DF" w:rsidRDefault="0088766E" w:rsidP="00363EFC">
      <w:pPr>
        <w:pageBreakBefore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B63115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AD7A60" w:rsidRPr="00B63115">
        <w:rPr>
          <w:rFonts w:asciiTheme="minorHAnsi" w:hAnsiTheme="minorHAnsi" w:cstheme="minorHAnsi"/>
          <w:b/>
          <w:iCs/>
          <w:sz w:val="22"/>
          <w:szCs w:val="22"/>
        </w:rPr>
        <w:t xml:space="preserve">ałącznik nr </w:t>
      </w:r>
      <w:r w:rsidR="00DA3D5D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AD7A60" w:rsidRPr="005A10DF">
        <w:rPr>
          <w:rFonts w:asciiTheme="minorHAnsi" w:hAnsiTheme="minorHAnsi" w:cstheme="minorHAnsi"/>
          <w:b/>
          <w:iCs/>
          <w:sz w:val="22"/>
          <w:szCs w:val="22"/>
        </w:rPr>
        <w:t xml:space="preserve"> do zaproszenia </w:t>
      </w:r>
      <w:r w:rsidR="00AD7A60">
        <w:rPr>
          <w:rFonts w:ascii="Calibri" w:hAnsi="Calibri"/>
          <w:b/>
          <w:i/>
          <w:sz w:val="22"/>
          <w:szCs w:val="22"/>
        </w:rPr>
        <w:t>IZP.273.41</w:t>
      </w:r>
      <w:r w:rsidR="005D2850">
        <w:rPr>
          <w:rFonts w:ascii="Calibri" w:hAnsi="Calibri"/>
          <w:b/>
          <w:i/>
          <w:sz w:val="22"/>
          <w:szCs w:val="22"/>
        </w:rPr>
        <w:t>5</w:t>
      </w:r>
      <w:r w:rsidR="00AD7A60">
        <w:rPr>
          <w:rFonts w:ascii="Calibri" w:hAnsi="Calibri"/>
          <w:b/>
          <w:i/>
          <w:sz w:val="22"/>
          <w:szCs w:val="22"/>
        </w:rPr>
        <w:t>.2021</w:t>
      </w:r>
    </w:p>
    <w:p w14:paraId="2E5B0C38" w14:textId="5B002852" w:rsidR="00627626" w:rsidRDefault="00627626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017A5A3" w14:textId="249A9C65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5A6E8876" w14:textId="78D69D36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17C63087" w14:textId="52085188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242C9E0F" w14:textId="6FB18E07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A38BB60" w14:textId="77777777" w:rsidR="00AD7A60" w:rsidRDefault="00AD7A60" w:rsidP="00AD7A60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wykonanych usług</w:t>
      </w:r>
    </w:p>
    <w:tbl>
      <w:tblPr>
        <w:tblpPr w:leftFromText="141" w:rightFromText="141" w:bottomFromText="160" w:vertAnchor="text" w:horzAnchor="margin" w:tblpXSpec="center" w:tblpY="319"/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01"/>
        <w:gridCol w:w="4536"/>
        <w:gridCol w:w="709"/>
        <w:gridCol w:w="907"/>
        <w:gridCol w:w="2441"/>
      </w:tblGrid>
      <w:tr w:rsidR="00AD7A60" w14:paraId="3538315E" w14:textId="77777777" w:rsidTr="007C57AF">
        <w:trPr>
          <w:cantSplit/>
          <w:trHeight w:val="375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D7913D1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18F9FD6A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B7FBC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Przedmiot usługi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21E019ED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2D4F6FA4" w14:textId="5263CF03" w:rsidR="00AD7A60" w:rsidRDefault="00AD7A60" w:rsidP="007C57A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Wskazana usługa polegała na </w:t>
            </w:r>
            <w:r w:rsidR="007C57AF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realizacji projektu promocyjnego i informacyjnego dla podmiotu publicznego/jednostki sektora finansów publicznych/państwowej jednostki budżetowej.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AB88C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Data wykonania usługi 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0E06C820" w14:textId="2FC5F61C" w:rsidR="00AD7A60" w:rsidRDefault="00AD7A60" w:rsidP="00BC762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Nazwa i adres podmiotu na rzecz</w:t>
            </w:r>
            <w:r w:rsidR="00BC7628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 którego wykonano usługę</w:t>
            </w:r>
          </w:p>
        </w:tc>
      </w:tr>
      <w:tr w:rsidR="00AD7A60" w14:paraId="7DFF4980" w14:textId="77777777" w:rsidTr="007C57AF">
        <w:trPr>
          <w:cantSplit/>
          <w:trHeight w:val="485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AB066" w14:textId="77777777" w:rsidR="00AD7A60" w:rsidRDefault="00AD7A60" w:rsidP="009A75E7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E1D4F" w14:textId="77777777" w:rsidR="00AD7A60" w:rsidRDefault="00AD7A60" w:rsidP="009A75E7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173AE2" w14:textId="77777777" w:rsidR="00AD7A60" w:rsidRDefault="00AD7A60" w:rsidP="009A75E7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3AF27B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Początek</w:t>
            </w:r>
          </w:p>
          <w:p w14:paraId="4B750E42" w14:textId="77777777" w:rsidR="00AD7A60" w:rsidRDefault="00AD7A60" w:rsidP="009A75E7">
            <w:pPr>
              <w:ind w:left="-70" w:right="-7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(dd.mm.rr)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B0CEF1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Zakończenie</w:t>
            </w:r>
          </w:p>
          <w:p w14:paraId="6DFFF300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(dd.mm.rr)</w:t>
            </w:r>
          </w:p>
        </w:tc>
        <w:tc>
          <w:tcPr>
            <w:tcW w:w="244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1A4615" w14:textId="77777777" w:rsidR="00AD7A60" w:rsidRDefault="00AD7A60" w:rsidP="009A75E7">
            <w:pPr>
              <w:spacing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D7A60" w14:paraId="0EBE7E3F" w14:textId="77777777" w:rsidTr="007C57AF">
        <w:trPr>
          <w:cantSplit/>
          <w:trHeight w:val="634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3A458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48CBA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7D5C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5CE0F854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39A6A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79D90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147AF9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D7A60" w14:paraId="5DD415B4" w14:textId="77777777" w:rsidTr="007C57AF">
        <w:trPr>
          <w:cantSplit/>
          <w:trHeight w:val="53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DFDEB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301B3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2E5B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49B03C7D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D62AD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F4377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1C040C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D7A60" w14:paraId="797F6AA0" w14:textId="77777777" w:rsidTr="007C57AF">
        <w:trPr>
          <w:cantSplit/>
          <w:trHeight w:val="53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16FF6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0F47A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A6F" w14:textId="77777777" w:rsidR="00AD7A60" w:rsidRPr="009D777B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2B35BD32" w14:textId="77777777" w:rsidR="00AD7A60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 w:rsidRPr="009D777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A7FBD5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4FDF6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3F8934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D7A60" w14:paraId="712278E8" w14:textId="77777777" w:rsidTr="007C57AF">
        <w:trPr>
          <w:cantSplit/>
          <w:trHeight w:val="53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A7B0E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F968A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E66D" w14:textId="77777777" w:rsidR="00AD7A60" w:rsidRPr="009D777B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 w:rsidRPr="009D777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AC993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3F9E0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45C850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D7A60" w14:paraId="55545B52" w14:textId="77777777" w:rsidTr="007C57AF">
        <w:trPr>
          <w:cantSplit/>
          <w:trHeight w:val="53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53FEF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F2A424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DDA1" w14:textId="77777777" w:rsidR="00AD7A60" w:rsidRPr="009D777B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 w:rsidRPr="009D777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6608D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22CCC0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15BF2F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D7A60" w14:paraId="18741078" w14:textId="77777777" w:rsidTr="007C57AF">
        <w:trPr>
          <w:cantSplit/>
          <w:trHeight w:val="53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02C30" w14:textId="77777777" w:rsidR="00AD7A60" w:rsidRDefault="00AD7A60" w:rsidP="009A75E7">
            <w:pPr>
              <w:spacing w:before="120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BE748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97AF" w14:textId="77777777" w:rsidR="00AD7A60" w:rsidRPr="009D777B" w:rsidRDefault="00AD7A60" w:rsidP="009A75E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 w:rsidRPr="009D777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C0F4E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4118E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61255D8" w14:textId="77777777" w:rsidR="00AD7A60" w:rsidRDefault="00AD7A60" w:rsidP="009A75E7">
            <w:pPr>
              <w:spacing w:before="120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</w:tbl>
    <w:p w14:paraId="6EA248B5" w14:textId="77777777" w:rsidR="00AD7A60" w:rsidRDefault="00AD7A60" w:rsidP="00AD7A60">
      <w:pPr>
        <w:rPr>
          <w:rFonts w:asciiTheme="minorHAnsi" w:hAnsiTheme="minorHAnsi" w:cstheme="minorHAnsi"/>
        </w:rPr>
      </w:pPr>
    </w:p>
    <w:p w14:paraId="62CC28EF" w14:textId="7B03AB1A" w:rsidR="00AD7A60" w:rsidRDefault="00AD7A60" w:rsidP="00AD7A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p w14:paraId="56C7FFA0" w14:textId="5324FCEB" w:rsidR="007C57AF" w:rsidRDefault="007C57AF" w:rsidP="00AD7A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4E7136">
        <w:rPr>
          <w:rFonts w:asciiTheme="minorHAnsi" w:hAnsiTheme="minorHAnsi" w:cstheme="minorHAnsi"/>
          <w:b/>
          <w:u w:val="single"/>
        </w:rPr>
        <w:t>należy podać</w:t>
      </w:r>
      <w:r w:rsidRPr="007C57AF">
        <w:rPr>
          <w:rFonts w:asciiTheme="minorHAnsi" w:hAnsiTheme="minorHAnsi" w:cstheme="minorHAnsi"/>
          <w:b/>
          <w:u w:val="single"/>
        </w:rPr>
        <w:t xml:space="preserve"> </w:t>
      </w:r>
      <w:r w:rsidR="004E7136">
        <w:rPr>
          <w:rFonts w:asciiTheme="minorHAnsi" w:hAnsiTheme="minorHAnsi" w:cstheme="minorHAnsi"/>
          <w:b/>
          <w:u w:val="single"/>
        </w:rPr>
        <w:t>co najmniej</w:t>
      </w:r>
      <w:r w:rsidRPr="007C57AF">
        <w:rPr>
          <w:rFonts w:asciiTheme="minorHAnsi" w:hAnsiTheme="minorHAnsi" w:cstheme="minorHAnsi"/>
          <w:b/>
          <w:u w:val="single"/>
        </w:rPr>
        <w:t xml:space="preserve"> 3 zrealizowane</w:t>
      </w:r>
      <w:r w:rsidR="007A4B7C">
        <w:rPr>
          <w:rFonts w:asciiTheme="minorHAnsi" w:hAnsiTheme="minorHAnsi" w:cstheme="minorHAnsi"/>
          <w:b/>
          <w:u w:val="single"/>
        </w:rPr>
        <w:t xml:space="preserve"> usługi</w:t>
      </w:r>
    </w:p>
    <w:p w14:paraId="4D4B494B" w14:textId="77777777" w:rsidR="00AD7A60" w:rsidRDefault="00AD7A60" w:rsidP="00AD7A60">
      <w:pPr>
        <w:rPr>
          <w:rFonts w:asciiTheme="minorHAnsi" w:hAnsiTheme="minorHAnsi" w:cstheme="minorHAnsi"/>
        </w:rPr>
      </w:pPr>
    </w:p>
    <w:p w14:paraId="5C478E5F" w14:textId="77777777" w:rsidR="00AD7A60" w:rsidRDefault="00AD7A60" w:rsidP="00AD7A60">
      <w:pPr>
        <w:rPr>
          <w:rFonts w:asciiTheme="minorHAnsi" w:hAnsiTheme="minorHAnsi" w:cstheme="minorHAnsi"/>
        </w:rPr>
      </w:pPr>
    </w:p>
    <w:p w14:paraId="09A2A78B" w14:textId="0A007376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E5A2645" w14:textId="3521DBB6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6EF69747" w14:textId="351D349E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C785CB4" w14:textId="012898B3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0D76CBFE" w14:textId="71A8292E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5B40CB30" w14:textId="3F9A6F4B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325B5855" w14:textId="77777777" w:rsidR="00AD7A60" w:rsidRPr="002541C0" w:rsidRDefault="00AD7A60" w:rsidP="00AD7A60">
      <w:pPr>
        <w:jc w:val="right"/>
        <w:rPr>
          <w:rFonts w:asciiTheme="minorHAnsi" w:hAnsiTheme="minorHAnsi" w:cstheme="minorHAnsi"/>
          <w:sz w:val="22"/>
          <w:szCs w:val="22"/>
        </w:rPr>
      </w:pPr>
      <w:r w:rsidRPr="002541C0">
        <w:rPr>
          <w:rFonts w:asciiTheme="minorHAnsi" w:hAnsiTheme="minorHAnsi" w:cstheme="minorHAnsi"/>
          <w:sz w:val="22"/>
          <w:szCs w:val="22"/>
        </w:rPr>
        <w:t>.......………………………………….</w:t>
      </w:r>
    </w:p>
    <w:p w14:paraId="755875EA" w14:textId="77777777" w:rsidR="00AD7A60" w:rsidRPr="002541C0" w:rsidRDefault="00AD7A60" w:rsidP="00AD7A60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541C0">
        <w:rPr>
          <w:rFonts w:asciiTheme="minorHAnsi" w:hAnsiTheme="minorHAnsi" w:cstheme="minorHAnsi"/>
          <w:i/>
          <w:iCs/>
          <w:sz w:val="22"/>
          <w:szCs w:val="22"/>
        </w:rPr>
        <w:t>(podpis osoby uprawnionej do reprezentacji Wykonawcy)</w:t>
      </w:r>
    </w:p>
    <w:p w14:paraId="22AC7327" w14:textId="723A670E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4590699D" w14:textId="317BBF0C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735CF531" w14:textId="508E346F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7A7E585E" w14:textId="47694CA9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14:paraId="0D427AEC" w14:textId="54D2443E" w:rsidR="003C4B11" w:rsidRDefault="003C4B11" w:rsidP="00EB264E">
      <w:pPr>
        <w:pStyle w:val="scfbrieftext"/>
        <w:rPr>
          <w:rFonts w:ascii="Calibri" w:hAnsi="Calibri" w:cs="Arial"/>
          <w:b/>
          <w:i/>
          <w:szCs w:val="22"/>
        </w:rPr>
      </w:pPr>
    </w:p>
    <w:p w14:paraId="2190E2C8" w14:textId="1F3C114F" w:rsidR="00C247C7" w:rsidRDefault="00C247C7" w:rsidP="00EB264E">
      <w:pPr>
        <w:pStyle w:val="scfbrieftext"/>
        <w:rPr>
          <w:rFonts w:ascii="Calibri" w:hAnsi="Calibri" w:cs="Arial"/>
          <w:b/>
          <w:i/>
          <w:szCs w:val="22"/>
        </w:rPr>
      </w:pPr>
    </w:p>
    <w:p w14:paraId="5E70BFA4" w14:textId="526DBBAF" w:rsidR="00C247C7" w:rsidRDefault="00C247C7" w:rsidP="00EB264E">
      <w:pPr>
        <w:pStyle w:val="scfbrieftext"/>
        <w:rPr>
          <w:rFonts w:ascii="Calibri" w:hAnsi="Calibri" w:cs="Arial"/>
          <w:b/>
          <w:i/>
          <w:szCs w:val="22"/>
        </w:rPr>
      </w:pPr>
    </w:p>
    <w:p w14:paraId="56C6161E" w14:textId="7AC27577" w:rsidR="00C247C7" w:rsidRDefault="00C247C7" w:rsidP="00EB264E">
      <w:pPr>
        <w:pStyle w:val="scfbrieftext"/>
        <w:rPr>
          <w:rFonts w:ascii="Calibri" w:hAnsi="Calibri" w:cs="Arial"/>
          <w:b/>
          <w:i/>
          <w:szCs w:val="22"/>
        </w:rPr>
      </w:pPr>
    </w:p>
    <w:p w14:paraId="11214E45" w14:textId="4926B85E" w:rsidR="00C247C7" w:rsidRDefault="00C247C7" w:rsidP="00EB264E">
      <w:pPr>
        <w:pStyle w:val="scfbrieftext"/>
        <w:rPr>
          <w:rFonts w:ascii="Calibri" w:hAnsi="Calibri" w:cs="Arial"/>
          <w:b/>
          <w:i/>
          <w:szCs w:val="22"/>
        </w:rPr>
      </w:pPr>
      <w:bookmarkStart w:id="0" w:name="_GoBack"/>
      <w:bookmarkEnd w:id="0"/>
    </w:p>
    <w:p w14:paraId="6D7BC24A" w14:textId="1CC7DDE3" w:rsidR="00C247C7" w:rsidRDefault="00C247C7" w:rsidP="00EB264E">
      <w:pPr>
        <w:pStyle w:val="scfbrieftext"/>
        <w:rPr>
          <w:rFonts w:ascii="Calibri" w:hAnsi="Calibri" w:cs="Arial"/>
          <w:b/>
          <w:i/>
          <w:szCs w:val="22"/>
        </w:rPr>
      </w:pPr>
    </w:p>
    <w:p w14:paraId="3A98030A" w14:textId="77777777" w:rsidR="00C247C7" w:rsidRDefault="00C247C7" w:rsidP="00EB264E">
      <w:pPr>
        <w:pStyle w:val="scfbrieftext"/>
        <w:rPr>
          <w:rFonts w:ascii="Calibri" w:hAnsi="Calibri" w:cs="Arial"/>
          <w:b/>
          <w:i/>
          <w:szCs w:val="22"/>
        </w:rPr>
      </w:pPr>
    </w:p>
    <w:p w14:paraId="255E7F44" w14:textId="77777777" w:rsidR="003C4B11" w:rsidRDefault="003C4B11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sectPr w:rsidR="003C4B11" w:rsidSect="000756C9">
      <w:footerReference w:type="default" r:id="rId8"/>
      <w:headerReference w:type="first" r:id="rId9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BB52" w16cex:dateUtc="2021-10-11T11:32:00Z"/>
  <w16cex:commentExtensible w16cex:durableId="250EBDB6" w16cex:dateUtc="2021-10-11T11:42:00Z"/>
  <w16cex:commentExtensible w16cex:durableId="250EBDE0" w16cex:dateUtc="2021-10-11T11:42:00Z"/>
  <w16cex:commentExtensible w16cex:durableId="250EBE7C" w16cex:dateUtc="2021-10-11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B9F85" w16cid:durableId="250EBA11"/>
  <w16cid:commentId w16cid:paraId="7D053094" w16cid:durableId="250EBA12"/>
  <w16cid:commentId w16cid:paraId="33D978F1" w16cid:durableId="250EBA13"/>
  <w16cid:commentId w16cid:paraId="6A07E9D4" w16cid:durableId="250EBB52"/>
  <w16cid:commentId w16cid:paraId="43D96AB1" w16cid:durableId="250EBA14"/>
  <w16cid:commentId w16cid:paraId="460D4C4F" w16cid:durableId="250EBDB6"/>
  <w16cid:commentId w16cid:paraId="407FB95A" w16cid:durableId="250EBA15"/>
  <w16cid:commentId w16cid:paraId="1D92E8B3" w16cid:durableId="250EBDE0"/>
  <w16cid:commentId w16cid:paraId="5AEDC91F" w16cid:durableId="250EBE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4653" w14:textId="77777777" w:rsidR="00315DCA" w:rsidRDefault="00315DCA">
      <w:r>
        <w:separator/>
      </w:r>
    </w:p>
  </w:endnote>
  <w:endnote w:type="continuationSeparator" w:id="0">
    <w:p w14:paraId="0B305F05" w14:textId="77777777" w:rsidR="00315DCA" w:rsidRDefault="003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ED3D" w14:textId="0FB340BA" w:rsidR="005D2850" w:rsidRDefault="005D2850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EF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97041F" w14:textId="77777777" w:rsidR="005D2850" w:rsidRPr="00F275E1" w:rsidRDefault="005D2850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1C44" w14:textId="77777777" w:rsidR="00315DCA" w:rsidRDefault="00315DCA">
      <w:r>
        <w:separator/>
      </w:r>
    </w:p>
  </w:footnote>
  <w:footnote w:type="continuationSeparator" w:id="0">
    <w:p w14:paraId="5469ED17" w14:textId="77777777" w:rsidR="00315DCA" w:rsidRDefault="0031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5F6D" w14:textId="77777777" w:rsidR="005D2850" w:rsidRPr="004D21CA" w:rsidRDefault="005D2850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14:paraId="18F9C6F8" w14:textId="77777777" w:rsidR="005D2850" w:rsidRDefault="005D2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4EE05240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 w15:restartNumberingAfterBreak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9D56928"/>
    <w:multiLevelType w:val="hybridMultilevel"/>
    <w:tmpl w:val="24BCBDC6"/>
    <w:lvl w:ilvl="0" w:tplc="8ADA38B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0D844475"/>
    <w:multiLevelType w:val="hybridMultilevel"/>
    <w:tmpl w:val="7F3E161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119B14E2"/>
    <w:multiLevelType w:val="multilevel"/>
    <w:tmpl w:val="9C561FAC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C1B7D85"/>
    <w:multiLevelType w:val="hybridMultilevel"/>
    <w:tmpl w:val="517EA436"/>
    <w:lvl w:ilvl="0" w:tplc="300E1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C645CDA"/>
    <w:multiLevelType w:val="hybridMultilevel"/>
    <w:tmpl w:val="12721B2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BB901660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Calibri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7" w15:restartNumberingAfterBreak="0">
    <w:nsid w:val="24ED56E8"/>
    <w:multiLevelType w:val="hybridMultilevel"/>
    <w:tmpl w:val="B34611E0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8" w15:restartNumberingAfterBreak="0">
    <w:nsid w:val="2B9C3CEE"/>
    <w:multiLevelType w:val="hybridMultilevel"/>
    <w:tmpl w:val="A830D6A0"/>
    <w:lvl w:ilvl="0" w:tplc="70B8B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0A144C"/>
    <w:multiLevelType w:val="hybridMultilevel"/>
    <w:tmpl w:val="889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1343DF"/>
    <w:multiLevelType w:val="hybridMultilevel"/>
    <w:tmpl w:val="03BEF45E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FB44785"/>
    <w:multiLevelType w:val="hybridMultilevel"/>
    <w:tmpl w:val="51FE0654"/>
    <w:lvl w:ilvl="0" w:tplc="3A5E7D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4" w15:restartNumberingAfterBreak="0">
    <w:nsid w:val="32715229"/>
    <w:multiLevelType w:val="hybridMultilevel"/>
    <w:tmpl w:val="7FF4319A"/>
    <w:lvl w:ilvl="0" w:tplc="49D4D79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6" w15:restartNumberingAfterBreak="0">
    <w:nsid w:val="3C0544E5"/>
    <w:multiLevelType w:val="multilevel"/>
    <w:tmpl w:val="9D5A1F5A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3D56508E"/>
    <w:multiLevelType w:val="multilevel"/>
    <w:tmpl w:val="52E227BE"/>
    <w:styleLink w:val="WW8Num11"/>
    <w:lvl w:ilvl="0">
      <w:start w:val="2"/>
      <w:numFmt w:val="lowerLetter"/>
      <w:lvlText w:val="%1)"/>
      <w:lvlJc w:val="left"/>
      <w:rPr>
        <w:rFonts w:ascii="Calibri" w:eastAsia="Calibri" w:hAnsi="Calibri" w:cs="Calibri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45687946"/>
    <w:multiLevelType w:val="hybridMultilevel"/>
    <w:tmpl w:val="9894D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1" w15:restartNumberingAfterBreak="0">
    <w:nsid w:val="4A462A61"/>
    <w:multiLevelType w:val="hybridMultilevel"/>
    <w:tmpl w:val="8CB0AE08"/>
    <w:lvl w:ilvl="0" w:tplc="B75853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5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5FA0CCF"/>
    <w:multiLevelType w:val="hybridMultilevel"/>
    <w:tmpl w:val="89A87F30"/>
    <w:lvl w:ilvl="0" w:tplc="DD602D6E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Calibri" w:eastAsia="Calibri" w:hAnsi="Calibri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7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572161CA"/>
    <w:multiLevelType w:val="hybridMultilevel"/>
    <w:tmpl w:val="A85A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4B6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A3AB696">
      <w:start w:val="1"/>
      <w:numFmt w:val="lowerLetter"/>
      <w:lvlText w:val="%3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21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3B404D"/>
    <w:multiLevelType w:val="hybridMultilevel"/>
    <w:tmpl w:val="22EC156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0" w15:restartNumberingAfterBreak="0">
    <w:nsid w:val="57DD0180"/>
    <w:multiLevelType w:val="hybridMultilevel"/>
    <w:tmpl w:val="ECF61EE4"/>
    <w:lvl w:ilvl="0" w:tplc="8230DD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EA0C9A"/>
    <w:multiLevelType w:val="hybridMultilevel"/>
    <w:tmpl w:val="7062D2E0"/>
    <w:lvl w:ilvl="0" w:tplc="6C489E3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E965A51"/>
    <w:multiLevelType w:val="hybridMultilevel"/>
    <w:tmpl w:val="373A3ADA"/>
    <w:lvl w:ilvl="0" w:tplc="0F2E9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245159"/>
    <w:multiLevelType w:val="hybridMultilevel"/>
    <w:tmpl w:val="FD0C5420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5" w15:restartNumberingAfterBreak="0">
    <w:nsid w:val="691C26D5"/>
    <w:multiLevelType w:val="hybridMultilevel"/>
    <w:tmpl w:val="CD245F38"/>
    <w:lvl w:ilvl="0" w:tplc="813EB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C524FA3"/>
    <w:multiLevelType w:val="hybridMultilevel"/>
    <w:tmpl w:val="D0C47E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83210E"/>
    <w:multiLevelType w:val="hybridMultilevel"/>
    <w:tmpl w:val="7388BB7C"/>
    <w:lvl w:ilvl="0" w:tplc="F4CAA4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1896589"/>
    <w:multiLevelType w:val="hybridMultilevel"/>
    <w:tmpl w:val="78140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BF031E"/>
    <w:multiLevelType w:val="hybridMultilevel"/>
    <w:tmpl w:val="A8CC11A8"/>
    <w:lvl w:ilvl="0" w:tplc="DDA235B2">
      <w:start w:val="3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3" w15:restartNumberingAfterBreak="0">
    <w:nsid w:val="7A50243C"/>
    <w:multiLevelType w:val="hybridMultilevel"/>
    <w:tmpl w:val="132CD7F2"/>
    <w:lvl w:ilvl="0" w:tplc="07743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9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50"/>
    <w:lvlOverride w:ilvl="0">
      <w:startOverride w:val="1"/>
    </w:lvlOverride>
  </w:num>
  <w:num w:numId="3">
    <w:abstractNumId w:val="92"/>
  </w:num>
  <w:num w:numId="4">
    <w:abstractNumId w:val="78"/>
  </w:num>
  <w:num w:numId="5">
    <w:abstractNumId w:val="65"/>
  </w:num>
  <w:num w:numId="6">
    <w:abstractNumId w:val="69"/>
  </w:num>
  <w:num w:numId="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66"/>
  </w:num>
  <w:num w:numId="11">
    <w:abstractNumId w:val="54"/>
  </w:num>
  <w:num w:numId="12">
    <w:abstractNumId w:val="67"/>
  </w:num>
  <w:num w:numId="13">
    <w:abstractNumId w:val="93"/>
  </w:num>
  <w:num w:numId="14">
    <w:abstractNumId w:val="61"/>
  </w:num>
  <w:num w:numId="15">
    <w:abstractNumId w:val="94"/>
  </w:num>
  <w:num w:numId="16">
    <w:abstractNumId w:val="72"/>
  </w:num>
  <w:num w:numId="17">
    <w:abstractNumId w:val="74"/>
  </w:num>
  <w:num w:numId="18">
    <w:abstractNumId w:val="64"/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79"/>
  </w:num>
  <w:num w:numId="22">
    <w:abstractNumId w:val="68"/>
  </w:num>
  <w:num w:numId="23">
    <w:abstractNumId w:val="90"/>
  </w:num>
  <w:num w:numId="24">
    <w:abstractNumId w:val="55"/>
  </w:num>
  <w:num w:numId="25">
    <w:abstractNumId w:val="83"/>
  </w:num>
  <w:num w:numId="26">
    <w:abstractNumId w:val="80"/>
  </w:num>
  <w:num w:numId="27">
    <w:abstractNumId w:val="56"/>
  </w:num>
  <w:num w:numId="28">
    <w:abstractNumId w:val="51"/>
  </w:num>
  <w:num w:numId="29">
    <w:abstractNumId w:val="73"/>
  </w:num>
  <w:num w:numId="30">
    <w:abstractNumId w:val="86"/>
  </w:num>
  <w:num w:numId="31">
    <w:abstractNumId w:val="62"/>
  </w:num>
  <w:num w:numId="32">
    <w:abstractNumId w:val="52"/>
  </w:num>
  <w:num w:numId="33">
    <w:abstractNumId w:val="71"/>
  </w:num>
  <w:num w:numId="34">
    <w:abstractNumId w:val="57"/>
  </w:num>
  <w:num w:numId="35">
    <w:abstractNumId w:val="89"/>
  </w:num>
  <w:num w:numId="36">
    <w:abstractNumId w:val="60"/>
  </w:num>
  <w:num w:numId="37">
    <w:abstractNumId w:val="81"/>
  </w:num>
  <w:num w:numId="38">
    <w:abstractNumId w:val="88"/>
  </w:num>
  <w:num w:numId="39">
    <w:abstractNumId w:val="84"/>
  </w:num>
  <w:num w:numId="40">
    <w:abstractNumId w:val="53"/>
  </w:num>
  <w:num w:numId="41">
    <w:abstractNumId w:val="76"/>
  </w:num>
  <w:num w:numId="42">
    <w:abstractNumId w:val="63"/>
  </w:num>
  <w:num w:numId="43">
    <w:abstractNumId w:val="5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B"/>
    <w:rsid w:val="00000A86"/>
    <w:rsid w:val="0000117C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2EB7"/>
    <w:rsid w:val="000233AD"/>
    <w:rsid w:val="0002352E"/>
    <w:rsid w:val="00024E8F"/>
    <w:rsid w:val="00025C44"/>
    <w:rsid w:val="00026666"/>
    <w:rsid w:val="000269B9"/>
    <w:rsid w:val="000270F9"/>
    <w:rsid w:val="00027256"/>
    <w:rsid w:val="000277BE"/>
    <w:rsid w:val="0003078B"/>
    <w:rsid w:val="00030BA3"/>
    <w:rsid w:val="00031A04"/>
    <w:rsid w:val="00033419"/>
    <w:rsid w:val="00034DB8"/>
    <w:rsid w:val="00036BBB"/>
    <w:rsid w:val="000400D2"/>
    <w:rsid w:val="00040169"/>
    <w:rsid w:val="000403F5"/>
    <w:rsid w:val="00042982"/>
    <w:rsid w:val="000447AD"/>
    <w:rsid w:val="000477BE"/>
    <w:rsid w:val="00047BB3"/>
    <w:rsid w:val="00047E46"/>
    <w:rsid w:val="00055960"/>
    <w:rsid w:val="00055C70"/>
    <w:rsid w:val="00056BD3"/>
    <w:rsid w:val="00060B28"/>
    <w:rsid w:val="00061E6A"/>
    <w:rsid w:val="00063083"/>
    <w:rsid w:val="000630C5"/>
    <w:rsid w:val="00064584"/>
    <w:rsid w:val="00064D65"/>
    <w:rsid w:val="00065D59"/>
    <w:rsid w:val="00065FBC"/>
    <w:rsid w:val="00070CB8"/>
    <w:rsid w:val="000711B2"/>
    <w:rsid w:val="00071BFD"/>
    <w:rsid w:val="000721AC"/>
    <w:rsid w:val="000742D7"/>
    <w:rsid w:val="000756C9"/>
    <w:rsid w:val="00075D16"/>
    <w:rsid w:val="00076105"/>
    <w:rsid w:val="00077151"/>
    <w:rsid w:val="000772D8"/>
    <w:rsid w:val="00082532"/>
    <w:rsid w:val="00083655"/>
    <w:rsid w:val="0008400A"/>
    <w:rsid w:val="000862C5"/>
    <w:rsid w:val="00086A61"/>
    <w:rsid w:val="00087DB8"/>
    <w:rsid w:val="000906E1"/>
    <w:rsid w:val="00091305"/>
    <w:rsid w:val="000928FE"/>
    <w:rsid w:val="00092C24"/>
    <w:rsid w:val="000934EC"/>
    <w:rsid w:val="00094B7A"/>
    <w:rsid w:val="00094BE5"/>
    <w:rsid w:val="0009502B"/>
    <w:rsid w:val="00095ACE"/>
    <w:rsid w:val="00096214"/>
    <w:rsid w:val="000A0168"/>
    <w:rsid w:val="000A0720"/>
    <w:rsid w:val="000A0B65"/>
    <w:rsid w:val="000A1AFE"/>
    <w:rsid w:val="000A28A3"/>
    <w:rsid w:val="000A2DD8"/>
    <w:rsid w:val="000A37A6"/>
    <w:rsid w:val="000A3EA1"/>
    <w:rsid w:val="000A5ADF"/>
    <w:rsid w:val="000A6725"/>
    <w:rsid w:val="000A6DA7"/>
    <w:rsid w:val="000B124F"/>
    <w:rsid w:val="000B252C"/>
    <w:rsid w:val="000B28A2"/>
    <w:rsid w:val="000B2A82"/>
    <w:rsid w:val="000B2CE4"/>
    <w:rsid w:val="000B305A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D1469"/>
    <w:rsid w:val="000D2187"/>
    <w:rsid w:val="000D3814"/>
    <w:rsid w:val="000D38DD"/>
    <w:rsid w:val="000D40B5"/>
    <w:rsid w:val="000D4261"/>
    <w:rsid w:val="000D5DE2"/>
    <w:rsid w:val="000E0924"/>
    <w:rsid w:val="000E47EC"/>
    <w:rsid w:val="000E4F4D"/>
    <w:rsid w:val="000E5C9C"/>
    <w:rsid w:val="000E6E5A"/>
    <w:rsid w:val="000F1282"/>
    <w:rsid w:val="000F2F74"/>
    <w:rsid w:val="000F4428"/>
    <w:rsid w:val="000F7C5B"/>
    <w:rsid w:val="000F7CEB"/>
    <w:rsid w:val="00100336"/>
    <w:rsid w:val="00101C44"/>
    <w:rsid w:val="00102957"/>
    <w:rsid w:val="001029AE"/>
    <w:rsid w:val="00104184"/>
    <w:rsid w:val="00104A21"/>
    <w:rsid w:val="001104EB"/>
    <w:rsid w:val="00111371"/>
    <w:rsid w:val="00115942"/>
    <w:rsid w:val="001170D7"/>
    <w:rsid w:val="001208D9"/>
    <w:rsid w:val="00121038"/>
    <w:rsid w:val="00123B02"/>
    <w:rsid w:val="001243F0"/>
    <w:rsid w:val="001245E4"/>
    <w:rsid w:val="00125CA8"/>
    <w:rsid w:val="0012747E"/>
    <w:rsid w:val="001302F5"/>
    <w:rsid w:val="0013090A"/>
    <w:rsid w:val="001314CB"/>
    <w:rsid w:val="00132C62"/>
    <w:rsid w:val="00133348"/>
    <w:rsid w:val="00133A13"/>
    <w:rsid w:val="00133F3E"/>
    <w:rsid w:val="0013425A"/>
    <w:rsid w:val="00141AFD"/>
    <w:rsid w:val="001420F6"/>
    <w:rsid w:val="00142ED1"/>
    <w:rsid w:val="001469A4"/>
    <w:rsid w:val="00147586"/>
    <w:rsid w:val="00147A7C"/>
    <w:rsid w:val="001523DF"/>
    <w:rsid w:val="00153F8F"/>
    <w:rsid w:val="001555A7"/>
    <w:rsid w:val="0015567F"/>
    <w:rsid w:val="00156351"/>
    <w:rsid w:val="00156D6F"/>
    <w:rsid w:val="00157A96"/>
    <w:rsid w:val="00157E84"/>
    <w:rsid w:val="001620EA"/>
    <w:rsid w:val="00163409"/>
    <w:rsid w:val="00164BBA"/>
    <w:rsid w:val="0016544C"/>
    <w:rsid w:val="001659C0"/>
    <w:rsid w:val="00166499"/>
    <w:rsid w:val="001700F4"/>
    <w:rsid w:val="0017181F"/>
    <w:rsid w:val="00173FEA"/>
    <w:rsid w:val="001772D8"/>
    <w:rsid w:val="00177436"/>
    <w:rsid w:val="00177915"/>
    <w:rsid w:val="001819FF"/>
    <w:rsid w:val="00183D0D"/>
    <w:rsid w:val="001840A5"/>
    <w:rsid w:val="001852C4"/>
    <w:rsid w:val="00186E7C"/>
    <w:rsid w:val="00187502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342B"/>
    <w:rsid w:val="001A5817"/>
    <w:rsid w:val="001A58AE"/>
    <w:rsid w:val="001A596D"/>
    <w:rsid w:val="001B0F85"/>
    <w:rsid w:val="001B3EEF"/>
    <w:rsid w:val="001B477E"/>
    <w:rsid w:val="001B4820"/>
    <w:rsid w:val="001B4A9F"/>
    <w:rsid w:val="001B4FFE"/>
    <w:rsid w:val="001B56E6"/>
    <w:rsid w:val="001C20E2"/>
    <w:rsid w:val="001C2E5D"/>
    <w:rsid w:val="001C3087"/>
    <w:rsid w:val="001C3818"/>
    <w:rsid w:val="001C4189"/>
    <w:rsid w:val="001C6704"/>
    <w:rsid w:val="001C7120"/>
    <w:rsid w:val="001C7A84"/>
    <w:rsid w:val="001D0114"/>
    <w:rsid w:val="001D056B"/>
    <w:rsid w:val="001D1432"/>
    <w:rsid w:val="001D2555"/>
    <w:rsid w:val="001D2905"/>
    <w:rsid w:val="001D299D"/>
    <w:rsid w:val="001D4ECF"/>
    <w:rsid w:val="001D5A0D"/>
    <w:rsid w:val="001D5C19"/>
    <w:rsid w:val="001D6D18"/>
    <w:rsid w:val="001E076E"/>
    <w:rsid w:val="001E0969"/>
    <w:rsid w:val="001E27DB"/>
    <w:rsid w:val="001E4D63"/>
    <w:rsid w:val="001E4EB4"/>
    <w:rsid w:val="001F3690"/>
    <w:rsid w:val="001F3B41"/>
    <w:rsid w:val="001F4304"/>
    <w:rsid w:val="001F4EA0"/>
    <w:rsid w:val="001F52CB"/>
    <w:rsid w:val="001F6713"/>
    <w:rsid w:val="001F6826"/>
    <w:rsid w:val="001F6DEB"/>
    <w:rsid w:val="001F7BF8"/>
    <w:rsid w:val="002018E5"/>
    <w:rsid w:val="0020227E"/>
    <w:rsid w:val="00204FFC"/>
    <w:rsid w:val="00205661"/>
    <w:rsid w:val="0020576C"/>
    <w:rsid w:val="00205C94"/>
    <w:rsid w:val="00206B4C"/>
    <w:rsid w:val="00206CF0"/>
    <w:rsid w:val="00207A03"/>
    <w:rsid w:val="00210A0E"/>
    <w:rsid w:val="00211A94"/>
    <w:rsid w:val="00212C1D"/>
    <w:rsid w:val="00212DC2"/>
    <w:rsid w:val="00213F41"/>
    <w:rsid w:val="002141C4"/>
    <w:rsid w:val="00214512"/>
    <w:rsid w:val="00215ACC"/>
    <w:rsid w:val="00215ED0"/>
    <w:rsid w:val="00215ED7"/>
    <w:rsid w:val="00216384"/>
    <w:rsid w:val="00216DDE"/>
    <w:rsid w:val="002174B4"/>
    <w:rsid w:val="0021769B"/>
    <w:rsid w:val="002204F7"/>
    <w:rsid w:val="002209F3"/>
    <w:rsid w:val="002211A4"/>
    <w:rsid w:val="00221595"/>
    <w:rsid w:val="002216F0"/>
    <w:rsid w:val="00222ECF"/>
    <w:rsid w:val="0022377F"/>
    <w:rsid w:val="00223786"/>
    <w:rsid w:val="00224179"/>
    <w:rsid w:val="002303FC"/>
    <w:rsid w:val="00230E86"/>
    <w:rsid w:val="00230EDD"/>
    <w:rsid w:val="00231C07"/>
    <w:rsid w:val="00231D2E"/>
    <w:rsid w:val="0023319F"/>
    <w:rsid w:val="00234A92"/>
    <w:rsid w:val="002365DF"/>
    <w:rsid w:val="00237A33"/>
    <w:rsid w:val="00237D9D"/>
    <w:rsid w:val="002420BF"/>
    <w:rsid w:val="00242624"/>
    <w:rsid w:val="00245EAC"/>
    <w:rsid w:val="0024601D"/>
    <w:rsid w:val="0024644E"/>
    <w:rsid w:val="00247CDB"/>
    <w:rsid w:val="00250646"/>
    <w:rsid w:val="00250EA9"/>
    <w:rsid w:val="002530DA"/>
    <w:rsid w:val="00254031"/>
    <w:rsid w:val="002541C0"/>
    <w:rsid w:val="00260185"/>
    <w:rsid w:val="00260E03"/>
    <w:rsid w:val="00262C8B"/>
    <w:rsid w:val="00263C3E"/>
    <w:rsid w:val="00264441"/>
    <w:rsid w:val="0026485C"/>
    <w:rsid w:val="002649F4"/>
    <w:rsid w:val="00264D37"/>
    <w:rsid w:val="00267036"/>
    <w:rsid w:val="002703F2"/>
    <w:rsid w:val="00270595"/>
    <w:rsid w:val="002712C6"/>
    <w:rsid w:val="002719A9"/>
    <w:rsid w:val="00272039"/>
    <w:rsid w:val="0027233A"/>
    <w:rsid w:val="0027452C"/>
    <w:rsid w:val="0027518F"/>
    <w:rsid w:val="002767E8"/>
    <w:rsid w:val="00277543"/>
    <w:rsid w:val="00277805"/>
    <w:rsid w:val="0028041A"/>
    <w:rsid w:val="00280D42"/>
    <w:rsid w:val="00281015"/>
    <w:rsid w:val="00281B50"/>
    <w:rsid w:val="00281F22"/>
    <w:rsid w:val="00282148"/>
    <w:rsid w:val="00283A33"/>
    <w:rsid w:val="00283BF8"/>
    <w:rsid w:val="00283F85"/>
    <w:rsid w:val="002840DE"/>
    <w:rsid w:val="00286DBD"/>
    <w:rsid w:val="00286F15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022"/>
    <w:rsid w:val="002A09A5"/>
    <w:rsid w:val="002A15EB"/>
    <w:rsid w:val="002A1DD4"/>
    <w:rsid w:val="002A2A21"/>
    <w:rsid w:val="002A3463"/>
    <w:rsid w:val="002A3F3E"/>
    <w:rsid w:val="002A443A"/>
    <w:rsid w:val="002A4728"/>
    <w:rsid w:val="002A5FD2"/>
    <w:rsid w:val="002A7C7E"/>
    <w:rsid w:val="002B1537"/>
    <w:rsid w:val="002B332C"/>
    <w:rsid w:val="002B33E2"/>
    <w:rsid w:val="002B39D4"/>
    <w:rsid w:val="002B6BA9"/>
    <w:rsid w:val="002B6BB3"/>
    <w:rsid w:val="002B76A4"/>
    <w:rsid w:val="002B7843"/>
    <w:rsid w:val="002B7FD9"/>
    <w:rsid w:val="002C71A5"/>
    <w:rsid w:val="002D0365"/>
    <w:rsid w:val="002D0A25"/>
    <w:rsid w:val="002D1D27"/>
    <w:rsid w:val="002D2901"/>
    <w:rsid w:val="002D488A"/>
    <w:rsid w:val="002D5A3D"/>
    <w:rsid w:val="002D7937"/>
    <w:rsid w:val="002D7CCA"/>
    <w:rsid w:val="002D7D24"/>
    <w:rsid w:val="002E2AEB"/>
    <w:rsid w:val="002E3C1D"/>
    <w:rsid w:val="002E4619"/>
    <w:rsid w:val="002E50E5"/>
    <w:rsid w:val="002E59DA"/>
    <w:rsid w:val="002F04A4"/>
    <w:rsid w:val="002F2AF6"/>
    <w:rsid w:val="002F367E"/>
    <w:rsid w:val="002F467C"/>
    <w:rsid w:val="002F4985"/>
    <w:rsid w:val="002F7AA7"/>
    <w:rsid w:val="00301273"/>
    <w:rsid w:val="003021B3"/>
    <w:rsid w:val="00303E08"/>
    <w:rsid w:val="00304E85"/>
    <w:rsid w:val="0030619E"/>
    <w:rsid w:val="00306CE3"/>
    <w:rsid w:val="00306ECE"/>
    <w:rsid w:val="003076F7"/>
    <w:rsid w:val="00307A60"/>
    <w:rsid w:val="0031061A"/>
    <w:rsid w:val="00311AC9"/>
    <w:rsid w:val="0031457C"/>
    <w:rsid w:val="003145A3"/>
    <w:rsid w:val="00314A01"/>
    <w:rsid w:val="00315C79"/>
    <w:rsid w:val="00315DCA"/>
    <w:rsid w:val="0032201D"/>
    <w:rsid w:val="00325766"/>
    <w:rsid w:val="003275B8"/>
    <w:rsid w:val="003277D5"/>
    <w:rsid w:val="00330842"/>
    <w:rsid w:val="00331955"/>
    <w:rsid w:val="00333509"/>
    <w:rsid w:val="00333CD8"/>
    <w:rsid w:val="0033631A"/>
    <w:rsid w:val="00336417"/>
    <w:rsid w:val="00336BD4"/>
    <w:rsid w:val="0034069C"/>
    <w:rsid w:val="00340CE8"/>
    <w:rsid w:val="00341DC7"/>
    <w:rsid w:val="00342978"/>
    <w:rsid w:val="00344496"/>
    <w:rsid w:val="003453CC"/>
    <w:rsid w:val="00345516"/>
    <w:rsid w:val="00346760"/>
    <w:rsid w:val="00346B4D"/>
    <w:rsid w:val="00346B78"/>
    <w:rsid w:val="00346E82"/>
    <w:rsid w:val="003472B2"/>
    <w:rsid w:val="00347374"/>
    <w:rsid w:val="0035332B"/>
    <w:rsid w:val="00354B07"/>
    <w:rsid w:val="0036062A"/>
    <w:rsid w:val="0036152E"/>
    <w:rsid w:val="00362081"/>
    <w:rsid w:val="00362A4C"/>
    <w:rsid w:val="00363EFC"/>
    <w:rsid w:val="00364392"/>
    <w:rsid w:val="00367230"/>
    <w:rsid w:val="003703F2"/>
    <w:rsid w:val="0037060F"/>
    <w:rsid w:val="003713F2"/>
    <w:rsid w:val="003715BA"/>
    <w:rsid w:val="00371DAC"/>
    <w:rsid w:val="003741EF"/>
    <w:rsid w:val="003745D5"/>
    <w:rsid w:val="003764DA"/>
    <w:rsid w:val="00377EC3"/>
    <w:rsid w:val="00380640"/>
    <w:rsid w:val="00380848"/>
    <w:rsid w:val="00380985"/>
    <w:rsid w:val="00381AA0"/>
    <w:rsid w:val="00381BE3"/>
    <w:rsid w:val="00382BA0"/>
    <w:rsid w:val="00383764"/>
    <w:rsid w:val="003839FA"/>
    <w:rsid w:val="00383AEE"/>
    <w:rsid w:val="003846DE"/>
    <w:rsid w:val="00384EE8"/>
    <w:rsid w:val="003859CD"/>
    <w:rsid w:val="00391945"/>
    <w:rsid w:val="00392E00"/>
    <w:rsid w:val="00396296"/>
    <w:rsid w:val="00396C42"/>
    <w:rsid w:val="00396DF0"/>
    <w:rsid w:val="0039725E"/>
    <w:rsid w:val="003972D7"/>
    <w:rsid w:val="00397674"/>
    <w:rsid w:val="003A2BEF"/>
    <w:rsid w:val="003A3AA0"/>
    <w:rsid w:val="003A4B21"/>
    <w:rsid w:val="003A59CE"/>
    <w:rsid w:val="003A5D25"/>
    <w:rsid w:val="003A7995"/>
    <w:rsid w:val="003B041D"/>
    <w:rsid w:val="003B0630"/>
    <w:rsid w:val="003B164B"/>
    <w:rsid w:val="003B1919"/>
    <w:rsid w:val="003B58FD"/>
    <w:rsid w:val="003B694D"/>
    <w:rsid w:val="003B6C6D"/>
    <w:rsid w:val="003B7371"/>
    <w:rsid w:val="003B7BAA"/>
    <w:rsid w:val="003C1101"/>
    <w:rsid w:val="003C1810"/>
    <w:rsid w:val="003C4887"/>
    <w:rsid w:val="003C4B11"/>
    <w:rsid w:val="003C4E73"/>
    <w:rsid w:val="003C6DD9"/>
    <w:rsid w:val="003C6F72"/>
    <w:rsid w:val="003C7182"/>
    <w:rsid w:val="003D1117"/>
    <w:rsid w:val="003D290A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16B9"/>
    <w:rsid w:val="003F25FB"/>
    <w:rsid w:val="003F3777"/>
    <w:rsid w:val="003F4A0B"/>
    <w:rsid w:val="003F6F25"/>
    <w:rsid w:val="003F7085"/>
    <w:rsid w:val="003F7A79"/>
    <w:rsid w:val="0040060A"/>
    <w:rsid w:val="00400691"/>
    <w:rsid w:val="004037FF"/>
    <w:rsid w:val="00407387"/>
    <w:rsid w:val="00407E76"/>
    <w:rsid w:val="00410153"/>
    <w:rsid w:val="0041135B"/>
    <w:rsid w:val="004118FE"/>
    <w:rsid w:val="00412A08"/>
    <w:rsid w:val="00413AC9"/>
    <w:rsid w:val="004150DD"/>
    <w:rsid w:val="00416703"/>
    <w:rsid w:val="00417FBA"/>
    <w:rsid w:val="00420B91"/>
    <w:rsid w:val="00420E81"/>
    <w:rsid w:val="00421D6D"/>
    <w:rsid w:val="0042239D"/>
    <w:rsid w:val="004223A5"/>
    <w:rsid w:val="0042241E"/>
    <w:rsid w:val="00423972"/>
    <w:rsid w:val="00424C52"/>
    <w:rsid w:val="00425E5B"/>
    <w:rsid w:val="0042795A"/>
    <w:rsid w:val="0043060D"/>
    <w:rsid w:val="0043168E"/>
    <w:rsid w:val="00431E32"/>
    <w:rsid w:val="00431FF4"/>
    <w:rsid w:val="004321A6"/>
    <w:rsid w:val="0043243E"/>
    <w:rsid w:val="00432988"/>
    <w:rsid w:val="00433F00"/>
    <w:rsid w:val="00435287"/>
    <w:rsid w:val="0043542C"/>
    <w:rsid w:val="00436193"/>
    <w:rsid w:val="004361EE"/>
    <w:rsid w:val="0043728C"/>
    <w:rsid w:val="004408E3"/>
    <w:rsid w:val="00440911"/>
    <w:rsid w:val="00440AA9"/>
    <w:rsid w:val="0044324C"/>
    <w:rsid w:val="004437E8"/>
    <w:rsid w:val="0044477A"/>
    <w:rsid w:val="004460AB"/>
    <w:rsid w:val="004465E2"/>
    <w:rsid w:val="004472CE"/>
    <w:rsid w:val="00447548"/>
    <w:rsid w:val="00447C34"/>
    <w:rsid w:val="00451DE0"/>
    <w:rsid w:val="00451E87"/>
    <w:rsid w:val="00452BDB"/>
    <w:rsid w:val="00453460"/>
    <w:rsid w:val="00453EDB"/>
    <w:rsid w:val="004547E4"/>
    <w:rsid w:val="004548BA"/>
    <w:rsid w:val="00455D61"/>
    <w:rsid w:val="0046053B"/>
    <w:rsid w:val="00460DDD"/>
    <w:rsid w:val="00462316"/>
    <w:rsid w:val="00462BB0"/>
    <w:rsid w:val="0046342C"/>
    <w:rsid w:val="004637AA"/>
    <w:rsid w:val="004637C4"/>
    <w:rsid w:val="00466987"/>
    <w:rsid w:val="00467DB1"/>
    <w:rsid w:val="004737C0"/>
    <w:rsid w:val="0047403B"/>
    <w:rsid w:val="004749AD"/>
    <w:rsid w:val="00474ABA"/>
    <w:rsid w:val="00474B06"/>
    <w:rsid w:val="004774C3"/>
    <w:rsid w:val="00477973"/>
    <w:rsid w:val="00477993"/>
    <w:rsid w:val="004809A5"/>
    <w:rsid w:val="0048100C"/>
    <w:rsid w:val="00481346"/>
    <w:rsid w:val="004827E7"/>
    <w:rsid w:val="00482DBD"/>
    <w:rsid w:val="0048346B"/>
    <w:rsid w:val="00483943"/>
    <w:rsid w:val="004847B9"/>
    <w:rsid w:val="00487A76"/>
    <w:rsid w:val="00490046"/>
    <w:rsid w:val="00490E25"/>
    <w:rsid w:val="00491C5F"/>
    <w:rsid w:val="004939E9"/>
    <w:rsid w:val="00494CEE"/>
    <w:rsid w:val="004A05B8"/>
    <w:rsid w:val="004A1D53"/>
    <w:rsid w:val="004A200E"/>
    <w:rsid w:val="004B1686"/>
    <w:rsid w:val="004B170E"/>
    <w:rsid w:val="004B50D3"/>
    <w:rsid w:val="004B584F"/>
    <w:rsid w:val="004B5C62"/>
    <w:rsid w:val="004C19A6"/>
    <w:rsid w:val="004C22F1"/>
    <w:rsid w:val="004C3A0F"/>
    <w:rsid w:val="004C6FD6"/>
    <w:rsid w:val="004C773B"/>
    <w:rsid w:val="004C7D6F"/>
    <w:rsid w:val="004C7F7D"/>
    <w:rsid w:val="004D0B3D"/>
    <w:rsid w:val="004D21CA"/>
    <w:rsid w:val="004D22AB"/>
    <w:rsid w:val="004D26F4"/>
    <w:rsid w:val="004D2917"/>
    <w:rsid w:val="004D3D01"/>
    <w:rsid w:val="004D42FB"/>
    <w:rsid w:val="004D589D"/>
    <w:rsid w:val="004D5AD5"/>
    <w:rsid w:val="004D7F3B"/>
    <w:rsid w:val="004E1239"/>
    <w:rsid w:val="004E1395"/>
    <w:rsid w:val="004E2E3C"/>
    <w:rsid w:val="004E39AA"/>
    <w:rsid w:val="004E6FA4"/>
    <w:rsid w:val="004E7136"/>
    <w:rsid w:val="004E7CF0"/>
    <w:rsid w:val="004F0B61"/>
    <w:rsid w:val="004F13C2"/>
    <w:rsid w:val="004F1692"/>
    <w:rsid w:val="004F2108"/>
    <w:rsid w:val="004F4FF0"/>
    <w:rsid w:val="004F745A"/>
    <w:rsid w:val="00500778"/>
    <w:rsid w:val="0050348F"/>
    <w:rsid w:val="00503ED6"/>
    <w:rsid w:val="00507520"/>
    <w:rsid w:val="005101E2"/>
    <w:rsid w:val="005126AE"/>
    <w:rsid w:val="0051327B"/>
    <w:rsid w:val="00513290"/>
    <w:rsid w:val="00513F2A"/>
    <w:rsid w:val="00514705"/>
    <w:rsid w:val="005150EC"/>
    <w:rsid w:val="00515D79"/>
    <w:rsid w:val="005162E3"/>
    <w:rsid w:val="00517684"/>
    <w:rsid w:val="00517AB3"/>
    <w:rsid w:val="00520D26"/>
    <w:rsid w:val="00522002"/>
    <w:rsid w:val="005230F2"/>
    <w:rsid w:val="00525C63"/>
    <w:rsid w:val="00526F50"/>
    <w:rsid w:val="005274BC"/>
    <w:rsid w:val="00527567"/>
    <w:rsid w:val="0053135A"/>
    <w:rsid w:val="005314C4"/>
    <w:rsid w:val="0053280A"/>
    <w:rsid w:val="00533937"/>
    <w:rsid w:val="0053413E"/>
    <w:rsid w:val="00534195"/>
    <w:rsid w:val="0053484F"/>
    <w:rsid w:val="00535378"/>
    <w:rsid w:val="00535EFF"/>
    <w:rsid w:val="00535F94"/>
    <w:rsid w:val="00536FE9"/>
    <w:rsid w:val="0053728B"/>
    <w:rsid w:val="00540345"/>
    <w:rsid w:val="00540EE8"/>
    <w:rsid w:val="005434EB"/>
    <w:rsid w:val="0054369E"/>
    <w:rsid w:val="00545D25"/>
    <w:rsid w:val="00545E80"/>
    <w:rsid w:val="00545F17"/>
    <w:rsid w:val="005460B1"/>
    <w:rsid w:val="00546B89"/>
    <w:rsid w:val="0055009B"/>
    <w:rsid w:val="00550482"/>
    <w:rsid w:val="005515FD"/>
    <w:rsid w:val="00552458"/>
    <w:rsid w:val="00553CD6"/>
    <w:rsid w:val="00554A01"/>
    <w:rsid w:val="00556718"/>
    <w:rsid w:val="0055673D"/>
    <w:rsid w:val="005579E3"/>
    <w:rsid w:val="00566B1A"/>
    <w:rsid w:val="00571262"/>
    <w:rsid w:val="00571422"/>
    <w:rsid w:val="005721C9"/>
    <w:rsid w:val="0057251E"/>
    <w:rsid w:val="00572843"/>
    <w:rsid w:val="00572A60"/>
    <w:rsid w:val="00572F76"/>
    <w:rsid w:val="00572F92"/>
    <w:rsid w:val="0057703D"/>
    <w:rsid w:val="005774F8"/>
    <w:rsid w:val="00582479"/>
    <w:rsid w:val="0058339E"/>
    <w:rsid w:val="005836C4"/>
    <w:rsid w:val="005849CF"/>
    <w:rsid w:val="005855D9"/>
    <w:rsid w:val="005858E9"/>
    <w:rsid w:val="00587B9C"/>
    <w:rsid w:val="00587F36"/>
    <w:rsid w:val="00591EB8"/>
    <w:rsid w:val="00592E63"/>
    <w:rsid w:val="0059394B"/>
    <w:rsid w:val="00593FBF"/>
    <w:rsid w:val="005957DE"/>
    <w:rsid w:val="005A10DF"/>
    <w:rsid w:val="005A6DF8"/>
    <w:rsid w:val="005A7D22"/>
    <w:rsid w:val="005B0B29"/>
    <w:rsid w:val="005B2CBD"/>
    <w:rsid w:val="005B366D"/>
    <w:rsid w:val="005B737F"/>
    <w:rsid w:val="005C139D"/>
    <w:rsid w:val="005C1431"/>
    <w:rsid w:val="005C30A3"/>
    <w:rsid w:val="005C7B4A"/>
    <w:rsid w:val="005D0CCB"/>
    <w:rsid w:val="005D0E2E"/>
    <w:rsid w:val="005D2850"/>
    <w:rsid w:val="005D572B"/>
    <w:rsid w:val="005D7DD6"/>
    <w:rsid w:val="005E0B93"/>
    <w:rsid w:val="005E0ECD"/>
    <w:rsid w:val="005E33BF"/>
    <w:rsid w:val="005E5028"/>
    <w:rsid w:val="005E55ED"/>
    <w:rsid w:val="005F1A22"/>
    <w:rsid w:val="005F1D49"/>
    <w:rsid w:val="005F1FD5"/>
    <w:rsid w:val="005F2EFA"/>
    <w:rsid w:val="005F2FF0"/>
    <w:rsid w:val="005F5CB4"/>
    <w:rsid w:val="005F6039"/>
    <w:rsid w:val="005F6490"/>
    <w:rsid w:val="005F6580"/>
    <w:rsid w:val="00600460"/>
    <w:rsid w:val="00600FAC"/>
    <w:rsid w:val="00601164"/>
    <w:rsid w:val="006026DB"/>
    <w:rsid w:val="00603667"/>
    <w:rsid w:val="00604DC1"/>
    <w:rsid w:val="00606A56"/>
    <w:rsid w:val="00606AD4"/>
    <w:rsid w:val="00607003"/>
    <w:rsid w:val="00607EF7"/>
    <w:rsid w:val="00610A37"/>
    <w:rsid w:val="006113B5"/>
    <w:rsid w:val="006114AA"/>
    <w:rsid w:val="006120C7"/>
    <w:rsid w:val="006128E1"/>
    <w:rsid w:val="00612EB8"/>
    <w:rsid w:val="0061538B"/>
    <w:rsid w:val="00615A2C"/>
    <w:rsid w:val="00616E8B"/>
    <w:rsid w:val="00622DBD"/>
    <w:rsid w:val="00623672"/>
    <w:rsid w:val="00623EBA"/>
    <w:rsid w:val="0062449E"/>
    <w:rsid w:val="00625F81"/>
    <w:rsid w:val="00626DAE"/>
    <w:rsid w:val="00627626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448D"/>
    <w:rsid w:val="006449A4"/>
    <w:rsid w:val="00644A36"/>
    <w:rsid w:val="00645E52"/>
    <w:rsid w:val="00646845"/>
    <w:rsid w:val="006514CC"/>
    <w:rsid w:val="00652E9D"/>
    <w:rsid w:val="0065357E"/>
    <w:rsid w:val="00655182"/>
    <w:rsid w:val="00655508"/>
    <w:rsid w:val="00657143"/>
    <w:rsid w:val="0066101B"/>
    <w:rsid w:val="00661D3D"/>
    <w:rsid w:val="00662757"/>
    <w:rsid w:val="0066337A"/>
    <w:rsid w:val="0066670D"/>
    <w:rsid w:val="006675BF"/>
    <w:rsid w:val="00670258"/>
    <w:rsid w:val="00671766"/>
    <w:rsid w:val="0067201C"/>
    <w:rsid w:val="006748F0"/>
    <w:rsid w:val="00676804"/>
    <w:rsid w:val="006773C0"/>
    <w:rsid w:val="0068068B"/>
    <w:rsid w:val="006822B7"/>
    <w:rsid w:val="00682891"/>
    <w:rsid w:val="00683583"/>
    <w:rsid w:val="00683593"/>
    <w:rsid w:val="0068732E"/>
    <w:rsid w:val="00687E3C"/>
    <w:rsid w:val="00691318"/>
    <w:rsid w:val="00693030"/>
    <w:rsid w:val="006946F1"/>
    <w:rsid w:val="00697AE1"/>
    <w:rsid w:val="00697B50"/>
    <w:rsid w:val="006A036A"/>
    <w:rsid w:val="006A0BF0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C6851"/>
    <w:rsid w:val="006D038A"/>
    <w:rsid w:val="006D0F19"/>
    <w:rsid w:val="006D1149"/>
    <w:rsid w:val="006D283B"/>
    <w:rsid w:val="006D2B3F"/>
    <w:rsid w:val="006D2D65"/>
    <w:rsid w:val="006D31B6"/>
    <w:rsid w:val="006D4412"/>
    <w:rsid w:val="006D601D"/>
    <w:rsid w:val="006D788A"/>
    <w:rsid w:val="006D7B86"/>
    <w:rsid w:val="006E3443"/>
    <w:rsid w:val="006F4A18"/>
    <w:rsid w:val="006F4F10"/>
    <w:rsid w:val="006F5B40"/>
    <w:rsid w:val="006F7DE2"/>
    <w:rsid w:val="00700102"/>
    <w:rsid w:val="00700655"/>
    <w:rsid w:val="00700888"/>
    <w:rsid w:val="00700A18"/>
    <w:rsid w:val="00700CD2"/>
    <w:rsid w:val="007015D8"/>
    <w:rsid w:val="00701D38"/>
    <w:rsid w:val="0070419C"/>
    <w:rsid w:val="00704227"/>
    <w:rsid w:val="007046C9"/>
    <w:rsid w:val="00705F67"/>
    <w:rsid w:val="00706B5A"/>
    <w:rsid w:val="0070779F"/>
    <w:rsid w:val="00707901"/>
    <w:rsid w:val="00710E99"/>
    <w:rsid w:val="00711A73"/>
    <w:rsid w:val="00712D1C"/>
    <w:rsid w:val="00712ED9"/>
    <w:rsid w:val="00713DA1"/>
    <w:rsid w:val="007140FF"/>
    <w:rsid w:val="007154EE"/>
    <w:rsid w:val="00715F51"/>
    <w:rsid w:val="00717499"/>
    <w:rsid w:val="007208CD"/>
    <w:rsid w:val="007228F3"/>
    <w:rsid w:val="0072375B"/>
    <w:rsid w:val="00725D73"/>
    <w:rsid w:val="00726477"/>
    <w:rsid w:val="00727DE1"/>
    <w:rsid w:val="007312EC"/>
    <w:rsid w:val="00731599"/>
    <w:rsid w:val="0073267E"/>
    <w:rsid w:val="00732EE6"/>
    <w:rsid w:val="0073509B"/>
    <w:rsid w:val="00735FD1"/>
    <w:rsid w:val="007371F3"/>
    <w:rsid w:val="007418A3"/>
    <w:rsid w:val="00741A9A"/>
    <w:rsid w:val="007429BD"/>
    <w:rsid w:val="00743A76"/>
    <w:rsid w:val="00743DDC"/>
    <w:rsid w:val="007440A7"/>
    <w:rsid w:val="00744E99"/>
    <w:rsid w:val="00744F30"/>
    <w:rsid w:val="00745028"/>
    <w:rsid w:val="0074594A"/>
    <w:rsid w:val="007477C5"/>
    <w:rsid w:val="00750048"/>
    <w:rsid w:val="007505B9"/>
    <w:rsid w:val="00751D20"/>
    <w:rsid w:val="00753E03"/>
    <w:rsid w:val="0075456B"/>
    <w:rsid w:val="007566E7"/>
    <w:rsid w:val="00757FC1"/>
    <w:rsid w:val="00761373"/>
    <w:rsid w:val="00762D6C"/>
    <w:rsid w:val="00763145"/>
    <w:rsid w:val="0076418B"/>
    <w:rsid w:val="00764746"/>
    <w:rsid w:val="007649CD"/>
    <w:rsid w:val="00764BDC"/>
    <w:rsid w:val="00764EB7"/>
    <w:rsid w:val="0076544D"/>
    <w:rsid w:val="007654DF"/>
    <w:rsid w:val="00765F22"/>
    <w:rsid w:val="00770970"/>
    <w:rsid w:val="0077178C"/>
    <w:rsid w:val="0077244F"/>
    <w:rsid w:val="007741E7"/>
    <w:rsid w:val="007821A7"/>
    <w:rsid w:val="007848D6"/>
    <w:rsid w:val="00784C61"/>
    <w:rsid w:val="00784D1B"/>
    <w:rsid w:val="00785E78"/>
    <w:rsid w:val="007867B5"/>
    <w:rsid w:val="00791100"/>
    <w:rsid w:val="007917D2"/>
    <w:rsid w:val="007923B1"/>
    <w:rsid w:val="00793FDD"/>
    <w:rsid w:val="007953DD"/>
    <w:rsid w:val="00795449"/>
    <w:rsid w:val="00796077"/>
    <w:rsid w:val="00796586"/>
    <w:rsid w:val="0079744C"/>
    <w:rsid w:val="00797ACC"/>
    <w:rsid w:val="007A052B"/>
    <w:rsid w:val="007A1340"/>
    <w:rsid w:val="007A48D6"/>
    <w:rsid w:val="007A4B7C"/>
    <w:rsid w:val="007A4C6F"/>
    <w:rsid w:val="007A5F72"/>
    <w:rsid w:val="007A603A"/>
    <w:rsid w:val="007A63AD"/>
    <w:rsid w:val="007A7959"/>
    <w:rsid w:val="007B1650"/>
    <w:rsid w:val="007B324C"/>
    <w:rsid w:val="007B5396"/>
    <w:rsid w:val="007B5B61"/>
    <w:rsid w:val="007B5BD2"/>
    <w:rsid w:val="007B625F"/>
    <w:rsid w:val="007B738C"/>
    <w:rsid w:val="007B7467"/>
    <w:rsid w:val="007B7859"/>
    <w:rsid w:val="007C03A5"/>
    <w:rsid w:val="007C063A"/>
    <w:rsid w:val="007C0CB5"/>
    <w:rsid w:val="007C3371"/>
    <w:rsid w:val="007C42E2"/>
    <w:rsid w:val="007C5179"/>
    <w:rsid w:val="007C57AF"/>
    <w:rsid w:val="007C61FC"/>
    <w:rsid w:val="007C648F"/>
    <w:rsid w:val="007C6BA0"/>
    <w:rsid w:val="007D0337"/>
    <w:rsid w:val="007D3B0E"/>
    <w:rsid w:val="007D42D2"/>
    <w:rsid w:val="007D49F7"/>
    <w:rsid w:val="007D557C"/>
    <w:rsid w:val="007D5ED5"/>
    <w:rsid w:val="007D61B1"/>
    <w:rsid w:val="007D6410"/>
    <w:rsid w:val="007D66D9"/>
    <w:rsid w:val="007D67B5"/>
    <w:rsid w:val="007D7380"/>
    <w:rsid w:val="007E3166"/>
    <w:rsid w:val="007E5B9E"/>
    <w:rsid w:val="007E7334"/>
    <w:rsid w:val="007F0015"/>
    <w:rsid w:val="007F028D"/>
    <w:rsid w:val="007F24DA"/>
    <w:rsid w:val="007F263D"/>
    <w:rsid w:val="007F2FC3"/>
    <w:rsid w:val="007F374E"/>
    <w:rsid w:val="007F4A55"/>
    <w:rsid w:val="007F557D"/>
    <w:rsid w:val="007F57FB"/>
    <w:rsid w:val="007F6499"/>
    <w:rsid w:val="007F669D"/>
    <w:rsid w:val="008013F3"/>
    <w:rsid w:val="00801AC8"/>
    <w:rsid w:val="00801C73"/>
    <w:rsid w:val="0080310B"/>
    <w:rsid w:val="00803365"/>
    <w:rsid w:val="00803B74"/>
    <w:rsid w:val="008046E9"/>
    <w:rsid w:val="0080549B"/>
    <w:rsid w:val="008058F6"/>
    <w:rsid w:val="00806271"/>
    <w:rsid w:val="00807E69"/>
    <w:rsid w:val="0081063D"/>
    <w:rsid w:val="00810E7F"/>
    <w:rsid w:val="008113ED"/>
    <w:rsid w:val="008122CF"/>
    <w:rsid w:val="0081415B"/>
    <w:rsid w:val="00814178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4656"/>
    <w:rsid w:val="00835356"/>
    <w:rsid w:val="00835557"/>
    <w:rsid w:val="008355CF"/>
    <w:rsid w:val="008356BD"/>
    <w:rsid w:val="008413A2"/>
    <w:rsid w:val="00842492"/>
    <w:rsid w:val="00844815"/>
    <w:rsid w:val="00844972"/>
    <w:rsid w:val="00844F45"/>
    <w:rsid w:val="0084568C"/>
    <w:rsid w:val="0084572F"/>
    <w:rsid w:val="00846F55"/>
    <w:rsid w:val="008518EE"/>
    <w:rsid w:val="00851A28"/>
    <w:rsid w:val="008526DF"/>
    <w:rsid w:val="00852E90"/>
    <w:rsid w:val="00852EDB"/>
    <w:rsid w:val="0085457F"/>
    <w:rsid w:val="00855176"/>
    <w:rsid w:val="00855417"/>
    <w:rsid w:val="00856156"/>
    <w:rsid w:val="00856E8D"/>
    <w:rsid w:val="00860940"/>
    <w:rsid w:val="00860EDD"/>
    <w:rsid w:val="00864107"/>
    <w:rsid w:val="00864575"/>
    <w:rsid w:val="00864C4D"/>
    <w:rsid w:val="0086642A"/>
    <w:rsid w:val="008667F0"/>
    <w:rsid w:val="00872A7A"/>
    <w:rsid w:val="00872C66"/>
    <w:rsid w:val="00873364"/>
    <w:rsid w:val="00876876"/>
    <w:rsid w:val="00876BBE"/>
    <w:rsid w:val="0088274C"/>
    <w:rsid w:val="00883645"/>
    <w:rsid w:val="00883A68"/>
    <w:rsid w:val="00884209"/>
    <w:rsid w:val="00885C3F"/>
    <w:rsid w:val="00886A96"/>
    <w:rsid w:val="0088766E"/>
    <w:rsid w:val="00887DEE"/>
    <w:rsid w:val="00890BB6"/>
    <w:rsid w:val="00890ED6"/>
    <w:rsid w:val="008918C3"/>
    <w:rsid w:val="008918C5"/>
    <w:rsid w:val="00891E41"/>
    <w:rsid w:val="008929F4"/>
    <w:rsid w:val="008942F3"/>
    <w:rsid w:val="00894470"/>
    <w:rsid w:val="0089452D"/>
    <w:rsid w:val="00897377"/>
    <w:rsid w:val="0089798F"/>
    <w:rsid w:val="008A0ED7"/>
    <w:rsid w:val="008A2D0F"/>
    <w:rsid w:val="008A415D"/>
    <w:rsid w:val="008A464B"/>
    <w:rsid w:val="008A499C"/>
    <w:rsid w:val="008A73D2"/>
    <w:rsid w:val="008B0263"/>
    <w:rsid w:val="008B0265"/>
    <w:rsid w:val="008B508D"/>
    <w:rsid w:val="008B50C1"/>
    <w:rsid w:val="008B5E3D"/>
    <w:rsid w:val="008B75D2"/>
    <w:rsid w:val="008C000D"/>
    <w:rsid w:val="008C0102"/>
    <w:rsid w:val="008C0B86"/>
    <w:rsid w:val="008C0E84"/>
    <w:rsid w:val="008C1943"/>
    <w:rsid w:val="008C29A6"/>
    <w:rsid w:val="008C304F"/>
    <w:rsid w:val="008C3693"/>
    <w:rsid w:val="008C3CD7"/>
    <w:rsid w:val="008C4BB0"/>
    <w:rsid w:val="008C4C65"/>
    <w:rsid w:val="008C65DC"/>
    <w:rsid w:val="008C73ED"/>
    <w:rsid w:val="008C7DF8"/>
    <w:rsid w:val="008D0845"/>
    <w:rsid w:val="008D1081"/>
    <w:rsid w:val="008D1A0C"/>
    <w:rsid w:val="008D332D"/>
    <w:rsid w:val="008D44F8"/>
    <w:rsid w:val="008D5105"/>
    <w:rsid w:val="008D564D"/>
    <w:rsid w:val="008D5C43"/>
    <w:rsid w:val="008D5DB8"/>
    <w:rsid w:val="008D60E1"/>
    <w:rsid w:val="008D70C8"/>
    <w:rsid w:val="008D759D"/>
    <w:rsid w:val="008E06FA"/>
    <w:rsid w:val="008E0739"/>
    <w:rsid w:val="008E07E3"/>
    <w:rsid w:val="008E105D"/>
    <w:rsid w:val="008E1695"/>
    <w:rsid w:val="008E1AEB"/>
    <w:rsid w:val="008E3DEE"/>
    <w:rsid w:val="008E3E0A"/>
    <w:rsid w:val="008E4CCF"/>
    <w:rsid w:val="008E62EE"/>
    <w:rsid w:val="008E6862"/>
    <w:rsid w:val="008F11BC"/>
    <w:rsid w:val="008F19F1"/>
    <w:rsid w:val="008F26DD"/>
    <w:rsid w:val="008F284D"/>
    <w:rsid w:val="008F392E"/>
    <w:rsid w:val="008F6BBC"/>
    <w:rsid w:val="009002E8"/>
    <w:rsid w:val="009030BC"/>
    <w:rsid w:val="0090331D"/>
    <w:rsid w:val="00903EB0"/>
    <w:rsid w:val="009043D1"/>
    <w:rsid w:val="009057A6"/>
    <w:rsid w:val="009067B0"/>
    <w:rsid w:val="00907532"/>
    <w:rsid w:val="0091115B"/>
    <w:rsid w:val="0091186C"/>
    <w:rsid w:val="0091445C"/>
    <w:rsid w:val="0091681F"/>
    <w:rsid w:val="00917E84"/>
    <w:rsid w:val="00920968"/>
    <w:rsid w:val="00921E09"/>
    <w:rsid w:val="00924546"/>
    <w:rsid w:val="009248FE"/>
    <w:rsid w:val="00924CB1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06DA"/>
    <w:rsid w:val="00942FEE"/>
    <w:rsid w:val="00945235"/>
    <w:rsid w:val="009452A8"/>
    <w:rsid w:val="009452CF"/>
    <w:rsid w:val="0094588F"/>
    <w:rsid w:val="0094648F"/>
    <w:rsid w:val="00946BFF"/>
    <w:rsid w:val="00947DEA"/>
    <w:rsid w:val="00950FBA"/>
    <w:rsid w:val="00951752"/>
    <w:rsid w:val="00951B34"/>
    <w:rsid w:val="009539D6"/>
    <w:rsid w:val="00955439"/>
    <w:rsid w:val="00956C45"/>
    <w:rsid w:val="00956D76"/>
    <w:rsid w:val="009604BC"/>
    <w:rsid w:val="00961550"/>
    <w:rsid w:val="009621D5"/>
    <w:rsid w:val="0096383A"/>
    <w:rsid w:val="009640AB"/>
    <w:rsid w:val="00964AAF"/>
    <w:rsid w:val="00967250"/>
    <w:rsid w:val="009678D3"/>
    <w:rsid w:val="00967ABB"/>
    <w:rsid w:val="00971581"/>
    <w:rsid w:val="00971650"/>
    <w:rsid w:val="0097343C"/>
    <w:rsid w:val="00974A6A"/>
    <w:rsid w:val="00974A8A"/>
    <w:rsid w:val="009755BF"/>
    <w:rsid w:val="00976E5C"/>
    <w:rsid w:val="009800D0"/>
    <w:rsid w:val="0098112D"/>
    <w:rsid w:val="00983D38"/>
    <w:rsid w:val="00984389"/>
    <w:rsid w:val="00984442"/>
    <w:rsid w:val="00984BBD"/>
    <w:rsid w:val="009873EE"/>
    <w:rsid w:val="009901F9"/>
    <w:rsid w:val="009911F5"/>
    <w:rsid w:val="00991F48"/>
    <w:rsid w:val="009922A1"/>
    <w:rsid w:val="009933A6"/>
    <w:rsid w:val="00993A13"/>
    <w:rsid w:val="00995CB0"/>
    <w:rsid w:val="00995EFB"/>
    <w:rsid w:val="009966FA"/>
    <w:rsid w:val="009A1A74"/>
    <w:rsid w:val="009A235B"/>
    <w:rsid w:val="009A547A"/>
    <w:rsid w:val="009A75E7"/>
    <w:rsid w:val="009B027F"/>
    <w:rsid w:val="009B0AAF"/>
    <w:rsid w:val="009B0B41"/>
    <w:rsid w:val="009B0B6C"/>
    <w:rsid w:val="009B1084"/>
    <w:rsid w:val="009B15A3"/>
    <w:rsid w:val="009B2BE4"/>
    <w:rsid w:val="009B3572"/>
    <w:rsid w:val="009B57DD"/>
    <w:rsid w:val="009B5B9C"/>
    <w:rsid w:val="009B7C84"/>
    <w:rsid w:val="009C01B6"/>
    <w:rsid w:val="009C08DB"/>
    <w:rsid w:val="009C11D1"/>
    <w:rsid w:val="009C1B63"/>
    <w:rsid w:val="009C24E1"/>
    <w:rsid w:val="009C2694"/>
    <w:rsid w:val="009C3BF4"/>
    <w:rsid w:val="009C416C"/>
    <w:rsid w:val="009C5A3F"/>
    <w:rsid w:val="009C62A2"/>
    <w:rsid w:val="009C7A8D"/>
    <w:rsid w:val="009C7B58"/>
    <w:rsid w:val="009D0830"/>
    <w:rsid w:val="009D19E5"/>
    <w:rsid w:val="009D453E"/>
    <w:rsid w:val="009D4F91"/>
    <w:rsid w:val="009D5287"/>
    <w:rsid w:val="009D541C"/>
    <w:rsid w:val="009D5AFB"/>
    <w:rsid w:val="009D7684"/>
    <w:rsid w:val="009E0D60"/>
    <w:rsid w:val="009E13F5"/>
    <w:rsid w:val="009E32D1"/>
    <w:rsid w:val="009E4583"/>
    <w:rsid w:val="009F2297"/>
    <w:rsid w:val="009F22AD"/>
    <w:rsid w:val="009F2EC1"/>
    <w:rsid w:val="009F3C81"/>
    <w:rsid w:val="009F3F24"/>
    <w:rsid w:val="009F4FE8"/>
    <w:rsid w:val="009F5FCF"/>
    <w:rsid w:val="009F6402"/>
    <w:rsid w:val="009F6ABE"/>
    <w:rsid w:val="009F799D"/>
    <w:rsid w:val="009F7BCE"/>
    <w:rsid w:val="00A0088E"/>
    <w:rsid w:val="00A01EDB"/>
    <w:rsid w:val="00A02B80"/>
    <w:rsid w:val="00A03C29"/>
    <w:rsid w:val="00A04FAE"/>
    <w:rsid w:val="00A069C9"/>
    <w:rsid w:val="00A07343"/>
    <w:rsid w:val="00A10FEB"/>
    <w:rsid w:val="00A1118C"/>
    <w:rsid w:val="00A13598"/>
    <w:rsid w:val="00A13815"/>
    <w:rsid w:val="00A14218"/>
    <w:rsid w:val="00A15210"/>
    <w:rsid w:val="00A15D01"/>
    <w:rsid w:val="00A16411"/>
    <w:rsid w:val="00A17EA9"/>
    <w:rsid w:val="00A2194A"/>
    <w:rsid w:val="00A229DA"/>
    <w:rsid w:val="00A22B49"/>
    <w:rsid w:val="00A23A45"/>
    <w:rsid w:val="00A24664"/>
    <w:rsid w:val="00A268FF"/>
    <w:rsid w:val="00A314A8"/>
    <w:rsid w:val="00A33490"/>
    <w:rsid w:val="00A33955"/>
    <w:rsid w:val="00A339EA"/>
    <w:rsid w:val="00A3543E"/>
    <w:rsid w:val="00A35C8E"/>
    <w:rsid w:val="00A36C5A"/>
    <w:rsid w:val="00A36CA0"/>
    <w:rsid w:val="00A40607"/>
    <w:rsid w:val="00A410E6"/>
    <w:rsid w:val="00A4182C"/>
    <w:rsid w:val="00A41FF4"/>
    <w:rsid w:val="00A44611"/>
    <w:rsid w:val="00A44790"/>
    <w:rsid w:val="00A46B14"/>
    <w:rsid w:val="00A4703F"/>
    <w:rsid w:val="00A47131"/>
    <w:rsid w:val="00A52CC9"/>
    <w:rsid w:val="00A53124"/>
    <w:rsid w:val="00A55E01"/>
    <w:rsid w:val="00A57EE1"/>
    <w:rsid w:val="00A61009"/>
    <w:rsid w:val="00A619D2"/>
    <w:rsid w:val="00A632A4"/>
    <w:rsid w:val="00A64F84"/>
    <w:rsid w:val="00A6515D"/>
    <w:rsid w:val="00A651B6"/>
    <w:rsid w:val="00A65B2F"/>
    <w:rsid w:val="00A65FD3"/>
    <w:rsid w:val="00A664B7"/>
    <w:rsid w:val="00A668FB"/>
    <w:rsid w:val="00A66B96"/>
    <w:rsid w:val="00A67855"/>
    <w:rsid w:val="00A67FF7"/>
    <w:rsid w:val="00A702C3"/>
    <w:rsid w:val="00A70378"/>
    <w:rsid w:val="00A71F36"/>
    <w:rsid w:val="00A721D7"/>
    <w:rsid w:val="00A72EEA"/>
    <w:rsid w:val="00A74526"/>
    <w:rsid w:val="00A75459"/>
    <w:rsid w:val="00A7571F"/>
    <w:rsid w:val="00A75729"/>
    <w:rsid w:val="00A759EB"/>
    <w:rsid w:val="00A762A9"/>
    <w:rsid w:val="00A774A1"/>
    <w:rsid w:val="00A806D0"/>
    <w:rsid w:val="00A80A15"/>
    <w:rsid w:val="00A80AB5"/>
    <w:rsid w:val="00A825C0"/>
    <w:rsid w:val="00A85144"/>
    <w:rsid w:val="00A8566D"/>
    <w:rsid w:val="00A85C06"/>
    <w:rsid w:val="00A85C61"/>
    <w:rsid w:val="00A85F29"/>
    <w:rsid w:val="00A86276"/>
    <w:rsid w:val="00A86358"/>
    <w:rsid w:val="00A90749"/>
    <w:rsid w:val="00A93A28"/>
    <w:rsid w:val="00A956C3"/>
    <w:rsid w:val="00A96E1E"/>
    <w:rsid w:val="00A97BD5"/>
    <w:rsid w:val="00A97F1F"/>
    <w:rsid w:val="00AA0D47"/>
    <w:rsid w:val="00AA0F0F"/>
    <w:rsid w:val="00AA4BCB"/>
    <w:rsid w:val="00AB01C8"/>
    <w:rsid w:val="00AB0C7F"/>
    <w:rsid w:val="00AB0E28"/>
    <w:rsid w:val="00AB1301"/>
    <w:rsid w:val="00AB3C14"/>
    <w:rsid w:val="00AB410E"/>
    <w:rsid w:val="00AB44FF"/>
    <w:rsid w:val="00AB4E8E"/>
    <w:rsid w:val="00AB720F"/>
    <w:rsid w:val="00AB77CD"/>
    <w:rsid w:val="00AB7C6F"/>
    <w:rsid w:val="00AB7DD9"/>
    <w:rsid w:val="00AC1446"/>
    <w:rsid w:val="00AC208F"/>
    <w:rsid w:val="00AC3E82"/>
    <w:rsid w:val="00AC4FB5"/>
    <w:rsid w:val="00AC5B31"/>
    <w:rsid w:val="00AC6B88"/>
    <w:rsid w:val="00AC779E"/>
    <w:rsid w:val="00AD1058"/>
    <w:rsid w:val="00AD1729"/>
    <w:rsid w:val="00AD237D"/>
    <w:rsid w:val="00AD3FFB"/>
    <w:rsid w:val="00AD42B9"/>
    <w:rsid w:val="00AD5D39"/>
    <w:rsid w:val="00AD6109"/>
    <w:rsid w:val="00AD6DB3"/>
    <w:rsid w:val="00AD7A60"/>
    <w:rsid w:val="00AE2488"/>
    <w:rsid w:val="00AE30C5"/>
    <w:rsid w:val="00AE46ED"/>
    <w:rsid w:val="00AE5457"/>
    <w:rsid w:val="00AE587B"/>
    <w:rsid w:val="00AE64AF"/>
    <w:rsid w:val="00AE6D11"/>
    <w:rsid w:val="00AE7272"/>
    <w:rsid w:val="00AF07FF"/>
    <w:rsid w:val="00AF43F0"/>
    <w:rsid w:val="00AF71DD"/>
    <w:rsid w:val="00AF7F9D"/>
    <w:rsid w:val="00B006DD"/>
    <w:rsid w:val="00B00931"/>
    <w:rsid w:val="00B021DE"/>
    <w:rsid w:val="00B02228"/>
    <w:rsid w:val="00B0324F"/>
    <w:rsid w:val="00B03479"/>
    <w:rsid w:val="00B04B08"/>
    <w:rsid w:val="00B04CC1"/>
    <w:rsid w:val="00B0577A"/>
    <w:rsid w:val="00B066C2"/>
    <w:rsid w:val="00B069BD"/>
    <w:rsid w:val="00B06A9B"/>
    <w:rsid w:val="00B074D2"/>
    <w:rsid w:val="00B10D37"/>
    <w:rsid w:val="00B1227E"/>
    <w:rsid w:val="00B12C19"/>
    <w:rsid w:val="00B13410"/>
    <w:rsid w:val="00B13769"/>
    <w:rsid w:val="00B14A3D"/>
    <w:rsid w:val="00B14D4B"/>
    <w:rsid w:val="00B15162"/>
    <w:rsid w:val="00B168CC"/>
    <w:rsid w:val="00B173ED"/>
    <w:rsid w:val="00B23E78"/>
    <w:rsid w:val="00B24754"/>
    <w:rsid w:val="00B25E6C"/>
    <w:rsid w:val="00B27915"/>
    <w:rsid w:val="00B30166"/>
    <w:rsid w:val="00B30679"/>
    <w:rsid w:val="00B30D56"/>
    <w:rsid w:val="00B30FFD"/>
    <w:rsid w:val="00B3171B"/>
    <w:rsid w:val="00B31DA1"/>
    <w:rsid w:val="00B32CF5"/>
    <w:rsid w:val="00B32FF7"/>
    <w:rsid w:val="00B336B4"/>
    <w:rsid w:val="00B34B10"/>
    <w:rsid w:val="00B34B8D"/>
    <w:rsid w:val="00B3522D"/>
    <w:rsid w:val="00B35AA7"/>
    <w:rsid w:val="00B36B74"/>
    <w:rsid w:val="00B36F21"/>
    <w:rsid w:val="00B3737D"/>
    <w:rsid w:val="00B37510"/>
    <w:rsid w:val="00B40D68"/>
    <w:rsid w:val="00B41AAA"/>
    <w:rsid w:val="00B4293A"/>
    <w:rsid w:val="00B42A26"/>
    <w:rsid w:val="00B450B7"/>
    <w:rsid w:val="00B45A4A"/>
    <w:rsid w:val="00B45BE9"/>
    <w:rsid w:val="00B45D99"/>
    <w:rsid w:val="00B4783C"/>
    <w:rsid w:val="00B50A03"/>
    <w:rsid w:val="00B52B48"/>
    <w:rsid w:val="00B53AAD"/>
    <w:rsid w:val="00B53E6D"/>
    <w:rsid w:val="00B56942"/>
    <w:rsid w:val="00B61B85"/>
    <w:rsid w:val="00B62A0D"/>
    <w:rsid w:val="00B63115"/>
    <w:rsid w:val="00B63A2D"/>
    <w:rsid w:val="00B65EAB"/>
    <w:rsid w:val="00B65F37"/>
    <w:rsid w:val="00B708FB"/>
    <w:rsid w:val="00B71C64"/>
    <w:rsid w:val="00B72139"/>
    <w:rsid w:val="00B72BAC"/>
    <w:rsid w:val="00B731E6"/>
    <w:rsid w:val="00B742AE"/>
    <w:rsid w:val="00B74EA6"/>
    <w:rsid w:val="00B75061"/>
    <w:rsid w:val="00B754F9"/>
    <w:rsid w:val="00B75E99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50E"/>
    <w:rsid w:val="00B9507E"/>
    <w:rsid w:val="00B950FD"/>
    <w:rsid w:val="00B95B70"/>
    <w:rsid w:val="00BA0380"/>
    <w:rsid w:val="00BA12FF"/>
    <w:rsid w:val="00BA1AA7"/>
    <w:rsid w:val="00BA4279"/>
    <w:rsid w:val="00BA4B62"/>
    <w:rsid w:val="00BA6C91"/>
    <w:rsid w:val="00BB0A46"/>
    <w:rsid w:val="00BB0DBF"/>
    <w:rsid w:val="00BB18CB"/>
    <w:rsid w:val="00BB4475"/>
    <w:rsid w:val="00BB45B8"/>
    <w:rsid w:val="00BB505D"/>
    <w:rsid w:val="00BC08C4"/>
    <w:rsid w:val="00BC0D76"/>
    <w:rsid w:val="00BC1001"/>
    <w:rsid w:val="00BC2A8B"/>
    <w:rsid w:val="00BC322A"/>
    <w:rsid w:val="00BC3381"/>
    <w:rsid w:val="00BC363D"/>
    <w:rsid w:val="00BC39F1"/>
    <w:rsid w:val="00BC3E44"/>
    <w:rsid w:val="00BC4451"/>
    <w:rsid w:val="00BC50AA"/>
    <w:rsid w:val="00BC5CC1"/>
    <w:rsid w:val="00BC68ED"/>
    <w:rsid w:val="00BC7628"/>
    <w:rsid w:val="00BC7FE3"/>
    <w:rsid w:val="00BD2540"/>
    <w:rsid w:val="00BD4B04"/>
    <w:rsid w:val="00BD6AD9"/>
    <w:rsid w:val="00BE05A2"/>
    <w:rsid w:val="00BE06EB"/>
    <w:rsid w:val="00BE11AC"/>
    <w:rsid w:val="00BE2695"/>
    <w:rsid w:val="00BE27C3"/>
    <w:rsid w:val="00BE2915"/>
    <w:rsid w:val="00BE34FF"/>
    <w:rsid w:val="00BE371E"/>
    <w:rsid w:val="00BE65B0"/>
    <w:rsid w:val="00BF1926"/>
    <w:rsid w:val="00BF2870"/>
    <w:rsid w:val="00BF2AD9"/>
    <w:rsid w:val="00BF770C"/>
    <w:rsid w:val="00C0012E"/>
    <w:rsid w:val="00C00732"/>
    <w:rsid w:val="00C0152B"/>
    <w:rsid w:val="00C02801"/>
    <w:rsid w:val="00C03402"/>
    <w:rsid w:val="00C03528"/>
    <w:rsid w:val="00C03554"/>
    <w:rsid w:val="00C06545"/>
    <w:rsid w:val="00C11906"/>
    <w:rsid w:val="00C11EB7"/>
    <w:rsid w:val="00C11FEC"/>
    <w:rsid w:val="00C12F12"/>
    <w:rsid w:val="00C1343E"/>
    <w:rsid w:val="00C13F6D"/>
    <w:rsid w:val="00C1404B"/>
    <w:rsid w:val="00C168B8"/>
    <w:rsid w:val="00C16EE6"/>
    <w:rsid w:val="00C20131"/>
    <w:rsid w:val="00C2157D"/>
    <w:rsid w:val="00C219DA"/>
    <w:rsid w:val="00C228CF"/>
    <w:rsid w:val="00C24619"/>
    <w:rsid w:val="00C247C7"/>
    <w:rsid w:val="00C24AA4"/>
    <w:rsid w:val="00C25308"/>
    <w:rsid w:val="00C256FB"/>
    <w:rsid w:val="00C25E44"/>
    <w:rsid w:val="00C26005"/>
    <w:rsid w:val="00C2622A"/>
    <w:rsid w:val="00C27354"/>
    <w:rsid w:val="00C30B8C"/>
    <w:rsid w:val="00C30DBB"/>
    <w:rsid w:val="00C3265D"/>
    <w:rsid w:val="00C327D4"/>
    <w:rsid w:val="00C32AE8"/>
    <w:rsid w:val="00C330A6"/>
    <w:rsid w:val="00C3546D"/>
    <w:rsid w:val="00C37F3A"/>
    <w:rsid w:val="00C43217"/>
    <w:rsid w:val="00C44D9A"/>
    <w:rsid w:val="00C4704B"/>
    <w:rsid w:val="00C47419"/>
    <w:rsid w:val="00C514A6"/>
    <w:rsid w:val="00C51790"/>
    <w:rsid w:val="00C518CB"/>
    <w:rsid w:val="00C544AF"/>
    <w:rsid w:val="00C5450A"/>
    <w:rsid w:val="00C56758"/>
    <w:rsid w:val="00C56B27"/>
    <w:rsid w:val="00C57033"/>
    <w:rsid w:val="00C57A7D"/>
    <w:rsid w:val="00C600DE"/>
    <w:rsid w:val="00C60104"/>
    <w:rsid w:val="00C610C1"/>
    <w:rsid w:val="00C61578"/>
    <w:rsid w:val="00C620C6"/>
    <w:rsid w:val="00C6398F"/>
    <w:rsid w:val="00C65169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2923"/>
    <w:rsid w:val="00C8681B"/>
    <w:rsid w:val="00C92542"/>
    <w:rsid w:val="00C927E1"/>
    <w:rsid w:val="00C95E2A"/>
    <w:rsid w:val="00C971C4"/>
    <w:rsid w:val="00C971D8"/>
    <w:rsid w:val="00C97D0D"/>
    <w:rsid w:val="00C97EB8"/>
    <w:rsid w:val="00C97FA4"/>
    <w:rsid w:val="00CA04C7"/>
    <w:rsid w:val="00CA1C04"/>
    <w:rsid w:val="00CA1CFA"/>
    <w:rsid w:val="00CA26DE"/>
    <w:rsid w:val="00CA3552"/>
    <w:rsid w:val="00CA4556"/>
    <w:rsid w:val="00CA4C75"/>
    <w:rsid w:val="00CA4D29"/>
    <w:rsid w:val="00CA7A69"/>
    <w:rsid w:val="00CB01DD"/>
    <w:rsid w:val="00CB05C4"/>
    <w:rsid w:val="00CB17DD"/>
    <w:rsid w:val="00CB22D7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07D6"/>
    <w:rsid w:val="00CC1B55"/>
    <w:rsid w:val="00CC1CB5"/>
    <w:rsid w:val="00CC2EB3"/>
    <w:rsid w:val="00CC560C"/>
    <w:rsid w:val="00CC63F7"/>
    <w:rsid w:val="00CC6FEF"/>
    <w:rsid w:val="00CC7043"/>
    <w:rsid w:val="00CC7BA2"/>
    <w:rsid w:val="00CC7D45"/>
    <w:rsid w:val="00CD21BF"/>
    <w:rsid w:val="00CD2C9A"/>
    <w:rsid w:val="00CD32AB"/>
    <w:rsid w:val="00CD3745"/>
    <w:rsid w:val="00CD4254"/>
    <w:rsid w:val="00CD6188"/>
    <w:rsid w:val="00CD657F"/>
    <w:rsid w:val="00CD78C0"/>
    <w:rsid w:val="00CD78E8"/>
    <w:rsid w:val="00CD7C2D"/>
    <w:rsid w:val="00CE19E2"/>
    <w:rsid w:val="00CE3ED3"/>
    <w:rsid w:val="00CE7E03"/>
    <w:rsid w:val="00CF01FC"/>
    <w:rsid w:val="00CF07E6"/>
    <w:rsid w:val="00CF177E"/>
    <w:rsid w:val="00CF2292"/>
    <w:rsid w:val="00CF34D1"/>
    <w:rsid w:val="00CF3802"/>
    <w:rsid w:val="00CF3AC9"/>
    <w:rsid w:val="00CF5070"/>
    <w:rsid w:val="00CF56EA"/>
    <w:rsid w:val="00CF6139"/>
    <w:rsid w:val="00CF6C3D"/>
    <w:rsid w:val="00D02863"/>
    <w:rsid w:val="00D04961"/>
    <w:rsid w:val="00D04F6A"/>
    <w:rsid w:val="00D06C92"/>
    <w:rsid w:val="00D10930"/>
    <w:rsid w:val="00D10B53"/>
    <w:rsid w:val="00D12033"/>
    <w:rsid w:val="00D12A06"/>
    <w:rsid w:val="00D162DF"/>
    <w:rsid w:val="00D16361"/>
    <w:rsid w:val="00D16667"/>
    <w:rsid w:val="00D17382"/>
    <w:rsid w:val="00D20261"/>
    <w:rsid w:val="00D2135B"/>
    <w:rsid w:val="00D21D0B"/>
    <w:rsid w:val="00D22AEF"/>
    <w:rsid w:val="00D2389D"/>
    <w:rsid w:val="00D330F8"/>
    <w:rsid w:val="00D3386E"/>
    <w:rsid w:val="00D34691"/>
    <w:rsid w:val="00D353F1"/>
    <w:rsid w:val="00D3556E"/>
    <w:rsid w:val="00D36039"/>
    <w:rsid w:val="00D36467"/>
    <w:rsid w:val="00D367F9"/>
    <w:rsid w:val="00D37BB6"/>
    <w:rsid w:val="00D402BA"/>
    <w:rsid w:val="00D41222"/>
    <w:rsid w:val="00D4131E"/>
    <w:rsid w:val="00D41AEB"/>
    <w:rsid w:val="00D41FFF"/>
    <w:rsid w:val="00D427B0"/>
    <w:rsid w:val="00D4282F"/>
    <w:rsid w:val="00D4288D"/>
    <w:rsid w:val="00D429D4"/>
    <w:rsid w:val="00D4310F"/>
    <w:rsid w:val="00D436A7"/>
    <w:rsid w:val="00D44AD7"/>
    <w:rsid w:val="00D4596E"/>
    <w:rsid w:val="00D45F2A"/>
    <w:rsid w:val="00D47AC1"/>
    <w:rsid w:val="00D51F17"/>
    <w:rsid w:val="00D5263D"/>
    <w:rsid w:val="00D52DC0"/>
    <w:rsid w:val="00D53DA2"/>
    <w:rsid w:val="00D5439A"/>
    <w:rsid w:val="00D54A4E"/>
    <w:rsid w:val="00D56911"/>
    <w:rsid w:val="00D613A6"/>
    <w:rsid w:val="00D62C9E"/>
    <w:rsid w:val="00D62EA2"/>
    <w:rsid w:val="00D634B4"/>
    <w:rsid w:val="00D65BF2"/>
    <w:rsid w:val="00D70052"/>
    <w:rsid w:val="00D702D0"/>
    <w:rsid w:val="00D71329"/>
    <w:rsid w:val="00D73547"/>
    <w:rsid w:val="00D74263"/>
    <w:rsid w:val="00D7475A"/>
    <w:rsid w:val="00D750BE"/>
    <w:rsid w:val="00D75651"/>
    <w:rsid w:val="00D75D70"/>
    <w:rsid w:val="00D75F0C"/>
    <w:rsid w:val="00D773E7"/>
    <w:rsid w:val="00D8072C"/>
    <w:rsid w:val="00D808F3"/>
    <w:rsid w:val="00D8237B"/>
    <w:rsid w:val="00D82566"/>
    <w:rsid w:val="00D8310D"/>
    <w:rsid w:val="00D83525"/>
    <w:rsid w:val="00D8424C"/>
    <w:rsid w:val="00D843B2"/>
    <w:rsid w:val="00D85A15"/>
    <w:rsid w:val="00D900E5"/>
    <w:rsid w:val="00D904DE"/>
    <w:rsid w:val="00D90ABC"/>
    <w:rsid w:val="00D917D4"/>
    <w:rsid w:val="00D92863"/>
    <w:rsid w:val="00D940F5"/>
    <w:rsid w:val="00D94F77"/>
    <w:rsid w:val="00D952BA"/>
    <w:rsid w:val="00D96F46"/>
    <w:rsid w:val="00DA019C"/>
    <w:rsid w:val="00DA1921"/>
    <w:rsid w:val="00DA2C95"/>
    <w:rsid w:val="00DA3C42"/>
    <w:rsid w:val="00DA3D5D"/>
    <w:rsid w:val="00DA49CD"/>
    <w:rsid w:val="00DA4D0F"/>
    <w:rsid w:val="00DA583E"/>
    <w:rsid w:val="00DB17FA"/>
    <w:rsid w:val="00DB2337"/>
    <w:rsid w:val="00DB3463"/>
    <w:rsid w:val="00DB4A80"/>
    <w:rsid w:val="00DB4AE9"/>
    <w:rsid w:val="00DB55B6"/>
    <w:rsid w:val="00DB6224"/>
    <w:rsid w:val="00DC09BE"/>
    <w:rsid w:val="00DC1656"/>
    <w:rsid w:val="00DC1BC6"/>
    <w:rsid w:val="00DC264E"/>
    <w:rsid w:val="00DC32B9"/>
    <w:rsid w:val="00DC40D6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6FA"/>
    <w:rsid w:val="00DD79E0"/>
    <w:rsid w:val="00DE03FE"/>
    <w:rsid w:val="00DE1897"/>
    <w:rsid w:val="00DE2945"/>
    <w:rsid w:val="00DE4574"/>
    <w:rsid w:val="00DE4CD1"/>
    <w:rsid w:val="00DE5D37"/>
    <w:rsid w:val="00DE60C3"/>
    <w:rsid w:val="00DE7477"/>
    <w:rsid w:val="00DF083E"/>
    <w:rsid w:val="00DF14E4"/>
    <w:rsid w:val="00DF23F1"/>
    <w:rsid w:val="00DF3BDC"/>
    <w:rsid w:val="00DF4186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1986"/>
    <w:rsid w:val="00E131EE"/>
    <w:rsid w:val="00E141AF"/>
    <w:rsid w:val="00E14748"/>
    <w:rsid w:val="00E14E45"/>
    <w:rsid w:val="00E16BB5"/>
    <w:rsid w:val="00E16E30"/>
    <w:rsid w:val="00E16F46"/>
    <w:rsid w:val="00E17231"/>
    <w:rsid w:val="00E173BA"/>
    <w:rsid w:val="00E21388"/>
    <w:rsid w:val="00E2220D"/>
    <w:rsid w:val="00E31030"/>
    <w:rsid w:val="00E3182E"/>
    <w:rsid w:val="00E31CE5"/>
    <w:rsid w:val="00E35582"/>
    <w:rsid w:val="00E35717"/>
    <w:rsid w:val="00E369AE"/>
    <w:rsid w:val="00E36E0A"/>
    <w:rsid w:val="00E36E6C"/>
    <w:rsid w:val="00E37123"/>
    <w:rsid w:val="00E413AC"/>
    <w:rsid w:val="00E5079F"/>
    <w:rsid w:val="00E51238"/>
    <w:rsid w:val="00E517BE"/>
    <w:rsid w:val="00E51FBB"/>
    <w:rsid w:val="00E52348"/>
    <w:rsid w:val="00E52E29"/>
    <w:rsid w:val="00E549FE"/>
    <w:rsid w:val="00E54CD0"/>
    <w:rsid w:val="00E5639F"/>
    <w:rsid w:val="00E568EC"/>
    <w:rsid w:val="00E6033A"/>
    <w:rsid w:val="00E6070E"/>
    <w:rsid w:val="00E6108A"/>
    <w:rsid w:val="00E61B2A"/>
    <w:rsid w:val="00E61CB8"/>
    <w:rsid w:val="00E622F5"/>
    <w:rsid w:val="00E630FD"/>
    <w:rsid w:val="00E63F79"/>
    <w:rsid w:val="00E66541"/>
    <w:rsid w:val="00E670EB"/>
    <w:rsid w:val="00E6722E"/>
    <w:rsid w:val="00E67582"/>
    <w:rsid w:val="00E675E4"/>
    <w:rsid w:val="00E70521"/>
    <w:rsid w:val="00E7383F"/>
    <w:rsid w:val="00E75D63"/>
    <w:rsid w:val="00E7663A"/>
    <w:rsid w:val="00E7737D"/>
    <w:rsid w:val="00E77B15"/>
    <w:rsid w:val="00E77CD2"/>
    <w:rsid w:val="00E802EC"/>
    <w:rsid w:val="00E81249"/>
    <w:rsid w:val="00E81253"/>
    <w:rsid w:val="00E81379"/>
    <w:rsid w:val="00E8137C"/>
    <w:rsid w:val="00E82C94"/>
    <w:rsid w:val="00E84D01"/>
    <w:rsid w:val="00E84ED9"/>
    <w:rsid w:val="00E85F77"/>
    <w:rsid w:val="00E90DBB"/>
    <w:rsid w:val="00E90DD2"/>
    <w:rsid w:val="00E93093"/>
    <w:rsid w:val="00E9637E"/>
    <w:rsid w:val="00E978B6"/>
    <w:rsid w:val="00EA0AF9"/>
    <w:rsid w:val="00EA155C"/>
    <w:rsid w:val="00EA1D82"/>
    <w:rsid w:val="00EA2587"/>
    <w:rsid w:val="00EA3B47"/>
    <w:rsid w:val="00EA56D1"/>
    <w:rsid w:val="00EB264E"/>
    <w:rsid w:val="00EB2A30"/>
    <w:rsid w:val="00EB405D"/>
    <w:rsid w:val="00EB460A"/>
    <w:rsid w:val="00EB4E61"/>
    <w:rsid w:val="00EB4FFB"/>
    <w:rsid w:val="00EB5FE3"/>
    <w:rsid w:val="00EC19FB"/>
    <w:rsid w:val="00EC3E57"/>
    <w:rsid w:val="00EC3E7C"/>
    <w:rsid w:val="00EC4CCF"/>
    <w:rsid w:val="00EC4F93"/>
    <w:rsid w:val="00EC615E"/>
    <w:rsid w:val="00EC69DF"/>
    <w:rsid w:val="00ED19AD"/>
    <w:rsid w:val="00ED1AAD"/>
    <w:rsid w:val="00ED1CFA"/>
    <w:rsid w:val="00ED2D2B"/>
    <w:rsid w:val="00ED2DDC"/>
    <w:rsid w:val="00ED35A8"/>
    <w:rsid w:val="00ED5B6C"/>
    <w:rsid w:val="00ED5F4D"/>
    <w:rsid w:val="00ED7A60"/>
    <w:rsid w:val="00EE14E9"/>
    <w:rsid w:val="00EE201F"/>
    <w:rsid w:val="00EE2AC5"/>
    <w:rsid w:val="00EE2E0F"/>
    <w:rsid w:val="00EE3441"/>
    <w:rsid w:val="00EE38B6"/>
    <w:rsid w:val="00EE3ADE"/>
    <w:rsid w:val="00EE5DA8"/>
    <w:rsid w:val="00EF0383"/>
    <w:rsid w:val="00EF10E7"/>
    <w:rsid w:val="00EF1892"/>
    <w:rsid w:val="00EF4AED"/>
    <w:rsid w:val="00EF533C"/>
    <w:rsid w:val="00EF5B7B"/>
    <w:rsid w:val="00F015F9"/>
    <w:rsid w:val="00F018F9"/>
    <w:rsid w:val="00F0191B"/>
    <w:rsid w:val="00F01AA7"/>
    <w:rsid w:val="00F037B6"/>
    <w:rsid w:val="00F03E63"/>
    <w:rsid w:val="00F0542B"/>
    <w:rsid w:val="00F05457"/>
    <w:rsid w:val="00F05683"/>
    <w:rsid w:val="00F10DA9"/>
    <w:rsid w:val="00F1167A"/>
    <w:rsid w:val="00F12872"/>
    <w:rsid w:val="00F12BFE"/>
    <w:rsid w:val="00F135EA"/>
    <w:rsid w:val="00F164C6"/>
    <w:rsid w:val="00F16778"/>
    <w:rsid w:val="00F1758D"/>
    <w:rsid w:val="00F17B70"/>
    <w:rsid w:val="00F219BA"/>
    <w:rsid w:val="00F21A35"/>
    <w:rsid w:val="00F21A96"/>
    <w:rsid w:val="00F2252D"/>
    <w:rsid w:val="00F23E1C"/>
    <w:rsid w:val="00F24EA8"/>
    <w:rsid w:val="00F258DB"/>
    <w:rsid w:val="00F25D51"/>
    <w:rsid w:val="00F26197"/>
    <w:rsid w:val="00F26E34"/>
    <w:rsid w:val="00F27C27"/>
    <w:rsid w:val="00F3034F"/>
    <w:rsid w:val="00F30638"/>
    <w:rsid w:val="00F315A7"/>
    <w:rsid w:val="00F32243"/>
    <w:rsid w:val="00F34517"/>
    <w:rsid w:val="00F3567A"/>
    <w:rsid w:val="00F36771"/>
    <w:rsid w:val="00F370FC"/>
    <w:rsid w:val="00F401C8"/>
    <w:rsid w:val="00F40849"/>
    <w:rsid w:val="00F41292"/>
    <w:rsid w:val="00F42270"/>
    <w:rsid w:val="00F42A47"/>
    <w:rsid w:val="00F42B5A"/>
    <w:rsid w:val="00F4487E"/>
    <w:rsid w:val="00F46D25"/>
    <w:rsid w:val="00F46F54"/>
    <w:rsid w:val="00F4702C"/>
    <w:rsid w:val="00F47287"/>
    <w:rsid w:val="00F515DD"/>
    <w:rsid w:val="00F51C92"/>
    <w:rsid w:val="00F546E0"/>
    <w:rsid w:val="00F55A1E"/>
    <w:rsid w:val="00F55C9F"/>
    <w:rsid w:val="00F56699"/>
    <w:rsid w:val="00F5759E"/>
    <w:rsid w:val="00F617D6"/>
    <w:rsid w:val="00F61A70"/>
    <w:rsid w:val="00F62E90"/>
    <w:rsid w:val="00F63704"/>
    <w:rsid w:val="00F671C1"/>
    <w:rsid w:val="00F67597"/>
    <w:rsid w:val="00F67F58"/>
    <w:rsid w:val="00F70E60"/>
    <w:rsid w:val="00F712F9"/>
    <w:rsid w:val="00F719F0"/>
    <w:rsid w:val="00F71E03"/>
    <w:rsid w:val="00F741DD"/>
    <w:rsid w:val="00F819FA"/>
    <w:rsid w:val="00F81A18"/>
    <w:rsid w:val="00F82007"/>
    <w:rsid w:val="00F822F6"/>
    <w:rsid w:val="00F830B9"/>
    <w:rsid w:val="00F8337F"/>
    <w:rsid w:val="00F84857"/>
    <w:rsid w:val="00F84BAC"/>
    <w:rsid w:val="00F86E9C"/>
    <w:rsid w:val="00F8748E"/>
    <w:rsid w:val="00F901FD"/>
    <w:rsid w:val="00F96191"/>
    <w:rsid w:val="00F97D54"/>
    <w:rsid w:val="00FA01EF"/>
    <w:rsid w:val="00FA07C0"/>
    <w:rsid w:val="00FA120B"/>
    <w:rsid w:val="00FA377B"/>
    <w:rsid w:val="00FA39CD"/>
    <w:rsid w:val="00FA3A18"/>
    <w:rsid w:val="00FA4834"/>
    <w:rsid w:val="00FA4968"/>
    <w:rsid w:val="00FA5203"/>
    <w:rsid w:val="00FA6575"/>
    <w:rsid w:val="00FA7A9F"/>
    <w:rsid w:val="00FA7F27"/>
    <w:rsid w:val="00FB04EE"/>
    <w:rsid w:val="00FB2B9F"/>
    <w:rsid w:val="00FB3485"/>
    <w:rsid w:val="00FB4825"/>
    <w:rsid w:val="00FB4983"/>
    <w:rsid w:val="00FB4E4F"/>
    <w:rsid w:val="00FB65B5"/>
    <w:rsid w:val="00FB6996"/>
    <w:rsid w:val="00FC1DBF"/>
    <w:rsid w:val="00FC385C"/>
    <w:rsid w:val="00FC47AD"/>
    <w:rsid w:val="00FC4B1D"/>
    <w:rsid w:val="00FC5608"/>
    <w:rsid w:val="00FD37C0"/>
    <w:rsid w:val="00FD3D78"/>
    <w:rsid w:val="00FD4DB7"/>
    <w:rsid w:val="00FD54B4"/>
    <w:rsid w:val="00FE0041"/>
    <w:rsid w:val="00FE05A9"/>
    <w:rsid w:val="00FE157C"/>
    <w:rsid w:val="00FE40AB"/>
    <w:rsid w:val="00FE578B"/>
    <w:rsid w:val="00FE6DAC"/>
    <w:rsid w:val="00FE7391"/>
    <w:rsid w:val="00FF24B3"/>
    <w:rsid w:val="00FF290D"/>
    <w:rsid w:val="00FF2922"/>
    <w:rsid w:val="00FF2CD7"/>
    <w:rsid w:val="00FF651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CE75C3"/>
  <w15:docId w15:val="{AB4D046D-531D-4551-AEF0-801E5607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10"/>
      </w:numPr>
    </w:pPr>
  </w:style>
  <w:style w:type="numbering" w:customStyle="1" w:styleId="WW8Num12">
    <w:name w:val="WW8Num12"/>
    <w:basedOn w:val="Bezlisty"/>
    <w:rsid w:val="00F25D51"/>
    <w:pPr>
      <w:numPr>
        <w:numId w:val="11"/>
      </w:numPr>
    </w:pPr>
  </w:style>
  <w:style w:type="numbering" w:customStyle="1" w:styleId="WW8Num11">
    <w:name w:val="WW8Num11"/>
    <w:basedOn w:val="Bezlisty"/>
    <w:rsid w:val="00F25D51"/>
    <w:pPr>
      <w:numPr>
        <w:numId w:val="12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EA0AF9"/>
    <w:rPr>
      <w:rFonts w:cs="Calibri"/>
      <w:lang w:eastAsia="ar-SA"/>
    </w:rPr>
  </w:style>
  <w:style w:type="paragraph" w:customStyle="1" w:styleId="PreformattedText">
    <w:name w:val="Preformatted Text"/>
    <w:basedOn w:val="Normalny"/>
    <w:qFormat/>
    <w:rsid w:val="003277D5"/>
    <w:pPr>
      <w:suppressAutoHyphens w:val="0"/>
      <w:autoSpaceDE/>
    </w:pPr>
    <w:rPr>
      <w:rFonts w:ascii="Liberation Mono" w:eastAsia="Liberation Mono" w:hAnsi="Liberation Mono" w:cs="Liberation Mono"/>
      <w:lang w:val="en-US" w:eastAsia="zh-CN" w:bidi="hi-IN"/>
    </w:rPr>
  </w:style>
  <w:style w:type="character" w:styleId="Pogrubienie">
    <w:name w:val="Strong"/>
    <w:basedOn w:val="Domylnaczcionkaakapitu"/>
    <w:qFormat/>
    <w:rsid w:val="0031457C"/>
    <w:rPr>
      <w:b/>
      <w:bCs/>
    </w:rPr>
  </w:style>
  <w:style w:type="character" w:customStyle="1" w:styleId="AkapitzlistZnak">
    <w:name w:val="Akapit z listą Znak"/>
    <w:aliases w:val="Numerowanie Znak"/>
    <w:link w:val="Akapitzlist"/>
    <w:locked/>
    <w:rsid w:val="00AB7DD9"/>
    <w:rPr>
      <w:rFonts w:ascii="Arial" w:hAnsi="Arial"/>
      <w:sz w:val="24"/>
    </w:rPr>
  </w:style>
  <w:style w:type="paragraph" w:customStyle="1" w:styleId="Standard1stlevelindent">
    <w:name w:val="Standard 1st level indent"/>
    <w:basedOn w:val="Normalny"/>
    <w:rsid w:val="0091445C"/>
    <w:pPr>
      <w:widowControl/>
      <w:numPr>
        <w:numId w:val="42"/>
      </w:numPr>
      <w:suppressAutoHyphens w:val="0"/>
      <w:autoSpaceDE/>
      <w:spacing w:line="360" w:lineRule="auto"/>
      <w:jc w:val="both"/>
    </w:pPr>
    <w:rPr>
      <w:rFonts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B23A-210F-4C71-9330-76DDB30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683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Pietrzak Katarzyna</dc:creator>
  <cp:lastModifiedBy>Pietrzak Katarzyna</cp:lastModifiedBy>
  <cp:revision>6</cp:revision>
  <cp:lastPrinted>2021-05-21T07:16:00Z</cp:lastPrinted>
  <dcterms:created xsi:type="dcterms:W3CDTF">2021-10-12T10:51:00Z</dcterms:created>
  <dcterms:modified xsi:type="dcterms:W3CDTF">2021-10-13T09:39:00Z</dcterms:modified>
</cp:coreProperties>
</file>