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24" w:rsidRDefault="00B71924" w:rsidP="00D450AA">
      <w:pPr>
        <w:rPr>
          <w:rFonts w:cs="Times New Roman"/>
          <w:b/>
          <w:sz w:val="22"/>
          <w:szCs w:val="22"/>
        </w:rPr>
      </w:pPr>
    </w:p>
    <w:p w:rsidR="00D450AA" w:rsidRDefault="00BF62A3" w:rsidP="00D450AA">
      <w:pPr>
        <w:rPr>
          <w:rFonts w:cs="Times New Roman"/>
          <w:b/>
          <w:sz w:val="22"/>
          <w:szCs w:val="22"/>
        </w:rPr>
      </w:pPr>
      <w:r w:rsidRPr="00952902">
        <w:rPr>
          <w:rFonts w:cs="Times New Roman"/>
          <w:b/>
          <w:sz w:val="22"/>
          <w:szCs w:val="22"/>
        </w:rPr>
        <w:t>ZP.271</w:t>
      </w:r>
      <w:r w:rsidR="009D68A8" w:rsidRPr="00952902">
        <w:rPr>
          <w:rFonts w:cs="Times New Roman"/>
          <w:b/>
          <w:sz w:val="22"/>
          <w:szCs w:val="22"/>
        </w:rPr>
        <w:t>.</w:t>
      </w:r>
      <w:r w:rsidR="00D70666">
        <w:rPr>
          <w:rFonts w:cs="Times New Roman"/>
          <w:b/>
          <w:sz w:val="22"/>
          <w:szCs w:val="22"/>
        </w:rPr>
        <w:t>8</w:t>
      </w:r>
      <w:r w:rsidR="009D68A8" w:rsidRPr="00952902">
        <w:rPr>
          <w:rFonts w:cs="Times New Roman"/>
          <w:b/>
          <w:sz w:val="22"/>
          <w:szCs w:val="22"/>
        </w:rPr>
        <w:t>.</w:t>
      </w:r>
      <w:r w:rsidR="00C0110F" w:rsidRPr="00952902">
        <w:rPr>
          <w:rFonts w:cs="Times New Roman"/>
          <w:b/>
          <w:sz w:val="22"/>
          <w:szCs w:val="22"/>
        </w:rPr>
        <w:t>202</w:t>
      </w:r>
      <w:r w:rsidR="004F222B">
        <w:rPr>
          <w:rFonts w:cs="Times New Roman"/>
          <w:b/>
          <w:sz w:val="22"/>
          <w:szCs w:val="22"/>
        </w:rPr>
        <w:t>3</w:t>
      </w:r>
    </w:p>
    <w:p w:rsidR="009D68A8" w:rsidRPr="00B81267" w:rsidRDefault="009D68A8" w:rsidP="00D450AA">
      <w:pPr>
        <w:rPr>
          <w:rFonts w:eastAsia="Arial" w:cs="Times New Roman"/>
          <w:b/>
          <w:sz w:val="22"/>
          <w:szCs w:val="22"/>
        </w:rPr>
      </w:pPr>
    </w:p>
    <w:p w:rsidR="00D450AA" w:rsidRPr="002402B0" w:rsidRDefault="00D450AA" w:rsidP="00D450AA">
      <w:pPr>
        <w:rPr>
          <w:rFonts w:eastAsia="Arial" w:cs="Times New Roman"/>
          <w:b/>
          <w:color w:val="FF0000"/>
          <w:sz w:val="22"/>
          <w:szCs w:val="22"/>
        </w:rPr>
      </w:pPr>
      <w:r w:rsidRPr="00B81267">
        <w:rPr>
          <w:rFonts w:eastAsia="Arial" w:cs="Times New Roman"/>
          <w:b/>
          <w:sz w:val="22"/>
          <w:szCs w:val="22"/>
        </w:rPr>
        <w:t xml:space="preserve">Załącznik nr </w:t>
      </w:r>
      <w:r w:rsidR="009E2926">
        <w:rPr>
          <w:rFonts w:eastAsia="Arial" w:cs="Times New Roman"/>
          <w:b/>
          <w:sz w:val="22"/>
          <w:szCs w:val="22"/>
        </w:rPr>
        <w:t>1</w:t>
      </w:r>
    </w:p>
    <w:p w:rsidR="001C1ABD" w:rsidRPr="004043F2" w:rsidRDefault="001C1ABD" w:rsidP="00D450AA">
      <w:pPr>
        <w:rPr>
          <w:rFonts w:eastAsia="Arial" w:cs="Times New Roman"/>
          <w:sz w:val="22"/>
          <w:szCs w:val="22"/>
        </w:rPr>
      </w:pPr>
    </w:p>
    <w:p w:rsidR="00D450AA" w:rsidRPr="000A45F5" w:rsidRDefault="00D450AA" w:rsidP="000A45F5">
      <w:pPr>
        <w:jc w:val="center"/>
        <w:rPr>
          <w:rFonts w:eastAsia="Arial" w:cs="Times New Roman"/>
          <w:b/>
          <w:bCs/>
          <w:sz w:val="22"/>
          <w:szCs w:val="22"/>
        </w:rPr>
      </w:pPr>
      <w:r w:rsidRPr="00730B2C">
        <w:rPr>
          <w:rFonts w:eastAsia="Arial" w:cs="Times New Roman"/>
          <w:b/>
          <w:bCs/>
          <w:sz w:val="22"/>
          <w:szCs w:val="22"/>
        </w:rPr>
        <w:t>FORMUL</w:t>
      </w:r>
      <w:r w:rsidR="000A45F5">
        <w:rPr>
          <w:rFonts w:eastAsia="Arial" w:cs="Times New Roman"/>
          <w:b/>
          <w:bCs/>
          <w:sz w:val="22"/>
          <w:szCs w:val="22"/>
        </w:rPr>
        <w:t xml:space="preserve">ARZ OFERTOWY WYKONAWCY </w:t>
      </w:r>
      <w:r w:rsidR="00C92D77">
        <w:rPr>
          <w:rFonts w:eastAsia="Arial" w:cs="Times New Roman"/>
          <w:b/>
          <w:bCs/>
          <w:sz w:val="22"/>
          <w:szCs w:val="22"/>
        </w:rPr>
        <w:br/>
      </w:r>
      <w:r w:rsidR="00C92D77" w:rsidRPr="000A45F5">
        <w:rPr>
          <w:rFonts w:eastAsia="Arial" w:cs="Times New Roman"/>
          <w:b/>
          <w:bCs/>
          <w:sz w:val="22"/>
          <w:szCs w:val="22"/>
        </w:rPr>
        <w:t xml:space="preserve">dla postępowania o udzielenie </w:t>
      </w:r>
      <w:r w:rsidR="00C92D77">
        <w:rPr>
          <w:rFonts w:eastAsia="Arial" w:cs="Times New Roman"/>
          <w:b/>
          <w:bCs/>
          <w:sz w:val="22"/>
          <w:szCs w:val="22"/>
        </w:rPr>
        <w:br/>
      </w:r>
      <w:r w:rsidR="00C92D77" w:rsidRPr="000A45F5">
        <w:rPr>
          <w:rFonts w:eastAsia="Arial" w:cs="Times New Roman"/>
          <w:b/>
          <w:bCs/>
          <w:sz w:val="22"/>
          <w:szCs w:val="22"/>
        </w:rPr>
        <w:t>zamówienia klasycznego</w:t>
      </w:r>
      <w:r w:rsidR="00C92D77">
        <w:rPr>
          <w:rFonts w:eastAsia="Arial" w:cs="Times New Roman"/>
          <w:b/>
          <w:bCs/>
          <w:sz w:val="22"/>
          <w:szCs w:val="22"/>
        </w:rPr>
        <w:t xml:space="preserve"> w trybie</w:t>
      </w:r>
      <w:r w:rsidR="00C92D77">
        <w:t xml:space="preserve"> </w:t>
      </w:r>
      <w:r w:rsidR="00C92D77" w:rsidRPr="000A45F5">
        <w:rPr>
          <w:rFonts w:eastAsia="Arial" w:cs="Times New Roman"/>
          <w:b/>
          <w:bCs/>
          <w:sz w:val="22"/>
          <w:szCs w:val="22"/>
        </w:rPr>
        <w:t xml:space="preserve">podstawowym  </w:t>
      </w:r>
      <w:r w:rsidR="000A45F5">
        <w:br/>
      </w:r>
      <w:r w:rsidR="000A45F5" w:rsidRPr="000A45F5">
        <w:rPr>
          <w:rFonts w:cs="Times New Roman"/>
          <w:b/>
          <w:sz w:val="22"/>
          <w:szCs w:val="22"/>
        </w:rPr>
        <w:t xml:space="preserve">przewidzianym w art. 275 pkt </w:t>
      </w:r>
      <w:r w:rsidR="004F222B">
        <w:rPr>
          <w:rFonts w:cs="Times New Roman"/>
          <w:b/>
          <w:sz w:val="22"/>
          <w:szCs w:val="22"/>
        </w:rPr>
        <w:t>2</w:t>
      </w:r>
      <w:r w:rsidR="00480092">
        <w:rPr>
          <w:rFonts w:cs="Times New Roman"/>
          <w:b/>
          <w:sz w:val="22"/>
          <w:szCs w:val="22"/>
        </w:rPr>
        <w:t xml:space="preserve"> </w:t>
      </w:r>
      <w:r w:rsidRPr="00730B2C">
        <w:rPr>
          <w:rFonts w:cs="Times New Roman"/>
          <w:b/>
          <w:sz w:val="22"/>
          <w:szCs w:val="22"/>
        </w:rPr>
        <w:t>ustawy Prawo zamówień publicznych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</w:rPr>
      </w:pP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</w:rPr>
      </w:pPr>
    </w:p>
    <w:p w:rsidR="0075305C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="0075305C"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="0075305C"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="005439C9">
        <w:rPr>
          <w:rFonts w:eastAsia="Arial" w:cs="Times New Roman"/>
          <w:sz w:val="22"/>
          <w:szCs w:val="22"/>
        </w:rPr>
        <w:t>r telefonu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NIP</w:t>
      </w:r>
      <w:r w:rsidR="008B134F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  <w:lang w:val="en-US"/>
        </w:rPr>
      </w:pPr>
      <w:r w:rsidRPr="009B2A75">
        <w:rPr>
          <w:rFonts w:eastAsia="Arial" w:cs="Times New Roman"/>
          <w:sz w:val="22"/>
          <w:szCs w:val="22"/>
          <w:lang w:val="en-US"/>
        </w:rPr>
        <w:t>REGON</w:t>
      </w:r>
      <w:r w:rsidR="008B134F"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75305C" w:rsidRPr="009B2A75" w:rsidRDefault="0075305C" w:rsidP="0075305C">
      <w:pPr>
        <w:rPr>
          <w:rFonts w:eastAsia="Arial" w:cs="Times New Roman"/>
          <w:sz w:val="22"/>
          <w:szCs w:val="22"/>
          <w:lang w:val="en-US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</w:rPr>
      </w:pPr>
      <w:r w:rsidRPr="00405750">
        <w:rPr>
          <w:rFonts w:eastAsia="Arial" w:cs="Times New Roman"/>
          <w:sz w:val="22"/>
          <w:szCs w:val="22"/>
        </w:rPr>
        <w:t>adres e-mail: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405750" w:rsidRDefault="008B134F" w:rsidP="0075305C">
      <w:pPr>
        <w:rPr>
          <w:rFonts w:eastAsia="Arial" w:cs="Times New Roman"/>
          <w:sz w:val="22"/>
          <w:szCs w:val="22"/>
        </w:rPr>
      </w:pPr>
    </w:p>
    <w:p w:rsidR="00405750" w:rsidRPr="00405750" w:rsidRDefault="00405750" w:rsidP="0075305C">
      <w:pPr>
        <w:rPr>
          <w:rFonts w:eastAsia="Arial" w:cs="Times New Roman"/>
          <w:sz w:val="22"/>
          <w:szCs w:val="22"/>
        </w:rPr>
      </w:pP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Zamawiającego</w:t>
      </w:r>
      <w:r w:rsidR="00B81267" w:rsidRPr="00B71924">
        <w:rPr>
          <w:rFonts w:eastAsia="Arial" w:cs="Times New Roman"/>
          <w:b/>
          <w:sz w:val="22"/>
          <w:szCs w:val="22"/>
          <w:u w:val="single"/>
        </w:rPr>
        <w:t>:</w:t>
      </w:r>
    </w:p>
    <w:p w:rsidR="0075305C" w:rsidRPr="00854FDE" w:rsidRDefault="0075305C" w:rsidP="0075305C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eastAsia="Arial" w:cs="Times New Roman"/>
          <w:b/>
          <w:bCs/>
          <w:sz w:val="22"/>
          <w:szCs w:val="22"/>
        </w:rPr>
        <w:t>Gmina</w:t>
      </w:r>
      <w:r w:rsidR="00B850C6" w:rsidRPr="00854FDE">
        <w:rPr>
          <w:rFonts w:eastAsia="Arial" w:cs="Times New Roman"/>
          <w:b/>
          <w:bCs/>
          <w:sz w:val="22"/>
          <w:szCs w:val="22"/>
        </w:rPr>
        <w:t xml:space="preserve"> Kleszczewo</w:t>
      </w:r>
      <w:r w:rsidR="00B81267" w:rsidRPr="00854FDE">
        <w:rPr>
          <w:rFonts w:eastAsia="Arial" w:cs="Times New Roman"/>
          <w:b/>
          <w:bCs/>
          <w:sz w:val="22"/>
          <w:szCs w:val="22"/>
        </w:rPr>
        <w:t xml:space="preserve">, </w:t>
      </w:r>
      <w:r w:rsidRPr="00854FDE">
        <w:rPr>
          <w:rFonts w:eastAsia="Arial" w:cs="Times New Roman"/>
          <w:b/>
          <w:bCs/>
          <w:sz w:val="22"/>
          <w:szCs w:val="22"/>
        </w:rPr>
        <w:t xml:space="preserve">ul. </w:t>
      </w:r>
      <w:r w:rsidR="00B850C6" w:rsidRPr="00854FDE">
        <w:rPr>
          <w:rFonts w:eastAsia="Arial" w:cs="Times New Roman"/>
          <w:b/>
          <w:bCs/>
          <w:sz w:val="22"/>
          <w:szCs w:val="22"/>
        </w:rPr>
        <w:t>Poznańska 4</w:t>
      </w:r>
    </w:p>
    <w:p w:rsidR="00854FDE" w:rsidRPr="00854FDE" w:rsidRDefault="00854FDE" w:rsidP="0075305C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cs="Times New Roman"/>
          <w:b/>
          <w:sz w:val="22"/>
          <w:szCs w:val="22"/>
          <w:shd w:val="clear" w:color="auto" w:fill="FFFFFF"/>
        </w:rPr>
        <w:t>63-005 Kleszczewo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596267" w:rsidRDefault="00596267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745E81" w:rsidRPr="00D329D8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D329D8">
        <w:rPr>
          <w:rFonts w:eastAsia="Arial" w:cs="Times New Roman"/>
          <w:b/>
          <w:sz w:val="22"/>
          <w:szCs w:val="22"/>
          <w:u w:val="single"/>
        </w:rPr>
        <w:t>Zobowiązania Wykonawcy:</w:t>
      </w:r>
    </w:p>
    <w:p w:rsidR="00D86221" w:rsidRPr="00D329D8" w:rsidRDefault="00D86221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75305C" w:rsidRPr="00D329D8" w:rsidRDefault="0075305C" w:rsidP="005439C9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  <w:r w:rsidRPr="00D329D8">
        <w:rPr>
          <w:b w:val="0"/>
          <w:sz w:val="22"/>
          <w:szCs w:val="22"/>
        </w:rPr>
        <w:t>Zobowiązuję się wykonać przedmiot zamówienia:</w:t>
      </w:r>
      <w:r w:rsidR="00736833" w:rsidRPr="00D329D8">
        <w:rPr>
          <w:b w:val="0"/>
          <w:sz w:val="22"/>
          <w:szCs w:val="22"/>
        </w:rPr>
        <w:t xml:space="preserve"> </w:t>
      </w:r>
      <w:r w:rsidR="00BC2421" w:rsidRPr="00D329D8">
        <w:rPr>
          <w:sz w:val="22"/>
          <w:szCs w:val="22"/>
        </w:rPr>
        <w:t>„</w:t>
      </w:r>
      <w:r w:rsidR="00D70666">
        <w:rPr>
          <w:sz w:val="22"/>
          <w:szCs w:val="22"/>
        </w:rPr>
        <w:t>Naprawa dróg i ulic na tereni</w:t>
      </w:r>
      <w:r w:rsidR="005546EA">
        <w:rPr>
          <w:sz w:val="22"/>
          <w:szCs w:val="22"/>
        </w:rPr>
        <w:t>e Gminy Kleszczewo w latach 202</w:t>
      </w:r>
      <w:r w:rsidR="004F222B">
        <w:rPr>
          <w:sz w:val="22"/>
          <w:szCs w:val="22"/>
        </w:rPr>
        <w:t>3</w:t>
      </w:r>
      <w:r w:rsidR="00D70666">
        <w:rPr>
          <w:sz w:val="22"/>
          <w:szCs w:val="22"/>
        </w:rPr>
        <w:t>/202</w:t>
      </w:r>
      <w:r w:rsidR="004F222B">
        <w:rPr>
          <w:sz w:val="22"/>
          <w:szCs w:val="22"/>
        </w:rPr>
        <w:t>4</w:t>
      </w:r>
      <w:r w:rsidR="00942C25" w:rsidRPr="00785FCF">
        <w:rPr>
          <w:sz w:val="22"/>
          <w:szCs w:val="22"/>
        </w:rPr>
        <w:t>”</w:t>
      </w:r>
      <w:r w:rsidR="00736833" w:rsidRPr="00D329D8">
        <w:rPr>
          <w:sz w:val="22"/>
          <w:szCs w:val="22"/>
        </w:rPr>
        <w:t xml:space="preserve"> </w:t>
      </w:r>
      <w:r w:rsidRPr="00D329D8">
        <w:rPr>
          <w:b w:val="0"/>
          <w:sz w:val="22"/>
          <w:szCs w:val="22"/>
        </w:rPr>
        <w:t>za kwotę:</w:t>
      </w:r>
    </w:p>
    <w:p w:rsidR="005D4938" w:rsidRDefault="005D4938" w:rsidP="005439C9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5D4938" w:rsidTr="0064673F">
        <w:tc>
          <w:tcPr>
            <w:tcW w:w="4425" w:type="dxa"/>
          </w:tcPr>
          <w:p w:rsidR="005D4938" w:rsidRPr="005D4938" w:rsidRDefault="005D4938" w:rsidP="005D4938">
            <w:pPr>
              <w:pStyle w:val="Tekstpodstawowy3"/>
              <w:tabs>
                <w:tab w:val="left" w:pos="3435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Pr="005D4938">
              <w:rPr>
                <w:b w:val="0"/>
                <w:sz w:val="22"/>
                <w:szCs w:val="22"/>
              </w:rPr>
              <w:t>zł (netto)</w:t>
            </w:r>
          </w:p>
        </w:tc>
      </w:tr>
    </w:tbl>
    <w:p w:rsidR="005D4938" w:rsidRDefault="005D4938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5D4938" w:rsidTr="0064673F">
        <w:tc>
          <w:tcPr>
            <w:tcW w:w="4425" w:type="dxa"/>
          </w:tcPr>
          <w:p w:rsidR="005D4938" w:rsidRDefault="00785FCF" w:rsidP="00D70666">
            <w:pPr>
              <w:pStyle w:val="Tekstpodstawowy3"/>
              <w:tabs>
                <w:tab w:val="left" w:pos="3435"/>
              </w:tabs>
              <w:jc w:val="lef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</w:t>
            </w:r>
            <w:r w:rsidR="00D70666">
              <w:rPr>
                <w:b w:val="0"/>
                <w:sz w:val="22"/>
                <w:szCs w:val="22"/>
              </w:rPr>
              <w:t xml:space="preserve">                               </w:t>
            </w:r>
            <w:r>
              <w:rPr>
                <w:b w:val="0"/>
                <w:sz w:val="22"/>
                <w:szCs w:val="22"/>
              </w:rPr>
              <w:t xml:space="preserve">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5D4938" w:rsidRDefault="005D4938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64673F" w:rsidTr="0064673F">
        <w:tc>
          <w:tcPr>
            <w:tcW w:w="4425" w:type="dxa"/>
          </w:tcPr>
          <w:p w:rsidR="0064673F" w:rsidRDefault="00785FCF" w:rsidP="00D70666">
            <w:pPr>
              <w:pStyle w:val="Tekstpodstawowy3"/>
              <w:tabs>
                <w:tab w:val="left" w:pos="3435"/>
              </w:tabs>
              <w:jc w:val="left"/>
            </w:pPr>
            <w:r>
              <w:rPr>
                <w:b w:val="0"/>
                <w:sz w:val="22"/>
                <w:szCs w:val="22"/>
              </w:rPr>
              <w:t xml:space="preserve">podatek VAT               </w:t>
            </w:r>
            <w:r w:rsidR="00D70666">
              <w:rPr>
                <w:b w:val="0"/>
                <w:sz w:val="22"/>
                <w:szCs w:val="22"/>
              </w:rPr>
              <w:t xml:space="preserve">                              </w:t>
            </w:r>
            <w:r>
              <w:rPr>
                <w:b w:val="0"/>
                <w:sz w:val="22"/>
                <w:szCs w:val="22"/>
              </w:rPr>
              <w:t xml:space="preserve">      zł</w:t>
            </w:r>
          </w:p>
        </w:tc>
      </w:tr>
    </w:tbl>
    <w:p w:rsidR="0064673F" w:rsidRPr="00596267" w:rsidRDefault="0064673F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5B7585" w:rsidRPr="005B7585" w:rsidTr="0064673F">
        <w:tc>
          <w:tcPr>
            <w:tcW w:w="4425" w:type="dxa"/>
          </w:tcPr>
          <w:p w:rsidR="005B7585" w:rsidRPr="005B7585" w:rsidRDefault="0064673F" w:rsidP="005B7585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B7585" w:rsidRPr="005B7585">
              <w:rPr>
                <w:sz w:val="22"/>
                <w:szCs w:val="22"/>
              </w:rPr>
              <w:t>zł (brutto)</w:t>
            </w:r>
          </w:p>
        </w:tc>
      </w:tr>
    </w:tbl>
    <w:p w:rsidR="00BA4C3B" w:rsidRDefault="00BA4C3B" w:rsidP="00243BE7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5B7585" w:rsidTr="005B7585">
        <w:tc>
          <w:tcPr>
            <w:tcW w:w="10487" w:type="dxa"/>
          </w:tcPr>
          <w:p w:rsidR="005B7585" w:rsidRDefault="005B7585" w:rsidP="00243BE7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słownie:</w:t>
            </w:r>
            <w:r w:rsidR="00C02655" w:rsidRPr="00C02655">
              <w:rPr>
                <w:b w:val="0"/>
                <w:sz w:val="22"/>
                <w:szCs w:val="22"/>
              </w:rPr>
              <w:t xml:space="preserve"> </w:t>
            </w:r>
            <w:r w:rsidR="00C02655">
              <w:rPr>
                <w:b w:val="0"/>
                <w:sz w:val="22"/>
                <w:szCs w:val="22"/>
              </w:rPr>
              <w:t xml:space="preserve">                                       </w:t>
            </w:r>
            <w:r w:rsidR="00C02655" w:rsidRPr="00C02655">
              <w:rPr>
                <w:b w:val="0"/>
                <w:sz w:val="22"/>
                <w:szCs w:val="22"/>
              </w:rPr>
              <w:t>złotych (brutto)</w:t>
            </w:r>
          </w:p>
        </w:tc>
      </w:tr>
    </w:tbl>
    <w:p w:rsidR="005B7585" w:rsidRDefault="005B7585" w:rsidP="00243BE7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A55E07" w:rsidRPr="00FC6474" w:rsidRDefault="00A55E07" w:rsidP="00243BE7">
      <w:pPr>
        <w:pStyle w:val="Tekstpodstawowy3"/>
        <w:tabs>
          <w:tab w:val="left" w:pos="3435"/>
        </w:tabs>
        <w:jc w:val="both"/>
        <w:rPr>
          <w:sz w:val="22"/>
        </w:rPr>
      </w:pPr>
    </w:p>
    <w:p w:rsidR="00D70666" w:rsidRDefault="007A315B" w:rsidP="00570591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</w:t>
      </w:r>
      <w:r w:rsidR="003B037C">
        <w:rPr>
          <w:rFonts w:cs="Times New Roman"/>
          <w:sz w:val="22"/>
          <w:szCs w:val="22"/>
        </w:rPr>
        <w:t xml:space="preserve"> tym</w:t>
      </w:r>
      <w:r w:rsidR="00D70666">
        <w:rPr>
          <w:rFonts w:cs="Times New Roman"/>
          <w:sz w:val="22"/>
          <w:szCs w:val="22"/>
        </w:rPr>
        <w:t xml:space="preserve"> za cenę jednostkową określoną podkryteriami</w:t>
      </w:r>
      <w:r w:rsidR="003B037C">
        <w:rPr>
          <w:rFonts w:cs="Times New Roman"/>
          <w:sz w:val="22"/>
          <w:szCs w:val="22"/>
        </w:rPr>
        <w:t>:</w:t>
      </w:r>
    </w:p>
    <w:p w:rsidR="00745E81" w:rsidRPr="00D70666" w:rsidRDefault="00D70666" w:rsidP="00A02446">
      <w:pPr>
        <w:pStyle w:val="Akapitzlist"/>
        <w:numPr>
          <w:ilvl w:val="0"/>
          <w:numId w:val="1"/>
        </w:numPr>
        <w:jc w:val="both"/>
        <w:rPr>
          <w:b/>
          <w:sz w:val="22"/>
        </w:rPr>
      </w:pPr>
      <w:r w:rsidRPr="00D70666">
        <w:rPr>
          <w:b/>
          <w:sz w:val="22"/>
        </w:rPr>
        <w:t>C</w:t>
      </w:r>
      <w:r>
        <w:rPr>
          <w:b/>
          <w:sz w:val="22"/>
        </w:rPr>
        <w:t>ena równania, profilowania i wałowania 1 m</w:t>
      </w:r>
      <w:r>
        <w:rPr>
          <w:b/>
          <w:sz w:val="22"/>
          <w:vertAlign w:val="superscript"/>
        </w:rPr>
        <w:t>2</w:t>
      </w:r>
      <w:r w:rsidR="003B037C" w:rsidRPr="00D70666">
        <w:rPr>
          <w:b/>
          <w:sz w:val="22"/>
        </w:rPr>
        <w:t>:</w:t>
      </w: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0E4E36" w:rsidTr="00003775">
        <w:tc>
          <w:tcPr>
            <w:tcW w:w="4425" w:type="dxa"/>
          </w:tcPr>
          <w:p w:rsidR="003B037C" w:rsidRDefault="003B037C" w:rsidP="00003775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lastRenderedPageBreak/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3B037C" w:rsidRPr="00596267" w:rsidRDefault="003B037C" w:rsidP="003B037C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3B037C" w:rsidRPr="005B7585" w:rsidTr="00003775">
        <w:tc>
          <w:tcPr>
            <w:tcW w:w="4425" w:type="dxa"/>
          </w:tcPr>
          <w:p w:rsidR="003B037C" w:rsidRPr="005B7585" w:rsidRDefault="003B037C" w:rsidP="00003775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739AD">
              <w:rPr>
                <w:sz w:val="22"/>
                <w:szCs w:val="22"/>
              </w:rPr>
              <w:t>zł (ne</w:t>
            </w:r>
            <w:r w:rsidRPr="005B7585">
              <w:rPr>
                <w:sz w:val="22"/>
                <w:szCs w:val="22"/>
              </w:rPr>
              <w:t>tto)</w:t>
            </w:r>
          </w:p>
        </w:tc>
      </w:tr>
    </w:tbl>
    <w:p w:rsidR="003B037C" w:rsidRDefault="003B037C" w:rsidP="003B037C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3B037C" w:rsidRPr="003B037C" w:rsidRDefault="003B037C" w:rsidP="00570591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D70666" w:rsidRPr="00D70666" w:rsidRDefault="00D70666" w:rsidP="00A02446">
      <w:pPr>
        <w:pStyle w:val="Akapitzlist"/>
        <w:numPr>
          <w:ilvl w:val="0"/>
          <w:numId w:val="1"/>
        </w:numPr>
        <w:jc w:val="both"/>
        <w:rPr>
          <w:b/>
          <w:sz w:val="22"/>
        </w:rPr>
      </w:pPr>
      <w:r w:rsidRPr="00D70666">
        <w:rPr>
          <w:b/>
          <w:sz w:val="22"/>
        </w:rPr>
        <w:t>Cena wbudowania 1 tony gruzu betonowego/kruszywa bazaltowego</w:t>
      </w:r>
      <w:r>
        <w:rPr>
          <w:b/>
          <w:sz w:val="22"/>
        </w:rPr>
        <w:t xml:space="preserve"> o</w:t>
      </w:r>
      <w:r w:rsidRPr="00D70666">
        <w:rPr>
          <w:b/>
          <w:sz w:val="22"/>
        </w:rPr>
        <w:t xml:space="preserve"> frakcji 16-63 przy grubości </w:t>
      </w:r>
      <w:r>
        <w:rPr>
          <w:b/>
          <w:sz w:val="22"/>
        </w:rPr>
        <w:br/>
      </w:r>
      <w:r w:rsidRPr="00D70666">
        <w:rPr>
          <w:b/>
          <w:sz w:val="22"/>
        </w:rPr>
        <w:t>10 cm:</w:t>
      </w: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D70666" w:rsidTr="00C62ED8">
        <w:tc>
          <w:tcPr>
            <w:tcW w:w="4425" w:type="dxa"/>
          </w:tcPr>
          <w:p w:rsidR="00D70666" w:rsidRDefault="00D70666" w:rsidP="00C62ED8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D70666" w:rsidRDefault="00D70666" w:rsidP="00D70666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D70666" w:rsidRPr="005B7585" w:rsidTr="00C62ED8">
        <w:tc>
          <w:tcPr>
            <w:tcW w:w="4425" w:type="dxa"/>
          </w:tcPr>
          <w:p w:rsidR="00D70666" w:rsidRPr="005B7585" w:rsidRDefault="00D70666" w:rsidP="00C62ED8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739AD">
              <w:rPr>
                <w:sz w:val="22"/>
                <w:szCs w:val="22"/>
              </w:rPr>
              <w:t>zł (ne</w:t>
            </w:r>
            <w:r w:rsidRPr="005B7585">
              <w:rPr>
                <w:sz w:val="22"/>
                <w:szCs w:val="22"/>
              </w:rPr>
              <w:t>tto)</w:t>
            </w:r>
          </w:p>
        </w:tc>
      </w:tr>
    </w:tbl>
    <w:p w:rsidR="00D70666" w:rsidRDefault="00D70666" w:rsidP="00D70666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D70666" w:rsidRDefault="00D70666" w:rsidP="00D70666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D70666" w:rsidRPr="00D70666" w:rsidRDefault="00D70666" w:rsidP="00A02446">
      <w:pPr>
        <w:pStyle w:val="Akapitzlist"/>
        <w:numPr>
          <w:ilvl w:val="0"/>
          <w:numId w:val="1"/>
        </w:numPr>
        <w:jc w:val="both"/>
        <w:rPr>
          <w:b/>
          <w:sz w:val="22"/>
        </w:rPr>
      </w:pPr>
      <w:r w:rsidRPr="00D70666">
        <w:rPr>
          <w:b/>
          <w:sz w:val="22"/>
        </w:rPr>
        <w:t xml:space="preserve">Cena wbudowania 1 tony gruzu </w:t>
      </w:r>
      <w:r>
        <w:rPr>
          <w:b/>
          <w:sz w:val="22"/>
        </w:rPr>
        <w:t>tłucznia granitowego o</w:t>
      </w:r>
      <w:r w:rsidRPr="00D70666">
        <w:rPr>
          <w:b/>
          <w:sz w:val="22"/>
        </w:rPr>
        <w:t xml:space="preserve"> frakcji </w:t>
      </w:r>
      <w:r>
        <w:rPr>
          <w:b/>
          <w:sz w:val="22"/>
        </w:rPr>
        <w:t>8</w:t>
      </w:r>
      <w:r w:rsidRPr="00D70666">
        <w:rPr>
          <w:b/>
          <w:sz w:val="22"/>
        </w:rPr>
        <w:t>-</w:t>
      </w:r>
      <w:r>
        <w:rPr>
          <w:b/>
          <w:sz w:val="22"/>
        </w:rPr>
        <w:t>31,5</w:t>
      </w:r>
      <w:r w:rsidRPr="00D70666">
        <w:rPr>
          <w:b/>
          <w:sz w:val="22"/>
        </w:rPr>
        <w:t xml:space="preserve"> przy grubości 10 cm:</w:t>
      </w: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D70666" w:rsidTr="00C62ED8">
        <w:tc>
          <w:tcPr>
            <w:tcW w:w="4425" w:type="dxa"/>
          </w:tcPr>
          <w:p w:rsidR="00D70666" w:rsidRDefault="00D70666" w:rsidP="00C62ED8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D70666" w:rsidRDefault="00D70666" w:rsidP="00D70666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D70666" w:rsidRPr="005B7585" w:rsidTr="00C62ED8">
        <w:tc>
          <w:tcPr>
            <w:tcW w:w="4425" w:type="dxa"/>
          </w:tcPr>
          <w:p w:rsidR="00D70666" w:rsidRPr="005B7585" w:rsidRDefault="00D70666" w:rsidP="00C62ED8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B7585">
              <w:rPr>
                <w:sz w:val="22"/>
                <w:szCs w:val="22"/>
              </w:rPr>
              <w:t xml:space="preserve">zł </w:t>
            </w:r>
            <w:r w:rsidR="00C739AD">
              <w:rPr>
                <w:sz w:val="22"/>
                <w:szCs w:val="22"/>
              </w:rPr>
              <w:t>(ne</w:t>
            </w:r>
            <w:r w:rsidRPr="005B7585">
              <w:rPr>
                <w:sz w:val="22"/>
                <w:szCs w:val="22"/>
              </w:rPr>
              <w:t>tto)</w:t>
            </w:r>
          </w:p>
        </w:tc>
      </w:tr>
    </w:tbl>
    <w:p w:rsidR="00D70666" w:rsidRDefault="00D70666" w:rsidP="00D70666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AA2BA0" w:rsidRPr="00AA2BA0" w:rsidRDefault="00AA2BA0" w:rsidP="00A02446">
      <w:pPr>
        <w:pStyle w:val="Akapitzlist"/>
        <w:numPr>
          <w:ilvl w:val="0"/>
          <w:numId w:val="1"/>
        </w:numPr>
        <w:jc w:val="both"/>
        <w:rPr>
          <w:b/>
          <w:sz w:val="22"/>
        </w:rPr>
      </w:pPr>
      <w:r w:rsidRPr="00AA2BA0">
        <w:rPr>
          <w:b/>
          <w:sz w:val="22"/>
        </w:rPr>
        <w:t xml:space="preserve">Cena wbudowania 1 tony gruzu tłucznia granitowego o frakcji 8-31,5 przy grubości </w:t>
      </w:r>
      <w:r>
        <w:rPr>
          <w:b/>
          <w:sz w:val="22"/>
        </w:rPr>
        <w:t>5</w:t>
      </w:r>
      <w:r w:rsidRPr="00AA2BA0">
        <w:rPr>
          <w:b/>
          <w:sz w:val="22"/>
        </w:rPr>
        <w:t xml:space="preserve"> cm:</w:t>
      </w: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AA2BA0" w:rsidTr="00C62ED8">
        <w:tc>
          <w:tcPr>
            <w:tcW w:w="4425" w:type="dxa"/>
          </w:tcPr>
          <w:p w:rsidR="00AA2BA0" w:rsidRDefault="00AA2BA0" w:rsidP="00C62ED8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AA2BA0" w:rsidRDefault="00AA2BA0" w:rsidP="00AA2BA0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AA2BA0" w:rsidRPr="005B7585" w:rsidTr="00C62ED8">
        <w:tc>
          <w:tcPr>
            <w:tcW w:w="4425" w:type="dxa"/>
          </w:tcPr>
          <w:p w:rsidR="00AA2BA0" w:rsidRPr="005B7585" w:rsidRDefault="00AA2BA0" w:rsidP="00C62ED8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739AD">
              <w:rPr>
                <w:sz w:val="22"/>
                <w:szCs w:val="22"/>
              </w:rPr>
              <w:t>zł (ne</w:t>
            </w:r>
            <w:r w:rsidRPr="005B7585">
              <w:rPr>
                <w:sz w:val="22"/>
                <w:szCs w:val="22"/>
              </w:rPr>
              <w:t>tto)</w:t>
            </w:r>
          </w:p>
        </w:tc>
      </w:tr>
    </w:tbl>
    <w:p w:rsidR="00AA2BA0" w:rsidRDefault="00AA2BA0" w:rsidP="00AA2BA0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AA2BA0" w:rsidRDefault="00AA2BA0" w:rsidP="00D70666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3B037C" w:rsidRPr="003B037C" w:rsidRDefault="003B037C" w:rsidP="00570591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64673F" w:rsidRDefault="0064673F" w:rsidP="00166E90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237" w:tblpY="32"/>
        <w:tblW w:w="0" w:type="auto"/>
        <w:tblLook w:val="04A0"/>
      </w:tblPr>
      <w:tblGrid>
        <w:gridCol w:w="754"/>
      </w:tblGrid>
      <w:tr w:rsidR="00E42022" w:rsidTr="00E42022">
        <w:trPr>
          <w:trHeight w:val="64"/>
        </w:trPr>
        <w:tc>
          <w:tcPr>
            <w:tcW w:w="754" w:type="dxa"/>
          </w:tcPr>
          <w:p w:rsidR="00E42022" w:rsidRDefault="00E42022" w:rsidP="00E42022">
            <w:pPr>
              <w:pStyle w:val="NormalnyWeb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B966DA" w:rsidRDefault="00B966DA" w:rsidP="00166E90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9B2A75">
        <w:rPr>
          <w:b/>
          <w:sz w:val="22"/>
          <w:szCs w:val="22"/>
        </w:rPr>
        <w:t xml:space="preserve">Oświadczam, że </w:t>
      </w:r>
      <w:r w:rsidR="00E42022">
        <w:rPr>
          <w:b/>
          <w:sz w:val="22"/>
          <w:szCs w:val="22"/>
        </w:rPr>
        <w:t>oferujemy następujący czas reakcji: dni</w:t>
      </w:r>
      <w:r w:rsidR="0064673F">
        <w:rPr>
          <w:b/>
          <w:sz w:val="22"/>
          <w:szCs w:val="22"/>
        </w:rPr>
        <w:t xml:space="preserve">, </w:t>
      </w:r>
      <w:r w:rsidRPr="009B2A75">
        <w:rPr>
          <w:b/>
          <w:sz w:val="22"/>
          <w:szCs w:val="22"/>
        </w:rPr>
        <w:t>liczon</w:t>
      </w:r>
      <w:r w:rsidR="0064673F">
        <w:rPr>
          <w:b/>
          <w:sz w:val="22"/>
          <w:szCs w:val="22"/>
        </w:rPr>
        <w:t>ych</w:t>
      </w:r>
      <w:r w:rsidR="007A315B">
        <w:rPr>
          <w:b/>
          <w:sz w:val="22"/>
          <w:szCs w:val="22"/>
        </w:rPr>
        <w:t xml:space="preserve"> od </w:t>
      </w:r>
      <w:r w:rsidRPr="009B2A75">
        <w:rPr>
          <w:b/>
          <w:sz w:val="22"/>
          <w:szCs w:val="22"/>
        </w:rPr>
        <w:t xml:space="preserve">dnia </w:t>
      </w:r>
      <w:r w:rsidR="00E42022">
        <w:rPr>
          <w:b/>
          <w:sz w:val="22"/>
          <w:szCs w:val="22"/>
        </w:rPr>
        <w:t>otrzymania zlecenia do dnia przystąpienia do realizacji zlecenia.</w:t>
      </w:r>
    </w:p>
    <w:p w:rsidR="00E42022" w:rsidRPr="00E42022" w:rsidRDefault="00E42022" w:rsidP="00166E90">
      <w:pPr>
        <w:pStyle w:val="NormalnyWeb"/>
        <w:spacing w:before="0" w:beforeAutospacing="0" w:after="0"/>
        <w:jc w:val="both"/>
        <w:rPr>
          <w:rFonts w:eastAsia="Arial"/>
          <w:sz w:val="22"/>
          <w:szCs w:val="22"/>
          <w:lang w:bidi="pl-PL"/>
        </w:rPr>
      </w:pPr>
      <w:r w:rsidRPr="00E42022">
        <w:rPr>
          <w:rFonts w:eastAsia="Arial"/>
          <w:sz w:val="22"/>
          <w:szCs w:val="22"/>
          <w:lang w:bidi="pl-PL"/>
        </w:rPr>
        <w:t xml:space="preserve">(UWAGA: Wykonawca może zaoferować 1 lub 2 lub 3 lub 4 lub 5 </w:t>
      </w:r>
      <w:r>
        <w:rPr>
          <w:rFonts w:eastAsia="Arial"/>
          <w:sz w:val="22"/>
          <w:szCs w:val="22"/>
          <w:lang w:bidi="pl-PL"/>
        </w:rPr>
        <w:t>-</w:t>
      </w:r>
      <w:r w:rsidRPr="00E42022">
        <w:rPr>
          <w:rFonts w:eastAsia="Arial"/>
          <w:sz w:val="22"/>
          <w:szCs w:val="22"/>
          <w:lang w:bidi="pl-PL"/>
        </w:rPr>
        <w:t>dniowy czas reakcji - czas przystąpienia do realizacji zlecenia licząc od dnia otrzymania zlecenia nie może być dłuższy niż 5 dni. Niewskazanie żadnego czasu reakcji lub podanie czasu reakcji powyżej 5 dni będzi</w:t>
      </w:r>
      <w:r>
        <w:rPr>
          <w:rFonts w:eastAsia="Arial"/>
          <w:sz w:val="22"/>
          <w:szCs w:val="22"/>
          <w:lang w:bidi="pl-PL"/>
        </w:rPr>
        <w:t>e traktowane jako niezgodne z S</w:t>
      </w:r>
      <w:r w:rsidRPr="00E42022">
        <w:rPr>
          <w:rFonts w:eastAsia="Arial"/>
          <w:sz w:val="22"/>
          <w:szCs w:val="22"/>
          <w:lang w:bidi="pl-PL"/>
        </w:rPr>
        <w:t>WZ i będzie skutkowało odrzuceniem oferty).</w:t>
      </w:r>
    </w:p>
    <w:p w:rsidR="00570591" w:rsidRDefault="00570591" w:rsidP="0040259B">
      <w:pPr>
        <w:pStyle w:val="NormalnyWeb"/>
        <w:spacing w:before="0" w:beforeAutospacing="0" w:after="0"/>
        <w:ind w:left="426" w:hanging="426"/>
        <w:jc w:val="both"/>
        <w:rPr>
          <w:rFonts w:eastAsia="Arial"/>
          <w:sz w:val="22"/>
          <w:szCs w:val="22"/>
        </w:rPr>
      </w:pPr>
    </w:p>
    <w:p w:rsidR="00E42022" w:rsidRDefault="00E42022" w:rsidP="0040259B">
      <w:pPr>
        <w:pStyle w:val="NormalnyWeb"/>
        <w:spacing w:before="0" w:beforeAutospacing="0" w:after="0"/>
        <w:ind w:left="426" w:hanging="426"/>
        <w:jc w:val="both"/>
        <w:rPr>
          <w:sz w:val="22"/>
          <w:szCs w:val="22"/>
        </w:rPr>
      </w:pPr>
      <w:r w:rsidRPr="00E42022">
        <w:rPr>
          <w:sz w:val="22"/>
          <w:szCs w:val="22"/>
        </w:rPr>
        <w:t xml:space="preserve">Oświadczam, że oferujemy następujący </w:t>
      </w:r>
      <w:r w:rsidR="00F81538">
        <w:rPr>
          <w:sz w:val="22"/>
          <w:szCs w:val="22"/>
        </w:rPr>
        <w:t>okres gwarancji na przedmiot zamówienia</w:t>
      </w:r>
      <w:r w:rsidRPr="00E42022">
        <w:rPr>
          <w:sz w:val="22"/>
          <w:szCs w:val="22"/>
        </w:rPr>
        <w:t>:</w:t>
      </w:r>
    </w:p>
    <w:tbl>
      <w:tblPr>
        <w:tblStyle w:val="Tabela-Siatka"/>
        <w:tblpPr w:leftFromText="141" w:rightFromText="141" w:vertAnchor="text" w:horzAnchor="margin" w:tblpXSpec="center" w:tblpY="7"/>
        <w:tblW w:w="0" w:type="auto"/>
        <w:tblLook w:val="04A0"/>
      </w:tblPr>
      <w:tblGrid>
        <w:gridCol w:w="1213"/>
      </w:tblGrid>
      <w:tr w:rsidR="009E5D2D" w:rsidTr="009E5D2D">
        <w:trPr>
          <w:trHeight w:val="64"/>
        </w:trPr>
        <w:tc>
          <w:tcPr>
            <w:tcW w:w="1213" w:type="dxa"/>
          </w:tcPr>
          <w:p w:rsidR="009E5D2D" w:rsidRDefault="009E5D2D" w:rsidP="009E5D2D">
            <w:pPr>
              <w:pStyle w:val="NormalnyWeb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F81538" w:rsidRDefault="006753BF" w:rsidP="006753BF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eastAsia="Arial"/>
          <w:sz w:val="22"/>
          <w:szCs w:val="22"/>
        </w:rPr>
      </w:pPr>
      <w:r w:rsidRPr="009E5D2D">
        <w:rPr>
          <w:rFonts w:eastAsia="Arial"/>
          <w:sz w:val="22"/>
          <w:szCs w:val="22"/>
        </w:rPr>
        <w:t xml:space="preserve">na równanie, profilowanie i wałowanie </w:t>
      </w:r>
      <w:r w:rsidR="009E5D2D">
        <w:rPr>
          <w:rFonts w:eastAsia="Arial"/>
          <w:sz w:val="22"/>
          <w:szCs w:val="22"/>
        </w:rPr>
        <w:t xml:space="preserve">                   (nie mniej niż 6 miesięcy)</w:t>
      </w:r>
      <w:r w:rsidR="002F732C">
        <w:rPr>
          <w:rFonts w:eastAsia="Arial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page" w:tblpX="4824" w:tblpY="299"/>
        <w:tblW w:w="0" w:type="auto"/>
        <w:tblLook w:val="04A0"/>
      </w:tblPr>
      <w:tblGrid>
        <w:gridCol w:w="1213"/>
      </w:tblGrid>
      <w:tr w:rsidR="002F732C" w:rsidTr="002F732C">
        <w:trPr>
          <w:trHeight w:val="64"/>
        </w:trPr>
        <w:tc>
          <w:tcPr>
            <w:tcW w:w="1213" w:type="dxa"/>
          </w:tcPr>
          <w:p w:rsidR="002F732C" w:rsidRDefault="002F732C" w:rsidP="002F732C">
            <w:pPr>
              <w:pStyle w:val="NormalnyWeb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2F732C" w:rsidRPr="009E5D2D" w:rsidRDefault="002F732C" w:rsidP="002F732C">
      <w:pPr>
        <w:pStyle w:val="NormalnyWeb"/>
        <w:numPr>
          <w:ilvl w:val="0"/>
          <w:numId w:val="3"/>
        </w:numPr>
        <w:spacing w:before="240" w:beforeAutospacing="0" w:after="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na wykonanie naprawy dróg   (nie mniej niż 12 miesięcy).</w:t>
      </w:r>
    </w:p>
    <w:p w:rsidR="000E4E36" w:rsidRDefault="000E4E36" w:rsidP="000A19B1">
      <w:pPr>
        <w:ind w:left="360"/>
        <w:jc w:val="both"/>
        <w:rPr>
          <w:rFonts w:eastAsia="Arial"/>
          <w:sz w:val="22"/>
        </w:rPr>
      </w:pPr>
    </w:p>
    <w:p w:rsidR="000A19B1" w:rsidRPr="000A19B1" w:rsidRDefault="000A19B1" w:rsidP="000A19B1">
      <w:pPr>
        <w:ind w:left="360"/>
        <w:jc w:val="both"/>
        <w:rPr>
          <w:rFonts w:eastAsia="Arial"/>
          <w:sz w:val="22"/>
          <w:szCs w:val="22"/>
        </w:rPr>
      </w:pPr>
      <w:r w:rsidRPr="000A19B1">
        <w:rPr>
          <w:rFonts w:eastAsia="Arial"/>
          <w:sz w:val="22"/>
        </w:rPr>
        <w:t>(</w:t>
      </w:r>
      <w:r w:rsidR="000E4E36">
        <w:rPr>
          <w:rFonts w:eastAsia="Arial"/>
          <w:sz w:val="22"/>
        </w:rPr>
        <w:t xml:space="preserve">proszę </w:t>
      </w:r>
      <w:r w:rsidRPr="000A19B1">
        <w:rPr>
          <w:rFonts w:eastAsia="Arial"/>
          <w:sz w:val="22"/>
        </w:rPr>
        <w:t xml:space="preserve">podać ilość miesięcy – nie </w:t>
      </w:r>
      <w:r w:rsidR="000E4E36">
        <w:rPr>
          <w:rFonts w:eastAsia="Arial"/>
          <w:sz w:val="22"/>
        </w:rPr>
        <w:t xml:space="preserve">podanie </w:t>
      </w:r>
      <w:r w:rsidRPr="000A19B1">
        <w:rPr>
          <w:rFonts w:eastAsia="Arial"/>
          <w:sz w:val="22"/>
        </w:rPr>
        <w:t>ilości miesięcy gwarancji będzie traktowane jako niezgodność treści oferty z treścią Specyfikacji warunków zamówienia)</w:t>
      </w:r>
      <w:r w:rsidR="000E4E36">
        <w:rPr>
          <w:rFonts w:eastAsia="Arial"/>
          <w:sz w:val="22"/>
        </w:rPr>
        <w:t>.</w:t>
      </w:r>
    </w:p>
    <w:p w:rsidR="002F732C" w:rsidRPr="009E5D2D" w:rsidRDefault="002F732C" w:rsidP="002F732C">
      <w:pPr>
        <w:pStyle w:val="NormalnyWeb"/>
        <w:spacing w:before="240" w:beforeAutospacing="0" w:after="0"/>
        <w:ind w:left="720"/>
        <w:jc w:val="both"/>
        <w:rPr>
          <w:rFonts w:eastAsia="Arial"/>
          <w:sz w:val="22"/>
          <w:szCs w:val="22"/>
        </w:rPr>
      </w:pPr>
    </w:p>
    <w:p w:rsidR="0075305C" w:rsidRDefault="00570591" w:rsidP="00B81267">
      <w:pPr>
        <w:pStyle w:val="NormalnyWeb"/>
        <w:spacing w:before="0" w:beforeAutospacing="0" w:after="0"/>
        <w:jc w:val="both"/>
        <w:rPr>
          <w:rFonts w:eastAsia="Arial"/>
          <w:b/>
          <w:sz w:val="22"/>
          <w:szCs w:val="22"/>
        </w:rPr>
      </w:pPr>
      <w:r w:rsidRPr="009D68A8">
        <w:rPr>
          <w:rFonts w:eastAsia="Arial"/>
          <w:b/>
          <w:sz w:val="22"/>
          <w:szCs w:val="22"/>
        </w:rPr>
        <w:t>Zobowiązuję się</w:t>
      </w:r>
      <w:r w:rsidRPr="009D68A8">
        <w:rPr>
          <w:b/>
          <w:sz w:val="22"/>
          <w:szCs w:val="22"/>
        </w:rPr>
        <w:t xml:space="preserve"> wykonać </w:t>
      </w:r>
      <w:r w:rsidR="000C1D08">
        <w:rPr>
          <w:b/>
          <w:sz w:val="22"/>
          <w:szCs w:val="22"/>
        </w:rPr>
        <w:t>usługi</w:t>
      </w:r>
      <w:r w:rsidR="00083270" w:rsidRPr="009D68A8">
        <w:rPr>
          <w:b/>
          <w:sz w:val="22"/>
          <w:szCs w:val="22"/>
        </w:rPr>
        <w:t xml:space="preserve"> będące przedmiotem niniejszego postępowania</w:t>
      </w:r>
      <w:r w:rsidR="00736833">
        <w:rPr>
          <w:b/>
          <w:sz w:val="22"/>
          <w:szCs w:val="22"/>
        </w:rPr>
        <w:t xml:space="preserve"> </w:t>
      </w:r>
      <w:r w:rsidR="00C32FFD" w:rsidRPr="009D68A8">
        <w:rPr>
          <w:rFonts w:eastAsia="Arial"/>
          <w:b/>
          <w:sz w:val="22"/>
          <w:szCs w:val="22"/>
        </w:rPr>
        <w:t xml:space="preserve">w terminie </w:t>
      </w:r>
      <w:r w:rsidR="00827417">
        <w:rPr>
          <w:rFonts w:eastAsia="Arial"/>
          <w:b/>
          <w:sz w:val="22"/>
          <w:szCs w:val="22"/>
        </w:rPr>
        <w:br/>
      </w:r>
      <w:r w:rsidR="00BB7930">
        <w:rPr>
          <w:rFonts w:eastAsia="Arial"/>
          <w:b/>
          <w:sz w:val="22"/>
          <w:szCs w:val="22"/>
        </w:rPr>
        <w:t xml:space="preserve">wskazanym </w:t>
      </w:r>
      <w:r w:rsidR="00BB7930" w:rsidRPr="009D2342">
        <w:rPr>
          <w:rFonts w:eastAsia="Arial"/>
          <w:b/>
          <w:sz w:val="22"/>
          <w:szCs w:val="22"/>
        </w:rPr>
        <w:t xml:space="preserve">w p. </w:t>
      </w:r>
      <w:r w:rsidR="009D2342" w:rsidRPr="009D2342">
        <w:rPr>
          <w:rFonts w:eastAsia="Arial"/>
          <w:b/>
          <w:sz w:val="22"/>
          <w:szCs w:val="22"/>
        </w:rPr>
        <w:t>V</w:t>
      </w:r>
      <w:r w:rsidR="00943685">
        <w:rPr>
          <w:rFonts w:eastAsia="Arial"/>
          <w:b/>
          <w:sz w:val="22"/>
          <w:szCs w:val="22"/>
        </w:rPr>
        <w:t>I</w:t>
      </w:r>
      <w:r w:rsidR="009D2342" w:rsidRPr="009D2342">
        <w:rPr>
          <w:rFonts w:eastAsia="Arial"/>
          <w:b/>
          <w:sz w:val="22"/>
          <w:szCs w:val="22"/>
        </w:rPr>
        <w:t xml:space="preserve"> </w:t>
      </w:r>
      <w:r w:rsidR="00BB7930" w:rsidRPr="009D2342">
        <w:rPr>
          <w:rFonts w:eastAsia="Arial"/>
          <w:b/>
          <w:sz w:val="22"/>
          <w:szCs w:val="22"/>
        </w:rPr>
        <w:t>SWZ</w:t>
      </w:r>
      <w:r w:rsidR="00184CA8" w:rsidRPr="009D2342">
        <w:rPr>
          <w:rFonts w:eastAsia="Arial"/>
          <w:b/>
          <w:sz w:val="22"/>
          <w:szCs w:val="22"/>
        </w:rPr>
        <w:t>.</w:t>
      </w:r>
      <w:bookmarkStart w:id="0" w:name="_GoBack"/>
      <w:bookmarkEnd w:id="0"/>
    </w:p>
    <w:p w:rsidR="00596267" w:rsidRDefault="00596267" w:rsidP="00596267">
      <w:pPr>
        <w:pStyle w:val="Tekstpodstawowy3"/>
        <w:tabs>
          <w:tab w:val="left" w:pos="3435"/>
        </w:tabs>
        <w:jc w:val="both"/>
        <w:rPr>
          <w:b w:val="0"/>
        </w:rPr>
      </w:pP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b/>
          <w:bCs/>
          <w:sz w:val="22"/>
          <w:szCs w:val="22"/>
          <w:u w:val="single"/>
        </w:rPr>
        <w:t>Oświadczam, że:</w:t>
      </w:r>
      <w:r w:rsidR="00736833" w:rsidRPr="000B7AFC">
        <w:rPr>
          <w:rFonts w:eastAsia="Arial" w:cs="Times New Roman"/>
          <w:b/>
          <w:bCs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>zapoznałem się ze SWZ wraz z załącznikami</w:t>
      </w:r>
      <w:r w:rsidR="00736833">
        <w:rPr>
          <w:rFonts w:eastAsia="Arial" w:cs="Times New Roman"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 xml:space="preserve">oraz uzyskałem niezbędne informacje do </w:t>
      </w:r>
      <w:r w:rsidR="007C37C1">
        <w:rPr>
          <w:rFonts w:eastAsia="Arial" w:cs="Times New Roman"/>
          <w:sz w:val="22"/>
          <w:szCs w:val="22"/>
        </w:rPr>
        <w:t xml:space="preserve">prawidłowego </w:t>
      </w:r>
      <w:r w:rsidRPr="009B2A75">
        <w:rPr>
          <w:rFonts w:eastAsia="Arial" w:cs="Times New Roman"/>
          <w:sz w:val="22"/>
          <w:szCs w:val="22"/>
        </w:rPr>
        <w:t>przygotowania oferty i zobowiązuję się w przypadku wyboru mojej oferty do zawarcia umowy na ustalonych tam warunkach</w:t>
      </w:r>
      <w:r w:rsidR="007C37C1">
        <w:rPr>
          <w:rFonts w:eastAsia="Arial" w:cs="Times New Roman"/>
          <w:sz w:val="22"/>
          <w:szCs w:val="22"/>
        </w:rPr>
        <w:t>,</w:t>
      </w:r>
      <w:r w:rsidRPr="009B2A75">
        <w:rPr>
          <w:rFonts w:eastAsia="Arial" w:cs="Times New Roman"/>
          <w:sz w:val="22"/>
          <w:szCs w:val="22"/>
        </w:rPr>
        <w:t xml:space="preserve"> w miejscu i terminie wyznaczonym przez Zamawiającego. </w:t>
      </w: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EC7CA0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596267">
        <w:rPr>
          <w:rFonts w:eastAsia="Arial" w:cs="Times New Roman"/>
          <w:sz w:val="22"/>
          <w:szCs w:val="22"/>
        </w:rPr>
        <w:t xml:space="preserve">Oświadczam, że akceptuję </w:t>
      </w:r>
      <w:r w:rsidR="007C37C1">
        <w:rPr>
          <w:rFonts w:eastAsia="Arial" w:cs="Times New Roman"/>
          <w:sz w:val="22"/>
          <w:szCs w:val="22"/>
        </w:rPr>
        <w:t>projektowane postanowienia umowy</w:t>
      </w:r>
      <w:r w:rsidRPr="00596267">
        <w:rPr>
          <w:rFonts w:eastAsia="Arial" w:cs="Times New Roman"/>
          <w:sz w:val="22"/>
          <w:szCs w:val="22"/>
        </w:rPr>
        <w:t xml:space="preserve">, </w:t>
      </w:r>
      <w:r w:rsidRPr="00EC7CA0">
        <w:rPr>
          <w:rFonts w:eastAsia="Arial" w:cs="Times New Roman"/>
          <w:sz w:val="22"/>
          <w:szCs w:val="22"/>
        </w:rPr>
        <w:t>stanowiąc</w:t>
      </w:r>
      <w:r w:rsidR="007C37C1" w:rsidRPr="00EC7CA0">
        <w:rPr>
          <w:rFonts w:eastAsia="Arial" w:cs="Times New Roman"/>
          <w:sz w:val="22"/>
          <w:szCs w:val="22"/>
        </w:rPr>
        <w:t>e załącznik</w:t>
      </w:r>
      <w:r w:rsidRPr="00EC7CA0">
        <w:rPr>
          <w:rFonts w:eastAsia="Arial" w:cs="Times New Roman"/>
          <w:sz w:val="22"/>
          <w:szCs w:val="22"/>
        </w:rPr>
        <w:t xml:space="preserve"> nr </w:t>
      </w:r>
      <w:r w:rsidR="00EC7CA0" w:rsidRPr="00EC7CA0">
        <w:rPr>
          <w:rFonts w:eastAsia="Arial" w:cs="Times New Roman"/>
          <w:sz w:val="22"/>
          <w:szCs w:val="22"/>
        </w:rPr>
        <w:t>6</w:t>
      </w:r>
      <w:r w:rsidRPr="00EC7CA0">
        <w:rPr>
          <w:rFonts w:eastAsia="Arial" w:cs="Times New Roman"/>
          <w:sz w:val="22"/>
          <w:szCs w:val="22"/>
        </w:rPr>
        <w:t xml:space="preserve"> do </w:t>
      </w:r>
      <w:r w:rsidR="00BA4C3B" w:rsidRPr="00EC7CA0">
        <w:rPr>
          <w:rFonts w:eastAsia="Arial" w:cs="Times New Roman"/>
          <w:sz w:val="22"/>
          <w:szCs w:val="22"/>
        </w:rPr>
        <w:t>SWZ.</w:t>
      </w:r>
    </w:p>
    <w:p w:rsidR="0075305C" w:rsidRPr="00EC7CA0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853ADA" w:rsidRDefault="0075305C" w:rsidP="00853ADA">
      <w:pPr>
        <w:jc w:val="both"/>
        <w:rPr>
          <w:rFonts w:cs="Times New Roman"/>
          <w:sz w:val="22"/>
          <w:szCs w:val="22"/>
        </w:rPr>
      </w:pPr>
      <w:r w:rsidRPr="00EC7CA0">
        <w:rPr>
          <w:rFonts w:eastAsia="Arial" w:cs="Times New Roman"/>
          <w:sz w:val="22"/>
          <w:szCs w:val="22"/>
        </w:rPr>
        <w:t xml:space="preserve">Termin płatności: </w:t>
      </w:r>
      <w:r w:rsidRPr="00EC7CA0">
        <w:rPr>
          <w:rFonts w:cs="Times New Roman"/>
          <w:sz w:val="22"/>
          <w:szCs w:val="22"/>
        </w:rPr>
        <w:t xml:space="preserve">zgodnie z </w:t>
      </w:r>
      <w:r w:rsidR="00523744" w:rsidRPr="00EC7CA0">
        <w:rPr>
          <w:rFonts w:cs="Times New Roman"/>
          <w:sz w:val="22"/>
          <w:szCs w:val="22"/>
        </w:rPr>
        <w:t>projektowanymi postanowieniami umowy</w:t>
      </w:r>
      <w:r w:rsidRPr="00EC7CA0">
        <w:rPr>
          <w:rFonts w:cs="Times New Roman"/>
          <w:sz w:val="22"/>
          <w:szCs w:val="22"/>
        </w:rPr>
        <w:t xml:space="preserve"> - </w:t>
      </w:r>
      <w:r w:rsidR="00523744" w:rsidRPr="00EC7CA0">
        <w:rPr>
          <w:rFonts w:eastAsia="Arial" w:cs="Times New Roman"/>
          <w:sz w:val="22"/>
          <w:szCs w:val="22"/>
        </w:rPr>
        <w:t>załącznik</w:t>
      </w:r>
      <w:r w:rsidR="00A91534" w:rsidRPr="00EC7CA0">
        <w:rPr>
          <w:rFonts w:eastAsia="Arial" w:cs="Times New Roman"/>
          <w:sz w:val="22"/>
          <w:szCs w:val="22"/>
        </w:rPr>
        <w:t xml:space="preserve"> nr </w:t>
      </w:r>
      <w:r w:rsidR="00EC7CA0" w:rsidRPr="00EC7CA0">
        <w:rPr>
          <w:rFonts w:eastAsia="Arial" w:cs="Times New Roman"/>
          <w:sz w:val="22"/>
          <w:szCs w:val="22"/>
        </w:rPr>
        <w:t>6</w:t>
      </w:r>
      <w:r w:rsidR="00BC2421" w:rsidRPr="00EC7CA0">
        <w:rPr>
          <w:rFonts w:eastAsia="Arial" w:cs="Times New Roman"/>
          <w:sz w:val="22"/>
          <w:szCs w:val="22"/>
        </w:rPr>
        <w:t xml:space="preserve"> do S</w:t>
      </w:r>
      <w:r w:rsidRPr="00EC7CA0">
        <w:rPr>
          <w:rFonts w:eastAsia="Arial" w:cs="Times New Roman"/>
          <w:sz w:val="22"/>
          <w:szCs w:val="22"/>
        </w:rPr>
        <w:t>WZ</w:t>
      </w:r>
      <w:r w:rsidR="00BA4C3B" w:rsidRPr="00EC7CA0">
        <w:rPr>
          <w:rFonts w:eastAsia="Arial" w:cs="Times New Roman"/>
          <w:sz w:val="22"/>
          <w:szCs w:val="22"/>
        </w:rPr>
        <w:t>.</w:t>
      </w:r>
    </w:p>
    <w:p w:rsidR="0075305C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Pełnomocnik w przypadku składania oferty wspólnej</w:t>
      </w:r>
      <w:r w:rsidR="008A3B78">
        <w:rPr>
          <w:rFonts w:eastAsia="Arial" w:cs="Times New Roman"/>
          <w:sz w:val="22"/>
          <w:szCs w:val="22"/>
        </w:rPr>
        <w:t>: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Nazwisko, imię</w:t>
            </w:r>
            <w:r>
              <w:rPr>
                <w:rFonts w:eastAsia="Arial" w:cs="Times New Roman"/>
                <w:sz w:val="22"/>
                <w:szCs w:val="22"/>
              </w:rPr>
              <w:t xml:space="preserve">: </w:t>
            </w: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Stanowisko</w:t>
            </w:r>
            <w:r>
              <w:rPr>
                <w:rFonts w:eastAsia="Arial" w:cs="Times New Roman"/>
                <w:sz w:val="22"/>
                <w:szCs w:val="22"/>
              </w:rPr>
              <w:t>:</w:t>
            </w:r>
          </w:p>
        </w:tc>
      </w:tr>
    </w:tbl>
    <w:p w:rsidR="0075305C" w:rsidRDefault="0075305C" w:rsidP="0075305C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8B134F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Telefon</w:t>
            </w:r>
            <w:r>
              <w:rPr>
                <w:rFonts w:eastAsia="Arial" w:cs="Times New Roman"/>
                <w:sz w:val="22"/>
                <w:szCs w:val="22"/>
              </w:rPr>
              <w:t>:                                                                  email:</w:t>
            </w: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Zakres*: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 i zawarcia umowy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853ADA" w:rsidRDefault="0075305C" w:rsidP="0075305C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9B2A75">
        <w:rPr>
          <w:sz w:val="22"/>
          <w:szCs w:val="22"/>
        </w:rPr>
        <w:t xml:space="preserve">Oświadczam, </w:t>
      </w:r>
      <w:r w:rsidRPr="00853ADA">
        <w:rPr>
          <w:sz w:val="22"/>
          <w:szCs w:val="22"/>
        </w:rPr>
        <w:t>że przedmiot zamówienia wykonam osobiście/z udziałem podwykonawcy/ów.*</w:t>
      </w:r>
    </w:p>
    <w:p w:rsidR="00C6744F" w:rsidRPr="00853ADA" w:rsidRDefault="00C6744F" w:rsidP="00C6744F">
      <w:pPr>
        <w:pStyle w:val="NormalnyWeb"/>
        <w:spacing w:before="0" w:beforeAutospacing="0" w:after="0"/>
        <w:rPr>
          <w:sz w:val="22"/>
          <w:szCs w:val="22"/>
        </w:rPr>
      </w:pPr>
      <w:r w:rsidRPr="005501B7">
        <w:rPr>
          <w:sz w:val="22"/>
          <w:szCs w:val="22"/>
        </w:rPr>
        <w:t>W związku z</w:t>
      </w:r>
      <w:r w:rsidR="00D734FC" w:rsidRPr="005501B7">
        <w:rPr>
          <w:sz w:val="22"/>
          <w:szCs w:val="22"/>
        </w:rPr>
        <w:t xml:space="preserve"> art. </w:t>
      </w:r>
      <w:r w:rsidR="005501B7" w:rsidRPr="005501B7">
        <w:rPr>
          <w:sz w:val="22"/>
          <w:szCs w:val="22"/>
        </w:rPr>
        <w:t>462</w:t>
      </w:r>
      <w:r w:rsidR="00D734FC" w:rsidRPr="005501B7">
        <w:rPr>
          <w:sz w:val="22"/>
          <w:szCs w:val="22"/>
        </w:rPr>
        <w:t xml:space="preserve"> ust. 1 ustawy Prawo zamówień p</w:t>
      </w:r>
      <w:r w:rsidRPr="005501B7">
        <w:rPr>
          <w:sz w:val="22"/>
          <w:szCs w:val="22"/>
        </w:rPr>
        <w:t>ublicznych informuję, że zamierzam powierzyć następujące</w:t>
      </w:r>
      <w:r w:rsidRPr="00853ADA">
        <w:rPr>
          <w:sz w:val="22"/>
          <w:szCs w:val="22"/>
        </w:rPr>
        <w:t xml:space="preserve"> części zamówienia Podwykonawcom: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BB7930">
        <w:trPr>
          <w:trHeight w:val="203"/>
        </w:trPr>
        <w:tc>
          <w:tcPr>
            <w:tcW w:w="10487" w:type="dxa"/>
          </w:tcPr>
          <w:p w:rsidR="008B134F" w:rsidRDefault="008B134F" w:rsidP="00BB793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BB7930" w:rsidRDefault="00BB7930" w:rsidP="008B134F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C6744F" w:rsidRDefault="00C6744F" w:rsidP="002255D5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Firmy (nazwy) Podwykonawców: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rPr>
          <w:trHeight w:val="289"/>
        </w:trPr>
        <w:tc>
          <w:tcPr>
            <w:tcW w:w="10487" w:type="dxa"/>
          </w:tcPr>
          <w:p w:rsidR="008B134F" w:rsidRDefault="008B134F" w:rsidP="008B134F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8B134F" w:rsidRDefault="008B134F" w:rsidP="008B134F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610D02" w:rsidRPr="00610D02" w:rsidRDefault="00610D02" w:rsidP="00610D02">
      <w:pPr>
        <w:spacing w:line="100" w:lineRule="atLeast"/>
        <w:jc w:val="both"/>
        <w:rPr>
          <w:rFonts w:eastAsia="Times New Roman" w:cs="Times New Roman"/>
          <w:sz w:val="22"/>
          <w:szCs w:val="22"/>
          <w:lang w:bidi="ar-SA"/>
        </w:rPr>
      </w:pPr>
      <w:r w:rsidRPr="00610D02">
        <w:rPr>
          <w:rFonts w:eastAsia="Times New Roman" w:cs="Times New Roman"/>
          <w:sz w:val="22"/>
          <w:szCs w:val="22"/>
          <w:lang w:bidi="ar-SA"/>
        </w:rPr>
        <w:t>W celu wykazania spełnienia warunków udziału w postępowaniu polegamy na zasobach następujących podmiotów (jeżeli dotyczy):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8B134F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Wykaz osób </w:t>
      </w:r>
      <w:r w:rsidR="00952902">
        <w:rPr>
          <w:rFonts w:eastAsia="Arial" w:cs="Times New Roman"/>
          <w:sz w:val="22"/>
          <w:szCs w:val="22"/>
        </w:rPr>
        <w:t>ze strony</w:t>
      </w:r>
      <w:r w:rsidRPr="009B2A75">
        <w:rPr>
          <w:rFonts w:eastAsia="Arial" w:cs="Times New Roman"/>
          <w:sz w:val="22"/>
          <w:szCs w:val="22"/>
        </w:rPr>
        <w:t xml:space="preserve"> Wykonawcy do kontaktu z Zamawiającym: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75305C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8B134F" w:rsidRPr="009B2A75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6E4C6D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Uważam się za związanego niniejszą ofertą przez okres 30 dni od upływu terminu składania ofert</w:t>
      </w:r>
      <w:r w:rsidR="00935B96">
        <w:rPr>
          <w:rFonts w:eastAsia="Arial" w:cs="Times New Roman"/>
          <w:sz w:val="22"/>
          <w:szCs w:val="22"/>
        </w:rPr>
        <w:t>,</w:t>
      </w:r>
      <w:r w:rsidR="00935B96" w:rsidRPr="00935B96">
        <w:rPr>
          <w:rFonts w:eastAsia="Arial" w:cs="Times New Roman"/>
          <w:sz w:val="22"/>
          <w:szCs w:val="22"/>
        </w:rPr>
        <w:t xml:space="preserve"> czyli do dnia </w:t>
      </w:r>
      <w:r w:rsidR="004E0B57" w:rsidRPr="00D329D8">
        <w:rPr>
          <w:rFonts w:eastAsia="Arial" w:cs="Times New Roman"/>
          <w:sz w:val="22"/>
          <w:szCs w:val="22"/>
        </w:rPr>
        <w:t>wskazanego w p.</w:t>
      </w:r>
      <w:r w:rsidR="00D329D8" w:rsidRPr="00D329D8">
        <w:rPr>
          <w:rFonts w:eastAsia="Arial" w:cs="Times New Roman"/>
          <w:sz w:val="22"/>
          <w:szCs w:val="22"/>
        </w:rPr>
        <w:t xml:space="preserve"> X ust. 1</w:t>
      </w:r>
      <w:r w:rsidR="004E0B57" w:rsidRPr="00D329D8">
        <w:rPr>
          <w:rFonts w:eastAsia="Arial" w:cs="Times New Roman"/>
          <w:sz w:val="22"/>
          <w:szCs w:val="22"/>
        </w:rPr>
        <w:t xml:space="preserve"> SWZ</w:t>
      </w:r>
      <w:r w:rsidR="00D329D8">
        <w:rPr>
          <w:rFonts w:eastAsia="Arial" w:cs="Times New Roman"/>
          <w:sz w:val="22"/>
          <w:szCs w:val="22"/>
        </w:rPr>
        <w:t>.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3E4BE9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  <w:r>
        <w:rPr>
          <w:rFonts w:eastAsia="Arial" w:cs="Times New Roman"/>
          <w:b/>
          <w:bCs/>
          <w:sz w:val="22"/>
          <w:szCs w:val="22"/>
          <w:u w:val="single"/>
        </w:rPr>
        <w:t xml:space="preserve">Do </w:t>
      </w:r>
      <w:r w:rsidR="0075305C" w:rsidRPr="009B2A75">
        <w:rPr>
          <w:rFonts w:eastAsia="Arial" w:cs="Times New Roman"/>
          <w:b/>
          <w:bCs/>
          <w:sz w:val="22"/>
          <w:szCs w:val="22"/>
          <w:u w:val="single"/>
        </w:rPr>
        <w:t>oferty załączam: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9B2DE1" w:rsidTr="009B2DE1">
        <w:tc>
          <w:tcPr>
            <w:tcW w:w="10487" w:type="dxa"/>
          </w:tcPr>
          <w:p w:rsidR="009B2DE1" w:rsidRDefault="009B2DE1" w:rsidP="0075305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405750" w:rsidRDefault="00405750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Zastrzeżenie Wykonawcy:</w:t>
      </w:r>
    </w:p>
    <w:p w:rsidR="0075305C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Niżej wymienione dokumenty składające się na ofertę nie mogą być ogólnie udostępnione: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9B2DE1" w:rsidTr="009B2DE1">
        <w:tc>
          <w:tcPr>
            <w:tcW w:w="10487" w:type="dxa"/>
          </w:tcPr>
          <w:p w:rsidR="009B2DE1" w:rsidRDefault="009B2DE1" w:rsidP="0075305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9B2DE1" w:rsidRPr="009B2A75" w:rsidRDefault="009B2DE1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0C1D08" w:rsidRPr="009B2A75" w:rsidRDefault="000C1D08" w:rsidP="000C1D08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Inne informacje Wykonawcy: </w:t>
      </w:r>
    </w:p>
    <w:p w:rsidR="000C1D08" w:rsidRPr="00BA4C3B" w:rsidRDefault="000C1D08" w:rsidP="000C1D08">
      <w:pPr>
        <w:pStyle w:val="Zwykytekst"/>
        <w:spacing w:before="120"/>
        <w:ind w:right="425"/>
        <w:jc w:val="both"/>
        <w:rPr>
          <w:rFonts w:ascii="Times New Roman" w:hAnsi="Times New Roman" w:cs="Times New Roman"/>
          <w:sz w:val="22"/>
          <w:szCs w:val="22"/>
        </w:rPr>
      </w:pPr>
      <w:r w:rsidRPr="00BA4C3B">
        <w:rPr>
          <w:rFonts w:ascii="Times New Roman" w:hAnsi="Times New Roman" w:cs="Times New Roman"/>
          <w:b/>
          <w:iCs/>
          <w:sz w:val="22"/>
          <w:szCs w:val="22"/>
        </w:rPr>
        <w:t xml:space="preserve">OŚWIADCZAMY, </w:t>
      </w:r>
      <w:r w:rsidRPr="00BA4C3B">
        <w:rPr>
          <w:rFonts w:ascii="Times New Roman" w:hAnsi="Times New Roman" w:cs="Times New Roman"/>
          <w:iCs/>
          <w:sz w:val="22"/>
          <w:szCs w:val="22"/>
        </w:rPr>
        <w:t xml:space="preserve">że jesteśmy </w:t>
      </w:r>
      <w:r>
        <w:rPr>
          <w:rFonts w:ascii="Times New Roman" w:hAnsi="Times New Roman" w:cs="Times New Roman"/>
          <w:iCs/>
          <w:sz w:val="22"/>
          <w:szCs w:val="22"/>
        </w:rPr>
        <w:t>mikro/</w:t>
      </w:r>
      <w:r w:rsidRPr="00BA4C3B">
        <w:rPr>
          <w:rFonts w:ascii="Times New Roman" w:hAnsi="Times New Roman" w:cs="Times New Roman"/>
          <w:iCs/>
          <w:sz w:val="22"/>
          <w:szCs w:val="22"/>
        </w:rPr>
        <w:t>małym/średnim przedsiębiorstwem</w:t>
      </w:r>
      <w:r>
        <w:rPr>
          <w:rFonts w:ascii="Times New Roman" w:hAnsi="Times New Roman" w:cs="Times New Roman"/>
          <w:iCs/>
          <w:sz w:val="22"/>
          <w:szCs w:val="22"/>
        </w:rPr>
        <w:t>/ jednoosobową działalnością gospodarczą/osobą fizyczną nieprowadzącą działalności gospodarczej/inny rodzaj*</w:t>
      </w:r>
    </w:p>
    <w:p w:rsidR="000C1D08" w:rsidRDefault="000C1D08" w:rsidP="000C1D08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C1D08" w:rsidRPr="00C02655" w:rsidRDefault="000C1D08" w:rsidP="000C1D08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Zgodnie z treścią załącznika I do Rozporządzenia Komisji (UE) nr 651/2014 z dnia 17 czerwca 2014 r.:</w:t>
      </w:r>
    </w:p>
    <w:p w:rsidR="000C1D08" w:rsidRPr="00C02655" w:rsidRDefault="000C1D08" w:rsidP="000C1D08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 xml:space="preserve">1. Mikro 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przedsiębiorstwo:</w:t>
      </w:r>
    </w:p>
    <w:p w:rsidR="000C1D08" w:rsidRPr="00C02655" w:rsidRDefault="000C1D08" w:rsidP="000C1D08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a) zatrudnia 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od 1 do 9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pracowników oraz</w:t>
      </w:r>
    </w:p>
    <w:p w:rsidR="000C1D08" w:rsidRPr="00C02655" w:rsidRDefault="000C1D08" w:rsidP="000C1D08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o roczny obrót nie przekracza 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mln euro lub roczna 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suma bilansowa nie przekracza 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mln euro.</w:t>
      </w:r>
    </w:p>
    <w:p w:rsidR="000C1D08" w:rsidRPr="00C02655" w:rsidRDefault="000C1D08" w:rsidP="000C1D08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. Małe przedsiębiorstwo:</w:t>
      </w:r>
    </w:p>
    <w:p w:rsidR="000C1D08" w:rsidRPr="00C02655" w:rsidRDefault="000C1D08" w:rsidP="000C1D08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50 pracowników oraz</w:t>
      </w:r>
    </w:p>
    <w:p w:rsidR="000C1D08" w:rsidRPr="00C02655" w:rsidRDefault="000C1D08" w:rsidP="000C1D08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10 mln euro lub roczna suma bilansowa nie przekracza 10 mln euro.</w:t>
      </w:r>
    </w:p>
    <w:p w:rsidR="000C1D08" w:rsidRPr="00C02655" w:rsidRDefault="000C1D08" w:rsidP="000C1D08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3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. Średnie przedsiębiorstwo:</w:t>
      </w:r>
    </w:p>
    <w:p w:rsidR="000C1D08" w:rsidRPr="00C02655" w:rsidRDefault="000C1D08" w:rsidP="000C1D08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250 pracowników oraz</w:t>
      </w:r>
    </w:p>
    <w:p w:rsidR="000C1D08" w:rsidRPr="00C02655" w:rsidRDefault="000C1D08" w:rsidP="000C1D08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lastRenderedPageBreak/>
        <w:t>b) jego roczny obrót nie przekracza 50 mln euro lub roczna suma bilansowa nie przekracza 43 mln euro.</w:t>
      </w:r>
    </w:p>
    <w:p w:rsidR="00F5364C" w:rsidRPr="00C02655" w:rsidRDefault="00F5364C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807BD5" w:rsidRPr="00730B2C" w:rsidRDefault="00807BD5" w:rsidP="00807BD5">
      <w:pPr>
        <w:pStyle w:val="Tekstprzypisudolnego"/>
        <w:spacing w:line="276" w:lineRule="auto"/>
        <w:jc w:val="both"/>
        <w:rPr>
          <w:sz w:val="22"/>
          <w:szCs w:val="22"/>
          <w:u w:val="single"/>
        </w:rPr>
      </w:pPr>
      <w:r w:rsidRPr="00730B2C">
        <w:rPr>
          <w:b/>
          <w:sz w:val="22"/>
          <w:szCs w:val="22"/>
          <w:u w:val="single"/>
        </w:rPr>
        <w:t xml:space="preserve">Oświadczenie w zakresie wypełnienia obowiązków informacyjnych </w:t>
      </w:r>
      <w:r w:rsidRPr="00FE2B5C">
        <w:rPr>
          <w:b/>
          <w:sz w:val="22"/>
          <w:szCs w:val="22"/>
          <w:u w:val="single"/>
        </w:rPr>
        <w:t>przewidzianych w art. 13 lub art. 14 RODO</w:t>
      </w:r>
      <w:r w:rsidRPr="00FE2B5C">
        <w:rPr>
          <w:sz w:val="22"/>
          <w:szCs w:val="22"/>
          <w:u w:val="single"/>
        </w:rPr>
        <w:t>:</w:t>
      </w:r>
    </w:p>
    <w:p w:rsidR="00807BD5" w:rsidRP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  <w:r w:rsidRPr="00807BD5">
        <w:rPr>
          <w:b/>
          <w:color w:val="000000"/>
          <w:sz w:val="22"/>
          <w:szCs w:val="22"/>
        </w:rPr>
        <w:t>OŚWIADCZAMY</w:t>
      </w:r>
      <w:r w:rsidRPr="00807BD5">
        <w:rPr>
          <w:color w:val="000000"/>
          <w:sz w:val="22"/>
          <w:szCs w:val="22"/>
        </w:rPr>
        <w:t>,</w:t>
      </w:r>
      <w:r w:rsidR="00736833">
        <w:rPr>
          <w:color w:val="000000"/>
          <w:sz w:val="22"/>
          <w:szCs w:val="22"/>
        </w:rPr>
        <w:t xml:space="preserve"> </w:t>
      </w:r>
      <w:r w:rsidRPr="00807BD5">
        <w:rPr>
          <w:color w:val="000000"/>
          <w:sz w:val="22"/>
          <w:szCs w:val="22"/>
        </w:rPr>
        <w:t>że wypełniliśmy obowiązki informacyjne przewidziane w art. 13 lub art. 14 RODO</w:t>
      </w:r>
      <w:r w:rsidR="00480092">
        <w:rPr>
          <w:color w:val="000000"/>
          <w:sz w:val="22"/>
          <w:szCs w:val="22"/>
          <w:vertAlign w:val="superscript"/>
        </w:rPr>
        <w:t>**</w:t>
      </w:r>
      <w:r w:rsidRPr="00807BD5">
        <w:rPr>
          <w:color w:val="000000"/>
          <w:sz w:val="22"/>
          <w:szCs w:val="22"/>
        </w:rPr>
        <w:t xml:space="preserve"> wobec osób fizycznych, </w:t>
      </w:r>
      <w:r w:rsidRPr="00807BD5">
        <w:rPr>
          <w:sz w:val="22"/>
          <w:szCs w:val="22"/>
        </w:rPr>
        <w:t>od których dane osobowe bezpośrednio lub pośrednio pozyskałem</w:t>
      </w:r>
      <w:r w:rsidRPr="00807BD5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07BD5">
        <w:rPr>
          <w:sz w:val="22"/>
          <w:szCs w:val="22"/>
        </w:rPr>
        <w:t>.**</w:t>
      </w:r>
      <w:r w:rsidR="00480092">
        <w:rPr>
          <w:sz w:val="22"/>
          <w:szCs w:val="22"/>
        </w:rPr>
        <w:t>*</w:t>
      </w:r>
    </w:p>
    <w:p w:rsid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A91534" w:rsidRDefault="00A91534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A91534" w:rsidRPr="00807BD5" w:rsidRDefault="00A91534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75305C" w:rsidRDefault="0075305C" w:rsidP="00BA4C3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81267" w:rsidRDefault="00B81267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81267" w:rsidRDefault="00B81267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A3CAE" w:rsidRDefault="00AA3CAE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A3CAE" w:rsidRPr="009B2A75" w:rsidRDefault="00AA3CAE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C6744F" w:rsidRDefault="00C6744F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B81267" w:rsidRDefault="00B81267" w:rsidP="009C5331">
      <w:pPr>
        <w:rPr>
          <w:rFonts w:eastAsia="Arial" w:cs="Times New Roman"/>
          <w:sz w:val="22"/>
          <w:szCs w:val="22"/>
        </w:rPr>
      </w:pPr>
    </w:p>
    <w:p w:rsidR="00807BD5" w:rsidRDefault="00480092" w:rsidP="00480092">
      <w:pPr>
        <w:pStyle w:val="NormalnyWeb"/>
        <w:spacing w:before="0" w:beforeAutospacing="0" w:after="0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*    </w:t>
      </w:r>
      <w:r w:rsidR="00807BD5" w:rsidRPr="00480092">
        <w:rPr>
          <w:rFonts w:cs="Tahoma"/>
          <w:sz w:val="18"/>
          <w:szCs w:val="18"/>
          <w:lang w:bidi="pl-PL"/>
        </w:rPr>
        <w:t xml:space="preserve">niepotrzebne </w:t>
      </w:r>
      <w:r w:rsidR="009B2DE1">
        <w:rPr>
          <w:rFonts w:cs="Tahoma"/>
          <w:sz w:val="18"/>
          <w:szCs w:val="18"/>
          <w:lang w:bidi="pl-PL"/>
        </w:rPr>
        <w:t>usunąć</w:t>
      </w:r>
    </w:p>
    <w:p w:rsidR="00854FDE" w:rsidRPr="00807BD5" w:rsidRDefault="00854FDE" w:rsidP="00854FDE">
      <w:pPr>
        <w:pStyle w:val="NormalnyWeb"/>
        <w:spacing w:before="0" w:beforeAutospacing="0" w:after="0"/>
        <w:jc w:val="both"/>
        <w:rPr>
          <w:b/>
          <w:sz w:val="18"/>
          <w:szCs w:val="18"/>
          <w:u w:val="single"/>
        </w:rPr>
      </w:pPr>
    </w:p>
    <w:p w:rsidR="00B81267" w:rsidRPr="00480092" w:rsidRDefault="00480092" w:rsidP="00480092">
      <w:pPr>
        <w:ind w:left="284" w:hanging="28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**  </w:t>
      </w:r>
      <w:r w:rsidR="00854FDE" w:rsidRPr="00480092">
        <w:rPr>
          <w:rFonts w:eastAsia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54FDE" w:rsidRDefault="00854FDE" w:rsidP="009C5331">
      <w:pPr>
        <w:rPr>
          <w:rFonts w:cs="Times New Roman"/>
          <w:sz w:val="18"/>
          <w:szCs w:val="18"/>
        </w:rPr>
      </w:pPr>
    </w:p>
    <w:p w:rsidR="00480092" w:rsidRDefault="00480092" w:rsidP="00480092">
      <w:pPr>
        <w:pStyle w:val="NormalnyWeb"/>
        <w:spacing w:before="0" w:beforeAutospacing="0" w:after="0"/>
        <w:ind w:left="284" w:hanging="284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*** </w:t>
      </w:r>
      <w:r w:rsidRPr="00807BD5">
        <w:rPr>
          <w:color w:val="000000"/>
          <w:sz w:val="18"/>
          <w:szCs w:val="18"/>
        </w:rPr>
        <w:t xml:space="preserve">W przypadku, gdy wykonawca </w:t>
      </w:r>
      <w:r w:rsidRPr="00807BD5">
        <w:rPr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wykonawca nie składa </w:t>
      </w:r>
      <w:r>
        <w:rPr>
          <w:sz w:val="18"/>
          <w:szCs w:val="18"/>
        </w:rPr>
        <w:t xml:space="preserve">oświadczenia </w:t>
      </w:r>
      <w:r w:rsidRPr="00807BD5">
        <w:rPr>
          <w:b/>
          <w:sz w:val="18"/>
          <w:szCs w:val="18"/>
          <w:u w:val="single"/>
        </w:rPr>
        <w:t>(usunięcie treści oświadczenia</w:t>
      </w:r>
      <w:r>
        <w:rPr>
          <w:b/>
          <w:sz w:val="18"/>
          <w:szCs w:val="18"/>
          <w:u w:val="single"/>
        </w:rPr>
        <w:t xml:space="preserve"> następuje</w:t>
      </w:r>
      <w:r w:rsidRPr="00807BD5">
        <w:rPr>
          <w:b/>
          <w:sz w:val="18"/>
          <w:szCs w:val="18"/>
          <w:u w:val="single"/>
        </w:rPr>
        <w:t xml:space="preserve"> np. przez jego wykreślenie</w:t>
      </w:r>
      <w:r>
        <w:rPr>
          <w:b/>
          <w:sz w:val="18"/>
          <w:szCs w:val="18"/>
          <w:u w:val="single"/>
        </w:rPr>
        <w:t>)</w:t>
      </w:r>
    </w:p>
    <w:p w:rsidR="00480092" w:rsidRDefault="00480092" w:rsidP="009C5331">
      <w:pPr>
        <w:rPr>
          <w:rFonts w:cs="Times New Roman"/>
          <w:sz w:val="18"/>
          <w:szCs w:val="18"/>
        </w:rPr>
      </w:pPr>
    </w:p>
    <w:sectPr w:rsidR="00480092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9DF" w:rsidRDefault="001629DF" w:rsidP="00D450AA">
      <w:r>
        <w:separator/>
      </w:r>
    </w:p>
  </w:endnote>
  <w:endnote w:type="continuationSeparator" w:id="1">
    <w:p w:rsidR="001629DF" w:rsidRDefault="001629DF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15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329D8" w:rsidRDefault="00D329D8">
            <w:pPr>
              <w:pStyle w:val="Stopka"/>
              <w:jc w:val="center"/>
            </w:pPr>
            <w:r w:rsidRPr="00D329D8">
              <w:rPr>
                <w:sz w:val="18"/>
                <w:szCs w:val="18"/>
              </w:rPr>
              <w:t>Strona</w:t>
            </w:r>
            <w:r w:rsidRPr="00D329D8">
              <w:rPr>
                <w:b/>
                <w:sz w:val="18"/>
                <w:szCs w:val="18"/>
              </w:rPr>
              <w:t xml:space="preserve"> </w:t>
            </w:r>
            <w:r w:rsidR="00DE2D7E" w:rsidRPr="00D329D8">
              <w:rPr>
                <w:b/>
                <w:sz w:val="18"/>
                <w:szCs w:val="18"/>
              </w:rPr>
              <w:fldChar w:fldCharType="begin"/>
            </w:r>
            <w:r w:rsidRPr="00D329D8">
              <w:rPr>
                <w:b/>
                <w:sz w:val="18"/>
                <w:szCs w:val="18"/>
              </w:rPr>
              <w:instrText>PAGE</w:instrText>
            </w:r>
            <w:r w:rsidR="00DE2D7E" w:rsidRPr="00D329D8">
              <w:rPr>
                <w:b/>
                <w:sz w:val="18"/>
                <w:szCs w:val="18"/>
              </w:rPr>
              <w:fldChar w:fldCharType="separate"/>
            </w:r>
            <w:r w:rsidR="00F06E16">
              <w:rPr>
                <w:b/>
                <w:noProof/>
                <w:sz w:val="18"/>
                <w:szCs w:val="18"/>
              </w:rPr>
              <w:t>1</w:t>
            </w:r>
            <w:r w:rsidR="00DE2D7E" w:rsidRPr="00D329D8">
              <w:rPr>
                <w:b/>
                <w:sz w:val="18"/>
                <w:szCs w:val="18"/>
              </w:rPr>
              <w:fldChar w:fldCharType="end"/>
            </w:r>
            <w:r w:rsidRPr="00D329D8">
              <w:rPr>
                <w:sz w:val="18"/>
                <w:szCs w:val="18"/>
              </w:rPr>
              <w:t xml:space="preserve"> z </w:t>
            </w:r>
            <w:r w:rsidR="00DE2D7E" w:rsidRPr="00D329D8">
              <w:rPr>
                <w:sz w:val="18"/>
                <w:szCs w:val="18"/>
              </w:rPr>
              <w:fldChar w:fldCharType="begin"/>
            </w:r>
            <w:r w:rsidRPr="00D329D8">
              <w:rPr>
                <w:sz w:val="18"/>
                <w:szCs w:val="18"/>
              </w:rPr>
              <w:instrText>NUMPAGES</w:instrText>
            </w:r>
            <w:r w:rsidR="00DE2D7E" w:rsidRPr="00D329D8">
              <w:rPr>
                <w:sz w:val="18"/>
                <w:szCs w:val="18"/>
              </w:rPr>
              <w:fldChar w:fldCharType="separate"/>
            </w:r>
            <w:r w:rsidR="00F06E16">
              <w:rPr>
                <w:noProof/>
                <w:sz w:val="18"/>
                <w:szCs w:val="18"/>
              </w:rPr>
              <w:t>4</w:t>
            </w:r>
            <w:r w:rsidR="00DE2D7E" w:rsidRPr="00D329D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9DF" w:rsidRDefault="001629DF" w:rsidP="00D450AA">
      <w:r>
        <w:separator/>
      </w:r>
    </w:p>
  </w:footnote>
  <w:footnote w:type="continuationSeparator" w:id="1">
    <w:p w:rsidR="001629DF" w:rsidRDefault="001629DF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DE2D7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4D96C78"/>
    <w:multiLevelType w:val="hybridMultilevel"/>
    <w:tmpl w:val="50DEDA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26D97"/>
    <w:multiLevelType w:val="hybridMultilevel"/>
    <w:tmpl w:val="FB6A9398"/>
    <w:lvl w:ilvl="0" w:tplc="67B89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9154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2246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5665A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9B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B7AFC"/>
    <w:rsid w:val="000C0159"/>
    <w:rsid w:val="000C1D08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0EF7"/>
    <w:rsid w:val="000E21B9"/>
    <w:rsid w:val="000E4E36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3BFE"/>
    <w:rsid w:val="00154A80"/>
    <w:rsid w:val="00161031"/>
    <w:rsid w:val="00161EE3"/>
    <w:rsid w:val="00162787"/>
    <w:rsid w:val="001629DF"/>
    <w:rsid w:val="0016333C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A73AC"/>
    <w:rsid w:val="001B067E"/>
    <w:rsid w:val="001B28EA"/>
    <w:rsid w:val="001B2B68"/>
    <w:rsid w:val="001B5FC8"/>
    <w:rsid w:val="001B60CD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45C7"/>
    <w:rsid w:val="001F70D7"/>
    <w:rsid w:val="00204681"/>
    <w:rsid w:val="0020511A"/>
    <w:rsid w:val="0021251E"/>
    <w:rsid w:val="0021446B"/>
    <w:rsid w:val="0021533C"/>
    <w:rsid w:val="00215942"/>
    <w:rsid w:val="002161A3"/>
    <w:rsid w:val="002206F2"/>
    <w:rsid w:val="002255D5"/>
    <w:rsid w:val="00226DCD"/>
    <w:rsid w:val="00226F81"/>
    <w:rsid w:val="0023214A"/>
    <w:rsid w:val="00233336"/>
    <w:rsid w:val="00233FE9"/>
    <w:rsid w:val="00235AF6"/>
    <w:rsid w:val="002402B0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029"/>
    <w:rsid w:val="00270AAE"/>
    <w:rsid w:val="002766F0"/>
    <w:rsid w:val="00294318"/>
    <w:rsid w:val="00295F43"/>
    <w:rsid w:val="00297215"/>
    <w:rsid w:val="002A5DE8"/>
    <w:rsid w:val="002A6869"/>
    <w:rsid w:val="002B455B"/>
    <w:rsid w:val="002B5069"/>
    <w:rsid w:val="002C4966"/>
    <w:rsid w:val="002D0129"/>
    <w:rsid w:val="002E5AD7"/>
    <w:rsid w:val="002E6E28"/>
    <w:rsid w:val="002E724B"/>
    <w:rsid w:val="002F0A3B"/>
    <w:rsid w:val="002F732C"/>
    <w:rsid w:val="0030259E"/>
    <w:rsid w:val="00303A38"/>
    <w:rsid w:val="00306E71"/>
    <w:rsid w:val="00307188"/>
    <w:rsid w:val="0031567E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037C"/>
    <w:rsid w:val="003B1B7B"/>
    <w:rsid w:val="003B3D53"/>
    <w:rsid w:val="003B55D4"/>
    <w:rsid w:val="003C076B"/>
    <w:rsid w:val="003C1CC8"/>
    <w:rsid w:val="003C3A08"/>
    <w:rsid w:val="003C4918"/>
    <w:rsid w:val="003C6DD8"/>
    <w:rsid w:val="003E4BE9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5750"/>
    <w:rsid w:val="004079DA"/>
    <w:rsid w:val="00407BBE"/>
    <w:rsid w:val="00407D2A"/>
    <w:rsid w:val="00410EF9"/>
    <w:rsid w:val="00411716"/>
    <w:rsid w:val="0041205B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4F3B"/>
    <w:rsid w:val="00456858"/>
    <w:rsid w:val="004619BF"/>
    <w:rsid w:val="00470A7B"/>
    <w:rsid w:val="00471587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0B57"/>
    <w:rsid w:val="004E0DD0"/>
    <w:rsid w:val="004E2DC3"/>
    <w:rsid w:val="004E4626"/>
    <w:rsid w:val="004E5266"/>
    <w:rsid w:val="004E669C"/>
    <w:rsid w:val="004F222B"/>
    <w:rsid w:val="004F6883"/>
    <w:rsid w:val="0050124B"/>
    <w:rsid w:val="005027FE"/>
    <w:rsid w:val="00505146"/>
    <w:rsid w:val="005066BC"/>
    <w:rsid w:val="00514C45"/>
    <w:rsid w:val="00522D84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46EA"/>
    <w:rsid w:val="00556163"/>
    <w:rsid w:val="00560A4D"/>
    <w:rsid w:val="00560CA4"/>
    <w:rsid w:val="00560DE2"/>
    <w:rsid w:val="00562551"/>
    <w:rsid w:val="005645A7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585"/>
    <w:rsid w:val="005B7DDE"/>
    <w:rsid w:val="005C127E"/>
    <w:rsid w:val="005C3F97"/>
    <w:rsid w:val="005C4E49"/>
    <w:rsid w:val="005C50B7"/>
    <w:rsid w:val="005C6613"/>
    <w:rsid w:val="005D0950"/>
    <w:rsid w:val="005D0FCD"/>
    <w:rsid w:val="005D13FD"/>
    <w:rsid w:val="005D2F20"/>
    <w:rsid w:val="005D4938"/>
    <w:rsid w:val="005D4E9E"/>
    <w:rsid w:val="005E04B6"/>
    <w:rsid w:val="005E2C02"/>
    <w:rsid w:val="005E6DD5"/>
    <w:rsid w:val="005F403B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673F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53BF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273E4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5F4F"/>
    <w:rsid w:val="00785FCF"/>
    <w:rsid w:val="007873C2"/>
    <w:rsid w:val="0079537C"/>
    <w:rsid w:val="007957DE"/>
    <w:rsid w:val="007964C8"/>
    <w:rsid w:val="00796AA9"/>
    <w:rsid w:val="00796E68"/>
    <w:rsid w:val="007A11DE"/>
    <w:rsid w:val="007A2255"/>
    <w:rsid w:val="007A315B"/>
    <w:rsid w:val="007A3889"/>
    <w:rsid w:val="007A7220"/>
    <w:rsid w:val="007A770C"/>
    <w:rsid w:val="007B1AE2"/>
    <w:rsid w:val="007B3445"/>
    <w:rsid w:val="007B36EE"/>
    <w:rsid w:val="007B6135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727B"/>
    <w:rsid w:val="00807BD5"/>
    <w:rsid w:val="008113DC"/>
    <w:rsid w:val="00812585"/>
    <w:rsid w:val="0081349F"/>
    <w:rsid w:val="0082013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94849"/>
    <w:rsid w:val="008A3B78"/>
    <w:rsid w:val="008A409F"/>
    <w:rsid w:val="008A74EA"/>
    <w:rsid w:val="008B134F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685"/>
    <w:rsid w:val="00943A93"/>
    <w:rsid w:val="00944402"/>
    <w:rsid w:val="00945D0F"/>
    <w:rsid w:val="00951C2C"/>
    <w:rsid w:val="00951EF3"/>
    <w:rsid w:val="00952902"/>
    <w:rsid w:val="00952E1F"/>
    <w:rsid w:val="00953F92"/>
    <w:rsid w:val="00954119"/>
    <w:rsid w:val="009550B5"/>
    <w:rsid w:val="0095589B"/>
    <w:rsid w:val="00956773"/>
    <w:rsid w:val="009640BD"/>
    <w:rsid w:val="00964C5F"/>
    <w:rsid w:val="00970766"/>
    <w:rsid w:val="00970E0B"/>
    <w:rsid w:val="00971182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2264"/>
    <w:rsid w:val="009A4997"/>
    <w:rsid w:val="009B2DE1"/>
    <w:rsid w:val="009B2F10"/>
    <w:rsid w:val="009B3FCF"/>
    <w:rsid w:val="009B5190"/>
    <w:rsid w:val="009C0930"/>
    <w:rsid w:val="009C0D33"/>
    <w:rsid w:val="009C5331"/>
    <w:rsid w:val="009C636C"/>
    <w:rsid w:val="009C7ACC"/>
    <w:rsid w:val="009D2342"/>
    <w:rsid w:val="009D3744"/>
    <w:rsid w:val="009D47B3"/>
    <w:rsid w:val="009D68A8"/>
    <w:rsid w:val="009E2926"/>
    <w:rsid w:val="009E5D2D"/>
    <w:rsid w:val="009E6259"/>
    <w:rsid w:val="009F2935"/>
    <w:rsid w:val="009F3835"/>
    <w:rsid w:val="009F4DF6"/>
    <w:rsid w:val="00A01658"/>
    <w:rsid w:val="00A02446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55E07"/>
    <w:rsid w:val="00A63F0B"/>
    <w:rsid w:val="00A64CDB"/>
    <w:rsid w:val="00A7075A"/>
    <w:rsid w:val="00A842B8"/>
    <w:rsid w:val="00A909CD"/>
    <w:rsid w:val="00A91534"/>
    <w:rsid w:val="00A92D4A"/>
    <w:rsid w:val="00AA167A"/>
    <w:rsid w:val="00AA2BA0"/>
    <w:rsid w:val="00AA313F"/>
    <w:rsid w:val="00AA3CAE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B7930"/>
    <w:rsid w:val="00BC2421"/>
    <w:rsid w:val="00BC3F27"/>
    <w:rsid w:val="00BC524D"/>
    <w:rsid w:val="00BC5393"/>
    <w:rsid w:val="00BC553D"/>
    <w:rsid w:val="00BC687C"/>
    <w:rsid w:val="00BD264B"/>
    <w:rsid w:val="00BD6938"/>
    <w:rsid w:val="00BE05DA"/>
    <w:rsid w:val="00BE0875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2655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739AD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A51"/>
    <w:rsid w:val="00CC5861"/>
    <w:rsid w:val="00CD3ACE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29D8"/>
    <w:rsid w:val="00D34D8E"/>
    <w:rsid w:val="00D40493"/>
    <w:rsid w:val="00D40EF9"/>
    <w:rsid w:val="00D4340C"/>
    <w:rsid w:val="00D450AA"/>
    <w:rsid w:val="00D460D7"/>
    <w:rsid w:val="00D47534"/>
    <w:rsid w:val="00D54C91"/>
    <w:rsid w:val="00D60370"/>
    <w:rsid w:val="00D61216"/>
    <w:rsid w:val="00D67F29"/>
    <w:rsid w:val="00D70666"/>
    <w:rsid w:val="00D709D2"/>
    <w:rsid w:val="00D715C2"/>
    <w:rsid w:val="00D734FC"/>
    <w:rsid w:val="00D73945"/>
    <w:rsid w:val="00D74FF2"/>
    <w:rsid w:val="00D754FD"/>
    <w:rsid w:val="00D81037"/>
    <w:rsid w:val="00D825F8"/>
    <w:rsid w:val="00D8301D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2D7E"/>
    <w:rsid w:val="00DE3283"/>
    <w:rsid w:val="00DE373A"/>
    <w:rsid w:val="00DE4041"/>
    <w:rsid w:val="00DE5ECC"/>
    <w:rsid w:val="00DE795E"/>
    <w:rsid w:val="00DF5FE2"/>
    <w:rsid w:val="00DF74C4"/>
    <w:rsid w:val="00E00B16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2022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C7CA0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0AB"/>
    <w:rsid w:val="00F043B5"/>
    <w:rsid w:val="00F0460B"/>
    <w:rsid w:val="00F04A71"/>
    <w:rsid w:val="00F06E16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2515"/>
    <w:rsid w:val="00F407CC"/>
    <w:rsid w:val="00F50DA4"/>
    <w:rsid w:val="00F51D2C"/>
    <w:rsid w:val="00F5364C"/>
    <w:rsid w:val="00F56BC8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1538"/>
    <w:rsid w:val="00F84CEF"/>
    <w:rsid w:val="00F8577C"/>
    <w:rsid w:val="00F8642A"/>
    <w:rsid w:val="00FA04C5"/>
    <w:rsid w:val="00FA0776"/>
    <w:rsid w:val="00FA30CD"/>
    <w:rsid w:val="00FA6844"/>
    <w:rsid w:val="00FB07CB"/>
    <w:rsid w:val="00FB54E9"/>
    <w:rsid w:val="00FB65DC"/>
    <w:rsid w:val="00FC0080"/>
    <w:rsid w:val="00FC0D9B"/>
    <w:rsid w:val="00FC31DC"/>
    <w:rsid w:val="00FC3C7A"/>
    <w:rsid w:val="00FC47E5"/>
    <w:rsid w:val="00FC6474"/>
    <w:rsid w:val="00FC7969"/>
    <w:rsid w:val="00FC7F67"/>
    <w:rsid w:val="00FD0E30"/>
    <w:rsid w:val="00FD14D3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14</cp:revision>
  <cp:lastPrinted>2023-10-05T08:11:00Z</cp:lastPrinted>
  <dcterms:created xsi:type="dcterms:W3CDTF">2021-09-28T13:04:00Z</dcterms:created>
  <dcterms:modified xsi:type="dcterms:W3CDTF">2023-10-05T08:20:00Z</dcterms:modified>
</cp:coreProperties>
</file>