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7BC7EF0" w:rsidR="00E252E4" w:rsidRPr="007D3F8F" w:rsidRDefault="00F30F70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7D3F8F" w:rsidRDefault="00B63C91" w:rsidP="007D3F8F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64E53771" w14:textId="1E9A6461" w:rsidR="00576A4F" w:rsidRPr="00576A4F" w:rsidRDefault="003D1A36" w:rsidP="0055360B">
      <w:pPr>
        <w:spacing w:before="120" w:after="120" w:line="276" w:lineRule="auto"/>
        <w:jc w:val="center"/>
        <w:rPr>
          <w:b/>
          <w:bCs/>
          <w:sz w:val="22"/>
          <w:szCs w:val="22"/>
          <w:lang w:bidi="pl-PL"/>
        </w:rPr>
      </w:pPr>
      <w:bookmarkStart w:id="0" w:name="_Hlk53068062"/>
      <w:r>
        <w:rPr>
          <w:b/>
          <w:sz w:val="22"/>
          <w:szCs w:val="22"/>
        </w:rPr>
        <w:t>„</w:t>
      </w:r>
      <w:r w:rsidR="0055360B" w:rsidRPr="0055360B">
        <w:rPr>
          <w:b/>
          <w:bCs/>
          <w:sz w:val="22"/>
          <w:szCs w:val="22"/>
          <w:lang w:bidi="pl-PL"/>
        </w:rPr>
        <w:t>Opracowanie dokumentacji projektowej wraz z audytami energetycznymi, dla rozbudowy instalacji fotowoltaicznych  dla budynku  przy ul. 1 Maja 55  w Jastrzębiu – Zdroju</w:t>
      </w:r>
      <w:r w:rsidR="00576A4F" w:rsidRPr="00576A4F">
        <w:rPr>
          <w:b/>
          <w:bCs/>
          <w:sz w:val="22"/>
          <w:szCs w:val="22"/>
          <w:lang w:bidi="pl-PL"/>
        </w:rPr>
        <w:t>”</w:t>
      </w:r>
    </w:p>
    <w:p w14:paraId="2CD02CB4" w14:textId="57861FB2" w:rsidR="003D1A36" w:rsidRPr="007D3F8F" w:rsidRDefault="003D1A36" w:rsidP="007D3F8F">
      <w:pPr>
        <w:spacing w:before="120" w:after="120" w:line="276" w:lineRule="auto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7D3F8F" w:rsidRDefault="009E4DDE" w:rsidP="007D3F8F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6324D6A9" w14:textId="77777777" w:rsidR="003D1A36" w:rsidRPr="00790180" w:rsidRDefault="003D1A36" w:rsidP="00F44007">
      <w:pPr>
        <w:pStyle w:val="Akapitzlist"/>
        <w:numPr>
          <w:ilvl w:val="1"/>
          <w:numId w:val="57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77777777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7D3F8F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3CCB78F" w14:textId="1519F93A" w:rsidR="006248D6" w:rsidRPr="007D3F8F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 naszej oferty </w:t>
      </w:r>
      <w:r w:rsidR="005D7BA7" w:rsidRPr="007D3F8F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D3F8F">
        <w:rPr>
          <w:rFonts w:eastAsia="Lucida Sans Unicode"/>
          <w:sz w:val="22"/>
          <w:szCs w:val="22"/>
        </w:rPr>
        <w:t>wykonania</w:t>
      </w:r>
      <w:r w:rsidR="00E50792" w:rsidRPr="007D3F8F">
        <w:rPr>
          <w:rFonts w:eastAsia="Lucida Sans Unicode"/>
          <w:sz w:val="22"/>
          <w:szCs w:val="22"/>
        </w:rPr>
        <w:t xml:space="preserve"> zamówienia</w:t>
      </w:r>
      <w:r w:rsidR="0028256D" w:rsidRPr="007D3F8F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D3F8F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4FF464A8" w14:textId="5EFEE53B" w:rsidR="006343E6" w:rsidRPr="007D3F8F" w:rsidRDefault="006343E6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7D3F8F">
        <w:rPr>
          <w:rFonts w:eastAsia="Lucida Sans Unicode"/>
          <w:sz w:val="22"/>
          <w:szCs w:val="22"/>
        </w:rPr>
        <w:lastRenderedPageBreak/>
        <w:t xml:space="preserve">Zamówienie wykonam </w:t>
      </w:r>
      <w:r w:rsidR="00FD3E55">
        <w:rPr>
          <w:rFonts w:eastAsia="Lucida Sans Unicode"/>
          <w:sz w:val="22"/>
          <w:szCs w:val="22"/>
        </w:rPr>
        <w:t xml:space="preserve">w terminie </w:t>
      </w:r>
      <w:r w:rsidR="00590953" w:rsidRPr="007D3F8F">
        <w:rPr>
          <w:rFonts w:eastAsia="Lucida Sans Unicode"/>
          <w:b/>
          <w:sz w:val="22"/>
          <w:szCs w:val="22"/>
        </w:rPr>
        <w:t>od dnia zawarcia umowy</w:t>
      </w:r>
      <w:r w:rsidR="00590953">
        <w:rPr>
          <w:rFonts w:eastAsia="Lucida Sans Unicode"/>
          <w:b/>
          <w:sz w:val="22"/>
          <w:szCs w:val="22"/>
        </w:rPr>
        <w:t xml:space="preserve"> </w:t>
      </w:r>
      <w:r w:rsidR="003D1A36">
        <w:rPr>
          <w:rFonts w:eastAsia="Lucida Sans Unicode"/>
          <w:b/>
          <w:sz w:val="22"/>
          <w:szCs w:val="22"/>
        </w:rPr>
        <w:t>do 15.08.2023 r.</w:t>
      </w:r>
      <w:r w:rsidRPr="007D3F8F">
        <w:rPr>
          <w:rFonts w:eastAsia="Lucida Sans Unicode"/>
          <w:sz w:val="22"/>
          <w:szCs w:val="22"/>
        </w:rPr>
        <w:t xml:space="preserve"> 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01DFE94C" w14:textId="1F536A64" w:rsidR="00932335" w:rsidRPr="00932335" w:rsidRDefault="00932335" w:rsidP="00932335">
      <w:pPr>
        <w:numPr>
          <w:ilvl w:val="0"/>
          <w:numId w:val="21"/>
        </w:numPr>
        <w:spacing w:line="276" w:lineRule="auto"/>
        <w:ind w:right="6"/>
        <w:jc w:val="both"/>
        <w:rPr>
          <w:sz w:val="22"/>
          <w:szCs w:val="22"/>
          <w:lang w:eastAsia="pl-PL"/>
        </w:rPr>
      </w:pPr>
      <w:r w:rsidRPr="00932335">
        <w:rPr>
          <w:sz w:val="22"/>
          <w:szCs w:val="22"/>
          <w:lang w:eastAsia="pl-PL"/>
        </w:rPr>
        <w:t>Następujące części zamówienia powierzymy</w:t>
      </w:r>
      <w:r w:rsidR="00242A27">
        <w:rPr>
          <w:sz w:val="22"/>
          <w:szCs w:val="22"/>
          <w:lang w:eastAsia="pl-PL"/>
        </w:rPr>
        <w:t xml:space="preserve"> Podwykonawcom/</w:t>
      </w:r>
      <w:r w:rsidRPr="00932335">
        <w:rPr>
          <w:sz w:val="22"/>
          <w:szCs w:val="22"/>
          <w:lang w:eastAsia="pl-PL"/>
        </w:rPr>
        <w:t xml:space="preserve">Podmiotom udostępniającym swoje zasoby: </w:t>
      </w:r>
    </w:p>
    <w:p w14:paraId="7CD5AFD8" w14:textId="6D9767F6" w:rsidR="005E4799" w:rsidRPr="00C24F85" w:rsidRDefault="00C24F85" w:rsidP="00C24F85">
      <w:pPr>
        <w:spacing w:line="276" w:lineRule="auto"/>
        <w:ind w:right="6"/>
        <w:jc w:val="both"/>
        <w:rPr>
          <w:i/>
          <w:sz w:val="18"/>
          <w:szCs w:val="22"/>
        </w:rPr>
      </w:pPr>
      <w:r w:rsidRPr="00C24F85">
        <w:rPr>
          <w:i/>
          <w:sz w:val="18"/>
          <w:szCs w:val="22"/>
        </w:rPr>
        <w:t xml:space="preserve"> </w:t>
      </w:r>
      <w:r w:rsidR="005E4799" w:rsidRPr="00C24F85">
        <w:rPr>
          <w:i/>
          <w:sz w:val="18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7D3F8F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 xml:space="preserve">Nazwa 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2B4F7E41" w14:textId="0E860185" w:rsidR="00B52CF5" w:rsidRPr="007D3F8F" w:rsidRDefault="005502E7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23AB55F6" w14:textId="77777777" w:rsidR="008516D2" w:rsidRPr="007D3F8F" w:rsidRDefault="008516D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Oświadczam, że wypełniłem obowiązki informacyjne przewidziane w art. 13 lub art. 14 RODO</w:t>
      </w:r>
      <w:r w:rsidRPr="007D3F8F">
        <w:rPr>
          <w:sz w:val="22"/>
          <w:szCs w:val="22"/>
          <w:vertAlign w:val="superscript"/>
        </w:rPr>
        <w:t>1)</w:t>
      </w:r>
      <w:r w:rsidRPr="007D3F8F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7D3F8F" w:rsidRDefault="008516D2" w:rsidP="007D3F8F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7D3F8F">
        <w:rPr>
          <w:i/>
          <w:szCs w:val="22"/>
          <w:vertAlign w:val="superscript"/>
        </w:rPr>
        <w:t xml:space="preserve">1) </w:t>
      </w:r>
      <w:r w:rsidRPr="007D3F8F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7D3F8F" w:rsidRDefault="008516D2" w:rsidP="007D3F8F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7D3F8F" w:rsidRDefault="005B1927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7D3F8F" w:rsidRDefault="00643448" w:rsidP="00F44007">
      <w:pPr>
        <w:pStyle w:val="Akapitzlist"/>
        <w:numPr>
          <w:ilvl w:val="0"/>
          <w:numId w:val="21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7D3F8F" w:rsidRDefault="00792098" w:rsidP="007D3F8F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77777777" w:rsidR="00150B62" w:rsidRPr="007D3F8F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B6DAC1A" w14:textId="43D02FDD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48546729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………</w:t>
      </w:r>
      <w:r w:rsidR="003B56F2" w:rsidRPr="007D3F8F">
        <w:rPr>
          <w:sz w:val="18"/>
        </w:rPr>
        <w:t>..</w:t>
      </w:r>
      <w:r w:rsidRPr="007D3F8F">
        <w:rPr>
          <w:sz w:val="18"/>
        </w:rPr>
        <w:t>……</w:t>
      </w:r>
    </w:p>
    <w:p w14:paraId="2E3DBAAA" w14:textId="77777777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(</w:t>
      </w:r>
      <w:r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7328871A" w14:textId="5EB6066B" w:rsidR="00576A4F" w:rsidRPr="00576A4F" w:rsidRDefault="003D1A36" w:rsidP="0055360B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  <w:lang w:bidi="pl-PL"/>
        </w:rPr>
      </w:pPr>
      <w:r>
        <w:rPr>
          <w:b/>
          <w:sz w:val="22"/>
          <w:szCs w:val="21"/>
        </w:rPr>
        <w:t>„</w:t>
      </w:r>
      <w:r w:rsidR="0055360B" w:rsidRPr="0055360B">
        <w:rPr>
          <w:b/>
          <w:bCs/>
          <w:sz w:val="22"/>
          <w:szCs w:val="21"/>
          <w:lang w:bidi="pl-PL"/>
        </w:rPr>
        <w:t>Opracowanie dokumentacji projektowej wraz z audytami energetycznymi, dla rozbudowy instalacji fotowoltaicznych  dla budynku  przy ul. 1 Maja 55  w Jastrzębiu – Zdroju</w:t>
      </w:r>
      <w:r w:rsidR="00576A4F" w:rsidRPr="00576A4F">
        <w:rPr>
          <w:b/>
          <w:bCs/>
          <w:sz w:val="22"/>
          <w:szCs w:val="21"/>
          <w:lang w:bidi="pl-PL"/>
        </w:rPr>
        <w:t>”</w:t>
      </w:r>
    </w:p>
    <w:p w14:paraId="596E08AB" w14:textId="730202E8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2CC1963F" w14:textId="5FE7729F" w:rsidR="00202A63" w:rsidRPr="007D3F8F" w:rsidRDefault="00202A63" w:rsidP="007D3F8F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395468D8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PZP.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5B8B8EB4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</w:t>
      </w:r>
      <w:r w:rsidRPr="007D3F8F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21DDFB85" w14:textId="569E19A6" w:rsidR="0042716C" w:rsidRPr="007D3F8F" w:rsidRDefault="0042716C" w:rsidP="007D3F8F">
      <w:pPr>
        <w:spacing w:line="276" w:lineRule="auto"/>
        <w:jc w:val="both"/>
        <w:rPr>
          <w:sz w:val="8"/>
        </w:rPr>
      </w:pPr>
    </w:p>
    <w:p w14:paraId="68A13F77" w14:textId="77777777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B99512B" w14:textId="00079B60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EE056E4" w14:textId="3F723854" w:rsidR="007C4C6A" w:rsidRPr="007D3F8F" w:rsidRDefault="007C4C6A" w:rsidP="007D3F8F">
      <w:pPr>
        <w:spacing w:line="276" w:lineRule="auto"/>
        <w:jc w:val="right"/>
        <w:rPr>
          <w:b/>
          <w:sz w:val="22"/>
          <w:szCs w:val="22"/>
        </w:rPr>
      </w:pPr>
    </w:p>
    <w:p w14:paraId="1BE7CB48" w14:textId="01F63933" w:rsidR="007C4C6A" w:rsidRPr="007D3F8F" w:rsidRDefault="007C4C6A" w:rsidP="007D3F8F">
      <w:pPr>
        <w:spacing w:line="276" w:lineRule="auto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Uwaga:</w:t>
      </w:r>
    </w:p>
    <w:p w14:paraId="547C2BEB" w14:textId="6265B387" w:rsidR="002E00FD" w:rsidRPr="007D3F8F" w:rsidRDefault="007C4C6A" w:rsidP="007D3F8F">
      <w:pPr>
        <w:spacing w:line="276" w:lineRule="auto"/>
        <w:jc w:val="both"/>
        <w:rPr>
          <w:b/>
          <w:sz w:val="22"/>
          <w:szCs w:val="22"/>
        </w:rPr>
      </w:pPr>
      <w:r w:rsidRPr="007D3F8F">
        <w:rPr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w przypadku   wspólnego   ubiegania   się o zamówienie  </w:t>
      </w:r>
      <w:r w:rsidR="00E45985" w:rsidRPr="007D3F8F">
        <w:rPr>
          <w:i/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 </w:t>
      </w:r>
      <w:r w:rsidR="00E45985" w:rsidRPr="007D3F8F">
        <w:rPr>
          <w:i/>
          <w:sz w:val="22"/>
          <w:szCs w:val="22"/>
        </w:rPr>
        <w:t xml:space="preserve">zgodnie z  dyspozycją art. 125 ust. 4 ustawy  PZP oświadczenie  składa </w:t>
      </w:r>
      <w:r w:rsidRPr="007D3F8F">
        <w:rPr>
          <w:i/>
          <w:sz w:val="22"/>
          <w:szCs w:val="22"/>
        </w:rPr>
        <w:t>każdy z wykonawców</w:t>
      </w:r>
      <w:r w:rsidR="00E45985" w:rsidRPr="007D3F8F">
        <w:rPr>
          <w:i/>
          <w:sz w:val="22"/>
          <w:szCs w:val="22"/>
        </w:rPr>
        <w:t xml:space="preserve">. </w:t>
      </w:r>
      <w:r w:rsidRPr="007D3F8F">
        <w:rPr>
          <w:i/>
          <w:sz w:val="22"/>
          <w:szCs w:val="22"/>
        </w:rPr>
        <w:t xml:space="preserve"> 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7777777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77777777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054D1A" w14:textId="77777777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442C8A" w:rsidRDefault="003D1A36" w:rsidP="003D1A36">
      <w:pPr>
        <w:spacing w:line="360" w:lineRule="auto"/>
        <w:ind w:right="5954"/>
        <w:rPr>
          <w:sz w:val="18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882DD4" w14:textId="7F4CBE1A" w:rsidR="00576A4F" w:rsidRPr="0055360B" w:rsidRDefault="00576A4F" w:rsidP="0055360B">
      <w:pPr>
        <w:jc w:val="center"/>
        <w:rPr>
          <w:rFonts w:asciiTheme="minorHAnsi" w:hAnsiTheme="minorHAnsi" w:cstheme="minorHAnsi"/>
          <w:b/>
          <w:bCs/>
          <w:sz w:val="24"/>
          <w:lang w:eastAsia="en-US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="0055360B" w:rsidRPr="004C6BEE">
        <w:rPr>
          <w:rFonts w:cs="Calibri"/>
          <w:b/>
          <w:bCs/>
          <w:sz w:val="24"/>
        </w:rPr>
        <w:t xml:space="preserve">Opracowanie dokumentacji projektowej wraz z audytami energetycznymi, dla </w:t>
      </w:r>
      <w:r w:rsidR="0055360B">
        <w:rPr>
          <w:rFonts w:cs="Calibri"/>
          <w:b/>
          <w:bCs/>
          <w:sz w:val="24"/>
        </w:rPr>
        <w:t>roz</w:t>
      </w:r>
      <w:r w:rsidR="0055360B" w:rsidRPr="004C6BEE">
        <w:rPr>
          <w:rFonts w:cs="Calibri"/>
          <w:b/>
          <w:bCs/>
          <w:sz w:val="24"/>
        </w:rPr>
        <w:t xml:space="preserve">budowy instalacji fotowoltaicznych  dla budynku  </w:t>
      </w:r>
      <w:r w:rsidR="0055360B">
        <w:rPr>
          <w:rFonts w:cs="Calibri"/>
          <w:b/>
          <w:bCs/>
          <w:sz w:val="24"/>
        </w:rPr>
        <w:t>przy ul. 1 Maja 55</w:t>
      </w:r>
      <w:r w:rsidR="0055360B" w:rsidRPr="004C6BEE">
        <w:rPr>
          <w:rFonts w:cs="Calibri"/>
          <w:b/>
          <w:bCs/>
          <w:sz w:val="24"/>
        </w:rPr>
        <w:t xml:space="preserve">  w Jastrzębiu </w:t>
      </w:r>
      <w:r w:rsidR="0055360B">
        <w:rPr>
          <w:rFonts w:cs="Calibri"/>
          <w:b/>
          <w:bCs/>
          <w:sz w:val="24"/>
        </w:rPr>
        <w:t>–</w:t>
      </w:r>
      <w:r w:rsidR="0055360B" w:rsidRPr="004C6BEE">
        <w:rPr>
          <w:rFonts w:cs="Calibri"/>
          <w:b/>
          <w:bCs/>
          <w:sz w:val="24"/>
        </w:rPr>
        <w:t xml:space="preserve">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7E40E22A" w14:textId="0D0A267A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11C1C" w:rsidRDefault="004938B0" w:rsidP="003D1A36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F44007">
      <w:pPr>
        <w:numPr>
          <w:ilvl w:val="1"/>
          <w:numId w:val="59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F44007">
      <w:pPr>
        <w:numPr>
          <w:ilvl w:val="1"/>
          <w:numId w:val="5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77777777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F44007">
      <w:pPr>
        <w:pStyle w:val="Akapitzlist"/>
        <w:numPr>
          <w:ilvl w:val="1"/>
          <w:numId w:val="5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47B0B43" w14:textId="193067A0" w:rsidR="00576A4F" w:rsidRPr="0055360B" w:rsidRDefault="00576A4F" w:rsidP="0055360B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="0055360B" w:rsidRPr="0055360B">
        <w:rPr>
          <w:b/>
          <w:bCs/>
          <w:sz w:val="22"/>
          <w:szCs w:val="22"/>
          <w:lang w:eastAsia="en-US" w:bidi="pl-PL"/>
        </w:rPr>
        <w:t>Opracowanie dokumentacji projektowej wraz z audytami energetycznymi, dla rozbudowy instalacji fotowoltaicznych  dla budynku  przy ul. 1 Maja 55 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5CD2CA86" w14:textId="2074CF39" w:rsidR="003D1A36" w:rsidRPr="000632B7" w:rsidRDefault="003D1A36" w:rsidP="003D1A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DB063DB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3D1A3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4D28308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19DB2767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07836B45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A547A8D" w14:textId="53B2C775" w:rsidR="00576A4F" w:rsidRPr="0055360B" w:rsidRDefault="00576A4F" w:rsidP="0055360B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="0055360B" w:rsidRPr="0055360B">
        <w:rPr>
          <w:b/>
          <w:bCs/>
          <w:sz w:val="22"/>
          <w:szCs w:val="22"/>
          <w:lang w:eastAsia="en-US" w:bidi="pl-PL"/>
        </w:rPr>
        <w:t>Opracowanie dokumentacji projektowej wraz z audytami energetycznymi, dla rozbudowy instalacji fotowoltaicznych  dla budynku  przy ul. 1 Maja 55 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79A386D8" w14:textId="424C8C76" w:rsidR="003D1A36" w:rsidRPr="000632B7" w:rsidRDefault="003D1A36" w:rsidP="003D1A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179037F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E60041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88F6B6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56D8BBE" w14:textId="78783D6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7D9938E" w14:textId="77777777" w:rsidR="004938B0" w:rsidRDefault="004938B0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E06AF9" w14:textId="77777777" w:rsidR="003D1A36" w:rsidRDefault="003D1A36" w:rsidP="003D1A36">
      <w:pPr>
        <w:spacing w:line="276" w:lineRule="auto"/>
        <w:rPr>
          <w:b/>
          <w:sz w:val="16"/>
          <w:szCs w:val="16"/>
        </w:rPr>
      </w:pPr>
    </w:p>
    <w:p w14:paraId="5574C47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089FE82" w14:textId="77777777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07E2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178FABF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5F2007CF" w14:textId="1455FD7C" w:rsidR="003D1A36" w:rsidRPr="0055360B" w:rsidRDefault="003D1A36" w:rsidP="0055360B">
      <w:pPr>
        <w:pStyle w:val="Akapitzlist"/>
        <w:numPr>
          <w:ilvl w:val="0"/>
          <w:numId w:val="61"/>
        </w:numPr>
        <w:jc w:val="both"/>
        <w:rPr>
          <w:b/>
          <w:bCs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„</w:t>
      </w:r>
      <w:r w:rsidR="0055360B" w:rsidRPr="0055360B">
        <w:rPr>
          <w:b/>
          <w:bCs/>
          <w:sz w:val="22"/>
          <w:szCs w:val="22"/>
          <w:lang w:eastAsia="en-US" w:bidi="pl-PL"/>
        </w:rPr>
        <w:t xml:space="preserve">Opracowanie dokumentacji projektowej wraz </w:t>
      </w:r>
      <w:r w:rsidR="0055360B">
        <w:rPr>
          <w:b/>
          <w:bCs/>
          <w:sz w:val="22"/>
          <w:szCs w:val="22"/>
          <w:lang w:eastAsia="en-US" w:bidi="pl-PL"/>
        </w:rPr>
        <w:br/>
      </w:r>
      <w:r w:rsidR="0055360B" w:rsidRPr="0055360B">
        <w:rPr>
          <w:b/>
          <w:bCs/>
          <w:sz w:val="22"/>
          <w:szCs w:val="22"/>
          <w:lang w:eastAsia="en-US" w:bidi="pl-PL"/>
        </w:rPr>
        <w:t xml:space="preserve">z audytami energetycznymi, dla rozbudowy instalacji fotowoltaicznych  dla budynku  przy </w:t>
      </w:r>
      <w:r w:rsidR="0055360B">
        <w:rPr>
          <w:b/>
          <w:bCs/>
          <w:sz w:val="22"/>
          <w:szCs w:val="22"/>
          <w:lang w:eastAsia="en-US" w:bidi="pl-PL"/>
        </w:rPr>
        <w:br/>
      </w:r>
      <w:r w:rsidR="0055360B" w:rsidRPr="0055360B">
        <w:rPr>
          <w:b/>
          <w:bCs/>
          <w:sz w:val="22"/>
          <w:szCs w:val="22"/>
          <w:lang w:eastAsia="en-US" w:bidi="pl-PL"/>
        </w:rPr>
        <w:t>ul. 1 Maja 55  w Jastrzębiu – Zdroju</w:t>
      </w:r>
      <w:r w:rsidR="00576A4F" w:rsidRPr="0055360B">
        <w:rPr>
          <w:b/>
          <w:bCs/>
          <w:sz w:val="22"/>
          <w:szCs w:val="22"/>
          <w:lang w:val="x-none" w:eastAsia="en-US" w:bidi="pl-PL"/>
        </w:rPr>
        <w:t>”</w:t>
      </w:r>
      <w:r w:rsidR="00576A4F" w:rsidRPr="0055360B">
        <w:rPr>
          <w:b/>
          <w:bCs/>
          <w:sz w:val="22"/>
          <w:szCs w:val="22"/>
          <w:lang w:eastAsia="en-US" w:bidi="pl-PL"/>
        </w:rPr>
        <w:t xml:space="preserve"> </w:t>
      </w:r>
      <w:r w:rsidRPr="0055360B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6AD87487" w14:textId="77777777" w:rsidR="003D1A36" w:rsidRPr="002C2DE5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6FD249AD" w:rsidR="003D1A36" w:rsidRPr="0055360B" w:rsidRDefault="003D1A36" w:rsidP="0055360B">
      <w:pPr>
        <w:pStyle w:val="Akapitzlist"/>
        <w:numPr>
          <w:ilvl w:val="0"/>
          <w:numId w:val="61"/>
        </w:numPr>
        <w:jc w:val="both"/>
        <w:rPr>
          <w:b/>
          <w:bCs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„</w:t>
      </w:r>
      <w:r w:rsidR="0055360B" w:rsidRPr="0055360B">
        <w:rPr>
          <w:b/>
          <w:bCs/>
          <w:sz w:val="22"/>
          <w:szCs w:val="22"/>
          <w:lang w:eastAsia="en-US" w:bidi="pl-PL"/>
        </w:rPr>
        <w:t xml:space="preserve">Opracowanie dokumentacji projektowej wraz </w:t>
      </w:r>
      <w:r w:rsidR="0055360B">
        <w:rPr>
          <w:b/>
          <w:bCs/>
          <w:sz w:val="22"/>
          <w:szCs w:val="22"/>
          <w:lang w:eastAsia="en-US" w:bidi="pl-PL"/>
        </w:rPr>
        <w:br/>
      </w:r>
      <w:r w:rsidR="0055360B" w:rsidRPr="0055360B">
        <w:rPr>
          <w:b/>
          <w:bCs/>
          <w:sz w:val="22"/>
          <w:szCs w:val="22"/>
          <w:lang w:eastAsia="en-US" w:bidi="pl-PL"/>
        </w:rPr>
        <w:t xml:space="preserve">z audytami energetycznymi, dla rozbudowy instalacji fotowoltaicznych  dla budynku  przy </w:t>
      </w:r>
      <w:r w:rsidR="0055360B">
        <w:rPr>
          <w:b/>
          <w:bCs/>
          <w:sz w:val="22"/>
          <w:szCs w:val="22"/>
          <w:lang w:eastAsia="en-US" w:bidi="pl-PL"/>
        </w:rPr>
        <w:br/>
      </w:r>
      <w:r w:rsidR="0055360B" w:rsidRPr="0055360B">
        <w:rPr>
          <w:b/>
          <w:bCs/>
          <w:sz w:val="22"/>
          <w:szCs w:val="22"/>
          <w:lang w:eastAsia="en-US" w:bidi="pl-PL"/>
        </w:rPr>
        <w:t>ul. 1 Maja 55  w Jastrzębiu – Zdroju</w:t>
      </w:r>
      <w:r w:rsidR="00576A4F" w:rsidRPr="0055360B">
        <w:rPr>
          <w:b/>
          <w:bCs/>
          <w:sz w:val="22"/>
          <w:szCs w:val="22"/>
          <w:lang w:val="x-none" w:eastAsia="en-US" w:bidi="pl-PL"/>
        </w:rPr>
        <w:t>”</w:t>
      </w:r>
      <w:r w:rsidR="00576A4F" w:rsidRPr="0055360B">
        <w:rPr>
          <w:b/>
          <w:bCs/>
          <w:sz w:val="22"/>
          <w:szCs w:val="22"/>
          <w:lang w:eastAsia="en-US" w:bidi="pl-PL"/>
        </w:rPr>
        <w:t xml:space="preserve"> </w:t>
      </w:r>
      <w:r w:rsidRPr="0055360B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06F824E" w14:textId="77777777" w:rsidR="003D1A36" w:rsidRPr="00AB4662" w:rsidRDefault="003D1A36" w:rsidP="0055360B">
      <w:pPr>
        <w:widowControl w:val="0"/>
        <w:suppressAutoHyphens/>
        <w:autoSpaceDE w:val="0"/>
        <w:rPr>
          <w:szCs w:val="22"/>
          <w:lang w:eastAsia="ar-SA"/>
        </w:rPr>
      </w:pPr>
    </w:p>
    <w:p w14:paraId="70E6AF91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5CEA4795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77777777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596CC167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C446715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7496629A" w14:textId="71DC083F" w:rsidR="00576A4F" w:rsidRPr="00576A4F" w:rsidRDefault="00576A4F" w:rsidP="0055360B">
      <w:pPr>
        <w:jc w:val="center"/>
        <w:rPr>
          <w:b/>
          <w:bCs/>
          <w:sz w:val="24"/>
          <w:szCs w:val="24"/>
          <w:lang w:eastAsia="en-US" w:bidi="pl-PL"/>
        </w:rPr>
      </w:pPr>
      <w:bookmarkStart w:id="2" w:name="_Hlk135820111"/>
      <w:r w:rsidRPr="00576A4F">
        <w:rPr>
          <w:b/>
          <w:bCs/>
          <w:sz w:val="24"/>
          <w:szCs w:val="24"/>
          <w:lang w:eastAsia="en-US" w:bidi="pl-PL"/>
        </w:rPr>
        <w:t>„</w:t>
      </w:r>
      <w:r w:rsidR="0055360B" w:rsidRPr="0055360B">
        <w:rPr>
          <w:b/>
          <w:bCs/>
          <w:sz w:val="24"/>
          <w:szCs w:val="24"/>
          <w:lang w:eastAsia="en-US" w:bidi="pl-PL"/>
        </w:rPr>
        <w:t>Opracowanie dokumentacji projektowej wraz z audytami energetycznymi, dla rozbudowy instalacji fotowoltaicznych  dla budynku  przy ul. 1 Maja 55  w Jastrzębiu – Zdroju</w:t>
      </w:r>
      <w:r w:rsidRPr="00576A4F">
        <w:rPr>
          <w:b/>
          <w:bCs/>
          <w:sz w:val="24"/>
          <w:szCs w:val="24"/>
          <w:lang w:eastAsia="en-US" w:bidi="pl-PL"/>
        </w:rPr>
        <w:t>”</w:t>
      </w:r>
    </w:p>
    <w:bookmarkEnd w:id="2"/>
    <w:p w14:paraId="794C1D7D" w14:textId="77777777" w:rsidR="003D1A36" w:rsidRPr="002C2DE5" w:rsidRDefault="003D1A36" w:rsidP="003D1A36">
      <w:pPr>
        <w:jc w:val="center"/>
        <w:rPr>
          <w:b/>
          <w:sz w:val="24"/>
          <w:szCs w:val="24"/>
        </w:rPr>
      </w:pPr>
    </w:p>
    <w:p w14:paraId="78143D1E" w14:textId="77777777" w:rsidR="003D1A36" w:rsidRPr="00026E65" w:rsidRDefault="003D1A36" w:rsidP="00F44007">
      <w:pPr>
        <w:pStyle w:val="Akapitzlist"/>
        <w:numPr>
          <w:ilvl w:val="0"/>
          <w:numId w:val="5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33CB4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A0A566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A1B809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1E0C7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58D823F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CA60C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EEE352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FFFA1C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12AD44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1E3B92" w14:textId="77777777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9E04E71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77777777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B839ED8" w14:textId="118BAC69" w:rsidR="00576A4F" w:rsidRPr="00576A4F" w:rsidRDefault="003D1A36" w:rsidP="0055360B">
      <w:pPr>
        <w:tabs>
          <w:tab w:val="left" w:pos="0"/>
        </w:tabs>
        <w:spacing w:line="276" w:lineRule="auto"/>
        <w:jc w:val="center"/>
        <w:rPr>
          <w:b/>
          <w:bCs/>
          <w:sz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576A4F" w:rsidRPr="00576A4F">
        <w:rPr>
          <w:b/>
          <w:bCs/>
          <w:sz w:val="22"/>
          <w:lang w:eastAsia="en-US" w:bidi="pl-PL"/>
        </w:rPr>
        <w:t>„</w:t>
      </w:r>
      <w:r w:rsidR="0055360B" w:rsidRPr="0055360B">
        <w:rPr>
          <w:b/>
          <w:bCs/>
          <w:sz w:val="22"/>
          <w:lang w:eastAsia="en-US" w:bidi="pl-PL"/>
        </w:rPr>
        <w:t>Opracowanie dokumentacji projektowej wraz z audytami energetycznymi, dla rozbudowy instalacji fotowoltaicznych  dla budynku  przy ul. 1 Maja 55  w Jastrzębiu – Zdroju</w:t>
      </w:r>
      <w:r w:rsidR="00576A4F" w:rsidRPr="00576A4F">
        <w:rPr>
          <w:b/>
          <w:bCs/>
          <w:sz w:val="22"/>
          <w:lang w:eastAsia="en-US" w:bidi="pl-PL"/>
        </w:rPr>
        <w:t>”</w:t>
      </w:r>
    </w:p>
    <w:p w14:paraId="46033DA7" w14:textId="1DBBDFC1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5F60DFB4" w14:textId="77777777" w:rsidR="003D1A36" w:rsidRDefault="003D1A36" w:rsidP="0055360B">
      <w:pPr>
        <w:tabs>
          <w:tab w:val="left" w:pos="0"/>
        </w:tabs>
        <w:spacing w:line="276" w:lineRule="auto"/>
        <w:rPr>
          <w:sz w:val="22"/>
          <w:szCs w:val="18"/>
        </w:rPr>
      </w:pPr>
    </w:p>
    <w:p w14:paraId="2272D81B" w14:textId="77777777" w:rsidR="003D1A36" w:rsidRPr="00C9620D" w:rsidRDefault="003D1A36" w:rsidP="003D1A36">
      <w:pPr>
        <w:spacing w:line="276" w:lineRule="auto"/>
        <w:jc w:val="center"/>
        <w:rPr>
          <w:sz w:val="22"/>
          <w:szCs w:val="18"/>
        </w:rPr>
      </w:pPr>
    </w:p>
    <w:p w14:paraId="2AD943E0" w14:textId="77777777" w:rsidR="003D1A36" w:rsidRPr="00C9620D" w:rsidRDefault="003D1A36" w:rsidP="003D1A36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C0DA776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B0E11C3" w14:textId="7777777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64F58CF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C231A67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79B8AFA4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3D3718B2" w14:textId="77777777" w:rsidR="003D1A36" w:rsidRPr="00C9620D" w:rsidRDefault="003D1A36" w:rsidP="003D1A36">
      <w:pPr>
        <w:spacing w:before="120"/>
        <w:jc w:val="right"/>
        <w:rPr>
          <w:sz w:val="22"/>
          <w:szCs w:val="22"/>
          <w:lang w:eastAsia="pl-PL"/>
        </w:rPr>
      </w:pPr>
    </w:p>
    <w:p w14:paraId="05BB30B8" w14:textId="3661FBA8" w:rsidR="003D1A36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80028C1" w14:textId="77777777" w:rsidR="0055360B" w:rsidRDefault="0055360B" w:rsidP="003D1A36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85D7369" w14:textId="2D56699E" w:rsidR="00260D83" w:rsidRPr="00C50B1D" w:rsidRDefault="00260D83" w:rsidP="00CA26DC">
      <w:pPr>
        <w:spacing w:line="480" w:lineRule="auto"/>
        <w:rPr>
          <w:rFonts w:asciiTheme="minorHAnsi" w:hAnsiTheme="minorHAnsi" w:cstheme="minorHAnsi"/>
          <w:lang w:val="x-none" w:eastAsia="en-US"/>
        </w:rPr>
      </w:pPr>
      <w:bookmarkStart w:id="4" w:name="_GoBack"/>
      <w:bookmarkEnd w:id="4"/>
    </w:p>
    <w:sectPr w:rsidR="00260D83" w:rsidRPr="00C50B1D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7153BD" w:rsidRDefault="007153BD">
      <w:r>
        <w:separator/>
      </w:r>
    </w:p>
  </w:endnote>
  <w:endnote w:type="continuationSeparator" w:id="0">
    <w:p w14:paraId="4EC1CF6A" w14:textId="77777777" w:rsidR="007153BD" w:rsidRDefault="0071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153BD" w:rsidRDefault="007153B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153BD" w:rsidRDefault="007153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153BD" w:rsidRDefault="007153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153BD" w:rsidRDefault="00715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7153BD" w:rsidRDefault="007153BD">
      <w:r>
        <w:separator/>
      </w:r>
    </w:p>
  </w:footnote>
  <w:footnote w:type="continuationSeparator" w:id="0">
    <w:p w14:paraId="1087B18C" w14:textId="77777777" w:rsidR="007153BD" w:rsidRDefault="0071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F014E7B" w:rsidR="007153BD" w:rsidRDefault="007153BD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1.74.2023</w:t>
    </w:r>
  </w:p>
  <w:p w14:paraId="24DB8C13" w14:textId="77777777" w:rsidR="007153BD" w:rsidRPr="00802663" w:rsidRDefault="007153B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153BD" w:rsidRPr="00EC70A8" w:rsidRDefault="007153B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0F0236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4C3DB6"/>
    <w:multiLevelType w:val="hybridMultilevel"/>
    <w:tmpl w:val="7B8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93027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12AB4"/>
    <w:multiLevelType w:val="hybridMultilevel"/>
    <w:tmpl w:val="D55A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C1D19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A010D7"/>
    <w:multiLevelType w:val="hybridMultilevel"/>
    <w:tmpl w:val="CFCC65F8"/>
    <w:lvl w:ilvl="0" w:tplc="751E96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97229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B5668"/>
    <w:multiLevelType w:val="hybridMultilevel"/>
    <w:tmpl w:val="354C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C124B9"/>
    <w:multiLevelType w:val="hybridMultilevel"/>
    <w:tmpl w:val="284A0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1CD47EA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C23DC0"/>
    <w:multiLevelType w:val="hybridMultilevel"/>
    <w:tmpl w:val="4FE8F6A6"/>
    <w:lvl w:ilvl="0" w:tplc="D0EEE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7E1D82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42D11023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6683780"/>
    <w:multiLevelType w:val="hybridMultilevel"/>
    <w:tmpl w:val="3FDEAD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960B74"/>
    <w:multiLevelType w:val="multilevel"/>
    <w:tmpl w:val="F85202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0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9D45E3"/>
    <w:multiLevelType w:val="hybridMultilevel"/>
    <w:tmpl w:val="88FCB308"/>
    <w:lvl w:ilvl="0" w:tplc="CD363F62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73" w15:restartNumberingAfterBreak="0">
    <w:nsid w:val="51CB2EBC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550565"/>
    <w:multiLevelType w:val="hybridMultilevel"/>
    <w:tmpl w:val="28E2B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07075F0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2826ADA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0B1053"/>
    <w:multiLevelType w:val="hybridMultilevel"/>
    <w:tmpl w:val="E254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A47505"/>
    <w:multiLevelType w:val="hybridMultilevel"/>
    <w:tmpl w:val="3988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560D50"/>
    <w:multiLevelType w:val="hybridMultilevel"/>
    <w:tmpl w:val="85546D3E"/>
    <w:lvl w:ilvl="0" w:tplc="580083A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75510B"/>
    <w:multiLevelType w:val="hybridMultilevel"/>
    <w:tmpl w:val="D69EF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295852"/>
    <w:multiLevelType w:val="hybridMultilevel"/>
    <w:tmpl w:val="0E8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1E1423"/>
    <w:multiLevelType w:val="hybridMultilevel"/>
    <w:tmpl w:val="7288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1E7476"/>
    <w:multiLevelType w:val="hybridMultilevel"/>
    <w:tmpl w:val="66B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9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A112D"/>
    <w:multiLevelType w:val="hybridMultilevel"/>
    <w:tmpl w:val="356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A6C60B4"/>
    <w:multiLevelType w:val="hybridMultilevel"/>
    <w:tmpl w:val="C4A6BE34"/>
    <w:lvl w:ilvl="0" w:tplc="74066CF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08"/>
  </w:num>
  <w:num w:numId="4">
    <w:abstractNumId w:val="50"/>
  </w:num>
  <w:num w:numId="5">
    <w:abstractNumId w:val="81"/>
  </w:num>
  <w:num w:numId="6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58"/>
  </w:num>
  <w:num w:numId="9">
    <w:abstractNumId w:val="87"/>
  </w:num>
  <w:num w:numId="10">
    <w:abstractNumId w:val="76"/>
  </w:num>
  <w:num w:numId="11">
    <w:abstractNumId w:val="41"/>
  </w:num>
  <w:num w:numId="12">
    <w:abstractNumId w:val="34"/>
  </w:num>
  <w:num w:numId="13">
    <w:abstractNumId w:val="74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10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63"/>
  </w:num>
  <w:num w:numId="21">
    <w:abstractNumId w:val="12"/>
  </w:num>
  <w:num w:numId="22">
    <w:abstractNumId w:val="80"/>
  </w:num>
  <w:num w:numId="23">
    <w:abstractNumId w:val="6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9"/>
  </w:num>
  <w:num w:numId="26">
    <w:abstractNumId w:val="96"/>
  </w:num>
  <w:num w:numId="27">
    <w:abstractNumId w:val="67"/>
  </w:num>
  <w:num w:numId="28">
    <w:abstractNumId w:val="42"/>
  </w:num>
  <w:num w:numId="29">
    <w:abstractNumId w:val="31"/>
  </w:num>
  <w:num w:numId="30">
    <w:abstractNumId w:val="32"/>
  </w:num>
  <w:num w:numId="31">
    <w:abstractNumId w:val="18"/>
  </w:num>
  <w:num w:numId="32">
    <w:abstractNumId w:val="89"/>
  </w:num>
  <w:num w:numId="33">
    <w:abstractNumId w:val="105"/>
  </w:num>
  <w:num w:numId="34">
    <w:abstractNumId w:val="55"/>
  </w:num>
  <w:num w:numId="35">
    <w:abstractNumId w:val="27"/>
  </w:num>
  <w:num w:numId="36">
    <w:abstractNumId w:val="79"/>
  </w:num>
  <w:num w:numId="37">
    <w:abstractNumId w:val="101"/>
  </w:num>
  <w:num w:numId="38">
    <w:abstractNumId w:val="71"/>
  </w:num>
  <w:num w:numId="39">
    <w:abstractNumId w:val="90"/>
  </w:num>
  <w:num w:numId="40">
    <w:abstractNumId w:val="26"/>
  </w:num>
  <w:num w:numId="41">
    <w:abstractNumId w:val="83"/>
  </w:num>
  <w:num w:numId="42">
    <w:abstractNumId w:val="103"/>
  </w:num>
  <w:num w:numId="43">
    <w:abstractNumId w:val="45"/>
  </w:num>
  <w:num w:numId="44">
    <w:abstractNumId w:val="15"/>
  </w:num>
  <w:num w:numId="45">
    <w:abstractNumId w:val="30"/>
  </w:num>
  <w:num w:numId="46">
    <w:abstractNumId w:val="70"/>
  </w:num>
  <w:num w:numId="47">
    <w:abstractNumId w:val="61"/>
  </w:num>
  <w:num w:numId="48">
    <w:abstractNumId w:val="33"/>
  </w:num>
  <w:num w:numId="4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93"/>
  </w:num>
  <w:num w:numId="52">
    <w:abstractNumId w:val="24"/>
  </w:num>
  <w:num w:numId="53">
    <w:abstractNumId w:val="51"/>
  </w:num>
  <w:num w:numId="54">
    <w:abstractNumId w:val="88"/>
  </w:num>
  <w:num w:numId="55">
    <w:abstractNumId w:val="104"/>
  </w:num>
  <w:num w:numId="56">
    <w:abstractNumId w:val="59"/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16"/>
  </w:num>
  <w:num w:numId="60">
    <w:abstractNumId w:val="65"/>
  </w:num>
  <w:num w:numId="61">
    <w:abstractNumId w:val="43"/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5"/>
  </w:num>
  <w:num w:numId="65">
    <w:abstractNumId w:val="97"/>
  </w:num>
  <w:num w:numId="66">
    <w:abstractNumId w:val="20"/>
  </w:num>
  <w:num w:numId="67">
    <w:abstractNumId w:val="85"/>
  </w:num>
  <w:num w:numId="68">
    <w:abstractNumId w:val="37"/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8"/>
  </w:num>
  <w:num w:numId="81">
    <w:abstractNumId w:val="91"/>
  </w:num>
  <w:num w:numId="82">
    <w:abstractNumId w:val="44"/>
  </w:num>
  <w:num w:numId="83">
    <w:abstractNumId w:val="78"/>
  </w:num>
  <w:num w:numId="84">
    <w:abstractNumId w:val="23"/>
  </w:num>
  <w:num w:numId="85">
    <w:abstractNumId w:val="92"/>
  </w:num>
  <w:num w:numId="8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5"/>
  </w:num>
  <w:num w:numId="90">
    <w:abstractNumId w:val="17"/>
  </w:num>
  <w:num w:numId="91">
    <w:abstractNumId w:val="86"/>
  </w:num>
  <w:num w:numId="92">
    <w:abstractNumId w:val="35"/>
  </w:num>
  <w:num w:numId="93">
    <w:abstractNumId w:val="49"/>
  </w:num>
  <w:num w:numId="94">
    <w:abstractNumId w:val="94"/>
  </w:num>
  <w:num w:numId="95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6"/>
  </w:num>
  <w:num w:numId="98">
    <w:abstractNumId w:val="60"/>
  </w:num>
  <w:num w:numId="99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"/>
  </w:num>
  <w:num w:numId="101">
    <w:abstractNumId w:val="22"/>
  </w:num>
  <w:num w:numId="102">
    <w:abstractNumId w:val="64"/>
  </w:num>
  <w:num w:numId="103">
    <w:abstractNumId w:val="77"/>
  </w:num>
  <w:num w:numId="104">
    <w:abstractNumId w:val="3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5903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6222"/>
    <w:rsid w:val="00067470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3C03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0BB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6AD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C9B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6CDD"/>
    <w:rsid w:val="001475E5"/>
    <w:rsid w:val="00150261"/>
    <w:rsid w:val="00150950"/>
    <w:rsid w:val="00150B62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6B0"/>
    <w:rsid w:val="001577C7"/>
    <w:rsid w:val="0016024F"/>
    <w:rsid w:val="001603D2"/>
    <w:rsid w:val="0016067A"/>
    <w:rsid w:val="00161761"/>
    <w:rsid w:val="001618B8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3B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F3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0FBC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A27"/>
    <w:rsid w:val="00242F9F"/>
    <w:rsid w:val="00243ADE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04A2"/>
    <w:rsid w:val="002964EB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3F2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5B3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BD1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AB3"/>
    <w:rsid w:val="00313B7C"/>
    <w:rsid w:val="00313D91"/>
    <w:rsid w:val="00314375"/>
    <w:rsid w:val="003143E0"/>
    <w:rsid w:val="003144F4"/>
    <w:rsid w:val="00314867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708E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4655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31C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E69"/>
    <w:rsid w:val="003E09E2"/>
    <w:rsid w:val="003E0DAF"/>
    <w:rsid w:val="003E1647"/>
    <w:rsid w:val="003E1962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A04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727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38B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865"/>
    <w:rsid w:val="004859C2"/>
    <w:rsid w:val="00486173"/>
    <w:rsid w:val="004865F7"/>
    <w:rsid w:val="00486C3A"/>
    <w:rsid w:val="004909E8"/>
    <w:rsid w:val="00490EBA"/>
    <w:rsid w:val="004912CA"/>
    <w:rsid w:val="00491E54"/>
    <w:rsid w:val="004938B0"/>
    <w:rsid w:val="00494026"/>
    <w:rsid w:val="00494173"/>
    <w:rsid w:val="00494182"/>
    <w:rsid w:val="00494637"/>
    <w:rsid w:val="00494A4A"/>
    <w:rsid w:val="00494E93"/>
    <w:rsid w:val="00496781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AFA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753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2EC3"/>
    <w:rsid w:val="0055360B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4F"/>
    <w:rsid w:val="00576B07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953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12A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156"/>
    <w:rsid w:val="005C4BCE"/>
    <w:rsid w:val="005C52BA"/>
    <w:rsid w:val="005C5695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CA1"/>
    <w:rsid w:val="005D2994"/>
    <w:rsid w:val="005D2C7A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892"/>
    <w:rsid w:val="005F59B8"/>
    <w:rsid w:val="00601C23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3E4B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65"/>
    <w:rsid w:val="00644E21"/>
    <w:rsid w:val="00645147"/>
    <w:rsid w:val="00645A6B"/>
    <w:rsid w:val="006506BC"/>
    <w:rsid w:val="006515F1"/>
    <w:rsid w:val="00651C6F"/>
    <w:rsid w:val="00651E59"/>
    <w:rsid w:val="00651ECB"/>
    <w:rsid w:val="00652000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0F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5BE1"/>
    <w:rsid w:val="006A644B"/>
    <w:rsid w:val="006A7543"/>
    <w:rsid w:val="006B0243"/>
    <w:rsid w:val="006B0A76"/>
    <w:rsid w:val="006B10AC"/>
    <w:rsid w:val="006B1995"/>
    <w:rsid w:val="006B1CA8"/>
    <w:rsid w:val="006B2219"/>
    <w:rsid w:val="006B59BA"/>
    <w:rsid w:val="006B5B83"/>
    <w:rsid w:val="006B5DA9"/>
    <w:rsid w:val="006B5F26"/>
    <w:rsid w:val="006B68F9"/>
    <w:rsid w:val="006B6FF0"/>
    <w:rsid w:val="006B72D5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3BD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C6B"/>
    <w:rsid w:val="00745528"/>
    <w:rsid w:val="00746114"/>
    <w:rsid w:val="00746164"/>
    <w:rsid w:val="0074647F"/>
    <w:rsid w:val="00747F0D"/>
    <w:rsid w:val="00751951"/>
    <w:rsid w:val="0075253C"/>
    <w:rsid w:val="00752C8D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4E7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4CA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A8D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BBD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3DFA"/>
    <w:rsid w:val="008345D5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8FD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0AF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228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2D7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8CB"/>
    <w:rsid w:val="00925CCF"/>
    <w:rsid w:val="00926F80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BC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5FD4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2FDD"/>
    <w:rsid w:val="00993A08"/>
    <w:rsid w:val="0099496A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6808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35B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4B2"/>
    <w:rsid w:val="00A54632"/>
    <w:rsid w:val="00A54A2C"/>
    <w:rsid w:val="00A54E42"/>
    <w:rsid w:val="00A55266"/>
    <w:rsid w:val="00A55D91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879C6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90A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20B7"/>
    <w:rsid w:val="00B0342B"/>
    <w:rsid w:val="00B04108"/>
    <w:rsid w:val="00B041AB"/>
    <w:rsid w:val="00B04A1B"/>
    <w:rsid w:val="00B04ADE"/>
    <w:rsid w:val="00B04FC5"/>
    <w:rsid w:val="00B051EE"/>
    <w:rsid w:val="00B05AC7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3599"/>
    <w:rsid w:val="00B953FA"/>
    <w:rsid w:val="00B96C8D"/>
    <w:rsid w:val="00B96EA4"/>
    <w:rsid w:val="00B9777B"/>
    <w:rsid w:val="00BA0380"/>
    <w:rsid w:val="00BA124B"/>
    <w:rsid w:val="00BA1CC9"/>
    <w:rsid w:val="00BA25F6"/>
    <w:rsid w:val="00BA304D"/>
    <w:rsid w:val="00BA3A8F"/>
    <w:rsid w:val="00BA42B6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20BF"/>
    <w:rsid w:val="00BD23DB"/>
    <w:rsid w:val="00BD2894"/>
    <w:rsid w:val="00BD30BA"/>
    <w:rsid w:val="00BD3D5B"/>
    <w:rsid w:val="00BD40B0"/>
    <w:rsid w:val="00BD4A20"/>
    <w:rsid w:val="00BD677D"/>
    <w:rsid w:val="00BD7430"/>
    <w:rsid w:val="00BD7854"/>
    <w:rsid w:val="00BE0173"/>
    <w:rsid w:val="00BE02B4"/>
    <w:rsid w:val="00BE0CB3"/>
    <w:rsid w:val="00BE15A2"/>
    <w:rsid w:val="00BE1830"/>
    <w:rsid w:val="00BE2BA7"/>
    <w:rsid w:val="00BE3685"/>
    <w:rsid w:val="00BE3BA9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F85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503BA"/>
    <w:rsid w:val="00C5074E"/>
    <w:rsid w:val="00C50B1D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2D0"/>
    <w:rsid w:val="00C61B88"/>
    <w:rsid w:val="00C62759"/>
    <w:rsid w:val="00C62996"/>
    <w:rsid w:val="00C62B61"/>
    <w:rsid w:val="00C62E68"/>
    <w:rsid w:val="00C6512B"/>
    <w:rsid w:val="00C66148"/>
    <w:rsid w:val="00C67251"/>
    <w:rsid w:val="00C70669"/>
    <w:rsid w:val="00C71458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6DC"/>
    <w:rsid w:val="00CA311D"/>
    <w:rsid w:val="00CA460D"/>
    <w:rsid w:val="00CA6629"/>
    <w:rsid w:val="00CA6A02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097F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4284"/>
    <w:rsid w:val="00CE5320"/>
    <w:rsid w:val="00CE5995"/>
    <w:rsid w:val="00CE5FAD"/>
    <w:rsid w:val="00CE7613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B78"/>
    <w:rsid w:val="00D00E43"/>
    <w:rsid w:val="00D01199"/>
    <w:rsid w:val="00D0265F"/>
    <w:rsid w:val="00D02783"/>
    <w:rsid w:val="00D03D0E"/>
    <w:rsid w:val="00D0417D"/>
    <w:rsid w:val="00D04BCC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B7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5F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0BE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6C1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FA3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0381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A47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2363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72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766"/>
    <w:rsid w:val="00E76A9F"/>
    <w:rsid w:val="00E76CC4"/>
    <w:rsid w:val="00E80322"/>
    <w:rsid w:val="00E8063F"/>
    <w:rsid w:val="00E810E6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F12"/>
    <w:rsid w:val="00F02FAC"/>
    <w:rsid w:val="00F0363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BBB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6B5"/>
    <w:rsid w:val="00F40736"/>
    <w:rsid w:val="00F42361"/>
    <w:rsid w:val="00F425A4"/>
    <w:rsid w:val="00F42AA0"/>
    <w:rsid w:val="00F42D98"/>
    <w:rsid w:val="00F43561"/>
    <w:rsid w:val="00F43B30"/>
    <w:rsid w:val="00F44007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0BC5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rsid w:val="00C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7416-AA36-40AC-8D51-7D2C7484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9</Pages>
  <Words>1705</Words>
  <Characters>14536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16209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154</cp:revision>
  <cp:lastPrinted>2023-05-22T06:35:00Z</cp:lastPrinted>
  <dcterms:created xsi:type="dcterms:W3CDTF">2021-01-18T13:10:00Z</dcterms:created>
  <dcterms:modified xsi:type="dcterms:W3CDTF">2023-05-26T10:20:00Z</dcterms:modified>
</cp:coreProperties>
</file>