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4CB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7DE41B0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32ED35E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13ABE68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5A7788B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14C8416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1816B73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3D03F79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3F1DE5" w14:textId="41B59180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012C57">
        <w:rPr>
          <w:rFonts w:ascii="Times New Roman" w:eastAsia="Times New Roman" w:hAnsi="Times New Roman" w:cs="Times New Roman"/>
          <w:b/>
          <w:color w:val="auto"/>
          <w:lang w:val="pl-PL"/>
        </w:rPr>
        <w:t>81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242FA7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72209C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F3024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7220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7220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6B33055D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ACE8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2FACC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C3C73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7E78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51DB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01D7C412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B39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F2BC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6D216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6943F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283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D1B5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F19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EF010A0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98F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AEF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701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99F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F8B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97D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03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6B0CB569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904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D0E6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EDB9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02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50A0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F3C3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B2E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6CCFFF9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5C2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42A4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6F3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16C8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CC2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074B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7B6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2BD1E258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E05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ECD8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EC9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A9B7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B7D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10D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BED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2DE506F6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648DFA9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74B93D7E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1790895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B4AEEB5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B46089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36E83163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04BB7B59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777AEFE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811FD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AE4ABA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A758514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97F435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247D3E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957" w14:textId="77777777" w:rsidR="002A2569" w:rsidRDefault="002A2569">
      <w:pPr>
        <w:spacing w:line="240" w:lineRule="auto"/>
      </w:pPr>
      <w:r>
        <w:separator/>
      </w:r>
    </w:p>
  </w:endnote>
  <w:endnote w:type="continuationSeparator" w:id="0">
    <w:p w14:paraId="3E050F16" w14:textId="77777777" w:rsidR="002A2569" w:rsidRDefault="002A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B5D3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4E8" w:rsidRPr="00FD64E8">
      <w:rPr>
        <w:noProof/>
        <w:lang w:val="pl-PL"/>
      </w:rPr>
      <w:t>1</w:t>
    </w:r>
    <w:r>
      <w:fldChar w:fldCharType="end"/>
    </w:r>
  </w:p>
  <w:p w14:paraId="558651C4" w14:textId="77777777" w:rsidR="00185FA6" w:rsidRDefault="00012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F03A" w14:textId="77777777" w:rsidR="002A2569" w:rsidRDefault="002A2569">
      <w:pPr>
        <w:spacing w:line="240" w:lineRule="auto"/>
      </w:pPr>
      <w:r>
        <w:separator/>
      </w:r>
    </w:p>
  </w:footnote>
  <w:footnote w:type="continuationSeparator" w:id="0">
    <w:p w14:paraId="1DB7CED6" w14:textId="77777777" w:rsidR="002A2569" w:rsidRDefault="002A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4876">
    <w:abstractNumId w:val="0"/>
  </w:num>
  <w:num w:numId="2" w16cid:durableId="2036152826">
    <w:abstractNumId w:val="1"/>
  </w:num>
  <w:num w:numId="3" w16cid:durableId="1205752997">
    <w:abstractNumId w:val="2"/>
  </w:num>
  <w:num w:numId="4" w16cid:durableId="1686639298">
    <w:abstractNumId w:val="3"/>
  </w:num>
  <w:num w:numId="5" w16cid:durableId="1796369931">
    <w:abstractNumId w:val="4"/>
  </w:num>
  <w:num w:numId="6" w16cid:durableId="2068724178">
    <w:abstractNumId w:val="5"/>
  </w:num>
  <w:num w:numId="7" w16cid:durableId="1679305096">
    <w:abstractNumId w:val="12"/>
  </w:num>
  <w:num w:numId="8" w16cid:durableId="1177037886">
    <w:abstractNumId w:val="9"/>
  </w:num>
  <w:num w:numId="9" w16cid:durableId="771898105">
    <w:abstractNumId w:val="10"/>
  </w:num>
  <w:num w:numId="10" w16cid:durableId="1958757618">
    <w:abstractNumId w:val="11"/>
  </w:num>
  <w:num w:numId="11" w16cid:durableId="2125809436">
    <w:abstractNumId w:val="13"/>
  </w:num>
  <w:num w:numId="12" w16cid:durableId="660234596">
    <w:abstractNumId w:val="8"/>
  </w:num>
  <w:num w:numId="13" w16cid:durableId="2054385486">
    <w:abstractNumId w:val="7"/>
  </w:num>
  <w:num w:numId="14" w16cid:durableId="557059409">
    <w:abstractNumId w:val="15"/>
  </w:num>
  <w:num w:numId="15" w16cid:durableId="1649169126">
    <w:abstractNumId w:val="14"/>
  </w:num>
  <w:num w:numId="16" w16cid:durableId="809445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12C57"/>
    <w:rsid w:val="00014911"/>
    <w:rsid w:val="00242FA7"/>
    <w:rsid w:val="002A2569"/>
    <w:rsid w:val="002B2135"/>
    <w:rsid w:val="002B4C5D"/>
    <w:rsid w:val="00312A15"/>
    <w:rsid w:val="003713EF"/>
    <w:rsid w:val="004B7241"/>
    <w:rsid w:val="00534A87"/>
    <w:rsid w:val="00552442"/>
    <w:rsid w:val="00576D10"/>
    <w:rsid w:val="005A7E88"/>
    <w:rsid w:val="0072209C"/>
    <w:rsid w:val="00743497"/>
    <w:rsid w:val="007C5030"/>
    <w:rsid w:val="00800EA9"/>
    <w:rsid w:val="00861C46"/>
    <w:rsid w:val="008A40AB"/>
    <w:rsid w:val="008E55FC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30241"/>
    <w:rsid w:val="00FD64E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454"/>
  <w15:docId w15:val="{5AEB1A65-0382-445B-9C0A-F870E72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0769-0CB8-48B6-8FFA-0D21D94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20</cp:revision>
  <cp:lastPrinted>2018-10-11T11:31:00Z</cp:lastPrinted>
  <dcterms:created xsi:type="dcterms:W3CDTF">2018-02-23T11:09:00Z</dcterms:created>
  <dcterms:modified xsi:type="dcterms:W3CDTF">2022-09-13T05:27:00Z</dcterms:modified>
</cp:coreProperties>
</file>