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702419" w14:textId="7FBC7887" w:rsidR="001166BC" w:rsidRDefault="001166BC" w:rsidP="001166BC">
      <w:pPr>
        <w:spacing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</w:p>
    <w:p w14:paraId="6DFF61D5" w14:textId="77777777" w:rsidR="001166BC" w:rsidRPr="00FC3699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6A1DE8FA" w14:textId="1FA78783" w:rsidR="001166BC" w:rsidRPr="00B71FFD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                                                                                       </w:t>
      </w: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6E1FB4BA" w:rsidR="00DC2BD6" w:rsidRPr="00D57992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3CD5AEFD" w:rsidR="00857D49" w:rsidRPr="00D57992" w:rsidRDefault="00F41496" w:rsidP="00DC2BD6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</w:t>
      </w:r>
    </w:p>
    <w:p w14:paraId="0A37501D" w14:textId="77777777" w:rsidR="000138B3" w:rsidRPr="00D57992" w:rsidRDefault="000138B3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D57992" w:rsidRDefault="004806A6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D57992" w:rsidRDefault="000138B3" w:rsidP="00050BB6">
      <w:pPr>
        <w:spacing w:line="276" w:lineRule="auto"/>
        <w:ind w:left="-142" w:right="-143"/>
        <w:rPr>
          <w:rFonts w:ascii="Arial" w:hAnsi="Arial" w:cs="Arial"/>
          <w:sz w:val="20"/>
          <w:szCs w:val="20"/>
        </w:rPr>
      </w:pPr>
    </w:p>
    <w:p w14:paraId="755AC07B" w14:textId="70974E72" w:rsidR="00A952B4" w:rsidRPr="00A952B4" w:rsidRDefault="00A952B4" w:rsidP="00A952B4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A952B4">
        <w:rPr>
          <w:rFonts w:ascii="Arial" w:hAnsi="Arial" w:cs="Arial"/>
          <w:b/>
          <w:bCs/>
          <w:i/>
          <w:sz w:val="18"/>
          <w:szCs w:val="18"/>
        </w:rPr>
        <w:t>Świadczenie usług przegląd</w:t>
      </w:r>
      <w:r w:rsidR="0013401A">
        <w:rPr>
          <w:rFonts w:ascii="Arial" w:hAnsi="Arial" w:cs="Arial"/>
          <w:b/>
          <w:bCs/>
          <w:i/>
          <w:sz w:val="18"/>
          <w:szCs w:val="18"/>
        </w:rPr>
        <w:t>u</w:t>
      </w:r>
      <w:r w:rsidRPr="00A952B4">
        <w:rPr>
          <w:rFonts w:ascii="Arial" w:hAnsi="Arial" w:cs="Arial"/>
          <w:b/>
          <w:bCs/>
          <w:i/>
          <w:sz w:val="18"/>
          <w:szCs w:val="18"/>
        </w:rPr>
        <w:t>, konserwacji i naprawy sprzętu przeciwpożarowego wraz z dostawą nowego wyposażenia przeciwpożarowego na potrzeby Uniwersytetu Gdańskiego</w:t>
      </w:r>
    </w:p>
    <w:p w14:paraId="50619DD9" w14:textId="5D14785F" w:rsidR="00ED6B0D" w:rsidRDefault="00ED6B0D" w:rsidP="00780EFD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18"/>
          <w:szCs w:val="18"/>
          <w:lang w:eastAsia="ar-SA"/>
        </w:rPr>
      </w:pPr>
    </w:p>
    <w:p w14:paraId="062004D6" w14:textId="77777777" w:rsidR="00CD2F59" w:rsidRDefault="00CD2F59" w:rsidP="00CD2F59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546FCB9" w14:textId="2B520F41" w:rsidR="00F41496" w:rsidRPr="00CD2F59" w:rsidRDefault="00F41496" w:rsidP="00CD2F59">
      <w:pPr>
        <w:spacing w:line="276" w:lineRule="auto"/>
        <w:ind w:left="-284" w:right="-142"/>
        <w:jc w:val="both"/>
        <w:rPr>
          <w:rFonts w:ascii="Arial" w:hAnsi="Arial" w:cs="Arial"/>
          <w:sz w:val="18"/>
          <w:szCs w:val="18"/>
        </w:rPr>
      </w:pPr>
      <w:r w:rsidRPr="00CD2F59">
        <w:rPr>
          <w:rFonts w:ascii="Arial" w:hAnsi="Arial" w:cs="Arial"/>
          <w:sz w:val="18"/>
          <w:szCs w:val="18"/>
          <w:lang w:eastAsia="pl-PL"/>
        </w:rPr>
        <w:t xml:space="preserve">Wykaz potwierdzający spełnianie wymaganego przez Zamawiającego warunku posiadania zdolności technicznej lub zawodowej, </w:t>
      </w:r>
      <w:r w:rsidRPr="00CD2F59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CD2F59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CD2F59">
        <w:rPr>
          <w:rFonts w:ascii="Arial" w:hAnsi="Arial" w:cs="Arial"/>
          <w:sz w:val="18"/>
          <w:szCs w:val="18"/>
          <w:u w:val="single"/>
          <w:lang w:eastAsia="pl-PL"/>
        </w:rPr>
        <w:t xml:space="preserve"> 4)</w:t>
      </w:r>
      <w:r w:rsidRPr="00CD2F59">
        <w:rPr>
          <w:rFonts w:ascii="Arial" w:hAnsi="Arial" w:cs="Arial"/>
          <w:sz w:val="18"/>
          <w:szCs w:val="18"/>
          <w:lang w:eastAsia="pl-PL"/>
        </w:rPr>
        <w:t>:</w:t>
      </w:r>
    </w:p>
    <w:p w14:paraId="6ACB003F" w14:textId="2070A040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37EB9568" w14:textId="77777777" w:rsidR="00F41496" w:rsidRP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76"/>
        <w:gridCol w:w="2268"/>
        <w:gridCol w:w="1843"/>
        <w:gridCol w:w="1950"/>
      </w:tblGrid>
      <w:tr w:rsidR="00C656D8" w:rsidRPr="00997111" w14:paraId="65A09B1B" w14:textId="77777777" w:rsidTr="00CD2F59">
        <w:trPr>
          <w:cantSplit/>
          <w:trHeight w:val="113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F62F8" w14:textId="55BD1F85" w:rsidR="00C656D8" w:rsidRPr="00584245" w:rsidRDefault="00732E8B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4A44B862" w14:textId="44455AC9" w:rsidR="00C656D8" w:rsidRPr="00584245" w:rsidRDefault="00C656D8" w:rsidP="00C81EF7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Nazwa przedsięwzięcia, 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krótki opis)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25DD8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Termin wykonania zamówienia</w:t>
            </w:r>
          </w:p>
          <w:p w14:paraId="5DB703EE" w14:textId="690CBF61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 – do; </w:t>
            </w:r>
          </w:p>
          <w:p w14:paraId="511EA0D8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58424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3A5D4" w14:textId="0610D3DC" w:rsidR="00C656D8" w:rsidRPr="00584245" w:rsidRDefault="00666372" w:rsidP="00666372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usługi </w:t>
            </w: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(kwota zamówienia)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D6114" w14:textId="0E06EC4B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Zamawiający</w:t>
            </w:r>
          </w:p>
          <w:p w14:paraId="5F51F13D" w14:textId="23BCE86F" w:rsidR="00C656D8" w:rsidRPr="00584245" w:rsidRDefault="00584245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(podmiot na rzecz, którego usługa została zrealizowana)</w:t>
            </w:r>
          </w:p>
        </w:tc>
      </w:tr>
      <w:tr w:rsidR="00C656D8" w:rsidRPr="00997111" w14:paraId="0D246659" w14:textId="77777777" w:rsidTr="00CD2F59">
        <w:trPr>
          <w:trHeight w:val="112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B54DE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A39E5D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C656D8" w:rsidRPr="00584245" w:rsidRDefault="00C656D8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A1C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131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287EBA5" w14:textId="2B566317" w:rsidR="00584245" w:rsidRPr="00584245" w:rsidRDefault="00584245" w:rsidP="00584245">
      <w:p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  <w:u w:val="single"/>
        </w:rPr>
      </w:pP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UWAGA! Do wykazu usług należy załączyć </w:t>
      </w:r>
      <w:r w:rsidRPr="005842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dowody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określające, czy usługa, o której mowa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w rozdz. V pkt 1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br/>
      </w:r>
      <w:proofErr w:type="spellStart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>ppkt</w:t>
      </w:r>
      <w:proofErr w:type="spellEnd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 4) </w:t>
      </w:r>
      <w:r w:rsidR="00CD2F59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SWZ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została wykonana lub jest wykonywana należycie.</w:t>
      </w:r>
    </w:p>
    <w:p w14:paraId="0EF3C36A" w14:textId="389C7B5F" w:rsidR="00F41496" w:rsidRDefault="00F41496" w:rsidP="00ED6B0D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</w:p>
    <w:p w14:paraId="0B8D301C" w14:textId="7A9EA0DC" w:rsidR="001E60CA" w:rsidRPr="00D57992" w:rsidRDefault="001E60CA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27B5AD1" w14:textId="0C44848F" w:rsidR="001E60CA" w:rsidRPr="00D57992" w:rsidRDefault="001E60CA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1157EA0E" w14:textId="030ADEEF" w:rsidR="001E60CA" w:rsidRPr="00064450" w:rsidRDefault="00064450" w:rsidP="00064450">
      <w:pPr>
        <w:spacing w:line="276" w:lineRule="auto"/>
        <w:ind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>Miejscowość:</w:t>
      </w:r>
      <w:r w:rsidR="001E60CA" w:rsidRPr="00064450">
        <w:rPr>
          <w:rFonts w:ascii="Arial" w:hAnsi="Arial" w:cs="Arial"/>
          <w:sz w:val="16"/>
          <w:szCs w:val="16"/>
        </w:rPr>
        <w:t xml:space="preserve"> </w:t>
      </w:r>
      <w:r w:rsidR="00F1557C">
        <w:rPr>
          <w:rFonts w:ascii="Arial" w:hAnsi="Arial" w:cs="Arial"/>
          <w:sz w:val="16"/>
          <w:szCs w:val="16"/>
        </w:rPr>
        <w:t>……………………………</w:t>
      </w:r>
      <w:r w:rsidR="001E60CA" w:rsidRPr="0006445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="001E60CA"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="001E60CA" w:rsidRPr="00064450">
        <w:rPr>
          <w:rFonts w:ascii="Arial" w:hAnsi="Arial" w:cs="Arial"/>
          <w:sz w:val="16"/>
          <w:szCs w:val="16"/>
        </w:rPr>
        <w:t xml:space="preserve">  </w:t>
      </w:r>
      <w:r w:rsidR="00F1557C">
        <w:rPr>
          <w:rFonts w:ascii="Arial" w:hAnsi="Arial" w:cs="Arial"/>
          <w:sz w:val="16"/>
          <w:szCs w:val="16"/>
        </w:rPr>
        <w:t>……………………………………..</w:t>
      </w:r>
      <w:r w:rsidR="001E60CA"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</w:p>
    <w:p w14:paraId="74BAE4AA" w14:textId="518259DE" w:rsidR="001E60CA" w:rsidRPr="00D57992" w:rsidRDefault="001E60CA" w:rsidP="001E60C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1033AC2D" w14:textId="77777777" w:rsidR="00A643E4" w:rsidRDefault="00A643E4" w:rsidP="00A643E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6BB45511" w14:textId="77777777" w:rsidR="00093DB9" w:rsidRDefault="00093DB9" w:rsidP="00093DB9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</w:t>
      </w:r>
    </w:p>
    <w:p w14:paraId="4D463093" w14:textId="00305987" w:rsidR="001166BC" w:rsidRPr="00A643E4" w:rsidRDefault="00093DB9" w:rsidP="00093DB9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  <w:t>(zgodnie z zapisami w SWZ)</w:t>
      </w:r>
    </w:p>
    <w:sectPr w:rsidR="001166BC" w:rsidRPr="00A643E4" w:rsidSect="00584245">
      <w:headerReference w:type="default" r:id="rId11"/>
      <w:footerReference w:type="default" r:id="rId12"/>
      <w:pgSz w:w="11905" w:h="16837"/>
      <w:pgMar w:top="142" w:right="1273" w:bottom="851" w:left="1276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F716" w14:textId="2109C407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780EFD" w:rsidRPr="00A942AD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6DFB428B" w14:textId="77777777" w:rsidR="00274CFC" w:rsidRDefault="00274CFC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6A373CE4" w:rsidR="005E2BD4" w:rsidRPr="00D57992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780EFD">
      <w:rPr>
        <w:rFonts w:ascii="Arial" w:hAnsi="Arial" w:cs="Arial"/>
        <w:b/>
        <w:iCs/>
        <w:sz w:val="18"/>
        <w:szCs w:val="18"/>
      </w:rPr>
      <w:t>5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780EFD">
      <w:rPr>
        <w:rFonts w:ascii="Arial" w:hAnsi="Arial" w:cs="Arial"/>
        <w:bCs/>
        <w:iCs/>
        <w:sz w:val="18"/>
        <w:szCs w:val="18"/>
      </w:rPr>
      <w:t>26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780EFD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780EFD">
      <w:rPr>
        <w:rFonts w:ascii="Arial" w:hAnsi="Arial" w:cs="Arial"/>
        <w:bCs/>
        <w:iCs/>
        <w:sz w:val="18"/>
        <w:szCs w:val="18"/>
      </w:rPr>
      <w:t>E</w:t>
    </w:r>
    <w:r w:rsidR="00852912">
      <w:rPr>
        <w:rFonts w:ascii="Arial" w:hAnsi="Arial" w:cs="Arial"/>
        <w:bCs/>
        <w:iCs/>
        <w:sz w:val="18"/>
        <w:szCs w:val="18"/>
      </w:rPr>
      <w:t>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1"/>
  </w:num>
  <w:num w:numId="3" w16cid:durableId="1672028030">
    <w:abstractNumId w:val="27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3"/>
  </w:num>
  <w:num w:numId="8" w16cid:durableId="775255488">
    <w:abstractNumId w:val="40"/>
  </w:num>
  <w:num w:numId="9" w16cid:durableId="958024313">
    <w:abstractNumId w:val="29"/>
  </w:num>
  <w:num w:numId="10" w16cid:durableId="2107967686">
    <w:abstractNumId w:val="15"/>
  </w:num>
  <w:num w:numId="11" w16cid:durableId="827476663">
    <w:abstractNumId w:val="25"/>
  </w:num>
  <w:num w:numId="12" w16cid:durableId="1789546245">
    <w:abstractNumId w:val="12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4"/>
  </w:num>
  <w:num w:numId="16" w16cid:durableId="1106924439">
    <w:abstractNumId w:val="16"/>
  </w:num>
  <w:num w:numId="17" w16cid:durableId="106972302">
    <w:abstractNumId w:val="37"/>
  </w:num>
  <w:num w:numId="18" w16cid:durableId="1822234545">
    <w:abstractNumId w:val="28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6"/>
  </w:num>
  <w:num w:numId="23" w16cid:durableId="1283801746">
    <w:abstractNumId w:val="24"/>
  </w:num>
  <w:num w:numId="24" w16cid:durableId="581531319">
    <w:abstractNumId w:val="19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3"/>
  </w:num>
  <w:num w:numId="28" w16cid:durableId="752631621">
    <w:abstractNumId w:val="31"/>
  </w:num>
  <w:num w:numId="29" w16cid:durableId="1029524230">
    <w:abstractNumId w:val="22"/>
  </w:num>
  <w:num w:numId="30" w16cid:durableId="1691760709">
    <w:abstractNumId w:val="20"/>
  </w:num>
  <w:num w:numId="31" w16cid:durableId="1813789472">
    <w:abstractNumId w:val="17"/>
  </w:num>
  <w:num w:numId="32" w16cid:durableId="111173256">
    <w:abstractNumId w:val="38"/>
  </w:num>
  <w:num w:numId="33" w16cid:durableId="524951540">
    <w:abstractNumId w:val="30"/>
  </w:num>
  <w:num w:numId="34" w16cid:durableId="1416903549">
    <w:abstractNumId w:val="39"/>
  </w:num>
  <w:num w:numId="35" w16cid:durableId="19527419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3DB9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95D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166BC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01A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BEF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7B2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EFD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4E7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42A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2B4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8D6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2F59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3C51"/>
    <w:rsid w:val="00D4470F"/>
    <w:rsid w:val="00D44AD4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23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1557C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499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ewa.rola@it.ug</cp:lastModifiedBy>
  <cp:revision>3</cp:revision>
  <cp:lastPrinted>2024-05-22T08:18:00Z</cp:lastPrinted>
  <dcterms:created xsi:type="dcterms:W3CDTF">2024-05-16T11:51:00Z</dcterms:created>
  <dcterms:modified xsi:type="dcterms:W3CDTF">2024-05-22T08:18:00Z</dcterms:modified>
</cp:coreProperties>
</file>