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46478" w14:textId="6665D4D7" w:rsidR="00FF0EBE" w:rsidRPr="00712F66" w:rsidRDefault="00FF0EBE" w:rsidP="00D7236E">
      <w:pPr>
        <w:jc w:val="right"/>
        <w:rPr>
          <w:rFonts w:asciiTheme="minorHAnsi" w:hAnsiTheme="minorHAnsi" w:cstheme="minorHAnsi"/>
          <w:b/>
          <w:sz w:val="22"/>
          <w:szCs w:val="22"/>
          <w:lang w:val="pl-PL" w:eastAsia="pl-PL" w:bidi="ar-SA"/>
        </w:rPr>
      </w:pPr>
      <w:r w:rsidRPr="00712F66">
        <w:rPr>
          <w:rFonts w:asciiTheme="minorHAnsi" w:hAnsiTheme="minorHAnsi" w:cstheme="minorHAnsi"/>
          <w:b/>
          <w:sz w:val="22"/>
          <w:szCs w:val="22"/>
          <w:lang w:val="pl-PL" w:eastAsia="pl-PL" w:bidi="ar-SA"/>
        </w:rPr>
        <w:t>Z</w:t>
      </w:r>
      <w:r w:rsidR="00785081" w:rsidRPr="00712F66">
        <w:rPr>
          <w:rFonts w:asciiTheme="minorHAnsi" w:hAnsiTheme="minorHAnsi" w:cstheme="minorHAnsi"/>
          <w:b/>
          <w:sz w:val="22"/>
          <w:szCs w:val="22"/>
          <w:lang w:val="pl-PL" w:eastAsia="pl-PL" w:bidi="ar-SA"/>
        </w:rPr>
        <w:t>ałącznik</w:t>
      </w:r>
      <w:r w:rsidRPr="00712F66">
        <w:rPr>
          <w:rFonts w:asciiTheme="minorHAnsi" w:hAnsiTheme="minorHAnsi" w:cstheme="minorHAnsi"/>
          <w:b/>
          <w:sz w:val="22"/>
          <w:szCs w:val="22"/>
          <w:lang w:val="pl-PL" w:eastAsia="pl-PL" w:bidi="ar-SA"/>
        </w:rPr>
        <w:t xml:space="preserve"> </w:t>
      </w:r>
      <w:r w:rsidR="00785081" w:rsidRPr="00712F66">
        <w:rPr>
          <w:rFonts w:asciiTheme="minorHAnsi" w:hAnsiTheme="minorHAnsi" w:cstheme="minorHAnsi"/>
          <w:b/>
          <w:sz w:val="22"/>
          <w:szCs w:val="22"/>
          <w:lang w:val="pl-PL" w:eastAsia="pl-PL" w:bidi="ar-SA"/>
        </w:rPr>
        <w:t xml:space="preserve">nr </w:t>
      </w:r>
      <w:r w:rsidR="009144DA">
        <w:rPr>
          <w:rFonts w:asciiTheme="minorHAnsi" w:hAnsiTheme="minorHAnsi" w:cstheme="minorHAnsi"/>
          <w:b/>
          <w:sz w:val="22"/>
          <w:szCs w:val="22"/>
          <w:lang w:val="pl-PL" w:eastAsia="pl-PL" w:bidi="ar-SA"/>
        </w:rPr>
        <w:t>4</w:t>
      </w:r>
      <w:r w:rsidR="009144DA" w:rsidRPr="00712F66">
        <w:rPr>
          <w:rFonts w:asciiTheme="minorHAnsi" w:hAnsiTheme="minorHAnsi" w:cstheme="minorHAnsi"/>
          <w:b/>
          <w:sz w:val="22"/>
          <w:szCs w:val="22"/>
          <w:lang w:val="pl-PL" w:eastAsia="pl-PL" w:bidi="ar-SA"/>
        </w:rPr>
        <w:t>A</w:t>
      </w:r>
    </w:p>
    <w:p w14:paraId="6F6F3C9D" w14:textId="77777777" w:rsidR="00FF0EBE" w:rsidRPr="00712F66" w:rsidRDefault="00FF0EBE" w:rsidP="00FF0EBE">
      <w:pPr>
        <w:spacing w:before="100" w:after="100"/>
        <w:jc w:val="both"/>
        <w:rPr>
          <w:rFonts w:asciiTheme="minorHAnsi" w:hAnsiTheme="minorHAnsi" w:cstheme="minorHAnsi"/>
          <w:sz w:val="22"/>
          <w:szCs w:val="22"/>
          <w:lang w:val="pl-PL" w:eastAsia="pl-PL" w:bidi="ar-SA"/>
        </w:rPr>
      </w:pPr>
    </w:p>
    <w:p w14:paraId="197537E4" w14:textId="45879A20"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xml:space="preserve">UMOWA NR </w:t>
      </w:r>
      <w:r w:rsidR="009B0491" w:rsidRPr="00712F66">
        <w:rPr>
          <w:rFonts w:asciiTheme="minorHAnsi" w:hAnsiTheme="minorHAnsi" w:cstheme="minorHAnsi"/>
          <w:b/>
          <w:sz w:val="22"/>
          <w:szCs w:val="22"/>
          <w:lang w:val="pl-PL" w:eastAsia="ar-SA" w:bidi="ar-SA"/>
        </w:rPr>
        <w:t>……….</w:t>
      </w:r>
      <w:r w:rsidR="00831806" w:rsidRPr="00712F66">
        <w:rPr>
          <w:rFonts w:asciiTheme="minorHAnsi" w:hAnsiTheme="minorHAnsi" w:cstheme="minorHAnsi"/>
          <w:b/>
          <w:sz w:val="22"/>
          <w:szCs w:val="22"/>
          <w:lang w:val="pl-PL" w:eastAsia="ar-SA" w:bidi="ar-SA"/>
        </w:rPr>
        <w:t>/202</w:t>
      </w:r>
      <w:r w:rsidR="00F52EEB">
        <w:rPr>
          <w:rFonts w:asciiTheme="minorHAnsi" w:hAnsiTheme="minorHAnsi" w:cstheme="minorHAnsi"/>
          <w:b/>
          <w:sz w:val="22"/>
          <w:szCs w:val="22"/>
          <w:lang w:val="pl-PL" w:eastAsia="ar-SA" w:bidi="ar-SA"/>
        </w:rPr>
        <w:t>3</w:t>
      </w:r>
    </w:p>
    <w:p w14:paraId="40EDEC30" w14:textId="77777777" w:rsidR="00FF0EBE" w:rsidRPr="00712F66" w:rsidRDefault="00FF0EBE" w:rsidP="00FF0EBE">
      <w:pPr>
        <w:suppressAutoHyphens/>
        <w:jc w:val="both"/>
        <w:rPr>
          <w:rFonts w:asciiTheme="minorHAnsi" w:hAnsiTheme="minorHAnsi" w:cstheme="minorHAnsi"/>
          <w:sz w:val="22"/>
          <w:szCs w:val="22"/>
          <w:lang w:val="pl-PL" w:eastAsia="ar-SA" w:bidi="ar-SA"/>
        </w:rPr>
      </w:pPr>
    </w:p>
    <w:p w14:paraId="028AB66C" w14:textId="77777777" w:rsidR="00FF0EBE" w:rsidRPr="00712F66" w:rsidRDefault="00FF0EBE" w:rsidP="00FF0EBE">
      <w:pPr>
        <w:suppressAutoHyphens/>
        <w:jc w:val="both"/>
        <w:rPr>
          <w:rFonts w:asciiTheme="minorHAnsi" w:hAnsiTheme="minorHAnsi" w:cstheme="minorHAnsi"/>
          <w:sz w:val="22"/>
          <w:szCs w:val="22"/>
          <w:lang w:val="pl-PL" w:eastAsia="ar-SA" w:bidi="ar-SA"/>
        </w:rPr>
      </w:pPr>
    </w:p>
    <w:p w14:paraId="1E84FD91" w14:textId="77777777" w:rsidR="00FF0EBE" w:rsidRPr="00712F66" w:rsidRDefault="00FF0EBE" w:rsidP="00FF0EBE">
      <w:pPr>
        <w:suppressAutoHyphens/>
        <w:jc w:val="both"/>
        <w:rPr>
          <w:rFonts w:asciiTheme="minorHAnsi" w:hAnsiTheme="minorHAnsi" w:cstheme="minorHAnsi"/>
          <w:sz w:val="22"/>
          <w:szCs w:val="22"/>
          <w:lang w:val="pl-PL" w:eastAsia="ar-SA" w:bidi="ar-SA"/>
        </w:rPr>
      </w:pPr>
    </w:p>
    <w:p w14:paraId="6F005D38" w14:textId="429DF5A5" w:rsidR="00FF0EBE" w:rsidRPr="009144DA" w:rsidRDefault="00FF0EBE" w:rsidP="00FF0EBE">
      <w:pPr>
        <w:suppressAutoHyphens/>
        <w:spacing w:line="360" w:lineRule="auto"/>
        <w:jc w:val="both"/>
        <w:rPr>
          <w:rFonts w:asciiTheme="minorHAnsi" w:hAnsiTheme="minorHAnsi" w:cstheme="minorHAnsi"/>
          <w:sz w:val="22"/>
          <w:szCs w:val="22"/>
          <w:lang w:val="pl-PL" w:eastAsia="ar-SA" w:bidi="ar-SA"/>
        </w:rPr>
      </w:pPr>
      <w:r w:rsidRPr="009144DA">
        <w:rPr>
          <w:rFonts w:asciiTheme="minorHAnsi" w:hAnsiTheme="minorHAnsi" w:cstheme="minorHAnsi"/>
          <w:sz w:val="22"/>
          <w:szCs w:val="22"/>
          <w:lang w:val="pl-PL" w:eastAsia="ar-SA" w:bidi="ar-SA"/>
        </w:rPr>
        <w:t xml:space="preserve">Zawarta w dniu </w:t>
      </w:r>
      <w:r w:rsidRPr="009144DA">
        <w:rPr>
          <w:rFonts w:asciiTheme="minorHAnsi" w:hAnsiTheme="minorHAnsi" w:cstheme="minorHAnsi"/>
          <w:position w:val="-5"/>
          <w:sz w:val="22"/>
          <w:szCs w:val="22"/>
          <w:lang w:val="pl-PL" w:eastAsia="ar-SA" w:bidi="ar-SA"/>
        </w:rPr>
        <w:t>……………………………</w:t>
      </w:r>
      <w:r w:rsidR="00D82049" w:rsidRPr="009144DA">
        <w:rPr>
          <w:rFonts w:asciiTheme="minorHAnsi" w:hAnsiTheme="minorHAnsi" w:cstheme="minorHAnsi"/>
          <w:position w:val="-5"/>
          <w:sz w:val="22"/>
          <w:szCs w:val="22"/>
          <w:lang w:val="pl-PL" w:eastAsia="ar-SA" w:bidi="ar-SA"/>
        </w:rPr>
        <w:t xml:space="preserve">r. w Szczecinie </w:t>
      </w:r>
      <w:r w:rsidRPr="009144DA">
        <w:rPr>
          <w:rFonts w:asciiTheme="minorHAnsi" w:hAnsiTheme="minorHAnsi" w:cstheme="minorHAnsi"/>
          <w:sz w:val="22"/>
          <w:szCs w:val="22"/>
          <w:lang w:val="pl-PL" w:eastAsia="ar-SA" w:bidi="ar-SA"/>
        </w:rPr>
        <w:t xml:space="preserve"> pomiędzy:</w:t>
      </w:r>
    </w:p>
    <w:p w14:paraId="7C05315D" w14:textId="77777777" w:rsidR="0066079F" w:rsidRPr="00712F66" w:rsidRDefault="0066079F" w:rsidP="0066079F">
      <w:pPr>
        <w:jc w:val="both"/>
        <w:rPr>
          <w:rFonts w:asciiTheme="minorHAnsi" w:hAnsiTheme="minorHAnsi" w:cstheme="minorHAnsi"/>
          <w:sz w:val="22"/>
          <w:szCs w:val="22"/>
          <w:lang w:val="pl-PL"/>
        </w:rPr>
      </w:pPr>
      <w:r w:rsidRPr="00712F66">
        <w:rPr>
          <w:rFonts w:asciiTheme="minorHAnsi" w:hAnsiTheme="minorHAnsi" w:cstheme="minorHAnsi"/>
          <w:b/>
          <w:sz w:val="22"/>
          <w:szCs w:val="22"/>
          <w:lang w:val="pl-PL"/>
        </w:rPr>
        <w:t>Zakładem Wodociągów i Kanalizacji Sp. z o.o.</w:t>
      </w:r>
      <w:r w:rsidRPr="00712F66">
        <w:rPr>
          <w:rFonts w:asciiTheme="minorHAnsi" w:hAnsiTheme="minorHAnsi" w:cstheme="minorHAnsi"/>
          <w:sz w:val="22"/>
          <w:szCs w:val="22"/>
          <w:lang w:val="pl-PL"/>
        </w:rPr>
        <w:t xml:space="preserve">, </w:t>
      </w:r>
      <w:r w:rsidRPr="00712F66">
        <w:rPr>
          <w:rFonts w:asciiTheme="minorHAnsi" w:hAnsiTheme="minorHAnsi" w:cstheme="minorHAnsi"/>
          <w:smallCaps/>
          <w:sz w:val="22"/>
          <w:szCs w:val="22"/>
          <w:lang w:val="pl-PL"/>
        </w:rPr>
        <w:t>71</w:t>
      </w:r>
      <w:r w:rsidR="00CD5CEA" w:rsidRPr="00712F66">
        <w:rPr>
          <w:rFonts w:asciiTheme="minorHAnsi" w:hAnsiTheme="minorHAnsi" w:cstheme="minorHAnsi"/>
          <w:smallCaps/>
          <w:sz w:val="22"/>
          <w:szCs w:val="22"/>
          <w:lang w:val="pl-PL"/>
        </w:rPr>
        <w:t>-</w:t>
      </w:r>
      <w:r w:rsidRPr="00712F66">
        <w:rPr>
          <w:rFonts w:asciiTheme="minorHAnsi" w:hAnsiTheme="minorHAnsi" w:cstheme="minorHAnsi"/>
          <w:smallCaps/>
          <w:sz w:val="22"/>
          <w:szCs w:val="22"/>
          <w:lang w:val="pl-PL"/>
        </w:rPr>
        <w:t xml:space="preserve">682 </w:t>
      </w:r>
      <w:r w:rsidRPr="00712F66">
        <w:rPr>
          <w:rFonts w:asciiTheme="minorHAnsi" w:hAnsiTheme="minorHAnsi" w:cstheme="minorHAnsi"/>
          <w:sz w:val="22"/>
          <w:szCs w:val="22"/>
          <w:lang w:val="pl-PL"/>
        </w:rPr>
        <w:t xml:space="preserve">Szczecin, ul. </w:t>
      </w:r>
      <w:proofErr w:type="spellStart"/>
      <w:r w:rsidRPr="00712F66">
        <w:rPr>
          <w:rFonts w:asciiTheme="minorHAnsi" w:hAnsiTheme="minorHAnsi" w:cstheme="minorHAnsi"/>
          <w:sz w:val="22"/>
          <w:szCs w:val="22"/>
          <w:lang w:val="pl-PL"/>
        </w:rPr>
        <w:t>Golisza</w:t>
      </w:r>
      <w:proofErr w:type="spellEnd"/>
      <w:r w:rsidRPr="00712F66">
        <w:rPr>
          <w:rFonts w:asciiTheme="minorHAnsi" w:hAnsiTheme="minorHAnsi" w:cstheme="minorHAnsi"/>
          <w:sz w:val="22"/>
          <w:szCs w:val="22"/>
          <w:lang w:val="pl-PL"/>
        </w:rPr>
        <w:t xml:space="preserve"> 10, wpisaną do rejestru przedsiębiorców Krajowego Rejestru Sądowego w Sądzie Rejonowym Szczecin-Centrum w Szczecinie, </w:t>
      </w:r>
      <w:r w:rsidR="00063DB4" w:rsidRPr="00712F66">
        <w:rPr>
          <w:rFonts w:asciiTheme="minorHAnsi" w:hAnsiTheme="minorHAnsi" w:cstheme="minorHAnsi"/>
          <w:sz w:val="22"/>
          <w:szCs w:val="22"/>
          <w:lang w:val="pl-PL"/>
        </w:rPr>
        <w:br/>
      </w:r>
      <w:r w:rsidRPr="00712F66">
        <w:rPr>
          <w:rFonts w:asciiTheme="minorHAnsi" w:hAnsiTheme="minorHAnsi" w:cstheme="minorHAnsi"/>
          <w:sz w:val="22"/>
          <w:szCs w:val="22"/>
          <w:lang w:val="pl-PL"/>
        </w:rPr>
        <w:t xml:space="preserve">XIII Wydział Gospodarczy Krajowego Rejestru Sądowego pod nr 0000063704, o kapitale zakładowym </w:t>
      </w:r>
      <w:r w:rsidR="0008069E" w:rsidRPr="00712F66">
        <w:rPr>
          <w:rFonts w:asciiTheme="minorHAnsi" w:hAnsiTheme="minorHAnsi" w:cstheme="minorHAnsi"/>
          <w:sz w:val="22"/>
          <w:szCs w:val="22"/>
          <w:lang w:val="pl-PL"/>
        </w:rPr>
        <w:br/>
      </w:r>
      <w:r w:rsidRPr="00712F66">
        <w:rPr>
          <w:rFonts w:asciiTheme="minorHAnsi" w:hAnsiTheme="minorHAnsi" w:cstheme="minorHAnsi"/>
          <w:sz w:val="22"/>
          <w:szCs w:val="22"/>
          <w:lang w:val="pl-PL"/>
        </w:rPr>
        <w:t>w wysokości 222 334 500,00 zł, NIP 851-26-24-854, REGON 811931430</w:t>
      </w:r>
    </w:p>
    <w:p w14:paraId="6E43BF15" w14:textId="77777777" w:rsidR="00FF0EBE" w:rsidRPr="00712F66" w:rsidRDefault="00FF0EBE" w:rsidP="00FF0EBE">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Zamawiającym</w:t>
      </w:r>
    </w:p>
    <w:p w14:paraId="38068409" w14:textId="77777777" w:rsidR="00FF0EBE" w:rsidRPr="00712F66" w:rsidRDefault="00FF0EBE" w:rsidP="00FF0EB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6D042D66" w14:textId="77777777" w:rsidR="00FF0EBE" w:rsidRPr="00712F66" w:rsidRDefault="00FF0EBE" w:rsidP="00FF0EBE">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 ………………………………………</w:t>
      </w:r>
    </w:p>
    <w:p w14:paraId="544EA3FB" w14:textId="77777777" w:rsidR="00FF0EBE" w:rsidRPr="00712F66" w:rsidRDefault="00C259B6" w:rsidP="00FF0EBE">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 ………………………………………</w:t>
      </w:r>
    </w:p>
    <w:p w14:paraId="67F5ACD2" w14:textId="77777777" w:rsidR="00FF0EBE" w:rsidRPr="00712F66" w:rsidRDefault="00FF0EBE" w:rsidP="00FF0EB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a </w:t>
      </w:r>
    </w:p>
    <w:p w14:paraId="56F3EFEB" w14:textId="77777777" w:rsidR="00FF0EBE" w:rsidRPr="00712F66" w:rsidRDefault="00FF0EBE" w:rsidP="00FF0EBE">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p>
    <w:p w14:paraId="6747FF55" w14:textId="77777777" w:rsidR="00FF0EBE" w:rsidRPr="00712F66" w:rsidRDefault="00FF0EBE" w:rsidP="00FF0EB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501B4E79" w14:textId="77777777" w:rsidR="008C7083" w:rsidRPr="00712F66" w:rsidRDefault="008C7083" w:rsidP="008C7083">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Wykonawcą</w:t>
      </w:r>
    </w:p>
    <w:p w14:paraId="429E55B1" w14:textId="77777777" w:rsidR="00FF0EBE" w:rsidRPr="00712F66" w:rsidRDefault="00FF0EBE" w:rsidP="00FF0EB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4F4A4A0E" w14:textId="77777777" w:rsidR="00FF0EBE" w:rsidRPr="00712F66" w:rsidRDefault="00C259B6" w:rsidP="009651D1">
      <w:pPr>
        <w:numPr>
          <w:ilvl w:val="0"/>
          <w:numId w:val="19"/>
        </w:num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7007E45C" w14:textId="77777777" w:rsidR="00C259B6" w:rsidRPr="00712F66" w:rsidRDefault="00C259B6" w:rsidP="009651D1">
      <w:pPr>
        <w:numPr>
          <w:ilvl w:val="0"/>
          <w:numId w:val="19"/>
        </w:num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79D07F20" w14:textId="77777777" w:rsidR="00FF0EBE" w:rsidRPr="00712F66" w:rsidRDefault="00FF0EBE" w:rsidP="00FF0EBE">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Każda ze stron niniejszej umowy może być zamiennie nazywana </w:t>
      </w:r>
      <w:r w:rsidRPr="00712F66">
        <w:rPr>
          <w:rFonts w:asciiTheme="minorHAnsi" w:hAnsiTheme="minorHAnsi" w:cstheme="minorHAnsi"/>
          <w:b/>
          <w:sz w:val="22"/>
          <w:szCs w:val="22"/>
          <w:lang w:val="pl-PL" w:eastAsia="ar-SA" w:bidi="ar-SA"/>
        </w:rPr>
        <w:t>Stroną</w:t>
      </w:r>
      <w:r w:rsidRPr="00712F66">
        <w:rPr>
          <w:rFonts w:asciiTheme="minorHAnsi" w:hAnsiTheme="minorHAnsi" w:cstheme="minorHAnsi"/>
          <w:sz w:val="22"/>
          <w:szCs w:val="22"/>
          <w:lang w:val="pl-PL" w:eastAsia="ar-SA" w:bidi="ar-SA"/>
        </w:rPr>
        <w:t xml:space="preserve">, a razem </w:t>
      </w:r>
      <w:r w:rsidRPr="00712F66">
        <w:rPr>
          <w:rFonts w:asciiTheme="minorHAnsi" w:hAnsiTheme="minorHAnsi" w:cstheme="minorHAnsi"/>
          <w:b/>
          <w:sz w:val="22"/>
          <w:szCs w:val="22"/>
          <w:lang w:val="pl-PL" w:eastAsia="ar-SA" w:bidi="ar-SA"/>
        </w:rPr>
        <w:t>Stronami</w:t>
      </w:r>
      <w:r w:rsidRPr="00712F66">
        <w:rPr>
          <w:rFonts w:asciiTheme="minorHAnsi" w:hAnsiTheme="minorHAnsi" w:cstheme="minorHAnsi"/>
          <w:sz w:val="22"/>
          <w:szCs w:val="22"/>
          <w:lang w:val="pl-PL" w:eastAsia="ar-SA" w:bidi="ar-SA"/>
        </w:rPr>
        <w:t>.</w:t>
      </w:r>
    </w:p>
    <w:p w14:paraId="4EA9E96F" w14:textId="77777777" w:rsidR="00FF0EBE" w:rsidRPr="00712F66" w:rsidRDefault="00FF0EBE" w:rsidP="00FF0EBE">
      <w:pPr>
        <w:suppressAutoHyphens/>
        <w:autoSpaceDE w:val="0"/>
        <w:rPr>
          <w:rFonts w:asciiTheme="minorHAnsi" w:hAnsiTheme="minorHAnsi" w:cstheme="minorHAnsi"/>
          <w:sz w:val="22"/>
          <w:szCs w:val="22"/>
          <w:lang w:val="pl-PL" w:eastAsia="ar-SA" w:bidi="ar-SA"/>
        </w:rPr>
      </w:pPr>
    </w:p>
    <w:p w14:paraId="676D1612" w14:textId="6A7744F4" w:rsidR="00FF0EBE" w:rsidRPr="00CE3852" w:rsidRDefault="00FF0EBE" w:rsidP="00FF0EBE">
      <w:p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Niniejsza umowa zostaje zawarta w wyniku rozstrzygnięcia przetargu nieograniczonego pod nazwą: „</w:t>
      </w:r>
      <w:r w:rsidR="00572490"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572490" w:rsidRPr="00572490">
        <w:rPr>
          <w:rFonts w:asciiTheme="minorHAnsi" w:hAnsiTheme="minorHAnsi" w:cstheme="minorHAnsi"/>
          <w:b/>
          <w:bCs/>
          <w:sz w:val="22"/>
          <w:szCs w:val="22"/>
          <w:lang w:val="pl-PL" w:eastAsia="ar-SA" w:bidi="ar-SA"/>
        </w:rPr>
        <w:t>PWiK</w:t>
      </w:r>
      <w:proofErr w:type="spellEnd"/>
      <w:r w:rsidR="00572490" w:rsidRPr="00572490">
        <w:rPr>
          <w:rFonts w:asciiTheme="minorHAnsi" w:hAnsiTheme="minorHAnsi" w:cstheme="minorHAnsi"/>
          <w:b/>
          <w:bCs/>
          <w:sz w:val="22"/>
          <w:szCs w:val="22"/>
          <w:lang w:val="pl-PL" w:eastAsia="ar-SA" w:bidi="ar-SA"/>
        </w:rPr>
        <w:t>, TS, PSSE MO, PSSE, ZWiK Świnoujście</w:t>
      </w:r>
      <w:r w:rsidR="005D2F5C">
        <w:rPr>
          <w:rFonts w:asciiTheme="minorHAnsi" w:hAnsiTheme="minorHAnsi" w:cstheme="minorHAnsi"/>
          <w:b/>
          <w:bCs/>
          <w:sz w:val="22"/>
          <w:szCs w:val="22"/>
          <w:lang w:val="pl-PL" w:eastAsia="ar-SA" w:bidi="ar-SA"/>
        </w:rPr>
        <w:t xml:space="preserve">, </w:t>
      </w:r>
      <w:proofErr w:type="spellStart"/>
      <w:r w:rsidR="005D2F5C">
        <w:rPr>
          <w:rFonts w:asciiTheme="minorHAnsi" w:hAnsiTheme="minorHAnsi" w:cstheme="minorHAnsi"/>
          <w:b/>
          <w:bCs/>
          <w:sz w:val="22"/>
          <w:szCs w:val="22"/>
          <w:lang w:val="pl-PL" w:eastAsia="ar-SA" w:bidi="ar-SA"/>
        </w:rPr>
        <w:t>ZPMSiŚ</w:t>
      </w:r>
      <w:proofErr w:type="spellEnd"/>
      <w:r w:rsidR="005D2F5C">
        <w:rPr>
          <w:rFonts w:asciiTheme="minorHAnsi" w:hAnsiTheme="minorHAnsi" w:cstheme="minorHAnsi"/>
          <w:b/>
          <w:bCs/>
          <w:sz w:val="22"/>
          <w:szCs w:val="22"/>
          <w:lang w:val="pl-PL" w:eastAsia="ar-SA" w:bidi="ar-SA"/>
        </w:rPr>
        <w:t xml:space="preserve">, </w:t>
      </w:r>
      <w:proofErr w:type="spellStart"/>
      <w:r w:rsidR="005D2F5C">
        <w:rPr>
          <w:rFonts w:asciiTheme="minorHAnsi" w:hAnsiTheme="minorHAnsi" w:cstheme="minorHAnsi"/>
          <w:b/>
          <w:bCs/>
          <w:sz w:val="22"/>
          <w:szCs w:val="22"/>
          <w:lang w:val="pl-PL" w:eastAsia="ar-SA" w:bidi="ar-SA"/>
        </w:rPr>
        <w:t>GWiK</w:t>
      </w:r>
      <w:proofErr w:type="spellEnd"/>
      <w:r w:rsidR="00572490" w:rsidRPr="00572490">
        <w:rPr>
          <w:rFonts w:asciiTheme="minorHAnsi" w:hAnsiTheme="minorHAnsi" w:cstheme="minorHAnsi"/>
          <w:b/>
          <w:bCs/>
          <w:sz w:val="22"/>
          <w:szCs w:val="22"/>
          <w:lang w:val="pl-PL" w:eastAsia="ar-SA" w:bidi="ar-SA"/>
        </w:rPr>
        <w:t xml:space="preserve"> w 202</w:t>
      </w:r>
      <w:r w:rsidR="005D2F5C">
        <w:rPr>
          <w:rFonts w:asciiTheme="minorHAnsi" w:hAnsiTheme="minorHAnsi" w:cstheme="minorHAnsi"/>
          <w:b/>
          <w:bCs/>
          <w:sz w:val="22"/>
          <w:szCs w:val="22"/>
          <w:lang w:val="pl-PL" w:eastAsia="ar-SA" w:bidi="ar-SA"/>
        </w:rPr>
        <w:t>4</w:t>
      </w:r>
      <w:r w:rsidR="00572490" w:rsidRPr="00572490">
        <w:rPr>
          <w:rFonts w:asciiTheme="minorHAnsi" w:hAnsiTheme="minorHAnsi" w:cstheme="minorHAnsi"/>
          <w:b/>
          <w:bCs/>
          <w:sz w:val="22"/>
          <w:szCs w:val="22"/>
          <w:lang w:val="pl-PL" w:eastAsia="ar-SA" w:bidi="ar-SA"/>
        </w:rPr>
        <w:t xml:space="preserve"> roku</w:t>
      </w:r>
      <w:r w:rsidRPr="00712F66">
        <w:rPr>
          <w:rFonts w:asciiTheme="minorHAnsi" w:hAnsiTheme="minorHAnsi" w:cstheme="minorHAnsi"/>
          <w:sz w:val="22"/>
          <w:szCs w:val="22"/>
          <w:lang w:val="pl-PL" w:eastAsia="ar-SA" w:bidi="ar-SA"/>
        </w:rPr>
        <w:t xml:space="preserve">” zgodnie </w:t>
      </w:r>
      <w:r w:rsidRPr="00CE3852">
        <w:rPr>
          <w:rFonts w:asciiTheme="minorHAnsi" w:hAnsiTheme="minorHAnsi" w:cstheme="minorHAnsi"/>
          <w:sz w:val="22"/>
          <w:szCs w:val="22"/>
          <w:lang w:val="pl-PL" w:eastAsia="ar-SA" w:bidi="ar-SA"/>
        </w:rPr>
        <w:t xml:space="preserve">z </w:t>
      </w:r>
      <w:r w:rsidR="001253F3" w:rsidRPr="00CE3852">
        <w:rPr>
          <w:rFonts w:asciiTheme="minorHAnsi" w:hAnsiTheme="minorHAnsi" w:cstheme="minorHAnsi"/>
          <w:sz w:val="22"/>
          <w:szCs w:val="22"/>
          <w:lang w:val="pl-PL" w:eastAsia="ar-SA" w:bidi="ar-SA"/>
        </w:rPr>
        <w:t>u</w:t>
      </w:r>
      <w:r w:rsidRPr="00CE3852">
        <w:rPr>
          <w:rFonts w:asciiTheme="minorHAnsi" w:hAnsiTheme="minorHAnsi" w:cstheme="minorHAnsi"/>
          <w:sz w:val="22"/>
          <w:szCs w:val="22"/>
          <w:lang w:val="pl-PL" w:eastAsia="ar-SA" w:bidi="ar-SA"/>
        </w:rPr>
        <w:t xml:space="preserve">stawą </w:t>
      </w:r>
      <w:r w:rsidR="00BF157E" w:rsidRPr="00CE3852">
        <w:rPr>
          <w:rFonts w:asciiTheme="minorHAnsi" w:hAnsiTheme="minorHAnsi" w:cstheme="minorHAnsi"/>
          <w:sz w:val="22"/>
          <w:szCs w:val="22"/>
          <w:lang w:val="pl-PL" w:eastAsia="ar-SA" w:bidi="ar-SA"/>
        </w:rPr>
        <w:t xml:space="preserve">z dnia </w:t>
      </w:r>
      <w:r w:rsidR="001253F3" w:rsidRPr="00CE3852">
        <w:rPr>
          <w:rFonts w:asciiTheme="minorHAnsi" w:hAnsiTheme="minorHAnsi" w:cstheme="minorHAnsi"/>
          <w:sz w:val="22"/>
          <w:szCs w:val="22"/>
          <w:lang w:val="pl-PL" w:eastAsia="ar-SA" w:bidi="ar-SA"/>
        </w:rPr>
        <w:t>11</w:t>
      </w:r>
      <w:r w:rsidRPr="00CE3852">
        <w:rPr>
          <w:rFonts w:asciiTheme="minorHAnsi" w:hAnsiTheme="minorHAnsi" w:cstheme="minorHAnsi"/>
          <w:sz w:val="22"/>
          <w:szCs w:val="22"/>
          <w:lang w:val="pl-PL" w:eastAsia="ar-SA" w:bidi="ar-SA"/>
        </w:rPr>
        <w:t xml:space="preserve"> </w:t>
      </w:r>
      <w:r w:rsidR="001253F3" w:rsidRPr="00CE3852">
        <w:rPr>
          <w:rFonts w:asciiTheme="minorHAnsi" w:hAnsiTheme="minorHAnsi" w:cstheme="minorHAnsi"/>
          <w:sz w:val="22"/>
          <w:szCs w:val="22"/>
          <w:lang w:val="pl-PL" w:eastAsia="ar-SA" w:bidi="ar-SA"/>
        </w:rPr>
        <w:t>września</w:t>
      </w:r>
      <w:r w:rsidRPr="00CE3852">
        <w:rPr>
          <w:rFonts w:asciiTheme="minorHAnsi" w:hAnsiTheme="minorHAnsi" w:cstheme="minorHAnsi"/>
          <w:sz w:val="22"/>
          <w:szCs w:val="22"/>
          <w:lang w:val="pl-PL" w:eastAsia="ar-SA" w:bidi="ar-SA"/>
        </w:rPr>
        <w:t xml:space="preserve"> 20</w:t>
      </w:r>
      <w:r w:rsidR="001253F3" w:rsidRPr="00CE3852">
        <w:rPr>
          <w:rFonts w:asciiTheme="minorHAnsi" w:hAnsiTheme="minorHAnsi" w:cstheme="minorHAnsi"/>
          <w:sz w:val="22"/>
          <w:szCs w:val="22"/>
          <w:lang w:val="pl-PL" w:eastAsia="ar-SA" w:bidi="ar-SA"/>
        </w:rPr>
        <w:t>19</w:t>
      </w:r>
      <w:r w:rsidRPr="00CE3852">
        <w:rPr>
          <w:rFonts w:asciiTheme="minorHAnsi" w:hAnsiTheme="minorHAnsi" w:cstheme="minorHAnsi"/>
          <w:sz w:val="22"/>
          <w:szCs w:val="22"/>
          <w:lang w:val="pl-PL" w:eastAsia="ar-SA" w:bidi="ar-SA"/>
        </w:rPr>
        <w:t xml:space="preserve"> r. – Prawo zamówień publicznych (Dz.</w:t>
      </w:r>
      <w:r w:rsidR="00C3027A" w:rsidRPr="00CE3852">
        <w:rPr>
          <w:rFonts w:asciiTheme="minorHAnsi" w:hAnsiTheme="minorHAnsi" w:cstheme="minorHAnsi"/>
          <w:sz w:val="22"/>
          <w:szCs w:val="22"/>
          <w:lang w:val="pl-PL" w:eastAsia="ar-SA" w:bidi="ar-SA"/>
        </w:rPr>
        <w:t xml:space="preserve"> </w:t>
      </w:r>
      <w:r w:rsidRPr="00CE3852">
        <w:rPr>
          <w:rFonts w:asciiTheme="minorHAnsi" w:hAnsiTheme="minorHAnsi" w:cstheme="minorHAnsi"/>
          <w:sz w:val="22"/>
          <w:szCs w:val="22"/>
          <w:lang w:val="pl-PL" w:eastAsia="ar-SA" w:bidi="ar-SA"/>
        </w:rPr>
        <w:t>U. z 20</w:t>
      </w:r>
      <w:r w:rsidR="001253F3" w:rsidRPr="00CE3852">
        <w:rPr>
          <w:rFonts w:asciiTheme="minorHAnsi" w:hAnsiTheme="minorHAnsi" w:cstheme="minorHAnsi"/>
          <w:sz w:val="22"/>
          <w:szCs w:val="22"/>
          <w:lang w:val="pl-PL" w:eastAsia="ar-SA" w:bidi="ar-SA"/>
        </w:rPr>
        <w:t>2</w:t>
      </w:r>
      <w:r w:rsidR="00F52EEB">
        <w:rPr>
          <w:rFonts w:asciiTheme="minorHAnsi" w:hAnsiTheme="minorHAnsi" w:cstheme="minorHAnsi"/>
          <w:sz w:val="22"/>
          <w:szCs w:val="22"/>
          <w:lang w:val="pl-PL" w:eastAsia="ar-SA" w:bidi="ar-SA"/>
        </w:rPr>
        <w:t>2</w:t>
      </w:r>
      <w:r w:rsidRPr="00CE3852">
        <w:rPr>
          <w:rFonts w:asciiTheme="minorHAnsi" w:hAnsiTheme="minorHAnsi" w:cstheme="minorHAnsi"/>
          <w:sz w:val="22"/>
          <w:szCs w:val="22"/>
          <w:lang w:val="pl-PL" w:eastAsia="ar-SA" w:bidi="ar-SA"/>
        </w:rPr>
        <w:t xml:space="preserve"> r. poz. </w:t>
      </w:r>
      <w:r w:rsidR="00CD5CEA" w:rsidRPr="00CE3852">
        <w:rPr>
          <w:rFonts w:asciiTheme="minorHAnsi" w:hAnsiTheme="minorHAnsi" w:cstheme="minorHAnsi"/>
          <w:sz w:val="22"/>
          <w:szCs w:val="22"/>
          <w:lang w:val="pl-PL" w:eastAsia="ar-SA" w:bidi="ar-SA"/>
        </w:rPr>
        <w:t>1</w:t>
      </w:r>
      <w:r w:rsidR="00F52EEB">
        <w:rPr>
          <w:rFonts w:asciiTheme="minorHAnsi" w:hAnsiTheme="minorHAnsi" w:cstheme="minorHAnsi"/>
          <w:sz w:val="22"/>
          <w:szCs w:val="22"/>
          <w:lang w:val="pl-PL" w:eastAsia="ar-SA" w:bidi="ar-SA"/>
        </w:rPr>
        <w:t>710 ze zm.</w:t>
      </w:r>
      <w:r w:rsidRPr="00CE3852">
        <w:rPr>
          <w:rFonts w:asciiTheme="minorHAnsi" w:hAnsiTheme="minorHAnsi" w:cstheme="minorHAnsi"/>
          <w:sz w:val="22"/>
          <w:szCs w:val="22"/>
          <w:lang w:val="pl-PL" w:eastAsia="ar-SA" w:bidi="ar-SA"/>
        </w:rPr>
        <w:t>) – zwan</w:t>
      </w:r>
      <w:r w:rsidR="004C0A22" w:rsidRPr="00CE3852">
        <w:rPr>
          <w:rFonts w:asciiTheme="minorHAnsi" w:hAnsiTheme="minorHAnsi" w:cstheme="minorHAnsi"/>
          <w:sz w:val="22"/>
          <w:szCs w:val="22"/>
          <w:lang w:val="pl-PL" w:eastAsia="ar-SA" w:bidi="ar-SA"/>
        </w:rPr>
        <w:t>ą</w:t>
      </w:r>
      <w:r w:rsidRPr="00CE3852">
        <w:rPr>
          <w:rFonts w:asciiTheme="minorHAnsi" w:hAnsiTheme="minorHAnsi" w:cstheme="minorHAnsi"/>
          <w:sz w:val="22"/>
          <w:szCs w:val="22"/>
          <w:lang w:val="pl-PL" w:eastAsia="ar-SA" w:bidi="ar-SA"/>
        </w:rPr>
        <w:t xml:space="preserve"> dalej „</w:t>
      </w:r>
      <w:r w:rsidR="000E3970" w:rsidRPr="00CE3852">
        <w:rPr>
          <w:rFonts w:asciiTheme="minorHAnsi" w:hAnsiTheme="minorHAnsi" w:cstheme="minorHAnsi"/>
          <w:sz w:val="22"/>
          <w:szCs w:val="22"/>
          <w:lang w:val="pl-PL" w:eastAsia="ar-SA" w:bidi="ar-SA"/>
        </w:rPr>
        <w:t xml:space="preserve"> ustawą </w:t>
      </w:r>
      <w:proofErr w:type="spellStart"/>
      <w:r w:rsidRPr="00CE3852">
        <w:rPr>
          <w:rFonts w:asciiTheme="minorHAnsi" w:hAnsiTheme="minorHAnsi" w:cstheme="minorHAnsi"/>
          <w:sz w:val="22"/>
          <w:szCs w:val="22"/>
          <w:lang w:val="pl-PL" w:eastAsia="ar-SA" w:bidi="ar-SA"/>
        </w:rPr>
        <w:t>Pzp</w:t>
      </w:r>
      <w:proofErr w:type="spellEnd"/>
      <w:r w:rsidRPr="00CE3852">
        <w:rPr>
          <w:rFonts w:asciiTheme="minorHAnsi" w:hAnsiTheme="minorHAnsi" w:cstheme="minorHAnsi"/>
          <w:sz w:val="22"/>
          <w:szCs w:val="22"/>
          <w:lang w:val="pl-PL" w:eastAsia="ar-SA" w:bidi="ar-SA"/>
        </w:rPr>
        <w:t>”.</w:t>
      </w:r>
    </w:p>
    <w:p w14:paraId="5EF4AD11" w14:textId="77777777" w:rsidR="00FF0EBE" w:rsidRPr="00CE3852" w:rsidRDefault="00FF0EBE" w:rsidP="00FF0EBE">
      <w:pPr>
        <w:suppressAutoHyphens/>
        <w:jc w:val="both"/>
        <w:rPr>
          <w:rFonts w:asciiTheme="minorHAnsi" w:hAnsiTheme="minorHAnsi" w:cstheme="minorHAnsi"/>
          <w:sz w:val="22"/>
          <w:szCs w:val="22"/>
          <w:lang w:val="pl-PL" w:eastAsia="ar-SA" w:bidi="ar-SA"/>
        </w:rPr>
      </w:pPr>
    </w:p>
    <w:p w14:paraId="6BA06108" w14:textId="77777777" w:rsidR="00864A36" w:rsidRPr="00712F66" w:rsidRDefault="00864A36" w:rsidP="00FF0EBE">
      <w:pPr>
        <w:suppressAutoHyphens/>
        <w:jc w:val="both"/>
        <w:rPr>
          <w:rFonts w:asciiTheme="minorHAnsi" w:hAnsiTheme="minorHAnsi" w:cstheme="minorHAnsi"/>
          <w:sz w:val="22"/>
          <w:szCs w:val="22"/>
          <w:lang w:val="pl-PL" w:eastAsia="ar-SA" w:bidi="ar-SA"/>
        </w:rPr>
      </w:pPr>
    </w:p>
    <w:p w14:paraId="02B7536A" w14:textId="77777777" w:rsidR="00FF0EBE" w:rsidRPr="00712F66" w:rsidRDefault="00FF0EBE" w:rsidP="00FF0EBE">
      <w:pPr>
        <w:suppressAutoHyphens/>
        <w:spacing w:line="48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Strony postanawiają zawrzeć niniejszą umowę:</w:t>
      </w:r>
    </w:p>
    <w:p w14:paraId="4E07C560" w14:textId="77777777" w:rsidR="00864A36" w:rsidRPr="00712F66" w:rsidRDefault="00864A36" w:rsidP="00FF0EBE">
      <w:pPr>
        <w:suppressAutoHyphens/>
        <w:spacing w:line="480" w:lineRule="auto"/>
        <w:jc w:val="both"/>
        <w:rPr>
          <w:rFonts w:asciiTheme="minorHAnsi" w:hAnsiTheme="minorHAnsi" w:cstheme="minorHAnsi"/>
          <w:sz w:val="22"/>
          <w:szCs w:val="22"/>
          <w:lang w:val="pl-PL" w:eastAsia="ar-SA" w:bidi="ar-SA"/>
        </w:rPr>
      </w:pPr>
    </w:p>
    <w:p w14:paraId="1B2BD2BD"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BB38E2"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w:t>
      </w:r>
    </w:p>
    <w:p w14:paraId="7B40657D"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Definicje</w:t>
      </w:r>
    </w:p>
    <w:p w14:paraId="70825B87"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53FE3244" w14:textId="77777777" w:rsidR="00FF0EBE" w:rsidRPr="00712F66" w:rsidRDefault="00FF0EBE" w:rsidP="009651D1">
      <w:pPr>
        <w:numPr>
          <w:ilvl w:val="0"/>
          <w:numId w:val="15"/>
        </w:numPr>
        <w:tabs>
          <w:tab w:val="clear" w:pos="360"/>
          <w:tab w:val="num" w:pos="426"/>
        </w:tabs>
        <w:suppressAutoHyphens/>
        <w:autoSpaceDE w:val="0"/>
        <w:ind w:left="426" w:hanging="426"/>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Energia </w:t>
      </w:r>
      <w:r w:rsidRPr="00712F66">
        <w:rPr>
          <w:rFonts w:asciiTheme="minorHAnsi" w:hAnsiTheme="minorHAnsi" w:cstheme="minorHAnsi"/>
          <w:sz w:val="22"/>
          <w:szCs w:val="22"/>
          <w:lang w:val="pl-PL" w:eastAsia="ar-SA" w:bidi="ar-SA"/>
        </w:rPr>
        <w:t>– energia elektryczna czynna.</w:t>
      </w:r>
    </w:p>
    <w:p w14:paraId="59DB4E04" w14:textId="77777777" w:rsidR="00FF0EBE" w:rsidRPr="00712F66" w:rsidRDefault="00FF0EBE" w:rsidP="009651D1">
      <w:pPr>
        <w:numPr>
          <w:ilvl w:val="0"/>
          <w:numId w:val="15"/>
        </w:numPr>
        <w:tabs>
          <w:tab w:val="clear" w:pos="360"/>
          <w:tab w:val="num" w:pos="426"/>
        </w:tabs>
        <w:suppressAutoHyphens/>
        <w:autoSpaceDE w:val="0"/>
        <w:ind w:left="426" w:hanging="426"/>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Umowa </w:t>
      </w:r>
      <w:r w:rsidRPr="00712F66">
        <w:rPr>
          <w:rFonts w:asciiTheme="minorHAnsi" w:hAnsiTheme="minorHAnsi" w:cstheme="minorHAnsi"/>
          <w:sz w:val="22"/>
          <w:szCs w:val="22"/>
          <w:lang w:val="pl-PL" w:eastAsia="ar-SA" w:bidi="ar-SA"/>
        </w:rPr>
        <w:t>– bez bliższego określenia - niniejsza Umowa.</w:t>
      </w:r>
    </w:p>
    <w:p w14:paraId="4D4CDE32" w14:textId="77777777" w:rsidR="00FF0EBE" w:rsidRPr="00712F66" w:rsidRDefault="00FF0EBE" w:rsidP="009651D1">
      <w:pPr>
        <w:numPr>
          <w:ilvl w:val="0"/>
          <w:numId w:val="15"/>
        </w:numPr>
        <w:tabs>
          <w:tab w:val="clear" w:pos="36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OSD </w:t>
      </w:r>
      <w:r w:rsidRPr="00712F66">
        <w:rPr>
          <w:rFonts w:asciiTheme="minorHAnsi" w:hAnsiTheme="minorHAnsi" w:cstheme="minorHAnsi"/>
          <w:sz w:val="22"/>
          <w:szCs w:val="22"/>
          <w:lang w:val="pl-PL" w:eastAsia="ar-SA" w:bidi="ar-SA"/>
        </w:rPr>
        <w:t xml:space="preserve">– operator systemu dystrybucyjnego, przedsiębiorstwo energetyczne zajmujące się dystrybucją energii elektrycznej, odpowiadające za ruch sieciowy w systemie dystrybucyjnym </w:t>
      </w:r>
      <w:r w:rsidRPr="00712F66">
        <w:rPr>
          <w:rFonts w:asciiTheme="minorHAnsi" w:hAnsiTheme="minorHAnsi" w:cstheme="minorHAnsi"/>
          <w:sz w:val="22"/>
          <w:szCs w:val="22"/>
          <w:lang w:val="pl-PL" w:eastAsia="ar-SA" w:bidi="ar-SA"/>
        </w:rPr>
        <w:lastRenderedPageBreak/>
        <w:t xml:space="preserve">elektroenergetycznym na obszarze kraju, na którym znajdują się miejsca dostarczania energii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18F50FD7" w14:textId="77777777" w:rsidR="00FF0EBE" w:rsidRPr="00712F66" w:rsidRDefault="00FF0EBE" w:rsidP="00196C76">
      <w:pPr>
        <w:numPr>
          <w:ilvl w:val="1"/>
          <w:numId w:val="1"/>
        </w:numPr>
        <w:suppressAutoHyphens/>
        <w:autoSpaceDE w:val="0"/>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ENEA Operator Sp. z o.o.</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br/>
        <w:t>ul.</w:t>
      </w:r>
      <w:r w:rsidR="00B61F21" w:rsidRPr="00712F66">
        <w:rPr>
          <w:rFonts w:asciiTheme="minorHAnsi" w:hAnsiTheme="minorHAnsi" w:cstheme="minorHAnsi"/>
          <w:sz w:val="22"/>
          <w:szCs w:val="22"/>
          <w:lang w:val="pl-PL" w:eastAsia="ar-SA" w:bidi="ar-SA"/>
        </w:rPr>
        <w:t xml:space="preserve"> Strzeszyńska 58, 60-479 Poznań;</w:t>
      </w:r>
    </w:p>
    <w:p w14:paraId="0C6D5F42" w14:textId="77777777" w:rsidR="00FF0EBE" w:rsidRPr="00712F66" w:rsidRDefault="00FF0EBE" w:rsidP="00196C76">
      <w:pPr>
        <w:numPr>
          <w:ilvl w:val="1"/>
          <w:numId w:val="1"/>
        </w:numPr>
        <w:suppressAutoHyphens/>
        <w:autoSpaceDE w:val="0"/>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PKP Energetyka S.A.</w:t>
      </w:r>
      <w:r w:rsidRPr="00712F66">
        <w:rPr>
          <w:rFonts w:asciiTheme="minorHAnsi" w:hAnsiTheme="minorHAnsi" w:cstheme="minorHAnsi"/>
          <w:b/>
          <w:bCs/>
          <w:sz w:val="22"/>
          <w:szCs w:val="22"/>
          <w:lang w:val="pl-PL" w:eastAsia="ar-SA" w:bidi="ar-SA"/>
        </w:rPr>
        <w:br/>
      </w:r>
      <w:r w:rsidRPr="00712F66">
        <w:rPr>
          <w:rFonts w:asciiTheme="minorHAnsi" w:hAnsiTheme="minorHAnsi" w:cstheme="minorHAnsi"/>
          <w:bCs/>
          <w:sz w:val="22"/>
          <w:szCs w:val="22"/>
          <w:lang w:val="pl-PL" w:eastAsia="ar-SA" w:bidi="ar-SA"/>
        </w:rPr>
        <w:t>ul.</w:t>
      </w:r>
      <w:r w:rsidRPr="00712F66">
        <w:rPr>
          <w:rFonts w:asciiTheme="minorHAnsi" w:hAnsiTheme="minorHAnsi" w:cstheme="minorHAnsi"/>
          <w:sz w:val="22"/>
          <w:szCs w:val="22"/>
          <w:lang w:val="pl-PL" w:eastAsia="ar-SA" w:bidi="ar-SA"/>
        </w:rPr>
        <w:t xml:space="preserve"> Hoża 63/67, 00-681 Warszawa</w:t>
      </w:r>
      <w:r w:rsidR="00B61F21" w:rsidRPr="00712F66">
        <w:rPr>
          <w:rFonts w:asciiTheme="minorHAnsi" w:hAnsiTheme="minorHAnsi" w:cstheme="minorHAnsi"/>
          <w:sz w:val="22"/>
          <w:szCs w:val="22"/>
          <w:lang w:val="pl-PL" w:eastAsia="ar-SA" w:bidi="ar-SA"/>
        </w:rPr>
        <w:t>.</w:t>
      </w:r>
    </w:p>
    <w:p w14:paraId="5AEC2AA3" w14:textId="77777777" w:rsidR="00FF0EBE" w:rsidRPr="00712F66" w:rsidRDefault="00FF0EBE" w:rsidP="009651D1">
      <w:pPr>
        <w:numPr>
          <w:ilvl w:val="0"/>
          <w:numId w:val="15"/>
        </w:numPr>
        <w:tabs>
          <w:tab w:val="clear" w:pos="36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Generalna Umowa Dystrybucyjna</w:t>
      </w:r>
      <w:r w:rsidRPr="00712F66">
        <w:rPr>
          <w:rFonts w:asciiTheme="minorHAnsi" w:hAnsiTheme="minorHAnsi" w:cstheme="minorHAnsi"/>
          <w:sz w:val="22"/>
          <w:szCs w:val="22"/>
          <w:lang w:val="pl-PL" w:eastAsia="ar-SA" w:bidi="ar-SA"/>
        </w:rPr>
        <w:t xml:space="preserve"> – umowa zawarta pomiędzy Wykonawcą a OSD definiująca ich wzajemne prawa i obowiązki związane ze świadczeniem przez OSD usług dystrybucji w celu realizacji niniejszej Umowy.</w:t>
      </w:r>
    </w:p>
    <w:p w14:paraId="312C89E1" w14:textId="77777777" w:rsidR="00FF0EBE" w:rsidRPr="00712F66" w:rsidRDefault="00FF0EBE" w:rsidP="009651D1">
      <w:pPr>
        <w:numPr>
          <w:ilvl w:val="0"/>
          <w:numId w:val="15"/>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Umowa o świadczenie usług dystrybucji </w:t>
      </w:r>
      <w:r w:rsidRPr="00712F66">
        <w:rPr>
          <w:rFonts w:asciiTheme="minorHAnsi" w:hAnsiTheme="minorHAnsi" w:cstheme="minorHAnsi"/>
          <w:sz w:val="22"/>
          <w:szCs w:val="22"/>
          <w:lang w:val="pl-PL" w:eastAsia="ar-SA" w:bidi="ar-SA"/>
        </w:rPr>
        <w:t>– umowa zawarta pomiędzy Zamawiającym a OSD definiująca ich wzajemne prawa i obowiązki związane ze świadczeniem przez OSD usług dystrybucji energii elektrycznej.</w:t>
      </w:r>
    </w:p>
    <w:p w14:paraId="14B24E57" w14:textId="77777777" w:rsidR="00FF0EBE" w:rsidRPr="00712F66" w:rsidRDefault="00FF0EBE" w:rsidP="009651D1">
      <w:pPr>
        <w:numPr>
          <w:ilvl w:val="0"/>
          <w:numId w:val="15"/>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Punkt poboru</w:t>
      </w:r>
      <w:r w:rsidRPr="00712F66">
        <w:rPr>
          <w:rFonts w:asciiTheme="minorHAnsi" w:hAnsiTheme="minorHAnsi" w:cstheme="minorHAnsi"/>
          <w:b/>
          <w:bCs/>
          <w:sz w:val="22"/>
          <w:szCs w:val="22"/>
          <w:lang w:val="pl-PL" w:eastAsia="ar-SA" w:bidi="ar-SA"/>
        </w:rPr>
        <w:t xml:space="preserve"> (PP) </w:t>
      </w:r>
      <w:r w:rsidRPr="00712F66">
        <w:rPr>
          <w:rFonts w:asciiTheme="minorHAnsi" w:hAnsiTheme="minorHAnsi" w:cstheme="minorHAnsi"/>
          <w:sz w:val="22"/>
          <w:szCs w:val="22"/>
          <w:lang w:val="pl-PL" w:eastAsia="ar-SA" w:bidi="ar-SA"/>
        </w:rPr>
        <w:t xml:space="preserve">– punkt w sieci dystrybucyjnej, w którym następuje dostarczanie energii przez OSD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17740BAB" w14:textId="77777777" w:rsidR="00FF0EBE" w:rsidRPr="00712F66" w:rsidRDefault="00FF0EBE" w:rsidP="009651D1">
      <w:pPr>
        <w:numPr>
          <w:ilvl w:val="0"/>
          <w:numId w:val="15"/>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Okres rozliczeniowy </w:t>
      </w:r>
      <w:r w:rsidRPr="00712F66">
        <w:rPr>
          <w:rFonts w:asciiTheme="minorHAnsi" w:hAnsiTheme="minorHAnsi" w:cstheme="minorHAnsi"/>
          <w:sz w:val="22"/>
          <w:szCs w:val="22"/>
          <w:lang w:val="pl-PL" w:eastAsia="ar-SA" w:bidi="ar-SA"/>
        </w:rPr>
        <w:t>– przedział czasowy pomiędzy dwoma kolejnymi odczytami rozliczeniowymi wskazań układu pomiarowo-rozliczeniowego.</w:t>
      </w:r>
    </w:p>
    <w:p w14:paraId="59F04B1A" w14:textId="77777777" w:rsidR="00FF0EBE" w:rsidRPr="00712F66" w:rsidRDefault="00FF0EBE" w:rsidP="009651D1">
      <w:pPr>
        <w:numPr>
          <w:ilvl w:val="0"/>
          <w:numId w:val="15"/>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Bilansowanie handlowe </w:t>
      </w:r>
      <w:r w:rsidRPr="00712F66">
        <w:rPr>
          <w:rFonts w:asciiTheme="minorHAnsi" w:hAnsiTheme="minorHAnsi" w:cstheme="minorHAnsi"/>
          <w:sz w:val="22"/>
          <w:szCs w:val="22"/>
          <w:lang w:val="pl-PL" w:eastAsia="ar-SA" w:bidi="ar-SA"/>
        </w:rPr>
        <w:t>–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727E162F" w14:textId="77777777" w:rsidR="00FF0EBE" w:rsidRPr="00712F66" w:rsidRDefault="00FF0EBE" w:rsidP="00FF0EBE">
      <w:p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Inne pojęcia użyte w Umowie, nie zdefiniowane powyżej posiadają znaczenie nadane im w ustawie oraz aktach wykonawczych,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w:t>
      </w:r>
    </w:p>
    <w:p w14:paraId="6A25FEEF" w14:textId="77777777" w:rsidR="00FF0EBE" w:rsidRPr="00712F66" w:rsidRDefault="00FF0EBE" w:rsidP="00FF0EBE">
      <w:pPr>
        <w:suppressAutoHyphens/>
        <w:jc w:val="both"/>
        <w:rPr>
          <w:rFonts w:asciiTheme="minorHAnsi" w:hAnsiTheme="minorHAnsi" w:cstheme="minorHAnsi"/>
          <w:sz w:val="22"/>
          <w:szCs w:val="22"/>
          <w:lang w:val="pl-PL" w:eastAsia="ar-SA" w:bidi="ar-SA"/>
        </w:rPr>
      </w:pPr>
    </w:p>
    <w:p w14:paraId="4EB20C63"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BB38E2"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2</w:t>
      </w:r>
    </w:p>
    <w:p w14:paraId="1F920B95"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Przedmiot umowy</w:t>
      </w:r>
    </w:p>
    <w:p w14:paraId="40D30FE5"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7C15A9F1"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 xml:space="preserve">Przedmiotem Umowy jest określenie warunków i zasad sprzedaży energii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na rzecz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66257603" w14:textId="78CA11B7" w:rsidR="00FF0EBE" w:rsidRPr="00712F66" w:rsidRDefault="00FF0EBE" w:rsidP="00FF0EBE">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 xml:space="preserve">Wykonawca zobowiązuje się sprzedawać Zamawiającemu, a Zamawiający zobowiązuje się kupować od Wykonawcy, przez czas oznaczony </w:t>
      </w:r>
      <w:r w:rsidR="00BB38E2" w:rsidRPr="00712F66">
        <w:rPr>
          <w:rFonts w:asciiTheme="minorHAnsi" w:hAnsiTheme="minorHAnsi" w:cstheme="minorHAnsi"/>
          <w:sz w:val="22"/>
          <w:szCs w:val="22"/>
          <w:lang w:val="pl-PL" w:eastAsia="ar-SA" w:bidi="ar-SA"/>
        </w:rPr>
        <w:t xml:space="preserve">niniejszą umową </w:t>
      </w:r>
      <w:r w:rsidRPr="00712F66">
        <w:rPr>
          <w:rFonts w:asciiTheme="minorHAnsi" w:hAnsiTheme="minorHAnsi" w:cstheme="minorHAnsi"/>
          <w:sz w:val="22"/>
          <w:szCs w:val="22"/>
          <w:lang w:val="pl-PL" w:eastAsia="ar-SA" w:bidi="ar-SA"/>
        </w:rPr>
        <w:t>energię elektryczną na potrzeby punktów poboru energii będących we władaniu Zamawiającego, na zasadach określonych w niniejszej umowie, w oparciu o postanowienia zapisane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w:t>
      </w:r>
      <w:r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sz w:val="22"/>
          <w:szCs w:val="22"/>
          <w:lang w:val="pl-PL" w:eastAsia="ar-SA" w:bidi="ar-SA"/>
        </w:rPr>
        <w:t>niniejszej umowy</w:t>
      </w:r>
    </w:p>
    <w:p w14:paraId="462D4DD8" w14:textId="548393C8" w:rsidR="00FF0EBE" w:rsidRPr="005D50CD" w:rsidRDefault="00FF0EBE" w:rsidP="00FF0EBE">
      <w:pPr>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 xml:space="preserve">Strony ustalają, że energia zakupiona przez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 xml:space="preserve">na podstawie Umowy przeznaczona </w:t>
      </w:r>
      <w:r w:rsidRPr="00CE3852">
        <w:rPr>
          <w:rFonts w:asciiTheme="minorHAnsi" w:hAnsiTheme="minorHAnsi" w:cstheme="minorHAnsi"/>
          <w:sz w:val="22"/>
          <w:szCs w:val="22"/>
          <w:lang w:val="pl-PL" w:eastAsia="ar-SA" w:bidi="ar-SA"/>
        </w:rPr>
        <w:t xml:space="preserve">będzie na potrzeby własne </w:t>
      </w:r>
      <w:r w:rsidRPr="005D50CD">
        <w:rPr>
          <w:rFonts w:asciiTheme="minorHAnsi" w:hAnsiTheme="minorHAnsi" w:cstheme="minorHAnsi"/>
          <w:bCs/>
          <w:sz w:val="22"/>
          <w:szCs w:val="22"/>
          <w:lang w:val="pl-PL" w:eastAsia="ar-SA" w:bidi="ar-SA"/>
        </w:rPr>
        <w:t xml:space="preserve">Zamawiającego, co oznacza, że Zamawiający jest odbiorcą końcowym w </w:t>
      </w:r>
      <w:r w:rsidRPr="005D50CD">
        <w:rPr>
          <w:rFonts w:asciiTheme="minorHAnsi" w:hAnsiTheme="minorHAnsi" w:cstheme="minorHAnsi"/>
          <w:sz w:val="22"/>
          <w:szCs w:val="22"/>
          <w:lang w:val="pl-PL" w:eastAsia="ar-SA" w:bidi="ar-SA"/>
        </w:rPr>
        <w:t xml:space="preserve">rozumieniu ustawy z dnia 10 kwietnia 1997 r. </w:t>
      </w:r>
      <w:bookmarkStart w:id="0" w:name="_Hlk100256370"/>
      <w:r w:rsidRPr="005D50CD">
        <w:rPr>
          <w:rFonts w:asciiTheme="minorHAnsi" w:hAnsiTheme="minorHAnsi" w:cstheme="minorHAnsi"/>
          <w:sz w:val="22"/>
          <w:szCs w:val="22"/>
          <w:lang w:val="pl-PL" w:eastAsia="ar-SA" w:bidi="ar-SA"/>
        </w:rPr>
        <w:t>Prawo energetyczne (</w:t>
      </w:r>
      <w:bookmarkEnd w:id="0"/>
      <w:r w:rsidR="005D50CD" w:rsidRPr="005D50CD">
        <w:rPr>
          <w:rFonts w:asciiTheme="minorHAnsi" w:hAnsiTheme="minorHAnsi" w:cstheme="minorHAnsi"/>
          <w:sz w:val="22"/>
          <w:szCs w:val="22"/>
          <w:lang w:val="pl-PL" w:eastAsia="ar-SA" w:bidi="ar-SA"/>
        </w:rPr>
        <w:t>Dz. U. z 2022 r. poz. 1</w:t>
      </w:r>
      <w:r w:rsidR="00F52EEB">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F52EEB">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p>
    <w:p w14:paraId="531041DE" w14:textId="3AD637E5" w:rsidR="00FF0EBE" w:rsidRPr="005D50CD" w:rsidRDefault="00FF0EBE" w:rsidP="00FF0EBE">
      <w:pPr>
        <w:suppressAutoHyphens/>
        <w:autoSpaceDE w:val="0"/>
        <w:ind w:left="360" w:hanging="360"/>
        <w:jc w:val="both"/>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4.</w:t>
      </w:r>
      <w:r w:rsidRPr="005D50CD">
        <w:rPr>
          <w:rFonts w:asciiTheme="minorHAnsi" w:hAnsiTheme="minorHAnsi" w:cstheme="minorHAnsi"/>
          <w:sz w:val="22"/>
          <w:szCs w:val="22"/>
          <w:lang w:val="pl-PL" w:eastAsia="ar-SA" w:bidi="ar-SA"/>
        </w:rPr>
        <w:tab/>
        <w:t xml:space="preserve">Strony ustalają, że energia sprzedawana przez Wykonawcę Zamawiającemu na podstawie Umowy nie będzie obciążona podatkiem akcyzowym, co oznacza, że Zamawiający </w:t>
      </w:r>
      <w:r w:rsidR="00744826" w:rsidRPr="005D50CD">
        <w:rPr>
          <w:rFonts w:asciiTheme="minorHAnsi" w:hAnsiTheme="minorHAnsi" w:cstheme="minorHAnsi"/>
          <w:sz w:val="22"/>
          <w:szCs w:val="22"/>
          <w:lang w:val="pl-PL" w:eastAsia="ar-SA" w:bidi="ar-SA"/>
        </w:rPr>
        <w:t xml:space="preserve">nie </w:t>
      </w:r>
      <w:r w:rsidRPr="005D50CD">
        <w:rPr>
          <w:rFonts w:asciiTheme="minorHAnsi" w:hAnsiTheme="minorHAnsi" w:cstheme="minorHAnsi"/>
          <w:sz w:val="22"/>
          <w:szCs w:val="22"/>
          <w:lang w:val="pl-PL" w:eastAsia="ar-SA" w:bidi="ar-SA"/>
        </w:rPr>
        <w:t xml:space="preserve">jest </w:t>
      </w:r>
      <w:r w:rsidR="00744826" w:rsidRPr="005D50CD">
        <w:rPr>
          <w:rFonts w:asciiTheme="minorHAnsi" w:hAnsiTheme="minorHAnsi" w:cstheme="minorHAnsi"/>
          <w:sz w:val="22"/>
          <w:szCs w:val="22"/>
          <w:lang w:val="pl-PL" w:eastAsia="ar-SA" w:bidi="ar-SA"/>
        </w:rPr>
        <w:t xml:space="preserve">nabywcą końcowym </w:t>
      </w:r>
      <w:r w:rsidRPr="005D50CD">
        <w:rPr>
          <w:rFonts w:asciiTheme="minorHAnsi" w:hAnsiTheme="minorHAnsi" w:cstheme="minorHAnsi"/>
          <w:sz w:val="22"/>
          <w:szCs w:val="22"/>
          <w:lang w:val="pl-PL" w:eastAsia="ar-SA" w:bidi="ar-SA"/>
        </w:rPr>
        <w:t xml:space="preserve">w rozumieniu ustawy z dnia 6 grudnia 2008 r. o podatku akcyzowym </w:t>
      </w:r>
      <w:bookmarkStart w:id="1" w:name="_Hlk100294182"/>
      <w:r w:rsidR="00F313A4" w:rsidRPr="005D50CD">
        <w:rPr>
          <w:rFonts w:asciiTheme="minorHAnsi" w:hAnsiTheme="minorHAnsi" w:cstheme="minorHAnsi"/>
          <w:sz w:val="22"/>
          <w:szCs w:val="22"/>
          <w:lang w:val="pl-PL" w:eastAsia="ar-SA" w:bidi="ar-SA"/>
        </w:rPr>
        <w:t>(</w:t>
      </w:r>
      <w:r w:rsidR="00C3027A" w:rsidRPr="005D50CD">
        <w:rPr>
          <w:rFonts w:asciiTheme="minorHAnsi" w:hAnsiTheme="minorHAnsi" w:cstheme="minorHAnsi"/>
          <w:sz w:val="22"/>
          <w:szCs w:val="22"/>
          <w:lang w:val="pl-PL" w:eastAsia="ar-SA" w:bidi="ar-SA"/>
        </w:rPr>
        <w:t>Dz. U. z 20</w:t>
      </w:r>
      <w:r w:rsidR="00A24BEB" w:rsidRPr="005D50CD">
        <w:rPr>
          <w:rFonts w:asciiTheme="minorHAnsi" w:hAnsiTheme="minorHAnsi" w:cstheme="minorHAnsi"/>
          <w:sz w:val="22"/>
          <w:szCs w:val="22"/>
          <w:lang w:val="pl-PL" w:eastAsia="ar-SA" w:bidi="ar-SA"/>
        </w:rPr>
        <w:t>2</w:t>
      </w:r>
      <w:r w:rsidR="00C20D4B" w:rsidRPr="005D50CD">
        <w:rPr>
          <w:rFonts w:asciiTheme="minorHAnsi" w:hAnsiTheme="minorHAnsi" w:cstheme="minorHAnsi"/>
          <w:sz w:val="22"/>
          <w:szCs w:val="22"/>
          <w:lang w:val="pl-PL" w:eastAsia="ar-SA" w:bidi="ar-SA"/>
        </w:rPr>
        <w:t>2</w:t>
      </w:r>
      <w:r w:rsidR="00C3027A" w:rsidRPr="005D50CD">
        <w:rPr>
          <w:rFonts w:asciiTheme="minorHAnsi" w:hAnsiTheme="minorHAnsi" w:cstheme="minorHAnsi"/>
          <w:sz w:val="22"/>
          <w:szCs w:val="22"/>
          <w:lang w:val="pl-PL" w:eastAsia="ar-SA" w:bidi="ar-SA"/>
        </w:rPr>
        <w:t xml:space="preserve"> r. poz. </w:t>
      </w:r>
      <w:r w:rsidR="00C20D4B" w:rsidRPr="005D50CD">
        <w:rPr>
          <w:rFonts w:asciiTheme="minorHAnsi" w:hAnsiTheme="minorHAnsi" w:cstheme="minorHAnsi"/>
          <w:sz w:val="22"/>
          <w:szCs w:val="22"/>
          <w:lang w:val="pl-PL" w:eastAsia="ar-SA" w:bidi="ar-SA"/>
        </w:rPr>
        <w:t>143 z</w:t>
      </w:r>
      <w:r w:rsidR="00F52EEB">
        <w:rPr>
          <w:rFonts w:asciiTheme="minorHAnsi" w:hAnsiTheme="minorHAnsi" w:cstheme="minorHAnsi"/>
          <w:sz w:val="22"/>
          <w:szCs w:val="22"/>
          <w:lang w:val="pl-PL" w:eastAsia="ar-SA" w:bidi="ar-SA"/>
        </w:rPr>
        <w:t xml:space="preserve">e </w:t>
      </w:r>
      <w:r w:rsidR="00C20D4B" w:rsidRPr="005D50CD">
        <w:rPr>
          <w:rFonts w:asciiTheme="minorHAnsi" w:hAnsiTheme="minorHAnsi" w:cstheme="minorHAnsi"/>
          <w:sz w:val="22"/>
          <w:szCs w:val="22"/>
          <w:lang w:val="pl-PL" w:eastAsia="ar-SA" w:bidi="ar-SA"/>
        </w:rPr>
        <w:t>zm.</w:t>
      </w:r>
      <w:r w:rsidR="00C3027A" w:rsidRPr="005D50CD">
        <w:rPr>
          <w:rFonts w:asciiTheme="minorHAnsi" w:hAnsiTheme="minorHAnsi" w:cstheme="minorHAnsi"/>
          <w:sz w:val="22"/>
          <w:szCs w:val="22"/>
          <w:lang w:val="pl-PL" w:eastAsia="ar-SA" w:bidi="ar-SA"/>
        </w:rPr>
        <w:t>)</w:t>
      </w:r>
      <w:bookmarkEnd w:id="1"/>
      <w:r w:rsidR="00C3027A" w:rsidRPr="005D50CD">
        <w:rPr>
          <w:rFonts w:asciiTheme="minorHAnsi" w:hAnsiTheme="minorHAnsi" w:cstheme="minorHAnsi"/>
          <w:sz w:val="22"/>
          <w:szCs w:val="22"/>
          <w:lang w:val="pl-PL" w:eastAsia="ar-SA" w:bidi="ar-SA"/>
        </w:rPr>
        <w:t>.</w:t>
      </w:r>
    </w:p>
    <w:p w14:paraId="31BBB8CB" w14:textId="77777777" w:rsidR="00FF0EBE" w:rsidRPr="005D50CD" w:rsidRDefault="00FF0EBE" w:rsidP="00FF0EBE">
      <w:pPr>
        <w:suppressAutoHyphens/>
        <w:jc w:val="both"/>
        <w:rPr>
          <w:rFonts w:asciiTheme="minorHAnsi" w:hAnsiTheme="minorHAnsi" w:cstheme="minorHAnsi"/>
          <w:sz w:val="22"/>
          <w:szCs w:val="22"/>
          <w:lang w:val="pl-PL" w:eastAsia="ar-SA" w:bidi="ar-SA"/>
        </w:rPr>
      </w:pPr>
    </w:p>
    <w:p w14:paraId="09AD00BE" w14:textId="77777777" w:rsidR="00FF0EBE" w:rsidRPr="005D50CD" w:rsidRDefault="00FF0EBE" w:rsidP="00FF0EBE">
      <w:pPr>
        <w:suppressAutoHyphens/>
        <w:jc w:val="center"/>
        <w:rPr>
          <w:rFonts w:asciiTheme="minorHAnsi" w:hAnsiTheme="minorHAnsi" w:cstheme="minorHAnsi"/>
          <w:b/>
          <w:sz w:val="22"/>
          <w:szCs w:val="22"/>
          <w:lang w:val="pl-PL" w:eastAsia="ar-SA" w:bidi="ar-SA"/>
        </w:rPr>
      </w:pPr>
      <w:r w:rsidRPr="005D50CD">
        <w:rPr>
          <w:rFonts w:asciiTheme="minorHAnsi" w:hAnsiTheme="minorHAnsi" w:cstheme="minorHAnsi"/>
          <w:b/>
          <w:sz w:val="22"/>
          <w:szCs w:val="22"/>
          <w:lang w:val="pl-PL" w:eastAsia="ar-SA" w:bidi="ar-SA"/>
        </w:rPr>
        <w:t>§</w:t>
      </w:r>
      <w:r w:rsidR="00BB38E2" w:rsidRPr="005D50CD">
        <w:rPr>
          <w:rFonts w:asciiTheme="minorHAnsi" w:hAnsiTheme="minorHAnsi" w:cstheme="minorHAnsi"/>
          <w:b/>
          <w:sz w:val="22"/>
          <w:szCs w:val="22"/>
          <w:lang w:val="pl-PL" w:eastAsia="ar-SA" w:bidi="ar-SA"/>
        </w:rPr>
        <w:t xml:space="preserve"> </w:t>
      </w:r>
      <w:r w:rsidRPr="005D50CD">
        <w:rPr>
          <w:rFonts w:asciiTheme="minorHAnsi" w:hAnsiTheme="minorHAnsi" w:cstheme="minorHAnsi"/>
          <w:b/>
          <w:sz w:val="22"/>
          <w:szCs w:val="22"/>
          <w:lang w:val="pl-PL" w:eastAsia="ar-SA" w:bidi="ar-SA"/>
        </w:rPr>
        <w:t>3</w:t>
      </w:r>
    </w:p>
    <w:p w14:paraId="4D0226F4" w14:textId="77777777" w:rsidR="00FF0EBE" w:rsidRPr="005D50CD" w:rsidRDefault="00FF0EBE" w:rsidP="00FF0EBE">
      <w:pPr>
        <w:suppressAutoHyphens/>
        <w:jc w:val="center"/>
        <w:rPr>
          <w:rFonts w:asciiTheme="minorHAnsi" w:hAnsiTheme="minorHAnsi" w:cstheme="minorHAnsi"/>
          <w:b/>
          <w:sz w:val="22"/>
          <w:szCs w:val="22"/>
          <w:lang w:val="pl-PL" w:eastAsia="ar-SA" w:bidi="ar-SA"/>
        </w:rPr>
      </w:pPr>
      <w:r w:rsidRPr="005D50CD">
        <w:rPr>
          <w:rFonts w:asciiTheme="minorHAnsi" w:hAnsiTheme="minorHAnsi" w:cstheme="minorHAnsi"/>
          <w:b/>
          <w:sz w:val="22"/>
          <w:szCs w:val="22"/>
          <w:lang w:val="pl-PL" w:eastAsia="ar-SA" w:bidi="ar-SA"/>
        </w:rPr>
        <w:t>Postanowienia ogólne</w:t>
      </w:r>
    </w:p>
    <w:p w14:paraId="669D45BD" w14:textId="77777777" w:rsidR="00FF0EBE" w:rsidRPr="005D50CD" w:rsidRDefault="00FF0EBE" w:rsidP="00FF0EBE">
      <w:pPr>
        <w:suppressAutoHyphens/>
        <w:jc w:val="center"/>
        <w:rPr>
          <w:rFonts w:asciiTheme="minorHAnsi" w:hAnsiTheme="minorHAnsi" w:cstheme="minorHAnsi"/>
          <w:b/>
          <w:sz w:val="22"/>
          <w:szCs w:val="22"/>
          <w:lang w:val="pl-PL" w:eastAsia="ar-SA" w:bidi="ar-SA"/>
        </w:rPr>
      </w:pPr>
    </w:p>
    <w:p w14:paraId="3A896177" w14:textId="77777777" w:rsidR="00FF0EBE" w:rsidRPr="005D50CD" w:rsidRDefault="00FF0EBE" w:rsidP="009651D1">
      <w:pPr>
        <w:numPr>
          <w:ilvl w:val="0"/>
          <w:numId w:val="11"/>
        </w:numPr>
        <w:tabs>
          <w:tab w:val="left" w:pos="360"/>
        </w:tabs>
        <w:suppressAutoHyphens/>
        <w:autoSpaceDE w:val="0"/>
        <w:ind w:left="360"/>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Podstawy do ustalenia warunków Umowy stanowią:</w:t>
      </w:r>
    </w:p>
    <w:p w14:paraId="436CEB18" w14:textId="173CC6AC" w:rsidR="00FF0EBE" w:rsidRPr="00CE3852"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a)</w:t>
      </w:r>
      <w:r w:rsidRPr="005D50CD">
        <w:rPr>
          <w:rFonts w:asciiTheme="minorHAnsi" w:hAnsiTheme="minorHAnsi" w:cstheme="minorHAnsi"/>
          <w:sz w:val="22"/>
          <w:szCs w:val="22"/>
          <w:lang w:val="pl-PL" w:eastAsia="ar-SA" w:bidi="ar-SA"/>
        </w:rPr>
        <w:tab/>
        <w:t xml:space="preserve">ustawa z dnia 10 kwietnia 1997 r. Prawo energetyczne </w:t>
      </w:r>
      <w:bookmarkStart w:id="2" w:name="_Hlk100171503"/>
      <w:r w:rsidR="003C1C94" w:rsidRPr="005D50CD">
        <w:rPr>
          <w:rFonts w:asciiTheme="minorHAnsi" w:hAnsiTheme="minorHAnsi" w:cstheme="minorHAnsi"/>
          <w:sz w:val="22"/>
          <w:szCs w:val="22"/>
          <w:lang w:val="pl-PL" w:eastAsia="ar-SA" w:bidi="ar-SA"/>
        </w:rPr>
        <w:t>(</w:t>
      </w:r>
      <w:r w:rsidR="005D50CD" w:rsidRPr="005D50CD">
        <w:rPr>
          <w:rFonts w:asciiTheme="minorHAnsi" w:hAnsiTheme="minorHAnsi" w:cstheme="minorHAnsi"/>
          <w:sz w:val="22"/>
          <w:szCs w:val="22"/>
          <w:lang w:val="pl-PL" w:eastAsia="ar-SA" w:bidi="ar-SA"/>
        </w:rPr>
        <w:t>Dz. U. z 2022 r. poz. 1</w:t>
      </w:r>
      <w:r w:rsidR="00F52EEB">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F52EEB">
        <w:rPr>
          <w:rFonts w:asciiTheme="minorHAnsi" w:hAnsiTheme="minorHAnsi" w:cstheme="minorHAnsi"/>
          <w:sz w:val="22"/>
          <w:szCs w:val="22"/>
          <w:lang w:val="pl-PL" w:eastAsia="ar-SA" w:bidi="ar-SA"/>
        </w:rPr>
        <w:t xml:space="preserve">e </w:t>
      </w:r>
      <w:r w:rsidR="005D50CD" w:rsidRPr="005D50CD">
        <w:rPr>
          <w:rFonts w:asciiTheme="minorHAnsi" w:hAnsiTheme="minorHAnsi" w:cstheme="minorHAnsi"/>
          <w:sz w:val="22"/>
          <w:szCs w:val="22"/>
          <w:lang w:val="pl-PL" w:eastAsia="ar-SA" w:bidi="ar-SA"/>
        </w:rPr>
        <w:t>zm.</w:t>
      </w:r>
      <w:r w:rsidR="003C1C94" w:rsidRPr="005D50CD">
        <w:rPr>
          <w:rFonts w:asciiTheme="minorHAnsi" w:hAnsiTheme="minorHAnsi" w:cstheme="minorHAnsi"/>
          <w:sz w:val="22"/>
          <w:szCs w:val="22"/>
          <w:lang w:val="pl-PL" w:eastAsia="ar-SA" w:bidi="ar-SA"/>
        </w:rPr>
        <w:t>)</w:t>
      </w:r>
      <w:bookmarkEnd w:id="2"/>
      <w:r w:rsidR="0069640E" w:rsidRPr="005D50CD">
        <w:rPr>
          <w:rFonts w:asciiTheme="minorHAnsi" w:hAnsiTheme="minorHAnsi" w:cstheme="minorHAnsi"/>
          <w:sz w:val="22"/>
          <w:szCs w:val="22"/>
          <w:lang w:val="pl-PL" w:eastAsia="ar-SA" w:bidi="ar-SA"/>
        </w:rPr>
        <w:t xml:space="preserve"> </w:t>
      </w:r>
      <w:r w:rsidRPr="00CE3852">
        <w:rPr>
          <w:rFonts w:asciiTheme="minorHAnsi" w:hAnsiTheme="minorHAnsi" w:cstheme="minorHAnsi"/>
          <w:sz w:val="22"/>
          <w:szCs w:val="22"/>
          <w:lang w:val="pl-PL" w:eastAsia="ar-SA" w:bidi="ar-SA"/>
        </w:rPr>
        <w:t>wraz z aktami wykonawczymi, które mają zastosowanie do Umowy;</w:t>
      </w:r>
    </w:p>
    <w:p w14:paraId="4483E1E4" w14:textId="77777777" w:rsidR="00FF0EBE" w:rsidRPr="00CE3852"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E3852">
        <w:rPr>
          <w:rFonts w:asciiTheme="minorHAnsi" w:hAnsiTheme="minorHAnsi" w:cstheme="minorHAnsi"/>
          <w:sz w:val="22"/>
          <w:szCs w:val="22"/>
          <w:lang w:val="pl-PL" w:eastAsia="ar-SA" w:bidi="ar-SA"/>
        </w:rPr>
        <w:t>b)</w:t>
      </w:r>
      <w:r w:rsidRPr="00CE3852">
        <w:rPr>
          <w:rFonts w:asciiTheme="minorHAnsi" w:hAnsiTheme="minorHAnsi" w:cstheme="minorHAnsi"/>
          <w:sz w:val="22"/>
          <w:szCs w:val="22"/>
          <w:lang w:val="pl-PL" w:eastAsia="ar-SA" w:bidi="ar-SA"/>
        </w:rPr>
        <w:tab/>
        <w:t>koncesja na obrót energią elektryczną Nr ………………………… z dnia …………… ze zmianami, udzielona</w:t>
      </w:r>
      <w:r w:rsidRPr="00CE3852">
        <w:rPr>
          <w:rFonts w:asciiTheme="minorHAnsi" w:hAnsiTheme="minorHAnsi" w:cstheme="minorHAnsi"/>
          <w:bCs/>
          <w:sz w:val="22"/>
          <w:szCs w:val="22"/>
          <w:lang w:val="pl-PL" w:eastAsia="ar-SA" w:bidi="ar-SA"/>
        </w:rPr>
        <w:t xml:space="preserve"> Wykonawcy </w:t>
      </w:r>
      <w:r w:rsidRPr="00CE3852">
        <w:rPr>
          <w:rFonts w:asciiTheme="minorHAnsi" w:hAnsiTheme="minorHAnsi" w:cstheme="minorHAnsi"/>
          <w:sz w:val="22"/>
          <w:szCs w:val="22"/>
          <w:lang w:val="pl-PL" w:eastAsia="ar-SA" w:bidi="ar-SA"/>
        </w:rPr>
        <w:t>przez Prezesa Urzędu Regulacji Energetyki;</w:t>
      </w:r>
    </w:p>
    <w:p w14:paraId="127DD06E" w14:textId="6F5776B4" w:rsidR="00FF0EBE" w:rsidRPr="00CE3852"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E3852">
        <w:rPr>
          <w:rFonts w:asciiTheme="minorHAnsi" w:hAnsiTheme="minorHAnsi" w:cstheme="minorHAnsi"/>
          <w:sz w:val="22"/>
          <w:szCs w:val="22"/>
          <w:lang w:val="pl-PL" w:eastAsia="ar-SA" w:bidi="ar-SA"/>
        </w:rPr>
        <w:t>c)</w:t>
      </w:r>
      <w:r w:rsidRPr="00CE3852">
        <w:rPr>
          <w:rFonts w:asciiTheme="minorHAnsi" w:hAnsiTheme="minorHAnsi" w:cstheme="minorHAnsi"/>
          <w:sz w:val="22"/>
          <w:szCs w:val="22"/>
          <w:lang w:val="pl-PL" w:eastAsia="ar-SA" w:bidi="ar-SA"/>
        </w:rPr>
        <w:tab/>
        <w:t xml:space="preserve">ustawa z dnia 6 grudnia 2008 r. o podatku akcyzowym </w:t>
      </w:r>
      <w:r w:rsidR="00E202F4" w:rsidRPr="00CE3852">
        <w:rPr>
          <w:rFonts w:asciiTheme="minorHAnsi" w:hAnsiTheme="minorHAnsi" w:cstheme="minorHAnsi"/>
          <w:sz w:val="22"/>
          <w:szCs w:val="22"/>
          <w:lang w:val="pl-PL" w:eastAsia="ar-SA" w:bidi="ar-SA"/>
        </w:rPr>
        <w:t>(Dz. U. z 2022 r. poz. 143 z</w:t>
      </w:r>
      <w:r w:rsidR="00F52EEB">
        <w:rPr>
          <w:rFonts w:asciiTheme="minorHAnsi" w:hAnsiTheme="minorHAnsi" w:cstheme="minorHAnsi"/>
          <w:sz w:val="22"/>
          <w:szCs w:val="22"/>
          <w:lang w:val="pl-PL" w:eastAsia="ar-SA" w:bidi="ar-SA"/>
        </w:rPr>
        <w:t xml:space="preserve">e </w:t>
      </w:r>
      <w:r w:rsidR="00E202F4" w:rsidRPr="00CE3852">
        <w:rPr>
          <w:rFonts w:asciiTheme="minorHAnsi" w:hAnsiTheme="minorHAnsi" w:cstheme="minorHAnsi"/>
          <w:sz w:val="22"/>
          <w:szCs w:val="22"/>
          <w:lang w:val="pl-PL" w:eastAsia="ar-SA" w:bidi="ar-SA"/>
        </w:rPr>
        <w:t>zm.)</w:t>
      </w:r>
      <w:r w:rsidR="00C3027A" w:rsidRPr="00CE3852">
        <w:rPr>
          <w:rFonts w:asciiTheme="minorHAnsi" w:hAnsiTheme="minorHAnsi" w:cstheme="minorHAnsi"/>
          <w:sz w:val="22"/>
          <w:szCs w:val="22"/>
          <w:lang w:val="pl-PL" w:eastAsia="ar-SA" w:bidi="ar-SA"/>
        </w:rPr>
        <w:t>.</w:t>
      </w:r>
    </w:p>
    <w:p w14:paraId="7FB1D550"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pacing w:val="-2"/>
          <w:sz w:val="22"/>
          <w:szCs w:val="22"/>
          <w:lang w:val="pl-PL" w:eastAsia="ar-SA" w:bidi="ar-SA"/>
        </w:rPr>
      </w:pPr>
      <w:r w:rsidRPr="00712F66">
        <w:rPr>
          <w:rFonts w:asciiTheme="minorHAnsi" w:hAnsiTheme="minorHAnsi" w:cstheme="minorHAnsi"/>
          <w:sz w:val="22"/>
          <w:szCs w:val="22"/>
          <w:lang w:val="pl-PL" w:eastAsia="ar-SA" w:bidi="ar-SA"/>
        </w:rPr>
        <w:lastRenderedPageBreak/>
        <w:t>2.</w:t>
      </w:r>
      <w:r w:rsidRPr="00712F66">
        <w:rPr>
          <w:rFonts w:asciiTheme="minorHAnsi" w:hAnsiTheme="minorHAnsi" w:cstheme="minorHAnsi"/>
          <w:sz w:val="22"/>
          <w:szCs w:val="22"/>
          <w:lang w:val="pl-PL" w:eastAsia="ar-SA" w:bidi="ar-SA"/>
        </w:rPr>
        <w:tab/>
      </w:r>
      <w:r w:rsidRPr="00712F66">
        <w:rPr>
          <w:rFonts w:asciiTheme="minorHAnsi" w:hAnsiTheme="minorHAnsi" w:cstheme="minorHAnsi"/>
          <w:bCs/>
          <w:spacing w:val="-2"/>
          <w:sz w:val="22"/>
          <w:szCs w:val="22"/>
          <w:lang w:val="pl-PL" w:eastAsia="ar-SA" w:bidi="ar-SA"/>
        </w:rPr>
        <w:t>Wykonawca</w:t>
      </w:r>
      <w:r w:rsidRPr="00712F66">
        <w:rPr>
          <w:rFonts w:asciiTheme="minorHAnsi" w:hAnsiTheme="minorHAnsi" w:cstheme="minorHAnsi"/>
          <w:b/>
          <w:bCs/>
          <w:spacing w:val="-2"/>
          <w:sz w:val="22"/>
          <w:szCs w:val="22"/>
          <w:lang w:val="pl-PL" w:eastAsia="ar-SA" w:bidi="ar-SA"/>
        </w:rPr>
        <w:t xml:space="preserve"> </w:t>
      </w:r>
      <w:r w:rsidRPr="00712F66">
        <w:rPr>
          <w:rFonts w:asciiTheme="minorHAnsi" w:hAnsiTheme="minorHAnsi" w:cstheme="minorHAnsi"/>
          <w:spacing w:val="-2"/>
          <w:sz w:val="22"/>
          <w:szCs w:val="22"/>
          <w:lang w:val="pl-PL" w:eastAsia="ar-SA" w:bidi="ar-SA"/>
        </w:rPr>
        <w:t>oświadcza, że koncesja, o której mowa w §</w:t>
      </w:r>
      <w:r w:rsidR="00BB38E2" w:rsidRPr="00712F66">
        <w:rPr>
          <w:rFonts w:asciiTheme="minorHAnsi" w:hAnsiTheme="minorHAnsi" w:cstheme="minorHAnsi"/>
          <w:spacing w:val="-2"/>
          <w:sz w:val="22"/>
          <w:szCs w:val="22"/>
          <w:lang w:val="pl-PL" w:eastAsia="ar-SA" w:bidi="ar-SA"/>
        </w:rPr>
        <w:t xml:space="preserve"> </w:t>
      </w:r>
      <w:r w:rsidRPr="00712F66">
        <w:rPr>
          <w:rFonts w:asciiTheme="minorHAnsi" w:hAnsiTheme="minorHAnsi" w:cstheme="minorHAnsi"/>
          <w:spacing w:val="-2"/>
          <w:sz w:val="22"/>
          <w:szCs w:val="22"/>
          <w:lang w:val="pl-PL" w:eastAsia="ar-SA" w:bidi="ar-SA"/>
        </w:rPr>
        <w:t xml:space="preserve">3 </w:t>
      </w:r>
      <w:r w:rsidR="00235B2D" w:rsidRPr="00712F66">
        <w:rPr>
          <w:rFonts w:asciiTheme="minorHAnsi" w:hAnsiTheme="minorHAnsi" w:cstheme="minorHAnsi"/>
          <w:spacing w:val="-2"/>
          <w:sz w:val="22"/>
          <w:szCs w:val="22"/>
          <w:lang w:val="pl-PL" w:eastAsia="ar-SA" w:bidi="ar-SA"/>
        </w:rPr>
        <w:t xml:space="preserve">ust. 1 lit. b) </w:t>
      </w:r>
      <w:r w:rsidRPr="00712F66">
        <w:rPr>
          <w:rFonts w:asciiTheme="minorHAnsi" w:hAnsiTheme="minorHAnsi" w:cstheme="minorHAnsi"/>
          <w:spacing w:val="-2"/>
          <w:sz w:val="22"/>
          <w:szCs w:val="22"/>
          <w:lang w:val="pl-PL" w:eastAsia="ar-SA" w:bidi="ar-SA"/>
        </w:rPr>
        <w:t>jest ważna i umożliwia zawarcie Umowy.</w:t>
      </w:r>
    </w:p>
    <w:p w14:paraId="64515798" w14:textId="77777777" w:rsidR="00FF0EBE" w:rsidRPr="00712F66" w:rsidRDefault="00FF0EBE" w:rsidP="00FF0EBE">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Realizacja Umowy jest możliwa przy jednoczesnym obowiązywaniu:</w:t>
      </w:r>
    </w:p>
    <w:p w14:paraId="1F9A540A"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Generalnej Umowy Dystrybucyjnej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realizację zawartych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umów sprzedaży energii z odbiorcami, których urządzenia przyłączone są do sieci OSD;</w:t>
      </w:r>
    </w:p>
    <w:p w14:paraId="7E96B3BC"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umów o świadczenie usług dystrybucji zawartych przez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z OSD dla PP;</w:t>
      </w:r>
    </w:p>
    <w:p w14:paraId="767A24A9"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umowy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bilansowanie handlowe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 xml:space="preserve">przez </w:t>
      </w:r>
      <w:r w:rsidRPr="00712F66">
        <w:rPr>
          <w:rFonts w:asciiTheme="minorHAnsi" w:hAnsiTheme="minorHAnsi" w:cstheme="minorHAnsi"/>
          <w:bCs/>
          <w:sz w:val="22"/>
          <w:szCs w:val="22"/>
          <w:lang w:val="pl-PL" w:eastAsia="ar-SA" w:bidi="ar-SA"/>
        </w:rPr>
        <w:t>Wykonawcę</w:t>
      </w:r>
      <w:r w:rsidRPr="00712F66">
        <w:rPr>
          <w:rFonts w:asciiTheme="minorHAnsi" w:hAnsiTheme="minorHAnsi" w:cstheme="minorHAnsi"/>
          <w:sz w:val="22"/>
          <w:szCs w:val="22"/>
          <w:lang w:val="pl-PL" w:eastAsia="ar-SA" w:bidi="ar-SA"/>
        </w:rPr>
        <w:t>.</w:t>
      </w:r>
    </w:p>
    <w:p w14:paraId="46DD60DA" w14:textId="77777777" w:rsidR="00FF0EBE" w:rsidRPr="00712F66" w:rsidRDefault="00FF0EBE" w:rsidP="00FF0EBE">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Zamawiający oświadcza, że:</w:t>
      </w:r>
    </w:p>
    <w:p w14:paraId="35D975F8"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moce umowne dla PP określone w Załączniku nr 1 są zgodne z mocami umownymi określonymi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 xml:space="preserve">w umowach o świadczenie usług dystrybucji zawartych pomiędzy </w:t>
      </w:r>
      <w:r w:rsidRPr="00712F66">
        <w:rPr>
          <w:rFonts w:asciiTheme="minorHAnsi" w:hAnsiTheme="minorHAnsi" w:cstheme="minorHAnsi"/>
          <w:bCs/>
          <w:sz w:val="22"/>
          <w:szCs w:val="22"/>
          <w:lang w:val="pl-PL" w:eastAsia="ar-SA" w:bidi="ar-SA"/>
        </w:rPr>
        <w:t xml:space="preserve">Zamawiającym </w:t>
      </w:r>
      <w:r w:rsidRPr="00712F66">
        <w:rPr>
          <w:rFonts w:asciiTheme="minorHAnsi" w:hAnsiTheme="minorHAnsi" w:cstheme="minorHAnsi"/>
          <w:sz w:val="22"/>
          <w:szCs w:val="22"/>
          <w:lang w:val="pl-PL" w:eastAsia="ar-SA" w:bidi="ar-SA"/>
        </w:rPr>
        <w:t>a OSD dla danych PP;</w:t>
      </w:r>
    </w:p>
    <w:p w14:paraId="728F7EB6"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posiada </w:t>
      </w:r>
      <w:r w:rsidR="003E3670" w:rsidRPr="00712F66">
        <w:rPr>
          <w:rFonts w:asciiTheme="minorHAnsi" w:hAnsiTheme="minorHAnsi" w:cstheme="minorHAnsi"/>
          <w:sz w:val="22"/>
          <w:szCs w:val="22"/>
          <w:lang w:val="pl-PL" w:eastAsia="ar-SA" w:bidi="ar-SA"/>
        </w:rPr>
        <w:t xml:space="preserve">ważną </w:t>
      </w:r>
      <w:r w:rsidRPr="00712F66">
        <w:rPr>
          <w:rFonts w:asciiTheme="minorHAnsi" w:hAnsiTheme="minorHAnsi" w:cstheme="minorHAnsi"/>
          <w:sz w:val="22"/>
          <w:szCs w:val="22"/>
          <w:lang w:val="pl-PL" w:eastAsia="ar-SA" w:bidi="ar-SA"/>
        </w:rPr>
        <w:t xml:space="preserve">koncesję na wytwarzanie energii Nr </w:t>
      </w:r>
      <w:r w:rsidRPr="00712F66">
        <w:rPr>
          <w:rFonts w:asciiTheme="minorHAnsi" w:hAnsiTheme="minorHAnsi" w:cstheme="minorHAnsi"/>
          <w:bCs/>
          <w:sz w:val="22"/>
          <w:szCs w:val="22"/>
          <w:lang w:val="pl-PL" w:eastAsia="ar-SA" w:bidi="ar-SA"/>
        </w:rPr>
        <w:t>WEE/1</w:t>
      </w:r>
      <w:r w:rsidR="00E17B9B" w:rsidRPr="00712F66">
        <w:rPr>
          <w:rFonts w:asciiTheme="minorHAnsi" w:hAnsiTheme="minorHAnsi" w:cstheme="minorHAnsi"/>
          <w:bCs/>
          <w:sz w:val="22"/>
          <w:szCs w:val="22"/>
          <w:lang w:val="pl-PL" w:eastAsia="ar-SA" w:bidi="ar-SA"/>
        </w:rPr>
        <w:t>7525</w:t>
      </w:r>
      <w:r w:rsidRPr="00712F66">
        <w:rPr>
          <w:rFonts w:asciiTheme="minorHAnsi" w:hAnsiTheme="minorHAnsi" w:cstheme="minorHAnsi"/>
          <w:bCs/>
          <w:sz w:val="22"/>
          <w:szCs w:val="22"/>
          <w:lang w:val="pl-PL" w:eastAsia="ar-SA" w:bidi="ar-SA"/>
        </w:rPr>
        <w:t>/18879/W/</w:t>
      </w:r>
      <w:r w:rsidR="00E17B9B" w:rsidRPr="00712F66">
        <w:rPr>
          <w:rFonts w:asciiTheme="minorHAnsi" w:hAnsiTheme="minorHAnsi" w:cstheme="minorHAnsi"/>
          <w:bCs/>
          <w:sz w:val="22"/>
          <w:szCs w:val="22"/>
          <w:lang w:val="pl-PL" w:eastAsia="ar-SA" w:bidi="ar-SA"/>
        </w:rPr>
        <w:t>OSZ</w:t>
      </w:r>
      <w:r w:rsidRPr="00712F66">
        <w:rPr>
          <w:rFonts w:asciiTheme="minorHAnsi" w:hAnsiTheme="minorHAnsi" w:cstheme="minorHAnsi"/>
          <w:bCs/>
          <w:sz w:val="22"/>
          <w:szCs w:val="22"/>
          <w:lang w:val="pl-PL" w:eastAsia="ar-SA" w:bidi="ar-SA"/>
        </w:rPr>
        <w:t>/20</w:t>
      </w:r>
      <w:r w:rsidR="00E17B9B" w:rsidRPr="00712F66">
        <w:rPr>
          <w:rFonts w:asciiTheme="minorHAnsi" w:hAnsiTheme="minorHAnsi" w:cstheme="minorHAnsi"/>
          <w:bCs/>
          <w:sz w:val="22"/>
          <w:szCs w:val="22"/>
          <w:lang w:val="pl-PL" w:eastAsia="ar-SA" w:bidi="ar-SA"/>
        </w:rPr>
        <w:t>2</w:t>
      </w:r>
      <w:r w:rsidRPr="00712F66">
        <w:rPr>
          <w:rFonts w:asciiTheme="minorHAnsi" w:hAnsiTheme="minorHAnsi" w:cstheme="minorHAnsi"/>
          <w:bCs/>
          <w:sz w:val="22"/>
          <w:szCs w:val="22"/>
          <w:lang w:val="pl-PL" w:eastAsia="ar-SA" w:bidi="ar-SA"/>
        </w:rPr>
        <w:t>0/</w:t>
      </w:r>
      <w:r w:rsidR="00E17B9B" w:rsidRPr="00712F66">
        <w:rPr>
          <w:rFonts w:asciiTheme="minorHAnsi" w:hAnsiTheme="minorHAnsi" w:cstheme="minorHAnsi"/>
          <w:bCs/>
          <w:sz w:val="22"/>
          <w:szCs w:val="22"/>
          <w:lang w:val="pl-PL" w:eastAsia="ar-SA" w:bidi="ar-SA"/>
        </w:rPr>
        <w:t>JC</w:t>
      </w:r>
      <w:r w:rsidRPr="00712F66">
        <w:rPr>
          <w:rFonts w:asciiTheme="minorHAnsi" w:hAnsiTheme="minorHAnsi" w:cstheme="minorHAnsi"/>
          <w:sz w:val="22"/>
          <w:szCs w:val="22"/>
          <w:lang w:val="pl-PL" w:eastAsia="ar-SA" w:bidi="ar-SA"/>
        </w:rPr>
        <w:t>, wydaną przez Prezesa Urzędu Regulacji Energetyki;</w:t>
      </w:r>
    </w:p>
    <w:p w14:paraId="05FD013C" w14:textId="29A1CC4E" w:rsidR="00A66EE7" w:rsidRDefault="00A66EE7"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c)  jest wytwórcą zarejestrowany w rejestrze wytwórców energii w małej instalacji pod numerem MIOZE/URE00711/2018 </w:t>
      </w:r>
    </w:p>
    <w:p w14:paraId="3F2797CA" w14:textId="6EE7DC04" w:rsidR="00DF091D" w:rsidRPr="00712F66" w:rsidRDefault="00DF091D"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d)</w:t>
      </w:r>
      <w:r>
        <w:rPr>
          <w:rFonts w:asciiTheme="minorHAnsi" w:hAnsiTheme="minorHAnsi" w:cstheme="minorHAnsi"/>
          <w:sz w:val="22"/>
          <w:szCs w:val="22"/>
          <w:lang w:val="pl-PL" w:eastAsia="ar-SA" w:bidi="ar-SA"/>
        </w:rPr>
        <w:tab/>
      </w:r>
      <w:r w:rsidR="003D37C9">
        <w:rPr>
          <w:rFonts w:asciiTheme="minorHAnsi" w:hAnsiTheme="minorHAnsi" w:cstheme="minorHAnsi"/>
          <w:sz w:val="22"/>
          <w:szCs w:val="22"/>
          <w:lang w:val="pl-PL" w:eastAsia="ar-SA" w:bidi="ar-SA"/>
        </w:rPr>
        <w:t xml:space="preserve">ponadto </w:t>
      </w:r>
      <w:r>
        <w:rPr>
          <w:rFonts w:asciiTheme="minorHAnsi" w:hAnsiTheme="minorHAnsi" w:cstheme="minorHAnsi"/>
          <w:sz w:val="22"/>
          <w:szCs w:val="22"/>
          <w:lang w:val="pl-PL" w:eastAsia="ar-SA" w:bidi="ar-SA"/>
        </w:rPr>
        <w:t xml:space="preserve">posiada 3 </w:t>
      </w:r>
      <w:proofErr w:type="spellStart"/>
      <w:r w:rsidR="003D37C9">
        <w:rPr>
          <w:rFonts w:asciiTheme="minorHAnsi" w:hAnsiTheme="minorHAnsi" w:cstheme="minorHAnsi"/>
          <w:sz w:val="22"/>
          <w:szCs w:val="22"/>
          <w:lang w:val="pl-PL" w:eastAsia="ar-SA" w:bidi="ar-SA"/>
        </w:rPr>
        <w:t>mikro</w:t>
      </w:r>
      <w:r>
        <w:rPr>
          <w:rFonts w:asciiTheme="minorHAnsi" w:hAnsiTheme="minorHAnsi" w:cstheme="minorHAnsi"/>
          <w:sz w:val="22"/>
          <w:szCs w:val="22"/>
          <w:lang w:val="pl-PL" w:eastAsia="ar-SA" w:bidi="ar-SA"/>
        </w:rPr>
        <w:t>instalacje</w:t>
      </w:r>
      <w:proofErr w:type="spellEnd"/>
      <w:r>
        <w:rPr>
          <w:rFonts w:asciiTheme="minorHAnsi" w:hAnsiTheme="minorHAnsi" w:cstheme="minorHAnsi"/>
          <w:sz w:val="22"/>
          <w:szCs w:val="22"/>
          <w:lang w:val="pl-PL" w:eastAsia="ar-SA" w:bidi="ar-SA"/>
        </w:rPr>
        <w:t xml:space="preserve"> fotowoltaiczne</w:t>
      </w:r>
    </w:p>
    <w:p w14:paraId="56250AAD" w14:textId="3C312E02" w:rsidR="00FF0EBE" w:rsidRPr="00712F66" w:rsidRDefault="00DF091D"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 xml:space="preserve">wyraża zgodę na przekazywanie </w:t>
      </w:r>
      <w:r w:rsidR="00FF0EBE" w:rsidRPr="00712F66">
        <w:rPr>
          <w:rFonts w:asciiTheme="minorHAnsi" w:hAnsiTheme="minorHAnsi" w:cstheme="minorHAnsi"/>
          <w:bCs/>
          <w:sz w:val="22"/>
          <w:szCs w:val="22"/>
          <w:lang w:val="pl-PL" w:eastAsia="ar-SA" w:bidi="ar-SA"/>
        </w:rPr>
        <w:t xml:space="preserve">Wykonawcy </w:t>
      </w:r>
      <w:r w:rsidR="00FF0EBE" w:rsidRPr="00712F66">
        <w:rPr>
          <w:rFonts w:asciiTheme="minorHAnsi" w:hAnsiTheme="minorHAnsi" w:cstheme="minorHAnsi"/>
          <w:sz w:val="22"/>
          <w:szCs w:val="22"/>
          <w:lang w:val="pl-PL" w:eastAsia="ar-SA" w:bidi="ar-SA"/>
        </w:rPr>
        <w:t>danych pomiarowych przez OSD i jednocześnie taką samą zgodę wyrazi w umowach o świadczenie usług dystrybucji, zawartych z OSD;</w:t>
      </w:r>
    </w:p>
    <w:p w14:paraId="66176B4F" w14:textId="39CFDF69" w:rsidR="00FF0EBE" w:rsidRPr="00712F66" w:rsidRDefault="00DF091D" w:rsidP="00FF0EBE">
      <w:pPr>
        <w:suppressAutoHyphens/>
        <w:autoSpaceDE w:val="0"/>
        <w:ind w:left="720" w:hanging="360"/>
        <w:jc w:val="both"/>
        <w:rPr>
          <w:rFonts w:asciiTheme="minorHAnsi" w:hAnsiTheme="minorHAnsi" w:cstheme="minorHAnsi"/>
          <w:spacing w:val="-2"/>
          <w:sz w:val="22"/>
          <w:szCs w:val="22"/>
          <w:lang w:val="pl-PL" w:eastAsia="ar-SA" w:bidi="ar-SA"/>
        </w:rPr>
      </w:pPr>
      <w:r>
        <w:rPr>
          <w:rFonts w:asciiTheme="minorHAnsi" w:hAnsiTheme="minorHAnsi" w:cstheme="minorHAnsi"/>
          <w:sz w:val="22"/>
          <w:szCs w:val="22"/>
          <w:lang w:val="pl-PL" w:eastAsia="ar-SA" w:bidi="ar-SA"/>
        </w:rPr>
        <w:t>f</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r>
      <w:r w:rsidR="00FF0EBE" w:rsidRPr="00712F66">
        <w:rPr>
          <w:rFonts w:asciiTheme="minorHAnsi" w:hAnsiTheme="minorHAnsi" w:cstheme="minorHAnsi"/>
          <w:spacing w:val="-2"/>
          <w:sz w:val="22"/>
          <w:szCs w:val="22"/>
          <w:lang w:val="pl-PL" w:eastAsia="ar-SA" w:bidi="ar-SA"/>
        </w:rPr>
        <w:t xml:space="preserve">zobowiązuje się do niezwłocznego składania każdorazowo </w:t>
      </w:r>
      <w:r w:rsidR="00FF0EBE" w:rsidRPr="00712F66">
        <w:rPr>
          <w:rFonts w:asciiTheme="minorHAnsi" w:hAnsiTheme="minorHAnsi" w:cstheme="minorHAnsi"/>
          <w:bCs/>
          <w:spacing w:val="-2"/>
          <w:sz w:val="22"/>
          <w:szCs w:val="22"/>
          <w:lang w:val="pl-PL" w:eastAsia="ar-SA" w:bidi="ar-SA"/>
        </w:rPr>
        <w:t xml:space="preserve">Wykonawcy </w:t>
      </w:r>
      <w:r w:rsidR="00FF0EBE" w:rsidRPr="00712F66">
        <w:rPr>
          <w:rFonts w:asciiTheme="minorHAnsi" w:hAnsiTheme="minorHAnsi" w:cstheme="minorHAnsi"/>
          <w:spacing w:val="-2"/>
          <w:sz w:val="22"/>
          <w:szCs w:val="22"/>
          <w:lang w:val="pl-PL" w:eastAsia="ar-SA" w:bidi="ar-SA"/>
        </w:rPr>
        <w:t xml:space="preserve">pisemnego oświadczenia </w:t>
      </w:r>
      <w:r w:rsidR="0008069E" w:rsidRPr="00712F66">
        <w:rPr>
          <w:rFonts w:asciiTheme="minorHAnsi" w:hAnsiTheme="minorHAnsi" w:cstheme="minorHAnsi"/>
          <w:spacing w:val="-2"/>
          <w:sz w:val="22"/>
          <w:szCs w:val="22"/>
          <w:lang w:val="pl-PL" w:eastAsia="ar-SA" w:bidi="ar-SA"/>
        </w:rPr>
        <w:br/>
      </w:r>
      <w:r w:rsidR="00FF0EBE" w:rsidRPr="00712F66">
        <w:rPr>
          <w:rFonts w:asciiTheme="minorHAnsi" w:hAnsiTheme="minorHAnsi" w:cstheme="minorHAnsi"/>
          <w:spacing w:val="-2"/>
          <w:sz w:val="22"/>
          <w:szCs w:val="22"/>
          <w:lang w:val="pl-PL" w:eastAsia="ar-SA" w:bidi="ar-SA"/>
        </w:rPr>
        <w:t>w przypadku zmiany danych i stanu faktycznego zawartego w oświadczeniu, o którym mowa w § 3</w:t>
      </w:r>
      <w:r w:rsidR="008174DC" w:rsidRPr="00712F66">
        <w:rPr>
          <w:rFonts w:asciiTheme="minorHAnsi" w:hAnsiTheme="minorHAnsi" w:cstheme="minorHAnsi"/>
          <w:spacing w:val="-2"/>
          <w:sz w:val="22"/>
          <w:szCs w:val="22"/>
          <w:lang w:val="pl-PL" w:eastAsia="ar-SA" w:bidi="ar-SA"/>
        </w:rPr>
        <w:t xml:space="preserve"> ust. 4</w:t>
      </w:r>
      <w:r w:rsidR="00FF0EBE" w:rsidRPr="00712F66">
        <w:rPr>
          <w:rFonts w:asciiTheme="minorHAnsi" w:hAnsiTheme="minorHAnsi" w:cstheme="minorHAnsi"/>
          <w:spacing w:val="-2"/>
          <w:sz w:val="22"/>
          <w:szCs w:val="22"/>
          <w:lang w:val="pl-PL" w:eastAsia="ar-SA" w:bidi="ar-SA"/>
        </w:rPr>
        <w:t>.</w:t>
      </w:r>
    </w:p>
    <w:p w14:paraId="5410FA97" w14:textId="6E275D41" w:rsidR="00B52A0A" w:rsidRDefault="00DF091D" w:rsidP="009144DA">
      <w:pPr>
        <w:tabs>
          <w:tab w:val="left" w:pos="720"/>
        </w:tabs>
        <w:suppressAutoHyphens/>
        <w:autoSpaceDE w:val="0"/>
        <w:spacing w:after="120"/>
        <w:ind w:left="714" w:hanging="357"/>
        <w:jc w:val="both"/>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g</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 xml:space="preserve">w ramach Umowy planuje zakup energii </w:t>
      </w:r>
      <w:r w:rsidR="00233CA1" w:rsidRPr="00712F66">
        <w:rPr>
          <w:rFonts w:asciiTheme="minorHAnsi" w:hAnsiTheme="minorHAnsi" w:cstheme="minorHAnsi"/>
          <w:sz w:val="22"/>
          <w:szCs w:val="22"/>
          <w:lang w:val="pl-PL" w:eastAsia="ar-SA" w:bidi="ar-SA"/>
        </w:rPr>
        <w:t xml:space="preserve">elektrycznej </w:t>
      </w:r>
      <w:r w:rsidR="00FF0EBE" w:rsidRPr="00712F66">
        <w:rPr>
          <w:rFonts w:asciiTheme="minorHAnsi" w:hAnsiTheme="minorHAnsi" w:cstheme="minorHAnsi"/>
          <w:sz w:val="22"/>
          <w:szCs w:val="22"/>
          <w:lang w:val="pl-PL" w:eastAsia="ar-SA" w:bidi="ar-SA"/>
        </w:rPr>
        <w:t xml:space="preserve">w prognozowanych ilościach wskazanych </w:t>
      </w:r>
      <w:r w:rsidR="0008069E" w:rsidRPr="00712F66">
        <w:rPr>
          <w:rFonts w:asciiTheme="minorHAnsi" w:hAnsiTheme="minorHAnsi" w:cstheme="minorHAnsi"/>
          <w:sz w:val="22"/>
          <w:szCs w:val="22"/>
          <w:lang w:val="pl-PL" w:eastAsia="ar-SA" w:bidi="ar-SA"/>
        </w:rPr>
        <w:br/>
      </w:r>
      <w:r w:rsidR="00FF0EBE" w:rsidRPr="00712F66">
        <w:rPr>
          <w:rFonts w:asciiTheme="minorHAnsi" w:hAnsiTheme="minorHAnsi" w:cstheme="minorHAnsi"/>
          <w:sz w:val="22"/>
          <w:szCs w:val="22"/>
          <w:lang w:val="pl-PL" w:eastAsia="ar-SA" w:bidi="ar-SA"/>
        </w:rPr>
        <w:t>w Tabeli nr 1.</w:t>
      </w:r>
    </w:p>
    <w:p w14:paraId="6570293C" w14:textId="160A9F8D" w:rsidR="00FF0EBE" w:rsidRPr="00712F66" w:rsidRDefault="00FF0EBE" w:rsidP="009144DA">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Tabela 1.</w:t>
      </w:r>
      <w:r w:rsidRPr="00712F66">
        <w:rPr>
          <w:rFonts w:asciiTheme="minorHAnsi" w:hAnsiTheme="minorHAnsi" w:cstheme="minorHAnsi"/>
          <w:sz w:val="22"/>
          <w:szCs w:val="22"/>
          <w:lang w:val="pl-PL" w:eastAsia="ar-SA" w:bidi="ar-SA"/>
        </w:rPr>
        <w:tab/>
        <w:t>Plan zakupu energii elektrycznej na potrzeby obiektów ZWiK Sp. z o.o. w Szczecinie w okresie od 01.01.20</w:t>
      </w:r>
      <w:r w:rsidR="005C0713" w:rsidRPr="00712F66">
        <w:rPr>
          <w:rFonts w:asciiTheme="minorHAnsi" w:hAnsiTheme="minorHAnsi" w:cstheme="minorHAnsi"/>
          <w:sz w:val="22"/>
          <w:szCs w:val="22"/>
          <w:lang w:val="pl-PL" w:eastAsia="ar-SA" w:bidi="ar-SA"/>
        </w:rPr>
        <w:t>2</w:t>
      </w:r>
      <w:r w:rsidR="00B818A3">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 xml:space="preserve"> r. do 31.12.20</w:t>
      </w:r>
      <w:r w:rsidR="005C0713" w:rsidRPr="00712F66">
        <w:rPr>
          <w:rFonts w:asciiTheme="minorHAnsi" w:hAnsiTheme="minorHAnsi" w:cstheme="minorHAnsi"/>
          <w:sz w:val="22"/>
          <w:szCs w:val="22"/>
          <w:lang w:val="pl-PL" w:eastAsia="ar-SA" w:bidi="ar-SA"/>
        </w:rPr>
        <w:t>2</w:t>
      </w:r>
      <w:r w:rsidR="00B818A3">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 xml:space="preserve"> r. z podziałem wg grup taryfowych usług dystrybucji i stref czasowych w tych grupach.</w:t>
      </w:r>
    </w:p>
    <w:tbl>
      <w:tblPr>
        <w:tblW w:w="8954" w:type="dxa"/>
        <w:tblInd w:w="108" w:type="dxa"/>
        <w:tblLayout w:type="fixed"/>
        <w:tblLook w:val="0000" w:firstRow="0" w:lastRow="0" w:firstColumn="0" w:lastColumn="0" w:noHBand="0" w:noVBand="0"/>
      </w:tblPr>
      <w:tblGrid>
        <w:gridCol w:w="719"/>
        <w:gridCol w:w="3274"/>
        <w:gridCol w:w="2552"/>
        <w:gridCol w:w="2409"/>
      </w:tblGrid>
      <w:tr w:rsidR="00FF0EBE" w:rsidRPr="00712F66" w14:paraId="6CFB8609" w14:textId="77777777" w:rsidTr="00DE3722">
        <w:tc>
          <w:tcPr>
            <w:tcW w:w="719" w:type="dxa"/>
            <w:tcBorders>
              <w:top w:val="single" w:sz="8" w:space="0" w:color="000000"/>
              <w:left w:val="single" w:sz="8" w:space="0" w:color="000000"/>
              <w:bottom w:val="single" w:sz="8" w:space="0" w:color="000000"/>
            </w:tcBorders>
          </w:tcPr>
          <w:p w14:paraId="1AEABE23" w14:textId="77777777" w:rsidR="00FF0EBE" w:rsidRPr="00712F66" w:rsidRDefault="00FF0EBE" w:rsidP="00FF0EBE">
            <w:pPr>
              <w:suppressAutoHyphens/>
              <w:snapToGrid w:val="0"/>
              <w:spacing w:before="12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Lp.</w:t>
            </w:r>
          </w:p>
        </w:tc>
        <w:tc>
          <w:tcPr>
            <w:tcW w:w="3274" w:type="dxa"/>
            <w:tcBorders>
              <w:top w:val="single" w:sz="8" w:space="0" w:color="000000"/>
              <w:left w:val="single" w:sz="8" w:space="0" w:color="000000"/>
              <w:bottom w:val="single" w:sz="8" w:space="0" w:color="000000"/>
            </w:tcBorders>
          </w:tcPr>
          <w:p w14:paraId="3A8D084D" w14:textId="77777777" w:rsidR="00FF0EBE" w:rsidRPr="00712F66" w:rsidRDefault="00FF0EBE" w:rsidP="00FF0EBE">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grupa obiektów /</w:t>
            </w:r>
          </w:p>
          <w:p w14:paraId="4F8445AB"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grupa taryfowa usług dystrybucji</w:t>
            </w:r>
          </w:p>
        </w:tc>
        <w:tc>
          <w:tcPr>
            <w:tcW w:w="2552" w:type="dxa"/>
            <w:tcBorders>
              <w:top w:val="single" w:sz="8" w:space="0" w:color="000000"/>
              <w:left w:val="single" w:sz="4" w:space="0" w:color="000000"/>
              <w:bottom w:val="single" w:sz="8" w:space="0" w:color="000000"/>
            </w:tcBorders>
          </w:tcPr>
          <w:p w14:paraId="207186D7" w14:textId="77777777" w:rsidR="00FF0EBE" w:rsidRPr="00712F66" w:rsidRDefault="00FF0EBE" w:rsidP="00FF0EBE">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strefa czasowa</w:t>
            </w:r>
          </w:p>
        </w:tc>
        <w:tc>
          <w:tcPr>
            <w:tcW w:w="2409" w:type="dxa"/>
            <w:tcBorders>
              <w:top w:val="single" w:sz="8" w:space="0" w:color="000000"/>
              <w:left w:val="single" w:sz="4" w:space="0" w:color="000000"/>
              <w:bottom w:val="single" w:sz="8" w:space="0" w:color="000000"/>
              <w:right w:val="single" w:sz="8" w:space="0" w:color="000000"/>
            </w:tcBorders>
          </w:tcPr>
          <w:p w14:paraId="3E4EB827" w14:textId="77777777" w:rsidR="00FF0EBE" w:rsidRPr="00712F66" w:rsidRDefault="00FF0EBE" w:rsidP="00FF0EBE">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prognozowana ilość energii [MWh]</w:t>
            </w:r>
          </w:p>
        </w:tc>
      </w:tr>
      <w:tr w:rsidR="005D2F5C" w:rsidRPr="00712F66" w14:paraId="06E431A1" w14:textId="77777777" w:rsidTr="00B818A3">
        <w:tc>
          <w:tcPr>
            <w:tcW w:w="719" w:type="dxa"/>
            <w:tcBorders>
              <w:top w:val="single" w:sz="8" w:space="0" w:color="000000"/>
              <w:left w:val="single" w:sz="8" w:space="0" w:color="000000"/>
              <w:bottom w:val="single" w:sz="4" w:space="0" w:color="000000"/>
            </w:tcBorders>
          </w:tcPr>
          <w:p w14:paraId="0851E742"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E1.1</w:t>
            </w:r>
          </w:p>
        </w:tc>
        <w:tc>
          <w:tcPr>
            <w:tcW w:w="3274" w:type="dxa"/>
            <w:vMerge w:val="restart"/>
            <w:tcBorders>
              <w:top w:val="single" w:sz="8" w:space="0" w:color="000000"/>
              <w:left w:val="single" w:sz="8" w:space="0" w:color="000000"/>
              <w:bottom w:val="single" w:sz="4" w:space="0" w:color="000000"/>
            </w:tcBorders>
          </w:tcPr>
          <w:p w14:paraId="49217650"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p>
          <w:p w14:paraId="23C4C2C4" w14:textId="77777777" w:rsidR="005D2F5C" w:rsidRPr="00712F66" w:rsidRDefault="005D2F5C" w:rsidP="005D2F5C">
            <w:pPr>
              <w:suppressAutoHyphens/>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B23</w:t>
            </w:r>
          </w:p>
        </w:tc>
        <w:tc>
          <w:tcPr>
            <w:tcW w:w="2552" w:type="dxa"/>
            <w:tcBorders>
              <w:top w:val="single" w:sz="8" w:space="0" w:color="000000"/>
              <w:left w:val="single" w:sz="4" w:space="0" w:color="000000"/>
              <w:bottom w:val="single" w:sz="4" w:space="0" w:color="000000"/>
            </w:tcBorders>
          </w:tcPr>
          <w:p w14:paraId="4E709BAA" w14:textId="77777777" w:rsidR="005D2F5C" w:rsidRPr="00712F66" w:rsidRDefault="005D2F5C" w:rsidP="005D2F5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 przedpołudniowy</w:t>
            </w:r>
          </w:p>
        </w:tc>
        <w:tc>
          <w:tcPr>
            <w:tcW w:w="2409" w:type="dxa"/>
            <w:tcBorders>
              <w:top w:val="single" w:sz="8" w:space="0" w:color="000000"/>
              <w:left w:val="single" w:sz="4" w:space="0" w:color="000000"/>
              <w:bottom w:val="single" w:sz="4" w:space="0" w:color="000000"/>
              <w:right w:val="single" w:sz="8" w:space="0" w:color="000000"/>
            </w:tcBorders>
            <w:vAlign w:val="center"/>
          </w:tcPr>
          <w:p w14:paraId="5110A704" w14:textId="1D92BBB7" w:rsidR="005D2F5C" w:rsidRPr="00712F66" w:rsidRDefault="005D2F5C" w:rsidP="005D2F5C">
            <w:pPr>
              <w:ind w:left="536" w:right="176"/>
              <w:jc w:val="right"/>
              <w:rPr>
                <w:rFonts w:asciiTheme="minorHAnsi" w:hAnsiTheme="minorHAnsi" w:cstheme="minorHAnsi"/>
                <w:sz w:val="22"/>
                <w:szCs w:val="22"/>
              </w:rPr>
            </w:pPr>
          </w:p>
        </w:tc>
      </w:tr>
      <w:tr w:rsidR="005D2F5C" w:rsidRPr="00712F66" w14:paraId="4C1AEC57" w14:textId="77777777" w:rsidTr="00B818A3">
        <w:tc>
          <w:tcPr>
            <w:tcW w:w="719" w:type="dxa"/>
            <w:tcBorders>
              <w:top w:val="single" w:sz="4" w:space="0" w:color="000000"/>
              <w:left w:val="single" w:sz="8" w:space="0" w:color="000000"/>
              <w:bottom w:val="single" w:sz="4" w:space="0" w:color="000000"/>
            </w:tcBorders>
          </w:tcPr>
          <w:p w14:paraId="7B50938C"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E1.2</w:t>
            </w:r>
          </w:p>
        </w:tc>
        <w:tc>
          <w:tcPr>
            <w:tcW w:w="3274" w:type="dxa"/>
            <w:vMerge/>
            <w:tcBorders>
              <w:top w:val="single" w:sz="4" w:space="0" w:color="000000"/>
              <w:left w:val="single" w:sz="8" w:space="0" w:color="000000"/>
              <w:bottom w:val="single" w:sz="4" w:space="0" w:color="000000"/>
            </w:tcBorders>
          </w:tcPr>
          <w:p w14:paraId="5D396C8D"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p>
        </w:tc>
        <w:tc>
          <w:tcPr>
            <w:tcW w:w="2552" w:type="dxa"/>
            <w:tcBorders>
              <w:top w:val="single" w:sz="4" w:space="0" w:color="000000"/>
              <w:left w:val="single" w:sz="4" w:space="0" w:color="000000"/>
              <w:bottom w:val="single" w:sz="4" w:space="0" w:color="000000"/>
            </w:tcBorders>
          </w:tcPr>
          <w:p w14:paraId="7F063F73" w14:textId="77777777" w:rsidR="005D2F5C" w:rsidRPr="00712F66" w:rsidRDefault="005D2F5C" w:rsidP="005D2F5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 popołudniowy</w:t>
            </w:r>
          </w:p>
        </w:tc>
        <w:tc>
          <w:tcPr>
            <w:tcW w:w="2409" w:type="dxa"/>
            <w:tcBorders>
              <w:top w:val="single" w:sz="4" w:space="0" w:color="000000"/>
              <w:left w:val="single" w:sz="4" w:space="0" w:color="000000"/>
              <w:bottom w:val="single" w:sz="4" w:space="0" w:color="000000"/>
              <w:right w:val="single" w:sz="8" w:space="0" w:color="000000"/>
            </w:tcBorders>
            <w:vAlign w:val="center"/>
          </w:tcPr>
          <w:p w14:paraId="2DBD2400" w14:textId="21380FC8" w:rsidR="005D2F5C" w:rsidRPr="00712F66" w:rsidRDefault="005D2F5C" w:rsidP="005D2F5C">
            <w:pPr>
              <w:ind w:left="536" w:right="176"/>
              <w:jc w:val="right"/>
              <w:rPr>
                <w:rFonts w:asciiTheme="minorHAnsi" w:hAnsiTheme="minorHAnsi" w:cstheme="minorHAnsi"/>
                <w:sz w:val="22"/>
                <w:szCs w:val="22"/>
              </w:rPr>
            </w:pPr>
          </w:p>
        </w:tc>
      </w:tr>
      <w:tr w:rsidR="005D2F5C" w:rsidRPr="00712F66" w14:paraId="3018DA62" w14:textId="77777777" w:rsidTr="00B818A3">
        <w:tc>
          <w:tcPr>
            <w:tcW w:w="719" w:type="dxa"/>
            <w:tcBorders>
              <w:top w:val="single" w:sz="4" w:space="0" w:color="000000"/>
              <w:left w:val="single" w:sz="8" w:space="0" w:color="000000"/>
              <w:bottom w:val="single" w:sz="8" w:space="0" w:color="000000"/>
            </w:tcBorders>
          </w:tcPr>
          <w:p w14:paraId="3FE9A55D"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E1.3</w:t>
            </w:r>
          </w:p>
        </w:tc>
        <w:tc>
          <w:tcPr>
            <w:tcW w:w="3274" w:type="dxa"/>
            <w:vMerge/>
            <w:tcBorders>
              <w:top w:val="single" w:sz="4" w:space="0" w:color="000000"/>
              <w:left w:val="single" w:sz="8" w:space="0" w:color="000000"/>
              <w:bottom w:val="single" w:sz="8" w:space="0" w:color="000000"/>
            </w:tcBorders>
          </w:tcPr>
          <w:p w14:paraId="0179BFE0"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p>
        </w:tc>
        <w:tc>
          <w:tcPr>
            <w:tcW w:w="2552" w:type="dxa"/>
            <w:tcBorders>
              <w:top w:val="single" w:sz="4" w:space="0" w:color="000000"/>
              <w:left w:val="single" w:sz="4" w:space="0" w:color="000000"/>
              <w:bottom w:val="single" w:sz="8" w:space="0" w:color="000000"/>
            </w:tcBorders>
          </w:tcPr>
          <w:p w14:paraId="36C294BF" w14:textId="77777777" w:rsidR="005D2F5C" w:rsidRPr="00712F66" w:rsidRDefault="005D2F5C" w:rsidP="005D2F5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pozostałe godziny doby</w:t>
            </w:r>
          </w:p>
        </w:tc>
        <w:tc>
          <w:tcPr>
            <w:tcW w:w="2409" w:type="dxa"/>
            <w:tcBorders>
              <w:top w:val="single" w:sz="4" w:space="0" w:color="000000"/>
              <w:left w:val="single" w:sz="4" w:space="0" w:color="000000"/>
              <w:bottom w:val="single" w:sz="8" w:space="0" w:color="000000"/>
              <w:right w:val="single" w:sz="8" w:space="0" w:color="000000"/>
            </w:tcBorders>
            <w:vAlign w:val="center"/>
          </w:tcPr>
          <w:p w14:paraId="61D128D8" w14:textId="7EC23D40" w:rsidR="005D2F5C" w:rsidRPr="00712F66" w:rsidRDefault="005D2F5C" w:rsidP="005D2F5C">
            <w:pPr>
              <w:ind w:left="536" w:right="176"/>
              <w:jc w:val="right"/>
              <w:rPr>
                <w:rFonts w:asciiTheme="minorHAnsi" w:hAnsiTheme="minorHAnsi" w:cstheme="minorHAnsi"/>
                <w:sz w:val="22"/>
                <w:szCs w:val="22"/>
              </w:rPr>
            </w:pPr>
          </w:p>
        </w:tc>
      </w:tr>
      <w:tr w:rsidR="005D2F5C" w:rsidRPr="00712F66" w14:paraId="4134F595" w14:textId="77777777" w:rsidTr="00DE3722">
        <w:tc>
          <w:tcPr>
            <w:tcW w:w="719" w:type="dxa"/>
            <w:tcBorders>
              <w:top w:val="single" w:sz="8" w:space="0" w:color="000000"/>
              <w:left w:val="single" w:sz="8" w:space="0" w:color="000000"/>
              <w:bottom w:val="single" w:sz="8" w:space="0" w:color="000000"/>
            </w:tcBorders>
          </w:tcPr>
          <w:p w14:paraId="447EBB5E"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E2.1</w:t>
            </w:r>
          </w:p>
        </w:tc>
        <w:tc>
          <w:tcPr>
            <w:tcW w:w="3274" w:type="dxa"/>
            <w:tcBorders>
              <w:top w:val="single" w:sz="8" w:space="0" w:color="000000"/>
              <w:left w:val="single" w:sz="8" w:space="0" w:color="000000"/>
              <w:bottom w:val="single" w:sz="8" w:space="0" w:color="000000"/>
            </w:tcBorders>
          </w:tcPr>
          <w:p w14:paraId="4CE6CFDA"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B21</w:t>
            </w:r>
          </w:p>
        </w:tc>
        <w:tc>
          <w:tcPr>
            <w:tcW w:w="2552" w:type="dxa"/>
            <w:tcBorders>
              <w:top w:val="single" w:sz="8" w:space="0" w:color="000000"/>
              <w:left w:val="single" w:sz="4" w:space="0" w:color="000000"/>
              <w:bottom w:val="single" w:sz="8" w:space="0" w:color="000000"/>
            </w:tcBorders>
          </w:tcPr>
          <w:p w14:paraId="4DC0BBB5" w14:textId="77777777" w:rsidR="005D2F5C" w:rsidRPr="00712F66" w:rsidRDefault="005D2F5C" w:rsidP="005D2F5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409" w:type="dxa"/>
            <w:tcBorders>
              <w:top w:val="single" w:sz="8" w:space="0" w:color="000000"/>
              <w:left w:val="single" w:sz="4" w:space="0" w:color="000000"/>
              <w:bottom w:val="single" w:sz="8" w:space="0" w:color="000000"/>
              <w:right w:val="single" w:sz="8" w:space="0" w:color="000000"/>
            </w:tcBorders>
            <w:vAlign w:val="center"/>
          </w:tcPr>
          <w:p w14:paraId="75EDDC9A" w14:textId="7CB4B908" w:rsidR="005D2F5C" w:rsidRPr="00712F66" w:rsidRDefault="005D2F5C" w:rsidP="005D2F5C">
            <w:pPr>
              <w:ind w:left="536" w:right="176"/>
              <w:jc w:val="right"/>
              <w:rPr>
                <w:rFonts w:asciiTheme="minorHAnsi" w:hAnsiTheme="minorHAnsi" w:cstheme="minorHAnsi"/>
                <w:color w:val="000000"/>
                <w:sz w:val="22"/>
                <w:szCs w:val="22"/>
                <w:lang w:val="pl-PL" w:eastAsia="pl-PL" w:bidi="ar-SA"/>
              </w:rPr>
            </w:pPr>
          </w:p>
        </w:tc>
      </w:tr>
      <w:tr w:rsidR="005D2F5C" w:rsidRPr="00712F66" w14:paraId="144BD51E" w14:textId="77777777" w:rsidTr="00B818A3">
        <w:tc>
          <w:tcPr>
            <w:tcW w:w="719" w:type="dxa"/>
            <w:tcBorders>
              <w:top w:val="single" w:sz="8" w:space="0" w:color="000000"/>
              <w:left w:val="single" w:sz="8" w:space="0" w:color="000000"/>
              <w:bottom w:val="single" w:sz="4" w:space="0" w:color="000000"/>
            </w:tcBorders>
          </w:tcPr>
          <w:p w14:paraId="27BE35DD"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E3.1</w:t>
            </w:r>
          </w:p>
        </w:tc>
        <w:tc>
          <w:tcPr>
            <w:tcW w:w="3274" w:type="dxa"/>
            <w:vMerge w:val="restart"/>
            <w:tcBorders>
              <w:top w:val="single" w:sz="8" w:space="0" w:color="000000"/>
              <w:left w:val="single" w:sz="8" w:space="0" w:color="000000"/>
              <w:bottom w:val="single" w:sz="4" w:space="0" w:color="000000"/>
            </w:tcBorders>
          </w:tcPr>
          <w:p w14:paraId="472525DE" w14:textId="77777777" w:rsidR="005D2F5C" w:rsidRPr="00712F66" w:rsidRDefault="005D2F5C" w:rsidP="005D2F5C">
            <w:pPr>
              <w:suppressAutoHyphens/>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B12</w:t>
            </w:r>
          </w:p>
        </w:tc>
        <w:tc>
          <w:tcPr>
            <w:tcW w:w="2552" w:type="dxa"/>
            <w:tcBorders>
              <w:top w:val="single" w:sz="8" w:space="0" w:color="000000"/>
              <w:left w:val="single" w:sz="4" w:space="0" w:color="000000"/>
              <w:bottom w:val="single" w:sz="4" w:space="0" w:color="000000"/>
            </w:tcBorders>
            <w:vAlign w:val="bottom"/>
          </w:tcPr>
          <w:p w14:paraId="772A9388" w14:textId="77777777" w:rsidR="005D2F5C" w:rsidRPr="00712F66" w:rsidRDefault="005D2F5C" w:rsidP="005D2F5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dzienna</w:t>
            </w:r>
          </w:p>
        </w:tc>
        <w:tc>
          <w:tcPr>
            <w:tcW w:w="2409" w:type="dxa"/>
            <w:tcBorders>
              <w:top w:val="single" w:sz="8" w:space="0" w:color="000000"/>
              <w:left w:val="single" w:sz="4" w:space="0" w:color="000000"/>
              <w:bottom w:val="single" w:sz="4" w:space="0" w:color="000000"/>
              <w:right w:val="single" w:sz="8" w:space="0" w:color="000000"/>
            </w:tcBorders>
            <w:vAlign w:val="center"/>
          </w:tcPr>
          <w:p w14:paraId="376AB919" w14:textId="3C2B609E" w:rsidR="005D2F5C" w:rsidRPr="00712F66" w:rsidRDefault="005D2F5C" w:rsidP="005D2F5C">
            <w:pPr>
              <w:ind w:left="536" w:right="176"/>
              <w:jc w:val="right"/>
              <w:rPr>
                <w:rFonts w:asciiTheme="minorHAnsi" w:hAnsiTheme="minorHAnsi" w:cstheme="minorHAnsi"/>
                <w:sz w:val="22"/>
                <w:szCs w:val="22"/>
              </w:rPr>
            </w:pPr>
          </w:p>
        </w:tc>
      </w:tr>
      <w:tr w:rsidR="005D2F5C" w:rsidRPr="00712F66" w14:paraId="5B83FF95" w14:textId="77777777" w:rsidTr="00B818A3">
        <w:tc>
          <w:tcPr>
            <w:tcW w:w="719" w:type="dxa"/>
            <w:tcBorders>
              <w:top w:val="single" w:sz="4" w:space="0" w:color="000000"/>
              <w:left w:val="single" w:sz="8" w:space="0" w:color="000000"/>
              <w:bottom w:val="single" w:sz="8" w:space="0" w:color="000000"/>
            </w:tcBorders>
          </w:tcPr>
          <w:p w14:paraId="3C3B9BFE"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E3.2</w:t>
            </w:r>
          </w:p>
        </w:tc>
        <w:tc>
          <w:tcPr>
            <w:tcW w:w="3274" w:type="dxa"/>
            <w:vMerge/>
            <w:tcBorders>
              <w:top w:val="single" w:sz="4" w:space="0" w:color="000000"/>
              <w:left w:val="single" w:sz="8" w:space="0" w:color="000000"/>
              <w:bottom w:val="single" w:sz="8" w:space="0" w:color="000000"/>
            </w:tcBorders>
          </w:tcPr>
          <w:p w14:paraId="55DC2CAC"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p>
        </w:tc>
        <w:tc>
          <w:tcPr>
            <w:tcW w:w="2552" w:type="dxa"/>
            <w:tcBorders>
              <w:top w:val="single" w:sz="4" w:space="0" w:color="000000"/>
              <w:left w:val="single" w:sz="4" w:space="0" w:color="000000"/>
              <w:bottom w:val="single" w:sz="8" w:space="0" w:color="000000"/>
            </w:tcBorders>
          </w:tcPr>
          <w:p w14:paraId="7AAAB4AC" w14:textId="77777777" w:rsidR="005D2F5C" w:rsidRPr="00712F66" w:rsidRDefault="005D2F5C" w:rsidP="005D2F5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nocna</w:t>
            </w:r>
          </w:p>
        </w:tc>
        <w:tc>
          <w:tcPr>
            <w:tcW w:w="2409" w:type="dxa"/>
            <w:tcBorders>
              <w:top w:val="single" w:sz="4" w:space="0" w:color="000000"/>
              <w:left w:val="single" w:sz="4" w:space="0" w:color="000000"/>
              <w:bottom w:val="single" w:sz="8" w:space="0" w:color="000000"/>
              <w:right w:val="single" w:sz="8" w:space="0" w:color="000000"/>
            </w:tcBorders>
            <w:vAlign w:val="center"/>
          </w:tcPr>
          <w:p w14:paraId="01E223CC" w14:textId="672658D9" w:rsidR="005D2F5C" w:rsidRPr="00712F66" w:rsidRDefault="005D2F5C" w:rsidP="005D2F5C">
            <w:pPr>
              <w:ind w:left="536" w:right="176"/>
              <w:jc w:val="right"/>
              <w:rPr>
                <w:rFonts w:asciiTheme="minorHAnsi" w:hAnsiTheme="minorHAnsi" w:cstheme="minorHAnsi"/>
                <w:sz w:val="22"/>
                <w:szCs w:val="22"/>
              </w:rPr>
            </w:pPr>
          </w:p>
        </w:tc>
      </w:tr>
      <w:tr w:rsidR="005D2F5C" w:rsidRPr="00712F66" w14:paraId="0C7D9688" w14:textId="77777777" w:rsidTr="00DE3722">
        <w:tc>
          <w:tcPr>
            <w:tcW w:w="719" w:type="dxa"/>
            <w:tcBorders>
              <w:top w:val="single" w:sz="8" w:space="0" w:color="000000"/>
              <w:left w:val="single" w:sz="8" w:space="0" w:color="000000"/>
              <w:bottom w:val="single" w:sz="4" w:space="0" w:color="000000"/>
            </w:tcBorders>
          </w:tcPr>
          <w:p w14:paraId="71F0D2FE"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E4.1</w:t>
            </w:r>
          </w:p>
        </w:tc>
        <w:tc>
          <w:tcPr>
            <w:tcW w:w="3274" w:type="dxa"/>
            <w:tcBorders>
              <w:top w:val="single" w:sz="8" w:space="0" w:color="000000"/>
              <w:left w:val="single" w:sz="8" w:space="0" w:color="000000"/>
              <w:bottom w:val="single" w:sz="4" w:space="0" w:color="000000"/>
            </w:tcBorders>
          </w:tcPr>
          <w:p w14:paraId="3EDB3F47"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B11</w:t>
            </w:r>
          </w:p>
        </w:tc>
        <w:tc>
          <w:tcPr>
            <w:tcW w:w="2552" w:type="dxa"/>
            <w:tcBorders>
              <w:top w:val="single" w:sz="8" w:space="0" w:color="000000"/>
              <w:left w:val="single" w:sz="4" w:space="0" w:color="000000"/>
              <w:bottom w:val="single" w:sz="4" w:space="0" w:color="000000"/>
            </w:tcBorders>
            <w:vAlign w:val="bottom"/>
          </w:tcPr>
          <w:p w14:paraId="7C175AEF" w14:textId="77777777" w:rsidR="005D2F5C" w:rsidRPr="00712F66" w:rsidRDefault="005D2F5C" w:rsidP="005D2F5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409" w:type="dxa"/>
            <w:tcBorders>
              <w:top w:val="single" w:sz="8" w:space="0" w:color="000000"/>
              <w:left w:val="single" w:sz="4" w:space="0" w:color="000000"/>
              <w:bottom w:val="single" w:sz="4" w:space="0" w:color="000000"/>
              <w:right w:val="single" w:sz="8" w:space="0" w:color="000000"/>
            </w:tcBorders>
            <w:vAlign w:val="center"/>
          </w:tcPr>
          <w:p w14:paraId="2708825B" w14:textId="452B79AA" w:rsidR="005D2F5C" w:rsidRPr="00712F66" w:rsidRDefault="005D2F5C" w:rsidP="005D2F5C">
            <w:pPr>
              <w:ind w:left="536" w:right="176"/>
              <w:jc w:val="right"/>
              <w:rPr>
                <w:rFonts w:asciiTheme="minorHAnsi" w:hAnsiTheme="minorHAnsi" w:cstheme="minorHAnsi"/>
                <w:color w:val="000000"/>
                <w:sz w:val="22"/>
                <w:szCs w:val="22"/>
                <w:lang w:val="pl-PL" w:eastAsia="pl-PL" w:bidi="ar-SA"/>
              </w:rPr>
            </w:pPr>
          </w:p>
        </w:tc>
      </w:tr>
      <w:tr w:rsidR="005D2F5C" w:rsidRPr="00712F66" w14:paraId="49D2485A" w14:textId="77777777" w:rsidTr="00B818A3">
        <w:tc>
          <w:tcPr>
            <w:tcW w:w="719" w:type="dxa"/>
            <w:tcBorders>
              <w:top w:val="single" w:sz="8" w:space="0" w:color="000000"/>
              <w:left w:val="single" w:sz="8" w:space="0" w:color="000000"/>
              <w:bottom w:val="single" w:sz="4" w:space="0" w:color="000000"/>
            </w:tcBorders>
          </w:tcPr>
          <w:p w14:paraId="49049F18"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E5.1</w:t>
            </w:r>
          </w:p>
        </w:tc>
        <w:tc>
          <w:tcPr>
            <w:tcW w:w="3274" w:type="dxa"/>
            <w:vMerge w:val="restart"/>
            <w:tcBorders>
              <w:top w:val="single" w:sz="8" w:space="0" w:color="000000"/>
              <w:left w:val="single" w:sz="8" w:space="0" w:color="000000"/>
              <w:bottom w:val="single" w:sz="4" w:space="0" w:color="000000"/>
            </w:tcBorders>
          </w:tcPr>
          <w:p w14:paraId="515844B1" w14:textId="77777777" w:rsidR="005D2F5C" w:rsidRPr="00712F66" w:rsidRDefault="005D2F5C" w:rsidP="005D2F5C">
            <w:pPr>
              <w:suppressAutoHyphens/>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C22A</w:t>
            </w:r>
          </w:p>
        </w:tc>
        <w:tc>
          <w:tcPr>
            <w:tcW w:w="2552" w:type="dxa"/>
            <w:tcBorders>
              <w:top w:val="single" w:sz="8" w:space="0" w:color="000000"/>
              <w:left w:val="single" w:sz="4" w:space="0" w:color="000000"/>
              <w:bottom w:val="single" w:sz="4" w:space="0" w:color="000000"/>
            </w:tcBorders>
            <w:vAlign w:val="bottom"/>
          </w:tcPr>
          <w:p w14:paraId="4250267F" w14:textId="77777777" w:rsidR="005D2F5C" w:rsidRPr="00712F66" w:rsidRDefault="005D2F5C" w:rsidP="005D2F5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2409" w:type="dxa"/>
            <w:tcBorders>
              <w:top w:val="single" w:sz="8" w:space="0" w:color="000000"/>
              <w:left w:val="single" w:sz="4" w:space="0" w:color="000000"/>
              <w:bottom w:val="single" w:sz="4" w:space="0" w:color="000000"/>
              <w:right w:val="single" w:sz="8" w:space="0" w:color="000000"/>
            </w:tcBorders>
            <w:vAlign w:val="center"/>
          </w:tcPr>
          <w:p w14:paraId="17E1BB11" w14:textId="2FE739C3" w:rsidR="005D2F5C" w:rsidRPr="00712F66" w:rsidRDefault="005D2F5C" w:rsidP="005D2F5C">
            <w:pPr>
              <w:ind w:left="536" w:right="176"/>
              <w:jc w:val="right"/>
              <w:rPr>
                <w:rFonts w:asciiTheme="minorHAnsi" w:hAnsiTheme="minorHAnsi" w:cstheme="minorHAnsi"/>
                <w:sz w:val="22"/>
                <w:szCs w:val="22"/>
              </w:rPr>
            </w:pPr>
          </w:p>
        </w:tc>
      </w:tr>
      <w:tr w:rsidR="005D2F5C" w:rsidRPr="00712F66" w14:paraId="2CB96E85" w14:textId="77777777" w:rsidTr="00B818A3">
        <w:tc>
          <w:tcPr>
            <w:tcW w:w="719" w:type="dxa"/>
            <w:tcBorders>
              <w:top w:val="single" w:sz="4" w:space="0" w:color="000000"/>
              <w:left w:val="single" w:sz="8" w:space="0" w:color="000000"/>
              <w:bottom w:val="single" w:sz="8" w:space="0" w:color="000000"/>
            </w:tcBorders>
          </w:tcPr>
          <w:p w14:paraId="232E81FC"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E5.2</w:t>
            </w:r>
          </w:p>
        </w:tc>
        <w:tc>
          <w:tcPr>
            <w:tcW w:w="3274" w:type="dxa"/>
            <w:vMerge/>
            <w:tcBorders>
              <w:top w:val="single" w:sz="4" w:space="0" w:color="000000"/>
              <w:left w:val="single" w:sz="8" w:space="0" w:color="000000"/>
              <w:bottom w:val="single" w:sz="8" w:space="0" w:color="000000"/>
            </w:tcBorders>
          </w:tcPr>
          <w:p w14:paraId="4A3D597E"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p>
        </w:tc>
        <w:tc>
          <w:tcPr>
            <w:tcW w:w="2552" w:type="dxa"/>
            <w:tcBorders>
              <w:top w:val="single" w:sz="4" w:space="0" w:color="000000"/>
              <w:left w:val="single" w:sz="4" w:space="0" w:color="000000"/>
              <w:bottom w:val="single" w:sz="8" w:space="0" w:color="000000"/>
            </w:tcBorders>
            <w:vAlign w:val="bottom"/>
          </w:tcPr>
          <w:p w14:paraId="2E9F126A" w14:textId="77777777" w:rsidR="005D2F5C" w:rsidRPr="00712F66" w:rsidRDefault="005D2F5C" w:rsidP="005D2F5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2409" w:type="dxa"/>
            <w:tcBorders>
              <w:top w:val="single" w:sz="4" w:space="0" w:color="000000"/>
              <w:left w:val="single" w:sz="4" w:space="0" w:color="000000"/>
              <w:bottom w:val="single" w:sz="8" w:space="0" w:color="000000"/>
              <w:right w:val="single" w:sz="8" w:space="0" w:color="000000"/>
            </w:tcBorders>
            <w:vAlign w:val="center"/>
          </w:tcPr>
          <w:p w14:paraId="2792259B" w14:textId="549FC0DC" w:rsidR="005D2F5C" w:rsidRPr="00712F66" w:rsidRDefault="005D2F5C" w:rsidP="005D2F5C">
            <w:pPr>
              <w:ind w:left="536" w:right="176"/>
              <w:jc w:val="right"/>
              <w:rPr>
                <w:rFonts w:asciiTheme="minorHAnsi" w:hAnsiTheme="minorHAnsi" w:cstheme="minorHAnsi"/>
                <w:sz w:val="22"/>
                <w:szCs w:val="22"/>
              </w:rPr>
            </w:pPr>
          </w:p>
        </w:tc>
      </w:tr>
      <w:tr w:rsidR="005D2F5C" w:rsidRPr="00712F66" w14:paraId="332E8530" w14:textId="77777777" w:rsidTr="00B818A3">
        <w:tc>
          <w:tcPr>
            <w:tcW w:w="719" w:type="dxa"/>
            <w:tcBorders>
              <w:top w:val="single" w:sz="8" w:space="0" w:color="000000"/>
              <w:left w:val="single" w:sz="8" w:space="0" w:color="000000"/>
              <w:bottom w:val="single" w:sz="4" w:space="0" w:color="000000"/>
            </w:tcBorders>
          </w:tcPr>
          <w:p w14:paraId="30273D2C" w14:textId="077CA1E5"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.1</w:t>
            </w:r>
          </w:p>
        </w:tc>
        <w:tc>
          <w:tcPr>
            <w:tcW w:w="3274" w:type="dxa"/>
            <w:tcBorders>
              <w:top w:val="single" w:sz="8" w:space="0" w:color="000000"/>
              <w:left w:val="single" w:sz="8" w:space="0" w:color="000000"/>
              <w:bottom w:val="single" w:sz="4" w:space="0" w:color="000000"/>
            </w:tcBorders>
          </w:tcPr>
          <w:p w14:paraId="6C629354" w14:textId="4B24BA34"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C21</w:t>
            </w:r>
          </w:p>
        </w:tc>
        <w:tc>
          <w:tcPr>
            <w:tcW w:w="2552" w:type="dxa"/>
            <w:tcBorders>
              <w:top w:val="single" w:sz="8" w:space="0" w:color="000000"/>
              <w:left w:val="single" w:sz="4" w:space="0" w:color="000000"/>
              <w:bottom w:val="single" w:sz="4" w:space="0" w:color="000000"/>
            </w:tcBorders>
            <w:vAlign w:val="bottom"/>
          </w:tcPr>
          <w:p w14:paraId="1CBAEF42" w14:textId="5B084078" w:rsidR="005D2F5C" w:rsidRPr="00712F66" w:rsidRDefault="005D2F5C" w:rsidP="005D2F5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409" w:type="dxa"/>
            <w:tcBorders>
              <w:top w:val="single" w:sz="8" w:space="0" w:color="000000"/>
              <w:left w:val="single" w:sz="4" w:space="0" w:color="000000"/>
              <w:bottom w:val="single" w:sz="4" w:space="0" w:color="000000"/>
              <w:right w:val="single" w:sz="8" w:space="0" w:color="000000"/>
            </w:tcBorders>
            <w:vAlign w:val="center"/>
          </w:tcPr>
          <w:p w14:paraId="4A7986A0" w14:textId="0FB69BA8" w:rsidR="005D2F5C" w:rsidRPr="00712F66" w:rsidRDefault="005D2F5C" w:rsidP="005D2F5C">
            <w:pPr>
              <w:ind w:left="536" w:right="176"/>
              <w:jc w:val="right"/>
              <w:rPr>
                <w:rFonts w:asciiTheme="minorHAnsi" w:hAnsiTheme="minorHAnsi" w:cstheme="minorHAnsi"/>
                <w:sz w:val="22"/>
                <w:szCs w:val="22"/>
              </w:rPr>
            </w:pPr>
          </w:p>
        </w:tc>
      </w:tr>
      <w:tr w:rsidR="005D2F5C" w:rsidRPr="00712F66" w14:paraId="15EA6C43" w14:textId="77777777" w:rsidTr="00DE3722">
        <w:tc>
          <w:tcPr>
            <w:tcW w:w="719" w:type="dxa"/>
            <w:tcBorders>
              <w:top w:val="single" w:sz="8" w:space="0" w:color="000000"/>
              <w:left w:val="single" w:sz="8" w:space="0" w:color="000000"/>
              <w:bottom w:val="single" w:sz="8" w:space="0" w:color="000000"/>
            </w:tcBorders>
          </w:tcPr>
          <w:p w14:paraId="63D059BB" w14:textId="708BFD53"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.1</w:t>
            </w:r>
          </w:p>
        </w:tc>
        <w:tc>
          <w:tcPr>
            <w:tcW w:w="3274" w:type="dxa"/>
            <w:tcBorders>
              <w:top w:val="single" w:sz="8" w:space="0" w:color="000000"/>
              <w:left w:val="single" w:sz="8" w:space="0" w:color="000000"/>
              <w:bottom w:val="single" w:sz="8" w:space="0" w:color="000000"/>
            </w:tcBorders>
          </w:tcPr>
          <w:p w14:paraId="4B0F4FAC"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C11</w:t>
            </w:r>
          </w:p>
        </w:tc>
        <w:tc>
          <w:tcPr>
            <w:tcW w:w="2552" w:type="dxa"/>
            <w:tcBorders>
              <w:top w:val="single" w:sz="8" w:space="0" w:color="000000"/>
              <w:left w:val="single" w:sz="4" w:space="0" w:color="000000"/>
              <w:bottom w:val="single" w:sz="8" w:space="0" w:color="000000"/>
            </w:tcBorders>
            <w:vAlign w:val="bottom"/>
          </w:tcPr>
          <w:p w14:paraId="2570532D" w14:textId="77777777" w:rsidR="005D2F5C" w:rsidRPr="00712F66" w:rsidRDefault="005D2F5C" w:rsidP="005D2F5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409" w:type="dxa"/>
            <w:tcBorders>
              <w:top w:val="single" w:sz="8" w:space="0" w:color="000000"/>
              <w:left w:val="single" w:sz="4" w:space="0" w:color="000000"/>
              <w:bottom w:val="single" w:sz="8" w:space="0" w:color="000000"/>
              <w:right w:val="single" w:sz="8" w:space="0" w:color="000000"/>
            </w:tcBorders>
          </w:tcPr>
          <w:p w14:paraId="6133A915" w14:textId="6B7E2670" w:rsidR="005D2F5C" w:rsidRPr="00712F66" w:rsidRDefault="005D2F5C" w:rsidP="005D2F5C">
            <w:pPr>
              <w:suppressAutoHyphens/>
              <w:snapToGrid w:val="0"/>
              <w:ind w:left="536" w:right="176"/>
              <w:jc w:val="right"/>
              <w:rPr>
                <w:rFonts w:asciiTheme="minorHAnsi" w:hAnsiTheme="minorHAnsi" w:cstheme="minorHAnsi"/>
                <w:sz w:val="22"/>
                <w:szCs w:val="22"/>
                <w:lang w:val="pl-PL" w:eastAsia="ar-SA" w:bidi="ar-SA"/>
              </w:rPr>
            </w:pPr>
          </w:p>
        </w:tc>
      </w:tr>
      <w:tr w:rsidR="005D2F5C" w:rsidRPr="00712F66" w14:paraId="743E465E" w14:textId="77777777" w:rsidTr="00DE3722">
        <w:tc>
          <w:tcPr>
            <w:tcW w:w="719" w:type="dxa"/>
            <w:tcBorders>
              <w:top w:val="single" w:sz="8" w:space="0" w:color="000000"/>
            </w:tcBorders>
          </w:tcPr>
          <w:p w14:paraId="5D4813D0"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p>
        </w:tc>
        <w:tc>
          <w:tcPr>
            <w:tcW w:w="3274" w:type="dxa"/>
            <w:tcBorders>
              <w:top w:val="single" w:sz="8" w:space="0" w:color="000000"/>
            </w:tcBorders>
          </w:tcPr>
          <w:p w14:paraId="312D0BB9" w14:textId="77777777" w:rsidR="005D2F5C" w:rsidRPr="00712F66" w:rsidRDefault="005D2F5C" w:rsidP="005D2F5C">
            <w:pPr>
              <w:suppressAutoHyphens/>
              <w:snapToGrid w:val="0"/>
              <w:rPr>
                <w:rFonts w:asciiTheme="minorHAnsi" w:hAnsiTheme="minorHAnsi" w:cstheme="minorHAnsi"/>
                <w:sz w:val="22"/>
                <w:szCs w:val="22"/>
                <w:lang w:val="pl-PL" w:eastAsia="ar-SA" w:bidi="ar-SA"/>
              </w:rPr>
            </w:pPr>
          </w:p>
        </w:tc>
        <w:tc>
          <w:tcPr>
            <w:tcW w:w="2552" w:type="dxa"/>
            <w:tcBorders>
              <w:top w:val="single" w:sz="8" w:space="0" w:color="000000"/>
            </w:tcBorders>
          </w:tcPr>
          <w:p w14:paraId="28278709" w14:textId="77777777" w:rsidR="005D2F5C" w:rsidRPr="00712F66" w:rsidRDefault="005D2F5C" w:rsidP="005D2F5C">
            <w:pPr>
              <w:suppressAutoHyphens/>
              <w:snapToGrid w:val="0"/>
              <w:jc w:val="right"/>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Razem:</w:t>
            </w:r>
          </w:p>
        </w:tc>
        <w:tc>
          <w:tcPr>
            <w:tcW w:w="2409" w:type="dxa"/>
            <w:tcBorders>
              <w:top w:val="single" w:sz="8" w:space="0" w:color="000000"/>
              <w:left w:val="single" w:sz="4" w:space="0" w:color="000000"/>
              <w:bottom w:val="single" w:sz="4" w:space="0" w:color="000000"/>
              <w:right w:val="single" w:sz="4" w:space="0" w:color="000000"/>
            </w:tcBorders>
          </w:tcPr>
          <w:p w14:paraId="0F741B0C" w14:textId="61958F8C" w:rsidR="005D2F5C" w:rsidRPr="00712F66" w:rsidRDefault="005D2F5C" w:rsidP="005D2F5C">
            <w:pPr>
              <w:suppressAutoHyphens/>
              <w:snapToGrid w:val="0"/>
              <w:ind w:left="536" w:right="176"/>
              <w:jc w:val="right"/>
              <w:rPr>
                <w:rFonts w:asciiTheme="minorHAnsi" w:hAnsiTheme="minorHAnsi" w:cstheme="minorHAnsi"/>
                <w:b/>
                <w:sz w:val="22"/>
                <w:szCs w:val="22"/>
                <w:lang w:val="pl-PL" w:eastAsia="ar-SA" w:bidi="ar-SA"/>
              </w:rPr>
            </w:pPr>
          </w:p>
        </w:tc>
      </w:tr>
    </w:tbl>
    <w:p w14:paraId="141E6808" w14:textId="77777777" w:rsidR="00FF0EBE" w:rsidRPr="00712F66" w:rsidRDefault="00FF0EBE" w:rsidP="00FF0EBE">
      <w:pPr>
        <w:suppressAutoHyphens/>
        <w:autoSpaceDE w:val="0"/>
        <w:rPr>
          <w:rFonts w:asciiTheme="minorHAnsi" w:hAnsiTheme="minorHAnsi" w:cstheme="minorHAnsi"/>
          <w:sz w:val="22"/>
          <w:szCs w:val="22"/>
          <w:lang w:val="pl-PL" w:eastAsia="ar-SA" w:bidi="ar-SA"/>
        </w:rPr>
      </w:pPr>
    </w:p>
    <w:p w14:paraId="6D89B353" w14:textId="77777777" w:rsidR="00FF0EBE" w:rsidRPr="00712F66" w:rsidRDefault="00233CA1" w:rsidP="00196C76">
      <w:pPr>
        <w:numPr>
          <w:ilvl w:val="0"/>
          <w:numId w:val="3"/>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Łączna</w:t>
      </w:r>
      <w:r w:rsidRPr="00CE3852">
        <w:rPr>
          <w:rFonts w:asciiTheme="minorHAnsi" w:hAnsiTheme="minorHAnsi" w:cstheme="minorHAnsi"/>
          <w:sz w:val="22"/>
          <w:szCs w:val="22"/>
          <w:lang w:val="pl-PL" w:eastAsia="ar-SA" w:bidi="ar-SA"/>
        </w:rPr>
        <w:t xml:space="preserve"> wartość </w:t>
      </w:r>
      <w:r w:rsidRPr="00366028">
        <w:rPr>
          <w:rFonts w:asciiTheme="minorHAnsi" w:hAnsiTheme="minorHAnsi" w:cstheme="minorHAnsi"/>
          <w:sz w:val="22"/>
          <w:szCs w:val="22"/>
          <w:lang w:val="pl-PL" w:eastAsia="ar-SA" w:bidi="ar-SA"/>
        </w:rPr>
        <w:t>netto</w:t>
      </w:r>
      <w:r w:rsidRPr="00712F66">
        <w:rPr>
          <w:rFonts w:asciiTheme="minorHAnsi" w:hAnsiTheme="minorHAnsi" w:cstheme="minorHAnsi"/>
          <w:sz w:val="22"/>
          <w:szCs w:val="22"/>
          <w:lang w:val="pl-PL" w:eastAsia="ar-SA" w:bidi="ar-SA"/>
        </w:rPr>
        <w:t xml:space="preserve"> p</w:t>
      </w:r>
      <w:r w:rsidR="00FF0EBE" w:rsidRPr="00712F66">
        <w:rPr>
          <w:rFonts w:asciiTheme="minorHAnsi" w:hAnsiTheme="minorHAnsi" w:cstheme="minorHAnsi"/>
          <w:sz w:val="22"/>
          <w:szCs w:val="22"/>
          <w:lang w:val="pl-PL" w:eastAsia="ar-SA" w:bidi="ar-SA"/>
        </w:rPr>
        <w:t>lanowan</w:t>
      </w:r>
      <w:r w:rsidRPr="00712F66">
        <w:rPr>
          <w:rFonts w:asciiTheme="minorHAnsi" w:hAnsiTheme="minorHAnsi" w:cstheme="minorHAnsi"/>
          <w:sz w:val="22"/>
          <w:szCs w:val="22"/>
          <w:lang w:val="pl-PL" w:eastAsia="ar-SA" w:bidi="ar-SA"/>
        </w:rPr>
        <w:t>ego</w:t>
      </w:r>
      <w:r w:rsidR="00FF0EBE"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zakupu</w:t>
      </w:r>
      <w:r w:rsidR="00FF0EBE"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energii elektrycznej </w:t>
      </w:r>
      <w:r w:rsidR="00FF0EBE" w:rsidRPr="00712F66">
        <w:rPr>
          <w:rFonts w:asciiTheme="minorHAnsi" w:hAnsiTheme="minorHAnsi" w:cstheme="minorHAnsi"/>
          <w:sz w:val="22"/>
          <w:szCs w:val="22"/>
          <w:lang w:val="pl-PL" w:eastAsia="ar-SA" w:bidi="ar-SA"/>
        </w:rPr>
        <w:t xml:space="preserve">wynosi: ……………… </w:t>
      </w:r>
      <w:r w:rsidR="00C04D9B" w:rsidRPr="00712F66">
        <w:rPr>
          <w:rFonts w:asciiTheme="minorHAnsi" w:hAnsiTheme="minorHAnsi" w:cstheme="minorHAnsi"/>
          <w:sz w:val="22"/>
          <w:szCs w:val="22"/>
          <w:lang w:val="pl-PL" w:eastAsia="ar-SA" w:bidi="ar-SA"/>
        </w:rPr>
        <w:t>zł</w:t>
      </w:r>
      <w:r w:rsidR="00FF0EBE" w:rsidRPr="00712F66">
        <w:rPr>
          <w:rFonts w:asciiTheme="minorHAnsi" w:hAnsiTheme="minorHAnsi" w:cstheme="minorHAnsi"/>
          <w:sz w:val="22"/>
          <w:szCs w:val="22"/>
          <w:lang w:val="pl-PL" w:eastAsia="ar-SA" w:bidi="ar-SA"/>
        </w:rPr>
        <w:t>.</w:t>
      </w:r>
      <w:r w:rsidR="00BB38E2" w:rsidRPr="00712F66">
        <w:rPr>
          <w:rFonts w:asciiTheme="minorHAnsi" w:hAnsiTheme="minorHAnsi" w:cstheme="minorHAnsi"/>
          <w:sz w:val="22"/>
          <w:szCs w:val="22"/>
          <w:lang w:val="pl-PL" w:eastAsia="ar-SA" w:bidi="ar-SA"/>
        </w:rPr>
        <w:t xml:space="preserve"> </w:t>
      </w:r>
    </w:p>
    <w:p w14:paraId="56B16EBD" w14:textId="0C8DCFBD" w:rsidR="00FF0EBE" w:rsidRPr="00712F66" w:rsidRDefault="00FF0EBE" w:rsidP="00196C76">
      <w:pPr>
        <w:numPr>
          <w:ilvl w:val="0"/>
          <w:numId w:val="3"/>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Planowana wielkość zakupu energii elektrycznej nie stanowi ze strony Zamawiającego zobowiązania do zakupu energii dokładnie w podanych ilościach. Wykonawcy nie będzie przysługiwało prawo do jakichkolwiek roszczeń z tytułu nie pobrania przez Zamawiającego przewidywanej ilości energii lub pobrania ilości większej, poza rozliczeniami za faktycznie pobraną ilość energii elektrycznej wg cen zawartych w niniejszej Umowie.</w:t>
      </w:r>
    </w:p>
    <w:p w14:paraId="6FF21E9A" w14:textId="525D0277" w:rsidR="00FF0EBE" w:rsidRPr="00712F66" w:rsidRDefault="00FF0EBE" w:rsidP="00196C76">
      <w:pPr>
        <w:numPr>
          <w:ilvl w:val="0"/>
          <w:numId w:val="3"/>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Zmiana mocy umownych, o których mowa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4 lit. a) może nastąpić na zasadach określonych w umowach o świadczenie usług dystrybucji, o której mowa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3 ust. 3 lit. b). </w:t>
      </w:r>
      <w:r w:rsidRPr="00712F66">
        <w:rPr>
          <w:rFonts w:asciiTheme="minorHAnsi" w:hAnsiTheme="minorHAnsi" w:cstheme="minorHAnsi"/>
          <w:bCs/>
          <w:sz w:val="22"/>
          <w:szCs w:val="22"/>
          <w:lang w:val="pl-PL" w:eastAsia="ar-SA" w:bidi="ar-SA"/>
        </w:rPr>
        <w:t xml:space="preserve">Zamawiający </w:t>
      </w:r>
      <w:r w:rsidRPr="00712F66">
        <w:rPr>
          <w:rFonts w:asciiTheme="minorHAnsi" w:hAnsiTheme="minorHAnsi" w:cstheme="minorHAnsi"/>
          <w:sz w:val="22"/>
          <w:szCs w:val="22"/>
          <w:lang w:val="pl-PL" w:eastAsia="ar-SA" w:bidi="ar-SA"/>
        </w:rPr>
        <w:t xml:space="preserve">zobowiązany jest w ciągu 14 dni od dokonanej zmiany mocy umownej zawiadomić pisemnie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o jej wartości.</w:t>
      </w:r>
    </w:p>
    <w:p w14:paraId="368CE0E6"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p>
    <w:p w14:paraId="559CA135"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4</w:t>
      </w:r>
    </w:p>
    <w:p w14:paraId="74E15D4B"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Standardy jakości obsługi</w:t>
      </w:r>
    </w:p>
    <w:p w14:paraId="04C50DCC"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16AEEEDA" w14:textId="7E2AA454" w:rsidR="00FF0EBE" w:rsidRPr="00CE3852"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CE3852">
        <w:rPr>
          <w:rFonts w:asciiTheme="minorHAnsi" w:hAnsiTheme="minorHAnsi" w:cstheme="minorHAnsi"/>
          <w:sz w:val="22"/>
          <w:szCs w:val="22"/>
          <w:lang w:val="pl-PL" w:eastAsia="ar-SA" w:bidi="ar-SA"/>
        </w:rPr>
        <w:t>1.</w:t>
      </w:r>
      <w:r w:rsidRPr="00CE3852">
        <w:rPr>
          <w:rFonts w:asciiTheme="minorHAnsi" w:hAnsiTheme="minorHAnsi" w:cstheme="minorHAnsi"/>
          <w:sz w:val="22"/>
          <w:szCs w:val="22"/>
          <w:lang w:val="pl-PL" w:eastAsia="ar-SA" w:bidi="ar-SA"/>
        </w:rPr>
        <w:tab/>
        <w:t xml:space="preserve">Standardy jakości obsługi Zamawiającego, jako klienta zostały określone w obowiązujących przepisach wykonawczych wydanych na podstawie ustawy z dnia 10 kwietnia 1997 r. Prawo </w:t>
      </w:r>
      <w:r w:rsidRPr="005D50CD">
        <w:rPr>
          <w:rFonts w:asciiTheme="minorHAnsi" w:hAnsiTheme="minorHAnsi" w:cstheme="minorHAnsi"/>
          <w:sz w:val="22"/>
          <w:szCs w:val="22"/>
          <w:lang w:val="pl-PL" w:eastAsia="ar-SA" w:bidi="ar-SA"/>
        </w:rPr>
        <w:t>energetyczne</w:t>
      </w:r>
      <w:r w:rsidR="006654ED" w:rsidRPr="005D50CD">
        <w:rPr>
          <w:rFonts w:asciiTheme="minorHAnsi" w:hAnsiTheme="minorHAnsi" w:cstheme="minorHAnsi"/>
          <w:sz w:val="22"/>
          <w:szCs w:val="22"/>
          <w:lang w:val="pl-PL" w:eastAsia="ar-SA" w:bidi="ar-SA"/>
        </w:rPr>
        <w:t xml:space="preserve"> </w:t>
      </w:r>
      <w:bookmarkStart w:id="3" w:name="_Hlk100293907"/>
      <w:r w:rsidR="0069640E" w:rsidRPr="005D50CD">
        <w:rPr>
          <w:rFonts w:asciiTheme="minorHAnsi" w:hAnsiTheme="minorHAnsi" w:cstheme="minorHAnsi"/>
          <w:sz w:val="22"/>
          <w:szCs w:val="22"/>
          <w:lang w:val="pl-PL" w:eastAsia="ar-SA" w:bidi="ar-SA"/>
        </w:rPr>
        <w:t>(</w:t>
      </w:r>
      <w:r w:rsidR="005D50CD" w:rsidRPr="005D50CD">
        <w:rPr>
          <w:rFonts w:asciiTheme="minorHAnsi" w:hAnsiTheme="minorHAnsi" w:cstheme="minorHAnsi"/>
          <w:sz w:val="22"/>
          <w:szCs w:val="22"/>
          <w:lang w:val="pl-PL" w:eastAsia="ar-SA" w:bidi="ar-SA"/>
        </w:rPr>
        <w:t>Dz. U. z 2022 r. poz. 1</w:t>
      </w:r>
      <w:r w:rsidR="00F52EEB">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F52EEB">
        <w:rPr>
          <w:rFonts w:asciiTheme="minorHAnsi" w:hAnsiTheme="minorHAnsi" w:cstheme="minorHAnsi"/>
          <w:sz w:val="22"/>
          <w:szCs w:val="22"/>
          <w:lang w:val="pl-PL" w:eastAsia="ar-SA" w:bidi="ar-SA"/>
        </w:rPr>
        <w:t xml:space="preserve">e </w:t>
      </w:r>
      <w:r w:rsidR="005D50CD" w:rsidRPr="005D50CD">
        <w:rPr>
          <w:rFonts w:asciiTheme="minorHAnsi" w:hAnsiTheme="minorHAnsi" w:cstheme="minorHAnsi"/>
          <w:sz w:val="22"/>
          <w:szCs w:val="22"/>
          <w:lang w:val="pl-PL" w:eastAsia="ar-SA" w:bidi="ar-SA"/>
        </w:rPr>
        <w:t>zm.</w:t>
      </w:r>
      <w:r w:rsidR="0069640E" w:rsidRPr="005D50CD">
        <w:rPr>
          <w:rFonts w:asciiTheme="minorHAnsi" w:hAnsiTheme="minorHAnsi" w:cstheme="minorHAnsi"/>
          <w:sz w:val="22"/>
          <w:szCs w:val="22"/>
          <w:lang w:val="pl-PL" w:eastAsia="ar-SA" w:bidi="ar-SA"/>
        </w:rPr>
        <w:t>)</w:t>
      </w:r>
      <w:bookmarkEnd w:id="3"/>
      <w:r w:rsidR="006654ED" w:rsidRPr="005D50CD">
        <w:rPr>
          <w:rFonts w:asciiTheme="minorHAnsi" w:hAnsiTheme="minorHAnsi" w:cstheme="minorHAnsi"/>
          <w:sz w:val="22"/>
          <w:szCs w:val="22"/>
          <w:lang w:val="pl-PL" w:eastAsia="ar-SA" w:bidi="ar-SA"/>
        </w:rPr>
        <w:t>.</w:t>
      </w:r>
    </w:p>
    <w:p w14:paraId="500DED52" w14:textId="41F6FBE5"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CE3852">
        <w:rPr>
          <w:rFonts w:asciiTheme="minorHAnsi" w:hAnsiTheme="minorHAnsi" w:cstheme="minorHAnsi"/>
          <w:sz w:val="22"/>
          <w:szCs w:val="22"/>
          <w:lang w:val="pl-PL" w:eastAsia="ar-SA" w:bidi="ar-SA"/>
        </w:rPr>
        <w:t>2.</w:t>
      </w:r>
      <w:r w:rsidRPr="00CE3852">
        <w:rPr>
          <w:rFonts w:asciiTheme="minorHAnsi" w:hAnsiTheme="minorHAnsi" w:cstheme="minorHAnsi"/>
          <w:sz w:val="22"/>
          <w:szCs w:val="22"/>
          <w:lang w:val="pl-PL" w:eastAsia="ar-SA" w:bidi="ar-SA"/>
        </w:rPr>
        <w:tab/>
      </w:r>
      <w:r w:rsidR="00886FDF" w:rsidRPr="00CE3852">
        <w:rPr>
          <w:rFonts w:asciiTheme="minorHAnsi" w:hAnsiTheme="minorHAnsi" w:cstheme="minorHAnsi"/>
          <w:sz w:val="22"/>
          <w:szCs w:val="22"/>
          <w:lang w:val="pl-PL" w:eastAsia="ar-SA"/>
        </w:rPr>
        <w:t>W przypadku niedotrzymania jakościowych standardów obsługi Zamawiającemu przysługuje prawo bonifikaty według stawek określonych w § 4</w:t>
      </w:r>
      <w:r w:rsidR="00F52EEB">
        <w:rPr>
          <w:rFonts w:asciiTheme="minorHAnsi" w:hAnsiTheme="minorHAnsi" w:cstheme="minorHAnsi"/>
          <w:sz w:val="22"/>
          <w:szCs w:val="22"/>
          <w:lang w:val="pl-PL" w:eastAsia="ar-SA"/>
        </w:rPr>
        <w:t>4</w:t>
      </w:r>
      <w:r w:rsidR="00886FDF" w:rsidRPr="00CE3852">
        <w:rPr>
          <w:rFonts w:asciiTheme="minorHAnsi" w:hAnsiTheme="minorHAnsi" w:cstheme="minorHAnsi"/>
          <w:sz w:val="22"/>
          <w:szCs w:val="22"/>
          <w:lang w:val="pl-PL" w:eastAsia="ar-SA"/>
        </w:rPr>
        <w:t xml:space="preserve"> Rozporządzenia Ministra </w:t>
      </w:r>
      <w:r w:rsidR="00F52EEB">
        <w:rPr>
          <w:rFonts w:asciiTheme="minorHAnsi" w:hAnsiTheme="minorHAnsi" w:cstheme="minorHAnsi"/>
          <w:sz w:val="22"/>
          <w:szCs w:val="22"/>
          <w:lang w:val="pl-PL" w:eastAsia="ar-SA"/>
        </w:rPr>
        <w:t>Klimatu i Środowiska z dnia 29 listopada 2022 r. w sprawie sposobu kształtowania i kalkulacji taryf oraz sposobu rozliczeń w obrocie energią elektryczną</w:t>
      </w:r>
      <w:r w:rsidR="00886FDF" w:rsidRPr="00CE3852">
        <w:rPr>
          <w:rFonts w:asciiTheme="minorHAnsi" w:hAnsiTheme="minorHAnsi" w:cstheme="minorHAnsi"/>
          <w:sz w:val="22"/>
          <w:szCs w:val="22"/>
          <w:lang w:val="pl-PL" w:eastAsia="ar-SA"/>
        </w:rPr>
        <w:t xml:space="preserve"> lub w każdym później wydanym akcie prawnym dotyczącym jakościowych standardów obsługi. W przypadku braku zatwierdzonej aktualnej taryfy na energię przedmiotowe stawki bonifikaty znajdują zastosowanie z zastrzeżeniem, że zapis „</w:t>
      </w:r>
      <w:r w:rsidR="00886FDF" w:rsidRPr="00CE3852">
        <w:rPr>
          <w:rFonts w:asciiTheme="minorHAnsi" w:hAnsiTheme="minorHAnsi" w:cstheme="minorHAnsi"/>
          <w:sz w:val="22"/>
          <w:szCs w:val="22"/>
          <w:lang w:val="pl-PL"/>
        </w:rPr>
        <w:t>przeciętnego wynagrodzenia w gospodarce narodowej w roku kalendarzowym poprzedzającym rok zatwierdzenia taryfy”</w:t>
      </w:r>
      <w:r w:rsidR="00886FDF" w:rsidRPr="00CE3852">
        <w:rPr>
          <w:rFonts w:asciiTheme="minorHAnsi" w:hAnsiTheme="minorHAnsi" w:cstheme="minorHAnsi"/>
          <w:sz w:val="22"/>
          <w:szCs w:val="22"/>
          <w:lang w:val="pl-PL" w:eastAsia="ar-SA"/>
        </w:rPr>
        <w:t xml:space="preserve"> przyjmuje brzmienie „</w:t>
      </w:r>
      <w:r w:rsidR="00886FDF" w:rsidRPr="00CE3852">
        <w:rPr>
          <w:rFonts w:asciiTheme="minorHAnsi" w:hAnsiTheme="minorHAnsi" w:cstheme="minorHAnsi"/>
          <w:sz w:val="22"/>
          <w:szCs w:val="22"/>
          <w:lang w:val="pl-PL"/>
        </w:rPr>
        <w:t xml:space="preserve">przeciętnego </w:t>
      </w:r>
      <w:r w:rsidR="00886FDF" w:rsidRPr="00712F66">
        <w:rPr>
          <w:rFonts w:asciiTheme="minorHAnsi" w:hAnsiTheme="minorHAnsi" w:cstheme="minorHAnsi"/>
          <w:sz w:val="22"/>
          <w:szCs w:val="22"/>
          <w:lang w:val="pl-PL"/>
        </w:rPr>
        <w:t>wynagrodzenia w gospodarce narodowej w roku kalendarzowym poprzedzającym</w:t>
      </w:r>
      <w:r w:rsidR="00886FDF" w:rsidRPr="00712F66">
        <w:rPr>
          <w:rFonts w:asciiTheme="minorHAnsi" w:hAnsiTheme="minorHAnsi" w:cstheme="minorHAnsi"/>
          <w:sz w:val="22"/>
          <w:szCs w:val="22"/>
          <w:lang w:val="pl-PL" w:eastAsia="ar-SA"/>
        </w:rPr>
        <w:t xml:space="preserve"> rok obowiązywania umowy”</w:t>
      </w:r>
      <w:r w:rsidR="006654ED" w:rsidRPr="00712F66">
        <w:rPr>
          <w:rFonts w:asciiTheme="minorHAnsi" w:hAnsiTheme="minorHAnsi" w:cstheme="minorHAnsi"/>
          <w:sz w:val="22"/>
          <w:szCs w:val="22"/>
          <w:lang w:val="pl-PL" w:eastAsia="ar-SA"/>
        </w:rPr>
        <w:t>.</w:t>
      </w:r>
    </w:p>
    <w:p w14:paraId="002C012D" w14:textId="3767304C" w:rsidR="00C23907" w:rsidRDefault="00C23907" w:rsidP="008A7252">
      <w:pPr>
        <w:suppressAutoHyphens/>
        <w:rPr>
          <w:rFonts w:asciiTheme="minorHAnsi" w:hAnsiTheme="minorHAnsi" w:cstheme="minorHAnsi"/>
          <w:b/>
          <w:sz w:val="22"/>
          <w:szCs w:val="22"/>
          <w:lang w:val="pl-PL" w:eastAsia="ar-SA" w:bidi="ar-SA"/>
        </w:rPr>
      </w:pPr>
    </w:p>
    <w:p w14:paraId="0CB494A7" w14:textId="06B77143" w:rsidR="008A7252" w:rsidRDefault="008A7252" w:rsidP="008A7252">
      <w:pPr>
        <w:suppressAutoHyphens/>
        <w:rPr>
          <w:rFonts w:asciiTheme="minorHAnsi" w:hAnsiTheme="minorHAnsi" w:cstheme="minorHAnsi"/>
          <w:b/>
          <w:sz w:val="22"/>
          <w:szCs w:val="22"/>
          <w:lang w:val="pl-PL" w:eastAsia="ar-SA" w:bidi="ar-SA"/>
        </w:rPr>
      </w:pPr>
    </w:p>
    <w:p w14:paraId="4680B95B" w14:textId="77777777" w:rsidR="008A7252" w:rsidRDefault="008A7252" w:rsidP="008A7252">
      <w:pPr>
        <w:suppressAutoHyphens/>
        <w:rPr>
          <w:rFonts w:asciiTheme="minorHAnsi" w:hAnsiTheme="minorHAnsi" w:cstheme="minorHAnsi"/>
          <w:b/>
          <w:sz w:val="22"/>
          <w:szCs w:val="22"/>
          <w:lang w:val="pl-PL" w:eastAsia="ar-SA" w:bidi="ar-SA"/>
        </w:rPr>
      </w:pPr>
    </w:p>
    <w:p w14:paraId="278599F3" w14:textId="1172E79C"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BB38E2"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5</w:t>
      </w:r>
    </w:p>
    <w:p w14:paraId="4B6FD5AB"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Zamawiającego</w:t>
      </w:r>
    </w:p>
    <w:p w14:paraId="1C64EB86"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66AC2475" w14:textId="77777777" w:rsidR="00FF0EBE" w:rsidRPr="00712F66" w:rsidRDefault="00FF0EBE" w:rsidP="00FF0EBE">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74FF7FDB"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pobierania energii elektrycznej zgodnie z warunkami Umowy oraz obowiązującymi przepisami prawa;</w:t>
      </w:r>
    </w:p>
    <w:p w14:paraId="08D8EF38"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terminowego regulowania należności za zakupioną energię;</w:t>
      </w:r>
    </w:p>
    <w:p w14:paraId="055DF829" w14:textId="77777777" w:rsidR="00FF0EBE" w:rsidRPr="00712F66" w:rsidRDefault="00FF0EBE" w:rsidP="00FF0EB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Wykonawcy</w:t>
      </w:r>
      <w:r w:rsidRPr="00712F66">
        <w:rPr>
          <w:rFonts w:asciiTheme="minorHAnsi" w:hAnsiTheme="minorHAnsi" w:cstheme="minorHAnsi"/>
          <w:sz w:val="22"/>
          <w:szCs w:val="22"/>
          <w:lang w:val="pl-PL" w:eastAsia="ar-SA" w:bidi="ar-SA"/>
        </w:rPr>
        <w:t>, w formie pisemnej pod rygorem nieważności, o zmianie adresu do korespondencji, określonego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11 ust. 1, pod rygorem uznania korespondencji za skutecznie doręczoną na dotychczasowy adres;</w:t>
      </w:r>
    </w:p>
    <w:p w14:paraId="0105F4F2" w14:textId="2FCFBA9D" w:rsidR="00FF0EBE" w:rsidRPr="00712F66" w:rsidRDefault="00FF0EBE" w:rsidP="00FF0EBE">
      <w:pPr>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istotnych informacji dotyczących realizacji Umowy, w szczególności o zmianach w umowach dystrybucyjnych mających wpływ na realizację Umowy sprzedaży energii elektrycznej, zauważonych nieprawidłowościach układu pomiarowo-rozliczeniowego, zmianie licznika w układzie pomiarowo-rozliczeniowym wraz z podaniem jego numeru.</w:t>
      </w:r>
    </w:p>
    <w:p w14:paraId="5C92964B" w14:textId="43C2A246" w:rsidR="00FF0EBE" w:rsidRPr="00712F66" w:rsidRDefault="00FF0EBE" w:rsidP="00F84972">
      <w:pPr>
        <w:suppressAutoHyphens/>
        <w:autoSpaceDE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BB38E2"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6</w:t>
      </w:r>
    </w:p>
    <w:p w14:paraId="7E9CA5CB"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Wykonawcy</w:t>
      </w:r>
    </w:p>
    <w:p w14:paraId="5A914D49"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134EE322"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546C3B42"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złożenia OSD, w imieniu Zamawiającego, zgłoszenia o zawarciu umowy na sprzedaż energii elektrycznej;</w:t>
      </w:r>
    </w:p>
    <w:p w14:paraId="572A3DC0"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dostarczania energii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w PP, zgodnie z warunkami Umowy oraz obowiązującymi przepisami;</w:t>
      </w:r>
    </w:p>
    <w:p w14:paraId="0A8FC260"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przeniesienia na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PP, własności energii;</w:t>
      </w:r>
    </w:p>
    <w:p w14:paraId="48208543"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pełnieni</w:t>
      </w:r>
      <w:r w:rsidR="00F313A4"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 xml:space="preserve"> funkcji podmiotu odpowiedzialnego za bilansowanie handlowe dla energii elektrycznej sprzedanej </w:t>
      </w:r>
      <w:r w:rsidR="00816474" w:rsidRPr="00712F66">
        <w:rPr>
          <w:rFonts w:asciiTheme="minorHAnsi" w:hAnsiTheme="minorHAnsi" w:cstheme="minorHAnsi"/>
          <w:sz w:val="22"/>
          <w:szCs w:val="22"/>
          <w:lang w:val="pl-PL" w:eastAsia="ar-SA" w:bidi="ar-SA"/>
        </w:rPr>
        <w:t>Zamawiającemu w</w:t>
      </w:r>
      <w:r w:rsidRPr="00712F66">
        <w:rPr>
          <w:rFonts w:asciiTheme="minorHAnsi" w:hAnsiTheme="minorHAnsi" w:cstheme="minorHAnsi"/>
          <w:sz w:val="22"/>
          <w:szCs w:val="22"/>
          <w:lang w:val="pl-PL" w:eastAsia="ar-SA" w:bidi="ar-SA"/>
        </w:rPr>
        <w:t xml:space="preserve"> ramach Umowy i dokonywania bilansowania handlowego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jako Uczestnika Rynku Detalicznego dla PP;</w:t>
      </w:r>
    </w:p>
    <w:p w14:paraId="22A53182"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ab/>
        <w:t>prowadzenia ewidencji wpłat należności zapewniającej poprawność rozliczeń;</w:t>
      </w:r>
    </w:p>
    <w:p w14:paraId="36691DB8" w14:textId="77777777" w:rsidR="00FF0EBE" w:rsidRPr="00712F66" w:rsidRDefault="00FF0EBE" w:rsidP="00FF0EB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Pr="00712F66">
        <w:rPr>
          <w:rFonts w:asciiTheme="minorHAnsi" w:hAnsiTheme="minorHAnsi" w:cstheme="minorHAnsi"/>
          <w:sz w:val="22"/>
          <w:szCs w:val="22"/>
          <w:lang w:val="pl-PL" w:eastAsia="ar-SA" w:bidi="ar-SA"/>
        </w:rPr>
        <w:tab/>
        <w:t>nieodpłatnego udzielania informacji w sprawie aktualnych cen energii oraz zasad rozliczeń;</w:t>
      </w:r>
    </w:p>
    <w:p w14:paraId="79A5FF58"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g)</w:t>
      </w:r>
      <w:r w:rsidRPr="00712F66">
        <w:rPr>
          <w:rFonts w:asciiTheme="minorHAnsi" w:hAnsiTheme="minorHAnsi" w:cstheme="minorHAnsi"/>
          <w:sz w:val="22"/>
          <w:szCs w:val="22"/>
          <w:lang w:val="pl-PL" w:eastAsia="ar-SA" w:bidi="ar-SA"/>
        </w:rPr>
        <w:tab/>
        <w:t xml:space="preserve">przyjmowania wniosków i reklamacji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7041DB8F"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Pr="00712F66">
        <w:rPr>
          <w:rFonts w:asciiTheme="minorHAnsi" w:hAnsiTheme="minorHAnsi" w:cstheme="minorHAnsi"/>
          <w:sz w:val="22"/>
          <w:szCs w:val="22"/>
          <w:lang w:val="pl-PL" w:eastAsia="ar-SA" w:bidi="ar-SA"/>
        </w:rPr>
        <w:tab/>
        <w:t xml:space="preserve">rozpatrywania wniosków lub reklamacji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w sprawie rozliczeń i udzielenia odpowiedzi na nie, nie później niż w terminie 14 dni od dnia złożenia wniosku lub zgłoszenia reklamacji;</w:t>
      </w:r>
    </w:p>
    <w:p w14:paraId="29910240"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istotnych informacji dotyczących realizacji Umowy;</w:t>
      </w:r>
    </w:p>
    <w:p w14:paraId="3B100A1F"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j)</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formie pisemnej pod rygorem nieważności, o zmianie adresu do korespondencji, określonego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11 ust. 2, pod rygorem uznania korespondencji za skutecznie doręczoną na dotychczasowy adres;</w:t>
      </w:r>
    </w:p>
    <w:p w14:paraId="71611BEE"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k)</w:t>
      </w:r>
      <w:r w:rsidRPr="00712F66">
        <w:rPr>
          <w:rFonts w:asciiTheme="minorHAnsi" w:hAnsiTheme="minorHAnsi" w:cstheme="minorHAnsi"/>
          <w:sz w:val="22"/>
          <w:szCs w:val="22"/>
          <w:lang w:val="pl-PL" w:eastAsia="ar-SA" w:bidi="ar-SA"/>
        </w:rPr>
        <w:tab/>
        <w:t>natychmiastowe</w:t>
      </w:r>
      <w:r w:rsidR="003878C9" w:rsidRPr="00712F66">
        <w:rPr>
          <w:rFonts w:asciiTheme="minorHAnsi" w:hAnsiTheme="minorHAnsi" w:cstheme="minorHAnsi"/>
          <w:sz w:val="22"/>
          <w:szCs w:val="22"/>
          <w:lang w:val="pl-PL" w:eastAsia="ar-SA" w:bidi="ar-SA"/>
        </w:rPr>
        <w:t>go p</w:t>
      </w:r>
      <w:r w:rsidRPr="00712F66">
        <w:rPr>
          <w:rFonts w:asciiTheme="minorHAnsi" w:hAnsiTheme="minorHAnsi" w:cstheme="minorHAnsi"/>
          <w:sz w:val="22"/>
          <w:szCs w:val="22"/>
          <w:lang w:val="pl-PL" w:eastAsia="ar-SA" w:bidi="ar-SA"/>
        </w:rPr>
        <w:t>owiadomieni</w:t>
      </w:r>
      <w:r w:rsidR="003878C9"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 xml:space="preserve"> Zamawiającego o utracie koncesji na obrót energią elektryczną.</w:t>
      </w:r>
    </w:p>
    <w:p w14:paraId="35795D0B" w14:textId="77777777" w:rsidR="003E3681" w:rsidRPr="00712F66" w:rsidRDefault="003E3681"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l)</w:t>
      </w:r>
      <w:r w:rsidRPr="00712F66">
        <w:rPr>
          <w:rFonts w:asciiTheme="minorHAnsi" w:hAnsiTheme="minorHAnsi" w:cstheme="minorHAnsi"/>
          <w:sz w:val="22"/>
          <w:szCs w:val="22"/>
          <w:lang w:val="pl-PL" w:eastAsia="ar-SA" w:bidi="ar-SA"/>
        </w:rPr>
        <w:tab/>
        <w:t xml:space="preserve">zawarcia </w:t>
      </w:r>
      <w:r w:rsidR="00E66C85" w:rsidRPr="00712F66">
        <w:rPr>
          <w:rFonts w:asciiTheme="minorHAnsi" w:hAnsiTheme="minorHAnsi" w:cstheme="minorHAnsi"/>
          <w:sz w:val="22"/>
          <w:szCs w:val="22"/>
          <w:lang w:val="pl-PL" w:eastAsia="ar-SA" w:bidi="ar-SA"/>
        </w:rPr>
        <w:t xml:space="preserve">bezzwłocznie, </w:t>
      </w:r>
      <w:r w:rsidRPr="00712F66">
        <w:rPr>
          <w:rFonts w:asciiTheme="minorHAnsi" w:hAnsiTheme="minorHAnsi" w:cstheme="minorHAnsi"/>
          <w:sz w:val="22"/>
          <w:szCs w:val="22"/>
          <w:lang w:val="pl-PL" w:eastAsia="ar-SA" w:bidi="ar-SA"/>
        </w:rPr>
        <w:t xml:space="preserve">na wniosek Zamawiającego umowy sprzedaży energii wyprodukowanej przez Zamawiającego, której istotne postanowienia </w:t>
      </w:r>
      <w:r w:rsidR="0065145D" w:rsidRPr="00712F66">
        <w:rPr>
          <w:rFonts w:asciiTheme="minorHAnsi" w:hAnsiTheme="minorHAnsi" w:cstheme="minorHAnsi"/>
          <w:sz w:val="22"/>
          <w:szCs w:val="22"/>
          <w:lang w:val="pl-PL" w:eastAsia="ar-SA" w:bidi="ar-SA"/>
        </w:rPr>
        <w:t xml:space="preserve">stanowi Załącznik nr </w:t>
      </w:r>
      <w:r w:rsidR="00697665"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 xml:space="preserve"> </w:t>
      </w:r>
      <w:r w:rsidR="0065145D" w:rsidRPr="00712F66">
        <w:rPr>
          <w:rFonts w:asciiTheme="minorHAnsi" w:hAnsiTheme="minorHAnsi" w:cstheme="minorHAnsi"/>
          <w:sz w:val="22"/>
          <w:szCs w:val="22"/>
          <w:lang w:val="pl-PL" w:eastAsia="ar-SA" w:bidi="ar-SA"/>
        </w:rPr>
        <w:t>do niniejszej Umowy.</w:t>
      </w:r>
    </w:p>
    <w:p w14:paraId="0BF331E9"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0BCE72FE"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BB38E2"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7</w:t>
      </w:r>
    </w:p>
    <w:p w14:paraId="0A1E285C"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obiektów Zamawiającego objętych umową</w:t>
      </w:r>
    </w:p>
    <w:p w14:paraId="41FEF9BC"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6DBF707E" w14:textId="77777777" w:rsidR="00FF0EBE" w:rsidRPr="00712F66" w:rsidRDefault="00FF0EBE" w:rsidP="009651D1">
      <w:pPr>
        <w:numPr>
          <w:ilvl w:val="0"/>
          <w:numId w:val="12"/>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Wykaz obiektów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przyłączonych do sieci OSD, dla których sprzedawana będzie energia określony został w Załączniku nr 1 do niniejszej Umowy.</w:t>
      </w:r>
    </w:p>
    <w:p w14:paraId="644B91C0" w14:textId="688BE440" w:rsidR="00FF0EBE" w:rsidRPr="00712F66" w:rsidRDefault="00FF0EBE" w:rsidP="009651D1">
      <w:pPr>
        <w:numPr>
          <w:ilvl w:val="0"/>
          <w:numId w:val="12"/>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Wykonawca wyraża zgodę na objęcie warunkami Umowy nowych obiektów przyłączanych do infrastruktury Zamawiającego. </w:t>
      </w:r>
      <w:r w:rsidR="00F313A4" w:rsidRPr="00712F66">
        <w:rPr>
          <w:rFonts w:asciiTheme="minorHAnsi" w:hAnsiTheme="minorHAnsi" w:cstheme="minorHAnsi"/>
          <w:sz w:val="22"/>
          <w:szCs w:val="22"/>
          <w:lang w:val="pl-PL" w:eastAsia="ar-SA" w:bidi="ar-SA"/>
        </w:rPr>
        <w:t xml:space="preserve">Zwiększenie ilości punktów poboru energii elektrycznej jest możliwe jedynie w obrębie grup taryfowych, które zostały ujęte </w:t>
      </w:r>
      <w:r w:rsidR="00F313A4" w:rsidRPr="00CE3852">
        <w:rPr>
          <w:rFonts w:asciiTheme="minorHAnsi" w:hAnsiTheme="minorHAnsi" w:cstheme="minorHAnsi"/>
          <w:sz w:val="22"/>
          <w:szCs w:val="22"/>
          <w:lang w:val="pl-PL" w:eastAsia="ar-SA" w:bidi="ar-SA"/>
        </w:rPr>
        <w:t xml:space="preserve">w SWZ </w:t>
      </w:r>
      <w:r w:rsidR="00F313A4" w:rsidRPr="00712F66">
        <w:rPr>
          <w:rFonts w:asciiTheme="minorHAnsi" w:hAnsiTheme="minorHAnsi" w:cstheme="minorHAnsi"/>
          <w:sz w:val="22"/>
          <w:szCs w:val="22"/>
          <w:lang w:val="pl-PL" w:eastAsia="ar-SA" w:bidi="ar-SA"/>
        </w:rPr>
        <w:t xml:space="preserve">oraz wycenione w Formularzu Ofertowym Wykonawcy. Rozliczenie dodatkowych punktów odbioru będzie się odbywać odpowiednio do pierwotnej części zamówienia i według tej samej stawki rozliczeniowej. </w:t>
      </w:r>
      <w:r w:rsidRPr="00712F66">
        <w:rPr>
          <w:rFonts w:asciiTheme="minorHAnsi" w:hAnsiTheme="minorHAnsi" w:cstheme="minorHAnsi"/>
          <w:sz w:val="22"/>
          <w:szCs w:val="22"/>
          <w:lang w:val="pl-PL" w:eastAsia="ar-SA" w:bidi="ar-SA"/>
        </w:rPr>
        <w:t xml:space="preserve">Równocześnie </w:t>
      </w:r>
      <w:r w:rsidR="00916673" w:rsidRPr="00712F66">
        <w:rPr>
          <w:rFonts w:asciiTheme="minorHAnsi" w:hAnsiTheme="minorHAnsi" w:cstheme="minorHAnsi"/>
          <w:sz w:val="22"/>
          <w:szCs w:val="22"/>
          <w:lang w:val="pl-PL" w:eastAsia="ar-SA" w:bidi="ar-SA"/>
        </w:rPr>
        <w:t>W</w:t>
      </w:r>
      <w:r w:rsidRPr="00712F66">
        <w:rPr>
          <w:rFonts w:asciiTheme="minorHAnsi" w:hAnsiTheme="minorHAnsi" w:cstheme="minorHAnsi"/>
          <w:sz w:val="22"/>
          <w:szCs w:val="22"/>
          <w:lang w:val="pl-PL" w:eastAsia="ar-SA" w:bidi="ar-SA"/>
        </w:rPr>
        <w:t xml:space="preserve">ykonawca nie rości sobie prawa do wyłączności na sprzedaż energii elektrycznej dla tych obiektów. </w:t>
      </w:r>
    </w:p>
    <w:p w14:paraId="422355E1" w14:textId="77777777" w:rsidR="00F313A4" w:rsidRPr="00712F66" w:rsidRDefault="00FF0EBE" w:rsidP="009651D1">
      <w:pPr>
        <w:numPr>
          <w:ilvl w:val="0"/>
          <w:numId w:val="12"/>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 wyraża zgodę na usunięcie z Umowy obiektów likwidowanych przez Zamawiającego.</w:t>
      </w:r>
    </w:p>
    <w:p w14:paraId="60A27E7D" w14:textId="77777777" w:rsidR="00FF0EBE" w:rsidRPr="00712F66" w:rsidRDefault="00F313A4" w:rsidP="009651D1">
      <w:pPr>
        <w:numPr>
          <w:ilvl w:val="0"/>
          <w:numId w:val="12"/>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Zmiany wynikające z ust. 2 i 3 nie wymagają sporządzenia aneksu do umowy.</w:t>
      </w:r>
      <w:r w:rsidR="00FF0EBE" w:rsidRPr="00712F66">
        <w:rPr>
          <w:rFonts w:asciiTheme="minorHAnsi" w:hAnsiTheme="minorHAnsi" w:cstheme="minorHAnsi"/>
          <w:sz w:val="22"/>
          <w:szCs w:val="22"/>
          <w:lang w:val="pl-PL" w:eastAsia="ar-SA" w:bidi="ar-SA"/>
        </w:rPr>
        <w:t xml:space="preserve"> </w:t>
      </w:r>
    </w:p>
    <w:p w14:paraId="54DB74E0"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021F8BB2"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BB38E2"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8</w:t>
      </w:r>
    </w:p>
    <w:p w14:paraId="0F3EE8BC"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Rozliczenia i warunki płatności</w:t>
      </w:r>
    </w:p>
    <w:p w14:paraId="7B732932"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0C005D27" w14:textId="77777777" w:rsidR="00FF0EBE" w:rsidRPr="00712F66" w:rsidRDefault="00FF0EBE" w:rsidP="00FF0EBE">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Rozliczenia między Stronami za sprzedaną w ramach Umowy energię odbywać się będą na podstawie:</w:t>
      </w:r>
    </w:p>
    <w:p w14:paraId="0502498F" w14:textId="77777777" w:rsidR="00FF0EBE" w:rsidRPr="00712F66" w:rsidRDefault="00FF0EBE" w:rsidP="00FF0EBE">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ilości energii</w:t>
      </w:r>
      <w:r w:rsidRPr="00712F66">
        <w:rPr>
          <w:rFonts w:asciiTheme="minorHAnsi" w:hAnsiTheme="minorHAnsi" w:cstheme="minorHAnsi"/>
          <w:sz w:val="22"/>
          <w:szCs w:val="22"/>
          <w:lang w:val="pl-PL" w:eastAsia="ar-SA" w:bidi="ar-SA"/>
        </w:rPr>
        <w:t xml:space="preserve"> wynikających z danych ilościowych udostępnionych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przez OSD, określonych przez OSD w oparciu o zapisy umów o świadczeni</w:t>
      </w:r>
      <w:r w:rsidR="006654ED"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 xml:space="preserve"> usług dystrybucji i odczyty wskazań układów pomiarowo-rozliczeniowych;</w:t>
      </w:r>
    </w:p>
    <w:p w14:paraId="43CCA2C1" w14:textId="77777777" w:rsidR="00FF0EBE" w:rsidRPr="00712F66" w:rsidRDefault="00FF0EBE" w:rsidP="003878C9">
      <w:pPr>
        <w:suppressAutoHyphens/>
        <w:autoSpaceDE w:val="0"/>
        <w:spacing w:after="120" w:line="360" w:lineRule="auto"/>
        <w:ind w:left="720" w:hanging="294"/>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cen</w:t>
      </w:r>
      <w:r w:rsidRPr="00712F66">
        <w:rPr>
          <w:rFonts w:asciiTheme="minorHAnsi" w:hAnsiTheme="minorHAnsi" w:cstheme="minorHAnsi"/>
          <w:sz w:val="22"/>
          <w:szCs w:val="22"/>
          <w:lang w:val="pl-PL" w:eastAsia="ar-SA" w:bidi="ar-SA"/>
        </w:rPr>
        <w:t xml:space="preserve"> zawartych w Tabelach od 2 do </w:t>
      </w:r>
      <w:r w:rsidR="006F2B62"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w:t>
      </w:r>
    </w:p>
    <w:p w14:paraId="1C8C9B9C" w14:textId="1D29890A" w:rsidR="00FF0EBE" w:rsidRPr="00712F66" w:rsidRDefault="00FF0EBE" w:rsidP="00FF0EBE">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Tabela 2.</w:t>
      </w:r>
      <w:r w:rsidRPr="00712F66">
        <w:rPr>
          <w:rFonts w:asciiTheme="minorHAnsi" w:hAnsiTheme="minorHAnsi" w:cstheme="minorHAnsi"/>
          <w:sz w:val="22"/>
          <w:szCs w:val="22"/>
          <w:lang w:val="pl-PL" w:eastAsia="ar-SA" w:bidi="ar-SA"/>
        </w:rPr>
        <w:tab/>
        <w:t xml:space="preserve">Ceny energii </w:t>
      </w:r>
      <w:r w:rsidRPr="009144DA">
        <w:rPr>
          <w:rFonts w:asciiTheme="minorHAnsi" w:hAnsiTheme="minorHAnsi" w:cstheme="minorHAnsi"/>
          <w:sz w:val="22"/>
          <w:szCs w:val="22"/>
          <w:lang w:val="pl-PL" w:eastAsia="ar-SA" w:bidi="ar-SA"/>
        </w:rPr>
        <w:t>bez podatku VAT i bez podatku akcyzowego</w:t>
      </w:r>
      <w:r w:rsidRPr="00712F66">
        <w:rPr>
          <w:rFonts w:asciiTheme="minorHAnsi" w:hAnsiTheme="minorHAnsi" w:cstheme="minorHAnsi"/>
          <w:sz w:val="22"/>
          <w:szCs w:val="22"/>
          <w:lang w:val="pl-PL" w:eastAsia="ar-SA" w:bidi="ar-SA"/>
        </w:rPr>
        <w:t xml:space="preserve"> w zł/MWh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1. (B23).</w:t>
      </w:r>
    </w:p>
    <w:tbl>
      <w:tblPr>
        <w:tblW w:w="9072" w:type="dxa"/>
        <w:tblInd w:w="-5" w:type="dxa"/>
        <w:tblLayout w:type="fixed"/>
        <w:tblLook w:val="0000" w:firstRow="0" w:lastRow="0" w:firstColumn="0" w:lastColumn="0" w:noHBand="0" w:noVBand="0"/>
      </w:tblPr>
      <w:tblGrid>
        <w:gridCol w:w="4606"/>
        <w:gridCol w:w="4466"/>
      </w:tblGrid>
      <w:tr w:rsidR="00FF0EBE" w:rsidRPr="00712F66" w14:paraId="48B4CF9B" w14:textId="77777777" w:rsidTr="00DE3722">
        <w:tc>
          <w:tcPr>
            <w:tcW w:w="4606" w:type="dxa"/>
            <w:tcBorders>
              <w:top w:val="single" w:sz="4" w:space="0" w:color="000000"/>
              <w:left w:val="single" w:sz="4" w:space="0" w:color="000000"/>
              <w:bottom w:val="single" w:sz="4" w:space="0" w:color="000000"/>
            </w:tcBorders>
          </w:tcPr>
          <w:p w14:paraId="593A6CD0" w14:textId="77777777" w:rsidR="00FF0EBE" w:rsidRPr="00712F66"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316D49CB" w14:textId="77777777" w:rsidR="00FF0EBE" w:rsidRPr="00712F66"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FF0EBE" w:rsidRPr="00712F66" w14:paraId="23486AE2" w14:textId="77777777" w:rsidTr="00DE3722">
        <w:tc>
          <w:tcPr>
            <w:tcW w:w="4606" w:type="dxa"/>
            <w:tcBorders>
              <w:top w:val="single" w:sz="4" w:space="0" w:color="000000"/>
              <w:left w:val="single" w:sz="4" w:space="0" w:color="000000"/>
              <w:bottom w:val="single" w:sz="4" w:space="0" w:color="000000"/>
            </w:tcBorders>
          </w:tcPr>
          <w:p w14:paraId="5B8D457F" w14:textId="5D7B109C" w:rsidR="00FF0EBE"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00FF0EBE" w:rsidRPr="00712F66">
              <w:rPr>
                <w:rFonts w:asciiTheme="minorHAnsi" w:hAnsiTheme="minorHAnsi" w:cstheme="minorHAnsi"/>
                <w:sz w:val="22"/>
                <w:szCs w:val="22"/>
                <w:lang w:val="pl-PL" w:eastAsia="ar-SA" w:bidi="ar-SA"/>
              </w:rPr>
              <w:t>zczyt przedpołudniowy</w:t>
            </w:r>
          </w:p>
        </w:tc>
        <w:tc>
          <w:tcPr>
            <w:tcW w:w="4466" w:type="dxa"/>
            <w:tcBorders>
              <w:top w:val="single" w:sz="4" w:space="0" w:color="000000"/>
              <w:left w:val="single" w:sz="4" w:space="0" w:color="000000"/>
              <w:bottom w:val="single" w:sz="4" w:space="0" w:color="000000"/>
              <w:right w:val="single" w:sz="4" w:space="0" w:color="000000"/>
            </w:tcBorders>
          </w:tcPr>
          <w:p w14:paraId="55B01152" w14:textId="77777777" w:rsidR="00FF0EBE" w:rsidRPr="00712F66"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5E955E1D"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FF0EBE" w:rsidRPr="00712F66" w14:paraId="2B22E137" w14:textId="77777777" w:rsidTr="00DE3722">
        <w:tc>
          <w:tcPr>
            <w:tcW w:w="4606" w:type="dxa"/>
            <w:tcBorders>
              <w:top w:val="single" w:sz="4" w:space="0" w:color="000000"/>
              <w:left w:val="single" w:sz="4" w:space="0" w:color="000000"/>
              <w:bottom w:val="single" w:sz="4" w:space="0" w:color="000000"/>
            </w:tcBorders>
          </w:tcPr>
          <w:p w14:paraId="2C392C9B" w14:textId="5539118E" w:rsidR="00FF0EBE"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00FF0EBE" w:rsidRPr="00712F66">
              <w:rPr>
                <w:rFonts w:asciiTheme="minorHAnsi" w:hAnsiTheme="minorHAnsi" w:cstheme="minorHAnsi"/>
                <w:sz w:val="22"/>
                <w:szCs w:val="22"/>
                <w:lang w:val="pl-PL" w:eastAsia="ar-SA" w:bidi="ar-SA"/>
              </w:rPr>
              <w:t>zczyt popołudniowy</w:t>
            </w:r>
          </w:p>
        </w:tc>
        <w:tc>
          <w:tcPr>
            <w:tcW w:w="4466" w:type="dxa"/>
            <w:tcBorders>
              <w:top w:val="single" w:sz="4" w:space="0" w:color="000000"/>
              <w:left w:val="single" w:sz="4" w:space="0" w:color="000000"/>
              <w:bottom w:val="single" w:sz="4" w:space="0" w:color="000000"/>
              <w:right w:val="single" w:sz="4" w:space="0" w:color="000000"/>
            </w:tcBorders>
          </w:tcPr>
          <w:p w14:paraId="2870FB3F" w14:textId="77777777" w:rsidR="00FF0EBE" w:rsidRPr="00712F66"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11635790"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FF0EBE" w:rsidRPr="00712F66" w14:paraId="041D10DE" w14:textId="77777777" w:rsidTr="00DE3722">
        <w:tc>
          <w:tcPr>
            <w:tcW w:w="4606" w:type="dxa"/>
            <w:tcBorders>
              <w:top w:val="single" w:sz="4" w:space="0" w:color="000000"/>
              <w:left w:val="single" w:sz="4" w:space="0" w:color="000000"/>
              <w:bottom w:val="single" w:sz="4" w:space="0" w:color="000000"/>
            </w:tcBorders>
          </w:tcPr>
          <w:p w14:paraId="7426D3C5" w14:textId="0963491C" w:rsidR="00FF0EBE"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p</w:t>
            </w:r>
            <w:r w:rsidR="00FF0EBE" w:rsidRPr="00712F66">
              <w:rPr>
                <w:rFonts w:asciiTheme="minorHAnsi" w:hAnsiTheme="minorHAnsi" w:cstheme="minorHAnsi"/>
                <w:sz w:val="22"/>
                <w:szCs w:val="22"/>
                <w:lang w:val="pl-PL" w:eastAsia="ar-SA" w:bidi="ar-SA"/>
              </w:rPr>
              <w:t>ozostałe godziny doby</w:t>
            </w:r>
          </w:p>
        </w:tc>
        <w:tc>
          <w:tcPr>
            <w:tcW w:w="4466" w:type="dxa"/>
            <w:tcBorders>
              <w:top w:val="single" w:sz="4" w:space="0" w:color="000000"/>
              <w:left w:val="single" w:sz="4" w:space="0" w:color="000000"/>
              <w:bottom w:val="single" w:sz="4" w:space="0" w:color="000000"/>
              <w:right w:val="single" w:sz="4" w:space="0" w:color="000000"/>
            </w:tcBorders>
          </w:tcPr>
          <w:p w14:paraId="10970FC6" w14:textId="77777777" w:rsidR="00FF0EBE" w:rsidRPr="00712F66"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0E44E54A"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6A1CC4FA" w14:textId="77777777" w:rsidR="003878C9" w:rsidRPr="00712F66" w:rsidRDefault="003878C9" w:rsidP="00FF0EBE">
      <w:pPr>
        <w:tabs>
          <w:tab w:val="left" w:pos="1080"/>
        </w:tabs>
        <w:suppressAutoHyphens/>
        <w:ind w:left="1080" w:hanging="1080"/>
        <w:jc w:val="both"/>
        <w:rPr>
          <w:rFonts w:asciiTheme="minorHAnsi" w:hAnsiTheme="minorHAnsi" w:cstheme="minorHAnsi"/>
          <w:b/>
          <w:sz w:val="22"/>
          <w:szCs w:val="22"/>
          <w:lang w:val="pl-PL" w:eastAsia="ar-SA" w:bidi="ar-SA"/>
        </w:rPr>
      </w:pPr>
    </w:p>
    <w:p w14:paraId="6CBD8ABA" w14:textId="77777777" w:rsidR="00A31DDC" w:rsidRPr="00712F66" w:rsidRDefault="003878C9" w:rsidP="003878C9">
      <w:pPr>
        <w:tabs>
          <w:tab w:val="left" w:pos="1080"/>
        </w:tabs>
        <w:suppressAutoHyphens/>
        <w:ind w:left="1080" w:hanging="1080"/>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br w:type="page"/>
      </w:r>
    </w:p>
    <w:p w14:paraId="3E7FEE97" w14:textId="40F86674" w:rsidR="00FF0EBE" w:rsidRPr="00712F66" w:rsidRDefault="00FF0EBE" w:rsidP="00157AA1">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lastRenderedPageBreak/>
        <w:t>Tabela 3.</w:t>
      </w:r>
      <w:r w:rsidRPr="00712F66">
        <w:rPr>
          <w:rFonts w:asciiTheme="minorHAnsi" w:hAnsiTheme="minorHAnsi" w:cstheme="minorHAnsi"/>
          <w:sz w:val="22"/>
          <w:szCs w:val="22"/>
          <w:lang w:val="pl-PL" w:eastAsia="ar-SA" w:bidi="ar-SA"/>
        </w:rPr>
        <w:tab/>
        <w:t xml:space="preserve">ceny energii </w:t>
      </w:r>
      <w:r w:rsidRPr="00CE3852">
        <w:rPr>
          <w:rFonts w:asciiTheme="minorHAnsi" w:hAnsiTheme="minorHAnsi" w:cstheme="minorHAnsi"/>
          <w:sz w:val="22"/>
          <w:szCs w:val="22"/>
          <w:lang w:val="pl-PL" w:eastAsia="ar-SA" w:bidi="ar-SA"/>
        </w:rPr>
        <w:t>bez podatku VAT i bez podatku akcyzowego w zł/</w:t>
      </w:r>
      <w:r w:rsidRPr="00712F66">
        <w:rPr>
          <w:rFonts w:asciiTheme="minorHAnsi" w:hAnsiTheme="minorHAnsi" w:cstheme="minorHAnsi"/>
          <w:sz w:val="22"/>
          <w:szCs w:val="22"/>
          <w:lang w:val="pl-PL" w:eastAsia="ar-SA" w:bidi="ar-SA"/>
        </w:rPr>
        <w:t xml:space="preserve">MWh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2. (B21).</w:t>
      </w:r>
    </w:p>
    <w:tbl>
      <w:tblPr>
        <w:tblW w:w="9072" w:type="dxa"/>
        <w:tblInd w:w="-5" w:type="dxa"/>
        <w:tblLayout w:type="fixed"/>
        <w:tblLook w:val="0000" w:firstRow="0" w:lastRow="0" w:firstColumn="0" w:lastColumn="0" w:noHBand="0" w:noVBand="0"/>
      </w:tblPr>
      <w:tblGrid>
        <w:gridCol w:w="4606"/>
        <w:gridCol w:w="4466"/>
      </w:tblGrid>
      <w:tr w:rsidR="00FF0EBE" w:rsidRPr="00712F66" w14:paraId="70382A72" w14:textId="77777777" w:rsidTr="00DE3722">
        <w:tc>
          <w:tcPr>
            <w:tcW w:w="4606" w:type="dxa"/>
            <w:tcBorders>
              <w:top w:val="single" w:sz="4" w:space="0" w:color="000000"/>
              <w:left w:val="single" w:sz="4" w:space="0" w:color="000000"/>
              <w:bottom w:val="single" w:sz="4" w:space="0" w:color="000000"/>
            </w:tcBorders>
          </w:tcPr>
          <w:p w14:paraId="4CF0FBC9" w14:textId="77777777" w:rsidR="00FF0EBE" w:rsidRPr="00712F66"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53F81B32" w14:textId="77777777" w:rsidR="00FF0EBE" w:rsidRPr="00712F66"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FF0EBE" w:rsidRPr="00712F66" w14:paraId="7F64407C" w14:textId="77777777" w:rsidTr="00DE3722">
        <w:tc>
          <w:tcPr>
            <w:tcW w:w="4606" w:type="dxa"/>
            <w:tcBorders>
              <w:top w:val="single" w:sz="4" w:space="0" w:color="000000"/>
              <w:left w:val="single" w:sz="4" w:space="0" w:color="000000"/>
              <w:bottom w:val="single" w:sz="4" w:space="0" w:color="000000"/>
            </w:tcBorders>
          </w:tcPr>
          <w:p w14:paraId="35C15D16" w14:textId="2479757D" w:rsidR="00FF0EBE" w:rsidRPr="00712F66" w:rsidRDefault="00A92765"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w:t>
            </w:r>
            <w:r w:rsidR="00FF0EBE" w:rsidRPr="00712F66">
              <w:rPr>
                <w:rFonts w:asciiTheme="minorHAnsi" w:hAnsiTheme="minorHAnsi" w:cstheme="minorHAnsi"/>
                <w:sz w:val="22"/>
                <w:szCs w:val="22"/>
                <w:lang w:val="pl-PL" w:eastAsia="ar-SA" w:bidi="ar-SA"/>
              </w:rPr>
              <w:t>ał</w:t>
            </w:r>
            <w:r w:rsidR="00944AFE">
              <w:rPr>
                <w:rFonts w:asciiTheme="minorHAnsi" w:hAnsiTheme="minorHAnsi" w:cstheme="minorHAnsi"/>
                <w:sz w:val="22"/>
                <w:szCs w:val="22"/>
                <w:lang w:val="pl-PL" w:eastAsia="ar-SA" w:bidi="ar-SA"/>
              </w:rPr>
              <w:t xml:space="preserve">a </w:t>
            </w:r>
            <w:r w:rsidR="00FF0EBE" w:rsidRPr="00712F66">
              <w:rPr>
                <w:rFonts w:asciiTheme="minorHAnsi" w:hAnsiTheme="minorHAnsi" w:cstheme="minorHAnsi"/>
                <w:sz w:val="22"/>
                <w:szCs w:val="22"/>
                <w:lang w:val="pl-PL" w:eastAsia="ar-SA" w:bidi="ar-SA"/>
              </w:rPr>
              <w:t>dob</w:t>
            </w:r>
            <w:r w:rsidR="00944AFE">
              <w:rPr>
                <w:rFonts w:asciiTheme="minorHAnsi" w:hAnsiTheme="minorHAnsi" w:cstheme="minorHAnsi"/>
                <w:sz w:val="22"/>
                <w:szCs w:val="22"/>
                <w:lang w:val="pl-PL" w:eastAsia="ar-SA" w:bidi="ar-SA"/>
              </w:rPr>
              <w:t>a</w:t>
            </w:r>
          </w:p>
        </w:tc>
        <w:tc>
          <w:tcPr>
            <w:tcW w:w="4466" w:type="dxa"/>
            <w:tcBorders>
              <w:top w:val="single" w:sz="4" w:space="0" w:color="000000"/>
              <w:left w:val="single" w:sz="4" w:space="0" w:color="000000"/>
              <w:bottom w:val="single" w:sz="4" w:space="0" w:color="000000"/>
              <w:right w:val="single" w:sz="4" w:space="0" w:color="000000"/>
            </w:tcBorders>
          </w:tcPr>
          <w:p w14:paraId="561CF0A1" w14:textId="77777777" w:rsidR="00FF0EBE" w:rsidRPr="00712F66"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2F482FF3"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440AD2A0" w14:textId="77777777" w:rsidR="003878C9" w:rsidRPr="00712F66" w:rsidRDefault="003878C9" w:rsidP="003878C9">
      <w:pPr>
        <w:tabs>
          <w:tab w:val="left" w:pos="1080"/>
        </w:tabs>
        <w:suppressAutoHyphens/>
        <w:ind w:left="1077" w:hanging="1077"/>
        <w:jc w:val="both"/>
        <w:rPr>
          <w:rFonts w:asciiTheme="minorHAnsi" w:hAnsiTheme="minorHAnsi" w:cstheme="minorHAnsi"/>
          <w:b/>
          <w:sz w:val="22"/>
          <w:szCs w:val="22"/>
          <w:lang w:val="pl-PL" w:eastAsia="ar-SA" w:bidi="ar-SA"/>
        </w:rPr>
      </w:pPr>
    </w:p>
    <w:p w14:paraId="6E3F2E72" w14:textId="77777777" w:rsidR="00A31DDC" w:rsidRPr="00712F66" w:rsidRDefault="00A31DDC" w:rsidP="003878C9">
      <w:pPr>
        <w:tabs>
          <w:tab w:val="left" w:pos="1080"/>
        </w:tabs>
        <w:suppressAutoHyphens/>
        <w:ind w:left="1077" w:hanging="1077"/>
        <w:jc w:val="both"/>
        <w:rPr>
          <w:rFonts w:asciiTheme="minorHAnsi" w:hAnsiTheme="minorHAnsi" w:cstheme="minorHAnsi"/>
          <w:b/>
          <w:sz w:val="22"/>
          <w:szCs w:val="22"/>
          <w:lang w:val="pl-PL" w:eastAsia="ar-SA" w:bidi="ar-SA"/>
        </w:rPr>
      </w:pPr>
    </w:p>
    <w:p w14:paraId="08E5C1F4" w14:textId="629D0D8E" w:rsidR="00FF0EBE" w:rsidRPr="00712F66" w:rsidRDefault="00FF0EBE" w:rsidP="00FF0EBE">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Tabela 4.</w:t>
      </w:r>
      <w:r w:rsidRPr="00712F66">
        <w:rPr>
          <w:rFonts w:asciiTheme="minorHAnsi" w:hAnsiTheme="minorHAnsi" w:cstheme="minorHAnsi"/>
          <w:sz w:val="22"/>
          <w:szCs w:val="22"/>
          <w:lang w:val="pl-PL" w:eastAsia="ar-SA" w:bidi="ar-SA"/>
        </w:rPr>
        <w:tab/>
      </w:r>
      <w:r w:rsidRPr="00CE3852">
        <w:rPr>
          <w:rFonts w:asciiTheme="minorHAnsi" w:hAnsiTheme="minorHAnsi" w:cstheme="minorHAnsi"/>
          <w:sz w:val="22"/>
          <w:szCs w:val="22"/>
          <w:lang w:val="pl-PL" w:eastAsia="ar-SA" w:bidi="ar-SA"/>
        </w:rPr>
        <w:t>Ceny energii bez podatku VAT i bez podatku akcyzowego w zł/</w:t>
      </w:r>
      <w:r w:rsidRPr="00712F66">
        <w:rPr>
          <w:rFonts w:asciiTheme="minorHAnsi" w:hAnsiTheme="minorHAnsi" w:cstheme="minorHAnsi"/>
          <w:sz w:val="22"/>
          <w:szCs w:val="22"/>
          <w:lang w:val="pl-PL" w:eastAsia="ar-SA" w:bidi="ar-SA"/>
        </w:rPr>
        <w:t xml:space="preserve">MWh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3. (B12).</w:t>
      </w:r>
    </w:p>
    <w:tbl>
      <w:tblPr>
        <w:tblW w:w="9072" w:type="dxa"/>
        <w:tblInd w:w="-5" w:type="dxa"/>
        <w:tblLayout w:type="fixed"/>
        <w:tblLook w:val="0000" w:firstRow="0" w:lastRow="0" w:firstColumn="0" w:lastColumn="0" w:noHBand="0" w:noVBand="0"/>
      </w:tblPr>
      <w:tblGrid>
        <w:gridCol w:w="4606"/>
        <w:gridCol w:w="4466"/>
      </w:tblGrid>
      <w:tr w:rsidR="00FF0EBE" w:rsidRPr="00712F66" w14:paraId="78100F75" w14:textId="77777777" w:rsidTr="00DE3722">
        <w:tc>
          <w:tcPr>
            <w:tcW w:w="4606" w:type="dxa"/>
            <w:tcBorders>
              <w:top w:val="single" w:sz="4" w:space="0" w:color="000000"/>
              <w:left w:val="single" w:sz="4" w:space="0" w:color="000000"/>
              <w:bottom w:val="single" w:sz="4" w:space="0" w:color="000000"/>
            </w:tcBorders>
          </w:tcPr>
          <w:p w14:paraId="714E6EE7" w14:textId="77777777" w:rsidR="00FF0EBE" w:rsidRPr="00712F66"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690175C6" w14:textId="77777777" w:rsidR="00FF0EBE" w:rsidRPr="00712F66"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FF0EBE" w:rsidRPr="00712F66" w14:paraId="28B1831E" w14:textId="77777777" w:rsidTr="00DE3722">
        <w:tc>
          <w:tcPr>
            <w:tcW w:w="4606" w:type="dxa"/>
            <w:tcBorders>
              <w:top w:val="single" w:sz="4" w:space="0" w:color="000000"/>
              <w:left w:val="single" w:sz="4" w:space="0" w:color="000000"/>
              <w:bottom w:val="single" w:sz="4" w:space="0" w:color="000000"/>
            </w:tcBorders>
          </w:tcPr>
          <w:p w14:paraId="1B2DF63D" w14:textId="3E1DF5ED" w:rsidR="00FF0EBE" w:rsidRPr="00712F66" w:rsidRDefault="00FF0EBE" w:rsidP="00A92765">
            <w:pPr>
              <w:suppressAutoHyphens/>
              <w:autoSpaceDE w:val="0"/>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dzienna</w:t>
            </w:r>
          </w:p>
        </w:tc>
        <w:tc>
          <w:tcPr>
            <w:tcW w:w="4466" w:type="dxa"/>
            <w:tcBorders>
              <w:top w:val="single" w:sz="4" w:space="0" w:color="000000"/>
              <w:left w:val="single" w:sz="4" w:space="0" w:color="000000"/>
              <w:bottom w:val="single" w:sz="4" w:space="0" w:color="000000"/>
              <w:right w:val="single" w:sz="4" w:space="0" w:color="000000"/>
            </w:tcBorders>
          </w:tcPr>
          <w:p w14:paraId="4D4C4A04" w14:textId="77777777" w:rsidR="00FF0EBE" w:rsidRPr="00712F66"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02C05CB7"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FF0EBE" w:rsidRPr="00712F66" w14:paraId="6A04DB9B" w14:textId="77777777" w:rsidTr="00DE3722">
        <w:tc>
          <w:tcPr>
            <w:tcW w:w="4606" w:type="dxa"/>
            <w:tcBorders>
              <w:top w:val="single" w:sz="4" w:space="0" w:color="000000"/>
              <w:left w:val="single" w:sz="4" w:space="0" w:color="000000"/>
              <w:bottom w:val="single" w:sz="4" w:space="0" w:color="000000"/>
            </w:tcBorders>
          </w:tcPr>
          <w:p w14:paraId="3CFFD6F0" w14:textId="1E7049CF" w:rsidR="00FF0EBE" w:rsidRPr="00712F66" w:rsidRDefault="00FF0EBE" w:rsidP="00A92765">
            <w:pPr>
              <w:suppressAutoHyphens/>
              <w:autoSpaceDE w:val="0"/>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nocna</w:t>
            </w:r>
          </w:p>
        </w:tc>
        <w:tc>
          <w:tcPr>
            <w:tcW w:w="4466" w:type="dxa"/>
            <w:tcBorders>
              <w:top w:val="single" w:sz="4" w:space="0" w:color="000000"/>
              <w:left w:val="single" w:sz="4" w:space="0" w:color="000000"/>
              <w:bottom w:val="single" w:sz="4" w:space="0" w:color="000000"/>
              <w:right w:val="single" w:sz="4" w:space="0" w:color="000000"/>
            </w:tcBorders>
          </w:tcPr>
          <w:p w14:paraId="3DE59924" w14:textId="77777777" w:rsidR="00FF0EBE" w:rsidRPr="00712F66"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2C30DFC2"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5769CA1C" w14:textId="77777777" w:rsidR="00FF0EBE" w:rsidRPr="00712F66" w:rsidRDefault="00FF0EBE" w:rsidP="00FF0EBE">
      <w:pPr>
        <w:tabs>
          <w:tab w:val="left" w:pos="1080"/>
        </w:tabs>
        <w:suppressAutoHyphens/>
        <w:ind w:left="1077" w:hanging="1077"/>
        <w:jc w:val="both"/>
        <w:rPr>
          <w:rFonts w:asciiTheme="minorHAnsi" w:hAnsiTheme="minorHAnsi" w:cstheme="minorHAnsi"/>
          <w:b/>
          <w:sz w:val="22"/>
          <w:szCs w:val="22"/>
          <w:lang w:val="pl-PL" w:eastAsia="ar-SA" w:bidi="ar-SA"/>
        </w:rPr>
      </w:pPr>
    </w:p>
    <w:p w14:paraId="107B773B" w14:textId="77777777" w:rsidR="00A31DDC" w:rsidRPr="00712F66" w:rsidRDefault="00A31DDC" w:rsidP="00FF0EBE">
      <w:pPr>
        <w:tabs>
          <w:tab w:val="left" w:pos="1080"/>
        </w:tabs>
        <w:suppressAutoHyphens/>
        <w:ind w:left="1077" w:hanging="1077"/>
        <w:jc w:val="both"/>
        <w:rPr>
          <w:rFonts w:asciiTheme="minorHAnsi" w:hAnsiTheme="minorHAnsi" w:cstheme="minorHAnsi"/>
          <w:b/>
          <w:sz w:val="22"/>
          <w:szCs w:val="22"/>
          <w:lang w:val="pl-PL" w:eastAsia="ar-SA" w:bidi="ar-SA"/>
        </w:rPr>
      </w:pPr>
    </w:p>
    <w:p w14:paraId="6B99CADA" w14:textId="54CC5354" w:rsidR="00FF0EBE" w:rsidRPr="00CE3852" w:rsidRDefault="00FF0EBE" w:rsidP="00FF0EBE">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CE3852">
        <w:rPr>
          <w:rFonts w:asciiTheme="minorHAnsi" w:hAnsiTheme="minorHAnsi" w:cstheme="minorHAnsi"/>
          <w:b/>
          <w:sz w:val="22"/>
          <w:szCs w:val="22"/>
          <w:lang w:val="pl-PL" w:eastAsia="ar-SA" w:bidi="ar-SA"/>
        </w:rPr>
        <w:t>Tabela 5.</w:t>
      </w:r>
      <w:r w:rsidRPr="00CE3852">
        <w:rPr>
          <w:rFonts w:asciiTheme="minorHAnsi" w:hAnsiTheme="minorHAnsi" w:cstheme="minorHAnsi"/>
          <w:sz w:val="22"/>
          <w:szCs w:val="22"/>
          <w:lang w:val="pl-PL" w:eastAsia="ar-SA" w:bidi="ar-SA"/>
        </w:rPr>
        <w:tab/>
        <w:t xml:space="preserve">Ceny energii bez podatku VAT i bez podatku akcyzowego w zł/MWh na potrzeby obiektów wymienionych w Załączniku nr </w:t>
      </w:r>
      <w:r w:rsidR="00A92765" w:rsidRPr="00CE3852">
        <w:rPr>
          <w:rFonts w:asciiTheme="minorHAnsi" w:hAnsiTheme="minorHAnsi" w:cstheme="minorHAnsi"/>
          <w:sz w:val="22"/>
          <w:szCs w:val="22"/>
          <w:lang w:val="pl-PL" w:eastAsia="ar-SA" w:bidi="ar-SA"/>
        </w:rPr>
        <w:t>1</w:t>
      </w:r>
      <w:r w:rsidRPr="00CE3852">
        <w:rPr>
          <w:rFonts w:asciiTheme="minorHAnsi" w:hAnsiTheme="minorHAnsi" w:cstheme="minorHAnsi"/>
          <w:sz w:val="22"/>
          <w:szCs w:val="22"/>
          <w:lang w:val="pl-PL" w:eastAsia="ar-SA" w:bidi="ar-SA"/>
        </w:rPr>
        <w:t xml:space="preserve"> w Tabeli 4. (B11).</w:t>
      </w:r>
    </w:p>
    <w:tbl>
      <w:tblPr>
        <w:tblW w:w="9072" w:type="dxa"/>
        <w:tblInd w:w="-5" w:type="dxa"/>
        <w:tblLayout w:type="fixed"/>
        <w:tblLook w:val="0000" w:firstRow="0" w:lastRow="0" w:firstColumn="0" w:lastColumn="0" w:noHBand="0" w:noVBand="0"/>
      </w:tblPr>
      <w:tblGrid>
        <w:gridCol w:w="4606"/>
        <w:gridCol w:w="4466"/>
      </w:tblGrid>
      <w:tr w:rsidR="00FF0EBE" w:rsidRPr="00CE3852" w14:paraId="7783CE88" w14:textId="77777777" w:rsidTr="00DE3722">
        <w:tc>
          <w:tcPr>
            <w:tcW w:w="4606" w:type="dxa"/>
            <w:tcBorders>
              <w:top w:val="single" w:sz="4" w:space="0" w:color="000000"/>
              <w:left w:val="single" w:sz="4" w:space="0" w:color="000000"/>
              <w:bottom w:val="single" w:sz="4" w:space="0" w:color="000000"/>
            </w:tcBorders>
          </w:tcPr>
          <w:p w14:paraId="060804C9" w14:textId="77777777" w:rsidR="00FF0EBE" w:rsidRPr="00CE3852"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CE3852">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7CAC4298" w14:textId="77777777" w:rsidR="00FF0EBE" w:rsidRPr="00CE3852"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CE3852">
              <w:rPr>
                <w:rFonts w:asciiTheme="minorHAnsi" w:hAnsiTheme="minorHAnsi" w:cstheme="minorHAnsi"/>
                <w:b/>
                <w:bCs/>
                <w:sz w:val="22"/>
                <w:szCs w:val="22"/>
                <w:lang w:val="pl-PL" w:eastAsia="ar-SA" w:bidi="ar-SA"/>
              </w:rPr>
              <w:t>Ceny energii [zł/MWh]</w:t>
            </w:r>
          </w:p>
        </w:tc>
      </w:tr>
      <w:tr w:rsidR="00FF0EBE" w:rsidRPr="00CE3852" w14:paraId="3609EFBE" w14:textId="77777777" w:rsidTr="00DE3722">
        <w:tc>
          <w:tcPr>
            <w:tcW w:w="4606" w:type="dxa"/>
            <w:tcBorders>
              <w:top w:val="single" w:sz="4" w:space="0" w:color="000000"/>
              <w:left w:val="single" w:sz="4" w:space="0" w:color="000000"/>
              <w:bottom w:val="single" w:sz="4" w:space="0" w:color="000000"/>
            </w:tcBorders>
          </w:tcPr>
          <w:p w14:paraId="1697276D" w14:textId="164A3D1C" w:rsidR="00FF0EBE" w:rsidRPr="00CE3852" w:rsidRDefault="00944AFE" w:rsidP="00A92765">
            <w:pPr>
              <w:suppressAutoHyphens/>
              <w:autoSpaceDE w:val="0"/>
              <w:snapToGrid w:val="0"/>
              <w:spacing w:before="120"/>
              <w:jc w:val="center"/>
              <w:rPr>
                <w:rFonts w:asciiTheme="minorHAnsi" w:hAnsiTheme="minorHAnsi" w:cstheme="minorHAnsi"/>
                <w:sz w:val="22"/>
                <w:szCs w:val="22"/>
                <w:lang w:val="pl-PL" w:eastAsia="ar-SA" w:bidi="ar-SA"/>
              </w:rPr>
            </w:pPr>
            <w:r w:rsidRPr="00CE3852">
              <w:rPr>
                <w:rFonts w:asciiTheme="minorHAnsi" w:hAnsiTheme="minorHAnsi" w:cstheme="minorHAnsi"/>
                <w:sz w:val="22"/>
                <w:szCs w:val="22"/>
                <w:lang w:val="pl-PL" w:eastAsia="ar-SA" w:bidi="ar-SA"/>
              </w:rPr>
              <w:t>cała doba</w:t>
            </w:r>
          </w:p>
        </w:tc>
        <w:tc>
          <w:tcPr>
            <w:tcW w:w="4466" w:type="dxa"/>
            <w:tcBorders>
              <w:top w:val="single" w:sz="4" w:space="0" w:color="000000"/>
              <w:left w:val="single" w:sz="4" w:space="0" w:color="000000"/>
              <w:bottom w:val="single" w:sz="4" w:space="0" w:color="000000"/>
              <w:right w:val="single" w:sz="4" w:space="0" w:color="000000"/>
            </w:tcBorders>
          </w:tcPr>
          <w:p w14:paraId="3FD0495A" w14:textId="77777777" w:rsidR="00FF0EBE" w:rsidRPr="00CE3852"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CE3852">
              <w:rPr>
                <w:rFonts w:asciiTheme="minorHAnsi" w:hAnsiTheme="minorHAnsi" w:cstheme="minorHAnsi"/>
                <w:bCs/>
                <w:sz w:val="22"/>
                <w:szCs w:val="22"/>
                <w:lang w:val="pl-PL" w:eastAsia="ar-SA" w:bidi="ar-SA"/>
              </w:rPr>
              <w:t>…………</w:t>
            </w:r>
          </w:p>
          <w:p w14:paraId="349AE9D9" w14:textId="77777777" w:rsidR="00FF0EBE" w:rsidRPr="00CE3852" w:rsidRDefault="00FF0EBE" w:rsidP="00FF0EBE">
            <w:pPr>
              <w:suppressAutoHyphens/>
              <w:autoSpaceDE w:val="0"/>
              <w:jc w:val="center"/>
              <w:rPr>
                <w:rFonts w:asciiTheme="minorHAnsi" w:hAnsiTheme="minorHAnsi" w:cstheme="minorHAnsi"/>
                <w:bCs/>
                <w:sz w:val="22"/>
                <w:szCs w:val="22"/>
                <w:lang w:val="pl-PL" w:eastAsia="ar-SA" w:bidi="ar-SA"/>
              </w:rPr>
            </w:pPr>
            <w:r w:rsidRPr="00CE3852">
              <w:rPr>
                <w:rFonts w:asciiTheme="minorHAnsi" w:hAnsiTheme="minorHAnsi" w:cstheme="minorHAnsi"/>
                <w:bCs/>
                <w:sz w:val="22"/>
                <w:szCs w:val="22"/>
                <w:lang w:val="pl-PL" w:eastAsia="ar-SA" w:bidi="ar-SA"/>
              </w:rPr>
              <w:t>(słownie ……………………………)</w:t>
            </w:r>
          </w:p>
        </w:tc>
      </w:tr>
    </w:tbl>
    <w:p w14:paraId="363F118F" w14:textId="77777777" w:rsidR="00FF0EBE" w:rsidRPr="00CE3852" w:rsidRDefault="00FF0EBE" w:rsidP="00FF0EBE">
      <w:pPr>
        <w:tabs>
          <w:tab w:val="left" w:pos="720"/>
        </w:tabs>
        <w:suppressAutoHyphens/>
        <w:autoSpaceDE w:val="0"/>
        <w:jc w:val="both"/>
        <w:rPr>
          <w:rFonts w:asciiTheme="minorHAnsi" w:hAnsiTheme="minorHAnsi" w:cstheme="minorHAnsi"/>
          <w:sz w:val="22"/>
          <w:szCs w:val="22"/>
          <w:lang w:val="pl-PL" w:eastAsia="ar-SA" w:bidi="ar-SA"/>
        </w:rPr>
      </w:pPr>
    </w:p>
    <w:p w14:paraId="2C916401" w14:textId="77777777" w:rsidR="00A31DDC" w:rsidRPr="00CE3852" w:rsidRDefault="00A31DDC" w:rsidP="00FF0EBE">
      <w:pPr>
        <w:tabs>
          <w:tab w:val="left" w:pos="720"/>
        </w:tabs>
        <w:suppressAutoHyphens/>
        <w:autoSpaceDE w:val="0"/>
        <w:jc w:val="both"/>
        <w:rPr>
          <w:rFonts w:asciiTheme="minorHAnsi" w:hAnsiTheme="minorHAnsi" w:cstheme="minorHAnsi"/>
          <w:sz w:val="22"/>
          <w:szCs w:val="22"/>
          <w:lang w:val="pl-PL" w:eastAsia="ar-SA" w:bidi="ar-SA"/>
        </w:rPr>
      </w:pPr>
    </w:p>
    <w:p w14:paraId="60B65806" w14:textId="39172294" w:rsidR="00FF0EBE" w:rsidRPr="00CE3852" w:rsidRDefault="00FF0EBE" w:rsidP="00FF0EBE">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CE3852">
        <w:rPr>
          <w:rFonts w:asciiTheme="minorHAnsi" w:hAnsiTheme="minorHAnsi" w:cstheme="minorHAnsi"/>
          <w:b/>
          <w:sz w:val="22"/>
          <w:szCs w:val="22"/>
          <w:lang w:val="pl-PL" w:eastAsia="ar-SA" w:bidi="ar-SA"/>
        </w:rPr>
        <w:t>Tabela 6.</w:t>
      </w:r>
      <w:r w:rsidRPr="00CE3852">
        <w:rPr>
          <w:rFonts w:asciiTheme="minorHAnsi" w:hAnsiTheme="minorHAnsi" w:cstheme="minorHAnsi"/>
          <w:sz w:val="22"/>
          <w:szCs w:val="22"/>
          <w:lang w:val="pl-PL" w:eastAsia="ar-SA" w:bidi="ar-SA"/>
        </w:rPr>
        <w:tab/>
        <w:t xml:space="preserve">Ceny energii bez podatku VAT i bez podatku akcyzowego w zł/MWh na potrzeby obiektów wymienionych w Załączniku nr </w:t>
      </w:r>
      <w:r w:rsidR="00A92765" w:rsidRPr="00CE3852">
        <w:rPr>
          <w:rFonts w:asciiTheme="minorHAnsi" w:hAnsiTheme="minorHAnsi" w:cstheme="minorHAnsi"/>
          <w:sz w:val="22"/>
          <w:szCs w:val="22"/>
          <w:lang w:val="pl-PL" w:eastAsia="ar-SA" w:bidi="ar-SA"/>
        </w:rPr>
        <w:t>1</w:t>
      </w:r>
      <w:r w:rsidRPr="00CE3852">
        <w:rPr>
          <w:rFonts w:asciiTheme="minorHAnsi" w:hAnsiTheme="minorHAnsi" w:cstheme="minorHAnsi"/>
          <w:sz w:val="22"/>
          <w:szCs w:val="22"/>
          <w:lang w:val="pl-PL" w:eastAsia="ar-SA" w:bidi="ar-SA"/>
        </w:rPr>
        <w:t xml:space="preserve"> w Tabeli 5. (C22A).</w:t>
      </w:r>
    </w:p>
    <w:tbl>
      <w:tblPr>
        <w:tblW w:w="9072" w:type="dxa"/>
        <w:tblInd w:w="-5" w:type="dxa"/>
        <w:tblLayout w:type="fixed"/>
        <w:tblLook w:val="0000" w:firstRow="0" w:lastRow="0" w:firstColumn="0" w:lastColumn="0" w:noHBand="0" w:noVBand="0"/>
      </w:tblPr>
      <w:tblGrid>
        <w:gridCol w:w="4606"/>
        <w:gridCol w:w="4466"/>
      </w:tblGrid>
      <w:tr w:rsidR="00FF0EBE" w:rsidRPr="00CE3852" w14:paraId="2A957AF5" w14:textId="77777777" w:rsidTr="00DE3722">
        <w:tc>
          <w:tcPr>
            <w:tcW w:w="4606" w:type="dxa"/>
            <w:tcBorders>
              <w:top w:val="single" w:sz="4" w:space="0" w:color="000000"/>
              <w:left w:val="single" w:sz="4" w:space="0" w:color="000000"/>
              <w:bottom w:val="single" w:sz="4" w:space="0" w:color="000000"/>
            </w:tcBorders>
          </w:tcPr>
          <w:p w14:paraId="4E5BB9F7" w14:textId="77777777" w:rsidR="00FF0EBE" w:rsidRPr="00CE3852"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CE3852">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2FFA2621" w14:textId="77777777" w:rsidR="00FF0EBE" w:rsidRPr="00CE3852"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CE3852">
              <w:rPr>
                <w:rFonts w:asciiTheme="minorHAnsi" w:hAnsiTheme="minorHAnsi" w:cstheme="minorHAnsi"/>
                <w:b/>
                <w:bCs/>
                <w:sz w:val="22"/>
                <w:szCs w:val="22"/>
                <w:lang w:val="pl-PL" w:eastAsia="ar-SA" w:bidi="ar-SA"/>
              </w:rPr>
              <w:t>Ceny energii [zł/MWh]</w:t>
            </w:r>
          </w:p>
        </w:tc>
      </w:tr>
      <w:tr w:rsidR="00FF0EBE" w:rsidRPr="00712F66" w14:paraId="6F0094BF" w14:textId="77777777" w:rsidTr="00DE3722">
        <w:tc>
          <w:tcPr>
            <w:tcW w:w="4606" w:type="dxa"/>
            <w:tcBorders>
              <w:top w:val="single" w:sz="4" w:space="0" w:color="000000"/>
              <w:left w:val="single" w:sz="4" w:space="0" w:color="000000"/>
              <w:bottom w:val="single" w:sz="4" w:space="0" w:color="000000"/>
            </w:tcBorders>
          </w:tcPr>
          <w:p w14:paraId="439AE0F8" w14:textId="47966593" w:rsidR="00FF0EBE" w:rsidRPr="00CE3852" w:rsidRDefault="00A92765" w:rsidP="00A92765">
            <w:pPr>
              <w:suppressAutoHyphens/>
              <w:autoSpaceDE w:val="0"/>
              <w:snapToGrid w:val="0"/>
              <w:spacing w:before="120"/>
              <w:jc w:val="center"/>
              <w:rPr>
                <w:rFonts w:asciiTheme="minorHAnsi" w:hAnsiTheme="minorHAnsi" w:cstheme="minorHAnsi"/>
                <w:sz w:val="22"/>
                <w:szCs w:val="22"/>
                <w:lang w:val="pl-PL" w:eastAsia="ar-SA" w:bidi="ar-SA"/>
              </w:rPr>
            </w:pPr>
            <w:r w:rsidRPr="00CE3852">
              <w:rPr>
                <w:rFonts w:asciiTheme="minorHAnsi" w:hAnsiTheme="minorHAnsi" w:cstheme="minorHAnsi"/>
                <w:sz w:val="22"/>
                <w:szCs w:val="22"/>
                <w:lang w:val="pl-PL" w:eastAsia="ar-SA" w:bidi="ar-SA"/>
              </w:rPr>
              <w:t>s</w:t>
            </w:r>
            <w:r w:rsidR="00FF0EBE" w:rsidRPr="00CE3852">
              <w:rPr>
                <w:rFonts w:asciiTheme="minorHAnsi" w:hAnsiTheme="minorHAnsi" w:cstheme="minorHAnsi"/>
                <w:sz w:val="22"/>
                <w:szCs w:val="22"/>
                <w:lang w:val="pl-PL" w:eastAsia="ar-SA" w:bidi="ar-SA"/>
              </w:rPr>
              <w:t>zczytowa</w:t>
            </w:r>
          </w:p>
        </w:tc>
        <w:tc>
          <w:tcPr>
            <w:tcW w:w="4466" w:type="dxa"/>
            <w:tcBorders>
              <w:top w:val="single" w:sz="4" w:space="0" w:color="000000"/>
              <w:left w:val="single" w:sz="4" w:space="0" w:color="000000"/>
              <w:bottom w:val="single" w:sz="4" w:space="0" w:color="000000"/>
              <w:right w:val="single" w:sz="4" w:space="0" w:color="000000"/>
            </w:tcBorders>
          </w:tcPr>
          <w:p w14:paraId="27B56D60" w14:textId="77777777" w:rsidR="00FF0EBE" w:rsidRPr="00CE3852"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CE3852">
              <w:rPr>
                <w:rFonts w:asciiTheme="minorHAnsi" w:hAnsiTheme="minorHAnsi" w:cstheme="minorHAnsi"/>
                <w:bCs/>
                <w:sz w:val="22"/>
                <w:szCs w:val="22"/>
                <w:lang w:val="pl-PL" w:eastAsia="ar-SA" w:bidi="ar-SA"/>
              </w:rPr>
              <w:t>…………</w:t>
            </w:r>
          </w:p>
          <w:p w14:paraId="7631C933"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CE3852">
              <w:rPr>
                <w:rFonts w:asciiTheme="minorHAnsi" w:hAnsiTheme="minorHAnsi" w:cstheme="minorHAnsi"/>
                <w:bCs/>
                <w:sz w:val="22"/>
                <w:szCs w:val="22"/>
                <w:lang w:val="pl-PL" w:eastAsia="ar-SA" w:bidi="ar-SA"/>
              </w:rPr>
              <w:t>(słownie ……………………………)</w:t>
            </w:r>
          </w:p>
        </w:tc>
      </w:tr>
      <w:tr w:rsidR="00FF0EBE" w:rsidRPr="00712F66" w14:paraId="52B04824" w14:textId="77777777" w:rsidTr="00DE3722">
        <w:tc>
          <w:tcPr>
            <w:tcW w:w="4606" w:type="dxa"/>
            <w:tcBorders>
              <w:top w:val="single" w:sz="4" w:space="0" w:color="000000"/>
              <w:left w:val="single" w:sz="4" w:space="0" w:color="000000"/>
              <w:bottom w:val="single" w:sz="4" w:space="0" w:color="000000"/>
            </w:tcBorders>
          </w:tcPr>
          <w:p w14:paraId="045760E5" w14:textId="6FC3A220" w:rsidR="00FF0EBE" w:rsidRPr="00712F66" w:rsidRDefault="00A92765" w:rsidP="00A92765">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p</w:t>
            </w:r>
            <w:r w:rsidR="00FF0EBE" w:rsidRPr="00712F66">
              <w:rPr>
                <w:rFonts w:asciiTheme="minorHAnsi" w:hAnsiTheme="minorHAnsi" w:cstheme="minorHAnsi"/>
                <w:sz w:val="22"/>
                <w:szCs w:val="22"/>
                <w:lang w:val="pl-PL" w:eastAsia="ar-SA" w:bidi="ar-SA"/>
              </w:rPr>
              <w:t>ozaszczytowa</w:t>
            </w:r>
          </w:p>
        </w:tc>
        <w:tc>
          <w:tcPr>
            <w:tcW w:w="4466" w:type="dxa"/>
            <w:tcBorders>
              <w:top w:val="single" w:sz="4" w:space="0" w:color="000000"/>
              <w:left w:val="single" w:sz="4" w:space="0" w:color="000000"/>
              <w:bottom w:val="single" w:sz="4" w:space="0" w:color="000000"/>
              <w:right w:val="single" w:sz="4" w:space="0" w:color="000000"/>
            </w:tcBorders>
          </w:tcPr>
          <w:p w14:paraId="272CEE43" w14:textId="77777777" w:rsidR="00FF0EBE" w:rsidRPr="00712F66"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01BD353E"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4FCC64E5" w14:textId="77777777" w:rsidR="00FF0EBE" w:rsidRPr="00712F66" w:rsidRDefault="00FF0EBE" w:rsidP="00FF0EBE">
      <w:pPr>
        <w:tabs>
          <w:tab w:val="left" w:pos="720"/>
        </w:tabs>
        <w:suppressAutoHyphens/>
        <w:autoSpaceDE w:val="0"/>
        <w:jc w:val="both"/>
        <w:rPr>
          <w:rFonts w:asciiTheme="minorHAnsi" w:hAnsiTheme="minorHAnsi" w:cstheme="minorHAnsi"/>
          <w:sz w:val="22"/>
          <w:szCs w:val="22"/>
          <w:lang w:val="pl-PL" w:eastAsia="ar-SA" w:bidi="ar-SA"/>
        </w:rPr>
      </w:pPr>
    </w:p>
    <w:p w14:paraId="6F479189" w14:textId="77777777" w:rsidR="00A31DDC" w:rsidRPr="00712F66" w:rsidRDefault="00A31DDC" w:rsidP="00FF0EBE">
      <w:pPr>
        <w:tabs>
          <w:tab w:val="left" w:pos="720"/>
        </w:tabs>
        <w:suppressAutoHyphens/>
        <w:autoSpaceDE w:val="0"/>
        <w:jc w:val="both"/>
        <w:rPr>
          <w:rFonts w:asciiTheme="minorHAnsi" w:hAnsiTheme="minorHAnsi" w:cstheme="minorHAnsi"/>
          <w:sz w:val="22"/>
          <w:szCs w:val="22"/>
          <w:lang w:val="pl-PL" w:eastAsia="ar-SA" w:bidi="ar-SA"/>
        </w:rPr>
      </w:pPr>
    </w:p>
    <w:p w14:paraId="27A727A3" w14:textId="3F2F8AC7" w:rsidR="00FF0EBE" w:rsidRPr="00CE3852" w:rsidRDefault="00FF0EBE" w:rsidP="00FF0EBE">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Tabela </w:t>
      </w:r>
      <w:r w:rsidR="00F844C0" w:rsidRPr="00712F66">
        <w:rPr>
          <w:rFonts w:asciiTheme="minorHAnsi" w:hAnsiTheme="minorHAnsi" w:cstheme="minorHAnsi"/>
          <w:b/>
          <w:sz w:val="22"/>
          <w:szCs w:val="22"/>
          <w:lang w:val="pl-PL" w:eastAsia="ar-SA" w:bidi="ar-SA"/>
        </w:rPr>
        <w:t>7</w:t>
      </w:r>
      <w:r w:rsidRPr="00712F66">
        <w:rPr>
          <w:rFonts w:asciiTheme="minorHAnsi" w:hAnsiTheme="minorHAnsi" w:cstheme="minorHAnsi"/>
          <w:b/>
          <w:sz w:val="22"/>
          <w:szCs w:val="22"/>
          <w:lang w:val="pl-PL" w:eastAsia="ar-SA" w:bidi="ar-SA"/>
        </w:rPr>
        <w:t>.</w:t>
      </w:r>
      <w:r w:rsidRPr="00712F66">
        <w:rPr>
          <w:rFonts w:asciiTheme="minorHAnsi" w:hAnsiTheme="minorHAnsi" w:cstheme="minorHAnsi"/>
          <w:sz w:val="22"/>
          <w:szCs w:val="22"/>
          <w:lang w:val="pl-PL" w:eastAsia="ar-SA" w:bidi="ar-SA"/>
        </w:rPr>
        <w:tab/>
        <w:t xml:space="preserve">Ceny </w:t>
      </w:r>
      <w:r w:rsidRPr="00CE3852">
        <w:rPr>
          <w:rFonts w:asciiTheme="minorHAnsi" w:hAnsiTheme="minorHAnsi" w:cstheme="minorHAnsi"/>
          <w:sz w:val="22"/>
          <w:szCs w:val="22"/>
          <w:lang w:val="pl-PL" w:eastAsia="ar-SA" w:bidi="ar-SA"/>
        </w:rPr>
        <w:t xml:space="preserve">energii bez podatku VAT i bez podatku akcyzowego w zł/MWh na potrzeby obiektów wymienionych w Załączniku nr </w:t>
      </w:r>
      <w:r w:rsidR="00A92765" w:rsidRPr="00CE3852">
        <w:rPr>
          <w:rFonts w:asciiTheme="minorHAnsi" w:hAnsiTheme="minorHAnsi" w:cstheme="minorHAnsi"/>
          <w:sz w:val="22"/>
          <w:szCs w:val="22"/>
          <w:lang w:val="pl-PL" w:eastAsia="ar-SA" w:bidi="ar-SA"/>
        </w:rPr>
        <w:t>1</w:t>
      </w:r>
      <w:r w:rsidRPr="00CE3852">
        <w:rPr>
          <w:rFonts w:asciiTheme="minorHAnsi" w:hAnsiTheme="minorHAnsi" w:cstheme="minorHAnsi"/>
          <w:sz w:val="22"/>
          <w:szCs w:val="22"/>
          <w:lang w:val="pl-PL" w:eastAsia="ar-SA" w:bidi="ar-SA"/>
        </w:rPr>
        <w:t xml:space="preserve"> w Tabeli </w:t>
      </w:r>
      <w:r w:rsidR="006F2B62" w:rsidRPr="00CE3852">
        <w:rPr>
          <w:rFonts w:asciiTheme="minorHAnsi" w:hAnsiTheme="minorHAnsi" w:cstheme="minorHAnsi"/>
          <w:sz w:val="22"/>
          <w:szCs w:val="22"/>
          <w:lang w:val="pl-PL" w:eastAsia="ar-SA" w:bidi="ar-SA"/>
        </w:rPr>
        <w:t>6</w:t>
      </w:r>
      <w:r w:rsidRPr="00CE3852">
        <w:rPr>
          <w:rFonts w:asciiTheme="minorHAnsi" w:hAnsiTheme="minorHAnsi" w:cstheme="minorHAnsi"/>
          <w:sz w:val="22"/>
          <w:szCs w:val="22"/>
          <w:lang w:val="pl-PL" w:eastAsia="ar-SA" w:bidi="ar-SA"/>
        </w:rPr>
        <w:t>. (C21).</w:t>
      </w:r>
    </w:p>
    <w:tbl>
      <w:tblPr>
        <w:tblW w:w="9072" w:type="dxa"/>
        <w:tblInd w:w="-5" w:type="dxa"/>
        <w:tblLayout w:type="fixed"/>
        <w:tblLook w:val="0000" w:firstRow="0" w:lastRow="0" w:firstColumn="0" w:lastColumn="0" w:noHBand="0" w:noVBand="0"/>
      </w:tblPr>
      <w:tblGrid>
        <w:gridCol w:w="4606"/>
        <w:gridCol w:w="4466"/>
      </w:tblGrid>
      <w:tr w:rsidR="00FF0EBE" w:rsidRPr="00CE3852" w14:paraId="36457243" w14:textId="77777777" w:rsidTr="00DE3722">
        <w:tc>
          <w:tcPr>
            <w:tcW w:w="4606" w:type="dxa"/>
            <w:tcBorders>
              <w:top w:val="single" w:sz="4" w:space="0" w:color="000000"/>
              <w:left w:val="single" w:sz="4" w:space="0" w:color="000000"/>
              <w:bottom w:val="single" w:sz="4" w:space="0" w:color="000000"/>
            </w:tcBorders>
          </w:tcPr>
          <w:p w14:paraId="52A85D39" w14:textId="77777777" w:rsidR="00FF0EBE" w:rsidRPr="00CE3852"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CE3852">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200D38B6" w14:textId="77777777" w:rsidR="00FF0EBE" w:rsidRPr="00CE3852"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CE3852">
              <w:rPr>
                <w:rFonts w:asciiTheme="minorHAnsi" w:hAnsiTheme="minorHAnsi" w:cstheme="minorHAnsi"/>
                <w:b/>
                <w:bCs/>
                <w:sz w:val="22"/>
                <w:szCs w:val="22"/>
                <w:lang w:val="pl-PL" w:eastAsia="ar-SA" w:bidi="ar-SA"/>
              </w:rPr>
              <w:t>Ceny energii [zł/MWh]</w:t>
            </w:r>
          </w:p>
        </w:tc>
      </w:tr>
      <w:tr w:rsidR="00FF0EBE" w:rsidRPr="00CE3852" w14:paraId="5BAEE0AC" w14:textId="77777777" w:rsidTr="00DE3722">
        <w:tc>
          <w:tcPr>
            <w:tcW w:w="4606" w:type="dxa"/>
            <w:tcBorders>
              <w:top w:val="single" w:sz="4" w:space="0" w:color="000000"/>
              <w:left w:val="single" w:sz="4" w:space="0" w:color="000000"/>
              <w:bottom w:val="single" w:sz="4" w:space="0" w:color="000000"/>
            </w:tcBorders>
          </w:tcPr>
          <w:p w14:paraId="213D4D82" w14:textId="7B91B189" w:rsidR="00FF0EBE" w:rsidRPr="00CE3852" w:rsidRDefault="00944AFE" w:rsidP="00A92765">
            <w:pPr>
              <w:suppressAutoHyphens/>
              <w:autoSpaceDE w:val="0"/>
              <w:snapToGrid w:val="0"/>
              <w:spacing w:before="120"/>
              <w:jc w:val="center"/>
              <w:rPr>
                <w:rFonts w:asciiTheme="minorHAnsi" w:hAnsiTheme="minorHAnsi" w:cstheme="minorHAnsi"/>
                <w:sz w:val="22"/>
                <w:szCs w:val="22"/>
                <w:lang w:val="pl-PL" w:eastAsia="ar-SA" w:bidi="ar-SA"/>
              </w:rPr>
            </w:pPr>
            <w:r w:rsidRPr="00CE3852">
              <w:rPr>
                <w:rFonts w:asciiTheme="minorHAnsi" w:hAnsiTheme="minorHAnsi" w:cstheme="minorHAnsi"/>
                <w:sz w:val="22"/>
                <w:szCs w:val="22"/>
                <w:lang w:val="pl-PL" w:eastAsia="ar-SA" w:bidi="ar-SA"/>
              </w:rPr>
              <w:t>cała doba</w:t>
            </w:r>
          </w:p>
        </w:tc>
        <w:tc>
          <w:tcPr>
            <w:tcW w:w="4466" w:type="dxa"/>
            <w:tcBorders>
              <w:top w:val="single" w:sz="4" w:space="0" w:color="000000"/>
              <w:left w:val="single" w:sz="4" w:space="0" w:color="000000"/>
              <w:bottom w:val="single" w:sz="4" w:space="0" w:color="000000"/>
              <w:right w:val="single" w:sz="4" w:space="0" w:color="000000"/>
            </w:tcBorders>
          </w:tcPr>
          <w:p w14:paraId="47D32D8C" w14:textId="77777777" w:rsidR="00FF0EBE" w:rsidRPr="00CE3852"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CE3852">
              <w:rPr>
                <w:rFonts w:asciiTheme="minorHAnsi" w:hAnsiTheme="minorHAnsi" w:cstheme="minorHAnsi"/>
                <w:bCs/>
                <w:sz w:val="22"/>
                <w:szCs w:val="22"/>
                <w:lang w:val="pl-PL" w:eastAsia="ar-SA" w:bidi="ar-SA"/>
              </w:rPr>
              <w:t>…………</w:t>
            </w:r>
          </w:p>
          <w:p w14:paraId="0B872BFB" w14:textId="77777777" w:rsidR="00FF0EBE" w:rsidRPr="00CE3852" w:rsidRDefault="00FF0EBE" w:rsidP="00FF0EBE">
            <w:pPr>
              <w:suppressAutoHyphens/>
              <w:autoSpaceDE w:val="0"/>
              <w:jc w:val="center"/>
              <w:rPr>
                <w:rFonts w:asciiTheme="minorHAnsi" w:hAnsiTheme="minorHAnsi" w:cstheme="minorHAnsi"/>
                <w:bCs/>
                <w:sz w:val="22"/>
                <w:szCs w:val="22"/>
                <w:lang w:val="pl-PL" w:eastAsia="ar-SA" w:bidi="ar-SA"/>
              </w:rPr>
            </w:pPr>
            <w:r w:rsidRPr="00CE3852">
              <w:rPr>
                <w:rFonts w:asciiTheme="minorHAnsi" w:hAnsiTheme="minorHAnsi" w:cstheme="minorHAnsi"/>
                <w:bCs/>
                <w:sz w:val="22"/>
                <w:szCs w:val="22"/>
                <w:lang w:val="pl-PL" w:eastAsia="ar-SA" w:bidi="ar-SA"/>
              </w:rPr>
              <w:t>(słownie ……………………………)</w:t>
            </w:r>
          </w:p>
        </w:tc>
      </w:tr>
    </w:tbl>
    <w:p w14:paraId="5EEE11EE" w14:textId="77777777" w:rsidR="00FF0EBE" w:rsidRPr="00CE3852" w:rsidRDefault="00FF0EBE" w:rsidP="00FF0EBE">
      <w:pPr>
        <w:tabs>
          <w:tab w:val="left" w:pos="720"/>
        </w:tabs>
        <w:suppressAutoHyphens/>
        <w:autoSpaceDE w:val="0"/>
        <w:jc w:val="both"/>
        <w:rPr>
          <w:rFonts w:asciiTheme="minorHAnsi" w:hAnsiTheme="minorHAnsi" w:cstheme="minorHAnsi"/>
          <w:sz w:val="22"/>
          <w:szCs w:val="22"/>
          <w:lang w:val="pl-PL" w:eastAsia="ar-SA" w:bidi="ar-SA"/>
        </w:rPr>
      </w:pPr>
    </w:p>
    <w:p w14:paraId="6E32C36E" w14:textId="77777777" w:rsidR="00A31DDC" w:rsidRPr="00CE3852" w:rsidRDefault="00A31DDC" w:rsidP="00FF0EBE">
      <w:pPr>
        <w:tabs>
          <w:tab w:val="left" w:pos="720"/>
        </w:tabs>
        <w:suppressAutoHyphens/>
        <w:autoSpaceDE w:val="0"/>
        <w:jc w:val="both"/>
        <w:rPr>
          <w:rFonts w:asciiTheme="minorHAnsi" w:hAnsiTheme="minorHAnsi" w:cstheme="minorHAnsi"/>
          <w:sz w:val="22"/>
          <w:szCs w:val="22"/>
          <w:lang w:val="pl-PL" w:eastAsia="ar-SA" w:bidi="ar-SA"/>
        </w:rPr>
      </w:pPr>
    </w:p>
    <w:p w14:paraId="2C804959" w14:textId="1F54D353" w:rsidR="00FF0EBE" w:rsidRPr="00712F66" w:rsidRDefault="00FF0EBE" w:rsidP="00FF0EBE">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CE3852">
        <w:rPr>
          <w:rFonts w:asciiTheme="minorHAnsi" w:hAnsiTheme="minorHAnsi" w:cstheme="minorHAnsi"/>
          <w:b/>
          <w:sz w:val="22"/>
          <w:szCs w:val="22"/>
          <w:lang w:val="pl-PL" w:eastAsia="ar-SA" w:bidi="ar-SA"/>
        </w:rPr>
        <w:t xml:space="preserve">Tabela </w:t>
      </w:r>
      <w:r w:rsidR="00F844C0" w:rsidRPr="00CE3852">
        <w:rPr>
          <w:rFonts w:asciiTheme="minorHAnsi" w:hAnsiTheme="minorHAnsi" w:cstheme="minorHAnsi"/>
          <w:b/>
          <w:sz w:val="22"/>
          <w:szCs w:val="22"/>
          <w:lang w:val="pl-PL" w:eastAsia="ar-SA" w:bidi="ar-SA"/>
        </w:rPr>
        <w:t>8</w:t>
      </w:r>
      <w:r w:rsidRPr="00CE3852">
        <w:rPr>
          <w:rFonts w:asciiTheme="minorHAnsi" w:hAnsiTheme="minorHAnsi" w:cstheme="minorHAnsi"/>
          <w:b/>
          <w:sz w:val="22"/>
          <w:szCs w:val="22"/>
          <w:lang w:val="pl-PL" w:eastAsia="ar-SA" w:bidi="ar-SA"/>
        </w:rPr>
        <w:t>.</w:t>
      </w:r>
      <w:r w:rsidRPr="00CE3852">
        <w:rPr>
          <w:rFonts w:asciiTheme="minorHAnsi" w:hAnsiTheme="minorHAnsi" w:cstheme="minorHAnsi"/>
          <w:sz w:val="22"/>
          <w:szCs w:val="22"/>
          <w:lang w:val="pl-PL" w:eastAsia="ar-SA" w:bidi="ar-SA"/>
        </w:rPr>
        <w:tab/>
        <w:t>Ceny energii bez podatku VAT i bez podatku akcyzowego w zł/MWh</w:t>
      </w:r>
      <w:r w:rsidRPr="00712F66">
        <w:rPr>
          <w:rFonts w:asciiTheme="minorHAnsi" w:hAnsiTheme="minorHAnsi" w:cstheme="minorHAnsi"/>
          <w:sz w:val="22"/>
          <w:szCs w:val="22"/>
          <w:lang w:val="pl-PL" w:eastAsia="ar-SA" w:bidi="ar-SA"/>
        </w:rPr>
        <w:t xml:space="preserve">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w:t>
      </w:r>
      <w:r w:rsidR="006F2B62" w:rsidRPr="00712F66">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 xml:space="preserve"> (C11).</w:t>
      </w:r>
    </w:p>
    <w:tbl>
      <w:tblPr>
        <w:tblW w:w="9072" w:type="dxa"/>
        <w:tblInd w:w="-5" w:type="dxa"/>
        <w:tblLayout w:type="fixed"/>
        <w:tblLook w:val="0000" w:firstRow="0" w:lastRow="0" w:firstColumn="0" w:lastColumn="0" w:noHBand="0" w:noVBand="0"/>
      </w:tblPr>
      <w:tblGrid>
        <w:gridCol w:w="4606"/>
        <w:gridCol w:w="4466"/>
      </w:tblGrid>
      <w:tr w:rsidR="00FF0EBE" w:rsidRPr="00712F66" w14:paraId="4938A0DC" w14:textId="77777777" w:rsidTr="00DE3722">
        <w:tc>
          <w:tcPr>
            <w:tcW w:w="4606" w:type="dxa"/>
            <w:tcBorders>
              <w:top w:val="single" w:sz="4" w:space="0" w:color="000000"/>
              <w:left w:val="single" w:sz="4" w:space="0" w:color="000000"/>
              <w:bottom w:val="single" w:sz="4" w:space="0" w:color="000000"/>
            </w:tcBorders>
          </w:tcPr>
          <w:p w14:paraId="508AB4DF" w14:textId="77777777" w:rsidR="00FF0EBE" w:rsidRPr="00712F66"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7449AB2C" w14:textId="77777777" w:rsidR="00FF0EBE" w:rsidRPr="00712F66"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FF0EBE" w:rsidRPr="00712F66" w14:paraId="0367C935" w14:textId="77777777" w:rsidTr="00DE3722">
        <w:tc>
          <w:tcPr>
            <w:tcW w:w="4606" w:type="dxa"/>
            <w:tcBorders>
              <w:top w:val="single" w:sz="4" w:space="0" w:color="000000"/>
              <w:left w:val="single" w:sz="4" w:space="0" w:color="000000"/>
              <w:bottom w:val="single" w:sz="4" w:space="0" w:color="000000"/>
            </w:tcBorders>
          </w:tcPr>
          <w:p w14:paraId="1C7FE4BA" w14:textId="59685FA7" w:rsidR="00FF0EBE" w:rsidRPr="00712F66" w:rsidRDefault="00944AFE" w:rsidP="00FF0EB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ał</w:t>
            </w:r>
            <w:r>
              <w:rPr>
                <w:rFonts w:asciiTheme="minorHAnsi" w:hAnsiTheme="minorHAnsi" w:cstheme="minorHAnsi"/>
                <w:sz w:val="22"/>
                <w:szCs w:val="22"/>
                <w:lang w:val="pl-PL" w:eastAsia="ar-SA" w:bidi="ar-SA"/>
              </w:rPr>
              <w:t xml:space="preserve">a </w:t>
            </w:r>
            <w:r w:rsidRPr="00712F66">
              <w:rPr>
                <w:rFonts w:asciiTheme="minorHAnsi" w:hAnsiTheme="minorHAnsi" w:cstheme="minorHAnsi"/>
                <w:sz w:val="22"/>
                <w:szCs w:val="22"/>
                <w:lang w:val="pl-PL" w:eastAsia="ar-SA" w:bidi="ar-SA"/>
              </w:rPr>
              <w:t>dob</w:t>
            </w:r>
            <w:r>
              <w:rPr>
                <w:rFonts w:asciiTheme="minorHAnsi" w:hAnsiTheme="minorHAnsi" w:cstheme="minorHAnsi"/>
                <w:sz w:val="22"/>
                <w:szCs w:val="22"/>
                <w:lang w:val="pl-PL" w:eastAsia="ar-SA" w:bidi="ar-SA"/>
              </w:rPr>
              <w:t>a</w:t>
            </w:r>
          </w:p>
        </w:tc>
        <w:tc>
          <w:tcPr>
            <w:tcW w:w="4466" w:type="dxa"/>
            <w:tcBorders>
              <w:top w:val="single" w:sz="4" w:space="0" w:color="000000"/>
              <w:left w:val="single" w:sz="4" w:space="0" w:color="000000"/>
              <w:bottom w:val="single" w:sz="4" w:space="0" w:color="000000"/>
              <w:right w:val="single" w:sz="4" w:space="0" w:color="000000"/>
            </w:tcBorders>
          </w:tcPr>
          <w:p w14:paraId="71766E03" w14:textId="77777777" w:rsidR="00FF0EBE" w:rsidRPr="00712F66"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67675D00"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3F9EA190" w14:textId="77777777" w:rsidR="00FF0EBE" w:rsidRPr="00712F66" w:rsidRDefault="00FF0EBE" w:rsidP="00FF0EBE">
      <w:pPr>
        <w:tabs>
          <w:tab w:val="left" w:pos="360"/>
        </w:tabs>
        <w:suppressAutoHyphens/>
        <w:autoSpaceDE w:val="0"/>
        <w:ind w:left="360" w:hanging="360"/>
        <w:rPr>
          <w:rFonts w:asciiTheme="minorHAnsi" w:hAnsiTheme="minorHAnsi" w:cstheme="minorHAnsi"/>
          <w:sz w:val="22"/>
          <w:szCs w:val="22"/>
          <w:lang w:val="pl-PL" w:eastAsia="ar-SA" w:bidi="ar-SA"/>
        </w:rPr>
      </w:pPr>
    </w:p>
    <w:p w14:paraId="43A8EAB4" w14:textId="77777777" w:rsidR="00A31DDC" w:rsidRPr="00712F66" w:rsidRDefault="00A31DDC" w:rsidP="00FF0EBE">
      <w:pPr>
        <w:tabs>
          <w:tab w:val="left" w:pos="360"/>
        </w:tabs>
        <w:suppressAutoHyphens/>
        <w:autoSpaceDE w:val="0"/>
        <w:ind w:left="360" w:hanging="360"/>
        <w:rPr>
          <w:rFonts w:asciiTheme="minorHAnsi" w:hAnsiTheme="minorHAnsi" w:cstheme="minorHAnsi"/>
          <w:sz w:val="22"/>
          <w:szCs w:val="22"/>
          <w:lang w:val="pl-PL" w:eastAsia="ar-SA" w:bidi="ar-SA"/>
        </w:rPr>
      </w:pPr>
    </w:p>
    <w:p w14:paraId="4240C99E" w14:textId="77777777" w:rsidR="00FF0EBE" w:rsidRPr="00712F66" w:rsidRDefault="00FF0EBE" w:rsidP="0009226F">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 xml:space="preserve">Do rozliczeń za sprzedaną energię po cenach określonych w Tabelach od 2 do </w:t>
      </w:r>
      <w:r w:rsidR="00F844C0"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 xml:space="preserve"> przyjmuje się podział na pory roku, miesiące i strefy czasowe doby</w:t>
      </w:r>
      <w:r w:rsidR="0009226F" w:rsidRPr="00712F66">
        <w:rPr>
          <w:rFonts w:asciiTheme="minorHAnsi" w:hAnsiTheme="minorHAnsi" w:cstheme="minorHAnsi"/>
          <w:sz w:val="22"/>
          <w:szCs w:val="22"/>
          <w:lang w:val="pl-PL" w:eastAsia="ar-SA" w:bidi="ar-SA"/>
        </w:rPr>
        <w:t xml:space="preserve"> zgodny z </w:t>
      </w:r>
      <w:r w:rsidR="00A507F0" w:rsidRPr="00712F66">
        <w:rPr>
          <w:rFonts w:asciiTheme="minorHAnsi" w:hAnsiTheme="minorHAnsi" w:cstheme="minorHAnsi"/>
          <w:sz w:val="22"/>
          <w:szCs w:val="22"/>
          <w:lang w:val="pl-PL" w:eastAsia="ar-SA" w:bidi="ar-SA"/>
        </w:rPr>
        <w:t>aktualną w okresie rozliczeniowym</w:t>
      </w:r>
      <w:r w:rsidR="0009226F" w:rsidRPr="00712F66">
        <w:rPr>
          <w:rFonts w:asciiTheme="minorHAnsi" w:hAnsiTheme="minorHAnsi" w:cstheme="minorHAnsi"/>
          <w:sz w:val="22"/>
          <w:szCs w:val="22"/>
          <w:lang w:val="pl-PL" w:eastAsia="ar-SA" w:bidi="ar-SA"/>
        </w:rPr>
        <w:t xml:space="preserve"> </w:t>
      </w:r>
      <w:r w:rsidR="0009226F" w:rsidRPr="00712F66">
        <w:rPr>
          <w:rFonts w:asciiTheme="minorHAnsi" w:hAnsiTheme="minorHAnsi" w:cstheme="minorHAnsi"/>
          <w:sz w:val="22"/>
          <w:szCs w:val="22"/>
          <w:lang w:val="pl-PL" w:eastAsia="ar-SA" w:bidi="ar-SA"/>
        </w:rPr>
        <w:lastRenderedPageBreak/>
        <w:t>taryfą dla usług dystrybucji energii elektrycznej OSD</w:t>
      </w:r>
      <w:r w:rsidR="00A507F0" w:rsidRPr="00712F66">
        <w:rPr>
          <w:rFonts w:asciiTheme="minorHAnsi" w:hAnsiTheme="minorHAnsi" w:cstheme="minorHAnsi"/>
          <w:sz w:val="22"/>
          <w:szCs w:val="22"/>
          <w:lang w:val="pl-PL" w:eastAsia="ar-SA" w:bidi="ar-SA"/>
        </w:rPr>
        <w:t>,</w:t>
      </w:r>
      <w:r w:rsidR="0009226F" w:rsidRPr="00712F66">
        <w:rPr>
          <w:rFonts w:asciiTheme="minorHAnsi" w:hAnsiTheme="minorHAnsi" w:cstheme="minorHAnsi"/>
          <w:sz w:val="22"/>
          <w:szCs w:val="22"/>
          <w:lang w:val="pl-PL" w:eastAsia="ar-SA" w:bidi="ar-SA"/>
        </w:rPr>
        <w:t xml:space="preserve"> </w:t>
      </w:r>
      <w:r w:rsidR="00A507F0" w:rsidRPr="00712F66">
        <w:rPr>
          <w:rFonts w:asciiTheme="minorHAnsi" w:hAnsiTheme="minorHAnsi" w:cstheme="minorHAnsi"/>
          <w:sz w:val="22"/>
          <w:szCs w:val="22"/>
          <w:lang w:val="pl-PL" w:eastAsia="ar-SA" w:bidi="ar-SA"/>
        </w:rPr>
        <w:t>zatwierdzoną przez Prezesa Urzędu Regulacji Energetyki.</w:t>
      </w:r>
    </w:p>
    <w:p w14:paraId="4A837E27"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Ceny sprzedaży energii określone w Tabelach 2-</w:t>
      </w:r>
      <w:r w:rsidR="00F844C0"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 xml:space="preserve"> będą miały zastosowanie:</w:t>
      </w:r>
    </w:p>
    <w:p w14:paraId="318B6A25"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o ile w okresie od zawarcia Umowy nie ulegną zmianie w zakresie wpływającym na kalkulację cen akty prawne, o których mowa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a) i nie zaistnieje sytuacja, o której mowa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8 ust 6;</w:t>
      </w:r>
    </w:p>
    <w:p w14:paraId="4C73EE53" w14:textId="03E150F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o ile w okresie od zawarcia Umowy nie ulegnie zmianie podmiot będący płatnikiem podatku akcyzowego </w:t>
      </w:r>
      <w:r w:rsidR="00FD7900" w:rsidRPr="00712F66">
        <w:rPr>
          <w:rFonts w:asciiTheme="minorHAnsi" w:hAnsiTheme="minorHAnsi" w:cstheme="minorHAnsi"/>
          <w:sz w:val="22"/>
          <w:szCs w:val="22"/>
          <w:lang w:val="pl-PL" w:eastAsia="ar-SA" w:bidi="ar-SA"/>
        </w:rPr>
        <w:t>lub po zmianie podmiotu będącego płatnikiem stawka podatku akcyzowego od energii</w:t>
      </w:r>
      <w:r w:rsidRPr="00712F66">
        <w:rPr>
          <w:rFonts w:asciiTheme="minorHAnsi" w:hAnsiTheme="minorHAnsi" w:cstheme="minorHAnsi"/>
          <w:sz w:val="22"/>
          <w:szCs w:val="22"/>
          <w:lang w:val="pl-PL" w:eastAsia="ar-SA" w:bidi="ar-SA"/>
        </w:rPr>
        <w:t>, określona w ustawie, o której mowa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c)</w:t>
      </w:r>
      <w:r w:rsidR="00711894" w:rsidRPr="00712F66">
        <w:rPr>
          <w:rFonts w:asciiTheme="minorHAnsi" w:hAnsiTheme="minorHAnsi" w:cstheme="minorHAnsi"/>
          <w:sz w:val="22"/>
          <w:szCs w:val="22"/>
          <w:lang w:val="pl-PL" w:eastAsia="ar-SA" w:bidi="ar-SA"/>
        </w:rPr>
        <w:t xml:space="preserve"> i nie zaistnieje sytuacja, o której mowa w § 8 ust 6</w:t>
      </w:r>
      <w:r w:rsidRPr="00712F66">
        <w:rPr>
          <w:rFonts w:asciiTheme="minorHAnsi" w:hAnsiTheme="minorHAnsi" w:cstheme="minorHAnsi"/>
          <w:sz w:val="22"/>
          <w:szCs w:val="22"/>
          <w:lang w:val="pl-PL" w:eastAsia="ar-SA" w:bidi="ar-SA"/>
        </w:rPr>
        <w:t>.</w:t>
      </w:r>
    </w:p>
    <w:p w14:paraId="168ABAAD"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W przypadku zmiany przepisów prawa, o których mowa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a) w zakresie uzasadniającym wzrost cen energii określonych w Tabelach 2-</w:t>
      </w:r>
      <w:r w:rsidR="00F844C0"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 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ma prawo wystąpić w formie pisemnej do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 ustalenie nowych cen.</w:t>
      </w:r>
    </w:p>
    <w:p w14:paraId="63282E20"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ab/>
        <w:t>W przypadku zmiany przepisów prawa, o których mowa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a) w zakresie uzasadniającym obniżenie cen energii określonych w Tabelach 2-</w:t>
      </w:r>
      <w:r w:rsidR="00F844C0"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 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ma prawo wystąpić w formie pisemnej do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 ustalenie nowych cen.</w:t>
      </w:r>
    </w:p>
    <w:p w14:paraId="177E7312" w14:textId="77777777" w:rsidR="00F313A4" w:rsidRPr="00712F66" w:rsidRDefault="00FF0EBE" w:rsidP="00F313A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ab/>
        <w:t>Strony na przekazane wezwanie, o którym mowa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8 ust. 4 i 5 uzgodnią w terminie 30 dni od daty otrzymania tego wezwania, w formie pisemnego aneksu do Umowy, nowe ceny energii oraz termin ich obowiązywania.</w:t>
      </w:r>
      <w:r w:rsidR="00F313A4" w:rsidRPr="00712F66">
        <w:rPr>
          <w:rFonts w:asciiTheme="minorHAnsi" w:hAnsiTheme="minorHAnsi" w:cstheme="minorHAnsi"/>
          <w:sz w:val="22"/>
          <w:szCs w:val="22"/>
          <w:lang w:val="pl-PL" w:eastAsia="ar-SA" w:bidi="ar-SA"/>
        </w:rPr>
        <w:t xml:space="preserve"> W przypadku nie uzgodnienia nowych cen, w terminie o którym mowa w zdaniu pierwszym, rozliczenia będą w dalszym ciągu prowadzone na podstawi</w:t>
      </w:r>
      <w:r w:rsidR="00F844C0" w:rsidRPr="00712F66">
        <w:rPr>
          <w:rFonts w:asciiTheme="minorHAnsi" w:hAnsiTheme="minorHAnsi" w:cstheme="minorHAnsi"/>
          <w:sz w:val="22"/>
          <w:szCs w:val="22"/>
          <w:lang w:val="pl-PL" w:eastAsia="ar-SA" w:bidi="ar-SA"/>
        </w:rPr>
        <w:t>e cen określonych w Tabelach 2-8</w:t>
      </w:r>
    </w:p>
    <w:p w14:paraId="69112D2A" w14:textId="7EDA60AD" w:rsidR="00FF0EBE" w:rsidRPr="00712F66" w:rsidRDefault="00F313A4"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Ceny określone w Tabelach 2-</w:t>
      </w:r>
      <w:r w:rsidR="00F844C0" w:rsidRPr="00712F66">
        <w:rPr>
          <w:rFonts w:asciiTheme="minorHAnsi" w:hAnsiTheme="minorHAnsi" w:cstheme="minorHAnsi"/>
          <w:sz w:val="22"/>
          <w:szCs w:val="22"/>
          <w:lang w:val="pl-PL" w:eastAsia="ar-SA" w:bidi="ar-SA"/>
        </w:rPr>
        <w:t>8</w:t>
      </w:r>
      <w:r w:rsidR="00FF0EBE" w:rsidRPr="00712F66">
        <w:rPr>
          <w:rFonts w:asciiTheme="minorHAnsi" w:hAnsiTheme="minorHAnsi" w:cstheme="minorHAnsi"/>
          <w:sz w:val="22"/>
          <w:szCs w:val="22"/>
          <w:lang w:val="pl-PL" w:eastAsia="ar-SA" w:bidi="ar-SA"/>
        </w:rPr>
        <w:t xml:space="preserve"> nie zawierają podatku akcyzowego na energię elektryczną</w:t>
      </w:r>
      <w:r w:rsidR="00485551">
        <w:rPr>
          <w:rFonts w:asciiTheme="minorHAnsi" w:hAnsiTheme="minorHAnsi" w:cstheme="minorHAnsi"/>
          <w:sz w:val="22"/>
          <w:szCs w:val="22"/>
          <w:lang w:val="pl-PL" w:eastAsia="ar-SA" w:bidi="ar-SA"/>
        </w:rPr>
        <w:t>.</w:t>
      </w:r>
    </w:p>
    <w:p w14:paraId="52FE83DE" w14:textId="77777777" w:rsidR="00FF0EBE" w:rsidRPr="00712F66" w:rsidRDefault="00F313A4" w:rsidP="0033198F">
      <w:pPr>
        <w:tabs>
          <w:tab w:val="left" w:pos="360"/>
        </w:tabs>
        <w:ind w:left="364" w:hanging="364"/>
        <w:jc w:val="both"/>
        <w:rPr>
          <w:rFonts w:asciiTheme="minorHAnsi" w:hAnsiTheme="minorHAnsi" w:cstheme="minorHAnsi"/>
          <w:sz w:val="22"/>
          <w:szCs w:val="22"/>
          <w:lang w:val="pl-PL"/>
        </w:rPr>
      </w:pPr>
      <w:r w:rsidRPr="00712F66">
        <w:rPr>
          <w:rFonts w:asciiTheme="minorHAnsi" w:hAnsiTheme="minorHAnsi" w:cstheme="minorHAnsi"/>
          <w:sz w:val="22"/>
          <w:szCs w:val="22"/>
          <w:lang w:val="pl-PL" w:eastAsia="ar-SA" w:bidi="ar-SA"/>
        </w:rPr>
        <w:t>8</w:t>
      </w:r>
      <w:r w:rsidR="00FF0EBE" w:rsidRPr="00712F66">
        <w:rPr>
          <w:rFonts w:asciiTheme="minorHAnsi" w:hAnsiTheme="minorHAnsi" w:cstheme="minorHAnsi"/>
          <w:sz w:val="22"/>
          <w:szCs w:val="22"/>
          <w:lang w:val="pl-PL" w:eastAsia="ar-SA" w:bidi="ar-SA"/>
        </w:rPr>
        <w:t>.</w:t>
      </w:r>
      <w:r w:rsidR="00916673" w:rsidRPr="00712F66">
        <w:rPr>
          <w:rFonts w:asciiTheme="minorHAnsi" w:hAnsiTheme="minorHAnsi" w:cstheme="minorHAnsi"/>
          <w:sz w:val="22"/>
          <w:szCs w:val="22"/>
          <w:lang w:val="pl-PL" w:eastAsia="ar-SA" w:bidi="ar-SA"/>
        </w:rPr>
        <w:tab/>
        <w:t xml:space="preserve">Oprócz sytuacji wskazanych w ust. 3, ceny jednostkowe brutto za 1 MWh energii będą podlegały zmianie wyłącznie w przypadku ustawowej zmiany stawki podatku VAT. </w:t>
      </w:r>
      <w:r w:rsidR="00916673" w:rsidRPr="00EB1E93">
        <w:rPr>
          <w:rFonts w:asciiTheme="minorHAnsi" w:hAnsiTheme="minorHAnsi" w:cstheme="minorHAnsi"/>
          <w:sz w:val="22"/>
          <w:szCs w:val="22"/>
          <w:lang w:val="pl-PL" w:eastAsia="ar-SA" w:bidi="ar-SA"/>
        </w:rPr>
        <w:t xml:space="preserve">W przypadku zmiany stawki podatku od towarów i usług </w:t>
      </w:r>
      <w:r w:rsidR="00916673" w:rsidRPr="00CE3852">
        <w:rPr>
          <w:rFonts w:asciiTheme="minorHAnsi" w:hAnsiTheme="minorHAnsi" w:cstheme="minorHAnsi"/>
          <w:sz w:val="22"/>
          <w:szCs w:val="22"/>
          <w:lang w:val="pl-PL" w:eastAsia="ar-SA" w:bidi="ar-SA"/>
        </w:rPr>
        <w:t>ceny netto za 1</w:t>
      </w:r>
      <w:r w:rsidR="00916673" w:rsidRPr="00EB1E93">
        <w:rPr>
          <w:rFonts w:asciiTheme="minorHAnsi" w:hAnsiTheme="minorHAnsi" w:cstheme="minorHAnsi"/>
          <w:sz w:val="22"/>
          <w:szCs w:val="22"/>
          <w:lang w:val="pl-PL" w:eastAsia="ar-SA" w:bidi="ar-SA"/>
        </w:rPr>
        <w:t xml:space="preserve"> MWh energii nie zmienią się, a określone w aneksie nowe ceny brutto zostaną wyliczone na podstawie zmienionych przepisów</w:t>
      </w:r>
      <w:r w:rsidR="00916673" w:rsidRPr="00712F66">
        <w:rPr>
          <w:rFonts w:asciiTheme="minorHAnsi" w:hAnsiTheme="minorHAnsi" w:cstheme="minorHAnsi"/>
          <w:sz w:val="22"/>
          <w:szCs w:val="22"/>
          <w:lang w:val="pl-PL" w:eastAsia="ar-SA" w:bidi="ar-SA"/>
        </w:rPr>
        <w:t>.</w:t>
      </w:r>
    </w:p>
    <w:p w14:paraId="0915ACCD" w14:textId="73AA5260" w:rsidR="00FF0EBE" w:rsidRPr="00712F66" w:rsidRDefault="00F313A4"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9</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Układy pomiarowo-rozliczeniowe muszą spełniać warunki techniczne umożliwiające rozliczanie energii w strefach czasowych, o których mowa w §</w:t>
      </w:r>
      <w:r w:rsidR="00BB38E2" w:rsidRPr="00712F66">
        <w:rPr>
          <w:rFonts w:asciiTheme="minorHAnsi" w:hAnsiTheme="minorHAnsi" w:cstheme="minorHAnsi"/>
          <w:sz w:val="22"/>
          <w:szCs w:val="22"/>
          <w:lang w:val="pl-PL" w:eastAsia="ar-SA" w:bidi="ar-SA"/>
        </w:rPr>
        <w:t xml:space="preserve"> </w:t>
      </w:r>
      <w:r w:rsidR="00FF0EBE" w:rsidRPr="00712F66">
        <w:rPr>
          <w:rFonts w:asciiTheme="minorHAnsi" w:hAnsiTheme="minorHAnsi" w:cstheme="minorHAnsi"/>
          <w:sz w:val="22"/>
          <w:szCs w:val="22"/>
          <w:lang w:val="pl-PL" w:eastAsia="ar-SA" w:bidi="ar-SA"/>
        </w:rPr>
        <w:t>8 ust. 2.</w:t>
      </w:r>
    </w:p>
    <w:p w14:paraId="1F92DD16"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F313A4" w:rsidRPr="00712F66">
        <w:rPr>
          <w:rFonts w:asciiTheme="minorHAnsi" w:hAnsiTheme="minorHAnsi" w:cstheme="minorHAnsi"/>
          <w:sz w:val="22"/>
          <w:szCs w:val="22"/>
          <w:lang w:val="pl-PL" w:eastAsia="ar-SA" w:bidi="ar-SA"/>
        </w:rPr>
        <w:t>0</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W przypadku zmiany cen od dnia innego niż pierwszy dzień kolejnego okresu rozliczeniowego, 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przyjmie jako podstawę do rozliczenia rzeczywiste wskazania układu pomiarowo-rozliczeniowego odczytane i podane przez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w terminie do 5 dni od daty obowiązywania nowych cen. Po tym terminie do rozliczenia przyjmowane będą szacunkowe wskazania układu pomiarowo-rozliczeniowego na dzień rozpoczęcia obowiązywania nowych cen, wyliczone na podstawie średniodobowego zużycia z danego okresu rozliczeniowego.</w:t>
      </w:r>
    </w:p>
    <w:p w14:paraId="603859B3"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4A2D67"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00C621EF" w:rsidRPr="00712F66">
        <w:rPr>
          <w:rFonts w:asciiTheme="minorHAnsi" w:hAnsiTheme="minorHAnsi" w:cstheme="minorHAnsi"/>
          <w:sz w:val="22"/>
          <w:szCs w:val="22"/>
          <w:lang w:val="pl-PL" w:eastAsia="ar-SA" w:bidi="ar-SA"/>
        </w:rPr>
        <w:t>W przypadku utraty, zniszczenia lub wadliwego działania układu pomiarowo-rozliczeniowego rozliczenie następuje na zasadach określonych w przepisach prawa.</w:t>
      </w:r>
    </w:p>
    <w:p w14:paraId="6CD61785" w14:textId="77777777" w:rsidR="00FF0EBE" w:rsidRPr="00712F66" w:rsidRDefault="00FF0EBE" w:rsidP="00A90A9D">
      <w:pPr>
        <w:tabs>
          <w:tab w:val="left" w:pos="426"/>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4A2D67"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00C621EF" w:rsidRPr="00712F66">
        <w:rPr>
          <w:rFonts w:asciiTheme="minorHAnsi" w:hAnsiTheme="minorHAnsi" w:cstheme="minorHAnsi"/>
          <w:bCs/>
          <w:sz w:val="22"/>
          <w:szCs w:val="22"/>
          <w:lang w:val="pl-PL"/>
        </w:rPr>
        <w:t xml:space="preserve">W przypadku braku udostępnienia Wykonawcy przez OSD danych pomiarowych, Wykonawca ma prawo przyjąć do rozliczeń za dany okres rozliczeniowy szacowane ilości energii, na podstawie średniego dobowego zużycia z poprzedniego okresu rozliczeniowego. </w:t>
      </w:r>
      <w:r w:rsidR="00C621EF" w:rsidRPr="00712F66">
        <w:rPr>
          <w:rFonts w:asciiTheme="minorHAnsi" w:hAnsiTheme="minorHAnsi" w:cstheme="minorHAnsi"/>
          <w:bCs/>
          <w:color w:val="000000"/>
          <w:sz w:val="22"/>
          <w:szCs w:val="22"/>
          <w:lang w:val="pl-PL"/>
        </w:rPr>
        <w:t>Po uzyskaniu danych pomiarowych o rzeczywistym zużyciu Wykonawca niezwłocznie dokona korekty rozliczeń.</w:t>
      </w:r>
    </w:p>
    <w:p w14:paraId="6C512DF1" w14:textId="77777777" w:rsidR="00FF0EBE" w:rsidRPr="00712F66" w:rsidRDefault="00FF0EBE" w:rsidP="00A90A9D">
      <w:p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4A2D67"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w:t>
      </w:r>
      <w:r w:rsidR="00A90A9D" w:rsidRPr="00712F66">
        <w:rPr>
          <w:rFonts w:asciiTheme="minorHAnsi" w:hAnsiTheme="minorHAnsi" w:cstheme="minorHAnsi"/>
          <w:sz w:val="22"/>
          <w:szCs w:val="22"/>
          <w:lang w:val="pl-PL" w:eastAsia="ar-SA" w:bidi="ar-SA"/>
        </w:rPr>
        <w:tab/>
      </w: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zgodnie ustalają następujący sposób rozliczeń:</w:t>
      </w:r>
    </w:p>
    <w:p w14:paraId="015C74A9" w14:textId="77777777" w:rsidR="00FF0EBE" w:rsidRPr="00712F66" w:rsidRDefault="00FF0EBE" w:rsidP="00FF0EBE">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Całkowita należność za zużytą energię elektryczną w okresach rozliczeniowych obliczana będzie indywidualnie dla każdego PP jako iloczyn pobranej w PP energii elektrycznej i właściwej ceny jednostkowej energii </w:t>
      </w:r>
      <w:r w:rsidRPr="00CE3852">
        <w:rPr>
          <w:rFonts w:asciiTheme="minorHAnsi" w:hAnsiTheme="minorHAnsi" w:cstheme="minorHAnsi"/>
          <w:sz w:val="22"/>
          <w:szCs w:val="22"/>
          <w:lang w:val="pl-PL" w:eastAsia="ar-SA" w:bidi="ar-SA"/>
        </w:rPr>
        <w:t>elektrycznej netto,</w:t>
      </w:r>
      <w:r w:rsidRPr="00712F66">
        <w:rPr>
          <w:rFonts w:asciiTheme="minorHAnsi" w:hAnsiTheme="minorHAnsi" w:cstheme="minorHAnsi"/>
          <w:sz w:val="22"/>
          <w:szCs w:val="22"/>
          <w:lang w:val="pl-PL" w:eastAsia="ar-SA" w:bidi="ar-SA"/>
        </w:rPr>
        <w:t xml:space="preserve"> powiększony o podatek VAT według obowiązującej stawki.</w:t>
      </w:r>
    </w:p>
    <w:p w14:paraId="52F41F7B"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Odczyty rozliczeniowe układów pomiarowo-rozliczeniowych i rozliczenia kosztów sprzedanej energii odbywać się będą w okresach stosowanych przez OSD.</w:t>
      </w:r>
    </w:p>
    <w:p w14:paraId="7A689257" w14:textId="77777777" w:rsidR="00FF0EBE" w:rsidRPr="00712F66" w:rsidRDefault="00FF0EBE" w:rsidP="00FF0EBE">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Należności za energię elektryczną regulowane będą w formie przelewu bankowego na podstawie faktur VAT wystawianych przez Wykonawcę, na rachunek bankowy Wykonawcy zamieszczony na fakturze.</w:t>
      </w:r>
    </w:p>
    <w:p w14:paraId="18C3050D" w14:textId="77777777" w:rsidR="00FF0EBE" w:rsidRPr="00712F66" w:rsidRDefault="00FF0EBE" w:rsidP="00FF0EBE">
      <w:pPr>
        <w:tabs>
          <w:tab w:val="left" w:pos="720"/>
        </w:tabs>
        <w:suppressAutoHyphens/>
        <w:ind w:left="720"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Faktury rozliczeniowe wystawiane będą na koniec okresu rozliczeniowego w terminie do 7 dni od otrzymania przez Wykonawcę odczytów układów pomiarowo-rozliczeniowych od OSD.</w:t>
      </w:r>
    </w:p>
    <w:p w14:paraId="0CA57780" w14:textId="68273145"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e)</w:t>
      </w:r>
      <w:r w:rsidRPr="00712F66">
        <w:rPr>
          <w:rFonts w:asciiTheme="minorHAnsi" w:hAnsiTheme="minorHAnsi" w:cstheme="minorHAnsi"/>
          <w:sz w:val="22"/>
          <w:szCs w:val="22"/>
          <w:lang w:val="pl-PL" w:eastAsia="ar-SA" w:bidi="ar-SA"/>
        </w:rPr>
        <w:tab/>
        <w:t>Należności wynikające z faktur VAT będą płatne w terminie do 30 dni od daty wystawienia faktury, jednak nie krótszym niż 14 dni od daty doręczenia Zamawiającemu prawidłowo wystawionej faktury. Za dzień zapłaty uznaje się datę wpływu środków pieniężnych na rachunek bankowy Wykonawcy.</w:t>
      </w:r>
    </w:p>
    <w:p w14:paraId="42E630AF"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Pr="00712F66">
        <w:rPr>
          <w:rFonts w:asciiTheme="minorHAnsi" w:hAnsiTheme="minorHAnsi" w:cstheme="minorHAnsi"/>
          <w:sz w:val="22"/>
          <w:szCs w:val="22"/>
          <w:lang w:val="pl-PL" w:eastAsia="ar-SA" w:bidi="ar-SA"/>
        </w:rPr>
        <w:tab/>
        <w:t>W przypadku, gdy data zapłaty przypada w dzień ustawowo wolny od pracy, za datę zapłaty uważa się pierwszy dzień roboczy po dniu ustawowo wolnym od pracy.</w:t>
      </w:r>
    </w:p>
    <w:p w14:paraId="13E6727C"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g)</w:t>
      </w:r>
      <w:r w:rsidRPr="00712F66">
        <w:rPr>
          <w:rFonts w:asciiTheme="minorHAnsi" w:hAnsiTheme="minorHAnsi" w:cstheme="minorHAnsi"/>
          <w:sz w:val="22"/>
          <w:szCs w:val="22"/>
          <w:lang w:val="pl-PL" w:eastAsia="ar-SA" w:bidi="ar-SA"/>
        </w:rPr>
        <w:tab/>
        <w:t>W przypadku niedotrzymania terminu płatności faktury,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przysługuje prawo do obciążenia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odsetkami ustawowymi z tytułu opóźnienia w zapłacie.</w:t>
      </w:r>
    </w:p>
    <w:p w14:paraId="0AC2A869"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Pr="00712F66">
        <w:rPr>
          <w:rFonts w:asciiTheme="minorHAnsi" w:hAnsiTheme="minorHAnsi" w:cstheme="minorHAnsi"/>
          <w:sz w:val="22"/>
          <w:szCs w:val="22"/>
          <w:lang w:val="pl-PL" w:eastAsia="ar-SA" w:bidi="ar-SA"/>
        </w:rPr>
        <w:tab/>
        <w:t>Wierzytelność Wykonawcy wynikająca z Umowy nie może być przedmiotem cesji na rzecz osób trzecich bez zgody Zamawiającego, wyrażonej na piśmie pod rygorem nieważności.</w:t>
      </w:r>
    </w:p>
    <w:p w14:paraId="68C381CF"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ab/>
        <w:t>Płatnikiem faktur za wszystkie punkty poboru będzie:</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t xml:space="preserve">Zakład Wodociągów </w:t>
      </w:r>
      <w:r w:rsidR="00141858"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 xml:space="preserve"> Kanalizacji Sp. z o.o. w Szczecinie</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t xml:space="preserve">71-682 Szczecin, ul. Maksymiliana </w:t>
      </w:r>
      <w:proofErr w:type="spellStart"/>
      <w:r w:rsidRPr="00712F66">
        <w:rPr>
          <w:rFonts w:asciiTheme="minorHAnsi" w:hAnsiTheme="minorHAnsi" w:cstheme="minorHAnsi"/>
          <w:sz w:val="22"/>
          <w:szCs w:val="22"/>
          <w:lang w:val="pl-PL" w:eastAsia="ar-SA" w:bidi="ar-SA"/>
        </w:rPr>
        <w:t>Golisza</w:t>
      </w:r>
      <w:proofErr w:type="spellEnd"/>
      <w:r w:rsidRPr="00712F66">
        <w:rPr>
          <w:rFonts w:asciiTheme="minorHAnsi" w:hAnsiTheme="minorHAnsi" w:cstheme="minorHAnsi"/>
          <w:sz w:val="22"/>
          <w:szCs w:val="22"/>
          <w:lang w:val="pl-PL" w:eastAsia="ar-SA" w:bidi="ar-SA"/>
        </w:rPr>
        <w:t xml:space="preserve"> 10, NIP 851-26-24-854</w:t>
      </w:r>
    </w:p>
    <w:p w14:paraId="2F57CED9"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4A2D67"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Wykonawca ma prawo do korygowania rozliczeń i wystawionych faktur, w szczególności w przypadku stwierdzenia:</w:t>
      </w:r>
    </w:p>
    <w:p w14:paraId="56A71CD8"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nieprawidłowości w zainstalowaniu lub działaniu układu pomiarowo-rozliczeniowego;</w:t>
      </w:r>
    </w:p>
    <w:p w14:paraId="640A6548" w14:textId="77777777" w:rsidR="00FF0EBE" w:rsidRPr="00712F66" w:rsidRDefault="00FF0EBE" w:rsidP="00A90A9D">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przyjęcia do rozliczeń błędnych wskazań układu pomiarowo-rozliczeniowego lub odczytów niezgodnych ze wskazaniami układu pomiarowo-rozliczeniowego;</w:t>
      </w:r>
    </w:p>
    <w:p w14:paraId="7DDC5AB0"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przyjęcia do rozliczeń niewłaściwych cen energii.</w:t>
      </w:r>
    </w:p>
    <w:p w14:paraId="629D94A9" w14:textId="77777777" w:rsidR="00511386" w:rsidRPr="00712F66" w:rsidRDefault="00511386" w:rsidP="003D52AA">
      <w:pPr>
        <w:suppressAutoHyphens/>
        <w:rPr>
          <w:rFonts w:asciiTheme="minorHAnsi" w:hAnsiTheme="minorHAnsi" w:cstheme="minorHAnsi"/>
          <w:b/>
          <w:sz w:val="22"/>
          <w:szCs w:val="22"/>
          <w:lang w:val="pl-PL" w:eastAsia="ar-SA" w:bidi="ar-SA"/>
        </w:rPr>
      </w:pPr>
    </w:p>
    <w:p w14:paraId="2B39ECCD"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9</w:t>
      </w:r>
    </w:p>
    <w:p w14:paraId="683E3030"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Kary umowne</w:t>
      </w:r>
    </w:p>
    <w:p w14:paraId="34CB98B9"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01AED1A5" w14:textId="77777777" w:rsidR="00FF0EBE" w:rsidRPr="00712F66" w:rsidRDefault="00FF0EBE" w:rsidP="00FF0EBE">
      <w:pPr>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Strony ponoszą wobec siebie odpowiedzialność odszkodowawczą na zasadach ogólnych do wysokości poniesionej szkody (straty).</w:t>
      </w:r>
    </w:p>
    <w:p w14:paraId="2AAD51A7" w14:textId="0824042B" w:rsidR="00FF0EBE" w:rsidRDefault="00FF0EBE" w:rsidP="00FF0EBE">
      <w:pPr>
        <w:suppressAutoHyphens/>
        <w:autoSpaceDE w:val="0"/>
        <w:ind w:left="360" w:hanging="360"/>
        <w:jc w:val="both"/>
        <w:rPr>
          <w:rFonts w:asciiTheme="minorHAnsi" w:hAnsiTheme="minorHAnsi" w:cstheme="minorHAnsi"/>
          <w:color w:val="000000"/>
          <w:sz w:val="22"/>
          <w:szCs w:val="22"/>
          <w:lang w:val="pl-PL" w:eastAsia="pl-PL"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r>
      <w:r w:rsidRPr="00712F66">
        <w:rPr>
          <w:rFonts w:asciiTheme="minorHAnsi" w:hAnsiTheme="minorHAnsi" w:cstheme="minorHAnsi"/>
          <w:color w:val="000000"/>
          <w:sz w:val="22"/>
          <w:szCs w:val="22"/>
          <w:lang w:val="pl-PL" w:eastAsia="pl-PL" w:bidi="ar-SA"/>
        </w:rPr>
        <w:t xml:space="preserve">W przypadku niewykonania lub nienależytego wykonania umowy przez Wykonawcę skutkującego odstąpieniem lub przedterminowym rozwiązaniem Umowy przez Zamawiającego z winy Wykonawcy, Wykonawca zapłaci Zamawiającemu karę umowną w wysokości 10% szacowanej, łącznej wartości </w:t>
      </w:r>
      <w:r w:rsidRPr="00366028">
        <w:rPr>
          <w:rFonts w:asciiTheme="minorHAnsi" w:hAnsiTheme="minorHAnsi" w:cstheme="minorHAnsi"/>
          <w:color w:val="000000"/>
          <w:sz w:val="22"/>
          <w:szCs w:val="22"/>
          <w:lang w:val="pl-PL" w:eastAsia="pl-PL" w:bidi="ar-SA"/>
        </w:rPr>
        <w:t>netto</w:t>
      </w:r>
      <w:r w:rsidRPr="00712F66">
        <w:rPr>
          <w:rFonts w:asciiTheme="minorHAnsi" w:hAnsiTheme="minorHAnsi" w:cstheme="minorHAnsi"/>
          <w:color w:val="000000"/>
          <w:sz w:val="22"/>
          <w:szCs w:val="22"/>
          <w:lang w:val="pl-PL" w:eastAsia="pl-PL" w:bidi="ar-SA"/>
        </w:rPr>
        <w:t xml:space="preserve"> energii elektrycznej wskazanej w §</w:t>
      </w:r>
      <w:r w:rsidR="00DE47ED" w:rsidRPr="00712F66">
        <w:rPr>
          <w:rFonts w:asciiTheme="minorHAnsi" w:hAnsiTheme="minorHAnsi" w:cstheme="minorHAnsi"/>
          <w:color w:val="000000"/>
          <w:sz w:val="22"/>
          <w:szCs w:val="22"/>
          <w:lang w:val="pl-PL" w:eastAsia="pl-PL" w:bidi="ar-SA"/>
        </w:rPr>
        <w:t xml:space="preserve"> </w:t>
      </w:r>
      <w:r w:rsidRPr="00712F66">
        <w:rPr>
          <w:rFonts w:asciiTheme="minorHAnsi" w:hAnsiTheme="minorHAnsi" w:cstheme="minorHAnsi"/>
          <w:color w:val="000000"/>
          <w:sz w:val="22"/>
          <w:szCs w:val="22"/>
          <w:lang w:val="pl-PL" w:eastAsia="pl-PL" w:bidi="ar-SA"/>
        </w:rPr>
        <w:t>3 ust. 5.</w:t>
      </w:r>
    </w:p>
    <w:p w14:paraId="68C0A0E3" w14:textId="54DDA4D4" w:rsidR="003D084D" w:rsidRPr="00712F66" w:rsidRDefault="0016090E" w:rsidP="00FF0EBE">
      <w:pPr>
        <w:suppressAutoHyphens/>
        <w:autoSpaceDE w:val="0"/>
        <w:ind w:left="360" w:hanging="360"/>
        <w:jc w:val="both"/>
        <w:rPr>
          <w:rFonts w:asciiTheme="minorHAnsi" w:hAnsiTheme="minorHAnsi" w:cstheme="minorHAnsi"/>
          <w:color w:val="000000"/>
          <w:sz w:val="22"/>
          <w:szCs w:val="22"/>
          <w:lang w:val="pl-PL" w:eastAsia="pl-PL" w:bidi="ar-SA"/>
        </w:rPr>
      </w:pPr>
      <w:r>
        <w:rPr>
          <w:rFonts w:asciiTheme="minorHAnsi" w:hAnsiTheme="minorHAnsi" w:cstheme="minorHAnsi"/>
          <w:sz w:val="22"/>
          <w:szCs w:val="22"/>
          <w:lang w:val="pl-PL" w:eastAsia="ar-SA" w:bidi="ar-SA"/>
        </w:rPr>
        <w:t>3.</w:t>
      </w:r>
      <w:r>
        <w:rPr>
          <w:rFonts w:asciiTheme="minorHAnsi" w:hAnsiTheme="minorHAnsi" w:cstheme="minorHAnsi"/>
          <w:color w:val="000000"/>
          <w:sz w:val="22"/>
          <w:szCs w:val="22"/>
          <w:lang w:val="pl-PL" w:eastAsia="pl-PL" w:bidi="ar-SA"/>
        </w:rPr>
        <w:tab/>
        <w:t xml:space="preserve">W przypadku braku zapłaty lub nieterminowej zapłaty wynagrodzenia należnego podwykonawcy z tytułu zmiany wysokości wynagrodzenia, o której mowa w art. 439 ust. 5 ustawy </w:t>
      </w:r>
      <w:proofErr w:type="spellStart"/>
      <w:r>
        <w:rPr>
          <w:rFonts w:asciiTheme="minorHAnsi" w:hAnsiTheme="minorHAnsi" w:cstheme="minorHAnsi"/>
          <w:color w:val="000000"/>
          <w:sz w:val="22"/>
          <w:szCs w:val="22"/>
          <w:lang w:val="pl-PL" w:eastAsia="pl-PL" w:bidi="ar-SA"/>
        </w:rPr>
        <w:t>Pzp</w:t>
      </w:r>
      <w:proofErr w:type="spellEnd"/>
      <w:r>
        <w:rPr>
          <w:rFonts w:asciiTheme="minorHAnsi" w:hAnsiTheme="minorHAnsi" w:cstheme="minorHAnsi"/>
          <w:color w:val="000000"/>
          <w:sz w:val="22"/>
          <w:szCs w:val="22"/>
          <w:lang w:val="pl-PL" w:eastAsia="pl-PL" w:bidi="ar-SA"/>
        </w:rPr>
        <w:t xml:space="preserve"> w wysokości 1.000,00 zł za każdy stwierdzony przypadek lecz nie więcej niż 10.000,00 zł.</w:t>
      </w:r>
    </w:p>
    <w:p w14:paraId="56223BAD" w14:textId="3CA86DEF" w:rsidR="00FF0EBE" w:rsidRPr="00712F66" w:rsidRDefault="0016090E" w:rsidP="00FF0EBE">
      <w:pPr>
        <w:suppressAutoHyphens/>
        <w:autoSpaceDE w:val="0"/>
        <w:ind w:left="360" w:hanging="360"/>
        <w:jc w:val="both"/>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4</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Zamawiający ma prawo do odszkodowania przewyższającego wysokość kary umownej.</w:t>
      </w:r>
    </w:p>
    <w:p w14:paraId="7A583BAD" w14:textId="00BB22F3" w:rsidR="00FF0EBE" w:rsidRPr="00CE3852" w:rsidRDefault="0016090E" w:rsidP="00FF0EBE">
      <w:pPr>
        <w:suppressAutoHyphens/>
        <w:autoSpaceDE w:val="0"/>
        <w:ind w:left="360" w:hanging="360"/>
        <w:jc w:val="both"/>
        <w:rPr>
          <w:rFonts w:asciiTheme="minorHAnsi" w:hAnsiTheme="minorHAnsi" w:cstheme="minorHAnsi"/>
          <w:sz w:val="22"/>
          <w:szCs w:val="22"/>
          <w:lang w:val="pl-PL"/>
        </w:rPr>
      </w:pPr>
      <w:r>
        <w:rPr>
          <w:rFonts w:asciiTheme="minorHAnsi" w:hAnsiTheme="minorHAnsi" w:cstheme="minorHAnsi"/>
          <w:sz w:val="22"/>
          <w:szCs w:val="22"/>
          <w:lang w:val="pl-PL" w:eastAsia="ar-SA" w:bidi="ar-SA"/>
        </w:rPr>
        <w:t>5</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r>
      <w:r w:rsidR="00E10874" w:rsidRPr="00712F66">
        <w:rPr>
          <w:rFonts w:asciiTheme="minorHAnsi" w:hAnsiTheme="minorHAnsi" w:cstheme="minorHAnsi"/>
          <w:sz w:val="22"/>
          <w:szCs w:val="22"/>
          <w:lang w:val="pl-PL"/>
        </w:rPr>
        <w:t xml:space="preserve">W razie zaistnienia istotnej zmiany okoliczności powodującej, że wykonanie umowy nie leży w interesie publicznym, czego nie można było przewidzieć w chwili zawarcia umowy, lub dalsze </w:t>
      </w:r>
      <w:r w:rsidR="00E10874" w:rsidRPr="00CE3852">
        <w:rPr>
          <w:rFonts w:asciiTheme="minorHAnsi" w:hAnsiTheme="minorHAnsi" w:cstheme="minorHAnsi"/>
          <w:sz w:val="22"/>
          <w:szCs w:val="22"/>
          <w:lang w:val="pl-PL"/>
        </w:rPr>
        <w:t xml:space="preserve">wykonywanie umowy </w:t>
      </w:r>
      <w:r w:rsidR="00C607E2" w:rsidRPr="00CE3852">
        <w:rPr>
          <w:rFonts w:asciiTheme="minorHAnsi" w:hAnsiTheme="minorHAnsi" w:cstheme="minorHAnsi"/>
          <w:sz w:val="22"/>
          <w:szCs w:val="22"/>
          <w:lang w:val="pl-PL"/>
        </w:rPr>
        <w:t>podstawowemu interesowi</w:t>
      </w:r>
      <w:r w:rsidR="00C607E2" w:rsidRPr="00CE3852">
        <w:rPr>
          <w:lang w:val="pl-PL"/>
        </w:rPr>
        <w:t xml:space="preserve"> </w:t>
      </w:r>
      <w:r w:rsidR="00E10874" w:rsidRPr="00CE3852">
        <w:rPr>
          <w:rFonts w:asciiTheme="minorHAnsi" w:hAnsiTheme="minorHAnsi" w:cstheme="minorHAnsi"/>
          <w:sz w:val="22"/>
          <w:szCs w:val="22"/>
          <w:lang w:val="pl-PL"/>
        </w:rPr>
        <w:t>bezpieczeństwa państwa lub bezpieczeństwu publicznemu, zamawiający może odstąpić od umowy w terminie 30 dni od dnia powzięcia wiadomości o tych okolicznościach.</w:t>
      </w:r>
    </w:p>
    <w:p w14:paraId="25F66844" w14:textId="14A3C8BB" w:rsidR="00E10874" w:rsidRPr="00CE3852" w:rsidRDefault="0016090E" w:rsidP="00E10874">
      <w:pPr>
        <w:suppressAutoHyphens/>
        <w:autoSpaceDE w:val="0"/>
        <w:ind w:left="360" w:hanging="360"/>
        <w:jc w:val="both"/>
        <w:rPr>
          <w:rFonts w:asciiTheme="minorHAnsi" w:hAnsiTheme="minorHAnsi" w:cstheme="minorHAnsi"/>
          <w:sz w:val="22"/>
          <w:szCs w:val="22"/>
          <w:lang w:val="pl-PL"/>
        </w:rPr>
      </w:pPr>
      <w:r>
        <w:rPr>
          <w:rFonts w:asciiTheme="minorHAnsi" w:hAnsiTheme="minorHAnsi" w:cstheme="minorHAnsi"/>
          <w:sz w:val="22"/>
          <w:szCs w:val="22"/>
          <w:lang w:val="pl-PL" w:eastAsia="ar-SA" w:bidi="ar-SA"/>
        </w:rPr>
        <w:t>6</w:t>
      </w:r>
      <w:r w:rsidR="00E10874" w:rsidRPr="00CE3852">
        <w:rPr>
          <w:rFonts w:asciiTheme="minorHAnsi" w:hAnsiTheme="minorHAnsi" w:cstheme="minorHAnsi"/>
          <w:sz w:val="22"/>
          <w:szCs w:val="22"/>
          <w:lang w:val="pl-PL" w:eastAsia="ar-SA" w:bidi="ar-SA"/>
        </w:rPr>
        <w:t>.</w:t>
      </w:r>
      <w:r w:rsidR="00E10874" w:rsidRPr="00CE3852">
        <w:rPr>
          <w:rFonts w:asciiTheme="minorHAnsi" w:hAnsiTheme="minorHAnsi" w:cstheme="minorHAnsi"/>
          <w:sz w:val="22"/>
          <w:szCs w:val="22"/>
          <w:lang w:val="pl-PL" w:eastAsia="ar-SA" w:bidi="ar-SA"/>
        </w:rPr>
        <w:tab/>
      </w:r>
      <w:r w:rsidR="00E10874" w:rsidRPr="00CE3852">
        <w:rPr>
          <w:rFonts w:asciiTheme="minorHAnsi" w:hAnsiTheme="minorHAnsi" w:cstheme="minorHAnsi"/>
          <w:sz w:val="22"/>
          <w:szCs w:val="22"/>
          <w:lang w:val="pl-PL"/>
        </w:rPr>
        <w:t xml:space="preserve">W przypadku, o którym mowa w ust. </w:t>
      </w:r>
      <w:r>
        <w:rPr>
          <w:rFonts w:asciiTheme="minorHAnsi" w:hAnsiTheme="minorHAnsi" w:cstheme="minorHAnsi"/>
          <w:sz w:val="22"/>
          <w:szCs w:val="22"/>
          <w:lang w:val="pl-PL"/>
        </w:rPr>
        <w:t>5</w:t>
      </w:r>
      <w:r w:rsidR="00E10874" w:rsidRPr="00CE3852">
        <w:rPr>
          <w:rFonts w:asciiTheme="minorHAnsi" w:hAnsiTheme="minorHAnsi" w:cstheme="minorHAnsi"/>
          <w:sz w:val="22"/>
          <w:szCs w:val="22"/>
          <w:lang w:val="pl-PL"/>
        </w:rPr>
        <w:t>, wykonawca może żądać wyłącznie wynagrodzenia należnego z tytułu wykonania części umowy.</w:t>
      </w:r>
    </w:p>
    <w:p w14:paraId="076C65C5" w14:textId="5EC2A69B" w:rsidR="00B77C1C" w:rsidRPr="00CE3852" w:rsidRDefault="0016090E" w:rsidP="00C607E2">
      <w:pPr>
        <w:tabs>
          <w:tab w:val="left" w:pos="284"/>
        </w:tabs>
        <w:autoSpaceDE w:val="0"/>
        <w:autoSpaceDN w:val="0"/>
        <w:adjustRightInd w:val="0"/>
        <w:ind w:left="284" w:hanging="284"/>
        <w:jc w:val="both"/>
        <w:rPr>
          <w:rFonts w:asciiTheme="minorHAnsi" w:hAnsiTheme="minorHAnsi" w:cstheme="minorHAnsi"/>
          <w:sz w:val="22"/>
          <w:szCs w:val="22"/>
          <w:lang w:val="pl-PL" w:eastAsia="pl-PL"/>
        </w:rPr>
      </w:pPr>
      <w:r>
        <w:rPr>
          <w:rFonts w:asciiTheme="minorHAnsi" w:hAnsiTheme="minorHAnsi" w:cstheme="minorHAnsi"/>
          <w:sz w:val="22"/>
          <w:szCs w:val="22"/>
          <w:lang w:val="pl-PL"/>
        </w:rPr>
        <w:t>7</w:t>
      </w:r>
      <w:r w:rsidR="00511386" w:rsidRPr="00CE3852">
        <w:rPr>
          <w:rFonts w:asciiTheme="minorHAnsi" w:hAnsiTheme="minorHAnsi" w:cstheme="minorHAnsi"/>
          <w:sz w:val="22"/>
          <w:szCs w:val="22"/>
          <w:lang w:val="pl-PL"/>
        </w:rPr>
        <w:t>.</w:t>
      </w:r>
      <w:r w:rsidR="00511386" w:rsidRPr="00CE3852">
        <w:rPr>
          <w:rFonts w:asciiTheme="minorHAnsi" w:hAnsiTheme="minorHAnsi" w:cstheme="minorHAnsi"/>
          <w:sz w:val="22"/>
          <w:szCs w:val="22"/>
          <w:lang w:val="pl-PL"/>
        </w:rPr>
        <w:tab/>
      </w:r>
      <w:bookmarkStart w:id="4" w:name="_Hlk100309218"/>
      <w:r w:rsidR="00B77C1C" w:rsidRPr="00CE3852">
        <w:rPr>
          <w:rFonts w:asciiTheme="minorHAnsi" w:hAnsiTheme="minorHAnsi" w:cstheme="minorHAnsi"/>
          <w:sz w:val="22"/>
          <w:szCs w:val="22"/>
          <w:lang w:val="pl-PL" w:eastAsia="pl-PL"/>
        </w:rPr>
        <w:t>Łączna maksymalna wysokość kar umownych przewidzianych w niniejszej umowie, które może naliczyć Zamawiający Wykonawcy, nie może przekroczyć 1</w:t>
      </w:r>
      <w:r>
        <w:rPr>
          <w:rFonts w:asciiTheme="minorHAnsi" w:hAnsiTheme="minorHAnsi" w:cstheme="minorHAnsi"/>
          <w:sz w:val="22"/>
          <w:szCs w:val="22"/>
          <w:lang w:val="pl-PL" w:eastAsia="pl-PL"/>
        </w:rPr>
        <w:t>5</w:t>
      </w:r>
      <w:r w:rsidR="00B77C1C" w:rsidRPr="00CE3852">
        <w:rPr>
          <w:rFonts w:asciiTheme="minorHAnsi" w:hAnsiTheme="minorHAnsi" w:cstheme="minorHAnsi"/>
          <w:sz w:val="22"/>
          <w:szCs w:val="22"/>
          <w:lang w:val="pl-PL" w:eastAsia="pl-PL"/>
        </w:rPr>
        <w:t xml:space="preserve"> % </w:t>
      </w:r>
      <w:r w:rsidR="00B77C1C" w:rsidRPr="00CE3852">
        <w:rPr>
          <w:rFonts w:asciiTheme="minorHAnsi" w:hAnsiTheme="minorHAnsi" w:cstheme="minorHAnsi"/>
          <w:sz w:val="22"/>
          <w:szCs w:val="22"/>
          <w:lang w:val="pl-PL" w:eastAsia="pl-PL" w:bidi="ar-SA"/>
        </w:rPr>
        <w:t>szacowanej, łącznej wartości netto energii elektrycznej wskazanej w § 3 ust. 5</w:t>
      </w:r>
      <w:r w:rsidR="00B77C1C" w:rsidRPr="00CE3852">
        <w:rPr>
          <w:rFonts w:asciiTheme="minorHAnsi" w:hAnsiTheme="minorHAnsi" w:cstheme="minorHAnsi"/>
          <w:sz w:val="22"/>
          <w:szCs w:val="22"/>
          <w:lang w:val="pl-PL" w:eastAsia="pl-PL"/>
        </w:rPr>
        <w:t>.</w:t>
      </w:r>
      <w:bookmarkEnd w:id="4"/>
    </w:p>
    <w:p w14:paraId="71D56D32" w14:textId="77777777" w:rsidR="00B77C1C" w:rsidRPr="00CE3852" w:rsidRDefault="00B77C1C" w:rsidP="00E10874">
      <w:pPr>
        <w:suppressAutoHyphens/>
        <w:autoSpaceDE w:val="0"/>
        <w:ind w:left="360" w:hanging="360"/>
        <w:jc w:val="both"/>
        <w:rPr>
          <w:rFonts w:asciiTheme="minorHAnsi" w:hAnsiTheme="minorHAnsi" w:cstheme="minorHAnsi"/>
          <w:sz w:val="22"/>
          <w:szCs w:val="22"/>
          <w:lang w:val="pl-PL"/>
        </w:rPr>
      </w:pPr>
    </w:p>
    <w:p w14:paraId="790ABB76" w14:textId="77777777" w:rsidR="00E10874" w:rsidRPr="00712F66" w:rsidRDefault="00E10874" w:rsidP="00FF0EBE">
      <w:pPr>
        <w:suppressAutoHyphens/>
        <w:jc w:val="center"/>
        <w:rPr>
          <w:rFonts w:asciiTheme="minorHAnsi" w:hAnsiTheme="minorHAnsi" w:cstheme="minorHAnsi"/>
          <w:b/>
          <w:sz w:val="22"/>
          <w:szCs w:val="22"/>
          <w:lang w:val="pl-PL" w:eastAsia="ar-SA" w:bidi="ar-SA"/>
        </w:rPr>
      </w:pPr>
    </w:p>
    <w:p w14:paraId="2BC69800"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10</w:t>
      </w:r>
    </w:p>
    <w:p w14:paraId="7CC214D5"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Ochrona informacji</w:t>
      </w:r>
    </w:p>
    <w:p w14:paraId="3CA6319B"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4EC9D575" w14:textId="3335C2FC" w:rsidR="00FF0EBE" w:rsidRPr="00712F66" w:rsidRDefault="00FF0EBE" w:rsidP="009651D1">
      <w:pPr>
        <w:numPr>
          <w:ilvl w:val="0"/>
          <w:numId w:val="13"/>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Informacje techniczne i handlowe przekazywane wzajemnie przez Strony w związku z realizacją Umowy, a także informacje zastrzeżone przez którąkolwiek ze Stron podlegają ochronie. Nie mogą być przekazywane osobom trzecim, publikowane ani ujawniane w jakikolwiek sposób w okresie obowiązywania Umowy oraz </w:t>
      </w:r>
      <w:r w:rsidR="00713675" w:rsidRPr="00712F66">
        <w:rPr>
          <w:rFonts w:asciiTheme="minorHAnsi" w:hAnsiTheme="minorHAnsi" w:cstheme="minorHAnsi"/>
          <w:sz w:val="22"/>
          <w:szCs w:val="22"/>
          <w:lang w:val="pl-PL" w:eastAsia="ar-SA" w:bidi="ar-SA"/>
        </w:rPr>
        <w:t>po jej wygaśnięciu</w:t>
      </w:r>
      <w:r w:rsidRPr="00712F66">
        <w:rPr>
          <w:rFonts w:asciiTheme="minorHAnsi" w:hAnsiTheme="minorHAnsi" w:cstheme="minorHAnsi"/>
          <w:sz w:val="22"/>
          <w:szCs w:val="22"/>
          <w:lang w:val="pl-PL" w:eastAsia="ar-SA" w:bidi="ar-SA"/>
        </w:rPr>
        <w:t xml:space="preserve"> lub rozwiązani</w:t>
      </w:r>
      <w:r w:rsidR="00713675" w:rsidRPr="00712F66">
        <w:rPr>
          <w:rFonts w:asciiTheme="minorHAnsi" w:hAnsiTheme="minorHAnsi" w:cstheme="minorHAnsi"/>
          <w:sz w:val="22"/>
          <w:szCs w:val="22"/>
          <w:lang w:val="pl-PL" w:eastAsia="ar-SA" w:bidi="ar-SA"/>
        </w:rPr>
        <w:t>u</w:t>
      </w:r>
      <w:r w:rsidRPr="00712F66">
        <w:rPr>
          <w:rFonts w:asciiTheme="minorHAnsi" w:hAnsiTheme="minorHAnsi" w:cstheme="minorHAnsi"/>
          <w:sz w:val="22"/>
          <w:szCs w:val="22"/>
          <w:lang w:val="pl-PL" w:eastAsia="ar-SA" w:bidi="ar-SA"/>
        </w:rPr>
        <w:t>.</w:t>
      </w:r>
    </w:p>
    <w:p w14:paraId="300ED4A7" w14:textId="77777777" w:rsidR="00FF0EBE" w:rsidRPr="00712F66" w:rsidRDefault="00FF0EBE" w:rsidP="009651D1">
      <w:pPr>
        <w:numPr>
          <w:ilvl w:val="0"/>
          <w:numId w:val="13"/>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Postanowienia zawarte w ust. 1 nie będą stanowiły przeszkody w ujawnianiu informacji dla którejkolwiek ze Stron, jeżeli druga Strona wyrazi na to zgodę w formie pisemnej lub informacja ta należy do informacji powszechnie znanych lub informacji, których ujawnienie jest wymagane na podstawie powszechnie obowiązujących przepisów prawa.</w:t>
      </w:r>
    </w:p>
    <w:p w14:paraId="4400DAC4" w14:textId="77777777" w:rsidR="00FF0EBE" w:rsidRPr="00712F66" w:rsidRDefault="00FF0EBE" w:rsidP="009651D1">
      <w:pPr>
        <w:numPr>
          <w:ilvl w:val="0"/>
          <w:numId w:val="13"/>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wyrażają zgodę na udostępnianie informacji, o których mowa w ust. 1 podmiotom działającym przy realizacji Umowy, w zakresie w jakim jest to niezbędne do realizacji Umowy</w:t>
      </w:r>
    </w:p>
    <w:p w14:paraId="6FD571B5" w14:textId="7C923212" w:rsidR="00FF0EBE" w:rsidRDefault="00FF0EBE" w:rsidP="009651D1">
      <w:pPr>
        <w:numPr>
          <w:ilvl w:val="0"/>
          <w:numId w:val="13"/>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Strony wyrażają zgodę na przesyłanie dokumentów zawierających dane osobowe, informacje techniczne i handlowe drogą pocztową, przesyłką kurierską lub w podobny sposób. Strony nie ponoszą odpowiedzialności za utracone w tym przypadku dane.</w:t>
      </w:r>
    </w:p>
    <w:p w14:paraId="0F97DCE5" w14:textId="77777777" w:rsidR="00F50754" w:rsidRDefault="00F50754" w:rsidP="005962C1">
      <w:pPr>
        <w:suppressAutoHyphens/>
        <w:autoSpaceDE w:val="0"/>
        <w:ind w:left="357"/>
        <w:jc w:val="both"/>
        <w:rPr>
          <w:rFonts w:asciiTheme="minorHAnsi" w:hAnsiTheme="minorHAnsi" w:cstheme="minorHAnsi"/>
          <w:sz w:val="22"/>
          <w:szCs w:val="22"/>
          <w:lang w:val="pl-PL" w:eastAsia="ar-SA" w:bidi="ar-SA"/>
        </w:rPr>
      </w:pPr>
    </w:p>
    <w:p w14:paraId="19A778F0" w14:textId="5001F683" w:rsidR="00F50754" w:rsidRDefault="00F50754" w:rsidP="00F50754">
      <w:pPr>
        <w:pStyle w:val="Akapitzlist"/>
        <w:suppressAutoHyphens/>
        <w:ind w:left="360"/>
        <w:jc w:val="center"/>
        <w:rPr>
          <w:rFonts w:asciiTheme="minorHAnsi" w:hAnsiTheme="minorHAnsi" w:cstheme="minorHAnsi"/>
          <w:b/>
          <w:sz w:val="22"/>
          <w:szCs w:val="22"/>
          <w:lang w:val="pl-PL" w:eastAsia="ar-SA" w:bidi="ar-SA"/>
        </w:rPr>
      </w:pPr>
      <w:r w:rsidRPr="00F50754">
        <w:rPr>
          <w:rFonts w:asciiTheme="minorHAnsi" w:hAnsiTheme="minorHAnsi" w:cstheme="minorHAnsi"/>
          <w:b/>
          <w:sz w:val="22"/>
          <w:szCs w:val="22"/>
          <w:lang w:val="pl-PL" w:eastAsia="ar-SA" w:bidi="ar-SA"/>
        </w:rPr>
        <w:t>§ 11</w:t>
      </w:r>
    </w:p>
    <w:p w14:paraId="765AD7B4" w14:textId="1E6C3B95" w:rsidR="00F50754" w:rsidRPr="00F50754" w:rsidRDefault="00F50754" w:rsidP="00F50754">
      <w:pPr>
        <w:pStyle w:val="Akapitzlist"/>
        <w:suppressAutoHyphens/>
        <w:ind w:left="360"/>
        <w:jc w:val="center"/>
        <w:rPr>
          <w:rFonts w:asciiTheme="minorHAnsi" w:hAnsiTheme="minorHAnsi" w:cstheme="minorHAnsi"/>
          <w:b/>
          <w:sz w:val="22"/>
          <w:szCs w:val="22"/>
          <w:lang w:val="pl-PL" w:eastAsia="ar-SA" w:bidi="ar-SA"/>
        </w:rPr>
      </w:pPr>
      <w:r>
        <w:rPr>
          <w:rFonts w:asciiTheme="minorHAnsi" w:hAnsiTheme="minorHAnsi" w:cstheme="minorHAnsi"/>
          <w:b/>
          <w:sz w:val="22"/>
          <w:szCs w:val="22"/>
          <w:lang w:val="pl-PL" w:eastAsia="ar-SA" w:bidi="ar-SA"/>
        </w:rPr>
        <w:t>Klauzule waloryzacyjne</w:t>
      </w:r>
    </w:p>
    <w:p w14:paraId="77051B5C" w14:textId="77777777" w:rsidR="00F50754" w:rsidRPr="00F50754" w:rsidRDefault="00F50754" w:rsidP="00F50754">
      <w:pPr>
        <w:suppressAutoHyphens/>
        <w:autoSpaceDE w:val="0"/>
        <w:ind w:left="357"/>
        <w:jc w:val="both"/>
        <w:rPr>
          <w:rFonts w:ascii="Calibri" w:hAnsi="Calibri" w:cs="Calibri"/>
          <w:sz w:val="22"/>
          <w:szCs w:val="22"/>
          <w:lang w:val="pl-PL" w:eastAsia="ar-SA" w:bidi="ar-SA"/>
        </w:rPr>
      </w:pPr>
    </w:p>
    <w:p w14:paraId="4200A029" w14:textId="77777777" w:rsidR="005962C1" w:rsidRPr="005962C1" w:rsidRDefault="005962C1" w:rsidP="0075155D">
      <w:pPr>
        <w:pStyle w:val="Tekstpodstawowywcity2"/>
        <w:numPr>
          <w:ilvl w:val="3"/>
          <w:numId w:val="62"/>
        </w:numPr>
        <w:ind w:left="567" w:hanging="567"/>
        <w:rPr>
          <w:rFonts w:ascii="Calibri" w:hAnsi="Calibri" w:cs="Calibri"/>
          <w:b w:val="0"/>
          <w:sz w:val="22"/>
          <w:szCs w:val="22"/>
        </w:rPr>
      </w:pPr>
      <w:bookmarkStart w:id="5" w:name="_Hlk137799106"/>
      <w:r w:rsidRPr="005962C1">
        <w:rPr>
          <w:rFonts w:ascii="Calibri" w:hAnsi="Calibri" w:cs="Calibri"/>
          <w:b w:val="0"/>
          <w:sz w:val="22"/>
          <w:szCs w:val="22"/>
        </w:rPr>
        <w:t>Zamawiający przewiduje możliwość wprowadzenia zmiany wynagrodzenia wykonawcy w związku ze zmianą cen materiałów lub kosztów wykonania umowy na zasadach określonych w niniejszym paragrafie.</w:t>
      </w:r>
    </w:p>
    <w:p w14:paraId="2D0D10F3" w14:textId="77777777" w:rsidR="005962C1" w:rsidRPr="005962C1" w:rsidRDefault="005962C1" w:rsidP="0075155D">
      <w:pPr>
        <w:pStyle w:val="Tekstpodstawowywcity2"/>
        <w:numPr>
          <w:ilvl w:val="3"/>
          <w:numId w:val="62"/>
        </w:numPr>
        <w:ind w:left="567" w:hanging="567"/>
        <w:contextualSpacing/>
        <w:rPr>
          <w:rFonts w:ascii="Calibri" w:hAnsi="Calibri" w:cs="Calibri"/>
          <w:b w:val="0"/>
          <w:sz w:val="22"/>
          <w:szCs w:val="22"/>
        </w:rPr>
      </w:pPr>
      <w:r w:rsidRPr="005962C1">
        <w:rPr>
          <w:rFonts w:ascii="Calibri" w:hAnsi="Calibri" w:cs="Calibri"/>
          <w:b w:val="0"/>
          <w:sz w:val="22"/>
          <w:szCs w:val="22"/>
        </w:rPr>
        <w:t xml:space="preserve">W okresie 6 miesięcy licząc od dnia realizowania umowy, wartość wynagrodzenia nie podlega waloryzacji. </w:t>
      </w:r>
    </w:p>
    <w:p w14:paraId="694FFBC3" w14:textId="77777777" w:rsidR="005962C1" w:rsidRPr="005962C1" w:rsidRDefault="005962C1" w:rsidP="0075155D">
      <w:pPr>
        <w:pStyle w:val="Tekstpodstawowywcity2"/>
        <w:numPr>
          <w:ilvl w:val="3"/>
          <w:numId w:val="62"/>
        </w:numPr>
        <w:ind w:left="567" w:hanging="567"/>
        <w:contextualSpacing/>
        <w:rPr>
          <w:rFonts w:ascii="Calibri" w:hAnsi="Calibri" w:cs="Calibri"/>
          <w:b w:val="0"/>
          <w:sz w:val="22"/>
          <w:szCs w:val="22"/>
        </w:rPr>
      </w:pPr>
      <w:r w:rsidRPr="005962C1">
        <w:rPr>
          <w:rFonts w:ascii="Calibri" w:hAnsi="Calibri" w:cs="Calibri"/>
          <w:b w:val="0"/>
          <w:sz w:val="22"/>
          <w:szCs w:val="22"/>
        </w:rPr>
        <w:t xml:space="preserve">Wykonawca może złożyć wniosek </w:t>
      </w:r>
      <w:r w:rsidRPr="005962C1">
        <w:rPr>
          <w:rFonts w:ascii="Calibri" w:hAnsi="Calibri" w:cs="Calibri"/>
          <w:b w:val="0"/>
          <w:color w:val="222222"/>
          <w:sz w:val="22"/>
          <w:szCs w:val="22"/>
        </w:rPr>
        <w:t>o zmianę stawki jednostkowej za 1 kWh energii elektrycznej dostarczanej odbiorcy</w:t>
      </w:r>
      <w:r w:rsidRPr="005962C1">
        <w:rPr>
          <w:rFonts w:ascii="Calibri" w:hAnsi="Calibri" w:cs="Calibri"/>
          <w:b w:val="0"/>
          <w:sz w:val="22"/>
          <w:szCs w:val="22"/>
        </w:rPr>
        <w:t>, nie wcześniej niż po upływie 6 miesięcy od dnia realizowania umowy.</w:t>
      </w:r>
    </w:p>
    <w:p w14:paraId="3C7A5E9A" w14:textId="77777777" w:rsidR="005962C1" w:rsidRPr="005962C1" w:rsidRDefault="005962C1" w:rsidP="0075155D">
      <w:pPr>
        <w:pStyle w:val="Tekstpodstawowywcity2"/>
        <w:numPr>
          <w:ilvl w:val="3"/>
          <w:numId w:val="62"/>
        </w:numPr>
        <w:ind w:left="567" w:hanging="567"/>
        <w:contextualSpacing/>
        <w:rPr>
          <w:rFonts w:ascii="Calibri" w:hAnsi="Calibri" w:cs="Calibri"/>
          <w:b w:val="0"/>
          <w:sz w:val="22"/>
          <w:szCs w:val="22"/>
        </w:rPr>
      </w:pPr>
      <w:r w:rsidRPr="005962C1">
        <w:rPr>
          <w:rFonts w:ascii="Calibri" w:hAnsi="Calibri" w:cs="Calibri"/>
          <w:b w:val="0"/>
          <w:color w:val="222222"/>
          <w:sz w:val="22"/>
          <w:szCs w:val="22"/>
        </w:rPr>
        <w:t>Strony zgodnie oświadczają, że waloryzacja wynagrodzenia, nie będzie miała zastosowania, gdy Wykonawca dokonał zakupu energii elektrycznej z góry dla całego okresu zamówienia wynikającego z umowy, wobec powyższego zmiana cen energii elektrycznej nie będzie miała wypływu na wartość wynagrodzenia. Wykonawca oświadcza, że do dnia zawarcia umowy dokonał zakupu energii elektrycznej w wysokości ______ % wolumenu (wielkość procentowa) wskazanego w ……………..Umowy.</w:t>
      </w:r>
    </w:p>
    <w:p w14:paraId="3D8C0FF7" w14:textId="77777777" w:rsidR="005962C1" w:rsidRPr="005962C1" w:rsidRDefault="005962C1" w:rsidP="0075155D">
      <w:pPr>
        <w:pStyle w:val="Tekstpodstawowywcity2"/>
        <w:numPr>
          <w:ilvl w:val="3"/>
          <w:numId w:val="62"/>
        </w:numPr>
        <w:ind w:left="567" w:hanging="567"/>
        <w:contextualSpacing/>
        <w:rPr>
          <w:rFonts w:ascii="Calibri" w:hAnsi="Calibri" w:cs="Calibri"/>
          <w:b w:val="0"/>
          <w:sz w:val="22"/>
          <w:szCs w:val="22"/>
        </w:rPr>
      </w:pPr>
      <w:r w:rsidRPr="005962C1">
        <w:rPr>
          <w:rFonts w:ascii="Calibri" w:hAnsi="Calibri" w:cs="Calibri"/>
          <w:b w:val="0"/>
          <w:sz w:val="22"/>
          <w:szCs w:val="22"/>
        </w:rPr>
        <w:t>Za miesiąc początkowy (stosowany do wyliczenia waloryzacji), przyjmuje się pierwszy miesiąc realizacji umowy tj.: styczeń 2024 r</w:t>
      </w:r>
    </w:p>
    <w:p w14:paraId="414D3E4A" w14:textId="1F839402" w:rsidR="005962C1" w:rsidRPr="005962C1" w:rsidRDefault="005962C1" w:rsidP="00281455">
      <w:pPr>
        <w:pStyle w:val="Tekstpodstawowywcity2"/>
        <w:numPr>
          <w:ilvl w:val="0"/>
          <w:numId w:val="71"/>
        </w:numPr>
        <w:contextualSpacing/>
        <w:rPr>
          <w:rFonts w:ascii="Calibri" w:hAnsi="Calibri" w:cs="Calibri"/>
          <w:b w:val="0"/>
          <w:sz w:val="22"/>
          <w:szCs w:val="22"/>
        </w:rPr>
      </w:pPr>
      <w:r w:rsidRPr="005962C1">
        <w:rPr>
          <w:rFonts w:ascii="Calibri" w:hAnsi="Calibri" w:cs="Calibri"/>
          <w:b w:val="0"/>
          <w:sz w:val="22"/>
          <w:szCs w:val="22"/>
        </w:rPr>
        <w:t>Zmiana wynagrodzenia, o której mowa w ust. 1 może zostać dokonana w sytuacji zmiany cen materiałów lub kosztów związanych z realizacją zamówienia,</w:t>
      </w:r>
      <w:r w:rsidRPr="005962C1">
        <w:rPr>
          <w:rFonts w:ascii="Calibri" w:hAnsi="Calibri" w:cs="Calibri"/>
          <w:b w:val="0"/>
          <w:color w:val="FF0000"/>
          <w:sz w:val="22"/>
          <w:szCs w:val="22"/>
        </w:rPr>
        <w:t xml:space="preserve"> </w:t>
      </w:r>
      <w:r w:rsidRPr="005962C1">
        <w:rPr>
          <w:rFonts w:ascii="Calibri" w:hAnsi="Calibri" w:cs="Calibri"/>
          <w:b w:val="0"/>
          <w:sz w:val="22"/>
          <w:szCs w:val="22"/>
        </w:rPr>
        <w:t xml:space="preserve">gdy mają one realny wpływ na koszty wykonania zamówienia.  Zmiana cen materiałów lub kosztów związanych z realizacją zamówienia będzie ustalana w oparciu o </w:t>
      </w:r>
      <w:r w:rsidRPr="005962C1">
        <w:rPr>
          <w:rFonts w:ascii="Calibri" w:hAnsi="Calibri" w:cs="Calibri"/>
          <w:b w:val="0"/>
          <w:color w:val="000000"/>
          <w:sz w:val="22"/>
          <w:szCs w:val="22"/>
        </w:rPr>
        <w:t xml:space="preserve">sumę zmian wartości miesięcznych wskaźników </w:t>
      </w:r>
      <w:r w:rsidRPr="005962C1">
        <w:rPr>
          <w:rFonts w:ascii="Calibri" w:hAnsi="Calibri" w:cs="Calibri"/>
          <w:b w:val="0"/>
          <w:sz w:val="22"/>
          <w:szCs w:val="22"/>
        </w:rPr>
        <w:t xml:space="preserve">cen produkcji sprzedanej przemysłu (wytwarzanie i zaopatrzenie w energię elektryczną, gaz, parę) </w:t>
      </w:r>
      <w:r w:rsidRPr="005962C1">
        <w:rPr>
          <w:rFonts w:ascii="Calibri" w:hAnsi="Calibri" w:cs="Calibri"/>
          <w:b w:val="0"/>
          <w:color w:val="000000"/>
          <w:sz w:val="22"/>
          <w:szCs w:val="22"/>
        </w:rPr>
        <w:t xml:space="preserve">miesiąc do miesiąca poprzedniego publikowanych przez Prezesa GUS. </w:t>
      </w:r>
    </w:p>
    <w:p w14:paraId="4B5B6244" w14:textId="77777777" w:rsidR="005962C1" w:rsidRPr="005962C1" w:rsidRDefault="005962C1" w:rsidP="00281455">
      <w:pPr>
        <w:pStyle w:val="Tekstpodstawowywcity2"/>
        <w:numPr>
          <w:ilvl w:val="0"/>
          <w:numId w:val="71"/>
        </w:numPr>
        <w:ind w:left="567" w:hanging="567"/>
        <w:contextualSpacing/>
        <w:rPr>
          <w:rFonts w:ascii="Calibri" w:hAnsi="Calibri" w:cs="Calibri"/>
          <w:b w:val="0"/>
          <w:sz w:val="22"/>
          <w:szCs w:val="22"/>
        </w:rPr>
      </w:pPr>
      <w:r w:rsidRPr="005962C1">
        <w:rPr>
          <w:rFonts w:ascii="Calibri" w:hAnsi="Calibri" w:cs="Calibri"/>
          <w:b w:val="0"/>
          <w:color w:val="000000"/>
          <w:sz w:val="22"/>
          <w:szCs w:val="22"/>
        </w:rPr>
        <w:t xml:space="preserve">Suma wartości wskaźników, o której mowa w ust. 6 to suma miesięcznych wskaźników z ostatnich pełnych 6 miesięcy licząc od miesiąca poprzedzającego miesiąc, </w:t>
      </w:r>
      <w:r w:rsidRPr="005962C1">
        <w:rPr>
          <w:rFonts w:ascii="Calibri" w:hAnsi="Calibri" w:cs="Calibri"/>
          <w:b w:val="0"/>
          <w:color w:val="000000"/>
          <w:sz w:val="22"/>
          <w:szCs w:val="22"/>
        </w:rPr>
        <w:br/>
        <w:t>w którym złożono wniosek.</w:t>
      </w:r>
    </w:p>
    <w:p w14:paraId="0BD5AC30" w14:textId="77777777" w:rsidR="005962C1" w:rsidRPr="005962C1" w:rsidRDefault="005962C1" w:rsidP="00281455">
      <w:pPr>
        <w:pStyle w:val="Tekstpodstawowywcity2"/>
        <w:numPr>
          <w:ilvl w:val="0"/>
          <w:numId w:val="71"/>
        </w:numPr>
        <w:ind w:left="567" w:hanging="567"/>
        <w:contextualSpacing/>
        <w:rPr>
          <w:rFonts w:ascii="Calibri" w:hAnsi="Calibri" w:cs="Calibri"/>
          <w:b w:val="0"/>
          <w:sz w:val="22"/>
          <w:szCs w:val="22"/>
          <w:lang w:eastAsia="en-US"/>
        </w:rPr>
      </w:pPr>
      <w:r w:rsidRPr="005962C1">
        <w:rPr>
          <w:rFonts w:ascii="Calibri" w:hAnsi="Calibri" w:cs="Calibri"/>
          <w:b w:val="0"/>
          <w:sz w:val="22"/>
          <w:szCs w:val="22"/>
        </w:rPr>
        <w:t>Strony będą uprawnione do żądania zmiany wynagrodzenia</w:t>
      </w:r>
      <w:r w:rsidRPr="005962C1">
        <w:rPr>
          <w:rFonts w:ascii="Calibri" w:hAnsi="Calibri" w:cs="Calibri"/>
          <w:b w:val="0"/>
          <w:sz w:val="22"/>
          <w:szCs w:val="22"/>
          <w:lang w:eastAsia="en-US"/>
        </w:rPr>
        <w:t xml:space="preserve">, </w:t>
      </w:r>
      <w:r w:rsidRPr="005962C1">
        <w:rPr>
          <w:rFonts w:ascii="Calibri" w:hAnsi="Calibri" w:cs="Calibri"/>
          <w:b w:val="0"/>
          <w:sz w:val="22"/>
          <w:szCs w:val="22"/>
        </w:rPr>
        <w:t>jeżeli w 7 miesiącu od zawarcia umowy lub późniejszym,</w:t>
      </w:r>
      <w:r w:rsidRPr="005962C1">
        <w:rPr>
          <w:rFonts w:ascii="Calibri" w:hAnsi="Calibri" w:cs="Calibri"/>
          <w:b w:val="0"/>
          <w:color w:val="000000"/>
          <w:sz w:val="22"/>
          <w:szCs w:val="22"/>
        </w:rPr>
        <w:t xml:space="preserve"> suma zmian wartości miesięcznych wskaźników cen </w:t>
      </w:r>
      <w:r w:rsidRPr="005962C1">
        <w:rPr>
          <w:rFonts w:ascii="Calibri" w:hAnsi="Calibri" w:cs="Calibri"/>
          <w:b w:val="0"/>
          <w:sz w:val="22"/>
          <w:szCs w:val="22"/>
        </w:rPr>
        <w:t xml:space="preserve">produkcji sprzedanej przemysłu (wytwarzanie i zaopatrzenie w energię elektryczną, gaz, parę) </w:t>
      </w:r>
      <w:r w:rsidRPr="005962C1">
        <w:rPr>
          <w:rFonts w:ascii="Calibri" w:hAnsi="Calibri" w:cs="Calibri"/>
          <w:b w:val="0"/>
          <w:color w:val="000000"/>
          <w:sz w:val="22"/>
          <w:szCs w:val="22"/>
        </w:rPr>
        <w:t xml:space="preserve">miesiąc do miesiąca poprzedniego, wyniesie </w:t>
      </w:r>
      <w:r w:rsidRPr="005962C1">
        <w:rPr>
          <w:rFonts w:ascii="Calibri" w:hAnsi="Calibri" w:cs="Calibri"/>
          <w:b w:val="0"/>
          <w:sz w:val="22"/>
          <w:szCs w:val="22"/>
        </w:rPr>
        <w:t xml:space="preserve">powyżej 10% (+) dla Wykonawcy, albo 10% (-) dla Zamawiającego w stosunku do miesiąca początkowego, o którym mowa w ust. 5 dla ceny, która nie była wcześniej waloryzowana; </w:t>
      </w:r>
    </w:p>
    <w:p w14:paraId="1F3B6CFB" w14:textId="77777777" w:rsidR="005962C1" w:rsidRPr="005962C1" w:rsidRDefault="005962C1" w:rsidP="00281455">
      <w:pPr>
        <w:pStyle w:val="Akapitzlist"/>
        <w:numPr>
          <w:ilvl w:val="0"/>
          <w:numId w:val="71"/>
        </w:numPr>
        <w:ind w:left="567" w:hanging="567"/>
        <w:jc w:val="both"/>
        <w:rPr>
          <w:rFonts w:ascii="Calibri" w:hAnsi="Calibri" w:cs="Calibri"/>
          <w:sz w:val="22"/>
          <w:szCs w:val="22"/>
        </w:rPr>
      </w:pPr>
      <w:proofErr w:type="spellStart"/>
      <w:r w:rsidRPr="005962C1">
        <w:rPr>
          <w:rFonts w:ascii="Calibri" w:hAnsi="Calibri" w:cs="Calibri"/>
          <w:sz w:val="22"/>
          <w:szCs w:val="22"/>
        </w:rPr>
        <w:t>Maksymalna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wartość</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zmiany</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wynagrodzenia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jaką</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dopuszcza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zamawiający</w:t>
      </w:r>
      <w:proofErr w:type="spellEnd"/>
      <w:r w:rsidRPr="005962C1">
        <w:rPr>
          <w:rFonts w:ascii="Calibri" w:hAnsi="Calibri" w:cs="Calibri"/>
          <w:sz w:val="22"/>
          <w:szCs w:val="22"/>
        </w:rPr>
        <w:t xml:space="preserve"> w </w:t>
      </w:r>
      <w:proofErr w:type="spellStart"/>
      <w:r w:rsidRPr="005962C1">
        <w:rPr>
          <w:rFonts w:ascii="Calibri" w:hAnsi="Calibri" w:cs="Calibri"/>
          <w:sz w:val="22"/>
          <w:szCs w:val="22"/>
        </w:rPr>
        <w:t>efekcie</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zastosowania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postanowień</w:t>
      </w:r>
      <w:proofErr w:type="spellEnd"/>
      <w:r w:rsidRPr="005962C1">
        <w:rPr>
          <w:rFonts w:ascii="Calibri" w:hAnsi="Calibri" w:cs="Calibri"/>
          <w:sz w:val="22"/>
          <w:szCs w:val="22"/>
        </w:rPr>
        <w:t xml:space="preserve"> o </w:t>
      </w:r>
      <w:proofErr w:type="spellStart"/>
      <w:r w:rsidRPr="005962C1">
        <w:rPr>
          <w:rFonts w:ascii="Calibri" w:hAnsi="Calibri" w:cs="Calibri"/>
          <w:sz w:val="22"/>
          <w:szCs w:val="22"/>
        </w:rPr>
        <w:t>zasadach</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wprowadzania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zmian</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wysokości</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wynagrodzenia</w:t>
      </w:r>
      <w:proofErr w:type="spellEnd"/>
      <w:r w:rsidRPr="005962C1">
        <w:rPr>
          <w:rFonts w:ascii="Calibri" w:hAnsi="Calibri" w:cs="Calibri"/>
          <w:sz w:val="22"/>
          <w:szCs w:val="22"/>
        </w:rPr>
        <w:t xml:space="preserve">, o </w:t>
      </w:r>
      <w:proofErr w:type="spellStart"/>
      <w:r w:rsidRPr="005962C1">
        <w:rPr>
          <w:rFonts w:ascii="Calibri" w:hAnsi="Calibri" w:cs="Calibri"/>
          <w:sz w:val="22"/>
          <w:szCs w:val="22"/>
        </w:rPr>
        <w:t>których</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mowa</w:t>
      </w:r>
      <w:proofErr w:type="spellEnd"/>
      <w:r w:rsidRPr="005962C1">
        <w:rPr>
          <w:rFonts w:ascii="Calibri" w:hAnsi="Calibri" w:cs="Calibri"/>
          <w:sz w:val="22"/>
          <w:szCs w:val="22"/>
        </w:rPr>
        <w:t xml:space="preserve"> w </w:t>
      </w:r>
      <w:proofErr w:type="spellStart"/>
      <w:r w:rsidRPr="005962C1">
        <w:rPr>
          <w:rFonts w:ascii="Calibri" w:hAnsi="Calibri" w:cs="Calibri"/>
          <w:sz w:val="22"/>
          <w:szCs w:val="22"/>
        </w:rPr>
        <w:t>wyżej</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wynosi</w:t>
      </w:r>
      <w:proofErr w:type="spellEnd"/>
      <w:r w:rsidRPr="005962C1">
        <w:rPr>
          <w:rFonts w:ascii="Calibri" w:hAnsi="Calibri" w:cs="Calibri"/>
          <w:sz w:val="22"/>
          <w:szCs w:val="22"/>
        </w:rPr>
        <w:t xml:space="preserve"> do 5% </w:t>
      </w:r>
      <w:proofErr w:type="spellStart"/>
      <w:r w:rsidRPr="005962C1">
        <w:rPr>
          <w:rFonts w:ascii="Calibri" w:hAnsi="Calibri" w:cs="Calibri"/>
          <w:sz w:val="22"/>
          <w:szCs w:val="22"/>
        </w:rPr>
        <w:t>wynagrodzenia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wskazanego</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pierwotnie</w:t>
      </w:r>
      <w:proofErr w:type="spellEnd"/>
      <w:r w:rsidRPr="005962C1">
        <w:rPr>
          <w:rFonts w:ascii="Calibri" w:hAnsi="Calibri" w:cs="Calibri"/>
          <w:sz w:val="22"/>
          <w:szCs w:val="22"/>
        </w:rPr>
        <w:t xml:space="preserve"> w </w:t>
      </w:r>
      <w:proofErr w:type="spellStart"/>
      <w:r w:rsidRPr="005962C1">
        <w:rPr>
          <w:rFonts w:ascii="Calibri" w:hAnsi="Calibri" w:cs="Calibri"/>
          <w:sz w:val="22"/>
          <w:szCs w:val="22"/>
        </w:rPr>
        <w:t>umowie</w:t>
      </w:r>
      <w:proofErr w:type="spellEnd"/>
      <w:r w:rsidRPr="005962C1">
        <w:rPr>
          <w:rFonts w:ascii="Calibri" w:hAnsi="Calibri" w:cs="Calibri"/>
          <w:sz w:val="22"/>
          <w:szCs w:val="22"/>
        </w:rPr>
        <w:t>;</w:t>
      </w:r>
    </w:p>
    <w:p w14:paraId="45D08DDC" w14:textId="77777777" w:rsidR="005962C1" w:rsidRPr="005962C1" w:rsidRDefault="005962C1" w:rsidP="00281455">
      <w:pPr>
        <w:numPr>
          <w:ilvl w:val="0"/>
          <w:numId w:val="71"/>
        </w:numPr>
        <w:ind w:left="567" w:hanging="567"/>
        <w:contextualSpacing/>
        <w:jc w:val="both"/>
        <w:rPr>
          <w:rFonts w:ascii="Calibri" w:hAnsi="Calibri" w:cs="Calibri"/>
          <w:sz w:val="22"/>
          <w:szCs w:val="22"/>
          <w:lang w:val="pl-PL"/>
        </w:rPr>
      </w:pPr>
      <w:r w:rsidRPr="005962C1">
        <w:rPr>
          <w:rFonts w:ascii="Calibri" w:hAnsi="Calibri" w:cs="Calibri"/>
          <w:sz w:val="22"/>
          <w:szCs w:val="22"/>
          <w:lang w:val="pl-PL"/>
        </w:rPr>
        <w:t>W przypadku likwidacji wskaźnika, o którym mowa w niniejszym paragrafie lub zmiany podmiotu, który urzędowo go ustala, mechanizm, o którym mowa w niniejszym paragrafie stosuje się odpowiednio do wskaźnika i podmiotu, który zgodnie z odpowiednimi przepisami prawa zastąpi dotychczasowy wskaźnik lub podmiot.</w:t>
      </w:r>
    </w:p>
    <w:p w14:paraId="6CDEFEFF" w14:textId="77777777" w:rsidR="005962C1" w:rsidRPr="005962C1" w:rsidRDefault="005962C1" w:rsidP="00281455">
      <w:pPr>
        <w:numPr>
          <w:ilvl w:val="0"/>
          <w:numId w:val="71"/>
        </w:numPr>
        <w:contextualSpacing/>
        <w:jc w:val="both"/>
        <w:rPr>
          <w:rFonts w:ascii="Calibri" w:hAnsi="Calibri" w:cs="Calibri"/>
          <w:sz w:val="22"/>
          <w:szCs w:val="22"/>
          <w:lang w:val="pl-PL"/>
        </w:rPr>
      </w:pPr>
      <w:r w:rsidRPr="005962C1">
        <w:rPr>
          <w:rFonts w:ascii="Calibri" w:hAnsi="Calibri" w:cs="Calibri"/>
          <w:sz w:val="22"/>
          <w:szCs w:val="22"/>
          <w:lang w:val="pl-PL"/>
        </w:rPr>
        <w:lastRenderedPageBreak/>
        <w:t>W związku ze zmianą wynagrodzenia, o której mowa w niniejszym paragrafie wykonawca zobowiązany będzie do wykazania że zmiany cen materiałów lub kosztów mają realny wpływ na koszt wykonania zamówienia.</w:t>
      </w:r>
    </w:p>
    <w:p w14:paraId="41E960D1" w14:textId="77777777" w:rsidR="005962C1" w:rsidRPr="005962C1" w:rsidRDefault="005962C1" w:rsidP="00281455">
      <w:pPr>
        <w:pStyle w:val="Teksttreci0"/>
        <w:numPr>
          <w:ilvl w:val="0"/>
          <w:numId w:val="71"/>
        </w:numPr>
        <w:tabs>
          <w:tab w:val="left" w:pos="945"/>
        </w:tabs>
        <w:ind w:left="567" w:hanging="567"/>
        <w:jc w:val="both"/>
        <w:rPr>
          <w:rFonts w:ascii="Calibri" w:hAnsi="Calibri" w:cs="Calibri"/>
          <w:sz w:val="22"/>
          <w:szCs w:val="22"/>
        </w:rPr>
      </w:pPr>
      <w:r w:rsidRPr="005962C1">
        <w:rPr>
          <w:rStyle w:val="Teksttreci"/>
          <w:rFonts w:ascii="Calibri" w:hAnsi="Calibri" w:cs="Calibri"/>
          <w:sz w:val="22"/>
          <w:szCs w:val="22"/>
        </w:rPr>
        <w:t>W przypadku, gdy Wykonawca realizuje przedmiot Umowy z pomocą Podwykonawców, w sytuacji zmiany wynagrodzenia, Wykonawca zobowiązany jest do analogicznej zmiany wynagrodzenia przysługującego Podwykonawcy, z którym zawarł umowę, jeżeli łącznie spełnione są następujące warunki:</w:t>
      </w:r>
    </w:p>
    <w:p w14:paraId="31340639" w14:textId="77777777" w:rsidR="005962C1" w:rsidRPr="005962C1" w:rsidRDefault="005962C1" w:rsidP="005962C1">
      <w:pPr>
        <w:pStyle w:val="Teksttreci0"/>
        <w:ind w:left="567"/>
        <w:jc w:val="both"/>
        <w:rPr>
          <w:rStyle w:val="Teksttreci"/>
          <w:rFonts w:ascii="Calibri" w:hAnsi="Calibri" w:cs="Calibri"/>
          <w:sz w:val="22"/>
          <w:szCs w:val="22"/>
        </w:rPr>
      </w:pPr>
      <w:r w:rsidRPr="005962C1">
        <w:rPr>
          <w:rStyle w:val="Teksttreci"/>
          <w:rFonts w:ascii="Calibri" w:hAnsi="Calibri" w:cs="Calibri"/>
          <w:sz w:val="22"/>
          <w:szCs w:val="22"/>
        </w:rPr>
        <w:t xml:space="preserve">- przedmiotem umowy z Podwykonawcą są dostawy lub usługi, </w:t>
      </w:r>
    </w:p>
    <w:p w14:paraId="33DF7972" w14:textId="77777777" w:rsidR="005962C1" w:rsidRPr="005962C1" w:rsidRDefault="005962C1" w:rsidP="005962C1">
      <w:pPr>
        <w:pStyle w:val="Teksttreci0"/>
        <w:ind w:left="567"/>
        <w:jc w:val="both"/>
        <w:rPr>
          <w:rStyle w:val="Teksttreci"/>
          <w:rFonts w:ascii="Calibri" w:hAnsi="Calibri" w:cs="Calibri"/>
          <w:sz w:val="22"/>
          <w:szCs w:val="22"/>
        </w:rPr>
      </w:pPr>
      <w:r w:rsidRPr="005962C1">
        <w:rPr>
          <w:rStyle w:val="Teksttreci"/>
          <w:rFonts w:ascii="Calibri" w:hAnsi="Calibri" w:cs="Calibri"/>
          <w:sz w:val="22"/>
          <w:szCs w:val="22"/>
        </w:rPr>
        <w:t>- okres obowiązywania umowy przekracza 6 miesięcy.</w:t>
      </w:r>
    </w:p>
    <w:p w14:paraId="1F42E1DC" w14:textId="77777777" w:rsidR="005962C1" w:rsidRPr="005962C1" w:rsidRDefault="005962C1" w:rsidP="00281455">
      <w:pPr>
        <w:pStyle w:val="Teksttreci0"/>
        <w:numPr>
          <w:ilvl w:val="0"/>
          <w:numId w:val="71"/>
        </w:numPr>
        <w:tabs>
          <w:tab w:val="left" w:pos="945"/>
        </w:tabs>
        <w:ind w:left="567" w:hanging="567"/>
        <w:jc w:val="both"/>
        <w:rPr>
          <w:rStyle w:val="Teksttreci"/>
          <w:rFonts w:ascii="Calibri" w:hAnsi="Calibri" w:cs="Calibri"/>
          <w:sz w:val="22"/>
          <w:szCs w:val="22"/>
        </w:rPr>
      </w:pPr>
      <w:r w:rsidRPr="005962C1">
        <w:rPr>
          <w:rStyle w:val="Teksttreci"/>
          <w:rFonts w:ascii="Calibri" w:hAnsi="Calibri" w:cs="Calibri"/>
          <w:sz w:val="22"/>
          <w:szCs w:val="22"/>
        </w:rPr>
        <w:t>Zaakceptowany przez Przedstawicieli Wykonawcy i Zamawiającego wniosek o dokonanie zmiany stanowi podstawę do dokonania zmiany Umowy poprzez zawarcie stosownego aneksu do Umowy w formie pisemnej pod rygorem nieważności przez upoważnionych reprezentantów Stron.</w:t>
      </w:r>
    </w:p>
    <w:p w14:paraId="63DF676C" w14:textId="77777777" w:rsidR="005962C1" w:rsidRPr="005962C1" w:rsidRDefault="005962C1" w:rsidP="00281455">
      <w:pPr>
        <w:pStyle w:val="Teksttreci0"/>
        <w:numPr>
          <w:ilvl w:val="0"/>
          <w:numId w:val="71"/>
        </w:numPr>
        <w:tabs>
          <w:tab w:val="left" w:pos="945"/>
        </w:tabs>
        <w:ind w:left="567" w:hanging="567"/>
        <w:jc w:val="both"/>
        <w:rPr>
          <w:rStyle w:val="Teksttreci"/>
          <w:rFonts w:ascii="Calibri" w:hAnsi="Calibri" w:cs="Calibri"/>
          <w:sz w:val="22"/>
          <w:szCs w:val="22"/>
        </w:rPr>
      </w:pPr>
      <w:r w:rsidRPr="005962C1">
        <w:rPr>
          <w:rStyle w:val="Teksttreci"/>
          <w:rFonts w:ascii="Calibri" w:hAnsi="Calibri" w:cs="Calibri"/>
          <w:sz w:val="22"/>
          <w:szCs w:val="22"/>
        </w:rPr>
        <w:t>W celu uniknięcia wątpliwości Strony zgodnie postanawiają, że wynagrodzenie wypłacone Wykonawcy przed dniem zmiany nie podlega modyfikacji.</w:t>
      </w:r>
    </w:p>
    <w:p w14:paraId="6A782B28" w14:textId="1E67A8A1" w:rsidR="00FF0EBE" w:rsidRPr="005962C1" w:rsidRDefault="005962C1" w:rsidP="00281455">
      <w:pPr>
        <w:pStyle w:val="Teksttreci0"/>
        <w:numPr>
          <w:ilvl w:val="0"/>
          <w:numId w:val="71"/>
        </w:numPr>
        <w:tabs>
          <w:tab w:val="left" w:pos="945"/>
        </w:tabs>
        <w:ind w:left="567" w:hanging="567"/>
        <w:jc w:val="both"/>
        <w:rPr>
          <w:rFonts w:ascii="Calibri" w:hAnsi="Calibri" w:cs="Calibri"/>
          <w:sz w:val="22"/>
          <w:szCs w:val="22"/>
        </w:rPr>
      </w:pPr>
      <w:r w:rsidRPr="005962C1">
        <w:rPr>
          <w:rStyle w:val="Teksttreci"/>
          <w:rFonts w:ascii="Calibri" w:hAnsi="Calibri" w:cs="Calibri"/>
          <w:sz w:val="22"/>
          <w:szCs w:val="22"/>
        </w:rPr>
        <w:t>Zmiana wysokości wynagrodzenia, o którym mowa w niniejszym paragrafie obowiązywać będzie od dnia zawarcia aneksu i będzie obejmować wyrównanie za okres dnia złożenia wniosku.</w:t>
      </w:r>
      <w:bookmarkStart w:id="6" w:name="_GoBack"/>
      <w:bookmarkEnd w:id="6"/>
    </w:p>
    <w:p w14:paraId="7394EBD2" w14:textId="77777777" w:rsidR="00F50754" w:rsidRDefault="00F50754" w:rsidP="00FF0EBE">
      <w:pPr>
        <w:suppressAutoHyphens/>
        <w:jc w:val="center"/>
        <w:rPr>
          <w:rFonts w:asciiTheme="minorHAnsi" w:hAnsiTheme="minorHAnsi" w:cstheme="minorHAnsi"/>
          <w:b/>
          <w:sz w:val="22"/>
          <w:szCs w:val="22"/>
          <w:lang w:val="pl-PL" w:eastAsia="ar-SA" w:bidi="ar-SA"/>
        </w:rPr>
      </w:pPr>
    </w:p>
    <w:bookmarkEnd w:id="5"/>
    <w:p w14:paraId="1F1C87DB" w14:textId="0F9F7695"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w:t>
      </w:r>
      <w:r w:rsidR="00F50754">
        <w:rPr>
          <w:rFonts w:asciiTheme="minorHAnsi" w:hAnsiTheme="minorHAnsi" w:cstheme="minorHAnsi"/>
          <w:b/>
          <w:sz w:val="22"/>
          <w:szCs w:val="22"/>
          <w:lang w:val="pl-PL" w:eastAsia="ar-SA" w:bidi="ar-SA"/>
        </w:rPr>
        <w:t>2</w:t>
      </w:r>
    </w:p>
    <w:p w14:paraId="2494ACBC"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Postanowienia końcowe</w:t>
      </w:r>
    </w:p>
    <w:p w14:paraId="76B36968"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5BDFB510" w14:textId="77777777" w:rsidR="00FF0EBE" w:rsidRPr="00712F66" w:rsidRDefault="00FF0EBE" w:rsidP="009651D1">
      <w:pPr>
        <w:numPr>
          <w:ilvl w:val="0"/>
          <w:numId w:val="14"/>
        </w:numPr>
        <w:tabs>
          <w:tab w:val="clear" w:pos="93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oświadcza, że wszelką korespondencję do Zamawiającego, związaną z realizacją Umowy należy kierować na adres:</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r>
      <w:r w:rsidRPr="00712F66">
        <w:rPr>
          <w:rFonts w:asciiTheme="minorHAnsi" w:hAnsiTheme="minorHAnsi" w:cstheme="minorHAnsi"/>
          <w:b/>
          <w:bCs/>
          <w:sz w:val="22"/>
          <w:szCs w:val="22"/>
          <w:lang w:val="pl-PL" w:eastAsia="ar-SA" w:bidi="ar-SA"/>
        </w:rPr>
        <w:t>Zakład Wodociągów i Kanalizacji Sp. z o.o.</w:t>
      </w:r>
      <w:r w:rsidRPr="00712F66">
        <w:rPr>
          <w:rFonts w:asciiTheme="minorHAnsi" w:hAnsiTheme="minorHAnsi" w:cstheme="minorHAnsi"/>
          <w:b/>
          <w:bCs/>
          <w:sz w:val="22"/>
          <w:szCs w:val="22"/>
          <w:lang w:val="pl-PL" w:eastAsia="ar-SA" w:bidi="ar-SA"/>
        </w:rPr>
        <w:tab/>
      </w:r>
      <w:r w:rsidRPr="00712F66">
        <w:rPr>
          <w:rFonts w:asciiTheme="minorHAnsi" w:hAnsiTheme="minorHAnsi" w:cstheme="minorHAnsi"/>
          <w:b/>
          <w:bCs/>
          <w:sz w:val="22"/>
          <w:szCs w:val="22"/>
          <w:lang w:val="pl-PL" w:eastAsia="ar-SA" w:bidi="ar-SA"/>
        </w:rPr>
        <w:br/>
      </w:r>
      <w:r w:rsidRPr="00712F66">
        <w:rPr>
          <w:rFonts w:asciiTheme="minorHAnsi" w:hAnsiTheme="minorHAnsi" w:cstheme="minorHAnsi"/>
          <w:sz w:val="22"/>
          <w:szCs w:val="22"/>
          <w:lang w:val="pl-PL" w:eastAsia="ar-SA" w:bidi="ar-SA"/>
        </w:rPr>
        <w:t xml:space="preserve">ul. </w:t>
      </w:r>
      <w:proofErr w:type="spellStart"/>
      <w:r w:rsidRPr="00712F66">
        <w:rPr>
          <w:rFonts w:asciiTheme="minorHAnsi" w:hAnsiTheme="minorHAnsi" w:cstheme="minorHAnsi"/>
          <w:sz w:val="22"/>
          <w:szCs w:val="22"/>
          <w:lang w:val="pl-PL" w:eastAsia="ar-SA" w:bidi="ar-SA"/>
        </w:rPr>
        <w:t>Golisza</w:t>
      </w:r>
      <w:proofErr w:type="spellEnd"/>
      <w:r w:rsidRPr="00712F66">
        <w:rPr>
          <w:rFonts w:asciiTheme="minorHAnsi" w:hAnsiTheme="minorHAnsi" w:cstheme="minorHAnsi"/>
          <w:sz w:val="22"/>
          <w:szCs w:val="22"/>
          <w:lang w:val="pl-PL" w:eastAsia="ar-SA" w:bidi="ar-SA"/>
        </w:rPr>
        <w:t xml:space="preserve"> 10, 71-682 Szczecin,</w:t>
      </w:r>
    </w:p>
    <w:p w14:paraId="30321170" w14:textId="77777777" w:rsidR="00FF0EBE" w:rsidRPr="00712F66" w:rsidRDefault="00FF0EBE" w:rsidP="009651D1">
      <w:pPr>
        <w:numPr>
          <w:ilvl w:val="0"/>
          <w:numId w:val="14"/>
        </w:numPr>
        <w:tabs>
          <w:tab w:val="clear" w:pos="93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oświadcza, że wszelką korespondencję do Wykonawcy, związaną z realizacją Umowy należy kierować</w:t>
      </w:r>
      <w:r w:rsidR="003F2615" w:rsidRPr="00712F66">
        <w:rPr>
          <w:rFonts w:asciiTheme="minorHAnsi" w:hAnsiTheme="minorHAnsi" w:cstheme="minorHAnsi"/>
          <w:sz w:val="22"/>
          <w:szCs w:val="22"/>
          <w:lang w:val="pl-PL" w:eastAsia="ar-SA" w:bidi="ar-SA"/>
        </w:rPr>
        <w:t xml:space="preserve"> na adres:</w:t>
      </w:r>
      <w:r w:rsidR="003F2615" w:rsidRPr="00712F66">
        <w:rPr>
          <w:rFonts w:asciiTheme="minorHAnsi" w:hAnsiTheme="minorHAnsi" w:cstheme="minorHAnsi"/>
          <w:sz w:val="22"/>
          <w:szCs w:val="22"/>
          <w:lang w:val="pl-PL" w:eastAsia="ar-SA" w:bidi="ar-SA"/>
        </w:rPr>
        <w:tab/>
      </w:r>
      <w:r w:rsidR="003F2615" w:rsidRPr="00712F66">
        <w:rPr>
          <w:rFonts w:asciiTheme="minorHAnsi" w:hAnsiTheme="minorHAnsi" w:cstheme="minorHAnsi"/>
          <w:sz w:val="22"/>
          <w:szCs w:val="22"/>
          <w:lang w:val="pl-PL" w:eastAsia="ar-SA" w:bidi="ar-SA"/>
        </w:rPr>
        <w:br/>
        <w:t>…………………………………………………………………………..</w:t>
      </w:r>
      <w:r w:rsidRPr="00712F66">
        <w:rPr>
          <w:rFonts w:asciiTheme="minorHAnsi" w:hAnsiTheme="minorHAnsi" w:cstheme="minorHAnsi"/>
          <w:sz w:val="22"/>
          <w:szCs w:val="22"/>
          <w:lang w:val="pl-PL" w:eastAsia="ar-SA" w:bidi="ar-SA"/>
        </w:rPr>
        <w:t>………………………………</w:t>
      </w:r>
    </w:p>
    <w:p w14:paraId="0BD3BB60" w14:textId="77777777" w:rsidR="00C64FD6" w:rsidRPr="00712F66" w:rsidRDefault="00C64FD6" w:rsidP="009651D1">
      <w:pPr>
        <w:numPr>
          <w:ilvl w:val="0"/>
          <w:numId w:val="14"/>
        </w:numPr>
        <w:tabs>
          <w:tab w:val="clear" w:pos="93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Przedstawicielem Zamawiającego przy realizacji Umowy jest </w:t>
      </w:r>
      <w:r w:rsidR="009B0491"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w:t>
      </w:r>
    </w:p>
    <w:p w14:paraId="54C80281" w14:textId="77777777" w:rsidR="00FF0EBE" w:rsidRPr="00712F66" w:rsidRDefault="00FF0EBE" w:rsidP="009651D1">
      <w:pPr>
        <w:numPr>
          <w:ilvl w:val="0"/>
          <w:numId w:val="14"/>
        </w:numPr>
        <w:tabs>
          <w:tab w:val="clear" w:pos="93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Przedstawicielem Wykonawcy przy realizacji Umowy jest ……………………………………………… , </w:t>
      </w:r>
      <w:r w:rsidRPr="00712F66">
        <w:rPr>
          <w:rFonts w:asciiTheme="minorHAnsi" w:hAnsiTheme="minorHAnsi" w:cstheme="minorHAnsi"/>
          <w:sz w:val="22"/>
          <w:szCs w:val="22"/>
          <w:lang w:val="pl-PL" w:eastAsia="ar-SA" w:bidi="ar-SA"/>
        </w:rPr>
        <w:br/>
        <w:t>tel.: ……………… , fax: ………………., e-mail: ……………………………… .</w:t>
      </w:r>
    </w:p>
    <w:p w14:paraId="1814E449" w14:textId="77777777" w:rsidR="00FF0EBE" w:rsidRPr="00712F66" w:rsidRDefault="00FF0EBE" w:rsidP="009651D1">
      <w:pPr>
        <w:numPr>
          <w:ilvl w:val="0"/>
          <w:numId w:val="14"/>
        </w:numPr>
        <w:tabs>
          <w:tab w:val="clear" w:pos="93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Zmiana osób wskazanych w ust. 3 i 4 lub danych do kontaktu nie stanowi zmiany Umowy. W takim przypadku wymagane jest pisemne powiadomienie o tym fakcie drugiej strony wraz z jednoczesnym wskazaniem innej osoby, która reprezentować będzie właściwą stronę przy realizacji Umowy lub danych do kontaktu.</w:t>
      </w:r>
    </w:p>
    <w:p w14:paraId="74867AB1" w14:textId="791D0936" w:rsidR="00FF0EBE" w:rsidRPr="00712F66" w:rsidRDefault="00FF0EBE" w:rsidP="00C64FD6">
      <w:pPr>
        <w:tabs>
          <w:tab w:val="left" w:pos="426"/>
        </w:tabs>
        <w:suppressAutoHyphens/>
        <w:autoSpaceDE w:val="0"/>
        <w:ind w:left="426" w:hanging="426"/>
        <w:jc w:val="both"/>
        <w:rPr>
          <w:rFonts w:asciiTheme="minorHAnsi" w:hAnsiTheme="minorHAnsi" w:cstheme="minorHAnsi"/>
          <w:b/>
          <w:color w:val="000000"/>
          <w:sz w:val="22"/>
          <w:szCs w:val="22"/>
          <w:shd w:val="clear" w:color="auto" w:fill="FFFF00"/>
          <w:lang w:val="pl-PL" w:eastAsia="ar-SA" w:bidi="ar-SA"/>
        </w:rPr>
      </w:pPr>
      <w:r w:rsidRPr="00712F66">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ab/>
        <w:t xml:space="preserve">Umowa zostaje zawarta na okres </w:t>
      </w:r>
      <w:r w:rsidRPr="00712F66">
        <w:rPr>
          <w:rFonts w:asciiTheme="minorHAnsi" w:hAnsiTheme="minorHAnsi" w:cstheme="minorHAnsi"/>
          <w:b/>
          <w:sz w:val="22"/>
          <w:szCs w:val="22"/>
          <w:lang w:val="pl-PL" w:eastAsia="ar-SA" w:bidi="ar-SA"/>
        </w:rPr>
        <w:t>nie wcześniej niż od 01.01.20</w:t>
      </w:r>
      <w:r w:rsidR="00624EE0" w:rsidRPr="00712F66">
        <w:rPr>
          <w:rFonts w:asciiTheme="minorHAnsi" w:hAnsiTheme="minorHAnsi" w:cstheme="minorHAnsi"/>
          <w:b/>
          <w:sz w:val="22"/>
          <w:szCs w:val="22"/>
          <w:lang w:val="pl-PL" w:eastAsia="ar-SA" w:bidi="ar-SA"/>
        </w:rPr>
        <w:t>2</w:t>
      </w:r>
      <w:r w:rsidR="00B818A3">
        <w:rPr>
          <w:rFonts w:asciiTheme="minorHAnsi" w:hAnsiTheme="minorHAnsi" w:cstheme="minorHAnsi"/>
          <w:b/>
          <w:sz w:val="22"/>
          <w:szCs w:val="22"/>
          <w:lang w:val="pl-PL" w:eastAsia="ar-SA" w:bidi="ar-SA"/>
        </w:rPr>
        <w:t>4</w:t>
      </w:r>
      <w:r w:rsidRPr="00712F66">
        <w:rPr>
          <w:rFonts w:asciiTheme="minorHAnsi" w:hAnsiTheme="minorHAnsi" w:cstheme="minorHAnsi"/>
          <w:b/>
          <w:sz w:val="22"/>
          <w:szCs w:val="22"/>
          <w:lang w:val="pl-PL" w:eastAsia="ar-SA" w:bidi="ar-SA"/>
        </w:rPr>
        <w:t xml:space="preserve"> r. do 31.12.20</w:t>
      </w:r>
      <w:r w:rsidR="00624EE0" w:rsidRPr="00712F66">
        <w:rPr>
          <w:rFonts w:asciiTheme="minorHAnsi" w:hAnsiTheme="minorHAnsi" w:cstheme="minorHAnsi"/>
          <w:b/>
          <w:sz w:val="22"/>
          <w:szCs w:val="22"/>
          <w:lang w:val="pl-PL" w:eastAsia="ar-SA" w:bidi="ar-SA"/>
        </w:rPr>
        <w:t>2</w:t>
      </w:r>
      <w:r w:rsidR="00B818A3">
        <w:rPr>
          <w:rFonts w:asciiTheme="minorHAnsi" w:hAnsiTheme="minorHAnsi" w:cstheme="minorHAnsi"/>
          <w:b/>
          <w:sz w:val="22"/>
          <w:szCs w:val="22"/>
          <w:lang w:val="pl-PL" w:eastAsia="ar-SA" w:bidi="ar-SA"/>
        </w:rPr>
        <w:t>4</w:t>
      </w:r>
      <w:r w:rsidRPr="00712F66">
        <w:rPr>
          <w:rFonts w:asciiTheme="minorHAnsi" w:hAnsiTheme="minorHAnsi" w:cstheme="minorHAnsi"/>
          <w:b/>
          <w:sz w:val="22"/>
          <w:szCs w:val="22"/>
          <w:lang w:val="pl-PL" w:eastAsia="ar-SA" w:bidi="ar-SA"/>
        </w:rPr>
        <w:t xml:space="preserve"> r.</w:t>
      </w:r>
      <w:r w:rsidRPr="00712F66">
        <w:rPr>
          <w:rFonts w:asciiTheme="minorHAnsi" w:hAnsiTheme="minorHAnsi" w:cstheme="minorHAnsi"/>
          <w:sz w:val="22"/>
          <w:szCs w:val="22"/>
          <w:lang w:val="pl-PL" w:eastAsia="ar-SA" w:bidi="ar-SA"/>
        </w:rPr>
        <w:t xml:space="preserve"> Przy czym za dzień zawarcia umowy strony uznają dzień, w którym Wykonawca będzie zdolny do faktycznego, jak i zgodnego z prawem świadczenia sprzedaży energii elektrycznej. W sytuacji, gdy Wykonawca nie przystąpi do świadczenia sprzedaży energii elektrycznej w terminie 60 dni od dnia podpisania umowy, to Zamawiający będzie uprawniony do odstąpienia od umowy z przyczyn, za które ponosi odpowiedzialność Wykonawca.</w:t>
      </w:r>
    </w:p>
    <w:p w14:paraId="661DBEA7" w14:textId="77777777" w:rsidR="00FF0EBE" w:rsidRPr="00712F66" w:rsidRDefault="00FF0EBE" w:rsidP="00C64FD6">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ab/>
        <w:t>Wykonawca może wypowiedzieć Umowę bądź wstrzymać dostarczanie energii elektrycznej w przypadku gdy Zamawiający opóźnia się z zapłatą bezspornej należności za pobraną energię elektryczną o co najmniej miesiąc od upływu terminu zapłaty, pomimo uprzedniego powiadomienia na piśmie o zamiarze wypowiedzenia umowy i wyznaczenia dodatkowego dwutygodniowego terminu do zapłaty wymagalnych należności.</w:t>
      </w:r>
    </w:p>
    <w:p w14:paraId="1E27EB4E" w14:textId="77777777" w:rsidR="00FF0EBE" w:rsidRPr="00712F66" w:rsidRDefault="00FF0EBE" w:rsidP="00C64FD6">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ab/>
        <w:t>Zamawiający ma prawo do wypowiedzenia umowy ze skutkiem natychmiastowym w przypadku utraty koncesji na obrót energią elektryczną przez Wykonawcę lub upływu terminu jej ważności i nieuzyskania nowej koncesji obowiązującej bezpośrednio po upływie terminu ważności koncesji dotychczasowej (wymagana jest ciągłość koncesji).</w:t>
      </w:r>
    </w:p>
    <w:p w14:paraId="7C7AD29E" w14:textId="77777777" w:rsidR="00FF0EBE" w:rsidRPr="00712F66" w:rsidRDefault="00721833" w:rsidP="00C64FD6">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9</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W przypadku sporu powstałego przy realizacji Umowy, będzie on rozstrzygany przez sąd powszechny właściwy dla siedziby Zamawiającego, chyba że rozstrzygni</w:t>
      </w:r>
      <w:r w:rsidR="00D57874" w:rsidRPr="00712F66">
        <w:rPr>
          <w:rFonts w:asciiTheme="minorHAnsi" w:hAnsiTheme="minorHAnsi" w:cstheme="minorHAnsi"/>
          <w:sz w:val="22"/>
          <w:szCs w:val="22"/>
          <w:lang w:val="pl-PL" w:eastAsia="ar-SA" w:bidi="ar-SA"/>
        </w:rPr>
        <w:t>ę</w:t>
      </w:r>
      <w:r w:rsidR="00FF0EBE" w:rsidRPr="00712F66">
        <w:rPr>
          <w:rFonts w:asciiTheme="minorHAnsi" w:hAnsiTheme="minorHAnsi" w:cstheme="minorHAnsi"/>
          <w:sz w:val="22"/>
          <w:szCs w:val="22"/>
          <w:lang w:val="pl-PL" w:eastAsia="ar-SA" w:bidi="ar-SA"/>
        </w:rPr>
        <w:t>cie sprawy należeć będzie do kompetencji Prezesa URE.</w:t>
      </w:r>
    </w:p>
    <w:p w14:paraId="0EEEFBF3" w14:textId="77777777" w:rsidR="00FF0EBE" w:rsidRPr="00712F66" w:rsidRDefault="00FF0EBE" w:rsidP="00C64FD6">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721833" w:rsidRPr="00712F66">
        <w:rPr>
          <w:rFonts w:asciiTheme="minorHAnsi" w:hAnsiTheme="minorHAnsi" w:cstheme="minorHAnsi"/>
          <w:sz w:val="22"/>
          <w:szCs w:val="22"/>
          <w:lang w:val="pl-PL" w:eastAsia="ar-SA" w:bidi="ar-SA"/>
        </w:rPr>
        <w:t>0</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Umowę sporządzono w dwóch jednobrzmiących egzemplarzach, po jednym dla każdej ze Stron.</w:t>
      </w:r>
    </w:p>
    <w:p w14:paraId="01445932" w14:textId="77777777" w:rsidR="00FF0EBE" w:rsidRPr="00712F66" w:rsidRDefault="00FF0EBE" w:rsidP="00C64FD6">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721833"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Integralną częścią Umowy jest wykaz punktów poboru (PP) energii elektrycznej stanowiący Załącznik nr 1 do niniejszej Umowy.</w:t>
      </w:r>
    </w:p>
    <w:p w14:paraId="361E8451" w14:textId="77777777" w:rsidR="0079356A" w:rsidRPr="00712F66" w:rsidRDefault="0079356A" w:rsidP="00FF0EBE">
      <w:pPr>
        <w:suppressAutoHyphens/>
        <w:rPr>
          <w:rFonts w:asciiTheme="minorHAnsi" w:hAnsiTheme="minorHAnsi" w:cstheme="minorHAnsi"/>
          <w:sz w:val="22"/>
          <w:szCs w:val="22"/>
          <w:lang w:val="pl-PL" w:eastAsia="ar-SA" w:bidi="ar-SA"/>
        </w:rPr>
      </w:pPr>
    </w:p>
    <w:p w14:paraId="4BC6F743" w14:textId="77777777" w:rsidR="0079356A" w:rsidRPr="00712F66" w:rsidRDefault="0079356A" w:rsidP="00FF0EBE">
      <w:pPr>
        <w:suppressAutoHyphens/>
        <w:rPr>
          <w:rFonts w:asciiTheme="minorHAnsi" w:hAnsiTheme="minorHAnsi" w:cstheme="minorHAnsi"/>
          <w:sz w:val="22"/>
          <w:szCs w:val="22"/>
          <w:lang w:val="pl-PL" w:eastAsia="ar-SA" w:bidi="ar-SA"/>
        </w:rPr>
      </w:pPr>
    </w:p>
    <w:p w14:paraId="38876B6C" w14:textId="4D8D9F18" w:rsidR="0079356A" w:rsidRPr="00712F66" w:rsidRDefault="0079356A" w:rsidP="00FF0EBE">
      <w:pPr>
        <w:suppressAutoHyphens/>
        <w:rPr>
          <w:rFonts w:asciiTheme="minorHAnsi" w:hAnsiTheme="minorHAnsi" w:cstheme="minorHAnsi"/>
          <w:sz w:val="22"/>
          <w:szCs w:val="22"/>
          <w:lang w:val="pl-PL" w:eastAsia="ar-SA" w:bidi="ar-SA"/>
        </w:rPr>
      </w:pPr>
    </w:p>
    <w:p w14:paraId="3E30DFC2"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Wykonawca</w:t>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t>Zamawiający</w:t>
      </w:r>
    </w:p>
    <w:p w14:paraId="7BC6B495" w14:textId="759E1E85" w:rsidR="00E66C85" w:rsidRPr="00712F66" w:rsidRDefault="00E66C85" w:rsidP="002A42E7">
      <w:pPr>
        <w:rPr>
          <w:rFonts w:asciiTheme="minorHAnsi" w:hAnsiTheme="minorHAnsi" w:cstheme="minorHAnsi"/>
          <w:b/>
          <w:sz w:val="22"/>
          <w:szCs w:val="22"/>
          <w:lang w:val="pl-PL" w:eastAsia="ar-SA" w:bidi="ar-SA"/>
        </w:rPr>
      </w:pPr>
    </w:p>
    <w:p w14:paraId="19B99793" w14:textId="77777777" w:rsidR="00F50754" w:rsidRDefault="00F50754" w:rsidP="001C53C5">
      <w:pPr>
        <w:suppressAutoHyphens/>
        <w:rPr>
          <w:rFonts w:asciiTheme="minorHAnsi" w:hAnsiTheme="minorHAnsi" w:cstheme="minorHAnsi"/>
          <w:b/>
          <w:sz w:val="22"/>
          <w:szCs w:val="22"/>
          <w:lang w:val="pl-PL" w:eastAsia="ar-SA" w:bidi="ar-SA"/>
        </w:rPr>
      </w:pPr>
    </w:p>
    <w:p w14:paraId="02915CC3" w14:textId="77777777" w:rsidR="00F50754" w:rsidRDefault="00F50754" w:rsidP="001C53C5">
      <w:pPr>
        <w:suppressAutoHyphens/>
        <w:rPr>
          <w:rFonts w:asciiTheme="minorHAnsi" w:hAnsiTheme="minorHAnsi" w:cstheme="minorHAnsi"/>
          <w:b/>
          <w:sz w:val="22"/>
          <w:szCs w:val="22"/>
          <w:lang w:val="pl-PL" w:eastAsia="ar-SA" w:bidi="ar-SA"/>
        </w:rPr>
      </w:pPr>
    </w:p>
    <w:p w14:paraId="2BD06872" w14:textId="77777777" w:rsidR="00F50754" w:rsidRDefault="00F50754" w:rsidP="001C53C5">
      <w:pPr>
        <w:suppressAutoHyphens/>
        <w:rPr>
          <w:rFonts w:asciiTheme="minorHAnsi" w:hAnsiTheme="minorHAnsi" w:cstheme="minorHAnsi"/>
          <w:b/>
          <w:sz w:val="22"/>
          <w:szCs w:val="22"/>
          <w:lang w:val="pl-PL" w:eastAsia="ar-SA" w:bidi="ar-SA"/>
        </w:rPr>
      </w:pPr>
    </w:p>
    <w:p w14:paraId="403EFCC7" w14:textId="77777777" w:rsidR="00F50754" w:rsidRDefault="00F50754" w:rsidP="001C53C5">
      <w:pPr>
        <w:suppressAutoHyphens/>
        <w:rPr>
          <w:rFonts w:asciiTheme="minorHAnsi" w:hAnsiTheme="minorHAnsi" w:cstheme="minorHAnsi"/>
          <w:b/>
          <w:sz w:val="22"/>
          <w:szCs w:val="22"/>
          <w:lang w:val="pl-PL" w:eastAsia="ar-SA" w:bidi="ar-SA"/>
        </w:rPr>
      </w:pPr>
    </w:p>
    <w:p w14:paraId="469FAABF" w14:textId="77777777" w:rsidR="00F50754" w:rsidRDefault="00F50754" w:rsidP="001C53C5">
      <w:pPr>
        <w:suppressAutoHyphens/>
        <w:rPr>
          <w:rFonts w:asciiTheme="minorHAnsi" w:hAnsiTheme="minorHAnsi" w:cstheme="minorHAnsi"/>
          <w:b/>
          <w:sz w:val="22"/>
          <w:szCs w:val="22"/>
          <w:lang w:val="pl-PL" w:eastAsia="ar-SA" w:bidi="ar-SA"/>
        </w:rPr>
      </w:pPr>
    </w:p>
    <w:p w14:paraId="48FB48C3" w14:textId="77777777" w:rsidR="00F50754" w:rsidRDefault="00F50754" w:rsidP="001C53C5">
      <w:pPr>
        <w:suppressAutoHyphens/>
        <w:rPr>
          <w:rFonts w:asciiTheme="minorHAnsi" w:hAnsiTheme="minorHAnsi" w:cstheme="minorHAnsi"/>
          <w:b/>
          <w:sz w:val="22"/>
          <w:szCs w:val="22"/>
          <w:lang w:val="pl-PL" w:eastAsia="ar-SA" w:bidi="ar-SA"/>
        </w:rPr>
      </w:pPr>
    </w:p>
    <w:p w14:paraId="422FEFA4" w14:textId="77777777" w:rsidR="00F50754" w:rsidRDefault="00F50754" w:rsidP="001C53C5">
      <w:pPr>
        <w:suppressAutoHyphens/>
        <w:rPr>
          <w:rFonts w:asciiTheme="minorHAnsi" w:hAnsiTheme="minorHAnsi" w:cstheme="minorHAnsi"/>
          <w:b/>
          <w:sz w:val="22"/>
          <w:szCs w:val="22"/>
          <w:lang w:val="pl-PL" w:eastAsia="ar-SA" w:bidi="ar-SA"/>
        </w:rPr>
      </w:pPr>
    </w:p>
    <w:p w14:paraId="31D69C19" w14:textId="77777777" w:rsidR="00F50754" w:rsidRDefault="00F50754" w:rsidP="001C53C5">
      <w:pPr>
        <w:suppressAutoHyphens/>
        <w:rPr>
          <w:rFonts w:asciiTheme="minorHAnsi" w:hAnsiTheme="minorHAnsi" w:cstheme="minorHAnsi"/>
          <w:b/>
          <w:sz w:val="22"/>
          <w:szCs w:val="22"/>
          <w:lang w:val="pl-PL" w:eastAsia="ar-SA" w:bidi="ar-SA"/>
        </w:rPr>
      </w:pPr>
    </w:p>
    <w:p w14:paraId="594C5341" w14:textId="77777777" w:rsidR="00F50754" w:rsidRDefault="00F50754" w:rsidP="001C53C5">
      <w:pPr>
        <w:suppressAutoHyphens/>
        <w:rPr>
          <w:rFonts w:asciiTheme="minorHAnsi" w:hAnsiTheme="minorHAnsi" w:cstheme="minorHAnsi"/>
          <w:b/>
          <w:sz w:val="22"/>
          <w:szCs w:val="22"/>
          <w:lang w:val="pl-PL" w:eastAsia="ar-SA" w:bidi="ar-SA"/>
        </w:rPr>
      </w:pPr>
    </w:p>
    <w:p w14:paraId="2730D854" w14:textId="77777777" w:rsidR="005962C1" w:rsidRDefault="005962C1" w:rsidP="001C53C5">
      <w:pPr>
        <w:suppressAutoHyphens/>
        <w:rPr>
          <w:rFonts w:asciiTheme="minorHAnsi" w:hAnsiTheme="minorHAnsi" w:cstheme="minorHAnsi"/>
          <w:b/>
          <w:sz w:val="22"/>
          <w:szCs w:val="22"/>
          <w:lang w:val="pl-PL" w:eastAsia="ar-SA" w:bidi="ar-SA"/>
        </w:rPr>
      </w:pPr>
    </w:p>
    <w:p w14:paraId="3393A1B8" w14:textId="77777777" w:rsidR="005962C1" w:rsidRDefault="005962C1" w:rsidP="001C53C5">
      <w:pPr>
        <w:suppressAutoHyphens/>
        <w:rPr>
          <w:rFonts w:asciiTheme="minorHAnsi" w:hAnsiTheme="minorHAnsi" w:cstheme="minorHAnsi"/>
          <w:b/>
          <w:sz w:val="22"/>
          <w:szCs w:val="22"/>
          <w:lang w:val="pl-PL" w:eastAsia="ar-SA" w:bidi="ar-SA"/>
        </w:rPr>
      </w:pPr>
    </w:p>
    <w:p w14:paraId="12FB4364" w14:textId="77777777" w:rsidR="005962C1" w:rsidRDefault="005962C1" w:rsidP="001C53C5">
      <w:pPr>
        <w:suppressAutoHyphens/>
        <w:rPr>
          <w:rFonts w:asciiTheme="minorHAnsi" w:hAnsiTheme="minorHAnsi" w:cstheme="minorHAnsi"/>
          <w:b/>
          <w:sz w:val="22"/>
          <w:szCs w:val="22"/>
          <w:lang w:val="pl-PL" w:eastAsia="ar-SA" w:bidi="ar-SA"/>
        </w:rPr>
      </w:pPr>
    </w:p>
    <w:p w14:paraId="744C2601" w14:textId="77777777" w:rsidR="005962C1" w:rsidRDefault="005962C1" w:rsidP="001C53C5">
      <w:pPr>
        <w:suppressAutoHyphens/>
        <w:rPr>
          <w:rFonts w:asciiTheme="minorHAnsi" w:hAnsiTheme="minorHAnsi" w:cstheme="minorHAnsi"/>
          <w:b/>
          <w:sz w:val="22"/>
          <w:szCs w:val="22"/>
          <w:lang w:val="pl-PL" w:eastAsia="ar-SA" w:bidi="ar-SA"/>
        </w:rPr>
      </w:pPr>
    </w:p>
    <w:p w14:paraId="45A721F0" w14:textId="77777777" w:rsidR="005962C1" w:rsidRDefault="005962C1" w:rsidP="001C53C5">
      <w:pPr>
        <w:suppressAutoHyphens/>
        <w:rPr>
          <w:rFonts w:asciiTheme="minorHAnsi" w:hAnsiTheme="minorHAnsi" w:cstheme="minorHAnsi"/>
          <w:b/>
          <w:sz w:val="22"/>
          <w:szCs w:val="22"/>
          <w:lang w:val="pl-PL" w:eastAsia="ar-SA" w:bidi="ar-SA"/>
        </w:rPr>
      </w:pPr>
    </w:p>
    <w:p w14:paraId="6E31CB08" w14:textId="77777777" w:rsidR="005962C1" w:rsidRDefault="005962C1" w:rsidP="001C53C5">
      <w:pPr>
        <w:suppressAutoHyphens/>
        <w:rPr>
          <w:rFonts w:asciiTheme="minorHAnsi" w:hAnsiTheme="minorHAnsi" w:cstheme="minorHAnsi"/>
          <w:b/>
          <w:sz w:val="22"/>
          <w:szCs w:val="22"/>
          <w:lang w:val="pl-PL" w:eastAsia="ar-SA" w:bidi="ar-SA"/>
        </w:rPr>
      </w:pPr>
    </w:p>
    <w:p w14:paraId="4416F822" w14:textId="77777777" w:rsidR="005962C1" w:rsidRDefault="005962C1" w:rsidP="001C53C5">
      <w:pPr>
        <w:suppressAutoHyphens/>
        <w:rPr>
          <w:rFonts w:asciiTheme="minorHAnsi" w:hAnsiTheme="minorHAnsi" w:cstheme="minorHAnsi"/>
          <w:b/>
          <w:sz w:val="22"/>
          <w:szCs w:val="22"/>
          <w:lang w:val="pl-PL" w:eastAsia="ar-SA" w:bidi="ar-SA"/>
        </w:rPr>
      </w:pPr>
    </w:p>
    <w:p w14:paraId="0E4F63D9" w14:textId="77777777" w:rsidR="005962C1" w:rsidRDefault="005962C1" w:rsidP="001C53C5">
      <w:pPr>
        <w:suppressAutoHyphens/>
        <w:rPr>
          <w:rFonts w:asciiTheme="minorHAnsi" w:hAnsiTheme="minorHAnsi" w:cstheme="minorHAnsi"/>
          <w:b/>
          <w:sz w:val="22"/>
          <w:szCs w:val="22"/>
          <w:lang w:val="pl-PL" w:eastAsia="ar-SA" w:bidi="ar-SA"/>
        </w:rPr>
      </w:pPr>
    </w:p>
    <w:p w14:paraId="643F3285" w14:textId="77777777" w:rsidR="005962C1" w:rsidRDefault="005962C1" w:rsidP="001C53C5">
      <w:pPr>
        <w:suppressAutoHyphens/>
        <w:rPr>
          <w:rFonts w:asciiTheme="minorHAnsi" w:hAnsiTheme="minorHAnsi" w:cstheme="minorHAnsi"/>
          <w:b/>
          <w:sz w:val="22"/>
          <w:szCs w:val="22"/>
          <w:lang w:val="pl-PL" w:eastAsia="ar-SA" w:bidi="ar-SA"/>
        </w:rPr>
      </w:pPr>
    </w:p>
    <w:p w14:paraId="0072CBDA" w14:textId="77777777" w:rsidR="005962C1" w:rsidRDefault="005962C1" w:rsidP="001C53C5">
      <w:pPr>
        <w:suppressAutoHyphens/>
        <w:rPr>
          <w:rFonts w:asciiTheme="minorHAnsi" w:hAnsiTheme="minorHAnsi" w:cstheme="minorHAnsi"/>
          <w:b/>
          <w:sz w:val="22"/>
          <w:szCs w:val="22"/>
          <w:lang w:val="pl-PL" w:eastAsia="ar-SA" w:bidi="ar-SA"/>
        </w:rPr>
      </w:pPr>
    </w:p>
    <w:p w14:paraId="45F4FCE4" w14:textId="77777777" w:rsidR="005962C1" w:rsidRDefault="005962C1" w:rsidP="001C53C5">
      <w:pPr>
        <w:suppressAutoHyphens/>
        <w:rPr>
          <w:rFonts w:asciiTheme="minorHAnsi" w:hAnsiTheme="minorHAnsi" w:cstheme="minorHAnsi"/>
          <w:b/>
          <w:sz w:val="22"/>
          <w:szCs w:val="22"/>
          <w:lang w:val="pl-PL" w:eastAsia="ar-SA" w:bidi="ar-SA"/>
        </w:rPr>
      </w:pPr>
    </w:p>
    <w:p w14:paraId="43BD52DD" w14:textId="77777777" w:rsidR="005962C1" w:rsidRDefault="005962C1" w:rsidP="001C53C5">
      <w:pPr>
        <w:suppressAutoHyphens/>
        <w:rPr>
          <w:rFonts w:asciiTheme="minorHAnsi" w:hAnsiTheme="minorHAnsi" w:cstheme="minorHAnsi"/>
          <w:b/>
          <w:sz w:val="22"/>
          <w:szCs w:val="22"/>
          <w:lang w:val="pl-PL" w:eastAsia="ar-SA" w:bidi="ar-SA"/>
        </w:rPr>
      </w:pPr>
    </w:p>
    <w:p w14:paraId="71BB4C2C" w14:textId="77777777" w:rsidR="005962C1" w:rsidRDefault="005962C1" w:rsidP="001C53C5">
      <w:pPr>
        <w:suppressAutoHyphens/>
        <w:rPr>
          <w:rFonts w:asciiTheme="minorHAnsi" w:hAnsiTheme="minorHAnsi" w:cstheme="minorHAnsi"/>
          <w:b/>
          <w:sz w:val="22"/>
          <w:szCs w:val="22"/>
          <w:lang w:val="pl-PL" w:eastAsia="ar-SA" w:bidi="ar-SA"/>
        </w:rPr>
      </w:pPr>
    </w:p>
    <w:p w14:paraId="1F7CF7BE" w14:textId="77777777" w:rsidR="005962C1" w:rsidRDefault="005962C1" w:rsidP="001C53C5">
      <w:pPr>
        <w:suppressAutoHyphens/>
        <w:rPr>
          <w:rFonts w:asciiTheme="minorHAnsi" w:hAnsiTheme="minorHAnsi" w:cstheme="minorHAnsi"/>
          <w:b/>
          <w:sz w:val="22"/>
          <w:szCs w:val="22"/>
          <w:lang w:val="pl-PL" w:eastAsia="ar-SA" w:bidi="ar-SA"/>
        </w:rPr>
      </w:pPr>
    </w:p>
    <w:p w14:paraId="59A01079" w14:textId="77777777" w:rsidR="005962C1" w:rsidRDefault="005962C1" w:rsidP="001C53C5">
      <w:pPr>
        <w:suppressAutoHyphens/>
        <w:rPr>
          <w:rFonts w:asciiTheme="minorHAnsi" w:hAnsiTheme="minorHAnsi" w:cstheme="minorHAnsi"/>
          <w:b/>
          <w:sz w:val="22"/>
          <w:szCs w:val="22"/>
          <w:lang w:val="pl-PL" w:eastAsia="ar-SA" w:bidi="ar-SA"/>
        </w:rPr>
      </w:pPr>
    </w:p>
    <w:p w14:paraId="0B6CE8CA" w14:textId="77777777" w:rsidR="005962C1" w:rsidRDefault="005962C1" w:rsidP="001C53C5">
      <w:pPr>
        <w:suppressAutoHyphens/>
        <w:rPr>
          <w:rFonts w:asciiTheme="minorHAnsi" w:hAnsiTheme="minorHAnsi" w:cstheme="minorHAnsi"/>
          <w:b/>
          <w:sz w:val="22"/>
          <w:szCs w:val="22"/>
          <w:lang w:val="pl-PL" w:eastAsia="ar-SA" w:bidi="ar-SA"/>
        </w:rPr>
      </w:pPr>
    </w:p>
    <w:p w14:paraId="54AE6F36" w14:textId="77777777" w:rsidR="005962C1" w:rsidRDefault="005962C1" w:rsidP="001C53C5">
      <w:pPr>
        <w:suppressAutoHyphens/>
        <w:rPr>
          <w:rFonts w:asciiTheme="minorHAnsi" w:hAnsiTheme="minorHAnsi" w:cstheme="minorHAnsi"/>
          <w:b/>
          <w:sz w:val="22"/>
          <w:szCs w:val="22"/>
          <w:lang w:val="pl-PL" w:eastAsia="ar-SA" w:bidi="ar-SA"/>
        </w:rPr>
      </w:pPr>
    </w:p>
    <w:p w14:paraId="23DB0901" w14:textId="77777777" w:rsidR="005962C1" w:rsidRDefault="005962C1" w:rsidP="001C53C5">
      <w:pPr>
        <w:suppressAutoHyphens/>
        <w:rPr>
          <w:rFonts w:asciiTheme="minorHAnsi" w:hAnsiTheme="minorHAnsi" w:cstheme="minorHAnsi"/>
          <w:b/>
          <w:sz w:val="22"/>
          <w:szCs w:val="22"/>
          <w:lang w:val="pl-PL" w:eastAsia="ar-SA" w:bidi="ar-SA"/>
        </w:rPr>
      </w:pPr>
    </w:p>
    <w:p w14:paraId="6EA681FE" w14:textId="77777777" w:rsidR="005962C1" w:rsidRDefault="005962C1" w:rsidP="001C53C5">
      <w:pPr>
        <w:suppressAutoHyphens/>
        <w:rPr>
          <w:rFonts w:asciiTheme="minorHAnsi" w:hAnsiTheme="minorHAnsi" w:cstheme="minorHAnsi"/>
          <w:b/>
          <w:sz w:val="22"/>
          <w:szCs w:val="22"/>
          <w:lang w:val="pl-PL" w:eastAsia="ar-SA" w:bidi="ar-SA"/>
        </w:rPr>
      </w:pPr>
    </w:p>
    <w:p w14:paraId="1DCAB5A8" w14:textId="77777777" w:rsidR="005962C1" w:rsidRDefault="005962C1" w:rsidP="001C53C5">
      <w:pPr>
        <w:suppressAutoHyphens/>
        <w:rPr>
          <w:rFonts w:asciiTheme="minorHAnsi" w:hAnsiTheme="minorHAnsi" w:cstheme="minorHAnsi"/>
          <w:b/>
          <w:sz w:val="22"/>
          <w:szCs w:val="22"/>
          <w:lang w:val="pl-PL" w:eastAsia="ar-SA" w:bidi="ar-SA"/>
        </w:rPr>
      </w:pPr>
    </w:p>
    <w:p w14:paraId="2FC054D2" w14:textId="77777777" w:rsidR="005962C1" w:rsidRDefault="005962C1" w:rsidP="001C53C5">
      <w:pPr>
        <w:suppressAutoHyphens/>
        <w:rPr>
          <w:rFonts w:asciiTheme="minorHAnsi" w:hAnsiTheme="minorHAnsi" w:cstheme="minorHAnsi"/>
          <w:b/>
          <w:sz w:val="22"/>
          <w:szCs w:val="22"/>
          <w:lang w:val="pl-PL" w:eastAsia="ar-SA" w:bidi="ar-SA"/>
        </w:rPr>
      </w:pPr>
    </w:p>
    <w:p w14:paraId="335E0431" w14:textId="77777777" w:rsidR="005962C1" w:rsidRDefault="005962C1" w:rsidP="001C53C5">
      <w:pPr>
        <w:suppressAutoHyphens/>
        <w:rPr>
          <w:rFonts w:asciiTheme="minorHAnsi" w:hAnsiTheme="minorHAnsi" w:cstheme="minorHAnsi"/>
          <w:b/>
          <w:sz w:val="22"/>
          <w:szCs w:val="22"/>
          <w:lang w:val="pl-PL" w:eastAsia="ar-SA" w:bidi="ar-SA"/>
        </w:rPr>
      </w:pPr>
    </w:p>
    <w:p w14:paraId="28A0979C" w14:textId="77777777" w:rsidR="005962C1" w:rsidRDefault="005962C1" w:rsidP="001C53C5">
      <w:pPr>
        <w:suppressAutoHyphens/>
        <w:rPr>
          <w:rFonts w:asciiTheme="minorHAnsi" w:hAnsiTheme="minorHAnsi" w:cstheme="minorHAnsi"/>
          <w:b/>
          <w:sz w:val="22"/>
          <w:szCs w:val="22"/>
          <w:lang w:val="pl-PL" w:eastAsia="ar-SA" w:bidi="ar-SA"/>
        </w:rPr>
      </w:pPr>
    </w:p>
    <w:p w14:paraId="73BC93AF" w14:textId="77777777" w:rsidR="005962C1" w:rsidRDefault="005962C1" w:rsidP="001C53C5">
      <w:pPr>
        <w:suppressAutoHyphens/>
        <w:rPr>
          <w:rFonts w:asciiTheme="minorHAnsi" w:hAnsiTheme="minorHAnsi" w:cstheme="minorHAnsi"/>
          <w:b/>
          <w:sz w:val="22"/>
          <w:szCs w:val="22"/>
          <w:lang w:val="pl-PL" w:eastAsia="ar-SA" w:bidi="ar-SA"/>
        </w:rPr>
      </w:pPr>
    </w:p>
    <w:p w14:paraId="0FFDDE0A" w14:textId="77777777" w:rsidR="005962C1" w:rsidRDefault="005962C1" w:rsidP="001C53C5">
      <w:pPr>
        <w:suppressAutoHyphens/>
        <w:rPr>
          <w:rFonts w:asciiTheme="minorHAnsi" w:hAnsiTheme="minorHAnsi" w:cstheme="minorHAnsi"/>
          <w:b/>
          <w:sz w:val="22"/>
          <w:szCs w:val="22"/>
          <w:lang w:val="pl-PL" w:eastAsia="ar-SA" w:bidi="ar-SA"/>
        </w:rPr>
      </w:pPr>
    </w:p>
    <w:p w14:paraId="29C264CD" w14:textId="77777777" w:rsidR="005962C1" w:rsidRDefault="005962C1" w:rsidP="001C53C5">
      <w:pPr>
        <w:suppressAutoHyphens/>
        <w:rPr>
          <w:rFonts w:asciiTheme="minorHAnsi" w:hAnsiTheme="minorHAnsi" w:cstheme="minorHAnsi"/>
          <w:b/>
          <w:sz w:val="22"/>
          <w:szCs w:val="22"/>
          <w:lang w:val="pl-PL" w:eastAsia="ar-SA" w:bidi="ar-SA"/>
        </w:rPr>
      </w:pPr>
    </w:p>
    <w:p w14:paraId="573EE893" w14:textId="77777777" w:rsidR="005962C1" w:rsidRDefault="005962C1" w:rsidP="001C53C5">
      <w:pPr>
        <w:suppressAutoHyphens/>
        <w:rPr>
          <w:rFonts w:asciiTheme="minorHAnsi" w:hAnsiTheme="minorHAnsi" w:cstheme="minorHAnsi"/>
          <w:b/>
          <w:sz w:val="22"/>
          <w:szCs w:val="22"/>
          <w:lang w:val="pl-PL" w:eastAsia="ar-SA" w:bidi="ar-SA"/>
        </w:rPr>
      </w:pPr>
    </w:p>
    <w:p w14:paraId="3027066D" w14:textId="77777777" w:rsidR="005962C1" w:rsidRDefault="005962C1" w:rsidP="001C53C5">
      <w:pPr>
        <w:suppressAutoHyphens/>
        <w:rPr>
          <w:rFonts w:asciiTheme="minorHAnsi" w:hAnsiTheme="minorHAnsi" w:cstheme="minorHAnsi"/>
          <w:b/>
          <w:sz w:val="22"/>
          <w:szCs w:val="22"/>
          <w:lang w:val="pl-PL" w:eastAsia="ar-SA" w:bidi="ar-SA"/>
        </w:rPr>
      </w:pPr>
    </w:p>
    <w:p w14:paraId="605653C8" w14:textId="77777777" w:rsidR="005962C1" w:rsidRDefault="005962C1" w:rsidP="001C53C5">
      <w:pPr>
        <w:suppressAutoHyphens/>
        <w:rPr>
          <w:rFonts w:asciiTheme="minorHAnsi" w:hAnsiTheme="minorHAnsi" w:cstheme="minorHAnsi"/>
          <w:b/>
          <w:sz w:val="22"/>
          <w:szCs w:val="22"/>
          <w:lang w:val="pl-PL" w:eastAsia="ar-SA" w:bidi="ar-SA"/>
        </w:rPr>
      </w:pPr>
    </w:p>
    <w:p w14:paraId="2488C50A" w14:textId="77777777" w:rsidR="005962C1" w:rsidRDefault="005962C1" w:rsidP="001C53C5">
      <w:pPr>
        <w:suppressAutoHyphens/>
        <w:rPr>
          <w:rFonts w:asciiTheme="minorHAnsi" w:hAnsiTheme="minorHAnsi" w:cstheme="minorHAnsi"/>
          <w:b/>
          <w:sz w:val="22"/>
          <w:szCs w:val="22"/>
          <w:lang w:val="pl-PL" w:eastAsia="ar-SA" w:bidi="ar-SA"/>
        </w:rPr>
      </w:pPr>
    </w:p>
    <w:p w14:paraId="304E6472" w14:textId="77777777" w:rsidR="005962C1" w:rsidRDefault="005962C1" w:rsidP="001C53C5">
      <w:pPr>
        <w:suppressAutoHyphens/>
        <w:rPr>
          <w:rFonts w:asciiTheme="minorHAnsi" w:hAnsiTheme="minorHAnsi" w:cstheme="minorHAnsi"/>
          <w:b/>
          <w:sz w:val="22"/>
          <w:szCs w:val="22"/>
          <w:lang w:val="pl-PL" w:eastAsia="ar-SA" w:bidi="ar-SA"/>
        </w:rPr>
      </w:pPr>
    </w:p>
    <w:p w14:paraId="4F18EE90" w14:textId="77777777" w:rsidR="005962C1" w:rsidRDefault="005962C1" w:rsidP="001C53C5">
      <w:pPr>
        <w:suppressAutoHyphens/>
        <w:rPr>
          <w:rFonts w:asciiTheme="minorHAnsi" w:hAnsiTheme="minorHAnsi" w:cstheme="minorHAnsi"/>
          <w:b/>
          <w:sz w:val="22"/>
          <w:szCs w:val="22"/>
          <w:lang w:val="pl-PL" w:eastAsia="ar-SA" w:bidi="ar-SA"/>
        </w:rPr>
      </w:pPr>
    </w:p>
    <w:p w14:paraId="110AACA5" w14:textId="4A703E75" w:rsidR="001C53C5" w:rsidRPr="00712F66" w:rsidRDefault="001C53C5" w:rsidP="001C53C5">
      <w:pPr>
        <w:suppressAutoHyphens/>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 xml:space="preserve">Załącznik nr 1 do Umowy nr </w:t>
      </w:r>
      <w:r w:rsidR="009B0491" w:rsidRPr="00712F66">
        <w:rPr>
          <w:rFonts w:asciiTheme="minorHAnsi" w:hAnsiTheme="minorHAnsi" w:cstheme="minorHAnsi"/>
          <w:b/>
          <w:sz w:val="22"/>
          <w:szCs w:val="22"/>
          <w:lang w:val="pl-PL" w:eastAsia="ar-SA" w:bidi="ar-SA"/>
        </w:rPr>
        <w:t>………./</w:t>
      </w:r>
      <w:r w:rsidRPr="00712F66">
        <w:rPr>
          <w:rFonts w:asciiTheme="minorHAnsi" w:hAnsiTheme="minorHAnsi" w:cstheme="minorHAnsi"/>
          <w:b/>
          <w:sz w:val="22"/>
          <w:szCs w:val="22"/>
          <w:lang w:val="pl-PL" w:eastAsia="ar-SA" w:bidi="ar-SA"/>
        </w:rPr>
        <w:t>20</w:t>
      </w:r>
      <w:r w:rsidR="00C15260" w:rsidRPr="00712F66">
        <w:rPr>
          <w:rFonts w:asciiTheme="minorHAnsi" w:hAnsiTheme="minorHAnsi" w:cstheme="minorHAnsi"/>
          <w:b/>
          <w:sz w:val="22"/>
          <w:szCs w:val="22"/>
          <w:lang w:val="pl-PL" w:eastAsia="ar-SA" w:bidi="ar-SA"/>
        </w:rPr>
        <w:t>2</w:t>
      </w:r>
      <w:r w:rsidR="000926D7">
        <w:rPr>
          <w:rFonts w:asciiTheme="minorHAnsi" w:hAnsiTheme="minorHAnsi" w:cstheme="minorHAnsi"/>
          <w:b/>
          <w:sz w:val="22"/>
          <w:szCs w:val="22"/>
          <w:lang w:val="pl-PL" w:eastAsia="ar-SA" w:bidi="ar-SA"/>
        </w:rPr>
        <w:t>3</w:t>
      </w:r>
    </w:p>
    <w:p w14:paraId="618DFACC" w14:textId="77777777" w:rsidR="001C53C5" w:rsidRPr="00712F66" w:rsidRDefault="001C53C5" w:rsidP="001C53C5">
      <w:pPr>
        <w:suppressAutoHyphens/>
        <w:rPr>
          <w:rFonts w:asciiTheme="minorHAnsi" w:hAnsiTheme="minorHAnsi" w:cstheme="minorHAnsi"/>
          <w:b/>
          <w:sz w:val="22"/>
          <w:szCs w:val="22"/>
          <w:lang w:val="pl-PL" w:eastAsia="ar-SA" w:bidi="ar-SA"/>
        </w:rPr>
      </w:pPr>
    </w:p>
    <w:p w14:paraId="1EDB618B" w14:textId="77777777" w:rsidR="001C53C5" w:rsidRPr="00712F66" w:rsidRDefault="001C53C5" w:rsidP="001C53C5">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PUNKTÓW POBORU ENERGII ELEKTRYCZNEJ</w:t>
      </w:r>
    </w:p>
    <w:p w14:paraId="0ECE88A5" w14:textId="1D0B9F0A" w:rsidR="00E240AA" w:rsidRDefault="001C53C5" w:rsidP="001C53C5">
      <w:pPr>
        <w:suppressAutoHyphens/>
        <w:jc w:val="both"/>
        <w:rPr>
          <w:rFonts w:asciiTheme="minorHAnsi" w:hAnsiTheme="minorHAnsi" w:cstheme="minorHAnsi"/>
          <w:sz w:val="22"/>
          <w:szCs w:val="22"/>
          <w:lang w:val="pl-PL" w:eastAsia="ar-SA" w:bidi="ar-SA"/>
        </w:rPr>
      </w:pPr>
      <w:r w:rsidRPr="00E240AA">
        <w:rPr>
          <w:rFonts w:asciiTheme="minorHAnsi" w:hAnsiTheme="minorHAnsi" w:cstheme="minorHAnsi"/>
          <w:sz w:val="22"/>
          <w:szCs w:val="22"/>
          <w:lang w:val="pl-PL" w:eastAsia="ar-SA" w:bidi="ar-SA"/>
        </w:rPr>
        <w:t xml:space="preserve">Załącznik nr </w:t>
      </w:r>
      <w:r w:rsidR="00A95286" w:rsidRPr="00E240AA">
        <w:rPr>
          <w:rFonts w:asciiTheme="minorHAnsi" w:hAnsiTheme="minorHAnsi" w:cstheme="minorHAnsi"/>
          <w:sz w:val="22"/>
          <w:szCs w:val="22"/>
          <w:lang w:val="pl-PL" w:eastAsia="ar-SA" w:bidi="ar-SA"/>
        </w:rPr>
        <w:t>2</w:t>
      </w:r>
      <w:r w:rsidRPr="00E240AA">
        <w:rPr>
          <w:rFonts w:asciiTheme="minorHAnsi" w:hAnsiTheme="minorHAnsi" w:cstheme="minorHAnsi"/>
          <w:sz w:val="22"/>
          <w:szCs w:val="22"/>
          <w:lang w:val="pl-PL" w:eastAsia="ar-SA" w:bidi="ar-SA"/>
        </w:rPr>
        <w:t xml:space="preserve">A do SWZ procedury przetargowej pod nazwą </w:t>
      </w:r>
      <w:r w:rsidR="005D2F5C" w:rsidRPr="00712F66">
        <w:rPr>
          <w:rFonts w:asciiTheme="minorHAnsi" w:hAnsiTheme="minorHAnsi" w:cstheme="minorHAnsi"/>
          <w:sz w:val="22"/>
          <w:szCs w:val="22"/>
          <w:lang w:val="pl-PL" w:eastAsia="ar-SA" w:bidi="ar-SA"/>
        </w:rPr>
        <w:t>„</w:t>
      </w:r>
      <w:r w:rsidR="005D2F5C"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5D2F5C" w:rsidRPr="00572490">
        <w:rPr>
          <w:rFonts w:asciiTheme="minorHAnsi" w:hAnsiTheme="minorHAnsi" w:cstheme="minorHAnsi"/>
          <w:b/>
          <w:bCs/>
          <w:sz w:val="22"/>
          <w:szCs w:val="22"/>
          <w:lang w:val="pl-PL" w:eastAsia="ar-SA" w:bidi="ar-SA"/>
        </w:rPr>
        <w:t>PWiK</w:t>
      </w:r>
      <w:proofErr w:type="spellEnd"/>
      <w:r w:rsidR="005D2F5C" w:rsidRPr="00572490">
        <w:rPr>
          <w:rFonts w:asciiTheme="minorHAnsi" w:hAnsiTheme="minorHAnsi" w:cstheme="minorHAnsi"/>
          <w:b/>
          <w:bCs/>
          <w:sz w:val="22"/>
          <w:szCs w:val="22"/>
          <w:lang w:val="pl-PL" w:eastAsia="ar-SA" w:bidi="ar-SA"/>
        </w:rPr>
        <w:t>, TS, PSSE MO, PSSE, ZWiK Świnoujście</w:t>
      </w:r>
      <w:r w:rsidR="005D2F5C">
        <w:rPr>
          <w:rFonts w:asciiTheme="minorHAnsi" w:hAnsiTheme="minorHAnsi" w:cstheme="minorHAnsi"/>
          <w:b/>
          <w:bCs/>
          <w:sz w:val="22"/>
          <w:szCs w:val="22"/>
          <w:lang w:val="pl-PL" w:eastAsia="ar-SA" w:bidi="ar-SA"/>
        </w:rPr>
        <w:t xml:space="preserve">, </w:t>
      </w:r>
      <w:proofErr w:type="spellStart"/>
      <w:r w:rsidR="005D2F5C">
        <w:rPr>
          <w:rFonts w:asciiTheme="minorHAnsi" w:hAnsiTheme="minorHAnsi" w:cstheme="minorHAnsi"/>
          <w:b/>
          <w:bCs/>
          <w:sz w:val="22"/>
          <w:szCs w:val="22"/>
          <w:lang w:val="pl-PL" w:eastAsia="ar-SA" w:bidi="ar-SA"/>
        </w:rPr>
        <w:t>ZPMSiŚ</w:t>
      </w:r>
      <w:proofErr w:type="spellEnd"/>
      <w:r w:rsidR="005D2F5C">
        <w:rPr>
          <w:rFonts w:asciiTheme="minorHAnsi" w:hAnsiTheme="minorHAnsi" w:cstheme="minorHAnsi"/>
          <w:b/>
          <w:bCs/>
          <w:sz w:val="22"/>
          <w:szCs w:val="22"/>
          <w:lang w:val="pl-PL" w:eastAsia="ar-SA" w:bidi="ar-SA"/>
        </w:rPr>
        <w:t xml:space="preserve">, </w:t>
      </w:r>
      <w:proofErr w:type="spellStart"/>
      <w:r w:rsidR="005D2F5C">
        <w:rPr>
          <w:rFonts w:asciiTheme="minorHAnsi" w:hAnsiTheme="minorHAnsi" w:cstheme="minorHAnsi"/>
          <w:b/>
          <w:bCs/>
          <w:sz w:val="22"/>
          <w:szCs w:val="22"/>
          <w:lang w:val="pl-PL" w:eastAsia="ar-SA" w:bidi="ar-SA"/>
        </w:rPr>
        <w:t>GWiK</w:t>
      </w:r>
      <w:proofErr w:type="spellEnd"/>
      <w:r w:rsidR="005D2F5C" w:rsidRPr="00572490">
        <w:rPr>
          <w:rFonts w:asciiTheme="minorHAnsi" w:hAnsiTheme="minorHAnsi" w:cstheme="minorHAnsi"/>
          <w:b/>
          <w:bCs/>
          <w:sz w:val="22"/>
          <w:szCs w:val="22"/>
          <w:lang w:val="pl-PL" w:eastAsia="ar-SA" w:bidi="ar-SA"/>
        </w:rPr>
        <w:t xml:space="preserve"> w 202</w:t>
      </w:r>
      <w:r w:rsidR="005D2F5C">
        <w:rPr>
          <w:rFonts w:asciiTheme="minorHAnsi" w:hAnsiTheme="minorHAnsi" w:cstheme="minorHAnsi"/>
          <w:b/>
          <w:bCs/>
          <w:sz w:val="22"/>
          <w:szCs w:val="22"/>
          <w:lang w:val="pl-PL" w:eastAsia="ar-SA" w:bidi="ar-SA"/>
        </w:rPr>
        <w:t>4</w:t>
      </w:r>
      <w:r w:rsidR="005D2F5C" w:rsidRPr="00572490">
        <w:rPr>
          <w:rFonts w:asciiTheme="minorHAnsi" w:hAnsiTheme="minorHAnsi" w:cstheme="minorHAnsi"/>
          <w:b/>
          <w:bCs/>
          <w:sz w:val="22"/>
          <w:szCs w:val="22"/>
          <w:lang w:val="pl-PL" w:eastAsia="ar-SA" w:bidi="ar-SA"/>
        </w:rPr>
        <w:t xml:space="preserve"> roku</w:t>
      </w:r>
      <w:r w:rsidR="005D2F5C" w:rsidRPr="00712F66">
        <w:rPr>
          <w:rFonts w:asciiTheme="minorHAnsi" w:hAnsiTheme="minorHAnsi" w:cstheme="minorHAnsi"/>
          <w:sz w:val="22"/>
          <w:szCs w:val="22"/>
          <w:lang w:val="pl-PL" w:eastAsia="ar-SA" w:bidi="ar-SA"/>
        </w:rPr>
        <w:t>”</w:t>
      </w:r>
    </w:p>
    <w:p w14:paraId="19DE6B40" w14:textId="77777777" w:rsidR="00E240AA" w:rsidRPr="00712F66" w:rsidRDefault="00E240AA" w:rsidP="001C53C5">
      <w:pPr>
        <w:suppressAutoHyphens/>
        <w:jc w:val="both"/>
        <w:rPr>
          <w:rFonts w:asciiTheme="minorHAnsi" w:hAnsiTheme="minorHAnsi" w:cstheme="minorHAnsi"/>
          <w:sz w:val="22"/>
          <w:szCs w:val="22"/>
          <w:lang w:val="pl-PL" w:eastAsia="ar-SA" w:bidi="ar-SA"/>
        </w:rPr>
      </w:pPr>
    </w:p>
    <w:p w14:paraId="5806988C" w14:textId="77777777" w:rsidR="00E240AA" w:rsidRDefault="00E240AA" w:rsidP="00E240AA">
      <w:pPr>
        <w:suppressAutoHyphens/>
        <w:jc w:val="center"/>
        <w:rPr>
          <w:rFonts w:asciiTheme="minorHAnsi" w:hAnsiTheme="minorHAnsi" w:cstheme="minorHAnsi"/>
          <w:b/>
          <w:sz w:val="22"/>
          <w:szCs w:val="22"/>
          <w:lang w:val="pl-PL" w:eastAsia="ar-SA"/>
        </w:rPr>
      </w:pPr>
    </w:p>
    <w:p w14:paraId="5F186328" w14:textId="77777777" w:rsidR="00E240AA" w:rsidRDefault="00E240AA" w:rsidP="00E240AA">
      <w:pPr>
        <w:suppressAutoHyphens/>
        <w:jc w:val="center"/>
        <w:rPr>
          <w:rFonts w:asciiTheme="minorHAnsi" w:hAnsiTheme="minorHAnsi" w:cstheme="minorHAnsi"/>
          <w:b/>
          <w:sz w:val="22"/>
          <w:szCs w:val="22"/>
          <w:lang w:val="pl-PL" w:eastAsia="ar-SA"/>
        </w:rPr>
      </w:pPr>
    </w:p>
    <w:p w14:paraId="456B5F3E" w14:textId="77777777" w:rsidR="00E240AA" w:rsidRDefault="00E240AA" w:rsidP="00E240AA">
      <w:pPr>
        <w:suppressAutoHyphens/>
        <w:jc w:val="center"/>
        <w:rPr>
          <w:rFonts w:asciiTheme="minorHAnsi" w:hAnsiTheme="minorHAnsi" w:cstheme="minorHAnsi"/>
          <w:b/>
          <w:sz w:val="22"/>
          <w:szCs w:val="22"/>
          <w:lang w:val="pl-PL" w:eastAsia="ar-SA"/>
        </w:rPr>
      </w:pPr>
    </w:p>
    <w:p w14:paraId="6519337F" w14:textId="77777777" w:rsidR="00E240AA" w:rsidRDefault="00E240AA" w:rsidP="00E240AA">
      <w:pPr>
        <w:suppressAutoHyphens/>
        <w:jc w:val="center"/>
        <w:rPr>
          <w:rFonts w:asciiTheme="minorHAnsi" w:hAnsiTheme="minorHAnsi" w:cstheme="minorHAnsi"/>
          <w:b/>
          <w:sz w:val="22"/>
          <w:szCs w:val="22"/>
          <w:lang w:val="pl-PL" w:eastAsia="ar-SA"/>
        </w:rPr>
      </w:pPr>
    </w:p>
    <w:p w14:paraId="3B159F8D" w14:textId="77777777" w:rsidR="00E240AA" w:rsidRDefault="00E240AA" w:rsidP="00E240AA">
      <w:pPr>
        <w:suppressAutoHyphens/>
        <w:jc w:val="center"/>
        <w:rPr>
          <w:rFonts w:asciiTheme="minorHAnsi" w:hAnsiTheme="minorHAnsi" w:cstheme="minorHAnsi"/>
          <w:b/>
          <w:sz w:val="22"/>
          <w:szCs w:val="22"/>
          <w:lang w:val="pl-PL" w:eastAsia="ar-SA"/>
        </w:rPr>
      </w:pPr>
    </w:p>
    <w:p w14:paraId="7C8AA30B" w14:textId="77777777" w:rsidR="00E240AA" w:rsidRDefault="00E240AA" w:rsidP="00E240AA">
      <w:pPr>
        <w:suppressAutoHyphens/>
        <w:jc w:val="center"/>
        <w:rPr>
          <w:rFonts w:asciiTheme="minorHAnsi" w:hAnsiTheme="minorHAnsi" w:cstheme="minorHAnsi"/>
          <w:b/>
          <w:sz w:val="22"/>
          <w:szCs w:val="22"/>
          <w:lang w:val="pl-PL" w:eastAsia="ar-SA"/>
        </w:rPr>
      </w:pPr>
    </w:p>
    <w:p w14:paraId="59F9F958" w14:textId="77777777" w:rsidR="00E240AA" w:rsidRDefault="00E240AA" w:rsidP="00E240AA">
      <w:pPr>
        <w:suppressAutoHyphens/>
        <w:jc w:val="center"/>
        <w:rPr>
          <w:rFonts w:asciiTheme="minorHAnsi" w:hAnsiTheme="minorHAnsi" w:cstheme="minorHAnsi"/>
          <w:b/>
          <w:sz w:val="22"/>
          <w:szCs w:val="22"/>
          <w:lang w:val="pl-PL" w:eastAsia="ar-SA"/>
        </w:rPr>
      </w:pPr>
    </w:p>
    <w:p w14:paraId="49C0207E" w14:textId="77777777" w:rsidR="00E240AA" w:rsidRDefault="00E240AA" w:rsidP="00E240AA">
      <w:pPr>
        <w:suppressAutoHyphens/>
        <w:jc w:val="center"/>
        <w:rPr>
          <w:rFonts w:asciiTheme="minorHAnsi" w:hAnsiTheme="minorHAnsi" w:cstheme="minorHAnsi"/>
          <w:b/>
          <w:sz w:val="22"/>
          <w:szCs w:val="22"/>
          <w:lang w:val="pl-PL" w:eastAsia="ar-SA"/>
        </w:rPr>
      </w:pPr>
    </w:p>
    <w:p w14:paraId="4AE0A7F7" w14:textId="77777777" w:rsidR="00E240AA" w:rsidRDefault="00E240AA" w:rsidP="00E240AA">
      <w:pPr>
        <w:suppressAutoHyphens/>
        <w:jc w:val="center"/>
        <w:rPr>
          <w:rFonts w:asciiTheme="minorHAnsi" w:hAnsiTheme="minorHAnsi" w:cstheme="minorHAnsi"/>
          <w:b/>
          <w:sz w:val="22"/>
          <w:szCs w:val="22"/>
          <w:lang w:val="pl-PL" w:eastAsia="ar-SA"/>
        </w:rPr>
      </w:pPr>
    </w:p>
    <w:p w14:paraId="22E70D43" w14:textId="77777777" w:rsidR="00E240AA" w:rsidRDefault="00E240AA" w:rsidP="00E240AA">
      <w:pPr>
        <w:suppressAutoHyphens/>
        <w:jc w:val="center"/>
        <w:rPr>
          <w:rFonts w:asciiTheme="minorHAnsi" w:hAnsiTheme="minorHAnsi" w:cstheme="minorHAnsi"/>
          <w:b/>
          <w:sz w:val="22"/>
          <w:szCs w:val="22"/>
          <w:lang w:val="pl-PL" w:eastAsia="ar-SA"/>
        </w:rPr>
      </w:pPr>
    </w:p>
    <w:p w14:paraId="06308B8B" w14:textId="77777777" w:rsidR="00E240AA" w:rsidRDefault="00E240AA" w:rsidP="00E240AA">
      <w:pPr>
        <w:suppressAutoHyphens/>
        <w:jc w:val="center"/>
        <w:rPr>
          <w:rFonts w:asciiTheme="minorHAnsi" w:hAnsiTheme="minorHAnsi" w:cstheme="minorHAnsi"/>
          <w:b/>
          <w:sz w:val="22"/>
          <w:szCs w:val="22"/>
          <w:lang w:val="pl-PL" w:eastAsia="ar-SA"/>
        </w:rPr>
      </w:pPr>
    </w:p>
    <w:p w14:paraId="58A4CA70" w14:textId="77777777" w:rsidR="00E240AA" w:rsidRDefault="00E240AA" w:rsidP="00E240AA">
      <w:pPr>
        <w:suppressAutoHyphens/>
        <w:jc w:val="center"/>
        <w:rPr>
          <w:rFonts w:asciiTheme="minorHAnsi" w:hAnsiTheme="minorHAnsi" w:cstheme="minorHAnsi"/>
          <w:b/>
          <w:sz w:val="22"/>
          <w:szCs w:val="22"/>
          <w:lang w:val="pl-PL" w:eastAsia="ar-SA"/>
        </w:rPr>
      </w:pPr>
    </w:p>
    <w:p w14:paraId="54F6AF62" w14:textId="77777777" w:rsidR="00E240AA" w:rsidRDefault="00E240AA" w:rsidP="00E240AA">
      <w:pPr>
        <w:suppressAutoHyphens/>
        <w:jc w:val="center"/>
        <w:rPr>
          <w:rFonts w:asciiTheme="minorHAnsi" w:hAnsiTheme="minorHAnsi" w:cstheme="minorHAnsi"/>
          <w:b/>
          <w:sz w:val="22"/>
          <w:szCs w:val="22"/>
          <w:lang w:val="pl-PL" w:eastAsia="ar-SA"/>
        </w:rPr>
      </w:pPr>
    </w:p>
    <w:p w14:paraId="73C0C568" w14:textId="77777777" w:rsidR="00E240AA" w:rsidRDefault="00E240AA" w:rsidP="00E240AA">
      <w:pPr>
        <w:suppressAutoHyphens/>
        <w:jc w:val="center"/>
        <w:rPr>
          <w:rFonts w:asciiTheme="minorHAnsi" w:hAnsiTheme="minorHAnsi" w:cstheme="minorHAnsi"/>
          <w:b/>
          <w:sz w:val="22"/>
          <w:szCs w:val="22"/>
          <w:lang w:val="pl-PL" w:eastAsia="ar-SA"/>
        </w:rPr>
      </w:pPr>
    </w:p>
    <w:p w14:paraId="5DA74F86" w14:textId="77777777" w:rsidR="00E240AA" w:rsidRDefault="00E240AA" w:rsidP="00E240AA">
      <w:pPr>
        <w:suppressAutoHyphens/>
        <w:jc w:val="center"/>
        <w:rPr>
          <w:rFonts w:asciiTheme="minorHAnsi" w:hAnsiTheme="minorHAnsi" w:cstheme="minorHAnsi"/>
          <w:b/>
          <w:sz w:val="22"/>
          <w:szCs w:val="22"/>
          <w:lang w:val="pl-PL" w:eastAsia="ar-SA"/>
        </w:rPr>
      </w:pPr>
    </w:p>
    <w:p w14:paraId="57942311" w14:textId="77777777" w:rsidR="00E240AA" w:rsidRDefault="00E240AA" w:rsidP="00E240AA">
      <w:pPr>
        <w:suppressAutoHyphens/>
        <w:jc w:val="center"/>
        <w:rPr>
          <w:rFonts w:asciiTheme="minorHAnsi" w:hAnsiTheme="minorHAnsi" w:cstheme="minorHAnsi"/>
          <w:b/>
          <w:sz w:val="22"/>
          <w:szCs w:val="22"/>
          <w:lang w:val="pl-PL" w:eastAsia="ar-SA"/>
        </w:rPr>
      </w:pPr>
    </w:p>
    <w:p w14:paraId="77297189" w14:textId="77777777" w:rsidR="00E240AA" w:rsidRDefault="00E240AA" w:rsidP="00E240AA">
      <w:pPr>
        <w:suppressAutoHyphens/>
        <w:jc w:val="center"/>
        <w:rPr>
          <w:rFonts w:asciiTheme="minorHAnsi" w:hAnsiTheme="minorHAnsi" w:cstheme="minorHAnsi"/>
          <w:b/>
          <w:sz w:val="22"/>
          <w:szCs w:val="22"/>
          <w:lang w:val="pl-PL" w:eastAsia="ar-SA"/>
        </w:rPr>
      </w:pPr>
    </w:p>
    <w:p w14:paraId="667530CE" w14:textId="77777777" w:rsidR="00E240AA" w:rsidRDefault="00E240AA" w:rsidP="00E240AA">
      <w:pPr>
        <w:suppressAutoHyphens/>
        <w:jc w:val="center"/>
        <w:rPr>
          <w:rFonts w:asciiTheme="minorHAnsi" w:hAnsiTheme="minorHAnsi" w:cstheme="minorHAnsi"/>
          <w:b/>
          <w:sz w:val="22"/>
          <w:szCs w:val="22"/>
          <w:lang w:val="pl-PL" w:eastAsia="ar-SA"/>
        </w:rPr>
      </w:pPr>
    </w:p>
    <w:p w14:paraId="436B65BA" w14:textId="77777777" w:rsidR="00E240AA" w:rsidRDefault="00E240AA" w:rsidP="00E240AA">
      <w:pPr>
        <w:suppressAutoHyphens/>
        <w:jc w:val="center"/>
        <w:rPr>
          <w:rFonts w:asciiTheme="minorHAnsi" w:hAnsiTheme="minorHAnsi" w:cstheme="minorHAnsi"/>
          <w:b/>
          <w:sz w:val="22"/>
          <w:szCs w:val="22"/>
          <w:lang w:val="pl-PL" w:eastAsia="ar-SA"/>
        </w:rPr>
      </w:pPr>
    </w:p>
    <w:p w14:paraId="193B2491" w14:textId="77777777" w:rsidR="00E240AA" w:rsidRDefault="00E240AA" w:rsidP="00E240AA">
      <w:pPr>
        <w:suppressAutoHyphens/>
        <w:jc w:val="center"/>
        <w:rPr>
          <w:rFonts w:asciiTheme="minorHAnsi" w:hAnsiTheme="minorHAnsi" w:cstheme="minorHAnsi"/>
          <w:b/>
          <w:sz w:val="22"/>
          <w:szCs w:val="22"/>
          <w:lang w:val="pl-PL" w:eastAsia="ar-SA"/>
        </w:rPr>
      </w:pPr>
    </w:p>
    <w:p w14:paraId="6B9D994A" w14:textId="77777777" w:rsidR="00E240AA" w:rsidRDefault="00E240AA" w:rsidP="00E240AA">
      <w:pPr>
        <w:suppressAutoHyphens/>
        <w:jc w:val="center"/>
        <w:rPr>
          <w:rFonts w:asciiTheme="minorHAnsi" w:hAnsiTheme="minorHAnsi" w:cstheme="minorHAnsi"/>
          <w:b/>
          <w:sz w:val="22"/>
          <w:szCs w:val="22"/>
          <w:lang w:val="pl-PL" w:eastAsia="ar-SA"/>
        </w:rPr>
      </w:pPr>
    </w:p>
    <w:p w14:paraId="03E4513A" w14:textId="77777777" w:rsidR="00E240AA" w:rsidRDefault="00E240AA" w:rsidP="00E240AA">
      <w:pPr>
        <w:suppressAutoHyphens/>
        <w:jc w:val="center"/>
        <w:rPr>
          <w:rFonts w:asciiTheme="minorHAnsi" w:hAnsiTheme="minorHAnsi" w:cstheme="minorHAnsi"/>
          <w:b/>
          <w:sz w:val="22"/>
          <w:szCs w:val="22"/>
          <w:lang w:val="pl-PL" w:eastAsia="ar-SA"/>
        </w:rPr>
      </w:pPr>
    </w:p>
    <w:p w14:paraId="2AA1E71D" w14:textId="77777777" w:rsidR="00E240AA" w:rsidRDefault="00E240AA" w:rsidP="00E240AA">
      <w:pPr>
        <w:suppressAutoHyphens/>
        <w:jc w:val="center"/>
        <w:rPr>
          <w:rFonts w:asciiTheme="minorHAnsi" w:hAnsiTheme="minorHAnsi" w:cstheme="minorHAnsi"/>
          <w:b/>
          <w:sz w:val="22"/>
          <w:szCs w:val="22"/>
          <w:lang w:val="pl-PL" w:eastAsia="ar-SA"/>
        </w:rPr>
      </w:pPr>
    </w:p>
    <w:p w14:paraId="5339CE0B" w14:textId="77777777" w:rsidR="00E240AA" w:rsidRDefault="00E240AA" w:rsidP="00E240AA">
      <w:pPr>
        <w:suppressAutoHyphens/>
        <w:jc w:val="center"/>
        <w:rPr>
          <w:rFonts w:asciiTheme="minorHAnsi" w:hAnsiTheme="minorHAnsi" w:cstheme="minorHAnsi"/>
          <w:b/>
          <w:sz w:val="22"/>
          <w:szCs w:val="22"/>
          <w:lang w:val="pl-PL" w:eastAsia="ar-SA"/>
        </w:rPr>
      </w:pPr>
    </w:p>
    <w:p w14:paraId="4F535270" w14:textId="77777777" w:rsidR="00E240AA" w:rsidRDefault="00E240AA" w:rsidP="00E240AA">
      <w:pPr>
        <w:suppressAutoHyphens/>
        <w:jc w:val="center"/>
        <w:rPr>
          <w:rFonts w:asciiTheme="minorHAnsi" w:hAnsiTheme="minorHAnsi" w:cstheme="minorHAnsi"/>
          <w:b/>
          <w:sz w:val="22"/>
          <w:szCs w:val="22"/>
          <w:lang w:val="pl-PL" w:eastAsia="ar-SA"/>
        </w:rPr>
      </w:pPr>
    </w:p>
    <w:p w14:paraId="553C84D6" w14:textId="77777777" w:rsidR="00E240AA" w:rsidRDefault="00E240AA" w:rsidP="00E240AA">
      <w:pPr>
        <w:suppressAutoHyphens/>
        <w:jc w:val="center"/>
        <w:rPr>
          <w:rFonts w:asciiTheme="minorHAnsi" w:hAnsiTheme="minorHAnsi" w:cstheme="minorHAnsi"/>
          <w:b/>
          <w:sz w:val="22"/>
          <w:szCs w:val="22"/>
          <w:lang w:val="pl-PL" w:eastAsia="ar-SA"/>
        </w:rPr>
      </w:pPr>
    </w:p>
    <w:p w14:paraId="39F53852" w14:textId="77777777" w:rsidR="00E240AA" w:rsidRDefault="00E240AA" w:rsidP="00E240AA">
      <w:pPr>
        <w:suppressAutoHyphens/>
        <w:jc w:val="center"/>
        <w:rPr>
          <w:rFonts w:asciiTheme="minorHAnsi" w:hAnsiTheme="minorHAnsi" w:cstheme="minorHAnsi"/>
          <w:b/>
          <w:sz w:val="22"/>
          <w:szCs w:val="22"/>
          <w:lang w:val="pl-PL" w:eastAsia="ar-SA"/>
        </w:rPr>
      </w:pPr>
    </w:p>
    <w:p w14:paraId="01A7692F" w14:textId="77777777" w:rsidR="00E240AA" w:rsidRDefault="00E240AA" w:rsidP="00E240AA">
      <w:pPr>
        <w:suppressAutoHyphens/>
        <w:jc w:val="center"/>
        <w:rPr>
          <w:rFonts w:asciiTheme="minorHAnsi" w:hAnsiTheme="minorHAnsi" w:cstheme="minorHAnsi"/>
          <w:b/>
          <w:sz w:val="22"/>
          <w:szCs w:val="22"/>
          <w:lang w:val="pl-PL" w:eastAsia="ar-SA"/>
        </w:rPr>
      </w:pPr>
    </w:p>
    <w:p w14:paraId="1973012D" w14:textId="77777777" w:rsidR="00E240AA" w:rsidRDefault="00E240AA" w:rsidP="00E240AA">
      <w:pPr>
        <w:suppressAutoHyphens/>
        <w:jc w:val="center"/>
        <w:rPr>
          <w:rFonts w:asciiTheme="minorHAnsi" w:hAnsiTheme="minorHAnsi" w:cstheme="minorHAnsi"/>
          <w:b/>
          <w:sz w:val="22"/>
          <w:szCs w:val="22"/>
          <w:lang w:val="pl-PL" w:eastAsia="ar-SA"/>
        </w:rPr>
      </w:pPr>
    </w:p>
    <w:p w14:paraId="79A1AD00" w14:textId="77777777" w:rsidR="00E240AA" w:rsidRDefault="00E240AA" w:rsidP="00E240AA">
      <w:pPr>
        <w:suppressAutoHyphens/>
        <w:jc w:val="center"/>
        <w:rPr>
          <w:rFonts w:asciiTheme="minorHAnsi" w:hAnsiTheme="minorHAnsi" w:cstheme="minorHAnsi"/>
          <w:b/>
          <w:sz w:val="22"/>
          <w:szCs w:val="22"/>
          <w:lang w:val="pl-PL" w:eastAsia="ar-SA"/>
        </w:rPr>
      </w:pPr>
    </w:p>
    <w:p w14:paraId="4D6EA684" w14:textId="77777777" w:rsidR="00E240AA" w:rsidRDefault="00E240AA" w:rsidP="00E240AA">
      <w:pPr>
        <w:suppressAutoHyphens/>
        <w:jc w:val="center"/>
        <w:rPr>
          <w:rFonts w:asciiTheme="minorHAnsi" w:hAnsiTheme="minorHAnsi" w:cstheme="minorHAnsi"/>
          <w:b/>
          <w:sz w:val="22"/>
          <w:szCs w:val="22"/>
          <w:lang w:val="pl-PL" w:eastAsia="ar-SA"/>
        </w:rPr>
      </w:pPr>
    </w:p>
    <w:p w14:paraId="23F574F2" w14:textId="77777777" w:rsidR="00E240AA" w:rsidRDefault="00E240AA" w:rsidP="00E240AA">
      <w:pPr>
        <w:suppressAutoHyphens/>
        <w:jc w:val="center"/>
        <w:rPr>
          <w:rFonts w:asciiTheme="minorHAnsi" w:hAnsiTheme="minorHAnsi" w:cstheme="minorHAnsi"/>
          <w:b/>
          <w:sz w:val="22"/>
          <w:szCs w:val="22"/>
          <w:lang w:val="pl-PL" w:eastAsia="ar-SA"/>
        </w:rPr>
      </w:pPr>
    </w:p>
    <w:p w14:paraId="04C53B1D" w14:textId="28F6ED2C" w:rsidR="00E240AA" w:rsidRPr="00712F66" w:rsidRDefault="00E240AA" w:rsidP="00E240AA">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00A811BC" w14:textId="48CD69F4" w:rsidR="00E1293A" w:rsidRPr="00712F66" w:rsidRDefault="0079356A" w:rsidP="00E1293A">
      <w:pPr>
        <w:rPr>
          <w:rFonts w:asciiTheme="minorHAnsi" w:hAnsiTheme="minorHAnsi" w:cstheme="minorHAnsi"/>
          <w:b/>
          <w:sz w:val="22"/>
          <w:szCs w:val="22"/>
          <w:lang w:val="pl-PL" w:eastAsia="ar-SA"/>
        </w:rPr>
      </w:pPr>
      <w:r w:rsidRPr="00712F66">
        <w:rPr>
          <w:rFonts w:asciiTheme="minorHAnsi" w:hAnsiTheme="minorHAnsi" w:cstheme="minorHAnsi"/>
          <w:sz w:val="22"/>
          <w:szCs w:val="22"/>
          <w:lang w:val="pl-PL" w:eastAsia="ar-SA" w:bidi="ar-SA"/>
        </w:rPr>
        <w:br w:type="page"/>
      </w:r>
      <w:r w:rsidR="00E1293A" w:rsidRPr="00712F66">
        <w:rPr>
          <w:rFonts w:asciiTheme="minorHAnsi" w:hAnsiTheme="minorHAnsi" w:cstheme="minorHAnsi"/>
          <w:b/>
          <w:sz w:val="22"/>
          <w:szCs w:val="22"/>
          <w:lang w:val="pl-PL" w:eastAsia="ar-SA"/>
        </w:rPr>
        <w:lastRenderedPageBreak/>
        <w:t xml:space="preserve">Załącznik nr 2 do Umowy nr </w:t>
      </w:r>
      <w:r w:rsidR="009B0491" w:rsidRPr="00712F66">
        <w:rPr>
          <w:rFonts w:asciiTheme="minorHAnsi" w:hAnsiTheme="minorHAnsi" w:cstheme="minorHAnsi"/>
          <w:b/>
          <w:sz w:val="22"/>
          <w:szCs w:val="22"/>
          <w:lang w:val="pl-PL" w:eastAsia="ar-SA"/>
        </w:rPr>
        <w:t>………../</w:t>
      </w:r>
      <w:r w:rsidR="00E1293A" w:rsidRPr="00712F66">
        <w:rPr>
          <w:rFonts w:asciiTheme="minorHAnsi" w:hAnsiTheme="minorHAnsi" w:cstheme="minorHAnsi"/>
          <w:b/>
          <w:sz w:val="22"/>
          <w:szCs w:val="22"/>
          <w:lang w:val="pl-PL" w:eastAsia="ar-SA"/>
        </w:rPr>
        <w:t>20</w:t>
      </w:r>
      <w:r w:rsidR="00422591" w:rsidRPr="00712F66">
        <w:rPr>
          <w:rFonts w:asciiTheme="minorHAnsi" w:hAnsiTheme="minorHAnsi" w:cstheme="minorHAnsi"/>
          <w:b/>
          <w:sz w:val="22"/>
          <w:szCs w:val="22"/>
          <w:lang w:val="pl-PL" w:eastAsia="ar-SA"/>
        </w:rPr>
        <w:t>2</w:t>
      </w:r>
      <w:r w:rsidR="000926D7">
        <w:rPr>
          <w:rFonts w:asciiTheme="minorHAnsi" w:hAnsiTheme="minorHAnsi" w:cstheme="minorHAnsi"/>
          <w:b/>
          <w:sz w:val="22"/>
          <w:szCs w:val="22"/>
          <w:lang w:val="pl-PL" w:eastAsia="ar-SA"/>
        </w:rPr>
        <w:t>3</w:t>
      </w:r>
    </w:p>
    <w:p w14:paraId="4ABD19A9" w14:textId="77777777" w:rsidR="00E1293A" w:rsidRPr="00712F66" w:rsidRDefault="00E1293A" w:rsidP="00E1293A">
      <w:pPr>
        <w:rPr>
          <w:rFonts w:asciiTheme="minorHAnsi" w:hAnsiTheme="minorHAnsi" w:cstheme="minorHAnsi"/>
          <w:sz w:val="22"/>
          <w:szCs w:val="22"/>
          <w:lang w:val="pl-PL"/>
        </w:rPr>
      </w:pPr>
    </w:p>
    <w:p w14:paraId="538E435C" w14:textId="77777777" w:rsidR="00E1293A" w:rsidRPr="00712F66" w:rsidRDefault="00E1293A" w:rsidP="00E1293A">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POUCZENIE O KONSEKWENCJACH</w:t>
      </w:r>
    </w:p>
    <w:p w14:paraId="13BAF2FF" w14:textId="77777777" w:rsidR="00E1293A" w:rsidRPr="00712F66" w:rsidRDefault="00E1293A" w:rsidP="00E1293A">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WYBORU SPRZEDAWCY REZERWOWEGO</w:t>
      </w:r>
    </w:p>
    <w:p w14:paraId="0608DA8F" w14:textId="77777777" w:rsidR="00E1293A" w:rsidRPr="00712F66" w:rsidRDefault="00E1293A" w:rsidP="00E1293A">
      <w:pPr>
        <w:rPr>
          <w:rFonts w:asciiTheme="minorHAnsi" w:hAnsiTheme="minorHAnsi" w:cstheme="minorHAnsi"/>
          <w:sz w:val="22"/>
          <w:szCs w:val="22"/>
          <w:lang w:val="pl-PL"/>
        </w:rPr>
      </w:pPr>
    </w:p>
    <w:p w14:paraId="1CB56316" w14:textId="77777777" w:rsidR="00E1293A" w:rsidRPr="00712F66" w:rsidRDefault="00E1293A" w:rsidP="00E1293A">
      <w:pPr>
        <w:rPr>
          <w:rFonts w:asciiTheme="minorHAnsi" w:hAnsiTheme="minorHAnsi" w:cstheme="minorHAnsi"/>
          <w:sz w:val="22"/>
          <w:szCs w:val="22"/>
          <w:lang w:val="pl-PL"/>
        </w:rPr>
      </w:pPr>
    </w:p>
    <w:p w14:paraId="75A7133D" w14:textId="77777777" w:rsidR="00577380" w:rsidRPr="00712F66" w:rsidRDefault="00577380" w:rsidP="00577380">
      <w:pPr>
        <w:rPr>
          <w:rFonts w:asciiTheme="minorHAnsi" w:hAnsiTheme="minorHAnsi" w:cstheme="minorHAnsi"/>
          <w:b/>
          <w:sz w:val="22"/>
          <w:szCs w:val="22"/>
          <w:lang w:val="pl-PL" w:eastAsia="pl-PL"/>
        </w:rPr>
      </w:pPr>
      <w:r w:rsidRPr="00712F66">
        <w:rPr>
          <w:rFonts w:asciiTheme="minorHAnsi" w:hAnsiTheme="minorHAnsi" w:cstheme="minorHAnsi"/>
          <w:b/>
          <w:sz w:val="22"/>
          <w:szCs w:val="22"/>
          <w:lang w:val="pl-PL" w:eastAsia="pl-PL"/>
        </w:rPr>
        <w:t>Definicje:</w:t>
      </w:r>
    </w:p>
    <w:p w14:paraId="2599F99B" w14:textId="77777777" w:rsidR="00577380" w:rsidRPr="00712F66" w:rsidRDefault="00577380" w:rsidP="00577380">
      <w:pPr>
        <w:rPr>
          <w:rFonts w:asciiTheme="minorHAnsi" w:hAnsiTheme="minorHAnsi" w:cstheme="minorHAnsi"/>
          <w:b/>
          <w:sz w:val="22"/>
          <w:szCs w:val="22"/>
          <w:lang w:val="pl-PL" w:eastAsia="pl-PL"/>
        </w:rPr>
      </w:pPr>
    </w:p>
    <w:p w14:paraId="1F097F42" w14:textId="77777777" w:rsidR="00577380" w:rsidRPr="00712F66" w:rsidRDefault="00577380" w:rsidP="00577380">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sprzedawca rezerwowy</w:t>
      </w:r>
      <w:r w:rsidRPr="00712F66">
        <w:rPr>
          <w:rFonts w:asciiTheme="minorHAnsi" w:hAnsiTheme="minorHAnsi" w:cstheme="minorHAnsi"/>
          <w:sz w:val="22"/>
          <w:szCs w:val="22"/>
          <w:lang w:val="pl-PL" w:eastAsia="pl-PL"/>
        </w:rPr>
        <w:t xml:space="preserve"> - przedsiębiorstwo energetyczne posiadające koncesję na obrót energią elektryczną, wskazane przez odbiorcę końcowego, zapewniające temu odbiorcy końcowemu sprzedaż rezerwową;</w:t>
      </w:r>
    </w:p>
    <w:p w14:paraId="4A63D98C" w14:textId="77777777" w:rsidR="00577380" w:rsidRPr="00712F66" w:rsidRDefault="00577380" w:rsidP="00577380">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sprzedaż rezerwowa</w:t>
      </w:r>
      <w:r w:rsidRPr="00712F66">
        <w:rPr>
          <w:rFonts w:asciiTheme="minorHAnsi" w:hAnsiTheme="minorHAnsi" w:cstheme="minorHAnsi"/>
          <w:sz w:val="22"/>
          <w:szCs w:val="22"/>
          <w:lang w:val="pl-PL" w:eastAsia="pl-PL"/>
        </w:rPr>
        <w:t xml:space="preserve">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739DB024" w14:textId="77777777" w:rsidR="00577380" w:rsidRPr="00712F66" w:rsidRDefault="00577380" w:rsidP="00577380">
      <w:pPr>
        <w:rPr>
          <w:rFonts w:asciiTheme="minorHAnsi" w:hAnsiTheme="minorHAnsi" w:cstheme="minorHAnsi"/>
          <w:sz w:val="22"/>
          <w:szCs w:val="22"/>
          <w:lang w:val="pl-PL" w:eastAsia="pl-PL"/>
        </w:rPr>
      </w:pPr>
    </w:p>
    <w:p w14:paraId="037B3E95" w14:textId="77777777" w:rsidR="00577380" w:rsidRPr="00712F66"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W umowie o świadczenie usługi dystrybucji energii elektrycznej odbiorca końcowy wskazuje sprzedawcę rezerwowego spośród sprzedawców ujętych na liście, o której mowa w pkt 3, oraz upoważnia OSD, do którego sieci ten odbiorca końcowy jest przyłączony, do zawarcia w jego imieniu i na jego rzecz - w przypadku wygaśnięcia lub zaprzestania wykonywania umowy sprzedaży energii elektrycznej przez dotychczasowego sprzedawcę - umowy sprzedaży rezerwowej ze wskazanym przez odbiorcę końcowego sprzedawcą rezerwowym.</w:t>
      </w:r>
    </w:p>
    <w:p w14:paraId="2A1C8404" w14:textId="77777777" w:rsidR="00577380" w:rsidRPr="00712F66"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Sprzedawca energii elektrycznej oferujący sprzedaż rezerwową publikuje na swojej stronie internetowej oraz udostępnia w swojej siedzibie ofertę dotyczącą warunków sprzedaży rezerwowej, w tym wzór umowy sprzedaży rezerwowej i zestawienie aktualnych cen, warunków ich stosowania i zasad rozliczeń dla sprzedaży rezerwowej. Sprzedawca ten przekazuje OSD aktualną informację o adresie strony internetowej, na której zostały opublikowane oferty sprzedaży rezerwowej skierowane do odbiorców końcowych przyłączonych do sieci tego operatora.</w:t>
      </w:r>
    </w:p>
    <w:p w14:paraId="23015589" w14:textId="2FC1CEAF" w:rsidR="00577380" w:rsidRPr="00712F66"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publikuje na swojej stronie internetowej oraz udostępnia w swojej siedzibie aktualną listę sprzedawców, którzy oferują sprzedaż rezerwową odbiorcom końcowym przyłączonym do jego sieci, wraz z informacją o adresach ich stron internetowych, na których zostały opublikowane oferty sprzedaży rezerwowej.</w:t>
      </w:r>
    </w:p>
    <w:p w14:paraId="053B3892" w14:textId="77777777" w:rsidR="00577380" w:rsidRPr="00712F66"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przedstawia aktualną listę sprzedawców, o której mowa w pkt 3, na wniosek odbiorcy końcowego przyłączonego do jego sieci.</w:t>
      </w:r>
    </w:p>
    <w:p w14:paraId="4BF5FDAC" w14:textId="77777777" w:rsidR="00577380" w:rsidRPr="00712F66"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zawiera umowę sprzedaży rezerwowej ze sprzedawcą rezerwowym w imieniu i na rzecz przyłączonego do jego sieci odbiorcy końcowego energii elektrycznej:</w:t>
      </w:r>
    </w:p>
    <w:p w14:paraId="37119803" w14:textId="77777777" w:rsidR="00577380" w:rsidRPr="00712F66" w:rsidRDefault="00577380" w:rsidP="00577380">
      <w:pPr>
        <w:ind w:left="567" w:hanging="283"/>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niezwłocznie po uzyskaniu informacji o konieczności zaprzestania:</w:t>
      </w:r>
    </w:p>
    <w:p w14:paraId="39016D7A" w14:textId="77777777" w:rsidR="00577380" w:rsidRPr="00712F66" w:rsidRDefault="00577380" w:rsidP="00577380">
      <w:pPr>
        <w:ind w:left="851"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a) sprzedaży energii elektrycznej przez dotychczasowego sprzedawcę,</w:t>
      </w:r>
    </w:p>
    <w:p w14:paraId="06D1B89E" w14:textId="77777777" w:rsidR="00577380" w:rsidRPr="00712F66" w:rsidRDefault="00577380" w:rsidP="00577380">
      <w:pPr>
        <w:ind w:left="851"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b) świadczenia usług dystrybucji dotychczasowemu sprzedawcy,</w:t>
      </w:r>
    </w:p>
    <w:p w14:paraId="36A429F7" w14:textId="77777777" w:rsidR="00577380" w:rsidRPr="00712F66" w:rsidRDefault="00577380" w:rsidP="00577380">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w przypadku wygaśnięcia umowy sprzedaży z dotychczasowym sprzedawcą energii elektrycznej</w:t>
      </w:r>
    </w:p>
    <w:p w14:paraId="52EAB4C8" w14:textId="77777777" w:rsidR="00577380" w:rsidRPr="00712F66" w:rsidRDefault="00577380" w:rsidP="00577380">
      <w:pPr>
        <w:ind w:left="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jeżeli odbiorca końcowy nie zgłosił temu operatorowi informacji o zawarciu umowy sprzedaży energii elektrycznej z innym sprzedawcą w ramach procedury zmiany sprzedawcy, lub gdy sprzedawca wybrany przez odbiorcę końcowego nie podjął sprzedaży energii elektrycznej. Zawarcie umowy następuje poprzez złożenie przez OSD sprzedawcy rezerwowemu oświadczenia o przyjęciu jego oferty.</w:t>
      </w:r>
    </w:p>
    <w:p w14:paraId="11264483" w14:textId="77777777" w:rsidR="00577380" w:rsidRPr="00712F66"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Umowa sprzedaży rezerwowej, o której mowa w pkt 5, obowiązuje od dnia zaprzestania wykonywania umowy sprzedaży przez dotychczasowego sprzedawcę energii elektrycznej i zawierana jest na czas nieokreślony. Umowa ta może ulec rozwiązaniu:</w:t>
      </w:r>
    </w:p>
    <w:p w14:paraId="041EFFA1" w14:textId="77777777" w:rsidR="00577380" w:rsidRPr="00712F66" w:rsidRDefault="00577380" w:rsidP="00577380">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w dowolnym terminie na mocy porozumienia stron</w:t>
      </w:r>
    </w:p>
    <w:p w14:paraId="34417325" w14:textId="77777777" w:rsidR="00577380" w:rsidRPr="00712F66" w:rsidRDefault="00577380" w:rsidP="00577380">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lub</w:t>
      </w:r>
    </w:p>
    <w:p w14:paraId="4DEB19FF" w14:textId="77777777" w:rsidR="00577380" w:rsidRPr="00712F66" w:rsidRDefault="00577380" w:rsidP="00577380">
      <w:pPr>
        <w:ind w:left="567"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 xml:space="preserve">w drodze wypowiedzenia przez odbiorcę końcowego z zachowaniem miesięcznego okresu wypowiedzenia ze skutkiem na ostatni dzień miesiąca następujący po miesiącu, w którym </w:t>
      </w:r>
      <w:r w:rsidRPr="00712F66">
        <w:rPr>
          <w:rFonts w:asciiTheme="minorHAnsi" w:hAnsiTheme="minorHAnsi" w:cstheme="minorHAnsi"/>
          <w:sz w:val="22"/>
          <w:szCs w:val="22"/>
          <w:lang w:val="pl-PL" w:eastAsia="pl-PL"/>
        </w:rPr>
        <w:lastRenderedPageBreak/>
        <w:t xml:space="preserve">nastąpiło doręczenie oświadczenia o wypowiedzeniu umowy, przy czym odbiorca może wskazać późniejszy jej termin rozwiązania </w:t>
      </w:r>
    </w:p>
    <w:p w14:paraId="4F513762" w14:textId="77777777" w:rsidR="00577380" w:rsidRPr="00712F66" w:rsidRDefault="00577380" w:rsidP="00577380">
      <w:pPr>
        <w:ind w:left="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a odbiorca końcowy nie może zostać obciążony przez sprzedawcę rezerwowego kosztami z tytułu wcześniejszego rozwiązania tej umowy.</w:t>
      </w:r>
    </w:p>
    <w:p w14:paraId="79C68C14" w14:textId="77777777" w:rsidR="00577380" w:rsidRPr="00712F66"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informuje odbiorcę końcowego przyłączonego do jego sieci o zawarciu w jego imieniu i na jego rzecz umowy sprzedaży rezerwowej, przyczynach zawarcia tej umowy, danych teleadresowych sprzedawcy rezerwowego oraz miejscu opublikowania przez sprzedawcę rezerwowego warunków umowy sprzedaży rezerwowej, w terminie 5 dni od dnia jej zawarcia.</w:t>
      </w:r>
    </w:p>
    <w:p w14:paraId="50F8E788" w14:textId="1ABBBA78" w:rsidR="00577380" w:rsidRPr="00712F66"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Sprzedawca rezerwowy przekazuje odbiorcy końcowemu jeden egzemplarz umowy sprzedaży rezerwowej, w terminie 30 dni od dnia otrzymania od operatora systemu dystrybucyjnego oświadczenia o przyjęciu oferty sprzedawcy rezerwowego, o którym mowa w pkt 5, oraz informuje o prawie odbiorcy końcowego do wypowiedzenia tej umowy.</w:t>
      </w:r>
    </w:p>
    <w:p w14:paraId="77D72771" w14:textId="77777777" w:rsidR="00577380" w:rsidRPr="00712F66"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przekazuje dotychczasowemu sprzedawcy i sprzedawcy rezerwowemu dane dotyczące ilości zużytej przez odbiorcę końcowego energii elektrycznej, o którym mowa w pkt 5, w terminie 14 dni od dnia rozpoczęcia sprzedaży rezerwowej temu odbiorcy końcowemu, w celu umożliwienia dotychczasowemu sprzedawcy dokonania rozliczeń z tym odbiorcą końcowym. Przepis art. 4j ust. 7 ustawy z dnia 10 kwietnia 1997r. Prawo energ</w:t>
      </w:r>
      <w:r w:rsidR="004A64BD" w:rsidRPr="00712F66">
        <w:rPr>
          <w:rFonts w:asciiTheme="minorHAnsi" w:hAnsiTheme="minorHAnsi" w:cstheme="minorHAnsi"/>
          <w:sz w:val="22"/>
          <w:szCs w:val="22"/>
          <w:lang w:val="pl-PL" w:eastAsia="pl-PL"/>
        </w:rPr>
        <w:t>etyczne stosuje się odpowiednio.</w:t>
      </w:r>
    </w:p>
    <w:p w14:paraId="14110E7E" w14:textId="019D3ABD" w:rsidR="004A64BD" w:rsidRPr="00E240AA"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E240AA">
        <w:rPr>
          <w:rFonts w:asciiTheme="minorHAnsi" w:hAnsiTheme="minorHAnsi" w:cstheme="minorHAnsi"/>
          <w:sz w:val="22"/>
          <w:szCs w:val="22"/>
          <w:lang w:val="pl-PL" w:eastAsia="pl-PL"/>
        </w:rPr>
        <w:t xml:space="preserve">Pkt 1-9 nie stosuje się do </w:t>
      </w:r>
      <w:r w:rsidRPr="005D50CD">
        <w:rPr>
          <w:rFonts w:asciiTheme="minorHAnsi" w:hAnsiTheme="minorHAnsi" w:cstheme="minorHAnsi"/>
          <w:sz w:val="22"/>
          <w:szCs w:val="22"/>
          <w:lang w:val="pl-PL" w:eastAsia="pl-PL"/>
        </w:rPr>
        <w:t xml:space="preserve">odbiorców, </w:t>
      </w:r>
      <w:r w:rsidRPr="005D50CD">
        <w:rPr>
          <w:rFonts w:asciiTheme="minorHAnsi" w:hAnsiTheme="minorHAnsi" w:cstheme="minorHAnsi"/>
          <w:sz w:val="22"/>
          <w:szCs w:val="22"/>
          <w:lang w:val="pl-PL"/>
        </w:rPr>
        <w:t>o których mowa w art. 6a ust. 3 i art. 6b</w:t>
      </w:r>
      <w:r w:rsidRPr="005D50CD">
        <w:rPr>
          <w:rFonts w:asciiTheme="minorHAnsi" w:hAnsiTheme="minorHAnsi" w:cstheme="minorHAnsi"/>
          <w:sz w:val="22"/>
          <w:szCs w:val="22"/>
          <w:lang w:val="pl-PL" w:eastAsia="pl-PL"/>
        </w:rPr>
        <w:t xml:space="preserve"> ustawy z dnia 10 kwietnia 1997</w:t>
      </w:r>
      <w:r w:rsidRPr="005D50CD">
        <w:rPr>
          <w:rFonts w:asciiTheme="minorHAnsi" w:hAnsiTheme="minorHAnsi" w:cstheme="minorHAnsi"/>
          <w:sz w:val="22"/>
          <w:szCs w:val="22"/>
          <w:lang w:val="pl-PL" w:eastAsia="ar-SA" w:bidi="ar-SA"/>
        </w:rPr>
        <w:t> </w:t>
      </w:r>
      <w:r w:rsidRPr="005D50CD">
        <w:rPr>
          <w:rFonts w:asciiTheme="minorHAnsi" w:hAnsiTheme="minorHAnsi" w:cstheme="minorHAnsi"/>
          <w:sz w:val="22"/>
          <w:szCs w:val="22"/>
          <w:lang w:val="pl-PL" w:eastAsia="pl-PL"/>
        </w:rPr>
        <w:t xml:space="preserve">r. </w:t>
      </w:r>
      <w:r w:rsidR="005D5EC0" w:rsidRPr="005D50CD">
        <w:rPr>
          <w:rFonts w:asciiTheme="minorHAnsi" w:hAnsiTheme="minorHAnsi" w:cstheme="minorHAnsi"/>
          <w:sz w:val="22"/>
          <w:szCs w:val="22"/>
          <w:lang w:val="pl-PL" w:eastAsia="ar-SA" w:bidi="ar-SA"/>
        </w:rPr>
        <w:t>Prawo energetyczne (</w:t>
      </w:r>
      <w:r w:rsidR="005D50CD" w:rsidRPr="005D50CD">
        <w:rPr>
          <w:rFonts w:asciiTheme="minorHAnsi" w:hAnsiTheme="minorHAnsi" w:cstheme="minorHAnsi"/>
          <w:sz w:val="22"/>
          <w:szCs w:val="22"/>
          <w:lang w:val="pl-PL" w:eastAsia="ar-SA" w:bidi="ar-SA"/>
        </w:rPr>
        <w:t>Dz. U. z 2022 r. poz. 1</w:t>
      </w:r>
      <w:r w:rsidR="000926D7">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0926D7">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r w:rsidR="005D5EC0" w:rsidRPr="005D50CD">
        <w:rPr>
          <w:rFonts w:asciiTheme="minorHAnsi" w:hAnsiTheme="minorHAnsi" w:cstheme="minorHAnsi"/>
          <w:sz w:val="22"/>
          <w:szCs w:val="22"/>
          <w:lang w:val="pl-PL" w:eastAsia="ar-SA" w:bidi="ar-SA"/>
        </w:rPr>
        <w:t>)</w:t>
      </w:r>
      <w:r w:rsidR="004A64BD" w:rsidRPr="005D50CD">
        <w:rPr>
          <w:rFonts w:asciiTheme="minorHAnsi" w:hAnsiTheme="minorHAnsi" w:cstheme="minorHAnsi"/>
          <w:sz w:val="22"/>
          <w:szCs w:val="22"/>
          <w:lang w:val="pl-PL" w:eastAsia="pl-PL"/>
        </w:rPr>
        <w:t>.</w:t>
      </w:r>
    </w:p>
    <w:p w14:paraId="6D65B5BD" w14:textId="77777777" w:rsidR="00577380" w:rsidRPr="00E240AA"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E240AA">
        <w:rPr>
          <w:rFonts w:asciiTheme="minorHAnsi" w:hAnsiTheme="minorHAnsi" w:cstheme="minorHAnsi"/>
          <w:sz w:val="22"/>
          <w:szCs w:val="22"/>
          <w:lang w:val="pl-PL" w:eastAsia="pl-PL"/>
        </w:rPr>
        <w:t>W przypadku gdy umowa, o której mowa w pkt 6, przestała obowiązywać lub uległa rozwiązaniu, a OSD nie otrzymał informacji o zawarciu przez odbiorcę końcowego przyłączonego do jego sieci umowy sprzedaży energii elektrycznej z innym sprzedawcą w ramach procedury zmiany sprzedawcy, OSD zaprzestaje dostarczania energii elektrycznej odbiorcy.</w:t>
      </w:r>
    </w:p>
    <w:p w14:paraId="71F9F5D0" w14:textId="77777777" w:rsidR="00577380" w:rsidRPr="00E240AA"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E240AA">
        <w:rPr>
          <w:rFonts w:asciiTheme="minorHAnsi" w:hAnsiTheme="minorHAnsi" w:cstheme="minorHAnsi"/>
          <w:sz w:val="22"/>
          <w:szCs w:val="22"/>
          <w:lang w:val="pl-PL" w:eastAsia="pl-PL"/>
        </w:rPr>
        <w:t>Sprzedawca energii elektrycznej jest obowiązany poinformować odbiorcę końcowego, z którym zawarł umowę sprzedaży, sprzedawcę rezerwowego, oraz odpowiednio OSD, do którego sieci przyłączony jest ten odbiorca końcowy, o konieczności zaprzestania sprzedaży energii elektrycznej temu odbiorcy końcowemu oraz przewidywanej dacie zaprzestania tej sprzedaży, jeśli jest znana lub możliwa do ustalenia przez tego sprzedawcę, niezwłocznie, nie później niż w terminie 2 dni od dnia powzięcia przez tego sprzedawcę informacji o braku możliwości dalszego wywiązywania się z umowy sprzedaży zawartej z tym odbiorcą końcowym.</w:t>
      </w:r>
    </w:p>
    <w:p w14:paraId="1D582AF8" w14:textId="6AF7945B" w:rsidR="004A64BD" w:rsidRPr="00E240AA"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E240AA">
        <w:rPr>
          <w:rFonts w:asciiTheme="minorHAnsi" w:hAnsiTheme="minorHAnsi" w:cstheme="minorHAnsi"/>
          <w:sz w:val="22"/>
          <w:szCs w:val="22"/>
          <w:lang w:val="pl-PL" w:eastAsia="pl-PL"/>
        </w:rPr>
        <w:t xml:space="preserve">Pkt 12 nie stosuje się do odbiorców końcowych, o których mowa w art. 6a ust. 3 i art. 6b ustawy z dnia 10 kwietnia 1997r. </w:t>
      </w:r>
      <w:r w:rsidR="00311A34" w:rsidRPr="00E240AA">
        <w:rPr>
          <w:rFonts w:asciiTheme="minorHAnsi" w:hAnsiTheme="minorHAnsi" w:cstheme="minorHAnsi"/>
          <w:sz w:val="22"/>
          <w:szCs w:val="22"/>
          <w:lang w:val="pl-PL" w:eastAsia="ar-SA" w:bidi="ar-SA"/>
        </w:rPr>
        <w:t xml:space="preserve">Prawo </w:t>
      </w:r>
      <w:r w:rsidR="00311A34" w:rsidRPr="005D50CD">
        <w:rPr>
          <w:rFonts w:asciiTheme="minorHAnsi" w:hAnsiTheme="minorHAnsi" w:cstheme="minorHAnsi"/>
          <w:sz w:val="22"/>
          <w:szCs w:val="22"/>
          <w:lang w:val="pl-PL" w:eastAsia="ar-SA" w:bidi="ar-SA"/>
        </w:rPr>
        <w:t>energetyczne (</w:t>
      </w:r>
      <w:r w:rsidR="005D50CD" w:rsidRPr="005D50CD">
        <w:rPr>
          <w:rFonts w:asciiTheme="minorHAnsi" w:hAnsiTheme="minorHAnsi" w:cstheme="minorHAnsi"/>
          <w:sz w:val="22"/>
          <w:szCs w:val="22"/>
          <w:lang w:val="pl-PL" w:eastAsia="ar-SA" w:bidi="ar-SA"/>
        </w:rPr>
        <w:t>Dz. U. z 2022 r. poz. 185 z</w:t>
      </w:r>
      <w:r w:rsidR="000926D7">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p>
    <w:p w14:paraId="5A75300D" w14:textId="77777777" w:rsidR="00577380" w:rsidRPr="00E240AA" w:rsidRDefault="00577380" w:rsidP="004A64BD">
      <w:pPr>
        <w:pStyle w:val="Akapitzlist"/>
        <w:ind w:left="284"/>
        <w:jc w:val="both"/>
        <w:rPr>
          <w:rFonts w:asciiTheme="minorHAnsi" w:hAnsiTheme="minorHAnsi" w:cstheme="minorHAnsi"/>
          <w:sz w:val="22"/>
          <w:szCs w:val="22"/>
          <w:lang w:val="pl-PL" w:eastAsia="pl-PL"/>
        </w:rPr>
      </w:pPr>
    </w:p>
    <w:p w14:paraId="424A4E5C" w14:textId="77777777" w:rsidR="00E240AA" w:rsidRDefault="00E240AA" w:rsidP="00E240AA">
      <w:pPr>
        <w:rPr>
          <w:rFonts w:asciiTheme="minorHAnsi" w:hAnsiTheme="minorHAnsi" w:cstheme="minorHAnsi"/>
          <w:b/>
          <w:sz w:val="22"/>
          <w:szCs w:val="22"/>
          <w:lang w:val="pl-PL" w:eastAsia="ar-SA" w:bidi="ar-SA"/>
        </w:rPr>
      </w:pPr>
    </w:p>
    <w:p w14:paraId="033C417F" w14:textId="77777777" w:rsidR="00E240AA" w:rsidRDefault="00E240AA" w:rsidP="00E240AA">
      <w:pPr>
        <w:rPr>
          <w:rFonts w:asciiTheme="minorHAnsi" w:hAnsiTheme="minorHAnsi" w:cstheme="minorHAnsi"/>
          <w:b/>
          <w:sz w:val="22"/>
          <w:szCs w:val="22"/>
          <w:lang w:val="pl-PL" w:eastAsia="ar-SA" w:bidi="ar-SA"/>
        </w:rPr>
      </w:pPr>
    </w:p>
    <w:p w14:paraId="31490A3F" w14:textId="77777777" w:rsidR="00E240AA" w:rsidRDefault="00E240AA" w:rsidP="00E240AA">
      <w:pPr>
        <w:rPr>
          <w:rFonts w:asciiTheme="minorHAnsi" w:hAnsiTheme="minorHAnsi" w:cstheme="minorHAnsi"/>
          <w:b/>
          <w:sz w:val="22"/>
          <w:szCs w:val="22"/>
          <w:lang w:val="pl-PL" w:eastAsia="ar-SA" w:bidi="ar-SA"/>
        </w:rPr>
      </w:pPr>
    </w:p>
    <w:p w14:paraId="5177C11A" w14:textId="77777777" w:rsidR="00E240AA" w:rsidRDefault="00E240AA" w:rsidP="00E240AA">
      <w:pPr>
        <w:rPr>
          <w:rFonts w:asciiTheme="minorHAnsi" w:hAnsiTheme="minorHAnsi" w:cstheme="minorHAnsi"/>
          <w:b/>
          <w:sz w:val="22"/>
          <w:szCs w:val="22"/>
          <w:lang w:val="pl-PL" w:eastAsia="ar-SA" w:bidi="ar-SA"/>
        </w:rPr>
      </w:pPr>
    </w:p>
    <w:p w14:paraId="4C6989EC" w14:textId="77777777" w:rsidR="00E240AA" w:rsidRDefault="00E240AA" w:rsidP="00E240AA">
      <w:pPr>
        <w:rPr>
          <w:rFonts w:asciiTheme="minorHAnsi" w:hAnsiTheme="minorHAnsi" w:cstheme="minorHAnsi"/>
          <w:b/>
          <w:sz w:val="22"/>
          <w:szCs w:val="22"/>
          <w:lang w:val="pl-PL" w:eastAsia="ar-SA" w:bidi="ar-SA"/>
        </w:rPr>
      </w:pPr>
    </w:p>
    <w:p w14:paraId="4661C796" w14:textId="77777777" w:rsidR="00E240AA" w:rsidRDefault="00E240AA" w:rsidP="00E240AA">
      <w:pPr>
        <w:rPr>
          <w:rFonts w:asciiTheme="minorHAnsi" w:hAnsiTheme="minorHAnsi" w:cstheme="minorHAnsi"/>
          <w:b/>
          <w:sz w:val="22"/>
          <w:szCs w:val="22"/>
          <w:lang w:val="pl-PL" w:eastAsia="ar-SA" w:bidi="ar-SA"/>
        </w:rPr>
      </w:pPr>
    </w:p>
    <w:p w14:paraId="1A943817" w14:textId="07DD0DA9" w:rsidR="00E240AA" w:rsidRPr="00E240AA" w:rsidRDefault="00E240AA" w:rsidP="00E240AA">
      <w:pPr>
        <w:rPr>
          <w:rFonts w:asciiTheme="minorHAnsi" w:hAnsiTheme="minorHAnsi" w:cstheme="minorHAnsi"/>
          <w:b/>
          <w:i/>
          <w:sz w:val="22"/>
          <w:szCs w:val="22"/>
          <w:lang w:val="pl-PL" w:eastAsia="ar-SA" w:bidi="ar-SA"/>
        </w:rPr>
      </w:pPr>
      <w:r w:rsidRPr="00E240AA">
        <w:rPr>
          <w:rFonts w:asciiTheme="minorHAnsi" w:hAnsiTheme="minorHAnsi" w:cstheme="minorHAnsi"/>
          <w:b/>
          <w:sz w:val="22"/>
          <w:szCs w:val="22"/>
          <w:lang w:val="pl-PL" w:eastAsia="ar-SA" w:bidi="ar-SA"/>
        </w:rPr>
        <w:t>Wykonawca</w:t>
      </w:r>
      <w:r w:rsidRPr="00E240AA">
        <w:rPr>
          <w:rFonts w:asciiTheme="minorHAnsi" w:hAnsiTheme="minorHAnsi" w:cstheme="minorHAnsi"/>
          <w:b/>
          <w:sz w:val="22"/>
          <w:szCs w:val="22"/>
          <w:lang w:val="pl-PL" w:eastAsia="ar-SA" w:bidi="ar-SA"/>
        </w:rPr>
        <w:tab/>
      </w:r>
      <w:r w:rsidRPr="00E240AA">
        <w:rPr>
          <w:rFonts w:asciiTheme="minorHAnsi" w:hAnsiTheme="minorHAnsi" w:cstheme="minorHAnsi"/>
          <w:b/>
          <w:sz w:val="22"/>
          <w:szCs w:val="22"/>
          <w:lang w:val="pl-PL" w:eastAsia="ar-SA" w:bidi="ar-SA"/>
        </w:rPr>
        <w:tab/>
      </w:r>
      <w:r w:rsidRPr="00E240AA">
        <w:rPr>
          <w:rFonts w:asciiTheme="minorHAnsi" w:hAnsiTheme="minorHAnsi" w:cstheme="minorHAnsi"/>
          <w:b/>
          <w:sz w:val="22"/>
          <w:szCs w:val="22"/>
          <w:lang w:val="pl-PL" w:eastAsia="ar-SA" w:bidi="ar-SA"/>
        </w:rPr>
        <w:tab/>
      </w:r>
      <w:r w:rsidRPr="00E240AA">
        <w:rPr>
          <w:rFonts w:asciiTheme="minorHAnsi" w:hAnsiTheme="minorHAnsi" w:cstheme="minorHAnsi"/>
          <w:b/>
          <w:sz w:val="22"/>
          <w:szCs w:val="22"/>
          <w:lang w:val="pl-PL" w:eastAsia="ar-SA" w:bidi="ar-SA"/>
        </w:rPr>
        <w:tab/>
      </w:r>
      <w:r w:rsidRPr="00E240AA">
        <w:rPr>
          <w:rFonts w:asciiTheme="minorHAnsi" w:hAnsiTheme="minorHAnsi" w:cstheme="minorHAnsi"/>
          <w:b/>
          <w:sz w:val="22"/>
          <w:szCs w:val="22"/>
          <w:lang w:val="pl-PL" w:eastAsia="ar-SA" w:bidi="ar-SA"/>
        </w:rPr>
        <w:tab/>
      </w:r>
      <w:r w:rsidRPr="00E240AA">
        <w:rPr>
          <w:rFonts w:asciiTheme="minorHAnsi" w:hAnsiTheme="minorHAnsi" w:cstheme="minorHAnsi"/>
          <w:b/>
          <w:sz w:val="22"/>
          <w:szCs w:val="22"/>
          <w:lang w:val="pl-PL" w:eastAsia="ar-SA" w:bidi="ar-SA"/>
        </w:rPr>
        <w:tab/>
      </w:r>
      <w:r w:rsidRPr="00E240AA">
        <w:rPr>
          <w:rFonts w:asciiTheme="minorHAnsi" w:hAnsiTheme="minorHAnsi" w:cstheme="minorHAnsi"/>
          <w:b/>
          <w:sz w:val="22"/>
          <w:szCs w:val="22"/>
          <w:lang w:val="pl-PL" w:eastAsia="ar-SA" w:bidi="ar-SA"/>
        </w:rPr>
        <w:tab/>
      </w:r>
      <w:r w:rsidRPr="00E240AA">
        <w:rPr>
          <w:rFonts w:asciiTheme="minorHAnsi" w:hAnsiTheme="minorHAnsi" w:cstheme="minorHAnsi"/>
          <w:b/>
          <w:sz w:val="22"/>
          <w:szCs w:val="22"/>
          <w:lang w:val="pl-PL" w:eastAsia="ar-SA" w:bidi="ar-SA"/>
        </w:rPr>
        <w:tab/>
        <w:t>Zamawiający</w:t>
      </w:r>
    </w:p>
    <w:p w14:paraId="5CC15942" w14:textId="77777777" w:rsidR="00E1293A" w:rsidRPr="00712F66" w:rsidRDefault="00E1293A">
      <w:pP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br w:type="page"/>
      </w:r>
    </w:p>
    <w:p w14:paraId="008A2075" w14:textId="4BA34A7C" w:rsidR="0065145D" w:rsidRPr="00712F66" w:rsidRDefault="0065145D" w:rsidP="00A507F0">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 xml:space="preserve">Załącznik nr </w:t>
      </w:r>
      <w:r w:rsidR="00E1293A" w:rsidRPr="00712F66">
        <w:rPr>
          <w:rFonts w:asciiTheme="minorHAnsi" w:hAnsiTheme="minorHAnsi" w:cstheme="minorHAnsi"/>
          <w:b/>
          <w:sz w:val="22"/>
          <w:szCs w:val="22"/>
          <w:lang w:val="pl-PL" w:eastAsia="ar-SA" w:bidi="ar-SA"/>
        </w:rPr>
        <w:t>3</w:t>
      </w:r>
      <w:r w:rsidRPr="00712F66">
        <w:rPr>
          <w:rFonts w:asciiTheme="minorHAnsi" w:hAnsiTheme="minorHAnsi" w:cstheme="minorHAnsi"/>
          <w:b/>
          <w:sz w:val="22"/>
          <w:szCs w:val="22"/>
          <w:lang w:val="pl-PL" w:eastAsia="ar-SA" w:bidi="ar-SA"/>
        </w:rPr>
        <w:t xml:space="preserve"> do Umowy nr </w:t>
      </w:r>
      <w:r w:rsidR="009B0491" w:rsidRPr="00712F66">
        <w:rPr>
          <w:rFonts w:asciiTheme="minorHAnsi" w:hAnsiTheme="minorHAnsi" w:cstheme="minorHAnsi"/>
          <w:b/>
          <w:sz w:val="22"/>
          <w:szCs w:val="22"/>
          <w:lang w:val="pl-PL" w:eastAsia="ar-SA" w:bidi="ar-SA"/>
        </w:rPr>
        <w:t>……………</w:t>
      </w:r>
      <w:r w:rsidRPr="00712F66">
        <w:rPr>
          <w:rFonts w:asciiTheme="minorHAnsi" w:hAnsiTheme="minorHAnsi" w:cstheme="minorHAnsi"/>
          <w:b/>
          <w:sz w:val="22"/>
          <w:szCs w:val="22"/>
          <w:lang w:val="pl-PL" w:eastAsia="ar-SA" w:bidi="ar-SA"/>
        </w:rPr>
        <w:t>/20</w:t>
      </w:r>
      <w:r w:rsidR="00C15260" w:rsidRPr="00712F66">
        <w:rPr>
          <w:rFonts w:asciiTheme="minorHAnsi" w:hAnsiTheme="minorHAnsi" w:cstheme="minorHAnsi"/>
          <w:b/>
          <w:sz w:val="22"/>
          <w:szCs w:val="22"/>
          <w:lang w:val="pl-PL" w:eastAsia="ar-SA" w:bidi="ar-SA"/>
        </w:rPr>
        <w:t>2</w:t>
      </w:r>
      <w:r w:rsidR="008878EA">
        <w:rPr>
          <w:rFonts w:asciiTheme="minorHAnsi" w:hAnsiTheme="minorHAnsi" w:cstheme="minorHAnsi"/>
          <w:b/>
          <w:sz w:val="22"/>
          <w:szCs w:val="22"/>
          <w:lang w:val="pl-PL" w:eastAsia="ar-SA" w:bidi="ar-SA"/>
        </w:rPr>
        <w:t>3</w:t>
      </w:r>
    </w:p>
    <w:p w14:paraId="4E0BD60F" w14:textId="77777777" w:rsidR="0065145D" w:rsidRPr="00712F66" w:rsidRDefault="0065145D" w:rsidP="0065145D">
      <w:pPr>
        <w:suppressAutoHyphens/>
        <w:rPr>
          <w:rFonts w:asciiTheme="minorHAnsi" w:hAnsiTheme="minorHAnsi" w:cstheme="minorHAnsi"/>
          <w:b/>
          <w:sz w:val="22"/>
          <w:szCs w:val="22"/>
          <w:lang w:val="pl-PL" w:eastAsia="ar-SA" w:bidi="ar-SA"/>
        </w:rPr>
      </w:pPr>
    </w:p>
    <w:p w14:paraId="371FE813" w14:textId="77777777" w:rsidR="00143E95" w:rsidRPr="00712F66" w:rsidRDefault="00143E95" w:rsidP="0065145D">
      <w:pPr>
        <w:suppressAutoHyphens/>
        <w:jc w:val="center"/>
        <w:rPr>
          <w:rFonts w:asciiTheme="minorHAnsi" w:hAnsiTheme="minorHAnsi" w:cstheme="minorHAnsi"/>
          <w:b/>
          <w:caps/>
          <w:sz w:val="22"/>
          <w:szCs w:val="22"/>
          <w:lang w:val="pl-PL" w:eastAsia="ar-SA" w:bidi="ar-SA"/>
        </w:rPr>
      </w:pPr>
      <w:r w:rsidRPr="00712F66">
        <w:rPr>
          <w:rFonts w:asciiTheme="minorHAnsi" w:hAnsiTheme="minorHAnsi" w:cstheme="minorHAnsi"/>
          <w:b/>
          <w:caps/>
          <w:sz w:val="22"/>
          <w:szCs w:val="22"/>
          <w:lang w:val="pl-PL" w:eastAsia="ar-SA" w:bidi="ar-SA"/>
        </w:rPr>
        <w:t xml:space="preserve">Istotne postanowienia umowy sprzedaży energii </w:t>
      </w:r>
    </w:p>
    <w:p w14:paraId="5E16F20C" w14:textId="77777777" w:rsidR="0065145D" w:rsidRPr="00712F66" w:rsidRDefault="00143E95" w:rsidP="0065145D">
      <w:pPr>
        <w:suppressAutoHyphens/>
        <w:jc w:val="center"/>
        <w:rPr>
          <w:rFonts w:asciiTheme="minorHAnsi" w:hAnsiTheme="minorHAnsi" w:cstheme="minorHAnsi"/>
          <w:b/>
          <w:caps/>
          <w:sz w:val="22"/>
          <w:szCs w:val="22"/>
          <w:lang w:val="pl-PL" w:eastAsia="ar-SA" w:bidi="ar-SA"/>
        </w:rPr>
      </w:pPr>
      <w:r w:rsidRPr="00712F66">
        <w:rPr>
          <w:rFonts w:asciiTheme="minorHAnsi" w:hAnsiTheme="minorHAnsi" w:cstheme="minorHAnsi"/>
          <w:b/>
          <w:caps/>
          <w:sz w:val="22"/>
          <w:szCs w:val="22"/>
          <w:lang w:val="pl-PL" w:eastAsia="ar-SA" w:bidi="ar-SA"/>
        </w:rPr>
        <w:t>wytworzonej przez Zamawiającego</w:t>
      </w:r>
    </w:p>
    <w:p w14:paraId="3150ABB3" w14:textId="77777777" w:rsidR="00143E95" w:rsidRPr="00712F66" w:rsidRDefault="00143E95" w:rsidP="0065145D">
      <w:pPr>
        <w:suppressAutoHyphens/>
        <w:jc w:val="both"/>
        <w:rPr>
          <w:rFonts w:asciiTheme="minorHAnsi" w:hAnsiTheme="minorHAnsi" w:cstheme="minorHAnsi"/>
          <w:sz w:val="22"/>
          <w:szCs w:val="22"/>
          <w:lang w:val="pl-PL" w:eastAsia="ar-SA" w:bidi="ar-SA"/>
        </w:rPr>
      </w:pPr>
    </w:p>
    <w:p w14:paraId="7ED7B6BC" w14:textId="77777777" w:rsidR="00E1293A" w:rsidRPr="00712F66" w:rsidRDefault="00E1293A" w:rsidP="0065145D">
      <w:pPr>
        <w:suppressAutoHyphens/>
        <w:jc w:val="both"/>
        <w:rPr>
          <w:rFonts w:asciiTheme="minorHAnsi" w:hAnsiTheme="minorHAnsi" w:cstheme="minorHAnsi"/>
          <w:sz w:val="22"/>
          <w:szCs w:val="22"/>
          <w:lang w:val="pl-PL" w:eastAsia="ar-SA" w:bidi="ar-SA"/>
        </w:rPr>
      </w:pPr>
    </w:p>
    <w:p w14:paraId="348A39CB" w14:textId="77777777" w:rsidR="0065145D" w:rsidRPr="00712F66" w:rsidRDefault="00143E95"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Przedmiotem umowy jest sprzedaż przez Zamawiającego na rzecz Wykonawcy oraz zakup przez Wykonawcę od Zamawiającego </w:t>
      </w:r>
      <w:r w:rsidR="004D7BEB" w:rsidRPr="00712F66">
        <w:rPr>
          <w:rFonts w:asciiTheme="minorHAnsi" w:hAnsiTheme="minorHAnsi" w:cstheme="minorHAnsi"/>
          <w:sz w:val="22"/>
          <w:szCs w:val="22"/>
          <w:lang w:val="pl-PL" w:eastAsia="ar-SA" w:bidi="ar-SA"/>
        </w:rPr>
        <w:t xml:space="preserve">energii elektrycznej wytworzonej w </w:t>
      </w:r>
      <w:r w:rsidR="00E42811" w:rsidRPr="00712F66">
        <w:rPr>
          <w:rFonts w:asciiTheme="minorHAnsi" w:hAnsiTheme="minorHAnsi" w:cstheme="minorHAnsi"/>
          <w:sz w:val="22"/>
          <w:szCs w:val="22"/>
          <w:lang w:val="pl-PL" w:eastAsia="ar-SA" w:bidi="ar-SA"/>
        </w:rPr>
        <w:t>O</w:t>
      </w:r>
      <w:r w:rsidR="004D7BEB" w:rsidRPr="00712F66">
        <w:rPr>
          <w:rFonts w:asciiTheme="minorHAnsi" w:hAnsiTheme="minorHAnsi" w:cstheme="minorHAnsi"/>
          <w:sz w:val="22"/>
          <w:szCs w:val="22"/>
          <w:lang w:val="pl-PL" w:eastAsia="ar-SA" w:bidi="ar-SA"/>
        </w:rPr>
        <w:t>biektach należących do Zamawiającego</w:t>
      </w:r>
      <w:r w:rsidR="00673E81" w:rsidRPr="00712F66">
        <w:rPr>
          <w:rFonts w:asciiTheme="minorHAnsi" w:hAnsiTheme="minorHAnsi" w:cstheme="minorHAnsi"/>
          <w:sz w:val="22"/>
          <w:szCs w:val="22"/>
          <w:lang w:val="pl-PL" w:eastAsia="ar-SA" w:bidi="ar-SA"/>
        </w:rPr>
        <w:t xml:space="preserve"> w okresie obowiązywania Umowy sprzedaży przez Wykonawcę energii elektrycznej na rzecz Zamawiającego</w:t>
      </w:r>
      <w:r w:rsidR="004D7BEB" w:rsidRPr="00712F66">
        <w:rPr>
          <w:rFonts w:asciiTheme="minorHAnsi" w:hAnsiTheme="minorHAnsi" w:cstheme="minorHAnsi"/>
          <w:sz w:val="22"/>
          <w:szCs w:val="22"/>
          <w:lang w:val="pl-PL" w:eastAsia="ar-SA" w:bidi="ar-SA"/>
        </w:rPr>
        <w:t>.</w:t>
      </w:r>
    </w:p>
    <w:p w14:paraId="35D7DF03" w14:textId="2EED5D8B" w:rsidR="00E42811" w:rsidRPr="00712F66" w:rsidRDefault="004D7BEB"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Wykonawca zobowiązuje się do świadczenia usługi bilansowania handlowego </w:t>
      </w:r>
      <w:r w:rsidR="00E42811" w:rsidRPr="00712F66">
        <w:rPr>
          <w:rFonts w:asciiTheme="minorHAnsi" w:hAnsiTheme="minorHAnsi" w:cstheme="minorHAnsi"/>
          <w:sz w:val="22"/>
          <w:szCs w:val="22"/>
          <w:lang w:val="pl-PL" w:eastAsia="ar-SA" w:bidi="ar-SA"/>
        </w:rPr>
        <w:t>O</w:t>
      </w:r>
      <w:r w:rsidRPr="00712F66">
        <w:rPr>
          <w:rFonts w:asciiTheme="minorHAnsi" w:hAnsiTheme="minorHAnsi" w:cstheme="minorHAnsi"/>
          <w:sz w:val="22"/>
          <w:szCs w:val="22"/>
          <w:lang w:val="pl-PL" w:eastAsia="ar-SA" w:bidi="ar-SA"/>
        </w:rPr>
        <w:t xml:space="preserve">biektów na rzecz Zamawiającego (pełnienia funkcji Podmiotu Odpowiedzialnego za Bilansowanie – POB), polegającej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w szczególności na:</w:t>
      </w:r>
      <w:r w:rsidR="00E42811" w:rsidRPr="00712F66">
        <w:rPr>
          <w:rFonts w:asciiTheme="minorHAnsi" w:hAnsiTheme="minorHAnsi" w:cstheme="minorHAnsi"/>
          <w:sz w:val="22"/>
          <w:szCs w:val="22"/>
          <w:lang w:val="pl-PL" w:eastAsia="ar-SA" w:bidi="ar-SA"/>
        </w:rPr>
        <w:t xml:space="preserve"> prognozowaniu pracy Obiektów, w zakresie niezbędnym do</w:t>
      </w:r>
      <w:r w:rsidR="0079356A" w:rsidRPr="00712F66">
        <w:rPr>
          <w:rFonts w:asciiTheme="minorHAnsi" w:hAnsiTheme="minorHAnsi" w:cstheme="minorHAnsi"/>
          <w:sz w:val="22"/>
          <w:szCs w:val="22"/>
          <w:lang w:val="pl-PL" w:eastAsia="ar-SA" w:bidi="ar-SA"/>
        </w:rPr>
        <w:t xml:space="preserve"> opracowania grafików produkcji,</w:t>
      </w:r>
      <w:r w:rsidR="00E42811" w:rsidRPr="00712F66">
        <w:rPr>
          <w:rFonts w:asciiTheme="minorHAnsi" w:hAnsiTheme="minorHAnsi" w:cstheme="minorHAnsi"/>
          <w:sz w:val="22"/>
          <w:szCs w:val="22"/>
          <w:lang w:val="pl-PL" w:eastAsia="ar-SA" w:bidi="ar-SA"/>
        </w:rPr>
        <w:t xml:space="preserve"> zgłaszaniu Operatorowi Systemu Przesyłowego do realizacji dostaw energii elektrycznej z Obiektów i rozliczaniu w ramach własnej jednostki grafikowej różnic pomiędzy zgłoszonymi temu operatorowi prognozami produkcji a ilością energii elektrycznej faktycznie wprowadzoną do sieci dystrybucyjnej z Obiektów</w:t>
      </w:r>
      <w:r w:rsidR="0079356A" w:rsidRPr="00712F66">
        <w:rPr>
          <w:rFonts w:asciiTheme="minorHAnsi" w:hAnsiTheme="minorHAnsi" w:cstheme="minorHAnsi"/>
          <w:sz w:val="22"/>
          <w:szCs w:val="22"/>
          <w:lang w:val="pl-PL" w:eastAsia="ar-SA" w:bidi="ar-SA"/>
        </w:rPr>
        <w:t>,</w:t>
      </w:r>
      <w:r w:rsidR="00E42811" w:rsidRPr="00712F66">
        <w:rPr>
          <w:rFonts w:asciiTheme="minorHAnsi" w:hAnsiTheme="minorHAnsi" w:cstheme="minorHAnsi"/>
          <w:sz w:val="22"/>
          <w:szCs w:val="22"/>
          <w:lang w:val="pl-PL" w:eastAsia="ar-SA" w:bidi="ar-SA"/>
        </w:rPr>
        <w:t xml:space="preserve"> jak również przejęciu ryzyka i kosztów niezbilansowanej energii elektrycznej, tzn. wystąpienia różnic pomiędzy wielkościami wskazanymi w prognozie, z rzeczywistą ilością energii elektrycznej wprowadzoną do sieci dystrybucyjnej.</w:t>
      </w:r>
    </w:p>
    <w:p w14:paraId="35934DC2" w14:textId="632A7011" w:rsidR="005C1BAB" w:rsidRPr="00712F66" w:rsidRDefault="005C1BAB"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rPr>
        <w:t xml:space="preserve">Rozliczenie ilości zakupionej przez Wykonawcę energii elektrycznej odbywać się będzie na podstawie faktycznie oddanej do sieci </w:t>
      </w:r>
      <w:r w:rsidR="00C70AD6" w:rsidRPr="00712F66">
        <w:rPr>
          <w:rFonts w:asciiTheme="minorHAnsi" w:hAnsiTheme="minorHAnsi" w:cstheme="minorHAnsi"/>
          <w:sz w:val="22"/>
          <w:szCs w:val="22"/>
          <w:lang w:val="pl-PL" w:eastAsia="ar-SA"/>
        </w:rPr>
        <w:t>dystrybucyjnej</w:t>
      </w:r>
      <w:r w:rsidRPr="00712F66">
        <w:rPr>
          <w:rFonts w:asciiTheme="minorHAnsi" w:hAnsiTheme="minorHAnsi" w:cstheme="minorHAnsi"/>
          <w:sz w:val="22"/>
          <w:szCs w:val="22"/>
          <w:lang w:val="pl-PL" w:eastAsia="ar-SA"/>
        </w:rPr>
        <w:t xml:space="preserve"> ilości energii elektrycznej w okresach rozliczeniowych o długości 1 miesiąca, ustalonej przez OSD na podstawie wskazań układów pomiarowo-rozliczeniowych i zapisów umów o świadczenie usług dystrybucji.</w:t>
      </w:r>
    </w:p>
    <w:p w14:paraId="6F1AD2E1" w14:textId="77777777" w:rsidR="00E42811" w:rsidRPr="00712F66" w:rsidRDefault="00BF3432"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rPr>
        <w:t xml:space="preserve">Nabywana przez Wykonawcę energia elektryczna będzie rozliczana w cenie nie mniejszej niż aktualna w danym okresie rozliczeniowym cena jednostkowa energii elektrycznej obliczona </w:t>
      </w:r>
      <w:r w:rsidRPr="00712F66">
        <w:rPr>
          <w:rFonts w:asciiTheme="minorHAnsi" w:hAnsiTheme="minorHAnsi" w:cstheme="minorHAnsi"/>
          <w:b/>
          <w:sz w:val="22"/>
          <w:szCs w:val="22"/>
          <w:lang w:val="pl-PL" w:eastAsia="ar-SA"/>
        </w:rPr>
        <w:t xml:space="preserve">za </w:t>
      </w:r>
      <w:r w:rsidR="00A137B8" w:rsidRPr="00712F66">
        <w:rPr>
          <w:rFonts w:asciiTheme="minorHAnsi" w:hAnsiTheme="minorHAnsi" w:cstheme="minorHAnsi"/>
          <w:b/>
          <w:sz w:val="22"/>
          <w:szCs w:val="22"/>
          <w:lang w:val="pl-PL" w:eastAsia="ar-SA"/>
        </w:rPr>
        <w:t xml:space="preserve">drugi kwartał </w:t>
      </w:r>
      <w:r w:rsidRPr="00712F66">
        <w:rPr>
          <w:rFonts w:asciiTheme="minorHAnsi" w:hAnsiTheme="minorHAnsi" w:cstheme="minorHAnsi"/>
          <w:b/>
          <w:sz w:val="22"/>
          <w:szCs w:val="22"/>
          <w:lang w:val="pl-PL" w:eastAsia="ar-SA"/>
        </w:rPr>
        <w:t>rok</w:t>
      </w:r>
      <w:r w:rsidR="00A137B8" w:rsidRPr="00712F66">
        <w:rPr>
          <w:rFonts w:asciiTheme="minorHAnsi" w:hAnsiTheme="minorHAnsi" w:cstheme="minorHAnsi"/>
          <w:b/>
          <w:sz w:val="22"/>
          <w:szCs w:val="22"/>
          <w:lang w:val="pl-PL" w:eastAsia="ar-SA"/>
        </w:rPr>
        <w:t>u</w:t>
      </w:r>
      <w:r w:rsidRPr="00712F66">
        <w:rPr>
          <w:rFonts w:asciiTheme="minorHAnsi" w:hAnsiTheme="minorHAnsi" w:cstheme="minorHAnsi"/>
          <w:b/>
          <w:sz w:val="22"/>
          <w:szCs w:val="22"/>
          <w:lang w:val="pl-PL" w:eastAsia="ar-SA"/>
        </w:rPr>
        <w:t xml:space="preserve"> poprzedni</w:t>
      </w:r>
      <w:r w:rsidR="00A137B8" w:rsidRPr="00712F66">
        <w:rPr>
          <w:rFonts w:asciiTheme="minorHAnsi" w:hAnsiTheme="minorHAnsi" w:cstheme="minorHAnsi"/>
          <w:b/>
          <w:sz w:val="22"/>
          <w:szCs w:val="22"/>
          <w:lang w:val="pl-PL" w:eastAsia="ar-SA"/>
        </w:rPr>
        <w:t>ego</w:t>
      </w:r>
      <w:r w:rsidRPr="00712F66">
        <w:rPr>
          <w:rFonts w:asciiTheme="minorHAnsi" w:hAnsiTheme="minorHAnsi" w:cstheme="minorHAnsi"/>
          <w:sz w:val="22"/>
          <w:szCs w:val="22"/>
          <w:lang w:val="pl-PL" w:eastAsia="ar-SA"/>
        </w:rPr>
        <w:t xml:space="preserve"> i ogłoszona w </w:t>
      </w:r>
      <w:r w:rsidRPr="00712F66">
        <w:rPr>
          <w:rFonts w:asciiTheme="minorHAnsi" w:hAnsiTheme="minorHAnsi" w:cstheme="minorHAnsi"/>
          <w:b/>
          <w:sz w:val="22"/>
          <w:szCs w:val="22"/>
          <w:lang w:val="pl-PL" w:eastAsia="ar-SA"/>
        </w:rPr>
        <w:t>Informacji Prezesa Urzędu Regulacji Energetyki w sprawie średniej ceny sprzedaży</w:t>
      </w:r>
      <w:r w:rsidRPr="00712F66">
        <w:rPr>
          <w:rFonts w:asciiTheme="minorHAnsi" w:hAnsiTheme="minorHAnsi" w:cstheme="minorHAnsi"/>
          <w:sz w:val="22"/>
          <w:szCs w:val="22"/>
          <w:lang w:val="pl-PL" w:eastAsia="ar-SA"/>
        </w:rPr>
        <w:t xml:space="preserve"> </w:t>
      </w:r>
      <w:r w:rsidRPr="00712F66">
        <w:rPr>
          <w:rFonts w:asciiTheme="minorHAnsi" w:hAnsiTheme="minorHAnsi" w:cstheme="minorHAnsi"/>
          <w:b/>
          <w:sz w:val="22"/>
          <w:szCs w:val="22"/>
          <w:lang w:val="pl-PL" w:eastAsia="ar-SA"/>
        </w:rPr>
        <w:t>energii elektrycznej na rynku konkurencyjnym</w:t>
      </w:r>
      <w:r w:rsidRPr="00712F66">
        <w:rPr>
          <w:rFonts w:asciiTheme="minorHAnsi" w:hAnsiTheme="minorHAnsi" w:cstheme="minorHAnsi"/>
          <w:sz w:val="22"/>
          <w:szCs w:val="22"/>
          <w:lang w:val="pl-PL" w:eastAsia="ar-SA"/>
        </w:rPr>
        <w:t>.</w:t>
      </w:r>
    </w:p>
    <w:p w14:paraId="731905E9" w14:textId="77777777" w:rsidR="0079356A" w:rsidRPr="00712F66" w:rsidRDefault="0079356A"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rPr>
        <w:t xml:space="preserve">Całkowita należność za zakupioną przez Wykonawcę energię elektryczną w okresach rozliczeniowych obliczana będzie indywidualnie dla każdego punktu poboru jako iloczyn ilości </w:t>
      </w:r>
      <w:r w:rsidR="00141858" w:rsidRPr="00712F66">
        <w:rPr>
          <w:rFonts w:asciiTheme="minorHAnsi" w:hAnsiTheme="minorHAnsi" w:cstheme="minorHAnsi"/>
          <w:sz w:val="22"/>
          <w:szCs w:val="22"/>
          <w:lang w:val="pl-PL" w:eastAsia="ar-SA"/>
        </w:rPr>
        <w:t>oddanej</w:t>
      </w:r>
      <w:r w:rsidRPr="00712F66">
        <w:rPr>
          <w:rFonts w:asciiTheme="minorHAnsi" w:hAnsiTheme="minorHAnsi" w:cstheme="minorHAnsi"/>
          <w:sz w:val="22"/>
          <w:szCs w:val="22"/>
          <w:lang w:val="pl-PL" w:eastAsia="ar-SA"/>
        </w:rPr>
        <w:t xml:space="preserve"> do sieci </w:t>
      </w:r>
      <w:r w:rsidR="00C70AD6" w:rsidRPr="00712F66">
        <w:rPr>
          <w:rFonts w:asciiTheme="minorHAnsi" w:hAnsiTheme="minorHAnsi" w:cstheme="minorHAnsi"/>
          <w:sz w:val="22"/>
          <w:szCs w:val="22"/>
          <w:lang w:val="pl-PL" w:eastAsia="ar-SA"/>
        </w:rPr>
        <w:t>dystrybucyjnej</w:t>
      </w:r>
      <w:r w:rsidRPr="00712F66">
        <w:rPr>
          <w:rFonts w:asciiTheme="minorHAnsi" w:hAnsiTheme="minorHAnsi" w:cstheme="minorHAnsi"/>
          <w:sz w:val="22"/>
          <w:szCs w:val="22"/>
          <w:lang w:val="pl-PL" w:eastAsia="ar-SA"/>
        </w:rPr>
        <w:t xml:space="preserve"> energii elektrycznej i cen jednostkowych nabywanej energii elektrycznej </w:t>
      </w:r>
      <w:r w:rsidRPr="00366028">
        <w:rPr>
          <w:rFonts w:asciiTheme="minorHAnsi" w:hAnsiTheme="minorHAnsi" w:cstheme="minorHAnsi"/>
          <w:sz w:val="22"/>
          <w:szCs w:val="22"/>
          <w:lang w:val="pl-PL" w:eastAsia="ar-SA"/>
        </w:rPr>
        <w:t>netto</w:t>
      </w:r>
      <w:r w:rsidRPr="00712F66">
        <w:rPr>
          <w:rFonts w:asciiTheme="minorHAnsi" w:hAnsiTheme="minorHAnsi" w:cstheme="minorHAnsi"/>
          <w:sz w:val="22"/>
          <w:szCs w:val="22"/>
          <w:lang w:val="pl-PL" w:eastAsia="ar-SA"/>
        </w:rPr>
        <w:t>, powiększony o podatek VAT.</w:t>
      </w:r>
    </w:p>
    <w:p w14:paraId="2204A55F" w14:textId="77777777" w:rsidR="0079356A" w:rsidRPr="00712F66" w:rsidRDefault="0079356A"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rPr>
        <w:t>Należności za zakupioną przez Wykonawcę energię elektryczną regulowane będą na podstawie faktur VAT wystawianych przez Zamawiającego.</w:t>
      </w:r>
    </w:p>
    <w:p w14:paraId="2748EC61" w14:textId="77777777" w:rsidR="0079356A" w:rsidRPr="00712F66" w:rsidRDefault="0079356A"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rPr>
        <w:t xml:space="preserve">Faktury rozliczeniowe dla </w:t>
      </w:r>
      <w:r w:rsidR="00C70AD6" w:rsidRPr="00712F66">
        <w:rPr>
          <w:rFonts w:asciiTheme="minorHAnsi" w:hAnsiTheme="minorHAnsi" w:cstheme="minorHAnsi"/>
          <w:sz w:val="22"/>
          <w:szCs w:val="22"/>
          <w:lang w:val="pl-PL" w:eastAsia="ar-SA"/>
        </w:rPr>
        <w:t>Wykonawcy</w:t>
      </w:r>
      <w:r w:rsidRPr="00712F66">
        <w:rPr>
          <w:rFonts w:asciiTheme="minorHAnsi" w:hAnsiTheme="minorHAnsi" w:cstheme="minorHAnsi"/>
          <w:sz w:val="22"/>
          <w:szCs w:val="22"/>
          <w:lang w:val="pl-PL" w:eastAsia="ar-SA"/>
        </w:rPr>
        <w:t xml:space="preserve"> za energię nabytą wystawiane będą na koniec okresu rozliczeniowego w terminie do 7 dni od otrzymania przez Zamawiającego odczytów układów pomiarowo-rozliczeniowych od Operatora S</w:t>
      </w:r>
      <w:r w:rsidR="00C70AD6" w:rsidRPr="00712F66">
        <w:rPr>
          <w:rFonts w:asciiTheme="minorHAnsi" w:hAnsiTheme="minorHAnsi" w:cstheme="minorHAnsi"/>
          <w:sz w:val="22"/>
          <w:szCs w:val="22"/>
          <w:lang w:val="pl-PL" w:eastAsia="ar-SA"/>
        </w:rPr>
        <w:t>ieci</w:t>
      </w:r>
      <w:r w:rsidRPr="00712F66">
        <w:rPr>
          <w:rFonts w:asciiTheme="minorHAnsi" w:hAnsiTheme="minorHAnsi" w:cstheme="minorHAnsi"/>
          <w:sz w:val="22"/>
          <w:szCs w:val="22"/>
          <w:lang w:val="pl-PL" w:eastAsia="ar-SA"/>
        </w:rPr>
        <w:t xml:space="preserve"> Dystrybucyjne</w:t>
      </w:r>
      <w:r w:rsidR="00C70AD6" w:rsidRPr="00712F66">
        <w:rPr>
          <w:rFonts w:asciiTheme="minorHAnsi" w:hAnsiTheme="minorHAnsi" w:cstheme="minorHAnsi"/>
          <w:sz w:val="22"/>
          <w:szCs w:val="22"/>
          <w:lang w:val="pl-PL" w:eastAsia="ar-SA"/>
        </w:rPr>
        <w:t>j</w:t>
      </w:r>
      <w:r w:rsidRPr="00712F66">
        <w:rPr>
          <w:rFonts w:asciiTheme="minorHAnsi" w:hAnsiTheme="minorHAnsi" w:cstheme="minorHAnsi"/>
          <w:sz w:val="22"/>
          <w:szCs w:val="22"/>
          <w:lang w:val="pl-PL" w:eastAsia="ar-SA"/>
        </w:rPr>
        <w:t>.</w:t>
      </w:r>
    </w:p>
    <w:p w14:paraId="33A107ED" w14:textId="77777777" w:rsidR="0079356A" w:rsidRPr="00712F66" w:rsidRDefault="0079356A"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rPr>
        <w:t xml:space="preserve">Należności wynikające z faktur VAT będą płatne w terminie do 30 dni od daty wystawienia faktury, jednak nie krótszym niż 14 dni od daty doręczenia </w:t>
      </w:r>
      <w:r w:rsidR="00C70AD6" w:rsidRPr="00712F66">
        <w:rPr>
          <w:rFonts w:asciiTheme="minorHAnsi" w:hAnsiTheme="minorHAnsi" w:cstheme="minorHAnsi"/>
          <w:sz w:val="22"/>
          <w:szCs w:val="22"/>
          <w:lang w:val="pl-PL" w:eastAsia="ar-SA"/>
        </w:rPr>
        <w:t>Wykonawcy</w:t>
      </w:r>
      <w:r w:rsidRPr="00712F66">
        <w:rPr>
          <w:rFonts w:asciiTheme="minorHAnsi" w:hAnsiTheme="minorHAnsi" w:cstheme="minorHAnsi"/>
          <w:sz w:val="22"/>
          <w:szCs w:val="22"/>
          <w:lang w:val="pl-PL" w:eastAsia="ar-SA"/>
        </w:rPr>
        <w:t xml:space="preserve"> prawidłowo wystawionej faktury. Za dzień zapłaty uznaje się datę wpływu środków pieniężnych na rachunek bankowy </w:t>
      </w:r>
      <w:r w:rsidR="00C70AD6" w:rsidRPr="00712F66">
        <w:rPr>
          <w:rFonts w:asciiTheme="minorHAnsi" w:hAnsiTheme="minorHAnsi" w:cstheme="minorHAnsi"/>
          <w:sz w:val="22"/>
          <w:szCs w:val="22"/>
          <w:lang w:val="pl-PL" w:eastAsia="ar-SA"/>
        </w:rPr>
        <w:t>Zamawiającego</w:t>
      </w:r>
      <w:r w:rsidRPr="00712F66">
        <w:rPr>
          <w:rFonts w:asciiTheme="minorHAnsi" w:hAnsiTheme="minorHAnsi" w:cstheme="minorHAnsi"/>
          <w:sz w:val="22"/>
          <w:szCs w:val="22"/>
          <w:lang w:val="pl-PL" w:eastAsia="ar-SA"/>
        </w:rPr>
        <w:t>.</w:t>
      </w:r>
    </w:p>
    <w:p w14:paraId="43B9DBE6" w14:textId="77777777" w:rsidR="0079356A" w:rsidRPr="00712F66" w:rsidRDefault="0079356A"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rPr>
        <w:t>Płatnikiem faktur za nabywaną od Zamawiającego energię będzie Wykonawca.</w:t>
      </w:r>
    </w:p>
    <w:p w14:paraId="4C35E75D" w14:textId="6322FC2A" w:rsidR="00DD3989" w:rsidRPr="00712F66" w:rsidRDefault="00DD3989"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Umowa zosta</w:t>
      </w:r>
      <w:r w:rsidR="00B46C37" w:rsidRPr="00712F66">
        <w:rPr>
          <w:rFonts w:asciiTheme="minorHAnsi" w:hAnsiTheme="minorHAnsi" w:cstheme="minorHAnsi"/>
          <w:sz w:val="22"/>
          <w:szCs w:val="22"/>
          <w:lang w:val="pl-PL" w:eastAsia="ar-SA" w:bidi="ar-SA"/>
        </w:rPr>
        <w:t>je</w:t>
      </w:r>
      <w:r w:rsidRPr="00712F66">
        <w:rPr>
          <w:rFonts w:asciiTheme="minorHAnsi" w:hAnsiTheme="minorHAnsi" w:cstheme="minorHAnsi"/>
          <w:sz w:val="22"/>
          <w:szCs w:val="22"/>
          <w:lang w:val="pl-PL" w:eastAsia="ar-SA" w:bidi="ar-SA"/>
        </w:rPr>
        <w:t xml:space="preserve"> zawarta na czas określony </w:t>
      </w:r>
      <w:r w:rsidR="00B46C37" w:rsidRPr="00712F66">
        <w:rPr>
          <w:rFonts w:asciiTheme="minorHAnsi" w:hAnsiTheme="minorHAnsi" w:cstheme="minorHAnsi"/>
          <w:sz w:val="22"/>
          <w:szCs w:val="22"/>
          <w:lang w:val="pl-PL" w:eastAsia="ar-SA" w:bidi="ar-SA"/>
        </w:rPr>
        <w:t xml:space="preserve">umożliwiający realizację zobowiązań stron </w:t>
      </w:r>
      <w:r w:rsidR="00B559EA" w:rsidRPr="00712F66">
        <w:rPr>
          <w:rFonts w:asciiTheme="minorHAnsi" w:hAnsiTheme="minorHAnsi" w:cstheme="minorHAnsi"/>
          <w:sz w:val="22"/>
          <w:szCs w:val="22"/>
          <w:lang w:val="pl-PL" w:eastAsia="ar-SA" w:bidi="ar-SA"/>
        </w:rPr>
        <w:t xml:space="preserve">i </w:t>
      </w:r>
      <w:r w:rsidR="001622F5" w:rsidRPr="00712F66">
        <w:rPr>
          <w:rFonts w:asciiTheme="minorHAnsi" w:hAnsiTheme="minorHAnsi" w:cstheme="minorHAnsi"/>
          <w:sz w:val="22"/>
          <w:szCs w:val="22"/>
          <w:lang w:val="pl-PL" w:eastAsia="ar-SA" w:bidi="ar-SA"/>
        </w:rPr>
        <w:t xml:space="preserve">wynikający z okresu </w:t>
      </w:r>
      <w:r w:rsidR="00B46C37" w:rsidRPr="00712F66">
        <w:rPr>
          <w:rFonts w:asciiTheme="minorHAnsi" w:hAnsiTheme="minorHAnsi" w:cstheme="minorHAnsi"/>
          <w:sz w:val="22"/>
          <w:szCs w:val="22"/>
          <w:lang w:val="pl-PL" w:eastAsia="ar-SA" w:bidi="ar-SA"/>
        </w:rPr>
        <w:t xml:space="preserve">obowiązywania umowy sprzedaży </w:t>
      </w:r>
      <w:r w:rsidR="001622F5" w:rsidRPr="00712F66">
        <w:rPr>
          <w:rFonts w:asciiTheme="minorHAnsi" w:hAnsiTheme="minorHAnsi" w:cstheme="minorHAnsi"/>
          <w:sz w:val="22"/>
          <w:szCs w:val="22"/>
          <w:lang w:val="pl-PL" w:eastAsia="ar-SA" w:bidi="ar-SA"/>
        </w:rPr>
        <w:t xml:space="preserve">energii elektrycznej </w:t>
      </w:r>
      <w:r w:rsidR="00B46C37" w:rsidRPr="00712F66">
        <w:rPr>
          <w:rFonts w:asciiTheme="minorHAnsi" w:hAnsiTheme="minorHAnsi" w:cstheme="minorHAnsi"/>
          <w:sz w:val="22"/>
          <w:szCs w:val="22"/>
          <w:lang w:val="pl-PL" w:eastAsia="ar-SA" w:bidi="ar-SA"/>
        </w:rPr>
        <w:t>przez Wykonawcę na rzecz Zamawiającego, tj</w:t>
      </w:r>
      <w:r w:rsidRPr="00712F66">
        <w:rPr>
          <w:rFonts w:asciiTheme="minorHAnsi" w:hAnsiTheme="minorHAnsi" w:cstheme="minorHAnsi"/>
          <w:sz w:val="22"/>
          <w:szCs w:val="22"/>
          <w:lang w:val="pl-PL" w:eastAsia="ar-SA" w:bidi="ar-SA"/>
        </w:rPr>
        <w:t>.</w:t>
      </w:r>
      <w:r w:rsidR="00B46C37" w:rsidRPr="00712F66">
        <w:rPr>
          <w:rFonts w:asciiTheme="minorHAnsi" w:hAnsiTheme="minorHAnsi" w:cstheme="minorHAnsi"/>
          <w:sz w:val="22"/>
          <w:szCs w:val="22"/>
          <w:lang w:val="pl-PL" w:eastAsia="ar-SA" w:bidi="ar-SA"/>
        </w:rPr>
        <w:t xml:space="preserve"> </w:t>
      </w:r>
      <w:r w:rsidR="00B46C37" w:rsidRPr="00712F66">
        <w:rPr>
          <w:rFonts w:asciiTheme="minorHAnsi" w:hAnsiTheme="minorHAnsi" w:cstheme="minorHAnsi"/>
          <w:b/>
          <w:sz w:val="22"/>
          <w:szCs w:val="22"/>
          <w:lang w:val="pl-PL" w:eastAsia="ar-SA" w:bidi="ar-SA"/>
        </w:rPr>
        <w:t>nie wcześniej niż od dnia 01.01.20</w:t>
      </w:r>
      <w:r w:rsidR="005C0713" w:rsidRPr="00712F66">
        <w:rPr>
          <w:rFonts w:asciiTheme="minorHAnsi" w:hAnsiTheme="minorHAnsi" w:cstheme="minorHAnsi"/>
          <w:b/>
          <w:sz w:val="22"/>
          <w:szCs w:val="22"/>
          <w:lang w:val="pl-PL" w:eastAsia="ar-SA" w:bidi="ar-SA"/>
        </w:rPr>
        <w:t>2</w:t>
      </w:r>
      <w:r w:rsidR="005D2F5C">
        <w:rPr>
          <w:rFonts w:asciiTheme="minorHAnsi" w:hAnsiTheme="minorHAnsi" w:cstheme="minorHAnsi"/>
          <w:b/>
          <w:sz w:val="22"/>
          <w:szCs w:val="22"/>
          <w:lang w:val="pl-PL" w:eastAsia="ar-SA" w:bidi="ar-SA"/>
        </w:rPr>
        <w:t>4</w:t>
      </w:r>
      <w:r w:rsidR="00B46C37" w:rsidRPr="00712F66">
        <w:rPr>
          <w:rFonts w:asciiTheme="minorHAnsi" w:hAnsiTheme="minorHAnsi" w:cstheme="minorHAnsi"/>
          <w:b/>
          <w:sz w:val="22"/>
          <w:szCs w:val="22"/>
          <w:lang w:val="pl-PL" w:eastAsia="ar-SA" w:bidi="ar-SA"/>
        </w:rPr>
        <w:t xml:space="preserve"> r. i co najmniej do dnia 31.12.20</w:t>
      </w:r>
      <w:r w:rsidR="005C0713" w:rsidRPr="00712F66">
        <w:rPr>
          <w:rFonts w:asciiTheme="minorHAnsi" w:hAnsiTheme="minorHAnsi" w:cstheme="minorHAnsi"/>
          <w:b/>
          <w:sz w:val="22"/>
          <w:szCs w:val="22"/>
          <w:lang w:val="pl-PL" w:eastAsia="ar-SA" w:bidi="ar-SA"/>
        </w:rPr>
        <w:t>2</w:t>
      </w:r>
      <w:r w:rsidR="005D2F5C">
        <w:rPr>
          <w:rFonts w:asciiTheme="minorHAnsi" w:hAnsiTheme="minorHAnsi" w:cstheme="minorHAnsi"/>
          <w:b/>
          <w:sz w:val="22"/>
          <w:szCs w:val="22"/>
          <w:lang w:val="pl-PL" w:eastAsia="ar-SA" w:bidi="ar-SA"/>
        </w:rPr>
        <w:t>4</w:t>
      </w:r>
      <w:r w:rsidR="00B46C37" w:rsidRPr="00712F66">
        <w:rPr>
          <w:rFonts w:asciiTheme="minorHAnsi" w:hAnsiTheme="minorHAnsi" w:cstheme="minorHAnsi"/>
          <w:b/>
          <w:sz w:val="22"/>
          <w:szCs w:val="22"/>
          <w:lang w:val="pl-PL" w:eastAsia="ar-SA" w:bidi="ar-SA"/>
        </w:rPr>
        <w:t xml:space="preserve"> r.</w:t>
      </w:r>
    </w:p>
    <w:p w14:paraId="4AF9A856" w14:textId="77777777" w:rsidR="0065145D" w:rsidRPr="00712F66" w:rsidRDefault="0065145D" w:rsidP="00E42811">
      <w:pPr>
        <w:suppressAutoHyphens/>
        <w:jc w:val="both"/>
        <w:rPr>
          <w:rFonts w:asciiTheme="minorHAnsi" w:hAnsiTheme="minorHAnsi" w:cstheme="minorHAnsi"/>
          <w:sz w:val="22"/>
          <w:szCs w:val="22"/>
          <w:lang w:val="pl-PL" w:eastAsia="ar-SA" w:bidi="ar-SA"/>
        </w:rPr>
      </w:pPr>
    </w:p>
    <w:p w14:paraId="66BBC501" w14:textId="77777777" w:rsidR="0065145D" w:rsidRPr="00712F66" w:rsidRDefault="0065145D" w:rsidP="001C53C5">
      <w:pPr>
        <w:suppressAutoHyphens/>
        <w:jc w:val="both"/>
        <w:rPr>
          <w:rFonts w:asciiTheme="minorHAnsi" w:hAnsiTheme="minorHAnsi" w:cstheme="minorHAnsi"/>
          <w:sz w:val="22"/>
          <w:szCs w:val="22"/>
          <w:lang w:val="pl-PL" w:eastAsia="ar-SA" w:bidi="ar-SA"/>
        </w:rPr>
      </w:pPr>
    </w:p>
    <w:p w14:paraId="4C81A86E" w14:textId="77777777" w:rsidR="00E66C85" w:rsidRPr="00712F66" w:rsidRDefault="00E66C85" w:rsidP="00E66C85">
      <w:pPr>
        <w:suppressAutoHyphens/>
        <w:rPr>
          <w:rFonts w:asciiTheme="minorHAnsi" w:hAnsiTheme="minorHAnsi" w:cstheme="minorHAnsi"/>
          <w:sz w:val="22"/>
          <w:szCs w:val="22"/>
          <w:lang w:val="pl-PL" w:eastAsia="ar-SA" w:bidi="ar-SA"/>
        </w:rPr>
      </w:pPr>
    </w:p>
    <w:p w14:paraId="25276179" w14:textId="77777777" w:rsidR="00E66C85" w:rsidRPr="00712F66" w:rsidRDefault="00E66C85" w:rsidP="00E66C85">
      <w:pPr>
        <w:suppressAutoHyphens/>
        <w:rPr>
          <w:rFonts w:asciiTheme="minorHAnsi" w:hAnsiTheme="minorHAnsi" w:cstheme="minorHAnsi"/>
          <w:sz w:val="22"/>
          <w:szCs w:val="22"/>
          <w:lang w:val="pl-PL" w:eastAsia="ar-SA" w:bidi="ar-SA"/>
        </w:rPr>
      </w:pPr>
    </w:p>
    <w:p w14:paraId="72D32CCE" w14:textId="77777777" w:rsidR="00E66C85" w:rsidRPr="00712F66" w:rsidRDefault="00E66C85" w:rsidP="00E66C85">
      <w:pPr>
        <w:suppressAutoHyphens/>
        <w:rPr>
          <w:rFonts w:asciiTheme="minorHAnsi" w:hAnsiTheme="minorHAnsi" w:cstheme="minorHAnsi"/>
          <w:sz w:val="22"/>
          <w:szCs w:val="22"/>
          <w:lang w:val="pl-PL" w:eastAsia="ar-SA" w:bidi="ar-SA"/>
        </w:rPr>
      </w:pPr>
    </w:p>
    <w:p w14:paraId="2A6AD07A" w14:textId="77777777" w:rsidR="00E66C85" w:rsidRPr="00712F66" w:rsidRDefault="00E66C85" w:rsidP="00E66C85">
      <w:pPr>
        <w:suppressAutoHyphens/>
        <w:rPr>
          <w:rFonts w:asciiTheme="minorHAnsi" w:hAnsiTheme="minorHAnsi" w:cstheme="minorHAnsi"/>
          <w:sz w:val="22"/>
          <w:szCs w:val="22"/>
          <w:lang w:val="pl-PL" w:eastAsia="ar-SA" w:bidi="ar-SA"/>
        </w:rPr>
      </w:pPr>
    </w:p>
    <w:p w14:paraId="5ECC92B0" w14:textId="77777777" w:rsidR="00E66C85" w:rsidRPr="00712F66" w:rsidRDefault="00E66C85" w:rsidP="00E66C85">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Wykonawca</w:t>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t>Zamawiający</w:t>
      </w:r>
    </w:p>
    <w:p w14:paraId="692456E2" w14:textId="77777777" w:rsidR="00DD057F" w:rsidRPr="00712F66" w:rsidRDefault="00DD057F">
      <w:pP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br w:type="page"/>
      </w:r>
    </w:p>
    <w:p w14:paraId="3225F9FD" w14:textId="4526F8C2" w:rsidR="00DD057F" w:rsidRPr="00712F66" w:rsidRDefault="00DD057F" w:rsidP="00DD057F">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 xml:space="preserve">Załącznik nr </w:t>
      </w:r>
      <w:r w:rsidR="00E1293A" w:rsidRPr="00712F66">
        <w:rPr>
          <w:rFonts w:asciiTheme="minorHAnsi" w:hAnsiTheme="minorHAnsi" w:cstheme="minorHAnsi"/>
          <w:b/>
          <w:sz w:val="22"/>
          <w:szCs w:val="22"/>
          <w:lang w:val="pl-PL" w:eastAsia="ar-SA" w:bidi="ar-SA"/>
        </w:rPr>
        <w:t>4</w:t>
      </w:r>
      <w:r w:rsidRPr="00712F66">
        <w:rPr>
          <w:rFonts w:asciiTheme="minorHAnsi" w:hAnsiTheme="minorHAnsi" w:cstheme="minorHAnsi"/>
          <w:b/>
          <w:sz w:val="22"/>
          <w:szCs w:val="22"/>
          <w:lang w:val="pl-PL" w:eastAsia="ar-SA" w:bidi="ar-SA"/>
        </w:rPr>
        <w:t xml:space="preserve"> do Umowy nr </w:t>
      </w:r>
      <w:r w:rsidR="00A35078" w:rsidRPr="00712F66">
        <w:rPr>
          <w:rFonts w:asciiTheme="minorHAnsi" w:hAnsiTheme="minorHAnsi" w:cstheme="minorHAnsi"/>
          <w:sz w:val="22"/>
          <w:szCs w:val="22"/>
          <w:lang w:val="pl-PL" w:eastAsia="ar-SA" w:bidi="ar-SA"/>
        </w:rPr>
        <w:t>……………….</w:t>
      </w:r>
      <w:r w:rsidRPr="00712F66">
        <w:rPr>
          <w:rFonts w:asciiTheme="minorHAnsi" w:hAnsiTheme="minorHAnsi" w:cstheme="minorHAnsi"/>
          <w:b/>
          <w:sz w:val="22"/>
          <w:szCs w:val="22"/>
          <w:lang w:val="pl-PL" w:eastAsia="ar-SA" w:bidi="ar-SA"/>
        </w:rPr>
        <w:t>/20</w:t>
      </w:r>
      <w:r w:rsidR="0017599D" w:rsidRPr="00712F66">
        <w:rPr>
          <w:rFonts w:asciiTheme="minorHAnsi" w:hAnsiTheme="minorHAnsi" w:cstheme="minorHAnsi"/>
          <w:b/>
          <w:sz w:val="22"/>
          <w:szCs w:val="22"/>
          <w:lang w:val="pl-PL" w:eastAsia="ar-SA" w:bidi="ar-SA"/>
        </w:rPr>
        <w:t>2</w:t>
      </w:r>
      <w:r w:rsidR="008878EA">
        <w:rPr>
          <w:rFonts w:asciiTheme="minorHAnsi" w:hAnsiTheme="minorHAnsi" w:cstheme="minorHAnsi"/>
          <w:b/>
          <w:sz w:val="22"/>
          <w:szCs w:val="22"/>
          <w:lang w:val="pl-PL" w:eastAsia="ar-SA" w:bidi="ar-SA"/>
        </w:rPr>
        <w:t>3</w:t>
      </w:r>
    </w:p>
    <w:p w14:paraId="75F4293C" w14:textId="77777777" w:rsidR="00DD057F" w:rsidRPr="00712F66" w:rsidRDefault="00DD057F" w:rsidP="00DD057F">
      <w:pPr>
        <w:suppressAutoHyphens/>
        <w:jc w:val="center"/>
        <w:rPr>
          <w:rFonts w:asciiTheme="minorHAnsi" w:hAnsiTheme="minorHAnsi" w:cstheme="minorHAnsi"/>
          <w:b/>
          <w:sz w:val="22"/>
          <w:szCs w:val="22"/>
          <w:lang w:val="pl-PL" w:eastAsia="ar-SA" w:bidi="ar-SA"/>
        </w:rPr>
      </w:pPr>
    </w:p>
    <w:p w14:paraId="32DEEA32" w14:textId="77777777" w:rsidR="00DD057F" w:rsidRPr="00712F66" w:rsidRDefault="00DD057F" w:rsidP="00DD057F">
      <w:pPr>
        <w:suppressAutoHyphens/>
        <w:jc w:val="center"/>
        <w:rPr>
          <w:rFonts w:asciiTheme="minorHAnsi" w:hAnsiTheme="minorHAnsi" w:cstheme="minorHAnsi"/>
          <w:b/>
          <w:caps/>
          <w:sz w:val="22"/>
          <w:szCs w:val="22"/>
          <w:lang w:val="pl-PL" w:eastAsia="ar-SA"/>
        </w:rPr>
      </w:pPr>
      <w:r w:rsidRPr="00712F66">
        <w:rPr>
          <w:rFonts w:asciiTheme="minorHAnsi" w:hAnsiTheme="minorHAnsi" w:cstheme="minorHAnsi"/>
          <w:b/>
          <w:caps/>
          <w:sz w:val="22"/>
          <w:szCs w:val="22"/>
          <w:lang w:val="pl-PL" w:eastAsia="ar-SA"/>
        </w:rPr>
        <w:t>Obowiązek informacyjny RODO</w:t>
      </w:r>
    </w:p>
    <w:p w14:paraId="2CCB3C55" w14:textId="77777777" w:rsidR="00DD057F" w:rsidRPr="00712F66" w:rsidRDefault="00DD057F" w:rsidP="00DD057F">
      <w:pPr>
        <w:suppressAutoHyphens/>
        <w:jc w:val="center"/>
        <w:rPr>
          <w:rFonts w:asciiTheme="minorHAnsi" w:hAnsiTheme="minorHAnsi" w:cstheme="minorHAnsi"/>
          <w:b/>
          <w:i/>
          <w:caps/>
          <w:sz w:val="22"/>
          <w:szCs w:val="22"/>
          <w:lang w:val="pl-PL" w:eastAsia="ar-SA"/>
        </w:rPr>
      </w:pPr>
    </w:p>
    <w:p w14:paraId="0BD65D40" w14:textId="77777777" w:rsidR="00E1293A" w:rsidRPr="00E240AA" w:rsidRDefault="00E1293A" w:rsidP="00DD057F">
      <w:pPr>
        <w:suppressAutoHyphens/>
        <w:jc w:val="center"/>
        <w:rPr>
          <w:rFonts w:asciiTheme="minorHAnsi" w:hAnsiTheme="minorHAnsi" w:cstheme="minorHAnsi"/>
          <w:b/>
          <w:i/>
          <w:caps/>
          <w:sz w:val="22"/>
          <w:szCs w:val="22"/>
          <w:lang w:val="pl-PL" w:eastAsia="ar-SA"/>
        </w:rPr>
      </w:pPr>
    </w:p>
    <w:p w14:paraId="39C427F5" w14:textId="77777777" w:rsidR="00DD057F" w:rsidRPr="00E240AA" w:rsidRDefault="00DD057F" w:rsidP="00416F2E">
      <w:pPr>
        <w:pStyle w:val="Akapitzlist"/>
        <w:numPr>
          <w:ilvl w:val="2"/>
          <w:numId w:val="31"/>
        </w:numPr>
        <w:tabs>
          <w:tab w:val="clear" w:pos="1440"/>
          <w:tab w:val="num" w:pos="284"/>
        </w:tabs>
        <w:ind w:left="284" w:hanging="284"/>
        <w:jc w:val="both"/>
        <w:rPr>
          <w:rFonts w:asciiTheme="minorHAnsi" w:hAnsiTheme="minorHAnsi" w:cstheme="minorHAnsi"/>
          <w:sz w:val="22"/>
          <w:szCs w:val="22"/>
          <w:lang w:val="pl-PL"/>
        </w:rPr>
      </w:pPr>
      <w:r w:rsidRPr="00E240AA">
        <w:rPr>
          <w:rFonts w:asciiTheme="minorHAnsi" w:hAnsiTheme="minorHAnsi" w:cstheme="minorHAnsi"/>
          <w:sz w:val="22"/>
          <w:szCs w:val="22"/>
          <w:lang w:val="pl-PL"/>
        </w:rPr>
        <w:t>W związku z zawarciem, realizacją i monitorowaniem wykonywania Umowy Wykonawca będzie przetwarzać dane osobowe osób zatrudnianych przez Zamawiającego lub współpracujących z Zamawiającym na innej podstawie (w szczególności imię, nazwisko, adres e-mail, numer telefonu, miejsce zatrudnienia / firma prowadzonej działalności, stanowisko), które zostaną udostępnione Wykonawcy przez Zamawiającego, w tym także dane osobowe przedstawicieli Zamawiającego, o których mowa w §11 ust. 3 Umowy.</w:t>
      </w:r>
    </w:p>
    <w:p w14:paraId="353DB553" w14:textId="1C522E49" w:rsidR="00DD057F" w:rsidRPr="00E240AA" w:rsidRDefault="00DD057F" w:rsidP="00416F2E">
      <w:pPr>
        <w:pStyle w:val="Akapitzlist"/>
        <w:numPr>
          <w:ilvl w:val="2"/>
          <w:numId w:val="31"/>
        </w:numPr>
        <w:tabs>
          <w:tab w:val="clear" w:pos="1440"/>
          <w:tab w:val="num" w:pos="284"/>
        </w:tabs>
        <w:ind w:left="284" w:hanging="284"/>
        <w:jc w:val="both"/>
        <w:rPr>
          <w:rFonts w:asciiTheme="minorHAnsi" w:hAnsiTheme="minorHAnsi" w:cstheme="minorHAnsi"/>
          <w:sz w:val="22"/>
          <w:szCs w:val="22"/>
          <w:lang w:val="pl-PL"/>
        </w:rPr>
      </w:pPr>
      <w:r w:rsidRPr="00E240AA">
        <w:rPr>
          <w:rFonts w:asciiTheme="minorHAnsi" w:hAnsiTheme="minorHAnsi" w:cstheme="minorHAnsi"/>
          <w:sz w:val="22"/>
          <w:szCs w:val="22"/>
          <w:lang w:val="pl-PL"/>
        </w:rPr>
        <w:t>Istotne informacje o zasadach przetwarzania przez Wykonawcę danych osobowych osób, o których mowa w ust. 1 powyżej oraz o przysługujących tym osobom prawach w związku z przetwarzaniem ich danych osobowych dostępne są na stronie internetowej Wykonawcy pod adresem: https://www.................. Zamawiający jest zobowiązany poinformować te osoby o miejscu udostępnienia informacji, o których mowa w zdaniu poprzednim”.</w:t>
      </w:r>
    </w:p>
    <w:p w14:paraId="1B620A65" w14:textId="77777777" w:rsidR="00F33262" w:rsidRPr="00E240AA" w:rsidRDefault="00F33262" w:rsidP="00416F2E">
      <w:pPr>
        <w:pStyle w:val="Akapitzlist"/>
        <w:numPr>
          <w:ilvl w:val="2"/>
          <w:numId w:val="31"/>
        </w:numPr>
        <w:tabs>
          <w:tab w:val="clear" w:pos="1440"/>
          <w:tab w:val="num" w:pos="284"/>
        </w:tabs>
        <w:ind w:left="284" w:hanging="284"/>
        <w:jc w:val="both"/>
        <w:rPr>
          <w:rFonts w:asciiTheme="minorHAnsi" w:hAnsiTheme="minorHAnsi" w:cstheme="minorHAnsi"/>
          <w:sz w:val="22"/>
          <w:szCs w:val="22"/>
          <w:lang w:val="pl-PL"/>
        </w:rPr>
      </w:pPr>
      <w:r w:rsidRPr="00E240AA">
        <w:rPr>
          <w:rFonts w:asciiTheme="minorHAnsi" w:hAnsiTheme="minorHAnsi" w:cstheme="minorHAnsi"/>
          <w:sz w:val="22"/>
          <w:szCs w:val="22"/>
          <w:lang w:val="pl-PL"/>
        </w:rPr>
        <w:t xml:space="preserve">W związku z zawarciem, realizacją i monitorowaniem wykonywania Umowy Zamawiający będzie przetwarzać dane osobowe osób zatrudnianych przez Wykonawcę lub współpracujących z Wykonawcą na innej podstawie (w szczególności imię, nazwisko, adres e-mail, numer telefonu, miejsce zatrudnienia / firma prowadzonej działalności, stanowisko), które zostaną udostępnione Zamawiającemu przez Wykonawcę, w tym także dane osobowe przedstawicieli </w:t>
      </w:r>
      <w:r w:rsidR="00E2699D" w:rsidRPr="00E240AA">
        <w:rPr>
          <w:rFonts w:asciiTheme="minorHAnsi" w:hAnsiTheme="minorHAnsi" w:cstheme="minorHAnsi"/>
          <w:sz w:val="22"/>
          <w:szCs w:val="22"/>
          <w:lang w:val="pl-PL"/>
        </w:rPr>
        <w:t>Wykonawcy</w:t>
      </w:r>
      <w:r w:rsidRPr="00E240AA">
        <w:rPr>
          <w:rFonts w:asciiTheme="minorHAnsi" w:hAnsiTheme="minorHAnsi" w:cstheme="minorHAnsi"/>
          <w:sz w:val="22"/>
          <w:szCs w:val="22"/>
          <w:lang w:val="pl-PL"/>
        </w:rPr>
        <w:t>, o których mowa w §11 ust. 3 Umowy.</w:t>
      </w:r>
    </w:p>
    <w:p w14:paraId="1B3584FC" w14:textId="77777777" w:rsidR="00E2699D" w:rsidRPr="00E240AA" w:rsidRDefault="00E2699D" w:rsidP="00416F2E">
      <w:pPr>
        <w:pStyle w:val="NormalnyWeb"/>
        <w:numPr>
          <w:ilvl w:val="0"/>
          <w:numId w:val="38"/>
        </w:numPr>
        <w:spacing w:before="0" w:beforeAutospacing="0" w:after="0" w:afterAutospacing="0"/>
        <w:ind w:left="284" w:hanging="284"/>
        <w:rPr>
          <w:rFonts w:asciiTheme="minorHAnsi" w:hAnsiTheme="minorHAnsi" w:cstheme="minorHAnsi"/>
          <w:sz w:val="22"/>
          <w:szCs w:val="22"/>
        </w:rPr>
      </w:pPr>
      <w:r w:rsidRPr="00E240AA">
        <w:rPr>
          <w:rFonts w:asciiTheme="minorHAnsi" w:hAnsiTheme="minorHAnsi" w:cstheme="minorHAnsi"/>
          <w:sz w:val="22"/>
          <w:szCs w:val="22"/>
        </w:rPr>
        <w:t>Zamawiający, realizując nałożony na administratora obowiązek informacyjny wobec osób fizycznych – zgodnie z art. 13 i 14 RODO – informuje, że:</w:t>
      </w:r>
    </w:p>
    <w:p w14:paraId="6F3B652D" w14:textId="77777777" w:rsidR="00E2699D" w:rsidRPr="00E240AA" w:rsidRDefault="00E2699D" w:rsidP="00416F2E">
      <w:pPr>
        <w:pStyle w:val="NormalnyWeb"/>
        <w:numPr>
          <w:ilvl w:val="0"/>
          <w:numId w:val="34"/>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t>administratorem danych osobowych jest: Zakład Wodociągów i Kanalizacji Sp. z o.o. w Szczecinie</w:t>
      </w:r>
      <w:r w:rsidR="006A5CC3" w:rsidRPr="00E240AA">
        <w:rPr>
          <w:rFonts w:asciiTheme="minorHAnsi" w:hAnsiTheme="minorHAnsi" w:cstheme="minorHAnsi"/>
          <w:sz w:val="22"/>
          <w:szCs w:val="22"/>
        </w:rPr>
        <w:t>;</w:t>
      </w:r>
      <w:r w:rsidRPr="00E240AA">
        <w:rPr>
          <w:rFonts w:asciiTheme="minorHAnsi" w:hAnsiTheme="minorHAnsi" w:cstheme="minorHAnsi"/>
          <w:sz w:val="22"/>
          <w:szCs w:val="22"/>
        </w:rPr>
        <w:t xml:space="preserve"> </w:t>
      </w:r>
    </w:p>
    <w:p w14:paraId="54A560F0" w14:textId="17C65F3F"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t>kontakt do inspektora ochrony danych osobowych w</w:t>
      </w:r>
      <w:r w:rsidRPr="00E240AA">
        <w:rPr>
          <w:rFonts w:asciiTheme="minorHAnsi" w:hAnsiTheme="minorHAnsi" w:cstheme="minorHAnsi"/>
          <w:b/>
          <w:bCs/>
          <w:sz w:val="22"/>
          <w:szCs w:val="22"/>
        </w:rPr>
        <w:t xml:space="preserve"> </w:t>
      </w:r>
      <w:r w:rsidRPr="00E240AA">
        <w:rPr>
          <w:rFonts w:asciiTheme="minorHAnsi" w:hAnsiTheme="minorHAnsi" w:cstheme="minorHAnsi"/>
          <w:bCs/>
          <w:sz w:val="22"/>
          <w:szCs w:val="22"/>
        </w:rPr>
        <w:t>Zakładzie Wodociągów i Kanalizacji Sp. z o.o.</w:t>
      </w:r>
      <w:r w:rsidR="0014216E" w:rsidRPr="00E240AA">
        <w:rPr>
          <w:rFonts w:asciiTheme="minorHAnsi" w:hAnsiTheme="minorHAnsi" w:cstheme="minorHAnsi"/>
          <w:bCs/>
          <w:sz w:val="22"/>
          <w:szCs w:val="22"/>
        </w:rPr>
        <w:t>:</w:t>
      </w:r>
      <w:r w:rsidRPr="00E240AA">
        <w:rPr>
          <w:rFonts w:asciiTheme="minorHAnsi" w:hAnsiTheme="minorHAnsi" w:cstheme="minorHAnsi"/>
          <w:bCs/>
          <w:sz w:val="22"/>
          <w:szCs w:val="22"/>
        </w:rPr>
        <w:t xml:space="preserve"> w Szczecinie</w:t>
      </w:r>
      <w:r w:rsidRPr="00E240AA">
        <w:rPr>
          <w:rFonts w:asciiTheme="minorHAnsi" w:hAnsiTheme="minorHAnsi" w:cstheme="minorHAnsi"/>
          <w:sz w:val="22"/>
          <w:szCs w:val="22"/>
        </w:rPr>
        <w:t xml:space="preserve"> tel. 91 44 26 231, adres e-mail: iod@zwik.szczecin.pl</w:t>
      </w:r>
      <w:r w:rsidR="006A5CC3" w:rsidRPr="00E240AA">
        <w:rPr>
          <w:rFonts w:asciiTheme="minorHAnsi" w:hAnsiTheme="minorHAnsi" w:cstheme="minorHAnsi"/>
          <w:sz w:val="22"/>
          <w:szCs w:val="22"/>
        </w:rPr>
        <w:t>;</w:t>
      </w:r>
    </w:p>
    <w:p w14:paraId="6784BF1C" w14:textId="77777777"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r w:rsidR="006A5CC3" w:rsidRPr="00E240AA">
        <w:rPr>
          <w:rFonts w:asciiTheme="minorHAnsi" w:hAnsiTheme="minorHAnsi" w:cstheme="minorHAnsi"/>
          <w:sz w:val="22"/>
          <w:szCs w:val="22"/>
        </w:rPr>
        <w:t>;</w:t>
      </w:r>
    </w:p>
    <w:p w14:paraId="6AA492E6" w14:textId="77777777"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r w:rsidR="006A5CC3" w:rsidRPr="00E240AA">
        <w:rPr>
          <w:rFonts w:asciiTheme="minorHAnsi" w:hAnsiTheme="minorHAnsi" w:cstheme="minorHAnsi"/>
          <w:sz w:val="22"/>
          <w:szCs w:val="22"/>
        </w:rPr>
        <w:t>;</w:t>
      </w:r>
    </w:p>
    <w:p w14:paraId="46A479D1" w14:textId="77777777"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jc w:val="left"/>
        <w:rPr>
          <w:rFonts w:asciiTheme="minorHAnsi" w:hAnsiTheme="minorHAnsi" w:cstheme="minorHAnsi"/>
          <w:sz w:val="22"/>
          <w:szCs w:val="22"/>
        </w:rPr>
      </w:pPr>
      <w:r w:rsidRPr="00E240AA">
        <w:rPr>
          <w:rFonts w:asciiTheme="minorHAnsi" w:hAnsiTheme="minorHAnsi" w:cstheme="minorHAnsi"/>
          <w:sz w:val="22"/>
          <w:szCs w:val="22"/>
        </w:rPr>
        <w:t>dane osobowe będą przetwarzane na podstawie art. 6 ust. 1 lit b i c RODO w celu:</w:t>
      </w:r>
    </w:p>
    <w:p w14:paraId="2EE20EDC" w14:textId="77777777" w:rsidR="00E2699D" w:rsidRPr="00E240AA" w:rsidRDefault="00E2699D"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E240AA">
        <w:rPr>
          <w:rFonts w:asciiTheme="minorHAnsi" w:hAnsiTheme="minorHAnsi" w:cstheme="minorHAnsi"/>
          <w:sz w:val="22"/>
          <w:szCs w:val="22"/>
        </w:rPr>
        <w:t>zawarcia umowy i prawidłowej realizacji przedmiotu umowy</w:t>
      </w:r>
      <w:r w:rsidR="006A5CC3" w:rsidRPr="00E240AA">
        <w:rPr>
          <w:rFonts w:asciiTheme="minorHAnsi" w:hAnsiTheme="minorHAnsi" w:cstheme="minorHAnsi"/>
          <w:sz w:val="22"/>
          <w:szCs w:val="22"/>
        </w:rPr>
        <w:t>,</w:t>
      </w:r>
    </w:p>
    <w:p w14:paraId="3160CFC9" w14:textId="77777777" w:rsidR="00E2699D" w:rsidRPr="00E240AA" w:rsidRDefault="00E2699D"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E240AA">
        <w:rPr>
          <w:rFonts w:asciiTheme="minorHAnsi" w:hAnsiTheme="minorHAnsi" w:cstheme="minorHAnsi"/>
          <w:sz w:val="22"/>
          <w:szCs w:val="22"/>
        </w:rPr>
        <w:t>przechowywania dokumentacji na wypadek kontroli prowadzonej przez uprawnione organy i podmioty</w:t>
      </w:r>
      <w:r w:rsidR="006A5CC3" w:rsidRPr="00E240AA">
        <w:rPr>
          <w:rFonts w:asciiTheme="minorHAnsi" w:hAnsiTheme="minorHAnsi" w:cstheme="minorHAnsi"/>
          <w:sz w:val="22"/>
          <w:szCs w:val="22"/>
        </w:rPr>
        <w:t>,</w:t>
      </w:r>
    </w:p>
    <w:p w14:paraId="6A101EE5" w14:textId="77777777" w:rsidR="00E2699D" w:rsidRPr="00E240AA" w:rsidRDefault="00E2699D"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E240AA">
        <w:rPr>
          <w:rFonts w:asciiTheme="minorHAnsi" w:hAnsiTheme="minorHAnsi" w:cstheme="minorHAnsi"/>
          <w:sz w:val="22"/>
          <w:szCs w:val="22"/>
        </w:rPr>
        <w:t>przekazania dokumentacji do archiwum a następnie jej zbrakowania</w:t>
      </w:r>
      <w:r w:rsidR="006A5CC3" w:rsidRPr="00E240AA">
        <w:rPr>
          <w:rFonts w:asciiTheme="minorHAnsi" w:hAnsiTheme="minorHAnsi" w:cstheme="minorHAnsi"/>
          <w:sz w:val="22"/>
          <w:szCs w:val="22"/>
        </w:rPr>
        <w:t>;</w:t>
      </w:r>
    </w:p>
    <w:p w14:paraId="077E1EF9" w14:textId="77777777"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t>dane osobowe będą przetwarzane przez okres realizacji umowy, okres rękojmi i gwarancji (jeżeli dotyczy), okres do upływu terminu przedawnienia roszczeń oraz okres archiwizacji</w:t>
      </w:r>
      <w:r w:rsidR="006A5CC3" w:rsidRPr="00E240AA">
        <w:rPr>
          <w:rFonts w:asciiTheme="minorHAnsi" w:hAnsiTheme="minorHAnsi" w:cstheme="minorHAnsi"/>
          <w:sz w:val="22"/>
          <w:szCs w:val="22"/>
        </w:rPr>
        <w:t>;</w:t>
      </w:r>
    </w:p>
    <w:p w14:paraId="0C76D987" w14:textId="77777777"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t>odbiorcami danych osobowych będą:</w:t>
      </w:r>
    </w:p>
    <w:p w14:paraId="4683C3D1" w14:textId="3040AB43" w:rsidR="00E2699D" w:rsidRPr="00E240AA" w:rsidRDefault="00E2699D" w:rsidP="00416F2E">
      <w:pPr>
        <w:pStyle w:val="NormalnyWeb"/>
        <w:numPr>
          <w:ilvl w:val="1"/>
          <w:numId w:val="33"/>
        </w:numPr>
        <w:spacing w:before="0" w:beforeAutospacing="0" w:after="0" w:afterAutospacing="0"/>
        <w:ind w:left="851" w:hanging="284"/>
        <w:rPr>
          <w:rFonts w:asciiTheme="minorHAnsi" w:hAnsiTheme="minorHAnsi" w:cstheme="minorHAnsi"/>
          <w:sz w:val="22"/>
          <w:szCs w:val="22"/>
        </w:rPr>
      </w:pPr>
      <w:r w:rsidRPr="00E240AA">
        <w:rPr>
          <w:rFonts w:asciiTheme="minorHAnsi" w:hAnsiTheme="minorHAnsi" w:cstheme="minorHAnsi"/>
          <w:sz w:val="22"/>
          <w:szCs w:val="22"/>
        </w:rPr>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r w:rsidR="006A5CC3" w:rsidRPr="00E240AA">
        <w:rPr>
          <w:rFonts w:asciiTheme="minorHAnsi" w:hAnsiTheme="minorHAnsi" w:cstheme="minorHAnsi"/>
          <w:sz w:val="22"/>
          <w:szCs w:val="22"/>
        </w:rPr>
        <w:t>,</w:t>
      </w:r>
    </w:p>
    <w:p w14:paraId="47FC1679" w14:textId="77777777" w:rsidR="00E2699D" w:rsidRPr="00E240AA" w:rsidRDefault="00E2699D" w:rsidP="00416F2E">
      <w:pPr>
        <w:pStyle w:val="NormalnyWeb"/>
        <w:numPr>
          <w:ilvl w:val="1"/>
          <w:numId w:val="33"/>
        </w:numPr>
        <w:spacing w:before="0" w:beforeAutospacing="0" w:after="0" w:afterAutospacing="0"/>
        <w:ind w:left="851" w:hanging="284"/>
        <w:rPr>
          <w:rFonts w:asciiTheme="minorHAnsi" w:hAnsiTheme="minorHAnsi" w:cstheme="minorHAnsi"/>
          <w:sz w:val="22"/>
          <w:szCs w:val="22"/>
        </w:rPr>
      </w:pPr>
      <w:r w:rsidRPr="00E240AA">
        <w:rPr>
          <w:rFonts w:asciiTheme="minorHAnsi" w:hAnsiTheme="minorHAnsi" w:cstheme="minorHAnsi"/>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r w:rsidR="006A5CC3" w:rsidRPr="00E240AA">
        <w:rPr>
          <w:rFonts w:asciiTheme="minorHAnsi" w:hAnsiTheme="minorHAnsi" w:cstheme="minorHAnsi"/>
          <w:sz w:val="22"/>
          <w:szCs w:val="22"/>
        </w:rPr>
        <w:t>;</w:t>
      </w:r>
    </w:p>
    <w:p w14:paraId="2CF6E8DD" w14:textId="77777777"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lastRenderedPageBreak/>
        <w:t>dane niepozyskane bezpośrednio od osób, których dotyczą, obejmują w szczególności następujące kategorie danych: imię i nazwisko, dane kontaktowe, stosowne uprawnienia do wykonywania określonych czynności (jeżeli dotyczy)</w:t>
      </w:r>
      <w:r w:rsidR="006A5CC3" w:rsidRPr="00E240AA">
        <w:rPr>
          <w:rFonts w:asciiTheme="minorHAnsi" w:hAnsiTheme="minorHAnsi" w:cstheme="minorHAnsi"/>
          <w:sz w:val="22"/>
          <w:szCs w:val="22"/>
        </w:rPr>
        <w:t>;</w:t>
      </w:r>
    </w:p>
    <w:p w14:paraId="17503603" w14:textId="77777777"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t>źródłem pochodzenia danych osobowych niepozyskanych bezpośrednio od osoby, której dane dotyczą jest Wykonawca</w:t>
      </w:r>
      <w:r w:rsidR="006A5CC3" w:rsidRPr="00E240AA">
        <w:rPr>
          <w:rFonts w:asciiTheme="minorHAnsi" w:hAnsiTheme="minorHAnsi" w:cstheme="minorHAnsi"/>
          <w:sz w:val="22"/>
          <w:szCs w:val="22"/>
        </w:rPr>
        <w:t>;</w:t>
      </w:r>
    </w:p>
    <w:p w14:paraId="7B34CEC1" w14:textId="77777777"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r w:rsidR="006A5CC3" w:rsidRPr="00E240AA">
        <w:rPr>
          <w:rFonts w:asciiTheme="minorHAnsi" w:hAnsiTheme="minorHAnsi" w:cstheme="minorHAnsi"/>
          <w:sz w:val="22"/>
          <w:szCs w:val="22"/>
        </w:rPr>
        <w:t>.</w:t>
      </w:r>
    </w:p>
    <w:p w14:paraId="33ECAEC3" w14:textId="77777777" w:rsidR="00E2699D" w:rsidRPr="00E240AA" w:rsidRDefault="00E2699D" w:rsidP="00416F2E">
      <w:pPr>
        <w:pStyle w:val="NormalnyWeb"/>
        <w:numPr>
          <w:ilvl w:val="0"/>
          <w:numId w:val="44"/>
        </w:numPr>
        <w:spacing w:before="0" w:beforeAutospacing="0" w:after="0" w:afterAutospacing="0"/>
        <w:ind w:left="284" w:hanging="284"/>
        <w:rPr>
          <w:rFonts w:asciiTheme="minorHAnsi" w:hAnsiTheme="minorHAnsi" w:cstheme="minorHAnsi"/>
          <w:sz w:val="22"/>
          <w:szCs w:val="22"/>
        </w:rPr>
      </w:pPr>
      <w:r w:rsidRPr="00E240AA">
        <w:rPr>
          <w:rFonts w:asciiTheme="minorHAnsi" w:hAnsiTheme="minorHAnsi" w:cstheme="minorHAnsi"/>
          <w:sz w:val="22"/>
          <w:szCs w:val="22"/>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w:t>
      </w:r>
    </w:p>
    <w:p w14:paraId="19F93101" w14:textId="77777777" w:rsidR="00E2699D" w:rsidRPr="00E240AA" w:rsidRDefault="00E2699D" w:rsidP="00416F2E">
      <w:pPr>
        <w:pStyle w:val="NormalnyWeb"/>
        <w:numPr>
          <w:ilvl w:val="0"/>
          <w:numId w:val="44"/>
        </w:numPr>
        <w:spacing w:before="0" w:beforeAutospacing="0" w:after="0" w:afterAutospacing="0"/>
        <w:ind w:left="284" w:hanging="284"/>
        <w:rPr>
          <w:rFonts w:asciiTheme="minorHAnsi" w:hAnsiTheme="minorHAnsi" w:cstheme="minorHAnsi"/>
          <w:sz w:val="22"/>
          <w:szCs w:val="22"/>
        </w:rPr>
      </w:pPr>
      <w:r w:rsidRPr="00E240AA">
        <w:rPr>
          <w:rFonts w:asciiTheme="minorHAnsi" w:hAnsiTheme="minorHAnsi" w:cstheme="minorHAnsi"/>
          <w:sz w:val="22"/>
          <w:szCs w:val="22"/>
        </w:rPr>
        <w:t>Wykonawca zobowiązuje się poinformować, w imieniu Zamawiającego, wszystkie osoby fizyczne kierowane do realizacji przedmiotu umowy, których dane osobowe będą przekazywane podczas podpisania umowy oraz na etapie realizacji umowy, o:</w:t>
      </w:r>
    </w:p>
    <w:p w14:paraId="07D9B5C1" w14:textId="77777777" w:rsidR="00E2699D" w:rsidRPr="00E240AA" w:rsidRDefault="00E2699D" w:rsidP="00416F2E">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E240AA">
        <w:rPr>
          <w:rFonts w:asciiTheme="minorHAnsi" w:hAnsiTheme="minorHAnsi" w:cstheme="minorHAnsi"/>
          <w:sz w:val="22"/>
          <w:szCs w:val="22"/>
        </w:rPr>
        <w:t>fakcie przekazania danych osobowych Zamawiającemu</w:t>
      </w:r>
      <w:r w:rsidR="006A5CC3" w:rsidRPr="00E240AA">
        <w:rPr>
          <w:rFonts w:asciiTheme="minorHAnsi" w:hAnsiTheme="minorHAnsi" w:cstheme="minorHAnsi"/>
          <w:sz w:val="22"/>
          <w:szCs w:val="22"/>
        </w:rPr>
        <w:t>,</w:t>
      </w:r>
    </w:p>
    <w:p w14:paraId="461E5E0B" w14:textId="77777777" w:rsidR="00E2699D" w:rsidRPr="00E240AA" w:rsidRDefault="00E2699D" w:rsidP="00416F2E">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E240AA">
        <w:rPr>
          <w:rFonts w:asciiTheme="minorHAnsi" w:hAnsiTheme="minorHAnsi" w:cstheme="minorHAnsi"/>
          <w:sz w:val="22"/>
          <w:szCs w:val="22"/>
        </w:rPr>
        <w:t>treści klauzuli informacyjnej wskazanej w pkt 1.</w:t>
      </w:r>
    </w:p>
    <w:p w14:paraId="160A96ED" w14:textId="3BF6E5BC" w:rsidR="00E2699D" w:rsidRPr="00E240AA" w:rsidRDefault="00E2699D" w:rsidP="00416F2E">
      <w:pPr>
        <w:pStyle w:val="m2246066750735933239m7977348256433663507gmail-western"/>
        <w:numPr>
          <w:ilvl w:val="0"/>
          <w:numId w:val="44"/>
        </w:numPr>
        <w:spacing w:before="0" w:beforeAutospacing="0" w:after="0" w:afterAutospacing="0"/>
        <w:ind w:left="284" w:hanging="284"/>
        <w:jc w:val="both"/>
        <w:rPr>
          <w:rFonts w:asciiTheme="minorHAnsi" w:hAnsiTheme="minorHAnsi" w:cstheme="minorHAnsi"/>
          <w:sz w:val="22"/>
          <w:szCs w:val="22"/>
        </w:rPr>
      </w:pPr>
      <w:r w:rsidRPr="00E240AA">
        <w:rPr>
          <w:rFonts w:asciiTheme="minorHAnsi" w:hAnsiTheme="minorHAnsi" w:cstheme="minorHAnsi"/>
          <w:sz w:val="22"/>
          <w:szCs w:val="22"/>
        </w:rPr>
        <w:t xml:space="preserve">Wykonawca w oświadczeniu, o którym mowa w pkt </w:t>
      </w:r>
      <w:r w:rsidR="0014216E" w:rsidRPr="00E240AA">
        <w:rPr>
          <w:rFonts w:asciiTheme="minorHAnsi" w:hAnsiTheme="minorHAnsi" w:cstheme="minorHAnsi"/>
          <w:sz w:val="22"/>
          <w:szCs w:val="22"/>
        </w:rPr>
        <w:t>5</w:t>
      </w:r>
      <w:r w:rsidRPr="00E240AA">
        <w:rPr>
          <w:rFonts w:asciiTheme="minorHAnsi" w:hAnsiTheme="minorHAnsi" w:cstheme="minorHAnsi"/>
          <w:sz w:val="22"/>
          <w:szCs w:val="22"/>
        </w:rPr>
        <w:t xml:space="preserve"> oświadczy wypełnienie obowiązku, o którym mowa w pkt </w:t>
      </w:r>
      <w:r w:rsidR="0014216E" w:rsidRPr="00E240AA">
        <w:rPr>
          <w:rFonts w:asciiTheme="minorHAnsi" w:hAnsiTheme="minorHAnsi" w:cstheme="minorHAnsi"/>
          <w:sz w:val="22"/>
          <w:szCs w:val="22"/>
        </w:rPr>
        <w:t>6</w:t>
      </w:r>
      <w:r w:rsidRPr="00E240AA">
        <w:rPr>
          <w:rFonts w:asciiTheme="minorHAnsi" w:hAnsiTheme="minorHAnsi" w:cstheme="minorHAnsi"/>
          <w:sz w:val="22"/>
          <w:szCs w:val="22"/>
        </w:rPr>
        <w:t xml:space="preserve">. </w:t>
      </w:r>
    </w:p>
    <w:p w14:paraId="2F4CCE27" w14:textId="77777777" w:rsidR="00DD057F" w:rsidRPr="00E240AA" w:rsidRDefault="00DD057F" w:rsidP="00E2699D">
      <w:pPr>
        <w:jc w:val="both"/>
        <w:rPr>
          <w:rFonts w:asciiTheme="minorHAnsi" w:hAnsiTheme="minorHAnsi" w:cstheme="minorHAnsi"/>
          <w:sz w:val="22"/>
          <w:szCs w:val="22"/>
          <w:lang w:val="pl-PL"/>
        </w:rPr>
      </w:pPr>
    </w:p>
    <w:p w14:paraId="308D6FA8" w14:textId="77777777" w:rsidR="00DD057F" w:rsidRPr="00712F66" w:rsidRDefault="00DD057F" w:rsidP="00E2699D">
      <w:pPr>
        <w:jc w:val="both"/>
        <w:rPr>
          <w:rFonts w:asciiTheme="minorHAnsi" w:hAnsiTheme="minorHAnsi" w:cstheme="minorHAnsi"/>
          <w:sz w:val="22"/>
          <w:szCs w:val="22"/>
          <w:lang w:val="pl-PL"/>
        </w:rPr>
      </w:pPr>
    </w:p>
    <w:p w14:paraId="3D01506E" w14:textId="77777777" w:rsidR="00DD057F" w:rsidRPr="00712F66" w:rsidRDefault="00DD057F" w:rsidP="00DD057F">
      <w:pPr>
        <w:jc w:val="both"/>
        <w:rPr>
          <w:rFonts w:asciiTheme="minorHAnsi" w:hAnsiTheme="minorHAnsi" w:cstheme="minorHAnsi"/>
          <w:sz w:val="22"/>
          <w:szCs w:val="22"/>
          <w:lang w:val="pl-PL"/>
        </w:rPr>
      </w:pPr>
    </w:p>
    <w:p w14:paraId="767761FA" w14:textId="77777777" w:rsidR="00DD057F" w:rsidRPr="00712F66" w:rsidRDefault="00DD057F" w:rsidP="00DD057F">
      <w:pPr>
        <w:jc w:val="both"/>
        <w:rPr>
          <w:rFonts w:asciiTheme="minorHAnsi" w:hAnsiTheme="minorHAnsi" w:cstheme="minorHAnsi"/>
          <w:sz w:val="22"/>
          <w:szCs w:val="22"/>
          <w:lang w:val="pl-PL"/>
        </w:rPr>
      </w:pPr>
    </w:p>
    <w:p w14:paraId="5CF6A1BD" w14:textId="77777777" w:rsidR="00DD057F" w:rsidRPr="00712F66" w:rsidRDefault="00DD057F" w:rsidP="00DD057F">
      <w:pPr>
        <w:jc w:val="both"/>
        <w:rPr>
          <w:rFonts w:asciiTheme="minorHAnsi" w:hAnsiTheme="minorHAnsi" w:cstheme="minorHAnsi"/>
          <w:sz w:val="22"/>
          <w:szCs w:val="22"/>
          <w:lang w:val="pl-PL"/>
        </w:rPr>
      </w:pPr>
    </w:p>
    <w:p w14:paraId="7CA7BB7B" w14:textId="77777777" w:rsidR="00DD057F" w:rsidRPr="00712F66" w:rsidRDefault="00DD057F" w:rsidP="00DD057F">
      <w:pPr>
        <w:jc w:val="both"/>
        <w:rPr>
          <w:rFonts w:asciiTheme="minorHAnsi" w:hAnsiTheme="minorHAnsi" w:cstheme="minorHAnsi"/>
          <w:i/>
          <w:sz w:val="22"/>
          <w:szCs w:val="22"/>
          <w:lang w:val="pl-PL"/>
        </w:rPr>
      </w:pPr>
    </w:p>
    <w:p w14:paraId="49D04622" w14:textId="77777777" w:rsidR="00DD057F" w:rsidRPr="00712F66" w:rsidRDefault="00DD057F" w:rsidP="00DD057F">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561F6848" w14:textId="77777777" w:rsidR="0065145D" w:rsidRPr="00712F66" w:rsidRDefault="0065145D" w:rsidP="001C53C5">
      <w:pPr>
        <w:suppressAutoHyphens/>
        <w:jc w:val="both"/>
        <w:rPr>
          <w:rFonts w:asciiTheme="minorHAnsi" w:hAnsiTheme="minorHAnsi" w:cstheme="minorHAnsi"/>
          <w:b/>
          <w:sz w:val="22"/>
          <w:szCs w:val="22"/>
          <w:lang w:val="pl-PL" w:eastAsia="ar-SA" w:bidi="ar-SA"/>
        </w:rPr>
      </w:pPr>
    </w:p>
    <w:p w14:paraId="0DF07B82" w14:textId="77777777" w:rsidR="00537354" w:rsidRPr="00712F66" w:rsidRDefault="00537354" w:rsidP="00FF0EBE">
      <w:pPr>
        <w:jc w:val="right"/>
        <w:rPr>
          <w:rFonts w:asciiTheme="minorHAnsi" w:hAnsiTheme="minorHAnsi" w:cstheme="minorHAnsi"/>
          <w:b/>
          <w:sz w:val="22"/>
          <w:szCs w:val="22"/>
          <w:lang w:val="pl-PL" w:eastAsia="ar-SA" w:bidi="ar-SA"/>
        </w:rPr>
        <w:sectPr w:rsidR="00537354" w:rsidRPr="00712F66" w:rsidSect="008F1264">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418" w:left="1418" w:header="567" w:footer="567" w:gutter="0"/>
          <w:cols w:space="708"/>
          <w:docGrid w:linePitch="360"/>
        </w:sectPr>
      </w:pPr>
    </w:p>
    <w:p w14:paraId="5DBEEC89" w14:textId="4F21D2DA" w:rsidR="00135704" w:rsidRPr="00712F66" w:rsidRDefault="00135704" w:rsidP="00135704">
      <w:pPr>
        <w:jc w:val="right"/>
        <w:rPr>
          <w:rFonts w:asciiTheme="minorHAnsi" w:hAnsiTheme="minorHAnsi" w:cstheme="minorHAnsi"/>
          <w:b/>
          <w:sz w:val="22"/>
          <w:szCs w:val="22"/>
          <w:lang w:val="pl-PL" w:eastAsia="pl-PL" w:bidi="ar-SA"/>
        </w:rPr>
      </w:pPr>
      <w:r w:rsidRPr="00712F66">
        <w:rPr>
          <w:rFonts w:asciiTheme="minorHAnsi" w:hAnsiTheme="minorHAnsi" w:cstheme="minorHAnsi"/>
          <w:b/>
          <w:sz w:val="22"/>
          <w:szCs w:val="22"/>
          <w:lang w:val="pl-PL" w:eastAsia="pl-PL" w:bidi="ar-SA"/>
        </w:rPr>
        <w:lastRenderedPageBreak/>
        <w:t>Z</w:t>
      </w:r>
      <w:r w:rsidR="00785081" w:rsidRPr="00712F66">
        <w:rPr>
          <w:rFonts w:asciiTheme="minorHAnsi" w:hAnsiTheme="minorHAnsi" w:cstheme="minorHAnsi"/>
          <w:b/>
          <w:sz w:val="22"/>
          <w:szCs w:val="22"/>
          <w:lang w:val="pl-PL" w:eastAsia="pl-PL" w:bidi="ar-SA"/>
        </w:rPr>
        <w:t>ałącznik</w:t>
      </w:r>
      <w:r w:rsidRPr="00712F66">
        <w:rPr>
          <w:rFonts w:asciiTheme="minorHAnsi" w:hAnsiTheme="minorHAnsi" w:cstheme="minorHAnsi"/>
          <w:b/>
          <w:sz w:val="22"/>
          <w:szCs w:val="22"/>
          <w:lang w:val="pl-PL" w:eastAsia="pl-PL" w:bidi="ar-SA"/>
        </w:rPr>
        <w:t xml:space="preserve"> </w:t>
      </w:r>
      <w:r w:rsidR="00785081" w:rsidRPr="00712F66">
        <w:rPr>
          <w:rFonts w:asciiTheme="minorHAnsi" w:hAnsiTheme="minorHAnsi" w:cstheme="minorHAnsi"/>
          <w:b/>
          <w:sz w:val="22"/>
          <w:szCs w:val="22"/>
          <w:lang w:val="pl-PL" w:eastAsia="pl-PL" w:bidi="ar-SA"/>
        </w:rPr>
        <w:t>n</w:t>
      </w:r>
      <w:r w:rsidRPr="00712F66">
        <w:rPr>
          <w:rFonts w:asciiTheme="minorHAnsi" w:hAnsiTheme="minorHAnsi" w:cstheme="minorHAnsi"/>
          <w:b/>
          <w:sz w:val="22"/>
          <w:szCs w:val="22"/>
          <w:lang w:val="pl-PL" w:eastAsia="pl-PL" w:bidi="ar-SA"/>
        </w:rPr>
        <w:t xml:space="preserve">r </w:t>
      </w:r>
      <w:r w:rsidR="00A3196A">
        <w:rPr>
          <w:rFonts w:asciiTheme="minorHAnsi" w:hAnsiTheme="minorHAnsi" w:cstheme="minorHAnsi"/>
          <w:b/>
          <w:sz w:val="22"/>
          <w:szCs w:val="22"/>
          <w:lang w:val="pl-PL" w:eastAsia="pl-PL" w:bidi="ar-SA"/>
        </w:rPr>
        <w:t>4</w:t>
      </w:r>
      <w:r w:rsidRPr="00712F66">
        <w:rPr>
          <w:rFonts w:asciiTheme="minorHAnsi" w:hAnsiTheme="minorHAnsi" w:cstheme="minorHAnsi"/>
          <w:b/>
          <w:sz w:val="22"/>
          <w:szCs w:val="22"/>
          <w:lang w:val="pl-PL" w:eastAsia="pl-PL" w:bidi="ar-SA"/>
        </w:rPr>
        <w:t>B</w:t>
      </w:r>
    </w:p>
    <w:p w14:paraId="00853A76" w14:textId="77777777" w:rsidR="00135704" w:rsidRPr="00712F66" w:rsidRDefault="00135704" w:rsidP="00135704">
      <w:pPr>
        <w:spacing w:before="100" w:after="100"/>
        <w:jc w:val="both"/>
        <w:rPr>
          <w:rFonts w:asciiTheme="minorHAnsi" w:hAnsiTheme="minorHAnsi" w:cstheme="minorHAnsi"/>
          <w:sz w:val="22"/>
          <w:szCs w:val="22"/>
          <w:lang w:val="pl-PL" w:eastAsia="pl-PL" w:bidi="ar-SA"/>
        </w:rPr>
      </w:pPr>
    </w:p>
    <w:p w14:paraId="1220698E"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UMOWA NR ………………………….</w:t>
      </w:r>
    </w:p>
    <w:p w14:paraId="007E3845" w14:textId="77777777" w:rsidR="00135704" w:rsidRPr="00712F66" w:rsidRDefault="00135704" w:rsidP="00135704">
      <w:pPr>
        <w:suppressAutoHyphens/>
        <w:jc w:val="both"/>
        <w:rPr>
          <w:rFonts w:asciiTheme="minorHAnsi" w:hAnsiTheme="minorHAnsi" w:cstheme="minorHAnsi"/>
          <w:sz w:val="22"/>
          <w:szCs w:val="22"/>
          <w:lang w:val="pl-PL" w:eastAsia="ar-SA" w:bidi="ar-SA"/>
        </w:rPr>
      </w:pPr>
    </w:p>
    <w:p w14:paraId="05415938" w14:textId="77777777" w:rsidR="00135704" w:rsidRPr="00712F66" w:rsidRDefault="00135704" w:rsidP="00135704">
      <w:pPr>
        <w:suppressAutoHyphens/>
        <w:jc w:val="both"/>
        <w:rPr>
          <w:rFonts w:asciiTheme="minorHAnsi" w:hAnsiTheme="minorHAnsi" w:cstheme="minorHAnsi"/>
          <w:sz w:val="22"/>
          <w:szCs w:val="22"/>
          <w:lang w:val="pl-PL" w:eastAsia="ar-SA" w:bidi="ar-SA"/>
        </w:rPr>
      </w:pPr>
    </w:p>
    <w:p w14:paraId="37086045" w14:textId="77777777" w:rsidR="00135704" w:rsidRPr="00712F66" w:rsidRDefault="00135704" w:rsidP="00135704">
      <w:pPr>
        <w:suppressAutoHyphens/>
        <w:jc w:val="both"/>
        <w:rPr>
          <w:rFonts w:asciiTheme="minorHAnsi" w:hAnsiTheme="minorHAnsi" w:cstheme="minorHAnsi"/>
          <w:sz w:val="22"/>
          <w:szCs w:val="22"/>
          <w:lang w:val="pl-PL" w:eastAsia="ar-SA" w:bidi="ar-SA"/>
        </w:rPr>
      </w:pPr>
    </w:p>
    <w:p w14:paraId="5762171E" w14:textId="611469B7" w:rsidR="00135704" w:rsidRPr="00A3196A" w:rsidRDefault="00135704" w:rsidP="00135704">
      <w:pPr>
        <w:suppressAutoHyphens/>
        <w:spacing w:line="360" w:lineRule="auto"/>
        <w:jc w:val="both"/>
        <w:rPr>
          <w:rFonts w:asciiTheme="minorHAnsi" w:hAnsiTheme="minorHAnsi" w:cstheme="minorHAnsi"/>
          <w:sz w:val="22"/>
          <w:szCs w:val="22"/>
          <w:lang w:val="pl-PL" w:eastAsia="ar-SA" w:bidi="ar-SA"/>
        </w:rPr>
      </w:pPr>
      <w:r w:rsidRPr="00A3196A">
        <w:rPr>
          <w:rFonts w:asciiTheme="minorHAnsi" w:hAnsiTheme="minorHAnsi" w:cstheme="minorHAnsi"/>
          <w:sz w:val="22"/>
          <w:szCs w:val="22"/>
          <w:lang w:val="pl-PL" w:eastAsia="ar-SA" w:bidi="ar-SA"/>
        </w:rPr>
        <w:t xml:space="preserve">Zawarta w dniu </w:t>
      </w:r>
      <w:r w:rsidRPr="00A3196A">
        <w:rPr>
          <w:rFonts w:asciiTheme="minorHAnsi" w:hAnsiTheme="minorHAnsi" w:cstheme="minorHAnsi"/>
          <w:position w:val="-5"/>
          <w:sz w:val="22"/>
          <w:szCs w:val="22"/>
          <w:lang w:val="pl-PL" w:eastAsia="ar-SA" w:bidi="ar-SA"/>
        </w:rPr>
        <w:t>……………………………</w:t>
      </w:r>
      <w:bookmarkStart w:id="7" w:name="_Hlk100255833"/>
      <w:r w:rsidR="00C23907" w:rsidRPr="00A3196A">
        <w:rPr>
          <w:rFonts w:asciiTheme="minorHAnsi" w:hAnsiTheme="minorHAnsi" w:cstheme="minorHAnsi"/>
          <w:position w:val="-5"/>
          <w:sz w:val="22"/>
          <w:szCs w:val="22"/>
          <w:lang w:val="pl-PL" w:eastAsia="ar-SA" w:bidi="ar-SA"/>
        </w:rPr>
        <w:t>r.</w:t>
      </w:r>
      <w:r w:rsidRPr="00A3196A">
        <w:rPr>
          <w:rFonts w:asciiTheme="minorHAnsi" w:hAnsiTheme="minorHAnsi" w:cstheme="minorHAnsi"/>
          <w:sz w:val="22"/>
          <w:szCs w:val="22"/>
          <w:lang w:val="pl-PL" w:eastAsia="ar-SA" w:bidi="ar-SA"/>
        </w:rPr>
        <w:t xml:space="preserve"> </w:t>
      </w:r>
      <w:r w:rsidR="00C23907" w:rsidRPr="00A3196A">
        <w:rPr>
          <w:rFonts w:asciiTheme="minorHAnsi" w:hAnsiTheme="minorHAnsi" w:cstheme="minorHAnsi"/>
          <w:sz w:val="22"/>
          <w:szCs w:val="22"/>
          <w:lang w:val="pl-PL" w:eastAsia="ar-SA" w:bidi="ar-SA"/>
        </w:rPr>
        <w:t xml:space="preserve">w …………………….. </w:t>
      </w:r>
      <w:bookmarkEnd w:id="7"/>
      <w:r w:rsidRPr="00A3196A">
        <w:rPr>
          <w:rFonts w:asciiTheme="minorHAnsi" w:hAnsiTheme="minorHAnsi" w:cstheme="minorHAnsi"/>
          <w:sz w:val="22"/>
          <w:szCs w:val="22"/>
          <w:lang w:val="pl-PL" w:eastAsia="ar-SA" w:bidi="ar-SA"/>
        </w:rPr>
        <w:t>pomiędzy:</w:t>
      </w:r>
    </w:p>
    <w:p w14:paraId="691DCD36" w14:textId="7D91994A" w:rsidR="00135704" w:rsidRPr="00712F66" w:rsidRDefault="00135704" w:rsidP="00135704">
      <w:pPr>
        <w:suppressAutoHyphens/>
        <w:jc w:val="both"/>
        <w:rPr>
          <w:rFonts w:asciiTheme="minorHAnsi" w:hAnsiTheme="minorHAnsi" w:cstheme="minorHAnsi"/>
          <w:sz w:val="22"/>
          <w:szCs w:val="22"/>
          <w:lang w:val="pl-PL"/>
        </w:rPr>
      </w:pPr>
      <w:r w:rsidRPr="00712F66">
        <w:rPr>
          <w:rFonts w:asciiTheme="minorHAnsi" w:hAnsiTheme="minorHAnsi" w:cstheme="minorHAnsi"/>
          <w:b/>
          <w:sz w:val="22"/>
          <w:szCs w:val="22"/>
          <w:lang w:val="pl-PL" w:eastAsia="ar-SA" w:bidi="ar-SA"/>
        </w:rPr>
        <w:t>Przedsiębiorstwem Wodociągów i Kanalizacji Sp. z o.o.</w:t>
      </w:r>
      <w:r w:rsidR="00775DC7"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w:t>
      </w:r>
      <w:r w:rsidR="00775DC7" w:rsidRPr="00712F66">
        <w:rPr>
          <w:rFonts w:asciiTheme="minorHAnsi" w:hAnsiTheme="minorHAnsi" w:cstheme="minorHAnsi"/>
          <w:sz w:val="22"/>
          <w:szCs w:val="22"/>
          <w:lang w:val="pl-PL" w:eastAsia="ar-SA" w:bidi="ar-SA"/>
        </w:rPr>
        <w:t xml:space="preserve">66-400 Gorzów Wielkopolski, ul. Kosynierów Gdyńskich 47, </w:t>
      </w:r>
      <w:r w:rsidRPr="00712F66">
        <w:rPr>
          <w:rFonts w:asciiTheme="minorHAnsi" w:hAnsiTheme="minorHAnsi" w:cstheme="minorHAnsi"/>
          <w:sz w:val="22"/>
          <w:szCs w:val="22"/>
          <w:lang w:val="pl-PL"/>
        </w:rPr>
        <w:t>wpisaną do rejestru przedsiębiorców Krajowego Rejestru Sądowego w Sądzie Rejonowym w Zielonej Górze, VIII Wydział Gospodarczy Krajowego Rejestru Sądowego pod numerem 0000055358,</w:t>
      </w:r>
      <w:r w:rsidR="00775DC7" w:rsidRPr="00712F66">
        <w:rPr>
          <w:rFonts w:asciiTheme="minorHAnsi" w:hAnsiTheme="minorHAnsi" w:cstheme="minorHAnsi"/>
          <w:sz w:val="22"/>
          <w:szCs w:val="22"/>
          <w:lang w:val="pl-PL"/>
        </w:rPr>
        <w:t xml:space="preserve"> o kapitale zakładowym w wysokości 215.067.000 zł, </w:t>
      </w:r>
      <w:r w:rsidRPr="00712F66">
        <w:rPr>
          <w:rFonts w:asciiTheme="minorHAnsi" w:hAnsiTheme="minorHAnsi" w:cstheme="minorHAnsi"/>
          <w:sz w:val="22"/>
          <w:szCs w:val="22"/>
          <w:lang w:val="pl-PL"/>
        </w:rPr>
        <w:t>NIP 599-01-10-427, REGON 210511028,</w:t>
      </w:r>
    </w:p>
    <w:p w14:paraId="37567F5D" w14:textId="77777777" w:rsidR="00135704" w:rsidRPr="00712F66" w:rsidRDefault="00135704" w:rsidP="00135704">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Zamawiającym</w:t>
      </w:r>
    </w:p>
    <w:p w14:paraId="0C60D819" w14:textId="77777777" w:rsidR="00135704" w:rsidRPr="00712F66" w:rsidRDefault="00135704" w:rsidP="00135704">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7A4EEB3B" w14:textId="77777777" w:rsidR="00135704" w:rsidRPr="00712F66" w:rsidRDefault="00135704" w:rsidP="00135704">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 ………………………………………</w:t>
      </w:r>
    </w:p>
    <w:p w14:paraId="40A32075" w14:textId="77777777" w:rsidR="00135704" w:rsidRPr="00712F66" w:rsidRDefault="00135704" w:rsidP="00135704">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 ………………………………………</w:t>
      </w:r>
    </w:p>
    <w:p w14:paraId="4D21033E" w14:textId="77777777" w:rsidR="00135704" w:rsidRPr="00712F66" w:rsidRDefault="00135704" w:rsidP="00135704">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a </w:t>
      </w:r>
    </w:p>
    <w:p w14:paraId="06863A18" w14:textId="77777777" w:rsidR="00135704" w:rsidRPr="00712F66" w:rsidRDefault="00135704" w:rsidP="00135704">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p>
    <w:p w14:paraId="666F52A7" w14:textId="77777777" w:rsidR="00135704" w:rsidRPr="00712F66" w:rsidRDefault="00135704" w:rsidP="00135704">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57C2C9C0" w14:textId="77777777" w:rsidR="008C7083" w:rsidRPr="00712F66" w:rsidRDefault="008C7083" w:rsidP="008C7083">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Wykonawcą</w:t>
      </w:r>
    </w:p>
    <w:p w14:paraId="66C2B8F8" w14:textId="77777777" w:rsidR="00135704" w:rsidRPr="00712F66" w:rsidRDefault="00135704" w:rsidP="00135704">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573EE359" w14:textId="77777777" w:rsidR="00135704" w:rsidRPr="00712F66" w:rsidRDefault="00135704" w:rsidP="009651D1">
      <w:pPr>
        <w:numPr>
          <w:ilvl w:val="0"/>
          <w:numId w:val="25"/>
        </w:num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22A4C4B2" w14:textId="77777777" w:rsidR="00135704" w:rsidRPr="00712F66" w:rsidRDefault="00135704" w:rsidP="009651D1">
      <w:pPr>
        <w:numPr>
          <w:ilvl w:val="0"/>
          <w:numId w:val="25"/>
        </w:num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261AA1B4" w14:textId="77777777" w:rsidR="00135704" w:rsidRPr="00712F66" w:rsidRDefault="00135704" w:rsidP="00135704">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Każda ze stron niniejszej umowy może być zamiennie nazywana </w:t>
      </w:r>
      <w:r w:rsidRPr="00712F66">
        <w:rPr>
          <w:rFonts w:asciiTheme="minorHAnsi" w:hAnsiTheme="minorHAnsi" w:cstheme="minorHAnsi"/>
          <w:b/>
          <w:sz w:val="22"/>
          <w:szCs w:val="22"/>
          <w:lang w:val="pl-PL" w:eastAsia="ar-SA" w:bidi="ar-SA"/>
        </w:rPr>
        <w:t>Stroną</w:t>
      </w:r>
      <w:r w:rsidRPr="00712F66">
        <w:rPr>
          <w:rFonts w:asciiTheme="minorHAnsi" w:hAnsiTheme="minorHAnsi" w:cstheme="minorHAnsi"/>
          <w:sz w:val="22"/>
          <w:szCs w:val="22"/>
          <w:lang w:val="pl-PL" w:eastAsia="ar-SA" w:bidi="ar-SA"/>
        </w:rPr>
        <w:t xml:space="preserve">, a razem </w:t>
      </w:r>
      <w:r w:rsidRPr="00712F66">
        <w:rPr>
          <w:rFonts w:asciiTheme="minorHAnsi" w:hAnsiTheme="minorHAnsi" w:cstheme="minorHAnsi"/>
          <w:b/>
          <w:sz w:val="22"/>
          <w:szCs w:val="22"/>
          <w:lang w:val="pl-PL" w:eastAsia="ar-SA" w:bidi="ar-SA"/>
        </w:rPr>
        <w:t>Stronami</w:t>
      </w:r>
      <w:r w:rsidRPr="00712F66">
        <w:rPr>
          <w:rFonts w:asciiTheme="minorHAnsi" w:hAnsiTheme="minorHAnsi" w:cstheme="minorHAnsi"/>
          <w:sz w:val="22"/>
          <w:szCs w:val="22"/>
          <w:lang w:val="pl-PL" w:eastAsia="ar-SA" w:bidi="ar-SA"/>
        </w:rPr>
        <w:t>.</w:t>
      </w:r>
    </w:p>
    <w:p w14:paraId="66BA4357" w14:textId="77777777" w:rsidR="00135704" w:rsidRPr="00712F66" w:rsidRDefault="00135704" w:rsidP="00135704">
      <w:pPr>
        <w:suppressAutoHyphens/>
        <w:autoSpaceDE w:val="0"/>
        <w:rPr>
          <w:rFonts w:asciiTheme="minorHAnsi" w:hAnsiTheme="minorHAnsi" w:cstheme="minorHAnsi"/>
          <w:sz w:val="22"/>
          <w:szCs w:val="22"/>
          <w:lang w:val="pl-PL" w:eastAsia="ar-SA" w:bidi="ar-SA"/>
        </w:rPr>
      </w:pPr>
    </w:p>
    <w:p w14:paraId="12B64F5A" w14:textId="77777777" w:rsidR="00685AD5" w:rsidRPr="00712F66" w:rsidRDefault="00685AD5" w:rsidP="00135704">
      <w:pPr>
        <w:suppressAutoHyphens/>
        <w:autoSpaceDE w:val="0"/>
        <w:rPr>
          <w:rFonts w:asciiTheme="minorHAnsi" w:hAnsiTheme="minorHAnsi" w:cstheme="minorHAnsi"/>
          <w:sz w:val="22"/>
          <w:szCs w:val="22"/>
          <w:lang w:val="pl-PL" w:eastAsia="ar-SA" w:bidi="ar-SA"/>
        </w:rPr>
      </w:pPr>
    </w:p>
    <w:p w14:paraId="770EF500" w14:textId="77777777" w:rsidR="00685AD5" w:rsidRPr="00712F66" w:rsidRDefault="00685AD5" w:rsidP="00135704">
      <w:pPr>
        <w:suppressAutoHyphens/>
        <w:autoSpaceDE w:val="0"/>
        <w:rPr>
          <w:rFonts w:asciiTheme="minorHAnsi" w:hAnsiTheme="minorHAnsi" w:cstheme="minorHAnsi"/>
          <w:sz w:val="22"/>
          <w:szCs w:val="22"/>
          <w:lang w:val="pl-PL" w:eastAsia="ar-SA" w:bidi="ar-SA"/>
        </w:rPr>
      </w:pPr>
    </w:p>
    <w:p w14:paraId="13DA01E1" w14:textId="77777777" w:rsidR="00685AD5" w:rsidRPr="00712F66" w:rsidRDefault="00685AD5" w:rsidP="00135704">
      <w:pPr>
        <w:suppressAutoHyphens/>
        <w:autoSpaceDE w:val="0"/>
        <w:rPr>
          <w:rFonts w:asciiTheme="minorHAnsi" w:hAnsiTheme="minorHAnsi" w:cstheme="minorHAnsi"/>
          <w:sz w:val="22"/>
          <w:szCs w:val="22"/>
          <w:lang w:val="pl-PL" w:eastAsia="ar-SA" w:bidi="ar-SA"/>
        </w:rPr>
      </w:pPr>
    </w:p>
    <w:p w14:paraId="2D86D866" w14:textId="7BF7C89B" w:rsidR="00775DC7" w:rsidRPr="00572490" w:rsidRDefault="00C97CA6" w:rsidP="00775DC7">
      <w:pPr>
        <w:suppressAutoHyphens/>
        <w:autoSpaceDE w:val="0"/>
        <w:jc w:val="both"/>
        <w:rPr>
          <w:rFonts w:asciiTheme="minorHAnsi" w:hAnsiTheme="minorHAnsi" w:cstheme="minorHAnsi"/>
          <w:sz w:val="22"/>
          <w:szCs w:val="22"/>
          <w:lang w:val="pl-PL" w:eastAsia="ar-SA" w:bidi="ar-SA"/>
        </w:rPr>
      </w:pPr>
      <w:r w:rsidRPr="00572490">
        <w:rPr>
          <w:rFonts w:asciiTheme="minorHAnsi" w:hAnsiTheme="minorHAnsi" w:cstheme="minorHAnsi"/>
          <w:sz w:val="22"/>
          <w:szCs w:val="22"/>
          <w:lang w:val="pl-PL" w:eastAsia="ar-SA" w:bidi="ar-SA"/>
        </w:rPr>
        <w:t xml:space="preserve">Niniejsza umowa zostaje zawarta w wyniku rozstrzygnięcia przetargu nieograniczonego pod nazwą: </w:t>
      </w:r>
      <w:r w:rsidR="00D9540E" w:rsidRPr="00712F66">
        <w:rPr>
          <w:rFonts w:asciiTheme="minorHAnsi" w:hAnsiTheme="minorHAnsi" w:cstheme="minorHAnsi"/>
          <w:sz w:val="22"/>
          <w:szCs w:val="22"/>
          <w:lang w:val="pl-PL" w:eastAsia="ar-SA" w:bidi="ar-SA"/>
        </w:rPr>
        <w:t>„</w:t>
      </w:r>
      <w:r w:rsidR="00D9540E"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D9540E" w:rsidRPr="00572490">
        <w:rPr>
          <w:rFonts w:asciiTheme="minorHAnsi" w:hAnsiTheme="minorHAnsi" w:cstheme="minorHAnsi"/>
          <w:b/>
          <w:bCs/>
          <w:sz w:val="22"/>
          <w:szCs w:val="22"/>
          <w:lang w:val="pl-PL" w:eastAsia="ar-SA" w:bidi="ar-SA"/>
        </w:rPr>
        <w:t>PWiK</w:t>
      </w:r>
      <w:proofErr w:type="spellEnd"/>
      <w:r w:rsidR="00D9540E" w:rsidRPr="00572490">
        <w:rPr>
          <w:rFonts w:asciiTheme="minorHAnsi" w:hAnsiTheme="minorHAnsi" w:cstheme="minorHAnsi"/>
          <w:b/>
          <w:bCs/>
          <w:sz w:val="22"/>
          <w:szCs w:val="22"/>
          <w:lang w:val="pl-PL" w:eastAsia="ar-SA" w:bidi="ar-SA"/>
        </w:rPr>
        <w:t>, TS, PSSE MO, PSSE, ZWiK Świnoujście</w:t>
      </w:r>
      <w:r w:rsidR="00D9540E">
        <w:rPr>
          <w:rFonts w:asciiTheme="minorHAnsi" w:hAnsiTheme="minorHAnsi" w:cstheme="minorHAnsi"/>
          <w:b/>
          <w:bCs/>
          <w:sz w:val="22"/>
          <w:szCs w:val="22"/>
          <w:lang w:val="pl-PL" w:eastAsia="ar-SA" w:bidi="ar-SA"/>
        </w:rPr>
        <w:t xml:space="preserve">, </w:t>
      </w:r>
      <w:proofErr w:type="spellStart"/>
      <w:r w:rsidR="00D9540E">
        <w:rPr>
          <w:rFonts w:asciiTheme="minorHAnsi" w:hAnsiTheme="minorHAnsi" w:cstheme="minorHAnsi"/>
          <w:b/>
          <w:bCs/>
          <w:sz w:val="22"/>
          <w:szCs w:val="22"/>
          <w:lang w:val="pl-PL" w:eastAsia="ar-SA" w:bidi="ar-SA"/>
        </w:rPr>
        <w:t>ZPMSiŚ</w:t>
      </w:r>
      <w:proofErr w:type="spellEnd"/>
      <w:r w:rsidR="00D9540E">
        <w:rPr>
          <w:rFonts w:asciiTheme="minorHAnsi" w:hAnsiTheme="minorHAnsi" w:cstheme="minorHAnsi"/>
          <w:b/>
          <w:bCs/>
          <w:sz w:val="22"/>
          <w:szCs w:val="22"/>
          <w:lang w:val="pl-PL" w:eastAsia="ar-SA" w:bidi="ar-SA"/>
        </w:rPr>
        <w:t xml:space="preserve">, </w:t>
      </w:r>
      <w:proofErr w:type="spellStart"/>
      <w:r w:rsidR="00D9540E">
        <w:rPr>
          <w:rFonts w:asciiTheme="minorHAnsi" w:hAnsiTheme="minorHAnsi" w:cstheme="minorHAnsi"/>
          <w:b/>
          <w:bCs/>
          <w:sz w:val="22"/>
          <w:szCs w:val="22"/>
          <w:lang w:val="pl-PL" w:eastAsia="ar-SA" w:bidi="ar-SA"/>
        </w:rPr>
        <w:t>GWiK</w:t>
      </w:r>
      <w:proofErr w:type="spellEnd"/>
      <w:r w:rsidR="00D9540E" w:rsidRPr="00572490">
        <w:rPr>
          <w:rFonts w:asciiTheme="minorHAnsi" w:hAnsiTheme="minorHAnsi" w:cstheme="minorHAnsi"/>
          <w:b/>
          <w:bCs/>
          <w:sz w:val="22"/>
          <w:szCs w:val="22"/>
          <w:lang w:val="pl-PL" w:eastAsia="ar-SA" w:bidi="ar-SA"/>
        </w:rPr>
        <w:t xml:space="preserve"> w 202</w:t>
      </w:r>
      <w:r w:rsidR="00D9540E">
        <w:rPr>
          <w:rFonts w:asciiTheme="minorHAnsi" w:hAnsiTheme="minorHAnsi" w:cstheme="minorHAnsi"/>
          <w:b/>
          <w:bCs/>
          <w:sz w:val="22"/>
          <w:szCs w:val="22"/>
          <w:lang w:val="pl-PL" w:eastAsia="ar-SA" w:bidi="ar-SA"/>
        </w:rPr>
        <w:t>4</w:t>
      </w:r>
      <w:r w:rsidR="00D9540E" w:rsidRPr="00572490">
        <w:rPr>
          <w:rFonts w:asciiTheme="minorHAnsi" w:hAnsiTheme="minorHAnsi" w:cstheme="minorHAnsi"/>
          <w:b/>
          <w:bCs/>
          <w:sz w:val="22"/>
          <w:szCs w:val="22"/>
          <w:lang w:val="pl-PL" w:eastAsia="ar-SA" w:bidi="ar-SA"/>
        </w:rPr>
        <w:t xml:space="preserve"> roku</w:t>
      </w:r>
      <w:r w:rsidR="00D9540E" w:rsidRPr="00712F66">
        <w:rPr>
          <w:rFonts w:asciiTheme="minorHAnsi" w:hAnsiTheme="minorHAnsi" w:cstheme="minorHAnsi"/>
          <w:sz w:val="22"/>
          <w:szCs w:val="22"/>
          <w:lang w:val="pl-PL" w:eastAsia="ar-SA" w:bidi="ar-SA"/>
        </w:rPr>
        <w:t xml:space="preserve">” </w:t>
      </w:r>
      <w:r w:rsidRPr="00572490">
        <w:rPr>
          <w:rFonts w:asciiTheme="minorHAnsi" w:hAnsiTheme="minorHAnsi" w:cstheme="minorHAnsi"/>
          <w:sz w:val="22"/>
          <w:szCs w:val="22"/>
          <w:lang w:val="pl-PL" w:eastAsia="ar-SA" w:bidi="ar-SA"/>
        </w:rPr>
        <w:t xml:space="preserve">zgodnie </w:t>
      </w:r>
      <w:r w:rsidR="00207CD4" w:rsidRPr="00572490">
        <w:rPr>
          <w:rFonts w:asciiTheme="minorHAnsi" w:hAnsiTheme="minorHAnsi" w:cstheme="minorHAnsi"/>
          <w:sz w:val="22"/>
          <w:szCs w:val="22"/>
          <w:lang w:val="pl-PL" w:eastAsia="ar-SA" w:bidi="ar-SA"/>
        </w:rPr>
        <w:t>z ustawą z dnia 11 września 2019 r. – Prawo zamówień publicznych (Dz. U. z 202</w:t>
      </w:r>
      <w:r w:rsidR="008878EA">
        <w:rPr>
          <w:rFonts w:asciiTheme="minorHAnsi" w:hAnsiTheme="minorHAnsi" w:cstheme="minorHAnsi"/>
          <w:sz w:val="22"/>
          <w:szCs w:val="22"/>
          <w:lang w:val="pl-PL" w:eastAsia="ar-SA" w:bidi="ar-SA"/>
        </w:rPr>
        <w:t>2</w:t>
      </w:r>
      <w:r w:rsidR="00207CD4" w:rsidRPr="00572490">
        <w:rPr>
          <w:rFonts w:asciiTheme="minorHAnsi" w:hAnsiTheme="minorHAnsi" w:cstheme="minorHAnsi"/>
          <w:sz w:val="22"/>
          <w:szCs w:val="22"/>
          <w:lang w:val="pl-PL" w:eastAsia="ar-SA" w:bidi="ar-SA"/>
        </w:rPr>
        <w:t xml:space="preserve"> r. poz. 1</w:t>
      </w:r>
      <w:r w:rsidR="008878EA">
        <w:rPr>
          <w:rFonts w:asciiTheme="minorHAnsi" w:hAnsiTheme="minorHAnsi" w:cstheme="minorHAnsi"/>
          <w:sz w:val="22"/>
          <w:szCs w:val="22"/>
          <w:lang w:val="pl-PL" w:eastAsia="ar-SA" w:bidi="ar-SA"/>
        </w:rPr>
        <w:t>710</w:t>
      </w:r>
      <w:r w:rsidR="00207CD4" w:rsidRPr="00572490">
        <w:rPr>
          <w:rFonts w:asciiTheme="minorHAnsi" w:hAnsiTheme="minorHAnsi" w:cstheme="minorHAnsi"/>
          <w:sz w:val="22"/>
          <w:szCs w:val="22"/>
          <w:lang w:val="pl-PL" w:eastAsia="ar-SA" w:bidi="ar-SA"/>
        </w:rPr>
        <w:t xml:space="preserve"> z</w:t>
      </w:r>
      <w:r w:rsidR="008878EA">
        <w:rPr>
          <w:rFonts w:asciiTheme="minorHAnsi" w:hAnsiTheme="minorHAnsi" w:cstheme="minorHAnsi"/>
          <w:sz w:val="22"/>
          <w:szCs w:val="22"/>
          <w:lang w:val="pl-PL" w:eastAsia="ar-SA" w:bidi="ar-SA"/>
        </w:rPr>
        <w:t>e</w:t>
      </w:r>
      <w:r w:rsidR="00207CD4" w:rsidRPr="00572490">
        <w:rPr>
          <w:rFonts w:asciiTheme="minorHAnsi" w:hAnsiTheme="minorHAnsi" w:cstheme="minorHAnsi"/>
          <w:sz w:val="22"/>
          <w:szCs w:val="22"/>
          <w:lang w:val="pl-PL" w:eastAsia="ar-SA" w:bidi="ar-SA"/>
        </w:rPr>
        <w:t xml:space="preserve"> zm.) – zwaną dalej „ ustawą </w:t>
      </w:r>
      <w:proofErr w:type="spellStart"/>
      <w:r w:rsidR="00207CD4" w:rsidRPr="00572490">
        <w:rPr>
          <w:rFonts w:asciiTheme="minorHAnsi" w:hAnsiTheme="minorHAnsi" w:cstheme="minorHAnsi"/>
          <w:sz w:val="22"/>
          <w:szCs w:val="22"/>
          <w:lang w:val="pl-PL" w:eastAsia="ar-SA" w:bidi="ar-SA"/>
        </w:rPr>
        <w:t>Pzp</w:t>
      </w:r>
      <w:proofErr w:type="spellEnd"/>
      <w:r w:rsidRPr="00572490">
        <w:rPr>
          <w:rFonts w:asciiTheme="minorHAnsi" w:hAnsiTheme="minorHAnsi" w:cstheme="minorHAnsi"/>
          <w:sz w:val="22"/>
          <w:szCs w:val="22"/>
          <w:lang w:val="pl-PL" w:eastAsia="ar-SA" w:bidi="ar-SA"/>
        </w:rPr>
        <w:t>”.</w:t>
      </w:r>
    </w:p>
    <w:p w14:paraId="29289BB8" w14:textId="77777777" w:rsidR="00685AD5" w:rsidRPr="00712F66" w:rsidRDefault="00685AD5" w:rsidP="00135704">
      <w:pPr>
        <w:suppressAutoHyphens/>
        <w:jc w:val="both"/>
        <w:rPr>
          <w:rFonts w:asciiTheme="minorHAnsi" w:hAnsiTheme="minorHAnsi" w:cstheme="minorHAnsi"/>
          <w:sz w:val="22"/>
          <w:szCs w:val="22"/>
          <w:lang w:val="pl-PL" w:eastAsia="ar-SA" w:bidi="ar-SA"/>
        </w:rPr>
      </w:pPr>
    </w:p>
    <w:p w14:paraId="67F2C878" w14:textId="77777777" w:rsidR="00437B43" w:rsidRPr="00712F66" w:rsidRDefault="00437B43" w:rsidP="00135704">
      <w:pPr>
        <w:suppressAutoHyphens/>
        <w:jc w:val="both"/>
        <w:rPr>
          <w:rFonts w:asciiTheme="minorHAnsi" w:hAnsiTheme="minorHAnsi" w:cstheme="minorHAnsi"/>
          <w:sz w:val="22"/>
          <w:szCs w:val="22"/>
          <w:lang w:val="pl-PL" w:eastAsia="ar-SA" w:bidi="ar-SA"/>
        </w:rPr>
      </w:pPr>
    </w:p>
    <w:p w14:paraId="68019C4D" w14:textId="77777777" w:rsidR="00135704" w:rsidRPr="00712F66" w:rsidRDefault="00135704" w:rsidP="00135704">
      <w:pPr>
        <w:suppressAutoHyphens/>
        <w:spacing w:line="48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Strony postanawiają zawrzeć niniejszą umowę:</w:t>
      </w:r>
    </w:p>
    <w:p w14:paraId="20D627B7" w14:textId="77777777" w:rsidR="00685AD5" w:rsidRPr="00712F66" w:rsidRDefault="00685AD5" w:rsidP="00135704">
      <w:pPr>
        <w:suppressAutoHyphens/>
        <w:spacing w:line="480" w:lineRule="auto"/>
        <w:jc w:val="both"/>
        <w:rPr>
          <w:rFonts w:asciiTheme="minorHAnsi" w:hAnsiTheme="minorHAnsi" w:cstheme="minorHAnsi"/>
          <w:sz w:val="22"/>
          <w:szCs w:val="22"/>
          <w:lang w:val="pl-PL" w:eastAsia="ar-SA" w:bidi="ar-SA"/>
        </w:rPr>
      </w:pPr>
    </w:p>
    <w:p w14:paraId="52BE66FB"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1</w:t>
      </w:r>
    </w:p>
    <w:p w14:paraId="6D817A4E"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Definicje</w:t>
      </w:r>
    </w:p>
    <w:p w14:paraId="1B3DFB59"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33E0464C" w14:textId="77777777" w:rsidR="00135704" w:rsidRPr="00712F66" w:rsidRDefault="00135704" w:rsidP="009651D1">
      <w:pPr>
        <w:numPr>
          <w:ilvl w:val="0"/>
          <w:numId w:val="26"/>
        </w:numPr>
        <w:tabs>
          <w:tab w:val="clear" w:pos="360"/>
          <w:tab w:val="num" w:pos="284"/>
        </w:tabs>
        <w:suppressAutoHyphens/>
        <w:autoSpaceDE w:val="0"/>
        <w:ind w:left="284" w:hanging="284"/>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Energia </w:t>
      </w:r>
      <w:r w:rsidRPr="00712F66">
        <w:rPr>
          <w:rFonts w:asciiTheme="minorHAnsi" w:hAnsiTheme="minorHAnsi" w:cstheme="minorHAnsi"/>
          <w:sz w:val="22"/>
          <w:szCs w:val="22"/>
          <w:lang w:val="pl-PL" w:eastAsia="ar-SA" w:bidi="ar-SA"/>
        </w:rPr>
        <w:t>– energia elektryczna czynna.</w:t>
      </w:r>
    </w:p>
    <w:p w14:paraId="3DF59798" w14:textId="77777777" w:rsidR="00135704" w:rsidRPr="00712F66" w:rsidRDefault="00135704" w:rsidP="009651D1">
      <w:pPr>
        <w:numPr>
          <w:ilvl w:val="0"/>
          <w:numId w:val="26"/>
        </w:numPr>
        <w:tabs>
          <w:tab w:val="clear" w:pos="360"/>
          <w:tab w:val="num" w:pos="284"/>
        </w:tabs>
        <w:suppressAutoHyphens/>
        <w:autoSpaceDE w:val="0"/>
        <w:ind w:left="284" w:hanging="284"/>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lastRenderedPageBreak/>
        <w:t xml:space="preserve">Umowa </w:t>
      </w:r>
      <w:r w:rsidRPr="00712F66">
        <w:rPr>
          <w:rFonts w:asciiTheme="minorHAnsi" w:hAnsiTheme="minorHAnsi" w:cstheme="minorHAnsi"/>
          <w:sz w:val="22"/>
          <w:szCs w:val="22"/>
          <w:lang w:val="pl-PL" w:eastAsia="ar-SA" w:bidi="ar-SA"/>
        </w:rPr>
        <w:t>– bez bliższego określenia - niniejsza Umowa.</w:t>
      </w:r>
    </w:p>
    <w:p w14:paraId="11C56EB9" w14:textId="09D82036" w:rsidR="00135704" w:rsidRPr="00712F66" w:rsidRDefault="00135704" w:rsidP="009651D1">
      <w:pPr>
        <w:numPr>
          <w:ilvl w:val="0"/>
          <w:numId w:val="26"/>
        </w:numPr>
        <w:tabs>
          <w:tab w:val="clear" w:pos="360"/>
          <w:tab w:val="num"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OSD </w:t>
      </w:r>
      <w:r w:rsidRPr="00712F66">
        <w:rPr>
          <w:rFonts w:asciiTheme="minorHAnsi" w:hAnsiTheme="minorHAnsi" w:cstheme="minorHAnsi"/>
          <w:sz w:val="22"/>
          <w:szCs w:val="22"/>
          <w:lang w:val="pl-PL" w:eastAsia="ar-SA" w:bidi="ar-SA"/>
        </w:rPr>
        <w:t xml:space="preserve">– operator systemu dystrybucyjnego, przedsiębiorstwo energetyczne zajmujące się dystrybucją energii elektrycznej, odpowiadające za ruch sieciowy w systemie dystrybucyjnym elektroenergetycznym na obszarze kraju, na którym znajdują się miejsca dostarczania energii </w:t>
      </w:r>
      <w:r w:rsidRPr="00712F66">
        <w:rPr>
          <w:rFonts w:asciiTheme="minorHAnsi" w:hAnsiTheme="minorHAnsi" w:cstheme="minorHAnsi"/>
          <w:bCs/>
          <w:sz w:val="22"/>
          <w:szCs w:val="22"/>
          <w:lang w:val="pl-PL" w:eastAsia="ar-SA" w:bidi="ar-SA"/>
        </w:rPr>
        <w:t>Zamawiającemu</w:t>
      </w:r>
      <w:r w:rsidR="008C7051" w:rsidRPr="00712F66">
        <w:rPr>
          <w:rFonts w:asciiTheme="minorHAnsi" w:hAnsiTheme="minorHAnsi" w:cstheme="minorHAnsi"/>
          <w:bCs/>
          <w:sz w:val="22"/>
          <w:szCs w:val="22"/>
          <w:lang w:val="pl-PL" w:eastAsia="ar-SA" w:bidi="ar-SA"/>
        </w:rPr>
        <w:t xml:space="preserve"> - </w:t>
      </w:r>
      <w:r w:rsidRPr="00712F66">
        <w:rPr>
          <w:rFonts w:asciiTheme="minorHAnsi" w:hAnsiTheme="minorHAnsi" w:cstheme="minorHAnsi"/>
          <w:b/>
          <w:bCs/>
          <w:sz w:val="22"/>
          <w:szCs w:val="22"/>
          <w:lang w:val="pl-PL" w:eastAsia="ar-SA" w:bidi="ar-SA"/>
        </w:rPr>
        <w:t>ENEA Operator Sp. z o.o.</w:t>
      </w:r>
      <w:r w:rsidRPr="00712F66">
        <w:rPr>
          <w:rFonts w:asciiTheme="minorHAnsi" w:hAnsiTheme="minorHAnsi" w:cstheme="minorHAnsi"/>
          <w:sz w:val="22"/>
          <w:szCs w:val="22"/>
          <w:lang w:val="pl-PL" w:eastAsia="ar-SA" w:bidi="ar-SA"/>
        </w:rPr>
        <w:t>,</w:t>
      </w:r>
      <w:r w:rsidR="008C7051"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ul. Strzeszyńska 58, 60-479 Poznań;</w:t>
      </w:r>
    </w:p>
    <w:p w14:paraId="5E357424" w14:textId="77777777" w:rsidR="00135704" w:rsidRPr="00712F66" w:rsidRDefault="00135704" w:rsidP="009651D1">
      <w:pPr>
        <w:numPr>
          <w:ilvl w:val="0"/>
          <w:numId w:val="26"/>
        </w:numPr>
        <w:tabs>
          <w:tab w:val="clear" w:pos="360"/>
          <w:tab w:val="num"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Generalna Umowa Dystrybucyjna</w:t>
      </w:r>
      <w:r w:rsidRPr="00712F66">
        <w:rPr>
          <w:rFonts w:asciiTheme="minorHAnsi" w:hAnsiTheme="minorHAnsi" w:cstheme="minorHAnsi"/>
          <w:sz w:val="22"/>
          <w:szCs w:val="22"/>
          <w:lang w:val="pl-PL" w:eastAsia="ar-SA" w:bidi="ar-SA"/>
        </w:rPr>
        <w:t xml:space="preserve"> – umowa zawarta pomiędzy Wykonawcą a OSD definiująca ich wzajemne prawa i obowiązki związane ze świadczeniem przez OSD usług dystrybucji w celu realizacji niniejszej Umowy.</w:t>
      </w:r>
    </w:p>
    <w:p w14:paraId="43B5671D" w14:textId="77777777" w:rsidR="00135704" w:rsidRPr="00712F66" w:rsidRDefault="00135704" w:rsidP="009651D1">
      <w:pPr>
        <w:numPr>
          <w:ilvl w:val="0"/>
          <w:numId w:val="26"/>
        </w:numPr>
        <w:tabs>
          <w:tab w:val="clear" w:pos="360"/>
          <w:tab w:val="num"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Umowa o świadczenie usług dystrybucji </w:t>
      </w:r>
      <w:r w:rsidRPr="00712F66">
        <w:rPr>
          <w:rFonts w:asciiTheme="minorHAnsi" w:hAnsiTheme="minorHAnsi" w:cstheme="minorHAnsi"/>
          <w:sz w:val="22"/>
          <w:szCs w:val="22"/>
          <w:lang w:val="pl-PL" w:eastAsia="ar-SA" w:bidi="ar-SA"/>
        </w:rPr>
        <w:t>– umowa zawarta pomiędzy Zamawiającym a OSD definiująca ich wzajemne prawa i obowiązki związane ze świadczeniem przez OSD usług dystrybucji energii elektrycznej.</w:t>
      </w:r>
    </w:p>
    <w:p w14:paraId="21419BCE" w14:textId="77777777" w:rsidR="00135704" w:rsidRPr="00712F66" w:rsidRDefault="00135704" w:rsidP="009651D1">
      <w:pPr>
        <w:numPr>
          <w:ilvl w:val="0"/>
          <w:numId w:val="26"/>
        </w:numPr>
        <w:tabs>
          <w:tab w:val="clear" w:pos="360"/>
          <w:tab w:val="num"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Punkt poboru</w:t>
      </w:r>
      <w:r w:rsidRPr="00712F66">
        <w:rPr>
          <w:rFonts w:asciiTheme="minorHAnsi" w:hAnsiTheme="minorHAnsi" w:cstheme="minorHAnsi"/>
          <w:b/>
          <w:bCs/>
          <w:sz w:val="22"/>
          <w:szCs w:val="22"/>
          <w:lang w:val="pl-PL" w:eastAsia="ar-SA" w:bidi="ar-SA"/>
        </w:rPr>
        <w:t xml:space="preserve"> (PP) </w:t>
      </w:r>
      <w:r w:rsidRPr="00712F66">
        <w:rPr>
          <w:rFonts w:asciiTheme="minorHAnsi" w:hAnsiTheme="minorHAnsi" w:cstheme="minorHAnsi"/>
          <w:sz w:val="22"/>
          <w:szCs w:val="22"/>
          <w:lang w:val="pl-PL" w:eastAsia="ar-SA" w:bidi="ar-SA"/>
        </w:rPr>
        <w:t xml:space="preserve">– punkt w sieci dystrybucyjnej, w którym następuje dostarczanie energii przez OSD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6D02E043" w14:textId="77777777" w:rsidR="00135704" w:rsidRPr="00712F66" w:rsidRDefault="00135704" w:rsidP="009651D1">
      <w:pPr>
        <w:numPr>
          <w:ilvl w:val="0"/>
          <w:numId w:val="26"/>
        </w:numPr>
        <w:tabs>
          <w:tab w:val="clear" w:pos="360"/>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Okres rozliczeniowy </w:t>
      </w:r>
      <w:r w:rsidRPr="00712F66">
        <w:rPr>
          <w:rFonts w:asciiTheme="minorHAnsi" w:hAnsiTheme="minorHAnsi" w:cstheme="minorHAnsi"/>
          <w:sz w:val="22"/>
          <w:szCs w:val="22"/>
          <w:lang w:val="pl-PL" w:eastAsia="ar-SA" w:bidi="ar-SA"/>
        </w:rPr>
        <w:t>– przedział czasowy pomiędzy dwoma kolejnymi odczytami rozliczeniowymi wskazań układu pomiarowo-rozliczeniowego.</w:t>
      </w:r>
    </w:p>
    <w:p w14:paraId="22624D8C" w14:textId="77777777" w:rsidR="00135704" w:rsidRPr="00712F66" w:rsidRDefault="00135704" w:rsidP="009651D1">
      <w:pPr>
        <w:numPr>
          <w:ilvl w:val="0"/>
          <w:numId w:val="26"/>
        </w:numPr>
        <w:tabs>
          <w:tab w:val="clear" w:pos="360"/>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Bilansowanie handlowe </w:t>
      </w:r>
      <w:r w:rsidRPr="00712F66">
        <w:rPr>
          <w:rFonts w:asciiTheme="minorHAnsi" w:hAnsiTheme="minorHAnsi" w:cstheme="minorHAnsi"/>
          <w:sz w:val="22"/>
          <w:szCs w:val="22"/>
          <w:lang w:val="pl-PL" w:eastAsia="ar-SA" w:bidi="ar-SA"/>
        </w:rPr>
        <w:t>–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3045BA38" w14:textId="77777777" w:rsidR="00135704" w:rsidRPr="00712F66" w:rsidRDefault="00135704" w:rsidP="00135704">
      <w:p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Inne pojęcia użyte w Umowie, nie zdefiniowane powyżej posiadają znaczenie nadane im w ustawie oraz aktach wykonawczych, o których mowa w § 3.</w:t>
      </w:r>
    </w:p>
    <w:p w14:paraId="7E05BF52" w14:textId="77777777" w:rsidR="00135704" w:rsidRPr="00712F66" w:rsidRDefault="00135704" w:rsidP="00135704">
      <w:pPr>
        <w:suppressAutoHyphens/>
        <w:jc w:val="both"/>
        <w:rPr>
          <w:rFonts w:asciiTheme="minorHAnsi" w:hAnsiTheme="minorHAnsi" w:cstheme="minorHAnsi"/>
          <w:sz w:val="22"/>
          <w:szCs w:val="22"/>
          <w:lang w:val="pl-PL" w:eastAsia="ar-SA" w:bidi="ar-SA"/>
        </w:rPr>
      </w:pPr>
    </w:p>
    <w:p w14:paraId="3D89A9D8"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2</w:t>
      </w:r>
    </w:p>
    <w:p w14:paraId="6545A373"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Przedmiot umowy</w:t>
      </w:r>
    </w:p>
    <w:p w14:paraId="3B9C66C4"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7A1F4DEF" w14:textId="77777777"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 xml:space="preserve">Przedmiotem Umowy jest określenie warunków i zasad sprzedaży energii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na rzecz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1DFDB6C6" w14:textId="435872F6" w:rsidR="00135704" w:rsidRPr="00712F66" w:rsidRDefault="00135704" w:rsidP="00135704">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Wykonawca zobowiązuje się sprzedawać Zamawiającemu, a Zamawiający zobowiązuje się kupować od Wykonawcy, przez czas oznaczony niniejszą umową energię elektryczną na potrzeby punktów poboru energii będących we władaniu Zamawiającego, na zasadach określonych w niniejszej umowie, w oparciu o postanowienia zapisane w § 3</w:t>
      </w:r>
      <w:r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sz w:val="22"/>
          <w:szCs w:val="22"/>
          <w:lang w:val="pl-PL" w:eastAsia="ar-SA" w:bidi="ar-SA"/>
        </w:rPr>
        <w:t>niniejszej umowy</w:t>
      </w:r>
    </w:p>
    <w:p w14:paraId="1EB4ABC2" w14:textId="1AF498BB" w:rsidR="005D50CD" w:rsidRDefault="00135704" w:rsidP="00135704">
      <w:pPr>
        <w:suppressAutoHyphens/>
        <w:autoSpaceDE w:val="0"/>
        <w:ind w:left="360" w:hanging="360"/>
        <w:jc w:val="both"/>
        <w:rPr>
          <w:rFonts w:asciiTheme="minorHAnsi" w:hAnsiTheme="minorHAnsi" w:cstheme="minorHAnsi"/>
          <w:color w:val="FF0000"/>
          <w:sz w:val="22"/>
          <w:szCs w:val="22"/>
          <w:lang w:val="pl-PL" w:eastAsia="ar-SA" w:bidi="ar-SA"/>
        </w:rPr>
      </w:pPr>
      <w:r w:rsidRPr="00572490">
        <w:rPr>
          <w:rFonts w:asciiTheme="minorHAnsi" w:hAnsiTheme="minorHAnsi" w:cstheme="minorHAnsi"/>
          <w:sz w:val="22"/>
          <w:szCs w:val="22"/>
          <w:lang w:val="pl-PL" w:eastAsia="ar-SA" w:bidi="ar-SA"/>
        </w:rPr>
        <w:t>3.</w:t>
      </w:r>
      <w:r w:rsidRPr="00572490">
        <w:rPr>
          <w:rFonts w:asciiTheme="minorHAnsi" w:hAnsiTheme="minorHAnsi" w:cstheme="minorHAnsi"/>
          <w:sz w:val="22"/>
          <w:szCs w:val="22"/>
          <w:lang w:val="pl-PL" w:eastAsia="ar-SA" w:bidi="ar-SA"/>
        </w:rPr>
        <w:tab/>
        <w:t xml:space="preserve">Strony ustalają, że energia zakupiona przez </w:t>
      </w:r>
      <w:r w:rsidRPr="00572490">
        <w:rPr>
          <w:rFonts w:asciiTheme="minorHAnsi" w:hAnsiTheme="minorHAnsi" w:cstheme="minorHAnsi"/>
          <w:bCs/>
          <w:sz w:val="22"/>
          <w:szCs w:val="22"/>
          <w:lang w:val="pl-PL" w:eastAsia="ar-SA" w:bidi="ar-SA"/>
        </w:rPr>
        <w:t xml:space="preserve">Zamawiającego </w:t>
      </w:r>
      <w:r w:rsidRPr="00572490">
        <w:rPr>
          <w:rFonts w:asciiTheme="minorHAnsi" w:hAnsiTheme="minorHAnsi" w:cstheme="minorHAnsi"/>
          <w:sz w:val="22"/>
          <w:szCs w:val="22"/>
          <w:lang w:val="pl-PL" w:eastAsia="ar-SA" w:bidi="ar-SA"/>
        </w:rPr>
        <w:t xml:space="preserve">na podstawie Umowy przeznaczona będzie na potrzeby własne </w:t>
      </w:r>
      <w:r w:rsidRPr="00572490">
        <w:rPr>
          <w:rFonts w:asciiTheme="minorHAnsi" w:hAnsiTheme="minorHAnsi" w:cstheme="minorHAnsi"/>
          <w:bCs/>
          <w:sz w:val="22"/>
          <w:szCs w:val="22"/>
          <w:lang w:val="pl-PL" w:eastAsia="ar-SA" w:bidi="ar-SA"/>
        </w:rPr>
        <w:t xml:space="preserve">Zamawiającego, co oznacza, że Zamawiający jest odbiorcą końcowym </w:t>
      </w:r>
      <w:r w:rsidRPr="005D50CD">
        <w:rPr>
          <w:rFonts w:asciiTheme="minorHAnsi" w:hAnsiTheme="minorHAnsi" w:cstheme="minorHAnsi"/>
          <w:bCs/>
          <w:sz w:val="22"/>
          <w:szCs w:val="22"/>
          <w:lang w:val="pl-PL" w:eastAsia="ar-SA" w:bidi="ar-SA"/>
        </w:rPr>
        <w:t xml:space="preserve">w </w:t>
      </w:r>
      <w:r w:rsidRPr="005D50CD">
        <w:rPr>
          <w:rFonts w:asciiTheme="minorHAnsi" w:hAnsiTheme="minorHAnsi" w:cstheme="minorHAnsi"/>
          <w:sz w:val="22"/>
          <w:szCs w:val="22"/>
          <w:lang w:val="pl-PL" w:eastAsia="ar-SA" w:bidi="ar-SA"/>
        </w:rPr>
        <w:t xml:space="preserve">rozumieniu ustawy z dnia 10 kwietnia 1997 r. </w:t>
      </w:r>
      <w:r w:rsidR="008E4E3B" w:rsidRPr="005D50CD">
        <w:rPr>
          <w:rFonts w:asciiTheme="minorHAnsi" w:hAnsiTheme="minorHAnsi" w:cstheme="minorHAnsi"/>
          <w:sz w:val="22"/>
          <w:szCs w:val="22"/>
          <w:lang w:val="pl-PL" w:eastAsia="ar-SA" w:bidi="ar-SA"/>
        </w:rPr>
        <w:t xml:space="preserve">Prawo energetyczne </w:t>
      </w:r>
      <w:r w:rsidR="005D50CD" w:rsidRPr="005D50CD">
        <w:rPr>
          <w:rFonts w:asciiTheme="minorHAnsi" w:hAnsiTheme="minorHAnsi" w:cstheme="minorHAnsi"/>
          <w:sz w:val="22"/>
          <w:szCs w:val="22"/>
          <w:lang w:val="pl-PL" w:eastAsia="ar-SA" w:bidi="ar-SA"/>
        </w:rPr>
        <w:t>Dz. U. z 2022 r. poz. 1</w:t>
      </w:r>
      <w:r w:rsidR="008878EA">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8878EA">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p>
    <w:p w14:paraId="69CDC935" w14:textId="50EFC9ED" w:rsidR="00135704" w:rsidRPr="00572490" w:rsidRDefault="00135704" w:rsidP="00135704">
      <w:pPr>
        <w:suppressAutoHyphens/>
        <w:autoSpaceDE w:val="0"/>
        <w:ind w:left="360" w:hanging="360"/>
        <w:jc w:val="both"/>
        <w:rPr>
          <w:rFonts w:asciiTheme="minorHAnsi" w:hAnsiTheme="minorHAnsi" w:cstheme="minorHAnsi"/>
          <w:sz w:val="22"/>
          <w:szCs w:val="22"/>
          <w:lang w:val="pl-PL" w:eastAsia="ar-SA" w:bidi="ar-SA"/>
        </w:rPr>
      </w:pPr>
      <w:r w:rsidRPr="00572490">
        <w:rPr>
          <w:rFonts w:asciiTheme="minorHAnsi" w:hAnsiTheme="minorHAnsi" w:cstheme="minorHAnsi"/>
          <w:sz w:val="22"/>
          <w:szCs w:val="22"/>
          <w:lang w:val="pl-PL" w:eastAsia="ar-SA" w:bidi="ar-SA"/>
        </w:rPr>
        <w:t>4.</w:t>
      </w:r>
      <w:r w:rsidRPr="00572490">
        <w:rPr>
          <w:rFonts w:asciiTheme="minorHAnsi" w:hAnsiTheme="minorHAnsi" w:cstheme="minorHAnsi"/>
          <w:sz w:val="22"/>
          <w:szCs w:val="22"/>
          <w:lang w:val="pl-PL" w:eastAsia="ar-SA" w:bidi="ar-SA"/>
        </w:rPr>
        <w:tab/>
        <w:t xml:space="preserve">Strony ustalają, że energia sprzedawana przez Wykonawcę Zamawiającemu na podstawie Umowy nie będzie obciążona podatkiem akcyzowym, co oznacza, że Zamawiający </w:t>
      </w:r>
      <w:r w:rsidR="00BE3623" w:rsidRPr="00572490">
        <w:rPr>
          <w:rFonts w:asciiTheme="minorHAnsi" w:hAnsiTheme="minorHAnsi" w:cstheme="minorHAnsi"/>
          <w:sz w:val="22"/>
          <w:szCs w:val="22"/>
          <w:lang w:val="pl-PL" w:eastAsia="ar-SA" w:bidi="ar-SA"/>
        </w:rPr>
        <w:t>nie jest nabywcą końcowym</w:t>
      </w:r>
      <w:r w:rsidRPr="00572490">
        <w:rPr>
          <w:rFonts w:asciiTheme="minorHAnsi" w:hAnsiTheme="minorHAnsi" w:cstheme="minorHAnsi"/>
          <w:sz w:val="22"/>
          <w:szCs w:val="22"/>
          <w:lang w:val="pl-PL" w:eastAsia="ar-SA" w:bidi="ar-SA"/>
        </w:rPr>
        <w:t xml:space="preserve"> w rozumieniu ustawy z dnia 6 grudnia 2008 r. o podatku akcyzowym </w:t>
      </w:r>
      <w:r w:rsidR="00C43DF1" w:rsidRPr="00572490">
        <w:rPr>
          <w:rFonts w:asciiTheme="minorHAnsi" w:hAnsiTheme="minorHAnsi" w:cstheme="minorHAnsi"/>
          <w:sz w:val="22"/>
          <w:szCs w:val="22"/>
          <w:lang w:val="pl-PL" w:eastAsia="ar-SA" w:bidi="ar-SA"/>
        </w:rPr>
        <w:t>(Dz. U. z 2022 r. poz. 143 z</w:t>
      </w:r>
      <w:r w:rsidR="008878EA">
        <w:rPr>
          <w:rFonts w:asciiTheme="minorHAnsi" w:hAnsiTheme="minorHAnsi" w:cstheme="minorHAnsi"/>
          <w:sz w:val="22"/>
          <w:szCs w:val="22"/>
          <w:lang w:val="pl-PL" w:eastAsia="ar-SA" w:bidi="ar-SA"/>
        </w:rPr>
        <w:t>e</w:t>
      </w:r>
      <w:r w:rsidR="00C43DF1" w:rsidRPr="00572490">
        <w:rPr>
          <w:rFonts w:asciiTheme="minorHAnsi" w:hAnsiTheme="minorHAnsi" w:cstheme="minorHAnsi"/>
          <w:sz w:val="22"/>
          <w:szCs w:val="22"/>
          <w:lang w:val="pl-PL" w:eastAsia="ar-SA" w:bidi="ar-SA"/>
        </w:rPr>
        <w:t xml:space="preserve"> zm.)</w:t>
      </w:r>
      <w:r w:rsidR="00C3027A" w:rsidRPr="00572490">
        <w:rPr>
          <w:rFonts w:asciiTheme="minorHAnsi" w:hAnsiTheme="minorHAnsi" w:cstheme="minorHAnsi"/>
          <w:sz w:val="22"/>
          <w:szCs w:val="22"/>
          <w:lang w:val="pl-PL" w:eastAsia="ar-SA" w:bidi="ar-SA"/>
        </w:rPr>
        <w:t>.</w:t>
      </w:r>
    </w:p>
    <w:p w14:paraId="16ACF569" w14:textId="77777777" w:rsidR="00135704" w:rsidRPr="00572490" w:rsidRDefault="00135704" w:rsidP="00135704">
      <w:pPr>
        <w:suppressAutoHyphens/>
        <w:jc w:val="both"/>
        <w:rPr>
          <w:rFonts w:asciiTheme="minorHAnsi" w:hAnsiTheme="minorHAnsi" w:cstheme="minorHAnsi"/>
          <w:sz w:val="22"/>
          <w:szCs w:val="22"/>
          <w:lang w:val="pl-PL" w:eastAsia="ar-SA" w:bidi="ar-SA"/>
        </w:rPr>
      </w:pPr>
    </w:p>
    <w:p w14:paraId="044F79FE" w14:textId="77777777" w:rsidR="00135704" w:rsidRPr="00572490" w:rsidRDefault="00135704" w:rsidP="00135704">
      <w:pPr>
        <w:suppressAutoHyphens/>
        <w:jc w:val="center"/>
        <w:rPr>
          <w:rFonts w:asciiTheme="minorHAnsi" w:hAnsiTheme="minorHAnsi" w:cstheme="minorHAnsi"/>
          <w:b/>
          <w:sz w:val="22"/>
          <w:szCs w:val="22"/>
          <w:lang w:val="pl-PL" w:eastAsia="ar-SA" w:bidi="ar-SA"/>
        </w:rPr>
      </w:pPr>
      <w:r w:rsidRPr="00572490">
        <w:rPr>
          <w:rFonts w:asciiTheme="minorHAnsi" w:hAnsiTheme="minorHAnsi" w:cstheme="minorHAnsi"/>
          <w:b/>
          <w:sz w:val="22"/>
          <w:szCs w:val="22"/>
          <w:lang w:val="pl-PL" w:eastAsia="ar-SA" w:bidi="ar-SA"/>
        </w:rPr>
        <w:t>§ 3</w:t>
      </w:r>
    </w:p>
    <w:p w14:paraId="7807A544" w14:textId="77777777" w:rsidR="00135704" w:rsidRPr="00572490" w:rsidRDefault="00135704" w:rsidP="00135704">
      <w:pPr>
        <w:suppressAutoHyphens/>
        <w:jc w:val="center"/>
        <w:rPr>
          <w:rFonts w:asciiTheme="minorHAnsi" w:hAnsiTheme="minorHAnsi" w:cstheme="minorHAnsi"/>
          <w:b/>
          <w:sz w:val="22"/>
          <w:szCs w:val="22"/>
          <w:lang w:val="pl-PL" w:eastAsia="ar-SA" w:bidi="ar-SA"/>
        </w:rPr>
      </w:pPr>
      <w:r w:rsidRPr="00572490">
        <w:rPr>
          <w:rFonts w:asciiTheme="minorHAnsi" w:hAnsiTheme="minorHAnsi" w:cstheme="minorHAnsi"/>
          <w:b/>
          <w:sz w:val="22"/>
          <w:szCs w:val="22"/>
          <w:lang w:val="pl-PL" w:eastAsia="ar-SA" w:bidi="ar-SA"/>
        </w:rPr>
        <w:t>Postanowienia ogólne</w:t>
      </w:r>
    </w:p>
    <w:p w14:paraId="585C110C" w14:textId="77777777" w:rsidR="00135704" w:rsidRPr="00572490" w:rsidRDefault="00135704" w:rsidP="00135704">
      <w:pPr>
        <w:suppressAutoHyphens/>
        <w:jc w:val="center"/>
        <w:rPr>
          <w:rFonts w:asciiTheme="minorHAnsi" w:hAnsiTheme="minorHAnsi" w:cstheme="minorHAnsi"/>
          <w:b/>
          <w:sz w:val="22"/>
          <w:szCs w:val="22"/>
          <w:lang w:val="pl-PL" w:eastAsia="ar-SA" w:bidi="ar-SA"/>
        </w:rPr>
      </w:pPr>
    </w:p>
    <w:p w14:paraId="5F06D033" w14:textId="77777777" w:rsidR="00135704" w:rsidRPr="00572490" w:rsidRDefault="00135704" w:rsidP="009651D1">
      <w:pPr>
        <w:numPr>
          <w:ilvl w:val="0"/>
          <w:numId w:val="27"/>
        </w:numPr>
        <w:tabs>
          <w:tab w:val="left" w:pos="360"/>
        </w:tabs>
        <w:suppressAutoHyphens/>
        <w:autoSpaceDE w:val="0"/>
        <w:ind w:left="360"/>
        <w:rPr>
          <w:rFonts w:asciiTheme="minorHAnsi" w:hAnsiTheme="minorHAnsi" w:cstheme="minorHAnsi"/>
          <w:sz w:val="22"/>
          <w:szCs w:val="22"/>
          <w:lang w:val="pl-PL" w:eastAsia="ar-SA" w:bidi="ar-SA"/>
        </w:rPr>
      </w:pPr>
      <w:r w:rsidRPr="00572490">
        <w:rPr>
          <w:rFonts w:asciiTheme="minorHAnsi" w:hAnsiTheme="minorHAnsi" w:cstheme="minorHAnsi"/>
          <w:sz w:val="22"/>
          <w:szCs w:val="22"/>
          <w:lang w:val="pl-PL" w:eastAsia="ar-SA" w:bidi="ar-SA"/>
        </w:rPr>
        <w:t>Podstawy do ustalenia warunków Umowy stanowią:</w:t>
      </w:r>
    </w:p>
    <w:p w14:paraId="1DE1AC6F" w14:textId="4A2B15C4" w:rsidR="005D50CD" w:rsidRPr="005D50CD" w:rsidRDefault="00135704" w:rsidP="0075155D">
      <w:pPr>
        <w:pStyle w:val="Akapitzlist"/>
        <w:numPr>
          <w:ilvl w:val="0"/>
          <w:numId w:val="60"/>
        </w:numPr>
        <w:tabs>
          <w:tab w:val="left" w:pos="720"/>
        </w:tabs>
        <w:suppressAutoHyphens/>
        <w:autoSpaceDE w:val="0"/>
        <w:jc w:val="both"/>
        <w:rPr>
          <w:rFonts w:asciiTheme="minorHAnsi" w:hAnsiTheme="minorHAnsi" w:cstheme="minorHAnsi"/>
          <w:color w:val="FF0000"/>
          <w:sz w:val="22"/>
          <w:szCs w:val="22"/>
          <w:lang w:val="pl-PL" w:eastAsia="ar-SA" w:bidi="ar-SA"/>
        </w:rPr>
      </w:pPr>
      <w:r w:rsidRPr="005D50CD">
        <w:rPr>
          <w:rFonts w:asciiTheme="minorHAnsi" w:hAnsiTheme="minorHAnsi" w:cstheme="minorHAnsi"/>
          <w:sz w:val="22"/>
          <w:szCs w:val="22"/>
          <w:lang w:val="pl-PL" w:eastAsia="ar-SA" w:bidi="ar-SA"/>
        </w:rPr>
        <w:t xml:space="preserve">ustawa z dnia 10 kwietnia 1997 r. </w:t>
      </w:r>
      <w:r w:rsidR="00112D44" w:rsidRPr="005D50CD">
        <w:rPr>
          <w:rFonts w:asciiTheme="minorHAnsi" w:hAnsiTheme="minorHAnsi" w:cstheme="minorHAnsi"/>
          <w:sz w:val="22"/>
          <w:szCs w:val="22"/>
          <w:lang w:val="pl-PL" w:eastAsia="ar-SA" w:bidi="ar-SA"/>
        </w:rPr>
        <w:t xml:space="preserve">Prawo energetyczne </w:t>
      </w:r>
      <w:r w:rsidR="005D50CD" w:rsidRPr="005D50CD">
        <w:rPr>
          <w:rFonts w:asciiTheme="minorHAnsi" w:hAnsiTheme="minorHAnsi" w:cstheme="minorHAnsi"/>
          <w:sz w:val="22"/>
          <w:szCs w:val="22"/>
          <w:lang w:val="pl-PL" w:eastAsia="ar-SA" w:bidi="ar-SA"/>
        </w:rPr>
        <w:t>(Dz. U. z 2022 r. poz. 1</w:t>
      </w:r>
      <w:r w:rsidR="008878EA">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8878EA">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p>
    <w:p w14:paraId="236E2260" w14:textId="75A0CE5A" w:rsidR="00135704" w:rsidRPr="005D50CD" w:rsidRDefault="00135704" w:rsidP="0075155D">
      <w:pPr>
        <w:pStyle w:val="Akapitzlist"/>
        <w:numPr>
          <w:ilvl w:val="0"/>
          <w:numId w:val="60"/>
        </w:numPr>
        <w:tabs>
          <w:tab w:val="left" w:pos="720"/>
        </w:tabs>
        <w:suppressAutoHyphens/>
        <w:autoSpaceDE w:val="0"/>
        <w:jc w:val="both"/>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wraz z aktami wykonawczymi, które mają zastosowanie do Umowy;</w:t>
      </w:r>
    </w:p>
    <w:p w14:paraId="53297B4A" w14:textId="77777777" w:rsidR="00135704" w:rsidRPr="00572490"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572490">
        <w:rPr>
          <w:rFonts w:asciiTheme="minorHAnsi" w:hAnsiTheme="minorHAnsi" w:cstheme="minorHAnsi"/>
          <w:sz w:val="22"/>
          <w:szCs w:val="22"/>
          <w:lang w:val="pl-PL" w:eastAsia="ar-SA" w:bidi="ar-SA"/>
        </w:rPr>
        <w:t>b)</w:t>
      </w:r>
      <w:r w:rsidRPr="00572490">
        <w:rPr>
          <w:rFonts w:asciiTheme="minorHAnsi" w:hAnsiTheme="minorHAnsi" w:cstheme="minorHAnsi"/>
          <w:sz w:val="22"/>
          <w:szCs w:val="22"/>
          <w:lang w:val="pl-PL" w:eastAsia="ar-SA" w:bidi="ar-SA"/>
        </w:rPr>
        <w:tab/>
        <w:t>koncesja na obrót energią elektryczną Nr ………………………… z dnia …………… ze zmianami, udzielona</w:t>
      </w:r>
      <w:r w:rsidRPr="00572490">
        <w:rPr>
          <w:rFonts w:asciiTheme="minorHAnsi" w:hAnsiTheme="minorHAnsi" w:cstheme="minorHAnsi"/>
          <w:bCs/>
          <w:sz w:val="22"/>
          <w:szCs w:val="22"/>
          <w:lang w:val="pl-PL" w:eastAsia="ar-SA" w:bidi="ar-SA"/>
        </w:rPr>
        <w:t xml:space="preserve"> Wykonawcy </w:t>
      </w:r>
      <w:r w:rsidRPr="00572490">
        <w:rPr>
          <w:rFonts w:asciiTheme="minorHAnsi" w:hAnsiTheme="minorHAnsi" w:cstheme="minorHAnsi"/>
          <w:sz w:val="22"/>
          <w:szCs w:val="22"/>
          <w:lang w:val="pl-PL" w:eastAsia="ar-SA" w:bidi="ar-SA"/>
        </w:rPr>
        <w:t>przez Prezesa Urzędu Regulacji Energetyki;</w:t>
      </w:r>
    </w:p>
    <w:p w14:paraId="796BAB7B" w14:textId="4FDF93E0" w:rsidR="00135704" w:rsidRPr="00572490"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572490">
        <w:rPr>
          <w:rFonts w:asciiTheme="minorHAnsi" w:hAnsiTheme="minorHAnsi" w:cstheme="minorHAnsi"/>
          <w:sz w:val="22"/>
          <w:szCs w:val="22"/>
          <w:lang w:val="pl-PL" w:eastAsia="ar-SA" w:bidi="ar-SA"/>
        </w:rPr>
        <w:t>c)</w:t>
      </w:r>
      <w:r w:rsidRPr="00572490">
        <w:rPr>
          <w:rFonts w:asciiTheme="minorHAnsi" w:hAnsiTheme="minorHAnsi" w:cstheme="minorHAnsi"/>
          <w:sz w:val="22"/>
          <w:szCs w:val="22"/>
          <w:lang w:val="pl-PL" w:eastAsia="ar-SA" w:bidi="ar-SA"/>
        </w:rPr>
        <w:tab/>
        <w:t xml:space="preserve">ustawa z dnia 6 grudnia 2008 r. o podatku akcyzowym </w:t>
      </w:r>
      <w:r w:rsidR="00C43DF1" w:rsidRPr="00572490">
        <w:rPr>
          <w:rFonts w:asciiTheme="minorHAnsi" w:hAnsiTheme="minorHAnsi" w:cstheme="minorHAnsi"/>
          <w:sz w:val="22"/>
          <w:szCs w:val="22"/>
          <w:lang w:val="pl-PL" w:eastAsia="ar-SA" w:bidi="ar-SA"/>
        </w:rPr>
        <w:t>(Dz. U. z 2022 r. poz. 143 z</w:t>
      </w:r>
      <w:r w:rsidR="008878EA">
        <w:rPr>
          <w:rFonts w:asciiTheme="minorHAnsi" w:hAnsiTheme="minorHAnsi" w:cstheme="minorHAnsi"/>
          <w:sz w:val="22"/>
          <w:szCs w:val="22"/>
          <w:lang w:val="pl-PL" w:eastAsia="ar-SA" w:bidi="ar-SA"/>
        </w:rPr>
        <w:t>e</w:t>
      </w:r>
      <w:r w:rsidR="00C43DF1" w:rsidRPr="00572490">
        <w:rPr>
          <w:rFonts w:asciiTheme="minorHAnsi" w:hAnsiTheme="minorHAnsi" w:cstheme="minorHAnsi"/>
          <w:sz w:val="22"/>
          <w:szCs w:val="22"/>
          <w:lang w:val="pl-PL" w:eastAsia="ar-SA" w:bidi="ar-SA"/>
        </w:rPr>
        <w:t xml:space="preserve"> zm.)</w:t>
      </w:r>
      <w:r w:rsidR="00C3027A" w:rsidRPr="00572490">
        <w:rPr>
          <w:rFonts w:asciiTheme="minorHAnsi" w:hAnsiTheme="minorHAnsi" w:cstheme="minorHAnsi"/>
          <w:sz w:val="22"/>
          <w:szCs w:val="22"/>
          <w:lang w:val="pl-PL" w:eastAsia="ar-SA" w:bidi="ar-SA"/>
        </w:rPr>
        <w:t>.</w:t>
      </w:r>
    </w:p>
    <w:p w14:paraId="329E9993" w14:textId="77777777" w:rsidR="00135704" w:rsidRPr="00712F66" w:rsidRDefault="00135704" w:rsidP="00135704">
      <w:pPr>
        <w:tabs>
          <w:tab w:val="left" w:pos="360"/>
        </w:tabs>
        <w:suppressAutoHyphens/>
        <w:autoSpaceDE w:val="0"/>
        <w:ind w:left="360" w:hanging="360"/>
        <w:jc w:val="both"/>
        <w:rPr>
          <w:rFonts w:asciiTheme="minorHAnsi" w:hAnsiTheme="minorHAnsi" w:cstheme="minorHAnsi"/>
          <w:spacing w:val="-2"/>
          <w:sz w:val="22"/>
          <w:szCs w:val="22"/>
          <w:lang w:val="pl-PL" w:eastAsia="ar-SA" w:bidi="ar-SA"/>
        </w:rPr>
      </w:pPr>
      <w:r w:rsidRPr="00572490">
        <w:rPr>
          <w:rFonts w:asciiTheme="minorHAnsi" w:hAnsiTheme="minorHAnsi" w:cstheme="minorHAnsi"/>
          <w:sz w:val="22"/>
          <w:szCs w:val="22"/>
          <w:lang w:val="pl-PL" w:eastAsia="ar-SA" w:bidi="ar-SA"/>
        </w:rPr>
        <w:t>2.</w:t>
      </w:r>
      <w:r w:rsidRPr="00572490">
        <w:rPr>
          <w:rFonts w:asciiTheme="minorHAnsi" w:hAnsiTheme="minorHAnsi" w:cstheme="minorHAnsi"/>
          <w:sz w:val="22"/>
          <w:szCs w:val="22"/>
          <w:lang w:val="pl-PL" w:eastAsia="ar-SA" w:bidi="ar-SA"/>
        </w:rPr>
        <w:tab/>
      </w:r>
      <w:r w:rsidRPr="00572490">
        <w:rPr>
          <w:rFonts w:asciiTheme="minorHAnsi" w:hAnsiTheme="minorHAnsi" w:cstheme="minorHAnsi"/>
          <w:bCs/>
          <w:spacing w:val="-2"/>
          <w:sz w:val="22"/>
          <w:szCs w:val="22"/>
          <w:lang w:val="pl-PL" w:eastAsia="ar-SA" w:bidi="ar-SA"/>
        </w:rPr>
        <w:t>Wykonawca</w:t>
      </w:r>
      <w:r w:rsidRPr="00572490">
        <w:rPr>
          <w:rFonts w:asciiTheme="minorHAnsi" w:hAnsiTheme="minorHAnsi" w:cstheme="minorHAnsi"/>
          <w:b/>
          <w:bCs/>
          <w:spacing w:val="-2"/>
          <w:sz w:val="22"/>
          <w:szCs w:val="22"/>
          <w:lang w:val="pl-PL" w:eastAsia="ar-SA" w:bidi="ar-SA"/>
        </w:rPr>
        <w:t xml:space="preserve"> </w:t>
      </w:r>
      <w:r w:rsidRPr="00572490">
        <w:rPr>
          <w:rFonts w:asciiTheme="minorHAnsi" w:hAnsiTheme="minorHAnsi" w:cstheme="minorHAnsi"/>
          <w:spacing w:val="-2"/>
          <w:sz w:val="22"/>
          <w:szCs w:val="22"/>
          <w:lang w:val="pl-PL" w:eastAsia="ar-SA" w:bidi="ar-SA"/>
        </w:rPr>
        <w:t xml:space="preserve">oświadcza, że koncesja, o której mowa w § 3 </w:t>
      </w:r>
      <w:r w:rsidR="008174DC" w:rsidRPr="00572490">
        <w:rPr>
          <w:rFonts w:asciiTheme="minorHAnsi" w:hAnsiTheme="minorHAnsi" w:cstheme="minorHAnsi"/>
          <w:spacing w:val="-2"/>
          <w:sz w:val="22"/>
          <w:szCs w:val="22"/>
          <w:lang w:val="pl-PL" w:eastAsia="ar-SA" w:bidi="ar-SA"/>
        </w:rPr>
        <w:t xml:space="preserve">ust. 1 lit. b) </w:t>
      </w:r>
      <w:r w:rsidRPr="00572490">
        <w:rPr>
          <w:rFonts w:asciiTheme="minorHAnsi" w:hAnsiTheme="minorHAnsi" w:cstheme="minorHAnsi"/>
          <w:spacing w:val="-2"/>
          <w:sz w:val="22"/>
          <w:szCs w:val="22"/>
          <w:lang w:val="pl-PL" w:eastAsia="ar-SA" w:bidi="ar-SA"/>
        </w:rPr>
        <w:t xml:space="preserve">jest ważna i umożliwia zawarcie </w:t>
      </w:r>
      <w:r w:rsidRPr="00712F66">
        <w:rPr>
          <w:rFonts w:asciiTheme="minorHAnsi" w:hAnsiTheme="minorHAnsi" w:cstheme="minorHAnsi"/>
          <w:spacing w:val="-2"/>
          <w:sz w:val="22"/>
          <w:szCs w:val="22"/>
          <w:lang w:val="pl-PL" w:eastAsia="ar-SA" w:bidi="ar-SA"/>
        </w:rPr>
        <w:t>Umowy.</w:t>
      </w:r>
    </w:p>
    <w:p w14:paraId="09767B0A" w14:textId="77777777" w:rsidR="00135704" w:rsidRPr="00712F66" w:rsidRDefault="00135704" w:rsidP="00135704">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3.</w:t>
      </w:r>
      <w:r w:rsidRPr="00712F66">
        <w:rPr>
          <w:rFonts w:asciiTheme="minorHAnsi" w:hAnsiTheme="minorHAnsi" w:cstheme="minorHAnsi"/>
          <w:sz w:val="22"/>
          <w:szCs w:val="22"/>
          <w:lang w:val="pl-PL" w:eastAsia="ar-SA" w:bidi="ar-SA"/>
        </w:rPr>
        <w:tab/>
        <w:t>Realizacja Umowy jest możliwa przy jednoczesnym obowiązywaniu:</w:t>
      </w:r>
    </w:p>
    <w:p w14:paraId="215AF1EC"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Generalnej Umowy Dystrybucyjnej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realizację zawartych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umów sprzedaży energii z odbiorcami, których urządzenia przyłączone są do sieci OSD;</w:t>
      </w:r>
    </w:p>
    <w:p w14:paraId="38FFA28F"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umów o świadczenie usług dystrybucji zawartych przez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z OSD dla PP;</w:t>
      </w:r>
    </w:p>
    <w:p w14:paraId="420C07CA"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umowy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bilansowanie handlowe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 xml:space="preserve">przez </w:t>
      </w:r>
      <w:r w:rsidRPr="00712F66">
        <w:rPr>
          <w:rFonts w:asciiTheme="minorHAnsi" w:hAnsiTheme="minorHAnsi" w:cstheme="minorHAnsi"/>
          <w:bCs/>
          <w:sz w:val="22"/>
          <w:szCs w:val="22"/>
          <w:lang w:val="pl-PL" w:eastAsia="ar-SA" w:bidi="ar-SA"/>
        </w:rPr>
        <w:t>Wykonawcę</w:t>
      </w:r>
      <w:r w:rsidRPr="00712F66">
        <w:rPr>
          <w:rFonts w:asciiTheme="minorHAnsi" w:hAnsiTheme="minorHAnsi" w:cstheme="minorHAnsi"/>
          <w:sz w:val="22"/>
          <w:szCs w:val="22"/>
          <w:lang w:val="pl-PL" w:eastAsia="ar-SA" w:bidi="ar-SA"/>
        </w:rPr>
        <w:t>.</w:t>
      </w:r>
    </w:p>
    <w:p w14:paraId="6293A0EE" w14:textId="77777777" w:rsidR="00135704" w:rsidRPr="00712F66" w:rsidRDefault="00135704" w:rsidP="00135704">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Zamawiający oświadcza, że:</w:t>
      </w:r>
    </w:p>
    <w:p w14:paraId="5491AE6A"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moce umowne dla PP określone w Załączniku nr 1 są zgodne z mocami umownymi określonymi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 xml:space="preserve">w umowach o świadczenie usług dystrybucji zawartych pomiędzy </w:t>
      </w:r>
      <w:r w:rsidRPr="00712F66">
        <w:rPr>
          <w:rFonts w:asciiTheme="minorHAnsi" w:hAnsiTheme="minorHAnsi" w:cstheme="minorHAnsi"/>
          <w:bCs/>
          <w:sz w:val="22"/>
          <w:szCs w:val="22"/>
          <w:lang w:val="pl-PL" w:eastAsia="ar-SA" w:bidi="ar-SA"/>
        </w:rPr>
        <w:t xml:space="preserve">Zamawiającym </w:t>
      </w:r>
      <w:r w:rsidRPr="00712F66">
        <w:rPr>
          <w:rFonts w:asciiTheme="minorHAnsi" w:hAnsiTheme="minorHAnsi" w:cstheme="minorHAnsi"/>
          <w:sz w:val="22"/>
          <w:szCs w:val="22"/>
          <w:lang w:val="pl-PL" w:eastAsia="ar-SA" w:bidi="ar-SA"/>
        </w:rPr>
        <w:t>a OSD dla danych PP;</w:t>
      </w:r>
    </w:p>
    <w:p w14:paraId="73DCFE2F"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posiada koncesję na wytwarzanie energii Nr </w:t>
      </w:r>
      <w:r w:rsidRPr="00712F66">
        <w:rPr>
          <w:rFonts w:asciiTheme="minorHAnsi" w:hAnsiTheme="minorHAnsi" w:cstheme="minorHAnsi"/>
          <w:bCs/>
          <w:sz w:val="22"/>
          <w:szCs w:val="22"/>
          <w:lang w:val="pl-PL" w:eastAsia="ar-SA" w:bidi="ar-SA"/>
        </w:rPr>
        <w:t>WEE/1217A/14693/W/OSZ/2015/RN</w:t>
      </w:r>
      <w:r w:rsidRPr="00712F66">
        <w:rPr>
          <w:rFonts w:asciiTheme="minorHAnsi" w:hAnsiTheme="minorHAnsi" w:cstheme="minorHAnsi"/>
          <w:sz w:val="22"/>
          <w:szCs w:val="22"/>
          <w:lang w:val="pl-PL" w:eastAsia="ar-SA" w:bidi="ar-SA"/>
        </w:rPr>
        <w:t>, wydaną przez Prezesa Urzędu Regulacji Energetyki, obowiązującą do</w:t>
      </w:r>
      <w:r w:rsidRPr="00712F66">
        <w:rPr>
          <w:rFonts w:asciiTheme="minorHAnsi" w:hAnsiTheme="minorHAnsi" w:cstheme="minorHAnsi"/>
          <w:bCs/>
          <w:sz w:val="22"/>
          <w:szCs w:val="22"/>
          <w:lang w:val="pl-PL" w:eastAsia="ar-SA" w:bidi="ar-SA"/>
        </w:rPr>
        <w:t xml:space="preserve"> dn. 31.12.2025 r.</w:t>
      </w:r>
      <w:r w:rsidRPr="00712F66">
        <w:rPr>
          <w:rFonts w:asciiTheme="minorHAnsi" w:hAnsiTheme="minorHAnsi" w:cstheme="minorHAnsi"/>
          <w:sz w:val="22"/>
          <w:szCs w:val="22"/>
          <w:lang w:val="pl-PL" w:eastAsia="ar-SA" w:bidi="ar-SA"/>
        </w:rPr>
        <w:t>;</w:t>
      </w:r>
    </w:p>
    <w:p w14:paraId="00103D93"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wyraża zgodę na przekazywanie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danych pomiarowych przez OSD i jednocześnie taką samą zgodę wyrazi w umowach o świadczenie usług dystrybucji, zawartych z OSD;</w:t>
      </w:r>
    </w:p>
    <w:p w14:paraId="0A16E47B" w14:textId="7B696F4F" w:rsidR="00135704" w:rsidRPr="00712F66" w:rsidRDefault="00135704" w:rsidP="00135704">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zobowiązuje się do niezwłocznego składania każdorazowo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pisemnego oświadczenia w przypadku zmiany danych i stanu faktycznego zawartego w oświadczeniu, o którym mowa w § 3</w:t>
      </w:r>
      <w:r w:rsidR="008174DC" w:rsidRPr="00712F66">
        <w:rPr>
          <w:rFonts w:asciiTheme="minorHAnsi" w:hAnsiTheme="minorHAnsi" w:cstheme="minorHAnsi"/>
          <w:sz w:val="22"/>
          <w:szCs w:val="22"/>
          <w:lang w:val="pl-PL" w:eastAsia="ar-SA" w:bidi="ar-SA"/>
        </w:rPr>
        <w:t xml:space="preserve"> ust.4</w:t>
      </w:r>
      <w:r w:rsidRPr="00712F66">
        <w:rPr>
          <w:rFonts w:asciiTheme="minorHAnsi" w:hAnsiTheme="minorHAnsi" w:cstheme="minorHAnsi"/>
          <w:sz w:val="22"/>
          <w:szCs w:val="22"/>
          <w:lang w:val="pl-PL" w:eastAsia="ar-SA" w:bidi="ar-SA"/>
        </w:rPr>
        <w:t>.</w:t>
      </w:r>
    </w:p>
    <w:p w14:paraId="2B47FF61" w14:textId="77777777" w:rsidR="00135704" w:rsidRDefault="00135704" w:rsidP="009144DA">
      <w:pPr>
        <w:tabs>
          <w:tab w:val="left" w:pos="720"/>
        </w:tabs>
        <w:suppressAutoHyphens/>
        <w:autoSpaceDE w:val="0"/>
        <w:spacing w:after="12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ab/>
        <w:t xml:space="preserve">w ramach Umowy planuje zakup energii elektrycznej w prognozowanych ilościach wskazanych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w Tabeli nr 1.</w:t>
      </w:r>
    </w:p>
    <w:p w14:paraId="041CF252" w14:textId="3E9021BB" w:rsidR="00135704" w:rsidRPr="00712F66" w:rsidRDefault="00135704" w:rsidP="00135704">
      <w:pPr>
        <w:tabs>
          <w:tab w:val="left" w:pos="993"/>
        </w:tabs>
        <w:suppressAutoHyphens/>
        <w:autoSpaceDE w:val="0"/>
        <w:spacing w:after="120"/>
        <w:ind w:left="993" w:hanging="993"/>
        <w:jc w:val="both"/>
        <w:rPr>
          <w:rFonts w:asciiTheme="minorHAnsi" w:hAnsiTheme="minorHAnsi" w:cstheme="minorHAnsi"/>
          <w:sz w:val="22"/>
          <w:szCs w:val="22"/>
          <w:lang w:val="pl-PL" w:eastAsia="ar-SA" w:bidi="ar-SA"/>
        </w:rPr>
      </w:pPr>
      <w:r w:rsidRPr="00572490">
        <w:rPr>
          <w:rFonts w:asciiTheme="minorHAnsi" w:hAnsiTheme="minorHAnsi" w:cstheme="minorHAnsi"/>
          <w:b/>
          <w:sz w:val="22"/>
          <w:szCs w:val="22"/>
          <w:lang w:val="pl-PL" w:eastAsia="ar-SA" w:bidi="ar-SA"/>
        </w:rPr>
        <w:t>Tabela 1.</w:t>
      </w:r>
      <w:r w:rsidRPr="00572490">
        <w:rPr>
          <w:rFonts w:asciiTheme="minorHAnsi" w:hAnsiTheme="minorHAnsi" w:cstheme="minorHAnsi"/>
          <w:sz w:val="22"/>
          <w:szCs w:val="22"/>
          <w:lang w:val="pl-PL" w:eastAsia="ar-SA" w:bidi="ar-SA"/>
        </w:rPr>
        <w:tab/>
        <w:t xml:space="preserve">Plan zakupu energii elektrycznej na potrzeby obiektów </w:t>
      </w:r>
      <w:proofErr w:type="spellStart"/>
      <w:r w:rsidR="00DA0999" w:rsidRPr="00572490">
        <w:rPr>
          <w:rFonts w:asciiTheme="minorHAnsi" w:hAnsiTheme="minorHAnsi" w:cstheme="minorHAnsi"/>
          <w:sz w:val="22"/>
          <w:szCs w:val="22"/>
          <w:lang w:val="pl-PL" w:eastAsia="ar-SA" w:bidi="ar-SA"/>
        </w:rPr>
        <w:t>P</w:t>
      </w:r>
      <w:r w:rsidRPr="00572490">
        <w:rPr>
          <w:rFonts w:asciiTheme="minorHAnsi" w:hAnsiTheme="minorHAnsi" w:cstheme="minorHAnsi"/>
          <w:sz w:val="22"/>
          <w:szCs w:val="22"/>
          <w:lang w:val="pl-PL" w:eastAsia="ar-SA" w:bidi="ar-SA"/>
        </w:rPr>
        <w:t>WiK</w:t>
      </w:r>
      <w:proofErr w:type="spellEnd"/>
      <w:r w:rsidRPr="00572490">
        <w:rPr>
          <w:rFonts w:asciiTheme="minorHAnsi" w:hAnsiTheme="minorHAnsi" w:cstheme="minorHAnsi"/>
          <w:sz w:val="22"/>
          <w:szCs w:val="22"/>
          <w:lang w:val="pl-PL" w:eastAsia="ar-SA" w:bidi="ar-SA"/>
        </w:rPr>
        <w:t xml:space="preserve"> Sp. z o.o. w </w:t>
      </w:r>
      <w:r w:rsidR="00DA0999" w:rsidRPr="00572490">
        <w:rPr>
          <w:rFonts w:asciiTheme="minorHAnsi" w:hAnsiTheme="minorHAnsi" w:cstheme="minorHAnsi"/>
          <w:sz w:val="22"/>
          <w:szCs w:val="22"/>
          <w:lang w:val="pl-PL" w:eastAsia="ar-SA" w:bidi="ar-SA"/>
        </w:rPr>
        <w:t>Gorzowie Wielkopolskim</w:t>
      </w:r>
      <w:r w:rsidRPr="00572490">
        <w:rPr>
          <w:rFonts w:asciiTheme="minorHAnsi" w:hAnsiTheme="minorHAnsi" w:cstheme="minorHAnsi"/>
          <w:sz w:val="22"/>
          <w:szCs w:val="22"/>
          <w:lang w:val="pl-PL" w:eastAsia="ar-SA" w:bidi="ar-SA"/>
        </w:rPr>
        <w:t xml:space="preserve"> w okresie</w:t>
      </w:r>
      <w:r w:rsidR="00DA0999" w:rsidRPr="00572490">
        <w:rPr>
          <w:rFonts w:asciiTheme="minorHAnsi" w:hAnsiTheme="minorHAnsi" w:cstheme="minorHAnsi"/>
          <w:sz w:val="22"/>
          <w:szCs w:val="22"/>
          <w:lang w:val="pl-PL" w:eastAsia="ar-SA" w:bidi="ar-SA"/>
        </w:rPr>
        <w:t xml:space="preserve"> </w:t>
      </w:r>
      <w:r w:rsidRPr="00572490">
        <w:rPr>
          <w:rFonts w:asciiTheme="minorHAnsi" w:hAnsiTheme="minorHAnsi" w:cstheme="minorHAnsi"/>
          <w:sz w:val="22"/>
          <w:szCs w:val="22"/>
          <w:lang w:val="pl-PL" w:eastAsia="ar-SA" w:bidi="ar-SA"/>
        </w:rPr>
        <w:t>od 01.01.</w:t>
      </w:r>
      <w:r w:rsidR="00115969" w:rsidRPr="00572490">
        <w:rPr>
          <w:rFonts w:asciiTheme="minorHAnsi" w:hAnsiTheme="minorHAnsi" w:cstheme="minorHAnsi"/>
          <w:sz w:val="22"/>
          <w:szCs w:val="22"/>
          <w:lang w:val="pl-PL" w:eastAsia="ar-SA" w:bidi="ar-SA"/>
        </w:rPr>
        <w:t>20</w:t>
      </w:r>
      <w:r w:rsidR="00624EE0" w:rsidRPr="00572490">
        <w:rPr>
          <w:rFonts w:asciiTheme="minorHAnsi" w:hAnsiTheme="minorHAnsi" w:cstheme="minorHAnsi"/>
          <w:sz w:val="22"/>
          <w:szCs w:val="22"/>
          <w:lang w:val="pl-PL" w:eastAsia="ar-SA" w:bidi="ar-SA"/>
        </w:rPr>
        <w:t>2</w:t>
      </w:r>
      <w:r w:rsidR="008A54B4">
        <w:rPr>
          <w:rFonts w:asciiTheme="minorHAnsi" w:hAnsiTheme="minorHAnsi" w:cstheme="minorHAnsi"/>
          <w:sz w:val="22"/>
          <w:szCs w:val="22"/>
          <w:lang w:val="pl-PL" w:eastAsia="ar-SA" w:bidi="ar-SA"/>
        </w:rPr>
        <w:t>4</w:t>
      </w:r>
      <w:r w:rsidRPr="00572490">
        <w:rPr>
          <w:rFonts w:asciiTheme="minorHAnsi" w:hAnsiTheme="minorHAnsi" w:cstheme="minorHAnsi"/>
          <w:sz w:val="22"/>
          <w:szCs w:val="22"/>
          <w:lang w:val="pl-PL" w:eastAsia="ar-SA" w:bidi="ar-SA"/>
        </w:rPr>
        <w:t xml:space="preserve"> r. do 31.12.</w:t>
      </w:r>
      <w:r w:rsidR="00115969" w:rsidRPr="00572490">
        <w:rPr>
          <w:rFonts w:asciiTheme="minorHAnsi" w:hAnsiTheme="minorHAnsi" w:cstheme="minorHAnsi"/>
          <w:sz w:val="22"/>
          <w:szCs w:val="22"/>
          <w:lang w:val="pl-PL" w:eastAsia="ar-SA" w:bidi="ar-SA"/>
        </w:rPr>
        <w:t>20</w:t>
      </w:r>
      <w:r w:rsidR="00624EE0" w:rsidRPr="00572490">
        <w:rPr>
          <w:rFonts w:asciiTheme="minorHAnsi" w:hAnsiTheme="minorHAnsi" w:cstheme="minorHAnsi"/>
          <w:sz w:val="22"/>
          <w:szCs w:val="22"/>
          <w:lang w:val="pl-PL" w:eastAsia="ar-SA" w:bidi="ar-SA"/>
        </w:rPr>
        <w:t>2</w:t>
      </w:r>
      <w:r w:rsidR="008A54B4">
        <w:rPr>
          <w:rFonts w:asciiTheme="minorHAnsi" w:hAnsiTheme="minorHAnsi" w:cstheme="minorHAnsi"/>
          <w:sz w:val="22"/>
          <w:szCs w:val="22"/>
          <w:lang w:val="pl-PL" w:eastAsia="ar-SA" w:bidi="ar-SA"/>
        </w:rPr>
        <w:t>4</w:t>
      </w:r>
      <w:r w:rsidRPr="00572490">
        <w:rPr>
          <w:rFonts w:asciiTheme="minorHAnsi" w:hAnsiTheme="minorHAnsi" w:cstheme="minorHAnsi"/>
          <w:sz w:val="22"/>
          <w:szCs w:val="22"/>
          <w:lang w:val="pl-PL" w:eastAsia="ar-SA" w:bidi="ar-SA"/>
        </w:rPr>
        <w:t xml:space="preserve"> r. z podziałem wg grup taryfowych </w:t>
      </w:r>
      <w:r w:rsidRPr="00712F66">
        <w:rPr>
          <w:rFonts w:asciiTheme="minorHAnsi" w:hAnsiTheme="minorHAnsi" w:cstheme="minorHAnsi"/>
          <w:sz w:val="22"/>
          <w:szCs w:val="22"/>
          <w:lang w:val="pl-PL" w:eastAsia="ar-SA" w:bidi="ar-SA"/>
        </w:rPr>
        <w:t>usług dystrybucji i stref czasowych w tych grupach.</w:t>
      </w:r>
    </w:p>
    <w:tbl>
      <w:tblPr>
        <w:tblW w:w="8954" w:type="dxa"/>
        <w:tblInd w:w="108" w:type="dxa"/>
        <w:tblLayout w:type="fixed"/>
        <w:tblLook w:val="0000" w:firstRow="0" w:lastRow="0" w:firstColumn="0" w:lastColumn="0" w:noHBand="0" w:noVBand="0"/>
      </w:tblPr>
      <w:tblGrid>
        <w:gridCol w:w="719"/>
        <w:gridCol w:w="3274"/>
        <w:gridCol w:w="2410"/>
        <w:gridCol w:w="2551"/>
      </w:tblGrid>
      <w:tr w:rsidR="00135704" w:rsidRPr="00712F66" w14:paraId="1F4256BD" w14:textId="77777777" w:rsidTr="00DE3722">
        <w:tc>
          <w:tcPr>
            <w:tcW w:w="719" w:type="dxa"/>
            <w:tcBorders>
              <w:top w:val="single" w:sz="8" w:space="0" w:color="000000"/>
              <w:left w:val="single" w:sz="8" w:space="0" w:color="000000"/>
              <w:bottom w:val="single" w:sz="8" w:space="0" w:color="000000"/>
            </w:tcBorders>
          </w:tcPr>
          <w:p w14:paraId="6588D907" w14:textId="77777777" w:rsidR="00135704" w:rsidRPr="00712F66" w:rsidRDefault="00135704" w:rsidP="00135704">
            <w:pPr>
              <w:suppressAutoHyphens/>
              <w:snapToGrid w:val="0"/>
              <w:spacing w:before="12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Lp.</w:t>
            </w:r>
          </w:p>
        </w:tc>
        <w:tc>
          <w:tcPr>
            <w:tcW w:w="3274" w:type="dxa"/>
            <w:tcBorders>
              <w:top w:val="single" w:sz="8" w:space="0" w:color="000000"/>
              <w:left w:val="single" w:sz="8" w:space="0" w:color="000000"/>
              <w:bottom w:val="single" w:sz="8" w:space="0" w:color="000000"/>
            </w:tcBorders>
          </w:tcPr>
          <w:p w14:paraId="4DFAC5F2" w14:textId="77777777" w:rsidR="00135704" w:rsidRPr="00712F66" w:rsidRDefault="00135704" w:rsidP="00135704">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grupa obiektów /</w:t>
            </w:r>
          </w:p>
          <w:p w14:paraId="2888BE0A"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grupa taryfowa usług dystrybucji</w:t>
            </w:r>
          </w:p>
        </w:tc>
        <w:tc>
          <w:tcPr>
            <w:tcW w:w="2410" w:type="dxa"/>
            <w:tcBorders>
              <w:top w:val="single" w:sz="8" w:space="0" w:color="000000"/>
              <w:left w:val="single" w:sz="4" w:space="0" w:color="000000"/>
              <w:bottom w:val="single" w:sz="8" w:space="0" w:color="000000"/>
            </w:tcBorders>
          </w:tcPr>
          <w:p w14:paraId="20EF5968" w14:textId="77777777" w:rsidR="00135704" w:rsidRPr="00712F66" w:rsidRDefault="00135704" w:rsidP="00135704">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strefa czasowa</w:t>
            </w:r>
          </w:p>
        </w:tc>
        <w:tc>
          <w:tcPr>
            <w:tcW w:w="2551" w:type="dxa"/>
            <w:tcBorders>
              <w:top w:val="single" w:sz="8" w:space="0" w:color="000000"/>
              <w:left w:val="single" w:sz="4" w:space="0" w:color="000000"/>
              <w:bottom w:val="single" w:sz="8" w:space="0" w:color="000000"/>
              <w:right w:val="single" w:sz="8" w:space="0" w:color="000000"/>
            </w:tcBorders>
          </w:tcPr>
          <w:p w14:paraId="1945A11B" w14:textId="77777777" w:rsidR="00135704" w:rsidRPr="00712F66" w:rsidRDefault="00135704" w:rsidP="00135704">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prognozowana ilość energii [MWh]</w:t>
            </w:r>
          </w:p>
        </w:tc>
      </w:tr>
      <w:tr w:rsidR="00D9540E" w:rsidRPr="00712F66" w14:paraId="3FD031F9" w14:textId="77777777" w:rsidTr="00B818A3">
        <w:tc>
          <w:tcPr>
            <w:tcW w:w="719" w:type="dxa"/>
            <w:tcBorders>
              <w:top w:val="single" w:sz="8" w:space="0" w:color="000000"/>
              <w:left w:val="single" w:sz="8" w:space="0" w:color="000000"/>
              <w:bottom w:val="single" w:sz="4" w:space="0" w:color="000000"/>
            </w:tcBorders>
          </w:tcPr>
          <w:p w14:paraId="4F06408A"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E1.1</w:t>
            </w:r>
          </w:p>
        </w:tc>
        <w:tc>
          <w:tcPr>
            <w:tcW w:w="3274" w:type="dxa"/>
            <w:vMerge w:val="restart"/>
            <w:tcBorders>
              <w:top w:val="single" w:sz="8" w:space="0" w:color="000000"/>
              <w:left w:val="single" w:sz="8" w:space="0" w:color="000000"/>
              <w:bottom w:val="single" w:sz="4" w:space="0" w:color="000000"/>
            </w:tcBorders>
          </w:tcPr>
          <w:p w14:paraId="3DE6CA98"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p>
          <w:p w14:paraId="59F7089A" w14:textId="77777777" w:rsidR="00D9540E" w:rsidRPr="00712F66" w:rsidRDefault="00D9540E" w:rsidP="00D9540E">
            <w:pPr>
              <w:suppressAutoHyphens/>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B23</w:t>
            </w:r>
          </w:p>
        </w:tc>
        <w:tc>
          <w:tcPr>
            <w:tcW w:w="2410" w:type="dxa"/>
            <w:tcBorders>
              <w:top w:val="single" w:sz="8" w:space="0" w:color="000000"/>
              <w:left w:val="single" w:sz="4" w:space="0" w:color="000000"/>
              <w:bottom w:val="single" w:sz="4" w:space="0" w:color="000000"/>
            </w:tcBorders>
          </w:tcPr>
          <w:p w14:paraId="7511DE8C" w14:textId="77777777" w:rsidR="00D9540E" w:rsidRPr="00712F66" w:rsidRDefault="00D9540E" w:rsidP="00D9540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 przedpołudniowy</w:t>
            </w:r>
          </w:p>
        </w:tc>
        <w:tc>
          <w:tcPr>
            <w:tcW w:w="2551" w:type="dxa"/>
            <w:tcBorders>
              <w:top w:val="single" w:sz="8" w:space="0" w:color="000000"/>
              <w:left w:val="single" w:sz="4" w:space="0" w:color="000000"/>
              <w:bottom w:val="single" w:sz="4" w:space="0" w:color="000000"/>
              <w:right w:val="single" w:sz="8" w:space="0" w:color="000000"/>
            </w:tcBorders>
            <w:vAlign w:val="center"/>
          </w:tcPr>
          <w:p w14:paraId="4993A28F" w14:textId="6A2CD726" w:rsidR="00D9540E" w:rsidRPr="00712F66" w:rsidRDefault="00D9540E" w:rsidP="00D9540E">
            <w:pPr>
              <w:tabs>
                <w:tab w:val="left" w:pos="1812"/>
              </w:tabs>
              <w:ind w:right="459"/>
              <w:jc w:val="right"/>
              <w:rPr>
                <w:rFonts w:asciiTheme="minorHAnsi" w:hAnsiTheme="minorHAnsi" w:cstheme="minorHAnsi"/>
                <w:sz w:val="22"/>
                <w:szCs w:val="22"/>
              </w:rPr>
            </w:pPr>
          </w:p>
        </w:tc>
      </w:tr>
      <w:tr w:rsidR="00D9540E" w:rsidRPr="00712F66" w14:paraId="217008CE" w14:textId="77777777" w:rsidTr="00B818A3">
        <w:tc>
          <w:tcPr>
            <w:tcW w:w="719" w:type="dxa"/>
            <w:tcBorders>
              <w:top w:val="single" w:sz="4" w:space="0" w:color="000000"/>
              <w:left w:val="single" w:sz="8" w:space="0" w:color="000000"/>
              <w:bottom w:val="single" w:sz="4" w:space="0" w:color="000000"/>
            </w:tcBorders>
          </w:tcPr>
          <w:p w14:paraId="3119F81F"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E1.2</w:t>
            </w:r>
          </w:p>
        </w:tc>
        <w:tc>
          <w:tcPr>
            <w:tcW w:w="3274" w:type="dxa"/>
            <w:vMerge/>
            <w:tcBorders>
              <w:top w:val="single" w:sz="4" w:space="0" w:color="000000"/>
              <w:left w:val="single" w:sz="8" w:space="0" w:color="000000"/>
              <w:bottom w:val="single" w:sz="4" w:space="0" w:color="000000"/>
            </w:tcBorders>
          </w:tcPr>
          <w:p w14:paraId="4C508EDC"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p>
        </w:tc>
        <w:tc>
          <w:tcPr>
            <w:tcW w:w="2410" w:type="dxa"/>
            <w:tcBorders>
              <w:top w:val="single" w:sz="4" w:space="0" w:color="000000"/>
              <w:left w:val="single" w:sz="4" w:space="0" w:color="000000"/>
              <w:bottom w:val="single" w:sz="4" w:space="0" w:color="000000"/>
            </w:tcBorders>
          </w:tcPr>
          <w:p w14:paraId="49856058" w14:textId="77777777" w:rsidR="00D9540E" w:rsidRPr="00712F66" w:rsidRDefault="00D9540E" w:rsidP="00D9540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 popołudniowy</w:t>
            </w:r>
          </w:p>
        </w:tc>
        <w:tc>
          <w:tcPr>
            <w:tcW w:w="2551" w:type="dxa"/>
            <w:tcBorders>
              <w:top w:val="single" w:sz="4" w:space="0" w:color="000000"/>
              <w:left w:val="single" w:sz="4" w:space="0" w:color="000000"/>
              <w:bottom w:val="single" w:sz="4" w:space="0" w:color="000000"/>
              <w:right w:val="single" w:sz="8" w:space="0" w:color="000000"/>
            </w:tcBorders>
            <w:vAlign w:val="center"/>
          </w:tcPr>
          <w:p w14:paraId="1CCDE251" w14:textId="5546C178" w:rsidR="00D9540E" w:rsidRPr="00712F66" w:rsidRDefault="00D9540E" w:rsidP="00D9540E">
            <w:pPr>
              <w:tabs>
                <w:tab w:val="left" w:pos="1812"/>
              </w:tabs>
              <w:ind w:right="459"/>
              <w:jc w:val="right"/>
              <w:rPr>
                <w:rFonts w:asciiTheme="minorHAnsi" w:hAnsiTheme="minorHAnsi" w:cstheme="minorHAnsi"/>
                <w:sz w:val="22"/>
                <w:szCs w:val="22"/>
              </w:rPr>
            </w:pPr>
          </w:p>
        </w:tc>
      </w:tr>
      <w:tr w:rsidR="00D9540E" w:rsidRPr="00712F66" w14:paraId="2256FE2B" w14:textId="77777777" w:rsidTr="00B818A3">
        <w:tc>
          <w:tcPr>
            <w:tcW w:w="719" w:type="dxa"/>
            <w:tcBorders>
              <w:top w:val="single" w:sz="4" w:space="0" w:color="000000"/>
              <w:left w:val="single" w:sz="8" w:space="0" w:color="000000"/>
              <w:bottom w:val="single" w:sz="8" w:space="0" w:color="000000"/>
            </w:tcBorders>
          </w:tcPr>
          <w:p w14:paraId="620E9655"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E1.3</w:t>
            </w:r>
          </w:p>
        </w:tc>
        <w:tc>
          <w:tcPr>
            <w:tcW w:w="3274" w:type="dxa"/>
            <w:vMerge/>
            <w:tcBorders>
              <w:top w:val="single" w:sz="4" w:space="0" w:color="000000"/>
              <w:left w:val="single" w:sz="8" w:space="0" w:color="000000"/>
              <w:bottom w:val="single" w:sz="8" w:space="0" w:color="000000"/>
            </w:tcBorders>
          </w:tcPr>
          <w:p w14:paraId="64AA305D"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p>
        </w:tc>
        <w:tc>
          <w:tcPr>
            <w:tcW w:w="2410" w:type="dxa"/>
            <w:tcBorders>
              <w:top w:val="single" w:sz="4" w:space="0" w:color="000000"/>
              <w:left w:val="single" w:sz="4" w:space="0" w:color="000000"/>
              <w:bottom w:val="single" w:sz="8" w:space="0" w:color="000000"/>
            </w:tcBorders>
          </w:tcPr>
          <w:p w14:paraId="700E58CB" w14:textId="77777777" w:rsidR="00D9540E" w:rsidRPr="00712F66" w:rsidRDefault="00D9540E" w:rsidP="00D9540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pozostałe godziny doby</w:t>
            </w:r>
          </w:p>
        </w:tc>
        <w:tc>
          <w:tcPr>
            <w:tcW w:w="2551" w:type="dxa"/>
            <w:tcBorders>
              <w:top w:val="single" w:sz="4" w:space="0" w:color="000000"/>
              <w:left w:val="single" w:sz="4" w:space="0" w:color="000000"/>
              <w:bottom w:val="single" w:sz="8" w:space="0" w:color="000000"/>
              <w:right w:val="single" w:sz="8" w:space="0" w:color="000000"/>
            </w:tcBorders>
            <w:vAlign w:val="center"/>
          </w:tcPr>
          <w:p w14:paraId="71714AFF" w14:textId="1678EB51" w:rsidR="00D9540E" w:rsidRPr="00712F66" w:rsidRDefault="00D9540E" w:rsidP="00D9540E">
            <w:pPr>
              <w:tabs>
                <w:tab w:val="left" w:pos="1812"/>
              </w:tabs>
              <w:ind w:right="459"/>
              <w:jc w:val="right"/>
              <w:rPr>
                <w:rFonts w:asciiTheme="minorHAnsi" w:hAnsiTheme="minorHAnsi" w:cstheme="minorHAnsi"/>
                <w:sz w:val="22"/>
                <w:szCs w:val="22"/>
              </w:rPr>
            </w:pPr>
          </w:p>
        </w:tc>
      </w:tr>
      <w:tr w:rsidR="00D9540E" w:rsidRPr="00712F66" w14:paraId="4C595873" w14:textId="77777777" w:rsidTr="00DE3722">
        <w:tc>
          <w:tcPr>
            <w:tcW w:w="719" w:type="dxa"/>
            <w:tcBorders>
              <w:top w:val="single" w:sz="8" w:space="0" w:color="000000"/>
              <w:left w:val="single" w:sz="8" w:space="0" w:color="000000"/>
              <w:bottom w:val="single" w:sz="8" w:space="0" w:color="000000"/>
            </w:tcBorders>
          </w:tcPr>
          <w:p w14:paraId="7E616FE4"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E2.1</w:t>
            </w:r>
          </w:p>
        </w:tc>
        <w:tc>
          <w:tcPr>
            <w:tcW w:w="3274" w:type="dxa"/>
            <w:tcBorders>
              <w:top w:val="single" w:sz="8" w:space="0" w:color="000000"/>
              <w:left w:val="single" w:sz="8" w:space="0" w:color="000000"/>
              <w:bottom w:val="single" w:sz="8" w:space="0" w:color="000000"/>
            </w:tcBorders>
          </w:tcPr>
          <w:p w14:paraId="7B0E6779"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B11</w:t>
            </w:r>
          </w:p>
        </w:tc>
        <w:tc>
          <w:tcPr>
            <w:tcW w:w="2410" w:type="dxa"/>
            <w:tcBorders>
              <w:top w:val="single" w:sz="8" w:space="0" w:color="000000"/>
              <w:left w:val="single" w:sz="4" w:space="0" w:color="000000"/>
              <w:bottom w:val="single" w:sz="8" w:space="0" w:color="000000"/>
            </w:tcBorders>
          </w:tcPr>
          <w:p w14:paraId="72A491A7" w14:textId="77777777" w:rsidR="00D9540E" w:rsidRPr="00712F66" w:rsidRDefault="00D9540E" w:rsidP="00D9540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551" w:type="dxa"/>
            <w:tcBorders>
              <w:top w:val="single" w:sz="8" w:space="0" w:color="000000"/>
              <w:left w:val="single" w:sz="4" w:space="0" w:color="000000"/>
              <w:bottom w:val="single" w:sz="8" w:space="0" w:color="000000"/>
              <w:right w:val="single" w:sz="8" w:space="0" w:color="000000"/>
            </w:tcBorders>
            <w:vAlign w:val="center"/>
          </w:tcPr>
          <w:p w14:paraId="2E74A7E2" w14:textId="37E84A48" w:rsidR="00D9540E" w:rsidRPr="00712F66" w:rsidRDefault="00D9540E" w:rsidP="00D9540E">
            <w:pPr>
              <w:tabs>
                <w:tab w:val="left" w:pos="1812"/>
              </w:tabs>
              <w:ind w:right="459"/>
              <w:jc w:val="right"/>
              <w:rPr>
                <w:rFonts w:asciiTheme="minorHAnsi" w:hAnsiTheme="minorHAnsi" w:cstheme="minorHAnsi"/>
                <w:color w:val="000000"/>
                <w:sz w:val="22"/>
                <w:szCs w:val="22"/>
                <w:lang w:val="pl-PL" w:eastAsia="pl-PL" w:bidi="ar-SA"/>
              </w:rPr>
            </w:pPr>
          </w:p>
        </w:tc>
      </w:tr>
      <w:tr w:rsidR="00D9540E" w:rsidRPr="00712F66" w14:paraId="09A6F338" w14:textId="77777777" w:rsidTr="00B818A3">
        <w:tc>
          <w:tcPr>
            <w:tcW w:w="719" w:type="dxa"/>
            <w:tcBorders>
              <w:top w:val="single" w:sz="8" w:space="0" w:color="000000"/>
              <w:left w:val="single" w:sz="8" w:space="0" w:color="000000"/>
              <w:bottom w:val="single" w:sz="4" w:space="0" w:color="000000"/>
            </w:tcBorders>
          </w:tcPr>
          <w:p w14:paraId="1AA31B55"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E3.1</w:t>
            </w:r>
          </w:p>
        </w:tc>
        <w:tc>
          <w:tcPr>
            <w:tcW w:w="3274" w:type="dxa"/>
            <w:vMerge w:val="restart"/>
            <w:tcBorders>
              <w:top w:val="single" w:sz="8" w:space="0" w:color="000000"/>
              <w:left w:val="single" w:sz="8" w:space="0" w:color="000000"/>
              <w:bottom w:val="single" w:sz="4" w:space="0" w:color="000000"/>
            </w:tcBorders>
          </w:tcPr>
          <w:p w14:paraId="7E5C4066" w14:textId="77777777" w:rsidR="00D9540E" w:rsidRPr="00712F66" w:rsidRDefault="00D9540E" w:rsidP="00D9540E">
            <w:pPr>
              <w:suppressAutoHyphens/>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C22A</w:t>
            </w:r>
          </w:p>
        </w:tc>
        <w:tc>
          <w:tcPr>
            <w:tcW w:w="2410" w:type="dxa"/>
            <w:tcBorders>
              <w:top w:val="single" w:sz="8" w:space="0" w:color="000000"/>
              <w:left w:val="single" w:sz="4" w:space="0" w:color="000000"/>
              <w:bottom w:val="single" w:sz="4" w:space="0" w:color="000000"/>
            </w:tcBorders>
            <w:vAlign w:val="bottom"/>
          </w:tcPr>
          <w:p w14:paraId="341F95EC" w14:textId="77777777" w:rsidR="00D9540E" w:rsidRPr="00712F66" w:rsidRDefault="00D9540E" w:rsidP="00D9540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2551" w:type="dxa"/>
            <w:tcBorders>
              <w:top w:val="single" w:sz="8" w:space="0" w:color="000000"/>
              <w:left w:val="single" w:sz="4" w:space="0" w:color="000000"/>
              <w:bottom w:val="single" w:sz="4" w:space="0" w:color="000000"/>
              <w:right w:val="single" w:sz="8" w:space="0" w:color="000000"/>
            </w:tcBorders>
            <w:vAlign w:val="center"/>
          </w:tcPr>
          <w:p w14:paraId="3AC744CB" w14:textId="65768D69" w:rsidR="00D9540E" w:rsidRPr="00712F66" w:rsidRDefault="00D9540E" w:rsidP="00D9540E">
            <w:pPr>
              <w:tabs>
                <w:tab w:val="left" w:pos="1812"/>
              </w:tabs>
              <w:ind w:right="459"/>
              <w:jc w:val="right"/>
              <w:rPr>
                <w:rFonts w:asciiTheme="minorHAnsi" w:hAnsiTheme="minorHAnsi" w:cstheme="minorHAnsi"/>
                <w:sz w:val="22"/>
                <w:szCs w:val="22"/>
              </w:rPr>
            </w:pPr>
          </w:p>
        </w:tc>
      </w:tr>
      <w:tr w:rsidR="00D9540E" w:rsidRPr="00712F66" w14:paraId="1C3AF5D4" w14:textId="77777777" w:rsidTr="00B818A3">
        <w:tc>
          <w:tcPr>
            <w:tcW w:w="719" w:type="dxa"/>
            <w:tcBorders>
              <w:top w:val="single" w:sz="4" w:space="0" w:color="000000"/>
              <w:left w:val="single" w:sz="8" w:space="0" w:color="000000"/>
              <w:bottom w:val="single" w:sz="8" w:space="0" w:color="000000"/>
            </w:tcBorders>
          </w:tcPr>
          <w:p w14:paraId="64CD6C28"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E3.2</w:t>
            </w:r>
          </w:p>
        </w:tc>
        <w:tc>
          <w:tcPr>
            <w:tcW w:w="3274" w:type="dxa"/>
            <w:vMerge/>
            <w:tcBorders>
              <w:top w:val="single" w:sz="4" w:space="0" w:color="000000"/>
              <w:left w:val="single" w:sz="8" w:space="0" w:color="000000"/>
              <w:bottom w:val="single" w:sz="8" w:space="0" w:color="000000"/>
            </w:tcBorders>
          </w:tcPr>
          <w:p w14:paraId="37BB18F1"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p>
        </w:tc>
        <w:tc>
          <w:tcPr>
            <w:tcW w:w="2410" w:type="dxa"/>
            <w:tcBorders>
              <w:top w:val="single" w:sz="4" w:space="0" w:color="000000"/>
              <w:left w:val="single" w:sz="4" w:space="0" w:color="000000"/>
              <w:bottom w:val="single" w:sz="8" w:space="0" w:color="000000"/>
            </w:tcBorders>
            <w:vAlign w:val="bottom"/>
          </w:tcPr>
          <w:p w14:paraId="1FB8AA4C" w14:textId="77777777" w:rsidR="00D9540E" w:rsidRPr="00712F66" w:rsidRDefault="00D9540E" w:rsidP="00D9540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2551" w:type="dxa"/>
            <w:tcBorders>
              <w:top w:val="single" w:sz="4" w:space="0" w:color="000000"/>
              <w:left w:val="single" w:sz="4" w:space="0" w:color="000000"/>
              <w:bottom w:val="single" w:sz="8" w:space="0" w:color="000000"/>
              <w:right w:val="single" w:sz="8" w:space="0" w:color="000000"/>
            </w:tcBorders>
            <w:vAlign w:val="center"/>
          </w:tcPr>
          <w:p w14:paraId="0A69E9CC" w14:textId="101BEC82" w:rsidR="00D9540E" w:rsidRPr="00712F66" w:rsidRDefault="00D9540E" w:rsidP="00D9540E">
            <w:pPr>
              <w:tabs>
                <w:tab w:val="left" w:pos="1812"/>
              </w:tabs>
              <w:ind w:right="459"/>
              <w:jc w:val="right"/>
              <w:rPr>
                <w:rFonts w:asciiTheme="minorHAnsi" w:hAnsiTheme="minorHAnsi" w:cstheme="minorHAnsi"/>
                <w:sz w:val="22"/>
                <w:szCs w:val="22"/>
              </w:rPr>
            </w:pPr>
          </w:p>
        </w:tc>
      </w:tr>
      <w:tr w:rsidR="00D9540E" w:rsidRPr="00712F66" w14:paraId="7E4D5DFF" w14:textId="77777777" w:rsidTr="00B818A3">
        <w:tc>
          <w:tcPr>
            <w:tcW w:w="719" w:type="dxa"/>
            <w:tcBorders>
              <w:top w:val="single" w:sz="8" w:space="0" w:color="000000"/>
              <w:left w:val="single" w:sz="8" w:space="0" w:color="000000"/>
              <w:bottom w:val="single" w:sz="4" w:space="0" w:color="000000"/>
            </w:tcBorders>
          </w:tcPr>
          <w:p w14:paraId="07B00C01" w14:textId="2472C2B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E4.1</w:t>
            </w:r>
          </w:p>
        </w:tc>
        <w:tc>
          <w:tcPr>
            <w:tcW w:w="3274" w:type="dxa"/>
            <w:tcBorders>
              <w:top w:val="single" w:sz="8" w:space="0" w:color="000000"/>
              <w:left w:val="single" w:sz="8" w:space="0" w:color="000000"/>
              <w:bottom w:val="single" w:sz="4" w:space="0" w:color="000000"/>
            </w:tcBorders>
          </w:tcPr>
          <w:p w14:paraId="07C940A2" w14:textId="3ED453A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C21</w:t>
            </w:r>
          </w:p>
        </w:tc>
        <w:tc>
          <w:tcPr>
            <w:tcW w:w="2410" w:type="dxa"/>
            <w:tcBorders>
              <w:top w:val="single" w:sz="8" w:space="0" w:color="000000"/>
              <w:left w:val="single" w:sz="4" w:space="0" w:color="000000"/>
              <w:bottom w:val="single" w:sz="4" w:space="0" w:color="000000"/>
            </w:tcBorders>
          </w:tcPr>
          <w:p w14:paraId="4EC13827" w14:textId="16A97FBC" w:rsidR="00D9540E" w:rsidRPr="00712F66" w:rsidRDefault="00D9540E" w:rsidP="00D9540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551" w:type="dxa"/>
            <w:tcBorders>
              <w:top w:val="single" w:sz="8" w:space="0" w:color="000000"/>
              <w:left w:val="single" w:sz="4" w:space="0" w:color="000000"/>
              <w:bottom w:val="single" w:sz="4" w:space="0" w:color="000000"/>
              <w:right w:val="single" w:sz="8" w:space="0" w:color="000000"/>
            </w:tcBorders>
            <w:vAlign w:val="center"/>
          </w:tcPr>
          <w:p w14:paraId="65941DF0" w14:textId="1A4CF844" w:rsidR="00D9540E" w:rsidRPr="00712F66" w:rsidRDefault="00D9540E" w:rsidP="00D9540E">
            <w:pPr>
              <w:tabs>
                <w:tab w:val="left" w:pos="1812"/>
              </w:tabs>
              <w:ind w:right="459"/>
              <w:jc w:val="right"/>
              <w:rPr>
                <w:rFonts w:asciiTheme="minorHAnsi" w:hAnsiTheme="minorHAnsi" w:cstheme="minorHAnsi"/>
                <w:sz w:val="22"/>
                <w:szCs w:val="22"/>
              </w:rPr>
            </w:pPr>
          </w:p>
        </w:tc>
      </w:tr>
      <w:tr w:rsidR="00D9540E" w:rsidRPr="00712F66" w14:paraId="380C7DD7" w14:textId="77777777" w:rsidTr="00B818A3">
        <w:tc>
          <w:tcPr>
            <w:tcW w:w="719" w:type="dxa"/>
            <w:tcBorders>
              <w:top w:val="single" w:sz="8" w:space="0" w:color="000000"/>
              <w:left w:val="single" w:sz="8" w:space="0" w:color="000000"/>
              <w:bottom w:val="single" w:sz="4" w:space="0" w:color="000000"/>
            </w:tcBorders>
          </w:tcPr>
          <w:p w14:paraId="1CF57AC5" w14:textId="06F1ACCB"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.1</w:t>
            </w:r>
          </w:p>
        </w:tc>
        <w:tc>
          <w:tcPr>
            <w:tcW w:w="3274" w:type="dxa"/>
            <w:vMerge w:val="restart"/>
            <w:tcBorders>
              <w:top w:val="single" w:sz="8" w:space="0" w:color="000000"/>
              <w:left w:val="single" w:sz="8" w:space="0" w:color="000000"/>
              <w:bottom w:val="single" w:sz="4" w:space="0" w:color="000000"/>
            </w:tcBorders>
          </w:tcPr>
          <w:p w14:paraId="10738640" w14:textId="77777777" w:rsidR="00D9540E" w:rsidRPr="00712F66" w:rsidRDefault="00D9540E" w:rsidP="00D9540E">
            <w:pPr>
              <w:suppressAutoHyphens/>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C12A</w:t>
            </w:r>
          </w:p>
        </w:tc>
        <w:tc>
          <w:tcPr>
            <w:tcW w:w="2410" w:type="dxa"/>
            <w:tcBorders>
              <w:top w:val="single" w:sz="8" w:space="0" w:color="000000"/>
              <w:left w:val="single" w:sz="4" w:space="0" w:color="000000"/>
              <w:bottom w:val="single" w:sz="4" w:space="0" w:color="000000"/>
            </w:tcBorders>
          </w:tcPr>
          <w:p w14:paraId="3AF1FEF2" w14:textId="77777777" w:rsidR="00D9540E" w:rsidRPr="00712F66" w:rsidRDefault="00D9540E" w:rsidP="00D9540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2551" w:type="dxa"/>
            <w:tcBorders>
              <w:top w:val="single" w:sz="8" w:space="0" w:color="000000"/>
              <w:left w:val="single" w:sz="4" w:space="0" w:color="000000"/>
              <w:bottom w:val="single" w:sz="4" w:space="0" w:color="000000"/>
              <w:right w:val="single" w:sz="8" w:space="0" w:color="000000"/>
            </w:tcBorders>
            <w:vAlign w:val="center"/>
          </w:tcPr>
          <w:p w14:paraId="70CE5E81" w14:textId="15DD15A8" w:rsidR="00D9540E" w:rsidRPr="00712F66" w:rsidRDefault="00D9540E" w:rsidP="00D9540E">
            <w:pPr>
              <w:tabs>
                <w:tab w:val="left" w:pos="1812"/>
              </w:tabs>
              <w:ind w:right="459"/>
              <w:jc w:val="right"/>
              <w:rPr>
                <w:rFonts w:asciiTheme="minorHAnsi" w:hAnsiTheme="minorHAnsi" w:cstheme="minorHAnsi"/>
                <w:sz w:val="22"/>
                <w:szCs w:val="22"/>
              </w:rPr>
            </w:pPr>
          </w:p>
        </w:tc>
      </w:tr>
      <w:tr w:rsidR="00D9540E" w:rsidRPr="00712F66" w14:paraId="58A00B48" w14:textId="77777777" w:rsidTr="00B818A3">
        <w:tc>
          <w:tcPr>
            <w:tcW w:w="719" w:type="dxa"/>
            <w:tcBorders>
              <w:top w:val="single" w:sz="4" w:space="0" w:color="000000"/>
              <w:left w:val="single" w:sz="8" w:space="0" w:color="000000"/>
              <w:bottom w:val="single" w:sz="8" w:space="0" w:color="000000"/>
            </w:tcBorders>
          </w:tcPr>
          <w:p w14:paraId="52446810" w14:textId="16491209"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.2</w:t>
            </w:r>
          </w:p>
        </w:tc>
        <w:tc>
          <w:tcPr>
            <w:tcW w:w="3274" w:type="dxa"/>
            <w:vMerge/>
            <w:tcBorders>
              <w:top w:val="single" w:sz="4" w:space="0" w:color="000000"/>
              <w:left w:val="single" w:sz="8" w:space="0" w:color="000000"/>
              <w:bottom w:val="single" w:sz="8" w:space="0" w:color="000000"/>
            </w:tcBorders>
          </w:tcPr>
          <w:p w14:paraId="2559082E"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p>
        </w:tc>
        <w:tc>
          <w:tcPr>
            <w:tcW w:w="2410" w:type="dxa"/>
            <w:tcBorders>
              <w:top w:val="single" w:sz="4" w:space="0" w:color="000000"/>
              <w:left w:val="single" w:sz="4" w:space="0" w:color="000000"/>
              <w:bottom w:val="single" w:sz="8" w:space="0" w:color="000000"/>
            </w:tcBorders>
            <w:vAlign w:val="bottom"/>
          </w:tcPr>
          <w:p w14:paraId="639B826F" w14:textId="77777777" w:rsidR="00D9540E" w:rsidRPr="00712F66" w:rsidRDefault="00D9540E" w:rsidP="00D9540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2551" w:type="dxa"/>
            <w:tcBorders>
              <w:top w:val="single" w:sz="4" w:space="0" w:color="000000"/>
              <w:left w:val="single" w:sz="4" w:space="0" w:color="000000"/>
              <w:bottom w:val="single" w:sz="8" w:space="0" w:color="000000"/>
              <w:right w:val="single" w:sz="8" w:space="0" w:color="000000"/>
            </w:tcBorders>
            <w:vAlign w:val="center"/>
          </w:tcPr>
          <w:p w14:paraId="5FE7BF3A" w14:textId="5D949669" w:rsidR="00D9540E" w:rsidRPr="00712F66" w:rsidRDefault="00D9540E" w:rsidP="00D9540E">
            <w:pPr>
              <w:tabs>
                <w:tab w:val="left" w:pos="1812"/>
              </w:tabs>
              <w:ind w:right="459"/>
              <w:jc w:val="right"/>
              <w:rPr>
                <w:rFonts w:asciiTheme="minorHAnsi" w:hAnsiTheme="minorHAnsi" w:cstheme="minorHAnsi"/>
                <w:sz w:val="22"/>
                <w:szCs w:val="22"/>
              </w:rPr>
            </w:pPr>
          </w:p>
        </w:tc>
      </w:tr>
      <w:tr w:rsidR="00D9540E" w:rsidRPr="00712F66" w14:paraId="1616C50A" w14:textId="77777777" w:rsidTr="00DE3722">
        <w:tc>
          <w:tcPr>
            <w:tcW w:w="719" w:type="dxa"/>
            <w:tcBorders>
              <w:top w:val="single" w:sz="8" w:space="0" w:color="000000"/>
              <w:left w:val="single" w:sz="8" w:space="0" w:color="000000"/>
              <w:bottom w:val="single" w:sz="8" w:space="0" w:color="000000"/>
            </w:tcBorders>
          </w:tcPr>
          <w:p w14:paraId="0EDDA2A0" w14:textId="64533EF5"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.1</w:t>
            </w:r>
          </w:p>
        </w:tc>
        <w:tc>
          <w:tcPr>
            <w:tcW w:w="3274" w:type="dxa"/>
            <w:tcBorders>
              <w:top w:val="single" w:sz="8" w:space="0" w:color="000000"/>
              <w:left w:val="single" w:sz="8" w:space="0" w:color="000000"/>
              <w:bottom w:val="single" w:sz="8" w:space="0" w:color="000000"/>
            </w:tcBorders>
          </w:tcPr>
          <w:p w14:paraId="67B482F4"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C11</w:t>
            </w:r>
          </w:p>
        </w:tc>
        <w:tc>
          <w:tcPr>
            <w:tcW w:w="2410" w:type="dxa"/>
            <w:tcBorders>
              <w:top w:val="single" w:sz="8" w:space="0" w:color="000000"/>
              <w:left w:val="single" w:sz="4" w:space="0" w:color="000000"/>
              <w:bottom w:val="single" w:sz="8" w:space="0" w:color="000000"/>
            </w:tcBorders>
            <w:vAlign w:val="bottom"/>
          </w:tcPr>
          <w:p w14:paraId="1310B8A3" w14:textId="77777777" w:rsidR="00D9540E" w:rsidRPr="00712F66" w:rsidRDefault="00D9540E" w:rsidP="00D9540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551" w:type="dxa"/>
            <w:tcBorders>
              <w:top w:val="single" w:sz="8" w:space="0" w:color="000000"/>
              <w:left w:val="single" w:sz="4" w:space="0" w:color="000000"/>
              <w:bottom w:val="single" w:sz="8" w:space="0" w:color="000000"/>
              <w:right w:val="single" w:sz="8" w:space="0" w:color="000000"/>
            </w:tcBorders>
          </w:tcPr>
          <w:p w14:paraId="03881192" w14:textId="285B25D1" w:rsidR="00D9540E" w:rsidRPr="00712F66" w:rsidRDefault="00D9540E" w:rsidP="00D9540E">
            <w:pPr>
              <w:tabs>
                <w:tab w:val="left" w:pos="1812"/>
              </w:tabs>
              <w:suppressAutoHyphens/>
              <w:snapToGrid w:val="0"/>
              <w:ind w:right="459"/>
              <w:jc w:val="right"/>
              <w:rPr>
                <w:rFonts w:asciiTheme="minorHAnsi" w:hAnsiTheme="minorHAnsi" w:cstheme="minorHAnsi"/>
                <w:sz w:val="22"/>
                <w:szCs w:val="22"/>
                <w:lang w:val="pl-PL" w:eastAsia="ar-SA" w:bidi="ar-SA"/>
              </w:rPr>
            </w:pPr>
          </w:p>
        </w:tc>
      </w:tr>
      <w:tr w:rsidR="00D9540E" w:rsidRPr="00712F66" w14:paraId="607ACD1B" w14:textId="77777777" w:rsidTr="00DE3722">
        <w:tc>
          <w:tcPr>
            <w:tcW w:w="719" w:type="dxa"/>
            <w:tcBorders>
              <w:top w:val="single" w:sz="8" w:space="0" w:color="000000"/>
            </w:tcBorders>
          </w:tcPr>
          <w:p w14:paraId="0291D08D"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p>
        </w:tc>
        <w:tc>
          <w:tcPr>
            <w:tcW w:w="3274" w:type="dxa"/>
            <w:tcBorders>
              <w:top w:val="single" w:sz="8" w:space="0" w:color="000000"/>
            </w:tcBorders>
          </w:tcPr>
          <w:p w14:paraId="2EFA6261" w14:textId="77777777" w:rsidR="00D9540E" w:rsidRPr="00712F66" w:rsidRDefault="00D9540E" w:rsidP="00D9540E">
            <w:pPr>
              <w:suppressAutoHyphens/>
              <w:snapToGrid w:val="0"/>
              <w:rPr>
                <w:rFonts w:asciiTheme="minorHAnsi" w:hAnsiTheme="minorHAnsi" w:cstheme="minorHAnsi"/>
                <w:sz w:val="22"/>
                <w:szCs w:val="22"/>
                <w:lang w:val="pl-PL" w:eastAsia="ar-SA" w:bidi="ar-SA"/>
              </w:rPr>
            </w:pPr>
          </w:p>
        </w:tc>
        <w:tc>
          <w:tcPr>
            <w:tcW w:w="2410" w:type="dxa"/>
            <w:tcBorders>
              <w:top w:val="single" w:sz="8" w:space="0" w:color="000000"/>
            </w:tcBorders>
          </w:tcPr>
          <w:p w14:paraId="569CDCB6" w14:textId="77777777" w:rsidR="00D9540E" w:rsidRPr="00712F66" w:rsidRDefault="00D9540E" w:rsidP="00D9540E">
            <w:pPr>
              <w:suppressAutoHyphens/>
              <w:snapToGrid w:val="0"/>
              <w:jc w:val="right"/>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Razem:</w:t>
            </w:r>
          </w:p>
        </w:tc>
        <w:tc>
          <w:tcPr>
            <w:tcW w:w="2551" w:type="dxa"/>
            <w:tcBorders>
              <w:top w:val="single" w:sz="8" w:space="0" w:color="000000"/>
              <w:left w:val="single" w:sz="4" w:space="0" w:color="000000"/>
              <w:bottom w:val="single" w:sz="4" w:space="0" w:color="000000"/>
              <w:right w:val="single" w:sz="4" w:space="0" w:color="000000"/>
            </w:tcBorders>
          </w:tcPr>
          <w:p w14:paraId="5ACC08CF" w14:textId="4BC69D70" w:rsidR="00D9540E" w:rsidRPr="00712F66" w:rsidRDefault="00D9540E" w:rsidP="00D9540E">
            <w:pPr>
              <w:suppressAutoHyphens/>
              <w:snapToGrid w:val="0"/>
              <w:ind w:right="459"/>
              <w:jc w:val="right"/>
              <w:rPr>
                <w:rFonts w:asciiTheme="minorHAnsi" w:hAnsiTheme="minorHAnsi" w:cstheme="minorHAnsi"/>
                <w:b/>
                <w:sz w:val="22"/>
                <w:szCs w:val="22"/>
                <w:lang w:val="pl-PL" w:eastAsia="ar-SA" w:bidi="ar-SA"/>
              </w:rPr>
            </w:pPr>
          </w:p>
        </w:tc>
      </w:tr>
    </w:tbl>
    <w:p w14:paraId="621B71D4" w14:textId="77777777" w:rsidR="00135704" w:rsidRPr="00712F66" w:rsidRDefault="00135704" w:rsidP="00135704">
      <w:pPr>
        <w:suppressAutoHyphens/>
        <w:autoSpaceDE w:val="0"/>
        <w:rPr>
          <w:rFonts w:asciiTheme="minorHAnsi" w:hAnsiTheme="minorHAnsi" w:cstheme="minorHAnsi"/>
          <w:sz w:val="22"/>
          <w:szCs w:val="22"/>
          <w:lang w:val="pl-PL" w:eastAsia="ar-SA" w:bidi="ar-SA"/>
        </w:rPr>
      </w:pPr>
    </w:p>
    <w:p w14:paraId="51EAB6DE" w14:textId="77777777" w:rsidR="00ED1644" w:rsidRPr="00712F66" w:rsidRDefault="00ED1644" w:rsidP="00135704">
      <w:pPr>
        <w:suppressAutoHyphens/>
        <w:autoSpaceDE w:val="0"/>
        <w:rPr>
          <w:rFonts w:asciiTheme="minorHAnsi" w:hAnsiTheme="minorHAnsi" w:cstheme="minorHAnsi"/>
          <w:sz w:val="22"/>
          <w:szCs w:val="22"/>
          <w:lang w:val="pl-PL" w:eastAsia="ar-SA" w:bidi="ar-SA"/>
        </w:rPr>
      </w:pPr>
    </w:p>
    <w:p w14:paraId="34764F38" w14:textId="77777777" w:rsidR="00135704" w:rsidRPr="00712F66" w:rsidRDefault="00135704" w:rsidP="009651D1">
      <w:pPr>
        <w:numPr>
          <w:ilvl w:val="0"/>
          <w:numId w:val="28"/>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Łączna wartość </w:t>
      </w:r>
      <w:r w:rsidRPr="00366028">
        <w:rPr>
          <w:rFonts w:asciiTheme="minorHAnsi" w:hAnsiTheme="minorHAnsi" w:cstheme="minorHAnsi"/>
          <w:sz w:val="22"/>
          <w:szCs w:val="22"/>
          <w:lang w:val="pl-PL" w:eastAsia="ar-SA" w:bidi="ar-SA"/>
        </w:rPr>
        <w:t>netto</w:t>
      </w:r>
      <w:r w:rsidRPr="00712F66">
        <w:rPr>
          <w:rFonts w:asciiTheme="minorHAnsi" w:hAnsiTheme="minorHAnsi" w:cstheme="minorHAnsi"/>
          <w:sz w:val="22"/>
          <w:szCs w:val="22"/>
          <w:lang w:val="pl-PL" w:eastAsia="ar-SA" w:bidi="ar-SA"/>
        </w:rPr>
        <w:t xml:space="preserve"> planowanego zakupu energii elektrycznej wynosi: ……………… </w:t>
      </w:r>
      <w:r w:rsidR="00C04D9B" w:rsidRPr="00712F66">
        <w:rPr>
          <w:rFonts w:asciiTheme="minorHAnsi" w:hAnsiTheme="minorHAnsi" w:cstheme="minorHAnsi"/>
          <w:sz w:val="22"/>
          <w:szCs w:val="22"/>
          <w:lang w:val="pl-PL" w:eastAsia="ar-SA" w:bidi="ar-SA"/>
        </w:rPr>
        <w:t>zł.</w:t>
      </w:r>
      <w:r w:rsidRPr="00712F66">
        <w:rPr>
          <w:rFonts w:asciiTheme="minorHAnsi" w:hAnsiTheme="minorHAnsi" w:cstheme="minorHAnsi"/>
          <w:sz w:val="22"/>
          <w:szCs w:val="22"/>
          <w:lang w:val="pl-PL" w:eastAsia="ar-SA" w:bidi="ar-SA"/>
        </w:rPr>
        <w:t xml:space="preserve"> </w:t>
      </w:r>
    </w:p>
    <w:p w14:paraId="39C9F8C0" w14:textId="17345C9D" w:rsidR="00135704" w:rsidRPr="00712F66" w:rsidRDefault="00135704" w:rsidP="009651D1">
      <w:pPr>
        <w:numPr>
          <w:ilvl w:val="0"/>
          <w:numId w:val="28"/>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Planowana wielkość zakupu energii elektrycznej nie stanowi ze strony Zamawiającego zobowiązania do zakupu energii dokładnie w podanych ilościach. Wykonawcy nie będzie przysługiwało prawo do jakichkolwiek roszczeń z tytułu nie pobrania przez Zamawiającego przewidywanej ilości energii lub pobrania ilości większej, poza rozliczeniami za faktycznie pobraną ilość energii elektrycznej wg cen zawartych w niniejszej Umowie.</w:t>
      </w:r>
    </w:p>
    <w:p w14:paraId="1458BCB0" w14:textId="4ED1BB31" w:rsidR="00135704" w:rsidRPr="00712F66" w:rsidRDefault="00135704" w:rsidP="009651D1">
      <w:pPr>
        <w:numPr>
          <w:ilvl w:val="0"/>
          <w:numId w:val="28"/>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Zmiana mocy umownych, o których mowa w § 3 ust. 4 lit. a) może nastąpić na zasadach określonych w umowach o świadczenie usług dystrybucji, o której mowa w § 3 ust. 3 lit. b). </w:t>
      </w:r>
      <w:r w:rsidRPr="00712F66">
        <w:rPr>
          <w:rFonts w:asciiTheme="minorHAnsi" w:hAnsiTheme="minorHAnsi" w:cstheme="minorHAnsi"/>
          <w:bCs/>
          <w:sz w:val="22"/>
          <w:szCs w:val="22"/>
          <w:lang w:val="pl-PL" w:eastAsia="ar-SA" w:bidi="ar-SA"/>
        </w:rPr>
        <w:t xml:space="preserve">Zamawiający </w:t>
      </w:r>
      <w:r w:rsidRPr="00712F66">
        <w:rPr>
          <w:rFonts w:asciiTheme="minorHAnsi" w:hAnsiTheme="minorHAnsi" w:cstheme="minorHAnsi"/>
          <w:sz w:val="22"/>
          <w:szCs w:val="22"/>
          <w:lang w:val="pl-PL" w:eastAsia="ar-SA" w:bidi="ar-SA"/>
        </w:rPr>
        <w:t xml:space="preserve">zobowiązany jest w ciągu 14 dni od dokonanej zmiany mocy umownej zawiadomić pisemnie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o jej wartości.</w:t>
      </w:r>
    </w:p>
    <w:p w14:paraId="2B4B64BC" w14:textId="77777777"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p>
    <w:p w14:paraId="0587CE0F" w14:textId="77777777" w:rsidR="00B52A0A" w:rsidRDefault="00B52A0A" w:rsidP="00135704">
      <w:pPr>
        <w:suppressAutoHyphens/>
        <w:jc w:val="center"/>
        <w:rPr>
          <w:rFonts w:asciiTheme="minorHAnsi" w:hAnsiTheme="minorHAnsi" w:cstheme="minorHAnsi"/>
          <w:b/>
          <w:sz w:val="22"/>
          <w:szCs w:val="22"/>
          <w:lang w:val="pl-PL" w:eastAsia="ar-SA" w:bidi="ar-SA"/>
        </w:rPr>
      </w:pPr>
    </w:p>
    <w:p w14:paraId="45F8D656" w14:textId="77777777" w:rsidR="00B52A0A" w:rsidRDefault="00B52A0A" w:rsidP="00135704">
      <w:pPr>
        <w:suppressAutoHyphens/>
        <w:jc w:val="center"/>
        <w:rPr>
          <w:rFonts w:asciiTheme="minorHAnsi" w:hAnsiTheme="minorHAnsi" w:cstheme="minorHAnsi"/>
          <w:b/>
          <w:sz w:val="22"/>
          <w:szCs w:val="22"/>
          <w:lang w:val="pl-PL" w:eastAsia="ar-SA" w:bidi="ar-SA"/>
        </w:rPr>
      </w:pPr>
    </w:p>
    <w:p w14:paraId="06644E00"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4</w:t>
      </w:r>
    </w:p>
    <w:p w14:paraId="51111756"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Standardy jakości obsługi</w:t>
      </w:r>
    </w:p>
    <w:p w14:paraId="17B92712" w14:textId="77777777" w:rsidR="00135704" w:rsidRPr="00572490" w:rsidRDefault="00135704" w:rsidP="00135704">
      <w:pPr>
        <w:suppressAutoHyphens/>
        <w:jc w:val="center"/>
        <w:rPr>
          <w:rFonts w:asciiTheme="minorHAnsi" w:hAnsiTheme="minorHAnsi" w:cstheme="minorHAnsi"/>
          <w:b/>
          <w:sz w:val="22"/>
          <w:szCs w:val="22"/>
          <w:lang w:val="pl-PL" w:eastAsia="ar-SA" w:bidi="ar-SA"/>
        </w:rPr>
      </w:pPr>
    </w:p>
    <w:p w14:paraId="351C9570" w14:textId="33A9D4BA" w:rsidR="00135704" w:rsidRPr="00572490"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572490">
        <w:rPr>
          <w:rFonts w:asciiTheme="minorHAnsi" w:hAnsiTheme="minorHAnsi" w:cstheme="minorHAnsi"/>
          <w:sz w:val="22"/>
          <w:szCs w:val="22"/>
          <w:lang w:val="pl-PL" w:eastAsia="ar-SA" w:bidi="ar-SA"/>
        </w:rPr>
        <w:t>1.</w:t>
      </w:r>
      <w:r w:rsidRPr="00572490">
        <w:rPr>
          <w:rFonts w:asciiTheme="minorHAnsi" w:hAnsiTheme="minorHAnsi" w:cstheme="minorHAnsi"/>
          <w:sz w:val="22"/>
          <w:szCs w:val="22"/>
          <w:lang w:val="pl-PL" w:eastAsia="ar-SA" w:bidi="ar-SA"/>
        </w:rPr>
        <w:tab/>
        <w:t xml:space="preserve">Standardy jakości obsługi Zamawiającego, jako klienta zostały określone w obowiązujących przepisach wykonawczych wydanych na podstawie ustawy z dnia 10 kwietnia 1997 r. </w:t>
      </w:r>
      <w:r w:rsidR="006A12F9" w:rsidRPr="00572490">
        <w:rPr>
          <w:rFonts w:asciiTheme="minorHAnsi" w:hAnsiTheme="minorHAnsi" w:cstheme="minorHAnsi"/>
          <w:sz w:val="22"/>
          <w:szCs w:val="22"/>
          <w:lang w:val="pl-PL" w:eastAsia="ar-SA" w:bidi="ar-SA"/>
        </w:rPr>
        <w:t xml:space="preserve">Prawo energetyczne </w:t>
      </w:r>
      <w:r w:rsidR="005D50CD">
        <w:rPr>
          <w:rFonts w:asciiTheme="minorHAnsi" w:hAnsiTheme="minorHAnsi" w:cstheme="minorHAnsi"/>
          <w:sz w:val="22"/>
          <w:szCs w:val="22"/>
          <w:lang w:val="pl-PL" w:eastAsia="ar-SA" w:bidi="ar-SA"/>
        </w:rPr>
        <w:t>(</w:t>
      </w:r>
      <w:r w:rsidR="005D50CD" w:rsidRPr="005D50CD">
        <w:rPr>
          <w:rFonts w:asciiTheme="minorHAnsi" w:hAnsiTheme="minorHAnsi" w:cstheme="minorHAnsi"/>
          <w:sz w:val="22"/>
          <w:szCs w:val="22"/>
          <w:lang w:val="pl-PL" w:eastAsia="ar-SA" w:bidi="ar-SA"/>
        </w:rPr>
        <w:t>Dz. U. z 2022 r. poz. 1</w:t>
      </w:r>
      <w:r w:rsidR="008878EA">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8878EA">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r w:rsidR="004A64BD" w:rsidRPr="005D50CD">
        <w:rPr>
          <w:rFonts w:asciiTheme="minorHAnsi" w:hAnsiTheme="minorHAnsi" w:cstheme="minorHAnsi"/>
          <w:sz w:val="22"/>
          <w:szCs w:val="22"/>
          <w:lang w:val="pl-PL" w:eastAsia="ar-SA" w:bidi="ar-SA"/>
        </w:rPr>
        <w:t>.</w:t>
      </w:r>
    </w:p>
    <w:p w14:paraId="1FA58480" w14:textId="2BD8DB69" w:rsidR="008878EA" w:rsidRPr="00712F66" w:rsidRDefault="00135704" w:rsidP="008878EA">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572490">
        <w:rPr>
          <w:rFonts w:asciiTheme="minorHAnsi" w:hAnsiTheme="minorHAnsi" w:cstheme="minorHAnsi"/>
          <w:sz w:val="22"/>
          <w:szCs w:val="22"/>
          <w:lang w:val="pl-PL" w:eastAsia="ar-SA" w:bidi="ar-SA"/>
        </w:rPr>
        <w:t>2.</w:t>
      </w:r>
      <w:r w:rsidRPr="00572490">
        <w:rPr>
          <w:rFonts w:asciiTheme="minorHAnsi" w:hAnsiTheme="minorHAnsi" w:cstheme="minorHAnsi"/>
          <w:sz w:val="22"/>
          <w:szCs w:val="22"/>
          <w:lang w:val="pl-PL" w:eastAsia="ar-SA" w:bidi="ar-SA"/>
        </w:rPr>
        <w:tab/>
      </w:r>
      <w:r w:rsidR="008878EA" w:rsidRPr="00CE3852">
        <w:rPr>
          <w:rFonts w:asciiTheme="minorHAnsi" w:hAnsiTheme="minorHAnsi" w:cstheme="minorHAnsi"/>
          <w:sz w:val="22"/>
          <w:szCs w:val="22"/>
          <w:lang w:val="pl-PL" w:eastAsia="ar-SA"/>
        </w:rPr>
        <w:t>W przypadku niedotrzymania jakościowych standardów obsługi Zamawiającemu przysługuje prawo bonifikaty według stawek określonych w § 4</w:t>
      </w:r>
      <w:r w:rsidR="008878EA">
        <w:rPr>
          <w:rFonts w:asciiTheme="minorHAnsi" w:hAnsiTheme="minorHAnsi" w:cstheme="minorHAnsi"/>
          <w:sz w:val="22"/>
          <w:szCs w:val="22"/>
          <w:lang w:val="pl-PL" w:eastAsia="ar-SA"/>
        </w:rPr>
        <w:t>4</w:t>
      </w:r>
      <w:r w:rsidR="008878EA" w:rsidRPr="00CE3852">
        <w:rPr>
          <w:rFonts w:asciiTheme="minorHAnsi" w:hAnsiTheme="minorHAnsi" w:cstheme="minorHAnsi"/>
          <w:sz w:val="22"/>
          <w:szCs w:val="22"/>
          <w:lang w:val="pl-PL" w:eastAsia="ar-SA"/>
        </w:rPr>
        <w:t xml:space="preserve"> Rozporządzenia Ministra </w:t>
      </w:r>
      <w:r w:rsidR="008878EA">
        <w:rPr>
          <w:rFonts w:asciiTheme="minorHAnsi" w:hAnsiTheme="minorHAnsi" w:cstheme="minorHAnsi"/>
          <w:sz w:val="22"/>
          <w:szCs w:val="22"/>
          <w:lang w:val="pl-PL" w:eastAsia="ar-SA"/>
        </w:rPr>
        <w:t>Klimatu i Środowiska z dnia 29 listopada 2022 r. w sprawie sposobu kształtowania i kalkulacji taryf oraz sposobu rozliczeń w obrocie energią elektryczną</w:t>
      </w:r>
      <w:r w:rsidR="008878EA" w:rsidRPr="00CE3852">
        <w:rPr>
          <w:rFonts w:asciiTheme="minorHAnsi" w:hAnsiTheme="minorHAnsi" w:cstheme="minorHAnsi"/>
          <w:sz w:val="22"/>
          <w:szCs w:val="22"/>
          <w:lang w:val="pl-PL" w:eastAsia="ar-SA"/>
        </w:rPr>
        <w:t xml:space="preserve"> lub w każdym później wydanym akcie prawnym dotyczącym jakościowych standardów obsługi. W przypadku braku zatwierdzonej aktualnej taryfy na energię przedmiotowe stawki bonifikaty znajdują zastosowanie z zastrzeżeniem, że zapis „</w:t>
      </w:r>
      <w:r w:rsidR="008878EA" w:rsidRPr="00CE3852">
        <w:rPr>
          <w:rFonts w:asciiTheme="minorHAnsi" w:hAnsiTheme="minorHAnsi" w:cstheme="minorHAnsi"/>
          <w:sz w:val="22"/>
          <w:szCs w:val="22"/>
          <w:lang w:val="pl-PL"/>
        </w:rPr>
        <w:t>przeciętnego wynagrodzenia w gospodarce narodowej w roku kalendarzowym poprzedzającym rok zatwierdzenia taryfy”</w:t>
      </w:r>
      <w:r w:rsidR="008878EA" w:rsidRPr="00CE3852">
        <w:rPr>
          <w:rFonts w:asciiTheme="minorHAnsi" w:hAnsiTheme="minorHAnsi" w:cstheme="minorHAnsi"/>
          <w:sz w:val="22"/>
          <w:szCs w:val="22"/>
          <w:lang w:val="pl-PL" w:eastAsia="ar-SA"/>
        </w:rPr>
        <w:t xml:space="preserve"> przyjmuje brzmienie „</w:t>
      </w:r>
      <w:r w:rsidR="008878EA" w:rsidRPr="00CE3852">
        <w:rPr>
          <w:rFonts w:asciiTheme="minorHAnsi" w:hAnsiTheme="minorHAnsi" w:cstheme="minorHAnsi"/>
          <w:sz w:val="22"/>
          <w:szCs w:val="22"/>
          <w:lang w:val="pl-PL"/>
        </w:rPr>
        <w:t xml:space="preserve">przeciętnego </w:t>
      </w:r>
      <w:r w:rsidR="008878EA" w:rsidRPr="00712F66">
        <w:rPr>
          <w:rFonts w:asciiTheme="minorHAnsi" w:hAnsiTheme="minorHAnsi" w:cstheme="minorHAnsi"/>
          <w:sz w:val="22"/>
          <w:szCs w:val="22"/>
          <w:lang w:val="pl-PL"/>
        </w:rPr>
        <w:t>wynagrodzenia w gospodarce narodowej w roku kalendarzowym poprzedzającym</w:t>
      </w:r>
      <w:r w:rsidR="008878EA" w:rsidRPr="00712F66">
        <w:rPr>
          <w:rFonts w:asciiTheme="minorHAnsi" w:hAnsiTheme="minorHAnsi" w:cstheme="minorHAnsi"/>
          <w:sz w:val="22"/>
          <w:szCs w:val="22"/>
          <w:lang w:val="pl-PL" w:eastAsia="ar-SA"/>
        </w:rPr>
        <w:t xml:space="preserve"> rok obowiązywania umowy”.</w:t>
      </w:r>
    </w:p>
    <w:p w14:paraId="5088C490" w14:textId="1552AC37" w:rsidR="00135704" w:rsidRPr="00712F66" w:rsidRDefault="00135704" w:rsidP="008878EA">
      <w:pPr>
        <w:tabs>
          <w:tab w:val="left" w:pos="360"/>
        </w:tabs>
        <w:suppressAutoHyphens/>
        <w:autoSpaceDE w:val="0"/>
        <w:ind w:left="360" w:hanging="360"/>
        <w:jc w:val="both"/>
        <w:rPr>
          <w:rFonts w:asciiTheme="minorHAnsi" w:hAnsiTheme="minorHAnsi" w:cstheme="minorHAnsi"/>
          <w:b/>
          <w:sz w:val="22"/>
          <w:szCs w:val="22"/>
          <w:lang w:val="pl-PL" w:eastAsia="ar-SA" w:bidi="ar-SA"/>
        </w:rPr>
      </w:pPr>
    </w:p>
    <w:p w14:paraId="29E9ACA5"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5</w:t>
      </w:r>
    </w:p>
    <w:p w14:paraId="0490F1BD"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Zamawiającego</w:t>
      </w:r>
    </w:p>
    <w:p w14:paraId="47969130"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764CBABF" w14:textId="77777777" w:rsidR="00135704" w:rsidRPr="00712F66" w:rsidRDefault="00135704" w:rsidP="00135704">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78A52932"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pobierania energii elektrycznej zgodnie z warunkami Umowy oraz obowiązującymi przepisami prawa;</w:t>
      </w:r>
    </w:p>
    <w:p w14:paraId="732A4E15" w14:textId="77777777" w:rsidR="00135704" w:rsidRPr="00712F66" w:rsidRDefault="00135704" w:rsidP="00135704">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terminowego regulowania należności za zakupioną energię;</w:t>
      </w:r>
    </w:p>
    <w:p w14:paraId="390283A0" w14:textId="77777777" w:rsidR="00135704" w:rsidRPr="00712F66" w:rsidRDefault="00135704" w:rsidP="00135704">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Wykonawcy</w:t>
      </w:r>
      <w:r w:rsidRPr="00712F66">
        <w:rPr>
          <w:rFonts w:asciiTheme="minorHAnsi" w:hAnsiTheme="minorHAnsi" w:cstheme="minorHAnsi"/>
          <w:sz w:val="22"/>
          <w:szCs w:val="22"/>
          <w:lang w:val="pl-PL" w:eastAsia="ar-SA" w:bidi="ar-SA"/>
        </w:rPr>
        <w:t>, w formie pisemnej pod rygorem nieważności, o zmianie adresu do korespondencji, określonego w § 11 ust. 1, pod rygorem uznania korespondencji za skutecznie doręczoną na dotychczasowy adres;</w:t>
      </w:r>
    </w:p>
    <w:p w14:paraId="30805EAD" w14:textId="5F071D91" w:rsidR="00135704" w:rsidRPr="00712F66" w:rsidRDefault="00135704" w:rsidP="00135704">
      <w:pPr>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 xml:space="preserve">istotnych informacji dotyczących realizacji Umowy, w szczególności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o zmianach w umowach dystrybucyjnych mających wpływ na realizację Umowy sprzedaży energii elektrycznej, zauważonych nieprawidłowościach układu pomiarowo-rozliczeniowego, zmianie licznika w układzie pomiarowo-rozliczeniowym wraz z podaniem jego numeru.</w:t>
      </w:r>
    </w:p>
    <w:p w14:paraId="47BCEC9D" w14:textId="77777777" w:rsidR="00ED1644" w:rsidRPr="00712F66" w:rsidRDefault="00ED1644" w:rsidP="00ED1644">
      <w:pPr>
        <w:suppressAutoHyphens/>
        <w:autoSpaceDE w:val="0"/>
        <w:jc w:val="both"/>
        <w:rPr>
          <w:rFonts w:asciiTheme="minorHAnsi" w:hAnsiTheme="minorHAnsi" w:cstheme="minorHAnsi"/>
          <w:sz w:val="22"/>
          <w:szCs w:val="22"/>
          <w:lang w:val="pl-PL" w:eastAsia="ar-SA" w:bidi="ar-SA"/>
        </w:rPr>
      </w:pPr>
    </w:p>
    <w:p w14:paraId="3CF1E92C" w14:textId="77777777" w:rsidR="00135704" w:rsidRPr="00712F66" w:rsidRDefault="00135704" w:rsidP="009144DA">
      <w:pPr>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6</w:t>
      </w:r>
    </w:p>
    <w:p w14:paraId="278B0AD6"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Wykonawcy</w:t>
      </w:r>
    </w:p>
    <w:p w14:paraId="1C2B8305"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4C4E1109" w14:textId="77777777"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69F06547"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złożenia OSD, w imieniu Zamawiającego, zgłoszenia o zawarciu umowy na sprzedaż energii elektrycznej;</w:t>
      </w:r>
    </w:p>
    <w:p w14:paraId="466A3AEC"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dostarczania energii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w PP, zgodnie z warunkami Umowy oraz obowiązującymi przepisami;</w:t>
      </w:r>
    </w:p>
    <w:p w14:paraId="74633950" w14:textId="77777777" w:rsidR="00135704" w:rsidRPr="00712F66" w:rsidRDefault="00135704" w:rsidP="00135704">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przeniesienia na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PP, własności energii;</w:t>
      </w:r>
    </w:p>
    <w:p w14:paraId="1D9A9A24"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pełnienia funkcji podmiotu odpowiedzialnego za bilansowanie handlowe dla energii elektrycznej </w:t>
      </w:r>
      <w:r w:rsidR="00157AA1" w:rsidRPr="00712F66">
        <w:rPr>
          <w:rFonts w:asciiTheme="minorHAnsi" w:hAnsiTheme="minorHAnsi" w:cstheme="minorHAnsi"/>
          <w:sz w:val="22"/>
          <w:szCs w:val="22"/>
          <w:lang w:val="pl-PL" w:eastAsia="ar-SA" w:bidi="ar-SA"/>
        </w:rPr>
        <w:t xml:space="preserve">sprzedanej Zamawiającemu w ramach Umowy </w:t>
      </w:r>
      <w:r w:rsidRPr="00712F66">
        <w:rPr>
          <w:rFonts w:asciiTheme="minorHAnsi" w:hAnsiTheme="minorHAnsi" w:cstheme="minorHAnsi"/>
          <w:sz w:val="22"/>
          <w:szCs w:val="22"/>
          <w:lang w:val="pl-PL" w:eastAsia="ar-SA" w:bidi="ar-SA"/>
        </w:rPr>
        <w:t xml:space="preserve">i dokonywania bilansowania handlowego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jako Uczestnika Rynku Detalicznego dla PP;</w:t>
      </w:r>
    </w:p>
    <w:p w14:paraId="4F181618"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ab/>
        <w:t>prowadzenia ewidencji wpłat należności zapewniającej poprawność rozliczeń;</w:t>
      </w:r>
    </w:p>
    <w:p w14:paraId="6A146757" w14:textId="77777777" w:rsidR="00135704" w:rsidRPr="00712F66" w:rsidRDefault="00135704" w:rsidP="00135704">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Pr="00712F66">
        <w:rPr>
          <w:rFonts w:asciiTheme="minorHAnsi" w:hAnsiTheme="minorHAnsi" w:cstheme="minorHAnsi"/>
          <w:sz w:val="22"/>
          <w:szCs w:val="22"/>
          <w:lang w:val="pl-PL" w:eastAsia="ar-SA" w:bidi="ar-SA"/>
        </w:rPr>
        <w:tab/>
        <w:t>nieodpłatnego udzielania informacji w sprawie aktualnych cen energii oraz zasad rozliczeń;</w:t>
      </w:r>
    </w:p>
    <w:p w14:paraId="2BCD5F88"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g)</w:t>
      </w:r>
      <w:r w:rsidRPr="00712F66">
        <w:rPr>
          <w:rFonts w:asciiTheme="minorHAnsi" w:hAnsiTheme="minorHAnsi" w:cstheme="minorHAnsi"/>
          <w:sz w:val="22"/>
          <w:szCs w:val="22"/>
          <w:lang w:val="pl-PL" w:eastAsia="ar-SA" w:bidi="ar-SA"/>
        </w:rPr>
        <w:tab/>
        <w:t xml:space="preserve">przyjmowania wniosków i reklamacji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00D69F9B"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Pr="00712F66">
        <w:rPr>
          <w:rFonts w:asciiTheme="minorHAnsi" w:hAnsiTheme="minorHAnsi" w:cstheme="minorHAnsi"/>
          <w:sz w:val="22"/>
          <w:szCs w:val="22"/>
          <w:lang w:val="pl-PL" w:eastAsia="ar-SA" w:bidi="ar-SA"/>
        </w:rPr>
        <w:tab/>
        <w:t xml:space="preserve">rozpatrywania wniosków lub reklamacji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w sprawie rozliczeń i udzielenia odpowiedzi na nie, nie później niż w terminie 14 dni od dnia złożenia wniosku lub zgłoszenia reklamacji;</w:t>
      </w:r>
    </w:p>
    <w:p w14:paraId="44B59D74"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i)</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istotnych informacji dotyczących realizacji Umowy;</w:t>
      </w:r>
    </w:p>
    <w:p w14:paraId="06664210"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j)</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formie pisemnej pod rygorem nieważności, o zmianie adresu do korespondencji, określonego w § 11 ust. 2, pod rygorem uznania korespondencji za skutecznie doręczoną na dotychczasowy adres;</w:t>
      </w:r>
    </w:p>
    <w:p w14:paraId="1C01135E"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k)</w:t>
      </w:r>
      <w:r w:rsidRPr="00712F66">
        <w:rPr>
          <w:rFonts w:asciiTheme="minorHAnsi" w:hAnsiTheme="minorHAnsi" w:cstheme="minorHAnsi"/>
          <w:sz w:val="22"/>
          <w:szCs w:val="22"/>
          <w:lang w:val="pl-PL" w:eastAsia="ar-SA" w:bidi="ar-SA"/>
        </w:rPr>
        <w:tab/>
        <w:t>natychmiastowego powiadomienia Zamawiającego o utracie koncesji na obrót energią elektryczną.</w:t>
      </w:r>
    </w:p>
    <w:p w14:paraId="7050AF6C"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6266BDDD"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7</w:t>
      </w:r>
    </w:p>
    <w:p w14:paraId="1A8EBC67"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obiektów Zamawiającego objętych umową</w:t>
      </w:r>
    </w:p>
    <w:p w14:paraId="70DE6B38"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1FC43F34" w14:textId="77777777" w:rsidR="00135704" w:rsidRPr="00712F66" w:rsidRDefault="00135704" w:rsidP="009651D1">
      <w:pPr>
        <w:numPr>
          <w:ilvl w:val="0"/>
          <w:numId w:val="29"/>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Wykaz obiektów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przyłączonych do sieci OSD, dla których sprzedawana będzie energia określony został w Załączniku nr 1 do niniejszej Umowy.</w:t>
      </w:r>
    </w:p>
    <w:p w14:paraId="46B96B1B" w14:textId="47E5283A" w:rsidR="00135704" w:rsidRPr="00712F66" w:rsidRDefault="00135704" w:rsidP="009651D1">
      <w:pPr>
        <w:numPr>
          <w:ilvl w:val="0"/>
          <w:numId w:val="29"/>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Wykonawca wyraża zgodę na objęcie warunkami Umowy nowych obiektów przyłączanych do infrastruktury Zamawiającego. Zwiększenie ilości punktów </w:t>
      </w:r>
      <w:r w:rsidRPr="00572490">
        <w:rPr>
          <w:rFonts w:asciiTheme="minorHAnsi" w:hAnsiTheme="minorHAnsi" w:cstheme="minorHAnsi"/>
          <w:sz w:val="22"/>
          <w:szCs w:val="22"/>
          <w:lang w:val="pl-PL" w:eastAsia="ar-SA" w:bidi="ar-SA"/>
        </w:rPr>
        <w:t xml:space="preserve">poboru energii elektrycznej jest możliwe jedynie w obrębie grup taryfowych, które zostały ujęte w SWZ oraz wycenione w Formularzu Ofertowym Wykonawcy. Rozliczenie dodatkowych punktów odbioru </w:t>
      </w:r>
      <w:r w:rsidRPr="00712F66">
        <w:rPr>
          <w:rFonts w:asciiTheme="minorHAnsi" w:hAnsiTheme="minorHAnsi" w:cstheme="minorHAnsi"/>
          <w:sz w:val="22"/>
          <w:szCs w:val="22"/>
          <w:lang w:val="pl-PL" w:eastAsia="ar-SA" w:bidi="ar-SA"/>
        </w:rPr>
        <w:t xml:space="preserve">będzie się odbywać odpowiednio do pierwotnej części zamówienia i według tej samej stawki rozliczeniowej. Równocześnie Wykonawca nie rości sobie prawa do wyłączności na sprzedaż energii elektrycznej dla tych obiektów. </w:t>
      </w:r>
    </w:p>
    <w:p w14:paraId="524ED402" w14:textId="77777777" w:rsidR="00135704" w:rsidRPr="00712F66" w:rsidRDefault="00135704" w:rsidP="009651D1">
      <w:pPr>
        <w:numPr>
          <w:ilvl w:val="0"/>
          <w:numId w:val="29"/>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 wyraża zgodę na usunięcie z Umowy obiektów likwidowanych przez Zamawiającego.</w:t>
      </w:r>
    </w:p>
    <w:p w14:paraId="35282B77" w14:textId="77777777" w:rsidR="00135704" w:rsidRPr="00712F66" w:rsidRDefault="00135704" w:rsidP="009651D1">
      <w:pPr>
        <w:numPr>
          <w:ilvl w:val="0"/>
          <w:numId w:val="29"/>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Zmiany wynikające z ust. 2 i 3 nie wymagają sporządzenia aneksu do umowy. </w:t>
      </w:r>
    </w:p>
    <w:p w14:paraId="61184CCB"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7C46FC68"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8</w:t>
      </w:r>
    </w:p>
    <w:p w14:paraId="4A4E1ADD"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Rozliczenia i warunki płatności</w:t>
      </w:r>
    </w:p>
    <w:p w14:paraId="31697E82"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3726FC1F" w14:textId="77777777" w:rsidR="00135704" w:rsidRPr="00712F66" w:rsidRDefault="00135704" w:rsidP="00135704">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Rozliczenia między Stronami za sprzedaną w ramach Umowy energię odbywać się będą na podstawie:</w:t>
      </w:r>
    </w:p>
    <w:p w14:paraId="6DA30242" w14:textId="77777777" w:rsidR="00135704" w:rsidRPr="00712F66" w:rsidRDefault="00135704" w:rsidP="00135704">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ilości energii</w:t>
      </w:r>
      <w:r w:rsidRPr="00712F66">
        <w:rPr>
          <w:rFonts w:asciiTheme="minorHAnsi" w:hAnsiTheme="minorHAnsi" w:cstheme="minorHAnsi"/>
          <w:sz w:val="22"/>
          <w:szCs w:val="22"/>
          <w:lang w:val="pl-PL" w:eastAsia="ar-SA" w:bidi="ar-SA"/>
        </w:rPr>
        <w:t xml:space="preserve"> wynikających z danych ilościowych udostępnionych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przez OSD, określonych przez OSD w oparciu o zapisy umów o świadczeni</w:t>
      </w:r>
      <w:r w:rsidR="004A64BD"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 xml:space="preserve"> usług dystrybucji i odczyty wskazań układów pomiarowo-rozliczeniowych;</w:t>
      </w:r>
    </w:p>
    <w:p w14:paraId="219A8561" w14:textId="77777777" w:rsidR="00135704" w:rsidRPr="00712F66" w:rsidRDefault="00135704" w:rsidP="00D57874">
      <w:pPr>
        <w:suppressAutoHyphens/>
        <w:autoSpaceDE w:val="0"/>
        <w:ind w:left="720" w:hanging="295"/>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cen</w:t>
      </w:r>
      <w:r w:rsidRPr="00712F66">
        <w:rPr>
          <w:rFonts w:asciiTheme="minorHAnsi" w:hAnsiTheme="minorHAnsi" w:cstheme="minorHAnsi"/>
          <w:sz w:val="22"/>
          <w:szCs w:val="22"/>
          <w:lang w:val="pl-PL" w:eastAsia="ar-SA" w:bidi="ar-SA"/>
        </w:rPr>
        <w:t xml:space="preserve"> zawartych w Tabelach od 2 do </w:t>
      </w:r>
      <w:r w:rsidR="00394341" w:rsidRPr="00712F66">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w:t>
      </w:r>
    </w:p>
    <w:p w14:paraId="3FFBA731" w14:textId="77777777" w:rsidR="00D57874" w:rsidRPr="00712F66" w:rsidRDefault="00D57874" w:rsidP="00D57874">
      <w:pPr>
        <w:suppressAutoHyphens/>
        <w:autoSpaceDE w:val="0"/>
        <w:rPr>
          <w:rFonts w:asciiTheme="minorHAnsi" w:hAnsiTheme="minorHAnsi" w:cstheme="minorHAnsi"/>
          <w:sz w:val="22"/>
          <w:szCs w:val="22"/>
          <w:lang w:val="pl-PL" w:eastAsia="ar-SA" w:bidi="ar-SA"/>
        </w:rPr>
      </w:pPr>
    </w:p>
    <w:p w14:paraId="3449CB2F" w14:textId="1A9B4C20" w:rsidR="00135704" w:rsidRPr="00712F66" w:rsidRDefault="00135704" w:rsidP="00135704">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Tabela 2.</w:t>
      </w:r>
      <w:r w:rsidRPr="00712F66">
        <w:rPr>
          <w:rFonts w:asciiTheme="minorHAnsi" w:hAnsiTheme="minorHAnsi" w:cstheme="minorHAnsi"/>
          <w:sz w:val="22"/>
          <w:szCs w:val="22"/>
          <w:lang w:val="pl-PL" w:eastAsia="ar-SA" w:bidi="ar-SA"/>
        </w:rPr>
        <w:tab/>
        <w:t xml:space="preserve">Ceny energii bez podatku VAT i bez podatku akcyzowego w zł/MWh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1. (B23).</w:t>
      </w:r>
    </w:p>
    <w:tbl>
      <w:tblPr>
        <w:tblW w:w="9072" w:type="dxa"/>
        <w:tblInd w:w="-5" w:type="dxa"/>
        <w:tblLayout w:type="fixed"/>
        <w:tblLook w:val="0000" w:firstRow="0" w:lastRow="0" w:firstColumn="0" w:lastColumn="0" w:noHBand="0" w:noVBand="0"/>
      </w:tblPr>
      <w:tblGrid>
        <w:gridCol w:w="4606"/>
        <w:gridCol w:w="4466"/>
      </w:tblGrid>
      <w:tr w:rsidR="00135704" w:rsidRPr="00712F66" w14:paraId="1AB5AB90" w14:textId="77777777" w:rsidTr="00DE3722">
        <w:tc>
          <w:tcPr>
            <w:tcW w:w="4606" w:type="dxa"/>
            <w:tcBorders>
              <w:top w:val="single" w:sz="4" w:space="0" w:color="000000"/>
              <w:left w:val="single" w:sz="4" w:space="0" w:color="000000"/>
              <w:bottom w:val="single" w:sz="4" w:space="0" w:color="000000"/>
            </w:tcBorders>
          </w:tcPr>
          <w:p w14:paraId="0E048F63"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5FFD7D1D"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35704" w:rsidRPr="00712F66" w14:paraId="33D17FC7" w14:textId="77777777" w:rsidTr="00DE3722">
        <w:tc>
          <w:tcPr>
            <w:tcW w:w="4606" w:type="dxa"/>
            <w:tcBorders>
              <w:top w:val="single" w:sz="4" w:space="0" w:color="000000"/>
              <w:left w:val="single" w:sz="4" w:space="0" w:color="000000"/>
              <w:bottom w:val="single" w:sz="4" w:space="0" w:color="000000"/>
            </w:tcBorders>
          </w:tcPr>
          <w:p w14:paraId="4683679D" w14:textId="52C4267D" w:rsidR="0013570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00135704" w:rsidRPr="00712F66">
              <w:rPr>
                <w:rFonts w:asciiTheme="minorHAnsi" w:hAnsiTheme="minorHAnsi" w:cstheme="minorHAnsi"/>
                <w:sz w:val="22"/>
                <w:szCs w:val="22"/>
                <w:lang w:val="pl-PL" w:eastAsia="ar-SA" w:bidi="ar-SA"/>
              </w:rPr>
              <w:t>zczyt przedpołudniowy</w:t>
            </w:r>
          </w:p>
        </w:tc>
        <w:tc>
          <w:tcPr>
            <w:tcW w:w="4466" w:type="dxa"/>
            <w:tcBorders>
              <w:top w:val="single" w:sz="4" w:space="0" w:color="000000"/>
              <w:left w:val="single" w:sz="4" w:space="0" w:color="000000"/>
              <w:bottom w:val="single" w:sz="4" w:space="0" w:color="000000"/>
              <w:right w:val="single" w:sz="4" w:space="0" w:color="000000"/>
            </w:tcBorders>
          </w:tcPr>
          <w:p w14:paraId="3A2AC3A2"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159FF047"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135704" w:rsidRPr="00712F66" w14:paraId="281C6022" w14:textId="77777777" w:rsidTr="00DE3722">
        <w:tc>
          <w:tcPr>
            <w:tcW w:w="4606" w:type="dxa"/>
            <w:tcBorders>
              <w:top w:val="single" w:sz="4" w:space="0" w:color="000000"/>
              <w:left w:val="single" w:sz="4" w:space="0" w:color="000000"/>
              <w:bottom w:val="single" w:sz="4" w:space="0" w:color="000000"/>
            </w:tcBorders>
          </w:tcPr>
          <w:p w14:paraId="071FC0AD" w14:textId="4A057276" w:rsidR="0013570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00135704" w:rsidRPr="00712F66">
              <w:rPr>
                <w:rFonts w:asciiTheme="minorHAnsi" w:hAnsiTheme="minorHAnsi" w:cstheme="minorHAnsi"/>
                <w:sz w:val="22"/>
                <w:szCs w:val="22"/>
                <w:lang w:val="pl-PL" w:eastAsia="ar-SA" w:bidi="ar-SA"/>
              </w:rPr>
              <w:t>zczyt popołudniowy</w:t>
            </w:r>
          </w:p>
        </w:tc>
        <w:tc>
          <w:tcPr>
            <w:tcW w:w="4466" w:type="dxa"/>
            <w:tcBorders>
              <w:top w:val="single" w:sz="4" w:space="0" w:color="000000"/>
              <w:left w:val="single" w:sz="4" w:space="0" w:color="000000"/>
              <w:bottom w:val="single" w:sz="4" w:space="0" w:color="000000"/>
              <w:right w:val="single" w:sz="4" w:space="0" w:color="000000"/>
            </w:tcBorders>
          </w:tcPr>
          <w:p w14:paraId="682F55FB"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7B0273AB"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135704" w:rsidRPr="00712F66" w14:paraId="2FF29B3D" w14:textId="77777777" w:rsidTr="00DE3722">
        <w:tc>
          <w:tcPr>
            <w:tcW w:w="4606" w:type="dxa"/>
            <w:tcBorders>
              <w:top w:val="single" w:sz="4" w:space="0" w:color="000000"/>
              <w:left w:val="single" w:sz="4" w:space="0" w:color="000000"/>
              <w:bottom w:val="single" w:sz="4" w:space="0" w:color="000000"/>
            </w:tcBorders>
          </w:tcPr>
          <w:p w14:paraId="63A0B950" w14:textId="4E04E5AB" w:rsidR="0013570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p</w:t>
            </w:r>
            <w:r w:rsidR="00135704" w:rsidRPr="00712F66">
              <w:rPr>
                <w:rFonts w:asciiTheme="minorHAnsi" w:hAnsiTheme="minorHAnsi" w:cstheme="minorHAnsi"/>
                <w:sz w:val="22"/>
                <w:szCs w:val="22"/>
                <w:lang w:val="pl-PL" w:eastAsia="ar-SA" w:bidi="ar-SA"/>
              </w:rPr>
              <w:t>ozostałe godziny doby</w:t>
            </w:r>
          </w:p>
        </w:tc>
        <w:tc>
          <w:tcPr>
            <w:tcW w:w="4466" w:type="dxa"/>
            <w:tcBorders>
              <w:top w:val="single" w:sz="4" w:space="0" w:color="000000"/>
              <w:left w:val="single" w:sz="4" w:space="0" w:color="000000"/>
              <w:bottom w:val="single" w:sz="4" w:space="0" w:color="000000"/>
              <w:right w:val="single" w:sz="4" w:space="0" w:color="000000"/>
            </w:tcBorders>
          </w:tcPr>
          <w:p w14:paraId="27F21E69"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0E856EA6"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093A5133" w14:textId="77777777" w:rsidR="00394341" w:rsidRPr="00712F66" w:rsidRDefault="00394341" w:rsidP="00135704">
      <w:pPr>
        <w:tabs>
          <w:tab w:val="left" w:pos="1080"/>
        </w:tabs>
        <w:suppressAutoHyphens/>
        <w:ind w:left="1080" w:hanging="1080"/>
        <w:jc w:val="both"/>
        <w:rPr>
          <w:rFonts w:asciiTheme="minorHAnsi" w:hAnsiTheme="minorHAnsi" w:cstheme="minorHAnsi"/>
          <w:b/>
          <w:sz w:val="22"/>
          <w:szCs w:val="22"/>
          <w:lang w:val="pl-PL" w:eastAsia="ar-SA" w:bidi="ar-SA"/>
        </w:rPr>
      </w:pPr>
    </w:p>
    <w:p w14:paraId="1D49C36F" w14:textId="2CEBB1EE" w:rsidR="00135704" w:rsidRPr="00712F66" w:rsidRDefault="00135704" w:rsidP="009144DA">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Tabela 3.</w:t>
      </w:r>
      <w:r w:rsidRPr="00712F66">
        <w:rPr>
          <w:rFonts w:asciiTheme="minorHAnsi" w:hAnsiTheme="minorHAnsi" w:cstheme="minorHAnsi"/>
          <w:sz w:val="22"/>
          <w:szCs w:val="22"/>
          <w:lang w:val="pl-PL" w:eastAsia="ar-SA" w:bidi="ar-SA"/>
        </w:rPr>
        <w:tab/>
        <w:t>ceny energii bez podatku VAT i bez podatku akcyzowego w zł/MWh na potrzeby obiektów wymienionych w Załączniku nr</w:t>
      </w:r>
      <w:r w:rsidR="005C12E8">
        <w:rPr>
          <w:rFonts w:asciiTheme="minorHAnsi" w:hAnsiTheme="minorHAnsi" w:cstheme="minorHAnsi"/>
          <w:sz w:val="22"/>
          <w:szCs w:val="22"/>
          <w:lang w:val="pl-PL" w:eastAsia="ar-SA" w:bidi="ar-SA"/>
        </w:rPr>
        <w:t xml:space="preserve">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2. (B</w:t>
      </w:r>
      <w:r w:rsidR="00863382"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1).</w:t>
      </w:r>
    </w:p>
    <w:tbl>
      <w:tblPr>
        <w:tblW w:w="9072" w:type="dxa"/>
        <w:tblInd w:w="-5" w:type="dxa"/>
        <w:tblLayout w:type="fixed"/>
        <w:tblLook w:val="0000" w:firstRow="0" w:lastRow="0" w:firstColumn="0" w:lastColumn="0" w:noHBand="0" w:noVBand="0"/>
      </w:tblPr>
      <w:tblGrid>
        <w:gridCol w:w="4606"/>
        <w:gridCol w:w="4466"/>
      </w:tblGrid>
      <w:tr w:rsidR="00135704" w:rsidRPr="00712F66" w14:paraId="3117485D" w14:textId="77777777" w:rsidTr="00DE3722">
        <w:tc>
          <w:tcPr>
            <w:tcW w:w="4606" w:type="dxa"/>
            <w:tcBorders>
              <w:top w:val="single" w:sz="4" w:space="0" w:color="000000"/>
              <w:left w:val="single" w:sz="4" w:space="0" w:color="000000"/>
              <w:bottom w:val="single" w:sz="4" w:space="0" w:color="000000"/>
            </w:tcBorders>
          </w:tcPr>
          <w:p w14:paraId="31DB2BC1"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402A47F5"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35704" w:rsidRPr="00712F66" w14:paraId="05FF761B" w14:textId="77777777" w:rsidTr="00DE3722">
        <w:tc>
          <w:tcPr>
            <w:tcW w:w="4606" w:type="dxa"/>
            <w:tcBorders>
              <w:top w:val="single" w:sz="4" w:space="0" w:color="000000"/>
              <w:left w:val="single" w:sz="4" w:space="0" w:color="000000"/>
              <w:bottom w:val="single" w:sz="4" w:space="0" w:color="000000"/>
            </w:tcBorders>
          </w:tcPr>
          <w:p w14:paraId="653FE0C3" w14:textId="6915C502" w:rsidR="00135704" w:rsidRPr="00712F66" w:rsidRDefault="00944AFE" w:rsidP="00135704">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ał</w:t>
            </w:r>
            <w:r>
              <w:rPr>
                <w:rFonts w:asciiTheme="minorHAnsi" w:hAnsiTheme="minorHAnsi" w:cstheme="minorHAnsi"/>
                <w:sz w:val="22"/>
                <w:szCs w:val="22"/>
                <w:lang w:val="pl-PL" w:eastAsia="ar-SA" w:bidi="ar-SA"/>
              </w:rPr>
              <w:t xml:space="preserve">a </w:t>
            </w:r>
            <w:r w:rsidRPr="00712F66">
              <w:rPr>
                <w:rFonts w:asciiTheme="minorHAnsi" w:hAnsiTheme="minorHAnsi" w:cstheme="minorHAnsi"/>
                <w:sz w:val="22"/>
                <w:szCs w:val="22"/>
                <w:lang w:val="pl-PL" w:eastAsia="ar-SA" w:bidi="ar-SA"/>
              </w:rPr>
              <w:t>dob</w:t>
            </w:r>
            <w:r>
              <w:rPr>
                <w:rFonts w:asciiTheme="minorHAnsi" w:hAnsiTheme="minorHAnsi" w:cstheme="minorHAnsi"/>
                <w:sz w:val="22"/>
                <w:szCs w:val="22"/>
                <w:lang w:val="pl-PL" w:eastAsia="ar-SA" w:bidi="ar-SA"/>
              </w:rPr>
              <w:t>a</w:t>
            </w:r>
          </w:p>
        </w:tc>
        <w:tc>
          <w:tcPr>
            <w:tcW w:w="4466" w:type="dxa"/>
            <w:tcBorders>
              <w:top w:val="single" w:sz="4" w:space="0" w:color="000000"/>
              <w:left w:val="single" w:sz="4" w:space="0" w:color="000000"/>
              <w:bottom w:val="single" w:sz="4" w:space="0" w:color="000000"/>
              <w:right w:val="single" w:sz="4" w:space="0" w:color="000000"/>
            </w:tcBorders>
          </w:tcPr>
          <w:p w14:paraId="5E9E95E5"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04E9521B"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3462A84D" w14:textId="77777777" w:rsidR="00135704" w:rsidRPr="00712F66" w:rsidRDefault="00135704" w:rsidP="00135704">
      <w:pPr>
        <w:tabs>
          <w:tab w:val="left" w:pos="720"/>
        </w:tabs>
        <w:suppressAutoHyphens/>
        <w:autoSpaceDE w:val="0"/>
        <w:jc w:val="both"/>
        <w:rPr>
          <w:rFonts w:asciiTheme="minorHAnsi" w:hAnsiTheme="minorHAnsi" w:cstheme="minorHAnsi"/>
          <w:sz w:val="22"/>
          <w:szCs w:val="22"/>
          <w:lang w:val="pl-PL" w:eastAsia="ar-SA" w:bidi="ar-SA"/>
        </w:rPr>
      </w:pPr>
    </w:p>
    <w:p w14:paraId="47DF582E" w14:textId="0333DDDC" w:rsidR="00135704" w:rsidRPr="00712F66" w:rsidRDefault="00135704" w:rsidP="00135704">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Tabela </w:t>
      </w:r>
      <w:r w:rsidR="00394341" w:rsidRPr="00712F66">
        <w:rPr>
          <w:rFonts w:asciiTheme="minorHAnsi" w:hAnsiTheme="minorHAnsi" w:cstheme="minorHAnsi"/>
          <w:b/>
          <w:sz w:val="22"/>
          <w:szCs w:val="22"/>
          <w:lang w:val="pl-PL" w:eastAsia="ar-SA" w:bidi="ar-SA"/>
        </w:rPr>
        <w:t>4</w:t>
      </w:r>
      <w:r w:rsidRPr="00712F66">
        <w:rPr>
          <w:rFonts w:asciiTheme="minorHAnsi" w:hAnsiTheme="minorHAnsi" w:cstheme="minorHAnsi"/>
          <w:b/>
          <w:sz w:val="22"/>
          <w:szCs w:val="22"/>
          <w:lang w:val="pl-PL" w:eastAsia="ar-SA" w:bidi="ar-SA"/>
        </w:rPr>
        <w:t>.</w:t>
      </w:r>
      <w:r w:rsidRPr="00712F66">
        <w:rPr>
          <w:rFonts w:asciiTheme="minorHAnsi" w:hAnsiTheme="minorHAnsi" w:cstheme="minorHAnsi"/>
          <w:sz w:val="22"/>
          <w:szCs w:val="22"/>
          <w:lang w:val="pl-PL" w:eastAsia="ar-SA" w:bidi="ar-SA"/>
        </w:rPr>
        <w:tab/>
        <w:t xml:space="preserve">Ceny energii bez podatku VAT i bez podatku akcyzowego w zł/MWh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w:t>
      </w:r>
      <w:r w:rsidR="00394341"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 (C22A).</w:t>
      </w:r>
    </w:p>
    <w:tbl>
      <w:tblPr>
        <w:tblW w:w="9072" w:type="dxa"/>
        <w:tblInd w:w="-5" w:type="dxa"/>
        <w:tblLayout w:type="fixed"/>
        <w:tblLook w:val="0000" w:firstRow="0" w:lastRow="0" w:firstColumn="0" w:lastColumn="0" w:noHBand="0" w:noVBand="0"/>
      </w:tblPr>
      <w:tblGrid>
        <w:gridCol w:w="4606"/>
        <w:gridCol w:w="4466"/>
      </w:tblGrid>
      <w:tr w:rsidR="00135704" w:rsidRPr="00712F66" w14:paraId="061AC18B" w14:textId="77777777" w:rsidTr="00DE3722">
        <w:tc>
          <w:tcPr>
            <w:tcW w:w="4606" w:type="dxa"/>
            <w:tcBorders>
              <w:top w:val="single" w:sz="4" w:space="0" w:color="000000"/>
              <w:left w:val="single" w:sz="4" w:space="0" w:color="000000"/>
              <w:bottom w:val="single" w:sz="4" w:space="0" w:color="000000"/>
            </w:tcBorders>
          </w:tcPr>
          <w:p w14:paraId="5E46BE1E"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lastRenderedPageBreak/>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5AF863D5"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35704" w:rsidRPr="00712F66" w14:paraId="177E3BB1" w14:textId="77777777" w:rsidTr="00DE3722">
        <w:tc>
          <w:tcPr>
            <w:tcW w:w="4606" w:type="dxa"/>
            <w:tcBorders>
              <w:top w:val="single" w:sz="4" w:space="0" w:color="000000"/>
              <w:left w:val="single" w:sz="4" w:space="0" w:color="000000"/>
              <w:bottom w:val="single" w:sz="4" w:space="0" w:color="000000"/>
            </w:tcBorders>
          </w:tcPr>
          <w:p w14:paraId="4B7F98D5" w14:textId="77D2E542" w:rsidR="00135704" w:rsidRPr="00712F66" w:rsidRDefault="00AC192C" w:rsidP="00944AFE">
            <w:pPr>
              <w:suppressAutoHyphens/>
              <w:autoSpaceDE w:val="0"/>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4466" w:type="dxa"/>
            <w:tcBorders>
              <w:top w:val="single" w:sz="4" w:space="0" w:color="000000"/>
              <w:left w:val="single" w:sz="4" w:space="0" w:color="000000"/>
              <w:bottom w:val="single" w:sz="4" w:space="0" w:color="000000"/>
              <w:right w:val="single" w:sz="4" w:space="0" w:color="000000"/>
            </w:tcBorders>
          </w:tcPr>
          <w:p w14:paraId="79170B14"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0410E718"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135704" w:rsidRPr="00712F66" w14:paraId="5386F6A8" w14:textId="77777777" w:rsidTr="00DE3722">
        <w:tc>
          <w:tcPr>
            <w:tcW w:w="4606" w:type="dxa"/>
            <w:tcBorders>
              <w:top w:val="single" w:sz="4" w:space="0" w:color="000000"/>
              <w:left w:val="single" w:sz="4" w:space="0" w:color="000000"/>
              <w:bottom w:val="single" w:sz="4" w:space="0" w:color="000000"/>
            </w:tcBorders>
          </w:tcPr>
          <w:p w14:paraId="60C4C313" w14:textId="70B218DA" w:rsidR="00135704" w:rsidRPr="00712F66" w:rsidRDefault="00AC192C" w:rsidP="00944AFE">
            <w:pPr>
              <w:suppressAutoHyphens/>
              <w:autoSpaceDE w:val="0"/>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4466" w:type="dxa"/>
            <w:tcBorders>
              <w:top w:val="single" w:sz="4" w:space="0" w:color="000000"/>
              <w:left w:val="single" w:sz="4" w:space="0" w:color="000000"/>
              <w:bottom w:val="single" w:sz="4" w:space="0" w:color="000000"/>
              <w:right w:val="single" w:sz="4" w:space="0" w:color="000000"/>
            </w:tcBorders>
          </w:tcPr>
          <w:p w14:paraId="777C9E92"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02DC2BBF"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1ED65131" w14:textId="7B70481F" w:rsidR="00AC192C" w:rsidRPr="00712F66" w:rsidRDefault="00AC192C" w:rsidP="00AC192C">
      <w:pPr>
        <w:tabs>
          <w:tab w:val="left" w:pos="1080"/>
        </w:tabs>
        <w:suppressAutoHyphens/>
        <w:spacing w:before="120"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Tabela 5.</w:t>
      </w:r>
      <w:r w:rsidRPr="00712F66">
        <w:rPr>
          <w:rFonts w:asciiTheme="minorHAnsi" w:hAnsiTheme="minorHAnsi" w:cstheme="minorHAnsi"/>
          <w:sz w:val="22"/>
          <w:szCs w:val="22"/>
          <w:lang w:val="pl-PL" w:eastAsia="ar-SA" w:bidi="ar-SA"/>
        </w:rPr>
        <w:tab/>
        <w:t xml:space="preserve">Ceny energii bez podatku VAT i bez podatku akcyzowego w zł/MWh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4. (C</w:t>
      </w:r>
      <w:r>
        <w:rPr>
          <w:rFonts w:asciiTheme="minorHAnsi" w:hAnsiTheme="minorHAnsi" w:cstheme="minorHAnsi"/>
          <w:sz w:val="22"/>
          <w:szCs w:val="22"/>
          <w:lang w:val="pl-PL" w:eastAsia="ar-SA" w:bidi="ar-SA"/>
        </w:rPr>
        <w:t>21</w:t>
      </w:r>
      <w:r w:rsidRPr="00712F66">
        <w:rPr>
          <w:rFonts w:asciiTheme="minorHAnsi" w:hAnsiTheme="minorHAnsi" w:cstheme="minorHAnsi"/>
          <w:sz w:val="22"/>
          <w:szCs w:val="22"/>
          <w:lang w:val="pl-PL" w:eastAsia="ar-SA" w:bidi="ar-SA"/>
        </w:rPr>
        <w:t>).</w:t>
      </w:r>
    </w:p>
    <w:tbl>
      <w:tblPr>
        <w:tblW w:w="9072" w:type="dxa"/>
        <w:tblInd w:w="-5" w:type="dxa"/>
        <w:tblLayout w:type="fixed"/>
        <w:tblLook w:val="0000" w:firstRow="0" w:lastRow="0" w:firstColumn="0" w:lastColumn="0" w:noHBand="0" w:noVBand="0"/>
      </w:tblPr>
      <w:tblGrid>
        <w:gridCol w:w="4606"/>
        <w:gridCol w:w="4466"/>
      </w:tblGrid>
      <w:tr w:rsidR="00AC192C" w:rsidRPr="00712F66" w14:paraId="7FBFD741" w14:textId="77777777" w:rsidTr="00691EB1">
        <w:tc>
          <w:tcPr>
            <w:tcW w:w="4606" w:type="dxa"/>
            <w:tcBorders>
              <w:top w:val="single" w:sz="4" w:space="0" w:color="000000"/>
              <w:left w:val="single" w:sz="4" w:space="0" w:color="000000"/>
              <w:bottom w:val="single" w:sz="4" w:space="0" w:color="000000"/>
            </w:tcBorders>
          </w:tcPr>
          <w:p w14:paraId="1EF58E75" w14:textId="77777777" w:rsidR="00AC192C" w:rsidRPr="00712F66" w:rsidRDefault="00AC192C" w:rsidP="00691EB1">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4D66E72F" w14:textId="77777777" w:rsidR="00AC192C" w:rsidRPr="00712F66" w:rsidRDefault="00AC192C" w:rsidP="00691EB1">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AC192C" w:rsidRPr="00712F66" w14:paraId="046984C6" w14:textId="77777777" w:rsidTr="00691EB1">
        <w:tc>
          <w:tcPr>
            <w:tcW w:w="4606" w:type="dxa"/>
            <w:tcBorders>
              <w:top w:val="single" w:sz="4" w:space="0" w:color="000000"/>
              <w:left w:val="single" w:sz="4" w:space="0" w:color="000000"/>
              <w:bottom w:val="single" w:sz="4" w:space="0" w:color="000000"/>
            </w:tcBorders>
          </w:tcPr>
          <w:p w14:paraId="7DB1C901" w14:textId="1D8BC0E1" w:rsidR="00AC192C" w:rsidRPr="00712F66" w:rsidRDefault="00AC192C" w:rsidP="00944AFE">
            <w:pPr>
              <w:suppressAutoHyphens/>
              <w:autoSpaceDE w:val="0"/>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4466" w:type="dxa"/>
            <w:tcBorders>
              <w:top w:val="single" w:sz="4" w:space="0" w:color="000000"/>
              <w:left w:val="single" w:sz="4" w:space="0" w:color="000000"/>
              <w:bottom w:val="single" w:sz="4" w:space="0" w:color="000000"/>
              <w:right w:val="single" w:sz="4" w:space="0" w:color="000000"/>
            </w:tcBorders>
          </w:tcPr>
          <w:p w14:paraId="287916E3" w14:textId="77777777" w:rsidR="00AC192C" w:rsidRPr="00712F66" w:rsidRDefault="00AC192C" w:rsidP="00691EB1">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486FCF1E" w14:textId="77777777" w:rsidR="00AC192C" w:rsidRPr="00712F66" w:rsidRDefault="00AC192C" w:rsidP="00691EB1">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AC192C" w:rsidRPr="00712F66" w14:paraId="576A31AE" w14:textId="77777777" w:rsidTr="00691EB1">
        <w:tc>
          <w:tcPr>
            <w:tcW w:w="4606" w:type="dxa"/>
            <w:tcBorders>
              <w:top w:val="single" w:sz="4" w:space="0" w:color="000000"/>
              <w:left w:val="single" w:sz="4" w:space="0" w:color="000000"/>
              <w:bottom w:val="single" w:sz="4" w:space="0" w:color="000000"/>
            </w:tcBorders>
          </w:tcPr>
          <w:p w14:paraId="5F174F5C" w14:textId="157335B5" w:rsidR="00AC192C"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p</w:t>
            </w:r>
            <w:r w:rsidR="00AC192C" w:rsidRPr="00712F66">
              <w:rPr>
                <w:rFonts w:asciiTheme="minorHAnsi" w:hAnsiTheme="minorHAnsi" w:cstheme="minorHAnsi"/>
                <w:sz w:val="22"/>
                <w:szCs w:val="22"/>
                <w:lang w:val="pl-PL" w:eastAsia="ar-SA" w:bidi="ar-SA"/>
              </w:rPr>
              <w:t>ozaszczytowa</w:t>
            </w:r>
          </w:p>
        </w:tc>
        <w:tc>
          <w:tcPr>
            <w:tcW w:w="4466" w:type="dxa"/>
            <w:tcBorders>
              <w:top w:val="single" w:sz="4" w:space="0" w:color="000000"/>
              <w:left w:val="single" w:sz="4" w:space="0" w:color="000000"/>
              <w:bottom w:val="single" w:sz="4" w:space="0" w:color="000000"/>
              <w:right w:val="single" w:sz="4" w:space="0" w:color="000000"/>
            </w:tcBorders>
          </w:tcPr>
          <w:p w14:paraId="1C4C5570" w14:textId="77777777" w:rsidR="00AC192C" w:rsidRPr="00712F66" w:rsidRDefault="00AC192C" w:rsidP="00691EB1">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37767B6F" w14:textId="77777777" w:rsidR="00AC192C" w:rsidRPr="00712F66" w:rsidRDefault="00AC192C" w:rsidP="00691EB1">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7BB174AE" w14:textId="53B3FEC0" w:rsidR="00135704" w:rsidRPr="00712F66" w:rsidRDefault="00135704" w:rsidP="00AC192C">
      <w:pPr>
        <w:tabs>
          <w:tab w:val="left" w:pos="1080"/>
        </w:tabs>
        <w:suppressAutoHyphens/>
        <w:spacing w:before="120"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Tabela </w:t>
      </w:r>
      <w:r w:rsidR="00AC192C">
        <w:rPr>
          <w:rFonts w:asciiTheme="minorHAnsi" w:hAnsiTheme="minorHAnsi" w:cstheme="minorHAnsi"/>
          <w:b/>
          <w:sz w:val="22"/>
          <w:szCs w:val="22"/>
          <w:lang w:val="pl-PL" w:eastAsia="ar-SA" w:bidi="ar-SA"/>
        </w:rPr>
        <w:t>6</w:t>
      </w:r>
      <w:r w:rsidRPr="00712F66">
        <w:rPr>
          <w:rFonts w:asciiTheme="minorHAnsi" w:hAnsiTheme="minorHAnsi" w:cstheme="minorHAnsi"/>
          <w:b/>
          <w:sz w:val="22"/>
          <w:szCs w:val="22"/>
          <w:lang w:val="pl-PL" w:eastAsia="ar-SA" w:bidi="ar-SA"/>
        </w:rPr>
        <w:t>.</w:t>
      </w:r>
      <w:r w:rsidRPr="00712F66">
        <w:rPr>
          <w:rFonts w:asciiTheme="minorHAnsi" w:hAnsiTheme="minorHAnsi" w:cstheme="minorHAnsi"/>
          <w:sz w:val="22"/>
          <w:szCs w:val="22"/>
          <w:lang w:val="pl-PL" w:eastAsia="ar-SA" w:bidi="ar-SA"/>
        </w:rPr>
        <w:tab/>
        <w:t xml:space="preserve">Ceny energii bez podatku VAT i bez podatku akcyzowego w zł/MWh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w:t>
      </w:r>
      <w:r w:rsidR="005C12E8">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 (C12A).</w:t>
      </w:r>
    </w:p>
    <w:tbl>
      <w:tblPr>
        <w:tblW w:w="9072" w:type="dxa"/>
        <w:tblInd w:w="-5" w:type="dxa"/>
        <w:tblLayout w:type="fixed"/>
        <w:tblLook w:val="0000" w:firstRow="0" w:lastRow="0" w:firstColumn="0" w:lastColumn="0" w:noHBand="0" w:noVBand="0"/>
      </w:tblPr>
      <w:tblGrid>
        <w:gridCol w:w="4606"/>
        <w:gridCol w:w="4466"/>
      </w:tblGrid>
      <w:tr w:rsidR="00135704" w:rsidRPr="00712F66" w14:paraId="6596832C" w14:textId="77777777" w:rsidTr="00DE3722">
        <w:tc>
          <w:tcPr>
            <w:tcW w:w="4606" w:type="dxa"/>
            <w:tcBorders>
              <w:top w:val="single" w:sz="4" w:space="0" w:color="000000"/>
              <w:left w:val="single" w:sz="4" w:space="0" w:color="000000"/>
              <w:bottom w:val="single" w:sz="4" w:space="0" w:color="000000"/>
            </w:tcBorders>
          </w:tcPr>
          <w:p w14:paraId="61D62C66"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70722230"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35704" w:rsidRPr="00712F66" w14:paraId="6284DB5F" w14:textId="77777777" w:rsidTr="00DE3722">
        <w:tc>
          <w:tcPr>
            <w:tcW w:w="4606" w:type="dxa"/>
            <w:tcBorders>
              <w:top w:val="single" w:sz="4" w:space="0" w:color="000000"/>
              <w:left w:val="single" w:sz="4" w:space="0" w:color="000000"/>
              <w:bottom w:val="single" w:sz="4" w:space="0" w:color="000000"/>
            </w:tcBorders>
          </w:tcPr>
          <w:p w14:paraId="5A331303" w14:textId="3B40E823" w:rsidR="00135704" w:rsidRPr="00712F66" w:rsidRDefault="00135704" w:rsidP="00944AFE">
            <w:pPr>
              <w:suppressAutoHyphens/>
              <w:autoSpaceDE w:val="0"/>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4466" w:type="dxa"/>
            <w:tcBorders>
              <w:top w:val="single" w:sz="4" w:space="0" w:color="000000"/>
              <w:left w:val="single" w:sz="4" w:space="0" w:color="000000"/>
              <w:bottom w:val="single" w:sz="4" w:space="0" w:color="000000"/>
              <w:right w:val="single" w:sz="4" w:space="0" w:color="000000"/>
            </w:tcBorders>
          </w:tcPr>
          <w:p w14:paraId="746D46BC"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1F3F82AD"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135704" w:rsidRPr="00712F66" w14:paraId="1B4DB8A1" w14:textId="77777777" w:rsidTr="00DE3722">
        <w:tc>
          <w:tcPr>
            <w:tcW w:w="4606" w:type="dxa"/>
            <w:tcBorders>
              <w:top w:val="single" w:sz="4" w:space="0" w:color="000000"/>
              <w:left w:val="single" w:sz="4" w:space="0" w:color="000000"/>
              <w:bottom w:val="single" w:sz="4" w:space="0" w:color="000000"/>
            </w:tcBorders>
          </w:tcPr>
          <w:p w14:paraId="1DE0B204" w14:textId="44165F21" w:rsidR="00135704" w:rsidRPr="00712F66" w:rsidRDefault="00135704" w:rsidP="00944AFE">
            <w:pPr>
              <w:suppressAutoHyphens/>
              <w:autoSpaceDE w:val="0"/>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4466" w:type="dxa"/>
            <w:tcBorders>
              <w:top w:val="single" w:sz="4" w:space="0" w:color="000000"/>
              <w:left w:val="single" w:sz="4" w:space="0" w:color="000000"/>
              <w:bottom w:val="single" w:sz="4" w:space="0" w:color="000000"/>
              <w:right w:val="single" w:sz="4" w:space="0" w:color="000000"/>
            </w:tcBorders>
          </w:tcPr>
          <w:p w14:paraId="501A0983"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11EBBA10"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0FB0B08A" w14:textId="77777777" w:rsidR="00135704" w:rsidRPr="00712F66" w:rsidRDefault="00135704" w:rsidP="00135704">
      <w:pPr>
        <w:tabs>
          <w:tab w:val="left" w:pos="720"/>
        </w:tabs>
        <w:suppressAutoHyphens/>
        <w:autoSpaceDE w:val="0"/>
        <w:jc w:val="both"/>
        <w:rPr>
          <w:rFonts w:asciiTheme="minorHAnsi" w:hAnsiTheme="minorHAnsi" w:cstheme="minorHAnsi"/>
          <w:sz w:val="22"/>
          <w:szCs w:val="22"/>
          <w:lang w:val="pl-PL" w:eastAsia="ar-SA" w:bidi="ar-SA"/>
        </w:rPr>
      </w:pPr>
    </w:p>
    <w:p w14:paraId="08714C84" w14:textId="71675671" w:rsidR="00135704" w:rsidRPr="00712F66" w:rsidRDefault="00135704" w:rsidP="00135704">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Tabela </w:t>
      </w:r>
      <w:r w:rsidR="00AC192C">
        <w:rPr>
          <w:rFonts w:asciiTheme="minorHAnsi" w:hAnsiTheme="minorHAnsi" w:cstheme="minorHAnsi"/>
          <w:b/>
          <w:sz w:val="22"/>
          <w:szCs w:val="22"/>
          <w:lang w:val="pl-PL" w:eastAsia="ar-SA" w:bidi="ar-SA"/>
        </w:rPr>
        <w:t>7</w:t>
      </w:r>
      <w:r w:rsidRPr="00712F66">
        <w:rPr>
          <w:rFonts w:asciiTheme="minorHAnsi" w:hAnsiTheme="minorHAnsi" w:cstheme="minorHAnsi"/>
          <w:b/>
          <w:sz w:val="22"/>
          <w:szCs w:val="22"/>
          <w:lang w:val="pl-PL" w:eastAsia="ar-SA" w:bidi="ar-SA"/>
        </w:rPr>
        <w:t>.</w:t>
      </w:r>
      <w:r w:rsidRPr="00712F66">
        <w:rPr>
          <w:rFonts w:asciiTheme="minorHAnsi" w:hAnsiTheme="minorHAnsi" w:cstheme="minorHAnsi"/>
          <w:sz w:val="22"/>
          <w:szCs w:val="22"/>
          <w:lang w:val="pl-PL" w:eastAsia="ar-SA" w:bidi="ar-SA"/>
        </w:rPr>
        <w:tab/>
        <w:t xml:space="preserve">Ceny energii bez podatku VAT i bez podatku akcyzowego w zł/MWh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w:t>
      </w:r>
      <w:r w:rsidR="002961A4">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 xml:space="preserve"> (C11).</w:t>
      </w:r>
    </w:p>
    <w:tbl>
      <w:tblPr>
        <w:tblW w:w="9072" w:type="dxa"/>
        <w:tblInd w:w="-5" w:type="dxa"/>
        <w:tblLayout w:type="fixed"/>
        <w:tblLook w:val="0000" w:firstRow="0" w:lastRow="0" w:firstColumn="0" w:lastColumn="0" w:noHBand="0" w:noVBand="0"/>
      </w:tblPr>
      <w:tblGrid>
        <w:gridCol w:w="4606"/>
        <w:gridCol w:w="4466"/>
      </w:tblGrid>
      <w:tr w:rsidR="00135704" w:rsidRPr="00712F66" w14:paraId="3B7465EF" w14:textId="77777777" w:rsidTr="00DE3722">
        <w:tc>
          <w:tcPr>
            <w:tcW w:w="4606" w:type="dxa"/>
            <w:tcBorders>
              <w:top w:val="single" w:sz="4" w:space="0" w:color="000000"/>
              <w:left w:val="single" w:sz="4" w:space="0" w:color="000000"/>
              <w:bottom w:val="single" w:sz="4" w:space="0" w:color="000000"/>
            </w:tcBorders>
          </w:tcPr>
          <w:p w14:paraId="7D912822"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44BDABCB"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35704" w:rsidRPr="00712F66" w14:paraId="63E4CBAB" w14:textId="77777777" w:rsidTr="00DE3722">
        <w:tc>
          <w:tcPr>
            <w:tcW w:w="4606" w:type="dxa"/>
            <w:tcBorders>
              <w:top w:val="single" w:sz="4" w:space="0" w:color="000000"/>
              <w:left w:val="single" w:sz="4" w:space="0" w:color="000000"/>
              <w:bottom w:val="single" w:sz="4" w:space="0" w:color="000000"/>
            </w:tcBorders>
          </w:tcPr>
          <w:p w14:paraId="7B775DD5" w14:textId="246C1A86" w:rsidR="00135704" w:rsidRPr="00712F66" w:rsidRDefault="00944AFE" w:rsidP="00135704">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ał</w:t>
            </w:r>
            <w:r>
              <w:rPr>
                <w:rFonts w:asciiTheme="minorHAnsi" w:hAnsiTheme="minorHAnsi" w:cstheme="minorHAnsi"/>
                <w:sz w:val="22"/>
                <w:szCs w:val="22"/>
                <w:lang w:val="pl-PL" w:eastAsia="ar-SA" w:bidi="ar-SA"/>
              </w:rPr>
              <w:t xml:space="preserve">a </w:t>
            </w:r>
            <w:r w:rsidRPr="00712F66">
              <w:rPr>
                <w:rFonts w:asciiTheme="minorHAnsi" w:hAnsiTheme="minorHAnsi" w:cstheme="minorHAnsi"/>
                <w:sz w:val="22"/>
                <w:szCs w:val="22"/>
                <w:lang w:val="pl-PL" w:eastAsia="ar-SA" w:bidi="ar-SA"/>
              </w:rPr>
              <w:t>dob</w:t>
            </w:r>
            <w:r>
              <w:rPr>
                <w:rFonts w:asciiTheme="minorHAnsi" w:hAnsiTheme="minorHAnsi" w:cstheme="minorHAnsi"/>
                <w:sz w:val="22"/>
                <w:szCs w:val="22"/>
                <w:lang w:val="pl-PL" w:eastAsia="ar-SA" w:bidi="ar-SA"/>
              </w:rPr>
              <w:t>a</w:t>
            </w:r>
          </w:p>
        </w:tc>
        <w:tc>
          <w:tcPr>
            <w:tcW w:w="4466" w:type="dxa"/>
            <w:tcBorders>
              <w:top w:val="single" w:sz="4" w:space="0" w:color="000000"/>
              <w:left w:val="single" w:sz="4" w:space="0" w:color="000000"/>
              <w:bottom w:val="single" w:sz="4" w:space="0" w:color="000000"/>
              <w:right w:val="single" w:sz="4" w:space="0" w:color="000000"/>
            </w:tcBorders>
          </w:tcPr>
          <w:p w14:paraId="2D57B6AE"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19080642"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5B665A14" w14:textId="77777777" w:rsidR="00135704" w:rsidRPr="00712F66" w:rsidRDefault="00135704" w:rsidP="00135704">
      <w:pPr>
        <w:tabs>
          <w:tab w:val="left" w:pos="360"/>
        </w:tabs>
        <w:suppressAutoHyphens/>
        <w:autoSpaceDE w:val="0"/>
        <w:ind w:left="360" w:hanging="360"/>
        <w:rPr>
          <w:rFonts w:asciiTheme="minorHAnsi" w:hAnsiTheme="minorHAnsi" w:cstheme="minorHAnsi"/>
          <w:sz w:val="22"/>
          <w:szCs w:val="22"/>
          <w:lang w:val="pl-PL" w:eastAsia="ar-SA" w:bidi="ar-SA"/>
        </w:rPr>
      </w:pPr>
    </w:p>
    <w:p w14:paraId="009A8DE2" w14:textId="624248B1" w:rsidR="00775DC7" w:rsidRPr="00712F66" w:rsidRDefault="00775DC7" w:rsidP="00775DC7">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 xml:space="preserve">Do rozliczeń za sprzedaną energię po cenach określonych w Tabelach od 2 do </w:t>
      </w:r>
      <w:r w:rsidR="002961A4">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 xml:space="preserve"> przyjmuje się podział na pory roku, miesiące i strefy czasowe doby zgodny z aktualną w okresie rozliczeniowym taryfą dla usług dystrybucji energii elektrycznej OSD, zatwierdzoną przez Prezesa Urzędu Regulacji Energetyki.</w:t>
      </w:r>
    </w:p>
    <w:p w14:paraId="4441B7B2" w14:textId="23EB891E"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Ceny sprzedaży energii określone w Tabelach 2-</w:t>
      </w:r>
      <w:r w:rsidR="002961A4">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 xml:space="preserve"> będą miały zastosowanie:</w:t>
      </w:r>
    </w:p>
    <w:p w14:paraId="28310208"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o ile w okresie od zawarcia Umowy nie ulegną zmianie w zakresie wpływającym na kalkulację cen akty prawne, o których mowa w § 3 ust. 1 lit. a) i nie zaistnieje sytuacja, o której mowa w § 8 ust 6;</w:t>
      </w:r>
    </w:p>
    <w:p w14:paraId="7B27AE17" w14:textId="56D6993C"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o ile w okresie od zawarcia Umowy nie ulegnie zmianie podmiot będący płatnikiem podatku akcyzowego </w:t>
      </w:r>
      <w:r w:rsidR="00157AA1" w:rsidRPr="00712F66">
        <w:rPr>
          <w:rFonts w:asciiTheme="minorHAnsi" w:hAnsiTheme="minorHAnsi" w:cstheme="minorHAnsi"/>
          <w:sz w:val="22"/>
          <w:szCs w:val="22"/>
          <w:lang w:val="pl-PL" w:eastAsia="ar-SA" w:bidi="ar-SA"/>
        </w:rPr>
        <w:t>lub po zmianie podmiotu będąc</w:t>
      </w:r>
      <w:r w:rsidR="00FD7900" w:rsidRPr="00712F66">
        <w:rPr>
          <w:rFonts w:asciiTheme="minorHAnsi" w:hAnsiTheme="minorHAnsi" w:cstheme="minorHAnsi"/>
          <w:sz w:val="22"/>
          <w:szCs w:val="22"/>
          <w:lang w:val="pl-PL" w:eastAsia="ar-SA" w:bidi="ar-SA"/>
        </w:rPr>
        <w:t>ego</w:t>
      </w:r>
      <w:r w:rsidR="00157AA1" w:rsidRPr="00712F66">
        <w:rPr>
          <w:rFonts w:asciiTheme="minorHAnsi" w:hAnsiTheme="minorHAnsi" w:cstheme="minorHAnsi"/>
          <w:sz w:val="22"/>
          <w:szCs w:val="22"/>
          <w:lang w:val="pl-PL" w:eastAsia="ar-SA" w:bidi="ar-SA"/>
        </w:rPr>
        <w:t xml:space="preserve"> płatnikiem stawka podatku akcyzowego od energii</w:t>
      </w:r>
      <w:r w:rsidRPr="00712F66">
        <w:rPr>
          <w:rFonts w:asciiTheme="minorHAnsi" w:hAnsiTheme="minorHAnsi" w:cstheme="minorHAnsi"/>
          <w:sz w:val="22"/>
          <w:szCs w:val="22"/>
          <w:lang w:val="pl-PL" w:eastAsia="ar-SA" w:bidi="ar-SA"/>
        </w:rPr>
        <w:t>, określona w ustawie, o której mowa w § 3 ust. 1 lit. c) i nie zaistnieje sytuacja, o której mowa w § 8 ust 6.</w:t>
      </w:r>
    </w:p>
    <w:p w14:paraId="3C4EA99B" w14:textId="1DF7FD12"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W przypadku zmiany przepisów prawa, o których mowa w § 3 ust. 1 lit. a) w zakresie uzasadniającym wzrost cen energii określonych w Tabelach 2-</w:t>
      </w:r>
      <w:r w:rsidR="002961A4">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 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ma prawo wystąpić w formie pisemnej do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 ustalenie nowych cen.</w:t>
      </w:r>
    </w:p>
    <w:p w14:paraId="30CD85E3" w14:textId="4DB465B8"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ab/>
        <w:t>W przypadku zmiany przepisów prawa, o których mowa w § 3 ust. 1 lit. a) w zakresie uzasadniającym obniżenie cen energii określonych w Tabelach 2-</w:t>
      </w:r>
      <w:r w:rsidR="002961A4">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 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ma prawo wystąpić w formie pisemnej do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 ustalenie nowych cen.</w:t>
      </w:r>
    </w:p>
    <w:p w14:paraId="5796227D" w14:textId="1CAF16F1"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ab/>
        <w:t>Strony na przekazane wezwanie, o którym mowa w § 8 ust. 4 i 5 uzgodnią w terminie 30 dni od daty otrzymania tego wezwania, w formie pisemnego aneksu do Umowy, nowe ceny energii oraz termin ich obowiązywania. W przypadku nie uzgodnienia nowych cen, w terminie o którym mowa w zdaniu pierwszym, rozliczenia będą w dalszym ciągu prowadzone na podstawie cen określonych w Tabelach 2-</w:t>
      </w:r>
      <w:r w:rsidR="002961A4">
        <w:rPr>
          <w:rFonts w:asciiTheme="minorHAnsi" w:hAnsiTheme="minorHAnsi" w:cstheme="minorHAnsi"/>
          <w:sz w:val="22"/>
          <w:szCs w:val="22"/>
          <w:lang w:val="pl-PL" w:eastAsia="ar-SA" w:bidi="ar-SA"/>
        </w:rPr>
        <w:t>7.</w:t>
      </w:r>
    </w:p>
    <w:p w14:paraId="35B60B20" w14:textId="2D4B2E2E"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7.</w:t>
      </w:r>
      <w:r w:rsidRPr="00712F66">
        <w:rPr>
          <w:rFonts w:asciiTheme="minorHAnsi" w:hAnsiTheme="minorHAnsi" w:cstheme="minorHAnsi"/>
          <w:sz w:val="22"/>
          <w:szCs w:val="22"/>
          <w:lang w:val="pl-PL" w:eastAsia="ar-SA" w:bidi="ar-SA"/>
        </w:rPr>
        <w:tab/>
        <w:t>Ceny określone w Tabelach 2-</w:t>
      </w:r>
      <w:r w:rsidR="00FF2CA3" w:rsidRPr="00712F66">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 xml:space="preserve"> nie zawierają podatku akcyzowego na energię elektryczną</w:t>
      </w:r>
      <w:r w:rsidR="00E2702D">
        <w:rPr>
          <w:rFonts w:asciiTheme="minorHAnsi" w:hAnsiTheme="minorHAnsi" w:cstheme="minorHAnsi"/>
          <w:sz w:val="22"/>
          <w:szCs w:val="22"/>
          <w:lang w:val="pl-PL" w:eastAsia="ar-SA" w:bidi="ar-SA"/>
        </w:rPr>
        <w:t>.</w:t>
      </w:r>
    </w:p>
    <w:p w14:paraId="23D58BD1" w14:textId="77777777" w:rsidR="00135704" w:rsidRPr="00712F66" w:rsidRDefault="00135704" w:rsidP="00135704">
      <w:pPr>
        <w:tabs>
          <w:tab w:val="left" w:pos="360"/>
        </w:tabs>
        <w:ind w:left="364" w:hanging="364"/>
        <w:jc w:val="both"/>
        <w:rPr>
          <w:rFonts w:asciiTheme="minorHAnsi" w:hAnsiTheme="minorHAnsi" w:cstheme="minorHAnsi"/>
          <w:sz w:val="22"/>
          <w:szCs w:val="22"/>
          <w:lang w:val="pl-PL"/>
        </w:rPr>
      </w:pPr>
      <w:r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ab/>
        <w:t xml:space="preserve">Oprócz sytuacji wskazanych w ust. 3, ceny jednostkowe brutto za 1 MWh energii będą podlegały zmianie wyłącznie w przypadku ustawowej zmiany stawki podatku VAT. W przypadku zmiany stawki podatku od towarów i usług ceny </w:t>
      </w:r>
      <w:r w:rsidRPr="00366028">
        <w:rPr>
          <w:rFonts w:asciiTheme="minorHAnsi" w:hAnsiTheme="minorHAnsi" w:cstheme="minorHAnsi"/>
          <w:sz w:val="22"/>
          <w:szCs w:val="22"/>
          <w:lang w:val="pl-PL" w:eastAsia="ar-SA" w:bidi="ar-SA"/>
        </w:rPr>
        <w:t>netto</w:t>
      </w:r>
      <w:r w:rsidRPr="00712F66">
        <w:rPr>
          <w:rFonts w:asciiTheme="minorHAnsi" w:hAnsiTheme="minorHAnsi" w:cstheme="minorHAnsi"/>
          <w:sz w:val="22"/>
          <w:szCs w:val="22"/>
          <w:lang w:val="pl-PL" w:eastAsia="ar-SA" w:bidi="ar-SA"/>
        </w:rPr>
        <w:t xml:space="preserve"> za 1 MWh energii nie zmienią się, a określone w aneksie nowe ceny brutto zostaną wyliczone na podstawie zmienionych przepisów.</w:t>
      </w:r>
    </w:p>
    <w:p w14:paraId="52618573" w14:textId="38376437"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9.</w:t>
      </w:r>
      <w:r w:rsidRPr="00712F66">
        <w:rPr>
          <w:rFonts w:asciiTheme="minorHAnsi" w:hAnsiTheme="minorHAnsi" w:cstheme="minorHAnsi"/>
          <w:sz w:val="22"/>
          <w:szCs w:val="22"/>
          <w:lang w:val="pl-PL" w:eastAsia="ar-SA" w:bidi="ar-SA"/>
        </w:rPr>
        <w:tab/>
        <w:t>Układy pomiarowo-rozliczeniowe muszą spełniać warunki techniczne umożliwiające rozliczanie energii w strefach czasowych, o których mowa w § 8 ust. 2.</w:t>
      </w:r>
    </w:p>
    <w:p w14:paraId="02497349" w14:textId="77777777"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10.</w:t>
      </w:r>
      <w:r w:rsidRPr="00712F66">
        <w:rPr>
          <w:rFonts w:asciiTheme="minorHAnsi" w:hAnsiTheme="minorHAnsi" w:cstheme="minorHAnsi"/>
          <w:sz w:val="22"/>
          <w:szCs w:val="22"/>
          <w:lang w:val="pl-PL" w:eastAsia="ar-SA" w:bidi="ar-SA"/>
        </w:rPr>
        <w:tab/>
        <w:t>W przypadku zmiany cen od dnia innego niż pierwszy dzień kolejnego okresu rozliczeniowego, 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przyjmie jako podstawę do rozliczenia rzeczywiste wskazania układu pomiarowo-rozliczeniowego odczytane i podane przez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w terminie do 5 dni od daty obowiązywania nowych cen. Po tym terminie do rozliczenia przyjmowane będą szacunkowe wskazania układu pomiarowo-rozliczeniowego na dzień rozpoczęcia obowiązywania nowych cen, wyliczone na podstawie średniodobowego zużycia z danego okresu rozliczeniowego.</w:t>
      </w:r>
    </w:p>
    <w:p w14:paraId="56D85737" w14:textId="77777777"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11.</w:t>
      </w:r>
      <w:r w:rsidRPr="00712F66">
        <w:rPr>
          <w:rFonts w:asciiTheme="minorHAnsi" w:hAnsiTheme="minorHAnsi" w:cstheme="minorHAnsi"/>
          <w:sz w:val="22"/>
          <w:szCs w:val="22"/>
          <w:lang w:val="pl-PL" w:eastAsia="ar-SA" w:bidi="ar-SA"/>
        </w:rPr>
        <w:tab/>
        <w:t>W przypadku utraty, zniszczenia lub wadliwego działania układu pomiarowo-rozliczeniowego rozliczenie następuje na zasadach określonych w przepisach prawa.</w:t>
      </w:r>
    </w:p>
    <w:p w14:paraId="4496AC74" w14:textId="77777777" w:rsidR="00135704" w:rsidRPr="00712F66" w:rsidRDefault="00135704" w:rsidP="00135704">
      <w:pPr>
        <w:tabs>
          <w:tab w:val="left" w:pos="426"/>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12.</w:t>
      </w:r>
      <w:r w:rsidRPr="00712F66">
        <w:rPr>
          <w:rFonts w:asciiTheme="minorHAnsi" w:hAnsiTheme="minorHAnsi" w:cstheme="minorHAnsi"/>
          <w:sz w:val="22"/>
          <w:szCs w:val="22"/>
          <w:lang w:val="pl-PL" w:eastAsia="ar-SA" w:bidi="ar-SA"/>
        </w:rPr>
        <w:tab/>
      </w:r>
      <w:r w:rsidRPr="00712F66">
        <w:rPr>
          <w:rFonts w:asciiTheme="minorHAnsi" w:hAnsiTheme="minorHAnsi" w:cstheme="minorHAnsi"/>
          <w:bCs/>
          <w:sz w:val="22"/>
          <w:szCs w:val="22"/>
          <w:lang w:val="pl-PL"/>
        </w:rPr>
        <w:t xml:space="preserve">W przypadku braku udostępnienia Wykonawcy przez OSD danych pomiarowych, Wykonawca ma prawo przyjąć do rozliczeń za dany okres rozliczeniowy szacowane ilości energii, na podstawie średniego dobowego zużycia z poprzedniego okresu rozliczeniowego. </w:t>
      </w:r>
      <w:r w:rsidRPr="00712F66">
        <w:rPr>
          <w:rFonts w:asciiTheme="minorHAnsi" w:hAnsiTheme="minorHAnsi" w:cstheme="minorHAnsi"/>
          <w:bCs/>
          <w:color w:val="000000"/>
          <w:sz w:val="22"/>
          <w:szCs w:val="22"/>
          <w:lang w:val="pl-PL"/>
        </w:rPr>
        <w:t>Po uzyskaniu danych pomiarowych o rzeczywistym zużyciu Wykonawca niezwłocznie dokona korekty rozliczeń.</w:t>
      </w:r>
    </w:p>
    <w:p w14:paraId="6362B5F4" w14:textId="77777777" w:rsidR="00135704" w:rsidRPr="00712F66" w:rsidRDefault="00135704" w:rsidP="00135704">
      <w:p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13.</w:t>
      </w:r>
      <w:r w:rsidRPr="00712F66">
        <w:rPr>
          <w:rFonts w:asciiTheme="minorHAnsi" w:hAnsiTheme="minorHAnsi" w:cstheme="minorHAnsi"/>
          <w:sz w:val="22"/>
          <w:szCs w:val="22"/>
          <w:lang w:val="pl-PL" w:eastAsia="ar-SA" w:bidi="ar-SA"/>
        </w:rPr>
        <w:tab/>
      </w: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zgodnie ustalają następujący sposób rozliczeń:</w:t>
      </w:r>
    </w:p>
    <w:p w14:paraId="5CEB4D59" w14:textId="77777777" w:rsidR="00135704" w:rsidRPr="00712F66" w:rsidRDefault="00135704" w:rsidP="00135704">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Całkowita należność za zużytą energię elektryczną w okresach rozliczeniowych obliczana będzie indywidualnie dla każdego PP jako iloczyn pobranej w PP energii elektrycznej i właściwej ceny jednostkowej energii elektrycznej </w:t>
      </w:r>
      <w:r w:rsidRPr="00572490">
        <w:rPr>
          <w:rFonts w:asciiTheme="minorHAnsi" w:hAnsiTheme="minorHAnsi" w:cstheme="minorHAnsi"/>
          <w:sz w:val="22"/>
          <w:szCs w:val="22"/>
          <w:lang w:val="pl-PL" w:eastAsia="ar-SA" w:bidi="ar-SA"/>
        </w:rPr>
        <w:t>netto,</w:t>
      </w:r>
      <w:r w:rsidRPr="00712F66">
        <w:rPr>
          <w:rFonts w:asciiTheme="minorHAnsi" w:hAnsiTheme="minorHAnsi" w:cstheme="minorHAnsi"/>
          <w:sz w:val="22"/>
          <w:szCs w:val="22"/>
          <w:lang w:val="pl-PL" w:eastAsia="ar-SA" w:bidi="ar-SA"/>
        </w:rPr>
        <w:t xml:space="preserve"> powiększony o podatek VAT według obowiązującej stawki.</w:t>
      </w:r>
    </w:p>
    <w:p w14:paraId="4A0324E6"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Odczyty rozliczeniowe układów pomiarowo-rozliczeniowych i rozliczenia kosztów sprzedanej energii odbywać się będą w okresach stosowanych przez OSD.</w:t>
      </w:r>
    </w:p>
    <w:p w14:paraId="75AB7606" w14:textId="77777777" w:rsidR="00135704" w:rsidRPr="00712F66" w:rsidRDefault="00135704" w:rsidP="00135704">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Należności za energię elektryczną regulowane będą w formie przelewu bankowego na podstawie faktur VAT wystawianych przez Wykonawcę, na rachunek bankowy Wykonawcy zamieszczony na fakturze.</w:t>
      </w:r>
    </w:p>
    <w:p w14:paraId="4DDBC8A7" w14:textId="77777777" w:rsidR="00135704" w:rsidRPr="00712F66" w:rsidRDefault="00135704" w:rsidP="00135704">
      <w:pPr>
        <w:tabs>
          <w:tab w:val="left" w:pos="720"/>
        </w:tabs>
        <w:suppressAutoHyphens/>
        <w:ind w:left="720"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Faktury rozliczeniowe wystawiane będą na koniec okresu rozliczeniowego w terminie do 7 dni od otrzymania przez Wykonawcę odczytów układów pomiarowo-rozliczeniowych od OSD.</w:t>
      </w:r>
    </w:p>
    <w:p w14:paraId="03AD8DE8" w14:textId="400C7316"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ab/>
        <w:t>Należności wynikające z faktur VAT będą płatne w terminie do 30 dni od daty wystawienia faktury, jednak nie krótszym niż 14 dni od daty doręczenia Zamawiającemu prawidłowo wystawionej faktury. Za dzień zapłaty uznaje się datę wpływu środków pieniężnych na rachunek bankowy Wykonawcy.</w:t>
      </w:r>
    </w:p>
    <w:p w14:paraId="3429AB97"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Pr="00712F66">
        <w:rPr>
          <w:rFonts w:asciiTheme="minorHAnsi" w:hAnsiTheme="minorHAnsi" w:cstheme="minorHAnsi"/>
          <w:sz w:val="22"/>
          <w:szCs w:val="22"/>
          <w:lang w:val="pl-PL" w:eastAsia="ar-SA" w:bidi="ar-SA"/>
        </w:rPr>
        <w:tab/>
        <w:t>W przypadku, gdy data zapłaty przypada w dzień ustawowo wolny od pracy, za datę zapłaty uważa się pierwszy dzień roboczy po dniu ustawowo wolnym od pracy.</w:t>
      </w:r>
    </w:p>
    <w:p w14:paraId="3DA87D13"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g)</w:t>
      </w:r>
      <w:r w:rsidRPr="00712F66">
        <w:rPr>
          <w:rFonts w:asciiTheme="minorHAnsi" w:hAnsiTheme="minorHAnsi" w:cstheme="minorHAnsi"/>
          <w:sz w:val="22"/>
          <w:szCs w:val="22"/>
          <w:lang w:val="pl-PL" w:eastAsia="ar-SA" w:bidi="ar-SA"/>
        </w:rPr>
        <w:tab/>
        <w:t>W przypadku niedotrzymania terminu płatności faktury,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przysługuje prawo do obciążenia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odsetkami ustawowymi z tytułu opóźnienia w zapłacie.</w:t>
      </w:r>
    </w:p>
    <w:p w14:paraId="03D304BE"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Pr="00712F66">
        <w:rPr>
          <w:rFonts w:asciiTheme="minorHAnsi" w:hAnsiTheme="minorHAnsi" w:cstheme="minorHAnsi"/>
          <w:sz w:val="22"/>
          <w:szCs w:val="22"/>
          <w:lang w:val="pl-PL" w:eastAsia="ar-SA" w:bidi="ar-SA"/>
        </w:rPr>
        <w:tab/>
        <w:t>Wierzytelność Wykonawcy wynikająca z Umowy nie może być przedmiotem cesji na rzecz osób trzecich bez zgody Zamawiającego, wyrażonej na piśmie pod rygorem nieważności.</w:t>
      </w:r>
    </w:p>
    <w:p w14:paraId="5169A166" w14:textId="77777777" w:rsidR="00135704" w:rsidRPr="00712F66" w:rsidRDefault="00135704" w:rsidP="005A0E2F">
      <w:pPr>
        <w:tabs>
          <w:tab w:val="left" w:pos="709"/>
        </w:tabs>
        <w:suppressAutoHyphens/>
        <w:ind w:left="709"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ab/>
        <w:t>Płatnikiem faktur za wszystkie punkty poboru będzie:</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t xml:space="preserve">Przedsiębiorstwo Wodociągów </w:t>
      </w:r>
      <w:r w:rsidR="005A0E2F"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 xml:space="preserve"> Kanalizacji Sp. z o.o.</w:t>
      </w:r>
      <w:r w:rsidR="006220EA" w:rsidRPr="00712F66">
        <w:rPr>
          <w:rFonts w:asciiTheme="minorHAnsi" w:hAnsiTheme="minorHAnsi" w:cstheme="minorHAnsi"/>
          <w:sz w:val="22"/>
          <w:szCs w:val="22"/>
          <w:lang w:val="pl-PL" w:eastAsia="ar-SA" w:bidi="ar-SA"/>
        </w:rPr>
        <w:t>,</w:t>
      </w:r>
      <w:r w:rsidR="005A0E2F"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 xml:space="preserve">ul. Kosynierów Gdyńskich 47, 66-400 Gorzów Wielkopolski, NIP </w:t>
      </w:r>
      <w:r w:rsidRPr="00712F66">
        <w:rPr>
          <w:rFonts w:asciiTheme="minorHAnsi" w:hAnsiTheme="minorHAnsi" w:cstheme="minorHAnsi"/>
          <w:sz w:val="22"/>
          <w:szCs w:val="22"/>
          <w:lang w:val="pl-PL"/>
        </w:rPr>
        <w:t>599-01-10-427</w:t>
      </w:r>
    </w:p>
    <w:p w14:paraId="5C619E9E" w14:textId="77777777"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14.</w:t>
      </w:r>
      <w:r w:rsidRPr="00712F66">
        <w:rPr>
          <w:rFonts w:asciiTheme="minorHAnsi" w:hAnsiTheme="minorHAnsi" w:cstheme="minorHAnsi"/>
          <w:sz w:val="22"/>
          <w:szCs w:val="22"/>
          <w:lang w:val="pl-PL" w:eastAsia="ar-SA" w:bidi="ar-SA"/>
        </w:rPr>
        <w:tab/>
        <w:t>Wykonawca ma prawo do korygowania rozliczeń i wystawionych faktur, w szczególności w przypadku stwierdzenia:</w:t>
      </w:r>
    </w:p>
    <w:p w14:paraId="280F0810" w14:textId="77777777" w:rsidR="00135704" w:rsidRPr="00712F66" w:rsidRDefault="00135704" w:rsidP="00135704">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nieprawidłowości w zainstalowaniu lub działaniu układu pomiarowo-rozliczeniowego;</w:t>
      </w:r>
    </w:p>
    <w:p w14:paraId="63B52088"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przyjęcia do rozliczeń błędnych wskazań układu pomiarowo-rozliczeniowego lub odczytów niezgodnych ze wskazaniami układu pomiarowo-rozliczeniowego;</w:t>
      </w:r>
    </w:p>
    <w:p w14:paraId="36ADEFA0" w14:textId="77777777" w:rsidR="00135704" w:rsidRPr="00712F66" w:rsidRDefault="00135704" w:rsidP="00135704">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przyjęcia do rozliczeń niewłaściwych cen energii.</w:t>
      </w:r>
    </w:p>
    <w:p w14:paraId="15AC10A6" w14:textId="77777777" w:rsidR="00D86B51" w:rsidRPr="00712F66" w:rsidRDefault="00D86B51" w:rsidP="003D52AA">
      <w:pPr>
        <w:suppressAutoHyphens/>
        <w:rPr>
          <w:rFonts w:asciiTheme="minorHAnsi" w:hAnsiTheme="minorHAnsi" w:cstheme="minorHAnsi"/>
          <w:b/>
          <w:sz w:val="22"/>
          <w:szCs w:val="22"/>
          <w:lang w:val="pl-PL" w:eastAsia="ar-SA" w:bidi="ar-SA"/>
        </w:rPr>
      </w:pPr>
    </w:p>
    <w:p w14:paraId="266846E5" w14:textId="77777777" w:rsidR="005962C1" w:rsidRDefault="005962C1" w:rsidP="00135704">
      <w:pPr>
        <w:suppressAutoHyphens/>
        <w:jc w:val="center"/>
        <w:rPr>
          <w:rFonts w:asciiTheme="minorHAnsi" w:hAnsiTheme="minorHAnsi" w:cstheme="minorHAnsi"/>
          <w:b/>
          <w:sz w:val="22"/>
          <w:szCs w:val="22"/>
          <w:lang w:val="pl-PL" w:eastAsia="ar-SA" w:bidi="ar-SA"/>
        </w:rPr>
      </w:pPr>
    </w:p>
    <w:p w14:paraId="05075CAB" w14:textId="0A84DEE9"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 9</w:t>
      </w:r>
    </w:p>
    <w:p w14:paraId="067AAD9E"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Kary umowne</w:t>
      </w:r>
    </w:p>
    <w:p w14:paraId="2B63414B"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19CCAB3F" w14:textId="77777777" w:rsidR="00135704" w:rsidRPr="00712F66" w:rsidRDefault="00135704" w:rsidP="00135704">
      <w:pPr>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Strony ponoszą wobec siebie odpowiedzialność odszkodowawczą na zasadach ogólnych do wysokości poniesionej szkody (straty).</w:t>
      </w:r>
    </w:p>
    <w:p w14:paraId="5BD250EC" w14:textId="77777777" w:rsidR="00135704" w:rsidRPr="00572490" w:rsidRDefault="00135704" w:rsidP="00135704">
      <w:pPr>
        <w:suppressAutoHyphens/>
        <w:autoSpaceDE w:val="0"/>
        <w:ind w:left="360" w:hanging="360"/>
        <w:jc w:val="both"/>
        <w:rPr>
          <w:rFonts w:asciiTheme="minorHAnsi" w:hAnsiTheme="minorHAnsi" w:cstheme="minorHAnsi"/>
          <w:color w:val="000000"/>
          <w:sz w:val="22"/>
          <w:szCs w:val="22"/>
          <w:lang w:val="pl-PL" w:eastAsia="pl-PL"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r>
      <w:r w:rsidRPr="00712F66">
        <w:rPr>
          <w:rFonts w:asciiTheme="minorHAnsi" w:hAnsiTheme="minorHAnsi" w:cstheme="minorHAnsi"/>
          <w:color w:val="000000"/>
          <w:sz w:val="22"/>
          <w:szCs w:val="22"/>
          <w:lang w:val="pl-PL" w:eastAsia="pl-PL" w:bidi="ar-SA"/>
        </w:rPr>
        <w:t xml:space="preserve">W przypadku niewykonania lub nienależytego wykonania umowy przez Wykonawcę skutkującego odstąpieniem lub przedterminowym rozwiązaniem Umowy przez Zamawiającego z winy Wykonawcy, Wykonawca zapłaci Zamawiającemu karę umowną w wysokości 10% szacowanej, łącznej </w:t>
      </w:r>
      <w:r w:rsidRPr="00572490">
        <w:rPr>
          <w:rFonts w:asciiTheme="minorHAnsi" w:hAnsiTheme="minorHAnsi" w:cstheme="minorHAnsi"/>
          <w:color w:val="000000"/>
          <w:sz w:val="22"/>
          <w:szCs w:val="22"/>
          <w:lang w:val="pl-PL" w:eastAsia="pl-PL" w:bidi="ar-SA"/>
        </w:rPr>
        <w:t>wartości netto energii elektrycznej wskazanej w § 3 ust. 5.</w:t>
      </w:r>
    </w:p>
    <w:p w14:paraId="3056D7B4" w14:textId="77777777" w:rsidR="00F50754" w:rsidRPr="00712F66" w:rsidRDefault="00F50754" w:rsidP="00F50754">
      <w:pPr>
        <w:suppressAutoHyphens/>
        <w:autoSpaceDE w:val="0"/>
        <w:ind w:left="360" w:hanging="360"/>
        <w:jc w:val="both"/>
        <w:rPr>
          <w:rFonts w:asciiTheme="minorHAnsi" w:hAnsiTheme="minorHAnsi" w:cstheme="minorHAnsi"/>
          <w:color w:val="000000"/>
          <w:sz w:val="22"/>
          <w:szCs w:val="22"/>
          <w:lang w:val="pl-PL" w:eastAsia="pl-PL" w:bidi="ar-SA"/>
        </w:rPr>
      </w:pPr>
      <w:r>
        <w:rPr>
          <w:rFonts w:asciiTheme="minorHAnsi" w:hAnsiTheme="minorHAnsi" w:cstheme="minorHAnsi"/>
          <w:sz w:val="22"/>
          <w:szCs w:val="22"/>
          <w:lang w:val="pl-PL" w:eastAsia="ar-SA" w:bidi="ar-SA"/>
        </w:rPr>
        <w:t>3.</w:t>
      </w:r>
      <w:r>
        <w:rPr>
          <w:rFonts w:asciiTheme="minorHAnsi" w:hAnsiTheme="minorHAnsi" w:cstheme="minorHAnsi"/>
          <w:color w:val="000000"/>
          <w:sz w:val="22"/>
          <w:szCs w:val="22"/>
          <w:lang w:val="pl-PL" w:eastAsia="pl-PL" w:bidi="ar-SA"/>
        </w:rPr>
        <w:tab/>
        <w:t xml:space="preserve">W przypadku braku zapłaty lub nieterminowej zapłaty wynagrodzenia należnego podwykonawcy z tytułu zmiany wysokości wynagrodzenia, o której mowa w art. 439 ust. 5 ustawy </w:t>
      </w:r>
      <w:proofErr w:type="spellStart"/>
      <w:r>
        <w:rPr>
          <w:rFonts w:asciiTheme="minorHAnsi" w:hAnsiTheme="minorHAnsi" w:cstheme="minorHAnsi"/>
          <w:color w:val="000000"/>
          <w:sz w:val="22"/>
          <w:szCs w:val="22"/>
          <w:lang w:val="pl-PL" w:eastAsia="pl-PL" w:bidi="ar-SA"/>
        </w:rPr>
        <w:t>Pzp</w:t>
      </w:r>
      <w:proofErr w:type="spellEnd"/>
      <w:r>
        <w:rPr>
          <w:rFonts w:asciiTheme="minorHAnsi" w:hAnsiTheme="minorHAnsi" w:cstheme="minorHAnsi"/>
          <w:color w:val="000000"/>
          <w:sz w:val="22"/>
          <w:szCs w:val="22"/>
          <w:lang w:val="pl-PL" w:eastAsia="pl-PL" w:bidi="ar-SA"/>
        </w:rPr>
        <w:t xml:space="preserve"> w wysokości 1.000,00 zł za każdy stwierdzony przypadek lecz nie więcej niż 10.000,00 zł.</w:t>
      </w:r>
    </w:p>
    <w:p w14:paraId="0E9DEFCE" w14:textId="77777777" w:rsidR="00F50754" w:rsidRPr="00712F66" w:rsidRDefault="00F50754" w:rsidP="00F50754">
      <w:pPr>
        <w:suppressAutoHyphens/>
        <w:autoSpaceDE w:val="0"/>
        <w:ind w:left="360" w:hanging="360"/>
        <w:jc w:val="both"/>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Zamawiający ma prawo do odszkodowania przewyższającego wysokość kary umownej.</w:t>
      </w:r>
    </w:p>
    <w:p w14:paraId="5C057C63" w14:textId="77777777" w:rsidR="00F50754" w:rsidRPr="00CE3852" w:rsidRDefault="00F50754" w:rsidP="00F50754">
      <w:pPr>
        <w:suppressAutoHyphens/>
        <w:autoSpaceDE w:val="0"/>
        <w:ind w:left="360" w:hanging="360"/>
        <w:jc w:val="both"/>
        <w:rPr>
          <w:rFonts w:asciiTheme="minorHAnsi" w:hAnsiTheme="minorHAnsi" w:cstheme="minorHAnsi"/>
          <w:sz w:val="22"/>
          <w:szCs w:val="22"/>
          <w:lang w:val="pl-PL"/>
        </w:rPr>
      </w:pPr>
      <w:r>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rPr>
        <w:t xml:space="preserve">W razie zaistnienia istotnej zmiany okoliczności powodującej, że wykonanie umowy nie leży w interesie publicznym, czego nie można było przewidzieć w chwili zawarcia umowy, lub dalsze </w:t>
      </w:r>
      <w:r w:rsidRPr="00CE3852">
        <w:rPr>
          <w:rFonts w:asciiTheme="minorHAnsi" w:hAnsiTheme="minorHAnsi" w:cstheme="minorHAnsi"/>
          <w:sz w:val="22"/>
          <w:szCs w:val="22"/>
          <w:lang w:val="pl-PL"/>
        </w:rPr>
        <w:t>wykonywanie umowy podstawowemu interesowi</w:t>
      </w:r>
      <w:r w:rsidRPr="00CE3852">
        <w:rPr>
          <w:lang w:val="pl-PL"/>
        </w:rPr>
        <w:t xml:space="preserve"> </w:t>
      </w:r>
      <w:r w:rsidRPr="00CE3852">
        <w:rPr>
          <w:rFonts w:asciiTheme="minorHAnsi" w:hAnsiTheme="minorHAnsi" w:cstheme="minorHAnsi"/>
          <w:sz w:val="22"/>
          <w:szCs w:val="22"/>
          <w:lang w:val="pl-PL"/>
        </w:rPr>
        <w:t>bezpieczeństwa państwa lub bezpieczeństwu publicznemu, zamawiający może odstąpić od umowy w terminie 30 dni od dnia powzięcia wiadomości o tych okolicznościach.</w:t>
      </w:r>
    </w:p>
    <w:p w14:paraId="5981D7E7" w14:textId="77777777" w:rsidR="00F50754" w:rsidRPr="00CE3852" w:rsidRDefault="00F50754" w:rsidP="00F50754">
      <w:pPr>
        <w:suppressAutoHyphens/>
        <w:autoSpaceDE w:val="0"/>
        <w:ind w:left="360" w:hanging="360"/>
        <w:jc w:val="both"/>
        <w:rPr>
          <w:rFonts w:asciiTheme="minorHAnsi" w:hAnsiTheme="minorHAnsi" w:cstheme="minorHAnsi"/>
          <w:sz w:val="22"/>
          <w:szCs w:val="22"/>
          <w:lang w:val="pl-PL"/>
        </w:rPr>
      </w:pPr>
      <w:r>
        <w:rPr>
          <w:rFonts w:asciiTheme="minorHAnsi" w:hAnsiTheme="minorHAnsi" w:cstheme="minorHAnsi"/>
          <w:sz w:val="22"/>
          <w:szCs w:val="22"/>
          <w:lang w:val="pl-PL" w:eastAsia="ar-SA" w:bidi="ar-SA"/>
        </w:rPr>
        <w:t>6</w:t>
      </w:r>
      <w:r w:rsidRPr="00CE3852">
        <w:rPr>
          <w:rFonts w:asciiTheme="minorHAnsi" w:hAnsiTheme="minorHAnsi" w:cstheme="minorHAnsi"/>
          <w:sz w:val="22"/>
          <w:szCs w:val="22"/>
          <w:lang w:val="pl-PL" w:eastAsia="ar-SA" w:bidi="ar-SA"/>
        </w:rPr>
        <w:t>.</w:t>
      </w:r>
      <w:r w:rsidRPr="00CE3852">
        <w:rPr>
          <w:rFonts w:asciiTheme="minorHAnsi" w:hAnsiTheme="minorHAnsi" w:cstheme="minorHAnsi"/>
          <w:sz w:val="22"/>
          <w:szCs w:val="22"/>
          <w:lang w:val="pl-PL" w:eastAsia="ar-SA" w:bidi="ar-SA"/>
        </w:rPr>
        <w:tab/>
      </w:r>
      <w:r w:rsidRPr="00CE3852">
        <w:rPr>
          <w:rFonts w:asciiTheme="minorHAnsi" w:hAnsiTheme="minorHAnsi" w:cstheme="minorHAnsi"/>
          <w:sz w:val="22"/>
          <w:szCs w:val="22"/>
          <w:lang w:val="pl-PL"/>
        </w:rPr>
        <w:t xml:space="preserve">W przypadku, o którym mowa w ust. </w:t>
      </w:r>
      <w:r>
        <w:rPr>
          <w:rFonts w:asciiTheme="minorHAnsi" w:hAnsiTheme="minorHAnsi" w:cstheme="minorHAnsi"/>
          <w:sz w:val="22"/>
          <w:szCs w:val="22"/>
          <w:lang w:val="pl-PL"/>
        </w:rPr>
        <w:t>5</w:t>
      </w:r>
      <w:r w:rsidRPr="00CE3852">
        <w:rPr>
          <w:rFonts w:asciiTheme="minorHAnsi" w:hAnsiTheme="minorHAnsi" w:cstheme="minorHAnsi"/>
          <w:sz w:val="22"/>
          <w:szCs w:val="22"/>
          <w:lang w:val="pl-PL"/>
        </w:rPr>
        <w:t>, wykonawca może żądać wyłącznie wynagrodzenia należnego z tytułu wykonania części umowy.</w:t>
      </w:r>
    </w:p>
    <w:p w14:paraId="65448F02" w14:textId="77777777" w:rsidR="00F50754" w:rsidRPr="00CE3852" w:rsidRDefault="00F50754" w:rsidP="00F50754">
      <w:pPr>
        <w:tabs>
          <w:tab w:val="left" w:pos="284"/>
        </w:tabs>
        <w:autoSpaceDE w:val="0"/>
        <w:autoSpaceDN w:val="0"/>
        <w:adjustRightInd w:val="0"/>
        <w:ind w:left="284" w:hanging="284"/>
        <w:jc w:val="both"/>
        <w:rPr>
          <w:rFonts w:asciiTheme="minorHAnsi" w:hAnsiTheme="minorHAnsi" w:cstheme="minorHAnsi"/>
          <w:sz w:val="22"/>
          <w:szCs w:val="22"/>
          <w:lang w:val="pl-PL" w:eastAsia="pl-PL"/>
        </w:rPr>
      </w:pPr>
      <w:r>
        <w:rPr>
          <w:rFonts w:asciiTheme="minorHAnsi" w:hAnsiTheme="minorHAnsi" w:cstheme="minorHAnsi"/>
          <w:sz w:val="22"/>
          <w:szCs w:val="22"/>
          <w:lang w:val="pl-PL"/>
        </w:rPr>
        <w:t>7</w:t>
      </w:r>
      <w:r w:rsidRPr="00CE3852">
        <w:rPr>
          <w:rFonts w:asciiTheme="minorHAnsi" w:hAnsiTheme="minorHAnsi" w:cstheme="minorHAnsi"/>
          <w:sz w:val="22"/>
          <w:szCs w:val="22"/>
          <w:lang w:val="pl-PL"/>
        </w:rPr>
        <w:t>.</w:t>
      </w:r>
      <w:r w:rsidRPr="00CE3852">
        <w:rPr>
          <w:rFonts w:asciiTheme="minorHAnsi" w:hAnsiTheme="minorHAnsi" w:cstheme="minorHAnsi"/>
          <w:sz w:val="22"/>
          <w:szCs w:val="22"/>
          <w:lang w:val="pl-PL"/>
        </w:rPr>
        <w:tab/>
      </w:r>
      <w:r w:rsidRPr="00CE3852">
        <w:rPr>
          <w:rFonts w:asciiTheme="minorHAnsi" w:hAnsiTheme="minorHAnsi" w:cstheme="minorHAnsi"/>
          <w:sz w:val="22"/>
          <w:szCs w:val="22"/>
          <w:lang w:val="pl-PL" w:eastAsia="pl-PL"/>
        </w:rPr>
        <w:t>Łączna maksymalna wysokość kar umownych przewidzianych w niniejszej umowie, które może naliczyć Zamawiający Wykonawcy, nie może przekroczyć 1</w:t>
      </w:r>
      <w:r>
        <w:rPr>
          <w:rFonts w:asciiTheme="minorHAnsi" w:hAnsiTheme="minorHAnsi" w:cstheme="minorHAnsi"/>
          <w:sz w:val="22"/>
          <w:szCs w:val="22"/>
          <w:lang w:val="pl-PL" w:eastAsia="pl-PL"/>
        </w:rPr>
        <w:t>5</w:t>
      </w:r>
      <w:r w:rsidRPr="00CE3852">
        <w:rPr>
          <w:rFonts w:asciiTheme="minorHAnsi" w:hAnsiTheme="minorHAnsi" w:cstheme="minorHAnsi"/>
          <w:sz w:val="22"/>
          <w:szCs w:val="22"/>
          <w:lang w:val="pl-PL" w:eastAsia="pl-PL"/>
        </w:rPr>
        <w:t xml:space="preserve"> % </w:t>
      </w:r>
      <w:r w:rsidRPr="00CE3852">
        <w:rPr>
          <w:rFonts w:asciiTheme="minorHAnsi" w:hAnsiTheme="minorHAnsi" w:cstheme="minorHAnsi"/>
          <w:sz w:val="22"/>
          <w:szCs w:val="22"/>
          <w:lang w:val="pl-PL" w:eastAsia="pl-PL" w:bidi="ar-SA"/>
        </w:rPr>
        <w:t>szacowanej, łącznej wartości netto energii elektrycznej wskazanej w § 3 ust. 5</w:t>
      </w:r>
      <w:r w:rsidRPr="00CE3852">
        <w:rPr>
          <w:rFonts w:asciiTheme="minorHAnsi" w:hAnsiTheme="minorHAnsi" w:cstheme="minorHAnsi"/>
          <w:sz w:val="22"/>
          <w:szCs w:val="22"/>
          <w:lang w:val="pl-PL" w:eastAsia="pl-PL"/>
        </w:rPr>
        <w:t>.</w:t>
      </w:r>
    </w:p>
    <w:p w14:paraId="31EFFE6A" w14:textId="77777777" w:rsidR="00135704" w:rsidRPr="00572490" w:rsidRDefault="00135704" w:rsidP="00135704">
      <w:pPr>
        <w:suppressAutoHyphens/>
        <w:jc w:val="center"/>
        <w:rPr>
          <w:rFonts w:asciiTheme="minorHAnsi" w:hAnsiTheme="minorHAnsi" w:cstheme="minorHAnsi"/>
          <w:b/>
          <w:sz w:val="22"/>
          <w:szCs w:val="22"/>
          <w:lang w:val="pl-PL" w:eastAsia="ar-SA" w:bidi="ar-SA"/>
        </w:rPr>
      </w:pPr>
    </w:p>
    <w:p w14:paraId="5EFFEC2B"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10</w:t>
      </w:r>
    </w:p>
    <w:p w14:paraId="1B140849"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Ochrona informacji</w:t>
      </w:r>
    </w:p>
    <w:p w14:paraId="6A8EAA1D"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7E211351" w14:textId="77777777" w:rsidR="00135704" w:rsidRPr="00712F66" w:rsidRDefault="00713675" w:rsidP="00416F2E">
      <w:pPr>
        <w:numPr>
          <w:ilvl w:val="0"/>
          <w:numId w:val="30"/>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Informacje techniczne i handlowe przekazywane wzajemnie przez Strony w związku z realizacją Umowy, </w:t>
      </w:r>
      <w:r w:rsidRPr="00712F66">
        <w:rPr>
          <w:rFonts w:asciiTheme="minorHAnsi" w:hAnsiTheme="minorHAnsi" w:cstheme="minorHAnsi"/>
          <w:sz w:val="22"/>
          <w:szCs w:val="22"/>
          <w:lang w:val="pl-PL" w:eastAsia="ar-SA" w:bidi="ar-SA"/>
        </w:rPr>
        <w:br/>
        <w:t>a także informacje zastrzeżone przez którąkolwiek ze Stron podlegają ochronie. Nie mogą być przekazywane osobom trzecim, publikowane ani ujawniane w jakikolwiek sposób w okresie obowiązywania Umowy oraz po jej wygaśnięciu lub rozwiązaniu.</w:t>
      </w:r>
    </w:p>
    <w:p w14:paraId="55EF0322" w14:textId="77777777" w:rsidR="00135704" w:rsidRPr="00712F66" w:rsidRDefault="00135704" w:rsidP="00416F2E">
      <w:pPr>
        <w:numPr>
          <w:ilvl w:val="0"/>
          <w:numId w:val="30"/>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Postanowienia zawarte w ust. 1 nie będą stanowiły przeszkody w ujawnianiu informacji dla którejkolwiek ze Stron, jeżeli druga Strona wyrazi na to zgodę w formie pisemnej lub informacja ta należy do informacji powszechnie znanych lub informacji, których ujawnienie jest wymagane na podstawie powszechnie obowiązujących przepisów prawa.</w:t>
      </w:r>
    </w:p>
    <w:p w14:paraId="4D58212B" w14:textId="77777777" w:rsidR="00135704" w:rsidRPr="00712F66" w:rsidRDefault="00135704" w:rsidP="00416F2E">
      <w:pPr>
        <w:numPr>
          <w:ilvl w:val="0"/>
          <w:numId w:val="30"/>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wyrażają zgodę na udostępnianie informacji, o których mowa w ust. 1 podmiotom działającym przy realizacji Umowy, w zakresie w jakim jest to niezbędne do realizacji Umowy</w:t>
      </w:r>
    </w:p>
    <w:p w14:paraId="48FD4517" w14:textId="01ED8188" w:rsidR="00135704" w:rsidRDefault="00135704" w:rsidP="00416F2E">
      <w:pPr>
        <w:numPr>
          <w:ilvl w:val="0"/>
          <w:numId w:val="30"/>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Strony wyrażają zgodę na przesyłanie dokumentów zawierających dane osobowe, informacje techniczne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i handlowe drogą pocztową, przesyłką kurierską lub w podobny sposób. Strony nie ponoszą odpowiedzialności za utracone w tym przypadku dane.</w:t>
      </w:r>
    </w:p>
    <w:p w14:paraId="0F8EEDFD" w14:textId="77777777" w:rsidR="00F50754" w:rsidRPr="00712F66" w:rsidRDefault="00F50754" w:rsidP="00F50754">
      <w:pPr>
        <w:suppressAutoHyphens/>
        <w:autoSpaceDE w:val="0"/>
        <w:jc w:val="both"/>
        <w:rPr>
          <w:rFonts w:asciiTheme="minorHAnsi" w:hAnsiTheme="minorHAnsi" w:cstheme="minorHAnsi"/>
          <w:sz w:val="22"/>
          <w:szCs w:val="22"/>
          <w:lang w:val="pl-PL" w:eastAsia="ar-SA" w:bidi="ar-SA"/>
        </w:rPr>
      </w:pPr>
    </w:p>
    <w:p w14:paraId="794CC37F" w14:textId="77777777" w:rsidR="00F50754" w:rsidRDefault="00F50754" w:rsidP="00F50754">
      <w:pPr>
        <w:pStyle w:val="Akapitzlist"/>
        <w:suppressAutoHyphens/>
        <w:ind w:left="360"/>
        <w:jc w:val="center"/>
        <w:rPr>
          <w:rFonts w:asciiTheme="minorHAnsi" w:hAnsiTheme="minorHAnsi" w:cstheme="minorHAnsi"/>
          <w:b/>
          <w:sz w:val="22"/>
          <w:szCs w:val="22"/>
          <w:lang w:val="pl-PL" w:eastAsia="ar-SA" w:bidi="ar-SA"/>
        </w:rPr>
      </w:pPr>
      <w:r w:rsidRPr="00F50754">
        <w:rPr>
          <w:rFonts w:asciiTheme="minorHAnsi" w:hAnsiTheme="minorHAnsi" w:cstheme="minorHAnsi"/>
          <w:b/>
          <w:sz w:val="22"/>
          <w:szCs w:val="22"/>
          <w:lang w:val="pl-PL" w:eastAsia="ar-SA" w:bidi="ar-SA"/>
        </w:rPr>
        <w:t>§ 11</w:t>
      </w:r>
    </w:p>
    <w:p w14:paraId="10F4E603" w14:textId="77777777" w:rsidR="00F50754" w:rsidRPr="00F50754" w:rsidRDefault="00F50754" w:rsidP="00F50754">
      <w:pPr>
        <w:pStyle w:val="Akapitzlist"/>
        <w:suppressAutoHyphens/>
        <w:ind w:left="360"/>
        <w:jc w:val="center"/>
        <w:rPr>
          <w:rFonts w:asciiTheme="minorHAnsi" w:hAnsiTheme="minorHAnsi" w:cstheme="minorHAnsi"/>
          <w:b/>
          <w:sz w:val="22"/>
          <w:szCs w:val="22"/>
          <w:lang w:val="pl-PL" w:eastAsia="ar-SA" w:bidi="ar-SA"/>
        </w:rPr>
      </w:pPr>
      <w:r>
        <w:rPr>
          <w:rFonts w:asciiTheme="minorHAnsi" w:hAnsiTheme="minorHAnsi" w:cstheme="minorHAnsi"/>
          <w:b/>
          <w:sz w:val="22"/>
          <w:szCs w:val="22"/>
          <w:lang w:val="pl-PL" w:eastAsia="ar-SA" w:bidi="ar-SA"/>
        </w:rPr>
        <w:t>Klauzule waloryzacyjne</w:t>
      </w:r>
    </w:p>
    <w:p w14:paraId="1E28B2C5" w14:textId="77777777" w:rsidR="00F50754" w:rsidRPr="00F50754" w:rsidRDefault="00F50754" w:rsidP="00F50754">
      <w:pPr>
        <w:suppressAutoHyphens/>
        <w:autoSpaceDE w:val="0"/>
        <w:ind w:left="357"/>
        <w:jc w:val="both"/>
        <w:rPr>
          <w:rFonts w:ascii="Calibri" w:hAnsi="Calibri" w:cs="Calibri"/>
          <w:sz w:val="22"/>
          <w:szCs w:val="22"/>
          <w:lang w:val="pl-PL" w:eastAsia="ar-SA" w:bidi="ar-SA"/>
        </w:rPr>
      </w:pPr>
    </w:p>
    <w:p w14:paraId="1F035FB6" w14:textId="77777777" w:rsidR="005962C1" w:rsidRPr="005962C1" w:rsidRDefault="005962C1" w:rsidP="0075155D">
      <w:pPr>
        <w:numPr>
          <w:ilvl w:val="0"/>
          <w:numId w:val="63"/>
        </w:numPr>
        <w:ind w:left="284"/>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Zamawiający przewiduje możliwość wprowadzenia zmiany wynagrodzenia wykonawcy w związku ze zmianą cen materiałów lub kosztów wykonania umowy na zasadach określonych w niniejszym paragrafie.</w:t>
      </w:r>
    </w:p>
    <w:p w14:paraId="5F7B85A8" w14:textId="77777777" w:rsidR="005962C1" w:rsidRPr="005962C1" w:rsidRDefault="005962C1" w:rsidP="0075155D">
      <w:pPr>
        <w:numPr>
          <w:ilvl w:val="0"/>
          <w:numId w:val="63"/>
        </w:numPr>
        <w:ind w:left="284" w:hanging="426"/>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 xml:space="preserve">W okresie 6 miesięcy licząc od dnia realizowania umowy, wartość wynagrodzenia nie podlega waloryzacji. </w:t>
      </w:r>
    </w:p>
    <w:p w14:paraId="20C3753F" w14:textId="77777777" w:rsidR="005962C1" w:rsidRPr="005962C1" w:rsidRDefault="005962C1" w:rsidP="0075155D">
      <w:pPr>
        <w:numPr>
          <w:ilvl w:val="0"/>
          <w:numId w:val="63"/>
        </w:numPr>
        <w:ind w:left="567" w:hanging="567"/>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lastRenderedPageBreak/>
        <w:t xml:space="preserve">Wykonawca może złożyć wniosek </w:t>
      </w:r>
      <w:r w:rsidRPr="005962C1">
        <w:rPr>
          <w:rFonts w:ascii="Calibri" w:hAnsi="Calibri" w:cs="Calibri"/>
          <w:bCs/>
          <w:color w:val="222222"/>
          <w:sz w:val="22"/>
          <w:szCs w:val="22"/>
          <w:lang w:val="x-none" w:eastAsia="x-none" w:bidi="ar-SA"/>
        </w:rPr>
        <w:t>o zmianę stawki jednostkowej za 1 kWh energii elektrycznej dostarczanej odbiorcy</w:t>
      </w:r>
      <w:r w:rsidRPr="005962C1">
        <w:rPr>
          <w:rFonts w:ascii="Calibri" w:hAnsi="Calibri" w:cs="Calibri"/>
          <w:bCs/>
          <w:sz w:val="22"/>
          <w:szCs w:val="22"/>
          <w:lang w:val="x-none" w:eastAsia="x-none" w:bidi="ar-SA"/>
        </w:rPr>
        <w:t>, nie wcześniej niż po upływie 6 miesięcy od dnia realizowania umowy.</w:t>
      </w:r>
    </w:p>
    <w:p w14:paraId="0575A4FE" w14:textId="77777777" w:rsidR="005962C1" w:rsidRPr="005962C1" w:rsidRDefault="005962C1" w:rsidP="0075155D">
      <w:pPr>
        <w:numPr>
          <w:ilvl w:val="0"/>
          <w:numId w:val="63"/>
        </w:numPr>
        <w:ind w:left="567" w:hanging="567"/>
        <w:contextualSpacing/>
        <w:jc w:val="both"/>
        <w:rPr>
          <w:rFonts w:ascii="Calibri" w:hAnsi="Calibri" w:cs="Calibri"/>
          <w:bCs/>
          <w:sz w:val="22"/>
          <w:szCs w:val="22"/>
          <w:lang w:val="x-none" w:eastAsia="x-none" w:bidi="ar-SA"/>
        </w:rPr>
      </w:pPr>
      <w:r w:rsidRPr="005962C1">
        <w:rPr>
          <w:rFonts w:ascii="Calibri" w:hAnsi="Calibri" w:cs="Calibri"/>
          <w:bCs/>
          <w:color w:val="222222"/>
          <w:sz w:val="22"/>
          <w:szCs w:val="22"/>
          <w:lang w:val="x-none" w:eastAsia="x-none" w:bidi="ar-SA"/>
        </w:rPr>
        <w:t>Strony zgodnie oświadczają, że waloryzacja wynagrodzenia, nie będzie miała zastosowania, gdy Wykonawca dokonał zakupu energii elektrycznej z góry dla całego okresu zamówienia wynikającego z umowy, wobec powyższego zmiana cen energii elektrycznej nie będzie miała wypływu na wartość wynagrodzenia. Wykonawca oświadcza, że do dnia zawarcia umowy dokonał zakupu energii elektrycznej w wysokości ______ % wolumenu (wielkość procentowa) wskazanego w ……………..Umowy.</w:t>
      </w:r>
    </w:p>
    <w:p w14:paraId="0D47531B" w14:textId="77777777" w:rsidR="005962C1" w:rsidRPr="005962C1" w:rsidRDefault="005962C1" w:rsidP="0075155D">
      <w:pPr>
        <w:numPr>
          <w:ilvl w:val="0"/>
          <w:numId w:val="63"/>
        </w:numPr>
        <w:ind w:left="567" w:hanging="567"/>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Za miesiąc początkowy (stosowany do wyliczenia waloryzacji), przyjmuje się pierwszy miesiąc realizacji umowy tj.: styczeń 2024 r</w:t>
      </w:r>
    </w:p>
    <w:p w14:paraId="044BFA72" w14:textId="77777777" w:rsidR="005962C1" w:rsidRPr="005962C1" w:rsidRDefault="005962C1" w:rsidP="0075155D">
      <w:pPr>
        <w:numPr>
          <w:ilvl w:val="0"/>
          <w:numId w:val="64"/>
        </w:numPr>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Zmiana wynagrodzenia, o której mowa w ust. 1 może zostać dokonana w sytuacji zmiany cen materiałów lub kosztów związanych z realizacją zamówienia,</w:t>
      </w:r>
      <w:r w:rsidRPr="005962C1">
        <w:rPr>
          <w:rFonts w:ascii="Calibri" w:hAnsi="Calibri" w:cs="Calibri"/>
          <w:bCs/>
          <w:color w:val="FF0000"/>
          <w:sz w:val="22"/>
          <w:szCs w:val="22"/>
          <w:lang w:val="x-none" w:eastAsia="x-none" w:bidi="ar-SA"/>
        </w:rPr>
        <w:t xml:space="preserve"> </w:t>
      </w:r>
      <w:r w:rsidRPr="005962C1">
        <w:rPr>
          <w:rFonts w:ascii="Calibri" w:hAnsi="Calibri" w:cs="Calibri"/>
          <w:bCs/>
          <w:sz w:val="22"/>
          <w:szCs w:val="22"/>
          <w:lang w:val="x-none" w:eastAsia="x-none" w:bidi="ar-SA"/>
        </w:rPr>
        <w:t xml:space="preserve">gdy mają one realny wpływ na koszty wykonania zamówienia.  Zmiana cen materiałów lub kosztów związanych z realizacją zamówienia będzie ustalana w oparciu o </w:t>
      </w:r>
      <w:r w:rsidRPr="005962C1">
        <w:rPr>
          <w:rFonts w:ascii="Calibri" w:hAnsi="Calibri" w:cs="Calibri"/>
          <w:bCs/>
          <w:color w:val="000000"/>
          <w:sz w:val="22"/>
          <w:szCs w:val="22"/>
          <w:lang w:val="x-none" w:eastAsia="x-none" w:bidi="ar-SA"/>
        </w:rPr>
        <w:t xml:space="preserve">sumę zmian wartości miesięcznych wskaźników </w:t>
      </w:r>
      <w:r w:rsidRPr="005962C1">
        <w:rPr>
          <w:rFonts w:ascii="Calibri" w:hAnsi="Calibri" w:cs="Calibri"/>
          <w:bCs/>
          <w:sz w:val="22"/>
          <w:szCs w:val="22"/>
          <w:lang w:val="x-none" w:eastAsia="x-none" w:bidi="ar-SA"/>
        </w:rPr>
        <w:t xml:space="preserve">cen produkcji sprzedanej przemysłu (wytwarzanie i zaopatrzenie w energię elektryczną, gaz, parę) </w:t>
      </w:r>
      <w:r w:rsidRPr="005962C1">
        <w:rPr>
          <w:rFonts w:ascii="Calibri" w:hAnsi="Calibri" w:cs="Calibri"/>
          <w:bCs/>
          <w:color w:val="000000"/>
          <w:sz w:val="22"/>
          <w:szCs w:val="22"/>
          <w:lang w:val="x-none" w:eastAsia="x-none" w:bidi="ar-SA"/>
        </w:rPr>
        <w:t xml:space="preserve">miesiąc do miesiąca poprzedniego publikowanych przez Prezesa GUS. </w:t>
      </w:r>
    </w:p>
    <w:p w14:paraId="71D38D66" w14:textId="77777777" w:rsidR="005962C1" w:rsidRPr="005962C1" w:rsidRDefault="005962C1" w:rsidP="0075155D">
      <w:pPr>
        <w:numPr>
          <w:ilvl w:val="0"/>
          <w:numId w:val="64"/>
        </w:numPr>
        <w:ind w:left="284" w:hanging="284"/>
        <w:contextualSpacing/>
        <w:jc w:val="both"/>
        <w:rPr>
          <w:rFonts w:ascii="Calibri" w:hAnsi="Calibri" w:cs="Calibri"/>
          <w:bCs/>
          <w:sz w:val="22"/>
          <w:szCs w:val="22"/>
          <w:lang w:val="x-none" w:eastAsia="x-none" w:bidi="ar-SA"/>
        </w:rPr>
      </w:pPr>
      <w:r w:rsidRPr="005962C1">
        <w:rPr>
          <w:rFonts w:ascii="Calibri" w:hAnsi="Calibri" w:cs="Calibri"/>
          <w:bCs/>
          <w:color w:val="000000"/>
          <w:sz w:val="22"/>
          <w:szCs w:val="22"/>
          <w:lang w:val="x-none" w:eastAsia="x-none" w:bidi="ar-SA"/>
        </w:rPr>
        <w:t xml:space="preserve">Suma wartości wskaźników, o której mowa w ust. 6 to suma miesięcznych wskaźników z ostatnich pełnych 6 miesięcy licząc od miesiąca poprzedzającego miesiąc, </w:t>
      </w:r>
      <w:r w:rsidRPr="005962C1">
        <w:rPr>
          <w:rFonts w:ascii="Calibri" w:hAnsi="Calibri" w:cs="Calibri"/>
          <w:bCs/>
          <w:color w:val="000000"/>
          <w:sz w:val="22"/>
          <w:szCs w:val="22"/>
          <w:lang w:val="x-none" w:eastAsia="x-none" w:bidi="ar-SA"/>
        </w:rPr>
        <w:br/>
        <w:t>w którym złożono wniosek.</w:t>
      </w:r>
    </w:p>
    <w:p w14:paraId="5BE485C7" w14:textId="77777777" w:rsidR="005962C1" w:rsidRPr="005962C1" w:rsidRDefault="005962C1" w:rsidP="0075155D">
      <w:pPr>
        <w:numPr>
          <w:ilvl w:val="0"/>
          <w:numId w:val="64"/>
        </w:numPr>
        <w:ind w:left="426" w:hanging="426"/>
        <w:contextualSpacing/>
        <w:jc w:val="both"/>
        <w:rPr>
          <w:rFonts w:ascii="Calibri" w:hAnsi="Calibri" w:cs="Calibri"/>
          <w:bCs/>
          <w:sz w:val="22"/>
          <w:szCs w:val="22"/>
          <w:lang w:val="x-none" w:bidi="ar-SA"/>
        </w:rPr>
      </w:pPr>
      <w:r w:rsidRPr="005962C1">
        <w:rPr>
          <w:rFonts w:ascii="Calibri" w:hAnsi="Calibri" w:cs="Calibri"/>
          <w:bCs/>
          <w:sz w:val="22"/>
          <w:szCs w:val="22"/>
          <w:lang w:val="x-none" w:eastAsia="x-none" w:bidi="ar-SA"/>
        </w:rPr>
        <w:t>Strony będą uprawnione do żądania zmiany wynagrodzenia</w:t>
      </w:r>
      <w:r w:rsidRPr="005962C1">
        <w:rPr>
          <w:rFonts w:ascii="Calibri" w:hAnsi="Calibri" w:cs="Calibri"/>
          <w:bCs/>
          <w:sz w:val="22"/>
          <w:szCs w:val="22"/>
          <w:lang w:val="x-none" w:bidi="ar-SA"/>
        </w:rPr>
        <w:t xml:space="preserve">, </w:t>
      </w:r>
      <w:r w:rsidRPr="005962C1">
        <w:rPr>
          <w:rFonts w:ascii="Calibri" w:hAnsi="Calibri" w:cs="Calibri"/>
          <w:bCs/>
          <w:sz w:val="22"/>
          <w:szCs w:val="22"/>
          <w:lang w:val="x-none" w:eastAsia="x-none" w:bidi="ar-SA"/>
        </w:rPr>
        <w:t>jeżeli w 7 miesiącu od zawarcia umowy lub późniejszym,</w:t>
      </w:r>
      <w:r w:rsidRPr="005962C1">
        <w:rPr>
          <w:rFonts w:ascii="Calibri" w:hAnsi="Calibri" w:cs="Calibri"/>
          <w:bCs/>
          <w:color w:val="000000"/>
          <w:sz w:val="22"/>
          <w:szCs w:val="22"/>
          <w:lang w:val="x-none" w:eastAsia="x-none" w:bidi="ar-SA"/>
        </w:rPr>
        <w:t xml:space="preserve"> suma zmian wartości miesięcznych wskaźników cen </w:t>
      </w:r>
      <w:r w:rsidRPr="005962C1">
        <w:rPr>
          <w:rFonts w:ascii="Calibri" w:hAnsi="Calibri" w:cs="Calibri"/>
          <w:bCs/>
          <w:sz w:val="22"/>
          <w:szCs w:val="22"/>
          <w:lang w:val="x-none" w:eastAsia="x-none" w:bidi="ar-SA"/>
        </w:rPr>
        <w:t xml:space="preserve">produkcji sprzedanej przemysłu (wytwarzanie i zaopatrzenie w energię elektryczną, gaz, parę) </w:t>
      </w:r>
      <w:r w:rsidRPr="005962C1">
        <w:rPr>
          <w:rFonts w:ascii="Calibri" w:hAnsi="Calibri" w:cs="Calibri"/>
          <w:bCs/>
          <w:color w:val="000000"/>
          <w:sz w:val="22"/>
          <w:szCs w:val="22"/>
          <w:lang w:val="x-none" w:eastAsia="x-none" w:bidi="ar-SA"/>
        </w:rPr>
        <w:t xml:space="preserve">miesiąc do miesiąca poprzedniego, wyniesie </w:t>
      </w:r>
      <w:r w:rsidRPr="005962C1">
        <w:rPr>
          <w:rFonts w:ascii="Calibri" w:hAnsi="Calibri" w:cs="Calibri"/>
          <w:bCs/>
          <w:sz w:val="22"/>
          <w:szCs w:val="22"/>
          <w:lang w:val="x-none" w:eastAsia="x-none" w:bidi="ar-SA"/>
        </w:rPr>
        <w:t xml:space="preserve">powyżej 10% (+) dla Wykonawcy, albo 10% (-) dla Zamawiającego w stosunku do miesiąca początkowego, o którym mowa w ust. 5 dla ceny, która nie była wcześniej waloryzowana; </w:t>
      </w:r>
    </w:p>
    <w:p w14:paraId="68ED09B8" w14:textId="77777777" w:rsidR="005962C1" w:rsidRPr="005962C1" w:rsidRDefault="005962C1" w:rsidP="0075155D">
      <w:pPr>
        <w:numPr>
          <w:ilvl w:val="0"/>
          <w:numId w:val="64"/>
        </w:numPr>
        <w:tabs>
          <w:tab w:val="num" w:pos="567"/>
        </w:tabs>
        <w:ind w:left="426" w:hanging="426"/>
        <w:contextualSpacing/>
        <w:jc w:val="both"/>
        <w:rPr>
          <w:rFonts w:ascii="Calibri" w:hAnsi="Calibri" w:cs="Calibri"/>
          <w:sz w:val="22"/>
          <w:szCs w:val="22"/>
        </w:rPr>
      </w:pPr>
      <w:proofErr w:type="spellStart"/>
      <w:r w:rsidRPr="005962C1">
        <w:rPr>
          <w:rFonts w:ascii="Calibri" w:hAnsi="Calibri" w:cs="Calibri"/>
          <w:sz w:val="22"/>
          <w:szCs w:val="22"/>
        </w:rPr>
        <w:t>Maksymalna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wartość</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zmiany</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wynagrodzenia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jaką</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dopuszcza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zamawiający</w:t>
      </w:r>
      <w:proofErr w:type="spellEnd"/>
      <w:r w:rsidRPr="005962C1">
        <w:rPr>
          <w:rFonts w:ascii="Calibri" w:hAnsi="Calibri" w:cs="Calibri"/>
          <w:sz w:val="22"/>
          <w:szCs w:val="22"/>
        </w:rPr>
        <w:t xml:space="preserve"> w </w:t>
      </w:r>
      <w:proofErr w:type="spellStart"/>
      <w:r w:rsidRPr="005962C1">
        <w:rPr>
          <w:rFonts w:ascii="Calibri" w:hAnsi="Calibri" w:cs="Calibri"/>
          <w:sz w:val="22"/>
          <w:szCs w:val="22"/>
        </w:rPr>
        <w:t>efekcie</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zastosowania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postanowień</w:t>
      </w:r>
      <w:proofErr w:type="spellEnd"/>
      <w:r w:rsidRPr="005962C1">
        <w:rPr>
          <w:rFonts w:ascii="Calibri" w:hAnsi="Calibri" w:cs="Calibri"/>
          <w:sz w:val="22"/>
          <w:szCs w:val="22"/>
        </w:rPr>
        <w:t xml:space="preserve"> o </w:t>
      </w:r>
      <w:proofErr w:type="spellStart"/>
      <w:r w:rsidRPr="005962C1">
        <w:rPr>
          <w:rFonts w:ascii="Calibri" w:hAnsi="Calibri" w:cs="Calibri"/>
          <w:sz w:val="22"/>
          <w:szCs w:val="22"/>
        </w:rPr>
        <w:t>zasadach</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wprowadzania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zmian</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wysokości</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wynagrodzenia</w:t>
      </w:r>
      <w:proofErr w:type="spellEnd"/>
      <w:r w:rsidRPr="005962C1">
        <w:rPr>
          <w:rFonts w:ascii="Calibri" w:hAnsi="Calibri" w:cs="Calibri"/>
          <w:sz w:val="22"/>
          <w:szCs w:val="22"/>
        </w:rPr>
        <w:t xml:space="preserve">, o </w:t>
      </w:r>
      <w:proofErr w:type="spellStart"/>
      <w:r w:rsidRPr="005962C1">
        <w:rPr>
          <w:rFonts w:ascii="Calibri" w:hAnsi="Calibri" w:cs="Calibri"/>
          <w:sz w:val="22"/>
          <w:szCs w:val="22"/>
        </w:rPr>
        <w:t>których</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mowa</w:t>
      </w:r>
      <w:proofErr w:type="spellEnd"/>
      <w:r w:rsidRPr="005962C1">
        <w:rPr>
          <w:rFonts w:ascii="Calibri" w:hAnsi="Calibri" w:cs="Calibri"/>
          <w:sz w:val="22"/>
          <w:szCs w:val="22"/>
        </w:rPr>
        <w:t xml:space="preserve"> w </w:t>
      </w:r>
      <w:proofErr w:type="spellStart"/>
      <w:r w:rsidRPr="005962C1">
        <w:rPr>
          <w:rFonts w:ascii="Calibri" w:hAnsi="Calibri" w:cs="Calibri"/>
          <w:sz w:val="22"/>
          <w:szCs w:val="22"/>
        </w:rPr>
        <w:t>wyżej</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wynosi</w:t>
      </w:r>
      <w:proofErr w:type="spellEnd"/>
      <w:r w:rsidRPr="005962C1">
        <w:rPr>
          <w:rFonts w:ascii="Calibri" w:hAnsi="Calibri" w:cs="Calibri"/>
          <w:sz w:val="22"/>
          <w:szCs w:val="22"/>
        </w:rPr>
        <w:t xml:space="preserve"> do 5% </w:t>
      </w:r>
      <w:proofErr w:type="spellStart"/>
      <w:r w:rsidRPr="005962C1">
        <w:rPr>
          <w:rFonts w:ascii="Calibri" w:hAnsi="Calibri" w:cs="Calibri"/>
          <w:sz w:val="22"/>
          <w:szCs w:val="22"/>
        </w:rPr>
        <w:t>wynagrodzenia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wskazanego</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pierwotnie</w:t>
      </w:r>
      <w:proofErr w:type="spellEnd"/>
      <w:r w:rsidRPr="005962C1">
        <w:rPr>
          <w:rFonts w:ascii="Calibri" w:hAnsi="Calibri" w:cs="Calibri"/>
          <w:sz w:val="22"/>
          <w:szCs w:val="22"/>
        </w:rPr>
        <w:t xml:space="preserve"> w </w:t>
      </w:r>
      <w:proofErr w:type="spellStart"/>
      <w:r w:rsidRPr="005962C1">
        <w:rPr>
          <w:rFonts w:ascii="Calibri" w:hAnsi="Calibri" w:cs="Calibri"/>
          <w:sz w:val="22"/>
          <w:szCs w:val="22"/>
        </w:rPr>
        <w:t>umowie</w:t>
      </w:r>
      <w:proofErr w:type="spellEnd"/>
      <w:r w:rsidRPr="005962C1">
        <w:rPr>
          <w:rFonts w:ascii="Calibri" w:hAnsi="Calibri" w:cs="Calibri"/>
          <w:sz w:val="22"/>
          <w:szCs w:val="22"/>
        </w:rPr>
        <w:t>;</w:t>
      </w:r>
    </w:p>
    <w:p w14:paraId="689ABD4B" w14:textId="77777777" w:rsidR="005962C1" w:rsidRPr="005962C1" w:rsidRDefault="005962C1" w:rsidP="0075155D">
      <w:pPr>
        <w:numPr>
          <w:ilvl w:val="0"/>
          <w:numId w:val="64"/>
        </w:numPr>
        <w:tabs>
          <w:tab w:val="num" w:pos="567"/>
        </w:tabs>
        <w:ind w:left="426" w:hanging="426"/>
        <w:contextualSpacing/>
        <w:jc w:val="both"/>
        <w:rPr>
          <w:rFonts w:ascii="Calibri" w:hAnsi="Calibri" w:cs="Calibri"/>
          <w:sz w:val="22"/>
          <w:szCs w:val="22"/>
          <w:lang w:val="pl-PL"/>
        </w:rPr>
      </w:pPr>
      <w:r w:rsidRPr="005962C1">
        <w:rPr>
          <w:rFonts w:ascii="Calibri" w:hAnsi="Calibri" w:cs="Calibri"/>
          <w:sz w:val="22"/>
          <w:szCs w:val="22"/>
          <w:lang w:val="pl-PL"/>
        </w:rPr>
        <w:t>W przypadku likwidacji wskaźnika, o którym mowa w niniejszym paragrafie lub zmiany podmiotu, który urzędowo go ustala, mechanizm, o którym mowa w niniejszym paragrafie stosuje się odpowiednio do wskaźnika i podmiotu, który zgodnie z odpowiednimi przepisami prawa zastąpi dotychczasowy wskaźnik lub podmiot.</w:t>
      </w:r>
    </w:p>
    <w:p w14:paraId="135CE434" w14:textId="77777777" w:rsidR="005962C1" w:rsidRPr="005962C1" w:rsidRDefault="005962C1" w:rsidP="0075155D">
      <w:pPr>
        <w:numPr>
          <w:ilvl w:val="0"/>
          <w:numId w:val="64"/>
        </w:numPr>
        <w:tabs>
          <w:tab w:val="num" w:pos="567"/>
        </w:tabs>
        <w:ind w:left="426" w:hanging="426"/>
        <w:contextualSpacing/>
        <w:jc w:val="both"/>
        <w:rPr>
          <w:rFonts w:ascii="Calibri" w:hAnsi="Calibri" w:cs="Calibri"/>
          <w:sz w:val="22"/>
          <w:szCs w:val="22"/>
          <w:lang w:val="pl-PL"/>
        </w:rPr>
      </w:pPr>
      <w:r w:rsidRPr="005962C1">
        <w:rPr>
          <w:rFonts w:ascii="Calibri" w:hAnsi="Calibri" w:cs="Calibri"/>
          <w:sz w:val="22"/>
          <w:szCs w:val="22"/>
          <w:lang w:val="pl-PL"/>
        </w:rPr>
        <w:t>W związku ze zmianą wynagrodzenia, o której mowa w niniejszym paragrafie wykonawca zobowiązany będzie do wykazania że zmiany cen materiałów lub kosztów mają realny wpływ na koszt wykonania zamówienia.</w:t>
      </w:r>
    </w:p>
    <w:p w14:paraId="6DAB5F54" w14:textId="77777777" w:rsidR="005962C1" w:rsidRPr="005962C1" w:rsidRDefault="005962C1" w:rsidP="0075155D">
      <w:pPr>
        <w:widowControl w:val="0"/>
        <w:numPr>
          <w:ilvl w:val="0"/>
          <w:numId w:val="64"/>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W przypadku, gdy Wykonawca realizuje przedmiot Umowy z pomocą Podwykonawców, w sytuacji zmiany wynagrodzenia, Wykonawca zobowiązany jest do analogicznej zmiany wynagrodzenia przysługującego Podwykonawcy, z którym zawarł umowę, jeżeli łącznie spełnione są następujące warunki:</w:t>
      </w:r>
    </w:p>
    <w:p w14:paraId="6274FB72" w14:textId="77777777" w:rsidR="005962C1" w:rsidRPr="005962C1" w:rsidRDefault="005962C1" w:rsidP="005962C1">
      <w:pPr>
        <w:widowControl w:val="0"/>
        <w:ind w:left="1134" w:hanging="708"/>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 xml:space="preserve">- przedmiotem umowy z Podwykonawcą są dostawy lub usługi, </w:t>
      </w:r>
    </w:p>
    <w:p w14:paraId="3CDF2DD7" w14:textId="77777777" w:rsidR="005962C1" w:rsidRPr="005962C1" w:rsidRDefault="005962C1" w:rsidP="005962C1">
      <w:pPr>
        <w:widowControl w:val="0"/>
        <w:ind w:left="1134" w:hanging="708"/>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 okres obowiązywania umowy przekracza 6 miesięcy.</w:t>
      </w:r>
    </w:p>
    <w:p w14:paraId="58EE5A62" w14:textId="77777777" w:rsidR="005962C1" w:rsidRPr="005962C1" w:rsidRDefault="005962C1" w:rsidP="0075155D">
      <w:pPr>
        <w:widowControl w:val="0"/>
        <w:numPr>
          <w:ilvl w:val="0"/>
          <w:numId w:val="64"/>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Zaakceptowany przez Przedstawicieli Wykonawcy i Zamawiającego wniosek o dokonanie zmiany stanowi podstawę do dokonania zmiany Umowy poprzez zawarcie stosownego aneksu do Umowy w formie pisemnej pod rygorem nieważności przez upoważnionych reprezentantów Stron.</w:t>
      </w:r>
    </w:p>
    <w:p w14:paraId="4B0E542B" w14:textId="77777777" w:rsidR="005962C1" w:rsidRPr="005962C1" w:rsidRDefault="005962C1" w:rsidP="0075155D">
      <w:pPr>
        <w:widowControl w:val="0"/>
        <w:numPr>
          <w:ilvl w:val="0"/>
          <w:numId w:val="64"/>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W celu uniknięcia wątpliwości Strony zgodnie postanawiają, że wynagrodzenie wypłacone Wykonawcy przed dniem zmiany nie podlega modyfikacji.</w:t>
      </w:r>
    </w:p>
    <w:p w14:paraId="7FBFC50B" w14:textId="77777777" w:rsidR="005962C1" w:rsidRPr="005962C1" w:rsidRDefault="005962C1" w:rsidP="0075155D">
      <w:pPr>
        <w:widowControl w:val="0"/>
        <w:numPr>
          <w:ilvl w:val="0"/>
          <w:numId w:val="64"/>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Zmiana wysokości wynagrodzenia, o którym mowa w niniejszym paragrafie obowiązywać będzie od dnia zawarcia aneksu i będzie obejmować wyrównanie za okres dnia złożenia wniosku.</w:t>
      </w:r>
    </w:p>
    <w:p w14:paraId="7AF72583" w14:textId="77777777" w:rsidR="005962C1" w:rsidRPr="005962C1" w:rsidRDefault="005962C1" w:rsidP="005962C1">
      <w:pPr>
        <w:suppressAutoHyphens/>
        <w:ind w:left="426" w:hanging="426"/>
        <w:jc w:val="center"/>
        <w:rPr>
          <w:rFonts w:asciiTheme="minorHAnsi" w:hAnsiTheme="minorHAnsi" w:cstheme="minorHAnsi"/>
          <w:b/>
          <w:sz w:val="22"/>
          <w:szCs w:val="22"/>
          <w:lang w:val="pl-PL" w:eastAsia="ar-SA" w:bidi="ar-SA"/>
        </w:rPr>
      </w:pPr>
    </w:p>
    <w:p w14:paraId="37504E5C" w14:textId="77777777" w:rsidR="00135704" w:rsidRPr="00712F66" w:rsidRDefault="00135704" w:rsidP="005962C1">
      <w:pPr>
        <w:suppressAutoHyphens/>
        <w:ind w:left="426" w:hanging="426"/>
        <w:jc w:val="center"/>
        <w:rPr>
          <w:rFonts w:asciiTheme="minorHAnsi" w:hAnsiTheme="minorHAnsi" w:cstheme="minorHAnsi"/>
          <w:b/>
          <w:sz w:val="22"/>
          <w:szCs w:val="22"/>
          <w:lang w:val="pl-PL" w:eastAsia="ar-SA" w:bidi="ar-SA"/>
        </w:rPr>
      </w:pPr>
    </w:p>
    <w:p w14:paraId="18483609" w14:textId="77777777" w:rsidR="0079121D" w:rsidRDefault="0079121D" w:rsidP="00135704">
      <w:pPr>
        <w:suppressAutoHyphens/>
        <w:jc w:val="center"/>
        <w:rPr>
          <w:rFonts w:asciiTheme="minorHAnsi" w:hAnsiTheme="minorHAnsi" w:cstheme="minorHAnsi"/>
          <w:b/>
          <w:sz w:val="22"/>
          <w:szCs w:val="22"/>
          <w:lang w:val="pl-PL" w:eastAsia="ar-SA" w:bidi="ar-SA"/>
        </w:rPr>
      </w:pPr>
    </w:p>
    <w:p w14:paraId="1EDAF272" w14:textId="0F1E4BA2"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 1</w:t>
      </w:r>
      <w:r w:rsidR="00F50754">
        <w:rPr>
          <w:rFonts w:asciiTheme="minorHAnsi" w:hAnsiTheme="minorHAnsi" w:cstheme="minorHAnsi"/>
          <w:b/>
          <w:sz w:val="22"/>
          <w:szCs w:val="22"/>
          <w:lang w:val="pl-PL" w:eastAsia="ar-SA" w:bidi="ar-SA"/>
        </w:rPr>
        <w:t>2</w:t>
      </w:r>
    </w:p>
    <w:p w14:paraId="5093BCC8"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Postanowienia końcowe</w:t>
      </w:r>
    </w:p>
    <w:p w14:paraId="4EBE156E" w14:textId="77777777" w:rsidR="00135704" w:rsidRDefault="00135704" w:rsidP="00135704">
      <w:pPr>
        <w:suppressAutoHyphens/>
        <w:jc w:val="center"/>
        <w:rPr>
          <w:rFonts w:asciiTheme="minorHAnsi" w:hAnsiTheme="minorHAnsi" w:cstheme="minorHAnsi"/>
          <w:b/>
          <w:sz w:val="22"/>
          <w:szCs w:val="22"/>
          <w:lang w:val="pl-PL" w:eastAsia="ar-SA" w:bidi="ar-SA"/>
        </w:rPr>
      </w:pPr>
    </w:p>
    <w:p w14:paraId="6D48EF74" w14:textId="4941B057" w:rsidR="00135704" w:rsidRPr="009144DA" w:rsidRDefault="00135704" w:rsidP="009144DA">
      <w:pPr>
        <w:pStyle w:val="Akapitzlist"/>
        <w:numPr>
          <w:ilvl w:val="1"/>
          <w:numId w:val="30"/>
        </w:numPr>
        <w:suppressAutoHyphens/>
        <w:ind w:left="357" w:hanging="357"/>
        <w:jc w:val="both"/>
        <w:rPr>
          <w:rFonts w:asciiTheme="minorHAnsi" w:hAnsiTheme="minorHAnsi" w:cstheme="minorHAnsi"/>
          <w:sz w:val="22"/>
          <w:szCs w:val="22"/>
          <w:lang w:val="pl-PL" w:eastAsia="ar-SA" w:bidi="ar-SA"/>
        </w:rPr>
      </w:pPr>
      <w:r w:rsidRPr="009144DA">
        <w:rPr>
          <w:rFonts w:asciiTheme="minorHAnsi" w:hAnsiTheme="minorHAnsi" w:cstheme="minorHAnsi"/>
          <w:sz w:val="22"/>
          <w:szCs w:val="22"/>
          <w:lang w:val="pl-PL" w:eastAsia="ar-SA" w:bidi="ar-SA"/>
        </w:rPr>
        <w:t>Zamawiający</w:t>
      </w:r>
      <w:r w:rsidRPr="009144DA">
        <w:rPr>
          <w:rFonts w:asciiTheme="minorHAnsi" w:hAnsiTheme="minorHAnsi" w:cstheme="minorHAnsi"/>
          <w:b/>
          <w:bCs/>
          <w:sz w:val="22"/>
          <w:szCs w:val="22"/>
          <w:lang w:val="pl-PL" w:eastAsia="ar-SA" w:bidi="ar-SA"/>
        </w:rPr>
        <w:t xml:space="preserve"> </w:t>
      </w:r>
      <w:r w:rsidRPr="009144DA">
        <w:rPr>
          <w:rFonts w:asciiTheme="minorHAnsi" w:hAnsiTheme="minorHAnsi" w:cstheme="minorHAnsi"/>
          <w:sz w:val="22"/>
          <w:szCs w:val="22"/>
          <w:lang w:val="pl-PL" w:eastAsia="ar-SA" w:bidi="ar-SA"/>
        </w:rPr>
        <w:t>oświadcza, że wszelką korespondencję do Zamawiającego, związaną z realizacją Umowy należy kierować na adres:</w:t>
      </w:r>
      <w:r w:rsidRPr="009144DA">
        <w:rPr>
          <w:rFonts w:asciiTheme="minorHAnsi" w:hAnsiTheme="minorHAnsi" w:cstheme="minorHAnsi"/>
          <w:sz w:val="22"/>
          <w:szCs w:val="22"/>
          <w:lang w:val="pl-PL" w:eastAsia="ar-SA" w:bidi="ar-SA"/>
        </w:rPr>
        <w:tab/>
      </w:r>
      <w:r w:rsidRPr="009144DA">
        <w:rPr>
          <w:rFonts w:asciiTheme="minorHAnsi" w:hAnsiTheme="minorHAnsi" w:cstheme="minorHAnsi"/>
          <w:sz w:val="22"/>
          <w:szCs w:val="22"/>
          <w:lang w:val="pl-PL" w:eastAsia="ar-SA" w:bidi="ar-SA"/>
        </w:rPr>
        <w:br/>
      </w:r>
      <w:r w:rsidRPr="009144DA">
        <w:rPr>
          <w:rFonts w:asciiTheme="minorHAnsi" w:hAnsiTheme="minorHAnsi" w:cstheme="minorHAnsi"/>
          <w:b/>
          <w:bCs/>
          <w:sz w:val="22"/>
          <w:szCs w:val="22"/>
          <w:lang w:val="pl-PL" w:eastAsia="ar-SA" w:bidi="ar-SA"/>
        </w:rPr>
        <w:t>Przedsiębiorstwo Wodociągów i Kanalizacji Sp. z o.o.</w:t>
      </w:r>
      <w:r w:rsidRPr="009144DA">
        <w:rPr>
          <w:rFonts w:asciiTheme="minorHAnsi" w:hAnsiTheme="minorHAnsi" w:cstheme="minorHAnsi"/>
          <w:b/>
          <w:bCs/>
          <w:sz w:val="22"/>
          <w:szCs w:val="22"/>
          <w:lang w:val="pl-PL" w:eastAsia="ar-SA" w:bidi="ar-SA"/>
        </w:rPr>
        <w:tab/>
      </w:r>
      <w:r w:rsidRPr="009144DA">
        <w:rPr>
          <w:rFonts w:asciiTheme="minorHAnsi" w:hAnsiTheme="minorHAnsi" w:cstheme="minorHAnsi"/>
          <w:b/>
          <w:bCs/>
          <w:sz w:val="22"/>
          <w:szCs w:val="22"/>
          <w:lang w:val="pl-PL" w:eastAsia="ar-SA" w:bidi="ar-SA"/>
        </w:rPr>
        <w:br/>
      </w:r>
      <w:r w:rsidRPr="009144DA">
        <w:rPr>
          <w:rFonts w:asciiTheme="minorHAnsi" w:hAnsiTheme="minorHAnsi" w:cstheme="minorHAnsi"/>
          <w:sz w:val="22"/>
          <w:szCs w:val="22"/>
          <w:lang w:val="pl-PL" w:eastAsia="ar-SA" w:bidi="ar-SA"/>
        </w:rPr>
        <w:t>ul. Kosynierów Gdyńskich 47, 66-400 Gorzów Wielkopolski,</w:t>
      </w:r>
    </w:p>
    <w:p w14:paraId="221734D2" w14:textId="40A7CA5F" w:rsidR="00135704" w:rsidRPr="00712F66" w:rsidRDefault="00135704" w:rsidP="00416F2E">
      <w:pPr>
        <w:numPr>
          <w:ilvl w:val="0"/>
          <w:numId w:val="31"/>
        </w:numPr>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oświadcza, że wszelką korespondencję do Wykonawcy, związaną z realizacją Umowy należy kierować na adres:</w:t>
      </w:r>
      <w:r w:rsidRPr="00712F66">
        <w:rPr>
          <w:rFonts w:asciiTheme="minorHAnsi" w:hAnsiTheme="minorHAnsi" w:cstheme="minorHAnsi"/>
          <w:sz w:val="22"/>
          <w:szCs w:val="22"/>
          <w:lang w:val="pl-PL" w:eastAsia="ar-SA" w:bidi="ar-SA"/>
        </w:rPr>
        <w:tab/>
        <w:t>………………………………………………</w:t>
      </w:r>
      <w:r w:rsidR="006220EA"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w:t>
      </w:r>
      <w:r w:rsidR="006220EA" w:rsidRPr="00712F66">
        <w:rPr>
          <w:rFonts w:asciiTheme="minorHAnsi" w:hAnsiTheme="minorHAnsi" w:cstheme="minorHAnsi"/>
          <w:sz w:val="22"/>
          <w:szCs w:val="22"/>
          <w:lang w:val="pl-PL" w:eastAsia="ar-SA" w:bidi="ar-SA"/>
        </w:rPr>
        <w:t>……………</w:t>
      </w:r>
    </w:p>
    <w:p w14:paraId="6F52238B" w14:textId="77777777" w:rsidR="00135704" w:rsidRPr="00712F66" w:rsidRDefault="00135704" w:rsidP="00416F2E">
      <w:pPr>
        <w:numPr>
          <w:ilvl w:val="0"/>
          <w:numId w:val="31"/>
        </w:numPr>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Przedstawicielem Zamawiającego przy realizacji Umowy jest ………</w:t>
      </w:r>
      <w:r w:rsidR="006220EA"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w:t>
      </w:r>
      <w:r w:rsidR="006220EA"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tel.: </w:t>
      </w:r>
      <w:r w:rsidR="006220EA"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w:t>
      </w:r>
      <w:r w:rsidR="006220EA"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br/>
        <w:t xml:space="preserve">fax: </w:t>
      </w:r>
      <w:r w:rsidR="006220EA"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e-mail: ……………………. .</w:t>
      </w:r>
    </w:p>
    <w:p w14:paraId="3D2A81BC" w14:textId="77777777" w:rsidR="00135704" w:rsidRPr="00712F66" w:rsidRDefault="00135704" w:rsidP="00416F2E">
      <w:pPr>
        <w:numPr>
          <w:ilvl w:val="0"/>
          <w:numId w:val="31"/>
        </w:numPr>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Przedstawicielem Wykonawcy przy realizacji Umowy jest </w:t>
      </w:r>
      <w:r w:rsidR="006220EA" w:rsidRPr="00712F66">
        <w:rPr>
          <w:rFonts w:asciiTheme="minorHAnsi" w:hAnsiTheme="minorHAnsi" w:cstheme="minorHAnsi"/>
          <w:sz w:val="22"/>
          <w:szCs w:val="22"/>
          <w:lang w:val="pl-PL" w:eastAsia="ar-SA" w:bidi="ar-SA"/>
        </w:rPr>
        <w:t xml:space="preserve">………………………… tel.: ………………, </w:t>
      </w:r>
      <w:r w:rsidR="006220EA" w:rsidRPr="00712F66">
        <w:rPr>
          <w:rFonts w:asciiTheme="minorHAnsi" w:hAnsiTheme="minorHAnsi" w:cstheme="minorHAnsi"/>
          <w:sz w:val="22"/>
          <w:szCs w:val="22"/>
          <w:lang w:val="pl-PL" w:eastAsia="ar-SA" w:bidi="ar-SA"/>
        </w:rPr>
        <w:br/>
        <w:t>fax: ………………, e-mail: ……………………. .</w:t>
      </w:r>
      <w:r w:rsidRPr="00712F66">
        <w:rPr>
          <w:rFonts w:asciiTheme="minorHAnsi" w:hAnsiTheme="minorHAnsi" w:cstheme="minorHAnsi"/>
          <w:sz w:val="22"/>
          <w:szCs w:val="22"/>
          <w:lang w:val="pl-PL" w:eastAsia="ar-SA" w:bidi="ar-SA"/>
        </w:rPr>
        <w:t>.</w:t>
      </w:r>
    </w:p>
    <w:p w14:paraId="22BFD50D" w14:textId="77777777" w:rsidR="00135704" w:rsidRPr="00712F66" w:rsidRDefault="00135704" w:rsidP="00416F2E">
      <w:pPr>
        <w:numPr>
          <w:ilvl w:val="0"/>
          <w:numId w:val="31"/>
        </w:numPr>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Zmiana osób wskazanych w ust. 3 i 4 lub danych do kontaktu nie stanowi zmiany Umowy. W takim przypadku wymagane jest pisemne powiadomienie o tym fakcie drugiej strony wraz z jednoczesnym wskazaniem innej osoby, która reprezentować będzie właściwą stronę przy realizacji Umowy lub danych do kontaktu.</w:t>
      </w:r>
    </w:p>
    <w:p w14:paraId="345D1FB3" w14:textId="0879ADD5" w:rsidR="00135704" w:rsidRPr="00712F66" w:rsidRDefault="00135704" w:rsidP="00135704">
      <w:pPr>
        <w:tabs>
          <w:tab w:val="left" w:pos="426"/>
        </w:tabs>
        <w:suppressAutoHyphens/>
        <w:autoSpaceDE w:val="0"/>
        <w:ind w:left="426" w:hanging="426"/>
        <w:jc w:val="both"/>
        <w:rPr>
          <w:rFonts w:asciiTheme="minorHAnsi" w:hAnsiTheme="minorHAnsi" w:cstheme="minorHAnsi"/>
          <w:b/>
          <w:color w:val="000000"/>
          <w:sz w:val="22"/>
          <w:szCs w:val="22"/>
          <w:shd w:val="clear" w:color="auto" w:fill="FFFF00"/>
          <w:lang w:val="pl-PL" w:eastAsia="ar-SA" w:bidi="ar-SA"/>
        </w:rPr>
      </w:pPr>
      <w:r w:rsidRPr="00572490">
        <w:rPr>
          <w:rFonts w:asciiTheme="minorHAnsi" w:hAnsiTheme="minorHAnsi" w:cstheme="minorHAnsi"/>
          <w:sz w:val="22"/>
          <w:szCs w:val="22"/>
          <w:lang w:val="pl-PL" w:eastAsia="ar-SA" w:bidi="ar-SA"/>
        </w:rPr>
        <w:t>6.</w:t>
      </w:r>
      <w:r w:rsidRPr="00572490">
        <w:rPr>
          <w:rFonts w:asciiTheme="minorHAnsi" w:hAnsiTheme="minorHAnsi" w:cstheme="minorHAnsi"/>
          <w:sz w:val="22"/>
          <w:szCs w:val="22"/>
          <w:lang w:val="pl-PL" w:eastAsia="ar-SA" w:bidi="ar-SA"/>
        </w:rPr>
        <w:tab/>
        <w:t xml:space="preserve">Umowa zostaje zawarta na okres </w:t>
      </w:r>
      <w:r w:rsidRPr="00572490">
        <w:rPr>
          <w:rFonts w:asciiTheme="minorHAnsi" w:hAnsiTheme="minorHAnsi" w:cstheme="minorHAnsi"/>
          <w:b/>
          <w:sz w:val="22"/>
          <w:szCs w:val="22"/>
          <w:lang w:val="pl-PL" w:eastAsia="ar-SA" w:bidi="ar-SA"/>
        </w:rPr>
        <w:t>nie wcześniej niż od 01.01.</w:t>
      </w:r>
      <w:r w:rsidR="00115969" w:rsidRPr="00572490">
        <w:rPr>
          <w:rFonts w:asciiTheme="minorHAnsi" w:hAnsiTheme="minorHAnsi" w:cstheme="minorHAnsi"/>
          <w:b/>
          <w:sz w:val="22"/>
          <w:szCs w:val="22"/>
          <w:lang w:val="pl-PL" w:eastAsia="ar-SA" w:bidi="ar-SA"/>
        </w:rPr>
        <w:t>20</w:t>
      </w:r>
      <w:r w:rsidR="00624EE0" w:rsidRPr="00572490">
        <w:rPr>
          <w:rFonts w:asciiTheme="minorHAnsi" w:hAnsiTheme="minorHAnsi" w:cstheme="minorHAnsi"/>
          <w:b/>
          <w:sz w:val="22"/>
          <w:szCs w:val="22"/>
          <w:lang w:val="pl-PL" w:eastAsia="ar-SA" w:bidi="ar-SA"/>
        </w:rPr>
        <w:t>2</w:t>
      </w:r>
      <w:r w:rsidR="00D9540E">
        <w:rPr>
          <w:rFonts w:asciiTheme="minorHAnsi" w:hAnsiTheme="minorHAnsi" w:cstheme="minorHAnsi"/>
          <w:b/>
          <w:sz w:val="22"/>
          <w:szCs w:val="22"/>
          <w:lang w:val="pl-PL" w:eastAsia="ar-SA" w:bidi="ar-SA"/>
        </w:rPr>
        <w:t>4</w:t>
      </w:r>
      <w:r w:rsidRPr="00572490">
        <w:rPr>
          <w:rFonts w:asciiTheme="minorHAnsi" w:hAnsiTheme="minorHAnsi" w:cstheme="minorHAnsi"/>
          <w:b/>
          <w:sz w:val="22"/>
          <w:szCs w:val="22"/>
          <w:lang w:val="pl-PL" w:eastAsia="ar-SA" w:bidi="ar-SA"/>
        </w:rPr>
        <w:t xml:space="preserve"> r. do 31.12.</w:t>
      </w:r>
      <w:r w:rsidR="00115969" w:rsidRPr="00572490">
        <w:rPr>
          <w:rFonts w:asciiTheme="minorHAnsi" w:hAnsiTheme="minorHAnsi" w:cstheme="minorHAnsi"/>
          <w:b/>
          <w:sz w:val="22"/>
          <w:szCs w:val="22"/>
          <w:lang w:val="pl-PL" w:eastAsia="ar-SA" w:bidi="ar-SA"/>
        </w:rPr>
        <w:t>20</w:t>
      </w:r>
      <w:r w:rsidR="00624EE0" w:rsidRPr="00572490">
        <w:rPr>
          <w:rFonts w:asciiTheme="minorHAnsi" w:hAnsiTheme="minorHAnsi" w:cstheme="minorHAnsi"/>
          <w:b/>
          <w:sz w:val="22"/>
          <w:szCs w:val="22"/>
          <w:lang w:val="pl-PL" w:eastAsia="ar-SA" w:bidi="ar-SA"/>
        </w:rPr>
        <w:t>2</w:t>
      </w:r>
      <w:r w:rsidR="00D9540E">
        <w:rPr>
          <w:rFonts w:asciiTheme="minorHAnsi" w:hAnsiTheme="minorHAnsi" w:cstheme="minorHAnsi"/>
          <w:b/>
          <w:sz w:val="22"/>
          <w:szCs w:val="22"/>
          <w:lang w:val="pl-PL" w:eastAsia="ar-SA" w:bidi="ar-SA"/>
        </w:rPr>
        <w:t>4</w:t>
      </w:r>
      <w:r w:rsidRPr="00572490">
        <w:rPr>
          <w:rFonts w:asciiTheme="minorHAnsi" w:hAnsiTheme="minorHAnsi" w:cstheme="minorHAnsi"/>
          <w:b/>
          <w:sz w:val="22"/>
          <w:szCs w:val="22"/>
          <w:lang w:val="pl-PL" w:eastAsia="ar-SA" w:bidi="ar-SA"/>
        </w:rPr>
        <w:t xml:space="preserve"> r.</w:t>
      </w:r>
      <w:r w:rsidRPr="00572490">
        <w:rPr>
          <w:rFonts w:asciiTheme="minorHAnsi" w:hAnsiTheme="minorHAnsi" w:cstheme="minorHAnsi"/>
          <w:sz w:val="22"/>
          <w:szCs w:val="22"/>
          <w:lang w:val="pl-PL" w:eastAsia="ar-SA" w:bidi="ar-SA"/>
        </w:rPr>
        <w:t xml:space="preserve"> Przy czym </w:t>
      </w:r>
      <w:r w:rsidRPr="00712F66">
        <w:rPr>
          <w:rFonts w:asciiTheme="minorHAnsi" w:hAnsiTheme="minorHAnsi" w:cstheme="minorHAnsi"/>
          <w:sz w:val="22"/>
          <w:szCs w:val="22"/>
          <w:lang w:val="pl-PL" w:eastAsia="ar-SA" w:bidi="ar-SA"/>
        </w:rPr>
        <w:t>za dzień zawarcia umowy strony uznają dzień, w którym Wykonawca będzie zdolny do faktycznego, jak i zgodnego z prawem świadczenia sprzedaży energii elektrycznej. W sytuacji, gdy Wykonawca nie przystąpi do świadczenia sprzedaży energii elektrycznej w terminie 60 dni od dnia podpisania umowy, to Zamawiający będzie uprawniony do odstąpienia od umowy z przyczyn, za które ponosi odpowiedzialność Wykonawca.</w:t>
      </w:r>
    </w:p>
    <w:p w14:paraId="7395F6E8" w14:textId="77777777" w:rsidR="00135704" w:rsidRPr="00712F66" w:rsidRDefault="00135704" w:rsidP="00135704">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ab/>
        <w:t>Wykonawca może wypowiedzieć Umowę bądź wstrzymać dostarczanie energii elektrycznej w przypadku gdy Zamawiający opóźnia się z zapłatą bezspornej należności za pobraną energię elektryczną o co najmniej miesiąc od upływu terminu zapłaty, pomimo uprzedniego powiadomienia na piśmie o zamiarze wypowiedzenia umowy i wyznaczenia dodatkowego dwutygodniowego terminu do zapłaty wymagalnych należności.</w:t>
      </w:r>
    </w:p>
    <w:p w14:paraId="5B2E1D2A" w14:textId="77777777" w:rsidR="00135704" w:rsidRPr="00712F66" w:rsidRDefault="00135704" w:rsidP="00135704">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ab/>
        <w:t>Zamawiający ma prawo do wypowiedzenia umowy ze skutkiem natychmiastowym w przypadku utraty koncesji na obrót energią elektryczną przez Wykonawcę lub upływu terminu jej ważności i nieuzyskania nowej koncesji obowiązującej bezpośrednio po upływie terminu ważności koncesji dotychczasowej (wymagana jest ciągłość koncesji).</w:t>
      </w:r>
    </w:p>
    <w:p w14:paraId="1321A9E7" w14:textId="77777777" w:rsidR="00135704" w:rsidRPr="00712F66" w:rsidRDefault="00135704" w:rsidP="00135704">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9.</w:t>
      </w:r>
      <w:r w:rsidRPr="00712F66">
        <w:rPr>
          <w:rFonts w:asciiTheme="minorHAnsi" w:hAnsiTheme="minorHAnsi" w:cstheme="minorHAnsi"/>
          <w:sz w:val="22"/>
          <w:szCs w:val="22"/>
          <w:lang w:val="pl-PL" w:eastAsia="ar-SA" w:bidi="ar-SA"/>
        </w:rPr>
        <w:tab/>
        <w:t>W przypadku sporu powstałego przy realizacji Umowy, będzie on rozstrzygany przez sąd powszechny właściwy dla siedziby Zamawiającego, chyba że rozstrzygni</w:t>
      </w:r>
      <w:r w:rsidR="00D57874" w:rsidRPr="00712F66">
        <w:rPr>
          <w:rFonts w:asciiTheme="minorHAnsi" w:hAnsiTheme="minorHAnsi" w:cstheme="minorHAnsi"/>
          <w:sz w:val="22"/>
          <w:szCs w:val="22"/>
          <w:lang w:val="pl-PL" w:eastAsia="ar-SA" w:bidi="ar-SA"/>
        </w:rPr>
        <w:t>ę</w:t>
      </w:r>
      <w:r w:rsidRPr="00712F66">
        <w:rPr>
          <w:rFonts w:asciiTheme="minorHAnsi" w:hAnsiTheme="minorHAnsi" w:cstheme="minorHAnsi"/>
          <w:sz w:val="22"/>
          <w:szCs w:val="22"/>
          <w:lang w:val="pl-PL" w:eastAsia="ar-SA" w:bidi="ar-SA"/>
        </w:rPr>
        <w:t>cie sprawy należeć będzie do kompetencji Prezesa URE.</w:t>
      </w:r>
    </w:p>
    <w:p w14:paraId="0D7FCE00" w14:textId="77777777" w:rsidR="00135704" w:rsidRPr="00712F66" w:rsidRDefault="00135704" w:rsidP="00135704">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10.</w:t>
      </w:r>
      <w:r w:rsidRPr="00712F66">
        <w:rPr>
          <w:rFonts w:asciiTheme="minorHAnsi" w:hAnsiTheme="minorHAnsi" w:cstheme="minorHAnsi"/>
          <w:sz w:val="22"/>
          <w:szCs w:val="22"/>
          <w:lang w:val="pl-PL" w:eastAsia="ar-SA" w:bidi="ar-SA"/>
        </w:rPr>
        <w:tab/>
        <w:t>Umowę sporządzono w dwóch jednobrzmiących egzemplarzach, po jednym dla każdej ze Stron.</w:t>
      </w:r>
    </w:p>
    <w:p w14:paraId="7B0E899F" w14:textId="77777777" w:rsidR="00135704" w:rsidRPr="00712F66" w:rsidRDefault="00135704" w:rsidP="00135704">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11.</w:t>
      </w:r>
      <w:r w:rsidRPr="00712F66">
        <w:rPr>
          <w:rFonts w:asciiTheme="minorHAnsi" w:hAnsiTheme="minorHAnsi" w:cstheme="minorHAnsi"/>
          <w:sz w:val="22"/>
          <w:szCs w:val="22"/>
          <w:lang w:val="pl-PL" w:eastAsia="ar-SA" w:bidi="ar-SA"/>
        </w:rPr>
        <w:tab/>
        <w:t>Integralną częścią Umowy jest wykaz punktów poboru (PP) energii elektrycznej stanowiący Załącznik nr 1 do niniejszej Umowy.</w:t>
      </w:r>
    </w:p>
    <w:p w14:paraId="77C29EBB" w14:textId="77777777" w:rsidR="00135704" w:rsidRPr="00712F66" w:rsidRDefault="00135704" w:rsidP="00135704">
      <w:pPr>
        <w:suppressAutoHyphens/>
        <w:rPr>
          <w:rFonts w:asciiTheme="minorHAnsi" w:hAnsiTheme="minorHAnsi" w:cstheme="minorHAnsi"/>
          <w:sz w:val="22"/>
          <w:szCs w:val="22"/>
          <w:lang w:val="pl-PL" w:eastAsia="ar-SA" w:bidi="ar-SA"/>
        </w:rPr>
      </w:pPr>
    </w:p>
    <w:p w14:paraId="00506373" w14:textId="77777777" w:rsidR="006220EA" w:rsidRPr="00712F66" w:rsidRDefault="006220EA" w:rsidP="00135704">
      <w:pPr>
        <w:suppressAutoHyphens/>
        <w:rPr>
          <w:rFonts w:asciiTheme="minorHAnsi" w:hAnsiTheme="minorHAnsi" w:cstheme="minorHAnsi"/>
          <w:sz w:val="22"/>
          <w:szCs w:val="22"/>
          <w:lang w:val="pl-PL" w:eastAsia="ar-SA" w:bidi="ar-SA"/>
        </w:rPr>
      </w:pPr>
    </w:p>
    <w:p w14:paraId="2703DB77" w14:textId="77777777" w:rsidR="006220EA" w:rsidRPr="00712F66" w:rsidRDefault="006220EA" w:rsidP="00135704">
      <w:pPr>
        <w:suppressAutoHyphens/>
        <w:rPr>
          <w:rFonts w:asciiTheme="minorHAnsi" w:hAnsiTheme="minorHAnsi" w:cstheme="minorHAnsi"/>
          <w:sz w:val="22"/>
          <w:szCs w:val="22"/>
          <w:lang w:val="pl-PL" w:eastAsia="ar-SA" w:bidi="ar-SA"/>
        </w:rPr>
      </w:pPr>
    </w:p>
    <w:p w14:paraId="5A072FE9" w14:textId="77777777" w:rsidR="006220EA" w:rsidRPr="00712F66" w:rsidRDefault="006220EA" w:rsidP="00135704">
      <w:pPr>
        <w:suppressAutoHyphens/>
        <w:rPr>
          <w:rFonts w:asciiTheme="minorHAnsi" w:hAnsiTheme="minorHAnsi" w:cstheme="minorHAnsi"/>
          <w:sz w:val="22"/>
          <w:szCs w:val="22"/>
          <w:lang w:val="pl-PL" w:eastAsia="ar-SA" w:bidi="ar-SA"/>
        </w:rPr>
      </w:pPr>
    </w:p>
    <w:p w14:paraId="60C5D10A"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Wykonawca</w:t>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t>Zamawiający</w:t>
      </w:r>
    </w:p>
    <w:p w14:paraId="1FF14CD8"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071DB6A4" w14:textId="77777777" w:rsidR="00135704" w:rsidRDefault="00135704" w:rsidP="00135704">
      <w:pPr>
        <w:suppressAutoHyphens/>
        <w:rPr>
          <w:rFonts w:asciiTheme="minorHAnsi" w:hAnsiTheme="minorHAnsi" w:cstheme="minorHAnsi"/>
          <w:b/>
          <w:sz w:val="22"/>
          <w:szCs w:val="22"/>
          <w:lang w:val="pl-PL" w:eastAsia="ar-SA" w:bidi="ar-SA"/>
        </w:rPr>
      </w:pPr>
    </w:p>
    <w:p w14:paraId="5D7CC769" w14:textId="77777777" w:rsidR="00B52A0A" w:rsidRDefault="00B52A0A" w:rsidP="00135704">
      <w:pPr>
        <w:suppressAutoHyphens/>
        <w:rPr>
          <w:rFonts w:asciiTheme="minorHAnsi" w:hAnsiTheme="minorHAnsi" w:cstheme="minorHAnsi"/>
          <w:b/>
          <w:sz w:val="22"/>
          <w:szCs w:val="22"/>
          <w:lang w:val="pl-PL" w:eastAsia="ar-SA" w:bidi="ar-SA"/>
        </w:rPr>
      </w:pPr>
    </w:p>
    <w:p w14:paraId="5603EEF9" w14:textId="77777777" w:rsidR="002961A4" w:rsidRDefault="002961A4" w:rsidP="00135704">
      <w:pPr>
        <w:suppressAutoHyphens/>
        <w:rPr>
          <w:rFonts w:asciiTheme="minorHAnsi" w:hAnsiTheme="minorHAnsi" w:cstheme="minorHAnsi"/>
          <w:b/>
          <w:sz w:val="22"/>
          <w:szCs w:val="22"/>
          <w:lang w:val="pl-PL" w:eastAsia="ar-SA" w:bidi="ar-SA"/>
        </w:rPr>
      </w:pPr>
    </w:p>
    <w:p w14:paraId="6FF3AC6F" w14:textId="77777777" w:rsidR="002961A4" w:rsidRDefault="002961A4" w:rsidP="00135704">
      <w:pPr>
        <w:suppressAutoHyphens/>
        <w:rPr>
          <w:rFonts w:asciiTheme="minorHAnsi" w:hAnsiTheme="minorHAnsi" w:cstheme="minorHAnsi"/>
          <w:b/>
          <w:sz w:val="22"/>
          <w:szCs w:val="22"/>
          <w:lang w:val="pl-PL" w:eastAsia="ar-SA" w:bidi="ar-SA"/>
        </w:rPr>
      </w:pPr>
    </w:p>
    <w:p w14:paraId="722B0054" w14:textId="77777777" w:rsidR="002961A4" w:rsidRDefault="002961A4" w:rsidP="00135704">
      <w:pPr>
        <w:suppressAutoHyphens/>
        <w:rPr>
          <w:rFonts w:asciiTheme="minorHAnsi" w:hAnsiTheme="minorHAnsi" w:cstheme="minorHAnsi"/>
          <w:b/>
          <w:sz w:val="22"/>
          <w:szCs w:val="22"/>
          <w:lang w:val="pl-PL" w:eastAsia="ar-SA" w:bidi="ar-SA"/>
        </w:rPr>
      </w:pPr>
    </w:p>
    <w:p w14:paraId="76B886D5" w14:textId="77777777" w:rsidR="002961A4" w:rsidRDefault="002961A4" w:rsidP="00135704">
      <w:pPr>
        <w:suppressAutoHyphens/>
        <w:rPr>
          <w:rFonts w:asciiTheme="minorHAnsi" w:hAnsiTheme="minorHAnsi" w:cstheme="minorHAnsi"/>
          <w:b/>
          <w:sz w:val="22"/>
          <w:szCs w:val="22"/>
          <w:lang w:val="pl-PL" w:eastAsia="ar-SA" w:bidi="ar-SA"/>
        </w:rPr>
      </w:pPr>
    </w:p>
    <w:p w14:paraId="20197E03" w14:textId="77777777" w:rsidR="002961A4" w:rsidRDefault="002961A4" w:rsidP="00135704">
      <w:pPr>
        <w:suppressAutoHyphens/>
        <w:rPr>
          <w:rFonts w:asciiTheme="minorHAnsi" w:hAnsiTheme="minorHAnsi" w:cstheme="minorHAnsi"/>
          <w:b/>
          <w:sz w:val="22"/>
          <w:szCs w:val="22"/>
          <w:lang w:val="pl-PL" w:eastAsia="ar-SA" w:bidi="ar-SA"/>
        </w:rPr>
      </w:pPr>
    </w:p>
    <w:p w14:paraId="0D03EA79" w14:textId="77777777" w:rsidR="002961A4" w:rsidRDefault="002961A4" w:rsidP="00135704">
      <w:pPr>
        <w:suppressAutoHyphens/>
        <w:rPr>
          <w:rFonts w:asciiTheme="minorHAnsi" w:hAnsiTheme="minorHAnsi" w:cstheme="minorHAnsi"/>
          <w:b/>
          <w:sz w:val="22"/>
          <w:szCs w:val="22"/>
          <w:lang w:val="pl-PL" w:eastAsia="ar-SA" w:bidi="ar-SA"/>
        </w:rPr>
      </w:pPr>
    </w:p>
    <w:p w14:paraId="6A46CBF7" w14:textId="77777777" w:rsidR="002961A4" w:rsidRDefault="002961A4" w:rsidP="00135704">
      <w:pPr>
        <w:suppressAutoHyphens/>
        <w:rPr>
          <w:rFonts w:asciiTheme="minorHAnsi" w:hAnsiTheme="minorHAnsi" w:cstheme="minorHAnsi"/>
          <w:b/>
          <w:sz w:val="22"/>
          <w:szCs w:val="22"/>
          <w:lang w:val="pl-PL" w:eastAsia="ar-SA" w:bidi="ar-SA"/>
        </w:rPr>
      </w:pPr>
    </w:p>
    <w:p w14:paraId="3C6F2724" w14:textId="5CBF7025" w:rsidR="00135704" w:rsidRPr="00712F66" w:rsidRDefault="00135704" w:rsidP="00135704">
      <w:pPr>
        <w:suppressAutoHyphens/>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Załącznik nr 1 do Umowy nr ……………………….</w:t>
      </w:r>
    </w:p>
    <w:p w14:paraId="0F3D54A4" w14:textId="77777777" w:rsidR="00135704" w:rsidRPr="00712F66" w:rsidRDefault="00135704" w:rsidP="00135704">
      <w:pPr>
        <w:suppressAutoHyphens/>
        <w:rPr>
          <w:rFonts w:asciiTheme="minorHAnsi" w:hAnsiTheme="minorHAnsi" w:cstheme="minorHAnsi"/>
          <w:b/>
          <w:sz w:val="22"/>
          <w:szCs w:val="22"/>
          <w:lang w:val="pl-PL" w:eastAsia="ar-SA" w:bidi="ar-SA"/>
        </w:rPr>
      </w:pPr>
    </w:p>
    <w:p w14:paraId="3EE4D2C6"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PUNKTÓW POBORU ENERGII ELEKTRYCZNEJ</w:t>
      </w:r>
    </w:p>
    <w:p w14:paraId="28834E05" w14:textId="1F908E38" w:rsidR="00C12B5E" w:rsidRDefault="00135704" w:rsidP="0007212B">
      <w:pPr>
        <w:suppressAutoHyphens/>
        <w:jc w:val="both"/>
        <w:rPr>
          <w:rFonts w:asciiTheme="minorHAnsi" w:hAnsiTheme="minorHAnsi" w:cstheme="minorHAnsi"/>
          <w:b/>
          <w:sz w:val="22"/>
          <w:szCs w:val="22"/>
          <w:lang w:val="pl-PL" w:eastAsia="ar-SA"/>
        </w:rPr>
      </w:pPr>
      <w:r w:rsidRPr="00712F66">
        <w:rPr>
          <w:rFonts w:asciiTheme="minorHAnsi" w:hAnsiTheme="minorHAnsi" w:cstheme="minorHAnsi"/>
          <w:sz w:val="22"/>
          <w:szCs w:val="22"/>
          <w:lang w:val="pl-PL" w:eastAsia="ar-SA" w:bidi="ar-SA"/>
        </w:rPr>
        <w:t xml:space="preserve">Załącznik nr 2B </w:t>
      </w:r>
      <w:r w:rsidRPr="00C12B5E">
        <w:rPr>
          <w:rFonts w:asciiTheme="minorHAnsi" w:hAnsiTheme="minorHAnsi" w:cstheme="minorHAnsi"/>
          <w:sz w:val="22"/>
          <w:szCs w:val="22"/>
          <w:lang w:val="pl-PL" w:eastAsia="ar-SA" w:bidi="ar-SA"/>
        </w:rPr>
        <w:t xml:space="preserve">do SWZ procedury </w:t>
      </w:r>
      <w:r w:rsidRPr="00712F66">
        <w:rPr>
          <w:rFonts w:asciiTheme="minorHAnsi" w:hAnsiTheme="minorHAnsi" w:cstheme="minorHAnsi"/>
          <w:sz w:val="22"/>
          <w:szCs w:val="22"/>
          <w:lang w:val="pl-PL" w:eastAsia="ar-SA" w:bidi="ar-SA"/>
        </w:rPr>
        <w:t xml:space="preserve">przetargowej pod nazwą </w:t>
      </w:r>
      <w:r w:rsidR="0007212B" w:rsidRPr="00712F66">
        <w:rPr>
          <w:rFonts w:asciiTheme="minorHAnsi" w:hAnsiTheme="minorHAnsi" w:cstheme="minorHAnsi"/>
          <w:sz w:val="22"/>
          <w:szCs w:val="22"/>
          <w:lang w:val="pl-PL" w:eastAsia="ar-SA" w:bidi="ar-SA"/>
        </w:rPr>
        <w:t>„</w:t>
      </w:r>
      <w:r w:rsidR="0007212B"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07212B" w:rsidRPr="00572490">
        <w:rPr>
          <w:rFonts w:asciiTheme="minorHAnsi" w:hAnsiTheme="minorHAnsi" w:cstheme="minorHAnsi"/>
          <w:b/>
          <w:bCs/>
          <w:sz w:val="22"/>
          <w:szCs w:val="22"/>
          <w:lang w:val="pl-PL" w:eastAsia="ar-SA" w:bidi="ar-SA"/>
        </w:rPr>
        <w:t>PWiK</w:t>
      </w:r>
      <w:proofErr w:type="spellEnd"/>
      <w:r w:rsidR="0007212B" w:rsidRPr="00572490">
        <w:rPr>
          <w:rFonts w:asciiTheme="minorHAnsi" w:hAnsiTheme="minorHAnsi" w:cstheme="minorHAnsi"/>
          <w:b/>
          <w:bCs/>
          <w:sz w:val="22"/>
          <w:szCs w:val="22"/>
          <w:lang w:val="pl-PL" w:eastAsia="ar-SA" w:bidi="ar-SA"/>
        </w:rPr>
        <w:t>, TS, PSSE MO, PSSE, ZWiK Świnoujście</w:t>
      </w:r>
      <w:r w:rsidR="0007212B">
        <w:rPr>
          <w:rFonts w:asciiTheme="minorHAnsi" w:hAnsiTheme="minorHAnsi" w:cstheme="minorHAnsi"/>
          <w:b/>
          <w:bCs/>
          <w:sz w:val="22"/>
          <w:szCs w:val="22"/>
          <w:lang w:val="pl-PL" w:eastAsia="ar-SA" w:bidi="ar-SA"/>
        </w:rPr>
        <w:t xml:space="preserve">, </w:t>
      </w:r>
      <w:proofErr w:type="spellStart"/>
      <w:r w:rsidR="0007212B">
        <w:rPr>
          <w:rFonts w:asciiTheme="minorHAnsi" w:hAnsiTheme="minorHAnsi" w:cstheme="minorHAnsi"/>
          <w:b/>
          <w:bCs/>
          <w:sz w:val="22"/>
          <w:szCs w:val="22"/>
          <w:lang w:val="pl-PL" w:eastAsia="ar-SA" w:bidi="ar-SA"/>
        </w:rPr>
        <w:t>ZPMSiŚ</w:t>
      </w:r>
      <w:proofErr w:type="spellEnd"/>
      <w:r w:rsidR="0007212B">
        <w:rPr>
          <w:rFonts w:asciiTheme="minorHAnsi" w:hAnsiTheme="minorHAnsi" w:cstheme="minorHAnsi"/>
          <w:b/>
          <w:bCs/>
          <w:sz w:val="22"/>
          <w:szCs w:val="22"/>
          <w:lang w:val="pl-PL" w:eastAsia="ar-SA" w:bidi="ar-SA"/>
        </w:rPr>
        <w:t xml:space="preserve">, </w:t>
      </w:r>
      <w:proofErr w:type="spellStart"/>
      <w:r w:rsidR="0007212B">
        <w:rPr>
          <w:rFonts w:asciiTheme="minorHAnsi" w:hAnsiTheme="minorHAnsi" w:cstheme="minorHAnsi"/>
          <w:b/>
          <w:bCs/>
          <w:sz w:val="22"/>
          <w:szCs w:val="22"/>
          <w:lang w:val="pl-PL" w:eastAsia="ar-SA" w:bidi="ar-SA"/>
        </w:rPr>
        <w:t>GWiK</w:t>
      </w:r>
      <w:proofErr w:type="spellEnd"/>
      <w:r w:rsidR="0007212B" w:rsidRPr="00572490">
        <w:rPr>
          <w:rFonts w:asciiTheme="minorHAnsi" w:hAnsiTheme="minorHAnsi" w:cstheme="minorHAnsi"/>
          <w:b/>
          <w:bCs/>
          <w:sz w:val="22"/>
          <w:szCs w:val="22"/>
          <w:lang w:val="pl-PL" w:eastAsia="ar-SA" w:bidi="ar-SA"/>
        </w:rPr>
        <w:t xml:space="preserve"> w 202</w:t>
      </w:r>
      <w:r w:rsidR="0007212B">
        <w:rPr>
          <w:rFonts w:asciiTheme="minorHAnsi" w:hAnsiTheme="minorHAnsi" w:cstheme="minorHAnsi"/>
          <w:b/>
          <w:bCs/>
          <w:sz w:val="22"/>
          <w:szCs w:val="22"/>
          <w:lang w:val="pl-PL" w:eastAsia="ar-SA" w:bidi="ar-SA"/>
        </w:rPr>
        <w:t>4</w:t>
      </w:r>
      <w:r w:rsidR="0007212B" w:rsidRPr="00572490">
        <w:rPr>
          <w:rFonts w:asciiTheme="minorHAnsi" w:hAnsiTheme="minorHAnsi" w:cstheme="minorHAnsi"/>
          <w:b/>
          <w:bCs/>
          <w:sz w:val="22"/>
          <w:szCs w:val="22"/>
          <w:lang w:val="pl-PL" w:eastAsia="ar-SA" w:bidi="ar-SA"/>
        </w:rPr>
        <w:t xml:space="preserve"> roku</w:t>
      </w:r>
      <w:r w:rsidR="0007212B" w:rsidRPr="00712F66">
        <w:rPr>
          <w:rFonts w:asciiTheme="minorHAnsi" w:hAnsiTheme="minorHAnsi" w:cstheme="minorHAnsi"/>
          <w:sz w:val="22"/>
          <w:szCs w:val="22"/>
          <w:lang w:val="pl-PL" w:eastAsia="ar-SA" w:bidi="ar-SA"/>
        </w:rPr>
        <w:t>”</w:t>
      </w:r>
    </w:p>
    <w:p w14:paraId="6324EC9A" w14:textId="77777777" w:rsidR="00C12B5E" w:rsidRDefault="00C12B5E" w:rsidP="00C12B5E">
      <w:pPr>
        <w:suppressAutoHyphens/>
        <w:jc w:val="center"/>
        <w:rPr>
          <w:rFonts w:asciiTheme="minorHAnsi" w:hAnsiTheme="minorHAnsi" w:cstheme="minorHAnsi"/>
          <w:b/>
          <w:sz w:val="22"/>
          <w:szCs w:val="22"/>
          <w:lang w:val="pl-PL" w:eastAsia="ar-SA"/>
        </w:rPr>
      </w:pPr>
    </w:p>
    <w:p w14:paraId="7C87FFB4" w14:textId="77777777" w:rsidR="00C12B5E" w:rsidRDefault="00C12B5E" w:rsidP="00C12B5E">
      <w:pPr>
        <w:suppressAutoHyphens/>
        <w:jc w:val="center"/>
        <w:rPr>
          <w:rFonts w:asciiTheme="minorHAnsi" w:hAnsiTheme="minorHAnsi" w:cstheme="minorHAnsi"/>
          <w:b/>
          <w:sz w:val="22"/>
          <w:szCs w:val="22"/>
          <w:lang w:val="pl-PL" w:eastAsia="ar-SA"/>
        </w:rPr>
      </w:pPr>
    </w:p>
    <w:p w14:paraId="5516D712" w14:textId="77777777" w:rsidR="00C12B5E" w:rsidRDefault="00C12B5E" w:rsidP="00C12B5E">
      <w:pPr>
        <w:suppressAutoHyphens/>
        <w:jc w:val="center"/>
        <w:rPr>
          <w:rFonts w:asciiTheme="minorHAnsi" w:hAnsiTheme="minorHAnsi" w:cstheme="minorHAnsi"/>
          <w:b/>
          <w:sz w:val="22"/>
          <w:szCs w:val="22"/>
          <w:lang w:val="pl-PL" w:eastAsia="ar-SA"/>
        </w:rPr>
      </w:pPr>
    </w:p>
    <w:p w14:paraId="54669812" w14:textId="77777777" w:rsidR="00C12B5E" w:rsidRDefault="00C12B5E" w:rsidP="00C12B5E">
      <w:pPr>
        <w:suppressAutoHyphens/>
        <w:jc w:val="center"/>
        <w:rPr>
          <w:rFonts w:asciiTheme="minorHAnsi" w:hAnsiTheme="minorHAnsi" w:cstheme="minorHAnsi"/>
          <w:b/>
          <w:sz w:val="22"/>
          <w:szCs w:val="22"/>
          <w:lang w:val="pl-PL" w:eastAsia="ar-SA"/>
        </w:rPr>
      </w:pPr>
    </w:p>
    <w:p w14:paraId="2C25CE31" w14:textId="77777777" w:rsidR="00C12B5E" w:rsidRDefault="00C12B5E" w:rsidP="00C12B5E">
      <w:pPr>
        <w:suppressAutoHyphens/>
        <w:jc w:val="center"/>
        <w:rPr>
          <w:rFonts w:asciiTheme="minorHAnsi" w:hAnsiTheme="minorHAnsi" w:cstheme="minorHAnsi"/>
          <w:b/>
          <w:sz w:val="22"/>
          <w:szCs w:val="22"/>
          <w:lang w:val="pl-PL" w:eastAsia="ar-SA"/>
        </w:rPr>
      </w:pPr>
    </w:p>
    <w:p w14:paraId="3471FCAB" w14:textId="77777777" w:rsidR="00C12B5E" w:rsidRDefault="00C12B5E" w:rsidP="00C12B5E">
      <w:pPr>
        <w:suppressAutoHyphens/>
        <w:jc w:val="center"/>
        <w:rPr>
          <w:rFonts w:asciiTheme="minorHAnsi" w:hAnsiTheme="minorHAnsi" w:cstheme="minorHAnsi"/>
          <w:b/>
          <w:sz w:val="22"/>
          <w:szCs w:val="22"/>
          <w:lang w:val="pl-PL" w:eastAsia="ar-SA"/>
        </w:rPr>
      </w:pPr>
    </w:p>
    <w:p w14:paraId="02A76E57" w14:textId="77777777" w:rsidR="00C12B5E" w:rsidRDefault="00C12B5E" w:rsidP="00C12B5E">
      <w:pPr>
        <w:suppressAutoHyphens/>
        <w:jc w:val="center"/>
        <w:rPr>
          <w:rFonts w:asciiTheme="minorHAnsi" w:hAnsiTheme="minorHAnsi" w:cstheme="minorHAnsi"/>
          <w:b/>
          <w:sz w:val="22"/>
          <w:szCs w:val="22"/>
          <w:lang w:val="pl-PL" w:eastAsia="ar-SA"/>
        </w:rPr>
      </w:pPr>
    </w:p>
    <w:p w14:paraId="0BB260D2" w14:textId="77777777" w:rsidR="00C12B5E" w:rsidRDefault="00C12B5E" w:rsidP="00C12B5E">
      <w:pPr>
        <w:suppressAutoHyphens/>
        <w:jc w:val="center"/>
        <w:rPr>
          <w:rFonts w:asciiTheme="minorHAnsi" w:hAnsiTheme="minorHAnsi" w:cstheme="minorHAnsi"/>
          <w:b/>
          <w:sz w:val="22"/>
          <w:szCs w:val="22"/>
          <w:lang w:val="pl-PL" w:eastAsia="ar-SA"/>
        </w:rPr>
      </w:pPr>
    </w:p>
    <w:p w14:paraId="0914E96A" w14:textId="77777777" w:rsidR="00C12B5E" w:rsidRDefault="00C12B5E" w:rsidP="00C12B5E">
      <w:pPr>
        <w:suppressAutoHyphens/>
        <w:jc w:val="center"/>
        <w:rPr>
          <w:rFonts w:asciiTheme="minorHAnsi" w:hAnsiTheme="minorHAnsi" w:cstheme="minorHAnsi"/>
          <w:b/>
          <w:sz w:val="22"/>
          <w:szCs w:val="22"/>
          <w:lang w:val="pl-PL" w:eastAsia="ar-SA"/>
        </w:rPr>
      </w:pPr>
    </w:p>
    <w:p w14:paraId="18EF4092" w14:textId="77777777" w:rsidR="00C12B5E" w:rsidRDefault="00C12B5E" w:rsidP="00C12B5E">
      <w:pPr>
        <w:suppressAutoHyphens/>
        <w:jc w:val="center"/>
        <w:rPr>
          <w:rFonts w:asciiTheme="minorHAnsi" w:hAnsiTheme="minorHAnsi" w:cstheme="minorHAnsi"/>
          <w:b/>
          <w:sz w:val="22"/>
          <w:szCs w:val="22"/>
          <w:lang w:val="pl-PL" w:eastAsia="ar-SA"/>
        </w:rPr>
      </w:pPr>
    </w:p>
    <w:p w14:paraId="0F00F1C9" w14:textId="77777777" w:rsidR="00C12B5E" w:rsidRDefault="00C12B5E" w:rsidP="00C12B5E">
      <w:pPr>
        <w:suppressAutoHyphens/>
        <w:jc w:val="center"/>
        <w:rPr>
          <w:rFonts w:asciiTheme="minorHAnsi" w:hAnsiTheme="minorHAnsi" w:cstheme="minorHAnsi"/>
          <w:b/>
          <w:sz w:val="22"/>
          <w:szCs w:val="22"/>
          <w:lang w:val="pl-PL" w:eastAsia="ar-SA"/>
        </w:rPr>
      </w:pPr>
    </w:p>
    <w:p w14:paraId="1FC06313" w14:textId="77777777" w:rsidR="00C12B5E" w:rsidRDefault="00C12B5E" w:rsidP="00C12B5E">
      <w:pPr>
        <w:suppressAutoHyphens/>
        <w:jc w:val="center"/>
        <w:rPr>
          <w:rFonts w:asciiTheme="minorHAnsi" w:hAnsiTheme="minorHAnsi" w:cstheme="minorHAnsi"/>
          <w:b/>
          <w:sz w:val="22"/>
          <w:szCs w:val="22"/>
          <w:lang w:val="pl-PL" w:eastAsia="ar-SA"/>
        </w:rPr>
      </w:pPr>
    </w:p>
    <w:p w14:paraId="1631A96F" w14:textId="77777777" w:rsidR="00C12B5E" w:rsidRDefault="00C12B5E" w:rsidP="00C12B5E">
      <w:pPr>
        <w:suppressAutoHyphens/>
        <w:jc w:val="center"/>
        <w:rPr>
          <w:rFonts w:asciiTheme="minorHAnsi" w:hAnsiTheme="minorHAnsi" w:cstheme="minorHAnsi"/>
          <w:b/>
          <w:sz w:val="22"/>
          <w:szCs w:val="22"/>
          <w:lang w:val="pl-PL" w:eastAsia="ar-SA"/>
        </w:rPr>
      </w:pPr>
    </w:p>
    <w:p w14:paraId="7F4DA3F5" w14:textId="77777777" w:rsidR="00C12B5E" w:rsidRDefault="00C12B5E" w:rsidP="00C12B5E">
      <w:pPr>
        <w:suppressAutoHyphens/>
        <w:jc w:val="center"/>
        <w:rPr>
          <w:rFonts w:asciiTheme="minorHAnsi" w:hAnsiTheme="minorHAnsi" w:cstheme="minorHAnsi"/>
          <w:b/>
          <w:sz w:val="22"/>
          <w:szCs w:val="22"/>
          <w:lang w:val="pl-PL" w:eastAsia="ar-SA"/>
        </w:rPr>
      </w:pPr>
    </w:p>
    <w:p w14:paraId="3F079F86" w14:textId="77777777" w:rsidR="00C12B5E" w:rsidRDefault="00C12B5E" w:rsidP="00C12B5E">
      <w:pPr>
        <w:suppressAutoHyphens/>
        <w:jc w:val="center"/>
        <w:rPr>
          <w:rFonts w:asciiTheme="minorHAnsi" w:hAnsiTheme="minorHAnsi" w:cstheme="minorHAnsi"/>
          <w:b/>
          <w:sz w:val="22"/>
          <w:szCs w:val="22"/>
          <w:lang w:val="pl-PL" w:eastAsia="ar-SA"/>
        </w:rPr>
      </w:pPr>
    </w:p>
    <w:p w14:paraId="14B9504C" w14:textId="77777777" w:rsidR="00C12B5E" w:rsidRDefault="00C12B5E" w:rsidP="00C12B5E">
      <w:pPr>
        <w:suppressAutoHyphens/>
        <w:jc w:val="center"/>
        <w:rPr>
          <w:rFonts w:asciiTheme="minorHAnsi" w:hAnsiTheme="minorHAnsi" w:cstheme="minorHAnsi"/>
          <w:b/>
          <w:sz w:val="22"/>
          <w:szCs w:val="22"/>
          <w:lang w:val="pl-PL" w:eastAsia="ar-SA"/>
        </w:rPr>
      </w:pPr>
    </w:p>
    <w:p w14:paraId="4D9913D8" w14:textId="77777777" w:rsidR="00C12B5E" w:rsidRDefault="00C12B5E" w:rsidP="00C12B5E">
      <w:pPr>
        <w:suppressAutoHyphens/>
        <w:jc w:val="center"/>
        <w:rPr>
          <w:rFonts w:asciiTheme="minorHAnsi" w:hAnsiTheme="minorHAnsi" w:cstheme="minorHAnsi"/>
          <w:b/>
          <w:sz w:val="22"/>
          <w:szCs w:val="22"/>
          <w:lang w:val="pl-PL" w:eastAsia="ar-SA"/>
        </w:rPr>
      </w:pPr>
    </w:p>
    <w:p w14:paraId="4C499FAD" w14:textId="77777777" w:rsidR="00C12B5E" w:rsidRDefault="00C12B5E" w:rsidP="00C12B5E">
      <w:pPr>
        <w:suppressAutoHyphens/>
        <w:jc w:val="center"/>
        <w:rPr>
          <w:rFonts w:asciiTheme="minorHAnsi" w:hAnsiTheme="minorHAnsi" w:cstheme="minorHAnsi"/>
          <w:b/>
          <w:sz w:val="22"/>
          <w:szCs w:val="22"/>
          <w:lang w:val="pl-PL" w:eastAsia="ar-SA"/>
        </w:rPr>
      </w:pPr>
    </w:p>
    <w:p w14:paraId="19FA6050" w14:textId="77777777" w:rsidR="00C12B5E" w:rsidRDefault="00C12B5E" w:rsidP="00C12B5E">
      <w:pPr>
        <w:suppressAutoHyphens/>
        <w:jc w:val="center"/>
        <w:rPr>
          <w:rFonts w:asciiTheme="minorHAnsi" w:hAnsiTheme="minorHAnsi" w:cstheme="minorHAnsi"/>
          <w:b/>
          <w:sz w:val="22"/>
          <w:szCs w:val="22"/>
          <w:lang w:val="pl-PL" w:eastAsia="ar-SA"/>
        </w:rPr>
      </w:pPr>
    </w:p>
    <w:p w14:paraId="7BF0ECD4" w14:textId="77777777" w:rsidR="00C12B5E" w:rsidRDefault="00C12B5E" w:rsidP="00C12B5E">
      <w:pPr>
        <w:suppressAutoHyphens/>
        <w:jc w:val="center"/>
        <w:rPr>
          <w:rFonts w:asciiTheme="minorHAnsi" w:hAnsiTheme="minorHAnsi" w:cstheme="minorHAnsi"/>
          <w:b/>
          <w:sz w:val="22"/>
          <w:szCs w:val="22"/>
          <w:lang w:val="pl-PL" w:eastAsia="ar-SA"/>
        </w:rPr>
      </w:pPr>
    </w:p>
    <w:p w14:paraId="5F3612F5" w14:textId="77777777" w:rsidR="00C12B5E" w:rsidRDefault="00C12B5E" w:rsidP="00C12B5E">
      <w:pPr>
        <w:suppressAutoHyphens/>
        <w:jc w:val="center"/>
        <w:rPr>
          <w:rFonts w:asciiTheme="minorHAnsi" w:hAnsiTheme="minorHAnsi" w:cstheme="minorHAnsi"/>
          <w:b/>
          <w:sz w:val="22"/>
          <w:szCs w:val="22"/>
          <w:lang w:val="pl-PL" w:eastAsia="ar-SA"/>
        </w:rPr>
      </w:pPr>
    </w:p>
    <w:p w14:paraId="754C1F9C" w14:textId="77777777" w:rsidR="00C12B5E" w:rsidRDefault="00C12B5E" w:rsidP="00C12B5E">
      <w:pPr>
        <w:suppressAutoHyphens/>
        <w:jc w:val="center"/>
        <w:rPr>
          <w:rFonts w:asciiTheme="minorHAnsi" w:hAnsiTheme="minorHAnsi" w:cstheme="minorHAnsi"/>
          <w:b/>
          <w:sz w:val="22"/>
          <w:szCs w:val="22"/>
          <w:lang w:val="pl-PL" w:eastAsia="ar-SA"/>
        </w:rPr>
      </w:pPr>
    </w:p>
    <w:p w14:paraId="465027F5" w14:textId="77777777" w:rsidR="00C12B5E" w:rsidRDefault="00C12B5E" w:rsidP="00C12B5E">
      <w:pPr>
        <w:suppressAutoHyphens/>
        <w:jc w:val="center"/>
        <w:rPr>
          <w:rFonts w:asciiTheme="minorHAnsi" w:hAnsiTheme="minorHAnsi" w:cstheme="minorHAnsi"/>
          <w:b/>
          <w:sz w:val="22"/>
          <w:szCs w:val="22"/>
          <w:lang w:val="pl-PL" w:eastAsia="ar-SA"/>
        </w:rPr>
      </w:pPr>
    </w:p>
    <w:p w14:paraId="52FD36FE" w14:textId="77777777" w:rsidR="00C12B5E" w:rsidRDefault="00C12B5E" w:rsidP="00C12B5E">
      <w:pPr>
        <w:suppressAutoHyphens/>
        <w:jc w:val="center"/>
        <w:rPr>
          <w:rFonts w:asciiTheme="minorHAnsi" w:hAnsiTheme="minorHAnsi" w:cstheme="minorHAnsi"/>
          <w:b/>
          <w:sz w:val="22"/>
          <w:szCs w:val="22"/>
          <w:lang w:val="pl-PL" w:eastAsia="ar-SA"/>
        </w:rPr>
      </w:pPr>
    </w:p>
    <w:p w14:paraId="703E6397" w14:textId="77777777" w:rsidR="00C12B5E" w:rsidRDefault="00C12B5E" w:rsidP="00C12B5E">
      <w:pPr>
        <w:suppressAutoHyphens/>
        <w:jc w:val="center"/>
        <w:rPr>
          <w:rFonts w:asciiTheme="minorHAnsi" w:hAnsiTheme="minorHAnsi" w:cstheme="minorHAnsi"/>
          <w:b/>
          <w:sz w:val="22"/>
          <w:szCs w:val="22"/>
          <w:lang w:val="pl-PL" w:eastAsia="ar-SA"/>
        </w:rPr>
      </w:pPr>
    </w:p>
    <w:p w14:paraId="4D1BF33B" w14:textId="77777777" w:rsidR="00C12B5E" w:rsidRDefault="00C12B5E" w:rsidP="00C12B5E">
      <w:pPr>
        <w:suppressAutoHyphens/>
        <w:jc w:val="center"/>
        <w:rPr>
          <w:rFonts w:asciiTheme="minorHAnsi" w:hAnsiTheme="minorHAnsi" w:cstheme="minorHAnsi"/>
          <w:b/>
          <w:sz w:val="22"/>
          <w:szCs w:val="22"/>
          <w:lang w:val="pl-PL" w:eastAsia="ar-SA"/>
        </w:rPr>
      </w:pPr>
    </w:p>
    <w:p w14:paraId="6A698F8B" w14:textId="247F924A" w:rsidR="00C12B5E" w:rsidRPr="00712F66" w:rsidRDefault="00C12B5E" w:rsidP="00C12B5E">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4527EB9B" w14:textId="77777777" w:rsidR="00DD057F" w:rsidRPr="00712F66" w:rsidRDefault="00DD057F">
      <w:pPr>
        <w:rPr>
          <w:rFonts w:asciiTheme="minorHAnsi" w:hAnsiTheme="minorHAnsi" w:cstheme="minorHAnsi"/>
          <w:sz w:val="22"/>
          <w:szCs w:val="22"/>
          <w:lang w:val="pl-PL" w:eastAsia="pl-PL" w:bidi="ar-SA"/>
        </w:rPr>
      </w:pPr>
      <w:r w:rsidRPr="00712F66">
        <w:rPr>
          <w:rFonts w:asciiTheme="minorHAnsi" w:hAnsiTheme="minorHAnsi" w:cstheme="minorHAnsi"/>
          <w:sz w:val="22"/>
          <w:szCs w:val="22"/>
          <w:lang w:val="pl-PL" w:eastAsia="pl-PL" w:bidi="ar-SA"/>
        </w:rPr>
        <w:br w:type="page"/>
      </w:r>
    </w:p>
    <w:p w14:paraId="278667C3" w14:textId="77777777" w:rsidR="00E1293A" w:rsidRPr="00712F66" w:rsidRDefault="00E1293A" w:rsidP="00E1293A">
      <w:pPr>
        <w:rPr>
          <w:rFonts w:asciiTheme="minorHAnsi" w:hAnsiTheme="minorHAnsi" w:cstheme="minorHAnsi"/>
          <w:b/>
          <w:sz w:val="22"/>
          <w:szCs w:val="22"/>
          <w:lang w:val="pl-PL" w:eastAsia="ar-SA"/>
        </w:rPr>
      </w:pPr>
      <w:r w:rsidRPr="00712F66">
        <w:rPr>
          <w:rFonts w:asciiTheme="minorHAnsi" w:hAnsiTheme="minorHAnsi" w:cstheme="minorHAnsi"/>
          <w:b/>
          <w:sz w:val="22"/>
          <w:szCs w:val="22"/>
          <w:lang w:val="pl-PL" w:eastAsia="ar-SA"/>
        </w:rPr>
        <w:lastRenderedPageBreak/>
        <w:t xml:space="preserve">Załącznik nr 2 do Umowy nr </w:t>
      </w:r>
      <w:r w:rsidRPr="00712F66">
        <w:rPr>
          <w:rFonts w:asciiTheme="minorHAnsi" w:hAnsiTheme="minorHAnsi" w:cstheme="minorHAnsi"/>
          <w:b/>
          <w:sz w:val="22"/>
          <w:szCs w:val="22"/>
          <w:lang w:val="pl-PL" w:eastAsia="ar-SA" w:bidi="ar-SA"/>
        </w:rPr>
        <w:t>………………………</w:t>
      </w:r>
    </w:p>
    <w:p w14:paraId="6A475E22" w14:textId="77777777" w:rsidR="00E1293A" w:rsidRPr="00712F66" w:rsidRDefault="00E1293A" w:rsidP="00E1293A">
      <w:pPr>
        <w:rPr>
          <w:rFonts w:asciiTheme="minorHAnsi" w:hAnsiTheme="minorHAnsi" w:cstheme="minorHAnsi"/>
          <w:sz w:val="22"/>
          <w:szCs w:val="22"/>
          <w:lang w:val="pl-PL"/>
        </w:rPr>
      </w:pPr>
    </w:p>
    <w:p w14:paraId="4EF32454" w14:textId="77777777" w:rsidR="00E1293A" w:rsidRPr="00712F66" w:rsidRDefault="00E1293A" w:rsidP="00E1293A">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POUCZENIE O KONSEKWENCJACH</w:t>
      </w:r>
    </w:p>
    <w:p w14:paraId="60C58C85" w14:textId="77777777" w:rsidR="00E1293A" w:rsidRPr="00712F66" w:rsidRDefault="00E1293A" w:rsidP="00E1293A">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WYBORU SPRZEDAWCY REZERWOWEGO</w:t>
      </w:r>
    </w:p>
    <w:p w14:paraId="15ACBAA3" w14:textId="77777777" w:rsidR="00E1293A" w:rsidRPr="00712F66" w:rsidRDefault="00E1293A" w:rsidP="00E1293A">
      <w:pPr>
        <w:rPr>
          <w:rFonts w:asciiTheme="minorHAnsi" w:hAnsiTheme="minorHAnsi" w:cstheme="minorHAnsi"/>
          <w:sz w:val="22"/>
          <w:szCs w:val="22"/>
          <w:lang w:val="pl-PL"/>
        </w:rPr>
      </w:pPr>
    </w:p>
    <w:p w14:paraId="1E80BD68" w14:textId="77777777" w:rsidR="00E1293A" w:rsidRPr="00712F66" w:rsidRDefault="00E1293A" w:rsidP="00E1293A">
      <w:pPr>
        <w:rPr>
          <w:rFonts w:asciiTheme="minorHAnsi" w:hAnsiTheme="minorHAnsi" w:cstheme="minorHAnsi"/>
          <w:sz w:val="22"/>
          <w:szCs w:val="22"/>
          <w:lang w:val="pl-PL"/>
        </w:rPr>
      </w:pPr>
    </w:p>
    <w:p w14:paraId="4BEF0F7B" w14:textId="77777777" w:rsidR="007A4CCE" w:rsidRPr="00712F66" w:rsidRDefault="007A4CCE" w:rsidP="007A4CCE">
      <w:pPr>
        <w:rPr>
          <w:rFonts w:asciiTheme="minorHAnsi" w:hAnsiTheme="minorHAnsi" w:cstheme="minorHAnsi"/>
          <w:b/>
          <w:sz w:val="22"/>
          <w:szCs w:val="22"/>
          <w:lang w:val="pl-PL" w:eastAsia="pl-PL"/>
        </w:rPr>
      </w:pPr>
      <w:r w:rsidRPr="00712F66">
        <w:rPr>
          <w:rFonts w:asciiTheme="minorHAnsi" w:hAnsiTheme="minorHAnsi" w:cstheme="minorHAnsi"/>
          <w:b/>
          <w:sz w:val="22"/>
          <w:szCs w:val="22"/>
          <w:lang w:val="pl-PL" w:eastAsia="pl-PL"/>
        </w:rPr>
        <w:t>Definicje:</w:t>
      </w:r>
    </w:p>
    <w:p w14:paraId="2D31AD36" w14:textId="77777777" w:rsidR="007A4CCE" w:rsidRPr="00712F66" w:rsidRDefault="007A4CCE" w:rsidP="007A4CCE">
      <w:pPr>
        <w:rPr>
          <w:rFonts w:asciiTheme="minorHAnsi" w:hAnsiTheme="minorHAnsi" w:cstheme="minorHAnsi"/>
          <w:b/>
          <w:sz w:val="22"/>
          <w:szCs w:val="22"/>
          <w:lang w:val="pl-PL" w:eastAsia="pl-PL"/>
        </w:rPr>
      </w:pPr>
    </w:p>
    <w:p w14:paraId="65CECE0D" w14:textId="77777777" w:rsidR="007A4CCE" w:rsidRPr="00712F66" w:rsidRDefault="007A4CCE" w:rsidP="007A4CCE">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sprzedawca rezerwowy</w:t>
      </w:r>
      <w:r w:rsidRPr="00712F66">
        <w:rPr>
          <w:rFonts w:asciiTheme="minorHAnsi" w:hAnsiTheme="minorHAnsi" w:cstheme="minorHAnsi"/>
          <w:sz w:val="22"/>
          <w:szCs w:val="22"/>
          <w:lang w:val="pl-PL" w:eastAsia="pl-PL"/>
        </w:rPr>
        <w:t xml:space="preserve"> - przedsiębiorstwo energetyczne posiadające koncesję na obrót energią elektryczną, wskazane przez odbiorcę końcowego, zapewniające temu odbiorcy końcowemu sprzedaż rezerwową;</w:t>
      </w:r>
    </w:p>
    <w:p w14:paraId="49C3B5F8" w14:textId="77777777" w:rsidR="007A4CCE" w:rsidRPr="00712F66" w:rsidRDefault="007A4CCE" w:rsidP="007A4CCE">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sprzedaż rezerwowa</w:t>
      </w:r>
      <w:r w:rsidRPr="00712F66">
        <w:rPr>
          <w:rFonts w:asciiTheme="minorHAnsi" w:hAnsiTheme="minorHAnsi" w:cstheme="minorHAnsi"/>
          <w:sz w:val="22"/>
          <w:szCs w:val="22"/>
          <w:lang w:val="pl-PL" w:eastAsia="pl-PL"/>
        </w:rPr>
        <w:t xml:space="preserve">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7428BE7C" w14:textId="77777777" w:rsidR="007A4CCE" w:rsidRPr="00712F66" w:rsidRDefault="007A4CCE" w:rsidP="007A4CCE">
      <w:pPr>
        <w:rPr>
          <w:rFonts w:asciiTheme="minorHAnsi" w:hAnsiTheme="minorHAnsi" w:cstheme="minorHAnsi"/>
          <w:sz w:val="22"/>
          <w:szCs w:val="22"/>
          <w:lang w:val="pl-PL" w:eastAsia="pl-PL"/>
        </w:rPr>
      </w:pPr>
    </w:p>
    <w:p w14:paraId="5A20A19E" w14:textId="77777777" w:rsidR="007A4CCE" w:rsidRPr="00712F66" w:rsidRDefault="007A4CCE" w:rsidP="0075155D">
      <w:pPr>
        <w:pStyle w:val="Akapitzlist"/>
        <w:numPr>
          <w:ilvl w:val="0"/>
          <w:numId w:val="57"/>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W umowie o świadczenie usługi dystrybucji energii elektrycznej odbiorca końcowy wskazuje sprzedawcę rezerwowego spośród sprzedawców ujętych na liście, o której mowa w pkt 3, oraz upoważnia OSD, do którego sieci ten odbiorca końcowy jest przyłączony, do zawarcia w jego imieniu i na jego rzecz - w przypadku wygaśnięcia lub zaprzestania wykonywania umowy sprzedaży energii elektrycznej przez dotychczasowego sprzedawcę - umowy sprzedaży rezerwowej ze wskazanym przez odbiorcę końcowego sprzedawcą rezerwowym.</w:t>
      </w:r>
    </w:p>
    <w:p w14:paraId="30E50CEE" w14:textId="77777777" w:rsidR="007A4CCE" w:rsidRPr="00712F66" w:rsidRDefault="007A4CCE" w:rsidP="0075155D">
      <w:pPr>
        <w:pStyle w:val="Akapitzlist"/>
        <w:numPr>
          <w:ilvl w:val="0"/>
          <w:numId w:val="57"/>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Sprzedawca energii elektrycznej oferujący sprzedaż rezerwową publikuje na swojej stronie internetowej oraz udostępnia w swojej siedzibie ofertę dotyczącą warunków sprzedaży rezerwowej, w tym wzór umowy sprzedaży rezerwowej i zestawienie aktualnych cen, warunków ich stosowania i zasad rozliczeń dla sprzedaży rezerwowej. Sprzedawca ten przekazuje OSD aktualną informację o adresie strony internetowej, na której zostały opublikowane oferty sprzedaży rezerwowej skierowane do odbiorców końcowych przyłączonych do sieci tego operatora.</w:t>
      </w:r>
    </w:p>
    <w:p w14:paraId="5E2DDAD4" w14:textId="51855858" w:rsidR="007A4CCE" w:rsidRPr="00712F66" w:rsidRDefault="007A4CCE" w:rsidP="0075155D">
      <w:pPr>
        <w:pStyle w:val="Akapitzlist"/>
        <w:numPr>
          <w:ilvl w:val="0"/>
          <w:numId w:val="57"/>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publikuje na swojej stronie internetowej oraz udostępnia w swojej siedzibie aktualną listę sprzedawców, którzy oferują sprzedaż rezerwową odbiorcom końcowym przyłączonym do jego sieci, wraz z informacją o adresach ich stron internetowych, na których zostały opublikowane oferty sprzedaży rezerwowej.</w:t>
      </w:r>
    </w:p>
    <w:p w14:paraId="2030E516" w14:textId="77777777" w:rsidR="007A4CCE" w:rsidRPr="00712F66" w:rsidRDefault="007A4CCE" w:rsidP="0075155D">
      <w:pPr>
        <w:pStyle w:val="Akapitzlist"/>
        <w:numPr>
          <w:ilvl w:val="0"/>
          <w:numId w:val="57"/>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przedstawia aktualną listę sprzedawców, o której mowa w pkt 3, na wniosek odbiorcy końcowego przyłączonego do jego sieci.</w:t>
      </w:r>
    </w:p>
    <w:p w14:paraId="0ED15051" w14:textId="77777777" w:rsidR="007A4CCE" w:rsidRPr="00712F66" w:rsidRDefault="007A4CCE" w:rsidP="0075155D">
      <w:pPr>
        <w:pStyle w:val="Akapitzlist"/>
        <w:numPr>
          <w:ilvl w:val="0"/>
          <w:numId w:val="57"/>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zawiera umowę sprzedaży rezerwowej ze sprzedawcą rezerwowym w imieniu i na rzecz przyłączonego do jego sieci odbiorcy końcowego energii elektrycznej:</w:t>
      </w:r>
    </w:p>
    <w:p w14:paraId="0F02E64E" w14:textId="77777777" w:rsidR="007A4CCE" w:rsidRPr="00712F66" w:rsidRDefault="007A4CCE" w:rsidP="007A4CCE">
      <w:pPr>
        <w:ind w:left="567" w:hanging="283"/>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niezwłocznie po uzyskaniu informacji o konieczności zaprzestania:</w:t>
      </w:r>
    </w:p>
    <w:p w14:paraId="7D49FE9F" w14:textId="77777777" w:rsidR="007A4CCE" w:rsidRPr="00712F66" w:rsidRDefault="007A4CCE" w:rsidP="007A4CCE">
      <w:pPr>
        <w:ind w:left="851"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a) sprzedaży energii elektrycznej przez dotychczasowego sprzedawcę,</w:t>
      </w:r>
    </w:p>
    <w:p w14:paraId="1ABA141F" w14:textId="77777777" w:rsidR="007A4CCE" w:rsidRPr="00712F66" w:rsidRDefault="007A4CCE" w:rsidP="007A4CCE">
      <w:pPr>
        <w:ind w:left="851"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b) świadczenia usług dystrybucji dotychczasowemu sprzedawcy,</w:t>
      </w:r>
    </w:p>
    <w:p w14:paraId="6FA2B490"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w przypadku wygaśnięcia umowy sprzedaży z dotychczasowym sprzedawcą energii elektrycznej</w:t>
      </w:r>
    </w:p>
    <w:p w14:paraId="4FF5E735" w14:textId="77777777" w:rsidR="007A4CCE" w:rsidRPr="00712F66" w:rsidRDefault="007A4CCE" w:rsidP="007A4CCE">
      <w:pPr>
        <w:ind w:left="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jeżeli odbiorca końcowy nie zgłosił temu operatorowi informacji o zawarciu umowy sprzedaży energii elektrycznej z innym sprzedawcą w ramach procedury zmiany sprzedawcy, lub gdy sprzedawca wybrany przez odbiorcę końcowego nie podjął sprzedaży energii elektrycznej. Zawarcie umowy następuje poprzez złożenie przez OSD sprzedawcy rezerwowemu oświadczenia o przyjęciu jego oferty.</w:t>
      </w:r>
    </w:p>
    <w:p w14:paraId="27B3AF80" w14:textId="77777777" w:rsidR="007A4CCE" w:rsidRPr="00712F66" w:rsidRDefault="007A4CCE" w:rsidP="0075155D">
      <w:pPr>
        <w:pStyle w:val="Akapitzlist"/>
        <w:numPr>
          <w:ilvl w:val="0"/>
          <w:numId w:val="57"/>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Umowa sprzedaży rezerwowej, o której mowa w pkt 5, obowiązuje od dnia zaprzestania wykonywania umowy sprzedaży przez dotychczasowego sprzedawcę energii elektrycznej i zawierana jest na czas nieokreślony. Umowa ta może ulec rozwiązaniu:</w:t>
      </w:r>
    </w:p>
    <w:p w14:paraId="336093C6"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w dowolnym terminie na mocy porozumienia stron</w:t>
      </w:r>
    </w:p>
    <w:p w14:paraId="1B11D758"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lub</w:t>
      </w:r>
    </w:p>
    <w:p w14:paraId="167EF83A" w14:textId="77777777" w:rsidR="007A4CCE" w:rsidRPr="00712F66" w:rsidRDefault="007A4CCE" w:rsidP="007A4CCE">
      <w:pPr>
        <w:ind w:left="567"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 xml:space="preserve">w drodze wypowiedzenia przez odbiorcę końcowego z zachowaniem miesięcznego okresu wypowiedzenia ze skutkiem na ostatni dzień miesiąca następujący po miesiącu, w którym </w:t>
      </w:r>
      <w:r w:rsidRPr="00712F66">
        <w:rPr>
          <w:rFonts w:asciiTheme="minorHAnsi" w:hAnsiTheme="minorHAnsi" w:cstheme="minorHAnsi"/>
          <w:sz w:val="22"/>
          <w:szCs w:val="22"/>
          <w:lang w:val="pl-PL" w:eastAsia="pl-PL"/>
        </w:rPr>
        <w:lastRenderedPageBreak/>
        <w:t xml:space="preserve">nastąpiło doręczenie oświadczenia o wypowiedzeniu umowy, przy czym odbiorca może wskazać późniejszy jej termin rozwiązania </w:t>
      </w:r>
    </w:p>
    <w:p w14:paraId="200597D2" w14:textId="77777777" w:rsidR="007A4CCE" w:rsidRPr="00712F66" w:rsidRDefault="007A4CCE" w:rsidP="007A4CCE">
      <w:pPr>
        <w:ind w:left="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a odbiorca końcowy nie może zostać obciążony przez sprzedawcę rezerwowego kosztami z tytułu wcześniejszego rozwiązania tej umowy.</w:t>
      </w:r>
    </w:p>
    <w:p w14:paraId="119E2976" w14:textId="77777777" w:rsidR="007A4CCE" w:rsidRPr="00712F66" w:rsidRDefault="007A4CCE" w:rsidP="0075155D">
      <w:pPr>
        <w:pStyle w:val="Akapitzlist"/>
        <w:numPr>
          <w:ilvl w:val="0"/>
          <w:numId w:val="57"/>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informuje odbiorcę końcowego przyłączonego do jego sieci o zawarciu w jego imieniu i na jego rzecz umowy sprzedaży rezerwowej, przyczynach zawarcia tej umowy, danych teleadresowych sprzedawcy rezerwowego oraz miejscu opublikowania przez sprzedawcę rezerwowego warunków umowy sprzedaży rezerwowej, w terminie 5 dni od dnia jej zawarcia.</w:t>
      </w:r>
    </w:p>
    <w:p w14:paraId="7BA942FE" w14:textId="039AFEBE" w:rsidR="007A4CCE" w:rsidRPr="00712F66" w:rsidRDefault="007A4CCE" w:rsidP="0075155D">
      <w:pPr>
        <w:pStyle w:val="Akapitzlist"/>
        <w:numPr>
          <w:ilvl w:val="0"/>
          <w:numId w:val="57"/>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Sprzedawca rezerwowy przekazuje odbiorcy końcowemu jeden egzemplarz umowy sprzedaży rezerwowej, w terminie 30 dni od dnia otrzymania od operatora systemu dystrybucyjnego oświadczenia o przyjęciu oferty sprzedawcy rezerwowego, o którym mowa w pkt 5, oraz informuje o prawie odbiorcy końcowego do wypowiedzenia tej umowy.</w:t>
      </w:r>
    </w:p>
    <w:p w14:paraId="277C1425" w14:textId="77777777" w:rsidR="007A4CCE" w:rsidRPr="00712F66" w:rsidRDefault="007A4CCE" w:rsidP="0075155D">
      <w:pPr>
        <w:pStyle w:val="Akapitzlist"/>
        <w:numPr>
          <w:ilvl w:val="0"/>
          <w:numId w:val="57"/>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przekazuje dotychczasowemu sprzedawcy i sprzedawcy rezerwowemu dane dotyczące ilości zużytej przez odbiorcę końcowego energii elektrycznej, o którym mowa w pkt 5, w terminie 14 dni od dnia rozpoczęcia sprzedaży rezerwowej temu odbiorcy końcowemu, w celu umożliwienia dotychczasowemu sprzedawcy dokonania rozliczeń z tym odbiorcą końcowym. Przepis art. 4j ust. 7 ustawy z dnia 10 kwietnia 1997r. Prawo energetyczne stosuje się odpowiednio.</w:t>
      </w:r>
    </w:p>
    <w:p w14:paraId="0D59C0A7" w14:textId="28299EF7" w:rsidR="005D50CD" w:rsidRPr="005D50CD" w:rsidRDefault="005D50CD" w:rsidP="0075155D">
      <w:pPr>
        <w:pStyle w:val="Akapitzlist"/>
        <w:numPr>
          <w:ilvl w:val="0"/>
          <w:numId w:val="57"/>
        </w:numPr>
        <w:ind w:left="284" w:hanging="284"/>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 </w:t>
      </w:r>
      <w:r w:rsidR="007A4CCE" w:rsidRPr="005D50CD">
        <w:rPr>
          <w:rFonts w:asciiTheme="minorHAnsi" w:hAnsiTheme="minorHAnsi" w:cstheme="minorHAnsi"/>
          <w:sz w:val="22"/>
          <w:szCs w:val="22"/>
          <w:lang w:val="pl-PL" w:eastAsia="pl-PL"/>
        </w:rPr>
        <w:t xml:space="preserve">Pkt 1-9 nie stosuje się do odbiorców, </w:t>
      </w:r>
      <w:r w:rsidR="007A4CCE" w:rsidRPr="005D50CD">
        <w:rPr>
          <w:rFonts w:asciiTheme="minorHAnsi" w:hAnsiTheme="minorHAnsi" w:cstheme="minorHAnsi"/>
          <w:sz w:val="22"/>
          <w:szCs w:val="22"/>
          <w:lang w:val="pl-PL"/>
        </w:rPr>
        <w:t>o których mowa w art. 6a ust. 3 i art. 6b</w:t>
      </w:r>
      <w:r w:rsidR="007A4CCE" w:rsidRPr="005D50CD">
        <w:rPr>
          <w:rFonts w:asciiTheme="minorHAnsi" w:hAnsiTheme="minorHAnsi" w:cstheme="minorHAnsi"/>
          <w:sz w:val="22"/>
          <w:szCs w:val="22"/>
          <w:lang w:val="pl-PL" w:eastAsia="pl-PL"/>
        </w:rPr>
        <w:t xml:space="preserve"> ustawy z dnia 10 kwietnia 1997</w:t>
      </w:r>
      <w:r w:rsidR="007A4CCE" w:rsidRPr="005D50CD">
        <w:rPr>
          <w:rFonts w:asciiTheme="minorHAnsi" w:hAnsiTheme="minorHAnsi" w:cstheme="minorHAnsi"/>
          <w:sz w:val="22"/>
          <w:szCs w:val="22"/>
          <w:lang w:val="pl-PL" w:eastAsia="ar-SA" w:bidi="ar-SA"/>
        </w:rPr>
        <w:t> </w:t>
      </w:r>
      <w:r w:rsidR="007A4CCE" w:rsidRPr="005D50CD">
        <w:rPr>
          <w:rFonts w:asciiTheme="minorHAnsi" w:hAnsiTheme="minorHAnsi" w:cstheme="minorHAnsi"/>
          <w:sz w:val="22"/>
          <w:szCs w:val="22"/>
          <w:lang w:val="pl-PL" w:eastAsia="pl-PL"/>
        </w:rPr>
        <w:t>r. Prawo energetyczne</w:t>
      </w:r>
      <w:r w:rsidR="004A64BD" w:rsidRPr="005D50CD">
        <w:rPr>
          <w:rFonts w:asciiTheme="minorHAnsi" w:hAnsiTheme="minorHAnsi" w:cstheme="minorHAnsi"/>
          <w:sz w:val="22"/>
          <w:szCs w:val="22"/>
          <w:lang w:val="pl-PL" w:eastAsia="pl-PL"/>
        </w:rPr>
        <w:t xml:space="preserve"> </w:t>
      </w:r>
      <w:r w:rsidRPr="005D50CD">
        <w:rPr>
          <w:rFonts w:asciiTheme="minorHAnsi" w:hAnsiTheme="minorHAnsi" w:cstheme="minorHAnsi"/>
          <w:sz w:val="22"/>
          <w:szCs w:val="22"/>
          <w:lang w:val="pl-PL" w:eastAsia="pl-PL"/>
        </w:rPr>
        <w:t>(</w:t>
      </w:r>
      <w:r w:rsidRPr="005D50CD">
        <w:rPr>
          <w:rFonts w:asciiTheme="minorHAnsi" w:hAnsiTheme="minorHAnsi" w:cstheme="minorHAnsi"/>
          <w:sz w:val="22"/>
          <w:szCs w:val="22"/>
          <w:lang w:val="pl-PL" w:eastAsia="ar-SA" w:bidi="ar-SA"/>
        </w:rPr>
        <w:t>Dz. U. z 2022 r. poz. 1</w:t>
      </w:r>
      <w:r w:rsidR="008878EA">
        <w:rPr>
          <w:rFonts w:asciiTheme="minorHAnsi" w:hAnsiTheme="minorHAnsi" w:cstheme="minorHAnsi"/>
          <w:sz w:val="22"/>
          <w:szCs w:val="22"/>
          <w:lang w:val="pl-PL" w:eastAsia="ar-SA" w:bidi="ar-SA"/>
        </w:rPr>
        <w:t>3</w:t>
      </w:r>
      <w:r w:rsidRPr="005D50CD">
        <w:rPr>
          <w:rFonts w:asciiTheme="minorHAnsi" w:hAnsiTheme="minorHAnsi" w:cstheme="minorHAnsi"/>
          <w:sz w:val="22"/>
          <w:szCs w:val="22"/>
          <w:lang w:val="pl-PL" w:eastAsia="ar-SA" w:bidi="ar-SA"/>
        </w:rPr>
        <w:t>85 z</w:t>
      </w:r>
      <w:r w:rsidR="008878EA">
        <w:rPr>
          <w:rFonts w:asciiTheme="minorHAnsi" w:hAnsiTheme="minorHAnsi" w:cstheme="minorHAnsi"/>
          <w:sz w:val="22"/>
          <w:szCs w:val="22"/>
          <w:lang w:val="pl-PL" w:eastAsia="ar-SA" w:bidi="ar-SA"/>
        </w:rPr>
        <w:t>e</w:t>
      </w:r>
      <w:r w:rsidRPr="005D50CD">
        <w:rPr>
          <w:rFonts w:asciiTheme="minorHAnsi" w:hAnsiTheme="minorHAnsi" w:cstheme="minorHAnsi"/>
          <w:sz w:val="22"/>
          <w:szCs w:val="22"/>
          <w:lang w:val="pl-PL" w:eastAsia="ar-SA" w:bidi="ar-SA"/>
        </w:rPr>
        <w:t xml:space="preserve"> zm.). </w:t>
      </w:r>
    </w:p>
    <w:p w14:paraId="2E76348F" w14:textId="0E391F06" w:rsidR="007A4CCE" w:rsidRDefault="005D50CD" w:rsidP="0075155D">
      <w:pPr>
        <w:pStyle w:val="Akapitzlist"/>
        <w:numPr>
          <w:ilvl w:val="0"/>
          <w:numId w:val="57"/>
        </w:numPr>
        <w:ind w:left="284" w:hanging="284"/>
        <w:jc w:val="both"/>
        <w:rPr>
          <w:rFonts w:asciiTheme="minorHAnsi" w:hAnsiTheme="minorHAnsi" w:cstheme="minorHAnsi"/>
          <w:sz w:val="22"/>
          <w:szCs w:val="22"/>
          <w:lang w:val="pl-PL" w:eastAsia="pl-PL"/>
        </w:rPr>
      </w:pPr>
      <w:r>
        <w:rPr>
          <w:rFonts w:asciiTheme="minorHAnsi" w:hAnsiTheme="minorHAnsi" w:cstheme="minorHAnsi"/>
          <w:color w:val="FF0000"/>
          <w:sz w:val="22"/>
          <w:szCs w:val="22"/>
          <w:lang w:val="pl-PL" w:eastAsia="ar-SA" w:bidi="ar-SA"/>
        </w:rPr>
        <w:t xml:space="preserve"> </w:t>
      </w:r>
      <w:r w:rsidR="007A4CCE" w:rsidRPr="005D50CD">
        <w:rPr>
          <w:rFonts w:asciiTheme="minorHAnsi" w:hAnsiTheme="minorHAnsi" w:cstheme="minorHAnsi"/>
          <w:sz w:val="22"/>
          <w:szCs w:val="22"/>
          <w:lang w:val="pl-PL" w:eastAsia="pl-PL"/>
        </w:rPr>
        <w:t>W przypadku gdy umowa, o której mowa w pkt 6, przestała obowiązywać lub uległa rozwiązaniu, a OSD nie otrzymał informacji o zawarciu przez odbiorcę końcowego przyłączonego do jego sieci umowy sprzedaży energii elektrycznej z innym sprzedawcą w ramach procedury zmiany sprzedawcy, OSD zaprzestaje dostarczania energii elektrycznej odbiorcy.</w:t>
      </w:r>
    </w:p>
    <w:p w14:paraId="07CB2A25" w14:textId="1617BCB9" w:rsidR="007A4CCE" w:rsidRPr="005D50CD" w:rsidRDefault="005D50CD" w:rsidP="0075155D">
      <w:pPr>
        <w:pStyle w:val="Akapitzlist"/>
        <w:numPr>
          <w:ilvl w:val="0"/>
          <w:numId w:val="57"/>
        </w:numPr>
        <w:ind w:left="284" w:hanging="284"/>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 </w:t>
      </w:r>
      <w:r w:rsidR="007A4CCE" w:rsidRPr="005D50CD">
        <w:rPr>
          <w:rFonts w:asciiTheme="minorHAnsi" w:hAnsiTheme="minorHAnsi" w:cstheme="minorHAnsi"/>
          <w:sz w:val="22"/>
          <w:szCs w:val="22"/>
          <w:lang w:val="pl-PL" w:eastAsia="pl-PL"/>
        </w:rPr>
        <w:t>Sprzedawca energii elektrycznej jest obowiązany poinformować odbiorcę końcowego, z którym zawarł umowę sprzedaży, sprzedawcę rezerwowego, oraz odpowiednio OSD, do którego sieci przyłączony jest ten odbiorca końcowy, o konieczności zaprzestania sprzedaży energii elektrycznej temu odbiorcy końcowemu oraz przewidywanej dacie zaprzestania tej sprzedaży, jeśli jest znana lub możliwa do ustalenia przez tego sprzedawcę, niezwłocznie, nie później niż w terminie 2 dni od dnia powzięcia przez tego sprzedawcę informacji o braku możliwości dalszego wywiązywania się z umowy sprzedaży zawartej z tym odbiorcą końcowym.</w:t>
      </w:r>
    </w:p>
    <w:p w14:paraId="181C78E7" w14:textId="67F73BE1" w:rsidR="007A4CCE" w:rsidRPr="00C12B5E" w:rsidRDefault="005D50CD" w:rsidP="0075155D">
      <w:pPr>
        <w:pStyle w:val="Akapitzlist"/>
        <w:numPr>
          <w:ilvl w:val="0"/>
          <w:numId w:val="57"/>
        </w:numPr>
        <w:ind w:left="284" w:hanging="284"/>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 </w:t>
      </w:r>
      <w:r w:rsidR="007A4CCE" w:rsidRPr="00C12B5E">
        <w:rPr>
          <w:rFonts w:asciiTheme="minorHAnsi" w:hAnsiTheme="minorHAnsi" w:cstheme="minorHAnsi"/>
          <w:sz w:val="22"/>
          <w:szCs w:val="22"/>
          <w:lang w:val="pl-PL" w:eastAsia="pl-PL"/>
        </w:rPr>
        <w:t xml:space="preserve">Pkt 12 nie stosuje się do odbiorców końcowych, o których mowa w art. 6a ust. 3 i art. 6b ustawy z dnia 10 kwietnia 1997r. </w:t>
      </w:r>
      <w:r w:rsidR="00DD5FB0" w:rsidRPr="00C12B5E">
        <w:rPr>
          <w:rFonts w:asciiTheme="minorHAnsi" w:hAnsiTheme="minorHAnsi" w:cstheme="minorHAnsi"/>
          <w:sz w:val="22"/>
          <w:szCs w:val="22"/>
          <w:lang w:val="pl-PL" w:eastAsia="ar-SA" w:bidi="ar-SA"/>
        </w:rPr>
        <w:t xml:space="preserve">Prawo </w:t>
      </w:r>
      <w:r w:rsidR="00DD5FB0" w:rsidRPr="005D50CD">
        <w:rPr>
          <w:rFonts w:asciiTheme="minorHAnsi" w:hAnsiTheme="minorHAnsi" w:cstheme="minorHAnsi"/>
          <w:sz w:val="22"/>
          <w:szCs w:val="22"/>
          <w:lang w:val="pl-PL" w:eastAsia="ar-SA" w:bidi="ar-SA"/>
        </w:rPr>
        <w:t>energetyczne (</w:t>
      </w:r>
      <w:r w:rsidRPr="005D50CD">
        <w:rPr>
          <w:rFonts w:asciiTheme="minorHAnsi" w:hAnsiTheme="minorHAnsi" w:cstheme="minorHAnsi"/>
          <w:sz w:val="22"/>
          <w:szCs w:val="22"/>
          <w:lang w:val="pl-PL" w:eastAsia="ar-SA" w:bidi="ar-SA"/>
        </w:rPr>
        <w:t>Dz. U. z 2022 r. poz. 1</w:t>
      </w:r>
      <w:r w:rsidR="008878EA">
        <w:rPr>
          <w:rFonts w:asciiTheme="minorHAnsi" w:hAnsiTheme="minorHAnsi" w:cstheme="minorHAnsi"/>
          <w:sz w:val="22"/>
          <w:szCs w:val="22"/>
          <w:lang w:val="pl-PL" w:eastAsia="ar-SA" w:bidi="ar-SA"/>
        </w:rPr>
        <w:t>3</w:t>
      </w:r>
      <w:r w:rsidRPr="005D50CD">
        <w:rPr>
          <w:rFonts w:asciiTheme="minorHAnsi" w:hAnsiTheme="minorHAnsi" w:cstheme="minorHAnsi"/>
          <w:sz w:val="22"/>
          <w:szCs w:val="22"/>
          <w:lang w:val="pl-PL" w:eastAsia="ar-SA" w:bidi="ar-SA"/>
        </w:rPr>
        <w:t>85 z</w:t>
      </w:r>
      <w:r w:rsidR="008878EA">
        <w:rPr>
          <w:rFonts w:asciiTheme="minorHAnsi" w:hAnsiTheme="minorHAnsi" w:cstheme="minorHAnsi"/>
          <w:sz w:val="22"/>
          <w:szCs w:val="22"/>
          <w:lang w:val="pl-PL" w:eastAsia="ar-SA" w:bidi="ar-SA"/>
        </w:rPr>
        <w:t>e</w:t>
      </w:r>
      <w:r w:rsidRPr="005D50CD">
        <w:rPr>
          <w:rFonts w:asciiTheme="minorHAnsi" w:hAnsiTheme="minorHAnsi" w:cstheme="minorHAnsi"/>
          <w:sz w:val="22"/>
          <w:szCs w:val="22"/>
          <w:lang w:val="pl-PL" w:eastAsia="ar-SA" w:bidi="ar-SA"/>
        </w:rPr>
        <w:t xml:space="preserve"> zm.).</w:t>
      </w:r>
    </w:p>
    <w:p w14:paraId="1756F6E2" w14:textId="77777777" w:rsidR="00E1293A" w:rsidRPr="00C12B5E" w:rsidRDefault="00E1293A">
      <w:pPr>
        <w:rPr>
          <w:rFonts w:asciiTheme="minorHAnsi" w:hAnsiTheme="minorHAnsi" w:cstheme="minorHAnsi"/>
          <w:b/>
          <w:sz w:val="22"/>
          <w:szCs w:val="22"/>
          <w:lang w:val="pl-PL" w:eastAsia="ar-SA" w:bidi="ar-SA"/>
        </w:rPr>
      </w:pPr>
    </w:p>
    <w:p w14:paraId="3E129B89" w14:textId="77777777" w:rsidR="00C12B5E" w:rsidRDefault="00C12B5E" w:rsidP="00C12B5E">
      <w:pPr>
        <w:suppressAutoHyphens/>
        <w:jc w:val="center"/>
        <w:rPr>
          <w:rFonts w:asciiTheme="minorHAnsi" w:hAnsiTheme="minorHAnsi" w:cstheme="minorHAnsi"/>
          <w:b/>
          <w:sz w:val="22"/>
          <w:szCs w:val="22"/>
          <w:lang w:val="pl-PL" w:eastAsia="ar-SA"/>
        </w:rPr>
      </w:pPr>
    </w:p>
    <w:p w14:paraId="096FF9F1" w14:textId="77777777" w:rsidR="00C12B5E" w:rsidRDefault="00C12B5E" w:rsidP="00C12B5E">
      <w:pPr>
        <w:suppressAutoHyphens/>
        <w:jc w:val="center"/>
        <w:rPr>
          <w:rFonts w:asciiTheme="minorHAnsi" w:hAnsiTheme="minorHAnsi" w:cstheme="minorHAnsi"/>
          <w:b/>
          <w:sz w:val="22"/>
          <w:szCs w:val="22"/>
          <w:lang w:val="pl-PL" w:eastAsia="ar-SA"/>
        </w:rPr>
      </w:pPr>
    </w:p>
    <w:p w14:paraId="159ACBB3" w14:textId="77777777" w:rsidR="00C12B5E" w:rsidRDefault="00C12B5E" w:rsidP="00C12B5E">
      <w:pPr>
        <w:suppressAutoHyphens/>
        <w:jc w:val="center"/>
        <w:rPr>
          <w:rFonts w:asciiTheme="minorHAnsi" w:hAnsiTheme="minorHAnsi" w:cstheme="minorHAnsi"/>
          <w:b/>
          <w:sz w:val="22"/>
          <w:szCs w:val="22"/>
          <w:lang w:val="pl-PL" w:eastAsia="ar-SA"/>
        </w:rPr>
      </w:pPr>
    </w:p>
    <w:p w14:paraId="0CFE528D" w14:textId="77777777" w:rsidR="00C12B5E" w:rsidRDefault="00C12B5E" w:rsidP="00C12B5E">
      <w:pPr>
        <w:suppressAutoHyphens/>
        <w:jc w:val="center"/>
        <w:rPr>
          <w:rFonts w:asciiTheme="minorHAnsi" w:hAnsiTheme="minorHAnsi" w:cstheme="minorHAnsi"/>
          <w:b/>
          <w:sz w:val="22"/>
          <w:szCs w:val="22"/>
          <w:lang w:val="pl-PL" w:eastAsia="ar-SA"/>
        </w:rPr>
      </w:pPr>
    </w:p>
    <w:p w14:paraId="21A8F91D" w14:textId="77777777" w:rsidR="00C12B5E" w:rsidRDefault="00C12B5E" w:rsidP="00C12B5E">
      <w:pPr>
        <w:suppressAutoHyphens/>
        <w:jc w:val="center"/>
        <w:rPr>
          <w:rFonts w:asciiTheme="minorHAnsi" w:hAnsiTheme="minorHAnsi" w:cstheme="minorHAnsi"/>
          <w:b/>
          <w:sz w:val="22"/>
          <w:szCs w:val="22"/>
          <w:lang w:val="pl-PL" w:eastAsia="ar-SA"/>
        </w:rPr>
      </w:pPr>
    </w:p>
    <w:p w14:paraId="4C904B7D" w14:textId="13B1A8E4" w:rsidR="00C12B5E" w:rsidRPr="00712F66" w:rsidRDefault="00C12B5E" w:rsidP="00C12B5E">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7E4A0215" w14:textId="77777777" w:rsidR="00E1293A" w:rsidRPr="00712F66" w:rsidRDefault="00E1293A">
      <w:pP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br w:type="page"/>
      </w:r>
    </w:p>
    <w:p w14:paraId="783ED27E" w14:textId="77777777" w:rsidR="00E1293A" w:rsidRPr="00712F66" w:rsidRDefault="00E1293A" w:rsidP="00135704">
      <w:pPr>
        <w:jc w:val="both"/>
        <w:rPr>
          <w:rFonts w:asciiTheme="minorHAnsi" w:hAnsiTheme="minorHAnsi" w:cstheme="minorHAnsi"/>
          <w:b/>
          <w:sz w:val="22"/>
          <w:szCs w:val="22"/>
          <w:lang w:val="pl-PL" w:eastAsia="ar-SA" w:bidi="ar-SA"/>
        </w:rPr>
      </w:pPr>
    </w:p>
    <w:p w14:paraId="1D1E1726" w14:textId="77777777" w:rsidR="00DD057F" w:rsidRPr="00712F66" w:rsidRDefault="00DD057F" w:rsidP="00135704">
      <w:pPr>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xml:space="preserve">Załącznik nr </w:t>
      </w:r>
      <w:r w:rsidR="00E1293A" w:rsidRPr="00712F66">
        <w:rPr>
          <w:rFonts w:asciiTheme="minorHAnsi" w:hAnsiTheme="minorHAnsi" w:cstheme="minorHAnsi"/>
          <w:b/>
          <w:sz w:val="22"/>
          <w:szCs w:val="22"/>
          <w:lang w:val="pl-PL" w:eastAsia="ar-SA" w:bidi="ar-SA"/>
        </w:rPr>
        <w:t>3</w:t>
      </w:r>
      <w:r w:rsidRPr="00712F66">
        <w:rPr>
          <w:rFonts w:asciiTheme="minorHAnsi" w:hAnsiTheme="minorHAnsi" w:cstheme="minorHAnsi"/>
          <w:b/>
          <w:sz w:val="22"/>
          <w:szCs w:val="22"/>
          <w:lang w:val="pl-PL" w:eastAsia="ar-SA" w:bidi="ar-SA"/>
        </w:rPr>
        <w:t xml:space="preserve"> do Umowy nr ……………………….</w:t>
      </w:r>
    </w:p>
    <w:p w14:paraId="266ACB86" w14:textId="77777777" w:rsidR="00DD057F" w:rsidRPr="00712F66" w:rsidRDefault="00DD057F" w:rsidP="00DD057F">
      <w:pPr>
        <w:suppressAutoHyphens/>
        <w:jc w:val="center"/>
        <w:rPr>
          <w:rFonts w:asciiTheme="minorHAnsi" w:hAnsiTheme="minorHAnsi" w:cstheme="minorHAnsi"/>
          <w:b/>
          <w:sz w:val="22"/>
          <w:szCs w:val="22"/>
          <w:lang w:val="pl-PL" w:eastAsia="ar-SA" w:bidi="ar-SA"/>
        </w:rPr>
      </w:pPr>
    </w:p>
    <w:p w14:paraId="6A0E886D" w14:textId="77777777" w:rsidR="00DD057F" w:rsidRPr="00712F66" w:rsidRDefault="00DD057F" w:rsidP="00DD057F">
      <w:pPr>
        <w:suppressAutoHyphens/>
        <w:jc w:val="center"/>
        <w:rPr>
          <w:rFonts w:asciiTheme="minorHAnsi" w:hAnsiTheme="minorHAnsi" w:cstheme="minorHAnsi"/>
          <w:b/>
          <w:caps/>
          <w:sz w:val="22"/>
          <w:szCs w:val="22"/>
          <w:lang w:val="pl-PL" w:eastAsia="ar-SA"/>
        </w:rPr>
      </w:pPr>
      <w:r w:rsidRPr="00712F66">
        <w:rPr>
          <w:rFonts w:asciiTheme="minorHAnsi" w:hAnsiTheme="minorHAnsi" w:cstheme="minorHAnsi"/>
          <w:b/>
          <w:caps/>
          <w:sz w:val="22"/>
          <w:szCs w:val="22"/>
          <w:lang w:val="pl-PL" w:eastAsia="ar-SA"/>
        </w:rPr>
        <w:t>Obowiązek informacyjny RODO</w:t>
      </w:r>
    </w:p>
    <w:p w14:paraId="4A94B901" w14:textId="77777777" w:rsidR="00DD057F" w:rsidRPr="00712F66" w:rsidRDefault="00DD057F" w:rsidP="00DD057F">
      <w:pPr>
        <w:suppressAutoHyphens/>
        <w:jc w:val="center"/>
        <w:rPr>
          <w:rFonts w:asciiTheme="minorHAnsi" w:hAnsiTheme="minorHAnsi" w:cstheme="minorHAnsi"/>
          <w:b/>
          <w:i/>
          <w:caps/>
          <w:sz w:val="22"/>
          <w:szCs w:val="22"/>
          <w:lang w:val="pl-PL" w:eastAsia="ar-SA"/>
        </w:rPr>
      </w:pPr>
    </w:p>
    <w:p w14:paraId="468A3B6C" w14:textId="77777777" w:rsidR="00E1293A" w:rsidRPr="00712F66" w:rsidRDefault="00E1293A" w:rsidP="00DD057F">
      <w:pPr>
        <w:suppressAutoHyphens/>
        <w:jc w:val="center"/>
        <w:rPr>
          <w:rFonts w:asciiTheme="minorHAnsi" w:hAnsiTheme="minorHAnsi" w:cstheme="minorHAnsi"/>
          <w:b/>
          <w:i/>
          <w:caps/>
          <w:sz w:val="22"/>
          <w:szCs w:val="22"/>
          <w:lang w:val="pl-PL" w:eastAsia="ar-SA"/>
        </w:rPr>
      </w:pPr>
    </w:p>
    <w:p w14:paraId="401672D4" w14:textId="77777777" w:rsidR="00DD057F" w:rsidRPr="00712F66" w:rsidRDefault="00DD057F" w:rsidP="00416F2E">
      <w:pPr>
        <w:pStyle w:val="Akapitzlist"/>
        <w:numPr>
          <w:ilvl w:val="2"/>
          <w:numId w:val="31"/>
        </w:numPr>
        <w:tabs>
          <w:tab w:val="clear" w:pos="1440"/>
          <w:tab w:val="num" w:pos="284"/>
        </w:tabs>
        <w:ind w:left="284" w:hanging="284"/>
        <w:jc w:val="both"/>
        <w:rPr>
          <w:rFonts w:asciiTheme="minorHAnsi" w:hAnsiTheme="minorHAnsi" w:cstheme="minorHAnsi"/>
          <w:sz w:val="22"/>
          <w:szCs w:val="22"/>
          <w:lang w:val="pl-PL"/>
        </w:rPr>
      </w:pPr>
      <w:r w:rsidRPr="00712F66">
        <w:rPr>
          <w:rFonts w:asciiTheme="minorHAnsi" w:hAnsiTheme="minorHAnsi" w:cstheme="minorHAnsi"/>
          <w:sz w:val="22"/>
          <w:szCs w:val="22"/>
          <w:lang w:val="pl-PL"/>
        </w:rPr>
        <w:t>W związku z zawarciem, realizacją i monitorowaniem wykonywania Umowy Wykonawca będzie przetwarzać dane osobowe osób zatrudnianych przez Zamawiającego lub współpracujących z Zamawiającym na innej podstawie (w szczególności imię, nazwisko, adres e-mail, numer telefonu, miejsce zatrudnienia / firma prowadzonej działalności, stanowisko), które zostaną udostępnione Wykonawcy przez Zamawiającego, w tym także dane osobowe przedstawicieli Zamawiającego, o których mowa w §11 ust. 3 Umowy.</w:t>
      </w:r>
    </w:p>
    <w:p w14:paraId="38400BA1" w14:textId="1E4015F3" w:rsidR="00DD057F" w:rsidRPr="00712F66" w:rsidRDefault="00DD057F" w:rsidP="00416F2E">
      <w:pPr>
        <w:pStyle w:val="Akapitzlist"/>
        <w:numPr>
          <w:ilvl w:val="2"/>
          <w:numId w:val="31"/>
        </w:numPr>
        <w:tabs>
          <w:tab w:val="clear" w:pos="1440"/>
          <w:tab w:val="num" w:pos="284"/>
        </w:tabs>
        <w:ind w:left="284" w:hanging="284"/>
        <w:jc w:val="both"/>
        <w:rPr>
          <w:rFonts w:asciiTheme="minorHAnsi" w:hAnsiTheme="minorHAnsi" w:cstheme="minorHAnsi"/>
          <w:sz w:val="22"/>
          <w:szCs w:val="22"/>
          <w:lang w:val="pl-PL"/>
        </w:rPr>
      </w:pPr>
      <w:r w:rsidRPr="00712F66">
        <w:rPr>
          <w:rFonts w:asciiTheme="minorHAnsi" w:hAnsiTheme="minorHAnsi" w:cstheme="minorHAnsi"/>
          <w:sz w:val="22"/>
          <w:szCs w:val="22"/>
          <w:lang w:val="pl-PL"/>
        </w:rPr>
        <w:t>Istotne informacje o zasadach przetwarzania przez Wykonawcę danych osobowych osób, o których mowa w ust. 1 powyżej oraz o przysługujących tym osobom prawach w związku z przetwarzaniem ich danych osobowych dostępne są na stronie internetowej Wykonawcy pod adresem: https://www.................. Zamawiający jest zobowiązany poinformować te osoby o miejscu udostępnienia informacji, o których mowa w zdaniu poprzednim”.</w:t>
      </w:r>
    </w:p>
    <w:p w14:paraId="0C0AE673" w14:textId="77777777" w:rsidR="00E33F70" w:rsidRPr="00712F66" w:rsidRDefault="00E33F70" w:rsidP="00416F2E">
      <w:pPr>
        <w:pStyle w:val="Akapitzlist"/>
        <w:numPr>
          <w:ilvl w:val="2"/>
          <w:numId w:val="31"/>
        </w:numPr>
        <w:tabs>
          <w:tab w:val="clear" w:pos="1440"/>
          <w:tab w:val="num" w:pos="284"/>
        </w:tabs>
        <w:ind w:left="284" w:hanging="284"/>
        <w:jc w:val="both"/>
        <w:rPr>
          <w:rFonts w:asciiTheme="minorHAnsi" w:hAnsiTheme="minorHAnsi" w:cstheme="minorHAnsi"/>
          <w:sz w:val="22"/>
          <w:szCs w:val="22"/>
          <w:lang w:val="pl-PL"/>
        </w:rPr>
      </w:pPr>
      <w:r w:rsidRPr="00712F66">
        <w:rPr>
          <w:rFonts w:asciiTheme="minorHAnsi" w:hAnsiTheme="minorHAnsi" w:cstheme="minorHAnsi"/>
          <w:sz w:val="22"/>
          <w:szCs w:val="22"/>
          <w:lang w:val="pl-PL"/>
        </w:rPr>
        <w:t>W związku z zawarciem, realizacją i monitorowaniem wykonywania Umowy Zamawiający będzie przetwarzać dane osobowe osób zatrudnianych przez Wykonawcę lub współpracujących z Wykonawcą na innej podstawie (w szczególności imię, nazwisko, adres e-mail, numer telefonu, miejsce zatrudnienia / firma prowadzonej działalności, stanowisko), które zostaną udostępnione Zamawiającemu przez Wykonawcę, w tym także dane osobowe przedstawicieli Wykonawcy, o których mowa w §11 ust. 3 Umowy.</w:t>
      </w:r>
    </w:p>
    <w:p w14:paraId="19377DC8" w14:textId="77777777" w:rsidR="00E33F70" w:rsidRPr="00712F66" w:rsidRDefault="00E33F70" w:rsidP="00416F2E">
      <w:pPr>
        <w:pStyle w:val="NormalnyWeb"/>
        <w:numPr>
          <w:ilvl w:val="0"/>
          <w:numId w:val="39"/>
        </w:numPr>
        <w:spacing w:before="0" w:beforeAutospacing="0" w:after="0" w:afterAutospacing="0"/>
        <w:ind w:left="284" w:hanging="284"/>
        <w:rPr>
          <w:rFonts w:asciiTheme="minorHAnsi" w:hAnsiTheme="minorHAnsi" w:cstheme="minorHAnsi"/>
          <w:sz w:val="22"/>
          <w:szCs w:val="22"/>
        </w:rPr>
      </w:pPr>
      <w:r w:rsidRPr="00712F66">
        <w:rPr>
          <w:rFonts w:asciiTheme="minorHAnsi" w:hAnsiTheme="minorHAnsi" w:cstheme="minorHAnsi"/>
          <w:sz w:val="22"/>
          <w:szCs w:val="22"/>
        </w:rPr>
        <w:t>Zamawiający, realizując nałożony na administratora obowiązek informacyjny wobec osób fizycznych – zgodnie z art. 13 i 14 RODO – informuje, że:</w:t>
      </w:r>
    </w:p>
    <w:p w14:paraId="00E11762" w14:textId="77777777" w:rsidR="00E33F70" w:rsidRPr="00712F66" w:rsidRDefault="00E33F70" w:rsidP="00416F2E">
      <w:pPr>
        <w:pStyle w:val="NormalnyWeb"/>
        <w:numPr>
          <w:ilvl w:val="0"/>
          <w:numId w:val="40"/>
        </w:numPr>
        <w:tabs>
          <w:tab w:val="clear" w:pos="720"/>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t>administratorem danych osobowych jest: ……………………………………………………………………</w:t>
      </w:r>
    </w:p>
    <w:p w14:paraId="564AC725" w14:textId="77777777" w:rsidR="00E33F70" w:rsidRPr="00712F66" w:rsidRDefault="00E33F70" w:rsidP="00416F2E">
      <w:pPr>
        <w:pStyle w:val="NormalnyWeb"/>
        <w:numPr>
          <w:ilvl w:val="0"/>
          <w:numId w:val="41"/>
        </w:numPr>
        <w:tabs>
          <w:tab w:val="clear" w:pos="720"/>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t>kontakt do inspektora ochrony danych osobowych w</w:t>
      </w:r>
      <w:r w:rsidRPr="00712F66">
        <w:rPr>
          <w:rFonts w:asciiTheme="minorHAnsi" w:hAnsiTheme="minorHAnsi" w:cstheme="minorHAnsi"/>
          <w:b/>
          <w:bCs/>
          <w:sz w:val="22"/>
          <w:szCs w:val="22"/>
        </w:rPr>
        <w:t xml:space="preserve"> </w:t>
      </w:r>
      <w:r w:rsidRPr="00712F66">
        <w:rPr>
          <w:rFonts w:asciiTheme="minorHAnsi" w:hAnsiTheme="minorHAnsi" w:cstheme="minorHAnsi"/>
          <w:sz w:val="22"/>
          <w:szCs w:val="22"/>
        </w:rPr>
        <w:t>……………………</w:t>
      </w:r>
      <w:r w:rsidR="0014216E" w:rsidRPr="00712F66">
        <w:rPr>
          <w:rFonts w:asciiTheme="minorHAnsi" w:hAnsiTheme="minorHAnsi" w:cstheme="minorHAnsi"/>
          <w:sz w:val="22"/>
          <w:szCs w:val="22"/>
        </w:rPr>
        <w:t>…………………………………</w:t>
      </w:r>
    </w:p>
    <w:p w14:paraId="0DC6A74B" w14:textId="77777777" w:rsidR="00E33F70" w:rsidRPr="00712F66" w:rsidRDefault="00E33F70" w:rsidP="0014216E">
      <w:pPr>
        <w:pStyle w:val="NormalnyWeb"/>
        <w:spacing w:before="0" w:beforeAutospacing="0" w:after="0" w:afterAutospacing="0"/>
        <w:ind w:left="567"/>
        <w:rPr>
          <w:rFonts w:asciiTheme="minorHAnsi" w:hAnsiTheme="minorHAnsi" w:cstheme="minorHAnsi"/>
          <w:sz w:val="22"/>
          <w:szCs w:val="22"/>
        </w:rPr>
      </w:pPr>
      <w:r w:rsidRPr="00712F66">
        <w:rPr>
          <w:rFonts w:asciiTheme="minorHAnsi" w:hAnsiTheme="minorHAnsi" w:cstheme="minorHAnsi"/>
          <w:sz w:val="22"/>
          <w:szCs w:val="22"/>
        </w:rPr>
        <w:t>………………………………</w:t>
      </w:r>
      <w:r w:rsidR="0014216E" w:rsidRPr="00712F66">
        <w:rPr>
          <w:rFonts w:asciiTheme="minorHAnsi" w:hAnsiTheme="minorHAnsi" w:cstheme="minorHAnsi"/>
          <w:sz w:val="22"/>
          <w:szCs w:val="22"/>
        </w:rPr>
        <w:t>……………………………………………………………</w:t>
      </w:r>
      <w:r w:rsidRPr="00712F66">
        <w:rPr>
          <w:rFonts w:asciiTheme="minorHAnsi" w:hAnsiTheme="minorHAnsi" w:cstheme="minorHAnsi"/>
          <w:sz w:val="22"/>
          <w:szCs w:val="22"/>
        </w:rPr>
        <w:t>;</w:t>
      </w:r>
    </w:p>
    <w:p w14:paraId="190CA6D0" w14:textId="77777777" w:rsidR="00E33F70" w:rsidRPr="00712F66" w:rsidRDefault="00E33F70" w:rsidP="00416F2E">
      <w:pPr>
        <w:pStyle w:val="NormalnyWeb"/>
        <w:numPr>
          <w:ilvl w:val="0"/>
          <w:numId w:val="41"/>
        </w:numPr>
        <w:tabs>
          <w:tab w:val="clear" w:pos="720"/>
          <w:tab w:val="num" w:pos="567"/>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156846BE" w14:textId="77777777" w:rsidR="00E33F70" w:rsidRPr="00712F66" w:rsidRDefault="00E33F70" w:rsidP="00416F2E">
      <w:pPr>
        <w:pStyle w:val="NormalnyWeb"/>
        <w:numPr>
          <w:ilvl w:val="0"/>
          <w:numId w:val="41"/>
        </w:numPr>
        <w:tabs>
          <w:tab w:val="clear" w:pos="720"/>
          <w:tab w:val="num" w:pos="567"/>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p>
    <w:p w14:paraId="5C6E9DF2" w14:textId="77777777" w:rsidR="00E33F70" w:rsidRPr="00712F66" w:rsidRDefault="00E33F70" w:rsidP="00416F2E">
      <w:pPr>
        <w:pStyle w:val="NormalnyWeb"/>
        <w:numPr>
          <w:ilvl w:val="0"/>
          <w:numId w:val="41"/>
        </w:numPr>
        <w:tabs>
          <w:tab w:val="clear" w:pos="720"/>
          <w:tab w:val="num" w:pos="567"/>
        </w:tabs>
        <w:spacing w:before="0" w:beforeAutospacing="0" w:after="0" w:afterAutospacing="0"/>
        <w:ind w:left="567" w:hanging="283"/>
        <w:jc w:val="left"/>
        <w:rPr>
          <w:rFonts w:asciiTheme="minorHAnsi" w:hAnsiTheme="minorHAnsi" w:cstheme="minorHAnsi"/>
          <w:sz w:val="22"/>
          <w:szCs w:val="22"/>
        </w:rPr>
      </w:pPr>
      <w:r w:rsidRPr="00712F66">
        <w:rPr>
          <w:rFonts w:asciiTheme="minorHAnsi" w:hAnsiTheme="minorHAnsi" w:cstheme="minorHAnsi"/>
          <w:sz w:val="22"/>
          <w:szCs w:val="22"/>
        </w:rPr>
        <w:t>dane osobowe będą przetwarzane na podstawie art. 6 ust. 1 lit b i c RODO w celu:</w:t>
      </w:r>
    </w:p>
    <w:p w14:paraId="1AAE2C3A" w14:textId="77777777" w:rsidR="00E33F70" w:rsidRPr="00712F66" w:rsidRDefault="00E33F70"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712F66">
        <w:rPr>
          <w:rFonts w:asciiTheme="minorHAnsi" w:hAnsiTheme="minorHAnsi" w:cstheme="minorHAnsi"/>
          <w:sz w:val="22"/>
          <w:szCs w:val="22"/>
        </w:rPr>
        <w:t>zawarcia umowy i prawidłowej realizacji przedmiotu umowy,</w:t>
      </w:r>
    </w:p>
    <w:p w14:paraId="26E36259" w14:textId="77777777" w:rsidR="00E33F70" w:rsidRPr="00712F66" w:rsidRDefault="00E33F70"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712F66">
        <w:rPr>
          <w:rFonts w:asciiTheme="minorHAnsi" w:hAnsiTheme="minorHAnsi" w:cstheme="minorHAnsi"/>
          <w:sz w:val="22"/>
          <w:szCs w:val="22"/>
        </w:rPr>
        <w:t>przechowywania dokumentacji na wypadek kontroli prowadzonej przez uprawnione organy i podmioty,</w:t>
      </w:r>
    </w:p>
    <w:p w14:paraId="7C40A96D" w14:textId="77777777" w:rsidR="00E33F70" w:rsidRPr="00712F66" w:rsidRDefault="00E33F70"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712F66">
        <w:rPr>
          <w:rFonts w:asciiTheme="minorHAnsi" w:hAnsiTheme="minorHAnsi" w:cstheme="minorHAnsi"/>
          <w:sz w:val="22"/>
          <w:szCs w:val="22"/>
        </w:rPr>
        <w:t>przekazania dokumentacji do archiwum a następnie jej zbrakowania;</w:t>
      </w:r>
    </w:p>
    <w:p w14:paraId="57B0A42C" w14:textId="77777777" w:rsidR="00E33F70" w:rsidRPr="00712F66" w:rsidRDefault="00E33F70" w:rsidP="00416F2E">
      <w:pPr>
        <w:pStyle w:val="NormalnyWeb"/>
        <w:numPr>
          <w:ilvl w:val="0"/>
          <w:numId w:val="41"/>
        </w:numPr>
        <w:tabs>
          <w:tab w:val="clear" w:pos="720"/>
          <w:tab w:val="num" w:pos="567"/>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t>dane osobowe będą przetwarzane przez okres realizacji umowy, okres rękojmi i gwarancji (jeżeli dotyczy), okres do upływu terminu przedawnienia roszczeń oraz okres archiwizacji;</w:t>
      </w:r>
    </w:p>
    <w:p w14:paraId="2E970347" w14:textId="77777777" w:rsidR="00E33F70" w:rsidRPr="00712F66" w:rsidRDefault="00E33F70" w:rsidP="00416F2E">
      <w:pPr>
        <w:pStyle w:val="NormalnyWeb"/>
        <w:numPr>
          <w:ilvl w:val="0"/>
          <w:numId w:val="41"/>
        </w:numPr>
        <w:tabs>
          <w:tab w:val="clear" w:pos="720"/>
          <w:tab w:val="num" w:pos="567"/>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t>odbiorcami danych osobowych będą:</w:t>
      </w:r>
    </w:p>
    <w:p w14:paraId="726585B8" w14:textId="1B96DB14" w:rsidR="00E33F70" w:rsidRPr="00712F66" w:rsidRDefault="00E33F70" w:rsidP="00416F2E">
      <w:pPr>
        <w:pStyle w:val="NormalnyWeb"/>
        <w:numPr>
          <w:ilvl w:val="1"/>
          <w:numId w:val="42"/>
        </w:numPr>
        <w:tabs>
          <w:tab w:val="clear" w:pos="0"/>
          <w:tab w:val="num" w:pos="851"/>
        </w:tabs>
        <w:spacing w:before="0" w:beforeAutospacing="0" w:after="0" w:afterAutospacing="0"/>
        <w:ind w:left="851" w:hanging="284"/>
        <w:rPr>
          <w:rFonts w:asciiTheme="minorHAnsi" w:hAnsiTheme="minorHAnsi" w:cstheme="minorHAnsi"/>
          <w:sz w:val="22"/>
          <w:szCs w:val="22"/>
        </w:rPr>
      </w:pPr>
      <w:r w:rsidRPr="00712F66">
        <w:rPr>
          <w:rFonts w:asciiTheme="minorHAnsi" w:hAnsiTheme="minorHAnsi" w:cstheme="minorHAnsi"/>
          <w:sz w:val="22"/>
          <w:szCs w:val="22"/>
        </w:rPr>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p>
    <w:p w14:paraId="3BC7D643" w14:textId="77777777" w:rsidR="00E33F70" w:rsidRPr="00712F66" w:rsidRDefault="00E33F70" w:rsidP="00416F2E">
      <w:pPr>
        <w:pStyle w:val="NormalnyWeb"/>
        <w:numPr>
          <w:ilvl w:val="1"/>
          <w:numId w:val="42"/>
        </w:numPr>
        <w:spacing w:before="0" w:beforeAutospacing="0" w:after="0" w:afterAutospacing="0"/>
        <w:ind w:left="851" w:hanging="284"/>
        <w:rPr>
          <w:rFonts w:asciiTheme="minorHAnsi" w:hAnsiTheme="minorHAnsi" w:cstheme="minorHAnsi"/>
          <w:sz w:val="22"/>
          <w:szCs w:val="22"/>
        </w:rPr>
      </w:pPr>
      <w:r w:rsidRPr="00712F66">
        <w:rPr>
          <w:rFonts w:asciiTheme="minorHAnsi" w:hAnsiTheme="minorHAnsi" w:cstheme="minorHAnsi"/>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7C7389E6" w14:textId="77777777" w:rsidR="00E33F70" w:rsidRPr="00712F66" w:rsidRDefault="00E33F70" w:rsidP="00416F2E">
      <w:pPr>
        <w:pStyle w:val="NormalnyWeb"/>
        <w:numPr>
          <w:ilvl w:val="0"/>
          <w:numId w:val="41"/>
        </w:numPr>
        <w:tabs>
          <w:tab w:val="clear" w:pos="720"/>
          <w:tab w:val="num" w:pos="567"/>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lastRenderedPageBreak/>
        <w:t>dane niepozyskane bezpośrednio od osób, których dotyczą, obejmują w szczególności następujące kategorie danych: imię i nazwisko, dane kontaktowe, stosowne uprawnienia do wykonywania określonych czynności (jeżeli dotyczy);</w:t>
      </w:r>
    </w:p>
    <w:p w14:paraId="777E3A48" w14:textId="77777777" w:rsidR="00E33F70" w:rsidRPr="00712F66" w:rsidRDefault="00E33F70" w:rsidP="00416F2E">
      <w:pPr>
        <w:pStyle w:val="NormalnyWeb"/>
        <w:numPr>
          <w:ilvl w:val="0"/>
          <w:numId w:val="41"/>
        </w:numPr>
        <w:tabs>
          <w:tab w:val="clear" w:pos="720"/>
          <w:tab w:val="num" w:pos="567"/>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t>źródłem pochodzenia danych osobowych niepozyskanych bezpośrednio od osoby, której dane dotyczą jest Wykonawca;</w:t>
      </w:r>
    </w:p>
    <w:p w14:paraId="408ED491" w14:textId="77777777" w:rsidR="00E33F70" w:rsidRPr="00712F66" w:rsidRDefault="00E33F70" w:rsidP="00416F2E">
      <w:pPr>
        <w:pStyle w:val="NormalnyWeb"/>
        <w:numPr>
          <w:ilvl w:val="0"/>
          <w:numId w:val="41"/>
        </w:numPr>
        <w:tabs>
          <w:tab w:val="clear" w:pos="720"/>
          <w:tab w:val="num" w:pos="567"/>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427D949E" w14:textId="77777777" w:rsidR="00E33F70" w:rsidRPr="00712F66" w:rsidRDefault="00E33F70" w:rsidP="00416F2E">
      <w:pPr>
        <w:pStyle w:val="NormalnyWeb"/>
        <w:numPr>
          <w:ilvl w:val="0"/>
          <w:numId w:val="43"/>
        </w:numPr>
        <w:spacing w:before="0" w:beforeAutospacing="0" w:after="0" w:afterAutospacing="0"/>
        <w:ind w:left="284" w:hanging="284"/>
        <w:rPr>
          <w:rFonts w:asciiTheme="minorHAnsi" w:hAnsiTheme="minorHAnsi" w:cstheme="minorHAnsi"/>
          <w:sz w:val="22"/>
          <w:szCs w:val="22"/>
        </w:rPr>
      </w:pPr>
      <w:r w:rsidRPr="00712F66">
        <w:rPr>
          <w:rFonts w:asciiTheme="minorHAnsi" w:hAnsiTheme="minorHAnsi" w:cstheme="minorHAnsi"/>
          <w:sz w:val="22"/>
          <w:szCs w:val="22"/>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w:t>
      </w:r>
    </w:p>
    <w:p w14:paraId="66BB5859" w14:textId="77777777" w:rsidR="00E33F70" w:rsidRPr="00712F66" w:rsidRDefault="00E33F70" w:rsidP="00416F2E">
      <w:pPr>
        <w:pStyle w:val="NormalnyWeb"/>
        <w:numPr>
          <w:ilvl w:val="0"/>
          <w:numId w:val="43"/>
        </w:numPr>
        <w:spacing w:before="0" w:beforeAutospacing="0" w:after="0" w:afterAutospacing="0"/>
        <w:ind w:left="284" w:hanging="284"/>
        <w:rPr>
          <w:rFonts w:asciiTheme="minorHAnsi" w:hAnsiTheme="minorHAnsi" w:cstheme="minorHAnsi"/>
          <w:sz w:val="22"/>
          <w:szCs w:val="22"/>
        </w:rPr>
      </w:pPr>
      <w:r w:rsidRPr="00712F66">
        <w:rPr>
          <w:rFonts w:asciiTheme="minorHAnsi" w:hAnsiTheme="minorHAnsi" w:cstheme="minorHAnsi"/>
          <w:sz w:val="22"/>
          <w:szCs w:val="22"/>
        </w:rPr>
        <w:t>Wykonawca</w:t>
      </w:r>
      <w:r w:rsidRPr="00712F66">
        <w:rPr>
          <w:rFonts w:asciiTheme="minorHAnsi" w:hAnsiTheme="minorHAnsi" w:cstheme="minorHAnsi"/>
          <w:color w:val="FF0000"/>
          <w:sz w:val="22"/>
          <w:szCs w:val="22"/>
        </w:rPr>
        <w:t xml:space="preserve"> </w:t>
      </w:r>
      <w:r w:rsidRPr="00712F66">
        <w:rPr>
          <w:rFonts w:asciiTheme="minorHAnsi" w:hAnsiTheme="minorHAnsi" w:cstheme="minorHAnsi"/>
          <w:sz w:val="22"/>
          <w:szCs w:val="22"/>
        </w:rPr>
        <w:t>zobowiązuje się poinformować, w imieniu Zamawiającego, wszystkie osoby fizyczne kierowane do realizacji przedmiotu umowy, których dane osobowe będą przekazywane podczas podpisania umowy oraz na etapie realizacji umowy, o:</w:t>
      </w:r>
    </w:p>
    <w:p w14:paraId="3C393E33" w14:textId="77777777" w:rsidR="00E33F70" w:rsidRPr="00712F66" w:rsidRDefault="00E33F70" w:rsidP="00416F2E">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712F66">
        <w:rPr>
          <w:rFonts w:asciiTheme="minorHAnsi" w:hAnsiTheme="minorHAnsi" w:cstheme="minorHAnsi"/>
          <w:sz w:val="22"/>
          <w:szCs w:val="22"/>
        </w:rPr>
        <w:t>fakcie przekazania danych osobowych Zamawiającemu,</w:t>
      </w:r>
    </w:p>
    <w:p w14:paraId="7B140BA2" w14:textId="77777777" w:rsidR="00E33F70" w:rsidRPr="00712F66" w:rsidRDefault="00E33F70" w:rsidP="00416F2E">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712F66">
        <w:rPr>
          <w:rFonts w:asciiTheme="minorHAnsi" w:hAnsiTheme="minorHAnsi" w:cstheme="minorHAnsi"/>
          <w:sz w:val="22"/>
          <w:szCs w:val="22"/>
        </w:rPr>
        <w:t>treści klauzuli informacyjnej wskazanej w pkt 1.</w:t>
      </w:r>
    </w:p>
    <w:p w14:paraId="4B0F2F46" w14:textId="763E7D92" w:rsidR="00E33F70" w:rsidRPr="00712F66" w:rsidRDefault="00E33F70" w:rsidP="00416F2E">
      <w:pPr>
        <w:pStyle w:val="m2246066750735933239m7977348256433663507gmail-western"/>
        <w:numPr>
          <w:ilvl w:val="0"/>
          <w:numId w:val="43"/>
        </w:numPr>
        <w:spacing w:before="0" w:beforeAutospacing="0" w:after="0" w:afterAutospacing="0"/>
        <w:ind w:left="284" w:hanging="284"/>
        <w:jc w:val="both"/>
        <w:rPr>
          <w:rFonts w:asciiTheme="minorHAnsi" w:hAnsiTheme="minorHAnsi" w:cstheme="minorHAnsi"/>
          <w:sz w:val="22"/>
          <w:szCs w:val="22"/>
        </w:rPr>
      </w:pPr>
      <w:r w:rsidRPr="00712F66">
        <w:rPr>
          <w:rFonts w:asciiTheme="minorHAnsi" w:hAnsiTheme="minorHAnsi" w:cstheme="minorHAnsi"/>
          <w:sz w:val="22"/>
          <w:szCs w:val="22"/>
        </w:rPr>
        <w:t>Wykonawca w oświadczeniu, o którym mowa w pkt</w:t>
      </w:r>
      <w:r w:rsidR="0014216E" w:rsidRPr="00712F66">
        <w:rPr>
          <w:rFonts w:asciiTheme="minorHAnsi" w:hAnsiTheme="minorHAnsi" w:cstheme="minorHAnsi"/>
          <w:sz w:val="22"/>
          <w:szCs w:val="22"/>
        </w:rPr>
        <w:t xml:space="preserve"> 5</w:t>
      </w:r>
      <w:r w:rsidRPr="00712F66">
        <w:rPr>
          <w:rFonts w:asciiTheme="minorHAnsi" w:hAnsiTheme="minorHAnsi" w:cstheme="minorHAnsi"/>
          <w:sz w:val="22"/>
          <w:szCs w:val="22"/>
        </w:rPr>
        <w:t xml:space="preserve"> oświadczy wypełnienie obowiązku, o którym mowa w pkt </w:t>
      </w:r>
      <w:r w:rsidR="0014216E" w:rsidRPr="00712F66">
        <w:rPr>
          <w:rFonts w:asciiTheme="minorHAnsi" w:hAnsiTheme="minorHAnsi" w:cstheme="minorHAnsi"/>
          <w:sz w:val="22"/>
          <w:szCs w:val="22"/>
        </w:rPr>
        <w:t>6</w:t>
      </w:r>
      <w:r w:rsidRPr="00712F66">
        <w:rPr>
          <w:rFonts w:asciiTheme="minorHAnsi" w:hAnsiTheme="minorHAnsi" w:cstheme="minorHAnsi"/>
          <w:sz w:val="22"/>
          <w:szCs w:val="22"/>
        </w:rPr>
        <w:t xml:space="preserve">. </w:t>
      </w:r>
    </w:p>
    <w:p w14:paraId="20958026" w14:textId="77777777" w:rsidR="00DD057F" w:rsidRPr="00712F66" w:rsidRDefault="00DD057F" w:rsidP="00DD057F">
      <w:pPr>
        <w:jc w:val="both"/>
        <w:rPr>
          <w:rFonts w:asciiTheme="minorHAnsi" w:hAnsiTheme="minorHAnsi" w:cstheme="minorHAnsi"/>
          <w:sz w:val="22"/>
          <w:szCs w:val="22"/>
          <w:lang w:val="pl-PL"/>
        </w:rPr>
      </w:pPr>
    </w:p>
    <w:p w14:paraId="226204FA" w14:textId="77777777" w:rsidR="00DD057F" w:rsidRPr="00712F66" w:rsidRDefault="00DD057F" w:rsidP="00DD057F">
      <w:pPr>
        <w:jc w:val="both"/>
        <w:rPr>
          <w:rFonts w:asciiTheme="minorHAnsi" w:hAnsiTheme="minorHAnsi" w:cstheme="minorHAnsi"/>
          <w:sz w:val="22"/>
          <w:szCs w:val="22"/>
          <w:lang w:val="pl-PL"/>
        </w:rPr>
      </w:pPr>
    </w:p>
    <w:p w14:paraId="2565B620" w14:textId="77777777" w:rsidR="00DD057F" w:rsidRPr="00712F66" w:rsidRDefault="00DD057F" w:rsidP="00DD057F">
      <w:pPr>
        <w:jc w:val="both"/>
        <w:rPr>
          <w:rFonts w:asciiTheme="minorHAnsi" w:hAnsiTheme="minorHAnsi" w:cstheme="minorHAnsi"/>
          <w:sz w:val="22"/>
          <w:szCs w:val="22"/>
          <w:lang w:val="pl-PL"/>
        </w:rPr>
      </w:pPr>
    </w:p>
    <w:p w14:paraId="4A08B228" w14:textId="77777777" w:rsidR="00DD057F" w:rsidRPr="00712F66" w:rsidRDefault="00DD057F" w:rsidP="00DD057F">
      <w:pPr>
        <w:jc w:val="both"/>
        <w:rPr>
          <w:rFonts w:asciiTheme="minorHAnsi" w:hAnsiTheme="minorHAnsi" w:cstheme="minorHAnsi"/>
          <w:sz w:val="22"/>
          <w:szCs w:val="22"/>
          <w:lang w:val="pl-PL"/>
        </w:rPr>
      </w:pPr>
    </w:p>
    <w:p w14:paraId="4AA77BC7" w14:textId="77777777" w:rsidR="00DD057F" w:rsidRPr="00712F66" w:rsidRDefault="00DD057F" w:rsidP="00DD057F">
      <w:pPr>
        <w:jc w:val="both"/>
        <w:rPr>
          <w:rFonts w:asciiTheme="minorHAnsi" w:hAnsiTheme="minorHAnsi" w:cstheme="minorHAnsi"/>
          <w:sz w:val="22"/>
          <w:szCs w:val="22"/>
          <w:lang w:val="pl-PL"/>
        </w:rPr>
      </w:pPr>
    </w:p>
    <w:p w14:paraId="16445391" w14:textId="77777777" w:rsidR="00DD057F" w:rsidRPr="00712F66" w:rsidRDefault="00DD057F" w:rsidP="00DD057F">
      <w:pPr>
        <w:jc w:val="both"/>
        <w:rPr>
          <w:rFonts w:asciiTheme="minorHAnsi" w:hAnsiTheme="minorHAnsi" w:cstheme="minorHAnsi"/>
          <w:sz w:val="22"/>
          <w:szCs w:val="22"/>
          <w:lang w:val="pl-PL"/>
        </w:rPr>
      </w:pPr>
    </w:p>
    <w:p w14:paraId="5646A616" w14:textId="77777777" w:rsidR="00DD057F" w:rsidRPr="00712F66" w:rsidRDefault="00DD057F" w:rsidP="00DD057F">
      <w:pPr>
        <w:jc w:val="both"/>
        <w:rPr>
          <w:rFonts w:asciiTheme="minorHAnsi" w:hAnsiTheme="minorHAnsi" w:cstheme="minorHAnsi"/>
          <w:sz w:val="22"/>
          <w:szCs w:val="22"/>
          <w:lang w:val="pl-PL"/>
        </w:rPr>
      </w:pPr>
    </w:p>
    <w:p w14:paraId="6F5E6D9C" w14:textId="77777777" w:rsidR="00DD057F" w:rsidRPr="00712F66" w:rsidRDefault="00DD057F" w:rsidP="00DD057F">
      <w:pPr>
        <w:jc w:val="both"/>
        <w:rPr>
          <w:rFonts w:asciiTheme="minorHAnsi" w:hAnsiTheme="minorHAnsi" w:cstheme="minorHAnsi"/>
          <w:i/>
          <w:sz w:val="22"/>
          <w:szCs w:val="22"/>
          <w:lang w:val="pl-PL"/>
        </w:rPr>
      </w:pPr>
    </w:p>
    <w:p w14:paraId="149FEECA" w14:textId="77777777" w:rsidR="00DD057F" w:rsidRPr="00712F66" w:rsidRDefault="00DD057F" w:rsidP="00DD057F">
      <w:pPr>
        <w:suppressAutoHyphens/>
        <w:jc w:val="center"/>
        <w:rPr>
          <w:rFonts w:asciiTheme="minorHAnsi" w:hAnsiTheme="minorHAnsi" w:cstheme="minorHAnsi"/>
          <w:b/>
          <w:i/>
          <w:sz w:val="22"/>
          <w:szCs w:val="22"/>
          <w:lang w:val="pl-PL" w:eastAsia="ar-SA"/>
        </w:rPr>
      </w:pPr>
      <w:bookmarkStart w:id="8" w:name="_Hlk104363539"/>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bookmarkEnd w:id="8"/>
    <w:p w14:paraId="56986B43" w14:textId="77777777" w:rsidR="00DD057F" w:rsidRPr="00712F66" w:rsidRDefault="00DD057F" w:rsidP="00135704">
      <w:pPr>
        <w:jc w:val="both"/>
        <w:rPr>
          <w:rFonts w:asciiTheme="minorHAnsi" w:hAnsiTheme="minorHAnsi" w:cstheme="minorHAnsi"/>
          <w:sz w:val="22"/>
          <w:szCs w:val="22"/>
          <w:lang w:val="pl-PL" w:eastAsia="pl-PL" w:bidi="ar-SA"/>
        </w:rPr>
      </w:pPr>
    </w:p>
    <w:p w14:paraId="3057C5CD" w14:textId="77777777" w:rsidR="00DD057F" w:rsidRPr="00712F66" w:rsidRDefault="00DD057F" w:rsidP="00135704">
      <w:pPr>
        <w:jc w:val="both"/>
        <w:rPr>
          <w:rFonts w:asciiTheme="minorHAnsi" w:hAnsiTheme="minorHAnsi" w:cstheme="minorHAnsi"/>
          <w:sz w:val="22"/>
          <w:szCs w:val="22"/>
          <w:lang w:val="pl-PL" w:eastAsia="pl-PL" w:bidi="ar-SA"/>
        </w:rPr>
        <w:sectPr w:rsidR="00DD057F" w:rsidRPr="00712F66" w:rsidSect="00CC09B8">
          <w:headerReference w:type="default" r:id="rId14"/>
          <w:footerReference w:type="default" r:id="rId15"/>
          <w:pgSz w:w="11906" w:h="16838"/>
          <w:pgMar w:top="1134" w:right="1418" w:bottom="1418" w:left="1418" w:header="568" w:footer="709" w:gutter="0"/>
          <w:pgNumType w:start="1"/>
          <w:cols w:space="708"/>
          <w:docGrid w:linePitch="360"/>
        </w:sectPr>
      </w:pPr>
    </w:p>
    <w:p w14:paraId="324C28DC" w14:textId="3B1F215F" w:rsidR="00FF0EBE" w:rsidRPr="00712F66" w:rsidRDefault="00FF0EBE" w:rsidP="00FF0EBE">
      <w:pPr>
        <w:jc w:val="right"/>
        <w:rPr>
          <w:rFonts w:asciiTheme="minorHAnsi" w:hAnsiTheme="minorHAnsi" w:cstheme="minorHAnsi"/>
          <w:b/>
          <w:sz w:val="22"/>
          <w:szCs w:val="22"/>
          <w:lang w:val="pl-PL" w:eastAsia="pl-PL" w:bidi="ar-SA"/>
        </w:rPr>
      </w:pPr>
      <w:r w:rsidRPr="00712F66">
        <w:rPr>
          <w:rFonts w:asciiTheme="minorHAnsi" w:hAnsiTheme="minorHAnsi" w:cstheme="minorHAnsi"/>
          <w:b/>
          <w:sz w:val="22"/>
          <w:szCs w:val="22"/>
          <w:lang w:val="pl-PL" w:eastAsia="pl-PL" w:bidi="ar-SA"/>
        </w:rPr>
        <w:lastRenderedPageBreak/>
        <w:t>Z</w:t>
      </w:r>
      <w:r w:rsidR="00785081" w:rsidRPr="00712F66">
        <w:rPr>
          <w:rFonts w:asciiTheme="minorHAnsi" w:hAnsiTheme="minorHAnsi" w:cstheme="minorHAnsi"/>
          <w:b/>
          <w:sz w:val="22"/>
          <w:szCs w:val="22"/>
          <w:lang w:val="pl-PL" w:eastAsia="pl-PL" w:bidi="ar-SA"/>
        </w:rPr>
        <w:t>ałącznik</w:t>
      </w:r>
      <w:r w:rsidRPr="00712F66">
        <w:rPr>
          <w:rFonts w:asciiTheme="minorHAnsi" w:hAnsiTheme="minorHAnsi" w:cstheme="minorHAnsi"/>
          <w:b/>
          <w:sz w:val="22"/>
          <w:szCs w:val="22"/>
          <w:lang w:val="pl-PL" w:eastAsia="pl-PL" w:bidi="ar-SA"/>
        </w:rPr>
        <w:t xml:space="preserve"> </w:t>
      </w:r>
      <w:r w:rsidR="00785081" w:rsidRPr="00712F66">
        <w:rPr>
          <w:rFonts w:asciiTheme="minorHAnsi" w:hAnsiTheme="minorHAnsi" w:cstheme="minorHAnsi"/>
          <w:b/>
          <w:sz w:val="22"/>
          <w:szCs w:val="22"/>
          <w:lang w:val="pl-PL" w:eastAsia="pl-PL" w:bidi="ar-SA"/>
        </w:rPr>
        <w:t>n</w:t>
      </w:r>
      <w:r w:rsidRPr="00712F66">
        <w:rPr>
          <w:rFonts w:asciiTheme="minorHAnsi" w:hAnsiTheme="minorHAnsi" w:cstheme="minorHAnsi"/>
          <w:b/>
          <w:sz w:val="22"/>
          <w:szCs w:val="22"/>
          <w:lang w:val="pl-PL" w:eastAsia="pl-PL" w:bidi="ar-SA"/>
        </w:rPr>
        <w:t xml:space="preserve">r </w:t>
      </w:r>
      <w:r w:rsidR="00572490">
        <w:rPr>
          <w:rFonts w:asciiTheme="minorHAnsi" w:hAnsiTheme="minorHAnsi" w:cstheme="minorHAnsi"/>
          <w:b/>
          <w:sz w:val="22"/>
          <w:szCs w:val="22"/>
          <w:lang w:val="pl-PL" w:eastAsia="pl-PL" w:bidi="ar-SA"/>
        </w:rPr>
        <w:t>4</w:t>
      </w:r>
      <w:r w:rsidR="00135704" w:rsidRPr="00712F66">
        <w:rPr>
          <w:rFonts w:asciiTheme="minorHAnsi" w:hAnsiTheme="minorHAnsi" w:cstheme="minorHAnsi"/>
          <w:b/>
          <w:sz w:val="22"/>
          <w:szCs w:val="22"/>
          <w:lang w:val="pl-PL" w:eastAsia="pl-PL" w:bidi="ar-SA"/>
        </w:rPr>
        <w:t>C</w:t>
      </w:r>
    </w:p>
    <w:p w14:paraId="2EC83C2A" w14:textId="77777777" w:rsidR="00FF0EBE" w:rsidRPr="00712F66" w:rsidRDefault="00FF0EBE" w:rsidP="00FF0EBE">
      <w:pPr>
        <w:spacing w:before="100" w:after="100"/>
        <w:jc w:val="both"/>
        <w:rPr>
          <w:rFonts w:asciiTheme="minorHAnsi" w:hAnsiTheme="minorHAnsi" w:cstheme="minorHAnsi"/>
          <w:sz w:val="22"/>
          <w:szCs w:val="22"/>
          <w:lang w:val="pl-PL" w:eastAsia="pl-PL" w:bidi="ar-SA"/>
        </w:rPr>
      </w:pPr>
    </w:p>
    <w:p w14:paraId="52B8F298"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UMOWA NR …………………</w:t>
      </w:r>
    </w:p>
    <w:p w14:paraId="1C3F9B2B" w14:textId="77777777" w:rsidR="00FF0EBE" w:rsidRPr="00712F66" w:rsidRDefault="00FF0EBE" w:rsidP="00FF0EBE">
      <w:pPr>
        <w:suppressAutoHyphens/>
        <w:jc w:val="both"/>
        <w:rPr>
          <w:rFonts w:asciiTheme="minorHAnsi" w:hAnsiTheme="minorHAnsi" w:cstheme="minorHAnsi"/>
          <w:sz w:val="22"/>
          <w:szCs w:val="22"/>
          <w:lang w:val="pl-PL" w:eastAsia="ar-SA" w:bidi="ar-SA"/>
        </w:rPr>
      </w:pPr>
    </w:p>
    <w:p w14:paraId="4F309451" w14:textId="77777777" w:rsidR="00FF0EBE" w:rsidRPr="00712F66" w:rsidRDefault="00FF0EBE" w:rsidP="00FF0EBE">
      <w:pPr>
        <w:suppressAutoHyphens/>
        <w:jc w:val="both"/>
        <w:rPr>
          <w:rFonts w:asciiTheme="minorHAnsi" w:hAnsiTheme="minorHAnsi" w:cstheme="minorHAnsi"/>
          <w:sz w:val="22"/>
          <w:szCs w:val="22"/>
          <w:lang w:val="pl-PL" w:eastAsia="ar-SA" w:bidi="ar-SA"/>
        </w:rPr>
      </w:pPr>
    </w:p>
    <w:p w14:paraId="15B6BD26" w14:textId="77777777" w:rsidR="00FF0EBE" w:rsidRPr="00712F66" w:rsidRDefault="00FF0EBE" w:rsidP="00FF0EBE">
      <w:pPr>
        <w:suppressAutoHyphens/>
        <w:jc w:val="both"/>
        <w:rPr>
          <w:rFonts w:asciiTheme="minorHAnsi" w:hAnsiTheme="minorHAnsi" w:cstheme="minorHAnsi"/>
          <w:sz w:val="22"/>
          <w:szCs w:val="22"/>
          <w:lang w:val="pl-PL" w:eastAsia="ar-SA" w:bidi="ar-SA"/>
        </w:rPr>
      </w:pPr>
    </w:p>
    <w:p w14:paraId="1E83067E" w14:textId="5FA0134E" w:rsidR="00FF0EBE" w:rsidRPr="00C12B5E" w:rsidRDefault="00FF0EBE" w:rsidP="00FF0EBE">
      <w:pPr>
        <w:suppressAutoHyphens/>
        <w:spacing w:line="360" w:lineRule="auto"/>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 xml:space="preserve">Zawarta w dniu </w:t>
      </w:r>
      <w:r w:rsidRPr="00C12B5E">
        <w:rPr>
          <w:rFonts w:asciiTheme="minorHAnsi" w:hAnsiTheme="minorHAnsi" w:cstheme="minorHAnsi"/>
          <w:position w:val="-5"/>
          <w:sz w:val="22"/>
          <w:szCs w:val="22"/>
          <w:lang w:val="pl-PL" w:eastAsia="ar-SA" w:bidi="ar-SA"/>
        </w:rPr>
        <w:t>……………………………</w:t>
      </w:r>
      <w:r w:rsidR="009018E7" w:rsidRPr="00C12B5E">
        <w:rPr>
          <w:rFonts w:asciiTheme="minorHAnsi" w:hAnsiTheme="minorHAnsi" w:cstheme="minorHAnsi"/>
          <w:position w:val="-5"/>
          <w:sz w:val="22"/>
          <w:szCs w:val="22"/>
          <w:lang w:val="pl-PL" w:eastAsia="ar-SA" w:bidi="ar-SA"/>
        </w:rPr>
        <w:t xml:space="preserve"> r.</w:t>
      </w:r>
      <w:r w:rsidR="009018E7" w:rsidRPr="00C12B5E">
        <w:rPr>
          <w:rFonts w:asciiTheme="minorHAnsi" w:hAnsiTheme="minorHAnsi" w:cstheme="minorHAnsi"/>
          <w:sz w:val="22"/>
          <w:szCs w:val="22"/>
          <w:lang w:val="pl-PL" w:eastAsia="ar-SA" w:bidi="ar-SA"/>
        </w:rPr>
        <w:t xml:space="preserve"> w …………………….. </w:t>
      </w:r>
      <w:r w:rsidRPr="00C12B5E">
        <w:rPr>
          <w:rFonts w:asciiTheme="minorHAnsi" w:hAnsiTheme="minorHAnsi" w:cstheme="minorHAnsi"/>
          <w:sz w:val="22"/>
          <w:szCs w:val="22"/>
          <w:lang w:val="pl-PL" w:eastAsia="ar-SA" w:bidi="ar-SA"/>
        </w:rPr>
        <w:t xml:space="preserve"> pomiędzy:</w:t>
      </w:r>
    </w:p>
    <w:p w14:paraId="239CBF48" w14:textId="6D148815" w:rsidR="00141858" w:rsidRPr="00712F66" w:rsidRDefault="00906CF7" w:rsidP="00141858">
      <w:pPr>
        <w:suppressAutoHyphens/>
        <w:jc w:val="both"/>
        <w:rPr>
          <w:rFonts w:asciiTheme="minorHAnsi" w:hAnsiTheme="minorHAnsi" w:cstheme="minorHAnsi"/>
          <w:sz w:val="22"/>
          <w:szCs w:val="22"/>
          <w:lang w:val="pl-PL" w:eastAsia="ar-SA" w:bidi="ar-SA"/>
        </w:rPr>
      </w:pPr>
      <w:r w:rsidRPr="006920CF">
        <w:rPr>
          <w:rFonts w:asciiTheme="minorHAnsi" w:hAnsiTheme="minorHAnsi" w:cstheme="minorHAnsi"/>
          <w:b/>
          <w:sz w:val="22"/>
          <w:szCs w:val="22"/>
          <w:lang w:val="pl-PL" w:eastAsia="ar-SA" w:bidi="ar-SA"/>
        </w:rPr>
        <w:t>P</w:t>
      </w:r>
      <w:r w:rsidR="006A4C03" w:rsidRPr="006920CF">
        <w:rPr>
          <w:rFonts w:asciiTheme="minorHAnsi" w:hAnsiTheme="minorHAnsi" w:cstheme="minorHAnsi"/>
          <w:b/>
          <w:sz w:val="22"/>
          <w:szCs w:val="22"/>
          <w:lang w:val="pl-PL" w:eastAsia="ar-SA" w:bidi="ar-SA"/>
        </w:rPr>
        <w:t>S</w:t>
      </w:r>
      <w:r w:rsidRPr="006920CF">
        <w:rPr>
          <w:rFonts w:asciiTheme="minorHAnsi" w:hAnsiTheme="minorHAnsi" w:cstheme="minorHAnsi"/>
          <w:b/>
          <w:sz w:val="22"/>
          <w:szCs w:val="22"/>
          <w:lang w:val="pl-PL" w:eastAsia="ar-SA" w:bidi="ar-SA"/>
        </w:rPr>
        <w:t>SE</w:t>
      </w:r>
      <w:r w:rsidR="00B52A0A" w:rsidRPr="006920CF">
        <w:rPr>
          <w:rFonts w:asciiTheme="minorHAnsi" w:hAnsiTheme="minorHAnsi" w:cstheme="minorHAnsi"/>
          <w:b/>
          <w:sz w:val="22"/>
          <w:szCs w:val="22"/>
          <w:lang w:val="pl-PL" w:eastAsia="ar-SA" w:bidi="ar-SA"/>
        </w:rPr>
        <w:t xml:space="preserve"> </w:t>
      </w:r>
      <w:r w:rsidR="0007212B">
        <w:rPr>
          <w:rFonts w:asciiTheme="minorHAnsi" w:hAnsiTheme="minorHAnsi" w:cstheme="minorHAnsi"/>
          <w:b/>
          <w:sz w:val="22"/>
          <w:szCs w:val="22"/>
          <w:lang w:val="pl-PL" w:eastAsia="ar-SA" w:bidi="ar-SA"/>
        </w:rPr>
        <w:t>/</w:t>
      </w:r>
      <w:r w:rsidR="008A54B4">
        <w:rPr>
          <w:rFonts w:asciiTheme="minorHAnsi" w:hAnsiTheme="minorHAnsi" w:cstheme="minorHAnsi"/>
          <w:b/>
          <w:sz w:val="22"/>
          <w:szCs w:val="22"/>
          <w:lang w:val="pl-PL" w:eastAsia="ar-SA" w:bidi="ar-SA"/>
        </w:rPr>
        <w:t>ZWiK Ś</w:t>
      </w:r>
      <w:r w:rsidR="00E2702D" w:rsidRPr="006920CF">
        <w:rPr>
          <w:rFonts w:asciiTheme="minorHAnsi" w:hAnsiTheme="minorHAnsi" w:cstheme="minorHAnsi"/>
          <w:b/>
          <w:sz w:val="22"/>
          <w:szCs w:val="22"/>
          <w:lang w:val="pl-PL" w:eastAsia="ar-SA" w:bidi="ar-SA"/>
        </w:rPr>
        <w:t>winoujście</w:t>
      </w:r>
      <w:r w:rsidR="0007212B">
        <w:rPr>
          <w:rFonts w:asciiTheme="minorHAnsi" w:hAnsiTheme="minorHAnsi" w:cstheme="minorHAnsi"/>
          <w:b/>
          <w:sz w:val="22"/>
          <w:szCs w:val="22"/>
          <w:lang w:val="pl-PL" w:eastAsia="ar-SA" w:bidi="ar-SA"/>
        </w:rPr>
        <w:t>/</w:t>
      </w:r>
      <w:proofErr w:type="spellStart"/>
      <w:r w:rsidR="0007212B">
        <w:rPr>
          <w:rFonts w:asciiTheme="minorHAnsi" w:hAnsiTheme="minorHAnsi" w:cstheme="minorHAnsi"/>
          <w:b/>
          <w:sz w:val="22"/>
          <w:szCs w:val="22"/>
          <w:lang w:val="pl-PL" w:eastAsia="ar-SA" w:bidi="ar-SA"/>
        </w:rPr>
        <w:t>GWiK</w:t>
      </w:r>
      <w:proofErr w:type="spellEnd"/>
    </w:p>
    <w:p w14:paraId="4F62E6C7" w14:textId="77777777" w:rsidR="00141858" w:rsidRPr="00712F66" w:rsidRDefault="00141858" w:rsidP="00141858">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203C2DEC" w14:textId="77777777" w:rsidR="00FF0EBE" w:rsidRPr="00712F66" w:rsidRDefault="00FF0EBE" w:rsidP="00141858">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Zamawiającym</w:t>
      </w:r>
    </w:p>
    <w:p w14:paraId="3FBA711B" w14:textId="77777777" w:rsidR="00FF0EBE" w:rsidRPr="00712F66" w:rsidRDefault="00FF0EBE" w:rsidP="00FF0EB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6E91DF63" w14:textId="77777777" w:rsidR="00FF0EBE" w:rsidRPr="00712F66" w:rsidRDefault="00FF0EBE" w:rsidP="00FF0EBE">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 ………………………………………</w:t>
      </w:r>
    </w:p>
    <w:p w14:paraId="6D33DD36" w14:textId="77777777" w:rsidR="00FF0EBE" w:rsidRPr="00712F66" w:rsidRDefault="00C259B6" w:rsidP="00FF0EBE">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 ………………………………………</w:t>
      </w:r>
    </w:p>
    <w:p w14:paraId="79BA5162" w14:textId="77777777" w:rsidR="00FF0EBE" w:rsidRPr="00712F66" w:rsidRDefault="00FF0EBE" w:rsidP="00FF0EB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a </w:t>
      </w:r>
    </w:p>
    <w:p w14:paraId="7BD104AC" w14:textId="77777777" w:rsidR="00FF0EBE" w:rsidRPr="00712F66" w:rsidRDefault="00FF0EBE" w:rsidP="00FF0EBE">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p>
    <w:p w14:paraId="1CAD463A" w14:textId="77777777" w:rsidR="00FF0EBE" w:rsidRPr="00712F66" w:rsidRDefault="00FF0EBE" w:rsidP="00FF0EB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3E6BEFC5" w14:textId="77777777" w:rsidR="008C7083" w:rsidRPr="00712F66" w:rsidRDefault="008C7083" w:rsidP="008C7083">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Wykonawcą</w:t>
      </w:r>
    </w:p>
    <w:p w14:paraId="4DDA2418" w14:textId="77777777" w:rsidR="00FF0EBE" w:rsidRPr="00712F66" w:rsidRDefault="00FF0EBE" w:rsidP="00FF0EB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44A78A28" w14:textId="77777777" w:rsidR="00C259B6" w:rsidRPr="00712F66" w:rsidRDefault="00C259B6" w:rsidP="00C259B6">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 ………………………………………</w:t>
      </w:r>
    </w:p>
    <w:p w14:paraId="6A6BE769" w14:textId="77777777" w:rsidR="00C259B6" w:rsidRPr="00712F66" w:rsidRDefault="00C259B6" w:rsidP="00C259B6">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 ………………………………………</w:t>
      </w:r>
    </w:p>
    <w:p w14:paraId="4899A0E7" w14:textId="77777777" w:rsidR="00FF0EBE" w:rsidRPr="00712F66" w:rsidRDefault="00FF0EBE" w:rsidP="00FF0EBE">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Każda ze stron niniejszej umowy może być zamiennie nazywana </w:t>
      </w:r>
      <w:r w:rsidRPr="00712F66">
        <w:rPr>
          <w:rFonts w:asciiTheme="minorHAnsi" w:hAnsiTheme="minorHAnsi" w:cstheme="minorHAnsi"/>
          <w:b/>
          <w:sz w:val="22"/>
          <w:szCs w:val="22"/>
          <w:lang w:val="pl-PL" w:eastAsia="ar-SA" w:bidi="ar-SA"/>
        </w:rPr>
        <w:t>Stroną</w:t>
      </w:r>
      <w:r w:rsidRPr="00712F66">
        <w:rPr>
          <w:rFonts w:asciiTheme="minorHAnsi" w:hAnsiTheme="minorHAnsi" w:cstheme="minorHAnsi"/>
          <w:sz w:val="22"/>
          <w:szCs w:val="22"/>
          <w:lang w:val="pl-PL" w:eastAsia="ar-SA" w:bidi="ar-SA"/>
        </w:rPr>
        <w:t xml:space="preserve">, a razem </w:t>
      </w:r>
      <w:r w:rsidRPr="00712F66">
        <w:rPr>
          <w:rFonts w:asciiTheme="minorHAnsi" w:hAnsiTheme="minorHAnsi" w:cstheme="minorHAnsi"/>
          <w:b/>
          <w:sz w:val="22"/>
          <w:szCs w:val="22"/>
          <w:lang w:val="pl-PL" w:eastAsia="ar-SA" w:bidi="ar-SA"/>
        </w:rPr>
        <w:t>Stronami</w:t>
      </w:r>
      <w:r w:rsidRPr="00712F66">
        <w:rPr>
          <w:rFonts w:asciiTheme="minorHAnsi" w:hAnsiTheme="minorHAnsi" w:cstheme="minorHAnsi"/>
          <w:sz w:val="22"/>
          <w:szCs w:val="22"/>
          <w:lang w:val="pl-PL" w:eastAsia="ar-SA" w:bidi="ar-SA"/>
        </w:rPr>
        <w:t>.</w:t>
      </w:r>
    </w:p>
    <w:p w14:paraId="48BE9E20" w14:textId="77777777" w:rsidR="00FF0EBE" w:rsidRPr="00712F66" w:rsidRDefault="00FF0EBE" w:rsidP="00FF0EBE">
      <w:pPr>
        <w:suppressAutoHyphens/>
        <w:autoSpaceDE w:val="0"/>
        <w:rPr>
          <w:rFonts w:asciiTheme="minorHAnsi" w:hAnsiTheme="minorHAnsi" w:cstheme="minorHAnsi"/>
          <w:sz w:val="22"/>
          <w:szCs w:val="22"/>
          <w:lang w:val="pl-PL" w:eastAsia="ar-SA" w:bidi="ar-SA"/>
        </w:rPr>
      </w:pPr>
    </w:p>
    <w:p w14:paraId="53C51428" w14:textId="77777777" w:rsidR="00E8392D" w:rsidRPr="00712F66" w:rsidRDefault="00E8392D" w:rsidP="00FF0EBE">
      <w:pPr>
        <w:suppressAutoHyphens/>
        <w:autoSpaceDE w:val="0"/>
        <w:rPr>
          <w:rFonts w:asciiTheme="minorHAnsi" w:hAnsiTheme="minorHAnsi" w:cstheme="minorHAnsi"/>
          <w:sz w:val="22"/>
          <w:szCs w:val="22"/>
          <w:lang w:val="pl-PL" w:eastAsia="ar-SA" w:bidi="ar-SA"/>
        </w:rPr>
      </w:pPr>
    </w:p>
    <w:p w14:paraId="4AA316E6" w14:textId="77777777" w:rsidR="00E8392D" w:rsidRPr="00712F66" w:rsidRDefault="00E8392D" w:rsidP="00FF0EBE">
      <w:pPr>
        <w:suppressAutoHyphens/>
        <w:autoSpaceDE w:val="0"/>
        <w:rPr>
          <w:rFonts w:asciiTheme="minorHAnsi" w:hAnsiTheme="minorHAnsi" w:cstheme="minorHAnsi"/>
          <w:sz w:val="22"/>
          <w:szCs w:val="22"/>
          <w:lang w:val="pl-PL" w:eastAsia="ar-SA" w:bidi="ar-SA"/>
        </w:rPr>
      </w:pPr>
    </w:p>
    <w:p w14:paraId="6DB2639F" w14:textId="205B28E4" w:rsidR="00775DC7" w:rsidRPr="00C12B5E" w:rsidRDefault="00C97CA6" w:rsidP="00775DC7">
      <w:pPr>
        <w:suppressAutoHyphens/>
        <w:autoSpaceDE w:val="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Niniejsza umowa zostaje zawarta w wyniku rozstrzygnięcia przetargu nieograniczonego pod nazwą</w:t>
      </w:r>
      <w:r w:rsidR="007966B7" w:rsidRPr="00C12B5E">
        <w:rPr>
          <w:rFonts w:asciiTheme="minorHAnsi" w:hAnsiTheme="minorHAnsi" w:cstheme="minorHAnsi"/>
          <w:sz w:val="22"/>
          <w:szCs w:val="22"/>
          <w:lang w:val="pl-PL" w:eastAsia="ar-SA" w:bidi="ar-SA"/>
        </w:rPr>
        <w:t xml:space="preserve">: </w:t>
      </w:r>
      <w:r w:rsidR="0007212B" w:rsidRPr="00712F66">
        <w:rPr>
          <w:rFonts w:asciiTheme="minorHAnsi" w:hAnsiTheme="minorHAnsi" w:cstheme="minorHAnsi"/>
          <w:sz w:val="22"/>
          <w:szCs w:val="22"/>
          <w:lang w:val="pl-PL" w:eastAsia="ar-SA" w:bidi="ar-SA"/>
        </w:rPr>
        <w:t>„</w:t>
      </w:r>
      <w:r w:rsidR="0007212B"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07212B" w:rsidRPr="00572490">
        <w:rPr>
          <w:rFonts w:asciiTheme="minorHAnsi" w:hAnsiTheme="minorHAnsi" w:cstheme="minorHAnsi"/>
          <w:b/>
          <w:bCs/>
          <w:sz w:val="22"/>
          <w:szCs w:val="22"/>
          <w:lang w:val="pl-PL" w:eastAsia="ar-SA" w:bidi="ar-SA"/>
        </w:rPr>
        <w:t>PWiK</w:t>
      </w:r>
      <w:proofErr w:type="spellEnd"/>
      <w:r w:rsidR="0007212B" w:rsidRPr="00572490">
        <w:rPr>
          <w:rFonts w:asciiTheme="minorHAnsi" w:hAnsiTheme="minorHAnsi" w:cstheme="minorHAnsi"/>
          <w:b/>
          <w:bCs/>
          <w:sz w:val="22"/>
          <w:szCs w:val="22"/>
          <w:lang w:val="pl-PL" w:eastAsia="ar-SA" w:bidi="ar-SA"/>
        </w:rPr>
        <w:t>, TS, PSSE MO, PSSE, ZWiK Świnoujście</w:t>
      </w:r>
      <w:r w:rsidR="0007212B">
        <w:rPr>
          <w:rFonts w:asciiTheme="minorHAnsi" w:hAnsiTheme="minorHAnsi" w:cstheme="minorHAnsi"/>
          <w:b/>
          <w:bCs/>
          <w:sz w:val="22"/>
          <w:szCs w:val="22"/>
          <w:lang w:val="pl-PL" w:eastAsia="ar-SA" w:bidi="ar-SA"/>
        </w:rPr>
        <w:t xml:space="preserve">, </w:t>
      </w:r>
      <w:proofErr w:type="spellStart"/>
      <w:r w:rsidR="0007212B">
        <w:rPr>
          <w:rFonts w:asciiTheme="minorHAnsi" w:hAnsiTheme="minorHAnsi" w:cstheme="minorHAnsi"/>
          <w:b/>
          <w:bCs/>
          <w:sz w:val="22"/>
          <w:szCs w:val="22"/>
          <w:lang w:val="pl-PL" w:eastAsia="ar-SA" w:bidi="ar-SA"/>
        </w:rPr>
        <w:t>ZPMSiŚ</w:t>
      </w:r>
      <w:proofErr w:type="spellEnd"/>
      <w:r w:rsidR="0007212B">
        <w:rPr>
          <w:rFonts w:asciiTheme="minorHAnsi" w:hAnsiTheme="minorHAnsi" w:cstheme="minorHAnsi"/>
          <w:b/>
          <w:bCs/>
          <w:sz w:val="22"/>
          <w:szCs w:val="22"/>
          <w:lang w:val="pl-PL" w:eastAsia="ar-SA" w:bidi="ar-SA"/>
        </w:rPr>
        <w:t xml:space="preserve">, </w:t>
      </w:r>
      <w:proofErr w:type="spellStart"/>
      <w:r w:rsidR="0007212B">
        <w:rPr>
          <w:rFonts w:asciiTheme="minorHAnsi" w:hAnsiTheme="minorHAnsi" w:cstheme="minorHAnsi"/>
          <w:b/>
          <w:bCs/>
          <w:sz w:val="22"/>
          <w:szCs w:val="22"/>
          <w:lang w:val="pl-PL" w:eastAsia="ar-SA" w:bidi="ar-SA"/>
        </w:rPr>
        <w:t>GWiK</w:t>
      </w:r>
      <w:proofErr w:type="spellEnd"/>
      <w:r w:rsidR="0007212B" w:rsidRPr="00572490">
        <w:rPr>
          <w:rFonts w:asciiTheme="minorHAnsi" w:hAnsiTheme="minorHAnsi" w:cstheme="minorHAnsi"/>
          <w:b/>
          <w:bCs/>
          <w:sz w:val="22"/>
          <w:szCs w:val="22"/>
          <w:lang w:val="pl-PL" w:eastAsia="ar-SA" w:bidi="ar-SA"/>
        </w:rPr>
        <w:t xml:space="preserve"> w 202</w:t>
      </w:r>
      <w:r w:rsidR="0007212B">
        <w:rPr>
          <w:rFonts w:asciiTheme="minorHAnsi" w:hAnsiTheme="minorHAnsi" w:cstheme="minorHAnsi"/>
          <w:b/>
          <w:bCs/>
          <w:sz w:val="22"/>
          <w:szCs w:val="22"/>
          <w:lang w:val="pl-PL" w:eastAsia="ar-SA" w:bidi="ar-SA"/>
        </w:rPr>
        <w:t>4</w:t>
      </w:r>
      <w:r w:rsidR="0007212B" w:rsidRPr="00572490">
        <w:rPr>
          <w:rFonts w:asciiTheme="minorHAnsi" w:hAnsiTheme="minorHAnsi" w:cstheme="minorHAnsi"/>
          <w:b/>
          <w:bCs/>
          <w:sz w:val="22"/>
          <w:szCs w:val="22"/>
          <w:lang w:val="pl-PL" w:eastAsia="ar-SA" w:bidi="ar-SA"/>
        </w:rPr>
        <w:t xml:space="preserve"> roku</w:t>
      </w:r>
      <w:r w:rsidR="0007212B" w:rsidRPr="00712F66">
        <w:rPr>
          <w:rFonts w:asciiTheme="minorHAnsi" w:hAnsiTheme="minorHAnsi" w:cstheme="minorHAnsi"/>
          <w:sz w:val="22"/>
          <w:szCs w:val="22"/>
          <w:lang w:val="pl-PL" w:eastAsia="ar-SA" w:bidi="ar-SA"/>
        </w:rPr>
        <w:t xml:space="preserve">” </w:t>
      </w:r>
      <w:r w:rsidRPr="00C12B5E">
        <w:rPr>
          <w:rFonts w:asciiTheme="minorHAnsi" w:hAnsiTheme="minorHAnsi" w:cstheme="minorHAnsi"/>
          <w:sz w:val="22"/>
          <w:szCs w:val="22"/>
          <w:lang w:val="pl-PL" w:eastAsia="ar-SA" w:bidi="ar-SA"/>
        </w:rPr>
        <w:t xml:space="preserve">zgodnie </w:t>
      </w:r>
      <w:r w:rsidR="00E24DAD" w:rsidRPr="00C12B5E">
        <w:rPr>
          <w:rFonts w:asciiTheme="minorHAnsi" w:hAnsiTheme="minorHAnsi" w:cstheme="minorHAnsi"/>
          <w:sz w:val="22"/>
          <w:szCs w:val="22"/>
          <w:lang w:val="pl-PL" w:eastAsia="ar-SA" w:bidi="ar-SA"/>
        </w:rPr>
        <w:t>z ustawą z dnia 11 września 2019 r. – Prawo zamówień publicznych (Dz. U. z 202</w:t>
      </w:r>
      <w:r w:rsidR="008878EA">
        <w:rPr>
          <w:rFonts w:asciiTheme="minorHAnsi" w:hAnsiTheme="minorHAnsi" w:cstheme="minorHAnsi"/>
          <w:sz w:val="22"/>
          <w:szCs w:val="22"/>
          <w:lang w:val="pl-PL" w:eastAsia="ar-SA" w:bidi="ar-SA"/>
        </w:rPr>
        <w:t>2</w:t>
      </w:r>
      <w:r w:rsidR="00E24DAD" w:rsidRPr="00C12B5E">
        <w:rPr>
          <w:rFonts w:asciiTheme="minorHAnsi" w:hAnsiTheme="minorHAnsi" w:cstheme="minorHAnsi"/>
          <w:sz w:val="22"/>
          <w:szCs w:val="22"/>
          <w:lang w:val="pl-PL" w:eastAsia="ar-SA" w:bidi="ar-SA"/>
        </w:rPr>
        <w:t xml:space="preserve"> r. poz. 1</w:t>
      </w:r>
      <w:r w:rsidR="008878EA">
        <w:rPr>
          <w:rFonts w:asciiTheme="minorHAnsi" w:hAnsiTheme="minorHAnsi" w:cstheme="minorHAnsi"/>
          <w:sz w:val="22"/>
          <w:szCs w:val="22"/>
          <w:lang w:val="pl-PL" w:eastAsia="ar-SA" w:bidi="ar-SA"/>
        </w:rPr>
        <w:t>710</w:t>
      </w:r>
      <w:r w:rsidR="00E24DAD" w:rsidRPr="00C12B5E">
        <w:rPr>
          <w:rFonts w:asciiTheme="minorHAnsi" w:hAnsiTheme="minorHAnsi" w:cstheme="minorHAnsi"/>
          <w:sz w:val="22"/>
          <w:szCs w:val="22"/>
          <w:lang w:val="pl-PL" w:eastAsia="ar-SA" w:bidi="ar-SA"/>
        </w:rPr>
        <w:t xml:space="preserve"> z</w:t>
      </w:r>
      <w:r w:rsidR="008878EA">
        <w:rPr>
          <w:rFonts w:asciiTheme="minorHAnsi" w:hAnsiTheme="minorHAnsi" w:cstheme="minorHAnsi"/>
          <w:sz w:val="22"/>
          <w:szCs w:val="22"/>
          <w:lang w:val="pl-PL" w:eastAsia="ar-SA" w:bidi="ar-SA"/>
        </w:rPr>
        <w:t>e</w:t>
      </w:r>
      <w:r w:rsidR="00E24DAD" w:rsidRPr="00C12B5E">
        <w:rPr>
          <w:rFonts w:asciiTheme="minorHAnsi" w:hAnsiTheme="minorHAnsi" w:cstheme="minorHAnsi"/>
          <w:sz w:val="22"/>
          <w:szCs w:val="22"/>
          <w:lang w:val="pl-PL" w:eastAsia="ar-SA" w:bidi="ar-SA"/>
        </w:rPr>
        <w:t xml:space="preserve"> zm.) – zwaną dalej „ ustawą </w:t>
      </w:r>
      <w:proofErr w:type="spellStart"/>
      <w:r w:rsidR="00E24DAD" w:rsidRPr="00C12B5E">
        <w:rPr>
          <w:rFonts w:asciiTheme="minorHAnsi" w:hAnsiTheme="minorHAnsi" w:cstheme="minorHAnsi"/>
          <w:sz w:val="22"/>
          <w:szCs w:val="22"/>
          <w:lang w:val="pl-PL" w:eastAsia="ar-SA" w:bidi="ar-SA"/>
        </w:rPr>
        <w:t>Pzp</w:t>
      </w:r>
      <w:proofErr w:type="spellEnd"/>
      <w:r w:rsidR="00E24DAD" w:rsidRPr="00C12B5E">
        <w:rPr>
          <w:rFonts w:asciiTheme="minorHAnsi" w:hAnsiTheme="minorHAnsi" w:cstheme="minorHAnsi"/>
          <w:sz w:val="22"/>
          <w:szCs w:val="22"/>
          <w:lang w:val="pl-PL" w:eastAsia="ar-SA" w:bidi="ar-SA"/>
        </w:rPr>
        <w:t>”</w:t>
      </w:r>
      <w:r w:rsidRPr="00C12B5E">
        <w:rPr>
          <w:rFonts w:asciiTheme="minorHAnsi" w:hAnsiTheme="minorHAnsi" w:cstheme="minorHAnsi"/>
          <w:sz w:val="22"/>
          <w:szCs w:val="22"/>
          <w:lang w:val="pl-PL" w:eastAsia="ar-SA" w:bidi="ar-SA"/>
        </w:rPr>
        <w:t>.</w:t>
      </w:r>
    </w:p>
    <w:p w14:paraId="6FA4C471" w14:textId="77777777" w:rsidR="00E8392D" w:rsidRPr="00712F66" w:rsidRDefault="00E8392D" w:rsidP="00FF0EBE">
      <w:pPr>
        <w:suppressAutoHyphens/>
        <w:jc w:val="both"/>
        <w:rPr>
          <w:rFonts w:asciiTheme="minorHAnsi" w:hAnsiTheme="minorHAnsi" w:cstheme="minorHAnsi"/>
          <w:sz w:val="22"/>
          <w:szCs w:val="22"/>
          <w:lang w:val="pl-PL" w:eastAsia="ar-SA" w:bidi="ar-SA"/>
        </w:rPr>
      </w:pPr>
    </w:p>
    <w:p w14:paraId="1F1122A8" w14:textId="77777777" w:rsidR="00E8392D" w:rsidRPr="00712F66" w:rsidRDefault="00E8392D" w:rsidP="00FF0EBE">
      <w:pPr>
        <w:suppressAutoHyphens/>
        <w:jc w:val="both"/>
        <w:rPr>
          <w:rFonts w:asciiTheme="minorHAnsi" w:hAnsiTheme="minorHAnsi" w:cstheme="minorHAnsi"/>
          <w:sz w:val="22"/>
          <w:szCs w:val="22"/>
          <w:lang w:val="pl-PL" w:eastAsia="ar-SA" w:bidi="ar-SA"/>
        </w:rPr>
      </w:pPr>
    </w:p>
    <w:p w14:paraId="6F6B4764" w14:textId="77777777" w:rsidR="00FF0EBE" w:rsidRPr="00712F66" w:rsidRDefault="00FF0EBE" w:rsidP="00FF0EBE">
      <w:pPr>
        <w:suppressAutoHyphens/>
        <w:spacing w:line="48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Strony postanawiają zawrzeć niniejszą umowę:</w:t>
      </w:r>
    </w:p>
    <w:p w14:paraId="019EC8A9" w14:textId="77777777" w:rsidR="00FF0EBE" w:rsidRPr="00712F66" w:rsidRDefault="00FF0EBE" w:rsidP="00FF0EBE">
      <w:pPr>
        <w:suppressAutoHyphens/>
        <w:spacing w:line="480" w:lineRule="auto"/>
        <w:jc w:val="both"/>
        <w:rPr>
          <w:rFonts w:asciiTheme="minorHAnsi" w:hAnsiTheme="minorHAnsi" w:cstheme="minorHAnsi"/>
          <w:sz w:val="22"/>
          <w:szCs w:val="22"/>
          <w:lang w:val="pl-PL" w:eastAsia="ar-SA" w:bidi="ar-SA"/>
        </w:rPr>
      </w:pPr>
    </w:p>
    <w:p w14:paraId="43849C4A"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w:t>
      </w:r>
    </w:p>
    <w:p w14:paraId="516C92C2"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Definicje</w:t>
      </w:r>
    </w:p>
    <w:p w14:paraId="4D46F38B"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35F9F7E2" w14:textId="77777777" w:rsidR="00FF0EBE" w:rsidRPr="00712F66" w:rsidRDefault="00FF0EBE" w:rsidP="00196C76">
      <w:pPr>
        <w:numPr>
          <w:ilvl w:val="0"/>
          <w:numId w:val="4"/>
        </w:numPr>
        <w:tabs>
          <w:tab w:val="clear" w:pos="360"/>
          <w:tab w:val="num" w:pos="284"/>
          <w:tab w:val="num" w:pos="720"/>
        </w:tabs>
        <w:suppressAutoHyphens/>
        <w:autoSpaceDE w:val="0"/>
        <w:ind w:left="284" w:hanging="284"/>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Energia </w:t>
      </w:r>
      <w:r w:rsidRPr="00712F66">
        <w:rPr>
          <w:rFonts w:asciiTheme="minorHAnsi" w:hAnsiTheme="minorHAnsi" w:cstheme="minorHAnsi"/>
          <w:sz w:val="22"/>
          <w:szCs w:val="22"/>
          <w:lang w:val="pl-PL" w:eastAsia="ar-SA" w:bidi="ar-SA"/>
        </w:rPr>
        <w:t>– energia elektryczna czynna.</w:t>
      </w:r>
    </w:p>
    <w:p w14:paraId="51A77184" w14:textId="77777777" w:rsidR="00FF0EBE" w:rsidRPr="00712F66" w:rsidRDefault="00FF0EBE" w:rsidP="00196C76">
      <w:pPr>
        <w:numPr>
          <w:ilvl w:val="0"/>
          <w:numId w:val="4"/>
        </w:numPr>
        <w:tabs>
          <w:tab w:val="clear" w:pos="360"/>
          <w:tab w:val="num" w:pos="284"/>
          <w:tab w:val="num" w:pos="720"/>
        </w:tabs>
        <w:suppressAutoHyphens/>
        <w:autoSpaceDE w:val="0"/>
        <w:ind w:left="284" w:hanging="284"/>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Umowa </w:t>
      </w:r>
      <w:r w:rsidRPr="00712F66">
        <w:rPr>
          <w:rFonts w:asciiTheme="minorHAnsi" w:hAnsiTheme="minorHAnsi" w:cstheme="minorHAnsi"/>
          <w:sz w:val="22"/>
          <w:szCs w:val="22"/>
          <w:lang w:val="pl-PL" w:eastAsia="ar-SA" w:bidi="ar-SA"/>
        </w:rPr>
        <w:t>– bez bliższego określenia - niniejsza Umowa.</w:t>
      </w:r>
    </w:p>
    <w:p w14:paraId="1FBABBAF" w14:textId="77777777" w:rsidR="00FF0EBE" w:rsidRPr="00712F66" w:rsidRDefault="00FF0EBE" w:rsidP="00196C76">
      <w:pPr>
        <w:numPr>
          <w:ilvl w:val="0"/>
          <w:numId w:val="4"/>
        </w:numPr>
        <w:tabs>
          <w:tab w:val="clear" w:pos="360"/>
          <w:tab w:val="num" w:pos="284"/>
          <w:tab w:val="num" w:pos="720"/>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lastRenderedPageBreak/>
        <w:t xml:space="preserve">OSD </w:t>
      </w:r>
      <w:r w:rsidRPr="00712F66">
        <w:rPr>
          <w:rFonts w:asciiTheme="minorHAnsi" w:hAnsiTheme="minorHAnsi" w:cstheme="minorHAnsi"/>
          <w:sz w:val="22"/>
          <w:szCs w:val="22"/>
          <w:lang w:val="pl-PL" w:eastAsia="ar-SA" w:bidi="ar-SA"/>
        </w:rPr>
        <w:t xml:space="preserve">– operator systemu dystrybucyjnego, przedsiębiorstwo energetyczne zajmujące się dystrybucją energii elektrycznej, odpowiadające za ruch sieciowy w systemie dystrybucyjnym elektroenergetycznym na obszarze kraju, na którym znajdują się miejsca dostarczania energii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59BEDD2C" w14:textId="77777777" w:rsidR="00407706" w:rsidRPr="0007212B" w:rsidRDefault="00407706" w:rsidP="00416F2E">
      <w:pPr>
        <w:pStyle w:val="Akapitzlist"/>
        <w:numPr>
          <w:ilvl w:val="0"/>
          <w:numId w:val="32"/>
        </w:numPr>
        <w:suppressAutoHyphens/>
        <w:autoSpaceDE w:val="0"/>
        <w:ind w:left="709"/>
        <w:rPr>
          <w:rFonts w:asciiTheme="minorHAnsi" w:hAnsiTheme="minorHAnsi" w:cstheme="minorHAnsi"/>
          <w:color w:val="FF0000"/>
          <w:sz w:val="22"/>
          <w:szCs w:val="22"/>
          <w:lang w:val="pl-PL" w:eastAsia="ar-SA" w:bidi="ar-SA"/>
        </w:rPr>
      </w:pPr>
      <w:r w:rsidRPr="0007212B">
        <w:rPr>
          <w:rFonts w:asciiTheme="minorHAnsi" w:hAnsiTheme="minorHAnsi" w:cstheme="minorHAnsi"/>
          <w:b/>
          <w:bCs/>
          <w:color w:val="FF0000"/>
          <w:sz w:val="22"/>
          <w:szCs w:val="22"/>
          <w:lang w:val="pl-PL" w:eastAsia="ar-SA" w:bidi="ar-SA"/>
        </w:rPr>
        <w:t>ENEA Operator Sp. z o.o.</w:t>
      </w:r>
      <w:r w:rsidR="005C0713" w:rsidRPr="0007212B">
        <w:rPr>
          <w:rFonts w:asciiTheme="minorHAnsi" w:hAnsiTheme="minorHAnsi" w:cstheme="minorHAnsi"/>
          <w:b/>
          <w:bCs/>
          <w:color w:val="FF0000"/>
          <w:sz w:val="22"/>
          <w:szCs w:val="22"/>
          <w:lang w:val="pl-PL" w:eastAsia="ar-SA" w:bidi="ar-SA"/>
        </w:rPr>
        <w:t>,</w:t>
      </w:r>
      <w:r w:rsidR="005C0713" w:rsidRPr="0007212B">
        <w:rPr>
          <w:rFonts w:asciiTheme="minorHAnsi" w:hAnsiTheme="minorHAnsi" w:cstheme="minorHAnsi"/>
          <w:color w:val="FF0000"/>
          <w:sz w:val="22"/>
          <w:szCs w:val="22"/>
          <w:lang w:val="pl-PL" w:eastAsia="ar-SA" w:bidi="ar-SA"/>
        </w:rPr>
        <w:t xml:space="preserve"> </w:t>
      </w:r>
      <w:r w:rsidRPr="0007212B">
        <w:rPr>
          <w:rFonts w:asciiTheme="minorHAnsi" w:hAnsiTheme="minorHAnsi" w:cstheme="minorHAnsi"/>
          <w:color w:val="FF0000"/>
          <w:sz w:val="22"/>
          <w:szCs w:val="22"/>
          <w:lang w:val="pl-PL" w:eastAsia="ar-SA" w:bidi="ar-SA"/>
        </w:rPr>
        <w:t>ul.</w:t>
      </w:r>
      <w:r w:rsidR="005C0713" w:rsidRPr="0007212B">
        <w:rPr>
          <w:rFonts w:asciiTheme="minorHAnsi" w:hAnsiTheme="minorHAnsi" w:cstheme="minorHAnsi"/>
          <w:color w:val="FF0000"/>
          <w:sz w:val="22"/>
          <w:szCs w:val="22"/>
          <w:lang w:val="pl-PL" w:eastAsia="ar-SA" w:bidi="ar-SA"/>
        </w:rPr>
        <w:t xml:space="preserve"> Strzeszyńska 58, 60-479 Poznań;</w:t>
      </w:r>
    </w:p>
    <w:p w14:paraId="0A37CE75" w14:textId="77777777" w:rsidR="005C0713" w:rsidRPr="0007212B" w:rsidRDefault="005C0713" w:rsidP="00416F2E">
      <w:pPr>
        <w:pStyle w:val="Akapitzlist"/>
        <w:numPr>
          <w:ilvl w:val="0"/>
          <w:numId w:val="32"/>
        </w:numPr>
        <w:suppressAutoHyphens/>
        <w:autoSpaceDE w:val="0"/>
        <w:ind w:left="709"/>
        <w:rPr>
          <w:rFonts w:asciiTheme="minorHAnsi" w:hAnsiTheme="minorHAnsi" w:cstheme="minorHAnsi"/>
          <w:color w:val="FF0000"/>
          <w:sz w:val="22"/>
          <w:szCs w:val="22"/>
          <w:lang w:val="pl-PL" w:eastAsia="ar-SA" w:bidi="ar-SA"/>
        </w:rPr>
      </w:pPr>
      <w:proofErr w:type="spellStart"/>
      <w:r w:rsidRPr="0007212B">
        <w:rPr>
          <w:rFonts w:asciiTheme="minorHAnsi" w:hAnsiTheme="minorHAnsi" w:cstheme="minorHAnsi"/>
          <w:b/>
          <w:color w:val="FF0000"/>
          <w:sz w:val="22"/>
          <w:szCs w:val="22"/>
          <w:lang w:val="pl-PL" w:eastAsia="ar-SA" w:bidi="ar-SA"/>
        </w:rPr>
        <w:t>Polenergia</w:t>
      </w:r>
      <w:proofErr w:type="spellEnd"/>
      <w:r w:rsidRPr="0007212B">
        <w:rPr>
          <w:rFonts w:asciiTheme="minorHAnsi" w:hAnsiTheme="minorHAnsi" w:cstheme="minorHAnsi"/>
          <w:b/>
          <w:color w:val="FF0000"/>
          <w:sz w:val="22"/>
          <w:szCs w:val="22"/>
          <w:lang w:val="pl-PL" w:eastAsia="ar-SA" w:bidi="ar-SA"/>
        </w:rPr>
        <w:t xml:space="preserve"> |Dystrybucja Sp. z o.o., </w:t>
      </w:r>
      <w:r w:rsidRPr="0007212B">
        <w:rPr>
          <w:rFonts w:asciiTheme="minorHAnsi" w:hAnsiTheme="minorHAnsi" w:cstheme="minorHAnsi"/>
          <w:color w:val="FF0000"/>
          <w:sz w:val="22"/>
          <w:szCs w:val="22"/>
          <w:lang w:val="pl-PL" w:eastAsia="ar-SA" w:bidi="ar-SA"/>
        </w:rPr>
        <w:t>ul. Krucza 24/26, 00-526 Warszawa;</w:t>
      </w:r>
    </w:p>
    <w:p w14:paraId="19F82072" w14:textId="77777777" w:rsidR="005C0713" w:rsidRPr="0007212B" w:rsidRDefault="005C0713" w:rsidP="00416F2E">
      <w:pPr>
        <w:pStyle w:val="Akapitzlist"/>
        <w:numPr>
          <w:ilvl w:val="0"/>
          <w:numId w:val="32"/>
        </w:numPr>
        <w:suppressAutoHyphens/>
        <w:autoSpaceDE w:val="0"/>
        <w:ind w:left="709"/>
        <w:rPr>
          <w:rFonts w:asciiTheme="minorHAnsi" w:hAnsiTheme="minorHAnsi" w:cstheme="minorHAnsi"/>
          <w:color w:val="FF0000"/>
          <w:sz w:val="22"/>
          <w:szCs w:val="22"/>
          <w:lang w:val="pl-PL" w:eastAsia="ar-SA" w:bidi="ar-SA"/>
        </w:rPr>
      </w:pPr>
      <w:r w:rsidRPr="0007212B">
        <w:rPr>
          <w:rFonts w:asciiTheme="minorHAnsi" w:hAnsiTheme="minorHAnsi" w:cstheme="minorHAnsi"/>
          <w:b/>
          <w:color w:val="FF0000"/>
          <w:sz w:val="22"/>
          <w:szCs w:val="22"/>
          <w:lang w:val="pl-PL" w:eastAsia="ar-SA" w:bidi="ar-SA"/>
        </w:rPr>
        <w:t xml:space="preserve">Energa Operator S.A., </w:t>
      </w:r>
      <w:r w:rsidRPr="0007212B">
        <w:rPr>
          <w:rFonts w:asciiTheme="minorHAnsi" w:hAnsiTheme="minorHAnsi" w:cstheme="minorHAnsi"/>
          <w:color w:val="FF0000"/>
          <w:sz w:val="22"/>
          <w:szCs w:val="22"/>
          <w:lang w:val="pl-PL" w:eastAsia="ar-SA" w:bidi="ar-SA"/>
        </w:rPr>
        <w:t>ul. Marynarki Polskiej 130, 80-557 Gdańsk;</w:t>
      </w:r>
    </w:p>
    <w:p w14:paraId="5F0162E5" w14:textId="77777777" w:rsidR="005C0713" w:rsidRPr="0007212B" w:rsidRDefault="005C0713" w:rsidP="00416F2E">
      <w:pPr>
        <w:pStyle w:val="Akapitzlist"/>
        <w:numPr>
          <w:ilvl w:val="0"/>
          <w:numId w:val="32"/>
        </w:numPr>
        <w:suppressAutoHyphens/>
        <w:autoSpaceDE w:val="0"/>
        <w:ind w:left="709"/>
        <w:rPr>
          <w:rFonts w:asciiTheme="minorHAnsi" w:hAnsiTheme="minorHAnsi" w:cstheme="minorHAnsi"/>
          <w:color w:val="FF0000"/>
          <w:sz w:val="22"/>
          <w:szCs w:val="22"/>
          <w:lang w:val="pl-PL" w:eastAsia="ar-SA" w:bidi="ar-SA"/>
        </w:rPr>
      </w:pPr>
      <w:r w:rsidRPr="0007212B">
        <w:rPr>
          <w:rFonts w:asciiTheme="minorHAnsi" w:hAnsiTheme="minorHAnsi" w:cstheme="minorHAnsi"/>
          <w:b/>
          <w:bCs/>
          <w:color w:val="FF0000"/>
          <w:sz w:val="22"/>
          <w:szCs w:val="22"/>
          <w:lang w:val="pl-PL" w:eastAsia="ar-SA" w:bidi="ar-SA"/>
        </w:rPr>
        <w:t xml:space="preserve">PKP Energetyka S.A., </w:t>
      </w:r>
      <w:r w:rsidRPr="0007212B">
        <w:rPr>
          <w:rFonts w:asciiTheme="minorHAnsi" w:hAnsiTheme="minorHAnsi" w:cstheme="minorHAnsi"/>
          <w:bCs/>
          <w:color w:val="FF0000"/>
          <w:sz w:val="22"/>
          <w:szCs w:val="22"/>
          <w:lang w:val="pl-PL" w:eastAsia="ar-SA" w:bidi="ar-SA"/>
        </w:rPr>
        <w:t>ul.</w:t>
      </w:r>
      <w:r w:rsidRPr="0007212B">
        <w:rPr>
          <w:rFonts w:asciiTheme="minorHAnsi" w:hAnsiTheme="minorHAnsi" w:cstheme="minorHAnsi"/>
          <w:color w:val="FF0000"/>
          <w:sz w:val="22"/>
          <w:szCs w:val="22"/>
          <w:lang w:val="pl-PL" w:eastAsia="ar-SA" w:bidi="ar-SA"/>
        </w:rPr>
        <w:t xml:space="preserve"> Hoża 63/67, 00-681 Warszawa.</w:t>
      </w:r>
    </w:p>
    <w:p w14:paraId="533BCED8" w14:textId="77777777" w:rsidR="00FF0EBE" w:rsidRPr="00712F66" w:rsidRDefault="00FF0EBE" w:rsidP="00196C76">
      <w:pPr>
        <w:numPr>
          <w:ilvl w:val="0"/>
          <w:numId w:val="4"/>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Generalna Umowa Dystrybucyjna</w:t>
      </w:r>
      <w:r w:rsidRPr="00712F66">
        <w:rPr>
          <w:rFonts w:asciiTheme="minorHAnsi" w:hAnsiTheme="minorHAnsi" w:cstheme="minorHAnsi"/>
          <w:sz w:val="22"/>
          <w:szCs w:val="22"/>
          <w:lang w:val="pl-PL" w:eastAsia="ar-SA" w:bidi="ar-SA"/>
        </w:rPr>
        <w:t xml:space="preserve"> – umowa zawarta pomiędzy Wykonawcą a OSD definiująca ich wzajemne prawa i obowiązki związane ze świadczeniem przez OSD usług dystrybucji w celu realizacji niniejszej Umowy.</w:t>
      </w:r>
    </w:p>
    <w:p w14:paraId="387B24A3" w14:textId="77777777" w:rsidR="00FF0EBE" w:rsidRPr="00712F66" w:rsidRDefault="00FF0EBE" w:rsidP="00196C76">
      <w:pPr>
        <w:numPr>
          <w:ilvl w:val="0"/>
          <w:numId w:val="4"/>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Umowa o świadczenie usług dystrybucji </w:t>
      </w:r>
      <w:r w:rsidRPr="00712F66">
        <w:rPr>
          <w:rFonts w:asciiTheme="minorHAnsi" w:hAnsiTheme="minorHAnsi" w:cstheme="minorHAnsi"/>
          <w:sz w:val="22"/>
          <w:szCs w:val="22"/>
          <w:lang w:val="pl-PL" w:eastAsia="ar-SA" w:bidi="ar-SA"/>
        </w:rPr>
        <w:t>– umowa zawarta pomiędzy Zamawiającym a OSD definiująca ich wzajemne prawa i obowiązki związane ze świadczeniem przez OSD usług dystrybucji energii elektrycznej.</w:t>
      </w:r>
    </w:p>
    <w:p w14:paraId="673957D4" w14:textId="77777777" w:rsidR="00FF0EBE" w:rsidRPr="00712F66" w:rsidRDefault="00FF0EBE" w:rsidP="00196C76">
      <w:pPr>
        <w:numPr>
          <w:ilvl w:val="0"/>
          <w:numId w:val="4"/>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Punkt poboru</w:t>
      </w:r>
      <w:r w:rsidRPr="00712F66">
        <w:rPr>
          <w:rFonts w:asciiTheme="minorHAnsi" w:hAnsiTheme="minorHAnsi" w:cstheme="minorHAnsi"/>
          <w:b/>
          <w:bCs/>
          <w:sz w:val="22"/>
          <w:szCs w:val="22"/>
          <w:lang w:val="pl-PL" w:eastAsia="ar-SA" w:bidi="ar-SA"/>
        </w:rPr>
        <w:t xml:space="preserve"> (PP) </w:t>
      </w:r>
      <w:r w:rsidRPr="00712F66">
        <w:rPr>
          <w:rFonts w:asciiTheme="minorHAnsi" w:hAnsiTheme="minorHAnsi" w:cstheme="minorHAnsi"/>
          <w:sz w:val="22"/>
          <w:szCs w:val="22"/>
          <w:lang w:val="pl-PL" w:eastAsia="ar-SA" w:bidi="ar-SA"/>
        </w:rPr>
        <w:t xml:space="preserve">– punkt w sieci dystrybucyjnej, w którym następuje dostarczanie energii przez OSD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1DEB5F52" w14:textId="77777777" w:rsidR="00FF0EBE" w:rsidRPr="00712F66" w:rsidRDefault="00FF0EBE" w:rsidP="00196C76">
      <w:pPr>
        <w:numPr>
          <w:ilvl w:val="0"/>
          <w:numId w:val="4"/>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Okres rozliczeniowy </w:t>
      </w:r>
      <w:r w:rsidRPr="00712F66">
        <w:rPr>
          <w:rFonts w:asciiTheme="minorHAnsi" w:hAnsiTheme="minorHAnsi" w:cstheme="minorHAnsi"/>
          <w:sz w:val="22"/>
          <w:szCs w:val="22"/>
          <w:lang w:val="pl-PL" w:eastAsia="ar-SA" w:bidi="ar-SA"/>
        </w:rPr>
        <w:t>– przedział czasowy pomiędzy dwoma kolejnymi odczytami rozliczeniowymi wskazań układu pomiarowo-rozliczeniowego.</w:t>
      </w:r>
    </w:p>
    <w:p w14:paraId="69B49791" w14:textId="77777777" w:rsidR="00FF0EBE" w:rsidRPr="00712F66" w:rsidRDefault="00FF0EBE" w:rsidP="00196C76">
      <w:pPr>
        <w:numPr>
          <w:ilvl w:val="0"/>
          <w:numId w:val="4"/>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Bilansowanie handlowe </w:t>
      </w:r>
      <w:r w:rsidRPr="00712F66">
        <w:rPr>
          <w:rFonts w:asciiTheme="minorHAnsi" w:hAnsiTheme="minorHAnsi" w:cstheme="minorHAnsi"/>
          <w:sz w:val="22"/>
          <w:szCs w:val="22"/>
          <w:lang w:val="pl-PL" w:eastAsia="ar-SA" w:bidi="ar-SA"/>
        </w:rPr>
        <w:t>–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50277A27" w14:textId="77777777" w:rsidR="00FF0EBE" w:rsidRPr="00712F66" w:rsidRDefault="00FF0EBE" w:rsidP="00FF0EBE">
      <w:p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Inne pojęcia użyte w Umowie, nie zdefiniowane powyżej posiadają znaczenie nadane im w ustawie oraz aktach wykonawczych,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w:t>
      </w:r>
    </w:p>
    <w:p w14:paraId="15861A43" w14:textId="77777777" w:rsidR="00FF0EBE" w:rsidRPr="00712F66" w:rsidRDefault="00FF0EBE" w:rsidP="00FF0EBE">
      <w:pPr>
        <w:suppressAutoHyphens/>
        <w:jc w:val="both"/>
        <w:rPr>
          <w:rFonts w:asciiTheme="minorHAnsi" w:hAnsiTheme="minorHAnsi" w:cstheme="minorHAnsi"/>
          <w:sz w:val="22"/>
          <w:szCs w:val="22"/>
          <w:lang w:val="pl-PL" w:eastAsia="ar-SA" w:bidi="ar-SA"/>
        </w:rPr>
      </w:pPr>
    </w:p>
    <w:p w14:paraId="54AA4BFD"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2</w:t>
      </w:r>
    </w:p>
    <w:p w14:paraId="243205F9"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Przedmiot umowy</w:t>
      </w:r>
    </w:p>
    <w:p w14:paraId="2E1BEBDD"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00343EED"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 xml:space="preserve">Przedmiotem Umowy jest określenie warunków i zasad sprzedaży energii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na rzecz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6F5EC211" w14:textId="5813FE58" w:rsidR="00FF0EBE" w:rsidRPr="00712F66" w:rsidRDefault="00FF0EBE" w:rsidP="00FF0EBE">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 xml:space="preserve">Wykonawca zobowiązuje się sprzedawać Zamawiającemu, a Zamawiający zobowiązuje się kupować od Wykonawcy, przez czas oznaczony </w:t>
      </w:r>
      <w:r w:rsidR="00C3122F" w:rsidRPr="00712F66">
        <w:rPr>
          <w:rFonts w:asciiTheme="minorHAnsi" w:hAnsiTheme="minorHAnsi" w:cstheme="minorHAnsi"/>
          <w:sz w:val="22"/>
          <w:szCs w:val="22"/>
          <w:lang w:val="pl-PL" w:eastAsia="ar-SA" w:bidi="ar-SA"/>
        </w:rPr>
        <w:t xml:space="preserve">niniejszą umową </w:t>
      </w:r>
      <w:r w:rsidRPr="00712F66">
        <w:rPr>
          <w:rFonts w:asciiTheme="minorHAnsi" w:hAnsiTheme="minorHAnsi" w:cstheme="minorHAnsi"/>
          <w:sz w:val="22"/>
          <w:szCs w:val="22"/>
          <w:lang w:val="pl-PL" w:eastAsia="ar-SA" w:bidi="ar-SA"/>
        </w:rPr>
        <w:t>energię elektryczną na potrzeby punktów poboru energii będących we władaniu Zamawiającego, na zasadach określonych w niniejszej umowie, w oparciu o postanowienia zapisane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w:t>
      </w:r>
      <w:r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sz w:val="22"/>
          <w:szCs w:val="22"/>
          <w:lang w:val="pl-PL" w:eastAsia="ar-SA" w:bidi="ar-SA"/>
        </w:rPr>
        <w:t>niniejszej umowy</w:t>
      </w:r>
    </w:p>
    <w:p w14:paraId="2147FA51" w14:textId="7ACB5BAA" w:rsidR="00FF0EBE" w:rsidRPr="005D50CD" w:rsidRDefault="00FF0EBE" w:rsidP="00FF0EBE">
      <w:pPr>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 xml:space="preserve">Strony ustalają, że energia zakupiona przez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 xml:space="preserve">na podstawie Umowy przeznaczona będzie na potrzeby własne </w:t>
      </w:r>
      <w:r w:rsidRPr="00712F66">
        <w:rPr>
          <w:rFonts w:asciiTheme="minorHAnsi" w:hAnsiTheme="minorHAnsi" w:cstheme="minorHAnsi"/>
          <w:bCs/>
          <w:sz w:val="22"/>
          <w:szCs w:val="22"/>
          <w:lang w:val="pl-PL" w:eastAsia="ar-SA" w:bidi="ar-SA"/>
        </w:rPr>
        <w:t xml:space="preserve">Zamawiającego, co oznacza, że </w:t>
      </w:r>
      <w:r w:rsidRPr="005D50CD">
        <w:rPr>
          <w:rFonts w:asciiTheme="minorHAnsi" w:hAnsiTheme="minorHAnsi" w:cstheme="minorHAnsi"/>
          <w:bCs/>
          <w:sz w:val="22"/>
          <w:szCs w:val="22"/>
          <w:lang w:val="pl-PL" w:eastAsia="ar-SA" w:bidi="ar-SA"/>
        </w:rPr>
        <w:t xml:space="preserve">Zamawiający jest odbiorcą końcowym w </w:t>
      </w:r>
      <w:r w:rsidRPr="005D50CD">
        <w:rPr>
          <w:rFonts w:asciiTheme="minorHAnsi" w:hAnsiTheme="minorHAnsi" w:cstheme="minorHAnsi"/>
          <w:sz w:val="22"/>
          <w:szCs w:val="22"/>
          <w:lang w:val="pl-PL" w:eastAsia="ar-SA" w:bidi="ar-SA"/>
        </w:rPr>
        <w:t xml:space="preserve">rozumieniu ustawy z dnia 10 kwietnia 1997 r. Prawo energetyczne </w:t>
      </w:r>
      <w:r w:rsidR="00E7081D" w:rsidRPr="005D50CD">
        <w:rPr>
          <w:rFonts w:asciiTheme="minorHAnsi" w:hAnsiTheme="minorHAnsi" w:cstheme="minorHAnsi"/>
          <w:sz w:val="22"/>
          <w:szCs w:val="22"/>
          <w:lang w:val="pl-PL" w:eastAsia="ar-SA" w:bidi="ar-SA"/>
        </w:rPr>
        <w:t>(</w:t>
      </w:r>
      <w:r w:rsidR="005D50CD" w:rsidRPr="005D50CD">
        <w:rPr>
          <w:rFonts w:asciiTheme="minorHAnsi" w:hAnsiTheme="minorHAnsi" w:cstheme="minorHAnsi"/>
          <w:sz w:val="22"/>
          <w:szCs w:val="22"/>
          <w:lang w:val="pl-PL" w:eastAsia="ar-SA" w:bidi="ar-SA"/>
        </w:rPr>
        <w:t>Dz. U. z 2022 r. poz. 1</w:t>
      </w:r>
      <w:r w:rsidR="00E06C4C">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E06C4C">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r w:rsidR="00B4015C" w:rsidRPr="005D50CD">
        <w:rPr>
          <w:rFonts w:asciiTheme="minorHAnsi" w:hAnsiTheme="minorHAnsi" w:cstheme="minorHAnsi"/>
          <w:sz w:val="22"/>
          <w:szCs w:val="22"/>
          <w:lang w:val="pl-PL" w:eastAsia="ar-SA" w:bidi="ar-SA"/>
        </w:rPr>
        <w:t>.</w:t>
      </w:r>
    </w:p>
    <w:p w14:paraId="615ACC1E" w14:textId="293E6267" w:rsidR="00FF0EBE" w:rsidRPr="005D50CD" w:rsidRDefault="00FF0EBE" w:rsidP="00FF0EBE">
      <w:pPr>
        <w:suppressAutoHyphens/>
        <w:autoSpaceDE w:val="0"/>
        <w:ind w:left="360" w:hanging="360"/>
        <w:jc w:val="both"/>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4.</w:t>
      </w:r>
      <w:r w:rsidRPr="005D50CD">
        <w:rPr>
          <w:rFonts w:asciiTheme="minorHAnsi" w:hAnsiTheme="minorHAnsi" w:cstheme="minorHAnsi"/>
          <w:sz w:val="22"/>
          <w:szCs w:val="22"/>
          <w:lang w:val="pl-PL" w:eastAsia="ar-SA" w:bidi="ar-SA"/>
        </w:rPr>
        <w:tab/>
        <w:t xml:space="preserve">Strony ustalają, że energia sprzedawana przez Wykonawcę Zamawiającemu na podstawie Umowy będzie obciążona podatkiem akcyzowym, co oznacza, że Zamawiający </w:t>
      </w:r>
      <w:r w:rsidR="00BE3623" w:rsidRPr="005D50CD">
        <w:rPr>
          <w:rFonts w:asciiTheme="minorHAnsi" w:hAnsiTheme="minorHAnsi" w:cstheme="minorHAnsi"/>
          <w:sz w:val="22"/>
          <w:szCs w:val="22"/>
          <w:lang w:val="pl-PL" w:eastAsia="ar-SA" w:bidi="ar-SA"/>
        </w:rPr>
        <w:t xml:space="preserve">jest nabywcą końcowym </w:t>
      </w:r>
      <w:r w:rsidRPr="005D50CD">
        <w:rPr>
          <w:rFonts w:asciiTheme="minorHAnsi" w:hAnsiTheme="minorHAnsi" w:cstheme="minorHAnsi"/>
          <w:sz w:val="22"/>
          <w:szCs w:val="22"/>
          <w:lang w:val="pl-PL" w:eastAsia="ar-SA" w:bidi="ar-SA"/>
        </w:rPr>
        <w:t xml:space="preserve">w rozumieniu ustawy z dnia 6 grudnia 2008 r. o podatku akcyzowym </w:t>
      </w:r>
      <w:r w:rsidR="000862A6" w:rsidRPr="005D50CD">
        <w:rPr>
          <w:rFonts w:asciiTheme="minorHAnsi" w:hAnsiTheme="minorHAnsi" w:cstheme="minorHAnsi"/>
          <w:sz w:val="22"/>
          <w:szCs w:val="22"/>
          <w:lang w:val="pl-PL" w:eastAsia="ar-SA" w:bidi="ar-SA"/>
        </w:rPr>
        <w:t>(Dz. U. z 2022 r. poz. 143 z</w:t>
      </w:r>
      <w:r w:rsidR="00E06C4C">
        <w:rPr>
          <w:rFonts w:asciiTheme="minorHAnsi" w:hAnsiTheme="minorHAnsi" w:cstheme="minorHAnsi"/>
          <w:sz w:val="22"/>
          <w:szCs w:val="22"/>
          <w:lang w:val="pl-PL" w:eastAsia="ar-SA" w:bidi="ar-SA"/>
        </w:rPr>
        <w:t>e</w:t>
      </w:r>
      <w:r w:rsidR="000862A6" w:rsidRPr="005D50CD">
        <w:rPr>
          <w:rFonts w:asciiTheme="minorHAnsi" w:hAnsiTheme="minorHAnsi" w:cstheme="minorHAnsi"/>
          <w:sz w:val="22"/>
          <w:szCs w:val="22"/>
          <w:lang w:val="pl-PL" w:eastAsia="ar-SA" w:bidi="ar-SA"/>
        </w:rPr>
        <w:t xml:space="preserve"> zm.)</w:t>
      </w:r>
      <w:r w:rsidR="00C3027A" w:rsidRPr="005D50CD">
        <w:rPr>
          <w:rFonts w:asciiTheme="minorHAnsi" w:hAnsiTheme="minorHAnsi" w:cstheme="minorHAnsi"/>
          <w:sz w:val="22"/>
          <w:szCs w:val="22"/>
          <w:lang w:val="pl-PL" w:eastAsia="ar-SA" w:bidi="ar-SA"/>
        </w:rPr>
        <w:t>.</w:t>
      </w:r>
    </w:p>
    <w:p w14:paraId="73557ACE" w14:textId="77777777" w:rsidR="00FF0EBE" w:rsidRPr="005D50CD" w:rsidRDefault="00FF0EBE" w:rsidP="00FF0EBE">
      <w:pPr>
        <w:suppressAutoHyphens/>
        <w:jc w:val="both"/>
        <w:rPr>
          <w:rFonts w:asciiTheme="minorHAnsi" w:hAnsiTheme="minorHAnsi" w:cstheme="minorHAnsi"/>
          <w:sz w:val="22"/>
          <w:szCs w:val="22"/>
          <w:lang w:val="pl-PL" w:eastAsia="ar-SA" w:bidi="ar-SA"/>
        </w:rPr>
      </w:pPr>
    </w:p>
    <w:p w14:paraId="31551DDC" w14:textId="77777777" w:rsidR="00FF0EBE" w:rsidRPr="005D50CD" w:rsidRDefault="00FF0EBE" w:rsidP="00FF0EBE">
      <w:pPr>
        <w:suppressAutoHyphens/>
        <w:jc w:val="center"/>
        <w:rPr>
          <w:rFonts w:asciiTheme="minorHAnsi" w:hAnsiTheme="minorHAnsi" w:cstheme="minorHAnsi"/>
          <w:b/>
          <w:sz w:val="22"/>
          <w:szCs w:val="22"/>
          <w:lang w:val="pl-PL" w:eastAsia="ar-SA" w:bidi="ar-SA"/>
        </w:rPr>
      </w:pPr>
      <w:r w:rsidRPr="005D50CD">
        <w:rPr>
          <w:rFonts w:asciiTheme="minorHAnsi" w:hAnsiTheme="minorHAnsi" w:cstheme="minorHAnsi"/>
          <w:b/>
          <w:sz w:val="22"/>
          <w:szCs w:val="22"/>
          <w:lang w:val="pl-PL" w:eastAsia="ar-SA" w:bidi="ar-SA"/>
        </w:rPr>
        <w:t>§</w:t>
      </w:r>
      <w:r w:rsidR="00DE47ED" w:rsidRPr="005D50CD">
        <w:rPr>
          <w:rFonts w:asciiTheme="minorHAnsi" w:hAnsiTheme="minorHAnsi" w:cstheme="minorHAnsi"/>
          <w:b/>
          <w:sz w:val="22"/>
          <w:szCs w:val="22"/>
          <w:lang w:val="pl-PL" w:eastAsia="ar-SA" w:bidi="ar-SA"/>
        </w:rPr>
        <w:t xml:space="preserve"> </w:t>
      </w:r>
      <w:r w:rsidRPr="005D50CD">
        <w:rPr>
          <w:rFonts w:asciiTheme="minorHAnsi" w:hAnsiTheme="minorHAnsi" w:cstheme="minorHAnsi"/>
          <w:b/>
          <w:sz w:val="22"/>
          <w:szCs w:val="22"/>
          <w:lang w:val="pl-PL" w:eastAsia="ar-SA" w:bidi="ar-SA"/>
        </w:rPr>
        <w:t>3</w:t>
      </w:r>
    </w:p>
    <w:p w14:paraId="29673F7D" w14:textId="77777777" w:rsidR="00FF0EBE" w:rsidRPr="005D50CD" w:rsidRDefault="00FF0EBE" w:rsidP="00FF0EBE">
      <w:pPr>
        <w:suppressAutoHyphens/>
        <w:jc w:val="center"/>
        <w:rPr>
          <w:rFonts w:asciiTheme="minorHAnsi" w:hAnsiTheme="minorHAnsi" w:cstheme="minorHAnsi"/>
          <w:b/>
          <w:sz w:val="22"/>
          <w:szCs w:val="22"/>
          <w:lang w:val="pl-PL" w:eastAsia="ar-SA" w:bidi="ar-SA"/>
        </w:rPr>
      </w:pPr>
      <w:r w:rsidRPr="005D50CD">
        <w:rPr>
          <w:rFonts w:asciiTheme="minorHAnsi" w:hAnsiTheme="minorHAnsi" w:cstheme="minorHAnsi"/>
          <w:b/>
          <w:sz w:val="22"/>
          <w:szCs w:val="22"/>
          <w:lang w:val="pl-PL" w:eastAsia="ar-SA" w:bidi="ar-SA"/>
        </w:rPr>
        <w:t>Postanowienia ogólne</w:t>
      </w:r>
    </w:p>
    <w:p w14:paraId="78FB6B95" w14:textId="77777777" w:rsidR="00FF0EBE" w:rsidRPr="005D50CD" w:rsidRDefault="00FF0EBE" w:rsidP="00FF0EBE">
      <w:pPr>
        <w:suppressAutoHyphens/>
        <w:jc w:val="center"/>
        <w:rPr>
          <w:rFonts w:asciiTheme="minorHAnsi" w:hAnsiTheme="minorHAnsi" w:cstheme="minorHAnsi"/>
          <w:b/>
          <w:sz w:val="22"/>
          <w:szCs w:val="22"/>
          <w:lang w:val="pl-PL" w:eastAsia="ar-SA" w:bidi="ar-SA"/>
        </w:rPr>
      </w:pPr>
    </w:p>
    <w:p w14:paraId="605B36C7" w14:textId="77777777" w:rsidR="00FF0EBE" w:rsidRPr="005D50CD" w:rsidRDefault="00FF0EBE" w:rsidP="00196C76">
      <w:pPr>
        <w:numPr>
          <w:ilvl w:val="1"/>
          <w:numId w:val="2"/>
        </w:numPr>
        <w:tabs>
          <w:tab w:val="left" w:pos="360"/>
          <w:tab w:val="num" w:pos="426"/>
        </w:tabs>
        <w:suppressAutoHyphens/>
        <w:autoSpaceDE w:val="0"/>
        <w:ind w:left="426" w:hanging="426"/>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Podstawy do ustalenia warunków Umowy stanowią:</w:t>
      </w:r>
    </w:p>
    <w:p w14:paraId="26514FAE" w14:textId="2BB497C1" w:rsidR="00FF0EBE" w:rsidRPr="005D50CD"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a)</w:t>
      </w:r>
      <w:r w:rsidRPr="005D50CD">
        <w:rPr>
          <w:rFonts w:asciiTheme="minorHAnsi" w:hAnsiTheme="minorHAnsi" w:cstheme="minorHAnsi"/>
          <w:sz w:val="22"/>
          <w:szCs w:val="22"/>
          <w:lang w:val="pl-PL" w:eastAsia="ar-SA" w:bidi="ar-SA"/>
        </w:rPr>
        <w:tab/>
        <w:t xml:space="preserve">ustawa z dnia 10 kwietnia 1997 r. Prawo energetyczne </w:t>
      </w:r>
      <w:r w:rsidR="00E7081D" w:rsidRPr="005D50CD">
        <w:rPr>
          <w:rFonts w:asciiTheme="minorHAnsi" w:hAnsiTheme="minorHAnsi" w:cstheme="minorHAnsi"/>
          <w:sz w:val="22"/>
          <w:szCs w:val="22"/>
          <w:lang w:val="pl-PL" w:eastAsia="ar-SA" w:bidi="ar-SA"/>
        </w:rPr>
        <w:t>(</w:t>
      </w:r>
      <w:r w:rsidR="005D50CD" w:rsidRPr="005D50CD">
        <w:rPr>
          <w:rFonts w:asciiTheme="minorHAnsi" w:hAnsiTheme="minorHAnsi" w:cstheme="minorHAnsi"/>
          <w:sz w:val="22"/>
          <w:szCs w:val="22"/>
          <w:lang w:val="pl-PL" w:eastAsia="ar-SA" w:bidi="ar-SA"/>
        </w:rPr>
        <w:t>Dz. U. z 2022 r. poz. 1</w:t>
      </w:r>
      <w:r w:rsidR="00E06C4C">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E06C4C">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r w:rsidR="00E7081D" w:rsidRPr="005D50CD">
        <w:rPr>
          <w:rFonts w:asciiTheme="minorHAnsi" w:hAnsiTheme="minorHAnsi" w:cstheme="minorHAnsi"/>
          <w:sz w:val="22"/>
          <w:szCs w:val="22"/>
          <w:lang w:val="pl-PL" w:eastAsia="ar-SA" w:bidi="ar-SA"/>
        </w:rPr>
        <w:t xml:space="preserve"> </w:t>
      </w:r>
      <w:r w:rsidRPr="005D50CD">
        <w:rPr>
          <w:rFonts w:asciiTheme="minorHAnsi" w:hAnsiTheme="minorHAnsi" w:cstheme="minorHAnsi"/>
          <w:sz w:val="22"/>
          <w:szCs w:val="22"/>
          <w:lang w:val="pl-PL" w:eastAsia="ar-SA" w:bidi="ar-SA"/>
        </w:rPr>
        <w:t>wraz z aktami wykonawczymi, które mają zastosowanie do Umowy;</w:t>
      </w:r>
    </w:p>
    <w:p w14:paraId="186A8275"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b)</w:t>
      </w:r>
      <w:r w:rsidRPr="00C12B5E">
        <w:rPr>
          <w:rFonts w:asciiTheme="minorHAnsi" w:hAnsiTheme="minorHAnsi" w:cstheme="minorHAnsi"/>
          <w:sz w:val="22"/>
          <w:szCs w:val="22"/>
          <w:lang w:val="pl-PL" w:eastAsia="ar-SA" w:bidi="ar-SA"/>
        </w:rPr>
        <w:tab/>
        <w:t xml:space="preserve">koncesja na obrót </w:t>
      </w:r>
      <w:r w:rsidRPr="00712F66">
        <w:rPr>
          <w:rFonts w:asciiTheme="minorHAnsi" w:hAnsiTheme="minorHAnsi" w:cstheme="minorHAnsi"/>
          <w:sz w:val="22"/>
          <w:szCs w:val="22"/>
          <w:lang w:val="pl-PL" w:eastAsia="ar-SA" w:bidi="ar-SA"/>
        </w:rPr>
        <w:t>energią elektryczną Nr ………………………… z dnia …………… ze zmianami, udzielona</w:t>
      </w:r>
      <w:r w:rsidRPr="00712F66">
        <w:rPr>
          <w:rFonts w:asciiTheme="minorHAnsi" w:hAnsiTheme="minorHAnsi" w:cstheme="minorHAnsi"/>
          <w:bCs/>
          <w:sz w:val="22"/>
          <w:szCs w:val="22"/>
          <w:lang w:val="pl-PL" w:eastAsia="ar-SA" w:bidi="ar-SA"/>
        </w:rPr>
        <w:t xml:space="preserve"> Wykonawcy </w:t>
      </w:r>
      <w:r w:rsidRPr="00712F66">
        <w:rPr>
          <w:rFonts w:asciiTheme="minorHAnsi" w:hAnsiTheme="minorHAnsi" w:cstheme="minorHAnsi"/>
          <w:sz w:val="22"/>
          <w:szCs w:val="22"/>
          <w:lang w:val="pl-PL" w:eastAsia="ar-SA" w:bidi="ar-SA"/>
        </w:rPr>
        <w:t>przez Prezesa Urzędu Regulacji Energetyki;</w:t>
      </w:r>
    </w:p>
    <w:p w14:paraId="491B777A" w14:textId="565AB745" w:rsidR="00FF0EBE" w:rsidRPr="00C12B5E"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lastRenderedPageBreak/>
        <w:t>c)</w:t>
      </w:r>
      <w:r w:rsidRPr="00C12B5E">
        <w:rPr>
          <w:rFonts w:asciiTheme="minorHAnsi" w:hAnsiTheme="minorHAnsi" w:cstheme="minorHAnsi"/>
          <w:sz w:val="22"/>
          <w:szCs w:val="22"/>
          <w:lang w:val="pl-PL" w:eastAsia="ar-SA" w:bidi="ar-SA"/>
        </w:rPr>
        <w:tab/>
        <w:t xml:space="preserve">ustawa z dnia 6 grudnia 2008 r. o podatku akcyzowym </w:t>
      </w:r>
      <w:r w:rsidR="003A74B1" w:rsidRPr="00C12B5E">
        <w:rPr>
          <w:rFonts w:asciiTheme="minorHAnsi" w:hAnsiTheme="minorHAnsi" w:cstheme="minorHAnsi"/>
          <w:sz w:val="22"/>
          <w:szCs w:val="22"/>
          <w:lang w:val="pl-PL" w:eastAsia="ar-SA" w:bidi="ar-SA"/>
        </w:rPr>
        <w:t xml:space="preserve">(Dz. U. z 2022 r. poz. 143 z </w:t>
      </w:r>
      <w:proofErr w:type="spellStart"/>
      <w:r w:rsidR="003A74B1" w:rsidRPr="00C12B5E">
        <w:rPr>
          <w:rFonts w:asciiTheme="minorHAnsi" w:hAnsiTheme="minorHAnsi" w:cstheme="minorHAnsi"/>
          <w:sz w:val="22"/>
          <w:szCs w:val="22"/>
          <w:lang w:val="pl-PL" w:eastAsia="ar-SA" w:bidi="ar-SA"/>
        </w:rPr>
        <w:t>późń</w:t>
      </w:r>
      <w:proofErr w:type="spellEnd"/>
      <w:r w:rsidR="003A74B1" w:rsidRPr="00C12B5E">
        <w:rPr>
          <w:rFonts w:asciiTheme="minorHAnsi" w:hAnsiTheme="minorHAnsi" w:cstheme="minorHAnsi"/>
          <w:sz w:val="22"/>
          <w:szCs w:val="22"/>
          <w:lang w:val="pl-PL" w:eastAsia="ar-SA" w:bidi="ar-SA"/>
        </w:rPr>
        <w:t>. zm.)</w:t>
      </w:r>
      <w:r w:rsidR="00C3027A" w:rsidRPr="00C12B5E">
        <w:rPr>
          <w:rFonts w:asciiTheme="minorHAnsi" w:hAnsiTheme="minorHAnsi" w:cstheme="minorHAnsi"/>
          <w:sz w:val="22"/>
          <w:szCs w:val="22"/>
          <w:lang w:val="pl-PL" w:eastAsia="ar-SA" w:bidi="ar-SA"/>
        </w:rPr>
        <w:t>.</w:t>
      </w:r>
    </w:p>
    <w:p w14:paraId="3DC36D45"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pacing w:val="-2"/>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r>
      <w:r w:rsidRPr="00712F66">
        <w:rPr>
          <w:rFonts w:asciiTheme="minorHAnsi" w:hAnsiTheme="minorHAnsi" w:cstheme="minorHAnsi"/>
          <w:bCs/>
          <w:spacing w:val="-2"/>
          <w:sz w:val="22"/>
          <w:szCs w:val="22"/>
          <w:lang w:val="pl-PL" w:eastAsia="ar-SA" w:bidi="ar-SA"/>
        </w:rPr>
        <w:t>Wykonawca</w:t>
      </w:r>
      <w:r w:rsidRPr="00712F66">
        <w:rPr>
          <w:rFonts w:asciiTheme="minorHAnsi" w:hAnsiTheme="minorHAnsi" w:cstheme="minorHAnsi"/>
          <w:b/>
          <w:bCs/>
          <w:spacing w:val="-2"/>
          <w:sz w:val="22"/>
          <w:szCs w:val="22"/>
          <w:lang w:val="pl-PL" w:eastAsia="ar-SA" w:bidi="ar-SA"/>
        </w:rPr>
        <w:t xml:space="preserve"> </w:t>
      </w:r>
      <w:r w:rsidRPr="00712F66">
        <w:rPr>
          <w:rFonts w:asciiTheme="minorHAnsi" w:hAnsiTheme="minorHAnsi" w:cstheme="minorHAnsi"/>
          <w:spacing w:val="-2"/>
          <w:sz w:val="22"/>
          <w:szCs w:val="22"/>
          <w:lang w:val="pl-PL" w:eastAsia="ar-SA" w:bidi="ar-SA"/>
        </w:rPr>
        <w:t>oświadcza, że koncesja o której mowa w §</w:t>
      </w:r>
      <w:r w:rsidR="00DE47ED" w:rsidRPr="00712F66">
        <w:rPr>
          <w:rFonts w:asciiTheme="minorHAnsi" w:hAnsiTheme="minorHAnsi" w:cstheme="minorHAnsi"/>
          <w:spacing w:val="-2"/>
          <w:sz w:val="22"/>
          <w:szCs w:val="22"/>
          <w:lang w:val="pl-PL" w:eastAsia="ar-SA" w:bidi="ar-SA"/>
        </w:rPr>
        <w:t xml:space="preserve"> </w:t>
      </w:r>
      <w:r w:rsidRPr="00712F66">
        <w:rPr>
          <w:rFonts w:asciiTheme="minorHAnsi" w:hAnsiTheme="minorHAnsi" w:cstheme="minorHAnsi"/>
          <w:spacing w:val="-2"/>
          <w:sz w:val="22"/>
          <w:szCs w:val="22"/>
          <w:lang w:val="pl-PL" w:eastAsia="ar-SA" w:bidi="ar-SA"/>
        </w:rPr>
        <w:t>3</w:t>
      </w:r>
      <w:r w:rsidR="008174DC" w:rsidRPr="00712F66">
        <w:rPr>
          <w:rFonts w:asciiTheme="minorHAnsi" w:hAnsiTheme="minorHAnsi" w:cstheme="minorHAnsi"/>
          <w:spacing w:val="-2"/>
          <w:sz w:val="22"/>
          <w:szCs w:val="22"/>
          <w:lang w:val="pl-PL" w:eastAsia="ar-SA" w:bidi="ar-SA"/>
        </w:rPr>
        <w:t xml:space="preserve"> ust. 1 lit. b)</w:t>
      </w:r>
      <w:r w:rsidRPr="00712F66">
        <w:rPr>
          <w:rFonts w:asciiTheme="minorHAnsi" w:hAnsiTheme="minorHAnsi" w:cstheme="minorHAnsi"/>
          <w:spacing w:val="-2"/>
          <w:sz w:val="22"/>
          <w:szCs w:val="22"/>
          <w:lang w:val="pl-PL" w:eastAsia="ar-SA" w:bidi="ar-SA"/>
        </w:rPr>
        <w:t xml:space="preserve"> jest ważna i umożliwia zawarcie Umowy.</w:t>
      </w:r>
    </w:p>
    <w:p w14:paraId="0D43C3C4" w14:textId="77777777" w:rsidR="00FF0EBE" w:rsidRPr="00712F66" w:rsidRDefault="00FF0EBE" w:rsidP="00FF0EBE">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Realizacja Umowy jest możliwa przy jednoczesnym obowiązywaniu:</w:t>
      </w:r>
    </w:p>
    <w:p w14:paraId="7BB9E58E"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Generalnej Umowy Dystrybucyjnej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realizację zawartych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umów sprzedaży energii z odbiorcami, których urządzenia przyłączone są do sieci OSD;</w:t>
      </w:r>
    </w:p>
    <w:p w14:paraId="25A870FF"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umów o świadczenie usług dystrybucji zawartych przez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z OSD dla PP;</w:t>
      </w:r>
    </w:p>
    <w:p w14:paraId="4A03BC94"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umowy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bilansowanie handlowe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 xml:space="preserve">przez </w:t>
      </w:r>
      <w:r w:rsidRPr="00712F66">
        <w:rPr>
          <w:rFonts w:asciiTheme="minorHAnsi" w:hAnsiTheme="minorHAnsi" w:cstheme="minorHAnsi"/>
          <w:bCs/>
          <w:sz w:val="22"/>
          <w:szCs w:val="22"/>
          <w:lang w:val="pl-PL" w:eastAsia="ar-SA" w:bidi="ar-SA"/>
        </w:rPr>
        <w:t>Wykonawcę</w:t>
      </w:r>
      <w:r w:rsidRPr="00712F66">
        <w:rPr>
          <w:rFonts w:asciiTheme="minorHAnsi" w:hAnsiTheme="minorHAnsi" w:cstheme="minorHAnsi"/>
          <w:sz w:val="22"/>
          <w:szCs w:val="22"/>
          <w:lang w:val="pl-PL" w:eastAsia="ar-SA" w:bidi="ar-SA"/>
        </w:rPr>
        <w:t>.</w:t>
      </w:r>
    </w:p>
    <w:p w14:paraId="0C6660B8" w14:textId="77777777" w:rsidR="00FF0EBE" w:rsidRPr="00712F66" w:rsidRDefault="00FF0EBE" w:rsidP="00FF0EBE">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Zamawiający oświadcza, że:</w:t>
      </w:r>
    </w:p>
    <w:p w14:paraId="4E993C59"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moce umowne dla PP określone w Załączniku nr 1 są zgodne z mocami umownymi określonymi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 xml:space="preserve">w umowach o świadczenie usług dystrybucji zawartych pomiędzy </w:t>
      </w:r>
      <w:r w:rsidRPr="00712F66">
        <w:rPr>
          <w:rFonts w:asciiTheme="minorHAnsi" w:hAnsiTheme="minorHAnsi" w:cstheme="minorHAnsi"/>
          <w:bCs/>
          <w:sz w:val="22"/>
          <w:szCs w:val="22"/>
          <w:lang w:val="pl-PL" w:eastAsia="ar-SA" w:bidi="ar-SA"/>
        </w:rPr>
        <w:t xml:space="preserve">Zamawiającym </w:t>
      </w:r>
      <w:r w:rsidRPr="00712F66">
        <w:rPr>
          <w:rFonts w:asciiTheme="minorHAnsi" w:hAnsiTheme="minorHAnsi" w:cstheme="minorHAnsi"/>
          <w:sz w:val="22"/>
          <w:szCs w:val="22"/>
          <w:lang w:val="pl-PL" w:eastAsia="ar-SA" w:bidi="ar-SA"/>
        </w:rPr>
        <w:t>a OSD dla danych PP;</w:t>
      </w:r>
    </w:p>
    <w:p w14:paraId="67AD0370" w14:textId="77777777" w:rsidR="00FF0EBE" w:rsidRPr="00712F66" w:rsidRDefault="00FF0EBE" w:rsidP="00FF0EB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wyraża zgodę na przekazywanie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danych pomiarowych przez OSD i jednocześnie taką samą zgodę wyrazi w umowach o świadczenie usług dystrybucji, zawartych z OSD;</w:t>
      </w:r>
    </w:p>
    <w:p w14:paraId="7369C91C" w14:textId="77777777" w:rsidR="00FF0EBE" w:rsidRPr="00712F66" w:rsidRDefault="00FF0EBE" w:rsidP="00FF0EB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r>
      <w:r w:rsidRPr="00712F66">
        <w:rPr>
          <w:rFonts w:asciiTheme="minorHAnsi" w:hAnsiTheme="minorHAnsi" w:cstheme="minorHAnsi"/>
          <w:spacing w:val="-2"/>
          <w:sz w:val="22"/>
          <w:szCs w:val="22"/>
          <w:lang w:val="pl-PL" w:eastAsia="ar-SA" w:bidi="ar-SA"/>
        </w:rPr>
        <w:t xml:space="preserve">zobowiązuje się do niezwłocznego składania każdorazowo </w:t>
      </w:r>
      <w:r w:rsidRPr="00712F66">
        <w:rPr>
          <w:rFonts w:asciiTheme="minorHAnsi" w:hAnsiTheme="minorHAnsi" w:cstheme="minorHAnsi"/>
          <w:bCs/>
          <w:spacing w:val="-2"/>
          <w:sz w:val="22"/>
          <w:szCs w:val="22"/>
          <w:lang w:val="pl-PL" w:eastAsia="ar-SA" w:bidi="ar-SA"/>
        </w:rPr>
        <w:t xml:space="preserve">Wykonawcy </w:t>
      </w:r>
      <w:r w:rsidRPr="00712F66">
        <w:rPr>
          <w:rFonts w:asciiTheme="minorHAnsi" w:hAnsiTheme="minorHAnsi" w:cstheme="minorHAnsi"/>
          <w:spacing w:val="-2"/>
          <w:sz w:val="22"/>
          <w:szCs w:val="22"/>
          <w:lang w:val="pl-PL" w:eastAsia="ar-SA" w:bidi="ar-SA"/>
        </w:rPr>
        <w:t xml:space="preserve">pisemnego oświadczenia </w:t>
      </w:r>
      <w:r w:rsidR="0008069E" w:rsidRPr="00712F66">
        <w:rPr>
          <w:rFonts w:asciiTheme="minorHAnsi" w:hAnsiTheme="minorHAnsi" w:cstheme="minorHAnsi"/>
          <w:spacing w:val="-2"/>
          <w:sz w:val="22"/>
          <w:szCs w:val="22"/>
          <w:lang w:val="pl-PL" w:eastAsia="ar-SA" w:bidi="ar-SA"/>
        </w:rPr>
        <w:br/>
      </w:r>
      <w:r w:rsidRPr="00712F66">
        <w:rPr>
          <w:rFonts w:asciiTheme="minorHAnsi" w:hAnsiTheme="minorHAnsi" w:cstheme="minorHAnsi"/>
          <w:spacing w:val="-2"/>
          <w:sz w:val="22"/>
          <w:szCs w:val="22"/>
          <w:lang w:val="pl-PL" w:eastAsia="ar-SA" w:bidi="ar-SA"/>
        </w:rPr>
        <w:t>w przypadku zmiany danych i stanu faktycznego zawartego w oświadczeniu, o którym mowa w § 3</w:t>
      </w:r>
      <w:r w:rsidR="008174DC" w:rsidRPr="00712F66">
        <w:rPr>
          <w:rFonts w:asciiTheme="minorHAnsi" w:hAnsiTheme="minorHAnsi" w:cstheme="minorHAnsi"/>
          <w:spacing w:val="-2"/>
          <w:sz w:val="22"/>
          <w:szCs w:val="22"/>
          <w:lang w:val="pl-PL" w:eastAsia="ar-SA" w:bidi="ar-SA"/>
        </w:rPr>
        <w:t xml:space="preserve"> ust. 4</w:t>
      </w:r>
      <w:r w:rsidRPr="00712F66">
        <w:rPr>
          <w:rFonts w:asciiTheme="minorHAnsi" w:hAnsiTheme="minorHAnsi" w:cstheme="minorHAnsi"/>
          <w:spacing w:val="-2"/>
          <w:sz w:val="22"/>
          <w:szCs w:val="22"/>
          <w:lang w:val="pl-PL" w:eastAsia="ar-SA" w:bidi="ar-SA"/>
        </w:rPr>
        <w:t>.</w:t>
      </w:r>
    </w:p>
    <w:p w14:paraId="3C5526D1" w14:textId="77777777" w:rsidR="00096A0C" w:rsidRPr="00C12B5E" w:rsidRDefault="00096A0C" w:rsidP="009144DA">
      <w:pPr>
        <w:tabs>
          <w:tab w:val="left" w:pos="720"/>
        </w:tabs>
        <w:suppressAutoHyphens/>
        <w:autoSpaceDE w:val="0"/>
        <w:spacing w:after="12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w ramach Umowy planuje zakup energii elektrycznej w prognozowanych ilościach wskazanych </w:t>
      </w:r>
      <w:r w:rsidR="0008069E" w:rsidRPr="00712F66">
        <w:rPr>
          <w:rFonts w:asciiTheme="minorHAnsi" w:hAnsiTheme="minorHAnsi" w:cstheme="minorHAnsi"/>
          <w:sz w:val="22"/>
          <w:szCs w:val="22"/>
          <w:lang w:val="pl-PL" w:eastAsia="ar-SA" w:bidi="ar-SA"/>
        </w:rPr>
        <w:br/>
      </w:r>
      <w:r w:rsidRPr="00C12B5E">
        <w:rPr>
          <w:rFonts w:asciiTheme="minorHAnsi" w:hAnsiTheme="minorHAnsi" w:cstheme="minorHAnsi"/>
          <w:sz w:val="22"/>
          <w:szCs w:val="22"/>
          <w:lang w:val="pl-PL" w:eastAsia="ar-SA" w:bidi="ar-SA"/>
        </w:rPr>
        <w:t>w Tabeli nr 1.</w:t>
      </w:r>
    </w:p>
    <w:p w14:paraId="29BEEC48" w14:textId="7D331A7F" w:rsidR="00096A0C" w:rsidRPr="00712F66" w:rsidRDefault="00096A0C" w:rsidP="00096A0C">
      <w:pPr>
        <w:tabs>
          <w:tab w:val="left" w:pos="993"/>
        </w:tabs>
        <w:suppressAutoHyphens/>
        <w:autoSpaceDE w:val="0"/>
        <w:spacing w:after="120"/>
        <w:ind w:left="993" w:hanging="993"/>
        <w:jc w:val="both"/>
        <w:rPr>
          <w:rFonts w:asciiTheme="minorHAnsi" w:hAnsiTheme="minorHAnsi" w:cstheme="minorHAnsi"/>
          <w:sz w:val="22"/>
          <w:szCs w:val="22"/>
          <w:lang w:val="pl-PL" w:eastAsia="ar-SA" w:bidi="ar-SA"/>
        </w:rPr>
      </w:pPr>
      <w:r w:rsidRPr="00C12B5E">
        <w:rPr>
          <w:rFonts w:asciiTheme="minorHAnsi" w:hAnsiTheme="minorHAnsi" w:cstheme="minorHAnsi"/>
          <w:b/>
          <w:sz w:val="22"/>
          <w:szCs w:val="22"/>
          <w:lang w:val="pl-PL" w:eastAsia="ar-SA" w:bidi="ar-SA"/>
        </w:rPr>
        <w:t>Tabela 1.</w:t>
      </w:r>
      <w:r w:rsidRPr="00C12B5E">
        <w:rPr>
          <w:rFonts w:asciiTheme="minorHAnsi" w:hAnsiTheme="minorHAnsi" w:cstheme="minorHAnsi"/>
          <w:sz w:val="22"/>
          <w:szCs w:val="22"/>
          <w:lang w:val="pl-PL" w:eastAsia="ar-SA" w:bidi="ar-SA"/>
        </w:rPr>
        <w:tab/>
        <w:t xml:space="preserve">Plan zakupu energii elektrycznej na potrzeby obiektów </w:t>
      </w:r>
      <w:r w:rsidR="008B3FD6" w:rsidRPr="00C12B5E">
        <w:rPr>
          <w:rFonts w:asciiTheme="minorHAnsi" w:hAnsiTheme="minorHAnsi" w:cstheme="minorHAnsi"/>
          <w:sz w:val="22"/>
          <w:szCs w:val="22"/>
          <w:lang w:val="pl-PL" w:eastAsia="ar-SA" w:bidi="ar-SA"/>
        </w:rPr>
        <w:t xml:space="preserve">……………………………… </w:t>
      </w:r>
      <w:r w:rsidRPr="00C12B5E">
        <w:rPr>
          <w:rFonts w:asciiTheme="minorHAnsi" w:hAnsiTheme="minorHAnsi" w:cstheme="minorHAnsi"/>
          <w:sz w:val="22"/>
          <w:szCs w:val="22"/>
          <w:lang w:val="pl-PL" w:eastAsia="ar-SA" w:bidi="ar-SA"/>
        </w:rPr>
        <w:t xml:space="preserve">w okresie </w:t>
      </w:r>
      <w:r w:rsidR="0008069E" w:rsidRPr="00C12B5E">
        <w:rPr>
          <w:rFonts w:asciiTheme="minorHAnsi" w:hAnsiTheme="minorHAnsi" w:cstheme="minorHAnsi"/>
          <w:sz w:val="22"/>
          <w:szCs w:val="22"/>
          <w:lang w:val="pl-PL" w:eastAsia="ar-SA" w:bidi="ar-SA"/>
        </w:rPr>
        <w:br/>
      </w:r>
      <w:r w:rsidRPr="00C12B5E">
        <w:rPr>
          <w:rFonts w:asciiTheme="minorHAnsi" w:hAnsiTheme="minorHAnsi" w:cstheme="minorHAnsi"/>
          <w:sz w:val="22"/>
          <w:szCs w:val="22"/>
          <w:lang w:val="pl-PL" w:eastAsia="ar-SA" w:bidi="ar-SA"/>
        </w:rPr>
        <w:t>od 01.01.</w:t>
      </w:r>
      <w:r w:rsidR="00115969" w:rsidRPr="00C12B5E">
        <w:rPr>
          <w:rFonts w:asciiTheme="minorHAnsi" w:hAnsiTheme="minorHAnsi" w:cstheme="minorHAnsi"/>
          <w:sz w:val="22"/>
          <w:szCs w:val="22"/>
          <w:lang w:val="pl-PL" w:eastAsia="ar-SA" w:bidi="ar-SA"/>
        </w:rPr>
        <w:t>20</w:t>
      </w:r>
      <w:r w:rsidR="00624EE0" w:rsidRPr="00C12B5E">
        <w:rPr>
          <w:rFonts w:asciiTheme="minorHAnsi" w:hAnsiTheme="minorHAnsi" w:cstheme="minorHAnsi"/>
          <w:sz w:val="22"/>
          <w:szCs w:val="22"/>
          <w:lang w:val="pl-PL" w:eastAsia="ar-SA" w:bidi="ar-SA"/>
        </w:rPr>
        <w:t>2</w:t>
      </w:r>
      <w:r w:rsidR="00B818A3">
        <w:rPr>
          <w:rFonts w:asciiTheme="minorHAnsi" w:hAnsiTheme="minorHAnsi" w:cstheme="minorHAnsi"/>
          <w:sz w:val="22"/>
          <w:szCs w:val="22"/>
          <w:lang w:val="pl-PL" w:eastAsia="ar-SA" w:bidi="ar-SA"/>
        </w:rPr>
        <w:t>4</w:t>
      </w:r>
      <w:r w:rsidRPr="00C12B5E">
        <w:rPr>
          <w:rFonts w:asciiTheme="minorHAnsi" w:hAnsiTheme="minorHAnsi" w:cstheme="minorHAnsi"/>
          <w:sz w:val="22"/>
          <w:szCs w:val="22"/>
          <w:lang w:val="pl-PL" w:eastAsia="ar-SA" w:bidi="ar-SA"/>
        </w:rPr>
        <w:t xml:space="preserve"> r. do 31.12.</w:t>
      </w:r>
      <w:r w:rsidR="00115969" w:rsidRPr="00C12B5E">
        <w:rPr>
          <w:rFonts w:asciiTheme="minorHAnsi" w:hAnsiTheme="minorHAnsi" w:cstheme="minorHAnsi"/>
          <w:sz w:val="22"/>
          <w:szCs w:val="22"/>
          <w:lang w:val="pl-PL" w:eastAsia="ar-SA" w:bidi="ar-SA"/>
        </w:rPr>
        <w:t>20</w:t>
      </w:r>
      <w:r w:rsidR="00624EE0" w:rsidRPr="00C12B5E">
        <w:rPr>
          <w:rFonts w:asciiTheme="minorHAnsi" w:hAnsiTheme="minorHAnsi" w:cstheme="minorHAnsi"/>
          <w:sz w:val="22"/>
          <w:szCs w:val="22"/>
          <w:lang w:val="pl-PL" w:eastAsia="ar-SA" w:bidi="ar-SA"/>
        </w:rPr>
        <w:t>2</w:t>
      </w:r>
      <w:r w:rsidR="00B818A3">
        <w:rPr>
          <w:rFonts w:asciiTheme="minorHAnsi" w:hAnsiTheme="minorHAnsi" w:cstheme="minorHAnsi"/>
          <w:sz w:val="22"/>
          <w:szCs w:val="22"/>
          <w:lang w:val="pl-PL" w:eastAsia="ar-SA" w:bidi="ar-SA"/>
        </w:rPr>
        <w:t>4</w:t>
      </w:r>
      <w:r w:rsidRPr="00C12B5E">
        <w:rPr>
          <w:rFonts w:asciiTheme="minorHAnsi" w:hAnsiTheme="minorHAnsi" w:cstheme="minorHAnsi"/>
          <w:sz w:val="22"/>
          <w:szCs w:val="22"/>
          <w:lang w:val="pl-PL" w:eastAsia="ar-SA" w:bidi="ar-SA"/>
        </w:rPr>
        <w:t xml:space="preserve"> r. z podziałem wg grup taryfowych usług dystrybucji i stref </w:t>
      </w:r>
      <w:r w:rsidRPr="00712F66">
        <w:rPr>
          <w:rFonts w:asciiTheme="minorHAnsi" w:hAnsiTheme="minorHAnsi" w:cstheme="minorHAnsi"/>
          <w:sz w:val="22"/>
          <w:szCs w:val="22"/>
          <w:lang w:val="pl-PL" w:eastAsia="ar-SA" w:bidi="ar-SA"/>
        </w:rPr>
        <w:t>czasowych w tych grupach.</w:t>
      </w:r>
    </w:p>
    <w:tbl>
      <w:tblPr>
        <w:tblW w:w="8954" w:type="dxa"/>
        <w:tblInd w:w="108" w:type="dxa"/>
        <w:tblLayout w:type="fixed"/>
        <w:tblLook w:val="0000" w:firstRow="0" w:lastRow="0" w:firstColumn="0" w:lastColumn="0" w:noHBand="0" w:noVBand="0"/>
      </w:tblPr>
      <w:tblGrid>
        <w:gridCol w:w="719"/>
        <w:gridCol w:w="3274"/>
        <w:gridCol w:w="2693"/>
        <w:gridCol w:w="2268"/>
      </w:tblGrid>
      <w:tr w:rsidR="00096A0C" w:rsidRPr="00712F66" w14:paraId="52A59095" w14:textId="77777777" w:rsidTr="003E5960">
        <w:tc>
          <w:tcPr>
            <w:tcW w:w="719" w:type="dxa"/>
            <w:tcBorders>
              <w:top w:val="single" w:sz="8" w:space="0" w:color="000000"/>
              <w:left w:val="single" w:sz="8" w:space="0" w:color="000000"/>
              <w:bottom w:val="single" w:sz="8" w:space="0" w:color="000000"/>
            </w:tcBorders>
          </w:tcPr>
          <w:p w14:paraId="1C7B3D28" w14:textId="77777777" w:rsidR="00096A0C" w:rsidRPr="00712F66" w:rsidRDefault="00096A0C" w:rsidP="00281E0C">
            <w:pPr>
              <w:suppressAutoHyphens/>
              <w:snapToGrid w:val="0"/>
              <w:spacing w:before="12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Lp.</w:t>
            </w:r>
          </w:p>
        </w:tc>
        <w:tc>
          <w:tcPr>
            <w:tcW w:w="3274" w:type="dxa"/>
            <w:tcBorders>
              <w:top w:val="single" w:sz="8" w:space="0" w:color="000000"/>
              <w:left w:val="single" w:sz="8" w:space="0" w:color="000000"/>
              <w:bottom w:val="single" w:sz="8" w:space="0" w:color="000000"/>
            </w:tcBorders>
          </w:tcPr>
          <w:p w14:paraId="3EE5E772" w14:textId="77777777" w:rsidR="00096A0C" w:rsidRPr="00712F66" w:rsidRDefault="00096A0C" w:rsidP="00281E0C">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grupa obiektów /</w:t>
            </w:r>
          </w:p>
          <w:p w14:paraId="14ECD7EF" w14:textId="77777777" w:rsidR="00096A0C" w:rsidRPr="00712F66" w:rsidRDefault="00096A0C" w:rsidP="00281E0C">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grupa taryfowa usług dystrybucji</w:t>
            </w:r>
          </w:p>
        </w:tc>
        <w:tc>
          <w:tcPr>
            <w:tcW w:w="2693" w:type="dxa"/>
            <w:tcBorders>
              <w:top w:val="single" w:sz="8" w:space="0" w:color="000000"/>
              <w:left w:val="single" w:sz="4" w:space="0" w:color="000000"/>
              <w:bottom w:val="single" w:sz="8" w:space="0" w:color="000000"/>
            </w:tcBorders>
          </w:tcPr>
          <w:p w14:paraId="5D24A54B" w14:textId="77777777" w:rsidR="00096A0C" w:rsidRPr="00712F66" w:rsidRDefault="00096A0C" w:rsidP="00281E0C">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strefa czasowa</w:t>
            </w:r>
          </w:p>
        </w:tc>
        <w:tc>
          <w:tcPr>
            <w:tcW w:w="2268" w:type="dxa"/>
            <w:tcBorders>
              <w:top w:val="single" w:sz="8" w:space="0" w:color="000000"/>
              <w:left w:val="single" w:sz="4" w:space="0" w:color="000000"/>
              <w:bottom w:val="single" w:sz="8" w:space="0" w:color="000000"/>
              <w:right w:val="single" w:sz="8" w:space="0" w:color="000000"/>
            </w:tcBorders>
          </w:tcPr>
          <w:p w14:paraId="61E6144C" w14:textId="77777777" w:rsidR="00096A0C" w:rsidRPr="00712F66" w:rsidRDefault="00096A0C" w:rsidP="00281E0C">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prognozowana ilość energii [MWh]</w:t>
            </w:r>
          </w:p>
        </w:tc>
      </w:tr>
      <w:tr w:rsidR="00D92D3C" w:rsidRPr="00712F66" w14:paraId="3A4B9B8C" w14:textId="77777777" w:rsidTr="003E5960">
        <w:tc>
          <w:tcPr>
            <w:tcW w:w="719" w:type="dxa"/>
            <w:tcBorders>
              <w:top w:val="single" w:sz="8" w:space="0" w:color="000000"/>
              <w:left w:val="single" w:sz="8" w:space="0" w:color="000000"/>
              <w:bottom w:val="single" w:sz="4" w:space="0" w:color="000000"/>
            </w:tcBorders>
          </w:tcPr>
          <w:p w14:paraId="34A89054" w14:textId="77777777" w:rsidR="00D92D3C" w:rsidRPr="00712F66" w:rsidRDefault="00D92D3C" w:rsidP="00281E0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E1.1</w:t>
            </w:r>
          </w:p>
        </w:tc>
        <w:tc>
          <w:tcPr>
            <w:tcW w:w="3274" w:type="dxa"/>
            <w:vMerge w:val="restart"/>
            <w:tcBorders>
              <w:top w:val="single" w:sz="8" w:space="0" w:color="000000"/>
              <w:left w:val="single" w:sz="8" w:space="0" w:color="000000"/>
              <w:bottom w:val="single" w:sz="4" w:space="0" w:color="000000"/>
            </w:tcBorders>
          </w:tcPr>
          <w:p w14:paraId="41B5A515" w14:textId="77777777" w:rsidR="00D92D3C" w:rsidRPr="00712F66" w:rsidRDefault="00D92D3C" w:rsidP="00281E0C">
            <w:pPr>
              <w:suppressAutoHyphens/>
              <w:snapToGrid w:val="0"/>
              <w:jc w:val="center"/>
              <w:rPr>
                <w:rFonts w:asciiTheme="minorHAnsi" w:hAnsiTheme="minorHAnsi" w:cstheme="minorHAnsi"/>
                <w:sz w:val="22"/>
                <w:szCs w:val="22"/>
                <w:lang w:val="pl-PL" w:eastAsia="ar-SA" w:bidi="ar-SA"/>
              </w:rPr>
            </w:pPr>
          </w:p>
          <w:p w14:paraId="708AE3CD" w14:textId="77777777" w:rsidR="00D92D3C" w:rsidRPr="00712F66" w:rsidRDefault="00D92D3C" w:rsidP="00281E0C">
            <w:pPr>
              <w:suppressAutoHyphens/>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B23</w:t>
            </w:r>
          </w:p>
        </w:tc>
        <w:tc>
          <w:tcPr>
            <w:tcW w:w="2693" w:type="dxa"/>
            <w:tcBorders>
              <w:top w:val="single" w:sz="8" w:space="0" w:color="000000"/>
              <w:left w:val="single" w:sz="4" w:space="0" w:color="000000"/>
              <w:bottom w:val="single" w:sz="4" w:space="0" w:color="000000"/>
            </w:tcBorders>
          </w:tcPr>
          <w:p w14:paraId="1B523320" w14:textId="77777777" w:rsidR="00D92D3C" w:rsidRPr="00712F66" w:rsidRDefault="00D92D3C" w:rsidP="00281E0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 przedpołudniowy</w:t>
            </w:r>
          </w:p>
        </w:tc>
        <w:tc>
          <w:tcPr>
            <w:tcW w:w="2268" w:type="dxa"/>
            <w:tcBorders>
              <w:top w:val="single" w:sz="8" w:space="0" w:color="000000"/>
              <w:left w:val="single" w:sz="4" w:space="0" w:color="000000"/>
              <w:bottom w:val="single" w:sz="4" w:space="0" w:color="000000"/>
              <w:right w:val="single" w:sz="8" w:space="0" w:color="000000"/>
            </w:tcBorders>
          </w:tcPr>
          <w:p w14:paraId="3B800BA5" w14:textId="77777777" w:rsidR="00D92D3C" w:rsidRPr="00712F66" w:rsidRDefault="00D92D3C" w:rsidP="00281E0C">
            <w:pPr>
              <w:ind w:right="421"/>
              <w:jc w:val="right"/>
              <w:rPr>
                <w:rFonts w:asciiTheme="minorHAnsi" w:hAnsiTheme="minorHAnsi" w:cstheme="minorHAnsi"/>
                <w:color w:val="000000"/>
                <w:sz w:val="22"/>
                <w:szCs w:val="22"/>
                <w:lang w:val="pl-PL" w:eastAsia="pl-PL" w:bidi="ar-SA"/>
              </w:rPr>
            </w:pPr>
          </w:p>
        </w:tc>
      </w:tr>
      <w:tr w:rsidR="00D92D3C" w:rsidRPr="00712F66" w14:paraId="7982186D" w14:textId="77777777" w:rsidTr="003E5960">
        <w:tc>
          <w:tcPr>
            <w:tcW w:w="719" w:type="dxa"/>
            <w:tcBorders>
              <w:top w:val="single" w:sz="4" w:space="0" w:color="000000"/>
              <w:left w:val="single" w:sz="8" w:space="0" w:color="000000"/>
              <w:bottom w:val="single" w:sz="4" w:space="0" w:color="000000"/>
            </w:tcBorders>
          </w:tcPr>
          <w:p w14:paraId="019B2533" w14:textId="77777777" w:rsidR="00D92D3C" w:rsidRPr="00712F66" w:rsidRDefault="00D92D3C" w:rsidP="00281E0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E1.2</w:t>
            </w:r>
          </w:p>
        </w:tc>
        <w:tc>
          <w:tcPr>
            <w:tcW w:w="3274" w:type="dxa"/>
            <w:vMerge/>
            <w:tcBorders>
              <w:top w:val="single" w:sz="4" w:space="0" w:color="000000"/>
              <w:left w:val="single" w:sz="8" w:space="0" w:color="000000"/>
              <w:bottom w:val="single" w:sz="4" w:space="0" w:color="000000"/>
            </w:tcBorders>
          </w:tcPr>
          <w:p w14:paraId="37EED91D" w14:textId="77777777" w:rsidR="00D92D3C" w:rsidRPr="00712F66" w:rsidRDefault="00D92D3C" w:rsidP="00281E0C">
            <w:pPr>
              <w:suppressAutoHyphens/>
              <w:snapToGrid w:val="0"/>
              <w:jc w:val="center"/>
              <w:rPr>
                <w:rFonts w:asciiTheme="minorHAnsi" w:hAnsiTheme="minorHAnsi" w:cstheme="minorHAnsi"/>
                <w:sz w:val="22"/>
                <w:szCs w:val="22"/>
                <w:lang w:val="pl-PL" w:eastAsia="ar-SA" w:bidi="ar-SA"/>
              </w:rPr>
            </w:pPr>
          </w:p>
        </w:tc>
        <w:tc>
          <w:tcPr>
            <w:tcW w:w="2693" w:type="dxa"/>
            <w:tcBorders>
              <w:top w:val="single" w:sz="4" w:space="0" w:color="000000"/>
              <w:left w:val="single" w:sz="4" w:space="0" w:color="000000"/>
              <w:bottom w:val="single" w:sz="4" w:space="0" w:color="000000"/>
            </w:tcBorders>
          </w:tcPr>
          <w:p w14:paraId="610C013B" w14:textId="77777777" w:rsidR="00D92D3C" w:rsidRPr="00712F66" w:rsidRDefault="00D92D3C" w:rsidP="00281E0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 popołudniowy</w:t>
            </w:r>
          </w:p>
        </w:tc>
        <w:tc>
          <w:tcPr>
            <w:tcW w:w="2268" w:type="dxa"/>
            <w:tcBorders>
              <w:top w:val="single" w:sz="4" w:space="0" w:color="000000"/>
              <w:left w:val="single" w:sz="4" w:space="0" w:color="000000"/>
              <w:bottom w:val="single" w:sz="4" w:space="0" w:color="000000"/>
              <w:right w:val="single" w:sz="8" w:space="0" w:color="000000"/>
            </w:tcBorders>
          </w:tcPr>
          <w:p w14:paraId="2498159E" w14:textId="77777777" w:rsidR="00D92D3C" w:rsidRPr="00712F66" w:rsidRDefault="00D92D3C" w:rsidP="00281E0C">
            <w:pPr>
              <w:ind w:right="421"/>
              <w:jc w:val="right"/>
              <w:rPr>
                <w:rFonts w:asciiTheme="minorHAnsi" w:hAnsiTheme="minorHAnsi" w:cstheme="minorHAnsi"/>
                <w:color w:val="000000"/>
                <w:sz w:val="22"/>
                <w:szCs w:val="22"/>
                <w:lang w:val="pl-PL" w:eastAsia="pl-PL" w:bidi="ar-SA"/>
              </w:rPr>
            </w:pPr>
          </w:p>
        </w:tc>
      </w:tr>
      <w:tr w:rsidR="00D92D3C" w:rsidRPr="00712F66" w14:paraId="1DE12C6C" w14:textId="77777777" w:rsidTr="005971CE">
        <w:tc>
          <w:tcPr>
            <w:tcW w:w="719" w:type="dxa"/>
            <w:tcBorders>
              <w:top w:val="single" w:sz="4" w:space="0" w:color="000000"/>
              <w:left w:val="single" w:sz="8" w:space="0" w:color="000000"/>
              <w:bottom w:val="single" w:sz="8" w:space="0" w:color="000000"/>
            </w:tcBorders>
          </w:tcPr>
          <w:p w14:paraId="0EEFF920" w14:textId="77777777" w:rsidR="00D92D3C" w:rsidRPr="00712F66" w:rsidRDefault="00D92D3C" w:rsidP="00281E0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E1.3</w:t>
            </w:r>
          </w:p>
        </w:tc>
        <w:tc>
          <w:tcPr>
            <w:tcW w:w="3274" w:type="dxa"/>
            <w:vMerge/>
            <w:tcBorders>
              <w:top w:val="single" w:sz="4" w:space="0" w:color="000000"/>
              <w:left w:val="single" w:sz="8" w:space="0" w:color="000000"/>
              <w:bottom w:val="single" w:sz="8" w:space="0" w:color="000000"/>
            </w:tcBorders>
          </w:tcPr>
          <w:p w14:paraId="2734E6EA" w14:textId="77777777" w:rsidR="00D92D3C" w:rsidRPr="00712F66" w:rsidRDefault="00D92D3C" w:rsidP="00281E0C">
            <w:pPr>
              <w:suppressAutoHyphens/>
              <w:snapToGrid w:val="0"/>
              <w:jc w:val="center"/>
              <w:rPr>
                <w:rFonts w:asciiTheme="minorHAnsi" w:hAnsiTheme="minorHAnsi" w:cstheme="minorHAnsi"/>
                <w:sz w:val="22"/>
                <w:szCs w:val="22"/>
                <w:lang w:val="pl-PL" w:eastAsia="ar-SA" w:bidi="ar-SA"/>
              </w:rPr>
            </w:pPr>
          </w:p>
        </w:tc>
        <w:tc>
          <w:tcPr>
            <w:tcW w:w="2693" w:type="dxa"/>
            <w:tcBorders>
              <w:top w:val="single" w:sz="4" w:space="0" w:color="000000"/>
              <w:left w:val="single" w:sz="4" w:space="0" w:color="000000"/>
              <w:bottom w:val="single" w:sz="4" w:space="0" w:color="auto"/>
            </w:tcBorders>
          </w:tcPr>
          <w:p w14:paraId="338B71E1" w14:textId="77777777" w:rsidR="00D92D3C" w:rsidRPr="00712F66" w:rsidRDefault="00D92D3C" w:rsidP="00281E0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pozostałe godziny doby</w:t>
            </w:r>
          </w:p>
        </w:tc>
        <w:tc>
          <w:tcPr>
            <w:tcW w:w="2268" w:type="dxa"/>
            <w:tcBorders>
              <w:top w:val="single" w:sz="4" w:space="0" w:color="000000"/>
              <w:left w:val="single" w:sz="4" w:space="0" w:color="000000"/>
              <w:bottom w:val="single" w:sz="4" w:space="0" w:color="auto"/>
              <w:right w:val="single" w:sz="8" w:space="0" w:color="000000"/>
            </w:tcBorders>
          </w:tcPr>
          <w:p w14:paraId="079C9A89" w14:textId="77777777" w:rsidR="00D92D3C" w:rsidRPr="00712F66" w:rsidRDefault="00D92D3C" w:rsidP="00BA4583">
            <w:pPr>
              <w:ind w:right="421"/>
              <w:jc w:val="right"/>
              <w:rPr>
                <w:rFonts w:asciiTheme="minorHAnsi" w:hAnsiTheme="minorHAnsi" w:cstheme="minorHAnsi"/>
                <w:color w:val="000000"/>
                <w:sz w:val="22"/>
                <w:szCs w:val="22"/>
                <w:lang w:val="pl-PL" w:eastAsia="pl-PL" w:bidi="ar-SA"/>
              </w:rPr>
            </w:pPr>
          </w:p>
        </w:tc>
      </w:tr>
      <w:tr w:rsidR="00493164" w:rsidRPr="00712F66" w14:paraId="077A3C5D" w14:textId="77777777" w:rsidTr="005971CE">
        <w:trPr>
          <w:trHeight w:val="135"/>
        </w:trPr>
        <w:tc>
          <w:tcPr>
            <w:tcW w:w="719" w:type="dxa"/>
            <w:tcBorders>
              <w:top w:val="single" w:sz="8" w:space="0" w:color="000000"/>
              <w:left w:val="single" w:sz="8" w:space="0" w:color="000000"/>
              <w:bottom w:val="single" w:sz="8" w:space="0" w:color="000000"/>
            </w:tcBorders>
          </w:tcPr>
          <w:p w14:paraId="6271FCFB" w14:textId="3CD03C8B" w:rsidR="00493164" w:rsidRPr="00712F66" w:rsidRDefault="00493164" w:rsidP="00493164">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E2.1</w:t>
            </w:r>
          </w:p>
        </w:tc>
        <w:tc>
          <w:tcPr>
            <w:tcW w:w="3274" w:type="dxa"/>
            <w:vMerge w:val="restart"/>
            <w:tcBorders>
              <w:top w:val="single" w:sz="8" w:space="0" w:color="000000"/>
              <w:left w:val="single" w:sz="8" w:space="0" w:color="000000"/>
              <w:right w:val="single" w:sz="4" w:space="0" w:color="auto"/>
            </w:tcBorders>
          </w:tcPr>
          <w:p w14:paraId="4A03098B" w14:textId="417F5836" w:rsidR="00493164" w:rsidRPr="00712F66" w:rsidRDefault="00493164" w:rsidP="009144DA">
            <w:pPr>
              <w:suppressAutoHyphens/>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B22</w:t>
            </w:r>
          </w:p>
        </w:tc>
        <w:tc>
          <w:tcPr>
            <w:tcW w:w="2693" w:type="dxa"/>
            <w:tcBorders>
              <w:top w:val="single" w:sz="4" w:space="0" w:color="auto"/>
              <w:left w:val="single" w:sz="4" w:space="0" w:color="auto"/>
              <w:bottom w:val="single" w:sz="4" w:space="0" w:color="auto"/>
              <w:right w:val="single" w:sz="4" w:space="0" w:color="auto"/>
            </w:tcBorders>
          </w:tcPr>
          <w:p w14:paraId="7191E399" w14:textId="4D67DF6A" w:rsidR="00493164" w:rsidRPr="00712F66" w:rsidRDefault="00493164" w:rsidP="0049316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2268" w:type="dxa"/>
            <w:tcBorders>
              <w:top w:val="single" w:sz="4" w:space="0" w:color="auto"/>
              <w:left w:val="single" w:sz="4" w:space="0" w:color="auto"/>
              <w:bottom w:val="single" w:sz="4" w:space="0" w:color="auto"/>
              <w:right w:val="single" w:sz="4" w:space="0" w:color="auto"/>
            </w:tcBorders>
            <w:vAlign w:val="center"/>
          </w:tcPr>
          <w:p w14:paraId="04D55714" w14:textId="77777777" w:rsidR="00493164" w:rsidRPr="00712F66" w:rsidRDefault="00493164" w:rsidP="00493164">
            <w:pPr>
              <w:ind w:right="421"/>
              <w:jc w:val="right"/>
              <w:rPr>
                <w:rFonts w:asciiTheme="minorHAnsi" w:hAnsiTheme="minorHAnsi" w:cstheme="minorHAnsi"/>
                <w:color w:val="000000"/>
                <w:sz w:val="22"/>
                <w:szCs w:val="22"/>
                <w:lang w:val="pl-PL" w:eastAsia="pl-PL" w:bidi="ar-SA"/>
              </w:rPr>
            </w:pPr>
          </w:p>
        </w:tc>
      </w:tr>
      <w:tr w:rsidR="00493164" w:rsidRPr="00712F66" w14:paraId="3AB8753B" w14:textId="77777777" w:rsidTr="005971CE">
        <w:trPr>
          <w:trHeight w:val="135"/>
        </w:trPr>
        <w:tc>
          <w:tcPr>
            <w:tcW w:w="719" w:type="dxa"/>
            <w:tcBorders>
              <w:top w:val="single" w:sz="8" w:space="0" w:color="000000"/>
              <w:left w:val="single" w:sz="8" w:space="0" w:color="000000"/>
              <w:bottom w:val="single" w:sz="8" w:space="0" w:color="000000"/>
            </w:tcBorders>
          </w:tcPr>
          <w:p w14:paraId="380BB453" w14:textId="76806EC7" w:rsidR="00493164" w:rsidRPr="00712F66" w:rsidRDefault="00493164" w:rsidP="00493164">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E2.2</w:t>
            </w:r>
          </w:p>
        </w:tc>
        <w:tc>
          <w:tcPr>
            <w:tcW w:w="3274" w:type="dxa"/>
            <w:vMerge/>
            <w:tcBorders>
              <w:left w:val="single" w:sz="8" w:space="0" w:color="000000"/>
              <w:bottom w:val="single" w:sz="8" w:space="0" w:color="000000"/>
              <w:right w:val="single" w:sz="4" w:space="0" w:color="auto"/>
            </w:tcBorders>
          </w:tcPr>
          <w:p w14:paraId="3411B543" w14:textId="77777777" w:rsidR="00493164" w:rsidRPr="00712F66" w:rsidRDefault="00493164" w:rsidP="00493164">
            <w:pPr>
              <w:suppressAutoHyphens/>
              <w:snapToGrid w:val="0"/>
              <w:jc w:val="center"/>
              <w:rPr>
                <w:rFonts w:asciiTheme="minorHAnsi" w:hAnsiTheme="minorHAnsi" w:cstheme="minorHAnsi"/>
                <w:sz w:val="22"/>
                <w:szCs w:val="22"/>
                <w:lang w:val="pl-PL" w:eastAsia="ar-SA" w:bidi="ar-SA"/>
              </w:rPr>
            </w:pPr>
          </w:p>
        </w:tc>
        <w:tc>
          <w:tcPr>
            <w:tcW w:w="2693" w:type="dxa"/>
            <w:tcBorders>
              <w:top w:val="single" w:sz="4" w:space="0" w:color="auto"/>
              <w:left w:val="single" w:sz="4" w:space="0" w:color="auto"/>
              <w:bottom w:val="single" w:sz="4" w:space="0" w:color="auto"/>
              <w:right w:val="single" w:sz="4" w:space="0" w:color="auto"/>
            </w:tcBorders>
          </w:tcPr>
          <w:p w14:paraId="26638E67" w14:textId="4E55C1B7" w:rsidR="00493164" w:rsidRPr="00712F66" w:rsidRDefault="00493164" w:rsidP="0049316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2268" w:type="dxa"/>
            <w:tcBorders>
              <w:top w:val="single" w:sz="4" w:space="0" w:color="auto"/>
              <w:left w:val="single" w:sz="4" w:space="0" w:color="auto"/>
              <w:bottom w:val="single" w:sz="4" w:space="0" w:color="auto"/>
              <w:right w:val="single" w:sz="4" w:space="0" w:color="auto"/>
            </w:tcBorders>
            <w:vAlign w:val="center"/>
          </w:tcPr>
          <w:p w14:paraId="545ACEB2" w14:textId="77777777" w:rsidR="00493164" w:rsidRPr="00712F66" w:rsidRDefault="00493164" w:rsidP="00493164">
            <w:pPr>
              <w:ind w:right="421"/>
              <w:jc w:val="right"/>
              <w:rPr>
                <w:rFonts w:asciiTheme="minorHAnsi" w:hAnsiTheme="minorHAnsi" w:cstheme="minorHAnsi"/>
                <w:color w:val="000000"/>
                <w:sz w:val="22"/>
                <w:szCs w:val="22"/>
                <w:lang w:val="pl-PL" w:eastAsia="pl-PL" w:bidi="ar-SA"/>
              </w:rPr>
            </w:pPr>
          </w:p>
        </w:tc>
      </w:tr>
      <w:tr w:rsidR="00493164" w:rsidRPr="00712F66" w14:paraId="016B3D81" w14:textId="77777777" w:rsidTr="005971CE">
        <w:tc>
          <w:tcPr>
            <w:tcW w:w="719" w:type="dxa"/>
            <w:tcBorders>
              <w:top w:val="single" w:sz="8" w:space="0" w:color="000000"/>
              <w:left w:val="single" w:sz="8" w:space="0" w:color="000000"/>
              <w:bottom w:val="single" w:sz="4" w:space="0" w:color="000000"/>
            </w:tcBorders>
          </w:tcPr>
          <w:p w14:paraId="776A61B2" w14:textId="77777777" w:rsidR="00493164" w:rsidRPr="00712F66" w:rsidRDefault="00493164" w:rsidP="00493164">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E3.1</w:t>
            </w:r>
          </w:p>
        </w:tc>
        <w:tc>
          <w:tcPr>
            <w:tcW w:w="3274" w:type="dxa"/>
            <w:vMerge w:val="restart"/>
            <w:tcBorders>
              <w:top w:val="single" w:sz="8" w:space="0" w:color="000000"/>
              <w:left w:val="single" w:sz="8" w:space="0" w:color="000000"/>
              <w:bottom w:val="single" w:sz="4" w:space="0" w:color="000000"/>
            </w:tcBorders>
          </w:tcPr>
          <w:p w14:paraId="4732E66B" w14:textId="7AE0E96B" w:rsidR="00493164" w:rsidRPr="00712F66" w:rsidRDefault="00493164" w:rsidP="00493164">
            <w:pPr>
              <w:suppressAutoHyphens/>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2A</w:t>
            </w:r>
          </w:p>
        </w:tc>
        <w:tc>
          <w:tcPr>
            <w:tcW w:w="2693" w:type="dxa"/>
            <w:tcBorders>
              <w:top w:val="single" w:sz="4" w:space="0" w:color="auto"/>
              <w:left w:val="single" w:sz="4" w:space="0" w:color="000000"/>
              <w:bottom w:val="single" w:sz="4" w:space="0" w:color="000000"/>
            </w:tcBorders>
            <w:vAlign w:val="bottom"/>
          </w:tcPr>
          <w:p w14:paraId="06BE8159" w14:textId="77777777" w:rsidR="00493164" w:rsidRPr="00712F66" w:rsidRDefault="00493164" w:rsidP="0049316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2268" w:type="dxa"/>
            <w:tcBorders>
              <w:top w:val="single" w:sz="4" w:space="0" w:color="auto"/>
              <w:left w:val="single" w:sz="4" w:space="0" w:color="000000"/>
              <w:bottom w:val="single" w:sz="4" w:space="0" w:color="000000"/>
              <w:right w:val="single" w:sz="8" w:space="0" w:color="000000"/>
            </w:tcBorders>
            <w:vAlign w:val="center"/>
          </w:tcPr>
          <w:p w14:paraId="5574EB14" w14:textId="77777777" w:rsidR="00493164" w:rsidRPr="00712F66" w:rsidRDefault="00493164" w:rsidP="00493164">
            <w:pPr>
              <w:ind w:right="421"/>
              <w:jc w:val="right"/>
              <w:rPr>
                <w:rFonts w:asciiTheme="minorHAnsi" w:hAnsiTheme="minorHAnsi" w:cstheme="minorHAnsi"/>
                <w:color w:val="000000"/>
                <w:sz w:val="22"/>
                <w:szCs w:val="22"/>
                <w:lang w:val="pl-PL" w:eastAsia="pl-PL" w:bidi="ar-SA"/>
              </w:rPr>
            </w:pPr>
          </w:p>
        </w:tc>
      </w:tr>
      <w:tr w:rsidR="00493164" w:rsidRPr="00712F66" w14:paraId="6428207B" w14:textId="77777777" w:rsidTr="005E673D">
        <w:tc>
          <w:tcPr>
            <w:tcW w:w="719" w:type="dxa"/>
            <w:tcBorders>
              <w:top w:val="single" w:sz="4" w:space="0" w:color="000000"/>
              <w:left w:val="single" w:sz="8" w:space="0" w:color="000000"/>
              <w:bottom w:val="single" w:sz="8" w:space="0" w:color="000000"/>
            </w:tcBorders>
          </w:tcPr>
          <w:p w14:paraId="0A232C2C" w14:textId="77777777" w:rsidR="00493164" w:rsidRPr="00712F66" w:rsidRDefault="00493164" w:rsidP="00493164">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E3.2</w:t>
            </w:r>
          </w:p>
        </w:tc>
        <w:tc>
          <w:tcPr>
            <w:tcW w:w="3274" w:type="dxa"/>
            <w:vMerge/>
            <w:tcBorders>
              <w:top w:val="single" w:sz="4" w:space="0" w:color="000000"/>
              <w:left w:val="single" w:sz="8" w:space="0" w:color="000000"/>
              <w:bottom w:val="single" w:sz="8" w:space="0" w:color="000000"/>
            </w:tcBorders>
          </w:tcPr>
          <w:p w14:paraId="02625135" w14:textId="77777777" w:rsidR="00493164" w:rsidRPr="00712F66" w:rsidRDefault="00493164" w:rsidP="00493164">
            <w:pPr>
              <w:suppressAutoHyphens/>
              <w:snapToGrid w:val="0"/>
              <w:jc w:val="center"/>
              <w:rPr>
                <w:rFonts w:asciiTheme="minorHAnsi" w:hAnsiTheme="minorHAnsi" w:cstheme="minorHAnsi"/>
                <w:sz w:val="22"/>
                <w:szCs w:val="22"/>
                <w:lang w:val="pl-PL" w:eastAsia="ar-SA" w:bidi="ar-SA"/>
              </w:rPr>
            </w:pPr>
          </w:p>
        </w:tc>
        <w:tc>
          <w:tcPr>
            <w:tcW w:w="2693" w:type="dxa"/>
            <w:tcBorders>
              <w:top w:val="single" w:sz="4" w:space="0" w:color="000000"/>
              <w:left w:val="single" w:sz="4" w:space="0" w:color="000000"/>
              <w:bottom w:val="single" w:sz="8" w:space="0" w:color="000000"/>
            </w:tcBorders>
            <w:vAlign w:val="bottom"/>
          </w:tcPr>
          <w:p w14:paraId="10D2063B" w14:textId="77777777" w:rsidR="00493164" w:rsidRPr="00712F66" w:rsidRDefault="00493164" w:rsidP="0049316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2268" w:type="dxa"/>
            <w:tcBorders>
              <w:top w:val="single" w:sz="4" w:space="0" w:color="000000"/>
              <w:left w:val="single" w:sz="4" w:space="0" w:color="000000"/>
              <w:bottom w:val="single" w:sz="8" w:space="0" w:color="000000"/>
              <w:right w:val="single" w:sz="8" w:space="0" w:color="000000"/>
            </w:tcBorders>
            <w:vAlign w:val="center"/>
          </w:tcPr>
          <w:p w14:paraId="6445C875" w14:textId="77777777" w:rsidR="00493164" w:rsidRPr="00712F66" w:rsidRDefault="00493164" w:rsidP="00493164">
            <w:pPr>
              <w:ind w:right="421"/>
              <w:jc w:val="right"/>
              <w:rPr>
                <w:rFonts w:asciiTheme="minorHAnsi" w:hAnsiTheme="minorHAnsi" w:cstheme="minorHAnsi"/>
                <w:color w:val="000000"/>
                <w:sz w:val="22"/>
                <w:szCs w:val="22"/>
                <w:lang w:val="pl-PL" w:eastAsia="pl-PL" w:bidi="ar-SA"/>
              </w:rPr>
            </w:pPr>
          </w:p>
        </w:tc>
      </w:tr>
      <w:tr w:rsidR="00493164" w:rsidRPr="00712F66" w14:paraId="6177390D" w14:textId="77777777" w:rsidTr="005971CE">
        <w:trPr>
          <w:trHeight w:val="188"/>
        </w:trPr>
        <w:tc>
          <w:tcPr>
            <w:tcW w:w="719" w:type="dxa"/>
            <w:tcBorders>
              <w:top w:val="single" w:sz="8" w:space="0" w:color="000000"/>
              <w:left w:val="single" w:sz="8" w:space="0" w:color="000000"/>
              <w:right w:val="single" w:sz="8" w:space="0" w:color="000000"/>
            </w:tcBorders>
          </w:tcPr>
          <w:p w14:paraId="72730D76" w14:textId="77777777" w:rsidR="00493164" w:rsidRPr="00712F66" w:rsidRDefault="00493164" w:rsidP="00493164">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E4.1</w:t>
            </w:r>
          </w:p>
        </w:tc>
        <w:tc>
          <w:tcPr>
            <w:tcW w:w="3274" w:type="dxa"/>
            <w:tcBorders>
              <w:top w:val="single" w:sz="8" w:space="0" w:color="000000"/>
              <w:left w:val="single" w:sz="8" w:space="0" w:color="000000"/>
              <w:right w:val="single" w:sz="4" w:space="0" w:color="auto"/>
            </w:tcBorders>
          </w:tcPr>
          <w:p w14:paraId="42D84E98" w14:textId="0B5480BE" w:rsidR="00493164" w:rsidRPr="00712F66" w:rsidRDefault="00493164" w:rsidP="00493164">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Pr>
                <w:rFonts w:asciiTheme="minorHAnsi" w:hAnsiTheme="minorHAnsi" w:cstheme="minorHAnsi"/>
                <w:sz w:val="22"/>
                <w:szCs w:val="22"/>
                <w:lang w:val="pl-PL" w:eastAsia="ar-SA" w:bidi="ar-SA"/>
              </w:rPr>
              <w:t>21</w:t>
            </w:r>
          </w:p>
        </w:tc>
        <w:tc>
          <w:tcPr>
            <w:tcW w:w="2693" w:type="dxa"/>
            <w:tcBorders>
              <w:top w:val="single" w:sz="8" w:space="0" w:color="000000"/>
              <w:left w:val="single" w:sz="4" w:space="0" w:color="auto"/>
              <w:bottom w:val="single" w:sz="4" w:space="0" w:color="auto"/>
              <w:right w:val="single" w:sz="4" w:space="0" w:color="auto"/>
            </w:tcBorders>
            <w:vAlign w:val="bottom"/>
          </w:tcPr>
          <w:p w14:paraId="7F4BF841" w14:textId="7FE76A91" w:rsidR="00493164" w:rsidRPr="00712F66" w:rsidRDefault="00493164" w:rsidP="0049316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cała doba </w:t>
            </w:r>
          </w:p>
        </w:tc>
        <w:tc>
          <w:tcPr>
            <w:tcW w:w="2268" w:type="dxa"/>
            <w:tcBorders>
              <w:top w:val="single" w:sz="8" w:space="0" w:color="000000"/>
              <w:left w:val="single" w:sz="4" w:space="0" w:color="auto"/>
              <w:bottom w:val="single" w:sz="4" w:space="0" w:color="auto"/>
              <w:right w:val="single" w:sz="8" w:space="0" w:color="000000"/>
            </w:tcBorders>
            <w:vAlign w:val="center"/>
          </w:tcPr>
          <w:p w14:paraId="207FCA0E" w14:textId="77777777" w:rsidR="00493164" w:rsidRPr="00712F66" w:rsidRDefault="00493164" w:rsidP="00493164">
            <w:pPr>
              <w:ind w:right="421"/>
              <w:jc w:val="right"/>
              <w:rPr>
                <w:rFonts w:asciiTheme="minorHAnsi" w:hAnsiTheme="minorHAnsi" w:cstheme="minorHAnsi"/>
                <w:color w:val="000000"/>
                <w:sz w:val="22"/>
                <w:szCs w:val="22"/>
                <w:lang w:val="pl-PL" w:eastAsia="pl-PL" w:bidi="ar-SA"/>
              </w:rPr>
            </w:pPr>
          </w:p>
        </w:tc>
      </w:tr>
      <w:tr w:rsidR="005971CE" w:rsidRPr="00712F66" w14:paraId="009910F7" w14:textId="77777777" w:rsidTr="005971CE">
        <w:trPr>
          <w:trHeight w:val="135"/>
        </w:trPr>
        <w:tc>
          <w:tcPr>
            <w:tcW w:w="719" w:type="dxa"/>
            <w:tcBorders>
              <w:top w:val="single" w:sz="8" w:space="0" w:color="000000"/>
              <w:left w:val="single" w:sz="8" w:space="0" w:color="000000"/>
              <w:bottom w:val="single" w:sz="4" w:space="0" w:color="000000"/>
            </w:tcBorders>
          </w:tcPr>
          <w:p w14:paraId="4674A9EF" w14:textId="77777777" w:rsidR="005971CE" w:rsidRPr="00712F66" w:rsidRDefault="005971CE" w:rsidP="005971C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E5.1</w:t>
            </w:r>
          </w:p>
        </w:tc>
        <w:tc>
          <w:tcPr>
            <w:tcW w:w="3274" w:type="dxa"/>
            <w:vMerge w:val="restart"/>
            <w:tcBorders>
              <w:top w:val="single" w:sz="8" w:space="0" w:color="000000"/>
              <w:left w:val="single" w:sz="8" w:space="0" w:color="000000"/>
              <w:right w:val="single" w:sz="4" w:space="0" w:color="auto"/>
            </w:tcBorders>
          </w:tcPr>
          <w:p w14:paraId="04A80088" w14:textId="560CA80C" w:rsidR="005971CE" w:rsidRPr="00712F66" w:rsidRDefault="005971CE" w:rsidP="005971CE">
            <w:pPr>
              <w:suppressAutoHyphens/>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C1</w:t>
            </w:r>
            <w:r>
              <w:rPr>
                <w:rFonts w:asciiTheme="minorHAnsi" w:hAnsiTheme="minorHAnsi" w:cstheme="minorHAnsi"/>
                <w:sz w:val="22"/>
                <w:szCs w:val="22"/>
                <w:lang w:val="pl-PL" w:eastAsia="ar-SA" w:bidi="ar-SA"/>
              </w:rPr>
              <w:t>2A</w:t>
            </w:r>
          </w:p>
        </w:tc>
        <w:tc>
          <w:tcPr>
            <w:tcW w:w="2693" w:type="dxa"/>
            <w:tcBorders>
              <w:top w:val="single" w:sz="4" w:space="0" w:color="auto"/>
              <w:left w:val="single" w:sz="4" w:space="0" w:color="auto"/>
              <w:bottom w:val="single" w:sz="4" w:space="0" w:color="auto"/>
              <w:right w:val="single" w:sz="4" w:space="0" w:color="auto"/>
            </w:tcBorders>
            <w:vAlign w:val="bottom"/>
          </w:tcPr>
          <w:p w14:paraId="3C29188E" w14:textId="11707A5F" w:rsidR="005971CE" w:rsidRPr="00712F66" w:rsidRDefault="005971CE" w:rsidP="005971C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2268" w:type="dxa"/>
            <w:tcBorders>
              <w:top w:val="single" w:sz="4" w:space="0" w:color="auto"/>
              <w:left w:val="single" w:sz="4" w:space="0" w:color="auto"/>
              <w:bottom w:val="single" w:sz="4" w:space="0" w:color="auto"/>
              <w:right w:val="single" w:sz="4" w:space="0" w:color="auto"/>
            </w:tcBorders>
            <w:vAlign w:val="center"/>
          </w:tcPr>
          <w:p w14:paraId="0F9FCD71" w14:textId="77777777" w:rsidR="005971CE" w:rsidRPr="00712F66" w:rsidRDefault="005971CE" w:rsidP="005971CE">
            <w:pPr>
              <w:ind w:right="421"/>
              <w:jc w:val="right"/>
              <w:rPr>
                <w:rFonts w:asciiTheme="minorHAnsi" w:hAnsiTheme="minorHAnsi" w:cstheme="minorHAnsi"/>
                <w:color w:val="000000"/>
                <w:sz w:val="22"/>
                <w:szCs w:val="22"/>
                <w:lang w:val="pl-PL" w:eastAsia="pl-PL" w:bidi="ar-SA"/>
              </w:rPr>
            </w:pPr>
          </w:p>
        </w:tc>
      </w:tr>
      <w:tr w:rsidR="005971CE" w:rsidRPr="00712F66" w14:paraId="75E65225" w14:textId="77777777" w:rsidTr="005971CE">
        <w:trPr>
          <w:trHeight w:val="135"/>
        </w:trPr>
        <w:tc>
          <w:tcPr>
            <w:tcW w:w="719" w:type="dxa"/>
            <w:tcBorders>
              <w:top w:val="single" w:sz="8" w:space="0" w:color="000000"/>
              <w:left w:val="single" w:sz="8" w:space="0" w:color="000000"/>
              <w:bottom w:val="single" w:sz="4" w:space="0" w:color="000000"/>
            </w:tcBorders>
          </w:tcPr>
          <w:p w14:paraId="24C00BEA" w14:textId="777F7B4E" w:rsidR="005971CE" w:rsidRPr="00712F66" w:rsidRDefault="005971CE" w:rsidP="005971CE">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E5.2</w:t>
            </w:r>
          </w:p>
        </w:tc>
        <w:tc>
          <w:tcPr>
            <w:tcW w:w="3274" w:type="dxa"/>
            <w:vMerge/>
            <w:tcBorders>
              <w:left w:val="single" w:sz="8" w:space="0" w:color="000000"/>
              <w:bottom w:val="single" w:sz="4" w:space="0" w:color="000000"/>
              <w:right w:val="single" w:sz="4" w:space="0" w:color="auto"/>
            </w:tcBorders>
          </w:tcPr>
          <w:p w14:paraId="7695D144" w14:textId="77777777" w:rsidR="005971CE" w:rsidRPr="00712F66" w:rsidRDefault="005971CE" w:rsidP="005971CE">
            <w:pPr>
              <w:suppressAutoHyphens/>
              <w:snapToGrid w:val="0"/>
              <w:jc w:val="center"/>
              <w:rPr>
                <w:rFonts w:asciiTheme="minorHAnsi" w:hAnsiTheme="minorHAnsi" w:cstheme="minorHAnsi"/>
                <w:sz w:val="22"/>
                <w:szCs w:val="22"/>
                <w:lang w:val="pl-PL" w:eastAsia="ar-SA" w:bidi="ar-SA"/>
              </w:rPr>
            </w:pPr>
          </w:p>
        </w:tc>
        <w:tc>
          <w:tcPr>
            <w:tcW w:w="2693" w:type="dxa"/>
            <w:tcBorders>
              <w:top w:val="single" w:sz="4" w:space="0" w:color="auto"/>
              <w:left w:val="single" w:sz="4" w:space="0" w:color="auto"/>
              <w:bottom w:val="single" w:sz="4" w:space="0" w:color="auto"/>
              <w:right w:val="single" w:sz="4" w:space="0" w:color="auto"/>
            </w:tcBorders>
            <w:vAlign w:val="bottom"/>
          </w:tcPr>
          <w:p w14:paraId="6C8A25EC" w14:textId="23134F1A" w:rsidR="005971CE" w:rsidRPr="00712F66" w:rsidRDefault="005971CE" w:rsidP="005971C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2268" w:type="dxa"/>
            <w:tcBorders>
              <w:top w:val="single" w:sz="4" w:space="0" w:color="auto"/>
              <w:left w:val="single" w:sz="4" w:space="0" w:color="auto"/>
              <w:bottom w:val="single" w:sz="4" w:space="0" w:color="auto"/>
              <w:right w:val="single" w:sz="4" w:space="0" w:color="auto"/>
            </w:tcBorders>
            <w:vAlign w:val="center"/>
          </w:tcPr>
          <w:p w14:paraId="0ADDB145" w14:textId="77777777" w:rsidR="005971CE" w:rsidRPr="00712F66" w:rsidRDefault="005971CE" w:rsidP="005971CE">
            <w:pPr>
              <w:ind w:right="421"/>
              <w:jc w:val="right"/>
              <w:rPr>
                <w:rFonts w:asciiTheme="minorHAnsi" w:hAnsiTheme="minorHAnsi" w:cstheme="minorHAnsi"/>
                <w:color w:val="000000"/>
                <w:sz w:val="22"/>
                <w:szCs w:val="22"/>
                <w:lang w:val="pl-PL" w:eastAsia="pl-PL" w:bidi="ar-SA"/>
              </w:rPr>
            </w:pPr>
          </w:p>
        </w:tc>
      </w:tr>
      <w:tr w:rsidR="005971CE" w:rsidRPr="00712F66" w14:paraId="16FAA955" w14:textId="77777777" w:rsidTr="005971CE">
        <w:trPr>
          <w:trHeight w:val="135"/>
        </w:trPr>
        <w:tc>
          <w:tcPr>
            <w:tcW w:w="719" w:type="dxa"/>
            <w:tcBorders>
              <w:top w:val="single" w:sz="8" w:space="0" w:color="000000"/>
              <w:left w:val="single" w:sz="8" w:space="0" w:color="000000"/>
              <w:bottom w:val="single" w:sz="8" w:space="0" w:color="000000"/>
            </w:tcBorders>
          </w:tcPr>
          <w:p w14:paraId="0B2C8DF4" w14:textId="77777777" w:rsidR="005971CE" w:rsidRPr="00712F66" w:rsidRDefault="005971CE" w:rsidP="005971C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E6.1</w:t>
            </w:r>
          </w:p>
        </w:tc>
        <w:tc>
          <w:tcPr>
            <w:tcW w:w="3274" w:type="dxa"/>
            <w:vMerge w:val="restart"/>
            <w:tcBorders>
              <w:top w:val="single" w:sz="8" w:space="0" w:color="000000"/>
              <w:left w:val="single" w:sz="8" w:space="0" w:color="000000"/>
              <w:right w:val="single" w:sz="4" w:space="0" w:color="auto"/>
            </w:tcBorders>
          </w:tcPr>
          <w:p w14:paraId="474E824A" w14:textId="47284A29" w:rsidR="005971CE" w:rsidRPr="00712F66" w:rsidRDefault="005971CE" w:rsidP="005971CE">
            <w:pPr>
              <w:suppressAutoHyphens/>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C12B</w:t>
            </w:r>
          </w:p>
        </w:tc>
        <w:tc>
          <w:tcPr>
            <w:tcW w:w="2693" w:type="dxa"/>
            <w:tcBorders>
              <w:top w:val="single" w:sz="4" w:space="0" w:color="auto"/>
              <w:left w:val="single" w:sz="4" w:space="0" w:color="auto"/>
              <w:bottom w:val="single" w:sz="4" w:space="0" w:color="auto"/>
              <w:right w:val="single" w:sz="4" w:space="0" w:color="auto"/>
            </w:tcBorders>
            <w:vAlign w:val="bottom"/>
          </w:tcPr>
          <w:p w14:paraId="29E91C26" w14:textId="49F4EDFD" w:rsidR="005971CE" w:rsidRPr="00712F66" w:rsidRDefault="005971CE" w:rsidP="005971C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2268" w:type="dxa"/>
            <w:tcBorders>
              <w:top w:val="single" w:sz="4" w:space="0" w:color="auto"/>
              <w:left w:val="single" w:sz="4" w:space="0" w:color="auto"/>
              <w:bottom w:val="single" w:sz="4" w:space="0" w:color="auto"/>
              <w:right w:val="single" w:sz="4" w:space="0" w:color="auto"/>
            </w:tcBorders>
          </w:tcPr>
          <w:p w14:paraId="6EE9B611" w14:textId="77777777" w:rsidR="005971CE" w:rsidRPr="00712F66" w:rsidRDefault="005971CE" w:rsidP="005971CE">
            <w:pPr>
              <w:suppressAutoHyphens/>
              <w:snapToGrid w:val="0"/>
              <w:ind w:right="421"/>
              <w:jc w:val="right"/>
              <w:rPr>
                <w:rFonts w:asciiTheme="minorHAnsi" w:hAnsiTheme="minorHAnsi" w:cstheme="minorHAnsi"/>
                <w:sz w:val="22"/>
                <w:szCs w:val="22"/>
                <w:lang w:val="pl-PL" w:eastAsia="ar-SA" w:bidi="ar-SA"/>
              </w:rPr>
            </w:pPr>
          </w:p>
        </w:tc>
      </w:tr>
      <w:tr w:rsidR="005971CE" w:rsidRPr="00712F66" w14:paraId="358C2CC8" w14:textId="77777777" w:rsidTr="005971CE">
        <w:trPr>
          <w:trHeight w:val="135"/>
        </w:trPr>
        <w:tc>
          <w:tcPr>
            <w:tcW w:w="719" w:type="dxa"/>
            <w:tcBorders>
              <w:top w:val="single" w:sz="8" w:space="0" w:color="000000"/>
              <w:left w:val="single" w:sz="8" w:space="0" w:color="000000"/>
              <w:bottom w:val="single" w:sz="8" w:space="0" w:color="000000"/>
            </w:tcBorders>
          </w:tcPr>
          <w:p w14:paraId="5882231F" w14:textId="4F32B571" w:rsidR="005971CE" w:rsidRPr="00712F66" w:rsidRDefault="005971CE" w:rsidP="005971CE">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E6.2</w:t>
            </w:r>
          </w:p>
        </w:tc>
        <w:tc>
          <w:tcPr>
            <w:tcW w:w="3274" w:type="dxa"/>
            <w:vMerge/>
            <w:tcBorders>
              <w:left w:val="single" w:sz="8" w:space="0" w:color="000000"/>
              <w:bottom w:val="single" w:sz="8" w:space="0" w:color="000000"/>
              <w:right w:val="single" w:sz="4" w:space="0" w:color="auto"/>
            </w:tcBorders>
          </w:tcPr>
          <w:p w14:paraId="138A42EB" w14:textId="77777777" w:rsidR="005971CE" w:rsidRPr="00712F66" w:rsidRDefault="005971CE" w:rsidP="005971CE">
            <w:pPr>
              <w:suppressAutoHyphens/>
              <w:snapToGrid w:val="0"/>
              <w:jc w:val="center"/>
              <w:rPr>
                <w:rFonts w:asciiTheme="minorHAnsi" w:hAnsiTheme="minorHAnsi" w:cstheme="minorHAnsi"/>
                <w:sz w:val="22"/>
                <w:szCs w:val="22"/>
                <w:lang w:val="pl-PL" w:eastAsia="ar-SA" w:bidi="ar-SA"/>
              </w:rPr>
            </w:pPr>
          </w:p>
        </w:tc>
        <w:tc>
          <w:tcPr>
            <w:tcW w:w="2693" w:type="dxa"/>
            <w:tcBorders>
              <w:top w:val="single" w:sz="4" w:space="0" w:color="auto"/>
              <w:left w:val="single" w:sz="4" w:space="0" w:color="auto"/>
              <w:bottom w:val="single" w:sz="4" w:space="0" w:color="auto"/>
              <w:right w:val="single" w:sz="4" w:space="0" w:color="auto"/>
            </w:tcBorders>
            <w:vAlign w:val="bottom"/>
          </w:tcPr>
          <w:p w14:paraId="3A35DF01" w14:textId="545ACFA3" w:rsidR="005971CE" w:rsidRPr="00712F66" w:rsidRDefault="005971CE" w:rsidP="005971C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2268" w:type="dxa"/>
            <w:tcBorders>
              <w:top w:val="single" w:sz="4" w:space="0" w:color="auto"/>
              <w:left w:val="single" w:sz="4" w:space="0" w:color="auto"/>
              <w:bottom w:val="single" w:sz="4" w:space="0" w:color="auto"/>
              <w:right w:val="single" w:sz="4" w:space="0" w:color="auto"/>
            </w:tcBorders>
          </w:tcPr>
          <w:p w14:paraId="3FB8F497" w14:textId="77777777" w:rsidR="005971CE" w:rsidRPr="00712F66" w:rsidRDefault="005971CE" w:rsidP="005971CE">
            <w:pPr>
              <w:suppressAutoHyphens/>
              <w:snapToGrid w:val="0"/>
              <w:ind w:right="421"/>
              <w:jc w:val="right"/>
              <w:rPr>
                <w:rFonts w:asciiTheme="minorHAnsi" w:hAnsiTheme="minorHAnsi" w:cstheme="minorHAnsi"/>
                <w:sz w:val="22"/>
                <w:szCs w:val="22"/>
                <w:lang w:val="pl-PL" w:eastAsia="ar-SA" w:bidi="ar-SA"/>
              </w:rPr>
            </w:pPr>
          </w:p>
        </w:tc>
      </w:tr>
      <w:tr w:rsidR="005971CE" w:rsidRPr="00712F66" w14:paraId="4BB2609E" w14:textId="77777777" w:rsidTr="005971CE">
        <w:trPr>
          <w:trHeight w:val="135"/>
        </w:trPr>
        <w:tc>
          <w:tcPr>
            <w:tcW w:w="719" w:type="dxa"/>
            <w:tcBorders>
              <w:top w:val="single" w:sz="8" w:space="0" w:color="000000"/>
              <w:left w:val="single" w:sz="8" w:space="0" w:color="000000"/>
              <w:bottom w:val="single" w:sz="8" w:space="0" w:color="000000"/>
            </w:tcBorders>
          </w:tcPr>
          <w:p w14:paraId="3E5CD7D4" w14:textId="524FBEDD" w:rsidR="005971CE" w:rsidRPr="00712F66" w:rsidRDefault="005971CE" w:rsidP="00493164">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E7.1</w:t>
            </w:r>
          </w:p>
        </w:tc>
        <w:tc>
          <w:tcPr>
            <w:tcW w:w="3274" w:type="dxa"/>
            <w:tcBorders>
              <w:left w:val="single" w:sz="8" w:space="0" w:color="000000"/>
              <w:bottom w:val="single" w:sz="8" w:space="0" w:color="000000"/>
              <w:right w:val="single" w:sz="4" w:space="0" w:color="auto"/>
            </w:tcBorders>
          </w:tcPr>
          <w:p w14:paraId="0AD0B849" w14:textId="7A004F29" w:rsidR="005971CE" w:rsidRPr="00712F66" w:rsidRDefault="005971CE" w:rsidP="00493164">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C11</w:t>
            </w:r>
          </w:p>
        </w:tc>
        <w:tc>
          <w:tcPr>
            <w:tcW w:w="2693" w:type="dxa"/>
            <w:tcBorders>
              <w:top w:val="single" w:sz="4" w:space="0" w:color="auto"/>
              <w:left w:val="single" w:sz="4" w:space="0" w:color="auto"/>
              <w:bottom w:val="single" w:sz="4" w:space="0" w:color="auto"/>
              <w:right w:val="single" w:sz="4" w:space="0" w:color="auto"/>
            </w:tcBorders>
            <w:vAlign w:val="bottom"/>
          </w:tcPr>
          <w:p w14:paraId="043A7AF3" w14:textId="35BDFC3D" w:rsidR="005971CE" w:rsidRPr="00712F66" w:rsidRDefault="005971CE" w:rsidP="0049316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268" w:type="dxa"/>
            <w:tcBorders>
              <w:top w:val="single" w:sz="4" w:space="0" w:color="auto"/>
              <w:left w:val="single" w:sz="4" w:space="0" w:color="auto"/>
              <w:bottom w:val="single" w:sz="8" w:space="0" w:color="000000"/>
              <w:right w:val="single" w:sz="8" w:space="0" w:color="000000"/>
            </w:tcBorders>
          </w:tcPr>
          <w:p w14:paraId="528B791E" w14:textId="77777777" w:rsidR="005971CE" w:rsidRPr="00712F66" w:rsidRDefault="005971CE" w:rsidP="00493164">
            <w:pPr>
              <w:suppressAutoHyphens/>
              <w:snapToGrid w:val="0"/>
              <w:ind w:right="421"/>
              <w:jc w:val="right"/>
              <w:rPr>
                <w:rFonts w:asciiTheme="minorHAnsi" w:hAnsiTheme="minorHAnsi" w:cstheme="minorHAnsi"/>
                <w:sz w:val="22"/>
                <w:szCs w:val="22"/>
                <w:lang w:val="pl-PL" w:eastAsia="ar-SA" w:bidi="ar-SA"/>
              </w:rPr>
            </w:pPr>
          </w:p>
        </w:tc>
      </w:tr>
      <w:tr w:rsidR="005971CE" w:rsidRPr="00712F66" w14:paraId="01D8804E" w14:textId="77777777" w:rsidTr="005971CE">
        <w:trPr>
          <w:trHeight w:val="135"/>
        </w:trPr>
        <w:tc>
          <w:tcPr>
            <w:tcW w:w="719" w:type="dxa"/>
            <w:tcBorders>
              <w:top w:val="single" w:sz="8" w:space="0" w:color="000000"/>
              <w:left w:val="single" w:sz="8" w:space="0" w:color="000000"/>
              <w:bottom w:val="single" w:sz="8" w:space="0" w:color="000000"/>
            </w:tcBorders>
          </w:tcPr>
          <w:p w14:paraId="5819C894" w14:textId="0BB9ED8A" w:rsidR="005971CE" w:rsidRPr="00712F66" w:rsidRDefault="005971CE" w:rsidP="00493164">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E8.1</w:t>
            </w:r>
          </w:p>
        </w:tc>
        <w:tc>
          <w:tcPr>
            <w:tcW w:w="3274" w:type="dxa"/>
            <w:tcBorders>
              <w:left w:val="single" w:sz="8" w:space="0" w:color="000000"/>
              <w:bottom w:val="single" w:sz="8" w:space="0" w:color="000000"/>
              <w:right w:val="single" w:sz="4" w:space="0" w:color="auto"/>
            </w:tcBorders>
          </w:tcPr>
          <w:p w14:paraId="7030B512" w14:textId="7FF3BB11" w:rsidR="005971CE" w:rsidRPr="00712F66" w:rsidRDefault="005971CE" w:rsidP="00493164">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R</w:t>
            </w:r>
          </w:p>
        </w:tc>
        <w:tc>
          <w:tcPr>
            <w:tcW w:w="2693" w:type="dxa"/>
            <w:tcBorders>
              <w:top w:val="single" w:sz="4" w:space="0" w:color="auto"/>
              <w:left w:val="single" w:sz="4" w:space="0" w:color="auto"/>
              <w:bottom w:val="single" w:sz="4" w:space="0" w:color="auto"/>
              <w:right w:val="single" w:sz="4" w:space="0" w:color="auto"/>
            </w:tcBorders>
            <w:vAlign w:val="bottom"/>
          </w:tcPr>
          <w:p w14:paraId="179F758B" w14:textId="4BAE6661" w:rsidR="005971CE" w:rsidRPr="00712F66" w:rsidRDefault="005971CE" w:rsidP="0049316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268" w:type="dxa"/>
            <w:tcBorders>
              <w:top w:val="single" w:sz="4" w:space="0" w:color="auto"/>
              <w:left w:val="single" w:sz="4" w:space="0" w:color="auto"/>
              <w:bottom w:val="single" w:sz="8" w:space="0" w:color="000000"/>
              <w:right w:val="single" w:sz="8" w:space="0" w:color="000000"/>
            </w:tcBorders>
          </w:tcPr>
          <w:p w14:paraId="5B6D0EAA" w14:textId="77777777" w:rsidR="005971CE" w:rsidRPr="00712F66" w:rsidRDefault="005971CE" w:rsidP="00493164">
            <w:pPr>
              <w:suppressAutoHyphens/>
              <w:snapToGrid w:val="0"/>
              <w:ind w:right="421"/>
              <w:jc w:val="right"/>
              <w:rPr>
                <w:rFonts w:asciiTheme="minorHAnsi" w:hAnsiTheme="minorHAnsi" w:cstheme="minorHAnsi"/>
                <w:sz w:val="22"/>
                <w:szCs w:val="22"/>
                <w:lang w:val="pl-PL" w:eastAsia="ar-SA" w:bidi="ar-SA"/>
              </w:rPr>
            </w:pPr>
          </w:p>
        </w:tc>
      </w:tr>
      <w:tr w:rsidR="00493164" w:rsidRPr="00712F66" w14:paraId="3884FB5B" w14:textId="77777777" w:rsidTr="005971CE">
        <w:tc>
          <w:tcPr>
            <w:tcW w:w="719" w:type="dxa"/>
            <w:tcBorders>
              <w:top w:val="single" w:sz="8" w:space="0" w:color="000000"/>
            </w:tcBorders>
          </w:tcPr>
          <w:p w14:paraId="293EDECC" w14:textId="77777777" w:rsidR="00493164" w:rsidRPr="00712F66" w:rsidRDefault="00493164" w:rsidP="00493164">
            <w:pPr>
              <w:suppressAutoHyphens/>
              <w:snapToGrid w:val="0"/>
              <w:jc w:val="center"/>
              <w:rPr>
                <w:rFonts w:asciiTheme="minorHAnsi" w:hAnsiTheme="minorHAnsi" w:cstheme="minorHAnsi"/>
                <w:sz w:val="22"/>
                <w:szCs w:val="22"/>
                <w:lang w:val="pl-PL" w:eastAsia="ar-SA" w:bidi="ar-SA"/>
              </w:rPr>
            </w:pPr>
          </w:p>
        </w:tc>
        <w:tc>
          <w:tcPr>
            <w:tcW w:w="3274" w:type="dxa"/>
            <w:tcBorders>
              <w:top w:val="single" w:sz="8" w:space="0" w:color="000000"/>
            </w:tcBorders>
          </w:tcPr>
          <w:p w14:paraId="6BF6056F" w14:textId="77777777" w:rsidR="00493164" w:rsidRPr="00712F66" w:rsidRDefault="00493164" w:rsidP="00493164">
            <w:pPr>
              <w:suppressAutoHyphens/>
              <w:snapToGrid w:val="0"/>
              <w:rPr>
                <w:rFonts w:asciiTheme="minorHAnsi" w:hAnsiTheme="minorHAnsi" w:cstheme="minorHAnsi"/>
                <w:sz w:val="22"/>
                <w:szCs w:val="22"/>
                <w:lang w:val="pl-PL" w:eastAsia="ar-SA" w:bidi="ar-SA"/>
              </w:rPr>
            </w:pPr>
          </w:p>
        </w:tc>
        <w:tc>
          <w:tcPr>
            <w:tcW w:w="2693" w:type="dxa"/>
            <w:tcBorders>
              <w:top w:val="single" w:sz="4" w:space="0" w:color="auto"/>
            </w:tcBorders>
          </w:tcPr>
          <w:p w14:paraId="583B5E8C" w14:textId="77777777" w:rsidR="00493164" w:rsidRPr="00712F66" w:rsidRDefault="00493164" w:rsidP="00493164">
            <w:pPr>
              <w:suppressAutoHyphens/>
              <w:snapToGrid w:val="0"/>
              <w:jc w:val="right"/>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Razem:</w:t>
            </w:r>
          </w:p>
        </w:tc>
        <w:tc>
          <w:tcPr>
            <w:tcW w:w="2268" w:type="dxa"/>
            <w:tcBorders>
              <w:top w:val="single" w:sz="8" w:space="0" w:color="000000"/>
              <w:left w:val="single" w:sz="4" w:space="0" w:color="000000"/>
              <w:bottom w:val="single" w:sz="4" w:space="0" w:color="000000"/>
              <w:right w:val="single" w:sz="4" w:space="0" w:color="000000"/>
            </w:tcBorders>
          </w:tcPr>
          <w:p w14:paraId="78A6F7FF" w14:textId="77777777" w:rsidR="00493164" w:rsidRPr="00712F66" w:rsidRDefault="00493164" w:rsidP="00493164">
            <w:pPr>
              <w:suppressAutoHyphens/>
              <w:snapToGrid w:val="0"/>
              <w:ind w:right="411"/>
              <w:jc w:val="right"/>
              <w:rPr>
                <w:rFonts w:asciiTheme="minorHAnsi" w:hAnsiTheme="minorHAnsi" w:cstheme="minorHAnsi"/>
                <w:b/>
                <w:sz w:val="22"/>
                <w:szCs w:val="22"/>
                <w:lang w:val="pl-PL" w:eastAsia="ar-SA" w:bidi="ar-SA"/>
              </w:rPr>
            </w:pPr>
          </w:p>
        </w:tc>
      </w:tr>
    </w:tbl>
    <w:p w14:paraId="60ABA680" w14:textId="77777777" w:rsidR="00096A0C" w:rsidRPr="00712F66" w:rsidRDefault="00096A0C" w:rsidP="00096A0C">
      <w:pPr>
        <w:suppressAutoHyphens/>
        <w:autoSpaceDE w:val="0"/>
        <w:rPr>
          <w:rFonts w:asciiTheme="minorHAnsi" w:hAnsiTheme="minorHAnsi" w:cstheme="minorHAnsi"/>
          <w:sz w:val="22"/>
          <w:szCs w:val="22"/>
          <w:lang w:val="pl-PL" w:eastAsia="ar-SA" w:bidi="ar-SA"/>
        </w:rPr>
      </w:pPr>
    </w:p>
    <w:p w14:paraId="341F718A" w14:textId="77777777" w:rsidR="00FF0EBE" w:rsidRPr="00712F66" w:rsidRDefault="00233CA1" w:rsidP="00196C76">
      <w:pPr>
        <w:numPr>
          <w:ilvl w:val="0"/>
          <w:numId w:val="7"/>
        </w:numPr>
        <w:tabs>
          <w:tab w:val="left" w:pos="357"/>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Łączna </w:t>
      </w:r>
      <w:r w:rsidRPr="00C12B5E">
        <w:rPr>
          <w:rFonts w:asciiTheme="minorHAnsi" w:hAnsiTheme="minorHAnsi" w:cstheme="minorHAnsi"/>
          <w:sz w:val="22"/>
          <w:szCs w:val="22"/>
          <w:lang w:val="pl-PL" w:eastAsia="ar-SA" w:bidi="ar-SA"/>
        </w:rPr>
        <w:t>wartość netto planowanego</w:t>
      </w:r>
      <w:r w:rsidRPr="00712F66">
        <w:rPr>
          <w:rFonts w:asciiTheme="minorHAnsi" w:hAnsiTheme="minorHAnsi" w:cstheme="minorHAnsi"/>
          <w:sz w:val="22"/>
          <w:szCs w:val="22"/>
          <w:lang w:val="pl-PL" w:eastAsia="ar-SA" w:bidi="ar-SA"/>
        </w:rPr>
        <w:t xml:space="preserve"> zakupu energii elektrycznej wynosi: ……………… </w:t>
      </w:r>
      <w:r w:rsidR="00C04D9B" w:rsidRPr="00712F66">
        <w:rPr>
          <w:rFonts w:asciiTheme="minorHAnsi" w:hAnsiTheme="minorHAnsi" w:cstheme="minorHAnsi"/>
          <w:sz w:val="22"/>
          <w:szCs w:val="22"/>
          <w:lang w:val="pl-PL" w:eastAsia="ar-SA" w:bidi="ar-SA"/>
        </w:rPr>
        <w:t>zł</w:t>
      </w:r>
      <w:r w:rsidRPr="00712F66">
        <w:rPr>
          <w:rFonts w:asciiTheme="minorHAnsi" w:hAnsiTheme="minorHAnsi" w:cstheme="minorHAnsi"/>
          <w:sz w:val="22"/>
          <w:szCs w:val="22"/>
          <w:lang w:val="pl-PL" w:eastAsia="ar-SA" w:bidi="ar-SA"/>
        </w:rPr>
        <w:t>.</w:t>
      </w:r>
    </w:p>
    <w:p w14:paraId="35538A55" w14:textId="24F2D082" w:rsidR="00506854" w:rsidRPr="00712F66" w:rsidRDefault="00506854" w:rsidP="00506854">
      <w:pPr>
        <w:numPr>
          <w:ilvl w:val="0"/>
          <w:numId w:val="7"/>
        </w:numPr>
        <w:tabs>
          <w:tab w:val="clear" w:pos="720"/>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Planowana wielkość zakupu energii elektrycznej nie stanowi ze strony Zamawiającego zobowiązania do zakupu energii dokładnie w podanych ilościach. Wykonawcy nie będzie przysługiwało prawo do jakichkolwiek roszczeń z tytułu nie pobrania przez Zamawiającego przewidywanej ilości energii lub pobrania ilości większej, poza rozliczeniami za faktycznie pobraną ilość energii elektrycznej wg cen zawartych w niniejszej Umowie .</w:t>
      </w:r>
    </w:p>
    <w:p w14:paraId="60EEB87E" w14:textId="1235CD64" w:rsidR="00506854" w:rsidRPr="00712F66" w:rsidRDefault="00506854" w:rsidP="00506854">
      <w:pPr>
        <w:numPr>
          <w:ilvl w:val="0"/>
          <w:numId w:val="7"/>
        </w:numPr>
        <w:tabs>
          <w:tab w:val="clear" w:pos="720"/>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Zmiana mocy umownych,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4 lit. a) może nastąpić na zasadach określonych w umowach o świadczenie usług dystrybucji, o której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3 ust. 3 lit. b). </w:t>
      </w:r>
      <w:r w:rsidRPr="00712F66">
        <w:rPr>
          <w:rFonts w:asciiTheme="minorHAnsi" w:hAnsiTheme="minorHAnsi" w:cstheme="minorHAnsi"/>
          <w:bCs/>
          <w:sz w:val="22"/>
          <w:szCs w:val="22"/>
          <w:lang w:val="pl-PL" w:eastAsia="ar-SA" w:bidi="ar-SA"/>
        </w:rPr>
        <w:t xml:space="preserve">Zamawiający </w:t>
      </w:r>
      <w:r w:rsidRPr="00712F66">
        <w:rPr>
          <w:rFonts w:asciiTheme="minorHAnsi" w:hAnsiTheme="minorHAnsi" w:cstheme="minorHAnsi"/>
          <w:sz w:val="22"/>
          <w:szCs w:val="22"/>
          <w:lang w:val="pl-PL" w:eastAsia="ar-SA" w:bidi="ar-SA"/>
        </w:rPr>
        <w:t xml:space="preserve">zobowiązany jest w ciągu 14 dni od dokonanej zmiany mocy umownej zawiadomić pisemnie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o jej wartości.</w:t>
      </w:r>
    </w:p>
    <w:p w14:paraId="41289CE7"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p>
    <w:p w14:paraId="4E182FAC"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4</w:t>
      </w:r>
    </w:p>
    <w:p w14:paraId="10E9A697"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Standardy jakości obsługi</w:t>
      </w:r>
    </w:p>
    <w:p w14:paraId="6EA89ECF" w14:textId="77777777" w:rsidR="00FF0EBE" w:rsidRPr="00C12B5E" w:rsidRDefault="00FF0EBE" w:rsidP="00FF0EBE">
      <w:pPr>
        <w:suppressAutoHyphens/>
        <w:jc w:val="center"/>
        <w:rPr>
          <w:rFonts w:asciiTheme="minorHAnsi" w:hAnsiTheme="minorHAnsi" w:cstheme="minorHAnsi"/>
          <w:b/>
          <w:sz w:val="22"/>
          <w:szCs w:val="22"/>
          <w:lang w:val="pl-PL" w:eastAsia="ar-SA" w:bidi="ar-SA"/>
        </w:rPr>
      </w:pPr>
    </w:p>
    <w:p w14:paraId="55E14EA1" w14:textId="7F5C791E" w:rsidR="00FF0EBE" w:rsidRPr="00C12B5E"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1.</w:t>
      </w:r>
      <w:r w:rsidRPr="00C12B5E">
        <w:rPr>
          <w:rFonts w:asciiTheme="minorHAnsi" w:hAnsiTheme="minorHAnsi" w:cstheme="minorHAnsi"/>
          <w:sz w:val="22"/>
          <w:szCs w:val="22"/>
          <w:lang w:val="pl-PL" w:eastAsia="ar-SA" w:bidi="ar-SA"/>
        </w:rPr>
        <w:tab/>
        <w:t xml:space="preserve">Standardy jakości obsługi Zamawiającego, jako klienta zostały określone w obowiązujących przepisach wykonawczych wydanych na podstawie ustawy z dnia 10 kwietnia 1997 r. Prawo </w:t>
      </w:r>
      <w:r w:rsidRPr="005D50CD">
        <w:rPr>
          <w:rFonts w:asciiTheme="minorHAnsi" w:hAnsiTheme="minorHAnsi" w:cstheme="minorHAnsi"/>
          <w:sz w:val="22"/>
          <w:szCs w:val="22"/>
          <w:lang w:val="pl-PL" w:eastAsia="ar-SA" w:bidi="ar-SA"/>
        </w:rPr>
        <w:t>energetyczne</w:t>
      </w:r>
      <w:r w:rsidR="004A64BD" w:rsidRPr="005D50CD">
        <w:rPr>
          <w:rFonts w:asciiTheme="minorHAnsi" w:hAnsiTheme="minorHAnsi" w:cstheme="minorHAnsi"/>
          <w:sz w:val="22"/>
          <w:szCs w:val="22"/>
          <w:lang w:val="pl-PL" w:eastAsia="ar-SA" w:bidi="ar-SA"/>
        </w:rPr>
        <w:t xml:space="preserve"> </w:t>
      </w:r>
      <w:r w:rsidR="00C60B77" w:rsidRPr="005D50CD">
        <w:rPr>
          <w:rFonts w:asciiTheme="minorHAnsi" w:hAnsiTheme="minorHAnsi" w:cstheme="minorHAnsi"/>
          <w:sz w:val="22"/>
          <w:szCs w:val="22"/>
          <w:lang w:val="pl-PL" w:eastAsia="ar-SA" w:bidi="ar-SA"/>
        </w:rPr>
        <w:t>(</w:t>
      </w:r>
      <w:r w:rsidR="005D50CD" w:rsidRPr="005D50CD">
        <w:rPr>
          <w:rFonts w:asciiTheme="minorHAnsi" w:hAnsiTheme="minorHAnsi" w:cstheme="minorHAnsi"/>
          <w:sz w:val="22"/>
          <w:szCs w:val="22"/>
          <w:lang w:val="pl-PL" w:eastAsia="ar-SA" w:bidi="ar-SA"/>
        </w:rPr>
        <w:t>Dz. U. z 2022 r. poz. 1</w:t>
      </w:r>
      <w:r w:rsidR="00E06C4C">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E06C4C">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p>
    <w:p w14:paraId="75A8B2F0" w14:textId="63E58990" w:rsidR="00E06C4C" w:rsidRPr="00712F66" w:rsidRDefault="00FF0EBE" w:rsidP="00E06C4C">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C12B5E">
        <w:rPr>
          <w:rFonts w:asciiTheme="minorHAnsi" w:hAnsiTheme="minorHAnsi" w:cstheme="minorHAnsi"/>
          <w:spacing w:val="-2"/>
          <w:sz w:val="22"/>
          <w:szCs w:val="22"/>
          <w:lang w:val="pl-PL" w:eastAsia="ar-SA" w:bidi="ar-SA"/>
        </w:rPr>
        <w:t>2.</w:t>
      </w:r>
      <w:r w:rsidRPr="00C12B5E">
        <w:rPr>
          <w:rFonts w:asciiTheme="minorHAnsi" w:hAnsiTheme="minorHAnsi" w:cstheme="minorHAnsi"/>
          <w:spacing w:val="-2"/>
          <w:sz w:val="22"/>
          <w:szCs w:val="22"/>
          <w:lang w:val="pl-PL" w:eastAsia="ar-SA" w:bidi="ar-SA"/>
        </w:rPr>
        <w:tab/>
      </w:r>
      <w:r w:rsidR="00E06C4C" w:rsidRPr="00CE3852">
        <w:rPr>
          <w:rFonts w:asciiTheme="minorHAnsi" w:hAnsiTheme="minorHAnsi" w:cstheme="minorHAnsi"/>
          <w:sz w:val="22"/>
          <w:szCs w:val="22"/>
          <w:lang w:val="pl-PL" w:eastAsia="ar-SA"/>
        </w:rPr>
        <w:t>W przypadku niedotrzymania jakościowych standardów obsługi Zamawiającemu przysługuje prawo bonifikaty według stawek określonych w § 4</w:t>
      </w:r>
      <w:r w:rsidR="00E06C4C">
        <w:rPr>
          <w:rFonts w:asciiTheme="minorHAnsi" w:hAnsiTheme="minorHAnsi" w:cstheme="minorHAnsi"/>
          <w:sz w:val="22"/>
          <w:szCs w:val="22"/>
          <w:lang w:val="pl-PL" w:eastAsia="ar-SA"/>
        </w:rPr>
        <w:t>4</w:t>
      </w:r>
      <w:r w:rsidR="00E06C4C" w:rsidRPr="00CE3852">
        <w:rPr>
          <w:rFonts w:asciiTheme="minorHAnsi" w:hAnsiTheme="minorHAnsi" w:cstheme="minorHAnsi"/>
          <w:sz w:val="22"/>
          <w:szCs w:val="22"/>
          <w:lang w:val="pl-PL" w:eastAsia="ar-SA"/>
        </w:rPr>
        <w:t xml:space="preserve"> Rozporządzenia Ministra </w:t>
      </w:r>
      <w:r w:rsidR="00E06C4C">
        <w:rPr>
          <w:rFonts w:asciiTheme="minorHAnsi" w:hAnsiTheme="minorHAnsi" w:cstheme="minorHAnsi"/>
          <w:sz w:val="22"/>
          <w:szCs w:val="22"/>
          <w:lang w:val="pl-PL" w:eastAsia="ar-SA"/>
        </w:rPr>
        <w:t>Klimatu i Środowiska z dnia 29 listopada 2022 r. w sprawie sposobu kształtowania i kalkulacji taryf oraz sposobu rozliczeń w obrocie energią elektryczną</w:t>
      </w:r>
      <w:r w:rsidR="00E06C4C" w:rsidRPr="00CE3852">
        <w:rPr>
          <w:rFonts w:asciiTheme="minorHAnsi" w:hAnsiTheme="minorHAnsi" w:cstheme="minorHAnsi"/>
          <w:sz w:val="22"/>
          <w:szCs w:val="22"/>
          <w:lang w:val="pl-PL" w:eastAsia="ar-SA"/>
        </w:rPr>
        <w:t xml:space="preserve"> lub w każdym później wydanym akcie prawnym dotyczącym jakościowych standardów obsługi. W przypadku braku zatwierdzonej aktualnej taryfy na energię przedmiotowe stawki bonifikaty znajdują zastosowanie z zastrzeżeniem, że zapis „</w:t>
      </w:r>
      <w:r w:rsidR="00E06C4C" w:rsidRPr="00CE3852">
        <w:rPr>
          <w:rFonts w:asciiTheme="minorHAnsi" w:hAnsiTheme="minorHAnsi" w:cstheme="minorHAnsi"/>
          <w:sz w:val="22"/>
          <w:szCs w:val="22"/>
          <w:lang w:val="pl-PL"/>
        </w:rPr>
        <w:t>przeciętnego wynagrodzenia w gospodarce narodowej w roku kalendarzowym poprzedzającym rok zatwierdzenia taryfy”</w:t>
      </w:r>
      <w:r w:rsidR="00E06C4C" w:rsidRPr="00CE3852">
        <w:rPr>
          <w:rFonts w:asciiTheme="minorHAnsi" w:hAnsiTheme="minorHAnsi" w:cstheme="minorHAnsi"/>
          <w:sz w:val="22"/>
          <w:szCs w:val="22"/>
          <w:lang w:val="pl-PL" w:eastAsia="ar-SA"/>
        </w:rPr>
        <w:t xml:space="preserve"> przyjmuje brzmienie „</w:t>
      </w:r>
      <w:r w:rsidR="00E06C4C" w:rsidRPr="00CE3852">
        <w:rPr>
          <w:rFonts w:asciiTheme="minorHAnsi" w:hAnsiTheme="minorHAnsi" w:cstheme="minorHAnsi"/>
          <w:sz w:val="22"/>
          <w:szCs w:val="22"/>
          <w:lang w:val="pl-PL"/>
        </w:rPr>
        <w:t xml:space="preserve">przeciętnego </w:t>
      </w:r>
      <w:r w:rsidR="00E06C4C" w:rsidRPr="00712F66">
        <w:rPr>
          <w:rFonts w:asciiTheme="minorHAnsi" w:hAnsiTheme="minorHAnsi" w:cstheme="minorHAnsi"/>
          <w:sz w:val="22"/>
          <w:szCs w:val="22"/>
          <w:lang w:val="pl-PL"/>
        </w:rPr>
        <w:t>wynagrodzenia w gospodarce narodowej w roku kalendarzowym poprzedzającym</w:t>
      </w:r>
      <w:r w:rsidR="00E06C4C" w:rsidRPr="00712F66">
        <w:rPr>
          <w:rFonts w:asciiTheme="minorHAnsi" w:hAnsiTheme="minorHAnsi" w:cstheme="minorHAnsi"/>
          <w:sz w:val="22"/>
          <w:szCs w:val="22"/>
          <w:lang w:val="pl-PL" w:eastAsia="ar-SA"/>
        </w:rPr>
        <w:t xml:space="preserve"> rok obowiązywania umowy”.</w:t>
      </w:r>
    </w:p>
    <w:p w14:paraId="3F9251D4" w14:textId="4A2E84C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p>
    <w:p w14:paraId="6B59F599"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752FE8A3"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5</w:t>
      </w:r>
    </w:p>
    <w:p w14:paraId="49FCB15F"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Zamawiającego</w:t>
      </w:r>
    </w:p>
    <w:p w14:paraId="7E2D6299"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2E2C86A9" w14:textId="77777777" w:rsidR="00FF0EBE" w:rsidRPr="00712F66" w:rsidRDefault="00FF0EBE" w:rsidP="00FF0EBE">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7D36DDA1"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pobierania energii elektrycznej zgodnie z warunkami Umowy oraz obowiązującymi przepisami prawa;</w:t>
      </w:r>
    </w:p>
    <w:p w14:paraId="3CE15A55"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terminowego regulowania należności za zakupioną energię;</w:t>
      </w:r>
    </w:p>
    <w:p w14:paraId="2C5337A3" w14:textId="77777777" w:rsidR="00FF0EBE" w:rsidRPr="00712F66" w:rsidRDefault="00FF0EBE" w:rsidP="00FF0EB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Wykonawcy</w:t>
      </w:r>
      <w:r w:rsidRPr="00712F66">
        <w:rPr>
          <w:rFonts w:asciiTheme="minorHAnsi" w:hAnsiTheme="minorHAnsi" w:cstheme="minorHAnsi"/>
          <w:sz w:val="22"/>
          <w:szCs w:val="22"/>
          <w:lang w:val="pl-PL" w:eastAsia="ar-SA" w:bidi="ar-SA"/>
        </w:rPr>
        <w:t>, w formie pisemnej pod rygorem nieważności, o zmianie adresu do korespondencji, określonego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11 ust. 1, pod rygorem uznania korespondencji za skutecznie doręczoną na dotychczasowy adres;</w:t>
      </w:r>
    </w:p>
    <w:p w14:paraId="0F8A2A01" w14:textId="77777777" w:rsidR="00FF0EBE" w:rsidRPr="00712F66" w:rsidRDefault="00FF0EBE" w:rsidP="00FF0EBE">
      <w:pPr>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 xml:space="preserve">istotnych informacji dotyczących realizacji Umowy, w szczególności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 xml:space="preserve">o zmianach w umowach dystrybucyjnych mających wpływ na realizację Umowy sprzedaży energii elektrycznej, zauważonych nieprawidłowościach układu pomiarowo-rozliczeniowego, zmianie licznika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w układzie pomiarowo-rozliczeniowym wraz z podaniem jego numeru.</w:t>
      </w:r>
    </w:p>
    <w:p w14:paraId="427A2E46" w14:textId="77777777" w:rsidR="00FF0EBE" w:rsidRPr="00712F66" w:rsidRDefault="00FF0EBE" w:rsidP="00FF0EBE">
      <w:pPr>
        <w:suppressAutoHyphens/>
        <w:autoSpaceDE w:val="0"/>
        <w:jc w:val="center"/>
        <w:rPr>
          <w:rFonts w:asciiTheme="minorHAnsi" w:hAnsiTheme="minorHAnsi" w:cstheme="minorHAnsi"/>
          <w:sz w:val="22"/>
          <w:szCs w:val="22"/>
          <w:lang w:val="pl-PL" w:eastAsia="ar-SA" w:bidi="ar-SA"/>
        </w:rPr>
      </w:pPr>
    </w:p>
    <w:p w14:paraId="644DF8F6"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6</w:t>
      </w:r>
    </w:p>
    <w:p w14:paraId="1E54E4CA"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Wykonawcy</w:t>
      </w:r>
    </w:p>
    <w:p w14:paraId="39D9D0AE"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74277EFF"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2A3FEA09"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złożenia OSD, w imieniu Zamawiającego, zgłoszenia o zawarciu umowy na sprzedaż energii elektrycznej;</w:t>
      </w:r>
    </w:p>
    <w:p w14:paraId="7102163C"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dostarczania energii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w PP, zgodnie z warunkami Umowy oraz obowiązującymi przepisami;</w:t>
      </w:r>
    </w:p>
    <w:p w14:paraId="781BFA1F"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przeniesienia na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PP, własności energii;</w:t>
      </w:r>
    </w:p>
    <w:p w14:paraId="6457810E"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pełnieni</w:t>
      </w:r>
      <w:r w:rsidR="00407706"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 xml:space="preserve"> funkcji podmiotu odpowiedzialnego za bilansowanie handlowe dla energii elektrycznej </w:t>
      </w:r>
      <w:r w:rsidR="00157AA1" w:rsidRPr="00712F66">
        <w:rPr>
          <w:rFonts w:asciiTheme="minorHAnsi" w:hAnsiTheme="minorHAnsi" w:cstheme="minorHAnsi"/>
          <w:sz w:val="22"/>
          <w:szCs w:val="22"/>
          <w:lang w:val="pl-PL" w:eastAsia="ar-SA" w:bidi="ar-SA"/>
        </w:rPr>
        <w:t xml:space="preserve">sprzedanej Zamawiającemu w ramach Umowy </w:t>
      </w:r>
      <w:r w:rsidRPr="00712F66">
        <w:rPr>
          <w:rFonts w:asciiTheme="minorHAnsi" w:hAnsiTheme="minorHAnsi" w:cstheme="minorHAnsi"/>
          <w:sz w:val="22"/>
          <w:szCs w:val="22"/>
          <w:lang w:val="pl-PL" w:eastAsia="ar-SA" w:bidi="ar-SA"/>
        </w:rPr>
        <w:t xml:space="preserve">i dokonywania bilansowania handlowego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jako Uczestnika Rynku Detalicznego dla PP;</w:t>
      </w:r>
    </w:p>
    <w:p w14:paraId="0BFED16D"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ab/>
        <w:t>prowadzenia ewidencji wpłat należności zapewniającej poprawność rozliczeń;</w:t>
      </w:r>
    </w:p>
    <w:p w14:paraId="49B5062F" w14:textId="77777777" w:rsidR="00FF0EBE" w:rsidRPr="00712F66" w:rsidRDefault="00FF0EBE" w:rsidP="00FF0EB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f)</w:t>
      </w:r>
      <w:r w:rsidRPr="00712F66">
        <w:rPr>
          <w:rFonts w:asciiTheme="minorHAnsi" w:hAnsiTheme="minorHAnsi" w:cstheme="minorHAnsi"/>
          <w:sz w:val="22"/>
          <w:szCs w:val="22"/>
          <w:lang w:val="pl-PL" w:eastAsia="ar-SA" w:bidi="ar-SA"/>
        </w:rPr>
        <w:tab/>
        <w:t>nieodpłatnego udzielania informacji w sprawie aktualnych cen energii oraz zasad rozliczeń;</w:t>
      </w:r>
    </w:p>
    <w:p w14:paraId="40BB0CC5"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g)</w:t>
      </w:r>
      <w:r w:rsidRPr="00712F66">
        <w:rPr>
          <w:rFonts w:asciiTheme="minorHAnsi" w:hAnsiTheme="minorHAnsi" w:cstheme="minorHAnsi"/>
          <w:sz w:val="22"/>
          <w:szCs w:val="22"/>
          <w:lang w:val="pl-PL" w:eastAsia="ar-SA" w:bidi="ar-SA"/>
        </w:rPr>
        <w:tab/>
        <w:t xml:space="preserve">przyjmowania wniosków i reklamacji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62E5B748"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Pr="00712F66">
        <w:rPr>
          <w:rFonts w:asciiTheme="minorHAnsi" w:hAnsiTheme="minorHAnsi" w:cstheme="minorHAnsi"/>
          <w:sz w:val="22"/>
          <w:szCs w:val="22"/>
          <w:lang w:val="pl-PL" w:eastAsia="ar-SA" w:bidi="ar-SA"/>
        </w:rPr>
        <w:tab/>
        <w:t xml:space="preserve">rozpatrywania wniosków lub reklamacji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w sprawie rozliczeń i udzielenia odpowiedzi na nie, nie później niż w terminie 14 dni od dnia złożenia wniosku lub zgłoszenia reklamacji;</w:t>
      </w:r>
    </w:p>
    <w:p w14:paraId="21B53D91"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istotnych informacji dotyczących realizacji Umowy;</w:t>
      </w:r>
    </w:p>
    <w:p w14:paraId="4107B98B"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j)</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formie pisemnej pod rygorem nieważności, o zmianie adresu do korespondencji, określonego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11 ust. 2, pod rygorem uznania korespondencji za skutecznie doręczoną na dotychczasowy adres;</w:t>
      </w:r>
    </w:p>
    <w:p w14:paraId="6065E97A"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k)</w:t>
      </w:r>
      <w:r w:rsidRPr="00712F66">
        <w:rPr>
          <w:rFonts w:asciiTheme="minorHAnsi" w:hAnsiTheme="minorHAnsi" w:cstheme="minorHAnsi"/>
          <w:sz w:val="22"/>
          <w:szCs w:val="22"/>
          <w:lang w:val="pl-PL" w:eastAsia="ar-SA" w:bidi="ar-SA"/>
        </w:rPr>
        <w:tab/>
        <w:t>natychmiastowe</w:t>
      </w:r>
      <w:r w:rsidR="00407706" w:rsidRPr="00712F66">
        <w:rPr>
          <w:rFonts w:asciiTheme="minorHAnsi" w:hAnsiTheme="minorHAnsi" w:cstheme="minorHAnsi"/>
          <w:sz w:val="22"/>
          <w:szCs w:val="22"/>
          <w:lang w:val="pl-PL" w:eastAsia="ar-SA" w:bidi="ar-SA"/>
        </w:rPr>
        <w:t>go</w:t>
      </w:r>
      <w:r w:rsidRPr="00712F66">
        <w:rPr>
          <w:rFonts w:asciiTheme="minorHAnsi" w:hAnsiTheme="minorHAnsi" w:cstheme="minorHAnsi"/>
          <w:sz w:val="22"/>
          <w:szCs w:val="22"/>
          <w:lang w:val="pl-PL" w:eastAsia="ar-SA" w:bidi="ar-SA"/>
        </w:rPr>
        <w:t xml:space="preserve"> powiadomieni</w:t>
      </w:r>
      <w:r w:rsidR="00407706"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 xml:space="preserve"> Zamawiającego o utracie koncesji na obrót energią elektryczną.</w:t>
      </w:r>
    </w:p>
    <w:p w14:paraId="40BAE14F"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5C62746E"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7</w:t>
      </w:r>
    </w:p>
    <w:p w14:paraId="48198CE8"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obiektów Zamawiającego objętych umową</w:t>
      </w:r>
    </w:p>
    <w:p w14:paraId="173F7E2B"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79D801F2" w14:textId="77777777" w:rsidR="00FF0EBE" w:rsidRPr="00712F66" w:rsidRDefault="00FF0EBE" w:rsidP="00196C76">
      <w:pPr>
        <w:numPr>
          <w:ilvl w:val="0"/>
          <w:numId w:val="5"/>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Wykaz obiektów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przyłączonych do sieci OSD, dla których sprzedawana będzie energia określony został w Załączniku nr 1 do niniejszej Umowy.</w:t>
      </w:r>
    </w:p>
    <w:p w14:paraId="6ECFA84F" w14:textId="1E692104" w:rsidR="00FF0EBE" w:rsidRPr="00712F66" w:rsidRDefault="00FF0EBE" w:rsidP="009651D1">
      <w:pPr>
        <w:numPr>
          <w:ilvl w:val="0"/>
          <w:numId w:val="8"/>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Wykonawca wyraża zgodę na objęcie warunkami Umowy nowych obiektów przyłączanych do infrastruktury Zamawiającego. </w:t>
      </w:r>
      <w:r w:rsidR="00407706" w:rsidRPr="00712F66">
        <w:rPr>
          <w:rFonts w:asciiTheme="minorHAnsi" w:hAnsiTheme="minorHAnsi" w:cstheme="minorHAnsi"/>
          <w:sz w:val="22"/>
          <w:szCs w:val="22"/>
          <w:lang w:val="pl-PL" w:eastAsia="ar-SA" w:bidi="ar-SA"/>
        </w:rPr>
        <w:t xml:space="preserve">Zwiększenie ilości punktów poboru energii elektrycznej jest możliwe jedynie w obrębie grup taryfowych, które zostały ujęte w </w:t>
      </w:r>
      <w:r w:rsidR="00407706" w:rsidRPr="00C12B5E">
        <w:rPr>
          <w:rFonts w:asciiTheme="minorHAnsi" w:hAnsiTheme="minorHAnsi" w:cstheme="minorHAnsi"/>
          <w:sz w:val="22"/>
          <w:szCs w:val="22"/>
          <w:lang w:val="pl-PL" w:eastAsia="ar-SA" w:bidi="ar-SA"/>
        </w:rPr>
        <w:t>SWZ o</w:t>
      </w:r>
      <w:r w:rsidR="00407706" w:rsidRPr="00712F66">
        <w:rPr>
          <w:rFonts w:asciiTheme="minorHAnsi" w:hAnsiTheme="minorHAnsi" w:cstheme="minorHAnsi"/>
          <w:sz w:val="22"/>
          <w:szCs w:val="22"/>
          <w:lang w:val="pl-PL" w:eastAsia="ar-SA" w:bidi="ar-SA"/>
        </w:rPr>
        <w:t xml:space="preserve">raz wycenione w Formularzu Ofertowym Wykonawcy. Rozliczenie dodatkowych punktów odbioru będzie się odbywać odpowiednio do pierwotnej części zamówienia i według tej samej stawki rozliczeniowej. </w:t>
      </w:r>
      <w:r w:rsidRPr="00712F66">
        <w:rPr>
          <w:rFonts w:asciiTheme="minorHAnsi" w:hAnsiTheme="minorHAnsi" w:cstheme="minorHAnsi"/>
          <w:sz w:val="22"/>
          <w:szCs w:val="22"/>
          <w:lang w:val="pl-PL" w:eastAsia="ar-SA" w:bidi="ar-SA"/>
        </w:rPr>
        <w:t xml:space="preserve">Równocześnie </w:t>
      </w:r>
      <w:r w:rsidR="00916673" w:rsidRPr="00712F66">
        <w:rPr>
          <w:rFonts w:asciiTheme="minorHAnsi" w:hAnsiTheme="minorHAnsi" w:cstheme="minorHAnsi"/>
          <w:sz w:val="22"/>
          <w:szCs w:val="22"/>
          <w:lang w:val="pl-PL" w:eastAsia="ar-SA" w:bidi="ar-SA"/>
        </w:rPr>
        <w:t>W</w:t>
      </w:r>
      <w:r w:rsidRPr="00712F66">
        <w:rPr>
          <w:rFonts w:asciiTheme="minorHAnsi" w:hAnsiTheme="minorHAnsi" w:cstheme="minorHAnsi"/>
          <w:sz w:val="22"/>
          <w:szCs w:val="22"/>
          <w:lang w:val="pl-PL" w:eastAsia="ar-SA" w:bidi="ar-SA"/>
        </w:rPr>
        <w:t xml:space="preserve">ykonawca nie rości sobie prawa do wyłączności na sprzedaż energii elektrycznej dla tych obiektów. </w:t>
      </w:r>
    </w:p>
    <w:p w14:paraId="2F78C13B" w14:textId="77777777" w:rsidR="00407706" w:rsidRPr="00712F66" w:rsidRDefault="00FF0EBE" w:rsidP="00196C76">
      <w:pPr>
        <w:numPr>
          <w:ilvl w:val="0"/>
          <w:numId w:val="6"/>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 wyraża zgodę na usunięcie z Umowy obiektów likwidowanych przez Zamawiającego.</w:t>
      </w:r>
    </w:p>
    <w:p w14:paraId="4699C8E1" w14:textId="77777777" w:rsidR="00407706" w:rsidRPr="00712F66" w:rsidRDefault="00407706" w:rsidP="00407706">
      <w:pPr>
        <w:numPr>
          <w:ilvl w:val="0"/>
          <w:numId w:val="6"/>
        </w:numPr>
        <w:tabs>
          <w:tab w:val="clear" w:pos="36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Zmiany wynikające z ust. 2 i 3 nie wymagają sporządzenia aneksu do umowy.</w:t>
      </w:r>
    </w:p>
    <w:p w14:paraId="14BC2E6A"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124D67B6"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8</w:t>
      </w:r>
    </w:p>
    <w:p w14:paraId="3E90645E"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Rozliczenia i warunki płatności</w:t>
      </w:r>
    </w:p>
    <w:p w14:paraId="44674D47"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4A0C828C" w14:textId="77777777" w:rsidR="00FF0EBE" w:rsidRPr="00712F66" w:rsidRDefault="00FF0EBE" w:rsidP="00FF0EBE">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Rozliczenia między Stronami za sprzedaną w ramach Umowy energię odbywać się będą na podstawie:</w:t>
      </w:r>
    </w:p>
    <w:p w14:paraId="5CF901F6" w14:textId="77777777" w:rsidR="00FF0EBE" w:rsidRPr="00712F66" w:rsidRDefault="00FF0EBE" w:rsidP="00FF0EBE">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ilości energii</w:t>
      </w:r>
      <w:r w:rsidRPr="00712F66">
        <w:rPr>
          <w:rFonts w:asciiTheme="minorHAnsi" w:hAnsiTheme="minorHAnsi" w:cstheme="minorHAnsi"/>
          <w:sz w:val="22"/>
          <w:szCs w:val="22"/>
          <w:lang w:val="pl-PL" w:eastAsia="ar-SA" w:bidi="ar-SA"/>
        </w:rPr>
        <w:t xml:space="preserve"> wynikających z danych ilościowych udostępnionych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przez OSD, określonych przez OSD w oparciu o zapisy umów o świadczeni</w:t>
      </w:r>
      <w:r w:rsidR="008E1006"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 xml:space="preserve"> usług dystrybucji i odczyty wskazań układów pomiarowo-rozliczeniowych;</w:t>
      </w:r>
    </w:p>
    <w:p w14:paraId="57CD10AF" w14:textId="351537B7" w:rsidR="001B03B4" w:rsidRPr="00712F66" w:rsidRDefault="001B03B4" w:rsidP="00407706">
      <w:pPr>
        <w:suppressAutoHyphens/>
        <w:autoSpaceDE w:val="0"/>
        <w:spacing w:line="360" w:lineRule="auto"/>
        <w:ind w:left="720" w:hanging="294"/>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cen</w:t>
      </w:r>
      <w:r w:rsidRPr="00712F66">
        <w:rPr>
          <w:rFonts w:asciiTheme="minorHAnsi" w:hAnsiTheme="minorHAnsi" w:cstheme="minorHAnsi"/>
          <w:sz w:val="22"/>
          <w:szCs w:val="22"/>
          <w:lang w:val="pl-PL" w:eastAsia="ar-SA" w:bidi="ar-SA"/>
        </w:rPr>
        <w:t xml:space="preserve"> zawartych w Tabelach od 2 do </w:t>
      </w:r>
      <w:r w:rsidR="00A92765">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w:t>
      </w:r>
    </w:p>
    <w:p w14:paraId="7105ED00" w14:textId="0A073EC7" w:rsidR="001B03B4" w:rsidRPr="00712F66" w:rsidRDefault="001B03B4" w:rsidP="001B03B4">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Tabela 2.</w:t>
      </w:r>
      <w:r w:rsidRPr="00712F66">
        <w:rPr>
          <w:rFonts w:asciiTheme="minorHAnsi" w:hAnsiTheme="minorHAnsi" w:cstheme="minorHAnsi"/>
          <w:sz w:val="22"/>
          <w:szCs w:val="22"/>
          <w:lang w:val="pl-PL" w:eastAsia="ar-SA" w:bidi="ar-SA"/>
        </w:rPr>
        <w:tab/>
        <w:t>Ceny energii bez podatku VAT w zł/MWh na potrzeby obiektów wymienionych w Załączniku nr 1 w Tabeli 1. (B23).</w:t>
      </w:r>
    </w:p>
    <w:tbl>
      <w:tblPr>
        <w:tblW w:w="9072" w:type="dxa"/>
        <w:tblInd w:w="-5" w:type="dxa"/>
        <w:tblLayout w:type="fixed"/>
        <w:tblLook w:val="0000" w:firstRow="0" w:lastRow="0" w:firstColumn="0" w:lastColumn="0" w:noHBand="0" w:noVBand="0"/>
      </w:tblPr>
      <w:tblGrid>
        <w:gridCol w:w="4606"/>
        <w:gridCol w:w="4466"/>
      </w:tblGrid>
      <w:tr w:rsidR="001B03B4" w:rsidRPr="00712F66" w14:paraId="3381565E" w14:textId="77777777" w:rsidTr="00864A36">
        <w:tc>
          <w:tcPr>
            <w:tcW w:w="4606" w:type="dxa"/>
            <w:tcBorders>
              <w:top w:val="single" w:sz="4" w:space="0" w:color="000000"/>
              <w:left w:val="single" w:sz="4" w:space="0" w:color="000000"/>
              <w:bottom w:val="single" w:sz="4" w:space="0" w:color="000000"/>
            </w:tcBorders>
          </w:tcPr>
          <w:p w14:paraId="0B621AA1" w14:textId="77777777" w:rsidR="001B03B4" w:rsidRPr="00712F66"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4DA44F41" w14:textId="77777777" w:rsidR="001B03B4" w:rsidRPr="00712F66"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B03B4" w:rsidRPr="00712F66" w14:paraId="383C8712" w14:textId="77777777" w:rsidTr="00864A36">
        <w:tc>
          <w:tcPr>
            <w:tcW w:w="4606" w:type="dxa"/>
            <w:tcBorders>
              <w:top w:val="single" w:sz="4" w:space="0" w:color="000000"/>
              <w:left w:val="single" w:sz="4" w:space="0" w:color="000000"/>
              <w:bottom w:val="single" w:sz="4" w:space="0" w:color="000000"/>
            </w:tcBorders>
          </w:tcPr>
          <w:p w14:paraId="03DB2141" w14:textId="52FFFCDB" w:rsidR="001B03B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001B03B4" w:rsidRPr="00712F66">
              <w:rPr>
                <w:rFonts w:asciiTheme="minorHAnsi" w:hAnsiTheme="minorHAnsi" w:cstheme="minorHAnsi"/>
                <w:sz w:val="22"/>
                <w:szCs w:val="22"/>
                <w:lang w:val="pl-PL" w:eastAsia="ar-SA" w:bidi="ar-SA"/>
              </w:rPr>
              <w:t>zczyt przedpołudniowy</w:t>
            </w:r>
          </w:p>
        </w:tc>
        <w:tc>
          <w:tcPr>
            <w:tcW w:w="4466" w:type="dxa"/>
            <w:tcBorders>
              <w:top w:val="single" w:sz="4" w:space="0" w:color="000000"/>
              <w:left w:val="single" w:sz="4" w:space="0" w:color="000000"/>
              <w:bottom w:val="single" w:sz="4" w:space="0" w:color="000000"/>
              <w:right w:val="single" w:sz="4" w:space="0" w:color="000000"/>
            </w:tcBorders>
          </w:tcPr>
          <w:p w14:paraId="08976A92" w14:textId="77777777" w:rsidR="001B03B4" w:rsidRPr="00712F66" w:rsidRDefault="001B03B4" w:rsidP="00281E0C">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33E0201B" w14:textId="77777777" w:rsidR="001B03B4" w:rsidRPr="00712F66" w:rsidRDefault="001B03B4" w:rsidP="00281E0C">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1B03B4" w:rsidRPr="00712F66" w14:paraId="7933313B" w14:textId="77777777" w:rsidTr="00864A36">
        <w:tc>
          <w:tcPr>
            <w:tcW w:w="4606" w:type="dxa"/>
            <w:tcBorders>
              <w:top w:val="single" w:sz="4" w:space="0" w:color="000000"/>
              <w:left w:val="single" w:sz="4" w:space="0" w:color="000000"/>
              <w:bottom w:val="single" w:sz="4" w:space="0" w:color="000000"/>
            </w:tcBorders>
          </w:tcPr>
          <w:p w14:paraId="0516A086" w14:textId="41944FF9" w:rsidR="001B03B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001B03B4" w:rsidRPr="00712F66">
              <w:rPr>
                <w:rFonts w:asciiTheme="minorHAnsi" w:hAnsiTheme="minorHAnsi" w:cstheme="minorHAnsi"/>
                <w:sz w:val="22"/>
                <w:szCs w:val="22"/>
                <w:lang w:val="pl-PL" w:eastAsia="ar-SA" w:bidi="ar-SA"/>
              </w:rPr>
              <w:t>zczyt popołudniowy</w:t>
            </w:r>
          </w:p>
        </w:tc>
        <w:tc>
          <w:tcPr>
            <w:tcW w:w="4466" w:type="dxa"/>
            <w:tcBorders>
              <w:top w:val="single" w:sz="4" w:space="0" w:color="000000"/>
              <w:left w:val="single" w:sz="4" w:space="0" w:color="000000"/>
              <w:bottom w:val="single" w:sz="4" w:space="0" w:color="000000"/>
              <w:right w:val="single" w:sz="4" w:space="0" w:color="000000"/>
            </w:tcBorders>
          </w:tcPr>
          <w:p w14:paraId="5018E622" w14:textId="77777777" w:rsidR="001B03B4" w:rsidRPr="00712F66" w:rsidRDefault="001B03B4" w:rsidP="00281E0C">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66417BB1" w14:textId="77777777" w:rsidR="001B03B4" w:rsidRPr="00712F66" w:rsidRDefault="001B03B4" w:rsidP="00281E0C">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1B03B4" w:rsidRPr="00712F66" w14:paraId="2AC059E0" w14:textId="77777777" w:rsidTr="00864A36">
        <w:tc>
          <w:tcPr>
            <w:tcW w:w="4606" w:type="dxa"/>
            <w:tcBorders>
              <w:top w:val="single" w:sz="4" w:space="0" w:color="000000"/>
              <w:left w:val="single" w:sz="4" w:space="0" w:color="000000"/>
              <w:bottom w:val="single" w:sz="4" w:space="0" w:color="000000"/>
            </w:tcBorders>
          </w:tcPr>
          <w:p w14:paraId="3BF48EE8" w14:textId="71CCEB4E" w:rsidR="001B03B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p</w:t>
            </w:r>
            <w:r w:rsidR="001B03B4" w:rsidRPr="00712F66">
              <w:rPr>
                <w:rFonts w:asciiTheme="minorHAnsi" w:hAnsiTheme="minorHAnsi" w:cstheme="minorHAnsi"/>
                <w:sz w:val="22"/>
                <w:szCs w:val="22"/>
                <w:lang w:val="pl-PL" w:eastAsia="ar-SA" w:bidi="ar-SA"/>
              </w:rPr>
              <w:t>ozostałe godziny doby</w:t>
            </w:r>
          </w:p>
        </w:tc>
        <w:tc>
          <w:tcPr>
            <w:tcW w:w="4466" w:type="dxa"/>
            <w:tcBorders>
              <w:top w:val="single" w:sz="4" w:space="0" w:color="000000"/>
              <w:left w:val="single" w:sz="4" w:space="0" w:color="000000"/>
              <w:bottom w:val="single" w:sz="4" w:space="0" w:color="000000"/>
              <w:right w:val="single" w:sz="4" w:space="0" w:color="000000"/>
            </w:tcBorders>
          </w:tcPr>
          <w:p w14:paraId="301B3878" w14:textId="77777777" w:rsidR="001B03B4" w:rsidRPr="00712F66" w:rsidRDefault="001B03B4" w:rsidP="00281E0C">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1F52136F" w14:textId="77777777" w:rsidR="001B03B4" w:rsidRPr="00712F66" w:rsidRDefault="001B03B4" w:rsidP="00281E0C">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3044A3F8" w14:textId="77777777" w:rsidR="00407706" w:rsidRPr="00712F66" w:rsidRDefault="00407706" w:rsidP="001B03B4">
      <w:pPr>
        <w:tabs>
          <w:tab w:val="left" w:pos="1080"/>
        </w:tabs>
        <w:suppressAutoHyphens/>
        <w:ind w:left="1080" w:hanging="1080"/>
        <w:jc w:val="both"/>
        <w:rPr>
          <w:rFonts w:asciiTheme="minorHAnsi" w:hAnsiTheme="minorHAnsi" w:cstheme="minorHAnsi"/>
          <w:b/>
          <w:sz w:val="22"/>
          <w:szCs w:val="22"/>
          <w:lang w:val="pl-PL" w:eastAsia="ar-SA" w:bidi="ar-SA"/>
        </w:rPr>
      </w:pPr>
    </w:p>
    <w:p w14:paraId="58C6AC25" w14:textId="77777777" w:rsidR="00A92765" w:rsidRDefault="00A92765" w:rsidP="00A92765">
      <w:pPr>
        <w:tabs>
          <w:tab w:val="left" w:pos="1080"/>
        </w:tabs>
        <w:suppressAutoHyphens/>
        <w:spacing w:after="120"/>
        <w:ind w:left="1077" w:hanging="1077"/>
        <w:jc w:val="both"/>
        <w:rPr>
          <w:rFonts w:asciiTheme="minorHAnsi" w:hAnsiTheme="minorHAnsi" w:cstheme="minorHAnsi"/>
          <w:b/>
          <w:sz w:val="22"/>
          <w:szCs w:val="22"/>
          <w:lang w:val="pl-PL" w:eastAsia="ar-SA" w:bidi="ar-SA"/>
        </w:rPr>
      </w:pPr>
    </w:p>
    <w:p w14:paraId="78DE71DF" w14:textId="77777777" w:rsidR="00A92765" w:rsidRDefault="00A92765" w:rsidP="00A92765">
      <w:pPr>
        <w:tabs>
          <w:tab w:val="left" w:pos="1080"/>
        </w:tabs>
        <w:suppressAutoHyphens/>
        <w:spacing w:after="120"/>
        <w:ind w:left="1077" w:hanging="1077"/>
        <w:jc w:val="both"/>
        <w:rPr>
          <w:rFonts w:asciiTheme="minorHAnsi" w:hAnsiTheme="minorHAnsi" w:cstheme="minorHAnsi"/>
          <w:b/>
          <w:sz w:val="22"/>
          <w:szCs w:val="22"/>
          <w:lang w:val="pl-PL" w:eastAsia="ar-SA" w:bidi="ar-SA"/>
        </w:rPr>
      </w:pPr>
    </w:p>
    <w:p w14:paraId="5C08F364" w14:textId="77777777" w:rsidR="00A92765" w:rsidRDefault="00A92765" w:rsidP="00A92765">
      <w:pPr>
        <w:tabs>
          <w:tab w:val="left" w:pos="1080"/>
        </w:tabs>
        <w:suppressAutoHyphens/>
        <w:spacing w:after="120"/>
        <w:ind w:left="1077" w:hanging="1077"/>
        <w:jc w:val="both"/>
        <w:rPr>
          <w:rFonts w:asciiTheme="minorHAnsi" w:hAnsiTheme="minorHAnsi" w:cstheme="minorHAnsi"/>
          <w:b/>
          <w:sz w:val="22"/>
          <w:szCs w:val="22"/>
          <w:lang w:val="pl-PL" w:eastAsia="ar-SA" w:bidi="ar-SA"/>
        </w:rPr>
      </w:pPr>
    </w:p>
    <w:p w14:paraId="1B8F17F2" w14:textId="5649AEA3" w:rsidR="00A92765" w:rsidRPr="006920CF" w:rsidRDefault="00A92765" w:rsidP="00A92765">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691EB1">
        <w:rPr>
          <w:rFonts w:asciiTheme="minorHAnsi" w:hAnsiTheme="minorHAnsi" w:cstheme="minorHAnsi"/>
          <w:b/>
          <w:sz w:val="22"/>
          <w:szCs w:val="22"/>
          <w:lang w:val="pl-PL" w:eastAsia="ar-SA" w:bidi="ar-SA"/>
        </w:rPr>
        <w:lastRenderedPageBreak/>
        <w:t>Tabela 3.</w:t>
      </w:r>
      <w:r w:rsidRPr="006920CF">
        <w:rPr>
          <w:rFonts w:asciiTheme="minorHAnsi" w:hAnsiTheme="minorHAnsi" w:cstheme="minorHAnsi"/>
          <w:sz w:val="22"/>
          <w:szCs w:val="22"/>
          <w:lang w:val="pl-PL" w:eastAsia="ar-SA" w:bidi="ar-SA"/>
        </w:rPr>
        <w:tab/>
        <w:t>Ceny energii bez podatku VAT w zł/MWh na potrzeby obiektów wymienionych w Załączniku nr 1 w Tabeli …. (B22).</w:t>
      </w:r>
    </w:p>
    <w:tbl>
      <w:tblPr>
        <w:tblW w:w="9072" w:type="dxa"/>
        <w:tblInd w:w="-5" w:type="dxa"/>
        <w:tblLayout w:type="fixed"/>
        <w:tblLook w:val="0000" w:firstRow="0" w:lastRow="0" w:firstColumn="0" w:lastColumn="0" w:noHBand="0" w:noVBand="0"/>
      </w:tblPr>
      <w:tblGrid>
        <w:gridCol w:w="4606"/>
        <w:gridCol w:w="4466"/>
      </w:tblGrid>
      <w:tr w:rsidR="00691EB1" w:rsidRPr="00691EB1" w14:paraId="2E05BEC1" w14:textId="77777777" w:rsidTr="00691EB1">
        <w:tc>
          <w:tcPr>
            <w:tcW w:w="4606" w:type="dxa"/>
            <w:tcBorders>
              <w:top w:val="single" w:sz="4" w:space="0" w:color="000000"/>
              <w:left w:val="single" w:sz="4" w:space="0" w:color="000000"/>
              <w:bottom w:val="single" w:sz="4" w:space="0" w:color="000000"/>
            </w:tcBorders>
          </w:tcPr>
          <w:p w14:paraId="5B96584F" w14:textId="77777777" w:rsidR="00A92765" w:rsidRPr="00691EB1" w:rsidRDefault="00A92765" w:rsidP="00691EB1">
            <w:pPr>
              <w:suppressAutoHyphens/>
              <w:autoSpaceDE w:val="0"/>
              <w:snapToGrid w:val="0"/>
              <w:jc w:val="center"/>
              <w:rPr>
                <w:rFonts w:asciiTheme="minorHAnsi" w:hAnsiTheme="minorHAnsi" w:cstheme="minorHAnsi"/>
                <w:b/>
                <w:bCs/>
                <w:sz w:val="22"/>
                <w:szCs w:val="22"/>
                <w:lang w:val="pl-PL" w:eastAsia="ar-SA" w:bidi="ar-SA"/>
              </w:rPr>
            </w:pPr>
            <w:r w:rsidRPr="00691EB1">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31C6ADC9" w14:textId="77777777" w:rsidR="00A92765" w:rsidRPr="00691EB1" w:rsidRDefault="00A92765" w:rsidP="00691EB1">
            <w:pPr>
              <w:suppressAutoHyphens/>
              <w:autoSpaceDE w:val="0"/>
              <w:snapToGrid w:val="0"/>
              <w:jc w:val="center"/>
              <w:rPr>
                <w:rFonts w:asciiTheme="minorHAnsi" w:hAnsiTheme="minorHAnsi" w:cstheme="minorHAnsi"/>
                <w:b/>
                <w:bCs/>
                <w:sz w:val="22"/>
                <w:szCs w:val="22"/>
                <w:lang w:val="pl-PL" w:eastAsia="ar-SA" w:bidi="ar-SA"/>
              </w:rPr>
            </w:pPr>
            <w:r w:rsidRPr="00691EB1">
              <w:rPr>
                <w:rFonts w:asciiTheme="minorHAnsi" w:hAnsiTheme="minorHAnsi" w:cstheme="minorHAnsi"/>
                <w:b/>
                <w:bCs/>
                <w:sz w:val="22"/>
                <w:szCs w:val="22"/>
                <w:lang w:val="pl-PL" w:eastAsia="ar-SA" w:bidi="ar-SA"/>
              </w:rPr>
              <w:t>Ceny energii [zł/MWh]</w:t>
            </w:r>
          </w:p>
        </w:tc>
      </w:tr>
      <w:tr w:rsidR="00691EB1" w:rsidRPr="00691EB1" w14:paraId="39CDA037" w14:textId="77777777" w:rsidTr="00691EB1">
        <w:tc>
          <w:tcPr>
            <w:tcW w:w="4606" w:type="dxa"/>
            <w:tcBorders>
              <w:top w:val="single" w:sz="4" w:space="0" w:color="000000"/>
              <w:left w:val="single" w:sz="4" w:space="0" w:color="000000"/>
              <w:bottom w:val="single" w:sz="4" w:space="0" w:color="000000"/>
            </w:tcBorders>
          </w:tcPr>
          <w:p w14:paraId="2D73B793" w14:textId="421BBAA0" w:rsidR="00A92765" w:rsidRPr="00691EB1"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sidRPr="00691EB1">
              <w:rPr>
                <w:rFonts w:asciiTheme="minorHAnsi" w:hAnsiTheme="minorHAnsi" w:cstheme="minorHAnsi"/>
                <w:sz w:val="22"/>
                <w:szCs w:val="22"/>
                <w:lang w:val="pl-PL" w:eastAsia="ar-SA" w:bidi="ar-SA"/>
              </w:rPr>
              <w:t>s</w:t>
            </w:r>
            <w:r w:rsidR="00A92765" w:rsidRPr="00691EB1">
              <w:rPr>
                <w:rFonts w:asciiTheme="minorHAnsi" w:hAnsiTheme="minorHAnsi" w:cstheme="minorHAnsi"/>
                <w:sz w:val="22"/>
                <w:szCs w:val="22"/>
                <w:lang w:val="pl-PL" w:eastAsia="ar-SA" w:bidi="ar-SA"/>
              </w:rPr>
              <w:t>zczytowa</w:t>
            </w:r>
          </w:p>
        </w:tc>
        <w:tc>
          <w:tcPr>
            <w:tcW w:w="4466" w:type="dxa"/>
            <w:tcBorders>
              <w:top w:val="single" w:sz="4" w:space="0" w:color="000000"/>
              <w:left w:val="single" w:sz="4" w:space="0" w:color="000000"/>
              <w:bottom w:val="single" w:sz="4" w:space="0" w:color="000000"/>
              <w:right w:val="single" w:sz="4" w:space="0" w:color="000000"/>
            </w:tcBorders>
          </w:tcPr>
          <w:p w14:paraId="4B56447D" w14:textId="77777777" w:rsidR="00A92765" w:rsidRPr="00691EB1" w:rsidRDefault="00A92765" w:rsidP="00691EB1">
            <w:pPr>
              <w:suppressAutoHyphens/>
              <w:autoSpaceDE w:val="0"/>
              <w:snapToGrid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w:t>
            </w:r>
          </w:p>
          <w:p w14:paraId="478E5131" w14:textId="77777777" w:rsidR="00A92765" w:rsidRPr="00691EB1" w:rsidRDefault="00A92765" w:rsidP="00691EB1">
            <w:pPr>
              <w:suppressAutoHyphens/>
              <w:autoSpaceDE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(słownie ……………………………)</w:t>
            </w:r>
          </w:p>
        </w:tc>
      </w:tr>
      <w:tr w:rsidR="00691EB1" w:rsidRPr="00691EB1" w14:paraId="1DB87957" w14:textId="77777777" w:rsidTr="00691EB1">
        <w:tc>
          <w:tcPr>
            <w:tcW w:w="4606" w:type="dxa"/>
            <w:tcBorders>
              <w:top w:val="single" w:sz="4" w:space="0" w:color="000000"/>
              <w:left w:val="single" w:sz="4" w:space="0" w:color="000000"/>
              <w:bottom w:val="single" w:sz="4" w:space="0" w:color="000000"/>
            </w:tcBorders>
          </w:tcPr>
          <w:p w14:paraId="20882889" w14:textId="15C4CCF3" w:rsidR="00A92765" w:rsidRPr="00691EB1"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sidRPr="00691EB1">
              <w:rPr>
                <w:rFonts w:asciiTheme="minorHAnsi" w:hAnsiTheme="minorHAnsi" w:cstheme="minorHAnsi"/>
                <w:sz w:val="22"/>
                <w:szCs w:val="22"/>
                <w:lang w:val="pl-PL" w:eastAsia="ar-SA" w:bidi="ar-SA"/>
              </w:rPr>
              <w:t>p</w:t>
            </w:r>
            <w:r w:rsidR="00A92765" w:rsidRPr="00691EB1">
              <w:rPr>
                <w:rFonts w:asciiTheme="minorHAnsi" w:hAnsiTheme="minorHAnsi" w:cstheme="minorHAnsi"/>
                <w:sz w:val="22"/>
                <w:szCs w:val="22"/>
                <w:lang w:val="pl-PL" w:eastAsia="ar-SA" w:bidi="ar-SA"/>
              </w:rPr>
              <w:t>ozaszczytowa</w:t>
            </w:r>
          </w:p>
        </w:tc>
        <w:tc>
          <w:tcPr>
            <w:tcW w:w="4466" w:type="dxa"/>
            <w:tcBorders>
              <w:top w:val="single" w:sz="4" w:space="0" w:color="000000"/>
              <w:left w:val="single" w:sz="4" w:space="0" w:color="000000"/>
              <w:bottom w:val="single" w:sz="4" w:space="0" w:color="000000"/>
              <w:right w:val="single" w:sz="4" w:space="0" w:color="000000"/>
            </w:tcBorders>
          </w:tcPr>
          <w:p w14:paraId="2287DF58" w14:textId="77777777" w:rsidR="00A92765" w:rsidRPr="00691EB1" w:rsidRDefault="00A92765" w:rsidP="00691EB1">
            <w:pPr>
              <w:suppressAutoHyphens/>
              <w:autoSpaceDE w:val="0"/>
              <w:snapToGrid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w:t>
            </w:r>
          </w:p>
          <w:p w14:paraId="51900910" w14:textId="77777777" w:rsidR="00A92765" w:rsidRPr="00691EB1" w:rsidRDefault="00A92765" w:rsidP="00691EB1">
            <w:pPr>
              <w:suppressAutoHyphens/>
              <w:autoSpaceDE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(słownie ……………………………)</w:t>
            </w:r>
          </w:p>
        </w:tc>
      </w:tr>
    </w:tbl>
    <w:p w14:paraId="5FA2D0E5" w14:textId="4BC4153D" w:rsidR="00A92765" w:rsidRPr="00691EB1" w:rsidRDefault="00A92765" w:rsidP="009144DA">
      <w:pPr>
        <w:tabs>
          <w:tab w:val="left" w:pos="1080"/>
        </w:tabs>
        <w:suppressAutoHyphens/>
        <w:spacing w:before="120" w:after="120"/>
        <w:ind w:left="1077" w:hanging="1077"/>
        <w:jc w:val="both"/>
        <w:rPr>
          <w:rFonts w:asciiTheme="minorHAnsi" w:hAnsiTheme="minorHAnsi" w:cstheme="minorHAnsi"/>
          <w:sz w:val="22"/>
          <w:szCs w:val="22"/>
          <w:lang w:val="pl-PL" w:eastAsia="ar-SA" w:bidi="ar-SA"/>
        </w:rPr>
      </w:pPr>
      <w:r w:rsidRPr="00691EB1">
        <w:rPr>
          <w:rFonts w:asciiTheme="minorHAnsi" w:hAnsiTheme="minorHAnsi" w:cstheme="minorHAnsi"/>
          <w:b/>
          <w:sz w:val="22"/>
          <w:szCs w:val="22"/>
          <w:lang w:val="pl-PL" w:eastAsia="ar-SA" w:bidi="ar-SA"/>
        </w:rPr>
        <w:t>Tabela 4.</w:t>
      </w:r>
      <w:r w:rsidRPr="00691EB1">
        <w:rPr>
          <w:rFonts w:asciiTheme="minorHAnsi" w:hAnsiTheme="minorHAnsi" w:cstheme="minorHAnsi"/>
          <w:sz w:val="22"/>
          <w:szCs w:val="22"/>
          <w:lang w:val="pl-PL" w:eastAsia="ar-SA" w:bidi="ar-SA"/>
        </w:rPr>
        <w:tab/>
        <w:t>Ceny energii bez podatku VAT w zł/MWh na potrzeby obiektów wymienionych w Załączniku nr 1 w Tabeli …. (C22A).</w:t>
      </w:r>
    </w:p>
    <w:tbl>
      <w:tblPr>
        <w:tblW w:w="9072" w:type="dxa"/>
        <w:tblInd w:w="-5" w:type="dxa"/>
        <w:tblLayout w:type="fixed"/>
        <w:tblLook w:val="0000" w:firstRow="0" w:lastRow="0" w:firstColumn="0" w:lastColumn="0" w:noHBand="0" w:noVBand="0"/>
      </w:tblPr>
      <w:tblGrid>
        <w:gridCol w:w="4606"/>
        <w:gridCol w:w="4466"/>
      </w:tblGrid>
      <w:tr w:rsidR="00691EB1" w:rsidRPr="00691EB1" w14:paraId="7CA74713" w14:textId="77777777" w:rsidTr="00691EB1">
        <w:tc>
          <w:tcPr>
            <w:tcW w:w="4606" w:type="dxa"/>
            <w:tcBorders>
              <w:top w:val="single" w:sz="4" w:space="0" w:color="000000"/>
              <w:left w:val="single" w:sz="4" w:space="0" w:color="000000"/>
              <w:bottom w:val="single" w:sz="4" w:space="0" w:color="000000"/>
            </w:tcBorders>
          </w:tcPr>
          <w:p w14:paraId="0434D88E" w14:textId="77777777" w:rsidR="00A92765" w:rsidRPr="00691EB1" w:rsidRDefault="00A92765" w:rsidP="00691EB1">
            <w:pPr>
              <w:suppressAutoHyphens/>
              <w:autoSpaceDE w:val="0"/>
              <w:snapToGrid w:val="0"/>
              <w:jc w:val="center"/>
              <w:rPr>
                <w:rFonts w:asciiTheme="minorHAnsi" w:hAnsiTheme="minorHAnsi" w:cstheme="minorHAnsi"/>
                <w:b/>
                <w:bCs/>
                <w:sz w:val="22"/>
                <w:szCs w:val="22"/>
                <w:lang w:val="pl-PL" w:eastAsia="ar-SA" w:bidi="ar-SA"/>
              </w:rPr>
            </w:pPr>
            <w:r w:rsidRPr="00691EB1">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7A64809F" w14:textId="77777777" w:rsidR="00A92765" w:rsidRPr="00691EB1" w:rsidRDefault="00A92765" w:rsidP="00691EB1">
            <w:pPr>
              <w:suppressAutoHyphens/>
              <w:autoSpaceDE w:val="0"/>
              <w:snapToGrid w:val="0"/>
              <w:jc w:val="center"/>
              <w:rPr>
                <w:rFonts w:asciiTheme="minorHAnsi" w:hAnsiTheme="minorHAnsi" w:cstheme="minorHAnsi"/>
                <w:b/>
                <w:bCs/>
                <w:sz w:val="22"/>
                <w:szCs w:val="22"/>
                <w:lang w:val="pl-PL" w:eastAsia="ar-SA" w:bidi="ar-SA"/>
              </w:rPr>
            </w:pPr>
            <w:r w:rsidRPr="00691EB1">
              <w:rPr>
                <w:rFonts w:asciiTheme="minorHAnsi" w:hAnsiTheme="minorHAnsi" w:cstheme="minorHAnsi"/>
                <w:b/>
                <w:bCs/>
                <w:sz w:val="22"/>
                <w:szCs w:val="22"/>
                <w:lang w:val="pl-PL" w:eastAsia="ar-SA" w:bidi="ar-SA"/>
              </w:rPr>
              <w:t>Ceny energii [zł/MWh]</w:t>
            </w:r>
          </w:p>
        </w:tc>
      </w:tr>
      <w:tr w:rsidR="00691EB1" w:rsidRPr="00691EB1" w14:paraId="579A42FA" w14:textId="77777777" w:rsidTr="00691EB1">
        <w:tc>
          <w:tcPr>
            <w:tcW w:w="4606" w:type="dxa"/>
            <w:tcBorders>
              <w:top w:val="single" w:sz="4" w:space="0" w:color="000000"/>
              <w:left w:val="single" w:sz="4" w:space="0" w:color="000000"/>
              <w:bottom w:val="single" w:sz="4" w:space="0" w:color="000000"/>
            </w:tcBorders>
          </w:tcPr>
          <w:p w14:paraId="385E92B9" w14:textId="222AEFAB" w:rsidR="00A92765" w:rsidRPr="00691EB1"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sidRPr="00691EB1">
              <w:rPr>
                <w:rFonts w:asciiTheme="minorHAnsi" w:hAnsiTheme="minorHAnsi" w:cstheme="minorHAnsi"/>
                <w:sz w:val="22"/>
                <w:szCs w:val="22"/>
                <w:lang w:val="pl-PL" w:eastAsia="ar-SA" w:bidi="ar-SA"/>
              </w:rPr>
              <w:t>s</w:t>
            </w:r>
            <w:r w:rsidR="00A92765" w:rsidRPr="00691EB1">
              <w:rPr>
                <w:rFonts w:asciiTheme="minorHAnsi" w:hAnsiTheme="minorHAnsi" w:cstheme="minorHAnsi"/>
                <w:sz w:val="22"/>
                <w:szCs w:val="22"/>
                <w:lang w:val="pl-PL" w:eastAsia="ar-SA" w:bidi="ar-SA"/>
              </w:rPr>
              <w:t>zczytowa</w:t>
            </w:r>
          </w:p>
        </w:tc>
        <w:tc>
          <w:tcPr>
            <w:tcW w:w="4466" w:type="dxa"/>
            <w:tcBorders>
              <w:top w:val="single" w:sz="4" w:space="0" w:color="000000"/>
              <w:left w:val="single" w:sz="4" w:space="0" w:color="000000"/>
              <w:bottom w:val="single" w:sz="4" w:space="0" w:color="000000"/>
              <w:right w:val="single" w:sz="4" w:space="0" w:color="000000"/>
            </w:tcBorders>
          </w:tcPr>
          <w:p w14:paraId="1F2F8F90" w14:textId="77777777" w:rsidR="00A92765" w:rsidRPr="00691EB1" w:rsidRDefault="00A92765" w:rsidP="00691EB1">
            <w:pPr>
              <w:suppressAutoHyphens/>
              <w:autoSpaceDE w:val="0"/>
              <w:snapToGrid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w:t>
            </w:r>
          </w:p>
          <w:p w14:paraId="7EA33E4E" w14:textId="77777777" w:rsidR="00A92765" w:rsidRPr="00691EB1" w:rsidRDefault="00A92765" w:rsidP="00691EB1">
            <w:pPr>
              <w:suppressAutoHyphens/>
              <w:autoSpaceDE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(słownie ……………………………)</w:t>
            </w:r>
          </w:p>
        </w:tc>
      </w:tr>
      <w:tr w:rsidR="00691EB1" w:rsidRPr="00691EB1" w14:paraId="070452D2" w14:textId="77777777" w:rsidTr="00691EB1">
        <w:tc>
          <w:tcPr>
            <w:tcW w:w="4606" w:type="dxa"/>
            <w:tcBorders>
              <w:top w:val="single" w:sz="4" w:space="0" w:color="000000"/>
              <w:left w:val="single" w:sz="4" w:space="0" w:color="000000"/>
              <w:bottom w:val="single" w:sz="4" w:space="0" w:color="000000"/>
            </w:tcBorders>
          </w:tcPr>
          <w:p w14:paraId="54084869" w14:textId="59FB3E72" w:rsidR="00A92765" w:rsidRPr="00691EB1"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sidRPr="00691EB1">
              <w:rPr>
                <w:rFonts w:asciiTheme="minorHAnsi" w:hAnsiTheme="minorHAnsi" w:cstheme="minorHAnsi"/>
                <w:sz w:val="22"/>
                <w:szCs w:val="22"/>
                <w:lang w:val="pl-PL" w:eastAsia="ar-SA" w:bidi="ar-SA"/>
              </w:rPr>
              <w:t>p</w:t>
            </w:r>
            <w:r w:rsidR="00A92765" w:rsidRPr="00691EB1">
              <w:rPr>
                <w:rFonts w:asciiTheme="minorHAnsi" w:hAnsiTheme="minorHAnsi" w:cstheme="minorHAnsi"/>
                <w:sz w:val="22"/>
                <w:szCs w:val="22"/>
                <w:lang w:val="pl-PL" w:eastAsia="ar-SA" w:bidi="ar-SA"/>
              </w:rPr>
              <w:t>ozaszczytowa</w:t>
            </w:r>
          </w:p>
        </w:tc>
        <w:tc>
          <w:tcPr>
            <w:tcW w:w="4466" w:type="dxa"/>
            <w:tcBorders>
              <w:top w:val="single" w:sz="4" w:space="0" w:color="000000"/>
              <w:left w:val="single" w:sz="4" w:space="0" w:color="000000"/>
              <w:bottom w:val="single" w:sz="4" w:space="0" w:color="000000"/>
              <w:right w:val="single" w:sz="4" w:space="0" w:color="000000"/>
            </w:tcBorders>
          </w:tcPr>
          <w:p w14:paraId="5CCECAF2" w14:textId="77777777" w:rsidR="00A92765" w:rsidRPr="00691EB1" w:rsidRDefault="00A92765" w:rsidP="00691EB1">
            <w:pPr>
              <w:suppressAutoHyphens/>
              <w:autoSpaceDE w:val="0"/>
              <w:snapToGrid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w:t>
            </w:r>
          </w:p>
          <w:p w14:paraId="044C87D9" w14:textId="77777777" w:rsidR="00A92765" w:rsidRPr="00691EB1" w:rsidRDefault="00A92765" w:rsidP="00691EB1">
            <w:pPr>
              <w:suppressAutoHyphens/>
              <w:autoSpaceDE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(słownie ……………………………)</w:t>
            </w:r>
          </w:p>
        </w:tc>
      </w:tr>
    </w:tbl>
    <w:p w14:paraId="54532068" w14:textId="1432C32D" w:rsidR="001B03B4" w:rsidRPr="00691EB1" w:rsidRDefault="001B03B4" w:rsidP="009144DA">
      <w:pPr>
        <w:tabs>
          <w:tab w:val="left" w:pos="1080"/>
        </w:tabs>
        <w:suppressAutoHyphens/>
        <w:spacing w:before="120" w:after="120"/>
        <w:ind w:left="1077" w:hanging="1077"/>
        <w:jc w:val="both"/>
        <w:rPr>
          <w:rFonts w:asciiTheme="minorHAnsi" w:hAnsiTheme="minorHAnsi" w:cstheme="minorHAnsi"/>
          <w:sz w:val="22"/>
          <w:szCs w:val="22"/>
          <w:lang w:val="pl-PL" w:eastAsia="ar-SA" w:bidi="ar-SA"/>
        </w:rPr>
      </w:pPr>
      <w:r w:rsidRPr="00691EB1">
        <w:rPr>
          <w:rFonts w:asciiTheme="minorHAnsi" w:hAnsiTheme="minorHAnsi" w:cstheme="minorHAnsi"/>
          <w:b/>
          <w:sz w:val="22"/>
          <w:szCs w:val="22"/>
          <w:lang w:val="pl-PL" w:eastAsia="ar-SA" w:bidi="ar-SA"/>
        </w:rPr>
        <w:t xml:space="preserve">Tabela </w:t>
      </w:r>
      <w:r w:rsidR="00A92765" w:rsidRPr="00691EB1">
        <w:rPr>
          <w:rFonts w:asciiTheme="minorHAnsi" w:hAnsiTheme="minorHAnsi" w:cstheme="minorHAnsi"/>
          <w:b/>
          <w:sz w:val="22"/>
          <w:szCs w:val="22"/>
          <w:lang w:val="pl-PL" w:eastAsia="ar-SA" w:bidi="ar-SA"/>
        </w:rPr>
        <w:t>5</w:t>
      </w:r>
      <w:r w:rsidRPr="00691EB1">
        <w:rPr>
          <w:rFonts w:asciiTheme="minorHAnsi" w:hAnsiTheme="minorHAnsi" w:cstheme="minorHAnsi"/>
          <w:b/>
          <w:sz w:val="22"/>
          <w:szCs w:val="22"/>
          <w:lang w:val="pl-PL" w:eastAsia="ar-SA" w:bidi="ar-SA"/>
        </w:rPr>
        <w:t>.</w:t>
      </w:r>
      <w:r w:rsidRPr="00691EB1">
        <w:rPr>
          <w:rFonts w:asciiTheme="minorHAnsi" w:hAnsiTheme="minorHAnsi" w:cstheme="minorHAnsi"/>
          <w:sz w:val="22"/>
          <w:szCs w:val="22"/>
          <w:lang w:val="pl-PL" w:eastAsia="ar-SA" w:bidi="ar-SA"/>
        </w:rPr>
        <w:tab/>
        <w:t xml:space="preserve">ceny energii bez podatku VAT w zł/MWh na potrzeby obiektów wymienionych w Załączniku nr 1 w Tabeli </w:t>
      </w:r>
      <w:r w:rsidR="00A92765" w:rsidRPr="00691EB1">
        <w:rPr>
          <w:rFonts w:asciiTheme="minorHAnsi" w:hAnsiTheme="minorHAnsi" w:cstheme="minorHAnsi"/>
          <w:sz w:val="22"/>
          <w:szCs w:val="22"/>
          <w:lang w:val="pl-PL" w:eastAsia="ar-SA" w:bidi="ar-SA"/>
        </w:rPr>
        <w:t>….</w:t>
      </w:r>
      <w:r w:rsidRPr="00691EB1">
        <w:rPr>
          <w:rFonts w:asciiTheme="minorHAnsi" w:hAnsiTheme="minorHAnsi" w:cstheme="minorHAnsi"/>
          <w:sz w:val="22"/>
          <w:szCs w:val="22"/>
          <w:lang w:val="pl-PL" w:eastAsia="ar-SA" w:bidi="ar-SA"/>
        </w:rPr>
        <w:t xml:space="preserve"> (C21).</w:t>
      </w:r>
    </w:p>
    <w:tbl>
      <w:tblPr>
        <w:tblW w:w="9072" w:type="dxa"/>
        <w:tblInd w:w="-5" w:type="dxa"/>
        <w:tblLayout w:type="fixed"/>
        <w:tblLook w:val="0000" w:firstRow="0" w:lastRow="0" w:firstColumn="0" w:lastColumn="0" w:noHBand="0" w:noVBand="0"/>
      </w:tblPr>
      <w:tblGrid>
        <w:gridCol w:w="4606"/>
        <w:gridCol w:w="4466"/>
      </w:tblGrid>
      <w:tr w:rsidR="00691EB1" w:rsidRPr="00691EB1" w14:paraId="394E327D" w14:textId="77777777" w:rsidTr="00864A36">
        <w:tc>
          <w:tcPr>
            <w:tcW w:w="4606" w:type="dxa"/>
            <w:tcBorders>
              <w:top w:val="single" w:sz="4" w:space="0" w:color="000000"/>
              <w:left w:val="single" w:sz="4" w:space="0" w:color="000000"/>
              <w:bottom w:val="single" w:sz="4" w:space="0" w:color="000000"/>
            </w:tcBorders>
          </w:tcPr>
          <w:p w14:paraId="140F2248" w14:textId="77777777" w:rsidR="001B03B4" w:rsidRPr="00691EB1"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691EB1">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23A2D83C" w14:textId="77777777" w:rsidR="001B03B4" w:rsidRPr="00691EB1"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691EB1">
              <w:rPr>
                <w:rFonts w:asciiTheme="minorHAnsi" w:hAnsiTheme="minorHAnsi" w:cstheme="minorHAnsi"/>
                <w:b/>
                <w:bCs/>
                <w:sz w:val="22"/>
                <w:szCs w:val="22"/>
                <w:lang w:val="pl-PL" w:eastAsia="ar-SA" w:bidi="ar-SA"/>
              </w:rPr>
              <w:t>Ceny energii [zł/MWh]</w:t>
            </w:r>
          </w:p>
        </w:tc>
      </w:tr>
      <w:tr w:rsidR="00691EB1" w:rsidRPr="00691EB1" w14:paraId="66C6A53B" w14:textId="77777777" w:rsidTr="00864A36">
        <w:tc>
          <w:tcPr>
            <w:tcW w:w="4606" w:type="dxa"/>
            <w:tcBorders>
              <w:top w:val="single" w:sz="4" w:space="0" w:color="000000"/>
              <w:left w:val="single" w:sz="4" w:space="0" w:color="000000"/>
              <w:bottom w:val="single" w:sz="4" w:space="0" w:color="000000"/>
            </w:tcBorders>
          </w:tcPr>
          <w:p w14:paraId="07F3C433" w14:textId="7A7663DF" w:rsidR="001B03B4" w:rsidRPr="00691EB1" w:rsidRDefault="00944AFE" w:rsidP="00281E0C">
            <w:pPr>
              <w:suppressAutoHyphens/>
              <w:autoSpaceDE w:val="0"/>
              <w:snapToGrid w:val="0"/>
              <w:spacing w:before="120"/>
              <w:jc w:val="center"/>
              <w:rPr>
                <w:rFonts w:asciiTheme="minorHAnsi" w:hAnsiTheme="minorHAnsi" w:cstheme="minorHAnsi"/>
                <w:sz w:val="22"/>
                <w:szCs w:val="22"/>
                <w:lang w:val="pl-PL" w:eastAsia="ar-SA" w:bidi="ar-SA"/>
              </w:rPr>
            </w:pPr>
            <w:r w:rsidRPr="00691EB1">
              <w:rPr>
                <w:rFonts w:asciiTheme="minorHAnsi" w:hAnsiTheme="minorHAnsi" w:cstheme="minorHAnsi"/>
                <w:sz w:val="22"/>
                <w:szCs w:val="22"/>
                <w:lang w:val="pl-PL" w:eastAsia="ar-SA" w:bidi="ar-SA"/>
              </w:rPr>
              <w:t>cała doba</w:t>
            </w:r>
          </w:p>
        </w:tc>
        <w:tc>
          <w:tcPr>
            <w:tcW w:w="4466" w:type="dxa"/>
            <w:tcBorders>
              <w:top w:val="single" w:sz="4" w:space="0" w:color="000000"/>
              <w:left w:val="single" w:sz="4" w:space="0" w:color="000000"/>
              <w:bottom w:val="single" w:sz="4" w:space="0" w:color="000000"/>
              <w:right w:val="single" w:sz="4" w:space="0" w:color="000000"/>
            </w:tcBorders>
          </w:tcPr>
          <w:p w14:paraId="2DBA8363" w14:textId="77777777" w:rsidR="001B03B4" w:rsidRPr="00691EB1" w:rsidRDefault="001B03B4" w:rsidP="00281E0C">
            <w:pPr>
              <w:suppressAutoHyphens/>
              <w:autoSpaceDE w:val="0"/>
              <w:snapToGrid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w:t>
            </w:r>
          </w:p>
          <w:p w14:paraId="674F42E8" w14:textId="77777777" w:rsidR="001B03B4" w:rsidRPr="00691EB1" w:rsidRDefault="001B03B4" w:rsidP="00281E0C">
            <w:pPr>
              <w:suppressAutoHyphens/>
              <w:autoSpaceDE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(słownie ……………………………)</w:t>
            </w:r>
          </w:p>
        </w:tc>
      </w:tr>
    </w:tbl>
    <w:p w14:paraId="6DBDB84D" w14:textId="77777777" w:rsidR="00FE44C7" w:rsidRPr="00691EB1" w:rsidRDefault="00FE44C7" w:rsidP="001B03B4">
      <w:pPr>
        <w:tabs>
          <w:tab w:val="left" w:pos="1080"/>
        </w:tabs>
        <w:suppressAutoHyphens/>
        <w:ind w:left="1077" w:hanging="1077"/>
        <w:jc w:val="both"/>
        <w:rPr>
          <w:rFonts w:asciiTheme="minorHAnsi" w:hAnsiTheme="minorHAnsi" w:cstheme="minorHAnsi"/>
          <w:sz w:val="22"/>
          <w:szCs w:val="22"/>
          <w:lang w:val="pl-PL" w:eastAsia="ar-SA" w:bidi="ar-SA"/>
        </w:rPr>
      </w:pPr>
    </w:p>
    <w:p w14:paraId="22544315" w14:textId="462FD425" w:rsidR="001B03B4" w:rsidRPr="00712F66" w:rsidRDefault="001B03B4" w:rsidP="00407706">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Tabela </w:t>
      </w:r>
      <w:r w:rsidR="00A92765">
        <w:rPr>
          <w:rFonts w:asciiTheme="minorHAnsi" w:hAnsiTheme="minorHAnsi" w:cstheme="minorHAnsi"/>
          <w:b/>
          <w:sz w:val="22"/>
          <w:szCs w:val="22"/>
          <w:lang w:val="pl-PL" w:eastAsia="ar-SA" w:bidi="ar-SA"/>
        </w:rPr>
        <w:t>6</w:t>
      </w:r>
      <w:r w:rsidRPr="00712F66">
        <w:rPr>
          <w:rFonts w:asciiTheme="minorHAnsi" w:hAnsiTheme="minorHAnsi" w:cstheme="minorHAnsi"/>
          <w:b/>
          <w:sz w:val="22"/>
          <w:szCs w:val="22"/>
          <w:lang w:val="pl-PL" w:eastAsia="ar-SA" w:bidi="ar-SA"/>
        </w:rPr>
        <w:t>.</w:t>
      </w:r>
      <w:r w:rsidRPr="00712F66">
        <w:rPr>
          <w:rFonts w:asciiTheme="minorHAnsi" w:hAnsiTheme="minorHAnsi" w:cstheme="minorHAnsi"/>
          <w:sz w:val="22"/>
          <w:szCs w:val="22"/>
          <w:lang w:val="pl-PL" w:eastAsia="ar-SA" w:bidi="ar-SA"/>
        </w:rPr>
        <w:tab/>
        <w:t xml:space="preserve">Ceny energii bez podatku VAT w zł/MWh na potrzeby obiektów wymienionych w Załączniku nr 1 w Tabeli </w:t>
      </w:r>
      <w:r w:rsidR="00A92765">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(C12A).</w:t>
      </w:r>
    </w:p>
    <w:tbl>
      <w:tblPr>
        <w:tblW w:w="9072" w:type="dxa"/>
        <w:tblInd w:w="-5" w:type="dxa"/>
        <w:tblLayout w:type="fixed"/>
        <w:tblLook w:val="0000" w:firstRow="0" w:lastRow="0" w:firstColumn="0" w:lastColumn="0" w:noHBand="0" w:noVBand="0"/>
      </w:tblPr>
      <w:tblGrid>
        <w:gridCol w:w="4606"/>
        <w:gridCol w:w="4466"/>
      </w:tblGrid>
      <w:tr w:rsidR="001B03B4" w:rsidRPr="00712F66" w14:paraId="1CE74A55" w14:textId="77777777" w:rsidTr="00864A36">
        <w:tc>
          <w:tcPr>
            <w:tcW w:w="4606" w:type="dxa"/>
            <w:tcBorders>
              <w:top w:val="single" w:sz="4" w:space="0" w:color="000000"/>
              <w:left w:val="single" w:sz="4" w:space="0" w:color="000000"/>
              <w:bottom w:val="single" w:sz="4" w:space="0" w:color="000000"/>
            </w:tcBorders>
          </w:tcPr>
          <w:p w14:paraId="159E3FB1" w14:textId="77777777" w:rsidR="001B03B4" w:rsidRPr="00712F66"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72FE3294" w14:textId="77777777" w:rsidR="001B03B4" w:rsidRPr="00712F66"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B03B4" w:rsidRPr="00712F66" w14:paraId="558B1B36" w14:textId="77777777" w:rsidTr="00864A36">
        <w:tc>
          <w:tcPr>
            <w:tcW w:w="4606" w:type="dxa"/>
            <w:tcBorders>
              <w:top w:val="single" w:sz="4" w:space="0" w:color="000000"/>
              <w:left w:val="single" w:sz="4" w:space="0" w:color="000000"/>
              <w:bottom w:val="single" w:sz="4" w:space="0" w:color="000000"/>
            </w:tcBorders>
          </w:tcPr>
          <w:p w14:paraId="701B6E60" w14:textId="33EA78CB" w:rsidR="001B03B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001B03B4" w:rsidRPr="00712F66">
              <w:rPr>
                <w:rFonts w:asciiTheme="minorHAnsi" w:hAnsiTheme="minorHAnsi" w:cstheme="minorHAnsi"/>
                <w:sz w:val="22"/>
                <w:szCs w:val="22"/>
                <w:lang w:val="pl-PL" w:eastAsia="ar-SA" w:bidi="ar-SA"/>
              </w:rPr>
              <w:t>zczytowa</w:t>
            </w:r>
          </w:p>
        </w:tc>
        <w:tc>
          <w:tcPr>
            <w:tcW w:w="4466" w:type="dxa"/>
            <w:tcBorders>
              <w:top w:val="single" w:sz="4" w:space="0" w:color="000000"/>
              <w:left w:val="single" w:sz="4" w:space="0" w:color="000000"/>
              <w:bottom w:val="single" w:sz="4" w:space="0" w:color="000000"/>
              <w:right w:val="single" w:sz="4" w:space="0" w:color="000000"/>
            </w:tcBorders>
          </w:tcPr>
          <w:p w14:paraId="67664E5C" w14:textId="77777777" w:rsidR="001B03B4" w:rsidRPr="00712F66" w:rsidRDefault="001B03B4" w:rsidP="00281E0C">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5AD9186E" w14:textId="77777777" w:rsidR="001B03B4" w:rsidRPr="00712F66" w:rsidRDefault="001B03B4" w:rsidP="00281E0C">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1B03B4" w:rsidRPr="00712F66" w14:paraId="63FEA51C" w14:textId="77777777" w:rsidTr="00864A36">
        <w:tc>
          <w:tcPr>
            <w:tcW w:w="4606" w:type="dxa"/>
            <w:tcBorders>
              <w:top w:val="single" w:sz="4" w:space="0" w:color="000000"/>
              <w:left w:val="single" w:sz="4" w:space="0" w:color="000000"/>
              <w:bottom w:val="single" w:sz="4" w:space="0" w:color="000000"/>
            </w:tcBorders>
          </w:tcPr>
          <w:p w14:paraId="549FCBFF" w14:textId="4528C60F" w:rsidR="001B03B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p</w:t>
            </w:r>
            <w:r w:rsidR="001B03B4" w:rsidRPr="00712F66">
              <w:rPr>
                <w:rFonts w:asciiTheme="minorHAnsi" w:hAnsiTheme="minorHAnsi" w:cstheme="minorHAnsi"/>
                <w:sz w:val="22"/>
                <w:szCs w:val="22"/>
                <w:lang w:val="pl-PL" w:eastAsia="ar-SA" w:bidi="ar-SA"/>
              </w:rPr>
              <w:t>ozaszczytowa</w:t>
            </w:r>
          </w:p>
        </w:tc>
        <w:tc>
          <w:tcPr>
            <w:tcW w:w="4466" w:type="dxa"/>
            <w:tcBorders>
              <w:top w:val="single" w:sz="4" w:space="0" w:color="000000"/>
              <w:left w:val="single" w:sz="4" w:space="0" w:color="000000"/>
              <w:bottom w:val="single" w:sz="4" w:space="0" w:color="000000"/>
              <w:right w:val="single" w:sz="4" w:space="0" w:color="000000"/>
            </w:tcBorders>
          </w:tcPr>
          <w:p w14:paraId="1161C643" w14:textId="77777777" w:rsidR="001B03B4" w:rsidRPr="00712F66" w:rsidRDefault="001B03B4" w:rsidP="00281E0C">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6EFFBCE6" w14:textId="77777777" w:rsidR="001B03B4" w:rsidRPr="00712F66" w:rsidRDefault="001B03B4" w:rsidP="00281E0C">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3B111031" w14:textId="77777777" w:rsidR="00FE44C7" w:rsidRPr="00712F66" w:rsidRDefault="00FE44C7" w:rsidP="00FE44C7">
      <w:pPr>
        <w:tabs>
          <w:tab w:val="left" w:pos="1080"/>
        </w:tabs>
        <w:suppressAutoHyphens/>
        <w:ind w:left="1077" w:hanging="1077"/>
        <w:jc w:val="both"/>
        <w:rPr>
          <w:rFonts w:asciiTheme="minorHAnsi" w:hAnsiTheme="minorHAnsi" w:cstheme="minorHAnsi"/>
          <w:b/>
          <w:sz w:val="22"/>
          <w:szCs w:val="22"/>
          <w:lang w:val="pl-PL" w:eastAsia="ar-SA" w:bidi="ar-SA"/>
        </w:rPr>
      </w:pPr>
    </w:p>
    <w:p w14:paraId="18A70CA8" w14:textId="3C1E5FDD" w:rsidR="00FE44C7" w:rsidRPr="00712F66" w:rsidRDefault="00FE44C7" w:rsidP="00FE44C7">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Tabela </w:t>
      </w:r>
      <w:r w:rsidR="00A92765">
        <w:rPr>
          <w:rFonts w:asciiTheme="minorHAnsi" w:hAnsiTheme="minorHAnsi" w:cstheme="minorHAnsi"/>
          <w:b/>
          <w:sz w:val="22"/>
          <w:szCs w:val="22"/>
          <w:lang w:val="pl-PL" w:eastAsia="ar-SA" w:bidi="ar-SA"/>
        </w:rPr>
        <w:t>7</w:t>
      </w:r>
      <w:r w:rsidRPr="00712F66">
        <w:rPr>
          <w:rFonts w:asciiTheme="minorHAnsi" w:hAnsiTheme="minorHAnsi" w:cstheme="minorHAnsi"/>
          <w:b/>
          <w:sz w:val="22"/>
          <w:szCs w:val="22"/>
          <w:lang w:val="pl-PL" w:eastAsia="ar-SA" w:bidi="ar-SA"/>
        </w:rPr>
        <w:t>.</w:t>
      </w:r>
      <w:r w:rsidRPr="00712F66">
        <w:rPr>
          <w:rFonts w:asciiTheme="minorHAnsi" w:hAnsiTheme="minorHAnsi" w:cstheme="minorHAnsi"/>
          <w:sz w:val="22"/>
          <w:szCs w:val="22"/>
          <w:lang w:val="pl-PL" w:eastAsia="ar-SA" w:bidi="ar-SA"/>
        </w:rPr>
        <w:tab/>
        <w:t xml:space="preserve">Ceny energii bez podatku VAT w zł/MWh na potrzeby obiektów wymienionych w Załączniku nr 1 w Tabeli </w:t>
      </w:r>
      <w:r w:rsidR="00A92765">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(C12B).</w:t>
      </w:r>
    </w:p>
    <w:tbl>
      <w:tblPr>
        <w:tblW w:w="9072" w:type="dxa"/>
        <w:tblInd w:w="-5" w:type="dxa"/>
        <w:tblLayout w:type="fixed"/>
        <w:tblLook w:val="0000" w:firstRow="0" w:lastRow="0" w:firstColumn="0" w:lastColumn="0" w:noHBand="0" w:noVBand="0"/>
      </w:tblPr>
      <w:tblGrid>
        <w:gridCol w:w="4606"/>
        <w:gridCol w:w="4466"/>
      </w:tblGrid>
      <w:tr w:rsidR="00FE44C7" w:rsidRPr="00712F66" w14:paraId="39B6719C" w14:textId="77777777" w:rsidTr="006F2B62">
        <w:tc>
          <w:tcPr>
            <w:tcW w:w="4606" w:type="dxa"/>
            <w:tcBorders>
              <w:top w:val="single" w:sz="4" w:space="0" w:color="000000"/>
              <w:left w:val="single" w:sz="4" w:space="0" w:color="000000"/>
              <w:bottom w:val="single" w:sz="4" w:space="0" w:color="000000"/>
            </w:tcBorders>
          </w:tcPr>
          <w:p w14:paraId="5B9D4F3D" w14:textId="77777777" w:rsidR="00FE44C7" w:rsidRPr="00712F66" w:rsidRDefault="00FE44C7" w:rsidP="006F2B62">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3CF5B891" w14:textId="77777777" w:rsidR="00FE44C7" w:rsidRPr="00712F66" w:rsidRDefault="00FE44C7" w:rsidP="006F2B62">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FE44C7" w:rsidRPr="00712F66" w14:paraId="1925378F" w14:textId="77777777" w:rsidTr="006F2B62">
        <w:tc>
          <w:tcPr>
            <w:tcW w:w="4606" w:type="dxa"/>
            <w:tcBorders>
              <w:top w:val="single" w:sz="4" w:space="0" w:color="000000"/>
              <w:left w:val="single" w:sz="4" w:space="0" w:color="000000"/>
              <w:bottom w:val="single" w:sz="4" w:space="0" w:color="000000"/>
            </w:tcBorders>
          </w:tcPr>
          <w:p w14:paraId="27314CD5" w14:textId="7450664B" w:rsidR="00FE44C7"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00FE44C7" w:rsidRPr="00712F66">
              <w:rPr>
                <w:rFonts w:asciiTheme="minorHAnsi" w:hAnsiTheme="minorHAnsi" w:cstheme="minorHAnsi"/>
                <w:sz w:val="22"/>
                <w:szCs w:val="22"/>
                <w:lang w:val="pl-PL" w:eastAsia="ar-SA" w:bidi="ar-SA"/>
              </w:rPr>
              <w:t>zczytowa</w:t>
            </w:r>
          </w:p>
        </w:tc>
        <w:tc>
          <w:tcPr>
            <w:tcW w:w="4466" w:type="dxa"/>
            <w:tcBorders>
              <w:top w:val="single" w:sz="4" w:space="0" w:color="000000"/>
              <w:left w:val="single" w:sz="4" w:space="0" w:color="000000"/>
              <w:bottom w:val="single" w:sz="4" w:space="0" w:color="000000"/>
              <w:right w:val="single" w:sz="4" w:space="0" w:color="000000"/>
            </w:tcBorders>
          </w:tcPr>
          <w:p w14:paraId="295D5515" w14:textId="77777777" w:rsidR="00FE44C7" w:rsidRPr="00712F66" w:rsidRDefault="00FE44C7" w:rsidP="006F2B62">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7C95C7F7" w14:textId="77777777" w:rsidR="00FE44C7" w:rsidRPr="00712F66" w:rsidRDefault="00FE44C7" w:rsidP="006F2B62">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FE44C7" w:rsidRPr="00712F66" w14:paraId="5731BDE5" w14:textId="77777777" w:rsidTr="006F2B62">
        <w:tc>
          <w:tcPr>
            <w:tcW w:w="4606" w:type="dxa"/>
            <w:tcBorders>
              <w:top w:val="single" w:sz="4" w:space="0" w:color="000000"/>
              <w:left w:val="single" w:sz="4" w:space="0" w:color="000000"/>
              <w:bottom w:val="single" w:sz="4" w:space="0" w:color="000000"/>
            </w:tcBorders>
          </w:tcPr>
          <w:p w14:paraId="43D120EC" w14:textId="4B713040" w:rsidR="00FE44C7"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p</w:t>
            </w:r>
            <w:r w:rsidR="00FE44C7" w:rsidRPr="00712F66">
              <w:rPr>
                <w:rFonts w:asciiTheme="minorHAnsi" w:hAnsiTheme="minorHAnsi" w:cstheme="minorHAnsi"/>
                <w:sz w:val="22"/>
                <w:szCs w:val="22"/>
                <w:lang w:val="pl-PL" w:eastAsia="ar-SA" w:bidi="ar-SA"/>
              </w:rPr>
              <w:t>ozaszczytowa</w:t>
            </w:r>
          </w:p>
        </w:tc>
        <w:tc>
          <w:tcPr>
            <w:tcW w:w="4466" w:type="dxa"/>
            <w:tcBorders>
              <w:top w:val="single" w:sz="4" w:space="0" w:color="000000"/>
              <w:left w:val="single" w:sz="4" w:space="0" w:color="000000"/>
              <w:bottom w:val="single" w:sz="4" w:space="0" w:color="000000"/>
              <w:right w:val="single" w:sz="4" w:space="0" w:color="000000"/>
            </w:tcBorders>
          </w:tcPr>
          <w:p w14:paraId="48E8CB82" w14:textId="77777777" w:rsidR="00FE44C7" w:rsidRPr="00712F66" w:rsidRDefault="00FE44C7" w:rsidP="006F2B62">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25D428E6" w14:textId="77777777" w:rsidR="00FE44C7" w:rsidRPr="00712F66" w:rsidRDefault="00FE44C7" w:rsidP="006F2B62">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2A4ED8D4" w14:textId="77777777" w:rsidR="00FE44C7" w:rsidRPr="00712F66" w:rsidRDefault="00FE44C7" w:rsidP="00FE44C7">
      <w:pPr>
        <w:tabs>
          <w:tab w:val="left" w:pos="1080"/>
        </w:tabs>
        <w:suppressAutoHyphens/>
        <w:ind w:left="1077" w:hanging="1077"/>
        <w:jc w:val="both"/>
        <w:rPr>
          <w:rFonts w:asciiTheme="minorHAnsi" w:hAnsiTheme="minorHAnsi" w:cstheme="minorHAnsi"/>
          <w:b/>
          <w:sz w:val="22"/>
          <w:szCs w:val="22"/>
          <w:lang w:val="pl-PL" w:eastAsia="ar-SA" w:bidi="ar-SA"/>
        </w:rPr>
      </w:pPr>
    </w:p>
    <w:p w14:paraId="2DE1004D" w14:textId="62718ADB" w:rsidR="001B03B4" w:rsidRPr="00712F66" w:rsidRDefault="001B03B4" w:rsidP="001B03B4">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Tabela </w:t>
      </w:r>
      <w:r w:rsidR="00A92765">
        <w:rPr>
          <w:rFonts w:asciiTheme="minorHAnsi" w:hAnsiTheme="minorHAnsi" w:cstheme="minorHAnsi"/>
          <w:b/>
          <w:sz w:val="22"/>
          <w:szCs w:val="22"/>
          <w:lang w:val="pl-PL" w:eastAsia="ar-SA" w:bidi="ar-SA"/>
        </w:rPr>
        <w:t>8</w:t>
      </w:r>
      <w:r w:rsidRPr="00712F66">
        <w:rPr>
          <w:rFonts w:asciiTheme="minorHAnsi" w:hAnsiTheme="minorHAnsi" w:cstheme="minorHAnsi"/>
          <w:b/>
          <w:sz w:val="22"/>
          <w:szCs w:val="22"/>
          <w:lang w:val="pl-PL" w:eastAsia="ar-SA" w:bidi="ar-SA"/>
        </w:rPr>
        <w:t>.</w:t>
      </w:r>
      <w:r w:rsidRPr="00712F66">
        <w:rPr>
          <w:rFonts w:asciiTheme="minorHAnsi" w:hAnsiTheme="minorHAnsi" w:cstheme="minorHAnsi"/>
          <w:sz w:val="22"/>
          <w:szCs w:val="22"/>
          <w:lang w:val="pl-PL" w:eastAsia="ar-SA" w:bidi="ar-SA"/>
        </w:rPr>
        <w:tab/>
        <w:t xml:space="preserve">Ceny energii bez podatku VAT w zł/MWh na potrzeby obiektów wymienionych w Załączniku nr 1 w Tabeli </w:t>
      </w:r>
      <w:r w:rsidR="00A92765">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(C11).</w:t>
      </w:r>
    </w:p>
    <w:tbl>
      <w:tblPr>
        <w:tblW w:w="9072" w:type="dxa"/>
        <w:tblInd w:w="-5" w:type="dxa"/>
        <w:tblLayout w:type="fixed"/>
        <w:tblLook w:val="0000" w:firstRow="0" w:lastRow="0" w:firstColumn="0" w:lastColumn="0" w:noHBand="0" w:noVBand="0"/>
      </w:tblPr>
      <w:tblGrid>
        <w:gridCol w:w="4606"/>
        <w:gridCol w:w="4466"/>
      </w:tblGrid>
      <w:tr w:rsidR="001B03B4" w:rsidRPr="00712F66" w14:paraId="4F3478D8" w14:textId="77777777" w:rsidTr="00864A36">
        <w:tc>
          <w:tcPr>
            <w:tcW w:w="4606" w:type="dxa"/>
            <w:tcBorders>
              <w:top w:val="single" w:sz="4" w:space="0" w:color="000000"/>
              <w:left w:val="single" w:sz="4" w:space="0" w:color="000000"/>
              <w:bottom w:val="single" w:sz="4" w:space="0" w:color="000000"/>
            </w:tcBorders>
          </w:tcPr>
          <w:p w14:paraId="2BD56829" w14:textId="77777777" w:rsidR="001B03B4" w:rsidRPr="00712F66"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3509ACBC" w14:textId="77777777" w:rsidR="001B03B4" w:rsidRPr="00712F66"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B03B4" w:rsidRPr="00712F66" w14:paraId="52865084" w14:textId="77777777" w:rsidTr="00864A36">
        <w:tc>
          <w:tcPr>
            <w:tcW w:w="4606" w:type="dxa"/>
            <w:tcBorders>
              <w:top w:val="single" w:sz="4" w:space="0" w:color="000000"/>
              <w:left w:val="single" w:sz="4" w:space="0" w:color="000000"/>
              <w:bottom w:val="single" w:sz="4" w:space="0" w:color="000000"/>
            </w:tcBorders>
          </w:tcPr>
          <w:p w14:paraId="2B0CDA6D" w14:textId="38E8D33E" w:rsidR="001B03B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ał</w:t>
            </w:r>
            <w:r>
              <w:rPr>
                <w:rFonts w:asciiTheme="minorHAnsi" w:hAnsiTheme="minorHAnsi" w:cstheme="minorHAnsi"/>
                <w:sz w:val="22"/>
                <w:szCs w:val="22"/>
                <w:lang w:val="pl-PL" w:eastAsia="ar-SA" w:bidi="ar-SA"/>
              </w:rPr>
              <w:t xml:space="preserve">a </w:t>
            </w:r>
            <w:r w:rsidRPr="00712F66">
              <w:rPr>
                <w:rFonts w:asciiTheme="minorHAnsi" w:hAnsiTheme="minorHAnsi" w:cstheme="minorHAnsi"/>
                <w:sz w:val="22"/>
                <w:szCs w:val="22"/>
                <w:lang w:val="pl-PL" w:eastAsia="ar-SA" w:bidi="ar-SA"/>
              </w:rPr>
              <w:t>dob</w:t>
            </w:r>
            <w:r>
              <w:rPr>
                <w:rFonts w:asciiTheme="minorHAnsi" w:hAnsiTheme="minorHAnsi" w:cstheme="minorHAnsi"/>
                <w:sz w:val="22"/>
                <w:szCs w:val="22"/>
                <w:lang w:val="pl-PL" w:eastAsia="ar-SA" w:bidi="ar-SA"/>
              </w:rPr>
              <w:t>a</w:t>
            </w:r>
          </w:p>
        </w:tc>
        <w:tc>
          <w:tcPr>
            <w:tcW w:w="4466" w:type="dxa"/>
            <w:tcBorders>
              <w:top w:val="single" w:sz="4" w:space="0" w:color="000000"/>
              <w:left w:val="single" w:sz="4" w:space="0" w:color="000000"/>
              <w:bottom w:val="single" w:sz="4" w:space="0" w:color="000000"/>
              <w:right w:val="single" w:sz="4" w:space="0" w:color="000000"/>
            </w:tcBorders>
          </w:tcPr>
          <w:p w14:paraId="272446EA" w14:textId="77777777" w:rsidR="001B03B4" w:rsidRPr="00712F66" w:rsidRDefault="001B03B4" w:rsidP="00281E0C">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35C14524" w14:textId="77777777" w:rsidR="001B03B4" w:rsidRPr="00712F66" w:rsidRDefault="001B03B4" w:rsidP="00281E0C">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05CBBB03" w14:textId="77777777" w:rsidR="00407706" w:rsidRPr="00712F66" w:rsidRDefault="00407706" w:rsidP="001B03B4">
      <w:pPr>
        <w:tabs>
          <w:tab w:val="left" w:pos="720"/>
        </w:tabs>
        <w:suppressAutoHyphens/>
        <w:autoSpaceDE w:val="0"/>
        <w:jc w:val="both"/>
        <w:rPr>
          <w:rFonts w:asciiTheme="minorHAnsi" w:hAnsiTheme="minorHAnsi" w:cstheme="minorHAnsi"/>
          <w:sz w:val="22"/>
          <w:szCs w:val="22"/>
          <w:lang w:val="pl-PL" w:eastAsia="ar-SA" w:bidi="ar-SA"/>
        </w:rPr>
      </w:pPr>
    </w:p>
    <w:p w14:paraId="73D21A82" w14:textId="67835E68" w:rsidR="001B03B4" w:rsidRPr="00712F66" w:rsidRDefault="001B03B4" w:rsidP="001B03B4">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Tabela </w:t>
      </w:r>
      <w:r w:rsidR="00A92765">
        <w:rPr>
          <w:rFonts w:asciiTheme="minorHAnsi" w:hAnsiTheme="minorHAnsi" w:cstheme="minorHAnsi"/>
          <w:b/>
          <w:sz w:val="22"/>
          <w:szCs w:val="22"/>
          <w:lang w:val="pl-PL" w:eastAsia="ar-SA" w:bidi="ar-SA"/>
        </w:rPr>
        <w:t>9</w:t>
      </w:r>
      <w:r w:rsidRPr="00712F66">
        <w:rPr>
          <w:rFonts w:asciiTheme="minorHAnsi" w:hAnsiTheme="minorHAnsi" w:cstheme="minorHAnsi"/>
          <w:b/>
          <w:sz w:val="22"/>
          <w:szCs w:val="22"/>
          <w:lang w:val="pl-PL" w:eastAsia="ar-SA" w:bidi="ar-SA"/>
        </w:rPr>
        <w:t>.</w:t>
      </w:r>
      <w:r w:rsidRPr="00712F66">
        <w:rPr>
          <w:rFonts w:asciiTheme="minorHAnsi" w:hAnsiTheme="minorHAnsi" w:cstheme="minorHAnsi"/>
          <w:sz w:val="22"/>
          <w:szCs w:val="22"/>
          <w:lang w:val="pl-PL" w:eastAsia="ar-SA" w:bidi="ar-SA"/>
        </w:rPr>
        <w:tab/>
        <w:t xml:space="preserve">Ceny energii bez podatku VAT w zł/MWh na potrzeby obiektów wymienionych w Załączniku nr 1 w Tabeli </w:t>
      </w:r>
      <w:r w:rsidR="00A92765">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(R).</w:t>
      </w:r>
    </w:p>
    <w:tbl>
      <w:tblPr>
        <w:tblW w:w="9072" w:type="dxa"/>
        <w:tblInd w:w="-5" w:type="dxa"/>
        <w:tblLayout w:type="fixed"/>
        <w:tblLook w:val="0000" w:firstRow="0" w:lastRow="0" w:firstColumn="0" w:lastColumn="0" w:noHBand="0" w:noVBand="0"/>
      </w:tblPr>
      <w:tblGrid>
        <w:gridCol w:w="4606"/>
        <w:gridCol w:w="4466"/>
      </w:tblGrid>
      <w:tr w:rsidR="001B03B4" w:rsidRPr="00712F66" w14:paraId="26509CD1" w14:textId="77777777" w:rsidTr="00864A36">
        <w:tc>
          <w:tcPr>
            <w:tcW w:w="4606" w:type="dxa"/>
            <w:tcBorders>
              <w:top w:val="single" w:sz="4" w:space="0" w:color="000000"/>
              <w:left w:val="single" w:sz="4" w:space="0" w:color="000000"/>
              <w:bottom w:val="single" w:sz="4" w:space="0" w:color="000000"/>
            </w:tcBorders>
          </w:tcPr>
          <w:p w14:paraId="5E4FE4D0" w14:textId="77777777" w:rsidR="001B03B4" w:rsidRPr="00712F66"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3A09D582" w14:textId="77777777" w:rsidR="001B03B4" w:rsidRPr="00712F66"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B03B4" w:rsidRPr="00712F66" w14:paraId="0A5E463B" w14:textId="77777777" w:rsidTr="00864A36">
        <w:tc>
          <w:tcPr>
            <w:tcW w:w="4606" w:type="dxa"/>
            <w:tcBorders>
              <w:top w:val="single" w:sz="4" w:space="0" w:color="000000"/>
              <w:left w:val="single" w:sz="4" w:space="0" w:color="000000"/>
              <w:bottom w:val="single" w:sz="4" w:space="0" w:color="000000"/>
            </w:tcBorders>
          </w:tcPr>
          <w:p w14:paraId="7D9CC76D" w14:textId="35C9A7C1" w:rsidR="001B03B4" w:rsidRPr="00712F66" w:rsidRDefault="00944AFE" w:rsidP="00281E0C">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ał</w:t>
            </w:r>
            <w:r>
              <w:rPr>
                <w:rFonts w:asciiTheme="minorHAnsi" w:hAnsiTheme="minorHAnsi" w:cstheme="minorHAnsi"/>
                <w:sz w:val="22"/>
                <w:szCs w:val="22"/>
                <w:lang w:val="pl-PL" w:eastAsia="ar-SA" w:bidi="ar-SA"/>
              </w:rPr>
              <w:t xml:space="preserve">a </w:t>
            </w:r>
            <w:r w:rsidRPr="00712F66">
              <w:rPr>
                <w:rFonts w:asciiTheme="minorHAnsi" w:hAnsiTheme="minorHAnsi" w:cstheme="minorHAnsi"/>
                <w:sz w:val="22"/>
                <w:szCs w:val="22"/>
                <w:lang w:val="pl-PL" w:eastAsia="ar-SA" w:bidi="ar-SA"/>
              </w:rPr>
              <w:t>dob</w:t>
            </w:r>
            <w:r>
              <w:rPr>
                <w:rFonts w:asciiTheme="minorHAnsi" w:hAnsiTheme="minorHAnsi" w:cstheme="minorHAnsi"/>
                <w:sz w:val="22"/>
                <w:szCs w:val="22"/>
                <w:lang w:val="pl-PL" w:eastAsia="ar-SA" w:bidi="ar-SA"/>
              </w:rPr>
              <w:t>a</w:t>
            </w:r>
          </w:p>
        </w:tc>
        <w:tc>
          <w:tcPr>
            <w:tcW w:w="4466" w:type="dxa"/>
            <w:tcBorders>
              <w:top w:val="single" w:sz="4" w:space="0" w:color="000000"/>
              <w:left w:val="single" w:sz="4" w:space="0" w:color="000000"/>
              <w:bottom w:val="single" w:sz="4" w:space="0" w:color="000000"/>
              <w:right w:val="single" w:sz="4" w:space="0" w:color="000000"/>
            </w:tcBorders>
          </w:tcPr>
          <w:p w14:paraId="029BA812" w14:textId="77777777" w:rsidR="001B03B4" w:rsidRPr="00712F66" w:rsidRDefault="001B03B4" w:rsidP="00281E0C">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288B7D9A" w14:textId="77777777" w:rsidR="001B03B4" w:rsidRPr="00712F66" w:rsidRDefault="001B03B4" w:rsidP="00281E0C">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5DB90246" w14:textId="77777777" w:rsidR="00407706" w:rsidRPr="00712F66" w:rsidRDefault="00407706" w:rsidP="001B03B4">
      <w:pPr>
        <w:tabs>
          <w:tab w:val="left" w:pos="720"/>
        </w:tabs>
        <w:suppressAutoHyphens/>
        <w:autoSpaceDE w:val="0"/>
        <w:jc w:val="both"/>
        <w:rPr>
          <w:rFonts w:asciiTheme="minorHAnsi" w:hAnsiTheme="minorHAnsi" w:cstheme="minorHAnsi"/>
          <w:sz w:val="22"/>
          <w:szCs w:val="22"/>
          <w:lang w:val="pl-PL" w:eastAsia="ar-SA" w:bidi="ar-SA"/>
        </w:rPr>
      </w:pPr>
    </w:p>
    <w:p w14:paraId="1D992427" w14:textId="77777777" w:rsidR="00775DC7" w:rsidRPr="00712F66" w:rsidRDefault="00775DC7" w:rsidP="00775DC7">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 xml:space="preserve">Do rozliczeń za sprzedaną energię po cenach określonych w Tabelach od </w:t>
      </w:r>
      <w:r w:rsidR="00A40FEF" w:rsidRPr="00712F66">
        <w:rPr>
          <w:rFonts w:asciiTheme="minorHAnsi" w:hAnsiTheme="minorHAnsi" w:cstheme="minorHAnsi"/>
          <w:sz w:val="22"/>
          <w:szCs w:val="22"/>
          <w:lang w:val="pl-PL" w:eastAsia="ar-SA" w:bidi="ar-SA"/>
        </w:rPr>
        <w:t>……… p</w:t>
      </w:r>
      <w:r w:rsidRPr="00712F66">
        <w:rPr>
          <w:rFonts w:asciiTheme="minorHAnsi" w:hAnsiTheme="minorHAnsi" w:cstheme="minorHAnsi"/>
          <w:sz w:val="22"/>
          <w:szCs w:val="22"/>
          <w:lang w:val="pl-PL" w:eastAsia="ar-SA" w:bidi="ar-SA"/>
        </w:rPr>
        <w:t>rzyjmuje się podział na pory roku, miesiące i strefy czasowe doby zgodny z aktualną w okresie rozliczeniowym taryfą dla usług dystrybucji energii elektrycznej OSD, zatwierdzoną przez Prezesa Urzędu Regulacji Energetyki.</w:t>
      </w:r>
    </w:p>
    <w:p w14:paraId="170CB527" w14:textId="77777777" w:rsidR="00FF0EBE" w:rsidRPr="00712F66" w:rsidRDefault="001B03B4"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Cen</w:t>
      </w:r>
      <w:r w:rsidR="00C65548" w:rsidRPr="00712F66">
        <w:rPr>
          <w:rFonts w:asciiTheme="minorHAnsi" w:hAnsiTheme="minorHAnsi" w:cstheme="minorHAnsi"/>
          <w:sz w:val="22"/>
          <w:szCs w:val="22"/>
          <w:lang w:val="pl-PL" w:eastAsia="ar-SA" w:bidi="ar-SA"/>
        </w:rPr>
        <w:t>y</w:t>
      </w:r>
      <w:r w:rsidR="00FF0EBE" w:rsidRPr="00712F66">
        <w:rPr>
          <w:rFonts w:asciiTheme="minorHAnsi" w:hAnsiTheme="minorHAnsi" w:cstheme="minorHAnsi"/>
          <w:sz w:val="22"/>
          <w:szCs w:val="22"/>
          <w:lang w:val="pl-PL" w:eastAsia="ar-SA" w:bidi="ar-SA"/>
        </w:rPr>
        <w:t xml:space="preserve"> sprzedaży energii określone w </w:t>
      </w:r>
      <w:r w:rsidR="00C65548" w:rsidRPr="00712F66">
        <w:rPr>
          <w:rFonts w:asciiTheme="minorHAnsi" w:hAnsiTheme="minorHAnsi" w:cstheme="minorHAnsi"/>
          <w:sz w:val="22"/>
          <w:szCs w:val="22"/>
          <w:lang w:val="pl-PL" w:eastAsia="ar-SA" w:bidi="ar-SA"/>
        </w:rPr>
        <w:t xml:space="preserve">Tabelach </w:t>
      </w:r>
      <w:r w:rsidR="00A40FEF"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 xml:space="preserve"> będ</w:t>
      </w:r>
      <w:r w:rsidR="00C65548" w:rsidRPr="00712F66">
        <w:rPr>
          <w:rFonts w:asciiTheme="minorHAnsi" w:hAnsiTheme="minorHAnsi" w:cstheme="minorHAnsi"/>
          <w:sz w:val="22"/>
          <w:szCs w:val="22"/>
          <w:lang w:val="pl-PL" w:eastAsia="ar-SA" w:bidi="ar-SA"/>
        </w:rPr>
        <w:t>ą</w:t>
      </w:r>
      <w:r w:rsidR="00FF0EBE" w:rsidRPr="00712F66">
        <w:rPr>
          <w:rFonts w:asciiTheme="minorHAnsi" w:hAnsiTheme="minorHAnsi" w:cstheme="minorHAnsi"/>
          <w:sz w:val="22"/>
          <w:szCs w:val="22"/>
          <w:lang w:val="pl-PL" w:eastAsia="ar-SA" w:bidi="ar-SA"/>
        </w:rPr>
        <w:t xml:space="preserve"> miały zastosowanie:</w:t>
      </w:r>
    </w:p>
    <w:p w14:paraId="5D8E497F" w14:textId="77777777" w:rsidR="00FF0EBE" w:rsidRPr="00712F66" w:rsidRDefault="00FF0EBE" w:rsidP="0006153F">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o ile w okresie od zawarcia Umowy nie ulegną zmianie w zakresie wpływającym na kalkulację cen akty prawne,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a) i nie zaistnieje sytuacja, o której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8 ust</w:t>
      </w:r>
      <w:r w:rsidR="004A3CBE"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6;</w:t>
      </w:r>
    </w:p>
    <w:p w14:paraId="36A66D0C" w14:textId="77777777" w:rsidR="00FF0EBE" w:rsidRPr="00712F66" w:rsidRDefault="00FF0EBE" w:rsidP="0006153F">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o ile w okresie od zawarcia Umowy nie ulegnie zmianie podmiot będący płatnikiem podatku akcyzowego lub stawka podatku akcyzowego od energii, określona w ustawie, o której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c)</w:t>
      </w:r>
      <w:r w:rsidR="00916673" w:rsidRPr="00712F66">
        <w:rPr>
          <w:rFonts w:asciiTheme="minorHAnsi" w:hAnsiTheme="minorHAnsi" w:cstheme="minorHAnsi"/>
          <w:sz w:val="22"/>
          <w:szCs w:val="22"/>
          <w:lang w:val="pl-PL" w:eastAsia="ar-SA" w:bidi="ar-SA"/>
        </w:rPr>
        <w:t xml:space="preserve"> i nie zaistnieje sytuacja, o której mowa w § 8 ust. 6</w:t>
      </w:r>
      <w:r w:rsidRPr="00712F66">
        <w:rPr>
          <w:rFonts w:asciiTheme="minorHAnsi" w:hAnsiTheme="minorHAnsi" w:cstheme="minorHAnsi"/>
          <w:sz w:val="22"/>
          <w:szCs w:val="22"/>
          <w:lang w:val="pl-PL" w:eastAsia="ar-SA" w:bidi="ar-SA"/>
        </w:rPr>
        <w:t>.</w:t>
      </w:r>
    </w:p>
    <w:p w14:paraId="29B22C05" w14:textId="77777777" w:rsidR="00FF0EBE" w:rsidRPr="00712F66" w:rsidRDefault="001B03B4"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W przypadku zmiany przepisów prawa, o których mowa w §</w:t>
      </w:r>
      <w:r w:rsidR="00DE47ED" w:rsidRPr="00712F66">
        <w:rPr>
          <w:rFonts w:asciiTheme="minorHAnsi" w:hAnsiTheme="minorHAnsi" w:cstheme="minorHAnsi"/>
          <w:sz w:val="22"/>
          <w:szCs w:val="22"/>
          <w:lang w:val="pl-PL" w:eastAsia="ar-SA" w:bidi="ar-SA"/>
        </w:rPr>
        <w:t xml:space="preserve"> </w:t>
      </w:r>
      <w:r w:rsidR="00FF0EBE" w:rsidRPr="00712F66">
        <w:rPr>
          <w:rFonts w:asciiTheme="minorHAnsi" w:hAnsiTheme="minorHAnsi" w:cstheme="minorHAnsi"/>
          <w:sz w:val="22"/>
          <w:szCs w:val="22"/>
          <w:lang w:val="pl-PL" w:eastAsia="ar-SA" w:bidi="ar-SA"/>
        </w:rPr>
        <w:t>3 ust. 1 lit. a)</w:t>
      </w:r>
      <w:r w:rsidR="00916673" w:rsidRPr="00712F66">
        <w:rPr>
          <w:rFonts w:asciiTheme="minorHAnsi" w:hAnsiTheme="minorHAnsi" w:cstheme="minorHAnsi"/>
          <w:sz w:val="22"/>
          <w:szCs w:val="22"/>
          <w:lang w:val="pl-PL" w:eastAsia="ar-SA" w:bidi="ar-SA"/>
        </w:rPr>
        <w:t xml:space="preserve"> lub c)</w:t>
      </w:r>
      <w:r w:rsidR="00FF0EBE" w:rsidRPr="00712F66">
        <w:rPr>
          <w:rFonts w:asciiTheme="minorHAnsi" w:hAnsiTheme="minorHAnsi" w:cstheme="minorHAnsi"/>
          <w:sz w:val="22"/>
          <w:szCs w:val="22"/>
          <w:lang w:val="pl-PL" w:eastAsia="ar-SA" w:bidi="ar-SA"/>
        </w:rPr>
        <w:t xml:space="preserve"> w zakresie uzasadniającym wzrost cen</w:t>
      </w:r>
      <w:r w:rsidR="00537354" w:rsidRPr="00712F66">
        <w:rPr>
          <w:rFonts w:asciiTheme="minorHAnsi" w:hAnsiTheme="minorHAnsi" w:cstheme="minorHAnsi"/>
          <w:sz w:val="22"/>
          <w:szCs w:val="22"/>
          <w:lang w:val="pl-PL" w:eastAsia="ar-SA" w:bidi="ar-SA"/>
        </w:rPr>
        <w:t>y</w:t>
      </w:r>
      <w:r w:rsidR="00FF0EBE" w:rsidRPr="00712F66">
        <w:rPr>
          <w:rFonts w:asciiTheme="minorHAnsi" w:hAnsiTheme="minorHAnsi" w:cstheme="minorHAnsi"/>
          <w:sz w:val="22"/>
          <w:szCs w:val="22"/>
          <w:lang w:val="pl-PL" w:eastAsia="ar-SA" w:bidi="ar-SA"/>
        </w:rPr>
        <w:t xml:space="preserve"> energii określon</w:t>
      </w:r>
      <w:r w:rsidR="00537354" w:rsidRPr="00712F66">
        <w:rPr>
          <w:rFonts w:asciiTheme="minorHAnsi" w:hAnsiTheme="minorHAnsi" w:cstheme="minorHAnsi"/>
          <w:sz w:val="22"/>
          <w:szCs w:val="22"/>
          <w:lang w:val="pl-PL" w:eastAsia="ar-SA" w:bidi="ar-SA"/>
        </w:rPr>
        <w:t>ej</w:t>
      </w:r>
      <w:r w:rsidR="00FF0EBE" w:rsidRPr="00712F66">
        <w:rPr>
          <w:rFonts w:asciiTheme="minorHAnsi" w:hAnsiTheme="minorHAnsi" w:cstheme="minorHAnsi"/>
          <w:sz w:val="22"/>
          <w:szCs w:val="22"/>
          <w:lang w:val="pl-PL" w:eastAsia="ar-SA" w:bidi="ar-SA"/>
        </w:rPr>
        <w:t xml:space="preserve"> w </w:t>
      </w:r>
      <w:r w:rsidR="00C65548" w:rsidRPr="00712F66">
        <w:rPr>
          <w:rFonts w:asciiTheme="minorHAnsi" w:hAnsiTheme="minorHAnsi" w:cstheme="minorHAnsi"/>
          <w:sz w:val="22"/>
          <w:szCs w:val="22"/>
          <w:lang w:val="pl-PL" w:eastAsia="ar-SA" w:bidi="ar-SA"/>
        </w:rPr>
        <w:t xml:space="preserve">Tabelach </w:t>
      </w:r>
      <w:r w:rsidR="00A40FEF"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 Wykonawca</w:t>
      </w:r>
      <w:r w:rsidR="00FF0EBE" w:rsidRPr="00712F66">
        <w:rPr>
          <w:rFonts w:asciiTheme="minorHAnsi" w:hAnsiTheme="minorHAnsi" w:cstheme="minorHAnsi"/>
          <w:b/>
          <w:bCs/>
          <w:sz w:val="22"/>
          <w:szCs w:val="22"/>
          <w:lang w:val="pl-PL" w:eastAsia="ar-SA" w:bidi="ar-SA"/>
        </w:rPr>
        <w:t xml:space="preserve"> </w:t>
      </w:r>
      <w:r w:rsidR="00FF0EBE" w:rsidRPr="00712F66">
        <w:rPr>
          <w:rFonts w:asciiTheme="minorHAnsi" w:hAnsiTheme="minorHAnsi" w:cstheme="minorHAnsi"/>
          <w:sz w:val="22"/>
          <w:szCs w:val="22"/>
          <w:lang w:val="pl-PL" w:eastAsia="ar-SA" w:bidi="ar-SA"/>
        </w:rPr>
        <w:t>ma prawo wystąpić w formie pisemnej do Zamawiającego</w:t>
      </w:r>
      <w:r w:rsidR="00FF0EBE" w:rsidRPr="00712F66">
        <w:rPr>
          <w:rFonts w:asciiTheme="minorHAnsi" w:hAnsiTheme="minorHAnsi" w:cstheme="minorHAnsi"/>
          <w:b/>
          <w:bCs/>
          <w:sz w:val="22"/>
          <w:szCs w:val="22"/>
          <w:lang w:val="pl-PL" w:eastAsia="ar-SA" w:bidi="ar-SA"/>
        </w:rPr>
        <w:t xml:space="preserve"> </w:t>
      </w:r>
      <w:r w:rsidR="00FF0EBE" w:rsidRPr="00712F66">
        <w:rPr>
          <w:rFonts w:asciiTheme="minorHAnsi" w:hAnsiTheme="minorHAnsi" w:cstheme="minorHAnsi"/>
          <w:sz w:val="22"/>
          <w:szCs w:val="22"/>
          <w:lang w:val="pl-PL" w:eastAsia="ar-SA" w:bidi="ar-SA"/>
        </w:rPr>
        <w:t>o ustalenie nowych cen.</w:t>
      </w:r>
    </w:p>
    <w:p w14:paraId="334F7A4F" w14:textId="77777777" w:rsidR="00FF0EBE" w:rsidRPr="00712F66" w:rsidRDefault="001B03B4"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5</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W przypadku zmiany przepisów prawa, o których mowa w §</w:t>
      </w:r>
      <w:r w:rsidR="00DE47ED" w:rsidRPr="00712F66">
        <w:rPr>
          <w:rFonts w:asciiTheme="minorHAnsi" w:hAnsiTheme="minorHAnsi" w:cstheme="minorHAnsi"/>
          <w:sz w:val="22"/>
          <w:szCs w:val="22"/>
          <w:lang w:val="pl-PL" w:eastAsia="ar-SA" w:bidi="ar-SA"/>
        </w:rPr>
        <w:t xml:space="preserve"> </w:t>
      </w:r>
      <w:r w:rsidR="00FF0EBE" w:rsidRPr="00712F66">
        <w:rPr>
          <w:rFonts w:asciiTheme="minorHAnsi" w:hAnsiTheme="minorHAnsi" w:cstheme="minorHAnsi"/>
          <w:sz w:val="22"/>
          <w:szCs w:val="22"/>
          <w:lang w:val="pl-PL" w:eastAsia="ar-SA" w:bidi="ar-SA"/>
        </w:rPr>
        <w:t xml:space="preserve">3 ust. 1 lit. a) </w:t>
      </w:r>
      <w:r w:rsidR="00916673" w:rsidRPr="00712F66">
        <w:rPr>
          <w:rFonts w:asciiTheme="minorHAnsi" w:hAnsiTheme="minorHAnsi" w:cstheme="minorHAnsi"/>
          <w:sz w:val="22"/>
          <w:szCs w:val="22"/>
          <w:lang w:val="pl-PL" w:eastAsia="ar-SA" w:bidi="ar-SA"/>
        </w:rPr>
        <w:t xml:space="preserve">lub c) </w:t>
      </w:r>
      <w:r w:rsidR="00FF0EBE" w:rsidRPr="00712F66">
        <w:rPr>
          <w:rFonts w:asciiTheme="minorHAnsi" w:hAnsiTheme="minorHAnsi" w:cstheme="minorHAnsi"/>
          <w:sz w:val="22"/>
          <w:szCs w:val="22"/>
          <w:lang w:val="pl-PL" w:eastAsia="ar-SA" w:bidi="ar-SA"/>
        </w:rPr>
        <w:t xml:space="preserve">w zakresie uzasadniającym obniżenie cen energii określonych </w:t>
      </w:r>
      <w:r w:rsidR="00537354" w:rsidRPr="00712F66">
        <w:rPr>
          <w:rFonts w:asciiTheme="minorHAnsi" w:hAnsiTheme="minorHAnsi" w:cstheme="minorHAnsi"/>
          <w:sz w:val="22"/>
          <w:szCs w:val="22"/>
          <w:lang w:val="pl-PL" w:eastAsia="ar-SA" w:bidi="ar-SA"/>
        </w:rPr>
        <w:t xml:space="preserve">w </w:t>
      </w:r>
      <w:r w:rsidR="00C65548" w:rsidRPr="00712F66">
        <w:rPr>
          <w:rFonts w:asciiTheme="minorHAnsi" w:hAnsiTheme="minorHAnsi" w:cstheme="minorHAnsi"/>
          <w:sz w:val="22"/>
          <w:szCs w:val="22"/>
          <w:lang w:val="pl-PL" w:eastAsia="ar-SA" w:bidi="ar-SA"/>
        </w:rPr>
        <w:t xml:space="preserve">Tabelach </w:t>
      </w:r>
      <w:r w:rsidR="00A40FEF"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 Zamawiający</w:t>
      </w:r>
      <w:r w:rsidR="00FF0EBE" w:rsidRPr="00712F66">
        <w:rPr>
          <w:rFonts w:asciiTheme="minorHAnsi" w:hAnsiTheme="minorHAnsi" w:cstheme="minorHAnsi"/>
          <w:b/>
          <w:bCs/>
          <w:sz w:val="22"/>
          <w:szCs w:val="22"/>
          <w:lang w:val="pl-PL" w:eastAsia="ar-SA" w:bidi="ar-SA"/>
        </w:rPr>
        <w:t xml:space="preserve"> </w:t>
      </w:r>
      <w:r w:rsidR="00FF0EBE" w:rsidRPr="00712F66">
        <w:rPr>
          <w:rFonts w:asciiTheme="minorHAnsi" w:hAnsiTheme="minorHAnsi" w:cstheme="minorHAnsi"/>
          <w:sz w:val="22"/>
          <w:szCs w:val="22"/>
          <w:lang w:val="pl-PL" w:eastAsia="ar-SA" w:bidi="ar-SA"/>
        </w:rPr>
        <w:t>ma prawo wystąpić w formie pisemnej do Wykonawcy</w:t>
      </w:r>
      <w:r w:rsidR="00FF0EBE" w:rsidRPr="00712F66">
        <w:rPr>
          <w:rFonts w:asciiTheme="minorHAnsi" w:hAnsiTheme="minorHAnsi" w:cstheme="minorHAnsi"/>
          <w:b/>
          <w:bCs/>
          <w:sz w:val="22"/>
          <w:szCs w:val="22"/>
          <w:lang w:val="pl-PL" w:eastAsia="ar-SA" w:bidi="ar-SA"/>
        </w:rPr>
        <w:t xml:space="preserve"> </w:t>
      </w:r>
      <w:r w:rsidR="00FF0EBE" w:rsidRPr="00712F66">
        <w:rPr>
          <w:rFonts w:asciiTheme="minorHAnsi" w:hAnsiTheme="minorHAnsi" w:cstheme="minorHAnsi"/>
          <w:sz w:val="22"/>
          <w:szCs w:val="22"/>
          <w:lang w:val="pl-PL" w:eastAsia="ar-SA" w:bidi="ar-SA"/>
        </w:rPr>
        <w:t>o ustalenie nowych cen.</w:t>
      </w:r>
    </w:p>
    <w:p w14:paraId="0B13EEE9" w14:textId="77777777" w:rsidR="00FF0EBE" w:rsidRPr="00712F66" w:rsidRDefault="001B03B4"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6</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Strony na przekazane wezwanie, o którym mowa w §</w:t>
      </w:r>
      <w:r w:rsidR="00DE47ED" w:rsidRPr="00712F66">
        <w:rPr>
          <w:rFonts w:asciiTheme="minorHAnsi" w:hAnsiTheme="minorHAnsi" w:cstheme="minorHAnsi"/>
          <w:sz w:val="22"/>
          <w:szCs w:val="22"/>
          <w:lang w:val="pl-PL" w:eastAsia="ar-SA" w:bidi="ar-SA"/>
        </w:rPr>
        <w:t xml:space="preserve"> </w:t>
      </w:r>
      <w:r w:rsidR="00FF0EBE" w:rsidRPr="00712F66">
        <w:rPr>
          <w:rFonts w:asciiTheme="minorHAnsi" w:hAnsiTheme="minorHAnsi" w:cstheme="minorHAnsi"/>
          <w:sz w:val="22"/>
          <w:szCs w:val="22"/>
          <w:lang w:val="pl-PL" w:eastAsia="ar-SA" w:bidi="ar-SA"/>
        </w:rPr>
        <w:t>8 ust. 4 i 5 uzgodnią w terminie 30 dni od daty otrzymania tego wezwania, w formie pisemnego aneksu do Umowy, nowe ceny energii oraz termin ich obowiązywania.</w:t>
      </w:r>
      <w:r w:rsidR="00407706" w:rsidRPr="00712F66">
        <w:rPr>
          <w:rFonts w:asciiTheme="minorHAnsi" w:hAnsiTheme="minorHAnsi" w:cstheme="minorHAnsi"/>
          <w:sz w:val="22"/>
          <w:szCs w:val="22"/>
          <w:lang w:val="pl-PL" w:eastAsia="ar-SA" w:bidi="ar-SA"/>
        </w:rPr>
        <w:t xml:space="preserve"> W przypadku nie uzgodnienia nowych cen, w terminie o którym mowa w zdaniu pierwszym, rozliczenia będą w dalszym ciągu prowadzone na podstawie cen określonych w Tabelach </w:t>
      </w:r>
      <w:r w:rsidR="00A40FEF" w:rsidRPr="00712F66">
        <w:rPr>
          <w:rFonts w:asciiTheme="minorHAnsi" w:hAnsiTheme="minorHAnsi" w:cstheme="minorHAnsi"/>
          <w:sz w:val="22"/>
          <w:szCs w:val="22"/>
          <w:lang w:val="pl-PL" w:eastAsia="ar-SA" w:bidi="ar-SA"/>
        </w:rPr>
        <w:t>………</w:t>
      </w:r>
      <w:r w:rsidR="00407706" w:rsidRPr="00712F66">
        <w:rPr>
          <w:rFonts w:asciiTheme="minorHAnsi" w:hAnsiTheme="minorHAnsi" w:cstheme="minorHAnsi"/>
          <w:sz w:val="22"/>
          <w:szCs w:val="22"/>
          <w:lang w:val="pl-PL" w:eastAsia="ar-SA" w:bidi="ar-SA"/>
        </w:rPr>
        <w:t>.</w:t>
      </w:r>
    </w:p>
    <w:p w14:paraId="16C11BB1" w14:textId="7F4C7A26" w:rsidR="00FF0EBE" w:rsidRPr="00712F66" w:rsidRDefault="00407706"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Cen</w:t>
      </w:r>
      <w:r w:rsidR="00C65548" w:rsidRPr="00712F66">
        <w:rPr>
          <w:rFonts w:asciiTheme="minorHAnsi" w:hAnsiTheme="minorHAnsi" w:cstheme="minorHAnsi"/>
          <w:sz w:val="22"/>
          <w:szCs w:val="22"/>
          <w:lang w:val="pl-PL" w:eastAsia="ar-SA" w:bidi="ar-SA"/>
        </w:rPr>
        <w:t>y</w:t>
      </w:r>
      <w:r w:rsidR="00FF0EBE" w:rsidRPr="00712F66">
        <w:rPr>
          <w:rFonts w:asciiTheme="minorHAnsi" w:hAnsiTheme="minorHAnsi" w:cstheme="minorHAnsi"/>
          <w:sz w:val="22"/>
          <w:szCs w:val="22"/>
          <w:lang w:val="pl-PL" w:eastAsia="ar-SA" w:bidi="ar-SA"/>
        </w:rPr>
        <w:t xml:space="preserve"> określon</w:t>
      </w:r>
      <w:r w:rsidR="00C65548" w:rsidRPr="00712F66">
        <w:rPr>
          <w:rFonts w:asciiTheme="minorHAnsi" w:hAnsiTheme="minorHAnsi" w:cstheme="minorHAnsi"/>
          <w:sz w:val="22"/>
          <w:szCs w:val="22"/>
          <w:lang w:val="pl-PL" w:eastAsia="ar-SA" w:bidi="ar-SA"/>
        </w:rPr>
        <w:t>e</w:t>
      </w:r>
      <w:r w:rsidR="00FF0EBE" w:rsidRPr="00712F66">
        <w:rPr>
          <w:rFonts w:asciiTheme="minorHAnsi" w:hAnsiTheme="minorHAnsi" w:cstheme="minorHAnsi"/>
          <w:sz w:val="22"/>
          <w:szCs w:val="22"/>
          <w:lang w:val="pl-PL" w:eastAsia="ar-SA" w:bidi="ar-SA"/>
        </w:rPr>
        <w:t xml:space="preserve"> w </w:t>
      </w:r>
      <w:r w:rsidR="00C65548" w:rsidRPr="00712F66">
        <w:rPr>
          <w:rFonts w:asciiTheme="minorHAnsi" w:hAnsiTheme="minorHAnsi" w:cstheme="minorHAnsi"/>
          <w:sz w:val="22"/>
          <w:szCs w:val="22"/>
          <w:lang w:val="pl-PL" w:eastAsia="ar-SA" w:bidi="ar-SA"/>
        </w:rPr>
        <w:t xml:space="preserve">Tabelach </w:t>
      </w:r>
      <w:r w:rsidR="00DB6EB3"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 xml:space="preserve"> zawiera</w:t>
      </w:r>
      <w:r w:rsidR="00C65548" w:rsidRPr="00712F66">
        <w:rPr>
          <w:rFonts w:asciiTheme="minorHAnsi" w:hAnsiTheme="minorHAnsi" w:cstheme="minorHAnsi"/>
          <w:sz w:val="22"/>
          <w:szCs w:val="22"/>
          <w:lang w:val="pl-PL" w:eastAsia="ar-SA" w:bidi="ar-SA"/>
        </w:rPr>
        <w:t>ją</w:t>
      </w:r>
      <w:r w:rsidR="00FF0EBE" w:rsidRPr="00712F66">
        <w:rPr>
          <w:rFonts w:asciiTheme="minorHAnsi" w:hAnsiTheme="minorHAnsi" w:cstheme="minorHAnsi"/>
          <w:sz w:val="22"/>
          <w:szCs w:val="22"/>
          <w:lang w:val="pl-PL" w:eastAsia="ar-SA" w:bidi="ar-SA"/>
        </w:rPr>
        <w:t xml:space="preserve"> podatek akcyzowy na energię elektryczną</w:t>
      </w:r>
      <w:r w:rsidR="00944AFE">
        <w:rPr>
          <w:rFonts w:asciiTheme="minorHAnsi" w:hAnsiTheme="minorHAnsi" w:cstheme="minorHAnsi"/>
          <w:sz w:val="22"/>
          <w:szCs w:val="22"/>
          <w:lang w:val="pl-PL" w:eastAsia="ar-SA" w:bidi="ar-SA"/>
        </w:rPr>
        <w:t>.</w:t>
      </w:r>
    </w:p>
    <w:p w14:paraId="09500DE0" w14:textId="77777777" w:rsidR="00FF0EBE" w:rsidRPr="00712F66" w:rsidRDefault="00407706"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8</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r>
      <w:r w:rsidR="00916673" w:rsidRPr="00712F66">
        <w:rPr>
          <w:rFonts w:asciiTheme="minorHAnsi" w:hAnsiTheme="minorHAnsi" w:cstheme="minorHAnsi"/>
          <w:sz w:val="22"/>
          <w:szCs w:val="22"/>
          <w:lang w:val="pl-PL" w:eastAsia="ar-SA" w:bidi="ar-SA"/>
        </w:rPr>
        <w:t xml:space="preserve">Oprócz sytuacji wskazanych w ust. 3, ceny jednostkowe brutto za 1 MWh energii będą podlegały zmianie wyłącznie w przypadku ustawowej zmiany stawki podatku VAT. W przypadku zmiany stawki podatku od towarów i </w:t>
      </w:r>
      <w:r w:rsidR="00916673" w:rsidRPr="00C12B5E">
        <w:rPr>
          <w:rFonts w:asciiTheme="minorHAnsi" w:hAnsiTheme="minorHAnsi" w:cstheme="minorHAnsi"/>
          <w:sz w:val="22"/>
          <w:szCs w:val="22"/>
          <w:lang w:val="pl-PL" w:eastAsia="ar-SA" w:bidi="ar-SA"/>
        </w:rPr>
        <w:t>usług ceny netto za 1 MWh</w:t>
      </w:r>
      <w:r w:rsidR="00916673" w:rsidRPr="00712F66">
        <w:rPr>
          <w:rFonts w:asciiTheme="minorHAnsi" w:hAnsiTheme="minorHAnsi" w:cstheme="minorHAnsi"/>
          <w:sz w:val="22"/>
          <w:szCs w:val="22"/>
          <w:lang w:val="pl-PL" w:eastAsia="ar-SA" w:bidi="ar-SA"/>
        </w:rPr>
        <w:t xml:space="preserve"> energii nie zmienią się, a określone w aneksie nowe ceny brutto zostaną wyliczone na podstawie zmienionych przepisów.</w:t>
      </w:r>
    </w:p>
    <w:p w14:paraId="5F31032B" w14:textId="77777777" w:rsidR="00FF0EBE" w:rsidRPr="00712F66" w:rsidRDefault="00407706"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9</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W przypadku zmiany cen od dnia innego niż pierwszy dzień kolejnego okresu rozliczeniowego, Wykonawca</w:t>
      </w:r>
      <w:r w:rsidR="00FF0EBE" w:rsidRPr="00712F66">
        <w:rPr>
          <w:rFonts w:asciiTheme="minorHAnsi" w:hAnsiTheme="minorHAnsi" w:cstheme="minorHAnsi"/>
          <w:b/>
          <w:bCs/>
          <w:sz w:val="22"/>
          <w:szCs w:val="22"/>
          <w:lang w:val="pl-PL" w:eastAsia="ar-SA" w:bidi="ar-SA"/>
        </w:rPr>
        <w:t xml:space="preserve"> </w:t>
      </w:r>
      <w:r w:rsidR="00FF0EBE" w:rsidRPr="00712F66">
        <w:rPr>
          <w:rFonts w:asciiTheme="minorHAnsi" w:hAnsiTheme="minorHAnsi" w:cstheme="minorHAnsi"/>
          <w:sz w:val="22"/>
          <w:szCs w:val="22"/>
          <w:lang w:val="pl-PL" w:eastAsia="ar-SA" w:bidi="ar-SA"/>
        </w:rPr>
        <w:t>przyjmie jako podstawę do rozliczenia rzeczywiste wskazania układu pomiarowo-rozliczeniowego odczytane i podane przez Zamawiającego</w:t>
      </w:r>
      <w:r w:rsidR="00FF0EBE" w:rsidRPr="00712F66">
        <w:rPr>
          <w:rFonts w:asciiTheme="minorHAnsi" w:hAnsiTheme="minorHAnsi" w:cstheme="minorHAnsi"/>
          <w:b/>
          <w:bCs/>
          <w:sz w:val="22"/>
          <w:szCs w:val="22"/>
          <w:lang w:val="pl-PL" w:eastAsia="ar-SA" w:bidi="ar-SA"/>
        </w:rPr>
        <w:t xml:space="preserve"> </w:t>
      </w:r>
      <w:r w:rsidR="00FF0EBE" w:rsidRPr="00712F66">
        <w:rPr>
          <w:rFonts w:asciiTheme="minorHAnsi" w:hAnsiTheme="minorHAnsi" w:cstheme="minorHAnsi"/>
          <w:sz w:val="22"/>
          <w:szCs w:val="22"/>
          <w:lang w:val="pl-PL" w:eastAsia="ar-SA" w:bidi="ar-SA"/>
        </w:rPr>
        <w:t>w terminie do 5 dni od daty obowiązywania nowych cen. Po tym terminie do rozliczenia przyjmowane będą szacunkowe wskazania układu pomiarowo-rozliczeniowego na dzień rozpoczęcia obowiązywania nowych cen, wyliczone na podstawie średniodobowego zużycia z danego okresu rozliczeniowego.</w:t>
      </w:r>
    </w:p>
    <w:p w14:paraId="76537CAF"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407706" w:rsidRPr="00712F66">
        <w:rPr>
          <w:rFonts w:asciiTheme="minorHAnsi" w:hAnsiTheme="minorHAnsi" w:cstheme="minorHAnsi"/>
          <w:sz w:val="22"/>
          <w:szCs w:val="22"/>
          <w:lang w:val="pl-PL" w:eastAsia="ar-SA" w:bidi="ar-SA"/>
        </w:rPr>
        <w:t>0</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W przypadku utraty, zniszczenia lub wadliwego działania układu pomiarowo-rozliczeniowego rozliczenie następuje na zasadach określonych w przepisach prawa.</w:t>
      </w:r>
    </w:p>
    <w:p w14:paraId="7BE32D46"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407706"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002E599D" w:rsidRPr="00712F66">
        <w:rPr>
          <w:rFonts w:asciiTheme="minorHAnsi" w:hAnsiTheme="minorHAnsi" w:cstheme="minorHAnsi"/>
          <w:bCs/>
          <w:sz w:val="22"/>
          <w:szCs w:val="22"/>
          <w:lang w:val="pl-PL"/>
        </w:rPr>
        <w:t xml:space="preserve">W przypadku braku udostępnienia Wykonawcy przez OSD danych pomiarowych, Wykonawca ma prawo przyjąć do rozliczeń za dany okres rozliczeniowy szacowane ilości energii, na podstawie średniego dobowego zużycia z poprzedniego okresu rozliczeniowego. </w:t>
      </w:r>
      <w:r w:rsidR="002E599D" w:rsidRPr="00712F66">
        <w:rPr>
          <w:rFonts w:asciiTheme="minorHAnsi" w:hAnsiTheme="minorHAnsi" w:cstheme="minorHAnsi"/>
          <w:bCs/>
          <w:color w:val="000000"/>
          <w:sz w:val="22"/>
          <w:szCs w:val="22"/>
          <w:lang w:val="pl-PL"/>
        </w:rPr>
        <w:t>Po uzyskaniu danych pomiarowych o rzeczywistym zużyciu Wykonawca niezwłocznie dokona korekty rozliczeń.</w:t>
      </w:r>
    </w:p>
    <w:p w14:paraId="554CBF41" w14:textId="77777777" w:rsidR="00FF0EBE" w:rsidRPr="00712F66" w:rsidRDefault="00FF0EBE" w:rsidP="008C159D">
      <w:p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407706"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w:t>
      </w:r>
      <w:r w:rsidR="008C159D" w:rsidRPr="00712F66">
        <w:rPr>
          <w:rFonts w:asciiTheme="minorHAnsi" w:hAnsiTheme="minorHAnsi" w:cstheme="minorHAnsi"/>
          <w:sz w:val="22"/>
          <w:szCs w:val="22"/>
          <w:lang w:val="pl-PL" w:eastAsia="ar-SA" w:bidi="ar-SA"/>
        </w:rPr>
        <w:tab/>
      </w: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zgodnie ustalają następujący sposób rozliczeń:</w:t>
      </w:r>
    </w:p>
    <w:p w14:paraId="7C51FEF2" w14:textId="77777777" w:rsidR="00FF0EBE" w:rsidRPr="00712F66" w:rsidRDefault="00FF0EBE" w:rsidP="00FF0EBE">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Całkowita należność za zużytą energię elektryczną w okresach rozliczeniowych obliczana będzie indywidualnie dla każdego PP jako iloczyn pobranej w PP energii elektrycznej i ceny jednostkowej energii elektrycznej </w:t>
      </w:r>
      <w:r w:rsidRPr="00C12B5E">
        <w:rPr>
          <w:rFonts w:asciiTheme="minorHAnsi" w:hAnsiTheme="minorHAnsi" w:cstheme="minorHAnsi"/>
          <w:sz w:val="22"/>
          <w:szCs w:val="22"/>
          <w:lang w:val="pl-PL" w:eastAsia="ar-SA" w:bidi="ar-SA"/>
        </w:rPr>
        <w:t>netto, powiększony</w:t>
      </w:r>
      <w:r w:rsidRPr="00712F66">
        <w:rPr>
          <w:rFonts w:asciiTheme="minorHAnsi" w:hAnsiTheme="minorHAnsi" w:cstheme="minorHAnsi"/>
          <w:sz w:val="22"/>
          <w:szCs w:val="22"/>
          <w:lang w:val="pl-PL" w:eastAsia="ar-SA" w:bidi="ar-SA"/>
        </w:rPr>
        <w:t xml:space="preserve"> o podatek VAT według obowiązującej stawki.</w:t>
      </w:r>
    </w:p>
    <w:p w14:paraId="70AE7E0D"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Odczyty rozliczeniowe układów pomiarowo-rozliczeniowych i rozliczenia kosztów sprzedanej energii odbywać się będą w okresach stosowanych przez OSD.</w:t>
      </w:r>
    </w:p>
    <w:p w14:paraId="7126A78A" w14:textId="77777777" w:rsidR="00FF0EBE" w:rsidRPr="00712F66" w:rsidRDefault="00FF0EBE" w:rsidP="00FF0EBE">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Należności za energię elektryczną regulowane będą w formie przelewu bankowego na podstawie faktur VAT wystawianych przez Wykonawcę, na rachunek bankowy Wykonawcy zamieszczony na fakturze.</w:t>
      </w:r>
    </w:p>
    <w:p w14:paraId="72F64BD8" w14:textId="77777777" w:rsidR="00FF0EBE" w:rsidRPr="00712F66" w:rsidRDefault="00FF0EBE" w:rsidP="00FF0EBE">
      <w:pPr>
        <w:tabs>
          <w:tab w:val="left" w:pos="720"/>
        </w:tabs>
        <w:suppressAutoHyphens/>
        <w:ind w:left="720"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Faktury rozliczeniowe wystawiane będą na koniec okresu rozliczeniowego w terminie do 7 dni od otrzymania przez Wykonawcę odczytów układów pomiarowo-rozliczeniowych od OSD.</w:t>
      </w:r>
    </w:p>
    <w:p w14:paraId="6DC8A144" w14:textId="33F6FBD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e)</w:t>
      </w:r>
      <w:r w:rsidRPr="00712F66">
        <w:rPr>
          <w:rFonts w:asciiTheme="minorHAnsi" w:hAnsiTheme="minorHAnsi" w:cstheme="minorHAnsi"/>
          <w:sz w:val="22"/>
          <w:szCs w:val="22"/>
          <w:lang w:val="pl-PL" w:eastAsia="ar-SA" w:bidi="ar-SA"/>
        </w:rPr>
        <w:tab/>
        <w:t>Należności wynikające z faktur VAT będą płatne w terminie do 30 dni od daty wystawienia faktury, jednak nie krótszym niż 14 dni od daty doręczenia Zamawiającemu prawidłowo wystawionej faktury. Za dzień zapłaty uznaje się datę wpływu środków pieniężnych na rachunek bankowy Wykonawcy.</w:t>
      </w:r>
    </w:p>
    <w:p w14:paraId="44DF9B06"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Pr="00712F66">
        <w:rPr>
          <w:rFonts w:asciiTheme="minorHAnsi" w:hAnsiTheme="minorHAnsi" w:cstheme="minorHAnsi"/>
          <w:sz w:val="22"/>
          <w:szCs w:val="22"/>
          <w:lang w:val="pl-PL" w:eastAsia="ar-SA" w:bidi="ar-SA"/>
        </w:rPr>
        <w:tab/>
        <w:t>W przypadku, gdy data zapłaty przypada w dzień ustawowo wolny od pracy, za datę zapłaty uważa się pierwszy dzień roboczy po dniu ustawowo wolnym od pracy.</w:t>
      </w:r>
    </w:p>
    <w:p w14:paraId="514B0F9E"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g)</w:t>
      </w:r>
      <w:r w:rsidRPr="00712F66">
        <w:rPr>
          <w:rFonts w:asciiTheme="minorHAnsi" w:hAnsiTheme="minorHAnsi" w:cstheme="minorHAnsi"/>
          <w:sz w:val="22"/>
          <w:szCs w:val="22"/>
          <w:lang w:val="pl-PL" w:eastAsia="ar-SA" w:bidi="ar-SA"/>
        </w:rPr>
        <w:tab/>
        <w:t>W przypadku niedotrzymania terminu płatności faktury,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przysługuje prawo do obciążenia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odsetkami ustawowymi z tytułu opóźnienia w zapłacie.</w:t>
      </w:r>
    </w:p>
    <w:p w14:paraId="47A30374"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Pr="00712F66">
        <w:rPr>
          <w:rFonts w:asciiTheme="minorHAnsi" w:hAnsiTheme="minorHAnsi" w:cstheme="minorHAnsi"/>
          <w:sz w:val="22"/>
          <w:szCs w:val="22"/>
          <w:lang w:val="pl-PL" w:eastAsia="ar-SA" w:bidi="ar-SA"/>
        </w:rPr>
        <w:tab/>
        <w:t>Wierzytelność Wykonawcy wynikająca z Umowy nie może być przedmiotem cesji na rzecz osób trzecich bez zgody Zamawiającego, wyrażonej na piśmie pod rygorem nieważności.</w:t>
      </w:r>
    </w:p>
    <w:p w14:paraId="53C857ED"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ab/>
        <w:t>Płatnikiem faktur za wszystkie punkty poboru będzie:</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r>
      <w:r w:rsidR="008B3FD6"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r>
      <w:r w:rsidR="008B3FD6"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NIP </w:t>
      </w:r>
      <w:r w:rsidR="008B3FD6" w:rsidRPr="00712F66">
        <w:rPr>
          <w:rFonts w:asciiTheme="minorHAnsi" w:hAnsiTheme="minorHAnsi" w:cstheme="minorHAnsi"/>
          <w:sz w:val="22"/>
          <w:szCs w:val="22"/>
          <w:lang w:val="pl-PL" w:eastAsia="ar-SA" w:bidi="ar-SA"/>
        </w:rPr>
        <w:t>…………………</w:t>
      </w:r>
    </w:p>
    <w:p w14:paraId="47E1F052"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407706" w:rsidRPr="00712F66">
        <w:rPr>
          <w:rFonts w:asciiTheme="minorHAnsi" w:hAnsiTheme="minorHAnsi" w:cstheme="minorHAnsi"/>
          <w:sz w:val="22"/>
          <w:szCs w:val="22"/>
          <w:lang w:val="pl-PL" w:eastAsia="ar-SA" w:bidi="ar-SA"/>
        </w:rPr>
        <w:t>3</w:t>
      </w:r>
      <w:r w:rsidR="008C159D" w:rsidRPr="00712F66">
        <w:rPr>
          <w:rFonts w:asciiTheme="minorHAnsi" w:hAnsiTheme="minorHAnsi" w:cstheme="minorHAnsi"/>
          <w:sz w:val="22"/>
          <w:szCs w:val="22"/>
          <w:lang w:val="pl-PL" w:eastAsia="ar-SA" w:bidi="ar-SA"/>
        </w:rPr>
        <w:t>.</w:t>
      </w:r>
      <w:r w:rsidR="008C159D"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t>Wykonawca ma prawo do korygowania rozliczeń i wystawionych faktur, w szczególności w przypadku stwierdzenia:</w:t>
      </w:r>
    </w:p>
    <w:p w14:paraId="41CD4FBB"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nieprawidłowości w zainstalowaniu lub działaniu układu pomiarowo-rozliczeniowego;</w:t>
      </w:r>
    </w:p>
    <w:p w14:paraId="7C789FE2"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przyjęcia do rozliczeń błędnych wskazań układu pomiarowo-rozliczeniowego lub odczytów niezgodnych ze wskazaniami układu pomiarowo-rozliczeniowego;</w:t>
      </w:r>
    </w:p>
    <w:p w14:paraId="3A9A90F8"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przyjęcia do rozliczeń niewłaściwych cen energii.</w:t>
      </w:r>
    </w:p>
    <w:p w14:paraId="5A19BAB7" w14:textId="77777777" w:rsidR="00D86B51" w:rsidRPr="00712F66" w:rsidRDefault="00D86B51" w:rsidP="00FF0EBE">
      <w:pPr>
        <w:tabs>
          <w:tab w:val="left" w:pos="720"/>
        </w:tabs>
        <w:suppressAutoHyphens/>
        <w:autoSpaceDE w:val="0"/>
        <w:ind w:left="720" w:hanging="360"/>
        <w:rPr>
          <w:rFonts w:asciiTheme="minorHAnsi" w:hAnsiTheme="minorHAnsi" w:cstheme="minorHAnsi"/>
          <w:sz w:val="22"/>
          <w:szCs w:val="22"/>
          <w:lang w:val="pl-PL" w:eastAsia="ar-SA" w:bidi="ar-SA"/>
        </w:rPr>
      </w:pPr>
    </w:p>
    <w:p w14:paraId="281CDAB8"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75FF8F52"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9</w:t>
      </w:r>
    </w:p>
    <w:p w14:paraId="682A2BC1"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Kary umowne</w:t>
      </w:r>
    </w:p>
    <w:p w14:paraId="34DD8BC4"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3247B353" w14:textId="77777777" w:rsidR="00FF0EBE" w:rsidRPr="00712F66" w:rsidRDefault="00FF0EBE" w:rsidP="00FF0EBE">
      <w:pPr>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Strony ponoszą wobec siebie odpowiedzialność odszkodowawczą na zasadach ogólnych do wysokości poniesionej szkody (straty).</w:t>
      </w:r>
    </w:p>
    <w:p w14:paraId="03B737D2" w14:textId="77777777" w:rsidR="00FF0EBE" w:rsidRPr="00C12B5E" w:rsidRDefault="00FF0EBE" w:rsidP="00FF0EBE">
      <w:pPr>
        <w:suppressAutoHyphens/>
        <w:autoSpaceDE w:val="0"/>
        <w:ind w:left="360" w:hanging="360"/>
        <w:jc w:val="both"/>
        <w:rPr>
          <w:rFonts w:asciiTheme="minorHAnsi" w:hAnsiTheme="minorHAnsi" w:cstheme="minorHAnsi"/>
          <w:color w:val="000000"/>
          <w:sz w:val="22"/>
          <w:szCs w:val="22"/>
          <w:lang w:val="pl-PL" w:eastAsia="pl-PL"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r>
      <w:r w:rsidRPr="00712F66">
        <w:rPr>
          <w:rFonts w:asciiTheme="minorHAnsi" w:hAnsiTheme="minorHAnsi" w:cstheme="minorHAnsi"/>
          <w:color w:val="000000"/>
          <w:sz w:val="22"/>
          <w:szCs w:val="22"/>
          <w:lang w:val="pl-PL" w:eastAsia="pl-PL" w:bidi="ar-SA"/>
        </w:rPr>
        <w:t xml:space="preserve">W przypadku niewykonania lub nienależytego wykonania umowy przez Wykonawcę skutkującego odstąpieniem lub przedterminowym rozwiązaniem Umowy przez Zamawiającego z winy </w:t>
      </w:r>
      <w:r w:rsidRPr="00C12B5E">
        <w:rPr>
          <w:rFonts w:asciiTheme="minorHAnsi" w:hAnsiTheme="minorHAnsi" w:cstheme="minorHAnsi"/>
          <w:color w:val="000000"/>
          <w:sz w:val="22"/>
          <w:szCs w:val="22"/>
          <w:lang w:val="pl-PL" w:eastAsia="pl-PL" w:bidi="ar-SA"/>
        </w:rPr>
        <w:t>Wykonawcy, Wykonawca zapłaci Zamawiającemu karę umowną w wysokości 10% szacowanej, łącznej wartości netto energii elektrycznej wskazanej w §</w:t>
      </w:r>
      <w:r w:rsidR="00DE47ED" w:rsidRPr="00C12B5E">
        <w:rPr>
          <w:rFonts w:asciiTheme="minorHAnsi" w:hAnsiTheme="minorHAnsi" w:cstheme="minorHAnsi"/>
          <w:color w:val="000000"/>
          <w:sz w:val="22"/>
          <w:szCs w:val="22"/>
          <w:lang w:val="pl-PL" w:eastAsia="pl-PL" w:bidi="ar-SA"/>
        </w:rPr>
        <w:t xml:space="preserve"> </w:t>
      </w:r>
      <w:r w:rsidRPr="00C12B5E">
        <w:rPr>
          <w:rFonts w:asciiTheme="minorHAnsi" w:hAnsiTheme="minorHAnsi" w:cstheme="minorHAnsi"/>
          <w:color w:val="000000"/>
          <w:sz w:val="22"/>
          <w:szCs w:val="22"/>
          <w:lang w:val="pl-PL" w:eastAsia="pl-PL" w:bidi="ar-SA"/>
        </w:rPr>
        <w:t>3 ust.</w:t>
      </w:r>
      <w:r w:rsidR="007256EE" w:rsidRPr="00C12B5E">
        <w:rPr>
          <w:rFonts w:asciiTheme="minorHAnsi" w:hAnsiTheme="minorHAnsi" w:cstheme="minorHAnsi"/>
          <w:color w:val="000000"/>
          <w:sz w:val="22"/>
          <w:szCs w:val="22"/>
          <w:lang w:val="pl-PL" w:eastAsia="pl-PL" w:bidi="ar-SA"/>
        </w:rPr>
        <w:t xml:space="preserve"> 5</w:t>
      </w:r>
      <w:r w:rsidRPr="00C12B5E">
        <w:rPr>
          <w:rFonts w:asciiTheme="minorHAnsi" w:hAnsiTheme="minorHAnsi" w:cstheme="minorHAnsi"/>
          <w:color w:val="000000"/>
          <w:sz w:val="22"/>
          <w:szCs w:val="22"/>
          <w:lang w:val="pl-PL" w:eastAsia="pl-PL" w:bidi="ar-SA"/>
        </w:rPr>
        <w:t>.</w:t>
      </w:r>
    </w:p>
    <w:p w14:paraId="122F349E" w14:textId="77777777" w:rsidR="00F50754" w:rsidRPr="00712F66" w:rsidRDefault="00F50754" w:rsidP="00F50754">
      <w:pPr>
        <w:suppressAutoHyphens/>
        <w:autoSpaceDE w:val="0"/>
        <w:ind w:left="360" w:hanging="360"/>
        <w:jc w:val="both"/>
        <w:rPr>
          <w:rFonts w:asciiTheme="minorHAnsi" w:hAnsiTheme="minorHAnsi" w:cstheme="minorHAnsi"/>
          <w:color w:val="000000"/>
          <w:sz w:val="22"/>
          <w:szCs w:val="22"/>
          <w:lang w:val="pl-PL" w:eastAsia="pl-PL" w:bidi="ar-SA"/>
        </w:rPr>
      </w:pPr>
      <w:r>
        <w:rPr>
          <w:rFonts w:asciiTheme="minorHAnsi" w:hAnsiTheme="minorHAnsi" w:cstheme="minorHAnsi"/>
          <w:sz w:val="22"/>
          <w:szCs w:val="22"/>
          <w:lang w:val="pl-PL" w:eastAsia="ar-SA" w:bidi="ar-SA"/>
        </w:rPr>
        <w:t>3.</w:t>
      </w:r>
      <w:r>
        <w:rPr>
          <w:rFonts w:asciiTheme="minorHAnsi" w:hAnsiTheme="minorHAnsi" w:cstheme="minorHAnsi"/>
          <w:color w:val="000000"/>
          <w:sz w:val="22"/>
          <w:szCs w:val="22"/>
          <w:lang w:val="pl-PL" w:eastAsia="pl-PL" w:bidi="ar-SA"/>
        </w:rPr>
        <w:tab/>
        <w:t xml:space="preserve">W przypadku braku zapłaty lub nieterminowej zapłaty wynagrodzenia należnego podwykonawcy z tytułu zmiany wysokości wynagrodzenia, o której mowa w art. 439 ust. 5 ustawy </w:t>
      </w:r>
      <w:proofErr w:type="spellStart"/>
      <w:r>
        <w:rPr>
          <w:rFonts w:asciiTheme="minorHAnsi" w:hAnsiTheme="minorHAnsi" w:cstheme="minorHAnsi"/>
          <w:color w:val="000000"/>
          <w:sz w:val="22"/>
          <w:szCs w:val="22"/>
          <w:lang w:val="pl-PL" w:eastAsia="pl-PL" w:bidi="ar-SA"/>
        </w:rPr>
        <w:t>Pzp</w:t>
      </w:r>
      <w:proofErr w:type="spellEnd"/>
      <w:r>
        <w:rPr>
          <w:rFonts w:asciiTheme="minorHAnsi" w:hAnsiTheme="minorHAnsi" w:cstheme="minorHAnsi"/>
          <w:color w:val="000000"/>
          <w:sz w:val="22"/>
          <w:szCs w:val="22"/>
          <w:lang w:val="pl-PL" w:eastAsia="pl-PL" w:bidi="ar-SA"/>
        </w:rPr>
        <w:t xml:space="preserve"> w wysokości 1.000,00 zł za każdy stwierdzony przypadek lecz nie więcej niż 10.000,00 zł.</w:t>
      </w:r>
    </w:p>
    <w:p w14:paraId="380252A9" w14:textId="77777777" w:rsidR="00F50754" w:rsidRPr="00712F66" w:rsidRDefault="00F50754" w:rsidP="00F50754">
      <w:pPr>
        <w:suppressAutoHyphens/>
        <w:autoSpaceDE w:val="0"/>
        <w:ind w:left="360" w:hanging="360"/>
        <w:jc w:val="both"/>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Zamawiający ma prawo do odszkodowania przewyższającego wysokość kary umownej.</w:t>
      </w:r>
    </w:p>
    <w:p w14:paraId="4C29FF40" w14:textId="77777777" w:rsidR="00F50754" w:rsidRPr="00CE3852" w:rsidRDefault="00F50754" w:rsidP="00F50754">
      <w:pPr>
        <w:suppressAutoHyphens/>
        <w:autoSpaceDE w:val="0"/>
        <w:ind w:left="360" w:hanging="360"/>
        <w:jc w:val="both"/>
        <w:rPr>
          <w:rFonts w:asciiTheme="minorHAnsi" w:hAnsiTheme="minorHAnsi" w:cstheme="minorHAnsi"/>
          <w:sz w:val="22"/>
          <w:szCs w:val="22"/>
          <w:lang w:val="pl-PL"/>
        </w:rPr>
      </w:pPr>
      <w:r>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rPr>
        <w:t xml:space="preserve">W razie zaistnienia istotnej zmiany okoliczności powodującej, że wykonanie umowy nie leży w interesie publicznym, czego nie można było przewidzieć w chwili zawarcia umowy, lub dalsze </w:t>
      </w:r>
      <w:r w:rsidRPr="00CE3852">
        <w:rPr>
          <w:rFonts w:asciiTheme="minorHAnsi" w:hAnsiTheme="minorHAnsi" w:cstheme="minorHAnsi"/>
          <w:sz w:val="22"/>
          <w:szCs w:val="22"/>
          <w:lang w:val="pl-PL"/>
        </w:rPr>
        <w:t>wykonywanie umowy podstawowemu interesowi</w:t>
      </w:r>
      <w:r w:rsidRPr="00CE3852">
        <w:rPr>
          <w:lang w:val="pl-PL"/>
        </w:rPr>
        <w:t xml:space="preserve"> </w:t>
      </w:r>
      <w:r w:rsidRPr="00CE3852">
        <w:rPr>
          <w:rFonts w:asciiTheme="minorHAnsi" w:hAnsiTheme="minorHAnsi" w:cstheme="minorHAnsi"/>
          <w:sz w:val="22"/>
          <w:szCs w:val="22"/>
          <w:lang w:val="pl-PL"/>
        </w:rPr>
        <w:t>bezpieczeństwa państwa lub bezpieczeństwu publicznemu, zamawiający może odstąpić od umowy w terminie 30 dni od dnia powzięcia wiadomości o tych okolicznościach.</w:t>
      </w:r>
    </w:p>
    <w:p w14:paraId="02321CA3" w14:textId="77777777" w:rsidR="00F50754" w:rsidRPr="00CE3852" w:rsidRDefault="00F50754" w:rsidP="00F50754">
      <w:pPr>
        <w:suppressAutoHyphens/>
        <w:autoSpaceDE w:val="0"/>
        <w:ind w:left="360" w:hanging="360"/>
        <w:jc w:val="both"/>
        <w:rPr>
          <w:rFonts w:asciiTheme="minorHAnsi" w:hAnsiTheme="minorHAnsi" w:cstheme="minorHAnsi"/>
          <w:sz w:val="22"/>
          <w:szCs w:val="22"/>
          <w:lang w:val="pl-PL"/>
        </w:rPr>
      </w:pPr>
      <w:r>
        <w:rPr>
          <w:rFonts w:asciiTheme="minorHAnsi" w:hAnsiTheme="minorHAnsi" w:cstheme="minorHAnsi"/>
          <w:sz w:val="22"/>
          <w:szCs w:val="22"/>
          <w:lang w:val="pl-PL" w:eastAsia="ar-SA" w:bidi="ar-SA"/>
        </w:rPr>
        <w:t>6</w:t>
      </w:r>
      <w:r w:rsidRPr="00CE3852">
        <w:rPr>
          <w:rFonts w:asciiTheme="minorHAnsi" w:hAnsiTheme="minorHAnsi" w:cstheme="minorHAnsi"/>
          <w:sz w:val="22"/>
          <w:szCs w:val="22"/>
          <w:lang w:val="pl-PL" w:eastAsia="ar-SA" w:bidi="ar-SA"/>
        </w:rPr>
        <w:t>.</w:t>
      </w:r>
      <w:r w:rsidRPr="00CE3852">
        <w:rPr>
          <w:rFonts w:asciiTheme="minorHAnsi" w:hAnsiTheme="minorHAnsi" w:cstheme="minorHAnsi"/>
          <w:sz w:val="22"/>
          <w:szCs w:val="22"/>
          <w:lang w:val="pl-PL" w:eastAsia="ar-SA" w:bidi="ar-SA"/>
        </w:rPr>
        <w:tab/>
      </w:r>
      <w:r w:rsidRPr="00CE3852">
        <w:rPr>
          <w:rFonts w:asciiTheme="minorHAnsi" w:hAnsiTheme="minorHAnsi" w:cstheme="minorHAnsi"/>
          <w:sz w:val="22"/>
          <w:szCs w:val="22"/>
          <w:lang w:val="pl-PL"/>
        </w:rPr>
        <w:t xml:space="preserve">W przypadku, o którym mowa w ust. </w:t>
      </w:r>
      <w:r>
        <w:rPr>
          <w:rFonts w:asciiTheme="minorHAnsi" w:hAnsiTheme="minorHAnsi" w:cstheme="minorHAnsi"/>
          <w:sz w:val="22"/>
          <w:szCs w:val="22"/>
          <w:lang w:val="pl-PL"/>
        </w:rPr>
        <w:t>5</w:t>
      </w:r>
      <w:r w:rsidRPr="00CE3852">
        <w:rPr>
          <w:rFonts w:asciiTheme="minorHAnsi" w:hAnsiTheme="minorHAnsi" w:cstheme="minorHAnsi"/>
          <w:sz w:val="22"/>
          <w:szCs w:val="22"/>
          <w:lang w:val="pl-PL"/>
        </w:rPr>
        <w:t>, wykonawca może żądać wyłącznie wynagrodzenia należnego z tytułu wykonania części umowy.</w:t>
      </w:r>
    </w:p>
    <w:p w14:paraId="57813948" w14:textId="77777777" w:rsidR="00F50754" w:rsidRPr="00CE3852" w:rsidRDefault="00F50754" w:rsidP="00F50754">
      <w:pPr>
        <w:tabs>
          <w:tab w:val="left" w:pos="284"/>
        </w:tabs>
        <w:autoSpaceDE w:val="0"/>
        <w:autoSpaceDN w:val="0"/>
        <w:adjustRightInd w:val="0"/>
        <w:ind w:left="284" w:hanging="284"/>
        <w:jc w:val="both"/>
        <w:rPr>
          <w:rFonts w:asciiTheme="minorHAnsi" w:hAnsiTheme="minorHAnsi" w:cstheme="minorHAnsi"/>
          <w:sz w:val="22"/>
          <w:szCs w:val="22"/>
          <w:lang w:val="pl-PL" w:eastAsia="pl-PL"/>
        </w:rPr>
      </w:pPr>
      <w:r>
        <w:rPr>
          <w:rFonts w:asciiTheme="minorHAnsi" w:hAnsiTheme="minorHAnsi" w:cstheme="minorHAnsi"/>
          <w:sz w:val="22"/>
          <w:szCs w:val="22"/>
          <w:lang w:val="pl-PL"/>
        </w:rPr>
        <w:t>7</w:t>
      </w:r>
      <w:r w:rsidRPr="00CE3852">
        <w:rPr>
          <w:rFonts w:asciiTheme="minorHAnsi" w:hAnsiTheme="minorHAnsi" w:cstheme="minorHAnsi"/>
          <w:sz w:val="22"/>
          <w:szCs w:val="22"/>
          <w:lang w:val="pl-PL"/>
        </w:rPr>
        <w:t>.</w:t>
      </w:r>
      <w:r w:rsidRPr="00CE3852">
        <w:rPr>
          <w:rFonts w:asciiTheme="minorHAnsi" w:hAnsiTheme="minorHAnsi" w:cstheme="minorHAnsi"/>
          <w:sz w:val="22"/>
          <w:szCs w:val="22"/>
          <w:lang w:val="pl-PL"/>
        </w:rPr>
        <w:tab/>
      </w:r>
      <w:r w:rsidRPr="00CE3852">
        <w:rPr>
          <w:rFonts w:asciiTheme="minorHAnsi" w:hAnsiTheme="minorHAnsi" w:cstheme="minorHAnsi"/>
          <w:sz w:val="22"/>
          <w:szCs w:val="22"/>
          <w:lang w:val="pl-PL" w:eastAsia="pl-PL"/>
        </w:rPr>
        <w:t>Łączna maksymalna wysokość kar umownych przewidzianych w niniejszej umowie, które może naliczyć Zamawiający Wykonawcy, nie może przekroczyć 1</w:t>
      </w:r>
      <w:r>
        <w:rPr>
          <w:rFonts w:asciiTheme="minorHAnsi" w:hAnsiTheme="minorHAnsi" w:cstheme="minorHAnsi"/>
          <w:sz w:val="22"/>
          <w:szCs w:val="22"/>
          <w:lang w:val="pl-PL" w:eastAsia="pl-PL"/>
        </w:rPr>
        <w:t>5</w:t>
      </w:r>
      <w:r w:rsidRPr="00CE3852">
        <w:rPr>
          <w:rFonts w:asciiTheme="minorHAnsi" w:hAnsiTheme="minorHAnsi" w:cstheme="minorHAnsi"/>
          <w:sz w:val="22"/>
          <w:szCs w:val="22"/>
          <w:lang w:val="pl-PL" w:eastAsia="pl-PL"/>
        </w:rPr>
        <w:t xml:space="preserve"> % </w:t>
      </w:r>
      <w:r w:rsidRPr="00CE3852">
        <w:rPr>
          <w:rFonts w:asciiTheme="minorHAnsi" w:hAnsiTheme="minorHAnsi" w:cstheme="minorHAnsi"/>
          <w:sz w:val="22"/>
          <w:szCs w:val="22"/>
          <w:lang w:val="pl-PL" w:eastAsia="pl-PL" w:bidi="ar-SA"/>
        </w:rPr>
        <w:t>szacowanej, łącznej wartości netto energii elektrycznej wskazanej w § 3 ust. 5</w:t>
      </w:r>
      <w:r w:rsidRPr="00CE3852">
        <w:rPr>
          <w:rFonts w:asciiTheme="minorHAnsi" w:hAnsiTheme="minorHAnsi" w:cstheme="minorHAnsi"/>
          <w:sz w:val="22"/>
          <w:szCs w:val="22"/>
          <w:lang w:val="pl-PL" w:eastAsia="pl-PL"/>
        </w:rPr>
        <w:t>.</w:t>
      </w:r>
    </w:p>
    <w:p w14:paraId="2638F416"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71F8A7A9"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10</w:t>
      </w:r>
    </w:p>
    <w:p w14:paraId="6B44FD05"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Ochrona informacji</w:t>
      </w:r>
    </w:p>
    <w:p w14:paraId="50ABA81E"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645D781D" w14:textId="252840A6" w:rsidR="00FF0EBE" w:rsidRPr="00712F66" w:rsidRDefault="00713675" w:rsidP="009651D1">
      <w:pPr>
        <w:numPr>
          <w:ilvl w:val="0"/>
          <w:numId w:val="9"/>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Informacje techniczne i handlowe przekazywane wzajemnie przez Strony w związku z realizacją Umowy, a także informacje zastrzeżone przez którąkolwiek ze Stron podlegają ochronie. Nie mogą być przekazywane osobom trzecim, publikowane ani ujawniane w jakikolwiek sposób w okresie obowiązywania Umowy oraz po jej wygaśnięciu lub rozwiązaniu.</w:t>
      </w:r>
    </w:p>
    <w:p w14:paraId="70D5DBFB" w14:textId="77777777" w:rsidR="00FF0EBE" w:rsidRPr="00712F66" w:rsidRDefault="00FF0EBE" w:rsidP="009651D1">
      <w:pPr>
        <w:numPr>
          <w:ilvl w:val="0"/>
          <w:numId w:val="9"/>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Postanowienia zawarte w ust. 1 nie będą stanowiły przeszkody w ujawnianiu informacji dla którejkolwiek ze Stron, jeżeli druga Strona wyrazi na to zgodę w formie pisemnej lub informacja ta należy do informacji powszechnie znanych lub informacji, których ujawnienie jest wymagane na podstawie powszechnie obowiązujących przepisów prawa.</w:t>
      </w:r>
    </w:p>
    <w:p w14:paraId="57651827" w14:textId="77777777" w:rsidR="00FF0EBE" w:rsidRPr="00712F66" w:rsidRDefault="00FF0EBE" w:rsidP="009651D1">
      <w:pPr>
        <w:numPr>
          <w:ilvl w:val="0"/>
          <w:numId w:val="9"/>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wyrażają zgodę na udostępnianie informacji, o których mowa w ust. 1 podmiotom działającym przy realizacji Umowy, w zakresie w jakim jest to niezbędne do realizacji Umowy</w:t>
      </w:r>
      <w:r w:rsidR="004A3CBE" w:rsidRPr="00712F66">
        <w:rPr>
          <w:rFonts w:asciiTheme="minorHAnsi" w:hAnsiTheme="minorHAnsi" w:cstheme="minorHAnsi"/>
          <w:sz w:val="22"/>
          <w:szCs w:val="22"/>
          <w:lang w:val="pl-PL" w:eastAsia="ar-SA" w:bidi="ar-SA"/>
        </w:rPr>
        <w:t>.</w:t>
      </w:r>
    </w:p>
    <w:p w14:paraId="5C5C86A1" w14:textId="1444D61B" w:rsidR="00FF0EBE" w:rsidRPr="00712F66" w:rsidRDefault="00FF0EBE" w:rsidP="009651D1">
      <w:pPr>
        <w:numPr>
          <w:ilvl w:val="0"/>
          <w:numId w:val="9"/>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Strony wyrażają zgodę na przesyłanie dokumentów zawierających dane osobowe, informacje techniczne i handlowe drogą pocztową, przesyłką kurierską lub w podobny sposób. Strony nie ponoszą odpowiedzialności za utracone w tym przypadku dane.</w:t>
      </w:r>
    </w:p>
    <w:p w14:paraId="64A5AEFE"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4A455EF3" w14:textId="77777777" w:rsidR="00F50754" w:rsidRDefault="00F50754" w:rsidP="00FF0EBE">
      <w:pPr>
        <w:suppressAutoHyphens/>
        <w:jc w:val="center"/>
        <w:rPr>
          <w:rFonts w:asciiTheme="minorHAnsi" w:hAnsiTheme="minorHAnsi" w:cstheme="minorHAnsi"/>
          <w:b/>
          <w:sz w:val="22"/>
          <w:szCs w:val="22"/>
          <w:lang w:val="pl-PL" w:eastAsia="ar-SA" w:bidi="ar-SA"/>
        </w:rPr>
      </w:pPr>
    </w:p>
    <w:p w14:paraId="7E4D87E9" w14:textId="77777777" w:rsidR="00F50754" w:rsidRDefault="00F50754" w:rsidP="00F50754">
      <w:pPr>
        <w:pStyle w:val="Akapitzlist"/>
        <w:suppressAutoHyphens/>
        <w:ind w:left="360"/>
        <w:jc w:val="center"/>
        <w:rPr>
          <w:rFonts w:asciiTheme="minorHAnsi" w:hAnsiTheme="minorHAnsi" w:cstheme="minorHAnsi"/>
          <w:b/>
          <w:sz w:val="22"/>
          <w:szCs w:val="22"/>
          <w:lang w:val="pl-PL" w:eastAsia="ar-SA" w:bidi="ar-SA"/>
        </w:rPr>
      </w:pPr>
      <w:r w:rsidRPr="00F50754">
        <w:rPr>
          <w:rFonts w:asciiTheme="minorHAnsi" w:hAnsiTheme="minorHAnsi" w:cstheme="minorHAnsi"/>
          <w:b/>
          <w:sz w:val="22"/>
          <w:szCs w:val="22"/>
          <w:lang w:val="pl-PL" w:eastAsia="ar-SA" w:bidi="ar-SA"/>
        </w:rPr>
        <w:t>§ 11</w:t>
      </w:r>
    </w:p>
    <w:p w14:paraId="7F63F2D9" w14:textId="77777777" w:rsidR="00F50754" w:rsidRPr="00F50754" w:rsidRDefault="00F50754" w:rsidP="00F50754">
      <w:pPr>
        <w:pStyle w:val="Akapitzlist"/>
        <w:suppressAutoHyphens/>
        <w:ind w:left="360"/>
        <w:jc w:val="center"/>
        <w:rPr>
          <w:rFonts w:asciiTheme="minorHAnsi" w:hAnsiTheme="minorHAnsi" w:cstheme="minorHAnsi"/>
          <w:b/>
          <w:sz w:val="22"/>
          <w:szCs w:val="22"/>
          <w:lang w:val="pl-PL" w:eastAsia="ar-SA" w:bidi="ar-SA"/>
        </w:rPr>
      </w:pPr>
      <w:r>
        <w:rPr>
          <w:rFonts w:asciiTheme="minorHAnsi" w:hAnsiTheme="minorHAnsi" w:cstheme="minorHAnsi"/>
          <w:b/>
          <w:sz w:val="22"/>
          <w:szCs w:val="22"/>
          <w:lang w:val="pl-PL" w:eastAsia="ar-SA" w:bidi="ar-SA"/>
        </w:rPr>
        <w:t>Klauzule waloryzacyjne</w:t>
      </w:r>
    </w:p>
    <w:p w14:paraId="38685CC1" w14:textId="77777777" w:rsidR="00F50754" w:rsidRPr="00F50754" w:rsidRDefault="00F50754" w:rsidP="00F50754">
      <w:pPr>
        <w:suppressAutoHyphens/>
        <w:autoSpaceDE w:val="0"/>
        <w:ind w:left="357"/>
        <w:jc w:val="both"/>
        <w:rPr>
          <w:rFonts w:ascii="Calibri" w:hAnsi="Calibri" w:cs="Calibri"/>
          <w:sz w:val="22"/>
          <w:szCs w:val="22"/>
          <w:lang w:val="pl-PL" w:eastAsia="ar-SA" w:bidi="ar-SA"/>
        </w:rPr>
      </w:pPr>
    </w:p>
    <w:p w14:paraId="4851DBE9" w14:textId="77777777" w:rsidR="0079121D" w:rsidRPr="005962C1" w:rsidRDefault="0079121D" w:rsidP="0075155D">
      <w:pPr>
        <w:numPr>
          <w:ilvl w:val="0"/>
          <w:numId w:val="65"/>
        </w:numPr>
        <w:ind w:left="426" w:hanging="426"/>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Zamawiający przewiduje możliwość wprowadzenia zmiany wynagrodzenia wykonawcy w związku ze zmianą cen materiałów lub kosztów wykonania umowy na zasadach określonych w niniejszym paragrafie.</w:t>
      </w:r>
    </w:p>
    <w:p w14:paraId="076E5B0E" w14:textId="77777777" w:rsidR="0079121D" w:rsidRPr="005962C1" w:rsidRDefault="0079121D" w:rsidP="0075155D">
      <w:pPr>
        <w:numPr>
          <w:ilvl w:val="0"/>
          <w:numId w:val="65"/>
        </w:numPr>
        <w:ind w:left="426" w:hanging="426"/>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 xml:space="preserve">W okresie 6 miesięcy licząc od dnia realizowania umowy, wartość wynagrodzenia nie podlega waloryzacji. </w:t>
      </w:r>
    </w:p>
    <w:p w14:paraId="2FA7E0A8" w14:textId="77777777" w:rsidR="0079121D" w:rsidRPr="005962C1" w:rsidRDefault="0079121D" w:rsidP="0075155D">
      <w:pPr>
        <w:numPr>
          <w:ilvl w:val="0"/>
          <w:numId w:val="65"/>
        </w:numPr>
        <w:ind w:left="426" w:hanging="426"/>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 xml:space="preserve">Wykonawca może złożyć wniosek </w:t>
      </w:r>
      <w:r w:rsidRPr="005962C1">
        <w:rPr>
          <w:rFonts w:ascii="Calibri" w:hAnsi="Calibri" w:cs="Calibri"/>
          <w:bCs/>
          <w:color w:val="222222"/>
          <w:sz w:val="22"/>
          <w:szCs w:val="22"/>
          <w:lang w:val="x-none" w:eastAsia="x-none" w:bidi="ar-SA"/>
        </w:rPr>
        <w:t>o zmianę stawki jednostkowej za 1 kWh energii elektrycznej dostarczanej odbiorcy</w:t>
      </w:r>
      <w:r w:rsidRPr="005962C1">
        <w:rPr>
          <w:rFonts w:ascii="Calibri" w:hAnsi="Calibri" w:cs="Calibri"/>
          <w:bCs/>
          <w:sz w:val="22"/>
          <w:szCs w:val="22"/>
          <w:lang w:val="x-none" w:eastAsia="x-none" w:bidi="ar-SA"/>
        </w:rPr>
        <w:t>, nie wcześniej niż po upływie 6 miesięcy od dnia realizowania umowy.</w:t>
      </w:r>
    </w:p>
    <w:p w14:paraId="56626C30" w14:textId="77777777" w:rsidR="0079121D" w:rsidRPr="005962C1" w:rsidRDefault="0079121D" w:rsidP="0075155D">
      <w:pPr>
        <w:numPr>
          <w:ilvl w:val="0"/>
          <w:numId w:val="65"/>
        </w:numPr>
        <w:ind w:left="426" w:hanging="426"/>
        <w:contextualSpacing/>
        <w:jc w:val="both"/>
        <w:rPr>
          <w:rFonts w:ascii="Calibri" w:hAnsi="Calibri" w:cs="Calibri"/>
          <w:bCs/>
          <w:sz w:val="22"/>
          <w:szCs w:val="22"/>
          <w:lang w:val="x-none" w:eastAsia="x-none" w:bidi="ar-SA"/>
        </w:rPr>
      </w:pPr>
      <w:r w:rsidRPr="005962C1">
        <w:rPr>
          <w:rFonts w:ascii="Calibri" w:hAnsi="Calibri" w:cs="Calibri"/>
          <w:bCs/>
          <w:color w:val="222222"/>
          <w:sz w:val="22"/>
          <w:szCs w:val="22"/>
          <w:lang w:val="x-none" w:eastAsia="x-none" w:bidi="ar-SA"/>
        </w:rPr>
        <w:t>Strony zgodnie oświadczają, że waloryzacja wynagrodzenia, nie będzie miała zastosowania, gdy Wykonawca dokonał zakupu energii elektrycznej z góry dla całego okresu zamówienia wynikającego z umowy, wobec powyższego zmiana cen energii elektrycznej nie będzie miała wypływu na wartość wynagrodzenia. Wykonawca oświadcza, że do dnia zawarcia umowy dokonał zakupu energii elektrycznej w wysokości ______ % wolumenu (wielkość procentowa) wskazanego w ……………..Umowy.</w:t>
      </w:r>
    </w:p>
    <w:p w14:paraId="18DD6181" w14:textId="77777777" w:rsidR="0079121D" w:rsidRPr="005962C1" w:rsidRDefault="0079121D" w:rsidP="0075155D">
      <w:pPr>
        <w:numPr>
          <w:ilvl w:val="0"/>
          <w:numId w:val="65"/>
        </w:numPr>
        <w:ind w:left="426" w:hanging="426"/>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Za miesiąc początkowy (stosowany do wyliczenia waloryzacji), przyjmuje się pierwszy miesiąc realizacji umowy tj.: styczeń 2024 r</w:t>
      </w:r>
    </w:p>
    <w:p w14:paraId="7FF25332" w14:textId="77777777" w:rsidR="0079121D" w:rsidRPr="005962C1" w:rsidRDefault="0079121D" w:rsidP="0075155D">
      <w:pPr>
        <w:numPr>
          <w:ilvl w:val="0"/>
          <w:numId w:val="66"/>
        </w:numPr>
        <w:ind w:left="426" w:hanging="426"/>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Zmiana wynagrodzenia, o której mowa w ust. 1 może zostać dokonana w sytuacji zmiany cen materiałów lub kosztów związanych z realizacją zamówienia,</w:t>
      </w:r>
      <w:r w:rsidRPr="005962C1">
        <w:rPr>
          <w:rFonts w:ascii="Calibri" w:hAnsi="Calibri" w:cs="Calibri"/>
          <w:bCs/>
          <w:color w:val="FF0000"/>
          <w:sz w:val="22"/>
          <w:szCs w:val="22"/>
          <w:lang w:val="x-none" w:eastAsia="x-none" w:bidi="ar-SA"/>
        </w:rPr>
        <w:t xml:space="preserve"> </w:t>
      </w:r>
      <w:r w:rsidRPr="005962C1">
        <w:rPr>
          <w:rFonts w:ascii="Calibri" w:hAnsi="Calibri" w:cs="Calibri"/>
          <w:bCs/>
          <w:sz w:val="22"/>
          <w:szCs w:val="22"/>
          <w:lang w:val="x-none" w:eastAsia="x-none" w:bidi="ar-SA"/>
        </w:rPr>
        <w:t xml:space="preserve">gdy mają one realny wpływ na koszty wykonania zamówienia.  Zmiana cen materiałów lub kosztów związanych z realizacją zamówienia będzie ustalana w oparciu o </w:t>
      </w:r>
      <w:r w:rsidRPr="005962C1">
        <w:rPr>
          <w:rFonts w:ascii="Calibri" w:hAnsi="Calibri" w:cs="Calibri"/>
          <w:bCs/>
          <w:color w:val="000000"/>
          <w:sz w:val="22"/>
          <w:szCs w:val="22"/>
          <w:lang w:val="x-none" w:eastAsia="x-none" w:bidi="ar-SA"/>
        </w:rPr>
        <w:t xml:space="preserve">sumę zmian wartości miesięcznych wskaźników </w:t>
      </w:r>
      <w:r w:rsidRPr="005962C1">
        <w:rPr>
          <w:rFonts w:ascii="Calibri" w:hAnsi="Calibri" w:cs="Calibri"/>
          <w:bCs/>
          <w:sz w:val="22"/>
          <w:szCs w:val="22"/>
          <w:lang w:val="x-none" w:eastAsia="x-none" w:bidi="ar-SA"/>
        </w:rPr>
        <w:t xml:space="preserve">cen produkcji sprzedanej przemysłu (wytwarzanie i zaopatrzenie w energię elektryczną, gaz, parę) </w:t>
      </w:r>
      <w:r w:rsidRPr="005962C1">
        <w:rPr>
          <w:rFonts w:ascii="Calibri" w:hAnsi="Calibri" w:cs="Calibri"/>
          <w:bCs/>
          <w:color w:val="000000"/>
          <w:sz w:val="22"/>
          <w:szCs w:val="22"/>
          <w:lang w:val="x-none" w:eastAsia="x-none" w:bidi="ar-SA"/>
        </w:rPr>
        <w:t xml:space="preserve">miesiąc do miesiąca poprzedniego publikowanych przez Prezesa GUS. </w:t>
      </w:r>
    </w:p>
    <w:p w14:paraId="0E6EB45B" w14:textId="77777777" w:rsidR="0079121D" w:rsidRPr="005962C1" w:rsidRDefault="0079121D" w:rsidP="0075155D">
      <w:pPr>
        <w:numPr>
          <w:ilvl w:val="0"/>
          <w:numId w:val="66"/>
        </w:numPr>
        <w:ind w:left="426" w:hanging="426"/>
        <w:contextualSpacing/>
        <w:jc w:val="both"/>
        <w:rPr>
          <w:rFonts w:ascii="Calibri" w:hAnsi="Calibri" w:cs="Calibri"/>
          <w:bCs/>
          <w:sz w:val="22"/>
          <w:szCs w:val="22"/>
          <w:lang w:val="x-none" w:eastAsia="x-none" w:bidi="ar-SA"/>
        </w:rPr>
      </w:pPr>
      <w:r w:rsidRPr="005962C1">
        <w:rPr>
          <w:rFonts w:ascii="Calibri" w:hAnsi="Calibri" w:cs="Calibri"/>
          <w:bCs/>
          <w:color w:val="000000"/>
          <w:sz w:val="22"/>
          <w:szCs w:val="22"/>
          <w:lang w:val="x-none" w:eastAsia="x-none" w:bidi="ar-SA"/>
        </w:rPr>
        <w:t xml:space="preserve">Suma wartości wskaźników, o której mowa w ust. 6 to suma miesięcznych wskaźników z ostatnich pełnych 6 miesięcy licząc od miesiąca poprzedzającego miesiąc, </w:t>
      </w:r>
      <w:r w:rsidRPr="005962C1">
        <w:rPr>
          <w:rFonts w:ascii="Calibri" w:hAnsi="Calibri" w:cs="Calibri"/>
          <w:bCs/>
          <w:color w:val="000000"/>
          <w:sz w:val="22"/>
          <w:szCs w:val="22"/>
          <w:lang w:val="x-none" w:eastAsia="x-none" w:bidi="ar-SA"/>
        </w:rPr>
        <w:br/>
        <w:t>w którym złożono wniosek.</w:t>
      </w:r>
    </w:p>
    <w:p w14:paraId="4809BF08" w14:textId="77777777" w:rsidR="0079121D" w:rsidRPr="005962C1" w:rsidRDefault="0079121D" w:rsidP="0075155D">
      <w:pPr>
        <w:numPr>
          <w:ilvl w:val="0"/>
          <w:numId w:val="66"/>
        </w:numPr>
        <w:ind w:left="426" w:hanging="426"/>
        <w:contextualSpacing/>
        <w:jc w:val="both"/>
        <w:rPr>
          <w:rFonts w:ascii="Calibri" w:hAnsi="Calibri" w:cs="Calibri"/>
          <w:bCs/>
          <w:sz w:val="22"/>
          <w:szCs w:val="22"/>
          <w:lang w:val="x-none" w:bidi="ar-SA"/>
        </w:rPr>
      </w:pPr>
      <w:r w:rsidRPr="005962C1">
        <w:rPr>
          <w:rFonts w:ascii="Calibri" w:hAnsi="Calibri" w:cs="Calibri"/>
          <w:bCs/>
          <w:sz w:val="22"/>
          <w:szCs w:val="22"/>
          <w:lang w:val="x-none" w:eastAsia="x-none" w:bidi="ar-SA"/>
        </w:rPr>
        <w:t>Strony będą uprawnione do żądania zmiany wynagrodzenia</w:t>
      </w:r>
      <w:r w:rsidRPr="005962C1">
        <w:rPr>
          <w:rFonts w:ascii="Calibri" w:hAnsi="Calibri" w:cs="Calibri"/>
          <w:bCs/>
          <w:sz w:val="22"/>
          <w:szCs w:val="22"/>
          <w:lang w:val="x-none" w:bidi="ar-SA"/>
        </w:rPr>
        <w:t xml:space="preserve">, </w:t>
      </w:r>
      <w:r w:rsidRPr="005962C1">
        <w:rPr>
          <w:rFonts w:ascii="Calibri" w:hAnsi="Calibri" w:cs="Calibri"/>
          <w:bCs/>
          <w:sz w:val="22"/>
          <w:szCs w:val="22"/>
          <w:lang w:val="x-none" w:eastAsia="x-none" w:bidi="ar-SA"/>
        </w:rPr>
        <w:t>jeżeli w 7 miesiącu od zawarcia umowy lub późniejszym,</w:t>
      </w:r>
      <w:r w:rsidRPr="005962C1">
        <w:rPr>
          <w:rFonts w:ascii="Calibri" w:hAnsi="Calibri" w:cs="Calibri"/>
          <w:bCs/>
          <w:color w:val="000000"/>
          <w:sz w:val="22"/>
          <w:szCs w:val="22"/>
          <w:lang w:val="x-none" w:eastAsia="x-none" w:bidi="ar-SA"/>
        </w:rPr>
        <w:t xml:space="preserve"> suma zmian wartości miesięcznych wskaźników cen </w:t>
      </w:r>
      <w:r w:rsidRPr="005962C1">
        <w:rPr>
          <w:rFonts w:ascii="Calibri" w:hAnsi="Calibri" w:cs="Calibri"/>
          <w:bCs/>
          <w:sz w:val="22"/>
          <w:szCs w:val="22"/>
          <w:lang w:val="x-none" w:eastAsia="x-none" w:bidi="ar-SA"/>
        </w:rPr>
        <w:t xml:space="preserve">produkcji sprzedanej przemysłu (wytwarzanie i zaopatrzenie w energię elektryczną, gaz, parę) </w:t>
      </w:r>
      <w:r w:rsidRPr="005962C1">
        <w:rPr>
          <w:rFonts w:ascii="Calibri" w:hAnsi="Calibri" w:cs="Calibri"/>
          <w:bCs/>
          <w:color w:val="000000"/>
          <w:sz w:val="22"/>
          <w:szCs w:val="22"/>
          <w:lang w:val="x-none" w:eastAsia="x-none" w:bidi="ar-SA"/>
        </w:rPr>
        <w:t xml:space="preserve">miesiąc do miesiąca poprzedniego, wyniesie </w:t>
      </w:r>
      <w:r w:rsidRPr="005962C1">
        <w:rPr>
          <w:rFonts w:ascii="Calibri" w:hAnsi="Calibri" w:cs="Calibri"/>
          <w:bCs/>
          <w:sz w:val="22"/>
          <w:szCs w:val="22"/>
          <w:lang w:val="x-none" w:eastAsia="x-none" w:bidi="ar-SA"/>
        </w:rPr>
        <w:t xml:space="preserve">powyżej 10% (+) dla Wykonawcy, albo 10% (-) dla Zamawiającego w stosunku do miesiąca początkowego, o którym mowa w ust. 5 dla ceny, która nie była wcześniej waloryzowana; </w:t>
      </w:r>
    </w:p>
    <w:p w14:paraId="38F263AF" w14:textId="77777777" w:rsidR="0079121D" w:rsidRPr="005962C1" w:rsidRDefault="0079121D" w:rsidP="0075155D">
      <w:pPr>
        <w:numPr>
          <w:ilvl w:val="0"/>
          <w:numId w:val="66"/>
        </w:numPr>
        <w:tabs>
          <w:tab w:val="num" w:pos="567"/>
        </w:tabs>
        <w:ind w:left="426" w:hanging="426"/>
        <w:contextualSpacing/>
        <w:jc w:val="both"/>
        <w:rPr>
          <w:rFonts w:ascii="Calibri" w:hAnsi="Calibri" w:cs="Calibri"/>
          <w:sz w:val="22"/>
          <w:szCs w:val="22"/>
        </w:rPr>
      </w:pPr>
      <w:proofErr w:type="spellStart"/>
      <w:r w:rsidRPr="005962C1">
        <w:rPr>
          <w:rFonts w:ascii="Calibri" w:hAnsi="Calibri" w:cs="Calibri"/>
          <w:sz w:val="22"/>
          <w:szCs w:val="22"/>
        </w:rPr>
        <w:t>Maksymalna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wartość</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zmiany</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wynagrodzenia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jaką</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dopuszcza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zamawiający</w:t>
      </w:r>
      <w:proofErr w:type="spellEnd"/>
      <w:r w:rsidRPr="005962C1">
        <w:rPr>
          <w:rFonts w:ascii="Calibri" w:hAnsi="Calibri" w:cs="Calibri"/>
          <w:sz w:val="22"/>
          <w:szCs w:val="22"/>
        </w:rPr>
        <w:t xml:space="preserve"> w </w:t>
      </w:r>
      <w:proofErr w:type="spellStart"/>
      <w:r w:rsidRPr="005962C1">
        <w:rPr>
          <w:rFonts w:ascii="Calibri" w:hAnsi="Calibri" w:cs="Calibri"/>
          <w:sz w:val="22"/>
          <w:szCs w:val="22"/>
        </w:rPr>
        <w:t>efekcie</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zastosowania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postanowień</w:t>
      </w:r>
      <w:proofErr w:type="spellEnd"/>
      <w:r w:rsidRPr="005962C1">
        <w:rPr>
          <w:rFonts w:ascii="Calibri" w:hAnsi="Calibri" w:cs="Calibri"/>
          <w:sz w:val="22"/>
          <w:szCs w:val="22"/>
        </w:rPr>
        <w:t xml:space="preserve"> o </w:t>
      </w:r>
      <w:proofErr w:type="spellStart"/>
      <w:r w:rsidRPr="005962C1">
        <w:rPr>
          <w:rFonts w:ascii="Calibri" w:hAnsi="Calibri" w:cs="Calibri"/>
          <w:sz w:val="22"/>
          <w:szCs w:val="22"/>
        </w:rPr>
        <w:t>zasadach</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wprowadzania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zmian</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wysokości</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wynagrodzenia</w:t>
      </w:r>
      <w:proofErr w:type="spellEnd"/>
      <w:r w:rsidRPr="005962C1">
        <w:rPr>
          <w:rFonts w:ascii="Calibri" w:hAnsi="Calibri" w:cs="Calibri"/>
          <w:sz w:val="22"/>
          <w:szCs w:val="22"/>
        </w:rPr>
        <w:t xml:space="preserve">, o </w:t>
      </w:r>
      <w:proofErr w:type="spellStart"/>
      <w:r w:rsidRPr="005962C1">
        <w:rPr>
          <w:rFonts w:ascii="Calibri" w:hAnsi="Calibri" w:cs="Calibri"/>
          <w:sz w:val="22"/>
          <w:szCs w:val="22"/>
        </w:rPr>
        <w:t>których</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mowa</w:t>
      </w:r>
      <w:proofErr w:type="spellEnd"/>
      <w:r w:rsidRPr="005962C1">
        <w:rPr>
          <w:rFonts w:ascii="Calibri" w:hAnsi="Calibri" w:cs="Calibri"/>
          <w:sz w:val="22"/>
          <w:szCs w:val="22"/>
        </w:rPr>
        <w:t xml:space="preserve"> w </w:t>
      </w:r>
      <w:proofErr w:type="spellStart"/>
      <w:r w:rsidRPr="005962C1">
        <w:rPr>
          <w:rFonts w:ascii="Calibri" w:hAnsi="Calibri" w:cs="Calibri"/>
          <w:sz w:val="22"/>
          <w:szCs w:val="22"/>
        </w:rPr>
        <w:t>wyżej</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wynosi</w:t>
      </w:r>
      <w:proofErr w:type="spellEnd"/>
      <w:r w:rsidRPr="005962C1">
        <w:rPr>
          <w:rFonts w:ascii="Calibri" w:hAnsi="Calibri" w:cs="Calibri"/>
          <w:sz w:val="22"/>
          <w:szCs w:val="22"/>
        </w:rPr>
        <w:t xml:space="preserve"> do 5% </w:t>
      </w:r>
      <w:proofErr w:type="spellStart"/>
      <w:r w:rsidRPr="005962C1">
        <w:rPr>
          <w:rFonts w:ascii="Calibri" w:hAnsi="Calibri" w:cs="Calibri"/>
          <w:sz w:val="22"/>
          <w:szCs w:val="22"/>
        </w:rPr>
        <w:t>wynagrodzenia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wskazanego</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pierwotnie</w:t>
      </w:r>
      <w:proofErr w:type="spellEnd"/>
      <w:r w:rsidRPr="005962C1">
        <w:rPr>
          <w:rFonts w:ascii="Calibri" w:hAnsi="Calibri" w:cs="Calibri"/>
          <w:sz w:val="22"/>
          <w:szCs w:val="22"/>
        </w:rPr>
        <w:t xml:space="preserve"> w </w:t>
      </w:r>
      <w:proofErr w:type="spellStart"/>
      <w:r w:rsidRPr="005962C1">
        <w:rPr>
          <w:rFonts w:ascii="Calibri" w:hAnsi="Calibri" w:cs="Calibri"/>
          <w:sz w:val="22"/>
          <w:szCs w:val="22"/>
        </w:rPr>
        <w:t>umowie</w:t>
      </w:r>
      <w:proofErr w:type="spellEnd"/>
      <w:r w:rsidRPr="005962C1">
        <w:rPr>
          <w:rFonts w:ascii="Calibri" w:hAnsi="Calibri" w:cs="Calibri"/>
          <w:sz w:val="22"/>
          <w:szCs w:val="22"/>
        </w:rPr>
        <w:t>;</w:t>
      </w:r>
    </w:p>
    <w:p w14:paraId="45E6F8E1" w14:textId="77777777" w:rsidR="0079121D" w:rsidRPr="005962C1" w:rsidRDefault="0079121D" w:rsidP="0075155D">
      <w:pPr>
        <w:numPr>
          <w:ilvl w:val="0"/>
          <w:numId w:val="66"/>
        </w:numPr>
        <w:tabs>
          <w:tab w:val="num" w:pos="567"/>
        </w:tabs>
        <w:ind w:left="426" w:hanging="426"/>
        <w:contextualSpacing/>
        <w:jc w:val="both"/>
        <w:rPr>
          <w:rFonts w:ascii="Calibri" w:hAnsi="Calibri" w:cs="Calibri"/>
          <w:sz w:val="22"/>
          <w:szCs w:val="22"/>
          <w:lang w:val="pl-PL"/>
        </w:rPr>
      </w:pPr>
      <w:r w:rsidRPr="005962C1">
        <w:rPr>
          <w:rFonts w:ascii="Calibri" w:hAnsi="Calibri" w:cs="Calibri"/>
          <w:sz w:val="22"/>
          <w:szCs w:val="22"/>
          <w:lang w:val="pl-PL"/>
        </w:rPr>
        <w:t>W przypadku likwidacji wskaźnika, o którym mowa w niniejszym paragrafie lub zmiany podmiotu, który urzędowo go ustala, mechanizm, o którym mowa w niniejszym paragrafie stosuje się odpowiednio do wskaźnika i podmiotu, który zgodnie z odpowiednimi przepisami prawa zastąpi dotychczasowy wskaźnik lub podmiot.</w:t>
      </w:r>
    </w:p>
    <w:p w14:paraId="48E6B471" w14:textId="77777777" w:rsidR="0079121D" w:rsidRPr="005962C1" w:rsidRDefault="0079121D" w:rsidP="0075155D">
      <w:pPr>
        <w:numPr>
          <w:ilvl w:val="0"/>
          <w:numId w:val="66"/>
        </w:numPr>
        <w:ind w:left="426" w:hanging="426"/>
        <w:contextualSpacing/>
        <w:jc w:val="both"/>
        <w:rPr>
          <w:rFonts w:ascii="Calibri" w:hAnsi="Calibri" w:cs="Calibri"/>
          <w:sz w:val="22"/>
          <w:szCs w:val="22"/>
          <w:lang w:val="pl-PL"/>
        </w:rPr>
      </w:pPr>
      <w:r w:rsidRPr="005962C1">
        <w:rPr>
          <w:rFonts w:ascii="Calibri" w:hAnsi="Calibri" w:cs="Calibri"/>
          <w:sz w:val="22"/>
          <w:szCs w:val="22"/>
          <w:lang w:val="pl-PL"/>
        </w:rPr>
        <w:lastRenderedPageBreak/>
        <w:t>W związku ze zmianą wynagrodzenia, o której mowa w niniejszym paragrafie wykonawca zobowiązany będzie do wykazania że zmiany cen materiałów lub kosztów mają realny wpływ na koszt wykonania zamówienia.</w:t>
      </w:r>
    </w:p>
    <w:p w14:paraId="55A531AF" w14:textId="77777777" w:rsidR="0079121D" w:rsidRPr="005962C1" w:rsidRDefault="0079121D" w:rsidP="0075155D">
      <w:pPr>
        <w:widowControl w:val="0"/>
        <w:numPr>
          <w:ilvl w:val="0"/>
          <w:numId w:val="66"/>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W przypadku, gdy Wykonawca realizuje przedmiot Umowy z pomocą Podwykonawców, w sytuacji zmiany wynagrodzenia, Wykonawca zobowiązany jest do analogicznej zmiany wynagrodzenia przysługującego Podwykonawcy, z którym zawarł umowę, jeżeli łącznie spełnione są następujące warunki:</w:t>
      </w:r>
    </w:p>
    <w:p w14:paraId="3D6FF039" w14:textId="77777777" w:rsidR="0079121D" w:rsidRPr="005962C1" w:rsidRDefault="0079121D" w:rsidP="00207857">
      <w:pPr>
        <w:widowControl w:val="0"/>
        <w:ind w:left="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 xml:space="preserve">- przedmiotem umowy z Podwykonawcą są dostawy lub usługi, </w:t>
      </w:r>
    </w:p>
    <w:p w14:paraId="0A5F98E5" w14:textId="77777777" w:rsidR="0079121D" w:rsidRPr="005962C1" w:rsidRDefault="0079121D" w:rsidP="00207857">
      <w:pPr>
        <w:widowControl w:val="0"/>
        <w:ind w:left="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 okres obowiązywania umowy przekracza 6 miesięcy.</w:t>
      </w:r>
    </w:p>
    <w:p w14:paraId="10794909" w14:textId="77777777" w:rsidR="0079121D" w:rsidRPr="005962C1" w:rsidRDefault="0079121D" w:rsidP="0075155D">
      <w:pPr>
        <w:widowControl w:val="0"/>
        <w:numPr>
          <w:ilvl w:val="0"/>
          <w:numId w:val="66"/>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Zaakceptowany przez Przedstawicieli Wykonawcy i Zamawiającego wniosek o dokonanie zmiany stanowi podstawę do dokonania zmiany Umowy poprzez zawarcie stosownego aneksu do Umowy w formie pisemnej pod rygorem nieważności przez upoważnionych reprezentantów Stron.</w:t>
      </w:r>
    </w:p>
    <w:p w14:paraId="17F38875" w14:textId="77777777" w:rsidR="0079121D" w:rsidRPr="005962C1" w:rsidRDefault="0079121D" w:rsidP="0075155D">
      <w:pPr>
        <w:widowControl w:val="0"/>
        <w:numPr>
          <w:ilvl w:val="0"/>
          <w:numId w:val="66"/>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W celu uniknięcia wątpliwości Strony zgodnie postanawiają, że wynagrodzenie wypłacone Wykonawcy przed dniem zmiany nie podlega modyfikacji.</w:t>
      </w:r>
    </w:p>
    <w:p w14:paraId="74C6AE18" w14:textId="77777777" w:rsidR="005962C1" w:rsidRPr="005962C1" w:rsidRDefault="0079121D" w:rsidP="0075155D">
      <w:pPr>
        <w:widowControl w:val="0"/>
        <w:numPr>
          <w:ilvl w:val="0"/>
          <w:numId w:val="66"/>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Zmiana wysokości wynagrodzenia, o którym mowa w niniejszym paragrafie obowiązywać będzie od dnia zawarcia aneksu i będzie obejmować wyrównanie za okres dnia złożenia wniosku.</w:t>
      </w:r>
    </w:p>
    <w:p w14:paraId="0511B466" w14:textId="77777777" w:rsidR="0079121D" w:rsidRPr="005962C1" w:rsidRDefault="0079121D" w:rsidP="0079121D">
      <w:pPr>
        <w:suppressAutoHyphens/>
        <w:ind w:left="426" w:hanging="426"/>
        <w:jc w:val="center"/>
        <w:rPr>
          <w:rFonts w:asciiTheme="minorHAnsi" w:hAnsiTheme="minorHAnsi" w:cstheme="minorHAnsi"/>
          <w:b/>
          <w:sz w:val="22"/>
          <w:szCs w:val="22"/>
          <w:lang w:val="pl-PL" w:eastAsia="ar-SA" w:bidi="ar-SA"/>
        </w:rPr>
      </w:pPr>
    </w:p>
    <w:p w14:paraId="752DEF98" w14:textId="77777777" w:rsidR="00F50754" w:rsidRDefault="00F50754" w:rsidP="00FF0EBE">
      <w:pPr>
        <w:suppressAutoHyphens/>
        <w:jc w:val="center"/>
        <w:rPr>
          <w:rFonts w:asciiTheme="minorHAnsi" w:hAnsiTheme="minorHAnsi" w:cstheme="minorHAnsi"/>
          <w:b/>
          <w:sz w:val="22"/>
          <w:szCs w:val="22"/>
          <w:lang w:val="pl-PL" w:eastAsia="ar-SA" w:bidi="ar-SA"/>
        </w:rPr>
      </w:pPr>
    </w:p>
    <w:p w14:paraId="433744AD" w14:textId="51DB833B"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w:t>
      </w:r>
      <w:r w:rsidR="00F50754">
        <w:rPr>
          <w:rFonts w:asciiTheme="minorHAnsi" w:hAnsiTheme="minorHAnsi" w:cstheme="minorHAnsi"/>
          <w:b/>
          <w:sz w:val="22"/>
          <w:szCs w:val="22"/>
          <w:lang w:val="pl-PL" w:eastAsia="ar-SA" w:bidi="ar-SA"/>
        </w:rPr>
        <w:t>2</w:t>
      </w:r>
    </w:p>
    <w:p w14:paraId="3A528B19"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Postanowienia końcowe</w:t>
      </w:r>
    </w:p>
    <w:p w14:paraId="0BAF074A"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54B7671E" w14:textId="77777777" w:rsidR="006E33BD" w:rsidRPr="00712F66" w:rsidRDefault="00FF0EBE" w:rsidP="009651D1">
      <w:pPr>
        <w:numPr>
          <w:ilvl w:val="0"/>
          <w:numId w:val="10"/>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 xml:space="preserve">oświadcza, że wszelką korespondencję do Zamawiającego, związaną z realizacją Umowy należy kierować na adres: </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r>
      <w:r w:rsidR="008B3FD6" w:rsidRPr="00712F66">
        <w:rPr>
          <w:rFonts w:asciiTheme="minorHAnsi" w:hAnsiTheme="minorHAnsi" w:cstheme="minorHAnsi"/>
          <w:sz w:val="22"/>
          <w:szCs w:val="22"/>
          <w:lang w:val="pl-PL" w:eastAsia="ar-SA" w:bidi="ar-SA"/>
        </w:rPr>
        <w:t>………………………………………………………………………………………………</w:t>
      </w:r>
    </w:p>
    <w:p w14:paraId="1AFBBD72" w14:textId="77777777" w:rsidR="00FF0EBE" w:rsidRPr="00712F66" w:rsidRDefault="00FF0EBE" w:rsidP="009651D1">
      <w:pPr>
        <w:numPr>
          <w:ilvl w:val="0"/>
          <w:numId w:val="10"/>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oświadcza, że wszelką korespondencję do Wykonawcy, związaną z realizacją Umowy należy kierować</w:t>
      </w:r>
      <w:r w:rsidR="008E1006" w:rsidRPr="00712F66">
        <w:rPr>
          <w:rFonts w:asciiTheme="minorHAnsi" w:hAnsiTheme="minorHAnsi" w:cstheme="minorHAnsi"/>
          <w:sz w:val="22"/>
          <w:szCs w:val="22"/>
          <w:lang w:val="pl-PL" w:eastAsia="ar-SA" w:bidi="ar-SA"/>
        </w:rPr>
        <w:t xml:space="preserve"> na adres:</w:t>
      </w:r>
      <w:r w:rsidR="008E1006" w:rsidRPr="00712F66">
        <w:rPr>
          <w:rFonts w:asciiTheme="minorHAnsi" w:hAnsiTheme="minorHAnsi" w:cstheme="minorHAnsi"/>
          <w:sz w:val="22"/>
          <w:szCs w:val="22"/>
          <w:lang w:val="pl-PL" w:eastAsia="ar-SA" w:bidi="ar-SA"/>
        </w:rPr>
        <w:tab/>
      </w:r>
      <w:r w:rsidR="008E1006" w:rsidRPr="00712F66">
        <w:rPr>
          <w:rFonts w:asciiTheme="minorHAnsi" w:hAnsiTheme="minorHAnsi" w:cstheme="minorHAnsi"/>
          <w:sz w:val="22"/>
          <w:szCs w:val="22"/>
          <w:lang w:val="pl-PL" w:eastAsia="ar-SA" w:bidi="ar-SA"/>
        </w:rPr>
        <w:br/>
        <w:t>………………………………………………</w:t>
      </w:r>
      <w:r w:rsidRPr="00712F66">
        <w:rPr>
          <w:rFonts w:asciiTheme="minorHAnsi" w:hAnsiTheme="minorHAnsi" w:cstheme="minorHAnsi"/>
          <w:sz w:val="22"/>
          <w:szCs w:val="22"/>
          <w:lang w:val="pl-PL" w:eastAsia="ar-SA" w:bidi="ar-SA"/>
        </w:rPr>
        <w:t>………………………………………………</w:t>
      </w:r>
    </w:p>
    <w:p w14:paraId="469F8632" w14:textId="77777777" w:rsidR="00F3109E" w:rsidRPr="00712F66" w:rsidRDefault="00F3109E" w:rsidP="009651D1">
      <w:pPr>
        <w:numPr>
          <w:ilvl w:val="0"/>
          <w:numId w:val="10"/>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Przedstawicielem Zamawiającego przy realizacji Umowy jest …………………………………………… , </w:t>
      </w:r>
      <w:r w:rsidRPr="00712F66">
        <w:rPr>
          <w:rFonts w:asciiTheme="minorHAnsi" w:hAnsiTheme="minorHAnsi" w:cstheme="minorHAnsi"/>
          <w:sz w:val="22"/>
          <w:szCs w:val="22"/>
          <w:lang w:val="pl-PL" w:eastAsia="ar-SA" w:bidi="ar-SA"/>
        </w:rPr>
        <w:br/>
        <w:t>tel.: ……………… , fax: ………………., e-mail: ……………………………… .</w:t>
      </w:r>
    </w:p>
    <w:p w14:paraId="70EC0673" w14:textId="77777777" w:rsidR="00FF0EBE" w:rsidRPr="00712F66" w:rsidRDefault="00FF0EBE" w:rsidP="009651D1">
      <w:pPr>
        <w:numPr>
          <w:ilvl w:val="0"/>
          <w:numId w:val="10"/>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Przedstawicielem Wykonawcy przy realizacji Umowy jest ……………………………………………… , </w:t>
      </w:r>
      <w:r w:rsidRPr="00712F66">
        <w:rPr>
          <w:rFonts w:asciiTheme="minorHAnsi" w:hAnsiTheme="minorHAnsi" w:cstheme="minorHAnsi"/>
          <w:sz w:val="22"/>
          <w:szCs w:val="22"/>
          <w:lang w:val="pl-PL" w:eastAsia="ar-SA" w:bidi="ar-SA"/>
        </w:rPr>
        <w:br/>
        <w:t>tel.: ……………… , fax: ………………., e-mail: ……………………………… .</w:t>
      </w:r>
    </w:p>
    <w:p w14:paraId="29C06543" w14:textId="77777777" w:rsidR="00FF0EBE" w:rsidRPr="00712F66" w:rsidRDefault="00FF0EBE" w:rsidP="009651D1">
      <w:pPr>
        <w:numPr>
          <w:ilvl w:val="0"/>
          <w:numId w:val="10"/>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Zmiana osób wskazanych w ust. 3 i 4 lub danych do kontaktu nie stanowi zmiany Umowy. W takim przypadku wymagane jest pisemne powiadomienie o tym fakcie drugiej strony wraz z jednoczesnym wskazaniem innej osoby, która reprezentować będzie właściwą stronę przy realizacji Umowy lub danych do kontaktu.</w:t>
      </w:r>
    </w:p>
    <w:p w14:paraId="54F97C01" w14:textId="236418E2" w:rsidR="00FF0EBE" w:rsidRPr="00712F66" w:rsidRDefault="00FF0EBE" w:rsidP="00FF0EBE">
      <w:pPr>
        <w:tabs>
          <w:tab w:val="left" w:pos="426"/>
        </w:tabs>
        <w:suppressAutoHyphens/>
        <w:autoSpaceDE w:val="0"/>
        <w:ind w:left="426" w:hanging="426"/>
        <w:jc w:val="both"/>
        <w:rPr>
          <w:rFonts w:asciiTheme="minorHAnsi" w:hAnsiTheme="minorHAnsi" w:cstheme="minorHAnsi"/>
          <w:b/>
          <w:color w:val="000000"/>
          <w:sz w:val="22"/>
          <w:szCs w:val="22"/>
          <w:shd w:val="clear" w:color="auto" w:fill="FFFF00"/>
          <w:lang w:val="pl-PL" w:eastAsia="ar-SA" w:bidi="ar-SA"/>
        </w:rPr>
      </w:pPr>
      <w:r w:rsidRPr="00712F66">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ab/>
        <w:t xml:space="preserve">Umowa zostaje zawarta na okres </w:t>
      </w:r>
      <w:r w:rsidRPr="00712F66">
        <w:rPr>
          <w:rFonts w:asciiTheme="minorHAnsi" w:hAnsiTheme="minorHAnsi" w:cstheme="minorHAnsi"/>
          <w:b/>
          <w:sz w:val="22"/>
          <w:szCs w:val="22"/>
          <w:lang w:val="pl-PL" w:eastAsia="ar-SA" w:bidi="ar-SA"/>
        </w:rPr>
        <w:t>nie wcześniej niż od 01.01.</w:t>
      </w:r>
      <w:r w:rsidR="00115969" w:rsidRPr="00712F66">
        <w:rPr>
          <w:rFonts w:asciiTheme="minorHAnsi" w:hAnsiTheme="minorHAnsi" w:cstheme="minorHAnsi"/>
          <w:b/>
          <w:sz w:val="22"/>
          <w:szCs w:val="22"/>
          <w:lang w:val="pl-PL" w:eastAsia="ar-SA" w:bidi="ar-SA"/>
        </w:rPr>
        <w:t>20</w:t>
      </w:r>
      <w:r w:rsidR="00624EE0" w:rsidRPr="00712F66">
        <w:rPr>
          <w:rFonts w:asciiTheme="minorHAnsi" w:hAnsiTheme="minorHAnsi" w:cstheme="minorHAnsi"/>
          <w:b/>
          <w:sz w:val="22"/>
          <w:szCs w:val="22"/>
          <w:lang w:val="pl-PL" w:eastAsia="ar-SA" w:bidi="ar-SA"/>
        </w:rPr>
        <w:t>2</w:t>
      </w:r>
      <w:r w:rsidR="0007212B">
        <w:rPr>
          <w:rFonts w:asciiTheme="minorHAnsi" w:hAnsiTheme="minorHAnsi" w:cstheme="minorHAnsi"/>
          <w:b/>
          <w:sz w:val="22"/>
          <w:szCs w:val="22"/>
          <w:lang w:val="pl-PL" w:eastAsia="ar-SA" w:bidi="ar-SA"/>
        </w:rPr>
        <w:t>4</w:t>
      </w:r>
      <w:r w:rsidRPr="00712F66">
        <w:rPr>
          <w:rFonts w:asciiTheme="minorHAnsi" w:hAnsiTheme="minorHAnsi" w:cstheme="minorHAnsi"/>
          <w:b/>
          <w:sz w:val="22"/>
          <w:szCs w:val="22"/>
          <w:lang w:val="pl-PL" w:eastAsia="ar-SA" w:bidi="ar-SA"/>
        </w:rPr>
        <w:t xml:space="preserve"> r. do 31.12.</w:t>
      </w:r>
      <w:r w:rsidR="00115969" w:rsidRPr="00712F66">
        <w:rPr>
          <w:rFonts w:asciiTheme="minorHAnsi" w:hAnsiTheme="minorHAnsi" w:cstheme="minorHAnsi"/>
          <w:b/>
          <w:sz w:val="22"/>
          <w:szCs w:val="22"/>
          <w:lang w:val="pl-PL" w:eastAsia="ar-SA" w:bidi="ar-SA"/>
        </w:rPr>
        <w:t>20</w:t>
      </w:r>
      <w:r w:rsidR="00624EE0" w:rsidRPr="00712F66">
        <w:rPr>
          <w:rFonts w:asciiTheme="minorHAnsi" w:hAnsiTheme="minorHAnsi" w:cstheme="minorHAnsi"/>
          <w:b/>
          <w:sz w:val="22"/>
          <w:szCs w:val="22"/>
          <w:lang w:val="pl-PL" w:eastAsia="ar-SA" w:bidi="ar-SA"/>
        </w:rPr>
        <w:t>2</w:t>
      </w:r>
      <w:r w:rsidR="0007212B">
        <w:rPr>
          <w:rFonts w:asciiTheme="minorHAnsi" w:hAnsiTheme="minorHAnsi" w:cstheme="minorHAnsi"/>
          <w:b/>
          <w:sz w:val="22"/>
          <w:szCs w:val="22"/>
          <w:lang w:val="pl-PL" w:eastAsia="ar-SA" w:bidi="ar-SA"/>
        </w:rPr>
        <w:t>4</w:t>
      </w:r>
      <w:r w:rsidRPr="00712F66">
        <w:rPr>
          <w:rFonts w:asciiTheme="minorHAnsi" w:hAnsiTheme="minorHAnsi" w:cstheme="minorHAnsi"/>
          <w:b/>
          <w:sz w:val="22"/>
          <w:szCs w:val="22"/>
          <w:lang w:val="pl-PL" w:eastAsia="ar-SA" w:bidi="ar-SA"/>
        </w:rPr>
        <w:t xml:space="preserve"> r.</w:t>
      </w:r>
      <w:r w:rsidRPr="00712F66">
        <w:rPr>
          <w:rFonts w:asciiTheme="minorHAnsi" w:hAnsiTheme="minorHAnsi" w:cstheme="minorHAnsi"/>
          <w:sz w:val="22"/>
          <w:szCs w:val="22"/>
          <w:lang w:val="pl-PL" w:eastAsia="ar-SA" w:bidi="ar-SA"/>
        </w:rPr>
        <w:t xml:space="preserve"> Przy czym za dzień zawarcia umowy strony uznają dzień, w którym Wykonawca będzie zdolny do faktycznego, jak i zgodnego z prawem świadczenia sprzedaży energii elektrycznej. W sytuacji, gdy Wykonawca nie przystąpi do świadczenia sprzedaży energii elektrycznej w terminie 60 dni od dnia podpisania umowy, to Zamawiający będzie uprawniony do odstąpienia od umowy z przyczyn, za które ponosi odpowiedzialność Wykonawca.</w:t>
      </w:r>
    </w:p>
    <w:p w14:paraId="021702D7" w14:textId="77777777" w:rsidR="00FF0EBE" w:rsidRPr="00712F66" w:rsidRDefault="00FF0EBE" w:rsidP="00FF0EB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ab/>
        <w:t>Wykonawca może wypowiedzieć Umowę bądź wstrzymać dostarczanie energii elektrycznej w przypadku gdy Zamawiający opóźnia się z zapłatą bezspornej należności za pobraną energię elektryczną o co najmniej miesiąc od upływu terminu zapłaty, pomimo uprzedniego powiadomienia na piśmie o zamiarze wypowiedzenia umowy i wyznaczenia dodatkowego dwutygodniowego terminu do zapłaty wymagalnych należności.</w:t>
      </w:r>
    </w:p>
    <w:p w14:paraId="47D4A8BA" w14:textId="77777777" w:rsidR="00FF0EBE" w:rsidRPr="00712F66" w:rsidRDefault="00FF0EBE" w:rsidP="00FF0EB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ab/>
        <w:t>Zamawiający ma prawo do wypowiedzenia umowy ze skutkiem natychmiastowym w przypadku utraty koncesji na obrót energią elektryczną przez Wykonawcę lub upływu terminu jej ważności i nieuzyskania nowej koncesji obowiązującej bezpośrednio po upływie terminu ważności koncesji dotychczasowej (wymagana jest ciągłość koncesji).</w:t>
      </w:r>
    </w:p>
    <w:p w14:paraId="4459D15F" w14:textId="77777777" w:rsidR="00FF0EBE" w:rsidRPr="00712F66" w:rsidRDefault="00ED5D97" w:rsidP="00FF0EB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9</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W przypadku sporu powstałego przy realizacji Umowy, będzie on rozstrzygany przez sąd powszechny właściwy dla siedziby Zamawiającego, chyba że rozstrzygni</w:t>
      </w:r>
      <w:r w:rsidR="00D57874" w:rsidRPr="00712F66">
        <w:rPr>
          <w:rFonts w:asciiTheme="minorHAnsi" w:hAnsiTheme="minorHAnsi" w:cstheme="minorHAnsi"/>
          <w:sz w:val="22"/>
          <w:szCs w:val="22"/>
          <w:lang w:val="pl-PL" w:eastAsia="ar-SA" w:bidi="ar-SA"/>
        </w:rPr>
        <w:t>ę</w:t>
      </w:r>
      <w:r w:rsidR="00FF0EBE" w:rsidRPr="00712F66">
        <w:rPr>
          <w:rFonts w:asciiTheme="minorHAnsi" w:hAnsiTheme="minorHAnsi" w:cstheme="minorHAnsi"/>
          <w:sz w:val="22"/>
          <w:szCs w:val="22"/>
          <w:lang w:val="pl-PL" w:eastAsia="ar-SA" w:bidi="ar-SA"/>
        </w:rPr>
        <w:t>cie sprawy należeć będzie do kompetencji Prezesa URE.</w:t>
      </w:r>
    </w:p>
    <w:p w14:paraId="44C20646" w14:textId="77777777" w:rsidR="00FF0EBE" w:rsidRPr="00712F66" w:rsidRDefault="00FF0EBE" w:rsidP="00FF0EB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ED5D97" w:rsidRPr="00712F66">
        <w:rPr>
          <w:rFonts w:asciiTheme="minorHAnsi" w:hAnsiTheme="minorHAnsi" w:cstheme="minorHAnsi"/>
          <w:sz w:val="22"/>
          <w:szCs w:val="22"/>
          <w:lang w:val="pl-PL" w:eastAsia="ar-SA" w:bidi="ar-SA"/>
        </w:rPr>
        <w:t>0</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Umowę sporządzono w dwóch jednobrzmiących egzemplarzach, po jednym dla każdej ze Stron.</w:t>
      </w:r>
    </w:p>
    <w:p w14:paraId="62778052" w14:textId="77777777" w:rsidR="00FF0EBE" w:rsidRPr="00712F66" w:rsidRDefault="00FF0EBE" w:rsidP="00FF0EB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ED5D97"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Integralną częścią Umowy jest wykaz punktów poboru (PP) energii elektrycznej stanowiący Załącznik nr 1 do niniejszej Umowy.</w:t>
      </w:r>
    </w:p>
    <w:p w14:paraId="1D82C247" w14:textId="77777777" w:rsidR="00FE44C7" w:rsidRPr="00712F66" w:rsidRDefault="00FE44C7" w:rsidP="00FF0EBE">
      <w:pPr>
        <w:suppressAutoHyphens/>
        <w:rPr>
          <w:rFonts w:asciiTheme="minorHAnsi" w:hAnsiTheme="minorHAnsi" w:cstheme="minorHAnsi"/>
          <w:sz w:val="22"/>
          <w:szCs w:val="22"/>
          <w:lang w:val="pl-PL" w:eastAsia="ar-SA" w:bidi="ar-SA"/>
        </w:rPr>
      </w:pPr>
    </w:p>
    <w:p w14:paraId="067872D3" w14:textId="444EE9D0" w:rsidR="00944AFE" w:rsidRDefault="00FF0EBE" w:rsidP="00C12B5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Wykonawca</w:t>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t>Zamawiający</w:t>
      </w:r>
    </w:p>
    <w:p w14:paraId="0DEEA04B" w14:textId="77777777" w:rsidR="00944AFE" w:rsidRDefault="00944AFE" w:rsidP="00537354">
      <w:pPr>
        <w:suppressAutoHyphens/>
        <w:jc w:val="both"/>
        <w:rPr>
          <w:rFonts w:asciiTheme="minorHAnsi" w:hAnsiTheme="minorHAnsi" w:cstheme="minorHAnsi"/>
          <w:b/>
          <w:sz w:val="22"/>
          <w:szCs w:val="22"/>
          <w:lang w:val="pl-PL" w:eastAsia="ar-SA" w:bidi="ar-SA"/>
        </w:rPr>
      </w:pPr>
    </w:p>
    <w:p w14:paraId="6CA57041" w14:textId="0818BE5C" w:rsidR="00944AFE" w:rsidRDefault="00944AFE" w:rsidP="00537354">
      <w:pPr>
        <w:suppressAutoHyphens/>
        <w:jc w:val="both"/>
        <w:rPr>
          <w:rFonts w:asciiTheme="minorHAnsi" w:hAnsiTheme="minorHAnsi" w:cstheme="minorHAnsi"/>
          <w:b/>
          <w:sz w:val="22"/>
          <w:szCs w:val="22"/>
          <w:lang w:val="pl-PL" w:eastAsia="ar-SA" w:bidi="ar-SA"/>
        </w:rPr>
      </w:pPr>
    </w:p>
    <w:p w14:paraId="384B8299" w14:textId="43DE03BE" w:rsidR="00865DE9" w:rsidRDefault="00865DE9" w:rsidP="00537354">
      <w:pPr>
        <w:suppressAutoHyphens/>
        <w:jc w:val="both"/>
        <w:rPr>
          <w:rFonts w:asciiTheme="minorHAnsi" w:hAnsiTheme="minorHAnsi" w:cstheme="minorHAnsi"/>
          <w:b/>
          <w:sz w:val="22"/>
          <w:szCs w:val="22"/>
          <w:lang w:val="pl-PL" w:eastAsia="ar-SA" w:bidi="ar-SA"/>
        </w:rPr>
      </w:pPr>
    </w:p>
    <w:p w14:paraId="374279E6" w14:textId="0C4B3949" w:rsidR="00865DE9" w:rsidRDefault="00865DE9" w:rsidP="00537354">
      <w:pPr>
        <w:suppressAutoHyphens/>
        <w:jc w:val="both"/>
        <w:rPr>
          <w:rFonts w:asciiTheme="minorHAnsi" w:hAnsiTheme="minorHAnsi" w:cstheme="minorHAnsi"/>
          <w:b/>
          <w:sz w:val="22"/>
          <w:szCs w:val="22"/>
          <w:lang w:val="pl-PL" w:eastAsia="ar-SA" w:bidi="ar-SA"/>
        </w:rPr>
      </w:pPr>
    </w:p>
    <w:p w14:paraId="3CE158FF" w14:textId="2C20004F" w:rsidR="00865DE9" w:rsidRDefault="00865DE9" w:rsidP="00537354">
      <w:pPr>
        <w:suppressAutoHyphens/>
        <w:jc w:val="both"/>
        <w:rPr>
          <w:rFonts w:asciiTheme="minorHAnsi" w:hAnsiTheme="minorHAnsi" w:cstheme="minorHAnsi"/>
          <w:b/>
          <w:sz w:val="22"/>
          <w:szCs w:val="22"/>
          <w:lang w:val="pl-PL" w:eastAsia="ar-SA" w:bidi="ar-SA"/>
        </w:rPr>
      </w:pPr>
    </w:p>
    <w:p w14:paraId="62B8B016" w14:textId="62483094" w:rsidR="00865DE9" w:rsidRDefault="00865DE9" w:rsidP="00537354">
      <w:pPr>
        <w:suppressAutoHyphens/>
        <w:jc w:val="both"/>
        <w:rPr>
          <w:rFonts w:asciiTheme="minorHAnsi" w:hAnsiTheme="minorHAnsi" w:cstheme="minorHAnsi"/>
          <w:b/>
          <w:sz w:val="22"/>
          <w:szCs w:val="22"/>
          <w:lang w:val="pl-PL" w:eastAsia="ar-SA" w:bidi="ar-SA"/>
        </w:rPr>
      </w:pPr>
    </w:p>
    <w:p w14:paraId="067C8FE3" w14:textId="73A89D13" w:rsidR="00865DE9" w:rsidRDefault="00865DE9" w:rsidP="00537354">
      <w:pPr>
        <w:suppressAutoHyphens/>
        <w:jc w:val="both"/>
        <w:rPr>
          <w:rFonts w:asciiTheme="minorHAnsi" w:hAnsiTheme="minorHAnsi" w:cstheme="minorHAnsi"/>
          <w:b/>
          <w:sz w:val="22"/>
          <w:szCs w:val="22"/>
          <w:lang w:val="pl-PL" w:eastAsia="ar-SA" w:bidi="ar-SA"/>
        </w:rPr>
      </w:pPr>
    </w:p>
    <w:p w14:paraId="269EE926" w14:textId="39632B66" w:rsidR="00865DE9" w:rsidRDefault="00865DE9" w:rsidP="00537354">
      <w:pPr>
        <w:suppressAutoHyphens/>
        <w:jc w:val="both"/>
        <w:rPr>
          <w:rFonts w:asciiTheme="minorHAnsi" w:hAnsiTheme="minorHAnsi" w:cstheme="minorHAnsi"/>
          <w:b/>
          <w:sz w:val="22"/>
          <w:szCs w:val="22"/>
          <w:lang w:val="pl-PL" w:eastAsia="ar-SA" w:bidi="ar-SA"/>
        </w:rPr>
      </w:pPr>
    </w:p>
    <w:p w14:paraId="2C84C4AB" w14:textId="7C799B13" w:rsidR="00865DE9" w:rsidRDefault="00865DE9" w:rsidP="00537354">
      <w:pPr>
        <w:suppressAutoHyphens/>
        <w:jc w:val="both"/>
        <w:rPr>
          <w:rFonts w:asciiTheme="minorHAnsi" w:hAnsiTheme="minorHAnsi" w:cstheme="minorHAnsi"/>
          <w:b/>
          <w:sz w:val="22"/>
          <w:szCs w:val="22"/>
          <w:lang w:val="pl-PL" w:eastAsia="ar-SA" w:bidi="ar-SA"/>
        </w:rPr>
      </w:pPr>
    </w:p>
    <w:p w14:paraId="603F28A1" w14:textId="77777777" w:rsidR="00865DE9" w:rsidRDefault="00865DE9" w:rsidP="00537354">
      <w:pPr>
        <w:suppressAutoHyphens/>
        <w:jc w:val="both"/>
        <w:rPr>
          <w:rFonts w:asciiTheme="minorHAnsi" w:hAnsiTheme="minorHAnsi" w:cstheme="minorHAnsi"/>
          <w:b/>
          <w:sz w:val="22"/>
          <w:szCs w:val="22"/>
          <w:lang w:val="pl-PL" w:eastAsia="ar-SA" w:bidi="ar-SA"/>
        </w:rPr>
      </w:pPr>
    </w:p>
    <w:p w14:paraId="331599FA" w14:textId="77777777" w:rsidR="00944AFE" w:rsidRDefault="00944AFE" w:rsidP="00537354">
      <w:pPr>
        <w:suppressAutoHyphens/>
        <w:jc w:val="both"/>
        <w:rPr>
          <w:rFonts w:asciiTheme="minorHAnsi" w:hAnsiTheme="minorHAnsi" w:cstheme="minorHAnsi"/>
          <w:b/>
          <w:sz w:val="22"/>
          <w:szCs w:val="22"/>
          <w:lang w:val="pl-PL" w:eastAsia="ar-SA" w:bidi="ar-SA"/>
        </w:rPr>
      </w:pPr>
    </w:p>
    <w:p w14:paraId="6BE74F17" w14:textId="77777777" w:rsidR="00944AFE" w:rsidRPr="00712F66" w:rsidRDefault="00944AFE" w:rsidP="00537354">
      <w:pPr>
        <w:suppressAutoHyphens/>
        <w:jc w:val="both"/>
        <w:rPr>
          <w:rFonts w:asciiTheme="minorHAnsi" w:hAnsiTheme="minorHAnsi" w:cstheme="minorHAnsi"/>
          <w:b/>
          <w:sz w:val="22"/>
          <w:szCs w:val="22"/>
          <w:lang w:val="pl-PL" w:eastAsia="ar-SA" w:bidi="ar-SA"/>
        </w:rPr>
      </w:pPr>
    </w:p>
    <w:p w14:paraId="539F7BB3" w14:textId="77777777" w:rsidR="00207857" w:rsidRDefault="00207857" w:rsidP="00C16577">
      <w:pPr>
        <w:suppressAutoHyphens/>
        <w:rPr>
          <w:rFonts w:asciiTheme="minorHAnsi" w:hAnsiTheme="minorHAnsi" w:cstheme="minorHAnsi"/>
          <w:b/>
          <w:sz w:val="22"/>
          <w:szCs w:val="22"/>
          <w:lang w:val="pl-PL" w:eastAsia="ar-SA" w:bidi="ar-SA"/>
        </w:rPr>
      </w:pPr>
    </w:p>
    <w:p w14:paraId="078AC0CC" w14:textId="77777777" w:rsidR="00207857" w:rsidRDefault="00207857" w:rsidP="00C16577">
      <w:pPr>
        <w:suppressAutoHyphens/>
        <w:rPr>
          <w:rFonts w:asciiTheme="minorHAnsi" w:hAnsiTheme="minorHAnsi" w:cstheme="minorHAnsi"/>
          <w:b/>
          <w:sz w:val="22"/>
          <w:szCs w:val="22"/>
          <w:lang w:val="pl-PL" w:eastAsia="ar-SA" w:bidi="ar-SA"/>
        </w:rPr>
      </w:pPr>
    </w:p>
    <w:p w14:paraId="031A6E09" w14:textId="77777777" w:rsidR="00207857" w:rsidRDefault="00207857" w:rsidP="00C16577">
      <w:pPr>
        <w:suppressAutoHyphens/>
        <w:rPr>
          <w:rFonts w:asciiTheme="minorHAnsi" w:hAnsiTheme="minorHAnsi" w:cstheme="minorHAnsi"/>
          <w:b/>
          <w:sz w:val="22"/>
          <w:szCs w:val="22"/>
          <w:lang w:val="pl-PL" w:eastAsia="ar-SA" w:bidi="ar-SA"/>
        </w:rPr>
      </w:pPr>
    </w:p>
    <w:p w14:paraId="0C6F0F21" w14:textId="77777777" w:rsidR="00207857" w:rsidRDefault="00207857" w:rsidP="00C16577">
      <w:pPr>
        <w:suppressAutoHyphens/>
        <w:rPr>
          <w:rFonts w:asciiTheme="minorHAnsi" w:hAnsiTheme="minorHAnsi" w:cstheme="minorHAnsi"/>
          <w:b/>
          <w:sz w:val="22"/>
          <w:szCs w:val="22"/>
          <w:lang w:val="pl-PL" w:eastAsia="ar-SA" w:bidi="ar-SA"/>
        </w:rPr>
      </w:pPr>
    </w:p>
    <w:p w14:paraId="0381A56E" w14:textId="77777777" w:rsidR="00207857" w:rsidRDefault="00207857" w:rsidP="00C16577">
      <w:pPr>
        <w:suppressAutoHyphens/>
        <w:rPr>
          <w:rFonts w:asciiTheme="minorHAnsi" w:hAnsiTheme="minorHAnsi" w:cstheme="minorHAnsi"/>
          <w:b/>
          <w:sz w:val="22"/>
          <w:szCs w:val="22"/>
          <w:lang w:val="pl-PL" w:eastAsia="ar-SA" w:bidi="ar-SA"/>
        </w:rPr>
      </w:pPr>
    </w:p>
    <w:p w14:paraId="5B4D65DE" w14:textId="77777777" w:rsidR="00207857" w:rsidRDefault="00207857" w:rsidP="00C16577">
      <w:pPr>
        <w:suppressAutoHyphens/>
        <w:rPr>
          <w:rFonts w:asciiTheme="minorHAnsi" w:hAnsiTheme="minorHAnsi" w:cstheme="minorHAnsi"/>
          <w:b/>
          <w:sz w:val="22"/>
          <w:szCs w:val="22"/>
          <w:lang w:val="pl-PL" w:eastAsia="ar-SA" w:bidi="ar-SA"/>
        </w:rPr>
      </w:pPr>
    </w:p>
    <w:p w14:paraId="04D17BBF" w14:textId="77777777" w:rsidR="00207857" w:rsidRDefault="00207857" w:rsidP="00C16577">
      <w:pPr>
        <w:suppressAutoHyphens/>
        <w:rPr>
          <w:rFonts w:asciiTheme="minorHAnsi" w:hAnsiTheme="minorHAnsi" w:cstheme="minorHAnsi"/>
          <w:b/>
          <w:sz w:val="22"/>
          <w:szCs w:val="22"/>
          <w:lang w:val="pl-PL" w:eastAsia="ar-SA" w:bidi="ar-SA"/>
        </w:rPr>
      </w:pPr>
    </w:p>
    <w:p w14:paraId="4F82FA05" w14:textId="77777777" w:rsidR="00207857" w:rsidRDefault="00207857" w:rsidP="00C16577">
      <w:pPr>
        <w:suppressAutoHyphens/>
        <w:rPr>
          <w:rFonts w:asciiTheme="minorHAnsi" w:hAnsiTheme="minorHAnsi" w:cstheme="minorHAnsi"/>
          <w:b/>
          <w:sz w:val="22"/>
          <w:szCs w:val="22"/>
          <w:lang w:val="pl-PL" w:eastAsia="ar-SA" w:bidi="ar-SA"/>
        </w:rPr>
      </w:pPr>
    </w:p>
    <w:p w14:paraId="1949284F" w14:textId="77777777" w:rsidR="00207857" w:rsidRDefault="00207857" w:rsidP="00C16577">
      <w:pPr>
        <w:suppressAutoHyphens/>
        <w:rPr>
          <w:rFonts w:asciiTheme="minorHAnsi" w:hAnsiTheme="minorHAnsi" w:cstheme="minorHAnsi"/>
          <w:b/>
          <w:sz w:val="22"/>
          <w:szCs w:val="22"/>
          <w:lang w:val="pl-PL" w:eastAsia="ar-SA" w:bidi="ar-SA"/>
        </w:rPr>
      </w:pPr>
    </w:p>
    <w:p w14:paraId="5106E541" w14:textId="77777777" w:rsidR="00207857" w:rsidRDefault="00207857" w:rsidP="00C16577">
      <w:pPr>
        <w:suppressAutoHyphens/>
        <w:rPr>
          <w:rFonts w:asciiTheme="minorHAnsi" w:hAnsiTheme="minorHAnsi" w:cstheme="minorHAnsi"/>
          <w:b/>
          <w:sz w:val="22"/>
          <w:szCs w:val="22"/>
          <w:lang w:val="pl-PL" w:eastAsia="ar-SA" w:bidi="ar-SA"/>
        </w:rPr>
      </w:pPr>
    </w:p>
    <w:p w14:paraId="5E239135" w14:textId="77777777" w:rsidR="00207857" w:rsidRDefault="00207857" w:rsidP="00C16577">
      <w:pPr>
        <w:suppressAutoHyphens/>
        <w:rPr>
          <w:rFonts w:asciiTheme="minorHAnsi" w:hAnsiTheme="minorHAnsi" w:cstheme="minorHAnsi"/>
          <w:b/>
          <w:sz w:val="22"/>
          <w:szCs w:val="22"/>
          <w:lang w:val="pl-PL" w:eastAsia="ar-SA" w:bidi="ar-SA"/>
        </w:rPr>
      </w:pPr>
    </w:p>
    <w:p w14:paraId="63C2767E" w14:textId="77777777" w:rsidR="00207857" w:rsidRDefault="00207857" w:rsidP="00C16577">
      <w:pPr>
        <w:suppressAutoHyphens/>
        <w:rPr>
          <w:rFonts w:asciiTheme="minorHAnsi" w:hAnsiTheme="minorHAnsi" w:cstheme="minorHAnsi"/>
          <w:b/>
          <w:sz w:val="22"/>
          <w:szCs w:val="22"/>
          <w:lang w:val="pl-PL" w:eastAsia="ar-SA" w:bidi="ar-SA"/>
        </w:rPr>
      </w:pPr>
    </w:p>
    <w:p w14:paraId="1AD526BA" w14:textId="77777777" w:rsidR="00207857" w:rsidRDefault="00207857" w:rsidP="00C16577">
      <w:pPr>
        <w:suppressAutoHyphens/>
        <w:rPr>
          <w:rFonts w:asciiTheme="minorHAnsi" w:hAnsiTheme="minorHAnsi" w:cstheme="minorHAnsi"/>
          <w:b/>
          <w:sz w:val="22"/>
          <w:szCs w:val="22"/>
          <w:lang w:val="pl-PL" w:eastAsia="ar-SA" w:bidi="ar-SA"/>
        </w:rPr>
      </w:pPr>
    </w:p>
    <w:p w14:paraId="481ACE9E" w14:textId="77777777" w:rsidR="00207857" w:rsidRDefault="00207857" w:rsidP="00C16577">
      <w:pPr>
        <w:suppressAutoHyphens/>
        <w:rPr>
          <w:rFonts w:asciiTheme="minorHAnsi" w:hAnsiTheme="minorHAnsi" w:cstheme="minorHAnsi"/>
          <w:b/>
          <w:sz w:val="22"/>
          <w:szCs w:val="22"/>
          <w:lang w:val="pl-PL" w:eastAsia="ar-SA" w:bidi="ar-SA"/>
        </w:rPr>
      </w:pPr>
    </w:p>
    <w:p w14:paraId="7AAF540A" w14:textId="77777777" w:rsidR="00207857" w:rsidRDefault="00207857" w:rsidP="00C16577">
      <w:pPr>
        <w:suppressAutoHyphens/>
        <w:rPr>
          <w:rFonts w:asciiTheme="minorHAnsi" w:hAnsiTheme="minorHAnsi" w:cstheme="minorHAnsi"/>
          <w:b/>
          <w:sz w:val="22"/>
          <w:szCs w:val="22"/>
          <w:lang w:val="pl-PL" w:eastAsia="ar-SA" w:bidi="ar-SA"/>
        </w:rPr>
      </w:pPr>
    </w:p>
    <w:p w14:paraId="04B3549E" w14:textId="77777777" w:rsidR="00207857" w:rsidRDefault="00207857" w:rsidP="00C16577">
      <w:pPr>
        <w:suppressAutoHyphens/>
        <w:rPr>
          <w:rFonts w:asciiTheme="minorHAnsi" w:hAnsiTheme="minorHAnsi" w:cstheme="minorHAnsi"/>
          <w:b/>
          <w:sz w:val="22"/>
          <w:szCs w:val="22"/>
          <w:lang w:val="pl-PL" w:eastAsia="ar-SA" w:bidi="ar-SA"/>
        </w:rPr>
      </w:pPr>
    </w:p>
    <w:p w14:paraId="1EB59FB7" w14:textId="77777777" w:rsidR="00207857" w:rsidRDefault="00207857" w:rsidP="00C16577">
      <w:pPr>
        <w:suppressAutoHyphens/>
        <w:rPr>
          <w:rFonts w:asciiTheme="minorHAnsi" w:hAnsiTheme="minorHAnsi" w:cstheme="minorHAnsi"/>
          <w:b/>
          <w:sz w:val="22"/>
          <w:szCs w:val="22"/>
          <w:lang w:val="pl-PL" w:eastAsia="ar-SA" w:bidi="ar-SA"/>
        </w:rPr>
      </w:pPr>
    </w:p>
    <w:p w14:paraId="426F9643" w14:textId="77777777" w:rsidR="00207857" w:rsidRDefault="00207857" w:rsidP="00C16577">
      <w:pPr>
        <w:suppressAutoHyphens/>
        <w:rPr>
          <w:rFonts w:asciiTheme="minorHAnsi" w:hAnsiTheme="minorHAnsi" w:cstheme="minorHAnsi"/>
          <w:b/>
          <w:sz w:val="22"/>
          <w:szCs w:val="22"/>
          <w:lang w:val="pl-PL" w:eastAsia="ar-SA" w:bidi="ar-SA"/>
        </w:rPr>
      </w:pPr>
    </w:p>
    <w:p w14:paraId="4BBA25DA" w14:textId="77777777" w:rsidR="00207857" w:rsidRDefault="00207857" w:rsidP="00C16577">
      <w:pPr>
        <w:suppressAutoHyphens/>
        <w:rPr>
          <w:rFonts w:asciiTheme="minorHAnsi" w:hAnsiTheme="minorHAnsi" w:cstheme="minorHAnsi"/>
          <w:b/>
          <w:sz w:val="22"/>
          <w:szCs w:val="22"/>
          <w:lang w:val="pl-PL" w:eastAsia="ar-SA" w:bidi="ar-SA"/>
        </w:rPr>
      </w:pPr>
    </w:p>
    <w:p w14:paraId="38C514D7" w14:textId="77777777" w:rsidR="00207857" w:rsidRDefault="00207857" w:rsidP="00C16577">
      <w:pPr>
        <w:suppressAutoHyphens/>
        <w:rPr>
          <w:rFonts w:asciiTheme="minorHAnsi" w:hAnsiTheme="minorHAnsi" w:cstheme="minorHAnsi"/>
          <w:b/>
          <w:sz w:val="22"/>
          <w:szCs w:val="22"/>
          <w:lang w:val="pl-PL" w:eastAsia="ar-SA" w:bidi="ar-SA"/>
        </w:rPr>
      </w:pPr>
    </w:p>
    <w:p w14:paraId="28D93F20" w14:textId="77777777" w:rsidR="00207857" w:rsidRDefault="00207857" w:rsidP="00C16577">
      <w:pPr>
        <w:suppressAutoHyphens/>
        <w:rPr>
          <w:rFonts w:asciiTheme="minorHAnsi" w:hAnsiTheme="minorHAnsi" w:cstheme="minorHAnsi"/>
          <w:b/>
          <w:sz w:val="22"/>
          <w:szCs w:val="22"/>
          <w:lang w:val="pl-PL" w:eastAsia="ar-SA" w:bidi="ar-SA"/>
        </w:rPr>
      </w:pPr>
    </w:p>
    <w:p w14:paraId="00CE4BF3" w14:textId="77777777" w:rsidR="00207857" w:rsidRDefault="00207857" w:rsidP="00C16577">
      <w:pPr>
        <w:suppressAutoHyphens/>
        <w:rPr>
          <w:rFonts w:asciiTheme="minorHAnsi" w:hAnsiTheme="minorHAnsi" w:cstheme="minorHAnsi"/>
          <w:b/>
          <w:sz w:val="22"/>
          <w:szCs w:val="22"/>
          <w:lang w:val="pl-PL" w:eastAsia="ar-SA" w:bidi="ar-SA"/>
        </w:rPr>
      </w:pPr>
    </w:p>
    <w:p w14:paraId="28E0FE39" w14:textId="77777777" w:rsidR="00207857" w:rsidRDefault="00207857" w:rsidP="00C16577">
      <w:pPr>
        <w:suppressAutoHyphens/>
        <w:rPr>
          <w:rFonts w:asciiTheme="minorHAnsi" w:hAnsiTheme="minorHAnsi" w:cstheme="minorHAnsi"/>
          <w:b/>
          <w:sz w:val="22"/>
          <w:szCs w:val="22"/>
          <w:lang w:val="pl-PL" w:eastAsia="ar-SA" w:bidi="ar-SA"/>
        </w:rPr>
      </w:pPr>
    </w:p>
    <w:p w14:paraId="50AC6179" w14:textId="77777777" w:rsidR="00207857" w:rsidRDefault="00207857" w:rsidP="00C16577">
      <w:pPr>
        <w:suppressAutoHyphens/>
        <w:rPr>
          <w:rFonts w:asciiTheme="minorHAnsi" w:hAnsiTheme="minorHAnsi" w:cstheme="minorHAnsi"/>
          <w:b/>
          <w:sz w:val="22"/>
          <w:szCs w:val="22"/>
          <w:lang w:val="pl-PL" w:eastAsia="ar-SA" w:bidi="ar-SA"/>
        </w:rPr>
      </w:pPr>
    </w:p>
    <w:p w14:paraId="0C32F2CA" w14:textId="77777777" w:rsidR="00207857" w:rsidRDefault="00207857" w:rsidP="00C16577">
      <w:pPr>
        <w:suppressAutoHyphens/>
        <w:rPr>
          <w:rFonts w:asciiTheme="minorHAnsi" w:hAnsiTheme="minorHAnsi" w:cstheme="minorHAnsi"/>
          <w:b/>
          <w:sz w:val="22"/>
          <w:szCs w:val="22"/>
          <w:lang w:val="pl-PL" w:eastAsia="ar-SA" w:bidi="ar-SA"/>
        </w:rPr>
      </w:pPr>
    </w:p>
    <w:p w14:paraId="18E5163E" w14:textId="77777777" w:rsidR="00207857" w:rsidRDefault="00207857" w:rsidP="00C16577">
      <w:pPr>
        <w:suppressAutoHyphens/>
        <w:rPr>
          <w:rFonts w:asciiTheme="minorHAnsi" w:hAnsiTheme="minorHAnsi" w:cstheme="minorHAnsi"/>
          <w:b/>
          <w:sz w:val="22"/>
          <w:szCs w:val="22"/>
          <w:lang w:val="pl-PL" w:eastAsia="ar-SA" w:bidi="ar-SA"/>
        </w:rPr>
      </w:pPr>
    </w:p>
    <w:p w14:paraId="4CEA2CF6" w14:textId="77777777" w:rsidR="00207857" w:rsidRDefault="00207857" w:rsidP="00C16577">
      <w:pPr>
        <w:suppressAutoHyphens/>
        <w:rPr>
          <w:rFonts w:asciiTheme="minorHAnsi" w:hAnsiTheme="minorHAnsi" w:cstheme="minorHAnsi"/>
          <w:b/>
          <w:sz w:val="22"/>
          <w:szCs w:val="22"/>
          <w:lang w:val="pl-PL" w:eastAsia="ar-SA" w:bidi="ar-SA"/>
        </w:rPr>
      </w:pPr>
    </w:p>
    <w:p w14:paraId="770FE0C0" w14:textId="77777777" w:rsidR="00207857" w:rsidRDefault="00207857" w:rsidP="00C16577">
      <w:pPr>
        <w:suppressAutoHyphens/>
        <w:rPr>
          <w:rFonts w:asciiTheme="minorHAnsi" w:hAnsiTheme="minorHAnsi" w:cstheme="minorHAnsi"/>
          <w:b/>
          <w:sz w:val="22"/>
          <w:szCs w:val="22"/>
          <w:lang w:val="pl-PL" w:eastAsia="ar-SA" w:bidi="ar-SA"/>
        </w:rPr>
      </w:pPr>
    </w:p>
    <w:p w14:paraId="7ED4E602" w14:textId="77777777" w:rsidR="00207857" w:rsidRDefault="00207857" w:rsidP="00C16577">
      <w:pPr>
        <w:suppressAutoHyphens/>
        <w:rPr>
          <w:rFonts w:asciiTheme="minorHAnsi" w:hAnsiTheme="minorHAnsi" w:cstheme="minorHAnsi"/>
          <w:b/>
          <w:sz w:val="22"/>
          <w:szCs w:val="22"/>
          <w:lang w:val="pl-PL" w:eastAsia="ar-SA" w:bidi="ar-SA"/>
        </w:rPr>
      </w:pPr>
    </w:p>
    <w:p w14:paraId="432FE635" w14:textId="77777777" w:rsidR="00207857" w:rsidRDefault="00207857" w:rsidP="00C16577">
      <w:pPr>
        <w:suppressAutoHyphens/>
        <w:rPr>
          <w:rFonts w:asciiTheme="minorHAnsi" w:hAnsiTheme="minorHAnsi" w:cstheme="minorHAnsi"/>
          <w:b/>
          <w:sz w:val="22"/>
          <w:szCs w:val="22"/>
          <w:lang w:val="pl-PL" w:eastAsia="ar-SA" w:bidi="ar-SA"/>
        </w:rPr>
      </w:pPr>
    </w:p>
    <w:p w14:paraId="40745085" w14:textId="77777777" w:rsidR="00207857" w:rsidRDefault="00207857" w:rsidP="00C16577">
      <w:pPr>
        <w:suppressAutoHyphens/>
        <w:rPr>
          <w:rFonts w:asciiTheme="minorHAnsi" w:hAnsiTheme="minorHAnsi" w:cstheme="minorHAnsi"/>
          <w:b/>
          <w:sz w:val="22"/>
          <w:szCs w:val="22"/>
          <w:lang w:val="pl-PL" w:eastAsia="ar-SA" w:bidi="ar-SA"/>
        </w:rPr>
      </w:pPr>
    </w:p>
    <w:p w14:paraId="7BF4C062" w14:textId="77777777" w:rsidR="00207857" w:rsidRDefault="00207857" w:rsidP="00C16577">
      <w:pPr>
        <w:suppressAutoHyphens/>
        <w:rPr>
          <w:rFonts w:asciiTheme="minorHAnsi" w:hAnsiTheme="minorHAnsi" w:cstheme="minorHAnsi"/>
          <w:b/>
          <w:sz w:val="22"/>
          <w:szCs w:val="22"/>
          <w:lang w:val="pl-PL" w:eastAsia="ar-SA" w:bidi="ar-SA"/>
        </w:rPr>
      </w:pPr>
    </w:p>
    <w:p w14:paraId="7342A4EA" w14:textId="4941CA25" w:rsidR="00C16577" w:rsidRPr="00712F66" w:rsidRDefault="00C16577" w:rsidP="00C16577">
      <w:pPr>
        <w:suppressAutoHyphens/>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Załącznik nr 1 do Umowy nr ………………………</w:t>
      </w:r>
    </w:p>
    <w:p w14:paraId="5EBDA07D" w14:textId="77777777" w:rsidR="00C11B8A" w:rsidRPr="00712F66" w:rsidRDefault="00C11B8A" w:rsidP="00537354">
      <w:pPr>
        <w:suppressAutoHyphens/>
        <w:rPr>
          <w:rFonts w:asciiTheme="minorHAnsi" w:hAnsiTheme="minorHAnsi" w:cstheme="minorHAnsi"/>
          <w:b/>
          <w:sz w:val="22"/>
          <w:szCs w:val="22"/>
          <w:lang w:val="pl-PL" w:eastAsia="ar-SA" w:bidi="ar-SA"/>
        </w:rPr>
      </w:pPr>
    </w:p>
    <w:p w14:paraId="2BC2C270" w14:textId="77777777" w:rsidR="008B3FD6" w:rsidRPr="00712F66" w:rsidRDefault="008B3FD6" w:rsidP="008B3FD6">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PUNKTÓW POBORU ENERGII ELEKTRYCZNEJ</w:t>
      </w:r>
    </w:p>
    <w:p w14:paraId="672ECBA1" w14:textId="0E0A83FA" w:rsidR="00C12B5E" w:rsidRDefault="008B3FD6" w:rsidP="00567B58">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Załącznik nr 2</w:t>
      </w:r>
      <w:r w:rsidR="00C16577" w:rsidRPr="00712F66">
        <w:rPr>
          <w:rFonts w:asciiTheme="minorHAnsi" w:hAnsiTheme="minorHAnsi" w:cstheme="minorHAnsi"/>
          <w:sz w:val="22"/>
          <w:szCs w:val="22"/>
          <w:lang w:val="pl-PL" w:eastAsia="ar-SA" w:bidi="ar-SA"/>
        </w:rPr>
        <w:t>D</w:t>
      </w:r>
      <w:r w:rsidR="00B52A0A">
        <w:rPr>
          <w:rFonts w:asciiTheme="minorHAnsi" w:hAnsiTheme="minorHAnsi" w:cstheme="minorHAnsi"/>
          <w:sz w:val="22"/>
          <w:szCs w:val="22"/>
          <w:lang w:val="pl-PL" w:eastAsia="ar-SA" w:bidi="ar-SA"/>
        </w:rPr>
        <w:t xml:space="preserve"> / 2</w:t>
      </w:r>
      <w:r w:rsidR="005D50CD">
        <w:rPr>
          <w:rFonts w:asciiTheme="minorHAnsi" w:hAnsiTheme="minorHAnsi" w:cstheme="minorHAnsi"/>
          <w:sz w:val="22"/>
          <w:szCs w:val="22"/>
          <w:lang w:val="pl-PL" w:eastAsia="ar-SA" w:bidi="ar-SA"/>
        </w:rPr>
        <w:t>G</w:t>
      </w:r>
      <w:r w:rsidR="00B52A0A">
        <w:rPr>
          <w:rFonts w:asciiTheme="minorHAnsi" w:hAnsiTheme="minorHAnsi" w:cstheme="minorHAnsi"/>
          <w:sz w:val="22"/>
          <w:szCs w:val="22"/>
          <w:lang w:val="pl-PL" w:eastAsia="ar-SA" w:bidi="ar-SA"/>
        </w:rPr>
        <w:t xml:space="preserve"> </w:t>
      </w:r>
      <w:r w:rsidR="00B52A0A" w:rsidRPr="005D50CD">
        <w:rPr>
          <w:rFonts w:asciiTheme="minorHAnsi" w:hAnsiTheme="minorHAnsi" w:cstheme="minorHAnsi"/>
          <w:color w:val="FF0000"/>
          <w:sz w:val="22"/>
          <w:szCs w:val="22"/>
          <w:lang w:val="pl-PL" w:eastAsia="ar-SA" w:bidi="ar-SA"/>
        </w:rPr>
        <w:t>/</w:t>
      </w:r>
      <w:r w:rsidR="00944AFE" w:rsidRPr="005D50CD">
        <w:rPr>
          <w:rFonts w:asciiTheme="minorHAnsi" w:hAnsiTheme="minorHAnsi" w:cstheme="minorHAnsi"/>
          <w:color w:val="FF0000"/>
          <w:sz w:val="22"/>
          <w:szCs w:val="22"/>
          <w:lang w:val="pl-PL" w:eastAsia="ar-SA" w:bidi="ar-SA"/>
        </w:rPr>
        <w:t xml:space="preserve"> 2</w:t>
      </w:r>
      <w:r w:rsidR="005D50CD" w:rsidRPr="005D50CD">
        <w:rPr>
          <w:rFonts w:asciiTheme="minorHAnsi" w:hAnsiTheme="minorHAnsi" w:cstheme="minorHAnsi"/>
          <w:color w:val="FF0000"/>
          <w:sz w:val="22"/>
          <w:szCs w:val="22"/>
          <w:lang w:val="pl-PL" w:eastAsia="ar-SA" w:bidi="ar-SA"/>
        </w:rPr>
        <w:t>H</w:t>
      </w:r>
      <w:r w:rsidR="00B52A0A" w:rsidRPr="005D50CD">
        <w:rPr>
          <w:rFonts w:asciiTheme="minorHAnsi" w:hAnsiTheme="minorHAnsi" w:cstheme="minorHAnsi"/>
          <w:color w:val="FF0000"/>
          <w:sz w:val="22"/>
          <w:szCs w:val="22"/>
          <w:lang w:val="pl-PL" w:eastAsia="ar-SA" w:bidi="ar-SA"/>
        </w:rPr>
        <w:t xml:space="preserve"> </w:t>
      </w:r>
      <w:r w:rsidRPr="005D50CD">
        <w:rPr>
          <w:rFonts w:asciiTheme="minorHAnsi" w:hAnsiTheme="minorHAnsi" w:cstheme="minorHAnsi"/>
          <w:color w:val="FF0000"/>
          <w:sz w:val="22"/>
          <w:szCs w:val="22"/>
          <w:lang w:val="pl-PL" w:eastAsia="ar-SA" w:bidi="ar-SA"/>
        </w:rPr>
        <w:t xml:space="preserve"> </w:t>
      </w:r>
      <w:r w:rsidRPr="00712F66">
        <w:rPr>
          <w:rStyle w:val="Odwoanieprzypisudolnego"/>
          <w:rFonts w:asciiTheme="minorHAnsi" w:hAnsiTheme="minorHAnsi" w:cstheme="minorHAnsi"/>
          <w:b/>
          <w:sz w:val="22"/>
          <w:szCs w:val="22"/>
          <w:lang w:val="pl-PL" w:eastAsia="ar-SA" w:bidi="ar-SA"/>
        </w:rPr>
        <w:footnoteReference w:id="1"/>
      </w:r>
      <w:r w:rsidRPr="00712F66">
        <w:rPr>
          <w:rFonts w:asciiTheme="minorHAnsi" w:hAnsiTheme="minorHAnsi" w:cstheme="minorHAnsi"/>
          <w:b/>
          <w:sz w:val="22"/>
          <w:szCs w:val="22"/>
          <w:vertAlign w:val="superscript"/>
          <w:lang w:val="pl-PL" w:eastAsia="ar-SA" w:bidi="ar-SA"/>
        </w:rPr>
        <w:t>)</w:t>
      </w:r>
      <w:r w:rsidRPr="00712F66">
        <w:rPr>
          <w:rFonts w:asciiTheme="minorHAnsi" w:hAnsiTheme="minorHAnsi" w:cstheme="minorHAnsi"/>
          <w:sz w:val="22"/>
          <w:szCs w:val="22"/>
          <w:lang w:val="pl-PL" w:eastAsia="ar-SA" w:bidi="ar-SA"/>
        </w:rPr>
        <w:t xml:space="preserve"> do </w:t>
      </w:r>
      <w:r w:rsidRPr="00C12B5E">
        <w:rPr>
          <w:rFonts w:asciiTheme="minorHAnsi" w:hAnsiTheme="minorHAnsi" w:cstheme="minorHAnsi"/>
          <w:sz w:val="22"/>
          <w:szCs w:val="22"/>
          <w:lang w:val="pl-PL" w:eastAsia="ar-SA" w:bidi="ar-SA"/>
        </w:rPr>
        <w:t xml:space="preserve">SWZ </w:t>
      </w:r>
      <w:r w:rsidRPr="00712F66">
        <w:rPr>
          <w:rFonts w:asciiTheme="minorHAnsi" w:hAnsiTheme="minorHAnsi" w:cstheme="minorHAnsi"/>
          <w:sz w:val="22"/>
          <w:szCs w:val="22"/>
          <w:lang w:val="pl-PL" w:eastAsia="ar-SA" w:bidi="ar-SA"/>
        </w:rPr>
        <w:t xml:space="preserve">procedury przetargowej pod nazwą </w:t>
      </w:r>
      <w:r w:rsidR="0007212B" w:rsidRPr="00712F66">
        <w:rPr>
          <w:rFonts w:asciiTheme="minorHAnsi" w:hAnsiTheme="minorHAnsi" w:cstheme="minorHAnsi"/>
          <w:sz w:val="22"/>
          <w:szCs w:val="22"/>
          <w:lang w:val="pl-PL" w:eastAsia="ar-SA" w:bidi="ar-SA"/>
        </w:rPr>
        <w:t>„</w:t>
      </w:r>
      <w:r w:rsidR="0007212B"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07212B" w:rsidRPr="00572490">
        <w:rPr>
          <w:rFonts w:asciiTheme="minorHAnsi" w:hAnsiTheme="minorHAnsi" w:cstheme="minorHAnsi"/>
          <w:b/>
          <w:bCs/>
          <w:sz w:val="22"/>
          <w:szCs w:val="22"/>
          <w:lang w:val="pl-PL" w:eastAsia="ar-SA" w:bidi="ar-SA"/>
        </w:rPr>
        <w:t>PWiK</w:t>
      </w:r>
      <w:proofErr w:type="spellEnd"/>
      <w:r w:rsidR="0007212B" w:rsidRPr="00572490">
        <w:rPr>
          <w:rFonts w:asciiTheme="minorHAnsi" w:hAnsiTheme="minorHAnsi" w:cstheme="minorHAnsi"/>
          <w:b/>
          <w:bCs/>
          <w:sz w:val="22"/>
          <w:szCs w:val="22"/>
          <w:lang w:val="pl-PL" w:eastAsia="ar-SA" w:bidi="ar-SA"/>
        </w:rPr>
        <w:t>, TS, PSSE MO, PSSE, ZWiK Świnoujście</w:t>
      </w:r>
      <w:r w:rsidR="0007212B">
        <w:rPr>
          <w:rFonts w:asciiTheme="minorHAnsi" w:hAnsiTheme="minorHAnsi" w:cstheme="minorHAnsi"/>
          <w:b/>
          <w:bCs/>
          <w:sz w:val="22"/>
          <w:szCs w:val="22"/>
          <w:lang w:val="pl-PL" w:eastAsia="ar-SA" w:bidi="ar-SA"/>
        </w:rPr>
        <w:t xml:space="preserve">, </w:t>
      </w:r>
      <w:proofErr w:type="spellStart"/>
      <w:r w:rsidR="0007212B">
        <w:rPr>
          <w:rFonts w:asciiTheme="minorHAnsi" w:hAnsiTheme="minorHAnsi" w:cstheme="minorHAnsi"/>
          <w:b/>
          <w:bCs/>
          <w:sz w:val="22"/>
          <w:szCs w:val="22"/>
          <w:lang w:val="pl-PL" w:eastAsia="ar-SA" w:bidi="ar-SA"/>
        </w:rPr>
        <w:t>ZPMSiŚ</w:t>
      </w:r>
      <w:proofErr w:type="spellEnd"/>
      <w:r w:rsidR="0007212B">
        <w:rPr>
          <w:rFonts w:asciiTheme="minorHAnsi" w:hAnsiTheme="minorHAnsi" w:cstheme="minorHAnsi"/>
          <w:b/>
          <w:bCs/>
          <w:sz w:val="22"/>
          <w:szCs w:val="22"/>
          <w:lang w:val="pl-PL" w:eastAsia="ar-SA" w:bidi="ar-SA"/>
        </w:rPr>
        <w:t xml:space="preserve">, </w:t>
      </w:r>
      <w:proofErr w:type="spellStart"/>
      <w:r w:rsidR="0007212B">
        <w:rPr>
          <w:rFonts w:asciiTheme="minorHAnsi" w:hAnsiTheme="minorHAnsi" w:cstheme="minorHAnsi"/>
          <w:b/>
          <w:bCs/>
          <w:sz w:val="22"/>
          <w:szCs w:val="22"/>
          <w:lang w:val="pl-PL" w:eastAsia="ar-SA" w:bidi="ar-SA"/>
        </w:rPr>
        <w:t>GWiK</w:t>
      </w:r>
      <w:proofErr w:type="spellEnd"/>
      <w:r w:rsidR="0007212B" w:rsidRPr="00572490">
        <w:rPr>
          <w:rFonts w:asciiTheme="minorHAnsi" w:hAnsiTheme="minorHAnsi" w:cstheme="minorHAnsi"/>
          <w:b/>
          <w:bCs/>
          <w:sz w:val="22"/>
          <w:szCs w:val="22"/>
          <w:lang w:val="pl-PL" w:eastAsia="ar-SA" w:bidi="ar-SA"/>
        </w:rPr>
        <w:t xml:space="preserve"> w 202</w:t>
      </w:r>
      <w:r w:rsidR="0007212B">
        <w:rPr>
          <w:rFonts w:asciiTheme="minorHAnsi" w:hAnsiTheme="minorHAnsi" w:cstheme="minorHAnsi"/>
          <w:b/>
          <w:bCs/>
          <w:sz w:val="22"/>
          <w:szCs w:val="22"/>
          <w:lang w:val="pl-PL" w:eastAsia="ar-SA" w:bidi="ar-SA"/>
        </w:rPr>
        <w:t>4</w:t>
      </w:r>
      <w:r w:rsidR="0007212B" w:rsidRPr="00572490">
        <w:rPr>
          <w:rFonts w:asciiTheme="minorHAnsi" w:hAnsiTheme="minorHAnsi" w:cstheme="minorHAnsi"/>
          <w:b/>
          <w:bCs/>
          <w:sz w:val="22"/>
          <w:szCs w:val="22"/>
          <w:lang w:val="pl-PL" w:eastAsia="ar-SA" w:bidi="ar-SA"/>
        </w:rPr>
        <w:t xml:space="preserve"> roku</w:t>
      </w:r>
      <w:r w:rsidR="0007212B" w:rsidRPr="00712F66">
        <w:rPr>
          <w:rFonts w:asciiTheme="minorHAnsi" w:hAnsiTheme="minorHAnsi" w:cstheme="minorHAnsi"/>
          <w:sz w:val="22"/>
          <w:szCs w:val="22"/>
          <w:lang w:val="pl-PL" w:eastAsia="ar-SA" w:bidi="ar-SA"/>
        </w:rPr>
        <w:t>”</w:t>
      </w:r>
    </w:p>
    <w:p w14:paraId="1536C6FE" w14:textId="77777777" w:rsidR="00C12B5E" w:rsidRDefault="00C12B5E" w:rsidP="00C12B5E">
      <w:pPr>
        <w:suppressAutoHyphens/>
        <w:jc w:val="center"/>
        <w:rPr>
          <w:rFonts w:asciiTheme="minorHAnsi" w:hAnsiTheme="minorHAnsi" w:cstheme="minorHAnsi"/>
          <w:b/>
          <w:sz w:val="22"/>
          <w:szCs w:val="22"/>
          <w:lang w:val="pl-PL" w:eastAsia="ar-SA"/>
        </w:rPr>
      </w:pPr>
    </w:p>
    <w:p w14:paraId="58E6D6F9" w14:textId="77777777" w:rsidR="00C12B5E" w:rsidRDefault="00C12B5E" w:rsidP="00C12B5E">
      <w:pPr>
        <w:suppressAutoHyphens/>
        <w:jc w:val="center"/>
        <w:rPr>
          <w:rFonts w:asciiTheme="minorHAnsi" w:hAnsiTheme="minorHAnsi" w:cstheme="minorHAnsi"/>
          <w:b/>
          <w:sz w:val="22"/>
          <w:szCs w:val="22"/>
          <w:lang w:val="pl-PL" w:eastAsia="ar-SA"/>
        </w:rPr>
      </w:pPr>
    </w:p>
    <w:p w14:paraId="50C1092E" w14:textId="77777777" w:rsidR="00C12B5E" w:rsidRDefault="00C12B5E" w:rsidP="00C12B5E">
      <w:pPr>
        <w:suppressAutoHyphens/>
        <w:jc w:val="center"/>
        <w:rPr>
          <w:rFonts w:asciiTheme="minorHAnsi" w:hAnsiTheme="minorHAnsi" w:cstheme="minorHAnsi"/>
          <w:b/>
          <w:sz w:val="22"/>
          <w:szCs w:val="22"/>
          <w:lang w:val="pl-PL" w:eastAsia="ar-SA"/>
        </w:rPr>
      </w:pPr>
    </w:p>
    <w:p w14:paraId="00F9526F" w14:textId="77777777" w:rsidR="00C12B5E" w:rsidRDefault="00C12B5E" w:rsidP="00C12B5E">
      <w:pPr>
        <w:suppressAutoHyphens/>
        <w:jc w:val="center"/>
        <w:rPr>
          <w:rFonts w:asciiTheme="minorHAnsi" w:hAnsiTheme="minorHAnsi" w:cstheme="minorHAnsi"/>
          <w:b/>
          <w:sz w:val="22"/>
          <w:szCs w:val="22"/>
          <w:lang w:val="pl-PL" w:eastAsia="ar-SA"/>
        </w:rPr>
      </w:pPr>
    </w:p>
    <w:p w14:paraId="532FC7F9" w14:textId="77777777" w:rsidR="00C12B5E" w:rsidRDefault="00C12B5E" w:rsidP="00C12B5E">
      <w:pPr>
        <w:suppressAutoHyphens/>
        <w:jc w:val="center"/>
        <w:rPr>
          <w:rFonts w:asciiTheme="minorHAnsi" w:hAnsiTheme="minorHAnsi" w:cstheme="minorHAnsi"/>
          <w:b/>
          <w:sz w:val="22"/>
          <w:szCs w:val="22"/>
          <w:lang w:val="pl-PL" w:eastAsia="ar-SA"/>
        </w:rPr>
      </w:pPr>
    </w:p>
    <w:p w14:paraId="7DF036CC" w14:textId="77777777" w:rsidR="00C12B5E" w:rsidRDefault="00C12B5E" w:rsidP="00C12B5E">
      <w:pPr>
        <w:suppressAutoHyphens/>
        <w:jc w:val="center"/>
        <w:rPr>
          <w:rFonts w:asciiTheme="minorHAnsi" w:hAnsiTheme="minorHAnsi" w:cstheme="minorHAnsi"/>
          <w:b/>
          <w:sz w:val="22"/>
          <w:szCs w:val="22"/>
          <w:lang w:val="pl-PL" w:eastAsia="ar-SA"/>
        </w:rPr>
      </w:pPr>
    </w:p>
    <w:p w14:paraId="71BE6516" w14:textId="77777777" w:rsidR="00C12B5E" w:rsidRDefault="00C12B5E" w:rsidP="00C12B5E">
      <w:pPr>
        <w:suppressAutoHyphens/>
        <w:jc w:val="center"/>
        <w:rPr>
          <w:rFonts w:asciiTheme="minorHAnsi" w:hAnsiTheme="minorHAnsi" w:cstheme="minorHAnsi"/>
          <w:b/>
          <w:sz w:val="22"/>
          <w:szCs w:val="22"/>
          <w:lang w:val="pl-PL" w:eastAsia="ar-SA"/>
        </w:rPr>
      </w:pPr>
    </w:p>
    <w:p w14:paraId="15255B30" w14:textId="77777777" w:rsidR="00C12B5E" w:rsidRDefault="00C12B5E" w:rsidP="00C12B5E">
      <w:pPr>
        <w:suppressAutoHyphens/>
        <w:jc w:val="center"/>
        <w:rPr>
          <w:rFonts w:asciiTheme="minorHAnsi" w:hAnsiTheme="minorHAnsi" w:cstheme="minorHAnsi"/>
          <w:b/>
          <w:sz w:val="22"/>
          <w:szCs w:val="22"/>
          <w:lang w:val="pl-PL" w:eastAsia="ar-SA"/>
        </w:rPr>
      </w:pPr>
    </w:p>
    <w:p w14:paraId="79CABDE8" w14:textId="77777777" w:rsidR="00C12B5E" w:rsidRDefault="00C12B5E" w:rsidP="00C12B5E">
      <w:pPr>
        <w:suppressAutoHyphens/>
        <w:jc w:val="center"/>
        <w:rPr>
          <w:rFonts w:asciiTheme="minorHAnsi" w:hAnsiTheme="minorHAnsi" w:cstheme="minorHAnsi"/>
          <w:b/>
          <w:sz w:val="22"/>
          <w:szCs w:val="22"/>
          <w:lang w:val="pl-PL" w:eastAsia="ar-SA"/>
        </w:rPr>
      </w:pPr>
    </w:p>
    <w:p w14:paraId="6482519F" w14:textId="77777777" w:rsidR="00C12B5E" w:rsidRDefault="00C12B5E" w:rsidP="00C12B5E">
      <w:pPr>
        <w:suppressAutoHyphens/>
        <w:jc w:val="center"/>
        <w:rPr>
          <w:rFonts w:asciiTheme="minorHAnsi" w:hAnsiTheme="minorHAnsi" w:cstheme="minorHAnsi"/>
          <w:b/>
          <w:sz w:val="22"/>
          <w:szCs w:val="22"/>
          <w:lang w:val="pl-PL" w:eastAsia="ar-SA"/>
        </w:rPr>
      </w:pPr>
    </w:p>
    <w:p w14:paraId="79E144FE" w14:textId="77777777" w:rsidR="00C12B5E" w:rsidRDefault="00C12B5E" w:rsidP="00C12B5E">
      <w:pPr>
        <w:suppressAutoHyphens/>
        <w:jc w:val="center"/>
        <w:rPr>
          <w:rFonts w:asciiTheme="minorHAnsi" w:hAnsiTheme="minorHAnsi" w:cstheme="minorHAnsi"/>
          <w:b/>
          <w:sz w:val="22"/>
          <w:szCs w:val="22"/>
          <w:lang w:val="pl-PL" w:eastAsia="ar-SA"/>
        </w:rPr>
      </w:pPr>
    </w:p>
    <w:p w14:paraId="4B60ED9F" w14:textId="77777777" w:rsidR="00C12B5E" w:rsidRDefault="00C12B5E" w:rsidP="00C12B5E">
      <w:pPr>
        <w:suppressAutoHyphens/>
        <w:jc w:val="center"/>
        <w:rPr>
          <w:rFonts w:asciiTheme="minorHAnsi" w:hAnsiTheme="minorHAnsi" w:cstheme="minorHAnsi"/>
          <w:b/>
          <w:sz w:val="22"/>
          <w:szCs w:val="22"/>
          <w:lang w:val="pl-PL" w:eastAsia="ar-SA"/>
        </w:rPr>
      </w:pPr>
    </w:p>
    <w:p w14:paraId="7C685A65" w14:textId="77777777" w:rsidR="00C12B5E" w:rsidRDefault="00C12B5E" w:rsidP="00C12B5E">
      <w:pPr>
        <w:suppressAutoHyphens/>
        <w:jc w:val="center"/>
        <w:rPr>
          <w:rFonts w:asciiTheme="minorHAnsi" w:hAnsiTheme="minorHAnsi" w:cstheme="minorHAnsi"/>
          <w:b/>
          <w:sz w:val="22"/>
          <w:szCs w:val="22"/>
          <w:lang w:val="pl-PL" w:eastAsia="ar-SA"/>
        </w:rPr>
      </w:pPr>
    </w:p>
    <w:p w14:paraId="00108427" w14:textId="77777777" w:rsidR="00C12B5E" w:rsidRDefault="00C12B5E" w:rsidP="00C12B5E">
      <w:pPr>
        <w:suppressAutoHyphens/>
        <w:jc w:val="center"/>
        <w:rPr>
          <w:rFonts w:asciiTheme="minorHAnsi" w:hAnsiTheme="minorHAnsi" w:cstheme="minorHAnsi"/>
          <w:b/>
          <w:sz w:val="22"/>
          <w:szCs w:val="22"/>
          <w:lang w:val="pl-PL" w:eastAsia="ar-SA"/>
        </w:rPr>
      </w:pPr>
    </w:p>
    <w:p w14:paraId="6A65E054" w14:textId="77777777" w:rsidR="00C12B5E" w:rsidRDefault="00C12B5E" w:rsidP="00C12B5E">
      <w:pPr>
        <w:suppressAutoHyphens/>
        <w:jc w:val="center"/>
        <w:rPr>
          <w:rFonts w:asciiTheme="minorHAnsi" w:hAnsiTheme="minorHAnsi" w:cstheme="minorHAnsi"/>
          <w:b/>
          <w:sz w:val="22"/>
          <w:szCs w:val="22"/>
          <w:lang w:val="pl-PL" w:eastAsia="ar-SA"/>
        </w:rPr>
      </w:pPr>
    </w:p>
    <w:p w14:paraId="206E9675" w14:textId="77777777" w:rsidR="00C12B5E" w:rsidRDefault="00C12B5E" w:rsidP="00C12B5E">
      <w:pPr>
        <w:suppressAutoHyphens/>
        <w:jc w:val="center"/>
        <w:rPr>
          <w:rFonts w:asciiTheme="minorHAnsi" w:hAnsiTheme="minorHAnsi" w:cstheme="minorHAnsi"/>
          <w:b/>
          <w:sz w:val="22"/>
          <w:szCs w:val="22"/>
          <w:lang w:val="pl-PL" w:eastAsia="ar-SA"/>
        </w:rPr>
      </w:pPr>
    </w:p>
    <w:p w14:paraId="7ADFFD0E" w14:textId="77777777" w:rsidR="00C12B5E" w:rsidRDefault="00C12B5E" w:rsidP="00C12B5E">
      <w:pPr>
        <w:suppressAutoHyphens/>
        <w:jc w:val="center"/>
        <w:rPr>
          <w:rFonts w:asciiTheme="minorHAnsi" w:hAnsiTheme="minorHAnsi" w:cstheme="minorHAnsi"/>
          <w:b/>
          <w:sz w:val="22"/>
          <w:szCs w:val="22"/>
          <w:lang w:val="pl-PL" w:eastAsia="ar-SA"/>
        </w:rPr>
      </w:pPr>
    </w:p>
    <w:p w14:paraId="4691F268" w14:textId="77777777" w:rsidR="00C12B5E" w:rsidRDefault="00C12B5E" w:rsidP="00C12B5E">
      <w:pPr>
        <w:suppressAutoHyphens/>
        <w:jc w:val="center"/>
        <w:rPr>
          <w:rFonts w:asciiTheme="minorHAnsi" w:hAnsiTheme="minorHAnsi" w:cstheme="minorHAnsi"/>
          <w:b/>
          <w:sz w:val="22"/>
          <w:szCs w:val="22"/>
          <w:lang w:val="pl-PL" w:eastAsia="ar-SA"/>
        </w:rPr>
      </w:pPr>
    </w:p>
    <w:p w14:paraId="64CC2811" w14:textId="77777777" w:rsidR="00C12B5E" w:rsidRDefault="00C12B5E" w:rsidP="00C12B5E">
      <w:pPr>
        <w:suppressAutoHyphens/>
        <w:jc w:val="center"/>
        <w:rPr>
          <w:rFonts w:asciiTheme="minorHAnsi" w:hAnsiTheme="minorHAnsi" w:cstheme="minorHAnsi"/>
          <w:b/>
          <w:sz w:val="22"/>
          <w:szCs w:val="22"/>
          <w:lang w:val="pl-PL" w:eastAsia="ar-SA"/>
        </w:rPr>
      </w:pPr>
    </w:p>
    <w:p w14:paraId="72D5B07F" w14:textId="77777777" w:rsidR="00C12B5E" w:rsidRDefault="00C12B5E" w:rsidP="00C12B5E">
      <w:pPr>
        <w:suppressAutoHyphens/>
        <w:jc w:val="center"/>
        <w:rPr>
          <w:rFonts w:asciiTheme="minorHAnsi" w:hAnsiTheme="minorHAnsi" w:cstheme="minorHAnsi"/>
          <w:b/>
          <w:sz w:val="22"/>
          <w:szCs w:val="22"/>
          <w:lang w:val="pl-PL" w:eastAsia="ar-SA"/>
        </w:rPr>
      </w:pPr>
    </w:p>
    <w:p w14:paraId="7153CDFE" w14:textId="77777777" w:rsidR="00C12B5E" w:rsidRDefault="00C12B5E" w:rsidP="00C12B5E">
      <w:pPr>
        <w:suppressAutoHyphens/>
        <w:jc w:val="center"/>
        <w:rPr>
          <w:rFonts w:asciiTheme="minorHAnsi" w:hAnsiTheme="minorHAnsi" w:cstheme="minorHAnsi"/>
          <w:b/>
          <w:sz w:val="22"/>
          <w:szCs w:val="22"/>
          <w:lang w:val="pl-PL" w:eastAsia="ar-SA"/>
        </w:rPr>
      </w:pPr>
    </w:p>
    <w:p w14:paraId="5928ED6B" w14:textId="77777777" w:rsidR="00C12B5E" w:rsidRDefault="00C12B5E" w:rsidP="00C12B5E">
      <w:pPr>
        <w:suppressAutoHyphens/>
        <w:jc w:val="center"/>
        <w:rPr>
          <w:rFonts w:asciiTheme="minorHAnsi" w:hAnsiTheme="minorHAnsi" w:cstheme="minorHAnsi"/>
          <w:b/>
          <w:sz w:val="22"/>
          <w:szCs w:val="22"/>
          <w:lang w:val="pl-PL" w:eastAsia="ar-SA"/>
        </w:rPr>
      </w:pPr>
    </w:p>
    <w:p w14:paraId="4C7AC230" w14:textId="77777777" w:rsidR="00C12B5E" w:rsidRDefault="00C12B5E" w:rsidP="00C12B5E">
      <w:pPr>
        <w:suppressAutoHyphens/>
        <w:jc w:val="center"/>
        <w:rPr>
          <w:rFonts w:asciiTheme="minorHAnsi" w:hAnsiTheme="minorHAnsi" w:cstheme="minorHAnsi"/>
          <w:b/>
          <w:sz w:val="22"/>
          <w:szCs w:val="22"/>
          <w:lang w:val="pl-PL" w:eastAsia="ar-SA"/>
        </w:rPr>
      </w:pPr>
    </w:p>
    <w:p w14:paraId="59FEFF89" w14:textId="77777777" w:rsidR="00C12B5E" w:rsidRDefault="00C12B5E" w:rsidP="00C12B5E">
      <w:pPr>
        <w:suppressAutoHyphens/>
        <w:jc w:val="center"/>
        <w:rPr>
          <w:rFonts w:asciiTheme="minorHAnsi" w:hAnsiTheme="minorHAnsi" w:cstheme="minorHAnsi"/>
          <w:b/>
          <w:sz w:val="22"/>
          <w:szCs w:val="22"/>
          <w:lang w:val="pl-PL" w:eastAsia="ar-SA"/>
        </w:rPr>
      </w:pPr>
    </w:p>
    <w:p w14:paraId="1AE69B06" w14:textId="77777777" w:rsidR="00C12B5E" w:rsidRDefault="00C12B5E" w:rsidP="00C12B5E">
      <w:pPr>
        <w:suppressAutoHyphens/>
        <w:jc w:val="center"/>
        <w:rPr>
          <w:rFonts w:asciiTheme="minorHAnsi" w:hAnsiTheme="minorHAnsi" w:cstheme="minorHAnsi"/>
          <w:b/>
          <w:sz w:val="22"/>
          <w:szCs w:val="22"/>
          <w:lang w:val="pl-PL" w:eastAsia="ar-SA"/>
        </w:rPr>
      </w:pPr>
    </w:p>
    <w:p w14:paraId="784E2692" w14:textId="77777777" w:rsidR="00C12B5E" w:rsidRDefault="00C12B5E" w:rsidP="00C12B5E">
      <w:pPr>
        <w:suppressAutoHyphens/>
        <w:jc w:val="center"/>
        <w:rPr>
          <w:rFonts w:asciiTheme="minorHAnsi" w:hAnsiTheme="minorHAnsi" w:cstheme="minorHAnsi"/>
          <w:b/>
          <w:sz w:val="22"/>
          <w:szCs w:val="22"/>
          <w:lang w:val="pl-PL" w:eastAsia="ar-SA"/>
        </w:rPr>
      </w:pPr>
    </w:p>
    <w:p w14:paraId="24E2573C" w14:textId="77777777" w:rsidR="00C12B5E" w:rsidRDefault="00C12B5E" w:rsidP="00C12B5E">
      <w:pPr>
        <w:suppressAutoHyphens/>
        <w:jc w:val="center"/>
        <w:rPr>
          <w:rFonts w:asciiTheme="minorHAnsi" w:hAnsiTheme="minorHAnsi" w:cstheme="minorHAnsi"/>
          <w:b/>
          <w:sz w:val="22"/>
          <w:szCs w:val="22"/>
          <w:lang w:val="pl-PL" w:eastAsia="ar-SA"/>
        </w:rPr>
      </w:pPr>
    </w:p>
    <w:p w14:paraId="2862CF3A" w14:textId="77777777" w:rsidR="00C12B5E" w:rsidRDefault="00C12B5E" w:rsidP="00C12B5E">
      <w:pPr>
        <w:suppressAutoHyphens/>
        <w:jc w:val="center"/>
        <w:rPr>
          <w:rFonts w:asciiTheme="minorHAnsi" w:hAnsiTheme="minorHAnsi" w:cstheme="minorHAnsi"/>
          <w:b/>
          <w:sz w:val="22"/>
          <w:szCs w:val="22"/>
          <w:lang w:val="pl-PL" w:eastAsia="ar-SA"/>
        </w:rPr>
      </w:pPr>
    </w:p>
    <w:p w14:paraId="0946C4DF" w14:textId="1A396EF8" w:rsidR="00C12B5E" w:rsidRPr="00712F66" w:rsidRDefault="00C12B5E" w:rsidP="00C12B5E">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69AA1329" w14:textId="4AD84DD5" w:rsidR="00303511" w:rsidRPr="00712F66" w:rsidRDefault="00303511" w:rsidP="00567B58">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br w:type="page"/>
      </w:r>
    </w:p>
    <w:p w14:paraId="3CADE8E2" w14:textId="77777777" w:rsidR="00E1293A" w:rsidRPr="00712F66" w:rsidRDefault="00E1293A" w:rsidP="00E1293A">
      <w:pPr>
        <w:rPr>
          <w:rFonts w:asciiTheme="minorHAnsi" w:hAnsiTheme="minorHAnsi" w:cstheme="minorHAnsi"/>
          <w:b/>
          <w:sz w:val="22"/>
          <w:szCs w:val="22"/>
          <w:lang w:val="pl-PL" w:eastAsia="ar-SA"/>
        </w:rPr>
      </w:pPr>
      <w:r w:rsidRPr="00712F66">
        <w:rPr>
          <w:rFonts w:asciiTheme="minorHAnsi" w:hAnsiTheme="minorHAnsi" w:cstheme="minorHAnsi"/>
          <w:b/>
          <w:sz w:val="22"/>
          <w:szCs w:val="22"/>
          <w:lang w:val="pl-PL" w:eastAsia="ar-SA"/>
        </w:rPr>
        <w:lastRenderedPageBreak/>
        <w:t xml:space="preserve">Załącznik nr 2 do Umowy nr </w:t>
      </w:r>
      <w:r w:rsidRPr="00712F66">
        <w:rPr>
          <w:rFonts w:asciiTheme="minorHAnsi" w:hAnsiTheme="minorHAnsi" w:cstheme="minorHAnsi"/>
          <w:b/>
          <w:sz w:val="22"/>
          <w:szCs w:val="22"/>
          <w:lang w:val="pl-PL" w:eastAsia="ar-SA" w:bidi="ar-SA"/>
        </w:rPr>
        <w:t>………………………</w:t>
      </w:r>
    </w:p>
    <w:p w14:paraId="76CBE989" w14:textId="77777777" w:rsidR="00E1293A" w:rsidRPr="00712F66" w:rsidRDefault="00E1293A" w:rsidP="00E1293A">
      <w:pPr>
        <w:rPr>
          <w:rFonts w:asciiTheme="minorHAnsi" w:hAnsiTheme="minorHAnsi" w:cstheme="minorHAnsi"/>
          <w:sz w:val="22"/>
          <w:szCs w:val="22"/>
          <w:lang w:val="pl-PL"/>
        </w:rPr>
      </w:pPr>
    </w:p>
    <w:p w14:paraId="07CB18E5" w14:textId="77777777" w:rsidR="00E1293A" w:rsidRPr="00712F66" w:rsidRDefault="00E1293A" w:rsidP="00E1293A">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POUCZENIE O KONSEKWENCJACH</w:t>
      </w:r>
    </w:p>
    <w:p w14:paraId="1586C0DE" w14:textId="77777777" w:rsidR="00E1293A" w:rsidRPr="00712F66" w:rsidRDefault="00E1293A" w:rsidP="00E1293A">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WYBORU SPRZEDAWCY REZERWOWEGO</w:t>
      </w:r>
    </w:p>
    <w:p w14:paraId="6DA1B68C" w14:textId="77777777" w:rsidR="00E1293A" w:rsidRPr="00712F66" w:rsidRDefault="00E1293A" w:rsidP="00E1293A">
      <w:pPr>
        <w:rPr>
          <w:rFonts w:asciiTheme="minorHAnsi" w:hAnsiTheme="minorHAnsi" w:cstheme="minorHAnsi"/>
          <w:sz w:val="22"/>
          <w:szCs w:val="22"/>
          <w:lang w:val="pl-PL"/>
        </w:rPr>
      </w:pPr>
    </w:p>
    <w:p w14:paraId="6FE51803" w14:textId="77777777" w:rsidR="00E1293A" w:rsidRPr="00712F66" w:rsidRDefault="00E1293A" w:rsidP="00E1293A">
      <w:pPr>
        <w:rPr>
          <w:rFonts w:asciiTheme="minorHAnsi" w:hAnsiTheme="minorHAnsi" w:cstheme="minorHAnsi"/>
          <w:sz w:val="22"/>
          <w:szCs w:val="22"/>
          <w:lang w:val="pl-PL"/>
        </w:rPr>
      </w:pPr>
    </w:p>
    <w:p w14:paraId="42D70E5F" w14:textId="77777777" w:rsidR="007A4CCE" w:rsidRPr="00712F66" w:rsidRDefault="007A4CCE" w:rsidP="007A4CCE">
      <w:pPr>
        <w:rPr>
          <w:rFonts w:asciiTheme="minorHAnsi" w:hAnsiTheme="minorHAnsi" w:cstheme="minorHAnsi"/>
          <w:b/>
          <w:sz w:val="22"/>
          <w:szCs w:val="22"/>
          <w:lang w:val="pl-PL" w:eastAsia="pl-PL"/>
        </w:rPr>
      </w:pPr>
      <w:r w:rsidRPr="00712F66">
        <w:rPr>
          <w:rFonts w:asciiTheme="minorHAnsi" w:hAnsiTheme="minorHAnsi" w:cstheme="minorHAnsi"/>
          <w:b/>
          <w:sz w:val="22"/>
          <w:szCs w:val="22"/>
          <w:lang w:val="pl-PL" w:eastAsia="pl-PL"/>
        </w:rPr>
        <w:t>Definicje:</w:t>
      </w:r>
    </w:p>
    <w:p w14:paraId="4F4F1FE9" w14:textId="77777777" w:rsidR="007A4CCE" w:rsidRPr="00712F66" w:rsidRDefault="007A4CCE" w:rsidP="007A4CCE">
      <w:pPr>
        <w:rPr>
          <w:rFonts w:asciiTheme="minorHAnsi" w:hAnsiTheme="minorHAnsi" w:cstheme="minorHAnsi"/>
          <w:b/>
          <w:sz w:val="22"/>
          <w:szCs w:val="22"/>
          <w:lang w:val="pl-PL" w:eastAsia="pl-PL"/>
        </w:rPr>
      </w:pPr>
    </w:p>
    <w:p w14:paraId="29881FD6" w14:textId="77777777" w:rsidR="007A4CCE" w:rsidRPr="00712F66" w:rsidRDefault="007A4CCE" w:rsidP="007A4CCE">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sprzedawca rezerwowy</w:t>
      </w:r>
      <w:r w:rsidRPr="00712F66">
        <w:rPr>
          <w:rFonts w:asciiTheme="minorHAnsi" w:hAnsiTheme="minorHAnsi" w:cstheme="minorHAnsi"/>
          <w:sz w:val="22"/>
          <w:szCs w:val="22"/>
          <w:lang w:val="pl-PL" w:eastAsia="pl-PL"/>
        </w:rPr>
        <w:t xml:space="preserve"> - przedsiębiorstwo energetyczne posiadające koncesję na obrót energią elektryczną, wskazane przez odbiorcę końcowego, zapewniające temu odbiorcy końcowemu sprzedaż rezerwową;</w:t>
      </w:r>
    </w:p>
    <w:p w14:paraId="663A27B0" w14:textId="77777777" w:rsidR="007A4CCE" w:rsidRPr="00712F66" w:rsidRDefault="007A4CCE" w:rsidP="007A4CCE">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sprzedaż rezerwowa</w:t>
      </w:r>
      <w:r w:rsidRPr="00712F66">
        <w:rPr>
          <w:rFonts w:asciiTheme="minorHAnsi" w:hAnsiTheme="minorHAnsi" w:cstheme="minorHAnsi"/>
          <w:sz w:val="22"/>
          <w:szCs w:val="22"/>
          <w:lang w:val="pl-PL" w:eastAsia="pl-PL"/>
        </w:rPr>
        <w:t xml:space="preserve">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601167B2" w14:textId="77777777" w:rsidR="007A4CCE" w:rsidRPr="00712F66" w:rsidRDefault="007A4CCE" w:rsidP="007A4CCE">
      <w:pPr>
        <w:rPr>
          <w:rFonts w:asciiTheme="minorHAnsi" w:hAnsiTheme="minorHAnsi" w:cstheme="minorHAnsi"/>
          <w:sz w:val="22"/>
          <w:szCs w:val="22"/>
          <w:lang w:val="pl-PL" w:eastAsia="pl-PL"/>
        </w:rPr>
      </w:pPr>
    </w:p>
    <w:p w14:paraId="16C412ED" w14:textId="77777777" w:rsidR="007A4CCE" w:rsidRPr="00712F66"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W umowie o świadczenie usługi dystrybucji energii elektrycznej odbiorca końcowy wskazuje sprzedawcę rezerwowego spośród sprzedawców ujętych na liście, o której mowa w pkt 3, oraz upoważnia OSD, do którego sieci ten odbiorca końcowy jest przyłączony, do zawarcia w jego imieniu i na jego rzecz - w przypadku wygaśnięcia lub zaprzestania wykonywania umowy sprzedaży energii elektrycznej przez dotychczasowego sprzedawcę - umowy sprzedaży rezerwowej ze wskazanym przez odbiorcę końcowego sprzedawcą rezerwowym.</w:t>
      </w:r>
    </w:p>
    <w:p w14:paraId="7B16B9DA" w14:textId="77777777" w:rsidR="007A4CCE" w:rsidRPr="00712F66"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Sprzedawca energii elektrycznej oferujący sprzedaż rezerwową publikuje na swojej stronie internetowej oraz udostępnia w swojej siedzibie ofertę dotyczącą warunków sprzedaży rezerwowej, w tym wzór umowy sprzedaży rezerwowej i zestawienie aktualnych cen, warunków ich stosowania i zasad rozliczeń dla sprzedaży rezerwowej. Sprzedawca ten przekazuje OSD aktualną informację o adresie strony internetowej, na której zostały opublikowane oferty sprzedaży rezerwowej skierowane do odbiorców końcowych przyłączonych do sieci tego operatora.</w:t>
      </w:r>
    </w:p>
    <w:p w14:paraId="31E4E365" w14:textId="2503C4FD" w:rsidR="007A4CCE" w:rsidRPr="00712F66"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publikuje na swojej stronie internetowej oraz udostępnia w swojej siedzibie aktualną listę sprzedawców, którzy oferują sprzedaż rezerwową odbiorcom końcowym przyłączonym do jego sieci, wraz z informacją o adresach ich stron internetowych, na których zostały opublikowane oferty sprzedaży rezerwowej.</w:t>
      </w:r>
    </w:p>
    <w:p w14:paraId="34F475A1" w14:textId="77777777" w:rsidR="007A4CCE" w:rsidRPr="00712F66"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przedstawia aktualną listę sprzedawców, o której mowa w pkt 3, na wniosek odbiorcy końcowego przyłączonego do jego sieci.</w:t>
      </w:r>
    </w:p>
    <w:p w14:paraId="21517676" w14:textId="77777777" w:rsidR="007A4CCE" w:rsidRPr="00712F66"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zawiera umowę sprzedaży rezerwowej ze sprzedawcą rezerwowym w imieniu i na rzecz przyłączonego do jego sieci odbiorcy końcowego energii elektrycznej:</w:t>
      </w:r>
    </w:p>
    <w:p w14:paraId="4D3A3F98" w14:textId="77777777" w:rsidR="007A4CCE" w:rsidRPr="00712F66" w:rsidRDefault="007A4CCE" w:rsidP="007A4CCE">
      <w:pPr>
        <w:ind w:left="567" w:hanging="283"/>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niezwłocznie po uzyskaniu informacji o konieczności zaprzestania:</w:t>
      </w:r>
    </w:p>
    <w:p w14:paraId="4EA682EF" w14:textId="77777777" w:rsidR="007A4CCE" w:rsidRPr="00712F66" w:rsidRDefault="007A4CCE" w:rsidP="007A4CCE">
      <w:pPr>
        <w:ind w:left="851"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a) sprzedaży energii elektrycznej przez dotychczasowego sprzedawcę,</w:t>
      </w:r>
    </w:p>
    <w:p w14:paraId="64F9E70F" w14:textId="77777777" w:rsidR="007A4CCE" w:rsidRPr="00712F66" w:rsidRDefault="007A4CCE" w:rsidP="007A4CCE">
      <w:pPr>
        <w:ind w:left="851"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b) świadczenia usług dystrybucji dotychczasowemu sprzedawcy,</w:t>
      </w:r>
    </w:p>
    <w:p w14:paraId="62221B4A"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w przypadku wygaśnięcia umowy sprzedaży z dotychczasowym sprzedawcą energii elektrycznej</w:t>
      </w:r>
    </w:p>
    <w:p w14:paraId="517DD4DA" w14:textId="77777777" w:rsidR="007A4CCE" w:rsidRPr="00712F66" w:rsidRDefault="007A4CCE" w:rsidP="007A4CCE">
      <w:pPr>
        <w:ind w:left="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jeżeli odbiorca końcowy nie zgłosił temu operatorowi informacji o zawarciu umowy sprzedaży energii elektrycznej z innym sprzedawcą w ramach procedury zmiany sprzedawcy, lub gdy sprzedawca wybrany przez odbiorcę końcowego nie podjął sprzedaży energii elektrycznej. Zawarcie umowy następuje poprzez złożenie przez OSD sprzedawcy rezerwowemu oświadczenia o przyjęciu jego oferty.</w:t>
      </w:r>
    </w:p>
    <w:p w14:paraId="635B8968" w14:textId="77777777" w:rsidR="007A4CCE" w:rsidRPr="00712F66"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Umowa sprzedaży rezerwowej, o której mowa w pkt 5, obowiązuje od dnia zaprzestania wykonywania umowy sprzedaży przez dotychczasowego sprzedawcę energii elektrycznej i zawierana jest na czas nieokreślony. Umowa ta może ulec rozwiązaniu:</w:t>
      </w:r>
    </w:p>
    <w:p w14:paraId="49B34F4B"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w dowolnym terminie na mocy porozumienia stron</w:t>
      </w:r>
    </w:p>
    <w:p w14:paraId="7EF5DB64"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lub</w:t>
      </w:r>
    </w:p>
    <w:p w14:paraId="38EE81CA" w14:textId="77777777" w:rsidR="007A4CCE" w:rsidRPr="00712F66" w:rsidRDefault="007A4CCE" w:rsidP="007A4CCE">
      <w:pPr>
        <w:ind w:left="567"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 xml:space="preserve">w drodze wypowiedzenia przez odbiorcę końcowego z zachowaniem miesięcznego okresu wypowiedzenia ze skutkiem na ostatni dzień miesiąca następujący po miesiącu, w którym </w:t>
      </w:r>
      <w:r w:rsidRPr="00712F66">
        <w:rPr>
          <w:rFonts w:asciiTheme="minorHAnsi" w:hAnsiTheme="minorHAnsi" w:cstheme="minorHAnsi"/>
          <w:sz w:val="22"/>
          <w:szCs w:val="22"/>
          <w:lang w:val="pl-PL" w:eastAsia="pl-PL"/>
        </w:rPr>
        <w:lastRenderedPageBreak/>
        <w:t xml:space="preserve">nastąpiło doręczenie oświadczenia o wypowiedzeniu umowy, przy czym odbiorca może wskazać późniejszy jej termin rozwiązania </w:t>
      </w:r>
    </w:p>
    <w:p w14:paraId="30F602F7" w14:textId="77777777" w:rsidR="007A4CCE" w:rsidRPr="00712F66" w:rsidRDefault="007A4CCE" w:rsidP="007A4CCE">
      <w:pPr>
        <w:ind w:left="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a odbiorca końcowy nie może zostać obciążony przez sprzedawcę rezerwowego kosztami z tytułu wcześniejszego rozwiązania tej umowy.</w:t>
      </w:r>
    </w:p>
    <w:p w14:paraId="68DC9CBD" w14:textId="77777777" w:rsidR="007A4CCE" w:rsidRPr="00712F66"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informuje odbiorcę końcowego przyłączonego do jego sieci o zawarciu w jego imieniu i na jego rzecz umowy sprzedaży rezerwowej, przyczynach zawarcia tej umowy, danych teleadresowych sprzedawcy rezerwowego oraz miejscu opublikowania przez sprzedawcę rezerwowego warunków umowy sprzedaży rezerwowej, w terminie 5 dni od dnia jej zawarcia.</w:t>
      </w:r>
    </w:p>
    <w:p w14:paraId="7275E4C9" w14:textId="1CA8F5A7" w:rsidR="007A4CCE" w:rsidRPr="00712F66"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Sprzedawca rezerwowy przekazuje odbiorcy końcowemu jeden egzemplarz umowy sprzedaży rezerwowej, w terminie 30 dni od dnia otrzymania od operatora systemu dystrybucyjnego oświadczenia o przyjęciu oferty sprzedawcy rezerwowego, o którym mowa w pkt 5, oraz informuje o prawie odbiorcy końcowego do wypowiedzenia tej umowy.</w:t>
      </w:r>
    </w:p>
    <w:p w14:paraId="2FD6E2F7" w14:textId="77777777" w:rsidR="007A4CCE" w:rsidRPr="00C12B5E"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przekazuje dotychczasowemu sprzedawcy i sprzedawcy rezerwowemu dane dotyczące ilości zużytej przez odbiorcę końcowego energii elektrycznej, o którym mowa w pkt 5, w terminie 14 dni od dnia rozpoczęcia sprzedaży rezerwowej temu odbiorcy końcowemu, w celu umożliwienia dotychczasowemu sprzedawcy dokonania rozliczeń z tym odbiorcą końcowym</w:t>
      </w:r>
      <w:r w:rsidRPr="006920CF">
        <w:rPr>
          <w:rFonts w:asciiTheme="minorHAnsi" w:hAnsiTheme="minorHAnsi" w:cstheme="minorHAnsi"/>
          <w:sz w:val="22"/>
          <w:szCs w:val="22"/>
          <w:lang w:val="pl-PL" w:eastAsia="pl-PL"/>
        </w:rPr>
        <w:t xml:space="preserve">. </w:t>
      </w:r>
      <w:r w:rsidRPr="009144DA">
        <w:rPr>
          <w:rFonts w:asciiTheme="minorHAnsi" w:hAnsiTheme="minorHAnsi" w:cstheme="minorHAnsi"/>
          <w:sz w:val="22"/>
          <w:szCs w:val="22"/>
          <w:lang w:val="pl-PL" w:eastAsia="pl-PL"/>
        </w:rPr>
        <w:t xml:space="preserve">Przepis art. 4j ust. 7 </w:t>
      </w:r>
      <w:r w:rsidRPr="00C12B5E">
        <w:rPr>
          <w:rFonts w:asciiTheme="minorHAnsi" w:hAnsiTheme="minorHAnsi" w:cstheme="minorHAnsi"/>
          <w:sz w:val="22"/>
          <w:szCs w:val="22"/>
          <w:lang w:val="pl-PL" w:eastAsia="pl-PL"/>
        </w:rPr>
        <w:t>ustawy z dnia 10 kwietnia 1997r. Prawo energetyczne stosuje się odpowiednio.</w:t>
      </w:r>
    </w:p>
    <w:p w14:paraId="61CDDF97" w14:textId="5072B66C" w:rsidR="007A4CCE" w:rsidRPr="005D50CD"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C12B5E">
        <w:rPr>
          <w:rFonts w:asciiTheme="minorHAnsi" w:hAnsiTheme="minorHAnsi" w:cstheme="minorHAnsi"/>
          <w:sz w:val="22"/>
          <w:szCs w:val="22"/>
          <w:lang w:val="pl-PL" w:eastAsia="pl-PL"/>
        </w:rPr>
        <w:t xml:space="preserve">Pkt 1-9 nie stosuje się do </w:t>
      </w:r>
      <w:r w:rsidRPr="005D50CD">
        <w:rPr>
          <w:rFonts w:asciiTheme="minorHAnsi" w:hAnsiTheme="minorHAnsi" w:cstheme="minorHAnsi"/>
          <w:sz w:val="22"/>
          <w:szCs w:val="22"/>
          <w:lang w:val="pl-PL" w:eastAsia="pl-PL"/>
        </w:rPr>
        <w:t xml:space="preserve">odbiorców, </w:t>
      </w:r>
      <w:r w:rsidRPr="005D50CD">
        <w:rPr>
          <w:rFonts w:asciiTheme="minorHAnsi" w:hAnsiTheme="minorHAnsi" w:cstheme="minorHAnsi"/>
          <w:sz w:val="22"/>
          <w:szCs w:val="22"/>
          <w:lang w:val="pl-PL"/>
        </w:rPr>
        <w:t>o których mowa w art. 6a ust. 3 i art. 6b</w:t>
      </w:r>
      <w:r w:rsidRPr="005D50CD">
        <w:rPr>
          <w:rFonts w:asciiTheme="minorHAnsi" w:hAnsiTheme="minorHAnsi" w:cstheme="minorHAnsi"/>
          <w:sz w:val="22"/>
          <w:szCs w:val="22"/>
          <w:lang w:val="pl-PL" w:eastAsia="pl-PL"/>
        </w:rPr>
        <w:t xml:space="preserve"> ustawy z dnia 10 kwietnia 1997</w:t>
      </w:r>
      <w:r w:rsidRPr="005D50CD">
        <w:rPr>
          <w:rFonts w:asciiTheme="minorHAnsi" w:hAnsiTheme="minorHAnsi" w:cstheme="minorHAnsi"/>
          <w:sz w:val="22"/>
          <w:szCs w:val="22"/>
          <w:lang w:val="pl-PL" w:eastAsia="ar-SA" w:bidi="ar-SA"/>
        </w:rPr>
        <w:t> </w:t>
      </w:r>
      <w:r w:rsidRPr="005D50CD">
        <w:rPr>
          <w:rFonts w:asciiTheme="minorHAnsi" w:hAnsiTheme="minorHAnsi" w:cstheme="minorHAnsi"/>
          <w:sz w:val="22"/>
          <w:szCs w:val="22"/>
          <w:lang w:val="pl-PL" w:eastAsia="pl-PL"/>
        </w:rPr>
        <w:t>r. Prawo energetyczne</w:t>
      </w:r>
      <w:r w:rsidR="008E1006" w:rsidRPr="005D50CD">
        <w:rPr>
          <w:rFonts w:asciiTheme="minorHAnsi" w:hAnsiTheme="minorHAnsi" w:cstheme="minorHAnsi"/>
          <w:sz w:val="22"/>
          <w:szCs w:val="22"/>
          <w:lang w:val="pl-PL" w:eastAsia="pl-PL"/>
        </w:rPr>
        <w:t xml:space="preserve"> </w:t>
      </w:r>
      <w:r w:rsidR="005D50CD" w:rsidRPr="005D50CD">
        <w:rPr>
          <w:rFonts w:asciiTheme="minorHAnsi" w:hAnsiTheme="minorHAnsi" w:cstheme="minorHAnsi"/>
          <w:sz w:val="22"/>
          <w:szCs w:val="22"/>
          <w:lang w:val="pl-PL" w:eastAsia="pl-PL"/>
        </w:rPr>
        <w:t>(</w:t>
      </w:r>
      <w:r w:rsidR="005D50CD" w:rsidRPr="005D50CD">
        <w:rPr>
          <w:rFonts w:asciiTheme="minorHAnsi" w:hAnsiTheme="minorHAnsi" w:cstheme="minorHAnsi"/>
          <w:sz w:val="22"/>
          <w:szCs w:val="22"/>
          <w:lang w:val="pl-PL" w:eastAsia="ar-SA" w:bidi="ar-SA"/>
        </w:rPr>
        <w:t>Dz. U. z 2022 r. poz. 1</w:t>
      </w:r>
      <w:r w:rsidR="00E06C4C">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E06C4C">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r w:rsidR="008E1006" w:rsidRPr="005D50CD">
        <w:rPr>
          <w:rFonts w:asciiTheme="minorHAnsi" w:hAnsiTheme="minorHAnsi" w:cstheme="minorHAnsi"/>
          <w:sz w:val="22"/>
          <w:szCs w:val="22"/>
          <w:lang w:val="pl-PL" w:eastAsia="ar-SA" w:bidi="ar-SA"/>
        </w:rPr>
        <w:t>.</w:t>
      </w:r>
    </w:p>
    <w:p w14:paraId="32079719" w14:textId="77777777" w:rsidR="007A4CCE" w:rsidRPr="005D50CD"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5D50CD">
        <w:rPr>
          <w:rFonts w:asciiTheme="minorHAnsi" w:hAnsiTheme="minorHAnsi" w:cstheme="minorHAnsi"/>
          <w:sz w:val="22"/>
          <w:szCs w:val="22"/>
          <w:lang w:val="pl-PL" w:eastAsia="pl-PL"/>
        </w:rPr>
        <w:t>W przypadku gdy umowa, o której mowa w pkt 6, przestała obowiązywać lub uległa rozwiązaniu, a OSD nie otrzymał informacji o zawarciu przez odbiorcę końcowego przyłączonego do jego sieci umowy sprzedaży energii elektrycznej z innym sprzedawcą w ramach procedury zmiany sprzedawcy, OSD zaprzestaje dostarczania energii elektrycznej odbiorcy.</w:t>
      </w:r>
    </w:p>
    <w:p w14:paraId="683C5B7E" w14:textId="77777777" w:rsidR="007A4CCE" w:rsidRPr="005D50CD"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5D50CD">
        <w:rPr>
          <w:rFonts w:asciiTheme="minorHAnsi" w:hAnsiTheme="minorHAnsi" w:cstheme="minorHAnsi"/>
          <w:sz w:val="22"/>
          <w:szCs w:val="22"/>
          <w:lang w:val="pl-PL" w:eastAsia="pl-PL"/>
        </w:rPr>
        <w:t>Sprzedawca energii elektrycznej jest obowiązany poinformować odbiorcę końcowego, z którym zawarł umowę sprzedaży, sprzedawcę rezerwowego, oraz odpowiednio OSD, do którego sieci przyłączony jest ten odbiorca końcowy, o konieczności zaprzestania sprzedaży energii elektrycznej temu odbiorcy końcowemu oraz przewidywanej dacie zaprzestania tej sprzedaży, jeśli jest znana lub możliwa do ustalenia przez tego sprzedawcę, niezwłocznie, nie później niż w terminie 2 dni od dnia powzięcia przez tego sprzedawcę informacji o braku możliwości dalszego wywiązywania się z umowy sprzedaży zawartej z tym odbiorcą końcowym.</w:t>
      </w:r>
    </w:p>
    <w:p w14:paraId="6E8EE090" w14:textId="71621C7C" w:rsidR="007A4CCE" w:rsidRPr="005D50CD"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5D50CD">
        <w:rPr>
          <w:rFonts w:asciiTheme="minorHAnsi" w:hAnsiTheme="minorHAnsi" w:cstheme="minorHAnsi"/>
          <w:sz w:val="22"/>
          <w:szCs w:val="22"/>
          <w:lang w:val="pl-PL" w:eastAsia="pl-PL"/>
        </w:rPr>
        <w:t>Pkt 12 nie stosuje się do odbiorców końcowych, o których mowa w art. 6a ust. 3 i art. 6b ustawy z dnia 10 kwietnia 1997r. Prawo energetyczne</w:t>
      </w:r>
      <w:r w:rsidR="008E1006" w:rsidRPr="005D50CD">
        <w:rPr>
          <w:rFonts w:asciiTheme="minorHAnsi" w:hAnsiTheme="minorHAnsi" w:cstheme="minorHAnsi"/>
          <w:sz w:val="22"/>
          <w:szCs w:val="22"/>
          <w:lang w:val="pl-PL" w:eastAsia="pl-PL"/>
        </w:rPr>
        <w:t xml:space="preserve"> </w:t>
      </w:r>
      <w:r w:rsidR="00C60B77" w:rsidRPr="005D50CD">
        <w:rPr>
          <w:rFonts w:asciiTheme="minorHAnsi" w:hAnsiTheme="minorHAnsi" w:cstheme="minorHAnsi"/>
          <w:sz w:val="22"/>
          <w:szCs w:val="22"/>
          <w:lang w:val="pl-PL" w:eastAsia="ar-SA" w:bidi="ar-SA"/>
        </w:rPr>
        <w:t>(</w:t>
      </w:r>
      <w:r w:rsidR="005D50CD" w:rsidRPr="005D50CD">
        <w:rPr>
          <w:rFonts w:asciiTheme="minorHAnsi" w:hAnsiTheme="minorHAnsi" w:cstheme="minorHAnsi"/>
          <w:sz w:val="22"/>
          <w:szCs w:val="22"/>
          <w:lang w:val="pl-PL" w:eastAsia="ar-SA" w:bidi="ar-SA"/>
        </w:rPr>
        <w:t>Dz. U. z 2022 r. poz. 1</w:t>
      </w:r>
      <w:r w:rsidR="00E06C4C">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E06C4C">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p>
    <w:p w14:paraId="71F13E6D" w14:textId="77777777" w:rsidR="00C12B5E" w:rsidRDefault="00C12B5E">
      <w:pPr>
        <w:rPr>
          <w:rFonts w:asciiTheme="minorHAnsi" w:hAnsiTheme="minorHAnsi" w:cstheme="minorHAnsi"/>
          <w:b/>
          <w:sz w:val="22"/>
          <w:szCs w:val="22"/>
          <w:lang w:val="pl-PL" w:eastAsia="ar-SA" w:bidi="ar-SA"/>
        </w:rPr>
      </w:pPr>
    </w:p>
    <w:p w14:paraId="1E73C955" w14:textId="77777777" w:rsidR="00C12B5E" w:rsidRDefault="00C12B5E">
      <w:pPr>
        <w:rPr>
          <w:rFonts w:asciiTheme="minorHAnsi" w:hAnsiTheme="minorHAnsi" w:cstheme="minorHAnsi"/>
          <w:b/>
          <w:sz w:val="22"/>
          <w:szCs w:val="22"/>
          <w:lang w:val="pl-PL" w:eastAsia="ar-SA" w:bidi="ar-SA"/>
        </w:rPr>
      </w:pPr>
    </w:p>
    <w:p w14:paraId="16068D12" w14:textId="77777777" w:rsidR="00C12B5E" w:rsidRDefault="00C12B5E">
      <w:pPr>
        <w:rPr>
          <w:rFonts w:asciiTheme="minorHAnsi" w:hAnsiTheme="minorHAnsi" w:cstheme="minorHAnsi"/>
          <w:b/>
          <w:sz w:val="22"/>
          <w:szCs w:val="22"/>
          <w:lang w:val="pl-PL" w:eastAsia="ar-SA" w:bidi="ar-SA"/>
        </w:rPr>
      </w:pPr>
    </w:p>
    <w:p w14:paraId="501318B6" w14:textId="77777777" w:rsidR="00C12B5E" w:rsidRDefault="00C12B5E" w:rsidP="00C12B5E">
      <w:pPr>
        <w:suppressAutoHyphens/>
        <w:jc w:val="center"/>
        <w:rPr>
          <w:rFonts w:asciiTheme="minorHAnsi" w:hAnsiTheme="minorHAnsi" w:cstheme="minorHAnsi"/>
          <w:b/>
          <w:sz w:val="22"/>
          <w:szCs w:val="22"/>
          <w:lang w:val="pl-PL" w:eastAsia="ar-SA"/>
        </w:rPr>
      </w:pPr>
    </w:p>
    <w:p w14:paraId="50D4B87B" w14:textId="77777777" w:rsidR="00C12B5E" w:rsidRDefault="00C12B5E" w:rsidP="00C12B5E">
      <w:pPr>
        <w:suppressAutoHyphens/>
        <w:jc w:val="center"/>
        <w:rPr>
          <w:rFonts w:asciiTheme="minorHAnsi" w:hAnsiTheme="minorHAnsi" w:cstheme="minorHAnsi"/>
          <w:b/>
          <w:sz w:val="22"/>
          <w:szCs w:val="22"/>
          <w:lang w:val="pl-PL" w:eastAsia="ar-SA"/>
        </w:rPr>
      </w:pPr>
    </w:p>
    <w:p w14:paraId="145E9700" w14:textId="07A7F0FC" w:rsidR="00C12B5E" w:rsidRPr="00712F66" w:rsidRDefault="00C12B5E" w:rsidP="00C12B5E">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7A49F4D0" w14:textId="5AFF7A60" w:rsidR="00E1293A" w:rsidRPr="00C12B5E" w:rsidRDefault="00E1293A">
      <w:pPr>
        <w:rPr>
          <w:rFonts w:asciiTheme="minorHAnsi" w:hAnsiTheme="minorHAnsi" w:cstheme="minorHAnsi"/>
          <w:b/>
          <w:sz w:val="22"/>
          <w:szCs w:val="22"/>
          <w:lang w:val="pl-PL" w:eastAsia="ar-SA" w:bidi="ar-SA"/>
        </w:rPr>
      </w:pPr>
      <w:r w:rsidRPr="00C12B5E">
        <w:rPr>
          <w:rFonts w:asciiTheme="minorHAnsi" w:hAnsiTheme="minorHAnsi" w:cstheme="minorHAnsi"/>
          <w:b/>
          <w:sz w:val="22"/>
          <w:szCs w:val="22"/>
          <w:lang w:val="pl-PL" w:eastAsia="ar-SA" w:bidi="ar-SA"/>
        </w:rPr>
        <w:br w:type="page"/>
      </w:r>
    </w:p>
    <w:p w14:paraId="0241BD30" w14:textId="77777777" w:rsidR="00303511" w:rsidRPr="00712F66" w:rsidRDefault="00303511" w:rsidP="00303511">
      <w:pPr>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 xml:space="preserve">Załącznik nr </w:t>
      </w:r>
      <w:r w:rsidR="00E1293A" w:rsidRPr="00712F66">
        <w:rPr>
          <w:rFonts w:asciiTheme="minorHAnsi" w:hAnsiTheme="minorHAnsi" w:cstheme="minorHAnsi"/>
          <w:b/>
          <w:sz w:val="22"/>
          <w:szCs w:val="22"/>
          <w:lang w:val="pl-PL" w:eastAsia="ar-SA" w:bidi="ar-SA"/>
        </w:rPr>
        <w:t>3</w:t>
      </w:r>
      <w:r w:rsidRPr="00712F66">
        <w:rPr>
          <w:rFonts w:asciiTheme="minorHAnsi" w:hAnsiTheme="minorHAnsi" w:cstheme="minorHAnsi"/>
          <w:b/>
          <w:sz w:val="22"/>
          <w:szCs w:val="22"/>
          <w:lang w:val="pl-PL" w:eastAsia="ar-SA" w:bidi="ar-SA"/>
        </w:rPr>
        <w:t xml:space="preserve"> do Umowy nr ……………………….</w:t>
      </w:r>
    </w:p>
    <w:p w14:paraId="2F038406" w14:textId="77777777" w:rsidR="00303511" w:rsidRPr="00712F66" w:rsidRDefault="00303511" w:rsidP="00303511">
      <w:pPr>
        <w:suppressAutoHyphens/>
        <w:jc w:val="center"/>
        <w:rPr>
          <w:rFonts w:asciiTheme="minorHAnsi" w:hAnsiTheme="minorHAnsi" w:cstheme="minorHAnsi"/>
          <w:b/>
          <w:sz w:val="22"/>
          <w:szCs w:val="22"/>
          <w:lang w:val="pl-PL" w:eastAsia="ar-SA" w:bidi="ar-SA"/>
        </w:rPr>
      </w:pPr>
    </w:p>
    <w:p w14:paraId="34ECACC1" w14:textId="77777777" w:rsidR="00303511" w:rsidRPr="00C12B5E" w:rsidRDefault="00303511" w:rsidP="00303511">
      <w:pPr>
        <w:suppressAutoHyphens/>
        <w:jc w:val="center"/>
        <w:rPr>
          <w:rFonts w:asciiTheme="minorHAnsi" w:hAnsiTheme="minorHAnsi" w:cstheme="minorHAnsi"/>
          <w:b/>
          <w:caps/>
          <w:sz w:val="22"/>
          <w:szCs w:val="22"/>
          <w:lang w:val="pl-PL" w:eastAsia="ar-SA"/>
        </w:rPr>
      </w:pPr>
      <w:r w:rsidRPr="00C12B5E">
        <w:rPr>
          <w:rFonts w:asciiTheme="minorHAnsi" w:hAnsiTheme="minorHAnsi" w:cstheme="minorHAnsi"/>
          <w:b/>
          <w:caps/>
          <w:sz w:val="22"/>
          <w:szCs w:val="22"/>
          <w:lang w:val="pl-PL" w:eastAsia="ar-SA"/>
        </w:rPr>
        <w:t>Obowiązek informacyjny RODO</w:t>
      </w:r>
    </w:p>
    <w:p w14:paraId="76AC3908" w14:textId="77777777" w:rsidR="00303511" w:rsidRPr="00C12B5E" w:rsidRDefault="00303511" w:rsidP="00303511">
      <w:pPr>
        <w:suppressAutoHyphens/>
        <w:jc w:val="center"/>
        <w:rPr>
          <w:rFonts w:asciiTheme="minorHAnsi" w:hAnsiTheme="minorHAnsi" w:cstheme="minorHAnsi"/>
          <w:b/>
          <w:i/>
          <w:caps/>
          <w:sz w:val="22"/>
          <w:szCs w:val="22"/>
          <w:lang w:val="pl-PL" w:eastAsia="ar-SA"/>
        </w:rPr>
      </w:pPr>
    </w:p>
    <w:p w14:paraId="4814EEB4" w14:textId="77777777" w:rsidR="00303511" w:rsidRPr="00C12B5E" w:rsidRDefault="00303511" w:rsidP="00416F2E">
      <w:pPr>
        <w:pStyle w:val="Akapitzlist"/>
        <w:numPr>
          <w:ilvl w:val="2"/>
          <w:numId w:val="45"/>
        </w:numPr>
        <w:tabs>
          <w:tab w:val="clear" w:pos="1440"/>
          <w:tab w:val="num" w:pos="284"/>
        </w:tabs>
        <w:ind w:left="284" w:hanging="284"/>
        <w:jc w:val="both"/>
        <w:rPr>
          <w:rFonts w:asciiTheme="minorHAnsi" w:hAnsiTheme="minorHAnsi" w:cstheme="minorHAnsi"/>
          <w:sz w:val="22"/>
          <w:szCs w:val="22"/>
          <w:lang w:val="pl-PL"/>
        </w:rPr>
      </w:pPr>
      <w:r w:rsidRPr="00C12B5E">
        <w:rPr>
          <w:rFonts w:asciiTheme="minorHAnsi" w:hAnsiTheme="minorHAnsi" w:cstheme="minorHAnsi"/>
          <w:sz w:val="22"/>
          <w:szCs w:val="22"/>
          <w:lang w:val="pl-PL"/>
        </w:rPr>
        <w:t>W związku z zawarciem, realizacją i monitorowaniem wykonywania Umowy Wykonawca będzie przetwarzać dane osobowe osób zatrudnianych przez Zamawiającego lub współpracujących z Zamawiającym na innej podstawie (w szczególności imię, nazwisko, adres e-mail, numer telefonu, miejsce zatrudnienia / firma prowadzonej działalności, stanowisko), które zostaną udostępnione Wykonawcy przez Zamawiającego, w tym także dane osobowe przedstawicieli Zamawiającego, o których mowa w §11 ust. 3 Umowy.</w:t>
      </w:r>
    </w:p>
    <w:p w14:paraId="66164089" w14:textId="1E237806" w:rsidR="00303511" w:rsidRPr="00C12B5E" w:rsidRDefault="00303511" w:rsidP="00416F2E">
      <w:pPr>
        <w:pStyle w:val="Akapitzlist"/>
        <w:numPr>
          <w:ilvl w:val="2"/>
          <w:numId w:val="45"/>
        </w:numPr>
        <w:ind w:left="284" w:hanging="284"/>
        <w:jc w:val="both"/>
        <w:rPr>
          <w:rFonts w:asciiTheme="minorHAnsi" w:hAnsiTheme="minorHAnsi" w:cstheme="minorHAnsi"/>
          <w:sz w:val="22"/>
          <w:szCs w:val="22"/>
          <w:lang w:val="pl-PL"/>
        </w:rPr>
      </w:pPr>
      <w:r w:rsidRPr="00C12B5E">
        <w:rPr>
          <w:rFonts w:asciiTheme="minorHAnsi" w:hAnsiTheme="minorHAnsi" w:cstheme="minorHAnsi"/>
          <w:sz w:val="22"/>
          <w:szCs w:val="22"/>
          <w:lang w:val="pl-PL"/>
        </w:rPr>
        <w:t>Istotne informacje o zasadach przetwarzania przez Wykonawcę danych osobowych osób, o których mowa w ust. 1 powyżej oraz o przysługujących tym osobom prawach w związku z przetwarzaniem ich danych osobowych dostępne są na stronie internetowej Wykonawcy pod adresem: https://www.................. Zamawiający jest zobowiązany poinformować te osoby o miejscu udostępnienia informacji, o których mowa w zdaniu poprzednim”.</w:t>
      </w:r>
    </w:p>
    <w:p w14:paraId="7EB6BD1B" w14:textId="77777777" w:rsidR="0014216E" w:rsidRPr="00C12B5E" w:rsidRDefault="0014216E" w:rsidP="00416F2E">
      <w:pPr>
        <w:pStyle w:val="Akapitzlist"/>
        <w:numPr>
          <w:ilvl w:val="2"/>
          <w:numId w:val="45"/>
        </w:numPr>
        <w:tabs>
          <w:tab w:val="clear" w:pos="1440"/>
          <w:tab w:val="num" w:pos="284"/>
        </w:tabs>
        <w:ind w:left="284" w:hanging="284"/>
        <w:jc w:val="both"/>
        <w:rPr>
          <w:rFonts w:asciiTheme="minorHAnsi" w:hAnsiTheme="minorHAnsi" w:cstheme="minorHAnsi"/>
          <w:sz w:val="22"/>
          <w:szCs w:val="22"/>
          <w:lang w:val="pl-PL"/>
        </w:rPr>
      </w:pPr>
      <w:r w:rsidRPr="00C12B5E">
        <w:rPr>
          <w:rFonts w:asciiTheme="minorHAnsi" w:hAnsiTheme="minorHAnsi" w:cstheme="minorHAnsi"/>
          <w:sz w:val="22"/>
          <w:szCs w:val="22"/>
          <w:lang w:val="pl-PL"/>
        </w:rPr>
        <w:t>W związku z zawarciem, realizacją i monitorowaniem wykonywania Umowy Zamawiający będzie przetwarzać dane osobowe osób zatrudnianych przez Wykonawcę lub współpracujących z Wykonawcą na innej podstawie (w szczególności imię, nazwisko, adres e-mail, numer telefonu, miejsce zatrudnienia / firma prowadzonej działalności, stanowisko), które zostaną udostępnione Zamawiającemu przez Wykonawcę, w tym także dane osobowe przedstawicieli Wykonawcy, o których mowa w §11 ust. 3 Umowy.</w:t>
      </w:r>
    </w:p>
    <w:p w14:paraId="43819FE2" w14:textId="77777777" w:rsidR="0014216E" w:rsidRPr="00C12B5E" w:rsidRDefault="0014216E" w:rsidP="00416F2E">
      <w:pPr>
        <w:pStyle w:val="NormalnyWeb"/>
        <w:numPr>
          <w:ilvl w:val="0"/>
          <w:numId w:val="46"/>
        </w:numPr>
        <w:spacing w:before="0" w:beforeAutospacing="0" w:after="0" w:afterAutospacing="0"/>
        <w:ind w:left="284" w:hanging="284"/>
        <w:rPr>
          <w:rFonts w:asciiTheme="minorHAnsi" w:hAnsiTheme="minorHAnsi" w:cstheme="minorHAnsi"/>
          <w:sz w:val="22"/>
          <w:szCs w:val="22"/>
        </w:rPr>
      </w:pPr>
      <w:r w:rsidRPr="00C12B5E">
        <w:rPr>
          <w:rFonts w:asciiTheme="minorHAnsi" w:hAnsiTheme="minorHAnsi" w:cstheme="minorHAnsi"/>
          <w:sz w:val="22"/>
          <w:szCs w:val="22"/>
        </w:rPr>
        <w:t>Zamawiający, realizując nałożony na administratora obowiązek informacyjny wobec osób fizycznych – zgodnie z art. 13 i 14 RODO – informuje, że:</w:t>
      </w:r>
    </w:p>
    <w:p w14:paraId="5EDF6A4E" w14:textId="77777777" w:rsidR="0014216E" w:rsidRPr="00C12B5E" w:rsidRDefault="0014216E" w:rsidP="00416F2E">
      <w:pPr>
        <w:pStyle w:val="NormalnyWeb"/>
        <w:numPr>
          <w:ilvl w:val="0"/>
          <w:numId w:val="47"/>
        </w:numPr>
        <w:tabs>
          <w:tab w:val="clear" w:pos="720"/>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administratorem danych osobowych jest: ……………………………………………………………………</w:t>
      </w:r>
    </w:p>
    <w:p w14:paraId="3BFE1DEF" w14:textId="77777777" w:rsidR="0014216E" w:rsidRPr="00C12B5E" w:rsidRDefault="0014216E" w:rsidP="00416F2E">
      <w:pPr>
        <w:pStyle w:val="NormalnyWeb"/>
        <w:numPr>
          <w:ilvl w:val="0"/>
          <w:numId w:val="48"/>
        </w:numPr>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kontakt do inspektora ochrony danych osobowych w</w:t>
      </w:r>
      <w:r w:rsidRPr="00C12B5E">
        <w:rPr>
          <w:rFonts w:asciiTheme="minorHAnsi" w:hAnsiTheme="minorHAnsi" w:cstheme="minorHAnsi"/>
          <w:b/>
          <w:bCs/>
          <w:sz w:val="22"/>
          <w:szCs w:val="22"/>
        </w:rPr>
        <w:t xml:space="preserve"> </w:t>
      </w:r>
      <w:r w:rsidRPr="00C12B5E">
        <w:rPr>
          <w:rFonts w:asciiTheme="minorHAnsi" w:hAnsiTheme="minorHAnsi" w:cstheme="minorHAnsi"/>
          <w:sz w:val="22"/>
          <w:szCs w:val="22"/>
        </w:rPr>
        <w:t>………………………………………………………</w:t>
      </w:r>
    </w:p>
    <w:p w14:paraId="1ECF2D5F" w14:textId="77777777" w:rsidR="0014216E" w:rsidRPr="00C12B5E" w:rsidRDefault="0014216E" w:rsidP="0014216E">
      <w:pPr>
        <w:pStyle w:val="NormalnyWeb"/>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w:t>
      </w:r>
    </w:p>
    <w:p w14:paraId="0D0C5D4C" w14:textId="77777777" w:rsidR="0014216E" w:rsidRPr="00C12B5E" w:rsidRDefault="0014216E" w:rsidP="00416F2E">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2E63E089" w14:textId="77777777" w:rsidR="0014216E" w:rsidRPr="00C12B5E" w:rsidRDefault="0014216E" w:rsidP="00416F2E">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p>
    <w:p w14:paraId="48A9BCE3" w14:textId="77777777" w:rsidR="0014216E" w:rsidRPr="00C12B5E" w:rsidRDefault="0014216E" w:rsidP="00416F2E">
      <w:pPr>
        <w:pStyle w:val="NormalnyWeb"/>
        <w:numPr>
          <w:ilvl w:val="0"/>
          <w:numId w:val="48"/>
        </w:numPr>
        <w:tabs>
          <w:tab w:val="clear" w:pos="720"/>
          <w:tab w:val="num" w:pos="567"/>
        </w:tabs>
        <w:spacing w:before="0" w:beforeAutospacing="0" w:after="0" w:afterAutospacing="0"/>
        <w:ind w:left="567" w:hanging="283"/>
        <w:jc w:val="left"/>
        <w:rPr>
          <w:rFonts w:asciiTheme="minorHAnsi" w:hAnsiTheme="minorHAnsi" w:cstheme="minorHAnsi"/>
          <w:sz w:val="22"/>
          <w:szCs w:val="22"/>
        </w:rPr>
      </w:pPr>
      <w:r w:rsidRPr="00C12B5E">
        <w:rPr>
          <w:rFonts w:asciiTheme="minorHAnsi" w:hAnsiTheme="minorHAnsi" w:cstheme="minorHAnsi"/>
          <w:sz w:val="22"/>
          <w:szCs w:val="22"/>
        </w:rPr>
        <w:t>dane osobowe będą przetwarzane na podstawie art. 6 ust. 1 lit b i c RODO w celu:</w:t>
      </w:r>
    </w:p>
    <w:p w14:paraId="32C0377E" w14:textId="77777777" w:rsidR="0014216E" w:rsidRPr="00C12B5E" w:rsidRDefault="0014216E"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C12B5E">
        <w:rPr>
          <w:rFonts w:asciiTheme="minorHAnsi" w:hAnsiTheme="minorHAnsi" w:cstheme="minorHAnsi"/>
          <w:sz w:val="22"/>
          <w:szCs w:val="22"/>
        </w:rPr>
        <w:t>zawarcia umowy i prawidłowej realizacji przedmiotu umowy,</w:t>
      </w:r>
    </w:p>
    <w:p w14:paraId="131DAD40" w14:textId="77777777" w:rsidR="0014216E" w:rsidRPr="00C12B5E" w:rsidRDefault="0014216E"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C12B5E">
        <w:rPr>
          <w:rFonts w:asciiTheme="minorHAnsi" w:hAnsiTheme="minorHAnsi" w:cstheme="minorHAnsi"/>
          <w:sz w:val="22"/>
          <w:szCs w:val="22"/>
        </w:rPr>
        <w:t>przechowywania dokumentacji na wypadek kontroli prowadzonej przez uprawnione organy i podmioty,</w:t>
      </w:r>
    </w:p>
    <w:p w14:paraId="748C26DF" w14:textId="77777777" w:rsidR="0014216E" w:rsidRPr="00C12B5E" w:rsidRDefault="0014216E"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C12B5E">
        <w:rPr>
          <w:rFonts w:asciiTheme="minorHAnsi" w:hAnsiTheme="minorHAnsi" w:cstheme="minorHAnsi"/>
          <w:sz w:val="22"/>
          <w:szCs w:val="22"/>
        </w:rPr>
        <w:t>przekazania dokumentacji do archiwum a następnie jej zbrakowania;</w:t>
      </w:r>
    </w:p>
    <w:p w14:paraId="3FBC22D0" w14:textId="77777777" w:rsidR="0014216E" w:rsidRPr="00C12B5E" w:rsidRDefault="0014216E" w:rsidP="00416F2E">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dane osobowe będą przetwarzane przez okres realizacji umowy, okres rękojmi i gwarancji (jeżeli dotyczy), okres do upływu terminu przedawnienia roszczeń oraz okres archiwizacji;</w:t>
      </w:r>
    </w:p>
    <w:p w14:paraId="2F904B52" w14:textId="77777777" w:rsidR="0014216E" w:rsidRPr="00C12B5E" w:rsidRDefault="0014216E" w:rsidP="00416F2E">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odbiorcami danych osobowych będą:</w:t>
      </w:r>
    </w:p>
    <w:p w14:paraId="4DA666C0" w14:textId="77777777" w:rsidR="0014216E" w:rsidRPr="00C12B5E" w:rsidRDefault="0014216E" w:rsidP="00416F2E">
      <w:pPr>
        <w:pStyle w:val="NormalnyWeb"/>
        <w:numPr>
          <w:ilvl w:val="1"/>
          <w:numId w:val="49"/>
        </w:numPr>
        <w:tabs>
          <w:tab w:val="clear" w:pos="0"/>
        </w:tabs>
        <w:spacing w:before="0" w:beforeAutospacing="0" w:after="0" w:afterAutospacing="0"/>
        <w:ind w:left="851" w:hanging="284"/>
        <w:rPr>
          <w:rFonts w:asciiTheme="minorHAnsi" w:hAnsiTheme="minorHAnsi" w:cstheme="minorHAnsi"/>
          <w:sz w:val="22"/>
          <w:szCs w:val="22"/>
        </w:rPr>
      </w:pPr>
      <w:r w:rsidRPr="00C12B5E">
        <w:rPr>
          <w:rFonts w:asciiTheme="minorHAnsi" w:hAnsiTheme="minorHAnsi" w:cstheme="minorHAnsi"/>
          <w:sz w:val="22"/>
          <w:szCs w:val="22"/>
        </w:rPr>
        <w:t xml:space="preserve">osoby lub podmioty, którym udostępniona zostanie niniejsza umowa lub dokumentacja związania </w:t>
      </w:r>
      <w:r w:rsidRPr="00C12B5E">
        <w:rPr>
          <w:rFonts w:asciiTheme="minorHAnsi" w:hAnsiTheme="minorHAnsi" w:cstheme="minorHAnsi"/>
          <w:sz w:val="22"/>
          <w:szCs w:val="22"/>
        </w:rPr>
        <w:br/>
        <w:t>z realizacją umowy w oparciu o powszechnie obowiązujące przepisy, w tym w szczególności w oparciu o ustawę z dnia 6 września 2001 r. o dostępie do informacji publicznej lub umowę powierzenia przetwarzania danych,</w:t>
      </w:r>
    </w:p>
    <w:p w14:paraId="03C0A50D" w14:textId="77777777" w:rsidR="0014216E" w:rsidRPr="00C12B5E" w:rsidRDefault="0014216E" w:rsidP="00416F2E">
      <w:pPr>
        <w:pStyle w:val="NormalnyWeb"/>
        <w:numPr>
          <w:ilvl w:val="1"/>
          <w:numId w:val="49"/>
        </w:numPr>
        <w:spacing w:before="0" w:beforeAutospacing="0" w:after="0" w:afterAutospacing="0"/>
        <w:ind w:left="851" w:hanging="284"/>
        <w:rPr>
          <w:rFonts w:asciiTheme="minorHAnsi" w:hAnsiTheme="minorHAnsi" w:cstheme="minorHAnsi"/>
          <w:sz w:val="22"/>
          <w:szCs w:val="22"/>
        </w:rPr>
      </w:pPr>
      <w:r w:rsidRPr="00C12B5E">
        <w:rPr>
          <w:rFonts w:asciiTheme="minorHAnsi" w:hAnsiTheme="minorHAnsi" w:cstheme="minorHAnsi"/>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10889A46" w14:textId="77777777" w:rsidR="0014216E" w:rsidRPr="00C12B5E" w:rsidRDefault="0014216E" w:rsidP="00416F2E">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dane niepozyskane bezpośrednio od osób, których dotyczą, obejmują w szczególności następujące kategorie danych: imię i nazwisko, dane kontaktowe, stosowne uprawnienia do wykonywania określonych czynności (jeżeli dotyczy);</w:t>
      </w:r>
    </w:p>
    <w:p w14:paraId="63932BE5" w14:textId="77777777" w:rsidR="0014216E" w:rsidRPr="00C12B5E" w:rsidRDefault="0014216E" w:rsidP="00416F2E">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lastRenderedPageBreak/>
        <w:t>źródłem pochodzenia danych osobowych niepozyskanych bezpośrednio od osoby, której dane dotyczą jest Wykonawca;</w:t>
      </w:r>
    </w:p>
    <w:p w14:paraId="2007E070" w14:textId="77777777" w:rsidR="0014216E" w:rsidRPr="00C12B5E" w:rsidRDefault="0014216E" w:rsidP="00416F2E">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6939DFE8" w14:textId="77777777" w:rsidR="0014216E" w:rsidRPr="00C12B5E" w:rsidRDefault="0014216E" w:rsidP="00416F2E">
      <w:pPr>
        <w:pStyle w:val="NormalnyWeb"/>
        <w:numPr>
          <w:ilvl w:val="0"/>
          <w:numId w:val="50"/>
        </w:numPr>
        <w:spacing w:before="0" w:beforeAutospacing="0" w:after="0" w:afterAutospacing="0"/>
        <w:ind w:left="284" w:hanging="284"/>
        <w:rPr>
          <w:rFonts w:asciiTheme="minorHAnsi" w:hAnsiTheme="minorHAnsi" w:cstheme="minorHAnsi"/>
          <w:sz w:val="22"/>
          <w:szCs w:val="22"/>
        </w:rPr>
      </w:pPr>
      <w:r w:rsidRPr="00C12B5E">
        <w:rPr>
          <w:rFonts w:asciiTheme="minorHAnsi" w:hAnsiTheme="minorHAnsi" w:cstheme="minorHAnsi"/>
          <w:sz w:val="22"/>
          <w:szCs w:val="22"/>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w:t>
      </w:r>
    </w:p>
    <w:p w14:paraId="6C4FC276" w14:textId="77777777" w:rsidR="0014216E" w:rsidRPr="00C12B5E" w:rsidRDefault="0014216E" w:rsidP="00416F2E">
      <w:pPr>
        <w:pStyle w:val="NormalnyWeb"/>
        <w:numPr>
          <w:ilvl w:val="0"/>
          <w:numId w:val="50"/>
        </w:numPr>
        <w:spacing w:before="0" w:beforeAutospacing="0" w:after="0" w:afterAutospacing="0"/>
        <w:ind w:left="284" w:hanging="284"/>
        <w:rPr>
          <w:rFonts w:asciiTheme="minorHAnsi" w:hAnsiTheme="minorHAnsi" w:cstheme="minorHAnsi"/>
          <w:sz w:val="22"/>
          <w:szCs w:val="22"/>
        </w:rPr>
      </w:pPr>
      <w:r w:rsidRPr="00C12B5E">
        <w:rPr>
          <w:rFonts w:asciiTheme="minorHAnsi" w:hAnsiTheme="minorHAnsi" w:cstheme="minorHAnsi"/>
          <w:sz w:val="22"/>
          <w:szCs w:val="22"/>
        </w:rPr>
        <w:t>Wykonawca zobowiązuje się poinformować, w imieniu Zamawiającego, wszystkie osoby fizyczne kierowane do realizacji przedmiotu umowy, których dane osobowe będą przekazywane podczas podpisania umowy oraz na etapie realizacji umowy, o:</w:t>
      </w:r>
    </w:p>
    <w:p w14:paraId="4AE41A62" w14:textId="77777777" w:rsidR="0014216E" w:rsidRPr="00C12B5E" w:rsidRDefault="0014216E" w:rsidP="00416F2E">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C12B5E">
        <w:rPr>
          <w:rFonts w:asciiTheme="minorHAnsi" w:hAnsiTheme="minorHAnsi" w:cstheme="minorHAnsi"/>
          <w:sz w:val="22"/>
          <w:szCs w:val="22"/>
        </w:rPr>
        <w:t>fakcie przekazania danych osobowych Zamawiającemu,</w:t>
      </w:r>
    </w:p>
    <w:p w14:paraId="2BD502A3" w14:textId="77777777" w:rsidR="0014216E" w:rsidRPr="00C12B5E" w:rsidRDefault="0014216E" w:rsidP="00416F2E">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C12B5E">
        <w:rPr>
          <w:rFonts w:asciiTheme="minorHAnsi" w:hAnsiTheme="minorHAnsi" w:cstheme="minorHAnsi"/>
          <w:sz w:val="22"/>
          <w:szCs w:val="22"/>
        </w:rPr>
        <w:t>treści klauzuli informacyjnej wskazanej w pkt 1.</w:t>
      </w:r>
    </w:p>
    <w:p w14:paraId="25D2E34F" w14:textId="77777777" w:rsidR="0014216E" w:rsidRPr="00C12B5E" w:rsidRDefault="0014216E" w:rsidP="00416F2E">
      <w:pPr>
        <w:pStyle w:val="m2246066750735933239m7977348256433663507gmail-western"/>
        <w:numPr>
          <w:ilvl w:val="0"/>
          <w:numId w:val="50"/>
        </w:numPr>
        <w:spacing w:before="0" w:beforeAutospacing="0" w:after="0" w:afterAutospacing="0"/>
        <w:ind w:left="284" w:hanging="284"/>
        <w:jc w:val="both"/>
        <w:rPr>
          <w:rFonts w:asciiTheme="minorHAnsi" w:hAnsiTheme="minorHAnsi" w:cstheme="minorHAnsi"/>
          <w:sz w:val="22"/>
          <w:szCs w:val="22"/>
        </w:rPr>
      </w:pPr>
      <w:r w:rsidRPr="00C12B5E">
        <w:rPr>
          <w:rFonts w:asciiTheme="minorHAnsi" w:hAnsiTheme="minorHAnsi" w:cstheme="minorHAnsi"/>
          <w:sz w:val="22"/>
          <w:szCs w:val="22"/>
        </w:rPr>
        <w:t xml:space="preserve">Wykonawca w oświadczeniu, o którym mowa w pkt 5 oświadczy wypełnienie obowiązku, o którym mowa </w:t>
      </w:r>
      <w:r w:rsidRPr="00C12B5E">
        <w:rPr>
          <w:rFonts w:asciiTheme="minorHAnsi" w:hAnsiTheme="minorHAnsi" w:cstheme="minorHAnsi"/>
          <w:sz w:val="22"/>
          <w:szCs w:val="22"/>
        </w:rPr>
        <w:br/>
        <w:t xml:space="preserve">w pkt 6. </w:t>
      </w:r>
    </w:p>
    <w:p w14:paraId="26671B1A" w14:textId="77777777" w:rsidR="00303511" w:rsidRPr="00712F66" w:rsidRDefault="00303511" w:rsidP="00303511">
      <w:pPr>
        <w:jc w:val="both"/>
        <w:rPr>
          <w:rFonts w:asciiTheme="minorHAnsi" w:hAnsiTheme="minorHAnsi" w:cstheme="minorHAnsi"/>
          <w:sz w:val="22"/>
          <w:szCs w:val="22"/>
          <w:lang w:val="pl-PL"/>
        </w:rPr>
      </w:pPr>
    </w:p>
    <w:p w14:paraId="5C878045" w14:textId="77777777" w:rsidR="00303511" w:rsidRPr="00712F66" w:rsidRDefault="00303511" w:rsidP="00303511">
      <w:pPr>
        <w:jc w:val="both"/>
        <w:rPr>
          <w:rFonts w:asciiTheme="minorHAnsi" w:hAnsiTheme="minorHAnsi" w:cstheme="minorHAnsi"/>
          <w:sz w:val="22"/>
          <w:szCs w:val="22"/>
          <w:lang w:val="pl-PL"/>
        </w:rPr>
      </w:pPr>
    </w:p>
    <w:p w14:paraId="5550D060" w14:textId="77777777" w:rsidR="00303511" w:rsidRPr="00712F66" w:rsidRDefault="00303511" w:rsidP="00303511">
      <w:pPr>
        <w:jc w:val="both"/>
        <w:rPr>
          <w:rFonts w:asciiTheme="minorHAnsi" w:hAnsiTheme="minorHAnsi" w:cstheme="minorHAnsi"/>
          <w:sz w:val="22"/>
          <w:szCs w:val="22"/>
          <w:lang w:val="pl-PL"/>
        </w:rPr>
      </w:pPr>
    </w:p>
    <w:p w14:paraId="1856CFA4" w14:textId="77777777" w:rsidR="00303511" w:rsidRPr="00712F66" w:rsidRDefault="00303511" w:rsidP="00303511">
      <w:pPr>
        <w:jc w:val="both"/>
        <w:rPr>
          <w:rFonts w:asciiTheme="minorHAnsi" w:hAnsiTheme="minorHAnsi" w:cstheme="minorHAnsi"/>
          <w:sz w:val="22"/>
          <w:szCs w:val="22"/>
          <w:lang w:val="pl-PL"/>
        </w:rPr>
      </w:pPr>
    </w:p>
    <w:p w14:paraId="5568751C" w14:textId="77777777" w:rsidR="00303511" w:rsidRPr="00712F66" w:rsidRDefault="00303511" w:rsidP="00303511">
      <w:pPr>
        <w:jc w:val="both"/>
        <w:rPr>
          <w:rFonts w:asciiTheme="minorHAnsi" w:hAnsiTheme="minorHAnsi" w:cstheme="minorHAnsi"/>
          <w:sz w:val="22"/>
          <w:szCs w:val="22"/>
          <w:lang w:val="pl-PL"/>
        </w:rPr>
      </w:pPr>
    </w:p>
    <w:p w14:paraId="2361854C" w14:textId="77777777" w:rsidR="00303511" w:rsidRPr="00712F66" w:rsidRDefault="00303511" w:rsidP="00303511">
      <w:pPr>
        <w:jc w:val="both"/>
        <w:rPr>
          <w:rFonts w:asciiTheme="minorHAnsi" w:hAnsiTheme="minorHAnsi" w:cstheme="minorHAnsi"/>
          <w:sz w:val="22"/>
          <w:szCs w:val="22"/>
          <w:lang w:val="pl-PL"/>
        </w:rPr>
      </w:pPr>
    </w:p>
    <w:p w14:paraId="6F436B14" w14:textId="77777777" w:rsidR="00303511" w:rsidRPr="00712F66" w:rsidRDefault="00303511" w:rsidP="00303511">
      <w:pPr>
        <w:jc w:val="both"/>
        <w:rPr>
          <w:rFonts w:asciiTheme="minorHAnsi" w:hAnsiTheme="minorHAnsi" w:cstheme="minorHAnsi"/>
          <w:i/>
          <w:sz w:val="22"/>
          <w:szCs w:val="22"/>
          <w:lang w:val="pl-PL"/>
        </w:rPr>
      </w:pPr>
    </w:p>
    <w:p w14:paraId="086FE07F" w14:textId="77777777" w:rsidR="00303511" w:rsidRPr="00712F66" w:rsidRDefault="00303511" w:rsidP="00303511">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47040FEC" w14:textId="77777777" w:rsidR="00303511" w:rsidRPr="00712F66" w:rsidRDefault="00303511" w:rsidP="00537354">
      <w:pPr>
        <w:suppressAutoHyphens/>
        <w:jc w:val="both"/>
        <w:rPr>
          <w:rFonts w:asciiTheme="minorHAnsi" w:hAnsiTheme="minorHAnsi" w:cstheme="minorHAnsi"/>
          <w:b/>
          <w:sz w:val="22"/>
          <w:szCs w:val="22"/>
          <w:lang w:val="pl-PL" w:eastAsia="ar-SA" w:bidi="ar-SA"/>
        </w:rPr>
      </w:pPr>
    </w:p>
    <w:p w14:paraId="01E3BBE3" w14:textId="77777777" w:rsidR="00303511" w:rsidRPr="00712F66" w:rsidRDefault="00303511" w:rsidP="00537354">
      <w:pPr>
        <w:suppressAutoHyphens/>
        <w:jc w:val="both"/>
        <w:rPr>
          <w:rFonts w:asciiTheme="minorHAnsi" w:hAnsiTheme="minorHAnsi" w:cstheme="minorHAnsi"/>
          <w:b/>
          <w:sz w:val="22"/>
          <w:szCs w:val="22"/>
          <w:lang w:val="pl-PL" w:eastAsia="ar-SA" w:bidi="ar-SA"/>
        </w:rPr>
        <w:sectPr w:rsidR="00303511" w:rsidRPr="00712F66" w:rsidSect="00CC09B8">
          <w:pgSz w:w="11906" w:h="16838"/>
          <w:pgMar w:top="1134" w:right="1418" w:bottom="1418" w:left="1418" w:header="568" w:footer="709" w:gutter="0"/>
          <w:pgNumType w:start="1"/>
          <w:cols w:space="708"/>
          <w:docGrid w:linePitch="360"/>
        </w:sectPr>
      </w:pPr>
    </w:p>
    <w:p w14:paraId="18AB9D34" w14:textId="07983BCF" w:rsidR="00F3109E" w:rsidRPr="00712F66" w:rsidRDefault="00F3109E" w:rsidP="00F3109E">
      <w:pPr>
        <w:jc w:val="right"/>
        <w:rPr>
          <w:rFonts w:asciiTheme="minorHAnsi" w:hAnsiTheme="minorHAnsi" w:cstheme="minorHAnsi"/>
          <w:b/>
          <w:sz w:val="22"/>
          <w:szCs w:val="22"/>
          <w:lang w:val="pl-PL" w:eastAsia="pl-PL" w:bidi="ar-SA"/>
        </w:rPr>
      </w:pPr>
      <w:r w:rsidRPr="00712F66">
        <w:rPr>
          <w:rFonts w:asciiTheme="minorHAnsi" w:hAnsiTheme="minorHAnsi" w:cstheme="minorHAnsi"/>
          <w:b/>
          <w:sz w:val="22"/>
          <w:szCs w:val="22"/>
          <w:lang w:val="pl-PL" w:eastAsia="pl-PL" w:bidi="ar-SA"/>
        </w:rPr>
        <w:lastRenderedPageBreak/>
        <w:t>Z</w:t>
      </w:r>
      <w:r w:rsidR="00785081" w:rsidRPr="00712F66">
        <w:rPr>
          <w:rFonts w:asciiTheme="minorHAnsi" w:hAnsiTheme="minorHAnsi" w:cstheme="minorHAnsi"/>
          <w:b/>
          <w:sz w:val="22"/>
          <w:szCs w:val="22"/>
          <w:lang w:val="pl-PL" w:eastAsia="pl-PL" w:bidi="ar-SA"/>
        </w:rPr>
        <w:t>ałącznik</w:t>
      </w:r>
      <w:r w:rsidRPr="00712F66">
        <w:rPr>
          <w:rFonts w:asciiTheme="minorHAnsi" w:hAnsiTheme="minorHAnsi" w:cstheme="minorHAnsi"/>
          <w:b/>
          <w:sz w:val="22"/>
          <w:szCs w:val="22"/>
          <w:lang w:val="pl-PL" w:eastAsia="pl-PL" w:bidi="ar-SA"/>
        </w:rPr>
        <w:t xml:space="preserve"> </w:t>
      </w:r>
      <w:r w:rsidR="00785081" w:rsidRPr="00712F66">
        <w:rPr>
          <w:rFonts w:asciiTheme="minorHAnsi" w:hAnsiTheme="minorHAnsi" w:cstheme="minorHAnsi"/>
          <w:b/>
          <w:sz w:val="22"/>
          <w:szCs w:val="22"/>
          <w:lang w:val="pl-PL" w:eastAsia="pl-PL" w:bidi="ar-SA"/>
        </w:rPr>
        <w:t>n</w:t>
      </w:r>
      <w:r w:rsidRPr="00712F66">
        <w:rPr>
          <w:rFonts w:asciiTheme="minorHAnsi" w:hAnsiTheme="minorHAnsi" w:cstheme="minorHAnsi"/>
          <w:b/>
          <w:sz w:val="22"/>
          <w:szCs w:val="22"/>
          <w:lang w:val="pl-PL" w:eastAsia="pl-PL" w:bidi="ar-SA"/>
        </w:rPr>
        <w:t xml:space="preserve">r </w:t>
      </w:r>
      <w:r w:rsidR="00572490">
        <w:rPr>
          <w:rFonts w:asciiTheme="minorHAnsi" w:hAnsiTheme="minorHAnsi" w:cstheme="minorHAnsi"/>
          <w:b/>
          <w:sz w:val="22"/>
          <w:szCs w:val="22"/>
          <w:lang w:val="pl-PL" w:eastAsia="pl-PL" w:bidi="ar-SA"/>
        </w:rPr>
        <w:t>4</w:t>
      </w:r>
      <w:r w:rsidR="00135704" w:rsidRPr="00712F66">
        <w:rPr>
          <w:rFonts w:asciiTheme="minorHAnsi" w:hAnsiTheme="minorHAnsi" w:cstheme="minorHAnsi"/>
          <w:b/>
          <w:sz w:val="22"/>
          <w:szCs w:val="22"/>
          <w:lang w:val="pl-PL" w:eastAsia="pl-PL" w:bidi="ar-SA"/>
        </w:rPr>
        <w:t>D</w:t>
      </w:r>
    </w:p>
    <w:p w14:paraId="0ABA8E0A" w14:textId="77777777" w:rsidR="00F3109E" w:rsidRPr="00712F66" w:rsidRDefault="00F3109E" w:rsidP="00F3109E">
      <w:pPr>
        <w:spacing w:before="100" w:after="100"/>
        <w:jc w:val="both"/>
        <w:rPr>
          <w:rFonts w:asciiTheme="minorHAnsi" w:hAnsiTheme="minorHAnsi" w:cstheme="minorHAnsi"/>
          <w:sz w:val="22"/>
          <w:szCs w:val="22"/>
          <w:lang w:val="pl-PL" w:eastAsia="pl-PL" w:bidi="ar-SA"/>
        </w:rPr>
      </w:pPr>
    </w:p>
    <w:p w14:paraId="31E7DE50"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UMOWA NR …………………</w:t>
      </w:r>
    </w:p>
    <w:p w14:paraId="2748843F" w14:textId="77777777" w:rsidR="00F3109E" w:rsidRPr="00712F66" w:rsidRDefault="00F3109E" w:rsidP="00F3109E">
      <w:pPr>
        <w:suppressAutoHyphens/>
        <w:jc w:val="both"/>
        <w:rPr>
          <w:rFonts w:asciiTheme="minorHAnsi" w:hAnsiTheme="minorHAnsi" w:cstheme="minorHAnsi"/>
          <w:sz w:val="22"/>
          <w:szCs w:val="22"/>
          <w:lang w:val="pl-PL" w:eastAsia="ar-SA" w:bidi="ar-SA"/>
        </w:rPr>
      </w:pPr>
    </w:p>
    <w:p w14:paraId="24062EEB" w14:textId="77777777" w:rsidR="00F3109E" w:rsidRPr="00712F66" w:rsidRDefault="00F3109E" w:rsidP="00F3109E">
      <w:pPr>
        <w:suppressAutoHyphens/>
        <w:jc w:val="both"/>
        <w:rPr>
          <w:rFonts w:asciiTheme="minorHAnsi" w:hAnsiTheme="minorHAnsi" w:cstheme="minorHAnsi"/>
          <w:sz w:val="22"/>
          <w:szCs w:val="22"/>
          <w:lang w:val="pl-PL" w:eastAsia="ar-SA" w:bidi="ar-SA"/>
        </w:rPr>
      </w:pPr>
    </w:p>
    <w:p w14:paraId="1C42B288" w14:textId="77777777" w:rsidR="00F3109E" w:rsidRPr="00712F66" w:rsidRDefault="00F3109E" w:rsidP="00F3109E">
      <w:pPr>
        <w:suppressAutoHyphens/>
        <w:jc w:val="both"/>
        <w:rPr>
          <w:rFonts w:asciiTheme="minorHAnsi" w:hAnsiTheme="minorHAnsi" w:cstheme="minorHAnsi"/>
          <w:sz w:val="22"/>
          <w:szCs w:val="22"/>
          <w:lang w:val="pl-PL" w:eastAsia="ar-SA" w:bidi="ar-SA"/>
        </w:rPr>
      </w:pPr>
    </w:p>
    <w:p w14:paraId="45C7D7FC" w14:textId="0332D6A8" w:rsidR="00F3109E" w:rsidRPr="00C12B5E" w:rsidRDefault="00F3109E" w:rsidP="00F3109E">
      <w:pPr>
        <w:suppressAutoHyphens/>
        <w:spacing w:line="360" w:lineRule="auto"/>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 xml:space="preserve">Zawarta w dniu </w:t>
      </w:r>
      <w:r w:rsidRPr="00C12B5E">
        <w:rPr>
          <w:rFonts w:asciiTheme="minorHAnsi" w:hAnsiTheme="minorHAnsi" w:cstheme="minorHAnsi"/>
          <w:position w:val="-5"/>
          <w:sz w:val="22"/>
          <w:szCs w:val="22"/>
          <w:lang w:val="pl-PL" w:eastAsia="ar-SA" w:bidi="ar-SA"/>
        </w:rPr>
        <w:t>……………………………</w:t>
      </w:r>
      <w:r w:rsidR="00E6341E" w:rsidRPr="00C12B5E">
        <w:rPr>
          <w:rFonts w:asciiTheme="minorHAnsi" w:hAnsiTheme="minorHAnsi" w:cstheme="minorHAnsi"/>
          <w:position w:val="-5"/>
          <w:sz w:val="22"/>
          <w:szCs w:val="22"/>
          <w:lang w:val="pl-PL" w:eastAsia="ar-SA" w:bidi="ar-SA"/>
        </w:rPr>
        <w:t xml:space="preserve"> r.</w:t>
      </w:r>
      <w:r w:rsidR="00E6341E" w:rsidRPr="00C12B5E">
        <w:rPr>
          <w:rFonts w:asciiTheme="minorHAnsi" w:hAnsiTheme="minorHAnsi" w:cstheme="minorHAnsi"/>
          <w:sz w:val="22"/>
          <w:szCs w:val="22"/>
          <w:lang w:val="pl-PL" w:eastAsia="ar-SA" w:bidi="ar-SA"/>
        </w:rPr>
        <w:t xml:space="preserve"> w …………………….. </w:t>
      </w:r>
      <w:r w:rsidRPr="00C12B5E">
        <w:rPr>
          <w:rFonts w:asciiTheme="minorHAnsi" w:hAnsiTheme="minorHAnsi" w:cstheme="minorHAnsi"/>
          <w:sz w:val="22"/>
          <w:szCs w:val="22"/>
          <w:lang w:val="pl-PL" w:eastAsia="ar-SA" w:bidi="ar-SA"/>
        </w:rPr>
        <w:t xml:space="preserve"> pomiędzy:</w:t>
      </w:r>
    </w:p>
    <w:p w14:paraId="1EB5AA74" w14:textId="4A4FB658" w:rsidR="00F3109E" w:rsidRPr="00712F66" w:rsidRDefault="0007212B" w:rsidP="00F3109E">
      <w:pPr>
        <w:suppressAutoHyphens/>
        <w:jc w:val="both"/>
        <w:rPr>
          <w:rFonts w:asciiTheme="minorHAnsi" w:hAnsiTheme="minorHAnsi" w:cstheme="minorHAnsi"/>
          <w:sz w:val="22"/>
          <w:szCs w:val="22"/>
          <w:lang w:val="pl-PL" w:eastAsia="ar-SA" w:bidi="ar-SA"/>
        </w:rPr>
      </w:pPr>
      <w:proofErr w:type="spellStart"/>
      <w:r>
        <w:rPr>
          <w:rFonts w:asciiTheme="minorHAnsi" w:hAnsiTheme="minorHAnsi" w:cstheme="minorHAnsi"/>
          <w:b/>
          <w:sz w:val="22"/>
          <w:szCs w:val="22"/>
          <w:lang w:val="pl-PL" w:eastAsia="ar-SA" w:bidi="ar-SA"/>
        </w:rPr>
        <w:t>ZMPSiŚ</w:t>
      </w:r>
      <w:proofErr w:type="spellEnd"/>
      <w:r w:rsidR="00944AFE">
        <w:rPr>
          <w:rFonts w:asciiTheme="minorHAnsi" w:hAnsiTheme="minorHAnsi" w:cstheme="minorHAnsi"/>
          <w:b/>
          <w:sz w:val="22"/>
          <w:szCs w:val="22"/>
          <w:lang w:val="pl-PL" w:eastAsia="ar-SA" w:bidi="ar-SA"/>
        </w:rPr>
        <w:t xml:space="preserve"> / </w:t>
      </w:r>
      <w:r w:rsidR="00493A38" w:rsidRPr="00712F66">
        <w:rPr>
          <w:rFonts w:asciiTheme="minorHAnsi" w:hAnsiTheme="minorHAnsi" w:cstheme="minorHAnsi"/>
          <w:b/>
          <w:sz w:val="22"/>
          <w:szCs w:val="22"/>
          <w:lang w:val="pl-PL" w:eastAsia="ar-SA" w:bidi="ar-SA"/>
        </w:rPr>
        <w:t>PSSE</w:t>
      </w:r>
      <w:r w:rsidR="001A3C53" w:rsidRPr="00712F66">
        <w:rPr>
          <w:rFonts w:asciiTheme="minorHAnsi" w:hAnsiTheme="minorHAnsi" w:cstheme="minorHAnsi"/>
          <w:b/>
          <w:sz w:val="22"/>
          <w:szCs w:val="22"/>
          <w:lang w:val="pl-PL" w:eastAsia="ar-SA" w:bidi="ar-SA"/>
        </w:rPr>
        <w:t xml:space="preserve"> MO</w:t>
      </w:r>
    </w:p>
    <w:p w14:paraId="3A58D7B1" w14:textId="77777777" w:rsidR="00F3109E" w:rsidRPr="00712F66" w:rsidRDefault="00F3109E" w:rsidP="00F3109E">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7D5779F0" w14:textId="77777777" w:rsidR="00F3109E" w:rsidRPr="00712F66" w:rsidRDefault="00F3109E" w:rsidP="00F3109E">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Zamawiającym</w:t>
      </w:r>
    </w:p>
    <w:p w14:paraId="1FEDE7D2" w14:textId="77777777" w:rsidR="00F3109E" w:rsidRPr="00712F66" w:rsidRDefault="00F3109E" w:rsidP="00F3109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04E3320B" w14:textId="77777777" w:rsidR="00F3109E" w:rsidRPr="00712F66" w:rsidRDefault="00F3109E" w:rsidP="00F3109E">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 ………………………………………</w:t>
      </w:r>
    </w:p>
    <w:p w14:paraId="1B037FCE" w14:textId="77777777" w:rsidR="00F3109E" w:rsidRPr="00712F66" w:rsidRDefault="00F3109E" w:rsidP="00F3109E">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 ……………………………………….</w:t>
      </w:r>
    </w:p>
    <w:p w14:paraId="704AB0F7" w14:textId="77777777" w:rsidR="00F3109E" w:rsidRPr="00712F66" w:rsidRDefault="00F3109E" w:rsidP="00F3109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a </w:t>
      </w:r>
    </w:p>
    <w:p w14:paraId="7C73D73B" w14:textId="77777777" w:rsidR="00F3109E" w:rsidRPr="00712F66" w:rsidRDefault="00F3109E" w:rsidP="00F3109E">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p>
    <w:p w14:paraId="0314FB08" w14:textId="77777777" w:rsidR="00F3109E" w:rsidRPr="00712F66" w:rsidRDefault="00F3109E" w:rsidP="00F3109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56EF1A7A" w14:textId="77777777" w:rsidR="008C7083" w:rsidRPr="00712F66" w:rsidRDefault="008C7083" w:rsidP="008C7083">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Wykonawcą</w:t>
      </w:r>
    </w:p>
    <w:p w14:paraId="2DD7997C" w14:textId="77777777" w:rsidR="00F3109E" w:rsidRPr="00712F66" w:rsidRDefault="00F3109E" w:rsidP="00F3109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4327E863" w14:textId="77777777" w:rsidR="00C259B6" w:rsidRPr="00712F66" w:rsidRDefault="00C259B6" w:rsidP="00C259B6">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 ………………………………………</w:t>
      </w:r>
    </w:p>
    <w:p w14:paraId="6D0AFC99" w14:textId="77777777" w:rsidR="00C259B6" w:rsidRPr="00712F66" w:rsidRDefault="00C259B6" w:rsidP="00C259B6">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 ………………………………………</w:t>
      </w:r>
    </w:p>
    <w:p w14:paraId="5989633B" w14:textId="77777777" w:rsidR="00F3109E" w:rsidRPr="00712F66" w:rsidRDefault="00F3109E" w:rsidP="00F3109E">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Każda ze stron niniejszej umowy może być zamiennie nazywana </w:t>
      </w:r>
      <w:r w:rsidRPr="00712F66">
        <w:rPr>
          <w:rFonts w:asciiTheme="minorHAnsi" w:hAnsiTheme="minorHAnsi" w:cstheme="minorHAnsi"/>
          <w:b/>
          <w:sz w:val="22"/>
          <w:szCs w:val="22"/>
          <w:lang w:val="pl-PL" w:eastAsia="ar-SA" w:bidi="ar-SA"/>
        </w:rPr>
        <w:t>Stroną</w:t>
      </w:r>
      <w:r w:rsidRPr="00712F66">
        <w:rPr>
          <w:rFonts w:asciiTheme="minorHAnsi" w:hAnsiTheme="minorHAnsi" w:cstheme="minorHAnsi"/>
          <w:sz w:val="22"/>
          <w:szCs w:val="22"/>
          <w:lang w:val="pl-PL" w:eastAsia="ar-SA" w:bidi="ar-SA"/>
        </w:rPr>
        <w:t xml:space="preserve">, a razem </w:t>
      </w:r>
      <w:r w:rsidRPr="00712F66">
        <w:rPr>
          <w:rFonts w:asciiTheme="minorHAnsi" w:hAnsiTheme="minorHAnsi" w:cstheme="minorHAnsi"/>
          <w:b/>
          <w:sz w:val="22"/>
          <w:szCs w:val="22"/>
          <w:lang w:val="pl-PL" w:eastAsia="ar-SA" w:bidi="ar-SA"/>
        </w:rPr>
        <w:t>Stronami</w:t>
      </w:r>
      <w:r w:rsidRPr="00712F66">
        <w:rPr>
          <w:rFonts w:asciiTheme="minorHAnsi" w:hAnsiTheme="minorHAnsi" w:cstheme="minorHAnsi"/>
          <w:sz w:val="22"/>
          <w:szCs w:val="22"/>
          <w:lang w:val="pl-PL" w:eastAsia="ar-SA" w:bidi="ar-SA"/>
        </w:rPr>
        <w:t>.</w:t>
      </w:r>
    </w:p>
    <w:p w14:paraId="06B0ACC6" w14:textId="77777777" w:rsidR="00F3109E" w:rsidRPr="00712F66" w:rsidRDefault="00F3109E" w:rsidP="00F3109E">
      <w:pPr>
        <w:suppressAutoHyphens/>
        <w:autoSpaceDE w:val="0"/>
        <w:rPr>
          <w:rFonts w:asciiTheme="minorHAnsi" w:hAnsiTheme="minorHAnsi" w:cstheme="minorHAnsi"/>
          <w:sz w:val="22"/>
          <w:szCs w:val="22"/>
          <w:lang w:val="pl-PL" w:eastAsia="ar-SA" w:bidi="ar-SA"/>
        </w:rPr>
      </w:pPr>
    </w:p>
    <w:p w14:paraId="42E0CF58" w14:textId="03D7177A" w:rsidR="00775DC7" w:rsidRPr="00B818A3" w:rsidRDefault="00C97CA6" w:rsidP="00B818A3">
      <w:pPr>
        <w:suppressAutoHyphens/>
        <w:jc w:val="both"/>
        <w:rPr>
          <w:rFonts w:asciiTheme="minorHAnsi" w:hAnsiTheme="minorHAnsi" w:cstheme="minorHAnsi"/>
          <w:b/>
          <w:sz w:val="22"/>
          <w:szCs w:val="22"/>
          <w:lang w:val="pl-PL" w:eastAsia="ar-SA" w:bidi="ar-SA"/>
        </w:rPr>
      </w:pPr>
      <w:r w:rsidRPr="00C12B5E">
        <w:rPr>
          <w:rFonts w:asciiTheme="minorHAnsi" w:hAnsiTheme="minorHAnsi" w:cstheme="minorHAnsi"/>
          <w:sz w:val="22"/>
          <w:szCs w:val="22"/>
          <w:lang w:val="pl-PL" w:eastAsia="ar-SA" w:bidi="ar-SA"/>
        </w:rPr>
        <w:t xml:space="preserve">Niniejsza umowa zostaje zawarta w wyniku rozstrzygnięcia przetargu nieograniczonego pod nazwą: </w:t>
      </w:r>
      <w:r w:rsidR="00B818A3" w:rsidRPr="00712F66">
        <w:rPr>
          <w:rFonts w:asciiTheme="minorHAnsi" w:hAnsiTheme="minorHAnsi" w:cstheme="minorHAnsi"/>
          <w:sz w:val="22"/>
          <w:szCs w:val="22"/>
          <w:lang w:val="pl-PL" w:eastAsia="ar-SA" w:bidi="ar-SA"/>
        </w:rPr>
        <w:t>„</w:t>
      </w:r>
      <w:r w:rsidR="00B818A3"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B818A3" w:rsidRPr="00572490">
        <w:rPr>
          <w:rFonts w:asciiTheme="minorHAnsi" w:hAnsiTheme="minorHAnsi" w:cstheme="minorHAnsi"/>
          <w:b/>
          <w:bCs/>
          <w:sz w:val="22"/>
          <w:szCs w:val="22"/>
          <w:lang w:val="pl-PL" w:eastAsia="ar-SA" w:bidi="ar-SA"/>
        </w:rPr>
        <w:t>PWiK</w:t>
      </w:r>
      <w:proofErr w:type="spellEnd"/>
      <w:r w:rsidR="00B818A3" w:rsidRPr="00572490">
        <w:rPr>
          <w:rFonts w:asciiTheme="minorHAnsi" w:hAnsiTheme="minorHAnsi" w:cstheme="minorHAnsi"/>
          <w:b/>
          <w:bCs/>
          <w:sz w:val="22"/>
          <w:szCs w:val="22"/>
          <w:lang w:val="pl-PL" w:eastAsia="ar-SA" w:bidi="ar-SA"/>
        </w:rPr>
        <w:t>, TS, PSSE MO, PSSE, ZWiK Świnoujście</w:t>
      </w:r>
      <w:r w:rsidR="00B818A3">
        <w:rPr>
          <w:rFonts w:asciiTheme="minorHAnsi" w:hAnsiTheme="minorHAnsi" w:cstheme="minorHAnsi"/>
          <w:b/>
          <w:bCs/>
          <w:sz w:val="22"/>
          <w:szCs w:val="22"/>
          <w:lang w:val="pl-PL" w:eastAsia="ar-SA" w:bidi="ar-SA"/>
        </w:rPr>
        <w:t xml:space="preserve">, </w:t>
      </w:r>
      <w:proofErr w:type="spellStart"/>
      <w:r w:rsidR="00B818A3">
        <w:rPr>
          <w:rFonts w:asciiTheme="minorHAnsi" w:hAnsiTheme="minorHAnsi" w:cstheme="minorHAnsi"/>
          <w:b/>
          <w:bCs/>
          <w:sz w:val="22"/>
          <w:szCs w:val="22"/>
          <w:lang w:val="pl-PL" w:eastAsia="ar-SA" w:bidi="ar-SA"/>
        </w:rPr>
        <w:t>ZPMSiŚ</w:t>
      </w:r>
      <w:proofErr w:type="spellEnd"/>
      <w:r w:rsidR="00B818A3">
        <w:rPr>
          <w:rFonts w:asciiTheme="minorHAnsi" w:hAnsiTheme="minorHAnsi" w:cstheme="minorHAnsi"/>
          <w:b/>
          <w:bCs/>
          <w:sz w:val="22"/>
          <w:szCs w:val="22"/>
          <w:lang w:val="pl-PL" w:eastAsia="ar-SA" w:bidi="ar-SA"/>
        </w:rPr>
        <w:t xml:space="preserve">, </w:t>
      </w:r>
      <w:proofErr w:type="spellStart"/>
      <w:r w:rsidR="00B818A3">
        <w:rPr>
          <w:rFonts w:asciiTheme="minorHAnsi" w:hAnsiTheme="minorHAnsi" w:cstheme="minorHAnsi"/>
          <w:b/>
          <w:bCs/>
          <w:sz w:val="22"/>
          <w:szCs w:val="22"/>
          <w:lang w:val="pl-PL" w:eastAsia="ar-SA" w:bidi="ar-SA"/>
        </w:rPr>
        <w:t>GWiK</w:t>
      </w:r>
      <w:proofErr w:type="spellEnd"/>
      <w:r w:rsidR="00B818A3" w:rsidRPr="00572490">
        <w:rPr>
          <w:rFonts w:asciiTheme="minorHAnsi" w:hAnsiTheme="minorHAnsi" w:cstheme="minorHAnsi"/>
          <w:b/>
          <w:bCs/>
          <w:sz w:val="22"/>
          <w:szCs w:val="22"/>
          <w:lang w:val="pl-PL" w:eastAsia="ar-SA" w:bidi="ar-SA"/>
        </w:rPr>
        <w:t xml:space="preserve"> w 202</w:t>
      </w:r>
      <w:r w:rsidR="00B818A3">
        <w:rPr>
          <w:rFonts w:asciiTheme="minorHAnsi" w:hAnsiTheme="minorHAnsi" w:cstheme="minorHAnsi"/>
          <w:b/>
          <w:bCs/>
          <w:sz w:val="22"/>
          <w:szCs w:val="22"/>
          <w:lang w:val="pl-PL" w:eastAsia="ar-SA" w:bidi="ar-SA"/>
        </w:rPr>
        <w:t>4</w:t>
      </w:r>
      <w:r w:rsidR="00B818A3" w:rsidRPr="00572490">
        <w:rPr>
          <w:rFonts w:asciiTheme="minorHAnsi" w:hAnsiTheme="minorHAnsi" w:cstheme="minorHAnsi"/>
          <w:b/>
          <w:bCs/>
          <w:sz w:val="22"/>
          <w:szCs w:val="22"/>
          <w:lang w:val="pl-PL" w:eastAsia="ar-SA" w:bidi="ar-SA"/>
        </w:rPr>
        <w:t xml:space="preserve"> roku</w:t>
      </w:r>
      <w:r w:rsidR="00B818A3" w:rsidRPr="00712F66">
        <w:rPr>
          <w:rFonts w:asciiTheme="minorHAnsi" w:hAnsiTheme="minorHAnsi" w:cstheme="minorHAnsi"/>
          <w:sz w:val="22"/>
          <w:szCs w:val="22"/>
          <w:lang w:val="pl-PL" w:eastAsia="ar-SA" w:bidi="ar-SA"/>
        </w:rPr>
        <w:t>”</w:t>
      </w:r>
      <w:r w:rsidR="00B818A3">
        <w:rPr>
          <w:rFonts w:asciiTheme="minorHAnsi" w:hAnsiTheme="minorHAnsi" w:cstheme="minorHAnsi"/>
          <w:b/>
          <w:sz w:val="22"/>
          <w:szCs w:val="22"/>
          <w:lang w:val="pl-PL" w:eastAsia="ar-SA" w:bidi="ar-SA"/>
        </w:rPr>
        <w:t xml:space="preserve"> </w:t>
      </w:r>
      <w:r w:rsidRPr="00C12B5E">
        <w:rPr>
          <w:rFonts w:asciiTheme="minorHAnsi" w:hAnsiTheme="minorHAnsi" w:cstheme="minorHAnsi"/>
          <w:sz w:val="22"/>
          <w:szCs w:val="22"/>
          <w:lang w:val="pl-PL" w:eastAsia="ar-SA" w:bidi="ar-SA"/>
        </w:rPr>
        <w:t xml:space="preserve">zgodnie </w:t>
      </w:r>
      <w:r w:rsidR="0013556C" w:rsidRPr="00C12B5E">
        <w:rPr>
          <w:rFonts w:asciiTheme="minorHAnsi" w:hAnsiTheme="minorHAnsi" w:cstheme="minorHAnsi"/>
          <w:sz w:val="22"/>
          <w:szCs w:val="22"/>
          <w:lang w:val="pl-PL" w:eastAsia="ar-SA" w:bidi="ar-SA"/>
        </w:rPr>
        <w:t>z ustawą z dnia 11 września 2019 r. – Prawo zamówień publicznych (Dz. U. z 202</w:t>
      </w:r>
      <w:r w:rsidR="00E06C4C">
        <w:rPr>
          <w:rFonts w:asciiTheme="minorHAnsi" w:hAnsiTheme="minorHAnsi" w:cstheme="minorHAnsi"/>
          <w:sz w:val="22"/>
          <w:szCs w:val="22"/>
          <w:lang w:val="pl-PL" w:eastAsia="ar-SA" w:bidi="ar-SA"/>
        </w:rPr>
        <w:t>2</w:t>
      </w:r>
      <w:r w:rsidR="0013556C" w:rsidRPr="00C12B5E">
        <w:rPr>
          <w:rFonts w:asciiTheme="minorHAnsi" w:hAnsiTheme="minorHAnsi" w:cstheme="minorHAnsi"/>
          <w:sz w:val="22"/>
          <w:szCs w:val="22"/>
          <w:lang w:val="pl-PL" w:eastAsia="ar-SA" w:bidi="ar-SA"/>
        </w:rPr>
        <w:t xml:space="preserve"> r. poz. 1</w:t>
      </w:r>
      <w:r w:rsidR="00E06C4C">
        <w:rPr>
          <w:rFonts w:asciiTheme="minorHAnsi" w:hAnsiTheme="minorHAnsi" w:cstheme="minorHAnsi"/>
          <w:sz w:val="22"/>
          <w:szCs w:val="22"/>
          <w:lang w:val="pl-PL" w:eastAsia="ar-SA" w:bidi="ar-SA"/>
        </w:rPr>
        <w:t>710 ze</w:t>
      </w:r>
      <w:r w:rsidR="0013556C" w:rsidRPr="00C12B5E">
        <w:rPr>
          <w:rFonts w:asciiTheme="minorHAnsi" w:hAnsiTheme="minorHAnsi" w:cstheme="minorHAnsi"/>
          <w:sz w:val="22"/>
          <w:szCs w:val="22"/>
          <w:lang w:val="pl-PL" w:eastAsia="ar-SA" w:bidi="ar-SA"/>
        </w:rPr>
        <w:t xml:space="preserve"> zm.) – zwaną dalej „ ustawą </w:t>
      </w:r>
      <w:proofErr w:type="spellStart"/>
      <w:r w:rsidR="0013556C" w:rsidRPr="00C12B5E">
        <w:rPr>
          <w:rFonts w:asciiTheme="minorHAnsi" w:hAnsiTheme="minorHAnsi" w:cstheme="minorHAnsi"/>
          <w:sz w:val="22"/>
          <w:szCs w:val="22"/>
          <w:lang w:val="pl-PL" w:eastAsia="ar-SA" w:bidi="ar-SA"/>
        </w:rPr>
        <w:t>Pzp</w:t>
      </w:r>
      <w:proofErr w:type="spellEnd"/>
      <w:r w:rsidRPr="00C12B5E">
        <w:rPr>
          <w:rFonts w:asciiTheme="minorHAnsi" w:hAnsiTheme="minorHAnsi" w:cstheme="minorHAnsi"/>
          <w:sz w:val="22"/>
          <w:szCs w:val="22"/>
          <w:lang w:val="pl-PL" w:eastAsia="ar-SA" w:bidi="ar-SA"/>
        </w:rPr>
        <w:t>”.</w:t>
      </w:r>
    </w:p>
    <w:p w14:paraId="457F2B46" w14:textId="77777777" w:rsidR="00F3109E" w:rsidRPr="00C12B5E" w:rsidRDefault="00F3109E" w:rsidP="00F3109E">
      <w:pPr>
        <w:suppressAutoHyphens/>
        <w:jc w:val="both"/>
        <w:rPr>
          <w:rFonts w:asciiTheme="minorHAnsi" w:hAnsiTheme="minorHAnsi" w:cstheme="minorHAnsi"/>
          <w:sz w:val="22"/>
          <w:szCs w:val="22"/>
          <w:lang w:val="pl-PL" w:eastAsia="ar-SA" w:bidi="ar-SA"/>
        </w:rPr>
      </w:pPr>
    </w:p>
    <w:p w14:paraId="3AAC0122" w14:textId="77777777" w:rsidR="00F3109E" w:rsidRPr="00C12B5E" w:rsidRDefault="00F3109E" w:rsidP="00F3109E">
      <w:pPr>
        <w:suppressAutoHyphens/>
        <w:spacing w:line="480" w:lineRule="auto"/>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Strony postanawiają zawrzeć niniejszą umowę:</w:t>
      </w:r>
    </w:p>
    <w:p w14:paraId="73B453FC"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w:t>
      </w:r>
    </w:p>
    <w:p w14:paraId="6806D432"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Definicje</w:t>
      </w:r>
    </w:p>
    <w:p w14:paraId="6907607F"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5B0DDC46" w14:textId="77777777" w:rsidR="00F3109E" w:rsidRPr="00712F66" w:rsidRDefault="00F3109E" w:rsidP="009651D1">
      <w:pPr>
        <w:numPr>
          <w:ilvl w:val="0"/>
          <w:numId w:val="17"/>
        </w:numPr>
        <w:tabs>
          <w:tab w:val="clear" w:pos="360"/>
          <w:tab w:val="num" w:pos="284"/>
        </w:tabs>
        <w:suppressAutoHyphens/>
        <w:autoSpaceDE w:val="0"/>
        <w:ind w:left="284" w:hanging="284"/>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Energia </w:t>
      </w:r>
      <w:r w:rsidRPr="00712F66">
        <w:rPr>
          <w:rFonts w:asciiTheme="minorHAnsi" w:hAnsiTheme="minorHAnsi" w:cstheme="minorHAnsi"/>
          <w:sz w:val="22"/>
          <w:szCs w:val="22"/>
          <w:lang w:val="pl-PL" w:eastAsia="ar-SA" w:bidi="ar-SA"/>
        </w:rPr>
        <w:t>– energia elektryczna czynna.</w:t>
      </w:r>
    </w:p>
    <w:p w14:paraId="3DC85819" w14:textId="77777777" w:rsidR="00F3109E" w:rsidRPr="00712F66" w:rsidRDefault="00F3109E" w:rsidP="009651D1">
      <w:pPr>
        <w:numPr>
          <w:ilvl w:val="0"/>
          <w:numId w:val="17"/>
        </w:numPr>
        <w:tabs>
          <w:tab w:val="clear" w:pos="360"/>
          <w:tab w:val="num" w:pos="284"/>
        </w:tabs>
        <w:suppressAutoHyphens/>
        <w:autoSpaceDE w:val="0"/>
        <w:ind w:left="284" w:hanging="284"/>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Umowa </w:t>
      </w:r>
      <w:r w:rsidRPr="00712F66">
        <w:rPr>
          <w:rFonts w:asciiTheme="minorHAnsi" w:hAnsiTheme="minorHAnsi" w:cstheme="minorHAnsi"/>
          <w:sz w:val="22"/>
          <w:szCs w:val="22"/>
          <w:lang w:val="pl-PL" w:eastAsia="ar-SA" w:bidi="ar-SA"/>
        </w:rPr>
        <w:t>– bez bliższego określenia - niniejsza Umowa.</w:t>
      </w:r>
    </w:p>
    <w:p w14:paraId="49E89BC9" w14:textId="77777777" w:rsidR="00F3109E" w:rsidRPr="00712F66" w:rsidRDefault="00F3109E" w:rsidP="009651D1">
      <w:pPr>
        <w:numPr>
          <w:ilvl w:val="0"/>
          <w:numId w:val="17"/>
        </w:numPr>
        <w:tabs>
          <w:tab w:val="clear" w:pos="360"/>
          <w:tab w:val="num"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OSD </w:t>
      </w:r>
      <w:r w:rsidRPr="00712F66">
        <w:rPr>
          <w:rFonts w:asciiTheme="minorHAnsi" w:hAnsiTheme="minorHAnsi" w:cstheme="minorHAnsi"/>
          <w:sz w:val="22"/>
          <w:szCs w:val="22"/>
          <w:lang w:val="pl-PL" w:eastAsia="ar-SA" w:bidi="ar-SA"/>
        </w:rPr>
        <w:t xml:space="preserve">– operator systemu dystrybucyjnego, przedsiębiorstwo energetyczne zajmujące się dystrybucją energii elektrycznej, odpowiadające za ruch sieciowy w systemie dystrybucyjnym elektroenergetycznym na obszarze kraju, na którym znajdują się miejsca dostarczania energii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7BAD4CA7" w14:textId="77777777" w:rsidR="00AC3133" w:rsidRPr="00712F66" w:rsidRDefault="00B61F21" w:rsidP="00B61F21">
      <w:pPr>
        <w:tabs>
          <w:tab w:val="left" w:pos="426"/>
        </w:tabs>
        <w:suppressAutoHyphens/>
        <w:autoSpaceDE w:val="0"/>
        <w:ind w:left="426"/>
        <w:rPr>
          <w:rFonts w:asciiTheme="minorHAnsi" w:hAnsiTheme="minorHAnsi" w:cstheme="minorHAnsi"/>
          <w:sz w:val="22"/>
          <w:szCs w:val="22"/>
          <w:lang w:val="pl-PL" w:eastAsia="ar-SA" w:bidi="ar-SA"/>
        </w:rPr>
      </w:pPr>
      <w:r w:rsidRPr="00712F66">
        <w:rPr>
          <w:rFonts w:asciiTheme="minorHAnsi" w:hAnsiTheme="minorHAnsi" w:cstheme="minorHAnsi"/>
          <w:bCs/>
          <w:sz w:val="22"/>
          <w:szCs w:val="22"/>
          <w:lang w:val="pl-PL" w:eastAsia="ar-SA" w:bidi="ar-SA"/>
        </w:rPr>
        <w:t xml:space="preserve">- </w:t>
      </w:r>
      <w:r w:rsidR="00F3109E" w:rsidRPr="00712F66">
        <w:rPr>
          <w:rFonts w:asciiTheme="minorHAnsi" w:hAnsiTheme="minorHAnsi" w:cstheme="minorHAnsi"/>
          <w:b/>
          <w:bCs/>
          <w:sz w:val="22"/>
          <w:szCs w:val="22"/>
          <w:lang w:val="pl-PL" w:eastAsia="ar-SA" w:bidi="ar-SA"/>
        </w:rPr>
        <w:t>ENEA Operator Sp. z o.o.</w:t>
      </w:r>
      <w:r w:rsidR="00AC3133" w:rsidRPr="00712F66">
        <w:rPr>
          <w:rFonts w:asciiTheme="minorHAnsi" w:hAnsiTheme="minorHAnsi" w:cstheme="minorHAnsi"/>
          <w:bCs/>
          <w:sz w:val="22"/>
          <w:szCs w:val="22"/>
          <w:lang w:val="pl-PL" w:eastAsia="ar-SA" w:bidi="ar-SA"/>
        </w:rPr>
        <w:t>,</w:t>
      </w:r>
      <w:r w:rsidR="00AC3133" w:rsidRPr="00712F66">
        <w:rPr>
          <w:rFonts w:asciiTheme="minorHAnsi" w:hAnsiTheme="minorHAnsi" w:cstheme="minorHAnsi"/>
          <w:b/>
          <w:bCs/>
          <w:sz w:val="22"/>
          <w:szCs w:val="22"/>
          <w:lang w:val="pl-PL" w:eastAsia="ar-SA" w:bidi="ar-SA"/>
        </w:rPr>
        <w:t xml:space="preserve"> </w:t>
      </w:r>
      <w:r w:rsidR="00AC3133" w:rsidRPr="00712F66">
        <w:rPr>
          <w:rFonts w:asciiTheme="minorHAnsi" w:hAnsiTheme="minorHAnsi" w:cstheme="minorHAnsi"/>
          <w:sz w:val="22"/>
          <w:szCs w:val="22"/>
          <w:lang w:val="pl-PL" w:eastAsia="ar-SA" w:bidi="ar-SA"/>
        </w:rPr>
        <w:t>ul. Strzeszyńska 58, 60-479 Poznań</w:t>
      </w:r>
    </w:p>
    <w:p w14:paraId="42628C51" w14:textId="77777777" w:rsidR="00AC3133" w:rsidRPr="00712F66" w:rsidRDefault="00B61F21" w:rsidP="00B61F21">
      <w:pPr>
        <w:tabs>
          <w:tab w:val="left" w:pos="426"/>
        </w:tabs>
        <w:suppressAutoHyphens/>
        <w:autoSpaceDE w:val="0"/>
        <w:ind w:left="426"/>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 xml:space="preserve">- </w:t>
      </w:r>
      <w:r w:rsidR="00AC3133" w:rsidRPr="00712F66">
        <w:rPr>
          <w:rFonts w:asciiTheme="minorHAnsi" w:hAnsiTheme="minorHAnsi" w:cstheme="minorHAnsi"/>
          <w:b/>
          <w:sz w:val="22"/>
          <w:szCs w:val="22"/>
          <w:lang w:val="pl-PL" w:eastAsia="ar-SA" w:bidi="ar-SA"/>
        </w:rPr>
        <w:t>ENERGA-OPERATOR SA</w:t>
      </w:r>
      <w:r w:rsidR="00AC3133" w:rsidRPr="00712F66">
        <w:rPr>
          <w:rFonts w:asciiTheme="minorHAnsi" w:hAnsiTheme="minorHAnsi" w:cstheme="minorHAnsi"/>
          <w:sz w:val="22"/>
          <w:szCs w:val="22"/>
          <w:lang w:val="pl-PL" w:eastAsia="ar-SA" w:bidi="ar-SA"/>
        </w:rPr>
        <w:t>, ul. Maryna</w:t>
      </w:r>
      <w:r w:rsidR="000A7BC6" w:rsidRPr="00712F66">
        <w:rPr>
          <w:rFonts w:asciiTheme="minorHAnsi" w:hAnsiTheme="minorHAnsi" w:cstheme="minorHAnsi"/>
          <w:sz w:val="22"/>
          <w:szCs w:val="22"/>
          <w:lang w:val="pl-PL" w:eastAsia="ar-SA" w:bidi="ar-SA"/>
        </w:rPr>
        <w:t>rki Polskiej 130, 80-557 Gdańsk</w:t>
      </w:r>
      <w:r w:rsidR="00AC3133" w:rsidRPr="00712F66">
        <w:rPr>
          <w:rFonts w:asciiTheme="minorHAnsi" w:hAnsiTheme="minorHAnsi" w:cstheme="minorHAnsi"/>
          <w:sz w:val="22"/>
          <w:szCs w:val="22"/>
          <w:lang w:val="pl-PL" w:eastAsia="ar-SA" w:bidi="ar-SA"/>
        </w:rPr>
        <w:t xml:space="preserve">. </w:t>
      </w:r>
    </w:p>
    <w:p w14:paraId="59ADDDC2" w14:textId="77777777" w:rsidR="00F3109E" w:rsidRPr="00712F66" w:rsidRDefault="00F3109E" w:rsidP="009651D1">
      <w:pPr>
        <w:numPr>
          <w:ilvl w:val="0"/>
          <w:numId w:val="17"/>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Generalna Umowa Dystrybucyjna</w:t>
      </w:r>
      <w:r w:rsidRPr="00712F66">
        <w:rPr>
          <w:rFonts w:asciiTheme="minorHAnsi" w:hAnsiTheme="minorHAnsi" w:cstheme="minorHAnsi"/>
          <w:sz w:val="22"/>
          <w:szCs w:val="22"/>
          <w:lang w:val="pl-PL" w:eastAsia="ar-SA" w:bidi="ar-SA"/>
        </w:rPr>
        <w:t xml:space="preserve"> – umowa zawarta pomiędzy Wykonawcą a OSD definiująca ich wzajemne prawa i obowiązki związane ze świadczeniem przez OSD usług dystrybucji w celu realizacji niniejszej Umowy.</w:t>
      </w:r>
    </w:p>
    <w:p w14:paraId="7E214F9D" w14:textId="77777777" w:rsidR="00F3109E" w:rsidRPr="00712F66" w:rsidRDefault="00F3109E" w:rsidP="009651D1">
      <w:pPr>
        <w:numPr>
          <w:ilvl w:val="0"/>
          <w:numId w:val="17"/>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Umowa o świadczenie usług dystrybucji </w:t>
      </w:r>
      <w:r w:rsidRPr="00712F66">
        <w:rPr>
          <w:rFonts w:asciiTheme="minorHAnsi" w:hAnsiTheme="minorHAnsi" w:cstheme="minorHAnsi"/>
          <w:sz w:val="22"/>
          <w:szCs w:val="22"/>
          <w:lang w:val="pl-PL" w:eastAsia="ar-SA" w:bidi="ar-SA"/>
        </w:rPr>
        <w:t>– umowa zawarta pomiędzy Zamawiającym a OSD definiująca ich wzajemne prawa i obowiązki związane ze świadczeniem przez OSD usług dystrybucji energii elektrycznej.</w:t>
      </w:r>
    </w:p>
    <w:p w14:paraId="5EF828B4" w14:textId="77777777" w:rsidR="00F3109E" w:rsidRPr="00712F66" w:rsidRDefault="00F3109E" w:rsidP="009651D1">
      <w:pPr>
        <w:numPr>
          <w:ilvl w:val="0"/>
          <w:numId w:val="17"/>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Punkt poboru</w:t>
      </w:r>
      <w:r w:rsidRPr="00712F66">
        <w:rPr>
          <w:rFonts w:asciiTheme="minorHAnsi" w:hAnsiTheme="minorHAnsi" w:cstheme="minorHAnsi"/>
          <w:b/>
          <w:bCs/>
          <w:sz w:val="22"/>
          <w:szCs w:val="22"/>
          <w:lang w:val="pl-PL" w:eastAsia="ar-SA" w:bidi="ar-SA"/>
        </w:rPr>
        <w:t xml:space="preserve"> (PP) </w:t>
      </w:r>
      <w:r w:rsidRPr="00712F66">
        <w:rPr>
          <w:rFonts w:asciiTheme="minorHAnsi" w:hAnsiTheme="minorHAnsi" w:cstheme="minorHAnsi"/>
          <w:sz w:val="22"/>
          <w:szCs w:val="22"/>
          <w:lang w:val="pl-PL" w:eastAsia="ar-SA" w:bidi="ar-SA"/>
        </w:rPr>
        <w:t xml:space="preserve">– punkt w sieci dystrybucyjnej, w którym następuje dostarczanie energii przez OSD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713E662B" w14:textId="77777777" w:rsidR="00F3109E" w:rsidRPr="00712F66" w:rsidRDefault="00F3109E" w:rsidP="009651D1">
      <w:pPr>
        <w:numPr>
          <w:ilvl w:val="0"/>
          <w:numId w:val="17"/>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Okres rozliczeniowy </w:t>
      </w:r>
      <w:r w:rsidRPr="00712F66">
        <w:rPr>
          <w:rFonts w:asciiTheme="minorHAnsi" w:hAnsiTheme="minorHAnsi" w:cstheme="minorHAnsi"/>
          <w:sz w:val="22"/>
          <w:szCs w:val="22"/>
          <w:lang w:val="pl-PL" w:eastAsia="ar-SA" w:bidi="ar-SA"/>
        </w:rPr>
        <w:t>– przedział czasowy pomiędzy dwoma kolejnymi odczytami rozliczeniowymi wskazań układu pomiarowo-rozliczeniowego.</w:t>
      </w:r>
    </w:p>
    <w:p w14:paraId="01E2653A" w14:textId="77777777" w:rsidR="00F3109E" w:rsidRPr="00712F66" w:rsidRDefault="00F3109E" w:rsidP="009651D1">
      <w:pPr>
        <w:numPr>
          <w:ilvl w:val="0"/>
          <w:numId w:val="17"/>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Bilansowanie handlowe </w:t>
      </w:r>
      <w:r w:rsidRPr="00712F66">
        <w:rPr>
          <w:rFonts w:asciiTheme="minorHAnsi" w:hAnsiTheme="minorHAnsi" w:cstheme="minorHAnsi"/>
          <w:sz w:val="22"/>
          <w:szCs w:val="22"/>
          <w:lang w:val="pl-PL" w:eastAsia="ar-SA" w:bidi="ar-SA"/>
        </w:rPr>
        <w:t>–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6552213C" w14:textId="77777777" w:rsidR="00F3109E" w:rsidRPr="00712F66" w:rsidRDefault="00F3109E" w:rsidP="00F3109E">
      <w:p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Inne pojęcia użyte w Umowie, nie zdefiniowane powyżej posiadają znaczenie nadane im w ustawie oraz aktach wykonawczych,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w:t>
      </w:r>
    </w:p>
    <w:p w14:paraId="1AD1D95C" w14:textId="77777777" w:rsidR="00F3109E" w:rsidRPr="00712F66" w:rsidRDefault="00F3109E" w:rsidP="00F3109E">
      <w:pPr>
        <w:suppressAutoHyphens/>
        <w:jc w:val="both"/>
        <w:rPr>
          <w:rFonts w:asciiTheme="minorHAnsi" w:hAnsiTheme="minorHAnsi" w:cstheme="minorHAnsi"/>
          <w:sz w:val="22"/>
          <w:szCs w:val="22"/>
          <w:lang w:val="pl-PL" w:eastAsia="ar-SA" w:bidi="ar-SA"/>
        </w:rPr>
      </w:pPr>
    </w:p>
    <w:p w14:paraId="7F8C71BD"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2</w:t>
      </w:r>
    </w:p>
    <w:p w14:paraId="49F45F43"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Przedmiot umowy</w:t>
      </w:r>
    </w:p>
    <w:p w14:paraId="3EF77411"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362C8B24"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 xml:space="preserve">Przedmiotem Umowy jest określenie warunków i zasad sprzedaży energii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na rzecz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65E2AB2F" w14:textId="3DEF4CAC" w:rsidR="00F3109E" w:rsidRPr="00712F66" w:rsidRDefault="00F3109E" w:rsidP="00F3109E">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Wykonawca zobowiązuje się sprzedawać Zamawiającemu, a Zamawiający zobowiązuje się kupować od Wykonawcy, przez czas oznaczony</w:t>
      </w:r>
      <w:r w:rsidR="00C3122F" w:rsidRPr="00712F66">
        <w:rPr>
          <w:rFonts w:asciiTheme="minorHAnsi" w:hAnsiTheme="minorHAnsi" w:cstheme="minorHAnsi"/>
          <w:sz w:val="22"/>
          <w:szCs w:val="22"/>
          <w:lang w:val="pl-PL" w:eastAsia="ar-SA" w:bidi="ar-SA"/>
        </w:rPr>
        <w:t xml:space="preserve"> niniejszą umową</w:t>
      </w:r>
      <w:r w:rsidRPr="00712F66">
        <w:rPr>
          <w:rFonts w:asciiTheme="minorHAnsi" w:hAnsiTheme="minorHAnsi" w:cstheme="minorHAnsi"/>
          <w:sz w:val="22"/>
          <w:szCs w:val="22"/>
          <w:lang w:val="pl-PL" w:eastAsia="ar-SA" w:bidi="ar-SA"/>
        </w:rPr>
        <w:t xml:space="preserve"> energię elektryczną na potrzeby punktów poboru energii będących we władaniu Zamawiającego, na zasadach określonych w niniejszej umowie, w oparciu o postanowienia zapisane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w:t>
      </w:r>
      <w:r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sz w:val="22"/>
          <w:szCs w:val="22"/>
          <w:lang w:val="pl-PL" w:eastAsia="ar-SA" w:bidi="ar-SA"/>
        </w:rPr>
        <w:t>niniejszej umowy</w:t>
      </w:r>
    </w:p>
    <w:p w14:paraId="43CE1260" w14:textId="3852020F" w:rsidR="003D4AF2" w:rsidRPr="005D50CD" w:rsidRDefault="003D4AF2" w:rsidP="003D4AF2">
      <w:pPr>
        <w:suppressAutoHyphens/>
        <w:autoSpaceDE w:val="0"/>
        <w:ind w:left="36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3.</w:t>
      </w:r>
      <w:r w:rsidRPr="00C12B5E">
        <w:rPr>
          <w:rFonts w:asciiTheme="minorHAnsi" w:hAnsiTheme="minorHAnsi" w:cstheme="minorHAnsi"/>
          <w:sz w:val="22"/>
          <w:szCs w:val="22"/>
          <w:lang w:val="pl-PL" w:eastAsia="ar-SA" w:bidi="ar-SA"/>
        </w:rPr>
        <w:tab/>
        <w:t xml:space="preserve">Strony ustalają, że energia zakupiona przez </w:t>
      </w:r>
      <w:r w:rsidRPr="00C12B5E">
        <w:rPr>
          <w:rFonts w:asciiTheme="minorHAnsi" w:hAnsiTheme="minorHAnsi" w:cstheme="minorHAnsi"/>
          <w:bCs/>
          <w:sz w:val="22"/>
          <w:szCs w:val="22"/>
          <w:lang w:val="pl-PL" w:eastAsia="ar-SA" w:bidi="ar-SA"/>
        </w:rPr>
        <w:t xml:space="preserve">Zamawiającego </w:t>
      </w:r>
      <w:r w:rsidRPr="00C12B5E">
        <w:rPr>
          <w:rFonts w:asciiTheme="minorHAnsi" w:hAnsiTheme="minorHAnsi" w:cstheme="minorHAnsi"/>
          <w:sz w:val="22"/>
          <w:szCs w:val="22"/>
          <w:lang w:val="pl-PL" w:eastAsia="ar-SA" w:bidi="ar-SA"/>
        </w:rPr>
        <w:t xml:space="preserve">na podstawie Umowy przeznaczona będzie na potrzeby własne </w:t>
      </w:r>
      <w:r w:rsidRPr="005D50CD">
        <w:rPr>
          <w:rFonts w:asciiTheme="minorHAnsi" w:hAnsiTheme="minorHAnsi" w:cstheme="minorHAnsi"/>
          <w:bCs/>
          <w:sz w:val="22"/>
          <w:szCs w:val="22"/>
          <w:lang w:val="pl-PL" w:eastAsia="ar-SA" w:bidi="ar-SA"/>
        </w:rPr>
        <w:t xml:space="preserve">Zamawiającego i do dalszej odsprzedaży, co oznacza, że Zamawiający jest przedsiębiorstwem energetycznym w </w:t>
      </w:r>
      <w:r w:rsidRPr="005D50CD">
        <w:rPr>
          <w:rFonts w:asciiTheme="minorHAnsi" w:hAnsiTheme="minorHAnsi" w:cstheme="minorHAnsi"/>
          <w:sz w:val="22"/>
          <w:szCs w:val="22"/>
          <w:lang w:val="pl-PL" w:eastAsia="ar-SA" w:bidi="ar-SA"/>
        </w:rPr>
        <w:t xml:space="preserve">rozumieniu ustawy z dnia 10 kwietnia 1997 r. Prawo energetyczne </w:t>
      </w:r>
      <w:r w:rsidR="002272AB" w:rsidRPr="005D50CD">
        <w:rPr>
          <w:rFonts w:asciiTheme="minorHAnsi" w:hAnsiTheme="minorHAnsi" w:cstheme="minorHAnsi"/>
          <w:sz w:val="22"/>
          <w:szCs w:val="22"/>
          <w:lang w:val="pl-PL" w:eastAsia="ar-SA" w:bidi="ar-SA"/>
        </w:rPr>
        <w:t>(</w:t>
      </w:r>
      <w:r w:rsidR="005D50CD" w:rsidRPr="005D50CD">
        <w:rPr>
          <w:rFonts w:asciiTheme="minorHAnsi" w:hAnsiTheme="minorHAnsi" w:cstheme="minorHAnsi"/>
          <w:sz w:val="22"/>
          <w:szCs w:val="22"/>
          <w:lang w:val="pl-PL" w:eastAsia="ar-SA" w:bidi="ar-SA"/>
        </w:rPr>
        <w:t>Dz. U. z 2022 r. poz. 1</w:t>
      </w:r>
      <w:r w:rsidR="00E06C4C">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E06C4C">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p>
    <w:p w14:paraId="53A3C0B8" w14:textId="2178AEC2" w:rsidR="003D4AF2" w:rsidRPr="005D50CD" w:rsidRDefault="003D4AF2" w:rsidP="003D4AF2">
      <w:pPr>
        <w:suppressAutoHyphens/>
        <w:autoSpaceDE w:val="0"/>
        <w:ind w:left="360" w:hanging="360"/>
        <w:jc w:val="both"/>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4.</w:t>
      </w:r>
      <w:r w:rsidRPr="005D50CD">
        <w:rPr>
          <w:rFonts w:asciiTheme="minorHAnsi" w:hAnsiTheme="minorHAnsi" w:cstheme="minorHAnsi"/>
          <w:sz w:val="22"/>
          <w:szCs w:val="22"/>
          <w:lang w:val="pl-PL" w:eastAsia="ar-SA" w:bidi="ar-SA"/>
        </w:rPr>
        <w:tab/>
        <w:t xml:space="preserve">Strony ustalają, że energia sprzedawana przez Wykonawcę Zamawiającemu na podstawie Umowy nie będzie obciążona podatkiem akcyzowym, co oznacza, że Zamawiający </w:t>
      </w:r>
      <w:r w:rsidR="00BE3623" w:rsidRPr="005D50CD">
        <w:rPr>
          <w:rFonts w:asciiTheme="minorHAnsi" w:hAnsiTheme="minorHAnsi" w:cstheme="minorHAnsi"/>
          <w:sz w:val="22"/>
          <w:szCs w:val="22"/>
          <w:lang w:val="pl-PL" w:eastAsia="ar-SA" w:bidi="ar-SA"/>
        </w:rPr>
        <w:t xml:space="preserve">nie jest nabywcą końcowym </w:t>
      </w:r>
      <w:r w:rsidRPr="005D50CD">
        <w:rPr>
          <w:rFonts w:asciiTheme="minorHAnsi" w:hAnsiTheme="minorHAnsi" w:cstheme="minorHAnsi"/>
          <w:sz w:val="22"/>
          <w:szCs w:val="22"/>
          <w:lang w:val="pl-PL" w:eastAsia="ar-SA" w:bidi="ar-SA"/>
        </w:rPr>
        <w:t xml:space="preserve">w rozumieniu ustawy z dnia 6 grudnia 2008 r. o podatku akcyzowym </w:t>
      </w:r>
      <w:r w:rsidR="003B5F66" w:rsidRPr="005D50CD">
        <w:rPr>
          <w:rFonts w:asciiTheme="minorHAnsi" w:hAnsiTheme="minorHAnsi" w:cstheme="minorHAnsi"/>
          <w:sz w:val="22"/>
          <w:szCs w:val="22"/>
          <w:lang w:val="pl-PL" w:eastAsia="ar-SA" w:bidi="ar-SA"/>
        </w:rPr>
        <w:t>(Dz. U. z 2022 r. poz. 143 z</w:t>
      </w:r>
      <w:r w:rsidR="00E06C4C">
        <w:rPr>
          <w:rFonts w:asciiTheme="minorHAnsi" w:hAnsiTheme="minorHAnsi" w:cstheme="minorHAnsi"/>
          <w:sz w:val="22"/>
          <w:szCs w:val="22"/>
          <w:lang w:val="pl-PL" w:eastAsia="ar-SA" w:bidi="ar-SA"/>
        </w:rPr>
        <w:t>e</w:t>
      </w:r>
      <w:r w:rsidR="003B5F66" w:rsidRPr="005D50CD">
        <w:rPr>
          <w:rFonts w:asciiTheme="minorHAnsi" w:hAnsiTheme="minorHAnsi" w:cstheme="minorHAnsi"/>
          <w:sz w:val="22"/>
          <w:szCs w:val="22"/>
          <w:lang w:val="pl-PL" w:eastAsia="ar-SA" w:bidi="ar-SA"/>
        </w:rPr>
        <w:t xml:space="preserve"> zm.)</w:t>
      </w:r>
      <w:r w:rsidR="00C3027A" w:rsidRPr="005D50CD">
        <w:rPr>
          <w:rFonts w:asciiTheme="minorHAnsi" w:hAnsiTheme="minorHAnsi" w:cstheme="minorHAnsi"/>
          <w:sz w:val="22"/>
          <w:szCs w:val="22"/>
          <w:lang w:val="pl-PL" w:eastAsia="ar-SA" w:bidi="ar-SA"/>
        </w:rPr>
        <w:t>.</w:t>
      </w:r>
    </w:p>
    <w:p w14:paraId="4C25367F" w14:textId="77777777" w:rsidR="00F3109E" w:rsidRPr="005D50CD" w:rsidRDefault="00F3109E" w:rsidP="00F3109E">
      <w:pPr>
        <w:suppressAutoHyphens/>
        <w:jc w:val="both"/>
        <w:rPr>
          <w:rFonts w:asciiTheme="minorHAnsi" w:hAnsiTheme="minorHAnsi" w:cstheme="minorHAnsi"/>
          <w:sz w:val="22"/>
          <w:szCs w:val="22"/>
          <w:lang w:val="pl-PL" w:eastAsia="ar-SA" w:bidi="ar-SA"/>
        </w:rPr>
      </w:pPr>
    </w:p>
    <w:p w14:paraId="4AA8964E" w14:textId="77777777" w:rsidR="00F3109E" w:rsidRPr="005D50CD" w:rsidRDefault="00F3109E" w:rsidP="00F3109E">
      <w:pPr>
        <w:suppressAutoHyphens/>
        <w:jc w:val="center"/>
        <w:rPr>
          <w:rFonts w:asciiTheme="minorHAnsi" w:hAnsiTheme="minorHAnsi" w:cstheme="minorHAnsi"/>
          <w:b/>
          <w:sz w:val="22"/>
          <w:szCs w:val="22"/>
          <w:lang w:val="pl-PL" w:eastAsia="ar-SA" w:bidi="ar-SA"/>
        </w:rPr>
      </w:pPr>
      <w:r w:rsidRPr="005D50CD">
        <w:rPr>
          <w:rFonts w:asciiTheme="minorHAnsi" w:hAnsiTheme="minorHAnsi" w:cstheme="minorHAnsi"/>
          <w:b/>
          <w:sz w:val="22"/>
          <w:szCs w:val="22"/>
          <w:lang w:val="pl-PL" w:eastAsia="ar-SA" w:bidi="ar-SA"/>
        </w:rPr>
        <w:t>§</w:t>
      </w:r>
      <w:r w:rsidR="00DE47ED" w:rsidRPr="005D50CD">
        <w:rPr>
          <w:rFonts w:asciiTheme="minorHAnsi" w:hAnsiTheme="minorHAnsi" w:cstheme="minorHAnsi"/>
          <w:b/>
          <w:sz w:val="22"/>
          <w:szCs w:val="22"/>
          <w:lang w:val="pl-PL" w:eastAsia="ar-SA" w:bidi="ar-SA"/>
        </w:rPr>
        <w:t xml:space="preserve"> </w:t>
      </w:r>
      <w:r w:rsidRPr="005D50CD">
        <w:rPr>
          <w:rFonts w:asciiTheme="minorHAnsi" w:hAnsiTheme="minorHAnsi" w:cstheme="minorHAnsi"/>
          <w:b/>
          <w:sz w:val="22"/>
          <w:szCs w:val="22"/>
          <w:lang w:val="pl-PL" w:eastAsia="ar-SA" w:bidi="ar-SA"/>
        </w:rPr>
        <w:t>3</w:t>
      </w:r>
    </w:p>
    <w:p w14:paraId="409B04F4" w14:textId="77777777" w:rsidR="00F3109E" w:rsidRPr="005D50CD" w:rsidRDefault="00F3109E" w:rsidP="00F3109E">
      <w:pPr>
        <w:suppressAutoHyphens/>
        <w:jc w:val="center"/>
        <w:rPr>
          <w:rFonts w:asciiTheme="minorHAnsi" w:hAnsiTheme="minorHAnsi" w:cstheme="minorHAnsi"/>
          <w:b/>
          <w:sz w:val="22"/>
          <w:szCs w:val="22"/>
          <w:lang w:val="pl-PL" w:eastAsia="ar-SA" w:bidi="ar-SA"/>
        </w:rPr>
      </w:pPr>
      <w:r w:rsidRPr="005D50CD">
        <w:rPr>
          <w:rFonts w:asciiTheme="minorHAnsi" w:hAnsiTheme="minorHAnsi" w:cstheme="minorHAnsi"/>
          <w:b/>
          <w:sz w:val="22"/>
          <w:szCs w:val="22"/>
          <w:lang w:val="pl-PL" w:eastAsia="ar-SA" w:bidi="ar-SA"/>
        </w:rPr>
        <w:t>Postanowienia ogólne</w:t>
      </w:r>
    </w:p>
    <w:p w14:paraId="1619DD95" w14:textId="77777777" w:rsidR="00F3109E" w:rsidRPr="005D50CD" w:rsidRDefault="00F3109E" w:rsidP="00F3109E">
      <w:pPr>
        <w:suppressAutoHyphens/>
        <w:jc w:val="center"/>
        <w:rPr>
          <w:rFonts w:asciiTheme="minorHAnsi" w:hAnsiTheme="minorHAnsi" w:cstheme="minorHAnsi"/>
          <w:b/>
          <w:sz w:val="22"/>
          <w:szCs w:val="22"/>
          <w:lang w:val="pl-PL" w:eastAsia="ar-SA" w:bidi="ar-SA"/>
        </w:rPr>
      </w:pPr>
    </w:p>
    <w:p w14:paraId="795667E7" w14:textId="77777777" w:rsidR="00F3109E" w:rsidRPr="005D50CD" w:rsidRDefault="00F3109E" w:rsidP="009651D1">
      <w:pPr>
        <w:numPr>
          <w:ilvl w:val="1"/>
          <w:numId w:val="18"/>
        </w:numPr>
        <w:tabs>
          <w:tab w:val="left" w:pos="360"/>
        </w:tabs>
        <w:suppressAutoHyphens/>
        <w:autoSpaceDE w:val="0"/>
        <w:ind w:left="426" w:hanging="426"/>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Podstawy do ustalenia warunków Umowy stanowią:</w:t>
      </w:r>
    </w:p>
    <w:p w14:paraId="7B12867A" w14:textId="68D29A25" w:rsidR="005D50CD" w:rsidRPr="005D50CD" w:rsidRDefault="00F3109E" w:rsidP="0075155D">
      <w:pPr>
        <w:pStyle w:val="Akapitzlist"/>
        <w:numPr>
          <w:ilvl w:val="0"/>
          <w:numId w:val="61"/>
        </w:numPr>
        <w:tabs>
          <w:tab w:val="left" w:pos="720"/>
        </w:tabs>
        <w:suppressAutoHyphens/>
        <w:autoSpaceDE w:val="0"/>
        <w:jc w:val="both"/>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 xml:space="preserve">ustawa z dnia 10 kwietnia 1997 r. Prawo energetyczne </w:t>
      </w:r>
      <w:r w:rsidR="002272AB" w:rsidRPr="005D50CD">
        <w:rPr>
          <w:rFonts w:asciiTheme="minorHAnsi" w:hAnsiTheme="minorHAnsi" w:cstheme="minorHAnsi"/>
          <w:sz w:val="22"/>
          <w:szCs w:val="22"/>
          <w:lang w:val="pl-PL" w:eastAsia="ar-SA" w:bidi="ar-SA"/>
        </w:rPr>
        <w:t>(</w:t>
      </w:r>
      <w:r w:rsidR="005D50CD" w:rsidRPr="005D50CD">
        <w:rPr>
          <w:rFonts w:asciiTheme="minorHAnsi" w:hAnsiTheme="minorHAnsi" w:cstheme="minorHAnsi"/>
          <w:sz w:val="22"/>
          <w:szCs w:val="22"/>
          <w:lang w:val="pl-PL" w:eastAsia="ar-SA" w:bidi="ar-SA"/>
        </w:rPr>
        <w:t>Dz. U. z 2022 r. poz. 1</w:t>
      </w:r>
      <w:r w:rsidR="00E06C4C">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E06C4C">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p>
    <w:p w14:paraId="02DD13C4" w14:textId="10BE00A4" w:rsidR="00F3109E" w:rsidRPr="005D50CD" w:rsidRDefault="00F3109E" w:rsidP="005D50CD">
      <w:pPr>
        <w:pStyle w:val="Akapitzlist"/>
        <w:tabs>
          <w:tab w:val="left" w:pos="720"/>
        </w:tabs>
        <w:suppressAutoHyphens/>
        <w:autoSpaceDE w:val="0"/>
        <w:jc w:val="both"/>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wraz z aktami wykonawczymi, które mają zastosowanie do Umowy;</w:t>
      </w:r>
    </w:p>
    <w:p w14:paraId="764BE9A4" w14:textId="77777777" w:rsidR="00F3109E" w:rsidRPr="00C12B5E"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b)</w:t>
      </w:r>
      <w:r w:rsidRPr="00C12B5E">
        <w:rPr>
          <w:rFonts w:asciiTheme="minorHAnsi" w:hAnsiTheme="minorHAnsi" w:cstheme="minorHAnsi"/>
          <w:sz w:val="22"/>
          <w:szCs w:val="22"/>
          <w:lang w:val="pl-PL" w:eastAsia="ar-SA" w:bidi="ar-SA"/>
        </w:rPr>
        <w:tab/>
        <w:t>koncesja na obrót energią elektryczną Nr ………………………… z dnia …………… ze zmianami, udzielona</w:t>
      </w:r>
      <w:r w:rsidRPr="00C12B5E">
        <w:rPr>
          <w:rFonts w:asciiTheme="minorHAnsi" w:hAnsiTheme="minorHAnsi" w:cstheme="minorHAnsi"/>
          <w:bCs/>
          <w:sz w:val="22"/>
          <w:szCs w:val="22"/>
          <w:lang w:val="pl-PL" w:eastAsia="ar-SA" w:bidi="ar-SA"/>
        </w:rPr>
        <w:t xml:space="preserve"> Wykonawcy </w:t>
      </w:r>
      <w:r w:rsidRPr="00C12B5E">
        <w:rPr>
          <w:rFonts w:asciiTheme="minorHAnsi" w:hAnsiTheme="minorHAnsi" w:cstheme="minorHAnsi"/>
          <w:sz w:val="22"/>
          <w:szCs w:val="22"/>
          <w:lang w:val="pl-PL" w:eastAsia="ar-SA" w:bidi="ar-SA"/>
        </w:rPr>
        <w:t>przez Prezesa Urzędu Regulacji Energetyki;</w:t>
      </w:r>
    </w:p>
    <w:p w14:paraId="594F358F" w14:textId="7BFE9387" w:rsidR="00F3109E" w:rsidRPr="00C12B5E"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c)</w:t>
      </w:r>
      <w:r w:rsidRPr="00C12B5E">
        <w:rPr>
          <w:rFonts w:asciiTheme="minorHAnsi" w:hAnsiTheme="minorHAnsi" w:cstheme="minorHAnsi"/>
          <w:sz w:val="22"/>
          <w:szCs w:val="22"/>
          <w:lang w:val="pl-PL" w:eastAsia="ar-SA" w:bidi="ar-SA"/>
        </w:rPr>
        <w:tab/>
        <w:t xml:space="preserve">ustawa z dnia 6 grudnia 2008 r. o podatku akcyzowym </w:t>
      </w:r>
      <w:r w:rsidR="00744BD9" w:rsidRPr="00C12B5E">
        <w:rPr>
          <w:rFonts w:asciiTheme="minorHAnsi" w:hAnsiTheme="minorHAnsi" w:cstheme="minorHAnsi"/>
          <w:sz w:val="22"/>
          <w:szCs w:val="22"/>
          <w:lang w:val="pl-PL" w:eastAsia="ar-SA" w:bidi="ar-SA"/>
        </w:rPr>
        <w:t>(Dz. U. z 2022 r. poz. 143 z</w:t>
      </w:r>
      <w:r w:rsidR="00E06C4C">
        <w:rPr>
          <w:rFonts w:asciiTheme="minorHAnsi" w:hAnsiTheme="minorHAnsi" w:cstheme="minorHAnsi"/>
          <w:sz w:val="22"/>
          <w:szCs w:val="22"/>
          <w:lang w:val="pl-PL" w:eastAsia="ar-SA" w:bidi="ar-SA"/>
        </w:rPr>
        <w:t>e</w:t>
      </w:r>
      <w:r w:rsidR="00744BD9" w:rsidRPr="00C12B5E">
        <w:rPr>
          <w:rFonts w:asciiTheme="minorHAnsi" w:hAnsiTheme="minorHAnsi" w:cstheme="minorHAnsi"/>
          <w:sz w:val="22"/>
          <w:szCs w:val="22"/>
          <w:lang w:val="pl-PL" w:eastAsia="ar-SA" w:bidi="ar-SA"/>
        </w:rPr>
        <w:t xml:space="preserve"> zm.)</w:t>
      </w:r>
      <w:r w:rsidRPr="00C12B5E">
        <w:rPr>
          <w:rFonts w:asciiTheme="minorHAnsi" w:hAnsiTheme="minorHAnsi" w:cstheme="minorHAnsi"/>
          <w:sz w:val="22"/>
          <w:szCs w:val="22"/>
          <w:lang w:val="pl-PL" w:eastAsia="ar-SA" w:bidi="ar-SA"/>
        </w:rPr>
        <w:t>.</w:t>
      </w:r>
    </w:p>
    <w:p w14:paraId="4EC69EF7" w14:textId="77777777" w:rsidR="00F3109E" w:rsidRPr="00C12B5E"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2.</w:t>
      </w:r>
      <w:r w:rsidRPr="00C12B5E">
        <w:rPr>
          <w:rFonts w:asciiTheme="minorHAnsi" w:hAnsiTheme="minorHAnsi" w:cstheme="minorHAnsi"/>
          <w:sz w:val="22"/>
          <w:szCs w:val="22"/>
          <w:lang w:val="pl-PL" w:eastAsia="ar-SA" w:bidi="ar-SA"/>
        </w:rPr>
        <w:tab/>
      </w:r>
      <w:r w:rsidRPr="00C12B5E">
        <w:rPr>
          <w:rFonts w:asciiTheme="minorHAnsi" w:hAnsiTheme="minorHAnsi" w:cstheme="minorHAnsi"/>
          <w:bCs/>
          <w:spacing w:val="-2"/>
          <w:sz w:val="22"/>
          <w:szCs w:val="22"/>
          <w:lang w:val="pl-PL" w:eastAsia="ar-SA" w:bidi="ar-SA"/>
        </w:rPr>
        <w:t>Wykonawca</w:t>
      </w:r>
      <w:r w:rsidRPr="00C12B5E">
        <w:rPr>
          <w:rFonts w:asciiTheme="minorHAnsi" w:hAnsiTheme="minorHAnsi" w:cstheme="minorHAnsi"/>
          <w:b/>
          <w:bCs/>
          <w:spacing w:val="-2"/>
          <w:sz w:val="22"/>
          <w:szCs w:val="22"/>
          <w:lang w:val="pl-PL" w:eastAsia="ar-SA" w:bidi="ar-SA"/>
        </w:rPr>
        <w:t xml:space="preserve"> </w:t>
      </w:r>
      <w:r w:rsidRPr="00C12B5E">
        <w:rPr>
          <w:rFonts w:asciiTheme="minorHAnsi" w:hAnsiTheme="minorHAnsi" w:cstheme="minorHAnsi"/>
          <w:spacing w:val="-2"/>
          <w:sz w:val="22"/>
          <w:szCs w:val="22"/>
          <w:lang w:val="pl-PL" w:eastAsia="ar-SA" w:bidi="ar-SA"/>
        </w:rPr>
        <w:t xml:space="preserve">oświadcza, że koncesja o której mowa w § 3 </w:t>
      </w:r>
      <w:r w:rsidR="00C92B76" w:rsidRPr="00C12B5E">
        <w:rPr>
          <w:rFonts w:asciiTheme="minorHAnsi" w:hAnsiTheme="minorHAnsi" w:cstheme="minorHAnsi"/>
          <w:spacing w:val="-2"/>
          <w:sz w:val="22"/>
          <w:szCs w:val="22"/>
          <w:lang w:val="pl-PL" w:eastAsia="ar-SA" w:bidi="ar-SA"/>
        </w:rPr>
        <w:t xml:space="preserve">ust. 1 lit. b) </w:t>
      </w:r>
      <w:r w:rsidRPr="00C12B5E">
        <w:rPr>
          <w:rFonts w:asciiTheme="minorHAnsi" w:hAnsiTheme="minorHAnsi" w:cstheme="minorHAnsi"/>
          <w:spacing w:val="-2"/>
          <w:sz w:val="22"/>
          <w:szCs w:val="22"/>
          <w:lang w:val="pl-PL" w:eastAsia="ar-SA" w:bidi="ar-SA"/>
        </w:rPr>
        <w:t>jest ważna i umożliwia zawarcie Umowy.</w:t>
      </w:r>
    </w:p>
    <w:p w14:paraId="34CD58C6" w14:textId="77777777" w:rsidR="00F3109E" w:rsidRPr="00C12B5E" w:rsidRDefault="00F3109E" w:rsidP="00F3109E">
      <w:pPr>
        <w:tabs>
          <w:tab w:val="left" w:pos="360"/>
        </w:tabs>
        <w:suppressAutoHyphens/>
        <w:autoSpaceDE w:val="0"/>
        <w:ind w:left="360" w:hanging="360"/>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3.</w:t>
      </w:r>
      <w:r w:rsidRPr="00C12B5E">
        <w:rPr>
          <w:rFonts w:asciiTheme="minorHAnsi" w:hAnsiTheme="minorHAnsi" w:cstheme="minorHAnsi"/>
          <w:sz w:val="22"/>
          <w:szCs w:val="22"/>
          <w:lang w:val="pl-PL" w:eastAsia="ar-SA" w:bidi="ar-SA"/>
        </w:rPr>
        <w:tab/>
        <w:t>Realizacja Umowy jest możliwa przy jednoczesnym obowiązywaniu:</w:t>
      </w:r>
    </w:p>
    <w:p w14:paraId="44D3851D"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a)</w:t>
      </w:r>
      <w:r w:rsidRPr="00C12B5E">
        <w:rPr>
          <w:rFonts w:asciiTheme="minorHAnsi" w:hAnsiTheme="minorHAnsi" w:cstheme="minorHAnsi"/>
          <w:sz w:val="22"/>
          <w:szCs w:val="22"/>
          <w:lang w:val="pl-PL" w:eastAsia="ar-SA" w:bidi="ar-SA"/>
        </w:rPr>
        <w:tab/>
        <w:t xml:space="preserve">Generalnej Umowy </w:t>
      </w:r>
      <w:r w:rsidRPr="00712F66">
        <w:rPr>
          <w:rFonts w:asciiTheme="minorHAnsi" w:hAnsiTheme="minorHAnsi" w:cstheme="minorHAnsi"/>
          <w:sz w:val="22"/>
          <w:szCs w:val="22"/>
          <w:lang w:val="pl-PL" w:eastAsia="ar-SA" w:bidi="ar-SA"/>
        </w:rPr>
        <w:t xml:space="preserve">Dystrybucyjnej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realizację zawartych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umów sprzedaży energii z odbiorcami, których urządzenia przyłączone są do sieci OSD;</w:t>
      </w:r>
    </w:p>
    <w:p w14:paraId="01A67392"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b)</w:t>
      </w:r>
      <w:r w:rsidRPr="00712F66">
        <w:rPr>
          <w:rFonts w:asciiTheme="minorHAnsi" w:hAnsiTheme="minorHAnsi" w:cstheme="minorHAnsi"/>
          <w:sz w:val="22"/>
          <w:szCs w:val="22"/>
          <w:lang w:val="pl-PL" w:eastAsia="ar-SA" w:bidi="ar-SA"/>
        </w:rPr>
        <w:tab/>
        <w:t xml:space="preserve">umów o świadczenie usług dystrybucji zawartych przez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z OSD dla PP;</w:t>
      </w:r>
    </w:p>
    <w:p w14:paraId="69AC46D5"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umowy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bilansowanie handlowe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 xml:space="preserve">przez </w:t>
      </w:r>
      <w:r w:rsidRPr="00712F66">
        <w:rPr>
          <w:rFonts w:asciiTheme="minorHAnsi" w:hAnsiTheme="minorHAnsi" w:cstheme="minorHAnsi"/>
          <w:bCs/>
          <w:sz w:val="22"/>
          <w:szCs w:val="22"/>
          <w:lang w:val="pl-PL" w:eastAsia="ar-SA" w:bidi="ar-SA"/>
        </w:rPr>
        <w:t>Wykonawcę</w:t>
      </w:r>
      <w:r w:rsidRPr="00712F66">
        <w:rPr>
          <w:rFonts w:asciiTheme="minorHAnsi" w:hAnsiTheme="minorHAnsi" w:cstheme="minorHAnsi"/>
          <w:sz w:val="22"/>
          <w:szCs w:val="22"/>
          <w:lang w:val="pl-PL" w:eastAsia="ar-SA" w:bidi="ar-SA"/>
        </w:rPr>
        <w:t>.</w:t>
      </w:r>
    </w:p>
    <w:p w14:paraId="11264C53" w14:textId="77777777" w:rsidR="00F3109E" w:rsidRPr="00712F66" w:rsidRDefault="00F3109E" w:rsidP="00F3109E">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Zamawiający oświadcza, że:</w:t>
      </w:r>
    </w:p>
    <w:p w14:paraId="054ABD29"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moce umowne dla PP określone w Załączniku nr 1 są zgodne z mocami umownymi określonymi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 xml:space="preserve">w umowach o świadczenie usług dystrybucji zawartych pomiędzy </w:t>
      </w:r>
      <w:r w:rsidRPr="00712F66">
        <w:rPr>
          <w:rFonts w:asciiTheme="minorHAnsi" w:hAnsiTheme="minorHAnsi" w:cstheme="minorHAnsi"/>
          <w:bCs/>
          <w:sz w:val="22"/>
          <w:szCs w:val="22"/>
          <w:lang w:val="pl-PL" w:eastAsia="ar-SA" w:bidi="ar-SA"/>
        </w:rPr>
        <w:t xml:space="preserve">Zamawiającym </w:t>
      </w:r>
      <w:r w:rsidRPr="00712F66">
        <w:rPr>
          <w:rFonts w:asciiTheme="minorHAnsi" w:hAnsiTheme="minorHAnsi" w:cstheme="minorHAnsi"/>
          <w:sz w:val="22"/>
          <w:szCs w:val="22"/>
          <w:lang w:val="pl-PL" w:eastAsia="ar-SA" w:bidi="ar-SA"/>
        </w:rPr>
        <w:t>a OSD dla danych PP;</w:t>
      </w:r>
    </w:p>
    <w:p w14:paraId="1F47796E" w14:textId="77777777" w:rsidR="00EF3EBD" w:rsidRPr="00712F66" w:rsidRDefault="00F3109E" w:rsidP="00F3109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r>
      <w:r w:rsidR="00EF3EBD" w:rsidRPr="00712F66">
        <w:rPr>
          <w:rFonts w:asciiTheme="minorHAnsi" w:hAnsiTheme="minorHAnsi" w:cstheme="minorHAnsi"/>
          <w:sz w:val="22"/>
          <w:szCs w:val="22"/>
          <w:lang w:val="pl-PL" w:eastAsia="ar-SA" w:bidi="ar-SA"/>
        </w:rPr>
        <w:t xml:space="preserve">posiada koncesję na </w:t>
      </w:r>
      <w:r w:rsidR="00233CA1" w:rsidRPr="00712F66">
        <w:rPr>
          <w:rFonts w:asciiTheme="minorHAnsi" w:hAnsiTheme="minorHAnsi" w:cstheme="minorHAnsi"/>
          <w:sz w:val="22"/>
          <w:szCs w:val="22"/>
          <w:lang w:val="pl-PL" w:eastAsia="ar-SA" w:bidi="ar-SA"/>
        </w:rPr>
        <w:t xml:space="preserve">obrót energią elektryczną </w:t>
      </w:r>
      <w:r w:rsidR="00EF3EBD" w:rsidRPr="00712F66">
        <w:rPr>
          <w:rFonts w:asciiTheme="minorHAnsi" w:hAnsiTheme="minorHAnsi" w:cstheme="minorHAnsi"/>
          <w:sz w:val="22"/>
          <w:szCs w:val="22"/>
          <w:lang w:val="pl-PL" w:eastAsia="ar-SA" w:bidi="ar-SA"/>
        </w:rPr>
        <w:t xml:space="preserve">Nr </w:t>
      </w:r>
      <w:r w:rsidR="00233CA1" w:rsidRPr="00712F66">
        <w:rPr>
          <w:rFonts w:asciiTheme="minorHAnsi" w:hAnsiTheme="minorHAnsi" w:cstheme="minorHAnsi"/>
          <w:sz w:val="22"/>
          <w:szCs w:val="22"/>
          <w:lang w:val="pl-PL" w:eastAsia="ar-SA" w:bidi="ar-SA"/>
        </w:rPr>
        <w:t>………………………………………</w:t>
      </w:r>
      <w:r w:rsidR="00724A14" w:rsidRPr="00712F66">
        <w:rPr>
          <w:rFonts w:asciiTheme="minorHAnsi" w:hAnsiTheme="minorHAnsi" w:cstheme="minorHAnsi"/>
          <w:sz w:val="22"/>
          <w:szCs w:val="22"/>
          <w:lang w:val="pl-PL" w:eastAsia="ar-SA" w:bidi="ar-SA"/>
        </w:rPr>
        <w:t>,</w:t>
      </w:r>
      <w:r w:rsidR="00EF3EBD" w:rsidRPr="00712F66">
        <w:rPr>
          <w:rFonts w:asciiTheme="minorHAnsi" w:hAnsiTheme="minorHAnsi" w:cstheme="minorHAnsi"/>
          <w:sz w:val="22"/>
          <w:szCs w:val="22"/>
          <w:lang w:val="pl-PL" w:eastAsia="ar-SA" w:bidi="ar-SA"/>
        </w:rPr>
        <w:t xml:space="preserve"> wydaną przez Prezesa Urzędu Regulacji Energetyki na okres od </w:t>
      </w:r>
      <w:r w:rsidR="00EF3EBD" w:rsidRPr="00712F66">
        <w:rPr>
          <w:rFonts w:asciiTheme="minorHAnsi" w:hAnsiTheme="minorHAnsi" w:cstheme="minorHAnsi"/>
          <w:bCs/>
          <w:sz w:val="22"/>
          <w:szCs w:val="22"/>
          <w:lang w:val="pl-PL" w:eastAsia="ar-SA" w:bidi="ar-SA"/>
        </w:rPr>
        <w:t xml:space="preserve">dn. </w:t>
      </w:r>
      <w:r w:rsidR="00233CA1" w:rsidRPr="00712F66">
        <w:rPr>
          <w:rFonts w:asciiTheme="minorHAnsi" w:hAnsiTheme="minorHAnsi" w:cstheme="minorHAnsi"/>
          <w:bCs/>
          <w:sz w:val="22"/>
          <w:szCs w:val="22"/>
          <w:lang w:val="pl-PL" w:eastAsia="ar-SA" w:bidi="ar-SA"/>
        </w:rPr>
        <w:t>…………</w:t>
      </w:r>
      <w:r w:rsidR="00003493" w:rsidRPr="00712F66">
        <w:rPr>
          <w:rFonts w:asciiTheme="minorHAnsi" w:hAnsiTheme="minorHAnsi" w:cstheme="minorHAnsi"/>
          <w:bCs/>
          <w:sz w:val="22"/>
          <w:szCs w:val="22"/>
          <w:lang w:val="pl-PL" w:eastAsia="ar-SA" w:bidi="ar-SA"/>
        </w:rPr>
        <w:t>…</w:t>
      </w:r>
      <w:r w:rsidR="00233CA1" w:rsidRPr="00712F66">
        <w:rPr>
          <w:rFonts w:asciiTheme="minorHAnsi" w:hAnsiTheme="minorHAnsi" w:cstheme="minorHAnsi"/>
          <w:bCs/>
          <w:sz w:val="22"/>
          <w:szCs w:val="22"/>
          <w:lang w:val="pl-PL" w:eastAsia="ar-SA" w:bidi="ar-SA"/>
        </w:rPr>
        <w:t>…</w:t>
      </w:r>
      <w:r w:rsidR="00EF3EBD" w:rsidRPr="00712F66">
        <w:rPr>
          <w:rFonts w:asciiTheme="minorHAnsi" w:hAnsiTheme="minorHAnsi" w:cstheme="minorHAnsi"/>
          <w:bCs/>
          <w:sz w:val="22"/>
          <w:szCs w:val="22"/>
          <w:lang w:val="pl-PL" w:eastAsia="ar-SA" w:bidi="ar-SA"/>
        </w:rPr>
        <w:t xml:space="preserve"> do dn.</w:t>
      </w:r>
      <w:r w:rsidR="00233CA1" w:rsidRPr="00712F66">
        <w:rPr>
          <w:rFonts w:asciiTheme="minorHAnsi" w:hAnsiTheme="minorHAnsi" w:cstheme="minorHAnsi"/>
          <w:bCs/>
          <w:sz w:val="22"/>
          <w:szCs w:val="22"/>
          <w:lang w:val="pl-PL" w:eastAsia="ar-SA" w:bidi="ar-SA"/>
        </w:rPr>
        <w:t xml:space="preserve"> ………………</w:t>
      </w:r>
      <w:r w:rsidR="00EF3EBD" w:rsidRPr="00712F66">
        <w:rPr>
          <w:rFonts w:asciiTheme="minorHAnsi" w:hAnsiTheme="minorHAnsi" w:cstheme="minorHAnsi"/>
          <w:sz w:val="22"/>
          <w:szCs w:val="22"/>
          <w:lang w:val="pl-PL" w:eastAsia="ar-SA" w:bidi="ar-SA"/>
        </w:rPr>
        <w:t>;</w:t>
      </w:r>
    </w:p>
    <w:p w14:paraId="140A38E5" w14:textId="77777777" w:rsidR="00F3109E" w:rsidRPr="00712F66" w:rsidRDefault="00EF3EBD" w:rsidP="00F3109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r>
      <w:r w:rsidR="00F3109E" w:rsidRPr="00712F66">
        <w:rPr>
          <w:rFonts w:asciiTheme="minorHAnsi" w:hAnsiTheme="minorHAnsi" w:cstheme="minorHAnsi"/>
          <w:sz w:val="22"/>
          <w:szCs w:val="22"/>
          <w:lang w:val="pl-PL" w:eastAsia="ar-SA" w:bidi="ar-SA"/>
        </w:rPr>
        <w:t xml:space="preserve">wyraża zgodę na przekazywanie </w:t>
      </w:r>
      <w:r w:rsidR="00F3109E" w:rsidRPr="00712F66">
        <w:rPr>
          <w:rFonts w:asciiTheme="minorHAnsi" w:hAnsiTheme="minorHAnsi" w:cstheme="minorHAnsi"/>
          <w:bCs/>
          <w:sz w:val="22"/>
          <w:szCs w:val="22"/>
          <w:lang w:val="pl-PL" w:eastAsia="ar-SA" w:bidi="ar-SA"/>
        </w:rPr>
        <w:t xml:space="preserve">Wykonawcy </w:t>
      </w:r>
      <w:r w:rsidR="00F3109E" w:rsidRPr="00712F66">
        <w:rPr>
          <w:rFonts w:asciiTheme="minorHAnsi" w:hAnsiTheme="minorHAnsi" w:cstheme="minorHAnsi"/>
          <w:sz w:val="22"/>
          <w:szCs w:val="22"/>
          <w:lang w:val="pl-PL" w:eastAsia="ar-SA" w:bidi="ar-SA"/>
        </w:rPr>
        <w:t>danych pomiarowych przez OSD i jednocześnie taką samą zgodę wyrazi w umowach o świadczenie usług dystrybucji, zawartych z OSD;</w:t>
      </w:r>
    </w:p>
    <w:p w14:paraId="67356B0D" w14:textId="77777777" w:rsidR="00F3109E" w:rsidRPr="00712F66" w:rsidRDefault="00EF3EBD" w:rsidP="00F3109E">
      <w:pPr>
        <w:suppressAutoHyphens/>
        <w:autoSpaceDE w:val="0"/>
        <w:ind w:left="720" w:hanging="360"/>
        <w:jc w:val="both"/>
        <w:rPr>
          <w:rFonts w:asciiTheme="minorHAnsi" w:hAnsiTheme="minorHAnsi" w:cstheme="minorHAnsi"/>
          <w:spacing w:val="-2"/>
          <w:sz w:val="22"/>
          <w:szCs w:val="22"/>
          <w:lang w:val="pl-PL" w:eastAsia="ar-SA" w:bidi="ar-SA"/>
        </w:rPr>
      </w:pPr>
      <w:r w:rsidRPr="00712F66">
        <w:rPr>
          <w:rFonts w:asciiTheme="minorHAnsi" w:hAnsiTheme="minorHAnsi" w:cstheme="minorHAnsi"/>
          <w:sz w:val="22"/>
          <w:szCs w:val="22"/>
          <w:lang w:val="pl-PL" w:eastAsia="ar-SA" w:bidi="ar-SA"/>
        </w:rPr>
        <w:t>d</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r>
      <w:r w:rsidR="00F3109E" w:rsidRPr="00712F66">
        <w:rPr>
          <w:rFonts w:asciiTheme="minorHAnsi" w:hAnsiTheme="minorHAnsi" w:cstheme="minorHAnsi"/>
          <w:spacing w:val="-2"/>
          <w:sz w:val="22"/>
          <w:szCs w:val="22"/>
          <w:lang w:val="pl-PL" w:eastAsia="ar-SA" w:bidi="ar-SA"/>
        </w:rPr>
        <w:t xml:space="preserve">zobowiązuje się do niezwłocznego składania każdorazowo </w:t>
      </w:r>
      <w:r w:rsidR="00F3109E" w:rsidRPr="00712F66">
        <w:rPr>
          <w:rFonts w:asciiTheme="minorHAnsi" w:hAnsiTheme="minorHAnsi" w:cstheme="minorHAnsi"/>
          <w:bCs/>
          <w:spacing w:val="-2"/>
          <w:sz w:val="22"/>
          <w:szCs w:val="22"/>
          <w:lang w:val="pl-PL" w:eastAsia="ar-SA" w:bidi="ar-SA"/>
        </w:rPr>
        <w:t xml:space="preserve">Wykonawcy </w:t>
      </w:r>
      <w:r w:rsidR="00F3109E" w:rsidRPr="00712F66">
        <w:rPr>
          <w:rFonts w:asciiTheme="minorHAnsi" w:hAnsiTheme="minorHAnsi" w:cstheme="minorHAnsi"/>
          <w:spacing w:val="-2"/>
          <w:sz w:val="22"/>
          <w:szCs w:val="22"/>
          <w:lang w:val="pl-PL" w:eastAsia="ar-SA" w:bidi="ar-SA"/>
        </w:rPr>
        <w:t xml:space="preserve">pisemnego oświadczenia </w:t>
      </w:r>
      <w:r w:rsidR="0008069E" w:rsidRPr="00712F66">
        <w:rPr>
          <w:rFonts w:asciiTheme="minorHAnsi" w:hAnsiTheme="minorHAnsi" w:cstheme="minorHAnsi"/>
          <w:spacing w:val="-2"/>
          <w:sz w:val="22"/>
          <w:szCs w:val="22"/>
          <w:lang w:val="pl-PL" w:eastAsia="ar-SA" w:bidi="ar-SA"/>
        </w:rPr>
        <w:br/>
      </w:r>
      <w:r w:rsidR="00F3109E" w:rsidRPr="00712F66">
        <w:rPr>
          <w:rFonts w:asciiTheme="minorHAnsi" w:hAnsiTheme="minorHAnsi" w:cstheme="minorHAnsi"/>
          <w:spacing w:val="-2"/>
          <w:sz w:val="22"/>
          <w:szCs w:val="22"/>
          <w:lang w:val="pl-PL" w:eastAsia="ar-SA" w:bidi="ar-SA"/>
        </w:rPr>
        <w:t>w przypadku zmiany danych i stanu faktycznego zawartego w oświadczeniu, o którym mowa w § 3</w:t>
      </w:r>
      <w:r w:rsidR="00235B2D" w:rsidRPr="00712F66">
        <w:rPr>
          <w:rFonts w:asciiTheme="minorHAnsi" w:hAnsiTheme="minorHAnsi" w:cstheme="minorHAnsi"/>
          <w:spacing w:val="-2"/>
          <w:sz w:val="22"/>
          <w:szCs w:val="22"/>
          <w:lang w:val="pl-PL" w:eastAsia="ar-SA" w:bidi="ar-SA"/>
        </w:rPr>
        <w:t xml:space="preserve"> ust 4</w:t>
      </w:r>
      <w:r w:rsidR="00F3109E" w:rsidRPr="00712F66">
        <w:rPr>
          <w:rFonts w:asciiTheme="minorHAnsi" w:hAnsiTheme="minorHAnsi" w:cstheme="minorHAnsi"/>
          <w:spacing w:val="-2"/>
          <w:sz w:val="22"/>
          <w:szCs w:val="22"/>
          <w:lang w:val="pl-PL" w:eastAsia="ar-SA" w:bidi="ar-SA"/>
        </w:rPr>
        <w:t>.</w:t>
      </w:r>
    </w:p>
    <w:p w14:paraId="0758C4F7" w14:textId="77777777" w:rsidR="0023071A" w:rsidRPr="00712F66" w:rsidRDefault="00233CA1" w:rsidP="009651D1">
      <w:pPr>
        <w:numPr>
          <w:ilvl w:val="0"/>
          <w:numId w:val="16"/>
        </w:numPr>
        <w:tabs>
          <w:tab w:val="left" w:pos="357"/>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Zamawiający planuje </w:t>
      </w:r>
      <w:r w:rsidR="0023071A" w:rsidRPr="00712F66">
        <w:rPr>
          <w:rFonts w:asciiTheme="minorHAnsi" w:hAnsiTheme="minorHAnsi" w:cstheme="minorHAnsi"/>
          <w:sz w:val="22"/>
          <w:szCs w:val="22"/>
          <w:lang w:val="pl-PL" w:eastAsia="ar-SA" w:bidi="ar-SA"/>
        </w:rPr>
        <w:t xml:space="preserve">w ramach Umowy </w:t>
      </w:r>
      <w:r w:rsidRPr="00712F66">
        <w:rPr>
          <w:rFonts w:asciiTheme="minorHAnsi" w:hAnsiTheme="minorHAnsi" w:cstheme="minorHAnsi"/>
          <w:sz w:val="22"/>
          <w:szCs w:val="22"/>
          <w:lang w:val="pl-PL" w:eastAsia="ar-SA" w:bidi="ar-SA"/>
        </w:rPr>
        <w:t>zakup energii elektrycznej w ilości:</w:t>
      </w:r>
    </w:p>
    <w:p w14:paraId="7388F924" w14:textId="77777777" w:rsidR="0023071A" w:rsidRPr="00712F66" w:rsidRDefault="0023071A" w:rsidP="0023071A">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na potrzeby własne</w:t>
      </w:r>
      <w:r w:rsidRPr="00712F66">
        <w:rPr>
          <w:rFonts w:asciiTheme="minorHAnsi" w:hAnsiTheme="minorHAnsi" w:cstheme="minorHAnsi"/>
          <w:sz w:val="22"/>
          <w:szCs w:val="22"/>
          <w:lang w:val="pl-PL" w:eastAsia="ar-SA" w:bidi="ar-SA"/>
        </w:rPr>
        <w:tab/>
      </w:r>
      <w:r w:rsidR="0090355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 </w:t>
      </w:r>
      <w:r w:rsidR="00A16868" w:rsidRPr="00712F66">
        <w:rPr>
          <w:rFonts w:asciiTheme="minorHAnsi" w:hAnsiTheme="minorHAnsi" w:cstheme="minorHAnsi"/>
          <w:sz w:val="22"/>
          <w:szCs w:val="22"/>
          <w:lang w:val="pl-PL" w:eastAsia="ar-SA" w:bidi="ar-SA"/>
        </w:rPr>
        <w:t>M</w:t>
      </w:r>
      <w:r w:rsidRPr="00712F66">
        <w:rPr>
          <w:rFonts w:asciiTheme="minorHAnsi" w:hAnsiTheme="minorHAnsi" w:cstheme="minorHAnsi"/>
          <w:sz w:val="22"/>
          <w:szCs w:val="22"/>
          <w:lang w:val="pl-PL" w:eastAsia="ar-SA" w:bidi="ar-SA"/>
        </w:rPr>
        <w:t>Wh;</w:t>
      </w:r>
    </w:p>
    <w:p w14:paraId="68CAC9DE" w14:textId="77777777" w:rsidR="0023071A" w:rsidRPr="00712F66" w:rsidRDefault="0023071A" w:rsidP="0023071A">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do dalszej odsprzedaży</w:t>
      </w:r>
      <w:r w:rsidRPr="00712F66">
        <w:rPr>
          <w:rFonts w:asciiTheme="minorHAnsi" w:hAnsiTheme="minorHAnsi" w:cstheme="minorHAnsi"/>
          <w:sz w:val="22"/>
          <w:szCs w:val="22"/>
          <w:lang w:val="pl-PL" w:eastAsia="ar-SA" w:bidi="ar-SA"/>
        </w:rPr>
        <w:tab/>
      </w:r>
      <w:r w:rsidR="0090355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 </w:t>
      </w:r>
      <w:r w:rsidR="00A16868" w:rsidRPr="00712F66">
        <w:rPr>
          <w:rFonts w:asciiTheme="minorHAnsi" w:hAnsiTheme="minorHAnsi" w:cstheme="minorHAnsi"/>
          <w:sz w:val="22"/>
          <w:szCs w:val="22"/>
          <w:lang w:val="pl-PL" w:eastAsia="ar-SA" w:bidi="ar-SA"/>
        </w:rPr>
        <w:t>M</w:t>
      </w:r>
      <w:r w:rsidRPr="00712F66">
        <w:rPr>
          <w:rFonts w:asciiTheme="minorHAnsi" w:hAnsiTheme="minorHAnsi" w:cstheme="minorHAnsi"/>
          <w:sz w:val="22"/>
          <w:szCs w:val="22"/>
          <w:lang w:val="pl-PL" w:eastAsia="ar-SA" w:bidi="ar-SA"/>
        </w:rPr>
        <w:t>Wh;</w:t>
      </w:r>
    </w:p>
    <w:p w14:paraId="46AF4A26" w14:textId="77777777" w:rsidR="0023071A" w:rsidRPr="00712F66" w:rsidRDefault="0023071A" w:rsidP="0023071A">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łącznie</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tab/>
      </w:r>
      <w:r w:rsidR="0090355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 </w:t>
      </w:r>
      <w:r w:rsidR="00A16868" w:rsidRPr="00712F66">
        <w:rPr>
          <w:rFonts w:asciiTheme="minorHAnsi" w:hAnsiTheme="minorHAnsi" w:cstheme="minorHAnsi"/>
          <w:sz w:val="22"/>
          <w:szCs w:val="22"/>
          <w:lang w:val="pl-PL" w:eastAsia="ar-SA" w:bidi="ar-SA"/>
        </w:rPr>
        <w:t>M</w:t>
      </w:r>
      <w:r w:rsidRPr="00712F66">
        <w:rPr>
          <w:rFonts w:asciiTheme="minorHAnsi" w:hAnsiTheme="minorHAnsi" w:cstheme="minorHAnsi"/>
          <w:sz w:val="22"/>
          <w:szCs w:val="22"/>
          <w:lang w:val="pl-PL" w:eastAsia="ar-SA" w:bidi="ar-SA"/>
        </w:rPr>
        <w:t>Wh.</w:t>
      </w:r>
    </w:p>
    <w:p w14:paraId="4DBC8159" w14:textId="77777777" w:rsidR="00F3109E" w:rsidRPr="00712F66" w:rsidRDefault="00233CA1" w:rsidP="009651D1">
      <w:pPr>
        <w:numPr>
          <w:ilvl w:val="0"/>
          <w:numId w:val="16"/>
        </w:numPr>
        <w:tabs>
          <w:tab w:val="left" w:pos="357"/>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Łączna </w:t>
      </w:r>
      <w:r w:rsidRPr="00C12B5E">
        <w:rPr>
          <w:rFonts w:asciiTheme="minorHAnsi" w:hAnsiTheme="minorHAnsi" w:cstheme="minorHAnsi"/>
          <w:sz w:val="22"/>
          <w:szCs w:val="22"/>
          <w:lang w:val="pl-PL" w:eastAsia="ar-SA" w:bidi="ar-SA"/>
        </w:rPr>
        <w:t>wartość netto</w:t>
      </w:r>
      <w:r w:rsidRPr="00712F66">
        <w:rPr>
          <w:rFonts w:asciiTheme="minorHAnsi" w:hAnsiTheme="minorHAnsi" w:cstheme="minorHAnsi"/>
          <w:sz w:val="22"/>
          <w:szCs w:val="22"/>
          <w:lang w:val="pl-PL" w:eastAsia="ar-SA" w:bidi="ar-SA"/>
        </w:rPr>
        <w:t xml:space="preserve"> planowanego zakupu energii elektrycznej wynosi: ……………… </w:t>
      </w:r>
      <w:r w:rsidR="00C04D9B" w:rsidRPr="00712F66">
        <w:rPr>
          <w:rFonts w:asciiTheme="minorHAnsi" w:hAnsiTheme="minorHAnsi" w:cstheme="minorHAnsi"/>
          <w:sz w:val="22"/>
          <w:szCs w:val="22"/>
          <w:lang w:val="pl-PL" w:eastAsia="ar-SA" w:bidi="ar-SA"/>
        </w:rPr>
        <w:t>zł</w:t>
      </w:r>
      <w:r w:rsidRPr="00712F66">
        <w:rPr>
          <w:rFonts w:asciiTheme="minorHAnsi" w:hAnsiTheme="minorHAnsi" w:cstheme="minorHAnsi"/>
          <w:sz w:val="22"/>
          <w:szCs w:val="22"/>
          <w:lang w:val="pl-PL" w:eastAsia="ar-SA" w:bidi="ar-SA"/>
        </w:rPr>
        <w:t>.</w:t>
      </w:r>
    </w:p>
    <w:p w14:paraId="53BB229A" w14:textId="205D441E" w:rsidR="00F3109E" w:rsidRPr="00712F66" w:rsidRDefault="00F3109E" w:rsidP="009651D1">
      <w:pPr>
        <w:numPr>
          <w:ilvl w:val="0"/>
          <w:numId w:val="16"/>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Planowana wielkość zakupu energii elektrycznej nie stanowi ze strony Zamawiającego zobowiązania do zakupu energii dokładnie w podanych ilościach. Wykonawcy nie będzie przysługiwało prawo do jakichkolwiek roszczeń z tytułu nie pobrania przez Zamawiającego przewidywanej ilości energii lub pobrania ilości większej, poza rozliczeniami za faktycznie pobraną ilość energii elektrycznej wg cen zawartych w niniejszej Umowie .</w:t>
      </w:r>
    </w:p>
    <w:p w14:paraId="4D2B3DAB" w14:textId="350B0060" w:rsidR="00F3109E" w:rsidRPr="00712F66" w:rsidRDefault="00F3109E" w:rsidP="009651D1">
      <w:pPr>
        <w:numPr>
          <w:ilvl w:val="0"/>
          <w:numId w:val="16"/>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Zmiana mocy umownych,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4 lit. a) może nastąpić na zasadach określonych w umowach o świadczenie usług dystrybucji, o której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3 ust. 3 lit. b). </w:t>
      </w:r>
      <w:r w:rsidRPr="00712F66">
        <w:rPr>
          <w:rFonts w:asciiTheme="minorHAnsi" w:hAnsiTheme="minorHAnsi" w:cstheme="minorHAnsi"/>
          <w:bCs/>
          <w:sz w:val="22"/>
          <w:szCs w:val="22"/>
          <w:lang w:val="pl-PL" w:eastAsia="ar-SA" w:bidi="ar-SA"/>
        </w:rPr>
        <w:t xml:space="preserve">Zamawiający </w:t>
      </w:r>
      <w:r w:rsidRPr="00712F66">
        <w:rPr>
          <w:rFonts w:asciiTheme="minorHAnsi" w:hAnsiTheme="minorHAnsi" w:cstheme="minorHAnsi"/>
          <w:sz w:val="22"/>
          <w:szCs w:val="22"/>
          <w:lang w:val="pl-PL" w:eastAsia="ar-SA" w:bidi="ar-SA"/>
        </w:rPr>
        <w:t xml:space="preserve">zobowiązany jest w ciągu 14 dni od dokonanej zmiany mocy umownej zawiadomić pisemnie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o jej wartości.</w:t>
      </w:r>
    </w:p>
    <w:p w14:paraId="0EE9AD27"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p>
    <w:p w14:paraId="35A47774"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4</w:t>
      </w:r>
    </w:p>
    <w:p w14:paraId="01875F28" w14:textId="77777777" w:rsidR="00F3109E" w:rsidRPr="00C12B5E" w:rsidRDefault="00F3109E" w:rsidP="00F3109E">
      <w:pPr>
        <w:suppressAutoHyphens/>
        <w:jc w:val="center"/>
        <w:rPr>
          <w:rFonts w:asciiTheme="minorHAnsi" w:hAnsiTheme="minorHAnsi" w:cstheme="minorHAnsi"/>
          <w:b/>
          <w:sz w:val="22"/>
          <w:szCs w:val="22"/>
          <w:lang w:val="pl-PL" w:eastAsia="ar-SA" w:bidi="ar-SA"/>
        </w:rPr>
      </w:pPr>
      <w:r w:rsidRPr="00C12B5E">
        <w:rPr>
          <w:rFonts w:asciiTheme="minorHAnsi" w:hAnsiTheme="minorHAnsi" w:cstheme="minorHAnsi"/>
          <w:b/>
          <w:sz w:val="22"/>
          <w:szCs w:val="22"/>
          <w:lang w:val="pl-PL" w:eastAsia="ar-SA" w:bidi="ar-SA"/>
        </w:rPr>
        <w:t>Standardy jakości obsługi</w:t>
      </w:r>
    </w:p>
    <w:p w14:paraId="415A35FB" w14:textId="77777777" w:rsidR="00F3109E" w:rsidRPr="00C12B5E" w:rsidRDefault="00F3109E" w:rsidP="00F3109E">
      <w:pPr>
        <w:suppressAutoHyphens/>
        <w:jc w:val="center"/>
        <w:rPr>
          <w:rFonts w:asciiTheme="minorHAnsi" w:hAnsiTheme="minorHAnsi" w:cstheme="minorHAnsi"/>
          <w:b/>
          <w:sz w:val="22"/>
          <w:szCs w:val="22"/>
          <w:lang w:val="pl-PL" w:eastAsia="ar-SA" w:bidi="ar-SA"/>
        </w:rPr>
      </w:pPr>
    </w:p>
    <w:p w14:paraId="0E914F2D" w14:textId="0EC75B53" w:rsidR="005D50CD" w:rsidRDefault="00F3109E" w:rsidP="00F3109E">
      <w:pPr>
        <w:tabs>
          <w:tab w:val="left" w:pos="360"/>
        </w:tabs>
        <w:suppressAutoHyphens/>
        <w:autoSpaceDE w:val="0"/>
        <w:ind w:left="360" w:hanging="360"/>
        <w:jc w:val="both"/>
        <w:rPr>
          <w:rFonts w:asciiTheme="minorHAnsi" w:hAnsiTheme="minorHAnsi" w:cstheme="minorHAnsi"/>
          <w:color w:val="FF0000"/>
          <w:sz w:val="22"/>
          <w:szCs w:val="22"/>
          <w:lang w:val="pl-PL" w:eastAsia="ar-SA" w:bidi="ar-SA"/>
        </w:rPr>
      </w:pPr>
      <w:r w:rsidRPr="00C12B5E">
        <w:rPr>
          <w:rFonts w:asciiTheme="minorHAnsi" w:hAnsiTheme="minorHAnsi" w:cstheme="minorHAnsi"/>
          <w:sz w:val="22"/>
          <w:szCs w:val="22"/>
          <w:lang w:val="pl-PL" w:eastAsia="ar-SA" w:bidi="ar-SA"/>
        </w:rPr>
        <w:t>1.</w:t>
      </w:r>
      <w:r w:rsidRPr="00C12B5E">
        <w:rPr>
          <w:rFonts w:asciiTheme="minorHAnsi" w:hAnsiTheme="minorHAnsi" w:cstheme="minorHAnsi"/>
          <w:sz w:val="22"/>
          <w:szCs w:val="22"/>
          <w:lang w:val="pl-PL" w:eastAsia="ar-SA" w:bidi="ar-SA"/>
        </w:rPr>
        <w:tab/>
      </w:r>
      <w:r w:rsidRPr="005D50CD">
        <w:rPr>
          <w:rFonts w:asciiTheme="minorHAnsi" w:hAnsiTheme="minorHAnsi" w:cstheme="minorHAnsi"/>
          <w:sz w:val="22"/>
          <w:szCs w:val="22"/>
          <w:lang w:val="pl-PL" w:eastAsia="ar-SA" w:bidi="ar-SA"/>
        </w:rPr>
        <w:t>Standardy jakości obsługi Zamawiającego, jako klienta zostały określone w obowiązujących przepisach wykonawczych wydanych na podstawie ustawy z dnia 10 kwietnia 1997 r. Prawo energetyczne</w:t>
      </w:r>
      <w:r w:rsidR="008E1006" w:rsidRPr="005D50CD">
        <w:rPr>
          <w:rFonts w:asciiTheme="minorHAnsi" w:hAnsiTheme="minorHAnsi" w:cstheme="minorHAnsi"/>
          <w:sz w:val="22"/>
          <w:szCs w:val="22"/>
          <w:lang w:val="pl-PL" w:eastAsia="ar-SA" w:bidi="ar-SA"/>
        </w:rPr>
        <w:t xml:space="preserve"> </w:t>
      </w:r>
      <w:r w:rsidR="002272AB" w:rsidRPr="005D50CD">
        <w:rPr>
          <w:rFonts w:asciiTheme="minorHAnsi" w:hAnsiTheme="minorHAnsi" w:cstheme="minorHAnsi"/>
          <w:sz w:val="22"/>
          <w:szCs w:val="22"/>
          <w:lang w:val="pl-PL" w:eastAsia="ar-SA" w:bidi="ar-SA"/>
        </w:rPr>
        <w:t>(</w:t>
      </w:r>
      <w:r w:rsidR="005D50CD" w:rsidRPr="005D50CD">
        <w:rPr>
          <w:rFonts w:asciiTheme="minorHAnsi" w:hAnsiTheme="minorHAnsi" w:cstheme="minorHAnsi"/>
          <w:sz w:val="22"/>
          <w:szCs w:val="22"/>
          <w:lang w:val="pl-PL" w:eastAsia="ar-SA" w:bidi="ar-SA"/>
        </w:rPr>
        <w:t>Dz. U. z 2022 r. poz. 1</w:t>
      </w:r>
      <w:r w:rsidR="00E06C4C">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E06C4C">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p>
    <w:p w14:paraId="5C0B9DB6" w14:textId="44AE3399" w:rsidR="00E06C4C" w:rsidRPr="00712F66" w:rsidRDefault="00F3109E" w:rsidP="00E06C4C">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2.</w:t>
      </w:r>
      <w:r w:rsidRPr="00C12B5E">
        <w:rPr>
          <w:rFonts w:asciiTheme="minorHAnsi" w:hAnsiTheme="minorHAnsi" w:cstheme="minorHAnsi"/>
          <w:sz w:val="22"/>
          <w:szCs w:val="22"/>
          <w:lang w:val="pl-PL" w:eastAsia="ar-SA" w:bidi="ar-SA"/>
        </w:rPr>
        <w:tab/>
      </w:r>
      <w:r w:rsidR="00E06C4C" w:rsidRPr="00CE3852">
        <w:rPr>
          <w:rFonts w:asciiTheme="minorHAnsi" w:hAnsiTheme="minorHAnsi" w:cstheme="minorHAnsi"/>
          <w:sz w:val="22"/>
          <w:szCs w:val="22"/>
          <w:lang w:val="pl-PL" w:eastAsia="ar-SA"/>
        </w:rPr>
        <w:t>W przypadku niedotrzymania jakościowych standardów obsługi Zamawiającemu przysługuje prawo bonifikaty według stawek określonych w § 4</w:t>
      </w:r>
      <w:r w:rsidR="00E06C4C">
        <w:rPr>
          <w:rFonts w:asciiTheme="minorHAnsi" w:hAnsiTheme="minorHAnsi" w:cstheme="minorHAnsi"/>
          <w:sz w:val="22"/>
          <w:szCs w:val="22"/>
          <w:lang w:val="pl-PL" w:eastAsia="ar-SA"/>
        </w:rPr>
        <w:t>4</w:t>
      </w:r>
      <w:r w:rsidR="00E06C4C" w:rsidRPr="00CE3852">
        <w:rPr>
          <w:rFonts w:asciiTheme="minorHAnsi" w:hAnsiTheme="minorHAnsi" w:cstheme="minorHAnsi"/>
          <w:sz w:val="22"/>
          <w:szCs w:val="22"/>
          <w:lang w:val="pl-PL" w:eastAsia="ar-SA"/>
        </w:rPr>
        <w:t xml:space="preserve"> Rozporządzenia Ministra </w:t>
      </w:r>
      <w:r w:rsidR="00E06C4C">
        <w:rPr>
          <w:rFonts w:asciiTheme="minorHAnsi" w:hAnsiTheme="minorHAnsi" w:cstheme="minorHAnsi"/>
          <w:sz w:val="22"/>
          <w:szCs w:val="22"/>
          <w:lang w:val="pl-PL" w:eastAsia="ar-SA"/>
        </w:rPr>
        <w:t>Klimatu i Środowiska z dnia 29 listopada 2022 r. w sprawie sposobu kształtowania i kalkulacji taryf oraz sposobu rozliczeń w obrocie energią elektryczną</w:t>
      </w:r>
      <w:r w:rsidR="00E06C4C" w:rsidRPr="00CE3852">
        <w:rPr>
          <w:rFonts w:asciiTheme="minorHAnsi" w:hAnsiTheme="minorHAnsi" w:cstheme="minorHAnsi"/>
          <w:sz w:val="22"/>
          <w:szCs w:val="22"/>
          <w:lang w:val="pl-PL" w:eastAsia="ar-SA"/>
        </w:rPr>
        <w:t xml:space="preserve"> lub w każdym później wydanym akcie prawnym dotyczącym jakościowych standardów obsługi. W przypadku braku zatwierdzonej aktualnej taryfy na energię przedmiotowe stawki bonifikaty znajdują zastosowanie z zastrzeżeniem, że zapis „</w:t>
      </w:r>
      <w:r w:rsidR="00E06C4C" w:rsidRPr="00CE3852">
        <w:rPr>
          <w:rFonts w:asciiTheme="minorHAnsi" w:hAnsiTheme="minorHAnsi" w:cstheme="minorHAnsi"/>
          <w:sz w:val="22"/>
          <w:szCs w:val="22"/>
          <w:lang w:val="pl-PL"/>
        </w:rPr>
        <w:t>przeciętnego wynagrodzenia w gospodarce narodowej w roku kalendarzowym poprzedzającym rok zatwierdzenia taryfy”</w:t>
      </w:r>
      <w:r w:rsidR="00E06C4C" w:rsidRPr="00CE3852">
        <w:rPr>
          <w:rFonts w:asciiTheme="minorHAnsi" w:hAnsiTheme="minorHAnsi" w:cstheme="minorHAnsi"/>
          <w:sz w:val="22"/>
          <w:szCs w:val="22"/>
          <w:lang w:val="pl-PL" w:eastAsia="ar-SA"/>
        </w:rPr>
        <w:t xml:space="preserve"> przyjmuje brzmienie „</w:t>
      </w:r>
      <w:r w:rsidR="00E06C4C" w:rsidRPr="00CE3852">
        <w:rPr>
          <w:rFonts w:asciiTheme="minorHAnsi" w:hAnsiTheme="minorHAnsi" w:cstheme="minorHAnsi"/>
          <w:sz w:val="22"/>
          <w:szCs w:val="22"/>
          <w:lang w:val="pl-PL"/>
        </w:rPr>
        <w:t xml:space="preserve">przeciętnego </w:t>
      </w:r>
      <w:r w:rsidR="00E06C4C" w:rsidRPr="00712F66">
        <w:rPr>
          <w:rFonts w:asciiTheme="minorHAnsi" w:hAnsiTheme="minorHAnsi" w:cstheme="minorHAnsi"/>
          <w:sz w:val="22"/>
          <w:szCs w:val="22"/>
          <w:lang w:val="pl-PL"/>
        </w:rPr>
        <w:t>wynagrodzenia w gospodarce narodowej w roku kalendarzowym poprzedzającym</w:t>
      </w:r>
      <w:r w:rsidR="00E06C4C" w:rsidRPr="00712F66">
        <w:rPr>
          <w:rFonts w:asciiTheme="minorHAnsi" w:hAnsiTheme="minorHAnsi" w:cstheme="minorHAnsi"/>
          <w:sz w:val="22"/>
          <w:szCs w:val="22"/>
          <w:lang w:val="pl-PL" w:eastAsia="ar-SA"/>
        </w:rPr>
        <w:t xml:space="preserve"> rok obowiązywania umowy”.</w:t>
      </w:r>
    </w:p>
    <w:p w14:paraId="0B97B37E" w14:textId="110731BB" w:rsidR="00F3109E" w:rsidRPr="00712F66" w:rsidRDefault="00F3109E" w:rsidP="00E06C4C">
      <w:pPr>
        <w:tabs>
          <w:tab w:val="left" w:pos="360"/>
        </w:tabs>
        <w:suppressAutoHyphens/>
        <w:autoSpaceDE w:val="0"/>
        <w:ind w:left="360" w:hanging="360"/>
        <w:jc w:val="both"/>
        <w:rPr>
          <w:rFonts w:asciiTheme="minorHAnsi" w:hAnsiTheme="minorHAnsi" w:cstheme="minorHAnsi"/>
          <w:b/>
          <w:sz w:val="22"/>
          <w:szCs w:val="22"/>
          <w:lang w:val="pl-PL" w:eastAsia="ar-SA" w:bidi="ar-SA"/>
        </w:rPr>
      </w:pPr>
    </w:p>
    <w:p w14:paraId="55CD9C8C"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5</w:t>
      </w:r>
    </w:p>
    <w:p w14:paraId="4BFB9467"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Zamawiającego</w:t>
      </w:r>
    </w:p>
    <w:p w14:paraId="0D7922B1"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7B3489A8" w14:textId="77777777" w:rsidR="00F3109E" w:rsidRPr="00712F66" w:rsidRDefault="00F3109E" w:rsidP="00F3109E">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2991FC6D"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pobierania energii elektrycznej zgodnie z warunkami Umowy oraz obowiązującymi przepisami prawa;</w:t>
      </w:r>
    </w:p>
    <w:p w14:paraId="608DA7F4" w14:textId="77777777" w:rsidR="00F3109E" w:rsidRPr="00712F66" w:rsidRDefault="00F3109E" w:rsidP="00F3109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terminowego regulowania należności za zakupioną energię;</w:t>
      </w:r>
    </w:p>
    <w:p w14:paraId="35712AFC" w14:textId="77777777" w:rsidR="00F3109E" w:rsidRPr="00712F66" w:rsidRDefault="00F3109E" w:rsidP="00F3109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c)</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Wykonawcy</w:t>
      </w:r>
      <w:r w:rsidRPr="00712F66">
        <w:rPr>
          <w:rFonts w:asciiTheme="minorHAnsi" w:hAnsiTheme="minorHAnsi" w:cstheme="minorHAnsi"/>
          <w:sz w:val="22"/>
          <w:szCs w:val="22"/>
          <w:lang w:val="pl-PL" w:eastAsia="ar-SA" w:bidi="ar-SA"/>
        </w:rPr>
        <w:t>, w formie pisemnej pod rygorem nieważności, o zmianie adresu do korespondencji, określonego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11 ust. 1, pod rygorem uznania korespondencji za skutecznie doręczoną na dotychczasowy adres;</w:t>
      </w:r>
    </w:p>
    <w:p w14:paraId="518ADC3D" w14:textId="021A35AD" w:rsidR="00F3109E" w:rsidRPr="00712F66" w:rsidRDefault="00F3109E" w:rsidP="00F3109E">
      <w:pPr>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 xml:space="preserve">istotnych informacji dotyczących realizacji Umowy, w szczególności o zmianach w umowach dystrybucyjnych mających wpływ na realizację Umowy sprzedaży energii elektrycznej, </w:t>
      </w:r>
      <w:r w:rsidR="0090355D" w:rsidRPr="00712F66">
        <w:rPr>
          <w:rFonts w:asciiTheme="minorHAnsi" w:hAnsiTheme="minorHAnsi" w:cstheme="minorHAnsi"/>
          <w:sz w:val="22"/>
          <w:szCs w:val="22"/>
          <w:lang w:val="pl-PL" w:eastAsia="ar-SA" w:bidi="ar-SA"/>
        </w:rPr>
        <w:t xml:space="preserve">oświadczeń o podziale ilości energii na potrzeby własne i do dalszej odsprzedaży, </w:t>
      </w:r>
      <w:r w:rsidRPr="00712F66">
        <w:rPr>
          <w:rFonts w:asciiTheme="minorHAnsi" w:hAnsiTheme="minorHAnsi" w:cstheme="minorHAnsi"/>
          <w:sz w:val="22"/>
          <w:szCs w:val="22"/>
          <w:lang w:val="pl-PL" w:eastAsia="ar-SA" w:bidi="ar-SA"/>
        </w:rPr>
        <w:t>zauważonych nieprawidłowościach układu pomiarowo-rozliczeniowego, zmianie licznika</w:t>
      </w:r>
      <w:r w:rsidR="0090355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w układzie pomiarowo-rozliczeniowym wraz z podaniem jego numeru.</w:t>
      </w:r>
    </w:p>
    <w:p w14:paraId="572FF011" w14:textId="77777777" w:rsidR="00F3109E" w:rsidRPr="00712F66" w:rsidRDefault="00F3109E" w:rsidP="00F3109E">
      <w:pPr>
        <w:suppressAutoHyphens/>
        <w:autoSpaceDE w:val="0"/>
        <w:jc w:val="center"/>
        <w:rPr>
          <w:rFonts w:asciiTheme="minorHAnsi" w:hAnsiTheme="minorHAnsi" w:cstheme="minorHAnsi"/>
          <w:sz w:val="22"/>
          <w:szCs w:val="22"/>
          <w:lang w:val="pl-PL" w:eastAsia="ar-SA" w:bidi="ar-SA"/>
        </w:rPr>
      </w:pPr>
    </w:p>
    <w:p w14:paraId="6519A932"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6</w:t>
      </w:r>
    </w:p>
    <w:p w14:paraId="247CC805"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Wykonawcy</w:t>
      </w:r>
    </w:p>
    <w:p w14:paraId="62122E06"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6E7C7D95"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38EAC26D"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złożenia OSD, w imieniu Zamawiającego, zgłoszenia o zawarciu umowy na sprzedaż energii elektrycznej;</w:t>
      </w:r>
    </w:p>
    <w:p w14:paraId="2131AED5"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dostarczania energii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w PP, zgodnie z warunkami Umowy oraz obowiązującymi przepisami;</w:t>
      </w:r>
    </w:p>
    <w:p w14:paraId="0A0CF60D" w14:textId="77777777" w:rsidR="00F3109E" w:rsidRPr="00712F66" w:rsidRDefault="00F3109E" w:rsidP="00F3109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przeniesienia na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PP, własności energii;</w:t>
      </w:r>
    </w:p>
    <w:p w14:paraId="2E480DF1"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pełnieni</w:t>
      </w:r>
      <w:r w:rsidR="00ED5D97"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 xml:space="preserve"> funkcji podmiotu odpowiedzialnego za bilansowanie handlowe dla energii elektrycznej </w:t>
      </w:r>
      <w:r w:rsidR="00157AA1" w:rsidRPr="00712F66">
        <w:rPr>
          <w:rFonts w:asciiTheme="minorHAnsi" w:hAnsiTheme="minorHAnsi" w:cstheme="minorHAnsi"/>
          <w:sz w:val="22"/>
          <w:szCs w:val="22"/>
          <w:lang w:val="pl-PL" w:eastAsia="ar-SA" w:bidi="ar-SA"/>
        </w:rPr>
        <w:t xml:space="preserve">sprzedanej Zamawiającemu w ramach Umowy </w:t>
      </w:r>
      <w:r w:rsidRPr="00712F66">
        <w:rPr>
          <w:rFonts w:asciiTheme="minorHAnsi" w:hAnsiTheme="minorHAnsi" w:cstheme="minorHAnsi"/>
          <w:sz w:val="22"/>
          <w:szCs w:val="22"/>
          <w:lang w:val="pl-PL" w:eastAsia="ar-SA" w:bidi="ar-SA"/>
        </w:rPr>
        <w:t xml:space="preserve">i dokonywania bilansowania handlowego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jako Uczestnika Rynku Detalicznego dla PP;</w:t>
      </w:r>
    </w:p>
    <w:p w14:paraId="1D4B9964"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ab/>
        <w:t>prowadzenia ewidencji wpłat należności zapewniającej poprawność rozliczeń;</w:t>
      </w:r>
    </w:p>
    <w:p w14:paraId="784845B3" w14:textId="77777777" w:rsidR="00F3109E" w:rsidRPr="00712F66" w:rsidRDefault="00F3109E" w:rsidP="00F3109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Pr="00712F66">
        <w:rPr>
          <w:rFonts w:asciiTheme="minorHAnsi" w:hAnsiTheme="minorHAnsi" w:cstheme="minorHAnsi"/>
          <w:sz w:val="22"/>
          <w:szCs w:val="22"/>
          <w:lang w:val="pl-PL" w:eastAsia="ar-SA" w:bidi="ar-SA"/>
        </w:rPr>
        <w:tab/>
        <w:t>nieodpłatnego udzielania informacji w sprawie aktualnych cen energii oraz zasad rozliczeń;</w:t>
      </w:r>
    </w:p>
    <w:p w14:paraId="07A6E2F6"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g)</w:t>
      </w:r>
      <w:r w:rsidRPr="00712F66">
        <w:rPr>
          <w:rFonts w:asciiTheme="minorHAnsi" w:hAnsiTheme="minorHAnsi" w:cstheme="minorHAnsi"/>
          <w:sz w:val="22"/>
          <w:szCs w:val="22"/>
          <w:lang w:val="pl-PL" w:eastAsia="ar-SA" w:bidi="ar-SA"/>
        </w:rPr>
        <w:tab/>
        <w:t xml:space="preserve">przyjmowania wniosków i reklamacji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285D9F75"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Pr="00712F66">
        <w:rPr>
          <w:rFonts w:asciiTheme="minorHAnsi" w:hAnsiTheme="minorHAnsi" w:cstheme="minorHAnsi"/>
          <w:sz w:val="22"/>
          <w:szCs w:val="22"/>
          <w:lang w:val="pl-PL" w:eastAsia="ar-SA" w:bidi="ar-SA"/>
        </w:rPr>
        <w:tab/>
        <w:t xml:space="preserve">rozpatrywania wniosków lub reklamacji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w sprawie rozliczeń i udzielenia odpowiedzi na nie, nie później niż w terminie 14 dni od dnia złożenia wniosku lub zgłoszenia reklamacji;</w:t>
      </w:r>
    </w:p>
    <w:p w14:paraId="2ABB05CD"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istotnych informacji dotyczących realizacji Umowy;</w:t>
      </w:r>
    </w:p>
    <w:p w14:paraId="63DA4916"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j)</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formie pisemnej pod rygorem nieważności, o zmianie adresu do korespondencji, określonego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11 ust. 2, pod rygorem uznania korespondencji za skutecznie doręczoną na dotychczasowy adres;</w:t>
      </w:r>
    </w:p>
    <w:p w14:paraId="4832B300"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k)</w:t>
      </w:r>
      <w:r w:rsidRPr="00712F66">
        <w:rPr>
          <w:rFonts w:asciiTheme="minorHAnsi" w:hAnsiTheme="minorHAnsi" w:cstheme="minorHAnsi"/>
          <w:sz w:val="22"/>
          <w:szCs w:val="22"/>
          <w:lang w:val="pl-PL" w:eastAsia="ar-SA" w:bidi="ar-SA"/>
        </w:rPr>
        <w:tab/>
        <w:t>natychmiastowe</w:t>
      </w:r>
      <w:r w:rsidR="00ED5D97" w:rsidRPr="00712F66">
        <w:rPr>
          <w:rFonts w:asciiTheme="minorHAnsi" w:hAnsiTheme="minorHAnsi" w:cstheme="minorHAnsi"/>
          <w:sz w:val="22"/>
          <w:szCs w:val="22"/>
          <w:lang w:val="pl-PL" w:eastAsia="ar-SA" w:bidi="ar-SA"/>
        </w:rPr>
        <w:t>go</w:t>
      </w:r>
      <w:r w:rsidRPr="00712F66">
        <w:rPr>
          <w:rFonts w:asciiTheme="minorHAnsi" w:hAnsiTheme="minorHAnsi" w:cstheme="minorHAnsi"/>
          <w:sz w:val="22"/>
          <w:szCs w:val="22"/>
          <w:lang w:val="pl-PL" w:eastAsia="ar-SA" w:bidi="ar-SA"/>
        </w:rPr>
        <w:t xml:space="preserve"> powiadomieni</w:t>
      </w:r>
      <w:r w:rsidR="00ED5D97"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 xml:space="preserve"> Zamawiającego o utracie koncesji na obrót energią elektryczną</w:t>
      </w:r>
      <w:r w:rsidR="00204A9C" w:rsidRPr="00712F66">
        <w:rPr>
          <w:rFonts w:asciiTheme="minorHAnsi" w:hAnsiTheme="minorHAnsi" w:cstheme="minorHAnsi"/>
          <w:sz w:val="22"/>
          <w:szCs w:val="22"/>
          <w:lang w:val="pl-PL" w:eastAsia="ar-SA" w:bidi="ar-SA"/>
        </w:rPr>
        <w:t>,</w:t>
      </w:r>
    </w:p>
    <w:p w14:paraId="76BA2816" w14:textId="3CEF71D7" w:rsidR="00F31407" w:rsidRDefault="00EC17A1" w:rsidP="009144DA">
      <w:pPr>
        <w:tabs>
          <w:tab w:val="left" w:pos="720"/>
        </w:tabs>
        <w:suppressAutoHyphens/>
        <w:autoSpaceDE w:val="0"/>
        <w:spacing w:after="120"/>
        <w:ind w:left="714" w:hanging="357"/>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ł)</w:t>
      </w:r>
      <w:r w:rsidRPr="00712F66">
        <w:rPr>
          <w:rFonts w:asciiTheme="minorHAnsi" w:hAnsiTheme="minorHAnsi" w:cstheme="minorHAnsi"/>
          <w:sz w:val="22"/>
          <w:szCs w:val="22"/>
          <w:lang w:val="pl-PL" w:eastAsia="ar-SA" w:bidi="ar-SA"/>
        </w:rPr>
        <w:tab/>
        <w:t xml:space="preserve">zawarcia bezzwłocznie, na wniosek Zamawiającego umowy </w:t>
      </w:r>
      <w:r w:rsidR="00204A9C" w:rsidRPr="00712F66">
        <w:rPr>
          <w:rFonts w:asciiTheme="minorHAnsi" w:hAnsiTheme="minorHAnsi" w:cstheme="minorHAnsi"/>
          <w:sz w:val="22"/>
          <w:szCs w:val="22"/>
          <w:lang w:val="pl-PL" w:eastAsia="ar-SA" w:bidi="ar-SA"/>
        </w:rPr>
        <w:t xml:space="preserve">o </w:t>
      </w:r>
      <w:r w:rsidRPr="00712F66">
        <w:rPr>
          <w:rFonts w:asciiTheme="minorHAnsi" w:hAnsiTheme="minorHAnsi" w:cstheme="minorHAnsi"/>
          <w:sz w:val="22"/>
          <w:szCs w:val="22"/>
          <w:lang w:val="pl-PL" w:eastAsia="ar-SA" w:bidi="ar-SA"/>
        </w:rPr>
        <w:t xml:space="preserve">świadczenia usługi raportowania danych transakcyjnych, której istotne postanowienia stanowi Załącznik nr </w:t>
      </w:r>
      <w:r w:rsidR="00697665"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 xml:space="preserve"> do niniejszej Umowy.</w:t>
      </w:r>
    </w:p>
    <w:p w14:paraId="7FA20531" w14:textId="5EA0C967" w:rsidR="00F3109E" w:rsidRPr="00712F66" w:rsidRDefault="00F3109E" w:rsidP="009144DA">
      <w:pPr>
        <w:tabs>
          <w:tab w:val="left" w:pos="720"/>
        </w:tabs>
        <w:suppressAutoHyphens/>
        <w:autoSpaceDE w:val="0"/>
        <w:ind w:left="720" w:hanging="36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7</w:t>
      </w:r>
    </w:p>
    <w:p w14:paraId="05AE1FDE"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obiektów Zamawiającego objętych umową</w:t>
      </w:r>
    </w:p>
    <w:p w14:paraId="04092CE4"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6F0BE4DE" w14:textId="77777777" w:rsidR="00F3109E" w:rsidRPr="00712F66" w:rsidRDefault="00F3109E" w:rsidP="009651D1">
      <w:pPr>
        <w:numPr>
          <w:ilvl w:val="0"/>
          <w:numId w:val="20"/>
        </w:numPr>
        <w:tabs>
          <w:tab w:val="clear" w:pos="36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Wykaz obiektów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przyłączonych do sieci OSD, dla których sprzedawana będzie energia określony został w Załączniku nr 1 do niniejszej Umowy.</w:t>
      </w:r>
    </w:p>
    <w:p w14:paraId="365801C6" w14:textId="08907A78" w:rsidR="00F3109E" w:rsidRPr="00712F66" w:rsidRDefault="00F3109E" w:rsidP="009651D1">
      <w:pPr>
        <w:numPr>
          <w:ilvl w:val="0"/>
          <w:numId w:val="21"/>
        </w:numPr>
        <w:tabs>
          <w:tab w:val="clear" w:pos="36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Wykonawca wyraża zgodę na objęcie warunkami Umowy nowych obiektów przyłączanych do infrastruktury Zamawiającego. </w:t>
      </w:r>
      <w:r w:rsidR="00ED5D97" w:rsidRPr="00712F66">
        <w:rPr>
          <w:rFonts w:asciiTheme="minorHAnsi" w:hAnsiTheme="minorHAnsi" w:cstheme="minorHAnsi"/>
          <w:sz w:val="22"/>
          <w:szCs w:val="22"/>
          <w:lang w:val="pl-PL" w:eastAsia="ar-SA" w:bidi="ar-SA"/>
        </w:rPr>
        <w:t xml:space="preserve">Zwiększenie ilości punktów poboru energii elektrycznej jest możliwe jedynie w obrębie grup taryfowych, które zostały ujęte </w:t>
      </w:r>
      <w:r w:rsidR="00ED5D97" w:rsidRPr="00C12B5E">
        <w:rPr>
          <w:rFonts w:asciiTheme="minorHAnsi" w:hAnsiTheme="minorHAnsi" w:cstheme="minorHAnsi"/>
          <w:sz w:val="22"/>
          <w:szCs w:val="22"/>
          <w:lang w:val="pl-PL" w:eastAsia="ar-SA" w:bidi="ar-SA"/>
        </w:rPr>
        <w:t xml:space="preserve">w SWZ </w:t>
      </w:r>
      <w:r w:rsidR="00ED5D97" w:rsidRPr="00712F66">
        <w:rPr>
          <w:rFonts w:asciiTheme="minorHAnsi" w:hAnsiTheme="minorHAnsi" w:cstheme="minorHAnsi"/>
          <w:sz w:val="22"/>
          <w:szCs w:val="22"/>
          <w:lang w:val="pl-PL" w:eastAsia="ar-SA" w:bidi="ar-SA"/>
        </w:rPr>
        <w:t xml:space="preserve">oraz wycenione w Formularzu Ofertowym Wykonawcy. Rozliczenie dodatkowych punktów odbioru będzie się odbywać odpowiednio do pierwotnej części zamówienia i według tej samej stawki rozliczeniowej. </w:t>
      </w:r>
      <w:r w:rsidRPr="00712F66">
        <w:rPr>
          <w:rFonts w:asciiTheme="minorHAnsi" w:hAnsiTheme="minorHAnsi" w:cstheme="minorHAnsi"/>
          <w:sz w:val="22"/>
          <w:szCs w:val="22"/>
          <w:lang w:val="pl-PL" w:eastAsia="ar-SA" w:bidi="ar-SA"/>
        </w:rPr>
        <w:t xml:space="preserve">Równocześnie </w:t>
      </w:r>
      <w:r w:rsidR="00916673" w:rsidRPr="00712F66">
        <w:rPr>
          <w:rFonts w:asciiTheme="minorHAnsi" w:hAnsiTheme="minorHAnsi" w:cstheme="minorHAnsi"/>
          <w:sz w:val="22"/>
          <w:szCs w:val="22"/>
          <w:lang w:val="pl-PL" w:eastAsia="ar-SA" w:bidi="ar-SA"/>
        </w:rPr>
        <w:t>W</w:t>
      </w:r>
      <w:r w:rsidRPr="00712F66">
        <w:rPr>
          <w:rFonts w:asciiTheme="minorHAnsi" w:hAnsiTheme="minorHAnsi" w:cstheme="minorHAnsi"/>
          <w:sz w:val="22"/>
          <w:szCs w:val="22"/>
          <w:lang w:val="pl-PL" w:eastAsia="ar-SA" w:bidi="ar-SA"/>
        </w:rPr>
        <w:t xml:space="preserve">ykonawca nie rości sobie prawa do wyłączności na sprzedaż energii elektrycznej dla tych obiektów. </w:t>
      </w:r>
    </w:p>
    <w:p w14:paraId="6948DCC6" w14:textId="77777777" w:rsidR="00F3109E" w:rsidRPr="00712F66" w:rsidRDefault="00F3109E" w:rsidP="009651D1">
      <w:pPr>
        <w:numPr>
          <w:ilvl w:val="0"/>
          <w:numId w:val="22"/>
        </w:numPr>
        <w:tabs>
          <w:tab w:val="clear" w:pos="36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Wykonawca wyraża zgodę na usunięcie z Umowy obiektów likwidowanych przez Zamawiającego. </w:t>
      </w:r>
    </w:p>
    <w:p w14:paraId="2B4A7B96" w14:textId="77777777" w:rsidR="00ED5D97" w:rsidRPr="00712F66" w:rsidRDefault="00ED5D97" w:rsidP="009651D1">
      <w:pPr>
        <w:numPr>
          <w:ilvl w:val="0"/>
          <w:numId w:val="22"/>
        </w:numPr>
        <w:tabs>
          <w:tab w:val="clear" w:pos="36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Zmiany wynikające z ust. 2 i 3 nie wymagają sporządzenia aneksu do umowy.</w:t>
      </w:r>
    </w:p>
    <w:p w14:paraId="6373F34B"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558F1E9D" w14:textId="77777777" w:rsidR="00207857" w:rsidRDefault="00207857" w:rsidP="00F3109E">
      <w:pPr>
        <w:suppressAutoHyphens/>
        <w:jc w:val="center"/>
        <w:rPr>
          <w:rFonts w:asciiTheme="minorHAnsi" w:hAnsiTheme="minorHAnsi" w:cstheme="minorHAnsi"/>
          <w:b/>
          <w:sz w:val="22"/>
          <w:szCs w:val="22"/>
          <w:lang w:val="pl-PL" w:eastAsia="ar-SA" w:bidi="ar-SA"/>
        </w:rPr>
      </w:pPr>
    </w:p>
    <w:p w14:paraId="72498139" w14:textId="778572B9"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8</w:t>
      </w:r>
    </w:p>
    <w:p w14:paraId="08EF6704"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Rozliczenia i warunki płatności</w:t>
      </w:r>
    </w:p>
    <w:p w14:paraId="634FA8F1"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02111101" w14:textId="77777777" w:rsidR="00F3109E" w:rsidRPr="00712F66" w:rsidRDefault="00F3109E" w:rsidP="00F3109E">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Rozliczenia między Stronami za sprzedaną w ramach Umowy energię odbywać się będą na podstawie:</w:t>
      </w:r>
    </w:p>
    <w:p w14:paraId="63C5F29B" w14:textId="77777777" w:rsidR="00F3109E" w:rsidRPr="00712F66" w:rsidRDefault="00F3109E" w:rsidP="00F3109E">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ilości energii</w:t>
      </w:r>
      <w:r w:rsidRPr="00712F66">
        <w:rPr>
          <w:rFonts w:asciiTheme="minorHAnsi" w:hAnsiTheme="minorHAnsi" w:cstheme="minorHAnsi"/>
          <w:sz w:val="22"/>
          <w:szCs w:val="22"/>
          <w:lang w:val="pl-PL" w:eastAsia="ar-SA" w:bidi="ar-SA"/>
        </w:rPr>
        <w:t xml:space="preserve"> wynikających z danych ilościowych udostępnionych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przez OSD, określonych przez OSD w oparciu o zapisy umów o świadczeni</w:t>
      </w:r>
      <w:r w:rsidR="008E1006"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 xml:space="preserve"> usług dystrybucji i odczyty wskazań układów pomiarowo-rozliczeniowych;</w:t>
      </w:r>
    </w:p>
    <w:p w14:paraId="3BF91AB3" w14:textId="77777777" w:rsidR="00724A14" w:rsidRPr="00C12B5E" w:rsidRDefault="00F3109E" w:rsidP="00E50035">
      <w:pPr>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 xml:space="preserve">ceny </w:t>
      </w:r>
      <w:r w:rsidRPr="00C12B5E">
        <w:rPr>
          <w:rFonts w:asciiTheme="minorHAnsi" w:hAnsiTheme="minorHAnsi" w:cstheme="minorHAnsi"/>
          <w:b/>
          <w:sz w:val="22"/>
          <w:szCs w:val="22"/>
          <w:lang w:val="pl-PL" w:eastAsia="ar-SA" w:bidi="ar-SA"/>
        </w:rPr>
        <w:t xml:space="preserve">jednostkowej netto </w:t>
      </w:r>
      <w:r w:rsidR="00E50035" w:rsidRPr="00C12B5E">
        <w:rPr>
          <w:rFonts w:asciiTheme="minorHAnsi" w:hAnsiTheme="minorHAnsi" w:cstheme="minorHAnsi"/>
          <w:b/>
          <w:sz w:val="22"/>
          <w:szCs w:val="22"/>
          <w:lang w:val="pl-PL" w:eastAsia="ar-SA" w:bidi="ar-SA"/>
        </w:rPr>
        <w:t xml:space="preserve">za energię elektryczną na potrzeby własne </w:t>
      </w:r>
      <w:r w:rsidRPr="00C12B5E">
        <w:rPr>
          <w:rFonts w:asciiTheme="minorHAnsi" w:hAnsiTheme="minorHAnsi" w:cstheme="minorHAnsi"/>
          <w:sz w:val="22"/>
          <w:szCs w:val="22"/>
          <w:lang w:val="pl-PL" w:eastAsia="ar-SA" w:bidi="ar-SA"/>
        </w:rPr>
        <w:t>dla wszystkich obiektów Zamawiającego w wysokości …………… zł/MWh</w:t>
      </w:r>
    </w:p>
    <w:p w14:paraId="5E820F34" w14:textId="77777777" w:rsidR="00724A14" w:rsidRPr="00712F66" w:rsidRDefault="00344C68" w:rsidP="00E50035">
      <w:pPr>
        <w:suppressAutoHyphens/>
        <w:autoSpaceDE w:val="0"/>
        <w:ind w:left="720" w:hanging="294"/>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c</w:t>
      </w:r>
      <w:r w:rsidR="00724A14" w:rsidRPr="00C12B5E">
        <w:rPr>
          <w:rFonts w:asciiTheme="minorHAnsi" w:hAnsiTheme="minorHAnsi" w:cstheme="minorHAnsi"/>
          <w:sz w:val="22"/>
          <w:szCs w:val="22"/>
          <w:lang w:val="pl-PL" w:eastAsia="ar-SA" w:bidi="ar-SA"/>
        </w:rPr>
        <w:t>)</w:t>
      </w:r>
      <w:r w:rsidR="00724A14" w:rsidRPr="00C12B5E">
        <w:rPr>
          <w:rFonts w:asciiTheme="minorHAnsi" w:hAnsiTheme="minorHAnsi" w:cstheme="minorHAnsi"/>
          <w:sz w:val="22"/>
          <w:szCs w:val="22"/>
          <w:lang w:val="pl-PL" w:eastAsia="ar-SA" w:bidi="ar-SA"/>
        </w:rPr>
        <w:tab/>
      </w:r>
      <w:r w:rsidR="00724A14" w:rsidRPr="00C12B5E">
        <w:rPr>
          <w:rFonts w:asciiTheme="minorHAnsi" w:hAnsiTheme="minorHAnsi" w:cstheme="minorHAnsi"/>
          <w:b/>
          <w:sz w:val="22"/>
          <w:szCs w:val="22"/>
          <w:lang w:val="pl-PL" w:eastAsia="ar-SA" w:bidi="ar-SA"/>
        </w:rPr>
        <w:t>ceny jednostkowej netto za energię</w:t>
      </w:r>
      <w:r w:rsidR="00724A14" w:rsidRPr="00712F66">
        <w:rPr>
          <w:rFonts w:asciiTheme="minorHAnsi" w:hAnsiTheme="minorHAnsi" w:cstheme="minorHAnsi"/>
          <w:b/>
          <w:sz w:val="22"/>
          <w:szCs w:val="22"/>
          <w:lang w:val="pl-PL" w:eastAsia="ar-SA" w:bidi="ar-SA"/>
        </w:rPr>
        <w:t xml:space="preserve"> </w:t>
      </w:r>
      <w:r w:rsidR="00C34A16" w:rsidRPr="00712F66">
        <w:rPr>
          <w:rFonts w:asciiTheme="minorHAnsi" w:hAnsiTheme="minorHAnsi" w:cstheme="minorHAnsi"/>
          <w:b/>
          <w:sz w:val="22"/>
          <w:szCs w:val="22"/>
          <w:lang w:val="pl-PL" w:eastAsia="ar-SA" w:bidi="ar-SA"/>
        </w:rPr>
        <w:t xml:space="preserve">elektryczną </w:t>
      </w:r>
      <w:r w:rsidR="00724A14" w:rsidRPr="00712F66">
        <w:rPr>
          <w:rFonts w:asciiTheme="minorHAnsi" w:hAnsiTheme="minorHAnsi" w:cstheme="minorHAnsi"/>
          <w:b/>
          <w:sz w:val="22"/>
          <w:szCs w:val="22"/>
          <w:lang w:val="pl-PL" w:eastAsia="ar-SA" w:bidi="ar-SA"/>
        </w:rPr>
        <w:t xml:space="preserve">do dalszej odsprzedaży </w:t>
      </w:r>
      <w:r w:rsidR="00724A14" w:rsidRPr="00712F66">
        <w:rPr>
          <w:rFonts w:asciiTheme="minorHAnsi" w:hAnsiTheme="minorHAnsi" w:cstheme="minorHAnsi"/>
          <w:sz w:val="22"/>
          <w:szCs w:val="22"/>
          <w:lang w:val="pl-PL" w:eastAsia="ar-SA" w:bidi="ar-SA"/>
        </w:rPr>
        <w:t>dla wszystkich obiektów Zamawiającego w wysokości …………… zł/MWh</w:t>
      </w:r>
    </w:p>
    <w:p w14:paraId="3E8E375A"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Cen</w:t>
      </w:r>
      <w:r w:rsidR="0090355D" w:rsidRPr="00712F66">
        <w:rPr>
          <w:rFonts w:asciiTheme="minorHAnsi" w:hAnsiTheme="minorHAnsi" w:cstheme="minorHAnsi"/>
          <w:sz w:val="22"/>
          <w:szCs w:val="22"/>
          <w:lang w:val="pl-PL" w:eastAsia="ar-SA" w:bidi="ar-SA"/>
        </w:rPr>
        <w:t>y</w:t>
      </w:r>
      <w:r w:rsidRPr="00712F66">
        <w:rPr>
          <w:rFonts w:asciiTheme="minorHAnsi" w:hAnsiTheme="minorHAnsi" w:cstheme="minorHAnsi"/>
          <w:sz w:val="22"/>
          <w:szCs w:val="22"/>
          <w:lang w:val="pl-PL" w:eastAsia="ar-SA" w:bidi="ar-SA"/>
        </w:rPr>
        <w:t xml:space="preserve"> sprzedaży energii określone w ust. 1 lit. b)</w:t>
      </w:r>
      <w:r w:rsidR="0090355D" w:rsidRPr="00712F66">
        <w:rPr>
          <w:rFonts w:asciiTheme="minorHAnsi" w:hAnsiTheme="minorHAnsi" w:cstheme="minorHAnsi"/>
          <w:sz w:val="22"/>
          <w:szCs w:val="22"/>
          <w:lang w:val="pl-PL" w:eastAsia="ar-SA" w:bidi="ar-SA"/>
        </w:rPr>
        <w:t xml:space="preserve"> i c)</w:t>
      </w:r>
      <w:r w:rsidRPr="00712F66">
        <w:rPr>
          <w:rFonts w:asciiTheme="minorHAnsi" w:hAnsiTheme="minorHAnsi" w:cstheme="minorHAnsi"/>
          <w:sz w:val="22"/>
          <w:szCs w:val="22"/>
          <w:lang w:val="pl-PL" w:eastAsia="ar-SA" w:bidi="ar-SA"/>
        </w:rPr>
        <w:t xml:space="preserve"> będ</w:t>
      </w:r>
      <w:r w:rsidR="0090355D" w:rsidRPr="00712F66">
        <w:rPr>
          <w:rFonts w:asciiTheme="minorHAnsi" w:hAnsiTheme="minorHAnsi" w:cstheme="minorHAnsi"/>
          <w:sz w:val="22"/>
          <w:szCs w:val="22"/>
          <w:lang w:val="pl-PL" w:eastAsia="ar-SA" w:bidi="ar-SA"/>
        </w:rPr>
        <w:t>ą</w:t>
      </w:r>
      <w:r w:rsidRPr="00712F66">
        <w:rPr>
          <w:rFonts w:asciiTheme="minorHAnsi" w:hAnsiTheme="minorHAnsi" w:cstheme="minorHAnsi"/>
          <w:sz w:val="22"/>
          <w:szCs w:val="22"/>
          <w:lang w:val="pl-PL" w:eastAsia="ar-SA" w:bidi="ar-SA"/>
        </w:rPr>
        <w:t xml:space="preserve"> miały zastosowanie:</w:t>
      </w:r>
    </w:p>
    <w:p w14:paraId="70EE3C07" w14:textId="77777777" w:rsidR="00F3109E" w:rsidRPr="00712F66" w:rsidRDefault="00F3109E" w:rsidP="00F3109E">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o ile w okresie od zawarcia Umowy nie ulegną zmianie w zakresie wpływającym na kalkulację cen akty prawne,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a) i nie zaistnieje sytuacja, o której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8 ust </w:t>
      </w:r>
      <w:r w:rsidR="00ED5D97" w:rsidRPr="00712F66">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w:t>
      </w:r>
    </w:p>
    <w:p w14:paraId="7E81CB8E" w14:textId="7A8ECA47" w:rsidR="00F3109E" w:rsidRPr="00712F66" w:rsidRDefault="00F3109E" w:rsidP="00F3109E">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o ile w okresie od zawarcia Umowy nie ulegnie zmianie podmiot będący płatnikiem podatku akcyzowego </w:t>
      </w:r>
      <w:r w:rsidR="00FD7900" w:rsidRPr="00712F66">
        <w:rPr>
          <w:rFonts w:asciiTheme="minorHAnsi" w:hAnsiTheme="minorHAnsi" w:cstheme="minorHAnsi"/>
          <w:sz w:val="22"/>
          <w:szCs w:val="22"/>
          <w:lang w:val="pl-PL" w:eastAsia="ar-SA" w:bidi="ar-SA"/>
        </w:rPr>
        <w:t>lub po zmianie podmiotu będącego płatnikiem stawka podatku akcyzowego od energii</w:t>
      </w:r>
      <w:r w:rsidRPr="00712F66">
        <w:rPr>
          <w:rFonts w:asciiTheme="minorHAnsi" w:hAnsiTheme="minorHAnsi" w:cstheme="minorHAnsi"/>
          <w:sz w:val="22"/>
          <w:szCs w:val="22"/>
          <w:lang w:val="pl-PL" w:eastAsia="ar-SA" w:bidi="ar-SA"/>
        </w:rPr>
        <w:t>, określona w ustawie, o której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c)</w:t>
      </w:r>
      <w:r w:rsidR="004D076E" w:rsidRPr="00712F66">
        <w:rPr>
          <w:rFonts w:asciiTheme="minorHAnsi" w:hAnsiTheme="minorHAnsi" w:cstheme="minorHAnsi"/>
          <w:sz w:val="22"/>
          <w:szCs w:val="22"/>
          <w:lang w:val="pl-PL" w:eastAsia="ar-SA" w:bidi="ar-SA"/>
        </w:rPr>
        <w:t xml:space="preserve"> i nie zaistnieje sytuacja, o której mowa w § 8 ust 5</w:t>
      </w:r>
      <w:r w:rsidRPr="00712F66">
        <w:rPr>
          <w:rFonts w:asciiTheme="minorHAnsi" w:hAnsiTheme="minorHAnsi" w:cstheme="minorHAnsi"/>
          <w:sz w:val="22"/>
          <w:szCs w:val="22"/>
          <w:lang w:val="pl-PL" w:eastAsia="ar-SA" w:bidi="ar-SA"/>
        </w:rPr>
        <w:t>.</w:t>
      </w:r>
    </w:p>
    <w:p w14:paraId="546AFFE5"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W przypadku zmiany przepisów prawa,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a) w zakresie uzasadniającym wzrost ceny energii określonej w ust. 1 lit. b)</w:t>
      </w:r>
      <w:r w:rsidR="0090355D" w:rsidRPr="00712F66">
        <w:rPr>
          <w:rFonts w:asciiTheme="minorHAnsi" w:hAnsiTheme="minorHAnsi" w:cstheme="minorHAnsi"/>
          <w:sz w:val="22"/>
          <w:szCs w:val="22"/>
          <w:lang w:val="pl-PL" w:eastAsia="ar-SA" w:bidi="ar-SA"/>
        </w:rPr>
        <w:t xml:space="preserve"> i c)</w:t>
      </w:r>
      <w:r w:rsidRPr="00712F66">
        <w:rPr>
          <w:rFonts w:asciiTheme="minorHAnsi" w:hAnsiTheme="minorHAnsi" w:cstheme="minorHAnsi"/>
          <w:sz w:val="22"/>
          <w:szCs w:val="22"/>
          <w:lang w:val="pl-PL" w:eastAsia="ar-SA" w:bidi="ar-SA"/>
        </w:rPr>
        <w:t>, 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ma prawo wystąpić w formie pisemnej do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 ustalenie nowych cen.</w:t>
      </w:r>
    </w:p>
    <w:p w14:paraId="27E7D108"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W przypadku zmiany przepisów prawa,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a) w zakresie uzasadniającym obniżenie cen energii określonych w ust. 1 lit. b)</w:t>
      </w:r>
      <w:r w:rsidR="0090355D" w:rsidRPr="00712F66">
        <w:rPr>
          <w:rFonts w:asciiTheme="minorHAnsi" w:hAnsiTheme="minorHAnsi" w:cstheme="minorHAnsi"/>
          <w:sz w:val="22"/>
          <w:szCs w:val="22"/>
          <w:lang w:val="pl-PL" w:eastAsia="ar-SA" w:bidi="ar-SA"/>
        </w:rPr>
        <w:t xml:space="preserve"> i c)</w:t>
      </w:r>
      <w:r w:rsidRPr="00712F66">
        <w:rPr>
          <w:rFonts w:asciiTheme="minorHAnsi" w:hAnsiTheme="minorHAnsi" w:cstheme="minorHAnsi"/>
          <w:sz w:val="22"/>
          <w:szCs w:val="22"/>
          <w:lang w:val="pl-PL" w:eastAsia="ar-SA" w:bidi="ar-SA"/>
        </w:rPr>
        <w:t>, 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ma prawo wystąpić w formie pisemnej do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 ustalenie nowych cen.</w:t>
      </w:r>
    </w:p>
    <w:p w14:paraId="034AD569"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ab/>
        <w:t>Strony na przekazane wezwanie, o którym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8 ust. </w:t>
      </w:r>
      <w:r w:rsidR="0013246E"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 xml:space="preserve"> i </w:t>
      </w:r>
      <w:r w:rsidR="0013246E"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 xml:space="preserve"> uzgodnią w terminie 30 dni od daty otrzymania tego wezwania, w formie pisemnego aneksu do Umowy, nowe ceny energii oraz termin ich obowiązywania.</w:t>
      </w:r>
      <w:r w:rsidR="00ED5D97" w:rsidRPr="00712F66">
        <w:rPr>
          <w:rFonts w:asciiTheme="minorHAnsi" w:hAnsiTheme="minorHAnsi" w:cstheme="minorHAnsi"/>
          <w:sz w:val="22"/>
          <w:szCs w:val="22"/>
          <w:lang w:val="pl-PL" w:eastAsia="ar-SA" w:bidi="ar-SA"/>
        </w:rPr>
        <w:t xml:space="preserve"> W przypadku nie uzgodnienia nowych cen, w terminie o którym mowa w zdaniu pierwszym, rozliczenia będą w dalszym ciągu prowadzone na podstawie cen określonych w ust. 1 lit. b) i c).</w:t>
      </w:r>
    </w:p>
    <w:p w14:paraId="68E9C4C8" w14:textId="48EF071E" w:rsidR="00F3109E" w:rsidRPr="00712F66" w:rsidRDefault="00ED5D97"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6</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Cen</w:t>
      </w:r>
      <w:r w:rsidR="00DB6EB3" w:rsidRPr="00712F66">
        <w:rPr>
          <w:rFonts w:asciiTheme="minorHAnsi" w:hAnsiTheme="minorHAnsi" w:cstheme="minorHAnsi"/>
          <w:sz w:val="22"/>
          <w:szCs w:val="22"/>
          <w:lang w:val="pl-PL" w:eastAsia="ar-SA" w:bidi="ar-SA"/>
        </w:rPr>
        <w:t>y</w:t>
      </w:r>
      <w:r w:rsidR="00F3109E" w:rsidRPr="00712F66">
        <w:rPr>
          <w:rFonts w:asciiTheme="minorHAnsi" w:hAnsiTheme="minorHAnsi" w:cstheme="minorHAnsi"/>
          <w:sz w:val="22"/>
          <w:szCs w:val="22"/>
          <w:lang w:val="pl-PL" w:eastAsia="ar-SA" w:bidi="ar-SA"/>
        </w:rPr>
        <w:t xml:space="preserve"> określon</w:t>
      </w:r>
      <w:r w:rsidR="00DB6EB3" w:rsidRPr="00712F66">
        <w:rPr>
          <w:rFonts w:asciiTheme="minorHAnsi" w:hAnsiTheme="minorHAnsi" w:cstheme="minorHAnsi"/>
          <w:sz w:val="22"/>
          <w:szCs w:val="22"/>
          <w:lang w:val="pl-PL" w:eastAsia="ar-SA" w:bidi="ar-SA"/>
        </w:rPr>
        <w:t>e</w:t>
      </w:r>
      <w:r w:rsidR="00F3109E" w:rsidRPr="00712F66">
        <w:rPr>
          <w:rFonts w:asciiTheme="minorHAnsi" w:hAnsiTheme="minorHAnsi" w:cstheme="minorHAnsi"/>
          <w:sz w:val="22"/>
          <w:szCs w:val="22"/>
          <w:lang w:val="pl-PL" w:eastAsia="ar-SA" w:bidi="ar-SA"/>
        </w:rPr>
        <w:t xml:space="preserve"> w ust. 1 lit. b) </w:t>
      </w:r>
      <w:r w:rsidR="00344C68" w:rsidRPr="00712F66">
        <w:rPr>
          <w:rFonts w:asciiTheme="minorHAnsi" w:hAnsiTheme="minorHAnsi" w:cstheme="minorHAnsi"/>
          <w:sz w:val="22"/>
          <w:szCs w:val="22"/>
          <w:lang w:val="pl-PL" w:eastAsia="ar-SA" w:bidi="ar-SA"/>
        </w:rPr>
        <w:t xml:space="preserve">i c) nie zawierają podatku akcyzowego na energię elektryczną w kwocie </w:t>
      </w:r>
      <w:r w:rsidR="003F2615" w:rsidRPr="00712F66">
        <w:rPr>
          <w:rFonts w:asciiTheme="minorHAnsi" w:hAnsiTheme="minorHAnsi" w:cstheme="minorHAnsi"/>
          <w:sz w:val="22"/>
          <w:szCs w:val="22"/>
          <w:lang w:val="pl-PL" w:eastAsia="ar-SA" w:bidi="ar-SA"/>
        </w:rPr>
        <w:t>określonej przepisami prawa powszechnie obowiązującego.</w:t>
      </w:r>
    </w:p>
    <w:p w14:paraId="6B2F09DE" w14:textId="77777777" w:rsidR="00F3109E" w:rsidRPr="00712F66" w:rsidRDefault="00ED5D97"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r>
      <w:r w:rsidR="00916673" w:rsidRPr="00712F66">
        <w:rPr>
          <w:rFonts w:asciiTheme="minorHAnsi" w:hAnsiTheme="minorHAnsi" w:cstheme="minorHAnsi"/>
          <w:sz w:val="22"/>
          <w:szCs w:val="22"/>
          <w:lang w:val="pl-PL" w:eastAsia="ar-SA" w:bidi="ar-SA"/>
        </w:rPr>
        <w:t xml:space="preserve">Oprócz sytuacji wskazanych w ust. 2, ceny jednostkowe brutto za 1 MWh energii będą podlegały zmianie wyłącznie w przypadku ustawowej zmiany stawki podatku VAT. W przypadku zmiany stawki podatku od towarów i usług </w:t>
      </w:r>
      <w:r w:rsidR="00916673" w:rsidRPr="00C12B5E">
        <w:rPr>
          <w:rFonts w:asciiTheme="minorHAnsi" w:hAnsiTheme="minorHAnsi" w:cstheme="minorHAnsi"/>
          <w:sz w:val="22"/>
          <w:szCs w:val="22"/>
          <w:lang w:val="pl-PL" w:eastAsia="ar-SA" w:bidi="ar-SA"/>
        </w:rPr>
        <w:t>ceny netto za</w:t>
      </w:r>
      <w:r w:rsidR="00916673" w:rsidRPr="00712F66">
        <w:rPr>
          <w:rFonts w:asciiTheme="minorHAnsi" w:hAnsiTheme="minorHAnsi" w:cstheme="minorHAnsi"/>
          <w:sz w:val="22"/>
          <w:szCs w:val="22"/>
          <w:lang w:val="pl-PL" w:eastAsia="ar-SA" w:bidi="ar-SA"/>
        </w:rPr>
        <w:t xml:space="preserve"> 1 MWh energii nie zmienią się, a określone w aneksie nowe ceny brutto zostaną wyliczone na podstawie zmienionych przepisów.</w:t>
      </w:r>
    </w:p>
    <w:p w14:paraId="069A78FF" w14:textId="77777777" w:rsidR="00F3109E" w:rsidRPr="00712F66" w:rsidRDefault="00ED5D97"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8</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W przypadku zmiany cen od dnia innego niż pierwszy dzień kolejnego okresu rozliczeniowego, Wykonawca</w:t>
      </w:r>
      <w:r w:rsidR="00F3109E" w:rsidRPr="00712F66">
        <w:rPr>
          <w:rFonts w:asciiTheme="minorHAnsi" w:hAnsiTheme="minorHAnsi" w:cstheme="minorHAnsi"/>
          <w:b/>
          <w:bCs/>
          <w:sz w:val="22"/>
          <w:szCs w:val="22"/>
          <w:lang w:val="pl-PL" w:eastAsia="ar-SA" w:bidi="ar-SA"/>
        </w:rPr>
        <w:t xml:space="preserve"> </w:t>
      </w:r>
      <w:r w:rsidR="00F3109E" w:rsidRPr="00712F66">
        <w:rPr>
          <w:rFonts w:asciiTheme="minorHAnsi" w:hAnsiTheme="minorHAnsi" w:cstheme="minorHAnsi"/>
          <w:sz w:val="22"/>
          <w:szCs w:val="22"/>
          <w:lang w:val="pl-PL" w:eastAsia="ar-SA" w:bidi="ar-SA"/>
        </w:rPr>
        <w:t>przyjmie jako podstawę do rozliczenia rzeczywiste wskazania układu pomiarowo-rozliczeniowego odczytane i podane przez Zamawiającego</w:t>
      </w:r>
      <w:r w:rsidR="00F3109E" w:rsidRPr="00712F66">
        <w:rPr>
          <w:rFonts w:asciiTheme="minorHAnsi" w:hAnsiTheme="minorHAnsi" w:cstheme="minorHAnsi"/>
          <w:b/>
          <w:bCs/>
          <w:sz w:val="22"/>
          <w:szCs w:val="22"/>
          <w:lang w:val="pl-PL" w:eastAsia="ar-SA" w:bidi="ar-SA"/>
        </w:rPr>
        <w:t xml:space="preserve"> </w:t>
      </w:r>
      <w:r w:rsidR="00F3109E" w:rsidRPr="00712F66">
        <w:rPr>
          <w:rFonts w:asciiTheme="minorHAnsi" w:hAnsiTheme="minorHAnsi" w:cstheme="minorHAnsi"/>
          <w:sz w:val="22"/>
          <w:szCs w:val="22"/>
          <w:lang w:val="pl-PL" w:eastAsia="ar-SA" w:bidi="ar-SA"/>
        </w:rPr>
        <w:t>w terminie do 5 dni od daty obowiązywania nowych cen. Po tym terminie do rozliczenia przyjmowane będą szacunkowe wskazania układu pomiarowo-rozliczeniowego na dzień rozpoczęcia obowiązywania nowych cen, wyliczone na podstawie średniodobowego zużycia z danego okresu rozliczeniowego.</w:t>
      </w:r>
    </w:p>
    <w:p w14:paraId="6F207F1D" w14:textId="77777777" w:rsidR="00F3109E" w:rsidRPr="00712F66" w:rsidRDefault="00ED5D97"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9</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W przypadku utraty, zniszczenia lub wadliwego działania układu pomiarowo-rozliczeniowego rozliczenie następuje na zasadach określonych w przepisach prawa.</w:t>
      </w:r>
    </w:p>
    <w:p w14:paraId="4CB96961"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ED5D97" w:rsidRPr="00712F66">
        <w:rPr>
          <w:rFonts w:asciiTheme="minorHAnsi" w:hAnsiTheme="minorHAnsi" w:cstheme="minorHAnsi"/>
          <w:sz w:val="22"/>
          <w:szCs w:val="22"/>
          <w:lang w:val="pl-PL" w:eastAsia="ar-SA" w:bidi="ar-SA"/>
        </w:rPr>
        <w:t>0</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002E599D" w:rsidRPr="00712F66">
        <w:rPr>
          <w:rFonts w:asciiTheme="minorHAnsi" w:hAnsiTheme="minorHAnsi" w:cstheme="minorHAnsi"/>
          <w:bCs/>
          <w:sz w:val="22"/>
          <w:szCs w:val="22"/>
          <w:lang w:val="pl-PL"/>
        </w:rPr>
        <w:t xml:space="preserve">W przypadku braku udostępnienia Wykonawcy przez OSD danych pomiarowych, Wykonawca ma prawo przyjąć do rozliczeń za dany okres rozliczeniowy szacowane ilości energii, na podstawie średniego dobowego zużycia z poprzedniego okresu rozliczeniowego. </w:t>
      </w:r>
      <w:r w:rsidR="002E599D" w:rsidRPr="00712F66">
        <w:rPr>
          <w:rFonts w:asciiTheme="minorHAnsi" w:hAnsiTheme="minorHAnsi" w:cstheme="minorHAnsi"/>
          <w:bCs/>
          <w:color w:val="000000"/>
          <w:sz w:val="22"/>
          <w:szCs w:val="22"/>
          <w:lang w:val="pl-PL"/>
        </w:rPr>
        <w:t>Po uzyskaniu danych pomiarowych o rzeczywistym zużyciu Wykonawca niezwłocznie dokona korekty rozliczeń.</w:t>
      </w:r>
    </w:p>
    <w:p w14:paraId="000C932C" w14:textId="77777777" w:rsidR="00F3109E" w:rsidRPr="00712F66" w:rsidRDefault="00F3109E" w:rsidP="00A95286">
      <w:p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ED5D97"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w:t>
      </w:r>
      <w:r w:rsidR="00A95286" w:rsidRPr="00712F66">
        <w:rPr>
          <w:rFonts w:asciiTheme="minorHAnsi" w:hAnsiTheme="minorHAnsi" w:cstheme="minorHAnsi"/>
          <w:sz w:val="22"/>
          <w:szCs w:val="22"/>
          <w:lang w:val="pl-PL" w:eastAsia="ar-SA" w:bidi="ar-SA"/>
        </w:rPr>
        <w:tab/>
      </w: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zgodnie ustalają następujący sposób rozliczeń:</w:t>
      </w:r>
    </w:p>
    <w:p w14:paraId="7D76A5CB" w14:textId="77777777" w:rsidR="00F3109E" w:rsidRPr="00712F66" w:rsidRDefault="00F3109E" w:rsidP="00F3109E">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Całkowita należność za zużytą energię elektryczną w okresach rozliczeniowych obliczana będzie indywidualnie dla każdego PP jako iloczyn pobranej w PP energii elektrycznej i właściwej </w:t>
      </w:r>
      <w:r w:rsidRPr="00712F66">
        <w:rPr>
          <w:rFonts w:asciiTheme="minorHAnsi" w:hAnsiTheme="minorHAnsi" w:cstheme="minorHAnsi"/>
          <w:sz w:val="22"/>
          <w:szCs w:val="22"/>
          <w:lang w:val="pl-PL" w:eastAsia="ar-SA" w:bidi="ar-SA"/>
        </w:rPr>
        <w:lastRenderedPageBreak/>
        <w:t xml:space="preserve">ceny jednostkowej energii elektrycznej </w:t>
      </w:r>
      <w:r w:rsidRPr="00C12B5E">
        <w:rPr>
          <w:rFonts w:asciiTheme="minorHAnsi" w:hAnsiTheme="minorHAnsi" w:cstheme="minorHAnsi"/>
          <w:sz w:val="22"/>
          <w:szCs w:val="22"/>
          <w:lang w:val="pl-PL" w:eastAsia="ar-SA" w:bidi="ar-SA"/>
        </w:rPr>
        <w:t>netto, powiększony o podatek VAT według obowiązującej stawki.</w:t>
      </w:r>
    </w:p>
    <w:p w14:paraId="4BC36065"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Odczyty rozliczeniowe układów pomiarowo-rozliczeniowych i rozliczenia kosztów sprzedanej energii odbywać się będą w okresach stosowanych przez OSD.</w:t>
      </w:r>
    </w:p>
    <w:p w14:paraId="2155EFB7" w14:textId="77777777" w:rsidR="00F3109E" w:rsidRPr="00712F66" w:rsidRDefault="00F3109E" w:rsidP="00F3109E">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Należności za energię elektryczną regulowane będą w formie przelewu bankowego na podstawie faktur VAT wystawianych przez Wykonawcę, na rachunek bankowy Wykonawcy zamieszczony na fakturze.</w:t>
      </w:r>
    </w:p>
    <w:p w14:paraId="78D9FDF8" w14:textId="07E288FE" w:rsidR="00C5739D" w:rsidRPr="00712F66" w:rsidRDefault="00C5739D" w:rsidP="00F3109E">
      <w:pPr>
        <w:tabs>
          <w:tab w:val="left" w:pos="720"/>
        </w:tabs>
        <w:suppressAutoHyphens/>
        <w:ind w:left="720"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Podział ilości dla naliczania faktur za energię elektryczną na potrzeby własne i do dalszej odsprzedaży </w:t>
      </w:r>
      <w:r w:rsidR="00283961" w:rsidRPr="00712F66">
        <w:rPr>
          <w:rFonts w:asciiTheme="minorHAnsi" w:hAnsiTheme="minorHAnsi" w:cstheme="minorHAnsi"/>
          <w:sz w:val="22"/>
          <w:szCs w:val="22"/>
          <w:lang w:val="pl-PL" w:eastAsia="ar-SA" w:bidi="ar-SA"/>
        </w:rPr>
        <w:t xml:space="preserve">za każdy okres rozliczeniowy </w:t>
      </w:r>
      <w:r w:rsidRPr="00712F66">
        <w:rPr>
          <w:rFonts w:asciiTheme="minorHAnsi" w:hAnsiTheme="minorHAnsi" w:cstheme="minorHAnsi"/>
          <w:sz w:val="22"/>
          <w:szCs w:val="22"/>
          <w:lang w:val="pl-PL" w:eastAsia="ar-SA" w:bidi="ar-SA"/>
        </w:rPr>
        <w:t xml:space="preserve">będzie odbywał się na podstawie oświadczenia Zamawiającego. Oświadczenie zostanie </w:t>
      </w:r>
      <w:r w:rsidR="0054251E" w:rsidRPr="00712F66">
        <w:rPr>
          <w:rFonts w:asciiTheme="minorHAnsi" w:hAnsiTheme="minorHAnsi" w:cstheme="minorHAnsi"/>
          <w:sz w:val="22"/>
          <w:szCs w:val="22"/>
          <w:lang w:val="pl-PL" w:eastAsia="ar-SA" w:bidi="ar-SA"/>
        </w:rPr>
        <w:t>dostarczone</w:t>
      </w:r>
      <w:r w:rsidRPr="00712F66">
        <w:rPr>
          <w:rFonts w:asciiTheme="minorHAnsi" w:hAnsiTheme="minorHAnsi" w:cstheme="minorHAnsi"/>
          <w:sz w:val="22"/>
          <w:szCs w:val="22"/>
          <w:lang w:val="pl-PL" w:eastAsia="ar-SA" w:bidi="ar-SA"/>
        </w:rPr>
        <w:t xml:space="preserve"> Wykonawcy </w:t>
      </w:r>
      <w:r w:rsidR="00FE4278" w:rsidRPr="00712F66">
        <w:rPr>
          <w:rFonts w:asciiTheme="minorHAnsi" w:hAnsiTheme="minorHAnsi" w:cstheme="minorHAnsi"/>
          <w:sz w:val="22"/>
          <w:szCs w:val="22"/>
          <w:lang w:val="pl-PL" w:eastAsia="ar-SA" w:bidi="ar-SA"/>
        </w:rPr>
        <w:t xml:space="preserve">po zakończeniu okresu rozliczeniowego </w:t>
      </w:r>
      <w:r w:rsidRPr="00712F66">
        <w:rPr>
          <w:rFonts w:asciiTheme="minorHAnsi" w:hAnsiTheme="minorHAnsi" w:cstheme="minorHAnsi"/>
          <w:sz w:val="22"/>
          <w:szCs w:val="22"/>
          <w:lang w:val="pl-PL" w:eastAsia="ar-SA" w:bidi="ar-SA"/>
        </w:rPr>
        <w:t xml:space="preserve">pocztą </w:t>
      </w:r>
      <w:r w:rsidR="00A50646" w:rsidRPr="00712F66">
        <w:rPr>
          <w:rFonts w:asciiTheme="minorHAnsi" w:hAnsiTheme="minorHAnsi" w:cstheme="minorHAnsi"/>
          <w:sz w:val="22"/>
          <w:szCs w:val="22"/>
          <w:lang w:val="pl-PL" w:eastAsia="ar-SA" w:bidi="ar-SA"/>
        </w:rPr>
        <w:t>oraz</w:t>
      </w:r>
      <w:r w:rsidR="0054251E"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nie później niż w ciągu 15 dni od zakończenia </w:t>
      </w:r>
      <w:r w:rsidR="00A50646" w:rsidRPr="00712F66">
        <w:rPr>
          <w:rFonts w:asciiTheme="minorHAnsi" w:hAnsiTheme="minorHAnsi" w:cstheme="minorHAnsi"/>
          <w:sz w:val="22"/>
          <w:szCs w:val="22"/>
          <w:lang w:val="pl-PL" w:eastAsia="ar-SA" w:bidi="ar-SA"/>
        </w:rPr>
        <w:t>okresu rozliczeniowego</w:t>
      </w:r>
      <w:r w:rsidR="0054251E" w:rsidRPr="00712F66">
        <w:rPr>
          <w:rFonts w:asciiTheme="minorHAnsi" w:hAnsiTheme="minorHAnsi" w:cstheme="minorHAnsi"/>
          <w:sz w:val="22"/>
          <w:szCs w:val="22"/>
          <w:lang w:val="pl-PL" w:eastAsia="ar-SA" w:bidi="ar-SA"/>
        </w:rPr>
        <w:t xml:space="preserve"> drogą elektroniczną</w:t>
      </w:r>
      <w:r w:rsidRPr="00712F66">
        <w:rPr>
          <w:rFonts w:asciiTheme="minorHAnsi" w:hAnsiTheme="minorHAnsi" w:cstheme="minorHAnsi"/>
          <w:sz w:val="22"/>
          <w:szCs w:val="22"/>
          <w:lang w:val="pl-PL" w:eastAsia="ar-SA" w:bidi="ar-SA"/>
        </w:rPr>
        <w:t>.</w:t>
      </w:r>
      <w:r w:rsidR="00C161FA" w:rsidRPr="00712F66">
        <w:rPr>
          <w:rFonts w:asciiTheme="minorHAnsi" w:hAnsiTheme="minorHAnsi" w:cstheme="minorHAnsi"/>
          <w:sz w:val="22"/>
          <w:szCs w:val="22"/>
          <w:lang w:val="pl-PL" w:eastAsia="ar-SA" w:bidi="ar-SA"/>
        </w:rPr>
        <w:t xml:space="preserve"> </w:t>
      </w:r>
      <w:r w:rsidR="00C161FA" w:rsidRPr="00712F66">
        <w:rPr>
          <w:rFonts w:asciiTheme="minorHAnsi" w:hAnsiTheme="minorHAnsi" w:cstheme="minorHAnsi"/>
          <w:sz w:val="22"/>
          <w:szCs w:val="22"/>
          <w:lang w:val="pl-PL"/>
        </w:rPr>
        <w:t xml:space="preserve">Jeśli w ciągu 15 dni od zakończenia okresu rozliczeniowego </w:t>
      </w:r>
      <w:r w:rsidR="00C161FA" w:rsidRPr="00C12B5E">
        <w:rPr>
          <w:rFonts w:asciiTheme="minorHAnsi" w:hAnsiTheme="minorHAnsi" w:cstheme="minorHAnsi"/>
          <w:sz w:val="22"/>
          <w:szCs w:val="22"/>
          <w:lang w:val="pl-PL"/>
        </w:rPr>
        <w:t xml:space="preserve">Zamawiający nie dostarczy oświadczenia o podziale ilości energii na potrzeby własne i do odsprzedaży, to Wykonawca ma prawo wystawienia faktury według podziału wynikającego z danych zawartych w załączniku nr 1 </w:t>
      </w:r>
      <w:r w:rsidR="00C161FA" w:rsidRPr="00C12B5E">
        <w:rPr>
          <w:rFonts w:asciiTheme="minorHAnsi" w:hAnsiTheme="minorHAnsi" w:cstheme="minorHAnsi"/>
          <w:sz w:val="22"/>
          <w:szCs w:val="22"/>
          <w:lang w:val="pl-PL" w:eastAsia="ar-SA" w:bidi="ar-SA"/>
        </w:rPr>
        <w:t>do SWZ procedury przetargowej pod nazwą „Dostawy energii elektrycznej na potrzeby obiektów ZWiK</w:t>
      </w:r>
      <w:r w:rsidR="008A54B4">
        <w:rPr>
          <w:rFonts w:asciiTheme="minorHAnsi" w:hAnsiTheme="minorHAnsi" w:cstheme="minorHAnsi"/>
          <w:sz w:val="22"/>
          <w:szCs w:val="22"/>
          <w:lang w:val="pl-PL" w:eastAsia="ar-SA" w:bidi="ar-SA"/>
        </w:rPr>
        <w:t xml:space="preserve"> Szczecin</w:t>
      </w:r>
      <w:r w:rsidR="00C161FA" w:rsidRPr="00C12B5E">
        <w:rPr>
          <w:rFonts w:asciiTheme="minorHAnsi" w:hAnsiTheme="minorHAnsi" w:cstheme="minorHAnsi"/>
          <w:sz w:val="22"/>
          <w:szCs w:val="22"/>
          <w:lang w:val="pl-PL" w:eastAsia="ar-SA" w:bidi="ar-SA"/>
        </w:rPr>
        <w:t xml:space="preserve">, </w:t>
      </w:r>
      <w:proofErr w:type="spellStart"/>
      <w:r w:rsidR="00493A38" w:rsidRPr="00C12B5E">
        <w:rPr>
          <w:rFonts w:asciiTheme="minorHAnsi" w:hAnsiTheme="minorHAnsi" w:cstheme="minorHAnsi"/>
          <w:sz w:val="22"/>
          <w:szCs w:val="22"/>
          <w:lang w:val="pl-PL" w:eastAsia="ar-SA" w:bidi="ar-SA"/>
        </w:rPr>
        <w:t>PWiK</w:t>
      </w:r>
      <w:proofErr w:type="spellEnd"/>
      <w:r w:rsidR="00493A38" w:rsidRPr="00C12B5E">
        <w:rPr>
          <w:rFonts w:asciiTheme="minorHAnsi" w:hAnsiTheme="minorHAnsi" w:cstheme="minorHAnsi"/>
          <w:sz w:val="22"/>
          <w:szCs w:val="22"/>
          <w:lang w:val="pl-PL" w:eastAsia="ar-SA" w:bidi="ar-SA"/>
        </w:rPr>
        <w:t xml:space="preserve">, </w:t>
      </w:r>
      <w:r w:rsidR="00C161FA" w:rsidRPr="00C12B5E">
        <w:rPr>
          <w:rFonts w:asciiTheme="minorHAnsi" w:hAnsiTheme="minorHAnsi" w:cstheme="minorHAnsi"/>
          <w:sz w:val="22"/>
          <w:szCs w:val="22"/>
          <w:lang w:val="pl-PL" w:eastAsia="ar-SA" w:bidi="ar-SA"/>
        </w:rPr>
        <w:t>TS</w:t>
      </w:r>
      <w:r w:rsidR="00493A38" w:rsidRPr="00C12B5E">
        <w:rPr>
          <w:rFonts w:asciiTheme="minorHAnsi" w:hAnsiTheme="minorHAnsi" w:cstheme="minorHAnsi"/>
          <w:sz w:val="22"/>
          <w:szCs w:val="22"/>
          <w:lang w:val="pl-PL" w:eastAsia="ar-SA" w:bidi="ar-SA"/>
        </w:rPr>
        <w:t xml:space="preserve">, </w:t>
      </w:r>
      <w:r w:rsidR="005B69B9" w:rsidRPr="00C12B5E">
        <w:rPr>
          <w:rFonts w:ascii="Arial Narrow" w:hAnsi="Arial Narrow"/>
          <w:sz w:val="20"/>
          <w:szCs w:val="20"/>
          <w:lang w:val="pl-PL"/>
        </w:rPr>
        <w:t>PSSE</w:t>
      </w:r>
      <w:r w:rsidR="008A54B4">
        <w:rPr>
          <w:rFonts w:ascii="Arial Narrow" w:hAnsi="Arial Narrow"/>
          <w:sz w:val="20"/>
          <w:szCs w:val="20"/>
          <w:lang w:val="pl-PL"/>
        </w:rPr>
        <w:t xml:space="preserve"> MO</w:t>
      </w:r>
      <w:r w:rsidR="005B69B9" w:rsidRPr="00C12B5E">
        <w:rPr>
          <w:rFonts w:ascii="Arial Narrow" w:hAnsi="Arial Narrow"/>
          <w:sz w:val="20"/>
          <w:szCs w:val="20"/>
          <w:lang w:val="pl-PL"/>
        </w:rPr>
        <w:t>,</w:t>
      </w:r>
      <w:r w:rsidR="008A54B4">
        <w:rPr>
          <w:rFonts w:ascii="Arial Narrow" w:hAnsi="Arial Narrow"/>
          <w:sz w:val="20"/>
          <w:szCs w:val="20"/>
          <w:lang w:val="pl-PL"/>
        </w:rPr>
        <w:t xml:space="preserve"> PSSE, ZWiK</w:t>
      </w:r>
      <w:r w:rsidR="005B69B9" w:rsidRPr="00C12B5E">
        <w:rPr>
          <w:rFonts w:ascii="Arial Narrow" w:hAnsi="Arial Narrow"/>
          <w:sz w:val="20"/>
          <w:szCs w:val="20"/>
          <w:lang w:val="pl-PL"/>
        </w:rPr>
        <w:t xml:space="preserve"> </w:t>
      </w:r>
      <w:r w:rsidR="008A54B4">
        <w:rPr>
          <w:rFonts w:ascii="Arial Narrow" w:hAnsi="Arial Narrow"/>
          <w:sz w:val="20"/>
          <w:szCs w:val="20"/>
          <w:lang w:val="pl-PL"/>
        </w:rPr>
        <w:t xml:space="preserve">Świnoujście, </w:t>
      </w:r>
      <w:proofErr w:type="spellStart"/>
      <w:r w:rsidR="008A54B4">
        <w:rPr>
          <w:rFonts w:ascii="Arial Narrow" w:hAnsi="Arial Narrow"/>
          <w:sz w:val="20"/>
          <w:szCs w:val="20"/>
          <w:lang w:val="pl-PL"/>
        </w:rPr>
        <w:t>ZMPSiŚ</w:t>
      </w:r>
      <w:proofErr w:type="spellEnd"/>
      <w:r w:rsidR="008A54B4">
        <w:rPr>
          <w:rFonts w:ascii="Arial Narrow" w:hAnsi="Arial Narrow"/>
          <w:sz w:val="20"/>
          <w:szCs w:val="20"/>
          <w:lang w:val="pl-PL"/>
        </w:rPr>
        <w:t xml:space="preserve">, </w:t>
      </w:r>
      <w:proofErr w:type="spellStart"/>
      <w:r w:rsidR="008A54B4" w:rsidRPr="008A54B4">
        <w:rPr>
          <w:rFonts w:ascii="Arial Narrow" w:hAnsi="Arial Narrow"/>
          <w:color w:val="FF0000"/>
          <w:sz w:val="20"/>
          <w:szCs w:val="20"/>
          <w:lang w:val="pl-PL"/>
        </w:rPr>
        <w:t>GWiK</w:t>
      </w:r>
      <w:proofErr w:type="spellEnd"/>
      <w:r w:rsidR="008A54B4">
        <w:rPr>
          <w:rFonts w:ascii="Arial Narrow" w:hAnsi="Arial Narrow"/>
          <w:sz w:val="20"/>
          <w:szCs w:val="20"/>
          <w:lang w:val="pl-PL"/>
        </w:rPr>
        <w:t xml:space="preserve"> </w:t>
      </w:r>
      <w:r w:rsidR="005B69B9" w:rsidRPr="00C12B5E">
        <w:rPr>
          <w:rFonts w:asciiTheme="minorHAnsi" w:hAnsiTheme="minorHAnsi" w:cstheme="minorHAnsi"/>
          <w:sz w:val="22"/>
          <w:szCs w:val="22"/>
          <w:lang w:val="pl-PL" w:eastAsia="ar-SA" w:bidi="ar-SA"/>
        </w:rPr>
        <w:t>w 202</w:t>
      </w:r>
      <w:r w:rsidR="008A54B4">
        <w:rPr>
          <w:rFonts w:asciiTheme="minorHAnsi" w:hAnsiTheme="minorHAnsi" w:cstheme="minorHAnsi"/>
          <w:sz w:val="22"/>
          <w:szCs w:val="22"/>
          <w:lang w:val="pl-PL" w:eastAsia="ar-SA" w:bidi="ar-SA"/>
        </w:rPr>
        <w:t>4</w:t>
      </w:r>
      <w:r w:rsidR="005B69B9" w:rsidRPr="00C12B5E">
        <w:rPr>
          <w:rFonts w:asciiTheme="minorHAnsi" w:hAnsiTheme="minorHAnsi" w:cstheme="minorHAnsi"/>
          <w:sz w:val="22"/>
          <w:szCs w:val="22"/>
          <w:lang w:val="pl-PL" w:eastAsia="ar-SA" w:bidi="ar-SA"/>
        </w:rPr>
        <w:t xml:space="preserve"> roku</w:t>
      </w:r>
      <w:r w:rsidR="00C161FA" w:rsidRPr="00C12B5E">
        <w:rPr>
          <w:rFonts w:asciiTheme="minorHAnsi" w:hAnsiTheme="minorHAnsi" w:cstheme="minorHAnsi"/>
          <w:sz w:val="22"/>
          <w:szCs w:val="22"/>
          <w:lang w:val="pl-PL" w:eastAsia="ar-SA" w:bidi="ar-SA"/>
        </w:rPr>
        <w:t>”</w:t>
      </w:r>
      <w:r w:rsidR="00C161FA" w:rsidRPr="00C12B5E">
        <w:rPr>
          <w:rFonts w:asciiTheme="minorHAnsi" w:hAnsiTheme="minorHAnsi" w:cstheme="minorHAnsi"/>
          <w:sz w:val="22"/>
          <w:szCs w:val="22"/>
          <w:lang w:val="pl-PL"/>
        </w:rPr>
        <w:t xml:space="preserve"> w części dotyczącej Zamawiającego. Po otrzymaniu oświadczenia o rzeczywistym podziale </w:t>
      </w:r>
      <w:r w:rsidR="00C161FA" w:rsidRPr="00712F66">
        <w:rPr>
          <w:rFonts w:asciiTheme="minorHAnsi" w:hAnsiTheme="minorHAnsi" w:cstheme="minorHAnsi"/>
          <w:sz w:val="22"/>
          <w:szCs w:val="22"/>
          <w:lang w:val="pl-PL"/>
        </w:rPr>
        <w:t>zużycia lub korekt wynikających z wewnętrznych rozliczeń Zamawiającego ze swoimi odbiorcami, Wykonawca zobowiązany jest do niezwłocznego dokonania korekty faktury sprzedaży.</w:t>
      </w:r>
    </w:p>
    <w:p w14:paraId="5DF0FFAA" w14:textId="77777777" w:rsidR="00F3109E" w:rsidRPr="00712F66" w:rsidRDefault="00A50646" w:rsidP="00F3109E">
      <w:pPr>
        <w:tabs>
          <w:tab w:val="left" w:pos="720"/>
        </w:tabs>
        <w:suppressAutoHyphens/>
        <w:ind w:left="720"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 xml:space="preserve">Faktury rozliczeniowe wystawiane będą na koniec okresu rozliczeniowego w terminie do 7 dni od otrzymania </w:t>
      </w:r>
      <w:r w:rsidRPr="00712F66">
        <w:rPr>
          <w:rFonts w:asciiTheme="minorHAnsi" w:hAnsiTheme="minorHAnsi" w:cstheme="minorHAnsi"/>
          <w:sz w:val="22"/>
          <w:szCs w:val="22"/>
          <w:lang w:val="pl-PL" w:eastAsia="ar-SA" w:bidi="ar-SA"/>
        </w:rPr>
        <w:t>przez Wykonawcę oświadczenia o podziale ilości energii na potrzeby własne i do dalszej odsprzedaży</w:t>
      </w:r>
      <w:r w:rsidR="00F3109E" w:rsidRPr="00712F66">
        <w:rPr>
          <w:rFonts w:asciiTheme="minorHAnsi" w:hAnsiTheme="minorHAnsi" w:cstheme="minorHAnsi"/>
          <w:sz w:val="22"/>
          <w:szCs w:val="22"/>
          <w:lang w:val="pl-PL" w:eastAsia="ar-SA" w:bidi="ar-SA"/>
        </w:rPr>
        <w:t>.</w:t>
      </w:r>
      <w:r w:rsidR="0054251E" w:rsidRPr="00712F66">
        <w:rPr>
          <w:rFonts w:asciiTheme="minorHAnsi" w:hAnsiTheme="minorHAnsi" w:cstheme="minorHAnsi"/>
          <w:sz w:val="22"/>
          <w:szCs w:val="22"/>
          <w:lang w:val="pl-PL" w:eastAsia="ar-SA" w:bidi="ar-SA"/>
        </w:rPr>
        <w:t xml:space="preserve"> Do wystawienia faktur wystarczające jest oświadczenie otrzymane drogą elektroniczną.</w:t>
      </w:r>
    </w:p>
    <w:p w14:paraId="018CFE3E" w14:textId="14F0E4B7" w:rsidR="00F3109E" w:rsidRPr="00712F66" w:rsidRDefault="00A50646"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Należności wynikające z faktur VAT będą płatne w terminie do 30 dni od daty wystawienia faktury, jednak nie krótszym niż 14 dni od daty doręczenia Zamawiającemu prawidłowo wystawionej faktury. Za dzień zapłaty uznaje się datę wpływu środków pieniężnych na rachunek bankowy Wykonawcy.</w:t>
      </w:r>
    </w:p>
    <w:p w14:paraId="19025011" w14:textId="77777777" w:rsidR="00F3109E" w:rsidRPr="00712F66" w:rsidRDefault="00A50646"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g</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W przypadku, gdy data zapłaty przypada w dzień ustawowo wolny od pracy, za datę zapłaty uważa się pierwszy dzień roboczy po dniu ustawowo wolnym od pracy.</w:t>
      </w:r>
    </w:p>
    <w:p w14:paraId="08C650DB" w14:textId="77777777" w:rsidR="00F3109E" w:rsidRPr="00712F66" w:rsidRDefault="00A50646"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W przypadku niedotrzymania terminu płatności faktury, Wykonawcy</w:t>
      </w:r>
      <w:r w:rsidR="00F3109E" w:rsidRPr="00712F66">
        <w:rPr>
          <w:rFonts w:asciiTheme="minorHAnsi" w:hAnsiTheme="minorHAnsi" w:cstheme="minorHAnsi"/>
          <w:b/>
          <w:bCs/>
          <w:sz w:val="22"/>
          <w:szCs w:val="22"/>
          <w:lang w:val="pl-PL" w:eastAsia="ar-SA" w:bidi="ar-SA"/>
        </w:rPr>
        <w:t xml:space="preserve"> </w:t>
      </w:r>
      <w:r w:rsidR="00F3109E" w:rsidRPr="00712F66">
        <w:rPr>
          <w:rFonts w:asciiTheme="minorHAnsi" w:hAnsiTheme="minorHAnsi" w:cstheme="minorHAnsi"/>
          <w:sz w:val="22"/>
          <w:szCs w:val="22"/>
          <w:lang w:val="pl-PL" w:eastAsia="ar-SA" w:bidi="ar-SA"/>
        </w:rPr>
        <w:t>przysługuje prawo do obciążenia Zamawiającego</w:t>
      </w:r>
      <w:r w:rsidR="00F3109E" w:rsidRPr="00712F66">
        <w:rPr>
          <w:rFonts w:asciiTheme="minorHAnsi" w:hAnsiTheme="minorHAnsi" w:cstheme="minorHAnsi"/>
          <w:b/>
          <w:bCs/>
          <w:sz w:val="22"/>
          <w:szCs w:val="22"/>
          <w:lang w:val="pl-PL" w:eastAsia="ar-SA" w:bidi="ar-SA"/>
        </w:rPr>
        <w:t xml:space="preserve"> </w:t>
      </w:r>
      <w:r w:rsidR="00F3109E" w:rsidRPr="00712F66">
        <w:rPr>
          <w:rFonts w:asciiTheme="minorHAnsi" w:hAnsiTheme="minorHAnsi" w:cstheme="minorHAnsi"/>
          <w:sz w:val="22"/>
          <w:szCs w:val="22"/>
          <w:lang w:val="pl-PL" w:eastAsia="ar-SA" w:bidi="ar-SA"/>
        </w:rPr>
        <w:t>odsetkami ustawowymi z tytułu opóźnienia w zapłacie.</w:t>
      </w:r>
    </w:p>
    <w:p w14:paraId="3B1894C6" w14:textId="77777777" w:rsidR="00F3109E" w:rsidRPr="00712F66" w:rsidRDefault="00A50646"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Wierzytelność Wykonawcy wynikająca z Umowy nie może być przedmiotem cesji na rzecz osób trzecich bez zgody Zamawiającego, wyrażonej na piśmie pod rygorem nieważności.</w:t>
      </w:r>
    </w:p>
    <w:p w14:paraId="39103C65" w14:textId="77777777" w:rsidR="00A50646" w:rsidRPr="00712F66" w:rsidRDefault="00A50646"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j</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Płatnikiem faktur za wszystkie punkty poboru będzie:</w:t>
      </w:r>
      <w:r w:rsidR="007021CF"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w:t>
      </w:r>
    </w:p>
    <w:p w14:paraId="3EE9C35C"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ED5D97"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Wykonawca ma prawo do korygowania rozliczeń i wystawionych faktur, w szczególności w przypadku stwierdzenia:</w:t>
      </w:r>
    </w:p>
    <w:p w14:paraId="28F88401" w14:textId="77777777" w:rsidR="008E1006" w:rsidRPr="00712F66" w:rsidRDefault="008E1006" w:rsidP="008E1006">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nieprawidłowości w zainstalowaniu lub działaniu układu pomiarowo-rozliczeniowego;</w:t>
      </w:r>
    </w:p>
    <w:p w14:paraId="60ECDD33" w14:textId="77777777" w:rsidR="008E1006" w:rsidRPr="00712F66" w:rsidRDefault="008E1006" w:rsidP="008E1006">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przyjęcia do rozliczeń błędnych wskazań układu pomiarowo-rozliczeniowego lub odczytów niezgodnych ze wskazaniami układu pomiarowo-rozliczeniowego;</w:t>
      </w:r>
    </w:p>
    <w:p w14:paraId="79EEC843" w14:textId="77777777" w:rsidR="008E1006" w:rsidRPr="00712F66" w:rsidRDefault="008E1006" w:rsidP="008E1006">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przyjęcia do rozliczeń niewłaściwych cen energii.</w:t>
      </w:r>
    </w:p>
    <w:p w14:paraId="480C6D20"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1FC34210"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9</w:t>
      </w:r>
    </w:p>
    <w:p w14:paraId="20CA26B2"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Kary umowne</w:t>
      </w:r>
    </w:p>
    <w:p w14:paraId="063B4E10"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2C2E75A9" w14:textId="77777777" w:rsidR="00F3109E" w:rsidRPr="00712F66" w:rsidRDefault="00F3109E" w:rsidP="00F3109E">
      <w:pPr>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Strony ponoszą wobec siebie odpowiedzialność odszkodowawczą na zasadach ogólnych do wysokości poniesionej szkody (straty).</w:t>
      </w:r>
    </w:p>
    <w:p w14:paraId="0D649091" w14:textId="77777777" w:rsidR="00F3109E" w:rsidRPr="00C12B5E" w:rsidRDefault="00F3109E" w:rsidP="00F3109E">
      <w:pPr>
        <w:suppressAutoHyphens/>
        <w:autoSpaceDE w:val="0"/>
        <w:ind w:left="360" w:hanging="360"/>
        <w:jc w:val="both"/>
        <w:rPr>
          <w:rFonts w:asciiTheme="minorHAnsi" w:hAnsiTheme="minorHAnsi" w:cstheme="minorHAnsi"/>
          <w:sz w:val="22"/>
          <w:szCs w:val="22"/>
          <w:lang w:val="pl-PL" w:eastAsia="pl-PL"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r>
      <w:r w:rsidRPr="00712F66">
        <w:rPr>
          <w:rFonts w:asciiTheme="minorHAnsi" w:hAnsiTheme="minorHAnsi" w:cstheme="minorHAnsi"/>
          <w:color w:val="000000"/>
          <w:sz w:val="22"/>
          <w:szCs w:val="22"/>
          <w:lang w:val="pl-PL" w:eastAsia="pl-PL" w:bidi="ar-SA"/>
        </w:rPr>
        <w:t xml:space="preserve">W przypadku niewykonania lub nienależytego wykonania umowy przez Wykonawcę skutkującego odstąpieniem lub przedterminowym rozwiązaniem Umowy przez Zamawiającego z winy </w:t>
      </w:r>
      <w:r w:rsidRPr="00C12B5E">
        <w:rPr>
          <w:rFonts w:asciiTheme="minorHAnsi" w:hAnsiTheme="minorHAnsi" w:cstheme="minorHAnsi"/>
          <w:sz w:val="22"/>
          <w:szCs w:val="22"/>
          <w:lang w:val="pl-PL" w:eastAsia="pl-PL" w:bidi="ar-SA"/>
        </w:rPr>
        <w:t>Wykonawcy, Wykonawca zapłaci Zamawiającemu karę umowną w wysokości 10% szacowanej, łącznej wartości netto energii elektrycznej wskazanej w §</w:t>
      </w:r>
      <w:r w:rsidR="00DE47ED" w:rsidRPr="00C12B5E">
        <w:rPr>
          <w:rFonts w:asciiTheme="minorHAnsi" w:hAnsiTheme="minorHAnsi" w:cstheme="minorHAnsi"/>
          <w:sz w:val="22"/>
          <w:szCs w:val="22"/>
          <w:lang w:val="pl-PL" w:eastAsia="pl-PL" w:bidi="ar-SA"/>
        </w:rPr>
        <w:t xml:space="preserve"> </w:t>
      </w:r>
      <w:r w:rsidRPr="00C12B5E">
        <w:rPr>
          <w:rFonts w:asciiTheme="minorHAnsi" w:hAnsiTheme="minorHAnsi" w:cstheme="minorHAnsi"/>
          <w:sz w:val="22"/>
          <w:szCs w:val="22"/>
          <w:lang w:val="pl-PL" w:eastAsia="pl-PL" w:bidi="ar-SA"/>
        </w:rPr>
        <w:t xml:space="preserve">3 ust. </w:t>
      </w:r>
      <w:r w:rsidR="00CB1178" w:rsidRPr="00C12B5E">
        <w:rPr>
          <w:rFonts w:asciiTheme="minorHAnsi" w:hAnsiTheme="minorHAnsi" w:cstheme="minorHAnsi"/>
          <w:sz w:val="22"/>
          <w:szCs w:val="22"/>
          <w:lang w:val="pl-PL" w:eastAsia="pl-PL" w:bidi="ar-SA"/>
        </w:rPr>
        <w:t>5</w:t>
      </w:r>
      <w:r w:rsidRPr="00C12B5E">
        <w:rPr>
          <w:rFonts w:asciiTheme="minorHAnsi" w:hAnsiTheme="minorHAnsi" w:cstheme="minorHAnsi"/>
          <w:sz w:val="22"/>
          <w:szCs w:val="22"/>
          <w:lang w:val="pl-PL" w:eastAsia="pl-PL" w:bidi="ar-SA"/>
        </w:rPr>
        <w:t>.</w:t>
      </w:r>
    </w:p>
    <w:p w14:paraId="137F7579" w14:textId="77777777" w:rsidR="00F50754" w:rsidRPr="00712F66" w:rsidRDefault="00F50754" w:rsidP="00F50754">
      <w:pPr>
        <w:suppressAutoHyphens/>
        <w:autoSpaceDE w:val="0"/>
        <w:ind w:left="360" w:hanging="360"/>
        <w:jc w:val="both"/>
        <w:rPr>
          <w:rFonts w:asciiTheme="minorHAnsi" w:hAnsiTheme="minorHAnsi" w:cstheme="minorHAnsi"/>
          <w:color w:val="000000"/>
          <w:sz w:val="22"/>
          <w:szCs w:val="22"/>
          <w:lang w:val="pl-PL" w:eastAsia="pl-PL" w:bidi="ar-SA"/>
        </w:rPr>
      </w:pPr>
      <w:r>
        <w:rPr>
          <w:rFonts w:asciiTheme="minorHAnsi" w:hAnsiTheme="minorHAnsi" w:cstheme="minorHAnsi"/>
          <w:sz w:val="22"/>
          <w:szCs w:val="22"/>
          <w:lang w:val="pl-PL" w:eastAsia="ar-SA" w:bidi="ar-SA"/>
        </w:rPr>
        <w:lastRenderedPageBreak/>
        <w:t>3.</w:t>
      </w:r>
      <w:r>
        <w:rPr>
          <w:rFonts w:asciiTheme="minorHAnsi" w:hAnsiTheme="minorHAnsi" w:cstheme="minorHAnsi"/>
          <w:color w:val="000000"/>
          <w:sz w:val="22"/>
          <w:szCs w:val="22"/>
          <w:lang w:val="pl-PL" w:eastAsia="pl-PL" w:bidi="ar-SA"/>
        </w:rPr>
        <w:tab/>
        <w:t xml:space="preserve">W przypadku braku zapłaty lub nieterminowej zapłaty wynagrodzenia należnego podwykonawcy z tytułu zmiany wysokości wynagrodzenia, o której mowa w art. 439 ust. 5 ustawy </w:t>
      </w:r>
      <w:proofErr w:type="spellStart"/>
      <w:r>
        <w:rPr>
          <w:rFonts w:asciiTheme="minorHAnsi" w:hAnsiTheme="minorHAnsi" w:cstheme="minorHAnsi"/>
          <w:color w:val="000000"/>
          <w:sz w:val="22"/>
          <w:szCs w:val="22"/>
          <w:lang w:val="pl-PL" w:eastAsia="pl-PL" w:bidi="ar-SA"/>
        </w:rPr>
        <w:t>Pzp</w:t>
      </w:r>
      <w:proofErr w:type="spellEnd"/>
      <w:r>
        <w:rPr>
          <w:rFonts w:asciiTheme="minorHAnsi" w:hAnsiTheme="minorHAnsi" w:cstheme="minorHAnsi"/>
          <w:color w:val="000000"/>
          <w:sz w:val="22"/>
          <w:szCs w:val="22"/>
          <w:lang w:val="pl-PL" w:eastAsia="pl-PL" w:bidi="ar-SA"/>
        </w:rPr>
        <w:t xml:space="preserve"> w wysokości 1.000,00 zł za każdy stwierdzony przypadek lecz nie więcej niż 10.000,00 zł.</w:t>
      </w:r>
    </w:p>
    <w:p w14:paraId="1BCA662C" w14:textId="77777777" w:rsidR="00F50754" w:rsidRPr="00712F66" w:rsidRDefault="00F50754" w:rsidP="00F50754">
      <w:pPr>
        <w:suppressAutoHyphens/>
        <w:autoSpaceDE w:val="0"/>
        <w:ind w:left="360" w:hanging="360"/>
        <w:jc w:val="both"/>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Zamawiający ma prawo do odszkodowania przewyższającego wysokość kary umownej.</w:t>
      </w:r>
    </w:p>
    <w:p w14:paraId="3EBE56D7" w14:textId="77777777" w:rsidR="00F50754" w:rsidRPr="00CE3852" w:rsidRDefault="00F50754" w:rsidP="00F50754">
      <w:pPr>
        <w:suppressAutoHyphens/>
        <w:autoSpaceDE w:val="0"/>
        <w:ind w:left="360" w:hanging="360"/>
        <w:jc w:val="both"/>
        <w:rPr>
          <w:rFonts w:asciiTheme="minorHAnsi" w:hAnsiTheme="minorHAnsi" w:cstheme="minorHAnsi"/>
          <w:sz w:val="22"/>
          <w:szCs w:val="22"/>
          <w:lang w:val="pl-PL"/>
        </w:rPr>
      </w:pPr>
      <w:r>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rPr>
        <w:t xml:space="preserve">W razie zaistnienia istotnej zmiany okoliczności powodującej, że wykonanie umowy nie leży w interesie publicznym, czego nie można było przewidzieć w chwili zawarcia umowy, lub dalsze </w:t>
      </w:r>
      <w:r w:rsidRPr="00CE3852">
        <w:rPr>
          <w:rFonts w:asciiTheme="minorHAnsi" w:hAnsiTheme="minorHAnsi" w:cstheme="minorHAnsi"/>
          <w:sz w:val="22"/>
          <w:szCs w:val="22"/>
          <w:lang w:val="pl-PL"/>
        </w:rPr>
        <w:t>wykonywanie umowy podstawowemu interesowi</w:t>
      </w:r>
      <w:r w:rsidRPr="00CE3852">
        <w:rPr>
          <w:lang w:val="pl-PL"/>
        </w:rPr>
        <w:t xml:space="preserve"> </w:t>
      </w:r>
      <w:r w:rsidRPr="00CE3852">
        <w:rPr>
          <w:rFonts w:asciiTheme="minorHAnsi" w:hAnsiTheme="minorHAnsi" w:cstheme="minorHAnsi"/>
          <w:sz w:val="22"/>
          <w:szCs w:val="22"/>
          <w:lang w:val="pl-PL"/>
        </w:rPr>
        <w:t>bezpieczeństwa państwa lub bezpieczeństwu publicznemu, zamawiający może odstąpić od umowy w terminie 30 dni od dnia powzięcia wiadomości o tych okolicznościach.</w:t>
      </w:r>
    </w:p>
    <w:p w14:paraId="27163A11" w14:textId="77777777" w:rsidR="00F50754" w:rsidRPr="00CE3852" w:rsidRDefault="00F50754" w:rsidP="00F50754">
      <w:pPr>
        <w:suppressAutoHyphens/>
        <w:autoSpaceDE w:val="0"/>
        <w:ind w:left="360" w:hanging="360"/>
        <w:jc w:val="both"/>
        <w:rPr>
          <w:rFonts w:asciiTheme="minorHAnsi" w:hAnsiTheme="minorHAnsi" w:cstheme="minorHAnsi"/>
          <w:sz w:val="22"/>
          <w:szCs w:val="22"/>
          <w:lang w:val="pl-PL"/>
        </w:rPr>
      </w:pPr>
      <w:r>
        <w:rPr>
          <w:rFonts w:asciiTheme="minorHAnsi" w:hAnsiTheme="minorHAnsi" w:cstheme="minorHAnsi"/>
          <w:sz w:val="22"/>
          <w:szCs w:val="22"/>
          <w:lang w:val="pl-PL" w:eastAsia="ar-SA" w:bidi="ar-SA"/>
        </w:rPr>
        <w:t>6</w:t>
      </w:r>
      <w:r w:rsidRPr="00CE3852">
        <w:rPr>
          <w:rFonts w:asciiTheme="minorHAnsi" w:hAnsiTheme="minorHAnsi" w:cstheme="minorHAnsi"/>
          <w:sz w:val="22"/>
          <w:szCs w:val="22"/>
          <w:lang w:val="pl-PL" w:eastAsia="ar-SA" w:bidi="ar-SA"/>
        </w:rPr>
        <w:t>.</w:t>
      </w:r>
      <w:r w:rsidRPr="00CE3852">
        <w:rPr>
          <w:rFonts w:asciiTheme="minorHAnsi" w:hAnsiTheme="minorHAnsi" w:cstheme="minorHAnsi"/>
          <w:sz w:val="22"/>
          <w:szCs w:val="22"/>
          <w:lang w:val="pl-PL" w:eastAsia="ar-SA" w:bidi="ar-SA"/>
        </w:rPr>
        <w:tab/>
      </w:r>
      <w:r w:rsidRPr="00CE3852">
        <w:rPr>
          <w:rFonts w:asciiTheme="minorHAnsi" w:hAnsiTheme="minorHAnsi" w:cstheme="minorHAnsi"/>
          <w:sz w:val="22"/>
          <w:szCs w:val="22"/>
          <w:lang w:val="pl-PL"/>
        </w:rPr>
        <w:t xml:space="preserve">W przypadku, o którym mowa w ust. </w:t>
      </w:r>
      <w:r>
        <w:rPr>
          <w:rFonts w:asciiTheme="minorHAnsi" w:hAnsiTheme="minorHAnsi" w:cstheme="minorHAnsi"/>
          <w:sz w:val="22"/>
          <w:szCs w:val="22"/>
          <w:lang w:val="pl-PL"/>
        </w:rPr>
        <w:t>5</w:t>
      </w:r>
      <w:r w:rsidRPr="00CE3852">
        <w:rPr>
          <w:rFonts w:asciiTheme="minorHAnsi" w:hAnsiTheme="minorHAnsi" w:cstheme="minorHAnsi"/>
          <w:sz w:val="22"/>
          <w:szCs w:val="22"/>
          <w:lang w:val="pl-PL"/>
        </w:rPr>
        <w:t>, wykonawca może żądać wyłącznie wynagrodzenia należnego z tytułu wykonania części umowy.</w:t>
      </w:r>
    </w:p>
    <w:p w14:paraId="1ABE6E5A" w14:textId="77777777" w:rsidR="00F50754" w:rsidRPr="00CE3852" w:rsidRDefault="00F50754" w:rsidP="00F50754">
      <w:pPr>
        <w:tabs>
          <w:tab w:val="left" w:pos="284"/>
        </w:tabs>
        <w:autoSpaceDE w:val="0"/>
        <w:autoSpaceDN w:val="0"/>
        <w:adjustRightInd w:val="0"/>
        <w:ind w:left="284" w:hanging="284"/>
        <w:jc w:val="both"/>
        <w:rPr>
          <w:rFonts w:asciiTheme="minorHAnsi" w:hAnsiTheme="minorHAnsi" w:cstheme="minorHAnsi"/>
          <w:sz w:val="22"/>
          <w:szCs w:val="22"/>
          <w:lang w:val="pl-PL" w:eastAsia="pl-PL"/>
        </w:rPr>
      </w:pPr>
      <w:r>
        <w:rPr>
          <w:rFonts w:asciiTheme="minorHAnsi" w:hAnsiTheme="minorHAnsi" w:cstheme="minorHAnsi"/>
          <w:sz w:val="22"/>
          <w:szCs w:val="22"/>
          <w:lang w:val="pl-PL"/>
        </w:rPr>
        <w:t>7</w:t>
      </w:r>
      <w:r w:rsidRPr="00CE3852">
        <w:rPr>
          <w:rFonts w:asciiTheme="minorHAnsi" w:hAnsiTheme="minorHAnsi" w:cstheme="minorHAnsi"/>
          <w:sz w:val="22"/>
          <w:szCs w:val="22"/>
          <w:lang w:val="pl-PL"/>
        </w:rPr>
        <w:t>.</w:t>
      </w:r>
      <w:r w:rsidRPr="00CE3852">
        <w:rPr>
          <w:rFonts w:asciiTheme="minorHAnsi" w:hAnsiTheme="minorHAnsi" w:cstheme="minorHAnsi"/>
          <w:sz w:val="22"/>
          <w:szCs w:val="22"/>
          <w:lang w:val="pl-PL"/>
        </w:rPr>
        <w:tab/>
      </w:r>
      <w:r w:rsidRPr="00CE3852">
        <w:rPr>
          <w:rFonts w:asciiTheme="minorHAnsi" w:hAnsiTheme="minorHAnsi" w:cstheme="minorHAnsi"/>
          <w:sz w:val="22"/>
          <w:szCs w:val="22"/>
          <w:lang w:val="pl-PL" w:eastAsia="pl-PL"/>
        </w:rPr>
        <w:t>Łączna maksymalna wysokość kar umownych przewidzianych w niniejszej umowie, które może naliczyć Zamawiający Wykonawcy, nie może przekroczyć 1</w:t>
      </w:r>
      <w:r>
        <w:rPr>
          <w:rFonts w:asciiTheme="minorHAnsi" w:hAnsiTheme="minorHAnsi" w:cstheme="minorHAnsi"/>
          <w:sz w:val="22"/>
          <w:szCs w:val="22"/>
          <w:lang w:val="pl-PL" w:eastAsia="pl-PL"/>
        </w:rPr>
        <w:t>5</w:t>
      </w:r>
      <w:r w:rsidRPr="00CE3852">
        <w:rPr>
          <w:rFonts w:asciiTheme="minorHAnsi" w:hAnsiTheme="minorHAnsi" w:cstheme="minorHAnsi"/>
          <w:sz w:val="22"/>
          <w:szCs w:val="22"/>
          <w:lang w:val="pl-PL" w:eastAsia="pl-PL"/>
        </w:rPr>
        <w:t xml:space="preserve"> % </w:t>
      </w:r>
      <w:r w:rsidRPr="00CE3852">
        <w:rPr>
          <w:rFonts w:asciiTheme="minorHAnsi" w:hAnsiTheme="minorHAnsi" w:cstheme="minorHAnsi"/>
          <w:sz w:val="22"/>
          <w:szCs w:val="22"/>
          <w:lang w:val="pl-PL" w:eastAsia="pl-PL" w:bidi="ar-SA"/>
        </w:rPr>
        <w:t>szacowanej, łącznej wartości netto energii elektrycznej wskazanej w § 3 ust. 5</w:t>
      </w:r>
      <w:r w:rsidRPr="00CE3852">
        <w:rPr>
          <w:rFonts w:asciiTheme="minorHAnsi" w:hAnsiTheme="minorHAnsi" w:cstheme="minorHAnsi"/>
          <w:sz w:val="22"/>
          <w:szCs w:val="22"/>
          <w:lang w:val="pl-PL" w:eastAsia="pl-PL"/>
        </w:rPr>
        <w:t>.</w:t>
      </w:r>
    </w:p>
    <w:p w14:paraId="56538B8F"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5E1DD399"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10</w:t>
      </w:r>
    </w:p>
    <w:p w14:paraId="394B8EF1"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Ochrona informacji</w:t>
      </w:r>
    </w:p>
    <w:p w14:paraId="22B77EC8"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74878037" w14:textId="7882F9A6" w:rsidR="00F3109E" w:rsidRPr="00712F66" w:rsidRDefault="00713675" w:rsidP="009651D1">
      <w:pPr>
        <w:numPr>
          <w:ilvl w:val="0"/>
          <w:numId w:val="23"/>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Informacje techniczne i handlowe przekazywane wzajemnie przez Strony w związku z realizacją Umowy, a także informacje zastrzeżone przez którąkolwiek ze Stron podlegają ochronie. Nie mogą być przekazywane osobom trzecim, publikowane ani ujawniane w jakikolwiek sposób w okresie obowiązywania Umowy oraz po jej wygaśnięciu lub rozwiązaniu.</w:t>
      </w:r>
    </w:p>
    <w:p w14:paraId="0D4EBBB7" w14:textId="77777777" w:rsidR="00F3109E" w:rsidRPr="00712F66" w:rsidRDefault="00F3109E" w:rsidP="009651D1">
      <w:pPr>
        <w:numPr>
          <w:ilvl w:val="0"/>
          <w:numId w:val="23"/>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Postanowienia zawarte w ust. 1 nie będą stanowiły przeszkody w ujawnianiu informacji dla którejkolwiek ze Stron, jeżeli druga Strona wyrazi na to zgodę w formie pisemnej lub informacja ta należy do informacji powszechnie znanych lub informacji, których ujawnienie jest wymagane na podstawie powszechnie obowiązujących przepisów prawa.</w:t>
      </w:r>
    </w:p>
    <w:p w14:paraId="2084072A" w14:textId="77777777" w:rsidR="00F3109E" w:rsidRPr="00712F66" w:rsidRDefault="00F3109E" w:rsidP="009651D1">
      <w:pPr>
        <w:numPr>
          <w:ilvl w:val="0"/>
          <w:numId w:val="23"/>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wyrażają zgodę na udostępnianie informacji, o których mowa w ust. 1 podmiotom działającym przy realizacji Umowy, w zakresie w jakim jest to niezbędne do realizacji Umowy</w:t>
      </w:r>
    </w:p>
    <w:p w14:paraId="0413AC21" w14:textId="53B045D9" w:rsidR="00F3109E" w:rsidRPr="00712F66" w:rsidRDefault="00F3109E" w:rsidP="009651D1">
      <w:pPr>
        <w:numPr>
          <w:ilvl w:val="0"/>
          <w:numId w:val="23"/>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Strony wyrażają zgodę na przesyłanie dokumentów zawierających dane osobowe, informacje techniczne i handlowe drogą pocztową, przesyłką kurierską lub w podobny sposób. Strony nie ponoszą odpowiedzialności za utracone w tym przypadku dane.</w:t>
      </w:r>
    </w:p>
    <w:p w14:paraId="01BF279D" w14:textId="77777777" w:rsidR="00FE4278" w:rsidRPr="00712F66" w:rsidRDefault="00FE4278" w:rsidP="00F3109E">
      <w:pPr>
        <w:suppressAutoHyphens/>
        <w:jc w:val="center"/>
        <w:rPr>
          <w:rFonts w:asciiTheme="minorHAnsi" w:hAnsiTheme="minorHAnsi" w:cstheme="minorHAnsi"/>
          <w:b/>
          <w:sz w:val="22"/>
          <w:szCs w:val="22"/>
          <w:lang w:val="pl-PL" w:eastAsia="ar-SA" w:bidi="ar-SA"/>
        </w:rPr>
      </w:pPr>
    </w:p>
    <w:p w14:paraId="7D605619" w14:textId="77777777" w:rsidR="00F50754" w:rsidRDefault="00F50754" w:rsidP="00F50754">
      <w:pPr>
        <w:pStyle w:val="Akapitzlist"/>
        <w:suppressAutoHyphens/>
        <w:ind w:left="360"/>
        <w:jc w:val="center"/>
        <w:rPr>
          <w:rFonts w:asciiTheme="minorHAnsi" w:hAnsiTheme="minorHAnsi" w:cstheme="minorHAnsi"/>
          <w:b/>
          <w:sz w:val="22"/>
          <w:szCs w:val="22"/>
          <w:lang w:val="pl-PL" w:eastAsia="ar-SA" w:bidi="ar-SA"/>
        </w:rPr>
      </w:pPr>
      <w:r w:rsidRPr="00F50754">
        <w:rPr>
          <w:rFonts w:asciiTheme="minorHAnsi" w:hAnsiTheme="minorHAnsi" w:cstheme="minorHAnsi"/>
          <w:b/>
          <w:sz w:val="22"/>
          <w:szCs w:val="22"/>
          <w:lang w:val="pl-PL" w:eastAsia="ar-SA" w:bidi="ar-SA"/>
        </w:rPr>
        <w:t>§ 11</w:t>
      </w:r>
    </w:p>
    <w:p w14:paraId="73D3E5FB" w14:textId="77777777" w:rsidR="00F50754" w:rsidRPr="00F50754" w:rsidRDefault="00F50754" w:rsidP="00F50754">
      <w:pPr>
        <w:pStyle w:val="Akapitzlist"/>
        <w:suppressAutoHyphens/>
        <w:ind w:left="360"/>
        <w:jc w:val="center"/>
        <w:rPr>
          <w:rFonts w:asciiTheme="minorHAnsi" w:hAnsiTheme="minorHAnsi" w:cstheme="minorHAnsi"/>
          <w:b/>
          <w:sz w:val="22"/>
          <w:szCs w:val="22"/>
          <w:lang w:val="pl-PL" w:eastAsia="ar-SA" w:bidi="ar-SA"/>
        </w:rPr>
      </w:pPr>
      <w:r>
        <w:rPr>
          <w:rFonts w:asciiTheme="minorHAnsi" w:hAnsiTheme="minorHAnsi" w:cstheme="minorHAnsi"/>
          <w:b/>
          <w:sz w:val="22"/>
          <w:szCs w:val="22"/>
          <w:lang w:val="pl-PL" w:eastAsia="ar-SA" w:bidi="ar-SA"/>
        </w:rPr>
        <w:t>Klauzule waloryzacyjne</w:t>
      </w:r>
    </w:p>
    <w:p w14:paraId="232AB36A" w14:textId="77777777" w:rsidR="00F50754" w:rsidRPr="00F50754" w:rsidRDefault="00F50754" w:rsidP="00F50754">
      <w:pPr>
        <w:suppressAutoHyphens/>
        <w:autoSpaceDE w:val="0"/>
        <w:ind w:left="357"/>
        <w:jc w:val="both"/>
        <w:rPr>
          <w:rFonts w:ascii="Calibri" w:hAnsi="Calibri" w:cs="Calibri"/>
          <w:sz w:val="22"/>
          <w:szCs w:val="22"/>
          <w:lang w:val="pl-PL" w:eastAsia="ar-SA" w:bidi="ar-SA"/>
        </w:rPr>
      </w:pPr>
    </w:p>
    <w:p w14:paraId="6E964D2A" w14:textId="77777777" w:rsidR="00207857" w:rsidRPr="005962C1" w:rsidRDefault="00207857" w:rsidP="0075155D">
      <w:pPr>
        <w:numPr>
          <w:ilvl w:val="0"/>
          <w:numId w:val="67"/>
        </w:numPr>
        <w:ind w:left="284" w:hanging="284"/>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Zamawiający przewiduje możliwość wprowadzenia zmiany wynagrodzenia wykonawcy w związku ze zmianą cen materiałów lub kosztów wykonania umowy na zasadach określonych w niniejszym paragrafie.</w:t>
      </w:r>
    </w:p>
    <w:p w14:paraId="171B4630" w14:textId="77777777" w:rsidR="00207857" w:rsidRPr="005962C1" w:rsidRDefault="00207857" w:rsidP="0075155D">
      <w:pPr>
        <w:numPr>
          <w:ilvl w:val="0"/>
          <w:numId w:val="67"/>
        </w:numPr>
        <w:ind w:left="284" w:hanging="284"/>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 xml:space="preserve">W okresie 6 miesięcy licząc od dnia realizowania umowy, wartość wynagrodzenia nie podlega waloryzacji. </w:t>
      </w:r>
    </w:p>
    <w:p w14:paraId="0C6051B8" w14:textId="77777777" w:rsidR="00207857" w:rsidRPr="005962C1" w:rsidRDefault="00207857" w:rsidP="0075155D">
      <w:pPr>
        <w:numPr>
          <w:ilvl w:val="0"/>
          <w:numId w:val="67"/>
        </w:numPr>
        <w:ind w:left="284" w:hanging="284"/>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 xml:space="preserve">Wykonawca może złożyć wniosek </w:t>
      </w:r>
      <w:r w:rsidRPr="005962C1">
        <w:rPr>
          <w:rFonts w:ascii="Calibri" w:hAnsi="Calibri" w:cs="Calibri"/>
          <w:bCs/>
          <w:color w:val="222222"/>
          <w:sz w:val="22"/>
          <w:szCs w:val="22"/>
          <w:lang w:val="x-none" w:eastAsia="x-none" w:bidi="ar-SA"/>
        </w:rPr>
        <w:t>o zmianę stawki jednostkowej za 1 kWh energii elektrycznej dostarczanej odbiorcy</w:t>
      </w:r>
      <w:r w:rsidRPr="005962C1">
        <w:rPr>
          <w:rFonts w:ascii="Calibri" w:hAnsi="Calibri" w:cs="Calibri"/>
          <w:bCs/>
          <w:sz w:val="22"/>
          <w:szCs w:val="22"/>
          <w:lang w:val="x-none" w:eastAsia="x-none" w:bidi="ar-SA"/>
        </w:rPr>
        <w:t>, nie wcześniej niż po upływie 6 miesięcy od dnia realizowania umowy.</w:t>
      </w:r>
    </w:p>
    <w:p w14:paraId="662BAEBF" w14:textId="77777777" w:rsidR="00207857" w:rsidRPr="005962C1" w:rsidRDefault="00207857" w:rsidP="0075155D">
      <w:pPr>
        <w:numPr>
          <w:ilvl w:val="0"/>
          <w:numId w:val="67"/>
        </w:numPr>
        <w:ind w:left="284" w:hanging="284"/>
        <w:contextualSpacing/>
        <w:jc w:val="both"/>
        <w:rPr>
          <w:rFonts w:ascii="Calibri" w:hAnsi="Calibri" w:cs="Calibri"/>
          <w:bCs/>
          <w:sz w:val="22"/>
          <w:szCs w:val="22"/>
          <w:lang w:val="x-none" w:eastAsia="x-none" w:bidi="ar-SA"/>
        </w:rPr>
      </w:pPr>
      <w:r w:rsidRPr="005962C1">
        <w:rPr>
          <w:rFonts w:ascii="Calibri" w:hAnsi="Calibri" w:cs="Calibri"/>
          <w:bCs/>
          <w:color w:val="222222"/>
          <w:sz w:val="22"/>
          <w:szCs w:val="22"/>
          <w:lang w:val="x-none" w:eastAsia="x-none" w:bidi="ar-SA"/>
        </w:rPr>
        <w:t>Strony zgodnie oświadczają, że waloryzacja wynagrodzenia, nie będzie miała zastosowania, gdy Wykonawca dokonał zakupu energii elektrycznej z góry dla całego okresu zamówienia wynikającego z umowy, wobec powyższego zmiana cen energii elektrycznej nie będzie miała wypływu na wartość wynagrodzenia. Wykonawca oświadcza, że do dnia zawarcia umowy dokonał zakupu energii elektrycznej w wysokości ______ % wolumenu (wielkość procentowa) wskazanego w ……………..Umowy.</w:t>
      </w:r>
    </w:p>
    <w:p w14:paraId="34DBCA5A" w14:textId="77777777" w:rsidR="00207857" w:rsidRPr="005962C1" w:rsidRDefault="00207857" w:rsidP="0075155D">
      <w:pPr>
        <w:numPr>
          <w:ilvl w:val="0"/>
          <w:numId w:val="67"/>
        </w:numPr>
        <w:ind w:left="284" w:hanging="284"/>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Za miesiąc początkowy (stosowany do wyliczenia waloryzacji), przyjmuje się pierwszy miesiąc realizacji umowy tj.: styczeń 2024 r</w:t>
      </w:r>
    </w:p>
    <w:p w14:paraId="6EEEA6EC" w14:textId="77777777" w:rsidR="00207857" w:rsidRPr="005962C1" w:rsidRDefault="00207857" w:rsidP="0075155D">
      <w:pPr>
        <w:numPr>
          <w:ilvl w:val="0"/>
          <w:numId w:val="68"/>
        </w:numPr>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lastRenderedPageBreak/>
        <w:t>Zmiana wynagrodzenia, o której mowa w ust. 1 może zostać dokonana w sytuacji zmiany cen materiałów lub kosztów związanych z realizacją zamówienia,</w:t>
      </w:r>
      <w:r w:rsidRPr="005962C1">
        <w:rPr>
          <w:rFonts w:ascii="Calibri" w:hAnsi="Calibri" w:cs="Calibri"/>
          <w:bCs/>
          <w:color w:val="FF0000"/>
          <w:sz w:val="22"/>
          <w:szCs w:val="22"/>
          <w:lang w:val="x-none" w:eastAsia="x-none" w:bidi="ar-SA"/>
        </w:rPr>
        <w:t xml:space="preserve"> </w:t>
      </w:r>
      <w:r w:rsidRPr="005962C1">
        <w:rPr>
          <w:rFonts w:ascii="Calibri" w:hAnsi="Calibri" w:cs="Calibri"/>
          <w:bCs/>
          <w:sz w:val="22"/>
          <w:szCs w:val="22"/>
          <w:lang w:val="x-none" w:eastAsia="x-none" w:bidi="ar-SA"/>
        </w:rPr>
        <w:t xml:space="preserve">gdy mają one realny wpływ na koszty wykonania zamówienia.  Zmiana cen materiałów lub kosztów związanych z realizacją zamówienia będzie ustalana w oparciu o </w:t>
      </w:r>
      <w:r w:rsidRPr="005962C1">
        <w:rPr>
          <w:rFonts w:ascii="Calibri" w:hAnsi="Calibri" w:cs="Calibri"/>
          <w:bCs/>
          <w:color w:val="000000"/>
          <w:sz w:val="22"/>
          <w:szCs w:val="22"/>
          <w:lang w:val="x-none" w:eastAsia="x-none" w:bidi="ar-SA"/>
        </w:rPr>
        <w:t xml:space="preserve">sumę zmian wartości miesięcznych wskaźników </w:t>
      </w:r>
      <w:r w:rsidRPr="005962C1">
        <w:rPr>
          <w:rFonts w:ascii="Calibri" w:hAnsi="Calibri" w:cs="Calibri"/>
          <w:bCs/>
          <w:sz w:val="22"/>
          <w:szCs w:val="22"/>
          <w:lang w:val="x-none" w:eastAsia="x-none" w:bidi="ar-SA"/>
        </w:rPr>
        <w:t xml:space="preserve">cen produkcji sprzedanej przemysłu (wytwarzanie i zaopatrzenie w energię elektryczną, gaz, parę) </w:t>
      </w:r>
      <w:r w:rsidRPr="005962C1">
        <w:rPr>
          <w:rFonts w:ascii="Calibri" w:hAnsi="Calibri" w:cs="Calibri"/>
          <w:bCs/>
          <w:color w:val="000000"/>
          <w:sz w:val="22"/>
          <w:szCs w:val="22"/>
          <w:lang w:val="x-none" w:eastAsia="x-none" w:bidi="ar-SA"/>
        </w:rPr>
        <w:t xml:space="preserve">miesiąc do miesiąca poprzedniego publikowanych przez Prezesa GUS. </w:t>
      </w:r>
    </w:p>
    <w:p w14:paraId="5486AFD5" w14:textId="77777777" w:rsidR="00207857" w:rsidRPr="005962C1" w:rsidRDefault="00207857" w:rsidP="0075155D">
      <w:pPr>
        <w:numPr>
          <w:ilvl w:val="0"/>
          <w:numId w:val="68"/>
        </w:numPr>
        <w:ind w:left="284" w:hanging="284"/>
        <w:contextualSpacing/>
        <w:jc w:val="both"/>
        <w:rPr>
          <w:rFonts w:ascii="Calibri" w:hAnsi="Calibri" w:cs="Calibri"/>
          <w:bCs/>
          <w:sz w:val="22"/>
          <w:szCs w:val="22"/>
          <w:lang w:val="x-none" w:eastAsia="x-none" w:bidi="ar-SA"/>
        </w:rPr>
      </w:pPr>
      <w:r w:rsidRPr="005962C1">
        <w:rPr>
          <w:rFonts w:ascii="Calibri" w:hAnsi="Calibri" w:cs="Calibri"/>
          <w:bCs/>
          <w:color w:val="000000"/>
          <w:sz w:val="22"/>
          <w:szCs w:val="22"/>
          <w:lang w:val="x-none" w:eastAsia="x-none" w:bidi="ar-SA"/>
        </w:rPr>
        <w:t xml:space="preserve">Suma wartości wskaźników, o której mowa w ust. 6 to suma miesięcznych wskaźników z ostatnich pełnych 6 miesięcy licząc od miesiąca poprzedzającego miesiąc, </w:t>
      </w:r>
      <w:r w:rsidRPr="005962C1">
        <w:rPr>
          <w:rFonts w:ascii="Calibri" w:hAnsi="Calibri" w:cs="Calibri"/>
          <w:bCs/>
          <w:color w:val="000000"/>
          <w:sz w:val="22"/>
          <w:szCs w:val="22"/>
          <w:lang w:val="x-none" w:eastAsia="x-none" w:bidi="ar-SA"/>
        </w:rPr>
        <w:br/>
        <w:t>w którym złożono wniosek.</w:t>
      </w:r>
    </w:p>
    <w:p w14:paraId="4E146135" w14:textId="77777777" w:rsidR="00207857" w:rsidRPr="005962C1" w:rsidRDefault="00207857" w:rsidP="0075155D">
      <w:pPr>
        <w:numPr>
          <w:ilvl w:val="0"/>
          <w:numId w:val="68"/>
        </w:numPr>
        <w:ind w:left="426" w:hanging="426"/>
        <w:contextualSpacing/>
        <w:jc w:val="both"/>
        <w:rPr>
          <w:rFonts w:ascii="Calibri" w:hAnsi="Calibri" w:cs="Calibri"/>
          <w:bCs/>
          <w:sz w:val="22"/>
          <w:szCs w:val="22"/>
          <w:lang w:val="x-none" w:bidi="ar-SA"/>
        </w:rPr>
      </w:pPr>
      <w:r w:rsidRPr="005962C1">
        <w:rPr>
          <w:rFonts w:ascii="Calibri" w:hAnsi="Calibri" w:cs="Calibri"/>
          <w:bCs/>
          <w:sz w:val="22"/>
          <w:szCs w:val="22"/>
          <w:lang w:val="x-none" w:eastAsia="x-none" w:bidi="ar-SA"/>
        </w:rPr>
        <w:t>Strony będą uprawnione do żądania zmiany wynagrodzenia</w:t>
      </w:r>
      <w:r w:rsidRPr="005962C1">
        <w:rPr>
          <w:rFonts w:ascii="Calibri" w:hAnsi="Calibri" w:cs="Calibri"/>
          <w:bCs/>
          <w:sz w:val="22"/>
          <w:szCs w:val="22"/>
          <w:lang w:val="x-none" w:bidi="ar-SA"/>
        </w:rPr>
        <w:t xml:space="preserve">, </w:t>
      </w:r>
      <w:r w:rsidRPr="005962C1">
        <w:rPr>
          <w:rFonts w:ascii="Calibri" w:hAnsi="Calibri" w:cs="Calibri"/>
          <w:bCs/>
          <w:sz w:val="22"/>
          <w:szCs w:val="22"/>
          <w:lang w:val="x-none" w:eastAsia="x-none" w:bidi="ar-SA"/>
        </w:rPr>
        <w:t>jeżeli w 7 miesiącu od zawarcia umowy lub późniejszym,</w:t>
      </w:r>
      <w:r w:rsidRPr="005962C1">
        <w:rPr>
          <w:rFonts w:ascii="Calibri" w:hAnsi="Calibri" w:cs="Calibri"/>
          <w:bCs/>
          <w:color w:val="000000"/>
          <w:sz w:val="22"/>
          <w:szCs w:val="22"/>
          <w:lang w:val="x-none" w:eastAsia="x-none" w:bidi="ar-SA"/>
        </w:rPr>
        <w:t xml:space="preserve"> suma zmian wartości miesięcznych wskaźników cen </w:t>
      </w:r>
      <w:r w:rsidRPr="005962C1">
        <w:rPr>
          <w:rFonts w:ascii="Calibri" w:hAnsi="Calibri" w:cs="Calibri"/>
          <w:bCs/>
          <w:sz w:val="22"/>
          <w:szCs w:val="22"/>
          <w:lang w:val="x-none" w:eastAsia="x-none" w:bidi="ar-SA"/>
        </w:rPr>
        <w:t xml:space="preserve">produkcji sprzedanej przemysłu (wytwarzanie i zaopatrzenie w energię elektryczną, gaz, parę) </w:t>
      </w:r>
      <w:r w:rsidRPr="005962C1">
        <w:rPr>
          <w:rFonts w:ascii="Calibri" w:hAnsi="Calibri" w:cs="Calibri"/>
          <w:bCs/>
          <w:color w:val="000000"/>
          <w:sz w:val="22"/>
          <w:szCs w:val="22"/>
          <w:lang w:val="x-none" w:eastAsia="x-none" w:bidi="ar-SA"/>
        </w:rPr>
        <w:t xml:space="preserve">miesiąc do miesiąca poprzedniego, wyniesie </w:t>
      </w:r>
      <w:r w:rsidRPr="005962C1">
        <w:rPr>
          <w:rFonts w:ascii="Calibri" w:hAnsi="Calibri" w:cs="Calibri"/>
          <w:bCs/>
          <w:sz w:val="22"/>
          <w:szCs w:val="22"/>
          <w:lang w:val="x-none" w:eastAsia="x-none" w:bidi="ar-SA"/>
        </w:rPr>
        <w:t xml:space="preserve">powyżej 10% (+) dla Wykonawcy, albo 10% (-) dla Zamawiającego w stosunku do miesiąca początkowego, o którym mowa w ust. 5 dla ceny, która nie była wcześniej waloryzowana; </w:t>
      </w:r>
    </w:p>
    <w:p w14:paraId="7EE21E7E" w14:textId="77777777" w:rsidR="00207857" w:rsidRPr="005962C1" w:rsidRDefault="00207857" w:rsidP="0075155D">
      <w:pPr>
        <w:numPr>
          <w:ilvl w:val="0"/>
          <w:numId w:val="68"/>
        </w:numPr>
        <w:tabs>
          <w:tab w:val="num" w:pos="567"/>
        </w:tabs>
        <w:ind w:left="426" w:hanging="426"/>
        <w:contextualSpacing/>
        <w:jc w:val="both"/>
        <w:rPr>
          <w:rFonts w:ascii="Calibri" w:hAnsi="Calibri" w:cs="Calibri"/>
          <w:sz w:val="22"/>
          <w:szCs w:val="22"/>
        </w:rPr>
      </w:pPr>
      <w:proofErr w:type="spellStart"/>
      <w:r w:rsidRPr="005962C1">
        <w:rPr>
          <w:rFonts w:ascii="Calibri" w:hAnsi="Calibri" w:cs="Calibri"/>
          <w:sz w:val="22"/>
          <w:szCs w:val="22"/>
        </w:rPr>
        <w:t>Maksymalna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wartość</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zmiany</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wynagrodzenia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jaką</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dopuszcza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zamawiający</w:t>
      </w:r>
      <w:proofErr w:type="spellEnd"/>
      <w:r w:rsidRPr="005962C1">
        <w:rPr>
          <w:rFonts w:ascii="Calibri" w:hAnsi="Calibri" w:cs="Calibri"/>
          <w:sz w:val="22"/>
          <w:szCs w:val="22"/>
        </w:rPr>
        <w:t xml:space="preserve"> w </w:t>
      </w:r>
      <w:proofErr w:type="spellStart"/>
      <w:r w:rsidRPr="005962C1">
        <w:rPr>
          <w:rFonts w:ascii="Calibri" w:hAnsi="Calibri" w:cs="Calibri"/>
          <w:sz w:val="22"/>
          <w:szCs w:val="22"/>
        </w:rPr>
        <w:t>efekcie</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zastosowania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postanowień</w:t>
      </w:r>
      <w:proofErr w:type="spellEnd"/>
      <w:r w:rsidRPr="005962C1">
        <w:rPr>
          <w:rFonts w:ascii="Calibri" w:hAnsi="Calibri" w:cs="Calibri"/>
          <w:sz w:val="22"/>
          <w:szCs w:val="22"/>
        </w:rPr>
        <w:t xml:space="preserve"> o </w:t>
      </w:r>
      <w:proofErr w:type="spellStart"/>
      <w:r w:rsidRPr="005962C1">
        <w:rPr>
          <w:rFonts w:ascii="Calibri" w:hAnsi="Calibri" w:cs="Calibri"/>
          <w:sz w:val="22"/>
          <w:szCs w:val="22"/>
        </w:rPr>
        <w:t>zasadach</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wprowadzania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zmian</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wysokości</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wynagrodzenia</w:t>
      </w:r>
      <w:proofErr w:type="spellEnd"/>
      <w:r w:rsidRPr="005962C1">
        <w:rPr>
          <w:rFonts w:ascii="Calibri" w:hAnsi="Calibri" w:cs="Calibri"/>
          <w:sz w:val="22"/>
          <w:szCs w:val="22"/>
        </w:rPr>
        <w:t xml:space="preserve">, o </w:t>
      </w:r>
      <w:proofErr w:type="spellStart"/>
      <w:r w:rsidRPr="005962C1">
        <w:rPr>
          <w:rFonts w:ascii="Calibri" w:hAnsi="Calibri" w:cs="Calibri"/>
          <w:sz w:val="22"/>
          <w:szCs w:val="22"/>
        </w:rPr>
        <w:t>których</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mowa</w:t>
      </w:r>
      <w:proofErr w:type="spellEnd"/>
      <w:r w:rsidRPr="005962C1">
        <w:rPr>
          <w:rFonts w:ascii="Calibri" w:hAnsi="Calibri" w:cs="Calibri"/>
          <w:sz w:val="22"/>
          <w:szCs w:val="22"/>
        </w:rPr>
        <w:t xml:space="preserve"> w </w:t>
      </w:r>
      <w:proofErr w:type="spellStart"/>
      <w:r w:rsidRPr="005962C1">
        <w:rPr>
          <w:rFonts w:ascii="Calibri" w:hAnsi="Calibri" w:cs="Calibri"/>
          <w:sz w:val="22"/>
          <w:szCs w:val="22"/>
        </w:rPr>
        <w:t>wyżej</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wynosi</w:t>
      </w:r>
      <w:proofErr w:type="spellEnd"/>
      <w:r w:rsidRPr="005962C1">
        <w:rPr>
          <w:rFonts w:ascii="Calibri" w:hAnsi="Calibri" w:cs="Calibri"/>
          <w:sz w:val="22"/>
          <w:szCs w:val="22"/>
        </w:rPr>
        <w:t xml:space="preserve"> do 5% </w:t>
      </w:r>
      <w:proofErr w:type="spellStart"/>
      <w:r w:rsidRPr="005962C1">
        <w:rPr>
          <w:rFonts w:ascii="Calibri" w:hAnsi="Calibri" w:cs="Calibri"/>
          <w:sz w:val="22"/>
          <w:szCs w:val="22"/>
        </w:rPr>
        <w:t>wynagrodzenia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wskazanego</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pierwotnie</w:t>
      </w:r>
      <w:proofErr w:type="spellEnd"/>
      <w:r w:rsidRPr="005962C1">
        <w:rPr>
          <w:rFonts w:ascii="Calibri" w:hAnsi="Calibri" w:cs="Calibri"/>
          <w:sz w:val="22"/>
          <w:szCs w:val="22"/>
        </w:rPr>
        <w:t xml:space="preserve"> w </w:t>
      </w:r>
      <w:proofErr w:type="spellStart"/>
      <w:r w:rsidRPr="005962C1">
        <w:rPr>
          <w:rFonts w:ascii="Calibri" w:hAnsi="Calibri" w:cs="Calibri"/>
          <w:sz w:val="22"/>
          <w:szCs w:val="22"/>
        </w:rPr>
        <w:t>umowie</w:t>
      </w:r>
      <w:proofErr w:type="spellEnd"/>
      <w:r w:rsidRPr="005962C1">
        <w:rPr>
          <w:rFonts w:ascii="Calibri" w:hAnsi="Calibri" w:cs="Calibri"/>
          <w:sz w:val="22"/>
          <w:szCs w:val="22"/>
        </w:rPr>
        <w:t>;</w:t>
      </w:r>
    </w:p>
    <w:p w14:paraId="43B8CBB9" w14:textId="77777777" w:rsidR="00207857" w:rsidRPr="005962C1" w:rsidRDefault="00207857" w:rsidP="0075155D">
      <w:pPr>
        <w:numPr>
          <w:ilvl w:val="0"/>
          <w:numId w:val="68"/>
        </w:numPr>
        <w:tabs>
          <w:tab w:val="num" w:pos="567"/>
        </w:tabs>
        <w:ind w:left="426" w:hanging="426"/>
        <w:contextualSpacing/>
        <w:jc w:val="both"/>
        <w:rPr>
          <w:rFonts w:ascii="Calibri" w:hAnsi="Calibri" w:cs="Calibri"/>
          <w:sz w:val="22"/>
          <w:szCs w:val="22"/>
          <w:lang w:val="pl-PL"/>
        </w:rPr>
      </w:pPr>
      <w:r w:rsidRPr="005962C1">
        <w:rPr>
          <w:rFonts w:ascii="Calibri" w:hAnsi="Calibri" w:cs="Calibri"/>
          <w:sz w:val="22"/>
          <w:szCs w:val="22"/>
          <w:lang w:val="pl-PL"/>
        </w:rPr>
        <w:t>W przypadku likwidacji wskaźnika, o którym mowa w niniejszym paragrafie lub zmiany podmiotu, który urzędowo go ustala, mechanizm, o którym mowa w niniejszym paragrafie stosuje się odpowiednio do wskaźnika i podmiotu, który zgodnie z odpowiednimi przepisami prawa zastąpi dotychczasowy wskaźnik lub podmiot.</w:t>
      </w:r>
    </w:p>
    <w:p w14:paraId="236C4D1A" w14:textId="77777777" w:rsidR="00207857" w:rsidRPr="005962C1" w:rsidRDefault="00207857" w:rsidP="0075155D">
      <w:pPr>
        <w:numPr>
          <w:ilvl w:val="0"/>
          <w:numId w:val="68"/>
        </w:numPr>
        <w:tabs>
          <w:tab w:val="num" w:pos="567"/>
        </w:tabs>
        <w:ind w:left="426" w:hanging="426"/>
        <w:contextualSpacing/>
        <w:jc w:val="both"/>
        <w:rPr>
          <w:rFonts w:ascii="Calibri" w:hAnsi="Calibri" w:cs="Calibri"/>
          <w:sz w:val="22"/>
          <w:szCs w:val="22"/>
          <w:lang w:val="pl-PL"/>
        </w:rPr>
      </w:pPr>
      <w:r w:rsidRPr="005962C1">
        <w:rPr>
          <w:rFonts w:ascii="Calibri" w:hAnsi="Calibri" w:cs="Calibri"/>
          <w:sz w:val="22"/>
          <w:szCs w:val="22"/>
          <w:lang w:val="pl-PL"/>
        </w:rPr>
        <w:t>W związku ze zmianą wynagrodzenia, o której mowa w niniejszym paragrafie wykonawca zobowiązany będzie do wykazania że zmiany cen materiałów lub kosztów mają realny wpływ na koszt wykonania zamówienia.</w:t>
      </w:r>
    </w:p>
    <w:p w14:paraId="0CD6B092" w14:textId="77777777" w:rsidR="00207857" w:rsidRPr="005962C1" w:rsidRDefault="00207857" w:rsidP="0075155D">
      <w:pPr>
        <w:widowControl w:val="0"/>
        <w:numPr>
          <w:ilvl w:val="0"/>
          <w:numId w:val="68"/>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W przypadku, gdy Wykonawca realizuje przedmiot Umowy z pomocą Podwykonawców, w sytuacji zmiany wynagrodzenia, Wykonawca zobowiązany jest do analogicznej zmiany wynagrodzenia przysługującego Podwykonawcy, z którym zawarł umowę, jeżeli łącznie spełnione są następujące warunki:</w:t>
      </w:r>
    </w:p>
    <w:p w14:paraId="23408784" w14:textId="77777777" w:rsidR="00207857" w:rsidRPr="005962C1" w:rsidRDefault="00207857" w:rsidP="00207857">
      <w:pPr>
        <w:widowControl w:val="0"/>
        <w:ind w:left="1134" w:hanging="708"/>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 xml:space="preserve">- przedmiotem umowy z Podwykonawcą są dostawy lub usługi, </w:t>
      </w:r>
    </w:p>
    <w:p w14:paraId="7D9B8873" w14:textId="77777777" w:rsidR="00207857" w:rsidRPr="005962C1" w:rsidRDefault="00207857" w:rsidP="00207857">
      <w:pPr>
        <w:widowControl w:val="0"/>
        <w:ind w:left="1134" w:hanging="708"/>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 okres obowiązywania umowy przekracza 6 miesięcy.</w:t>
      </w:r>
    </w:p>
    <w:p w14:paraId="52CE9824" w14:textId="77777777" w:rsidR="00207857" w:rsidRPr="005962C1" w:rsidRDefault="00207857" w:rsidP="0075155D">
      <w:pPr>
        <w:widowControl w:val="0"/>
        <w:numPr>
          <w:ilvl w:val="0"/>
          <w:numId w:val="68"/>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Zaakceptowany przez Przedstawicieli Wykonawcy i Zamawiającego wniosek o dokonanie zmiany stanowi podstawę do dokonania zmiany Umowy poprzez zawarcie stosownego aneksu do Umowy w formie pisemnej pod rygorem nieważności przez upoważnionych reprezentantów Stron.</w:t>
      </w:r>
    </w:p>
    <w:p w14:paraId="5AAF7A5D" w14:textId="77777777" w:rsidR="00207857" w:rsidRPr="005962C1" w:rsidRDefault="00207857" w:rsidP="0075155D">
      <w:pPr>
        <w:widowControl w:val="0"/>
        <w:numPr>
          <w:ilvl w:val="0"/>
          <w:numId w:val="68"/>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W celu uniknięcia wątpliwości Strony zgodnie postanawiają, że wynagrodzenie wypłacone Wykonawcy przed dniem zmiany nie podlega modyfikacji.</w:t>
      </w:r>
    </w:p>
    <w:p w14:paraId="18F62119" w14:textId="77777777" w:rsidR="005962C1" w:rsidRPr="005962C1" w:rsidRDefault="00207857" w:rsidP="0075155D">
      <w:pPr>
        <w:widowControl w:val="0"/>
        <w:numPr>
          <w:ilvl w:val="0"/>
          <w:numId w:val="68"/>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Zmiana wysokości wynagrodzenia, o którym mowa w niniejszym paragrafie obowiązywać będzie od dnia zawarcia aneksu i będzie obejmować wyrównanie za okres dnia złożenia wniosku.</w:t>
      </w:r>
    </w:p>
    <w:p w14:paraId="3560715B" w14:textId="77777777" w:rsidR="00207857" w:rsidRPr="005962C1" w:rsidRDefault="00207857" w:rsidP="00207857">
      <w:pPr>
        <w:suppressAutoHyphens/>
        <w:ind w:left="426" w:hanging="426"/>
        <w:jc w:val="center"/>
        <w:rPr>
          <w:rFonts w:asciiTheme="minorHAnsi" w:hAnsiTheme="minorHAnsi" w:cstheme="minorHAnsi"/>
          <w:b/>
          <w:sz w:val="22"/>
          <w:szCs w:val="22"/>
          <w:lang w:val="pl-PL" w:eastAsia="ar-SA" w:bidi="ar-SA"/>
        </w:rPr>
      </w:pPr>
    </w:p>
    <w:p w14:paraId="3D4C6BB9" w14:textId="77777777" w:rsidR="00F50754" w:rsidRDefault="00F50754" w:rsidP="00F3109E">
      <w:pPr>
        <w:suppressAutoHyphens/>
        <w:jc w:val="center"/>
        <w:rPr>
          <w:rFonts w:asciiTheme="minorHAnsi" w:hAnsiTheme="minorHAnsi" w:cstheme="minorHAnsi"/>
          <w:b/>
          <w:sz w:val="22"/>
          <w:szCs w:val="22"/>
          <w:lang w:val="pl-PL" w:eastAsia="ar-SA" w:bidi="ar-SA"/>
        </w:rPr>
      </w:pPr>
    </w:p>
    <w:p w14:paraId="5CF6A68D" w14:textId="77777777" w:rsidR="00F50754" w:rsidRDefault="00F50754" w:rsidP="00F3109E">
      <w:pPr>
        <w:suppressAutoHyphens/>
        <w:jc w:val="center"/>
        <w:rPr>
          <w:rFonts w:asciiTheme="minorHAnsi" w:hAnsiTheme="minorHAnsi" w:cstheme="minorHAnsi"/>
          <w:b/>
          <w:sz w:val="22"/>
          <w:szCs w:val="22"/>
          <w:lang w:val="pl-PL" w:eastAsia="ar-SA" w:bidi="ar-SA"/>
        </w:rPr>
      </w:pPr>
    </w:p>
    <w:p w14:paraId="1D5F594D" w14:textId="53DE3A3A"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w:t>
      </w:r>
      <w:r w:rsidR="00F50754">
        <w:rPr>
          <w:rFonts w:asciiTheme="minorHAnsi" w:hAnsiTheme="minorHAnsi" w:cstheme="minorHAnsi"/>
          <w:b/>
          <w:sz w:val="22"/>
          <w:szCs w:val="22"/>
          <w:lang w:val="pl-PL" w:eastAsia="ar-SA" w:bidi="ar-SA"/>
        </w:rPr>
        <w:t>2</w:t>
      </w:r>
    </w:p>
    <w:p w14:paraId="6DF19957"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Postanowienia końcowe</w:t>
      </w:r>
    </w:p>
    <w:p w14:paraId="6894A28D"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292CF67B" w14:textId="77777777" w:rsidR="00F3109E" w:rsidRPr="00712F66" w:rsidRDefault="00F3109E" w:rsidP="009651D1">
      <w:pPr>
        <w:numPr>
          <w:ilvl w:val="0"/>
          <w:numId w:val="24"/>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oświadcza, że wszelką korespondencję do Zamawiającego, związaną z realizacją Umowy należ</w:t>
      </w:r>
      <w:r w:rsidR="00FE4278" w:rsidRPr="00712F66">
        <w:rPr>
          <w:rFonts w:asciiTheme="minorHAnsi" w:hAnsiTheme="minorHAnsi" w:cstheme="minorHAnsi"/>
          <w:sz w:val="22"/>
          <w:szCs w:val="22"/>
          <w:lang w:val="pl-PL" w:eastAsia="ar-SA" w:bidi="ar-SA"/>
        </w:rPr>
        <w:t xml:space="preserve">y kierować na adres: </w:t>
      </w:r>
      <w:r w:rsidR="00FE4278" w:rsidRPr="00712F66">
        <w:rPr>
          <w:rFonts w:asciiTheme="minorHAnsi" w:hAnsiTheme="minorHAnsi" w:cstheme="minorHAnsi"/>
          <w:sz w:val="22"/>
          <w:szCs w:val="22"/>
          <w:lang w:val="pl-PL" w:eastAsia="ar-SA" w:bidi="ar-SA"/>
        </w:rPr>
        <w:tab/>
      </w:r>
      <w:r w:rsidR="007021CF" w:rsidRPr="00712F66">
        <w:rPr>
          <w:rFonts w:asciiTheme="minorHAnsi" w:hAnsiTheme="minorHAnsi" w:cstheme="minorHAnsi"/>
          <w:sz w:val="22"/>
          <w:szCs w:val="22"/>
          <w:lang w:val="pl-PL" w:eastAsia="ar-SA" w:bidi="ar-SA"/>
        </w:rPr>
        <w:t>……………</w:t>
      </w:r>
      <w:r w:rsidR="00FE4278" w:rsidRPr="00712F66">
        <w:rPr>
          <w:rFonts w:asciiTheme="minorHAnsi" w:hAnsiTheme="minorHAnsi" w:cstheme="minorHAnsi"/>
          <w:sz w:val="22"/>
          <w:szCs w:val="22"/>
          <w:lang w:val="pl-PL" w:eastAsia="ar-SA" w:bidi="ar-SA"/>
        </w:rPr>
        <w:t>………………………………………………</w:t>
      </w:r>
    </w:p>
    <w:p w14:paraId="3CF89ECE" w14:textId="77777777" w:rsidR="00F3109E" w:rsidRPr="00712F66" w:rsidRDefault="00F3109E" w:rsidP="009651D1">
      <w:pPr>
        <w:numPr>
          <w:ilvl w:val="0"/>
          <w:numId w:val="24"/>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oświadcza, że wszelką korespondencję do Wykonawcy, związaną z realizacją Umowy należy kierować na adres:</w:t>
      </w:r>
      <w:r w:rsidRPr="00712F66">
        <w:rPr>
          <w:rFonts w:asciiTheme="minorHAnsi" w:hAnsiTheme="minorHAnsi" w:cstheme="minorHAnsi"/>
          <w:sz w:val="22"/>
          <w:szCs w:val="22"/>
          <w:lang w:val="pl-PL" w:eastAsia="ar-SA" w:bidi="ar-SA"/>
        </w:rPr>
        <w:tab/>
      </w:r>
      <w:r w:rsidR="007021CF"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w:t>
      </w:r>
    </w:p>
    <w:p w14:paraId="28F121AC" w14:textId="77777777" w:rsidR="00F3109E" w:rsidRPr="00712F66" w:rsidRDefault="00F3109E" w:rsidP="009651D1">
      <w:pPr>
        <w:numPr>
          <w:ilvl w:val="0"/>
          <w:numId w:val="24"/>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Przedstawicielem Zamawiającego przy realizacji Umowy jest …………………………………………… , </w:t>
      </w:r>
      <w:r w:rsidRPr="00712F66">
        <w:rPr>
          <w:rFonts w:asciiTheme="minorHAnsi" w:hAnsiTheme="minorHAnsi" w:cstheme="minorHAnsi"/>
          <w:sz w:val="22"/>
          <w:szCs w:val="22"/>
          <w:lang w:val="pl-PL" w:eastAsia="ar-SA" w:bidi="ar-SA"/>
        </w:rPr>
        <w:br/>
        <w:t>tel.: ……………… , fax: ………………., e-mail: ……………………………… .</w:t>
      </w:r>
    </w:p>
    <w:p w14:paraId="45A59F59" w14:textId="77777777" w:rsidR="00F3109E" w:rsidRPr="00712F66" w:rsidRDefault="00F3109E" w:rsidP="009651D1">
      <w:pPr>
        <w:numPr>
          <w:ilvl w:val="0"/>
          <w:numId w:val="24"/>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Przedstawicielem Wykonawcy przy realizacji Umowy jest ……………………………………………… , </w:t>
      </w:r>
      <w:r w:rsidRPr="00712F66">
        <w:rPr>
          <w:rFonts w:asciiTheme="minorHAnsi" w:hAnsiTheme="minorHAnsi" w:cstheme="minorHAnsi"/>
          <w:sz w:val="22"/>
          <w:szCs w:val="22"/>
          <w:lang w:val="pl-PL" w:eastAsia="ar-SA" w:bidi="ar-SA"/>
        </w:rPr>
        <w:br/>
        <w:t>tel.: ……………… , fax: ………………., e-mail: ……………………………… .</w:t>
      </w:r>
    </w:p>
    <w:p w14:paraId="7DDEE754" w14:textId="77777777" w:rsidR="00F3109E" w:rsidRPr="00712F66" w:rsidRDefault="00F3109E" w:rsidP="009651D1">
      <w:pPr>
        <w:numPr>
          <w:ilvl w:val="0"/>
          <w:numId w:val="24"/>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Zmiana osób wskazanych w ust. 3 i 4 lub danych do kontaktu nie stanowi zmiany Umowy. W takim przypadku wymagane jest pisemne powiadomienie o tym fakcie drugiej strony wraz z jednoczesnym wskazaniem innej osoby, która reprezentować będzie właściwą stronę przy realizacji Umowy lub danych do kontaktu.</w:t>
      </w:r>
    </w:p>
    <w:p w14:paraId="6B5D8516" w14:textId="5441A5A0" w:rsidR="00F3109E" w:rsidRPr="00712F66" w:rsidRDefault="00F3109E" w:rsidP="00F3109E">
      <w:pPr>
        <w:tabs>
          <w:tab w:val="left" w:pos="426"/>
        </w:tabs>
        <w:suppressAutoHyphens/>
        <w:autoSpaceDE w:val="0"/>
        <w:ind w:left="426" w:hanging="426"/>
        <w:jc w:val="both"/>
        <w:rPr>
          <w:rFonts w:asciiTheme="minorHAnsi" w:hAnsiTheme="minorHAnsi" w:cstheme="minorHAnsi"/>
          <w:b/>
          <w:color w:val="000000"/>
          <w:sz w:val="22"/>
          <w:szCs w:val="22"/>
          <w:shd w:val="clear" w:color="auto" w:fill="FFFF00"/>
          <w:lang w:val="pl-PL" w:eastAsia="ar-SA" w:bidi="ar-SA"/>
        </w:rPr>
      </w:pPr>
      <w:r w:rsidRPr="00712F66">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ab/>
        <w:t xml:space="preserve">Umowa zostaje </w:t>
      </w:r>
      <w:r w:rsidRPr="00C12B5E">
        <w:rPr>
          <w:rFonts w:asciiTheme="minorHAnsi" w:hAnsiTheme="minorHAnsi" w:cstheme="minorHAnsi"/>
          <w:sz w:val="22"/>
          <w:szCs w:val="22"/>
          <w:lang w:val="pl-PL" w:eastAsia="ar-SA" w:bidi="ar-SA"/>
        </w:rPr>
        <w:t xml:space="preserve">zawarta na okres </w:t>
      </w:r>
      <w:r w:rsidRPr="00C12B5E">
        <w:rPr>
          <w:rFonts w:asciiTheme="minorHAnsi" w:hAnsiTheme="minorHAnsi" w:cstheme="minorHAnsi"/>
          <w:b/>
          <w:sz w:val="22"/>
          <w:szCs w:val="22"/>
          <w:lang w:val="pl-PL" w:eastAsia="ar-SA" w:bidi="ar-SA"/>
        </w:rPr>
        <w:t>nie wcześniej niż od 01.01.</w:t>
      </w:r>
      <w:r w:rsidR="00115969" w:rsidRPr="00C12B5E">
        <w:rPr>
          <w:rFonts w:asciiTheme="minorHAnsi" w:hAnsiTheme="minorHAnsi" w:cstheme="minorHAnsi"/>
          <w:b/>
          <w:sz w:val="22"/>
          <w:szCs w:val="22"/>
          <w:lang w:val="pl-PL" w:eastAsia="ar-SA" w:bidi="ar-SA"/>
        </w:rPr>
        <w:t>20</w:t>
      </w:r>
      <w:r w:rsidR="00624EE0" w:rsidRPr="00C12B5E">
        <w:rPr>
          <w:rFonts w:asciiTheme="minorHAnsi" w:hAnsiTheme="minorHAnsi" w:cstheme="minorHAnsi"/>
          <w:b/>
          <w:sz w:val="22"/>
          <w:szCs w:val="22"/>
          <w:lang w:val="pl-PL" w:eastAsia="ar-SA" w:bidi="ar-SA"/>
        </w:rPr>
        <w:t>2</w:t>
      </w:r>
      <w:r w:rsidR="008A54B4">
        <w:rPr>
          <w:rFonts w:asciiTheme="minorHAnsi" w:hAnsiTheme="minorHAnsi" w:cstheme="minorHAnsi"/>
          <w:b/>
          <w:sz w:val="22"/>
          <w:szCs w:val="22"/>
          <w:lang w:val="pl-PL" w:eastAsia="ar-SA" w:bidi="ar-SA"/>
        </w:rPr>
        <w:t>4</w:t>
      </w:r>
      <w:r w:rsidRPr="00C12B5E">
        <w:rPr>
          <w:rFonts w:asciiTheme="minorHAnsi" w:hAnsiTheme="minorHAnsi" w:cstheme="minorHAnsi"/>
          <w:b/>
          <w:sz w:val="22"/>
          <w:szCs w:val="22"/>
          <w:lang w:val="pl-PL" w:eastAsia="ar-SA" w:bidi="ar-SA"/>
        </w:rPr>
        <w:t xml:space="preserve"> r. do 31.12.</w:t>
      </w:r>
      <w:r w:rsidR="00115969" w:rsidRPr="00C12B5E">
        <w:rPr>
          <w:rFonts w:asciiTheme="minorHAnsi" w:hAnsiTheme="minorHAnsi" w:cstheme="minorHAnsi"/>
          <w:b/>
          <w:sz w:val="22"/>
          <w:szCs w:val="22"/>
          <w:lang w:val="pl-PL" w:eastAsia="ar-SA" w:bidi="ar-SA"/>
        </w:rPr>
        <w:t>20</w:t>
      </w:r>
      <w:r w:rsidR="00624EE0" w:rsidRPr="00C12B5E">
        <w:rPr>
          <w:rFonts w:asciiTheme="minorHAnsi" w:hAnsiTheme="minorHAnsi" w:cstheme="minorHAnsi"/>
          <w:b/>
          <w:sz w:val="22"/>
          <w:szCs w:val="22"/>
          <w:lang w:val="pl-PL" w:eastAsia="ar-SA" w:bidi="ar-SA"/>
        </w:rPr>
        <w:t>2</w:t>
      </w:r>
      <w:r w:rsidR="008A54B4">
        <w:rPr>
          <w:rFonts w:asciiTheme="minorHAnsi" w:hAnsiTheme="minorHAnsi" w:cstheme="minorHAnsi"/>
          <w:b/>
          <w:sz w:val="22"/>
          <w:szCs w:val="22"/>
          <w:lang w:val="pl-PL" w:eastAsia="ar-SA" w:bidi="ar-SA"/>
        </w:rPr>
        <w:t>4</w:t>
      </w:r>
      <w:r w:rsidRPr="00C12B5E">
        <w:rPr>
          <w:rFonts w:asciiTheme="minorHAnsi" w:hAnsiTheme="minorHAnsi" w:cstheme="minorHAnsi"/>
          <w:b/>
          <w:sz w:val="22"/>
          <w:szCs w:val="22"/>
          <w:lang w:val="pl-PL" w:eastAsia="ar-SA" w:bidi="ar-SA"/>
        </w:rPr>
        <w:t xml:space="preserve"> r.</w:t>
      </w:r>
      <w:r w:rsidRPr="00C12B5E">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Przy czym za dzień zawarcia umowy strony uznają dzień, w którym Wykonawca będzie zdolny do faktycznego, jak i zgodnego z prawem świadczenia sprzedaży energii elektrycznej. W sytuacji, gdy Wykonawca nie przystąpi do świadczenia sprzedaży energii elektrycznej w terminie 60 dni od dnia podpisania umowy, to Zamawiający będzie uprawniony do odstąpienia od umowy z przyczyn, za które ponosi odpowiedzialność Wykonawca</w:t>
      </w:r>
      <w:r w:rsidR="00E53794" w:rsidRPr="00712F66">
        <w:rPr>
          <w:rFonts w:asciiTheme="minorHAnsi" w:hAnsiTheme="minorHAnsi" w:cstheme="minorHAnsi"/>
          <w:sz w:val="22"/>
          <w:szCs w:val="22"/>
          <w:lang w:val="pl-PL" w:eastAsia="ar-SA" w:bidi="ar-SA"/>
        </w:rPr>
        <w:t xml:space="preserve"> w terminie 30 dni od dnia upływu w/w terminu.</w:t>
      </w:r>
    </w:p>
    <w:p w14:paraId="7DC79BB1" w14:textId="77777777" w:rsidR="00F3109E" w:rsidRPr="00712F66" w:rsidRDefault="00F3109E" w:rsidP="00F3109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ab/>
        <w:t>Wykonawca może wypowiedzieć Umowę bądź wstrzymać dostarczanie energii elektrycznej w przypadku gdy Zamawiający opóźnia się z zapłatą bezspornej należności za pobraną energię elektryczną o co najmniej miesiąc od upływu terminu zapłaty, pomimo uprzedniego powiadomienia na piśmie o zamiarze wypowiedzenia umowy i wyznaczenia dodatkowego dwutygodniowego terminu do zapłaty wymagalnych należności.</w:t>
      </w:r>
    </w:p>
    <w:p w14:paraId="6DACDB7F" w14:textId="77777777" w:rsidR="00F3109E" w:rsidRPr="00712F66" w:rsidRDefault="00F3109E" w:rsidP="00F3109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ab/>
        <w:t>Zamawiający ma prawo do wypowiedzenia umowy ze skutkiem natychmiastowym w przypadku utraty koncesji na obrót energią elektryczną przez Wykonawcę lub upływu terminu jej ważności i nieuzyskania nowej koncesji obowiązującej bezpośrednio po upływie terminu ważności koncesji dotychczasowej (wymagana jest ciągłość koncesji).</w:t>
      </w:r>
    </w:p>
    <w:p w14:paraId="1B6D7D44" w14:textId="77777777" w:rsidR="00F3109E" w:rsidRPr="00712F66" w:rsidRDefault="00721833" w:rsidP="00F3109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9</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W przypadku sporu powstałego przy realizacji Umowy, będzie on rozstrzygany przez sąd powszechny właściwy dla siedziby Zamawiającego, chyba że rozstrzygni</w:t>
      </w:r>
      <w:r w:rsidR="00D57874" w:rsidRPr="00712F66">
        <w:rPr>
          <w:rFonts w:asciiTheme="minorHAnsi" w:hAnsiTheme="minorHAnsi" w:cstheme="minorHAnsi"/>
          <w:sz w:val="22"/>
          <w:szCs w:val="22"/>
          <w:lang w:val="pl-PL" w:eastAsia="ar-SA" w:bidi="ar-SA"/>
        </w:rPr>
        <w:t>ę</w:t>
      </w:r>
      <w:r w:rsidR="00F3109E" w:rsidRPr="00712F66">
        <w:rPr>
          <w:rFonts w:asciiTheme="minorHAnsi" w:hAnsiTheme="minorHAnsi" w:cstheme="minorHAnsi"/>
          <w:sz w:val="22"/>
          <w:szCs w:val="22"/>
          <w:lang w:val="pl-PL" w:eastAsia="ar-SA" w:bidi="ar-SA"/>
        </w:rPr>
        <w:t>cie sprawy należeć będzie do kompetencji Prezesa URE.</w:t>
      </w:r>
    </w:p>
    <w:p w14:paraId="526B635B" w14:textId="77777777" w:rsidR="00D57874" w:rsidRPr="00712F66" w:rsidRDefault="00F3109E" w:rsidP="00F3109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721833" w:rsidRPr="00712F66">
        <w:rPr>
          <w:rFonts w:asciiTheme="minorHAnsi" w:hAnsiTheme="minorHAnsi" w:cstheme="minorHAnsi"/>
          <w:sz w:val="22"/>
          <w:szCs w:val="22"/>
          <w:lang w:val="pl-PL" w:eastAsia="ar-SA" w:bidi="ar-SA"/>
        </w:rPr>
        <w:t>0</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00E53794" w:rsidRPr="00712F66">
        <w:rPr>
          <w:rFonts w:asciiTheme="minorHAnsi" w:hAnsiTheme="minorHAnsi" w:cstheme="minorHAnsi"/>
          <w:sz w:val="22"/>
          <w:szCs w:val="22"/>
          <w:lang w:val="pl-PL" w:eastAsia="ar-SA" w:bidi="ar-SA"/>
        </w:rPr>
        <w:t>Wszelkie zmiany postanowień umowy wymagają formy pisemnej pod rygorem nieważności.</w:t>
      </w:r>
    </w:p>
    <w:p w14:paraId="7CCF8919" w14:textId="77777777" w:rsidR="00F3109E" w:rsidRPr="00712F66" w:rsidRDefault="00D57874" w:rsidP="00F3109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11.</w:t>
      </w:r>
      <w:r w:rsidRPr="00712F66">
        <w:rPr>
          <w:rFonts w:asciiTheme="minorHAnsi" w:hAnsiTheme="minorHAnsi" w:cstheme="minorHAnsi"/>
          <w:sz w:val="22"/>
          <w:szCs w:val="22"/>
          <w:lang w:val="pl-PL" w:eastAsia="ar-SA" w:bidi="ar-SA"/>
        </w:rPr>
        <w:tab/>
      </w:r>
      <w:r w:rsidR="00F3109E" w:rsidRPr="00712F66">
        <w:rPr>
          <w:rFonts w:asciiTheme="minorHAnsi" w:hAnsiTheme="minorHAnsi" w:cstheme="minorHAnsi"/>
          <w:sz w:val="22"/>
          <w:szCs w:val="22"/>
          <w:lang w:val="pl-PL" w:eastAsia="ar-SA" w:bidi="ar-SA"/>
        </w:rPr>
        <w:t>Umowę sporządzono w dwóch jednobrzmiących egzemplarzach, po jednym dla każdej ze Stron.</w:t>
      </w:r>
    </w:p>
    <w:p w14:paraId="40CB8BA1" w14:textId="77777777" w:rsidR="00F3109E" w:rsidRPr="00712F66" w:rsidRDefault="00F3109E" w:rsidP="00F3109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D57874"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Integralną częścią Umowy jest wykaz punktów poboru (PP) energii elektrycznej stanowiący Załącznik nr 1 do niniejszej Umowy.</w:t>
      </w:r>
    </w:p>
    <w:p w14:paraId="5BB86997" w14:textId="77777777" w:rsidR="00F3109E" w:rsidRPr="00712F66" w:rsidRDefault="00F3109E" w:rsidP="00F3109E">
      <w:pPr>
        <w:suppressAutoHyphens/>
        <w:rPr>
          <w:rFonts w:asciiTheme="minorHAnsi" w:hAnsiTheme="minorHAnsi" w:cstheme="minorHAnsi"/>
          <w:sz w:val="22"/>
          <w:szCs w:val="22"/>
          <w:lang w:val="pl-PL" w:eastAsia="ar-SA" w:bidi="ar-SA"/>
        </w:rPr>
      </w:pPr>
    </w:p>
    <w:p w14:paraId="4CB7B858"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Wykonawca</w:t>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t>Zamawiający</w:t>
      </w:r>
    </w:p>
    <w:p w14:paraId="3F27F6CA" w14:textId="77777777" w:rsidR="00F3109E" w:rsidRPr="00712F66" w:rsidRDefault="00F3109E" w:rsidP="00F3109E">
      <w:pPr>
        <w:suppressAutoHyphens/>
        <w:jc w:val="both"/>
        <w:rPr>
          <w:rFonts w:asciiTheme="minorHAnsi" w:hAnsiTheme="minorHAnsi" w:cstheme="minorHAnsi"/>
          <w:b/>
          <w:sz w:val="22"/>
          <w:szCs w:val="22"/>
          <w:lang w:val="pl-PL" w:eastAsia="ar-SA" w:bidi="ar-SA"/>
        </w:rPr>
      </w:pPr>
    </w:p>
    <w:p w14:paraId="7B336FA8" w14:textId="77777777" w:rsidR="004B7178" w:rsidRPr="00712F66" w:rsidRDefault="004B7178" w:rsidP="00F3109E">
      <w:pPr>
        <w:suppressAutoHyphens/>
        <w:jc w:val="both"/>
        <w:rPr>
          <w:rFonts w:asciiTheme="minorHAnsi" w:hAnsiTheme="minorHAnsi" w:cstheme="minorHAnsi"/>
          <w:b/>
          <w:sz w:val="22"/>
          <w:szCs w:val="22"/>
          <w:lang w:val="pl-PL" w:eastAsia="ar-SA" w:bidi="ar-SA"/>
        </w:rPr>
      </w:pPr>
    </w:p>
    <w:p w14:paraId="7F4F7CC9" w14:textId="77777777" w:rsidR="004B7178" w:rsidRPr="00712F66" w:rsidRDefault="004B7178" w:rsidP="00F3109E">
      <w:pPr>
        <w:suppressAutoHyphens/>
        <w:jc w:val="both"/>
        <w:rPr>
          <w:rFonts w:asciiTheme="minorHAnsi" w:hAnsiTheme="minorHAnsi" w:cstheme="minorHAnsi"/>
          <w:b/>
          <w:sz w:val="22"/>
          <w:szCs w:val="22"/>
          <w:lang w:val="pl-PL" w:eastAsia="ar-SA" w:bidi="ar-SA"/>
        </w:rPr>
      </w:pPr>
    </w:p>
    <w:p w14:paraId="2773157F" w14:textId="77777777" w:rsidR="004B7178" w:rsidRPr="00712F66" w:rsidRDefault="004B7178" w:rsidP="00F3109E">
      <w:pPr>
        <w:suppressAutoHyphens/>
        <w:jc w:val="both"/>
        <w:rPr>
          <w:rFonts w:asciiTheme="minorHAnsi" w:hAnsiTheme="minorHAnsi" w:cstheme="minorHAnsi"/>
          <w:b/>
          <w:sz w:val="22"/>
          <w:szCs w:val="22"/>
          <w:lang w:val="pl-PL" w:eastAsia="ar-SA" w:bidi="ar-SA"/>
        </w:rPr>
      </w:pPr>
    </w:p>
    <w:p w14:paraId="050C60F6" w14:textId="77777777" w:rsidR="004B7178" w:rsidRPr="00712F66" w:rsidRDefault="004B7178" w:rsidP="00F3109E">
      <w:pPr>
        <w:suppressAutoHyphens/>
        <w:jc w:val="both"/>
        <w:rPr>
          <w:rFonts w:asciiTheme="minorHAnsi" w:hAnsiTheme="minorHAnsi" w:cstheme="minorHAnsi"/>
          <w:b/>
          <w:sz w:val="22"/>
          <w:szCs w:val="22"/>
          <w:lang w:val="pl-PL" w:eastAsia="ar-SA" w:bidi="ar-SA"/>
        </w:rPr>
      </w:pPr>
    </w:p>
    <w:p w14:paraId="42ED021C" w14:textId="77777777" w:rsidR="00C72480" w:rsidRDefault="00C72480" w:rsidP="00C16577">
      <w:pPr>
        <w:suppressAutoHyphens/>
        <w:rPr>
          <w:rFonts w:asciiTheme="minorHAnsi" w:hAnsiTheme="minorHAnsi" w:cstheme="minorHAnsi"/>
          <w:b/>
          <w:sz w:val="22"/>
          <w:szCs w:val="22"/>
          <w:lang w:val="pl-PL" w:eastAsia="ar-SA" w:bidi="ar-SA"/>
        </w:rPr>
      </w:pPr>
    </w:p>
    <w:p w14:paraId="7D800848" w14:textId="77777777" w:rsidR="00C72480" w:rsidRDefault="00C72480" w:rsidP="00C16577">
      <w:pPr>
        <w:suppressAutoHyphens/>
        <w:rPr>
          <w:rFonts w:asciiTheme="minorHAnsi" w:hAnsiTheme="minorHAnsi" w:cstheme="minorHAnsi"/>
          <w:b/>
          <w:sz w:val="22"/>
          <w:szCs w:val="22"/>
          <w:lang w:val="pl-PL" w:eastAsia="ar-SA" w:bidi="ar-SA"/>
        </w:rPr>
      </w:pPr>
    </w:p>
    <w:p w14:paraId="03CFD23D" w14:textId="77777777" w:rsidR="00C72480" w:rsidRDefault="00C72480" w:rsidP="00C16577">
      <w:pPr>
        <w:suppressAutoHyphens/>
        <w:rPr>
          <w:rFonts w:asciiTheme="minorHAnsi" w:hAnsiTheme="minorHAnsi" w:cstheme="minorHAnsi"/>
          <w:b/>
          <w:sz w:val="22"/>
          <w:szCs w:val="22"/>
          <w:lang w:val="pl-PL" w:eastAsia="ar-SA" w:bidi="ar-SA"/>
        </w:rPr>
      </w:pPr>
    </w:p>
    <w:p w14:paraId="47AD78FC" w14:textId="77777777" w:rsidR="00C72480" w:rsidRDefault="00C72480" w:rsidP="00C16577">
      <w:pPr>
        <w:suppressAutoHyphens/>
        <w:rPr>
          <w:rFonts w:asciiTheme="minorHAnsi" w:hAnsiTheme="minorHAnsi" w:cstheme="minorHAnsi"/>
          <w:b/>
          <w:sz w:val="22"/>
          <w:szCs w:val="22"/>
          <w:lang w:val="pl-PL" w:eastAsia="ar-SA" w:bidi="ar-SA"/>
        </w:rPr>
      </w:pPr>
    </w:p>
    <w:p w14:paraId="6180BE29" w14:textId="77777777" w:rsidR="00C72480" w:rsidRDefault="00C72480" w:rsidP="00C16577">
      <w:pPr>
        <w:suppressAutoHyphens/>
        <w:rPr>
          <w:rFonts w:asciiTheme="minorHAnsi" w:hAnsiTheme="minorHAnsi" w:cstheme="minorHAnsi"/>
          <w:b/>
          <w:sz w:val="22"/>
          <w:szCs w:val="22"/>
          <w:lang w:val="pl-PL" w:eastAsia="ar-SA" w:bidi="ar-SA"/>
        </w:rPr>
      </w:pPr>
    </w:p>
    <w:p w14:paraId="20C4FEF6" w14:textId="77777777" w:rsidR="00C72480" w:rsidRDefault="00C72480" w:rsidP="00C16577">
      <w:pPr>
        <w:suppressAutoHyphens/>
        <w:rPr>
          <w:rFonts w:asciiTheme="minorHAnsi" w:hAnsiTheme="minorHAnsi" w:cstheme="minorHAnsi"/>
          <w:b/>
          <w:sz w:val="22"/>
          <w:szCs w:val="22"/>
          <w:lang w:val="pl-PL" w:eastAsia="ar-SA" w:bidi="ar-SA"/>
        </w:rPr>
      </w:pPr>
    </w:p>
    <w:p w14:paraId="04E24115" w14:textId="77777777" w:rsidR="00C72480" w:rsidRDefault="00C72480" w:rsidP="00C16577">
      <w:pPr>
        <w:suppressAutoHyphens/>
        <w:rPr>
          <w:rFonts w:asciiTheme="minorHAnsi" w:hAnsiTheme="minorHAnsi" w:cstheme="minorHAnsi"/>
          <w:b/>
          <w:sz w:val="22"/>
          <w:szCs w:val="22"/>
          <w:lang w:val="pl-PL" w:eastAsia="ar-SA" w:bidi="ar-SA"/>
        </w:rPr>
      </w:pPr>
    </w:p>
    <w:p w14:paraId="2976D24D" w14:textId="77777777" w:rsidR="00C72480" w:rsidRDefault="00C72480" w:rsidP="00C16577">
      <w:pPr>
        <w:suppressAutoHyphens/>
        <w:rPr>
          <w:rFonts w:asciiTheme="minorHAnsi" w:hAnsiTheme="minorHAnsi" w:cstheme="minorHAnsi"/>
          <w:b/>
          <w:sz w:val="22"/>
          <w:szCs w:val="22"/>
          <w:lang w:val="pl-PL" w:eastAsia="ar-SA" w:bidi="ar-SA"/>
        </w:rPr>
      </w:pPr>
    </w:p>
    <w:p w14:paraId="0365C066" w14:textId="77777777" w:rsidR="00C72480" w:rsidRDefault="00C72480" w:rsidP="00C16577">
      <w:pPr>
        <w:suppressAutoHyphens/>
        <w:rPr>
          <w:rFonts w:asciiTheme="minorHAnsi" w:hAnsiTheme="minorHAnsi" w:cstheme="minorHAnsi"/>
          <w:b/>
          <w:sz w:val="22"/>
          <w:szCs w:val="22"/>
          <w:lang w:val="pl-PL" w:eastAsia="ar-SA" w:bidi="ar-SA"/>
        </w:rPr>
      </w:pPr>
    </w:p>
    <w:p w14:paraId="2562FE90" w14:textId="77777777" w:rsidR="00C72480" w:rsidRDefault="00C72480" w:rsidP="00C16577">
      <w:pPr>
        <w:suppressAutoHyphens/>
        <w:rPr>
          <w:rFonts w:asciiTheme="minorHAnsi" w:hAnsiTheme="minorHAnsi" w:cstheme="minorHAnsi"/>
          <w:b/>
          <w:sz w:val="22"/>
          <w:szCs w:val="22"/>
          <w:lang w:val="pl-PL" w:eastAsia="ar-SA" w:bidi="ar-SA"/>
        </w:rPr>
      </w:pPr>
    </w:p>
    <w:p w14:paraId="02A42AD0" w14:textId="77777777" w:rsidR="00C72480" w:rsidRDefault="00C72480" w:rsidP="00C16577">
      <w:pPr>
        <w:suppressAutoHyphens/>
        <w:rPr>
          <w:rFonts w:asciiTheme="minorHAnsi" w:hAnsiTheme="minorHAnsi" w:cstheme="minorHAnsi"/>
          <w:b/>
          <w:sz w:val="22"/>
          <w:szCs w:val="22"/>
          <w:lang w:val="pl-PL" w:eastAsia="ar-SA" w:bidi="ar-SA"/>
        </w:rPr>
      </w:pPr>
    </w:p>
    <w:p w14:paraId="194A0AF2" w14:textId="77777777" w:rsidR="00C72480" w:rsidRDefault="00C72480" w:rsidP="00C16577">
      <w:pPr>
        <w:suppressAutoHyphens/>
        <w:rPr>
          <w:rFonts w:asciiTheme="minorHAnsi" w:hAnsiTheme="minorHAnsi" w:cstheme="minorHAnsi"/>
          <w:b/>
          <w:sz w:val="22"/>
          <w:szCs w:val="22"/>
          <w:lang w:val="pl-PL" w:eastAsia="ar-SA" w:bidi="ar-SA"/>
        </w:rPr>
      </w:pPr>
    </w:p>
    <w:p w14:paraId="3FA82E3C" w14:textId="77777777" w:rsidR="00C72480" w:rsidRDefault="00C72480" w:rsidP="00C16577">
      <w:pPr>
        <w:suppressAutoHyphens/>
        <w:rPr>
          <w:rFonts w:asciiTheme="minorHAnsi" w:hAnsiTheme="minorHAnsi" w:cstheme="minorHAnsi"/>
          <w:b/>
          <w:sz w:val="22"/>
          <w:szCs w:val="22"/>
          <w:lang w:val="pl-PL" w:eastAsia="ar-SA" w:bidi="ar-SA"/>
        </w:rPr>
      </w:pPr>
    </w:p>
    <w:p w14:paraId="27EC2D49" w14:textId="77777777" w:rsidR="00C72480" w:rsidRDefault="00C72480" w:rsidP="00C16577">
      <w:pPr>
        <w:suppressAutoHyphens/>
        <w:rPr>
          <w:rFonts w:asciiTheme="minorHAnsi" w:hAnsiTheme="minorHAnsi" w:cstheme="minorHAnsi"/>
          <w:b/>
          <w:sz w:val="22"/>
          <w:szCs w:val="22"/>
          <w:lang w:val="pl-PL" w:eastAsia="ar-SA" w:bidi="ar-SA"/>
        </w:rPr>
      </w:pPr>
    </w:p>
    <w:p w14:paraId="3EAC0869" w14:textId="77777777" w:rsidR="00C72480" w:rsidRDefault="00C72480" w:rsidP="00C16577">
      <w:pPr>
        <w:suppressAutoHyphens/>
        <w:rPr>
          <w:rFonts w:asciiTheme="minorHAnsi" w:hAnsiTheme="minorHAnsi" w:cstheme="minorHAnsi"/>
          <w:b/>
          <w:sz w:val="22"/>
          <w:szCs w:val="22"/>
          <w:lang w:val="pl-PL" w:eastAsia="ar-SA" w:bidi="ar-SA"/>
        </w:rPr>
      </w:pPr>
    </w:p>
    <w:p w14:paraId="6248373C" w14:textId="77777777" w:rsidR="00C72480" w:rsidRDefault="00C72480" w:rsidP="00C16577">
      <w:pPr>
        <w:suppressAutoHyphens/>
        <w:rPr>
          <w:rFonts w:asciiTheme="minorHAnsi" w:hAnsiTheme="minorHAnsi" w:cstheme="minorHAnsi"/>
          <w:b/>
          <w:sz w:val="22"/>
          <w:szCs w:val="22"/>
          <w:lang w:val="pl-PL" w:eastAsia="ar-SA" w:bidi="ar-SA"/>
        </w:rPr>
      </w:pPr>
    </w:p>
    <w:p w14:paraId="35607C79" w14:textId="77777777" w:rsidR="00C72480" w:rsidRDefault="00C72480" w:rsidP="00C16577">
      <w:pPr>
        <w:suppressAutoHyphens/>
        <w:rPr>
          <w:rFonts w:asciiTheme="minorHAnsi" w:hAnsiTheme="minorHAnsi" w:cstheme="minorHAnsi"/>
          <w:b/>
          <w:sz w:val="22"/>
          <w:szCs w:val="22"/>
          <w:lang w:val="pl-PL" w:eastAsia="ar-SA" w:bidi="ar-SA"/>
        </w:rPr>
      </w:pPr>
    </w:p>
    <w:p w14:paraId="351EC440" w14:textId="77777777" w:rsidR="00C72480" w:rsidRDefault="00C72480" w:rsidP="00C16577">
      <w:pPr>
        <w:suppressAutoHyphens/>
        <w:rPr>
          <w:rFonts w:asciiTheme="minorHAnsi" w:hAnsiTheme="minorHAnsi" w:cstheme="minorHAnsi"/>
          <w:b/>
          <w:sz w:val="22"/>
          <w:szCs w:val="22"/>
          <w:lang w:val="pl-PL" w:eastAsia="ar-SA" w:bidi="ar-SA"/>
        </w:rPr>
      </w:pPr>
    </w:p>
    <w:p w14:paraId="19A23DDE" w14:textId="77777777" w:rsidR="00C72480" w:rsidRDefault="00C72480" w:rsidP="00C16577">
      <w:pPr>
        <w:suppressAutoHyphens/>
        <w:rPr>
          <w:rFonts w:asciiTheme="minorHAnsi" w:hAnsiTheme="minorHAnsi" w:cstheme="minorHAnsi"/>
          <w:b/>
          <w:sz w:val="22"/>
          <w:szCs w:val="22"/>
          <w:lang w:val="pl-PL" w:eastAsia="ar-SA" w:bidi="ar-SA"/>
        </w:rPr>
      </w:pPr>
    </w:p>
    <w:p w14:paraId="39F0E3ED" w14:textId="77777777" w:rsidR="00C72480" w:rsidRDefault="00C72480" w:rsidP="00C16577">
      <w:pPr>
        <w:suppressAutoHyphens/>
        <w:rPr>
          <w:rFonts w:asciiTheme="minorHAnsi" w:hAnsiTheme="minorHAnsi" w:cstheme="minorHAnsi"/>
          <w:b/>
          <w:sz w:val="22"/>
          <w:szCs w:val="22"/>
          <w:lang w:val="pl-PL" w:eastAsia="ar-SA" w:bidi="ar-SA"/>
        </w:rPr>
      </w:pPr>
    </w:p>
    <w:p w14:paraId="091E8EB1" w14:textId="002C2E17" w:rsidR="00C16577" w:rsidRPr="00712F66" w:rsidRDefault="00C16577" w:rsidP="00C16577">
      <w:pPr>
        <w:suppressAutoHyphens/>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Załącznik nr 1 do Umowy nr ……………………….</w:t>
      </w:r>
    </w:p>
    <w:p w14:paraId="7454D6D1" w14:textId="77777777" w:rsidR="00567B58" w:rsidRPr="00712F66" w:rsidRDefault="00567B58" w:rsidP="00F3109E">
      <w:pPr>
        <w:suppressAutoHyphens/>
        <w:rPr>
          <w:rFonts w:asciiTheme="minorHAnsi" w:hAnsiTheme="minorHAnsi" w:cstheme="minorHAnsi"/>
          <w:b/>
          <w:sz w:val="22"/>
          <w:szCs w:val="22"/>
          <w:lang w:val="pl-PL" w:eastAsia="ar-SA" w:bidi="ar-SA"/>
        </w:rPr>
      </w:pPr>
    </w:p>
    <w:p w14:paraId="75C20ACE"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PUNKTÓW POBORU ENERGII ELEKTRYCZNEJ</w:t>
      </w:r>
    </w:p>
    <w:p w14:paraId="27B3EDE5" w14:textId="525B307F" w:rsidR="00B818A3" w:rsidRDefault="00F3109E" w:rsidP="00B818A3">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Załącznik nr </w:t>
      </w:r>
      <w:r w:rsidR="00A95286" w:rsidRPr="00712F66">
        <w:rPr>
          <w:rFonts w:asciiTheme="minorHAnsi" w:hAnsiTheme="minorHAnsi" w:cstheme="minorHAnsi"/>
          <w:sz w:val="22"/>
          <w:szCs w:val="22"/>
          <w:lang w:val="pl-PL" w:eastAsia="ar-SA" w:bidi="ar-SA"/>
        </w:rPr>
        <w:t>2</w:t>
      </w:r>
      <w:r w:rsidR="005D50CD">
        <w:rPr>
          <w:rFonts w:asciiTheme="minorHAnsi" w:hAnsiTheme="minorHAnsi" w:cstheme="minorHAnsi"/>
          <w:sz w:val="22"/>
          <w:szCs w:val="22"/>
          <w:lang w:val="pl-PL" w:eastAsia="ar-SA" w:bidi="ar-SA"/>
        </w:rPr>
        <w:t>E</w:t>
      </w:r>
      <w:r w:rsidR="00AC3133" w:rsidRPr="00712F66">
        <w:rPr>
          <w:rFonts w:asciiTheme="minorHAnsi" w:hAnsiTheme="minorHAnsi" w:cstheme="minorHAnsi"/>
          <w:sz w:val="22"/>
          <w:szCs w:val="22"/>
          <w:lang w:val="pl-PL" w:eastAsia="ar-SA" w:bidi="ar-SA"/>
        </w:rPr>
        <w:t xml:space="preserve"> / </w:t>
      </w:r>
      <w:r w:rsidR="00A95286" w:rsidRPr="00712F66">
        <w:rPr>
          <w:rFonts w:asciiTheme="minorHAnsi" w:hAnsiTheme="minorHAnsi" w:cstheme="minorHAnsi"/>
          <w:sz w:val="22"/>
          <w:szCs w:val="22"/>
          <w:lang w:val="pl-PL" w:eastAsia="ar-SA" w:bidi="ar-SA"/>
        </w:rPr>
        <w:t>2</w:t>
      </w:r>
      <w:r w:rsidR="005D50CD">
        <w:rPr>
          <w:rFonts w:asciiTheme="minorHAnsi" w:hAnsiTheme="minorHAnsi" w:cstheme="minorHAnsi"/>
          <w:sz w:val="22"/>
          <w:szCs w:val="22"/>
          <w:lang w:val="pl-PL" w:eastAsia="ar-SA" w:bidi="ar-SA"/>
        </w:rPr>
        <w:t>F</w:t>
      </w:r>
      <w:bookmarkStart w:id="9" w:name="_Ref393356171"/>
      <w:r w:rsidR="00AC3133" w:rsidRPr="00712F66">
        <w:rPr>
          <w:rFonts w:asciiTheme="minorHAnsi" w:hAnsiTheme="minorHAnsi" w:cstheme="minorHAnsi"/>
          <w:sz w:val="22"/>
          <w:szCs w:val="22"/>
          <w:lang w:val="pl-PL" w:eastAsia="ar-SA" w:bidi="ar-SA"/>
        </w:rPr>
        <w:t xml:space="preserve"> </w:t>
      </w:r>
      <w:r w:rsidR="00EF45DA" w:rsidRPr="00712F66">
        <w:rPr>
          <w:rStyle w:val="Odwoanieprzypisudolnego"/>
          <w:rFonts w:asciiTheme="minorHAnsi" w:hAnsiTheme="minorHAnsi" w:cstheme="minorHAnsi"/>
          <w:b/>
          <w:sz w:val="22"/>
          <w:szCs w:val="22"/>
          <w:lang w:val="pl-PL" w:eastAsia="ar-SA" w:bidi="ar-SA"/>
        </w:rPr>
        <w:footnoteReference w:id="2"/>
      </w:r>
      <w:bookmarkEnd w:id="9"/>
      <w:r w:rsidR="0016726F" w:rsidRPr="00712F66">
        <w:rPr>
          <w:rFonts w:asciiTheme="minorHAnsi" w:hAnsiTheme="minorHAnsi" w:cstheme="minorHAnsi"/>
          <w:b/>
          <w:sz w:val="22"/>
          <w:szCs w:val="22"/>
          <w:vertAlign w:val="superscript"/>
          <w:lang w:val="pl-PL" w:eastAsia="ar-SA" w:bidi="ar-SA"/>
        </w:rPr>
        <w:t>)</w:t>
      </w:r>
      <w:r w:rsidRPr="00712F66">
        <w:rPr>
          <w:rFonts w:asciiTheme="minorHAnsi" w:hAnsiTheme="minorHAnsi" w:cstheme="minorHAnsi"/>
          <w:sz w:val="22"/>
          <w:szCs w:val="22"/>
          <w:lang w:val="pl-PL" w:eastAsia="ar-SA" w:bidi="ar-SA"/>
        </w:rPr>
        <w:t xml:space="preserve"> </w:t>
      </w:r>
      <w:r w:rsidRPr="005D50CD">
        <w:rPr>
          <w:rFonts w:asciiTheme="minorHAnsi" w:hAnsiTheme="minorHAnsi" w:cstheme="minorHAnsi"/>
          <w:sz w:val="22"/>
          <w:szCs w:val="22"/>
          <w:lang w:val="pl-PL" w:eastAsia="ar-SA" w:bidi="ar-SA"/>
        </w:rPr>
        <w:t xml:space="preserve">do SWZ procedury </w:t>
      </w:r>
      <w:r w:rsidRPr="00712F66">
        <w:rPr>
          <w:rFonts w:asciiTheme="minorHAnsi" w:hAnsiTheme="minorHAnsi" w:cstheme="minorHAnsi"/>
          <w:sz w:val="22"/>
          <w:szCs w:val="22"/>
          <w:lang w:val="pl-PL" w:eastAsia="ar-SA" w:bidi="ar-SA"/>
        </w:rPr>
        <w:t xml:space="preserve">przetargowej pod nazwą </w:t>
      </w:r>
      <w:r w:rsidR="00B818A3" w:rsidRPr="00712F66">
        <w:rPr>
          <w:rFonts w:asciiTheme="minorHAnsi" w:hAnsiTheme="minorHAnsi" w:cstheme="minorHAnsi"/>
          <w:sz w:val="22"/>
          <w:szCs w:val="22"/>
          <w:lang w:val="pl-PL" w:eastAsia="ar-SA" w:bidi="ar-SA"/>
        </w:rPr>
        <w:t>„</w:t>
      </w:r>
      <w:r w:rsidR="00B818A3"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B818A3" w:rsidRPr="00572490">
        <w:rPr>
          <w:rFonts w:asciiTheme="minorHAnsi" w:hAnsiTheme="minorHAnsi" w:cstheme="minorHAnsi"/>
          <w:b/>
          <w:bCs/>
          <w:sz w:val="22"/>
          <w:szCs w:val="22"/>
          <w:lang w:val="pl-PL" w:eastAsia="ar-SA" w:bidi="ar-SA"/>
        </w:rPr>
        <w:t>PWiK</w:t>
      </w:r>
      <w:proofErr w:type="spellEnd"/>
      <w:r w:rsidR="00B818A3" w:rsidRPr="00572490">
        <w:rPr>
          <w:rFonts w:asciiTheme="minorHAnsi" w:hAnsiTheme="minorHAnsi" w:cstheme="minorHAnsi"/>
          <w:b/>
          <w:bCs/>
          <w:sz w:val="22"/>
          <w:szCs w:val="22"/>
          <w:lang w:val="pl-PL" w:eastAsia="ar-SA" w:bidi="ar-SA"/>
        </w:rPr>
        <w:t>, TS, PSSE MO, PSSE, ZWiK Świnoujście</w:t>
      </w:r>
      <w:r w:rsidR="00B818A3">
        <w:rPr>
          <w:rFonts w:asciiTheme="minorHAnsi" w:hAnsiTheme="minorHAnsi" w:cstheme="minorHAnsi"/>
          <w:b/>
          <w:bCs/>
          <w:sz w:val="22"/>
          <w:szCs w:val="22"/>
          <w:lang w:val="pl-PL" w:eastAsia="ar-SA" w:bidi="ar-SA"/>
        </w:rPr>
        <w:t xml:space="preserve">, </w:t>
      </w:r>
      <w:proofErr w:type="spellStart"/>
      <w:r w:rsidR="00B818A3">
        <w:rPr>
          <w:rFonts w:asciiTheme="minorHAnsi" w:hAnsiTheme="minorHAnsi" w:cstheme="minorHAnsi"/>
          <w:b/>
          <w:bCs/>
          <w:sz w:val="22"/>
          <w:szCs w:val="22"/>
          <w:lang w:val="pl-PL" w:eastAsia="ar-SA" w:bidi="ar-SA"/>
        </w:rPr>
        <w:t>ZPMSiŚ</w:t>
      </w:r>
      <w:proofErr w:type="spellEnd"/>
      <w:r w:rsidR="00B818A3">
        <w:rPr>
          <w:rFonts w:asciiTheme="minorHAnsi" w:hAnsiTheme="minorHAnsi" w:cstheme="minorHAnsi"/>
          <w:b/>
          <w:bCs/>
          <w:sz w:val="22"/>
          <w:szCs w:val="22"/>
          <w:lang w:val="pl-PL" w:eastAsia="ar-SA" w:bidi="ar-SA"/>
        </w:rPr>
        <w:t xml:space="preserve">, </w:t>
      </w:r>
      <w:proofErr w:type="spellStart"/>
      <w:r w:rsidR="00B818A3">
        <w:rPr>
          <w:rFonts w:asciiTheme="minorHAnsi" w:hAnsiTheme="minorHAnsi" w:cstheme="minorHAnsi"/>
          <w:b/>
          <w:bCs/>
          <w:sz w:val="22"/>
          <w:szCs w:val="22"/>
          <w:lang w:val="pl-PL" w:eastAsia="ar-SA" w:bidi="ar-SA"/>
        </w:rPr>
        <w:t>GWiK</w:t>
      </w:r>
      <w:proofErr w:type="spellEnd"/>
      <w:r w:rsidR="00B818A3" w:rsidRPr="00572490">
        <w:rPr>
          <w:rFonts w:asciiTheme="minorHAnsi" w:hAnsiTheme="minorHAnsi" w:cstheme="minorHAnsi"/>
          <w:b/>
          <w:bCs/>
          <w:sz w:val="22"/>
          <w:szCs w:val="22"/>
          <w:lang w:val="pl-PL" w:eastAsia="ar-SA" w:bidi="ar-SA"/>
        </w:rPr>
        <w:t xml:space="preserve"> w 202</w:t>
      </w:r>
      <w:r w:rsidR="00B818A3">
        <w:rPr>
          <w:rFonts w:asciiTheme="minorHAnsi" w:hAnsiTheme="minorHAnsi" w:cstheme="minorHAnsi"/>
          <w:b/>
          <w:bCs/>
          <w:sz w:val="22"/>
          <w:szCs w:val="22"/>
          <w:lang w:val="pl-PL" w:eastAsia="ar-SA" w:bidi="ar-SA"/>
        </w:rPr>
        <w:t>4</w:t>
      </w:r>
      <w:r w:rsidR="00B818A3" w:rsidRPr="00572490">
        <w:rPr>
          <w:rFonts w:asciiTheme="minorHAnsi" w:hAnsiTheme="minorHAnsi" w:cstheme="minorHAnsi"/>
          <w:b/>
          <w:bCs/>
          <w:sz w:val="22"/>
          <w:szCs w:val="22"/>
          <w:lang w:val="pl-PL" w:eastAsia="ar-SA" w:bidi="ar-SA"/>
        </w:rPr>
        <w:t xml:space="preserve"> roku</w:t>
      </w:r>
      <w:r w:rsidR="00B818A3" w:rsidRPr="00712F66">
        <w:rPr>
          <w:rFonts w:asciiTheme="minorHAnsi" w:hAnsiTheme="minorHAnsi" w:cstheme="minorHAnsi"/>
          <w:sz w:val="22"/>
          <w:szCs w:val="22"/>
          <w:lang w:val="pl-PL" w:eastAsia="ar-SA" w:bidi="ar-SA"/>
        </w:rPr>
        <w:t>”</w:t>
      </w:r>
    </w:p>
    <w:p w14:paraId="3434C174" w14:textId="1A617436" w:rsidR="00C72480" w:rsidRDefault="00C72480" w:rsidP="00567B58">
      <w:pPr>
        <w:suppressAutoHyphens/>
        <w:jc w:val="both"/>
        <w:rPr>
          <w:rFonts w:asciiTheme="minorHAnsi" w:hAnsiTheme="minorHAnsi" w:cstheme="minorHAnsi"/>
          <w:sz w:val="22"/>
          <w:szCs w:val="22"/>
          <w:lang w:val="pl-PL" w:eastAsia="ar-SA" w:bidi="ar-SA"/>
        </w:rPr>
      </w:pPr>
    </w:p>
    <w:p w14:paraId="5E012793" w14:textId="77777777" w:rsidR="00C72480" w:rsidRDefault="00C72480" w:rsidP="00567B58">
      <w:pPr>
        <w:suppressAutoHyphens/>
        <w:jc w:val="both"/>
        <w:rPr>
          <w:rFonts w:asciiTheme="minorHAnsi" w:hAnsiTheme="minorHAnsi" w:cstheme="minorHAnsi"/>
          <w:sz w:val="22"/>
          <w:szCs w:val="22"/>
          <w:lang w:val="pl-PL" w:eastAsia="ar-SA" w:bidi="ar-SA"/>
        </w:rPr>
      </w:pPr>
    </w:p>
    <w:p w14:paraId="26A31856" w14:textId="77777777" w:rsidR="00C72480" w:rsidRDefault="00C72480" w:rsidP="00C72480">
      <w:pPr>
        <w:suppressAutoHyphens/>
        <w:jc w:val="center"/>
        <w:rPr>
          <w:rFonts w:asciiTheme="minorHAnsi" w:hAnsiTheme="minorHAnsi" w:cstheme="minorHAnsi"/>
          <w:b/>
          <w:sz w:val="22"/>
          <w:szCs w:val="22"/>
          <w:lang w:val="pl-PL" w:eastAsia="ar-SA"/>
        </w:rPr>
      </w:pPr>
    </w:p>
    <w:p w14:paraId="6A912B91" w14:textId="77777777" w:rsidR="00C72480" w:rsidRDefault="00C72480" w:rsidP="00C72480">
      <w:pPr>
        <w:suppressAutoHyphens/>
        <w:jc w:val="center"/>
        <w:rPr>
          <w:rFonts w:asciiTheme="minorHAnsi" w:hAnsiTheme="minorHAnsi" w:cstheme="minorHAnsi"/>
          <w:b/>
          <w:sz w:val="22"/>
          <w:szCs w:val="22"/>
          <w:lang w:val="pl-PL" w:eastAsia="ar-SA"/>
        </w:rPr>
      </w:pPr>
    </w:p>
    <w:p w14:paraId="0C193ECD" w14:textId="77777777" w:rsidR="00C72480" w:rsidRDefault="00C72480" w:rsidP="00C72480">
      <w:pPr>
        <w:suppressAutoHyphens/>
        <w:jc w:val="center"/>
        <w:rPr>
          <w:rFonts w:asciiTheme="minorHAnsi" w:hAnsiTheme="minorHAnsi" w:cstheme="minorHAnsi"/>
          <w:b/>
          <w:sz w:val="22"/>
          <w:szCs w:val="22"/>
          <w:lang w:val="pl-PL" w:eastAsia="ar-SA"/>
        </w:rPr>
      </w:pPr>
    </w:p>
    <w:p w14:paraId="5239D463" w14:textId="77777777" w:rsidR="00C72480" w:rsidRDefault="00C72480" w:rsidP="00C72480">
      <w:pPr>
        <w:suppressAutoHyphens/>
        <w:jc w:val="center"/>
        <w:rPr>
          <w:rFonts w:asciiTheme="minorHAnsi" w:hAnsiTheme="minorHAnsi" w:cstheme="minorHAnsi"/>
          <w:b/>
          <w:sz w:val="22"/>
          <w:szCs w:val="22"/>
          <w:lang w:val="pl-PL" w:eastAsia="ar-SA"/>
        </w:rPr>
      </w:pPr>
    </w:p>
    <w:p w14:paraId="7C989D95" w14:textId="77777777" w:rsidR="00C72480" w:rsidRDefault="00C72480" w:rsidP="00C72480">
      <w:pPr>
        <w:suppressAutoHyphens/>
        <w:jc w:val="center"/>
        <w:rPr>
          <w:rFonts w:asciiTheme="minorHAnsi" w:hAnsiTheme="minorHAnsi" w:cstheme="minorHAnsi"/>
          <w:b/>
          <w:sz w:val="22"/>
          <w:szCs w:val="22"/>
          <w:lang w:val="pl-PL" w:eastAsia="ar-SA"/>
        </w:rPr>
      </w:pPr>
    </w:p>
    <w:p w14:paraId="5859F53E" w14:textId="77777777" w:rsidR="00C72480" w:rsidRDefault="00C72480" w:rsidP="00C72480">
      <w:pPr>
        <w:suppressAutoHyphens/>
        <w:jc w:val="center"/>
        <w:rPr>
          <w:rFonts w:asciiTheme="minorHAnsi" w:hAnsiTheme="minorHAnsi" w:cstheme="minorHAnsi"/>
          <w:b/>
          <w:sz w:val="22"/>
          <w:szCs w:val="22"/>
          <w:lang w:val="pl-PL" w:eastAsia="ar-SA"/>
        </w:rPr>
      </w:pPr>
    </w:p>
    <w:p w14:paraId="50C93DE5" w14:textId="77777777" w:rsidR="00C72480" w:rsidRDefault="00C72480" w:rsidP="00C72480">
      <w:pPr>
        <w:suppressAutoHyphens/>
        <w:jc w:val="center"/>
        <w:rPr>
          <w:rFonts w:asciiTheme="minorHAnsi" w:hAnsiTheme="minorHAnsi" w:cstheme="minorHAnsi"/>
          <w:b/>
          <w:sz w:val="22"/>
          <w:szCs w:val="22"/>
          <w:lang w:val="pl-PL" w:eastAsia="ar-SA"/>
        </w:rPr>
      </w:pPr>
    </w:p>
    <w:p w14:paraId="7E156EA7" w14:textId="77777777" w:rsidR="00C72480" w:rsidRDefault="00C72480" w:rsidP="00C72480">
      <w:pPr>
        <w:suppressAutoHyphens/>
        <w:jc w:val="center"/>
        <w:rPr>
          <w:rFonts w:asciiTheme="minorHAnsi" w:hAnsiTheme="minorHAnsi" w:cstheme="minorHAnsi"/>
          <w:b/>
          <w:sz w:val="22"/>
          <w:szCs w:val="22"/>
          <w:lang w:val="pl-PL" w:eastAsia="ar-SA"/>
        </w:rPr>
      </w:pPr>
    </w:p>
    <w:p w14:paraId="00226661" w14:textId="77777777" w:rsidR="00C72480" w:rsidRDefault="00C72480" w:rsidP="00C72480">
      <w:pPr>
        <w:suppressAutoHyphens/>
        <w:jc w:val="center"/>
        <w:rPr>
          <w:rFonts w:asciiTheme="minorHAnsi" w:hAnsiTheme="minorHAnsi" w:cstheme="minorHAnsi"/>
          <w:b/>
          <w:sz w:val="22"/>
          <w:szCs w:val="22"/>
          <w:lang w:val="pl-PL" w:eastAsia="ar-SA"/>
        </w:rPr>
      </w:pPr>
    </w:p>
    <w:p w14:paraId="1B0E2B98" w14:textId="77777777" w:rsidR="00C72480" w:rsidRDefault="00C72480" w:rsidP="00C72480">
      <w:pPr>
        <w:suppressAutoHyphens/>
        <w:jc w:val="center"/>
        <w:rPr>
          <w:rFonts w:asciiTheme="minorHAnsi" w:hAnsiTheme="minorHAnsi" w:cstheme="minorHAnsi"/>
          <w:b/>
          <w:sz w:val="22"/>
          <w:szCs w:val="22"/>
          <w:lang w:val="pl-PL" w:eastAsia="ar-SA"/>
        </w:rPr>
      </w:pPr>
    </w:p>
    <w:p w14:paraId="05A66096" w14:textId="77777777" w:rsidR="00C72480" w:rsidRDefault="00C72480" w:rsidP="00C72480">
      <w:pPr>
        <w:suppressAutoHyphens/>
        <w:jc w:val="center"/>
        <w:rPr>
          <w:rFonts w:asciiTheme="minorHAnsi" w:hAnsiTheme="minorHAnsi" w:cstheme="minorHAnsi"/>
          <w:b/>
          <w:sz w:val="22"/>
          <w:szCs w:val="22"/>
          <w:lang w:val="pl-PL" w:eastAsia="ar-SA"/>
        </w:rPr>
      </w:pPr>
    </w:p>
    <w:p w14:paraId="1687397B" w14:textId="77777777" w:rsidR="00C72480" w:rsidRDefault="00C72480" w:rsidP="00C72480">
      <w:pPr>
        <w:suppressAutoHyphens/>
        <w:jc w:val="center"/>
        <w:rPr>
          <w:rFonts w:asciiTheme="minorHAnsi" w:hAnsiTheme="minorHAnsi" w:cstheme="minorHAnsi"/>
          <w:b/>
          <w:sz w:val="22"/>
          <w:szCs w:val="22"/>
          <w:lang w:val="pl-PL" w:eastAsia="ar-SA"/>
        </w:rPr>
      </w:pPr>
    </w:p>
    <w:p w14:paraId="22895C3B" w14:textId="77777777" w:rsidR="00C72480" w:rsidRDefault="00C72480" w:rsidP="00C72480">
      <w:pPr>
        <w:suppressAutoHyphens/>
        <w:jc w:val="center"/>
        <w:rPr>
          <w:rFonts w:asciiTheme="minorHAnsi" w:hAnsiTheme="minorHAnsi" w:cstheme="minorHAnsi"/>
          <w:b/>
          <w:sz w:val="22"/>
          <w:szCs w:val="22"/>
          <w:lang w:val="pl-PL" w:eastAsia="ar-SA"/>
        </w:rPr>
      </w:pPr>
    </w:p>
    <w:p w14:paraId="50C828DB" w14:textId="77777777" w:rsidR="00C72480" w:rsidRDefault="00C72480" w:rsidP="00C72480">
      <w:pPr>
        <w:suppressAutoHyphens/>
        <w:jc w:val="center"/>
        <w:rPr>
          <w:rFonts w:asciiTheme="minorHAnsi" w:hAnsiTheme="minorHAnsi" w:cstheme="minorHAnsi"/>
          <w:b/>
          <w:sz w:val="22"/>
          <w:szCs w:val="22"/>
          <w:lang w:val="pl-PL" w:eastAsia="ar-SA"/>
        </w:rPr>
      </w:pPr>
    </w:p>
    <w:p w14:paraId="4F906186" w14:textId="77777777" w:rsidR="00C72480" w:rsidRDefault="00C72480" w:rsidP="00C72480">
      <w:pPr>
        <w:suppressAutoHyphens/>
        <w:jc w:val="center"/>
        <w:rPr>
          <w:rFonts w:asciiTheme="minorHAnsi" w:hAnsiTheme="minorHAnsi" w:cstheme="minorHAnsi"/>
          <w:b/>
          <w:sz w:val="22"/>
          <w:szCs w:val="22"/>
          <w:lang w:val="pl-PL" w:eastAsia="ar-SA"/>
        </w:rPr>
      </w:pPr>
    </w:p>
    <w:p w14:paraId="49C5EF15" w14:textId="77777777" w:rsidR="00C72480" w:rsidRDefault="00C72480" w:rsidP="00C72480">
      <w:pPr>
        <w:suppressAutoHyphens/>
        <w:jc w:val="center"/>
        <w:rPr>
          <w:rFonts w:asciiTheme="minorHAnsi" w:hAnsiTheme="minorHAnsi" w:cstheme="minorHAnsi"/>
          <w:b/>
          <w:sz w:val="22"/>
          <w:szCs w:val="22"/>
          <w:lang w:val="pl-PL" w:eastAsia="ar-SA"/>
        </w:rPr>
      </w:pPr>
    </w:p>
    <w:p w14:paraId="2D5C6603" w14:textId="77777777" w:rsidR="00C72480" w:rsidRDefault="00C72480" w:rsidP="00C72480">
      <w:pPr>
        <w:suppressAutoHyphens/>
        <w:jc w:val="center"/>
        <w:rPr>
          <w:rFonts w:asciiTheme="minorHAnsi" w:hAnsiTheme="minorHAnsi" w:cstheme="minorHAnsi"/>
          <w:b/>
          <w:sz w:val="22"/>
          <w:szCs w:val="22"/>
          <w:lang w:val="pl-PL" w:eastAsia="ar-SA"/>
        </w:rPr>
      </w:pPr>
    </w:p>
    <w:p w14:paraId="52C060D4" w14:textId="77777777" w:rsidR="00C72480" w:rsidRDefault="00C72480" w:rsidP="00C72480">
      <w:pPr>
        <w:suppressAutoHyphens/>
        <w:jc w:val="center"/>
        <w:rPr>
          <w:rFonts w:asciiTheme="minorHAnsi" w:hAnsiTheme="minorHAnsi" w:cstheme="minorHAnsi"/>
          <w:b/>
          <w:sz w:val="22"/>
          <w:szCs w:val="22"/>
          <w:lang w:val="pl-PL" w:eastAsia="ar-SA"/>
        </w:rPr>
      </w:pPr>
    </w:p>
    <w:p w14:paraId="3A5222C4" w14:textId="77777777" w:rsidR="00C72480" w:rsidRDefault="00C72480" w:rsidP="00C72480">
      <w:pPr>
        <w:suppressAutoHyphens/>
        <w:jc w:val="center"/>
        <w:rPr>
          <w:rFonts w:asciiTheme="minorHAnsi" w:hAnsiTheme="minorHAnsi" w:cstheme="minorHAnsi"/>
          <w:b/>
          <w:sz w:val="22"/>
          <w:szCs w:val="22"/>
          <w:lang w:val="pl-PL" w:eastAsia="ar-SA"/>
        </w:rPr>
      </w:pPr>
    </w:p>
    <w:p w14:paraId="073E7805" w14:textId="77777777" w:rsidR="00C72480" w:rsidRDefault="00C72480" w:rsidP="00C72480">
      <w:pPr>
        <w:suppressAutoHyphens/>
        <w:jc w:val="center"/>
        <w:rPr>
          <w:rFonts w:asciiTheme="minorHAnsi" w:hAnsiTheme="minorHAnsi" w:cstheme="minorHAnsi"/>
          <w:b/>
          <w:sz w:val="22"/>
          <w:szCs w:val="22"/>
          <w:lang w:val="pl-PL" w:eastAsia="ar-SA"/>
        </w:rPr>
      </w:pPr>
    </w:p>
    <w:p w14:paraId="44F60AD0" w14:textId="77777777" w:rsidR="00C72480" w:rsidRDefault="00C72480" w:rsidP="00C72480">
      <w:pPr>
        <w:suppressAutoHyphens/>
        <w:jc w:val="center"/>
        <w:rPr>
          <w:rFonts w:asciiTheme="minorHAnsi" w:hAnsiTheme="minorHAnsi" w:cstheme="minorHAnsi"/>
          <w:b/>
          <w:sz w:val="22"/>
          <w:szCs w:val="22"/>
          <w:lang w:val="pl-PL" w:eastAsia="ar-SA"/>
        </w:rPr>
      </w:pPr>
    </w:p>
    <w:p w14:paraId="45C3A7EF" w14:textId="77777777" w:rsidR="00C72480" w:rsidRDefault="00C72480" w:rsidP="00C72480">
      <w:pPr>
        <w:suppressAutoHyphens/>
        <w:jc w:val="center"/>
        <w:rPr>
          <w:rFonts w:asciiTheme="minorHAnsi" w:hAnsiTheme="minorHAnsi" w:cstheme="minorHAnsi"/>
          <w:b/>
          <w:sz w:val="22"/>
          <w:szCs w:val="22"/>
          <w:lang w:val="pl-PL" w:eastAsia="ar-SA"/>
        </w:rPr>
      </w:pPr>
    </w:p>
    <w:p w14:paraId="0815BFA1" w14:textId="77777777" w:rsidR="00C72480" w:rsidRDefault="00C72480" w:rsidP="00C72480">
      <w:pPr>
        <w:suppressAutoHyphens/>
        <w:jc w:val="center"/>
        <w:rPr>
          <w:rFonts w:asciiTheme="minorHAnsi" w:hAnsiTheme="minorHAnsi" w:cstheme="minorHAnsi"/>
          <w:b/>
          <w:sz w:val="22"/>
          <w:szCs w:val="22"/>
          <w:lang w:val="pl-PL" w:eastAsia="ar-SA"/>
        </w:rPr>
      </w:pPr>
    </w:p>
    <w:p w14:paraId="59059BDD" w14:textId="77777777" w:rsidR="00C72480" w:rsidRDefault="00C72480" w:rsidP="00C72480">
      <w:pPr>
        <w:suppressAutoHyphens/>
        <w:jc w:val="center"/>
        <w:rPr>
          <w:rFonts w:asciiTheme="minorHAnsi" w:hAnsiTheme="minorHAnsi" w:cstheme="minorHAnsi"/>
          <w:b/>
          <w:sz w:val="22"/>
          <w:szCs w:val="22"/>
          <w:lang w:val="pl-PL" w:eastAsia="ar-SA"/>
        </w:rPr>
      </w:pPr>
    </w:p>
    <w:p w14:paraId="7DEE4B53" w14:textId="77777777" w:rsidR="00C72480" w:rsidRDefault="00C72480" w:rsidP="00C72480">
      <w:pPr>
        <w:suppressAutoHyphens/>
        <w:jc w:val="center"/>
        <w:rPr>
          <w:rFonts w:asciiTheme="minorHAnsi" w:hAnsiTheme="minorHAnsi" w:cstheme="minorHAnsi"/>
          <w:b/>
          <w:sz w:val="22"/>
          <w:szCs w:val="22"/>
          <w:lang w:val="pl-PL" w:eastAsia="ar-SA"/>
        </w:rPr>
      </w:pPr>
    </w:p>
    <w:p w14:paraId="7C02CCB7" w14:textId="77777777" w:rsidR="00C72480" w:rsidRDefault="00C72480" w:rsidP="00C72480">
      <w:pPr>
        <w:suppressAutoHyphens/>
        <w:jc w:val="center"/>
        <w:rPr>
          <w:rFonts w:asciiTheme="minorHAnsi" w:hAnsiTheme="minorHAnsi" w:cstheme="minorHAnsi"/>
          <w:b/>
          <w:sz w:val="22"/>
          <w:szCs w:val="22"/>
          <w:lang w:val="pl-PL" w:eastAsia="ar-SA"/>
        </w:rPr>
      </w:pPr>
    </w:p>
    <w:p w14:paraId="6D58129C" w14:textId="39CCAC82" w:rsidR="00C72480" w:rsidRPr="00712F66" w:rsidRDefault="00C72480" w:rsidP="00C72480">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30257CD8" w14:textId="66EE4605" w:rsidR="00567B58" w:rsidRPr="00712F66" w:rsidRDefault="00567B58" w:rsidP="00567B58">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br w:type="page"/>
      </w:r>
    </w:p>
    <w:p w14:paraId="293335A0" w14:textId="77777777" w:rsidR="00416F2E" w:rsidRPr="00712F66" w:rsidRDefault="00416F2E" w:rsidP="00416F2E">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Załącznik nr 2 do Umowy nr …………….…………</w:t>
      </w:r>
    </w:p>
    <w:p w14:paraId="2C9CF5B8" w14:textId="77777777" w:rsidR="00416F2E" w:rsidRPr="00712F66" w:rsidRDefault="00416F2E" w:rsidP="00416F2E">
      <w:pPr>
        <w:rPr>
          <w:rFonts w:asciiTheme="minorHAnsi" w:hAnsiTheme="minorHAnsi" w:cstheme="minorHAnsi"/>
          <w:sz w:val="22"/>
          <w:szCs w:val="22"/>
          <w:lang w:val="pl-PL"/>
        </w:rPr>
      </w:pPr>
    </w:p>
    <w:p w14:paraId="1C8B6F55" w14:textId="77777777" w:rsidR="00416F2E" w:rsidRPr="00712F66" w:rsidRDefault="00416F2E" w:rsidP="00416F2E">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POUCZENIE O KONSEKWENCJACH</w:t>
      </w:r>
    </w:p>
    <w:p w14:paraId="2C3AE167" w14:textId="77777777" w:rsidR="00416F2E" w:rsidRPr="00712F66" w:rsidRDefault="00416F2E" w:rsidP="00416F2E">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WYBORU SPRZEDAWCY REZERWOWEGO</w:t>
      </w:r>
    </w:p>
    <w:p w14:paraId="69E5F7DE" w14:textId="77777777" w:rsidR="00416F2E" w:rsidRPr="00712F66" w:rsidRDefault="00416F2E" w:rsidP="00416F2E">
      <w:pPr>
        <w:rPr>
          <w:rFonts w:asciiTheme="minorHAnsi" w:hAnsiTheme="minorHAnsi" w:cstheme="minorHAnsi"/>
          <w:sz w:val="22"/>
          <w:szCs w:val="22"/>
          <w:lang w:val="pl-PL"/>
        </w:rPr>
      </w:pPr>
    </w:p>
    <w:p w14:paraId="3662FC7B" w14:textId="77777777" w:rsidR="00416F2E" w:rsidRPr="00712F66" w:rsidRDefault="00416F2E" w:rsidP="00416F2E">
      <w:pPr>
        <w:rPr>
          <w:rFonts w:asciiTheme="minorHAnsi" w:hAnsiTheme="minorHAnsi" w:cstheme="minorHAnsi"/>
          <w:sz w:val="22"/>
          <w:szCs w:val="22"/>
          <w:lang w:val="pl-PL"/>
        </w:rPr>
      </w:pPr>
    </w:p>
    <w:p w14:paraId="0E7CC5B1" w14:textId="77777777" w:rsidR="007A4CCE" w:rsidRPr="00712F66" w:rsidRDefault="007A4CCE" w:rsidP="007A4CCE">
      <w:pPr>
        <w:rPr>
          <w:rFonts w:asciiTheme="minorHAnsi" w:hAnsiTheme="minorHAnsi" w:cstheme="minorHAnsi"/>
          <w:b/>
          <w:sz w:val="22"/>
          <w:szCs w:val="22"/>
          <w:lang w:val="pl-PL" w:eastAsia="pl-PL"/>
        </w:rPr>
      </w:pPr>
      <w:r w:rsidRPr="00712F66">
        <w:rPr>
          <w:rFonts w:asciiTheme="minorHAnsi" w:hAnsiTheme="minorHAnsi" w:cstheme="minorHAnsi"/>
          <w:b/>
          <w:sz w:val="22"/>
          <w:szCs w:val="22"/>
          <w:lang w:val="pl-PL" w:eastAsia="pl-PL"/>
        </w:rPr>
        <w:t>Definicje:</w:t>
      </w:r>
    </w:p>
    <w:p w14:paraId="63B8C3F5" w14:textId="77777777" w:rsidR="007A4CCE" w:rsidRPr="00712F66" w:rsidRDefault="007A4CCE" w:rsidP="007A4CCE">
      <w:pPr>
        <w:rPr>
          <w:rFonts w:asciiTheme="minorHAnsi" w:hAnsiTheme="minorHAnsi" w:cstheme="minorHAnsi"/>
          <w:b/>
          <w:sz w:val="22"/>
          <w:szCs w:val="22"/>
          <w:lang w:val="pl-PL" w:eastAsia="pl-PL"/>
        </w:rPr>
      </w:pPr>
    </w:p>
    <w:p w14:paraId="424271BC" w14:textId="77777777" w:rsidR="007A4CCE" w:rsidRPr="00712F66" w:rsidRDefault="007A4CCE" w:rsidP="007A4CCE">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sprzedawca rezerwowy</w:t>
      </w:r>
      <w:r w:rsidRPr="00712F66">
        <w:rPr>
          <w:rFonts w:asciiTheme="minorHAnsi" w:hAnsiTheme="minorHAnsi" w:cstheme="minorHAnsi"/>
          <w:sz w:val="22"/>
          <w:szCs w:val="22"/>
          <w:lang w:val="pl-PL" w:eastAsia="pl-PL"/>
        </w:rPr>
        <w:t xml:space="preserve"> - przedsiębiorstwo energetyczne posiadające koncesję na obrót energią elektryczną, wskazane przez odbiorcę końcowego, zapewniające temu odbiorcy końcowemu sprzedaż rezerwową;</w:t>
      </w:r>
    </w:p>
    <w:p w14:paraId="0A120A13" w14:textId="77777777" w:rsidR="007A4CCE" w:rsidRPr="00712F66" w:rsidRDefault="007A4CCE" w:rsidP="007A4CCE">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sprzedaż rezerwowa</w:t>
      </w:r>
      <w:r w:rsidRPr="00712F66">
        <w:rPr>
          <w:rFonts w:asciiTheme="minorHAnsi" w:hAnsiTheme="minorHAnsi" w:cstheme="minorHAnsi"/>
          <w:sz w:val="22"/>
          <w:szCs w:val="22"/>
          <w:lang w:val="pl-PL" w:eastAsia="pl-PL"/>
        </w:rPr>
        <w:t xml:space="preserve">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71192708" w14:textId="77777777" w:rsidR="007A4CCE" w:rsidRPr="00712F66" w:rsidRDefault="007A4CCE" w:rsidP="007A4CCE">
      <w:pPr>
        <w:rPr>
          <w:rFonts w:asciiTheme="minorHAnsi" w:hAnsiTheme="minorHAnsi" w:cstheme="minorHAnsi"/>
          <w:sz w:val="22"/>
          <w:szCs w:val="22"/>
          <w:lang w:val="pl-PL" w:eastAsia="pl-PL"/>
        </w:rPr>
      </w:pPr>
    </w:p>
    <w:p w14:paraId="6CFB5D95" w14:textId="77777777" w:rsidR="007A4CCE" w:rsidRPr="00712F66"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W umowie o świadczenie usługi dystrybucji energii elektrycznej odbiorca końcowy wskazuje sprzedawcę rezerwowego spośród sprzedawców ujętych na liście, o której mowa w pkt 3, oraz upoważnia OSD, do którego sieci ten odbiorca końcowy jest przyłączony, do zawarcia w jego imieniu i na jego rzecz - w przypadku wygaśnięcia lub zaprzestania wykonywania umowy sprzedaży energii elektrycznej przez dotychczasowego sprzedawcę - umowy sprzedaży rezerwowej ze wskazanym przez odbiorcę końcowego sprzedawcą rezerwowym.</w:t>
      </w:r>
    </w:p>
    <w:p w14:paraId="02420AC1" w14:textId="77777777" w:rsidR="007A4CCE" w:rsidRPr="00712F66"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Sprzedawca energii elektrycznej oferujący sprzedaż rezerwową publikuje na swojej stronie internetowej oraz udostępnia w swojej siedzibie ofertę dotyczącą warunków sprzedaży rezerwowej, w tym wzór umowy sprzedaży rezerwowej i zestawienie aktualnych cen, warunków ich stosowania i zasad rozliczeń dla sprzedaży rezerwowej. Sprzedawca ten przekazuje OSD aktualną informację o adresie strony internetowej, na której zostały opublikowane oferty sprzedaży rezerwowej skierowane do odbiorców końcowych przyłączonych do sieci tego operatora.</w:t>
      </w:r>
    </w:p>
    <w:p w14:paraId="3AA337B3" w14:textId="78D1D08A" w:rsidR="007A4CCE" w:rsidRPr="00712F66"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publikuje na swojej stronie internetowej oraz udostępnia w swojej siedzibie aktualną listę sprzedawców, którzy oferują sprzedaż rezerwową odbiorcom końcowym przyłączonym do jego sieci, wraz z informacją o adresach ich stron internetowych, na których zostały opublikowane oferty sprzedaży rezerwowej.</w:t>
      </w:r>
    </w:p>
    <w:p w14:paraId="229CA09A" w14:textId="77777777" w:rsidR="007A4CCE" w:rsidRPr="00712F66"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przedstawia aktualną listę sprzedawców, o której mowa w pkt 3, na wniosek odbiorcy końcowego przyłączonego do jego sieci.</w:t>
      </w:r>
    </w:p>
    <w:p w14:paraId="6DCA04DE" w14:textId="77777777" w:rsidR="007A4CCE" w:rsidRPr="00712F66"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zawiera umowę sprzedaży rezerwowej ze sprzedawcą rezerwowym w imieniu i na rzecz przyłączonego do jego sieci odbiorcy końcowego energii elektrycznej:</w:t>
      </w:r>
    </w:p>
    <w:p w14:paraId="7A299914" w14:textId="77777777" w:rsidR="007A4CCE" w:rsidRPr="00712F66" w:rsidRDefault="007A4CCE" w:rsidP="007A4CCE">
      <w:pPr>
        <w:ind w:left="567" w:hanging="283"/>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niezwłocznie po uzyskaniu informacji o konieczności zaprzestania:</w:t>
      </w:r>
    </w:p>
    <w:p w14:paraId="28E28BC7" w14:textId="77777777" w:rsidR="007A4CCE" w:rsidRPr="00712F66" w:rsidRDefault="007A4CCE" w:rsidP="007A4CCE">
      <w:pPr>
        <w:ind w:left="851"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a) sprzedaży energii elektrycznej przez dotychczasowego sprzedawcę,</w:t>
      </w:r>
    </w:p>
    <w:p w14:paraId="16192058" w14:textId="77777777" w:rsidR="007A4CCE" w:rsidRPr="00712F66" w:rsidRDefault="007A4CCE" w:rsidP="007A4CCE">
      <w:pPr>
        <w:ind w:left="851"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b) świadczenia usług dystrybucji dotychczasowemu sprzedawcy,</w:t>
      </w:r>
    </w:p>
    <w:p w14:paraId="5CFA9BA5"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w przypadku wygaśnięcia umowy sprzedaży z dotychczasowym sprzedawcą energii elektrycznej</w:t>
      </w:r>
    </w:p>
    <w:p w14:paraId="1531F451" w14:textId="77777777" w:rsidR="007A4CCE" w:rsidRPr="00712F66" w:rsidRDefault="007A4CCE" w:rsidP="007A4CCE">
      <w:pPr>
        <w:ind w:left="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jeżeli odbiorca końcowy nie zgłosił temu operatorowi informacji o zawarciu umowy sprzedaży energii elektrycznej z innym sprzedawcą w ramach procedury zmiany sprzedawcy, lub gdy sprzedawca wybrany przez odbiorcę końcowego nie podjął sprzedaży energii elektrycznej. Zawarcie umowy następuje poprzez złożenie przez OSD sprzedawcy rezerwowemu oświadczenia o przyjęciu jego oferty.</w:t>
      </w:r>
    </w:p>
    <w:p w14:paraId="38768611" w14:textId="77777777" w:rsidR="007A4CCE" w:rsidRPr="00712F66"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Umowa sprzedaży rezerwowej, o której mowa w pkt 5, obowiązuje od dnia zaprzestania wykonywania umowy sprzedaży przez dotychczasowego sprzedawcę energii elektrycznej i zawierana jest na czas nieokreślony. Umowa ta może ulec rozwiązaniu:</w:t>
      </w:r>
    </w:p>
    <w:p w14:paraId="36020E52"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w dowolnym terminie na mocy porozumienia stron</w:t>
      </w:r>
    </w:p>
    <w:p w14:paraId="07EC38F5"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lub</w:t>
      </w:r>
    </w:p>
    <w:p w14:paraId="0C51C854" w14:textId="77777777" w:rsidR="007A4CCE" w:rsidRPr="00712F66" w:rsidRDefault="007A4CCE" w:rsidP="007A4CCE">
      <w:pPr>
        <w:ind w:left="567"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 xml:space="preserve">w drodze wypowiedzenia przez odbiorcę końcowego z zachowaniem miesięcznego okresu wypowiedzenia ze skutkiem na ostatni dzień miesiąca następujący po miesiącu, w którym </w:t>
      </w:r>
      <w:r w:rsidRPr="00712F66">
        <w:rPr>
          <w:rFonts w:asciiTheme="minorHAnsi" w:hAnsiTheme="minorHAnsi" w:cstheme="minorHAnsi"/>
          <w:sz w:val="22"/>
          <w:szCs w:val="22"/>
          <w:lang w:val="pl-PL" w:eastAsia="pl-PL"/>
        </w:rPr>
        <w:lastRenderedPageBreak/>
        <w:t xml:space="preserve">nastąpiło doręczenie oświadczenia o wypowiedzeniu umowy, przy czym odbiorca może wskazać późniejszy jej termin rozwiązania </w:t>
      </w:r>
    </w:p>
    <w:p w14:paraId="387EF045" w14:textId="77777777" w:rsidR="007A4CCE" w:rsidRPr="00712F66" w:rsidRDefault="007A4CCE" w:rsidP="007A4CCE">
      <w:pPr>
        <w:ind w:left="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a odbiorca końcowy nie może zostać obciążony przez sprzedawcę rezerwowego kosztami z tytułu wcześniejszego rozwiązania tej umowy.</w:t>
      </w:r>
    </w:p>
    <w:p w14:paraId="78D451EB" w14:textId="77777777" w:rsidR="007A4CCE" w:rsidRPr="00712F66"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informuje odbiorcę końcowego przyłączonego do jego sieci o zawarciu w jego imieniu i na jego rzecz umowy sprzedaży rezerwowej, przyczynach zawarcia tej umowy, danych teleadresowych sprzedawcy rezerwowego oraz miejscu opublikowania przez sprzedawcę rezerwowego warunków umowy sprzedaży rezerwowej, w terminie 5 dni od dnia jej zawarcia.</w:t>
      </w:r>
    </w:p>
    <w:p w14:paraId="04578FD2" w14:textId="243A381E" w:rsidR="007A4CCE" w:rsidRPr="00712F66"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Sprzedawca rezerwowy przekazuje odbiorcy końcowemu jeden egzemplarz umowy sprzedaży rezerwowej, w terminie 30 dni od dnia otrzymania od operatora systemu dystrybucyjnego oświadczenia o przyjęciu oferty sprzedawcy rezerwowego, o którym mowa w pkt 5, oraz informuje o prawie odbiorcy końcowego do wypowiedzenia tej umowy.</w:t>
      </w:r>
    </w:p>
    <w:p w14:paraId="2E35310C" w14:textId="77777777" w:rsidR="007A4CCE" w:rsidRPr="00C72480"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xml:space="preserve">OSD przekazuje dotychczasowemu sprzedawcy i sprzedawcy rezerwowemu dane dotyczące ilości zużytej przez odbiorcę końcowego energii elektrycznej, o którym mowa w pkt 5, w terminie 14 dni </w:t>
      </w:r>
      <w:r w:rsidRPr="00C72480">
        <w:rPr>
          <w:rFonts w:asciiTheme="minorHAnsi" w:hAnsiTheme="minorHAnsi" w:cstheme="minorHAnsi"/>
          <w:sz w:val="22"/>
          <w:szCs w:val="22"/>
          <w:lang w:val="pl-PL" w:eastAsia="pl-PL"/>
        </w:rPr>
        <w:t>od dnia rozpoczęcia sprzedaży rezerwowej temu odbiorcy końcowemu, w celu umożliwienia dotychczasowemu sprzedawcy dokonania rozliczeń z tym odbiorcą końcowym. Przepis art. 4j ust. 7 ustawy z dnia 10 kwietnia 1997r. Prawo energetyczne stosuje się odpowiednio.</w:t>
      </w:r>
    </w:p>
    <w:p w14:paraId="49A77752" w14:textId="0AAC37D1" w:rsidR="008E1006" w:rsidRPr="005D50CD"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C72480">
        <w:rPr>
          <w:rFonts w:asciiTheme="minorHAnsi" w:hAnsiTheme="minorHAnsi" w:cstheme="minorHAnsi"/>
          <w:sz w:val="22"/>
          <w:szCs w:val="22"/>
          <w:lang w:val="pl-PL" w:eastAsia="pl-PL"/>
        </w:rPr>
        <w:t xml:space="preserve">Pkt 1-9 nie stosuje się do odbiorców, </w:t>
      </w:r>
      <w:r w:rsidRPr="00C72480">
        <w:rPr>
          <w:rFonts w:asciiTheme="minorHAnsi" w:hAnsiTheme="minorHAnsi" w:cstheme="minorHAnsi"/>
          <w:sz w:val="22"/>
          <w:szCs w:val="22"/>
          <w:lang w:val="pl-PL"/>
        </w:rPr>
        <w:t xml:space="preserve">o </w:t>
      </w:r>
      <w:r w:rsidRPr="005D50CD">
        <w:rPr>
          <w:rFonts w:asciiTheme="minorHAnsi" w:hAnsiTheme="minorHAnsi" w:cstheme="minorHAnsi"/>
          <w:sz w:val="22"/>
          <w:szCs w:val="22"/>
          <w:lang w:val="pl-PL"/>
        </w:rPr>
        <w:t>których mowa w art. 6a ust. 3 i art. 6b</w:t>
      </w:r>
      <w:r w:rsidRPr="005D50CD">
        <w:rPr>
          <w:rFonts w:asciiTheme="minorHAnsi" w:hAnsiTheme="minorHAnsi" w:cstheme="minorHAnsi"/>
          <w:sz w:val="22"/>
          <w:szCs w:val="22"/>
          <w:lang w:val="pl-PL" w:eastAsia="pl-PL"/>
        </w:rPr>
        <w:t xml:space="preserve"> ustawy z dnia 10 kwietnia 1997</w:t>
      </w:r>
      <w:r w:rsidRPr="005D50CD">
        <w:rPr>
          <w:rFonts w:asciiTheme="minorHAnsi" w:hAnsiTheme="minorHAnsi" w:cstheme="minorHAnsi"/>
          <w:sz w:val="22"/>
          <w:szCs w:val="22"/>
          <w:lang w:val="pl-PL" w:eastAsia="ar-SA" w:bidi="ar-SA"/>
        </w:rPr>
        <w:t> </w:t>
      </w:r>
      <w:r w:rsidRPr="005D50CD">
        <w:rPr>
          <w:rFonts w:asciiTheme="minorHAnsi" w:hAnsiTheme="minorHAnsi" w:cstheme="minorHAnsi"/>
          <w:sz w:val="22"/>
          <w:szCs w:val="22"/>
          <w:lang w:val="pl-PL" w:eastAsia="pl-PL"/>
        </w:rPr>
        <w:t>r. Prawo energetyczne</w:t>
      </w:r>
      <w:r w:rsidR="008E1006" w:rsidRPr="005D50CD">
        <w:rPr>
          <w:rFonts w:asciiTheme="minorHAnsi" w:hAnsiTheme="minorHAnsi" w:cstheme="minorHAnsi"/>
          <w:sz w:val="22"/>
          <w:szCs w:val="22"/>
          <w:lang w:val="pl-PL" w:eastAsia="pl-PL"/>
        </w:rPr>
        <w:t xml:space="preserve"> </w:t>
      </w:r>
      <w:r w:rsidR="00855948" w:rsidRPr="005D50CD">
        <w:rPr>
          <w:rFonts w:asciiTheme="minorHAnsi" w:hAnsiTheme="minorHAnsi" w:cstheme="minorHAnsi"/>
          <w:sz w:val="22"/>
          <w:szCs w:val="22"/>
          <w:lang w:val="pl-PL" w:eastAsia="ar-SA" w:bidi="ar-SA"/>
        </w:rPr>
        <w:t>(</w:t>
      </w:r>
      <w:r w:rsidR="005D50CD" w:rsidRPr="005D50CD">
        <w:rPr>
          <w:rFonts w:asciiTheme="minorHAnsi" w:hAnsiTheme="minorHAnsi" w:cstheme="minorHAnsi"/>
          <w:sz w:val="22"/>
          <w:szCs w:val="22"/>
          <w:lang w:val="pl-PL" w:eastAsia="ar-SA" w:bidi="ar-SA"/>
        </w:rPr>
        <w:t>Dz. U. z 2022 r. poz. 1</w:t>
      </w:r>
      <w:r w:rsidR="00E06C4C">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E06C4C">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p>
    <w:p w14:paraId="38995616" w14:textId="77777777" w:rsidR="007A4CCE" w:rsidRPr="005D50CD"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5D50CD">
        <w:rPr>
          <w:rFonts w:asciiTheme="minorHAnsi" w:hAnsiTheme="minorHAnsi" w:cstheme="minorHAnsi"/>
          <w:sz w:val="22"/>
          <w:szCs w:val="22"/>
          <w:lang w:val="pl-PL" w:eastAsia="pl-PL"/>
        </w:rPr>
        <w:t>W przypadku gdy umowa, o której mowa w pkt 6, przestała obowiązywać lub uległa rozwiązaniu, a OSD nie otrzymał informacji o zawarciu przez odbiorcę końcowego przyłączonego do jego sieci umowy sprzedaży energii elektrycznej z innym sprzedawcą w ramach procedury zmiany sprzedawcy, OSD zaprzestaje dostarczania energii elektrycznej odbiorcy.</w:t>
      </w:r>
    </w:p>
    <w:p w14:paraId="6D8866E7" w14:textId="77777777" w:rsidR="007A4CCE" w:rsidRPr="005D50CD"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5D50CD">
        <w:rPr>
          <w:rFonts w:asciiTheme="minorHAnsi" w:hAnsiTheme="minorHAnsi" w:cstheme="minorHAnsi"/>
          <w:sz w:val="22"/>
          <w:szCs w:val="22"/>
          <w:lang w:val="pl-PL" w:eastAsia="pl-PL"/>
        </w:rPr>
        <w:t>Sprzedawca energii elektrycznej jest obowiązany poinformować odbiorcę końcowego, z którym zawarł umowę sprzedaży, sprzedawcę rezerwowego, oraz odpowiednio OSD, do którego sieci przyłączony jest ten odbiorca końcowy, o konieczności zaprzestania sprzedaży energii elektrycznej temu odbiorcy końcowemu oraz przewidywanej dacie zaprzestania tej sprzedaży, jeśli jest znana lub możliwa do ustalenia przez tego sprzedawcę, niezwłocznie, nie później niż w terminie 2 dni od dnia powzięcia przez tego sprzedawcę informacji o braku możliwości dalszego wywiązywania się z umowy sprzedaży zawartej z tym odbiorcą końcowym.</w:t>
      </w:r>
    </w:p>
    <w:p w14:paraId="24E08EC0" w14:textId="0A9D340C" w:rsidR="008E1006" w:rsidRPr="005D50CD"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5D50CD">
        <w:rPr>
          <w:rFonts w:asciiTheme="minorHAnsi" w:hAnsiTheme="minorHAnsi" w:cstheme="minorHAnsi"/>
          <w:sz w:val="22"/>
          <w:szCs w:val="22"/>
          <w:lang w:val="pl-PL" w:eastAsia="pl-PL"/>
        </w:rPr>
        <w:t>Pkt 12 nie stosuje się do odbiorców końcowych, o których mowa w art. 6a ust. 3 i art. 6b ustawy z dnia 10 kwietnia 1997r. Prawo energetyczne</w:t>
      </w:r>
      <w:r w:rsidR="008E1006" w:rsidRPr="005D50CD">
        <w:rPr>
          <w:rFonts w:asciiTheme="minorHAnsi" w:hAnsiTheme="minorHAnsi" w:cstheme="minorHAnsi"/>
          <w:sz w:val="22"/>
          <w:szCs w:val="22"/>
          <w:lang w:val="pl-PL" w:eastAsia="pl-PL"/>
        </w:rPr>
        <w:t xml:space="preserve"> </w:t>
      </w:r>
      <w:r w:rsidR="00855948" w:rsidRPr="005D50CD">
        <w:rPr>
          <w:rFonts w:asciiTheme="minorHAnsi" w:hAnsiTheme="minorHAnsi" w:cstheme="minorHAnsi"/>
          <w:sz w:val="22"/>
          <w:szCs w:val="22"/>
          <w:lang w:val="pl-PL" w:eastAsia="ar-SA" w:bidi="ar-SA"/>
        </w:rPr>
        <w:t>(</w:t>
      </w:r>
      <w:r w:rsidR="005D50CD" w:rsidRPr="005D50CD">
        <w:rPr>
          <w:rFonts w:asciiTheme="minorHAnsi" w:hAnsiTheme="minorHAnsi" w:cstheme="minorHAnsi"/>
          <w:sz w:val="22"/>
          <w:szCs w:val="22"/>
          <w:lang w:val="pl-PL" w:eastAsia="ar-SA" w:bidi="ar-SA"/>
        </w:rPr>
        <w:t>Dz. U. z 2022 r. poz. 1</w:t>
      </w:r>
      <w:r w:rsidR="00E06C4C">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E06C4C">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p>
    <w:p w14:paraId="55D125B4" w14:textId="77777777" w:rsidR="007A4CCE" w:rsidRPr="00712F66" w:rsidRDefault="007A4CCE" w:rsidP="008E1006">
      <w:pPr>
        <w:pStyle w:val="Akapitzlist"/>
        <w:ind w:left="284"/>
        <w:jc w:val="both"/>
        <w:rPr>
          <w:rFonts w:asciiTheme="minorHAnsi" w:hAnsiTheme="minorHAnsi" w:cstheme="minorHAnsi"/>
          <w:color w:val="FF0000"/>
          <w:sz w:val="22"/>
          <w:szCs w:val="22"/>
          <w:lang w:val="pl-PL" w:eastAsia="pl-PL"/>
        </w:rPr>
      </w:pPr>
    </w:p>
    <w:p w14:paraId="1D1F4291" w14:textId="77777777" w:rsidR="00C72480" w:rsidRDefault="00C72480">
      <w:pPr>
        <w:rPr>
          <w:rFonts w:asciiTheme="minorHAnsi" w:hAnsiTheme="minorHAnsi" w:cstheme="minorHAnsi"/>
          <w:b/>
          <w:sz w:val="22"/>
          <w:szCs w:val="22"/>
          <w:lang w:val="pl-PL" w:eastAsia="ar-SA" w:bidi="ar-SA"/>
        </w:rPr>
      </w:pPr>
    </w:p>
    <w:p w14:paraId="42EE092D" w14:textId="77777777" w:rsidR="00C72480" w:rsidRDefault="00C72480">
      <w:pPr>
        <w:rPr>
          <w:rFonts w:asciiTheme="minorHAnsi" w:hAnsiTheme="minorHAnsi" w:cstheme="minorHAnsi"/>
          <w:b/>
          <w:sz w:val="22"/>
          <w:szCs w:val="22"/>
          <w:lang w:val="pl-PL" w:eastAsia="ar-SA" w:bidi="ar-SA"/>
        </w:rPr>
      </w:pPr>
    </w:p>
    <w:p w14:paraId="5918B9F2" w14:textId="77777777" w:rsidR="00C72480" w:rsidRDefault="00C72480">
      <w:pPr>
        <w:rPr>
          <w:rFonts w:asciiTheme="minorHAnsi" w:hAnsiTheme="minorHAnsi" w:cstheme="minorHAnsi"/>
          <w:b/>
          <w:sz w:val="22"/>
          <w:szCs w:val="22"/>
          <w:lang w:val="pl-PL" w:eastAsia="ar-SA" w:bidi="ar-SA"/>
        </w:rPr>
      </w:pPr>
    </w:p>
    <w:p w14:paraId="051387D8" w14:textId="77777777" w:rsidR="00C72480" w:rsidRDefault="00C72480">
      <w:pPr>
        <w:rPr>
          <w:rFonts w:asciiTheme="minorHAnsi" w:hAnsiTheme="minorHAnsi" w:cstheme="minorHAnsi"/>
          <w:b/>
          <w:sz w:val="22"/>
          <w:szCs w:val="22"/>
          <w:lang w:val="pl-PL" w:eastAsia="ar-SA" w:bidi="ar-SA"/>
        </w:rPr>
      </w:pPr>
    </w:p>
    <w:p w14:paraId="594F2E67" w14:textId="77777777" w:rsidR="00C72480" w:rsidRPr="00712F66" w:rsidRDefault="00C72480" w:rsidP="00C72480">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53A04EF2" w14:textId="24A26543" w:rsidR="00416F2E" w:rsidRPr="00712F66" w:rsidRDefault="00416F2E">
      <w:pP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br w:type="page"/>
      </w:r>
    </w:p>
    <w:p w14:paraId="48016A9D" w14:textId="77777777" w:rsidR="00204A9C" w:rsidRPr="00712F66" w:rsidRDefault="00204A9C" w:rsidP="00204A9C">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 xml:space="preserve">Załącznik nr </w:t>
      </w:r>
      <w:r w:rsidR="00416F2E" w:rsidRPr="00712F66">
        <w:rPr>
          <w:rFonts w:asciiTheme="minorHAnsi" w:hAnsiTheme="minorHAnsi" w:cstheme="minorHAnsi"/>
          <w:b/>
          <w:sz w:val="22"/>
          <w:szCs w:val="22"/>
          <w:lang w:val="pl-PL" w:eastAsia="ar-SA" w:bidi="ar-SA"/>
        </w:rPr>
        <w:t>3</w:t>
      </w:r>
      <w:r w:rsidRPr="00712F66">
        <w:rPr>
          <w:rFonts w:asciiTheme="minorHAnsi" w:hAnsiTheme="minorHAnsi" w:cstheme="minorHAnsi"/>
          <w:b/>
          <w:sz w:val="22"/>
          <w:szCs w:val="22"/>
          <w:lang w:val="pl-PL" w:eastAsia="ar-SA" w:bidi="ar-SA"/>
        </w:rPr>
        <w:t xml:space="preserve"> do Umowy nr …………….…………</w:t>
      </w:r>
    </w:p>
    <w:p w14:paraId="7963D48F" w14:textId="77777777" w:rsidR="00204A9C" w:rsidRPr="00712F66" w:rsidRDefault="00204A9C" w:rsidP="00204A9C">
      <w:pPr>
        <w:suppressAutoHyphens/>
        <w:rPr>
          <w:rFonts w:asciiTheme="minorHAnsi" w:hAnsiTheme="minorHAnsi" w:cstheme="minorHAnsi"/>
          <w:b/>
          <w:sz w:val="22"/>
          <w:szCs w:val="22"/>
          <w:lang w:val="pl-PL" w:eastAsia="ar-SA" w:bidi="ar-SA"/>
        </w:rPr>
      </w:pPr>
    </w:p>
    <w:p w14:paraId="05DE75C1" w14:textId="77777777" w:rsidR="00204A9C" w:rsidRPr="00712F66" w:rsidRDefault="00204A9C" w:rsidP="00204A9C">
      <w:pPr>
        <w:suppressAutoHyphens/>
        <w:jc w:val="center"/>
        <w:rPr>
          <w:rFonts w:asciiTheme="minorHAnsi" w:hAnsiTheme="minorHAnsi" w:cstheme="minorHAnsi"/>
          <w:b/>
          <w:caps/>
          <w:sz w:val="22"/>
          <w:szCs w:val="22"/>
          <w:lang w:val="pl-PL" w:eastAsia="ar-SA" w:bidi="ar-SA"/>
        </w:rPr>
      </w:pPr>
      <w:r w:rsidRPr="00712F66">
        <w:rPr>
          <w:rFonts w:asciiTheme="minorHAnsi" w:hAnsiTheme="minorHAnsi" w:cstheme="minorHAnsi"/>
          <w:b/>
          <w:caps/>
          <w:sz w:val="22"/>
          <w:szCs w:val="22"/>
          <w:lang w:val="pl-PL" w:eastAsia="ar-SA" w:bidi="ar-SA"/>
        </w:rPr>
        <w:t>Istotne postanowienia umowy O świadczenia usługi raportowania danych transakcyjnych</w:t>
      </w:r>
    </w:p>
    <w:p w14:paraId="42580DB5" w14:textId="77777777" w:rsidR="00204A9C" w:rsidRPr="00712F66" w:rsidRDefault="00204A9C" w:rsidP="00204A9C">
      <w:pPr>
        <w:suppressAutoHyphens/>
        <w:jc w:val="both"/>
        <w:rPr>
          <w:rFonts w:asciiTheme="minorHAnsi" w:hAnsiTheme="minorHAnsi" w:cstheme="minorHAnsi"/>
          <w:sz w:val="22"/>
          <w:szCs w:val="22"/>
          <w:lang w:val="pl-PL" w:eastAsia="ar-SA" w:bidi="ar-SA"/>
        </w:rPr>
      </w:pPr>
    </w:p>
    <w:p w14:paraId="4712B31E" w14:textId="77777777" w:rsidR="00416F2E" w:rsidRPr="00712F66" w:rsidRDefault="00416F2E" w:rsidP="00204A9C">
      <w:pPr>
        <w:suppressAutoHyphens/>
        <w:jc w:val="both"/>
        <w:rPr>
          <w:rFonts w:asciiTheme="minorHAnsi" w:hAnsiTheme="minorHAnsi" w:cstheme="minorHAnsi"/>
          <w:sz w:val="22"/>
          <w:szCs w:val="22"/>
          <w:lang w:val="pl-PL" w:eastAsia="ar-SA" w:bidi="ar-SA"/>
        </w:rPr>
      </w:pPr>
    </w:p>
    <w:p w14:paraId="336E61FD" w14:textId="028FF949" w:rsidR="00204A9C" w:rsidRPr="00C72480" w:rsidRDefault="00204A9C" w:rsidP="0075155D">
      <w:pPr>
        <w:numPr>
          <w:ilvl w:val="1"/>
          <w:numId w:val="55"/>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C72480">
        <w:rPr>
          <w:rFonts w:asciiTheme="minorHAnsi" w:hAnsiTheme="minorHAnsi" w:cstheme="minorHAnsi"/>
          <w:sz w:val="22"/>
          <w:szCs w:val="22"/>
          <w:lang w:val="pl-PL"/>
        </w:rPr>
        <w:t xml:space="preserve">Przedmiotem Umowy jest umożliwienie Zamawiającemu wypełniania jego obowiązków wynikających z art. 8 Rozporządzenia Parlamentu Europejskiego i Rady (UE) nr 1227/2011 z dnia 25 października 2011 r. w sprawie integralności i przejrzystości hurtowego rynku energii oraz art. 6 ust. 3 i art. 7 Rozporządzenia Wykonawczego Komisji (UE) Nr 1348/2014 z dnia 17 grudnia 2014 r. w sprawie przekazywania danych wdrażającego art. 8 ust. 2 i ust. 6 rozporządzenia Parlamentu Europejskiego i Rady (UE) nr 1227/2011 w sprawie integralności i przejrzystości hurtowego rynku energii, w zakresie przekazywania danych dotyczących kontraktów, o których mowa w art. 3 ust. 1 lit. a) oraz lit. b) </w:t>
      </w:r>
      <w:proofErr w:type="spellStart"/>
      <w:r w:rsidRPr="00C72480">
        <w:rPr>
          <w:rFonts w:asciiTheme="minorHAnsi" w:hAnsiTheme="minorHAnsi" w:cstheme="minorHAnsi"/>
          <w:sz w:val="22"/>
          <w:szCs w:val="22"/>
          <w:lang w:val="pl-PL"/>
        </w:rPr>
        <w:t>ppkt</w:t>
      </w:r>
      <w:proofErr w:type="spellEnd"/>
      <w:r w:rsidRPr="00C72480">
        <w:rPr>
          <w:rFonts w:asciiTheme="minorHAnsi" w:hAnsiTheme="minorHAnsi" w:cstheme="minorHAnsi"/>
          <w:sz w:val="22"/>
          <w:szCs w:val="22"/>
          <w:lang w:val="pl-PL"/>
        </w:rPr>
        <w:t xml:space="preserve"> (ii) oraz </w:t>
      </w:r>
      <w:proofErr w:type="spellStart"/>
      <w:r w:rsidRPr="00C72480">
        <w:rPr>
          <w:rFonts w:asciiTheme="minorHAnsi" w:hAnsiTheme="minorHAnsi" w:cstheme="minorHAnsi"/>
          <w:sz w:val="22"/>
          <w:szCs w:val="22"/>
          <w:lang w:val="pl-PL"/>
        </w:rPr>
        <w:t>ppkt</w:t>
      </w:r>
      <w:proofErr w:type="spellEnd"/>
      <w:r w:rsidRPr="00C72480">
        <w:rPr>
          <w:rFonts w:asciiTheme="minorHAnsi" w:hAnsiTheme="minorHAnsi" w:cstheme="minorHAnsi"/>
          <w:sz w:val="22"/>
          <w:szCs w:val="22"/>
          <w:lang w:val="pl-PL"/>
        </w:rPr>
        <w:t xml:space="preserve"> (iii) Rozporządzenia Wykonawczego </w:t>
      </w:r>
      <w:r w:rsidR="005263DA" w:rsidRPr="00C72480">
        <w:rPr>
          <w:rFonts w:asciiTheme="minorHAnsi" w:hAnsiTheme="minorHAnsi" w:cstheme="minorHAnsi"/>
          <w:sz w:val="22"/>
          <w:szCs w:val="22"/>
          <w:lang w:val="pl-PL"/>
        </w:rPr>
        <w:t xml:space="preserve">Komisji (UE) </w:t>
      </w:r>
      <w:r w:rsidRPr="00C72480">
        <w:rPr>
          <w:rFonts w:asciiTheme="minorHAnsi" w:hAnsiTheme="minorHAnsi" w:cstheme="minorHAnsi"/>
          <w:sz w:val="22"/>
          <w:szCs w:val="22"/>
          <w:lang w:val="pl-PL"/>
        </w:rPr>
        <w:t xml:space="preserve">Nr 1348/2014, zawartych pomiędzy Zamawiającym a Wykonawcą poza zorganizowanymi platformami obrotu. Przedmiot umowy nie obejmuje kontraktów, o których mowa w art. 4 ust. 1 Rozporządzenia Wykonawczego </w:t>
      </w:r>
      <w:r w:rsidR="005263DA" w:rsidRPr="00C72480">
        <w:rPr>
          <w:rFonts w:asciiTheme="minorHAnsi" w:hAnsiTheme="minorHAnsi" w:cstheme="minorHAnsi"/>
          <w:sz w:val="22"/>
          <w:szCs w:val="22"/>
          <w:lang w:val="pl-PL"/>
        </w:rPr>
        <w:t xml:space="preserve">Komisji (UE) </w:t>
      </w:r>
      <w:r w:rsidRPr="00C72480">
        <w:rPr>
          <w:rFonts w:asciiTheme="minorHAnsi" w:hAnsiTheme="minorHAnsi" w:cstheme="minorHAnsi"/>
          <w:sz w:val="22"/>
          <w:szCs w:val="22"/>
          <w:lang w:val="pl-PL"/>
        </w:rPr>
        <w:t>Nr 1348/2014.</w:t>
      </w:r>
    </w:p>
    <w:p w14:paraId="2CB1E374" w14:textId="77777777" w:rsidR="005C094C" w:rsidRPr="00C72480" w:rsidRDefault="00786ED9" w:rsidP="0075155D">
      <w:pPr>
        <w:numPr>
          <w:ilvl w:val="1"/>
          <w:numId w:val="55"/>
        </w:numPr>
        <w:suppressAutoHyphens/>
        <w:ind w:left="284" w:hanging="284"/>
        <w:jc w:val="both"/>
        <w:rPr>
          <w:rFonts w:asciiTheme="minorHAnsi" w:hAnsiTheme="minorHAnsi" w:cstheme="minorHAnsi"/>
          <w:sz w:val="22"/>
          <w:szCs w:val="22"/>
          <w:lang w:val="pl-PL" w:eastAsia="ar-SA" w:bidi="ar-SA"/>
        </w:rPr>
      </w:pPr>
      <w:r w:rsidRPr="00C72480">
        <w:rPr>
          <w:rFonts w:asciiTheme="minorHAnsi" w:hAnsiTheme="minorHAnsi" w:cstheme="minorHAnsi"/>
          <w:iCs/>
          <w:sz w:val="22"/>
          <w:szCs w:val="22"/>
          <w:lang w:val="pl-PL"/>
        </w:rPr>
        <w:t xml:space="preserve">W ramach realizacji zamówienia Wykonawca zobowiązany jest do </w:t>
      </w:r>
      <w:r w:rsidRPr="00C72480">
        <w:rPr>
          <w:rFonts w:asciiTheme="minorHAnsi" w:hAnsiTheme="minorHAnsi" w:cstheme="minorHAnsi"/>
          <w:bCs/>
          <w:iCs/>
          <w:sz w:val="22"/>
          <w:szCs w:val="22"/>
          <w:lang w:val="pl-PL"/>
        </w:rPr>
        <w:t>zapewnienia</w:t>
      </w:r>
      <w:r w:rsidRPr="00C72480">
        <w:rPr>
          <w:rFonts w:asciiTheme="minorHAnsi" w:hAnsiTheme="minorHAnsi" w:cstheme="minorHAnsi"/>
          <w:iCs/>
          <w:sz w:val="22"/>
          <w:szCs w:val="22"/>
          <w:lang w:val="pl-PL"/>
        </w:rPr>
        <w:t xml:space="preserve"> świadczenia usługi na rzecz Zamawiającego polegającej na przekazywaniu do ACER w imieniu Zamawiającego za pośrednictwem podmiotu posiadającego status zatwierdzonego mechanizmu sprawozdawczego (ang. </w:t>
      </w:r>
      <w:proofErr w:type="spellStart"/>
      <w:r w:rsidRPr="00C72480">
        <w:rPr>
          <w:rFonts w:asciiTheme="minorHAnsi" w:hAnsiTheme="minorHAnsi" w:cstheme="minorHAnsi"/>
          <w:iCs/>
          <w:sz w:val="22"/>
          <w:szCs w:val="22"/>
          <w:lang w:val="pl-PL"/>
        </w:rPr>
        <w:t>Registered</w:t>
      </w:r>
      <w:proofErr w:type="spellEnd"/>
      <w:r w:rsidRPr="00C72480">
        <w:rPr>
          <w:rFonts w:asciiTheme="minorHAnsi" w:hAnsiTheme="minorHAnsi" w:cstheme="minorHAnsi"/>
          <w:iCs/>
          <w:sz w:val="22"/>
          <w:szCs w:val="22"/>
          <w:lang w:val="pl-PL"/>
        </w:rPr>
        <w:t xml:space="preserve"> Reporting </w:t>
      </w:r>
      <w:proofErr w:type="spellStart"/>
      <w:r w:rsidRPr="00C72480">
        <w:rPr>
          <w:rFonts w:asciiTheme="minorHAnsi" w:hAnsiTheme="minorHAnsi" w:cstheme="minorHAnsi"/>
          <w:iCs/>
          <w:sz w:val="22"/>
          <w:szCs w:val="22"/>
          <w:lang w:val="pl-PL"/>
        </w:rPr>
        <w:t>Mechanisms</w:t>
      </w:r>
      <w:proofErr w:type="spellEnd"/>
      <w:r w:rsidRPr="00C72480">
        <w:rPr>
          <w:rFonts w:asciiTheme="minorHAnsi" w:hAnsiTheme="minorHAnsi" w:cstheme="minorHAnsi"/>
          <w:iCs/>
          <w:sz w:val="22"/>
          <w:szCs w:val="22"/>
          <w:lang w:val="pl-PL"/>
        </w:rPr>
        <w:t xml:space="preserve"> - RRM) danych dotyczących sprzedaży produktów energetycznych w obrocie hurtowym poza zorganizowanymi platformami obrotu w ramach zawartego kontraktu.</w:t>
      </w:r>
    </w:p>
    <w:p w14:paraId="3F6FA9FD" w14:textId="77777777" w:rsidR="00B140EE" w:rsidRPr="00C72480" w:rsidRDefault="00786ED9" w:rsidP="0075155D">
      <w:pPr>
        <w:numPr>
          <w:ilvl w:val="1"/>
          <w:numId w:val="55"/>
        </w:numPr>
        <w:suppressAutoHyphens/>
        <w:ind w:left="284" w:hanging="284"/>
        <w:jc w:val="both"/>
        <w:rPr>
          <w:rFonts w:asciiTheme="minorHAnsi" w:hAnsiTheme="minorHAnsi" w:cstheme="minorHAnsi"/>
          <w:sz w:val="22"/>
          <w:szCs w:val="22"/>
          <w:lang w:val="pl-PL" w:eastAsia="ar-SA" w:bidi="ar-SA"/>
        </w:rPr>
      </w:pPr>
      <w:r w:rsidRPr="00C72480">
        <w:rPr>
          <w:rFonts w:asciiTheme="minorHAnsi" w:hAnsiTheme="minorHAnsi" w:cstheme="minorHAnsi"/>
          <w:sz w:val="22"/>
          <w:szCs w:val="22"/>
          <w:lang w:val="pl-PL"/>
        </w:rPr>
        <w:t>Świadczenie usługi przekazywania danych transakcyjnych będzie realizowane zgodnie z przepisami REMIT, Rozporządzenia Wykonawczego Komisji (UE) Nr 1348/2014 oraz wytycznymi ACER oraz w terminach wynikających z przepisów REMIT, Rozporządzenia Wykonawczego Komisji (UE) Nr 1348/2014 oraz wytycznych ACER.</w:t>
      </w:r>
    </w:p>
    <w:p w14:paraId="39D92860" w14:textId="77777777" w:rsidR="00B140EE" w:rsidRPr="00C72480" w:rsidRDefault="00B140EE" w:rsidP="0075155D">
      <w:pPr>
        <w:numPr>
          <w:ilvl w:val="1"/>
          <w:numId w:val="55"/>
        </w:numPr>
        <w:suppressAutoHyphens/>
        <w:ind w:left="284" w:hanging="284"/>
        <w:jc w:val="both"/>
        <w:rPr>
          <w:rFonts w:asciiTheme="minorHAnsi" w:hAnsiTheme="minorHAnsi" w:cstheme="minorHAnsi"/>
          <w:sz w:val="22"/>
          <w:szCs w:val="22"/>
          <w:lang w:val="pl-PL" w:eastAsia="ar-SA" w:bidi="ar-SA"/>
        </w:rPr>
      </w:pPr>
      <w:r w:rsidRPr="00C72480">
        <w:rPr>
          <w:rFonts w:asciiTheme="minorHAnsi" w:hAnsiTheme="minorHAnsi" w:cstheme="minorHAnsi"/>
          <w:sz w:val="22"/>
          <w:szCs w:val="22"/>
          <w:lang w:val="pl-PL" w:eastAsia="ar-SA" w:bidi="ar-SA"/>
        </w:rPr>
        <w:t xml:space="preserve">Świadczenie usługi raportowania </w:t>
      </w:r>
      <w:r w:rsidR="009309F6" w:rsidRPr="00C72480">
        <w:rPr>
          <w:rFonts w:asciiTheme="minorHAnsi" w:hAnsiTheme="minorHAnsi" w:cstheme="minorHAnsi"/>
          <w:sz w:val="22"/>
          <w:szCs w:val="22"/>
          <w:lang w:val="pl-PL" w:eastAsia="ar-SA" w:bidi="ar-SA"/>
        </w:rPr>
        <w:t xml:space="preserve">danych transakcyjnych będzie dotyczyć kontraktów realizowanych </w:t>
      </w:r>
      <w:r w:rsidRPr="00C72480">
        <w:rPr>
          <w:rFonts w:asciiTheme="minorHAnsi" w:hAnsiTheme="minorHAnsi" w:cstheme="minorHAnsi"/>
          <w:sz w:val="22"/>
          <w:szCs w:val="22"/>
          <w:lang w:val="pl-PL" w:eastAsia="ar-SA" w:bidi="ar-SA"/>
        </w:rPr>
        <w:t xml:space="preserve">w okresie obowiązywania Umowy sprzedaży </w:t>
      </w:r>
      <w:r w:rsidR="00B559EA" w:rsidRPr="00C72480">
        <w:rPr>
          <w:rFonts w:asciiTheme="minorHAnsi" w:hAnsiTheme="minorHAnsi" w:cstheme="minorHAnsi"/>
          <w:sz w:val="22"/>
          <w:szCs w:val="22"/>
          <w:lang w:val="pl-PL" w:eastAsia="ar-SA" w:bidi="ar-SA"/>
        </w:rPr>
        <w:t xml:space="preserve">energii elektrycznej </w:t>
      </w:r>
      <w:r w:rsidRPr="00C72480">
        <w:rPr>
          <w:rFonts w:asciiTheme="minorHAnsi" w:hAnsiTheme="minorHAnsi" w:cstheme="minorHAnsi"/>
          <w:sz w:val="22"/>
          <w:szCs w:val="22"/>
          <w:lang w:val="pl-PL" w:eastAsia="ar-SA" w:bidi="ar-SA"/>
        </w:rPr>
        <w:t>przez Wykonawcę na rzecz Zamawiającego.</w:t>
      </w:r>
    </w:p>
    <w:p w14:paraId="5AEEC011" w14:textId="77777777" w:rsidR="00204A9C" w:rsidRPr="00C72480" w:rsidRDefault="00786ED9" w:rsidP="0075155D">
      <w:pPr>
        <w:numPr>
          <w:ilvl w:val="1"/>
          <w:numId w:val="55"/>
        </w:numPr>
        <w:suppressAutoHyphens/>
        <w:ind w:left="284" w:hanging="284"/>
        <w:jc w:val="both"/>
        <w:rPr>
          <w:rFonts w:asciiTheme="minorHAnsi" w:hAnsiTheme="minorHAnsi" w:cstheme="minorHAnsi"/>
          <w:sz w:val="22"/>
          <w:szCs w:val="22"/>
          <w:lang w:val="pl-PL" w:eastAsia="ar-SA" w:bidi="ar-SA"/>
        </w:rPr>
      </w:pPr>
      <w:r w:rsidRPr="00C72480">
        <w:rPr>
          <w:rFonts w:asciiTheme="minorHAnsi" w:hAnsiTheme="minorHAnsi" w:cstheme="minorHAnsi"/>
          <w:sz w:val="22"/>
          <w:szCs w:val="22"/>
          <w:lang w:val="pl-PL"/>
        </w:rPr>
        <w:t>Zamawiający zobowiązuje się zwrócić Wykonawcy koszty ponoszone na rzecz RRM z tytułu przekazywania danych do ACER zgodnie z cennikiem udostępnionym przez RRM. Okresem rozliczeniowym dla kosztów jest miesiąc kalendarzowy.</w:t>
      </w:r>
    </w:p>
    <w:p w14:paraId="144B3A2C" w14:textId="77777777" w:rsidR="005263DA" w:rsidRPr="00C72480" w:rsidRDefault="005263DA" w:rsidP="0075155D">
      <w:pPr>
        <w:numPr>
          <w:ilvl w:val="1"/>
          <w:numId w:val="55"/>
        </w:numPr>
        <w:suppressAutoHyphens/>
        <w:ind w:left="284" w:hanging="284"/>
        <w:jc w:val="both"/>
        <w:rPr>
          <w:rFonts w:asciiTheme="minorHAnsi" w:hAnsiTheme="minorHAnsi" w:cstheme="minorHAnsi"/>
          <w:sz w:val="22"/>
          <w:szCs w:val="22"/>
          <w:lang w:val="pl-PL" w:eastAsia="ar-SA" w:bidi="ar-SA"/>
        </w:rPr>
      </w:pPr>
      <w:r w:rsidRPr="00C72480">
        <w:rPr>
          <w:rFonts w:asciiTheme="minorHAnsi" w:hAnsiTheme="minorHAnsi" w:cstheme="minorHAnsi"/>
          <w:sz w:val="22"/>
          <w:szCs w:val="22"/>
          <w:lang w:val="pl-PL" w:eastAsia="ar-SA"/>
        </w:rPr>
        <w:t xml:space="preserve">Należności wynikające z faktur VAT będą płatne </w:t>
      </w:r>
      <w:r w:rsidR="00993CD2" w:rsidRPr="00C72480">
        <w:rPr>
          <w:rFonts w:asciiTheme="minorHAnsi" w:hAnsiTheme="minorHAnsi" w:cstheme="minorHAnsi"/>
          <w:sz w:val="22"/>
          <w:szCs w:val="22"/>
          <w:lang w:val="pl-PL" w:eastAsia="ar-SA"/>
        </w:rPr>
        <w:t xml:space="preserve">na rachunek bankowy wskazany na fakturze, </w:t>
      </w:r>
      <w:r w:rsidRPr="00C72480">
        <w:rPr>
          <w:rFonts w:asciiTheme="minorHAnsi" w:hAnsiTheme="minorHAnsi" w:cstheme="minorHAnsi"/>
          <w:sz w:val="22"/>
          <w:szCs w:val="22"/>
          <w:lang w:val="pl-PL" w:eastAsia="ar-SA"/>
        </w:rPr>
        <w:t xml:space="preserve">w terminie do 30 dni od daty wystawienia faktury, jednak nie krótszym niż 14 dni od daty </w:t>
      </w:r>
      <w:r w:rsidR="00993CD2" w:rsidRPr="00C72480">
        <w:rPr>
          <w:rFonts w:asciiTheme="minorHAnsi" w:hAnsiTheme="minorHAnsi" w:cstheme="minorHAnsi"/>
          <w:sz w:val="22"/>
          <w:szCs w:val="22"/>
          <w:lang w:val="pl-PL" w:eastAsia="ar-SA"/>
        </w:rPr>
        <w:t xml:space="preserve">jej </w:t>
      </w:r>
      <w:r w:rsidRPr="00C72480">
        <w:rPr>
          <w:rFonts w:asciiTheme="minorHAnsi" w:hAnsiTheme="minorHAnsi" w:cstheme="minorHAnsi"/>
          <w:sz w:val="22"/>
          <w:szCs w:val="22"/>
          <w:lang w:val="pl-PL" w:eastAsia="ar-SA"/>
        </w:rPr>
        <w:t xml:space="preserve">doręczenia Zamawiającemu </w:t>
      </w:r>
      <w:r w:rsidR="00993CD2" w:rsidRPr="00C72480">
        <w:rPr>
          <w:rFonts w:asciiTheme="minorHAnsi" w:hAnsiTheme="minorHAnsi" w:cstheme="minorHAnsi"/>
          <w:sz w:val="22"/>
          <w:szCs w:val="22"/>
          <w:lang w:val="pl-PL" w:eastAsia="ar-SA"/>
        </w:rPr>
        <w:t>na adres jego siedziby</w:t>
      </w:r>
      <w:r w:rsidRPr="00C72480">
        <w:rPr>
          <w:rFonts w:asciiTheme="minorHAnsi" w:hAnsiTheme="minorHAnsi" w:cstheme="minorHAnsi"/>
          <w:sz w:val="22"/>
          <w:szCs w:val="22"/>
          <w:lang w:val="pl-PL" w:eastAsia="ar-SA"/>
        </w:rPr>
        <w:t>.</w:t>
      </w:r>
    </w:p>
    <w:p w14:paraId="25037657" w14:textId="77777777" w:rsidR="00204A9C" w:rsidRPr="00C72480" w:rsidRDefault="00204A9C" w:rsidP="0075155D">
      <w:pPr>
        <w:numPr>
          <w:ilvl w:val="1"/>
          <w:numId w:val="55"/>
        </w:numPr>
        <w:suppressAutoHyphens/>
        <w:ind w:left="284" w:hanging="284"/>
        <w:jc w:val="both"/>
        <w:rPr>
          <w:rFonts w:asciiTheme="minorHAnsi" w:hAnsiTheme="minorHAnsi" w:cstheme="minorHAnsi"/>
          <w:sz w:val="22"/>
          <w:szCs w:val="22"/>
          <w:lang w:val="pl-PL" w:eastAsia="ar-SA" w:bidi="ar-SA"/>
        </w:rPr>
      </w:pPr>
      <w:r w:rsidRPr="00C72480">
        <w:rPr>
          <w:rFonts w:asciiTheme="minorHAnsi" w:hAnsiTheme="minorHAnsi" w:cstheme="minorHAnsi"/>
          <w:sz w:val="22"/>
          <w:szCs w:val="22"/>
          <w:lang w:val="pl-PL" w:eastAsia="ar-SA"/>
        </w:rPr>
        <w:t xml:space="preserve">Płatnikiem faktur za </w:t>
      </w:r>
      <w:r w:rsidR="005263DA" w:rsidRPr="00C72480">
        <w:rPr>
          <w:rFonts w:asciiTheme="minorHAnsi" w:hAnsiTheme="minorHAnsi" w:cstheme="minorHAnsi"/>
          <w:sz w:val="22"/>
          <w:szCs w:val="22"/>
          <w:lang w:val="pl-PL" w:eastAsia="ar-SA"/>
        </w:rPr>
        <w:t xml:space="preserve">świadczoną usługę będzie </w:t>
      </w:r>
      <w:r w:rsidR="00C03A78" w:rsidRPr="00C72480">
        <w:rPr>
          <w:rFonts w:asciiTheme="minorHAnsi" w:hAnsiTheme="minorHAnsi" w:cstheme="minorHAnsi"/>
          <w:sz w:val="22"/>
          <w:szCs w:val="22"/>
          <w:lang w:val="pl-PL" w:eastAsia="ar-SA"/>
        </w:rPr>
        <w:t>Zamawiaj</w:t>
      </w:r>
      <w:r w:rsidR="00D57874" w:rsidRPr="00C72480">
        <w:rPr>
          <w:rFonts w:asciiTheme="minorHAnsi" w:hAnsiTheme="minorHAnsi" w:cstheme="minorHAnsi"/>
          <w:sz w:val="22"/>
          <w:szCs w:val="22"/>
          <w:lang w:val="pl-PL" w:eastAsia="ar-SA"/>
        </w:rPr>
        <w:t>ą</w:t>
      </w:r>
      <w:r w:rsidR="00C03A78" w:rsidRPr="00C72480">
        <w:rPr>
          <w:rFonts w:asciiTheme="minorHAnsi" w:hAnsiTheme="minorHAnsi" w:cstheme="minorHAnsi"/>
          <w:sz w:val="22"/>
          <w:szCs w:val="22"/>
          <w:lang w:val="pl-PL" w:eastAsia="ar-SA"/>
        </w:rPr>
        <w:t>cy</w:t>
      </w:r>
      <w:r w:rsidRPr="00C72480">
        <w:rPr>
          <w:rFonts w:asciiTheme="minorHAnsi" w:hAnsiTheme="minorHAnsi" w:cstheme="minorHAnsi"/>
          <w:sz w:val="22"/>
          <w:szCs w:val="22"/>
          <w:lang w:val="pl-PL" w:eastAsia="ar-SA"/>
        </w:rPr>
        <w:t>.</w:t>
      </w:r>
    </w:p>
    <w:p w14:paraId="10DF9E9B" w14:textId="41DE3C1E" w:rsidR="00B559EA" w:rsidRPr="00C72480" w:rsidRDefault="00B559EA" w:rsidP="0075155D">
      <w:pPr>
        <w:numPr>
          <w:ilvl w:val="1"/>
          <w:numId w:val="55"/>
        </w:numPr>
        <w:suppressAutoHyphens/>
        <w:ind w:left="284" w:hanging="284"/>
        <w:jc w:val="both"/>
        <w:rPr>
          <w:rFonts w:asciiTheme="minorHAnsi" w:hAnsiTheme="minorHAnsi" w:cstheme="minorHAnsi"/>
          <w:sz w:val="22"/>
          <w:szCs w:val="22"/>
          <w:lang w:val="pl-PL" w:eastAsia="ar-SA" w:bidi="ar-SA"/>
        </w:rPr>
      </w:pPr>
      <w:r w:rsidRPr="00C72480">
        <w:rPr>
          <w:rFonts w:asciiTheme="minorHAnsi" w:hAnsiTheme="minorHAnsi" w:cstheme="minorHAnsi"/>
          <w:sz w:val="22"/>
          <w:szCs w:val="22"/>
          <w:lang w:val="pl-PL" w:eastAsia="ar-SA" w:bidi="ar-SA"/>
        </w:rPr>
        <w:t xml:space="preserve">Umowa zostaje zawarta na czas określony umożliwiający realizację zobowiązań stron i wynikający z okresu obowiązywania umowy sprzedaży energii elektrycznej przez Wykonawcę na rzecz Zamawiającego, tj. </w:t>
      </w:r>
      <w:r w:rsidRPr="00C72480">
        <w:rPr>
          <w:rFonts w:asciiTheme="minorHAnsi" w:hAnsiTheme="minorHAnsi" w:cstheme="minorHAnsi"/>
          <w:b/>
          <w:sz w:val="22"/>
          <w:szCs w:val="22"/>
          <w:lang w:val="pl-PL" w:eastAsia="ar-SA" w:bidi="ar-SA"/>
        </w:rPr>
        <w:t>nie wcześniej niż od dnia 01.01.20</w:t>
      </w:r>
      <w:r w:rsidR="00624EE0" w:rsidRPr="00C72480">
        <w:rPr>
          <w:rFonts w:asciiTheme="minorHAnsi" w:hAnsiTheme="minorHAnsi" w:cstheme="minorHAnsi"/>
          <w:b/>
          <w:sz w:val="22"/>
          <w:szCs w:val="22"/>
          <w:lang w:val="pl-PL" w:eastAsia="ar-SA" w:bidi="ar-SA"/>
        </w:rPr>
        <w:t>2</w:t>
      </w:r>
      <w:r w:rsidR="00B818A3">
        <w:rPr>
          <w:rFonts w:asciiTheme="minorHAnsi" w:hAnsiTheme="minorHAnsi" w:cstheme="minorHAnsi"/>
          <w:b/>
          <w:sz w:val="22"/>
          <w:szCs w:val="22"/>
          <w:lang w:val="pl-PL" w:eastAsia="ar-SA" w:bidi="ar-SA"/>
        </w:rPr>
        <w:t>4</w:t>
      </w:r>
      <w:r w:rsidRPr="00C72480">
        <w:rPr>
          <w:rFonts w:asciiTheme="minorHAnsi" w:hAnsiTheme="minorHAnsi" w:cstheme="minorHAnsi"/>
          <w:b/>
          <w:sz w:val="22"/>
          <w:szCs w:val="22"/>
          <w:lang w:val="pl-PL" w:eastAsia="ar-SA" w:bidi="ar-SA"/>
        </w:rPr>
        <w:t xml:space="preserve"> r. i co najmniej do dnia 31.12.20</w:t>
      </w:r>
      <w:r w:rsidR="005C0713" w:rsidRPr="00C72480">
        <w:rPr>
          <w:rFonts w:asciiTheme="minorHAnsi" w:hAnsiTheme="minorHAnsi" w:cstheme="minorHAnsi"/>
          <w:b/>
          <w:sz w:val="22"/>
          <w:szCs w:val="22"/>
          <w:lang w:val="pl-PL" w:eastAsia="ar-SA" w:bidi="ar-SA"/>
        </w:rPr>
        <w:t>2</w:t>
      </w:r>
      <w:r w:rsidR="00B818A3">
        <w:rPr>
          <w:rFonts w:asciiTheme="minorHAnsi" w:hAnsiTheme="minorHAnsi" w:cstheme="minorHAnsi"/>
          <w:b/>
          <w:sz w:val="22"/>
          <w:szCs w:val="22"/>
          <w:lang w:val="pl-PL" w:eastAsia="ar-SA" w:bidi="ar-SA"/>
        </w:rPr>
        <w:t>4</w:t>
      </w:r>
      <w:r w:rsidRPr="00C72480">
        <w:rPr>
          <w:rFonts w:asciiTheme="minorHAnsi" w:hAnsiTheme="minorHAnsi" w:cstheme="minorHAnsi"/>
          <w:b/>
          <w:sz w:val="22"/>
          <w:szCs w:val="22"/>
          <w:lang w:val="pl-PL" w:eastAsia="ar-SA" w:bidi="ar-SA"/>
        </w:rPr>
        <w:t xml:space="preserve"> r.</w:t>
      </w:r>
    </w:p>
    <w:p w14:paraId="6DD46038" w14:textId="77777777" w:rsidR="00204A9C" w:rsidRPr="00C72480" w:rsidRDefault="00EA6A28" w:rsidP="00EA6A28">
      <w:pPr>
        <w:tabs>
          <w:tab w:val="left" w:pos="8280"/>
        </w:tabs>
        <w:suppressAutoHyphens/>
        <w:jc w:val="both"/>
        <w:rPr>
          <w:rFonts w:asciiTheme="minorHAnsi" w:hAnsiTheme="minorHAnsi" w:cstheme="minorHAnsi"/>
          <w:sz w:val="22"/>
          <w:szCs w:val="22"/>
          <w:lang w:val="pl-PL" w:eastAsia="ar-SA" w:bidi="ar-SA"/>
        </w:rPr>
      </w:pPr>
      <w:r w:rsidRPr="00C72480">
        <w:rPr>
          <w:rFonts w:asciiTheme="minorHAnsi" w:hAnsiTheme="minorHAnsi" w:cstheme="minorHAnsi"/>
          <w:sz w:val="22"/>
          <w:szCs w:val="22"/>
          <w:lang w:val="pl-PL" w:eastAsia="ar-SA" w:bidi="ar-SA"/>
        </w:rPr>
        <w:tab/>
      </w:r>
    </w:p>
    <w:p w14:paraId="077C423A" w14:textId="77777777" w:rsidR="00204A9C" w:rsidRPr="00712F66" w:rsidRDefault="00204A9C" w:rsidP="00204A9C">
      <w:pPr>
        <w:suppressAutoHyphens/>
        <w:jc w:val="both"/>
        <w:rPr>
          <w:rFonts w:asciiTheme="minorHAnsi" w:hAnsiTheme="minorHAnsi" w:cstheme="minorHAnsi"/>
          <w:sz w:val="22"/>
          <w:szCs w:val="22"/>
          <w:lang w:val="pl-PL" w:eastAsia="ar-SA" w:bidi="ar-SA"/>
        </w:rPr>
      </w:pPr>
    </w:p>
    <w:p w14:paraId="4505648A" w14:textId="77777777" w:rsidR="00204A9C" w:rsidRPr="00712F66" w:rsidRDefault="00204A9C" w:rsidP="00204A9C">
      <w:pPr>
        <w:suppressAutoHyphens/>
        <w:rPr>
          <w:rFonts w:asciiTheme="minorHAnsi" w:hAnsiTheme="minorHAnsi" w:cstheme="minorHAnsi"/>
          <w:sz w:val="22"/>
          <w:szCs w:val="22"/>
          <w:lang w:val="pl-PL" w:eastAsia="ar-SA" w:bidi="ar-SA"/>
        </w:rPr>
      </w:pPr>
    </w:p>
    <w:p w14:paraId="7AEEE82F" w14:textId="77777777" w:rsidR="00204A9C" w:rsidRPr="00712F66" w:rsidRDefault="00204A9C" w:rsidP="00204A9C">
      <w:pPr>
        <w:suppressAutoHyphens/>
        <w:rPr>
          <w:rFonts w:asciiTheme="minorHAnsi" w:hAnsiTheme="minorHAnsi" w:cstheme="minorHAnsi"/>
          <w:sz w:val="22"/>
          <w:szCs w:val="22"/>
          <w:lang w:val="pl-PL" w:eastAsia="ar-SA" w:bidi="ar-SA"/>
        </w:rPr>
      </w:pPr>
    </w:p>
    <w:p w14:paraId="3A4E3C0D" w14:textId="77777777" w:rsidR="00204A9C" w:rsidRPr="00712F66" w:rsidRDefault="00204A9C" w:rsidP="00204A9C">
      <w:pPr>
        <w:suppressAutoHyphens/>
        <w:rPr>
          <w:rFonts w:asciiTheme="minorHAnsi" w:hAnsiTheme="minorHAnsi" w:cstheme="minorHAnsi"/>
          <w:sz w:val="22"/>
          <w:szCs w:val="22"/>
          <w:lang w:val="pl-PL" w:eastAsia="ar-SA" w:bidi="ar-SA"/>
        </w:rPr>
      </w:pPr>
    </w:p>
    <w:p w14:paraId="666284A1" w14:textId="77777777" w:rsidR="00204A9C" w:rsidRPr="00712F66" w:rsidRDefault="00204A9C" w:rsidP="00204A9C">
      <w:pPr>
        <w:suppressAutoHyphens/>
        <w:rPr>
          <w:rFonts w:asciiTheme="minorHAnsi" w:hAnsiTheme="minorHAnsi" w:cstheme="minorHAnsi"/>
          <w:sz w:val="22"/>
          <w:szCs w:val="22"/>
          <w:lang w:val="pl-PL" w:eastAsia="ar-SA" w:bidi="ar-SA"/>
        </w:rPr>
      </w:pPr>
    </w:p>
    <w:p w14:paraId="6C870062" w14:textId="77777777" w:rsidR="00204A9C" w:rsidRPr="00712F66" w:rsidRDefault="00204A9C" w:rsidP="00204A9C">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Wykonawca</w:t>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t>Zamawiający</w:t>
      </w:r>
    </w:p>
    <w:p w14:paraId="12269F06" w14:textId="77777777" w:rsidR="00DD057F" w:rsidRPr="00712F66" w:rsidRDefault="00DD057F">
      <w:pP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br w:type="page"/>
      </w:r>
    </w:p>
    <w:p w14:paraId="6EAF608D" w14:textId="77777777" w:rsidR="00DD057F" w:rsidRPr="00712F66" w:rsidRDefault="00DD057F" w:rsidP="00DD057F">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 xml:space="preserve">Załącznik nr </w:t>
      </w:r>
      <w:r w:rsidR="00416F2E" w:rsidRPr="00712F66">
        <w:rPr>
          <w:rFonts w:asciiTheme="minorHAnsi" w:hAnsiTheme="minorHAnsi" w:cstheme="minorHAnsi"/>
          <w:b/>
          <w:sz w:val="22"/>
          <w:szCs w:val="22"/>
          <w:lang w:val="pl-PL" w:eastAsia="ar-SA" w:bidi="ar-SA"/>
        </w:rPr>
        <w:t>4</w:t>
      </w:r>
      <w:r w:rsidRPr="00712F66">
        <w:rPr>
          <w:rFonts w:asciiTheme="minorHAnsi" w:hAnsiTheme="minorHAnsi" w:cstheme="minorHAnsi"/>
          <w:b/>
          <w:sz w:val="22"/>
          <w:szCs w:val="22"/>
          <w:lang w:val="pl-PL" w:eastAsia="ar-SA" w:bidi="ar-SA"/>
        </w:rPr>
        <w:t xml:space="preserve"> do Umowy nr …………….…………</w:t>
      </w:r>
    </w:p>
    <w:p w14:paraId="5917E3FA" w14:textId="77777777" w:rsidR="00DD057F" w:rsidRPr="00712F66" w:rsidRDefault="00DD057F" w:rsidP="00204A9C">
      <w:pPr>
        <w:suppressAutoHyphens/>
        <w:jc w:val="center"/>
        <w:rPr>
          <w:rFonts w:asciiTheme="minorHAnsi" w:hAnsiTheme="minorHAnsi" w:cstheme="minorHAnsi"/>
          <w:b/>
          <w:sz w:val="22"/>
          <w:szCs w:val="22"/>
          <w:lang w:val="pl-PL" w:eastAsia="ar-SA" w:bidi="ar-SA"/>
        </w:rPr>
      </w:pPr>
    </w:p>
    <w:p w14:paraId="0491D740" w14:textId="77777777" w:rsidR="00DD057F" w:rsidRPr="00712F66" w:rsidRDefault="00DD057F" w:rsidP="00DD057F">
      <w:pPr>
        <w:suppressAutoHyphens/>
        <w:jc w:val="center"/>
        <w:rPr>
          <w:rFonts w:asciiTheme="minorHAnsi" w:hAnsiTheme="minorHAnsi" w:cstheme="minorHAnsi"/>
          <w:b/>
          <w:caps/>
          <w:sz w:val="22"/>
          <w:szCs w:val="22"/>
          <w:lang w:val="pl-PL" w:eastAsia="ar-SA"/>
        </w:rPr>
      </w:pPr>
      <w:r w:rsidRPr="00712F66">
        <w:rPr>
          <w:rFonts w:asciiTheme="minorHAnsi" w:hAnsiTheme="minorHAnsi" w:cstheme="minorHAnsi"/>
          <w:b/>
          <w:caps/>
          <w:sz w:val="22"/>
          <w:szCs w:val="22"/>
          <w:lang w:val="pl-PL" w:eastAsia="ar-SA"/>
        </w:rPr>
        <w:t>Obowiązek informacyjny RODO</w:t>
      </w:r>
    </w:p>
    <w:p w14:paraId="69FB552A" w14:textId="77777777" w:rsidR="00DD057F" w:rsidRPr="00712F66" w:rsidRDefault="00DD057F" w:rsidP="00DD057F">
      <w:pPr>
        <w:suppressAutoHyphens/>
        <w:jc w:val="center"/>
        <w:rPr>
          <w:rFonts w:asciiTheme="minorHAnsi" w:hAnsiTheme="minorHAnsi" w:cstheme="minorHAnsi"/>
          <w:b/>
          <w:i/>
          <w:caps/>
          <w:sz w:val="22"/>
          <w:szCs w:val="22"/>
          <w:lang w:val="pl-PL" w:eastAsia="ar-SA"/>
        </w:rPr>
      </w:pPr>
    </w:p>
    <w:p w14:paraId="69FF1ED2" w14:textId="77777777" w:rsidR="00416F2E" w:rsidRPr="00C72480" w:rsidRDefault="00416F2E" w:rsidP="00DD057F">
      <w:pPr>
        <w:suppressAutoHyphens/>
        <w:jc w:val="center"/>
        <w:rPr>
          <w:rFonts w:asciiTheme="minorHAnsi" w:hAnsiTheme="minorHAnsi" w:cstheme="minorHAnsi"/>
          <w:b/>
          <w:i/>
          <w:caps/>
          <w:sz w:val="22"/>
          <w:szCs w:val="22"/>
          <w:lang w:val="pl-PL" w:eastAsia="ar-SA"/>
        </w:rPr>
      </w:pPr>
    </w:p>
    <w:p w14:paraId="7B4E5413" w14:textId="77777777" w:rsidR="0014216E" w:rsidRPr="00C72480" w:rsidRDefault="0014216E" w:rsidP="0075155D">
      <w:pPr>
        <w:pStyle w:val="Akapitzlist"/>
        <w:numPr>
          <w:ilvl w:val="2"/>
          <w:numId w:val="55"/>
        </w:numPr>
        <w:ind w:left="284" w:hanging="284"/>
        <w:jc w:val="both"/>
        <w:rPr>
          <w:rFonts w:asciiTheme="minorHAnsi" w:hAnsiTheme="minorHAnsi" w:cstheme="minorHAnsi"/>
          <w:sz w:val="22"/>
          <w:szCs w:val="22"/>
          <w:lang w:val="pl-PL"/>
        </w:rPr>
      </w:pPr>
      <w:r w:rsidRPr="00C72480">
        <w:rPr>
          <w:rFonts w:asciiTheme="minorHAnsi" w:hAnsiTheme="minorHAnsi" w:cstheme="minorHAnsi"/>
          <w:sz w:val="22"/>
          <w:szCs w:val="22"/>
          <w:lang w:val="pl-PL"/>
        </w:rPr>
        <w:t>W związku z zawarciem, realizacją i monitorowaniem wykonywania Umowy Wykonawca będzie przetwarzać dane osobowe osób zatrudnianych przez Zamawiającego lub współpracujących z Zamawiającym na innej podstawie (w szczególności imię, nazwisko, adres e-mail, numer telefonu, miejsce zatrudnienia / firma prowadzonej działalności, stanowisko), które zostaną udostępnione Wykonawcy przez Zamawiającego, w tym także dane osobowe przedstawicieli Zamawiającego, o których mowa w §11 ust. 3 Umowy.</w:t>
      </w:r>
    </w:p>
    <w:p w14:paraId="06FC4B6D" w14:textId="0B1CB1D4" w:rsidR="0014216E" w:rsidRPr="00C72480" w:rsidRDefault="0014216E" w:rsidP="0075155D">
      <w:pPr>
        <w:pStyle w:val="Akapitzlist"/>
        <w:numPr>
          <w:ilvl w:val="2"/>
          <w:numId w:val="55"/>
        </w:numPr>
        <w:ind w:left="284" w:hanging="284"/>
        <w:jc w:val="both"/>
        <w:rPr>
          <w:rFonts w:asciiTheme="minorHAnsi" w:hAnsiTheme="minorHAnsi" w:cstheme="minorHAnsi"/>
          <w:sz w:val="22"/>
          <w:szCs w:val="22"/>
          <w:lang w:val="pl-PL"/>
        </w:rPr>
      </w:pPr>
      <w:r w:rsidRPr="00C72480">
        <w:rPr>
          <w:rFonts w:asciiTheme="minorHAnsi" w:hAnsiTheme="minorHAnsi" w:cstheme="minorHAnsi"/>
          <w:sz w:val="22"/>
          <w:szCs w:val="22"/>
          <w:lang w:val="pl-PL"/>
        </w:rPr>
        <w:t>Istotne informacje o zasadach przetwarzania przez Wykonawcę danych osobowych osób, o których mowa w ust. 1 powyżej oraz o przysługujących tym osobom prawach w związku z przetwarzaniem ich danych osobowych dostępne są na stronie internetowej Wykonawcy pod adresem: https://www.................. Zamawiający jest zobowiązany poinformować te osoby o miejscu udostępnienia informacji, o których mowa w zdaniu poprzednim”.</w:t>
      </w:r>
    </w:p>
    <w:p w14:paraId="17E64514" w14:textId="77777777" w:rsidR="0014216E" w:rsidRPr="00C72480" w:rsidRDefault="0014216E" w:rsidP="0075155D">
      <w:pPr>
        <w:pStyle w:val="Akapitzlist"/>
        <w:numPr>
          <w:ilvl w:val="2"/>
          <w:numId w:val="55"/>
        </w:numPr>
        <w:ind w:left="284" w:hanging="284"/>
        <w:jc w:val="both"/>
        <w:rPr>
          <w:rFonts w:asciiTheme="minorHAnsi" w:hAnsiTheme="minorHAnsi" w:cstheme="minorHAnsi"/>
          <w:sz w:val="22"/>
          <w:szCs w:val="22"/>
          <w:lang w:val="pl-PL"/>
        </w:rPr>
      </w:pPr>
      <w:r w:rsidRPr="00C72480">
        <w:rPr>
          <w:rFonts w:asciiTheme="minorHAnsi" w:hAnsiTheme="minorHAnsi" w:cstheme="minorHAnsi"/>
          <w:sz w:val="22"/>
          <w:szCs w:val="22"/>
          <w:lang w:val="pl-PL"/>
        </w:rPr>
        <w:t>W związku z zawarciem, realizacją i monitorowaniem wykonywania Umowy Zamawiający będzie przetwarzać dane osobowe osób zatrudnianych przez Wykonawcę lub współpracujących z Wykonawcą na innej podstawie (w szczególności imię, nazwisko, adres e-mail, numer telefonu, miejsce zatrudnienia / firma prowadzonej działalności, stanowisko), które zostaną udostępnione Zamawiającemu przez Wykonawcę, w tym także dane osobowe przedstawicieli Wykonawcy, o których mowa w §11 ust. 3 Umowy.</w:t>
      </w:r>
    </w:p>
    <w:p w14:paraId="77F4D7BE" w14:textId="77777777" w:rsidR="0014216E" w:rsidRPr="00C72480" w:rsidRDefault="0014216E" w:rsidP="00416F2E">
      <w:pPr>
        <w:pStyle w:val="NormalnyWeb"/>
        <w:numPr>
          <w:ilvl w:val="0"/>
          <w:numId w:val="51"/>
        </w:numPr>
        <w:spacing w:before="0" w:beforeAutospacing="0" w:after="0" w:afterAutospacing="0"/>
        <w:ind w:left="284" w:hanging="284"/>
        <w:rPr>
          <w:rFonts w:asciiTheme="minorHAnsi" w:hAnsiTheme="minorHAnsi" w:cstheme="minorHAnsi"/>
          <w:sz w:val="22"/>
          <w:szCs w:val="22"/>
        </w:rPr>
      </w:pPr>
      <w:r w:rsidRPr="00C72480">
        <w:rPr>
          <w:rFonts w:asciiTheme="minorHAnsi" w:hAnsiTheme="minorHAnsi" w:cstheme="minorHAnsi"/>
          <w:sz w:val="22"/>
          <w:szCs w:val="22"/>
        </w:rPr>
        <w:t>Zamawiający, realizując nałożony na administratora obowiązek informacyjny wobec osób fizycznych – zgodnie z art. 13 i 14 RODO – informuje, że:</w:t>
      </w:r>
    </w:p>
    <w:p w14:paraId="07059F2B" w14:textId="77777777" w:rsidR="0014216E" w:rsidRPr="00C72480" w:rsidRDefault="0014216E" w:rsidP="00416F2E">
      <w:pPr>
        <w:pStyle w:val="NormalnyWeb"/>
        <w:numPr>
          <w:ilvl w:val="0"/>
          <w:numId w:val="52"/>
        </w:numPr>
        <w:tabs>
          <w:tab w:val="clear" w:pos="720"/>
        </w:tabs>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administratorem danych osobowych jest: ……………………………………………………………………</w:t>
      </w:r>
    </w:p>
    <w:p w14:paraId="7DB7F3EF" w14:textId="77777777" w:rsidR="0014216E" w:rsidRPr="00C72480" w:rsidRDefault="0014216E" w:rsidP="00416F2E">
      <w:pPr>
        <w:pStyle w:val="NormalnyWeb"/>
        <w:numPr>
          <w:ilvl w:val="0"/>
          <w:numId w:val="53"/>
        </w:numPr>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kontakt do inspektora ochrony danych osobowych w</w:t>
      </w:r>
      <w:r w:rsidRPr="00C72480">
        <w:rPr>
          <w:rFonts w:asciiTheme="minorHAnsi" w:hAnsiTheme="minorHAnsi" w:cstheme="minorHAnsi"/>
          <w:b/>
          <w:bCs/>
          <w:sz w:val="22"/>
          <w:szCs w:val="22"/>
        </w:rPr>
        <w:t xml:space="preserve"> </w:t>
      </w:r>
      <w:r w:rsidRPr="00C72480">
        <w:rPr>
          <w:rFonts w:asciiTheme="minorHAnsi" w:hAnsiTheme="minorHAnsi" w:cstheme="minorHAnsi"/>
          <w:sz w:val="22"/>
          <w:szCs w:val="22"/>
        </w:rPr>
        <w:t>………………………………………………………</w:t>
      </w:r>
    </w:p>
    <w:p w14:paraId="15160453" w14:textId="77777777" w:rsidR="0014216E" w:rsidRPr="00C72480" w:rsidRDefault="0014216E" w:rsidP="0014216E">
      <w:pPr>
        <w:pStyle w:val="NormalnyWeb"/>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w:t>
      </w:r>
    </w:p>
    <w:p w14:paraId="08B0983B" w14:textId="77777777" w:rsidR="0014216E" w:rsidRPr="00C72480" w:rsidRDefault="0014216E" w:rsidP="00416F2E">
      <w:pPr>
        <w:pStyle w:val="NormalnyWeb"/>
        <w:numPr>
          <w:ilvl w:val="0"/>
          <w:numId w:val="53"/>
        </w:numPr>
        <w:tabs>
          <w:tab w:val="clear" w:pos="720"/>
          <w:tab w:val="num" w:pos="567"/>
        </w:tabs>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79CCCC1F" w14:textId="77777777" w:rsidR="0014216E" w:rsidRPr="00C72480" w:rsidRDefault="0014216E" w:rsidP="00416F2E">
      <w:pPr>
        <w:pStyle w:val="NormalnyWeb"/>
        <w:numPr>
          <w:ilvl w:val="0"/>
          <w:numId w:val="53"/>
        </w:numPr>
        <w:tabs>
          <w:tab w:val="clear" w:pos="720"/>
          <w:tab w:val="num" w:pos="567"/>
        </w:tabs>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p>
    <w:p w14:paraId="40BFC669" w14:textId="77777777" w:rsidR="0014216E" w:rsidRPr="00C72480" w:rsidRDefault="0014216E" w:rsidP="00416F2E">
      <w:pPr>
        <w:pStyle w:val="NormalnyWeb"/>
        <w:numPr>
          <w:ilvl w:val="0"/>
          <w:numId w:val="53"/>
        </w:numPr>
        <w:tabs>
          <w:tab w:val="clear" w:pos="720"/>
          <w:tab w:val="num" w:pos="567"/>
        </w:tabs>
        <w:spacing w:before="0" w:beforeAutospacing="0" w:after="0" w:afterAutospacing="0"/>
        <w:ind w:left="567" w:hanging="283"/>
        <w:jc w:val="left"/>
        <w:rPr>
          <w:rFonts w:asciiTheme="minorHAnsi" w:hAnsiTheme="minorHAnsi" w:cstheme="minorHAnsi"/>
          <w:sz w:val="22"/>
          <w:szCs w:val="22"/>
        </w:rPr>
      </w:pPr>
      <w:r w:rsidRPr="00C72480">
        <w:rPr>
          <w:rFonts w:asciiTheme="minorHAnsi" w:hAnsiTheme="minorHAnsi" w:cstheme="minorHAnsi"/>
          <w:sz w:val="22"/>
          <w:szCs w:val="22"/>
        </w:rPr>
        <w:t>dane osobowe będą przetwarzane na podstawie art. 6 ust. 1 lit b i c RODO w celu:</w:t>
      </w:r>
    </w:p>
    <w:p w14:paraId="182B7B72" w14:textId="77777777" w:rsidR="0014216E" w:rsidRPr="00C72480" w:rsidRDefault="0014216E"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C72480">
        <w:rPr>
          <w:rFonts w:asciiTheme="minorHAnsi" w:hAnsiTheme="minorHAnsi" w:cstheme="minorHAnsi"/>
          <w:sz w:val="22"/>
          <w:szCs w:val="22"/>
        </w:rPr>
        <w:t>zawarcia umowy i prawidłowej realizacji przedmiotu umowy,</w:t>
      </w:r>
    </w:p>
    <w:p w14:paraId="572B7AF6" w14:textId="77777777" w:rsidR="0014216E" w:rsidRPr="00C72480" w:rsidRDefault="0014216E"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C72480">
        <w:rPr>
          <w:rFonts w:asciiTheme="minorHAnsi" w:hAnsiTheme="minorHAnsi" w:cstheme="minorHAnsi"/>
          <w:sz w:val="22"/>
          <w:szCs w:val="22"/>
        </w:rPr>
        <w:t>przechowywania dokumentacji na wypadek kontroli prowadzonej przez uprawnione organy i podmioty,</w:t>
      </w:r>
    </w:p>
    <w:p w14:paraId="3A191233" w14:textId="77777777" w:rsidR="0014216E" w:rsidRPr="00C72480" w:rsidRDefault="0014216E"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C72480">
        <w:rPr>
          <w:rFonts w:asciiTheme="minorHAnsi" w:hAnsiTheme="minorHAnsi" w:cstheme="minorHAnsi"/>
          <w:sz w:val="22"/>
          <w:szCs w:val="22"/>
        </w:rPr>
        <w:t>przekazania dokumentacji do archiwum a następnie jej zbrakowania;</w:t>
      </w:r>
    </w:p>
    <w:p w14:paraId="6EDBF867" w14:textId="77777777" w:rsidR="0014216E" w:rsidRPr="00C72480" w:rsidRDefault="0014216E" w:rsidP="00416F2E">
      <w:pPr>
        <w:pStyle w:val="NormalnyWeb"/>
        <w:numPr>
          <w:ilvl w:val="0"/>
          <w:numId w:val="53"/>
        </w:numPr>
        <w:tabs>
          <w:tab w:val="clear" w:pos="720"/>
          <w:tab w:val="num" w:pos="567"/>
        </w:tabs>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dane osobowe będą przetwarzane przez okres realizacji umowy, okres rękojmi i gwarancji (jeżeli dotyczy), okres do upływu terminu przedawnienia roszczeń oraz okres archiwizacji;</w:t>
      </w:r>
    </w:p>
    <w:p w14:paraId="07D58B5F" w14:textId="77777777" w:rsidR="0014216E" w:rsidRPr="00C72480" w:rsidRDefault="0014216E" w:rsidP="00416F2E">
      <w:pPr>
        <w:pStyle w:val="NormalnyWeb"/>
        <w:numPr>
          <w:ilvl w:val="0"/>
          <w:numId w:val="53"/>
        </w:numPr>
        <w:tabs>
          <w:tab w:val="clear" w:pos="720"/>
          <w:tab w:val="num" w:pos="567"/>
        </w:tabs>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odbiorcami danych osobowych będą:</w:t>
      </w:r>
    </w:p>
    <w:p w14:paraId="26506A0B" w14:textId="77777777" w:rsidR="0014216E" w:rsidRPr="00C72480" w:rsidRDefault="0014216E" w:rsidP="00416F2E">
      <w:pPr>
        <w:pStyle w:val="NormalnyWeb"/>
        <w:numPr>
          <w:ilvl w:val="1"/>
          <w:numId w:val="49"/>
        </w:numPr>
        <w:tabs>
          <w:tab w:val="clear" w:pos="0"/>
        </w:tabs>
        <w:spacing w:before="0" w:beforeAutospacing="0" w:after="0" w:afterAutospacing="0"/>
        <w:ind w:left="851" w:hanging="284"/>
        <w:rPr>
          <w:rFonts w:asciiTheme="minorHAnsi" w:hAnsiTheme="minorHAnsi" w:cstheme="minorHAnsi"/>
          <w:sz w:val="22"/>
          <w:szCs w:val="22"/>
        </w:rPr>
      </w:pPr>
      <w:r w:rsidRPr="00C72480">
        <w:rPr>
          <w:rFonts w:asciiTheme="minorHAnsi" w:hAnsiTheme="minorHAnsi" w:cstheme="minorHAnsi"/>
          <w:sz w:val="22"/>
          <w:szCs w:val="22"/>
        </w:rPr>
        <w:t xml:space="preserve">osoby lub podmioty, którym udostępniona zostanie niniejsza umowa lub dokumentacja związania </w:t>
      </w:r>
      <w:r w:rsidRPr="00C72480">
        <w:rPr>
          <w:rFonts w:asciiTheme="minorHAnsi" w:hAnsiTheme="minorHAnsi" w:cstheme="minorHAnsi"/>
          <w:sz w:val="22"/>
          <w:szCs w:val="22"/>
        </w:rPr>
        <w:br/>
        <w:t>z realizacją umowy w oparciu o powszechnie obowiązujące przepisy, w tym w szczególności w oparciu o ustawę z dnia 6 września 2001 r. o dostępie do informacji publicznej lub umowę powierzenia przetwarzania danych,</w:t>
      </w:r>
    </w:p>
    <w:p w14:paraId="7600FA1D" w14:textId="77777777" w:rsidR="0014216E" w:rsidRPr="00C72480" w:rsidRDefault="0014216E" w:rsidP="00416F2E">
      <w:pPr>
        <w:pStyle w:val="NormalnyWeb"/>
        <w:numPr>
          <w:ilvl w:val="1"/>
          <w:numId w:val="49"/>
        </w:numPr>
        <w:spacing w:before="0" w:beforeAutospacing="0" w:after="0" w:afterAutospacing="0"/>
        <w:ind w:left="851" w:hanging="284"/>
        <w:rPr>
          <w:rFonts w:asciiTheme="minorHAnsi" w:hAnsiTheme="minorHAnsi" w:cstheme="minorHAnsi"/>
          <w:sz w:val="22"/>
          <w:szCs w:val="22"/>
        </w:rPr>
      </w:pPr>
      <w:r w:rsidRPr="00C72480">
        <w:rPr>
          <w:rFonts w:asciiTheme="minorHAnsi" w:hAnsiTheme="minorHAnsi" w:cstheme="minorHAnsi"/>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1E882DBD" w14:textId="77777777" w:rsidR="0014216E" w:rsidRPr="00C72480" w:rsidRDefault="0014216E" w:rsidP="00416F2E">
      <w:pPr>
        <w:pStyle w:val="NormalnyWeb"/>
        <w:numPr>
          <w:ilvl w:val="0"/>
          <w:numId w:val="53"/>
        </w:numPr>
        <w:tabs>
          <w:tab w:val="clear" w:pos="720"/>
          <w:tab w:val="num" w:pos="567"/>
        </w:tabs>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lastRenderedPageBreak/>
        <w:t>dane niepozyskane bezpośrednio od osób, których dotyczą, obejmują w szczególności następujące kategorie danych: imię i nazwisko, dane kontaktowe, stosowne uprawnienia do wykonywania określonych czynności (jeżeli dotyczy);</w:t>
      </w:r>
    </w:p>
    <w:p w14:paraId="694F613B" w14:textId="77777777" w:rsidR="0014216E" w:rsidRPr="00C72480" w:rsidRDefault="0014216E" w:rsidP="00416F2E">
      <w:pPr>
        <w:pStyle w:val="NormalnyWeb"/>
        <w:numPr>
          <w:ilvl w:val="0"/>
          <w:numId w:val="53"/>
        </w:numPr>
        <w:tabs>
          <w:tab w:val="clear" w:pos="720"/>
          <w:tab w:val="num" w:pos="567"/>
        </w:tabs>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źródłem pochodzenia danych osobowych niepozyskanych bezpośrednio od osoby, której dane dotyczą jest Wykonawca;</w:t>
      </w:r>
    </w:p>
    <w:p w14:paraId="25520FC4" w14:textId="77777777" w:rsidR="0014216E" w:rsidRPr="00C72480" w:rsidRDefault="0014216E" w:rsidP="00416F2E">
      <w:pPr>
        <w:pStyle w:val="NormalnyWeb"/>
        <w:numPr>
          <w:ilvl w:val="0"/>
          <w:numId w:val="53"/>
        </w:numPr>
        <w:tabs>
          <w:tab w:val="clear" w:pos="720"/>
          <w:tab w:val="num" w:pos="567"/>
        </w:tabs>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5833AB4B" w14:textId="77777777" w:rsidR="0014216E" w:rsidRPr="00C72480" w:rsidRDefault="0014216E" w:rsidP="00416F2E">
      <w:pPr>
        <w:pStyle w:val="NormalnyWeb"/>
        <w:numPr>
          <w:ilvl w:val="0"/>
          <w:numId w:val="54"/>
        </w:numPr>
        <w:spacing w:before="0" w:beforeAutospacing="0" w:after="0" w:afterAutospacing="0"/>
        <w:ind w:left="284" w:hanging="284"/>
        <w:rPr>
          <w:rFonts w:asciiTheme="minorHAnsi" w:hAnsiTheme="minorHAnsi" w:cstheme="minorHAnsi"/>
          <w:sz w:val="22"/>
          <w:szCs w:val="22"/>
        </w:rPr>
      </w:pPr>
      <w:r w:rsidRPr="00C72480">
        <w:rPr>
          <w:rFonts w:asciiTheme="minorHAnsi" w:hAnsiTheme="minorHAnsi" w:cstheme="minorHAnsi"/>
          <w:sz w:val="22"/>
          <w:szCs w:val="22"/>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w:t>
      </w:r>
    </w:p>
    <w:p w14:paraId="513F34F6" w14:textId="77777777" w:rsidR="0014216E" w:rsidRPr="00C72480" w:rsidRDefault="0014216E" w:rsidP="00416F2E">
      <w:pPr>
        <w:pStyle w:val="NormalnyWeb"/>
        <w:numPr>
          <w:ilvl w:val="0"/>
          <w:numId w:val="54"/>
        </w:numPr>
        <w:spacing w:before="0" w:beforeAutospacing="0" w:after="0" w:afterAutospacing="0"/>
        <w:ind w:left="284" w:hanging="284"/>
        <w:rPr>
          <w:rFonts w:asciiTheme="minorHAnsi" w:hAnsiTheme="minorHAnsi" w:cstheme="minorHAnsi"/>
          <w:sz w:val="22"/>
          <w:szCs w:val="22"/>
        </w:rPr>
      </w:pPr>
      <w:r w:rsidRPr="00C72480">
        <w:rPr>
          <w:rFonts w:asciiTheme="minorHAnsi" w:hAnsiTheme="minorHAnsi" w:cstheme="minorHAnsi"/>
          <w:sz w:val="22"/>
          <w:szCs w:val="22"/>
        </w:rPr>
        <w:t>Wykonawca zobowiązuje się poinformować, w imieniu Zamawiającego, wszystkie osoby fizyczne kierowane do realizacji przedmiotu umowy, których dane osobowe będą przekazywane podczas podpisania umowy oraz na etapie realizacji umowy, o:</w:t>
      </w:r>
    </w:p>
    <w:p w14:paraId="00DF9D9C" w14:textId="77777777" w:rsidR="0014216E" w:rsidRPr="00C72480" w:rsidRDefault="0014216E" w:rsidP="00416F2E">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C72480">
        <w:rPr>
          <w:rFonts w:asciiTheme="minorHAnsi" w:hAnsiTheme="minorHAnsi" w:cstheme="minorHAnsi"/>
          <w:sz w:val="22"/>
          <w:szCs w:val="22"/>
        </w:rPr>
        <w:t>fakcie przekazania danych osobowych Zamawiającemu,</w:t>
      </w:r>
    </w:p>
    <w:p w14:paraId="1DAE0DCA" w14:textId="77777777" w:rsidR="0014216E" w:rsidRPr="00C72480" w:rsidRDefault="0014216E" w:rsidP="00416F2E">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C72480">
        <w:rPr>
          <w:rFonts w:asciiTheme="minorHAnsi" w:hAnsiTheme="minorHAnsi" w:cstheme="minorHAnsi"/>
          <w:sz w:val="22"/>
          <w:szCs w:val="22"/>
        </w:rPr>
        <w:t>treści klauzuli informacyjnej wskazanej w pkt 1.</w:t>
      </w:r>
    </w:p>
    <w:p w14:paraId="3953C6FD" w14:textId="77777777" w:rsidR="0014216E" w:rsidRPr="00C72480" w:rsidRDefault="0014216E" w:rsidP="00416F2E">
      <w:pPr>
        <w:pStyle w:val="m2246066750735933239m7977348256433663507gmail-western"/>
        <w:numPr>
          <w:ilvl w:val="0"/>
          <w:numId w:val="54"/>
        </w:numPr>
        <w:spacing w:before="0" w:beforeAutospacing="0" w:after="0" w:afterAutospacing="0"/>
        <w:ind w:left="284" w:hanging="284"/>
        <w:jc w:val="both"/>
        <w:rPr>
          <w:rFonts w:asciiTheme="minorHAnsi" w:hAnsiTheme="minorHAnsi" w:cstheme="minorHAnsi"/>
          <w:sz w:val="22"/>
          <w:szCs w:val="22"/>
        </w:rPr>
      </w:pPr>
      <w:r w:rsidRPr="00C72480">
        <w:rPr>
          <w:rFonts w:asciiTheme="minorHAnsi" w:hAnsiTheme="minorHAnsi" w:cstheme="minorHAnsi"/>
          <w:sz w:val="22"/>
          <w:szCs w:val="22"/>
        </w:rPr>
        <w:t xml:space="preserve">Wykonawca w oświadczeniu, o którym mowa w pkt 5 oświadczy wypełnienie obowiązku, o którym mowa </w:t>
      </w:r>
      <w:r w:rsidRPr="00C72480">
        <w:rPr>
          <w:rFonts w:asciiTheme="minorHAnsi" w:hAnsiTheme="minorHAnsi" w:cstheme="minorHAnsi"/>
          <w:sz w:val="22"/>
          <w:szCs w:val="22"/>
        </w:rPr>
        <w:br/>
        <w:t xml:space="preserve">w pkt 6. </w:t>
      </w:r>
    </w:p>
    <w:p w14:paraId="5E05BDA0" w14:textId="77777777" w:rsidR="0014216E" w:rsidRPr="00712F66" w:rsidRDefault="0014216E" w:rsidP="0014216E">
      <w:pPr>
        <w:jc w:val="both"/>
        <w:rPr>
          <w:rFonts w:asciiTheme="minorHAnsi" w:hAnsiTheme="minorHAnsi" w:cstheme="minorHAnsi"/>
          <w:color w:val="FF0000"/>
          <w:sz w:val="22"/>
          <w:szCs w:val="22"/>
          <w:lang w:val="pl-PL"/>
        </w:rPr>
      </w:pPr>
    </w:p>
    <w:p w14:paraId="1D487FE3" w14:textId="77777777" w:rsidR="00DD057F" w:rsidRPr="00712F66" w:rsidRDefault="00DD057F" w:rsidP="00DD057F">
      <w:pPr>
        <w:jc w:val="both"/>
        <w:rPr>
          <w:rFonts w:asciiTheme="minorHAnsi" w:hAnsiTheme="minorHAnsi" w:cstheme="minorHAnsi"/>
          <w:sz w:val="22"/>
          <w:szCs w:val="22"/>
          <w:lang w:val="pl-PL"/>
        </w:rPr>
      </w:pPr>
    </w:p>
    <w:p w14:paraId="015EFC5D" w14:textId="77777777" w:rsidR="00DD057F" w:rsidRPr="00712F66" w:rsidRDefault="00DD057F" w:rsidP="00DD057F">
      <w:pPr>
        <w:jc w:val="both"/>
        <w:rPr>
          <w:rFonts w:asciiTheme="minorHAnsi" w:hAnsiTheme="minorHAnsi" w:cstheme="minorHAnsi"/>
          <w:sz w:val="22"/>
          <w:szCs w:val="22"/>
          <w:lang w:val="pl-PL"/>
        </w:rPr>
      </w:pPr>
    </w:p>
    <w:p w14:paraId="3404278B" w14:textId="77777777" w:rsidR="00DD057F" w:rsidRPr="00712F66" w:rsidRDefault="00DD057F" w:rsidP="00DD057F">
      <w:pPr>
        <w:jc w:val="both"/>
        <w:rPr>
          <w:rFonts w:asciiTheme="minorHAnsi" w:hAnsiTheme="minorHAnsi" w:cstheme="minorHAnsi"/>
          <w:sz w:val="22"/>
          <w:szCs w:val="22"/>
          <w:lang w:val="pl-PL"/>
        </w:rPr>
      </w:pPr>
    </w:p>
    <w:p w14:paraId="1E6DDC56" w14:textId="77777777" w:rsidR="00DD057F" w:rsidRPr="00712F66" w:rsidRDefault="00DD057F" w:rsidP="00DD057F">
      <w:pPr>
        <w:jc w:val="both"/>
        <w:rPr>
          <w:rFonts w:asciiTheme="minorHAnsi" w:hAnsiTheme="minorHAnsi" w:cstheme="minorHAnsi"/>
          <w:sz w:val="22"/>
          <w:szCs w:val="22"/>
          <w:lang w:val="pl-PL"/>
        </w:rPr>
      </w:pPr>
    </w:p>
    <w:p w14:paraId="77AA903D" w14:textId="77777777" w:rsidR="00DD057F" w:rsidRPr="00712F66" w:rsidRDefault="00DD057F" w:rsidP="00DD057F">
      <w:pPr>
        <w:jc w:val="both"/>
        <w:rPr>
          <w:rFonts w:asciiTheme="minorHAnsi" w:hAnsiTheme="minorHAnsi" w:cstheme="minorHAnsi"/>
          <w:sz w:val="22"/>
          <w:szCs w:val="22"/>
          <w:lang w:val="pl-PL"/>
        </w:rPr>
      </w:pPr>
    </w:p>
    <w:p w14:paraId="656C772C" w14:textId="77777777" w:rsidR="00DD057F" w:rsidRPr="00712F66" w:rsidRDefault="00DD057F" w:rsidP="00DD057F">
      <w:pPr>
        <w:jc w:val="both"/>
        <w:rPr>
          <w:rFonts w:asciiTheme="minorHAnsi" w:hAnsiTheme="minorHAnsi" w:cstheme="minorHAnsi"/>
          <w:sz w:val="22"/>
          <w:szCs w:val="22"/>
          <w:lang w:val="pl-PL"/>
        </w:rPr>
      </w:pPr>
    </w:p>
    <w:p w14:paraId="0D24B0B9" w14:textId="77777777" w:rsidR="00DD057F" w:rsidRPr="00712F66" w:rsidRDefault="00DD057F" w:rsidP="00DD057F">
      <w:pPr>
        <w:jc w:val="both"/>
        <w:rPr>
          <w:rFonts w:asciiTheme="minorHAnsi" w:hAnsiTheme="minorHAnsi" w:cstheme="minorHAnsi"/>
          <w:sz w:val="22"/>
          <w:szCs w:val="22"/>
          <w:lang w:val="pl-PL"/>
        </w:rPr>
      </w:pPr>
    </w:p>
    <w:p w14:paraId="539C6599" w14:textId="77777777" w:rsidR="00DD057F" w:rsidRPr="00712F66" w:rsidRDefault="00DD057F" w:rsidP="00DD057F">
      <w:pPr>
        <w:jc w:val="both"/>
        <w:rPr>
          <w:rFonts w:asciiTheme="minorHAnsi" w:hAnsiTheme="minorHAnsi" w:cstheme="minorHAnsi"/>
          <w:i/>
          <w:sz w:val="22"/>
          <w:szCs w:val="22"/>
          <w:lang w:val="pl-PL"/>
        </w:rPr>
      </w:pPr>
    </w:p>
    <w:p w14:paraId="4017607A" w14:textId="13AE5FDF" w:rsidR="00E94221" w:rsidRDefault="00DD057F" w:rsidP="00C72480">
      <w:pPr>
        <w:suppressAutoHyphens/>
        <w:jc w:val="center"/>
        <w:rPr>
          <w:rFonts w:asciiTheme="minorHAnsi" w:hAnsiTheme="minorHAnsi" w:cstheme="minorHAnsi"/>
          <w:b/>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w:t>
      </w:r>
      <w:r w:rsidR="00C72480">
        <w:rPr>
          <w:rFonts w:asciiTheme="minorHAnsi" w:hAnsiTheme="minorHAnsi" w:cstheme="minorHAnsi"/>
          <w:b/>
          <w:sz w:val="22"/>
          <w:szCs w:val="22"/>
          <w:lang w:val="pl-PL" w:eastAsia="ar-SA"/>
        </w:rPr>
        <w:t>cy</w:t>
      </w:r>
    </w:p>
    <w:p w14:paraId="0C542B6F" w14:textId="77777777" w:rsidR="00B818A3" w:rsidRDefault="00B818A3" w:rsidP="00C72480">
      <w:pPr>
        <w:suppressAutoHyphens/>
        <w:jc w:val="center"/>
        <w:rPr>
          <w:rFonts w:asciiTheme="minorHAnsi" w:hAnsiTheme="minorHAnsi" w:cstheme="minorHAnsi"/>
          <w:b/>
          <w:sz w:val="22"/>
          <w:szCs w:val="22"/>
          <w:lang w:val="pl-PL" w:eastAsia="ar-SA"/>
        </w:rPr>
      </w:pPr>
    </w:p>
    <w:p w14:paraId="1412F674" w14:textId="77777777" w:rsidR="00B818A3" w:rsidRDefault="00B818A3" w:rsidP="00C72480">
      <w:pPr>
        <w:suppressAutoHyphens/>
        <w:jc w:val="center"/>
        <w:rPr>
          <w:rFonts w:asciiTheme="minorHAnsi" w:hAnsiTheme="minorHAnsi" w:cstheme="minorHAnsi"/>
          <w:b/>
          <w:sz w:val="22"/>
          <w:szCs w:val="22"/>
          <w:lang w:val="pl-PL" w:eastAsia="ar-SA"/>
        </w:rPr>
      </w:pPr>
    </w:p>
    <w:p w14:paraId="36856B4D" w14:textId="77777777" w:rsidR="00B818A3" w:rsidRDefault="00B818A3" w:rsidP="00C72480">
      <w:pPr>
        <w:suppressAutoHyphens/>
        <w:jc w:val="center"/>
        <w:rPr>
          <w:rFonts w:asciiTheme="minorHAnsi" w:hAnsiTheme="minorHAnsi" w:cstheme="minorHAnsi"/>
          <w:b/>
          <w:sz w:val="22"/>
          <w:szCs w:val="22"/>
          <w:lang w:val="pl-PL" w:eastAsia="ar-SA"/>
        </w:rPr>
      </w:pPr>
    </w:p>
    <w:p w14:paraId="3772346D" w14:textId="77777777" w:rsidR="00B818A3" w:rsidRDefault="00B818A3" w:rsidP="00C72480">
      <w:pPr>
        <w:suppressAutoHyphens/>
        <w:jc w:val="center"/>
        <w:rPr>
          <w:rFonts w:asciiTheme="minorHAnsi" w:hAnsiTheme="minorHAnsi" w:cstheme="minorHAnsi"/>
          <w:b/>
          <w:sz w:val="22"/>
          <w:szCs w:val="22"/>
          <w:lang w:val="pl-PL" w:eastAsia="ar-SA"/>
        </w:rPr>
      </w:pPr>
    </w:p>
    <w:p w14:paraId="33521011" w14:textId="77777777" w:rsidR="00B818A3" w:rsidRDefault="00B818A3" w:rsidP="00C72480">
      <w:pPr>
        <w:suppressAutoHyphens/>
        <w:jc w:val="center"/>
        <w:rPr>
          <w:rFonts w:asciiTheme="minorHAnsi" w:hAnsiTheme="minorHAnsi" w:cstheme="minorHAnsi"/>
          <w:b/>
          <w:sz w:val="22"/>
          <w:szCs w:val="22"/>
          <w:lang w:val="pl-PL" w:eastAsia="ar-SA"/>
        </w:rPr>
      </w:pPr>
    </w:p>
    <w:p w14:paraId="6E3F272D" w14:textId="77777777" w:rsidR="00B818A3" w:rsidRDefault="00B818A3" w:rsidP="00C72480">
      <w:pPr>
        <w:suppressAutoHyphens/>
        <w:jc w:val="center"/>
        <w:rPr>
          <w:rFonts w:asciiTheme="minorHAnsi" w:hAnsiTheme="minorHAnsi" w:cstheme="minorHAnsi"/>
          <w:b/>
          <w:sz w:val="22"/>
          <w:szCs w:val="22"/>
          <w:lang w:val="pl-PL" w:eastAsia="ar-SA"/>
        </w:rPr>
      </w:pPr>
    </w:p>
    <w:p w14:paraId="07CEE2BC" w14:textId="77777777" w:rsidR="00B818A3" w:rsidRDefault="00B818A3" w:rsidP="00C72480">
      <w:pPr>
        <w:suppressAutoHyphens/>
        <w:jc w:val="center"/>
        <w:rPr>
          <w:rFonts w:asciiTheme="minorHAnsi" w:hAnsiTheme="minorHAnsi" w:cstheme="minorHAnsi"/>
          <w:b/>
          <w:sz w:val="22"/>
          <w:szCs w:val="22"/>
          <w:lang w:val="pl-PL" w:eastAsia="ar-SA"/>
        </w:rPr>
      </w:pPr>
    </w:p>
    <w:p w14:paraId="26DD03AA" w14:textId="77777777" w:rsidR="00B818A3" w:rsidRDefault="00B818A3" w:rsidP="00C72480">
      <w:pPr>
        <w:suppressAutoHyphens/>
        <w:jc w:val="center"/>
        <w:rPr>
          <w:rFonts w:asciiTheme="minorHAnsi" w:hAnsiTheme="minorHAnsi" w:cstheme="minorHAnsi"/>
          <w:b/>
          <w:sz w:val="22"/>
          <w:szCs w:val="22"/>
          <w:lang w:val="pl-PL" w:eastAsia="ar-SA"/>
        </w:rPr>
      </w:pPr>
    </w:p>
    <w:p w14:paraId="07E26189" w14:textId="77777777" w:rsidR="00B818A3" w:rsidRDefault="00B818A3" w:rsidP="00C72480">
      <w:pPr>
        <w:suppressAutoHyphens/>
        <w:jc w:val="center"/>
        <w:rPr>
          <w:rFonts w:asciiTheme="minorHAnsi" w:hAnsiTheme="minorHAnsi" w:cstheme="minorHAnsi"/>
          <w:b/>
          <w:sz w:val="22"/>
          <w:szCs w:val="22"/>
          <w:lang w:val="pl-PL" w:eastAsia="ar-SA"/>
        </w:rPr>
      </w:pPr>
    </w:p>
    <w:p w14:paraId="12C470E8" w14:textId="77777777" w:rsidR="00B818A3" w:rsidRDefault="00B818A3" w:rsidP="00C72480">
      <w:pPr>
        <w:suppressAutoHyphens/>
        <w:jc w:val="center"/>
        <w:rPr>
          <w:rFonts w:asciiTheme="minorHAnsi" w:hAnsiTheme="minorHAnsi" w:cstheme="minorHAnsi"/>
          <w:b/>
          <w:sz w:val="22"/>
          <w:szCs w:val="22"/>
          <w:lang w:val="pl-PL" w:eastAsia="ar-SA"/>
        </w:rPr>
      </w:pPr>
    </w:p>
    <w:p w14:paraId="152C273C" w14:textId="77777777" w:rsidR="00B818A3" w:rsidRDefault="00B818A3" w:rsidP="00C72480">
      <w:pPr>
        <w:suppressAutoHyphens/>
        <w:jc w:val="center"/>
        <w:rPr>
          <w:rFonts w:asciiTheme="minorHAnsi" w:hAnsiTheme="minorHAnsi" w:cstheme="minorHAnsi"/>
          <w:b/>
          <w:sz w:val="22"/>
          <w:szCs w:val="22"/>
          <w:lang w:val="pl-PL" w:eastAsia="ar-SA"/>
        </w:rPr>
      </w:pPr>
    </w:p>
    <w:p w14:paraId="59E9F00D" w14:textId="77777777" w:rsidR="00B818A3" w:rsidRDefault="00B818A3" w:rsidP="00C72480">
      <w:pPr>
        <w:suppressAutoHyphens/>
        <w:jc w:val="center"/>
        <w:rPr>
          <w:rFonts w:asciiTheme="minorHAnsi" w:hAnsiTheme="minorHAnsi" w:cstheme="minorHAnsi"/>
          <w:b/>
          <w:sz w:val="22"/>
          <w:szCs w:val="22"/>
          <w:lang w:val="pl-PL" w:eastAsia="ar-SA"/>
        </w:rPr>
      </w:pPr>
    </w:p>
    <w:p w14:paraId="7EAB18F5" w14:textId="77777777" w:rsidR="00B818A3" w:rsidRDefault="00B818A3" w:rsidP="00C72480">
      <w:pPr>
        <w:suppressAutoHyphens/>
        <w:jc w:val="center"/>
        <w:rPr>
          <w:rFonts w:asciiTheme="minorHAnsi" w:hAnsiTheme="minorHAnsi" w:cstheme="minorHAnsi"/>
          <w:b/>
          <w:sz w:val="22"/>
          <w:szCs w:val="22"/>
          <w:lang w:val="pl-PL" w:eastAsia="ar-SA"/>
        </w:rPr>
      </w:pPr>
    </w:p>
    <w:p w14:paraId="04E960F9" w14:textId="77777777" w:rsidR="00B818A3" w:rsidRDefault="00B818A3" w:rsidP="00C72480">
      <w:pPr>
        <w:suppressAutoHyphens/>
        <w:jc w:val="center"/>
        <w:rPr>
          <w:rFonts w:asciiTheme="minorHAnsi" w:hAnsiTheme="minorHAnsi" w:cstheme="minorHAnsi"/>
          <w:b/>
          <w:sz w:val="22"/>
          <w:szCs w:val="22"/>
          <w:lang w:val="pl-PL" w:eastAsia="ar-SA"/>
        </w:rPr>
      </w:pPr>
    </w:p>
    <w:p w14:paraId="0839EE94" w14:textId="77777777" w:rsidR="00B818A3" w:rsidRDefault="00B818A3" w:rsidP="00C72480">
      <w:pPr>
        <w:suppressAutoHyphens/>
        <w:jc w:val="center"/>
        <w:rPr>
          <w:rFonts w:asciiTheme="minorHAnsi" w:hAnsiTheme="minorHAnsi" w:cstheme="minorHAnsi"/>
          <w:b/>
          <w:sz w:val="22"/>
          <w:szCs w:val="22"/>
          <w:lang w:val="pl-PL" w:eastAsia="ar-SA"/>
        </w:rPr>
      </w:pPr>
    </w:p>
    <w:p w14:paraId="31824722" w14:textId="77777777" w:rsidR="00B818A3" w:rsidRDefault="00B818A3" w:rsidP="00C72480">
      <w:pPr>
        <w:suppressAutoHyphens/>
        <w:jc w:val="center"/>
        <w:rPr>
          <w:rFonts w:asciiTheme="minorHAnsi" w:hAnsiTheme="minorHAnsi" w:cstheme="minorHAnsi"/>
          <w:b/>
          <w:sz w:val="22"/>
          <w:szCs w:val="22"/>
          <w:lang w:val="pl-PL" w:eastAsia="ar-SA"/>
        </w:rPr>
      </w:pPr>
    </w:p>
    <w:p w14:paraId="6DEFB2FF" w14:textId="77777777" w:rsidR="00B818A3" w:rsidRDefault="00B818A3" w:rsidP="00C72480">
      <w:pPr>
        <w:suppressAutoHyphens/>
        <w:jc w:val="center"/>
        <w:rPr>
          <w:rFonts w:asciiTheme="minorHAnsi" w:hAnsiTheme="minorHAnsi" w:cstheme="minorHAnsi"/>
          <w:b/>
          <w:sz w:val="22"/>
          <w:szCs w:val="22"/>
          <w:lang w:val="pl-PL" w:eastAsia="ar-SA"/>
        </w:rPr>
      </w:pPr>
    </w:p>
    <w:p w14:paraId="1FB2E410" w14:textId="77777777" w:rsidR="00B818A3" w:rsidRDefault="00B818A3" w:rsidP="00C72480">
      <w:pPr>
        <w:suppressAutoHyphens/>
        <w:jc w:val="center"/>
        <w:rPr>
          <w:rFonts w:asciiTheme="minorHAnsi" w:hAnsiTheme="minorHAnsi" w:cstheme="minorHAnsi"/>
          <w:b/>
          <w:sz w:val="22"/>
          <w:szCs w:val="22"/>
          <w:lang w:val="pl-PL" w:eastAsia="ar-SA"/>
        </w:rPr>
      </w:pPr>
    </w:p>
    <w:p w14:paraId="51BBD5E2" w14:textId="77777777" w:rsidR="00B818A3" w:rsidRPr="00712F66" w:rsidRDefault="00B818A3" w:rsidP="00B818A3">
      <w:pPr>
        <w:jc w:val="right"/>
        <w:rPr>
          <w:rFonts w:asciiTheme="minorHAnsi" w:hAnsiTheme="minorHAnsi" w:cstheme="minorHAnsi"/>
          <w:b/>
          <w:sz w:val="22"/>
          <w:szCs w:val="22"/>
          <w:lang w:val="pl-PL" w:eastAsia="pl-PL" w:bidi="ar-SA"/>
        </w:rPr>
      </w:pPr>
      <w:r w:rsidRPr="00B818A3">
        <w:rPr>
          <w:rFonts w:asciiTheme="minorHAnsi" w:hAnsiTheme="minorHAnsi" w:cstheme="minorHAnsi"/>
          <w:b/>
          <w:sz w:val="22"/>
          <w:szCs w:val="22"/>
          <w:lang w:val="pl-PL" w:eastAsia="pl-PL" w:bidi="ar-SA"/>
        </w:rPr>
        <w:lastRenderedPageBreak/>
        <w:t>Załącznik nr 4E</w:t>
      </w:r>
    </w:p>
    <w:p w14:paraId="2E093005" w14:textId="77777777" w:rsidR="00B818A3" w:rsidRPr="00712F66" w:rsidRDefault="00B818A3" w:rsidP="00B818A3">
      <w:pPr>
        <w:spacing w:before="100" w:after="100"/>
        <w:jc w:val="both"/>
        <w:rPr>
          <w:rFonts w:asciiTheme="minorHAnsi" w:hAnsiTheme="minorHAnsi" w:cstheme="minorHAnsi"/>
          <w:sz w:val="22"/>
          <w:szCs w:val="22"/>
          <w:lang w:val="pl-PL" w:eastAsia="pl-PL" w:bidi="ar-SA"/>
        </w:rPr>
      </w:pPr>
    </w:p>
    <w:p w14:paraId="3183FF64"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UMOWA NR …………………</w:t>
      </w:r>
    </w:p>
    <w:p w14:paraId="2FE9756C" w14:textId="77777777" w:rsidR="00B818A3" w:rsidRPr="00712F66" w:rsidRDefault="00B818A3" w:rsidP="00B818A3">
      <w:pPr>
        <w:suppressAutoHyphens/>
        <w:jc w:val="both"/>
        <w:rPr>
          <w:rFonts w:asciiTheme="minorHAnsi" w:hAnsiTheme="minorHAnsi" w:cstheme="minorHAnsi"/>
          <w:sz w:val="22"/>
          <w:szCs w:val="22"/>
          <w:lang w:val="pl-PL" w:eastAsia="ar-SA" w:bidi="ar-SA"/>
        </w:rPr>
      </w:pPr>
    </w:p>
    <w:p w14:paraId="2A4A7EC3" w14:textId="77777777" w:rsidR="00B818A3" w:rsidRPr="00712F66" w:rsidRDefault="00B818A3" w:rsidP="00B818A3">
      <w:pPr>
        <w:suppressAutoHyphens/>
        <w:jc w:val="both"/>
        <w:rPr>
          <w:rFonts w:asciiTheme="minorHAnsi" w:hAnsiTheme="minorHAnsi" w:cstheme="minorHAnsi"/>
          <w:sz w:val="22"/>
          <w:szCs w:val="22"/>
          <w:lang w:val="pl-PL" w:eastAsia="ar-SA" w:bidi="ar-SA"/>
        </w:rPr>
      </w:pPr>
    </w:p>
    <w:p w14:paraId="06EDC01B" w14:textId="77777777" w:rsidR="00B818A3" w:rsidRPr="00712F66" w:rsidRDefault="00B818A3" w:rsidP="00B818A3">
      <w:pPr>
        <w:suppressAutoHyphens/>
        <w:jc w:val="both"/>
        <w:rPr>
          <w:rFonts w:asciiTheme="minorHAnsi" w:hAnsiTheme="minorHAnsi" w:cstheme="minorHAnsi"/>
          <w:sz w:val="22"/>
          <w:szCs w:val="22"/>
          <w:lang w:val="pl-PL" w:eastAsia="ar-SA" w:bidi="ar-SA"/>
        </w:rPr>
      </w:pPr>
    </w:p>
    <w:p w14:paraId="69EF874D" w14:textId="77777777" w:rsidR="00B818A3" w:rsidRPr="00C12B5E" w:rsidRDefault="00B818A3" w:rsidP="00B818A3">
      <w:pPr>
        <w:suppressAutoHyphens/>
        <w:spacing w:line="360" w:lineRule="auto"/>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 xml:space="preserve">Zawarta w dniu </w:t>
      </w:r>
      <w:r w:rsidRPr="00C12B5E">
        <w:rPr>
          <w:rFonts w:asciiTheme="minorHAnsi" w:hAnsiTheme="minorHAnsi" w:cstheme="minorHAnsi"/>
          <w:position w:val="-5"/>
          <w:sz w:val="22"/>
          <w:szCs w:val="22"/>
          <w:lang w:val="pl-PL" w:eastAsia="ar-SA" w:bidi="ar-SA"/>
        </w:rPr>
        <w:t>…………………………… r.</w:t>
      </w:r>
      <w:r w:rsidRPr="00C12B5E">
        <w:rPr>
          <w:rFonts w:asciiTheme="minorHAnsi" w:hAnsiTheme="minorHAnsi" w:cstheme="minorHAnsi"/>
          <w:sz w:val="22"/>
          <w:szCs w:val="22"/>
          <w:lang w:val="pl-PL" w:eastAsia="ar-SA" w:bidi="ar-SA"/>
        </w:rPr>
        <w:t xml:space="preserve"> w ……………………..  pomiędzy:</w:t>
      </w:r>
    </w:p>
    <w:p w14:paraId="2526775B" w14:textId="77777777" w:rsidR="00B818A3" w:rsidRPr="00712F66" w:rsidRDefault="00B818A3" w:rsidP="00B818A3">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TS Sp. z o.o. </w:t>
      </w:r>
    </w:p>
    <w:p w14:paraId="4FBDA47E" w14:textId="77777777" w:rsidR="00B818A3" w:rsidRPr="00712F66" w:rsidRDefault="00B818A3" w:rsidP="00B818A3">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395C45B9" w14:textId="77777777" w:rsidR="00B818A3" w:rsidRPr="00712F66" w:rsidRDefault="00B818A3" w:rsidP="00B818A3">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Zamawiającym</w:t>
      </w:r>
    </w:p>
    <w:p w14:paraId="23EB9CC8" w14:textId="77777777" w:rsidR="00B818A3" w:rsidRPr="00712F66" w:rsidRDefault="00B818A3" w:rsidP="00B818A3">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20EA5E94" w14:textId="77777777" w:rsidR="00B818A3" w:rsidRPr="00712F66" w:rsidRDefault="00B818A3" w:rsidP="00B818A3">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 ………………………………………</w:t>
      </w:r>
    </w:p>
    <w:p w14:paraId="5A3B16E6" w14:textId="77777777" w:rsidR="00B818A3" w:rsidRPr="00712F66" w:rsidRDefault="00B818A3" w:rsidP="00B818A3">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 ………………………………………</w:t>
      </w:r>
    </w:p>
    <w:p w14:paraId="27EA6C2B" w14:textId="77777777" w:rsidR="00B818A3" w:rsidRPr="00712F66" w:rsidRDefault="00B818A3" w:rsidP="00B818A3">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a </w:t>
      </w:r>
    </w:p>
    <w:p w14:paraId="674475B3" w14:textId="77777777" w:rsidR="00B818A3" w:rsidRPr="00712F66" w:rsidRDefault="00B818A3" w:rsidP="00B818A3">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p>
    <w:p w14:paraId="48644A30" w14:textId="77777777" w:rsidR="00B818A3" w:rsidRPr="00712F66" w:rsidRDefault="00B818A3" w:rsidP="00B818A3">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4A7EFE6F" w14:textId="77777777" w:rsidR="00B818A3" w:rsidRPr="00712F66" w:rsidRDefault="00B818A3" w:rsidP="00B818A3">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Wykonawcą</w:t>
      </w:r>
    </w:p>
    <w:p w14:paraId="04F3D0DA" w14:textId="77777777" w:rsidR="00B818A3" w:rsidRPr="00712F66" w:rsidRDefault="00B818A3" w:rsidP="00B818A3">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189FFD96" w14:textId="77777777" w:rsidR="00B818A3" w:rsidRPr="00712F66" w:rsidRDefault="00B818A3" w:rsidP="00B818A3">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 ………………………………………</w:t>
      </w:r>
    </w:p>
    <w:p w14:paraId="4CD0146B" w14:textId="77777777" w:rsidR="00B818A3" w:rsidRPr="00712F66" w:rsidRDefault="00B818A3" w:rsidP="00B818A3">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 ………………………………………</w:t>
      </w:r>
    </w:p>
    <w:p w14:paraId="65AC3E29" w14:textId="77777777" w:rsidR="00B818A3" w:rsidRPr="00712F66" w:rsidRDefault="00B818A3" w:rsidP="00B818A3">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Każda ze stron niniejszej umowy może być zamiennie nazywana </w:t>
      </w:r>
      <w:r w:rsidRPr="00712F66">
        <w:rPr>
          <w:rFonts w:asciiTheme="minorHAnsi" w:hAnsiTheme="minorHAnsi" w:cstheme="minorHAnsi"/>
          <w:b/>
          <w:sz w:val="22"/>
          <w:szCs w:val="22"/>
          <w:lang w:val="pl-PL" w:eastAsia="ar-SA" w:bidi="ar-SA"/>
        </w:rPr>
        <w:t>Stroną</w:t>
      </w:r>
      <w:r w:rsidRPr="00712F66">
        <w:rPr>
          <w:rFonts w:asciiTheme="minorHAnsi" w:hAnsiTheme="minorHAnsi" w:cstheme="minorHAnsi"/>
          <w:sz w:val="22"/>
          <w:szCs w:val="22"/>
          <w:lang w:val="pl-PL" w:eastAsia="ar-SA" w:bidi="ar-SA"/>
        </w:rPr>
        <w:t xml:space="preserve">, a razem </w:t>
      </w:r>
      <w:r w:rsidRPr="00712F66">
        <w:rPr>
          <w:rFonts w:asciiTheme="minorHAnsi" w:hAnsiTheme="minorHAnsi" w:cstheme="minorHAnsi"/>
          <w:b/>
          <w:sz w:val="22"/>
          <w:szCs w:val="22"/>
          <w:lang w:val="pl-PL" w:eastAsia="ar-SA" w:bidi="ar-SA"/>
        </w:rPr>
        <w:t>Stronami</w:t>
      </w:r>
      <w:r w:rsidRPr="00712F66">
        <w:rPr>
          <w:rFonts w:asciiTheme="minorHAnsi" w:hAnsiTheme="minorHAnsi" w:cstheme="minorHAnsi"/>
          <w:sz w:val="22"/>
          <w:szCs w:val="22"/>
          <w:lang w:val="pl-PL" w:eastAsia="ar-SA" w:bidi="ar-SA"/>
        </w:rPr>
        <w:t>.</w:t>
      </w:r>
    </w:p>
    <w:p w14:paraId="1BD99D50" w14:textId="77777777" w:rsidR="00B818A3" w:rsidRPr="00712F66" w:rsidRDefault="00B818A3" w:rsidP="00B818A3">
      <w:pPr>
        <w:suppressAutoHyphens/>
        <w:autoSpaceDE w:val="0"/>
        <w:rPr>
          <w:rFonts w:asciiTheme="minorHAnsi" w:hAnsiTheme="minorHAnsi" w:cstheme="minorHAnsi"/>
          <w:sz w:val="22"/>
          <w:szCs w:val="22"/>
          <w:lang w:val="pl-PL" w:eastAsia="ar-SA" w:bidi="ar-SA"/>
        </w:rPr>
      </w:pPr>
    </w:p>
    <w:p w14:paraId="0674C78E" w14:textId="77777777" w:rsidR="00B818A3" w:rsidRPr="00712F66" w:rsidRDefault="00B818A3" w:rsidP="00B818A3">
      <w:pPr>
        <w:suppressAutoHyphens/>
        <w:autoSpaceDE w:val="0"/>
        <w:rPr>
          <w:rFonts w:asciiTheme="minorHAnsi" w:hAnsiTheme="minorHAnsi" w:cstheme="minorHAnsi"/>
          <w:sz w:val="22"/>
          <w:szCs w:val="22"/>
          <w:lang w:val="pl-PL" w:eastAsia="ar-SA" w:bidi="ar-SA"/>
        </w:rPr>
      </w:pPr>
    </w:p>
    <w:p w14:paraId="49183C9F" w14:textId="56ED4865" w:rsidR="00B818A3" w:rsidRPr="00B818A3" w:rsidRDefault="00B818A3" w:rsidP="00B818A3">
      <w:pPr>
        <w:suppressAutoHyphens/>
        <w:jc w:val="both"/>
        <w:rPr>
          <w:rFonts w:asciiTheme="minorHAnsi" w:hAnsiTheme="minorHAnsi" w:cstheme="minorHAnsi"/>
          <w:b/>
          <w:sz w:val="22"/>
          <w:szCs w:val="22"/>
          <w:lang w:val="pl-PL" w:eastAsia="ar-SA" w:bidi="ar-SA"/>
        </w:rPr>
      </w:pPr>
      <w:r w:rsidRPr="00C12B5E">
        <w:rPr>
          <w:rFonts w:asciiTheme="minorHAnsi" w:hAnsiTheme="minorHAnsi" w:cstheme="minorHAnsi"/>
          <w:sz w:val="22"/>
          <w:szCs w:val="22"/>
          <w:lang w:val="pl-PL" w:eastAsia="ar-SA" w:bidi="ar-SA"/>
        </w:rPr>
        <w:t xml:space="preserve">Niniejsza umowa zostaje zawarta w wyniku rozstrzygnięcia przetargu nieograniczonego pod nazwą: : </w:t>
      </w:r>
      <w:r w:rsidRPr="00712F66">
        <w:rPr>
          <w:rFonts w:asciiTheme="minorHAnsi" w:hAnsiTheme="minorHAnsi" w:cstheme="minorHAnsi"/>
          <w:sz w:val="22"/>
          <w:szCs w:val="22"/>
          <w:lang w:val="pl-PL" w:eastAsia="ar-SA" w:bidi="ar-SA"/>
        </w:rPr>
        <w:t>„</w:t>
      </w:r>
      <w:r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Pr="00572490">
        <w:rPr>
          <w:rFonts w:asciiTheme="minorHAnsi" w:hAnsiTheme="minorHAnsi" w:cstheme="minorHAnsi"/>
          <w:b/>
          <w:bCs/>
          <w:sz w:val="22"/>
          <w:szCs w:val="22"/>
          <w:lang w:val="pl-PL" w:eastAsia="ar-SA" w:bidi="ar-SA"/>
        </w:rPr>
        <w:t>PWiK</w:t>
      </w:r>
      <w:proofErr w:type="spellEnd"/>
      <w:r w:rsidRPr="00572490">
        <w:rPr>
          <w:rFonts w:asciiTheme="minorHAnsi" w:hAnsiTheme="minorHAnsi" w:cstheme="minorHAnsi"/>
          <w:b/>
          <w:bCs/>
          <w:sz w:val="22"/>
          <w:szCs w:val="22"/>
          <w:lang w:val="pl-PL" w:eastAsia="ar-SA" w:bidi="ar-SA"/>
        </w:rPr>
        <w:t>, TS, PSSE MO, PSSE, ZWiK Świnoujście</w:t>
      </w:r>
      <w:r>
        <w:rPr>
          <w:rFonts w:asciiTheme="minorHAnsi" w:hAnsiTheme="minorHAnsi" w:cstheme="minorHAnsi"/>
          <w:b/>
          <w:bCs/>
          <w:sz w:val="22"/>
          <w:szCs w:val="22"/>
          <w:lang w:val="pl-PL" w:eastAsia="ar-SA" w:bidi="ar-SA"/>
        </w:rPr>
        <w:t xml:space="preserve">, </w:t>
      </w:r>
      <w:proofErr w:type="spellStart"/>
      <w:r>
        <w:rPr>
          <w:rFonts w:asciiTheme="minorHAnsi" w:hAnsiTheme="minorHAnsi" w:cstheme="minorHAnsi"/>
          <w:b/>
          <w:bCs/>
          <w:sz w:val="22"/>
          <w:szCs w:val="22"/>
          <w:lang w:val="pl-PL" w:eastAsia="ar-SA" w:bidi="ar-SA"/>
        </w:rPr>
        <w:t>ZPMSiŚ</w:t>
      </w:r>
      <w:proofErr w:type="spellEnd"/>
      <w:r>
        <w:rPr>
          <w:rFonts w:asciiTheme="minorHAnsi" w:hAnsiTheme="minorHAnsi" w:cstheme="minorHAnsi"/>
          <w:b/>
          <w:bCs/>
          <w:sz w:val="22"/>
          <w:szCs w:val="22"/>
          <w:lang w:val="pl-PL" w:eastAsia="ar-SA" w:bidi="ar-SA"/>
        </w:rPr>
        <w:t xml:space="preserve">, </w:t>
      </w:r>
      <w:proofErr w:type="spellStart"/>
      <w:r>
        <w:rPr>
          <w:rFonts w:asciiTheme="minorHAnsi" w:hAnsiTheme="minorHAnsi" w:cstheme="minorHAnsi"/>
          <w:b/>
          <w:bCs/>
          <w:sz w:val="22"/>
          <w:szCs w:val="22"/>
          <w:lang w:val="pl-PL" w:eastAsia="ar-SA" w:bidi="ar-SA"/>
        </w:rPr>
        <w:t>GWiK</w:t>
      </w:r>
      <w:proofErr w:type="spellEnd"/>
      <w:r w:rsidRPr="00572490">
        <w:rPr>
          <w:rFonts w:asciiTheme="minorHAnsi" w:hAnsiTheme="minorHAnsi" w:cstheme="minorHAnsi"/>
          <w:b/>
          <w:bCs/>
          <w:sz w:val="22"/>
          <w:szCs w:val="22"/>
          <w:lang w:val="pl-PL" w:eastAsia="ar-SA" w:bidi="ar-SA"/>
        </w:rPr>
        <w:t xml:space="preserve"> w 202</w:t>
      </w:r>
      <w:r>
        <w:rPr>
          <w:rFonts w:asciiTheme="minorHAnsi" w:hAnsiTheme="minorHAnsi" w:cstheme="minorHAnsi"/>
          <w:b/>
          <w:bCs/>
          <w:sz w:val="22"/>
          <w:szCs w:val="22"/>
          <w:lang w:val="pl-PL" w:eastAsia="ar-SA" w:bidi="ar-SA"/>
        </w:rPr>
        <w:t>4</w:t>
      </w:r>
      <w:r w:rsidRPr="00572490">
        <w:rPr>
          <w:rFonts w:asciiTheme="minorHAnsi" w:hAnsiTheme="minorHAnsi" w:cstheme="minorHAnsi"/>
          <w:b/>
          <w:bCs/>
          <w:sz w:val="22"/>
          <w:szCs w:val="22"/>
          <w:lang w:val="pl-PL" w:eastAsia="ar-SA" w:bidi="ar-SA"/>
        </w:rPr>
        <w:t xml:space="preserve"> roku</w:t>
      </w:r>
      <w:r w:rsidRPr="00712F66">
        <w:rPr>
          <w:rFonts w:asciiTheme="minorHAnsi" w:hAnsiTheme="minorHAnsi" w:cstheme="minorHAnsi"/>
          <w:sz w:val="22"/>
          <w:szCs w:val="22"/>
          <w:lang w:val="pl-PL" w:eastAsia="ar-SA" w:bidi="ar-SA"/>
        </w:rPr>
        <w:t>”</w:t>
      </w:r>
      <w:r>
        <w:rPr>
          <w:rFonts w:asciiTheme="minorHAnsi" w:hAnsiTheme="minorHAnsi" w:cstheme="minorHAnsi"/>
          <w:b/>
          <w:sz w:val="22"/>
          <w:szCs w:val="22"/>
          <w:lang w:val="pl-PL" w:eastAsia="ar-SA" w:bidi="ar-SA"/>
        </w:rPr>
        <w:t xml:space="preserve"> </w:t>
      </w:r>
      <w:r w:rsidRPr="00C12B5E">
        <w:rPr>
          <w:rFonts w:asciiTheme="minorHAnsi" w:hAnsiTheme="minorHAnsi" w:cstheme="minorHAnsi"/>
          <w:sz w:val="22"/>
          <w:szCs w:val="22"/>
          <w:lang w:val="pl-PL" w:eastAsia="ar-SA" w:bidi="ar-SA"/>
        </w:rPr>
        <w:t>zgodnie z ustawą z dnia 11 września 2019 r. – Prawo zamówień publicznych (Dz. U. z 202</w:t>
      </w:r>
      <w:r w:rsidR="00E06C4C">
        <w:rPr>
          <w:rFonts w:asciiTheme="minorHAnsi" w:hAnsiTheme="minorHAnsi" w:cstheme="minorHAnsi"/>
          <w:sz w:val="22"/>
          <w:szCs w:val="22"/>
          <w:lang w:val="pl-PL" w:eastAsia="ar-SA" w:bidi="ar-SA"/>
        </w:rPr>
        <w:t>2</w:t>
      </w:r>
      <w:r w:rsidRPr="00C12B5E">
        <w:rPr>
          <w:rFonts w:asciiTheme="minorHAnsi" w:hAnsiTheme="minorHAnsi" w:cstheme="minorHAnsi"/>
          <w:sz w:val="22"/>
          <w:szCs w:val="22"/>
          <w:lang w:val="pl-PL" w:eastAsia="ar-SA" w:bidi="ar-SA"/>
        </w:rPr>
        <w:t xml:space="preserve"> r. poz. 1</w:t>
      </w:r>
      <w:r w:rsidR="00E06C4C">
        <w:rPr>
          <w:rFonts w:asciiTheme="minorHAnsi" w:hAnsiTheme="minorHAnsi" w:cstheme="minorHAnsi"/>
          <w:sz w:val="22"/>
          <w:szCs w:val="22"/>
          <w:lang w:val="pl-PL" w:eastAsia="ar-SA" w:bidi="ar-SA"/>
        </w:rPr>
        <w:t>710 ze</w:t>
      </w:r>
      <w:r w:rsidRPr="00C12B5E">
        <w:rPr>
          <w:rFonts w:asciiTheme="minorHAnsi" w:hAnsiTheme="minorHAnsi" w:cstheme="minorHAnsi"/>
          <w:sz w:val="22"/>
          <w:szCs w:val="22"/>
          <w:lang w:val="pl-PL" w:eastAsia="ar-SA" w:bidi="ar-SA"/>
        </w:rPr>
        <w:t xml:space="preserve"> zm.) – zwaną dalej „ ustawą </w:t>
      </w:r>
      <w:proofErr w:type="spellStart"/>
      <w:r w:rsidRPr="00C12B5E">
        <w:rPr>
          <w:rFonts w:asciiTheme="minorHAnsi" w:hAnsiTheme="minorHAnsi" w:cstheme="minorHAnsi"/>
          <w:sz w:val="22"/>
          <w:szCs w:val="22"/>
          <w:lang w:val="pl-PL" w:eastAsia="ar-SA" w:bidi="ar-SA"/>
        </w:rPr>
        <w:t>Pzp</w:t>
      </w:r>
      <w:proofErr w:type="spellEnd"/>
      <w:r w:rsidRPr="00C12B5E">
        <w:rPr>
          <w:rFonts w:asciiTheme="minorHAnsi" w:hAnsiTheme="minorHAnsi" w:cstheme="minorHAnsi"/>
          <w:sz w:val="22"/>
          <w:szCs w:val="22"/>
          <w:lang w:val="pl-PL" w:eastAsia="ar-SA" w:bidi="ar-SA"/>
        </w:rPr>
        <w:t>”.</w:t>
      </w:r>
    </w:p>
    <w:p w14:paraId="41DA75C8" w14:textId="77777777" w:rsidR="00B818A3" w:rsidRPr="00712F66" w:rsidRDefault="00B818A3" w:rsidP="00B818A3">
      <w:pPr>
        <w:suppressAutoHyphens/>
        <w:jc w:val="both"/>
        <w:rPr>
          <w:rFonts w:asciiTheme="minorHAnsi" w:hAnsiTheme="minorHAnsi" w:cstheme="minorHAnsi"/>
          <w:sz w:val="22"/>
          <w:szCs w:val="22"/>
          <w:lang w:val="pl-PL" w:eastAsia="ar-SA" w:bidi="ar-SA"/>
        </w:rPr>
      </w:pPr>
    </w:p>
    <w:p w14:paraId="74E54136" w14:textId="77777777" w:rsidR="00B818A3" w:rsidRPr="00712F66" w:rsidRDefault="00B818A3" w:rsidP="00B818A3">
      <w:pPr>
        <w:suppressAutoHyphens/>
        <w:jc w:val="both"/>
        <w:rPr>
          <w:rFonts w:asciiTheme="minorHAnsi" w:hAnsiTheme="minorHAnsi" w:cstheme="minorHAnsi"/>
          <w:sz w:val="22"/>
          <w:szCs w:val="22"/>
          <w:lang w:val="pl-PL" w:eastAsia="ar-SA" w:bidi="ar-SA"/>
        </w:rPr>
      </w:pPr>
    </w:p>
    <w:p w14:paraId="1A03A05E" w14:textId="77777777" w:rsidR="00B818A3" w:rsidRPr="00712F66" w:rsidRDefault="00B818A3" w:rsidP="00B818A3">
      <w:pPr>
        <w:suppressAutoHyphens/>
        <w:spacing w:line="48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Strony postanawiają zawrzeć niniejszą umowę:</w:t>
      </w:r>
    </w:p>
    <w:p w14:paraId="182BF16B" w14:textId="77777777" w:rsidR="00B818A3" w:rsidRPr="00712F66" w:rsidRDefault="00B818A3" w:rsidP="00B818A3">
      <w:pPr>
        <w:suppressAutoHyphens/>
        <w:spacing w:line="480" w:lineRule="auto"/>
        <w:jc w:val="both"/>
        <w:rPr>
          <w:rFonts w:asciiTheme="minorHAnsi" w:hAnsiTheme="minorHAnsi" w:cstheme="minorHAnsi"/>
          <w:sz w:val="22"/>
          <w:szCs w:val="22"/>
          <w:lang w:val="pl-PL" w:eastAsia="ar-SA" w:bidi="ar-SA"/>
        </w:rPr>
      </w:pPr>
    </w:p>
    <w:p w14:paraId="68D96358"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1</w:t>
      </w:r>
    </w:p>
    <w:p w14:paraId="76C52020"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Definicje</w:t>
      </w:r>
    </w:p>
    <w:p w14:paraId="036E60D1"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3C84E8B3" w14:textId="77777777" w:rsidR="00B818A3" w:rsidRPr="00712F66" w:rsidRDefault="00B818A3" w:rsidP="00B818A3">
      <w:pPr>
        <w:numPr>
          <w:ilvl w:val="0"/>
          <w:numId w:val="4"/>
        </w:numPr>
        <w:tabs>
          <w:tab w:val="clear" w:pos="360"/>
          <w:tab w:val="num" w:pos="284"/>
          <w:tab w:val="num" w:pos="720"/>
        </w:tabs>
        <w:suppressAutoHyphens/>
        <w:autoSpaceDE w:val="0"/>
        <w:ind w:left="284" w:hanging="284"/>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Energia </w:t>
      </w:r>
      <w:r w:rsidRPr="00712F66">
        <w:rPr>
          <w:rFonts w:asciiTheme="minorHAnsi" w:hAnsiTheme="minorHAnsi" w:cstheme="minorHAnsi"/>
          <w:sz w:val="22"/>
          <w:szCs w:val="22"/>
          <w:lang w:val="pl-PL" w:eastAsia="ar-SA" w:bidi="ar-SA"/>
        </w:rPr>
        <w:t>– energia elektryczna czynna.</w:t>
      </w:r>
    </w:p>
    <w:p w14:paraId="51DFEC66" w14:textId="77777777" w:rsidR="00B818A3" w:rsidRPr="00712F66" w:rsidRDefault="00B818A3" w:rsidP="00B818A3">
      <w:pPr>
        <w:numPr>
          <w:ilvl w:val="0"/>
          <w:numId w:val="4"/>
        </w:numPr>
        <w:tabs>
          <w:tab w:val="clear" w:pos="360"/>
          <w:tab w:val="num" w:pos="284"/>
          <w:tab w:val="num" w:pos="720"/>
        </w:tabs>
        <w:suppressAutoHyphens/>
        <w:autoSpaceDE w:val="0"/>
        <w:ind w:left="284" w:hanging="284"/>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Umowa </w:t>
      </w:r>
      <w:r w:rsidRPr="00712F66">
        <w:rPr>
          <w:rFonts w:asciiTheme="minorHAnsi" w:hAnsiTheme="minorHAnsi" w:cstheme="minorHAnsi"/>
          <w:sz w:val="22"/>
          <w:szCs w:val="22"/>
          <w:lang w:val="pl-PL" w:eastAsia="ar-SA" w:bidi="ar-SA"/>
        </w:rPr>
        <w:t>– bez bliższego określenia - niniejsza Umowa.</w:t>
      </w:r>
    </w:p>
    <w:p w14:paraId="167CE8F0" w14:textId="77777777" w:rsidR="00B818A3" w:rsidRPr="00712F66" w:rsidRDefault="00B818A3" w:rsidP="00B818A3">
      <w:pPr>
        <w:numPr>
          <w:ilvl w:val="0"/>
          <w:numId w:val="4"/>
        </w:numPr>
        <w:tabs>
          <w:tab w:val="clear" w:pos="360"/>
          <w:tab w:val="num" w:pos="284"/>
          <w:tab w:val="num" w:pos="720"/>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lastRenderedPageBreak/>
        <w:t xml:space="preserve">OSD </w:t>
      </w:r>
      <w:r w:rsidRPr="00712F66">
        <w:rPr>
          <w:rFonts w:asciiTheme="minorHAnsi" w:hAnsiTheme="minorHAnsi" w:cstheme="minorHAnsi"/>
          <w:sz w:val="22"/>
          <w:szCs w:val="22"/>
          <w:lang w:val="pl-PL" w:eastAsia="ar-SA" w:bidi="ar-SA"/>
        </w:rPr>
        <w:t xml:space="preserve">– operator systemu dystrybucyjnego, przedsiębiorstwo energetyczne zajmujące się dystrybucją energii elektrycznej, odpowiadające za ruch sieciowy w systemie dystrybucyjnym elektroenergetycznym na obszarze kraju, na którym znajdują się miejsca dostarczania energii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5100F788" w14:textId="77777777" w:rsidR="00B818A3" w:rsidRPr="00712F66" w:rsidRDefault="00B818A3" w:rsidP="00B818A3">
      <w:pPr>
        <w:pStyle w:val="Akapitzlist"/>
        <w:numPr>
          <w:ilvl w:val="0"/>
          <w:numId w:val="32"/>
        </w:numPr>
        <w:suppressAutoHyphens/>
        <w:autoSpaceDE w:val="0"/>
        <w:ind w:left="709"/>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ENEA Operator Sp. z o.o.,</w:t>
      </w:r>
      <w:r w:rsidRPr="00712F66">
        <w:rPr>
          <w:rFonts w:asciiTheme="minorHAnsi" w:hAnsiTheme="minorHAnsi" w:cstheme="minorHAnsi"/>
          <w:sz w:val="22"/>
          <w:szCs w:val="22"/>
          <w:lang w:val="pl-PL" w:eastAsia="ar-SA" w:bidi="ar-SA"/>
        </w:rPr>
        <w:t xml:space="preserve"> ul. Strzeszyńska 58, 60-479 Poznań;</w:t>
      </w:r>
    </w:p>
    <w:p w14:paraId="79452619" w14:textId="77777777" w:rsidR="00B818A3" w:rsidRPr="00712F66" w:rsidRDefault="00B818A3" w:rsidP="00B818A3">
      <w:pPr>
        <w:pStyle w:val="Akapitzlist"/>
        <w:numPr>
          <w:ilvl w:val="0"/>
          <w:numId w:val="32"/>
        </w:numPr>
        <w:suppressAutoHyphens/>
        <w:autoSpaceDE w:val="0"/>
        <w:ind w:left="709"/>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PKP Energetyka S.A., </w:t>
      </w:r>
      <w:r w:rsidRPr="00712F66">
        <w:rPr>
          <w:rFonts w:asciiTheme="minorHAnsi" w:hAnsiTheme="minorHAnsi" w:cstheme="minorHAnsi"/>
          <w:bCs/>
          <w:sz w:val="22"/>
          <w:szCs w:val="22"/>
          <w:lang w:val="pl-PL" w:eastAsia="ar-SA" w:bidi="ar-SA"/>
        </w:rPr>
        <w:t>ul.</w:t>
      </w:r>
      <w:r w:rsidRPr="00712F66">
        <w:rPr>
          <w:rFonts w:asciiTheme="minorHAnsi" w:hAnsiTheme="minorHAnsi" w:cstheme="minorHAnsi"/>
          <w:sz w:val="22"/>
          <w:szCs w:val="22"/>
          <w:lang w:val="pl-PL" w:eastAsia="ar-SA" w:bidi="ar-SA"/>
        </w:rPr>
        <w:t xml:space="preserve"> Hoża 63/67, 00-681 Warszawa.</w:t>
      </w:r>
    </w:p>
    <w:p w14:paraId="6CD38078" w14:textId="77777777" w:rsidR="00B818A3" w:rsidRPr="00712F66" w:rsidRDefault="00B818A3" w:rsidP="00B818A3">
      <w:pPr>
        <w:numPr>
          <w:ilvl w:val="0"/>
          <w:numId w:val="4"/>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Generalna Umowa Dystrybucyjna</w:t>
      </w:r>
      <w:r w:rsidRPr="00712F66">
        <w:rPr>
          <w:rFonts w:asciiTheme="minorHAnsi" w:hAnsiTheme="minorHAnsi" w:cstheme="minorHAnsi"/>
          <w:sz w:val="22"/>
          <w:szCs w:val="22"/>
          <w:lang w:val="pl-PL" w:eastAsia="ar-SA" w:bidi="ar-SA"/>
        </w:rPr>
        <w:t xml:space="preserve"> – umowa zawarta pomiędzy Wykonawcą a OSD definiująca ich wzajemne prawa i obowiązki związane ze świadczeniem przez OSD usług dystrybucji w celu realizacji niniejszej Umowy.</w:t>
      </w:r>
    </w:p>
    <w:p w14:paraId="08F47CD9" w14:textId="77777777" w:rsidR="00B818A3" w:rsidRPr="00712F66" w:rsidRDefault="00B818A3" w:rsidP="00B818A3">
      <w:pPr>
        <w:numPr>
          <w:ilvl w:val="0"/>
          <w:numId w:val="4"/>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Umowa o świadczenie usług dystrybucji </w:t>
      </w:r>
      <w:r w:rsidRPr="00712F66">
        <w:rPr>
          <w:rFonts w:asciiTheme="minorHAnsi" w:hAnsiTheme="minorHAnsi" w:cstheme="minorHAnsi"/>
          <w:sz w:val="22"/>
          <w:szCs w:val="22"/>
          <w:lang w:val="pl-PL" w:eastAsia="ar-SA" w:bidi="ar-SA"/>
        </w:rPr>
        <w:t>– umowa zawarta pomiędzy Zamawiającym a OSD definiująca ich wzajemne prawa i obowiązki związane ze świadczeniem przez OSD usług dystrybucji energii elektrycznej.</w:t>
      </w:r>
    </w:p>
    <w:p w14:paraId="2666510C" w14:textId="77777777" w:rsidR="00B818A3" w:rsidRPr="00712F66" w:rsidRDefault="00B818A3" w:rsidP="00B818A3">
      <w:pPr>
        <w:numPr>
          <w:ilvl w:val="0"/>
          <w:numId w:val="4"/>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Punkt poboru</w:t>
      </w:r>
      <w:r w:rsidRPr="00712F66">
        <w:rPr>
          <w:rFonts w:asciiTheme="minorHAnsi" w:hAnsiTheme="minorHAnsi" w:cstheme="minorHAnsi"/>
          <w:b/>
          <w:bCs/>
          <w:sz w:val="22"/>
          <w:szCs w:val="22"/>
          <w:lang w:val="pl-PL" w:eastAsia="ar-SA" w:bidi="ar-SA"/>
        </w:rPr>
        <w:t xml:space="preserve"> (PP) </w:t>
      </w:r>
      <w:r w:rsidRPr="00712F66">
        <w:rPr>
          <w:rFonts w:asciiTheme="minorHAnsi" w:hAnsiTheme="minorHAnsi" w:cstheme="minorHAnsi"/>
          <w:sz w:val="22"/>
          <w:szCs w:val="22"/>
          <w:lang w:val="pl-PL" w:eastAsia="ar-SA" w:bidi="ar-SA"/>
        </w:rPr>
        <w:t xml:space="preserve">– punkt w sieci dystrybucyjnej, w którym następuje dostarczanie energii przez OSD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3E400663" w14:textId="77777777" w:rsidR="00B818A3" w:rsidRPr="00712F66" w:rsidRDefault="00B818A3" w:rsidP="00B818A3">
      <w:pPr>
        <w:numPr>
          <w:ilvl w:val="0"/>
          <w:numId w:val="4"/>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Okres rozliczeniowy </w:t>
      </w:r>
      <w:r w:rsidRPr="00712F66">
        <w:rPr>
          <w:rFonts w:asciiTheme="minorHAnsi" w:hAnsiTheme="minorHAnsi" w:cstheme="minorHAnsi"/>
          <w:sz w:val="22"/>
          <w:szCs w:val="22"/>
          <w:lang w:val="pl-PL" w:eastAsia="ar-SA" w:bidi="ar-SA"/>
        </w:rPr>
        <w:t>– przedział czasowy pomiędzy dwoma kolejnymi odczytami rozliczeniowymi wskazań układu pomiarowo-rozliczeniowego.</w:t>
      </w:r>
    </w:p>
    <w:p w14:paraId="3941D351" w14:textId="77777777" w:rsidR="00B818A3" w:rsidRPr="00712F66" w:rsidRDefault="00B818A3" w:rsidP="00B818A3">
      <w:pPr>
        <w:numPr>
          <w:ilvl w:val="0"/>
          <w:numId w:val="4"/>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Bilansowanie handlowe </w:t>
      </w:r>
      <w:r w:rsidRPr="00712F66">
        <w:rPr>
          <w:rFonts w:asciiTheme="minorHAnsi" w:hAnsiTheme="minorHAnsi" w:cstheme="minorHAnsi"/>
          <w:sz w:val="22"/>
          <w:szCs w:val="22"/>
          <w:lang w:val="pl-PL" w:eastAsia="ar-SA" w:bidi="ar-SA"/>
        </w:rPr>
        <w:t>–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2D548B9D" w14:textId="77777777" w:rsidR="00B818A3" w:rsidRPr="00712F66" w:rsidRDefault="00B818A3" w:rsidP="00B818A3">
      <w:p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Inne pojęcia użyte w Umowie, nie zdefiniowane powyżej posiadają znaczenie nadane im w ustawie oraz aktach wykonawczych, o których mowa w § 3.</w:t>
      </w:r>
    </w:p>
    <w:p w14:paraId="1F7CE0ED" w14:textId="77777777" w:rsidR="00B818A3" w:rsidRPr="00712F66" w:rsidRDefault="00B818A3" w:rsidP="00B818A3">
      <w:pPr>
        <w:suppressAutoHyphens/>
        <w:jc w:val="both"/>
        <w:rPr>
          <w:rFonts w:asciiTheme="minorHAnsi" w:hAnsiTheme="minorHAnsi" w:cstheme="minorHAnsi"/>
          <w:sz w:val="22"/>
          <w:szCs w:val="22"/>
          <w:lang w:val="pl-PL" w:eastAsia="ar-SA" w:bidi="ar-SA"/>
        </w:rPr>
      </w:pPr>
    </w:p>
    <w:p w14:paraId="14CDA43D"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2</w:t>
      </w:r>
    </w:p>
    <w:p w14:paraId="30227E38"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Przedmiot umowy</w:t>
      </w:r>
    </w:p>
    <w:p w14:paraId="3650FDD1"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5C25FBBD"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 xml:space="preserve">Przedmiotem Umowy jest określenie warunków i zasad sprzedaży energii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na rzecz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38376012" w14:textId="77777777" w:rsidR="00B818A3" w:rsidRPr="00712F66" w:rsidRDefault="00B818A3" w:rsidP="00B818A3">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 xml:space="preserve">Wykonawca zobowiązuje się sprzedawać Zamawiającemu, a Zamawiający zobowiązuje się kupować od Wykonawcy, przez czas oznaczony niniejszą umową energię elektryczną na potrzeby punktów poboru energii będących we władaniu Zamawiającego, na zasadach określonych </w:t>
      </w:r>
      <w:r>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w niniejszej umowie, w oparciu o postanowienia zapisane w § 3</w:t>
      </w:r>
      <w:r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sz w:val="22"/>
          <w:szCs w:val="22"/>
          <w:lang w:val="pl-PL" w:eastAsia="ar-SA" w:bidi="ar-SA"/>
        </w:rPr>
        <w:t>niniejszej umowy</w:t>
      </w:r>
    </w:p>
    <w:p w14:paraId="3F6D6749" w14:textId="01BFF590" w:rsidR="00B818A3" w:rsidRPr="005D50CD" w:rsidRDefault="00B818A3" w:rsidP="00B818A3">
      <w:pPr>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 xml:space="preserve">Strony ustalają, że energia zakupiona przez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 xml:space="preserve">na podstawie Umowy przeznaczona </w:t>
      </w:r>
      <w:r w:rsidRPr="005D50CD">
        <w:rPr>
          <w:rFonts w:asciiTheme="minorHAnsi" w:hAnsiTheme="minorHAnsi" w:cstheme="minorHAnsi"/>
          <w:sz w:val="22"/>
          <w:szCs w:val="22"/>
          <w:lang w:val="pl-PL" w:eastAsia="ar-SA" w:bidi="ar-SA"/>
        </w:rPr>
        <w:t xml:space="preserve">będzie na potrzeby własne </w:t>
      </w:r>
      <w:r w:rsidRPr="005D50CD">
        <w:rPr>
          <w:rFonts w:asciiTheme="minorHAnsi" w:hAnsiTheme="minorHAnsi" w:cstheme="minorHAnsi"/>
          <w:bCs/>
          <w:sz w:val="22"/>
          <w:szCs w:val="22"/>
          <w:lang w:val="pl-PL" w:eastAsia="ar-SA" w:bidi="ar-SA"/>
        </w:rPr>
        <w:t xml:space="preserve">Zamawiającego, co oznacza, że Zamawiający jest odbiorcą końcowym w </w:t>
      </w:r>
      <w:r w:rsidRPr="005D50CD">
        <w:rPr>
          <w:rFonts w:asciiTheme="minorHAnsi" w:hAnsiTheme="minorHAnsi" w:cstheme="minorHAnsi"/>
          <w:sz w:val="22"/>
          <w:szCs w:val="22"/>
          <w:lang w:val="pl-PL" w:eastAsia="ar-SA" w:bidi="ar-SA"/>
        </w:rPr>
        <w:t>rozumieniu ustawy z dnia 10 kwietnia 1997 r. Prawo energetyczne (Dz. U. z 2022 r. poz. 1385 z</w:t>
      </w:r>
      <w:r w:rsidR="00E06C4C">
        <w:rPr>
          <w:rFonts w:asciiTheme="minorHAnsi" w:hAnsiTheme="minorHAnsi" w:cstheme="minorHAnsi"/>
          <w:sz w:val="22"/>
          <w:szCs w:val="22"/>
          <w:lang w:val="pl-PL" w:eastAsia="ar-SA" w:bidi="ar-SA"/>
        </w:rPr>
        <w:t>e</w:t>
      </w:r>
      <w:r w:rsidRPr="005D50CD">
        <w:rPr>
          <w:rFonts w:asciiTheme="minorHAnsi" w:hAnsiTheme="minorHAnsi" w:cstheme="minorHAnsi"/>
          <w:sz w:val="22"/>
          <w:szCs w:val="22"/>
          <w:lang w:val="pl-PL" w:eastAsia="ar-SA" w:bidi="ar-SA"/>
        </w:rPr>
        <w:t xml:space="preserve"> zm.).</w:t>
      </w:r>
    </w:p>
    <w:p w14:paraId="63201FB4" w14:textId="1B9A17D5" w:rsidR="00B818A3" w:rsidRDefault="00B818A3" w:rsidP="00B818A3">
      <w:pPr>
        <w:suppressAutoHyphens/>
        <w:autoSpaceDE w:val="0"/>
        <w:ind w:left="360" w:hanging="360"/>
        <w:jc w:val="both"/>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4.</w:t>
      </w:r>
      <w:r w:rsidRPr="005D50CD">
        <w:rPr>
          <w:rFonts w:asciiTheme="minorHAnsi" w:hAnsiTheme="minorHAnsi" w:cstheme="minorHAnsi"/>
          <w:sz w:val="22"/>
          <w:szCs w:val="22"/>
          <w:lang w:val="pl-PL" w:eastAsia="ar-SA" w:bidi="ar-SA"/>
        </w:rPr>
        <w:tab/>
        <w:t xml:space="preserve">Strony ustalają, że </w:t>
      </w:r>
      <w:r w:rsidRPr="00C12B5E">
        <w:rPr>
          <w:rFonts w:asciiTheme="minorHAnsi" w:hAnsiTheme="minorHAnsi" w:cstheme="minorHAnsi"/>
          <w:sz w:val="22"/>
          <w:szCs w:val="22"/>
          <w:lang w:val="pl-PL" w:eastAsia="ar-SA" w:bidi="ar-SA"/>
        </w:rPr>
        <w:t xml:space="preserve">energia sprzedawana przez Wykonawcę Zamawiającemu na podstawie Umowy będzie obciążona podatkiem akcyzowym, co oznacza, że Zamawiający jest nabywcą końcowym </w:t>
      </w:r>
      <w:r>
        <w:rPr>
          <w:rFonts w:asciiTheme="minorHAnsi" w:hAnsiTheme="minorHAnsi" w:cstheme="minorHAnsi"/>
          <w:sz w:val="22"/>
          <w:szCs w:val="22"/>
          <w:lang w:val="pl-PL" w:eastAsia="ar-SA" w:bidi="ar-SA"/>
        </w:rPr>
        <w:br/>
      </w:r>
      <w:r w:rsidRPr="00C12B5E">
        <w:rPr>
          <w:rFonts w:asciiTheme="minorHAnsi" w:hAnsiTheme="minorHAnsi" w:cstheme="minorHAnsi"/>
          <w:sz w:val="22"/>
          <w:szCs w:val="22"/>
          <w:lang w:val="pl-PL" w:eastAsia="ar-SA" w:bidi="ar-SA"/>
        </w:rPr>
        <w:t>w rozumieniu ustawy z dnia 6 grudnia 2008 r. o podatku akcyzowym (Dz. U. z 2022 r. poz. 143 z</w:t>
      </w:r>
      <w:r w:rsidR="00E06C4C">
        <w:rPr>
          <w:rFonts w:asciiTheme="minorHAnsi" w:hAnsiTheme="minorHAnsi" w:cstheme="minorHAnsi"/>
          <w:sz w:val="22"/>
          <w:szCs w:val="22"/>
          <w:lang w:val="pl-PL" w:eastAsia="ar-SA" w:bidi="ar-SA"/>
        </w:rPr>
        <w:t>e</w:t>
      </w:r>
      <w:r w:rsidRPr="00C12B5E">
        <w:rPr>
          <w:rFonts w:asciiTheme="minorHAnsi" w:hAnsiTheme="minorHAnsi" w:cstheme="minorHAnsi"/>
          <w:sz w:val="22"/>
          <w:szCs w:val="22"/>
          <w:lang w:val="pl-PL" w:eastAsia="ar-SA" w:bidi="ar-SA"/>
        </w:rPr>
        <w:t xml:space="preserve"> zm.).</w:t>
      </w:r>
    </w:p>
    <w:p w14:paraId="626D2178" w14:textId="77777777" w:rsidR="00B818A3" w:rsidRPr="00B818A3" w:rsidRDefault="00B818A3" w:rsidP="00B818A3">
      <w:pPr>
        <w:suppressAutoHyphens/>
        <w:autoSpaceDE w:val="0"/>
        <w:ind w:left="360" w:hanging="360"/>
        <w:jc w:val="both"/>
        <w:rPr>
          <w:rFonts w:asciiTheme="minorHAnsi" w:hAnsiTheme="minorHAnsi" w:cstheme="minorHAnsi"/>
          <w:sz w:val="22"/>
          <w:szCs w:val="22"/>
          <w:lang w:val="pl-PL"/>
        </w:rPr>
      </w:pPr>
      <w:r>
        <w:rPr>
          <w:rFonts w:asciiTheme="minorHAnsi" w:hAnsiTheme="minorHAnsi" w:cstheme="minorHAnsi"/>
          <w:sz w:val="22"/>
          <w:szCs w:val="22"/>
          <w:lang w:val="pl-PL" w:eastAsia="ar-SA" w:bidi="ar-SA"/>
        </w:rPr>
        <w:t xml:space="preserve">5.   </w:t>
      </w:r>
      <w:r w:rsidRPr="00B818A3">
        <w:rPr>
          <w:rFonts w:asciiTheme="minorHAnsi" w:hAnsiTheme="minorHAnsi" w:cstheme="minorHAnsi"/>
          <w:bCs/>
          <w:sz w:val="22"/>
          <w:szCs w:val="22"/>
          <w:lang w:val="pl-PL"/>
        </w:rPr>
        <w:t>Z</w:t>
      </w:r>
      <w:r w:rsidRPr="00B818A3">
        <w:rPr>
          <w:rFonts w:asciiTheme="minorHAnsi" w:eastAsia="SimSun" w:hAnsiTheme="minorHAnsi" w:cstheme="minorHAnsi"/>
          <w:bCs/>
          <w:kern w:val="1"/>
          <w:sz w:val="22"/>
          <w:szCs w:val="22"/>
          <w:lang w:val="pl-PL" w:eastAsia="zh-CN" w:bidi="hi-IN"/>
        </w:rPr>
        <w:t xml:space="preserve">amawiający przewiduje </w:t>
      </w:r>
      <w:r w:rsidRPr="00B818A3">
        <w:rPr>
          <w:rFonts w:asciiTheme="minorHAnsi" w:hAnsiTheme="minorHAnsi" w:cstheme="minorHAnsi"/>
          <w:bCs/>
          <w:sz w:val="22"/>
          <w:szCs w:val="22"/>
          <w:lang w:val="pl-PL"/>
        </w:rPr>
        <w:t>wykonanie przedmiotu zamówienia z ewentualnym zastosowaniem prawa opcji,</w:t>
      </w:r>
      <w:r w:rsidRPr="00B818A3">
        <w:rPr>
          <w:rFonts w:asciiTheme="minorHAnsi" w:hAnsiTheme="minorHAnsi" w:cstheme="minorHAnsi"/>
          <w:sz w:val="22"/>
          <w:szCs w:val="22"/>
          <w:lang w:val="pl-PL"/>
        </w:rPr>
        <w:t xml:space="preserve"> o którym mowa w art. 31 ust. 2 ustawy </w:t>
      </w:r>
      <w:proofErr w:type="spellStart"/>
      <w:r w:rsidRPr="00B818A3">
        <w:rPr>
          <w:rFonts w:asciiTheme="minorHAnsi" w:hAnsiTheme="minorHAnsi" w:cstheme="minorHAnsi"/>
          <w:sz w:val="22"/>
          <w:szCs w:val="22"/>
          <w:lang w:val="pl-PL"/>
        </w:rPr>
        <w:t>Pzp</w:t>
      </w:r>
      <w:proofErr w:type="spellEnd"/>
      <w:r w:rsidRPr="00B818A3">
        <w:rPr>
          <w:rFonts w:asciiTheme="minorHAnsi" w:hAnsiTheme="minorHAnsi" w:cstheme="minorHAnsi"/>
          <w:sz w:val="22"/>
          <w:szCs w:val="22"/>
          <w:lang w:val="pl-PL"/>
        </w:rPr>
        <w:t>.</w:t>
      </w:r>
      <w:r w:rsidRPr="00B818A3">
        <w:rPr>
          <w:rFonts w:asciiTheme="minorHAnsi" w:hAnsiTheme="minorHAnsi" w:cstheme="minorHAnsi"/>
          <w:bCs/>
          <w:sz w:val="22"/>
          <w:szCs w:val="22"/>
          <w:lang w:val="pl-PL"/>
        </w:rPr>
        <w:t xml:space="preserve"> oraz w art. 441 ust. 1</w:t>
      </w:r>
      <w:r w:rsidRPr="00B818A3">
        <w:rPr>
          <w:rFonts w:asciiTheme="minorHAnsi" w:hAnsiTheme="minorHAnsi" w:cstheme="minorHAnsi"/>
          <w:sz w:val="22"/>
          <w:szCs w:val="22"/>
          <w:lang w:val="pl-PL"/>
        </w:rPr>
        <w:t xml:space="preserve"> ustawy </w:t>
      </w:r>
      <w:proofErr w:type="spellStart"/>
      <w:r w:rsidRPr="00B818A3">
        <w:rPr>
          <w:rFonts w:asciiTheme="minorHAnsi" w:hAnsiTheme="minorHAnsi" w:cstheme="minorHAnsi"/>
          <w:sz w:val="22"/>
          <w:szCs w:val="22"/>
          <w:lang w:val="pl-PL"/>
        </w:rPr>
        <w:t>Pzp</w:t>
      </w:r>
      <w:proofErr w:type="spellEnd"/>
      <w:r w:rsidRPr="00B818A3">
        <w:rPr>
          <w:rFonts w:asciiTheme="minorHAnsi" w:hAnsiTheme="minorHAnsi" w:cstheme="minorHAnsi"/>
          <w:sz w:val="22"/>
          <w:szCs w:val="22"/>
          <w:lang w:val="pl-PL"/>
        </w:rPr>
        <w:t xml:space="preserve">. Skorzystanie z prawa opcji polegać będzie na </w:t>
      </w:r>
      <w:r w:rsidRPr="00B818A3">
        <w:rPr>
          <w:rFonts w:asciiTheme="minorHAnsi" w:hAnsiTheme="minorHAnsi" w:cstheme="minorHAnsi"/>
          <w:sz w:val="22"/>
          <w:szCs w:val="22"/>
          <w:lang w:val="pl-PL" w:eastAsia="ar-SA"/>
        </w:rPr>
        <w:t>z</w:t>
      </w:r>
      <w:r w:rsidRPr="00B818A3">
        <w:rPr>
          <w:rFonts w:asciiTheme="minorHAnsi" w:hAnsiTheme="minorHAnsi" w:cstheme="minorHAnsi"/>
          <w:sz w:val="22"/>
          <w:szCs w:val="22"/>
          <w:lang w:val="pl-PL"/>
        </w:rPr>
        <w:t xml:space="preserve">akupie energii elektrycznej na potrzeby dodatkowych </w:t>
      </w:r>
      <w:r w:rsidRPr="00B818A3">
        <w:rPr>
          <w:rFonts w:asciiTheme="minorHAnsi" w:hAnsiTheme="minorHAnsi" w:cstheme="minorHAnsi"/>
          <w:sz w:val="22"/>
          <w:szCs w:val="22"/>
          <w:highlight w:val="yellow"/>
          <w:lang w:val="pl-PL"/>
        </w:rPr>
        <w:t>6 obiektów</w:t>
      </w:r>
      <w:r w:rsidRPr="00B818A3">
        <w:rPr>
          <w:rFonts w:asciiTheme="minorHAnsi" w:hAnsiTheme="minorHAnsi" w:cstheme="minorHAnsi"/>
          <w:sz w:val="22"/>
          <w:szCs w:val="22"/>
          <w:lang w:val="pl-PL"/>
        </w:rPr>
        <w:t xml:space="preserve"> TS określonych w zał. 2C. Zasady realizacji przedmiotu zamówienia objętego prawem opcji, dotyczące sposobu zapłaty, sposobu naliczenia kar umownych, wykonania praw i obowiązków </w:t>
      </w:r>
      <w:r w:rsidRPr="00B818A3">
        <w:rPr>
          <w:rFonts w:asciiTheme="minorHAnsi" w:hAnsiTheme="minorHAnsi" w:cstheme="minorHAnsi"/>
          <w:sz w:val="22"/>
          <w:szCs w:val="22"/>
          <w:highlight w:val="yellow"/>
          <w:lang w:val="pl-PL"/>
        </w:rPr>
        <w:t>oraz współpracy stron</w:t>
      </w:r>
      <w:r w:rsidRPr="00B818A3">
        <w:rPr>
          <w:rFonts w:asciiTheme="minorHAnsi" w:hAnsiTheme="minorHAnsi" w:cstheme="minorHAnsi"/>
          <w:sz w:val="22"/>
          <w:szCs w:val="22"/>
          <w:lang w:val="pl-PL"/>
        </w:rPr>
        <w:t xml:space="preserve">, będą takie same jak te, które </w:t>
      </w:r>
      <w:r w:rsidRPr="00B818A3">
        <w:rPr>
          <w:rFonts w:asciiTheme="minorHAnsi" w:hAnsiTheme="minorHAnsi" w:cstheme="minorHAnsi"/>
          <w:lang w:val="pl-PL"/>
        </w:rPr>
        <w:t>zostały zawarte w niniejszej umowie w stosunku do podstawowego przedmiotu umowy</w:t>
      </w:r>
      <w:r w:rsidRPr="00B818A3">
        <w:rPr>
          <w:rFonts w:asciiTheme="minorHAnsi" w:hAnsiTheme="minorHAnsi" w:cstheme="minorHAnsi"/>
          <w:sz w:val="22"/>
          <w:szCs w:val="22"/>
          <w:lang w:val="pl-PL"/>
        </w:rPr>
        <w:t xml:space="preserve">.  </w:t>
      </w:r>
    </w:p>
    <w:p w14:paraId="0FA9D3B6" w14:textId="77777777" w:rsidR="00B818A3" w:rsidRPr="00B818A3" w:rsidRDefault="00B818A3" w:rsidP="00B818A3">
      <w:pPr>
        <w:suppressAutoHyphens/>
        <w:autoSpaceDE w:val="0"/>
        <w:ind w:left="360" w:hanging="360"/>
        <w:jc w:val="both"/>
        <w:rPr>
          <w:rFonts w:asciiTheme="minorHAnsi" w:hAnsiTheme="minorHAnsi" w:cstheme="minorHAnsi"/>
          <w:sz w:val="22"/>
          <w:szCs w:val="22"/>
          <w:lang w:val="pl-PL" w:eastAsia="ar-SA" w:bidi="ar-SA"/>
        </w:rPr>
      </w:pPr>
      <w:r w:rsidRPr="00B818A3">
        <w:rPr>
          <w:rFonts w:asciiTheme="minorHAnsi" w:hAnsiTheme="minorHAnsi" w:cstheme="minorHAnsi"/>
          <w:sz w:val="22"/>
          <w:szCs w:val="22"/>
          <w:lang w:val="pl-PL"/>
        </w:rPr>
        <w:t>6. Zamawiający (TS) zawiadomi Wykonawcę o skorzystaniu z prawa opcji, nie później niż na 60 dni przed jej wprowadzeniem (planowanym rozpoczęciem zakupu energii elektrycznej na potrzeby dodatkowych 6 obiektów TS określonych w zał. 2C).</w:t>
      </w:r>
    </w:p>
    <w:p w14:paraId="012B9BCD" w14:textId="77777777" w:rsidR="00B818A3" w:rsidRDefault="00B818A3" w:rsidP="00B818A3">
      <w:pPr>
        <w:suppressAutoHyphens/>
        <w:autoSpaceDE w:val="0"/>
        <w:ind w:left="360" w:hanging="360"/>
        <w:jc w:val="both"/>
        <w:rPr>
          <w:rFonts w:asciiTheme="minorHAnsi" w:hAnsiTheme="minorHAnsi" w:cstheme="minorHAnsi"/>
          <w:sz w:val="22"/>
          <w:szCs w:val="22"/>
          <w:lang w:val="pl-PL" w:eastAsia="ar-SA" w:bidi="ar-SA"/>
        </w:rPr>
      </w:pPr>
    </w:p>
    <w:p w14:paraId="0104C12C" w14:textId="77777777" w:rsidR="00B818A3" w:rsidRPr="00C12B5E" w:rsidRDefault="00B818A3" w:rsidP="00B818A3">
      <w:pPr>
        <w:suppressAutoHyphens/>
        <w:autoSpaceDE w:val="0"/>
        <w:ind w:left="360" w:hanging="360"/>
        <w:jc w:val="both"/>
        <w:rPr>
          <w:rFonts w:asciiTheme="minorHAnsi" w:hAnsiTheme="minorHAnsi" w:cstheme="minorHAnsi"/>
          <w:sz w:val="22"/>
          <w:szCs w:val="22"/>
          <w:lang w:val="pl-PL" w:eastAsia="ar-SA" w:bidi="ar-SA"/>
        </w:rPr>
      </w:pPr>
    </w:p>
    <w:p w14:paraId="2E736338" w14:textId="77777777" w:rsidR="00B818A3" w:rsidRPr="00C12B5E" w:rsidRDefault="00B818A3" w:rsidP="00B818A3">
      <w:pPr>
        <w:suppressAutoHyphens/>
        <w:jc w:val="center"/>
        <w:rPr>
          <w:rFonts w:asciiTheme="minorHAnsi" w:hAnsiTheme="minorHAnsi" w:cstheme="minorHAnsi"/>
          <w:b/>
          <w:sz w:val="22"/>
          <w:szCs w:val="22"/>
          <w:lang w:val="pl-PL" w:eastAsia="ar-SA" w:bidi="ar-SA"/>
        </w:rPr>
      </w:pPr>
      <w:r w:rsidRPr="00C12B5E">
        <w:rPr>
          <w:rFonts w:asciiTheme="minorHAnsi" w:hAnsiTheme="minorHAnsi" w:cstheme="minorHAnsi"/>
          <w:b/>
          <w:sz w:val="22"/>
          <w:szCs w:val="22"/>
          <w:lang w:val="pl-PL" w:eastAsia="ar-SA" w:bidi="ar-SA"/>
        </w:rPr>
        <w:t>§ 3</w:t>
      </w:r>
    </w:p>
    <w:p w14:paraId="1BB21D18" w14:textId="77777777" w:rsidR="00B818A3" w:rsidRPr="00C12B5E" w:rsidRDefault="00B818A3" w:rsidP="00B818A3">
      <w:pPr>
        <w:suppressAutoHyphens/>
        <w:jc w:val="center"/>
        <w:rPr>
          <w:rFonts w:asciiTheme="minorHAnsi" w:hAnsiTheme="minorHAnsi" w:cstheme="minorHAnsi"/>
          <w:b/>
          <w:sz w:val="22"/>
          <w:szCs w:val="22"/>
          <w:lang w:val="pl-PL" w:eastAsia="ar-SA" w:bidi="ar-SA"/>
        </w:rPr>
      </w:pPr>
      <w:r w:rsidRPr="00C12B5E">
        <w:rPr>
          <w:rFonts w:asciiTheme="minorHAnsi" w:hAnsiTheme="minorHAnsi" w:cstheme="minorHAnsi"/>
          <w:b/>
          <w:sz w:val="22"/>
          <w:szCs w:val="22"/>
          <w:lang w:val="pl-PL" w:eastAsia="ar-SA" w:bidi="ar-SA"/>
        </w:rPr>
        <w:t>Postanowienia ogólne</w:t>
      </w:r>
    </w:p>
    <w:p w14:paraId="1B12E053" w14:textId="77777777" w:rsidR="00B818A3" w:rsidRPr="00C12B5E" w:rsidRDefault="00B818A3" w:rsidP="00B818A3">
      <w:pPr>
        <w:suppressAutoHyphens/>
        <w:jc w:val="center"/>
        <w:rPr>
          <w:rFonts w:asciiTheme="minorHAnsi" w:hAnsiTheme="minorHAnsi" w:cstheme="minorHAnsi"/>
          <w:b/>
          <w:sz w:val="22"/>
          <w:szCs w:val="22"/>
          <w:lang w:val="pl-PL" w:eastAsia="ar-SA" w:bidi="ar-SA"/>
        </w:rPr>
      </w:pPr>
    </w:p>
    <w:p w14:paraId="3E348DA2" w14:textId="77777777" w:rsidR="00B818A3" w:rsidRPr="00C12B5E" w:rsidRDefault="00B818A3" w:rsidP="00B818A3">
      <w:pPr>
        <w:numPr>
          <w:ilvl w:val="1"/>
          <w:numId w:val="2"/>
        </w:numPr>
        <w:tabs>
          <w:tab w:val="left" w:pos="360"/>
          <w:tab w:val="num" w:pos="426"/>
        </w:tabs>
        <w:suppressAutoHyphens/>
        <w:autoSpaceDE w:val="0"/>
        <w:ind w:left="426" w:hanging="426"/>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Podstawy do ustalenia warunków Umowy stanowią:</w:t>
      </w:r>
    </w:p>
    <w:p w14:paraId="012A47E6" w14:textId="70D8775F" w:rsidR="00B818A3" w:rsidRPr="00C12B5E"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a)</w:t>
      </w:r>
      <w:r w:rsidRPr="00C12B5E">
        <w:rPr>
          <w:rFonts w:asciiTheme="minorHAnsi" w:hAnsiTheme="minorHAnsi" w:cstheme="minorHAnsi"/>
          <w:sz w:val="22"/>
          <w:szCs w:val="22"/>
          <w:lang w:val="pl-PL" w:eastAsia="ar-SA" w:bidi="ar-SA"/>
        </w:rPr>
        <w:tab/>
        <w:t xml:space="preserve">ustawa z dnia 10 kwietnia 1997 r. Prawo </w:t>
      </w:r>
      <w:r w:rsidRPr="005D50CD">
        <w:rPr>
          <w:rFonts w:asciiTheme="minorHAnsi" w:hAnsiTheme="minorHAnsi" w:cstheme="minorHAnsi"/>
          <w:sz w:val="22"/>
          <w:szCs w:val="22"/>
          <w:lang w:val="pl-PL" w:eastAsia="ar-SA" w:bidi="ar-SA"/>
        </w:rPr>
        <w:t>energetyczne (Dz. U. z 2022 r. poz. 1</w:t>
      </w:r>
      <w:r w:rsidR="00E06C4C">
        <w:rPr>
          <w:rFonts w:asciiTheme="minorHAnsi" w:hAnsiTheme="minorHAnsi" w:cstheme="minorHAnsi"/>
          <w:sz w:val="22"/>
          <w:szCs w:val="22"/>
          <w:lang w:val="pl-PL" w:eastAsia="ar-SA" w:bidi="ar-SA"/>
        </w:rPr>
        <w:t>3</w:t>
      </w:r>
      <w:r w:rsidRPr="005D50CD">
        <w:rPr>
          <w:rFonts w:asciiTheme="minorHAnsi" w:hAnsiTheme="minorHAnsi" w:cstheme="minorHAnsi"/>
          <w:sz w:val="22"/>
          <w:szCs w:val="22"/>
          <w:lang w:val="pl-PL" w:eastAsia="ar-SA" w:bidi="ar-SA"/>
        </w:rPr>
        <w:t>85 z</w:t>
      </w:r>
      <w:r w:rsidR="00E06C4C">
        <w:rPr>
          <w:rFonts w:asciiTheme="minorHAnsi" w:hAnsiTheme="minorHAnsi" w:cstheme="minorHAnsi"/>
          <w:sz w:val="22"/>
          <w:szCs w:val="22"/>
          <w:lang w:val="pl-PL" w:eastAsia="ar-SA" w:bidi="ar-SA"/>
        </w:rPr>
        <w:t>e</w:t>
      </w:r>
      <w:r w:rsidRPr="005D50CD">
        <w:rPr>
          <w:rFonts w:asciiTheme="minorHAnsi" w:hAnsiTheme="minorHAnsi" w:cstheme="minorHAnsi"/>
          <w:sz w:val="22"/>
          <w:szCs w:val="22"/>
          <w:lang w:val="pl-PL" w:eastAsia="ar-SA" w:bidi="ar-SA"/>
        </w:rPr>
        <w:t xml:space="preserve"> zm.) </w:t>
      </w:r>
      <w:r w:rsidRPr="00C12B5E">
        <w:rPr>
          <w:rFonts w:asciiTheme="minorHAnsi" w:hAnsiTheme="minorHAnsi" w:cstheme="minorHAnsi"/>
          <w:sz w:val="22"/>
          <w:szCs w:val="22"/>
          <w:lang w:val="pl-PL" w:eastAsia="ar-SA" w:bidi="ar-SA"/>
        </w:rPr>
        <w:t>wraz z aktami wykonawczymi, które mają zastosowanie do Umowy;</w:t>
      </w:r>
    </w:p>
    <w:p w14:paraId="4E14FBA6"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b)</w:t>
      </w:r>
      <w:r w:rsidRPr="00C12B5E">
        <w:rPr>
          <w:rFonts w:asciiTheme="minorHAnsi" w:hAnsiTheme="minorHAnsi" w:cstheme="minorHAnsi"/>
          <w:sz w:val="22"/>
          <w:szCs w:val="22"/>
          <w:lang w:val="pl-PL" w:eastAsia="ar-SA" w:bidi="ar-SA"/>
        </w:rPr>
        <w:tab/>
        <w:t xml:space="preserve">koncesja na obrót </w:t>
      </w:r>
      <w:r w:rsidRPr="00712F66">
        <w:rPr>
          <w:rFonts w:asciiTheme="minorHAnsi" w:hAnsiTheme="minorHAnsi" w:cstheme="minorHAnsi"/>
          <w:sz w:val="22"/>
          <w:szCs w:val="22"/>
          <w:lang w:val="pl-PL" w:eastAsia="ar-SA" w:bidi="ar-SA"/>
        </w:rPr>
        <w:t>energią elektryczną Nr ………………………… z dnia …………… ze zmianami, udzielona</w:t>
      </w:r>
      <w:r w:rsidRPr="00712F66">
        <w:rPr>
          <w:rFonts w:asciiTheme="minorHAnsi" w:hAnsiTheme="minorHAnsi" w:cstheme="minorHAnsi"/>
          <w:bCs/>
          <w:sz w:val="22"/>
          <w:szCs w:val="22"/>
          <w:lang w:val="pl-PL" w:eastAsia="ar-SA" w:bidi="ar-SA"/>
        </w:rPr>
        <w:t xml:space="preserve"> Wykonawcy </w:t>
      </w:r>
      <w:r w:rsidRPr="00712F66">
        <w:rPr>
          <w:rFonts w:asciiTheme="minorHAnsi" w:hAnsiTheme="minorHAnsi" w:cstheme="minorHAnsi"/>
          <w:sz w:val="22"/>
          <w:szCs w:val="22"/>
          <w:lang w:val="pl-PL" w:eastAsia="ar-SA" w:bidi="ar-SA"/>
        </w:rPr>
        <w:t>przez Prezesa Urzędu Regulacji Energetyki;</w:t>
      </w:r>
    </w:p>
    <w:p w14:paraId="1606F8E2" w14:textId="3FFE977D" w:rsidR="00B818A3" w:rsidRPr="00C12B5E"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c)</w:t>
      </w:r>
      <w:r w:rsidRPr="00C12B5E">
        <w:rPr>
          <w:rFonts w:asciiTheme="minorHAnsi" w:hAnsiTheme="minorHAnsi" w:cstheme="minorHAnsi"/>
          <w:sz w:val="22"/>
          <w:szCs w:val="22"/>
          <w:lang w:val="pl-PL" w:eastAsia="ar-SA" w:bidi="ar-SA"/>
        </w:rPr>
        <w:tab/>
        <w:t>ustawa z dnia 6 grudnia 2008 r. o podatku akcyzowym (Dz. U. z 2022 r. poz. 143 z</w:t>
      </w:r>
      <w:r w:rsidR="00E06C4C">
        <w:rPr>
          <w:rFonts w:asciiTheme="minorHAnsi" w:hAnsiTheme="minorHAnsi" w:cstheme="minorHAnsi"/>
          <w:sz w:val="22"/>
          <w:szCs w:val="22"/>
          <w:lang w:val="pl-PL" w:eastAsia="ar-SA" w:bidi="ar-SA"/>
        </w:rPr>
        <w:t>e</w:t>
      </w:r>
      <w:r w:rsidRPr="00C12B5E">
        <w:rPr>
          <w:rFonts w:asciiTheme="minorHAnsi" w:hAnsiTheme="minorHAnsi" w:cstheme="minorHAnsi"/>
          <w:sz w:val="22"/>
          <w:szCs w:val="22"/>
          <w:lang w:val="pl-PL" w:eastAsia="ar-SA" w:bidi="ar-SA"/>
        </w:rPr>
        <w:t xml:space="preserve"> zm.).</w:t>
      </w:r>
    </w:p>
    <w:p w14:paraId="2486B26C"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pacing w:val="-2"/>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r>
      <w:r w:rsidRPr="00712F66">
        <w:rPr>
          <w:rFonts w:asciiTheme="minorHAnsi" w:hAnsiTheme="minorHAnsi" w:cstheme="minorHAnsi"/>
          <w:bCs/>
          <w:spacing w:val="-2"/>
          <w:sz w:val="22"/>
          <w:szCs w:val="22"/>
          <w:lang w:val="pl-PL" w:eastAsia="ar-SA" w:bidi="ar-SA"/>
        </w:rPr>
        <w:t>Wykonawca</w:t>
      </w:r>
      <w:r w:rsidRPr="00712F66">
        <w:rPr>
          <w:rFonts w:asciiTheme="minorHAnsi" w:hAnsiTheme="minorHAnsi" w:cstheme="minorHAnsi"/>
          <w:b/>
          <w:bCs/>
          <w:spacing w:val="-2"/>
          <w:sz w:val="22"/>
          <w:szCs w:val="22"/>
          <w:lang w:val="pl-PL" w:eastAsia="ar-SA" w:bidi="ar-SA"/>
        </w:rPr>
        <w:t xml:space="preserve"> </w:t>
      </w:r>
      <w:r w:rsidRPr="00712F66">
        <w:rPr>
          <w:rFonts w:asciiTheme="minorHAnsi" w:hAnsiTheme="minorHAnsi" w:cstheme="minorHAnsi"/>
          <w:spacing w:val="-2"/>
          <w:sz w:val="22"/>
          <w:szCs w:val="22"/>
          <w:lang w:val="pl-PL" w:eastAsia="ar-SA" w:bidi="ar-SA"/>
        </w:rPr>
        <w:t>oświadcza, że koncesja o której mowa w § 3 ust. 1 lit. b) jest ważna i umożliwia zawarcie Umowy.</w:t>
      </w:r>
    </w:p>
    <w:p w14:paraId="5E77952D" w14:textId="77777777" w:rsidR="00B818A3" w:rsidRPr="00712F66" w:rsidRDefault="00B818A3" w:rsidP="00B818A3">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Realizacja Umowy jest możliwa przy jednoczesnym obowiązywaniu:</w:t>
      </w:r>
    </w:p>
    <w:p w14:paraId="2CA2C52D"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Generalnej Umowy Dystrybucyjnej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realizację zawartych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umów sprzedaży energii z odbiorcami, których urządzenia przyłączone są do sieci OSD;</w:t>
      </w:r>
    </w:p>
    <w:p w14:paraId="7B73236A"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umów o świadczenie usług dystrybucji zawartych przez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z OSD dla PP;</w:t>
      </w:r>
    </w:p>
    <w:p w14:paraId="0B229212"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umowy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bilansowanie handlowe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 xml:space="preserve">przez </w:t>
      </w:r>
      <w:r w:rsidRPr="00712F66">
        <w:rPr>
          <w:rFonts w:asciiTheme="minorHAnsi" w:hAnsiTheme="minorHAnsi" w:cstheme="minorHAnsi"/>
          <w:bCs/>
          <w:sz w:val="22"/>
          <w:szCs w:val="22"/>
          <w:lang w:val="pl-PL" w:eastAsia="ar-SA" w:bidi="ar-SA"/>
        </w:rPr>
        <w:t>Wykonawcę</w:t>
      </w:r>
      <w:r w:rsidRPr="00712F66">
        <w:rPr>
          <w:rFonts w:asciiTheme="minorHAnsi" w:hAnsiTheme="minorHAnsi" w:cstheme="minorHAnsi"/>
          <w:sz w:val="22"/>
          <w:szCs w:val="22"/>
          <w:lang w:val="pl-PL" w:eastAsia="ar-SA" w:bidi="ar-SA"/>
        </w:rPr>
        <w:t>.</w:t>
      </w:r>
    </w:p>
    <w:p w14:paraId="484A7A0E" w14:textId="77777777" w:rsidR="00B818A3" w:rsidRPr="00712F66" w:rsidRDefault="00B818A3" w:rsidP="00B818A3">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Zamawiający oświadcza, że:</w:t>
      </w:r>
    </w:p>
    <w:p w14:paraId="6C3949CB"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moce umowne dla PP określone w Załączniku nr 1 są zgodne z mocami umownymi określonymi </w:t>
      </w:r>
      <w:r w:rsidRPr="00712F66">
        <w:rPr>
          <w:rFonts w:asciiTheme="minorHAnsi" w:hAnsiTheme="minorHAnsi" w:cstheme="minorHAnsi"/>
          <w:sz w:val="22"/>
          <w:szCs w:val="22"/>
          <w:lang w:val="pl-PL" w:eastAsia="ar-SA" w:bidi="ar-SA"/>
        </w:rPr>
        <w:br/>
        <w:t xml:space="preserve">w umowach o świadczenie usług dystrybucji zawartych pomiędzy </w:t>
      </w:r>
      <w:r w:rsidRPr="00712F66">
        <w:rPr>
          <w:rFonts w:asciiTheme="minorHAnsi" w:hAnsiTheme="minorHAnsi" w:cstheme="minorHAnsi"/>
          <w:bCs/>
          <w:sz w:val="22"/>
          <w:szCs w:val="22"/>
          <w:lang w:val="pl-PL" w:eastAsia="ar-SA" w:bidi="ar-SA"/>
        </w:rPr>
        <w:t xml:space="preserve">Zamawiającym </w:t>
      </w:r>
      <w:r w:rsidRPr="00712F66">
        <w:rPr>
          <w:rFonts w:asciiTheme="minorHAnsi" w:hAnsiTheme="minorHAnsi" w:cstheme="minorHAnsi"/>
          <w:sz w:val="22"/>
          <w:szCs w:val="22"/>
          <w:lang w:val="pl-PL" w:eastAsia="ar-SA" w:bidi="ar-SA"/>
        </w:rPr>
        <w:t>a OSD dla danych PP;</w:t>
      </w:r>
    </w:p>
    <w:p w14:paraId="6CD0E15C" w14:textId="77777777" w:rsidR="00B818A3" w:rsidRPr="00712F66" w:rsidRDefault="00B818A3" w:rsidP="00B818A3">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wyraża zgodę na przekazywanie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danych pomiarowych przez OSD i jednocześnie taką samą zgodę wyrazi w umowach o świadczenie usług dystrybucji, zawartych z OSD;</w:t>
      </w:r>
    </w:p>
    <w:p w14:paraId="246286ED" w14:textId="77777777" w:rsidR="00B818A3" w:rsidRPr="00712F66" w:rsidRDefault="00B818A3" w:rsidP="00B818A3">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r>
      <w:r w:rsidRPr="00712F66">
        <w:rPr>
          <w:rFonts w:asciiTheme="minorHAnsi" w:hAnsiTheme="minorHAnsi" w:cstheme="minorHAnsi"/>
          <w:spacing w:val="-2"/>
          <w:sz w:val="22"/>
          <w:szCs w:val="22"/>
          <w:lang w:val="pl-PL" w:eastAsia="ar-SA" w:bidi="ar-SA"/>
        </w:rPr>
        <w:t xml:space="preserve">zobowiązuje się do niezwłocznego składania każdorazowo </w:t>
      </w:r>
      <w:r w:rsidRPr="00712F66">
        <w:rPr>
          <w:rFonts w:asciiTheme="minorHAnsi" w:hAnsiTheme="minorHAnsi" w:cstheme="minorHAnsi"/>
          <w:bCs/>
          <w:spacing w:val="-2"/>
          <w:sz w:val="22"/>
          <w:szCs w:val="22"/>
          <w:lang w:val="pl-PL" w:eastAsia="ar-SA" w:bidi="ar-SA"/>
        </w:rPr>
        <w:t xml:space="preserve">Wykonawcy </w:t>
      </w:r>
      <w:r w:rsidRPr="00712F66">
        <w:rPr>
          <w:rFonts w:asciiTheme="minorHAnsi" w:hAnsiTheme="minorHAnsi" w:cstheme="minorHAnsi"/>
          <w:spacing w:val="-2"/>
          <w:sz w:val="22"/>
          <w:szCs w:val="22"/>
          <w:lang w:val="pl-PL" w:eastAsia="ar-SA" w:bidi="ar-SA"/>
        </w:rPr>
        <w:t xml:space="preserve">pisemnego oświadczenia </w:t>
      </w:r>
      <w:r w:rsidRPr="00712F66">
        <w:rPr>
          <w:rFonts w:asciiTheme="minorHAnsi" w:hAnsiTheme="minorHAnsi" w:cstheme="minorHAnsi"/>
          <w:spacing w:val="-2"/>
          <w:sz w:val="22"/>
          <w:szCs w:val="22"/>
          <w:lang w:val="pl-PL" w:eastAsia="ar-SA" w:bidi="ar-SA"/>
        </w:rPr>
        <w:br/>
        <w:t xml:space="preserve">w przypadku zmiany danych i stanu faktycznego zawartego w oświadczeniu, o którym mowa </w:t>
      </w:r>
      <w:r>
        <w:rPr>
          <w:rFonts w:asciiTheme="minorHAnsi" w:hAnsiTheme="minorHAnsi" w:cstheme="minorHAnsi"/>
          <w:spacing w:val="-2"/>
          <w:sz w:val="22"/>
          <w:szCs w:val="22"/>
          <w:lang w:val="pl-PL" w:eastAsia="ar-SA" w:bidi="ar-SA"/>
        </w:rPr>
        <w:br/>
      </w:r>
      <w:r w:rsidRPr="00712F66">
        <w:rPr>
          <w:rFonts w:asciiTheme="minorHAnsi" w:hAnsiTheme="minorHAnsi" w:cstheme="minorHAnsi"/>
          <w:spacing w:val="-2"/>
          <w:sz w:val="22"/>
          <w:szCs w:val="22"/>
          <w:lang w:val="pl-PL" w:eastAsia="ar-SA" w:bidi="ar-SA"/>
        </w:rPr>
        <w:t>w § 3 ust. 4.</w:t>
      </w:r>
    </w:p>
    <w:p w14:paraId="72DEF95A" w14:textId="77777777" w:rsidR="00B818A3" w:rsidRPr="00C12B5E" w:rsidRDefault="00B818A3" w:rsidP="00B818A3">
      <w:pPr>
        <w:tabs>
          <w:tab w:val="left" w:pos="720"/>
        </w:tabs>
        <w:suppressAutoHyphens/>
        <w:autoSpaceDE w:val="0"/>
        <w:spacing w:after="12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w ramach Umowy planuje zakup energii elektrycznej w prognozowanych ilościach wskazanych </w:t>
      </w:r>
      <w:r w:rsidRPr="00712F66">
        <w:rPr>
          <w:rFonts w:asciiTheme="minorHAnsi" w:hAnsiTheme="minorHAnsi" w:cstheme="minorHAnsi"/>
          <w:sz w:val="22"/>
          <w:szCs w:val="22"/>
          <w:lang w:val="pl-PL" w:eastAsia="ar-SA" w:bidi="ar-SA"/>
        </w:rPr>
        <w:br/>
      </w:r>
      <w:r w:rsidRPr="00C12B5E">
        <w:rPr>
          <w:rFonts w:asciiTheme="minorHAnsi" w:hAnsiTheme="minorHAnsi" w:cstheme="minorHAnsi"/>
          <w:sz w:val="22"/>
          <w:szCs w:val="22"/>
          <w:lang w:val="pl-PL" w:eastAsia="ar-SA" w:bidi="ar-SA"/>
        </w:rPr>
        <w:t>w Tabeli nr 1.</w:t>
      </w:r>
    </w:p>
    <w:p w14:paraId="6F10E7EE" w14:textId="77777777" w:rsidR="00B818A3" w:rsidRPr="00712F66" w:rsidRDefault="00B818A3" w:rsidP="00B818A3">
      <w:pPr>
        <w:tabs>
          <w:tab w:val="left" w:pos="993"/>
        </w:tabs>
        <w:suppressAutoHyphens/>
        <w:autoSpaceDE w:val="0"/>
        <w:spacing w:after="120"/>
        <w:ind w:left="993" w:hanging="993"/>
        <w:jc w:val="both"/>
        <w:rPr>
          <w:rFonts w:asciiTheme="minorHAnsi" w:hAnsiTheme="minorHAnsi" w:cstheme="minorHAnsi"/>
          <w:sz w:val="22"/>
          <w:szCs w:val="22"/>
          <w:lang w:val="pl-PL" w:eastAsia="ar-SA" w:bidi="ar-SA"/>
        </w:rPr>
      </w:pPr>
      <w:r w:rsidRPr="00C12B5E">
        <w:rPr>
          <w:rFonts w:asciiTheme="minorHAnsi" w:hAnsiTheme="minorHAnsi" w:cstheme="minorHAnsi"/>
          <w:b/>
          <w:sz w:val="22"/>
          <w:szCs w:val="22"/>
          <w:lang w:val="pl-PL" w:eastAsia="ar-SA" w:bidi="ar-SA"/>
        </w:rPr>
        <w:t>Tabela 1.</w:t>
      </w:r>
      <w:r w:rsidRPr="00C12B5E">
        <w:rPr>
          <w:rFonts w:asciiTheme="minorHAnsi" w:hAnsiTheme="minorHAnsi" w:cstheme="minorHAnsi"/>
          <w:sz w:val="22"/>
          <w:szCs w:val="22"/>
          <w:lang w:val="pl-PL" w:eastAsia="ar-SA" w:bidi="ar-SA"/>
        </w:rPr>
        <w:tab/>
        <w:t xml:space="preserve">Plan zakupu energii elektrycznej na potrzeby obiektów ……………………………… w okresie </w:t>
      </w:r>
      <w:r w:rsidRPr="00C12B5E">
        <w:rPr>
          <w:rFonts w:asciiTheme="minorHAnsi" w:hAnsiTheme="minorHAnsi" w:cstheme="minorHAnsi"/>
          <w:sz w:val="22"/>
          <w:szCs w:val="22"/>
          <w:lang w:val="pl-PL" w:eastAsia="ar-SA" w:bidi="ar-SA"/>
        </w:rPr>
        <w:br/>
      </w:r>
      <w:r>
        <w:rPr>
          <w:rFonts w:asciiTheme="minorHAnsi" w:hAnsiTheme="minorHAnsi" w:cstheme="minorHAnsi"/>
          <w:sz w:val="22"/>
          <w:szCs w:val="22"/>
          <w:lang w:val="pl-PL" w:eastAsia="ar-SA" w:bidi="ar-SA"/>
        </w:rPr>
        <w:t>od 01.01.2024 r. do 31.12.2024</w:t>
      </w:r>
      <w:r w:rsidRPr="00C12B5E">
        <w:rPr>
          <w:rFonts w:asciiTheme="minorHAnsi" w:hAnsiTheme="minorHAnsi" w:cstheme="minorHAnsi"/>
          <w:sz w:val="22"/>
          <w:szCs w:val="22"/>
          <w:lang w:val="pl-PL" w:eastAsia="ar-SA" w:bidi="ar-SA"/>
        </w:rPr>
        <w:t xml:space="preserve"> r. z podziałem wg grup taryfowych usług dystrybucji i stref </w:t>
      </w:r>
      <w:r w:rsidRPr="00712F66">
        <w:rPr>
          <w:rFonts w:asciiTheme="minorHAnsi" w:hAnsiTheme="minorHAnsi" w:cstheme="minorHAnsi"/>
          <w:sz w:val="22"/>
          <w:szCs w:val="22"/>
          <w:lang w:val="pl-PL" w:eastAsia="ar-SA" w:bidi="ar-SA"/>
        </w:rPr>
        <w:t>czasowych w tych grupach.</w:t>
      </w:r>
    </w:p>
    <w:tbl>
      <w:tblPr>
        <w:tblW w:w="8954" w:type="dxa"/>
        <w:tblInd w:w="108" w:type="dxa"/>
        <w:tblLayout w:type="fixed"/>
        <w:tblLook w:val="0000" w:firstRow="0" w:lastRow="0" w:firstColumn="0" w:lastColumn="0" w:noHBand="0" w:noVBand="0"/>
      </w:tblPr>
      <w:tblGrid>
        <w:gridCol w:w="719"/>
        <w:gridCol w:w="3274"/>
        <w:gridCol w:w="2693"/>
        <w:gridCol w:w="2268"/>
      </w:tblGrid>
      <w:tr w:rsidR="00B818A3" w:rsidRPr="00712F66" w14:paraId="6675608C" w14:textId="77777777" w:rsidTr="00B818A3">
        <w:tc>
          <w:tcPr>
            <w:tcW w:w="719" w:type="dxa"/>
            <w:tcBorders>
              <w:top w:val="single" w:sz="8" w:space="0" w:color="000000"/>
              <w:left w:val="single" w:sz="8" w:space="0" w:color="000000"/>
              <w:bottom w:val="single" w:sz="8" w:space="0" w:color="000000"/>
            </w:tcBorders>
          </w:tcPr>
          <w:p w14:paraId="769E8793" w14:textId="77777777" w:rsidR="00B818A3" w:rsidRPr="00712F66" w:rsidRDefault="00B818A3" w:rsidP="00B818A3">
            <w:pPr>
              <w:suppressAutoHyphens/>
              <w:snapToGrid w:val="0"/>
              <w:spacing w:before="12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Lp.</w:t>
            </w:r>
          </w:p>
        </w:tc>
        <w:tc>
          <w:tcPr>
            <w:tcW w:w="3274" w:type="dxa"/>
            <w:tcBorders>
              <w:top w:val="single" w:sz="8" w:space="0" w:color="000000"/>
              <w:left w:val="single" w:sz="8" w:space="0" w:color="000000"/>
              <w:bottom w:val="single" w:sz="8" w:space="0" w:color="000000"/>
            </w:tcBorders>
          </w:tcPr>
          <w:p w14:paraId="3AC404D2" w14:textId="77777777" w:rsidR="00B818A3" w:rsidRPr="00712F66" w:rsidRDefault="00B818A3" w:rsidP="00B818A3">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grupa obiektów /</w:t>
            </w:r>
          </w:p>
          <w:p w14:paraId="0CF9ADDB"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grupa taryfowa usług dystrybucji</w:t>
            </w:r>
          </w:p>
        </w:tc>
        <w:tc>
          <w:tcPr>
            <w:tcW w:w="2693" w:type="dxa"/>
            <w:tcBorders>
              <w:top w:val="single" w:sz="8" w:space="0" w:color="000000"/>
              <w:left w:val="single" w:sz="4" w:space="0" w:color="000000"/>
              <w:bottom w:val="single" w:sz="8" w:space="0" w:color="000000"/>
            </w:tcBorders>
          </w:tcPr>
          <w:p w14:paraId="618F5B8F" w14:textId="77777777" w:rsidR="00B818A3" w:rsidRPr="00712F66" w:rsidRDefault="00B818A3" w:rsidP="00B818A3">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strefa czasowa</w:t>
            </w:r>
          </w:p>
        </w:tc>
        <w:tc>
          <w:tcPr>
            <w:tcW w:w="2268" w:type="dxa"/>
            <w:tcBorders>
              <w:top w:val="single" w:sz="8" w:space="0" w:color="000000"/>
              <w:left w:val="single" w:sz="4" w:space="0" w:color="000000"/>
              <w:bottom w:val="single" w:sz="8" w:space="0" w:color="000000"/>
              <w:right w:val="single" w:sz="8" w:space="0" w:color="000000"/>
            </w:tcBorders>
          </w:tcPr>
          <w:p w14:paraId="53B87535" w14:textId="77777777" w:rsidR="00B818A3" w:rsidRPr="00712F66" w:rsidRDefault="00B818A3" w:rsidP="00B818A3">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prognozowana ilość energii [MWh]</w:t>
            </w:r>
          </w:p>
        </w:tc>
      </w:tr>
      <w:tr w:rsidR="00B818A3" w:rsidRPr="00712F66" w14:paraId="64B3E0C1" w14:textId="77777777" w:rsidTr="00B818A3">
        <w:tc>
          <w:tcPr>
            <w:tcW w:w="719" w:type="dxa"/>
            <w:tcBorders>
              <w:top w:val="single" w:sz="8" w:space="0" w:color="000000"/>
              <w:left w:val="single" w:sz="8" w:space="0" w:color="000000"/>
              <w:bottom w:val="single" w:sz="4" w:space="0" w:color="000000"/>
            </w:tcBorders>
          </w:tcPr>
          <w:p w14:paraId="4005C316" w14:textId="77777777" w:rsidR="00B818A3" w:rsidRPr="00712F66" w:rsidRDefault="00B818A3" w:rsidP="00B818A3">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E1.1</w:t>
            </w:r>
          </w:p>
        </w:tc>
        <w:tc>
          <w:tcPr>
            <w:tcW w:w="3274" w:type="dxa"/>
            <w:vMerge w:val="restart"/>
            <w:tcBorders>
              <w:top w:val="single" w:sz="8" w:space="0" w:color="000000"/>
              <w:left w:val="single" w:sz="8" w:space="0" w:color="000000"/>
              <w:bottom w:val="single" w:sz="4" w:space="0" w:color="000000"/>
            </w:tcBorders>
          </w:tcPr>
          <w:p w14:paraId="3819EFDF" w14:textId="77777777" w:rsidR="00B818A3" w:rsidRPr="00712F66" w:rsidRDefault="00B818A3" w:rsidP="00B818A3">
            <w:pPr>
              <w:suppressAutoHyphens/>
              <w:snapToGrid w:val="0"/>
              <w:jc w:val="center"/>
              <w:rPr>
                <w:rFonts w:asciiTheme="minorHAnsi" w:hAnsiTheme="minorHAnsi" w:cstheme="minorHAnsi"/>
                <w:sz w:val="22"/>
                <w:szCs w:val="22"/>
                <w:lang w:val="pl-PL" w:eastAsia="ar-SA" w:bidi="ar-SA"/>
              </w:rPr>
            </w:pPr>
          </w:p>
          <w:p w14:paraId="5613FF6C" w14:textId="77777777" w:rsidR="00B818A3" w:rsidRPr="00712F66" w:rsidRDefault="00B818A3" w:rsidP="00B818A3">
            <w:pPr>
              <w:suppressAutoHyphens/>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B23</w:t>
            </w:r>
          </w:p>
        </w:tc>
        <w:tc>
          <w:tcPr>
            <w:tcW w:w="2693" w:type="dxa"/>
            <w:tcBorders>
              <w:top w:val="single" w:sz="8" w:space="0" w:color="000000"/>
              <w:left w:val="single" w:sz="4" w:space="0" w:color="000000"/>
              <w:bottom w:val="single" w:sz="4" w:space="0" w:color="000000"/>
            </w:tcBorders>
          </w:tcPr>
          <w:p w14:paraId="583AC207" w14:textId="77777777" w:rsidR="00B818A3" w:rsidRPr="00712F66" w:rsidRDefault="00B818A3" w:rsidP="00B818A3">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 przedpołudniowy</w:t>
            </w:r>
          </w:p>
        </w:tc>
        <w:tc>
          <w:tcPr>
            <w:tcW w:w="2268" w:type="dxa"/>
            <w:tcBorders>
              <w:top w:val="single" w:sz="8" w:space="0" w:color="000000"/>
              <w:left w:val="single" w:sz="4" w:space="0" w:color="000000"/>
              <w:bottom w:val="single" w:sz="4" w:space="0" w:color="000000"/>
              <w:right w:val="single" w:sz="8" w:space="0" w:color="000000"/>
            </w:tcBorders>
          </w:tcPr>
          <w:p w14:paraId="613260AE" w14:textId="77777777" w:rsidR="00B818A3" w:rsidRPr="00712F66" w:rsidRDefault="00B818A3" w:rsidP="00B818A3">
            <w:pPr>
              <w:ind w:right="421"/>
              <w:jc w:val="right"/>
              <w:rPr>
                <w:rFonts w:asciiTheme="minorHAnsi" w:hAnsiTheme="minorHAnsi" w:cstheme="minorHAnsi"/>
                <w:color w:val="000000"/>
                <w:sz w:val="22"/>
                <w:szCs w:val="22"/>
                <w:lang w:val="pl-PL" w:eastAsia="pl-PL" w:bidi="ar-SA"/>
              </w:rPr>
            </w:pPr>
          </w:p>
        </w:tc>
      </w:tr>
      <w:tr w:rsidR="00B818A3" w:rsidRPr="00712F66" w14:paraId="2F4B126F" w14:textId="77777777" w:rsidTr="00B818A3">
        <w:tc>
          <w:tcPr>
            <w:tcW w:w="719" w:type="dxa"/>
            <w:tcBorders>
              <w:top w:val="single" w:sz="4" w:space="0" w:color="000000"/>
              <w:left w:val="single" w:sz="8" w:space="0" w:color="000000"/>
              <w:bottom w:val="single" w:sz="4" w:space="0" w:color="000000"/>
            </w:tcBorders>
          </w:tcPr>
          <w:p w14:paraId="63C23B61" w14:textId="77777777" w:rsidR="00B818A3" w:rsidRPr="00712F66" w:rsidRDefault="00B818A3" w:rsidP="00B818A3">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E1.2</w:t>
            </w:r>
          </w:p>
        </w:tc>
        <w:tc>
          <w:tcPr>
            <w:tcW w:w="3274" w:type="dxa"/>
            <w:vMerge/>
            <w:tcBorders>
              <w:top w:val="single" w:sz="4" w:space="0" w:color="000000"/>
              <w:left w:val="single" w:sz="8" w:space="0" w:color="000000"/>
              <w:bottom w:val="single" w:sz="4" w:space="0" w:color="000000"/>
            </w:tcBorders>
          </w:tcPr>
          <w:p w14:paraId="2D6CEE54" w14:textId="77777777" w:rsidR="00B818A3" w:rsidRPr="00712F66" w:rsidRDefault="00B818A3" w:rsidP="00B818A3">
            <w:pPr>
              <w:suppressAutoHyphens/>
              <w:snapToGrid w:val="0"/>
              <w:jc w:val="center"/>
              <w:rPr>
                <w:rFonts w:asciiTheme="minorHAnsi" w:hAnsiTheme="minorHAnsi" w:cstheme="minorHAnsi"/>
                <w:sz w:val="22"/>
                <w:szCs w:val="22"/>
                <w:lang w:val="pl-PL" w:eastAsia="ar-SA" w:bidi="ar-SA"/>
              </w:rPr>
            </w:pPr>
          </w:p>
        </w:tc>
        <w:tc>
          <w:tcPr>
            <w:tcW w:w="2693" w:type="dxa"/>
            <w:tcBorders>
              <w:top w:val="single" w:sz="4" w:space="0" w:color="000000"/>
              <w:left w:val="single" w:sz="4" w:space="0" w:color="000000"/>
              <w:bottom w:val="single" w:sz="4" w:space="0" w:color="000000"/>
            </w:tcBorders>
          </w:tcPr>
          <w:p w14:paraId="46FFCA2E" w14:textId="77777777" w:rsidR="00B818A3" w:rsidRPr="00712F66" w:rsidRDefault="00B818A3" w:rsidP="00B818A3">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 popołudniowy</w:t>
            </w:r>
          </w:p>
        </w:tc>
        <w:tc>
          <w:tcPr>
            <w:tcW w:w="2268" w:type="dxa"/>
            <w:tcBorders>
              <w:top w:val="single" w:sz="4" w:space="0" w:color="000000"/>
              <w:left w:val="single" w:sz="4" w:space="0" w:color="000000"/>
              <w:bottom w:val="single" w:sz="4" w:space="0" w:color="000000"/>
              <w:right w:val="single" w:sz="8" w:space="0" w:color="000000"/>
            </w:tcBorders>
          </w:tcPr>
          <w:p w14:paraId="5DFC335B" w14:textId="77777777" w:rsidR="00B818A3" w:rsidRPr="00712F66" w:rsidRDefault="00B818A3" w:rsidP="00B818A3">
            <w:pPr>
              <w:ind w:right="421"/>
              <w:jc w:val="right"/>
              <w:rPr>
                <w:rFonts w:asciiTheme="minorHAnsi" w:hAnsiTheme="minorHAnsi" w:cstheme="minorHAnsi"/>
                <w:color w:val="000000"/>
                <w:sz w:val="22"/>
                <w:szCs w:val="22"/>
                <w:lang w:val="pl-PL" w:eastAsia="pl-PL" w:bidi="ar-SA"/>
              </w:rPr>
            </w:pPr>
          </w:p>
        </w:tc>
      </w:tr>
      <w:tr w:rsidR="00B818A3" w:rsidRPr="00712F66" w14:paraId="14C496AD" w14:textId="77777777" w:rsidTr="00B818A3">
        <w:tc>
          <w:tcPr>
            <w:tcW w:w="719" w:type="dxa"/>
            <w:tcBorders>
              <w:top w:val="single" w:sz="4" w:space="0" w:color="000000"/>
              <w:left w:val="single" w:sz="8" w:space="0" w:color="000000"/>
              <w:bottom w:val="single" w:sz="8" w:space="0" w:color="000000"/>
            </w:tcBorders>
          </w:tcPr>
          <w:p w14:paraId="6E0F0723" w14:textId="77777777" w:rsidR="00B818A3" w:rsidRPr="00712F66" w:rsidRDefault="00B818A3" w:rsidP="00B818A3">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E1.3</w:t>
            </w:r>
          </w:p>
        </w:tc>
        <w:tc>
          <w:tcPr>
            <w:tcW w:w="3274" w:type="dxa"/>
            <w:vMerge/>
            <w:tcBorders>
              <w:top w:val="single" w:sz="4" w:space="0" w:color="000000"/>
              <w:left w:val="single" w:sz="8" w:space="0" w:color="000000"/>
              <w:bottom w:val="single" w:sz="8" w:space="0" w:color="000000"/>
            </w:tcBorders>
          </w:tcPr>
          <w:p w14:paraId="5191A93F" w14:textId="77777777" w:rsidR="00B818A3" w:rsidRPr="00712F66" w:rsidRDefault="00B818A3" w:rsidP="00B818A3">
            <w:pPr>
              <w:suppressAutoHyphens/>
              <w:snapToGrid w:val="0"/>
              <w:jc w:val="center"/>
              <w:rPr>
                <w:rFonts w:asciiTheme="minorHAnsi" w:hAnsiTheme="minorHAnsi" w:cstheme="minorHAnsi"/>
                <w:sz w:val="22"/>
                <w:szCs w:val="22"/>
                <w:lang w:val="pl-PL" w:eastAsia="ar-SA" w:bidi="ar-SA"/>
              </w:rPr>
            </w:pPr>
          </w:p>
        </w:tc>
        <w:tc>
          <w:tcPr>
            <w:tcW w:w="2693" w:type="dxa"/>
            <w:tcBorders>
              <w:top w:val="single" w:sz="4" w:space="0" w:color="000000"/>
              <w:left w:val="single" w:sz="4" w:space="0" w:color="000000"/>
              <w:bottom w:val="single" w:sz="4" w:space="0" w:color="auto"/>
            </w:tcBorders>
          </w:tcPr>
          <w:p w14:paraId="5C16C681" w14:textId="77777777" w:rsidR="00B818A3" w:rsidRPr="00712F66" w:rsidRDefault="00B818A3" w:rsidP="00B818A3">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pozostałe godziny doby</w:t>
            </w:r>
          </w:p>
        </w:tc>
        <w:tc>
          <w:tcPr>
            <w:tcW w:w="2268" w:type="dxa"/>
            <w:tcBorders>
              <w:top w:val="single" w:sz="4" w:space="0" w:color="000000"/>
              <w:left w:val="single" w:sz="4" w:space="0" w:color="000000"/>
              <w:bottom w:val="single" w:sz="4" w:space="0" w:color="auto"/>
              <w:right w:val="single" w:sz="8" w:space="0" w:color="000000"/>
            </w:tcBorders>
          </w:tcPr>
          <w:p w14:paraId="70CA1CED" w14:textId="77777777" w:rsidR="00B818A3" w:rsidRPr="00712F66" w:rsidRDefault="00B818A3" w:rsidP="00B818A3">
            <w:pPr>
              <w:ind w:right="421"/>
              <w:jc w:val="right"/>
              <w:rPr>
                <w:rFonts w:asciiTheme="minorHAnsi" w:hAnsiTheme="minorHAnsi" w:cstheme="minorHAnsi"/>
                <w:color w:val="000000"/>
                <w:sz w:val="22"/>
                <w:szCs w:val="22"/>
                <w:lang w:val="pl-PL" w:eastAsia="pl-PL" w:bidi="ar-SA"/>
              </w:rPr>
            </w:pPr>
          </w:p>
        </w:tc>
      </w:tr>
      <w:tr w:rsidR="00B818A3" w:rsidRPr="00712F66" w14:paraId="7CC2A78E" w14:textId="77777777" w:rsidTr="00B818A3">
        <w:trPr>
          <w:trHeight w:val="188"/>
        </w:trPr>
        <w:tc>
          <w:tcPr>
            <w:tcW w:w="719" w:type="dxa"/>
            <w:tcBorders>
              <w:top w:val="single" w:sz="8" w:space="0" w:color="000000"/>
              <w:left w:val="single" w:sz="8" w:space="0" w:color="000000"/>
              <w:right w:val="single" w:sz="8" w:space="0" w:color="000000"/>
            </w:tcBorders>
          </w:tcPr>
          <w:p w14:paraId="6298E7AA" w14:textId="52359859" w:rsidR="00B818A3" w:rsidRPr="00712F66" w:rsidRDefault="00B818A3" w:rsidP="00B818A3">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.1</w:t>
            </w:r>
          </w:p>
        </w:tc>
        <w:tc>
          <w:tcPr>
            <w:tcW w:w="3274" w:type="dxa"/>
            <w:tcBorders>
              <w:top w:val="single" w:sz="8" w:space="0" w:color="000000"/>
              <w:left w:val="single" w:sz="8" w:space="0" w:color="000000"/>
              <w:right w:val="single" w:sz="4" w:space="0" w:color="auto"/>
            </w:tcBorders>
          </w:tcPr>
          <w:p w14:paraId="1EFC4891" w14:textId="77777777" w:rsidR="00B818A3" w:rsidRPr="00712F66" w:rsidRDefault="00B818A3" w:rsidP="00B818A3">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Pr>
                <w:rFonts w:asciiTheme="minorHAnsi" w:hAnsiTheme="minorHAnsi" w:cstheme="minorHAnsi"/>
                <w:sz w:val="22"/>
                <w:szCs w:val="22"/>
                <w:lang w:val="pl-PL" w:eastAsia="ar-SA" w:bidi="ar-SA"/>
              </w:rPr>
              <w:t>21</w:t>
            </w:r>
          </w:p>
        </w:tc>
        <w:tc>
          <w:tcPr>
            <w:tcW w:w="2693" w:type="dxa"/>
            <w:tcBorders>
              <w:top w:val="single" w:sz="8" w:space="0" w:color="000000"/>
              <w:left w:val="single" w:sz="4" w:space="0" w:color="auto"/>
              <w:bottom w:val="single" w:sz="4" w:space="0" w:color="auto"/>
              <w:right w:val="single" w:sz="4" w:space="0" w:color="auto"/>
            </w:tcBorders>
            <w:vAlign w:val="bottom"/>
          </w:tcPr>
          <w:p w14:paraId="4F78940E" w14:textId="77777777" w:rsidR="00B818A3" w:rsidRPr="00712F66" w:rsidRDefault="00B818A3" w:rsidP="00B818A3">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cała doba </w:t>
            </w:r>
          </w:p>
        </w:tc>
        <w:tc>
          <w:tcPr>
            <w:tcW w:w="2268" w:type="dxa"/>
            <w:tcBorders>
              <w:top w:val="single" w:sz="8" w:space="0" w:color="000000"/>
              <w:left w:val="single" w:sz="4" w:space="0" w:color="auto"/>
              <w:bottom w:val="single" w:sz="4" w:space="0" w:color="auto"/>
              <w:right w:val="single" w:sz="8" w:space="0" w:color="000000"/>
            </w:tcBorders>
            <w:vAlign w:val="center"/>
          </w:tcPr>
          <w:p w14:paraId="5FD4AB76" w14:textId="77777777" w:rsidR="00B818A3" w:rsidRPr="00712F66" w:rsidRDefault="00B818A3" w:rsidP="00B818A3">
            <w:pPr>
              <w:ind w:right="421"/>
              <w:jc w:val="right"/>
              <w:rPr>
                <w:rFonts w:asciiTheme="minorHAnsi" w:hAnsiTheme="minorHAnsi" w:cstheme="minorHAnsi"/>
                <w:color w:val="000000"/>
                <w:sz w:val="22"/>
                <w:szCs w:val="22"/>
                <w:lang w:val="pl-PL" w:eastAsia="pl-PL" w:bidi="ar-SA"/>
              </w:rPr>
            </w:pPr>
          </w:p>
        </w:tc>
      </w:tr>
      <w:tr w:rsidR="00B818A3" w:rsidRPr="00712F66" w14:paraId="31F39DC2" w14:textId="77777777" w:rsidTr="00B818A3">
        <w:trPr>
          <w:trHeight w:val="135"/>
        </w:trPr>
        <w:tc>
          <w:tcPr>
            <w:tcW w:w="719" w:type="dxa"/>
            <w:tcBorders>
              <w:top w:val="single" w:sz="8" w:space="0" w:color="000000"/>
              <w:left w:val="single" w:sz="8" w:space="0" w:color="000000"/>
              <w:bottom w:val="single" w:sz="4" w:space="0" w:color="000000"/>
            </w:tcBorders>
          </w:tcPr>
          <w:p w14:paraId="52A2DCAF" w14:textId="5FD7658E" w:rsidR="00B818A3" w:rsidRPr="00712F66" w:rsidRDefault="00B818A3" w:rsidP="00B818A3">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.1</w:t>
            </w:r>
          </w:p>
        </w:tc>
        <w:tc>
          <w:tcPr>
            <w:tcW w:w="3274" w:type="dxa"/>
            <w:vMerge w:val="restart"/>
            <w:tcBorders>
              <w:top w:val="single" w:sz="8" w:space="0" w:color="000000"/>
              <w:left w:val="single" w:sz="8" w:space="0" w:color="000000"/>
              <w:right w:val="single" w:sz="4" w:space="0" w:color="auto"/>
            </w:tcBorders>
          </w:tcPr>
          <w:p w14:paraId="4CF90735" w14:textId="77777777" w:rsidR="00B818A3" w:rsidRPr="00712F66" w:rsidRDefault="00B818A3" w:rsidP="00B818A3">
            <w:pPr>
              <w:suppressAutoHyphens/>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C1</w:t>
            </w:r>
            <w:r>
              <w:rPr>
                <w:rFonts w:asciiTheme="minorHAnsi" w:hAnsiTheme="minorHAnsi" w:cstheme="minorHAnsi"/>
                <w:sz w:val="22"/>
                <w:szCs w:val="22"/>
                <w:lang w:val="pl-PL" w:eastAsia="ar-SA" w:bidi="ar-SA"/>
              </w:rPr>
              <w:t>2A</w:t>
            </w:r>
          </w:p>
        </w:tc>
        <w:tc>
          <w:tcPr>
            <w:tcW w:w="2693" w:type="dxa"/>
            <w:tcBorders>
              <w:top w:val="single" w:sz="4" w:space="0" w:color="auto"/>
              <w:left w:val="single" w:sz="4" w:space="0" w:color="auto"/>
              <w:bottom w:val="single" w:sz="4" w:space="0" w:color="auto"/>
              <w:right w:val="single" w:sz="4" w:space="0" w:color="auto"/>
            </w:tcBorders>
            <w:vAlign w:val="bottom"/>
          </w:tcPr>
          <w:p w14:paraId="089649BC" w14:textId="77777777" w:rsidR="00B818A3" w:rsidRPr="00712F66" w:rsidRDefault="00B818A3" w:rsidP="00B818A3">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2268" w:type="dxa"/>
            <w:tcBorders>
              <w:top w:val="single" w:sz="4" w:space="0" w:color="auto"/>
              <w:left w:val="single" w:sz="4" w:space="0" w:color="auto"/>
              <w:bottom w:val="single" w:sz="4" w:space="0" w:color="auto"/>
              <w:right w:val="single" w:sz="4" w:space="0" w:color="auto"/>
            </w:tcBorders>
            <w:vAlign w:val="center"/>
          </w:tcPr>
          <w:p w14:paraId="08975DBC" w14:textId="77777777" w:rsidR="00B818A3" w:rsidRPr="00712F66" w:rsidRDefault="00B818A3" w:rsidP="00B818A3">
            <w:pPr>
              <w:ind w:right="421"/>
              <w:jc w:val="right"/>
              <w:rPr>
                <w:rFonts w:asciiTheme="minorHAnsi" w:hAnsiTheme="minorHAnsi" w:cstheme="minorHAnsi"/>
                <w:color w:val="000000"/>
                <w:sz w:val="22"/>
                <w:szCs w:val="22"/>
                <w:lang w:val="pl-PL" w:eastAsia="pl-PL" w:bidi="ar-SA"/>
              </w:rPr>
            </w:pPr>
          </w:p>
        </w:tc>
      </w:tr>
      <w:tr w:rsidR="00B818A3" w:rsidRPr="00712F66" w14:paraId="75BC310F" w14:textId="77777777" w:rsidTr="00B818A3">
        <w:trPr>
          <w:trHeight w:val="135"/>
        </w:trPr>
        <w:tc>
          <w:tcPr>
            <w:tcW w:w="719" w:type="dxa"/>
            <w:tcBorders>
              <w:top w:val="single" w:sz="8" w:space="0" w:color="000000"/>
              <w:left w:val="single" w:sz="8" w:space="0" w:color="000000"/>
              <w:bottom w:val="single" w:sz="4" w:space="0" w:color="000000"/>
            </w:tcBorders>
          </w:tcPr>
          <w:p w14:paraId="69F7F89C" w14:textId="2A29597A" w:rsidR="00B818A3" w:rsidRPr="00712F66" w:rsidRDefault="00B818A3" w:rsidP="00B818A3">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E3.2</w:t>
            </w:r>
          </w:p>
        </w:tc>
        <w:tc>
          <w:tcPr>
            <w:tcW w:w="3274" w:type="dxa"/>
            <w:vMerge/>
            <w:tcBorders>
              <w:left w:val="single" w:sz="8" w:space="0" w:color="000000"/>
              <w:bottom w:val="single" w:sz="4" w:space="0" w:color="000000"/>
              <w:right w:val="single" w:sz="4" w:space="0" w:color="auto"/>
            </w:tcBorders>
          </w:tcPr>
          <w:p w14:paraId="69097068" w14:textId="77777777" w:rsidR="00B818A3" w:rsidRPr="00712F66" w:rsidRDefault="00B818A3" w:rsidP="00B818A3">
            <w:pPr>
              <w:suppressAutoHyphens/>
              <w:snapToGrid w:val="0"/>
              <w:jc w:val="center"/>
              <w:rPr>
                <w:rFonts w:asciiTheme="minorHAnsi" w:hAnsiTheme="minorHAnsi" w:cstheme="minorHAnsi"/>
                <w:sz w:val="22"/>
                <w:szCs w:val="22"/>
                <w:lang w:val="pl-PL" w:eastAsia="ar-SA" w:bidi="ar-SA"/>
              </w:rPr>
            </w:pPr>
          </w:p>
        </w:tc>
        <w:tc>
          <w:tcPr>
            <w:tcW w:w="2693" w:type="dxa"/>
            <w:tcBorders>
              <w:top w:val="single" w:sz="4" w:space="0" w:color="auto"/>
              <w:left w:val="single" w:sz="4" w:space="0" w:color="auto"/>
              <w:bottom w:val="single" w:sz="4" w:space="0" w:color="auto"/>
              <w:right w:val="single" w:sz="4" w:space="0" w:color="auto"/>
            </w:tcBorders>
            <w:vAlign w:val="bottom"/>
          </w:tcPr>
          <w:p w14:paraId="2A2A29AA" w14:textId="77777777" w:rsidR="00B818A3" w:rsidRPr="00712F66" w:rsidRDefault="00B818A3" w:rsidP="00B818A3">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2268" w:type="dxa"/>
            <w:tcBorders>
              <w:top w:val="single" w:sz="4" w:space="0" w:color="auto"/>
              <w:left w:val="single" w:sz="4" w:space="0" w:color="auto"/>
              <w:bottom w:val="single" w:sz="4" w:space="0" w:color="auto"/>
              <w:right w:val="single" w:sz="4" w:space="0" w:color="auto"/>
            </w:tcBorders>
            <w:vAlign w:val="center"/>
          </w:tcPr>
          <w:p w14:paraId="2E8D171B" w14:textId="77777777" w:rsidR="00B818A3" w:rsidRPr="00712F66" w:rsidRDefault="00B818A3" w:rsidP="00B818A3">
            <w:pPr>
              <w:ind w:right="421"/>
              <w:jc w:val="right"/>
              <w:rPr>
                <w:rFonts w:asciiTheme="minorHAnsi" w:hAnsiTheme="minorHAnsi" w:cstheme="minorHAnsi"/>
                <w:color w:val="000000"/>
                <w:sz w:val="22"/>
                <w:szCs w:val="22"/>
                <w:lang w:val="pl-PL" w:eastAsia="pl-PL" w:bidi="ar-SA"/>
              </w:rPr>
            </w:pPr>
          </w:p>
        </w:tc>
      </w:tr>
      <w:tr w:rsidR="00B818A3" w:rsidRPr="00712F66" w14:paraId="17A70F75" w14:textId="77777777" w:rsidTr="00B818A3">
        <w:trPr>
          <w:trHeight w:val="135"/>
        </w:trPr>
        <w:tc>
          <w:tcPr>
            <w:tcW w:w="719" w:type="dxa"/>
            <w:tcBorders>
              <w:top w:val="single" w:sz="8" w:space="0" w:color="000000"/>
              <w:left w:val="single" w:sz="8" w:space="0" w:color="000000"/>
              <w:bottom w:val="single" w:sz="8" w:space="0" w:color="000000"/>
            </w:tcBorders>
          </w:tcPr>
          <w:p w14:paraId="238FA44E" w14:textId="1822250A" w:rsidR="00B818A3" w:rsidRPr="00712F66" w:rsidRDefault="00B818A3" w:rsidP="00B818A3">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E4.1</w:t>
            </w:r>
          </w:p>
        </w:tc>
        <w:tc>
          <w:tcPr>
            <w:tcW w:w="3274" w:type="dxa"/>
            <w:tcBorders>
              <w:left w:val="single" w:sz="8" w:space="0" w:color="000000"/>
              <w:bottom w:val="single" w:sz="8" w:space="0" w:color="000000"/>
              <w:right w:val="single" w:sz="4" w:space="0" w:color="auto"/>
            </w:tcBorders>
          </w:tcPr>
          <w:p w14:paraId="589F0273" w14:textId="77777777" w:rsidR="00B818A3" w:rsidRPr="00712F66" w:rsidRDefault="00B818A3" w:rsidP="00B818A3">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C11</w:t>
            </w:r>
          </w:p>
        </w:tc>
        <w:tc>
          <w:tcPr>
            <w:tcW w:w="2693" w:type="dxa"/>
            <w:tcBorders>
              <w:top w:val="single" w:sz="4" w:space="0" w:color="auto"/>
              <w:left w:val="single" w:sz="4" w:space="0" w:color="auto"/>
              <w:bottom w:val="single" w:sz="4" w:space="0" w:color="auto"/>
              <w:right w:val="single" w:sz="4" w:space="0" w:color="auto"/>
            </w:tcBorders>
            <w:vAlign w:val="bottom"/>
          </w:tcPr>
          <w:p w14:paraId="672DE5DE" w14:textId="77777777" w:rsidR="00B818A3" w:rsidRPr="00712F66" w:rsidRDefault="00B818A3" w:rsidP="00B818A3">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268" w:type="dxa"/>
            <w:tcBorders>
              <w:top w:val="single" w:sz="4" w:space="0" w:color="auto"/>
              <w:left w:val="single" w:sz="4" w:space="0" w:color="auto"/>
              <w:bottom w:val="single" w:sz="8" w:space="0" w:color="000000"/>
              <w:right w:val="single" w:sz="8" w:space="0" w:color="000000"/>
            </w:tcBorders>
          </w:tcPr>
          <w:p w14:paraId="66D86BA9" w14:textId="77777777" w:rsidR="00B818A3" w:rsidRPr="00712F66" w:rsidRDefault="00B818A3" w:rsidP="00B818A3">
            <w:pPr>
              <w:suppressAutoHyphens/>
              <w:snapToGrid w:val="0"/>
              <w:ind w:right="421"/>
              <w:jc w:val="right"/>
              <w:rPr>
                <w:rFonts w:asciiTheme="minorHAnsi" w:hAnsiTheme="minorHAnsi" w:cstheme="minorHAnsi"/>
                <w:sz w:val="22"/>
                <w:szCs w:val="22"/>
                <w:lang w:val="pl-PL" w:eastAsia="ar-SA" w:bidi="ar-SA"/>
              </w:rPr>
            </w:pPr>
          </w:p>
        </w:tc>
      </w:tr>
      <w:tr w:rsidR="00B818A3" w:rsidRPr="00712F66" w14:paraId="25F39588" w14:textId="77777777" w:rsidTr="00B818A3">
        <w:trPr>
          <w:trHeight w:val="135"/>
        </w:trPr>
        <w:tc>
          <w:tcPr>
            <w:tcW w:w="719" w:type="dxa"/>
            <w:tcBorders>
              <w:top w:val="single" w:sz="8" w:space="0" w:color="000000"/>
              <w:left w:val="single" w:sz="8" w:space="0" w:color="000000"/>
              <w:bottom w:val="single" w:sz="8" w:space="0" w:color="000000"/>
            </w:tcBorders>
          </w:tcPr>
          <w:p w14:paraId="7F08C5E7" w14:textId="522FE6B3" w:rsidR="00B818A3" w:rsidRPr="00712F66" w:rsidRDefault="00B818A3" w:rsidP="00B818A3">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E5.1</w:t>
            </w:r>
          </w:p>
        </w:tc>
        <w:tc>
          <w:tcPr>
            <w:tcW w:w="3274" w:type="dxa"/>
            <w:tcBorders>
              <w:left w:val="single" w:sz="8" w:space="0" w:color="000000"/>
              <w:bottom w:val="single" w:sz="8" w:space="0" w:color="000000"/>
              <w:right w:val="single" w:sz="4" w:space="0" w:color="auto"/>
            </w:tcBorders>
          </w:tcPr>
          <w:p w14:paraId="0E9D3D49" w14:textId="77777777" w:rsidR="00B818A3" w:rsidRPr="00712F66" w:rsidRDefault="00B818A3" w:rsidP="00B818A3">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R</w:t>
            </w:r>
          </w:p>
        </w:tc>
        <w:tc>
          <w:tcPr>
            <w:tcW w:w="2693" w:type="dxa"/>
            <w:tcBorders>
              <w:top w:val="single" w:sz="4" w:space="0" w:color="auto"/>
              <w:left w:val="single" w:sz="4" w:space="0" w:color="auto"/>
              <w:bottom w:val="single" w:sz="4" w:space="0" w:color="auto"/>
              <w:right w:val="single" w:sz="4" w:space="0" w:color="auto"/>
            </w:tcBorders>
            <w:vAlign w:val="bottom"/>
          </w:tcPr>
          <w:p w14:paraId="4144D17E" w14:textId="77777777" w:rsidR="00B818A3" w:rsidRPr="00712F66" w:rsidRDefault="00B818A3" w:rsidP="00B818A3">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268" w:type="dxa"/>
            <w:tcBorders>
              <w:top w:val="single" w:sz="4" w:space="0" w:color="auto"/>
              <w:left w:val="single" w:sz="4" w:space="0" w:color="auto"/>
              <w:bottom w:val="single" w:sz="8" w:space="0" w:color="000000"/>
              <w:right w:val="single" w:sz="8" w:space="0" w:color="000000"/>
            </w:tcBorders>
          </w:tcPr>
          <w:p w14:paraId="08259C8E" w14:textId="77777777" w:rsidR="00B818A3" w:rsidRPr="00712F66" w:rsidRDefault="00B818A3" w:rsidP="00B818A3">
            <w:pPr>
              <w:suppressAutoHyphens/>
              <w:snapToGrid w:val="0"/>
              <w:ind w:right="421"/>
              <w:jc w:val="right"/>
              <w:rPr>
                <w:rFonts w:asciiTheme="minorHAnsi" w:hAnsiTheme="minorHAnsi" w:cstheme="minorHAnsi"/>
                <w:sz w:val="22"/>
                <w:szCs w:val="22"/>
                <w:lang w:val="pl-PL" w:eastAsia="ar-SA" w:bidi="ar-SA"/>
              </w:rPr>
            </w:pPr>
          </w:p>
        </w:tc>
      </w:tr>
      <w:tr w:rsidR="00B818A3" w:rsidRPr="00712F66" w14:paraId="5E0436B5" w14:textId="77777777" w:rsidTr="00B818A3">
        <w:tc>
          <w:tcPr>
            <w:tcW w:w="719" w:type="dxa"/>
            <w:tcBorders>
              <w:top w:val="single" w:sz="8" w:space="0" w:color="000000"/>
            </w:tcBorders>
          </w:tcPr>
          <w:p w14:paraId="0CBC40C0" w14:textId="77777777" w:rsidR="00B818A3" w:rsidRPr="00712F66" w:rsidRDefault="00B818A3" w:rsidP="00B818A3">
            <w:pPr>
              <w:suppressAutoHyphens/>
              <w:snapToGrid w:val="0"/>
              <w:jc w:val="center"/>
              <w:rPr>
                <w:rFonts w:asciiTheme="minorHAnsi" w:hAnsiTheme="minorHAnsi" w:cstheme="minorHAnsi"/>
                <w:sz w:val="22"/>
                <w:szCs w:val="22"/>
                <w:lang w:val="pl-PL" w:eastAsia="ar-SA" w:bidi="ar-SA"/>
              </w:rPr>
            </w:pPr>
          </w:p>
        </w:tc>
        <w:tc>
          <w:tcPr>
            <w:tcW w:w="3274" w:type="dxa"/>
            <w:tcBorders>
              <w:top w:val="single" w:sz="8" w:space="0" w:color="000000"/>
            </w:tcBorders>
          </w:tcPr>
          <w:p w14:paraId="2D0CBE06" w14:textId="77777777" w:rsidR="00B818A3" w:rsidRPr="00712F66" w:rsidRDefault="00B818A3" w:rsidP="00B818A3">
            <w:pPr>
              <w:suppressAutoHyphens/>
              <w:snapToGrid w:val="0"/>
              <w:rPr>
                <w:rFonts w:asciiTheme="minorHAnsi" w:hAnsiTheme="minorHAnsi" w:cstheme="minorHAnsi"/>
                <w:sz w:val="22"/>
                <w:szCs w:val="22"/>
                <w:lang w:val="pl-PL" w:eastAsia="ar-SA" w:bidi="ar-SA"/>
              </w:rPr>
            </w:pPr>
          </w:p>
        </w:tc>
        <w:tc>
          <w:tcPr>
            <w:tcW w:w="2693" w:type="dxa"/>
            <w:tcBorders>
              <w:top w:val="single" w:sz="4" w:space="0" w:color="auto"/>
            </w:tcBorders>
          </w:tcPr>
          <w:p w14:paraId="5CE2AF77" w14:textId="77777777" w:rsidR="00B818A3" w:rsidRPr="00712F66" w:rsidRDefault="00B818A3" w:rsidP="00B818A3">
            <w:pPr>
              <w:suppressAutoHyphens/>
              <w:snapToGrid w:val="0"/>
              <w:jc w:val="right"/>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Razem:</w:t>
            </w:r>
          </w:p>
        </w:tc>
        <w:tc>
          <w:tcPr>
            <w:tcW w:w="2268" w:type="dxa"/>
            <w:tcBorders>
              <w:top w:val="single" w:sz="8" w:space="0" w:color="000000"/>
              <w:left w:val="single" w:sz="4" w:space="0" w:color="000000"/>
              <w:bottom w:val="single" w:sz="4" w:space="0" w:color="000000"/>
              <w:right w:val="single" w:sz="4" w:space="0" w:color="000000"/>
            </w:tcBorders>
          </w:tcPr>
          <w:p w14:paraId="7F724669" w14:textId="77777777" w:rsidR="00B818A3" w:rsidRPr="00712F66" w:rsidRDefault="00B818A3" w:rsidP="00B818A3">
            <w:pPr>
              <w:suppressAutoHyphens/>
              <w:snapToGrid w:val="0"/>
              <w:ind w:right="411"/>
              <w:jc w:val="right"/>
              <w:rPr>
                <w:rFonts w:asciiTheme="minorHAnsi" w:hAnsiTheme="minorHAnsi" w:cstheme="minorHAnsi"/>
                <w:b/>
                <w:sz w:val="22"/>
                <w:szCs w:val="22"/>
                <w:lang w:val="pl-PL" w:eastAsia="ar-SA" w:bidi="ar-SA"/>
              </w:rPr>
            </w:pPr>
          </w:p>
        </w:tc>
      </w:tr>
    </w:tbl>
    <w:p w14:paraId="62B3B4AA" w14:textId="77777777" w:rsidR="00B818A3" w:rsidRPr="00712F66" w:rsidRDefault="00B818A3" w:rsidP="00B818A3">
      <w:pPr>
        <w:numPr>
          <w:ilvl w:val="0"/>
          <w:numId w:val="7"/>
        </w:numPr>
        <w:tabs>
          <w:tab w:val="left" w:pos="357"/>
          <w:tab w:val="num" w:pos="426"/>
        </w:tabs>
        <w:suppressAutoHyphens/>
        <w:autoSpaceDE w:val="0"/>
        <w:spacing w:before="120"/>
        <w:ind w:left="425" w:hanging="425"/>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Łączna </w:t>
      </w:r>
      <w:r w:rsidRPr="00C12B5E">
        <w:rPr>
          <w:rFonts w:asciiTheme="minorHAnsi" w:hAnsiTheme="minorHAnsi" w:cstheme="minorHAnsi"/>
          <w:sz w:val="22"/>
          <w:szCs w:val="22"/>
          <w:lang w:val="pl-PL" w:eastAsia="ar-SA" w:bidi="ar-SA"/>
        </w:rPr>
        <w:t>wartość netto planowanego</w:t>
      </w:r>
      <w:r w:rsidRPr="00712F66">
        <w:rPr>
          <w:rFonts w:asciiTheme="minorHAnsi" w:hAnsiTheme="minorHAnsi" w:cstheme="minorHAnsi"/>
          <w:sz w:val="22"/>
          <w:szCs w:val="22"/>
          <w:lang w:val="pl-PL" w:eastAsia="ar-SA" w:bidi="ar-SA"/>
        </w:rPr>
        <w:t xml:space="preserve"> zakupu energii elektrycznej wynosi: ……………… zł.</w:t>
      </w:r>
    </w:p>
    <w:p w14:paraId="2326C1B7" w14:textId="77777777" w:rsidR="00B818A3" w:rsidRPr="00712F66" w:rsidRDefault="00B818A3" w:rsidP="00B818A3">
      <w:pPr>
        <w:numPr>
          <w:ilvl w:val="0"/>
          <w:numId w:val="7"/>
        </w:numPr>
        <w:tabs>
          <w:tab w:val="clear" w:pos="720"/>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Planowana wielkość zakupu energii elektrycznej nie stanowi ze strony Zamawiającego zobowiązania do zakupu energii dokładnie w podanych ilościach. Wykonawcy nie będzie przysługiwało prawo do jakichkolwiek roszczeń z tytułu nie pobrania przez Zamawiającego </w:t>
      </w:r>
      <w:r w:rsidRPr="00712F66">
        <w:rPr>
          <w:rFonts w:asciiTheme="minorHAnsi" w:hAnsiTheme="minorHAnsi" w:cstheme="minorHAnsi"/>
          <w:sz w:val="22"/>
          <w:szCs w:val="22"/>
          <w:lang w:val="pl-PL" w:eastAsia="ar-SA" w:bidi="ar-SA"/>
        </w:rPr>
        <w:lastRenderedPageBreak/>
        <w:t>przewidywanej ilości energii lub pobrania ilości większej, poza rozliczeniami za faktycznie pobraną ilość energii elektrycznej wg cen zawartych w niniejszej Umowie .</w:t>
      </w:r>
    </w:p>
    <w:p w14:paraId="20E248CC" w14:textId="77777777" w:rsidR="00B818A3" w:rsidRPr="00712F66" w:rsidRDefault="00B818A3" w:rsidP="00B818A3">
      <w:pPr>
        <w:numPr>
          <w:ilvl w:val="0"/>
          <w:numId w:val="7"/>
        </w:numPr>
        <w:tabs>
          <w:tab w:val="clear" w:pos="720"/>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Zmiana mocy umownych, o których mowa w § 3 ust. 4 lit. a) może nastąpić na zasadach określonych w umowach o świadczenie usług dystrybucji, o której mowa w § 3 ust. 3 lit. b). </w:t>
      </w:r>
      <w:r w:rsidRPr="00712F66">
        <w:rPr>
          <w:rFonts w:asciiTheme="minorHAnsi" w:hAnsiTheme="minorHAnsi" w:cstheme="minorHAnsi"/>
          <w:bCs/>
          <w:sz w:val="22"/>
          <w:szCs w:val="22"/>
          <w:lang w:val="pl-PL" w:eastAsia="ar-SA" w:bidi="ar-SA"/>
        </w:rPr>
        <w:t xml:space="preserve">Zamawiający </w:t>
      </w:r>
      <w:r w:rsidRPr="00712F66">
        <w:rPr>
          <w:rFonts w:asciiTheme="minorHAnsi" w:hAnsiTheme="minorHAnsi" w:cstheme="minorHAnsi"/>
          <w:sz w:val="22"/>
          <w:szCs w:val="22"/>
          <w:lang w:val="pl-PL" w:eastAsia="ar-SA" w:bidi="ar-SA"/>
        </w:rPr>
        <w:t xml:space="preserve">zobowiązany jest w ciągu 14 dni od dokonanej zmiany mocy umownej zawiadomić pisemnie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o jej wartości.</w:t>
      </w:r>
    </w:p>
    <w:p w14:paraId="240F803F"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p>
    <w:p w14:paraId="01B7A4F7"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4</w:t>
      </w:r>
    </w:p>
    <w:p w14:paraId="7D40546B"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Standardy jakości obsługi</w:t>
      </w:r>
    </w:p>
    <w:p w14:paraId="27F39206" w14:textId="77777777" w:rsidR="00B818A3" w:rsidRPr="00C12B5E" w:rsidRDefault="00B818A3" w:rsidP="00B818A3">
      <w:pPr>
        <w:suppressAutoHyphens/>
        <w:jc w:val="center"/>
        <w:rPr>
          <w:rFonts w:asciiTheme="minorHAnsi" w:hAnsiTheme="minorHAnsi" w:cstheme="minorHAnsi"/>
          <w:b/>
          <w:sz w:val="22"/>
          <w:szCs w:val="22"/>
          <w:lang w:val="pl-PL" w:eastAsia="ar-SA" w:bidi="ar-SA"/>
        </w:rPr>
      </w:pPr>
    </w:p>
    <w:p w14:paraId="4635B20B" w14:textId="10C06504" w:rsidR="00B818A3" w:rsidRPr="00C12B5E"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1.</w:t>
      </w:r>
      <w:r w:rsidRPr="00C12B5E">
        <w:rPr>
          <w:rFonts w:asciiTheme="minorHAnsi" w:hAnsiTheme="minorHAnsi" w:cstheme="minorHAnsi"/>
          <w:sz w:val="22"/>
          <w:szCs w:val="22"/>
          <w:lang w:val="pl-PL" w:eastAsia="ar-SA" w:bidi="ar-SA"/>
        </w:rPr>
        <w:tab/>
        <w:t xml:space="preserve">Standardy jakości obsługi Zamawiającego, jako klienta zostały określone w obowiązujących przepisach wykonawczych wydanych na podstawie ustawy z dnia 10 kwietnia 1997 r. Prawo </w:t>
      </w:r>
      <w:r w:rsidRPr="005D50CD">
        <w:rPr>
          <w:rFonts w:asciiTheme="minorHAnsi" w:hAnsiTheme="minorHAnsi" w:cstheme="minorHAnsi"/>
          <w:sz w:val="22"/>
          <w:szCs w:val="22"/>
          <w:lang w:val="pl-PL" w:eastAsia="ar-SA" w:bidi="ar-SA"/>
        </w:rPr>
        <w:t>energetyczne (Dz. U. z 2022 r. poz. 1385 z</w:t>
      </w:r>
      <w:r w:rsidR="00E06C4C">
        <w:rPr>
          <w:rFonts w:asciiTheme="minorHAnsi" w:hAnsiTheme="minorHAnsi" w:cstheme="minorHAnsi"/>
          <w:sz w:val="22"/>
          <w:szCs w:val="22"/>
          <w:lang w:val="pl-PL" w:eastAsia="ar-SA" w:bidi="ar-SA"/>
        </w:rPr>
        <w:t>e</w:t>
      </w:r>
      <w:r w:rsidRPr="005D50CD">
        <w:rPr>
          <w:rFonts w:asciiTheme="minorHAnsi" w:hAnsiTheme="minorHAnsi" w:cstheme="minorHAnsi"/>
          <w:sz w:val="22"/>
          <w:szCs w:val="22"/>
          <w:lang w:val="pl-PL" w:eastAsia="ar-SA" w:bidi="ar-SA"/>
        </w:rPr>
        <w:t xml:space="preserve"> zm.).</w:t>
      </w:r>
    </w:p>
    <w:p w14:paraId="2A19B27D" w14:textId="36E12D31" w:rsidR="00E06C4C" w:rsidRPr="00712F66" w:rsidRDefault="00B818A3" w:rsidP="00E06C4C">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C12B5E">
        <w:rPr>
          <w:rFonts w:asciiTheme="minorHAnsi" w:hAnsiTheme="minorHAnsi" w:cstheme="minorHAnsi"/>
          <w:spacing w:val="-2"/>
          <w:sz w:val="22"/>
          <w:szCs w:val="22"/>
          <w:lang w:val="pl-PL" w:eastAsia="ar-SA" w:bidi="ar-SA"/>
        </w:rPr>
        <w:t>2.</w:t>
      </w:r>
      <w:r w:rsidRPr="00C12B5E">
        <w:rPr>
          <w:rFonts w:asciiTheme="minorHAnsi" w:hAnsiTheme="minorHAnsi" w:cstheme="minorHAnsi"/>
          <w:spacing w:val="-2"/>
          <w:sz w:val="22"/>
          <w:szCs w:val="22"/>
          <w:lang w:val="pl-PL" w:eastAsia="ar-SA" w:bidi="ar-SA"/>
        </w:rPr>
        <w:tab/>
      </w:r>
      <w:r w:rsidR="00E06C4C" w:rsidRPr="00CE3852">
        <w:rPr>
          <w:rFonts w:asciiTheme="minorHAnsi" w:hAnsiTheme="minorHAnsi" w:cstheme="minorHAnsi"/>
          <w:sz w:val="22"/>
          <w:szCs w:val="22"/>
          <w:lang w:val="pl-PL" w:eastAsia="ar-SA"/>
        </w:rPr>
        <w:t>W przypadku niedotrzymania jakościowych standardów obsługi Zamawiającemu przysługuje prawo bonifikaty według stawek określonych w § 4</w:t>
      </w:r>
      <w:r w:rsidR="00E06C4C">
        <w:rPr>
          <w:rFonts w:asciiTheme="minorHAnsi" w:hAnsiTheme="minorHAnsi" w:cstheme="minorHAnsi"/>
          <w:sz w:val="22"/>
          <w:szCs w:val="22"/>
          <w:lang w:val="pl-PL" w:eastAsia="ar-SA"/>
        </w:rPr>
        <w:t>4</w:t>
      </w:r>
      <w:r w:rsidR="00E06C4C" w:rsidRPr="00CE3852">
        <w:rPr>
          <w:rFonts w:asciiTheme="minorHAnsi" w:hAnsiTheme="minorHAnsi" w:cstheme="minorHAnsi"/>
          <w:sz w:val="22"/>
          <w:szCs w:val="22"/>
          <w:lang w:val="pl-PL" w:eastAsia="ar-SA"/>
        </w:rPr>
        <w:t xml:space="preserve"> Rozporządzenia Ministra </w:t>
      </w:r>
      <w:r w:rsidR="00E06C4C">
        <w:rPr>
          <w:rFonts w:asciiTheme="minorHAnsi" w:hAnsiTheme="minorHAnsi" w:cstheme="minorHAnsi"/>
          <w:sz w:val="22"/>
          <w:szCs w:val="22"/>
          <w:lang w:val="pl-PL" w:eastAsia="ar-SA"/>
        </w:rPr>
        <w:t>Klimatu i Środowiska z dnia 29 listopada 2022 r. w sprawie sposobu kształtowania i kalkulacji taryf oraz sposobu rozliczeń w obrocie energią elektryczną</w:t>
      </w:r>
      <w:r w:rsidR="00E06C4C" w:rsidRPr="00CE3852">
        <w:rPr>
          <w:rFonts w:asciiTheme="minorHAnsi" w:hAnsiTheme="minorHAnsi" w:cstheme="minorHAnsi"/>
          <w:sz w:val="22"/>
          <w:szCs w:val="22"/>
          <w:lang w:val="pl-PL" w:eastAsia="ar-SA"/>
        </w:rPr>
        <w:t xml:space="preserve"> lub w każdym później wydanym akcie prawnym dotyczącym jakościowych standardów obsługi. W przypadku braku zatwierdzonej aktualnej taryfy na energię przedmiotowe stawki bonifikaty znajdują zastosowanie z zastrzeżeniem, że zapis „</w:t>
      </w:r>
      <w:r w:rsidR="00E06C4C" w:rsidRPr="00CE3852">
        <w:rPr>
          <w:rFonts w:asciiTheme="minorHAnsi" w:hAnsiTheme="minorHAnsi" w:cstheme="minorHAnsi"/>
          <w:sz w:val="22"/>
          <w:szCs w:val="22"/>
          <w:lang w:val="pl-PL"/>
        </w:rPr>
        <w:t>przeciętnego wynagrodzenia w gospodarce narodowej w roku kalendarzowym poprzedzającym rok zatwierdzenia taryfy”</w:t>
      </w:r>
      <w:r w:rsidR="00E06C4C" w:rsidRPr="00CE3852">
        <w:rPr>
          <w:rFonts w:asciiTheme="minorHAnsi" w:hAnsiTheme="minorHAnsi" w:cstheme="minorHAnsi"/>
          <w:sz w:val="22"/>
          <w:szCs w:val="22"/>
          <w:lang w:val="pl-PL" w:eastAsia="ar-SA"/>
        </w:rPr>
        <w:t xml:space="preserve"> przyjmuje brzmienie „</w:t>
      </w:r>
      <w:r w:rsidR="00E06C4C" w:rsidRPr="00CE3852">
        <w:rPr>
          <w:rFonts w:asciiTheme="minorHAnsi" w:hAnsiTheme="minorHAnsi" w:cstheme="minorHAnsi"/>
          <w:sz w:val="22"/>
          <w:szCs w:val="22"/>
          <w:lang w:val="pl-PL"/>
        </w:rPr>
        <w:t xml:space="preserve">przeciętnego </w:t>
      </w:r>
      <w:r w:rsidR="00E06C4C" w:rsidRPr="00712F66">
        <w:rPr>
          <w:rFonts w:asciiTheme="minorHAnsi" w:hAnsiTheme="minorHAnsi" w:cstheme="minorHAnsi"/>
          <w:sz w:val="22"/>
          <w:szCs w:val="22"/>
          <w:lang w:val="pl-PL"/>
        </w:rPr>
        <w:t>wynagrodzenia w gospodarce narodowej w roku kalendarzowym poprzedzającym</w:t>
      </w:r>
      <w:r w:rsidR="00E06C4C" w:rsidRPr="00712F66">
        <w:rPr>
          <w:rFonts w:asciiTheme="minorHAnsi" w:hAnsiTheme="minorHAnsi" w:cstheme="minorHAnsi"/>
          <w:sz w:val="22"/>
          <w:szCs w:val="22"/>
          <w:lang w:val="pl-PL" w:eastAsia="ar-SA"/>
        </w:rPr>
        <w:t xml:space="preserve"> rok obowiązywania umowy”.</w:t>
      </w:r>
    </w:p>
    <w:p w14:paraId="14FC1CE0" w14:textId="189869A6"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p>
    <w:p w14:paraId="26EC7ECA"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59C8D4D0"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5</w:t>
      </w:r>
    </w:p>
    <w:p w14:paraId="089909B4"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Zamawiającego</w:t>
      </w:r>
    </w:p>
    <w:p w14:paraId="72160592"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51E0A14F" w14:textId="77777777" w:rsidR="00B818A3" w:rsidRPr="00712F66" w:rsidRDefault="00B818A3" w:rsidP="00B818A3">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31992380"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pobierania energii elektrycznej zgodnie z warunkami Umowy oraz obowiązującymi przepisami prawa;</w:t>
      </w:r>
    </w:p>
    <w:p w14:paraId="5AF3AA22" w14:textId="77777777" w:rsidR="00B818A3" w:rsidRPr="00712F66" w:rsidRDefault="00B818A3" w:rsidP="00B818A3">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terminowego regulowania należności za zakupioną energię;</w:t>
      </w:r>
    </w:p>
    <w:p w14:paraId="50D2C2E0" w14:textId="77777777" w:rsidR="00B818A3" w:rsidRPr="00712F66" w:rsidRDefault="00B818A3" w:rsidP="00B818A3">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Wykonawcy</w:t>
      </w:r>
      <w:r w:rsidRPr="00712F66">
        <w:rPr>
          <w:rFonts w:asciiTheme="minorHAnsi" w:hAnsiTheme="minorHAnsi" w:cstheme="minorHAnsi"/>
          <w:sz w:val="22"/>
          <w:szCs w:val="22"/>
          <w:lang w:val="pl-PL" w:eastAsia="ar-SA" w:bidi="ar-SA"/>
        </w:rPr>
        <w:t xml:space="preserve">, w formie pisemnej pod rygorem nieważności, </w:t>
      </w:r>
      <w:r>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o zmianie adresu do korespondencji, określonego w § 11 ust. 1, pod rygorem uznania korespondencji za skutecznie doręczoną na dotychczasowy adres;</w:t>
      </w:r>
    </w:p>
    <w:p w14:paraId="408AF420" w14:textId="77777777" w:rsidR="00B818A3" w:rsidRPr="00712F66" w:rsidRDefault="00B818A3" w:rsidP="00B818A3">
      <w:pPr>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 xml:space="preserve">istotnych informacji dotyczących realizacji Umowy, </w:t>
      </w:r>
      <w:r>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 xml:space="preserve">w szczególności o zmianach w umowach dystrybucyjnych mających wpływ na realizację Umowy sprzedaży energii elektrycznej, zauważonych nieprawidłowościach układu pomiarowo-rozliczeniowego, zmianie licznika w układzie pomiarowo-rozliczeniowym wraz </w:t>
      </w:r>
      <w:r>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z podaniem jego numeru.</w:t>
      </w:r>
    </w:p>
    <w:p w14:paraId="2DC446EB" w14:textId="77777777" w:rsidR="00B818A3" w:rsidRPr="00712F66" w:rsidRDefault="00B818A3" w:rsidP="00B818A3">
      <w:pPr>
        <w:suppressAutoHyphens/>
        <w:autoSpaceDE w:val="0"/>
        <w:jc w:val="center"/>
        <w:rPr>
          <w:rFonts w:asciiTheme="minorHAnsi" w:hAnsiTheme="minorHAnsi" w:cstheme="minorHAnsi"/>
          <w:sz w:val="22"/>
          <w:szCs w:val="22"/>
          <w:lang w:val="pl-PL" w:eastAsia="ar-SA" w:bidi="ar-SA"/>
        </w:rPr>
      </w:pPr>
    </w:p>
    <w:p w14:paraId="5DE1704C"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6</w:t>
      </w:r>
    </w:p>
    <w:p w14:paraId="2C9E0607"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Wykonawcy</w:t>
      </w:r>
    </w:p>
    <w:p w14:paraId="4559FC08"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28268F4E"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6A54795A"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złożenia OSD, w imieniu Zamawiającego, zgłoszenia o zawarciu umowy na sprzedaż energii elektrycznej;</w:t>
      </w:r>
    </w:p>
    <w:p w14:paraId="45C05F9D"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dostarczania energii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w PP, zgodnie z warunkami Umowy oraz obowiązującymi przepisami;</w:t>
      </w:r>
    </w:p>
    <w:p w14:paraId="0020F5C9" w14:textId="77777777" w:rsidR="00B818A3" w:rsidRPr="00712F66" w:rsidRDefault="00B818A3" w:rsidP="00B818A3">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przeniesienia na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PP, własności energii;</w:t>
      </w:r>
    </w:p>
    <w:p w14:paraId="0B81DB24"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pełnienia funkcji podmiotu odpowiedzialnego za bilansowanie handlowe dla energii elektrycznej sprzedanej Zamawiającemu w ramach Umowy i dokonywania bilansowania handlowego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jako Uczestnika Rynku Detalicznego dla PP;</w:t>
      </w:r>
    </w:p>
    <w:p w14:paraId="0FC0B39F"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e)</w:t>
      </w:r>
      <w:r w:rsidRPr="00712F66">
        <w:rPr>
          <w:rFonts w:asciiTheme="minorHAnsi" w:hAnsiTheme="minorHAnsi" w:cstheme="minorHAnsi"/>
          <w:sz w:val="22"/>
          <w:szCs w:val="22"/>
          <w:lang w:val="pl-PL" w:eastAsia="ar-SA" w:bidi="ar-SA"/>
        </w:rPr>
        <w:tab/>
        <w:t>prowadzenia ewidencji wpłat należności zapewniającej poprawność rozliczeń;</w:t>
      </w:r>
    </w:p>
    <w:p w14:paraId="6EB79DD0" w14:textId="77777777" w:rsidR="00B818A3" w:rsidRPr="00712F66" w:rsidRDefault="00B818A3" w:rsidP="00B818A3">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Pr="00712F66">
        <w:rPr>
          <w:rFonts w:asciiTheme="minorHAnsi" w:hAnsiTheme="minorHAnsi" w:cstheme="minorHAnsi"/>
          <w:sz w:val="22"/>
          <w:szCs w:val="22"/>
          <w:lang w:val="pl-PL" w:eastAsia="ar-SA" w:bidi="ar-SA"/>
        </w:rPr>
        <w:tab/>
        <w:t>nieodpłatnego udzielania informacji w sprawie aktualnych cen energii oraz zasad rozliczeń;</w:t>
      </w:r>
    </w:p>
    <w:p w14:paraId="152E14F6"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g)</w:t>
      </w:r>
      <w:r w:rsidRPr="00712F66">
        <w:rPr>
          <w:rFonts w:asciiTheme="minorHAnsi" w:hAnsiTheme="minorHAnsi" w:cstheme="minorHAnsi"/>
          <w:sz w:val="22"/>
          <w:szCs w:val="22"/>
          <w:lang w:val="pl-PL" w:eastAsia="ar-SA" w:bidi="ar-SA"/>
        </w:rPr>
        <w:tab/>
        <w:t xml:space="preserve">przyjmowania wniosków i reklamacji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23E6DBE3"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Pr="00712F66">
        <w:rPr>
          <w:rFonts w:asciiTheme="minorHAnsi" w:hAnsiTheme="minorHAnsi" w:cstheme="minorHAnsi"/>
          <w:sz w:val="22"/>
          <w:szCs w:val="22"/>
          <w:lang w:val="pl-PL" w:eastAsia="ar-SA" w:bidi="ar-SA"/>
        </w:rPr>
        <w:tab/>
        <w:t xml:space="preserve">rozpatrywania wniosków lub reklamacji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w sprawie rozliczeń i udzielenia odpowiedzi na nie, nie później niż w terminie 14 dni od dnia złożenia wniosku lub zgłoszenia reklamacji;</w:t>
      </w:r>
    </w:p>
    <w:p w14:paraId="6A8E67FB"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istotnych informacji dotyczących realizacji Umowy;</w:t>
      </w:r>
    </w:p>
    <w:p w14:paraId="74380430"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j)</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formie pisemnej pod rygorem nieważności, o zmianie adresu do korespondencji, określonego w § 11 ust. 2, pod rygorem uznania korespondencji za skutecznie doręczoną na dotychczasowy adres;</w:t>
      </w:r>
    </w:p>
    <w:p w14:paraId="240596E2"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k)</w:t>
      </w:r>
      <w:r w:rsidRPr="00712F66">
        <w:rPr>
          <w:rFonts w:asciiTheme="minorHAnsi" w:hAnsiTheme="minorHAnsi" w:cstheme="minorHAnsi"/>
          <w:sz w:val="22"/>
          <w:szCs w:val="22"/>
          <w:lang w:val="pl-PL" w:eastAsia="ar-SA" w:bidi="ar-SA"/>
        </w:rPr>
        <w:tab/>
        <w:t>natychmiastowego powiadomienia Zamawiającego o utracie koncesji na obrót energią elektryczną.</w:t>
      </w:r>
    </w:p>
    <w:p w14:paraId="057A0FE2"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36BFF1EC"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7</w:t>
      </w:r>
    </w:p>
    <w:p w14:paraId="7CB0B3A3"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obiektów Zamawiającego objętych umową</w:t>
      </w:r>
    </w:p>
    <w:p w14:paraId="21E86A4E"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6C42F000" w14:textId="77777777" w:rsidR="00B818A3" w:rsidRPr="00712F66" w:rsidRDefault="00B818A3" w:rsidP="00B818A3">
      <w:pPr>
        <w:numPr>
          <w:ilvl w:val="0"/>
          <w:numId w:val="5"/>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Wykaz obiektów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przyłączonych do sieci OSD, dla których sprzedawana będzie energia określony został w Załączniku nr 1 do niniejszej Umowy.</w:t>
      </w:r>
    </w:p>
    <w:p w14:paraId="5EFE1CA5" w14:textId="77777777" w:rsidR="00B818A3" w:rsidRPr="00712F66" w:rsidRDefault="00B818A3" w:rsidP="00B818A3">
      <w:pPr>
        <w:numPr>
          <w:ilvl w:val="0"/>
          <w:numId w:val="8"/>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Wykonawca wyraża zgodę na objęcie warunkami Umowy nowych obiektów przyłączanych do infrastruktury Zamawiającego. Zwiększenie ilości punktów poboru energii elektrycznej jest możliwe jedynie w obrębie grup taryfowych, które zostały ujęte w </w:t>
      </w:r>
      <w:r w:rsidRPr="00C12B5E">
        <w:rPr>
          <w:rFonts w:asciiTheme="minorHAnsi" w:hAnsiTheme="minorHAnsi" w:cstheme="minorHAnsi"/>
          <w:sz w:val="22"/>
          <w:szCs w:val="22"/>
          <w:lang w:val="pl-PL" w:eastAsia="ar-SA" w:bidi="ar-SA"/>
        </w:rPr>
        <w:t>SWZ o</w:t>
      </w:r>
      <w:r w:rsidRPr="00712F66">
        <w:rPr>
          <w:rFonts w:asciiTheme="minorHAnsi" w:hAnsiTheme="minorHAnsi" w:cstheme="minorHAnsi"/>
          <w:sz w:val="22"/>
          <w:szCs w:val="22"/>
          <w:lang w:val="pl-PL" w:eastAsia="ar-SA" w:bidi="ar-SA"/>
        </w:rPr>
        <w:t xml:space="preserve">raz wycenione w Formularzu Ofertowym Wykonawcy. Rozliczenie dodatkowych punktów odbioru będzie się odbywać odpowiednio do pierwotnej części zamówienia i według tej samej stawki rozliczeniowej. Równocześnie Wykonawca nie rości sobie prawa do wyłączności na sprzedaż energii elektrycznej dla tych obiektów. </w:t>
      </w:r>
    </w:p>
    <w:p w14:paraId="559DCE77" w14:textId="77777777" w:rsidR="00B818A3" w:rsidRPr="00712F66" w:rsidRDefault="00B818A3" w:rsidP="00B818A3">
      <w:pPr>
        <w:numPr>
          <w:ilvl w:val="0"/>
          <w:numId w:val="6"/>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 wyraża zgodę na usunięcie z Umowy obiektów likwidowanych przez Zamawiającego.</w:t>
      </w:r>
    </w:p>
    <w:p w14:paraId="220693FB" w14:textId="77777777" w:rsidR="00B818A3" w:rsidRPr="00712F66" w:rsidRDefault="00B818A3" w:rsidP="00B818A3">
      <w:pPr>
        <w:numPr>
          <w:ilvl w:val="0"/>
          <w:numId w:val="6"/>
        </w:numPr>
        <w:tabs>
          <w:tab w:val="clear" w:pos="36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Zmiany wynikające z ust. 2 i 3 nie wymagają sporządzenia aneksu do umowy.</w:t>
      </w:r>
    </w:p>
    <w:p w14:paraId="7167DB79"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385BA240"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8</w:t>
      </w:r>
    </w:p>
    <w:p w14:paraId="2E6C3D4E"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Rozliczenia i warunki płatności</w:t>
      </w:r>
    </w:p>
    <w:p w14:paraId="09789AD4"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72D8610C" w14:textId="77777777" w:rsidR="00B818A3" w:rsidRPr="00712F66" w:rsidRDefault="00B818A3" w:rsidP="00B818A3">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Rozliczenia między Stronami za sprzedaną w ramach Umowy energię odbywać się będą na podstawie:</w:t>
      </w:r>
    </w:p>
    <w:p w14:paraId="721005BD" w14:textId="77777777" w:rsidR="00B818A3" w:rsidRPr="00712F66" w:rsidRDefault="00B818A3" w:rsidP="00B818A3">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ilości energii</w:t>
      </w:r>
      <w:r w:rsidRPr="00712F66">
        <w:rPr>
          <w:rFonts w:asciiTheme="minorHAnsi" w:hAnsiTheme="minorHAnsi" w:cstheme="minorHAnsi"/>
          <w:sz w:val="22"/>
          <w:szCs w:val="22"/>
          <w:lang w:val="pl-PL" w:eastAsia="ar-SA" w:bidi="ar-SA"/>
        </w:rPr>
        <w:t xml:space="preserve"> wynikających z danych ilościowych udostępnionych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przez OSD, określonych przez OSD w oparciu o zapisy umów o świadczenie usług dystrybucji i odczyty wskazań układów pomiarowo-rozliczeniowych;</w:t>
      </w:r>
    </w:p>
    <w:p w14:paraId="6BB91194" w14:textId="77777777" w:rsidR="00B818A3" w:rsidRPr="00712F66" w:rsidRDefault="00B818A3" w:rsidP="00B818A3">
      <w:pPr>
        <w:suppressAutoHyphens/>
        <w:autoSpaceDE w:val="0"/>
        <w:spacing w:line="360" w:lineRule="auto"/>
        <w:ind w:left="720" w:hanging="294"/>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cen</w:t>
      </w:r>
      <w:r w:rsidRPr="00712F66">
        <w:rPr>
          <w:rFonts w:asciiTheme="minorHAnsi" w:hAnsiTheme="minorHAnsi" w:cstheme="minorHAnsi"/>
          <w:sz w:val="22"/>
          <w:szCs w:val="22"/>
          <w:lang w:val="pl-PL" w:eastAsia="ar-SA" w:bidi="ar-SA"/>
        </w:rPr>
        <w:t xml:space="preserve"> zawartych w Tabelach od 2 do </w:t>
      </w:r>
      <w:r>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w:t>
      </w:r>
    </w:p>
    <w:p w14:paraId="35E44697" w14:textId="77777777" w:rsidR="00B818A3" w:rsidRPr="00712F66" w:rsidRDefault="00B818A3" w:rsidP="00B818A3">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Tabela 2.</w:t>
      </w:r>
      <w:r w:rsidRPr="00712F66">
        <w:rPr>
          <w:rFonts w:asciiTheme="minorHAnsi" w:hAnsiTheme="minorHAnsi" w:cstheme="minorHAnsi"/>
          <w:sz w:val="22"/>
          <w:szCs w:val="22"/>
          <w:lang w:val="pl-PL" w:eastAsia="ar-SA" w:bidi="ar-SA"/>
        </w:rPr>
        <w:tab/>
        <w:t xml:space="preserve">Ceny energii bez podatku VAT w zł/MWh na potrzeby obiektów wymienionych </w:t>
      </w:r>
      <w:r>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w Załączniku nr 1 w Tabeli 1. (B23).</w:t>
      </w:r>
    </w:p>
    <w:tbl>
      <w:tblPr>
        <w:tblW w:w="9072" w:type="dxa"/>
        <w:tblInd w:w="-5" w:type="dxa"/>
        <w:tblLayout w:type="fixed"/>
        <w:tblLook w:val="0000" w:firstRow="0" w:lastRow="0" w:firstColumn="0" w:lastColumn="0" w:noHBand="0" w:noVBand="0"/>
      </w:tblPr>
      <w:tblGrid>
        <w:gridCol w:w="4606"/>
        <w:gridCol w:w="4466"/>
      </w:tblGrid>
      <w:tr w:rsidR="00B818A3" w:rsidRPr="00712F66" w14:paraId="524DF52E" w14:textId="77777777" w:rsidTr="00B818A3">
        <w:tc>
          <w:tcPr>
            <w:tcW w:w="4606" w:type="dxa"/>
            <w:tcBorders>
              <w:top w:val="single" w:sz="4" w:space="0" w:color="000000"/>
              <w:left w:val="single" w:sz="4" w:space="0" w:color="000000"/>
              <w:bottom w:val="single" w:sz="4" w:space="0" w:color="000000"/>
            </w:tcBorders>
          </w:tcPr>
          <w:p w14:paraId="1174D105" w14:textId="77777777" w:rsidR="00B818A3" w:rsidRPr="00712F66" w:rsidRDefault="00B818A3" w:rsidP="00B818A3">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49836F34" w14:textId="77777777" w:rsidR="00B818A3" w:rsidRPr="00712F66" w:rsidRDefault="00B818A3" w:rsidP="00B818A3">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B818A3" w:rsidRPr="00712F66" w14:paraId="2C2B30D2" w14:textId="77777777" w:rsidTr="00B818A3">
        <w:tc>
          <w:tcPr>
            <w:tcW w:w="4606" w:type="dxa"/>
            <w:tcBorders>
              <w:top w:val="single" w:sz="4" w:space="0" w:color="000000"/>
              <w:left w:val="single" w:sz="4" w:space="0" w:color="000000"/>
              <w:bottom w:val="single" w:sz="4" w:space="0" w:color="000000"/>
            </w:tcBorders>
          </w:tcPr>
          <w:p w14:paraId="13C3D701" w14:textId="77777777" w:rsidR="00B818A3" w:rsidRPr="00712F66" w:rsidRDefault="00B818A3" w:rsidP="00B818A3">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Pr="00712F66">
              <w:rPr>
                <w:rFonts w:asciiTheme="minorHAnsi" w:hAnsiTheme="minorHAnsi" w:cstheme="minorHAnsi"/>
                <w:sz w:val="22"/>
                <w:szCs w:val="22"/>
                <w:lang w:val="pl-PL" w:eastAsia="ar-SA" w:bidi="ar-SA"/>
              </w:rPr>
              <w:t>zczyt przedpołudniowy</w:t>
            </w:r>
          </w:p>
        </w:tc>
        <w:tc>
          <w:tcPr>
            <w:tcW w:w="4466" w:type="dxa"/>
            <w:tcBorders>
              <w:top w:val="single" w:sz="4" w:space="0" w:color="000000"/>
              <w:left w:val="single" w:sz="4" w:space="0" w:color="000000"/>
              <w:bottom w:val="single" w:sz="4" w:space="0" w:color="000000"/>
              <w:right w:val="single" w:sz="4" w:space="0" w:color="000000"/>
            </w:tcBorders>
          </w:tcPr>
          <w:p w14:paraId="5B1C0D6A" w14:textId="77777777" w:rsidR="00B818A3" w:rsidRPr="00712F66" w:rsidRDefault="00B818A3" w:rsidP="00B818A3">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5E3B835B" w14:textId="77777777" w:rsidR="00B818A3" w:rsidRPr="00712F66" w:rsidRDefault="00B818A3" w:rsidP="00B818A3">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B818A3" w:rsidRPr="00712F66" w14:paraId="02C5D40F" w14:textId="77777777" w:rsidTr="00B818A3">
        <w:tc>
          <w:tcPr>
            <w:tcW w:w="4606" w:type="dxa"/>
            <w:tcBorders>
              <w:top w:val="single" w:sz="4" w:space="0" w:color="000000"/>
              <w:left w:val="single" w:sz="4" w:space="0" w:color="000000"/>
              <w:bottom w:val="single" w:sz="4" w:space="0" w:color="000000"/>
            </w:tcBorders>
          </w:tcPr>
          <w:p w14:paraId="0FFCBE4F" w14:textId="77777777" w:rsidR="00B818A3" w:rsidRPr="00712F66" w:rsidRDefault="00B818A3" w:rsidP="00B818A3">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Pr="00712F66">
              <w:rPr>
                <w:rFonts w:asciiTheme="minorHAnsi" w:hAnsiTheme="minorHAnsi" w:cstheme="minorHAnsi"/>
                <w:sz w:val="22"/>
                <w:szCs w:val="22"/>
                <w:lang w:val="pl-PL" w:eastAsia="ar-SA" w:bidi="ar-SA"/>
              </w:rPr>
              <w:t>zczyt popołudniowy</w:t>
            </w:r>
          </w:p>
        </w:tc>
        <w:tc>
          <w:tcPr>
            <w:tcW w:w="4466" w:type="dxa"/>
            <w:tcBorders>
              <w:top w:val="single" w:sz="4" w:space="0" w:color="000000"/>
              <w:left w:val="single" w:sz="4" w:space="0" w:color="000000"/>
              <w:bottom w:val="single" w:sz="4" w:space="0" w:color="000000"/>
              <w:right w:val="single" w:sz="4" w:space="0" w:color="000000"/>
            </w:tcBorders>
          </w:tcPr>
          <w:p w14:paraId="6E1DA441" w14:textId="77777777" w:rsidR="00B818A3" w:rsidRPr="00712F66" w:rsidRDefault="00B818A3" w:rsidP="00B818A3">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02333D5D" w14:textId="77777777" w:rsidR="00B818A3" w:rsidRPr="00712F66" w:rsidRDefault="00B818A3" w:rsidP="00B818A3">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B818A3" w:rsidRPr="00712F66" w14:paraId="53C8505A" w14:textId="77777777" w:rsidTr="00B818A3">
        <w:tc>
          <w:tcPr>
            <w:tcW w:w="4606" w:type="dxa"/>
            <w:tcBorders>
              <w:top w:val="single" w:sz="4" w:space="0" w:color="000000"/>
              <w:left w:val="single" w:sz="4" w:space="0" w:color="000000"/>
              <w:bottom w:val="single" w:sz="4" w:space="0" w:color="000000"/>
            </w:tcBorders>
          </w:tcPr>
          <w:p w14:paraId="7A64EA90" w14:textId="77777777" w:rsidR="00B818A3" w:rsidRPr="00712F66" w:rsidRDefault="00B818A3" w:rsidP="00B818A3">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p</w:t>
            </w:r>
            <w:r w:rsidRPr="00712F66">
              <w:rPr>
                <w:rFonts w:asciiTheme="minorHAnsi" w:hAnsiTheme="minorHAnsi" w:cstheme="minorHAnsi"/>
                <w:sz w:val="22"/>
                <w:szCs w:val="22"/>
                <w:lang w:val="pl-PL" w:eastAsia="ar-SA" w:bidi="ar-SA"/>
              </w:rPr>
              <w:t>ozostałe godziny doby</w:t>
            </w:r>
          </w:p>
        </w:tc>
        <w:tc>
          <w:tcPr>
            <w:tcW w:w="4466" w:type="dxa"/>
            <w:tcBorders>
              <w:top w:val="single" w:sz="4" w:space="0" w:color="000000"/>
              <w:left w:val="single" w:sz="4" w:space="0" w:color="000000"/>
              <w:bottom w:val="single" w:sz="4" w:space="0" w:color="000000"/>
              <w:right w:val="single" w:sz="4" w:space="0" w:color="000000"/>
            </w:tcBorders>
          </w:tcPr>
          <w:p w14:paraId="0C87801C" w14:textId="77777777" w:rsidR="00B818A3" w:rsidRPr="00712F66" w:rsidRDefault="00B818A3" w:rsidP="00B818A3">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454A7070" w14:textId="77777777" w:rsidR="00B818A3" w:rsidRPr="00712F66" w:rsidRDefault="00B818A3" w:rsidP="00B818A3">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46BF7A77" w14:textId="77777777" w:rsidR="00B818A3" w:rsidRPr="00712F66" w:rsidRDefault="00B818A3" w:rsidP="00B818A3">
      <w:pPr>
        <w:tabs>
          <w:tab w:val="left" w:pos="1080"/>
        </w:tabs>
        <w:suppressAutoHyphens/>
        <w:ind w:left="1080" w:hanging="1080"/>
        <w:jc w:val="both"/>
        <w:rPr>
          <w:rFonts w:asciiTheme="minorHAnsi" w:hAnsiTheme="minorHAnsi" w:cstheme="minorHAnsi"/>
          <w:b/>
          <w:sz w:val="22"/>
          <w:szCs w:val="22"/>
          <w:lang w:val="pl-PL" w:eastAsia="ar-SA" w:bidi="ar-SA"/>
        </w:rPr>
      </w:pPr>
    </w:p>
    <w:p w14:paraId="3ACA050B" w14:textId="77777777" w:rsidR="00B818A3" w:rsidRDefault="00B818A3" w:rsidP="00B818A3">
      <w:pPr>
        <w:tabs>
          <w:tab w:val="left" w:pos="1080"/>
        </w:tabs>
        <w:suppressAutoHyphens/>
        <w:spacing w:after="120"/>
        <w:ind w:left="1077" w:hanging="1077"/>
        <w:jc w:val="both"/>
        <w:rPr>
          <w:rFonts w:asciiTheme="minorHAnsi" w:hAnsiTheme="minorHAnsi" w:cstheme="minorHAnsi"/>
          <w:b/>
          <w:sz w:val="22"/>
          <w:szCs w:val="22"/>
          <w:lang w:val="pl-PL" w:eastAsia="ar-SA" w:bidi="ar-SA"/>
        </w:rPr>
      </w:pPr>
    </w:p>
    <w:p w14:paraId="73303A5B" w14:textId="77777777" w:rsidR="00B818A3" w:rsidRDefault="00B818A3" w:rsidP="00B818A3">
      <w:pPr>
        <w:tabs>
          <w:tab w:val="left" w:pos="1080"/>
        </w:tabs>
        <w:suppressAutoHyphens/>
        <w:spacing w:after="120"/>
        <w:ind w:left="1077" w:hanging="1077"/>
        <w:jc w:val="both"/>
        <w:rPr>
          <w:rFonts w:asciiTheme="minorHAnsi" w:hAnsiTheme="minorHAnsi" w:cstheme="minorHAnsi"/>
          <w:b/>
          <w:sz w:val="22"/>
          <w:szCs w:val="22"/>
          <w:lang w:val="pl-PL" w:eastAsia="ar-SA" w:bidi="ar-SA"/>
        </w:rPr>
      </w:pPr>
    </w:p>
    <w:p w14:paraId="3BBF5F73" w14:textId="2145CB6A" w:rsidR="00B818A3" w:rsidRPr="00854310" w:rsidRDefault="00B818A3" w:rsidP="00B818A3">
      <w:pPr>
        <w:tabs>
          <w:tab w:val="left" w:pos="1080"/>
        </w:tabs>
        <w:suppressAutoHyphens/>
        <w:spacing w:before="120" w:after="120"/>
        <w:ind w:left="1077" w:hanging="1077"/>
        <w:jc w:val="both"/>
        <w:rPr>
          <w:rFonts w:asciiTheme="minorHAnsi" w:hAnsiTheme="minorHAnsi" w:cstheme="minorHAnsi"/>
          <w:sz w:val="22"/>
          <w:szCs w:val="22"/>
          <w:lang w:val="pl-PL" w:eastAsia="ar-SA" w:bidi="ar-SA"/>
        </w:rPr>
      </w:pPr>
      <w:r w:rsidRPr="00854310">
        <w:rPr>
          <w:rFonts w:asciiTheme="minorHAnsi" w:hAnsiTheme="minorHAnsi" w:cstheme="minorHAnsi"/>
          <w:b/>
          <w:sz w:val="22"/>
          <w:szCs w:val="22"/>
          <w:lang w:val="pl-PL" w:eastAsia="ar-SA" w:bidi="ar-SA"/>
        </w:rPr>
        <w:lastRenderedPageBreak/>
        <w:t>Tabela 3</w:t>
      </w:r>
      <w:r w:rsidRPr="00854310">
        <w:rPr>
          <w:rFonts w:asciiTheme="minorHAnsi" w:hAnsiTheme="minorHAnsi" w:cstheme="minorHAnsi"/>
          <w:sz w:val="22"/>
          <w:szCs w:val="22"/>
          <w:lang w:val="pl-PL" w:eastAsia="ar-SA" w:bidi="ar-SA"/>
        </w:rPr>
        <w:tab/>
      </w:r>
      <w:r w:rsidR="00854310" w:rsidRPr="00854310">
        <w:rPr>
          <w:rFonts w:asciiTheme="minorHAnsi" w:hAnsiTheme="minorHAnsi" w:cstheme="minorHAnsi"/>
          <w:sz w:val="22"/>
          <w:szCs w:val="22"/>
          <w:lang w:val="pl-PL" w:eastAsia="ar-SA" w:bidi="ar-SA"/>
        </w:rPr>
        <w:t>C</w:t>
      </w:r>
      <w:r w:rsidRPr="00854310">
        <w:rPr>
          <w:rFonts w:asciiTheme="minorHAnsi" w:hAnsiTheme="minorHAnsi" w:cstheme="minorHAnsi"/>
          <w:sz w:val="22"/>
          <w:szCs w:val="22"/>
          <w:lang w:val="pl-PL" w:eastAsia="ar-SA" w:bidi="ar-SA"/>
        </w:rPr>
        <w:t xml:space="preserve">eny energii bez podatku VAT w zł/MWh na potrzeby obiektów wymienionych </w:t>
      </w:r>
      <w:r w:rsidRPr="00854310">
        <w:rPr>
          <w:rFonts w:asciiTheme="minorHAnsi" w:hAnsiTheme="minorHAnsi" w:cstheme="minorHAnsi"/>
          <w:sz w:val="22"/>
          <w:szCs w:val="22"/>
          <w:lang w:val="pl-PL" w:eastAsia="ar-SA" w:bidi="ar-SA"/>
        </w:rPr>
        <w:br/>
        <w:t>w Załączniku nr 1 w Tabeli …. (C21).</w:t>
      </w:r>
    </w:p>
    <w:tbl>
      <w:tblPr>
        <w:tblW w:w="9072" w:type="dxa"/>
        <w:tblInd w:w="-5" w:type="dxa"/>
        <w:tblLayout w:type="fixed"/>
        <w:tblLook w:val="0000" w:firstRow="0" w:lastRow="0" w:firstColumn="0" w:lastColumn="0" w:noHBand="0" w:noVBand="0"/>
      </w:tblPr>
      <w:tblGrid>
        <w:gridCol w:w="4606"/>
        <w:gridCol w:w="4466"/>
      </w:tblGrid>
      <w:tr w:rsidR="00B818A3" w:rsidRPr="00854310" w14:paraId="20952D4C" w14:textId="77777777" w:rsidTr="00B818A3">
        <w:tc>
          <w:tcPr>
            <w:tcW w:w="4606" w:type="dxa"/>
            <w:tcBorders>
              <w:top w:val="single" w:sz="4" w:space="0" w:color="000000"/>
              <w:left w:val="single" w:sz="4" w:space="0" w:color="000000"/>
              <w:bottom w:val="single" w:sz="4" w:space="0" w:color="000000"/>
            </w:tcBorders>
          </w:tcPr>
          <w:p w14:paraId="37BDA355" w14:textId="77777777" w:rsidR="00B818A3" w:rsidRPr="00854310" w:rsidRDefault="00B818A3" w:rsidP="00B818A3">
            <w:pPr>
              <w:suppressAutoHyphens/>
              <w:autoSpaceDE w:val="0"/>
              <w:snapToGrid w:val="0"/>
              <w:jc w:val="center"/>
              <w:rPr>
                <w:rFonts w:asciiTheme="minorHAnsi" w:hAnsiTheme="minorHAnsi" w:cstheme="minorHAnsi"/>
                <w:b/>
                <w:bCs/>
                <w:sz w:val="22"/>
                <w:szCs w:val="22"/>
                <w:lang w:val="pl-PL" w:eastAsia="ar-SA" w:bidi="ar-SA"/>
              </w:rPr>
            </w:pPr>
            <w:r w:rsidRPr="00854310">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012FC495" w14:textId="77777777" w:rsidR="00B818A3" w:rsidRPr="00854310" w:rsidRDefault="00B818A3" w:rsidP="00B818A3">
            <w:pPr>
              <w:suppressAutoHyphens/>
              <w:autoSpaceDE w:val="0"/>
              <w:snapToGrid w:val="0"/>
              <w:jc w:val="center"/>
              <w:rPr>
                <w:rFonts w:asciiTheme="minorHAnsi" w:hAnsiTheme="minorHAnsi" w:cstheme="minorHAnsi"/>
                <w:b/>
                <w:bCs/>
                <w:sz w:val="22"/>
                <w:szCs w:val="22"/>
                <w:lang w:val="pl-PL" w:eastAsia="ar-SA" w:bidi="ar-SA"/>
              </w:rPr>
            </w:pPr>
            <w:r w:rsidRPr="00854310">
              <w:rPr>
                <w:rFonts w:asciiTheme="minorHAnsi" w:hAnsiTheme="minorHAnsi" w:cstheme="minorHAnsi"/>
                <w:b/>
                <w:bCs/>
                <w:sz w:val="22"/>
                <w:szCs w:val="22"/>
                <w:lang w:val="pl-PL" w:eastAsia="ar-SA" w:bidi="ar-SA"/>
              </w:rPr>
              <w:t>Ceny energii [zł/MWh]</w:t>
            </w:r>
          </w:p>
        </w:tc>
      </w:tr>
      <w:tr w:rsidR="00B818A3" w:rsidRPr="00854310" w14:paraId="3B3D2404" w14:textId="77777777" w:rsidTr="00B818A3">
        <w:tc>
          <w:tcPr>
            <w:tcW w:w="4606" w:type="dxa"/>
            <w:tcBorders>
              <w:top w:val="single" w:sz="4" w:space="0" w:color="000000"/>
              <w:left w:val="single" w:sz="4" w:space="0" w:color="000000"/>
              <w:bottom w:val="single" w:sz="4" w:space="0" w:color="000000"/>
            </w:tcBorders>
          </w:tcPr>
          <w:p w14:paraId="15F773B0" w14:textId="77777777" w:rsidR="00B818A3" w:rsidRPr="00854310" w:rsidRDefault="00B818A3" w:rsidP="00B818A3">
            <w:pPr>
              <w:suppressAutoHyphens/>
              <w:autoSpaceDE w:val="0"/>
              <w:snapToGrid w:val="0"/>
              <w:spacing w:before="120"/>
              <w:jc w:val="center"/>
              <w:rPr>
                <w:rFonts w:asciiTheme="minorHAnsi" w:hAnsiTheme="minorHAnsi" w:cstheme="minorHAnsi"/>
                <w:sz w:val="22"/>
                <w:szCs w:val="22"/>
                <w:lang w:val="pl-PL" w:eastAsia="ar-SA" w:bidi="ar-SA"/>
              </w:rPr>
            </w:pPr>
            <w:r w:rsidRPr="00854310">
              <w:rPr>
                <w:rFonts w:asciiTheme="minorHAnsi" w:hAnsiTheme="minorHAnsi" w:cstheme="minorHAnsi"/>
                <w:sz w:val="22"/>
                <w:szCs w:val="22"/>
                <w:lang w:val="pl-PL" w:eastAsia="ar-SA" w:bidi="ar-SA"/>
              </w:rPr>
              <w:t>cała doba</w:t>
            </w:r>
          </w:p>
        </w:tc>
        <w:tc>
          <w:tcPr>
            <w:tcW w:w="4466" w:type="dxa"/>
            <w:tcBorders>
              <w:top w:val="single" w:sz="4" w:space="0" w:color="000000"/>
              <w:left w:val="single" w:sz="4" w:space="0" w:color="000000"/>
              <w:bottom w:val="single" w:sz="4" w:space="0" w:color="000000"/>
              <w:right w:val="single" w:sz="4" w:space="0" w:color="000000"/>
            </w:tcBorders>
          </w:tcPr>
          <w:p w14:paraId="511DD2F5" w14:textId="77777777" w:rsidR="00B818A3" w:rsidRPr="00854310" w:rsidRDefault="00B818A3" w:rsidP="00B818A3">
            <w:pPr>
              <w:suppressAutoHyphens/>
              <w:autoSpaceDE w:val="0"/>
              <w:snapToGrid w:val="0"/>
              <w:jc w:val="center"/>
              <w:rPr>
                <w:rFonts w:asciiTheme="minorHAnsi" w:hAnsiTheme="minorHAnsi" w:cstheme="minorHAnsi"/>
                <w:bCs/>
                <w:sz w:val="22"/>
                <w:szCs w:val="22"/>
                <w:lang w:val="pl-PL" w:eastAsia="ar-SA" w:bidi="ar-SA"/>
              </w:rPr>
            </w:pPr>
            <w:r w:rsidRPr="00854310">
              <w:rPr>
                <w:rFonts w:asciiTheme="minorHAnsi" w:hAnsiTheme="minorHAnsi" w:cstheme="minorHAnsi"/>
                <w:bCs/>
                <w:sz w:val="22"/>
                <w:szCs w:val="22"/>
                <w:lang w:val="pl-PL" w:eastAsia="ar-SA" w:bidi="ar-SA"/>
              </w:rPr>
              <w:t>…………</w:t>
            </w:r>
          </w:p>
          <w:p w14:paraId="0032E30D" w14:textId="77777777" w:rsidR="00B818A3" w:rsidRPr="00854310" w:rsidRDefault="00B818A3" w:rsidP="00B818A3">
            <w:pPr>
              <w:suppressAutoHyphens/>
              <w:autoSpaceDE w:val="0"/>
              <w:jc w:val="center"/>
              <w:rPr>
                <w:rFonts w:asciiTheme="minorHAnsi" w:hAnsiTheme="minorHAnsi" w:cstheme="minorHAnsi"/>
                <w:bCs/>
                <w:sz w:val="22"/>
                <w:szCs w:val="22"/>
                <w:lang w:val="pl-PL" w:eastAsia="ar-SA" w:bidi="ar-SA"/>
              </w:rPr>
            </w:pPr>
            <w:r w:rsidRPr="00854310">
              <w:rPr>
                <w:rFonts w:asciiTheme="minorHAnsi" w:hAnsiTheme="minorHAnsi" w:cstheme="minorHAnsi"/>
                <w:bCs/>
                <w:sz w:val="22"/>
                <w:szCs w:val="22"/>
                <w:lang w:val="pl-PL" w:eastAsia="ar-SA" w:bidi="ar-SA"/>
              </w:rPr>
              <w:t>(słownie ……………………………)</w:t>
            </w:r>
          </w:p>
        </w:tc>
      </w:tr>
    </w:tbl>
    <w:p w14:paraId="339B936F" w14:textId="77777777" w:rsidR="00B818A3" w:rsidRPr="00854310" w:rsidRDefault="00B818A3" w:rsidP="00B818A3">
      <w:pPr>
        <w:tabs>
          <w:tab w:val="left" w:pos="1080"/>
        </w:tabs>
        <w:suppressAutoHyphens/>
        <w:ind w:left="1077" w:hanging="1077"/>
        <w:jc w:val="both"/>
        <w:rPr>
          <w:rFonts w:asciiTheme="minorHAnsi" w:hAnsiTheme="minorHAnsi" w:cstheme="minorHAnsi"/>
          <w:sz w:val="22"/>
          <w:szCs w:val="22"/>
          <w:lang w:val="pl-PL" w:eastAsia="ar-SA" w:bidi="ar-SA"/>
        </w:rPr>
      </w:pPr>
    </w:p>
    <w:p w14:paraId="7273D35A" w14:textId="25F822F3" w:rsidR="00B818A3" w:rsidRPr="00854310" w:rsidRDefault="00B818A3" w:rsidP="00B818A3">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854310">
        <w:rPr>
          <w:rFonts w:asciiTheme="minorHAnsi" w:hAnsiTheme="minorHAnsi" w:cstheme="minorHAnsi"/>
          <w:b/>
          <w:sz w:val="22"/>
          <w:szCs w:val="22"/>
          <w:lang w:val="pl-PL" w:eastAsia="ar-SA" w:bidi="ar-SA"/>
        </w:rPr>
        <w:t>Tabela 4</w:t>
      </w:r>
      <w:r w:rsidRPr="00854310">
        <w:rPr>
          <w:rFonts w:asciiTheme="minorHAnsi" w:hAnsiTheme="minorHAnsi" w:cstheme="minorHAnsi"/>
          <w:sz w:val="22"/>
          <w:szCs w:val="22"/>
          <w:lang w:val="pl-PL" w:eastAsia="ar-SA" w:bidi="ar-SA"/>
        </w:rPr>
        <w:tab/>
        <w:t xml:space="preserve">Ceny energii bez podatku VAT w zł/MWh na potrzeby obiektów wymienionych </w:t>
      </w:r>
      <w:r w:rsidRPr="00854310">
        <w:rPr>
          <w:rFonts w:asciiTheme="minorHAnsi" w:hAnsiTheme="minorHAnsi" w:cstheme="minorHAnsi"/>
          <w:sz w:val="22"/>
          <w:szCs w:val="22"/>
          <w:lang w:val="pl-PL" w:eastAsia="ar-SA" w:bidi="ar-SA"/>
        </w:rPr>
        <w:br/>
        <w:t>w Załączniku nr 1 w Tabeli …. (C12A).</w:t>
      </w:r>
    </w:p>
    <w:tbl>
      <w:tblPr>
        <w:tblW w:w="9072" w:type="dxa"/>
        <w:tblInd w:w="-5" w:type="dxa"/>
        <w:tblLayout w:type="fixed"/>
        <w:tblLook w:val="0000" w:firstRow="0" w:lastRow="0" w:firstColumn="0" w:lastColumn="0" w:noHBand="0" w:noVBand="0"/>
      </w:tblPr>
      <w:tblGrid>
        <w:gridCol w:w="4606"/>
        <w:gridCol w:w="4466"/>
      </w:tblGrid>
      <w:tr w:rsidR="00B818A3" w:rsidRPr="00854310" w14:paraId="17A44083" w14:textId="77777777" w:rsidTr="00B818A3">
        <w:tc>
          <w:tcPr>
            <w:tcW w:w="4606" w:type="dxa"/>
            <w:tcBorders>
              <w:top w:val="single" w:sz="4" w:space="0" w:color="000000"/>
              <w:left w:val="single" w:sz="4" w:space="0" w:color="000000"/>
              <w:bottom w:val="single" w:sz="4" w:space="0" w:color="000000"/>
            </w:tcBorders>
          </w:tcPr>
          <w:p w14:paraId="60800F37" w14:textId="77777777" w:rsidR="00B818A3" w:rsidRPr="00854310" w:rsidRDefault="00B818A3" w:rsidP="00B818A3">
            <w:pPr>
              <w:suppressAutoHyphens/>
              <w:autoSpaceDE w:val="0"/>
              <w:snapToGrid w:val="0"/>
              <w:jc w:val="center"/>
              <w:rPr>
                <w:rFonts w:asciiTheme="minorHAnsi" w:hAnsiTheme="minorHAnsi" w:cstheme="minorHAnsi"/>
                <w:b/>
                <w:bCs/>
                <w:sz w:val="22"/>
                <w:szCs w:val="22"/>
                <w:lang w:val="pl-PL" w:eastAsia="ar-SA" w:bidi="ar-SA"/>
              </w:rPr>
            </w:pPr>
            <w:r w:rsidRPr="00854310">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2BD4A3FF" w14:textId="77777777" w:rsidR="00B818A3" w:rsidRPr="00854310" w:rsidRDefault="00B818A3" w:rsidP="00B818A3">
            <w:pPr>
              <w:suppressAutoHyphens/>
              <w:autoSpaceDE w:val="0"/>
              <w:snapToGrid w:val="0"/>
              <w:jc w:val="center"/>
              <w:rPr>
                <w:rFonts w:asciiTheme="minorHAnsi" w:hAnsiTheme="minorHAnsi" w:cstheme="minorHAnsi"/>
                <w:b/>
                <w:bCs/>
                <w:sz w:val="22"/>
                <w:szCs w:val="22"/>
                <w:lang w:val="pl-PL" w:eastAsia="ar-SA" w:bidi="ar-SA"/>
              </w:rPr>
            </w:pPr>
            <w:r w:rsidRPr="00854310">
              <w:rPr>
                <w:rFonts w:asciiTheme="minorHAnsi" w:hAnsiTheme="minorHAnsi" w:cstheme="minorHAnsi"/>
                <w:b/>
                <w:bCs/>
                <w:sz w:val="22"/>
                <w:szCs w:val="22"/>
                <w:lang w:val="pl-PL" w:eastAsia="ar-SA" w:bidi="ar-SA"/>
              </w:rPr>
              <w:t>Ceny energii [zł/MWh]</w:t>
            </w:r>
          </w:p>
        </w:tc>
      </w:tr>
      <w:tr w:rsidR="00B818A3" w:rsidRPr="00854310" w14:paraId="3A0681FC" w14:textId="77777777" w:rsidTr="00B818A3">
        <w:tc>
          <w:tcPr>
            <w:tcW w:w="4606" w:type="dxa"/>
            <w:tcBorders>
              <w:top w:val="single" w:sz="4" w:space="0" w:color="000000"/>
              <w:left w:val="single" w:sz="4" w:space="0" w:color="000000"/>
              <w:bottom w:val="single" w:sz="4" w:space="0" w:color="000000"/>
            </w:tcBorders>
          </w:tcPr>
          <w:p w14:paraId="134B9106" w14:textId="77777777" w:rsidR="00B818A3" w:rsidRPr="00854310" w:rsidRDefault="00B818A3" w:rsidP="00B818A3">
            <w:pPr>
              <w:suppressAutoHyphens/>
              <w:autoSpaceDE w:val="0"/>
              <w:snapToGrid w:val="0"/>
              <w:spacing w:before="120"/>
              <w:jc w:val="center"/>
              <w:rPr>
                <w:rFonts w:asciiTheme="minorHAnsi" w:hAnsiTheme="minorHAnsi" w:cstheme="minorHAnsi"/>
                <w:sz w:val="22"/>
                <w:szCs w:val="22"/>
                <w:lang w:val="pl-PL" w:eastAsia="ar-SA" w:bidi="ar-SA"/>
              </w:rPr>
            </w:pPr>
            <w:r w:rsidRPr="00854310">
              <w:rPr>
                <w:rFonts w:asciiTheme="minorHAnsi" w:hAnsiTheme="minorHAnsi" w:cstheme="minorHAnsi"/>
                <w:sz w:val="22"/>
                <w:szCs w:val="22"/>
                <w:lang w:val="pl-PL" w:eastAsia="ar-SA" w:bidi="ar-SA"/>
              </w:rPr>
              <w:t>szczytowa</w:t>
            </w:r>
          </w:p>
        </w:tc>
        <w:tc>
          <w:tcPr>
            <w:tcW w:w="4466" w:type="dxa"/>
            <w:tcBorders>
              <w:top w:val="single" w:sz="4" w:space="0" w:color="000000"/>
              <w:left w:val="single" w:sz="4" w:space="0" w:color="000000"/>
              <w:bottom w:val="single" w:sz="4" w:space="0" w:color="000000"/>
              <w:right w:val="single" w:sz="4" w:space="0" w:color="000000"/>
            </w:tcBorders>
          </w:tcPr>
          <w:p w14:paraId="550745D5" w14:textId="77777777" w:rsidR="00B818A3" w:rsidRPr="00854310" w:rsidRDefault="00B818A3" w:rsidP="00B818A3">
            <w:pPr>
              <w:suppressAutoHyphens/>
              <w:autoSpaceDE w:val="0"/>
              <w:snapToGrid w:val="0"/>
              <w:jc w:val="center"/>
              <w:rPr>
                <w:rFonts w:asciiTheme="minorHAnsi" w:hAnsiTheme="minorHAnsi" w:cstheme="minorHAnsi"/>
                <w:bCs/>
                <w:sz w:val="22"/>
                <w:szCs w:val="22"/>
                <w:lang w:val="pl-PL" w:eastAsia="ar-SA" w:bidi="ar-SA"/>
              </w:rPr>
            </w:pPr>
            <w:r w:rsidRPr="00854310">
              <w:rPr>
                <w:rFonts w:asciiTheme="minorHAnsi" w:hAnsiTheme="minorHAnsi" w:cstheme="minorHAnsi"/>
                <w:bCs/>
                <w:sz w:val="22"/>
                <w:szCs w:val="22"/>
                <w:lang w:val="pl-PL" w:eastAsia="ar-SA" w:bidi="ar-SA"/>
              </w:rPr>
              <w:t>…………</w:t>
            </w:r>
          </w:p>
          <w:p w14:paraId="130ECE21" w14:textId="77777777" w:rsidR="00B818A3" w:rsidRPr="00854310" w:rsidRDefault="00B818A3" w:rsidP="00B818A3">
            <w:pPr>
              <w:suppressAutoHyphens/>
              <w:autoSpaceDE w:val="0"/>
              <w:jc w:val="center"/>
              <w:rPr>
                <w:rFonts w:asciiTheme="minorHAnsi" w:hAnsiTheme="minorHAnsi" w:cstheme="minorHAnsi"/>
                <w:bCs/>
                <w:sz w:val="22"/>
                <w:szCs w:val="22"/>
                <w:lang w:val="pl-PL" w:eastAsia="ar-SA" w:bidi="ar-SA"/>
              </w:rPr>
            </w:pPr>
            <w:r w:rsidRPr="00854310">
              <w:rPr>
                <w:rFonts w:asciiTheme="minorHAnsi" w:hAnsiTheme="minorHAnsi" w:cstheme="minorHAnsi"/>
                <w:bCs/>
                <w:sz w:val="22"/>
                <w:szCs w:val="22"/>
                <w:lang w:val="pl-PL" w:eastAsia="ar-SA" w:bidi="ar-SA"/>
              </w:rPr>
              <w:t>(słownie ……………………………)</w:t>
            </w:r>
          </w:p>
        </w:tc>
      </w:tr>
      <w:tr w:rsidR="00B818A3" w:rsidRPr="00854310" w14:paraId="2E552CF4" w14:textId="77777777" w:rsidTr="00B818A3">
        <w:tc>
          <w:tcPr>
            <w:tcW w:w="4606" w:type="dxa"/>
            <w:tcBorders>
              <w:top w:val="single" w:sz="4" w:space="0" w:color="000000"/>
              <w:left w:val="single" w:sz="4" w:space="0" w:color="000000"/>
              <w:bottom w:val="single" w:sz="4" w:space="0" w:color="000000"/>
            </w:tcBorders>
          </w:tcPr>
          <w:p w14:paraId="26B56AA7" w14:textId="77777777" w:rsidR="00B818A3" w:rsidRPr="00854310" w:rsidRDefault="00B818A3" w:rsidP="00B818A3">
            <w:pPr>
              <w:suppressAutoHyphens/>
              <w:autoSpaceDE w:val="0"/>
              <w:snapToGrid w:val="0"/>
              <w:spacing w:before="120"/>
              <w:jc w:val="center"/>
              <w:rPr>
                <w:rFonts w:asciiTheme="minorHAnsi" w:hAnsiTheme="minorHAnsi" w:cstheme="minorHAnsi"/>
                <w:sz w:val="22"/>
                <w:szCs w:val="22"/>
                <w:lang w:val="pl-PL" w:eastAsia="ar-SA" w:bidi="ar-SA"/>
              </w:rPr>
            </w:pPr>
            <w:r w:rsidRPr="00854310">
              <w:rPr>
                <w:rFonts w:asciiTheme="minorHAnsi" w:hAnsiTheme="minorHAnsi" w:cstheme="minorHAnsi"/>
                <w:sz w:val="22"/>
                <w:szCs w:val="22"/>
                <w:lang w:val="pl-PL" w:eastAsia="ar-SA" w:bidi="ar-SA"/>
              </w:rPr>
              <w:t>pozaszczytowa</w:t>
            </w:r>
          </w:p>
        </w:tc>
        <w:tc>
          <w:tcPr>
            <w:tcW w:w="4466" w:type="dxa"/>
            <w:tcBorders>
              <w:top w:val="single" w:sz="4" w:space="0" w:color="000000"/>
              <w:left w:val="single" w:sz="4" w:space="0" w:color="000000"/>
              <w:bottom w:val="single" w:sz="4" w:space="0" w:color="000000"/>
              <w:right w:val="single" w:sz="4" w:space="0" w:color="000000"/>
            </w:tcBorders>
          </w:tcPr>
          <w:p w14:paraId="18C954CC" w14:textId="77777777" w:rsidR="00B818A3" w:rsidRPr="00854310" w:rsidRDefault="00B818A3" w:rsidP="00B818A3">
            <w:pPr>
              <w:suppressAutoHyphens/>
              <w:autoSpaceDE w:val="0"/>
              <w:snapToGrid w:val="0"/>
              <w:jc w:val="center"/>
              <w:rPr>
                <w:rFonts w:asciiTheme="minorHAnsi" w:hAnsiTheme="minorHAnsi" w:cstheme="minorHAnsi"/>
                <w:bCs/>
                <w:sz w:val="22"/>
                <w:szCs w:val="22"/>
                <w:lang w:val="pl-PL" w:eastAsia="ar-SA" w:bidi="ar-SA"/>
              </w:rPr>
            </w:pPr>
            <w:r w:rsidRPr="00854310">
              <w:rPr>
                <w:rFonts w:asciiTheme="minorHAnsi" w:hAnsiTheme="minorHAnsi" w:cstheme="minorHAnsi"/>
                <w:bCs/>
                <w:sz w:val="22"/>
                <w:szCs w:val="22"/>
                <w:lang w:val="pl-PL" w:eastAsia="ar-SA" w:bidi="ar-SA"/>
              </w:rPr>
              <w:t>…………</w:t>
            </w:r>
          </w:p>
          <w:p w14:paraId="7EC6DE90" w14:textId="77777777" w:rsidR="00B818A3" w:rsidRPr="00854310" w:rsidRDefault="00B818A3" w:rsidP="00B818A3">
            <w:pPr>
              <w:suppressAutoHyphens/>
              <w:autoSpaceDE w:val="0"/>
              <w:jc w:val="center"/>
              <w:rPr>
                <w:rFonts w:asciiTheme="minorHAnsi" w:hAnsiTheme="minorHAnsi" w:cstheme="minorHAnsi"/>
                <w:bCs/>
                <w:sz w:val="22"/>
                <w:szCs w:val="22"/>
                <w:lang w:val="pl-PL" w:eastAsia="ar-SA" w:bidi="ar-SA"/>
              </w:rPr>
            </w:pPr>
            <w:r w:rsidRPr="00854310">
              <w:rPr>
                <w:rFonts w:asciiTheme="minorHAnsi" w:hAnsiTheme="minorHAnsi" w:cstheme="minorHAnsi"/>
                <w:bCs/>
                <w:sz w:val="22"/>
                <w:szCs w:val="22"/>
                <w:lang w:val="pl-PL" w:eastAsia="ar-SA" w:bidi="ar-SA"/>
              </w:rPr>
              <w:t>(słownie ……………………………)</w:t>
            </w:r>
          </w:p>
        </w:tc>
      </w:tr>
    </w:tbl>
    <w:p w14:paraId="14AA6330" w14:textId="77777777" w:rsidR="00B818A3" w:rsidRPr="00854310" w:rsidRDefault="00B818A3" w:rsidP="00B818A3">
      <w:pPr>
        <w:tabs>
          <w:tab w:val="left" w:pos="1080"/>
        </w:tabs>
        <w:suppressAutoHyphens/>
        <w:ind w:left="1077" w:hanging="1077"/>
        <w:jc w:val="both"/>
        <w:rPr>
          <w:rFonts w:asciiTheme="minorHAnsi" w:hAnsiTheme="minorHAnsi" w:cstheme="minorHAnsi"/>
          <w:b/>
          <w:sz w:val="22"/>
          <w:szCs w:val="22"/>
          <w:lang w:val="pl-PL" w:eastAsia="ar-SA" w:bidi="ar-SA"/>
        </w:rPr>
      </w:pPr>
    </w:p>
    <w:p w14:paraId="5C9EC4D3" w14:textId="316F7465" w:rsidR="00B818A3" w:rsidRPr="00854310" w:rsidRDefault="00B818A3" w:rsidP="00B818A3">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854310">
        <w:rPr>
          <w:rFonts w:asciiTheme="minorHAnsi" w:hAnsiTheme="minorHAnsi" w:cstheme="minorHAnsi"/>
          <w:b/>
          <w:sz w:val="22"/>
          <w:szCs w:val="22"/>
          <w:lang w:val="pl-PL" w:eastAsia="ar-SA" w:bidi="ar-SA"/>
        </w:rPr>
        <w:t>Tabela 5</w:t>
      </w:r>
      <w:r w:rsidRPr="00854310">
        <w:rPr>
          <w:rFonts w:asciiTheme="minorHAnsi" w:hAnsiTheme="minorHAnsi" w:cstheme="minorHAnsi"/>
          <w:sz w:val="22"/>
          <w:szCs w:val="22"/>
          <w:lang w:val="pl-PL" w:eastAsia="ar-SA" w:bidi="ar-SA"/>
        </w:rPr>
        <w:tab/>
        <w:t xml:space="preserve">Ceny energii bez podatku VAT w zł/MWh na potrzeby obiektów wymienionych </w:t>
      </w:r>
      <w:r w:rsidRPr="00854310">
        <w:rPr>
          <w:rFonts w:asciiTheme="minorHAnsi" w:hAnsiTheme="minorHAnsi" w:cstheme="minorHAnsi"/>
          <w:sz w:val="22"/>
          <w:szCs w:val="22"/>
          <w:lang w:val="pl-PL" w:eastAsia="ar-SA" w:bidi="ar-SA"/>
        </w:rPr>
        <w:br/>
        <w:t>w Załączniku nr 1 w Tabeli ….. (C11).</w:t>
      </w:r>
    </w:p>
    <w:tbl>
      <w:tblPr>
        <w:tblW w:w="9072" w:type="dxa"/>
        <w:tblInd w:w="-5" w:type="dxa"/>
        <w:tblLayout w:type="fixed"/>
        <w:tblLook w:val="0000" w:firstRow="0" w:lastRow="0" w:firstColumn="0" w:lastColumn="0" w:noHBand="0" w:noVBand="0"/>
      </w:tblPr>
      <w:tblGrid>
        <w:gridCol w:w="4606"/>
        <w:gridCol w:w="4466"/>
      </w:tblGrid>
      <w:tr w:rsidR="00B818A3" w:rsidRPr="00854310" w14:paraId="0BC33F7B" w14:textId="77777777" w:rsidTr="00B818A3">
        <w:tc>
          <w:tcPr>
            <w:tcW w:w="4606" w:type="dxa"/>
            <w:tcBorders>
              <w:top w:val="single" w:sz="4" w:space="0" w:color="000000"/>
              <w:left w:val="single" w:sz="4" w:space="0" w:color="000000"/>
              <w:bottom w:val="single" w:sz="4" w:space="0" w:color="000000"/>
            </w:tcBorders>
          </w:tcPr>
          <w:p w14:paraId="51F1ACB7" w14:textId="77777777" w:rsidR="00B818A3" w:rsidRPr="00854310" w:rsidRDefault="00B818A3" w:rsidP="00B818A3">
            <w:pPr>
              <w:suppressAutoHyphens/>
              <w:autoSpaceDE w:val="0"/>
              <w:snapToGrid w:val="0"/>
              <w:jc w:val="center"/>
              <w:rPr>
                <w:rFonts w:asciiTheme="minorHAnsi" w:hAnsiTheme="minorHAnsi" w:cstheme="minorHAnsi"/>
                <w:b/>
                <w:bCs/>
                <w:sz w:val="22"/>
                <w:szCs w:val="22"/>
                <w:lang w:val="pl-PL" w:eastAsia="ar-SA" w:bidi="ar-SA"/>
              </w:rPr>
            </w:pPr>
            <w:r w:rsidRPr="00854310">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3F7BCF0F" w14:textId="77777777" w:rsidR="00B818A3" w:rsidRPr="00854310" w:rsidRDefault="00B818A3" w:rsidP="00B818A3">
            <w:pPr>
              <w:suppressAutoHyphens/>
              <w:autoSpaceDE w:val="0"/>
              <w:snapToGrid w:val="0"/>
              <w:jc w:val="center"/>
              <w:rPr>
                <w:rFonts w:asciiTheme="minorHAnsi" w:hAnsiTheme="minorHAnsi" w:cstheme="minorHAnsi"/>
                <w:b/>
                <w:bCs/>
                <w:sz w:val="22"/>
                <w:szCs w:val="22"/>
                <w:lang w:val="pl-PL" w:eastAsia="ar-SA" w:bidi="ar-SA"/>
              </w:rPr>
            </w:pPr>
            <w:r w:rsidRPr="00854310">
              <w:rPr>
                <w:rFonts w:asciiTheme="minorHAnsi" w:hAnsiTheme="minorHAnsi" w:cstheme="minorHAnsi"/>
                <w:b/>
                <w:bCs/>
                <w:sz w:val="22"/>
                <w:szCs w:val="22"/>
                <w:lang w:val="pl-PL" w:eastAsia="ar-SA" w:bidi="ar-SA"/>
              </w:rPr>
              <w:t>Ceny energii [zł/MWh]</w:t>
            </w:r>
          </w:p>
        </w:tc>
      </w:tr>
      <w:tr w:rsidR="00B818A3" w:rsidRPr="00854310" w14:paraId="7F478116" w14:textId="77777777" w:rsidTr="00B818A3">
        <w:tc>
          <w:tcPr>
            <w:tcW w:w="4606" w:type="dxa"/>
            <w:tcBorders>
              <w:top w:val="single" w:sz="4" w:space="0" w:color="000000"/>
              <w:left w:val="single" w:sz="4" w:space="0" w:color="000000"/>
              <w:bottom w:val="single" w:sz="4" w:space="0" w:color="000000"/>
            </w:tcBorders>
          </w:tcPr>
          <w:p w14:paraId="5C66FAAB" w14:textId="77777777" w:rsidR="00B818A3" w:rsidRPr="00854310" w:rsidRDefault="00B818A3" w:rsidP="00B818A3">
            <w:pPr>
              <w:suppressAutoHyphens/>
              <w:autoSpaceDE w:val="0"/>
              <w:snapToGrid w:val="0"/>
              <w:spacing w:before="120"/>
              <w:jc w:val="center"/>
              <w:rPr>
                <w:rFonts w:asciiTheme="minorHAnsi" w:hAnsiTheme="minorHAnsi" w:cstheme="minorHAnsi"/>
                <w:sz w:val="22"/>
                <w:szCs w:val="22"/>
                <w:lang w:val="pl-PL" w:eastAsia="ar-SA" w:bidi="ar-SA"/>
              </w:rPr>
            </w:pPr>
            <w:r w:rsidRPr="00854310">
              <w:rPr>
                <w:rFonts w:asciiTheme="minorHAnsi" w:hAnsiTheme="minorHAnsi" w:cstheme="minorHAnsi"/>
                <w:sz w:val="22"/>
                <w:szCs w:val="22"/>
                <w:lang w:val="pl-PL" w:eastAsia="ar-SA" w:bidi="ar-SA"/>
              </w:rPr>
              <w:t>cała doba</w:t>
            </w:r>
          </w:p>
        </w:tc>
        <w:tc>
          <w:tcPr>
            <w:tcW w:w="4466" w:type="dxa"/>
            <w:tcBorders>
              <w:top w:val="single" w:sz="4" w:space="0" w:color="000000"/>
              <w:left w:val="single" w:sz="4" w:space="0" w:color="000000"/>
              <w:bottom w:val="single" w:sz="4" w:space="0" w:color="000000"/>
              <w:right w:val="single" w:sz="4" w:space="0" w:color="000000"/>
            </w:tcBorders>
          </w:tcPr>
          <w:p w14:paraId="75AB59AB" w14:textId="77777777" w:rsidR="00B818A3" w:rsidRPr="00854310" w:rsidRDefault="00B818A3" w:rsidP="00B818A3">
            <w:pPr>
              <w:suppressAutoHyphens/>
              <w:autoSpaceDE w:val="0"/>
              <w:snapToGrid w:val="0"/>
              <w:jc w:val="center"/>
              <w:rPr>
                <w:rFonts w:asciiTheme="minorHAnsi" w:hAnsiTheme="minorHAnsi" w:cstheme="minorHAnsi"/>
                <w:bCs/>
                <w:sz w:val="22"/>
                <w:szCs w:val="22"/>
                <w:lang w:val="pl-PL" w:eastAsia="ar-SA" w:bidi="ar-SA"/>
              </w:rPr>
            </w:pPr>
            <w:r w:rsidRPr="00854310">
              <w:rPr>
                <w:rFonts w:asciiTheme="minorHAnsi" w:hAnsiTheme="minorHAnsi" w:cstheme="minorHAnsi"/>
                <w:bCs/>
                <w:sz w:val="22"/>
                <w:szCs w:val="22"/>
                <w:lang w:val="pl-PL" w:eastAsia="ar-SA" w:bidi="ar-SA"/>
              </w:rPr>
              <w:t>…………</w:t>
            </w:r>
          </w:p>
          <w:p w14:paraId="499BF65F" w14:textId="77777777" w:rsidR="00B818A3" w:rsidRPr="00854310" w:rsidRDefault="00B818A3" w:rsidP="00B818A3">
            <w:pPr>
              <w:suppressAutoHyphens/>
              <w:autoSpaceDE w:val="0"/>
              <w:jc w:val="center"/>
              <w:rPr>
                <w:rFonts w:asciiTheme="minorHAnsi" w:hAnsiTheme="minorHAnsi" w:cstheme="minorHAnsi"/>
                <w:bCs/>
                <w:sz w:val="22"/>
                <w:szCs w:val="22"/>
                <w:lang w:val="pl-PL" w:eastAsia="ar-SA" w:bidi="ar-SA"/>
              </w:rPr>
            </w:pPr>
            <w:r w:rsidRPr="00854310">
              <w:rPr>
                <w:rFonts w:asciiTheme="minorHAnsi" w:hAnsiTheme="minorHAnsi" w:cstheme="minorHAnsi"/>
                <w:bCs/>
                <w:sz w:val="22"/>
                <w:szCs w:val="22"/>
                <w:lang w:val="pl-PL" w:eastAsia="ar-SA" w:bidi="ar-SA"/>
              </w:rPr>
              <w:t>(słownie ……………………………)</w:t>
            </w:r>
          </w:p>
        </w:tc>
      </w:tr>
    </w:tbl>
    <w:p w14:paraId="75301C61" w14:textId="77777777" w:rsidR="00B818A3" w:rsidRPr="00854310" w:rsidRDefault="00B818A3" w:rsidP="00B818A3">
      <w:pPr>
        <w:tabs>
          <w:tab w:val="left" w:pos="720"/>
        </w:tabs>
        <w:suppressAutoHyphens/>
        <w:autoSpaceDE w:val="0"/>
        <w:jc w:val="both"/>
        <w:rPr>
          <w:rFonts w:asciiTheme="minorHAnsi" w:hAnsiTheme="minorHAnsi" w:cstheme="minorHAnsi"/>
          <w:sz w:val="22"/>
          <w:szCs w:val="22"/>
          <w:lang w:val="pl-PL" w:eastAsia="ar-SA" w:bidi="ar-SA"/>
        </w:rPr>
      </w:pPr>
    </w:p>
    <w:p w14:paraId="51BDAAF3" w14:textId="66CCC917" w:rsidR="00B818A3" w:rsidRPr="00712F66" w:rsidRDefault="00B818A3" w:rsidP="00B818A3">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854310">
        <w:rPr>
          <w:rFonts w:asciiTheme="minorHAnsi" w:hAnsiTheme="minorHAnsi" w:cstheme="minorHAnsi"/>
          <w:b/>
          <w:sz w:val="22"/>
          <w:szCs w:val="22"/>
          <w:lang w:val="pl-PL" w:eastAsia="ar-SA" w:bidi="ar-SA"/>
        </w:rPr>
        <w:t>Tabela</w:t>
      </w:r>
      <w:r w:rsidR="00854310" w:rsidRPr="00854310">
        <w:rPr>
          <w:rFonts w:asciiTheme="minorHAnsi" w:hAnsiTheme="minorHAnsi" w:cstheme="minorHAnsi"/>
          <w:b/>
          <w:sz w:val="22"/>
          <w:szCs w:val="22"/>
          <w:lang w:val="pl-PL" w:eastAsia="ar-SA" w:bidi="ar-SA"/>
        </w:rPr>
        <w:t xml:space="preserve"> </w:t>
      </w:r>
      <w:r w:rsidRPr="00854310">
        <w:rPr>
          <w:rFonts w:asciiTheme="minorHAnsi" w:hAnsiTheme="minorHAnsi" w:cstheme="minorHAnsi"/>
          <w:b/>
          <w:sz w:val="22"/>
          <w:szCs w:val="22"/>
          <w:lang w:val="pl-PL" w:eastAsia="ar-SA" w:bidi="ar-SA"/>
        </w:rPr>
        <w:t>6</w:t>
      </w:r>
      <w:r w:rsidRPr="00854310">
        <w:rPr>
          <w:rFonts w:asciiTheme="minorHAnsi" w:hAnsiTheme="minorHAnsi" w:cstheme="minorHAnsi"/>
          <w:sz w:val="22"/>
          <w:szCs w:val="22"/>
          <w:lang w:val="pl-PL" w:eastAsia="ar-SA" w:bidi="ar-SA"/>
        </w:rPr>
        <w:tab/>
        <w:t xml:space="preserve">Ceny energii bez podatku </w:t>
      </w:r>
      <w:r w:rsidRPr="00712F66">
        <w:rPr>
          <w:rFonts w:asciiTheme="minorHAnsi" w:hAnsiTheme="minorHAnsi" w:cstheme="minorHAnsi"/>
          <w:sz w:val="22"/>
          <w:szCs w:val="22"/>
          <w:lang w:val="pl-PL" w:eastAsia="ar-SA" w:bidi="ar-SA"/>
        </w:rPr>
        <w:t xml:space="preserve">VAT w zł/MWh na potrzeby obiektów wymienionych </w:t>
      </w:r>
      <w:r>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 xml:space="preserve">w Załączniku nr 1 w Tabeli </w:t>
      </w:r>
      <w:r>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(R).</w:t>
      </w:r>
    </w:p>
    <w:tbl>
      <w:tblPr>
        <w:tblW w:w="9072" w:type="dxa"/>
        <w:tblInd w:w="-5" w:type="dxa"/>
        <w:tblLayout w:type="fixed"/>
        <w:tblLook w:val="0000" w:firstRow="0" w:lastRow="0" w:firstColumn="0" w:lastColumn="0" w:noHBand="0" w:noVBand="0"/>
      </w:tblPr>
      <w:tblGrid>
        <w:gridCol w:w="4606"/>
        <w:gridCol w:w="4466"/>
      </w:tblGrid>
      <w:tr w:rsidR="00B818A3" w:rsidRPr="00712F66" w14:paraId="1D4F9C76" w14:textId="77777777" w:rsidTr="00B818A3">
        <w:tc>
          <w:tcPr>
            <w:tcW w:w="4606" w:type="dxa"/>
            <w:tcBorders>
              <w:top w:val="single" w:sz="4" w:space="0" w:color="000000"/>
              <w:left w:val="single" w:sz="4" w:space="0" w:color="000000"/>
              <w:bottom w:val="single" w:sz="4" w:space="0" w:color="000000"/>
            </w:tcBorders>
          </w:tcPr>
          <w:p w14:paraId="745413E6" w14:textId="77777777" w:rsidR="00B818A3" w:rsidRPr="00712F66" w:rsidRDefault="00B818A3" w:rsidP="00B818A3">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588C66C6" w14:textId="77777777" w:rsidR="00B818A3" w:rsidRPr="00712F66" w:rsidRDefault="00B818A3" w:rsidP="00B818A3">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B818A3" w:rsidRPr="00712F66" w14:paraId="66C1CC55" w14:textId="77777777" w:rsidTr="00B818A3">
        <w:tc>
          <w:tcPr>
            <w:tcW w:w="4606" w:type="dxa"/>
            <w:tcBorders>
              <w:top w:val="single" w:sz="4" w:space="0" w:color="000000"/>
              <w:left w:val="single" w:sz="4" w:space="0" w:color="000000"/>
              <w:bottom w:val="single" w:sz="4" w:space="0" w:color="000000"/>
            </w:tcBorders>
          </w:tcPr>
          <w:p w14:paraId="12322F3D" w14:textId="77777777" w:rsidR="00B818A3" w:rsidRPr="00712F66" w:rsidRDefault="00B818A3" w:rsidP="00B818A3">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ał</w:t>
            </w:r>
            <w:r>
              <w:rPr>
                <w:rFonts w:asciiTheme="minorHAnsi" w:hAnsiTheme="minorHAnsi" w:cstheme="minorHAnsi"/>
                <w:sz w:val="22"/>
                <w:szCs w:val="22"/>
                <w:lang w:val="pl-PL" w:eastAsia="ar-SA" w:bidi="ar-SA"/>
              </w:rPr>
              <w:t xml:space="preserve">a </w:t>
            </w:r>
            <w:r w:rsidRPr="00712F66">
              <w:rPr>
                <w:rFonts w:asciiTheme="minorHAnsi" w:hAnsiTheme="minorHAnsi" w:cstheme="minorHAnsi"/>
                <w:sz w:val="22"/>
                <w:szCs w:val="22"/>
                <w:lang w:val="pl-PL" w:eastAsia="ar-SA" w:bidi="ar-SA"/>
              </w:rPr>
              <w:t>dob</w:t>
            </w:r>
            <w:r>
              <w:rPr>
                <w:rFonts w:asciiTheme="minorHAnsi" w:hAnsiTheme="minorHAnsi" w:cstheme="minorHAnsi"/>
                <w:sz w:val="22"/>
                <w:szCs w:val="22"/>
                <w:lang w:val="pl-PL" w:eastAsia="ar-SA" w:bidi="ar-SA"/>
              </w:rPr>
              <w:t>a</w:t>
            </w:r>
          </w:p>
        </w:tc>
        <w:tc>
          <w:tcPr>
            <w:tcW w:w="4466" w:type="dxa"/>
            <w:tcBorders>
              <w:top w:val="single" w:sz="4" w:space="0" w:color="000000"/>
              <w:left w:val="single" w:sz="4" w:space="0" w:color="000000"/>
              <w:bottom w:val="single" w:sz="4" w:space="0" w:color="000000"/>
              <w:right w:val="single" w:sz="4" w:space="0" w:color="000000"/>
            </w:tcBorders>
          </w:tcPr>
          <w:p w14:paraId="2A4AFEDE" w14:textId="77777777" w:rsidR="00B818A3" w:rsidRPr="00712F66" w:rsidRDefault="00B818A3" w:rsidP="00B818A3">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1A205DF9" w14:textId="77777777" w:rsidR="00B818A3" w:rsidRPr="00712F66" w:rsidRDefault="00B818A3" w:rsidP="00B818A3">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33C8BF88" w14:textId="77777777" w:rsidR="00B818A3" w:rsidRPr="00712F66" w:rsidRDefault="00B818A3" w:rsidP="00B818A3">
      <w:pPr>
        <w:tabs>
          <w:tab w:val="left" w:pos="720"/>
        </w:tabs>
        <w:suppressAutoHyphens/>
        <w:autoSpaceDE w:val="0"/>
        <w:jc w:val="both"/>
        <w:rPr>
          <w:rFonts w:asciiTheme="minorHAnsi" w:hAnsiTheme="minorHAnsi" w:cstheme="minorHAnsi"/>
          <w:sz w:val="22"/>
          <w:szCs w:val="22"/>
          <w:lang w:val="pl-PL" w:eastAsia="ar-SA" w:bidi="ar-SA"/>
        </w:rPr>
      </w:pPr>
    </w:p>
    <w:p w14:paraId="37689867"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Do rozliczeń za sprzedaną energię po cenach określonych w Tabelach od ……… przyjmuje się podział na pory roku, miesiące i strefy czasowe doby zgodny z aktualną w okresie rozliczeniowym taryfą dla usług dystrybucji energii elektrycznej OSD, zatwierdzoną przez Prezesa Urzędu Regulacji Energetyki.</w:t>
      </w:r>
    </w:p>
    <w:p w14:paraId="42AB72A5"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Ceny sprzedaży energii określone w Tabelach ……… będą miały zastosowanie:</w:t>
      </w:r>
    </w:p>
    <w:p w14:paraId="465A0BDE" w14:textId="77777777" w:rsidR="00B818A3" w:rsidRPr="00712F66" w:rsidRDefault="00B818A3" w:rsidP="00B818A3">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o ile w okresie od zawarcia Umowy nie ulegną zmianie w zakresie wpływającym na kalkulację cen akty prawne, o których mowa w § 3 ust. 1 lit. a) i nie zaistnieje sytuacja, o której mowa </w:t>
      </w:r>
      <w:r>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w § 8 ust. 6;</w:t>
      </w:r>
    </w:p>
    <w:p w14:paraId="07861B05" w14:textId="77777777" w:rsidR="00B818A3" w:rsidRPr="00712F66" w:rsidRDefault="00B818A3" w:rsidP="00B818A3">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o ile w okresie od zawarcia Umowy nie ulegnie zmianie podmiot będący płatnikiem podatku akcyzowego lub stawka podatku akcyzowego od energii, określona w ustawie, o której mowa w § 3 ust. 1 lit. c) i nie zaistnieje sytuacja, o której mowa w § 8 ust. 6.</w:t>
      </w:r>
    </w:p>
    <w:p w14:paraId="3EC73A5A"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W przypadku zmiany przepisów prawa, o których mowa w § 3 ust. 1 lit. a) lub c) w zakresie uzasadniającym wzrost ceny energii określonej w Tabelach ………, 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ma prawo wystąpić w formie pisemnej do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 ustalenie nowych cen.</w:t>
      </w:r>
    </w:p>
    <w:p w14:paraId="7C1656A0"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ab/>
        <w:t>W przypadku zmiany przepisów prawa, o których mowa w § 3 ust. 1 lit. a) lub c) w zakresie uzasadniającym obniżenie cen energii określonych w Tabelach ………, 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ma prawo wystąpić w formie pisemnej do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 ustalenie nowych cen.</w:t>
      </w:r>
    </w:p>
    <w:p w14:paraId="0006205B"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ab/>
        <w:t>Strony na przekazane wezwanie, o którym mowa w § 8 ust. 4 i 5 uzgodnią w terminie 30 dni od daty otrzymania tego wezwania, w formie pisemnego aneksu do Umowy, nowe ceny energii oraz termin ich obowiązywania. W przypadku nie uzgodnienia nowych cen, w terminie o którym mowa w zdaniu pierwszym, rozliczenia będą w dalszym ciągu prowadzone na podstawie cen określonych w Tabelach ……….</w:t>
      </w:r>
    </w:p>
    <w:p w14:paraId="0613E9A7"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ab/>
        <w:t>Ceny określone w Tabelach ……… zawierają podatek akcyzowy na energię elektryczną</w:t>
      </w:r>
      <w:r>
        <w:rPr>
          <w:rFonts w:asciiTheme="minorHAnsi" w:hAnsiTheme="minorHAnsi" w:cstheme="minorHAnsi"/>
          <w:sz w:val="22"/>
          <w:szCs w:val="22"/>
          <w:lang w:val="pl-PL" w:eastAsia="ar-SA" w:bidi="ar-SA"/>
        </w:rPr>
        <w:t>.</w:t>
      </w:r>
    </w:p>
    <w:p w14:paraId="44F74DB0"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8.</w:t>
      </w:r>
      <w:r w:rsidRPr="00712F66">
        <w:rPr>
          <w:rFonts w:asciiTheme="minorHAnsi" w:hAnsiTheme="minorHAnsi" w:cstheme="minorHAnsi"/>
          <w:sz w:val="22"/>
          <w:szCs w:val="22"/>
          <w:lang w:val="pl-PL" w:eastAsia="ar-SA" w:bidi="ar-SA"/>
        </w:rPr>
        <w:tab/>
        <w:t xml:space="preserve">Oprócz sytuacji wskazanych w ust. 3, ceny jednostkowe brutto za 1 MWh energii będą podlegały zmianie wyłącznie w przypadku ustawowej zmiany stawki podatku VAT. W przypadku zmiany stawki podatku od towarów i </w:t>
      </w:r>
      <w:r w:rsidRPr="00C12B5E">
        <w:rPr>
          <w:rFonts w:asciiTheme="minorHAnsi" w:hAnsiTheme="minorHAnsi" w:cstheme="minorHAnsi"/>
          <w:sz w:val="22"/>
          <w:szCs w:val="22"/>
          <w:lang w:val="pl-PL" w:eastAsia="ar-SA" w:bidi="ar-SA"/>
        </w:rPr>
        <w:t>usług ceny netto za 1 MWh</w:t>
      </w:r>
      <w:r w:rsidRPr="00712F66">
        <w:rPr>
          <w:rFonts w:asciiTheme="minorHAnsi" w:hAnsiTheme="minorHAnsi" w:cstheme="minorHAnsi"/>
          <w:sz w:val="22"/>
          <w:szCs w:val="22"/>
          <w:lang w:val="pl-PL" w:eastAsia="ar-SA" w:bidi="ar-SA"/>
        </w:rPr>
        <w:t xml:space="preserve"> energii nie zmienią się, a określone </w:t>
      </w:r>
      <w:r>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w aneksie nowe ceny brutto zostaną wyliczone na podstawie zmienionych przepisów.</w:t>
      </w:r>
    </w:p>
    <w:p w14:paraId="5E6C2BE6"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9.</w:t>
      </w:r>
      <w:r w:rsidRPr="00712F66">
        <w:rPr>
          <w:rFonts w:asciiTheme="minorHAnsi" w:hAnsiTheme="minorHAnsi" w:cstheme="minorHAnsi"/>
          <w:sz w:val="22"/>
          <w:szCs w:val="22"/>
          <w:lang w:val="pl-PL" w:eastAsia="ar-SA" w:bidi="ar-SA"/>
        </w:rPr>
        <w:tab/>
        <w:t>W przypadku zmiany cen od dnia innego niż pierwszy dzień kolejnego okresu rozliczeniowego, 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przyjmie jako podstawę do rozliczenia rzeczywiste wskazania układu pomiarowo-rozliczeniowego odczytane i podane przez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w terminie do 5 dni od daty obowiązywania nowych cen. Po tym terminie do rozliczenia przyjmowane będą szacunkowe wskazania układu pomiarowo-rozliczeniowego na dzień rozpoczęcia obowiązywania nowych cen, wyliczone na podstawie średniodobowego zużycia z danego okresu rozliczeniowego.</w:t>
      </w:r>
    </w:p>
    <w:p w14:paraId="76DD11CF"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10.</w:t>
      </w:r>
      <w:r w:rsidRPr="00712F66">
        <w:rPr>
          <w:rFonts w:asciiTheme="minorHAnsi" w:hAnsiTheme="minorHAnsi" w:cstheme="minorHAnsi"/>
          <w:sz w:val="22"/>
          <w:szCs w:val="22"/>
          <w:lang w:val="pl-PL" w:eastAsia="ar-SA" w:bidi="ar-SA"/>
        </w:rPr>
        <w:tab/>
        <w:t>W przypadku utraty, zniszczenia lub wadliwego działania układu pomiarowo-rozliczeniowego rozliczenie następuje na zasadach określonych w przepisach prawa.</w:t>
      </w:r>
    </w:p>
    <w:p w14:paraId="1A012AB0"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11.</w:t>
      </w:r>
      <w:r w:rsidRPr="00712F66">
        <w:rPr>
          <w:rFonts w:asciiTheme="minorHAnsi" w:hAnsiTheme="minorHAnsi" w:cstheme="minorHAnsi"/>
          <w:sz w:val="22"/>
          <w:szCs w:val="22"/>
          <w:lang w:val="pl-PL" w:eastAsia="ar-SA" w:bidi="ar-SA"/>
        </w:rPr>
        <w:tab/>
      </w:r>
      <w:r w:rsidRPr="00712F66">
        <w:rPr>
          <w:rFonts w:asciiTheme="minorHAnsi" w:hAnsiTheme="minorHAnsi" w:cstheme="minorHAnsi"/>
          <w:bCs/>
          <w:sz w:val="22"/>
          <w:szCs w:val="22"/>
          <w:lang w:val="pl-PL"/>
        </w:rPr>
        <w:t xml:space="preserve">W przypadku braku udostępnienia Wykonawcy przez OSD danych pomiarowych, Wykonawca ma prawo przyjąć do rozliczeń za dany okres rozliczeniowy szacowane ilości energii, na podstawie średniego dobowego zużycia z poprzedniego okresu rozliczeniowego. </w:t>
      </w:r>
      <w:r w:rsidRPr="00712F66">
        <w:rPr>
          <w:rFonts w:asciiTheme="minorHAnsi" w:hAnsiTheme="minorHAnsi" w:cstheme="minorHAnsi"/>
          <w:bCs/>
          <w:color w:val="000000"/>
          <w:sz w:val="22"/>
          <w:szCs w:val="22"/>
          <w:lang w:val="pl-PL"/>
        </w:rPr>
        <w:t>Po uzyskaniu danych pomiarowych o rzeczywistym zużyciu Wykonawca niezwłocznie dokona korekty rozliczeń.</w:t>
      </w:r>
    </w:p>
    <w:p w14:paraId="39CF5869" w14:textId="77777777" w:rsidR="00B818A3" w:rsidRPr="00712F66" w:rsidRDefault="00B818A3" w:rsidP="00B818A3">
      <w:p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12.</w:t>
      </w:r>
      <w:r w:rsidRPr="00712F66">
        <w:rPr>
          <w:rFonts w:asciiTheme="minorHAnsi" w:hAnsiTheme="minorHAnsi" w:cstheme="minorHAnsi"/>
          <w:sz w:val="22"/>
          <w:szCs w:val="22"/>
          <w:lang w:val="pl-PL" w:eastAsia="ar-SA" w:bidi="ar-SA"/>
        </w:rPr>
        <w:tab/>
      </w: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zgodnie ustalają następujący sposób rozliczeń:</w:t>
      </w:r>
    </w:p>
    <w:p w14:paraId="627F9001" w14:textId="77777777" w:rsidR="00B818A3" w:rsidRPr="00712F66" w:rsidRDefault="00B818A3" w:rsidP="00B818A3">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Całkowita należność za zużytą energię elektryczną w okresach rozliczeniowych obliczana będzie indywidualnie dla każdego PP jako iloczyn pobranej w PP energii elektrycznej i ceny jednostkowej energii elektrycznej </w:t>
      </w:r>
      <w:r w:rsidRPr="00C12B5E">
        <w:rPr>
          <w:rFonts w:asciiTheme="minorHAnsi" w:hAnsiTheme="minorHAnsi" w:cstheme="minorHAnsi"/>
          <w:sz w:val="22"/>
          <w:szCs w:val="22"/>
          <w:lang w:val="pl-PL" w:eastAsia="ar-SA" w:bidi="ar-SA"/>
        </w:rPr>
        <w:t>netto, powiększony</w:t>
      </w:r>
      <w:r w:rsidRPr="00712F66">
        <w:rPr>
          <w:rFonts w:asciiTheme="minorHAnsi" w:hAnsiTheme="minorHAnsi" w:cstheme="minorHAnsi"/>
          <w:sz w:val="22"/>
          <w:szCs w:val="22"/>
          <w:lang w:val="pl-PL" w:eastAsia="ar-SA" w:bidi="ar-SA"/>
        </w:rPr>
        <w:t xml:space="preserve"> o podatek VAT według obowiązującej stawki.</w:t>
      </w:r>
    </w:p>
    <w:p w14:paraId="52C46ABA"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Odczyty rozliczeniowe układów pomiarowo-rozliczeniowych i rozliczenia kosztów sprzedanej energii odbywać się będą w okresach stosowanych przez OSD.</w:t>
      </w:r>
    </w:p>
    <w:p w14:paraId="543F3EC8" w14:textId="77777777" w:rsidR="00B818A3" w:rsidRPr="00712F66" w:rsidRDefault="00B818A3" w:rsidP="00B818A3">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Należności za energię elektryczną regulowane będą w formie przelewu bankowego na podstawie faktur VAT wystawianych przez Wykonawcę, na rachunek bankowy Wykonawcy zamieszczony na fakturze.</w:t>
      </w:r>
    </w:p>
    <w:p w14:paraId="19585700" w14:textId="77777777" w:rsidR="00B818A3" w:rsidRPr="00712F66" w:rsidRDefault="00B818A3" w:rsidP="00B818A3">
      <w:pPr>
        <w:tabs>
          <w:tab w:val="left" w:pos="720"/>
        </w:tabs>
        <w:suppressAutoHyphens/>
        <w:ind w:left="720"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Faktury rozliczeniowe wystawiane będą na koniec okresu rozliczeniowego w terminie do 7 dni od otrzymania przez Wykonawcę odczytów układów pomiarowo-rozliczeniowych od OSD.</w:t>
      </w:r>
    </w:p>
    <w:p w14:paraId="6D0E5465"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ab/>
        <w:t>Należności wynikające z faktur VAT będą płatne w terminie do 30 dni od daty wystawienia faktury, jednak nie krótszym niż 14 dni od daty doręczenia Zamawiającemu prawidłowo wystawionej faktury. Za dzień zapłaty uznaje się datę wpływu środków pieniężnych na rachunek bankowy Wykonawcy.</w:t>
      </w:r>
    </w:p>
    <w:p w14:paraId="59C885C6"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Pr="00712F66">
        <w:rPr>
          <w:rFonts w:asciiTheme="minorHAnsi" w:hAnsiTheme="minorHAnsi" w:cstheme="minorHAnsi"/>
          <w:sz w:val="22"/>
          <w:szCs w:val="22"/>
          <w:lang w:val="pl-PL" w:eastAsia="ar-SA" w:bidi="ar-SA"/>
        </w:rPr>
        <w:tab/>
        <w:t>W przypadku, gdy data zapłaty przypada w dzień ustawowo wolny od pracy, za datę zapłaty uważa się pierwszy dzień roboczy po dniu ustawowo wolnym od pracy.</w:t>
      </w:r>
    </w:p>
    <w:p w14:paraId="7CC0EA19"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g)</w:t>
      </w:r>
      <w:r w:rsidRPr="00712F66">
        <w:rPr>
          <w:rFonts w:asciiTheme="minorHAnsi" w:hAnsiTheme="minorHAnsi" w:cstheme="minorHAnsi"/>
          <w:sz w:val="22"/>
          <w:szCs w:val="22"/>
          <w:lang w:val="pl-PL" w:eastAsia="ar-SA" w:bidi="ar-SA"/>
        </w:rPr>
        <w:tab/>
        <w:t>W przypadku niedotrzymania terminu płatności faktury,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przysługuje prawo do obciążenia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odsetkami ustawowymi z tytułu opóźnienia w zapłacie.</w:t>
      </w:r>
    </w:p>
    <w:p w14:paraId="0FE1B3E0"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Pr="00712F66">
        <w:rPr>
          <w:rFonts w:asciiTheme="minorHAnsi" w:hAnsiTheme="minorHAnsi" w:cstheme="minorHAnsi"/>
          <w:sz w:val="22"/>
          <w:szCs w:val="22"/>
          <w:lang w:val="pl-PL" w:eastAsia="ar-SA" w:bidi="ar-SA"/>
        </w:rPr>
        <w:tab/>
        <w:t>Wierzytelność Wykonawcy wynikająca z Umowy nie może być przedmiotem cesji na rzecz osób trzecich bez zgody Zamawiającego, wyrażonej na piśmie pod rygorem nieważności.</w:t>
      </w:r>
    </w:p>
    <w:p w14:paraId="60BE5657"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ab/>
        <w:t>Płatnikiem faktur za wszystkie punkty poboru będzie:</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t>…………………………………………………</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t>…………………………………………………, NIP …………………</w:t>
      </w:r>
    </w:p>
    <w:p w14:paraId="010329C4"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13.</w:t>
      </w:r>
      <w:r w:rsidRPr="00712F66">
        <w:rPr>
          <w:rFonts w:asciiTheme="minorHAnsi" w:hAnsiTheme="minorHAnsi" w:cstheme="minorHAnsi"/>
          <w:sz w:val="22"/>
          <w:szCs w:val="22"/>
          <w:lang w:val="pl-PL" w:eastAsia="ar-SA" w:bidi="ar-SA"/>
        </w:rPr>
        <w:tab/>
        <w:t xml:space="preserve">Wykonawca ma prawo do korygowania rozliczeń i wystawionych faktur, w szczególności </w:t>
      </w:r>
      <w:r>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w przypadku stwierdzenia:</w:t>
      </w:r>
    </w:p>
    <w:p w14:paraId="7165F5BA" w14:textId="77777777" w:rsidR="00B818A3" w:rsidRPr="00712F66" w:rsidRDefault="00B818A3" w:rsidP="00B818A3">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nieprawidłowości w zainstalowaniu lub działaniu układu pomiarowo-rozliczeniowego;</w:t>
      </w:r>
    </w:p>
    <w:p w14:paraId="6F90E33E" w14:textId="77777777" w:rsidR="00B818A3" w:rsidRPr="00712F66" w:rsidRDefault="00B818A3" w:rsidP="00B818A3">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przyjęcia do rozliczeń błędnych wskazań układu pomiarowo-rozliczeniowego lub odczytów niezgodnych ze wskazaniami układu pomiarowo-rozliczeniowego;</w:t>
      </w:r>
    </w:p>
    <w:p w14:paraId="246AC4E0" w14:textId="77777777" w:rsidR="00B818A3" w:rsidRPr="00712F66" w:rsidRDefault="00B818A3" w:rsidP="00B818A3">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przyjęcia do rozliczeń niewłaściwych cen energii.</w:t>
      </w:r>
    </w:p>
    <w:p w14:paraId="2F0F88E3"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594B76CF" w14:textId="77777777" w:rsidR="00854310" w:rsidRDefault="00854310" w:rsidP="00B818A3">
      <w:pPr>
        <w:suppressAutoHyphens/>
        <w:jc w:val="center"/>
        <w:rPr>
          <w:rFonts w:asciiTheme="minorHAnsi" w:hAnsiTheme="minorHAnsi" w:cstheme="minorHAnsi"/>
          <w:b/>
          <w:sz w:val="22"/>
          <w:szCs w:val="22"/>
          <w:lang w:val="pl-PL" w:eastAsia="ar-SA" w:bidi="ar-SA"/>
        </w:rPr>
      </w:pPr>
    </w:p>
    <w:p w14:paraId="3F19BBEA" w14:textId="77777777" w:rsidR="00854310" w:rsidRDefault="00854310" w:rsidP="00B818A3">
      <w:pPr>
        <w:suppressAutoHyphens/>
        <w:jc w:val="center"/>
        <w:rPr>
          <w:rFonts w:asciiTheme="minorHAnsi" w:hAnsiTheme="minorHAnsi" w:cstheme="minorHAnsi"/>
          <w:b/>
          <w:sz w:val="22"/>
          <w:szCs w:val="22"/>
          <w:lang w:val="pl-PL" w:eastAsia="ar-SA" w:bidi="ar-SA"/>
        </w:rPr>
      </w:pPr>
    </w:p>
    <w:p w14:paraId="594ADC3E" w14:textId="77777777" w:rsidR="00854310" w:rsidRDefault="00854310" w:rsidP="00B818A3">
      <w:pPr>
        <w:suppressAutoHyphens/>
        <w:jc w:val="center"/>
        <w:rPr>
          <w:rFonts w:asciiTheme="minorHAnsi" w:hAnsiTheme="minorHAnsi" w:cstheme="minorHAnsi"/>
          <w:b/>
          <w:sz w:val="22"/>
          <w:szCs w:val="22"/>
          <w:lang w:val="pl-PL" w:eastAsia="ar-SA" w:bidi="ar-SA"/>
        </w:rPr>
      </w:pPr>
    </w:p>
    <w:p w14:paraId="27F0275E" w14:textId="77777777" w:rsidR="00854310" w:rsidRDefault="00854310" w:rsidP="00B818A3">
      <w:pPr>
        <w:suppressAutoHyphens/>
        <w:jc w:val="center"/>
        <w:rPr>
          <w:rFonts w:asciiTheme="minorHAnsi" w:hAnsiTheme="minorHAnsi" w:cstheme="minorHAnsi"/>
          <w:b/>
          <w:sz w:val="22"/>
          <w:szCs w:val="22"/>
          <w:lang w:val="pl-PL" w:eastAsia="ar-SA" w:bidi="ar-SA"/>
        </w:rPr>
      </w:pPr>
    </w:p>
    <w:p w14:paraId="02033932"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 9</w:t>
      </w:r>
    </w:p>
    <w:p w14:paraId="50B5E6A4"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Kary umowne</w:t>
      </w:r>
    </w:p>
    <w:p w14:paraId="6D5DF340"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4849CEA4" w14:textId="77777777" w:rsidR="00B818A3" w:rsidRPr="00712F66" w:rsidRDefault="00B818A3" w:rsidP="00B818A3">
      <w:pPr>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Strony ponoszą wobec siebie odpowiedzialność odszkodowawczą na zasadach ogólnych do wysokości poniesionej szkody (straty).</w:t>
      </w:r>
    </w:p>
    <w:p w14:paraId="52895519" w14:textId="77777777" w:rsidR="00B818A3" w:rsidRPr="00C12B5E" w:rsidRDefault="00B818A3" w:rsidP="00B818A3">
      <w:pPr>
        <w:suppressAutoHyphens/>
        <w:autoSpaceDE w:val="0"/>
        <w:ind w:left="360" w:hanging="360"/>
        <w:jc w:val="both"/>
        <w:rPr>
          <w:rFonts w:asciiTheme="minorHAnsi" w:hAnsiTheme="minorHAnsi" w:cstheme="minorHAnsi"/>
          <w:color w:val="000000"/>
          <w:sz w:val="22"/>
          <w:szCs w:val="22"/>
          <w:lang w:val="pl-PL" w:eastAsia="pl-PL"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r>
      <w:r w:rsidRPr="00712F66">
        <w:rPr>
          <w:rFonts w:asciiTheme="minorHAnsi" w:hAnsiTheme="minorHAnsi" w:cstheme="minorHAnsi"/>
          <w:color w:val="000000"/>
          <w:sz w:val="22"/>
          <w:szCs w:val="22"/>
          <w:lang w:val="pl-PL" w:eastAsia="pl-PL" w:bidi="ar-SA"/>
        </w:rPr>
        <w:t xml:space="preserve">W przypadku niewykonania lub nienależytego wykonania umowy przez Wykonawcę skutkującego odstąpieniem lub przedterminowym rozwiązaniem Umowy przez Zamawiającego z winy </w:t>
      </w:r>
      <w:r w:rsidRPr="00C12B5E">
        <w:rPr>
          <w:rFonts w:asciiTheme="minorHAnsi" w:hAnsiTheme="minorHAnsi" w:cstheme="minorHAnsi"/>
          <w:color w:val="000000"/>
          <w:sz w:val="22"/>
          <w:szCs w:val="22"/>
          <w:lang w:val="pl-PL" w:eastAsia="pl-PL" w:bidi="ar-SA"/>
        </w:rPr>
        <w:t>Wykonawcy, Wykonawca zapłaci Zamawiającemu karę umowną w wysokości 10% szacowanej, łącznej wartości netto energii elektrycznej wskazanej w § 3 ust. 5.</w:t>
      </w:r>
    </w:p>
    <w:p w14:paraId="169C33D0" w14:textId="77777777" w:rsidR="00F50754" w:rsidRPr="00712F66" w:rsidRDefault="00F50754" w:rsidP="00F50754">
      <w:pPr>
        <w:suppressAutoHyphens/>
        <w:autoSpaceDE w:val="0"/>
        <w:ind w:left="360" w:hanging="360"/>
        <w:jc w:val="both"/>
        <w:rPr>
          <w:rFonts w:asciiTheme="minorHAnsi" w:hAnsiTheme="minorHAnsi" w:cstheme="minorHAnsi"/>
          <w:color w:val="000000"/>
          <w:sz w:val="22"/>
          <w:szCs w:val="22"/>
          <w:lang w:val="pl-PL" w:eastAsia="pl-PL" w:bidi="ar-SA"/>
        </w:rPr>
      </w:pPr>
      <w:r>
        <w:rPr>
          <w:rFonts w:asciiTheme="minorHAnsi" w:hAnsiTheme="minorHAnsi" w:cstheme="minorHAnsi"/>
          <w:sz w:val="22"/>
          <w:szCs w:val="22"/>
          <w:lang w:val="pl-PL" w:eastAsia="ar-SA" w:bidi="ar-SA"/>
        </w:rPr>
        <w:t>3.</w:t>
      </w:r>
      <w:r>
        <w:rPr>
          <w:rFonts w:asciiTheme="minorHAnsi" w:hAnsiTheme="minorHAnsi" w:cstheme="minorHAnsi"/>
          <w:color w:val="000000"/>
          <w:sz w:val="22"/>
          <w:szCs w:val="22"/>
          <w:lang w:val="pl-PL" w:eastAsia="pl-PL" w:bidi="ar-SA"/>
        </w:rPr>
        <w:tab/>
        <w:t xml:space="preserve">W przypadku braku zapłaty lub nieterminowej zapłaty wynagrodzenia należnego podwykonawcy z tytułu zmiany wysokości wynagrodzenia, o której mowa w art. 439 ust. 5 ustawy </w:t>
      </w:r>
      <w:proofErr w:type="spellStart"/>
      <w:r>
        <w:rPr>
          <w:rFonts w:asciiTheme="minorHAnsi" w:hAnsiTheme="minorHAnsi" w:cstheme="minorHAnsi"/>
          <w:color w:val="000000"/>
          <w:sz w:val="22"/>
          <w:szCs w:val="22"/>
          <w:lang w:val="pl-PL" w:eastAsia="pl-PL" w:bidi="ar-SA"/>
        </w:rPr>
        <w:t>Pzp</w:t>
      </w:r>
      <w:proofErr w:type="spellEnd"/>
      <w:r>
        <w:rPr>
          <w:rFonts w:asciiTheme="minorHAnsi" w:hAnsiTheme="minorHAnsi" w:cstheme="minorHAnsi"/>
          <w:color w:val="000000"/>
          <w:sz w:val="22"/>
          <w:szCs w:val="22"/>
          <w:lang w:val="pl-PL" w:eastAsia="pl-PL" w:bidi="ar-SA"/>
        </w:rPr>
        <w:t xml:space="preserve"> w wysokości 1.000,00 zł za każdy stwierdzony przypadek lecz nie więcej niż 10.000,00 zł.</w:t>
      </w:r>
    </w:p>
    <w:p w14:paraId="017C6020" w14:textId="77777777" w:rsidR="00F50754" w:rsidRPr="00712F66" w:rsidRDefault="00F50754" w:rsidP="00F50754">
      <w:pPr>
        <w:suppressAutoHyphens/>
        <w:autoSpaceDE w:val="0"/>
        <w:ind w:left="360" w:hanging="360"/>
        <w:jc w:val="both"/>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Zamawiający ma prawo do odszkodowania przewyższającego wysokość kary umownej.</w:t>
      </w:r>
    </w:p>
    <w:p w14:paraId="1B804986" w14:textId="77777777" w:rsidR="00F50754" w:rsidRPr="00CE3852" w:rsidRDefault="00F50754" w:rsidP="00F50754">
      <w:pPr>
        <w:suppressAutoHyphens/>
        <w:autoSpaceDE w:val="0"/>
        <w:ind w:left="360" w:hanging="360"/>
        <w:jc w:val="both"/>
        <w:rPr>
          <w:rFonts w:asciiTheme="minorHAnsi" w:hAnsiTheme="minorHAnsi" w:cstheme="minorHAnsi"/>
          <w:sz w:val="22"/>
          <w:szCs w:val="22"/>
          <w:lang w:val="pl-PL"/>
        </w:rPr>
      </w:pPr>
      <w:r>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rPr>
        <w:t xml:space="preserve">W razie zaistnienia istotnej zmiany okoliczności powodującej, że wykonanie umowy nie leży w interesie publicznym, czego nie można było przewidzieć w chwili zawarcia umowy, lub dalsze </w:t>
      </w:r>
      <w:r w:rsidRPr="00CE3852">
        <w:rPr>
          <w:rFonts w:asciiTheme="minorHAnsi" w:hAnsiTheme="minorHAnsi" w:cstheme="minorHAnsi"/>
          <w:sz w:val="22"/>
          <w:szCs w:val="22"/>
          <w:lang w:val="pl-PL"/>
        </w:rPr>
        <w:t>wykonywanie umowy podstawowemu interesowi</w:t>
      </w:r>
      <w:r w:rsidRPr="00CE3852">
        <w:rPr>
          <w:lang w:val="pl-PL"/>
        </w:rPr>
        <w:t xml:space="preserve"> </w:t>
      </w:r>
      <w:r w:rsidRPr="00CE3852">
        <w:rPr>
          <w:rFonts w:asciiTheme="minorHAnsi" w:hAnsiTheme="minorHAnsi" w:cstheme="minorHAnsi"/>
          <w:sz w:val="22"/>
          <w:szCs w:val="22"/>
          <w:lang w:val="pl-PL"/>
        </w:rPr>
        <w:t>bezpieczeństwa państwa lub bezpieczeństwu publicznemu, zamawiający może odstąpić od umowy w terminie 30 dni od dnia powzięcia wiadomości o tych okolicznościach.</w:t>
      </w:r>
    </w:p>
    <w:p w14:paraId="23915F5E" w14:textId="77777777" w:rsidR="00F50754" w:rsidRPr="00CE3852" w:rsidRDefault="00F50754" w:rsidP="00F50754">
      <w:pPr>
        <w:suppressAutoHyphens/>
        <w:autoSpaceDE w:val="0"/>
        <w:ind w:left="360" w:hanging="360"/>
        <w:jc w:val="both"/>
        <w:rPr>
          <w:rFonts w:asciiTheme="minorHAnsi" w:hAnsiTheme="minorHAnsi" w:cstheme="minorHAnsi"/>
          <w:sz w:val="22"/>
          <w:szCs w:val="22"/>
          <w:lang w:val="pl-PL"/>
        </w:rPr>
      </w:pPr>
      <w:r>
        <w:rPr>
          <w:rFonts w:asciiTheme="minorHAnsi" w:hAnsiTheme="minorHAnsi" w:cstheme="minorHAnsi"/>
          <w:sz w:val="22"/>
          <w:szCs w:val="22"/>
          <w:lang w:val="pl-PL" w:eastAsia="ar-SA" w:bidi="ar-SA"/>
        </w:rPr>
        <w:t>6</w:t>
      </w:r>
      <w:r w:rsidRPr="00CE3852">
        <w:rPr>
          <w:rFonts w:asciiTheme="minorHAnsi" w:hAnsiTheme="minorHAnsi" w:cstheme="minorHAnsi"/>
          <w:sz w:val="22"/>
          <w:szCs w:val="22"/>
          <w:lang w:val="pl-PL" w:eastAsia="ar-SA" w:bidi="ar-SA"/>
        </w:rPr>
        <w:t>.</w:t>
      </w:r>
      <w:r w:rsidRPr="00CE3852">
        <w:rPr>
          <w:rFonts w:asciiTheme="minorHAnsi" w:hAnsiTheme="minorHAnsi" w:cstheme="minorHAnsi"/>
          <w:sz w:val="22"/>
          <w:szCs w:val="22"/>
          <w:lang w:val="pl-PL" w:eastAsia="ar-SA" w:bidi="ar-SA"/>
        </w:rPr>
        <w:tab/>
      </w:r>
      <w:r w:rsidRPr="00CE3852">
        <w:rPr>
          <w:rFonts w:asciiTheme="minorHAnsi" w:hAnsiTheme="minorHAnsi" w:cstheme="minorHAnsi"/>
          <w:sz w:val="22"/>
          <w:szCs w:val="22"/>
          <w:lang w:val="pl-PL"/>
        </w:rPr>
        <w:t xml:space="preserve">W przypadku, o którym mowa w ust. </w:t>
      </w:r>
      <w:r>
        <w:rPr>
          <w:rFonts w:asciiTheme="minorHAnsi" w:hAnsiTheme="minorHAnsi" w:cstheme="minorHAnsi"/>
          <w:sz w:val="22"/>
          <w:szCs w:val="22"/>
          <w:lang w:val="pl-PL"/>
        </w:rPr>
        <w:t>5</w:t>
      </w:r>
      <w:r w:rsidRPr="00CE3852">
        <w:rPr>
          <w:rFonts w:asciiTheme="minorHAnsi" w:hAnsiTheme="minorHAnsi" w:cstheme="minorHAnsi"/>
          <w:sz w:val="22"/>
          <w:szCs w:val="22"/>
          <w:lang w:val="pl-PL"/>
        </w:rPr>
        <w:t>, wykonawca może żądać wyłącznie wynagrodzenia należnego z tytułu wykonania części umowy.</w:t>
      </w:r>
    </w:p>
    <w:p w14:paraId="1B045548" w14:textId="77777777" w:rsidR="00F50754" w:rsidRPr="00CE3852" w:rsidRDefault="00F50754" w:rsidP="00F50754">
      <w:pPr>
        <w:tabs>
          <w:tab w:val="left" w:pos="284"/>
        </w:tabs>
        <w:autoSpaceDE w:val="0"/>
        <w:autoSpaceDN w:val="0"/>
        <w:adjustRightInd w:val="0"/>
        <w:ind w:left="284" w:hanging="284"/>
        <w:jc w:val="both"/>
        <w:rPr>
          <w:rFonts w:asciiTheme="minorHAnsi" w:hAnsiTheme="minorHAnsi" w:cstheme="minorHAnsi"/>
          <w:sz w:val="22"/>
          <w:szCs w:val="22"/>
          <w:lang w:val="pl-PL" w:eastAsia="pl-PL"/>
        </w:rPr>
      </w:pPr>
      <w:r>
        <w:rPr>
          <w:rFonts w:asciiTheme="minorHAnsi" w:hAnsiTheme="minorHAnsi" w:cstheme="minorHAnsi"/>
          <w:sz w:val="22"/>
          <w:szCs w:val="22"/>
          <w:lang w:val="pl-PL"/>
        </w:rPr>
        <w:t>7</w:t>
      </w:r>
      <w:r w:rsidRPr="00CE3852">
        <w:rPr>
          <w:rFonts w:asciiTheme="minorHAnsi" w:hAnsiTheme="minorHAnsi" w:cstheme="minorHAnsi"/>
          <w:sz w:val="22"/>
          <w:szCs w:val="22"/>
          <w:lang w:val="pl-PL"/>
        </w:rPr>
        <w:t>.</w:t>
      </w:r>
      <w:r w:rsidRPr="00CE3852">
        <w:rPr>
          <w:rFonts w:asciiTheme="minorHAnsi" w:hAnsiTheme="minorHAnsi" w:cstheme="minorHAnsi"/>
          <w:sz w:val="22"/>
          <w:szCs w:val="22"/>
          <w:lang w:val="pl-PL"/>
        </w:rPr>
        <w:tab/>
      </w:r>
      <w:r w:rsidRPr="00CE3852">
        <w:rPr>
          <w:rFonts w:asciiTheme="minorHAnsi" w:hAnsiTheme="minorHAnsi" w:cstheme="minorHAnsi"/>
          <w:sz w:val="22"/>
          <w:szCs w:val="22"/>
          <w:lang w:val="pl-PL" w:eastAsia="pl-PL"/>
        </w:rPr>
        <w:t>Łączna maksymalna wysokość kar umownych przewidzianych w niniejszej umowie, które może naliczyć Zamawiający Wykonawcy, nie może przekroczyć 1</w:t>
      </w:r>
      <w:r>
        <w:rPr>
          <w:rFonts w:asciiTheme="minorHAnsi" w:hAnsiTheme="minorHAnsi" w:cstheme="minorHAnsi"/>
          <w:sz w:val="22"/>
          <w:szCs w:val="22"/>
          <w:lang w:val="pl-PL" w:eastAsia="pl-PL"/>
        </w:rPr>
        <w:t>5</w:t>
      </w:r>
      <w:r w:rsidRPr="00CE3852">
        <w:rPr>
          <w:rFonts w:asciiTheme="minorHAnsi" w:hAnsiTheme="minorHAnsi" w:cstheme="minorHAnsi"/>
          <w:sz w:val="22"/>
          <w:szCs w:val="22"/>
          <w:lang w:val="pl-PL" w:eastAsia="pl-PL"/>
        </w:rPr>
        <w:t xml:space="preserve"> % </w:t>
      </w:r>
      <w:r w:rsidRPr="00CE3852">
        <w:rPr>
          <w:rFonts w:asciiTheme="minorHAnsi" w:hAnsiTheme="minorHAnsi" w:cstheme="minorHAnsi"/>
          <w:sz w:val="22"/>
          <w:szCs w:val="22"/>
          <w:lang w:val="pl-PL" w:eastAsia="pl-PL" w:bidi="ar-SA"/>
        </w:rPr>
        <w:t>szacowanej, łącznej wartości netto energii elektrycznej wskazanej w § 3 ust. 5</w:t>
      </w:r>
      <w:r w:rsidRPr="00CE3852">
        <w:rPr>
          <w:rFonts w:asciiTheme="minorHAnsi" w:hAnsiTheme="minorHAnsi" w:cstheme="minorHAnsi"/>
          <w:sz w:val="22"/>
          <w:szCs w:val="22"/>
          <w:lang w:val="pl-PL" w:eastAsia="pl-PL"/>
        </w:rPr>
        <w:t>.</w:t>
      </w:r>
    </w:p>
    <w:p w14:paraId="3E380AE0"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0706025A"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10</w:t>
      </w:r>
    </w:p>
    <w:p w14:paraId="0C94FB68" w14:textId="77777777" w:rsidR="00B818A3"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Ochrona informacji</w:t>
      </w:r>
    </w:p>
    <w:p w14:paraId="4A7D8DE9"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4DBA0846" w14:textId="77777777" w:rsidR="00B818A3" w:rsidRPr="00712F66" w:rsidRDefault="00B818A3" w:rsidP="00B818A3">
      <w:pPr>
        <w:numPr>
          <w:ilvl w:val="0"/>
          <w:numId w:val="9"/>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Informacje techniczne i handlowe przekazywane wzajemnie przez Strony w związku z realizacją Umowy, a także informacje zastrzeżone przez którąkolwiek ze Stron podlegają ochronie. Nie mogą być przekazywane osobom trzecim, publikowane ani ujawniane w jakikolwiek sposób w okresie obowiązywania Umowy oraz po jej wygaśnięciu lub rozwiązaniu.</w:t>
      </w:r>
    </w:p>
    <w:p w14:paraId="74DC3D18" w14:textId="77777777" w:rsidR="00B818A3" w:rsidRPr="00712F66" w:rsidRDefault="00B818A3" w:rsidP="00B818A3">
      <w:pPr>
        <w:numPr>
          <w:ilvl w:val="0"/>
          <w:numId w:val="9"/>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Postanowienia zawarte w ust. 1 nie będą stanowiły przeszkody w ujawnianiu informacji dla którejkolwiek ze Stron, jeżeli druga Strona wyrazi na to zgodę w formie pisemnej lub informacja ta należy do informacji powszechnie znanych lub informacji, których ujawnienie jest wymagane na podstawie powszechnie obowiązujących przepisów prawa.</w:t>
      </w:r>
    </w:p>
    <w:p w14:paraId="4020AF7D" w14:textId="77777777" w:rsidR="00B818A3" w:rsidRPr="00712F66" w:rsidRDefault="00B818A3" w:rsidP="00B818A3">
      <w:pPr>
        <w:numPr>
          <w:ilvl w:val="0"/>
          <w:numId w:val="9"/>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wyrażają zgodę na udostępnianie informacji, o których mowa w ust. 1 podmiotom działającym przy realizacji Umowy, w zakresie w jakim jest to niezbędne do realizacji Umowy.</w:t>
      </w:r>
    </w:p>
    <w:p w14:paraId="40F92C4C" w14:textId="77777777" w:rsidR="00B818A3" w:rsidRPr="00712F66" w:rsidRDefault="00B818A3" w:rsidP="00B818A3">
      <w:pPr>
        <w:numPr>
          <w:ilvl w:val="0"/>
          <w:numId w:val="9"/>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Strony wyrażają zgodę na przesyłanie dokumentów zawierających dane osobowe, informacje techniczne i handlowe drogą pocztową, przesyłką kurierską lub w podobny sposób. Strony nie ponoszą odpowiedzialności za utracone w tym przypadku dane.</w:t>
      </w:r>
    </w:p>
    <w:p w14:paraId="322529F0"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01F99E79" w14:textId="77777777" w:rsidR="00F50754" w:rsidRDefault="00F50754" w:rsidP="00F50754">
      <w:pPr>
        <w:pStyle w:val="Akapitzlist"/>
        <w:suppressAutoHyphens/>
        <w:ind w:left="360"/>
        <w:jc w:val="center"/>
        <w:rPr>
          <w:rFonts w:asciiTheme="minorHAnsi" w:hAnsiTheme="minorHAnsi" w:cstheme="minorHAnsi"/>
          <w:b/>
          <w:sz w:val="22"/>
          <w:szCs w:val="22"/>
          <w:lang w:val="pl-PL" w:eastAsia="ar-SA" w:bidi="ar-SA"/>
        </w:rPr>
      </w:pPr>
      <w:r w:rsidRPr="00F50754">
        <w:rPr>
          <w:rFonts w:asciiTheme="minorHAnsi" w:hAnsiTheme="minorHAnsi" w:cstheme="minorHAnsi"/>
          <w:b/>
          <w:sz w:val="22"/>
          <w:szCs w:val="22"/>
          <w:lang w:val="pl-PL" w:eastAsia="ar-SA" w:bidi="ar-SA"/>
        </w:rPr>
        <w:t>§ 11</w:t>
      </w:r>
    </w:p>
    <w:p w14:paraId="6041312A" w14:textId="77777777" w:rsidR="00F50754" w:rsidRPr="00F50754" w:rsidRDefault="00F50754" w:rsidP="00F50754">
      <w:pPr>
        <w:pStyle w:val="Akapitzlist"/>
        <w:suppressAutoHyphens/>
        <w:ind w:left="360"/>
        <w:jc w:val="center"/>
        <w:rPr>
          <w:rFonts w:asciiTheme="minorHAnsi" w:hAnsiTheme="minorHAnsi" w:cstheme="minorHAnsi"/>
          <w:b/>
          <w:sz w:val="22"/>
          <w:szCs w:val="22"/>
          <w:lang w:val="pl-PL" w:eastAsia="ar-SA" w:bidi="ar-SA"/>
        </w:rPr>
      </w:pPr>
      <w:r>
        <w:rPr>
          <w:rFonts w:asciiTheme="minorHAnsi" w:hAnsiTheme="minorHAnsi" w:cstheme="minorHAnsi"/>
          <w:b/>
          <w:sz w:val="22"/>
          <w:szCs w:val="22"/>
          <w:lang w:val="pl-PL" w:eastAsia="ar-SA" w:bidi="ar-SA"/>
        </w:rPr>
        <w:t>Klauzule waloryzacyjne</w:t>
      </w:r>
    </w:p>
    <w:p w14:paraId="400814B7" w14:textId="77777777" w:rsidR="00F50754" w:rsidRPr="00F50754" w:rsidRDefault="00F50754" w:rsidP="00F50754">
      <w:pPr>
        <w:suppressAutoHyphens/>
        <w:autoSpaceDE w:val="0"/>
        <w:ind w:left="357"/>
        <w:jc w:val="both"/>
        <w:rPr>
          <w:rFonts w:ascii="Calibri" w:hAnsi="Calibri" w:cs="Calibri"/>
          <w:sz w:val="22"/>
          <w:szCs w:val="22"/>
          <w:lang w:val="pl-PL" w:eastAsia="ar-SA" w:bidi="ar-SA"/>
        </w:rPr>
      </w:pPr>
    </w:p>
    <w:p w14:paraId="6C5CC5D1" w14:textId="77777777" w:rsidR="00207857" w:rsidRPr="005962C1" w:rsidRDefault="00207857" w:rsidP="0075155D">
      <w:pPr>
        <w:numPr>
          <w:ilvl w:val="0"/>
          <w:numId w:val="69"/>
        </w:numPr>
        <w:ind w:left="284" w:hanging="284"/>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Zamawiający przewiduje możliwość wprowadzenia zmiany wynagrodzenia wykonawcy w związku ze zmianą cen materiałów lub kosztów wykonania umowy na zasadach określonych w niniejszym paragrafie.</w:t>
      </w:r>
    </w:p>
    <w:p w14:paraId="3E1DC828" w14:textId="77777777" w:rsidR="00207857" w:rsidRPr="005962C1" w:rsidRDefault="00207857" w:rsidP="0075155D">
      <w:pPr>
        <w:numPr>
          <w:ilvl w:val="0"/>
          <w:numId w:val="69"/>
        </w:numPr>
        <w:ind w:left="284" w:hanging="284"/>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 xml:space="preserve">W okresie 6 miesięcy licząc od dnia realizowania umowy, wartość wynagrodzenia nie podlega waloryzacji. </w:t>
      </w:r>
    </w:p>
    <w:p w14:paraId="1794694C" w14:textId="77777777" w:rsidR="00207857" w:rsidRPr="005962C1" w:rsidRDefault="00207857" w:rsidP="0075155D">
      <w:pPr>
        <w:numPr>
          <w:ilvl w:val="0"/>
          <w:numId w:val="69"/>
        </w:numPr>
        <w:ind w:left="284" w:hanging="284"/>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 xml:space="preserve">Wykonawca może złożyć wniosek </w:t>
      </w:r>
      <w:r w:rsidRPr="005962C1">
        <w:rPr>
          <w:rFonts w:ascii="Calibri" w:hAnsi="Calibri" w:cs="Calibri"/>
          <w:bCs/>
          <w:color w:val="222222"/>
          <w:sz w:val="22"/>
          <w:szCs w:val="22"/>
          <w:lang w:val="x-none" w:eastAsia="x-none" w:bidi="ar-SA"/>
        </w:rPr>
        <w:t>o zmianę stawki jednostkowej za 1 kWh energii elektrycznej dostarczanej odbiorcy</w:t>
      </w:r>
      <w:r w:rsidRPr="005962C1">
        <w:rPr>
          <w:rFonts w:ascii="Calibri" w:hAnsi="Calibri" w:cs="Calibri"/>
          <w:bCs/>
          <w:sz w:val="22"/>
          <w:szCs w:val="22"/>
          <w:lang w:val="x-none" w:eastAsia="x-none" w:bidi="ar-SA"/>
        </w:rPr>
        <w:t>, nie wcześniej niż po upływie 6 miesięcy od dnia realizowania umowy.</w:t>
      </w:r>
    </w:p>
    <w:p w14:paraId="33983604" w14:textId="77777777" w:rsidR="00207857" w:rsidRPr="005962C1" w:rsidRDefault="00207857" w:rsidP="0075155D">
      <w:pPr>
        <w:numPr>
          <w:ilvl w:val="0"/>
          <w:numId w:val="69"/>
        </w:numPr>
        <w:tabs>
          <w:tab w:val="left" w:pos="284"/>
        </w:tabs>
        <w:ind w:left="284" w:hanging="284"/>
        <w:contextualSpacing/>
        <w:jc w:val="both"/>
        <w:rPr>
          <w:rFonts w:ascii="Calibri" w:hAnsi="Calibri" w:cs="Calibri"/>
          <w:bCs/>
          <w:sz w:val="22"/>
          <w:szCs w:val="22"/>
          <w:lang w:val="x-none" w:eastAsia="x-none" w:bidi="ar-SA"/>
        </w:rPr>
      </w:pPr>
      <w:r w:rsidRPr="005962C1">
        <w:rPr>
          <w:rFonts w:ascii="Calibri" w:hAnsi="Calibri" w:cs="Calibri"/>
          <w:bCs/>
          <w:color w:val="222222"/>
          <w:sz w:val="22"/>
          <w:szCs w:val="22"/>
          <w:lang w:val="x-none" w:eastAsia="x-none" w:bidi="ar-SA"/>
        </w:rPr>
        <w:lastRenderedPageBreak/>
        <w:t>Strony zgodnie oświadczają, że waloryzacja wynagrodzenia, nie będzie miała zastosowania, gdy Wykonawca dokonał zakupu energii elektrycznej z góry dla całego okresu zamówienia wynikającego z umowy, wobec powyższego zmiana cen energii elektrycznej nie będzie miała wypływu na wartość wynagrodzenia. Wykonawca oświadcza, że do dnia zawarcia umowy dokonał zakupu energii elektrycznej w wysokości ______ % wolumenu (wielkość procentowa) wskazanego w ……………..Umowy.</w:t>
      </w:r>
    </w:p>
    <w:p w14:paraId="715D1423" w14:textId="77777777" w:rsidR="00207857" w:rsidRPr="005962C1" w:rsidRDefault="00207857" w:rsidP="0075155D">
      <w:pPr>
        <w:numPr>
          <w:ilvl w:val="0"/>
          <w:numId w:val="69"/>
        </w:numPr>
        <w:tabs>
          <w:tab w:val="left" w:pos="284"/>
        </w:tabs>
        <w:ind w:left="284" w:hanging="284"/>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Za miesiąc początkowy (stosowany do wyliczenia waloryzacji), przyjmuje się pierwszy miesiąc realizacji umowy tj.: styczeń 2024 r</w:t>
      </w:r>
    </w:p>
    <w:p w14:paraId="1ADA7702" w14:textId="77777777" w:rsidR="00207857" w:rsidRPr="005962C1" w:rsidRDefault="00207857" w:rsidP="0075155D">
      <w:pPr>
        <w:numPr>
          <w:ilvl w:val="0"/>
          <w:numId w:val="70"/>
        </w:numPr>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Zmiana wynagrodzenia, o której mowa w ust. 1 może zostać dokonana w sytuacji zmiany cen materiałów lub kosztów związanych z realizacją zamówienia,</w:t>
      </w:r>
      <w:r w:rsidRPr="005962C1">
        <w:rPr>
          <w:rFonts w:ascii="Calibri" w:hAnsi="Calibri" w:cs="Calibri"/>
          <w:bCs/>
          <w:color w:val="FF0000"/>
          <w:sz w:val="22"/>
          <w:szCs w:val="22"/>
          <w:lang w:val="x-none" w:eastAsia="x-none" w:bidi="ar-SA"/>
        </w:rPr>
        <w:t xml:space="preserve"> </w:t>
      </w:r>
      <w:r w:rsidRPr="005962C1">
        <w:rPr>
          <w:rFonts w:ascii="Calibri" w:hAnsi="Calibri" w:cs="Calibri"/>
          <w:bCs/>
          <w:sz w:val="22"/>
          <w:szCs w:val="22"/>
          <w:lang w:val="x-none" w:eastAsia="x-none" w:bidi="ar-SA"/>
        </w:rPr>
        <w:t xml:space="preserve">gdy mają one realny wpływ na koszty wykonania zamówienia.  Zmiana cen materiałów lub kosztów związanych z realizacją zamówienia będzie ustalana w oparciu o </w:t>
      </w:r>
      <w:r w:rsidRPr="005962C1">
        <w:rPr>
          <w:rFonts w:ascii="Calibri" w:hAnsi="Calibri" w:cs="Calibri"/>
          <w:bCs/>
          <w:color w:val="000000"/>
          <w:sz w:val="22"/>
          <w:szCs w:val="22"/>
          <w:lang w:val="x-none" w:eastAsia="x-none" w:bidi="ar-SA"/>
        </w:rPr>
        <w:t xml:space="preserve">sumę zmian wartości miesięcznych wskaźników </w:t>
      </w:r>
      <w:r w:rsidRPr="005962C1">
        <w:rPr>
          <w:rFonts w:ascii="Calibri" w:hAnsi="Calibri" w:cs="Calibri"/>
          <w:bCs/>
          <w:sz w:val="22"/>
          <w:szCs w:val="22"/>
          <w:lang w:val="x-none" w:eastAsia="x-none" w:bidi="ar-SA"/>
        </w:rPr>
        <w:t xml:space="preserve">cen produkcji sprzedanej przemysłu (wytwarzanie i zaopatrzenie w energię elektryczną, gaz, parę) </w:t>
      </w:r>
      <w:r w:rsidRPr="005962C1">
        <w:rPr>
          <w:rFonts w:ascii="Calibri" w:hAnsi="Calibri" w:cs="Calibri"/>
          <w:bCs/>
          <w:color w:val="000000"/>
          <w:sz w:val="22"/>
          <w:szCs w:val="22"/>
          <w:lang w:val="x-none" w:eastAsia="x-none" w:bidi="ar-SA"/>
        </w:rPr>
        <w:t xml:space="preserve">miesiąc do miesiąca poprzedniego publikowanych przez Prezesa GUS. </w:t>
      </w:r>
    </w:p>
    <w:p w14:paraId="4A14379B" w14:textId="77777777" w:rsidR="00207857" w:rsidRPr="005962C1" w:rsidRDefault="00207857" w:rsidP="0075155D">
      <w:pPr>
        <w:numPr>
          <w:ilvl w:val="0"/>
          <w:numId w:val="70"/>
        </w:numPr>
        <w:ind w:left="284" w:hanging="284"/>
        <w:contextualSpacing/>
        <w:jc w:val="both"/>
        <w:rPr>
          <w:rFonts w:ascii="Calibri" w:hAnsi="Calibri" w:cs="Calibri"/>
          <w:bCs/>
          <w:sz w:val="22"/>
          <w:szCs w:val="22"/>
          <w:lang w:val="x-none" w:eastAsia="x-none" w:bidi="ar-SA"/>
        </w:rPr>
      </w:pPr>
      <w:r w:rsidRPr="005962C1">
        <w:rPr>
          <w:rFonts w:ascii="Calibri" w:hAnsi="Calibri" w:cs="Calibri"/>
          <w:bCs/>
          <w:color w:val="000000"/>
          <w:sz w:val="22"/>
          <w:szCs w:val="22"/>
          <w:lang w:val="x-none" w:eastAsia="x-none" w:bidi="ar-SA"/>
        </w:rPr>
        <w:t xml:space="preserve">Suma wartości wskaźników, o której mowa w ust. 6 to suma miesięcznych wskaźników z ostatnich pełnych 6 miesięcy licząc od miesiąca poprzedzającego miesiąc, </w:t>
      </w:r>
      <w:r w:rsidRPr="005962C1">
        <w:rPr>
          <w:rFonts w:ascii="Calibri" w:hAnsi="Calibri" w:cs="Calibri"/>
          <w:bCs/>
          <w:color w:val="000000"/>
          <w:sz w:val="22"/>
          <w:szCs w:val="22"/>
          <w:lang w:val="x-none" w:eastAsia="x-none" w:bidi="ar-SA"/>
        </w:rPr>
        <w:br/>
        <w:t>w którym złożono wniosek.</w:t>
      </w:r>
    </w:p>
    <w:p w14:paraId="04A611C6" w14:textId="77777777" w:rsidR="00207857" w:rsidRPr="005962C1" w:rsidRDefault="00207857" w:rsidP="0075155D">
      <w:pPr>
        <w:numPr>
          <w:ilvl w:val="0"/>
          <w:numId w:val="70"/>
        </w:numPr>
        <w:ind w:left="426" w:hanging="426"/>
        <w:contextualSpacing/>
        <w:jc w:val="both"/>
        <w:rPr>
          <w:rFonts w:ascii="Calibri" w:hAnsi="Calibri" w:cs="Calibri"/>
          <w:bCs/>
          <w:sz w:val="22"/>
          <w:szCs w:val="22"/>
          <w:lang w:val="x-none" w:bidi="ar-SA"/>
        </w:rPr>
      </w:pPr>
      <w:r w:rsidRPr="005962C1">
        <w:rPr>
          <w:rFonts w:ascii="Calibri" w:hAnsi="Calibri" w:cs="Calibri"/>
          <w:bCs/>
          <w:sz w:val="22"/>
          <w:szCs w:val="22"/>
          <w:lang w:val="x-none" w:eastAsia="x-none" w:bidi="ar-SA"/>
        </w:rPr>
        <w:t>Strony będą uprawnione do żądania zmiany wynagrodzenia</w:t>
      </w:r>
      <w:r w:rsidRPr="005962C1">
        <w:rPr>
          <w:rFonts w:ascii="Calibri" w:hAnsi="Calibri" w:cs="Calibri"/>
          <w:bCs/>
          <w:sz w:val="22"/>
          <w:szCs w:val="22"/>
          <w:lang w:val="x-none" w:bidi="ar-SA"/>
        </w:rPr>
        <w:t xml:space="preserve">, </w:t>
      </w:r>
      <w:r w:rsidRPr="005962C1">
        <w:rPr>
          <w:rFonts w:ascii="Calibri" w:hAnsi="Calibri" w:cs="Calibri"/>
          <w:bCs/>
          <w:sz w:val="22"/>
          <w:szCs w:val="22"/>
          <w:lang w:val="x-none" w:eastAsia="x-none" w:bidi="ar-SA"/>
        </w:rPr>
        <w:t>jeżeli w 7 miesiącu od zawarcia umowy lub późniejszym,</w:t>
      </w:r>
      <w:r w:rsidRPr="005962C1">
        <w:rPr>
          <w:rFonts w:ascii="Calibri" w:hAnsi="Calibri" w:cs="Calibri"/>
          <w:bCs/>
          <w:color w:val="000000"/>
          <w:sz w:val="22"/>
          <w:szCs w:val="22"/>
          <w:lang w:val="x-none" w:eastAsia="x-none" w:bidi="ar-SA"/>
        </w:rPr>
        <w:t xml:space="preserve"> suma zmian wartości miesięcznych wskaźników cen </w:t>
      </w:r>
      <w:r w:rsidRPr="005962C1">
        <w:rPr>
          <w:rFonts w:ascii="Calibri" w:hAnsi="Calibri" w:cs="Calibri"/>
          <w:bCs/>
          <w:sz w:val="22"/>
          <w:szCs w:val="22"/>
          <w:lang w:val="x-none" w:eastAsia="x-none" w:bidi="ar-SA"/>
        </w:rPr>
        <w:t xml:space="preserve">produkcji sprzedanej przemysłu (wytwarzanie i zaopatrzenie w energię elektryczną, gaz, parę) </w:t>
      </w:r>
      <w:r w:rsidRPr="005962C1">
        <w:rPr>
          <w:rFonts w:ascii="Calibri" w:hAnsi="Calibri" w:cs="Calibri"/>
          <w:bCs/>
          <w:color w:val="000000"/>
          <w:sz w:val="22"/>
          <w:szCs w:val="22"/>
          <w:lang w:val="x-none" w:eastAsia="x-none" w:bidi="ar-SA"/>
        </w:rPr>
        <w:t xml:space="preserve">miesiąc do miesiąca poprzedniego, wyniesie </w:t>
      </w:r>
      <w:r w:rsidRPr="005962C1">
        <w:rPr>
          <w:rFonts w:ascii="Calibri" w:hAnsi="Calibri" w:cs="Calibri"/>
          <w:bCs/>
          <w:sz w:val="22"/>
          <w:szCs w:val="22"/>
          <w:lang w:val="x-none" w:eastAsia="x-none" w:bidi="ar-SA"/>
        </w:rPr>
        <w:t xml:space="preserve">powyżej 10% (+) dla Wykonawcy, albo 10% (-) dla Zamawiającego w stosunku do miesiąca początkowego, o którym mowa w ust. 5 dla ceny, która nie była wcześniej waloryzowana; </w:t>
      </w:r>
    </w:p>
    <w:p w14:paraId="720491F3" w14:textId="77777777" w:rsidR="00207857" w:rsidRPr="005962C1" w:rsidRDefault="00207857" w:rsidP="0075155D">
      <w:pPr>
        <w:numPr>
          <w:ilvl w:val="0"/>
          <w:numId w:val="70"/>
        </w:numPr>
        <w:tabs>
          <w:tab w:val="num" w:pos="567"/>
        </w:tabs>
        <w:ind w:left="426" w:hanging="426"/>
        <w:contextualSpacing/>
        <w:jc w:val="both"/>
        <w:rPr>
          <w:rFonts w:ascii="Calibri" w:hAnsi="Calibri" w:cs="Calibri"/>
          <w:sz w:val="22"/>
          <w:szCs w:val="22"/>
        </w:rPr>
      </w:pPr>
      <w:proofErr w:type="spellStart"/>
      <w:r w:rsidRPr="005962C1">
        <w:rPr>
          <w:rFonts w:ascii="Calibri" w:hAnsi="Calibri" w:cs="Calibri"/>
          <w:sz w:val="22"/>
          <w:szCs w:val="22"/>
        </w:rPr>
        <w:t>Maksymalna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wartość</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zmiany</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wynagrodzenia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jaką</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dopuszcza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zamawiający</w:t>
      </w:r>
      <w:proofErr w:type="spellEnd"/>
      <w:r w:rsidRPr="005962C1">
        <w:rPr>
          <w:rFonts w:ascii="Calibri" w:hAnsi="Calibri" w:cs="Calibri"/>
          <w:sz w:val="22"/>
          <w:szCs w:val="22"/>
        </w:rPr>
        <w:t xml:space="preserve"> w </w:t>
      </w:r>
      <w:proofErr w:type="spellStart"/>
      <w:r w:rsidRPr="005962C1">
        <w:rPr>
          <w:rFonts w:ascii="Calibri" w:hAnsi="Calibri" w:cs="Calibri"/>
          <w:sz w:val="22"/>
          <w:szCs w:val="22"/>
        </w:rPr>
        <w:t>efekcie</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zastosowania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postanowień</w:t>
      </w:r>
      <w:proofErr w:type="spellEnd"/>
      <w:r w:rsidRPr="005962C1">
        <w:rPr>
          <w:rFonts w:ascii="Calibri" w:hAnsi="Calibri" w:cs="Calibri"/>
          <w:sz w:val="22"/>
          <w:szCs w:val="22"/>
        </w:rPr>
        <w:t xml:space="preserve"> o </w:t>
      </w:r>
      <w:proofErr w:type="spellStart"/>
      <w:r w:rsidRPr="005962C1">
        <w:rPr>
          <w:rFonts w:ascii="Calibri" w:hAnsi="Calibri" w:cs="Calibri"/>
          <w:sz w:val="22"/>
          <w:szCs w:val="22"/>
        </w:rPr>
        <w:t>zasadach</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wprowadzania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zmian</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wysokości</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wynagrodzenia</w:t>
      </w:r>
      <w:proofErr w:type="spellEnd"/>
      <w:r w:rsidRPr="005962C1">
        <w:rPr>
          <w:rFonts w:ascii="Calibri" w:hAnsi="Calibri" w:cs="Calibri"/>
          <w:sz w:val="22"/>
          <w:szCs w:val="22"/>
        </w:rPr>
        <w:t xml:space="preserve">, o </w:t>
      </w:r>
      <w:proofErr w:type="spellStart"/>
      <w:r w:rsidRPr="005962C1">
        <w:rPr>
          <w:rFonts w:ascii="Calibri" w:hAnsi="Calibri" w:cs="Calibri"/>
          <w:sz w:val="22"/>
          <w:szCs w:val="22"/>
        </w:rPr>
        <w:t>których</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mowa</w:t>
      </w:r>
      <w:proofErr w:type="spellEnd"/>
      <w:r w:rsidRPr="005962C1">
        <w:rPr>
          <w:rFonts w:ascii="Calibri" w:hAnsi="Calibri" w:cs="Calibri"/>
          <w:sz w:val="22"/>
          <w:szCs w:val="22"/>
        </w:rPr>
        <w:t xml:space="preserve"> w </w:t>
      </w:r>
      <w:proofErr w:type="spellStart"/>
      <w:r w:rsidRPr="005962C1">
        <w:rPr>
          <w:rFonts w:ascii="Calibri" w:hAnsi="Calibri" w:cs="Calibri"/>
          <w:sz w:val="22"/>
          <w:szCs w:val="22"/>
        </w:rPr>
        <w:t>wyżej</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wynosi</w:t>
      </w:r>
      <w:proofErr w:type="spellEnd"/>
      <w:r w:rsidRPr="005962C1">
        <w:rPr>
          <w:rFonts w:ascii="Calibri" w:hAnsi="Calibri" w:cs="Calibri"/>
          <w:sz w:val="22"/>
          <w:szCs w:val="22"/>
        </w:rPr>
        <w:t xml:space="preserve"> do 5% </w:t>
      </w:r>
      <w:proofErr w:type="spellStart"/>
      <w:r w:rsidRPr="005962C1">
        <w:rPr>
          <w:rFonts w:ascii="Calibri" w:hAnsi="Calibri" w:cs="Calibri"/>
          <w:sz w:val="22"/>
          <w:szCs w:val="22"/>
        </w:rPr>
        <w:t>wynagrodzenia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wskazanego</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pierwotnie</w:t>
      </w:r>
      <w:proofErr w:type="spellEnd"/>
      <w:r w:rsidRPr="005962C1">
        <w:rPr>
          <w:rFonts w:ascii="Calibri" w:hAnsi="Calibri" w:cs="Calibri"/>
          <w:sz w:val="22"/>
          <w:szCs w:val="22"/>
        </w:rPr>
        <w:t xml:space="preserve"> w </w:t>
      </w:r>
      <w:proofErr w:type="spellStart"/>
      <w:r w:rsidRPr="005962C1">
        <w:rPr>
          <w:rFonts w:ascii="Calibri" w:hAnsi="Calibri" w:cs="Calibri"/>
          <w:sz w:val="22"/>
          <w:szCs w:val="22"/>
        </w:rPr>
        <w:t>umowie</w:t>
      </w:r>
      <w:proofErr w:type="spellEnd"/>
      <w:r w:rsidRPr="005962C1">
        <w:rPr>
          <w:rFonts w:ascii="Calibri" w:hAnsi="Calibri" w:cs="Calibri"/>
          <w:sz w:val="22"/>
          <w:szCs w:val="22"/>
        </w:rPr>
        <w:t>;</w:t>
      </w:r>
    </w:p>
    <w:p w14:paraId="345FF9E2" w14:textId="77777777" w:rsidR="00207857" w:rsidRPr="005962C1" w:rsidRDefault="00207857" w:rsidP="0075155D">
      <w:pPr>
        <w:numPr>
          <w:ilvl w:val="0"/>
          <w:numId w:val="70"/>
        </w:numPr>
        <w:tabs>
          <w:tab w:val="num" w:pos="567"/>
        </w:tabs>
        <w:ind w:left="426" w:hanging="426"/>
        <w:contextualSpacing/>
        <w:jc w:val="both"/>
        <w:rPr>
          <w:rFonts w:ascii="Calibri" w:hAnsi="Calibri" w:cs="Calibri"/>
          <w:sz w:val="22"/>
          <w:szCs w:val="22"/>
          <w:lang w:val="pl-PL"/>
        </w:rPr>
      </w:pPr>
      <w:r w:rsidRPr="005962C1">
        <w:rPr>
          <w:rFonts w:ascii="Calibri" w:hAnsi="Calibri" w:cs="Calibri"/>
          <w:sz w:val="22"/>
          <w:szCs w:val="22"/>
          <w:lang w:val="pl-PL"/>
        </w:rPr>
        <w:t>W przypadku likwidacji wskaźnika, o którym mowa w niniejszym paragrafie lub zmiany podmiotu, który urzędowo go ustala, mechanizm, o którym mowa w niniejszym paragrafie stosuje się odpowiednio do wskaźnika i podmiotu, który zgodnie z odpowiednimi przepisami prawa zastąpi dotychczasowy wskaźnik lub podmiot.</w:t>
      </w:r>
    </w:p>
    <w:p w14:paraId="61022E70" w14:textId="77777777" w:rsidR="00207857" w:rsidRPr="005962C1" w:rsidRDefault="00207857" w:rsidP="0075155D">
      <w:pPr>
        <w:numPr>
          <w:ilvl w:val="0"/>
          <w:numId w:val="70"/>
        </w:numPr>
        <w:tabs>
          <w:tab w:val="num" w:pos="567"/>
        </w:tabs>
        <w:ind w:left="426" w:hanging="426"/>
        <w:contextualSpacing/>
        <w:jc w:val="both"/>
        <w:rPr>
          <w:rFonts w:ascii="Calibri" w:hAnsi="Calibri" w:cs="Calibri"/>
          <w:sz w:val="22"/>
          <w:szCs w:val="22"/>
          <w:lang w:val="pl-PL"/>
        </w:rPr>
      </w:pPr>
      <w:r w:rsidRPr="005962C1">
        <w:rPr>
          <w:rFonts w:ascii="Calibri" w:hAnsi="Calibri" w:cs="Calibri"/>
          <w:sz w:val="22"/>
          <w:szCs w:val="22"/>
          <w:lang w:val="pl-PL"/>
        </w:rPr>
        <w:t>W związku ze zmianą wynagrodzenia, o której mowa w niniejszym paragrafie wykonawca zobowiązany będzie do wykazania że zmiany cen materiałów lub kosztów mają realny wpływ na koszt wykonania zamówienia.</w:t>
      </w:r>
    </w:p>
    <w:p w14:paraId="2BBC68A3" w14:textId="77777777" w:rsidR="00207857" w:rsidRPr="005962C1" w:rsidRDefault="00207857" w:rsidP="0075155D">
      <w:pPr>
        <w:widowControl w:val="0"/>
        <w:numPr>
          <w:ilvl w:val="0"/>
          <w:numId w:val="70"/>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W przypadku, gdy Wykonawca realizuje przedmiot Umowy z pomocą Podwykonawców, w sytuacji zmiany wynagrodzenia, Wykonawca zobowiązany jest do analogicznej zmiany wynagrodzenia przysługującego Podwykonawcy, z którym zawarł umowę, jeżeli łącznie spełnione są następujące warunki:</w:t>
      </w:r>
    </w:p>
    <w:p w14:paraId="760708E8" w14:textId="77777777" w:rsidR="00207857" w:rsidRPr="005962C1" w:rsidRDefault="00207857" w:rsidP="00207857">
      <w:pPr>
        <w:widowControl w:val="0"/>
        <w:ind w:left="1134" w:hanging="708"/>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 xml:space="preserve">- przedmiotem umowy z Podwykonawcą są dostawy lub usługi, </w:t>
      </w:r>
    </w:p>
    <w:p w14:paraId="06EDA85E" w14:textId="77777777" w:rsidR="00207857" w:rsidRPr="005962C1" w:rsidRDefault="00207857" w:rsidP="00207857">
      <w:pPr>
        <w:widowControl w:val="0"/>
        <w:ind w:left="1134" w:hanging="708"/>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 okres obowiązywania umowy przekracza 6 miesięcy.</w:t>
      </w:r>
    </w:p>
    <w:p w14:paraId="6660C9D4" w14:textId="77777777" w:rsidR="00207857" w:rsidRPr="005962C1" w:rsidRDefault="00207857" w:rsidP="0075155D">
      <w:pPr>
        <w:widowControl w:val="0"/>
        <w:numPr>
          <w:ilvl w:val="0"/>
          <w:numId w:val="70"/>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Zaakceptowany przez Przedstawicieli Wykonawcy i Zamawiającego wniosek o dokonanie zmiany stanowi podstawę do dokonania zmiany Umowy poprzez zawarcie stosownego aneksu do Umowy w formie pisemnej pod rygorem nieważności przez upoważnionych reprezentantów Stron.</w:t>
      </w:r>
    </w:p>
    <w:p w14:paraId="2A2BC640" w14:textId="77777777" w:rsidR="00207857" w:rsidRPr="005962C1" w:rsidRDefault="00207857" w:rsidP="0075155D">
      <w:pPr>
        <w:widowControl w:val="0"/>
        <w:numPr>
          <w:ilvl w:val="0"/>
          <w:numId w:val="70"/>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W celu uniknięcia wątpliwości Strony zgodnie postanawiają, że wynagrodzenie wypłacone Wykonawcy przed dniem zmiany nie podlega modyfikacji.</w:t>
      </w:r>
    </w:p>
    <w:p w14:paraId="6C613EDE" w14:textId="77777777" w:rsidR="005962C1" w:rsidRPr="005962C1" w:rsidRDefault="00207857" w:rsidP="0075155D">
      <w:pPr>
        <w:widowControl w:val="0"/>
        <w:numPr>
          <w:ilvl w:val="0"/>
          <w:numId w:val="70"/>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Zmiana wysokości wynagrodzenia, o którym mowa w niniejszym paragrafie obowiązywać będzie od dnia zawarcia aneksu i będzie obejmować wyrównanie za okres dnia złożenia wniosku.</w:t>
      </w:r>
    </w:p>
    <w:p w14:paraId="69B5BEA3" w14:textId="77777777" w:rsidR="00207857" w:rsidRPr="005962C1" w:rsidRDefault="00207857" w:rsidP="00207857">
      <w:pPr>
        <w:suppressAutoHyphens/>
        <w:ind w:left="426" w:hanging="426"/>
        <w:jc w:val="center"/>
        <w:rPr>
          <w:rFonts w:asciiTheme="minorHAnsi" w:hAnsiTheme="minorHAnsi" w:cstheme="minorHAnsi"/>
          <w:b/>
          <w:sz w:val="22"/>
          <w:szCs w:val="22"/>
          <w:lang w:val="pl-PL" w:eastAsia="ar-SA" w:bidi="ar-SA"/>
        </w:rPr>
      </w:pPr>
    </w:p>
    <w:p w14:paraId="1241D0F2" w14:textId="77777777" w:rsidR="00F50754" w:rsidRDefault="00F50754" w:rsidP="00B818A3">
      <w:pPr>
        <w:suppressAutoHyphens/>
        <w:jc w:val="center"/>
        <w:rPr>
          <w:rFonts w:asciiTheme="minorHAnsi" w:hAnsiTheme="minorHAnsi" w:cstheme="minorHAnsi"/>
          <w:b/>
          <w:sz w:val="22"/>
          <w:szCs w:val="22"/>
          <w:lang w:val="pl-PL" w:eastAsia="ar-SA" w:bidi="ar-SA"/>
        </w:rPr>
      </w:pPr>
    </w:p>
    <w:p w14:paraId="56C6BD38" w14:textId="3E1914EF"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1</w:t>
      </w:r>
      <w:r w:rsidR="00F50754">
        <w:rPr>
          <w:rFonts w:asciiTheme="minorHAnsi" w:hAnsiTheme="minorHAnsi" w:cstheme="minorHAnsi"/>
          <w:b/>
          <w:sz w:val="22"/>
          <w:szCs w:val="22"/>
          <w:lang w:val="pl-PL" w:eastAsia="ar-SA" w:bidi="ar-SA"/>
        </w:rPr>
        <w:t>2</w:t>
      </w:r>
    </w:p>
    <w:p w14:paraId="2155EFCD"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Postanowienia końcowe</w:t>
      </w:r>
    </w:p>
    <w:p w14:paraId="78DD58DF"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5EA75533" w14:textId="77777777" w:rsidR="00B818A3" w:rsidRPr="00712F66" w:rsidRDefault="00B818A3" w:rsidP="00B818A3">
      <w:pPr>
        <w:numPr>
          <w:ilvl w:val="0"/>
          <w:numId w:val="10"/>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 xml:space="preserve">oświadcza, że wszelką korespondencję do Zamawiającego, związaną z realizacją Umowy należy kierować na adres: </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t>………………………………………………………………………………………………</w:t>
      </w:r>
    </w:p>
    <w:p w14:paraId="547C7ED6" w14:textId="77777777" w:rsidR="00B818A3" w:rsidRPr="00712F66" w:rsidRDefault="00B818A3" w:rsidP="00B818A3">
      <w:pPr>
        <w:numPr>
          <w:ilvl w:val="0"/>
          <w:numId w:val="10"/>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oświadcza, że wszelką korespondencję do Wykonawcy, związaną z realizacją Umowy należy kierować na adres:</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t>………………………………………………………………………………………………</w:t>
      </w:r>
    </w:p>
    <w:p w14:paraId="471AB481" w14:textId="77777777" w:rsidR="00B818A3" w:rsidRPr="00712F66" w:rsidRDefault="00B818A3" w:rsidP="00B818A3">
      <w:pPr>
        <w:numPr>
          <w:ilvl w:val="0"/>
          <w:numId w:val="10"/>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Przedstawicielem Zamawiającego przy realizacji Umowy jest …………………………………………… , </w:t>
      </w:r>
      <w:r w:rsidRPr="00712F66">
        <w:rPr>
          <w:rFonts w:asciiTheme="minorHAnsi" w:hAnsiTheme="minorHAnsi" w:cstheme="minorHAnsi"/>
          <w:sz w:val="22"/>
          <w:szCs w:val="22"/>
          <w:lang w:val="pl-PL" w:eastAsia="ar-SA" w:bidi="ar-SA"/>
        </w:rPr>
        <w:br/>
        <w:t>tel.: ……………… , fax: ………………., e-mail: ……………………………… .</w:t>
      </w:r>
    </w:p>
    <w:p w14:paraId="668B8DC1" w14:textId="77777777" w:rsidR="00B818A3" w:rsidRPr="00712F66" w:rsidRDefault="00B818A3" w:rsidP="00B818A3">
      <w:pPr>
        <w:numPr>
          <w:ilvl w:val="0"/>
          <w:numId w:val="10"/>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Przedstawicielem Wykonawcy przy realizacji Umowy jest ……………………………………………… , </w:t>
      </w:r>
      <w:r w:rsidRPr="00712F66">
        <w:rPr>
          <w:rFonts w:asciiTheme="minorHAnsi" w:hAnsiTheme="minorHAnsi" w:cstheme="minorHAnsi"/>
          <w:sz w:val="22"/>
          <w:szCs w:val="22"/>
          <w:lang w:val="pl-PL" w:eastAsia="ar-SA" w:bidi="ar-SA"/>
        </w:rPr>
        <w:br/>
        <w:t>tel.: ……………… , fax: ………………., e-mail: ……………………………… .</w:t>
      </w:r>
    </w:p>
    <w:p w14:paraId="12CA1D9A" w14:textId="77777777" w:rsidR="00B818A3" w:rsidRPr="00712F66" w:rsidRDefault="00B818A3" w:rsidP="00B818A3">
      <w:pPr>
        <w:numPr>
          <w:ilvl w:val="0"/>
          <w:numId w:val="10"/>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Zmiana osób wskazanych w ust. 3 i 4 lub danych do kontaktu nie stanowi zmiany Umowy. W takim przypadku wymagane jest pisemne powiadomienie o tym fakcie drugiej strony wraz </w:t>
      </w:r>
      <w:r>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z jednoczesnym wskazaniem innej osoby, która reprezentować będzie właściwą stronę przy realizacji Umowy lub danych do kontaktu.</w:t>
      </w:r>
    </w:p>
    <w:p w14:paraId="6EDE536A" w14:textId="77777777" w:rsidR="00B818A3" w:rsidRPr="00712F66" w:rsidRDefault="00B818A3" w:rsidP="00B818A3">
      <w:pPr>
        <w:tabs>
          <w:tab w:val="left" w:pos="426"/>
        </w:tabs>
        <w:suppressAutoHyphens/>
        <w:autoSpaceDE w:val="0"/>
        <w:ind w:left="426" w:hanging="426"/>
        <w:jc w:val="both"/>
        <w:rPr>
          <w:rFonts w:asciiTheme="minorHAnsi" w:hAnsiTheme="minorHAnsi" w:cstheme="minorHAnsi"/>
          <w:b/>
          <w:color w:val="000000"/>
          <w:sz w:val="22"/>
          <w:szCs w:val="22"/>
          <w:shd w:val="clear" w:color="auto" w:fill="FFFF00"/>
          <w:lang w:val="pl-PL" w:eastAsia="ar-SA" w:bidi="ar-SA"/>
        </w:rPr>
      </w:pPr>
      <w:r w:rsidRPr="00712F66">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ab/>
        <w:t xml:space="preserve">Umowa zostaje zawarta na okres </w:t>
      </w:r>
      <w:r>
        <w:rPr>
          <w:rFonts w:asciiTheme="minorHAnsi" w:hAnsiTheme="minorHAnsi" w:cstheme="minorHAnsi"/>
          <w:b/>
          <w:sz w:val="22"/>
          <w:szCs w:val="22"/>
          <w:lang w:val="pl-PL" w:eastAsia="ar-SA" w:bidi="ar-SA"/>
        </w:rPr>
        <w:t>nie wcześniej niż od 01.01.2024 r. do 31.12.2024</w:t>
      </w:r>
      <w:r w:rsidRPr="00712F66">
        <w:rPr>
          <w:rFonts w:asciiTheme="minorHAnsi" w:hAnsiTheme="minorHAnsi" w:cstheme="minorHAnsi"/>
          <w:b/>
          <w:sz w:val="22"/>
          <w:szCs w:val="22"/>
          <w:lang w:val="pl-PL" w:eastAsia="ar-SA" w:bidi="ar-SA"/>
        </w:rPr>
        <w:t xml:space="preserve"> r.</w:t>
      </w:r>
      <w:r w:rsidRPr="00712F66">
        <w:rPr>
          <w:rFonts w:asciiTheme="minorHAnsi" w:hAnsiTheme="minorHAnsi" w:cstheme="minorHAnsi"/>
          <w:sz w:val="22"/>
          <w:szCs w:val="22"/>
          <w:lang w:val="pl-PL" w:eastAsia="ar-SA" w:bidi="ar-SA"/>
        </w:rPr>
        <w:t xml:space="preserve"> Przy czym za dzień zawarcia umowy strony uznają dzień, w którym Wykonawca będzie zdolny do faktycznego, jak i zgodnego z prawem świadczenia sprzedaży energii elektrycznej. W sytuacji, gdy Wykonawca nie przystąpi do świadczenia sprzedaży energii elektrycznej w terminie 60 dni od dnia podpisania umowy, to Zamawiający będzie uprawniony do odstąpienia od umowy z przyczyn, za które ponosi odpowiedzialność Wykonawca.</w:t>
      </w:r>
    </w:p>
    <w:p w14:paraId="62330BBB" w14:textId="77777777" w:rsidR="00B818A3" w:rsidRPr="00712F66" w:rsidRDefault="00B818A3" w:rsidP="00B818A3">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ab/>
        <w:t xml:space="preserve">Wykonawca może wypowiedzieć Umowę bądź wstrzymać dostarczanie energii elektrycznej </w:t>
      </w:r>
      <w:r>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w przypadku gdy Zamawiający opóźnia się z zapłatą bezspornej należności za pobraną energię elektryczną o co najmniej miesiąc od upływu terminu zapłaty, pomimo uprzedniego powiadomienia na piśmie o zamiarze wypowiedzenia umowy i wyznaczenia dodatkowego dwutygodniowego terminu do zapłaty wymagalnych należności.</w:t>
      </w:r>
    </w:p>
    <w:p w14:paraId="5B55F972" w14:textId="77777777" w:rsidR="00B818A3" w:rsidRPr="00712F66" w:rsidRDefault="00B818A3" w:rsidP="00B818A3">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ab/>
        <w:t xml:space="preserve">Zamawiający ma prawo do wypowiedzenia umowy ze skutkiem natychmiastowym w przypadku utraty koncesji na obrót energią elektryczną przez Wykonawcę lub upływu terminu jej ważności </w:t>
      </w:r>
      <w:r>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i nieuzyskania nowej koncesji obowiązującej bezpośrednio po upływie terminu ważności koncesji dotychczasowej (wymagana jest ciągłość koncesji).</w:t>
      </w:r>
    </w:p>
    <w:p w14:paraId="0C4F7591" w14:textId="77777777" w:rsidR="00B818A3" w:rsidRPr="00712F66" w:rsidRDefault="00B818A3" w:rsidP="00B818A3">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9.</w:t>
      </w:r>
      <w:r w:rsidRPr="00712F66">
        <w:rPr>
          <w:rFonts w:asciiTheme="minorHAnsi" w:hAnsiTheme="minorHAnsi" w:cstheme="minorHAnsi"/>
          <w:sz w:val="22"/>
          <w:szCs w:val="22"/>
          <w:lang w:val="pl-PL" w:eastAsia="ar-SA" w:bidi="ar-SA"/>
        </w:rPr>
        <w:tab/>
        <w:t>W przypadku sporu powstałego przy realizacji Umowy, będzie on rozstrzygany przez sąd powszechny właściwy dla siedziby Zamawiającego, chyba że rozstrzygnięcie sprawy należeć będzie do kompetencji Prezesa URE.</w:t>
      </w:r>
    </w:p>
    <w:p w14:paraId="5F5DE569" w14:textId="77777777" w:rsidR="00B818A3" w:rsidRPr="00712F66" w:rsidRDefault="00B818A3" w:rsidP="00B818A3">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10.</w:t>
      </w:r>
      <w:r w:rsidRPr="00712F66">
        <w:rPr>
          <w:rFonts w:asciiTheme="minorHAnsi" w:hAnsiTheme="minorHAnsi" w:cstheme="minorHAnsi"/>
          <w:sz w:val="22"/>
          <w:szCs w:val="22"/>
          <w:lang w:val="pl-PL" w:eastAsia="ar-SA" w:bidi="ar-SA"/>
        </w:rPr>
        <w:tab/>
        <w:t>Umowę sporządzono w dwóch jednobrzmiących egzemplarzach, po jednym dla każdej ze Stron.</w:t>
      </w:r>
    </w:p>
    <w:p w14:paraId="3036CDA7" w14:textId="77777777" w:rsidR="00B818A3" w:rsidRPr="00712F66" w:rsidRDefault="00B818A3" w:rsidP="00B818A3">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11.</w:t>
      </w:r>
      <w:r w:rsidRPr="00712F66">
        <w:rPr>
          <w:rFonts w:asciiTheme="minorHAnsi" w:hAnsiTheme="minorHAnsi" w:cstheme="minorHAnsi"/>
          <w:sz w:val="22"/>
          <w:szCs w:val="22"/>
          <w:lang w:val="pl-PL" w:eastAsia="ar-SA" w:bidi="ar-SA"/>
        </w:rPr>
        <w:tab/>
        <w:t>Integralną częścią Umowy jest wykaz punktów poboru (PP) energii elektrycznej stanowiący Załącznik nr 1 do niniejszej Umowy.</w:t>
      </w:r>
    </w:p>
    <w:p w14:paraId="417C57B5" w14:textId="77777777" w:rsidR="00B818A3" w:rsidRPr="00712F66" w:rsidRDefault="00B818A3" w:rsidP="00B818A3">
      <w:pPr>
        <w:suppressAutoHyphens/>
        <w:rPr>
          <w:rFonts w:asciiTheme="minorHAnsi" w:hAnsiTheme="minorHAnsi" w:cstheme="minorHAnsi"/>
          <w:sz w:val="22"/>
          <w:szCs w:val="22"/>
          <w:lang w:val="pl-PL" w:eastAsia="ar-SA" w:bidi="ar-SA"/>
        </w:rPr>
      </w:pPr>
    </w:p>
    <w:p w14:paraId="5A3DA500" w14:textId="77777777" w:rsidR="00B818A3"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Wykonawca</w:t>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t>Zamawiający</w:t>
      </w:r>
    </w:p>
    <w:p w14:paraId="09EFE092" w14:textId="77777777" w:rsidR="00B818A3" w:rsidRDefault="00B818A3" w:rsidP="00B818A3">
      <w:pPr>
        <w:suppressAutoHyphens/>
        <w:jc w:val="both"/>
        <w:rPr>
          <w:rFonts w:asciiTheme="minorHAnsi" w:hAnsiTheme="minorHAnsi" w:cstheme="minorHAnsi"/>
          <w:b/>
          <w:sz w:val="22"/>
          <w:szCs w:val="22"/>
          <w:lang w:val="pl-PL" w:eastAsia="ar-SA" w:bidi="ar-SA"/>
        </w:rPr>
      </w:pPr>
    </w:p>
    <w:p w14:paraId="52870646" w14:textId="77777777" w:rsidR="00B818A3" w:rsidRDefault="00B818A3" w:rsidP="00B818A3">
      <w:pPr>
        <w:suppressAutoHyphens/>
        <w:jc w:val="both"/>
        <w:rPr>
          <w:rFonts w:asciiTheme="minorHAnsi" w:hAnsiTheme="minorHAnsi" w:cstheme="minorHAnsi"/>
          <w:b/>
          <w:sz w:val="22"/>
          <w:szCs w:val="22"/>
          <w:lang w:val="pl-PL" w:eastAsia="ar-SA" w:bidi="ar-SA"/>
        </w:rPr>
      </w:pPr>
    </w:p>
    <w:p w14:paraId="21087EFA" w14:textId="77777777" w:rsidR="00B818A3" w:rsidRDefault="00B818A3" w:rsidP="00B818A3">
      <w:pPr>
        <w:suppressAutoHyphens/>
        <w:jc w:val="both"/>
        <w:rPr>
          <w:rFonts w:asciiTheme="minorHAnsi" w:hAnsiTheme="minorHAnsi" w:cstheme="minorHAnsi"/>
          <w:b/>
          <w:sz w:val="22"/>
          <w:szCs w:val="22"/>
          <w:lang w:val="pl-PL" w:eastAsia="ar-SA" w:bidi="ar-SA"/>
        </w:rPr>
      </w:pPr>
    </w:p>
    <w:p w14:paraId="5DFC049A" w14:textId="77777777" w:rsidR="00B818A3" w:rsidRDefault="00B818A3" w:rsidP="00B818A3">
      <w:pPr>
        <w:suppressAutoHyphens/>
        <w:jc w:val="both"/>
        <w:rPr>
          <w:rFonts w:asciiTheme="minorHAnsi" w:hAnsiTheme="minorHAnsi" w:cstheme="minorHAnsi"/>
          <w:b/>
          <w:sz w:val="22"/>
          <w:szCs w:val="22"/>
          <w:lang w:val="pl-PL" w:eastAsia="ar-SA" w:bidi="ar-SA"/>
        </w:rPr>
      </w:pPr>
    </w:p>
    <w:p w14:paraId="2849623C" w14:textId="77777777" w:rsidR="00B818A3" w:rsidRDefault="00B818A3" w:rsidP="00B818A3">
      <w:pPr>
        <w:suppressAutoHyphens/>
        <w:jc w:val="both"/>
        <w:rPr>
          <w:rFonts w:asciiTheme="minorHAnsi" w:hAnsiTheme="minorHAnsi" w:cstheme="minorHAnsi"/>
          <w:b/>
          <w:sz w:val="22"/>
          <w:szCs w:val="22"/>
          <w:lang w:val="pl-PL" w:eastAsia="ar-SA" w:bidi="ar-SA"/>
        </w:rPr>
      </w:pPr>
    </w:p>
    <w:p w14:paraId="224A6CEB" w14:textId="77777777" w:rsidR="00B818A3" w:rsidRDefault="00B818A3" w:rsidP="00B818A3">
      <w:pPr>
        <w:suppressAutoHyphens/>
        <w:jc w:val="both"/>
        <w:rPr>
          <w:rFonts w:asciiTheme="minorHAnsi" w:hAnsiTheme="minorHAnsi" w:cstheme="minorHAnsi"/>
          <w:b/>
          <w:sz w:val="22"/>
          <w:szCs w:val="22"/>
          <w:lang w:val="pl-PL" w:eastAsia="ar-SA" w:bidi="ar-SA"/>
        </w:rPr>
      </w:pPr>
    </w:p>
    <w:p w14:paraId="1C413409" w14:textId="77777777" w:rsidR="00B818A3" w:rsidRDefault="00B818A3" w:rsidP="00B818A3">
      <w:pPr>
        <w:suppressAutoHyphens/>
        <w:jc w:val="both"/>
        <w:rPr>
          <w:rFonts w:asciiTheme="minorHAnsi" w:hAnsiTheme="minorHAnsi" w:cstheme="minorHAnsi"/>
          <w:b/>
          <w:sz w:val="22"/>
          <w:szCs w:val="22"/>
          <w:lang w:val="pl-PL" w:eastAsia="ar-SA" w:bidi="ar-SA"/>
        </w:rPr>
      </w:pPr>
    </w:p>
    <w:p w14:paraId="0C760DBF" w14:textId="77777777" w:rsidR="00B818A3" w:rsidRDefault="00B818A3" w:rsidP="00B818A3">
      <w:pPr>
        <w:suppressAutoHyphens/>
        <w:jc w:val="both"/>
        <w:rPr>
          <w:rFonts w:asciiTheme="minorHAnsi" w:hAnsiTheme="minorHAnsi" w:cstheme="minorHAnsi"/>
          <w:b/>
          <w:sz w:val="22"/>
          <w:szCs w:val="22"/>
          <w:lang w:val="pl-PL" w:eastAsia="ar-SA" w:bidi="ar-SA"/>
        </w:rPr>
      </w:pPr>
    </w:p>
    <w:p w14:paraId="27FA0F03" w14:textId="77777777" w:rsidR="00B818A3" w:rsidRDefault="00B818A3" w:rsidP="00B818A3">
      <w:pPr>
        <w:suppressAutoHyphens/>
        <w:jc w:val="both"/>
        <w:rPr>
          <w:rFonts w:asciiTheme="minorHAnsi" w:hAnsiTheme="minorHAnsi" w:cstheme="minorHAnsi"/>
          <w:b/>
          <w:sz w:val="22"/>
          <w:szCs w:val="22"/>
          <w:lang w:val="pl-PL" w:eastAsia="ar-SA" w:bidi="ar-SA"/>
        </w:rPr>
      </w:pPr>
    </w:p>
    <w:p w14:paraId="3F1EA987" w14:textId="77777777" w:rsidR="00B818A3" w:rsidRDefault="00B818A3" w:rsidP="00B818A3">
      <w:pPr>
        <w:suppressAutoHyphens/>
        <w:jc w:val="both"/>
        <w:rPr>
          <w:rFonts w:asciiTheme="minorHAnsi" w:hAnsiTheme="minorHAnsi" w:cstheme="minorHAnsi"/>
          <w:b/>
          <w:sz w:val="22"/>
          <w:szCs w:val="22"/>
          <w:lang w:val="pl-PL" w:eastAsia="ar-SA" w:bidi="ar-SA"/>
        </w:rPr>
      </w:pPr>
    </w:p>
    <w:p w14:paraId="165A65CE" w14:textId="77777777" w:rsidR="00B818A3" w:rsidRDefault="00B818A3" w:rsidP="00B818A3">
      <w:pPr>
        <w:suppressAutoHyphens/>
        <w:jc w:val="both"/>
        <w:rPr>
          <w:rFonts w:asciiTheme="minorHAnsi" w:hAnsiTheme="minorHAnsi" w:cstheme="minorHAnsi"/>
          <w:b/>
          <w:sz w:val="22"/>
          <w:szCs w:val="22"/>
          <w:lang w:val="pl-PL" w:eastAsia="ar-SA" w:bidi="ar-SA"/>
        </w:rPr>
      </w:pPr>
    </w:p>
    <w:p w14:paraId="2500476F" w14:textId="77777777" w:rsidR="00B818A3" w:rsidRDefault="00B818A3" w:rsidP="00B818A3">
      <w:pPr>
        <w:suppressAutoHyphens/>
        <w:jc w:val="both"/>
        <w:rPr>
          <w:rFonts w:asciiTheme="minorHAnsi" w:hAnsiTheme="minorHAnsi" w:cstheme="minorHAnsi"/>
          <w:b/>
          <w:sz w:val="22"/>
          <w:szCs w:val="22"/>
          <w:lang w:val="pl-PL" w:eastAsia="ar-SA" w:bidi="ar-SA"/>
        </w:rPr>
      </w:pPr>
    </w:p>
    <w:p w14:paraId="16C13EA0" w14:textId="77777777" w:rsidR="00B818A3" w:rsidRDefault="00B818A3" w:rsidP="00B818A3">
      <w:pPr>
        <w:suppressAutoHyphens/>
        <w:jc w:val="both"/>
        <w:rPr>
          <w:rFonts w:asciiTheme="minorHAnsi" w:hAnsiTheme="minorHAnsi" w:cstheme="minorHAnsi"/>
          <w:b/>
          <w:sz w:val="22"/>
          <w:szCs w:val="22"/>
          <w:lang w:val="pl-PL" w:eastAsia="ar-SA" w:bidi="ar-SA"/>
        </w:rPr>
      </w:pPr>
    </w:p>
    <w:p w14:paraId="0E8C36AD" w14:textId="77777777" w:rsidR="00B818A3" w:rsidRDefault="00B818A3" w:rsidP="00B818A3">
      <w:pPr>
        <w:suppressAutoHyphens/>
        <w:jc w:val="both"/>
        <w:rPr>
          <w:rFonts w:asciiTheme="minorHAnsi" w:hAnsiTheme="minorHAnsi" w:cstheme="minorHAnsi"/>
          <w:b/>
          <w:sz w:val="22"/>
          <w:szCs w:val="22"/>
          <w:lang w:val="pl-PL" w:eastAsia="ar-SA" w:bidi="ar-SA"/>
        </w:rPr>
      </w:pPr>
    </w:p>
    <w:p w14:paraId="379B8524" w14:textId="77777777" w:rsidR="00207857" w:rsidRDefault="00207857" w:rsidP="00B818A3">
      <w:pPr>
        <w:suppressAutoHyphens/>
        <w:rPr>
          <w:rFonts w:asciiTheme="minorHAnsi" w:hAnsiTheme="minorHAnsi" w:cstheme="minorHAnsi"/>
          <w:b/>
          <w:sz w:val="22"/>
          <w:szCs w:val="22"/>
          <w:lang w:val="pl-PL" w:eastAsia="ar-SA" w:bidi="ar-SA"/>
        </w:rPr>
      </w:pPr>
    </w:p>
    <w:p w14:paraId="081F1FA7" w14:textId="789CEF76" w:rsidR="00B818A3" w:rsidRPr="00712F66" w:rsidRDefault="00B818A3" w:rsidP="00B818A3">
      <w:pPr>
        <w:suppressAutoHyphens/>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Załącznik nr 1 do Umowy nr ………………………</w:t>
      </w:r>
    </w:p>
    <w:p w14:paraId="2D0DEC96" w14:textId="77777777" w:rsidR="00B818A3" w:rsidRPr="00712F66" w:rsidRDefault="00B818A3" w:rsidP="00B818A3">
      <w:pPr>
        <w:suppressAutoHyphens/>
        <w:rPr>
          <w:rFonts w:asciiTheme="minorHAnsi" w:hAnsiTheme="minorHAnsi" w:cstheme="minorHAnsi"/>
          <w:b/>
          <w:sz w:val="22"/>
          <w:szCs w:val="22"/>
          <w:lang w:val="pl-PL" w:eastAsia="ar-SA" w:bidi="ar-SA"/>
        </w:rPr>
      </w:pPr>
    </w:p>
    <w:p w14:paraId="0A3A02B3"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PUNKTÓW POBORU ENERGII ELEKTRYCZNEJ</w:t>
      </w:r>
    </w:p>
    <w:p w14:paraId="2DD5D883" w14:textId="77D163AA" w:rsidR="00B818A3" w:rsidRDefault="00B818A3" w:rsidP="00B818A3">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Załącznik nr 2C</w:t>
      </w:r>
      <w:r w:rsidRPr="00712F66">
        <w:rPr>
          <w:rStyle w:val="Odwoanieprzypisudolnego"/>
          <w:rFonts w:asciiTheme="minorHAnsi" w:hAnsiTheme="minorHAnsi" w:cstheme="minorHAnsi"/>
          <w:sz w:val="22"/>
          <w:szCs w:val="22"/>
          <w:lang w:val="pl-PL" w:eastAsia="ar-SA" w:bidi="ar-SA"/>
        </w:rPr>
        <w:footnoteReference w:id="3"/>
      </w:r>
      <w:r w:rsidRPr="00712F66">
        <w:rPr>
          <w:rFonts w:asciiTheme="minorHAnsi" w:hAnsiTheme="minorHAnsi" w:cstheme="minorHAnsi"/>
          <w:b/>
          <w:sz w:val="22"/>
          <w:szCs w:val="22"/>
          <w:vertAlign w:val="superscript"/>
          <w:lang w:val="pl-PL" w:eastAsia="ar-SA" w:bidi="ar-SA"/>
        </w:rPr>
        <w:t>)</w:t>
      </w:r>
      <w:r w:rsidRPr="00712F66">
        <w:rPr>
          <w:rFonts w:asciiTheme="minorHAnsi" w:hAnsiTheme="minorHAnsi" w:cstheme="minorHAnsi"/>
          <w:sz w:val="22"/>
          <w:szCs w:val="22"/>
          <w:lang w:val="pl-PL" w:eastAsia="ar-SA" w:bidi="ar-SA"/>
        </w:rPr>
        <w:t xml:space="preserve"> do </w:t>
      </w:r>
      <w:r w:rsidRPr="00C12B5E">
        <w:rPr>
          <w:rFonts w:asciiTheme="minorHAnsi" w:hAnsiTheme="minorHAnsi" w:cstheme="minorHAnsi"/>
          <w:sz w:val="22"/>
          <w:szCs w:val="22"/>
          <w:lang w:val="pl-PL" w:eastAsia="ar-SA" w:bidi="ar-SA"/>
        </w:rPr>
        <w:t xml:space="preserve">SWZ </w:t>
      </w:r>
      <w:r w:rsidRPr="00712F66">
        <w:rPr>
          <w:rFonts w:asciiTheme="minorHAnsi" w:hAnsiTheme="minorHAnsi" w:cstheme="minorHAnsi"/>
          <w:sz w:val="22"/>
          <w:szCs w:val="22"/>
          <w:lang w:val="pl-PL" w:eastAsia="ar-SA" w:bidi="ar-SA"/>
        </w:rPr>
        <w:t xml:space="preserve">procedury przetargowej pod nazwą </w:t>
      </w:r>
      <w:r w:rsidR="00854310" w:rsidRPr="00712F66">
        <w:rPr>
          <w:rFonts w:asciiTheme="minorHAnsi" w:hAnsiTheme="minorHAnsi" w:cstheme="minorHAnsi"/>
          <w:sz w:val="22"/>
          <w:szCs w:val="22"/>
          <w:lang w:val="pl-PL" w:eastAsia="ar-SA" w:bidi="ar-SA"/>
        </w:rPr>
        <w:t>„</w:t>
      </w:r>
      <w:r w:rsidR="00854310"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854310" w:rsidRPr="00572490">
        <w:rPr>
          <w:rFonts w:asciiTheme="minorHAnsi" w:hAnsiTheme="minorHAnsi" w:cstheme="minorHAnsi"/>
          <w:b/>
          <w:bCs/>
          <w:sz w:val="22"/>
          <w:szCs w:val="22"/>
          <w:lang w:val="pl-PL" w:eastAsia="ar-SA" w:bidi="ar-SA"/>
        </w:rPr>
        <w:t>PWiK</w:t>
      </w:r>
      <w:proofErr w:type="spellEnd"/>
      <w:r w:rsidR="00854310" w:rsidRPr="00572490">
        <w:rPr>
          <w:rFonts w:asciiTheme="minorHAnsi" w:hAnsiTheme="minorHAnsi" w:cstheme="minorHAnsi"/>
          <w:b/>
          <w:bCs/>
          <w:sz w:val="22"/>
          <w:szCs w:val="22"/>
          <w:lang w:val="pl-PL" w:eastAsia="ar-SA" w:bidi="ar-SA"/>
        </w:rPr>
        <w:t>, TS, PSSE MO, PSSE, ZWiK Świnoujście</w:t>
      </w:r>
      <w:r w:rsidR="00854310">
        <w:rPr>
          <w:rFonts w:asciiTheme="minorHAnsi" w:hAnsiTheme="minorHAnsi" w:cstheme="minorHAnsi"/>
          <w:b/>
          <w:bCs/>
          <w:sz w:val="22"/>
          <w:szCs w:val="22"/>
          <w:lang w:val="pl-PL" w:eastAsia="ar-SA" w:bidi="ar-SA"/>
        </w:rPr>
        <w:t xml:space="preserve">, </w:t>
      </w:r>
      <w:proofErr w:type="spellStart"/>
      <w:r w:rsidR="00854310">
        <w:rPr>
          <w:rFonts w:asciiTheme="minorHAnsi" w:hAnsiTheme="minorHAnsi" w:cstheme="minorHAnsi"/>
          <w:b/>
          <w:bCs/>
          <w:sz w:val="22"/>
          <w:szCs w:val="22"/>
          <w:lang w:val="pl-PL" w:eastAsia="ar-SA" w:bidi="ar-SA"/>
        </w:rPr>
        <w:t>ZPMSiŚ</w:t>
      </w:r>
      <w:proofErr w:type="spellEnd"/>
      <w:r w:rsidR="00854310">
        <w:rPr>
          <w:rFonts w:asciiTheme="minorHAnsi" w:hAnsiTheme="minorHAnsi" w:cstheme="minorHAnsi"/>
          <w:b/>
          <w:bCs/>
          <w:sz w:val="22"/>
          <w:szCs w:val="22"/>
          <w:lang w:val="pl-PL" w:eastAsia="ar-SA" w:bidi="ar-SA"/>
        </w:rPr>
        <w:t xml:space="preserve">, </w:t>
      </w:r>
      <w:proofErr w:type="spellStart"/>
      <w:r w:rsidR="00854310">
        <w:rPr>
          <w:rFonts w:asciiTheme="minorHAnsi" w:hAnsiTheme="minorHAnsi" w:cstheme="minorHAnsi"/>
          <w:b/>
          <w:bCs/>
          <w:sz w:val="22"/>
          <w:szCs w:val="22"/>
          <w:lang w:val="pl-PL" w:eastAsia="ar-SA" w:bidi="ar-SA"/>
        </w:rPr>
        <w:t>GWiK</w:t>
      </w:r>
      <w:proofErr w:type="spellEnd"/>
      <w:r w:rsidR="00854310" w:rsidRPr="00572490">
        <w:rPr>
          <w:rFonts w:asciiTheme="minorHAnsi" w:hAnsiTheme="minorHAnsi" w:cstheme="minorHAnsi"/>
          <w:b/>
          <w:bCs/>
          <w:sz w:val="22"/>
          <w:szCs w:val="22"/>
          <w:lang w:val="pl-PL" w:eastAsia="ar-SA" w:bidi="ar-SA"/>
        </w:rPr>
        <w:t xml:space="preserve"> w 202</w:t>
      </w:r>
      <w:r w:rsidR="00854310">
        <w:rPr>
          <w:rFonts w:asciiTheme="minorHAnsi" w:hAnsiTheme="minorHAnsi" w:cstheme="minorHAnsi"/>
          <w:b/>
          <w:bCs/>
          <w:sz w:val="22"/>
          <w:szCs w:val="22"/>
          <w:lang w:val="pl-PL" w:eastAsia="ar-SA" w:bidi="ar-SA"/>
        </w:rPr>
        <w:t>4</w:t>
      </w:r>
      <w:r w:rsidR="00854310" w:rsidRPr="00572490">
        <w:rPr>
          <w:rFonts w:asciiTheme="minorHAnsi" w:hAnsiTheme="minorHAnsi" w:cstheme="minorHAnsi"/>
          <w:b/>
          <w:bCs/>
          <w:sz w:val="22"/>
          <w:szCs w:val="22"/>
          <w:lang w:val="pl-PL" w:eastAsia="ar-SA" w:bidi="ar-SA"/>
        </w:rPr>
        <w:t xml:space="preserve"> roku</w:t>
      </w:r>
      <w:r w:rsidR="00854310" w:rsidRPr="00712F66">
        <w:rPr>
          <w:rFonts w:asciiTheme="minorHAnsi" w:hAnsiTheme="minorHAnsi" w:cstheme="minorHAnsi"/>
          <w:sz w:val="22"/>
          <w:szCs w:val="22"/>
          <w:lang w:val="pl-PL" w:eastAsia="ar-SA" w:bidi="ar-SA"/>
        </w:rPr>
        <w:t>”</w:t>
      </w:r>
    </w:p>
    <w:p w14:paraId="7FDFF06E" w14:textId="77777777" w:rsidR="00B818A3" w:rsidRDefault="00B818A3" w:rsidP="00B818A3">
      <w:pPr>
        <w:suppressAutoHyphens/>
        <w:jc w:val="center"/>
        <w:rPr>
          <w:rFonts w:asciiTheme="minorHAnsi" w:hAnsiTheme="minorHAnsi" w:cstheme="minorHAnsi"/>
          <w:b/>
          <w:sz w:val="22"/>
          <w:szCs w:val="22"/>
          <w:lang w:val="pl-PL" w:eastAsia="ar-SA"/>
        </w:rPr>
      </w:pPr>
    </w:p>
    <w:p w14:paraId="4D1799CE" w14:textId="77777777" w:rsidR="00B818A3" w:rsidRDefault="00B818A3" w:rsidP="00B818A3">
      <w:pPr>
        <w:suppressAutoHyphens/>
        <w:jc w:val="center"/>
        <w:rPr>
          <w:rFonts w:asciiTheme="minorHAnsi" w:hAnsiTheme="minorHAnsi" w:cstheme="minorHAnsi"/>
          <w:b/>
          <w:sz w:val="22"/>
          <w:szCs w:val="22"/>
          <w:lang w:val="pl-PL" w:eastAsia="ar-SA"/>
        </w:rPr>
      </w:pPr>
    </w:p>
    <w:p w14:paraId="1D7458C4" w14:textId="77777777" w:rsidR="00B818A3" w:rsidRDefault="00B818A3" w:rsidP="00B818A3">
      <w:pPr>
        <w:suppressAutoHyphens/>
        <w:jc w:val="center"/>
        <w:rPr>
          <w:rFonts w:asciiTheme="minorHAnsi" w:hAnsiTheme="minorHAnsi" w:cstheme="minorHAnsi"/>
          <w:b/>
          <w:sz w:val="22"/>
          <w:szCs w:val="22"/>
          <w:lang w:val="pl-PL" w:eastAsia="ar-SA"/>
        </w:rPr>
      </w:pPr>
    </w:p>
    <w:p w14:paraId="137E2462" w14:textId="77777777" w:rsidR="00B818A3" w:rsidRDefault="00B818A3" w:rsidP="00B818A3">
      <w:pPr>
        <w:suppressAutoHyphens/>
        <w:jc w:val="center"/>
        <w:rPr>
          <w:rFonts w:asciiTheme="minorHAnsi" w:hAnsiTheme="minorHAnsi" w:cstheme="minorHAnsi"/>
          <w:b/>
          <w:sz w:val="22"/>
          <w:szCs w:val="22"/>
          <w:lang w:val="pl-PL" w:eastAsia="ar-SA"/>
        </w:rPr>
      </w:pPr>
    </w:p>
    <w:p w14:paraId="69467A86" w14:textId="77777777" w:rsidR="00B818A3" w:rsidRDefault="00B818A3" w:rsidP="00B818A3">
      <w:pPr>
        <w:suppressAutoHyphens/>
        <w:jc w:val="center"/>
        <w:rPr>
          <w:rFonts w:asciiTheme="minorHAnsi" w:hAnsiTheme="minorHAnsi" w:cstheme="minorHAnsi"/>
          <w:b/>
          <w:sz w:val="22"/>
          <w:szCs w:val="22"/>
          <w:lang w:val="pl-PL" w:eastAsia="ar-SA"/>
        </w:rPr>
      </w:pPr>
    </w:p>
    <w:p w14:paraId="4FD745FD" w14:textId="77777777" w:rsidR="00B818A3" w:rsidRDefault="00B818A3" w:rsidP="00B818A3">
      <w:pPr>
        <w:suppressAutoHyphens/>
        <w:jc w:val="center"/>
        <w:rPr>
          <w:rFonts w:asciiTheme="minorHAnsi" w:hAnsiTheme="minorHAnsi" w:cstheme="minorHAnsi"/>
          <w:b/>
          <w:sz w:val="22"/>
          <w:szCs w:val="22"/>
          <w:lang w:val="pl-PL" w:eastAsia="ar-SA"/>
        </w:rPr>
      </w:pPr>
    </w:p>
    <w:p w14:paraId="10A4D68D" w14:textId="77777777" w:rsidR="00B818A3" w:rsidRDefault="00B818A3" w:rsidP="00B818A3">
      <w:pPr>
        <w:suppressAutoHyphens/>
        <w:jc w:val="center"/>
        <w:rPr>
          <w:rFonts w:asciiTheme="minorHAnsi" w:hAnsiTheme="minorHAnsi" w:cstheme="minorHAnsi"/>
          <w:b/>
          <w:sz w:val="22"/>
          <w:szCs w:val="22"/>
          <w:lang w:val="pl-PL" w:eastAsia="ar-SA"/>
        </w:rPr>
      </w:pPr>
    </w:p>
    <w:p w14:paraId="1EC79852" w14:textId="77777777" w:rsidR="00B818A3" w:rsidRDefault="00B818A3" w:rsidP="00B818A3">
      <w:pPr>
        <w:suppressAutoHyphens/>
        <w:jc w:val="center"/>
        <w:rPr>
          <w:rFonts w:asciiTheme="minorHAnsi" w:hAnsiTheme="minorHAnsi" w:cstheme="minorHAnsi"/>
          <w:b/>
          <w:sz w:val="22"/>
          <w:szCs w:val="22"/>
          <w:lang w:val="pl-PL" w:eastAsia="ar-SA"/>
        </w:rPr>
      </w:pPr>
    </w:p>
    <w:p w14:paraId="6A2B44FF" w14:textId="77777777" w:rsidR="00B818A3" w:rsidRDefault="00B818A3" w:rsidP="00B818A3">
      <w:pPr>
        <w:suppressAutoHyphens/>
        <w:jc w:val="center"/>
        <w:rPr>
          <w:rFonts w:asciiTheme="minorHAnsi" w:hAnsiTheme="minorHAnsi" w:cstheme="minorHAnsi"/>
          <w:b/>
          <w:sz w:val="22"/>
          <w:szCs w:val="22"/>
          <w:lang w:val="pl-PL" w:eastAsia="ar-SA"/>
        </w:rPr>
      </w:pPr>
    </w:p>
    <w:p w14:paraId="1902E838" w14:textId="77777777" w:rsidR="00B818A3" w:rsidRDefault="00B818A3" w:rsidP="00B818A3">
      <w:pPr>
        <w:suppressAutoHyphens/>
        <w:jc w:val="center"/>
        <w:rPr>
          <w:rFonts w:asciiTheme="minorHAnsi" w:hAnsiTheme="minorHAnsi" w:cstheme="minorHAnsi"/>
          <w:b/>
          <w:sz w:val="22"/>
          <w:szCs w:val="22"/>
          <w:lang w:val="pl-PL" w:eastAsia="ar-SA"/>
        </w:rPr>
      </w:pPr>
    </w:p>
    <w:p w14:paraId="1F93704E" w14:textId="77777777" w:rsidR="00B818A3" w:rsidRDefault="00B818A3" w:rsidP="00B818A3">
      <w:pPr>
        <w:suppressAutoHyphens/>
        <w:jc w:val="center"/>
        <w:rPr>
          <w:rFonts w:asciiTheme="minorHAnsi" w:hAnsiTheme="minorHAnsi" w:cstheme="minorHAnsi"/>
          <w:b/>
          <w:sz w:val="22"/>
          <w:szCs w:val="22"/>
          <w:lang w:val="pl-PL" w:eastAsia="ar-SA"/>
        </w:rPr>
      </w:pPr>
    </w:p>
    <w:p w14:paraId="76483082" w14:textId="77777777" w:rsidR="00B818A3" w:rsidRDefault="00B818A3" w:rsidP="00B818A3">
      <w:pPr>
        <w:suppressAutoHyphens/>
        <w:jc w:val="center"/>
        <w:rPr>
          <w:rFonts w:asciiTheme="minorHAnsi" w:hAnsiTheme="minorHAnsi" w:cstheme="minorHAnsi"/>
          <w:b/>
          <w:sz w:val="22"/>
          <w:szCs w:val="22"/>
          <w:lang w:val="pl-PL" w:eastAsia="ar-SA"/>
        </w:rPr>
      </w:pPr>
    </w:p>
    <w:p w14:paraId="4A79D2B4" w14:textId="77777777" w:rsidR="00B818A3" w:rsidRDefault="00B818A3" w:rsidP="00B818A3">
      <w:pPr>
        <w:suppressAutoHyphens/>
        <w:jc w:val="center"/>
        <w:rPr>
          <w:rFonts w:asciiTheme="minorHAnsi" w:hAnsiTheme="minorHAnsi" w:cstheme="minorHAnsi"/>
          <w:b/>
          <w:sz w:val="22"/>
          <w:szCs w:val="22"/>
          <w:lang w:val="pl-PL" w:eastAsia="ar-SA"/>
        </w:rPr>
      </w:pPr>
    </w:p>
    <w:p w14:paraId="3E951763" w14:textId="77777777" w:rsidR="00B818A3" w:rsidRDefault="00B818A3" w:rsidP="00B818A3">
      <w:pPr>
        <w:suppressAutoHyphens/>
        <w:jc w:val="center"/>
        <w:rPr>
          <w:rFonts w:asciiTheme="minorHAnsi" w:hAnsiTheme="minorHAnsi" w:cstheme="minorHAnsi"/>
          <w:b/>
          <w:sz w:val="22"/>
          <w:szCs w:val="22"/>
          <w:lang w:val="pl-PL" w:eastAsia="ar-SA"/>
        </w:rPr>
      </w:pPr>
    </w:p>
    <w:p w14:paraId="78AEFC31" w14:textId="77777777" w:rsidR="00B818A3" w:rsidRDefault="00B818A3" w:rsidP="00B818A3">
      <w:pPr>
        <w:suppressAutoHyphens/>
        <w:jc w:val="center"/>
        <w:rPr>
          <w:rFonts w:asciiTheme="minorHAnsi" w:hAnsiTheme="minorHAnsi" w:cstheme="minorHAnsi"/>
          <w:b/>
          <w:sz w:val="22"/>
          <w:szCs w:val="22"/>
          <w:lang w:val="pl-PL" w:eastAsia="ar-SA"/>
        </w:rPr>
      </w:pPr>
    </w:p>
    <w:p w14:paraId="6C0DCBB9" w14:textId="77777777" w:rsidR="00B818A3" w:rsidRDefault="00B818A3" w:rsidP="00B818A3">
      <w:pPr>
        <w:suppressAutoHyphens/>
        <w:jc w:val="center"/>
        <w:rPr>
          <w:rFonts w:asciiTheme="minorHAnsi" w:hAnsiTheme="minorHAnsi" w:cstheme="minorHAnsi"/>
          <w:b/>
          <w:sz w:val="22"/>
          <w:szCs w:val="22"/>
          <w:lang w:val="pl-PL" w:eastAsia="ar-SA"/>
        </w:rPr>
      </w:pPr>
    </w:p>
    <w:p w14:paraId="684D7602" w14:textId="77777777" w:rsidR="00B818A3" w:rsidRDefault="00B818A3" w:rsidP="00B818A3">
      <w:pPr>
        <w:suppressAutoHyphens/>
        <w:jc w:val="center"/>
        <w:rPr>
          <w:rFonts w:asciiTheme="minorHAnsi" w:hAnsiTheme="minorHAnsi" w:cstheme="minorHAnsi"/>
          <w:b/>
          <w:sz w:val="22"/>
          <w:szCs w:val="22"/>
          <w:lang w:val="pl-PL" w:eastAsia="ar-SA"/>
        </w:rPr>
      </w:pPr>
    </w:p>
    <w:p w14:paraId="7EB52A07" w14:textId="77777777" w:rsidR="00B818A3" w:rsidRDefault="00B818A3" w:rsidP="00B818A3">
      <w:pPr>
        <w:suppressAutoHyphens/>
        <w:jc w:val="center"/>
        <w:rPr>
          <w:rFonts w:asciiTheme="minorHAnsi" w:hAnsiTheme="minorHAnsi" w:cstheme="minorHAnsi"/>
          <w:b/>
          <w:sz w:val="22"/>
          <w:szCs w:val="22"/>
          <w:lang w:val="pl-PL" w:eastAsia="ar-SA"/>
        </w:rPr>
      </w:pPr>
    </w:p>
    <w:p w14:paraId="071A3FB0" w14:textId="77777777" w:rsidR="00B818A3" w:rsidRDefault="00B818A3" w:rsidP="00B818A3">
      <w:pPr>
        <w:suppressAutoHyphens/>
        <w:jc w:val="center"/>
        <w:rPr>
          <w:rFonts w:asciiTheme="minorHAnsi" w:hAnsiTheme="minorHAnsi" w:cstheme="minorHAnsi"/>
          <w:b/>
          <w:sz w:val="22"/>
          <w:szCs w:val="22"/>
          <w:lang w:val="pl-PL" w:eastAsia="ar-SA"/>
        </w:rPr>
      </w:pPr>
    </w:p>
    <w:p w14:paraId="150A0135" w14:textId="77777777" w:rsidR="00B818A3" w:rsidRDefault="00B818A3" w:rsidP="00B818A3">
      <w:pPr>
        <w:suppressAutoHyphens/>
        <w:jc w:val="center"/>
        <w:rPr>
          <w:rFonts w:asciiTheme="minorHAnsi" w:hAnsiTheme="minorHAnsi" w:cstheme="minorHAnsi"/>
          <w:b/>
          <w:sz w:val="22"/>
          <w:szCs w:val="22"/>
          <w:lang w:val="pl-PL" w:eastAsia="ar-SA"/>
        </w:rPr>
      </w:pPr>
    </w:p>
    <w:p w14:paraId="3BDCFF8F" w14:textId="77777777" w:rsidR="00B818A3" w:rsidRDefault="00B818A3" w:rsidP="00B818A3">
      <w:pPr>
        <w:suppressAutoHyphens/>
        <w:jc w:val="center"/>
        <w:rPr>
          <w:rFonts w:asciiTheme="minorHAnsi" w:hAnsiTheme="minorHAnsi" w:cstheme="minorHAnsi"/>
          <w:b/>
          <w:sz w:val="22"/>
          <w:szCs w:val="22"/>
          <w:lang w:val="pl-PL" w:eastAsia="ar-SA"/>
        </w:rPr>
      </w:pPr>
    </w:p>
    <w:p w14:paraId="2844D85C" w14:textId="77777777" w:rsidR="00B818A3" w:rsidRDefault="00B818A3" w:rsidP="00B818A3">
      <w:pPr>
        <w:suppressAutoHyphens/>
        <w:jc w:val="center"/>
        <w:rPr>
          <w:rFonts w:asciiTheme="minorHAnsi" w:hAnsiTheme="minorHAnsi" w:cstheme="minorHAnsi"/>
          <w:b/>
          <w:sz w:val="22"/>
          <w:szCs w:val="22"/>
          <w:lang w:val="pl-PL" w:eastAsia="ar-SA"/>
        </w:rPr>
      </w:pPr>
    </w:p>
    <w:p w14:paraId="742CF8DE" w14:textId="77777777" w:rsidR="00B818A3" w:rsidRDefault="00B818A3" w:rsidP="00B818A3">
      <w:pPr>
        <w:suppressAutoHyphens/>
        <w:jc w:val="center"/>
        <w:rPr>
          <w:rFonts w:asciiTheme="minorHAnsi" w:hAnsiTheme="minorHAnsi" w:cstheme="minorHAnsi"/>
          <w:b/>
          <w:sz w:val="22"/>
          <w:szCs w:val="22"/>
          <w:lang w:val="pl-PL" w:eastAsia="ar-SA"/>
        </w:rPr>
      </w:pPr>
    </w:p>
    <w:p w14:paraId="7C54465E" w14:textId="77777777" w:rsidR="00B818A3" w:rsidRDefault="00B818A3" w:rsidP="00B818A3">
      <w:pPr>
        <w:suppressAutoHyphens/>
        <w:jc w:val="center"/>
        <w:rPr>
          <w:rFonts w:asciiTheme="minorHAnsi" w:hAnsiTheme="minorHAnsi" w:cstheme="minorHAnsi"/>
          <w:b/>
          <w:sz w:val="22"/>
          <w:szCs w:val="22"/>
          <w:lang w:val="pl-PL" w:eastAsia="ar-SA"/>
        </w:rPr>
      </w:pPr>
    </w:p>
    <w:p w14:paraId="481C8FBD" w14:textId="77777777" w:rsidR="00B818A3" w:rsidRDefault="00B818A3" w:rsidP="00B818A3">
      <w:pPr>
        <w:suppressAutoHyphens/>
        <w:jc w:val="center"/>
        <w:rPr>
          <w:rFonts w:asciiTheme="minorHAnsi" w:hAnsiTheme="minorHAnsi" w:cstheme="minorHAnsi"/>
          <w:b/>
          <w:sz w:val="22"/>
          <w:szCs w:val="22"/>
          <w:lang w:val="pl-PL" w:eastAsia="ar-SA"/>
        </w:rPr>
      </w:pPr>
    </w:p>
    <w:p w14:paraId="0AC32ECA" w14:textId="77777777" w:rsidR="00B818A3" w:rsidRDefault="00B818A3" w:rsidP="00B818A3">
      <w:pPr>
        <w:suppressAutoHyphens/>
        <w:jc w:val="center"/>
        <w:rPr>
          <w:rFonts w:asciiTheme="minorHAnsi" w:hAnsiTheme="minorHAnsi" w:cstheme="minorHAnsi"/>
          <w:b/>
          <w:sz w:val="22"/>
          <w:szCs w:val="22"/>
          <w:lang w:val="pl-PL" w:eastAsia="ar-SA"/>
        </w:rPr>
      </w:pPr>
    </w:p>
    <w:p w14:paraId="7CE6A8C9" w14:textId="77777777" w:rsidR="00B818A3" w:rsidRDefault="00B818A3" w:rsidP="00B818A3">
      <w:pPr>
        <w:suppressAutoHyphens/>
        <w:jc w:val="center"/>
        <w:rPr>
          <w:rFonts w:asciiTheme="minorHAnsi" w:hAnsiTheme="minorHAnsi" w:cstheme="minorHAnsi"/>
          <w:b/>
          <w:sz w:val="22"/>
          <w:szCs w:val="22"/>
          <w:lang w:val="pl-PL" w:eastAsia="ar-SA"/>
        </w:rPr>
      </w:pPr>
    </w:p>
    <w:p w14:paraId="37E62A12" w14:textId="77777777" w:rsidR="00B818A3" w:rsidRDefault="00B818A3" w:rsidP="00B818A3">
      <w:pPr>
        <w:suppressAutoHyphens/>
        <w:jc w:val="center"/>
        <w:rPr>
          <w:rFonts w:asciiTheme="minorHAnsi" w:hAnsiTheme="minorHAnsi" w:cstheme="minorHAnsi"/>
          <w:b/>
          <w:sz w:val="22"/>
          <w:szCs w:val="22"/>
          <w:lang w:val="pl-PL" w:eastAsia="ar-SA"/>
        </w:rPr>
      </w:pPr>
    </w:p>
    <w:p w14:paraId="13E8C28B" w14:textId="77777777" w:rsidR="00B818A3" w:rsidRPr="00712F66" w:rsidRDefault="00B818A3" w:rsidP="00B818A3">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637C0557" w14:textId="77777777" w:rsidR="00B818A3" w:rsidRPr="00712F66" w:rsidRDefault="00B818A3" w:rsidP="00B818A3">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br w:type="page"/>
      </w:r>
    </w:p>
    <w:p w14:paraId="27E5D950" w14:textId="77777777" w:rsidR="00B818A3" w:rsidRPr="00712F66" w:rsidRDefault="00B818A3" w:rsidP="00B818A3">
      <w:pPr>
        <w:rPr>
          <w:rFonts w:asciiTheme="minorHAnsi" w:hAnsiTheme="minorHAnsi" w:cstheme="minorHAnsi"/>
          <w:b/>
          <w:sz w:val="22"/>
          <w:szCs w:val="22"/>
          <w:lang w:val="pl-PL" w:eastAsia="ar-SA"/>
        </w:rPr>
      </w:pPr>
      <w:r w:rsidRPr="00712F66">
        <w:rPr>
          <w:rFonts w:asciiTheme="minorHAnsi" w:hAnsiTheme="minorHAnsi" w:cstheme="minorHAnsi"/>
          <w:b/>
          <w:sz w:val="22"/>
          <w:szCs w:val="22"/>
          <w:lang w:val="pl-PL" w:eastAsia="ar-SA"/>
        </w:rPr>
        <w:lastRenderedPageBreak/>
        <w:t xml:space="preserve">Załącznik nr 2 do Umowy nr </w:t>
      </w:r>
      <w:r w:rsidRPr="00712F66">
        <w:rPr>
          <w:rFonts w:asciiTheme="minorHAnsi" w:hAnsiTheme="minorHAnsi" w:cstheme="minorHAnsi"/>
          <w:b/>
          <w:sz w:val="22"/>
          <w:szCs w:val="22"/>
          <w:lang w:val="pl-PL" w:eastAsia="ar-SA" w:bidi="ar-SA"/>
        </w:rPr>
        <w:t>………………………</w:t>
      </w:r>
    </w:p>
    <w:p w14:paraId="37CE8B75" w14:textId="77777777" w:rsidR="00B818A3" w:rsidRPr="00712F66" w:rsidRDefault="00B818A3" w:rsidP="00B818A3">
      <w:pPr>
        <w:rPr>
          <w:rFonts w:asciiTheme="minorHAnsi" w:hAnsiTheme="minorHAnsi" w:cstheme="minorHAnsi"/>
          <w:sz w:val="22"/>
          <w:szCs w:val="22"/>
          <w:lang w:val="pl-PL"/>
        </w:rPr>
      </w:pPr>
    </w:p>
    <w:p w14:paraId="09C8E697" w14:textId="77777777" w:rsidR="00B818A3" w:rsidRPr="00712F66" w:rsidRDefault="00B818A3" w:rsidP="00B818A3">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POUCZENIE O KONSEKWENCJACH</w:t>
      </w:r>
    </w:p>
    <w:p w14:paraId="7B42F596" w14:textId="77777777" w:rsidR="00B818A3" w:rsidRPr="00712F66" w:rsidRDefault="00B818A3" w:rsidP="00B818A3">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WYBORU SPRZEDAWCY REZERWOWEGO</w:t>
      </w:r>
    </w:p>
    <w:p w14:paraId="52D46750" w14:textId="77777777" w:rsidR="00B818A3" w:rsidRPr="00712F66" w:rsidRDefault="00B818A3" w:rsidP="00B818A3">
      <w:pPr>
        <w:rPr>
          <w:rFonts w:asciiTheme="minorHAnsi" w:hAnsiTheme="minorHAnsi" w:cstheme="minorHAnsi"/>
          <w:sz w:val="22"/>
          <w:szCs w:val="22"/>
          <w:lang w:val="pl-PL"/>
        </w:rPr>
      </w:pPr>
    </w:p>
    <w:p w14:paraId="398C5097" w14:textId="77777777" w:rsidR="00B818A3" w:rsidRPr="00712F66" w:rsidRDefault="00B818A3" w:rsidP="00B818A3">
      <w:pPr>
        <w:rPr>
          <w:rFonts w:asciiTheme="minorHAnsi" w:hAnsiTheme="minorHAnsi" w:cstheme="minorHAnsi"/>
          <w:sz w:val="22"/>
          <w:szCs w:val="22"/>
          <w:lang w:val="pl-PL"/>
        </w:rPr>
      </w:pPr>
    </w:p>
    <w:p w14:paraId="56FC733E" w14:textId="77777777" w:rsidR="00B818A3" w:rsidRPr="00712F66" w:rsidRDefault="00B818A3" w:rsidP="00B818A3">
      <w:pPr>
        <w:rPr>
          <w:rFonts w:asciiTheme="minorHAnsi" w:hAnsiTheme="minorHAnsi" w:cstheme="minorHAnsi"/>
          <w:b/>
          <w:sz w:val="22"/>
          <w:szCs w:val="22"/>
          <w:lang w:val="pl-PL" w:eastAsia="pl-PL"/>
        </w:rPr>
      </w:pPr>
      <w:r w:rsidRPr="00712F66">
        <w:rPr>
          <w:rFonts w:asciiTheme="minorHAnsi" w:hAnsiTheme="minorHAnsi" w:cstheme="minorHAnsi"/>
          <w:b/>
          <w:sz w:val="22"/>
          <w:szCs w:val="22"/>
          <w:lang w:val="pl-PL" w:eastAsia="pl-PL"/>
        </w:rPr>
        <w:t>Definicje:</w:t>
      </w:r>
    </w:p>
    <w:p w14:paraId="2DDDE8D1" w14:textId="77777777" w:rsidR="00B818A3" w:rsidRPr="00712F66" w:rsidRDefault="00B818A3" w:rsidP="00B818A3">
      <w:pPr>
        <w:rPr>
          <w:rFonts w:asciiTheme="minorHAnsi" w:hAnsiTheme="minorHAnsi" w:cstheme="minorHAnsi"/>
          <w:b/>
          <w:sz w:val="22"/>
          <w:szCs w:val="22"/>
          <w:lang w:val="pl-PL" w:eastAsia="pl-PL"/>
        </w:rPr>
      </w:pPr>
    </w:p>
    <w:p w14:paraId="353964DB" w14:textId="77777777" w:rsidR="00B818A3" w:rsidRPr="00712F66" w:rsidRDefault="00B818A3" w:rsidP="00B818A3">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sprzedawca rezerwowy</w:t>
      </w:r>
      <w:r w:rsidRPr="00712F66">
        <w:rPr>
          <w:rFonts w:asciiTheme="minorHAnsi" w:hAnsiTheme="minorHAnsi" w:cstheme="minorHAnsi"/>
          <w:sz w:val="22"/>
          <w:szCs w:val="22"/>
          <w:lang w:val="pl-PL" w:eastAsia="pl-PL"/>
        </w:rPr>
        <w:t xml:space="preserve"> - przedsiębiorstwo energetyczne posiadające koncesję na obrót energią elektryczną, wskazane przez odbiorcę końcowego, zapewniające temu odbiorcy końcowemu sprzedaż rezerwową;</w:t>
      </w:r>
    </w:p>
    <w:p w14:paraId="75DEF19C" w14:textId="77777777" w:rsidR="00B818A3" w:rsidRPr="00712F66" w:rsidRDefault="00B818A3" w:rsidP="00B818A3">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sprzedaż rezerwowa</w:t>
      </w:r>
      <w:r w:rsidRPr="00712F66">
        <w:rPr>
          <w:rFonts w:asciiTheme="minorHAnsi" w:hAnsiTheme="minorHAnsi" w:cstheme="minorHAnsi"/>
          <w:sz w:val="22"/>
          <w:szCs w:val="22"/>
          <w:lang w:val="pl-PL" w:eastAsia="pl-PL"/>
        </w:rPr>
        <w:t xml:space="preserve">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04E7D587" w14:textId="77777777" w:rsidR="00B818A3" w:rsidRPr="00712F66" w:rsidRDefault="00B818A3" w:rsidP="00B818A3">
      <w:pPr>
        <w:rPr>
          <w:rFonts w:asciiTheme="minorHAnsi" w:hAnsiTheme="minorHAnsi" w:cstheme="minorHAnsi"/>
          <w:sz w:val="22"/>
          <w:szCs w:val="22"/>
          <w:lang w:val="pl-PL" w:eastAsia="pl-PL"/>
        </w:rPr>
      </w:pPr>
    </w:p>
    <w:p w14:paraId="4CF7463A" w14:textId="5E72A462" w:rsidR="00B818A3" w:rsidRDefault="00854310" w:rsidP="00854310">
      <w:pPr>
        <w:pStyle w:val="Akapitzlist"/>
        <w:numPr>
          <w:ilvl w:val="1"/>
          <w:numId w:val="10"/>
        </w:numPr>
        <w:ind w:left="170" w:hanging="170"/>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 </w:t>
      </w:r>
      <w:r w:rsidR="00B818A3" w:rsidRPr="00854310">
        <w:rPr>
          <w:rFonts w:asciiTheme="minorHAnsi" w:hAnsiTheme="minorHAnsi" w:cstheme="minorHAnsi"/>
          <w:sz w:val="22"/>
          <w:szCs w:val="22"/>
          <w:lang w:val="pl-PL" w:eastAsia="pl-PL"/>
        </w:rPr>
        <w:t>W umowie o świadczenie usługi dystrybucji energii elektrycznej odbiorca końcowy wskazuje sprzedawcę rezerwowego spośród sprzedawców ujętych na liście, o której mowa w pkt 3, oraz upoważnia OSD, do którego sieci ten odbiorca końcowy jest przyłączony, do zawarcia w jego imieniu i na jego rzecz - w przypadku wygaśnięcia lub zaprzestania wykonywania umowy sprzedaży energii elektrycznej przez dotychczasowego sprzedawcę - umowy sprzedaży rezerwowej ze wskazanym przez odbiorcę końcowego sprzedawcą rezerwowym.</w:t>
      </w:r>
    </w:p>
    <w:p w14:paraId="454E0306" w14:textId="0F3C4808" w:rsidR="00B818A3" w:rsidRDefault="00854310" w:rsidP="00854310">
      <w:pPr>
        <w:pStyle w:val="Akapitzlist"/>
        <w:numPr>
          <w:ilvl w:val="1"/>
          <w:numId w:val="10"/>
        </w:numPr>
        <w:ind w:left="170" w:hanging="170"/>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 </w:t>
      </w:r>
      <w:r w:rsidR="00B818A3" w:rsidRPr="00854310">
        <w:rPr>
          <w:rFonts w:asciiTheme="minorHAnsi" w:hAnsiTheme="minorHAnsi" w:cstheme="minorHAnsi"/>
          <w:sz w:val="22"/>
          <w:szCs w:val="22"/>
          <w:lang w:val="pl-PL" w:eastAsia="pl-PL"/>
        </w:rPr>
        <w:t>Sprzedawca energii elektrycznej oferujący sprzedaż rezerwową publikuje na swojej stronie internetowej oraz udostępnia w swojej siedzibie ofertę dotyczącą warunków sprzedaży rezerwowej, w tym wzór umowy sprzedaży rezerwowej i zestawienie aktualnych cen, warunków ich stosowania i zasad rozliczeń dla sprzedaży rezerwowej. Sprzedawca ten przekazuje OSD aktualną informację o adresie strony internetowej, na której zostały opublikowane oferty sprzedaży rezerwowej skierowane do odbiorców końcowych przyłączonych do sieci tego operatora.</w:t>
      </w:r>
    </w:p>
    <w:p w14:paraId="5CD6E2DB" w14:textId="70E8BACD" w:rsidR="00B818A3" w:rsidRDefault="00854310" w:rsidP="00854310">
      <w:pPr>
        <w:pStyle w:val="Akapitzlist"/>
        <w:numPr>
          <w:ilvl w:val="1"/>
          <w:numId w:val="10"/>
        </w:numPr>
        <w:ind w:left="170" w:hanging="170"/>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 </w:t>
      </w:r>
      <w:r w:rsidR="00B818A3" w:rsidRPr="00854310">
        <w:rPr>
          <w:rFonts w:asciiTheme="minorHAnsi" w:hAnsiTheme="minorHAnsi" w:cstheme="minorHAnsi"/>
          <w:sz w:val="22"/>
          <w:szCs w:val="22"/>
          <w:lang w:val="pl-PL" w:eastAsia="pl-PL"/>
        </w:rPr>
        <w:t>OSD publikuje na swojej stronie internetowej oraz udostępnia w swojej siedzibie aktualną listę sprzedawców, którzy oferują sprzedaż rezerwową odbiorcom końcowym przyłączonym do jego sieci, wraz z informacją o adresach ich stron internetowych, na których zostały opublikowane oferty sprzedaży rezerwowej.</w:t>
      </w:r>
    </w:p>
    <w:p w14:paraId="3AC9D80E" w14:textId="28C34BD4" w:rsidR="00B818A3" w:rsidRDefault="00854310" w:rsidP="00854310">
      <w:pPr>
        <w:pStyle w:val="Akapitzlist"/>
        <w:numPr>
          <w:ilvl w:val="1"/>
          <w:numId w:val="10"/>
        </w:numPr>
        <w:ind w:left="170" w:hanging="170"/>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 </w:t>
      </w:r>
      <w:r w:rsidR="00B818A3" w:rsidRPr="00854310">
        <w:rPr>
          <w:rFonts w:asciiTheme="minorHAnsi" w:hAnsiTheme="minorHAnsi" w:cstheme="minorHAnsi"/>
          <w:sz w:val="22"/>
          <w:szCs w:val="22"/>
          <w:lang w:val="pl-PL" w:eastAsia="pl-PL"/>
        </w:rPr>
        <w:t>OSD przedstawia aktualną listę sprzedawców, o której mowa w pkt 3, na wniosek odbiorcy końcowego przyłączonego do jego sieci.</w:t>
      </w:r>
    </w:p>
    <w:p w14:paraId="6C726B86" w14:textId="129BB5FC" w:rsidR="00B818A3" w:rsidRPr="00854310" w:rsidRDefault="00854310" w:rsidP="00854310">
      <w:pPr>
        <w:pStyle w:val="Akapitzlist"/>
        <w:numPr>
          <w:ilvl w:val="1"/>
          <w:numId w:val="10"/>
        </w:numPr>
        <w:ind w:left="170" w:hanging="170"/>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 </w:t>
      </w:r>
      <w:r w:rsidR="00B818A3" w:rsidRPr="00854310">
        <w:rPr>
          <w:rFonts w:asciiTheme="minorHAnsi" w:hAnsiTheme="minorHAnsi" w:cstheme="minorHAnsi"/>
          <w:sz w:val="22"/>
          <w:szCs w:val="22"/>
          <w:lang w:val="pl-PL" w:eastAsia="pl-PL"/>
        </w:rPr>
        <w:t>OSD zawiera umowę sprzedaży rezerwowej ze sprzedawcą rezerwowym w imieniu i na rzecz przyłączonego do jego sieci odbiorcy końcowego energii elektrycznej:</w:t>
      </w:r>
    </w:p>
    <w:p w14:paraId="7C93D6BB" w14:textId="77777777" w:rsidR="00B818A3" w:rsidRPr="00712F66" w:rsidRDefault="00B818A3" w:rsidP="00854310">
      <w:pPr>
        <w:ind w:left="454" w:hanging="170"/>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niezwłocznie po uzyskaniu informacji o konieczności zaprzestania:</w:t>
      </w:r>
    </w:p>
    <w:p w14:paraId="4EA1C93B" w14:textId="77777777" w:rsidR="00B818A3" w:rsidRPr="00712F66" w:rsidRDefault="00B818A3" w:rsidP="00854310">
      <w:pPr>
        <w:ind w:left="567" w:hanging="170"/>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a) sprzedaży energii elektrycznej przez dotychczasowego sprzedawcę,</w:t>
      </w:r>
    </w:p>
    <w:p w14:paraId="2FB1BBAB" w14:textId="77777777" w:rsidR="00B818A3" w:rsidRPr="00712F66" w:rsidRDefault="00B818A3" w:rsidP="00854310">
      <w:pPr>
        <w:ind w:left="567" w:hanging="170"/>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b) świadczenia usług dystrybucji dotychczasowemu sprzedawcy,</w:t>
      </w:r>
    </w:p>
    <w:p w14:paraId="69D0A417" w14:textId="77777777" w:rsidR="00300C34" w:rsidRDefault="00B818A3" w:rsidP="00854310">
      <w:pPr>
        <w:ind w:left="454" w:right="284" w:hanging="170"/>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w przypadku wygaśnięcia umowy sprzedaży z dotychczasowym sprzedawcą energii elektrycznej</w:t>
      </w:r>
      <w:r w:rsidR="00854310">
        <w:rPr>
          <w:rFonts w:asciiTheme="minorHAnsi" w:hAnsiTheme="minorHAnsi" w:cstheme="minorHAnsi"/>
          <w:sz w:val="22"/>
          <w:szCs w:val="22"/>
          <w:lang w:val="pl-PL" w:eastAsia="pl-PL"/>
        </w:rPr>
        <w:t xml:space="preserve"> </w:t>
      </w:r>
    </w:p>
    <w:p w14:paraId="5BF61FF6" w14:textId="0433E5BE" w:rsidR="00B818A3" w:rsidRDefault="00B818A3" w:rsidP="00300C34">
      <w:pPr>
        <w:ind w:left="340" w:right="284" w:hanging="170"/>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jeżeli odbiorca końcowy nie zgłosił temu operatorowi informacji o zawarciu umowy sprzedaży energii elektrycznej z innym sprzedawcą w ramach procedury zmiany sprzedawcy, lub gdy sprzedawca wybrany przez odbiorcę końcowego nie podjął sprzedaży energii elektrycznej. Zawarcie umowy następuje poprzez złożenie przez OSD sprzedawcy rezerwowemu oświadczenia o przyjęciu jego oferty.</w:t>
      </w:r>
    </w:p>
    <w:p w14:paraId="0C350992" w14:textId="511198D4" w:rsidR="00B818A3" w:rsidRPr="00712F66" w:rsidRDefault="00854310" w:rsidP="00854310">
      <w:pPr>
        <w:ind w:left="170" w:hanging="170"/>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6. </w:t>
      </w:r>
      <w:r w:rsidR="00B818A3" w:rsidRPr="00712F66">
        <w:rPr>
          <w:rFonts w:asciiTheme="minorHAnsi" w:hAnsiTheme="minorHAnsi" w:cstheme="minorHAnsi"/>
          <w:sz w:val="22"/>
          <w:szCs w:val="22"/>
          <w:lang w:val="pl-PL" w:eastAsia="pl-PL"/>
        </w:rPr>
        <w:t>Umowa sprzedaży rezerwowej, o której mowa w pkt 5, obowiązuje od dnia zaprzestania wykonywania umowy sprzedaży przez dotychczasowego sprzedawcę energii elektrycznej i zawierana jest na czas nieokreślony. Umowa ta może ulec rozwiązaniu:</w:t>
      </w:r>
    </w:p>
    <w:p w14:paraId="69BCDA69" w14:textId="77777777" w:rsidR="00B818A3" w:rsidRPr="00712F66" w:rsidRDefault="00B818A3" w:rsidP="00854310">
      <w:pPr>
        <w:ind w:left="454" w:hanging="170"/>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w dowolnym terminie na mocy porozumienia stron</w:t>
      </w:r>
    </w:p>
    <w:p w14:paraId="0D13ED14" w14:textId="77777777" w:rsidR="00B818A3" w:rsidRPr="00712F66" w:rsidRDefault="00B818A3" w:rsidP="00854310">
      <w:pPr>
        <w:ind w:left="454" w:hanging="170"/>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lub</w:t>
      </w:r>
    </w:p>
    <w:p w14:paraId="507AC034" w14:textId="77777777" w:rsidR="00B818A3" w:rsidRPr="00712F66" w:rsidRDefault="00B818A3" w:rsidP="00854310">
      <w:pPr>
        <w:ind w:left="454" w:hanging="170"/>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 xml:space="preserve">w drodze wypowiedzenia przez odbiorcę końcowego z zachowaniem miesięcznego okresu wypowiedzenia ze skutkiem na ostatni dzień miesiąca następujący po miesiącu, w którym </w:t>
      </w:r>
      <w:r w:rsidRPr="00712F66">
        <w:rPr>
          <w:rFonts w:asciiTheme="minorHAnsi" w:hAnsiTheme="minorHAnsi" w:cstheme="minorHAnsi"/>
          <w:sz w:val="22"/>
          <w:szCs w:val="22"/>
          <w:lang w:val="pl-PL" w:eastAsia="pl-PL"/>
        </w:rPr>
        <w:lastRenderedPageBreak/>
        <w:t xml:space="preserve">nastąpiło doręczenie oświadczenia o wypowiedzeniu umowy, przy czym odbiorca może wskazać późniejszy jej termin rozwiązania </w:t>
      </w:r>
    </w:p>
    <w:p w14:paraId="102C5D9D" w14:textId="77777777" w:rsidR="00B818A3" w:rsidRDefault="00B818A3" w:rsidP="00300C34">
      <w:pPr>
        <w:ind w:left="340" w:hanging="170"/>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a odbiorca końcowy nie może zostać obciążony przez sprzedawcę rezerwowego kosztami z tytułu wcześniejszego rozwiązania tej umowy.</w:t>
      </w:r>
    </w:p>
    <w:p w14:paraId="111017E5" w14:textId="1B678647" w:rsidR="00B818A3" w:rsidRDefault="00854310" w:rsidP="00300C34">
      <w:pPr>
        <w:ind w:left="227" w:hanging="227"/>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7. </w:t>
      </w:r>
      <w:r w:rsidR="00B818A3" w:rsidRPr="00712F66">
        <w:rPr>
          <w:rFonts w:asciiTheme="minorHAnsi" w:hAnsiTheme="minorHAnsi" w:cstheme="minorHAnsi"/>
          <w:sz w:val="22"/>
          <w:szCs w:val="22"/>
          <w:lang w:val="pl-PL" w:eastAsia="pl-PL"/>
        </w:rPr>
        <w:t>OSD informuje odbiorcę końcowego przyłączonego do jego sieci o zawarciu w jego imieniu i na jego rzecz umowy sprzedaży rezerwowej, przyczynach zawarcia tej umowy, danych teleadresowych sprzedawcy rezerwowego oraz miejscu opublikowania przez sprzedawcę rezerwowego warunków umowy sprzedaży rezerwowej, w terminie 5 dni od dnia jej zawarcia.</w:t>
      </w:r>
    </w:p>
    <w:p w14:paraId="31716716" w14:textId="5CD44645" w:rsidR="00B818A3" w:rsidRDefault="00854310" w:rsidP="00300C34">
      <w:pPr>
        <w:ind w:left="227" w:hanging="227"/>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8. </w:t>
      </w:r>
      <w:r w:rsidR="00B818A3" w:rsidRPr="00712F66">
        <w:rPr>
          <w:rFonts w:asciiTheme="minorHAnsi" w:hAnsiTheme="minorHAnsi" w:cstheme="minorHAnsi"/>
          <w:sz w:val="22"/>
          <w:szCs w:val="22"/>
          <w:lang w:val="pl-PL" w:eastAsia="pl-PL"/>
        </w:rPr>
        <w:t>Sprzedawca rezerwowy przekazuje odbiorcy końcowemu jeden egzemplarz umowy sprzedaży rezerwowej, w terminie 30 dni od dnia otrzymania od operatora systemu dystrybucyjnego oświadczenia o przyjęciu oferty sprzedawcy rezerwowego, o którym mowa w pkt 5, oraz informuje o prawie odbiorcy końcowego do wypowiedzenia tej umowy.</w:t>
      </w:r>
    </w:p>
    <w:p w14:paraId="668C87FD" w14:textId="5CB4B615" w:rsidR="00B818A3" w:rsidRDefault="00854310" w:rsidP="00300C34">
      <w:pPr>
        <w:ind w:left="227" w:hanging="227"/>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9. </w:t>
      </w:r>
      <w:r w:rsidR="00B818A3" w:rsidRPr="00712F66">
        <w:rPr>
          <w:rFonts w:asciiTheme="minorHAnsi" w:hAnsiTheme="minorHAnsi" w:cstheme="minorHAnsi"/>
          <w:sz w:val="22"/>
          <w:szCs w:val="22"/>
          <w:lang w:val="pl-PL" w:eastAsia="pl-PL"/>
        </w:rPr>
        <w:t>OSD przekazuje dotychczasowemu sprzedawcy i sprzedawcy rezerwowemu dane dotyczące ilości zużytej przez odbiorcę końcowego energii elektrycznej, o którym mowa w pkt 5, w terminie 14 dni od dnia rozpoczęcia sprzedaży rezerwowej temu odbiorcy końcowemu, w celu umożliwienia dotychczasowemu sprzedawcy dokonania rozliczeń z tym odbiorcą końcowym</w:t>
      </w:r>
      <w:r w:rsidR="00B818A3" w:rsidRPr="006920CF">
        <w:rPr>
          <w:rFonts w:asciiTheme="minorHAnsi" w:hAnsiTheme="minorHAnsi" w:cstheme="minorHAnsi"/>
          <w:sz w:val="22"/>
          <w:szCs w:val="22"/>
          <w:lang w:val="pl-PL" w:eastAsia="pl-PL"/>
        </w:rPr>
        <w:t xml:space="preserve">. </w:t>
      </w:r>
      <w:r w:rsidR="00B818A3" w:rsidRPr="009144DA">
        <w:rPr>
          <w:rFonts w:asciiTheme="minorHAnsi" w:hAnsiTheme="minorHAnsi" w:cstheme="minorHAnsi"/>
          <w:sz w:val="22"/>
          <w:szCs w:val="22"/>
          <w:lang w:val="pl-PL" w:eastAsia="pl-PL"/>
        </w:rPr>
        <w:t xml:space="preserve">Przepis art. 4j ust. 7 </w:t>
      </w:r>
      <w:r w:rsidR="00B818A3" w:rsidRPr="00C12B5E">
        <w:rPr>
          <w:rFonts w:asciiTheme="minorHAnsi" w:hAnsiTheme="minorHAnsi" w:cstheme="minorHAnsi"/>
          <w:sz w:val="22"/>
          <w:szCs w:val="22"/>
          <w:lang w:val="pl-PL" w:eastAsia="pl-PL"/>
        </w:rPr>
        <w:t>ustawy z dnia 10 kwietnia 1997r. Prawo energetyczne stosuje się odpowiednio.</w:t>
      </w:r>
    </w:p>
    <w:p w14:paraId="42D0E681" w14:textId="6C991AE9" w:rsidR="005D50CD" w:rsidRPr="005D50CD" w:rsidRDefault="00854310" w:rsidP="00300C34">
      <w:pPr>
        <w:ind w:left="227" w:hanging="227"/>
        <w:jc w:val="both"/>
        <w:rPr>
          <w:rFonts w:asciiTheme="minorHAnsi" w:hAnsiTheme="minorHAnsi" w:cstheme="minorHAnsi"/>
          <w:sz w:val="22"/>
          <w:szCs w:val="22"/>
          <w:lang w:val="pl-PL" w:eastAsia="ar-SA" w:bidi="ar-SA"/>
        </w:rPr>
      </w:pPr>
      <w:r>
        <w:rPr>
          <w:rFonts w:asciiTheme="minorHAnsi" w:hAnsiTheme="minorHAnsi" w:cstheme="minorHAnsi"/>
          <w:sz w:val="22"/>
          <w:szCs w:val="22"/>
          <w:lang w:val="pl-PL" w:eastAsia="pl-PL"/>
        </w:rPr>
        <w:t xml:space="preserve">10. </w:t>
      </w:r>
      <w:r w:rsidR="00B818A3" w:rsidRPr="00C12B5E">
        <w:rPr>
          <w:rFonts w:asciiTheme="minorHAnsi" w:hAnsiTheme="minorHAnsi" w:cstheme="minorHAnsi"/>
          <w:sz w:val="22"/>
          <w:szCs w:val="22"/>
          <w:lang w:val="pl-PL" w:eastAsia="pl-PL"/>
        </w:rPr>
        <w:t xml:space="preserve">Pkt 1-9 nie stosuje się do </w:t>
      </w:r>
      <w:r w:rsidR="00B818A3" w:rsidRPr="005D50CD">
        <w:rPr>
          <w:rFonts w:asciiTheme="minorHAnsi" w:hAnsiTheme="minorHAnsi" w:cstheme="minorHAnsi"/>
          <w:sz w:val="22"/>
          <w:szCs w:val="22"/>
          <w:lang w:val="pl-PL" w:eastAsia="pl-PL"/>
        </w:rPr>
        <w:t xml:space="preserve">odbiorców, </w:t>
      </w:r>
      <w:r w:rsidR="00B818A3" w:rsidRPr="005D50CD">
        <w:rPr>
          <w:rFonts w:asciiTheme="minorHAnsi" w:hAnsiTheme="minorHAnsi" w:cstheme="minorHAnsi"/>
          <w:sz w:val="22"/>
          <w:szCs w:val="22"/>
          <w:lang w:val="pl-PL"/>
        </w:rPr>
        <w:t>o których mowa w art. 6a ust. 3 i art. 6b</w:t>
      </w:r>
      <w:r w:rsidR="00B818A3" w:rsidRPr="005D50CD">
        <w:rPr>
          <w:rFonts w:asciiTheme="minorHAnsi" w:hAnsiTheme="minorHAnsi" w:cstheme="minorHAnsi"/>
          <w:sz w:val="22"/>
          <w:szCs w:val="22"/>
          <w:lang w:val="pl-PL" w:eastAsia="pl-PL"/>
        </w:rPr>
        <w:t xml:space="preserve"> ustawy z dnia 10 kwietnia 1997</w:t>
      </w:r>
      <w:r w:rsidR="00B818A3" w:rsidRPr="005D50CD">
        <w:rPr>
          <w:rFonts w:asciiTheme="minorHAnsi" w:hAnsiTheme="minorHAnsi" w:cstheme="minorHAnsi"/>
          <w:sz w:val="22"/>
          <w:szCs w:val="22"/>
          <w:lang w:val="pl-PL" w:eastAsia="ar-SA" w:bidi="ar-SA"/>
        </w:rPr>
        <w:t> </w:t>
      </w:r>
      <w:r w:rsidR="00B818A3" w:rsidRPr="005D50CD">
        <w:rPr>
          <w:rFonts w:asciiTheme="minorHAnsi" w:hAnsiTheme="minorHAnsi" w:cstheme="minorHAnsi"/>
          <w:sz w:val="22"/>
          <w:szCs w:val="22"/>
          <w:lang w:val="pl-PL" w:eastAsia="pl-PL"/>
        </w:rPr>
        <w:t xml:space="preserve">r. Prawo energetyczne </w:t>
      </w:r>
      <w:r w:rsidR="00B818A3" w:rsidRPr="005D50CD">
        <w:rPr>
          <w:rFonts w:asciiTheme="minorHAnsi" w:hAnsiTheme="minorHAnsi" w:cstheme="minorHAnsi"/>
          <w:sz w:val="22"/>
          <w:szCs w:val="22"/>
          <w:lang w:val="pl-PL" w:eastAsia="ar-SA" w:bidi="ar-SA"/>
        </w:rPr>
        <w:t>(</w:t>
      </w:r>
      <w:r w:rsidR="005D50CD" w:rsidRPr="005D50CD">
        <w:rPr>
          <w:rFonts w:asciiTheme="minorHAnsi" w:hAnsiTheme="minorHAnsi" w:cstheme="minorHAnsi"/>
          <w:sz w:val="22"/>
          <w:szCs w:val="22"/>
          <w:lang w:val="pl-PL" w:eastAsia="ar-SA" w:bidi="ar-SA"/>
        </w:rPr>
        <w:t>Dz. U. z 2022 r. poz. 1</w:t>
      </w:r>
      <w:r w:rsidR="00773737">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773737">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p>
    <w:p w14:paraId="0495B605" w14:textId="6327C94A" w:rsidR="00B818A3" w:rsidRPr="005D50CD" w:rsidRDefault="00854310" w:rsidP="00300C34">
      <w:pPr>
        <w:ind w:left="227" w:hanging="227"/>
        <w:jc w:val="both"/>
        <w:rPr>
          <w:rFonts w:asciiTheme="minorHAnsi" w:hAnsiTheme="minorHAnsi" w:cstheme="minorHAnsi"/>
          <w:sz w:val="22"/>
          <w:szCs w:val="22"/>
          <w:lang w:val="pl-PL" w:eastAsia="pl-PL"/>
        </w:rPr>
      </w:pPr>
      <w:r w:rsidRPr="005D50CD">
        <w:rPr>
          <w:rFonts w:asciiTheme="minorHAnsi" w:hAnsiTheme="minorHAnsi" w:cstheme="minorHAnsi"/>
          <w:sz w:val="22"/>
          <w:szCs w:val="22"/>
          <w:lang w:val="pl-PL" w:eastAsia="ar-SA" w:bidi="ar-SA"/>
        </w:rPr>
        <w:t xml:space="preserve">11. </w:t>
      </w:r>
      <w:r w:rsidR="00B818A3" w:rsidRPr="005D50CD">
        <w:rPr>
          <w:rFonts w:asciiTheme="minorHAnsi" w:hAnsiTheme="minorHAnsi" w:cstheme="minorHAnsi"/>
          <w:sz w:val="22"/>
          <w:szCs w:val="22"/>
          <w:lang w:val="pl-PL" w:eastAsia="pl-PL"/>
        </w:rPr>
        <w:t>W przypadku gdy umowa, o której mowa w pkt 6, przestała obowiązywać lub uległa rozwiązaniu, a OSD nie otrzymał informacji o zawarciu przez odbiorcę końcowego przyłączonego do jego sieci umowy sprzedaży energii elektrycznej z innym sprzedawcą w ramach procedury zmiany sprzedawcy, OSD zaprzestaje dostarczania energii elektrycznej odbiorcy.</w:t>
      </w:r>
    </w:p>
    <w:p w14:paraId="7E747FD5" w14:textId="74DD7F0E" w:rsidR="00B818A3" w:rsidRPr="005D50CD" w:rsidRDefault="00854310" w:rsidP="00300C34">
      <w:pPr>
        <w:ind w:left="227" w:hanging="227"/>
        <w:jc w:val="both"/>
        <w:rPr>
          <w:rFonts w:asciiTheme="minorHAnsi" w:hAnsiTheme="minorHAnsi" w:cstheme="minorHAnsi"/>
          <w:sz w:val="22"/>
          <w:szCs w:val="22"/>
          <w:lang w:val="pl-PL" w:eastAsia="pl-PL"/>
        </w:rPr>
      </w:pPr>
      <w:r w:rsidRPr="005D50CD">
        <w:rPr>
          <w:rFonts w:asciiTheme="minorHAnsi" w:hAnsiTheme="minorHAnsi" w:cstheme="minorHAnsi"/>
          <w:sz w:val="22"/>
          <w:szCs w:val="22"/>
          <w:lang w:val="pl-PL" w:eastAsia="pl-PL"/>
        </w:rPr>
        <w:t xml:space="preserve">12. </w:t>
      </w:r>
      <w:r w:rsidR="00B818A3" w:rsidRPr="005D50CD">
        <w:rPr>
          <w:rFonts w:asciiTheme="minorHAnsi" w:hAnsiTheme="minorHAnsi" w:cstheme="minorHAnsi"/>
          <w:sz w:val="22"/>
          <w:szCs w:val="22"/>
          <w:lang w:val="pl-PL" w:eastAsia="pl-PL"/>
        </w:rPr>
        <w:t>Sprzedawca energii elektrycznej jest obowiązany poinformować odbiorcę końcowego, z którym zawarł umowę sprzedaży, sprzedawcę rezerwowego, oraz odpowiednio OSD, do którego sieci przyłączony jest ten odbiorca końcowy, o konieczności zaprzestania sprzedaży energii elektrycznej temu odbiorcy końcowemu oraz przewidywanej dacie zaprzestania tej sprzedaży, jeśli jest znana lub możliwa do ustalenia przez tego sprzedawcę, niezwłocznie, nie później niż w terminie 2 dni od dnia powzięcia przez tego sprzedawcę informacji o braku możliwości dalszego wywiązywania się z umowy sprzedaży zawartej z tym odbiorcą końcowym.</w:t>
      </w:r>
    </w:p>
    <w:p w14:paraId="5658FA0D" w14:textId="5A4E9EA6" w:rsidR="00B818A3" w:rsidRPr="005D50CD" w:rsidRDefault="00854310" w:rsidP="00300C34">
      <w:pPr>
        <w:ind w:left="227" w:hanging="227"/>
        <w:jc w:val="both"/>
        <w:rPr>
          <w:rFonts w:asciiTheme="minorHAnsi" w:hAnsiTheme="minorHAnsi" w:cstheme="minorHAnsi"/>
          <w:sz w:val="22"/>
          <w:szCs w:val="22"/>
          <w:lang w:val="pl-PL" w:eastAsia="pl-PL"/>
        </w:rPr>
      </w:pPr>
      <w:r w:rsidRPr="005D50CD">
        <w:rPr>
          <w:rFonts w:asciiTheme="minorHAnsi" w:hAnsiTheme="minorHAnsi" w:cstheme="minorHAnsi"/>
          <w:sz w:val="22"/>
          <w:szCs w:val="22"/>
          <w:lang w:val="pl-PL" w:eastAsia="pl-PL"/>
        </w:rPr>
        <w:t xml:space="preserve">13. </w:t>
      </w:r>
      <w:r w:rsidR="00B818A3" w:rsidRPr="005D50CD">
        <w:rPr>
          <w:rFonts w:asciiTheme="minorHAnsi" w:hAnsiTheme="minorHAnsi" w:cstheme="minorHAnsi"/>
          <w:sz w:val="22"/>
          <w:szCs w:val="22"/>
          <w:lang w:val="pl-PL" w:eastAsia="pl-PL"/>
        </w:rPr>
        <w:t xml:space="preserve">Pkt 12 nie stosuje się do odbiorców końcowych, o których mowa w art. 6a ust. 3 i art. 6b ustawy z dnia 10 kwietnia 1997r. Prawo energetyczne </w:t>
      </w:r>
      <w:r w:rsidR="00B818A3" w:rsidRPr="005D50CD">
        <w:rPr>
          <w:rFonts w:asciiTheme="minorHAnsi" w:hAnsiTheme="minorHAnsi" w:cstheme="minorHAnsi"/>
          <w:sz w:val="22"/>
          <w:szCs w:val="22"/>
          <w:lang w:val="pl-PL" w:eastAsia="ar-SA" w:bidi="ar-SA"/>
        </w:rPr>
        <w:t>(</w:t>
      </w:r>
      <w:r w:rsidR="005D50CD" w:rsidRPr="005D50CD">
        <w:rPr>
          <w:rFonts w:asciiTheme="minorHAnsi" w:hAnsiTheme="minorHAnsi" w:cstheme="minorHAnsi"/>
          <w:sz w:val="22"/>
          <w:szCs w:val="22"/>
          <w:lang w:val="pl-PL" w:eastAsia="ar-SA" w:bidi="ar-SA"/>
        </w:rPr>
        <w:t>Dz. U. z 2022 r. poz. 1</w:t>
      </w:r>
      <w:r w:rsidR="00773737">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773737">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p>
    <w:p w14:paraId="2E7D9F50" w14:textId="77777777" w:rsidR="00B818A3" w:rsidRDefault="00B818A3" w:rsidP="00B818A3">
      <w:pPr>
        <w:rPr>
          <w:rFonts w:asciiTheme="minorHAnsi" w:hAnsiTheme="minorHAnsi" w:cstheme="minorHAnsi"/>
          <w:b/>
          <w:sz w:val="22"/>
          <w:szCs w:val="22"/>
          <w:lang w:val="pl-PL" w:eastAsia="ar-SA" w:bidi="ar-SA"/>
        </w:rPr>
      </w:pPr>
    </w:p>
    <w:p w14:paraId="24558AB1" w14:textId="77777777" w:rsidR="00B818A3" w:rsidRDefault="00B818A3" w:rsidP="00B818A3">
      <w:pPr>
        <w:rPr>
          <w:rFonts w:asciiTheme="minorHAnsi" w:hAnsiTheme="minorHAnsi" w:cstheme="minorHAnsi"/>
          <w:b/>
          <w:sz w:val="22"/>
          <w:szCs w:val="22"/>
          <w:lang w:val="pl-PL" w:eastAsia="ar-SA" w:bidi="ar-SA"/>
        </w:rPr>
      </w:pPr>
    </w:p>
    <w:p w14:paraId="00B67ED9" w14:textId="77777777" w:rsidR="00B818A3" w:rsidRDefault="00B818A3" w:rsidP="00B818A3">
      <w:pPr>
        <w:rPr>
          <w:rFonts w:asciiTheme="minorHAnsi" w:hAnsiTheme="minorHAnsi" w:cstheme="minorHAnsi"/>
          <w:b/>
          <w:sz w:val="22"/>
          <w:szCs w:val="22"/>
          <w:lang w:val="pl-PL" w:eastAsia="ar-SA" w:bidi="ar-SA"/>
        </w:rPr>
      </w:pPr>
    </w:p>
    <w:p w14:paraId="742CF670" w14:textId="77777777" w:rsidR="00B818A3" w:rsidRDefault="00B818A3" w:rsidP="00B818A3">
      <w:pPr>
        <w:suppressAutoHyphens/>
        <w:jc w:val="center"/>
        <w:rPr>
          <w:rFonts w:asciiTheme="minorHAnsi" w:hAnsiTheme="minorHAnsi" w:cstheme="minorHAnsi"/>
          <w:b/>
          <w:sz w:val="22"/>
          <w:szCs w:val="22"/>
          <w:lang w:val="pl-PL" w:eastAsia="ar-SA"/>
        </w:rPr>
      </w:pPr>
    </w:p>
    <w:p w14:paraId="7BF71BF3" w14:textId="77777777" w:rsidR="00B818A3" w:rsidRDefault="00B818A3" w:rsidP="00B818A3">
      <w:pPr>
        <w:suppressAutoHyphens/>
        <w:jc w:val="center"/>
        <w:rPr>
          <w:rFonts w:asciiTheme="minorHAnsi" w:hAnsiTheme="minorHAnsi" w:cstheme="minorHAnsi"/>
          <w:b/>
          <w:sz w:val="22"/>
          <w:szCs w:val="22"/>
          <w:lang w:val="pl-PL" w:eastAsia="ar-SA"/>
        </w:rPr>
      </w:pPr>
    </w:p>
    <w:p w14:paraId="51F828FF" w14:textId="77777777" w:rsidR="00B818A3" w:rsidRPr="00712F66" w:rsidRDefault="00B818A3" w:rsidP="00B818A3">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384991E2" w14:textId="77777777" w:rsidR="00B818A3" w:rsidRPr="00C12B5E" w:rsidRDefault="00B818A3" w:rsidP="00B818A3">
      <w:pPr>
        <w:rPr>
          <w:rFonts w:asciiTheme="minorHAnsi" w:hAnsiTheme="minorHAnsi" w:cstheme="minorHAnsi"/>
          <w:b/>
          <w:sz w:val="22"/>
          <w:szCs w:val="22"/>
          <w:lang w:val="pl-PL" w:eastAsia="ar-SA" w:bidi="ar-SA"/>
        </w:rPr>
      </w:pPr>
      <w:r w:rsidRPr="00C12B5E">
        <w:rPr>
          <w:rFonts w:asciiTheme="minorHAnsi" w:hAnsiTheme="minorHAnsi" w:cstheme="minorHAnsi"/>
          <w:b/>
          <w:sz w:val="22"/>
          <w:szCs w:val="22"/>
          <w:lang w:val="pl-PL" w:eastAsia="ar-SA" w:bidi="ar-SA"/>
        </w:rPr>
        <w:br w:type="page"/>
      </w:r>
    </w:p>
    <w:p w14:paraId="796E5D5F" w14:textId="77777777" w:rsidR="00B818A3" w:rsidRPr="00712F66" w:rsidRDefault="00B818A3" w:rsidP="00B818A3">
      <w:pPr>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Załącznik nr 3 do Umowy nr ……………………….</w:t>
      </w:r>
    </w:p>
    <w:p w14:paraId="1A00F04A"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310EF437" w14:textId="77777777" w:rsidR="00B818A3" w:rsidRPr="00C12B5E" w:rsidRDefault="00B818A3" w:rsidP="00B818A3">
      <w:pPr>
        <w:suppressAutoHyphens/>
        <w:jc w:val="center"/>
        <w:rPr>
          <w:rFonts w:asciiTheme="minorHAnsi" w:hAnsiTheme="minorHAnsi" w:cstheme="minorHAnsi"/>
          <w:b/>
          <w:caps/>
          <w:sz w:val="22"/>
          <w:szCs w:val="22"/>
          <w:lang w:val="pl-PL" w:eastAsia="ar-SA"/>
        </w:rPr>
      </w:pPr>
      <w:r w:rsidRPr="00C12B5E">
        <w:rPr>
          <w:rFonts w:asciiTheme="minorHAnsi" w:hAnsiTheme="minorHAnsi" w:cstheme="minorHAnsi"/>
          <w:b/>
          <w:caps/>
          <w:sz w:val="22"/>
          <w:szCs w:val="22"/>
          <w:lang w:val="pl-PL" w:eastAsia="ar-SA"/>
        </w:rPr>
        <w:t>Obowiązek informacyjny RODO</w:t>
      </w:r>
    </w:p>
    <w:p w14:paraId="25BBB7B3" w14:textId="77777777" w:rsidR="00B818A3" w:rsidRPr="00C12B5E" w:rsidRDefault="00B818A3" w:rsidP="00B818A3">
      <w:pPr>
        <w:suppressAutoHyphens/>
        <w:jc w:val="center"/>
        <w:rPr>
          <w:rFonts w:asciiTheme="minorHAnsi" w:hAnsiTheme="minorHAnsi" w:cstheme="minorHAnsi"/>
          <w:b/>
          <w:i/>
          <w:caps/>
          <w:sz w:val="22"/>
          <w:szCs w:val="22"/>
          <w:lang w:val="pl-PL" w:eastAsia="ar-SA"/>
        </w:rPr>
      </w:pPr>
    </w:p>
    <w:p w14:paraId="2D832013" w14:textId="77777777" w:rsidR="00B818A3" w:rsidRPr="00C12B5E" w:rsidRDefault="00B818A3" w:rsidP="00B818A3">
      <w:pPr>
        <w:pStyle w:val="Akapitzlist"/>
        <w:numPr>
          <w:ilvl w:val="2"/>
          <w:numId w:val="45"/>
        </w:numPr>
        <w:tabs>
          <w:tab w:val="clear" w:pos="1440"/>
          <w:tab w:val="num" w:pos="284"/>
        </w:tabs>
        <w:ind w:left="284" w:hanging="284"/>
        <w:jc w:val="both"/>
        <w:rPr>
          <w:rFonts w:asciiTheme="minorHAnsi" w:hAnsiTheme="minorHAnsi" w:cstheme="minorHAnsi"/>
          <w:sz w:val="22"/>
          <w:szCs w:val="22"/>
          <w:lang w:val="pl-PL"/>
        </w:rPr>
      </w:pPr>
      <w:r w:rsidRPr="00C12B5E">
        <w:rPr>
          <w:rFonts w:asciiTheme="minorHAnsi" w:hAnsiTheme="minorHAnsi" w:cstheme="minorHAnsi"/>
          <w:sz w:val="22"/>
          <w:szCs w:val="22"/>
          <w:lang w:val="pl-PL"/>
        </w:rPr>
        <w:t xml:space="preserve">W związku z zawarciem, realizacją i monitorowaniem wykonywania Umowy Wykonawca będzie przetwarzać dane osobowe osób zatrudnianych przez Zamawiającego lub współpracujących </w:t>
      </w:r>
      <w:r>
        <w:rPr>
          <w:rFonts w:asciiTheme="minorHAnsi" w:hAnsiTheme="minorHAnsi" w:cstheme="minorHAnsi"/>
          <w:sz w:val="22"/>
          <w:szCs w:val="22"/>
          <w:lang w:val="pl-PL"/>
        </w:rPr>
        <w:br/>
      </w:r>
      <w:r w:rsidRPr="00C12B5E">
        <w:rPr>
          <w:rFonts w:asciiTheme="minorHAnsi" w:hAnsiTheme="minorHAnsi" w:cstheme="minorHAnsi"/>
          <w:sz w:val="22"/>
          <w:szCs w:val="22"/>
          <w:lang w:val="pl-PL"/>
        </w:rPr>
        <w:t xml:space="preserve">z Zamawiającym na innej podstawie (w szczególności imię, nazwisko, adres e-mail, numer telefonu, miejsce zatrudnienia / firma prowadzonej działalności, stanowisko), które zostaną udostępnione Wykonawcy przez Zamawiającego, w tym także dane osobowe przedstawicieli Zamawiającego, </w:t>
      </w:r>
      <w:r>
        <w:rPr>
          <w:rFonts w:asciiTheme="minorHAnsi" w:hAnsiTheme="minorHAnsi" w:cstheme="minorHAnsi"/>
          <w:sz w:val="22"/>
          <w:szCs w:val="22"/>
          <w:lang w:val="pl-PL"/>
        </w:rPr>
        <w:br/>
      </w:r>
      <w:r w:rsidRPr="00C12B5E">
        <w:rPr>
          <w:rFonts w:asciiTheme="minorHAnsi" w:hAnsiTheme="minorHAnsi" w:cstheme="minorHAnsi"/>
          <w:sz w:val="22"/>
          <w:szCs w:val="22"/>
          <w:lang w:val="pl-PL"/>
        </w:rPr>
        <w:t>o których mowa w §11 ust. 3 Umowy.</w:t>
      </w:r>
    </w:p>
    <w:p w14:paraId="1A724EC6" w14:textId="77777777" w:rsidR="00B818A3" w:rsidRPr="00C12B5E" w:rsidRDefault="00B818A3" w:rsidP="00B818A3">
      <w:pPr>
        <w:pStyle w:val="Akapitzlist"/>
        <w:numPr>
          <w:ilvl w:val="2"/>
          <w:numId w:val="45"/>
        </w:numPr>
        <w:ind w:left="284" w:hanging="284"/>
        <w:jc w:val="both"/>
        <w:rPr>
          <w:rFonts w:asciiTheme="minorHAnsi" w:hAnsiTheme="minorHAnsi" w:cstheme="minorHAnsi"/>
          <w:sz w:val="22"/>
          <w:szCs w:val="22"/>
          <w:lang w:val="pl-PL"/>
        </w:rPr>
      </w:pPr>
      <w:r w:rsidRPr="00C12B5E">
        <w:rPr>
          <w:rFonts w:asciiTheme="minorHAnsi" w:hAnsiTheme="minorHAnsi" w:cstheme="minorHAnsi"/>
          <w:sz w:val="22"/>
          <w:szCs w:val="22"/>
          <w:lang w:val="pl-PL"/>
        </w:rPr>
        <w:t>Istotne informacje o zasadach przetwarzania przez Wykonawcę danych osobowych osób, o których mowa w ust. 1 powyżej oraz o przysługujących tym osobom prawach w związku z przetwarzaniem ich danych osobowych dostępne są na stronie internetowej Wykonawcy pod adresem: https://www.................. Zamawiający jest zobowiązany poinformować te osoby o miejscu udostępnienia informacji, o których mowa w zdaniu poprzednim”.</w:t>
      </w:r>
    </w:p>
    <w:p w14:paraId="2E44BB8D" w14:textId="77777777" w:rsidR="00B818A3" w:rsidRPr="00C12B5E" w:rsidRDefault="00B818A3" w:rsidP="00B818A3">
      <w:pPr>
        <w:pStyle w:val="Akapitzlist"/>
        <w:numPr>
          <w:ilvl w:val="2"/>
          <w:numId w:val="45"/>
        </w:numPr>
        <w:tabs>
          <w:tab w:val="clear" w:pos="1440"/>
          <w:tab w:val="num" w:pos="284"/>
        </w:tabs>
        <w:ind w:left="284" w:hanging="284"/>
        <w:jc w:val="both"/>
        <w:rPr>
          <w:rFonts w:asciiTheme="minorHAnsi" w:hAnsiTheme="minorHAnsi" w:cstheme="minorHAnsi"/>
          <w:sz w:val="22"/>
          <w:szCs w:val="22"/>
          <w:lang w:val="pl-PL"/>
        </w:rPr>
      </w:pPr>
      <w:r w:rsidRPr="00C12B5E">
        <w:rPr>
          <w:rFonts w:asciiTheme="minorHAnsi" w:hAnsiTheme="minorHAnsi" w:cstheme="minorHAnsi"/>
          <w:sz w:val="22"/>
          <w:szCs w:val="22"/>
          <w:lang w:val="pl-PL"/>
        </w:rPr>
        <w:t xml:space="preserve">W związku z zawarciem, realizacją i monitorowaniem wykonywania Umowy Zamawiający będzie przetwarzać dane osobowe osób zatrudnianych przez Wykonawcę lub współpracujących </w:t>
      </w:r>
      <w:r>
        <w:rPr>
          <w:rFonts w:asciiTheme="minorHAnsi" w:hAnsiTheme="minorHAnsi" w:cstheme="minorHAnsi"/>
          <w:sz w:val="22"/>
          <w:szCs w:val="22"/>
          <w:lang w:val="pl-PL"/>
        </w:rPr>
        <w:br/>
      </w:r>
      <w:r w:rsidRPr="00C12B5E">
        <w:rPr>
          <w:rFonts w:asciiTheme="minorHAnsi" w:hAnsiTheme="minorHAnsi" w:cstheme="minorHAnsi"/>
          <w:sz w:val="22"/>
          <w:szCs w:val="22"/>
          <w:lang w:val="pl-PL"/>
        </w:rPr>
        <w:t xml:space="preserve">z Wykonawcą na innej podstawie (w szczególności imię, nazwisko, adres e-mail, numer telefonu, miejsce zatrudnienia / firma prowadzonej działalności, stanowisko), które zostaną udostępnione Zamawiającemu przez Wykonawcę, w tym także dane osobowe przedstawicieli Wykonawcy, </w:t>
      </w:r>
      <w:r>
        <w:rPr>
          <w:rFonts w:asciiTheme="minorHAnsi" w:hAnsiTheme="minorHAnsi" w:cstheme="minorHAnsi"/>
          <w:sz w:val="22"/>
          <w:szCs w:val="22"/>
          <w:lang w:val="pl-PL"/>
        </w:rPr>
        <w:br/>
      </w:r>
      <w:r w:rsidRPr="00C12B5E">
        <w:rPr>
          <w:rFonts w:asciiTheme="minorHAnsi" w:hAnsiTheme="minorHAnsi" w:cstheme="minorHAnsi"/>
          <w:sz w:val="22"/>
          <w:szCs w:val="22"/>
          <w:lang w:val="pl-PL"/>
        </w:rPr>
        <w:t>o których mowa w §11 ust. 3 Umowy.</w:t>
      </w:r>
    </w:p>
    <w:p w14:paraId="1DDBDDDA" w14:textId="77777777" w:rsidR="00B818A3" w:rsidRPr="00C12B5E" w:rsidRDefault="00B818A3" w:rsidP="00B818A3">
      <w:pPr>
        <w:pStyle w:val="NormalnyWeb"/>
        <w:numPr>
          <w:ilvl w:val="0"/>
          <w:numId w:val="46"/>
        </w:numPr>
        <w:spacing w:before="0" w:beforeAutospacing="0" w:after="0" w:afterAutospacing="0"/>
        <w:ind w:left="284" w:hanging="284"/>
        <w:rPr>
          <w:rFonts w:asciiTheme="minorHAnsi" w:hAnsiTheme="minorHAnsi" w:cstheme="minorHAnsi"/>
          <w:sz w:val="22"/>
          <w:szCs w:val="22"/>
        </w:rPr>
      </w:pPr>
      <w:r w:rsidRPr="00C12B5E">
        <w:rPr>
          <w:rFonts w:asciiTheme="minorHAnsi" w:hAnsiTheme="minorHAnsi" w:cstheme="minorHAnsi"/>
          <w:sz w:val="22"/>
          <w:szCs w:val="22"/>
        </w:rPr>
        <w:t>Zamawiający, realizując nałożony na administratora obowiązek informacyjny wobec osób fizycznych – zgodnie z art. 13 i 14 RODO – informuje, że:</w:t>
      </w:r>
    </w:p>
    <w:p w14:paraId="16DAAE91" w14:textId="77777777" w:rsidR="00B818A3" w:rsidRPr="00C12B5E" w:rsidRDefault="00B818A3" w:rsidP="00B818A3">
      <w:pPr>
        <w:pStyle w:val="NormalnyWeb"/>
        <w:numPr>
          <w:ilvl w:val="0"/>
          <w:numId w:val="47"/>
        </w:numPr>
        <w:tabs>
          <w:tab w:val="clear" w:pos="720"/>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administratorem danych osobowych jest: ……………………………………………………………………</w:t>
      </w:r>
    </w:p>
    <w:p w14:paraId="5E67B742" w14:textId="77777777" w:rsidR="00B818A3" w:rsidRPr="00C12B5E" w:rsidRDefault="00B818A3" w:rsidP="00B818A3">
      <w:pPr>
        <w:pStyle w:val="NormalnyWeb"/>
        <w:numPr>
          <w:ilvl w:val="0"/>
          <w:numId w:val="48"/>
        </w:numPr>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kontakt do inspektora ochrony danych osobowych w</w:t>
      </w:r>
      <w:r w:rsidRPr="00C12B5E">
        <w:rPr>
          <w:rFonts w:asciiTheme="minorHAnsi" w:hAnsiTheme="minorHAnsi" w:cstheme="minorHAnsi"/>
          <w:b/>
          <w:bCs/>
          <w:sz w:val="22"/>
          <w:szCs w:val="22"/>
        </w:rPr>
        <w:t xml:space="preserve"> </w:t>
      </w:r>
      <w:r w:rsidRPr="00C12B5E">
        <w:rPr>
          <w:rFonts w:asciiTheme="minorHAnsi" w:hAnsiTheme="minorHAnsi" w:cstheme="minorHAnsi"/>
          <w:sz w:val="22"/>
          <w:szCs w:val="22"/>
        </w:rPr>
        <w:t>………………………………………………………</w:t>
      </w:r>
    </w:p>
    <w:p w14:paraId="4BEE3CDC" w14:textId="77777777" w:rsidR="00B818A3" w:rsidRPr="00C12B5E" w:rsidRDefault="00B818A3" w:rsidP="00B818A3">
      <w:pPr>
        <w:pStyle w:val="NormalnyWeb"/>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w:t>
      </w:r>
    </w:p>
    <w:p w14:paraId="0DA1B49E" w14:textId="77777777" w:rsidR="00B818A3" w:rsidRPr="00C12B5E" w:rsidRDefault="00B818A3" w:rsidP="00B818A3">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0F9ACC12" w14:textId="77777777" w:rsidR="00B818A3" w:rsidRPr="00C12B5E" w:rsidRDefault="00B818A3" w:rsidP="00B818A3">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p>
    <w:p w14:paraId="40938AA2" w14:textId="77777777" w:rsidR="00B818A3" w:rsidRPr="00C12B5E" w:rsidRDefault="00B818A3" w:rsidP="00B818A3">
      <w:pPr>
        <w:pStyle w:val="NormalnyWeb"/>
        <w:numPr>
          <w:ilvl w:val="0"/>
          <w:numId w:val="48"/>
        </w:numPr>
        <w:tabs>
          <w:tab w:val="clear" w:pos="720"/>
          <w:tab w:val="num" w:pos="567"/>
        </w:tabs>
        <w:spacing w:before="0" w:beforeAutospacing="0" w:after="0" w:afterAutospacing="0"/>
        <w:ind w:left="567" w:hanging="283"/>
        <w:jc w:val="left"/>
        <w:rPr>
          <w:rFonts w:asciiTheme="minorHAnsi" w:hAnsiTheme="minorHAnsi" w:cstheme="minorHAnsi"/>
          <w:sz w:val="22"/>
          <w:szCs w:val="22"/>
        </w:rPr>
      </w:pPr>
      <w:r w:rsidRPr="00C12B5E">
        <w:rPr>
          <w:rFonts w:asciiTheme="minorHAnsi" w:hAnsiTheme="minorHAnsi" w:cstheme="minorHAnsi"/>
          <w:sz w:val="22"/>
          <w:szCs w:val="22"/>
        </w:rPr>
        <w:t>dane osobowe będą przetwarzane na podstawie art. 6 ust. 1 lit b i c RODO w celu:</w:t>
      </w:r>
    </w:p>
    <w:p w14:paraId="773A3640" w14:textId="77777777" w:rsidR="00B818A3" w:rsidRPr="00C12B5E" w:rsidRDefault="00B818A3" w:rsidP="00B818A3">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C12B5E">
        <w:rPr>
          <w:rFonts w:asciiTheme="minorHAnsi" w:hAnsiTheme="minorHAnsi" w:cstheme="minorHAnsi"/>
          <w:sz w:val="22"/>
          <w:szCs w:val="22"/>
        </w:rPr>
        <w:t>zawarcia umowy i prawidłowej realizacji przedmiotu umowy,</w:t>
      </w:r>
    </w:p>
    <w:p w14:paraId="0F402772" w14:textId="77777777" w:rsidR="00B818A3" w:rsidRPr="00C12B5E" w:rsidRDefault="00B818A3" w:rsidP="00B818A3">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C12B5E">
        <w:rPr>
          <w:rFonts w:asciiTheme="minorHAnsi" w:hAnsiTheme="minorHAnsi" w:cstheme="minorHAnsi"/>
          <w:sz w:val="22"/>
          <w:szCs w:val="22"/>
        </w:rPr>
        <w:t xml:space="preserve">przechowywania dokumentacji na wypadek kontroli prowadzonej przez uprawnione organy </w:t>
      </w:r>
      <w:r>
        <w:rPr>
          <w:rFonts w:asciiTheme="minorHAnsi" w:hAnsiTheme="minorHAnsi" w:cstheme="minorHAnsi"/>
          <w:sz w:val="22"/>
          <w:szCs w:val="22"/>
        </w:rPr>
        <w:br/>
      </w:r>
      <w:r w:rsidRPr="00C12B5E">
        <w:rPr>
          <w:rFonts w:asciiTheme="minorHAnsi" w:hAnsiTheme="minorHAnsi" w:cstheme="minorHAnsi"/>
          <w:sz w:val="22"/>
          <w:szCs w:val="22"/>
        </w:rPr>
        <w:t>i podmioty,</w:t>
      </w:r>
    </w:p>
    <w:p w14:paraId="2B35ECFF" w14:textId="77777777" w:rsidR="00B818A3" w:rsidRPr="00C12B5E" w:rsidRDefault="00B818A3" w:rsidP="00B818A3">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C12B5E">
        <w:rPr>
          <w:rFonts w:asciiTheme="minorHAnsi" w:hAnsiTheme="minorHAnsi" w:cstheme="minorHAnsi"/>
          <w:sz w:val="22"/>
          <w:szCs w:val="22"/>
        </w:rPr>
        <w:t>przekazania dokumentacji do archiwum a następnie jej zbrakowania;</w:t>
      </w:r>
    </w:p>
    <w:p w14:paraId="4ED1CF66" w14:textId="77777777" w:rsidR="00B818A3" w:rsidRPr="00C12B5E" w:rsidRDefault="00B818A3" w:rsidP="00B818A3">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dane osobowe będą przetwarzane przez okres realizacji umowy, okres rękojmi i gwarancji (jeżeli dotyczy), okres do upływu terminu przedawnienia roszczeń oraz okres archiwizacji;</w:t>
      </w:r>
    </w:p>
    <w:p w14:paraId="620E50F2" w14:textId="77777777" w:rsidR="00B818A3" w:rsidRPr="00C12B5E" w:rsidRDefault="00B818A3" w:rsidP="00B818A3">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odbiorcami danych osobowych będą:</w:t>
      </w:r>
    </w:p>
    <w:p w14:paraId="5A444C66" w14:textId="77777777" w:rsidR="00B818A3" w:rsidRPr="00C12B5E" w:rsidRDefault="00B818A3" w:rsidP="00B818A3">
      <w:pPr>
        <w:pStyle w:val="NormalnyWeb"/>
        <w:numPr>
          <w:ilvl w:val="1"/>
          <w:numId w:val="49"/>
        </w:numPr>
        <w:tabs>
          <w:tab w:val="clear" w:pos="0"/>
        </w:tabs>
        <w:spacing w:before="0" w:beforeAutospacing="0" w:after="0" w:afterAutospacing="0"/>
        <w:ind w:left="851" w:hanging="284"/>
        <w:rPr>
          <w:rFonts w:asciiTheme="minorHAnsi" w:hAnsiTheme="minorHAnsi" w:cstheme="minorHAnsi"/>
          <w:sz w:val="22"/>
          <w:szCs w:val="22"/>
        </w:rPr>
      </w:pPr>
      <w:r w:rsidRPr="00C12B5E">
        <w:rPr>
          <w:rFonts w:asciiTheme="minorHAnsi" w:hAnsiTheme="minorHAnsi" w:cstheme="minorHAnsi"/>
          <w:sz w:val="22"/>
          <w:szCs w:val="22"/>
        </w:rPr>
        <w:t xml:space="preserve">osoby lub podmioty, którym udostępniona zostanie niniejsza umowa lub dokumentacja związania </w:t>
      </w:r>
      <w:r w:rsidRPr="00C12B5E">
        <w:rPr>
          <w:rFonts w:asciiTheme="minorHAnsi" w:hAnsiTheme="minorHAnsi" w:cstheme="minorHAnsi"/>
          <w:sz w:val="22"/>
          <w:szCs w:val="22"/>
        </w:rPr>
        <w:br/>
        <w:t>z realizacją umowy w oparciu o powszechnie obowiązujące przepisy, w tym w szczególności w oparciu o ustawę z dnia 6 września 2001 r. o dostępie do informacji publicznej lub umowę powierzenia przetwarzania danych,</w:t>
      </w:r>
    </w:p>
    <w:p w14:paraId="0933C1E5" w14:textId="77777777" w:rsidR="00B818A3" w:rsidRPr="00C12B5E" w:rsidRDefault="00B818A3" w:rsidP="00B818A3">
      <w:pPr>
        <w:pStyle w:val="NormalnyWeb"/>
        <w:numPr>
          <w:ilvl w:val="1"/>
          <w:numId w:val="49"/>
        </w:numPr>
        <w:spacing w:before="0" w:beforeAutospacing="0" w:after="0" w:afterAutospacing="0"/>
        <w:ind w:left="851" w:hanging="284"/>
        <w:rPr>
          <w:rFonts w:asciiTheme="minorHAnsi" w:hAnsiTheme="minorHAnsi" w:cstheme="minorHAnsi"/>
          <w:sz w:val="22"/>
          <w:szCs w:val="22"/>
        </w:rPr>
      </w:pPr>
      <w:r w:rsidRPr="00C12B5E">
        <w:rPr>
          <w:rFonts w:asciiTheme="minorHAnsi" w:hAnsiTheme="minorHAnsi" w:cstheme="minorHAnsi"/>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21A223B1" w14:textId="77777777" w:rsidR="00B818A3" w:rsidRPr="00C12B5E" w:rsidRDefault="00B818A3" w:rsidP="00B818A3">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dane niepozyskane bezpośrednio od osób, których dotyczą, obejmują w szczególności następujące kategorie danych: imię i nazwisko, dane kontaktowe, stosowne uprawnienia do wykonywania określonych czynności (jeżeli dotyczy);</w:t>
      </w:r>
    </w:p>
    <w:p w14:paraId="64400B4D" w14:textId="77777777" w:rsidR="00B818A3" w:rsidRPr="00C12B5E" w:rsidRDefault="00B818A3" w:rsidP="00B818A3">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lastRenderedPageBreak/>
        <w:t>źródłem pochodzenia danych osobowych niepozyskanych bezpośrednio od osoby, której dane dotyczą jest Wykonawca;</w:t>
      </w:r>
    </w:p>
    <w:p w14:paraId="07FE6630" w14:textId="77777777" w:rsidR="00B818A3" w:rsidRPr="00C12B5E" w:rsidRDefault="00B818A3" w:rsidP="00B818A3">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45A2F16A" w14:textId="77777777" w:rsidR="00B818A3" w:rsidRPr="00C12B5E" w:rsidRDefault="00B818A3" w:rsidP="00B818A3">
      <w:pPr>
        <w:pStyle w:val="NormalnyWeb"/>
        <w:numPr>
          <w:ilvl w:val="0"/>
          <w:numId w:val="50"/>
        </w:numPr>
        <w:spacing w:before="0" w:beforeAutospacing="0" w:after="0" w:afterAutospacing="0"/>
        <w:ind w:left="284" w:hanging="284"/>
        <w:rPr>
          <w:rFonts w:asciiTheme="minorHAnsi" w:hAnsiTheme="minorHAnsi" w:cstheme="minorHAnsi"/>
          <w:sz w:val="22"/>
          <w:szCs w:val="22"/>
        </w:rPr>
      </w:pPr>
      <w:r w:rsidRPr="00C12B5E">
        <w:rPr>
          <w:rFonts w:asciiTheme="minorHAnsi" w:hAnsiTheme="minorHAnsi" w:cstheme="minorHAnsi"/>
          <w:sz w:val="22"/>
          <w:szCs w:val="22"/>
        </w:rPr>
        <w:t xml:space="preserve">Wykonawca zobowiązuje się, przy przekazywaniu Zamawiającemu informacji zawierających dane osobowe (dane osobowe w rozumieniu RODO), każdorazowo przedstawić oświadczenie </w:t>
      </w:r>
      <w:r>
        <w:rPr>
          <w:rFonts w:asciiTheme="minorHAnsi" w:hAnsiTheme="minorHAnsi" w:cstheme="minorHAnsi"/>
          <w:sz w:val="22"/>
          <w:szCs w:val="22"/>
        </w:rPr>
        <w:br/>
      </w:r>
      <w:r w:rsidRPr="00C12B5E">
        <w:rPr>
          <w:rFonts w:asciiTheme="minorHAnsi" w:hAnsiTheme="minorHAnsi" w:cstheme="minorHAnsi"/>
          <w:sz w:val="22"/>
          <w:szCs w:val="22"/>
        </w:rPr>
        <w:t>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w:t>
      </w:r>
    </w:p>
    <w:p w14:paraId="17144F45" w14:textId="77777777" w:rsidR="00B818A3" w:rsidRPr="00C12B5E" w:rsidRDefault="00B818A3" w:rsidP="00B818A3">
      <w:pPr>
        <w:pStyle w:val="NormalnyWeb"/>
        <w:numPr>
          <w:ilvl w:val="0"/>
          <w:numId w:val="50"/>
        </w:numPr>
        <w:spacing w:before="0" w:beforeAutospacing="0" w:after="0" w:afterAutospacing="0"/>
        <w:ind w:left="284" w:hanging="284"/>
        <w:rPr>
          <w:rFonts w:asciiTheme="minorHAnsi" w:hAnsiTheme="minorHAnsi" w:cstheme="minorHAnsi"/>
          <w:sz w:val="22"/>
          <w:szCs w:val="22"/>
        </w:rPr>
      </w:pPr>
      <w:r w:rsidRPr="00C12B5E">
        <w:rPr>
          <w:rFonts w:asciiTheme="minorHAnsi" w:hAnsiTheme="minorHAnsi" w:cstheme="minorHAnsi"/>
          <w:sz w:val="22"/>
          <w:szCs w:val="22"/>
        </w:rPr>
        <w:t>Wykonawca zobowiązuje się poinformować, w imieniu Zamawiającego, wszystkie osoby fizyczne kierowane do realizacji przedmiotu umowy, których dane osobowe będą przekazywane podczas podpisania umowy oraz na etapie realizacji umowy, o:</w:t>
      </w:r>
    </w:p>
    <w:p w14:paraId="0131C2CB" w14:textId="77777777" w:rsidR="00B818A3" w:rsidRPr="00C12B5E" w:rsidRDefault="00B818A3" w:rsidP="00B818A3">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C12B5E">
        <w:rPr>
          <w:rFonts w:asciiTheme="minorHAnsi" w:hAnsiTheme="minorHAnsi" w:cstheme="minorHAnsi"/>
          <w:sz w:val="22"/>
          <w:szCs w:val="22"/>
        </w:rPr>
        <w:t>fakcie przekazania danych osobowych Zamawiającemu,</w:t>
      </w:r>
    </w:p>
    <w:p w14:paraId="6D0A861D" w14:textId="77777777" w:rsidR="00B818A3" w:rsidRPr="00C12B5E" w:rsidRDefault="00B818A3" w:rsidP="00B818A3">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C12B5E">
        <w:rPr>
          <w:rFonts w:asciiTheme="minorHAnsi" w:hAnsiTheme="minorHAnsi" w:cstheme="minorHAnsi"/>
          <w:sz w:val="22"/>
          <w:szCs w:val="22"/>
        </w:rPr>
        <w:t>treści klauzuli informacyjnej wskazanej w pkt 1.</w:t>
      </w:r>
    </w:p>
    <w:p w14:paraId="47C7F25C" w14:textId="77777777" w:rsidR="00B818A3" w:rsidRPr="00C12B5E" w:rsidRDefault="00B818A3" w:rsidP="00B818A3">
      <w:pPr>
        <w:pStyle w:val="m2246066750735933239m7977348256433663507gmail-western"/>
        <w:numPr>
          <w:ilvl w:val="0"/>
          <w:numId w:val="50"/>
        </w:numPr>
        <w:spacing w:before="0" w:beforeAutospacing="0" w:after="0" w:afterAutospacing="0"/>
        <w:ind w:left="284" w:hanging="284"/>
        <w:jc w:val="both"/>
        <w:rPr>
          <w:rFonts w:asciiTheme="minorHAnsi" w:hAnsiTheme="minorHAnsi" w:cstheme="minorHAnsi"/>
          <w:sz w:val="22"/>
          <w:szCs w:val="22"/>
        </w:rPr>
      </w:pPr>
      <w:r w:rsidRPr="00C12B5E">
        <w:rPr>
          <w:rFonts w:asciiTheme="minorHAnsi" w:hAnsiTheme="minorHAnsi" w:cstheme="minorHAnsi"/>
          <w:sz w:val="22"/>
          <w:szCs w:val="22"/>
        </w:rPr>
        <w:t xml:space="preserve">Wykonawca w oświadczeniu, o którym mowa w pkt 5 oświadczy wypełnienie obowiązku, o którym mowa w pkt 6. </w:t>
      </w:r>
    </w:p>
    <w:p w14:paraId="5CA9811F" w14:textId="77777777" w:rsidR="00B818A3" w:rsidRPr="00712F66" w:rsidRDefault="00B818A3" w:rsidP="00B818A3">
      <w:pPr>
        <w:jc w:val="both"/>
        <w:rPr>
          <w:rFonts w:asciiTheme="minorHAnsi" w:hAnsiTheme="minorHAnsi" w:cstheme="minorHAnsi"/>
          <w:sz w:val="22"/>
          <w:szCs w:val="22"/>
          <w:lang w:val="pl-PL"/>
        </w:rPr>
      </w:pPr>
    </w:p>
    <w:p w14:paraId="6DCB69F6" w14:textId="77777777" w:rsidR="00B818A3" w:rsidRPr="00712F66" w:rsidRDefault="00B818A3" w:rsidP="00B818A3">
      <w:pPr>
        <w:jc w:val="both"/>
        <w:rPr>
          <w:rFonts w:asciiTheme="minorHAnsi" w:hAnsiTheme="minorHAnsi" w:cstheme="minorHAnsi"/>
          <w:sz w:val="22"/>
          <w:szCs w:val="22"/>
          <w:lang w:val="pl-PL"/>
        </w:rPr>
      </w:pPr>
    </w:p>
    <w:p w14:paraId="2FACEB31" w14:textId="77777777" w:rsidR="00B818A3" w:rsidRPr="00712F66" w:rsidRDefault="00B818A3" w:rsidP="00B818A3">
      <w:pPr>
        <w:jc w:val="both"/>
        <w:rPr>
          <w:rFonts w:asciiTheme="minorHAnsi" w:hAnsiTheme="minorHAnsi" w:cstheme="minorHAnsi"/>
          <w:sz w:val="22"/>
          <w:szCs w:val="22"/>
          <w:lang w:val="pl-PL"/>
        </w:rPr>
      </w:pPr>
    </w:p>
    <w:p w14:paraId="17C79523" w14:textId="77777777" w:rsidR="00B818A3" w:rsidRPr="00712F66" w:rsidRDefault="00B818A3" w:rsidP="00B818A3">
      <w:pPr>
        <w:jc w:val="both"/>
        <w:rPr>
          <w:rFonts w:asciiTheme="minorHAnsi" w:hAnsiTheme="minorHAnsi" w:cstheme="minorHAnsi"/>
          <w:sz w:val="22"/>
          <w:szCs w:val="22"/>
          <w:lang w:val="pl-PL"/>
        </w:rPr>
      </w:pPr>
    </w:p>
    <w:p w14:paraId="5EB12D7D" w14:textId="77777777" w:rsidR="00B818A3" w:rsidRPr="00712F66" w:rsidRDefault="00B818A3" w:rsidP="00B818A3">
      <w:pPr>
        <w:jc w:val="both"/>
        <w:rPr>
          <w:rFonts w:asciiTheme="minorHAnsi" w:hAnsiTheme="minorHAnsi" w:cstheme="minorHAnsi"/>
          <w:sz w:val="22"/>
          <w:szCs w:val="22"/>
          <w:lang w:val="pl-PL"/>
        </w:rPr>
      </w:pPr>
    </w:p>
    <w:p w14:paraId="4E2B0314" w14:textId="77777777" w:rsidR="00B818A3" w:rsidRPr="00712F66" w:rsidRDefault="00B818A3" w:rsidP="00B818A3">
      <w:pPr>
        <w:jc w:val="both"/>
        <w:rPr>
          <w:rFonts w:asciiTheme="minorHAnsi" w:hAnsiTheme="minorHAnsi" w:cstheme="minorHAnsi"/>
          <w:sz w:val="22"/>
          <w:szCs w:val="22"/>
          <w:lang w:val="pl-PL"/>
        </w:rPr>
      </w:pPr>
    </w:p>
    <w:p w14:paraId="6321FAF8" w14:textId="77777777" w:rsidR="00B818A3" w:rsidRPr="00712F66" w:rsidRDefault="00B818A3" w:rsidP="00B818A3">
      <w:pPr>
        <w:jc w:val="both"/>
        <w:rPr>
          <w:rFonts w:asciiTheme="minorHAnsi" w:hAnsiTheme="minorHAnsi" w:cstheme="minorHAnsi"/>
          <w:i/>
          <w:sz w:val="22"/>
          <w:szCs w:val="22"/>
          <w:lang w:val="pl-PL"/>
        </w:rPr>
      </w:pPr>
    </w:p>
    <w:p w14:paraId="29A5DABB" w14:textId="77777777" w:rsidR="00B818A3" w:rsidRPr="00712F66" w:rsidRDefault="00B818A3" w:rsidP="00B818A3">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5AC4FB38" w14:textId="77777777" w:rsidR="00B818A3" w:rsidRPr="00712F66" w:rsidRDefault="00B818A3" w:rsidP="00B818A3">
      <w:pPr>
        <w:suppressAutoHyphens/>
        <w:jc w:val="both"/>
        <w:rPr>
          <w:rFonts w:asciiTheme="minorHAnsi" w:hAnsiTheme="minorHAnsi" w:cstheme="minorHAnsi"/>
          <w:b/>
          <w:sz w:val="22"/>
          <w:szCs w:val="22"/>
          <w:lang w:val="pl-PL" w:eastAsia="ar-SA" w:bidi="ar-SA"/>
        </w:rPr>
      </w:pPr>
    </w:p>
    <w:p w14:paraId="51E67187" w14:textId="77777777" w:rsidR="00B818A3" w:rsidRPr="00190C16" w:rsidRDefault="00B818A3" w:rsidP="00B818A3"/>
    <w:p w14:paraId="109E2E40" w14:textId="77777777" w:rsidR="00B818A3" w:rsidRDefault="00B818A3" w:rsidP="00B818A3"/>
    <w:p w14:paraId="2CE4045E" w14:textId="77777777" w:rsidR="00B818A3" w:rsidRPr="00C12B5E" w:rsidRDefault="00B818A3" w:rsidP="00C72480">
      <w:pPr>
        <w:suppressAutoHyphens/>
        <w:jc w:val="center"/>
        <w:rPr>
          <w:rFonts w:asciiTheme="minorHAnsi" w:hAnsiTheme="minorHAnsi" w:cstheme="minorHAnsi"/>
          <w:color w:val="FF0000"/>
          <w:sz w:val="22"/>
          <w:szCs w:val="22"/>
          <w:lang w:val="pl-PL"/>
        </w:rPr>
      </w:pPr>
    </w:p>
    <w:sectPr w:rsidR="00B818A3" w:rsidRPr="00C12B5E" w:rsidSect="00CC09B8">
      <w:headerReference w:type="default" r:id="rId16"/>
      <w:footerReference w:type="default" r:id="rId17"/>
      <w:pgSz w:w="11906" w:h="16838"/>
      <w:pgMar w:top="1134" w:right="1418" w:bottom="1418" w:left="1418" w:header="568"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689F0" w14:textId="77777777" w:rsidR="00211DE6" w:rsidRDefault="00211DE6" w:rsidP="008A03FD">
      <w:r>
        <w:separator/>
      </w:r>
    </w:p>
  </w:endnote>
  <w:endnote w:type="continuationSeparator" w:id="0">
    <w:p w14:paraId="1A64C1B9" w14:textId="77777777" w:rsidR="00211DE6" w:rsidRDefault="00211DE6" w:rsidP="008A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D90CC" w14:textId="77777777" w:rsidR="00306761" w:rsidRDefault="00306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E6988" w14:textId="77777777" w:rsidR="00306761" w:rsidRPr="0016726F" w:rsidRDefault="00306761">
    <w:pPr>
      <w:pStyle w:val="Stopka"/>
      <w:jc w:val="center"/>
      <w:rPr>
        <w:sz w:val="20"/>
        <w:szCs w:val="20"/>
      </w:rPr>
    </w:pPr>
    <w:r w:rsidRPr="0016726F">
      <w:rPr>
        <w:sz w:val="20"/>
        <w:szCs w:val="20"/>
      </w:rPr>
      <w:fldChar w:fldCharType="begin"/>
    </w:r>
    <w:r w:rsidRPr="0016726F">
      <w:rPr>
        <w:sz w:val="20"/>
        <w:szCs w:val="20"/>
      </w:rPr>
      <w:instrText xml:space="preserve"> PAGE   \* MERGEFORMAT </w:instrText>
    </w:r>
    <w:r w:rsidRPr="0016726F">
      <w:rPr>
        <w:sz w:val="20"/>
        <w:szCs w:val="20"/>
      </w:rPr>
      <w:fldChar w:fldCharType="separate"/>
    </w:r>
    <w:r>
      <w:rPr>
        <w:noProof/>
        <w:sz w:val="20"/>
        <w:szCs w:val="20"/>
      </w:rPr>
      <w:t>15</w:t>
    </w:r>
    <w:r w:rsidRPr="0016726F">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DFBF7" w14:textId="77777777" w:rsidR="00306761" w:rsidRDefault="0030676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A907F" w14:textId="77777777" w:rsidR="00306761" w:rsidRPr="0016726F" w:rsidRDefault="00306761">
    <w:pPr>
      <w:pStyle w:val="Stopka"/>
      <w:jc w:val="center"/>
      <w:rPr>
        <w:sz w:val="20"/>
        <w:szCs w:val="20"/>
      </w:rPr>
    </w:pPr>
    <w:r w:rsidRPr="0016726F">
      <w:rPr>
        <w:sz w:val="20"/>
        <w:szCs w:val="20"/>
      </w:rPr>
      <w:fldChar w:fldCharType="begin"/>
    </w:r>
    <w:r w:rsidRPr="0016726F">
      <w:rPr>
        <w:sz w:val="20"/>
        <w:szCs w:val="20"/>
      </w:rPr>
      <w:instrText xml:space="preserve"> PAGE   \* MERGEFORMAT </w:instrText>
    </w:r>
    <w:r w:rsidRPr="0016726F">
      <w:rPr>
        <w:sz w:val="20"/>
        <w:szCs w:val="20"/>
      </w:rPr>
      <w:fldChar w:fldCharType="separate"/>
    </w:r>
    <w:r>
      <w:rPr>
        <w:noProof/>
        <w:sz w:val="20"/>
        <w:szCs w:val="20"/>
      </w:rPr>
      <w:t>14</w:t>
    </w:r>
    <w:r w:rsidRPr="0016726F">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B23C3" w14:textId="77777777" w:rsidR="00306761" w:rsidRPr="0016726F" w:rsidRDefault="00306761">
    <w:pPr>
      <w:pStyle w:val="Stopka"/>
      <w:jc w:val="center"/>
      <w:rPr>
        <w:sz w:val="20"/>
        <w:szCs w:val="20"/>
      </w:rPr>
    </w:pPr>
    <w:r w:rsidRPr="0016726F">
      <w:rPr>
        <w:sz w:val="20"/>
        <w:szCs w:val="20"/>
      </w:rPr>
      <w:fldChar w:fldCharType="begin"/>
    </w:r>
    <w:r w:rsidRPr="0016726F">
      <w:rPr>
        <w:sz w:val="20"/>
        <w:szCs w:val="20"/>
      </w:rPr>
      <w:instrText xml:space="preserve"> PAGE   \* MERGEFORMAT </w:instrText>
    </w:r>
    <w:r w:rsidRPr="0016726F">
      <w:rPr>
        <w:sz w:val="20"/>
        <w:szCs w:val="20"/>
      </w:rPr>
      <w:fldChar w:fldCharType="separate"/>
    </w:r>
    <w:r>
      <w:rPr>
        <w:noProof/>
        <w:sz w:val="20"/>
        <w:szCs w:val="20"/>
      </w:rPr>
      <w:t>11</w:t>
    </w:r>
    <w:r w:rsidRPr="0016726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C0605" w14:textId="77777777" w:rsidR="00211DE6" w:rsidRDefault="00211DE6" w:rsidP="008A03FD">
      <w:r>
        <w:separator/>
      </w:r>
    </w:p>
  </w:footnote>
  <w:footnote w:type="continuationSeparator" w:id="0">
    <w:p w14:paraId="314FD4A0" w14:textId="77777777" w:rsidR="00211DE6" w:rsidRDefault="00211DE6" w:rsidP="008A03FD">
      <w:r>
        <w:continuationSeparator/>
      </w:r>
    </w:p>
  </w:footnote>
  <w:footnote w:id="1">
    <w:p w14:paraId="03952C1B" w14:textId="77777777" w:rsidR="00306761" w:rsidRPr="00EF45DA" w:rsidRDefault="00306761" w:rsidP="008B3FD6">
      <w:pPr>
        <w:pStyle w:val="Tekstprzypisudolnego"/>
        <w:rPr>
          <w:lang w:val="pl-PL"/>
        </w:rPr>
      </w:pPr>
      <w:r>
        <w:rPr>
          <w:rStyle w:val="Odwoanieprzypisudolnego"/>
        </w:rPr>
        <w:footnoteRef/>
      </w:r>
      <w:r w:rsidRPr="00EF45DA">
        <w:rPr>
          <w:vertAlign w:val="superscript"/>
          <w:lang w:val="pl-PL"/>
        </w:rPr>
        <w:t>)</w:t>
      </w:r>
      <w:r>
        <w:t xml:space="preserve"> </w:t>
      </w:r>
      <w:r>
        <w:rPr>
          <w:lang w:val="pl-PL"/>
        </w:rPr>
        <w:t>właściwy dla Zamawiającego będącego stroną umowy</w:t>
      </w:r>
    </w:p>
  </w:footnote>
  <w:footnote w:id="2">
    <w:p w14:paraId="0CC9AB7A" w14:textId="77777777" w:rsidR="00306761" w:rsidRPr="00EF45DA" w:rsidRDefault="00306761">
      <w:pPr>
        <w:pStyle w:val="Tekstprzypisudolnego"/>
        <w:rPr>
          <w:lang w:val="pl-PL"/>
        </w:rPr>
      </w:pPr>
      <w:r>
        <w:rPr>
          <w:rStyle w:val="Odwoanieprzypisudolnego"/>
        </w:rPr>
        <w:footnoteRef/>
      </w:r>
      <w:r w:rsidRPr="00EF45DA">
        <w:rPr>
          <w:vertAlign w:val="superscript"/>
          <w:lang w:val="pl-PL"/>
        </w:rPr>
        <w:t>)</w:t>
      </w:r>
      <w:r>
        <w:t xml:space="preserve"> </w:t>
      </w:r>
      <w:r>
        <w:rPr>
          <w:lang w:val="pl-PL"/>
        </w:rPr>
        <w:t>właściwy dla Zamawiającego będącego stroną umowy</w:t>
      </w:r>
    </w:p>
  </w:footnote>
  <w:footnote w:id="3">
    <w:p w14:paraId="1F60F770" w14:textId="77777777" w:rsidR="00306761" w:rsidRPr="00EF45DA" w:rsidRDefault="00306761" w:rsidP="00B818A3">
      <w:pPr>
        <w:pStyle w:val="Tekstprzypisudolnego"/>
        <w:rPr>
          <w:lang w:val="pl-PL"/>
        </w:rPr>
      </w:pPr>
      <w:r>
        <w:rPr>
          <w:rStyle w:val="Odwoanieprzypisudolnego"/>
        </w:rPr>
        <w:footnoteRef/>
      </w:r>
      <w:r w:rsidRPr="00EF45DA">
        <w:rPr>
          <w:vertAlign w:val="superscript"/>
          <w:lang w:val="pl-PL"/>
        </w:rPr>
        <w:t>)</w:t>
      </w:r>
      <w:r>
        <w:t xml:space="preserve"> </w:t>
      </w:r>
      <w:r>
        <w:rPr>
          <w:lang w:val="pl-PL"/>
        </w:rPr>
        <w:t>właściwy dla Zamawiającego będącego stroną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16AA7" w14:textId="77777777" w:rsidR="00306761" w:rsidRDefault="0030676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B73F3" w14:textId="4AC94B8C" w:rsidR="00306761" w:rsidRPr="009144DA" w:rsidRDefault="00306761" w:rsidP="009144DA">
    <w:pPr>
      <w:tabs>
        <w:tab w:val="center" w:pos="4536"/>
        <w:tab w:val="right" w:pos="9072"/>
      </w:tabs>
      <w:jc w:val="center"/>
      <w:rPr>
        <w:sz w:val="20"/>
        <w:szCs w:val="20"/>
        <w:lang w:val="pl-PL" w:eastAsia="pl-PL" w:bidi="ar-SA"/>
      </w:rPr>
    </w:pPr>
    <w:r w:rsidRPr="009144DA">
      <w:rPr>
        <w:rFonts w:ascii="Arial" w:hAnsi="Arial" w:cs="Arial"/>
        <w:b/>
        <w:sz w:val="20"/>
        <w:szCs w:val="20"/>
        <w:lang w:val="pl-PL" w:eastAsia="pl-PL" w:bidi="ar-SA"/>
      </w:rPr>
      <w:t xml:space="preserve">DOSTAWY ENERGI ELEKTRYCZNEJ NA POTRZEBY OBIEKTÓW ZWiK SZCZECIN, </w:t>
    </w:r>
    <w:proofErr w:type="spellStart"/>
    <w:r w:rsidRPr="009144DA">
      <w:rPr>
        <w:rFonts w:ascii="Arial" w:hAnsi="Arial" w:cs="Arial"/>
        <w:b/>
        <w:sz w:val="20"/>
        <w:szCs w:val="20"/>
        <w:lang w:val="pl-PL" w:eastAsia="pl-PL" w:bidi="ar-SA"/>
      </w:rPr>
      <w:t>PWiK</w:t>
    </w:r>
    <w:proofErr w:type="spellEnd"/>
    <w:r w:rsidRPr="009144DA">
      <w:rPr>
        <w:rFonts w:ascii="Arial" w:hAnsi="Arial" w:cs="Arial"/>
        <w:b/>
        <w:sz w:val="20"/>
        <w:szCs w:val="20"/>
        <w:lang w:val="pl-PL" w:eastAsia="pl-PL" w:bidi="ar-SA"/>
      </w:rPr>
      <w:t>, TS, PSSE MO, PSSE, ZWiK ŚWINOUJŚCIE</w:t>
    </w:r>
    <w:r>
      <w:rPr>
        <w:rFonts w:ascii="Arial" w:hAnsi="Arial" w:cs="Arial"/>
        <w:b/>
        <w:sz w:val="20"/>
        <w:szCs w:val="20"/>
        <w:lang w:val="pl-PL" w:eastAsia="pl-PL" w:bidi="ar-SA"/>
      </w:rPr>
      <w:t xml:space="preserve">, </w:t>
    </w:r>
    <w:proofErr w:type="spellStart"/>
    <w:r>
      <w:rPr>
        <w:rFonts w:ascii="Arial" w:hAnsi="Arial" w:cs="Arial"/>
        <w:b/>
        <w:sz w:val="20"/>
        <w:szCs w:val="20"/>
        <w:lang w:val="pl-PL" w:eastAsia="pl-PL" w:bidi="ar-SA"/>
      </w:rPr>
      <w:t>ZPMSiŚ</w:t>
    </w:r>
    <w:proofErr w:type="spellEnd"/>
    <w:r>
      <w:rPr>
        <w:rFonts w:ascii="Arial" w:hAnsi="Arial" w:cs="Arial"/>
        <w:b/>
        <w:sz w:val="20"/>
        <w:szCs w:val="20"/>
        <w:lang w:val="pl-PL" w:eastAsia="pl-PL" w:bidi="ar-SA"/>
      </w:rPr>
      <w:t xml:space="preserve">, </w:t>
    </w:r>
    <w:proofErr w:type="spellStart"/>
    <w:r>
      <w:rPr>
        <w:rFonts w:ascii="Arial" w:hAnsi="Arial" w:cs="Arial"/>
        <w:b/>
        <w:sz w:val="20"/>
        <w:szCs w:val="20"/>
        <w:lang w:val="pl-PL" w:eastAsia="pl-PL" w:bidi="ar-SA"/>
      </w:rPr>
      <w:t>GWiK</w:t>
    </w:r>
    <w:proofErr w:type="spellEnd"/>
    <w:r>
      <w:rPr>
        <w:rFonts w:ascii="Arial" w:hAnsi="Arial" w:cs="Arial"/>
        <w:b/>
        <w:sz w:val="20"/>
        <w:szCs w:val="20"/>
        <w:lang w:val="pl-PL" w:eastAsia="pl-PL" w:bidi="ar-SA"/>
      </w:rPr>
      <w:t xml:space="preserve"> </w:t>
    </w:r>
    <w:r w:rsidRPr="009144DA">
      <w:rPr>
        <w:rFonts w:ascii="Arial" w:hAnsi="Arial" w:cs="Arial"/>
        <w:b/>
        <w:sz w:val="20"/>
        <w:szCs w:val="20"/>
        <w:lang w:val="pl-PL" w:eastAsia="pl-PL" w:bidi="ar-SA"/>
      </w:rPr>
      <w:t>W 202</w:t>
    </w:r>
    <w:r>
      <w:rPr>
        <w:rFonts w:ascii="Arial" w:hAnsi="Arial" w:cs="Arial"/>
        <w:b/>
        <w:sz w:val="20"/>
        <w:szCs w:val="20"/>
        <w:lang w:val="pl-PL" w:eastAsia="pl-PL" w:bidi="ar-SA"/>
      </w:rPr>
      <w:t>4 ROKU</w:t>
    </w:r>
  </w:p>
  <w:p w14:paraId="3761BF4B" w14:textId="77777777" w:rsidR="00306761" w:rsidRPr="00D744B8" w:rsidRDefault="00306761" w:rsidP="00D744B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3F642" w14:textId="77777777" w:rsidR="00306761" w:rsidRDefault="0030676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DCD8B" w14:textId="77777777" w:rsidR="00306761" w:rsidRPr="009144DA" w:rsidRDefault="00306761" w:rsidP="00D9540E">
    <w:pPr>
      <w:tabs>
        <w:tab w:val="center" w:pos="4536"/>
        <w:tab w:val="right" w:pos="9072"/>
      </w:tabs>
      <w:jc w:val="center"/>
      <w:rPr>
        <w:sz w:val="20"/>
        <w:szCs w:val="20"/>
        <w:lang w:val="pl-PL" w:eastAsia="pl-PL" w:bidi="ar-SA"/>
      </w:rPr>
    </w:pPr>
    <w:r w:rsidRPr="009144DA">
      <w:rPr>
        <w:rFonts w:ascii="Arial" w:hAnsi="Arial" w:cs="Arial"/>
        <w:b/>
        <w:sz w:val="20"/>
        <w:szCs w:val="20"/>
        <w:lang w:val="pl-PL" w:eastAsia="pl-PL" w:bidi="ar-SA"/>
      </w:rPr>
      <w:t xml:space="preserve">DOSTAWY ENERGI ELEKTRYCZNEJ NA POTRZEBY OBIEKTÓW ZWiK SZCZECIN, </w:t>
    </w:r>
    <w:proofErr w:type="spellStart"/>
    <w:r w:rsidRPr="009144DA">
      <w:rPr>
        <w:rFonts w:ascii="Arial" w:hAnsi="Arial" w:cs="Arial"/>
        <w:b/>
        <w:sz w:val="20"/>
        <w:szCs w:val="20"/>
        <w:lang w:val="pl-PL" w:eastAsia="pl-PL" w:bidi="ar-SA"/>
      </w:rPr>
      <w:t>PWiK</w:t>
    </w:r>
    <w:proofErr w:type="spellEnd"/>
    <w:r w:rsidRPr="009144DA">
      <w:rPr>
        <w:rFonts w:ascii="Arial" w:hAnsi="Arial" w:cs="Arial"/>
        <w:b/>
        <w:sz w:val="20"/>
        <w:szCs w:val="20"/>
        <w:lang w:val="pl-PL" w:eastAsia="pl-PL" w:bidi="ar-SA"/>
      </w:rPr>
      <w:t>, TS, PSSE MO, PSSE, ZWiK ŚWINOUJŚCIE</w:t>
    </w:r>
    <w:r>
      <w:rPr>
        <w:rFonts w:ascii="Arial" w:hAnsi="Arial" w:cs="Arial"/>
        <w:b/>
        <w:sz w:val="20"/>
        <w:szCs w:val="20"/>
        <w:lang w:val="pl-PL" w:eastAsia="pl-PL" w:bidi="ar-SA"/>
      </w:rPr>
      <w:t xml:space="preserve">, </w:t>
    </w:r>
    <w:proofErr w:type="spellStart"/>
    <w:r>
      <w:rPr>
        <w:rFonts w:ascii="Arial" w:hAnsi="Arial" w:cs="Arial"/>
        <w:b/>
        <w:sz w:val="20"/>
        <w:szCs w:val="20"/>
        <w:lang w:val="pl-PL" w:eastAsia="pl-PL" w:bidi="ar-SA"/>
      </w:rPr>
      <w:t>ZPMSiŚ</w:t>
    </w:r>
    <w:proofErr w:type="spellEnd"/>
    <w:r>
      <w:rPr>
        <w:rFonts w:ascii="Arial" w:hAnsi="Arial" w:cs="Arial"/>
        <w:b/>
        <w:sz w:val="20"/>
        <w:szCs w:val="20"/>
        <w:lang w:val="pl-PL" w:eastAsia="pl-PL" w:bidi="ar-SA"/>
      </w:rPr>
      <w:t xml:space="preserve">, </w:t>
    </w:r>
    <w:proofErr w:type="spellStart"/>
    <w:r>
      <w:rPr>
        <w:rFonts w:ascii="Arial" w:hAnsi="Arial" w:cs="Arial"/>
        <w:b/>
        <w:sz w:val="20"/>
        <w:szCs w:val="20"/>
        <w:lang w:val="pl-PL" w:eastAsia="pl-PL" w:bidi="ar-SA"/>
      </w:rPr>
      <w:t>GWiK</w:t>
    </w:r>
    <w:proofErr w:type="spellEnd"/>
    <w:r>
      <w:rPr>
        <w:rFonts w:ascii="Arial" w:hAnsi="Arial" w:cs="Arial"/>
        <w:b/>
        <w:sz w:val="20"/>
        <w:szCs w:val="20"/>
        <w:lang w:val="pl-PL" w:eastAsia="pl-PL" w:bidi="ar-SA"/>
      </w:rPr>
      <w:t xml:space="preserve"> </w:t>
    </w:r>
    <w:r w:rsidRPr="009144DA">
      <w:rPr>
        <w:rFonts w:ascii="Arial" w:hAnsi="Arial" w:cs="Arial"/>
        <w:b/>
        <w:sz w:val="20"/>
        <w:szCs w:val="20"/>
        <w:lang w:val="pl-PL" w:eastAsia="pl-PL" w:bidi="ar-SA"/>
      </w:rPr>
      <w:t>W 202</w:t>
    </w:r>
    <w:r>
      <w:rPr>
        <w:rFonts w:ascii="Arial" w:hAnsi="Arial" w:cs="Arial"/>
        <w:b/>
        <w:sz w:val="20"/>
        <w:szCs w:val="20"/>
        <w:lang w:val="pl-PL" w:eastAsia="pl-PL" w:bidi="ar-SA"/>
      </w:rPr>
      <w:t>4 ROKU</w:t>
    </w:r>
  </w:p>
  <w:p w14:paraId="647859A2" w14:textId="5E6C6AEE" w:rsidR="00306761" w:rsidRPr="00D9540E" w:rsidRDefault="00306761" w:rsidP="00572490">
    <w:pPr>
      <w:pStyle w:val="Nagwek"/>
      <w:rPr>
        <w:lang w:val="pl-P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63CE" w14:textId="77777777" w:rsidR="00306761" w:rsidRPr="009144DA" w:rsidRDefault="00306761" w:rsidP="0007212B">
    <w:pPr>
      <w:tabs>
        <w:tab w:val="center" w:pos="4536"/>
        <w:tab w:val="right" w:pos="9072"/>
      </w:tabs>
      <w:jc w:val="center"/>
      <w:rPr>
        <w:sz w:val="20"/>
        <w:szCs w:val="20"/>
        <w:lang w:val="pl-PL" w:eastAsia="pl-PL" w:bidi="ar-SA"/>
      </w:rPr>
    </w:pPr>
    <w:r w:rsidRPr="009144DA">
      <w:rPr>
        <w:rFonts w:ascii="Arial" w:hAnsi="Arial" w:cs="Arial"/>
        <w:b/>
        <w:sz w:val="20"/>
        <w:szCs w:val="20"/>
        <w:lang w:val="pl-PL" w:eastAsia="pl-PL" w:bidi="ar-SA"/>
      </w:rPr>
      <w:t xml:space="preserve">DOSTAWY ENERGI ELEKTRYCZNEJ NA POTRZEBY OBIEKTÓW ZWiK SZCZECIN, </w:t>
    </w:r>
    <w:proofErr w:type="spellStart"/>
    <w:r w:rsidRPr="009144DA">
      <w:rPr>
        <w:rFonts w:ascii="Arial" w:hAnsi="Arial" w:cs="Arial"/>
        <w:b/>
        <w:sz w:val="20"/>
        <w:szCs w:val="20"/>
        <w:lang w:val="pl-PL" w:eastAsia="pl-PL" w:bidi="ar-SA"/>
      </w:rPr>
      <w:t>PWiK</w:t>
    </w:r>
    <w:proofErr w:type="spellEnd"/>
    <w:r w:rsidRPr="009144DA">
      <w:rPr>
        <w:rFonts w:ascii="Arial" w:hAnsi="Arial" w:cs="Arial"/>
        <w:b/>
        <w:sz w:val="20"/>
        <w:szCs w:val="20"/>
        <w:lang w:val="pl-PL" w:eastAsia="pl-PL" w:bidi="ar-SA"/>
      </w:rPr>
      <w:t>, TS, PSSE MO, PSSE, ZWiK ŚWINOUJŚCIE</w:t>
    </w:r>
    <w:r>
      <w:rPr>
        <w:rFonts w:ascii="Arial" w:hAnsi="Arial" w:cs="Arial"/>
        <w:b/>
        <w:sz w:val="20"/>
        <w:szCs w:val="20"/>
        <w:lang w:val="pl-PL" w:eastAsia="pl-PL" w:bidi="ar-SA"/>
      </w:rPr>
      <w:t xml:space="preserve">, </w:t>
    </w:r>
    <w:proofErr w:type="spellStart"/>
    <w:r>
      <w:rPr>
        <w:rFonts w:ascii="Arial" w:hAnsi="Arial" w:cs="Arial"/>
        <w:b/>
        <w:sz w:val="20"/>
        <w:szCs w:val="20"/>
        <w:lang w:val="pl-PL" w:eastAsia="pl-PL" w:bidi="ar-SA"/>
      </w:rPr>
      <w:t>ZPMSiŚ</w:t>
    </w:r>
    <w:proofErr w:type="spellEnd"/>
    <w:r>
      <w:rPr>
        <w:rFonts w:ascii="Arial" w:hAnsi="Arial" w:cs="Arial"/>
        <w:b/>
        <w:sz w:val="20"/>
        <w:szCs w:val="20"/>
        <w:lang w:val="pl-PL" w:eastAsia="pl-PL" w:bidi="ar-SA"/>
      </w:rPr>
      <w:t xml:space="preserve">, </w:t>
    </w:r>
    <w:proofErr w:type="spellStart"/>
    <w:r>
      <w:rPr>
        <w:rFonts w:ascii="Arial" w:hAnsi="Arial" w:cs="Arial"/>
        <w:b/>
        <w:sz w:val="20"/>
        <w:szCs w:val="20"/>
        <w:lang w:val="pl-PL" w:eastAsia="pl-PL" w:bidi="ar-SA"/>
      </w:rPr>
      <w:t>GWiK</w:t>
    </w:r>
    <w:proofErr w:type="spellEnd"/>
    <w:r>
      <w:rPr>
        <w:rFonts w:ascii="Arial" w:hAnsi="Arial" w:cs="Arial"/>
        <w:b/>
        <w:sz w:val="20"/>
        <w:szCs w:val="20"/>
        <w:lang w:val="pl-PL" w:eastAsia="pl-PL" w:bidi="ar-SA"/>
      </w:rPr>
      <w:t xml:space="preserve"> </w:t>
    </w:r>
    <w:r w:rsidRPr="009144DA">
      <w:rPr>
        <w:rFonts w:ascii="Arial" w:hAnsi="Arial" w:cs="Arial"/>
        <w:b/>
        <w:sz w:val="20"/>
        <w:szCs w:val="20"/>
        <w:lang w:val="pl-PL" w:eastAsia="pl-PL" w:bidi="ar-SA"/>
      </w:rPr>
      <w:t>W 202</w:t>
    </w:r>
    <w:r>
      <w:rPr>
        <w:rFonts w:ascii="Arial" w:hAnsi="Arial" w:cs="Arial"/>
        <w:b/>
        <w:sz w:val="20"/>
        <w:szCs w:val="20"/>
        <w:lang w:val="pl-PL" w:eastAsia="pl-PL" w:bidi="ar-SA"/>
      </w:rPr>
      <w:t>4 ROKU</w:t>
    </w:r>
  </w:p>
  <w:p w14:paraId="497003C9" w14:textId="77777777" w:rsidR="00306761" w:rsidRPr="0007212B" w:rsidRDefault="00306761" w:rsidP="00D744B8">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rPr>
        <w:i w:val="0"/>
        <w:color w:val="auto"/>
      </w:rPr>
    </w:lvl>
  </w:abstractNum>
  <w:abstractNum w:abstractNumId="2" w15:restartNumberingAfterBreak="0">
    <w:nsid w:val="00000004"/>
    <w:multiLevelType w:val="singleLevel"/>
    <w:tmpl w:val="A16E6DCE"/>
    <w:name w:val="WW8Num5"/>
    <w:lvl w:ilvl="0">
      <w:start w:val="1"/>
      <w:numFmt w:val="decimal"/>
      <w:lvlText w:val="%1)"/>
      <w:lvlJc w:val="left"/>
      <w:pPr>
        <w:tabs>
          <w:tab w:val="num" w:pos="720"/>
        </w:tabs>
        <w:ind w:left="720" w:hanging="360"/>
      </w:pPr>
      <w:rPr>
        <w:rFonts w:hint="default"/>
      </w:rPr>
    </w:lvl>
  </w:abstractNum>
  <w:abstractNum w:abstractNumId="3" w15:restartNumberingAfterBreak="0">
    <w:nsid w:val="00000005"/>
    <w:multiLevelType w:val="singleLevel"/>
    <w:tmpl w:val="00000005"/>
    <w:name w:val="WW8Num6"/>
    <w:lvl w:ilvl="0">
      <w:start w:val="1"/>
      <w:numFmt w:val="lowerLetter"/>
      <w:lvlText w:val="%1)"/>
      <w:lvlJc w:val="left"/>
      <w:pPr>
        <w:tabs>
          <w:tab w:val="num" w:pos="360"/>
        </w:tabs>
        <w:ind w:left="360" w:hanging="360"/>
      </w:pPr>
    </w:lvl>
  </w:abstractNum>
  <w:abstractNum w:abstractNumId="4" w15:restartNumberingAfterBreak="0">
    <w:nsid w:val="00000006"/>
    <w:multiLevelType w:val="singleLevel"/>
    <w:tmpl w:val="00000006"/>
    <w:name w:val="WW8Num8"/>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11"/>
    <w:lvl w:ilvl="0">
      <w:start w:val="1"/>
      <w:numFmt w:val="decimal"/>
      <w:lvlText w:val="%1)"/>
      <w:lvlJc w:val="left"/>
      <w:pPr>
        <w:tabs>
          <w:tab w:val="num" w:pos="360"/>
        </w:tabs>
        <w:ind w:left="360" w:hanging="360"/>
      </w:pPr>
    </w:lvl>
  </w:abstractNum>
  <w:abstractNum w:abstractNumId="6" w15:restartNumberingAfterBreak="0">
    <w:nsid w:val="00000008"/>
    <w:multiLevelType w:val="singleLevel"/>
    <w:tmpl w:val="00000008"/>
    <w:name w:val="WW8Num13"/>
    <w:lvl w:ilvl="0">
      <w:start w:val="1"/>
      <w:numFmt w:val="decimal"/>
      <w:lvlText w:val="%1."/>
      <w:lvlJc w:val="left"/>
      <w:pPr>
        <w:tabs>
          <w:tab w:val="num" w:pos="360"/>
        </w:tabs>
        <w:ind w:left="360" w:hanging="360"/>
      </w:pPr>
    </w:lvl>
  </w:abstractNum>
  <w:abstractNum w:abstractNumId="7" w15:restartNumberingAfterBreak="0">
    <w:nsid w:val="00000009"/>
    <w:multiLevelType w:val="multilevel"/>
    <w:tmpl w:val="31DC3C38"/>
    <w:name w:val="WW8Num15"/>
    <w:lvl w:ilvl="0">
      <w:start w:val="40"/>
      <w:numFmt w:val="decimal"/>
      <w:lvlText w:val="%1."/>
      <w:lvlJc w:val="left"/>
      <w:pPr>
        <w:tabs>
          <w:tab w:val="num" w:pos="720"/>
        </w:tabs>
        <w:ind w:left="720" w:hanging="360"/>
      </w:pPr>
    </w:lvl>
    <w:lvl w:ilvl="1">
      <w:start w:val="40"/>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A"/>
    <w:multiLevelType w:val="singleLevel"/>
    <w:tmpl w:val="0000000A"/>
    <w:name w:val="WW8Num16"/>
    <w:lvl w:ilvl="0">
      <w:start w:val="1"/>
      <w:numFmt w:val="decimal"/>
      <w:lvlText w:val="%1."/>
      <w:lvlJc w:val="left"/>
      <w:pPr>
        <w:tabs>
          <w:tab w:val="num" w:pos="720"/>
        </w:tabs>
        <w:ind w:left="720" w:hanging="360"/>
      </w:pPr>
    </w:lvl>
  </w:abstractNum>
  <w:abstractNum w:abstractNumId="9" w15:restartNumberingAfterBreak="0">
    <w:nsid w:val="0000000C"/>
    <w:multiLevelType w:val="singleLevel"/>
    <w:tmpl w:val="0000000C"/>
    <w:name w:val="WW8Num19"/>
    <w:lvl w:ilvl="0">
      <w:start w:val="1"/>
      <w:numFmt w:val="lowerLetter"/>
      <w:lvlText w:val="%1)"/>
      <w:lvlJc w:val="left"/>
      <w:pPr>
        <w:tabs>
          <w:tab w:val="num" w:pos="360"/>
        </w:tabs>
        <w:ind w:left="360" w:hanging="360"/>
      </w:pPr>
    </w:lvl>
  </w:abstractNum>
  <w:abstractNum w:abstractNumId="10" w15:restartNumberingAfterBreak="0">
    <w:nsid w:val="0000000D"/>
    <w:multiLevelType w:val="singleLevel"/>
    <w:tmpl w:val="B9D49236"/>
    <w:name w:val="WW8Num20"/>
    <w:lvl w:ilvl="0">
      <w:start w:val="1"/>
      <w:numFmt w:val="decimal"/>
      <w:lvlText w:val="%1)"/>
      <w:lvlJc w:val="left"/>
      <w:pPr>
        <w:tabs>
          <w:tab w:val="num" w:pos="720"/>
        </w:tabs>
        <w:ind w:left="720" w:hanging="360"/>
      </w:pPr>
      <w:rPr>
        <w:sz w:val="24"/>
        <w:szCs w:val="24"/>
      </w:rPr>
    </w:lvl>
  </w:abstractNum>
  <w:abstractNum w:abstractNumId="11" w15:restartNumberingAfterBreak="0">
    <w:nsid w:val="0000000E"/>
    <w:multiLevelType w:val="multilevel"/>
    <w:tmpl w:val="533EE256"/>
    <w:name w:val="WW8Num21"/>
    <w:lvl w:ilvl="0">
      <w:start w:val="1"/>
      <w:numFmt w:val="decimal"/>
      <w:lvlText w:val="%1)"/>
      <w:lvlJc w:val="left"/>
      <w:pPr>
        <w:tabs>
          <w:tab w:val="num" w:pos="720"/>
        </w:tabs>
        <w:ind w:left="720" w:hanging="360"/>
      </w:pPr>
      <w:rPr>
        <w:rFonts w:hint="default"/>
        <w:color w:val="000000"/>
      </w:rPr>
    </w:lvl>
    <w:lvl w:ilvl="1">
      <w:start w:val="5"/>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F"/>
    <w:multiLevelType w:val="singleLevel"/>
    <w:tmpl w:val="0000000F"/>
    <w:name w:val="WW8Num23"/>
    <w:lvl w:ilvl="0">
      <w:start w:val="1"/>
      <w:numFmt w:val="decimal"/>
      <w:lvlText w:val="%1)"/>
      <w:lvlJc w:val="left"/>
      <w:pPr>
        <w:tabs>
          <w:tab w:val="num" w:pos="360"/>
        </w:tabs>
        <w:ind w:left="360" w:hanging="360"/>
      </w:pPr>
    </w:lvl>
  </w:abstractNum>
  <w:abstractNum w:abstractNumId="13" w15:restartNumberingAfterBreak="0">
    <w:nsid w:val="00000010"/>
    <w:multiLevelType w:val="singleLevel"/>
    <w:tmpl w:val="00000010"/>
    <w:name w:val="WW8Num24"/>
    <w:lvl w:ilvl="0">
      <w:start w:val="1"/>
      <w:numFmt w:val="decimal"/>
      <w:lvlText w:val="%1."/>
      <w:lvlJc w:val="left"/>
      <w:pPr>
        <w:tabs>
          <w:tab w:val="num" w:pos="360"/>
        </w:tabs>
        <w:ind w:left="360" w:hanging="360"/>
      </w:pPr>
    </w:lvl>
  </w:abstractNum>
  <w:abstractNum w:abstractNumId="14" w15:restartNumberingAfterBreak="0">
    <w:nsid w:val="00000011"/>
    <w:multiLevelType w:val="singleLevel"/>
    <w:tmpl w:val="00000011"/>
    <w:name w:val="WW8Num25"/>
    <w:lvl w:ilvl="0">
      <w:start w:val="1"/>
      <w:numFmt w:val="decimal"/>
      <w:lvlText w:val="%1."/>
      <w:lvlJc w:val="left"/>
      <w:pPr>
        <w:tabs>
          <w:tab w:val="num" w:pos="720"/>
        </w:tabs>
        <w:ind w:left="720" w:hanging="360"/>
      </w:pPr>
    </w:lvl>
  </w:abstractNum>
  <w:abstractNum w:abstractNumId="15" w15:restartNumberingAfterBreak="0">
    <w:nsid w:val="00000012"/>
    <w:multiLevelType w:val="multilevel"/>
    <w:tmpl w:val="00000012"/>
    <w:name w:val="WW8Num2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3"/>
    <w:multiLevelType w:val="singleLevel"/>
    <w:tmpl w:val="00000013"/>
    <w:name w:val="WW8Num29"/>
    <w:lvl w:ilvl="0">
      <w:start w:val="2"/>
      <w:numFmt w:val="decimal"/>
      <w:lvlText w:val="%1."/>
      <w:lvlJc w:val="left"/>
      <w:pPr>
        <w:tabs>
          <w:tab w:val="num" w:pos="360"/>
        </w:tabs>
        <w:ind w:left="360" w:hanging="360"/>
      </w:pPr>
      <w:rPr>
        <w:rFonts w:ascii="Times New Roman" w:hAnsi="Times New Roman" w:cs="Times New Roman"/>
        <w:b w:val="0"/>
        <w:i w:val="0"/>
        <w:sz w:val="24"/>
        <w:szCs w:val="24"/>
      </w:rPr>
    </w:lvl>
  </w:abstractNum>
  <w:abstractNum w:abstractNumId="17" w15:restartNumberingAfterBreak="0">
    <w:nsid w:val="00000015"/>
    <w:multiLevelType w:val="singleLevel"/>
    <w:tmpl w:val="00000015"/>
    <w:name w:val="WW8Num31"/>
    <w:lvl w:ilvl="0">
      <w:start w:val="1"/>
      <w:numFmt w:val="decimal"/>
      <w:lvlText w:val="%1)"/>
      <w:lvlJc w:val="left"/>
      <w:pPr>
        <w:tabs>
          <w:tab w:val="num" w:pos="360"/>
        </w:tabs>
        <w:ind w:left="360" w:hanging="360"/>
      </w:pPr>
    </w:lvl>
  </w:abstractNum>
  <w:abstractNum w:abstractNumId="18" w15:restartNumberingAfterBreak="0">
    <w:nsid w:val="00000016"/>
    <w:multiLevelType w:val="singleLevel"/>
    <w:tmpl w:val="09D6C452"/>
    <w:name w:val="WW8Num52"/>
    <w:lvl w:ilvl="0">
      <w:start w:val="3"/>
      <w:numFmt w:val="decimal"/>
      <w:lvlText w:val="%1."/>
      <w:lvlJc w:val="left"/>
      <w:pPr>
        <w:ind w:left="360" w:hanging="360"/>
      </w:pPr>
      <w:rPr>
        <w:rFonts w:ascii="Times New Roman" w:hAnsi="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0000017"/>
    <w:multiLevelType w:val="singleLevel"/>
    <w:tmpl w:val="00000017"/>
    <w:name w:val="WW8Num33"/>
    <w:lvl w:ilvl="0">
      <w:start w:val="1"/>
      <w:numFmt w:val="decimal"/>
      <w:lvlText w:val="%1)"/>
      <w:lvlJc w:val="left"/>
      <w:pPr>
        <w:tabs>
          <w:tab w:val="num" w:pos="360"/>
        </w:tabs>
        <w:ind w:left="360" w:hanging="360"/>
      </w:pPr>
    </w:lvl>
  </w:abstractNum>
  <w:abstractNum w:abstractNumId="20" w15:restartNumberingAfterBreak="0">
    <w:nsid w:val="00000018"/>
    <w:multiLevelType w:val="multilevel"/>
    <w:tmpl w:val="00000018"/>
    <w:name w:val="WW8Num3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1" w15:restartNumberingAfterBreak="0">
    <w:nsid w:val="00000019"/>
    <w:multiLevelType w:val="multilevel"/>
    <w:tmpl w:val="00000019"/>
    <w:name w:val="WW8Num3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A"/>
    <w:multiLevelType w:val="multilevel"/>
    <w:tmpl w:val="07D263E4"/>
    <w:name w:val="WW8Num36"/>
    <w:lvl w:ilvl="0">
      <w:start w:val="3"/>
      <w:numFmt w:val="decimal"/>
      <w:lvlText w:val="%1."/>
      <w:lvlJc w:val="left"/>
      <w:pPr>
        <w:tabs>
          <w:tab w:val="num" w:pos="360"/>
        </w:tabs>
        <w:ind w:left="36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700"/>
        </w:tabs>
        <w:ind w:left="2700" w:hanging="360"/>
      </w:pPr>
      <w:rPr>
        <w:rFonts w:ascii="Times New Roman" w:eastAsia="Times New Roman" w:hAnsi="Times New Roman"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3" w15:restartNumberingAfterBreak="0">
    <w:nsid w:val="0000001B"/>
    <w:multiLevelType w:val="multilevel"/>
    <w:tmpl w:val="0000001B"/>
    <w:name w:val="WW8Num37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C"/>
    <w:multiLevelType w:val="multilevel"/>
    <w:tmpl w:val="323CAC7C"/>
    <w:name w:val="WW8Num38"/>
    <w:lvl w:ilvl="0">
      <w:start w:val="1"/>
      <w:numFmt w:val="decimal"/>
      <w:lvlText w:val="%1)"/>
      <w:lvlJc w:val="left"/>
      <w:pPr>
        <w:tabs>
          <w:tab w:val="num" w:pos="-152"/>
        </w:tabs>
        <w:ind w:left="928" w:hanging="360"/>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52"/>
        </w:tabs>
        <w:ind w:left="1648" w:hanging="360"/>
      </w:pPr>
    </w:lvl>
    <w:lvl w:ilvl="2">
      <w:start w:val="1"/>
      <w:numFmt w:val="lowerRoman"/>
      <w:lvlText w:val="%3."/>
      <w:lvlJc w:val="left"/>
      <w:pPr>
        <w:tabs>
          <w:tab w:val="num" w:pos="-152"/>
        </w:tabs>
        <w:ind w:left="2368" w:hanging="180"/>
      </w:pPr>
    </w:lvl>
    <w:lvl w:ilvl="3">
      <w:start w:val="1"/>
      <w:numFmt w:val="decimal"/>
      <w:lvlText w:val="%4."/>
      <w:lvlJc w:val="left"/>
      <w:pPr>
        <w:tabs>
          <w:tab w:val="num" w:pos="-152"/>
        </w:tabs>
        <w:ind w:left="3088" w:hanging="360"/>
      </w:pPr>
    </w:lvl>
    <w:lvl w:ilvl="4">
      <w:start w:val="1"/>
      <w:numFmt w:val="lowerLetter"/>
      <w:lvlText w:val="%5."/>
      <w:lvlJc w:val="left"/>
      <w:pPr>
        <w:tabs>
          <w:tab w:val="num" w:pos="-152"/>
        </w:tabs>
        <w:ind w:left="3808" w:hanging="360"/>
      </w:pPr>
    </w:lvl>
    <w:lvl w:ilvl="5">
      <w:start w:val="1"/>
      <w:numFmt w:val="lowerRoman"/>
      <w:lvlText w:val="%6."/>
      <w:lvlJc w:val="left"/>
      <w:pPr>
        <w:tabs>
          <w:tab w:val="num" w:pos="-152"/>
        </w:tabs>
        <w:ind w:left="4528" w:hanging="180"/>
      </w:pPr>
    </w:lvl>
    <w:lvl w:ilvl="6">
      <w:start w:val="1"/>
      <w:numFmt w:val="decimal"/>
      <w:lvlText w:val="%7."/>
      <w:lvlJc w:val="left"/>
      <w:pPr>
        <w:tabs>
          <w:tab w:val="num" w:pos="-152"/>
        </w:tabs>
        <w:ind w:left="5248" w:hanging="360"/>
      </w:pPr>
    </w:lvl>
    <w:lvl w:ilvl="7">
      <w:start w:val="1"/>
      <w:numFmt w:val="lowerLetter"/>
      <w:lvlText w:val="%8."/>
      <w:lvlJc w:val="left"/>
      <w:pPr>
        <w:tabs>
          <w:tab w:val="num" w:pos="-152"/>
        </w:tabs>
        <w:ind w:left="5968" w:hanging="360"/>
      </w:pPr>
    </w:lvl>
    <w:lvl w:ilvl="8">
      <w:start w:val="1"/>
      <w:numFmt w:val="lowerRoman"/>
      <w:lvlText w:val="%9."/>
      <w:lvlJc w:val="left"/>
      <w:pPr>
        <w:tabs>
          <w:tab w:val="num" w:pos="-152"/>
        </w:tabs>
        <w:ind w:left="6688" w:hanging="180"/>
      </w:pPr>
    </w:lvl>
  </w:abstractNum>
  <w:abstractNum w:abstractNumId="25" w15:restartNumberingAfterBreak="0">
    <w:nsid w:val="0000001D"/>
    <w:multiLevelType w:val="multilevel"/>
    <w:tmpl w:val="0000001D"/>
    <w:name w:val="WW8Num39"/>
    <w:lvl w:ilvl="0">
      <w:start w:val="1"/>
      <w:numFmt w:val="lowerLetter"/>
      <w:lvlText w:val="%1)"/>
      <w:lvlJc w:val="left"/>
      <w:pPr>
        <w:tabs>
          <w:tab w:val="num" w:pos="-720"/>
        </w:tabs>
        <w:ind w:left="1080" w:hanging="360"/>
      </w:pPr>
    </w:lvl>
    <w:lvl w:ilvl="1">
      <w:start w:val="1"/>
      <w:numFmt w:val="lowerLetter"/>
      <w:lvlText w:val="%2."/>
      <w:lvlJc w:val="left"/>
      <w:pPr>
        <w:tabs>
          <w:tab w:val="num" w:pos="-720"/>
        </w:tabs>
        <w:ind w:left="1800" w:hanging="360"/>
      </w:p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6" w15:restartNumberingAfterBreak="0">
    <w:nsid w:val="0000001E"/>
    <w:multiLevelType w:val="multilevel"/>
    <w:tmpl w:val="0000001E"/>
    <w:name w:val="WW8Num40"/>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27" w15:restartNumberingAfterBreak="0">
    <w:nsid w:val="0000001F"/>
    <w:multiLevelType w:val="multilevel"/>
    <w:tmpl w:val="0000001F"/>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0"/>
    <w:multiLevelType w:val="multilevel"/>
    <w:tmpl w:val="0A0CB82C"/>
    <w:name w:val="WW8Num42"/>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lef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lef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left"/>
      <w:pPr>
        <w:tabs>
          <w:tab w:val="num" w:pos="6477"/>
        </w:tabs>
        <w:ind w:left="6477" w:hanging="180"/>
      </w:pPr>
    </w:lvl>
  </w:abstractNum>
  <w:abstractNum w:abstractNumId="29" w15:restartNumberingAfterBreak="0">
    <w:nsid w:val="00000021"/>
    <w:multiLevelType w:val="multilevel"/>
    <w:tmpl w:val="00000021"/>
    <w:name w:val="WW8Num43"/>
    <w:lvl w:ilvl="0">
      <w:start w:val="1"/>
      <w:numFmt w:val="decimal"/>
      <w:lvlText w:val="%1)"/>
      <w:lvlJc w:val="left"/>
      <w:pPr>
        <w:tabs>
          <w:tab w:val="num" w:pos="930"/>
        </w:tabs>
        <w:ind w:left="930" w:hanging="360"/>
      </w:pPr>
      <w:rPr>
        <w:rFonts w:ascii="Times New Roman" w:hAnsi="Times New Roman"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3"/>
    <w:multiLevelType w:val="multilevel"/>
    <w:tmpl w:val="00000023"/>
    <w:name w:val="WW8Num4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5"/>
    <w:multiLevelType w:val="singleLevel"/>
    <w:tmpl w:val="00000025"/>
    <w:lvl w:ilvl="0">
      <w:start w:val="5"/>
      <w:numFmt w:val="decimal"/>
      <w:lvlText w:val="%1."/>
      <w:lvlJc w:val="left"/>
      <w:pPr>
        <w:tabs>
          <w:tab w:val="num" w:pos="720"/>
        </w:tabs>
        <w:ind w:left="720" w:hanging="360"/>
      </w:pPr>
    </w:lvl>
  </w:abstractNum>
  <w:abstractNum w:abstractNumId="32" w15:restartNumberingAfterBreak="0">
    <w:nsid w:val="00EB64ED"/>
    <w:multiLevelType w:val="multilevel"/>
    <w:tmpl w:val="70643B8E"/>
    <w:name w:val="WW8Num4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01932610"/>
    <w:multiLevelType w:val="hybridMultilevel"/>
    <w:tmpl w:val="DA06CA62"/>
    <w:lvl w:ilvl="0" w:tplc="BE705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294BD6"/>
    <w:multiLevelType w:val="multilevel"/>
    <w:tmpl w:val="0CD2466C"/>
    <w:name w:val="WW8Num422"/>
    <w:lvl w:ilvl="0">
      <w:start w:val="1"/>
      <w:numFmt w:val="lowerLetter"/>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rPr>
        <w:rFonts w:hint="default"/>
      </w:rPr>
    </w:lvl>
    <w:lvl w:ilvl="2">
      <w:start w:val="1"/>
      <w:numFmt w:val="lowerRoman"/>
      <w:lvlText w:val="%3."/>
      <w:lvlJc w:val="left"/>
      <w:pPr>
        <w:tabs>
          <w:tab w:val="num" w:pos="2157"/>
        </w:tabs>
        <w:ind w:left="2157" w:hanging="180"/>
      </w:pPr>
      <w:rPr>
        <w:rFonts w:hint="default"/>
      </w:rPr>
    </w:lvl>
    <w:lvl w:ilvl="3">
      <w:start w:val="1"/>
      <w:numFmt w:val="decimal"/>
      <w:lvlText w:val="%4."/>
      <w:lvlJc w:val="left"/>
      <w:pPr>
        <w:tabs>
          <w:tab w:val="num" w:pos="2877"/>
        </w:tabs>
        <w:ind w:left="2877" w:hanging="360"/>
      </w:pPr>
      <w:rPr>
        <w:rFonts w:hint="default"/>
      </w:rPr>
    </w:lvl>
    <w:lvl w:ilvl="4">
      <w:start w:val="1"/>
      <w:numFmt w:val="lowerLetter"/>
      <w:lvlText w:val="%5."/>
      <w:lvlJc w:val="left"/>
      <w:pPr>
        <w:tabs>
          <w:tab w:val="num" w:pos="3597"/>
        </w:tabs>
        <w:ind w:left="3597" w:hanging="360"/>
      </w:pPr>
      <w:rPr>
        <w:rFonts w:hint="default"/>
      </w:rPr>
    </w:lvl>
    <w:lvl w:ilvl="5">
      <w:start w:val="1"/>
      <w:numFmt w:val="lowerRoman"/>
      <w:lvlText w:val="%6."/>
      <w:lvlJc w:val="left"/>
      <w:pPr>
        <w:tabs>
          <w:tab w:val="num" w:pos="4317"/>
        </w:tabs>
        <w:ind w:left="4317" w:hanging="180"/>
      </w:pPr>
      <w:rPr>
        <w:rFonts w:hint="default"/>
      </w:rPr>
    </w:lvl>
    <w:lvl w:ilvl="6">
      <w:start w:val="1"/>
      <w:numFmt w:val="decimal"/>
      <w:lvlText w:val="%7."/>
      <w:lvlJc w:val="left"/>
      <w:pPr>
        <w:tabs>
          <w:tab w:val="num" w:pos="5037"/>
        </w:tabs>
        <w:ind w:left="5037" w:hanging="360"/>
      </w:pPr>
      <w:rPr>
        <w:rFonts w:hint="default"/>
      </w:rPr>
    </w:lvl>
    <w:lvl w:ilvl="7">
      <w:start w:val="1"/>
      <w:numFmt w:val="lowerLetter"/>
      <w:lvlText w:val="%8."/>
      <w:lvlJc w:val="left"/>
      <w:pPr>
        <w:tabs>
          <w:tab w:val="num" w:pos="5757"/>
        </w:tabs>
        <w:ind w:left="5757" w:hanging="360"/>
      </w:pPr>
      <w:rPr>
        <w:rFonts w:hint="default"/>
      </w:rPr>
    </w:lvl>
    <w:lvl w:ilvl="8">
      <w:start w:val="1"/>
      <w:numFmt w:val="lowerRoman"/>
      <w:lvlText w:val="%9."/>
      <w:lvlJc w:val="left"/>
      <w:pPr>
        <w:tabs>
          <w:tab w:val="num" w:pos="6477"/>
        </w:tabs>
        <w:ind w:left="6477" w:hanging="180"/>
      </w:pPr>
      <w:rPr>
        <w:rFonts w:hint="default"/>
      </w:rPr>
    </w:lvl>
  </w:abstractNum>
  <w:abstractNum w:abstractNumId="35" w15:restartNumberingAfterBreak="0">
    <w:nsid w:val="05716458"/>
    <w:multiLevelType w:val="multilevel"/>
    <w:tmpl w:val="A96283B6"/>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60772FF"/>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E267FFD"/>
    <w:multiLevelType w:val="multilevel"/>
    <w:tmpl w:val="E5B02DD2"/>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38" w15:restartNumberingAfterBreak="0">
    <w:nsid w:val="0E446FA5"/>
    <w:multiLevelType w:val="hybridMultilevel"/>
    <w:tmpl w:val="09DA43EE"/>
    <w:name w:val="WW8Num2922"/>
    <w:lvl w:ilvl="0" w:tplc="0DA8324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42774B"/>
    <w:multiLevelType w:val="hybridMultilevel"/>
    <w:tmpl w:val="C28E426A"/>
    <w:lvl w:ilvl="0" w:tplc="17D805A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0A66BF"/>
    <w:multiLevelType w:val="multilevel"/>
    <w:tmpl w:val="D9CE516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15:restartNumberingAfterBreak="0">
    <w:nsid w:val="175D77DF"/>
    <w:multiLevelType w:val="multilevel"/>
    <w:tmpl w:val="34AAB3CC"/>
    <w:name w:val="WW8Num382"/>
    <w:lvl w:ilvl="0">
      <w:start w:val="1"/>
      <w:numFmt w:val="decimal"/>
      <w:lvlText w:val="%1."/>
      <w:lvlJc w:val="left"/>
      <w:pPr>
        <w:tabs>
          <w:tab w:val="num" w:pos="0"/>
        </w:tabs>
        <w:ind w:left="1080" w:hanging="360"/>
      </w:pPr>
      <w:rPr>
        <w:rFonts w:ascii="Times New Roman" w:hAnsi="Times New Roman"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800" w:hanging="360"/>
      </w:pPr>
      <w:rPr>
        <w:rFonts w:hint="default"/>
      </w:rPr>
    </w:lvl>
    <w:lvl w:ilvl="2">
      <w:start w:val="1"/>
      <w:numFmt w:val="lowerRoman"/>
      <w:lvlText w:val="%3."/>
      <w:lvlJc w:val="lef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lef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left"/>
      <w:pPr>
        <w:tabs>
          <w:tab w:val="num" w:pos="0"/>
        </w:tabs>
        <w:ind w:left="6840" w:hanging="180"/>
      </w:pPr>
      <w:rPr>
        <w:rFonts w:hint="default"/>
      </w:rPr>
    </w:lvl>
  </w:abstractNum>
  <w:abstractNum w:abstractNumId="42" w15:restartNumberingAfterBreak="0">
    <w:nsid w:val="179F6B45"/>
    <w:multiLevelType w:val="hybridMultilevel"/>
    <w:tmpl w:val="11B462A8"/>
    <w:name w:val="WW8Num2322"/>
    <w:lvl w:ilvl="0" w:tplc="E0A26B4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4E58BF"/>
    <w:multiLevelType w:val="hybridMultilevel"/>
    <w:tmpl w:val="C28E426A"/>
    <w:lvl w:ilvl="0" w:tplc="17D805A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B4277C"/>
    <w:multiLevelType w:val="multilevel"/>
    <w:tmpl w:val="CB24DA60"/>
    <w:name w:val="WW8Num152"/>
    <w:lvl w:ilvl="0">
      <w:start w:val="40"/>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5" w15:restartNumberingAfterBreak="0">
    <w:nsid w:val="1C872EC0"/>
    <w:multiLevelType w:val="hybridMultilevel"/>
    <w:tmpl w:val="36E43B0E"/>
    <w:lvl w:ilvl="0" w:tplc="4DC02970">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47" w15:restartNumberingAfterBreak="0">
    <w:nsid w:val="1CD55557"/>
    <w:multiLevelType w:val="hybridMultilevel"/>
    <w:tmpl w:val="8A0A147C"/>
    <w:name w:val="WW8Num522"/>
    <w:lvl w:ilvl="0" w:tplc="5F826FC4">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DC245BC"/>
    <w:multiLevelType w:val="multilevel"/>
    <w:tmpl w:val="35B6CE9E"/>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15:restartNumberingAfterBreak="0">
    <w:nsid w:val="20242C48"/>
    <w:multiLevelType w:val="hybridMultilevel"/>
    <w:tmpl w:val="E0EC5BCA"/>
    <w:name w:val="WW8Num292232"/>
    <w:lvl w:ilvl="0" w:tplc="36D845F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7423F4"/>
    <w:multiLevelType w:val="hybridMultilevel"/>
    <w:tmpl w:val="20445976"/>
    <w:lvl w:ilvl="0" w:tplc="BB903E0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DD175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24493679"/>
    <w:multiLevelType w:val="hybridMultilevel"/>
    <w:tmpl w:val="2188BF1A"/>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4AB64F7"/>
    <w:multiLevelType w:val="multilevel"/>
    <w:tmpl w:val="1410E6BC"/>
    <w:name w:val="WW8Num432"/>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15:restartNumberingAfterBreak="0">
    <w:nsid w:val="26F67751"/>
    <w:multiLevelType w:val="multilevel"/>
    <w:tmpl w:val="C41E241A"/>
    <w:name w:val="WW8Num212"/>
    <w:lvl w:ilvl="0">
      <w:start w:val="1"/>
      <w:numFmt w:val="decimal"/>
      <w:lvlText w:val="%1)"/>
      <w:lvlJc w:val="left"/>
      <w:pPr>
        <w:tabs>
          <w:tab w:val="num" w:pos="720"/>
        </w:tabs>
        <w:ind w:left="720" w:hanging="360"/>
      </w:pPr>
      <w:rPr>
        <w:rFonts w:hint="default"/>
        <w:color w:val="000000"/>
      </w:rPr>
    </w:lvl>
    <w:lvl w:ilvl="1">
      <w:start w:val="5"/>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5" w15:restartNumberingAfterBreak="0">
    <w:nsid w:val="276F757F"/>
    <w:multiLevelType w:val="multilevel"/>
    <w:tmpl w:val="C9847366"/>
    <w:lvl w:ilvl="0">
      <w:start w:val="1"/>
      <w:numFmt w:val="decimal"/>
      <w:lvlText w:val="%1."/>
      <w:lvlJc w:val="left"/>
      <w:pPr>
        <w:tabs>
          <w:tab w:val="num" w:pos="930"/>
        </w:tabs>
        <w:ind w:left="930" w:hanging="360"/>
      </w:pPr>
      <w:rPr>
        <w:rFonts w:ascii="Times New Roman" w:hAnsi="Times New Roman" w:hint="default"/>
        <w:b w:val="0"/>
        <w:i w:val="0"/>
        <w:caps w:val="0"/>
        <w:strike w:val="0"/>
        <w:dstrike w:val="0"/>
        <w:vanish w:val="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28BA32D7"/>
    <w:multiLevelType w:val="multilevel"/>
    <w:tmpl w:val="45B0EA6E"/>
    <w:lvl w:ilvl="0">
      <w:start w:val="1"/>
      <w:numFmt w:val="decimal"/>
      <w:lvlText w:val="%1."/>
      <w:lvlJc w:val="left"/>
      <w:pPr>
        <w:tabs>
          <w:tab w:val="num" w:pos="360"/>
        </w:tabs>
        <w:ind w:left="3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29C07402"/>
    <w:multiLevelType w:val="multilevel"/>
    <w:tmpl w:val="E5B02DD2"/>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58" w15:restartNumberingAfterBreak="0">
    <w:nsid w:val="29EB6643"/>
    <w:multiLevelType w:val="hybridMultilevel"/>
    <w:tmpl w:val="AF920F42"/>
    <w:lvl w:ilvl="0" w:tplc="7CC03F40">
      <w:start w:val="6"/>
      <w:numFmt w:val="ordinal"/>
      <w:lvlText w:val="%1"/>
      <w:lvlJc w:val="left"/>
      <w:pPr>
        <w:tabs>
          <w:tab w:val="num" w:pos="357"/>
        </w:tabs>
        <w:ind w:left="357" w:hanging="357"/>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E3B4165"/>
    <w:multiLevelType w:val="multilevel"/>
    <w:tmpl w:val="CFF8F32C"/>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326759BF"/>
    <w:multiLevelType w:val="hybridMultilevel"/>
    <w:tmpl w:val="9A82D5D4"/>
    <w:name w:val="WW8Num233"/>
    <w:lvl w:ilvl="0" w:tplc="2DEE5DB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270576"/>
    <w:multiLevelType w:val="multilevel"/>
    <w:tmpl w:val="D9CE516E"/>
    <w:name w:val="WW8Num4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3" w15:restartNumberingAfterBreak="0">
    <w:nsid w:val="35AE02C2"/>
    <w:multiLevelType w:val="multilevel"/>
    <w:tmpl w:val="42B6AEC6"/>
    <w:lvl w:ilvl="0">
      <w:start w:val="2"/>
      <w:numFmt w:val="decimal"/>
      <w:lvlText w:val="%1."/>
      <w:lvlJc w:val="left"/>
      <w:pPr>
        <w:tabs>
          <w:tab w:val="num" w:pos="360"/>
        </w:tabs>
        <w:ind w:left="3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4" w15:restartNumberingAfterBreak="0">
    <w:nsid w:val="37F44A1B"/>
    <w:multiLevelType w:val="multilevel"/>
    <w:tmpl w:val="89A4ED88"/>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5" w15:restartNumberingAfterBreak="0">
    <w:nsid w:val="3BA55C08"/>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3D4A1239"/>
    <w:multiLevelType w:val="multilevel"/>
    <w:tmpl w:val="CFF8F32C"/>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7" w15:restartNumberingAfterBreak="0">
    <w:nsid w:val="3E202482"/>
    <w:multiLevelType w:val="hybridMultilevel"/>
    <w:tmpl w:val="053AFFC0"/>
    <w:name w:val="WW8Num29222"/>
    <w:lvl w:ilvl="0" w:tplc="21F290A4">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3E587616"/>
    <w:multiLevelType w:val="multilevel"/>
    <w:tmpl w:val="AFF267F4"/>
    <w:name w:val="WW8Num3723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9" w15:restartNumberingAfterBreak="0">
    <w:nsid w:val="3EA800A5"/>
    <w:multiLevelType w:val="hybridMultilevel"/>
    <w:tmpl w:val="36E43B0E"/>
    <w:lvl w:ilvl="0" w:tplc="4DC02970">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41FA5D4F"/>
    <w:multiLevelType w:val="multilevel"/>
    <w:tmpl w:val="35EC06BA"/>
    <w:lvl w:ilvl="0">
      <w:start w:val="1"/>
      <w:numFmt w:val="decimal"/>
      <w:lvlText w:val="%1."/>
      <w:lvlJc w:val="left"/>
      <w:pPr>
        <w:tabs>
          <w:tab w:val="num" w:pos="360"/>
        </w:tabs>
        <w:ind w:left="3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1" w15:restartNumberingAfterBreak="0">
    <w:nsid w:val="457E3D20"/>
    <w:multiLevelType w:val="multilevel"/>
    <w:tmpl w:val="CFF8F32C"/>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2"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45DF38C3"/>
    <w:multiLevelType w:val="multilevel"/>
    <w:tmpl w:val="3F2E5A74"/>
    <w:name w:val="WW8Num3723"/>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4" w15:restartNumberingAfterBreak="0">
    <w:nsid w:val="485D6160"/>
    <w:multiLevelType w:val="hybridMultilevel"/>
    <w:tmpl w:val="2FF2C294"/>
    <w:lvl w:ilvl="0" w:tplc="7B0CEC4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89426F7"/>
    <w:multiLevelType w:val="multilevel"/>
    <w:tmpl w:val="82A2EAC4"/>
    <w:lvl w:ilvl="0">
      <w:start w:val="2"/>
      <w:numFmt w:val="decimal"/>
      <w:lvlText w:val="%1."/>
      <w:lvlJc w:val="left"/>
      <w:pPr>
        <w:tabs>
          <w:tab w:val="num" w:pos="360"/>
        </w:tabs>
        <w:ind w:left="3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6" w15:restartNumberingAfterBreak="0">
    <w:nsid w:val="4E420525"/>
    <w:multiLevelType w:val="multilevel"/>
    <w:tmpl w:val="86F83AD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4FC05130"/>
    <w:multiLevelType w:val="multilevel"/>
    <w:tmpl w:val="580A0D68"/>
    <w:name w:val="WW8Num3822"/>
    <w:lvl w:ilvl="0">
      <w:start w:val="1"/>
      <w:numFmt w:val="decimal"/>
      <w:lvlText w:val="%1."/>
      <w:lvlJc w:val="left"/>
      <w:pPr>
        <w:tabs>
          <w:tab w:val="num" w:pos="0"/>
        </w:tabs>
        <w:ind w:left="1080" w:hanging="360"/>
      </w:pPr>
      <w:rPr>
        <w:rFonts w:ascii="Times New Roman" w:hAnsi="Times New Roman"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800" w:hanging="360"/>
      </w:pPr>
      <w:rPr>
        <w:rFonts w:hint="default"/>
      </w:rPr>
    </w:lvl>
    <w:lvl w:ilvl="2">
      <w:start w:val="1"/>
      <w:numFmt w:val="lowerRoman"/>
      <w:lvlText w:val="%3."/>
      <w:lvlJc w:val="lef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lef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left"/>
      <w:pPr>
        <w:tabs>
          <w:tab w:val="num" w:pos="0"/>
        </w:tabs>
        <w:ind w:left="6840" w:hanging="180"/>
      </w:pPr>
      <w:rPr>
        <w:rFonts w:hint="default"/>
      </w:rPr>
    </w:lvl>
  </w:abstractNum>
  <w:abstractNum w:abstractNumId="78" w15:restartNumberingAfterBreak="0">
    <w:nsid w:val="4FE84E33"/>
    <w:multiLevelType w:val="hybridMultilevel"/>
    <w:tmpl w:val="C28E426A"/>
    <w:lvl w:ilvl="0" w:tplc="17D805A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FEB3ADA"/>
    <w:multiLevelType w:val="multilevel"/>
    <w:tmpl w:val="38CC4D3E"/>
    <w:name w:val="WW8Num453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0" w15:restartNumberingAfterBreak="0">
    <w:nsid w:val="504A5D14"/>
    <w:multiLevelType w:val="hybridMultilevel"/>
    <w:tmpl w:val="36E43B0E"/>
    <w:lvl w:ilvl="0" w:tplc="4DC02970">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5416238E"/>
    <w:multiLevelType w:val="multilevel"/>
    <w:tmpl w:val="BA68D29A"/>
    <w:lvl w:ilvl="0">
      <w:start w:val="1"/>
      <w:numFmt w:val="decimal"/>
      <w:lvlText w:val="%1."/>
      <w:lvlJc w:val="left"/>
      <w:pPr>
        <w:tabs>
          <w:tab w:val="num" w:pos="930"/>
        </w:tabs>
        <w:ind w:left="930" w:hanging="360"/>
      </w:pPr>
      <w:rPr>
        <w:rFonts w:ascii="Times New Roman" w:hAnsi="Times New Roman" w:hint="default"/>
        <w:b w:val="0"/>
        <w:i w:val="0"/>
        <w:caps w:val="0"/>
        <w:strike w:val="0"/>
        <w:dstrike w:val="0"/>
        <w:vanish w:val="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56E969E9"/>
    <w:multiLevelType w:val="hybridMultilevel"/>
    <w:tmpl w:val="A294A38C"/>
    <w:name w:val="WW8Num232"/>
    <w:lvl w:ilvl="0" w:tplc="064C1396">
      <w:start w:val="1"/>
      <w:numFmt w:val="decimal"/>
      <w:lvlText w:val="%1)"/>
      <w:lvlJc w:val="left"/>
      <w:pPr>
        <w:tabs>
          <w:tab w:val="num" w:pos="360"/>
        </w:tabs>
        <w:ind w:left="360" w:hanging="360"/>
      </w:pPr>
      <w:rPr>
        <w:rFonts w:hint="default"/>
      </w:rPr>
    </w:lvl>
    <w:lvl w:ilvl="1" w:tplc="BDBA15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597D0D"/>
    <w:multiLevelType w:val="multilevel"/>
    <w:tmpl w:val="86F83AD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596B37D2"/>
    <w:multiLevelType w:val="hybridMultilevel"/>
    <w:tmpl w:val="50B8FEF2"/>
    <w:lvl w:ilvl="0" w:tplc="BAB4142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5DEF5BD3"/>
    <w:multiLevelType w:val="multilevel"/>
    <w:tmpl w:val="EA8E0630"/>
    <w:name w:val="WW8Num45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15:restartNumberingAfterBreak="0">
    <w:nsid w:val="60DE6D58"/>
    <w:multiLevelType w:val="hybridMultilevel"/>
    <w:tmpl w:val="DA06CA62"/>
    <w:lvl w:ilvl="0" w:tplc="BE705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D646A6"/>
    <w:multiLevelType w:val="hybridMultilevel"/>
    <w:tmpl w:val="36E43B0E"/>
    <w:lvl w:ilvl="0" w:tplc="4DC02970">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63EE6D78"/>
    <w:multiLevelType w:val="hybridMultilevel"/>
    <w:tmpl w:val="E06626D2"/>
    <w:name w:val="WW8Num2332"/>
    <w:lvl w:ilvl="0" w:tplc="1E2866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2B662F"/>
    <w:multiLevelType w:val="hybridMultilevel"/>
    <w:tmpl w:val="49E089EC"/>
    <w:lvl w:ilvl="0" w:tplc="A95E1CA2">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99E1AB7"/>
    <w:multiLevelType w:val="hybridMultilevel"/>
    <w:tmpl w:val="DA06CA62"/>
    <w:lvl w:ilvl="0" w:tplc="BE705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A0D4245"/>
    <w:multiLevelType w:val="hybridMultilevel"/>
    <w:tmpl w:val="2FF2C294"/>
    <w:name w:val="WW8Num29224"/>
    <w:lvl w:ilvl="0" w:tplc="7B0CEC4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A660C19"/>
    <w:multiLevelType w:val="hybridMultilevel"/>
    <w:tmpl w:val="94A4E562"/>
    <w:lvl w:ilvl="0" w:tplc="21F290A4">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15:restartNumberingAfterBreak="0">
    <w:nsid w:val="6D1C24B8"/>
    <w:multiLevelType w:val="hybridMultilevel"/>
    <w:tmpl w:val="D29C40A4"/>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4C4455"/>
    <w:multiLevelType w:val="multilevel"/>
    <w:tmpl w:val="C1A2E850"/>
    <w:lvl w:ilvl="0">
      <w:start w:val="1"/>
      <w:numFmt w:val="decimal"/>
      <w:lvlText w:val="%1."/>
      <w:lvlJc w:val="left"/>
      <w:pPr>
        <w:tabs>
          <w:tab w:val="num" w:pos="930"/>
        </w:tabs>
        <w:ind w:left="930" w:hanging="360"/>
      </w:pPr>
      <w:rPr>
        <w:rFonts w:ascii="Times New Roman" w:hAnsi="Times New Roman" w:hint="default"/>
        <w:b w:val="0"/>
        <w:i w:val="0"/>
        <w:caps w:val="0"/>
        <w:strike w:val="0"/>
        <w:dstrike w:val="0"/>
        <w:vanish w:val="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5" w15:restartNumberingAfterBreak="0">
    <w:nsid w:val="6D981F78"/>
    <w:multiLevelType w:val="multilevel"/>
    <w:tmpl w:val="AF6432A4"/>
    <w:lvl w:ilvl="0">
      <w:start w:val="1"/>
      <w:numFmt w:val="decimal"/>
      <w:lvlText w:val="%1."/>
      <w:lvlJc w:val="left"/>
      <w:pPr>
        <w:tabs>
          <w:tab w:val="num" w:pos="930"/>
        </w:tabs>
        <w:ind w:left="930" w:hanging="360"/>
      </w:pPr>
      <w:rPr>
        <w:rFonts w:ascii="Times New Roman" w:hAnsi="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6E465514"/>
    <w:multiLevelType w:val="multilevel"/>
    <w:tmpl w:val="C1A2E850"/>
    <w:lvl w:ilvl="0">
      <w:start w:val="1"/>
      <w:numFmt w:val="decimal"/>
      <w:lvlText w:val="%1."/>
      <w:lvlJc w:val="left"/>
      <w:pPr>
        <w:tabs>
          <w:tab w:val="num" w:pos="930"/>
        </w:tabs>
        <w:ind w:left="930" w:hanging="360"/>
      </w:pPr>
      <w:rPr>
        <w:rFonts w:ascii="Times New Roman" w:hAnsi="Times New Roman" w:hint="default"/>
        <w:b w:val="0"/>
        <w:i w:val="0"/>
        <w:caps w:val="0"/>
        <w:strike w:val="0"/>
        <w:dstrike w:val="0"/>
        <w:vanish w:val="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7" w15:restartNumberingAfterBreak="0">
    <w:nsid w:val="723E7ACD"/>
    <w:multiLevelType w:val="hybridMultilevel"/>
    <w:tmpl w:val="9D1496DC"/>
    <w:lvl w:ilvl="0" w:tplc="75EAFC12">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3DD3FCD"/>
    <w:multiLevelType w:val="hybridMultilevel"/>
    <w:tmpl w:val="9E8E1D7E"/>
    <w:lvl w:ilvl="0" w:tplc="D7BCC4A6">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9" w15:restartNumberingAfterBreak="0">
    <w:nsid w:val="73F540AA"/>
    <w:multiLevelType w:val="hybridMultilevel"/>
    <w:tmpl w:val="DA06CA62"/>
    <w:lvl w:ilvl="0" w:tplc="BE705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5F57F91"/>
    <w:multiLevelType w:val="hybridMultilevel"/>
    <w:tmpl w:val="671869C0"/>
    <w:lvl w:ilvl="0" w:tplc="F0743208">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96A2CD2"/>
    <w:multiLevelType w:val="multilevel"/>
    <w:tmpl w:val="86F83AD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2" w15:restartNumberingAfterBreak="0">
    <w:nsid w:val="7C5E7023"/>
    <w:multiLevelType w:val="hybridMultilevel"/>
    <w:tmpl w:val="C28E426A"/>
    <w:lvl w:ilvl="0" w:tplc="17D805A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6F6EF3"/>
    <w:multiLevelType w:val="multilevel"/>
    <w:tmpl w:val="74068216"/>
    <w:lvl w:ilvl="0">
      <w:start w:val="1"/>
      <w:numFmt w:val="decimal"/>
      <w:lvlText w:val="%1."/>
      <w:lvlJc w:val="left"/>
      <w:pPr>
        <w:tabs>
          <w:tab w:val="num" w:pos="930"/>
        </w:tabs>
        <w:ind w:left="930" w:hanging="360"/>
      </w:pPr>
      <w:rPr>
        <w:rFonts w:ascii="Times New Roman" w:hAnsi="Times New Roman" w:hint="default"/>
        <w:b w:val="0"/>
        <w:i w:val="0"/>
        <w:caps w:val="0"/>
        <w:strike w:val="0"/>
        <w:dstrike w:val="0"/>
        <w:vanish w:val="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4" w15:restartNumberingAfterBreak="0">
    <w:nsid w:val="7E6C3FE0"/>
    <w:multiLevelType w:val="hybridMultilevel"/>
    <w:tmpl w:val="2FF2C294"/>
    <w:lvl w:ilvl="0" w:tplc="7B0CEC4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9"/>
  </w:num>
  <w:num w:numId="3">
    <w:abstractNumId w:val="31"/>
  </w:num>
  <w:num w:numId="4">
    <w:abstractNumId w:val="82"/>
  </w:num>
  <w:num w:numId="5">
    <w:abstractNumId w:val="56"/>
  </w:num>
  <w:num w:numId="6">
    <w:abstractNumId w:val="73"/>
  </w:num>
  <w:num w:numId="7">
    <w:abstractNumId w:val="89"/>
  </w:num>
  <w:num w:numId="8">
    <w:abstractNumId w:val="75"/>
  </w:num>
  <w:num w:numId="9">
    <w:abstractNumId w:val="32"/>
  </w:num>
  <w:num w:numId="10">
    <w:abstractNumId w:val="81"/>
  </w:num>
  <w:num w:numId="11">
    <w:abstractNumId w:val="41"/>
  </w:num>
  <w:num w:numId="12">
    <w:abstractNumId w:val="35"/>
  </w:num>
  <w:num w:numId="13">
    <w:abstractNumId w:val="62"/>
  </w:num>
  <w:num w:numId="14">
    <w:abstractNumId w:val="55"/>
  </w:num>
  <w:num w:numId="15">
    <w:abstractNumId w:val="61"/>
  </w:num>
  <w:num w:numId="16">
    <w:abstractNumId w:val="97"/>
  </w:num>
  <w:num w:numId="17">
    <w:abstractNumId w:val="42"/>
  </w:num>
  <w:num w:numId="18">
    <w:abstractNumId w:val="53"/>
  </w:num>
  <w:num w:numId="19">
    <w:abstractNumId w:val="84"/>
  </w:num>
  <w:num w:numId="20">
    <w:abstractNumId w:val="70"/>
  </w:num>
  <w:num w:numId="21">
    <w:abstractNumId w:val="63"/>
  </w:num>
  <w:num w:numId="22">
    <w:abstractNumId w:val="68"/>
  </w:num>
  <w:num w:numId="23">
    <w:abstractNumId w:val="85"/>
  </w:num>
  <w:num w:numId="24">
    <w:abstractNumId w:val="103"/>
  </w:num>
  <w:num w:numId="25">
    <w:abstractNumId w:val="50"/>
  </w:num>
  <w:num w:numId="26">
    <w:abstractNumId w:val="88"/>
  </w:num>
  <w:num w:numId="27">
    <w:abstractNumId w:val="77"/>
  </w:num>
  <w:num w:numId="28">
    <w:abstractNumId w:val="100"/>
  </w:num>
  <w:num w:numId="29">
    <w:abstractNumId w:val="48"/>
  </w:num>
  <w:num w:numId="30">
    <w:abstractNumId w:val="40"/>
  </w:num>
  <w:num w:numId="31">
    <w:abstractNumId w:val="95"/>
  </w:num>
  <w:num w:numId="32">
    <w:abstractNumId w:val="98"/>
  </w:num>
  <w:num w:numId="33">
    <w:abstractNumId w:val="46"/>
  </w:num>
  <w:num w:numId="34">
    <w:abstractNumId w:val="72"/>
  </w:num>
  <w:num w:numId="35">
    <w:abstractNumId w:val="60"/>
  </w:num>
  <w:num w:numId="36">
    <w:abstractNumId w:val="67"/>
  </w:num>
  <w:num w:numId="37">
    <w:abstractNumId w:val="92"/>
  </w:num>
  <w:num w:numId="38">
    <w:abstractNumId w:val="69"/>
  </w:num>
  <w:num w:numId="39">
    <w:abstractNumId w:val="45"/>
  </w:num>
  <w:num w:numId="40">
    <w:abstractNumId w:val="65"/>
  </w:num>
  <w:num w:numId="41">
    <w:abstractNumId w:val="83"/>
  </w:num>
  <w:num w:numId="42">
    <w:abstractNumId w:val="37"/>
  </w:num>
  <w:num w:numId="43">
    <w:abstractNumId w:val="91"/>
  </w:num>
  <w:num w:numId="44">
    <w:abstractNumId w:val="49"/>
  </w:num>
  <w:num w:numId="45">
    <w:abstractNumId w:val="94"/>
  </w:num>
  <w:num w:numId="46">
    <w:abstractNumId w:val="87"/>
  </w:num>
  <w:num w:numId="47">
    <w:abstractNumId w:val="36"/>
  </w:num>
  <w:num w:numId="48">
    <w:abstractNumId w:val="101"/>
  </w:num>
  <w:num w:numId="49">
    <w:abstractNumId w:val="57"/>
  </w:num>
  <w:num w:numId="50">
    <w:abstractNumId w:val="74"/>
  </w:num>
  <w:num w:numId="51">
    <w:abstractNumId w:val="80"/>
  </w:num>
  <w:num w:numId="52">
    <w:abstractNumId w:val="51"/>
  </w:num>
  <w:num w:numId="53">
    <w:abstractNumId w:val="76"/>
  </w:num>
  <w:num w:numId="54">
    <w:abstractNumId w:val="104"/>
  </w:num>
  <w:num w:numId="55">
    <w:abstractNumId w:val="96"/>
  </w:num>
  <w:num w:numId="56">
    <w:abstractNumId w:val="90"/>
  </w:num>
  <w:num w:numId="57">
    <w:abstractNumId w:val="99"/>
  </w:num>
  <w:num w:numId="58">
    <w:abstractNumId w:val="33"/>
  </w:num>
  <w:num w:numId="59">
    <w:abstractNumId w:val="86"/>
  </w:num>
  <w:num w:numId="60">
    <w:abstractNumId w:val="52"/>
  </w:num>
  <w:num w:numId="61">
    <w:abstractNumId w:val="93"/>
  </w:num>
  <w:num w:numId="62">
    <w:abstractNumId w:val="58"/>
  </w:num>
  <w:num w:numId="63">
    <w:abstractNumId w:val="43"/>
  </w:num>
  <w:num w:numId="64">
    <w:abstractNumId w:val="71"/>
  </w:num>
  <w:num w:numId="65">
    <w:abstractNumId w:val="39"/>
  </w:num>
  <w:num w:numId="66">
    <w:abstractNumId w:val="64"/>
  </w:num>
  <w:num w:numId="67">
    <w:abstractNumId w:val="78"/>
  </w:num>
  <w:num w:numId="68">
    <w:abstractNumId w:val="59"/>
  </w:num>
  <w:num w:numId="69">
    <w:abstractNumId w:val="102"/>
  </w:num>
  <w:num w:numId="70">
    <w:abstractNumId w:val="66"/>
  </w:num>
  <w:num w:numId="71">
    <w:abstractNumId w:val="7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3FD"/>
    <w:rsid w:val="00003493"/>
    <w:rsid w:val="00010951"/>
    <w:rsid w:val="00014C02"/>
    <w:rsid w:val="000373A6"/>
    <w:rsid w:val="00037DE0"/>
    <w:rsid w:val="0006153F"/>
    <w:rsid w:val="00063DB4"/>
    <w:rsid w:val="0007212B"/>
    <w:rsid w:val="0008069E"/>
    <w:rsid w:val="000842B5"/>
    <w:rsid w:val="000862A6"/>
    <w:rsid w:val="0009226F"/>
    <w:rsid w:val="000926D7"/>
    <w:rsid w:val="000956F0"/>
    <w:rsid w:val="00096A0C"/>
    <w:rsid w:val="000A7BC6"/>
    <w:rsid w:val="000B4595"/>
    <w:rsid w:val="000E3970"/>
    <w:rsid w:val="000E641A"/>
    <w:rsid w:val="000F3E2C"/>
    <w:rsid w:val="00104FA4"/>
    <w:rsid w:val="00112D44"/>
    <w:rsid w:val="00115969"/>
    <w:rsid w:val="0011600B"/>
    <w:rsid w:val="001163E0"/>
    <w:rsid w:val="00121B3F"/>
    <w:rsid w:val="00122AEF"/>
    <w:rsid w:val="00122CF4"/>
    <w:rsid w:val="001253F3"/>
    <w:rsid w:val="0013246E"/>
    <w:rsid w:val="0013556C"/>
    <w:rsid w:val="00135704"/>
    <w:rsid w:val="00141858"/>
    <w:rsid w:val="0014216E"/>
    <w:rsid w:val="00143E95"/>
    <w:rsid w:val="00145445"/>
    <w:rsid w:val="001546CD"/>
    <w:rsid w:val="00157AA1"/>
    <w:rsid w:val="0016090E"/>
    <w:rsid w:val="001622F5"/>
    <w:rsid w:val="00165F06"/>
    <w:rsid w:val="00166E3A"/>
    <w:rsid w:val="0016726F"/>
    <w:rsid w:val="00171894"/>
    <w:rsid w:val="00173F62"/>
    <w:rsid w:val="0017599D"/>
    <w:rsid w:val="0019419A"/>
    <w:rsid w:val="00194FEF"/>
    <w:rsid w:val="00196C76"/>
    <w:rsid w:val="0019724A"/>
    <w:rsid w:val="001A3C53"/>
    <w:rsid w:val="001B03B4"/>
    <w:rsid w:val="001C2467"/>
    <w:rsid w:val="001C53C5"/>
    <w:rsid w:val="001D5A6E"/>
    <w:rsid w:val="001E46EF"/>
    <w:rsid w:val="001E6523"/>
    <w:rsid w:val="001E6E3C"/>
    <w:rsid w:val="00200B38"/>
    <w:rsid w:val="00202663"/>
    <w:rsid w:val="00204A9C"/>
    <w:rsid w:val="00207857"/>
    <w:rsid w:val="00207CD4"/>
    <w:rsid w:val="00211DE6"/>
    <w:rsid w:val="002127C7"/>
    <w:rsid w:val="00215CF3"/>
    <w:rsid w:val="00220CF8"/>
    <w:rsid w:val="00225BA0"/>
    <w:rsid w:val="002272AB"/>
    <w:rsid w:val="0023071A"/>
    <w:rsid w:val="00233CA1"/>
    <w:rsid w:val="00235B2D"/>
    <w:rsid w:val="00237720"/>
    <w:rsid w:val="002518EE"/>
    <w:rsid w:val="00252AA9"/>
    <w:rsid w:val="0026376E"/>
    <w:rsid w:val="00281455"/>
    <w:rsid w:val="00281E0C"/>
    <w:rsid w:val="00283961"/>
    <w:rsid w:val="002909D2"/>
    <w:rsid w:val="00290F74"/>
    <w:rsid w:val="002961A4"/>
    <w:rsid w:val="002A0338"/>
    <w:rsid w:val="002A09EB"/>
    <w:rsid w:val="002A42E7"/>
    <w:rsid w:val="002A5608"/>
    <w:rsid w:val="002A66C2"/>
    <w:rsid w:val="002B7AA7"/>
    <w:rsid w:val="002C5ED5"/>
    <w:rsid w:val="002C785A"/>
    <w:rsid w:val="002C7B70"/>
    <w:rsid w:val="002E55D6"/>
    <w:rsid w:val="002E599D"/>
    <w:rsid w:val="002F24AD"/>
    <w:rsid w:val="00300C34"/>
    <w:rsid w:val="00303511"/>
    <w:rsid w:val="00304A42"/>
    <w:rsid w:val="00306761"/>
    <w:rsid w:val="00311A34"/>
    <w:rsid w:val="0033198F"/>
    <w:rsid w:val="00344C68"/>
    <w:rsid w:val="00345482"/>
    <w:rsid w:val="00351AD0"/>
    <w:rsid w:val="00354240"/>
    <w:rsid w:val="00356E50"/>
    <w:rsid w:val="00366028"/>
    <w:rsid w:val="00373496"/>
    <w:rsid w:val="003878C9"/>
    <w:rsid w:val="003912EE"/>
    <w:rsid w:val="00394341"/>
    <w:rsid w:val="00395F49"/>
    <w:rsid w:val="003A08A5"/>
    <w:rsid w:val="003A0BAD"/>
    <w:rsid w:val="003A74B1"/>
    <w:rsid w:val="003B07E4"/>
    <w:rsid w:val="003B5F66"/>
    <w:rsid w:val="003C1C94"/>
    <w:rsid w:val="003D084D"/>
    <w:rsid w:val="003D37C9"/>
    <w:rsid w:val="003D4AF2"/>
    <w:rsid w:val="003D52AA"/>
    <w:rsid w:val="003E3670"/>
    <w:rsid w:val="003E3681"/>
    <w:rsid w:val="003E5960"/>
    <w:rsid w:val="003F2615"/>
    <w:rsid w:val="003F547B"/>
    <w:rsid w:val="003F64D3"/>
    <w:rsid w:val="00402232"/>
    <w:rsid w:val="00407706"/>
    <w:rsid w:val="00416F2E"/>
    <w:rsid w:val="00422591"/>
    <w:rsid w:val="00437B43"/>
    <w:rsid w:val="00451F06"/>
    <w:rsid w:val="004527FE"/>
    <w:rsid w:val="00454801"/>
    <w:rsid w:val="00466268"/>
    <w:rsid w:val="004676F4"/>
    <w:rsid w:val="00470332"/>
    <w:rsid w:val="0047337B"/>
    <w:rsid w:val="00485551"/>
    <w:rsid w:val="00493164"/>
    <w:rsid w:val="00493A38"/>
    <w:rsid w:val="004A2D67"/>
    <w:rsid w:val="004A3CBE"/>
    <w:rsid w:val="004A40C2"/>
    <w:rsid w:val="004A64BD"/>
    <w:rsid w:val="004B0B2B"/>
    <w:rsid w:val="004B7178"/>
    <w:rsid w:val="004C0A22"/>
    <w:rsid w:val="004D076E"/>
    <w:rsid w:val="004D37A8"/>
    <w:rsid w:val="004D78B0"/>
    <w:rsid w:val="004D7BEB"/>
    <w:rsid w:val="004E1B86"/>
    <w:rsid w:val="004E3C57"/>
    <w:rsid w:val="004F05E2"/>
    <w:rsid w:val="00506854"/>
    <w:rsid w:val="00511386"/>
    <w:rsid w:val="0051781D"/>
    <w:rsid w:val="005262DF"/>
    <w:rsid w:val="005263DA"/>
    <w:rsid w:val="0053012C"/>
    <w:rsid w:val="00534411"/>
    <w:rsid w:val="00537354"/>
    <w:rsid w:val="005375FB"/>
    <w:rsid w:val="0054251E"/>
    <w:rsid w:val="00542A4C"/>
    <w:rsid w:val="005503AB"/>
    <w:rsid w:val="00553F9C"/>
    <w:rsid w:val="00567B58"/>
    <w:rsid w:val="00572490"/>
    <w:rsid w:val="00577380"/>
    <w:rsid w:val="005774E7"/>
    <w:rsid w:val="00577685"/>
    <w:rsid w:val="00590959"/>
    <w:rsid w:val="005962C1"/>
    <w:rsid w:val="005971CE"/>
    <w:rsid w:val="005A0E2F"/>
    <w:rsid w:val="005B00C9"/>
    <w:rsid w:val="005B18CA"/>
    <w:rsid w:val="005B69B9"/>
    <w:rsid w:val="005B7CF7"/>
    <w:rsid w:val="005C0713"/>
    <w:rsid w:val="005C094C"/>
    <w:rsid w:val="005C0967"/>
    <w:rsid w:val="005C12E8"/>
    <w:rsid w:val="005C1BAB"/>
    <w:rsid w:val="005C7B08"/>
    <w:rsid w:val="005D2F5C"/>
    <w:rsid w:val="005D50CD"/>
    <w:rsid w:val="005D5428"/>
    <w:rsid w:val="005D5EC0"/>
    <w:rsid w:val="005E673D"/>
    <w:rsid w:val="005F777B"/>
    <w:rsid w:val="00604066"/>
    <w:rsid w:val="006069E2"/>
    <w:rsid w:val="006220EA"/>
    <w:rsid w:val="00624EE0"/>
    <w:rsid w:val="00625396"/>
    <w:rsid w:val="00634D00"/>
    <w:rsid w:val="00637919"/>
    <w:rsid w:val="006438ED"/>
    <w:rsid w:val="0065145D"/>
    <w:rsid w:val="00652ACA"/>
    <w:rsid w:val="0066079F"/>
    <w:rsid w:val="006617EC"/>
    <w:rsid w:val="006654ED"/>
    <w:rsid w:val="00673E81"/>
    <w:rsid w:val="00685AD5"/>
    <w:rsid w:val="00691EB1"/>
    <w:rsid w:val="006920CF"/>
    <w:rsid w:val="0069640E"/>
    <w:rsid w:val="00697665"/>
    <w:rsid w:val="006A12F9"/>
    <w:rsid w:val="006A4C03"/>
    <w:rsid w:val="006A5CC3"/>
    <w:rsid w:val="006D2F2C"/>
    <w:rsid w:val="006E33BD"/>
    <w:rsid w:val="006E51A2"/>
    <w:rsid w:val="006F2B62"/>
    <w:rsid w:val="007021CF"/>
    <w:rsid w:val="00711894"/>
    <w:rsid w:val="00712F66"/>
    <w:rsid w:val="00713675"/>
    <w:rsid w:val="00714423"/>
    <w:rsid w:val="00721833"/>
    <w:rsid w:val="00724A14"/>
    <w:rsid w:val="0072553E"/>
    <w:rsid w:val="007256EE"/>
    <w:rsid w:val="00744826"/>
    <w:rsid w:val="00744BD9"/>
    <w:rsid w:val="00747605"/>
    <w:rsid w:val="0075155D"/>
    <w:rsid w:val="00773737"/>
    <w:rsid w:val="0077440A"/>
    <w:rsid w:val="00775DC7"/>
    <w:rsid w:val="00780533"/>
    <w:rsid w:val="00782C75"/>
    <w:rsid w:val="00785081"/>
    <w:rsid w:val="00786ED9"/>
    <w:rsid w:val="0079121D"/>
    <w:rsid w:val="0079356A"/>
    <w:rsid w:val="007966B7"/>
    <w:rsid w:val="007A4CCE"/>
    <w:rsid w:val="007B7659"/>
    <w:rsid w:val="007C4D68"/>
    <w:rsid w:val="007D7C5C"/>
    <w:rsid w:val="00802552"/>
    <w:rsid w:val="00816474"/>
    <w:rsid w:val="00816F09"/>
    <w:rsid w:val="008174DC"/>
    <w:rsid w:val="0082023F"/>
    <w:rsid w:val="00831806"/>
    <w:rsid w:val="00845540"/>
    <w:rsid w:val="00852DD4"/>
    <w:rsid w:val="00854310"/>
    <w:rsid w:val="00855948"/>
    <w:rsid w:val="00855A75"/>
    <w:rsid w:val="00863382"/>
    <w:rsid w:val="00864A36"/>
    <w:rsid w:val="00865CFB"/>
    <w:rsid w:val="00865DE9"/>
    <w:rsid w:val="00866A5B"/>
    <w:rsid w:val="00867CBD"/>
    <w:rsid w:val="008743EC"/>
    <w:rsid w:val="00874CD5"/>
    <w:rsid w:val="00886FDF"/>
    <w:rsid w:val="008878EA"/>
    <w:rsid w:val="0089344E"/>
    <w:rsid w:val="008A03FD"/>
    <w:rsid w:val="008A0554"/>
    <w:rsid w:val="008A54B4"/>
    <w:rsid w:val="008A7252"/>
    <w:rsid w:val="008B3FD6"/>
    <w:rsid w:val="008B7067"/>
    <w:rsid w:val="008C159D"/>
    <w:rsid w:val="008C56D6"/>
    <w:rsid w:val="008C7051"/>
    <w:rsid w:val="008C7083"/>
    <w:rsid w:val="008C7C95"/>
    <w:rsid w:val="008E1006"/>
    <w:rsid w:val="008E4E3B"/>
    <w:rsid w:val="008F1264"/>
    <w:rsid w:val="008F1D83"/>
    <w:rsid w:val="008F2AFA"/>
    <w:rsid w:val="008F4D21"/>
    <w:rsid w:val="009018E7"/>
    <w:rsid w:val="0090355D"/>
    <w:rsid w:val="00905D41"/>
    <w:rsid w:val="00906CF7"/>
    <w:rsid w:val="009144DA"/>
    <w:rsid w:val="009153C1"/>
    <w:rsid w:val="00916673"/>
    <w:rsid w:val="009309F6"/>
    <w:rsid w:val="0093233A"/>
    <w:rsid w:val="00944AFE"/>
    <w:rsid w:val="0095382C"/>
    <w:rsid w:val="00954DEF"/>
    <w:rsid w:val="00957901"/>
    <w:rsid w:val="009651BE"/>
    <w:rsid w:val="009651D1"/>
    <w:rsid w:val="00990582"/>
    <w:rsid w:val="009917B2"/>
    <w:rsid w:val="00993CD2"/>
    <w:rsid w:val="009969E8"/>
    <w:rsid w:val="009B0491"/>
    <w:rsid w:val="009D11EA"/>
    <w:rsid w:val="009D1F00"/>
    <w:rsid w:val="009D2374"/>
    <w:rsid w:val="009D2EC6"/>
    <w:rsid w:val="00A04B16"/>
    <w:rsid w:val="00A137B8"/>
    <w:rsid w:val="00A1568D"/>
    <w:rsid w:val="00A15D74"/>
    <w:rsid w:val="00A16868"/>
    <w:rsid w:val="00A24BEB"/>
    <w:rsid w:val="00A3196A"/>
    <w:rsid w:val="00A31DDC"/>
    <w:rsid w:val="00A35078"/>
    <w:rsid w:val="00A40FEF"/>
    <w:rsid w:val="00A45103"/>
    <w:rsid w:val="00A50646"/>
    <w:rsid w:val="00A507F0"/>
    <w:rsid w:val="00A50D17"/>
    <w:rsid w:val="00A648FF"/>
    <w:rsid w:val="00A66EE7"/>
    <w:rsid w:val="00A81A96"/>
    <w:rsid w:val="00A8710F"/>
    <w:rsid w:val="00A90A9D"/>
    <w:rsid w:val="00A92765"/>
    <w:rsid w:val="00A95286"/>
    <w:rsid w:val="00A95EDB"/>
    <w:rsid w:val="00AA1FD4"/>
    <w:rsid w:val="00AC192C"/>
    <w:rsid w:val="00AC1C54"/>
    <w:rsid w:val="00AC3133"/>
    <w:rsid w:val="00AC4AC8"/>
    <w:rsid w:val="00AE2B2C"/>
    <w:rsid w:val="00AE66F0"/>
    <w:rsid w:val="00AF1A68"/>
    <w:rsid w:val="00AF1B88"/>
    <w:rsid w:val="00B03DEA"/>
    <w:rsid w:val="00B06B97"/>
    <w:rsid w:val="00B140EE"/>
    <w:rsid w:val="00B27F41"/>
    <w:rsid w:val="00B3530D"/>
    <w:rsid w:val="00B4015C"/>
    <w:rsid w:val="00B46C37"/>
    <w:rsid w:val="00B52A0A"/>
    <w:rsid w:val="00B559EA"/>
    <w:rsid w:val="00B61F21"/>
    <w:rsid w:val="00B62A1D"/>
    <w:rsid w:val="00B77C1C"/>
    <w:rsid w:val="00B81628"/>
    <w:rsid w:val="00B81876"/>
    <w:rsid w:val="00B818A3"/>
    <w:rsid w:val="00B92BFD"/>
    <w:rsid w:val="00B93BEB"/>
    <w:rsid w:val="00BA1EB5"/>
    <w:rsid w:val="00BA22E6"/>
    <w:rsid w:val="00BA4583"/>
    <w:rsid w:val="00BB1512"/>
    <w:rsid w:val="00BB38E2"/>
    <w:rsid w:val="00BD5767"/>
    <w:rsid w:val="00BD6DC9"/>
    <w:rsid w:val="00BE3623"/>
    <w:rsid w:val="00BF157E"/>
    <w:rsid w:val="00BF3432"/>
    <w:rsid w:val="00BF726F"/>
    <w:rsid w:val="00C00E39"/>
    <w:rsid w:val="00C03A78"/>
    <w:rsid w:val="00C04D9B"/>
    <w:rsid w:val="00C11B8A"/>
    <w:rsid w:val="00C12B5E"/>
    <w:rsid w:val="00C14CEB"/>
    <w:rsid w:val="00C15260"/>
    <w:rsid w:val="00C161FA"/>
    <w:rsid w:val="00C16577"/>
    <w:rsid w:val="00C20D4B"/>
    <w:rsid w:val="00C22142"/>
    <w:rsid w:val="00C2222E"/>
    <w:rsid w:val="00C23907"/>
    <w:rsid w:val="00C259B6"/>
    <w:rsid w:val="00C3027A"/>
    <w:rsid w:val="00C3122F"/>
    <w:rsid w:val="00C3187C"/>
    <w:rsid w:val="00C34A16"/>
    <w:rsid w:val="00C40677"/>
    <w:rsid w:val="00C43DF1"/>
    <w:rsid w:val="00C46888"/>
    <w:rsid w:val="00C5262D"/>
    <w:rsid w:val="00C5739D"/>
    <w:rsid w:val="00C607E2"/>
    <w:rsid w:val="00C60B77"/>
    <w:rsid w:val="00C621EF"/>
    <w:rsid w:val="00C64392"/>
    <w:rsid w:val="00C64FD6"/>
    <w:rsid w:val="00C65548"/>
    <w:rsid w:val="00C70AD6"/>
    <w:rsid w:val="00C72480"/>
    <w:rsid w:val="00C80765"/>
    <w:rsid w:val="00C92B76"/>
    <w:rsid w:val="00C97CA6"/>
    <w:rsid w:val="00CB1178"/>
    <w:rsid w:val="00CB71C6"/>
    <w:rsid w:val="00CC09B8"/>
    <w:rsid w:val="00CC5DEB"/>
    <w:rsid w:val="00CC6E7E"/>
    <w:rsid w:val="00CC717E"/>
    <w:rsid w:val="00CD5CEA"/>
    <w:rsid w:val="00CE1553"/>
    <w:rsid w:val="00CE1E4E"/>
    <w:rsid w:val="00CE3852"/>
    <w:rsid w:val="00CF04F0"/>
    <w:rsid w:val="00D1546A"/>
    <w:rsid w:val="00D156B6"/>
    <w:rsid w:val="00D2513A"/>
    <w:rsid w:val="00D25570"/>
    <w:rsid w:val="00D46F81"/>
    <w:rsid w:val="00D57874"/>
    <w:rsid w:val="00D70984"/>
    <w:rsid w:val="00D7236E"/>
    <w:rsid w:val="00D744B8"/>
    <w:rsid w:val="00D75833"/>
    <w:rsid w:val="00D77589"/>
    <w:rsid w:val="00D82049"/>
    <w:rsid w:val="00D83167"/>
    <w:rsid w:val="00D8389D"/>
    <w:rsid w:val="00D86B51"/>
    <w:rsid w:val="00D92D3C"/>
    <w:rsid w:val="00D9540E"/>
    <w:rsid w:val="00DA0999"/>
    <w:rsid w:val="00DA30F7"/>
    <w:rsid w:val="00DA3E9E"/>
    <w:rsid w:val="00DB5C55"/>
    <w:rsid w:val="00DB6EB3"/>
    <w:rsid w:val="00DC0DAE"/>
    <w:rsid w:val="00DC1D31"/>
    <w:rsid w:val="00DC4854"/>
    <w:rsid w:val="00DC781A"/>
    <w:rsid w:val="00DD057F"/>
    <w:rsid w:val="00DD3989"/>
    <w:rsid w:val="00DD5FB0"/>
    <w:rsid w:val="00DD7DCA"/>
    <w:rsid w:val="00DE3722"/>
    <w:rsid w:val="00DE47ED"/>
    <w:rsid w:val="00DF091D"/>
    <w:rsid w:val="00DF0F80"/>
    <w:rsid w:val="00DF2F0B"/>
    <w:rsid w:val="00E00B03"/>
    <w:rsid w:val="00E01115"/>
    <w:rsid w:val="00E05C20"/>
    <w:rsid w:val="00E06C4C"/>
    <w:rsid w:val="00E10874"/>
    <w:rsid w:val="00E1293A"/>
    <w:rsid w:val="00E17B9B"/>
    <w:rsid w:val="00E202F4"/>
    <w:rsid w:val="00E240AA"/>
    <w:rsid w:val="00E24DAD"/>
    <w:rsid w:val="00E2699D"/>
    <w:rsid w:val="00E2702D"/>
    <w:rsid w:val="00E33F70"/>
    <w:rsid w:val="00E42811"/>
    <w:rsid w:val="00E50035"/>
    <w:rsid w:val="00E51C3B"/>
    <w:rsid w:val="00E53794"/>
    <w:rsid w:val="00E55AFB"/>
    <w:rsid w:val="00E6341E"/>
    <w:rsid w:val="00E645C6"/>
    <w:rsid w:val="00E66C85"/>
    <w:rsid w:val="00E7081D"/>
    <w:rsid w:val="00E8392D"/>
    <w:rsid w:val="00E86BF6"/>
    <w:rsid w:val="00E94221"/>
    <w:rsid w:val="00EA2816"/>
    <w:rsid w:val="00EA6A28"/>
    <w:rsid w:val="00EB1E93"/>
    <w:rsid w:val="00EB66FB"/>
    <w:rsid w:val="00EC17A1"/>
    <w:rsid w:val="00ED1644"/>
    <w:rsid w:val="00ED5D97"/>
    <w:rsid w:val="00EF3EBD"/>
    <w:rsid w:val="00EF45DA"/>
    <w:rsid w:val="00EF7241"/>
    <w:rsid w:val="00F05BD2"/>
    <w:rsid w:val="00F124C8"/>
    <w:rsid w:val="00F3109E"/>
    <w:rsid w:val="00F313A4"/>
    <w:rsid w:val="00F31407"/>
    <w:rsid w:val="00F33262"/>
    <w:rsid w:val="00F339BF"/>
    <w:rsid w:val="00F4724B"/>
    <w:rsid w:val="00F50754"/>
    <w:rsid w:val="00F52EEB"/>
    <w:rsid w:val="00F61F6A"/>
    <w:rsid w:val="00F66B77"/>
    <w:rsid w:val="00F844C0"/>
    <w:rsid w:val="00F84972"/>
    <w:rsid w:val="00F86469"/>
    <w:rsid w:val="00F9382B"/>
    <w:rsid w:val="00FA1F9C"/>
    <w:rsid w:val="00FA3537"/>
    <w:rsid w:val="00FD535E"/>
    <w:rsid w:val="00FD7900"/>
    <w:rsid w:val="00FE4278"/>
    <w:rsid w:val="00FE44C7"/>
    <w:rsid w:val="00FE7BCC"/>
    <w:rsid w:val="00FF0EBE"/>
    <w:rsid w:val="00FF2CA3"/>
    <w:rsid w:val="00FF5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3D13E"/>
  <w15:chartTrackingRefBased/>
  <w15:docId w15:val="{62C084E8-F909-48A0-BC4D-0A95256C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121D"/>
    <w:rPr>
      <w:sz w:val="24"/>
      <w:szCs w:val="24"/>
      <w:lang w:val="en-US" w:eastAsia="en-US" w:bidi="en-US"/>
    </w:rPr>
  </w:style>
  <w:style w:type="paragraph" w:styleId="Nagwek1">
    <w:name w:val="heading 1"/>
    <w:basedOn w:val="Normalny"/>
    <w:next w:val="Normalny"/>
    <w:link w:val="Nagwek1Znak"/>
    <w:qFormat/>
    <w:rsid w:val="00252AA9"/>
    <w:pPr>
      <w:keepNext/>
      <w:spacing w:before="240" w:after="60"/>
      <w:outlineLvl w:val="0"/>
    </w:pPr>
    <w:rPr>
      <w:rFonts w:ascii="Arial" w:hAnsi="Arial"/>
      <w:b/>
      <w:bCs/>
      <w:kern w:val="32"/>
      <w:sz w:val="32"/>
      <w:szCs w:val="32"/>
      <w:lang w:val="x-none" w:eastAsia="x-none" w:bidi="ar-SA"/>
    </w:rPr>
  </w:style>
  <w:style w:type="paragraph" w:styleId="Nagwek2">
    <w:name w:val="heading 2"/>
    <w:basedOn w:val="Normalny"/>
    <w:next w:val="Normalny"/>
    <w:link w:val="Nagwek2Znak"/>
    <w:unhideWhenUsed/>
    <w:qFormat/>
    <w:rsid w:val="00252AA9"/>
    <w:pPr>
      <w:keepNext/>
      <w:spacing w:before="240" w:after="60"/>
      <w:outlineLvl w:val="1"/>
    </w:pPr>
    <w:rPr>
      <w:rFonts w:ascii="Arial" w:hAnsi="Arial"/>
      <w:b/>
      <w:bCs/>
      <w:i/>
      <w:iCs/>
      <w:sz w:val="28"/>
      <w:szCs w:val="28"/>
      <w:lang w:val="x-none" w:eastAsia="x-none" w:bidi="ar-SA"/>
    </w:rPr>
  </w:style>
  <w:style w:type="paragraph" w:styleId="Nagwek3">
    <w:name w:val="heading 3"/>
    <w:basedOn w:val="Normalny"/>
    <w:next w:val="Normalny"/>
    <w:link w:val="Nagwek3Znak"/>
    <w:unhideWhenUsed/>
    <w:qFormat/>
    <w:rsid w:val="00252AA9"/>
    <w:pPr>
      <w:keepNext/>
      <w:spacing w:before="240" w:after="60"/>
      <w:outlineLvl w:val="2"/>
    </w:pPr>
    <w:rPr>
      <w:rFonts w:ascii="Arial" w:hAnsi="Arial"/>
      <w:b/>
      <w:bCs/>
      <w:sz w:val="26"/>
      <w:szCs w:val="26"/>
      <w:lang w:val="x-none" w:eastAsia="x-none" w:bidi="ar-SA"/>
    </w:rPr>
  </w:style>
  <w:style w:type="paragraph" w:styleId="Nagwek4">
    <w:name w:val="heading 4"/>
    <w:basedOn w:val="Normalny"/>
    <w:next w:val="Normalny"/>
    <w:link w:val="Nagwek4Znak"/>
    <w:unhideWhenUsed/>
    <w:qFormat/>
    <w:rsid w:val="00252AA9"/>
    <w:pPr>
      <w:keepNext/>
      <w:spacing w:before="240" w:after="60"/>
      <w:outlineLvl w:val="3"/>
    </w:pPr>
    <w:rPr>
      <w:b/>
      <w:bCs/>
      <w:sz w:val="28"/>
      <w:szCs w:val="28"/>
      <w:lang w:val="x-none" w:eastAsia="x-none" w:bidi="ar-SA"/>
    </w:rPr>
  </w:style>
  <w:style w:type="paragraph" w:styleId="Nagwek5">
    <w:name w:val="heading 5"/>
    <w:basedOn w:val="Normalny"/>
    <w:next w:val="Normalny"/>
    <w:link w:val="Nagwek5Znak"/>
    <w:uiPriority w:val="9"/>
    <w:unhideWhenUsed/>
    <w:qFormat/>
    <w:rsid w:val="00252AA9"/>
    <w:pPr>
      <w:spacing w:before="240" w:after="60"/>
      <w:outlineLvl w:val="4"/>
    </w:pPr>
    <w:rPr>
      <w:b/>
      <w:bCs/>
      <w:i/>
      <w:iCs/>
      <w:sz w:val="26"/>
      <w:szCs w:val="26"/>
      <w:lang w:val="x-none" w:eastAsia="x-none" w:bidi="ar-SA"/>
    </w:rPr>
  </w:style>
  <w:style w:type="paragraph" w:styleId="Nagwek6">
    <w:name w:val="heading 6"/>
    <w:basedOn w:val="Normalny"/>
    <w:next w:val="Normalny"/>
    <w:link w:val="Nagwek6Znak"/>
    <w:uiPriority w:val="9"/>
    <w:unhideWhenUsed/>
    <w:qFormat/>
    <w:rsid w:val="00252AA9"/>
    <w:pPr>
      <w:spacing w:before="240" w:after="60"/>
      <w:outlineLvl w:val="5"/>
    </w:pPr>
    <w:rPr>
      <w:b/>
      <w:bCs/>
      <w:sz w:val="20"/>
      <w:szCs w:val="20"/>
      <w:lang w:val="x-none" w:eastAsia="x-none" w:bidi="ar-SA"/>
    </w:rPr>
  </w:style>
  <w:style w:type="paragraph" w:styleId="Nagwek7">
    <w:name w:val="heading 7"/>
    <w:basedOn w:val="Normalny"/>
    <w:next w:val="Normalny"/>
    <w:link w:val="Nagwek7Znak"/>
    <w:unhideWhenUsed/>
    <w:qFormat/>
    <w:rsid w:val="00252AA9"/>
    <w:pPr>
      <w:spacing w:before="240" w:after="60"/>
      <w:outlineLvl w:val="6"/>
    </w:pPr>
    <w:rPr>
      <w:lang w:val="x-none" w:eastAsia="x-none" w:bidi="ar-SA"/>
    </w:rPr>
  </w:style>
  <w:style w:type="paragraph" w:styleId="Nagwek8">
    <w:name w:val="heading 8"/>
    <w:basedOn w:val="Normalny"/>
    <w:next w:val="Normalny"/>
    <w:link w:val="Nagwek8Znak"/>
    <w:unhideWhenUsed/>
    <w:qFormat/>
    <w:rsid w:val="00252AA9"/>
    <w:pPr>
      <w:spacing w:before="240" w:after="60"/>
      <w:outlineLvl w:val="7"/>
    </w:pPr>
    <w:rPr>
      <w:i/>
      <w:iCs/>
      <w:lang w:val="x-none" w:eastAsia="x-none" w:bidi="ar-SA"/>
    </w:rPr>
  </w:style>
  <w:style w:type="paragraph" w:styleId="Nagwek9">
    <w:name w:val="heading 9"/>
    <w:basedOn w:val="Normalny"/>
    <w:next w:val="Normalny"/>
    <w:link w:val="Nagwek9Znak"/>
    <w:unhideWhenUsed/>
    <w:qFormat/>
    <w:rsid w:val="00252AA9"/>
    <w:pPr>
      <w:spacing w:before="240" w:after="60"/>
      <w:outlineLvl w:val="8"/>
    </w:pPr>
    <w:rPr>
      <w:rFonts w:ascii="Arial" w:hAnsi="Arial"/>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52AA9"/>
    <w:rPr>
      <w:rFonts w:ascii="Arial" w:eastAsia="Times New Roman" w:hAnsi="Arial" w:cs="Times New Roman"/>
      <w:b/>
      <w:bCs/>
      <w:kern w:val="32"/>
      <w:sz w:val="32"/>
      <w:szCs w:val="32"/>
    </w:rPr>
  </w:style>
  <w:style w:type="character" w:customStyle="1" w:styleId="Nagwek2Znak">
    <w:name w:val="Nagłówek 2 Znak"/>
    <w:link w:val="Nagwek2"/>
    <w:rsid w:val="00252AA9"/>
    <w:rPr>
      <w:rFonts w:ascii="Arial" w:eastAsia="Times New Roman" w:hAnsi="Arial" w:cs="Times New Roman"/>
      <w:b/>
      <w:bCs/>
      <w:i/>
      <w:iCs/>
      <w:sz w:val="28"/>
      <w:szCs w:val="28"/>
    </w:rPr>
  </w:style>
  <w:style w:type="character" w:customStyle="1" w:styleId="Nagwek3Znak">
    <w:name w:val="Nagłówek 3 Znak"/>
    <w:link w:val="Nagwek3"/>
    <w:rsid w:val="00252AA9"/>
    <w:rPr>
      <w:rFonts w:ascii="Arial" w:eastAsia="Times New Roman" w:hAnsi="Arial" w:cs="Times New Roman"/>
      <w:b/>
      <w:bCs/>
      <w:sz w:val="26"/>
      <w:szCs w:val="26"/>
    </w:rPr>
  </w:style>
  <w:style w:type="character" w:customStyle="1" w:styleId="Nagwek4Znak">
    <w:name w:val="Nagłówek 4 Znak"/>
    <w:link w:val="Nagwek4"/>
    <w:rsid w:val="00252AA9"/>
    <w:rPr>
      <w:rFonts w:cs="Times New Roman"/>
      <w:b/>
      <w:bCs/>
      <w:sz w:val="28"/>
      <w:szCs w:val="28"/>
    </w:rPr>
  </w:style>
  <w:style w:type="character" w:customStyle="1" w:styleId="Nagwek5Znak">
    <w:name w:val="Nagłówek 5 Znak"/>
    <w:link w:val="Nagwek5"/>
    <w:uiPriority w:val="9"/>
    <w:semiHidden/>
    <w:rsid w:val="00252AA9"/>
    <w:rPr>
      <w:rFonts w:cs="Times New Roman"/>
      <w:b/>
      <w:bCs/>
      <w:i/>
      <w:iCs/>
      <w:sz w:val="26"/>
      <w:szCs w:val="26"/>
    </w:rPr>
  </w:style>
  <w:style w:type="character" w:customStyle="1" w:styleId="Nagwek6Znak">
    <w:name w:val="Nagłówek 6 Znak"/>
    <w:link w:val="Nagwek6"/>
    <w:uiPriority w:val="9"/>
    <w:semiHidden/>
    <w:rsid w:val="00252AA9"/>
    <w:rPr>
      <w:rFonts w:cs="Times New Roman"/>
      <w:b/>
      <w:bCs/>
    </w:rPr>
  </w:style>
  <w:style w:type="character" w:customStyle="1" w:styleId="Nagwek7Znak">
    <w:name w:val="Nagłówek 7 Znak"/>
    <w:link w:val="Nagwek7"/>
    <w:rsid w:val="00252AA9"/>
    <w:rPr>
      <w:rFonts w:cs="Times New Roman"/>
      <w:sz w:val="24"/>
      <w:szCs w:val="24"/>
    </w:rPr>
  </w:style>
  <w:style w:type="character" w:customStyle="1" w:styleId="Nagwek8Znak">
    <w:name w:val="Nagłówek 8 Znak"/>
    <w:link w:val="Nagwek8"/>
    <w:rsid w:val="00252AA9"/>
    <w:rPr>
      <w:rFonts w:cs="Times New Roman"/>
      <w:i/>
      <w:iCs/>
      <w:sz w:val="24"/>
      <w:szCs w:val="24"/>
    </w:rPr>
  </w:style>
  <w:style w:type="character" w:customStyle="1" w:styleId="Nagwek9Znak">
    <w:name w:val="Nagłówek 9 Znak"/>
    <w:link w:val="Nagwek9"/>
    <w:rsid w:val="00252AA9"/>
    <w:rPr>
      <w:rFonts w:ascii="Arial" w:eastAsia="Times New Roman" w:hAnsi="Arial" w:cs="Times New Roman"/>
    </w:rPr>
  </w:style>
  <w:style w:type="paragraph" w:styleId="Tytu">
    <w:name w:val="Title"/>
    <w:basedOn w:val="Normalny"/>
    <w:next w:val="Normalny"/>
    <w:link w:val="TytuZnak"/>
    <w:uiPriority w:val="10"/>
    <w:qFormat/>
    <w:rsid w:val="00252AA9"/>
    <w:pPr>
      <w:spacing w:before="240" w:after="60"/>
      <w:jc w:val="center"/>
      <w:outlineLvl w:val="0"/>
    </w:pPr>
    <w:rPr>
      <w:rFonts w:ascii="Arial" w:hAnsi="Arial"/>
      <w:b/>
      <w:bCs/>
      <w:kern w:val="28"/>
      <w:sz w:val="32"/>
      <w:szCs w:val="32"/>
      <w:lang w:val="x-none" w:eastAsia="x-none" w:bidi="ar-SA"/>
    </w:rPr>
  </w:style>
  <w:style w:type="character" w:customStyle="1" w:styleId="TytuZnak">
    <w:name w:val="Tytuł Znak"/>
    <w:link w:val="Tytu"/>
    <w:uiPriority w:val="10"/>
    <w:rsid w:val="00252AA9"/>
    <w:rPr>
      <w:rFonts w:ascii="Arial" w:eastAsia="Times New Roman" w:hAnsi="Arial" w:cs="Times New Roman"/>
      <w:b/>
      <w:bCs/>
      <w:kern w:val="28"/>
      <w:sz w:val="32"/>
      <w:szCs w:val="32"/>
    </w:rPr>
  </w:style>
  <w:style w:type="paragraph" w:styleId="Podtytu">
    <w:name w:val="Subtitle"/>
    <w:basedOn w:val="Normalny"/>
    <w:next w:val="Normalny"/>
    <w:link w:val="PodtytuZnak"/>
    <w:uiPriority w:val="11"/>
    <w:qFormat/>
    <w:rsid w:val="00252AA9"/>
    <w:pPr>
      <w:spacing w:after="60"/>
      <w:jc w:val="center"/>
      <w:outlineLvl w:val="1"/>
    </w:pPr>
    <w:rPr>
      <w:rFonts w:ascii="Arial" w:hAnsi="Arial"/>
      <w:lang w:val="x-none" w:eastAsia="x-none" w:bidi="ar-SA"/>
    </w:rPr>
  </w:style>
  <w:style w:type="character" w:customStyle="1" w:styleId="PodtytuZnak">
    <w:name w:val="Podtytuł Znak"/>
    <w:link w:val="Podtytu"/>
    <w:uiPriority w:val="11"/>
    <w:rsid w:val="00252AA9"/>
    <w:rPr>
      <w:rFonts w:ascii="Arial" w:eastAsia="Times New Roman" w:hAnsi="Arial" w:cs="Times New Roman"/>
      <w:sz w:val="24"/>
      <w:szCs w:val="24"/>
    </w:rPr>
  </w:style>
  <w:style w:type="character" w:styleId="Pogrubienie">
    <w:name w:val="Strong"/>
    <w:uiPriority w:val="22"/>
    <w:qFormat/>
    <w:rsid w:val="00252AA9"/>
    <w:rPr>
      <w:b/>
      <w:bCs/>
    </w:rPr>
  </w:style>
  <w:style w:type="character" w:styleId="Uwydatnienie">
    <w:name w:val="Emphasis"/>
    <w:qFormat/>
    <w:rsid w:val="00252AA9"/>
    <w:rPr>
      <w:rFonts w:ascii="Times New Roman" w:hAnsi="Times New Roman"/>
      <w:b/>
      <w:i/>
      <w:iCs/>
    </w:rPr>
  </w:style>
  <w:style w:type="paragraph" w:styleId="Bezodstpw">
    <w:name w:val="No Spacing"/>
    <w:basedOn w:val="Normalny"/>
    <w:uiPriority w:val="1"/>
    <w:qFormat/>
    <w:rsid w:val="00252AA9"/>
    <w:rPr>
      <w:szCs w:val="32"/>
    </w:rPr>
  </w:style>
  <w:style w:type="paragraph" w:styleId="Akapitzlist">
    <w:name w:val="List Paragraph"/>
    <w:basedOn w:val="Normalny"/>
    <w:uiPriority w:val="34"/>
    <w:qFormat/>
    <w:rsid w:val="00252AA9"/>
    <w:pPr>
      <w:ind w:left="720"/>
      <w:contextualSpacing/>
    </w:pPr>
  </w:style>
  <w:style w:type="paragraph" w:styleId="Cytat">
    <w:name w:val="Quote"/>
    <w:basedOn w:val="Normalny"/>
    <w:next w:val="Normalny"/>
    <w:link w:val="CytatZnak"/>
    <w:uiPriority w:val="29"/>
    <w:qFormat/>
    <w:rsid w:val="00252AA9"/>
    <w:rPr>
      <w:i/>
      <w:lang w:val="x-none" w:eastAsia="x-none" w:bidi="ar-SA"/>
    </w:rPr>
  </w:style>
  <w:style w:type="character" w:customStyle="1" w:styleId="CytatZnak">
    <w:name w:val="Cytat Znak"/>
    <w:link w:val="Cytat"/>
    <w:uiPriority w:val="29"/>
    <w:rsid w:val="00252AA9"/>
    <w:rPr>
      <w:i/>
      <w:sz w:val="24"/>
      <w:szCs w:val="24"/>
    </w:rPr>
  </w:style>
  <w:style w:type="paragraph" w:styleId="Cytatintensywny">
    <w:name w:val="Intense Quote"/>
    <w:basedOn w:val="Normalny"/>
    <w:next w:val="Normalny"/>
    <w:link w:val="CytatintensywnyZnak"/>
    <w:uiPriority w:val="30"/>
    <w:qFormat/>
    <w:rsid w:val="00252AA9"/>
    <w:pPr>
      <w:ind w:left="720" w:right="720"/>
    </w:pPr>
    <w:rPr>
      <w:b/>
      <w:i/>
      <w:szCs w:val="20"/>
      <w:lang w:val="x-none" w:eastAsia="x-none" w:bidi="ar-SA"/>
    </w:rPr>
  </w:style>
  <w:style w:type="character" w:customStyle="1" w:styleId="CytatintensywnyZnak">
    <w:name w:val="Cytat intensywny Znak"/>
    <w:link w:val="Cytatintensywny"/>
    <w:uiPriority w:val="30"/>
    <w:rsid w:val="00252AA9"/>
    <w:rPr>
      <w:b/>
      <w:i/>
      <w:sz w:val="24"/>
    </w:rPr>
  </w:style>
  <w:style w:type="character" w:styleId="Wyrnieniedelikatne">
    <w:name w:val="Subtle Emphasis"/>
    <w:uiPriority w:val="19"/>
    <w:qFormat/>
    <w:rsid w:val="00252AA9"/>
    <w:rPr>
      <w:i/>
      <w:color w:val="5A5A5A"/>
    </w:rPr>
  </w:style>
  <w:style w:type="character" w:styleId="Wyrnienieintensywne">
    <w:name w:val="Intense Emphasis"/>
    <w:uiPriority w:val="21"/>
    <w:qFormat/>
    <w:rsid w:val="00252AA9"/>
    <w:rPr>
      <w:b/>
      <w:i/>
      <w:sz w:val="24"/>
      <w:szCs w:val="24"/>
      <w:u w:val="single"/>
    </w:rPr>
  </w:style>
  <w:style w:type="character" w:styleId="Odwoaniedelikatne">
    <w:name w:val="Subtle Reference"/>
    <w:uiPriority w:val="31"/>
    <w:qFormat/>
    <w:rsid w:val="00252AA9"/>
    <w:rPr>
      <w:sz w:val="24"/>
      <w:szCs w:val="24"/>
      <w:u w:val="single"/>
    </w:rPr>
  </w:style>
  <w:style w:type="character" w:styleId="Odwoanieintensywne">
    <w:name w:val="Intense Reference"/>
    <w:uiPriority w:val="32"/>
    <w:qFormat/>
    <w:rsid w:val="00252AA9"/>
    <w:rPr>
      <w:b/>
      <w:sz w:val="24"/>
      <w:u w:val="single"/>
    </w:rPr>
  </w:style>
  <w:style w:type="character" w:styleId="Tytuksiki">
    <w:name w:val="Book Title"/>
    <w:uiPriority w:val="33"/>
    <w:qFormat/>
    <w:rsid w:val="00252AA9"/>
    <w:rPr>
      <w:rFonts w:ascii="Arial" w:eastAsia="Times New Roman" w:hAnsi="Arial"/>
      <w:b/>
      <w:i/>
      <w:sz w:val="24"/>
      <w:szCs w:val="24"/>
    </w:rPr>
  </w:style>
  <w:style w:type="paragraph" w:styleId="Nagwekspisutreci">
    <w:name w:val="TOC Heading"/>
    <w:basedOn w:val="Nagwek1"/>
    <w:next w:val="Normalny"/>
    <w:uiPriority w:val="39"/>
    <w:semiHidden/>
    <w:unhideWhenUsed/>
    <w:qFormat/>
    <w:rsid w:val="00252AA9"/>
    <w:pPr>
      <w:outlineLvl w:val="9"/>
    </w:pPr>
  </w:style>
  <w:style w:type="paragraph" w:styleId="Nagwek">
    <w:name w:val="header"/>
    <w:basedOn w:val="Normalny"/>
    <w:link w:val="NagwekZnak"/>
    <w:uiPriority w:val="99"/>
    <w:unhideWhenUsed/>
    <w:rsid w:val="008A03FD"/>
    <w:pPr>
      <w:tabs>
        <w:tab w:val="center" w:pos="4536"/>
        <w:tab w:val="right" w:pos="9072"/>
      </w:tabs>
    </w:pPr>
    <w:rPr>
      <w:lang w:val="x-none" w:eastAsia="x-none" w:bidi="ar-SA"/>
    </w:rPr>
  </w:style>
  <w:style w:type="character" w:customStyle="1" w:styleId="NagwekZnak">
    <w:name w:val="Nagłówek Znak"/>
    <w:link w:val="Nagwek"/>
    <w:uiPriority w:val="99"/>
    <w:rsid w:val="008A03FD"/>
    <w:rPr>
      <w:sz w:val="24"/>
      <w:szCs w:val="24"/>
    </w:rPr>
  </w:style>
  <w:style w:type="paragraph" w:styleId="Stopka">
    <w:name w:val="footer"/>
    <w:basedOn w:val="Normalny"/>
    <w:link w:val="StopkaZnak"/>
    <w:uiPriority w:val="99"/>
    <w:unhideWhenUsed/>
    <w:rsid w:val="008A03FD"/>
    <w:pPr>
      <w:tabs>
        <w:tab w:val="center" w:pos="4536"/>
        <w:tab w:val="right" w:pos="9072"/>
      </w:tabs>
    </w:pPr>
    <w:rPr>
      <w:lang w:val="x-none" w:eastAsia="x-none" w:bidi="ar-SA"/>
    </w:rPr>
  </w:style>
  <w:style w:type="character" w:customStyle="1" w:styleId="StopkaZnak">
    <w:name w:val="Stopka Znak"/>
    <w:link w:val="Stopka"/>
    <w:uiPriority w:val="99"/>
    <w:rsid w:val="008A03FD"/>
    <w:rPr>
      <w:sz w:val="24"/>
      <w:szCs w:val="24"/>
    </w:rPr>
  </w:style>
  <w:style w:type="numbering" w:customStyle="1" w:styleId="Bezlisty1">
    <w:name w:val="Bez listy1"/>
    <w:next w:val="Bezlisty"/>
    <w:semiHidden/>
    <w:rsid w:val="00FF0EBE"/>
  </w:style>
  <w:style w:type="paragraph" w:styleId="Tekstpodstawowy3">
    <w:name w:val="Body Text 3"/>
    <w:basedOn w:val="Normalny"/>
    <w:link w:val="Tekstpodstawowy3Znak"/>
    <w:rsid w:val="00FF0EBE"/>
    <w:pPr>
      <w:jc w:val="both"/>
    </w:pPr>
    <w:rPr>
      <w:b/>
      <w:bCs/>
      <w:sz w:val="28"/>
      <w:szCs w:val="28"/>
      <w:lang w:val="x-none" w:eastAsia="x-none" w:bidi="ar-SA"/>
    </w:rPr>
  </w:style>
  <w:style w:type="character" w:customStyle="1" w:styleId="Tekstpodstawowy3Znak">
    <w:name w:val="Tekst podstawowy 3 Znak"/>
    <w:link w:val="Tekstpodstawowy3"/>
    <w:rsid w:val="00FF0EBE"/>
    <w:rPr>
      <w:b/>
      <w:bCs/>
      <w:sz w:val="28"/>
      <w:szCs w:val="28"/>
    </w:rPr>
  </w:style>
  <w:style w:type="paragraph" w:customStyle="1" w:styleId="BodyText21">
    <w:name w:val="Body Text 21"/>
    <w:basedOn w:val="Normalny"/>
    <w:rsid w:val="00FF0EBE"/>
    <w:pPr>
      <w:tabs>
        <w:tab w:val="left" w:pos="0"/>
      </w:tabs>
      <w:jc w:val="both"/>
    </w:pPr>
    <w:rPr>
      <w:lang w:val="pl-PL" w:eastAsia="pl-PL" w:bidi="ar-SA"/>
    </w:rPr>
  </w:style>
  <w:style w:type="paragraph" w:styleId="Tekstpodstawowy">
    <w:name w:val="Body Text"/>
    <w:basedOn w:val="Normalny"/>
    <w:link w:val="TekstpodstawowyZnak"/>
    <w:rsid w:val="00FF0EBE"/>
    <w:pPr>
      <w:tabs>
        <w:tab w:val="left" w:pos="567"/>
      </w:tabs>
      <w:jc w:val="both"/>
    </w:pPr>
    <w:rPr>
      <w:b/>
      <w:bCs/>
      <w:sz w:val="32"/>
      <w:szCs w:val="32"/>
      <w:lang w:val="x-none" w:eastAsia="x-none" w:bidi="ar-SA"/>
    </w:rPr>
  </w:style>
  <w:style w:type="character" w:customStyle="1" w:styleId="TekstpodstawowyZnak">
    <w:name w:val="Tekst podstawowy Znak"/>
    <w:link w:val="Tekstpodstawowy"/>
    <w:rsid w:val="00FF0EBE"/>
    <w:rPr>
      <w:b/>
      <w:bCs/>
      <w:sz w:val="32"/>
      <w:szCs w:val="32"/>
    </w:rPr>
  </w:style>
  <w:style w:type="paragraph" w:styleId="Tekstpodstawowywcity">
    <w:name w:val="Body Text Indent"/>
    <w:basedOn w:val="Normalny"/>
    <w:link w:val="TekstpodstawowywcityZnak"/>
    <w:rsid w:val="00FF0EBE"/>
    <w:pPr>
      <w:tabs>
        <w:tab w:val="num" w:pos="709"/>
      </w:tabs>
      <w:jc w:val="both"/>
    </w:pPr>
    <w:rPr>
      <w:color w:val="000000"/>
      <w:lang w:val="x-none" w:eastAsia="x-none" w:bidi="ar-SA"/>
    </w:rPr>
  </w:style>
  <w:style w:type="character" w:customStyle="1" w:styleId="TekstpodstawowywcityZnak">
    <w:name w:val="Tekst podstawowy wcięty Znak"/>
    <w:link w:val="Tekstpodstawowywcity"/>
    <w:rsid w:val="00FF0EBE"/>
    <w:rPr>
      <w:color w:val="000000"/>
      <w:sz w:val="24"/>
      <w:szCs w:val="24"/>
    </w:rPr>
  </w:style>
  <w:style w:type="paragraph" w:styleId="Tekstpodstawowywcity2">
    <w:name w:val="Body Text Indent 2"/>
    <w:basedOn w:val="Normalny"/>
    <w:link w:val="Tekstpodstawowywcity2Znak"/>
    <w:rsid w:val="00FF0EBE"/>
    <w:pPr>
      <w:ind w:left="708"/>
      <w:jc w:val="both"/>
    </w:pPr>
    <w:rPr>
      <w:b/>
      <w:bCs/>
      <w:lang w:val="x-none" w:eastAsia="x-none" w:bidi="ar-SA"/>
    </w:rPr>
  </w:style>
  <w:style w:type="character" w:customStyle="1" w:styleId="Tekstpodstawowywcity2Znak">
    <w:name w:val="Tekst podstawowy wcięty 2 Znak"/>
    <w:link w:val="Tekstpodstawowywcity2"/>
    <w:rsid w:val="00FF0EBE"/>
    <w:rPr>
      <w:b/>
      <w:bCs/>
      <w:sz w:val="24"/>
      <w:szCs w:val="24"/>
    </w:rPr>
  </w:style>
  <w:style w:type="paragraph" w:customStyle="1" w:styleId="pkt">
    <w:name w:val="pkt"/>
    <w:basedOn w:val="Normalny"/>
    <w:rsid w:val="00FF0EBE"/>
    <w:pPr>
      <w:spacing w:before="60" w:after="60"/>
      <w:ind w:left="851" w:hanging="295"/>
      <w:jc w:val="both"/>
    </w:pPr>
    <w:rPr>
      <w:lang w:val="pl-PL" w:eastAsia="pl-PL" w:bidi="ar-SA"/>
    </w:rPr>
  </w:style>
  <w:style w:type="character" w:styleId="Numerstrony">
    <w:name w:val="page number"/>
    <w:basedOn w:val="Domylnaczcionkaakapitu"/>
    <w:rsid w:val="00FF0EBE"/>
  </w:style>
  <w:style w:type="paragraph" w:styleId="Tekstpodstawowywcity3">
    <w:name w:val="Body Text Indent 3"/>
    <w:basedOn w:val="Normalny"/>
    <w:link w:val="Tekstpodstawowywcity3Znak"/>
    <w:rsid w:val="00FF0EBE"/>
    <w:pPr>
      <w:spacing w:after="120"/>
      <w:ind w:left="283"/>
    </w:pPr>
    <w:rPr>
      <w:sz w:val="16"/>
      <w:szCs w:val="16"/>
      <w:lang w:val="x-none" w:eastAsia="x-none" w:bidi="ar-SA"/>
    </w:rPr>
  </w:style>
  <w:style w:type="character" w:customStyle="1" w:styleId="Tekstpodstawowywcity3Znak">
    <w:name w:val="Tekst podstawowy wcięty 3 Znak"/>
    <w:link w:val="Tekstpodstawowywcity3"/>
    <w:rsid w:val="00FF0EBE"/>
    <w:rPr>
      <w:sz w:val="16"/>
      <w:szCs w:val="16"/>
    </w:rPr>
  </w:style>
  <w:style w:type="paragraph" w:customStyle="1" w:styleId="lit1">
    <w:name w:val="lit1"/>
    <w:basedOn w:val="Normalny"/>
    <w:rsid w:val="00FF0EBE"/>
    <w:pPr>
      <w:spacing w:before="60" w:after="60"/>
      <w:ind w:left="1276" w:hanging="340"/>
      <w:jc w:val="both"/>
    </w:pPr>
    <w:rPr>
      <w:szCs w:val="20"/>
      <w:lang w:val="pl-PL" w:eastAsia="pl-PL" w:bidi="ar-SA"/>
    </w:rPr>
  </w:style>
  <w:style w:type="paragraph" w:customStyle="1" w:styleId="Default">
    <w:name w:val="Default"/>
    <w:rsid w:val="00FF0EBE"/>
    <w:pPr>
      <w:autoSpaceDE w:val="0"/>
      <w:autoSpaceDN w:val="0"/>
      <w:adjustRightInd w:val="0"/>
    </w:pPr>
    <w:rPr>
      <w:color w:val="000000"/>
      <w:sz w:val="24"/>
      <w:szCs w:val="24"/>
    </w:rPr>
  </w:style>
  <w:style w:type="paragraph" w:customStyle="1" w:styleId="tyt">
    <w:name w:val="tyt"/>
    <w:basedOn w:val="Normalny"/>
    <w:rsid w:val="00FF0EBE"/>
    <w:pPr>
      <w:keepNext/>
      <w:spacing w:before="60" w:after="60"/>
      <w:jc w:val="center"/>
    </w:pPr>
    <w:rPr>
      <w:b/>
      <w:szCs w:val="20"/>
      <w:lang w:val="pl-PL" w:eastAsia="pl-PL" w:bidi="ar-SA"/>
    </w:rPr>
  </w:style>
  <w:style w:type="paragraph" w:customStyle="1" w:styleId="ust">
    <w:name w:val="ust"/>
    <w:rsid w:val="00FF0EBE"/>
    <w:pPr>
      <w:spacing w:before="60" w:after="60"/>
      <w:ind w:left="426" w:hanging="284"/>
      <w:jc w:val="both"/>
    </w:pPr>
    <w:rPr>
      <w:sz w:val="24"/>
    </w:rPr>
  </w:style>
  <w:style w:type="paragraph" w:customStyle="1" w:styleId="zmart2">
    <w:name w:val="zm art2"/>
    <w:basedOn w:val="Normalny"/>
    <w:rsid w:val="00FF0EBE"/>
    <w:pPr>
      <w:spacing w:before="60" w:after="60"/>
      <w:ind w:left="1843" w:hanging="1219"/>
      <w:jc w:val="both"/>
    </w:pPr>
    <w:rPr>
      <w:szCs w:val="20"/>
      <w:lang w:val="pl-PL" w:eastAsia="pl-PL" w:bidi="ar-SA"/>
    </w:rPr>
  </w:style>
  <w:style w:type="paragraph" w:customStyle="1" w:styleId="pkt1art">
    <w:name w:val="pkt1 art"/>
    <w:rsid w:val="00FF0EBE"/>
    <w:pPr>
      <w:spacing w:before="60" w:after="60"/>
      <w:ind w:left="2269" w:hanging="284"/>
      <w:jc w:val="both"/>
    </w:pPr>
    <w:rPr>
      <w:sz w:val="24"/>
    </w:rPr>
  </w:style>
  <w:style w:type="character" w:styleId="Odwoaniedokomentarza">
    <w:name w:val="annotation reference"/>
    <w:semiHidden/>
    <w:rsid w:val="00FF0EBE"/>
    <w:rPr>
      <w:sz w:val="16"/>
      <w:szCs w:val="16"/>
    </w:rPr>
  </w:style>
  <w:style w:type="paragraph" w:styleId="Tekstpodstawowy2">
    <w:name w:val="Body Text 2"/>
    <w:basedOn w:val="Normalny"/>
    <w:link w:val="Tekstpodstawowy2Znak"/>
    <w:rsid w:val="00FF0EBE"/>
    <w:pPr>
      <w:spacing w:after="120" w:line="480" w:lineRule="auto"/>
    </w:pPr>
    <w:rPr>
      <w:szCs w:val="20"/>
      <w:lang w:val="x-none" w:eastAsia="x-none" w:bidi="ar-SA"/>
    </w:rPr>
  </w:style>
  <w:style w:type="character" w:customStyle="1" w:styleId="Tekstpodstawowy2Znak">
    <w:name w:val="Tekst podstawowy 2 Znak"/>
    <w:link w:val="Tekstpodstawowy2"/>
    <w:rsid w:val="00FF0EBE"/>
    <w:rPr>
      <w:sz w:val="24"/>
      <w:lang w:val="x-none" w:eastAsia="x-none"/>
    </w:rPr>
  </w:style>
  <w:style w:type="paragraph" w:styleId="Tekstkomentarza">
    <w:name w:val="annotation text"/>
    <w:basedOn w:val="Normalny"/>
    <w:link w:val="TekstkomentarzaZnak"/>
    <w:rsid w:val="00FF0EBE"/>
    <w:rPr>
      <w:sz w:val="20"/>
      <w:szCs w:val="20"/>
      <w:lang w:val="pl-PL" w:eastAsia="pl-PL" w:bidi="ar-SA"/>
    </w:rPr>
  </w:style>
  <w:style w:type="character" w:customStyle="1" w:styleId="TekstkomentarzaZnak">
    <w:name w:val="Tekst komentarza Znak"/>
    <w:basedOn w:val="Domylnaczcionkaakapitu"/>
    <w:link w:val="Tekstkomentarza"/>
    <w:rsid w:val="00FF0EBE"/>
  </w:style>
  <w:style w:type="character" w:customStyle="1" w:styleId="CommentTextChar">
    <w:name w:val="Comment Text Char"/>
    <w:semiHidden/>
    <w:locked/>
    <w:rsid w:val="00FF0EBE"/>
    <w:rPr>
      <w:rFonts w:ascii="Times New Roman" w:hAnsi="Times New Roman" w:cs="Times New Roman"/>
      <w:sz w:val="20"/>
      <w:szCs w:val="20"/>
      <w:lang w:val="x-none" w:eastAsia="pl-PL"/>
    </w:rPr>
  </w:style>
  <w:style w:type="paragraph" w:styleId="Spistreci1">
    <w:name w:val="toc 1"/>
    <w:basedOn w:val="Normalny"/>
    <w:next w:val="Normalny"/>
    <w:autoRedefine/>
    <w:semiHidden/>
    <w:rsid w:val="00FF0EBE"/>
    <w:pPr>
      <w:tabs>
        <w:tab w:val="left" w:pos="1440"/>
        <w:tab w:val="right" w:leader="dot" w:pos="9062"/>
      </w:tabs>
      <w:spacing w:before="120"/>
      <w:ind w:left="1440" w:hanging="1440"/>
    </w:pPr>
    <w:rPr>
      <w:bCs/>
      <w:iCs/>
      <w:noProof/>
      <w:sz w:val="20"/>
      <w:szCs w:val="20"/>
      <w:lang w:val="pl-PL" w:eastAsia="pl-PL" w:bidi="ar-SA"/>
      <w14:shadow w14:blurRad="50800" w14:dist="38100" w14:dir="2700000" w14:sx="100000" w14:sy="100000" w14:kx="0" w14:ky="0" w14:algn="tl">
        <w14:srgbClr w14:val="000000">
          <w14:alpha w14:val="60000"/>
        </w14:srgbClr>
      </w14:shadow>
    </w:rPr>
  </w:style>
  <w:style w:type="paragraph" w:customStyle="1" w:styleId="tekst">
    <w:name w:val="tekst"/>
    <w:basedOn w:val="Normalny"/>
    <w:rsid w:val="00FF0EBE"/>
    <w:pPr>
      <w:spacing w:before="100" w:beforeAutospacing="1" w:after="100" w:afterAutospacing="1"/>
      <w:ind w:firstLine="300"/>
    </w:pPr>
    <w:rPr>
      <w:rFonts w:ascii="Verdana" w:hAnsi="Verdana"/>
      <w:color w:val="000000"/>
      <w:sz w:val="18"/>
      <w:szCs w:val="18"/>
      <w:lang w:val="pl-PL" w:eastAsia="pl-PL" w:bidi="ar-SA"/>
    </w:rPr>
  </w:style>
  <w:style w:type="character" w:styleId="Hipercze">
    <w:name w:val="Hyperlink"/>
    <w:rsid w:val="00FF0EBE"/>
    <w:rPr>
      <w:color w:val="0000FF"/>
      <w:u w:val="single"/>
    </w:rPr>
  </w:style>
  <w:style w:type="paragraph" w:styleId="NormalnyWeb">
    <w:name w:val="Normal (Web)"/>
    <w:basedOn w:val="Normalny"/>
    <w:uiPriority w:val="99"/>
    <w:rsid w:val="00FF0EBE"/>
    <w:pPr>
      <w:spacing w:before="100" w:beforeAutospacing="1" w:after="100" w:afterAutospacing="1"/>
      <w:jc w:val="both"/>
    </w:pPr>
    <w:rPr>
      <w:sz w:val="20"/>
      <w:szCs w:val="20"/>
      <w:lang w:val="pl-PL" w:eastAsia="pl-PL" w:bidi="ar-SA"/>
    </w:rPr>
  </w:style>
  <w:style w:type="character" w:customStyle="1" w:styleId="akapitdomyslny">
    <w:name w:val="akapitdomyslny"/>
    <w:rsid w:val="00FF0EBE"/>
    <w:rPr>
      <w:sz w:val="20"/>
    </w:rPr>
  </w:style>
  <w:style w:type="paragraph" w:styleId="Tekstdymka">
    <w:name w:val="Balloon Text"/>
    <w:basedOn w:val="Normalny"/>
    <w:link w:val="TekstdymkaZnak"/>
    <w:rsid w:val="00FF0EBE"/>
    <w:rPr>
      <w:rFonts w:ascii="Tahoma" w:hAnsi="Tahoma"/>
      <w:sz w:val="16"/>
      <w:szCs w:val="16"/>
      <w:lang w:val="x-none" w:eastAsia="x-none" w:bidi="ar-SA"/>
    </w:rPr>
  </w:style>
  <w:style w:type="character" w:customStyle="1" w:styleId="TekstdymkaZnak">
    <w:name w:val="Tekst dymka Znak"/>
    <w:link w:val="Tekstdymka"/>
    <w:rsid w:val="00FF0EBE"/>
    <w:rPr>
      <w:rFonts w:ascii="Tahoma" w:hAnsi="Tahoma" w:cs="Tahoma"/>
      <w:sz w:val="16"/>
      <w:szCs w:val="16"/>
    </w:rPr>
  </w:style>
  <w:style w:type="table" w:styleId="Tabela-Siatka">
    <w:name w:val="Table Grid"/>
    <w:basedOn w:val="Standardowy"/>
    <w:rsid w:val="00FF0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FF0EBE"/>
    <w:rPr>
      <w:sz w:val="20"/>
      <w:szCs w:val="20"/>
      <w:lang w:val="pl-PL" w:eastAsia="pl-PL" w:bidi="ar-SA"/>
    </w:rPr>
  </w:style>
  <w:style w:type="character" w:customStyle="1" w:styleId="TekstprzypisukocowegoZnak">
    <w:name w:val="Tekst przypisu końcowego Znak"/>
    <w:basedOn w:val="Domylnaczcionkaakapitu"/>
    <w:link w:val="Tekstprzypisukocowego"/>
    <w:semiHidden/>
    <w:rsid w:val="00FF0EBE"/>
  </w:style>
  <w:style w:type="paragraph" w:styleId="Tematkomentarza">
    <w:name w:val="annotation subject"/>
    <w:basedOn w:val="Tekstkomentarza"/>
    <w:next w:val="Tekstkomentarza"/>
    <w:link w:val="TematkomentarzaZnak"/>
    <w:semiHidden/>
    <w:rsid w:val="00FF0EBE"/>
    <w:rPr>
      <w:b/>
      <w:bCs/>
      <w:lang w:val="x-none" w:eastAsia="x-none"/>
    </w:rPr>
  </w:style>
  <w:style w:type="character" w:customStyle="1" w:styleId="TematkomentarzaZnak">
    <w:name w:val="Temat komentarza Znak"/>
    <w:link w:val="Tematkomentarza"/>
    <w:semiHidden/>
    <w:rsid w:val="00FF0EBE"/>
    <w:rPr>
      <w:b/>
      <w:bCs/>
    </w:rPr>
  </w:style>
  <w:style w:type="character" w:customStyle="1" w:styleId="tw4winTerm">
    <w:name w:val="tw4winTerm"/>
    <w:rsid w:val="00FF0EBE"/>
    <w:rPr>
      <w:color w:val="0000FF"/>
    </w:rPr>
  </w:style>
  <w:style w:type="character" w:customStyle="1" w:styleId="t31">
    <w:name w:val="t31"/>
    <w:rsid w:val="00FF0EBE"/>
    <w:rPr>
      <w:rFonts w:ascii="Courier New" w:hAnsi="Courier New" w:cs="Courier New" w:hint="default"/>
    </w:rPr>
  </w:style>
  <w:style w:type="character" w:styleId="Odwoanieprzypisukocowego">
    <w:name w:val="endnote reference"/>
    <w:semiHidden/>
    <w:rsid w:val="00FF0EBE"/>
    <w:rPr>
      <w:vertAlign w:val="superscript"/>
    </w:rPr>
  </w:style>
  <w:style w:type="numbering" w:customStyle="1" w:styleId="Bezlisty11">
    <w:name w:val="Bez listy11"/>
    <w:next w:val="Bezlisty"/>
    <w:semiHidden/>
    <w:rsid w:val="00FF0EBE"/>
  </w:style>
  <w:style w:type="character" w:customStyle="1" w:styleId="WW8Num1z0">
    <w:name w:val="WW8Num1z0"/>
    <w:rsid w:val="00FF0EBE"/>
    <w:rPr>
      <w:rFonts w:cs="Times New Roman"/>
    </w:rPr>
  </w:style>
  <w:style w:type="character" w:customStyle="1" w:styleId="WW8Num2z0">
    <w:name w:val="WW8Num2z0"/>
    <w:rsid w:val="00FF0EBE"/>
    <w:rPr>
      <w:rFonts w:cs="Times New Roman"/>
    </w:rPr>
  </w:style>
  <w:style w:type="character" w:customStyle="1" w:styleId="WW8Num3z0">
    <w:name w:val="WW8Num3z0"/>
    <w:rsid w:val="00FF0EBE"/>
    <w:rPr>
      <w:rFonts w:cs="Times New Roman"/>
    </w:rPr>
  </w:style>
  <w:style w:type="character" w:customStyle="1" w:styleId="WW8Num4z0">
    <w:name w:val="WW8Num4z0"/>
    <w:rsid w:val="00FF0EBE"/>
    <w:rPr>
      <w:rFonts w:cs="Times New Roman"/>
    </w:rPr>
  </w:style>
  <w:style w:type="character" w:customStyle="1" w:styleId="WW8Num5z0">
    <w:name w:val="WW8Num5z0"/>
    <w:rsid w:val="00FF0EBE"/>
    <w:rPr>
      <w:rFonts w:cs="Times New Roman"/>
    </w:rPr>
  </w:style>
  <w:style w:type="character" w:customStyle="1" w:styleId="WW8Num6z0">
    <w:name w:val="WW8Num6z0"/>
    <w:rsid w:val="00FF0EBE"/>
    <w:rPr>
      <w:rFonts w:cs="Times New Roman"/>
    </w:rPr>
  </w:style>
  <w:style w:type="character" w:customStyle="1" w:styleId="WW8Num7z0">
    <w:name w:val="WW8Num7z0"/>
    <w:rsid w:val="00FF0EBE"/>
    <w:rPr>
      <w:rFonts w:cs="Times New Roman"/>
    </w:rPr>
  </w:style>
  <w:style w:type="character" w:customStyle="1" w:styleId="WW8Num8z0">
    <w:name w:val="WW8Num8z0"/>
    <w:rsid w:val="00FF0EBE"/>
    <w:rPr>
      <w:rFonts w:cs="Times New Roman"/>
    </w:rPr>
  </w:style>
  <w:style w:type="character" w:customStyle="1" w:styleId="WW8Num9z0">
    <w:name w:val="WW8Num9z0"/>
    <w:rsid w:val="00FF0EBE"/>
    <w:rPr>
      <w:rFonts w:cs="Times New Roman"/>
    </w:rPr>
  </w:style>
  <w:style w:type="character" w:customStyle="1" w:styleId="WW8Num11z0">
    <w:name w:val="WW8Num11z0"/>
    <w:rsid w:val="00FF0EBE"/>
    <w:rPr>
      <w:rFonts w:cs="Times New Roman"/>
    </w:rPr>
  </w:style>
  <w:style w:type="character" w:customStyle="1" w:styleId="WW8Num13z0">
    <w:name w:val="WW8Num13z0"/>
    <w:rsid w:val="00FF0EBE"/>
    <w:rPr>
      <w:rFonts w:cs="Times New Roman"/>
    </w:rPr>
  </w:style>
  <w:style w:type="character" w:customStyle="1" w:styleId="WW8Num14z0">
    <w:name w:val="WW8Num14z0"/>
    <w:rsid w:val="00FF0EBE"/>
    <w:rPr>
      <w:rFonts w:cs="Times New Roman"/>
    </w:rPr>
  </w:style>
  <w:style w:type="character" w:customStyle="1" w:styleId="WW8Num16z0">
    <w:name w:val="WW8Num16z0"/>
    <w:rsid w:val="00FF0EBE"/>
    <w:rPr>
      <w:rFonts w:cs="Times New Roman"/>
    </w:rPr>
  </w:style>
  <w:style w:type="character" w:customStyle="1" w:styleId="WW8Num18z0">
    <w:name w:val="WW8Num18z0"/>
    <w:rsid w:val="00FF0EBE"/>
    <w:rPr>
      <w:rFonts w:cs="Times New Roman"/>
    </w:rPr>
  </w:style>
  <w:style w:type="character" w:customStyle="1" w:styleId="WW8Num20z0">
    <w:name w:val="WW8Num20z0"/>
    <w:rsid w:val="00FF0EBE"/>
    <w:rPr>
      <w:rFonts w:cs="Times New Roman"/>
    </w:rPr>
  </w:style>
  <w:style w:type="character" w:customStyle="1" w:styleId="WW8Num21z0">
    <w:name w:val="WW8Num21z0"/>
    <w:rsid w:val="00FF0EBE"/>
    <w:rPr>
      <w:rFonts w:cs="Times New Roman"/>
    </w:rPr>
  </w:style>
  <w:style w:type="character" w:customStyle="1" w:styleId="WW8Num22z0">
    <w:name w:val="WW8Num22z0"/>
    <w:rsid w:val="00FF0EBE"/>
    <w:rPr>
      <w:rFonts w:cs="Times New Roman"/>
    </w:rPr>
  </w:style>
  <w:style w:type="character" w:customStyle="1" w:styleId="WW8Num25z0">
    <w:name w:val="WW8Num25z0"/>
    <w:rsid w:val="00FF0EBE"/>
    <w:rPr>
      <w:rFonts w:cs="Times New Roman"/>
    </w:rPr>
  </w:style>
  <w:style w:type="character" w:customStyle="1" w:styleId="WW8Num26z0">
    <w:name w:val="WW8Num26z0"/>
    <w:rsid w:val="00FF0EBE"/>
    <w:rPr>
      <w:rFonts w:cs="Times New Roman"/>
    </w:rPr>
  </w:style>
  <w:style w:type="character" w:customStyle="1" w:styleId="WW8Num26z1">
    <w:name w:val="WW8Num26z1"/>
    <w:rsid w:val="00FF0EBE"/>
    <w:rPr>
      <w:rFonts w:ascii="Courier New" w:hAnsi="Courier New"/>
    </w:rPr>
  </w:style>
  <w:style w:type="character" w:customStyle="1" w:styleId="WW8Num26z2">
    <w:name w:val="WW8Num26z2"/>
    <w:rsid w:val="00FF0EBE"/>
    <w:rPr>
      <w:rFonts w:ascii="Wingdings" w:hAnsi="Wingdings"/>
    </w:rPr>
  </w:style>
  <w:style w:type="character" w:customStyle="1" w:styleId="WW8Num26z3">
    <w:name w:val="WW8Num26z3"/>
    <w:rsid w:val="00FF0EBE"/>
    <w:rPr>
      <w:rFonts w:ascii="Symbol" w:hAnsi="Symbol"/>
    </w:rPr>
  </w:style>
  <w:style w:type="character" w:customStyle="1" w:styleId="WW8Num27z0">
    <w:name w:val="WW8Num27z0"/>
    <w:rsid w:val="00FF0EBE"/>
    <w:rPr>
      <w:rFonts w:cs="Times New Roman"/>
    </w:rPr>
  </w:style>
  <w:style w:type="character" w:customStyle="1" w:styleId="WW8Num28z0">
    <w:name w:val="WW8Num28z0"/>
    <w:rsid w:val="00FF0EBE"/>
    <w:rPr>
      <w:rFonts w:cs="Times New Roman"/>
      <w:color w:val="000000"/>
    </w:rPr>
  </w:style>
  <w:style w:type="character" w:customStyle="1" w:styleId="WW8Num28z1">
    <w:name w:val="WW8Num28z1"/>
    <w:rsid w:val="00FF0EBE"/>
    <w:rPr>
      <w:rFonts w:cs="Times New Roman"/>
    </w:rPr>
  </w:style>
  <w:style w:type="character" w:customStyle="1" w:styleId="WW8Num29z0">
    <w:name w:val="WW8Num29z0"/>
    <w:rsid w:val="00FF0EBE"/>
    <w:rPr>
      <w:rFonts w:cs="Times New Roman"/>
    </w:rPr>
  </w:style>
  <w:style w:type="character" w:customStyle="1" w:styleId="WW8Num31z0">
    <w:name w:val="WW8Num31z0"/>
    <w:rsid w:val="00FF0EBE"/>
    <w:rPr>
      <w:rFonts w:cs="Times New Roman"/>
    </w:rPr>
  </w:style>
  <w:style w:type="character" w:customStyle="1" w:styleId="WW8Num32z0">
    <w:name w:val="WW8Num32z0"/>
    <w:rsid w:val="00FF0EBE"/>
    <w:rPr>
      <w:rFonts w:cs="Times New Roman"/>
    </w:rPr>
  </w:style>
  <w:style w:type="character" w:customStyle="1" w:styleId="WW8Num36z0">
    <w:name w:val="WW8Num36z0"/>
    <w:rsid w:val="00FF0EBE"/>
    <w:rPr>
      <w:rFonts w:cs="Times New Roman"/>
    </w:rPr>
  </w:style>
  <w:style w:type="character" w:customStyle="1" w:styleId="WW8Num43z0">
    <w:name w:val="WW8Num43z0"/>
    <w:rsid w:val="00FF0EBE"/>
    <w:rPr>
      <w:rFonts w:cs="Times New Roman"/>
    </w:rPr>
  </w:style>
  <w:style w:type="character" w:customStyle="1" w:styleId="WW8Num45z0">
    <w:name w:val="WW8Num45z0"/>
    <w:rsid w:val="00FF0EBE"/>
    <w:rPr>
      <w:rFonts w:cs="Times New Roman"/>
      <w:color w:val="auto"/>
    </w:rPr>
  </w:style>
  <w:style w:type="character" w:customStyle="1" w:styleId="WW8Num45z1">
    <w:name w:val="WW8Num45z1"/>
    <w:rsid w:val="00FF0EBE"/>
    <w:rPr>
      <w:rFonts w:cs="Times New Roman"/>
    </w:rPr>
  </w:style>
  <w:style w:type="character" w:customStyle="1" w:styleId="Domylnaczcionkaakapitu1">
    <w:name w:val="Domyślna czcionka akapitu1"/>
    <w:rsid w:val="00FF0EBE"/>
  </w:style>
  <w:style w:type="character" w:styleId="UyteHipercze">
    <w:name w:val="FollowedHyperlink"/>
    <w:rsid w:val="00FF0EBE"/>
    <w:rPr>
      <w:rFonts w:cs="Times New Roman"/>
      <w:color w:val="800080"/>
      <w:u w:val="single"/>
    </w:rPr>
  </w:style>
  <w:style w:type="character" w:customStyle="1" w:styleId="StopkaZnak1">
    <w:name w:val="Stopka Znak1"/>
    <w:basedOn w:val="Domylnaczcionkaakapitu1"/>
    <w:rsid w:val="00FF0EBE"/>
  </w:style>
  <w:style w:type="character" w:customStyle="1" w:styleId="Tekstpodstawowywcity3Znak1">
    <w:name w:val="Tekst podstawowy wcięty 3 Znak1"/>
    <w:basedOn w:val="Domylnaczcionkaakapitu1"/>
    <w:rsid w:val="00FF0EBE"/>
  </w:style>
  <w:style w:type="character" w:customStyle="1" w:styleId="TekstdymkaZnak1">
    <w:name w:val="Tekst dymka Znak1"/>
    <w:basedOn w:val="Domylnaczcionkaakapitu1"/>
    <w:rsid w:val="00FF0EBE"/>
  </w:style>
  <w:style w:type="character" w:customStyle="1" w:styleId="Znakinumeracji">
    <w:name w:val="Znaki numeracji"/>
    <w:rsid w:val="00FF0EBE"/>
  </w:style>
  <w:style w:type="paragraph" w:customStyle="1" w:styleId="Nagwek10">
    <w:name w:val="Nagłówek1"/>
    <w:basedOn w:val="Normalny"/>
    <w:next w:val="Tekstpodstawowy"/>
    <w:rsid w:val="00FF0EBE"/>
    <w:pPr>
      <w:keepNext/>
      <w:suppressAutoHyphens/>
      <w:spacing w:before="240" w:after="120"/>
    </w:pPr>
    <w:rPr>
      <w:rFonts w:ascii="Arial" w:eastAsia="Lucida Sans Unicode" w:hAnsi="Arial" w:cs="Tahoma"/>
      <w:sz w:val="28"/>
      <w:szCs w:val="28"/>
      <w:lang w:val="pl-PL" w:eastAsia="ar-SA" w:bidi="ar-SA"/>
    </w:rPr>
  </w:style>
  <w:style w:type="paragraph" w:styleId="Lista">
    <w:name w:val="List"/>
    <w:basedOn w:val="Tekstpodstawowy"/>
    <w:rsid w:val="00FF0EBE"/>
    <w:pPr>
      <w:tabs>
        <w:tab w:val="clear" w:pos="567"/>
      </w:tabs>
      <w:suppressAutoHyphens/>
    </w:pPr>
    <w:rPr>
      <w:rFonts w:cs="Tahoma"/>
      <w:lang w:eastAsia="ar-SA"/>
    </w:rPr>
  </w:style>
  <w:style w:type="paragraph" w:customStyle="1" w:styleId="Podpis1">
    <w:name w:val="Podpis1"/>
    <w:basedOn w:val="Normalny"/>
    <w:rsid w:val="00FF0EBE"/>
    <w:pPr>
      <w:suppressLineNumbers/>
      <w:suppressAutoHyphens/>
      <w:spacing w:before="120" w:after="120"/>
    </w:pPr>
    <w:rPr>
      <w:rFonts w:cs="Tahoma"/>
      <w:i/>
      <w:iCs/>
      <w:lang w:val="pl-PL" w:eastAsia="ar-SA" w:bidi="ar-SA"/>
    </w:rPr>
  </w:style>
  <w:style w:type="paragraph" w:customStyle="1" w:styleId="Indeks">
    <w:name w:val="Indeks"/>
    <w:basedOn w:val="Normalny"/>
    <w:rsid w:val="00FF0EBE"/>
    <w:pPr>
      <w:suppressLineNumbers/>
      <w:suppressAutoHyphens/>
    </w:pPr>
    <w:rPr>
      <w:rFonts w:cs="Tahoma"/>
      <w:sz w:val="20"/>
      <w:szCs w:val="20"/>
      <w:lang w:val="pl-PL" w:eastAsia="ar-SA" w:bidi="ar-SA"/>
    </w:rPr>
  </w:style>
  <w:style w:type="paragraph" w:customStyle="1" w:styleId="Tekstpodstawowy22">
    <w:name w:val="Tekst podstawowy 22"/>
    <w:basedOn w:val="Normalny"/>
    <w:rsid w:val="00FF0EBE"/>
    <w:pPr>
      <w:suppressAutoHyphens/>
      <w:spacing w:after="120" w:line="480" w:lineRule="auto"/>
    </w:pPr>
    <w:rPr>
      <w:rFonts w:cs="Calibri"/>
      <w:lang w:val="pl-PL" w:eastAsia="ar-SA" w:bidi="ar-SA"/>
    </w:rPr>
  </w:style>
  <w:style w:type="paragraph" w:customStyle="1" w:styleId="Tekstpodstawowy31">
    <w:name w:val="Tekst podstawowy 31"/>
    <w:basedOn w:val="Normalny"/>
    <w:rsid w:val="00FF0EBE"/>
    <w:pPr>
      <w:suppressAutoHyphens/>
      <w:jc w:val="both"/>
    </w:pPr>
    <w:rPr>
      <w:rFonts w:cs="Calibri"/>
      <w:b/>
      <w:bCs/>
      <w:sz w:val="28"/>
      <w:szCs w:val="28"/>
      <w:lang w:val="pl-PL" w:eastAsia="ar-SA" w:bidi="ar-SA"/>
    </w:rPr>
  </w:style>
  <w:style w:type="paragraph" w:customStyle="1" w:styleId="Tekstpodstawowywcity21">
    <w:name w:val="Tekst podstawowy wcięty 21"/>
    <w:basedOn w:val="Normalny"/>
    <w:rsid w:val="00FF0EBE"/>
    <w:pPr>
      <w:suppressAutoHyphens/>
      <w:ind w:left="708"/>
      <w:jc w:val="both"/>
    </w:pPr>
    <w:rPr>
      <w:rFonts w:cs="Calibri"/>
      <w:b/>
      <w:bCs/>
      <w:lang w:val="pl-PL" w:eastAsia="ar-SA" w:bidi="ar-SA"/>
    </w:rPr>
  </w:style>
  <w:style w:type="paragraph" w:customStyle="1" w:styleId="Tekstpodstawowywcity31">
    <w:name w:val="Tekst podstawowy wcięty 31"/>
    <w:basedOn w:val="Normalny"/>
    <w:rsid w:val="00FF0EBE"/>
    <w:pPr>
      <w:suppressAutoHyphens/>
      <w:spacing w:after="120"/>
      <w:ind w:left="283"/>
    </w:pPr>
    <w:rPr>
      <w:rFonts w:cs="Calibri"/>
      <w:sz w:val="16"/>
      <w:szCs w:val="16"/>
      <w:lang w:val="pl-PL" w:eastAsia="ar-SA" w:bidi="ar-SA"/>
    </w:rPr>
  </w:style>
  <w:style w:type="paragraph" w:customStyle="1" w:styleId="Standard">
    <w:name w:val="Standard"/>
    <w:rsid w:val="00FF0EBE"/>
    <w:pPr>
      <w:widowControl w:val="0"/>
      <w:suppressAutoHyphens/>
      <w:autoSpaceDE w:val="0"/>
    </w:pPr>
    <w:rPr>
      <w:rFonts w:cs="Calibri"/>
      <w:sz w:val="24"/>
      <w:szCs w:val="24"/>
      <w:lang w:eastAsia="ar-SA"/>
    </w:rPr>
  </w:style>
  <w:style w:type="paragraph" w:customStyle="1" w:styleId="Tekstpodstawowy21">
    <w:name w:val="Tekst podstawowy 21"/>
    <w:basedOn w:val="Normalny"/>
    <w:rsid w:val="00FF0EBE"/>
    <w:pPr>
      <w:suppressAutoHyphens/>
      <w:spacing w:line="360" w:lineRule="auto"/>
      <w:jc w:val="both"/>
    </w:pPr>
    <w:rPr>
      <w:rFonts w:cs="Calibri"/>
      <w:szCs w:val="20"/>
      <w:lang w:val="pl-PL" w:eastAsia="ar-SA" w:bidi="ar-SA"/>
    </w:rPr>
  </w:style>
  <w:style w:type="paragraph" w:styleId="Tekstprzypisudolnego">
    <w:name w:val="footnote text"/>
    <w:basedOn w:val="Normalny"/>
    <w:link w:val="TekstprzypisudolnegoZnak"/>
    <w:uiPriority w:val="99"/>
    <w:rsid w:val="00FF0EBE"/>
    <w:pPr>
      <w:suppressAutoHyphens/>
    </w:pPr>
    <w:rPr>
      <w:sz w:val="20"/>
      <w:szCs w:val="20"/>
      <w:lang w:val="x-none" w:eastAsia="ar-SA" w:bidi="ar-SA"/>
    </w:rPr>
  </w:style>
  <w:style w:type="character" w:customStyle="1" w:styleId="TekstprzypisudolnegoZnak">
    <w:name w:val="Tekst przypisu dolnego Znak"/>
    <w:link w:val="Tekstprzypisudolnego"/>
    <w:uiPriority w:val="99"/>
    <w:rsid w:val="00FF0EBE"/>
    <w:rPr>
      <w:lang w:val="x-none" w:eastAsia="ar-SA"/>
    </w:rPr>
  </w:style>
  <w:style w:type="paragraph" w:customStyle="1" w:styleId="Zawartotabeli">
    <w:name w:val="Zawartość tabeli"/>
    <w:basedOn w:val="Normalny"/>
    <w:rsid w:val="00FF0EBE"/>
    <w:pPr>
      <w:suppressLineNumbers/>
      <w:suppressAutoHyphens/>
    </w:pPr>
    <w:rPr>
      <w:rFonts w:cs="Calibri"/>
      <w:sz w:val="20"/>
      <w:szCs w:val="20"/>
      <w:lang w:val="pl-PL" w:eastAsia="ar-SA" w:bidi="ar-SA"/>
    </w:rPr>
  </w:style>
  <w:style w:type="paragraph" w:customStyle="1" w:styleId="Nagwektabeli">
    <w:name w:val="Nagłówek tabeli"/>
    <w:basedOn w:val="Zawartotabeli"/>
    <w:rsid w:val="00FF0EBE"/>
    <w:pPr>
      <w:jc w:val="center"/>
    </w:pPr>
    <w:rPr>
      <w:b/>
      <w:bCs/>
    </w:rPr>
  </w:style>
  <w:style w:type="character" w:styleId="Odwoanieprzypisudolnego">
    <w:name w:val="footnote reference"/>
    <w:uiPriority w:val="99"/>
    <w:unhideWhenUsed/>
    <w:rsid w:val="00EF45DA"/>
    <w:rPr>
      <w:vertAlign w:val="superscript"/>
    </w:rPr>
  </w:style>
  <w:style w:type="paragraph" w:styleId="Poprawka">
    <w:name w:val="Revision"/>
    <w:hidden/>
    <w:uiPriority w:val="99"/>
    <w:semiHidden/>
    <w:rsid w:val="00CD5CEA"/>
    <w:rPr>
      <w:sz w:val="24"/>
      <w:szCs w:val="24"/>
      <w:lang w:val="en-US" w:eastAsia="en-US" w:bidi="en-US"/>
    </w:rPr>
  </w:style>
  <w:style w:type="paragraph" w:customStyle="1" w:styleId="m2246066750735933239m7977348256433663507gmail-western">
    <w:name w:val="m_2246066750735933239m_7977348256433663507gmail-western"/>
    <w:basedOn w:val="Normalny"/>
    <w:uiPriority w:val="99"/>
    <w:semiHidden/>
    <w:rsid w:val="00E2699D"/>
    <w:pPr>
      <w:spacing w:before="100" w:beforeAutospacing="1" w:after="100" w:afterAutospacing="1"/>
    </w:pPr>
    <w:rPr>
      <w:rFonts w:eastAsia="Calibri"/>
      <w:lang w:val="pl-PL" w:eastAsia="pl-PL" w:bidi="ar-SA"/>
    </w:rPr>
  </w:style>
  <w:style w:type="character" w:customStyle="1" w:styleId="Teksttreci">
    <w:name w:val="Tekst treści_"/>
    <w:basedOn w:val="Domylnaczcionkaakapitu"/>
    <w:link w:val="Teksttreci0"/>
    <w:rsid w:val="00F50754"/>
  </w:style>
  <w:style w:type="paragraph" w:customStyle="1" w:styleId="Teksttreci0">
    <w:name w:val="Tekst treści"/>
    <w:basedOn w:val="Normalny"/>
    <w:link w:val="Teksttreci"/>
    <w:rsid w:val="00F50754"/>
    <w:pPr>
      <w:widowControl w:val="0"/>
    </w:pPr>
    <w:rPr>
      <w:sz w:val="20"/>
      <w:szCs w:val="20"/>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A0123-9796-4B01-976B-87CDD7F3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78</Pages>
  <Words>29183</Words>
  <Characters>175099</Characters>
  <Application>Microsoft Office Word</Application>
  <DocSecurity>0</DocSecurity>
  <Lines>1459</Lines>
  <Paragraphs>407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krzsmycz</dc:creator>
  <cp:keywords/>
  <cp:lastModifiedBy>Agnieszka Skotnicka</cp:lastModifiedBy>
  <cp:revision>27</cp:revision>
  <cp:lastPrinted>2022-05-20T09:54:00Z</cp:lastPrinted>
  <dcterms:created xsi:type="dcterms:W3CDTF">2022-05-20T10:40:00Z</dcterms:created>
  <dcterms:modified xsi:type="dcterms:W3CDTF">2023-06-16T07:23:00Z</dcterms:modified>
</cp:coreProperties>
</file>