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CE0990" w14:textId="1220BB4D" w:rsidR="002D32BF" w:rsidRPr="00D76921" w:rsidRDefault="00595A8E" w:rsidP="002D32BF">
      <w:pPr>
        <w:rPr>
          <w:rFonts w:ascii="Cambria" w:hAnsi="Cambria" w:cs="Sylfaen"/>
          <w:bCs/>
          <w:color w:val="auto"/>
          <w:sz w:val="22"/>
          <w:szCs w:val="22"/>
        </w:rPr>
      </w:pPr>
      <w:r>
        <w:rPr>
          <w:rFonts w:ascii="Cambria" w:hAnsi="Cambria" w:cs="Sylfaen"/>
          <w:bCs/>
          <w:color w:val="auto"/>
          <w:sz w:val="22"/>
          <w:szCs w:val="22"/>
        </w:rPr>
        <w:t>039/DA</w:t>
      </w:r>
      <w:r w:rsidR="0081117A" w:rsidRPr="0081117A">
        <w:rPr>
          <w:rFonts w:ascii="Cambria" w:hAnsi="Cambria" w:cs="Sylfaen"/>
          <w:bCs/>
          <w:color w:val="auto"/>
          <w:sz w:val="22"/>
          <w:szCs w:val="22"/>
        </w:rPr>
        <w:t>/</w:t>
      </w:r>
      <w:r>
        <w:rPr>
          <w:rFonts w:ascii="Cambria" w:hAnsi="Cambria" w:cs="Sylfaen"/>
          <w:bCs/>
          <w:color w:val="auto"/>
          <w:sz w:val="22"/>
          <w:szCs w:val="22"/>
        </w:rPr>
        <w:t>DZP</w:t>
      </w:r>
      <w:r w:rsidR="0081117A" w:rsidRPr="0081117A">
        <w:rPr>
          <w:rFonts w:ascii="Cambria" w:hAnsi="Cambria" w:cs="Sylfaen"/>
          <w:bCs/>
          <w:color w:val="auto"/>
          <w:sz w:val="22"/>
          <w:szCs w:val="22"/>
        </w:rPr>
        <w:t>/</w:t>
      </w:r>
      <w:r w:rsidR="002D32BF" w:rsidRPr="0081117A">
        <w:rPr>
          <w:rFonts w:ascii="Cambria" w:hAnsi="Cambria" w:cs="Sylfaen"/>
          <w:bCs/>
          <w:color w:val="auto"/>
          <w:sz w:val="22"/>
          <w:szCs w:val="22"/>
        </w:rPr>
        <w:t>202</w:t>
      </w:r>
      <w:r w:rsidR="006077E1">
        <w:rPr>
          <w:rFonts w:ascii="Cambria" w:hAnsi="Cambria" w:cs="Sylfaen"/>
          <w:bCs/>
          <w:color w:val="auto"/>
          <w:sz w:val="22"/>
          <w:szCs w:val="22"/>
        </w:rPr>
        <w:t>3</w:t>
      </w:r>
      <w:r w:rsidR="002D32BF" w:rsidRPr="0081117A">
        <w:rPr>
          <w:rFonts w:ascii="Cambria" w:hAnsi="Cambria" w:cs="Sylfaen"/>
          <w:bCs/>
          <w:color w:val="auto"/>
          <w:sz w:val="22"/>
          <w:szCs w:val="22"/>
        </w:rPr>
        <w:tab/>
      </w:r>
      <w:r w:rsidR="002D32BF" w:rsidRPr="0081117A">
        <w:rPr>
          <w:rFonts w:ascii="Cambria" w:hAnsi="Cambria" w:cs="Sylfaen"/>
          <w:bCs/>
          <w:color w:val="auto"/>
          <w:sz w:val="22"/>
          <w:szCs w:val="22"/>
        </w:rPr>
        <w:tab/>
      </w:r>
      <w:r w:rsidR="002D32BF" w:rsidRPr="0081117A">
        <w:rPr>
          <w:rFonts w:ascii="Cambria" w:hAnsi="Cambria" w:cs="Sylfaen"/>
          <w:bCs/>
          <w:color w:val="auto"/>
          <w:sz w:val="22"/>
          <w:szCs w:val="22"/>
        </w:rPr>
        <w:tab/>
        <w:t xml:space="preserve">                  Warszawa</w:t>
      </w:r>
      <w:r w:rsidR="00975F65" w:rsidRPr="0081117A">
        <w:rPr>
          <w:rFonts w:ascii="Cambria" w:hAnsi="Cambria" w:cs="Sylfaen"/>
          <w:bCs/>
          <w:color w:val="auto"/>
          <w:sz w:val="22"/>
          <w:szCs w:val="22"/>
        </w:rPr>
        <w:t>,</w:t>
      </w:r>
      <w:r w:rsidR="002D32BF" w:rsidRPr="0081117A">
        <w:rPr>
          <w:rFonts w:ascii="Cambria" w:hAnsi="Cambria" w:cs="Sylfaen"/>
          <w:bCs/>
          <w:color w:val="auto"/>
          <w:sz w:val="22"/>
          <w:szCs w:val="22"/>
        </w:rPr>
        <w:t xml:space="preserve"> dnia</w:t>
      </w:r>
      <w:r w:rsidR="00FA60F7">
        <w:rPr>
          <w:rFonts w:ascii="Cambria" w:hAnsi="Cambria" w:cs="Sylfaen"/>
          <w:bCs/>
          <w:color w:val="auto"/>
          <w:sz w:val="22"/>
          <w:szCs w:val="22"/>
        </w:rPr>
        <w:t xml:space="preserve"> 09.10</w:t>
      </w:r>
      <w:r w:rsidR="00FD565E">
        <w:rPr>
          <w:rFonts w:ascii="Cambria" w:hAnsi="Cambria" w:cs="Sylfaen"/>
          <w:bCs/>
          <w:color w:val="auto"/>
          <w:sz w:val="22"/>
          <w:szCs w:val="22"/>
        </w:rPr>
        <w:t>.</w:t>
      </w:r>
      <w:r w:rsidR="002D32BF" w:rsidRPr="0081117A">
        <w:rPr>
          <w:rFonts w:ascii="Cambria" w:hAnsi="Cambria" w:cs="Sylfaen"/>
          <w:bCs/>
          <w:color w:val="auto"/>
          <w:sz w:val="22"/>
          <w:szCs w:val="22"/>
        </w:rPr>
        <w:t>202</w:t>
      </w:r>
      <w:r w:rsidR="006077E1">
        <w:rPr>
          <w:rFonts w:ascii="Cambria" w:hAnsi="Cambria" w:cs="Sylfaen"/>
          <w:bCs/>
          <w:color w:val="auto"/>
          <w:sz w:val="22"/>
          <w:szCs w:val="22"/>
        </w:rPr>
        <w:t>3</w:t>
      </w:r>
      <w:r w:rsidR="002D32BF" w:rsidRPr="0081117A">
        <w:rPr>
          <w:rFonts w:ascii="Cambria" w:hAnsi="Cambria" w:cs="Sylfaen"/>
          <w:bCs/>
          <w:color w:val="auto"/>
          <w:sz w:val="22"/>
          <w:szCs w:val="22"/>
        </w:rPr>
        <w:t xml:space="preserve"> r</w:t>
      </w:r>
      <w:r w:rsidR="00382BA4" w:rsidRPr="0081117A">
        <w:rPr>
          <w:rFonts w:ascii="Cambria" w:hAnsi="Cambria" w:cs="Sylfaen"/>
          <w:bCs/>
          <w:color w:val="auto"/>
          <w:sz w:val="22"/>
          <w:szCs w:val="22"/>
        </w:rPr>
        <w:t>.</w:t>
      </w:r>
    </w:p>
    <w:p w14:paraId="2F51BBB2" w14:textId="77777777" w:rsidR="00B36DFC" w:rsidRPr="00D76921" w:rsidRDefault="00B36DFC" w:rsidP="002D32BF">
      <w:pPr>
        <w:spacing w:before="240" w:after="240"/>
        <w:jc w:val="center"/>
        <w:rPr>
          <w:rFonts w:ascii="Cambria" w:hAnsi="Cambria" w:cs="Sylfaen"/>
          <w:sz w:val="22"/>
          <w:szCs w:val="22"/>
        </w:rPr>
      </w:pPr>
      <w:r w:rsidRPr="00D76921">
        <w:rPr>
          <w:rFonts w:ascii="Cambria" w:hAnsi="Cambria" w:cs="Sylfaen"/>
          <w:b/>
          <w:sz w:val="22"/>
          <w:szCs w:val="22"/>
        </w:rPr>
        <w:t>ZAPYTANIE OFERTOWE</w:t>
      </w:r>
      <w:r w:rsidR="002E4FC5" w:rsidRPr="00D76921">
        <w:rPr>
          <w:rFonts w:ascii="Cambria" w:hAnsi="Cambria" w:cs="Sylfaen"/>
          <w:b/>
          <w:sz w:val="22"/>
          <w:szCs w:val="22"/>
        </w:rPr>
        <w:t xml:space="preserve"> </w:t>
      </w:r>
    </w:p>
    <w:p w14:paraId="6D9A6218" w14:textId="77777777" w:rsidR="00B36DFC" w:rsidRPr="00D76921" w:rsidRDefault="00B36DFC">
      <w:pPr>
        <w:autoSpaceDE w:val="0"/>
        <w:ind w:right="2096"/>
        <w:rPr>
          <w:rFonts w:ascii="Cambria" w:eastAsia="Times New Roman" w:hAnsi="Cambria" w:cs="Times New Roman"/>
          <w:color w:val="auto"/>
          <w:sz w:val="22"/>
          <w:szCs w:val="22"/>
        </w:rPr>
      </w:pPr>
      <w:r w:rsidRPr="00D76921">
        <w:rPr>
          <w:rFonts w:ascii="Cambria" w:eastAsia="Times New Roman" w:hAnsi="Cambria" w:cs="Times New Roman"/>
          <w:b/>
          <w:bCs/>
          <w:color w:val="auto"/>
          <w:sz w:val="22"/>
          <w:szCs w:val="22"/>
          <w:u w:val="single"/>
        </w:rPr>
        <w:t xml:space="preserve">I. NAZWA I ADRES ZAMAWIAJĄCEGO </w:t>
      </w:r>
    </w:p>
    <w:p w14:paraId="56B22908" w14:textId="77777777" w:rsidR="00B36DFC" w:rsidRPr="00D76921" w:rsidRDefault="00B36DFC">
      <w:pPr>
        <w:autoSpaceDE w:val="0"/>
        <w:ind w:right="2096"/>
        <w:rPr>
          <w:rFonts w:ascii="Cambria" w:eastAsia="Times New Roman" w:hAnsi="Cambria" w:cs="Times New Roman"/>
          <w:color w:val="auto"/>
          <w:sz w:val="22"/>
          <w:szCs w:val="22"/>
        </w:rPr>
      </w:pPr>
    </w:p>
    <w:p w14:paraId="0BDCEA8E" w14:textId="4C30C0B5" w:rsidR="00892433" w:rsidRPr="00D76921" w:rsidRDefault="00892433" w:rsidP="00892433">
      <w:pPr>
        <w:widowControl/>
        <w:suppressAutoHyphens w:val="0"/>
        <w:spacing w:line="271" w:lineRule="auto"/>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 xml:space="preserve">Samodzielny Wojewódzki Zespół Publicznych Zakładów Psychiatrycznej Opieki Zdrowotnej </w:t>
      </w:r>
      <w:r w:rsidR="00C41788">
        <w:rPr>
          <w:rFonts w:ascii="Cambria" w:eastAsia="Times New Roman" w:hAnsi="Cambria" w:cs="Times New Roman"/>
          <w:color w:val="auto"/>
          <w:sz w:val="22"/>
          <w:szCs w:val="22"/>
        </w:rPr>
        <w:br/>
      </w:r>
      <w:r w:rsidRPr="00D76921">
        <w:rPr>
          <w:rFonts w:ascii="Cambria" w:eastAsia="Times New Roman" w:hAnsi="Cambria" w:cs="Times New Roman"/>
          <w:color w:val="auto"/>
          <w:sz w:val="22"/>
          <w:szCs w:val="22"/>
        </w:rPr>
        <w:t xml:space="preserve">w Warszawie ul. Nowowiejska 27, 00-665 Warszawa, zwany dalej </w:t>
      </w:r>
      <w:r w:rsidRPr="00D76921">
        <w:rPr>
          <w:rFonts w:ascii="Cambria" w:eastAsia="Times New Roman" w:hAnsi="Cambria" w:cs="Times New Roman"/>
          <w:i/>
          <w:color w:val="auto"/>
          <w:sz w:val="22"/>
          <w:szCs w:val="22"/>
        </w:rPr>
        <w:t>„Szpitalem Nowowiejskim”</w:t>
      </w:r>
      <w:r w:rsidRPr="00D76921">
        <w:rPr>
          <w:rFonts w:ascii="Cambria" w:eastAsia="Times New Roman" w:hAnsi="Cambria" w:cs="Times New Roman"/>
          <w:color w:val="auto"/>
          <w:sz w:val="22"/>
          <w:szCs w:val="22"/>
        </w:rPr>
        <w:t>. Tel.: / 0-22/ 11-65</w:t>
      </w:r>
      <w:r w:rsidR="001C2E46">
        <w:rPr>
          <w:rFonts w:ascii="Cambria" w:eastAsia="Times New Roman" w:hAnsi="Cambria" w:cs="Times New Roman"/>
          <w:color w:val="auto"/>
          <w:sz w:val="22"/>
          <w:szCs w:val="22"/>
        </w:rPr>
        <w:t>-</w:t>
      </w:r>
      <w:r w:rsidR="00FA60F7">
        <w:rPr>
          <w:rFonts w:ascii="Cambria" w:eastAsia="Times New Roman" w:hAnsi="Cambria" w:cs="Times New Roman"/>
          <w:color w:val="auto"/>
          <w:sz w:val="22"/>
          <w:szCs w:val="22"/>
        </w:rPr>
        <w:t>35</w:t>
      </w:r>
      <w:r w:rsidR="001C2E46">
        <w:rPr>
          <w:rFonts w:ascii="Cambria" w:eastAsia="Times New Roman" w:hAnsi="Cambria" w:cs="Times New Roman"/>
          <w:color w:val="auto"/>
          <w:sz w:val="22"/>
          <w:szCs w:val="22"/>
        </w:rPr>
        <w:t>7</w:t>
      </w:r>
      <w:r w:rsidRPr="00D76921">
        <w:rPr>
          <w:rFonts w:ascii="Cambria" w:eastAsia="Times New Roman" w:hAnsi="Cambria" w:cs="Times New Roman"/>
          <w:color w:val="auto"/>
          <w:sz w:val="22"/>
          <w:szCs w:val="22"/>
        </w:rPr>
        <w:t>, fax: / 0-22/ 11-65-355.</w:t>
      </w:r>
    </w:p>
    <w:p w14:paraId="351F0A7A" w14:textId="77777777" w:rsidR="00892433" w:rsidRPr="00D76921" w:rsidRDefault="00892433" w:rsidP="00892433">
      <w:pPr>
        <w:suppressAutoHyphens w:val="0"/>
        <w:spacing w:line="271" w:lineRule="auto"/>
        <w:ind w:right="62"/>
        <w:jc w:val="both"/>
        <w:rPr>
          <w:rFonts w:ascii="Cambria" w:eastAsia="Times New Roman" w:hAnsi="Cambria" w:cs="Times New Roman"/>
          <w:bCs/>
          <w:sz w:val="22"/>
          <w:szCs w:val="22"/>
        </w:rPr>
      </w:pPr>
      <w:r w:rsidRPr="00D76921">
        <w:rPr>
          <w:rFonts w:ascii="Cambria" w:eastAsia="Times New Roman" w:hAnsi="Cambria" w:cs="Times New Roman"/>
          <w:color w:val="auto"/>
          <w:sz w:val="22"/>
          <w:szCs w:val="22"/>
        </w:rPr>
        <w:t xml:space="preserve">Strona internetowa Zamawiającego: </w:t>
      </w:r>
      <w:hyperlink r:id="rId8" w:history="1">
        <w:r w:rsidRPr="00D76921">
          <w:rPr>
            <w:rStyle w:val="Hipercze"/>
            <w:rFonts w:ascii="Cambria" w:eastAsia="Times New Roman" w:hAnsi="Cambria"/>
            <w:color w:val="0000CC"/>
            <w:sz w:val="22"/>
            <w:szCs w:val="22"/>
          </w:rPr>
          <w:t>www.szpitalnowowiejski.pl</w:t>
        </w:r>
      </w:hyperlink>
      <w:r w:rsidRPr="00D76921">
        <w:rPr>
          <w:rFonts w:ascii="Cambria" w:eastAsia="Times New Roman" w:hAnsi="Cambria" w:cs="Times New Roman"/>
          <w:color w:val="0000CC"/>
          <w:sz w:val="22"/>
          <w:szCs w:val="22"/>
        </w:rPr>
        <w:t>,</w:t>
      </w:r>
    </w:p>
    <w:p w14:paraId="7A118F23" w14:textId="42BB1CCE" w:rsidR="00D42226" w:rsidRDefault="00892433" w:rsidP="00892433">
      <w:pPr>
        <w:suppressAutoHyphens w:val="0"/>
        <w:spacing w:line="271" w:lineRule="auto"/>
        <w:ind w:right="62"/>
        <w:jc w:val="both"/>
        <w:rPr>
          <w:rFonts w:ascii="Cambria" w:eastAsia="Times New Roman" w:hAnsi="Cambria" w:cs="Times New Roman"/>
          <w:bCs/>
          <w:sz w:val="22"/>
          <w:szCs w:val="22"/>
        </w:rPr>
      </w:pPr>
      <w:r w:rsidRPr="00D76921">
        <w:rPr>
          <w:rFonts w:ascii="Cambria" w:eastAsia="Times New Roman" w:hAnsi="Cambria" w:cs="Times New Roman"/>
          <w:bCs/>
          <w:sz w:val="22"/>
          <w:szCs w:val="22"/>
        </w:rPr>
        <w:t>e-mail</w:t>
      </w:r>
      <w:r w:rsidR="006077E1">
        <w:rPr>
          <w:rFonts w:ascii="Cambria" w:eastAsia="Times New Roman" w:hAnsi="Cambria" w:cs="Times New Roman"/>
          <w:bCs/>
          <w:sz w:val="22"/>
          <w:szCs w:val="22"/>
        </w:rPr>
        <w:t xml:space="preserve">: </w:t>
      </w:r>
      <w:hyperlink r:id="rId9" w:history="1">
        <w:r w:rsidR="00D42226" w:rsidRPr="00346A2E">
          <w:rPr>
            <w:rStyle w:val="Hipercze"/>
            <w:rFonts w:ascii="Cambria" w:eastAsia="Times New Roman" w:hAnsi="Cambria"/>
            <w:bCs/>
            <w:sz w:val="22"/>
            <w:szCs w:val="22"/>
          </w:rPr>
          <w:t>dzp@szpitalnowowiejski.pl</w:t>
        </w:r>
      </w:hyperlink>
    </w:p>
    <w:p w14:paraId="02E1A957" w14:textId="29A35571" w:rsidR="006077E1" w:rsidRDefault="00000000" w:rsidP="00892433">
      <w:pPr>
        <w:suppressAutoHyphens w:val="0"/>
        <w:spacing w:line="271" w:lineRule="auto"/>
        <w:ind w:right="62"/>
        <w:jc w:val="both"/>
        <w:rPr>
          <w:rFonts w:ascii="Cambria" w:eastAsia="Times New Roman" w:hAnsi="Cambria" w:cs="Times New Roman"/>
          <w:bCs/>
          <w:sz w:val="22"/>
          <w:szCs w:val="22"/>
        </w:rPr>
      </w:pPr>
      <w:hyperlink r:id="rId10" w:history="1"/>
    </w:p>
    <w:p w14:paraId="4483A3CE" w14:textId="77777777" w:rsidR="00D42226" w:rsidRDefault="00D42226" w:rsidP="00892433">
      <w:pPr>
        <w:suppressAutoHyphens w:val="0"/>
        <w:spacing w:line="271" w:lineRule="auto"/>
        <w:ind w:right="62"/>
        <w:jc w:val="both"/>
        <w:rPr>
          <w:rFonts w:ascii="Cambria" w:eastAsia="Times New Roman" w:hAnsi="Cambria" w:cs="Times New Roman"/>
          <w:bCs/>
          <w:sz w:val="22"/>
          <w:szCs w:val="22"/>
        </w:rPr>
      </w:pPr>
    </w:p>
    <w:p w14:paraId="262A18DE" w14:textId="77777777" w:rsidR="006077E1" w:rsidRPr="006077E1" w:rsidRDefault="006077E1" w:rsidP="00892433">
      <w:pPr>
        <w:suppressAutoHyphens w:val="0"/>
        <w:spacing w:line="271" w:lineRule="auto"/>
        <w:ind w:right="62"/>
        <w:jc w:val="both"/>
        <w:rPr>
          <w:rFonts w:ascii="Cambria" w:eastAsia="Times New Roman" w:hAnsi="Cambria" w:cs="Times New Roman"/>
          <w:bCs/>
          <w:sz w:val="22"/>
          <w:szCs w:val="22"/>
        </w:rPr>
      </w:pPr>
    </w:p>
    <w:p w14:paraId="3808C136" w14:textId="77777777" w:rsidR="00892433" w:rsidRPr="00D76921" w:rsidRDefault="00892433" w:rsidP="00892433">
      <w:pPr>
        <w:widowControl/>
        <w:suppressAutoHyphens w:val="0"/>
        <w:spacing w:line="271" w:lineRule="auto"/>
        <w:rPr>
          <w:rFonts w:ascii="Cambria" w:hAnsi="Cambria" w:cs="Times New Roman"/>
          <w:sz w:val="22"/>
          <w:szCs w:val="22"/>
        </w:rPr>
      </w:pPr>
      <w:r w:rsidRPr="00D76921">
        <w:rPr>
          <w:rFonts w:ascii="Cambria" w:eastAsia="Times New Roman" w:hAnsi="Cambria" w:cs="Times New Roman"/>
          <w:b/>
          <w:color w:val="auto"/>
          <w:sz w:val="22"/>
          <w:szCs w:val="22"/>
        </w:rPr>
        <w:t xml:space="preserve">Platforma Open </w:t>
      </w:r>
      <w:proofErr w:type="spellStart"/>
      <w:r w:rsidRPr="00D76921">
        <w:rPr>
          <w:rFonts w:ascii="Cambria" w:eastAsia="Times New Roman" w:hAnsi="Cambria" w:cs="Times New Roman"/>
          <w:b/>
          <w:color w:val="auto"/>
          <w:sz w:val="22"/>
          <w:szCs w:val="22"/>
        </w:rPr>
        <w:t>Nexus</w:t>
      </w:r>
      <w:proofErr w:type="spellEnd"/>
      <w:r w:rsidRPr="00D76921">
        <w:rPr>
          <w:rFonts w:ascii="Cambria" w:eastAsia="Times New Roman" w:hAnsi="Cambria" w:cs="Times New Roman"/>
          <w:b/>
          <w:color w:val="auto"/>
          <w:sz w:val="22"/>
          <w:szCs w:val="22"/>
        </w:rPr>
        <w:t xml:space="preserve"> (dalej jako „Platforma zakupowa"</w:t>
      </w:r>
      <w:r w:rsidRPr="00D76921">
        <w:rPr>
          <w:rFonts w:ascii="Cambria" w:eastAsia="Times New Roman" w:hAnsi="Cambria" w:cs="Times New Roman"/>
          <w:b/>
          <w:sz w:val="22"/>
          <w:szCs w:val="22"/>
        </w:rPr>
        <w:t xml:space="preserve">)  </w:t>
      </w:r>
      <w:r w:rsidRPr="00D76921">
        <w:rPr>
          <w:rFonts w:ascii="Cambria" w:eastAsia="Times New Roman" w:hAnsi="Cambria" w:cs="Times New Roman"/>
          <w:color w:val="auto"/>
          <w:sz w:val="22"/>
          <w:szCs w:val="22"/>
        </w:rPr>
        <w:t>pod adresem</w:t>
      </w:r>
      <w:bookmarkStart w:id="0" w:name="_Hlk31012734"/>
      <w:bookmarkStart w:id="1" w:name="_Hlk31014669"/>
      <w:r w:rsidRPr="00D76921">
        <w:rPr>
          <w:rFonts w:ascii="Cambria" w:eastAsia="Times New Roman" w:hAnsi="Cambria" w:cs="Times New Roman"/>
          <w:color w:val="auto"/>
          <w:sz w:val="22"/>
          <w:szCs w:val="22"/>
        </w:rPr>
        <w:t xml:space="preserve">: </w:t>
      </w:r>
      <w:hyperlink r:id="rId11" w:history="1">
        <w:r w:rsidRPr="00D76921">
          <w:rPr>
            <w:rStyle w:val="Hipercze"/>
            <w:rFonts w:ascii="Cambria" w:eastAsia="Times New Roman" w:hAnsi="Cambria"/>
            <w:sz w:val="22"/>
            <w:szCs w:val="22"/>
          </w:rPr>
          <w:t>https://platformazakupowa.pl/pn/szpitalnowowiejski</w:t>
        </w:r>
        <w:bookmarkEnd w:id="0"/>
      </w:hyperlink>
      <w:r w:rsidRPr="00D76921">
        <w:rPr>
          <w:rFonts w:ascii="Cambria" w:eastAsia="Times New Roman" w:hAnsi="Cambria" w:cs="Times New Roman"/>
          <w:color w:val="auto"/>
          <w:sz w:val="22"/>
          <w:szCs w:val="22"/>
        </w:rPr>
        <w:t xml:space="preserve">  </w:t>
      </w:r>
      <w:bookmarkEnd w:id="1"/>
    </w:p>
    <w:p w14:paraId="42E906D0" w14:textId="77777777" w:rsidR="00B36DFC" w:rsidRPr="00D76921" w:rsidRDefault="00B36DFC">
      <w:pPr>
        <w:jc w:val="both"/>
        <w:rPr>
          <w:rFonts w:ascii="Cambria" w:hAnsi="Cambria" w:cs="Times New Roman"/>
          <w:sz w:val="22"/>
          <w:szCs w:val="22"/>
        </w:rPr>
      </w:pPr>
    </w:p>
    <w:p w14:paraId="00B73D5F" w14:textId="77777777" w:rsidR="00B36DFC" w:rsidRPr="00D76921" w:rsidRDefault="00B36DFC">
      <w:pPr>
        <w:widowControl/>
        <w:tabs>
          <w:tab w:val="left" w:pos="567"/>
        </w:tabs>
        <w:suppressAutoHyphens w:val="0"/>
        <w:spacing w:after="120"/>
        <w:ind w:left="720" w:hanging="720"/>
        <w:jc w:val="both"/>
        <w:rPr>
          <w:rFonts w:ascii="Cambria" w:hAnsi="Cambria" w:cs="Times New Roman"/>
          <w:sz w:val="22"/>
          <w:szCs w:val="22"/>
        </w:rPr>
      </w:pPr>
      <w:r w:rsidRPr="00D76921">
        <w:rPr>
          <w:rFonts w:ascii="Cambria" w:eastAsia="Times New Roman" w:hAnsi="Cambria" w:cs="Times New Roman"/>
          <w:b/>
          <w:color w:val="auto"/>
          <w:sz w:val="22"/>
          <w:szCs w:val="22"/>
          <w:u w:val="single"/>
        </w:rPr>
        <w:t>II. TRYB POSTĘPOWANIA</w:t>
      </w:r>
    </w:p>
    <w:p w14:paraId="2D934C97" w14:textId="56F51E26" w:rsidR="00803C95" w:rsidRPr="00FB26E8" w:rsidRDefault="00892433" w:rsidP="00803C95">
      <w:pPr>
        <w:widowControl/>
        <w:numPr>
          <w:ilvl w:val="0"/>
          <w:numId w:val="69"/>
        </w:numPr>
        <w:tabs>
          <w:tab w:val="left" w:pos="284"/>
          <w:tab w:val="left" w:pos="360"/>
        </w:tabs>
        <w:suppressAutoHyphens w:val="0"/>
        <w:spacing w:line="268" w:lineRule="auto"/>
        <w:ind w:left="284" w:hanging="284"/>
        <w:jc w:val="both"/>
        <w:rPr>
          <w:rFonts w:ascii="Cambria" w:hAnsi="Cambria" w:cs="Times New Roman"/>
          <w:sz w:val="21"/>
          <w:szCs w:val="21"/>
        </w:rPr>
      </w:pPr>
      <w:r w:rsidRPr="00803C95">
        <w:rPr>
          <w:rFonts w:ascii="Cambria" w:hAnsi="Cambria" w:cs="Times New Roman"/>
          <w:sz w:val="22"/>
          <w:szCs w:val="22"/>
        </w:rPr>
        <w:t>Postępowanie o udzielenie zamówienia prowadzone jest w trybie zapytania ofertowego, do którego nie stosuje się przepisów ustawy z dnia 11.09.2019 r. Prawo zamówień publicznych (Dz. U. z 202</w:t>
      </w:r>
      <w:r w:rsidR="00803C95" w:rsidRPr="00803C95">
        <w:rPr>
          <w:rFonts w:ascii="Cambria" w:hAnsi="Cambria" w:cs="Times New Roman"/>
          <w:sz w:val="22"/>
          <w:szCs w:val="22"/>
        </w:rPr>
        <w:t>3</w:t>
      </w:r>
      <w:r w:rsidRPr="00803C95">
        <w:rPr>
          <w:rFonts w:ascii="Cambria" w:hAnsi="Cambria" w:cs="Times New Roman"/>
          <w:sz w:val="22"/>
          <w:szCs w:val="22"/>
        </w:rPr>
        <w:t xml:space="preserve"> r. poz. 1</w:t>
      </w:r>
      <w:r w:rsidR="00803C95" w:rsidRPr="00803C95">
        <w:rPr>
          <w:rFonts w:ascii="Cambria" w:hAnsi="Cambria" w:cs="Times New Roman"/>
          <w:sz w:val="22"/>
          <w:szCs w:val="22"/>
        </w:rPr>
        <w:t>605</w:t>
      </w:r>
      <w:r w:rsidR="00595A8E">
        <w:rPr>
          <w:rFonts w:ascii="Cambria" w:hAnsi="Cambria" w:cs="Times New Roman"/>
          <w:sz w:val="22"/>
          <w:szCs w:val="22"/>
        </w:rPr>
        <w:t xml:space="preserve"> i 1720</w:t>
      </w:r>
      <w:r w:rsidR="00803C95" w:rsidRPr="00803C95">
        <w:rPr>
          <w:rFonts w:ascii="Cambria" w:hAnsi="Cambria" w:cs="Times New Roman"/>
          <w:sz w:val="22"/>
          <w:szCs w:val="22"/>
        </w:rPr>
        <w:t>)</w:t>
      </w:r>
      <w:r w:rsidRPr="00803C95">
        <w:rPr>
          <w:rFonts w:ascii="Cambria" w:hAnsi="Cambria" w:cs="Times New Roman"/>
          <w:sz w:val="22"/>
          <w:szCs w:val="22"/>
        </w:rPr>
        <w:t xml:space="preserve">, zwanej dalej </w:t>
      </w:r>
      <w:r w:rsidR="00803C95" w:rsidRPr="00803C95">
        <w:rPr>
          <w:rFonts w:ascii="Cambria" w:hAnsi="Cambria" w:cs="Times New Roman"/>
          <w:sz w:val="22"/>
          <w:szCs w:val="22"/>
        </w:rPr>
        <w:t>„</w:t>
      </w:r>
      <w:r w:rsidRPr="00803C95">
        <w:rPr>
          <w:rFonts w:ascii="Cambria" w:hAnsi="Cambria" w:cs="Times New Roman"/>
          <w:sz w:val="22"/>
          <w:szCs w:val="22"/>
        </w:rPr>
        <w:t>ustawą lub PZP</w:t>
      </w:r>
      <w:r w:rsidR="00803C95" w:rsidRPr="00803C95">
        <w:rPr>
          <w:rFonts w:ascii="Cambria" w:hAnsi="Cambria" w:cs="Times New Roman"/>
          <w:sz w:val="22"/>
          <w:szCs w:val="22"/>
        </w:rPr>
        <w:t xml:space="preserve">”. </w:t>
      </w:r>
      <w:r w:rsidR="00803C95" w:rsidRPr="00FB26E8">
        <w:rPr>
          <w:rFonts w:ascii="Cambria" w:hAnsi="Cambria"/>
          <w:sz w:val="22"/>
          <w:szCs w:val="22"/>
        </w:rPr>
        <w:t xml:space="preserve">Zgodnie z postanowieniami art. 2 ust. 1 pkt 1 ustawy </w:t>
      </w:r>
      <w:proofErr w:type="spellStart"/>
      <w:r w:rsidR="00803C95" w:rsidRPr="00FB26E8">
        <w:rPr>
          <w:rFonts w:ascii="Cambria" w:hAnsi="Cambria"/>
          <w:sz w:val="22"/>
          <w:szCs w:val="22"/>
        </w:rPr>
        <w:t>Pzp</w:t>
      </w:r>
      <w:proofErr w:type="spellEnd"/>
      <w:r w:rsidR="00803C95" w:rsidRPr="00FB26E8">
        <w:rPr>
          <w:rFonts w:ascii="Cambria" w:hAnsi="Cambria"/>
          <w:sz w:val="22"/>
          <w:szCs w:val="22"/>
        </w:rPr>
        <w:t xml:space="preserve">, do zamówień publicznych których wartość szacunkowa zamówienia nie przekracza 130.000 zł netto ustawy </w:t>
      </w:r>
      <w:proofErr w:type="spellStart"/>
      <w:r w:rsidR="00803C95" w:rsidRPr="00FB26E8">
        <w:rPr>
          <w:rFonts w:ascii="Cambria" w:hAnsi="Cambria"/>
          <w:sz w:val="22"/>
          <w:szCs w:val="22"/>
        </w:rPr>
        <w:t>Pzp</w:t>
      </w:r>
      <w:proofErr w:type="spellEnd"/>
      <w:r w:rsidR="00803C95" w:rsidRPr="00FB26E8">
        <w:rPr>
          <w:rFonts w:ascii="Cambria" w:hAnsi="Cambria"/>
          <w:sz w:val="22"/>
          <w:szCs w:val="22"/>
        </w:rPr>
        <w:t xml:space="preserve"> nie stosuje się</w:t>
      </w:r>
      <w:r w:rsidR="00803C95" w:rsidRPr="00FB26E8">
        <w:rPr>
          <w:rFonts w:ascii="Cambria" w:hAnsi="Cambria" w:cs="Times New Roman"/>
          <w:sz w:val="21"/>
          <w:szCs w:val="21"/>
        </w:rPr>
        <w:t>.</w:t>
      </w:r>
    </w:p>
    <w:p w14:paraId="44772E36" w14:textId="7A00AD3A" w:rsidR="00803C95" w:rsidRPr="00FB26E8" w:rsidRDefault="00892433" w:rsidP="00803C95">
      <w:pPr>
        <w:widowControl/>
        <w:suppressAutoHyphens w:val="0"/>
        <w:spacing w:line="268" w:lineRule="auto"/>
        <w:ind w:left="284" w:hanging="284"/>
        <w:jc w:val="both"/>
        <w:rPr>
          <w:rFonts w:ascii="Cambria" w:hAnsi="Cambria"/>
          <w:sz w:val="22"/>
          <w:szCs w:val="22"/>
        </w:rPr>
      </w:pPr>
      <w:r w:rsidRPr="00803C95">
        <w:rPr>
          <w:rFonts w:ascii="Cambria" w:hAnsi="Cambria" w:cs="Times New Roman"/>
          <w:sz w:val="22"/>
          <w:szCs w:val="22"/>
        </w:rPr>
        <w:t>2.</w:t>
      </w:r>
      <w:r w:rsidRPr="00803C95">
        <w:rPr>
          <w:rFonts w:ascii="Cambria" w:hAnsi="Cambria" w:cs="Times New Roman"/>
          <w:sz w:val="22"/>
          <w:szCs w:val="22"/>
        </w:rPr>
        <w:tab/>
      </w:r>
      <w:r w:rsidR="00803C95" w:rsidRPr="00FB26E8">
        <w:rPr>
          <w:rFonts w:ascii="Cambria" w:hAnsi="Cambria"/>
          <w:sz w:val="22"/>
          <w:szCs w:val="22"/>
        </w:rPr>
        <w:t xml:space="preserve">Do czynności podejmowanych przez zamawiającego i wykonawców w postępowaniu </w:t>
      </w:r>
      <w:r w:rsidR="00803C95" w:rsidRPr="00FB26E8">
        <w:rPr>
          <w:rFonts w:ascii="Cambria" w:hAnsi="Cambria"/>
          <w:sz w:val="22"/>
          <w:szCs w:val="22"/>
        </w:rPr>
        <w:br/>
        <w:t xml:space="preserve">o udzielenie zamówienia mają zastosowanie postanowienia niniejszego „Zapytania ofertowego” a w sprawach nieuregulowanych przepisy ustawy z dnia 23 kwietnia 1964 r. - Kodeks cywilny (Dz. U z </w:t>
      </w:r>
      <w:r w:rsidR="00627417" w:rsidRPr="00FB26E8">
        <w:rPr>
          <w:rFonts w:ascii="Cambria" w:hAnsi="Cambria"/>
          <w:sz w:val="22"/>
          <w:szCs w:val="22"/>
        </w:rPr>
        <w:t>202</w:t>
      </w:r>
      <w:r w:rsidR="00627417">
        <w:rPr>
          <w:rFonts w:ascii="Cambria" w:hAnsi="Cambria"/>
          <w:sz w:val="22"/>
          <w:szCs w:val="22"/>
        </w:rPr>
        <w:t>3</w:t>
      </w:r>
      <w:r w:rsidR="00627417" w:rsidRPr="00FB26E8">
        <w:rPr>
          <w:rFonts w:ascii="Cambria" w:hAnsi="Cambria"/>
          <w:sz w:val="22"/>
          <w:szCs w:val="22"/>
        </w:rPr>
        <w:t xml:space="preserve"> </w:t>
      </w:r>
      <w:r w:rsidR="00803C95" w:rsidRPr="00FB26E8">
        <w:rPr>
          <w:rFonts w:ascii="Cambria" w:hAnsi="Cambria"/>
          <w:sz w:val="22"/>
          <w:szCs w:val="22"/>
        </w:rPr>
        <w:t>r. poz. 16</w:t>
      </w:r>
      <w:r w:rsidR="00627417">
        <w:rPr>
          <w:rFonts w:ascii="Cambria" w:hAnsi="Cambria"/>
          <w:sz w:val="22"/>
          <w:szCs w:val="22"/>
        </w:rPr>
        <w:t>1</w:t>
      </w:r>
      <w:r w:rsidR="00803C95" w:rsidRPr="00FB26E8">
        <w:rPr>
          <w:rFonts w:ascii="Cambria" w:hAnsi="Cambria"/>
          <w:sz w:val="22"/>
          <w:szCs w:val="22"/>
        </w:rPr>
        <w:t xml:space="preserve">0, </w:t>
      </w:r>
      <w:proofErr w:type="spellStart"/>
      <w:r w:rsidR="00803C95" w:rsidRPr="00FB26E8">
        <w:rPr>
          <w:rFonts w:ascii="Cambria" w:hAnsi="Cambria"/>
          <w:sz w:val="22"/>
          <w:szCs w:val="22"/>
        </w:rPr>
        <w:t>późn</w:t>
      </w:r>
      <w:proofErr w:type="spellEnd"/>
      <w:r w:rsidR="00803C95" w:rsidRPr="00FB26E8">
        <w:rPr>
          <w:rFonts w:ascii="Cambria" w:hAnsi="Cambria"/>
          <w:sz w:val="22"/>
          <w:szCs w:val="22"/>
        </w:rPr>
        <w:t>. zm.), zwanego dalej „KC”.</w:t>
      </w:r>
    </w:p>
    <w:p w14:paraId="4E0CF734" w14:textId="2B34B76B" w:rsidR="00892433" w:rsidRPr="00803C95" w:rsidRDefault="00892433" w:rsidP="00803C95">
      <w:pPr>
        <w:widowControl/>
        <w:tabs>
          <w:tab w:val="left" w:pos="284"/>
          <w:tab w:val="left" w:pos="360"/>
        </w:tabs>
        <w:suppressAutoHyphens w:val="0"/>
        <w:spacing w:line="271" w:lineRule="auto"/>
        <w:jc w:val="both"/>
        <w:rPr>
          <w:rFonts w:ascii="Cambria" w:hAnsi="Cambria" w:cs="Times New Roman"/>
          <w:sz w:val="22"/>
          <w:szCs w:val="22"/>
        </w:rPr>
      </w:pPr>
    </w:p>
    <w:p w14:paraId="62746B14" w14:textId="77777777" w:rsidR="00892433" w:rsidRPr="006E4B7C" w:rsidRDefault="00892433" w:rsidP="00892433">
      <w:pPr>
        <w:pStyle w:val="Default"/>
        <w:tabs>
          <w:tab w:val="left" w:pos="284"/>
        </w:tabs>
        <w:spacing w:line="271" w:lineRule="auto"/>
        <w:rPr>
          <w:rFonts w:ascii="Cambria" w:hAnsi="Cambria"/>
          <w:sz w:val="22"/>
          <w:szCs w:val="22"/>
        </w:rPr>
      </w:pPr>
      <w:r w:rsidRPr="006E4B7C">
        <w:rPr>
          <w:rFonts w:ascii="Cambria" w:hAnsi="Cambria"/>
          <w:sz w:val="22"/>
          <w:szCs w:val="22"/>
        </w:rPr>
        <w:t>3.</w:t>
      </w:r>
      <w:r w:rsidRPr="006E4B7C">
        <w:rPr>
          <w:rFonts w:ascii="Cambria" w:hAnsi="Cambria"/>
          <w:sz w:val="22"/>
          <w:szCs w:val="22"/>
        </w:rPr>
        <w:tab/>
        <w:t xml:space="preserve">Zamawiający zastrzega sobie prawo do: </w:t>
      </w:r>
    </w:p>
    <w:p w14:paraId="273CD70D" w14:textId="77777777" w:rsidR="00892433" w:rsidRPr="006E4B7C" w:rsidRDefault="00892433" w:rsidP="00892433">
      <w:pPr>
        <w:pStyle w:val="Default"/>
        <w:spacing w:line="271" w:lineRule="auto"/>
        <w:ind w:left="567" w:hanging="283"/>
        <w:rPr>
          <w:rFonts w:ascii="Cambria" w:hAnsi="Cambria"/>
          <w:sz w:val="22"/>
          <w:szCs w:val="22"/>
        </w:rPr>
      </w:pPr>
      <w:r w:rsidRPr="006E4B7C">
        <w:rPr>
          <w:rFonts w:ascii="Cambria" w:hAnsi="Cambria"/>
          <w:sz w:val="22"/>
          <w:szCs w:val="22"/>
        </w:rPr>
        <w:t>1)</w:t>
      </w:r>
      <w:r w:rsidRPr="006E4B7C">
        <w:rPr>
          <w:rFonts w:ascii="Cambria" w:hAnsi="Cambria"/>
          <w:sz w:val="22"/>
          <w:szCs w:val="22"/>
        </w:rPr>
        <w:tab/>
        <w:t xml:space="preserve">odstąpienia od zapytania ofertowego lub jego unieważnienia bez podania przyczyny, lub przerwania postępowania na każdym etapie, </w:t>
      </w:r>
    </w:p>
    <w:p w14:paraId="6412E011" w14:textId="77777777" w:rsidR="00892433" w:rsidRPr="006E4B7C" w:rsidRDefault="00892433" w:rsidP="00892433">
      <w:pPr>
        <w:pStyle w:val="Default"/>
        <w:spacing w:line="271" w:lineRule="auto"/>
        <w:ind w:left="567" w:hanging="283"/>
        <w:rPr>
          <w:rFonts w:ascii="Cambria" w:hAnsi="Cambria"/>
          <w:sz w:val="22"/>
          <w:szCs w:val="22"/>
        </w:rPr>
      </w:pPr>
      <w:r w:rsidRPr="006E4B7C">
        <w:rPr>
          <w:rFonts w:ascii="Cambria" w:hAnsi="Cambria"/>
          <w:sz w:val="22"/>
          <w:szCs w:val="22"/>
        </w:rPr>
        <w:t>2)</w:t>
      </w:r>
      <w:r w:rsidRPr="006E4B7C">
        <w:rPr>
          <w:rFonts w:ascii="Cambria" w:hAnsi="Cambria"/>
          <w:sz w:val="22"/>
          <w:szCs w:val="22"/>
        </w:rPr>
        <w:tab/>
        <w:t xml:space="preserve">przedłużenia terminu składania ofert oraz terminu związania ofertą; </w:t>
      </w:r>
    </w:p>
    <w:p w14:paraId="432ADDEB" w14:textId="77777777" w:rsidR="00892433" w:rsidRPr="006E4B7C" w:rsidRDefault="00892433" w:rsidP="00892433">
      <w:pPr>
        <w:pStyle w:val="Default"/>
        <w:spacing w:line="271" w:lineRule="auto"/>
        <w:ind w:left="567" w:hanging="283"/>
        <w:rPr>
          <w:rFonts w:ascii="Cambria" w:hAnsi="Cambria"/>
          <w:sz w:val="22"/>
          <w:szCs w:val="22"/>
        </w:rPr>
      </w:pPr>
      <w:r w:rsidRPr="006E4B7C">
        <w:rPr>
          <w:rFonts w:ascii="Cambria" w:hAnsi="Cambria"/>
          <w:sz w:val="22"/>
          <w:szCs w:val="22"/>
        </w:rPr>
        <w:t>3)</w:t>
      </w:r>
      <w:r w:rsidRPr="006E4B7C">
        <w:rPr>
          <w:rFonts w:ascii="Cambria" w:hAnsi="Cambria"/>
          <w:sz w:val="22"/>
          <w:szCs w:val="22"/>
        </w:rPr>
        <w:tab/>
        <w:t xml:space="preserve">zmiany lub uzupełnienia treści zapytania ofertowego przed upływem terminu składania ofert, informując o tym Wykonawców. </w:t>
      </w:r>
    </w:p>
    <w:p w14:paraId="5E904FDE" w14:textId="77777777" w:rsidR="00892433" w:rsidRPr="006E4B7C" w:rsidRDefault="00892433" w:rsidP="00255EBD">
      <w:pPr>
        <w:pStyle w:val="Default"/>
        <w:tabs>
          <w:tab w:val="left" w:pos="284"/>
        </w:tabs>
        <w:spacing w:line="271" w:lineRule="auto"/>
        <w:ind w:left="284" w:hanging="284"/>
        <w:jc w:val="both"/>
        <w:rPr>
          <w:rFonts w:ascii="Cambria" w:hAnsi="Cambria"/>
          <w:b/>
          <w:sz w:val="22"/>
          <w:szCs w:val="22"/>
          <w:u w:val="single"/>
        </w:rPr>
      </w:pPr>
      <w:r w:rsidRPr="006E4B7C">
        <w:rPr>
          <w:rFonts w:ascii="Cambria" w:hAnsi="Cambria"/>
          <w:sz w:val="22"/>
          <w:szCs w:val="22"/>
        </w:rPr>
        <w:t>4.</w:t>
      </w:r>
      <w:r w:rsidRPr="006E4B7C">
        <w:rPr>
          <w:rFonts w:ascii="Cambria" w:hAnsi="Cambria"/>
          <w:sz w:val="22"/>
          <w:szCs w:val="22"/>
        </w:rPr>
        <w:tab/>
      </w:r>
      <w:r w:rsidRPr="006E4B7C">
        <w:rPr>
          <w:rFonts w:ascii="Cambria" w:hAnsi="Cambria"/>
          <w:color w:val="auto"/>
          <w:sz w:val="22"/>
          <w:szCs w:val="22"/>
        </w:rPr>
        <w:t xml:space="preserve">Termin związania ofertą w niniejszym zapytaniu ofertowym wynosi 30 dni. Bieg terminu związania ofertą rozpoczyna się wraz z upływem terminu składania ofert. </w:t>
      </w:r>
    </w:p>
    <w:p w14:paraId="6154ED22" w14:textId="77777777" w:rsidR="00B36DFC" w:rsidRPr="006E4B7C" w:rsidRDefault="00B36DFC">
      <w:pPr>
        <w:jc w:val="both"/>
        <w:rPr>
          <w:rFonts w:ascii="Cambria" w:hAnsi="Cambria" w:cs="Times New Roman"/>
          <w:b/>
          <w:sz w:val="22"/>
          <w:szCs w:val="22"/>
          <w:u w:val="single"/>
        </w:rPr>
      </w:pPr>
    </w:p>
    <w:p w14:paraId="121A2A5D" w14:textId="77777777" w:rsidR="00B36DFC" w:rsidRPr="006E4B7C" w:rsidRDefault="00B36DFC">
      <w:pPr>
        <w:spacing w:line="360" w:lineRule="auto"/>
        <w:jc w:val="both"/>
        <w:rPr>
          <w:rFonts w:ascii="Cambria" w:hAnsi="Cambria" w:cs="Times New Roman"/>
          <w:sz w:val="22"/>
          <w:szCs w:val="22"/>
        </w:rPr>
      </w:pPr>
      <w:r w:rsidRPr="006E4B7C">
        <w:rPr>
          <w:rFonts w:ascii="Cambria" w:hAnsi="Cambria" w:cs="Times New Roman"/>
          <w:b/>
          <w:sz w:val="22"/>
          <w:szCs w:val="22"/>
          <w:u w:val="single"/>
        </w:rPr>
        <w:t>III. PRZEDMIOT ZAMÓWIENIA</w:t>
      </w:r>
    </w:p>
    <w:p w14:paraId="6AD30FE8" w14:textId="14927B8A" w:rsidR="00041580" w:rsidRPr="00041580" w:rsidRDefault="00041580" w:rsidP="0096611E">
      <w:pPr>
        <w:numPr>
          <w:ilvl w:val="0"/>
          <w:numId w:val="33"/>
        </w:numPr>
        <w:autoSpaceDN w:val="0"/>
        <w:ind w:left="357" w:right="57" w:hanging="357"/>
        <w:jc w:val="both"/>
        <w:textAlignment w:val="baseline"/>
        <w:rPr>
          <w:rFonts w:ascii="Cambria" w:eastAsia="SimSun" w:hAnsi="Cambria" w:cs="Arial"/>
          <w:color w:val="auto"/>
          <w:kern w:val="3"/>
          <w:szCs w:val="24"/>
          <w:lang w:eastAsia="zh-CN" w:bidi="hi-IN"/>
        </w:rPr>
      </w:pPr>
      <w:bookmarkStart w:id="2" w:name="_Hlk108003304"/>
      <w:r w:rsidRPr="00041580">
        <w:rPr>
          <w:rFonts w:ascii="Cambria" w:eastAsia="SimSun" w:hAnsi="Cambria" w:cs="Arial"/>
          <w:color w:val="auto"/>
          <w:kern w:val="3"/>
          <w:szCs w:val="24"/>
          <w:lang w:eastAsia="zh-CN" w:bidi="hi-IN"/>
        </w:rPr>
        <w:t xml:space="preserve">Przedmiotem zamówienia jest </w:t>
      </w:r>
      <w:r w:rsidRPr="00041580">
        <w:rPr>
          <w:rFonts w:ascii="Cambria" w:eastAsia="SimSun" w:hAnsi="Cambria" w:cs="Arial"/>
          <w:b/>
          <w:color w:val="auto"/>
          <w:kern w:val="3"/>
          <w:szCs w:val="24"/>
          <w:lang w:eastAsia="zh-CN" w:bidi="hi-IN"/>
        </w:rPr>
        <w:t xml:space="preserve">odbiór i wywóz odpadów innych niż niebezpieczne </w:t>
      </w:r>
      <w:r w:rsidRPr="00041580">
        <w:rPr>
          <w:rFonts w:ascii="Cambria" w:eastAsia="SimSun" w:hAnsi="Cambria" w:cs="Arial"/>
          <w:b/>
          <w:bCs/>
          <w:color w:val="auto"/>
          <w:kern w:val="3"/>
          <w:szCs w:val="24"/>
          <w:lang w:eastAsia="zh-CN" w:bidi="hi-IN"/>
        </w:rPr>
        <w:t xml:space="preserve">z obiektów należących do Szpitala Nowowiejskiego w ciągu </w:t>
      </w:r>
      <w:r w:rsidR="00AF0622">
        <w:rPr>
          <w:rFonts w:ascii="Cambria" w:eastAsia="SimSun" w:hAnsi="Cambria" w:cs="Arial"/>
          <w:b/>
          <w:bCs/>
          <w:color w:val="auto"/>
          <w:kern w:val="3"/>
          <w:szCs w:val="24"/>
          <w:lang w:eastAsia="zh-CN" w:bidi="hi-IN"/>
        </w:rPr>
        <w:t>7</w:t>
      </w:r>
      <w:r w:rsidRPr="00041580">
        <w:rPr>
          <w:rFonts w:ascii="Cambria" w:eastAsia="SimSun" w:hAnsi="Cambria" w:cs="Arial"/>
          <w:b/>
          <w:bCs/>
          <w:color w:val="auto"/>
          <w:kern w:val="3"/>
          <w:szCs w:val="24"/>
          <w:lang w:eastAsia="zh-CN" w:bidi="hi-IN"/>
        </w:rPr>
        <w:t xml:space="preserve"> m-</w:t>
      </w:r>
      <w:proofErr w:type="spellStart"/>
      <w:r w:rsidRPr="00041580">
        <w:rPr>
          <w:rFonts w:ascii="Cambria" w:eastAsia="SimSun" w:hAnsi="Cambria" w:cs="Arial"/>
          <w:b/>
          <w:bCs/>
          <w:color w:val="auto"/>
          <w:kern w:val="3"/>
          <w:szCs w:val="24"/>
          <w:lang w:eastAsia="zh-CN" w:bidi="hi-IN"/>
        </w:rPr>
        <w:t>cy</w:t>
      </w:r>
      <w:proofErr w:type="spellEnd"/>
      <w:r w:rsidRPr="00041580">
        <w:rPr>
          <w:rFonts w:ascii="Cambria" w:eastAsia="SimSun" w:hAnsi="Cambria" w:cs="Arial"/>
          <w:b/>
          <w:bCs/>
          <w:color w:val="auto"/>
          <w:kern w:val="3"/>
          <w:szCs w:val="24"/>
          <w:lang w:eastAsia="zh-CN" w:bidi="hi-IN"/>
        </w:rPr>
        <w:t>,</w:t>
      </w:r>
      <w:r w:rsidRPr="00041580">
        <w:rPr>
          <w:rFonts w:ascii="Cambria" w:eastAsia="SimSun" w:hAnsi="Cambria" w:cs="Arial"/>
          <w:b/>
          <w:color w:val="auto"/>
          <w:kern w:val="3"/>
          <w:szCs w:val="24"/>
          <w:lang w:eastAsia="zh-CN" w:bidi="hi-IN"/>
        </w:rPr>
        <w:t xml:space="preserve"> </w:t>
      </w:r>
      <w:r w:rsidRPr="00041580">
        <w:rPr>
          <w:rFonts w:ascii="Cambria" w:eastAsia="SimSun" w:hAnsi="Cambria" w:cs="Arial"/>
          <w:color w:val="auto"/>
          <w:kern w:val="3"/>
          <w:szCs w:val="24"/>
          <w:lang w:eastAsia="zh-CN" w:bidi="hi-IN"/>
        </w:rPr>
        <w:t xml:space="preserve">wyszczególnionych w Katalogu odpadów stanowiącym załącznik do Rozporządzenia </w:t>
      </w:r>
      <w:r w:rsidR="00E34E22" w:rsidRPr="00041580">
        <w:rPr>
          <w:rFonts w:ascii="Cambria" w:eastAsia="SimSun" w:hAnsi="Cambria" w:cs="Arial"/>
          <w:color w:val="auto"/>
          <w:kern w:val="3"/>
          <w:szCs w:val="24"/>
          <w:lang w:eastAsia="zh-CN" w:bidi="hi-IN"/>
        </w:rPr>
        <w:t>Ministra</w:t>
      </w:r>
      <w:r w:rsidR="00E34E22">
        <w:rPr>
          <w:rFonts w:ascii="Cambria" w:eastAsia="SimSun" w:hAnsi="Cambria" w:cs="Arial"/>
          <w:color w:val="auto"/>
          <w:kern w:val="3"/>
          <w:szCs w:val="24"/>
          <w:lang w:eastAsia="zh-CN" w:bidi="hi-IN"/>
        </w:rPr>
        <w:t xml:space="preserve"> Klimatu</w:t>
      </w:r>
      <w:r w:rsidR="00E34E22" w:rsidRPr="00041580">
        <w:rPr>
          <w:rFonts w:ascii="Cambria" w:eastAsia="SimSun" w:hAnsi="Cambria" w:cs="Arial"/>
          <w:color w:val="auto"/>
          <w:kern w:val="3"/>
          <w:szCs w:val="24"/>
          <w:lang w:eastAsia="zh-CN" w:bidi="hi-IN"/>
        </w:rPr>
        <w:t xml:space="preserve"> z dnia </w:t>
      </w:r>
      <w:r w:rsidR="00E34E22">
        <w:rPr>
          <w:rFonts w:ascii="Cambria" w:eastAsia="SimSun" w:hAnsi="Cambria" w:cs="Arial"/>
          <w:color w:val="auto"/>
          <w:kern w:val="3"/>
          <w:szCs w:val="24"/>
          <w:lang w:eastAsia="zh-CN" w:bidi="hi-IN"/>
        </w:rPr>
        <w:t>2 stycznia</w:t>
      </w:r>
      <w:r w:rsidR="00E34E22" w:rsidRPr="00041580">
        <w:rPr>
          <w:rFonts w:ascii="Cambria" w:eastAsia="SimSun" w:hAnsi="Cambria" w:cs="Arial"/>
          <w:color w:val="auto"/>
          <w:kern w:val="3"/>
          <w:szCs w:val="24"/>
          <w:lang w:eastAsia="zh-CN" w:bidi="hi-IN"/>
        </w:rPr>
        <w:t xml:space="preserve"> 20</w:t>
      </w:r>
      <w:r w:rsidR="00E34E22">
        <w:rPr>
          <w:rFonts w:ascii="Cambria" w:eastAsia="SimSun" w:hAnsi="Cambria" w:cs="Arial"/>
          <w:color w:val="auto"/>
          <w:kern w:val="3"/>
          <w:szCs w:val="24"/>
          <w:lang w:eastAsia="zh-CN" w:bidi="hi-IN"/>
        </w:rPr>
        <w:t>2</w:t>
      </w:r>
      <w:r w:rsidR="00E34E22" w:rsidRPr="00041580">
        <w:rPr>
          <w:rFonts w:ascii="Cambria" w:eastAsia="SimSun" w:hAnsi="Cambria" w:cs="Arial"/>
          <w:color w:val="auto"/>
          <w:kern w:val="3"/>
          <w:szCs w:val="24"/>
          <w:lang w:eastAsia="zh-CN" w:bidi="hi-IN"/>
        </w:rPr>
        <w:t>0 r</w:t>
      </w:r>
      <w:r w:rsidR="00E34E22">
        <w:rPr>
          <w:rFonts w:ascii="Cambria" w:eastAsia="SimSun" w:hAnsi="Cambria" w:cs="Arial"/>
          <w:color w:val="auto"/>
          <w:kern w:val="3"/>
          <w:szCs w:val="24"/>
          <w:lang w:eastAsia="zh-CN" w:bidi="hi-IN"/>
        </w:rPr>
        <w:t>.</w:t>
      </w:r>
      <w:r w:rsidR="00E34E22" w:rsidRPr="00041580">
        <w:rPr>
          <w:rFonts w:ascii="Cambria" w:eastAsia="SimSun" w:hAnsi="Cambria" w:cs="Arial"/>
          <w:color w:val="auto"/>
          <w:kern w:val="3"/>
          <w:szCs w:val="24"/>
          <w:lang w:eastAsia="zh-CN" w:bidi="hi-IN"/>
        </w:rPr>
        <w:t xml:space="preserve"> w sprawie katalogu odpadów (Dz. U. z 20</w:t>
      </w:r>
      <w:r w:rsidR="00E34E22">
        <w:rPr>
          <w:rFonts w:ascii="Cambria" w:eastAsia="SimSun" w:hAnsi="Cambria" w:cs="Arial"/>
          <w:color w:val="auto"/>
          <w:kern w:val="3"/>
          <w:szCs w:val="24"/>
          <w:lang w:eastAsia="zh-CN" w:bidi="hi-IN"/>
        </w:rPr>
        <w:t>20</w:t>
      </w:r>
      <w:r w:rsidR="00E34E22" w:rsidRPr="00041580">
        <w:rPr>
          <w:rFonts w:ascii="Cambria" w:eastAsia="SimSun" w:hAnsi="Cambria" w:cs="Arial"/>
          <w:color w:val="auto"/>
          <w:kern w:val="3"/>
          <w:szCs w:val="24"/>
          <w:lang w:eastAsia="zh-CN" w:bidi="hi-IN"/>
        </w:rPr>
        <w:t xml:space="preserve"> r. poz. 10). </w:t>
      </w:r>
      <w:r w:rsidRPr="00041580">
        <w:rPr>
          <w:rFonts w:ascii="Cambria" w:eastAsia="SimSun" w:hAnsi="Cambria" w:cs="Arial"/>
          <w:color w:val="auto"/>
          <w:kern w:val="3"/>
          <w:szCs w:val="24"/>
          <w:lang w:eastAsia="zh-CN" w:bidi="hi-IN"/>
        </w:rPr>
        <w:t>Przedmiot zamówienia nie obejmuje odbioru i wywozu odpadów niebezpiecznych wyszczególnionych w w/w Katalogu.</w:t>
      </w:r>
    </w:p>
    <w:p w14:paraId="3E162234" w14:textId="5F2AE6B5"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 xml:space="preserve">2. Wykonawca zobowiązany jest do realizacji usług z zachowaniem zasad określonych </w:t>
      </w:r>
      <w:r w:rsidR="00FD565E">
        <w:rPr>
          <w:rFonts w:ascii="Cambria" w:eastAsia="SimSun" w:hAnsi="Cambria" w:cs="Arial"/>
          <w:color w:val="auto"/>
          <w:kern w:val="3"/>
          <w:szCs w:val="24"/>
          <w:lang w:eastAsia="zh-CN" w:bidi="hi-IN"/>
        </w:rPr>
        <w:t xml:space="preserve"> </w:t>
      </w:r>
      <w:r w:rsidRPr="00041580">
        <w:rPr>
          <w:rFonts w:ascii="Cambria" w:eastAsia="SimSun" w:hAnsi="Cambria" w:cs="Arial"/>
          <w:color w:val="auto"/>
          <w:kern w:val="3"/>
          <w:szCs w:val="24"/>
          <w:lang w:eastAsia="zh-CN" w:bidi="hi-IN"/>
        </w:rPr>
        <w:t xml:space="preserve"> </w:t>
      </w:r>
      <w:r w:rsidR="00595A8E">
        <w:rPr>
          <w:rFonts w:ascii="Cambria" w:eastAsia="SimSun" w:hAnsi="Cambria" w:cs="Arial"/>
          <w:color w:val="auto"/>
          <w:kern w:val="3"/>
          <w:szCs w:val="24"/>
          <w:lang w:eastAsia="zh-CN" w:bidi="hi-IN"/>
        </w:rPr>
        <w:br/>
      </w:r>
      <w:r w:rsidRPr="00041580">
        <w:rPr>
          <w:rFonts w:ascii="Cambria" w:eastAsia="SimSun" w:hAnsi="Cambria" w:cs="Arial"/>
          <w:color w:val="auto"/>
          <w:kern w:val="3"/>
          <w:szCs w:val="24"/>
          <w:lang w:eastAsia="zh-CN" w:bidi="hi-IN"/>
        </w:rPr>
        <w:t>w przepisach:</w:t>
      </w:r>
    </w:p>
    <w:p w14:paraId="722B0685" w14:textId="604BACC1" w:rsidR="00E34E22" w:rsidRPr="00041580" w:rsidRDefault="00041580" w:rsidP="00CA32D1">
      <w:pPr>
        <w:autoSpaceDN w:val="0"/>
        <w:ind w:left="709"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 xml:space="preserve">a) ustawy z dnia 27 kwietnia 2001 r. o odpadach </w:t>
      </w:r>
      <w:r w:rsidR="00E34E22" w:rsidRPr="00041580">
        <w:rPr>
          <w:rFonts w:ascii="Cambria" w:eastAsia="SimSun" w:hAnsi="Cambria" w:cs="Arial"/>
          <w:color w:val="auto"/>
          <w:kern w:val="3"/>
          <w:szCs w:val="24"/>
          <w:lang w:eastAsia="zh-CN" w:bidi="hi-IN"/>
        </w:rPr>
        <w:t xml:space="preserve">(Dz. U. z </w:t>
      </w:r>
      <w:r w:rsidR="00F6539E" w:rsidRPr="00041580">
        <w:rPr>
          <w:rFonts w:ascii="Cambria" w:eastAsia="SimSun" w:hAnsi="Cambria" w:cs="Arial"/>
          <w:color w:val="auto"/>
          <w:kern w:val="3"/>
          <w:szCs w:val="24"/>
          <w:lang w:eastAsia="zh-CN" w:bidi="hi-IN"/>
        </w:rPr>
        <w:t>20</w:t>
      </w:r>
      <w:r w:rsidR="00F6539E">
        <w:rPr>
          <w:rFonts w:ascii="Cambria" w:eastAsia="SimSun" w:hAnsi="Cambria" w:cs="Arial"/>
          <w:color w:val="auto"/>
          <w:kern w:val="3"/>
          <w:szCs w:val="24"/>
          <w:lang w:eastAsia="zh-CN" w:bidi="hi-IN"/>
        </w:rPr>
        <w:t xml:space="preserve">23 </w:t>
      </w:r>
      <w:r w:rsidR="00E34E22" w:rsidRPr="00041580">
        <w:rPr>
          <w:rFonts w:ascii="Cambria" w:eastAsia="SimSun" w:hAnsi="Cambria" w:cs="Arial"/>
          <w:color w:val="auto"/>
          <w:kern w:val="3"/>
          <w:szCs w:val="24"/>
          <w:lang w:eastAsia="zh-CN" w:bidi="hi-IN"/>
        </w:rPr>
        <w:t xml:space="preserve">r. poz. </w:t>
      </w:r>
      <w:r w:rsidR="00F6539E">
        <w:rPr>
          <w:rFonts w:ascii="Cambria" w:eastAsia="SimSun" w:hAnsi="Cambria" w:cs="Arial"/>
          <w:color w:val="auto"/>
          <w:kern w:val="3"/>
          <w:szCs w:val="24"/>
          <w:lang w:eastAsia="zh-CN" w:bidi="hi-IN"/>
        </w:rPr>
        <w:t>1587</w:t>
      </w:r>
      <w:r w:rsidR="00E34E22" w:rsidRPr="00041580">
        <w:rPr>
          <w:rFonts w:ascii="Cambria" w:eastAsia="SimSun" w:hAnsi="Cambria" w:cs="Arial"/>
          <w:color w:val="auto"/>
          <w:kern w:val="3"/>
          <w:szCs w:val="24"/>
          <w:lang w:eastAsia="zh-CN" w:bidi="hi-IN"/>
        </w:rPr>
        <w:t>),</w:t>
      </w:r>
      <w:r w:rsidR="00E34E22" w:rsidRPr="00041580" w:rsidDel="00E34E22">
        <w:rPr>
          <w:rFonts w:ascii="Cambria" w:eastAsia="SimSun" w:hAnsi="Cambria" w:cs="Arial"/>
          <w:color w:val="auto"/>
          <w:kern w:val="3"/>
          <w:szCs w:val="24"/>
          <w:lang w:eastAsia="zh-CN" w:bidi="hi-IN"/>
        </w:rPr>
        <w:t xml:space="preserve"> </w:t>
      </w:r>
    </w:p>
    <w:p w14:paraId="77A61027" w14:textId="4A299EA2" w:rsidR="00E34E22" w:rsidRPr="00041580" w:rsidRDefault="00041580" w:rsidP="00CA32D1">
      <w:pPr>
        <w:autoSpaceDN w:val="0"/>
        <w:ind w:left="709"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 xml:space="preserve">b) ustawy z dnia 13 września 1996 r. o utrzymaniu czystości i porządku w gminach </w:t>
      </w:r>
      <w:r w:rsidR="00E34E22" w:rsidRPr="00041580">
        <w:rPr>
          <w:rFonts w:ascii="Cambria" w:eastAsia="SimSun" w:hAnsi="Cambria" w:cs="Arial"/>
          <w:color w:val="auto"/>
          <w:kern w:val="3"/>
          <w:szCs w:val="24"/>
          <w:lang w:eastAsia="zh-CN" w:bidi="hi-IN"/>
        </w:rPr>
        <w:lastRenderedPageBreak/>
        <w:t xml:space="preserve">(Dz. U. z  </w:t>
      </w:r>
      <w:r w:rsidR="00B175A8" w:rsidRPr="00041580">
        <w:rPr>
          <w:rFonts w:ascii="Cambria" w:eastAsia="SimSun" w:hAnsi="Cambria" w:cs="Arial"/>
          <w:color w:val="auto"/>
          <w:kern w:val="3"/>
          <w:szCs w:val="24"/>
          <w:lang w:eastAsia="zh-CN" w:bidi="hi-IN"/>
        </w:rPr>
        <w:t>202</w:t>
      </w:r>
      <w:r w:rsidR="00B175A8">
        <w:rPr>
          <w:rFonts w:ascii="Cambria" w:eastAsia="SimSun" w:hAnsi="Cambria" w:cs="Arial"/>
          <w:color w:val="auto"/>
          <w:kern w:val="3"/>
          <w:szCs w:val="24"/>
          <w:lang w:eastAsia="zh-CN" w:bidi="hi-IN"/>
        </w:rPr>
        <w:t>3</w:t>
      </w:r>
      <w:r w:rsidR="00B175A8" w:rsidRPr="00041580">
        <w:rPr>
          <w:rFonts w:ascii="Cambria" w:eastAsia="SimSun" w:hAnsi="Cambria" w:cs="Arial"/>
          <w:color w:val="auto"/>
          <w:kern w:val="3"/>
          <w:szCs w:val="24"/>
          <w:lang w:eastAsia="zh-CN" w:bidi="hi-IN"/>
        </w:rPr>
        <w:t xml:space="preserve"> </w:t>
      </w:r>
      <w:r w:rsidR="00E34E22" w:rsidRPr="00041580">
        <w:rPr>
          <w:rFonts w:ascii="Cambria" w:eastAsia="SimSun" w:hAnsi="Cambria" w:cs="Arial"/>
          <w:color w:val="auto"/>
          <w:kern w:val="3"/>
          <w:szCs w:val="24"/>
          <w:lang w:eastAsia="zh-CN" w:bidi="hi-IN"/>
        </w:rPr>
        <w:t xml:space="preserve">r. poz. </w:t>
      </w:r>
      <w:r w:rsidR="00B175A8" w:rsidRPr="00041580">
        <w:rPr>
          <w:rFonts w:ascii="Cambria" w:eastAsia="SimSun" w:hAnsi="Cambria" w:cs="Arial"/>
          <w:color w:val="auto"/>
          <w:kern w:val="3"/>
          <w:szCs w:val="24"/>
          <w:lang w:eastAsia="zh-CN" w:bidi="hi-IN"/>
        </w:rPr>
        <w:t>1</w:t>
      </w:r>
      <w:r w:rsidR="00B175A8">
        <w:rPr>
          <w:rFonts w:ascii="Cambria" w:eastAsia="SimSun" w:hAnsi="Cambria" w:cs="Arial"/>
          <w:color w:val="auto"/>
          <w:kern w:val="3"/>
          <w:szCs w:val="24"/>
          <w:lang w:eastAsia="zh-CN" w:bidi="hi-IN"/>
        </w:rPr>
        <w:t>469</w:t>
      </w:r>
      <w:r w:rsidR="00E34E22" w:rsidRPr="00041580">
        <w:rPr>
          <w:rFonts w:ascii="Cambria" w:eastAsia="SimSun" w:hAnsi="Cambria" w:cs="Arial"/>
          <w:color w:val="auto"/>
          <w:kern w:val="3"/>
          <w:szCs w:val="24"/>
          <w:lang w:eastAsia="zh-CN" w:bidi="hi-IN"/>
        </w:rPr>
        <w:t>),</w:t>
      </w:r>
      <w:r w:rsidR="00E34E22" w:rsidRPr="00041580" w:rsidDel="00E34E22">
        <w:rPr>
          <w:rFonts w:ascii="Cambria" w:eastAsia="SimSun" w:hAnsi="Cambria" w:cs="Arial"/>
          <w:color w:val="auto"/>
          <w:kern w:val="3"/>
          <w:szCs w:val="24"/>
          <w:lang w:eastAsia="zh-CN" w:bidi="hi-IN"/>
        </w:rPr>
        <w:t xml:space="preserve"> </w:t>
      </w:r>
    </w:p>
    <w:p w14:paraId="38C6A17A" w14:textId="77777777" w:rsidR="00041580" w:rsidRPr="00041580" w:rsidRDefault="00041580" w:rsidP="00CA32D1">
      <w:pPr>
        <w:autoSpaceDN w:val="0"/>
        <w:ind w:left="709"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c) Regulamin utrzymania czystości i porządku na terenie Miasta Stołecznego Warszawy -załącznik do uchwały Rady Miasta Stołecznego Warszawy NR LXI/1632/2018 z dnia 8 lutego 2018 r</w:t>
      </w:r>
      <w:r w:rsidR="00E34E22">
        <w:rPr>
          <w:rFonts w:ascii="Cambria" w:eastAsia="SimSun" w:hAnsi="Cambria" w:cs="Arial"/>
          <w:color w:val="auto"/>
          <w:kern w:val="3"/>
          <w:szCs w:val="24"/>
          <w:lang w:eastAsia="zh-CN" w:bidi="hi-IN"/>
        </w:rPr>
        <w:t>.</w:t>
      </w:r>
      <w:r w:rsidRPr="00041580">
        <w:rPr>
          <w:rFonts w:ascii="Cambria" w:eastAsia="SimSun" w:hAnsi="Cambria" w:cs="Arial"/>
          <w:color w:val="auto"/>
          <w:kern w:val="3"/>
          <w:szCs w:val="24"/>
          <w:lang w:eastAsia="zh-CN" w:bidi="hi-IN"/>
        </w:rPr>
        <w:t xml:space="preserve"> (Dz. Urz. Woj. </w:t>
      </w:r>
      <w:proofErr w:type="spellStart"/>
      <w:r w:rsidRPr="00041580">
        <w:rPr>
          <w:rFonts w:ascii="Cambria" w:eastAsia="SimSun" w:hAnsi="Cambria" w:cs="Arial"/>
          <w:color w:val="auto"/>
          <w:kern w:val="3"/>
          <w:szCs w:val="24"/>
          <w:lang w:eastAsia="zh-CN" w:bidi="hi-IN"/>
        </w:rPr>
        <w:t>Maz</w:t>
      </w:r>
      <w:proofErr w:type="spellEnd"/>
      <w:r w:rsidRPr="00041580">
        <w:rPr>
          <w:rFonts w:ascii="Cambria" w:eastAsia="SimSun" w:hAnsi="Cambria" w:cs="Arial"/>
          <w:color w:val="auto"/>
          <w:kern w:val="3"/>
          <w:szCs w:val="24"/>
          <w:lang w:eastAsia="zh-CN" w:bidi="hi-IN"/>
        </w:rPr>
        <w:t>. z 2018 r. poz.1970).</w:t>
      </w:r>
    </w:p>
    <w:p w14:paraId="372DA228" w14:textId="77777777" w:rsidR="00041580" w:rsidRPr="00041580" w:rsidRDefault="00041580" w:rsidP="00CA32D1">
      <w:pPr>
        <w:autoSpaceDN w:val="0"/>
        <w:ind w:left="709"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d) Uchwały nr LXI/163212018 z dnia 08.02.2018 r. w sprawie Regulaminu utrzymania czystości i porządku na terenie m. st. Warszawy.</w:t>
      </w:r>
    </w:p>
    <w:p w14:paraId="6CB2B464" w14:textId="77777777" w:rsidR="00041580" w:rsidRPr="00041580" w:rsidRDefault="00041580" w:rsidP="00CA32D1">
      <w:pPr>
        <w:autoSpaceDN w:val="0"/>
        <w:ind w:left="709"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e) Uchwały nr LXI/163212018 z dnia 08.02.2018 r. w sprawie określenia szczegółowego sposobu i zakresu świadczeń  usług w zakresie odbierania odpadów komunalnych od właścicieli nieruchomości w m. st. Warszawa i zagospodarowania tych odpadów.</w:t>
      </w:r>
    </w:p>
    <w:p w14:paraId="1EBF54B2" w14:textId="77777777"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p>
    <w:p w14:paraId="2D20E797" w14:textId="77777777" w:rsidR="00041580" w:rsidRPr="00041580" w:rsidRDefault="00041580" w:rsidP="00041580">
      <w:pPr>
        <w:autoSpaceDN w:val="0"/>
        <w:ind w:left="57" w:right="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3. Kody odpadów:</w:t>
      </w:r>
    </w:p>
    <w:p w14:paraId="626144CD" w14:textId="77777777" w:rsidR="00041580" w:rsidRPr="00041580" w:rsidRDefault="00041580" w:rsidP="0096611E">
      <w:pPr>
        <w:numPr>
          <w:ilvl w:val="2"/>
          <w:numId w:val="31"/>
        </w:num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20 03 01 Nie segregowane (zmieszane) odpady komunalne</w:t>
      </w:r>
    </w:p>
    <w:p w14:paraId="4899481C" w14:textId="77777777" w:rsidR="00041580" w:rsidRPr="00041580" w:rsidRDefault="00041580" w:rsidP="0096611E">
      <w:pPr>
        <w:numPr>
          <w:ilvl w:val="2"/>
          <w:numId w:val="31"/>
        </w:num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15 01 01 Opakowania z papieru i tektury</w:t>
      </w:r>
    </w:p>
    <w:p w14:paraId="3B7039A2" w14:textId="77777777" w:rsidR="00041580" w:rsidRPr="00041580" w:rsidRDefault="00041580" w:rsidP="0096611E">
      <w:pPr>
        <w:numPr>
          <w:ilvl w:val="2"/>
          <w:numId w:val="31"/>
        </w:num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15 01 02 Opakowania z tworzyw sztucznych</w:t>
      </w:r>
    </w:p>
    <w:p w14:paraId="5B5FBF10" w14:textId="77777777" w:rsidR="00041580" w:rsidRPr="00041580" w:rsidRDefault="00041580" w:rsidP="0096611E">
      <w:pPr>
        <w:numPr>
          <w:ilvl w:val="2"/>
          <w:numId w:val="31"/>
        </w:num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15 01 04 Opakowania z metali</w:t>
      </w:r>
    </w:p>
    <w:p w14:paraId="0331A008" w14:textId="77777777" w:rsidR="00041580" w:rsidRPr="00041580" w:rsidRDefault="00041580" w:rsidP="0096611E">
      <w:pPr>
        <w:numPr>
          <w:ilvl w:val="2"/>
          <w:numId w:val="31"/>
        </w:num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15 01 07 Opakowania ze szkła</w:t>
      </w:r>
    </w:p>
    <w:p w14:paraId="21D516DE" w14:textId="77777777" w:rsidR="00041580" w:rsidRPr="00041580" w:rsidRDefault="00041580" w:rsidP="0096611E">
      <w:pPr>
        <w:numPr>
          <w:ilvl w:val="2"/>
          <w:numId w:val="31"/>
        </w:num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20 03 07 Odpady wielkogabarytowe</w:t>
      </w:r>
    </w:p>
    <w:p w14:paraId="06DB12D4" w14:textId="77777777" w:rsidR="00041580" w:rsidRPr="00041580" w:rsidRDefault="00041580" w:rsidP="0096611E">
      <w:pPr>
        <w:numPr>
          <w:ilvl w:val="2"/>
          <w:numId w:val="31"/>
        </w:num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17 01 02 Gruz ceglany</w:t>
      </w:r>
    </w:p>
    <w:p w14:paraId="1D6E00C5" w14:textId="77777777" w:rsidR="00041580" w:rsidRPr="00041580" w:rsidRDefault="00041580" w:rsidP="00041580">
      <w:pPr>
        <w:autoSpaceDN w:val="0"/>
        <w:ind w:left="57" w:right="57"/>
        <w:jc w:val="both"/>
        <w:textAlignment w:val="baseline"/>
        <w:rPr>
          <w:rFonts w:ascii="Cambria" w:eastAsia="SimSun" w:hAnsi="Cambria" w:cs="Arial"/>
          <w:b/>
          <w:bCs/>
          <w:color w:val="auto"/>
          <w:kern w:val="3"/>
          <w:szCs w:val="24"/>
          <w:u w:val="single"/>
          <w:lang w:eastAsia="zh-CN" w:bidi="hi-IN"/>
        </w:rPr>
      </w:pPr>
    </w:p>
    <w:p w14:paraId="2020506C" w14:textId="77777777"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4. Wykaz miejsc, z których Wykonawca będzie odbierał odpady:</w:t>
      </w:r>
    </w:p>
    <w:p w14:paraId="12BA0452" w14:textId="77777777"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4.1. Oddziały w Warszawie:</w:t>
      </w:r>
    </w:p>
    <w:p w14:paraId="05448367" w14:textId="77777777" w:rsidR="00041580" w:rsidRPr="00041580" w:rsidRDefault="00041580" w:rsidP="0096611E">
      <w:pPr>
        <w:numPr>
          <w:ilvl w:val="0"/>
          <w:numId w:val="34"/>
        </w:num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ul. Nowowiejska 27</w:t>
      </w:r>
    </w:p>
    <w:p w14:paraId="3071B014" w14:textId="77777777" w:rsidR="00041580" w:rsidRPr="00041580" w:rsidRDefault="00041580" w:rsidP="0096611E">
      <w:pPr>
        <w:numPr>
          <w:ilvl w:val="0"/>
          <w:numId w:val="32"/>
        </w:num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ul. Dolna 42</w:t>
      </w:r>
    </w:p>
    <w:p w14:paraId="147CC8CF" w14:textId="77777777" w:rsidR="00041580" w:rsidRPr="00041580" w:rsidRDefault="00041580" w:rsidP="0096611E">
      <w:pPr>
        <w:numPr>
          <w:ilvl w:val="0"/>
          <w:numId w:val="32"/>
        </w:num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ul. Kolska 2/4</w:t>
      </w:r>
    </w:p>
    <w:p w14:paraId="12306300" w14:textId="77777777" w:rsidR="00041580" w:rsidRPr="00041580" w:rsidRDefault="00041580" w:rsidP="00041580">
      <w:pPr>
        <w:autoSpaceDN w:val="0"/>
        <w:ind w:left="57" w:right="57"/>
        <w:jc w:val="both"/>
        <w:textAlignment w:val="baseline"/>
        <w:rPr>
          <w:rFonts w:ascii="Cambria" w:eastAsia="SimSun" w:hAnsi="Cambria" w:cs="Arial"/>
          <w:color w:val="auto"/>
          <w:kern w:val="3"/>
          <w:szCs w:val="24"/>
          <w:lang w:eastAsia="zh-CN" w:bidi="hi-IN"/>
        </w:rPr>
      </w:pPr>
    </w:p>
    <w:p w14:paraId="6552BA82" w14:textId="77777777"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5</w:t>
      </w:r>
      <w:r w:rsidR="00FD565E">
        <w:rPr>
          <w:rFonts w:ascii="Cambria" w:eastAsia="SimSun" w:hAnsi="Cambria" w:cs="Arial"/>
          <w:color w:val="auto"/>
          <w:kern w:val="3"/>
          <w:szCs w:val="24"/>
          <w:lang w:eastAsia="zh-CN" w:bidi="hi-IN"/>
        </w:rPr>
        <w:t xml:space="preserve">. </w:t>
      </w:r>
      <w:r w:rsidRPr="00041580">
        <w:rPr>
          <w:rFonts w:ascii="Cambria" w:eastAsia="SimSun" w:hAnsi="Cambria" w:cs="Arial"/>
          <w:color w:val="auto"/>
          <w:kern w:val="3"/>
          <w:szCs w:val="24"/>
          <w:lang w:eastAsia="zh-CN" w:bidi="hi-IN"/>
        </w:rPr>
        <w:t>Odbiór odpadów Wykonawca dokona na własny koszt, własnym transportem przystosowanym do przewożenia ww. odpadów.</w:t>
      </w:r>
    </w:p>
    <w:p w14:paraId="31CA0051" w14:textId="77777777" w:rsidR="00041580" w:rsidRPr="00041580" w:rsidRDefault="00041580" w:rsidP="00041580">
      <w:pPr>
        <w:autoSpaceDN w:val="0"/>
        <w:ind w:left="57" w:right="57"/>
        <w:jc w:val="both"/>
        <w:textAlignment w:val="baseline"/>
        <w:rPr>
          <w:rFonts w:ascii="Cambria" w:eastAsia="SimSun" w:hAnsi="Cambria" w:cs="Arial"/>
          <w:color w:val="auto"/>
          <w:kern w:val="3"/>
          <w:szCs w:val="24"/>
          <w:lang w:eastAsia="zh-CN" w:bidi="hi-IN"/>
        </w:rPr>
      </w:pPr>
    </w:p>
    <w:p w14:paraId="2D7AFD44" w14:textId="77777777"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6. Odpady będą odbierane:</w:t>
      </w:r>
    </w:p>
    <w:p w14:paraId="6252EB60" w14:textId="77777777" w:rsidR="00041580" w:rsidRPr="00041580" w:rsidRDefault="00041580" w:rsidP="0096611E">
      <w:pPr>
        <w:numPr>
          <w:ilvl w:val="2"/>
          <w:numId w:val="38"/>
        </w:numPr>
        <w:autoSpaceDN w:val="0"/>
        <w:jc w:val="both"/>
        <w:textAlignment w:val="baseline"/>
        <w:rPr>
          <w:rFonts w:ascii="Cambria" w:eastAsia="SimSun" w:hAnsi="Cambria" w:cs="Arial"/>
          <w:color w:val="auto"/>
          <w:kern w:val="3"/>
          <w:szCs w:val="24"/>
          <w:lang w:eastAsia="zh-CN" w:bidi="hi-IN"/>
        </w:rPr>
      </w:pPr>
      <w:r w:rsidRPr="00041580">
        <w:rPr>
          <w:rFonts w:ascii="Cambria" w:eastAsia="SimSun" w:hAnsi="Cambria" w:cs="Arial"/>
          <w:b/>
          <w:color w:val="auto"/>
          <w:kern w:val="3"/>
          <w:szCs w:val="24"/>
          <w:lang w:eastAsia="zh-CN" w:bidi="hi-IN"/>
        </w:rPr>
        <w:t>ul. Nowowiejska 27</w:t>
      </w:r>
    </w:p>
    <w:p w14:paraId="221C9B44" w14:textId="77777777"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Zmieszane – 3x tydzień (wt., czw., sob.)</w:t>
      </w:r>
    </w:p>
    <w:p w14:paraId="3E7D4DEE" w14:textId="77777777"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 xml:space="preserve">Papier  - </w:t>
      </w:r>
      <w:r w:rsidR="00791C0E">
        <w:rPr>
          <w:rFonts w:ascii="Cambria" w:eastAsia="SimSun" w:hAnsi="Cambria" w:cs="Arial"/>
          <w:color w:val="auto"/>
          <w:kern w:val="3"/>
          <w:szCs w:val="24"/>
          <w:lang w:eastAsia="zh-CN" w:bidi="hi-IN"/>
        </w:rPr>
        <w:t xml:space="preserve">1 x </w:t>
      </w:r>
      <w:r w:rsidRPr="00041580">
        <w:rPr>
          <w:rFonts w:ascii="Cambria" w:eastAsia="SimSun" w:hAnsi="Cambria" w:cs="Arial"/>
          <w:color w:val="auto"/>
          <w:kern w:val="3"/>
          <w:szCs w:val="24"/>
          <w:lang w:eastAsia="zh-CN" w:bidi="hi-IN"/>
        </w:rPr>
        <w:t>co 2 tygodnie</w:t>
      </w:r>
    </w:p>
    <w:p w14:paraId="68236F36" w14:textId="7AE3D58C"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 xml:space="preserve">Metale i tworzywa sztuczne </w:t>
      </w:r>
      <w:r w:rsidR="00370F42">
        <w:rPr>
          <w:rFonts w:ascii="Cambria" w:eastAsia="SimSun" w:hAnsi="Cambria" w:cs="Arial"/>
          <w:color w:val="auto"/>
          <w:kern w:val="3"/>
          <w:szCs w:val="24"/>
          <w:lang w:eastAsia="zh-CN" w:bidi="hi-IN"/>
        </w:rPr>
        <w:t xml:space="preserve">– 1 x </w:t>
      </w:r>
      <w:r w:rsidR="00F35D10">
        <w:rPr>
          <w:rFonts w:ascii="Cambria" w:eastAsia="SimSun" w:hAnsi="Cambria" w:cs="Arial"/>
          <w:color w:val="auto"/>
          <w:kern w:val="3"/>
          <w:szCs w:val="24"/>
          <w:lang w:eastAsia="zh-CN" w:bidi="hi-IN"/>
        </w:rPr>
        <w:t>miesiąc</w:t>
      </w:r>
    </w:p>
    <w:p w14:paraId="326E5CF5" w14:textId="77777777"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 xml:space="preserve">Szkło – 1 x </w:t>
      </w:r>
      <w:r w:rsidR="00370F42">
        <w:rPr>
          <w:rFonts w:ascii="Cambria" w:eastAsia="SimSun" w:hAnsi="Cambria" w:cs="Arial"/>
          <w:color w:val="auto"/>
          <w:kern w:val="3"/>
          <w:szCs w:val="24"/>
          <w:lang w:eastAsia="zh-CN" w:bidi="hi-IN"/>
        </w:rPr>
        <w:t>miesiąc</w:t>
      </w:r>
    </w:p>
    <w:p w14:paraId="4EF103E3" w14:textId="77777777" w:rsidR="00041580" w:rsidRPr="00041580" w:rsidRDefault="00041580" w:rsidP="0096611E">
      <w:pPr>
        <w:numPr>
          <w:ilvl w:val="2"/>
          <w:numId w:val="38"/>
        </w:num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b/>
          <w:color w:val="auto"/>
          <w:kern w:val="3"/>
          <w:szCs w:val="24"/>
          <w:lang w:eastAsia="zh-CN" w:bidi="hi-IN"/>
        </w:rPr>
        <w:t>ul. Dolna 42,</w:t>
      </w:r>
    </w:p>
    <w:p w14:paraId="0F2EEFFD" w14:textId="77777777"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 xml:space="preserve">Zmieszane – </w:t>
      </w:r>
      <w:r w:rsidR="00824770">
        <w:rPr>
          <w:rFonts w:ascii="Cambria" w:eastAsia="SimSun" w:hAnsi="Cambria" w:cs="Arial"/>
          <w:color w:val="auto"/>
          <w:kern w:val="3"/>
          <w:szCs w:val="24"/>
          <w:lang w:eastAsia="zh-CN" w:bidi="hi-IN"/>
        </w:rPr>
        <w:t>2 x tydzień</w:t>
      </w:r>
      <w:r w:rsidRPr="00041580">
        <w:rPr>
          <w:rFonts w:ascii="Cambria" w:eastAsia="SimSun" w:hAnsi="Cambria" w:cs="Arial"/>
          <w:color w:val="auto"/>
          <w:kern w:val="3"/>
          <w:szCs w:val="24"/>
          <w:lang w:eastAsia="zh-CN" w:bidi="hi-IN"/>
        </w:rPr>
        <w:t xml:space="preserve"> (wt., piątek)</w:t>
      </w:r>
    </w:p>
    <w:p w14:paraId="16B96C31" w14:textId="4B942A35"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 xml:space="preserve">Papier  - 1 x </w:t>
      </w:r>
      <w:r w:rsidR="00F35D10">
        <w:rPr>
          <w:rFonts w:ascii="Cambria" w:eastAsia="SimSun" w:hAnsi="Cambria" w:cs="Arial"/>
          <w:color w:val="auto"/>
          <w:kern w:val="3"/>
          <w:szCs w:val="24"/>
          <w:lang w:eastAsia="zh-CN" w:bidi="hi-IN"/>
        </w:rPr>
        <w:t>miesiąc</w:t>
      </w:r>
    </w:p>
    <w:p w14:paraId="62785EE1" w14:textId="612BC13D"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 xml:space="preserve">Metale i tworzywa sztuczne -1 x </w:t>
      </w:r>
      <w:r w:rsidR="00F35D10">
        <w:rPr>
          <w:rFonts w:ascii="Cambria" w:eastAsia="SimSun" w:hAnsi="Cambria" w:cs="Arial"/>
          <w:color w:val="auto"/>
          <w:kern w:val="3"/>
          <w:szCs w:val="24"/>
          <w:lang w:eastAsia="zh-CN" w:bidi="hi-IN"/>
        </w:rPr>
        <w:t>miesiąc</w:t>
      </w:r>
    </w:p>
    <w:p w14:paraId="3EDCB7BA" w14:textId="77777777"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Szkło – 1 x miesiąc</w:t>
      </w:r>
    </w:p>
    <w:p w14:paraId="34813A2E" w14:textId="77777777" w:rsidR="00041580" w:rsidRPr="00041580" w:rsidRDefault="00041580" w:rsidP="0096611E">
      <w:pPr>
        <w:numPr>
          <w:ilvl w:val="2"/>
          <w:numId w:val="38"/>
        </w:num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b/>
          <w:color w:val="auto"/>
          <w:kern w:val="3"/>
          <w:szCs w:val="24"/>
          <w:lang w:eastAsia="zh-CN" w:bidi="hi-IN"/>
        </w:rPr>
        <w:t>ul. Kolska 2/4,</w:t>
      </w:r>
    </w:p>
    <w:p w14:paraId="5CA1C7DB" w14:textId="77777777"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 xml:space="preserve">Zmieszane – </w:t>
      </w:r>
      <w:r w:rsidR="00824770">
        <w:rPr>
          <w:rFonts w:ascii="Cambria" w:eastAsia="SimSun" w:hAnsi="Cambria" w:cs="Arial"/>
          <w:color w:val="auto"/>
          <w:kern w:val="3"/>
          <w:szCs w:val="24"/>
          <w:lang w:eastAsia="zh-CN" w:bidi="hi-IN"/>
        </w:rPr>
        <w:t>1</w:t>
      </w:r>
      <w:r w:rsidRPr="00041580">
        <w:rPr>
          <w:rFonts w:ascii="Cambria" w:eastAsia="SimSun" w:hAnsi="Cambria" w:cs="Arial"/>
          <w:color w:val="auto"/>
          <w:kern w:val="3"/>
          <w:szCs w:val="24"/>
          <w:lang w:eastAsia="zh-CN" w:bidi="hi-IN"/>
        </w:rPr>
        <w:t xml:space="preserve"> x </w:t>
      </w:r>
      <w:r w:rsidR="00824770">
        <w:rPr>
          <w:rFonts w:ascii="Cambria" w:eastAsia="SimSun" w:hAnsi="Cambria" w:cs="Arial"/>
          <w:color w:val="auto"/>
          <w:kern w:val="3"/>
          <w:szCs w:val="24"/>
          <w:lang w:eastAsia="zh-CN" w:bidi="hi-IN"/>
        </w:rPr>
        <w:t>co 2 tygodnie</w:t>
      </w:r>
    </w:p>
    <w:p w14:paraId="457D11E5" w14:textId="77777777"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Papier  - 1 x miesiąc</w:t>
      </w:r>
    </w:p>
    <w:p w14:paraId="6A246943" w14:textId="77777777"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Metale i tworzywa sztuczne – 1 x miesiąc</w:t>
      </w:r>
    </w:p>
    <w:p w14:paraId="11E71ED6" w14:textId="77777777" w:rsidR="00041580" w:rsidRDefault="00041580" w:rsidP="00041580">
      <w:pPr>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Szkło – 1 x miesiąc</w:t>
      </w:r>
    </w:p>
    <w:p w14:paraId="6A96B601" w14:textId="77777777" w:rsidR="00BF1DD6" w:rsidRPr="00041580" w:rsidRDefault="00BF1DD6" w:rsidP="00041580">
      <w:pPr>
        <w:autoSpaceDN w:val="0"/>
        <w:ind w:left="357" w:hanging="357"/>
        <w:jc w:val="both"/>
        <w:textAlignment w:val="baseline"/>
        <w:rPr>
          <w:rFonts w:ascii="Cambria" w:eastAsia="SimSun" w:hAnsi="Cambria" w:cs="Arial"/>
          <w:color w:val="auto"/>
          <w:kern w:val="3"/>
          <w:szCs w:val="24"/>
          <w:lang w:eastAsia="zh-CN" w:bidi="hi-IN"/>
        </w:rPr>
      </w:pPr>
    </w:p>
    <w:p w14:paraId="32D14265" w14:textId="007C7E0D"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en-US" w:bidi="hi-IN"/>
        </w:rPr>
      </w:pPr>
      <w:r w:rsidRPr="00041580">
        <w:rPr>
          <w:rFonts w:ascii="Cambria" w:eastAsia="SimSun" w:hAnsi="Cambria" w:cs="Arial"/>
          <w:color w:val="auto"/>
          <w:kern w:val="3"/>
          <w:szCs w:val="24"/>
          <w:lang w:eastAsia="en-US" w:bidi="hi-IN"/>
        </w:rPr>
        <w:t>7. W przypadku, gdy termin odbioru odpadów przypada w dzień wolny od pracy (święto</w:t>
      </w:r>
      <w:r w:rsidR="004F5AAF">
        <w:rPr>
          <w:rFonts w:ascii="Cambria" w:eastAsia="SimSun" w:hAnsi="Cambria" w:cs="Arial"/>
          <w:color w:val="auto"/>
          <w:kern w:val="3"/>
          <w:szCs w:val="24"/>
          <w:lang w:eastAsia="en-US" w:bidi="hi-IN"/>
        </w:rPr>
        <w:t>, niedziela</w:t>
      </w:r>
      <w:r w:rsidR="000578DA">
        <w:rPr>
          <w:rFonts w:ascii="Cambria" w:eastAsia="SimSun" w:hAnsi="Cambria" w:cs="Arial"/>
          <w:color w:val="auto"/>
          <w:kern w:val="3"/>
          <w:szCs w:val="24"/>
          <w:lang w:eastAsia="en-US" w:bidi="hi-IN"/>
        </w:rPr>
        <w:t>, sobota</w:t>
      </w:r>
      <w:r w:rsidRPr="00041580">
        <w:rPr>
          <w:rFonts w:ascii="Cambria" w:eastAsia="SimSun" w:hAnsi="Cambria" w:cs="Arial"/>
          <w:color w:val="auto"/>
          <w:kern w:val="3"/>
          <w:szCs w:val="24"/>
          <w:lang w:eastAsia="en-US" w:bidi="hi-IN"/>
        </w:rPr>
        <w:t>) Wykonawca zobowiązany jest odebrać odpady w następnym dniu roboczym.</w:t>
      </w:r>
    </w:p>
    <w:p w14:paraId="20ECE41A" w14:textId="77777777"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en-US" w:bidi="hi-IN"/>
        </w:rPr>
      </w:pPr>
      <w:r w:rsidRPr="00041580">
        <w:rPr>
          <w:rFonts w:ascii="Cambria" w:eastAsia="SimSun" w:hAnsi="Cambria" w:cs="Arial"/>
          <w:color w:val="auto"/>
          <w:kern w:val="3"/>
          <w:szCs w:val="24"/>
          <w:lang w:eastAsia="en-US" w:bidi="hi-IN"/>
        </w:rPr>
        <w:lastRenderedPageBreak/>
        <w:t>8.</w:t>
      </w:r>
      <w:r w:rsidR="00FD565E">
        <w:rPr>
          <w:rFonts w:ascii="Cambria" w:eastAsia="SimSun" w:hAnsi="Cambria" w:cs="Arial"/>
          <w:color w:val="auto"/>
          <w:kern w:val="3"/>
          <w:szCs w:val="24"/>
          <w:lang w:eastAsia="en-US" w:bidi="hi-IN"/>
        </w:rPr>
        <w:t xml:space="preserve"> </w:t>
      </w:r>
      <w:r w:rsidRPr="00041580">
        <w:rPr>
          <w:rFonts w:ascii="Cambria" w:eastAsia="SimSun" w:hAnsi="Cambria" w:cs="Arial"/>
          <w:color w:val="auto"/>
          <w:kern w:val="3"/>
          <w:szCs w:val="24"/>
          <w:lang w:eastAsia="en-US" w:bidi="hi-IN"/>
        </w:rPr>
        <w:t>W ramach świadczenia usług Wykonawca zobowiązany jest:</w:t>
      </w:r>
    </w:p>
    <w:p w14:paraId="3AF770E5" w14:textId="2043BA24"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en-US" w:bidi="hi-IN"/>
        </w:rPr>
      </w:pPr>
      <w:r w:rsidRPr="00041580">
        <w:rPr>
          <w:rFonts w:ascii="Cambria" w:eastAsia="SimSun" w:hAnsi="Cambria" w:cs="Arial"/>
          <w:color w:val="auto"/>
          <w:kern w:val="3"/>
          <w:szCs w:val="24"/>
          <w:lang w:eastAsia="en-US" w:bidi="hi-IN"/>
        </w:rPr>
        <w:t xml:space="preserve">8.1 Zapewnienie transportu pojemników i kontenerów dostarczonych nieodpłatnie </w:t>
      </w:r>
      <w:r w:rsidR="00E34E22">
        <w:rPr>
          <w:rFonts w:ascii="Cambria" w:eastAsia="SimSun" w:hAnsi="Cambria" w:cs="Arial"/>
          <w:color w:val="auto"/>
          <w:kern w:val="3"/>
          <w:szCs w:val="24"/>
          <w:lang w:eastAsia="en-US" w:bidi="hi-IN"/>
        </w:rPr>
        <w:br/>
      </w:r>
      <w:r w:rsidRPr="00041580">
        <w:rPr>
          <w:rFonts w:ascii="Cambria" w:eastAsia="SimSun" w:hAnsi="Cambria" w:cs="Arial"/>
          <w:color w:val="auto"/>
          <w:kern w:val="3"/>
          <w:szCs w:val="24"/>
          <w:lang w:eastAsia="en-US" w:bidi="hi-IN"/>
        </w:rPr>
        <w:t xml:space="preserve">do Zamawiającego, a po zakończeniu realizacji umowy - transport </w:t>
      </w:r>
      <w:r w:rsidR="007B1E38" w:rsidRPr="00041580">
        <w:rPr>
          <w:rFonts w:ascii="Cambria" w:eastAsia="SimSun" w:hAnsi="Cambria" w:cs="Arial"/>
          <w:color w:val="auto"/>
          <w:kern w:val="3"/>
          <w:szCs w:val="24"/>
          <w:lang w:eastAsia="en-US" w:bidi="hi-IN"/>
        </w:rPr>
        <w:t xml:space="preserve">pojemników i kontenerów </w:t>
      </w:r>
      <w:r w:rsidRPr="00041580">
        <w:rPr>
          <w:rFonts w:ascii="Cambria" w:eastAsia="SimSun" w:hAnsi="Cambria" w:cs="Arial"/>
          <w:color w:val="auto"/>
          <w:kern w:val="3"/>
          <w:szCs w:val="24"/>
          <w:lang w:eastAsia="en-US" w:bidi="hi-IN"/>
        </w:rPr>
        <w:t>od Zamawiającego, na własny koszt.</w:t>
      </w:r>
    </w:p>
    <w:p w14:paraId="41B2C48D" w14:textId="77777777" w:rsidR="00041580" w:rsidRPr="00041580" w:rsidRDefault="00041580" w:rsidP="00041580">
      <w:pPr>
        <w:autoSpaceDN w:val="0"/>
        <w:ind w:left="357" w:hanging="357"/>
        <w:jc w:val="both"/>
        <w:textAlignment w:val="baseline"/>
        <w:rPr>
          <w:rFonts w:ascii="Cambria" w:eastAsia="SimSun" w:hAnsi="Cambria" w:cs="Arial"/>
          <w:color w:val="auto"/>
          <w:kern w:val="3"/>
          <w:szCs w:val="24"/>
          <w:lang w:eastAsia="en-US" w:bidi="hi-IN"/>
        </w:rPr>
      </w:pPr>
      <w:r w:rsidRPr="00041580">
        <w:rPr>
          <w:rFonts w:ascii="Cambria" w:eastAsia="SimSun" w:hAnsi="Cambria" w:cs="Arial"/>
          <w:color w:val="auto"/>
          <w:kern w:val="3"/>
          <w:szCs w:val="24"/>
          <w:lang w:eastAsia="en-US" w:bidi="hi-IN"/>
        </w:rPr>
        <w:t xml:space="preserve">8.2 Odbiór i wywóz samochodami służącymi do odbierania odpadów, oznakowanymi </w:t>
      </w:r>
      <w:r w:rsidR="00E34E22">
        <w:rPr>
          <w:rFonts w:ascii="Cambria" w:eastAsia="SimSun" w:hAnsi="Cambria" w:cs="Arial"/>
          <w:color w:val="auto"/>
          <w:kern w:val="3"/>
          <w:szCs w:val="24"/>
          <w:lang w:eastAsia="en-US" w:bidi="hi-IN"/>
        </w:rPr>
        <w:br/>
      </w:r>
      <w:r w:rsidRPr="00041580">
        <w:rPr>
          <w:rFonts w:ascii="Cambria" w:eastAsia="SimSun" w:hAnsi="Cambria" w:cs="Arial"/>
          <w:color w:val="auto"/>
          <w:kern w:val="3"/>
          <w:szCs w:val="24"/>
          <w:lang w:eastAsia="en-US" w:bidi="hi-IN"/>
        </w:rPr>
        <w:t xml:space="preserve">w sposób umożliwiający identyfikację Wykonawcy, wyposażonym w sprzęt umożliwiający sprzątanie miejsc odbioru odpadów oraz przystosowanymi </w:t>
      </w:r>
      <w:r w:rsidR="00E34E22">
        <w:rPr>
          <w:rFonts w:ascii="Cambria" w:eastAsia="SimSun" w:hAnsi="Cambria" w:cs="Arial"/>
          <w:color w:val="auto"/>
          <w:kern w:val="3"/>
          <w:szCs w:val="24"/>
          <w:lang w:eastAsia="en-US" w:bidi="hi-IN"/>
        </w:rPr>
        <w:br/>
      </w:r>
      <w:r w:rsidRPr="00041580">
        <w:rPr>
          <w:rFonts w:ascii="Cambria" w:eastAsia="SimSun" w:hAnsi="Cambria" w:cs="Arial"/>
          <w:color w:val="auto"/>
          <w:kern w:val="3"/>
          <w:szCs w:val="24"/>
          <w:lang w:eastAsia="en-US" w:bidi="hi-IN"/>
        </w:rPr>
        <w:t>do odbierania odpadów.</w:t>
      </w:r>
    </w:p>
    <w:p w14:paraId="022B3A61" w14:textId="77777777" w:rsidR="00041580" w:rsidRPr="00041580" w:rsidRDefault="00041580" w:rsidP="00041580">
      <w:pPr>
        <w:tabs>
          <w:tab w:val="left" w:pos="417"/>
        </w:tabs>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shd w:val="clear" w:color="auto" w:fill="FFFFFF"/>
          <w:lang w:eastAsia="en-US" w:bidi="hi-IN"/>
        </w:rPr>
        <w:t xml:space="preserve">8.3 </w:t>
      </w:r>
      <w:r w:rsidRPr="00041580">
        <w:rPr>
          <w:rFonts w:ascii="Cambria" w:eastAsia="SimSun" w:hAnsi="Cambria" w:cs="Arial"/>
          <w:color w:val="auto"/>
          <w:kern w:val="3"/>
          <w:szCs w:val="24"/>
          <w:shd w:val="clear" w:color="auto" w:fill="FFFFFF"/>
          <w:lang w:eastAsia="zh-CN" w:bidi="hi-IN"/>
        </w:rPr>
        <w:t>Wykonawca przy odbiorze odpadów, zobowiązany jest do uprzątnięcia odpadów, które wydostały się z pojemników, kontenerów podczas ich załadunku na pojazdy.</w:t>
      </w:r>
    </w:p>
    <w:p w14:paraId="4F6B56F5" w14:textId="0574855A" w:rsidR="00041580" w:rsidRPr="00041580" w:rsidRDefault="00041580" w:rsidP="00041580">
      <w:pPr>
        <w:tabs>
          <w:tab w:val="left" w:pos="417"/>
        </w:tabs>
        <w:autoSpaceDN w:val="0"/>
        <w:ind w:left="357" w:hanging="357"/>
        <w:jc w:val="both"/>
        <w:textAlignment w:val="baseline"/>
        <w:rPr>
          <w:rFonts w:ascii="Cambria" w:eastAsia="SimSun" w:hAnsi="Cambria" w:cs="Arial"/>
          <w:color w:val="auto"/>
          <w:kern w:val="3"/>
          <w:szCs w:val="24"/>
          <w:shd w:val="clear" w:color="auto" w:fill="FFFFFF"/>
          <w:lang w:eastAsia="zh-CN" w:bidi="hi-IN"/>
        </w:rPr>
      </w:pPr>
      <w:r w:rsidRPr="00041580">
        <w:rPr>
          <w:rFonts w:ascii="Cambria" w:eastAsia="SimSun" w:hAnsi="Cambria" w:cs="Arial"/>
          <w:color w:val="auto"/>
          <w:kern w:val="3"/>
          <w:szCs w:val="24"/>
          <w:shd w:val="clear" w:color="auto" w:fill="FFFFFF"/>
          <w:lang w:eastAsia="zh-CN" w:bidi="hi-IN"/>
        </w:rPr>
        <w:t>8.4 Wykonawca wyposaży nieruchomoś</w:t>
      </w:r>
      <w:r w:rsidR="00524445">
        <w:rPr>
          <w:rFonts w:ascii="Cambria" w:eastAsia="SimSun" w:hAnsi="Cambria" w:cs="Arial"/>
          <w:color w:val="auto"/>
          <w:kern w:val="3"/>
          <w:szCs w:val="24"/>
          <w:shd w:val="clear" w:color="auto" w:fill="FFFFFF"/>
          <w:lang w:eastAsia="zh-CN" w:bidi="hi-IN"/>
        </w:rPr>
        <w:t>ci</w:t>
      </w:r>
      <w:r w:rsidRPr="00041580">
        <w:rPr>
          <w:rFonts w:ascii="Cambria" w:eastAsia="SimSun" w:hAnsi="Cambria" w:cs="Arial"/>
          <w:color w:val="auto"/>
          <w:kern w:val="3"/>
          <w:szCs w:val="24"/>
          <w:shd w:val="clear" w:color="auto" w:fill="FFFFFF"/>
          <w:lang w:eastAsia="zh-CN" w:bidi="hi-IN"/>
        </w:rPr>
        <w:t xml:space="preserve"> w pojemniki, kontenery, spełniające wymagania określone w Regulaminie utrzymania czystości i porządku na terenie m. st. Warszawy.</w:t>
      </w:r>
    </w:p>
    <w:p w14:paraId="63F3C5ED" w14:textId="77777777" w:rsidR="00041580" w:rsidRPr="00041580" w:rsidRDefault="00041580" w:rsidP="00041580">
      <w:pPr>
        <w:tabs>
          <w:tab w:val="left" w:pos="417"/>
        </w:tabs>
        <w:autoSpaceDN w:val="0"/>
        <w:ind w:left="357" w:hanging="357"/>
        <w:jc w:val="both"/>
        <w:textAlignment w:val="baseline"/>
        <w:rPr>
          <w:rFonts w:ascii="Cambria" w:eastAsia="SimSun" w:hAnsi="Cambria" w:cs="Arial"/>
          <w:color w:val="auto"/>
          <w:kern w:val="3"/>
          <w:szCs w:val="24"/>
          <w:shd w:val="clear" w:color="auto" w:fill="FFFFFF"/>
          <w:lang w:eastAsia="zh-CN" w:bidi="hi-IN"/>
        </w:rPr>
      </w:pPr>
      <w:r w:rsidRPr="00041580">
        <w:rPr>
          <w:rFonts w:ascii="Cambria" w:eastAsia="SimSun" w:hAnsi="Cambria" w:cs="Arial"/>
          <w:color w:val="auto"/>
          <w:kern w:val="3"/>
          <w:szCs w:val="24"/>
          <w:shd w:val="clear" w:color="auto" w:fill="FFFFFF"/>
          <w:lang w:eastAsia="zh-CN" w:bidi="hi-IN"/>
        </w:rPr>
        <w:t xml:space="preserve">a) pojemniki zamykane o pojemności: 1100 l, </w:t>
      </w:r>
      <w:proofErr w:type="spellStart"/>
      <w:r w:rsidRPr="00041580">
        <w:rPr>
          <w:rFonts w:ascii="Cambria" w:eastAsia="SimSun" w:hAnsi="Cambria" w:cs="Arial"/>
          <w:color w:val="auto"/>
          <w:kern w:val="3"/>
          <w:szCs w:val="24"/>
          <w:shd w:val="clear" w:color="auto" w:fill="FFFFFF"/>
          <w:lang w:eastAsia="zh-CN" w:bidi="hi-IN"/>
        </w:rPr>
        <w:t>kp</w:t>
      </w:r>
      <w:proofErr w:type="spellEnd"/>
      <w:r w:rsidRPr="00041580">
        <w:rPr>
          <w:rFonts w:ascii="Cambria" w:eastAsia="SimSun" w:hAnsi="Cambria" w:cs="Arial"/>
          <w:color w:val="auto"/>
          <w:kern w:val="3"/>
          <w:szCs w:val="24"/>
          <w:shd w:val="clear" w:color="auto" w:fill="FFFFFF"/>
          <w:lang w:eastAsia="zh-CN" w:bidi="hi-IN"/>
        </w:rPr>
        <w:t xml:space="preserve"> 7, - oznaczone napisem ZMIESZANE</w:t>
      </w:r>
    </w:p>
    <w:p w14:paraId="19FD0C89" w14:textId="77777777" w:rsidR="00041580" w:rsidRPr="00041580" w:rsidRDefault="00041580" w:rsidP="00041580">
      <w:pPr>
        <w:tabs>
          <w:tab w:val="left" w:pos="417"/>
        </w:tabs>
        <w:autoSpaceDN w:val="0"/>
        <w:ind w:left="357" w:hanging="357"/>
        <w:jc w:val="both"/>
        <w:textAlignment w:val="baseline"/>
        <w:rPr>
          <w:rFonts w:ascii="Cambria" w:eastAsia="SimSun" w:hAnsi="Cambria" w:cs="Arial"/>
          <w:color w:val="auto"/>
          <w:kern w:val="3"/>
          <w:szCs w:val="24"/>
          <w:shd w:val="clear" w:color="auto" w:fill="FFFFFF"/>
          <w:lang w:eastAsia="zh-CN" w:bidi="hi-IN"/>
        </w:rPr>
      </w:pPr>
      <w:r w:rsidRPr="00041580">
        <w:rPr>
          <w:rFonts w:ascii="Cambria" w:eastAsia="SimSun" w:hAnsi="Cambria" w:cs="Arial"/>
          <w:color w:val="auto"/>
          <w:kern w:val="3"/>
          <w:szCs w:val="24"/>
          <w:shd w:val="clear" w:color="auto" w:fill="FFFFFF"/>
          <w:lang w:eastAsia="zh-CN" w:bidi="hi-IN"/>
        </w:rPr>
        <w:t>b) pojemniki zamykane o pojemności 1100 l, 240 l,  - oznaczone napisem PAPIER</w:t>
      </w:r>
    </w:p>
    <w:p w14:paraId="1BD6ABC7" w14:textId="77777777" w:rsidR="00041580" w:rsidRPr="00041580" w:rsidRDefault="00041580" w:rsidP="00041580">
      <w:pPr>
        <w:tabs>
          <w:tab w:val="left" w:pos="417"/>
        </w:tabs>
        <w:autoSpaceDN w:val="0"/>
        <w:ind w:left="357" w:hanging="357"/>
        <w:jc w:val="both"/>
        <w:textAlignment w:val="baseline"/>
        <w:rPr>
          <w:rFonts w:ascii="Cambria" w:eastAsia="SimSun" w:hAnsi="Cambria" w:cs="Arial"/>
          <w:color w:val="auto"/>
          <w:kern w:val="3"/>
          <w:szCs w:val="24"/>
          <w:shd w:val="clear" w:color="auto" w:fill="FFFFFF"/>
          <w:lang w:eastAsia="zh-CN" w:bidi="hi-IN"/>
        </w:rPr>
      </w:pPr>
      <w:r w:rsidRPr="00041580">
        <w:rPr>
          <w:rFonts w:ascii="Cambria" w:eastAsia="SimSun" w:hAnsi="Cambria" w:cs="Arial"/>
          <w:color w:val="auto"/>
          <w:kern w:val="3"/>
          <w:szCs w:val="24"/>
          <w:shd w:val="clear" w:color="auto" w:fill="FFFFFF"/>
          <w:lang w:eastAsia="zh-CN" w:bidi="hi-IN"/>
        </w:rPr>
        <w:t>c) pojemniki zamykane o pojemności 1100 l, 240 l,   - oznaczone napisem METALE I TWORZYWA SZTUCZNE</w:t>
      </w:r>
    </w:p>
    <w:p w14:paraId="1588BA20" w14:textId="77777777" w:rsidR="00041580" w:rsidRPr="00041580" w:rsidRDefault="00041580" w:rsidP="00041580">
      <w:pPr>
        <w:tabs>
          <w:tab w:val="left" w:pos="417"/>
        </w:tabs>
        <w:autoSpaceDN w:val="0"/>
        <w:ind w:left="357" w:hanging="357"/>
        <w:jc w:val="both"/>
        <w:textAlignment w:val="baseline"/>
        <w:rPr>
          <w:rFonts w:ascii="Cambria" w:eastAsia="SimSun" w:hAnsi="Cambria" w:cs="Arial"/>
          <w:color w:val="auto"/>
          <w:kern w:val="3"/>
          <w:szCs w:val="24"/>
          <w:shd w:val="clear" w:color="auto" w:fill="FFFFFF"/>
          <w:lang w:eastAsia="zh-CN" w:bidi="hi-IN"/>
        </w:rPr>
      </w:pPr>
      <w:r w:rsidRPr="00041580">
        <w:rPr>
          <w:rFonts w:ascii="Cambria" w:eastAsia="SimSun" w:hAnsi="Cambria" w:cs="Arial"/>
          <w:color w:val="auto"/>
          <w:kern w:val="3"/>
          <w:szCs w:val="24"/>
          <w:shd w:val="clear" w:color="auto" w:fill="FFFFFF"/>
          <w:lang w:eastAsia="zh-CN" w:bidi="hi-IN"/>
        </w:rPr>
        <w:t>d) pojemniki zamykane o pojemności 120 l, - oznaczone napisem SZKŁO</w:t>
      </w:r>
    </w:p>
    <w:p w14:paraId="39592662" w14:textId="77777777" w:rsidR="00041580" w:rsidRPr="00041580" w:rsidRDefault="00041580" w:rsidP="00041580">
      <w:pPr>
        <w:shd w:val="clear" w:color="auto" w:fill="FFFFFF"/>
        <w:tabs>
          <w:tab w:val="left" w:pos="417"/>
        </w:tabs>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8.5. Wykonawca zobowiązuje się na własny koszt do przygotowania i oklejenia pojemników.</w:t>
      </w:r>
    </w:p>
    <w:p w14:paraId="2C223F64" w14:textId="77777777" w:rsidR="00041580" w:rsidRPr="00041580" w:rsidRDefault="00041580" w:rsidP="00041580">
      <w:pPr>
        <w:shd w:val="clear" w:color="auto" w:fill="FFFFFF"/>
        <w:tabs>
          <w:tab w:val="left" w:pos="417"/>
        </w:tabs>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8.6. Wykonawca zobowiązany jest do utrzymania pojemników w odpowiednim stanie sanitarnym i dezynfekowania ich min. 1 raz w kwartale lub w ramach zgłoszenia interwencyjnego przez osoby uprawnione.</w:t>
      </w:r>
    </w:p>
    <w:p w14:paraId="38E6A53D" w14:textId="620E4850" w:rsidR="00041580" w:rsidRPr="00041580" w:rsidRDefault="00041580" w:rsidP="00041580">
      <w:pPr>
        <w:shd w:val="clear" w:color="auto" w:fill="FFFFFF"/>
        <w:tabs>
          <w:tab w:val="left" w:pos="417"/>
        </w:tabs>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8.7 Wykonawca zobowiązany jest do bieżącej kontroli stanu technicznego dostarczonych pojemników w danym obiekcie. W przypadku uszkodzenia pojemnika, Wykonawca zobowiązany jest dostarczyć w zamian identyczny</w:t>
      </w:r>
      <w:r w:rsidR="004A6390">
        <w:rPr>
          <w:rFonts w:ascii="Cambria" w:eastAsia="SimSun" w:hAnsi="Cambria" w:cs="Arial"/>
          <w:color w:val="auto"/>
          <w:kern w:val="3"/>
          <w:szCs w:val="24"/>
          <w:lang w:eastAsia="zh-CN" w:bidi="hi-IN"/>
        </w:rPr>
        <w:t>.</w:t>
      </w:r>
    </w:p>
    <w:p w14:paraId="035DDAB3" w14:textId="77777777" w:rsidR="00041580" w:rsidRPr="00041580" w:rsidRDefault="00041580" w:rsidP="00041580">
      <w:pPr>
        <w:shd w:val="clear" w:color="auto" w:fill="FFFFFF"/>
        <w:tabs>
          <w:tab w:val="left" w:pos="417"/>
        </w:tabs>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9. Odbiór odpadów komunalnych powinien odbywać się w godzinach 7:00- 14:00.</w:t>
      </w:r>
    </w:p>
    <w:p w14:paraId="429BA7B8" w14:textId="77777777" w:rsidR="00041580" w:rsidRPr="00041580" w:rsidRDefault="00041580" w:rsidP="00041580">
      <w:pPr>
        <w:shd w:val="clear" w:color="auto" w:fill="FFFFFF"/>
        <w:tabs>
          <w:tab w:val="left" w:pos="417"/>
        </w:tabs>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10. Wykonawca zobowiązuje się dostarczyć na zgłoszenie Zamawiającego kontenera na gabaryty, odpady zielone, gruz zgodnie z zapotrzebowaniem w ilości:</w:t>
      </w:r>
    </w:p>
    <w:p w14:paraId="687E1B81" w14:textId="77777777" w:rsidR="00041580" w:rsidRPr="00041580" w:rsidRDefault="00041580" w:rsidP="00041580">
      <w:pPr>
        <w:shd w:val="clear" w:color="auto" w:fill="FFFFFF"/>
        <w:tabs>
          <w:tab w:val="left" w:pos="360"/>
        </w:tabs>
        <w:autoSpaceDN w:val="0"/>
        <w:ind w:left="357" w:hanging="357"/>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 xml:space="preserve"> </w:t>
      </w:r>
    </w:p>
    <w:tbl>
      <w:tblPr>
        <w:tblW w:w="9638" w:type="dxa"/>
        <w:tblLayout w:type="fixed"/>
        <w:tblCellMar>
          <w:left w:w="10" w:type="dxa"/>
          <w:right w:w="10" w:type="dxa"/>
        </w:tblCellMar>
        <w:tblLook w:val="0000" w:firstRow="0" w:lastRow="0" w:firstColumn="0" w:lastColumn="0" w:noHBand="0" w:noVBand="0"/>
      </w:tblPr>
      <w:tblGrid>
        <w:gridCol w:w="602"/>
        <w:gridCol w:w="2997"/>
        <w:gridCol w:w="3629"/>
        <w:gridCol w:w="2410"/>
      </w:tblGrid>
      <w:tr w:rsidR="00041580" w:rsidRPr="00041580" w14:paraId="27CDBA3F" w14:textId="77777777" w:rsidTr="0096611E">
        <w:tc>
          <w:tcPr>
            <w:tcW w:w="6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F1FFA6" w14:textId="77777777" w:rsidR="00041580" w:rsidRPr="00041580" w:rsidRDefault="00041580" w:rsidP="00041580">
            <w:pPr>
              <w:suppressLineNumbers/>
              <w:autoSpaceDN w:val="0"/>
              <w:jc w:val="both"/>
              <w:textAlignment w:val="baseline"/>
              <w:rPr>
                <w:rFonts w:ascii="Cambria" w:eastAsia="SimSun" w:hAnsi="Cambria" w:cs="Arial"/>
                <w:b/>
                <w:bCs/>
                <w:color w:val="auto"/>
                <w:kern w:val="3"/>
                <w:szCs w:val="24"/>
                <w:lang w:eastAsia="zh-CN" w:bidi="hi-IN"/>
              </w:rPr>
            </w:pPr>
            <w:r w:rsidRPr="00041580">
              <w:rPr>
                <w:rFonts w:ascii="Cambria" w:eastAsia="SimSun" w:hAnsi="Cambria" w:cs="Arial"/>
                <w:b/>
                <w:bCs/>
                <w:color w:val="auto"/>
                <w:kern w:val="3"/>
                <w:szCs w:val="24"/>
                <w:lang w:eastAsia="zh-CN" w:bidi="hi-IN"/>
              </w:rPr>
              <w:t>Lp.</w:t>
            </w:r>
          </w:p>
        </w:tc>
        <w:tc>
          <w:tcPr>
            <w:tcW w:w="29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6E970B4" w14:textId="77777777" w:rsidR="00041580" w:rsidRPr="00041580" w:rsidRDefault="00041580" w:rsidP="00041580">
            <w:pPr>
              <w:suppressLineNumbers/>
              <w:autoSpaceDN w:val="0"/>
              <w:jc w:val="center"/>
              <w:textAlignment w:val="baseline"/>
              <w:rPr>
                <w:rFonts w:ascii="Cambria" w:eastAsia="SimSun" w:hAnsi="Cambria" w:cs="Arial"/>
                <w:b/>
                <w:bCs/>
                <w:color w:val="auto"/>
                <w:kern w:val="3"/>
                <w:szCs w:val="24"/>
                <w:lang w:eastAsia="zh-CN" w:bidi="hi-IN"/>
              </w:rPr>
            </w:pPr>
            <w:r w:rsidRPr="00041580">
              <w:rPr>
                <w:rFonts w:ascii="Cambria" w:eastAsia="SimSun" w:hAnsi="Cambria" w:cs="Arial"/>
                <w:b/>
                <w:bCs/>
                <w:color w:val="auto"/>
                <w:kern w:val="3"/>
                <w:szCs w:val="24"/>
                <w:lang w:eastAsia="zh-CN" w:bidi="hi-IN"/>
              </w:rPr>
              <w:t>Nazwa</w:t>
            </w:r>
          </w:p>
        </w:tc>
        <w:tc>
          <w:tcPr>
            <w:tcW w:w="36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495645C" w14:textId="77777777" w:rsidR="00041580" w:rsidRPr="00041580" w:rsidRDefault="00041580" w:rsidP="00041580">
            <w:pPr>
              <w:suppressLineNumbers/>
              <w:autoSpaceDN w:val="0"/>
              <w:jc w:val="center"/>
              <w:textAlignment w:val="baseline"/>
              <w:rPr>
                <w:rFonts w:ascii="Cambria" w:eastAsia="SimSun" w:hAnsi="Cambria" w:cs="Arial"/>
                <w:b/>
                <w:bCs/>
                <w:color w:val="auto"/>
                <w:kern w:val="3"/>
                <w:szCs w:val="24"/>
                <w:lang w:eastAsia="zh-CN" w:bidi="hi-IN"/>
              </w:rPr>
            </w:pPr>
            <w:r w:rsidRPr="00041580">
              <w:rPr>
                <w:rFonts w:ascii="Cambria" w:eastAsia="SimSun" w:hAnsi="Cambria" w:cs="Arial"/>
                <w:b/>
                <w:bCs/>
                <w:color w:val="auto"/>
                <w:kern w:val="3"/>
                <w:szCs w:val="24"/>
                <w:lang w:eastAsia="zh-CN" w:bidi="hi-IN"/>
              </w:rPr>
              <w:t>Wielkość</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37F564" w14:textId="77777777" w:rsidR="00041580" w:rsidRPr="00041580" w:rsidRDefault="00041580" w:rsidP="00041580">
            <w:pPr>
              <w:suppressLineNumbers/>
              <w:autoSpaceDN w:val="0"/>
              <w:jc w:val="center"/>
              <w:textAlignment w:val="baseline"/>
              <w:rPr>
                <w:rFonts w:ascii="Cambria" w:eastAsia="SimSun" w:hAnsi="Cambria" w:cs="Arial"/>
                <w:b/>
                <w:bCs/>
                <w:color w:val="auto"/>
                <w:kern w:val="3"/>
                <w:szCs w:val="24"/>
                <w:lang w:eastAsia="zh-CN" w:bidi="hi-IN"/>
              </w:rPr>
            </w:pPr>
            <w:r w:rsidRPr="00041580">
              <w:rPr>
                <w:rFonts w:ascii="Cambria" w:eastAsia="SimSun" w:hAnsi="Cambria" w:cs="Arial"/>
                <w:b/>
                <w:bCs/>
                <w:color w:val="auto"/>
                <w:kern w:val="3"/>
                <w:szCs w:val="24"/>
                <w:lang w:eastAsia="zh-CN" w:bidi="hi-IN"/>
              </w:rPr>
              <w:t>Ilość/ 12 miesięcy</w:t>
            </w:r>
          </w:p>
        </w:tc>
      </w:tr>
      <w:tr w:rsidR="00041580" w:rsidRPr="00041580" w14:paraId="60F8D9ED" w14:textId="77777777" w:rsidTr="0096611E">
        <w:tc>
          <w:tcPr>
            <w:tcW w:w="602" w:type="dxa"/>
            <w:tcBorders>
              <w:left w:val="single" w:sz="2" w:space="0" w:color="000000"/>
              <w:bottom w:val="single" w:sz="2" w:space="0" w:color="000000"/>
            </w:tcBorders>
            <w:shd w:val="clear" w:color="auto" w:fill="auto"/>
            <w:tcMar>
              <w:top w:w="55" w:type="dxa"/>
              <w:left w:w="55" w:type="dxa"/>
              <w:bottom w:w="55" w:type="dxa"/>
              <w:right w:w="55" w:type="dxa"/>
            </w:tcMar>
          </w:tcPr>
          <w:p w14:paraId="1A6ED037" w14:textId="77777777" w:rsidR="00041580" w:rsidRPr="00041580" w:rsidRDefault="00041580" w:rsidP="00041580">
            <w:pPr>
              <w:suppressLineNumbers/>
              <w:autoSpaceDN w:val="0"/>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1</w:t>
            </w:r>
          </w:p>
        </w:tc>
        <w:tc>
          <w:tcPr>
            <w:tcW w:w="2997" w:type="dxa"/>
            <w:tcBorders>
              <w:left w:val="single" w:sz="2" w:space="0" w:color="000000"/>
              <w:bottom w:val="single" w:sz="2" w:space="0" w:color="000000"/>
            </w:tcBorders>
            <w:shd w:val="clear" w:color="auto" w:fill="auto"/>
            <w:tcMar>
              <w:top w:w="55" w:type="dxa"/>
              <w:left w:w="55" w:type="dxa"/>
              <w:bottom w:w="55" w:type="dxa"/>
              <w:right w:w="55" w:type="dxa"/>
            </w:tcMar>
          </w:tcPr>
          <w:p w14:paraId="283692D7" w14:textId="77777777" w:rsidR="00041580" w:rsidRPr="00041580" w:rsidRDefault="00041580" w:rsidP="00041580">
            <w:pPr>
              <w:suppressLineNumbers/>
              <w:autoSpaceDN w:val="0"/>
              <w:jc w:val="center"/>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Gabaryty</w:t>
            </w:r>
          </w:p>
        </w:tc>
        <w:tc>
          <w:tcPr>
            <w:tcW w:w="3629" w:type="dxa"/>
            <w:tcBorders>
              <w:left w:val="single" w:sz="2" w:space="0" w:color="000000"/>
              <w:bottom w:val="single" w:sz="2" w:space="0" w:color="000000"/>
            </w:tcBorders>
            <w:shd w:val="clear" w:color="auto" w:fill="auto"/>
            <w:tcMar>
              <w:top w:w="55" w:type="dxa"/>
              <w:left w:w="55" w:type="dxa"/>
              <w:bottom w:w="55" w:type="dxa"/>
              <w:right w:w="55" w:type="dxa"/>
            </w:tcMar>
          </w:tcPr>
          <w:p w14:paraId="50AC192C" w14:textId="77777777" w:rsidR="00041580" w:rsidRPr="00041580" w:rsidRDefault="00041580" w:rsidP="00041580">
            <w:pPr>
              <w:suppressLineNumbers/>
              <w:autoSpaceDN w:val="0"/>
              <w:jc w:val="center"/>
              <w:textAlignment w:val="baseline"/>
              <w:rPr>
                <w:rFonts w:ascii="Cambria" w:eastAsia="SimSun" w:hAnsi="Cambria" w:cs="Arial"/>
                <w:color w:val="auto"/>
                <w:kern w:val="3"/>
                <w:szCs w:val="24"/>
                <w:lang w:eastAsia="zh-CN" w:bidi="hi-IN"/>
              </w:rPr>
            </w:pPr>
            <w:proofErr w:type="spellStart"/>
            <w:r w:rsidRPr="00041580">
              <w:rPr>
                <w:rFonts w:ascii="Cambria" w:eastAsia="SimSun" w:hAnsi="Cambria" w:cs="Arial"/>
                <w:color w:val="auto"/>
                <w:kern w:val="3"/>
                <w:szCs w:val="24"/>
                <w:lang w:eastAsia="zh-CN" w:bidi="hi-IN"/>
              </w:rPr>
              <w:t>Kp</w:t>
            </w:r>
            <w:proofErr w:type="spellEnd"/>
            <w:r w:rsidRPr="00041580">
              <w:rPr>
                <w:rFonts w:ascii="Cambria" w:eastAsia="SimSun" w:hAnsi="Cambria" w:cs="Arial"/>
                <w:color w:val="auto"/>
                <w:kern w:val="3"/>
                <w:szCs w:val="24"/>
                <w:lang w:eastAsia="zh-CN" w:bidi="hi-IN"/>
              </w:rPr>
              <w:t xml:space="preserve"> 7</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4E895E" w14:textId="77777777" w:rsidR="00041580" w:rsidRPr="00041580" w:rsidRDefault="005571B0" w:rsidP="00041580">
            <w:pPr>
              <w:suppressLineNumbers/>
              <w:autoSpaceDN w:val="0"/>
              <w:jc w:val="center"/>
              <w:textAlignment w:val="baseline"/>
              <w:rPr>
                <w:rFonts w:ascii="Cambria" w:eastAsia="SimSun" w:hAnsi="Cambria" w:cs="Arial"/>
                <w:color w:val="auto"/>
                <w:kern w:val="3"/>
                <w:szCs w:val="24"/>
                <w:lang w:eastAsia="zh-CN" w:bidi="hi-IN"/>
              </w:rPr>
            </w:pPr>
            <w:r>
              <w:rPr>
                <w:rFonts w:ascii="Cambria" w:eastAsia="SimSun" w:hAnsi="Cambria" w:cs="Arial"/>
                <w:color w:val="auto"/>
                <w:kern w:val="3"/>
                <w:szCs w:val="24"/>
                <w:lang w:eastAsia="zh-CN" w:bidi="hi-IN"/>
              </w:rPr>
              <w:t>3</w:t>
            </w:r>
          </w:p>
        </w:tc>
      </w:tr>
      <w:tr w:rsidR="00041580" w:rsidRPr="00041580" w14:paraId="766D080C" w14:textId="77777777" w:rsidTr="0096611E">
        <w:tc>
          <w:tcPr>
            <w:tcW w:w="602" w:type="dxa"/>
            <w:tcBorders>
              <w:left w:val="single" w:sz="2" w:space="0" w:color="000000"/>
              <w:bottom w:val="single" w:sz="2" w:space="0" w:color="000000"/>
            </w:tcBorders>
            <w:shd w:val="clear" w:color="auto" w:fill="auto"/>
            <w:tcMar>
              <w:top w:w="55" w:type="dxa"/>
              <w:left w:w="55" w:type="dxa"/>
              <w:bottom w:w="55" w:type="dxa"/>
              <w:right w:w="55" w:type="dxa"/>
            </w:tcMar>
          </w:tcPr>
          <w:p w14:paraId="45CD3FD3" w14:textId="77777777" w:rsidR="00041580" w:rsidRPr="00041580" w:rsidRDefault="00041580" w:rsidP="00041580">
            <w:pPr>
              <w:suppressLineNumbers/>
              <w:autoSpaceDN w:val="0"/>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2</w:t>
            </w:r>
          </w:p>
        </w:tc>
        <w:tc>
          <w:tcPr>
            <w:tcW w:w="2997" w:type="dxa"/>
            <w:tcBorders>
              <w:left w:val="single" w:sz="2" w:space="0" w:color="000000"/>
              <w:bottom w:val="single" w:sz="2" w:space="0" w:color="000000"/>
            </w:tcBorders>
            <w:shd w:val="clear" w:color="auto" w:fill="auto"/>
            <w:tcMar>
              <w:top w:w="55" w:type="dxa"/>
              <w:left w:w="55" w:type="dxa"/>
              <w:bottom w:w="55" w:type="dxa"/>
              <w:right w:w="55" w:type="dxa"/>
            </w:tcMar>
          </w:tcPr>
          <w:p w14:paraId="6E165C9D" w14:textId="77777777" w:rsidR="00041580" w:rsidRPr="00041580" w:rsidRDefault="00041580" w:rsidP="00041580">
            <w:pPr>
              <w:suppressLineNumbers/>
              <w:autoSpaceDN w:val="0"/>
              <w:jc w:val="center"/>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Odpady zielone</w:t>
            </w:r>
          </w:p>
        </w:tc>
        <w:tc>
          <w:tcPr>
            <w:tcW w:w="3629" w:type="dxa"/>
            <w:tcBorders>
              <w:left w:val="single" w:sz="2" w:space="0" w:color="000000"/>
              <w:bottom w:val="single" w:sz="2" w:space="0" w:color="000000"/>
            </w:tcBorders>
            <w:shd w:val="clear" w:color="auto" w:fill="auto"/>
            <w:tcMar>
              <w:top w:w="55" w:type="dxa"/>
              <w:left w:w="55" w:type="dxa"/>
              <w:bottom w:w="55" w:type="dxa"/>
              <w:right w:w="55" w:type="dxa"/>
            </w:tcMar>
          </w:tcPr>
          <w:p w14:paraId="6AEBE081" w14:textId="77777777" w:rsidR="00041580" w:rsidRPr="00041580" w:rsidRDefault="00041580" w:rsidP="00041580">
            <w:pPr>
              <w:suppressLineNumbers/>
              <w:autoSpaceDN w:val="0"/>
              <w:jc w:val="center"/>
              <w:textAlignment w:val="baseline"/>
              <w:rPr>
                <w:rFonts w:ascii="Cambria" w:eastAsia="SimSun" w:hAnsi="Cambria" w:cs="Arial"/>
                <w:color w:val="auto"/>
                <w:kern w:val="3"/>
                <w:szCs w:val="24"/>
                <w:lang w:eastAsia="zh-CN" w:bidi="hi-IN"/>
              </w:rPr>
            </w:pPr>
            <w:proofErr w:type="spellStart"/>
            <w:r w:rsidRPr="00041580">
              <w:rPr>
                <w:rFonts w:ascii="Cambria" w:eastAsia="SimSun" w:hAnsi="Cambria" w:cs="Arial"/>
                <w:color w:val="auto"/>
                <w:kern w:val="3"/>
                <w:szCs w:val="24"/>
                <w:lang w:eastAsia="zh-CN" w:bidi="hi-IN"/>
              </w:rPr>
              <w:t>Kp</w:t>
            </w:r>
            <w:proofErr w:type="spellEnd"/>
            <w:r w:rsidRPr="00041580">
              <w:rPr>
                <w:rFonts w:ascii="Cambria" w:eastAsia="SimSun" w:hAnsi="Cambria" w:cs="Arial"/>
                <w:color w:val="auto"/>
                <w:kern w:val="3"/>
                <w:szCs w:val="24"/>
                <w:lang w:eastAsia="zh-CN" w:bidi="hi-IN"/>
              </w:rPr>
              <w:t xml:space="preserve"> 7</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109D3C" w14:textId="066C1F7F" w:rsidR="00041580" w:rsidRPr="00041580" w:rsidRDefault="0063371D" w:rsidP="00041580">
            <w:pPr>
              <w:suppressLineNumbers/>
              <w:autoSpaceDN w:val="0"/>
              <w:jc w:val="center"/>
              <w:textAlignment w:val="baseline"/>
              <w:rPr>
                <w:rFonts w:ascii="Cambria" w:eastAsia="SimSun" w:hAnsi="Cambria" w:cs="Arial"/>
                <w:color w:val="auto"/>
                <w:kern w:val="3"/>
                <w:szCs w:val="24"/>
                <w:lang w:eastAsia="zh-CN" w:bidi="hi-IN"/>
              </w:rPr>
            </w:pPr>
            <w:r>
              <w:rPr>
                <w:rFonts w:ascii="Cambria" w:eastAsia="SimSun" w:hAnsi="Cambria" w:cs="Arial"/>
                <w:color w:val="auto"/>
                <w:kern w:val="3"/>
                <w:szCs w:val="24"/>
                <w:lang w:eastAsia="zh-CN" w:bidi="hi-IN"/>
              </w:rPr>
              <w:t>2</w:t>
            </w:r>
          </w:p>
        </w:tc>
      </w:tr>
      <w:tr w:rsidR="00041580" w:rsidRPr="00041580" w14:paraId="52F44044" w14:textId="77777777" w:rsidTr="0096611E">
        <w:tc>
          <w:tcPr>
            <w:tcW w:w="602" w:type="dxa"/>
            <w:tcBorders>
              <w:left w:val="single" w:sz="2" w:space="0" w:color="000000"/>
              <w:bottom w:val="single" w:sz="2" w:space="0" w:color="000000"/>
            </w:tcBorders>
            <w:shd w:val="clear" w:color="auto" w:fill="auto"/>
            <w:tcMar>
              <w:top w:w="55" w:type="dxa"/>
              <w:left w:w="55" w:type="dxa"/>
              <w:bottom w:w="55" w:type="dxa"/>
              <w:right w:w="55" w:type="dxa"/>
            </w:tcMar>
          </w:tcPr>
          <w:p w14:paraId="4FDA9AF0" w14:textId="77777777" w:rsidR="00041580" w:rsidRPr="00041580" w:rsidRDefault="00041580" w:rsidP="00041580">
            <w:pPr>
              <w:suppressLineNumbers/>
              <w:autoSpaceDN w:val="0"/>
              <w:jc w:val="both"/>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3</w:t>
            </w:r>
          </w:p>
        </w:tc>
        <w:tc>
          <w:tcPr>
            <w:tcW w:w="2997" w:type="dxa"/>
            <w:tcBorders>
              <w:left w:val="single" w:sz="2" w:space="0" w:color="000000"/>
              <w:bottom w:val="single" w:sz="2" w:space="0" w:color="000000"/>
            </w:tcBorders>
            <w:shd w:val="clear" w:color="auto" w:fill="auto"/>
            <w:tcMar>
              <w:top w:w="55" w:type="dxa"/>
              <w:left w:w="55" w:type="dxa"/>
              <w:bottom w:w="55" w:type="dxa"/>
              <w:right w:w="55" w:type="dxa"/>
            </w:tcMar>
          </w:tcPr>
          <w:p w14:paraId="1076B64B" w14:textId="77777777" w:rsidR="00041580" w:rsidRPr="00041580" w:rsidRDefault="00041580" w:rsidP="00041580">
            <w:pPr>
              <w:suppressLineNumbers/>
              <w:autoSpaceDN w:val="0"/>
              <w:jc w:val="center"/>
              <w:textAlignment w:val="baseline"/>
              <w:rPr>
                <w:rFonts w:ascii="Cambria" w:eastAsia="SimSun" w:hAnsi="Cambria" w:cs="Arial"/>
                <w:color w:val="auto"/>
                <w:kern w:val="3"/>
                <w:szCs w:val="24"/>
                <w:lang w:eastAsia="zh-CN" w:bidi="hi-IN"/>
              </w:rPr>
            </w:pPr>
            <w:r w:rsidRPr="00041580">
              <w:rPr>
                <w:rFonts w:ascii="Cambria" w:eastAsia="SimSun" w:hAnsi="Cambria" w:cs="Arial"/>
                <w:color w:val="auto"/>
                <w:kern w:val="3"/>
                <w:szCs w:val="24"/>
                <w:lang w:eastAsia="zh-CN" w:bidi="hi-IN"/>
              </w:rPr>
              <w:t>Gruz</w:t>
            </w:r>
          </w:p>
        </w:tc>
        <w:tc>
          <w:tcPr>
            <w:tcW w:w="3629" w:type="dxa"/>
            <w:tcBorders>
              <w:left w:val="single" w:sz="2" w:space="0" w:color="000000"/>
              <w:bottom w:val="single" w:sz="2" w:space="0" w:color="000000"/>
            </w:tcBorders>
            <w:shd w:val="clear" w:color="auto" w:fill="auto"/>
            <w:tcMar>
              <w:top w:w="55" w:type="dxa"/>
              <w:left w:w="55" w:type="dxa"/>
              <w:bottom w:w="55" w:type="dxa"/>
              <w:right w:w="55" w:type="dxa"/>
            </w:tcMar>
          </w:tcPr>
          <w:p w14:paraId="353C0B34" w14:textId="77777777" w:rsidR="00041580" w:rsidRPr="00041580" w:rsidRDefault="00041580" w:rsidP="00041580">
            <w:pPr>
              <w:suppressLineNumbers/>
              <w:autoSpaceDN w:val="0"/>
              <w:jc w:val="center"/>
              <w:textAlignment w:val="baseline"/>
              <w:rPr>
                <w:rFonts w:ascii="Cambria" w:eastAsia="SimSun" w:hAnsi="Cambria" w:cs="Arial"/>
                <w:color w:val="auto"/>
                <w:kern w:val="3"/>
                <w:szCs w:val="24"/>
                <w:lang w:eastAsia="zh-CN" w:bidi="hi-IN"/>
              </w:rPr>
            </w:pPr>
            <w:proofErr w:type="spellStart"/>
            <w:r w:rsidRPr="00041580">
              <w:rPr>
                <w:rFonts w:ascii="Cambria" w:eastAsia="SimSun" w:hAnsi="Cambria" w:cs="Arial"/>
                <w:color w:val="auto"/>
                <w:kern w:val="3"/>
                <w:szCs w:val="24"/>
                <w:lang w:eastAsia="zh-CN" w:bidi="hi-IN"/>
              </w:rPr>
              <w:t>Kp</w:t>
            </w:r>
            <w:proofErr w:type="spellEnd"/>
            <w:r w:rsidRPr="00041580">
              <w:rPr>
                <w:rFonts w:ascii="Cambria" w:eastAsia="SimSun" w:hAnsi="Cambria" w:cs="Arial"/>
                <w:color w:val="auto"/>
                <w:kern w:val="3"/>
                <w:szCs w:val="24"/>
                <w:lang w:eastAsia="zh-CN" w:bidi="hi-IN"/>
              </w:rPr>
              <w:t xml:space="preserve"> 5</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8686F5" w14:textId="77777777" w:rsidR="00041580" w:rsidRPr="00041580" w:rsidRDefault="005571B0" w:rsidP="00041580">
            <w:pPr>
              <w:suppressLineNumbers/>
              <w:autoSpaceDN w:val="0"/>
              <w:jc w:val="center"/>
              <w:textAlignment w:val="baseline"/>
              <w:rPr>
                <w:rFonts w:ascii="Cambria" w:eastAsia="SimSun" w:hAnsi="Cambria" w:cs="Arial"/>
                <w:color w:val="auto"/>
                <w:kern w:val="3"/>
                <w:szCs w:val="24"/>
                <w:lang w:eastAsia="zh-CN" w:bidi="hi-IN"/>
              </w:rPr>
            </w:pPr>
            <w:r>
              <w:rPr>
                <w:rFonts w:ascii="Cambria" w:eastAsia="SimSun" w:hAnsi="Cambria" w:cs="Arial"/>
                <w:color w:val="auto"/>
                <w:kern w:val="3"/>
                <w:szCs w:val="24"/>
                <w:lang w:eastAsia="zh-CN" w:bidi="hi-IN"/>
              </w:rPr>
              <w:t>1</w:t>
            </w:r>
          </w:p>
        </w:tc>
      </w:tr>
    </w:tbl>
    <w:p w14:paraId="7F5253AE" w14:textId="77777777" w:rsidR="00DF6F55" w:rsidRPr="006E4B7C" w:rsidRDefault="00DF6F55" w:rsidP="00DF6F55">
      <w:pPr>
        <w:autoSpaceDN w:val="0"/>
        <w:ind w:left="360"/>
        <w:jc w:val="both"/>
        <w:textAlignment w:val="baseline"/>
        <w:rPr>
          <w:rFonts w:ascii="Cambria" w:eastAsia="Times New Roman" w:hAnsi="Cambria" w:cs="Times New Roman"/>
          <w:color w:val="auto"/>
          <w:kern w:val="3"/>
          <w:sz w:val="20"/>
          <w:lang w:eastAsia="zh-CN"/>
        </w:rPr>
      </w:pPr>
    </w:p>
    <w:bookmarkEnd w:id="2"/>
    <w:p w14:paraId="14613865" w14:textId="77777777" w:rsidR="00B36DFC" w:rsidRPr="00D36300" w:rsidRDefault="00B36DFC">
      <w:pPr>
        <w:spacing w:line="360" w:lineRule="auto"/>
        <w:jc w:val="both"/>
        <w:rPr>
          <w:rFonts w:ascii="Cambria" w:hAnsi="Cambria"/>
          <w:sz w:val="22"/>
          <w:szCs w:val="22"/>
        </w:rPr>
      </w:pPr>
      <w:r w:rsidRPr="00D36300">
        <w:rPr>
          <w:rFonts w:ascii="Cambria" w:hAnsi="Cambria" w:cs="Times New Roman"/>
          <w:b/>
          <w:sz w:val="22"/>
          <w:szCs w:val="22"/>
          <w:u w:val="single"/>
        </w:rPr>
        <w:t>IV. WARUNKI UDZIAŁU W POSTĘPOWANIU</w:t>
      </w:r>
    </w:p>
    <w:p w14:paraId="70BD29AB" w14:textId="77777777" w:rsidR="00B36DFC" w:rsidRPr="00D36300" w:rsidRDefault="00B36DFC" w:rsidP="00937D4E">
      <w:pPr>
        <w:pStyle w:val="Default"/>
        <w:spacing w:line="271" w:lineRule="auto"/>
        <w:jc w:val="both"/>
        <w:rPr>
          <w:rFonts w:ascii="Cambria" w:hAnsi="Cambria"/>
          <w:sz w:val="22"/>
          <w:szCs w:val="22"/>
        </w:rPr>
      </w:pPr>
      <w:r w:rsidRPr="00D36300">
        <w:rPr>
          <w:rFonts w:ascii="Cambria" w:hAnsi="Cambria"/>
          <w:sz w:val="22"/>
          <w:szCs w:val="22"/>
        </w:rPr>
        <w:t>1. O udzielenie zamówienia może ubiegać się:</w:t>
      </w:r>
    </w:p>
    <w:p w14:paraId="23F4810E" w14:textId="6945983D" w:rsidR="00B36DFC" w:rsidRPr="00D36300" w:rsidRDefault="00B2168F" w:rsidP="00937D4E">
      <w:pPr>
        <w:pStyle w:val="Default"/>
        <w:spacing w:line="271" w:lineRule="auto"/>
        <w:ind w:left="567" w:hanging="283"/>
        <w:jc w:val="both"/>
        <w:rPr>
          <w:rFonts w:ascii="Cambria" w:hAnsi="Cambria"/>
          <w:color w:val="auto"/>
          <w:sz w:val="22"/>
          <w:szCs w:val="22"/>
        </w:rPr>
      </w:pPr>
      <w:r w:rsidRPr="00D36300">
        <w:rPr>
          <w:rFonts w:ascii="Cambria" w:hAnsi="Cambria"/>
          <w:color w:val="auto"/>
          <w:sz w:val="22"/>
          <w:szCs w:val="22"/>
        </w:rPr>
        <w:t>1</w:t>
      </w:r>
      <w:r w:rsidR="00B36DFC" w:rsidRPr="00D36300">
        <w:rPr>
          <w:rFonts w:ascii="Cambria" w:hAnsi="Cambria"/>
          <w:color w:val="auto"/>
          <w:sz w:val="22"/>
          <w:szCs w:val="22"/>
        </w:rPr>
        <w:t>)</w:t>
      </w:r>
      <w:r w:rsidR="00B36DFC" w:rsidRPr="00D36300">
        <w:rPr>
          <w:rFonts w:ascii="Cambria" w:hAnsi="Cambria"/>
          <w:color w:val="auto"/>
          <w:sz w:val="22"/>
          <w:szCs w:val="22"/>
        </w:rPr>
        <w:tab/>
        <w:t xml:space="preserve">Wykonawca, który złoży ofertę na formularzu ofertowym (stanowiącym załącznik nr 1 </w:t>
      </w:r>
      <w:r w:rsidR="00711EE6" w:rsidRPr="00D36300">
        <w:rPr>
          <w:rFonts w:ascii="Cambria" w:hAnsi="Cambria"/>
          <w:color w:val="auto"/>
          <w:sz w:val="22"/>
          <w:szCs w:val="22"/>
        </w:rPr>
        <w:br/>
      </w:r>
      <w:r w:rsidR="00B36DFC" w:rsidRPr="00D36300">
        <w:rPr>
          <w:rFonts w:ascii="Cambria" w:hAnsi="Cambria"/>
          <w:color w:val="auto"/>
          <w:sz w:val="22"/>
          <w:szCs w:val="22"/>
        </w:rPr>
        <w:t>do niniejszego zapytania ofertowego), zgodną ze wszystkimi wymaganiami określonymi przez Zamawiającego</w:t>
      </w:r>
      <w:r w:rsidR="007A3744" w:rsidRPr="00D36300">
        <w:rPr>
          <w:rFonts w:ascii="Cambria" w:hAnsi="Cambria"/>
          <w:color w:val="auto"/>
          <w:sz w:val="22"/>
          <w:szCs w:val="22"/>
        </w:rPr>
        <w:t>, oraz Formularz cenowy, który stanowi załącznik nr 5 do niniejszego zapytania ofertowego</w:t>
      </w:r>
    </w:p>
    <w:p w14:paraId="7607BA58" w14:textId="77777777" w:rsidR="00041580" w:rsidRPr="00D36300" w:rsidRDefault="00C678F1" w:rsidP="005571B0">
      <w:pPr>
        <w:pStyle w:val="Default"/>
        <w:spacing w:line="271" w:lineRule="auto"/>
        <w:jc w:val="both"/>
        <w:rPr>
          <w:rFonts w:ascii="Cambria" w:hAnsi="Cambria"/>
          <w:b/>
          <w:bCs/>
          <w:color w:val="auto"/>
          <w:sz w:val="22"/>
          <w:szCs w:val="22"/>
        </w:rPr>
      </w:pPr>
      <w:bookmarkStart w:id="3" w:name="_Hlk106795882"/>
      <w:r w:rsidRPr="00D36300">
        <w:rPr>
          <w:rFonts w:ascii="Cambria" w:hAnsi="Cambria"/>
          <w:b/>
          <w:bCs/>
          <w:color w:val="auto"/>
          <w:sz w:val="22"/>
          <w:szCs w:val="22"/>
        </w:rPr>
        <w:t>Warunki udziału w przypadku składania oferty</w:t>
      </w:r>
      <w:r w:rsidR="007A3744" w:rsidRPr="00D36300">
        <w:rPr>
          <w:rFonts w:ascii="Cambria" w:hAnsi="Cambria"/>
          <w:b/>
          <w:bCs/>
          <w:color w:val="auto"/>
          <w:sz w:val="22"/>
          <w:szCs w:val="22"/>
        </w:rPr>
        <w:t xml:space="preserve"> tj.</w:t>
      </w:r>
      <w:r w:rsidR="00086BB6" w:rsidRPr="00D36300">
        <w:rPr>
          <w:rFonts w:ascii="Cambria" w:hAnsi="Cambria"/>
          <w:b/>
          <w:bCs/>
          <w:color w:val="auto"/>
          <w:sz w:val="22"/>
          <w:szCs w:val="22"/>
        </w:rPr>
        <w:t xml:space="preserve"> </w:t>
      </w:r>
      <w:r w:rsidR="007A3744" w:rsidRPr="00D36300">
        <w:rPr>
          <w:rFonts w:ascii="Cambria" w:hAnsi="Cambria"/>
          <w:b/>
          <w:bCs/>
          <w:color w:val="auto"/>
          <w:sz w:val="22"/>
          <w:szCs w:val="22"/>
        </w:rPr>
        <w:t>o</w:t>
      </w:r>
      <w:r w:rsidR="007A3744" w:rsidRPr="00D36300">
        <w:rPr>
          <w:rFonts w:ascii="Cambria" w:hAnsi="Cambria"/>
          <w:sz w:val="22"/>
          <w:szCs w:val="22"/>
        </w:rPr>
        <w:t xml:space="preserve"> udzielenie zamówienia może ubiegać się</w:t>
      </w:r>
      <w:r w:rsidR="006F7D23" w:rsidRPr="00D36300">
        <w:rPr>
          <w:rFonts w:ascii="Cambria" w:hAnsi="Cambria"/>
          <w:b/>
          <w:bCs/>
          <w:color w:val="auto"/>
          <w:sz w:val="22"/>
          <w:szCs w:val="22"/>
        </w:rPr>
        <w:t>:</w:t>
      </w:r>
    </w:p>
    <w:p w14:paraId="2184AE04" w14:textId="77777777" w:rsidR="006F7D23" w:rsidRPr="00D36300" w:rsidRDefault="00061CAF" w:rsidP="00937D4E">
      <w:pPr>
        <w:numPr>
          <w:ilvl w:val="0"/>
          <w:numId w:val="35"/>
        </w:numPr>
        <w:tabs>
          <w:tab w:val="left" w:pos="420"/>
          <w:tab w:val="left" w:pos="720"/>
        </w:tabs>
        <w:spacing w:line="271" w:lineRule="auto"/>
        <w:jc w:val="both"/>
        <w:rPr>
          <w:rFonts w:ascii="Cambria" w:hAnsi="Cambria" w:cs="Times New Roman"/>
          <w:sz w:val="22"/>
          <w:szCs w:val="22"/>
        </w:rPr>
      </w:pPr>
      <w:r w:rsidRPr="00D36300">
        <w:rPr>
          <w:rFonts w:ascii="Cambria" w:eastAsia="Times New Roman" w:hAnsi="Cambria" w:cs="Times New Roman"/>
          <w:color w:val="auto"/>
          <w:sz w:val="22"/>
          <w:szCs w:val="22"/>
          <w:lang w:eastAsia="pl-PL"/>
        </w:rPr>
        <w:t xml:space="preserve">Wykonawca, który posiada aktualne </w:t>
      </w:r>
      <w:r w:rsidR="006F7D23" w:rsidRPr="00D36300">
        <w:rPr>
          <w:rFonts w:ascii="Cambria" w:eastAsia="Times New Roman" w:hAnsi="Cambria" w:cs="Times New Roman"/>
          <w:color w:val="auto"/>
          <w:sz w:val="22"/>
          <w:szCs w:val="22"/>
          <w:lang w:eastAsia="pl-PL"/>
        </w:rPr>
        <w:t>wpis</w:t>
      </w:r>
      <w:r w:rsidRPr="00D36300">
        <w:rPr>
          <w:rFonts w:ascii="Cambria" w:eastAsia="Times New Roman" w:hAnsi="Cambria" w:cs="Times New Roman"/>
          <w:color w:val="auto"/>
          <w:sz w:val="22"/>
          <w:szCs w:val="22"/>
          <w:lang w:eastAsia="pl-PL"/>
        </w:rPr>
        <w:t>y</w:t>
      </w:r>
      <w:r w:rsidR="006F7D23" w:rsidRPr="00D36300">
        <w:rPr>
          <w:rFonts w:ascii="Cambria" w:eastAsia="Times New Roman" w:hAnsi="Cambria" w:cs="Times New Roman"/>
          <w:color w:val="auto"/>
          <w:sz w:val="22"/>
          <w:szCs w:val="22"/>
          <w:lang w:eastAsia="pl-PL"/>
        </w:rPr>
        <w:t xml:space="preserve"> do rejestru działalności regulowanej </w:t>
      </w:r>
      <w:r w:rsidR="00711EE6" w:rsidRPr="00D36300">
        <w:rPr>
          <w:rFonts w:ascii="Cambria" w:eastAsia="Times New Roman" w:hAnsi="Cambria" w:cs="Times New Roman"/>
          <w:color w:val="auto"/>
          <w:sz w:val="22"/>
          <w:szCs w:val="22"/>
          <w:lang w:eastAsia="pl-PL"/>
        </w:rPr>
        <w:br/>
      </w:r>
      <w:r w:rsidR="006F7D23" w:rsidRPr="00D36300">
        <w:rPr>
          <w:rFonts w:ascii="Cambria" w:eastAsia="Times New Roman" w:hAnsi="Cambria" w:cs="Times New Roman"/>
          <w:color w:val="auto"/>
          <w:sz w:val="22"/>
          <w:szCs w:val="22"/>
          <w:lang w:eastAsia="pl-PL"/>
        </w:rPr>
        <w:t xml:space="preserve">w zakresie odbierania odpadów komunalnych od właścicieli nieruchomości, prowadzonej przez Prezydenta m.st. Warszawy o którym mowa w art. 9c ust. 1 ustawy </w:t>
      </w:r>
      <w:r w:rsidR="00711EE6" w:rsidRPr="00D36300">
        <w:rPr>
          <w:rFonts w:ascii="Cambria" w:eastAsia="Times New Roman" w:hAnsi="Cambria" w:cs="Times New Roman"/>
          <w:color w:val="auto"/>
          <w:sz w:val="22"/>
          <w:szCs w:val="22"/>
          <w:lang w:eastAsia="pl-PL"/>
        </w:rPr>
        <w:br/>
      </w:r>
      <w:r w:rsidR="006F7D23" w:rsidRPr="00D36300">
        <w:rPr>
          <w:rFonts w:ascii="Cambria" w:eastAsia="Times New Roman" w:hAnsi="Cambria" w:cs="Times New Roman"/>
          <w:color w:val="auto"/>
          <w:sz w:val="22"/>
          <w:szCs w:val="22"/>
          <w:lang w:eastAsia="pl-PL"/>
        </w:rPr>
        <w:t>z dnia 13 września 1996 r.  o utrzymaniu czystości i porządku w gminach,</w:t>
      </w:r>
    </w:p>
    <w:p w14:paraId="7A14A697" w14:textId="01B660AF" w:rsidR="00E809A0" w:rsidRPr="00D36300" w:rsidRDefault="00E809A0" w:rsidP="00E809A0">
      <w:pPr>
        <w:numPr>
          <w:ilvl w:val="0"/>
          <w:numId w:val="35"/>
        </w:numPr>
        <w:tabs>
          <w:tab w:val="left" w:pos="420"/>
          <w:tab w:val="left" w:pos="720"/>
        </w:tabs>
        <w:spacing w:line="271" w:lineRule="auto"/>
        <w:jc w:val="both"/>
        <w:rPr>
          <w:rFonts w:ascii="Cambria" w:hAnsi="Cambria" w:cs="Times New Roman"/>
          <w:sz w:val="22"/>
          <w:szCs w:val="22"/>
        </w:rPr>
      </w:pPr>
      <w:bookmarkStart w:id="4" w:name="_Hlk107999353"/>
      <w:r w:rsidRPr="00D36300">
        <w:rPr>
          <w:rFonts w:ascii="Cambria" w:hAnsi="Cambria" w:cs="Times New Roman"/>
          <w:sz w:val="22"/>
          <w:szCs w:val="22"/>
        </w:rPr>
        <w:t xml:space="preserve">Wykonawca, który wykaże, że posiada zezwolenia na prowadzenie działalności w zakresie </w:t>
      </w:r>
      <w:r w:rsidRPr="00D36300">
        <w:rPr>
          <w:rFonts w:ascii="Cambria" w:hAnsi="Cambria" w:cs="Times New Roman"/>
          <w:sz w:val="22"/>
          <w:szCs w:val="22"/>
        </w:rPr>
        <w:lastRenderedPageBreak/>
        <w:t xml:space="preserve">objętym przedmiotowym zamówieniem publicznym, tj. uprawnienie w formie zezwolenia wydanego przez właściwy organ dla Wykonawcy na prowadzenie gospodarki odpadami, na transport i zagospodarowanie odpadów będących przedmiotem zamówienia, zgodnie z obowiązującymi przepisami ustawy z dnia 14 grudnia 2012 roku o odpadach (Dz. U. z </w:t>
      </w:r>
      <w:r w:rsidR="00DB4D2F" w:rsidRPr="00D36300">
        <w:rPr>
          <w:rFonts w:ascii="Cambria" w:hAnsi="Cambria" w:cs="Times New Roman"/>
          <w:sz w:val="22"/>
          <w:szCs w:val="22"/>
        </w:rPr>
        <w:t>202</w:t>
      </w:r>
      <w:r w:rsidR="00DB4D2F">
        <w:rPr>
          <w:rFonts w:ascii="Cambria" w:hAnsi="Cambria" w:cs="Times New Roman"/>
          <w:sz w:val="22"/>
          <w:szCs w:val="22"/>
        </w:rPr>
        <w:t>3</w:t>
      </w:r>
      <w:r w:rsidR="00DB4D2F" w:rsidRPr="00D36300">
        <w:rPr>
          <w:rFonts w:ascii="Cambria" w:hAnsi="Cambria" w:cs="Times New Roman"/>
          <w:sz w:val="22"/>
          <w:szCs w:val="22"/>
        </w:rPr>
        <w:t xml:space="preserve"> </w:t>
      </w:r>
      <w:r w:rsidRPr="00D36300">
        <w:rPr>
          <w:rFonts w:ascii="Cambria" w:hAnsi="Cambria" w:cs="Times New Roman"/>
          <w:sz w:val="22"/>
          <w:szCs w:val="22"/>
        </w:rPr>
        <w:t xml:space="preserve">r. </w:t>
      </w:r>
      <w:r w:rsidR="00DB4D2F" w:rsidRPr="00041580">
        <w:rPr>
          <w:rFonts w:ascii="Cambria" w:eastAsia="SimSun" w:hAnsi="Cambria" w:cs="Arial"/>
          <w:color w:val="auto"/>
          <w:kern w:val="3"/>
          <w:szCs w:val="24"/>
          <w:lang w:eastAsia="zh-CN" w:bidi="hi-IN"/>
        </w:rPr>
        <w:t xml:space="preserve">poz. </w:t>
      </w:r>
      <w:r w:rsidR="00DB4D2F">
        <w:rPr>
          <w:rFonts w:ascii="Cambria" w:eastAsia="SimSun" w:hAnsi="Cambria" w:cs="Arial"/>
          <w:color w:val="auto"/>
          <w:kern w:val="3"/>
          <w:szCs w:val="24"/>
          <w:lang w:eastAsia="zh-CN" w:bidi="hi-IN"/>
        </w:rPr>
        <w:t>1587</w:t>
      </w:r>
      <w:r w:rsidRPr="00D36300">
        <w:rPr>
          <w:rFonts w:ascii="Cambria" w:hAnsi="Cambria" w:cs="Times New Roman"/>
          <w:sz w:val="22"/>
          <w:szCs w:val="22"/>
        </w:rPr>
        <w:t xml:space="preserve"> z </w:t>
      </w:r>
      <w:proofErr w:type="spellStart"/>
      <w:r w:rsidRPr="00D36300">
        <w:rPr>
          <w:rFonts w:ascii="Cambria" w:hAnsi="Cambria" w:cs="Times New Roman"/>
          <w:sz w:val="22"/>
          <w:szCs w:val="22"/>
        </w:rPr>
        <w:t>późn</w:t>
      </w:r>
      <w:proofErr w:type="spellEnd"/>
      <w:r w:rsidRPr="00D36300">
        <w:rPr>
          <w:rFonts w:ascii="Cambria" w:hAnsi="Cambria" w:cs="Times New Roman"/>
          <w:sz w:val="22"/>
          <w:szCs w:val="22"/>
        </w:rPr>
        <w:t>. zm.) oraz wpis do rejestru BDO (Baza danych o produktach i opakowaniach oraz o gospodarce odpadami).</w:t>
      </w:r>
    </w:p>
    <w:p w14:paraId="0547F894" w14:textId="77777777" w:rsidR="006F7D23" w:rsidRPr="00D36300" w:rsidRDefault="00061CAF" w:rsidP="00937D4E">
      <w:pPr>
        <w:numPr>
          <w:ilvl w:val="0"/>
          <w:numId w:val="35"/>
        </w:numPr>
        <w:autoSpaceDN w:val="0"/>
        <w:spacing w:line="271" w:lineRule="auto"/>
        <w:ind w:left="714" w:hanging="357"/>
        <w:jc w:val="both"/>
        <w:textAlignment w:val="baseline"/>
        <w:rPr>
          <w:rFonts w:ascii="Cambria" w:eastAsia="SimSun" w:hAnsi="Cambria" w:cs="Times New Roman"/>
          <w:kern w:val="3"/>
          <w:sz w:val="22"/>
          <w:szCs w:val="22"/>
          <w:shd w:val="clear" w:color="auto" w:fill="FFFFFF"/>
          <w:lang w:eastAsia="zh-CN" w:bidi="hi-IN"/>
        </w:rPr>
      </w:pPr>
      <w:bookmarkStart w:id="5" w:name="_Hlk106796138"/>
      <w:bookmarkEnd w:id="4"/>
      <w:r w:rsidRPr="00D36300">
        <w:rPr>
          <w:rFonts w:ascii="Cambria" w:eastAsia="SimSun" w:hAnsi="Cambria" w:cs="Times New Roman"/>
          <w:kern w:val="3"/>
          <w:sz w:val="22"/>
          <w:szCs w:val="22"/>
          <w:shd w:val="clear" w:color="auto" w:fill="FFFFFF"/>
          <w:lang w:eastAsia="zh-CN" w:bidi="hi-IN"/>
        </w:rPr>
        <w:t xml:space="preserve">Wykonawca, który </w:t>
      </w:r>
      <w:r w:rsidR="006F7D23" w:rsidRPr="00D36300">
        <w:rPr>
          <w:rFonts w:ascii="Cambria" w:eastAsia="SimSun" w:hAnsi="Cambria" w:cs="Times New Roman"/>
          <w:kern w:val="3"/>
          <w:sz w:val="22"/>
          <w:szCs w:val="22"/>
          <w:shd w:val="clear" w:color="auto" w:fill="FFFFFF"/>
          <w:lang w:eastAsia="zh-CN" w:bidi="hi-IN"/>
        </w:rPr>
        <w:t>dysponuje odpowiednim potencjałem technicznym,  w tym dysponuje co najmniej:</w:t>
      </w:r>
    </w:p>
    <w:bookmarkEnd w:id="5"/>
    <w:p w14:paraId="3517F3D9" w14:textId="77777777" w:rsidR="006F7D23" w:rsidRPr="00D36300" w:rsidRDefault="006F7D23" w:rsidP="00937D4E">
      <w:pPr>
        <w:autoSpaceDN w:val="0"/>
        <w:spacing w:line="271" w:lineRule="auto"/>
        <w:ind w:left="993" w:hanging="284"/>
        <w:jc w:val="both"/>
        <w:textAlignment w:val="baseline"/>
        <w:rPr>
          <w:rFonts w:ascii="Cambria" w:eastAsia="SimSun" w:hAnsi="Cambria" w:cs="Times New Roman"/>
          <w:color w:val="auto"/>
          <w:kern w:val="3"/>
          <w:sz w:val="22"/>
          <w:szCs w:val="22"/>
          <w:shd w:val="clear" w:color="auto" w:fill="FFFFFF"/>
          <w:lang w:eastAsia="zh-CN" w:bidi="hi-IN"/>
        </w:rPr>
      </w:pPr>
      <w:r w:rsidRPr="00D36300">
        <w:rPr>
          <w:rFonts w:ascii="Cambria" w:eastAsia="SimSun" w:hAnsi="Cambria" w:cs="Times New Roman"/>
          <w:kern w:val="3"/>
          <w:sz w:val="22"/>
          <w:szCs w:val="22"/>
          <w:shd w:val="clear" w:color="auto" w:fill="FFFFFF"/>
          <w:lang w:eastAsia="zh-CN" w:bidi="hi-IN"/>
        </w:rPr>
        <w:t>a)</w:t>
      </w:r>
      <w:r w:rsidRPr="00D36300">
        <w:rPr>
          <w:rFonts w:ascii="Cambria" w:eastAsia="SimSun" w:hAnsi="Cambria" w:cs="Times New Roman"/>
          <w:kern w:val="3"/>
          <w:sz w:val="22"/>
          <w:szCs w:val="22"/>
          <w:shd w:val="clear" w:color="auto" w:fill="FFFFFF"/>
          <w:lang w:eastAsia="zh-CN" w:bidi="hi-IN"/>
        </w:rPr>
        <w:tab/>
        <w:t>dwoma pojazdami przystosowanymi do odbierania zmieszanych odpadów komunalnych,</w:t>
      </w:r>
    </w:p>
    <w:p w14:paraId="72F29A81" w14:textId="77777777" w:rsidR="006F7D23" w:rsidRPr="00D36300" w:rsidRDefault="006F7D23" w:rsidP="00937D4E">
      <w:pPr>
        <w:pStyle w:val="Default"/>
        <w:spacing w:line="271" w:lineRule="auto"/>
        <w:ind w:left="993" w:hanging="284"/>
        <w:jc w:val="both"/>
        <w:rPr>
          <w:rFonts w:ascii="Cambria" w:hAnsi="Cambria"/>
          <w:b/>
          <w:bCs/>
          <w:color w:val="auto"/>
          <w:sz w:val="22"/>
          <w:szCs w:val="22"/>
        </w:rPr>
      </w:pPr>
      <w:r w:rsidRPr="00D36300">
        <w:rPr>
          <w:rFonts w:ascii="Cambria" w:eastAsia="SimSun" w:hAnsi="Cambria"/>
          <w:color w:val="auto"/>
          <w:kern w:val="3"/>
          <w:sz w:val="22"/>
          <w:szCs w:val="22"/>
          <w:shd w:val="clear" w:color="auto" w:fill="FFFFFF"/>
          <w:lang w:eastAsia="zh-CN" w:bidi="hi-IN"/>
        </w:rPr>
        <w:t>b)</w:t>
      </w:r>
      <w:r w:rsidRPr="00D36300">
        <w:rPr>
          <w:rFonts w:ascii="Cambria" w:eastAsia="SimSun" w:hAnsi="Cambria"/>
          <w:color w:val="auto"/>
          <w:kern w:val="3"/>
          <w:sz w:val="22"/>
          <w:szCs w:val="22"/>
          <w:shd w:val="clear" w:color="auto" w:fill="FFFFFF"/>
          <w:lang w:eastAsia="zh-CN" w:bidi="hi-IN"/>
        </w:rPr>
        <w:tab/>
        <w:t>dwoma pojazdami przystosowanymi do odbierania selektywnie zebranych  odpadów.</w:t>
      </w:r>
    </w:p>
    <w:p w14:paraId="601E3C6D" w14:textId="77777777" w:rsidR="00041580" w:rsidRPr="00D36300" w:rsidRDefault="00041580" w:rsidP="00667C29">
      <w:pPr>
        <w:pStyle w:val="Default"/>
        <w:ind w:left="567" w:hanging="283"/>
        <w:jc w:val="both"/>
        <w:rPr>
          <w:rFonts w:ascii="Cambria" w:hAnsi="Cambria"/>
          <w:color w:val="auto"/>
          <w:sz w:val="22"/>
          <w:szCs w:val="22"/>
        </w:rPr>
      </w:pPr>
    </w:p>
    <w:bookmarkEnd w:id="3"/>
    <w:p w14:paraId="0300FB4A" w14:textId="77777777" w:rsidR="00730084" w:rsidRPr="00D36300" w:rsidRDefault="00730084">
      <w:pPr>
        <w:pStyle w:val="Default"/>
        <w:rPr>
          <w:rFonts w:ascii="Cambria" w:hAnsi="Cambria"/>
          <w:b/>
          <w:bCs/>
          <w:sz w:val="22"/>
          <w:szCs w:val="22"/>
          <w:u w:val="single"/>
        </w:rPr>
      </w:pPr>
    </w:p>
    <w:p w14:paraId="57B5099E" w14:textId="77777777" w:rsidR="00B36DFC" w:rsidRPr="00D36300" w:rsidRDefault="00B36DFC">
      <w:pPr>
        <w:pStyle w:val="Default"/>
        <w:rPr>
          <w:rFonts w:ascii="Cambria" w:hAnsi="Cambria"/>
          <w:sz w:val="22"/>
          <w:szCs w:val="22"/>
          <w:u w:val="single"/>
        </w:rPr>
      </w:pPr>
      <w:r w:rsidRPr="00D36300">
        <w:rPr>
          <w:rFonts w:ascii="Cambria" w:hAnsi="Cambria"/>
          <w:b/>
          <w:bCs/>
          <w:sz w:val="22"/>
          <w:szCs w:val="22"/>
          <w:u w:val="single"/>
        </w:rPr>
        <w:t xml:space="preserve">V. OPIS SPOSOBU OBLICZENIA CENY ORAZ WARUNKI PŁATNOŚCI </w:t>
      </w:r>
    </w:p>
    <w:p w14:paraId="573ED408" w14:textId="77777777" w:rsidR="00B36DFC" w:rsidRPr="00D36300" w:rsidRDefault="00B36DFC">
      <w:pPr>
        <w:pStyle w:val="Default"/>
        <w:rPr>
          <w:rFonts w:ascii="Cambria" w:hAnsi="Cambria"/>
          <w:sz w:val="22"/>
          <w:szCs w:val="22"/>
          <w:u w:val="single"/>
        </w:rPr>
      </w:pPr>
    </w:p>
    <w:p w14:paraId="20591B63" w14:textId="77777777" w:rsidR="00B36DFC" w:rsidRPr="00D36300" w:rsidRDefault="00B36DFC" w:rsidP="00937D4E">
      <w:pPr>
        <w:pStyle w:val="Default"/>
        <w:spacing w:after="167" w:line="271" w:lineRule="auto"/>
        <w:ind w:left="284" w:hanging="284"/>
        <w:jc w:val="both"/>
        <w:rPr>
          <w:rFonts w:ascii="Cambria" w:hAnsi="Cambria"/>
          <w:sz w:val="22"/>
          <w:szCs w:val="22"/>
        </w:rPr>
      </w:pPr>
      <w:r w:rsidRPr="00D36300">
        <w:rPr>
          <w:rFonts w:ascii="Cambria" w:hAnsi="Cambria"/>
          <w:sz w:val="22"/>
          <w:szCs w:val="22"/>
        </w:rPr>
        <w:t xml:space="preserve">1. Cena oferty musi uwzględniać wszystkie zobowiązania wynikające z umowy, tj. wszystkie koszty i składniki związane z wykonaniem zamówienia oraz warunkami zapytania ofertowego i uwzględniać cały zakres przedmiotu zamówienia (w tym podatki i narzuty). Cena oferty uwzględnia wszystkie zobowiązania, musi być podana w PLN cyfrowo i słownie, </w:t>
      </w:r>
      <w:r w:rsidRPr="00D36300">
        <w:rPr>
          <w:rFonts w:ascii="Cambria" w:hAnsi="Cambria"/>
          <w:sz w:val="22"/>
          <w:szCs w:val="22"/>
        </w:rPr>
        <w:br/>
        <w:t xml:space="preserve">z wyodrębnieniem należnego podatku VAT - jeżeli występuje. </w:t>
      </w:r>
    </w:p>
    <w:p w14:paraId="157C6EB2" w14:textId="77777777" w:rsidR="00B36DFC" w:rsidRPr="00D36300" w:rsidRDefault="00B36DFC" w:rsidP="00937D4E">
      <w:pPr>
        <w:pStyle w:val="Default"/>
        <w:spacing w:after="167" w:line="271" w:lineRule="auto"/>
        <w:ind w:left="284" w:hanging="284"/>
        <w:rPr>
          <w:rFonts w:ascii="Cambria" w:hAnsi="Cambria"/>
          <w:sz w:val="22"/>
          <w:szCs w:val="22"/>
        </w:rPr>
      </w:pPr>
      <w:r w:rsidRPr="00D36300">
        <w:rPr>
          <w:rFonts w:ascii="Cambria" w:hAnsi="Cambria"/>
          <w:sz w:val="22"/>
          <w:szCs w:val="22"/>
        </w:rPr>
        <w:t>2.</w:t>
      </w:r>
      <w:r w:rsidRPr="00D36300">
        <w:rPr>
          <w:rFonts w:ascii="Cambria" w:hAnsi="Cambria"/>
          <w:sz w:val="22"/>
          <w:szCs w:val="22"/>
        </w:rPr>
        <w:tab/>
        <w:t xml:space="preserve">Prawidłowe ustalenie stawki podatku VAT leży po stronie Wykonawcy. </w:t>
      </w:r>
    </w:p>
    <w:p w14:paraId="61AF7250" w14:textId="77777777" w:rsidR="00B36DFC" w:rsidRPr="00D36300" w:rsidRDefault="00B36DFC" w:rsidP="00937D4E">
      <w:pPr>
        <w:pStyle w:val="Default"/>
        <w:spacing w:after="167" w:line="271" w:lineRule="auto"/>
        <w:ind w:left="284" w:hanging="284"/>
        <w:jc w:val="both"/>
        <w:rPr>
          <w:rFonts w:ascii="Cambria" w:hAnsi="Cambria"/>
          <w:sz w:val="22"/>
          <w:szCs w:val="22"/>
        </w:rPr>
      </w:pPr>
      <w:r w:rsidRPr="00D36300">
        <w:rPr>
          <w:rFonts w:ascii="Cambria" w:hAnsi="Cambria"/>
          <w:sz w:val="22"/>
          <w:szCs w:val="22"/>
        </w:rPr>
        <w:t xml:space="preserve">3. 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22C14420" w14:textId="77777777" w:rsidR="00B36DFC" w:rsidRPr="00D36300" w:rsidRDefault="00B36DFC" w:rsidP="00937D4E">
      <w:pPr>
        <w:pStyle w:val="Default"/>
        <w:spacing w:after="167" w:line="271" w:lineRule="auto"/>
        <w:ind w:left="284" w:hanging="284"/>
        <w:jc w:val="both"/>
        <w:rPr>
          <w:rFonts w:ascii="Cambria" w:hAnsi="Cambria"/>
          <w:color w:val="auto"/>
          <w:sz w:val="22"/>
          <w:szCs w:val="22"/>
        </w:rPr>
      </w:pPr>
      <w:r w:rsidRPr="00D36300">
        <w:rPr>
          <w:rFonts w:ascii="Cambria" w:hAnsi="Cambria"/>
          <w:sz w:val="22"/>
          <w:szCs w:val="22"/>
        </w:rPr>
        <w:t>4.</w:t>
      </w:r>
      <w:r w:rsidRPr="00D36300">
        <w:rPr>
          <w:rFonts w:ascii="Cambria" w:hAnsi="Cambria"/>
          <w:sz w:val="22"/>
          <w:szCs w:val="22"/>
        </w:rPr>
        <w:tab/>
        <w:t xml:space="preserve">Zamawiający zastrzega aby żadna cena z pozycji tabeli formularza </w:t>
      </w:r>
      <w:r w:rsidR="0004165A" w:rsidRPr="00D36300">
        <w:rPr>
          <w:rFonts w:ascii="Cambria" w:hAnsi="Cambria"/>
          <w:sz w:val="22"/>
          <w:szCs w:val="22"/>
        </w:rPr>
        <w:t xml:space="preserve">cenowego </w:t>
      </w:r>
      <w:r w:rsidRPr="00D36300">
        <w:rPr>
          <w:rFonts w:ascii="Cambria" w:hAnsi="Cambria"/>
          <w:sz w:val="22"/>
          <w:szCs w:val="22"/>
        </w:rPr>
        <w:t xml:space="preserve">nie została określona wartością 0,00 zł. Brak wyceny asortymentu lub wartość 0,00 zł skutkować będzie </w:t>
      </w:r>
      <w:r w:rsidRPr="00D36300">
        <w:rPr>
          <w:rFonts w:ascii="Cambria" w:hAnsi="Cambria"/>
          <w:color w:val="auto"/>
          <w:sz w:val="22"/>
          <w:szCs w:val="22"/>
        </w:rPr>
        <w:t>odrzuceniem oferty.</w:t>
      </w:r>
    </w:p>
    <w:p w14:paraId="6B5F4A07" w14:textId="77777777" w:rsidR="00B36DFC" w:rsidRPr="00D36300" w:rsidRDefault="00B36DFC" w:rsidP="00937D4E">
      <w:pPr>
        <w:pStyle w:val="Default"/>
        <w:spacing w:after="167" w:line="271" w:lineRule="auto"/>
        <w:ind w:left="284" w:hanging="284"/>
        <w:jc w:val="both"/>
        <w:rPr>
          <w:rFonts w:ascii="Cambria" w:hAnsi="Cambria"/>
          <w:sz w:val="22"/>
          <w:szCs w:val="22"/>
        </w:rPr>
      </w:pPr>
      <w:r w:rsidRPr="00D36300">
        <w:rPr>
          <w:rFonts w:ascii="Cambria" w:hAnsi="Cambria"/>
          <w:color w:val="auto"/>
          <w:sz w:val="22"/>
          <w:szCs w:val="22"/>
        </w:rPr>
        <w:t xml:space="preserve">5. </w:t>
      </w:r>
      <w:r w:rsidRPr="00D36300">
        <w:rPr>
          <w:rFonts w:ascii="Cambria" w:hAnsi="Cambria"/>
          <w:sz w:val="22"/>
          <w:szCs w:val="22"/>
        </w:rPr>
        <w:t>Przygotowując ofertę, Wykonawca ma obowiązek dokonać wyliczeń zgodnie z tabelą zawartą w formularzu</w:t>
      </w:r>
      <w:r w:rsidR="0004165A" w:rsidRPr="00D36300">
        <w:rPr>
          <w:rFonts w:ascii="Cambria" w:hAnsi="Cambria"/>
          <w:sz w:val="22"/>
          <w:szCs w:val="22"/>
        </w:rPr>
        <w:t xml:space="preserve"> cenowym</w:t>
      </w:r>
      <w:r w:rsidRPr="00D36300">
        <w:rPr>
          <w:rFonts w:ascii="Cambria" w:hAnsi="Cambria"/>
          <w:sz w:val="22"/>
          <w:szCs w:val="22"/>
        </w:rPr>
        <w:t xml:space="preserve">. </w:t>
      </w:r>
    </w:p>
    <w:p w14:paraId="41A7D68B" w14:textId="77777777" w:rsidR="00B36DFC" w:rsidRPr="00D36300" w:rsidRDefault="00DF1F4A" w:rsidP="00937D4E">
      <w:pPr>
        <w:pStyle w:val="Default"/>
        <w:spacing w:line="271" w:lineRule="auto"/>
        <w:ind w:left="284" w:hanging="284"/>
        <w:jc w:val="both"/>
        <w:rPr>
          <w:rFonts w:ascii="Cambria" w:hAnsi="Cambria"/>
          <w:sz w:val="22"/>
          <w:szCs w:val="22"/>
        </w:rPr>
      </w:pPr>
      <w:r w:rsidRPr="00D36300">
        <w:rPr>
          <w:rFonts w:ascii="Cambria" w:hAnsi="Cambria"/>
          <w:sz w:val="22"/>
          <w:szCs w:val="22"/>
        </w:rPr>
        <w:t>6</w:t>
      </w:r>
      <w:r w:rsidR="00B36DFC" w:rsidRPr="00D36300">
        <w:rPr>
          <w:rFonts w:ascii="Cambria" w:hAnsi="Cambria"/>
          <w:sz w:val="22"/>
          <w:szCs w:val="22"/>
        </w:rPr>
        <w:t xml:space="preserve">. Wartość brutto sumy wszystkich pozycji tabeli formularza </w:t>
      </w:r>
      <w:r w:rsidR="0004165A" w:rsidRPr="00D36300">
        <w:rPr>
          <w:rFonts w:ascii="Cambria" w:hAnsi="Cambria"/>
          <w:sz w:val="22"/>
          <w:szCs w:val="22"/>
        </w:rPr>
        <w:t xml:space="preserve">cenowego </w:t>
      </w:r>
      <w:r w:rsidR="00B36DFC" w:rsidRPr="00D36300">
        <w:rPr>
          <w:rFonts w:ascii="Cambria" w:hAnsi="Cambria"/>
          <w:sz w:val="22"/>
          <w:szCs w:val="22"/>
        </w:rPr>
        <w:t xml:space="preserve">stanowi cenę oferty, która będzie stanowiła maksymalną wartość umowy zawartej z wybranym Wykonawcą. </w:t>
      </w:r>
    </w:p>
    <w:p w14:paraId="5EDE70D4" w14:textId="77777777" w:rsidR="00B36DFC" w:rsidRPr="00D36300" w:rsidRDefault="00B36DFC">
      <w:pPr>
        <w:pStyle w:val="Default"/>
        <w:rPr>
          <w:rFonts w:ascii="Cambria" w:hAnsi="Cambria"/>
          <w:color w:val="auto"/>
          <w:sz w:val="22"/>
          <w:szCs w:val="22"/>
        </w:rPr>
      </w:pPr>
    </w:p>
    <w:p w14:paraId="169B6928" w14:textId="77777777" w:rsidR="00B36DFC" w:rsidRPr="00D36300" w:rsidRDefault="00B36DFC">
      <w:pPr>
        <w:pStyle w:val="Default"/>
        <w:rPr>
          <w:rFonts w:ascii="Cambria" w:hAnsi="Cambria"/>
          <w:color w:val="auto"/>
          <w:sz w:val="22"/>
          <w:szCs w:val="22"/>
          <w:u w:val="single"/>
        </w:rPr>
      </w:pPr>
      <w:r w:rsidRPr="00D36300">
        <w:rPr>
          <w:rFonts w:ascii="Cambria" w:hAnsi="Cambria"/>
          <w:b/>
          <w:bCs/>
          <w:color w:val="auto"/>
          <w:sz w:val="22"/>
          <w:szCs w:val="22"/>
          <w:u w:val="single"/>
        </w:rPr>
        <w:t xml:space="preserve">VI. SPOSÓB PRZYGOTOWANIA OFERTY </w:t>
      </w:r>
    </w:p>
    <w:p w14:paraId="631DEBD6" w14:textId="77777777" w:rsidR="00B36DFC" w:rsidRPr="00D36300" w:rsidRDefault="00B36DFC">
      <w:pPr>
        <w:pStyle w:val="Default"/>
        <w:rPr>
          <w:rFonts w:ascii="Cambria" w:hAnsi="Cambria"/>
          <w:color w:val="auto"/>
          <w:sz w:val="22"/>
          <w:szCs w:val="22"/>
          <w:u w:val="single"/>
        </w:rPr>
      </w:pPr>
    </w:p>
    <w:p w14:paraId="0DED5573" w14:textId="77777777" w:rsidR="00892433" w:rsidRPr="00D36300" w:rsidRDefault="00892433" w:rsidP="00892433">
      <w:pPr>
        <w:pStyle w:val="Default"/>
        <w:spacing w:line="271" w:lineRule="auto"/>
        <w:ind w:left="284" w:hanging="284"/>
        <w:jc w:val="both"/>
        <w:rPr>
          <w:rFonts w:ascii="Cambria" w:hAnsi="Cambria"/>
          <w:color w:val="auto"/>
          <w:sz w:val="22"/>
          <w:szCs w:val="22"/>
        </w:rPr>
      </w:pPr>
      <w:r w:rsidRPr="00D36300">
        <w:rPr>
          <w:rFonts w:ascii="Cambria" w:hAnsi="Cambria"/>
          <w:color w:val="auto"/>
          <w:sz w:val="22"/>
          <w:szCs w:val="22"/>
        </w:rPr>
        <w:t>1.</w:t>
      </w:r>
      <w:r w:rsidRPr="00D36300">
        <w:rPr>
          <w:rFonts w:ascii="Cambria" w:hAnsi="Cambria"/>
          <w:color w:val="auto"/>
          <w:sz w:val="22"/>
          <w:szCs w:val="22"/>
        </w:rPr>
        <w:tab/>
        <w:t>Oferta wraz ze wszystkimi jej załącznikami powinna być złożona w jednej z następujących form:</w:t>
      </w:r>
    </w:p>
    <w:p w14:paraId="64F3D50C"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 xml:space="preserve"> </w:t>
      </w:r>
      <w:r w:rsidRPr="00D76921">
        <w:rPr>
          <w:rFonts w:ascii="Cambria" w:hAnsi="Cambria"/>
          <w:color w:val="auto"/>
          <w:sz w:val="22"/>
          <w:szCs w:val="22"/>
        </w:rPr>
        <w:tab/>
      </w:r>
      <w:r w:rsidRPr="00D76921">
        <w:rPr>
          <w:rFonts w:ascii="Cambria" w:hAnsi="Cambria"/>
          <w:b/>
          <w:bCs/>
          <w:color w:val="auto"/>
          <w:sz w:val="22"/>
          <w:szCs w:val="22"/>
        </w:rPr>
        <w:t>a) elektronicznie</w:t>
      </w:r>
      <w:r w:rsidRPr="00D76921">
        <w:rPr>
          <w:rFonts w:ascii="Cambria" w:hAnsi="Cambria"/>
          <w:color w:val="auto"/>
          <w:sz w:val="22"/>
          <w:szCs w:val="22"/>
        </w:rPr>
        <w:t xml:space="preserve"> </w:t>
      </w:r>
      <w:r w:rsidRPr="00D76921">
        <w:rPr>
          <w:rFonts w:ascii="Cambria" w:hAnsi="Cambria"/>
          <w:b/>
          <w:bCs/>
          <w:color w:val="auto"/>
          <w:sz w:val="22"/>
          <w:szCs w:val="22"/>
        </w:rPr>
        <w:t xml:space="preserve">za pośrednictwem platformy zakupowej Open </w:t>
      </w:r>
      <w:proofErr w:type="spellStart"/>
      <w:r w:rsidRPr="00D76921">
        <w:rPr>
          <w:rFonts w:ascii="Cambria" w:hAnsi="Cambria"/>
          <w:b/>
          <w:bCs/>
          <w:color w:val="auto"/>
          <w:sz w:val="22"/>
          <w:szCs w:val="22"/>
        </w:rPr>
        <w:t>Nexus</w:t>
      </w:r>
      <w:proofErr w:type="spellEnd"/>
      <w:r w:rsidRPr="00D76921">
        <w:rPr>
          <w:rFonts w:ascii="Cambria" w:hAnsi="Cambria"/>
          <w:bCs/>
          <w:color w:val="auto"/>
          <w:sz w:val="22"/>
          <w:szCs w:val="22"/>
        </w:rPr>
        <w:t xml:space="preserve"> dostępnej</w:t>
      </w:r>
      <w:r w:rsidRPr="00D76921">
        <w:rPr>
          <w:rFonts w:ascii="Cambria" w:hAnsi="Cambria"/>
          <w:b/>
          <w:sz w:val="22"/>
          <w:szCs w:val="22"/>
        </w:rPr>
        <w:t xml:space="preserve"> </w:t>
      </w:r>
      <w:r w:rsidRPr="00D76921">
        <w:rPr>
          <w:rFonts w:ascii="Cambria" w:hAnsi="Cambria"/>
          <w:color w:val="auto"/>
          <w:sz w:val="22"/>
          <w:szCs w:val="22"/>
        </w:rPr>
        <w:t xml:space="preserve">pod adresem: </w:t>
      </w:r>
      <w:hyperlink r:id="rId12" w:history="1">
        <w:r w:rsidRPr="00D76921">
          <w:rPr>
            <w:rStyle w:val="Hipercze"/>
            <w:rFonts w:ascii="Cambria" w:hAnsi="Cambria"/>
            <w:sz w:val="22"/>
            <w:szCs w:val="22"/>
          </w:rPr>
          <w:t>https://platformazakupowa.pl/pn/szpitalnowowiejski</w:t>
        </w:r>
      </w:hyperlink>
      <w:r w:rsidRPr="00D76921">
        <w:rPr>
          <w:rFonts w:ascii="Cambria" w:hAnsi="Cambria"/>
          <w:color w:val="auto"/>
          <w:sz w:val="22"/>
          <w:szCs w:val="22"/>
        </w:rPr>
        <w:t xml:space="preserve"> ,</w:t>
      </w:r>
    </w:p>
    <w:p w14:paraId="1D98F76F" w14:textId="77777777" w:rsidR="004E738E" w:rsidRDefault="00892433" w:rsidP="005571B0">
      <w:pPr>
        <w:pStyle w:val="Default"/>
        <w:spacing w:line="271" w:lineRule="auto"/>
        <w:ind w:left="284"/>
        <w:jc w:val="both"/>
        <w:rPr>
          <w:rFonts w:ascii="Cambria" w:hAnsi="Cambria"/>
          <w:sz w:val="22"/>
          <w:szCs w:val="22"/>
        </w:rPr>
      </w:pPr>
      <w:r w:rsidRPr="00D76921">
        <w:rPr>
          <w:rFonts w:ascii="Cambria" w:hAnsi="Cambria"/>
          <w:b/>
          <w:bCs/>
          <w:color w:val="auto"/>
          <w:sz w:val="22"/>
          <w:szCs w:val="22"/>
        </w:rPr>
        <w:t>b) elektronicznie za pośrednictwem poczty elektronicznej</w:t>
      </w:r>
      <w:r w:rsidRPr="00D76921">
        <w:rPr>
          <w:rFonts w:ascii="Cambria" w:hAnsi="Cambria"/>
          <w:color w:val="auto"/>
          <w:sz w:val="22"/>
          <w:szCs w:val="22"/>
        </w:rPr>
        <w:t xml:space="preserve"> na adres e-</w:t>
      </w:r>
      <w:r w:rsidR="005571B0">
        <w:rPr>
          <w:rFonts w:ascii="Cambria" w:hAnsi="Cambria"/>
          <w:color w:val="auto"/>
          <w:sz w:val="22"/>
          <w:szCs w:val="22"/>
        </w:rPr>
        <w:t>mail</w:t>
      </w:r>
      <w:r w:rsidR="004E738E">
        <w:rPr>
          <w:rFonts w:ascii="Cambria" w:hAnsi="Cambria"/>
          <w:sz w:val="22"/>
          <w:szCs w:val="22"/>
        </w:rPr>
        <w:t>:</w:t>
      </w:r>
    </w:p>
    <w:p w14:paraId="511C85E9" w14:textId="7BE98001" w:rsidR="00892433" w:rsidRPr="005571B0" w:rsidRDefault="004E738E" w:rsidP="004E738E">
      <w:pPr>
        <w:pStyle w:val="Default"/>
        <w:spacing w:line="271" w:lineRule="auto"/>
        <w:ind w:left="284"/>
        <w:jc w:val="both"/>
        <w:rPr>
          <w:rFonts w:ascii="Cambria" w:hAnsi="Cambria"/>
          <w:color w:val="auto"/>
          <w:sz w:val="22"/>
          <w:szCs w:val="22"/>
        </w:rPr>
      </w:pPr>
      <w:r>
        <w:rPr>
          <w:rFonts w:ascii="Cambria" w:hAnsi="Cambria"/>
          <w:sz w:val="22"/>
          <w:szCs w:val="22"/>
        </w:rPr>
        <w:t xml:space="preserve"> </w:t>
      </w:r>
      <w:hyperlink r:id="rId13" w:history="1">
        <w:r w:rsidRPr="00346A2E">
          <w:rPr>
            <w:rStyle w:val="Hipercze"/>
            <w:rFonts w:ascii="Cambria" w:hAnsi="Cambria"/>
            <w:sz w:val="22"/>
            <w:szCs w:val="22"/>
          </w:rPr>
          <w:t>dzp@szpitalnowowiejski.pl</w:t>
        </w:r>
      </w:hyperlink>
      <w:r w:rsidR="00892433" w:rsidRPr="00D76921">
        <w:rPr>
          <w:rFonts w:ascii="Cambria" w:hAnsi="Cambria"/>
          <w:color w:val="auto"/>
          <w:sz w:val="22"/>
          <w:szCs w:val="22"/>
        </w:rPr>
        <w:br/>
      </w:r>
      <w:r w:rsidR="00892433" w:rsidRPr="00D76921">
        <w:rPr>
          <w:rFonts w:ascii="Cambria" w:hAnsi="Cambria"/>
          <w:b/>
          <w:bCs/>
          <w:color w:val="auto"/>
          <w:sz w:val="22"/>
          <w:szCs w:val="22"/>
        </w:rPr>
        <w:t xml:space="preserve">c) w formie pisemnej </w:t>
      </w:r>
      <w:r w:rsidR="00771AEE">
        <w:rPr>
          <w:rFonts w:ascii="Cambria" w:hAnsi="Cambria"/>
          <w:b/>
          <w:bCs/>
          <w:color w:val="auto"/>
          <w:sz w:val="22"/>
          <w:szCs w:val="22"/>
        </w:rPr>
        <w:t>w</w:t>
      </w:r>
      <w:r w:rsidR="00771AEE" w:rsidRPr="00D76921">
        <w:rPr>
          <w:rFonts w:ascii="Cambria" w:hAnsi="Cambria"/>
          <w:b/>
          <w:bCs/>
          <w:color w:val="auto"/>
          <w:sz w:val="22"/>
          <w:szCs w:val="22"/>
        </w:rPr>
        <w:t xml:space="preserve"> Kancelari</w:t>
      </w:r>
      <w:r w:rsidR="00771AEE">
        <w:rPr>
          <w:rFonts w:ascii="Cambria" w:hAnsi="Cambria"/>
          <w:b/>
          <w:bCs/>
          <w:color w:val="auto"/>
          <w:sz w:val="22"/>
          <w:szCs w:val="22"/>
        </w:rPr>
        <w:t>i</w:t>
      </w:r>
      <w:r w:rsidR="00771AEE" w:rsidRPr="00D76921">
        <w:rPr>
          <w:rFonts w:ascii="Cambria" w:hAnsi="Cambria"/>
          <w:b/>
          <w:bCs/>
          <w:color w:val="auto"/>
          <w:sz w:val="22"/>
          <w:szCs w:val="22"/>
        </w:rPr>
        <w:t xml:space="preserve"> </w:t>
      </w:r>
      <w:r w:rsidR="00892433" w:rsidRPr="00D76921">
        <w:rPr>
          <w:rFonts w:ascii="Cambria" w:hAnsi="Cambria"/>
          <w:b/>
          <w:bCs/>
          <w:color w:val="auto"/>
          <w:sz w:val="22"/>
          <w:szCs w:val="22"/>
        </w:rPr>
        <w:t>Ogóln</w:t>
      </w:r>
      <w:r w:rsidR="00771AEE">
        <w:rPr>
          <w:rFonts w:ascii="Cambria" w:hAnsi="Cambria"/>
          <w:b/>
          <w:bCs/>
          <w:color w:val="auto"/>
          <w:sz w:val="22"/>
          <w:szCs w:val="22"/>
        </w:rPr>
        <w:t>ej</w:t>
      </w:r>
      <w:r w:rsidR="00892433" w:rsidRPr="00D76921">
        <w:rPr>
          <w:rFonts w:ascii="Cambria" w:hAnsi="Cambria"/>
          <w:color w:val="auto"/>
          <w:sz w:val="22"/>
          <w:szCs w:val="22"/>
        </w:rPr>
        <w:t xml:space="preserve"> </w:t>
      </w:r>
      <w:r w:rsidR="00892433" w:rsidRPr="00D76921">
        <w:rPr>
          <w:rFonts w:ascii="Cambria" w:eastAsia="Calibri" w:hAnsi="Cambria"/>
          <w:color w:val="auto"/>
          <w:sz w:val="22"/>
          <w:szCs w:val="22"/>
        </w:rPr>
        <w:t>w</w:t>
      </w:r>
      <w:r w:rsidR="00892433" w:rsidRPr="00D76921">
        <w:rPr>
          <w:rFonts w:ascii="Cambria" w:eastAsia="Thorndale" w:hAnsi="Cambria"/>
          <w:color w:val="auto"/>
          <w:sz w:val="22"/>
          <w:szCs w:val="22"/>
        </w:rPr>
        <w:t xml:space="preserve"> </w:t>
      </w:r>
      <w:r w:rsidR="00892433" w:rsidRPr="00D76921">
        <w:rPr>
          <w:rFonts w:ascii="Cambria" w:eastAsia="Calibri" w:hAnsi="Cambria"/>
          <w:color w:val="auto"/>
          <w:sz w:val="22"/>
          <w:szCs w:val="22"/>
        </w:rPr>
        <w:t>pok.</w:t>
      </w:r>
      <w:r w:rsidR="00892433" w:rsidRPr="00D76921">
        <w:rPr>
          <w:rFonts w:ascii="Cambria" w:eastAsia="Thorndale" w:hAnsi="Cambria"/>
          <w:color w:val="auto"/>
          <w:sz w:val="22"/>
          <w:szCs w:val="22"/>
        </w:rPr>
        <w:t xml:space="preserve"> </w:t>
      </w:r>
      <w:r w:rsidR="00892433" w:rsidRPr="00D76921">
        <w:rPr>
          <w:rFonts w:ascii="Cambria" w:eastAsia="Calibri" w:hAnsi="Cambria"/>
          <w:color w:val="auto"/>
          <w:sz w:val="22"/>
          <w:szCs w:val="22"/>
        </w:rPr>
        <w:t>90 Szpitala Nowowiejskiego w Warszawie przy ul. Nowowiejskiej 27</w:t>
      </w:r>
      <w:r w:rsidR="00892433" w:rsidRPr="00D76921">
        <w:rPr>
          <w:rFonts w:ascii="Cambria" w:eastAsia="Thorndale" w:hAnsi="Cambria"/>
          <w:color w:val="auto"/>
          <w:sz w:val="22"/>
          <w:szCs w:val="22"/>
        </w:rPr>
        <w:t xml:space="preserve">, </w:t>
      </w:r>
      <w:r w:rsidR="00892433" w:rsidRPr="00D76921">
        <w:rPr>
          <w:rFonts w:ascii="Cambria" w:eastAsia="Calibri" w:hAnsi="Cambria"/>
          <w:bCs/>
          <w:color w:val="auto"/>
          <w:sz w:val="22"/>
          <w:szCs w:val="22"/>
        </w:rPr>
        <w:t xml:space="preserve">która jest udostępniona dla </w:t>
      </w:r>
      <w:r w:rsidR="00892433" w:rsidRPr="00D76921">
        <w:rPr>
          <w:rFonts w:ascii="Cambria" w:eastAsia="Calibri" w:hAnsi="Cambria"/>
          <w:color w:val="auto"/>
          <w:sz w:val="22"/>
          <w:szCs w:val="22"/>
        </w:rPr>
        <w:t xml:space="preserve">Wykonawców </w:t>
      </w:r>
      <w:r w:rsidR="00892433" w:rsidRPr="00D76921">
        <w:rPr>
          <w:rFonts w:ascii="Cambria" w:eastAsia="Calibri" w:hAnsi="Cambria"/>
          <w:bCs/>
          <w:color w:val="auto"/>
          <w:sz w:val="22"/>
          <w:szCs w:val="22"/>
        </w:rPr>
        <w:t>w dni powszednie (od poniedziałku do piątku) w godzinach</w:t>
      </w:r>
      <w:r w:rsidR="00892433" w:rsidRPr="00D76921">
        <w:rPr>
          <w:rFonts w:ascii="Cambria" w:eastAsia="Calibri" w:hAnsi="Cambria"/>
          <w:color w:val="auto"/>
          <w:sz w:val="22"/>
          <w:szCs w:val="22"/>
        </w:rPr>
        <w:t xml:space="preserve"> </w:t>
      </w:r>
      <w:r w:rsidR="00892433" w:rsidRPr="00D76921">
        <w:rPr>
          <w:rFonts w:ascii="Cambria" w:eastAsia="Calibri" w:hAnsi="Cambria"/>
          <w:bCs/>
          <w:color w:val="auto"/>
          <w:sz w:val="22"/>
          <w:szCs w:val="22"/>
        </w:rPr>
        <w:t>od</w:t>
      </w:r>
      <w:r w:rsidR="00892433" w:rsidRPr="00D76921">
        <w:rPr>
          <w:rFonts w:ascii="Cambria" w:eastAsia="Calibri" w:hAnsi="Cambria"/>
          <w:color w:val="auto"/>
          <w:sz w:val="22"/>
          <w:szCs w:val="22"/>
        </w:rPr>
        <w:t xml:space="preserve"> 8.00 </w:t>
      </w:r>
      <w:r w:rsidR="00892433" w:rsidRPr="00D76921">
        <w:rPr>
          <w:rFonts w:ascii="Cambria" w:eastAsia="Calibri" w:hAnsi="Cambria"/>
          <w:bCs/>
          <w:color w:val="auto"/>
          <w:sz w:val="22"/>
          <w:szCs w:val="22"/>
        </w:rPr>
        <w:t>do</w:t>
      </w:r>
      <w:r w:rsidR="00892433" w:rsidRPr="00D76921">
        <w:rPr>
          <w:rFonts w:ascii="Cambria" w:eastAsia="Calibri" w:hAnsi="Cambria"/>
          <w:color w:val="auto"/>
          <w:sz w:val="22"/>
          <w:szCs w:val="22"/>
        </w:rPr>
        <w:t xml:space="preserve"> 13.00</w:t>
      </w:r>
      <w:r w:rsidR="00892433" w:rsidRPr="00D76921">
        <w:rPr>
          <w:rFonts w:ascii="Cambria" w:eastAsia="Calibri" w:hAnsi="Cambria"/>
          <w:bCs/>
          <w:color w:val="auto"/>
          <w:sz w:val="22"/>
          <w:szCs w:val="22"/>
        </w:rPr>
        <w:t>.</w:t>
      </w:r>
    </w:p>
    <w:p w14:paraId="4E4A21EC"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2.</w:t>
      </w:r>
      <w:r w:rsidRPr="00D76921">
        <w:rPr>
          <w:rFonts w:ascii="Cambria" w:hAnsi="Cambria"/>
          <w:color w:val="auto"/>
          <w:sz w:val="22"/>
          <w:szCs w:val="22"/>
        </w:rPr>
        <w:tab/>
        <w:t xml:space="preserve">W przypadku składania oferty za pośrednictwem platformy zakupowej </w:t>
      </w:r>
      <w:r w:rsidRPr="00D76921">
        <w:rPr>
          <w:rFonts w:ascii="Cambria" w:hAnsi="Cambria"/>
          <w:bCs/>
          <w:color w:val="auto"/>
          <w:sz w:val="22"/>
          <w:szCs w:val="22"/>
        </w:rPr>
        <w:t xml:space="preserve">Open </w:t>
      </w:r>
      <w:proofErr w:type="spellStart"/>
      <w:r w:rsidRPr="00D76921">
        <w:rPr>
          <w:rFonts w:ascii="Cambria" w:hAnsi="Cambria"/>
          <w:bCs/>
          <w:color w:val="auto"/>
          <w:sz w:val="22"/>
          <w:szCs w:val="22"/>
        </w:rPr>
        <w:t>Nexus</w:t>
      </w:r>
      <w:proofErr w:type="spellEnd"/>
      <w:r w:rsidRPr="00D76921">
        <w:rPr>
          <w:rFonts w:ascii="Cambria" w:hAnsi="Cambria"/>
          <w:bCs/>
          <w:color w:val="auto"/>
          <w:sz w:val="22"/>
          <w:szCs w:val="22"/>
        </w:rPr>
        <w:t xml:space="preserve"> </w:t>
      </w:r>
      <w:r w:rsidRPr="00D76921">
        <w:rPr>
          <w:rFonts w:ascii="Cambria" w:hAnsi="Cambria"/>
          <w:bCs/>
          <w:color w:val="auto"/>
          <w:sz w:val="22"/>
          <w:szCs w:val="22"/>
        </w:rPr>
        <w:br/>
        <w:t xml:space="preserve">i </w:t>
      </w:r>
      <w:r w:rsidRPr="00D76921">
        <w:rPr>
          <w:rFonts w:ascii="Cambria" w:hAnsi="Cambria"/>
          <w:color w:val="auto"/>
          <w:sz w:val="22"/>
          <w:szCs w:val="22"/>
        </w:rPr>
        <w:t xml:space="preserve">jakichkolwiek wątpliwości Wykonawca winien się zapoznać z instrukcjami dostępnymi pod </w:t>
      </w:r>
      <w:r w:rsidRPr="00D76921">
        <w:rPr>
          <w:rFonts w:ascii="Cambria" w:hAnsi="Cambria"/>
          <w:color w:val="auto"/>
          <w:sz w:val="22"/>
          <w:szCs w:val="22"/>
        </w:rPr>
        <w:lastRenderedPageBreak/>
        <w:t xml:space="preserve">linkiem: </w:t>
      </w:r>
      <w:hyperlink r:id="rId14" w:history="1">
        <w:r w:rsidRPr="00D76921">
          <w:rPr>
            <w:rStyle w:val="Hipercze"/>
            <w:rFonts w:ascii="Cambria" w:hAnsi="Cambria"/>
            <w:sz w:val="22"/>
            <w:szCs w:val="22"/>
          </w:rPr>
          <w:t>https://platformazakupowa.pl/strona/45-instrukcje</w:t>
        </w:r>
      </w:hyperlink>
      <w:r w:rsidRPr="00D76921">
        <w:rPr>
          <w:rFonts w:ascii="Cambria" w:hAnsi="Cambria"/>
          <w:color w:val="auto"/>
          <w:sz w:val="22"/>
          <w:szCs w:val="22"/>
        </w:rPr>
        <w:t xml:space="preserve"> i postąpić zgodnie z tymi instrukcjami.</w:t>
      </w:r>
    </w:p>
    <w:p w14:paraId="0D043241" w14:textId="3483B057" w:rsidR="00892433" w:rsidRPr="00D76921" w:rsidRDefault="00892433" w:rsidP="00136557">
      <w:pPr>
        <w:pStyle w:val="Default"/>
        <w:spacing w:line="268" w:lineRule="auto"/>
        <w:ind w:left="284" w:hanging="284"/>
        <w:jc w:val="both"/>
        <w:rPr>
          <w:rFonts w:ascii="Cambria" w:hAnsi="Cambria"/>
          <w:color w:val="auto"/>
          <w:sz w:val="22"/>
          <w:szCs w:val="22"/>
        </w:rPr>
      </w:pPr>
      <w:r w:rsidRPr="00D76921">
        <w:rPr>
          <w:rFonts w:ascii="Cambria" w:hAnsi="Cambria"/>
          <w:color w:val="auto"/>
          <w:sz w:val="22"/>
          <w:szCs w:val="22"/>
        </w:rPr>
        <w:t>3.</w:t>
      </w:r>
      <w:r w:rsidRPr="00D76921">
        <w:rPr>
          <w:rFonts w:ascii="Cambria" w:hAnsi="Cambria"/>
          <w:color w:val="auto"/>
          <w:sz w:val="22"/>
          <w:szCs w:val="22"/>
        </w:rPr>
        <w:tab/>
        <w:t xml:space="preserve">W przypadku składania oferty za pośrednictwem Platformy zakupowej </w:t>
      </w:r>
      <w:r w:rsidRPr="00D76921">
        <w:rPr>
          <w:rFonts w:ascii="Cambria" w:hAnsi="Cambria"/>
          <w:bCs/>
          <w:color w:val="auto"/>
          <w:sz w:val="22"/>
          <w:szCs w:val="22"/>
        </w:rPr>
        <w:t xml:space="preserve">Open </w:t>
      </w:r>
      <w:proofErr w:type="spellStart"/>
      <w:r w:rsidRPr="00D76921">
        <w:rPr>
          <w:rFonts w:ascii="Cambria" w:hAnsi="Cambria"/>
          <w:bCs/>
          <w:color w:val="auto"/>
          <w:sz w:val="22"/>
          <w:szCs w:val="22"/>
        </w:rPr>
        <w:t>Nexus</w:t>
      </w:r>
      <w:proofErr w:type="spellEnd"/>
      <w:r w:rsidRPr="00D76921">
        <w:rPr>
          <w:rFonts w:ascii="Cambria" w:hAnsi="Cambria"/>
          <w:bCs/>
          <w:color w:val="auto"/>
          <w:sz w:val="22"/>
          <w:szCs w:val="22"/>
        </w:rPr>
        <w:t xml:space="preserve"> lub </w:t>
      </w:r>
      <w:r w:rsidR="00711EE6">
        <w:rPr>
          <w:rFonts w:ascii="Cambria" w:hAnsi="Cambria"/>
          <w:bCs/>
          <w:color w:val="auto"/>
          <w:sz w:val="22"/>
          <w:szCs w:val="22"/>
        </w:rPr>
        <w:br/>
      </w:r>
      <w:r w:rsidRPr="00D76921">
        <w:rPr>
          <w:rFonts w:ascii="Cambria" w:hAnsi="Cambria"/>
          <w:bCs/>
          <w:color w:val="auto"/>
          <w:sz w:val="22"/>
          <w:szCs w:val="22"/>
        </w:rPr>
        <w:t xml:space="preserve">za pośrednictwem poczty elektronicznej </w:t>
      </w:r>
      <w:r w:rsidRPr="00D76921">
        <w:rPr>
          <w:rFonts w:ascii="Cambria" w:hAnsi="Cambria"/>
          <w:color w:val="auto"/>
          <w:sz w:val="22"/>
          <w:szCs w:val="22"/>
        </w:rPr>
        <w:t xml:space="preserve">oferta wraz ze wszystkimi jej załącznikami powinna zostać wypełniona, wydrukowana i podpisana przez uprawnioną osobą lub osoby, zeskanowana i przesłana w jednej z wymienionych form, o której mowa w ust. 1 lit. a) lub b) </w:t>
      </w:r>
      <w:r w:rsidR="00E956FB">
        <w:rPr>
          <w:rFonts w:ascii="Cambria" w:hAnsi="Cambria" w:cs="Cambria"/>
          <w:b/>
          <w:bCs/>
          <w:color w:val="auto"/>
          <w:sz w:val="22"/>
          <w:szCs w:val="22"/>
        </w:rPr>
        <w:t>Zamawiający wymaga podpisania oferty elektronicznym kwalifikowanym podpisem albo podpisem zaufanym albo podpisem osobistym (e-dowód).</w:t>
      </w:r>
      <w:r w:rsidR="00E956FB">
        <w:rPr>
          <w:rFonts w:ascii="Cambria" w:hAnsi="Cambria" w:cs="Cambria"/>
          <w:color w:val="auto"/>
          <w:sz w:val="22"/>
          <w:szCs w:val="22"/>
        </w:rPr>
        <w:t xml:space="preserve"> W procesie składania oferty wraz z załącznikami, na platformie lub za pośrednictwem poczty elektronicznej, podpis elektroniczny Wykonawca może złożyć bezpośrednio na dokumencie albo podpisać spakowany do formatu ZIP plik dokumentów</w:t>
      </w:r>
      <w:r w:rsidRPr="00D76921">
        <w:rPr>
          <w:rFonts w:ascii="Cambria" w:hAnsi="Cambria"/>
          <w:color w:val="auto"/>
          <w:sz w:val="22"/>
          <w:szCs w:val="22"/>
        </w:rPr>
        <w:t>.</w:t>
      </w:r>
    </w:p>
    <w:p w14:paraId="7508A115" w14:textId="6075B2C0"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4.</w:t>
      </w:r>
      <w:r w:rsidRPr="00D76921">
        <w:rPr>
          <w:rFonts w:ascii="Cambria" w:hAnsi="Cambria"/>
          <w:color w:val="auto"/>
          <w:sz w:val="22"/>
          <w:szCs w:val="22"/>
        </w:rPr>
        <w:tab/>
        <w:t xml:space="preserve">W przypadku składania oferty w formie pisemnej, o której mowa w ust. 1 lit. c) </w:t>
      </w:r>
      <w:r w:rsidR="00AE3630">
        <w:rPr>
          <w:rFonts w:ascii="Cambria" w:hAnsi="Cambria"/>
          <w:color w:val="auto"/>
          <w:sz w:val="22"/>
          <w:szCs w:val="22"/>
        </w:rPr>
        <w:t>,</w:t>
      </w:r>
      <w:r w:rsidRPr="00D76921">
        <w:rPr>
          <w:rFonts w:ascii="Cambria" w:hAnsi="Cambria"/>
          <w:color w:val="auto"/>
          <w:sz w:val="22"/>
          <w:szCs w:val="22"/>
        </w:rPr>
        <w:t xml:space="preserve">oferta wraz </w:t>
      </w:r>
      <w:r w:rsidR="007677ED">
        <w:rPr>
          <w:rFonts w:ascii="Cambria" w:hAnsi="Cambria"/>
          <w:color w:val="auto"/>
          <w:sz w:val="22"/>
          <w:szCs w:val="22"/>
        </w:rPr>
        <w:t xml:space="preserve"> </w:t>
      </w:r>
      <w:r w:rsidRPr="00D76921">
        <w:rPr>
          <w:rFonts w:ascii="Cambria" w:hAnsi="Cambria"/>
          <w:color w:val="auto"/>
          <w:sz w:val="22"/>
          <w:szCs w:val="22"/>
        </w:rPr>
        <w:t xml:space="preserve">z ew. załącznikami </w:t>
      </w:r>
      <w:r w:rsidR="00711EE6">
        <w:rPr>
          <w:rFonts w:ascii="Cambria" w:hAnsi="Cambria"/>
          <w:color w:val="auto"/>
          <w:sz w:val="22"/>
          <w:szCs w:val="22"/>
        </w:rPr>
        <w:t>po</w:t>
      </w:r>
      <w:r w:rsidRPr="00D76921">
        <w:rPr>
          <w:rFonts w:ascii="Cambria" w:hAnsi="Cambria"/>
          <w:color w:val="auto"/>
          <w:sz w:val="22"/>
          <w:szCs w:val="22"/>
        </w:rPr>
        <w:t xml:space="preserve">winna być podpisana przez uprawnioną osobą lub osoby i złożona </w:t>
      </w:r>
      <w:r w:rsidR="007677ED">
        <w:rPr>
          <w:rFonts w:ascii="Cambria" w:hAnsi="Cambria"/>
          <w:color w:val="auto"/>
          <w:sz w:val="22"/>
          <w:szCs w:val="22"/>
        </w:rPr>
        <w:t xml:space="preserve">     </w:t>
      </w:r>
      <w:r w:rsidRPr="00D76921">
        <w:rPr>
          <w:rFonts w:ascii="Cambria" w:hAnsi="Cambria"/>
          <w:color w:val="auto"/>
          <w:sz w:val="22"/>
          <w:szCs w:val="22"/>
        </w:rPr>
        <w:t>w oryginale. Zamawiający zaleca aby oferta była złożona w kopercie i odpowiednio oznaczona.</w:t>
      </w:r>
    </w:p>
    <w:p w14:paraId="671888AE"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5.</w:t>
      </w:r>
      <w:r w:rsidRPr="00D76921">
        <w:rPr>
          <w:rFonts w:ascii="Cambria" w:hAnsi="Cambria"/>
          <w:color w:val="auto"/>
          <w:sz w:val="22"/>
          <w:szCs w:val="22"/>
        </w:rPr>
        <w:tab/>
        <w:t>Wykonawca może złożyć tylko jedną ofertę - złożenie większej ilości ofert skutkuje odrzuceniem wszystkich złożonych ofert przez danego Wykonawcę.</w:t>
      </w:r>
    </w:p>
    <w:p w14:paraId="33406456"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6.</w:t>
      </w:r>
      <w:r w:rsidRPr="00D76921">
        <w:rPr>
          <w:rFonts w:ascii="Cambria" w:hAnsi="Cambria"/>
          <w:color w:val="auto"/>
          <w:sz w:val="22"/>
          <w:szCs w:val="22"/>
        </w:rPr>
        <w:tab/>
        <w:t xml:space="preserve">Wykonawca nie może wycofać oferty ani wprowadzić jakichkolwiek zmian w treści oferty </w:t>
      </w:r>
      <w:r w:rsidR="00711EE6">
        <w:rPr>
          <w:rFonts w:ascii="Cambria" w:hAnsi="Cambria"/>
          <w:color w:val="auto"/>
          <w:sz w:val="22"/>
          <w:szCs w:val="22"/>
        </w:rPr>
        <w:br/>
      </w:r>
      <w:r w:rsidRPr="00D76921">
        <w:rPr>
          <w:rFonts w:ascii="Cambria" w:hAnsi="Cambria"/>
          <w:color w:val="auto"/>
          <w:sz w:val="22"/>
          <w:szCs w:val="22"/>
        </w:rPr>
        <w:t>po upływie terminu składania ofert.</w:t>
      </w:r>
    </w:p>
    <w:p w14:paraId="48560B03"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7.</w:t>
      </w:r>
      <w:r w:rsidRPr="00D76921">
        <w:rPr>
          <w:rFonts w:ascii="Cambria" w:hAnsi="Cambria"/>
          <w:color w:val="auto"/>
          <w:sz w:val="22"/>
          <w:szCs w:val="22"/>
        </w:rPr>
        <w:tab/>
        <w:t>Wszelkie zmiany lub poprawki w tekście oferty muszą być parafowane własnoręcznie przez osobę uprawnioną lub upoważnioną do reprezentowania Wykonawcy. Poprawki mogą być dokonywane jedynie poprzez wyraźne przekreślenie błędnego zapisu i umieszczenie obok niego zapisu poprawnego.</w:t>
      </w:r>
    </w:p>
    <w:p w14:paraId="27F14EC7" w14:textId="1106E46F"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8.</w:t>
      </w:r>
      <w:r w:rsidRPr="00D76921">
        <w:rPr>
          <w:rFonts w:ascii="Cambria" w:hAnsi="Cambria"/>
          <w:color w:val="auto"/>
          <w:sz w:val="22"/>
          <w:szCs w:val="22"/>
        </w:rPr>
        <w:tab/>
        <w:t xml:space="preserve">W celu prawidłowego przygotowania oferty, Wykonawca powinien zadać wszelkie niezbędne w tym zakresie pytania przed upływem terminu złożenia (przesłania) oferty, z tym zastrzeżeniem, że Zamawiający udzieli jedynie odpowiedzi na te pytania, które wpłynęły na co najmniej </w:t>
      </w:r>
      <w:r w:rsidRPr="00D76921">
        <w:rPr>
          <w:rFonts w:ascii="Cambria" w:hAnsi="Cambria"/>
          <w:b/>
          <w:color w:val="auto"/>
          <w:sz w:val="22"/>
          <w:szCs w:val="22"/>
        </w:rPr>
        <w:t>2 dni robocze</w:t>
      </w:r>
      <w:r w:rsidRPr="00D76921">
        <w:rPr>
          <w:rFonts w:ascii="Cambria" w:hAnsi="Cambria"/>
          <w:color w:val="auto"/>
          <w:sz w:val="22"/>
          <w:szCs w:val="22"/>
        </w:rPr>
        <w:t xml:space="preserve"> (przez które Zamawiający rozumie dni  od poniedziałku do piątku) przed upływem terminu wyznaczonego na składanie (przesłanie) ofert.</w:t>
      </w:r>
    </w:p>
    <w:p w14:paraId="6F67F637" w14:textId="4CDE0B89"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9.</w:t>
      </w:r>
      <w:r w:rsidRPr="00D76921">
        <w:rPr>
          <w:rFonts w:ascii="Cambria" w:hAnsi="Cambria"/>
          <w:color w:val="auto"/>
          <w:sz w:val="22"/>
          <w:szCs w:val="22"/>
        </w:rPr>
        <w:tab/>
        <w:t xml:space="preserve">W przypadku składania oferty za pośrednictwem poczty elektronicznej, skan oferty wraz </w:t>
      </w:r>
      <w:r w:rsidRPr="00D76921">
        <w:rPr>
          <w:rFonts w:ascii="Cambria" w:hAnsi="Cambria"/>
          <w:color w:val="auto"/>
          <w:sz w:val="22"/>
          <w:szCs w:val="22"/>
        </w:rPr>
        <w:br/>
        <w:t xml:space="preserve">z załącznikami należy przesłać na adres e-mail: </w:t>
      </w:r>
      <w:hyperlink r:id="rId15" w:history="1">
        <w:r w:rsidR="000060D4" w:rsidRPr="000060D4">
          <w:rPr>
            <w:rStyle w:val="Hipercze"/>
            <w:rFonts w:ascii="Cambria" w:hAnsi="Cambria"/>
            <w:sz w:val="22"/>
            <w:szCs w:val="22"/>
          </w:rPr>
          <w:t>dzp@szpitalnowowiejski.pl</w:t>
        </w:r>
      </w:hyperlink>
      <w:r w:rsidRPr="00D76921">
        <w:rPr>
          <w:rFonts w:ascii="Cambria" w:hAnsi="Cambria"/>
          <w:color w:val="auto"/>
          <w:sz w:val="22"/>
          <w:szCs w:val="22"/>
        </w:rPr>
        <w:t xml:space="preserve"> </w:t>
      </w:r>
    </w:p>
    <w:p w14:paraId="025D9897" w14:textId="77777777" w:rsidR="00892433" w:rsidRPr="00D76921" w:rsidRDefault="00892433" w:rsidP="00892433">
      <w:pPr>
        <w:widowControl/>
        <w:tabs>
          <w:tab w:val="left" w:pos="360"/>
        </w:tabs>
        <w:suppressAutoHyphens w:val="0"/>
        <w:spacing w:line="271" w:lineRule="auto"/>
        <w:ind w:left="360"/>
        <w:jc w:val="both"/>
        <w:rPr>
          <w:rFonts w:ascii="Cambria" w:hAnsi="Cambria" w:cs="Times New Roman"/>
          <w:i/>
          <w:iCs/>
          <w:color w:val="auto"/>
          <w:sz w:val="22"/>
          <w:szCs w:val="22"/>
        </w:rPr>
      </w:pPr>
      <w:r w:rsidRPr="00D76921">
        <w:rPr>
          <w:rFonts w:ascii="Cambria" w:hAnsi="Cambria" w:cs="Times New Roman"/>
          <w:color w:val="auto"/>
          <w:sz w:val="22"/>
          <w:szCs w:val="22"/>
        </w:rPr>
        <w:t xml:space="preserve">W temacie e-maila należy wpisać: </w:t>
      </w:r>
    </w:p>
    <w:p w14:paraId="5BB38F07" w14:textId="173736FA" w:rsidR="00892433" w:rsidRPr="00D76921" w:rsidRDefault="00892433" w:rsidP="00892433">
      <w:pPr>
        <w:widowControl/>
        <w:tabs>
          <w:tab w:val="left" w:pos="360"/>
        </w:tabs>
        <w:suppressAutoHyphens w:val="0"/>
        <w:spacing w:line="271" w:lineRule="auto"/>
        <w:ind w:left="360"/>
        <w:jc w:val="both"/>
        <w:rPr>
          <w:rFonts w:ascii="Cambria" w:hAnsi="Cambria" w:cs="Times New Roman"/>
          <w:color w:val="auto"/>
          <w:sz w:val="22"/>
          <w:szCs w:val="22"/>
        </w:rPr>
      </w:pPr>
      <w:r w:rsidRPr="00D76921">
        <w:rPr>
          <w:rFonts w:ascii="Cambria" w:hAnsi="Cambria" w:cs="Times New Roman"/>
          <w:i/>
          <w:iCs/>
          <w:color w:val="auto"/>
          <w:sz w:val="22"/>
          <w:szCs w:val="22"/>
        </w:rPr>
        <w:t>„</w:t>
      </w:r>
      <w:r w:rsidRPr="00D76921">
        <w:rPr>
          <w:rFonts w:ascii="Cambria" w:hAnsi="Cambria" w:cs="Times New Roman"/>
          <w:b/>
          <w:bCs/>
          <w:i/>
          <w:iCs/>
          <w:color w:val="auto"/>
          <w:sz w:val="22"/>
          <w:szCs w:val="22"/>
        </w:rPr>
        <w:t xml:space="preserve">Oferta - nie otwierać przed </w:t>
      </w:r>
      <w:r w:rsidR="000060D4">
        <w:rPr>
          <w:rFonts w:ascii="Cambria" w:hAnsi="Cambria" w:cs="Times New Roman"/>
          <w:b/>
          <w:bCs/>
          <w:i/>
          <w:iCs/>
          <w:color w:val="auto"/>
          <w:sz w:val="22"/>
          <w:szCs w:val="22"/>
          <w:highlight w:val="yellow"/>
        </w:rPr>
        <w:t>13</w:t>
      </w:r>
      <w:r w:rsidR="00555A52">
        <w:rPr>
          <w:rFonts w:ascii="Cambria" w:hAnsi="Cambria" w:cs="Times New Roman"/>
          <w:b/>
          <w:bCs/>
          <w:i/>
          <w:iCs/>
          <w:color w:val="auto"/>
          <w:sz w:val="22"/>
          <w:szCs w:val="22"/>
          <w:highlight w:val="yellow"/>
        </w:rPr>
        <w:t>.</w:t>
      </w:r>
      <w:r w:rsidR="009A76DB">
        <w:rPr>
          <w:rFonts w:ascii="Cambria" w:hAnsi="Cambria" w:cs="Times New Roman"/>
          <w:b/>
          <w:bCs/>
          <w:i/>
          <w:iCs/>
          <w:color w:val="auto"/>
          <w:sz w:val="22"/>
          <w:szCs w:val="22"/>
          <w:highlight w:val="yellow"/>
        </w:rPr>
        <w:t>10</w:t>
      </w:r>
      <w:r w:rsidR="00555A52">
        <w:rPr>
          <w:rFonts w:ascii="Cambria" w:hAnsi="Cambria" w:cs="Times New Roman"/>
          <w:b/>
          <w:bCs/>
          <w:i/>
          <w:iCs/>
          <w:color w:val="auto"/>
          <w:sz w:val="22"/>
          <w:szCs w:val="22"/>
          <w:highlight w:val="yellow"/>
        </w:rPr>
        <w:t>.</w:t>
      </w:r>
      <w:r w:rsidRPr="00D76921">
        <w:rPr>
          <w:rFonts w:ascii="Cambria" w:hAnsi="Cambria" w:cs="Times New Roman"/>
          <w:b/>
          <w:bCs/>
          <w:i/>
          <w:iCs/>
          <w:color w:val="auto"/>
          <w:sz w:val="22"/>
          <w:szCs w:val="22"/>
          <w:highlight w:val="yellow"/>
        </w:rPr>
        <w:t>202</w:t>
      </w:r>
      <w:r w:rsidR="009A76DB">
        <w:rPr>
          <w:rFonts w:ascii="Cambria" w:hAnsi="Cambria" w:cs="Times New Roman"/>
          <w:b/>
          <w:bCs/>
          <w:i/>
          <w:iCs/>
          <w:color w:val="auto"/>
          <w:sz w:val="22"/>
          <w:szCs w:val="22"/>
          <w:highlight w:val="yellow"/>
        </w:rPr>
        <w:t>3</w:t>
      </w:r>
      <w:r w:rsidRPr="00D76921">
        <w:rPr>
          <w:rFonts w:ascii="Cambria" w:hAnsi="Cambria" w:cs="Times New Roman"/>
          <w:b/>
          <w:bCs/>
          <w:i/>
          <w:iCs/>
          <w:color w:val="auto"/>
          <w:sz w:val="22"/>
          <w:szCs w:val="22"/>
          <w:highlight w:val="yellow"/>
          <w:shd w:val="clear" w:color="auto" w:fill="FFFF00"/>
        </w:rPr>
        <w:t xml:space="preserve"> r</w:t>
      </w:r>
      <w:r w:rsidRPr="00D76921">
        <w:rPr>
          <w:rFonts w:ascii="Cambria" w:hAnsi="Cambria" w:cs="Times New Roman"/>
          <w:b/>
          <w:bCs/>
          <w:i/>
          <w:iCs/>
          <w:color w:val="auto"/>
          <w:sz w:val="22"/>
          <w:szCs w:val="22"/>
          <w:shd w:val="clear" w:color="auto" w:fill="FFFF00"/>
        </w:rPr>
        <w:t>. godz. 09.00</w:t>
      </w:r>
      <w:r w:rsidRPr="00D76921">
        <w:rPr>
          <w:rFonts w:ascii="Cambria" w:hAnsi="Cambria" w:cs="Times New Roman"/>
          <w:i/>
          <w:iCs/>
          <w:color w:val="auto"/>
          <w:sz w:val="22"/>
          <w:szCs w:val="22"/>
        </w:rPr>
        <w:t xml:space="preserve">”. </w:t>
      </w:r>
    </w:p>
    <w:p w14:paraId="1282E5E7" w14:textId="77777777" w:rsidR="0055040D" w:rsidRDefault="0055040D" w:rsidP="00892433">
      <w:pPr>
        <w:widowControl/>
        <w:tabs>
          <w:tab w:val="left" w:pos="360"/>
        </w:tabs>
        <w:suppressAutoHyphens w:val="0"/>
        <w:spacing w:line="271" w:lineRule="auto"/>
        <w:ind w:left="360"/>
        <w:jc w:val="both"/>
        <w:rPr>
          <w:rFonts w:ascii="Cambria" w:hAnsi="Cambria" w:cs="Times New Roman"/>
          <w:color w:val="auto"/>
          <w:sz w:val="22"/>
          <w:szCs w:val="22"/>
        </w:rPr>
      </w:pPr>
    </w:p>
    <w:p w14:paraId="42BA77AE" w14:textId="77777777" w:rsidR="00892433" w:rsidRPr="00D76921" w:rsidRDefault="00892433" w:rsidP="00892433">
      <w:pPr>
        <w:widowControl/>
        <w:tabs>
          <w:tab w:val="left" w:pos="360"/>
        </w:tabs>
        <w:suppressAutoHyphens w:val="0"/>
        <w:spacing w:line="271" w:lineRule="auto"/>
        <w:ind w:left="360"/>
        <w:jc w:val="both"/>
        <w:rPr>
          <w:rFonts w:ascii="Cambria" w:hAnsi="Cambria" w:cs="Times New Roman"/>
          <w:color w:val="auto"/>
          <w:sz w:val="22"/>
          <w:szCs w:val="22"/>
        </w:rPr>
      </w:pPr>
      <w:r w:rsidRPr="00D76921">
        <w:rPr>
          <w:rFonts w:ascii="Cambria" w:hAnsi="Cambria" w:cs="Times New Roman"/>
          <w:color w:val="auto"/>
          <w:sz w:val="22"/>
          <w:szCs w:val="22"/>
        </w:rPr>
        <w:t xml:space="preserve">W treści e-maila należy wpisać: </w:t>
      </w:r>
    </w:p>
    <w:tbl>
      <w:tblPr>
        <w:tblW w:w="0" w:type="auto"/>
        <w:jc w:val="center"/>
        <w:tblLayout w:type="fixed"/>
        <w:tblCellMar>
          <w:left w:w="70" w:type="dxa"/>
          <w:right w:w="70" w:type="dxa"/>
        </w:tblCellMar>
        <w:tblLook w:val="0000" w:firstRow="0" w:lastRow="0" w:firstColumn="0" w:lastColumn="0" w:noHBand="0" w:noVBand="0"/>
      </w:tblPr>
      <w:tblGrid>
        <w:gridCol w:w="7233"/>
      </w:tblGrid>
      <w:tr w:rsidR="00892433" w:rsidRPr="00D76921" w14:paraId="68571863" w14:textId="77777777" w:rsidTr="00A32762">
        <w:trPr>
          <w:trHeight w:val="1142"/>
          <w:jc w:val="center"/>
        </w:trPr>
        <w:tc>
          <w:tcPr>
            <w:tcW w:w="7233" w:type="dxa"/>
            <w:tcBorders>
              <w:top w:val="single" w:sz="1" w:space="0" w:color="808080"/>
              <w:left w:val="single" w:sz="1" w:space="0" w:color="808080"/>
              <w:bottom w:val="single" w:sz="1" w:space="0" w:color="808080"/>
              <w:right w:val="single" w:sz="1" w:space="0" w:color="808080"/>
            </w:tcBorders>
            <w:shd w:val="clear" w:color="auto" w:fill="C0C0C0"/>
          </w:tcPr>
          <w:p w14:paraId="068E20DC" w14:textId="77777777" w:rsidR="00892433" w:rsidRPr="00D76921" w:rsidRDefault="00892433" w:rsidP="00A32762">
            <w:pPr>
              <w:spacing w:line="271" w:lineRule="auto"/>
              <w:jc w:val="center"/>
              <w:rPr>
                <w:rFonts w:ascii="Cambria" w:hAnsi="Cambria" w:cs="Times New Roman"/>
                <w:b/>
                <w:color w:val="auto"/>
                <w:sz w:val="22"/>
                <w:szCs w:val="22"/>
              </w:rPr>
            </w:pPr>
            <w:r w:rsidRPr="00D76921">
              <w:rPr>
                <w:rFonts w:ascii="Cambria" w:hAnsi="Cambria" w:cs="Times New Roman"/>
                <w:color w:val="auto"/>
                <w:sz w:val="22"/>
                <w:szCs w:val="22"/>
              </w:rPr>
              <w:t>Zapytanie ofertowe na realizację zadania pod nazwą:</w:t>
            </w:r>
          </w:p>
          <w:p w14:paraId="158F58D0" w14:textId="4E408C5C" w:rsidR="00892433" w:rsidRPr="00D76921" w:rsidRDefault="00892433" w:rsidP="00A32762">
            <w:pPr>
              <w:widowControl/>
              <w:suppressAutoHyphens w:val="0"/>
              <w:autoSpaceDN w:val="0"/>
              <w:spacing w:line="271" w:lineRule="auto"/>
              <w:jc w:val="center"/>
              <w:textAlignment w:val="baseline"/>
              <w:rPr>
                <w:rFonts w:ascii="Cambria" w:eastAsia="Arial" w:hAnsi="Cambria" w:cs="Times New Roman"/>
                <w:color w:val="00000A"/>
                <w:kern w:val="3"/>
                <w:sz w:val="22"/>
                <w:szCs w:val="22"/>
                <w:lang w:eastAsia="zh-CN"/>
              </w:rPr>
            </w:pPr>
            <w:r w:rsidRPr="00D76921">
              <w:rPr>
                <w:rFonts w:ascii="Cambria" w:eastAsia="Times New Roman" w:hAnsi="Cambria" w:cs="Times New Roman"/>
                <w:b/>
                <w:color w:val="auto"/>
                <w:sz w:val="22"/>
                <w:szCs w:val="22"/>
                <w:shd w:val="clear" w:color="auto" w:fill="C0C0C0"/>
              </w:rPr>
              <w:t>„</w:t>
            </w:r>
            <w:r w:rsidR="00930DA5" w:rsidRPr="00930DA5">
              <w:rPr>
                <w:rFonts w:ascii="Cambria" w:eastAsia="SimSun, 宋体" w:hAnsi="Cambria" w:cs="Arial"/>
                <w:b/>
                <w:color w:val="auto"/>
                <w:kern w:val="3"/>
                <w:sz w:val="22"/>
                <w:szCs w:val="22"/>
                <w:lang w:eastAsia="zh-CN" w:bidi="hi-IN"/>
              </w:rPr>
              <w:t xml:space="preserve">Odbiór i wywóz odpadów innych niż niebezpieczne z obiektów należących do Szpitala w ciągu </w:t>
            </w:r>
            <w:r w:rsidR="004E2633">
              <w:rPr>
                <w:rFonts w:ascii="Cambria" w:eastAsia="SimSun, 宋体" w:hAnsi="Cambria" w:cs="Arial"/>
                <w:b/>
                <w:color w:val="auto"/>
                <w:kern w:val="3"/>
                <w:sz w:val="22"/>
                <w:szCs w:val="22"/>
                <w:lang w:eastAsia="zh-CN" w:bidi="hi-IN"/>
              </w:rPr>
              <w:t>7</w:t>
            </w:r>
            <w:r w:rsidR="00930DA5" w:rsidRPr="00930DA5">
              <w:rPr>
                <w:rFonts w:ascii="Cambria" w:eastAsia="SimSun, 宋体" w:hAnsi="Cambria" w:cs="Arial"/>
                <w:b/>
                <w:color w:val="auto"/>
                <w:kern w:val="3"/>
                <w:sz w:val="22"/>
                <w:szCs w:val="22"/>
                <w:lang w:eastAsia="zh-CN" w:bidi="hi-IN"/>
              </w:rPr>
              <w:t xml:space="preserve"> m-</w:t>
            </w:r>
            <w:proofErr w:type="spellStart"/>
            <w:r w:rsidR="00930DA5" w:rsidRPr="00930DA5">
              <w:rPr>
                <w:rFonts w:ascii="Cambria" w:eastAsia="SimSun, 宋体" w:hAnsi="Cambria" w:cs="Arial"/>
                <w:b/>
                <w:color w:val="auto"/>
                <w:kern w:val="3"/>
                <w:sz w:val="22"/>
                <w:szCs w:val="22"/>
                <w:lang w:eastAsia="zh-CN" w:bidi="hi-IN"/>
              </w:rPr>
              <w:t>cy</w:t>
            </w:r>
            <w:proofErr w:type="spellEnd"/>
            <w:r w:rsidRPr="00D76921">
              <w:rPr>
                <w:rFonts w:ascii="Cambria" w:eastAsia="Sylfaen" w:hAnsi="Cambria" w:cs="Times New Roman"/>
                <w:b/>
                <w:bCs/>
                <w:color w:val="auto"/>
                <w:sz w:val="22"/>
                <w:szCs w:val="22"/>
                <w:shd w:val="clear" w:color="auto" w:fill="C0C0C0"/>
              </w:rPr>
              <w:t>”</w:t>
            </w:r>
            <w:r w:rsidR="00086BB6">
              <w:rPr>
                <w:rFonts w:ascii="Cambria" w:eastAsia="Sylfaen" w:hAnsi="Cambria" w:cs="Times New Roman"/>
                <w:b/>
                <w:bCs/>
                <w:color w:val="auto"/>
                <w:sz w:val="22"/>
                <w:szCs w:val="22"/>
                <w:shd w:val="clear" w:color="auto" w:fill="C0C0C0"/>
              </w:rPr>
              <w:t xml:space="preserve">, </w:t>
            </w:r>
          </w:p>
          <w:p w14:paraId="374EE294" w14:textId="794AF10C" w:rsidR="00892433" w:rsidRPr="00D76921" w:rsidRDefault="00892433" w:rsidP="00A32762">
            <w:pPr>
              <w:spacing w:line="271" w:lineRule="auto"/>
              <w:jc w:val="center"/>
              <w:rPr>
                <w:rFonts w:ascii="Cambria" w:hAnsi="Cambria" w:cs="Times New Roman"/>
                <w:sz w:val="22"/>
                <w:szCs w:val="22"/>
              </w:rPr>
            </w:pPr>
            <w:r w:rsidRPr="00D76921">
              <w:rPr>
                <w:rFonts w:ascii="Cambria" w:hAnsi="Cambria" w:cs="Times New Roman"/>
                <w:b/>
                <w:bCs/>
                <w:color w:val="auto"/>
                <w:sz w:val="22"/>
                <w:szCs w:val="22"/>
              </w:rPr>
              <w:t xml:space="preserve">Nie otwierać przed </w:t>
            </w:r>
            <w:r w:rsidR="000060D4">
              <w:rPr>
                <w:rFonts w:ascii="Cambria" w:hAnsi="Cambria" w:cs="Times New Roman"/>
                <w:b/>
                <w:bCs/>
                <w:color w:val="auto"/>
                <w:sz w:val="22"/>
                <w:szCs w:val="22"/>
                <w:highlight w:val="yellow"/>
              </w:rPr>
              <w:t>13</w:t>
            </w:r>
            <w:r w:rsidR="004D5A91">
              <w:rPr>
                <w:rFonts w:ascii="Cambria" w:hAnsi="Cambria" w:cs="Times New Roman"/>
                <w:b/>
                <w:bCs/>
                <w:color w:val="auto"/>
                <w:sz w:val="22"/>
                <w:szCs w:val="22"/>
                <w:highlight w:val="yellow"/>
              </w:rPr>
              <w:t>.</w:t>
            </w:r>
            <w:r w:rsidR="009A76DB">
              <w:rPr>
                <w:rFonts w:ascii="Cambria" w:hAnsi="Cambria" w:cs="Times New Roman"/>
                <w:b/>
                <w:bCs/>
                <w:color w:val="auto"/>
                <w:sz w:val="22"/>
                <w:szCs w:val="22"/>
                <w:highlight w:val="yellow"/>
              </w:rPr>
              <w:t>10</w:t>
            </w:r>
            <w:r w:rsidR="00A91E18">
              <w:rPr>
                <w:rFonts w:ascii="Cambria" w:hAnsi="Cambria" w:cs="Times New Roman"/>
                <w:b/>
                <w:bCs/>
                <w:color w:val="auto"/>
                <w:sz w:val="22"/>
                <w:szCs w:val="22"/>
                <w:highlight w:val="yellow"/>
              </w:rPr>
              <w:t>.</w:t>
            </w:r>
            <w:r w:rsidRPr="00EA426C">
              <w:rPr>
                <w:rFonts w:ascii="Cambria" w:hAnsi="Cambria" w:cs="Times New Roman"/>
                <w:b/>
                <w:bCs/>
                <w:color w:val="auto"/>
                <w:sz w:val="22"/>
                <w:szCs w:val="22"/>
                <w:highlight w:val="yellow"/>
                <w:shd w:val="clear" w:color="auto" w:fill="FFFF00"/>
              </w:rPr>
              <w:t>202</w:t>
            </w:r>
            <w:r w:rsidR="009A76DB">
              <w:rPr>
                <w:rFonts w:ascii="Cambria" w:hAnsi="Cambria" w:cs="Times New Roman"/>
                <w:b/>
                <w:bCs/>
                <w:color w:val="auto"/>
                <w:sz w:val="22"/>
                <w:szCs w:val="22"/>
                <w:shd w:val="clear" w:color="auto" w:fill="FFFF00"/>
              </w:rPr>
              <w:t>3</w:t>
            </w:r>
            <w:r w:rsidRPr="00D76921">
              <w:rPr>
                <w:rFonts w:ascii="Cambria" w:hAnsi="Cambria" w:cs="Times New Roman"/>
                <w:b/>
                <w:bCs/>
                <w:color w:val="auto"/>
                <w:sz w:val="22"/>
                <w:szCs w:val="22"/>
                <w:shd w:val="clear" w:color="auto" w:fill="FFFF00"/>
              </w:rPr>
              <w:t xml:space="preserve"> </w:t>
            </w:r>
            <w:r w:rsidRPr="00D76921">
              <w:rPr>
                <w:rFonts w:ascii="Cambria" w:hAnsi="Cambria" w:cs="Times New Roman"/>
                <w:b/>
                <w:color w:val="auto"/>
                <w:sz w:val="22"/>
                <w:szCs w:val="22"/>
                <w:shd w:val="clear" w:color="auto" w:fill="FFFF00"/>
              </w:rPr>
              <w:t>r. o godz. 09:00</w:t>
            </w:r>
            <w:r w:rsidRPr="00D76921">
              <w:rPr>
                <w:rFonts w:ascii="Cambria" w:hAnsi="Cambria" w:cs="Times New Roman"/>
                <w:b/>
                <w:color w:val="auto"/>
                <w:sz w:val="22"/>
                <w:szCs w:val="22"/>
              </w:rPr>
              <w:t>”</w:t>
            </w:r>
          </w:p>
        </w:tc>
      </w:tr>
    </w:tbl>
    <w:p w14:paraId="6B8BE4E6" w14:textId="77777777" w:rsidR="000B331E" w:rsidRPr="001B1E09" w:rsidRDefault="000B331E" w:rsidP="000B331E">
      <w:pPr>
        <w:spacing w:line="271" w:lineRule="auto"/>
        <w:ind w:left="426" w:right="1842" w:firstLine="824"/>
        <w:jc w:val="both"/>
        <w:rPr>
          <w:rFonts w:ascii="Cambria" w:hAnsi="Cambria" w:cs="Times New Roman"/>
          <w:color w:val="auto"/>
          <w:sz w:val="21"/>
          <w:szCs w:val="21"/>
        </w:rPr>
      </w:pPr>
      <w:r w:rsidRPr="001B1E09">
        <w:rPr>
          <w:rFonts w:ascii="Cambria" w:hAnsi="Cambria" w:cs="Times New Roman"/>
          <w:color w:val="auto"/>
          <w:sz w:val="21"/>
          <w:szCs w:val="21"/>
        </w:rPr>
        <w:t>i załączyć skany podpisane (elektronicznym kwalifikowanym podpisem albo podpisem zaufanym albo podpisem osobistym (e-dowód) dokumentów, o których mowa w rozdz. X.</w:t>
      </w:r>
    </w:p>
    <w:p w14:paraId="33DD7E06" w14:textId="77777777" w:rsidR="00892433" w:rsidRPr="00D76921" w:rsidRDefault="00892433" w:rsidP="00892433">
      <w:pPr>
        <w:spacing w:line="271" w:lineRule="auto"/>
        <w:ind w:left="426" w:firstLine="824"/>
        <w:jc w:val="both"/>
        <w:rPr>
          <w:rFonts w:ascii="Cambria" w:hAnsi="Cambria" w:cs="Times New Roman"/>
          <w:color w:val="auto"/>
          <w:sz w:val="22"/>
          <w:szCs w:val="22"/>
        </w:rPr>
      </w:pPr>
    </w:p>
    <w:p w14:paraId="533872D6" w14:textId="77777777" w:rsidR="00892433" w:rsidRPr="00D76921" w:rsidRDefault="00892433" w:rsidP="00892433">
      <w:pPr>
        <w:spacing w:line="271" w:lineRule="auto"/>
        <w:ind w:left="284" w:hanging="284"/>
        <w:jc w:val="both"/>
        <w:rPr>
          <w:rFonts w:ascii="Cambria" w:hAnsi="Cambria" w:cs="Times New Roman"/>
          <w:color w:val="auto"/>
          <w:sz w:val="22"/>
          <w:szCs w:val="22"/>
        </w:rPr>
      </w:pPr>
      <w:r w:rsidRPr="00D76921">
        <w:rPr>
          <w:rFonts w:ascii="Cambria" w:hAnsi="Cambria" w:cs="Times New Roman"/>
          <w:color w:val="auto"/>
          <w:sz w:val="22"/>
          <w:szCs w:val="22"/>
        </w:rPr>
        <w:t xml:space="preserve">10. W przypadku składania oferty w formie pisemnej na Kancelarię Ogólną </w:t>
      </w:r>
      <w:r w:rsidRPr="00D76921">
        <w:rPr>
          <w:rFonts w:ascii="Cambria" w:eastAsia="Calibri" w:hAnsi="Cambria" w:cs="Times New Roman"/>
          <w:color w:val="auto"/>
          <w:sz w:val="22"/>
          <w:szCs w:val="22"/>
        </w:rPr>
        <w:t>w</w:t>
      </w:r>
      <w:r w:rsidRPr="00D76921">
        <w:rPr>
          <w:rFonts w:ascii="Cambria" w:eastAsia="Thorndale" w:hAnsi="Cambria" w:cs="Times New Roman"/>
          <w:color w:val="auto"/>
          <w:sz w:val="22"/>
          <w:szCs w:val="22"/>
        </w:rPr>
        <w:t xml:space="preserve"> </w:t>
      </w:r>
      <w:r w:rsidRPr="00D76921">
        <w:rPr>
          <w:rFonts w:ascii="Cambria" w:eastAsia="Calibri" w:hAnsi="Cambria" w:cs="Times New Roman"/>
          <w:color w:val="auto"/>
          <w:sz w:val="22"/>
          <w:szCs w:val="22"/>
        </w:rPr>
        <w:t>pok.</w:t>
      </w:r>
      <w:r w:rsidRPr="00D76921">
        <w:rPr>
          <w:rFonts w:ascii="Cambria" w:eastAsia="Thorndale" w:hAnsi="Cambria" w:cs="Times New Roman"/>
          <w:color w:val="auto"/>
          <w:sz w:val="22"/>
          <w:szCs w:val="22"/>
        </w:rPr>
        <w:t xml:space="preserve"> </w:t>
      </w:r>
      <w:r w:rsidRPr="00D76921">
        <w:rPr>
          <w:rFonts w:ascii="Cambria" w:eastAsia="Calibri" w:hAnsi="Cambria" w:cs="Times New Roman"/>
          <w:color w:val="auto"/>
          <w:sz w:val="22"/>
          <w:szCs w:val="22"/>
        </w:rPr>
        <w:t>90</w:t>
      </w:r>
      <w:r w:rsidRPr="00D76921">
        <w:rPr>
          <w:rFonts w:ascii="Cambria" w:hAnsi="Cambria" w:cs="Times New Roman"/>
          <w:color w:val="auto"/>
          <w:sz w:val="22"/>
          <w:szCs w:val="22"/>
        </w:rPr>
        <w:t xml:space="preserve">, ofertę wraz z załącznikami w formie pisemnej złożyć w siedzibie Zamawiającego </w:t>
      </w:r>
      <w:r w:rsidRPr="00D76921">
        <w:rPr>
          <w:rFonts w:ascii="Cambria" w:eastAsia="Calibri" w:hAnsi="Cambria" w:cs="Times New Roman"/>
          <w:color w:val="auto"/>
          <w:sz w:val="22"/>
          <w:szCs w:val="22"/>
        </w:rPr>
        <w:t>w opakowaniach uniemożliwiających ich bezśladowe otwarcie np. w zaklejonych kopertach. Opakowanie musi być oznaczone napisem:</w:t>
      </w:r>
    </w:p>
    <w:tbl>
      <w:tblPr>
        <w:tblW w:w="0" w:type="auto"/>
        <w:jc w:val="center"/>
        <w:tblLayout w:type="fixed"/>
        <w:tblCellMar>
          <w:left w:w="70" w:type="dxa"/>
          <w:right w:w="70" w:type="dxa"/>
        </w:tblCellMar>
        <w:tblLook w:val="0000" w:firstRow="0" w:lastRow="0" w:firstColumn="0" w:lastColumn="0" w:noHBand="0" w:noVBand="0"/>
      </w:tblPr>
      <w:tblGrid>
        <w:gridCol w:w="7024"/>
      </w:tblGrid>
      <w:tr w:rsidR="00892433" w:rsidRPr="00D76921" w14:paraId="613ECB95" w14:textId="77777777" w:rsidTr="00A32762">
        <w:trPr>
          <w:trHeight w:val="1866"/>
          <w:jc w:val="center"/>
        </w:trPr>
        <w:tc>
          <w:tcPr>
            <w:tcW w:w="7024" w:type="dxa"/>
            <w:tcBorders>
              <w:top w:val="single" w:sz="1" w:space="0" w:color="808080"/>
              <w:left w:val="single" w:sz="1" w:space="0" w:color="808080"/>
              <w:bottom w:val="single" w:sz="1" w:space="0" w:color="808080"/>
              <w:right w:val="single" w:sz="1" w:space="0" w:color="808080"/>
            </w:tcBorders>
            <w:shd w:val="clear" w:color="auto" w:fill="C0C0C0"/>
          </w:tcPr>
          <w:p w14:paraId="379A6099" w14:textId="77777777" w:rsidR="00892433" w:rsidRPr="00D76921" w:rsidRDefault="00892433" w:rsidP="00A32762">
            <w:pPr>
              <w:widowControl/>
              <w:suppressAutoHyphens w:val="0"/>
              <w:snapToGrid w:val="0"/>
              <w:spacing w:line="271" w:lineRule="auto"/>
              <w:jc w:val="center"/>
              <w:rPr>
                <w:rFonts w:ascii="Cambria" w:eastAsia="Calibri" w:hAnsi="Cambria" w:cs="Times New Roman"/>
                <w:b/>
                <w:color w:val="auto"/>
                <w:sz w:val="22"/>
                <w:szCs w:val="22"/>
              </w:rPr>
            </w:pPr>
          </w:p>
          <w:p w14:paraId="387893CA" w14:textId="77777777" w:rsidR="00892433" w:rsidRPr="00D76921" w:rsidRDefault="00892433" w:rsidP="00A32762">
            <w:pPr>
              <w:spacing w:line="271" w:lineRule="auto"/>
              <w:jc w:val="center"/>
              <w:rPr>
                <w:rFonts w:ascii="Cambria" w:hAnsi="Cambria" w:cs="Times New Roman"/>
                <w:b/>
                <w:color w:val="auto"/>
                <w:sz w:val="22"/>
                <w:szCs w:val="22"/>
              </w:rPr>
            </w:pPr>
            <w:r w:rsidRPr="00D76921">
              <w:rPr>
                <w:rFonts w:ascii="Cambria" w:hAnsi="Cambria" w:cs="Times New Roman"/>
                <w:color w:val="auto"/>
                <w:sz w:val="22"/>
                <w:szCs w:val="22"/>
              </w:rPr>
              <w:t>Zapytanie ofertowe na realizację zadania pod nazwą:</w:t>
            </w:r>
          </w:p>
          <w:p w14:paraId="04CA8DCB" w14:textId="7F1F3F5D" w:rsidR="00892433" w:rsidRPr="00D76921" w:rsidRDefault="00892433" w:rsidP="00A32762">
            <w:pPr>
              <w:widowControl/>
              <w:suppressAutoHyphens w:val="0"/>
              <w:autoSpaceDN w:val="0"/>
              <w:spacing w:line="271" w:lineRule="auto"/>
              <w:jc w:val="center"/>
              <w:textAlignment w:val="baseline"/>
              <w:rPr>
                <w:rFonts w:ascii="Cambria" w:eastAsia="Arial" w:hAnsi="Cambria" w:cs="Times New Roman"/>
                <w:color w:val="00000A"/>
                <w:kern w:val="3"/>
                <w:sz w:val="22"/>
                <w:szCs w:val="22"/>
                <w:lang w:eastAsia="zh-CN"/>
              </w:rPr>
            </w:pPr>
            <w:r w:rsidRPr="00D76921">
              <w:rPr>
                <w:rFonts w:ascii="Cambria" w:eastAsia="Times New Roman" w:hAnsi="Cambria" w:cs="Times New Roman"/>
                <w:b/>
                <w:color w:val="auto"/>
                <w:sz w:val="22"/>
                <w:szCs w:val="22"/>
                <w:shd w:val="clear" w:color="auto" w:fill="C0C0C0"/>
              </w:rPr>
              <w:t>„</w:t>
            </w:r>
            <w:r w:rsidR="00930DA5" w:rsidRPr="00930DA5">
              <w:rPr>
                <w:rFonts w:ascii="Cambria" w:eastAsia="SimSun, 宋体" w:hAnsi="Cambria" w:cs="Arial"/>
                <w:b/>
                <w:color w:val="auto"/>
                <w:kern w:val="3"/>
                <w:sz w:val="22"/>
                <w:szCs w:val="22"/>
                <w:lang w:eastAsia="zh-CN" w:bidi="hi-IN"/>
              </w:rPr>
              <w:t xml:space="preserve">Odbiór i wywóz odpadów innych niż niebezpieczne z obiektów należących do Szpitala Nowowiejskiego  w ciągu </w:t>
            </w:r>
            <w:r w:rsidR="004E2633">
              <w:rPr>
                <w:rFonts w:ascii="Cambria" w:eastAsia="SimSun, 宋体" w:hAnsi="Cambria" w:cs="Arial"/>
                <w:b/>
                <w:color w:val="auto"/>
                <w:kern w:val="3"/>
                <w:sz w:val="22"/>
                <w:szCs w:val="22"/>
                <w:lang w:eastAsia="zh-CN" w:bidi="hi-IN"/>
              </w:rPr>
              <w:t>7</w:t>
            </w:r>
            <w:r w:rsidR="00930DA5" w:rsidRPr="00930DA5">
              <w:rPr>
                <w:rFonts w:ascii="Cambria" w:eastAsia="SimSun, 宋体" w:hAnsi="Cambria" w:cs="Arial"/>
                <w:b/>
                <w:color w:val="auto"/>
                <w:kern w:val="3"/>
                <w:sz w:val="22"/>
                <w:szCs w:val="22"/>
                <w:lang w:eastAsia="zh-CN" w:bidi="hi-IN"/>
              </w:rPr>
              <w:t xml:space="preserve"> m-</w:t>
            </w:r>
            <w:proofErr w:type="spellStart"/>
            <w:r w:rsidR="00930DA5" w:rsidRPr="00930DA5">
              <w:rPr>
                <w:rFonts w:ascii="Cambria" w:eastAsia="SimSun, 宋体" w:hAnsi="Cambria" w:cs="Arial"/>
                <w:b/>
                <w:color w:val="auto"/>
                <w:kern w:val="3"/>
                <w:sz w:val="22"/>
                <w:szCs w:val="22"/>
                <w:lang w:eastAsia="zh-CN" w:bidi="hi-IN"/>
              </w:rPr>
              <w:t>cy</w:t>
            </w:r>
            <w:proofErr w:type="spellEnd"/>
            <w:r w:rsidR="00086BB6">
              <w:rPr>
                <w:rFonts w:ascii="Cambria" w:eastAsia="Sylfaen" w:hAnsi="Cambria" w:cs="Times New Roman"/>
                <w:b/>
                <w:bCs/>
                <w:color w:val="auto"/>
                <w:sz w:val="22"/>
                <w:szCs w:val="22"/>
                <w:shd w:val="clear" w:color="auto" w:fill="C0C0C0"/>
              </w:rPr>
              <w:t xml:space="preserve"> </w:t>
            </w:r>
          </w:p>
          <w:p w14:paraId="69AE5D51" w14:textId="244FB975" w:rsidR="00892433" w:rsidRPr="00D76921" w:rsidRDefault="00892433" w:rsidP="00A32762">
            <w:pPr>
              <w:keepNext/>
              <w:keepLines/>
              <w:widowControl/>
              <w:suppressAutoHyphens w:val="0"/>
              <w:spacing w:line="271" w:lineRule="auto"/>
              <w:jc w:val="center"/>
              <w:rPr>
                <w:rFonts w:ascii="Cambria" w:hAnsi="Cambria" w:cs="Times New Roman"/>
                <w:sz w:val="22"/>
                <w:szCs w:val="22"/>
              </w:rPr>
            </w:pPr>
            <w:r w:rsidRPr="00D76921">
              <w:rPr>
                <w:rFonts w:ascii="Cambria" w:hAnsi="Cambria" w:cs="Times New Roman"/>
                <w:b/>
                <w:bCs/>
                <w:color w:val="auto"/>
                <w:sz w:val="22"/>
                <w:szCs w:val="22"/>
              </w:rPr>
              <w:t xml:space="preserve">Nie otwierać przed </w:t>
            </w:r>
            <w:r w:rsidR="00546F8F">
              <w:rPr>
                <w:rFonts w:ascii="Cambria" w:hAnsi="Cambria" w:cs="Times New Roman"/>
                <w:b/>
                <w:bCs/>
                <w:color w:val="auto"/>
                <w:sz w:val="22"/>
                <w:szCs w:val="22"/>
                <w:highlight w:val="yellow"/>
              </w:rPr>
              <w:t>13</w:t>
            </w:r>
            <w:r w:rsidR="004D5A91">
              <w:rPr>
                <w:rFonts w:ascii="Cambria" w:hAnsi="Cambria" w:cs="Times New Roman"/>
                <w:b/>
                <w:bCs/>
                <w:color w:val="auto"/>
                <w:sz w:val="22"/>
                <w:szCs w:val="22"/>
                <w:highlight w:val="yellow"/>
              </w:rPr>
              <w:t>.</w:t>
            </w:r>
            <w:r w:rsidR="009A76DB">
              <w:rPr>
                <w:rFonts w:ascii="Cambria" w:hAnsi="Cambria" w:cs="Times New Roman"/>
                <w:b/>
                <w:bCs/>
                <w:color w:val="auto"/>
                <w:sz w:val="22"/>
                <w:szCs w:val="22"/>
                <w:highlight w:val="yellow"/>
              </w:rPr>
              <w:t>10</w:t>
            </w:r>
            <w:r w:rsidR="004D5A91">
              <w:rPr>
                <w:rFonts w:ascii="Cambria" w:hAnsi="Cambria" w:cs="Times New Roman"/>
                <w:b/>
                <w:bCs/>
                <w:color w:val="auto"/>
                <w:sz w:val="22"/>
                <w:szCs w:val="22"/>
                <w:highlight w:val="yellow"/>
              </w:rPr>
              <w:t>.</w:t>
            </w:r>
            <w:r w:rsidRPr="00D76921">
              <w:rPr>
                <w:rFonts w:ascii="Cambria" w:hAnsi="Cambria" w:cs="Times New Roman"/>
                <w:b/>
                <w:bCs/>
                <w:color w:val="auto"/>
                <w:sz w:val="22"/>
                <w:szCs w:val="22"/>
                <w:highlight w:val="yellow"/>
              </w:rPr>
              <w:t>202</w:t>
            </w:r>
            <w:r w:rsidR="009A76DB">
              <w:rPr>
                <w:rFonts w:ascii="Cambria" w:hAnsi="Cambria" w:cs="Times New Roman"/>
                <w:b/>
                <w:bCs/>
                <w:color w:val="auto"/>
                <w:sz w:val="22"/>
                <w:szCs w:val="22"/>
                <w:highlight w:val="yellow"/>
              </w:rPr>
              <w:t>3</w:t>
            </w:r>
            <w:r w:rsidRPr="00D76921">
              <w:rPr>
                <w:rFonts w:ascii="Cambria" w:hAnsi="Cambria" w:cs="Times New Roman"/>
                <w:b/>
                <w:bCs/>
                <w:color w:val="auto"/>
                <w:sz w:val="22"/>
                <w:szCs w:val="22"/>
                <w:highlight w:val="yellow"/>
              </w:rPr>
              <w:t xml:space="preserve"> </w:t>
            </w:r>
            <w:r w:rsidRPr="00D76921">
              <w:rPr>
                <w:rFonts w:ascii="Cambria" w:hAnsi="Cambria" w:cs="Times New Roman"/>
                <w:b/>
                <w:color w:val="auto"/>
                <w:sz w:val="22"/>
                <w:szCs w:val="22"/>
                <w:highlight w:val="yellow"/>
                <w:shd w:val="clear" w:color="auto" w:fill="FFFF00"/>
              </w:rPr>
              <w:t>r.</w:t>
            </w:r>
            <w:r w:rsidRPr="00D76921">
              <w:rPr>
                <w:rFonts w:ascii="Cambria" w:hAnsi="Cambria" w:cs="Times New Roman"/>
                <w:b/>
                <w:color w:val="auto"/>
                <w:sz w:val="22"/>
                <w:szCs w:val="22"/>
                <w:shd w:val="clear" w:color="auto" w:fill="FFFF00"/>
              </w:rPr>
              <w:t xml:space="preserve"> o godz. 09:00</w:t>
            </w:r>
            <w:r w:rsidRPr="00D76921">
              <w:rPr>
                <w:rFonts w:ascii="Cambria" w:hAnsi="Cambria" w:cs="Times New Roman"/>
                <w:b/>
                <w:color w:val="auto"/>
                <w:sz w:val="22"/>
                <w:szCs w:val="22"/>
              </w:rPr>
              <w:t>”</w:t>
            </w:r>
          </w:p>
        </w:tc>
      </w:tr>
    </w:tbl>
    <w:p w14:paraId="41150731" w14:textId="77777777" w:rsidR="00892433" w:rsidRPr="00D76921" w:rsidRDefault="00892433" w:rsidP="00892433">
      <w:pPr>
        <w:widowControl/>
        <w:suppressAutoHyphens w:val="0"/>
        <w:spacing w:line="271" w:lineRule="auto"/>
        <w:ind w:firstLine="1247"/>
        <w:jc w:val="both"/>
        <w:rPr>
          <w:rFonts w:ascii="Cambria" w:eastAsia="Calibri" w:hAnsi="Cambria" w:cs="Times New Roman"/>
          <w:sz w:val="22"/>
          <w:szCs w:val="22"/>
        </w:rPr>
      </w:pPr>
      <w:r w:rsidRPr="00D76921">
        <w:rPr>
          <w:rFonts w:ascii="Cambria" w:eastAsia="Calibri" w:hAnsi="Cambria" w:cs="Times New Roman"/>
          <w:sz w:val="22"/>
          <w:szCs w:val="22"/>
        </w:rPr>
        <w:t xml:space="preserve">oraz </w:t>
      </w:r>
      <w:r w:rsidR="00711EE6">
        <w:rPr>
          <w:rFonts w:ascii="Cambria" w:eastAsia="Calibri" w:hAnsi="Cambria" w:cs="Times New Roman"/>
          <w:sz w:val="22"/>
          <w:szCs w:val="22"/>
        </w:rPr>
        <w:t>po</w:t>
      </w:r>
      <w:r w:rsidRPr="00D76921">
        <w:rPr>
          <w:rFonts w:ascii="Cambria" w:eastAsia="Calibri" w:hAnsi="Cambria" w:cs="Times New Roman"/>
          <w:sz w:val="22"/>
          <w:szCs w:val="22"/>
        </w:rPr>
        <w:t>winno zawierać nazwę i adres Wykonawcy.</w:t>
      </w:r>
    </w:p>
    <w:p w14:paraId="5EC1CA80" w14:textId="77777777" w:rsidR="00892433" w:rsidRPr="00D76921" w:rsidRDefault="00892433" w:rsidP="00892433">
      <w:pPr>
        <w:widowControl/>
        <w:suppressAutoHyphens w:val="0"/>
        <w:spacing w:line="271" w:lineRule="auto"/>
        <w:ind w:firstLine="1247"/>
        <w:jc w:val="both"/>
        <w:rPr>
          <w:rFonts w:ascii="Cambria" w:hAnsi="Cambria" w:cs="Times New Roman"/>
          <w:color w:val="auto"/>
          <w:sz w:val="22"/>
          <w:szCs w:val="22"/>
        </w:rPr>
      </w:pPr>
    </w:p>
    <w:p w14:paraId="4B827953" w14:textId="5410EFBD" w:rsidR="00892433" w:rsidRPr="00D76921" w:rsidRDefault="00892433" w:rsidP="00892433">
      <w:pPr>
        <w:pStyle w:val="Default"/>
        <w:spacing w:line="271" w:lineRule="auto"/>
        <w:ind w:left="426" w:hanging="426"/>
        <w:jc w:val="both"/>
        <w:rPr>
          <w:rFonts w:ascii="Cambria" w:hAnsi="Cambria"/>
          <w:color w:val="auto"/>
          <w:sz w:val="22"/>
          <w:szCs w:val="22"/>
        </w:rPr>
      </w:pPr>
      <w:r w:rsidRPr="00D76921">
        <w:rPr>
          <w:rFonts w:ascii="Cambria" w:hAnsi="Cambria"/>
          <w:color w:val="auto"/>
          <w:sz w:val="22"/>
          <w:szCs w:val="22"/>
        </w:rPr>
        <w:t xml:space="preserve">11. Dokumenty i oświadczenia składane przez Wykonawcę powinny być sporządzone w języku polskim. W przypadku załączenia dokumentów sporządzonych w innym języku niż dopuszczony, Wykonawca zobowiązany jest załączyć tłumaczenie na język polski. </w:t>
      </w:r>
    </w:p>
    <w:p w14:paraId="67754369" w14:textId="77777777" w:rsidR="00892433" w:rsidRPr="00D76921" w:rsidRDefault="00892433" w:rsidP="00892433">
      <w:pPr>
        <w:pStyle w:val="Default"/>
        <w:spacing w:line="271" w:lineRule="auto"/>
        <w:ind w:left="426" w:hanging="426"/>
        <w:jc w:val="both"/>
        <w:rPr>
          <w:rFonts w:ascii="Cambria" w:hAnsi="Cambria"/>
          <w:color w:val="auto"/>
          <w:sz w:val="22"/>
          <w:szCs w:val="22"/>
        </w:rPr>
      </w:pPr>
      <w:r w:rsidRPr="00D76921">
        <w:rPr>
          <w:rFonts w:ascii="Cambria" w:hAnsi="Cambria"/>
          <w:color w:val="auto"/>
          <w:sz w:val="22"/>
          <w:szCs w:val="22"/>
        </w:rPr>
        <w:t>12.</w:t>
      </w:r>
      <w:r w:rsidRPr="00D76921">
        <w:rPr>
          <w:rFonts w:ascii="Cambria" w:hAnsi="Cambria"/>
          <w:color w:val="auto"/>
          <w:sz w:val="22"/>
          <w:szCs w:val="22"/>
        </w:rPr>
        <w:tab/>
        <w:t xml:space="preserve">Pełnomocnictwo do złożenia oferty musi być złożone w takiej samej formie, jak składana oferta. </w:t>
      </w:r>
    </w:p>
    <w:p w14:paraId="18A80051" w14:textId="77777777" w:rsidR="00892433" w:rsidRPr="00D76921" w:rsidRDefault="00892433" w:rsidP="00892433">
      <w:pPr>
        <w:pStyle w:val="Default"/>
        <w:spacing w:line="271" w:lineRule="auto"/>
        <w:ind w:left="426" w:hanging="426"/>
        <w:jc w:val="both"/>
        <w:rPr>
          <w:rFonts w:ascii="Cambria" w:hAnsi="Cambria"/>
          <w:color w:val="auto"/>
          <w:sz w:val="22"/>
          <w:szCs w:val="22"/>
        </w:rPr>
      </w:pPr>
      <w:r w:rsidRPr="00D76921">
        <w:rPr>
          <w:rFonts w:ascii="Cambria" w:hAnsi="Cambria"/>
          <w:color w:val="auto"/>
          <w:sz w:val="22"/>
          <w:szCs w:val="22"/>
        </w:rPr>
        <w:t xml:space="preserve">13. Oferty składane wspólnie (konsorcjum, spółka cywilna itp.) Wykonawcy mogą wspólnie ubiegać się o udzielenie zamówienia. Wykonawcy składający ofertę wspólną ustanawiają pełnomocnika do reprezentowania ich w postępowaniu o udzielenie zamówienia albo reprezentowania w postępowaniu i zawarcia umowy. Do oferty wspólnej Wykonawcy dołączają pełnomocnictwo. Pełnomocnik pozostaje w kontakcie z Zamawiającym w toku postępowania i do niego Zamawiający kieruje informacje, korespondencję, itp. Oferta wspólna, składana przez dwóch lub więcej Wykonawców, powinna spełniać następujące wymagania: </w:t>
      </w:r>
    </w:p>
    <w:p w14:paraId="0020EFDB" w14:textId="77777777" w:rsidR="00892433" w:rsidRPr="00D76921" w:rsidRDefault="00892433" w:rsidP="00892433">
      <w:pPr>
        <w:pStyle w:val="Default"/>
        <w:spacing w:line="271" w:lineRule="auto"/>
        <w:ind w:left="425"/>
        <w:jc w:val="both"/>
        <w:rPr>
          <w:rFonts w:ascii="Cambria" w:hAnsi="Cambria"/>
          <w:color w:val="auto"/>
          <w:sz w:val="22"/>
          <w:szCs w:val="22"/>
        </w:rPr>
      </w:pPr>
      <w:r w:rsidRPr="00D76921">
        <w:rPr>
          <w:rFonts w:ascii="Cambria" w:hAnsi="Cambria"/>
          <w:color w:val="auto"/>
          <w:sz w:val="22"/>
          <w:szCs w:val="22"/>
        </w:rPr>
        <w:t xml:space="preserve">a) oferta wspólna powinna być sporządzona zgodnie z niniejszym zapytaniem ofertowym, </w:t>
      </w:r>
    </w:p>
    <w:p w14:paraId="0A9E6287" w14:textId="77777777" w:rsidR="00892433" w:rsidRPr="00D76921" w:rsidRDefault="00892433" w:rsidP="00892433">
      <w:pPr>
        <w:pStyle w:val="Default"/>
        <w:spacing w:line="271" w:lineRule="auto"/>
        <w:ind w:left="425"/>
        <w:jc w:val="both"/>
        <w:rPr>
          <w:rFonts w:ascii="Cambria" w:hAnsi="Cambria"/>
          <w:color w:val="auto"/>
          <w:sz w:val="22"/>
          <w:szCs w:val="22"/>
        </w:rPr>
      </w:pPr>
      <w:r w:rsidRPr="00D76921">
        <w:rPr>
          <w:rFonts w:ascii="Cambria" w:hAnsi="Cambria"/>
          <w:color w:val="auto"/>
          <w:sz w:val="22"/>
          <w:szCs w:val="22"/>
        </w:rPr>
        <w:t xml:space="preserve">b) sposób składania dokumentów w ofercie wspólnej: </w:t>
      </w:r>
    </w:p>
    <w:p w14:paraId="793690D6" w14:textId="77777777" w:rsidR="00892433" w:rsidRPr="00D76921" w:rsidRDefault="00892433" w:rsidP="00892433">
      <w:pPr>
        <w:pStyle w:val="Default"/>
        <w:spacing w:line="271" w:lineRule="auto"/>
        <w:ind w:left="709"/>
        <w:jc w:val="both"/>
        <w:rPr>
          <w:rFonts w:ascii="Cambria" w:hAnsi="Cambria"/>
          <w:color w:val="auto"/>
          <w:sz w:val="22"/>
          <w:szCs w:val="22"/>
        </w:rPr>
      </w:pPr>
      <w:r w:rsidRPr="00D76921">
        <w:rPr>
          <w:rFonts w:ascii="Cambria" w:hAnsi="Cambria"/>
          <w:color w:val="auto"/>
          <w:sz w:val="22"/>
          <w:szCs w:val="22"/>
        </w:rPr>
        <w:t xml:space="preserve">− dokumenty dotyczące własnej firmy składa każdy z Wykonawców składających ofertę wspólną we własnym imieniu, </w:t>
      </w:r>
    </w:p>
    <w:p w14:paraId="3D5F4803" w14:textId="77777777" w:rsidR="00892433" w:rsidRPr="00D76921" w:rsidRDefault="00892433" w:rsidP="00892433">
      <w:pPr>
        <w:pStyle w:val="Default"/>
        <w:spacing w:line="271" w:lineRule="auto"/>
        <w:ind w:left="709"/>
        <w:jc w:val="both"/>
        <w:rPr>
          <w:rFonts w:ascii="Cambria" w:hAnsi="Cambria"/>
          <w:color w:val="auto"/>
          <w:sz w:val="22"/>
          <w:szCs w:val="22"/>
        </w:rPr>
      </w:pPr>
      <w:r w:rsidRPr="00D76921">
        <w:rPr>
          <w:rFonts w:ascii="Cambria" w:hAnsi="Cambria"/>
          <w:color w:val="auto"/>
          <w:sz w:val="22"/>
          <w:szCs w:val="22"/>
        </w:rPr>
        <w:t xml:space="preserve">− dokumenty wspólne takie jak np.: formularz ofertowy,  cenowy - składa pełnomocnik Wykonawców w imieniu wszystkich Wykonawców składających ofertę wspólną, </w:t>
      </w:r>
    </w:p>
    <w:p w14:paraId="0B5A6366" w14:textId="77777777" w:rsidR="00892433" w:rsidRPr="00D76921" w:rsidRDefault="00892433" w:rsidP="00892433">
      <w:pPr>
        <w:pStyle w:val="Default"/>
        <w:spacing w:line="271" w:lineRule="auto"/>
        <w:ind w:left="709" w:hanging="283"/>
        <w:jc w:val="both"/>
        <w:rPr>
          <w:rFonts w:ascii="Cambria" w:hAnsi="Cambria"/>
          <w:color w:val="auto"/>
          <w:sz w:val="22"/>
          <w:szCs w:val="22"/>
        </w:rPr>
      </w:pPr>
      <w:r w:rsidRPr="00D76921">
        <w:rPr>
          <w:rFonts w:ascii="Cambria" w:hAnsi="Cambria"/>
          <w:color w:val="auto"/>
          <w:sz w:val="22"/>
          <w:szCs w:val="22"/>
        </w:rPr>
        <w:t>c)</w:t>
      </w:r>
      <w:r w:rsidRPr="00D76921">
        <w:rPr>
          <w:rFonts w:ascii="Cambria" w:hAnsi="Cambria"/>
          <w:color w:val="auto"/>
          <w:sz w:val="22"/>
          <w:szCs w:val="22"/>
        </w:rPr>
        <w:tab/>
        <w:t xml:space="preserve">kopie dokumentów dotyczących każdego z Wykonawców składających ofertę wspólną muszą być poświadczone za zgodność z oryginałem przez osobę lub osoby upoważnione do reprezentowania tych Wykonawców. </w:t>
      </w:r>
    </w:p>
    <w:p w14:paraId="25A3FE66" w14:textId="77777777" w:rsidR="00892433" w:rsidRPr="00D76921" w:rsidRDefault="00892433" w:rsidP="00892433">
      <w:pPr>
        <w:pStyle w:val="Default"/>
        <w:spacing w:line="271" w:lineRule="auto"/>
        <w:ind w:left="426" w:hanging="426"/>
        <w:jc w:val="both"/>
        <w:rPr>
          <w:rFonts w:ascii="Cambria" w:hAnsi="Cambria"/>
          <w:color w:val="auto"/>
          <w:sz w:val="22"/>
          <w:szCs w:val="22"/>
        </w:rPr>
      </w:pPr>
      <w:r w:rsidRPr="00D76921">
        <w:rPr>
          <w:rFonts w:ascii="Cambria" w:hAnsi="Cambria"/>
          <w:color w:val="auto"/>
          <w:sz w:val="22"/>
          <w:szCs w:val="22"/>
        </w:rPr>
        <w:t>14.</w:t>
      </w:r>
      <w:r w:rsidRPr="00D76921">
        <w:rPr>
          <w:rFonts w:ascii="Cambria" w:hAnsi="Cambria"/>
          <w:color w:val="auto"/>
          <w:sz w:val="22"/>
          <w:szCs w:val="22"/>
        </w:rPr>
        <w:tab/>
        <w:t xml:space="preserve">Przed podpisaniem umowy (w przypadku wygrania postępowania) Wykonawcy składający ofertę wspólną będą mieli obowiązek przedstawić Zamawiającemu umowę konsorcjum, zawierającą, co najmniej: </w:t>
      </w:r>
    </w:p>
    <w:p w14:paraId="1F634754" w14:textId="77777777" w:rsidR="00892433" w:rsidRPr="00D76921" w:rsidRDefault="00892433" w:rsidP="00892433">
      <w:pPr>
        <w:pStyle w:val="Default"/>
        <w:spacing w:line="271" w:lineRule="auto"/>
        <w:ind w:left="709" w:hanging="284"/>
        <w:jc w:val="both"/>
        <w:rPr>
          <w:rFonts w:ascii="Cambria" w:hAnsi="Cambria"/>
          <w:color w:val="auto"/>
          <w:sz w:val="22"/>
          <w:szCs w:val="22"/>
        </w:rPr>
      </w:pPr>
      <w:r w:rsidRPr="00D76921">
        <w:rPr>
          <w:rFonts w:ascii="Cambria" w:hAnsi="Cambria"/>
          <w:color w:val="auto"/>
          <w:sz w:val="22"/>
          <w:szCs w:val="22"/>
        </w:rPr>
        <w:t>a)</w:t>
      </w:r>
      <w:r w:rsidRPr="00D76921">
        <w:rPr>
          <w:rFonts w:ascii="Cambria" w:hAnsi="Cambria"/>
          <w:color w:val="auto"/>
          <w:sz w:val="22"/>
          <w:szCs w:val="22"/>
        </w:rPr>
        <w:tab/>
        <w:t xml:space="preserve">zobowiązanie do realizacji wspólnego przedsięwzięcia gospodarczego obejmującego swoim zakresem realizację przedmiotu zamówienia, </w:t>
      </w:r>
    </w:p>
    <w:p w14:paraId="3EB424CD" w14:textId="77777777" w:rsidR="00892433" w:rsidRPr="00D76921" w:rsidRDefault="00892433" w:rsidP="00892433">
      <w:pPr>
        <w:pStyle w:val="Default"/>
        <w:spacing w:line="271" w:lineRule="auto"/>
        <w:ind w:left="709" w:hanging="284"/>
        <w:jc w:val="both"/>
        <w:rPr>
          <w:rFonts w:ascii="Cambria" w:hAnsi="Cambria"/>
          <w:color w:val="auto"/>
          <w:sz w:val="22"/>
          <w:szCs w:val="22"/>
        </w:rPr>
      </w:pPr>
      <w:r w:rsidRPr="00D76921">
        <w:rPr>
          <w:rFonts w:ascii="Cambria" w:hAnsi="Cambria"/>
          <w:color w:val="auto"/>
          <w:sz w:val="22"/>
          <w:szCs w:val="22"/>
        </w:rPr>
        <w:t>b)</w:t>
      </w:r>
      <w:r w:rsidRPr="00D76921">
        <w:rPr>
          <w:rFonts w:ascii="Cambria" w:hAnsi="Cambria"/>
          <w:color w:val="auto"/>
          <w:sz w:val="22"/>
          <w:szCs w:val="22"/>
        </w:rPr>
        <w:tab/>
        <w:t xml:space="preserve">określenie zakresu działania poszczególnych stron umowy, </w:t>
      </w:r>
    </w:p>
    <w:p w14:paraId="1FF4AAA9" w14:textId="77777777" w:rsidR="00892433" w:rsidRPr="00D76921" w:rsidRDefault="00892433" w:rsidP="00892433">
      <w:pPr>
        <w:pStyle w:val="Default"/>
        <w:spacing w:line="271" w:lineRule="auto"/>
        <w:ind w:left="709" w:hanging="284"/>
        <w:jc w:val="both"/>
        <w:rPr>
          <w:rFonts w:ascii="Cambria" w:hAnsi="Cambria"/>
          <w:color w:val="auto"/>
          <w:sz w:val="22"/>
          <w:szCs w:val="22"/>
        </w:rPr>
      </w:pPr>
      <w:r w:rsidRPr="00D76921">
        <w:rPr>
          <w:rFonts w:ascii="Cambria" w:hAnsi="Cambria"/>
          <w:color w:val="auto"/>
          <w:sz w:val="22"/>
          <w:szCs w:val="22"/>
        </w:rPr>
        <w:t>c)</w:t>
      </w:r>
      <w:r w:rsidRPr="00D76921">
        <w:rPr>
          <w:rFonts w:ascii="Cambria" w:hAnsi="Cambria"/>
          <w:color w:val="auto"/>
          <w:sz w:val="22"/>
          <w:szCs w:val="22"/>
        </w:rPr>
        <w:tab/>
        <w:t xml:space="preserve">czas obowiązywania umowy, który nie może być krótszy, niż okres obejmujący realizację zamówienia oraz czas trwania gwarancji jakości i rękojmi. </w:t>
      </w:r>
    </w:p>
    <w:p w14:paraId="0843D53D" w14:textId="25ADD6A5" w:rsidR="00892433" w:rsidRPr="00D76921" w:rsidRDefault="00892433" w:rsidP="00892433">
      <w:pPr>
        <w:pStyle w:val="Default"/>
        <w:spacing w:line="271" w:lineRule="auto"/>
        <w:ind w:left="426" w:hanging="426"/>
        <w:jc w:val="both"/>
        <w:rPr>
          <w:rFonts w:ascii="Cambria" w:hAnsi="Cambria"/>
          <w:b/>
          <w:sz w:val="22"/>
          <w:szCs w:val="22"/>
          <w:u w:val="single"/>
        </w:rPr>
      </w:pPr>
      <w:r w:rsidRPr="00D76921">
        <w:rPr>
          <w:rFonts w:ascii="Cambria" w:hAnsi="Cambria"/>
          <w:color w:val="auto"/>
          <w:sz w:val="22"/>
          <w:szCs w:val="22"/>
        </w:rPr>
        <w:t>15. W przypadku jakichkolwiek wątpliwości, Zamawiający zastrzega sobie możliwość wezwania Wykonawcy do złożenia dokumentu o którym mowa w zapytaniu ofertowym</w:t>
      </w:r>
    </w:p>
    <w:p w14:paraId="2D582F59" w14:textId="06D7C63A"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sz w:val="22"/>
          <w:szCs w:val="22"/>
        </w:rPr>
        <w:t xml:space="preserve">16. Przygotowując ofertę, Wykonawca ma obowiązek dokonać wyliczeń </w:t>
      </w:r>
      <w:r w:rsidRPr="00D76921">
        <w:rPr>
          <w:rFonts w:ascii="Cambria" w:hAnsi="Cambria"/>
          <w:color w:val="auto"/>
          <w:sz w:val="22"/>
          <w:szCs w:val="22"/>
        </w:rPr>
        <w:t xml:space="preserve">zgodnie z tabelą zawartą w formularzu </w:t>
      </w:r>
      <w:r w:rsidR="00C904C6">
        <w:rPr>
          <w:rFonts w:ascii="Cambria" w:hAnsi="Cambria"/>
          <w:color w:val="auto"/>
          <w:sz w:val="22"/>
          <w:szCs w:val="22"/>
        </w:rPr>
        <w:t xml:space="preserve">cenowym </w:t>
      </w:r>
      <w:r w:rsidRPr="00D76921">
        <w:rPr>
          <w:rFonts w:ascii="Cambria" w:hAnsi="Cambria"/>
          <w:color w:val="auto"/>
          <w:sz w:val="22"/>
          <w:szCs w:val="22"/>
        </w:rPr>
        <w:t xml:space="preserve">stanowiącym </w:t>
      </w:r>
      <w:r w:rsidRPr="00D76921">
        <w:rPr>
          <w:rFonts w:ascii="Cambria" w:hAnsi="Cambria"/>
          <w:b/>
          <w:bCs/>
          <w:color w:val="auto"/>
          <w:sz w:val="22"/>
          <w:szCs w:val="22"/>
        </w:rPr>
        <w:t xml:space="preserve">załącznik nr </w:t>
      </w:r>
      <w:r w:rsidR="00C904C6">
        <w:rPr>
          <w:rFonts w:ascii="Cambria" w:hAnsi="Cambria"/>
          <w:b/>
          <w:bCs/>
          <w:color w:val="auto"/>
          <w:sz w:val="22"/>
          <w:szCs w:val="22"/>
        </w:rPr>
        <w:t>5</w:t>
      </w:r>
      <w:r w:rsidRPr="00D76921">
        <w:rPr>
          <w:rFonts w:ascii="Cambria" w:hAnsi="Cambria"/>
          <w:b/>
          <w:bCs/>
          <w:color w:val="auto"/>
          <w:sz w:val="22"/>
          <w:szCs w:val="22"/>
        </w:rPr>
        <w:t xml:space="preserve"> </w:t>
      </w:r>
      <w:r w:rsidRPr="00D76921">
        <w:rPr>
          <w:rFonts w:ascii="Cambria" w:hAnsi="Cambria"/>
          <w:color w:val="auto"/>
          <w:sz w:val="22"/>
          <w:szCs w:val="22"/>
        </w:rPr>
        <w:t>do zapytania.</w:t>
      </w:r>
    </w:p>
    <w:p w14:paraId="2B1D26ED" w14:textId="77777777" w:rsidR="00AF4288" w:rsidRPr="0055040D" w:rsidRDefault="00892433" w:rsidP="0055040D">
      <w:pPr>
        <w:pStyle w:val="Default"/>
        <w:spacing w:line="271" w:lineRule="auto"/>
        <w:ind w:left="284" w:hanging="284"/>
        <w:jc w:val="both"/>
        <w:rPr>
          <w:rFonts w:ascii="Cambria" w:hAnsi="Cambria"/>
          <w:sz w:val="22"/>
          <w:szCs w:val="22"/>
        </w:rPr>
      </w:pPr>
      <w:r w:rsidRPr="00D76921">
        <w:rPr>
          <w:rFonts w:ascii="Cambria" w:hAnsi="Cambria"/>
          <w:sz w:val="22"/>
          <w:szCs w:val="22"/>
        </w:rPr>
        <w:t xml:space="preserve">17. Wartość brutto sumy wszystkich pozycji tabeli formularza cenowego stanowi cenę oferty, która będzie stanowiła maksymalną wartość umowy zawartej z wybranym Wykonawcą. </w:t>
      </w:r>
    </w:p>
    <w:p w14:paraId="3305ED7A" w14:textId="77777777" w:rsidR="00A14AE4" w:rsidRDefault="00A14AE4" w:rsidP="00126185">
      <w:pPr>
        <w:spacing w:before="100" w:beforeAutospacing="1" w:after="100" w:afterAutospacing="1"/>
        <w:jc w:val="both"/>
        <w:rPr>
          <w:rFonts w:ascii="Cambria" w:hAnsi="Cambria" w:cs="Times New Roman"/>
          <w:b/>
          <w:sz w:val="22"/>
          <w:szCs w:val="22"/>
          <w:u w:val="single"/>
        </w:rPr>
      </w:pPr>
    </w:p>
    <w:p w14:paraId="186B116A" w14:textId="3FC9927F" w:rsidR="00126185" w:rsidRPr="00D76921" w:rsidRDefault="00126185" w:rsidP="00126185">
      <w:pPr>
        <w:spacing w:before="100" w:beforeAutospacing="1" w:after="100" w:afterAutospacing="1"/>
        <w:jc w:val="both"/>
        <w:rPr>
          <w:rFonts w:ascii="Cambria" w:hAnsi="Cambria" w:cs="Times New Roman"/>
          <w:b/>
          <w:sz w:val="22"/>
          <w:szCs w:val="22"/>
          <w:u w:val="single"/>
        </w:rPr>
      </w:pPr>
      <w:r w:rsidRPr="00D76921">
        <w:rPr>
          <w:rFonts w:ascii="Cambria" w:hAnsi="Cambria" w:cs="Times New Roman"/>
          <w:b/>
          <w:sz w:val="22"/>
          <w:szCs w:val="22"/>
          <w:u w:val="single"/>
        </w:rPr>
        <w:lastRenderedPageBreak/>
        <w:t>VII. PODSTAWY WYKLUCZENIA:</w:t>
      </w:r>
    </w:p>
    <w:p w14:paraId="5E87D5A4" w14:textId="2B412BC5" w:rsidR="00126185" w:rsidRPr="00D76921" w:rsidRDefault="00126185" w:rsidP="00255EBD">
      <w:pPr>
        <w:spacing w:before="100" w:beforeAutospacing="1" w:after="100" w:afterAutospacing="1"/>
        <w:ind w:left="284" w:hanging="284"/>
        <w:jc w:val="both"/>
        <w:rPr>
          <w:rFonts w:ascii="Cambria" w:eastAsia="Times New Roman" w:hAnsi="Cambria" w:cs="Times New Roman"/>
          <w:color w:val="auto"/>
          <w:sz w:val="22"/>
          <w:szCs w:val="22"/>
          <w:lang w:eastAsia="pl-PL"/>
        </w:rPr>
      </w:pPr>
      <w:r w:rsidRPr="00D76921">
        <w:rPr>
          <w:rFonts w:ascii="Cambria" w:eastAsia="Times New Roman" w:hAnsi="Cambria" w:cs="Times New Roman"/>
          <w:color w:val="auto"/>
          <w:sz w:val="22"/>
          <w:szCs w:val="22"/>
          <w:lang w:eastAsia="pl-PL"/>
        </w:rPr>
        <w:t>1. Zamawiający informuje, iż w związku z wejściem w życiem  z dniem 16.04.2022 r. ustawy z dnia 13.04.2022 r. o szczególnych rozwiązaniach w zakresie przeciwdziałania wspieraniu agresji na Ukrainę oraz służących ochronie bezpieczeństwa narodowego (Dz. U. z 202</w:t>
      </w:r>
      <w:r w:rsidR="00947994">
        <w:rPr>
          <w:rFonts w:ascii="Cambria" w:eastAsia="Times New Roman" w:hAnsi="Cambria" w:cs="Times New Roman"/>
          <w:color w:val="auto"/>
          <w:sz w:val="22"/>
          <w:szCs w:val="22"/>
          <w:lang w:eastAsia="pl-PL"/>
        </w:rPr>
        <w:t>3</w:t>
      </w:r>
      <w:r w:rsidRPr="00D76921">
        <w:rPr>
          <w:rFonts w:ascii="Cambria" w:eastAsia="Times New Roman" w:hAnsi="Cambria" w:cs="Times New Roman"/>
          <w:color w:val="auto"/>
          <w:sz w:val="22"/>
          <w:szCs w:val="22"/>
          <w:lang w:eastAsia="pl-PL"/>
        </w:rPr>
        <w:t xml:space="preserve"> r. </w:t>
      </w:r>
      <w:r w:rsidR="00711EE6">
        <w:rPr>
          <w:rFonts w:ascii="Cambria" w:eastAsia="Times New Roman" w:hAnsi="Cambria" w:cs="Times New Roman"/>
          <w:color w:val="auto"/>
          <w:sz w:val="22"/>
          <w:szCs w:val="22"/>
          <w:lang w:eastAsia="pl-PL"/>
        </w:rPr>
        <w:br/>
      </w:r>
      <w:r w:rsidRPr="00D76921">
        <w:rPr>
          <w:rFonts w:ascii="Cambria" w:eastAsia="Times New Roman" w:hAnsi="Cambria" w:cs="Times New Roman"/>
          <w:color w:val="auto"/>
          <w:sz w:val="22"/>
          <w:szCs w:val="22"/>
          <w:lang w:eastAsia="pl-PL"/>
        </w:rPr>
        <w:t xml:space="preserve">poz. </w:t>
      </w:r>
      <w:r w:rsidR="00947994">
        <w:rPr>
          <w:rFonts w:ascii="Cambria" w:eastAsia="Times New Roman" w:hAnsi="Cambria" w:cs="Times New Roman"/>
          <w:color w:val="auto"/>
          <w:sz w:val="22"/>
          <w:szCs w:val="22"/>
          <w:lang w:eastAsia="pl-PL"/>
        </w:rPr>
        <w:t>1497</w:t>
      </w:r>
      <w:r w:rsidRPr="00D76921">
        <w:rPr>
          <w:rFonts w:ascii="Cambria" w:eastAsia="Times New Roman" w:hAnsi="Cambria" w:cs="Times New Roman"/>
          <w:color w:val="auto"/>
          <w:sz w:val="22"/>
          <w:szCs w:val="22"/>
          <w:lang w:eastAsia="pl-PL"/>
        </w:rPr>
        <w:t xml:space="preserve">) – dalej UOBN, która przewiduje w art. 7 ust. 1 obowiązek wykluczenia </w:t>
      </w:r>
      <w:r w:rsidR="00711EE6">
        <w:rPr>
          <w:rFonts w:ascii="Cambria" w:eastAsia="Times New Roman" w:hAnsi="Cambria" w:cs="Times New Roman"/>
          <w:color w:val="auto"/>
          <w:sz w:val="22"/>
          <w:szCs w:val="22"/>
          <w:lang w:eastAsia="pl-PL"/>
        </w:rPr>
        <w:br/>
      </w:r>
      <w:r w:rsidRPr="00D76921">
        <w:rPr>
          <w:rFonts w:ascii="Cambria" w:eastAsia="Times New Roman" w:hAnsi="Cambria" w:cs="Times New Roman"/>
          <w:color w:val="auto"/>
          <w:sz w:val="22"/>
          <w:szCs w:val="22"/>
          <w:lang w:eastAsia="pl-PL"/>
        </w:rPr>
        <w:t>z postępowania o udzielenie zamówienia publicznego, wykluczy:</w:t>
      </w:r>
    </w:p>
    <w:p w14:paraId="1C1BCF05" w14:textId="7B4E3ED8" w:rsidR="00126185" w:rsidRPr="00D76921" w:rsidRDefault="00126185" w:rsidP="00255EBD">
      <w:pPr>
        <w:spacing w:before="100" w:beforeAutospacing="1" w:after="100" w:afterAutospacing="1"/>
        <w:ind w:left="567" w:hanging="283"/>
        <w:jc w:val="both"/>
        <w:rPr>
          <w:rFonts w:ascii="Cambria" w:eastAsia="Times New Roman" w:hAnsi="Cambria" w:cs="Times New Roman"/>
          <w:color w:val="auto"/>
          <w:sz w:val="22"/>
          <w:szCs w:val="22"/>
          <w:lang w:eastAsia="pl-PL"/>
        </w:rPr>
      </w:pPr>
      <w:r w:rsidRPr="00D76921">
        <w:rPr>
          <w:rFonts w:ascii="Cambria" w:eastAsia="Times New Roman" w:hAnsi="Cambria" w:cs="Times New Roman"/>
          <w:color w:val="auto"/>
          <w:sz w:val="22"/>
          <w:szCs w:val="22"/>
          <w:lang w:eastAsia="pl-PL"/>
        </w:rPr>
        <w:t xml:space="preserve"> 1) wykonawcę oraz uczestnika konkursu wymienionego w wykazach określonych w </w:t>
      </w:r>
      <w:hyperlink r:id="rId16" w:anchor="/document/67607987?cm=DOCUMENT" w:history="1">
        <w:r w:rsidRPr="00D76921">
          <w:rPr>
            <w:rFonts w:ascii="Cambria" w:eastAsia="Times New Roman" w:hAnsi="Cambria" w:cs="Times New Roman"/>
            <w:color w:val="0000FF"/>
            <w:sz w:val="22"/>
            <w:szCs w:val="22"/>
            <w:u w:val="single"/>
            <w:lang w:eastAsia="pl-PL"/>
          </w:rPr>
          <w:t>rozporządzeniu</w:t>
        </w:r>
      </w:hyperlink>
      <w:r w:rsidRPr="00D76921">
        <w:rPr>
          <w:rFonts w:ascii="Cambria" w:eastAsia="Times New Roman" w:hAnsi="Cambria" w:cs="Times New Roman"/>
          <w:color w:val="auto"/>
          <w:sz w:val="22"/>
          <w:szCs w:val="22"/>
          <w:lang w:eastAsia="pl-PL"/>
        </w:rPr>
        <w:t xml:space="preserve"> 765/2006 i </w:t>
      </w:r>
      <w:hyperlink r:id="rId17" w:anchor="/document/68410867?cm=DOCUMENT" w:history="1">
        <w:r w:rsidRPr="00D76921">
          <w:rPr>
            <w:rFonts w:ascii="Cambria" w:eastAsia="Times New Roman" w:hAnsi="Cambria" w:cs="Times New Roman"/>
            <w:color w:val="0000FF"/>
            <w:sz w:val="22"/>
            <w:szCs w:val="22"/>
            <w:u w:val="single"/>
            <w:lang w:eastAsia="pl-PL"/>
          </w:rPr>
          <w:t>rozporządzeniu</w:t>
        </w:r>
      </w:hyperlink>
      <w:r w:rsidRPr="00D76921">
        <w:rPr>
          <w:rFonts w:ascii="Cambria" w:eastAsia="Times New Roman" w:hAnsi="Cambria" w:cs="Times New Roman"/>
          <w:color w:val="auto"/>
          <w:sz w:val="22"/>
          <w:szCs w:val="22"/>
          <w:lang w:eastAsia="pl-PL"/>
        </w:rPr>
        <w:t xml:space="preserve"> 269/2014 albo wpisanego na listę </w:t>
      </w:r>
      <w:r w:rsidR="00711EE6">
        <w:rPr>
          <w:rFonts w:ascii="Cambria" w:eastAsia="Times New Roman" w:hAnsi="Cambria" w:cs="Times New Roman"/>
          <w:color w:val="auto"/>
          <w:sz w:val="22"/>
          <w:szCs w:val="22"/>
          <w:lang w:eastAsia="pl-PL"/>
        </w:rPr>
        <w:br/>
      </w:r>
      <w:r w:rsidRPr="00D76921">
        <w:rPr>
          <w:rFonts w:ascii="Cambria" w:eastAsia="Times New Roman" w:hAnsi="Cambria" w:cs="Times New Roman"/>
          <w:color w:val="auto"/>
          <w:sz w:val="22"/>
          <w:szCs w:val="22"/>
          <w:lang w:eastAsia="pl-PL"/>
        </w:rPr>
        <w:t xml:space="preserve">na podstawie decyzji w sprawie wpisu na listę rozstrzygającej o zastosowaniu środka, </w:t>
      </w:r>
      <w:r w:rsidR="00711EE6">
        <w:rPr>
          <w:rFonts w:ascii="Cambria" w:eastAsia="Times New Roman" w:hAnsi="Cambria" w:cs="Times New Roman"/>
          <w:color w:val="auto"/>
          <w:sz w:val="22"/>
          <w:szCs w:val="22"/>
          <w:lang w:eastAsia="pl-PL"/>
        </w:rPr>
        <w:br/>
      </w:r>
      <w:r w:rsidRPr="00D76921">
        <w:rPr>
          <w:rFonts w:ascii="Cambria" w:eastAsia="Times New Roman" w:hAnsi="Cambria" w:cs="Times New Roman"/>
          <w:color w:val="auto"/>
          <w:sz w:val="22"/>
          <w:szCs w:val="22"/>
          <w:lang w:eastAsia="pl-PL"/>
        </w:rPr>
        <w:t>o którym mowa w art. 1 pkt 3;</w:t>
      </w:r>
    </w:p>
    <w:p w14:paraId="71E1AF81" w14:textId="77777777" w:rsidR="00126185" w:rsidRPr="00D76921" w:rsidRDefault="00126185" w:rsidP="00255EBD">
      <w:pPr>
        <w:widowControl/>
        <w:suppressAutoHyphens w:val="0"/>
        <w:spacing w:before="100" w:beforeAutospacing="1" w:after="100" w:afterAutospacing="1"/>
        <w:ind w:left="567" w:hanging="283"/>
        <w:jc w:val="both"/>
        <w:rPr>
          <w:rFonts w:ascii="Cambria" w:eastAsia="Times New Roman" w:hAnsi="Cambria" w:cs="Times New Roman"/>
          <w:color w:val="auto"/>
          <w:sz w:val="22"/>
          <w:szCs w:val="22"/>
          <w:lang w:eastAsia="pl-PL"/>
        </w:rPr>
      </w:pPr>
      <w:r w:rsidRPr="00D76921">
        <w:rPr>
          <w:rFonts w:ascii="Cambria" w:eastAsia="Times New Roman" w:hAnsi="Cambria" w:cs="Times New Roman"/>
          <w:color w:val="auto"/>
          <w:sz w:val="22"/>
          <w:szCs w:val="22"/>
          <w:lang w:eastAsia="pl-PL"/>
        </w:rPr>
        <w:t xml:space="preserve">2) wykonawcę oraz uczestnika konkursu, którego beneficjentem rzeczywistym w rozumieniu </w:t>
      </w:r>
      <w:hyperlink r:id="rId18" w:anchor="/document/18708093?cm=DOCUMENT" w:history="1">
        <w:r w:rsidRPr="00D76921">
          <w:rPr>
            <w:rFonts w:ascii="Cambria" w:eastAsia="Times New Roman" w:hAnsi="Cambria" w:cs="Times New Roman"/>
            <w:color w:val="0000FF"/>
            <w:sz w:val="22"/>
            <w:szCs w:val="22"/>
            <w:u w:val="single"/>
            <w:lang w:eastAsia="pl-PL"/>
          </w:rPr>
          <w:t>ustawy</w:t>
        </w:r>
      </w:hyperlink>
      <w:r w:rsidRPr="00D76921">
        <w:rPr>
          <w:rFonts w:ascii="Cambria" w:eastAsia="Times New Roman" w:hAnsi="Cambria" w:cs="Times New Roman"/>
          <w:color w:val="auto"/>
          <w:sz w:val="22"/>
          <w:szCs w:val="22"/>
          <w:lang w:eastAsia="pl-PL"/>
        </w:rPr>
        <w:t xml:space="preserve"> z dnia 1 marca 2018 r. o przeciwdziałaniu praniu pieniędzy oraz finansowaniu terroryzmu (Dz. U. z 2022 r. poz. 593 i 655) jest osoba wymieniona w wykazach określonyc</w:t>
      </w:r>
      <w:r w:rsidR="00711EE6">
        <w:rPr>
          <w:rFonts w:ascii="Cambria" w:eastAsia="Times New Roman" w:hAnsi="Cambria" w:cs="Times New Roman"/>
          <w:color w:val="auto"/>
          <w:sz w:val="22"/>
          <w:szCs w:val="22"/>
          <w:lang w:eastAsia="pl-PL"/>
        </w:rPr>
        <w:t>h</w:t>
      </w:r>
      <w:r w:rsidRPr="00D76921">
        <w:rPr>
          <w:rFonts w:ascii="Cambria" w:eastAsia="Times New Roman" w:hAnsi="Cambria" w:cs="Times New Roman"/>
          <w:color w:val="auto"/>
          <w:sz w:val="22"/>
          <w:szCs w:val="22"/>
          <w:lang w:eastAsia="pl-PL"/>
        </w:rPr>
        <w:t xml:space="preserve"> w </w:t>
      </w:r>
      <w:hyperlink r:id="rId19" w:anchor="/document/67607987?cm=DOCUMENT" w:history="1">
        <w:r w:rsidRPr="00D76921">
          <w:rPr>
            <w:rFonts w:ascii="Cambria" w:eastAsia="Times New Roman" w:hAnsi="Cambria" w:cs="Times New Roman"/>
            <w:color w:val="0000FF"/>
            <w:sz w:val="22"/>
            <w:szCs w:val="22"/>
            <w:u w:val="single"/>
            <w:lang w:eastAsia="pl-PL"/>
          </w:rPr>
          <w:t>rozporządzeniu</w:t>
        </w:r>
      </w:hyperlink>
      <w:r w:rsidRPr="00D76921">
        <w:rPr>
          <w:rFonts w:ascii="Cambria" w:eastAsia="Times New Roman" w:hAnsi="Cambria" w:cs="Times New Roman"/>
          <w:color w:val="auto"/>
          <w:sz w:val="22"/>
          <w:szCs w:val="22"/>
          <w:lang w:eastAsia="pl-PL"/>
        </w:rPr>
        <w:t xml:space="preserve"> 765/2006 i </w:t>
      </w:r>
      <w:hyperlink r:id="rId20" w:anchor="/document/68410867?cm=DOCUMENT" w:history="1">
        <w:r w:rsidRPr="00D76921">
          <w:rPr>
            <w:rFonts w:ascii="Cambria" w:eastAsia="Times New Roman" w:hAnsi="Cambria" w:cs="Times New Roman"/>
            <w:color w:val="0000FF"/>
            <w:sz w:val="22"/>
            <w:szCs w:val="22"/>
            <w:u w:val="single"/>
            <w:lang w:eastAsia="pl-PL"/>
          </w:rPr>
          <w:t>rozporządzeniu</w:t>
        </w:r>
      </w:hyperlink>
      <w:r w:rsidRPr="00D76921">
        <w:rPr>
          <w:rFonts w:ascii="Cambria" w:eastAsia="Times New Roman" w:hAnsi="Cambria" w:cs="Times New Roman"/>
          <w:color w:val="auto"/>
          <w:sz w:val="22"/>
          <w:szCs w:val="22"/>
          <w:lang w:eastAsia="pl-PL"/>
        </w:rPr>
        <w:t xml:space="preserve"> 269/2014 albo wpisana </w:t>
      </w:r>
      <w:r w:rsidR="00711EE6">
        <w:rPr>
          <w:rFonts w:ascii="Cambria" w:eastAsia="Times New Roman" w:hAnsi="Cambria" w:cs="Times New Roman"/>
          <w:color w:val="auto"/>
          <w:sz w:val="22"/>
          <w:szCs w:val="22"/>
          <w:lang w:eastAsia="pl-PL"/>
        </w:rPr>
        <w:br/>
      </w:r>
      <w:r w:rsidRPr="00D76921">
        <w:rPr>
          <w:rFonts w:ascii="Cambria" w:eastAsia="Times New Roman" w:hAnsi="Cambria" w:cs="Times New Roman"/>
          <w:color w:val="auto"/>
          <w:sz w:val="22"/>
          <w:szCs w:val="22"/>
          <w:lang w:eastAsia="pl-PL"/>
        </w:rPr>
        <w:t xml:space="preserve">na listę lub będąca takim beneficjentem rzeczywistym od dnia 24 lutego 2022 r., o ile została wpisana na listę na podstawie decyzji w sprawie wpisu na listę rozstrzygającej </w:t>
      </w:r>
      <w:r w:rsidR="00752068">
        <w:rPr>
          <w:rFonts w:ascii="Cambria" w:eastAsia="Times New Roman" w:hAnsi="Cambria" w:cs="Times New Roman"/>
          <w:color w:val="auto"/>
          <w:sz w:val="22"/>
          <w:szCs w:val="22"/>
          <w:lang w:eastAsia="pl-PL"/>
        </w:rPr>
        <w:br/>
      </w:r>
      <w:r w:rsidRPr="00D76921">
        <w:rPr>
          <w:rFonts w:ascii="Cambria" w:eastAsia="Times New Roman" w:hAnsi="Cambria" w:cs="Times New Roman"/>
          <w:color w:val="auto"/>
          <w:sz w:val="22"/>
          <w:szCs w:val="22"/>
          <w:lang w:eastAsia="pl-PL"/>
        </w:rPr>
        <w:t>o zastosowaniu środka, o którym mowa w art. 1 pkt 3;</w:t>
      </w:r>
    </w:p>
    <w:p w14:paraId="7A16ED02" w14:textId="5AC37E03" w:rsidR="00126185" w:rsidRPr="00D76921" w:rsidRDefault="00126185" w:rsidP="00255EBD">
      <w:pPr>
        <w:spacing w:before="100" w:beforeAutospacing="1" w:after="100" w:afterAutospacing="1"/>
        <w:ind w:left="426" w:hanging="284"/>
        <w:jc w:val="both"/>
        <w:rPr>
          <w:rFonts w:ascii="Cambria" w:eastAsia="Times New Roman" w:hAnsi="Cambria" w:cs="Times New Roman"/>
          <w:color w:val="auto"/>
          <w:sz w:val="22"/>
          <w:szCs w:val="22"/>
          <w:lang w:eastAsia="pl-PL"/>
        </w:rPr>
      </w:pPr>
      <w:r w:rsidRPr="00D76921">
        <w:rPr>
          <w:rFonts w:ascii="Cambria" w:eastAsia="Times New Roman" w:hAnsi="Cambria" w:cs="Times New Roman"/>
          <w:color w:val="auto"/>
          <w:sz w:val="22"/>
          <w:szCs w:val="22"/>
          <w:lang w:eastAsia="pl-PL"/>
        </w:rPr>
        <w:t xml:space="preserve">3) wykonawcę oraz uczestnika konkursu, którego jednostką dominującą w rozumieniu </w:t>
      </w:r>
      <w:hyperlink r:id="rId21" w:anchor="/document/16796295?unitId=art(3)ust(1)pkt(37)&amp;cm=DOCUMENT" w:history="1">
        <w:r w:rsidRPr="00D76921">
          <w:rPr>
            <w:rFonts w:ascii="Cambria" w:eastAsia="Times New Roman" w:hAnsi="Cambria" w:cs="Times New Roman"/>
            <w:color w:val="0000FF"/>
            <w:sz w:val="22"/>
            <w:szCs w:val="22"/>
            <w:u w:val="single"/>
            <w:lang w:eastAsia="pl-PL"/>
          </w:rPr>
          <w:t>art. 3 ust. 1 pkt 37</w:t>
        </w:r>
      </w:hyperlink>
      <w:r w:rsidRPr="00D76921">
        <w:rPr>
          <w:rFonts w:ascii="Cambria" w:eastAsia="Times New Roman" w:hAnsi="Cambria" w:cs="Times New Roman"/>
          <w:color w:val="auto"/>
          <w:sz w:val="22"/>
          <w:szCs w:val="22"/>
          <w:lang w:eastAsia="pl-PL"/>
        </w:rPr>
        <w:t xml:space="preserve"> ustawy z dnia 29 września 1994 r. o rachunkowości (Dz. U. z </w:t>
      </w:r>
      <w:r w:rsidR="00041807" w:rsidRPr="00D76921">
        <w:rPr>
          <w:rFonts w:ascii="Cambria" w:eastAsia="Times New Roman" w:hAnsi="Cambria" w:cs="Times New Roman"/>
          <w:color w:val="auto"/>
          <w:sz w:val="22"/>
          <w:szCs w:val="22"/>
          <w:lang w:eastAsia="pl-PL"/>
        </w:rPr>
        <w:t>202</w:t>
      </w:r>
      <w:r w:rsidR="00041807">
        <w:rPr>
          <w:rFonts w:ascii="Cambria" w:eastAsia="Times New Roman" w:hAnsi="Cambria" w:cs="Times New Roman"/>
          <w:color w:val="auto"/>
          <w:sz w:val="22"/>
          <w:szCs w:val="22"/>
          <w:lang w:eastAsia="pl-PL"/>
        </w:rPr>
        <w:t>3</w:t>
      </w:r>
      <w:r w:rsidRPr="00D76921">
        <w:rPr>
          <w:rFonts w:ascii="Cambria" w:eastAsia="Times New Roman" w:hAnsi="Cambria" w:cs="Times New Roman"/>
          <w:color w:val="auto"/>
          <w:sz w:val="22"/>
          <w:szCs w:val="22"/>
          <w:lang w:eastAsia="pl-PL"/>
        </w:rPr>
        <w:t xml:space="preserve">r. poz. </w:t>
      </w:r>
      <w:r w:rsidR="00041807">
        <w:rPr>
          <w:rFonts w:ascii="Cambria" w:eastAsia="Times New Roman" w:hAnsi="Cambria" w:cs="Times New Roman"/>
          <w:color w:val="auto"/>
          <w:sz w:val="22"/>
          <w:szCs w:val="22"/>
          <w:lang w:eastAsia="pl-PL"/>
        </w:rPr>
        <w:t>120</w:t>
      </w:r>
      <w:r w:rsidRPr="00D76921">
        <w:rPr>
          <w:rFonts w:ascii="Cambria" w:eastAsia="Times New Roman" w:hAnsi="Cambria" w:cs="Times New Roman"/>
          <w:color w:val="auto"/>
          <w:sz w:val="22"/>
          <w:szCs w:val="22"/>
          <w:lang w:eastAsia="pl-PL"/>
        </w:rPr>
        <w:t xml:space="preserve">) jest podmiot wymieniony w wykazach określonych w </w:t>
      </w:r>
      <w:hyperlink r:id="rId22" w:anchor="/document/67607987?cm=DOCUMENT" w:history="1">
        <w:r w:rsidRPr="00D76921">
          <w:rPr>
            <w:rFonts w:ascii="Cambria" w:eastAsia="Times New Roman" w:hAnsi="Cambria" w:cs="Times New Roman"/>
            <w:color w:val="0000FF"/>
            <w:sz w:val="22"/>
            <w:szCs w:val="22"/>
            <w:u w:val="single"/>
            <w:lang w:eastAsia="pl-PL"/>
          </w:rPr>
          <w:t>rozporządzeniu</w:t>
        </w:r>
      </w:hyperlink>
      <w:r w:rsidRPr="00D76921">
        <w:rPr>
          <w:rFonts w:ascii="Cambria" w:eastAsia="Times New Roman" w:hAnsi="Cambria" w:cs="Times New Roman"/>
          <w:color w:val="auto"/>
          <w:sz w:val="22"/>
          <w:szCs w:val="22"/>
          <w:lang w:eastAsia="pl-PL"/>
        </w:rPr>
        <w:t xml:space="preserve"> 765/2006 i </w:t>
      </w:r>
      <w:hyperlink r:id="rId23" w:anchor="/document/68410867?cm=DOCUMENT" w:history="1">
        <w:r w:rsidRPr="00D76921">
          <w:rPr>
            <w:rFonts w:ascii="Cambria" w:eastAsia="Times New Roman" w:hAnsi="Cambria" w:cs="Times New Roman"/>
            <w:color w:val="0000FF"/>
            <w:sz w:val="22"/>
            <w:szCs w:val="22"/>
            <w:u w:val="single"/>
            <w:lang w:eastAsia="pl-PL"/>
          </w:rPr>
          <w:t>rozporządzeniu</w:t>
        </w:r>
      </w:hyperlink>
      <w:r w:rsidRPr="00D76921">
        <w:rPr>
          <w:rFonts w:ascii="Cambria" w:eastAsia="Times New Roman" w:hAnsi="Cambria" w:cs="Times New Roman"/>
          <w:color w:val="auto"/>
          <w:sz w:val="22"/>
          <w:szCs w:val="22"/>
          <w:lang w:eastAsia="pl-PL"/>
        </w:rPr>
        <w:t xml:space="preserve"> 269/2014 albo wpisany na listę lub będący taką jednostką dominującą od dnia 24 lutego 2022 r., o ile został wpisany na listę na podstawie decyzji </w:t>
      </w:r>
      <w:r w:rsidR="00752068">
        <w:rPr>
          <w:rFonts w:ascii="Cambria" w:eastAsia="Times New Roman" w:hAnsi="Cambria" w:cs="Times New Roman"/>
          <w:color w:val="auto"/>
          <w:sz w:val="22"/>
          <w:szCs w:val="22"/>
          <w:lang w:eastAsia="pl-PL"/>
        </w:rPr>
        <w:br/>
      </w:r>
      <w:r w:rsidRPr="00D76921">
        <w:rPr>
          <w:rFonts w:ascii="Cambria" w:eastAsia="Times New Roman" w:hAnsi="Cambria" w:cs="Times New Roman"/>
          <w:color w:val="auto"/>
          <w:sz w:val="22"/>
          <w:szCs w:val="22"/>
          <w:lang w:eastAsia="pl-PL"/>
        </w:rPr>
        <w:t>w sprawie wpisu na listę rozstrzygającej o zastosowaniu środka, o którym mowa w art. 1 pkt 3,</w:t>
      </w:r>
    </w:p>
    <w:p w14:paraId="5C8F5D63" w14:textId="77777777" w:rsidR="00126185" w:rsidRPr="00D76921" w:rsidRDefault="00126185" w:rsidP="00255EBD">
      <w:pPr>
        <w:spacing w:before="100" w:beforeAutospacing="1" w:after="100" w:afterAutospacing="1"/>
        <w:ind w:left="284" w:hanging="284"/>
        <w:jc w:val="both"/>
        <w:rPr>
          <w:rFonts w:ascii="Cambria" w:eastAsia="Times New Roman" w:hAnsi="Cambria" w:cs="Times New Roman"/>
          <w:color w:val="auto"/>
          <w:sz w:val="22"/>
          <w:szCs w:val="22"/>
          <w:lang w:eastAsia="pl-PL"/>
        </w:rPr>
      </w:pPr>
      <w:r w:rsidRPr="00D76921">
        <w:rPr>
          <w:rStyle w:val="size"/>
          <w:rFonts w:ascii="Cambria" w:hAnsi="Cambria"/>
          <w:sz w:val="22"/>
          <w:szCs w:val="22"/>
        </w:rPr>
        <w:t xml:space="preserve">2. Zamawiający w celu weryfikacji podstaw wykluczenia wymaga złożenia wraz z ofertą oświadczenia Wykonawcy dot. okoliczności wskazanych w ust. 1 niniejszego rozdziału, zgodnie z wzorem stanowiącym </w:t>
      </w:r>
      <w:r w:rsidRPr="00C678F1">
        <w:rPr>
          <w:rStyle w:val="size"/>
          <w:rFonts w:ascii="Cambria" w:hAnsi="Cambria"/>
          <w:b/>
          <w:bCs/>
          <w:sz w:val="22"/>
          <w:szCs w:val="22"/>
          <w:highlight w:val="yellow"/>
        </w:rPr>
        <w:t>załącznik nr 3</w:t>
      </w:r>
      <w:r w:rsidRPr="00D76921">
        <w:rPr>
          <w:rStyle w:val="size"/>
          <w:rFonts w:ascii="Cambria" w:hAnsi="Cambria"/>
          <w:sz w:val="22"/>
          <w:szCs w:val="22"/>
        </w:rPr>
        <w:t xml:space="preserve"> do niniejszego zapytania ofertowego.</w:t>
      </w:r>
    </w:p>
    <w:p w14:paraId="02FE7BF4" w14:textId="77777777" w:rsidR="00126185" w:rsidRPr="00D76921" w:rsidRDefault="00126185" w:rsidP="00255EBD">
      <w:pPr>
        <w:spacing w:line="271" w:lineRule="auto"/>
        <w:ind w:left="284" w:hanging="284"/>
        <w:jc w:val="both"/>
        <w:rPr>
          <w:rFonts w:ascii="Cambria" w:hAnsi="Cambria"/>
          <w:sz w:val="22"/>
          <w:szCs w:val="22"/>
        </w:rPr>
      </w:pPr>
      <w:r w:rsidRPr="00D76921">
        <w:rPr>
          <w:rFonts w:ascii="Cambria" w:hAnsi="Cambria"/>
          <w:sz w:val="22"/>
          <w:szCs w:val="22"/>
        </w:rPr>
        <w:t>3. Zamawiający odrzuca ofertę wykonawcy wykluczonego na podstawie przesłanek wymienionych w ust. 1.</w:t>
      </w:r>
    </w:p>
    <w:p w14:paraId="77E60313" w14:textId="77777777" w:rsidR="00B36DFC" w:rsidRPr="00D76921" w:rsidRDefault="00B36DFC">
      <w:pPr>
        <w:spacing w:line="360" w:lineRule="auto"/>
        <w:jc w:val="both"/>
        <w:rPr>
          <w:rFonts w:ascii="Cambria" w:hAnsi="Cambria" w:cs="Times New Roman"/>
          <w:b/>
          <w:sz w:val="22"/>
          <w:szCs w:val="22"/>
          <w:u w:val="single"/>
        </w:rPr>
      </w:pPr>
    </w:p>
    <w:p w14:paraId="4E10DC07" w14:textId="77777777" w:rsidR="00B36DFC" w:rsidRPr="00D76921" w:rsidRDefault="00B36DFC">
      <w:pPr>
        <w:spacing w:line="360" w:lineRule="auto"/>
        <w:jc w:val="both"/>
        <w:rPr>
          <w:rFonts w:ascii="Cambria" w:hAnsi="Cambria"/>
          <w:sz w:val="22"/>
          <w:szCs w:val="22"/>
        </w:rPr>
      </w:pPr>
      <w:r w:rsidRPr="00D76921">
        <w:rPr>
          <w:rFonts w:ascii="Cambria" w:hAnsi="Cambria" w:cs="Times New Roman"/>
          <w:b/>
          <w:sz w:val="22"/>
          <w:szCs w:val="22"/>
          <w:u w:val="single"/>
        </w:rPr>
        <w:t>VII</w:t>
      </w:r>
      <w:r w:rsidR="00126185" w:rsidRPr="00D76921">
        <w:rPr>
          <w:rFonts w:ascii="Cambria" w:hAnsi="Cambria" w:cs="Times New Roman"/>
          <w:b/>
          <w:sz w:val="22"/>
          <w:szCs w:val="22"/>
          <w:u w:val="single"/>
        </w:rPr>
        <w:t>I</w:t>
      </w:r>
      <w:r w:rsidRPr="00D76921">
        <w:rPr>
          <w:rFonts w:ascii="Cambria" w:hAnsi="Cambria" w:cs="Times New Roman"/>
          <w:b/>
          <w:sz w:val="22"/>
          <w:szCs w:val="22"/>
          <w:u w:val="single"/>
        </w:rPr>
        <w:t>. MIEJSCE I TERMIN ZŁOŻENIA OFERTY</w:t>
      </w:r>
    </w:p>
    <w:p w14:paraId="77D5C724" w14:textId="136D2291" w:rsidR="00126185" w:rsidRPr="00D76921" w:rsidRDefault="00126185" w:rsidP="00126185">
      <w:pPr>
        <w:widowControl/>
        <w:suppressAutoHyphens w:val="0"/>
        <w:spacing w:line="271" w:lineRule="auto"/>
        <w:jc w:val="both"/>
        <w:rPr>
          <w:rFonts w:ascii="Cambria" w:hAnsi="Cambria" w:cs="Times New Roman"/>
          <w:bCs/>
          <w:sz w:val="22"/>
          <w:szCs w:val="22"/>
        </w:rPr>
      </w:pPr>
      <w:r w:rsidRPr="00D76921">
        <w:rPr>
          <w:rFonts w:ascii="Cambria" w:hAnsi="Cambria" w:cs="Times New Roman"/>
          <w:sz w:val="22"/>
          <w:szCs w:val="22"/>
          <w:highlight w:val="yellow"/>
        </w:rPr>
        <w:t>Oferty należy składać do dnia</w:t>
      </w:r>
      <w:r w:rsidR="004D5A91">
        <w:rPr>
          <w:rFonts w:ascii="Cambria" w:hAnsi="Cambria" w:cs="Times New Roman"/>
          <w:b/>
          <w:sz w:val="22"/>
          <w:szCs w:val="22"/>
          <w:highlight w:val="yellow"/>
        </w:rPr>
        <w:t xml:space="preserve"> </w:t>
      </w:r>
      <w:r w:rsidR="007102B8">
        <w:rPr>
          <w:rFonts w:ascii="Cambria" w:hAnsi="Cambria" w:cs="Times New Roman"/>
          <w:b/>
          <w:sz w:val="22"/>
          <w:szCs w:val="22"/>
          <w:highlight w:val="yellow"/>
        </w:rPr>
        <w:t>13</w:t>
      </w:r>
      <w:r w:rsidR="00CC6B9B">
        <w:rPr>
          <w:rFonts w:ascii="Cambria" w:hAnsi="Cambria" w:cs="Times New Roman"/>
          <w:b/>
          <w:sz w:val="22"/>
          <w:szCs w:val="22"/>
          <w:highlight w:val="yellow"/>
        </w:rPr>
        <w:t>.</w:t>
      </w:r>
      <w:r w:rsidR="002178BB">
        <w:rPr>
          <w:rFonts w:ascii="Cambria" w:hAnsi="Cambria" w:cs="Times New Roman"/>
          <w:b/>
          <w:sz w:val="22"/>
          <w:szCs w:val="22"/>
          <w:highlight w:val="yellow"/>
        </w:rPr>
        <w:t>10</w:t>
      </w:r>
      <w:r w:rsidR="00CC6B9B">
        <w:rPr>
          <w:rFonts w:ascii="Cambria" w:hAnsi="Cambria" w:cs="Times New Roman"/>
          <w:b/>
          <w:sz w:val="22"/>
          <w:szCs w:val="22"/>
          <w:highlight w:val="yellow"/>
        </w:rPr>
        <w:t>.</w:t>
      </w:r>
      <w:r w:rsidRPr="00D76921">
        <w:rPr>
          <w:rFonts w:ascii="Cambria" w:hAnsi="Cambria" w:cs="Times New Roman"/>
          <w:b/>
          <w:sz w:val="22"/>
          <w:szCs w:val="22"/>
          <w:highlight w:val="yellow"/>
        </w:rPr>
        <w:t>202</w:t>
      </w:r>
      <w:r w:rsidR="002178BB">
        <w:rPr>
          <w:rFonts w:ascii="Cambria" w:hAnsi="Cambria" w:cs="Times New Roman"/>
          <w:b/>
          <w:sz w:val="22"/>
          <w:szCs w:val="22"/>
          <w:highlight w:val="yellow"/>
        </w:rPr>
        <w:t>3</w:t>
      </w:r>
      <w:r w:rsidRPr="00D76921">
        <w:rPr>
          <w:rFonts w:ascii="Cambria" w:hAnsi="Cambria" w:cs="Times New Roman"/>
          <w:b/>
          <w:sz w:val="22"/>
          <w:szCs w:val="22"/>
          <w:highlight w:val="yellow"/>
        </w:rPr>
        <w:t xml:space="preserve"> </w:t>
      </w:r>
      <w:r w:rsidRPr="00D76921">
        <w:rPr>
          <w:rFonts w:ascii="Cambria" w:hAnsi="Cambria" w:cs="Times New Roman"/>
          <w:b/>
          <w:color w:val="auto"/>
          <w:sz w:val="22"/>
          <w:szCs w:val="22"/>
          <w:highlight w:val="yellow"/>
        </w:rPr>
        <w:t>r. do godz. 08:45</w:t>
      </w:r>
      <w:r w:rsidRPr="00D76921">
        <w:rPr>
          <w:rFonts w:ascii="Cambria" w:hAnsi="Cambria" w:cs="Times New Roman"/>
          <w:b/>
          <w:color w:val="auto"/>
          <w:sz w:val="22"/>
          <w:szCs w:val="22"/>
        </w:rPr>
        <w:t xml:space="preserve"> </w:t>
      </w:r>
      <w:r w:rsidRPr="00D76921">
        <w:rPr>
          <w:rFonts w:ascii="Cambria" w:hAnsi="Cambria" w:cs="Times New Roman"/>
          <w:bCs/>
          <w:color w:val="auto"/>
          <w:sz w:val="22"/>
          <w:szCs w:val="22"/>
        </w:rPr>
        <w:t xml:space="preserve">w jednej z form wymienionych </w:t>
      </w:r>
      <w:r w:rsidR="00C1108F">
        <w:rPr>
          <w:rFonts w:ascii="Cambria" w:hAnsi="Cambria" w:cs="Times New Roman"/>
          <w:bCs/>
          <w:color w:val="auto"/>
          <w:sz w:val="22"/>
          <w:szCs w:val="22"/>
        </w:rPr>
        <w:t xml:space="preserve">                   </w:t>
      </w:r>
      <w:r w:rsidRPr="00C1108F">
        <w:rPr>
          <w:rFonts w:ascii="Cambria" w:hAnsi="Cambria" w:cs="Times New Roman"/>
          <w:bCs/>
          <w:color w:val="auto"/>
          <w:sz w:val="22"/>
          <w:szCs w:val="22"/>
        </w:rPr>
        <w:t>w rozdz. V</w:t>
      </w:r>
      <w:r w:rsidR="00C1108F" w:rsidRPr="00C1108F">
        <w:rPr>
          <w:rFonts w:ascii="Cambria" w:hAnsi="Cambria" w:cs="Times New Roman"/>
          <w:bCs/>
          <w:color w:val="auto"/>
          <w:sz w:val="22"/>
          <w:szCs w:val="22"/>
        </w:rPr>
        <w:t>I</w:t>
      </w:r>
      <w:r w:rsidRPr="00C1108F">
        <w:rPr>
          <w:rFonts w:ascii="Cambria" w:hAnsi="Cambria" w:cs="Times New Roman"/>
          <w:bCs/>
          <w:color w:val="auto"/>
          <w:sz w:val="22"/>
          <w:szCs w:val="22"/>
        </w:rPr>
        <w:t xml:space="preserve"> pkt 1 za pośrednictwem</w:t>
      </w:r>
      <w:r w:rsidRPr="00D76921">
        <w:rPr>
          <w:rFonts w:ascii="Cambria" w:hAnsi="Cambria" w:cs="Times New Roman"/>
          <w:bCs/>
          <w:color w:val="auto"/>
          <w:sz w:val="22"/>
          <w:szCs w:val="22"/>
        </w:rPr>
        <w:t xml:space="preserve"> </w:t>
      </w:r>
      <w:r w:rsidRPr="00D76921">
        <w:rPr>
          <w:rFonts w:ascii="Cambria" w:hAnsi="Cambria" w:cs="Times New Roman"/>
          <w:color w:val="auto"/>
          <w:sz w:val="22"/>
          <w:szCs w:val="22"/>
        </w:rPr>
        <w:t xml:space="preserve">platformy zakupowej </w:t>
      </w:r>
      <w:r w:rsidRPr="00D76921">
        <w:rPr>
          <w:rFonts w:ascii="Cambria" w:hAnsi="Cambria" w:cs="Times New Roman"/>
          <w:bCs/>
          <w:color w:val="auto"/>
          <w:sz w:val="22"/>
          <w:szCs w:val="22"/>
        </w:rPr>
        <w:t xml:space="preserve">Open </w:t>
      </w:r>
      <w:proofErr w:type="spellStart"/>
      <w:r w:rsidRPr="00D76921">
        <w:rPr>
          <w:rFonts w:ascii="Cambria" w:hAnsi="Cambria" w:cs="Times New Roman"/>
          <w:bCs/>
          <w:color w:val="auto"/>
          <w:sz w:val="22"/>
          <w:szCs w:val="22"/>
        </w:rPr>
        <w:t>Nexus</w:t>
      </w:r>
      <w:proofErr w:type="spellEnd"/>
      <w:r w:rsidRPr="00D76921">
        <w:rPr>
          <w:rFonts w:ascii="Cambria" w:hAnsi="Cambria" w:cs="Times New Roman"/>
          <w:bCs/>
          <w:color w:val="auto"/>
          <w:sz w:val="22"/>
          <w:szCs w:val="22"/>
        </w:rPr>
        <w:t xml:space="preserve"> lub poczty elektronicznej lub pisemnie na Kancelarię Ogólną Szpitala Nowowiejskiego.</w:t>
      </w:r>
    </w:p>
    <w:p w14:paraId="5F459EAC" w14:textId="77777777" w:rsidR="00B36DFC" w:rsidRPr="00D76921" w:rsidRDefault="00B36DFC">
      <w:pPr>
        <w:widowControl/>
        <w:suppressAutoHyphens w:val="0"/>
        <w:spacing w:before="120"/>
        <w:jc w:val="both"/>
        <w:rPr>
          <w:rFonts w:ascii="Cambria" w:hAnsi="Cambria"/>
          <w:bCs/>
          <w:sz w:val="22"/>
          <w:szCs w:val="22"/>
        </w:rPr>
      </w:pPr>
    </w:p>
    <w:p w14:paraId="0CE50A39" w14:textId="77777777" w:rsidR="00FB4FE0" w:rsidRDefault="00126185">
      <w:pPr>
        <w:widowControl/>
        <w:suppressAutoHyphens w:val="0"/>
        <w:spacing w:before="120"/>
        <w:jc w:val="both"/>
        <w:rPr>
          <w:rFonts w:ascii="Cambria" w:hAnsi="Cambria"/>
          <w:b/>
          <w:bCs/>
          <w:sz w:val="22"/>
          <w:szCs w:val="22"/>
          <w:u w:val="single"/>
        </w:rPr>
      </w:pPr>
      <w:r w:rsidRPr="00D76921">
        <w:rPr>
          <w:rFonts w:ascii="Cambria" w:hAnsi="Cambria"/>
          <w:b/>
          <w:bCs/>
          <w:sz w:val="22"/>
          <w:szCs w:val="22"/>
          <w:u w:val="single"/>
        </w:rPr>
        <w:t>IX</w:t>
      </w:r>
      <w:r w:rsidR="00B36DFC" w:rsidRPr="00D76921">
        <w:rPr>
          <w:rFonts w:ascii="Cambria" w:hAnsi="Cambria"/>
          <w:b/>
          <w:bCs/>
          <w:sz w:val="22"/>
          <w:szCs w:val="22"/>
          <w:u w:val="single"/>
        </w:rPr>
        <w:t>. TERMIN OTWARCIA OFERT</w:t>
      </w:r>
    </w:p>
    <w:p w14:paraId="49C5E919" w14:textId="77777777" w:rsidR="00FB4FE0" w:rsidRPr="00FB4FE0" w:rsidRDefault="00FB4FE0">
      <w:pPr>
        <w:widowControl/>
        <w:suppressAutoHyphens w:val="0"/>
        <w:spacing w:before="120"/>
        <w:jc w:val="both"/>
        <w:rPr>
          <w:rFonts w:ascii="Cambria" w:hAnsi="Cambria"/>
          <w:b/>
          <w:bCs/>
          <w:sz w:val="22"/>
          <w:szCs w:val="22"/>
          <w:u w:val="single"/>
        </w:rPr>
      </w:pPr>
    </w:p>
    <w:p w14:paraId="488C4D5B" w14:textId="13536726" w:rsidR="00126185" w:rsidRPr="00D76921" w:rsidRDefault="00126185" w:rsidP="00126185">
      <w:pPr>
        <w:widowControl/>
        <w:suppressAutoHyphens w:val="0"/>
        <w:spacing w:line="271" w:lineRule="auto"/>
        <w:jc w:val="both"/>
        <w:rPr>
          <w:rFonts w:ascii="Cambria" w:hAnsi="Cambria" w:cs="Times New Roman"/>
          <w:b/>
          <w:sz w:val="22"/>
          <w:szCs w:val="22"/>
        </w:rPr>
      </w:pPr>
      <w:r w:rsidRPr="00D76921">
        <w:rPr>
          <w:rFonts w:ascii="Cambria" w:hAnsi="Cambria" w:cs="Times New Roman"/>
          <w:sz w:val="22"/>
          <w:szCs w:val="22"/>
          <w:highlight w:val="yellow"/>
        </w:rPr>
        <w:t xml:space="preserve">Otwarcie ofert </w:t>
      </w:r>
      <w:r w:rsidR="00752068">
        <w:rPr>
          <w:rFonts w:ascii="Cambria" w:hAnsi="Cambria" w:cs="Times New Roman"/>
          <w:sz w:val="22"/>
          <w:szCs w:val="22"/>
          <w:highlight w:val="yellow"/>
        </w:rPr>
        <w:t>odbędzie się</w:t>
      </w:r>
      <w:r w:rsidRPr="00D76921">
        <w:rPr>
          <w:rFonts w:ascii="Cambria" w:hAnsi="Cambria" w:cs="Times New Roman"/>
          <w:sz w:val="22"/>
          <w:szCs w:val="22"/>
          <w:highlight w:val="yellow"/>
        </w:rPr>
        <w:t xml:space="preserve"> w </w:t>
      </w:r>
      <w:r w:rsidRPr="00D76921">
        <w:rPr>
          <w:rFonts w:ascii="Cambria" w:hAnsi="Cambria" w:cs="Times New Roman"/>
          <w:color w:val="auto"/>
          <w:sz w:val="22"/>
          <w:szCs w:val="22"/>
          <w:highlight w:val="yellow"/>
        </w:rPr>
        <w:t xml:space="preserve">dniu </w:t>
      </w:r>
      <w:r w:rsidR="007102B8">
        <w:rPr>
          <w:rFonts w:ascii="Cambria" w:hAnsi="Cambria" w:cs="Times New Roman"/>
          <w:b/>
          <w:sz w:val="22"/>
          <w:szCs w:val="22"/>
          <w:highlight w:val="yellow"/>
        </w:rPr>
        <w:t>13</w:t>
      </w:r>
      <w:r w:rsidR="00CC6B9B">
        <w:rPr>
          <w:rFonts w:ascii="Cambria" w:hAnsi="Cambria" w:cs="Times New Roman"/>
          <w:b/>
          <w:sz w:val="22"/>
          <w:szCs w:val="22"/>
          <w:highlight w:val="yellow"/>
        </w:rPr>
        <w:t>.</w:t>
      </w:r>
      <w:r w:rsidR="002178BB">
        <w:rPr>
          <w:rFonts w:ascii="Cambria" w:hAnsi="Cambria" w:cs="Times New Roman"/>
          <w:b/>
          <w:sz w:val="22"/>
          <w:szCs w:val="22"/>
          <w:highlight w:val="yellow"/>
        </w:rPr>
        <w:t>10</w:t>
      </w:r>
      <w:r w:rsidR="00CC6B9B">
        <w:rPr>
          <w:rFonts w:ascii="Cambria" w:hAnsi="Cambria" w:cs="Times New Roman"/>
          <w:b/>
          <w:sz w:val="22"/>
          <w:szCs w:val="22"/>
          <w:highlight w:val="yellow"/>
        </w:rPr>
        <w:t>.</w:t>
      </w:r>
      <w:r w:rsidRPr="00D76921">
        <w:rPr>
          <w:rFonts w:ascii="Cambria" w:hAnsi="Cambria" w:cs="Times New Roman"/>
          <w:b/>
          <w:color w:val="auto"/>
          <w:sz w:val="22"/>
          <w:szCs w:val="22"/>
          <w:highlight w:val="yellow"/>
        </w:rPr>
        <w:t>202</w:t>
      </w:r>
      <w:r w:rsidR="002178BB">
        <w:rPr>
          <w:rFonts w:ascii="Cambria" w:hAnsi="Cambria" w:cs="Times New Roman"/>
          <w:b/>
          <w:color w:val="auto"/>
          <w:sz w:val="22"/>
          <w:szCs w:val="22"/>
          <w:highlight w:val="yellow"/>
        </w:rPr>
        <w:t>3</w:t>
      </w:r>
      <w:r w:rsidRPr="00D76921">
        <w:rPr>
          <w:rFonts w:ascii="Cambria" w:hAnsi="Cambria" w:cs="Times New Roman"/>
          <w:b/>
          <w:color w:val="auto"/>
          <w:sz w:val="22"/>
          <w:szCs w:val="22"/>
          <w:highlight w:val="yellow"/>
        </w:rPr>
        <w:t xml:space="preserve"> r.</w:t>
      </w:r>
      <w:r w:rsidRPr="00D76921">
        <w:rPr>
          <w:rFonts w:ascii="Cambria" w:hAnsi="Cambria" w:cs="Times New Roman"/>
          <w:b/>
          <w:color w:val="FF0000"/>
          <w:sz w:val="22"/>
          <w:szCs w:val="22"/>
          <w:highlight w:val="yellow"/>
        </w:rPr>
        <w:t xml:space="preserve"> </w:t>
      </w:r>
      <w:r w:rsidRPr="00D76921">
        <w:rPr>
          <w:rFonts w:ascii="Cambria" w:hAnsi="Cambria" w:cs="Times New Roman"/>
          <w:b/>
          <w:color w:val="auto"/>
          <w:sz w:val="22"/>
          <w:szCs w:val="22"/>
          <w:highlight w:val="yellow"/>
        </w:rPr>
        <w:t>po godz. 09:00</w:t>
      </w:r>
      <w:r w:rsidRPr="00D76921">
        <w:rPr>
          <w:rFonts w:ascii="Cambria" w:hAnsi="Cambria" w:cs="Times New Roman"/>
          <w:sz w:val="22"/>
          <w:szCs w:val="22"/>
        </w:rPr>
        <w:t xml:space="preserve"> w siedzibie Zamawiającego,                      w Dziale</w:t>
      </w:r>
      <w:r w:rsidR="00334BA2">
        <w:rPr>
          <w:rFonts w:ascii="Cambria" w:hAnsi="Cambria" w:cs="Times New Roman"/>
          <w:sz w:val="22"/>
          <w:szCs w:val="22"/>
        </w:rPr>
        <w:t xml:space="preserve"> </w:t>
      </w:r>
      <w:r w:rsidR="00FF0B2F">
        <w:rPr>
          <w:rFonts w:ascii="Cambria" w:hAnsi="Cambria" w:cs="Times New Roman"/>
          <w:sz w:val="22"/>
          <w:szCs w:val="22"/>
        </w:rPr>
        <w:t>Zamówień Publicznych</w:t>
      </w:r>
      <w:r w:rsidRPr="00D76921">
        <w:rPr>
          <w:rFonts w:ascii="Cambria" w:hAnsi="Cambria" w:cs="Times New Roman"/>
          <w:sz w:val="22"/>
          <w:szCs w:val="22"/>
        </w:rPr>
        <w:t xml:space="preserve">, pok. nr </w:t>
      </w:r>
      <w:r w:rsidR="00FF0B2F">
        <w:rPr>
          <w:rFonts w:ascii="Cambria" w:hAnsi="Cambria" w:cs="Times New Roman"/>
          <w:sz w:val="22"/>
          <w:szCs w:val="22"/>
        </w:rPr>
        <w:t>8</w:t>
      </w:r>
      <w:r w:rsidRPr="00D76921">
        <w:rPr>
          <w:rFonts w:ascii="Cambria" w:hAnsi="Cambria" w:cs="Times New Roman"/>
          <w:sz w:val="22"/>
          <w:szCs w:val="22"/>
        </w:rPr>
        <w:t>.</w:t>
      </w:r>
    </w:p>
    <w:p w14:paraId="49807DC4" w14:textId="77777777" w:rsidR="00FB4FE0" w:rsidRPr="00D76921" w:rsidRDefault="00FB4FE0">
      <w:pPr>
        <w:spacing w:line="360" w:lineRule="auto"/>
        <w:rPr>
          <w:rFonts w:ascii="Cambria" w:hAnsi="Cambria" w:cs="Times New Roman"/>
          <w:b/>
          <w:sz w:val="22"/>
          <w:szCs w:val="22"/>
        </w:rPr>
      </w:pPr>
    </w:p>
    <w:p w14:paraId="61659CA5" w14:textId="77777777" w:rsidR="00B36DFC" w:rsidRPr="00D76921" w:rsidRDefault="00B36DFC">
      <w:pPr>
        <w:spacing w:line="360" w:lineRule="auto"/>
        <w:jc w:val="both"/>
        <w:rPr>
          <w:rFonts w:ascii="Cambria" w:hAnsi="Cambria" w:cs="Times New Roman"/>
          <w:sz w:val="22"/>
          <w:szCs w:val="22"/>
        </w:rPr>
      </w:pPr>
      <w:r w:rsidRPr="00D76921">
        <w:rPr>
          <w:rFonts w:ascii="Cambria" w:hAnsi="Cambria" w:cs="Times New Roman"/>
          <w:b/>
          <w:sz w:val="22"/>
          <w:szCs w:val="22"/>
          <w:u w:val="single"/>
        </w:rPr>
        <w:t>X. OFERTA WINNA ZAWIERAĆ</w:t>
      </w:r>
    </w:p>
    <w:p w14:paraId="12375AFC" w14:textId="77777777" w:rsidR="00E26E70" w:rsidRDefault="00C1108F" w:rsidP="007A3B7E">
      <w:pPr>
        <w:numPr>
          <w:ilvl w:val="0"/>
          <w:numId w:val="2"/>
        </w:numPr>
        <w:tabs>
          <w:tab w:val="clear" w:pos="1250"/>
          <w:tab w:val="num" w:pos="426"/>
          <w:tab w:val="num" w:pos="2629"/>
        </w:tabs>
        <w:spacing w:line="271" w:lineRule="auto"/>
        <w:ind w:left="426" w:hanging="426"/>
        <w:jc w:val="both"/>
        <w:rPr>
          <w:rFonts w:ascii="Cambria" w:hAnsi="Cambria" w:cs="Times New Roman"/>
          <w:b/>
          <w:bCs/>
          <w:color w:val="auto"/>
          <w:sz w:val="22"/>
          <w:szCs w:val="22"/>
        </w:rPr>
      </w:pPr>
      <w:r w:rsidRPr="00D76921">
        <w:rPr>
          <w:rFonts w:ascii="Cambria" w:hAnsi="Cambria" w:cs="Times New Roman"/>
          <w:color w:val="auto"/>
          <w:sz w:val="22"/>
          <w:szCs w:val="22"/>
        </w:rPr>
        <w:t xml:space="preserve">Wypełniony i podpisany </w:t>
      </w:r>
      <w:r w:rsidRPr="00D76921">
        <w:rPr>
          <w:rFonts w:ascii="Cambria" w:hAnsi="Cambria" w:cs="Times New Roman"/>
          <w:b/>
          <w:bCs/>
          <w:color w:val="auto"/>
          <w:sz w:val="22"/>
          <w:szCs w:val="22"/>
        </w:rPr>
        <w:t>formularz oferty</w:t>
      </w:r>
      <w:r w:rsidRPr="00D76921">
        <w:rPr>
          <w:rFonts w:ascii="Cambria" w:hAnsi="Cambria" w:cs="Times New Roman"/>
          <w:color w:val="auto"/>
          <w:sz w:val="22"/>
          <w:szCs w:val="22"/>
        </w:rPr>
        <w:t xml:space="preserve"> - zgodnie z wzorem stanowiącym </w:t>
      </w:r>
      <w:r w:rsidRPr="00D76921">
        <w:rPr>
          <w:rFonts w:ascii="Cambria" w:hAnsi="Cambria" w:cs="Times New Roman"/>
          <w:b/>
          <w:bCs/>
          <w:color w:val="auto"/>
          <w:sz w:val="22"/>
          <w:szCs w:val="22"/>
        </w:rPr>
        <w:t xml:space="preserve">załącznik </w:t>
      </w:r>
      <w:r w:rsidR="00752068">
        <w:rPr>
          <w:rFonts w:ascii="Cambria" w:hAnsi="Cambria" w:cs="Times New Roman"/>
          <w:b/>
          <w:bCs/>
          <w:color w:val="auto"/>
          <w:sz w:val="22"/>
          <w:szCs w:val="22"/>
        </w:rPr>
        <w:br/>
      </w:r>
      <w:r w:rsidRPr="00D76921">
        <w:rPr>
          <w:rFonts w:ascii="Cambria" w:hAnsi="Cambria" w:cs="Times New Roman"/>
          <w:b/>
          <w:bCs/>
          <w:color w:val="auto"/>
          <w:sz w:val="22"/>
          <w:szCs w:val="22"/>
        </w:rPr>
        <w:t>nr 1 do niniejszego zapytania</w:t>
      </w:r>
      <w:r w:rsidR="00EA1AC7">
        <w:rPr>
          <w:rFonts w:ascii="Cambria" w:hAnsi="Cambria" w:cs="Times New Roman"/>
          <w:b/>
          <w:bCs/>
          <w:color w:val="auto"/>
          <w:sz w:val="22"/>
          <w:szCs w:val="22"/>
        </w:rPr>
        <w:t>.</w:t>
      </w:r>
    </w:p>
    <w:p w14:paraId="70AA1E61" w14:textId="77777777" w:rsidR="00EA1AC7" w:rsidRPr="00EA1AC7" w:rsidRDefault="00EA1AC7" w:rsidP="00255EBD">
      <w:pPr>
        <w:numPr>
          <w:ilvl w:val="0"/>
          <w:numId w:val="2"/>
        </w:numPr>
        <w:tabs>
          <w:tab w:val="clear" w:pos="1250"/>
          <w:tab w:val="num" w:pos="426"/>
          <w:tab w:val="num" w:pos="2629"/>
        </w:tabs>
        <w:spacing w:line="271" w:lineRule="auto"/>
        <w:ind w:left="426" w:hanging="426"/>
        <w:jc w:val="both"/>
        <w:rPr>
          <w:rFonts w:ascii="Cambria" w:hAnsi="Cambria" w:cs="Times New Roman"/>
          <w:b/>
          <w:bCs/>
          <w:color w:val="auto"/>
          <w:sz w:val="22"/>
          <w:szCs w:val="22"/>
        </w:rPr>
      </w:pPr>
      <w:r w:rsidRPr="00EA1AC7">
        <w:rPr>
          <w:rFonts w:ascii="Cambria" w:hAnsi="Cambria" w:cs="Times New Roman"/>
          <w:color w:val="auto"/>
          <w:sz w:val="22"/>
          <w:szCs w:val="22"/>
        </w:rPr>
        <w:lastRenderedPageBreak/>
        <w:t>Wypełniony i podpisany</w:t>
      </w:r>
      <w:r w:rsidRPr="00EA1AC7">
        <w:rPr>
          <w:rFonts w:ascii="Cambria" w:hAnsi="Cambria" w:cs="Times New Roman"/>
          <w:b/>
          <w:bCs/>
          <w:color w:val="auto"/>
          <w:sz w:val="22"/>
          <w:szCs w:val="22"/>
        </w:rPr>
        <w:t xml:space="preserve"> formularz cenowy - </w:t>
      </w:r>
      <w:r w:rsidRPr="00EA1AC7">
        <w:rPr>
          <w:rFonts w:ascii="Cambria" w:hAnsi="Cambria" w:cs="Times New Roman"/>
          <w:color w:val="auto"/>
          <w:sz w:val="22"/>
          <w:szCs w:val="22"/>
        </w:rPr>
        <w:t>zgodnie z wzorem stanowiącym</w:t>
      </w:r>
      <w:r w:rsidRPr="00EA1AC7">
        <w:rPr>
          <w:rFonts w:ascii="Cambria" w:hAnsi="Cambria" w:cs="Times New Roman"/>
          <w:b/>
          <w:bCs/>
          <w:color w:val="auto"/>
          <w:sz w:val="22"/>
          <w:szCs w:val="22"/>
        </w:rPr>
        <w:t xml:space="preserve"> załącznik </w:t>
      </w:r>
      <w:r w:rsidR="00752068">
        <w:rPr>
          <w:rFonts w:ascii="Cambria" w:hAnsi="Cambria" w:cs="Times New Roman"/>
          <w:b/>
          <w:bCs/>
          <w:color w:val="auto"/>
          <w:sz w:val="22"/>
          <w:szCs w:val="22"/>
        </w:rPr>
        <w:br/>
      </w:r>
      <w:r w:rsidRPr="00EA1AC7">
        <w:rPr>
          <w:rFonts w:ascii="Cambria" w:hAnsi="Cambria" w:cs="Times New Roman"/>
          <w:b/>
          <w:bCs/>
          <w:color w:val="auto"/>
          <w:sz w:val="22"/>
          <w:szCs w:val="22"/>
        </w:rPr>
        <w:t>nr 5 do niniejszego zapytania</w:t>
      </w:r>
      <w:r>
        <w:rPr>
          <w:rFonts w:ascii="Cambria" w:hAnsi="Cambria" w:cs="Times New Roman"/>
          <w:b/>
          <w:bCs/>
          <w:color w:val="auto"/>
          <w:sz w:val="22"/>
          <w:szCs w:val="22"/>
        </w:rPr>
        <w:t>.</w:t>
      </w:r>
    </w:p>
    <w:p w14:paraId="495C6F37" w14:textId="77777777" w:rsidR="00126185" w:rsidRPr="00C1108F" w:rsidRDefault="00B36DFC" w:rsidP="00C1108F">
      <w:pPr>
        <w:numPr>
          <w:ilvl w:val="0"/>
          <w:numId w:val="2"/>
        </w:numPr>
        <w:tabs>
          <w:tab w:val="left" w:pos="420"/>
        </w:tabs>
        <w:spacing w:line="288" w:lineRule="auto"/>
        <w:ind w:left="426" w:hanging="426"/>
        <w:jc w:val="both"/>
        <w:rPr>
          <w:rFonts w:ascii="Cambria" w:hAnsi="Cambria"/>
          <w:sz w:val="22"/>
          <w:szCs w:val="22"/>
        </w:rPr>
      </w:pPr>
      <w:r w:rsidRPr="00D76921">
        <w:rPr>
          <w:rFonts w:ascii="Cambria" w:hAnsi="Cambria" w:cs="Times New Roman"/>
          <w:b/>
          <w:sz w:val="22"/>
          <w:szCs w:val="22"/>
        </w:rPr>
        <w:t>Ponadto Zamawiający wymaga załączenia do oferty następujących dokumentów:</w:t>
      </w:r>
      <w:bookmarkStart w:id="6" w:name="_Hlk73437587"/>
    </w:p>
    <w:p w14:paraId="7A23741B" w14:textId="77777777" w:rsidR="00126185" w:rsidRPr="00D76921" w:rsidRDefault="00126185" w:rsidP="00255EBD">
      <w:pPr>
        <w:numPr>
          <w:ilvl w:val="1"/>
          <w:numId w:val="17"/>
        </w:numPr>
        <w:spacing w:line="271" w:lineRule="auto"/>
        <w:ind w:left="709" w:hanging="283"/>
        <w:jc w:val="both"/>
        <w:rPr>
          <w:rFonts w:ascii="Cambria" w:hAnsi="Cambria" w:cs="Times New Roman"/>
          <w:sz w:val="22"/>
          <w:szCs w:val="22"/>
        </w:rPr>
      </w:pPr>
      <w:bookmarkStart w:id="7" w:name="_Hlk45188962"/>
      <w:r w:rsidRPr="00D76921">
        <w:rPr>
          <w:rFonts w:ascii="Cambria" w:hAnsi="Cambria" w:cs="Times New Roman"/>
          <w:sz w:val="22"/>
          <w:szCs w:val="22"/>
        </w:rPr>
        <w:t xml:space="preserve">aktualnego wydruku z Krajowego Rejestru Sądowego lub z Centralnej Ewidencji </w:t>
      </w:r>
      <w:r w:rsidR="00752068">
        <w:rPr>
          <w:rFonts w:ascii="Cambria" w:hAnsi="Cambria" w:cs="Times New Roman"/>
          <w:sz w:val="22"/>
          <w:szCs w:val="22"/>
        </w:rPr>
        <w:br/>
      </w:r>
      <w:r w:rsidRPr="00D76921">
        <w:rPr>
          <w:rFonts w:ascii="Cambria" w:hAnsi="Cambria" w:cs="Times New Roman"/>
          <w:sz w:val="22"/>
          <w:szCs w:val="22"/>
        </w:rPr>
        <w:t>i Informacji o Działalności Gospodarczej sporządzonego nie wcześniej niż 3 miesiące przed jego złożeniem, jeżeli odrębne przepisy wymagają wpisu do rejestru lub ewidencji,</w:t>
      </w:r>
    </w:p>
    <w:p w14:paraId="3D2A3BED" w14:textId="77777777" w:rsidR="00126185" w:rsidRPr="00D76921" w:rsidRDefault="00126185" w:rsidP="00255EBD">
      <w:pPr>
        <w:numPr>
          <w:ilvl w:val="1"/>
          <w:numId w:val="17"/>
        </w:numPr>
        <w:spacing w:line="271" w:lineRule="auto"/>
        <w:ind w:left="709" w:hanging="283"/>
        <w:jc w:val="both"/>
        <w:rPr>
          <w:rFonts w:ascii="Cambria" w:hAnsi="Cambria" w:cs="Times New Roman"/>
          <w:sz w:val="22"/>
          <w:szCs w:val="22"/>
        </w:rPr>
      </w:pPr>
      <w:r w:rsidRPr="00D76921">
        <w:rPr>
          <w:rFonts w:ascii="Cambria" w:hAnsi="Cambria" w:cs="Times New Roman"/>
          <w:i/>
          <w:iCs/>
          <w:sz w:val="22"/>
          <w:szCs w:val="22"/>
        </w:rPr>
        <w:t xml:space="preserve">w przypadku, gdy ofertę lub załączone do niej dokumenty podpisuje osoba nieujawniona we właściwym rejestrze lub ewidencji do składania oświadczeń woli w imieniu Wykonawcy, do oferty należy załączyć pełnomocnictwo, </w:t>
      </w:r>
    </w:p>
    <w:p w14:paraId="1849C05A" w14:textId="77777777" w:rsidR="00126185" w:rsidRPr="00D76921" w:rsidRDefault="00126185" w:rsidP="00255EBD">
      <w:pPr>
        <w:numPr>
          <w:ilvl w:val="1"/>
          <w:numId w:val="17"/>
        </w:numPr>
        <w:spacing w:line="271" w:lineRule="auto"/>
        <w:ind w:left="709" w:hanging="283"/>
        <w:jc w:val="both"/>
        <w:rPr>
          <w:rFonts w:ascii="Cambria" w:hAnsi="Cambria" w:cs="Times New Roman"/>
          <w:i/>
          <w:iCs/>
          <w:color w:val="auto"/>
          <w:sz w:val="22"/>
          <w:szCs w:val="22"/>
        </w:rPr>
      </w:pPr>
      <w:r w:rsidRPr="00D76921">
        <w:rPr>
          <w:rFonts w:ascii="Cambria" w:hAnsi="Cambria" w:cs="Times New Roman"/>
          <w:i/>
          <w:iCs/>
          <w:color w:val="auto"/>
          <w:sz w:val="22"/>
          <w:szCs w:val="22"/>
        </w:rPr>
        <w:t>pełnomocnictwo dla pełnomocnika do reprezentowania w postępowaniu Wykonawców wspólnie ubiegających się o udzielenie zamówienia - dotyczy ofert składanych przez Wykonawców wspólnie ubiegających się o udzielenie zamówienia</w:t>
      </w:r>
      <w:bookmarkEnd w:id="7"/>
      <w:r w:rsidRPr="00D76921">
        <w:rPr>
          <w:rFonts w:ascii="Cambria" w:hAnsi="Cambria" w:cs="Times New Roman"/>
          <w:i/>
          <w:iCs/>
          <w:color w:val="auto"/>
          <w:sz w:val="22"/>
          <w:szCs w:val="22"/>
        </w:rPr>
        <w:t>,</w:t>
      </w:r>
    </w:p>
    <w:p w14:paraId="6064FA96" w14:textId="3B5F7960" w:rsidR="00B74781" w:rsidRPr="00CF77FA" w:rsidRDefault="00126185" w:rsidP="00255EBD">
      <w:pPr>
        <w:numPr>
          <w:ilvl w:val="1"/>
          <w:numId w:val="17"/>
        </w:numPr>
        <w:spacing w:line="271" w:lineRule="auto"/>
        <w:ind w:left="709" w:hanging="283"/>
        <w:jc w:val="both"/>
        <w:rPr>
          <w:rFonts w:ascii="Cambria" w:hAnsi="Cambria" w:cs="Times New Roman"/>
          <w:i/>
          <w:iCs/>
          <w:color w:val="auto"/>
          <w:sz w:val="22"/>
          <w:szCs w:val="22"/>
        </w:rPr>
      </w:pPr>
      <w:r w:rsidRPr="00D76921">
        <w:rPr>
          <w:rFonts w:ascii="Cambria" w:hAnsi="Cambria" w:cs="Times New Roman"/>
          <w:color w:val="auto"/>
          <w:sz w:val="22"/>
          <w:szCs w:val="22"/>
        </w:rPr>
        <w:t xml:space="preserve">oświadczenia Wykonawcy składanego na podstawie art. 7 ust. 1 ustawy </w:t>
      </w:r>
      <w:r w:rsidRPr="00D76921">
        <w:rPr>
          <w:rFonts w:ascii="Cambria" w:hAnsi="Cambria" w:cs="Calibri"/>
          <w:sz w:val="22"/>
          <w:szCs w:val="22"/>
        </w:rPr>
        <w:t>z dnia</w:t>
      </w:r>
      <w:r w:rsidR="00A91E18">
        <w:rPr>
          <w:rFonts w:ascii="Cambria" w:hAnsi="Cambria" w:cs="Calibri"/>
          <w:sz w:val="22"/>
          <w:szCs w:val="22"/>
        </w:rPr>
        <w:t xml:space="preserve"> </w:t>
      </w:r>
      <w:r w:rsidRPr="00D76921">
        <w:rPr>
          <w:rFonts w:ascii="Cambria" w:hAnsi="Cambria" w:cs="Calibri"/>
          <w:sz w:val="22"/>
          <w:szCs w:val="22"/>
        </w:rPr>
        <w:t>z 13.04.2022 r. o szczególnych rozwiązaniach w zakresie przeciwdziałania wspieraniu agresji na Ukrainę oraz służących ochronie bezpieczeństwa narodowego (Dz. U. z 202</w:t>
      </w:r>
      <w:r w:rsidR="00863C95">
        <w:rPr>
          <w:rFonts w:ascii="Cambria" w:hAnsi="Cambria" w:cs="Calibri"/>
          <w:sz w:val="22"/>
          <w:szCs w:val="22"/>
        </w:rPr>
        <w:t>3</w:t>
      </w:r>
      <w:r w:rsidRPr="00D76921">
        <w:rPr>
          <w:rFonts w:ascii="Cambria" w:hAnsi="Cambria" w:cs="Calibri"/>
          <w:sz w:val="22"/>
          <w:szCs w:val="22"/>
        </w:rPr>
        <w:t xml:space="preserve"> r. poz. </w:t>
      </w:r>
      <w:r w:rsidR="00167FFC">
        <w:rPr>
          <w:rFonts w:ascii="Cambria" w:hAnsi="Cambria" w:cs="Calibri"/>
          <w:sz w:val="22"/>
          <w:szCs w:val="22"/>
        </w:rPr>
        <w:t>1497</w:t>
      </w:r>
      <w:r w:rsidRPr="00D76921">
        <w:rPr>
          <w:rFonts w:ascii="Cambria" w:hAnsi="Cambria" w:cs="Calibri"/>
          <w:sz w:val="22"/>
          <w:szCs w:val="22"/>
        </w:rPr>
        <w:t xml:space="preserve">, zwanej dalej </w:t>
      </w:r>
      <w:r w:rsidR="00752068" w:rsidRPr="00D76921">
        <w:rPr>
          <w:rFonts w:ascii="Cambria" w:hAnsi="Cambria" w:cs="Calibri"/>
          <w:color w:val="auto"/>
          <w:sz w:val="22"/>
          <w:szCs w:val="22"/>
        </w:rPr>
        <w:t>UOBN</w:t>
      </w:r>
      <w:r w:rsidR="00752068">
        <w:rPr>
          <w:rFonts w:ascii="Cambria" w:hAnsi="Cambria" w:cs="Times New Roman"/>
          <w:color w:val="auto"/>
          <w:sz w:val="22"/>
          <w:szCs w:val="22"/>
        </w:rPr>
        <w:t xml:space="preserve"> </w:t>
      </w:r>
      <w:r w:rsidRPr="00D76921">
        <w:rPr>
          <w:rFonts w:ascii="Cambria" w:hAnsi="Cambria" w:cs="Times New Roman"/>
          <w:color w:val="auto"/>
          <w:sz w:val="22"/>
          <w:szCs w:val="22"/>
        </w:rPr>
        <w:t xml:space="preserve">o braku podstaw do wykluczenia z udziału w postępowaniu </w:t>
      </w:r>
      <w:r w:rsidRPr="00D76921">
        <w:rPr>
          <w:rFonts w:ascii="Cambria" w:hAnsi="Cambria" w:cs="Times New Roman"/>
          <w:bCs/>
          <w:color w:val="auto"/>
          <w:sz w:val="22"/>
          <w:szCs w:val="22"/>
        </w:rPr>
        <w:t xml:space="preserve">- zgodnie z wzorem stanowiącym </w:t>
      </w:r>
      <w:r w:rsidRPr="00E26E70">
        <w:rPr>
          <w:rFonts w:ascii="Cambria" w:hAnsi="Cambria" w:cs="Times New Roman"/>
          <w:b/>
          <w:color w:val="auto"/>
          <w:sz w:val="22"/>
          <w:szCs w:val="22"/>
        </w:rPr>
        <w:t>załącznik nr 3 do niniejszego zapytania.</w:t>
      </w:r>
      <w:bookmarkStart w:id="8" w:name="_Hlk73005598"/>
    </w:p>
    <w:p w14:paraId="1CEE27AF" w14:textId="77777777" w:rsidR="00CF77FA" w:rsidRPr="00E26E70" w:rsidRDefault="00CF77FA" w:rsidP="00255EBD">
      <w:pPr>
        <w:numPr>
          <w:ilvl w:val="1"/>
          <w:numId w:val="17"/>
        </w:numPr>
        <w:ind w:left="709" w:hanging="283"/>
        <w:rPr>
          <w:rFonts w:ascii="Cambria" w:hAnsi="Cambria" w:cs="Times New Roman"/>
          <w:b/>
          <w:bCs/>
          <w:i/>
          <w:iCs/>
          <w:color w:val="auto"/>
          <w:sz w:val="22"/>
          <w:szCs w:val="22"/>
          <w:u w:val="single"/>
        </w:rPr>
      </w:pPr>
      <w:r w:rsidRPr="00E26E70">
        <w:rPr>
          <w:rFonts w:ascii="Cambria" w:hAnsi="Cambria" w:cs="Times New Roman"/>
          <w:b/>
          <w:bCs/>
          <w:i/>
          <w:iCs/>
          <w:color w:val="auto"/>
          <w:sz w:val="22"/>
          <w:szCs w:val="22"/>
          <w:u w:val="single"/>
        </w:rPr>
        <w:t>W przypadku składania oferty na:</w:t>
      </w:r>
    </w:p>
    <w:p w14:paraId="77751A38" w14:textId="2DA43D29" w:rsidR="00CF77FA" w:rsidRPr="00EA1AC7" w:rsidRDefault="00EA1AC7" w:rsidP="002178BB">
      <w:pPr>
        <w:spacing w:before="120" w:line="271" w:lineRule="auto"/>
        <w:rPr>
          <w:rFonts w:ascii="Cambria" w:hAnsi="Cambria" w:cs="Times New Roman"/>
          <w:b/>
          <w:bCs/>
          <w:color w:val="auto"/>
          <w:sz w:val="22"/>
          <w:szCs w:val="22"/>
          <w:u w:val="single"/>
        </w:rPr>
      </w:pPr>
      <w:r w:rsidRPr="00EA1AC7">
        <w:rPr>
          <w:rFonts w:ascii="Cambria" w:hAnsi="Cambria" w:cs="Times New Roman"/>
          <w:b/>
          <w:bCs/>
          <w:color w:val="auto"/>
          <w:sz w:val="22"/>
          <w:szCs w:val="22"/>
          <w:u w:val="single"/>
        </w:rPr>
        <w:t>Odbiór i wywóz odpadów innych niż niebezpieczne z obiektów należących do Szpitala Nowowiejskiego</w:t>
      </w:r>
      <w:r>
        <w:rPr>
          <w:rFonts w:ascii="Cambria" w:hAnsi="Cambria" w:cs="Times New Roman"/>
          <w:b/>
          <w:bCs/>
          <w:color w:val="auto"/>
          <w:sz w:val="22"/>
          <w:szCs w:val="22"/>
          <w:u w:val="single"/>
        </w:rPr>
        <w:t xml:space="preserve"> w okresie </w:t>
      </w:r>
      <w:r w:rsidR="008A0865">
        <w:rPr>
          <w:rFonts w:ascii="Cambria" w:hAnsi="Cambria" w:cs="Times New Roman"/>
          <w:b/>
          <w:bCs/>
          <w:color w:val="auto"/>
          <w:sz w:val="22"/>
          <w:szCs w:val="22"/>
          <w:u w:val="single"/>
        </w:rPr>
        <w:t>7</w:t>
      </w:r>
      <w:r>
        <w:rPr>
          <w:rFonts w:ascii="Cambria" w:hAnsi="Cambria" w:cs="Times New Roman"/>
          <w:b/>
          <w:bCs/>
          <w:color w:val="auto"/>
          <w:sz w:val="22"/>
          <w:szCs w:val="22"/>
          <w:u w:val="single"/>
        </w:rPr>
        <w:t xml:space="preserve"> m-</w:t>
      </w:r>
      <w:proofErr w:type="spellStart"/>
      <w:r>
        <w:rPr>
          <w:rFonts w:ascii="Cambria" w:hAnsi="Cambria" w:cs="Times New Roman"/>
          <w:b/>
          <w:bCs/>
          <w:color w:val="auto"/>
          <w:sz w:val="22"/>
          <w:szCs w:val="22"/>
          <w:u w:val="single"/>
        </w:rPr>
        <w:t>cy</w:t>
      </w:r>
      <w:proofErr w:type="spellEnd"/>
      <w:r>
        <w:rPr>
          <w:rFonts w:ascii="Cambria" w:hAnsi="Cambria" w:cs="Times New Roman"/>
          <w:b/>
          <w:bCs/>
          <w:color w:val="auto"/>
          <w:sz w:val="22"/>
          <w:szCs w:val="22"/>
          <w:u w:val="single"/>
        </w:rPr>
        <w:t>:</w:t>
      </w:r>
    </w:p>
    <w:p w14:paraId="627BD8A4" w14:textId="43684D2E" w:rsidR="008F40DB" w:rsidRPr="00E26E70" w:rsidRDefault="008F40DB" w:rsidP="00E26E70">
      <w:pPr>
        <w:numPr>
          <w:ilvl w:val="0"/>
          <w:numId w:val="41"/>
        </w:numPr>
        <w:tabs>
          <w:tab w:val="left" w:pos="420"/>
          <w:tab w:val="left" w:pos="720"/>
        </w:tabs>
        <w:spacing w:line="271" w:lineRule="auto"/>
        <w:jc w:val="both"/>
        <w:rPr>
          <w:rFonts w:ascii="Cambria" w:hAnsi="Cambria" w:cs="Times New Roman"/>
          <w:sz w:val="22"/>
          <w:szCs w:val="22"/>
        </w:rPr>
      </w:pPr>
      <w:r w:rsidRPr="00E26E70">
        <w:rPr>
          <w:rFonts w:ascii="Cambria" w:eastAsia="Times New Roman" w:hAnsi="Cambria" w:cs="Times New Roman"/>
          <w:color w:val="auto"/>
          <w:sz w:val="22"/>
          <w:szCs w:val="22"/>
          <w:lang w:eastAsia="pl-PL"/>
        </w:rPr>
        <w:t>wpisu do rejestru działalności regulowanej w zakresie odbierania odpadów komunalnych od właścicieli nieruchomości, prowadzonej przez Prezydenta m.st. Warszawy</w:t>
      </w:r>
      <w:r w:rsidR="00752068">
        <w:rPr>
          <w:rFonts w:ascii="Cambria" w:eastAsia="Times New Roman" w:hAnsi="Cambria" w:cs="Times New Roman"/>
          <w:color w:val="auto"/>
          <w:sz w:val="22"/>
          <w:szCs w:val="22"/>
          <w:lang w:eastAsia="pl-PL"/>
        </w:rPr>
        <w:t>,</w:t>
      </w:r>
      <w:r w:rsidRPr="00E26E70">
        <w:rPr>
          <w:rFonts w:ascii="Cambria" w:eastAsia="Times New Roman" w:hAnsi="Cambria" w:cs="Times New Roman"/>
          <w:color w:val="auto"/>
          <w:sz w:val="22"/>
          <w:szCs w:val="22"/>
          <w:lang w:eastAsia="pl-PL"/>
        </w:rPr>
        <w:t xml:space="preserve"> o którym mowa w art. 9c ust. 1 ustawy z dnia 13 września 1996 r. </w:t>
      </w:r>
      <w:r w:rsidR="00460175">
        <w:rPr>
          <w:rFonts w:ascii="Cambria" w:eastAsia="Times New Roman" w:hAnsi="Cambria" w:cs="Times New Roman"/>
          <w:color w:val="auto"/>
          <w:sz w:val="22"/>
          <w:szCs w:val="22"/>
          <w:lang w:eastAsia="pl-PL"/>
        </w:rPr>
        <w:t xml:space="preserve"> </w:t>
      </w:r>
      <w:r w:rsidRPr="00E26E70">
        <w:rPr>
          <w:rFonts w:ascii="Cambria" w:eastAsia="Times New Roman" w:hAnsi="Cambria" w:cs="Times New Roman"/>
          <w:color w:val="auto"/>
          <w:sz w:val="22"/>
          <w:szCs w:val="22"/>
          <w:lang w:eastAsia="pl-PL"/>
        </w:rPr>
        <w:t>o utrzymaniu czystości i porządku w gminach,</w:t>
      </w:r>
    </w:p>
    <w:p w14:paraId="443306FC" w14:textId="75A7B865" w:rsidR="001C0AAB" w:rsidRPr="00E809A0" w:rsidRDefault="008F40DB" w:rsidP="00255EBD">
      <w:pPr>
        <w:numPr>
          <w:ilvl w:val="0"/>
          <w:numId w:val="41"/>
        </w:numPr>
        <w:jc w:val="both"/>
        <w:rPr>
          <w:rFonts w:ascii="Cambria" w:hAnsi="Cambria" w:cs="Times New Roman"/>
          <w:color w:val="auto"/>
          <w:sz w:val="22"/>
          <w:szCs w:val="22"/>
        </w:rPr>
      </w:pPr>
      <w:r w:rsidRPr="00E26E70">
        <w:rPr>
          <w:rFonts w:ascii="Cambria" w:eastAsia="SimSun" w:hAnsi="Cambria" w:cs="Times New Roman"/>
          <w:kern w:val="3"/>
          <w:sz w:val="22"/>
          <w:szCs w:val="22"/>
          <w:shd w:val="clear" w:color="auto" w:fill="FFFFFF"/>
          <w:lang w:eastAsia="zh-CN" w:bidi="hi-IN"/>
        </w:rPr>
        <w:t xml:space="preserve">aktualnych zezwoleń </w:t>
      </w:r>
      <w:r w:rsidR="001C0AAB" w:rsidRPr="00E809A0">
        <w:rPr>
          <w:rFonts w:ascii="Cambria" w:hAnsi="Cambria" w:cs="Times New Roman"/>
          <w:color w:val="auto"/>
          <w:sz w:val="22"/>
          <w:szCs w:val="22"/>
        </w:rPr>
        <w:t>na prowadzenie działalności  w zakresie objętym przedmiotowym zamówieniem publicznym, tj. uprawnienie w formie zezwolenia wydanego przez właściwy organ dla Wykonawcy na prowadzenie gospodarki odpadami, na transport</w:t>
      </w:r>
      <w:r w:rsidR="001C0AAB">
        <w:rPr>
          <w:rFonts w:ascii="Cambria" w:hAnsi="Cambria" w:cs="Times New Roman"/>
          <w:color w:val="auto"/>
          <w:sz w:val="22"/>
          <w:szCs w:val="22"/>
        </w:rPr>
        <w:t xml:space="preserve"> </w:t>
      </w:r>
      <w:r w:rsidR="001C0AAB" w:rsidRPr="00E809A0">
        <w:rPr>
          <w:rFonts w:ascii="Cambria" w:hAnsi="Cambria" w:cs="Times New Roman"/>
          <w:color w:val="auto"/>
          <w:sz w:val="22"/>
          <w:szCs w:val="22"/>
        </w:rPr>
        <w:t xml:space="preserve">i zagospodarowanie odpadów będących przedmiotem zamówienia, zgodnie z obowiązującymi przepisami ustawy z dnia  14 grudnia 2012 </w:t>
      </w:r>
      <w:r w:rsidR="000A787A" w:rsidRPr="00E809A0">
        <w:rPr>
          <w:rFonts w:ascii="Cambria" w:hAnsi="Cambria" w:cs="Times New Roman"/>
          <w:color w:val="auto"/>
          <w:sz w:val="22"/>
          <w:szCs w:val="22"/>
        </w:rPr>
        <w:t>r</w:t>
      </w:r>
      <w:r w:rsidR="000A787A">
        <w:rPr>
          <w:rFonts w:ascii="Cambria" w:hAnsi="Cambria" w:cs="Times New Roman"/>
          <w:color w:val="auto"/>
          <w:sz w:val="22"/>
          <w:szCs w:val="22"/>
        </w:rPr>
        <w:t>.</w:t>
      </w:r>
      <w:r w:rsidR="000A787A" w:rsidRPr="00E809A0">
        <w:rPr>
          <w:rFonts w:ascii="Cambria" w:hAnsi="Cambria" w:cs="Times New Roman"/>
          <w:color w:val="auto"/>
          <w:sz w:val="22"/>
          <w:szCs w:val="22"/>
        </w:rPr>
        <w:t xml:space="preserve"> </w:t>
      </w:r>
      <w:r w:rsidR="001C0AAB" w:rsidRPr="00E809A0">
        <w:rPr>
          <w:rFonts w:ascii="Cambria" w:hAnsi="Cambria" w:cs="Times New Roman"/>
          <w:color w:val="auto"/>
          <w:sz w:val="22"/>
          <w:szCs w:val="22"/>
        </w:rPr>
        <w:t xml:space="preserve">o odpadach (Dz. U. z </w:t>
      </w:r>
      <w:r w:rsidR="000A787A" w:rsidRPr="00E809A0">
        <w:rPr>
          <w:rFonts w:ascii="Cambria" w:hAnsi="Cambria" w:cs="Times New Roman"/>
          <w:color w:val="auto"/>
          <w:sz w:val="22"/>
          <w:szCs w:val="22"/>
        </w:rPr>
        <w:t>202</w:t>
      </w:r>
      <w:r w:rsidR="000A787A">
        <w:rPr>
          <w:rFonts w:ascii="Cambria" w:hAnsi="Cambria" w:cs="Times New Roman"/>
          <w:color w:val="auto"/>
          <w:sz w:val="22"/>
          <w:szCs w:val="22"/>
        </w:rPr>
        <w:t>3</w:t>
      </w:r>
      <w:r w:rsidR="000A787A" w:rsidRPr="00E809A0">
        <w:rPr>
          <w:rFonts w:ascii="Cambria" w:hAnsi="Cambria" w:cs="Times New Roman"/>
          <w:color w:val="auto"/>
          <w:sz w:val="22"/>
          <w:szCs w:val="22"/>
        </w:rPr>
        <w:t xml:space="preserve"> </w:t>
      </w:r>
      <w:r w:rsidR="001C0AAB" w:rsidRPr="00E809A0">
        <w:rPr>
          <w:rFonts w:ascii="Cambria" w:hAnsi="Cambria" w:cs="Times New Roman"/>
          <w:color w:val="auto"/>
          <w:sz w:val="22"/>
          <w:szCs w:val="22"/>
        </w:rPr>
        <w:t xml:space="preserve">r. poz. </w:t>
      </w:r>
      <w:r w:rsidR="00167FFC">
        <w:rPr>
          <w:rFonts w:ascii="Cambria" w:hAnsi="Cambria" w:cs="Times New Roman"/>
          <w:color w:val="auto"/>
          <w:sz w:val="22"/>
          <w:szCs w:val="22"/>
        </w:rPr>
        <w:t>15</w:t>
      </w:r>
      <w:r w:rsidR="00694204">
        <w:rPr>
          <w:rFonts w:ascii="Cambria" w:hAnsi="Cambria" w:cs="Times New Roman"/>
          <w:color w:val="auto"/>
          <w:sz w:val="22"/>
          <w:szCs w:val="22"/>
        </w:rPr>
        <w:t>87,</w:t>
      </w:r>
      <w:r w:rsidR="00167FFC" w:rsidRPr="00E809A0">
        <w:rPr>
          <w:rFonts w:ascii="Cambria" w:hAnsi="Cambria" w:cs="Times New Roman"/>
          <w:color w:val="auto"/>
          <w:sz w:val="22"/>
          <w:szCs w:val="22"/>
        </w:rPr>
        <w:t xml:space="preserve"> </w:t>
      </w:r>
      <w:r w:rsidR="001C0AAB" w:rsidRPr="00E809A0">
        <w:rPr>
          <w:rFonts w:ascii="Cambria" w:hAnsi="Cambria" w:cs="Times New Roman"/>
          <w:color w:val="auto"/>
          <w:sz w:val="22"/>
          <w:szCs w:val="22"/>
        </w:rPr>
        <w:t xml:space="preserve">z </w:t>
      </w:r>
      <w:proofErr w:type="spellStart"/>
      <w:r w:rsidR="001C0AAB" w:rsidRPr="00E809A0">
        <w:rPr>
          <w:rFonts w:ascii="Cambria" w:hAnsi="Cambria" w:cs="Times New Roman"/>
          <w:color w:val="auto"/>
          <w:sz w:val="22"/>
          <w:szCs w:val="22"/>
        </w:rPr>
        <w:t>późn</w:t>
      </w:r>
      <w:proofErr w:type="spellEnd"/>
      <w:r w:rsidR="001C0AAB" w:rsidRPr="00E809A0">
        <w:rPr>
          <w:rFonts w:ascii="Cambria" w:hAnsi="Cambria" w:cs="Times New Roman"/>
          <w:color w:val="auto"/>
          <w:sz w:val="22"/>
          <w:szCs w:val="22"/>
        </w:rPr>
        <w:t>. zm.) oraz wpis do rejestru BDO (Baza danych o produktach</w:t>
      </w:r>
      <w:r w:rsidR="001C0AAB">
        <w:rPr>
          <w:rFonts w:ascii="Cambria" w:hAnsi="Cambria" w:cs="Times New Roman"/>
          <w:color w:val="auto"/>
          <w:sz w:val="22"/>
          <w:szCs w:val="22"/>
        </w:rPr>
        <w:t xml:space="preserve"> </w:t>
      </w:r>
      <w:r w:rsidR="001C0AAB" w:rsidRPr="00E809A0">
        <w:rPr>
          <w:rFonts w:ascii="Cambria" w:hAnsi="Cambria" w:cs="Times New Roman"/>
          <w:color w:val="auto"/>
          <w:sz w:val="22"/>
          <w:szCs w:val="22"/>
        </w:rPr>
        <w:t xml:space="preserve"> i opakowaniach oraz o gospodarce odpadami).</w:t>
      </w:r>
    </w:p>
    <w:p w14:paraId="749FD19A" w14:textId="008689EA" w:rsidR="008F40DB" w:rsidRPr="00E26E70" w:rsidRDefault="008F40DB" w:rsidP="00E26E70">
      <w:pPr>
        <w:numPr>
          <w:ilvl w:val="0"/>
          <w:numId w:val="41"/>
        </w:numPr>
        <w:autoSpaceDN w:val="0"/>
        <w:spacing w:line="271" w:lineRule="auto"/>
        <w:jc w:val="both"/>
        <w:textAlignment w:val="baseline"/>
        <w:rPr>
          <w:rFonts w:ascii="Cambria" w:eastAsia="SimSun" w:hAnsi="Cambria" w:cs="Times New Roman"/>
          <w:color w:val="auto"/>
          <w:kern w:val="3"/>
          <w:sz w:val="22"/>
          <w:szCs w:val="22"/>
          <w:shd w:val="clear" w:color="auto" w:fill="FFFFFF"/>
          <w:lang w:eastAsia="zh-CN" w:bidi="hi-IN"/>
        </w:rPr>
      </w:pPr>
      <w:r w:rsidRPr="00E26E70">
        <w:rPr>
          <w:rFonts w:ascii="Cambria" w:eastAsia="SimSun" w:hAnsi="Cambria" w:cs="Times New Roman"/>
          <w:kern w:val="3"/>
          <w:sz w:val="22"/>
          <w:szCs w:val="22"/>
          <w:shd w:val="clear" w:color="auto" w:fill="FFFFFF"/>
          <w:lang w:eastAsia="zh-CN" w:bidi="hi-IN"/>
        </w:rPr>
        <w:t xml:space="preserve">wykaz narzędzi dostępnych Wykonawcy w celu wykonania zamówienia wraz  z informacją o podstawie do dysponowania tymi zasobami – zgodnie </w:t>
      </w:r>
      <w:r w:rsidRPr="00E26E70">
        <w:rPr>
          <w:rFonts w:ascii="Cambria" w:eastAsia="SimSun" w:hAnsi="Cambria" w:cs="Times New Roman"/>
          <w:b/>
          <w:bCs/>
          <w:kern w:val="3"/>
          <w:sz w:val="22"/>
          <w:szCs w:val="22"/>
          <w:shd w:val="clear" w:color="auto" w:fill="FFFFFF"/>
          <w:lang w:eastAsia="zh-CN" w:bidi="hi-IN"/>
        </w:rPr>
        <w:t xml:space="preserve">z załącznikiem nr </w:t>
      </w:r>
      <w:r w:rsidR="009C0B4E" w:rsidRPr="00E26E70">
        <w:rPr>
          <w:rFonts w:ascii="Cambria" w:eastAsia="SimSun" w:hAnsi="Cambria" w:cs="Times New Roman"/>
          <w:b/>
          <w:bCs/>
          <w:kern w:val="3"/>
          <w:sz w:val="22"/>
          <w:szCs w:val="22"/>
          <w:shd w:val="clear" w:color="auto" w:fill="FFFFFF"/>
          <w:lang w:eastAsia="zh-CN" w:bidi="hi-IN"/>
        </w:rPr>
        <w:t>4</w:t>
      </w:r>
      <w:r w:rsidRPr="00E26E70">
        <w:rPr>
          <w:rFonts w:ascii="Cambria" w:eastAsia="SimSun" w:hAnsi="Cambria" w:cs="Times New Roman"/>
          <w:kern w:val="3"/>
          <w:sz w:val="22"/>
          <w:szCs w:val="22"/>
          <w:shd w:val="clear" w:color="auto" w:fill="FFFFFF"/>
          <w:lang w:eastAsia="zh-CN" w:bidi="hi-IN"/>
        </w:rPr>
        <w:t xml:space="preserve"> do niniejszego zapytania ofertowego, tj.</w:t>
      </w:r>
    </w:p>
    <w:p w14:paraId="3238FBE7" w14:textId="44D000F6" w:rsidR="008F40DB" w:rsidRPr="00E26E70" w:rsidRDefault="008F40DB" w:rsidP="00E26E70">
      <w:pPr>
        <w:autoSpaceDN w:val="0"/>
        <w:spacing w:line="271" w:lineRule="auto"/>
        <w:ind w:left="714"/>
        <w:jc w:val="both"/>
        <w:textAlignment w:val="baseline"/>
        <w:rPr>
          <w:rFonts w:ascii="Cambria" w:eastAsia="SimSun" w:hAnsi="Cambria" w:cs="Times New Roman"/>
          <w:color w:val="auto"/>
          <w:kern w:val="3"/>
          <w:sz w:val="22"/>
          <w:szCs w:val="22"/>
          <w:shd w:val="clear" w:color="auto" w:fill="FFFFFF"/>
          <w:lang w:eastAsia="zh-CN" w:bidi="hi-IN"/>
        </w:rPr>
      </w:pPr>
      <w:r w:rsidRPr="00E26E70">
        <w:rPr>
          <w:rFonts w:ascii="Cambria" w:eastAsia="SimSun" w:hAnsi="Cambria" w:cs="Times New Roman"/>
          <w:kern w:val="3"/>
          <w:sz w:val="22"/>
          <w:szCs w:val="22"/>
          <w:shd w:val="clear" w:color="auto" w:fill="FFFFFF"/>
          <w:lang w:eastAsia="zh-CN" w:bidi="hi-IN"/>
        </w:rPr>
        <w:t>Wykonawca spełni warunek jeżeli dysponuje odpowiednim potencjałem technicznym, w tym dysponuje co najmniej:</w:t>
      </w:r>
    </w:p>
    <w:p w14:paraId="4F24A99B" w14:textId="77777777" w:rsidR="008F40DB" w:rsidRPr="00E26E70" w:rsidRDefault="008F40DB" w:rsidP="00E26E70">
      <w:pPr>
        <w:autoSpaceDN w:val="0"/>
        <w:spacing w:line="271" w:lineRule="auto"/>
        <w:ind w:left="993" w:hanging="284"/>
        <w:jc w:val="both"/>
        <w:textAlignment w:val="baseline"/>
        <w:rPr>
          <w:rFonts w:ascii="Cambria" w:eastAsia="SimSun" w:hAnsi="Cambria" w:cs="Times New Roman"/>
          <w:color w:val="auto"/>
          <w:kern w:val="3"/>
          <w:sz w:val="22"/>
          <w:szCs w:val="22"/>
          <w:shd w:val="clear" w:color="auto" w:fill="FFFFFF"/>
          <w:lang w:eastAsia="zh-CN" w:bidi="hi-IN"/>
        </w:rPr>
      </w:pPr>
      <w:r w:rsidRPr="00E26E70">
        <w:rPr>
          <w:rFonts w:ascii="Cambria" w:eastAsia="SimSun" w:hAnsi="Cambria" w:cs="Times New Roman"/>
          <w:kern w:val="3"/>
          <w:sz w:val="22"/>
          <w:szCs w:val="22"/>
          <w:shd w:val="clear" w:color="auto" w:fill="FFFFFF"/>
          <w:lang w:eastAsia="zh-CN" w:bidi="hi-IN"/>
        </w:rPr>
        <w:t>a)</w:t>
      </w:r>
      <w:r w:rsidRPr="00E26E70">
        <w:rPr>
          <w:rFonts w:ascii="Cambria" w:eastAsia="SimSun" w:hAnsi="Cambria" w:cs="Times New Roman"/>
          <w:kern w:val="3"/>
          <w:sz w:val="22"/>
          <w:szCs w:val="22"/>
          <w:shd w:val="clear" w:color="auto" w:fill="FFFFFF"/>
          <w:lang w:eastAsia="zh-CN" w:bidi="hi-IN"/>
        </w:rPr>
        <w:tab/>
        <w:t>dwoma pojazdami przystosowanymi do odbierania zmieszanych odpadów komunalnych,</w:t>
      </w:r>
    </w:p>
    <w:bookmarkEnd w:id="8"/>
    <w:p w14:paraId="4C8B6D3C" w14:textId="77777777" w:rsidR="00126185" w:rsidRPr="001C0AAB" w:rsidRDefault="00EB1419" w:rsidP="00255EBD">
      <w:pPr>
        <w:pStyle w:val="Tekst"/>
        <w:tabs>
          <w:tab w:val="clear" w:pos="397"/>
        </w:tabs>
        <w:spacing w:line="271" w:lineRule="auto"/>
        <w:ind w:left="284" w:hanging="284"/>
        <w:jc w:val="both"/>
        <w:rPr>
          <w:rFonts w:ascii="Cambria" w:hAnsi="Cambria"/>
          <w:sz w:val="22"/>
          <w:szCs w:val="22"/>
        </w:rPr>
      </w:pPr>
      <w:r w:rsidRPr="00255EBD">
        <w:rPr>
          <w:rFonts w:ascii="Cambria" w:hAnsi="Cambria"/>
          <w:b/>
          <w:bCs w:val="0"/>
          <w:sz w:val="22"/>
          <w:szCs w:val="22"/>
        </w:rPr>
        <w:t>4</w:t>
      </w:r>
      <w:r w:rsidR="00126185" w:rsidRPr="00255EBD">
        <w:rPr>
          <w:rFonts w:ascii="Cambria" w:hAnsi="Cambria"/>
          <w:b/>
          <w:bCs w:val="0"/>
          <w:sz w:val="22"/>
          <w:szCs w:val="22"/>
        </w:rPr>
        <w:t>.</w:t>
      </w:r>
      <w:r w:rsidR="00126185" w:rsidRPr="001C0AAB">
        <w:rPr>
          <w:rFonts w:ascii="Cambria" w:hAnsi="Cambria"/>
          <w:sz w:val="22"/>
          <w:szCs w:val="22"/>
        </w:rPr>
        <w:t xml:space="preserve"> </w:t>
      </w:r>
      <w:r w:rsidRPr="001C0AAB">
        <w:rPr>
          <w:rFonts w:ascii="Cambria" w:hAnsi="Cambria"/>
          <w:sz w:val="22"/>
          <w:szCs w:val="22"/>
        </w:rPr>
        <w:t xml:space="preserve"> </w:t>
      </w:r>
      <w:r w:rsidR="00126185" w:rsidRPr="001C0AAB">
        <w:rPr>
          <w:rFonts w:ascii="Cambria" w:hAnsi="Cambria"/>
          <w:sz w:val="22"/>
          <w:szCs w:val="22"/>
        </w:rPr>
        <w:t xml:space="preserve">Zamawiający nie wzywa do złożenia dokumentów o których mowa w ust. </w:t>
      </w:r>
      <w:r w:rsidR="007A3B7E" w:rsidRPr="001C0AAB">
        <w:rPr>
          <w:rFonts w:ascii="Cambria" w:hAnsi="Cambria"/>
          <w:sz w:val="22"/>
          <w:szCs w:val="22"/>
        </w:rPr>
        <w:t>3</w:t>
      </w:r>
      <w:r w:rsidR="00126185" w:rsidRPr="001C0AAB">
        <w:rPr>
          <w:rFonts w:ascii="Cambria" w:hAnsi="Cambria"/>
          <w:sz w:val="22"/>
          <w:szCs w:val="22"/>
        </w:rPr>
        <w:t xml:space="preserve"> pkt 1 niniejszego Rozdziału, jeżeli może je uzyskać za pomocą bezpłatnych  i</w:t>
      </w:r>
      <w:r w:rsidRPr="001C0AAB">
        <w:rPr>
          <w:rFonts w:ascii="Cambria" w:hAnsi="Cambria"/>
          <w:sz w:val="22"/>
          <w:szCs w:val="22"/>
        </w:rPr>
        <w:t xml:space="preserve"> </w:t>
      </w:r>
      <w:r w:rsidR="00126185" w:rsidRPr="001C0AAB">
        <w:rPr>
          <w:rFonts w:ascii="Cambria" w:hAnsi="Cambria"/>
          <w:sz w:val="22"/>
          <w:szCs w:val="22"/>
        </w:rPr>
        <w:t xml:space="preserve">ogólnodostępnych baz danych,  </w:t>
      </w:r>
      <w:r w:rsidR="00752068" w:rsidRPr="001C0AAB">
        <w:rPr>
          <w:rFonts w:ascii="Cambria" w:hAnsi="Cambria"/>
          <w:sz w:val="22"/>
          <w:szCs w:val="22"/>
        </w:rPr>
        <w:br/>
      </w:r>
      <w:r w:rsidR="00126185" w:rsidRPr="001C0AAB">
        <w:rPr>
          <w:rFonts w:ascii="Cambria" w:hAnsi="Cambria"/>
          <w:sz w:val="22"/>
          <w:szCs w:val="22"/>
        </w:rPr>
        <w:t>w szczególności rejestrów publicznych w rozumieniu ustawy z dnia 17 lutego 2005 r. </w:t>
      </w:r>
      <w:r w:rsidR="00752068" w:rsidRPr="001C0AAB">
        <w:rPr>
          <w:rFonts w:ascii="Cambria" w:hAnsi="Cambria"/>
          <w:sz w:val="22"/>
          <w:szCs w:val="22"/>
        </w:rPr>
        <w:br/>
      </w:r>
      <w:r w:rsidR="00126185" w:rsidRPr="001C0AAB">
        <w:rPr>
          <w:rFonts w:ascii="Cambria" w:hAnsi="Cambria"/>
          <w:sz w:val="22"/>
          <w:szCs w:val="22"/>
        </w:rPr>
        <w:t>o informatyzacji działalności podmiotów realizujących zadania publiczne.</w:t>
      </w:r>
    </w:p>
    <w:p w14:paraId="1BEA6D0B" w14:textId="77777777" w:rsidR="00EB1419" w:rsidRPr="001C0AAB" w:rsidRDefault="00EB1419" w:rsidP="00255EBD">
      <w:pPr>
        <w:pStyle w:val="Tekst"/>
        <w:tabs>
          <w:tab w:val="clear" w:pos="397"/>
        </w:tabs>
        <w:spacing w:line="271" w:lineRule="auto"/>
        <w:jc w:val="both"/>
        <w:rPr>
          <w:rFonts w:ascii="Cambria" w:hAnsi="Cambria"/>
          <w:sz w:val="22"/>
          <w:szCs w:val="22"/>
        </w:rPr>
      </w:pPr>
    </w:p>
    <w:p w14:paraId="0B65F519" w14:textId="77777777" w:rsidR="00126185" w:rsidRPr="001C0AAB" w:rsidRDefault="00EB1419" w:rsidP="00255EBD">
      <w:pPr>
        <w:pStyle w:val="Tekst"/>
        <w:tabs>
          <w:tab w:val="clear" w:pos="397"/>
        </w:tabs>
        <w:spacing w:line="271" w:lineRule="auto"/>
        <w:ind w:left="284" w:hanging="284"/>
        <w:jc w:val="both"/>
        <w:rPr>
          <w:rFonts w:ascii="Cambria" w:hAnsi="Cambria"/>
          <w:sz w:val="22"/>
          <w:szCs w:val="22"/>
        </w:rPr>
      </w:pPr>
      <w:r w:rsidRPr="00255EBD">
        <w:rPr>
          <w:rFonts w:ascii="Cambria" w:eastAsia="SimSun" w:hAnsi="Cambria"/>
          <w:b/>
          <w:bCs w:val="0"/>
          <w:kern w:val="3"/>
          <w:sz w:val="22"/>
          <w:szCs w:val="22"/>
          <w:shd w:val="clear" w:color="auto" w:fill="FFFFFF"/>
          <w:lang w:eastAsia="zh-CN" w:bidi="hi-IN"/>
        </w:rPr>
        <w:t>5.</w:t>
      </w:r>
      <w:r w:rsidR="00752068" w:rsidRPr="001C0AAB">
        <w:rPr>
          <w:rFonts w:ascii="Cambria" w:eastAsia="SimSun" w:hAnsi="Cambria"/>
          <w:b/>
          <w:bCs w:val="0"/>
          <w:kern w:val="3"/>
          <w:sz w:val="22"/>
          <w:szCs w:val="22"/>
          <w:shd w:val="clear" w:color="auto" w:fill="FFFFFF"/>
          <w:lang w:eastAsia="zh-CN" w:bidi="hi-IN"/>
        </w:rPr>
        <w:t xml:space="preserve"> </w:t>
      </w:r>
      <w:r w:rsidR="00126185" w:rsidRPr="001C0AAB">
        <w:rPr>
          <w:rFonts w:ascii="Cambria" w:eastAsia="SimSun" w:hAnsi="Cambria"/>
          <w:kern w:val="3"/>
          <w:sz w:val="22"/>
          <w:szCs w:val="22"/>
          <w:shd w:val="clear" w:color="auto" w:fill="FFFFFF"/>
          <w:lang w:eastAsia="zh-CN" w:bidi="hi-IN"/>
        </w:rPr>
        <w:t>W przypadku niespełniania określonych w niniejszym Rozdziale warunków oferta Wykonawcy zostanie  odrzucona i nie będzie podlegała ocenie.</w:t>
      </w:r>
    </w:p>
    <w:bookmarkEnd w:id="6"/>
    <w:p w14:paraId="6178791A" w14:textId="77777777" w:rsidR="00B36DFC" w:rsidRPr="00255EBD" w:rsidRDefault="00B36DFC" w:rsidP="00E26E70">
      <w:pPr>
        <w:spacing w:line="271" w:lineRule="auto"/>
        <w:jc w:val="both"/>
        <w:rPr>
          <w:rFonts w:ascii="Cambria" w:hAnsi="Cambria" w:cs="Times New Roman"/>
          <w:b/>
          <w:color w:val="auto"/>
          <w:sz w:val="22"/>
          <w:szCs w:val="22"/>
          <w:u w:val="single"/>
        </w:rPr>
      </w:pPr>
    </w:p>
    <w:p w14:paraId="65CABD0D" w14:textId="77777777" w:rsidR="00B36DFC" w:rsidRPr="00255EBD" w:rsidRDefault="00B36DFC">
      <w:pPr>
        <w:spacing w:line="360" w:lineRule="auto"/>
        <w:jc w:val="both"/>
        <w:rPr>
          <w:rFonts w:ascii="Cambria" w:hAnsi="Cambria"/>
          <w:color w:val="auto"/>
          <w:sz w:val="22"/>
          <w:szCs w:val="22"/>
        </w:rPr>
      </w:pPr>
      <w:r w:rsidRPr="00255EBD">
        <w:rPr>
          <w:rFonts w:ascii="Cambria" w:hAnsi="Cambria" w:cs="Times New Roman"/>
          <w:b/>
          <w:color w:val="auto"/>
          <w:sz w:val="22"/>
          <w:szCs w:val="22"/>
          <w:u w:val="single"/>
        </w:rPr>
        <w:t>X</w:t>
      </w:r>
      <w:r w:rsidR="00C620AE" w:rsidRPr="00255EBD">
        <w:rPr>
          <w:rFonts w:ascii="Cambria" w:hAnsi="Cambria" w:cs="Times New Roman"/>
          <w:b/>
          <w:color w:val="auto"/>
          <w:sz w:val="22"/>
          <w:szCs w:val="22"/>
          <w:u w:val="single"/>
        </w:rPr>
        <w:t>I</w:t>
      </w:r>
      <w:r w:rsidRPr="00255EBD">
        <w:rPr>
          <w:rFonts w:ascii="Cambria" w:hAnsi="Cambria" w:cs="Times New Roman"/>
          <w:b/>
          <w:color w:val="auto"/>
          <w:sz w:val="22"/>
          <w:szCs w:val="22"/>
          <w:u w:val="single"/>
        </w:rPr>
        <w:t>. TERMIN WYKONYWANIA UMOWY.</w:t>
      </w:r>
    </w:p>
    <w:p w14:paraId="2DC37710" w14:textId="5A895B3F" w:rsidR="00B36DFC" w:rsidRPr="001C0AAB" w:rsidRDefault="00B36DFC">
      <w:pPr>
        <w:pStyle w:val="Tekstpodstawowy22"/>
        <w:spacing w:before="0" w:after="0"/>
        <w:rPr>
          <w:rFonts w:ascii="Cambria" w:hAnsi="Cambria"/>
          <w:sz w:val="22"/>
          <w:szCs w:val="22"/>
        </w:rPr>
      </w:pPr>
      <w:r w:rsidRPr="001C0AAB">
        <w:rPr>
          <w:rFonts w:ascii="Cambria" w:hAnsi="Cambria"/>
          <w:sz w:val="22"/>
          <w:szCs w:val="22"/>
        </w:rPr>
        <w:t xml:space="preserve">Zamówienie będzie realizowane w okresie </w:t>
      </w:r>
      <w:r w:rsidR="0017171D">
        <w:rPr>
          <w:rFonts w:ascii="Cambria" w:hAnsi="Cambria"/>
          <w:sz w:val="22"/>
          <w:szCs w:val="22"/>
        </w:rPr>
        <w:t>7</w:t>
      </w:r>
      <w:r w:rsidRPr="001C0AAB">
        <w:rPr>
          <w:rFonts w:ascii="Cambria" w:hAnsi="Cambria"/>
          <w:sz w:val="22"/>
          <w:szCs w:val="22"/>
        </w:rPr>
        <w:t xml:space="preserve"> miesięcy licząc od dnia podpisania umowy</w:t>
      </w:r>
      <w:r w:rsidR="00B46718" w:rsidRPr="001C0AAB">
        <w:rPr>
          <w:rFonts w:ascii="Cambria" w:hAnsi="Cambria"/>
          <w:sz w:val="22"/>
          <w:szCs w:val="22"/>
        </w:rPr>
        <w:t>:</w:t>
      </w:r>
    </w:p>
    <w:p w14:paraId="3EBB6466" w14:textId="77777777" w:rsidR="00B46718" w:rsidRPr="001C0AAB" w:rsidRDefault="00B46718">
      <w:pPr>
        <w:pStyle w:val="Tekstpodstawowy22"/>
        <w:spacing w:before="0" w:after="0"/>
        <w:rPr>
          <w:rFonts w:ascii="Cambria" w:hAnsi="Cambria"/>
          <w:sz w:val="22"/>
          <w:szCs w:val="22"/>
        </w:rPr>
      </w:pPr>
      <w:r w:rsidRPr="001C0AAB">
        <w:rPr>
          <w:rFonts w:ascii="Cambria" w:hAnsi="Cambria"/>
          <w:sz w:val="22"/>
          <w:szCs w:val="22"/>
        </w:rPr>
        <w:lastRenderedPageBreak/>
        <w:t xml:space="preserve"> od dnia </w:t>
      </w:r>
      <w:r w:rsidRPr="0032049F">
        <w:rPr>
          <w:rFonts w:ascii="Cambria" w:hAnsi="Cambria"/>
          <w:b/>
          <w:bCs/>
          <w:sz w:val="22"/>
          <w:szCs w:val="22"/>
        </w:rPr>
        <w:t>0</w:t>
      </w:r>
      <w:r w:rsidR="002178BB" w:rsidRPr="0032049F">
        <w:rPr>
          <w:rFonts w:ascii="Cambria" w:hAnsi="Cambria"/>
          <w:b/>
          <w:bCs/>
          <w:sz w:val="22"/>
          <w:szCs w:val="22"/>
        </w:rPr>
        <w:t>4</w:t>
      </w:r>
      <w:r w:rsidRPr="0032049F">
        <w:rPr>
          <w:rFonts w:ascii="Cambria" w:hAnsi="Cambria"/>
          <w:b/>
          <w:bCs/>
          <w:sz w:val="22"/>
          <w:szCs w:val="22"/>
        </w:rPr>
        <w:t>.</w:t>
      </w:r>
      <w:r w:rsidR="002178BB" w:rsidRPr="0032049F">
        <w:rPr>
          <w:rFonts w:ascii="Cambria" w:hAnsi="Cambria"/>
          <w:b/>
          <w:bCs/>
          <w:sz w:val="22"/>
          <w:szCs w:val="22"/>
        </w:rPr>
        <w:t>11</w:t>
      </w:r>
      <w:r w:rsidRPr="0032049F">
        <w:rPr>
          <w:rFonts w:ascii="Cambria" w:hAnsi="Cambria"/>
          <w:b/>
          <w:bCs/>
          <w:sz w:val="22"/>
          <w:szCs w:val="22"/>
        </w:rPr>
        <w:t>.202</w:t>
      </w:r>
      <w:r w:rsidR="002178BB" w:rsidRPr="0032049F">
        <w:rPr>
          <w:rFonts w:ascii="Cambria" w:hAnsi="Cambria"/>
          <w:b/>
          <w:bCs/>
          <w:sz w:val="22"/>
          <w:szCs w:val="22"/>
        </w:rPr>
        <w:t>3</w:t>
      </w:r>
      <w:r w:rsidRPr="0032049F">
        <w:rPr>
          <w:rFonts w:ascii="Cambria" w:hAnsi="Cambria"/>
          <w:b/>
          <w:bCs/>
          <w:sz w:val="22"/>
          <w:szCs w:val="22"/>
        </w:rPr>
        <w:t xml:space="preserve"> r . do dnia 0</w:t>
      </w:r>
      <w:r w:rsidR="002178BB" w:rsidRPr="0032049F">
        <w:rPr>
          <w:rFonts w:ascii="Cambria" w:hAnsi="Cambria"/>
          <w:b/>
          <w:bCs/>
          <w:sz w:val="22"/>
          <w:szCs w:val="22"/>
        </w:rPr>
        <w:t>1</w:t>
      </w:r>
      <w:r w:rsidRPr="0032049F">
        <w:rPr>
          <w:rFonts w:ascii="Cambria" w:hAnsi="Cambria"/>
          <w:b/>
          <w:bCs/>
          <w:sz w:val="22"/>
          <w:szCs w:val="22"/>
        </w:rPr>
        <w:t>.0</w:t>
      </w:r>
      <w:r w:rsidR="002178BB" w:rsidRPr="0032049F">
        <w:rPr>
          <w:rFonts w:ascii="Cambria" w:hAnsi="Cambria"/>
          <w:b/>
          <w:bCs/>
          <w:sz w:val="22"/>
          <w:szCs w:val="22"/>
        </w:rPr>
        <w:t>6</w:t>
      </w:r>
      <w:r w:rsidRPr="0032049F">
        <w:rPr>
          <w:rFonts w:ascii="Cambria" w:hAnsi="Cambria"/>
          <w:b/>
          <w:bCs/>
          <w:sz w:val="22"/>
          <w:szCs w:val="22"/>
        </w:rPr>
        <w:t>.202</w:t>
      </w:r>
      <w:r w:rsidR="002178BB" w:rsidRPr="0032049F">
        <w:rPr>
          <w:rFonts w:ascii="Cambria" w:hAnsi="Cambria"/>
          <w:b/>
          <w:bCs/>
          <w:sz w:val="22"/>
          <w:szCs w:val="22"/>
        </w:rPr>
        <w:t>4</w:t>
      </w:r>
      <w:r w:rsidRPr="0032049F">
        <w:rPr>
          <w:rFonts w:ascii="Cambria" w:hAnsi="Cambria"/>
          <w:b/>
          <w:bCs/>
          <w:sz w:val="22"/>
          <w:szCs w:val="22"/>
        </w:rPr>
        <w:t xml:space="preserve"> r.</w:t>
      </w:r>
      <w:r w:rsidRPr="001C0AAB">
        <w:rPr>
          <w:rFonts w:ascii="Cambria" w:hAnsi="Cambria"/>
          <w:sz w:val="22"/>
          <w:szCs w:val="22"/>
        </w:rPr>
        <w:t xml:space="preserve"> </w:t>
      </w:r>
    </w:p>
    <w:p w14:paraId="360770C0" w14:textId="77777777" w:rsidR="00B46718" w:rsidRPr="001C0AAB" w:rsidRDefault="00B46718">
      <w:pPr>
        <w:pStyle w:val="Tekstpodstawowy22"/>
        <w:spacing w:before="0" w:after="0"/>
        <w:rPr>
          <w:rFonts w:ascii="Cambria" w:hAnsi="Cambria"/>
          <w:sz w:val="22"/>
          <w:szCs w:val="22"/>
        </w:rPr>
      </w:pPr>
      <w:r w:rsidRPr="001C0AAB">
        <w:rPr>
          <w:rFonts w:ascii="Cambria" w:hAnsi="Cambria"/>
          <w:sz w:val="22"/>
          <w:szCs w:val="22"/>
        </w:rPr>
        <w:t>.</w:t>
      </w:r>
    </w:p>
    <w:p w14:paraId="567D4B78" w14:textId="77777777" w:rsidR="00FB4FE0" w:rsidRPr="00255EBD" w:rsidRDefault="00FB4FE0">
      <w:pPr>
        <w:spacing w:line="360" w:lineRule="auto"/>
        <w:jc w:val="both"/>
        <w:rPr>
          <w:rFonts w:ascii="Cambria" w:hAnsi="Cambria" w:cs="Times New Roman"/>
          <w:b/>
          <w:color w:val="auto"/>
          <w:sz w:val="22"/>
          <w:szCs w:val="22"/>
          <w:u w:val="single"/>
        </w:rPr>
      </w:pPr>
    </w:p>
    <w:p w14:paraId="1FC50CA4" w14:textId="77777777" w:rsidR="00B36DFC" w:rsidRPr="00D76921" w:rsidRDefault="00B36DFC">
      <w:pPr>
        <w:spacing w:line="360" w:lineRule="auto"/>
        <w:jc w:val="both"/>
        <w:rPr>
          <w:rFonts w:ascii="Cambria" w:eastAsia="Calibri" w:hAnsi="Cambria" w:cs="Times New Roman"/>
          <w:color w:val="auto"/>
          <w:sz w:val="22"/>
          <w:szCs w:val="22"/>
        </w:rPr>
      </w:pPr>
      <w:r w:rsidRPr="00D76921">
        <w:rPr>
          <w:rFonts w:ascii="Cambria" w:hAnsi="Cambria" w:cs="Times New Roman"/>
          <w:b/>
          <w:sz w:val="22"/>
          <w:szCs w:val="22"/>
          <w:u w:val="single"/>
        </w:rPr>
        <w:t>XI</w:t>
      </w:r>
      <w:r w:rsidR="00C620AE">
        <w:rPr>
          <w:rFonts w:ascii="Cambria" w:hAnsi="Cambria" w:cs="Times New Roman"/>
          <w:b/>
          <w:sz w:val="22"/>
          <w:szCs w:val="22"/>
          <w:u w:val="single"/>
        </w:rPr>
        <w:t>I</w:t>
      </w:r>
      <w:r w:rsidRPr="00D76921">
        <w:rPr>
          <w:rFonts w:ascii="Cambria" w:hAnsi="Cambria" w:cs="Times New Roman"/>
          <w:b/>
          <w:sz w:val="22"/>
          <w:szCs w:val="22"/>
          <w:u w:val="single"/>
        </w:rPr>
        <w:t>. KRYTERIA OCENY OFERT.</w:t>
      </w:r>
    </w:p>
    <w:p w14:paraId="6582C572" w14:textId="77777777" w:rsidR="006E4B7C" w:rsidRDefault="006E4B7C" w:rsidP="006E4B7C">
      <w:pPr>
        <w:widowControl/>
        <w:suppressAutoHyphens w:val="0"/>
        <w:autoSpaceDN w:val="0"/>
        <w:spacing w:line="276" w:lineRule="auto"/>
        <w:jc w:val="both"/>
        <w:rPr>
          <w:rFonts w:ascii="Times New Roman" w:eastAsia="Calibri" w:hAnsi="Times New Roman" w:cs="Times New Roman"/>
          <w:color w:val="auto"/>
          <w:szCs w:val="24"/>
          <w:lang w:eastAsia="en-US"/>
        </w:rPr>
      </w:pPr>
      <w:r>
        <w:rPr>
          <w:rFonts w:ascii="Times New Roman" w:eastAsia="Calibri" w:hAnsi="Times New Roman" w:cs="Times New Roman"/>
          <w:color w:val="auto"/>
          <w:szCs w:val="24"/>
          <w:lang w:eastAsia="en-US"/>
        </w:rPr>
        <w:t>Kryterium oceny oferty:</w:t>
      </w:r>
    </w:p>
    <w:p w14:paraId="64DD8665" w14:textId="77777777" w:rsidR="006E4B7C" w:rsidRDefault="006E4B7C" w:rsidP="006E4B7C">
      <w:pPr>
        <w:widowControl/>
        <w:autoSpaceDN w:val="0"/>
        <w:jc w:val="both"/>
        <w:rPr>
          <w:rFonts w:ascii="Times New Roman" w:eastAsia="Lucida Sans Unicode" w:hAnsi="Times New Roman" w:cs="Times New Roman"/>
          <w:b/>
          <w:color w:val="auto"/>
          <w:kern w:val="3"/>
          <w:szCs w:val="24"/>
          <w:lang w:eastAsia="hi-IN" w:bidi="hi-IN"/>
        </w:rPr>
      </w:pPr>
      <w:r>
        <w:rPr>
          <w:rFonts w:ascii="Times New Roman" w:eastAsia="Lucida Sans Unicode" w:hAnsi="Times New Roman" w:cs="Times New Roman"/>
          <w:b/>
          <w:color w:val="auto"/>
          <w:kern w:val="3"/>
          <w:szCs w:val="24"/>
          <w:lang w:eastAsia="hi-IN" w:bidi="hi-IN"/>
        </w:rPr>
        <w:t>Cena 100 %</w:t>
      </w:r>
    </w:p>
    <w:p w14:paraId="2179C4AF" w14:textId="77777777" w:rsidR="006E4B7C" w:rsidRDefault="006E4B7C" w:rsidP="006E4B7C">
      <w:pPr>
        <w:autoSpaceDN w:val="0"/>
        <w:jc w:val="both"/>
        <w:rPr>
          <w:rFonts w:ascii="Times New Roman" w:hAnsi="Times New Roman" w:cs="Times New Roman"/>
          <w:szCs w:val="24"/>
        </w:rPr>
      </w:pPr>
      <w:r>
        <w:rPr>
          <w:rFonts w:ascii="Times New Roman" w:hAnsi="Times New Roman" w:cs="Times New Roman"/>
          <w:szCs w:val="24"/>
        </w:rPr>
        <w:t>Opis sposobu przyznawania punktacji za spełnienie danego kryterium oceny oferty</w:t>
      </w:r>
      <w:r w:rsidR="00EA1AC7">
        <w:rPr>
          <w:rFonts w:ascii="Times New Roman" w:hAnsi="Times New Roman" w:cs="Times New Roman"/>
          <w:szCs w:val="24"/>
        </w:rPr>
        <w:t xml:space="preserve"> dla danej części</w:t>
      </w:r>
      <w:r>
        <w:rPr>
          <w:rFonts w:ascii="Times New Roman" w:hAnsi="Times New Roman" w:cs="Times New Roman"/>
          <w:szCs w:val="24"/>
        </w:rPr>
        <w:t>:</w:t>
      </w:r>
    </w:p>
    <w:p w14:paraId="577B27F1" w14:textId="77777777" w:rsidR="006E4B7C" w:rsidRDefault="006E4B7C" w:rsidP="006E4B7C">
      <w:pPr>
        <w:widowControl/>
        <w:autoSpaceDN w:val="0"/>
        <w:rPr>
          <w:rFonts w:ascii="Times New Roman" w:eastAsia="Lucida Sans Unicode" w:hAnsi="Times New Roman" w:cs="Times New Roman"/>
          <w:kern w:val="3"/>
          <w:szCs w:val="24"/>
          <w:lang w:eastAsia="hi-IN" w:bidi="hi-IN"/>
        </w:rPr>
      </w:pPr>
      <w:r>
        <w:rPr>
          <w:rFonts w:ascii="Times New Roman" w:eastAsia="Lucida Sans Unicode" w:hAnsi="Times New Roman" w:cs="Times New Roman"/>
          <w:kern w:val="3"/>
          <w:szCs w:val="24"/>
          <w:lang w:eastAsia="hi-IN" w:bidi="hi-IN"/>
        </w:rPr>
        <w:t xml:space="preserve">Kryterium - Cena </w:t>
      </w:r>
    </w:p>
    <w:p w14:paraId="2AB83580" w14:textId="77777777" w:rsidR="006E4B7C" w:rsidRDefault="006E4B7C" w:rsidP="00255EBD">
      <w:pPr>
        <w:widowControl/>
        <w:autoSpaceDN w:val="0"/>
        <w:jc w:val="both"/>
        <w:rPr>
          <w:rFonts w:ascii="Times New Roman" w:eastAsia="Lucida Sans Unicode" w:hAnsi="Times New Roman" w:cs="Times New Roman"/>
          <w:kern w:val="3"/>
          <w:szCs w:val="24"/>
          <w:lang w:eastAsia="hi-IN" w:bidi="hi-IN"/>
        </w:rPr>
      </w:pPr>
      <w:r>
        <w:rPr>
          <w:rFonts w:ascii="Times New Roman" w:eastAsia="Lucida Sans Unicode" w:hAnsi="Times New Roman" w:cs="Times New Roman"/>
          <w:kern w:val="3"/>
          <w:szCs w:val="24"/>
          <w:lang w:eastAsia="hi-IN" w:bidi="hi-IN"/>
        </w:rPr>
        <w:t>Pod pojęciem „cena” rozumie się całkowitą cenę brutto za realizację całego zamówienia</w:t>
      </w:r>
      <w:r w:rsidR="0069216B">
        <w:rPr>
          <w:rFonts w:ascii="Times New Roman" w:eastAsia="Lucida Sans Unicode" w:hAnsi="Times New Roman" w:cs="Times New Roman"/>
          <w:kern w:val="3"/>
          <w:szCs w:val="24"/>
          <w:lang w:eastAsia="hi-IN" w:bidi="hi-IN"/>
        </w:rPr>
        <w:t xml:space="preserve"> </w:t>
      </w:r>
      <w:r w:rsidR="0045539B">
        <w:rPr>
          <w:rFonts w:ascii="Times New Roman" w:eastAsia="Lucida Sans Unicode" w:hAnsi="Times New Roman" w:cs="Times New Roman"/>
          <w:kern w:val="3"/>
          <w:szCs w:val="24"/>
          <w:lang w:eastAsia="hi-IN" w:bidi="hi-IN"/>
        </w:rPr>
        <w:br/>
      </w:r>
      <w:r w:rsidR="0069216B">
        <w:rPr>
          <w:rFonts w:ascii="Times New Roman" w:eastAsia="Lucida Sans Unicode" w:hAnsi="Times New Roman" w:cs="Times New Roman"/>
          <w:kern w:val="3"/>
          <w:szCs w:val="24"/>
          <w:lang w:eastAsia="hi-IN" w:bidi="hi-IN"/>
        </w:rPr>
        <w:t>w danej części.</w:t>
      </w:r>
    </w:p>
    <w:p w14:paraId="77E92705" w14:textId="77777777" w:rsidR="006E4B7C" w:rsidRDefault="006E4B7C" w:rsidP="006E4B7C">
      <w:pPr>
        <w:widowControl/>
        <w:autoSpaceDN w:val="0"/>
        <w:rPr>
          <w:rFonts w:ascii="Times New Roman" w:eastAsia="Lucida Sans Unicode" w:hAnsi="Times New Roman" w:cs="Times New Roman"/>
          <w:kern w:val="3"/>
          <w:szCs w:val="24"/>
          <w:lang w:eastAsia="hi-IN" w:bidi="hi-IN"/>
        </w:rPr>
      </w:pPr>
      <w:r>
        <w:rPr>
          <w:rFonts w:ascii="Times New Roman" w:eastAsia="Lucida Sans Unicode" w:hAnsi="Times New Roman" w:cs="Times New Roman"/>
          <w:kern w:val="3"/>
          <w:szCs w:val="24"/>
          <w:lang w:eastAsia="hi-IN" w:bidi="hi-IN"/>
        </w:rPr>
        <w:t>Ocena w ramach kryterium będzie dokonywana według wzoru:</w:t>
      </w:r>
    </w:p>
    <w:p w14:paraId="468ADB82" w14:textId="77777777" w:rsidR="0045539B" w:rsidRDefault="0045539B" w:rsidP="006E4B7C">
      <w:pPr>
        <w:widowControl/>
        <w:autoSpaceDN w:val="0"/>
        <w:ind w:firstLine="720"/>
        <w:rPr>
          <w:rFonts w:ascii="Times New Roman" w:eastAsia="Lucida Sans Unicode" w:hAnsi="Times New Roman" w:cs="Times New Roman"/>
          <w:kern w:val="3"/>
          <w:szCs w:val="24"/>
          <w:lang w:eastAsia="hi-IN" w:bidi="hi-IN"/>
        </w:rPr>
      </w:pPr>
    </w:p>
    <w:p w14:paraId="5813EB42" w14:textId="77777777" w:rsidR="006E4B7C" w:rsidRDefault="006E4B7C" w:rsidP="006E4B7C">
      <w:pPr>
        <w:widowControl/>
        <w:autoSpaceDN w:val="0"/>
        <w:ind w:firstLine="720"/>
        <w:rPr>
          <w:rFonts w:ascii="Times New Roman" w:eastAsia="Lucida Sans Unicode" w:hAnsi="Times New Roman" w:cs="Times New Roman"/>
          <w:color w:val="auto"/>
          <w:kern w:val="3"/>
          <w:szCs w:val="24"/>
          <w:lang w:eastAsia="zh-CN" w:bidi="hi-IN"/>
        </w:rPr>
      </w:pPr>
      <w:r>
        <w:rPr>
          <w:rFonts w:ascii="Times New Roman" w:eastAsia="Lucida Sans Unicode" w:hAnsi="Times New Roman" w:cs="Times New Roman"/>
          <w:kern w:val="3"/>
          <w:szCs w:val="24"/>
          <w:lang w:eastAsia="hi-IN" w:bidi="hi-IN"/>
        </w:rPr>
        <w:t xml:space="preserve">               C </w:t>
      </w:r>
      <w:r>
        <w:rPr>
          <w:rFonts w:ascii="Times New Roman" w:eastAsia="Lucida Sans Unicode" w:hAnsi="Times New Roman" w:cs="Times New Roman"/>
          <w:kern w:val="3"/>
          <w:szCs w:val="24"/>
          <w:vertAlign w:val="subscript"/>
          <w:lang w:eastAsia="hi-IN" w:bidi="hi-IN"/>
        </w:rPr>
        <w:t xml:space="preserve">min </w:t>
      </w:r>
      <w:r>
        <w:rPr>
          <w:rFonts w:ascii="Times New Roman" w:eastAsia="Lucida Sans Unicode" w:hAnsi="Times New Roman" w:cs="Times New Roman"/>
          <w:kern w:val="3"/>
          <w:szCs w:val="24"/>
          <w:lang w:eastAsia="hi-IN" w:bidi="hi-IN"/>
        </w:rPr>
        <w:t xml:space="preserve">     </w:t>
      </w:r>
    </w:p>
    <w:p w14:paraId="0F352570" w14:textId="75046A8A" w:rsidR="006E4B7C" w:rsidRDefault="00FF57C6" w:rsidP="006E4B7C">
      <w:pPr>
        <w:widowControl/>
        <w:autoSpaceDN w:val="0"/>
        <w:ind w:firstLine="720"/>
        <w:rPr>
          <w:rFonts w:ascii="Times New Roman" w:eastAsia="Lucida Sans Unicode" w:hAnsi="Times New Roman" w:cs="Times New Roman"/>
          <w:color w:val="auto"/>
          <w:kern w:val="3"/>
          <w:szCs w:val="24"/>
          <w:lang w:eastAsia="zh-CN" w:bidi="hi-IN"/>
        </w:rPr>
      </w:pPr>
      <w:r>
        <w:rPr>
          <w:noProof/>
        </w:rPr>
        <mc:AlternateContent>
          <mc:Choice Requires="wps">
            <w:drawing>
              <wp:anchor distT="4294967295" distB="4294967295" distL="114300" distR="114300" simplePos="0" relativeHeight="251657728" behindDoc="0" locked="0" layoutInCell="1" allowOverlap="1" wp14:anchorId="2639A272" wp14:editId="377094AC">
                <wp:simplePos x="0" y="0"/>
                <wp:positionH relativeFrom="column">
                  <wp:posOffset>914400</wp:posOffset>
                </wp:positionH>
                <wp:positionV relativeFrom="paragraph">
                  <wp:posOffset>82549</wp:posOffset>
                </wp:positionV>
                <wp:extent cx="45720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22834BFA" id="_x0000_t32" coordsize="21600,21600" o:spt="32" o:oned="t" path="m,l21600,21600e" filled="f">
                <v:path arrowok="t" fillok="f" o:connecttype="none"/>
                <o:lock v:ext="edit" shapetype="t"/>
              </v:shapetype>
              <v:shape id="Łącznik prosty 1" o:spid="_x0000_s1026" type="#_x0000_t32" style="position:absolute;margin-left:1in;margin-top:6.5pt;width:3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" strokeweight=".26467mm">
                <o:lock v:ext="edit" shapetype="f"/>
              </v:shape>
            </w:pict>
          </mc:Fallback>
        </mc:AlternateContent>
      </w:r>
      <w:r w:rsidR="006E4B7C">
        <w:rPr>
          <w:rFonts w:ascii="Times New Roman" w:eastAsia="Lucida Sans Unicode" w:hAnsi="Times New Roman" w:cs="Times New Roman"/>
          <w:kern w:val="3"/>
          <w:szCs w:val="24"/>
          <w:lang w:eastAsia="hi-IN" w:bidi="hi-IN"/>
        </w:rPr>
        <w:t>W</w:t>
      </w:r>
      <w:r w:rsidR="006E4B7C">
        <w:rPr>
          <w:rFonts w:ascii="Times New Roman" w:eastAsia="Lucida Sans Unicode" w:hAnsi="Times New Roman" w:cs="Times New Roman"/>
          <w:kern w:val="3"/>
          <w:szCs w:val="24"/>
          <w:vertAlign w:val="subscript"/>
          <w:lang w:eastAsia="hi-IN" w:bidi="hi-IN"/>
        </w:rPr>
        <w:t xml:space="preserve"> </w:t>
      </w:r>
      <w:r w:rsidR="006E4B7C">
        <w:rPr>
          <w:rFonts w:ascii="Times New Roman" w:eastAsia="Lucida Sans Unicode" w:hAnsi="Times New Roman" w:cs="Times New Roman"/>
          <w:kern w:val="3"/>
          <w:szCs w:val="24"/>
          <w:lang w:eastAsia="hi-IN" w:bidi="hi-IN"/>
        </w:rPr>
        <w:t xml:space="preserve">  =                   x  100 pkt</w:t>
      </w:r>
    </w:p>
    <w:p w14:paraId="04E9E0BB" w14:textId="77777777" w:rsidR="006E4B7C" w:rsidRDefault="006E4B7C" w:rsidP="006E4B7C">
      <w:pPr>
        <w:widowControl/>
        <w:autoSpaceDN w:val="0"/>
        <w:ind w:firstLine="720"/>
        <w:rPr>
          <w:rFonts w:ascii="Times New Roman" w:eastAsia="Lucida Sans Unicode" w:hAnsi="Times New Roman" w:cs="Times New Roman"/>
          <w:kern w:val="3"/>
          <w:szCs w:val="24"/>
          <w:vertAlign w:val="subscript"/>
          <w:lang w:eastAsia="hi-IN" w:bidi="hi-IN"/>
        </w:rPr>
      </w:pPr>
      <w:r>
        <w:rPr>
          <w:rFonts w:ascii="Times New Roman" w:eastAsia="Lucida Sans Unicode" w:hAnsi="Times New Roman" w:cs="Times New Roman"/>
          <w:kern w:val="3"/>
          <w:szCs w:val="24"/>
          <w:lang w:eastAsia="hi-IN" w:bidi="hi-IN"/>
        </w:rPr>
        <w:t xml:space="preserve">                C </w:t>
      </w:r>
      <w:r>
        <w:rPr>
          <w:rFonts w:ascii="Times New Roman" w:eastAsia="Lucida Sans Unicode" w:hAnsi="Times New Roman" w:cs="Times New Roman"/>
          <w:kern w:val="3"/>
          <w:szCs w:val="24"/>
          <w:vertAlign w:val="subscript"/>
          <w:lang w:eastAsia="hi-IN" w:bidi="hi-IN"/>
        </w:rPr>
        <w:t>n</w:t>
      </w:r>
    </w:p>
    <w:p w14:paraId="1B5F0B66" w14:textId="77777777" w:rsidR="006E4B7C" w:rsidRDefault="006E4B7C" w:rsidP="006E4B7C">
      <w:pPr>
        <w:widowControl/>
        <w:autoSpaceDN w:val="0"/>
        <w:rPr>
          <w:rFonts w:ascii="Times New Roman" w:eastAsia="Lucida Sans Unicode" w:hAnsi="Times New Roman" w:cs="Times New Roman"/>
          <w:kern w:val="3"/>
          <w:szCs w:val="24"/>
          <w:vertAlign w:val="subscript"/>
          <w:lang w:eastAsia="hi-IN" w:bidi="hi-IN"/>
        </w:rPr>
      </w:pPr>
    </w:p>
    <w:tbl>
      <w:tblPr>
        <w:tblW w:w="9630" w:type="dxa"/>
        <w:tblInd w:w="212" w:type="dxa"/>
        <w:tblLayout w:type="fixed"/>
        <w:tblCellMar>
          <w:left w:w="10" w:type="dxa"/>
          <w:right w:w="10" w:type="dxa"/>
        </w:tblCellMar>
        <w:tblLook w:val="04A0" w:firstRow="1" w:lastRow="0" w:firstColumn="1" w:lastColumn="0" w:noHBand="0" w:noVBand="1"/>
      </w:tblPr>
      <w:tblGrid>
        <w:gridCol w:w="839"/>
        <w:gridCol w:w="8791"/>
      </w:tblGrid>
      <w:tr w:rsidR="006E4B7C" w14:paraId="1FAF2CBC" w14:textId="77777777" w:rsidTr="006E4B7C">
        <w:trPr>
          <w:trHeight w:val="435"/>
        </w:trPr>
        <w:tc>
          <w:tcPr>
            <w:tcW w:w="838" w:type="dxa"/>
            <w:tcMar>
              <w:top w:w="0" w:type="dxa"/>
              <w:left w:w="70" w:type="dxa"/>
              <w:bottom w:w="0" w:type="dxa"/>
              <w:right w:w="70" w:type="dxa"/>
            </w:tcMar>
            <w:hideMark/>
          </w:tcPr>
          <w:p w14:paraId="28451B01" w14:textId="77777777" w:rsidR="006E4B7C" w:rsidRDefault="006E4B7C">
            <w:pPr>
              <w:widowControl/>
              <w:autoSpaceDN w:val="0"/>
              <w:rPr>
                <w:rFonts w:ascii="Times New Roman" w:eastAsia="Lucida Sans Unicode" w:hAnsi="Times New Roman" w:cs="Times New Roman"/>
                <w:kern w:val="3"/>
                <w:szCs w:val="24"/>
                <w:lang w:eastAsia="hi-IN" w:bidi="hi-IN"/>
              </w:rPr>
            </w:pPr>
            <w:r>
              <w:rPr>
                <w:rFonts w:ascii="Times New Roman" w:eastAsia="Lucida Sans Unicode" w:hAnsi="Times New Roman" w:cs="Times New Roman"/>
                <w:kern w:val="3"/>
                <w:szCs w:val="24"/>
                <w:lang w:eastAsia="hi-IN" w:bidi="hi-IN"/>
              </w:rPr>
              <w:t xml:space="preserve">  gdzie:</w:t>
            </w:r>
          </w:p>
        </w:tc>
        <w:tc>
          <w:tcPr>
            <w:tcW w:w="8785" w:type="dxa"/>
            <w:tcMar>
              <w:top w:w="0" w:type="dxa"/>
              <w:left w:w="70" w:type="dxa"/>
              <w:bottom w:w="0" w:type="dxa"/>
              <w:right w:w="70" w:type="dxa"/>
            </w:tcMar>
            <w:hideMark/>
          </w:tcPr>
          <w:p w14:paraId="7E29ABC2" w14:textId="77777777" w:rsidR="006E4B7C" w:rsidRDefault="006E4B7C">
            <w:pPr>
              <w:widowControl/>
              <w:autoSpaceDN w:val="0"/>
              <w:rPr>
                <w:rFonts w:ascii="Times New Roman" w:eastAsia="Lucida Sans Unicode" w:hAnsi="Times New Roman" w:cs="Times New Roman"/>
                <w:kern w:val="3"/>
                <w:szCs w:val="24"/>
                <w:lang w:eastAsia="hi-IN" w:bidi="hi-IN"/>
              </w:rPr>
            </w:pPr>
            <w:r>
              <w:rPr>
                <w:rFonts w:ascii="Times New Roman" w:eastAsia="Lucida Sans Unicode" w:hAnsi="Times New Roman" w:cs="Times New Roman"/>
                <w:kern w:val="3"/>
                <w:szCs w:val="24"/>
                <w:lang w:eastAsia="hi-IN" w:bidi="hi-IN"/>
              </w:rPr>
              <w:t>W    -   punkty uzyskane za dane kryterium przez Wykonawcę „badanego”,</w:t>
            </w:r>
          </w:p>
        </w:tc>
      </w:tr>
      <w:tr w:rsidR="006E4B7C" w14:paraId="026CE083" w14:textId="77777777" w:rsidTr="006E4B7C">
        <w:trPr>
          <w:trHeight w:val="456"/>
        </w:trPr>
        <w:tc>
          <w:tcPr>
            <w:tcW w:w="838" w:type="dxa"/>
            <w:tcMar>
              <w:top w:w="0" w:type="dxa"/>
              <w:left w:w="70" w:type="dxa"/>
              <w:bottom w:w="0" w:type="dxa"/>
              <w:right w:w="70" w:type="dxa"/>
            </w:tcMar>
          </w:tcPr>
          <w:p w14:paraId="1E53FA7F" w14:textId="77777777" w:rsidR="006E4B7C" w:rsidRDefault="006E4B7C">
            <w:pPr>
              <w:widowControl/>
              <w:autoSpaceDN w:val="0"/>
              <w:rPr>
                <w:rFonts w:ascii="Times New Roman" w:eastAsia="Lucida Sans Unicode" w:hAnsi="Times New Roman" w:cs="Times New Roman"/>
                <w:kern w:val="3"/>
                <w:szCs w:val="24"/>
                <w:lang w:eastAsia="hi-IN" w:bidi="hi-IN"/>
              </w:rPr>
            </w:pPr>
          </w:p>
        </w:tc>
        <w:tc>
          <w:tcPr>
            <w:tcW w:w="8785" w:type="dxa"/>
            <w:tcMar>
              <w:top w:w="0" w:type="dxa"/>
              <w:left w:w="70" w:type="dxa"/>
              <w:bottom w:w="0" w:type="dxa"/>
              <w:right w:w="70" w:type="dxa"/>
            </w:tcMar>
            <w:hideMark/>
          </w:tcPr>
          <w:p w14:paraId="16BD9795" w14:textId="77777777" w:rsidR="006E4B7C" w:rsidRDefault="006E4B7C">
            <w:pPr>
              <w:widowControl/>
              <w:autoSpaceDN w:val="0"/>
              <w:rPr>
                <w:rFonts w:ascii="Times New Roman" w:eastAsia="Lucida Sans Unicode" w:hAnsi="Times New Roman" w:cs="Times New Roman"/>
                <w:color w:val="auto"/>
                <w:kern w:val="3"/>
                <w:szCs w:val="24"/>
                <w:lang w:eastAsia="zh-CN" w:bidi="hi-IN"/>
              </w:rPr>
            </w:pPr>
            <w:proofErr w:type="spellStart"/>
            <w:r>
              <w:rPr>
                <w:rFonts w:ascii="Times New Roman" w:eastAsia="Lucida Sans Unicode" w:hAnsi="Times New Roman" w:cs="Times New Roman"/>
                <w:kern w:val="3"/>
                <w:szCs w:val="24"/>
                <w:lang w:eastAsia="hi-IN" w:bidi="hi-IN"/>
              </w:rPr>
              <w:t>C</w:t>
            </w:r>
            <w:r>
              <w:rPr>
                <w:rFonts w:ascii="Times New Roman" w:eastAsia="Lucida Sans Unicode" w:hAnsi="Times New Roman" w:cs="Times New Roman"/>
                <w:kern w:val="3"/>
                <w:szCs w:val="24"/>
                <w:vertAlign w:val="subscript"/>
                <w:lang w:eastAsia="hi-IN" w:bidi="hi-IN"/>
              </w:rPr>
              <w:t>min</w:t>
            </w:r>
            <w:proofErr w:type="spellEnd"/>
            <w:r>
              <w:rPr>
                <w:rFonts w:ascii="Times New Roman" w:eastAsia="Lucida Sans Unicode" w:hAnsi="Times New Roman" w:cs="Times New Roman"/>
                <w:kern w:val="3"/>
                <w:szCs w:val="24"/>
                <w:vertAlign w:val="subscript"/>
                <w:lang w:eastAsia="hi-IN" w:bidi="hi-IN"/>
              </w:rPr>
              <w:t xml:space="preserve">  </w:t>
            </w:r>
            <w:r>
              <w:rPr>
                <w:rFonts w:ascii="Times New Roman" w:eastAsia="Lucida Sans Unicode" w:hAnsi="Times New Roman" w:cs="Times New Roman"/>
                <w:kern w:val="3"/>
                <w:szCs w:val="24"/>
                <w:lang w:eastAsia="hi-IN" w:bidi="hi-IN"/>
              </w:rPr>
              <w:t>-   najniższa cena wśród zaproponowanych przez Wykonawców,</w:t>
            </w:r>
          </w:p>
        </w:tc>
      </w:tr>
      <w:tr w:rsidR="006E4B7C" w14:paraId="20BF11F5" w14:textId="77777777" w:rsidTr="006E4B7C">
        <w:trPr>
          <w:trHeight w:val="435"/>
        </w:trPr>
        <w:tc>
          <w:tcPr>
            <w:tcW w:w="838" w:type="dxa"/>
            <w:tcMar>
              <w:top w:w="0" w:type="dxa"/>
              <w:left w:w="70" w:type="dxa"/>
              <w:bottom w:w="0" w:type="dxa"/>
              <w:right w:w="70" w:type="dxa"/>
            </w:tcMar>
          </w:tcPr>
          <w:p w14:paraId="25EDA99A" w14:textId="77777777" w:rsidR="006E4B7C" w:rsidRDefault="006E4B7C">
            <w:pPr>
              <w:widowControl/>
              <w:autoSpaceDN w:val="0"/>
              <w:ind w:left="68" w:firstLine="4"/>
              <w:rPr>
                <w:rFonts w:ascii="Times New Roman" w:eastAsia="Lucida Sans Unicode" w:hAnsi="Times New Roman" w:cs="Times New Roman"/>
                <w:kern w:val="3"/>
                <w:szCs w:val="24"/>
                <w:lang w:eastAsia="hi-IN" w:bidi="hi-IN"/>
              </w:rPr>
            </w:pPr>
          </w:p>
        </w:tc>
        <w:tc>
          <w:tcPr>
            <w:tcW w:w="8785" w:type="dxa"/>
            <w:tcMar>
              <w:top w:w="0" w:type="dxa"/>
              <w:left w:w="70" w:type="dxa"/>
              <w:bottom w:w="0" w:type="dxa"/>
              <w:right w:w="70" w:type="dxa"/>
            </w:tcMar>
            <w:hideMark/>
          </w:tcPr>
          <w:p w14:paraId="299052A3" w14:textId="77777777" w:rsidR="006E4B7C" w:rsidRDefault="006E4B7C">
            <w:pPr>
              <w:widowControl/>
              <w:autoSpaceDN w:val="0"/>
              <w:rPr>
                <w:rFonts w:ascii="Times New Roman" w:eastAsia="Lucida Sans Unicode" w:hAnsi="Times New Roman" w:cs="Times New Roman"/>
                <w:color w:val="auto"/>
                <w:kern w:val="3"/>
                <w:szCs w:val="24"/>
                <w:lang w:eastAsia="zh-CN" w:bidi="hi-IN"/>
              </w:rPr>
            </w:pPr>
            <w:proofErr w:type="spellStart"/>
            <w:r>
              <w:rPr>
                <w:rFonts w:ascii="Times New Roman" w:eastAsia="Lucida Sans Unicode" w:hAnsi="Times New Roman" w:cs="Times New Roman"/>
                <w:kern w:val="3"/>
                <w:szCs w:val="24"/>
                <w:lang w:eastAsia="hi-IN" w:bidi="hi-IN"/>
              </w:rPr>
              <w:t>C</w:t>
            </w:r>
            <w:r>
              <w:rPr>
                <w:rFonts w:ascii="Times New Roman" w:eastAsia="Lucida Sans Unicode" w:hAnsi="Times New Roman" w:cs="Times New Roman"/>
                <w:kern w:val="3"/>
                <w:szCs w:val="24"/>
                <w:vertAlign w:val="subscript"/>
                <w:lang w:eastAsia="hi-IN" w:bidi="hi-IN"/>
              </w:rPr>
              <w:t>n</w:t>
            </w:r>
            <w:proofErr w:type="spellEnd"/>
            <w:r>
              <w:rPr>
                <w:rFonts w:ascii="Times New Roman" w:eastAsia="Lucida Sans Unicode" w:hAnsi="Times New Roman" w:cs="Times New Roman"/>
                <w:kern w:val="3"/>
                <w:szCs w:val="24"/>
                <w:lang w:eastAsia="hi-IN" w:bidi="hi-IN"/>
              </w:rPr>
              <w:t xml:space="preserve">    -  cena zaproponowana przez Wykonawcę „badanego”.</w:t>
            </w:r>
          </w:p>
        </w:tc>
      </w:tr>
    </w:tbl>
    <w:p w14:paraId="5D209634" w14:textId="77777777" w:rsidR="006E4B7C" w:rsidRDefault="006E4B7C" w:rsidP="006E4B7C">
      <w:pPr>
        <w:autoSpaceDN w:val="0"/>
        <w:jc w:val="both"/>
        <w:rPr>
          <w:rFonts w:ascii="Times New Roman" w:hAnsi="Times New Roman" w:cs="Times New Roman"/>
          <w:szCs w:val="24"/>
        </w:rPr>
      </w:pPr>
      <w:r>
        <w:rPr>
          <w:rFonts w:ascii="Times New Roman" w:hAnsi="Times New Roman" w:cs="Times New Roman"/>
          <w:szCs w:val="24"/>
        </w:rPr>
        <w:t>2. Za najkorzystniejszą zostanie uznana oferta, która będzie zawierała najkorzystniejszą cenę</w:t>
      </w:r>
      <w:r w:rsidR="00937D4E">
        <w:rPr>
          <w:rFonts w:ascii="Times New Roman" w:hAnsi="Times New Roman" w:cs="Times New Roman"/>
          <w:szCs w:val="24"/>
        </w:rPr>
        <w:t xml:space="preserve"> w danej części</w:t>
      </w:r>
      <w:r>
        <w:rPr>
          <w:rFonts w:ascii="Times New Roman" w:hAnsi="Times New Roman" w:cs="Times New Roman"/>
          <w:szCs w:val="24"/>
        </w:rPr>
        <w:t>.</w:t>
      </w:r>
    </w:p>
    <w:p w14:paraId="462F3D8E" w14:textId="77777777" w:rsidR="00576F2E" w:rsidRDefault="00576F2E" w:rsidP="00A459AD">
      <w:pPr>
        <w:spacing w:before="120"/>
        <w:jc w:val="both"/>
        <w:rPr>
          <w:rFonts w:ascii="Cambria" w:eastAsia="Calibri" w:hAnsi="Cambria" w:cs="Times New Roman"/>
          <w:b/>
          <w:sz w:val="22"/>
          <w:szCs w:val="22"/>
          <w:u w:val="single"/>
        </w:rPr>
      </w:pPr>
    </w:p>
    <w:p w14:paraId="1D59434F" w14:textId="77777777" w:rsidR="00B36DFC" w:rsidRPr="00D76921" w:rsidRDefault="00B36DFC">
      <w:pPr>
        <w:widowControl/>
        <w:suppressAutoHyphens w:val="0"/>
        <w:spacing w:after="120"/>
        <w:jc w:val="both"/>
        <w:rPr>
          <w:rFonts w:ascii="Cambria" w:eastAsia="Arial" w:hAnsi="Cambria" w:cs="Times New Roman"/>
          <w:kern w:val="1"/>
          <w:sz w:val="22"/>
          <w:szCs w:val="22"/>
        </w:rPr>
      </w:pPr>
      <w:r w:rsidRPr="00D76921">
        <w:rPr>
          <w:rFonts w:ascii="Cambria" w:eastAsia="Calibri" w:hAnsi="Cambria" w:cs="Times New Roman"/>
          <w:b/>
          <w:sz w:val="22"/>
          <w:szCs w:val="22"/>
          <w:u w:val="single"/>
        </w:rPr>
        <w:t>XII</w:t>
      </w:r>
      <w:r w:rsidR="00C620AE">
        <w:rPr>
          <w:rFonts w:ascii="Cambria" w:eastAsia="Calibri" w:hAnsi="Cambria" w:cs="Times New Roman"/>
          <w:b/>
          <w:sz w:val="22"/>
          <w:szCs w:val="22"/>
          <w:u w:val="single"/>
        </w:rPr>
        <w:t>I</w:t>
      </w:r>
      <w:r w:rsidRPr="00D76921">
        <w:rPr>
          <w:rFonts w:ascii="Cambria" w:eastAsia="Calibri" w:hAnsi="Cambria" w:cs="Times New Roman"/>
          <w:b/>
          <w:sz w:val="22"/>
          <w:szCs w:val="22"/>
          <w:u w:val="single"/>
        </w:rPr>
        <w:t>. INFORMACJE UZUPEŁNIAJĄCE</w:t>
      </w:r>
    </w:p>
    <w:p w14:paraId="0477F58F" w14:textId="77777777" w:rsidR="00B36DFC" w:rsidRPr="00D76921" w:rsidRDefault="00B36DFC" w:rsidP="0096611E">
      <w:pPr>
        <w:numPr>
          <w:ilvl w:val="0"/>
          <w:numId w:val="8"/>
        </w:numPr>
        <w:jc w:val="both"/>
        <w:rPr>
          <w:rFonts w:ascii="Cambria" w:eastAsia="Arial" w:hAnsi="Cambria" w:cs="Times New Roman"/>
          <w:kern w:val="1"/>
          <w:sz w:val="22"/>
          <w:szCs w:val="22"/>
        </w:rPr>
      </w:pPr>
      <w:r w:rsidRPr="00D76921">
        <w:rPr>
          <w:rFonts w:ascii="Cambria" w:eastAsia="Arial" w:hAnsi="Cambria" w:cs="Times New Roman"/>
          <w:kern w:val="1"/>
          <w:sz w:val="22"/>
          <w:szCs w:val="22"/>
        </w:rPr>
        <w:t xml:space="preserve">Wykonawca nie może powierzyć wykonania przedmiotu zamówienia tak w całości, jak </w:t>
      </w:r>
      <w:r w:rsidR="00D4108C">
        <w:rPr>
          <w:rFonts w:ascii="Cambria" w:eastAsia="Arial" w:hAnsi="Cambria" w:cs="Times New Roman"/>
          <w:kern w:val="1"/>
          <w:sz w:val="22"/>
          <w:szCs w:val="22"/>
        </w:rPr>
        <w:t xml:space="preserve">                    </w:t>
      </w:r>
      <w:r w:rsidRPr="00D76921">
        <w:rPr>
          <w:rFonts w:ascii="Cambria" w:eastAsia="Arial" w:hAnsi="Cambria" w:cs="Times New Roman"/>
          <w:kern w:val="1"/>
          <w:sz w:val="22"/>
          <w:szCs w:val="22"/>
        </w:rPr>
        <w:t xml:space="preserve"> i w żadnej części osobom trzecim, bez względu na podstawę takiego powierzenia oraz stosunek prawny łączący wykonawcę z osobą trzecią.</w:t>
      </w:r>
    </w:p>
    <w:p w14:paraId="091429D9" w14:textId="77777777" w:rsidR="00B36DFC" w:rsidRPr="00D76921" w:rsidRDefault="00B36DFC" w:rsidP="0096611E">
      <w:pPr>
        <w:numPr>
          <w:ilvl w:val="0"/>
          <w:numId w:val="8"/>
        </w:numPr>
        <w:jc w:val="both"/>
        <w:rPr>
          <w:rFonts w:ascii="Cambria" w:hAnsi="Cambria" w:cs="Times New Roman"/>
          <w:sz w:val="22"/>
          <w:szCs w:val="22"/>
        </w:rPr>
      </w:pPr>
      <w:r w:rsidRPr="00D76921">
        <w:rPr>
          <w:rFonts w:ascii="Cambria" w:eastAsia="Arial" w:hAnsi="Cambria" w:cs="Times New Roman"/>
          <w:kern w:val="1"/>
          <w:sz w:val="22"/>
          <w:szCs w:val="22"/>
        </w:rPr>
        <w:t>Zasady poprawiania omyłek w ofertach:</w:t>
      </w:r>
    </w:p>
    <w:p w14:paraId="65961477" w14:textId="77777777" w:rsidR="00B36DFC" w:rsidRPr="00D76921" w:rsidRDefault="00B36DFC">
      <w:pPr>
        <w:ind w:left="993" w:hanging="284"/>
        <w:jc w:val="both"/>
        <w:rPr>
          <w:rFonts w:ascii="Cambria" w:eastAsia="Times New Roman" w:hAnsi="Cambria" w:cs="Times New Roman"/>
          <w:sz w:val="22"/>
          <w:szCs w:val="22"/>
        </w:rPr>
      </w:pPr>
      <w:r w:rsidRPr="00D76921">
        <w:rPr>
          <w:rFonts w:ascii="Cambria" w:hAnsi="Cambria" w:cs="Times New Roman"/>
          <w:sz w:val="22"/>
          <w:szCs w:val="22"/>
        </w:rPr>
        <w:t xml:space="preserve">1) </w:t>
      </w:r>
      <w:r w:rsidRPr="00D76921">
        <w:rPr>
          <w:rFonts w:ascii="Cambria" w:eastAsia="Times New Roman" w:hAnsi="Cambria" w:cs="Times New Roman"/>
          <w:sz w:val="22"/>
          <w:szCs w:val="22"/>
        </w:rPr>
        <w:t xml:space="preserve">W przypadku stwierdzenia w ofercie oczywistych omyłek pisarskich, oczywistych omyłek rachunkowych lub innych omyłek polegających na niezgodności oferty </w:t>
      </w:r>
      <w:r w:rsidRPr="00D76921">
        <w:rPr>
          <w:rFonts w:ascii="Cambria" w:eastAsia="Times New Roman" w:hAnsi="Cambria" w:cs="Times New Roman"/>
          <w:sz w:val="22"/>
          <w:szCs w:val="22"/>
        </w:rPr>
        <w:br/>
        <w:t>z zapytaniem ofertowym, niepowodujących istotnych zmian w treści oferty, Zamawiający poprawi je niezwłocznie zawiadamiając o tym Wykonawcę, którego oferta została poprawiona.</w:t>
      </w:r>
    </w:p>
    <w:p w14:paraId="499C00A2" w14:textId="77777777" w:rsidR="00B36DFC" w:rsidRPr="00D76921" w:rsidRDefault="00B36DFC">
      <w:pPr>
        <w:ind w:left="993" w:hanging="284"/>
        <w:jc w:val="both"/>
        <w:rPr>
          <w:rFonts w:ascii="Cambria" w:eastAsia="Times New Roman" w:hAnsi="Cambria" w:cs="Times New Roman"/>
          <w:sz w:val="22"/>
          <w:szCs w:val="22"/>
        </w:rPr>
      </w:pPr>
      <w:r w:rsidRPr="00D76921">
        <w:rPr>
          <w:rFonts w:ascii="Cambria" w:eastAsia="Times New Roman" w:hAnsi="Cambria" w:cs="Times New Roman"/>
          <w:sz w:val="22"/>
          <w:szCs w:val="22"/>
        </w:rPr>
        <w:t>2)</w:t>
      </w:r>
      <w:r w:rsidRPr="00D76921">
        <w:rPr>
          <w:rFonts w:ascii="Cambria" w:eastAsia="Times New Roman" w:hAnsi="Cambria" w:cs="Times New Roman"/>
          <w:sz w:val="22"/>
          <w:szCs w:val="22"/>
        </w:rPr>
        <w:tab/>
        <w:t xml:space="preserve">Podanie niewłaściwej stawki podatku VAT będzie traktowane jako błąd </w:t>
      </w:r>
      <w:r w:rsidRPr="00D76921">
        <w:rPr>
          <w:rFonts w:ascii="Cambria" w:eastAsia="Times New Roman" w:hAnsi="Cambria" w:cs="Times New Roman"/>
          <w:sz w:val="22"/>
          <w:szCs w:val="22"/>
        </w:rPr>
        <w:br/>
        <w:t>w obliczeniu ceny i nie będzie podlegało poprawieniu przez Zamawiającego. Oferta, która będzie zawierała tego rodzaju błąd w obliczeniu ceny będzie podlegała odrzuceniu.</w:t>
      </w:r>
    </w:p>
    <w:p w14:paraId="00D113CF" w14:textId="77777777" w:rsidR="00B36DFC" w:rsidRPr="00D76921" w:rsidRDefault="00B36DFC">
      <w:pPr>
        <w:ind w:left="993" w:hanging="284"/>
        <w:jc w:val="both"/>
        <w:rPr>
          <w:rFonts w:ascii="Cambria" w:eastAsia="Times New Roman" w:hAnsi="Cambria" w:cs="Times New Roman"/>
          <w:color w:val="auto"/>
          <w:sz w:val="22"/>
          <w:szCs w:val="22"/>
        </w:rPr>
      </w:pPr>
      <w:r w:rsidRPr="00D76921">
        <w:rPr>
          <w:rFonts w:ascii="Cambria" w:eastAsia="Times New Roman" w:hAnsi="Cambria" w:cs="Times New Roman"/>
          <w:sz w:val="22"/>
          <w:szCs w:val="22"/>
        </w:rPr>
        <w:t>3)</w:t>
      </w:r>
      <w:r w:rsidRPr="00D76921">
        <w:rPr>
          <w:rFonts w:ascii="Cambria" w:eastAsia="Times New Roman" w:hAnsi="Cambria" w:cs="Times New Roman"/>
          <w:sz w:val="22"/>
          <w:szCs w:val="22"/>
        </w:rPr>
        <w:tab/>
        <w:t xml:space="preserve">W przypadku omyłek rachunkowych w obliczeniu ceny przyjmuje się, że </w:t>
      </w:r>
      <w:r w:rsidRPr="00D76921">
        <w:rPr>
          <w:rFonts w:ascii="Cambria" w:eastAsia="Times New Roman" w:hAnsi="Cambria" w:cs="Times New Roman"/>
          <w:color w:val="auto"/>
          <w:sz w:val="22"/>
          <w:szCs w:val="22"/>
        </w:rPr>
        <w:t>prawidłowo podano cenę jednostkową netto i wówczas Zamawiający dokona poprawy omyłek przyjmując w/w cenę jednostkową netto.</w:t>
      </w:r>
    </w:p>
    <w:p w14:paraId="6FF18E37" w14:textId="77777777" w:rsidR="00B36DFC" w:rsidRPr="00D76921" w:rsidRDefault="00B36DFC">
      <w:pPr>
        <w:ind w:left="993" w:hanging="284"/>
        <w:jc w:val="both"/>
        <w:rPr>
          <w:rFonts w:ascii="Cambria" w:eastAsia="Arial" w:hAnsi="Cambria" w:cs="Times New Roman"/>
          <w:color w:val="00000A"/>
          <w:kern w:val="1"/>
          <w:sz w:val="22"/>
          <w:szCs w:val="22"/>
        </w:rPr>
      </w:pPr>
      <w:r w:rsidRPr="00D76921">
        <w:rPr>
          <w:rFonts w:ascii="Cambria" w:eastAsia="Times New Roman" w:hAnsi="Cambria" w:cs="Times New Roman"/>
          <w:color w:val="auto"/>
          <w:sz w:val="22"/>
          <w:szCs w:val="22"/>
        </w:rPr>
        <w:t>4)</w:t>
      </w:r>
      <w:r w:rsidRPr="00D76921">
        <w:rPr>
          <w:rFonts w:ascii="Cambria" w:eastAsia="Times New Roman" w:hAnsi="Cambria" w:cs="Times New Roman"/>
          <w:color w:val="auto"/>
          <w:sz w:val="22"/>
          <w:szCs w:val="22"/>
        </w:rPr>
        <w:tab/>
        <w:t xml:space="preserve">W przypadku rozbieżności ceny podanej cyfrowo i słownie, Zamawiający przyjmie, </w:t>
      </w:r>
      <w:r w:rsidR="0045539B">
        <w:rPr>
          <w:rFonts w:ascii="Cambria" w:eastAsia="Times New Roman" w:hAnsi="Cambria" w:cs="Times New Roman"/>
          <w:color w:val="auto"/>
          <w:sz w:val="22"/>
          <w:szCs w:val="22"/>
        </w:rPr>
        <w:br/>
      </w:r>
      <w:r w:rsidRPr="00D76921">
        <w:rPr>
          <w:rFonts w:ascii="Cambria" w:eastAsia="Times New Roman" w:hAnsi="Cambria" w:cs="Times New Roman"/>
          <w:color w:val="auto"/>
          <w:sz w:val="22"/>
          <w:szCs w:val="22"/>
        </w:rPr>
        <w:t>że prawidłowo podano ten zapis, który wynika z obliczeń zawartych w tabeli formularza oferty.</w:t>
      </w:r>
    </w:p>
    <w:p w14:paraId="20E9BFA8" w14:textId="77777777" w:rsidR="00B36DFC" w:rsidRPr="00D76921" w:rsidRDefault="00B36DFC" w:rsidP="0096611E">
      <w:pPr>
        <w:numPr>
          <w:ilvl w:val="0"/>
          <w:numId w:val="8"/>
        </w:numPr>
        <w:jc w:val="both"/>
        <w:rPr>
          <w:rFonts w:ascii="Cambria" w:eastAsia="Times New Roman" w:hAnsi="Cambria" w:cs="Times New Roman"/>
          <w:color w:val="00000A"/>
          <w:kern w:val="1"/>
          <w:sz w:val="22"/>
          <w:szCs w:val="22"/>
        </w:rPr>
      </w:pPr>
      <w:r w:rsidRPr="00D76921">
        <w:rPr>
          <w:rFonts w:ascii="Cambria" w:eastAsia="Arial" w:hAnsi="Cambria" w:cs="Times New Roman"/>
          <w:color w:val="00000A"/>
          <w:kern w:val="1"/>
          <w:sz w:val="22"/>
          <w:szCs w:val="22"/>
        </w:rPr>
        <w:t xml:space="preserve">Zamawiający na każdym etapie prowadzenia postępowania zastrzega sobie prawo </w:t>
      </w:r>
      <w:r w:rsidR="0045539B">
        <w:rPr>
          <w:rFonts w:ascii="Cambria" w:eastAsia="Arial" w:hAnsi="Cambria" w:cs="Times New Roman"/>
          <w:color w:val="00000A"/>
          <w:kern w:val="1"/>
          <w:sz w:val="22"/>
          <w:szCs w:val="22"/>
        </w:rPr>
        <w:br/>
      </w:r>
      <w:r w:rsidRPr="00D76921">
        <w:rPr>
          <w:rFonts w:ascii="Cambria" w:eastAsia="Arial" w:hAnsi="Cambria" w:cs="Times New Roman"/>
          <w:color w:val="00000A"/>
          <w:kern w:val="1"/>
          <w:sz w:val="22"/>
          <w:szCs w:val="22"/>
        </w:rPr>
        <w:t xml:space="preserve">do wezwania Wykonawcy w celu złożenia wyjaśnień w zakresie treści złożonej oferty lub złożonych dokumentów, o których mowa w rozdziale X, w określonym przez Zamawiającego terminie. W przypadku nie złożenia przez Wykonawcę  wyjaśnień  lub jeśli złożone wyjaśnienia nie potwierdzą spełniania wymogów określonych w zapytaniu </w:t>
      </w:r>
      <w:r w:rsidRPr="00D76921">
        <w:rPr>
          <w:rFonts w:ascii="Cambria" w:eastAsia="Arial" w:hAnsi="Cambria" w:cs="Times New Roman"/>
          <w:color w:val="00000A"/>
          <w:kern w:val="1"/>
          <w:sz w:val="22"/>
          <w:szCs w:val="22"/>
        </w:rPr>
        <w:lastRenderedPageBreak/>
        <w:t>ofertowym oferta będzie podlegała odrzuceniu.</w:t>
      </w:r>
    </w:p>
    <w:p w14:paraId="426A4FCC" w14:textId="77777777" w:rsidR="00B36DFC" w:rsidRPr="00D76921" w:rsidRDefault="00B36DFC" w:rsidP="0096611E">
      <w:pPr>
        <w:numPr>
          <w:ilvl w:val="0"/>
          <w:numId w:val="8"/>
        </w:numPr>
        <w:jc w:val="both"/>
        <w:rPr>
          <w:rFonts w:ascii="Cambria" w:eastAsia="Times New Roman" w:hAnsi="Cambria" w:cs="Times New Roman"/>
          <w:kern w:val="1"/>
          <w:sz w:val="22"/>
          <w:szCs w:val="22"/>
        </w:rPr>
      </w:pPr>
      <w:r w:rsidRPr="00D76921">
        <w:rPr>
          <w:rFonts w:ascii="Cambria" w:eastAsia="Times New Roman" w:hAnsi="Cambria" w:cs="Times New Roman"/>
          <w:color w:val="00000A"/>
          <w:kern w:val="1"/>
          <w:sz w:val="22"/>
          <w:szCs w:val="22"/>
        </w:rPr>
        <w:t xml:space="preserve">Jeżeli </w:t>
      </w:r>
      <w:r w:rsidRPr="00D76921">
        <w:rPr>
          <w:rFonts w:ascii="Cambria" w:eastAsia="Times New Roman" w:hAnsi="Cambria" w:cs="Times New Roman"/>
          <w:kern w:val="1"/>
          <w:sz w:val="22"/>
          <w:szCs w:val="22"/>
        </w:rPr>
        <w:t xml:space="preserve">Wykonawca nie złoży dokumentów o których mowa w rozdz. X pkt </w:t>
      </w:r>
      <w:r w:rsidR="00EA1AC7">
        <w:rPr>
          <w:rFonts w:ascii="Cambria" w:eastAsia="Times New Roman" w:hAnsi="Cambria" w:cs="Times New Roman"/>
          <w:kern w:val="1"/>
          <w:sz w:val="22"/>
          <w:szCs w:val="22"/>
        </w:rPr>
        <w:t>3</w:t>
      </w:r>
      <w:r w:rsidRPr="00D76921">
        <w:rPr>
          <w:rFonts w:ascii="Cambria" w:eastAsia="Times New Roman" w:hAnsi="Cambria" w:cs="Times New Roman"/>
          <w:kern w:val="1"/>
          <w:sz w:val="22"/>
          <w:szCs w:val="22"/>
        </w:rPr>
        <w:t xml:space="preserve"> zapytania ofertowego dokumenty są niekompletne, zawierają błędy lub budzą wskazane przez Zamawiającego wątpliwości, Zamawiający zastrzega sobie możliwość do wezwania Wykonawcy, który złożył najkorzystniejszą ofertę cenową, do ich złożenia, uzupełnienia lub poprawienia lub do udzielania wyjaśnień w terminie przez wskazanym przez Zamawiającego, chyba że mimo ich złożenia, uzupełnienia lub poprawienia lub udzielenia wyjaśnień oferta Wykonawcy podlega odrzuceniu z uwagi na niespełnienie wymagań zawartych w opisie przedmiotu zamówienia.</w:t>
      </w:r>
    </w:p>
    <w:p w14:paraId="03840EB1" w14:textId="77777777" w:rsidR="00B36DFC" w:rsidRPr="00D76921" w:rsidRDefault="00B36DFC" w:rsidP="0096611E">
      <w:pPr>
        <w:numPr>
          <w:ilvl w:val="0"/>
          <w:numId w:val="8"/>
        </w:numPr>
        <w:jc w:val="both"/>
        <w:rPr>
          <w:rFonts w:ascii="Cambria" w:eastAsia="Arial" w:hAnsi="Cambria" w:cs="Times New Roman"/>
          <w:kern w:val="1"/>
          <w:sz w:val="22"/>
          <w:szCs w:val="22"/>
        </w:rPr>
      </w:pPr>
      <w:r w:rsidRPr="00D76921">
        <w:rPr>
          <w:rFonts w:ascii="Cambria" w:eastAsia="Times New Roman" w:hAnsi="Cambria" w:cs="Times New Roman"/>
          <w:kern w:val="1"/>
          <w:sz w:val="22"/>
          <w:szCs w:val="22"/>
        </w:rPr>
        <w:t>Jeżeli Wykonawca nie odpowie na wezwanie, o którym mowa w pkt 4, Zamawiający wezwie kolejnego Wykonawcę z najkorzystniejszą ofertą cenową.</w:t>
      </w:r>
    </w:p>
    <w:p w14:paraId="7C345E02" w14:textId="77777777" w:rsidR="00B36DFC" w:rsidRPr="00D76921" w:rsidRDefault="00B36DFC" w:rsidP="0096611E">
      <w:pPr>
        <w:numPr>
          <w:ilvl w:val="0"/>
          <w:numId w:val="8"/>
        </w:numPr>
        <w:jc w:val="both"/>
        <w:rPr>
          <w:rFonts w:ascii="Cambria" w:eastAsia="Arial" w:hAnsi="Cambria" w:cs="Times New Roman"/>
          <w:color w:val="00000A"/>
          <w:kern w:val="1"/>
          <w:sz w:val="22"/>
          <w:szCs w:val="22"/>
        </w:rPr>
      </w:pPr>
      <w:r w:rsidRPr="00D76921">
        <w:rPr>
          <w:rFonts w:ascii="Cambria" w:eastAsia="Arial" w:hAnsi="Cambria" w:cs="Times New Roman"/>
          <w:kern w:val="1"/>
          <w:sz w:val="22"/>
          <w:szCs w:val="22"/>
        </w:rPr>
        <w:t>Po wyborze Wykonawcy Zamawiający zastrzega sobie prawo negocjacji</w:t>
      </w:r>
      <w:r w:rsidRPr="00D76921">
        <w:rPr>
          <w:rFonts w:ascii="Cambria" w:eastAsia="Arial" w:hAnsi="Cambria" w:cs="Times New Roman"/>
          <w:color w:val="00000A"/>
          <w:kern w:val="1"/>
          <w:sz w:val="22"/>
          <w:szCs w:val="22"/>
        </w:rPr>
        <w:t xml:space="preserve"> warunków realizacji przedmiotu zamówienia oraz zaoferowanej ceny i upustów.</w:t>
      </w:r>
    </w:p>
    <w:p w14:paraId="00077E66" w14:textId="77777777" w:rsidR="00B36DFC" w:rsidRPr="00D76921" w:rsidRDefault="00B36DFC" w:rsidP="0096611E">
      <w:pPr>
        <w:numPr>
          <w:ilvl w:val="0"/>
          <w:numId w:val="8"/>
        </w:numPr>
        <w:jc w:val="both"/>
        <w:rPr>
          <w:rFonts w:ascii="Cambria" w:eastAsia="Times New Roman" w:hAnsi="Cambria" w:cs="Times New Roman"/>
          <w:b/>
          <w:color w:val="00000A"/>
          <w:kern w:val="1"/>
          <w:sz w:val="22"/>
          <w:szCs w:val="22"/>
        </w:rPr>
      </w:pPr>
      <w:r w:rsidRPr="00D76921">
        <w:rPr>
          <w:rFonts w:ascii="Cambria" w:eastAsia="Arial" w:hAnsi="Cambria" w:cs="Times New Roman"/>
          <w:color w:val="00000A"/>
          <w:kern w:val="1"/>
          <w:sz w:val="22"/>
          <w:szCs w:val="22"/>
        </w:rPr>
        <w:t>Koszty przygotowania oferty pokrywa Wykonawca.</w:t>
      </w:r>
    </w:p>
    <w:p w14:paraId="3A88B259" w14:textId="77777777" w:rsidR="00B36DFC" w:rsidRPr="00D76921" w:rsidRDefault="00B36DFC" w:rsidP="0096611E">
      <w:pPr>
        <w:numPr>
          <w:ilvl w:val="0"/>
          <w:numId w:val="8"/>
        </w:numPr>
        <w:jc w:val="both"/>
        <w:rPr>
          <w:rFonts w:ascii="Cambria" w:eastAsia="Times New Roman" w:hAnsi="Cambria" w:cs="Times New Roman"/>
          <w:color w:val="auto"/>
          <w:sz w:val="22"/>
          <w:szCs w:val="22"/>
        </w:rPr>
      </w:pPr>
      <w:r w:rsidRPr="00D76921">
        <w:rPr>
          <w:rFonts w:ascii="Cambria" w:eastAsia="Times New Roman" w:hAnsi="Cambria" w:cs="Times New Roman"/>
          <w:b/>
          <w:color w:val="00000A"/>
          <w:kern w:val="1"/>
          <w:sz w:val="22"/>
          <w:szCs w:val="22"/>
        </w:rPr>
        <w:t>Klauzula informacyjna o przetwarzaniu danych osobowych:</w:t>
      </w:r>
    </w:p>
    <w:p w14:paraId="292EC904" w14:textId="77777777" w:rsidR="00B36DFC" w:rsidRPr="00D76921" w:rsidRDefault="00B36DFC">
      <w:pPr>
        <w:widowControl/>
        <w:suppressAutoHyphens w:val="0"/>
        <w:ind w:left="709"/>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 xml:space="preserve">Szpital Nowowiejski z siedzibą w Warszawie,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r. zwane dalej rozporządzeniem, w odniesieniu do danych osobowych osób fizycznych (przedsiębiorców), osób fizycznych reprezentujących podmiot biorący udział </w:t>
      </w:r>
      <w:r w:rsidRPr="00D76921">
        <w:rPr>
          <w:rFonts w:ascii="Cambria" w:eastAsia="Times New Roman" w:hAnsi="Cambria" w:cs="Times New Roman"/>
          <w:color w:val="auto"/>
          <w:sz w:val="22"/>
          <w:szCs w:val="22"/>
        </w:rPr>
        <w:br/>
        <w:t>w postępowaniu o udzielenie zamówienia oraz osób fizycznych wskazanych przez ten podmiot jako osoby do kontaktu, osoby wskazane w ofercie oraz osoby odpowiedzialne za wykonanie umowy w sprawie zamówienia lub wykonywanie czynności w ramach prowadzonego postępowania i udzielenia zamówienia, podaje następujące informacje:</w:t>
      </w:r>
    </w:p>
    <w:p w14:paraId="02E266EA" w14:textId="77777777" w:rsidR="00B36DFC" w:rsidRPr="00D76921" w:rsidRDefault="00B36DFC">
      <w:pPr>
        <w:widowControl/>
        <w:suppressAutoHyphens w:val="0"/>
        <w:ind w:left="993" w:hanging="284"/>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1)</w:t>
      </w:r>
      <w:r w:rsidRPr="00D76921">
        <w:rPr>
          <w:rFonts w:ascii="Cambria" w:eastAsia="Times New Roman" w:hAnsi="Cambria" w:cs="Times New Roman"/>
          <w:color w:val="auto"/>
          <w:sz w:val="22"/>
          <w:szCs w:val="22"/>
        </w:rPr>
        <w:tab/>
        <w:t xml:space="preserve">Administratorem jest Samodzielny Wojewódzki Zespół Publicznych Zakładów Psychiatrycznej Opieki Zdrowotnej w Warszawie, ul. Nowowiejska 27, 00-665 Warszawa, reprezentowany przez </w:t>
      </w:r>
      <w:r w:rsidR="001C5E63">
        <w:rPr>
          <w:rFonts w:ascii="Cambria" w:eastAsia="Times New Roman" w:hAnsi="Cambria" w:cs="Times New Roman"/>
          <w:color w:val="auto"/>
          <w:sz w:val="22"/>
          <w:szCs w:val="22"/>
        </w:rPr>
        <w:t>Cezarego Kostrzewę</w:t>
      </w:r>
      <w:r w:rsidRPr="00D76921">
        <w:rPr>
          <w:rFonts w:ascii="Cambria" w:eastAsia="Times New Roman" w:hAnsi="Cambria" w:cs="Times New Roman"/>
          <w:color w:val="auto"/>
          <w:sz w:val="22"/>
          <w:szCs w:val="22"/>
        </w:rPr>
        <w:t xml:space="preserve"> – Dyrektora Szpitala Nowowiejskiego.</w:t>
      </w:r>
    </w:p>
    <w:p w14:paraId="4292C4EC" w14:textId="77777777" w:rsidR="00B36DFC" w:rsidRPr="00D76921" w:rsidRDefault="00B36DFC">
      <w:pPr>
        <w:widowControl/>
        <w:suppressAutoHyphens w:val="0"/>
        <w:ind w:left="993" w:hanging="284"/>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2)</w:t>
      </w:r>
      <w:r w:rsidRPr="00D76921">
        <w:rPr>
          <w:rFonts w:ascii="Cambria" w:eastAsia="Times New Roman" w:hAnsi="Cambria" w:cs="Times New Roman"/>
          <w:color w:val="auto"/>
          <w:sz w:val="22"/>
          <w:szCs w:val="22"/>
        </w:rPr>
        <w:tab/>
        <w:t xml:space="preserve">Dane kontaktowe w sprawach dotyczących danych osobowych: email: </w:t>
      </w:r>
      <w:hyperlink r:id="rId24" w:history="1">
        <w:r w:rsidRPr="00D76921">
          <w:rPr>
            <w:rStyle w:val="Hipercze"/>
            <w:rFonts w:ascii="Cambria" w:eastAsia="Times New Roman" w:hAnsi="Cambria"/>
            <w:sz w:val="22"/>
            <w:szCs w:val="22"/>
          </w:rPr>
          <w:t>iod@szpitalnowowiejski.pl</w:t>
        </w:r>
      </w:hyperlink>
      <w:r w:rsidRPr="00D76921">
        <w:rPr>
          <w:rFonts w:ascii="Cambria" w:eastAsia="Times New Roman" w:hAnsi="Cambria" w:cs="Times New Roman"/>
          <w:color w:val="auto"/>
          <w:sz w:val="22"/>
          <w:szCs w:val="22"/>
        </w:rPr>
        <w:t xml:space="preserve"> adres do korespondencji: Szpital Nowowiejski, </w:t>
      </w:r>
      <w:r w:rsidRPr="00D76921">
        <w:rPr>
          <w:rFonts w:ascii="Cambria" w:eastAsia="Calibri" w:hAnsi="Cambria" w:cs="Times New Roman"/>
          <w:color w:val="auto"/>
          <w:sz w:val="22"/>
          <w:szCs w:val="22"/>
        </w:rPr>
        <w:t>ul. Nowowiejska 27, 00-665 Warszawa.</w:t>
      </w:r>
      <w:r w:rsidRPr="00D76921">
        <w:rPr>
          <w:rFonts w:ascii="Cambria" w:eastAsia="Times New Roman" w:hAnsi="Cambria" w:cs="Times New Roman"/>
          <w:color w:val="auto"/>
          <w:sz w:val="22"/>
          <w:szCs w:val="22"/>
        </w:rPr>
        <w:t xml:space="preserve"> Dane osobowe przetwarzane będą w celu (celach) niezbędnym do wypełnienia obowiązków prawnych ciążących </w:t>
      </w:r>
      <w:r w:rsidR="0045539B">
        <w:rPr>
          <w:rFonts w:ascii="Cambria" w:eastAsia="Times New Roman" w:hAnsi="Cambria" w:cs="Times New Roman"/>
          <w:color w:val="auto"/>
          <w:sz w:val="22"/>
          <w:szCs w:val="22"/>
        </w:rPr>
        <w:br/>
      </w:r>
      <w:r w:rsidRPr="00D76921">
        <w:rPr>
          <w:rFonts w:ascii="Cambria" w:eastAsia="Times New Roman" w:hAnsi="Cambria" w:cs="Times New Roman"/>
          <w:color w:val="auto"/>
          <w:sz w:val="22"/>
          <w:szCs w:val="22"/>
        </w:rPr>
        <w:t>na administratorze, polegających na:</w:t>
      </w:r>
    </w:p>
    <w:p w14:paraId="13996822" w14:textId="77777777" w:rsidR="00B36DFC" w:rsidRPr="00D76921" w:rsidRDefault="00B36DFC">
      <w:pPr>
        <w:widowControl/>
        <w:tabs>
          <w:tab w:val="left" w:pos="1701"/>
        </w:tabs>
        <w:suppressAutoHyphens w:val="0"/>
        <w:ind w:left="1418" w:hanging="293"/>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a)</w:t>
      </w:r>
      <w:r w:rsidRPr="00D76921">
        <w:rPr>
          <w:rFonts w:ascii="Cambria" w:eastAsia="Times New Roman" w:hAnsi="Cambria" w:cs="Times New Roman"/>
          <w:color w:val="auto"/>
          <w:sz w:val="22"/>
          <w:szCs w:val="22"/>
        </w:rPr>
        <w:tab/>
        <w:t>przeprowadzeniu postępowania i udzieleniu zamówienia poprzez zawarcie umowy,</w:t>
      </w:r>
    </w:p>
    <w:p w14:paraId="7F3C9506" w14:textId="77777777" w:rsidR="00B36DFC" w:rsidRPr="00D76921" w:rsidRDefault="00B36DFC">
      <w:pPr>
        <w:widowControl/>
        <w:tabs>
          <w:tab w:val="left" w:pos="1276"/>
        </w:tabs>
        <w:suppressAutoHyphens w:val="0"/>
        <w:ind w:left="1418" w:hanging="293"/>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b)</w:t>
      </w:r>
      <w:r w:rsidRPr="00D76921">
        <w:rPr>
          <w:rFonts w:ascii="Cambria" w:eastAsia="Times New Roman" w:hAnsi="Cambria" w:cs="Times New Roman"/>
          <w:color w:val="auto"/>
          <w:sz w:val="22"/>
          <w:szCs w:val="22"/>
        </w:rPr>
        <w:tab/>
        <w:t>realizacji zawartej umowy;</w:t>
      </w:r>
    </w:p>
    <w:p w14:paraId="522DFB9E" w14:textId="77777777" w:rsidR="00B36DFC" w:rsidRPr="00D76921" w:rsidRDefault="00B36DFC">
      <w:pPr>
        <w:widowControl/>
        <w:tabs>
          <w:tab w:val="left" w:pos="1276"/>
        </w:tabs>
        <w:suppressAutoHyphens w:val="0"/>
        <w:ind w:left="1418" w:hanging="293"/>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c)</w:t>
      </w:r>
      <w:r w:rsidRPr="00D76921">
        <w:rPr>
          <w:rFonts w:ascii="Cambria" w:eastAsia="Times New Roman" w:hAnsi="Cambria" w:cs="Times New Roman"/>
          <w:color w:val="auto"/>
          <w:sz w:val="22"/>
          <w:szCs w:val="22"/>
        </w:rPr>
        <w:tab/>
        <w:t>obsługi wynagrodzenia i innych świadczeń;</w:t>
      </w:r>
    </w:p>
    <w:p w14:paraId="491AC0BA" w14:textId="77777777" w:rsidR="00B36DFC" w:rsidRPr="00D76921" w:rsidRDefault="00B36DFC">
      <w:pPr>
        <w:widowControl/>
        <w:tabs>
          <w:tab w:val="left" w:pos="1276"/>
        </w:tabs>
        <w:suppressAutoHyphens w:val="0"/>
        <w:ind w:left="1418" w:hanging="293"/>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d)</w:t>
      </w:r>
      <w:r w:rsidRPr="00D76921">
        <w:rPr>
          <w:rFonts w:ascii="Cambria" w:eastAsia="Times New Roman" w:hAnsi="Cambria" w:cs="Times New Roman"/>
          <w:color w:val="auto"/>
          <w:sz w:val="22"/>
          <w:szCs w:val="22"/>
        </w:rPr>
        <w:tab/>
        <w:t>zapewnienia bezpieczeństwa i ochrony mienia poprzez monitoring wizyjny;</w:t>
      </w:r>
    </w:p>
    <w:p w14:paraId="226081BA" w14:textId="77777777" w:rsidR="00B36DFC" w:rsidRPr="00D76921" w:rsidRDefault="00B36DFC">
      <w:pPr>
        <w:widowControl/>
        <w:tabs>
          <w:tab w:val="left" w:pos="1276"/>
        </w:tabs>
        <w:suppressAutoHyphens w:val="0"/>
        <w:ind w:left="1418" w:hanging="293"/>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e)</w:t>
      </w:r>
      <w:r w:rsidRPr="00D76921">
        <w:rPr>
          <w:rFonts w:ascii="Cambria" w:eastAsia="Times New Roman" w:hAnsi="Cambria" w:cs="Times New Roman"/>
          <w:color w:val="auto"/>
          <w:sz w:val="22"/>
          <w:szCs w:val="22"/>
        </w:rPr>
        <w:tab/>
        <w:t>ustalenia, dochodzenia lub obrony roszczeń;</w:t>
      </w:r>
    </w:p>
    <w:p w14:paraId="6B5D9475" w14:textId="77777777" w:rsidR="00B36DFC" w:rsidRPr="00D76921" w:rsidRDefault="00B36DFC">
      <w:pPr>
        <w:widowControl/>
        <w:tabs>
          <w:tab w:val="left" w:pos="1276"/>
        </w:tabs>
        <w:suppressAutoHyphens w:val="0"/>
        <w:ind w:left="1418" w:hanging="293"/>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f)</w:t>
      </w:r>
      <w:r w:rsidRPr="00D76921">
        <w:rPr>
          <w:rFonts w:ascii="Cambria" w:eastAsia="Times New Roman" w:hAnsi="Cambria" w:cs="Times New Roman"/>
          <w:color w:val="auto"/>
          <w:sz w:val="22"/>
          <w:szCs w:val="22"/>
        </w:rPr>
        <w:tab/>
      </w:r>
      <w:r w:rsidR="0045539B">
        <w:rPr>
          <w:rFonts w:ascii="Cambria" w:eastAsia="Times New Roman" w:hAnsi="Cambria" w:cs="Times New Roman"/>
          <w:color w:val="auto"/>
          <w:sz w:val="22"/>
          <w:szCs w:val="22"/>
        </w:rPr>
        <w:t xml:space="preserve"> </w:t>
      </w:r>
      <w:r w:rsidRPr="00D76921">
        <w:rPr>
          <w:rFonts w:ascii="Cambria" w:eastAsia="Times New Roman" w:hAnsi="Cambria" w:cs="Times New Roman"/>
          <w:color w:val="auto"/>
          <w:sz w:val="22"/>
          <w:szCs w:val="22"/>
        </w:rPr>
        <w:t xml:space="preserve">sprawozdawczych, statystycznych, archiwalnych oraz innych wynikających   </w:t>
      </w:r>
      <w:r w:rsidRPr="00D76921">
        <w:rPr>
          <w:rFonts w:ascii="Cambria" w:eastAsia="Times New Roman" w:hAnsi="Cambria" w:cs="Times New Roman"/>
          <w:color w:val="auto"/>
          <w:sz w:val="22"/>
          <w:szCs w:val="22"/>
        </w:rPr>
        <w:br/>
        <w:t>z obowiązujących przepisów prawa.</w:t>
      </w:r>
    </w:p>
    <w:p w14:paraId="00154F2F" w14:textId="77777777" w:rsidR="00B36DFC" w:rsidRPr="00D76921" w:rsidRDefault="00B36DFC">
      <w:pPr>
        <w:widowControl/>
        <w:tabs>
          <w:tab w:val="left" w:pos="1701"/>
        </w:tabs>
        <w:suppressAutoHyphens w:val="0"/>
        <w:jc w:val="both"/>
        <w:rPr>
          <w:rFonts w:ascii="Cambria" w:eastAsia="Times New Roman" w:hAnsi="Cambria" w:cs="Times New Roman"/>
          <w:color w:val="auto"/>
          <w:sz w:val="22"/>
          <w:szCs w:val="22"/>
        </w:rPr>
      </w:pPr>
    </w:p>
    <w:p w14:paraId="4C8B6928" w14:textId="77777777" w:rsidR="00B36DFC" w:rsidRPr="00D76921" w:rsidRDefault="00B36DFC">
      <w:pPr>
        <w:widowControl/>
        <w:tabs>
          <w:tab w:val="left" w:pos="709"/>
        </w:tabs>
        <w:suppressAutoHyphens w:val="0"/>
        <w:ind w:left="709"/>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Kategoria przetwarzanych danych:</w:t>
      </w:r>
    </w:p>
    <w:p w14:paraId="1B4E0E62" w14:textId="77F02473" w:rsidR="00B36DFC" w:rsidRPr="00D76921" w:rsidRDefault="00B36DFC">
      <w:pPr>
        <w:widowControl/>
        <w:tabs>
          <w:tab w:val="left" w:pos="709"/>
        </w:tabs>
        <w:suppressAutoHyphens w:val="0"/>
        <w:ind w:left="709"/>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Szpitalowi Nowowiejskiemu w związku z prowadzonym postępowaniem</w:t>
      </w:r>
      <w:r w:rsidR="00D4108C">
        <w:rPr>
          <w:rFonts w:ascii="Cambria" w:eastAsia="Times New Roman" w:hAnsi="Cambria" w:cs="Times New Roman"/>
          <w:color w:val="auto"/>
          <w:sz w:val="22"/>
          <w:szCs w:val="22"/>
        </w:rPr>
        <w:t xml:space="preserve"> </w:t>
      </w:r>
      <w:r w:rsidRPr="00D76921">
        <w:rPr>
          <w:rFonts w:ascii="Cambria" w:eastAsia="Times New Roman" w:hAnsi="Cambria" w:cs="Times New Roman"/>
          <w:color w:val="auto"/>
          <w:sz w:val="22"/>
          <w:szCs w:val="22"/>
        </w:rPr>
        <w:t>o udzielenie zamówienia (w szczególności w formularzu ofertowym, wniosku</w:t>
      </w:r>
      <w:r w:rsidR="00D4108C">
        <w:rPr>
          <w:rFonts w:ascii="Cambria" w:eastAsia="Times New Roman" w:hAnsi="Cambria" w:cs="Times New Roman"/>
          <w:color w:val="auto"/>
          <w:sz w:val="22"/>
          <w:szCs w:val="22"/>
        </w:rPr>
        <w:t xml:space="preserve"> </w:t>
      </w:r>
      <w:r w:rsidRPr="00D76921">
        <w:rPr>
          <w:rFonts w:ascii="Cambria" w:eastAsia="Times New Roman" w:hAnsi="Cambria" w:cs="Times New Roman"/>
          <w:color w:val="auto"/>
          <w:sz w:val="22"/>
          <w:szCs w:val="22"/>
        </w:rPr>
        <w:t>o dopuszczenie do udziału w postepowaniu, wykazie osób lub innych dokumentach składających się na ofertę).</w:t>
      </w:r>
    </w:p>
    <w:p w14:paraId="1C8A8777" w14:textId="77777777" w:rsidR="00B36DFC" w:rsidRPr="00D76921" w:rsidRDefault="00B36DFC">
      <w:pPr>
        <w:widowControl/>
        <w:tabs>
          <w:tab w:val="left" w:pos="709"/>
        </w:tabs>
        <w:suppressAutoHyphens w:val="0"/>
        <w:ind w:left="709"/>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lastRenderedPageBreak/>
        <w:t>Podstawa prawna przetwarzania danych osobowych: art. 6 ust. 1 lit. b, c, f rozporządzenia.</w:t>
      </w:r>
    </w:p>
    <w:p w14:paraId="097BAD1C" w14:textId="77777777" w:rsidR="00B36DFC" w:rsidRPr="00D76921" w:rsidRDefault="00B36DFC">
      <w:pPr>
        <w:widowControl/>
        <w:tabs>
          <w:tab w:val="left" w:pos="993"/>
        </w:tabs>
        <w:suppressAutoHyphens w:val="0"/>
        <w:ind w:firstLine="709"/>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3)</w:t>
      </w:r>
      <w:r w:rsidRPr="00D76921">
        <w:rPr>
          <w:rFonts w:ascii="Cambria" w:eastAsia="Times New Roman" w:hAnsi="Cambria" w:cs="Times New Roman"/>
          <w:color w:val="auto"/>
          <w:sz w:val="22"/>
          <w:szCs w:val="22"/>
        </w:rPr>
        <w:tab/>
        <w:t>Odbiorcami danych osobowych będą podmioty:</w:t>
      </w:r>
    </w:p>
    <w:p w14:paraId="68ACCC95" w14:textId="77777777" w:rsidR="00B36DFC" w:rsidRPr="00D76921" w:rsidRDefault="00B36DFC">
      <w:pPr>
        <w:widowControl/>
        <w:suppressAutoHyphens w:val="0"/>
        <w:ind w:left="1276" w:hanging="283"/>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a)</w:t>
      </w:r>
      <w:r w:rsidRPr="00D76921">
        <w:rPr>
          <w:rFonts w:ascii="Cambria" w:eastAsia="Times New Roman" w:hAnsi="Cambria" w:cs="Times New Roman"/>
          <w:color w:val="auto"/>
          <w:sz w:val="22"/>
          <w:szCs w:val="22"/>
        </w:rPr>
        <w:tab/>
        <w:t>upoważnione na podstawie decyzji administracyjnych, orzeczeń sądowych, tytułów wykonawczych;</w:t>
      </w:r>
    </w:p>
    <w:p w14:paraId="48315FEC" w14:textId="77777777" w:rsidR="00B36DFC" w:rsidRPr="00D76921" w:rsidRDefault="00B36DFC">
      <w:pPr>
        <w:widowControl/>
        <w:suppressAutoHyphens w:val="0"/>
        <w:ind w:left="1276" w:hanging="283"/>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b)</w:t>
      </w:r>
      <w:r w:rsidRPr="00D76921">
        <w:rPr>
          <w:rFonts w:ascii="Cambria" w:eastAsia="Times New Roman" w:hAnsi="Cambria" w:cs="Times New Roman"/>
          <w:color w:val="auto"/>
          <w:sz w:val="22"/>
          <w:szCs w:val="22"/>
        </w:rPr>
        <w:tab/>
        <w:t>którym przekazanie danych osobowych następuje na podstawie wniosku lub zgody;</w:t>
      </w:r>
    </w:p>
    <w:p w14:paraId="2939BAE0" w14:textId="77777777" w:rsidR="00B36DFC" w:rsidRPr="00D76921" w:rsidRDefault="00B36DFC">
      <w:pPr>
        <w:widowControl/>
        <w:suppressAutoHyphens w:val="0"/>
        <w:ind w:left="1276" w:hanging="283"/>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c)</w:t>
      </w:r>
      <w:r w:rsidRPr="00D76921">
        <w:rPr>
          <w:rFonts w:ascii="Cambria" w:eastAsia="Times New Roman" w:hAnsi="Cambria" w:cs="Times New Roman"/>
          <w:color w:val="auto"/>
          <w:sz w:val="22"/>
          <w:szCs w:val="22"/>
        </w:rPr>
        <w:tab/>
        <w:t>którym administrator powierzy przetwarzanie danych osobowych;</w:t>
      </w:r>
    </w:p>
    <w:p w14:paraId="26C2EA8F" w14:textId="77777777" w:rsidR="00B36DFC" w:rsidRPr="00D76921" w:rsidRDefault="00B36DFC">
      <w:pPr>
        <w:widowControl/>
        <w:suppressAutoHyphens w:val="0"/>
        <w:ind w:left="1276" w:hanging="283"/>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d)</w:t>
      </w:r>
      <w:r w:rsidRPr="00D76921">
        <w:rPr>
          <w:rFonts w:ascii="Cambria" w:eastAsia="Times New Roman" w:hAnsi="Cambria" w:cs="Times New Roman"/>
          <w:color w:val="auto"/>
          <w:sz w:val="22"/>
          <w:szCs w:val="22"/>
        </w:rPr>
        <w:tab/>
        <w:t xml:space="preserve">inne podmioty upoważnione na podstawie przepisów prawa. </w:t>
      </w:r>
    </w:p>
    <w:p w14:paraId="1EAD38DB" w14:textId="77777777" w:rsidR="00B36DFC" w:rsidRPr="00D76921" w:rsidRDefault="00B36DFC">
      <w:pPr>
        <w:widowControl/>
        <w:suppressAutoHyphens w:val="0"/>
        <w:ind w:left="993" w:hanging="284"/>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4)</w:t>
      </w:r>
      <w:r w:rsidRPr="00D76921">
        <w:rPr>
          <w:rFonts w:ascii="Cambria" w:eastAsia="Times New Roman" w:hAnsi="Cambria" w:cs="Times New Roman"/>
          <w:color w:val="auto"/>
          <w:sz w:val="22"/>
          <w:szCs w:val="22"/>
        </w:rPr>
        <w:tab/>
        <w:t>Dane osobowe będą przetwarzane przez okres 6 lat od końca roku kalendarzowego, 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766AF948" w14:textId="77777777" w:rsidR="00B36DFC" w:rsidRPr="00D76921" w:rsidRDefault="00B36DFC">
      <w:pPr>
        <w:widowControl/>
        <w:suppressAutoHyphens w:val="0"/>
        <w:ind w:left="993" w:hanging="284"/>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5)</w:t>
      </w:r>
      <w:r w:rsidRPr="00D76921">
        <w:rPr>
          <w:rFonts w:ascii="Cambria" w:eastAsia="Times New Roman" w:hAnsi="Cambria" w:cs="Times New Roman"/>
          <w:color w:val="auto"/>
          <w:sz w:val="22"/>
          <w:szCs w:val="22"/>
        </w:rPr>
        <w:tab/>
        <w:t>Osoba, od której zbierane są jej dane osobowe ma prawo do:</w:t>
      </w:r>
    </w:p>
    <w:p w14:paraId="00EA2331" w14:textId="77777777" w:rsidR="00B36DFC" w:rsidRPr="00D76921" w:rsidRDefault="00B36DFC" w:rsidP="0096611E">
      <w:pPr>
        <w:widowControl/>
        <w:numPr>
          <w:ilvl w:val="0"/>
          <w:numId w:val="6"/>
        </w:numPr>
        <w:suppressAutoHyphens w:val="0"/>
        <w:ind w:hanging="492"/>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dostępu do swoich danych osobowych</w:t>
      </w:r>
      <w:r w:rsidRPr="00D76921">
        <w:rPr>
          <w:rStyle w:val="Odwoanieprzypisudolnego"/>
          <w:rFonts w:ascii="Cambria" w:eastAsia="Times New Roman" w:hAnsi="Cambria" w:cs="Times New Roman"/>
          <w:color w:val="auto"/>
          <w:sz w:val="22"/>
          <w:szCs w:val="22"/>
        </w:rPr>
        <w:footnoteReference w:id="1"/>
      </w:r>
      <w:r w:rsidRPr="00D76921">
        <w:rPr>
          <w:rFonts w:ascii="Cambria" w:eastAsia="Times New Roman" w:hAnsi="Cambria" w:cs="Times New Roman"/>
          <w:color w:val="auto"/>
          <w:sz w:val="22"/>
          <w:szCs w:val="22"/>
        </w:rPr>
        <w:t>;</w:t>
      </w:r>
    </w:p>
    <w:p w14:paraId="3154AECC" w14:textId="77777777" w:rsidR="00B36DFC" w:rsidRPr="00D76921" w:rsidRDefault="00B36DFC" w:rsidP="0096611E">
      <w:pPr>
        <w:widowControl/>
        <w:numPr>
          <w:ilvl w:val="0"/>
          <w:numId w:val="6"/>
        </w:numPr>
        <w:suppressAutoHyphens w:val="0"/>
        <w:ind w:hanging="492"/>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sprostowania swoich danych osobowych</w:t>
      </w:r>
      <w:r w:rsidRPr="00D76921">
        <w:rPr>
          <w:rStyle w:val="Odwoanieprzypisudolnego"/>
          <w:rFonts w:ascii="Cambria" w:eastAsia="Times New Roman" w:hAnsi="Cambria" w:cs="Times New Roman"/>
          <w:color w:val="auto"/>
          <w:sz w:val="22"/>
          <w:szCs w:val="22"/>
        </w:rPr>
        <w:footnoteReference w:id="2"/>
      </w:r>
      <w:r w:rsidRPr="00D76921">
        <w:rPr>
          <w:rFonts w:ascii="Cambria" w:eastAsia="Times New Roman" w:hAnsi="Cambria" w:cs="Times New Roman"/>
          <w:color w:val="auto"/>
          <w:sz w:val="22"/>
          <w:szCs w:val="22"/>
        </w:rPr>
        <w:t>;</w:t>
      </w:r>
    </w:p>
    <w:p w14:paraId="18C29118" w14:textId="77777777" w:rsidR="00B36DFC" w:rsidRPr="00D76921" w:rsidRDefault="00B36DFC" w:rsidP="0096611E">
      <w:pPr>
        <w:widowControl/>
        <w:numPr>
          <w:ilvl w:val="0"/>
          <w:numId w:val="6"/>
        </w:numPr>
        <w:suppressAutoHyphens w:val="0"/>
        <w:ind w:hanging="492"/>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usunięcia swoich danych osobowych;</w:t>
      </w:r>
    </w:p>
    <w:p w14:paraId="7B45018C" w14:textId="77777777" w:rsidR="00B36DFC" w:rsidRPr="00D76921" w:rsidRDefault="00B36DFC" w:rsidP="0096611E">
      <w:pPr>
        <w:widowControl/>
        <w:numPr>
          <w:ilvl w:val="0"/>
          <w:numId w:val="6"/>
        </w:numPr>
        <w:suppressAutoHyphens w:val="0"/>
        <w:ind w:hanging="492"/>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ograniczenia przetwarzania swoich danych osobowych</w:t>
      </w:r>
      <w:r w:rsidRPr="00D76921">
        <w:rPr>
          <w:rStyle w:val="Odwoanieprzypisudolnego"/>
          <w:rFonts w:ascii="Cambria" w:eastAsia="Times New Roman" w:hAnsi="Cambria" w:cs="Times New Roman"/>
          <w:color w:val="auto"/>
          <w:sz w:val="22"/>
          <w:szCs w:val="22"/>
        </w:rPr>
        <w:footnoteReference w:id="3"/>
      </w:r>
      <w:r w:rsidRPr="00D76921">
        <w:rPr>
          <w:rFonts w:ascii="Cambria" w:eastAsia="Times New Roman" w:hAnsi="Cambria" w:cs="Times New Roman"/>
          <w:color w:val="auto"/>
          <w:sz w:val="22"/>
          <w:szCs w:val="22"/>
        </w:rPr>
        <w:t>;</w:t>
      </w:r>
    </w:p>
    <w:p w14:paraId="2159466B" w14:textId="77777777" w:rsidR="00B36DFC" w:rsidRPr="00D76921" w:rsidRDefault="00B36DFC" w:rsidP="0096611E">
      <w:pPr>
        <w:widowControl/>
        <w:numPr>
          <w:ilvl w:val="0"/>
          <w:numId w:val="6"/>
        </w:numPr>
        <w:suppressAutoHyphens w:val="0"/>
        <w:ind w:hanging="492"/>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wniesienia sprzeciwu wobec przetwarzania swoich danych osobowych;</w:t>
      </w:r>
    </w:p>
    <w:p w14:paraId="78EF3DFA" w14:textId="77777777" w:rsidR="00B36DFC" w:rsidRPr="00D76921" w:rsidRDefault="00B36DFC" w:rsidP="0096611E">
      <w:pPr>
        <w:widowControl/>
        <w:numPr>
          <w:ilvl w:val="0"/>
          <w:numId w:val="6"/>
        </w:numPr>
        <w:suppressAutoHyphens w:val="0"/>
        <w:ind w:hanging="492"/>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przenoszenia swoich danych osobowych;</w:t>
      </w:r>
    </w:p>
    <w:p w14:paraId="0D298820" w14:textId="77777777" w:rsidR="00B36DFC" w:rsidRPr="00D76921" w:rsidRDefault="00B36DFC" w:rsidP="0096611E">
      <w:pPr>
        <w:widowControl/>
        <w:numPr>
          <w:ilvl w:val="0"/>
          <w:numId w:val="6"/>
        </w:numPr>
        <w:suppressAutoHyphens w:val="0"/>
        <w:ind w:hanging="492"/>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wniesienia skargi do organu nadzorczego.</w:t>
      </w:r>
    </w:p>
    <w:p w14:paraId="0D57E11C" w14:textId="77777777" w:rsidR="00B36DFC" w:rsidRPr="00D76921" w:rsidRDefault="00B36DFC">
      <w:pPr>
        <w:widowControl/>
        <w:suppressAutoHyphens w:val="0"/>
        <w:ind w:left="993" w:hanging="284"/>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6)</w:t>
      </w:r>
      <w:r w:rsidRPr="00D76921">
        <w:rPr>
          <w:rFonts w:ascii="Cambria" w:eastAsia="Times New Roman" w:hAnsi="Cambria" w:cs="Times New Roman"/>
          <w:color w:val="auto"/>
          <w:sz w:val="22"/>
          <w:szCs w:val="22"/>
        </w:rPr>
        <w:tab/>
        <w:t xml:space="preserve">Podstawą przetwarzania danych jest prowadzenie postępowania lub wykonywanie umowy a także wymogi ustawowe. </w:t>
      </w:r>
    </w:p>
    <w:p w14:paraId="7F63AC76" w14:textId="77777777" w:rsidR="00B36DFC" w:rsidRPr="00D76921" w:rsidRDefault="00B36DFC">
      <w:pPr>
        <w:widowControl/>
        <w:suppressAutoHyphens w:val="0"/>
        <w:ind w:left="993" w:hanging="284"/>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7)</w:t>
      </w:r>
      <w:r w:rsidRPr="00D76921">
        <w:rPr>
          <w:rFonts w:ascii="Cambria" w:eastAsia="Times New Roman" w:hAnsi="Cambria" w:cs="Times New Roman"/>
          <w:color w:val="auto"/>
          <w:sz w:val="22"/>
          <w:szCs w:val="22"/>
        </w:rPr>
        <w:tab/>
        <w:t xml:space="preserve">Podanie danych osobowych, o których mowa w niniejszym piśmie, jest wymagane </w:t>
      </w:r>
      <w:r w:rsidR="0045539B">
        <w:rPr>
          <w:rFonts w:ascii="Cambria" w:eastAsia="Times New Roman" w:hAnsi="Cambria" w:cs="Times New Roman"/>
          <w:color w:val="auto"/>
          <w:sz w:val="22"/>
          <w:szCs w:val="22"/>
        </w:rPr>
        <w:br/>
      </w:r>
      <w:r w:rsidRPr="00D76921">
        <w:rPr>
          <w:rFonts w:ascii="Cambria" w:eastAsia="Times New Roman" w:hAnsi="Cambria" w:cs="Times New Roman"/>
          <w:color w:val="auto"/>
          <w:sz w:val="22"/>
          <w:szCs w:val="22"/>
        </w:rPr>
        <w:t xml:space="preserve">do przeprowadzenia postępowania o udzielenie zamówienia i zawarcia umowy. Wniesienie żądania ograniczenia przetwarzania danych osobowych skutkuje obowiązkiem po stronie przedsiębiorcy niezwłocznego wskazania innej osoby </w:t>
      </w:r>
      <w:r w:rsidRPr="00D76921">
        <w:rPr>
          <w:rFonts w:ascii="Cambria" w:eastAsia="Times New Roman" w:hAnsi="Cambria" w:cs="Times New Roman"/>
          <w:color w:val="auto"/>
          <w:sz w:val="22"/>
          <w:szCs w:val="22"/>
        </w:rPr>
        <w:br/>
        <w:t>w miejsce osoby żądającej ograniczenia przetwarzania jej danych osobowych.</w:t>
      </w:r>
    </w:p>
    <w:p w14:paraId="2DDC1B09" w14:textId="77777777" w:rsidR="00B36DFC" w:rsidRPr="00D76921" w:rsidRDefault="00B36DFC">
      <w:pPr>
        <w:widowControl/>
        <w:suppressAutoHyphens w:val="0"/>
        <w:ind w:left="993" w:hanging="284"/>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8)</w:t>
      </w:r>
      <w:r w:rsidRPr="00D76921">
        <w:rPr>
          <w:rFonts w:ascii="Cambria" w:eastAsia="Times New Roman" w:hAnsi="Cambria" w:cs="Times New Roman"/>
          <w:color w:val="auto"/>
          <w:sz w:val="22"/>
          <w:szCs w:val="22"/>
        </w:rPr>
        <w:tab/>
        <w:t>Niepodanie danych osobowych uniemożliwi zawarcie/realizację umowy na rzecz Szpitala Nowowiejskiego.</w:t>
      </w:r>
    </w:p>
    <w:p w14:paraId="7005FEF5" w14:textId="77777777" w:rsidR="00B36DFC" w:rsidRPr="00D76921" w:rsidRDefault="00B36DFC">
      <w:pPr>
        <w:widowControl/>
        <w:suppressAutoHyphens w:val="0"/>
        <w:ind w:left="993" w:hanging="284"/>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9)</w:t>
      </w:r>
      <w:r w:rsidRPr="00D76921">
        <w:rPr>
          <w:rFonts w:ascii="Cambria" w:eastAsia="Times New Roman" w:hAnsi="Cambria" w:cs="Times New Roman"/>
          <w:color w:val="auto"/>
          <w:sz w:val="22"/>
          <w:szCs w:val="22"/>
        </w:rPr>
        <w:tab/>
        <w:t>Dane osobowe będą przetwarzane w formie papierowej i przy wykorzystaniu systemów informatycznych oraz chronione będą zgodnie z wymogami rozporządzenia.</w:t>
      </w:r>
    </w:p>
    <w:p w14:paraId="31130347" w14:textId="77777777" w:rsidR="00B36DFC" w:rsidRPr="00D76921" w:rsidRDefault="00B36DFC">
      <w:pPr>
        <w:widowControl/>
        <w:tabs>
          <w:tab w:val="left" w:pos="1134"/>
        </w:tabs>
        <w:suppressAutoHyphens w:val="0"/>
        <w:ind w:left="993" w:hanging="284"/>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10)</w:t>
      </w:r>
      <w:r w:rsidRPr="00D76921">
        <w:rPr>
          <w:rFonts w:ascii="Cambria" w:eastAsia="Times New Roman" w:hAnsi="Cambria" w:cs="Times New Roman"/>
          <w:color w:val="auto"/>
          <w:sz w:val="22"/>
          <w:szCs w:val="22"/>
        </w:rPr>
        <w:tab/>
        <w:t>Dane osobowe nie będą:</w:t>
      </w:r>
    </w:p>
    <w:p w14:paraId="41718173" w14:textId="77777777" w:rsidR="00B36DFC" w:rsidRPr="00D76921" w:rsidRDefault="00B36DFC" w:rsidP="0096611E">
      <w:pPr>
        <w:widowControl/>
        <w:numPr>
          <w:ilvl w:val="0"/>
          <w:numId w:val="11"/>
        </w:numPr>
        <w:suppressAutoHyphens w:val="0"/>
        <w:ind w:left="1418" w:hanging="284"/>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profilowane;</w:t>
      </w:r>
    </w:p>
    <w:p w14:paraId="3A7FFDA2" w14:textId="77777777" w:rsidR="00B36DFC" w:rsidRPr="00D76921" w:rsidRDefault="00B36DFC" w:rsidP="0096611E">
      <w:pPr>
        <w:widowControl/>
        <w:numPr>
          <w:ilvl w:val="0"/>
          <w:numId w:val="11"/>
        </w:numPr>
        <w:suppressAutoHyphens w:val="0"/>
        <w:ind w:left="1418" w:hanging="284"/>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przekazywane do państwa trzeciego ani do organizacji międzynarodowej.</w:t>
      </w:r>
    </w:p>
    <w:p w14:paraId="5B31F60F" w14:textId="77777777" w:rsidR="00B36DFC" w:rsidRPr="00D76921" w:rsidRDefault="00B36DFC">
      <w:pPr>
        <w:widowControl/>
        <w:suppressAutoHyphens w:val="0"/>
        <w:ind w:left="1134" w:hanging="425"/>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11)</w:t>
      </w:r>
      <w:r w:rsidRPr="00D76921">
        <w:rPr>
          <w:rFonts w:ascii="Cambria" w:eastAsia="Times New Roman" w:hAnsi="Cambria" w:cs="Times New Roman"/>
          <w:color w:val="auto"/>
          <w:sz w:val="22"/>
          <w:szCs w:val="22"/>
        </w:rPr>
        <w:tab/>
        <w:t>W przypadku udostępnienia do Szpitala Nowowiejski przez podmiot biorący udział 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14:paraId="26B97EDC" w14:textId="77777777" w:rsidR="00B36DFC" w:rsidRPr="00D76921" w:rsidRDefault="00B36DFC" w:rsidP="0096611E">
      <w:pPr>
        <w:widowControl/>
        <w:numPr>
          <w:ilvl w:val="0"/>
          <w:numId w:val="7"/>
        </w:numPr>
        <w:tabs>
          <w:tab w:val="left" w:pos="1418"/>
        </w:tabs>
        <w:suppressAutoHyphens w:val="0"/>
        <w:ind w:left="1418" w:hanging="284"/>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 xml:space="preserve">o zakresie danych osobowych dotyczących tych osób, a przekazanych Szpitalowi Nowowiejskiemu, </w:t>
      </w:r>
    </w:p>
    <w:p w14:paraId="3544767E" w14:textId="77777777" w:rsidR="00B36DFC" w:rsidRPr="00D76921" w:rsidRDefault="00B36DFC" w:rsidP="0096611E">
      <w:pPr>
        <w:widowControl/>
        <w:numPr>
          <w:ilvl w:val="0"/>
          <w:numId w:val="7"/>
        </w:numPr>
        <w:tabs>
          <w:tab w:val="left" w:pos="1418"/>
        </w:tabs>
        <w:suppressAutoHyphens w:val="0"/>
        <w:ind w:left="1418" w:hanging="284"/>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 xml:space="preserve">o tym, że Szpital Nowowiejski jest administratorem ich danych osobowych oraz że przetwarza ich dane osobowe na zasadach określonych powyżej, </w:t>
      </w:r>
    </w:p>
    <w:p w14:paraId="1E829EEF" w14:textId="77777777" w:rsidR="00B36DFC" w:rsidRPr="00D76921" w:rsidRDefault="00B36DFC" w:rsidP="0096611E">
      <w:pPr>
        <w:widowControl/>
        <w:numPr>
          <w:ilvl w:val="0"/>
          <w:numId w:val="7"/>
        </w:numPr>
        <w:tabs>
          <w:tab w:val="left" w:pos="1418"/>
        </w:tabs>
        <w:suppressAutoHyphens w:val="0"/>
        <w:ind w:left="1418" w:hanging="284"/>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o tym, że ww. Podmiot jest źródłem, od którego Szpital Nowowiejski pozyskał ich dane.</w:t>
      </w:r>
    </w:p>
    <w:p w14:paraId="14180487" w14:textId="77777777" w:rsidR="00B36DFC" w:rsidRPr="00D76921" w:rsidRDefault="00B36DFC">
      <w:pPr>
        <w:widowControl/>
        <w:suppressAutoHyphens w:val="0"/>
        <w:ind w:right="-18"/>
        <w:jc w:val="both"/>
        <w:rPr>
          <w:rFonts w:ascii="Cambria" w:hAnsi="Cambria" w:cs="Times New Roman"/>
          <w:sz w:val="22"/>
          <w:szCs w:val="22"/>
        </w:rPr>
      </w:pPr>
      <w:r w:rsidRPr="00D76921">
        <w:rPr>
          <w:rFonts w:ascii="Cambria" w:eastAsia="Times New Roman" w:hAnsi="Cambria" w:cs="Times New Roman"/>
          <w:color w:val="auto"/>
          <w:sz w:val="22"/>
          <w:szCs w:val="22"/>
        </w:rPr>
        <w:lastRenderedPageBreak/>
        <w:t>Powyższych informacji nie podaje się ponownie, jeżeli osoba od której zbierane są dane osobowe dysponuje już tymi informacjami.</w:t>
      </w:r>
    </w:p>
    <w:p w14:paraId="78727061" w14:textId="77777777" w:rsidR="00222F24" w:rsidRPr="00D76921" w:rsidRDefault="00222F24">
      <w:pPr>
        <w:spacing w:line="360" w:lineRule="auto"/>
        <w:jc w:val="both"/>
        <w:rPr>
          <w:rFonts w:ascii="Cambria" w:hAnsi="Cambria" w:cs="Times New Roman"/>
          <w:sz w:val="22"/>
          <w:szCs w:val="22"/>
        </w:rPr>
      </w:pPr>
    </w:p>
    <w:p w14:paraId="594E2210" w14:textId="77777777" w:rsidR="00B36DFC" w:rsidRPr="00D76921" w:rsidRDefault="00B36DFC">
      <w:pPr>
        <w:spacing w:line="360" w:lineRule="auto"/>
        <w:jc w:val="both"/>
        <w:rPr>
          <w:rFonts w:ascii="Cambria" w:hAnsi="Cambria" w:cs="Times New Roman"/>
          <w:sz w:val="22"/>
          <w:szCs w:val="22"/>
        </w:rPr>
      </w:pPr>
      <w:r w:rsidRPr="00D76921">
        <w:rPr>
          <w:rFonts w:ascii="Cambria" w:hAnsi="Cambria" w:cs="Times New Roman"/>
          <w:b/>
          <w:sz w:val="22"/>
          <w:szCs w:val="22"/>
          <w:u w:val="single"/>
        </w:rPr>
        <w:t>XI</w:t>
      </w:r>
      <w:r w:rsidR="0004165A">
        <w:rPr>
          <w:rFonts w:ascii="Cambria" w:hAnsi="Cambria" w:cs="Times New Roman"/>
          <w:b/>
          <w:sz w:val="22"/>
          <w:szCs w:val="22"/>
          <w:u w:val="single"/>
        </w:rPr>
        <w:t>V</w:t>
      </w:r>
      <w:r w:rsidRPr="00D76921">
        <w:rPr>
          <w:rFonts w:ascii="Cambria" w:hAnsi="Cambria" w:cs="Times New Roman"/>
          <w:b/>
          <w:sz w:val="22"/>
          <w:szCs w:val="22"/>
          <w:u w:val="single"/>
        </w:rPr>
        <w:t xml:space="preserve"> OSOBY UPOWAŻNIONE DO KONTAKTÓW Z WYKONAWCAMI:</w:t>
      </w:r>
    </w:p>
    <w:p w14:paraId="257D9E26" w14:textId="77777777" w:rsidR="00B36DFC" w:rsidRPr="00D76921" w:rsidRDefault="00B36DFC" w:rsidP="0096611E">
      <w:pPr>
        <w:numPr>
          <w:ilvl w:val="0"/>
          <w:numId w:val="9"/>
        </w:numPr>
        <w:spacing w:line="288" w:lineRule="auto"/>
        <w:jc w:val="both"/>
        <w:rPr>
          <w:rFonts w:ascii="Cambria" w:hAnsi="Cambria" w:cs="Times New Roman"/>
          <w:sz w:val="22"/>
          <w:szCs w:val="22"/>
        </w:rPr>
      </w:pPr>
      <w:r w:rsidRPr="00D76921">
        <w:rPr>
          <w:rFonts w:ascii="Cambria" w:hAnsi="Cambria" w:cs="Times New Roman"/>
          <w:sz w:val="22"/>
          <w:szCs w:val="22"/>
        </w:rPr>
        <w:t>w zakresie procedury postępowania:</w:t>
      </w:r>
    </w:p>
    <w:p w14:paraId="65AB88EF" w14:textId="1373283F" w:rsidR="00595A8E" w:rsidRDefault="00595A8E">
      <w:pPr>
        <w:spacing w:line="288" w:lineRule="auto"/>
        <w:ind w:left="360"/>
        <w:jc w:val="both"/>
        <w:rPr>
          <w:rFonts w:ascii="Cambria" w:hAnsi="Cambria" w:cs="Times New Roman"/>
          <w:sz w:val="22"/>
          <w:szCs w:val="22"/>
        </w:rPr>
      </w:pPr>
      <w:r>
        <w:rPr>
          <w:rFonts w:ascii="Cambria" w:hAnsi="Cambria" w:cs="Times New Roman"/>
          <w:sz w:val="22"/>
          <w:szCs w:val="22"/>
        </w:rPr>
        <w:t>- Mariusz Rakowski</w:t>
      </w:r>
    </w:p>
    <w:p w14:paraId="5F28E594" w14:textId="0BE184AD" w:rsidR="00B36DFC" w:rsidRPr="00D76921" w:rsidRDefault="00B36DFC">
      <w:pPr>
        <w:spacing w:line="288" w:lineRule="auto"/>
        <w:ind w:left="360"/>
        <w:jc w:val="both"/>
        <w:rPr>
          <w:rFonts w:ascii="Cambria" w:hAnsi="Cambria" w:cs="Times New Roman"/>
          <w:sz w:val="22"/>
          <w:szCs w:val="22"/>
        </w:rPr>
      </w:pPr>
      <w:r w:rsidRPr="00D76921">
        <w:rPr>
          <w:rFonts w:ascii="Cambria" w:hAnsi="Cambria" w:cs="Times New Roman"/>
          <w:sz w:val="22"/>
          <w:szCs w:val="22"/>
        </w:rPr>
        <w:t xml:space="preserve">- </w:t>
      </w:r>
      <w:r w:rsidR="00576F2E">
        <w:rPr>
          <w:rFonts w:ascii="Cambria" w:hAnsi="Cambria" w:cs="Times New Roman"/>
          <w:sz w:val="22"/>
          <w:szCs w:val="22"/>
        </w:rPr>
        <w:t>Marta Bachańska</w:t>
      </w:r>
    </w:p>
    <w:p w14:paraId="3EFC4D6F" w14:textId="3386D19A" w:rsidR="00B36DFC" w:rsidRPr="00D76921" w:rsidRDefault="00B36DFC">
      <w:pPr>
        <w:spacing w:line="288" w:lineRule="auto"/>
        <w:jc w:val="both"/>
        <w:rPr>
          <w:rFonts w:ascii="Cambria" w:hAnsi="Cambria" w:cs="Times New Roman"/>
          <w:sz w:val="22"/>
          <w:szCs w:val="22"/>
        </w:rPr>
      </w:pPr>
      <w:r w:rsidRPr="00D76921">
        <w:rPr>
          <w:rFonts w:ascii="Cambria" w:hAnsi="Cambria" w:cs="Times New Roman"/>
          <w:sz w:val="22"/>
          <w:szCs w:val="22"/>
        </w:rPr>
        <w:t xml:space="preserve">       tel. 022</w:t>
      </w:r>
      <w:r w:rsidR="006E4B7C">
        <w:rPr>
          <w:rFonts w:ascii="Cambria" w:hAnsi="Cambria" w:cs="Times New Roman"/>
          <w:sz w:val="22"/>
          <w:szCs w:val="22"/>
        </w:rPr>
        <w:t> </w:t>
      </w:r>
      <w:r w:rsidRPr="00D76921">
        <w:rPr>
          <w:rFonts w:ascii="Cambria" w:hAnsi="Cambria" w:cs="Times New Roman"/>
          <w:sz w:val="22"/>
          <w:szCs w:val="22"/>
        </w:rPr>
        <w:t>116</w:t>
      </w:r>
      <w:r w:rsidR="006E4B7C">
        <w:rPr>
          <w:rFonts w:ascii="Cambria" w:hAnsi="Cambria" w:cs="Times New Roman"/>
          <w:sz w:val="22"/>
          <w:szCs w:val="22"/>
        </w:rPr>
        <w:t xml:space="preserve"> </w:t>
      </w:r>
      <w:r w:rsidRPr="00D76921">
        <w:rPr>
          <w:rFonts w:ascii="Cambria" w:hAnsi="Cambria" w:cs="Times New Roman"/>
          <w:sz w:val="22"/>
          <w:szCs w:val="22"/>
        </w:rPr>
        <w:t>5</w:t>
      </w:r>
      <w:r w:rsidR="006E4B7C">
        <w:rPr>
          <w:rFonts w:ascii="Cambria" w:hAnsi="Cambria" w:cs="Times New Roman"/>
          <w:sz w:val="22"/>
          <w:szCs w:val="22"/>
        </w:rPr>
        <w:t>3 5</w:t>
      </w:r>
      <w:r w:rsidR="00595A8E">
        <w:rPr>
          <w:rFonts w:ascii="Cambria" w:hAnsi="Cambria" w:cs="Times New Roman"/>
          <w:sz w:val="22"/>
          <w:szCs w:val="22"/>
        </w:rPr>
        <w:t>7</w:t>
      </w:r>
      <w:r w:rsidRPr="00D76921">
        <w:rPr>
          <w:rFonts w:ascii="Cambria" w:hAnsi="Cambria" w:cs="Times New Roman"/>
          <w:sz w:val="22"/>
          <w:szCs w:val="22"/>
        </w:rPr>
        <w:t xml:space="preserve">, </w:t>
      </w:r>
      <w:r w:rsidR="00576F2E">
        <w:rPr>
          <w:rFonts w:ascii="Cambria" w:hAnsi="Cambria" w:cs="Times New Roman"/>
          <w:sz w:val="22"/>
          <w:szCs w:val="22"/>
        </w:rPr>
        <w:t>022 116 53</w:t>
      </w:r>
      <w:r w:rsidR="00595A8E">
        <w:rPr>
          <w:rFonts w:ascii="Cambria" w:hAnsi="Cambria" w:cs="Times New Roman"/>
          <w:sz w:val="22"/>
          <w:szCs w:val="22"/>
        </w:rPr>
        <w:t xml:space="preserve"> 5</w:t>
      </w:r>
      <w:r w:rsidR="00576F2E">
        <w:rPr>
          <w:rFonts w:ascii="Cambria" w:hAnsi="Cambria" w:cs="Times New Roman"/>
          <w:sz w:val="22"/>
          <w:szCs w:val="22"/>
        </w:rPr>
        <w:t>9</w:t>
      </w:r>
    </w:p>
    <w:p w14:paraId="70338006" w14:textId="77777777" w:rsidR="00B36DFC" w:rsidRPr="00D76921" w:rsidRDefault="00B36DFC">
      <w:pPr>
        <w:spacing w:line="288" w:lineRule="auto"/>
        <w:jc w:val="both"/>
        <w:rPr>
          <w:rFonts w:ascii="Cambria" w:hAnsi="Cambria" w:cs="Times New Roman"/>
          <w:sz w:val="22"/>
          <w:szCs w:val="22"/>
          <w:lang w:val="en-US"/>
        </w:rPr>
      </w:pPr>
      <w:r w:rsidRPr="00D76921">
        <w:rPr>
          <w:rFonts w:ascii="Cambria" w:hAnsi="Cambria" w:cs="Times New Roman"/>
          <w:sz w:val="22"/>
          <w:szCs w:val="22"/>
          <w:lang w:val="en-US"/>
        </w:rPr>
        <w:t xml:space="preserve">       e-mail: </w:t>
      </w:r>
      <w:hyperlink r:id="rId25" w:history="1">
        <w:r w:rsidR="006E4B7C" w:rsidRPr="00DC25CC">
          <w:rPr>
            <w:rStyle w:val="Hipercze"/>
            <w:rFonts w:ascii="Cambria" w:hAnsi="Cambria"/>
            <w:sz w:val="22"/>
            <w:szCs w:val="22"/>
            <w:lang w:val="en-US"/>
          </w:rPr>
          <w:t>dzp@szpitalnowowiejski.pl</w:t>
        </w:r>
      </w:hyperlink>
      <w:r w:rsidR="00233006" w:rsidRPr="00D76921">
        <w:rPr>
          <w:rFonts w:ascii="Cambria" w:hAnsi="Cambria" w:cs="Times New Roman"/>
          <w:sz w:val="22"/>
          <w:szCs w:val="22"/>
          <w:lang w:val="en-US"/>
        </w:rPr>
        <w:t xml:space="preserve"> </w:t>
      </w:r>
    </w:p>
    <w:p w14:paraId="02C36B2E" w14:textId="77777777" w:rsidR="00D74996" w:rsidRPr="006934AB" w:rsidRDefault="00B36DFC" w:rsidP="006934AB">
      <w:pPr>
        <w:numPr>
          <w:ilvl w:val="0"/>
          <w:numId w:val="9"/>
        </w:numPr>
        <w:spacing w:line="288" w:lineRule="auto"/>
        <w:jc w:val="both"/>
        <w:rPr>
          <w:rFonts w:ascii="Cambria" w:hAnsi="Cambria" w:cs="Times New Roman"/>
          <w:sz w:val="22"/>
          <w:szCs w:val="22"/>
        </w:rPr>
      </w:pPr>
      <w:r w:rsidRPr="00D76921">
        <w:rPr>
          <w:rFonts w:ascii="Cambria" w:hAnsi="Cambria" w:cs="Times New Roman"/>
          <w:sz w:val="22"/>
          <w:szCs w:val="22"/>
        </w:rPr>
        <w:t>w zakresie przedmiotu zamówienia:</w:t>
      </w:r>
    </w:p>
    <w:p w14:paraId="1DF38713" w14:textId="77777777" w:rsidR="00B36DFC" w:rsidRPr="00D76921" w:rsidRDefault="00B36DFC">
      <w:pPr>
        <w:pStyle w:val="Tekstpodstawowy"/>
        <w:spacing w:after="0"/>
        <w:ind w:firstLine="426"/>
        <w:rPr>
          <w:rFonts w:ascii="Cambria" w:hAnsi="Cambria"/>
          <w:sz w:val="22"/>
          <w:szCs w:val="22"/>
        </w:rPr>
      </w:pPr>
      <w:r w:rsidRPr="00D76921">
        <w:rPr>
          <w:rFonts w:ascii="Cambria" w:hAnsi="Cambria"/>
          <w:sz w:val="22"/>
          <w:szCs w:val="22"/>
        </w:rPr>
        <w:t xml:space="preserve">- </w:t>
      </w:r>
      <w:r w:rsidR="000E5D8D" w:rsidRPr="00D76921">
        <w:rPr>
          <w:rFonts w:ascii="Cambria" w:hAnsi="Cambria"/>
          <w:sz w:val="22"/>
          <w:szCs w:val="22"/>
        </w:rPr>
        <w:t>Iwona Karczmarczyk</w:t>
      </w:r>
    </w:p>
    <w:p w14:paraId="2291A2B2" w14:textId="77777777" w:rsidR="00B36DFC" w:rsidRPr="00D76921" w:rsidRDefault="00B36DFC">
      <w:pPr>
        <w:pStyle w:val="Tekstpodstawowy"/>
        <w:spacing w:after="0"/>
        <w:ind w:firstLine="426"/>
        <w:rPr>
          <w:rFonts w:ascii="Cambria" w:hAnsi="Cambria"/>
          <w:sz w:val="22"/>
          <w:szCs w:val="22"/>
        </w:rPr>
      </w:pPr>
      <w:r w:rsidRPr="00D76921">
        <w:rPr>
          <w:rFonts w:ascii="Cambria" w:hAnsi="Cambria"/>
          <w:sz w:val="22"/>
          <w:szCs w:val="22"/>
        </w:rPr>
        <w:t xml:space="preserve">tel. </w:t>
      </w:r>
      <w:r w:rsidRPr="00D76921">
        <w:rPr>
          <w:rFonts w:ascii="Cambria" w:hAnsi="Cambria" w:cs="Times New Roman"/>
          <w:sz w:val="22"/>
          <w:szCs w:val="22"/>
        </w:rPr>
        <w:t>022 11</w:t>
      </w:r>
      <w:r w:rsidR="006E4B7C">
        <w:rPr>
          <w:rFonts w:ascii="Cambria" w:hAnsi="Cambria" w:cs="Times New Roman"/>
          <w:sz w:val="22"/>
          <w:szCs w:val="22"/>
        </w:rPr>
        <w:t xml:space="preserve"> </w:t>
      </w:r>
      <w:r w:rsidRPr="00D76921">
        <w:rPr>
          <w:rFonts w:ascii="Cambria" w:hAnsi="Cambria" w:cs="Times New Roman"/>
          <w:sz w:val="22"/>
          <w:szCs w:val="22"/>
        </w:rPr>
        <w:t>6</w:t>
      </w:r>
      <w:r w:rsidR="006E4B7C">
        <w:rPr>
          <w:rFonts w:ascii="Cambria" w:hAnsi="Cambria" w:cs="Times New Roman"/>
          <w:sz w:val="22"/>
          <w:szCs w:val="22"/>
        </w:rPr>
        <w:t xml:space="preserve"> </w:t>
      </w:r>
      <w:r w:rsidRPr="00D76921">
        <w:rPr>
          <w:rFonts w:ascii="Cambria" w:hAnsi="Cambria" w:cs="Times New Roman"/>
          <w:sz w:val="22"/>
          <w:szCs w:val="22"/>
        </w:rPr>
        <w:t>5</w:t>
      </w:r>
      <w:r w:rsidR="000E5D8D" w:rsidRPr="00D76921">
        <w:rPr>
          <w:rFonts w:ascii="Cambria" w:hAnsi="Cambria" w:cs="Times New Roman"/>
          <w:sz w:val="22"/>
          <w:szCs w:val="22"/>
        </w:rPr>
        <w:t>2</w:t>
      </w:r>
      <w:r w:rsidR="006E4B7C">
        <w:rPr>
          <w:rFonts w:ascii="Cambria" w:hAnsi="Cambria" w:cs="Times New Roman"/>
          <w:sz w:val="22"/>
          <w:szCs w:val="22"/>
        </w:rPr>
        <w:t xml:space="preserve"> </w:t>
      </w:r>
      <w:r w:rsidR="000E5D8D" w:rsidRPr="00D76921">
        <w:rPr>
          <w:rFonts w:ascii="Cambria" w:hAnsi="Cambria" w:cs="Times New Roman"/>
          <w:sz w:val="22"/>
          <w:szCs w:val="22"/>
        </w:rPr>
        <w:t>17</w:t>
      </w:r>
      <w:r w:rsidRPr="00D76921">
        <w:rPr>
          <w:rFonts w:ascii="Cambria" w:hAnsi="Cambria" w:cs="Times New Roman"/>
          <w:sz w:val="22"/>
          <w:szCs w:val="22"/>
        </w:rPr>
        <w:t>,</w:t>
      </w:r>
    </w:p>
    <w:p w14:paraId="481B5962" w14:textId="77777777" w:rsidR="00B36DFC" w:rsidRDefault="00B36DFC" w:rsidP="00A16476">
      <w:pPr>
        <w:ind w:firstLine="426"/>
        <w:jc w:val="both"/>
        <w:rPr>
          <w:rFonts w:ascii="Cambria" w:hAnsi="Cambria"/>
          <w:sz w:val="22"/>
          <w:szCs w:val="22"/>
        </w:rPr>
      </w:pPr>
      <w:r w:rsidRPr="00D76921">
        <w:rPr>
          <w:rFonts w:ascii="Cambria" w:hAnsi="Cambria"/>
          <w:sz w:val="22"/>
          <w:szCs w:val="22"/>
        </w:rPr>
        <w:t xml:space="preserve">e-mail: </w:t>
      </w:r>
      <w:hyperlink r:id="rId26" w:history="1">
        <w:r w:rsidR="006934AB" w:rsidRPr="001D13C3">
          <w:rPr>
            <w:rStyle w:val="Hipercze"/>
            <w:rFonts w:ascii="Cambria" w:hAnsi="Cambria"/>
            <w:sz w:val="22"/>
            <w:szCs w:val="22"/>
          </w:rPr>
          <w:t>administracja@szpitalnowowiejski.pl</w:t>
        </w:r>
      </w:hyperlink>
      <w:r w:rsidR="00233006" w:rsidRPr="00D76921">
        <w:rPr>
          <w:rFonts w:ascii="Cambria" w:hAnsi="Cambria"/>
          <w:sz w:val="22"/>
          <w:szCs w:val="22"/>
        </w:rPr>
        <w:t xml:space="preserve"> </w:t>
      </w:r>
    </w:p>
    <w:p w14:paraId="5C40F2D2" w14:textId="77777777" w:rsidR="00EA1AC7" w:rsidRDefault="00EA1AC7" w:rsidP="001C5E63">
      <w:pPr>
        <w:ind w:firstLine="426"/>
        <w:jc w:val="both"/>
        <w:rPr>
          <w:rFonts w:ascii="Cambria" w:hAnsi="Cambria"/>
          <w:b/>
          <w:bCs/>
          <w:sz w:val="22"/>
          <w:szCs w:val="22"/>
          <w:u w:val="single"/>
        </w:rPr>
      </w:pPr>
    </w:p>
    <w:p w14:paraId="42B0438C" w14:textId="77777777" w:rsidR="00D74996" w:rsidRPr="00D74996" w:rsidRDefault="00D74996" w:rsidP="00D74996">
      <w:pPr>
        <w:jc w:val="both"/>
        <w:rPr>
          <w:rFonts w:ascii="Cambria" w:hAnsi="Cambria"/>
          <w:sz w:val="22"/>
          <w:szCs w:val="22"/>
        </w:rPr>
      </w:pPr>
    </w:p>
    <w:p w14:paraId="7F1C22DA" w14:textId="77777777" w:rsidR="00D75BB1" w:rsidRPr="00D75BB1" w:rsidRDefault="00B36DFC" w:rsidP="006934AB">
      <w:pPr>
        <w:spacing w:line="360" w:lineRule="auto"/>
        <w:jc w:val="both"/>
        <w:rPr>
          <w:rFonts w:ascii="Cambria" w:hAnsi="Cambria" w:cs="Times New Roman"/>
          <w:sz w:val="22"/>
          <w:szCs w:val="22"/>
        </w:rPr>
      </w:pPr>
      <w:r w:rsidRPr="00D76921">
        <w:rPr>
          <w:rFonts w:ascii="Cambria" w:hAnsi="Cambria" w:cs="Times New Roman"/>
          <w:b/>
          <w:sz w:val="22"/>
          <w:szCs w:val="22"/>
          <w:u w:val="single"/>
        </w:rPr>
        <w:t xml:space="preserve">XV BADANIA OFERT DOKONA ZESPÓŁ W SKŁADZIE  </w:t>
      </w:r>
      <w:r w:rsidR="00D75BB1" w:rsidRPr="00D75BB1">
        <w:rPr>
          <w:rFonts w:ascii="Cambria" w:hAnsi="Cambria" w:cs="Times New Roman"/>
          <w:sz w:val="22"/>
          <w:szCs w:val="22"/>
        </w:rPr>
        <w:tab/>
      </w:r>
    </w:p>
    <w:p w14:paraId="757212F5" w14:textId="77777777" w:rsidR="00B36DFC" w:rsidRDefault="000E5D8D" w:rsidP="0096611E">
      <w:pPr>
        <w:numPr>
          <w:ilvl w:val="0"/>
          <w:numId w:val="5"/>
        </w:numPr>
        <w:ind w:left="714" w:hanging="357"/>
        <w:jc w:val="both"/>
        <w:rPr>
          <w:rFonts w:ascii="Cambria" w:hAnsi="Cambria" w:cs="Times New Roman"/>
          <w:sz w:val="22"/>
          <w:szCs w:val="22"/>
        </w:rPr>
      </w:pPr>
      <w:r w:rsidRPr="00D76921">
        <w:rPr>
          <w:rFonts w:ascii="Cambria" w:hAnsi="Cambria" w:cs="Times New Roman"/>
          <w:sz w:val="22"/>
          <w:szCs w:val="22"/>
        </w:rPr>
        <w:t>Iwona Karczmarczyk</w:t>
      </w:r>
    </w:p>
    <w:p w14:paraId="375C7067" w14:textId="2160C25E" w:rsidR="00595A8E" w:rsidRDefault="00595A8E" w:rsidP="0096611E">
      <w:pPr>
        <w:numPr>
          <w:ilvl w:val="0"/>
          <w:numId w:val="5"/>
        </w:numPr>
        <w:ind w:left="714" w:hanging="357"/>
        <w:jc w:val="both"/>
        <w:rPr>
          <w:rFonts w:ascii="Cambria" w:hAnsi="Cambria" w:cs="Times New Roman"/>
          <w:sz w:val="22"/>
          <w:szCs w:val="22"/>
        </w:rPr>
      </w:pPr>
      <w:r>
        <w:rPr>
          <w:rFonts w:ascii="Cambria" w:hAnsi="Cambria" w:cs="Times New Roman"/>
          <w:sz w:val="22"/>
          <w:szCs w:val="22"/>
        </w:rPr>
        <w:t>Mariusz Rakowski</w:t>
      </w:r>
    </w:p>
    <w:p w14:paraId="344E3452" w14:textId="5623D2D7" w:rsidR="00B46718" w:rsidRPr="00D76921" w:rsidRDefault="006934AB" w:rsidP="0096611E">
      <w:pPr>
        <w:numPr>
          <w:ilvl w:val="0"/>
          <w:numId w:val="5"/>
        </w:numPr>
        <w:ind w:left="714" w:hanging="357"/>
        <w:jc w:val="both"/>
        <w:rPr>
          <w:rFonts w:ascii="Cambria" w:hAnsi="Cambria" w:cs="Times New Roman"/>
          <w:sz w:val="22"/>
          <w:szCs w:val="22"/>
        </w:rPr>
      </w:pPr>
      <w:r>
        <w:rPr>
          <w:rFonts w:ascii="Cambria" w:hAnsi="Cambria" w:cs="Times New Roman"/>
          <w:sz w:val="22"/>
          <w:szCs w:val="22"/>
        </w:rPr>
        <w:t>Agnieszka Błaszczak</w:t>
      </w:r>
    </w:p>
    <w:p w14:paraId="3739F63F" w14:textId="4FC374B6" w:rsidR="009C0B4E" w:rsidRDefault="00D6158E" w:rsidP="0096611E">
      <w:pPr>
        <w:numPr>
          <w:ilvl w:val="0"/>
          <w:numId w:val="5"/>
        </w:numPr>
        <w:ind w:left="714" w:hanging="357"/>
        <w:jc w:val="both"/>
        <w:rPr>
          <w:rFonts w:ascii="Cambria" w:hAnsi="Cambria" w:cs="Times New Roman"/>
          <w:sz w:val="22"/>
          <w:szCs w:val="22"/>
        </w:rPr>
      </w:pPr>
      <w:r>
        <w:rPr>
          <w:rFonts w:ascii="Cambria" w:hAnsi="Cambria" w:cs="Times New Roman"/>
          <w:sz w:val="22"/>
          <w:szCs w:val="22"/>
        </w:rPr>
        <w:t>Teresa Beata Goś</w:t>
      </w:r>
    </w:p>
    <w:p w14:paraId="1AE08C70" w14:textId="77777777" w:rsidR="00D6158E" w:rsidRDefault="00D6158E" w:rsidP="00D6158E">
      <w:pPr>
        <w:numPr>
          <w:ilvl w:val="0"/>
          <w:numId w:val="5"/>
        </w:numPr>
        <w:jc w:val="both"/>
        <w:rPr>
          <w:rFonts w:ascii="Cambria" w:hAnsi="Cambria" w:cs="Times New Roman"/>
          <w:sz w:val="22"/>
          <w:szCs w:val="22"/>
        </w:rPr>
      </w:pPr>
      <w:r>
        <w:rPr>
          <w:rFonts w:ascii="Cambria" w:hAnsi="Cambria" w:cs="Times New Roman"/>
          <w:sz w:val="22"/>
          <w:szCs w:val="22"/>
        </w:rPr>
        <w:t>Marta Bachańska</w:t>
      </w:r>
    </w:p>
    <w:p w14:paraId="705570A6" w14:textId="77777777" w:rsidR="007A3744" w:rsidRPr="00924938" w:rsidRDefault="007A3744" w:rsidP="007A3744">
      <w:pPr>
        <w:ind w:left="714"/>
        <w:jc w:val="both"/>
        <w:rPr>
          <w:rFonts w:ascii="Cambria" w:hAnsi="Cambria" w:cs="Times New Roman"/>
          <w:sz w:val="22"/>
          <w:szCs w:val="22"/>
        </w:rPr>
      </w:pPr>
    </w:p>
    <w:p w14:paraId="18CF7AB5" w14:textId="77777777" w:rsidR="00B36DFC" w:rsidRPr="00D76921" w:rsidRDefault="00B36DFC">
      <w:pPr>
        <w:spacing w:line="360" w:lineRule="auto"/>
        <w:jc w:val="both"/>
        <w:rPr>
          <w:rFonts w:ascii="Cambria" w:hAnsi="Cambria" w:cs="Times New Roman"/>
          <w:sz w:val="22"/>
          <w:szCs w:val="22"/>
        </w:rPr>
      </w:pPr>
      <w:r w:rsidRPr="00D76921">
        <w:rPr>
          <w:rFonts w:ascii="Cambria" w:hAnsi="Cambria" w:cs="Times New Roman"/>
          <w:b/>
          <w:sz w:val="22"/>
          <w:szCs w:val="22"/>
          <w:u w:val="single"/>
        </w:rPr>
        <w:t>Załączniki:</w:t>
      </w:r>
    </w:p>
    <w:p w14:paraId="6AA32288" w14:textId="77777777" w:rsidR="00B46718" w:rsidRPr="009C0B4E" w:rsidRDefault="005710BB" w:rsidP="00937D4E">
      <w:pPr>
        <w:numPr>
          <w:ilvl w:val="1"/>
          <w:numId w:val="5"/>
        </w:numPr>
        <w:tabs>
          <w:tab w:val="clear" w:pos="1211"/>
          <w:tab w:val="num" w:pos="284"/>
        </w:tabs>
        <w:spacing w:line="271" w:lineRule="auto"/>
        <w:ind w:left="0" w:firstLine="0"/>
        <w:jc w:val="both"/>
        <w:rPr>
          <w:rFonts w:ascii="Cambria" w:hAnsi="Cambria" w:cs="Times New Roman"/>
          <w:sz w:val="22"/>
          <w:szCs w:val="22"/>
        </w:rPr>
      </w:pPr>
      <w:r w:rsidRPr="00D76921">
        <w:rPr>
          <w:rFonts w:ascii="Cambria" w:hAnsi="Cambria" w:cs="Times New Roman"/>
          <w:sz w:val="22"/>
          <w:szCs w:val="22"/>
        </w:rPr>
        <w:t>Załącznik nr 1 – Formularz oferty.</w:t>
      </w:r>
    </w:p>
    <w:p w14:paraId="0F709EC4" w14:textId="77777777" w:rsidR="005710BB" w:rsidRPr="00D76921" w:rsidRDefault="005710BB" w:rsidP="00937D4E">
      <w:pPr>
        <w:numPr>
          <w:ilvl w:val="1"/>
          <w:numId w:val="5"/>
        </w:numPr>
        <w:tabs>
          <w:tab w:val="clear" w:pos="1211"/>
          <w:tab w:val="num" w:pos="284"/>
        </w:tabs>
        <w:spacing w:line="271" w:lineRule="auto"/>
        <w:ind w:left="0" w:firstLine="0"/>
        <w:jc w:val="both"/>
        <w:rPr>
          <w:rFonts w:ascii="Cambria" w:hAnsi="Cambria" w:cs="Times New Roman"/>
          <w:sz w:val="22"/>
          <w:szCs w:val="22"/>
        </w:rPr>
      </w:pPr>
      <w:r w:rsidRPr="00D76921">
        <w:rPr>
          <w:rFonts w:ascii="Cambria" w:hAnsi="Cambria" w:cs="Times New Roman"/>
          <w:sz w:val="22"/>
          <w:szCs w:val="22"/>
        </w:rPr>
        <w:t>Załącznik nr 2 – Projekt umowy.</w:t>
      </w:r>
    </w:p>
    <w:p w14:paraId="6E877322" w14:textId="77777777" w:rsidR="005710BB" w:rsidRDefault="005710BB" w:rsidP="00937D4E">
      <w:pPr>
        <w:numPr>
          <w:ilvl w:val="1"/>
          <w:numId w:val="5"/>
        </w:numPr>
        <w:tabs>
          <w:tab w:val="clear" w:pos="1211"/>
          <w:tab w:val="num" w:pos="284"/>
        </w:tabs>
        <w:spacing w:line="271" w:lineRule="auto"/>
        <w:ind w:left="0" w:firstLine="0"/>
        <w:jc w:val="both"/>
        <w:rPr>
          <w:rFonts w:ascii="Cambria" w:hAnsi="Cambria" w:cs="Times New Roman"/>
          <w:sz w:val="22"/>
          <w:szCs w:val="22"/>
        </w:rPr>
      </w:pPr>
      <w:r w:rsidRPr="00D76921">
        <w:rPr>
          <w:rFonts w:ascii="Cambria" w:hAnsi="Cambria" w:cs="Times New Roman"/>
          <w:sz w:val="22"/>
          <w:szCs w:val="22"/>
        </w:rPr>
        <w:t xml:space="preserve">Załącznik nr 3 – </w:t>
      </w:r>
      <w:r w:rsidR="00EA1AC7">
        <w:rPr>
          <w:rFonts w:ascii="Cambria" w:hAnsi="Cambria" w:cs="Times New Roman"/>
          <w:sz w:val="22"/>
          <w:szCs w:val="22"/>
        </w:rPr>
        <w:t>O</w:t>
      </w:r>
      <w:r w:rsidRPr="00D76921">
        <w:rPr>
          <w:rFonts w:ascii="Cambria" w:hAnsi="Cambria" w:cs="Times New Roman"/>
          <w:sz w:val="22"/>
          <w:szCs w:val="22"/>
        </w:rPr>
        <w:t>świadczenie Wykonawcy.</w:t>
      </w:r>
    </w:p>
    <w:p w14:paraId="5D58C674" w14:textId="77777777" w:rsidR="009C0B4E" w:rsidRDefault="009C0B4E" w:rsidP="00937D4E">
      <w:pPr>
        <w:numPr>
          <w:ilvl w:val="1"/>
          <w:numId w:val="5"/>
        </w:numPr>
        <w:tabs>
          <w:tab w:val="clear" w:pos="1211"/>
          <w:tab w:val="num" w:pos="284"/>
        </w:tabs>
        <w:spacing w:line="271" w:lineRule="auto"/>
        <w:ind w:left="284" w:hanging="284"/>
        <w:rPr>
          <w:rFonts w:ascii="Cambria" w:hAnsi="Cambria" w:cs="Times New Roman"/>
          <w:sz w:val="22"/>
          <w:szCs w:val="22"/>
        </w:rPr>
      </w:pPr>
      <w:r w:rsidRPr="009C0B4E">
        <w:rPr>
          <w:rFonts w:ascii="Cambria" w:hAnsi="Cambria" w:cs="Times New Roman"/>
          <w:sz w:val="22"/>
          <w:szCs w:val="22"/>
        </w:rPr>
        <w:t xml:space="preserve">Załącznik nr </w:t>
      </w:r>
      <w:r>
        <w:rPr>
          <w:rFonts w:ascii="Cambria" w:hAnsi="Cambria" w:cs="Times New Roman"/>
          <w:sz w:val="22"/>
          <w:szCs w:val="22"/>
        </w:rPr>
        <w:t>4</w:t>
      </w:r>
      <w:r w:rsidRPr="009C0B4E">
        <w:rPr>
          <w:rFonts w:ascii="Cambria" w:hAnsi="Cambria" w:cs="Times New Roman"/>
          <w:sz w:val="22"/>
          <w:szCs w:val="22"/>
        </w:rPr>
        <w:t xml:space="preserve"> – Wykaz narzędzi.</w:t>
      </w:r>
    </w:p>
    <w:p w14:paraId="31C22795" w14:textId="77777777" w:rsidR="00E54FC1" w:rsidRPr="009C0B4E" w:rsidRDefault="00E54FC1" w:rsidP="00937D4E">
      <w:pPr>
        <w:numPr>
          <w:ilvl w:val="1"/>
          <w:numId w:val="5"/>
        </w:numPr>
        <w:tabs>
          <w:tab w:val="clear" w:pos="1211"/>
          <w:tab w:val="num" w:pos="284"/>
        </w:tabs>
        <w:spacing w:line="271" w:lineRule="auto"/>
        <w:ind w:left="284" w:hanging="284"/>
        <w:rPr>
          <w:rFonts w:ascii="Cambria" w:hAnsi="Cambria" w:cs="Times New Roman"/>
          <w:sz w:val="22"/>
          <w:szCs w:val="22"/>
        </w:rPr>
      </w:pPr>
      <w:r>
        <w:rPr>
          <w:rFonts w:ascii="Cambria" w:hAnsi="Cambria" w:cs="Times New Roman"/>
          <w:sz w:val="22"/>
          <w:szCs w:val="22"/>
        </w:rPr>
        <w:t xml:space="preserve">Załącznik nr  5 - </w:t>
      </w:r>
      <w:r w:rsidR="00E26E70">
        <w:rPr>
          <w:rFonts w:ascii="Cambria" w:hAnsi="Cambria" w:cs="Times New Roman"/>
          <w:sz w:val="22"/>
          <w:szCs w:val="22"/>
        </w:rPr>
        <w:t>F</w:t>
      </w:r>
      <w:r w:rsidR="00E26E70" w:rsidRPr="00E26E70">
        <w:rPr>
          <w:rFonts w:ascii="Cambria" w:hAnsi="Cambria" w:cs="Times New Roman"/>
          <w:sz w:val="22"/>
          <w:szCs w:val="22"/>
        </w:rPr>
        <w:t>ormularz cenow</w:t>
      </w:r>
      <w:r w:rsidR="00E26E70">
        <w:rPr>
          <w:rFonts w:ascii="Cambria" w:hAnsi="Cambria" w:cs="Times New Roman"/>
          <w:sz w:val="22"/>
          <w:szCs w:val="22"/>
        </w:rPr>
        <w:t>y.</w:t>
      </w:r>
    </w:p>
    <w:p w14:paraId="00755800" w14:textId="77777777" w:rsidR="00CC2AD9" w:rsidRPr="00D76921" w:rsidRDefault="00CC2AD9">
      <w:pPr>
        <w:spacing w:line="360" w:lineRule="auto"/>
        <w:ind w:left="5000" w:firstLine="1250"/>
        <w:jc w:val="both"/>
        <w:rPr>
          <w:rFonts w:ascii="Cambria" w:hAnsi="Cambria" w:cs="Times New Roman"/>
          <w:sz w:val="22"/>
          <w:szCs w:val="22"/>
        </w:rPr>
      </w:pPr>
    </w:p>
    <w:p w14:paraId="30BD9573" w14:textId="77777777" w:rsidR="00B36DFC" w:rsidRDefault="00B36DFC">
      <w:pPr>
        <w:spacing w:line="360" w:lineRule="auto"/>
        <w:ind w:left="5000" w:firstLine="1250"/>
        <w:jc w:val="both"/>
        <w:rPr>
          <w:rFonts w:ascii="Cambria" w:hAnsi="Cambria" w:cs="Times New Roman"/>
          <w:sz w:val="22"/>
          <w:szCs w:val="22"/>
        </w:rPr>
      </w:pPr>
      <w:r w:rsidRPr="00D76921">
        <w:rPr>
          <w:rFonts w:ascii="Cambria" w:hAnsi="Cambria" w:cs="Times New Roman"/>
          <w:sz w:val="22"/>
          <w:szCs w:val="22"/>
        </w:rPr>
        <w:t>Zatwierdzam:</w:t>
      </w:r>
    </w:p>
    <w:p w14:paraId="573DCAAF" w14:textId="4E244D9D" w:rsidR="008B087C" w:rsidRPr="008B087C" w:rsidRDefault="008B087C" w:rsidP="008B087C">
      <w:pPr>
        <w:spacing w:line="360" w:lineRule="auto"/>
        <w:ind w:left="2500" w:firstLine="1250"/>
        <w:jc w:val="both"/>
        <w:rPr>
          <w:rFonts w:ascii="Cambria" w:hAnsi="Cambria" w:cs="Times New Roman"/>
          <w:b/>
          <w:bCs/>
          <w:sz w:val="22"/>
          <w:szCs w:val="22"/>
        </w:rPr>
      </w:pPr>
      <w:r>
        <w:rPr>
          <w:rFonts w:ascii="Times New Roman" w:hAnsi="Times New Roman" w:cs="Times New Roman"/>
          <w:bCs/>
          <w:color w:val="auto"/>
          <w:szCs w:val="24"/>
        </w:rPr>
        <w:t xml:space="preserve">             </w:t>
      </w:r>
      <w:r>
        <w:rPr>
          <w:rFonts w:ascii="Times New Roman" w:hAnsi="Times New Roman" w:cs="Times New Roman"/>
          <w:bCs/>
          <w:color w:val="auto"/>
          <w:szCs w:val="24"/>
        </w:rPr>
        <w:t xml:space="preserve">              </w:t>
      </w:r>
      <w:r>
        <w:rPr>
          <w:rFonts w:ascii="Times New Roman" w:hAnsi="Times New Roman" w:cs="Times New Roman"/>
          <w:bCs/>
          <w:color w:val="auto"/>
          <w:szCs w:val="24"/>
        </w:rPr>
        <w:t>Z upoważnienia Dyrektora</w:t>
      </w:r>
    </w:p>
    <w:p w14:paraId="78958359" w14:textId="77777777" w:rsidR="008B087C" w:rsidRDefault="008B087C" w:rsidP="008B087C">
      <w:pPr>
        <w:ind w:left="3750"/>
        <w:jc w:val="both"/>
        <w:rPr>
          <w:rFonts w:ascii="Times New Roman" w:hAnsi="Times New Roman" w:cs="Times New Roman"/>
          <w:bCs/>
          <w:i/>
          <w:iCs/>
          <w:color w:val="auto"/>
          <w:szCs w:val="24"/>
        </w:rPr>
      </w:pPr>
      <w:r>
        <w:rPr>
          <w:rFonts w:ascii="Times New Roman" w:hAnsi="Times New Roman" w:cs="Times New Roman"/>
          <w:b/>
          <w:i/>
          <w:iCs/>
          <w:color w:val="auto"/>
          <w:szCs w:val="24"/>
        </w:rPr>
        <w:t xml:space="preserve">                                </w:t>
      </w:r>
      <w:r>
        <w:rPr>
          <w:rFonts w:ascii="Times New Roman" w:hAnsi="Times New Roman" w:cs="Times New Roman"/>
          <w:bCs/>
          <w:i/>
          <w:iCs/>
          <w:color w:val="auto"/>
          <w:szCs w:val="24"/>
        </w:rPr>
        <w:t>Andrzej Marciniak</w:t>
      </w:r>
    </w:p>
    <w:p w14:paraId="1ADCDD21" w14:textId="77777777" w:rsidR="008B087C" w:rsidRDefault="008B087C" w:rsidP="008B087C">
      <w:pPr>
        <w:ind w:left="3750"/>
        <w:jc w:val="both"/>
        <w:rPr>
          <w:rFonts w:ascii="Times New Roman" w:hAnsi="Times New Roman" w:cs="Times New Roman"/>
          <w:bCs/>
          <w:color w:val="auto"/>
          <w:szCs w:val="24"/>
        </w:rPr>
      </w:pPr>
      <w:r>
        <w:rPr>
          <w:rFonts w:ascii="Times New Roman" w:hAnsi="Times New Roman" w:cs="Times New Roman"/>
          <w:bCs/>
          <w:color w:val="auto"/>
          <w:szCs w:val="24"/>
        </w:rPr>
        <w:t xml:space="preserve">                                    Z-ca Dyrektora</w:t>
      </w:r>
    </w:p>
    <w:p w14:paraId="261BEEC4" w14:textId="77777777" w:rsidR="008B087C" w:rsidRDefault="008B087C" w:rsidP="008B087C">
      <w:pPr>
        <w:ind w:left="3750"/>
        <w:jc w:val="both"/>
        <w:rPr>
          <w:rFonts w:ascii="Times New Roman" w:hAnsi="Times New Roman" w:cs="Times New Roman"/>
          <w:bCs/>
          <w:color w:val="auto"/>
          <w:szCs w:val="24"/>
        </w:rPr>
      </w:pPr>
      <w:r>
        <w:rPr>
          <w:rFonts w:ascii="Times New Roman" w:hAnsi="Times New Roman" w:cs="Times New Roman"/>
          <w:bCs/>
          <w:color w:val="auto"/>
          <w:szCs w:val="24"/>
        </w:rPr>
        <w:tab/>
        <w:t xml:space="preserve">  ds. </w:t>
      </w:r>
      <w:proofErr w:type="spellStart"/>
      <w:r>
        <w:rPr>
          <w:rFonts w:ascii="Times New Roman" w:hAnsi="Times New Roman" w:cs="Times New Roman"/>
          <w:bCs/>
          <w:color w:val="auto"/>
          <w:szCs w:val="24"/>
        </w:rPr>
        <w:t>Ekonomiczno</w:t>
      </w:r>
      <w:proofErr w:type="spellEnd"/>
      <w:r>
        <w:rPr>
          <w:rFonts w:ascii="Times New Roman" w:hAnsi="Times New Roman" w:cs="Times New Roman"/>
          <w:bCs/>
          <w:color w:val="auto"/>
          <w:szCs w:val="24"/>
        </w:rPr>
        <w:t xml:space="preserve"> - Finansowych</w:t>
      </w:r>
    </w:p>
    <w:p w14:paraId="18A39C63" w14:textId="77777777" w:rsidR="008B087C" w:rsidRDefault="008B087C" w:rsidP="008B087C">
      <w:pPr>
        <w:ind w:left="3750"/>
        <w:jc w:val="both"/>
        <w:rPr>
          <w:rFonts w:ascii="Times New Roman" w:hAnsi="Times New Roman" w:cs="Times New Roman"/>
          <w:b/>
          <w:color w:val="auto"/>
          <w:szCs w:val="24"/>
        </w:rPr>
      </w:pPr>
      <w:r>
        <w:rPr>
          <w:rFonts w:ascii="Times New Roman" w:hAnsi="Times New Roman" w:cs="Times New Roman"/>
          <w:b/>
          <w:color w:val="auto"/>
          <w:szCs w:val="24"/>
        </w:rPr>
        <w:tab/>
      </w:r>
      <w:r>
        <w:rPr>
          <w:rFonts w:ascii="Times New Roman" w:hAnsi="Times New Roman" w:cs="Times New Roman"/>
          <w:b/>
          <w:color w:val="auto"/>
          <w:szCs w:val="24"/>
        </w:rPr>
        <w:tab/>
      </w:r>
    </w:p>
    <w:p w14:paraId="57B34ADE" w14:textId="77777777" w:rsidR="008B087C" w:rsidRDefault="008B087C" w:rsidP="008B087C">
      <w:pPr>
        <w:spacing w:line="360" w:lineRule="auto"/>
        <w:jc w:val="both"/>
        <w:rPr>
          <w:rFonts w:ascii="Cambria" w:hAnsi="Cambria"/>
          <w:sz w:val="22"/>
          <w:szCs w:val="22"/>
        </w:rPr>
      </w:pPr>
    </w:p>
    <w:p w14:paraId="3D7C05A2" w14:textId="144C1CBD" w:rsidR="00924938" w:rsidRDefault="00924938">
      <w:pPr>
        <w:spacing w:line="360" w:lineRule="auto"/>
        <w:jc w:val="both"/>
        <w:rPr>
          <w:rFonts w:ascii="Cambria" w:hAnsi="Cambria" w:cs="Times New Roman"/>
          <w:sz w:val="22"/>
          <w:szCs w:val="22"/>
        </w:rPr>
      </w:pPr>
    </w:p>
    <w:p w14:paraId="59F0DAD6" w14:textId="77777777" w:rsidR="00555A52" w:rsidRDefault="0073564D">
      <w:pPr>
        <w:spacing w:line="360" w:lineRule="auto"/>
        <w:jc w:val="both"/>
        <w:rPr>
          <w:rFonts w:ascii="Cambria" w:hAnsi="Cambria" w:cs="Times New Roman"/>
          <w:sz w:val="22"/>
          <w:szCs w:val="22"/>
        </w:rPr>
      </w:pPr>
      <w:r w:rsidRPr="00D76921">
        <w:rPr>
          <w:rFonts w:ascii="Cambria" w:hAnsi="Cambria" w:cs="Times New Roman"/>
          <w:sz w:val="22"/>
          <w:szCs w:val="22"/>
        </w:rPr>
        <w:tab/>
      </w:r>
    </w:p>
    <w:p w14:paraId="08082C6C" w14:textId="77777777" w:rsidR="006934AB" w:rsidRDefault="006934AB">
      <w:pPr>
        <w:spacing w:line="360" w:lineRule="auto"/>
        <w:jc w:val="both"/>
        <w:rPr>
          <w:rFonts w:ascii="Cambria" w:hAnsi="Cambria" w:cs="Times New Roman"/>
          <w:sz w:val="22"/>
          <w:szCs w:val="22"/>
        </w:rPr>
      </w:pPr>
    </w:p>
    <w:p w14:paraId="3C9CD532" w14:textId="77777777" w:rsidR="006934AB" w:rsidRDefault="006934AB">
      <w:pPr>
        <w:spacing w:line="360" w:lineRule="auto"/>
        <w:jc w:val="both"/>
        <w:rPr>
          <w:rFonts w:ascii="Cambria" w:hAnsi="Cambria" w:cs="Times New Roman"/>
          <w:sz w:val="22"/>
          <w:szCs w:val="22"/>
        </w:rPr>
      </w:pPr>
    </w:p>
    <w:p w14:paraId="67ABAE36" w14:textId="77777777" w:rsidR="006934AB" w:rsidRDefault="006934AB">
      <w:pPr>
        <w:spacing w:line="360" w:lineRule="auto"/>
        <w:jc w:val="both"/>
        <w:rPr>
          <w:rFonts w:ascii="Cambria" w:hAnsi="Cambria" w:cs="Times New Roman"/>
          <w:sz w:val="22"/>
          <w:szCs w:val="22"/>
        </w:rPr>
      </w:pPr>
    </w:p>
    <w:p w14:paraId="395B5467" w14:textId="5F61A03B" w:rsidR="00D74996" w:rsidRDefault="00D74996" w:rsidP="00555A52">
      <w:pPr>
        <w:spacing w:line="360" w:lineRule="auto"/>
        <w:jc w:val="both"/>
        <w:rPr>
          <w:rFonts w:ascii="Cambria" w:hAnsi="Cambria" w:cs="Times New Roman"/>
          <w:i/>
          <w:sz w:val="22"/>
          <w:szCs w:val="22"/>
        </w:rPr>
      </w:pPr>
    </w:p>
    <w:p w14:paraId="0083E1ED" w14:textId="77777777" w:rsidR="008B087C" w:rsidRDefault="008B087C" w:rsidP="00555A52">
      <w:pPr>
        <w:spacing w:line="360" w:lineRule="auto"/>
        <w:jc w:val="both"/>
        <w:rPr>
          <w:rFonts w:ascii="Cambria" w:hAnsi="Cambria"/>
          <w:sz w:val="22"/>
          <w:szCs w:val="22"/>
        </w:rPr>
      </w:pPr>
    </w:p>
    <w:p w14:paraId="2674FEEA" w14:textId="77777777" w:rsidR="00A4394B" w:rsidRDefault="00A4394B" w:rsidP="00555A52">
      <w:pPr>
        <w:spacing w:line="360" w:lineRule="auto"/>
        <w:jc w:val="both"/>
        <w:rPr>
          <w:rFonts w:ascii="Cambria" w:hAnsi="Cambria"/>
          <w:sz w:val="22"/>
          <w:szCs w:val="22"/>
        </w:rPr>
      </w:pPr>
    </w:p>
    <w:p w14:paraId="7FC1D319" w14:textId="77777777" w:rsidR="00CC2AD9" w:rsidRPr="00D76921" w:rsidRDefault="00B36DFC" w:rsidP="00D74996">
      <w:pPr>
        <w:jc w:val="right"/>
        <w:rPr>
          <w:rFonts w:ascii="Cambria" w:hAnsi="Cambria"/>
          <w:b/>
          <w:color w:val="0000FF"/>
          <w:sz w:val="22"/>
          <w:szCs w:val="22"/>
        </w:rPr>
      </w:pPr>
      <w:r w:rsidRPr="00D76921">
        <w:rPr>
          <w:rFonts w:ascii="Cambria" w:hAnsi="Cambria"/>
          <w:b/>
          <w:sz w:val="22"/>
          <w:szCs w:val="22"/>
        </w:rPr>
        <w:lastRenderedPageBreak/>
        <w:t>Załącznik nr 1</w:t>
      </w:r>
      <w:r w:rsidR="00CC3DD0" w:rsidRPr="00D76921">
        <w:rPr>
          <w:rFonts w:ascii="Cambria" w:hAnsi="Cambria"/>
          <w:b/>
          <w:sz w:val="22"/>
          <w:szCs w:val="22"/>
        </w:rPr>
        <w:t xml:space="preserve"> do zapytania</w:t>
      </w:r>
      <w:r w:rsidR="00F26880" w:rsidRPr="00D76921">
        <w:rPr>
          <w:rFonts w:ascii="Cambria" w:hAnsi="Cambria"/>
          <w:b/>
          <w:sz w:val="22"/>
          <w:szCs w:val="22"/>
        </w:rPr>
        <w:t xml:space="preserve"> ofertowego</w:t>
      </w:r>
      <w:r w:rsidRPr="00D76921">
        <w:rPr>
          <w:rFonts w:ascii="Cambria" w:hAnsi="Cambria"/>
          <w:b/>
          <w:color w:val="0000FF"/>
          <w:sz w:val="22"/>
          <w:szCs w:val="22"/>
        </w:rPr>
        <w:t xml:space="preserve"> </w:t>
      </w:r>
    </w:p>
    <w:p w14:paraId="49CC6490" w14:textId="77777777" w:rsidR="00B36DFC" w:rsidRPr="00D76921" w:rsidRDefault="00B36DFC">
      <w:pPr>
        <w:rPr>
          <w:rFonts w:ascii="Cambria" w:hAnsi="Cambria"/>
          <w:sz w:val="22"/>
          <w:szCs w:val="22"/>
        </w:rPr>
      </w:pPr>
      <w:r w:rsidRPr="00D76921">
        <w:rPr>
          <w:rFonts w:ascii="Cambria" w:hAnsi="Cambria"/>
          <w:b/>
          <w:color w:val="0000FF"/>
          <w:sz w:val="22"/>
          <w:szCs w:val="22"/>
        </w:rPr>
        <w:t xml:space="preserve"> </w:t>
      </w:r>
    </w:p>
    <w:p w14:paraId="413AB32B" w14:textId="77777777" w:rsidR="00CC2AD9" w:rsidRPr="00D76921" w:rsidRDefault="00CC2AD9" w:rsidP="00CC2AD9">
      <w:pPr>
        <w:jc w:val="center"/>
        <w:rPr>
          <w:rFonts w:ascii="Cambria" w:hAnsi="Cambria"/>
          <w:b/>
          <w:bCs/>
          <w:sz w:val="22"/>
          <w:szCs w:val="22"/>
        </w:rPr>
      </w:pPr>
      <w:r w:rsidRPr="00D76921">
        <w:rPr>
          <w:rFonts w:ascii="Cambria" w:hAnsi="Cambria"/>
          <w:b/>
          <w:bCs/>
          <w:sz w:val="22"/>
          <w:szCs w:val="22"/>
        </w:rPr>
        <w:t>Formularz Oferty</w:t>
      </w:r>
    </w:p>
    <w:p w14:paraId="03F83DB5" w14:textId="77777777" w:rsidR="00CC2AD9" w:rsidRPr="00D76921" w:rsidRDefault="00CC2AD9" w:rsidP="00CC2AD9">
      <w:pPr>
        <w:jc w:val="center"/>
        <w:rPr>
          <w:rFonts w:ascii="Cambria" w:hAnsi="Cambria"/>
          <w:b/>
          <w:bCs/>
          <w:sz w:val="22"/>
          <w:szCs w:val="22"/>
        </w:rPr>
      </w:pPr>
    </w:p>
    <w:tbl>
      <w:tblPr>
        <w:tblW w:w="0" w:type="auto"/>
        <w:tblLayout w:type="fixed"/>
        <w:tblCellMar>
          <w:left w:w="0" w:type="dxa"/>
          <w:right w:w="0" w:type="dxa"/>
        </w:tblCellMar>
        <w:tblLook w:val="0000" w:firstRow="0" w:lastRow="0" w:firstColumn="0" w:lastColumn="0" w:noHBand="0" w:noVBand="0"/>
      </w:tblPr>
      <w:tblGrid>
        <w:gridCol w:w="4338"/>
        <w:gridCol w:w="4742"/>
        <w:gridCol w:w="60"/>
      </w:tblGrid>
      <w:tr w:rsidR="00CC2AD9" w:rsidRPr="00D76921" w14:paraId="6C12689A" w14:textId="77777777" w:rsidTr="004E6FB0">
        <w:trPr>
          <w:trHeight w:val="352"/>
        </w:trPr>
        <w:tc>
          <w:tcPr>
            <w:tcW w:w="9080" w:type="dxa"/>
            <w:gridSpan w:val="2"/>
            <w:tcBorders>
              <w:bottom w:val="single" w:sz="4" w:space="0" w:color="000000"/>
            </w:tcBorders>
            <w:shd w:val="clear" w:color="auto" w:fill="auto"/>
          </w:tcPr>
          <w:p w14:paraId="65640E5C" w14:textId="77777777" w:rsidR="00CC2AD9" w:rsidRPr="00D76921" w:rsidRDefault="00CC2AD9" w:rsidP="00CC2AD9">
            <w:pPr>
              <w:rPr>
                <w:rFonts w:ascii="Cambria" w:hAnsi="Cambria"/>
                <w:sz w:val="22"/>
                <w:szCs w:val="22"/>
              </w:rPr>
            </w:pPr>
            <w:r w:rsidRPr="00D76921">
              <w:rPr>
                <w:rFonts w:ascii="Cambria" w:hAnsi="Cambria"/>
                <w:sz w:val="22"/>
                <w:szCs w:val="22"/>
              </w:rPr>
              <w:t xml:space="preserve">Wykonawca: </w:t>
            </w:r>
          </w:p>
          <w:p w14:paraId="4A87D5CF" w14:textId="77777777" w:rsidR="00CC2AD9" w:rsidRPr="00D76921" w:rsidRDefault="00CC2AD9" w:rsidP="00CC2AD9">
            <w:pPr>
              <w:jc w:val="center"/>
              <w:rPr>
                <w:rFonts w:ascii="Cambria" w:hAnsi="Cambria"/>
                <w:sz w:val="22"/>
                <w:szCs w:val="22"/>
              </w:rPr>
            </w:pPr>
            <w:r w:rsidRPr="00D76921">
              <w:rPr>
                <w:rFonts w:ascii="Cambria" w:hAnsi="Cambria"/>
                <w:sz w:val="22"/>
                <w:szCs w:val="22"/>
              </w:rPr>
              <w:t>.......................................................................................................................................</w:t>
            </w:r>
          </w:p>
          <w:p w14:paraId="58223FBD" w14:textId="77777777" w:rsidR="00CC2AD9" w:rsidRPr="00D76921" w:rsidRDefault="00CC2AD9" w:rsidP="00CC2AD9">
            <w:pPr>
              <w:jc w:val="center"/>
              <w:rPr>
                <w:rFonts w:ascii="Cambria" w:hAnsi="Cambria"/>
                <w:sz w:val="22"/>
                <w:szCs w:val="22"/>
              </w:rPr>
            </w:pPr>
          </w:p>
          <w:p w14:paraId="34F411D3" w14:textId="77777777" w:rsidR="00CC2AD9" w:rsidRPr="00D76921" w:rsidRDefault="00CC2AD9" w:rsidP="00CC2AD9">
            <w:pPr>
              <w:jc w:val="center"/>
              <w:rPr>
                <w:rFonts w:ascii="Cambria" w:hAnsi="Cambria"/>
                <w:sz w:val="22"/>
                <w:szCs w:val="22"/>
              </w:rPr>
            </w:pPr>
            <w:r w:rsidRPr="00D76921">
              <w:rPr>
                <w:rFonts w:ascii="Cambria" w:hAnsi="Cambria"/>
                <w:sz w:val="22"/>
                <w:szCs w:val="22"/>
              </w:rPr>
              <w:t>.......................................................................................................................................</w:t>
            </w:r>
          </w:p>
          <w:p w14:paraId="125C8F2A" w14:textId="77777777" w:rsidR="00CC2AD9" w:rsidRPr="00D76921" w:rsidRDefault="00CC2AD9" w:rsidP="00CC2AD9">
            <w:pPr>
              <w:jc w:val="center"/>
              <w:rPr>
                <w:rFonts w:ascii="Cambria" w:hAnsi="Cambria"/>
                <w:sz w:val="22"/>
                <w:szCs w:val="22"/>
              </w:rPr>
            </w:pPr>
          </w:p>
          <w:p w14:paraId="03ED0AFD" w14:textId="77777777" w:rsidR="00CC2AD9" w:rsidRPr="00D76921" w:rsidRDefault="00CC2AD9" w:rsidP="00CC2AD9">
            <w:pPr>
              <w:jc w:val="center"/>
              <w:rPr>
                <w:rFonts w:ascii="Cambria" w:hAnsi="Cambria"/>
                <w:sz w:val="22"/>
                <w:szCs w:val="22"/>
              </w:rPr>
            </w:pPr>
            <w:r w:rsidRPr="00D76921">
              <w:rPr>
                <w:rFonts w:ascii="Cambria" w:hAnsi="Cambria"/>
                <w:sz w:val="22"/>
                <w:szCs w:val="22"/>
              </w:rPr>
              <w:t>………………………………………………………………………………………...</w:t>
            </w:r>
          </w:p>
          <w:p w14:paraId="37CB3F63" w14:textId="77777777" w:rsidR="00CC2AD9" w:rsidRPr="00D76921" w:rsidRDefault="00CC2AD9" w:rsidP="00CC2AD9">
            <w:pPr>
              <w:jc w:val="center"/>
              <w:rPr>
                <w:rFonts w:ascii="Cambria" w:hAnsi="Cambria"/>
                <w:sz w:val="22"/>
                <w:szCs w:val="22"/>
              </w:rPr>
            </w:pPr>
            <w:r w:rsidRPr="00D76921">
              <w:rPr>
                <w:rFonts w:ascii="Cambria" w:hAnsi="Cambria"/>
                <w:sz w:val="22"/>
                <w:szCs w:val="22"/>
              </w:rPr>
              <w:t>Nazwa i adres firmy (wykonawcy), NIP, Regon</w:t>
            </w:r>
          </w:p>
        </w:tc>
        <w:tc>
          <w:tcPr>
            <w:tcW w:w="40" w:type="dxa"/>
            <w:shd w:val="clear" w:color="auto" w:fill="auto"/>
          </w:tcPr>
          <w:p w14:paraId="0B4B8AA4" w14:textId="77777777" w:rsidR="00CC2AD9" w:rsidRPr="00D76921" w:rsidRDefault="00CC2AD9" w:rsidP="00CC2AD9">
            <w:pPr>
              <w:rPr>
                <w:rFonts w:ascii="Cambria" w:hAnsi="Cambria"/>
                <w:sz w:val="22"/>
                <w:szCs w:val="22"/>
              </w:rPr>
            </w:pPr>
          </w:p>
        </w:tc>
      </w:tr>
      <w:tr w:rsidR="00CC2AD9" w:rsidRPr="00D76921" w14:paraId="7F5C57A7" w14:textId="77777777" w:rsidTr="004E6FB0">
        <w:tblPrEx>
          <w:tblCellMar>
            <w:left w:w="70" w:type="dxa"/>
            <w:right w:w="70" w:type="dxa"/>
          </w:tblCellMar>
        </w:tblPrEx>
        <w:trPr>
          <w:trHeight w:val="352"/>
        </w:trPr>
        <w:tc>
          <w:tcPr>
            <w:tcW w:w="9130" w:type="dxa"/>
            <w:gridSpan w:val="3"/>
            <w:tcBorders>
              <w:top w:val="single" w:sz="4" w:space="0" w:color="000000"/>
              <w:left w:val="single" w:sz="4" w:space="0" w:color="000000"/>
              <w:bottom w:val="single" w:sz="4" w:space="0" w:color="000000"/>
              <w:right w:val="single" w:sz="4" w:space="0" w:color="000000"/>
            </w:tcBorders>
            <w:shd w:val="clear" w:color="auto" w:fill="auto"/>
          </w:tcPr>
          <w:p w14:paraId="1943D089" w14:textId="77777777" w:rsidR="00CC2AD9" w:rsidRPr="00D76921" w:rsidRDefault="00CC2AD9" w:rsidP="00CC2AD9">
            <w:pPr>
              <w:rPr>
                <w:rFonts w:ascii="Cambria" w:hAnsi="Cambria"/>
                <w:sz w:val="22"/>
                <w:szCs w:val="22"/>
                <w:lang w:val="de-DE"/>
              </w:rPr>
            </w:pPr>
            <w:r w:rsidRPr="00D76921">
              <w:rPr>
                <w:rFonts w:ascii="Cambria" w:hAnsi="Cambria"/>
                <w:sz w:val="22"/>
                <w:szCs w:val="22"/>
              </w:rPr>
              <w:t xml:space="preserve">Osoba/y wskazana/e do kontaktów z Zamawiającym: </w:t>
            </w:r>
          </w:p>
          <w:p w14:paraId="59A3E385" w14:textId="77777777" w:rsidR="00CC2AD9" w:rsidRPr="00D76921" w:rsidRDefault="00CC2AD9" w:rsidP="00CC2AD9">
            <w:pPr>
              <w:rPr>
                <w:rFonts w:ascii="Cambria" w:hAnsi="Cambria"/>
                <w:sz w:val="22"/>
                <w:szCs w:val="22"/>
              </w:rPr>
            </w:pPr>
            <w:r w:rsidRPr="00D76921">
              <w:rPr>
                <w:rFonts w:ascii="Cambria" w:hAnsi="Cambria"/>
                <w:sz w:val="22"/>
                <w:szCs w:val="22"/>
                <w:lang w:val="de-DE"/>
              </w:rPr>
              <w:t xml:space="preserve">…………………………………………………………………………………………………. </w:t>
            </w:r>
          </w:p>
        </w:tc>
      </w:tr>
      <w:tr w:rsidR="00CC2AD9" w:rsidRPr="00D76921" w14:paraId="08C7098F" w14:textId="77777777" w:rsidTr="00D6158E">
        <w:tblPrEx>
          <w:tblCellMar>
            <w:left w:w="70" w:type="dxa"/>
            <w:right w:w="70" w:type="dxa"/>
          </w:tblCellMar>
        </w:tblPrEx>
        <w:trPr>
          <w:trHeight w:val="458"/>
        </w:trPr>
        <w:tc>
          <w:tcPr>
            <w:tcW w:w="4338" w:type="dxa"/>
            <w:tcBorders>
              <w:top w:val="single" w:sz="4" w:space="0" w:color="000000"/>
              <w:left w:val="single" w:sz="4" w:space="0" w:color="000000"/>
              <w:bottom w:val="single" w:sz="4" w:space="0" w:color="000000"/>
            </w:tcBorders>
            <w:shd w:val="clear" w:color="auto" w:fill="auto"/>
          </w:tcPr>
          <w:p w14:paraId="5C978866" w14:textId="77777777" w:rsidR="00D6158E" w:rsidRDefault="00D6158E" w:rsidP="00CC2AD9">
            <w:pPr>
              <w:rPr>
                <w:rFonts w:ascii="Cambria" w:hAnsi="Cambria"/>
                <w:sz w:val="22"/>
                <w:szCs w:val="22"/>
                <w:lang w:val="de-DE"/>
              </w:rPr>
            </w:pPr>
          </w:p>
          <w:p w14:paraId="149BA8EB" w14:textId="6D89DAB0" w:rsidR="00CC2AD9" w:rsidRPr="00D76921" w:rsidRDefault="00CC2AD9" w:rsidP="00CC2AD9">
            <w:pPr>
              <w:rPr>
                <w:rFonts w:ascii="Cambria" w:hAnsi="Cambria"/>
                <w:sz w:val="22"/>
                <w:szCs w:val="22"/>
                <w:lang w:val="de-DE"/>
              </w:rPr>
            </w:pPr>
            <w:r w:rsidRPr="00D76921">
              <w:rPr>
                <w:rFonts w:ascii="Cambria" w:hAnsi="Cambria"/>
                <w:sz w:val="22"/>
                <w:szCs w:val="22"/>
                <w:lang w:val="de-DE"/>
              </w:rPr>
              <w:t xml:space="preserve">Fax:: .......................................................... </w:t>
            </w:r>
          </w:p>
        </w:tc>
        <w:tc>
          <w:tcPr>
            <w:tcW w:w="4792" w:type="dxa"/>
            <w:gridSpan w:val="2"/>
            <w:tcBorders>
              <w:top w:val="single" w:sz="4" w:space="0" w:color="000000"/>
              <w:left w:val="single" w:sz="4" w:space="0" w:color="000000"/>
              <w:bottom w:val="single" w:sz="4" w:space="0" w:color="000000"/>
              <w:right w:val="single" w:sz="4" w:space="0" w:color="000000"/>
            </w:tcBorders>
            <w:shd w:val="clear" w:color="auto" w:fill="auto"/>
          </w:tcPr>
          <w:p w14:paraId="2CD7F93A" w14:textId="77777777" w:rsidR="00D6158E" w:rsidRDefault="00D6158E" w:rsidP="00CC2AD9">
            <w:pPr>
              <w:rPr>
                <w:rFonts w:ascii="Cambria" w:hAnsi="Cambria"/>
                <w:sz w:val="22"/>
                <w:szCs w:val="22"/>
                <w:lang w:val="de-DE"/>
              </w:rPr>
            </w:pPr>
          </w:p>
          <w:p w14:paraId="32ABED9A" w14:textId="3C5891A3" w:rsidR="00CC2AD9" w:rsidRPr="00D76921" w:rsidRDefault="00CC2AD9" w:rsidP="00CC2AD9">
            <w:pPr>
              <w:rPr>
                <w:rFonts w:ascii="Cambria" w:hAnsi="Cambria"/>
                <w:sz w:val="22"/>
                <w:szCs w:val="22"/>
              </w:rPr>
            </w:pPr>
            <w:r w:rsidRPr="00D76921">
              <w:rPr>
                <w:rFonts w:ascii="Cambria" w:hAnsi="Cambria"/>
                <w:sz w:val="22"/>
                <w:szCs w:val="22"/>
                <w:lang w:val="de-DE"/>
              </w:rPr>
              <w:t xml:space="preserve">Telefon: ……………………………………… </w:t>
            </w:r>
          </w:p>
        </w:tc>
      </w:tr>
      <w:tr w:rsidR="00CC2AD9" w:rsidRPr="00D76921" w14:paraId="7D0FFD06" w14:textId="77777777" w:rsidTr="004E6FB0">
        <w:tblPrEx>
          <w:tblCellMar>
            <w:left w:w="70" w:type="dxa"/>
            <w:right w:w="70" w:type="dxa"/>
          </w:tblCellMar>
        </w:tblPrEx>
        <w:trPr>
          <w:trHeight w:val="149"/>
        </w:trPr>
        <w:tc>
          <w:tcPr>
            <w:tcW w:w="9130" w:type="dxa"/>
            <w:gridSpan w:val="3"/>
            <w:tcBorders>
              <w:top w:val="single" w:sz="4" w:space="0" w:color="000000"/>
              <w:left w:val="single" w:sz="4" w:space="0" w:color="000000"/>
              <w:bottom w:val="single" w:sz="4" w:space="0" w:color="000000"/>
              <w:right w:val="single" w:sz="4" w:space="0" w:color="000000"/>
            </w:tcBorders>
            <w:shd w:val="clear" w:color="auto" w:fill="auto"/>
          </w:tcPr>
          <w:p w14:paraId="56C679E8" w14:textId="77777777" w:rsidR="00CC2AD9" w:rsidRPr="00D76921" w:rsidRDefault="00CC2AD9" w:rsidP="00CC2AD9">
            <w:pPr>
              <w:rPr>
                <w:rFonts w:ascii="Cambria" w:hAnsi="Cambria"/>
                <w:sz w:val="22"/>
                <w:szCs w:val="22"/>
                <w:lang w:val="de-DE"/>
              </w:rPr>
            </w:pPr>
          </w:p>
          <w:p w14:paraId="173F93A6" w14:textId="77777777" w:rsidR="00CC2AD9" w:rsidRPr="00D76921" w:rsidRDefault="00CC2AD9" w:rsidP="00CC2AD9">
            <w:pPr>
              <w:rPr>
                <w:rFonts w:ascii="Cambria" w:hAnsi="Cambria"/>
                <w:sz w:val="22"/>
                <w:szCs w:val="22"/>
              </w:rPr>
            </w:pPr>
            <w:proofErr w:type="spellStart"/>
            <w:r w:rsidRPr="00D76921">
              <w:rPr>
                <w:rFonts w:ascii="Cambria" w:hAnsi="Cambria"/>
                <w:sz w:val="22"/>
                <w:szCs w:val="22"/>
                <w:lang w:val="de-DE"/>
              </w:rPr>
              <w:t>e-mail</w:t>
            </w:r>
            <w:proofErr w:type="spellEnd"/>
            <w:r w:rsidRPr="00D76921">
              <w:rPr>
                <w:rFonts w:ascii="Cambria" w:hAnsi="Cambria"/>
                <w:sz w:val="22"/>
                <w:szCs w:val="22"/>
                <w:lang w:val="de-DE"/>
              </w:rPr>
              <w:t>: ………………………………..</w:t>
            </w:r>
          </w:p>
        </w:tc>
      </w:tr>
    </w:tbl>
    <w:p w14:paraId="696AD872" w14:textId="77777777" w:rsidR="00CC2AD9" w:rsidRPr="00D76921" w:rsidRDefault="00CC2AD9" w:rsidP="00CC2AD9">
      <w:pPr>
        <w:rPr>
          <w:rFonts w:ascii="Cambria" w:hAnsi="Cambria"/>
          <w:color w:val="auto"/>
          <w:sz w:val="22"/>
          <w:szCs w:val="22"/>
          <w:lang w:val="de-DE"/>
        </w:rPr>
      </w:pPr>
    </w:p>
    <w:p w14:paraId="42FE84A0" w14:textId="77777777" w:rsidR="00CC2AD9" w:rsidRPr="00D76921" w:rsidRDefault="00CC2AD9" w:rsidP="00CC2AD9">
      <w:pPr>
        <w:jc w:val="center"/>
        <w:rPr>
          <w:rFonts w:ascii="Cambria" w:hAnsi="Cambria"/>
          <w:b/>
          <w:bCs/>
          <w:color w:val="auto"/>
          <w:sz w:val="22"/>
          <w:szCs w:val="22"/>
          <w:lang w:val="de-DE"/>
        </w:rPr>
      </w:pPr>
      <w:r w:rsidRPr="00D76921">
        <w:rPr>
          <w:rFonts w:ascii="Cambria" w:hAnsi="Cambria"/>
          <w:b/>
          <w:bCs/>
          <w:color w:val="auto"/>
          <w:sz w:val="22"/>
          <w:szCs w:val="22"/>
          <w:lang w:val="de-DE"/>
        </w:rPr>
        <w:t>OFERTA</w:t>
      </w:r>
    </w:p>
    <w:p w14:paraId="3932C797" w14:textId="77777777" w:rsidR="00CC2AD9" w:rsidRPr="00D76921" w:rsidRDefault="00CC2AD9" w:rsidP="00CC2AD9">
      <w:pPr>
        <w:jc w:val="center"/>
        <w:rPr>
          <w:rFonts w:ascii="Cambria" w:hAnsi="Cambria"/>
          <w:b/>
          <w:bCs/>
          <w:color w:val="auto"/>
          <w:sz w:val="22"/>
          <w:szCs w:val="22"/>
        </w:rPr>
      </w:pPr>
    </w:p>
    <w:p w14:paraId="6C1FC10C" w14:textId="77777777" w:rsidR="00CC2AD9" w:rsidRPr="00D76921" w:rsidRDefault="00CC2AD9" w:rsidP="00CC2AD9">
      <w:pPr>
        <w:jc w:val="center"/>
        <w:rPr>
          <w:rFonts w:ascii="Cambria" w:hAnsi="Cambria"/>
          <w:color w:val="auto"/>
          <w:sz w:val="22"/>
          <w:szCs w:val="22"/>
        </w:rPr>
      </w:pPr>
      <w:r w:rsidRPr="00D76921">
        <w:rPr>
          <w:rFonts w:ascii="Cambria" w:hAnsi="Cambria"/>
          <w:color w:val="auto"/>
          <w:sz w:val="22"/>
          <w:szCs w:val="22"/>
        </w:rPr>
        <w:t>dla Samodzielnego Wojewódzkiego Zespołu Publicznych Zakładów Psychiatrycznej</w:t>
      </w:r>
    </w:p>
    <w:p w14:paraId="193DD75B" w14:textId="77777777" w:rsidR="00CC2AD9" w:rsidRPr="00D76921" w:rsidRDefault="00CC2AD9" w:rsidP="00CC2AD9">
      <w:pPr>
        <w:jc w:val="center"/>
        <w:rPr>
          <w:rFonts w:ascii="Cambria" w:hAnsi="Cambria"/>
          <w:color w:val="auto"/>
          <w:sz w:val="22"/>
          <w:szCs w:val="22"/>
        </w:rPr>
      </w:pPr>
      <w:r w:rsidRPr="00D76921">
        <w:rPr>
          <w:rFonts w:ascii="Cambria" w:hAnsi="Cambria"/>
          <w:color w:val="auto"/>
          <w:sz w:val="22"/>
          <w:szCs w:val="22"/>
        </w:rPr>
        <w:t>Opieki Zdrowotnej w Warszawie</w:t>
      </w:r>
    </w:p>
    <w:p w14:paraId="747B8A68" w14:textId="77777777" w:rsidR="00CC2AD9" w:rsidRPr="00D76921" w:rsidRDefault="00CC2AD9" w:rsidP="00CC2AD9">
      <w:pPr>
        <w:rPr>
          <w:rFonts w:ascii="Cambria" w:hAnsi="Cambria"/>
          <w:color w:val="auto"/>
          <w:sz w:val="22"/>
          <w:szCs w:val="22"/>
        </w:rPr>
      </w:pPr>
    </w:p>
    <w:p w14:paraId="4279BB81" w14:textId="05C30D6B" w:rsidR="00CC2AD9" w:rsidRDefault="00E15040" w:rsidP="00CC2AD9">
      <w:pPr>
        <w:jc w:val="both"/>
        <w:rPr>
          <w:rFonts w:ascii="Cambria" w:hAnsi="Cambria"/>
          <w:color w:val="auto"/>
          <w:sz w:val="22"/>
          <w:szCs w:val="22"/>
        </w:rPr>
      </w:pPr>
      <w:r w:rsidRPr="00D76921">
        <w:rPr>
          <w:rFonts w:ascii="Cambria" w:hAnsi="Cambria"/>
          <w:color w:val="auto"/>
          <w:sz w:val="22"/>
          <w:szCs w:val="22"/>
        </w:rPr>
        <w:t xml:space="preserve">Nawiązując do zapytania ofertowego o udzielenie zamówienia o wartości </w:t>
      </w:r>
      <w:r w:rsidRPr="00D76921">
        <w:rPr>
          <w:rFonts w:ascii="Cambria" w:hAnsi="Cambria"/>
          <w:bCs/>
          <w:color w:val="auto"/>
          <w:sz w:val="22"/>
          <w:szCs w:val="22"/>
        </w:rPr>
        <w:t xml:space="preserve">od 10 000 zł netto </w:t>
      </w:r>
      <w:r w:rsidR="00E9079F">
        <w:rPr>
          <w:rFonts w:ascii="Cambria" w:hAnsi="Cambria"/>
          <w:bCs/>
          <w:color w:val="auto"/>
          <w:sz w:val="22"/>
          <w:szCs w:val="22"/>
        </w:rPr>
        <w:br/>
      </w:r>
      <w:r w:rsidRPr="00D76921">
        <w:rPr>
          <w:rFonts w:ascii="Cambria" w:hAnsi="Cambria"/>
          <w:bCs/>
          <w:color w:val="auto"/>
          <w:sz w:val="22"/>
          <w:szCs w:val="22"/>
        </w:rPr>
        <w:t>do 1</w:t>
      </w:r>
      <w:r w:rsidRPr="00D76921">
        <w:rPr>
          <w:rFonts w:ascii="Cambria" w:hAnsi="Cambria"/>
          <w:color w:val="auto"/>
          <w:sz w:val="22"/>
          <w:szCs w:val="22"/>
        </w:rPr>
        <w:t>30 000 zł netto, dotyczącego postępowania w przedmiocie</w:t>
      </w:r>
      <w:r w:rsidRPr="00D76921">
        <w:rPr>
          <w:rFonts w:ascii="Cambria" w:hAnsi="Cambria"/>
          <w:b/>
          <w:color w:val="auto"/>
          <w:sz w:val="22"/>
          <w:szCs w:val="22"/>
        </w:rPr>
        <w:t xml:space="preserve"> </w:t>
      </w:r>
      <w:r w:rsidR="00CC2AD9" w:rsidRPr="00D76921">
        <w:rPr>
          <w:rFonts w:ascii="Cambria" w:hAnsi="Cambria"/>
          <w:color w:val="auto"/>
          <w:sz w:val="22"/>
          <w:szCs w:val="22"/>
        </w:rPr>
        <w:t>„</w:t>
      </w:r>
      <w:r w:rsidR="00EA1AC7" w:rsidRPr="00EA1AC7">
        <w:rPr>
          <w:rFonts w:ascii="Cambria" w:hAnsi="Cambria"/>
          <w:b/>
          <w:bCs/>
          <w:color w:val="auto"/>
          <w:sz w:val="22"/>
          <w:szCs w:val="22"/>
        </w:rPr>
        <w:t xml:space="preserve">Odbiór i wywóz odpadów innych niż niebezpieczne z obiektów należących do Szpitala Nowowiejskiego  w ciągu </w:t>
      </w:r>
      <w:r w:rsidR="00D76E00">
        <w:rPr>
          <w:rFonts w:ascii="Cambria" w:hAnsi="Cambria"/>
          <w:b/>
          <w:bCs/>
          <w:color w:val="auto"/>
          <w:sz w:val="22"/>
          <w:szCs w:val="22"/>
        </w:rPr>
        <w:t>7</w:t>
      </w:r>
      <w:r w:rsidR="003C3D9A">
        <w:rPr>
          <w:rFonts w:ascii="Cambria" w:hAnsi="Cambria"/>
          <w:b/>
          <w:bCs/>
          <w:color w:val="auto"/>
          <w:sz w:val="22"/>
          <w:szCs w:val="22"/>
        </w:rPr>
        <w:t xml:space="preserve"> </w:t>
      </w:r>
      <w:r w:rsidR="00EA1AC7" w:rsidRPr="00EA1AC7">
        <w:rPr>
          <w:rFonts w:ascii="Cambria" w:hAnsi="Cambria"/>
          <w:b/>
          <w:bCs/>
          <w:color w:val="auto"/>
          <w:sz w:val="22"/>
          <w:szCs w:val="22"/>
        </w:rPr>
        <w:t>m-</w:t>
      </w:r>
      <w:proofErr w:type="spellStart"/>
      <w:r w:rsidR="00EA1AC7" w:rsidRPr="00EA1AC7">
        <w:rPr>
          <w:rFonts w:ascii="Cambria" w:hAnsi="Cambria"/>
          <w:b/>
          <w:bCs/>
          <w:color w:val="auto"/>
          <w:sz w:val="22"/>
          <w:szCs w:val="22"/>
        </w:rPr>
        <w:t>cy</w:t>
      </w:r>
      <w:proofErr w:type="spellEnd"/>
      <w:r w:rsidR="00CC2AD9" w:rsidRPr="00D76921">
        <w:rPr>
          <w:rFonts w:ascii="Cambria" w:hAnsi="Cambria"/>
          <w:color w:val="auto"/>
          <w:sz w:val="22"/>
          <w:szCs w:val="22"/>
        </w:rPr>
        <w:t>” składamy niniejszą ofertę:</w:t>
      </w:r>
    </w:p>
    <w:p w14:paraId="531B2A4A" w14:textId="77777777" w:rsidR="000B3E29" w:rsidRPr="00D76921" w:rsidRDefault="000B3E29" w:rsidP="00CC2AD9">
      <w:pPr>
        <w:jc w:val="both"/>
        <w:rPr>
          <w:rFonts w:ascii="Cambria" w:hAnsi="Cambria"/>
          <w:color w:val="auto"/>
          <w:sz w:val="22"/>
          <w:szCs w:val="22"/>
        </w:rPr>
      </w:pPr>
    </w:p>
    <w:p w14:paraId="54323E56" w14:textId="77777777" w:rsidR="00226897" w:rsidRDefault="00226897" w:rsidP="00226897">
      <w:pPr>
        <w:numPr>
          <w:ilvl w:val="2"/>
          <w:numId w:val="5"/>
        </w:numPr>
        <w:tabs>
          <w:tab w:val="clear" w:pos="1440"/>
          <w:tab w:val="num" w:pos="284"/>
        </w:tabs>
        <w:ind w:left="284" w:hanging="284"/>
        <w:jc w:val="both"/>
        <w:rPr>
          <w:rFonts w:ascii="Cambria" w:hAnsi="Cambria"/>
          <w:sz w:val="22"/>
          <w:szCs w:val="22"/>
        </w:rPr>
      </w:pPr>
      <w:r w:rsidRPr="00226897">
        <w:rPr>
          <w:rFonts w:ascii="Cambria" w:hAnsi="Cambria"/>
          <w:sz w:val="22"/>
          <w:szCs w:val="22"/>
        </w:rPr>
        <w:t xml:space="preserve">Oferujemy wykonanie przedmiotu zamówienia, zgodnie z opisem przedmiotu zamówienia </w:t>
      </w:r>
      <w:r w:rsidR="00E9079F">
        <w:rPr>
          <w:rFonts w:ascii="Cambria" w:hAnsi="Cambria"/>
          <w:sz w:val="22"/>
          <w:szCs w:val="22"/>
        </w:rPr>
        <w:br/>
      </w:r>
      <w:r w:rsidRPr="00226897">
        <w:rPr>
          <w:rFonts w:ascii="Cambria" w:hAnsi="Cambria"/>
          <w:sz w:val="22"/>
          <w:szCs w:val="22"/>
        </w:rPr>
        <w:t>za łączną cenę:</w:t>
      </w:r>
    </w:p>
    <w:p w14:paraId="268E40D6" w14:textId="77777777" w:rsidR="00226897" w:rsidRDefault="00226897" w:rsidP="00937D4E">
      <w:pPr>
        <w:tabs>
          <w:tab w:val="left" w:pos="284"/>
        </w:tabs>
        <w:jc w:val="both"/>
        <w:rPr>
          <w:rFonts w:ascii="Cambria" w:hAnsi="Cambria"/>
          <w:sz w:val="22"/>
          <w:szCs w:val="22"/>
        </w:rPr>
      </w:pPr>
    </w:p>
    <w:p w14:paraId="3A5A122E" w14:textId="7480E5D5" w:rsidR="00226897" w:rsidRPr="00226897" w:rsidRDefault="00226897" w:rsidP="006934AB">
      <w:pPr>
        <w:rPr>
          <w:rFonts w:ascii="Cambria" w:hAnsi="Cambria"/>
          <w:sz w:val="22"/>
          <w:szCs w:val="22"/>
          <w:u w:val="single"/>
        </w:rPr>
      </w:pPr>
      <w:r w:rsidRPr="00226897">
        <w:rPr>
          <w:rFonts w:ascii="Cambria" w:hAnsi="Cambria"/>
          <w:b/>
          <w:bCs/>
          <w:sz w:val="22"/>
          <w:szCs w:val="22"/>
        </w:rPr>
        <w:t xml:space="preserve">Odbiór i wywóz odpadów innych niż niebezpieczne z obiektów należących do Szpitala Nowowiejskiego w okresie </w:t>
      </w:r>
      <w:r w:rsidR="003C3D9A">
        <w:rPr>
          <w:rFonts w:ascii="Cambria" w:hAnsi="Cambria"/>
          <w:b/>
          <w:bCs/>
          <w:sz w:val="22"/>
          <w:szCs w:val="22"/>
        </w:rPr>
        <w:t>7</w:t>
      </w:r>
      <w:r w:rsidRPr="00226897">
        <w:rPr>
          <w:rFonts w:ascii="Cambria" w:hAnsi="Cambria"/>
          <w:b/>
          <w:bCs/>
          <w:sz w:val="22"/>
          <w:szCs w:val="22"/>
        </w:rPr>
        <w:t xml:space="preserve"> m-</w:t>
      </w:r>
      <w:proofErr w:type="spellStart"/>
      <w:r w:rsidRPr="00226897">
        <w:rPr>
          <w:rFonts w:ascii="Cambria" w:hAnsi="Cambria"/>
          <w:b/>
          <w:bCs/>
          <w:sz w:val="22"/>
          <w:szCs w:val="22"/>
        </w:rPr>
        <w:t>cy</w:t>
      </w:r>
      <w:proofErr w:type="spellEnd"/>
      <w:r w:rsidRPr="00226897">
        <w:rPr>
          <w:rFonts w:ascii="Cambria" w:hAnsi="Cambria"/>
          <w:sz w:val="22"/>
          <w:szCs w:val="22"/>
        </w:rPr>
        <w:t>:</w:t>
      </w:r>
      <w:r>
        <w:rPr>
          <w:rFonts w:ascii="Cambria" w:hAnsi="Cambria"/>
          <w:sz w:val="22"/>
          <w:szCs w:val="22"/>
        </w:rPr>
        <w:t xml:space="preserve"> </w:t>
      </w:r>
      <w:bookmarkStart w:id="9" w:name="_Hlk107313149"/>
      <w:r w:rsidRPr="00226897">
        <w:rPr>
          <w:rFonts w:ascii="Cambria" w:hAnsi="Cambria"/>
          <w:sz w:val="22"/>
          <w:szCs w:val="22"/>
        </w:rPr>
        <w:t>.......................................zł* brutto (słownie:……………………………………………………………………………………………………………………....)</w:t>
      </w:r>
      <w:r w:rsidRPr="00226897">
        <w:rPr>
          <w:rFonts w:ascii="Cambria" w:hAnsi="Cambria"/>
          <w:sz w:val="22"/>
          <w:szCs w:val="22"/>
          <w:u w:val="single"/>
        </w:rPr>
        <w:t xml:space="preserve"> </w:t>
      </w:r>
    </w:p>
    <w:p w14:paraId="2C7850A5" w14:textId="68C79B22" w:rsidR="00226897" w:rsidRDefault="00226897" w:rsidP="00937D4E">
      <w:pPr>
        <w:tabs>
          <w:tab w:val="left" w:pos="284"/>
        </w:tabs>
        <w:ind w:left="284" w:firstLine="142"/>
        <w:jc w:val="both"/>
        <w:rPr>
          <w:rFonts w:ascii="Cambria" w:hAnsi="Cambria"/>
          <w:sz w:val="22"/>
          <w:szCs w:val="22"/>
        </w:rPr>
      </w:pPr>
      <w:r w:rsidRPr="00226897">
        <w:rPr>
          <w:rFonts w:ascii="Cambria" w:hAnsi="Cambria"/>
          <w:sz w:val="22"/>
          <w:szCs w:val="22"/>
        </w:rPr>
        <w:t>wynikającą  z cen jednostkowych podanych w formularzu cenowym</w:t>
      </w:r>
      <w:r w:rsidR="00D6158E">
        <w:rPr>
          <w:rFonts w:ascii="Cambria" w:hAnsi="Cambria"/>
          <w:sz w:val="22"/>
          <w:szCs w:val="22"/>
        </w:rPr>
        <w:t xml:space="preserve"> (Załącznik nr 5)</w:t>
      </w:r>
      <w:r w:rsidRPr="00226897">
        <w:rPr>
          <w:rFonts w:ascii="Cambria" w:hAnsi="Cambria"/>
          <w:sz w:val="22"/>
          <w:szCs w:val="22"/>
        </w:rPr>
        <w:t>.</w:t>
      </w:r>
    </w:p>
    <w:bookmarkEnd w:id="9"/>
    <w:p w14:paraId="1EBA8CEE" w14:textId="77777777" w:rsidR="00226897" w:rsidRDefault="00226897" w:rsidP="006934AB">
      <w:pPr>
        <w:tabs>
          <w:tab w:val="left" w:pos="426"/>
        </w:tabs>
        <w:jc w:val="both"/>
        <w:rPr>
          <w:rFonts w:ascii="Cambria" w:hAnsi="Cambria"/>
          <w:sz w:val="22"/>
          <w:szCs w:val="22"/>
        </w:rPr>
      </w:pPr>
    </w:p>
    <w:p w14:paraId="75BD48C5" w14:textId="77777777" w:rsidR="00226897" w:rsidRDefault="00226897" w:rsidP="00226897">
      <w:pPr>
        <w:tabs>
          <w:tab w:val="left" w:pos="284"/>
        </w:tabs>
        <w:jc w:val="both"/>
        <w:rPr>
          <w:rFonts w:ascii="Cambria" w:hAnsi="Cambria"/>
          <w:sz w:val="22"/>
          <w:szCs w:val="22"/>
        </w:rPr>
      </w:pPr>
    </w:p>
    <w:p w14:paraId="799DA440" w14:textId="77777777" w:rsidR="00226897" w:rsidRPr="007D2627" w:rsidRDefault="00226897" w:rsidP="007D2627">
      <w:pPr>
        <w:numPr>
          <w:ilvl w:val="2"/>
          <w:numId w:val="5"/>
        </w:numPr>
        <w:tabs>
          <w:tab w:val="clear" w:pos="1440"/>
          <w:tab w:val="num" w:pos="284"/>
        </w:tabs>
        <w:ind w:left="284" w:hanging="284"/>
        <w:jc w:val="both"/>
        <w:rPr>
          <w:rFonts w:ascii="Cambria" w:hAnsi="Cambria"/>
          <w:sz w:val="22"/>
          <w:szCs w:val="22"/>
        </w:rPr>
      </w:pPr>
      <w:r w:rsidRPr="00226897">
        <w:rPr>
          <w:rFonts w:ascii="Cambria" w:hAnsi="Cambria"/>
          <w:sz w:val="22"/>
          <w:szCs w:val="22"/>
        </w:rPr>
        <w:t>Cena podana powyżej jest niezmienna w okresie realizacji przedmiotu zamówienia</w:t>
      </w:r>
      <w:r w:rsidR="007D2627">
        <w:rPr>
          <w:rFonts w:ascii="Cambria" w:hAnsi="Cambria"/>
          <w:sz w:val="22"/>
          <w:szCs w:val="22"/>
        </w:rPr>
        <w:t xml:space="preserve"> </w:t>
      </w:r>
      <w:r w:rsidRPr="007D2627">
        <w:rPr>
          <w:rFonts w:ascii="Cambria" w:hAnsi="Cambria"/>
          <w:sz w:val="22"/>
          <w:szCs w:val="22"/>
        </w:rPr>
        <w:t>obejmuje wszystkie koszty, jakie ponosi Zamawiający w związku z realizacją przedmiotowego zamówienia.</w:t>
      </w:r>
    </w:p>
    <w:p w14:paraId="2FB320AA" w14:textId="77777777" w:rsidR="00226897" w:rsidRPr="00226897" w:rsidRDefault="00226897" w:rsidP="007D2627">
      <w:pPr>
        <w:numPr>
          <w:ilvl w:val="2"/>
          <w:numId w:val="5"/>
        </w:numPr>
        <w:tabs>
          <w:tab w:val="clear" w:pos="1440"/>
          <w:tab w:val="num" w:pos="284"/>
        </w:tabs>
        <w:ind w:left="284" w:hanging="284"/>
        <w:jc w:val="both"/>
        <w:rPr>
          <w:rFonts w:ascii="Cambria" w:hAnsi="Cambria"/>
          <w:sz w:val="22"/>
          <w:szCs w:val="22"/>
        </w:rPr>
      </w:pPr>
      <w:r w:rsidRPr="00226897">
        <w:rPr>
          <w:rFonts w:ascii="Cambria" w:hAnsi="Cambria"/>
          <w:sz w:val="22"/>
          <w:szCs w:val="22"/>
        </w:rPr>
        <w:t xml:space="preserve">Oświadczamy, że zapoznaliśmy się z przedstawionymi nam dokumentami. Przyjmujemy przekazane dokumenty bez zastrzeżeń i zobowiązujemy się do wykonania przedmiotu zamówienia zgodnie z warunkami w nich zawartymi. </w:t>
      </w:r>
    </w:p>
    <w:p w14:paraId="05F8E584" w14:textId="77777777" w:rsidR="00226897" w:rsidRPr="00226897" w:rsidRDefault="00226897" w:rsidP="007D2627">
      <w:pPr>
        <w:numPr>
          <w:ilvl w:val="2"/>
          <w:numId w:val="5"/>
        </w:numPr>
        <w:tabs>
          <w:tab w:val="clear" w:pos="1440"/>
          <w:tab w:val="num" w:pos="284"/>
        </w:tabs>
        <w:ind w:left="284" w:hanging="284"/>
        <w:jc w:val="both"/>
        <w:rPr>
          <w:rFonts w:ascii="Cambria" w:hAnsi="Cambria"/>
          <w:sz w:val="22"/>
          <w:szCs w:val="22"/>
        </w:rPr>
      </w:pPr>
      <w:r w:rsidRPr="00226897">
        <w:rPr>
          <w:rFonts w:ascii="Cambria" w:hAnsi="Cambria"/>
          <w:sz w:val="22"/>
          <w:szCs w:val="22"/>
        </w:rPr>
        <w:t>Oświadczamy, że akceptujemy bez zastrzeżeń projekt umowy przedstawiony w zapytaniu ofertowym, w przypadku uznania naszej oferty za najkorzystniejszą zobowiązujemy się zawrzeć umowę w miejscu i terminie jakie zostaną wskazane przez Zamawiającego.</w:t>
      </w:r>
    </w:p>
    <w:p w14:paraId="38899E91" w14:textId="7259C6F6" w:rsidR="007D2627" w:rsidRDefault="00226897" w:rsidP="00226897">
      <w:pPr>
        <w:numPr>
          <w:ilvl w:val="1"/>
          <w:numId w:val="5"/>
        </w:numPr>
        <w:tabs>
          <w:tab w:val="clear" w:pos="1211"/>
          <w:tab w:val="num" w:pos="284"/>
        </w:tabs>
        <w:ind w:left="284" w:hanging="284"/>
        <w:jc w:val="both"/>
        <w:rPr>
          <w:rFonts w:ascii="Cambria" w:hAnsi="Cambria"/>
          <w:sz w:val="22"/>
          <w:szCs w:val="22"/>
        </w:rPr>
      </w:pPr>
      <w:r w:rsidRPr="00226897">
        <w:rPr>
          <w:rFonts w:ascii="Cambria" w:hAnsi="Cambria"/>
          <w:sz w:val="22"/>
          <w:szCs w:val="22"/>
        </w:rPr>
        <w:t xml:space="preserve">Oświadczamy, że przedmiot zamówienia zostanie wykonany w terminie wskazanym </w:t>
      </w:r>
      <w:r w:rsidR="00D6158E">
        <w:rPr>
          <w:rFonts w:ascii="Cambria" w:hAnsi="Cambria"/>
          <w:sz w:val="22"/>
          <w:szCs w:val="22"/>
        </w:rPr>
        <w:br/>
      </w:r>
      <w:r w:rsidRPr="00226897">
        <w:rPr>
          <w:rFonts w:ascii="Cambria" w:hAnsi="Cambria"/>
          <w:sz w:val="22"/>
          <w:szCs w:val="22"/>
        </w:rPr>
        <w:t>w zapytaniu ofertowym.</w:t>
      </w:r>
    </w:p>
    <w:p w14:paraId="12950190" w14:textId="77777777" w:rsidR="007D2627" w:rsidRDefault="00226897" w:rsidP="00226897">
      <w:pPr>
        <w:numPr>
          <w:ilvl w:val="1"/>
          <w:numId w:val="5"/>
        </w:numPr>
        <w:tabs>
          <w:tab w:val="clear" w:pos="1211"/>
          <w:tab w:val="num" w:pos="284"/>
        </w:tabs>
        <w:ind w:left="284" w:hanging="284"/>
        <w:jc w:val="both"/>
        <w:rPr>
          <w:rFonts w:ascii="Cambria" w:hAnsi="Cambria"/>
          <w:sz w:val="22"/>
          <w:szCs w:val="22"/>
        </w:rPr>
      </w:pPr>
      <w:r w:rsidRPr="007D2627">
        <w:rPr>
          <w:rFonts w:ascii="Cambria" w:hAnsi="Cambria"/>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9699F77" w14:textId="77777777" w:rsidR="007D2627" w:rsidRDefault="00226897" w:rsidP="00226897">
      <w:pPr>
        <w:numPr>
          <w:ilvl w:val="1"/>
          <w:numId w:val="5"/>
        </w:numPr>
        <w:tabs>
          <w:tab w:val="clear" w:pos="1211"/>
          <w:tab w:val="num" w:pos="284"/>
        </w:tabs>
        <w:ind w:left="284" w:hanging="284"/>
        <w:jc w:val="both"/>
        <w:rPr>
          <w:rFonts w:ascii="Cambria" w:hAnsi="Cambria"/>
          <w:sz w:val="22"/>
          <w:szCs w:val="22"/>
        </w:rPr>
      </w:pPr>
      <w:r w:rsidRPr="007D2627">
        <w:rPr>
          <w:rFonts w:ascii="Cambria" w:hAnsi="Cambria"/>
          <w:sz w:val="22"/>
          <w:szCs w:val="22"/>
        </w:rPr>
        <w:t>Dane przedstawione w ofercie są zgodne ze stanem prawnym i faktycznym.</w:t>
      </w:r>
    </w:p>
    <w:p w14:paraId="6417943C" w14:textId="77777777" w:rsidR="007D2627" w:rsidRDefault="00226897" w:rsidP="00226897">
      <w:pPr>
        <w:numPr>
          <w:ilvl w:val="1"/>
          <w:numId w:val="5"/>
        </w:numPr>
        <w:tabs>
          <w:tab w:val="clear" w:pos="1211"/>
          <w:tab w:val="num" w:pos="284"/>
        </w:tabs>
        <w:ind w:left="284" w:hanging="284"/>
        <w:jc w:val="both"/>
        <w:rPr>
          <w:rFonts w:ascii="Cambria" w:hAnsi="Cambria"/>
          <w:sz w:val="22"/>
          <w:szCs w:val="22"/>
        </w:rPr>
      </w:pPr>
      <w:r w:rsidRPr="007D2627">
        <w:rPr>
          <w:rFonts w:ascii="Cambria" w:hAnsi="Cambria"/>
          <w:sz w:val="22"/>
          <w:szCs w:val="22"/>
        </w:rPr>
        <w:t xml:space="preserve"> Jesteśmy związani ofertą przez okres 30 dni od daty składania ofert.</w:t>
      </w:r>
      <w:r w:rsidRPr="007D2627">
        <w:rPr>
          <w:rFonts w:ascii="Cambria" w:hAnsi="Cambria"/>
          <w:sz w:val="22"/>
          <w:szCs w:val="22"/>
        </w:rPr>
        <w:tab/>
      </w:r>
    </w:p>
    <w:p w14:paraId="779EB34F" w14:textId="77777777" w:rsidR="00F24368" w:rsidRPr="007D2627" w:rsidRDefault="00226897" w:rsidP="007D2627">
      <w:pPr>
        <w:numPr>
          <w:ilvl w:val="1"/>
          <w:numId w:val="5"/>
        </w:numPr>
        <w:tabs>
          <w:tab w:val="clear" w:pos="1211"/>
          <w:tab w:val="num" w:pos="284"/>
          <w:tab w:val="left" w:pos="426"/>
        </w:tabs>
        <w:ind w:left="284" w:hanging="284"/>
        <w:jc w:val="both"/>
        <w:rPr>
          <w:rFonts w:ascii="Cambria" w:hAnsi="Cambria"/>
          <w:sz w:val="22"/>
          <w:szCs w:val="22"/>
        </w:rPr>
      </w:pPr>
      <w:r w:rsidRPr="007D2627">
        <w:rPr>
          <w:rFonts w:ascii="Cambria" w:hAnsi="Cambria"/>
          <w:sz w:val="22"/>
          <w:szCs w:val="22"/>
        </w:rPr>
        <w:t>Wykaz załączników do oferty:</w:t>
      </w:r>
    </w:p>
    <w:p w14:paraId="1E51E506" w14:textId="77777777" w:rsidR="00CC2AD9" w:rsidRPr="00D76921" w:rsidRDefault="00CC2AD9" w:rsidP="00A60D13">
      <w:pPr>
        <w:tabs>
          <w:tab w:val="left" w:pos="284"/>
        </w:tabs>
        <w:jc w:val="both"/>
        <w:rPr>
          <w:rFonts w:ascii="Cambria" w:hAnsi="Cambria"/>
          <w:sz w:val="22"/>
          <w:szCs w:val="22"/>
        </w:rPr>
      </w:pPr>
    </w:p>
    <w:p w14:paraId="46CBCC74" w14:textId="77777777" w:rsidR="00CC2AD9" w:rsidRPr="00D76921" w:rsidRDefault="00CC2AD9" w:rsidP="00CC2AD9">
      <w:pPr>
        <w:rPr>
          <w:rFonts w:ascii="Cambria" w:hAnsi="Cambria"/>
          <w:sz w:val="22"/>
          <w:szCs w:val="22"/>
        </w:rPr>
      </w:pPr>
      <w:r w:rsidRPr="00D76921">
        <w:rPr>
          <w:rFonts w:ascii="Cambria" w:hAnsi="Cambria"/>
          <w:sz w:val="22"/>
          <w:szCs w:val="22"/>
        </w:rPr>
        <w:t>………………………………………………………………………….</w:t>
      </w:r>
    </w:p>
    <w:p w14:paraId="136F5D9A" w14:textId="77777777" w:rsidR="00CC2AD9" w:rsidRPr="00D76921" w:rsidRDefault="00CC2AD9" w:rsidP="00CC2AD9">
      <w:pPr>
        <w:rPr>
          <w:rFonts w:ascii="Cambria" w:hAnsi="Cambria"/>
          <w:sz w:val="22"/>
          <w:szCs w:val="22"/>
        </w:rPr>
      </w:pPr>
      <w:r w:rsidRPr="00D76921">
        <w:rPr>
          <w:rFonts w:ascii="Cambria" w:hAnsi="Cambria"/>
          <w:sz w:val="22"/>
          <w:szCs w:val="22"/>
        </w:rPr>
        <w:t>………………………………………………………………………….</w:t>
      </w:r>
    </w:p>
    <w:p w14:paraId="3266A028" w14:textId="77777777" w:rsidR="00CC2AD9" w:rsidRPr="00D76921" w:rsidRDefault="00CC2AD9" w:rsidP="00CC2AD9">
      <w:pPr>
        <w:rPr>
          <w:rFonts w:ascii="Cambria" w:hAnsi="Cambria"/>
          <w:sz w:val="22"/>
          <w:szCs w:val="22"/>
        </w:rPr>
      </w:pPr>
      <w:r w:rsidRPr="00D76921">
        <w:rPr>
          <w:rFonts w:ascii="Cambria" w:hAnsi="Cambria"/>
          <w:sz w:val="22"/>
          <w:szCs w:val="22"/>
        </w:rPr>
        <w:t>………………………………………………………………………….</w:t>
      </w:r>
    </w:p>
    <w:p w14:paraId="261AF5C0" w14:textId="77777777" w:rsidR="00CC2AD9" w:rsidRDefault="00CC2AD9" w:rsidP="00CC2AD9">
      <w:pPr>
        <w:rPr>
          <w:rFonts w:ascii="Cambria" w:hAnsi="Cambria"/>
          <w:sz w:val="22"/>
          <w:szCs w:val="22"/>
        </w:rPr>
      </w:pPr>
    </w:p>
    <w:p w14:paraId="73528AB5" w14:textId="77777777" w:rsidR="000B3E29" w:rsidRPr="00D76921" w:rsidRDefault="000B3E29" w:rsidP="00CC2AD9">
      <w:pPr>
        <w:rPr>
          <w:rFonts w:ascii="Cambria" w:hAnsi="Cambria"/>
          <w:sz w:val="22"/>
          <w:szCs w:val="22"/>
        </w:rPr>
      </w:pPr>
    </w:p>
    <w:p w14:paraId="40A0384A" w14:textId="77777777" w:rsidR="00CC2AD9" w:rsidRPr="00D76921" w:rsidRDefault="00CC2AD9" w:rsidP="00CC2AD9">
      <w:pPr>
        <w:rPr>
          <w:rFonts w:ascii="Cambria" w:hAnsi="Cambria"/>
          <w:sz w:val="22"/>
          <w:szCs w:val="22"/>
        </w:rPr>
      </w:pPr>
      <w:r w:rsidRPr="00D76921">
        <w:rPr>
          <w:rFonts w:ascii="Cambria" w:hAnsi="Cambria"/>
          <w:sz w:val="22"/>
          <w:szCs w:val="22"/>
        </w:rPr>
        <w:t xml:space="preserve">     ................................., dnia ................................</w:t>
      </w:r>
    </w:p>
    <w:tbl>
      <w:tblPr>
        <w:tblW w:w="0" w:type="auto"/>
        <w:tblInd w:w="70" w:type="dxa"/>
        <w:tblLayout w:type="fixed"/>
        <w:tblCellMar>
          <w:left w:w="70" w:type="dxa"/>
          <w:right w:w="70" w:type="dxa"/>
        </w:tblCellMar>
        <w:tblLook w:val="0000" w:firstRow="0" w:lastRow="0" w:firstColumn="0" w:lastColumn="0" w:noHBand="0" w:noVBand="0"/>
      </w:tblPr>
      <w:tblGrid>
        <w:gridCol w:w="4658"/>
        <w:gridCol w:w="4658"/>
      </w:tblGrid>
      <w:tr w:rsidR="00CC2AD9" w:rsidRPr="000B3E29" w14:paraId="39539781" w14:textId="77777777" w:rsidTr="004E6FB0">
        <w:trPr>
          <w:trHeight w:val="1258"/>
        </w:trPr>
        <w:tc>
          <w:tcPr>
            <w:tcW w:w="4658" w:type="dxa"/>
            <w:shd w:val="clear" w:color="auto" w:fill="auto"/>
          </w:tcPr>
          <w:p w14:paraId="5D9C5682" w14:textId="77777777" w:rsidR="00CC2AD9" w:rsidRPr="000B3E29" w:rsidRDefault="00CC2AD9" w:rsidP="00CC2AD9">
            <w:pPr>
              <w:rPr>
                <w:rFonts w:ascii="Cambria" w:hAnsi="Cambria"/>
                <w:sz w:val="20"/>
              </w:rPr>
            </w:pPr>
          </w:p>
          <w:p w14:paraId="51AF9B15" w14:textId="77777777" w:rsidR="00CC2AD9" w:rsidRPr="000B3E29" w:rsidRDefault="00CC2AD9" w:rsidP="00CC2AD9">
            <w:pPr>
              <w:rPr>
                <w:rFonts w:ascii="Cambria" w:hAnsi="Cambria"/>
                <w:sz w:val="20"/>
              </w:rPr>
            </w:pPr>
          </w:p>
          <w:p w14:paraId="58DD5702" w14:textId="77777777" w:rsidR="00CC2AD9" w:rsidRPr="000B3E29" w:rsidRDefault="00CC2AD9" w:rsidP="00CC2AD9">
            <w:pPr>
              <w:rPr>
                <w:rFonts w:ascii="Cambria" w:hAnsi="Cambria"/>
                <w:sz w:val="20"/>
              </w:rPr>
            </w:pPr>
            <w:r w:rsidRPr="000B3E29">
              <w:rPr>
                <w:rFonts w:ascii="Cambria" w:hAnsi="Cambria"/>
                <w:sz w:val="20"/>
              </w:rPr>
              <w:t>………..............................................................</w:t>
            </w:r>
          </w:p>
          <w:p w14:paraId="3E5FD486" w14:textId="77777777" w:rsidR="00CC2AD9" w:rsidRPr="000B3E29" w:rsidRDefault="00CC2AD9" w:rsidP="00CC2AD9">
            <w:pPr>
              <w:rPr>
                <w:rFonts w:ascii="Cambria" w:hAnsi="Cambria"/>
                <w:sz w:val="20"/>
              </w:rPr>
            </w:pPr>
            <w:r w:rsidRPr="000B3E29">
              <w:rPr>
                <w:rFonts w:ascii="Cambria" w:hAnsi="Cambria"/>
                <w:sz w:val="20"/>
              </w:rPr>
              <w:t>(pieczęć Wykonawcy)</w:t>
            </w:r>
          </w:p>
        </w:tc>
        <w:tc>
          <w:tcPr>
            <w:tcW w:w="4658" w:type="dxa"/>
            <w:shd w:val="clear" w:color="auto" w:fill="auto"/>
          </w:tcPr>
          <w:p w14:paraId="7D68E8A0" w14:textId="77777777" w:rsidR="00CC2AD9" w:rsidRPr="000B3E29" w:rsidRDefault="00CC2AD9" w:rsidP="00CC2AD9">
            <w:pPr>
              <w:rPr>
                <w:rFonts w:ascii="Cambria" w:hAnsi="Cambria"/>
                <w:sz w:val="20"/>
              </w:rPr>
            </w:pPr>
          </w:p>
          <w:p w14:paraId="3CB13B0F" w14:textId="77777777" w:rsidR="00CC2AD9" w:rsidRPr="000B3E29" w:rsidRDefault="00CC2AD9" w:rsidP="00CC2AD9">
            <w:pPr>
              <w:rPr>
                <w:rFonts w:ascii="Cambria" w:hAnsi="Cambria"/>
                <w:sz w:val="20"/>
              </w:rPr>
            </w:pPr>
          </w:p>
          <w:p w14:paraId="76338EE1" w14:textId="77777777" w:rsidR="00CC2AD9" w:rsidRPr="000B3E29" w:rsidRDefault="00CC2AD9" w:rsidP="00CC2AD9">
            <w:pPr>
              <w:rPr>
                <w:rFonts w:ascii="Cambria" w:hAnsi="Cambria"/>
                <w:sz w:val="20"/>
              </w:rPr>
            </w:pPr>
            <w:r w:rsidRPr="000B3E29">
              <w:rPr>
                <w:rFonts w:ascii="Cambria" w:hAnsi="Cambria"/>
                <w:sz w:val="20"/>
              </w:rPr>
              <w:t>……………….……………………………….</w:t>
            </w:r>
          </w:p>
          <w:p w14:paraId="32FD452D" w14:textId="77777777" w:rsidR="00CC2AD9" w:rsidRPr="000B3E29" w:rsidRDefault="00CC2AD9" w:rsidP="00CC2AD9">
            <w:pPr>
              <w:rPr>
                <w:rFonts w:ascii="Cambria" w:hAnsi="Cambria"/>
                <w:sz w:val="20"/>
              </w:rPr>
            </w:pPr>
            <w:r w:rsidRPr="000B3E29">
              <w:rPr>
                <w:rFonts w:ascii="Cambria" w:hAnsi="Cambria"/>
                <w:sz w:val="20"/>
              </w:rPr>
              <w:t>(podpisy uprawnionych lub upoważnionych przedstawicieli Wykonawcy)</w:t>
            </w:r>
          </w:p>
        </w:tc>
      </w:tr>
    </w:tbl>
    <w:p w14:paraId="56E806A1" w14:textId="77777777" w:rsidR="000B3E29" w:rsidRDefault="000B3E29" w:rsidP="00CC2AD9">
      <w:pPr>
        <w:rPr>
          <w:rFonts w:ascii="Cambria" w:hAnsi="Cambria"/>
          <w:sz w:val="20"/>
        </w:rPr>
      </w:pPr>
    </w:p>
    <w:p w14:paraId="1E53355E" w14:textId="77777777" w:rsidR="000B3E29" w:rsidRDefault="000B3E29" w:rsidP="00CC2AD9">
      <w:pPr>
        <w:rPr>
          <w:rFonts w:ascii="Cambria" w:hAnsi="Cambria"/>
          <w:sz w:val="20"/>
        </w:rPr>
      </w:pPr>
    </w:p>
    <w:p w14:paraId="793319AE" w14:textId="77777777" w:rsidR="000B3E29" w:rsidRDefault="000B3E29" w:rsidP="00CC2AD9">
      <w:pPr>
        <w:rPr>
          <w:rFonts w:ascii="Cambria" w:hAnsi="Cambria"/>
          <w:sz w:val="20"/>
        </w:rPr>
      </w:pPr>
    </w:p>
    <w:p w14:paraId="386D33CE" w14:textId="77777777" w:rsidR="00CC2AD9" w:rsidRPr="00C904C6" w:rsidRDefault="00CC2AD9" w:rsidP="00CC2AD9">
      <w:pPr>
        <w:rPr>
          <w:rFonts w:ascii="Cambria" w:hAnsi="Cambria"/>
          <w:sz w:val="20"/>
        </w:rPr>
      </w:pPr>
      <w:r w:rsidRPr="00C904C6">
        <w:rPr>
          <w:rFonts w:ascii="Cambria" w:hAnsi="Cambria"/>
          <w:sz w:val="20"/>
        </w:rPr>
        <w:t xml:space="preserve">Instrukcja wypełniania: </w:t>
      </w:r>
    </w:p>
    <w:p w14:paraId="50692899" w14:textId="77777777" w:rsidR="00CC2AD9" w:rsidRPr="00C904C6" w:rsidRDefault="00CC2AD9" w:rsidP="00CC2AD9">
      <w:pPr>
        <w:rPr>
          <w:rFonts w:ascii="Cambria" w:hAnsi="Cambria"/>
          <w:sz w:val="20"/>
        </w:rPr>
      </w:pPr>
      <w:r w:rsidRPr="00C904C6">
        <w:rPr>
          <w:rFonts w:ascii="Cambria" w:hAnsi="Cambria"/>
          <w:sz w:val="20"/>
        </w:rPr>
        <w:t>● wypełnić we wszystkich wykropkowanych miejscach.</w:t>
      </w:r>
    </w:p>
    <w:p w14:paraId="6D474959" w14:textId="77777777" w:rsidR="00CC2AD9" w:rsidRPr="00C904C6" w:rsidRDefault="00CC2AD9" w:rsidP="00CC2AD9">
      <w:pPr>
        <w:rPr>
          <w:rFonts w:ascii="Cambria" w:hAnsi="Cambria"/>
          <w:sz w:val="20"/>
        </w:rPr>
      </w:pPr>
      <w:r w:rsidRPr="00C904C6">
        <w:rPr>
          <w:rFonts w:ascii="Cambria" w:hAnsi="Cambria"/>
          <w:sz w:val="20"/>
        </w:rPr>
        <w:t>* cena za realizację przedmiotu zamówienia</w:t>
      </w:r>
      <w:r w:rsidR="00A60D13" w:rsidRPr="00C904C6">
        <w:rPr>
          <w:rFonts w:ascii="Cambria" w:hAnsi="Cambria"/>
          <w:sz w:val="20"/>
        </w:rPr>
        <w:t xml:space="preserve"> w danej części</w:t>
      </w:r>
      <w:r w:rsidRPr="00C904C6">
        <w:rPr>
          <w:rFonts w:ascii="Cambria" w:hAnsi="Cambria"/>
          <w:sz w:val="20"/>
        </w:rPr>
        <w:t>.</w:t>
      </w:r>
    </w:p>
    <w:p w14:paraId="62D5DE61" w14:textId="77777777" w:rsidR="00CC2AD9" w:rsidRPr="00C904C6" w:rsidRDefault="00CC2AD9" w:rsidP="00CC2AD9">
      <w:pPr>
        <w:rPr>
          <w:rFonts w:ascii="Cambria" w:hAnsi="Cambria"/>
          <w:sz w:val="20"/>
        </w:rPr>
      </w:pPr>
      <w:r w:rsidRPr="00C904C6">
        <w:rPr>
          <w:rFonts w:ascii="Cambria" w:hAnsi="Cambria"/>
          <w:sz w:val="20"/>
        </w:rPr>
        <w:t>** niewłaściwe skreślić.</w:t>
      </w:r>
    </w:p>
    <w:p w14:paraId="41C1239A" w14:textId="77777777" w:rsidR="00CC2AD9" w:rsidRPr="00D76921" w:rsidRDefault="00CC2AD9" w:rsidP="00CC2AD9">
      <w:pPr>
        <w:rPr>
          <w:rFonts w:ascii="Cambria" w:hAnsi="Cambria"/>
          <w:sz w:val="22"/>
          <w:szCs w:val="22"/>
        </w:rPr>
      </w:pPr>
    </w:p>
    <w:p w14:paraId="297FA828" w14:textId="77777777" w:rsidR="00CC2AD9" w:rsidRPr="00D76921" w:rsidRDefault="00CC2AD9" w:rsidP="00CC2AD9">
      <w:pPr>
        <w:rPr>
          <w:rFonts w:ascii="Cambria" w:hAnsi="Cambria"/>
          <w:sz w:val="22"/>
          <w:szCs w:val="22"/>
        </w:rPr>
      </w:pPr>
    </w:p>
    <w:p w14:paraId="2162DEE0" w14:textId="77777777" w:rsidR="00CC2AD9" w:rsidRPr="00D76921" w:rsidRDefault="00CC2AD9" w:rsidP="00CC2AD9">
      <w:pPr>
        <w:rPr>
          <w:rFonts w:ascii="Cambria" w:hAnsi="Cambria"/>
          <w:sz w:val="22"/>
          <w:szCs w:val="22"/>
        </w:rPr>
      </w:pPr>
    </w:p>
    <w:p w14:paraId="690CF0C5" w14:textId="77777777" w:rsidR="00CC2AD9" w:rsidRPr="00D76921" w:rsidRDefault="00CC2AD9" w:rsidP="00CC2AD9">
      <w:pPr>
        <w:rPr>
          <w:rFonts w:ascii="Cambria" w:hAnsi="Cambria"/>
          <w:sz w:val="22"/>
          <w:szCs w:val="22"/>
        </w:rPr>
      </w:pPr>
    </w:p>
    <w:p w14:paraId="307D94A7" w14:textId="77777777" w:rsidR="00CC2AD9" w:rsidRPr="00D76921" w:rsidRDefault="00CC2AD9" w:rsidP="00CC2AD9">
      <w:pPr>
        <w:rPr>
          <w:rFonts w:ascii="Cambria" w:hAnsi="Cambria"/>
          <w:sz w:val="22"/>
          <w:szCs w:val="22"/>
        </w:rPr>
      </w:pPr>
    </w:p>
    <w:p w14:paraId="5CBC9166" w14:textId="77777777" w:rsidR="00CC2AD9" w:rsidRPr="00D76921" w:rsidRDefault="00CC2AD9" w:rsidP="00CC2AD9">
      <w:pPr>
        <w:rPr>
          <w:rFonts w:ascii="Cambria" w:hAnsi="Cambria"/>
          <w:sz w:val="22"/>
          <w:szCs w:val="22"/>
        </w:rPr>
      </w:pPr>
    </w:p>
    <w:p w14:paraId="4922E1E0" w14:textId="77777777" w:rsidR="00CC2AD9" w:rsidRPr="00D76921" w:rsidRDefault="00CC2AD9" w:rsidP="00CC2AD9">
      <w:pPr>
        <w:rPr>
          <w:rFonts w:ascii="Cambria" w:hAnsi="Cambria"/>
          <w:sz w:val="22"/>
          <w:szCs w:val="22"/>
        </w:rPr>
      </w:pPr>
    </w:p>
    <w:p w14:paraId="5A4036D3" w14:textId="77777777" w:rsidR="00CC2AD9" w:rsidRPr="00D76921" w:rsidRDefault="00CC2AD9" w:rsidP="00CC2AD9">
      <w:pPr>
        <w:rPr>
          <w:rFonts w:ascii="Cambria" w:hAnsi="Cambria"/>
          <w:sz w:val="22"/>
          <w:szCs w:val="22"/>
        </w:rPr>
      </w:pPr>
    </w:p>
    <w:p w14:paraId="6C841E6E" w14:textId="77777777" w:rsidR="00CC2AD9" w:rsidRPr="00D76921" w:rsidRDefault="00CC2AD9" w:rsidP="00CC2AD9">
      <w:pPr>
        <w:rPr>
          <w:rFonts w:ascii="Cambria" w:hAnsi="Cambria"/>
          <w:sz w:val="22"/>
          <w:szCs w:val="22"/>
        </w:rPr>
      </w:pPr>
    </w:p>
    <w:p w14:paraId="239063BD" w14:textId="77777777" w:rsidR="00CC2AD9" w:rsidRPr="00D76921" w:rsidRDefault="00CC2AD9" w:rsidP="00CC2AD9">
      <w:pPr>
        <w:rPr>
          <w:rFonts w:ascii="Cambria" w:hAnsi="Cambria"/>
          <w:sz w:val="22"/>
          <w:szCs w:val="22"/>
        </w:rPr>
      </w:pPr>
    </w:p>
    <w:p w14:paraId="754F1436" w14:textId="77777777" w:rsidR="00CC2AD9" w:rsidRPr="00D76921" w:rsidRDefault="00CC2AD9" w:rsidP="00CC2AD9">
      <w:pPr>
        <w:rPr>
          <w:rFonts w:ascii="Cambria" w:hAnsi="Cambria"/>
          <w:sz w:val="22"/>
          <w:szCs w:val="22"/>
        </w:rPr>
      </w:pPr>
    </w:p>
    <w:p w14:paraId="75C7518D" w14:textId="77777777" w:rsidR="00CC2AD9" w:rsidRDefault="00CC2AD9" w:rsidP="00CC2AD9">
      <w:pPr>
        <w:rPr>
          <w:rFonts w:ascii="Cambria" w:hAnsi="Cambria"/>
          <w:sz w:val="22"/>
          <w:szCs w:val="22"/>
        </w:rPr>
      </w:pPr>
    </w:p>
    <w:p w14:paraId="7A908AD3" w14:textId="77777777" w:rsidR="00A60D13" w:rsidRDefault="00A60D13" w:rsidP="00CC2AD9">
      <w:pPr>
        <w:rPr>
          <w:rFonts w:ascii="Cambria" w:hAnsi="Cambria"/>
          <w:sz w:val="22"/>
          <w:szCs w:val="22"/>
        </w:rPr>
      </w:pPr>
    </w:p>
    <w:p w14:paraId="162AC38E" w14:textId="77777777" w:rsidR="00A60D13" w:rsidRDefault="00A60D13" w:rsidP="00CC2AD9">
      <w:pPr>
        <w:rPr>
          <w:rFonts w:ascii="Cambria" w:hAnsi="Cambria"/>
          <w:sz w:val="22"/>
          <w:szCs w:val="22"/>
        </w:rPr>
      </w:pPr>
    </w:p>
    <w:p w14:paraId="019CDEA7" w14:textId="77777777" w:rsidR="00A60D13" w:rsidRDefault="00A60D13" w:rsidP="00CC2AD9">
      <w:pPr>
        <w:rPr>
          <w:rFonts w:ascii="Cambria" w:hAnsi="Cambria"/>
          <w:sz w:val="22"/>
          <w:szCs w:val="22"/>
        </w:rPr>
      </w:pPr>
    </w:p>
    <w:p w14:paraId="7A166BC1" w14:textId="77777777" w:rsidR="00A60D13" w:rsidRDefault="00A60D13" w:rsidP="00CC2AD9">
      <w:pPr>
        <w:rPr>
          <w:rFonts w:ascii="Cambria" w:hAnsi="Cambria"/>
          <w:sz w:val="22"/>
          <w:szCs w:val="22"/>
        </w:rPr>
      </w:pPr>
    </w:p>
    <w:p w14:paraId="4930C912" w14:textId="77777777" w:rsidR="00A60D13" w:rsidRDefault="00A60D13" w:rsidP="00CC2AD9">
      <w:pPr>
        <w:rPr>
          <w:rFonts w:ascii="Cambria" w:hAnsi="Cambria"/>
          <w:sz w:val="22"/>
          <w:szCs w:val="22"/>
        </w:rPr>
      </w:pPr>
    </w:p>
    <w:p w14:paraId="6F9E8397" w14:textId="77777777" w:rsidR="00A60D13" w:rsidRDefault="00A60D13" w:rsidP="00CC2AD9">
      <w:pPr>
        <w:rPr>
          <w:rFonts w:ascii="Cambria" w:hAnsi="Cambria"/>
          <w:sz w:val="22"/>
          <w:szCs w:val="22"/>
        </w:rPr>
      </w:pPr>
    </w:p>
    <w:p w14:paraId="2F2B1FB5" w14:textId="77777777" w:rsidR="00A60D13" w:rsidRDefault="00A60D13" w:rsidP="00CC2AD9">
      <w:pPr>
        <w:rPr>
          <w:rFonts w:ascii="Cambria" w:hAnsi="Cambria"/>
          <w:sz w:val="22"/>
          <w:szCs w:val="22"/>
        </w:rPr>
      </w:pPr>
    </w:p>
    <w:p w14:paraId="246C334E" w14:textId="77777777" w:rsidR="00A60D13" w:rsidRDefault="00A60D13" w:rsidP="00CC2AD9">
      <w:pPr>
        <w:rPr>
          <w:rFonts w:ascii="Cambria" w:hAnsi="Cambria"/>
          <w:sz w:val="22"/>
          <w:szCs w:val="22"/>
        </w:rPr>
      </w:pPr>
    </w:p>
    <w:p w14:paraId="65F8F4ED" w14:textId="77777777" w:rsidR="00A60D13" w:rsidRDefault="00A60D13" w:rsidP="00CC2AD9">
      <w:pPr>
        <w:rPr>
          <w:rFonts w:ascii="Cambria" w:hAnsi="Cambria"/>
          <w:sz w:val="22"/>
          <w:szCs w:val="22"/>
        </w:rPr>
      </w:pPr>
    </w:p>
    <w:p w14:paraId="1AD90DC7" w14:textId="77777777" w:rsidR="00A60D13" w:rsidRDefault="00A60D13" w:rsidP="00CC2AD9">
      <w:pPr>
        <w:rPr>
          <w:rFonts w:ascii="Cambria" w:hAnsi="Cambria"/>
          <w:sz w:val="22"/>
          <w:szCs w:val="22"/>
        </w:rPr>
      </w:pPr>
    </w:p>
    <w:p w14:paraId="13F2516E" w14:textId="77777777" w:rsidR="005316C0" w:rsidRDefault="005316C0" w:rsidP="00CC2AD9">
      <w:pPr>
        <w:rPr>
          <w:rFonts w:ascii="Cambria" w:hAnsi="Cambria"/>
          <w:sz w:val="22"/>
          <w:szCs w:val="22"/>
        </w:rPr>
      </w:pPr>
    </w:p>
    <w:p w14:paraId="522A9D09" w14:textId="77777777" w:rsidR="005316C0" w:rsidRDefault="005316C0" w:rsidP="00CC2AD9">
      <w:pPr>
        <w:rPr>
          <w:rFonts w:ascii="Cambria" w:hAnsi="Cambria"/>
          <w:sz w:val="22"/>
          <w:szCs w:val="22"/>
        </w:rPr>
      </w:pPr>
    </w:p>
    <w:p w14:paraId="47D74553" w14:textId="77777777" w:rsidR="005316C0" w:rsidRDefault="005316C0" w:rsidP="00CC2AD9">
      <w:pPr>
        <w:rPr>
          <w:rFonts w:ascii="Cambria" w:hAnsi="Cambria"/>
          <w:sz w:val="22"/>
          <w:szCs w:val="22"/>
        </w:rPr>
      </w:pPr>
    </w:p>
    <w:p w14:paraId="288B5FF0" w14:textId="77777777" w:rsidR="005316C0" w:rsidRDefault="005316C0" w:rsidP="00CC2AD9">
      <w:pPr>
        <w:rPr>
          <w:rFonts w:ascii="Cambria" w:hAnsi="Cambria"/>
          <w:sz w:val="22"/>
          <w:szCs w:val="22"/>
        </w:rPr>
      </w:pPr>
    </w:p>
    <w:p w14:paraId="05EC4B6A" w14:textId="77777777" w:rsidR="005316C0" w:rsidRDefault="005316C0" w:rsidP="00CC2AD9">
      <w:pPr>
        <w:rPr>
          <w:rFonts w:ascii="Cambria" w:hAnsi="Cambria"/>
          <w:sz w:val="22"/>
          <w:szCs w:val="22"/>
        </w:rPr>
      </w:pPr>
    </w:p>
    <w:p w14:paraId="62D5992A" w14:textId="77777777" w:rsidR="00AE6C64" w:rsidRDefault="00AE6C64" w:rsidP="00CC2AD9">
      <w:pPr>
        <w:rPr>
          <w:rFonts w:ascii="Cambria" w:hAnsi="Cambria"/>
          <w:sz w:val="22"/>
          <w:szCs w:val="22"/>
        </w:rPr>
      </w:pPr>
    </w:p>
    <w:p w14:paraId="4C9C9B0A" w14:textId="77777777" w:rsidR="00AE6C64" w:rsidRDefault="00AE6C64" w:rsidP="00CC2AD9">
      <w:pPr>
        <w:rPr>
          <w:rFonts w:ascii="Cambria" w:hAnsi="Cambria"/>
          <w:sz w:val="22"/>
          <w:szCs w:val="22"/>
        </w:rPr>
      </w:pPr>
    </w:p>
    <w:p w14:paraId="5515D116" w14:textId="77777777" w:rsidR="00A60D13" w:rsidRDefault="00A60D13" w:rsidP="00CC2AD9">
      <w:pPr>
        <w:rPr>
          <w:rFonts w:ascii="Cambria" w:hAnsi="Cambria"/>
          <w:sz w:val="22"/>
          <w:szCs w:val="22"/>
        </w:rPr>
      </w:pPr>
    </w:p>
    <w:p w14:paraId="41031FF2" w14:textId="77777777" w:rsidR="00A60D13" w:rsidRDefault="00A60D13" w:rsidP="00CC2AD9">
      <w:pPr>
        <w:rPr>
          <w:rFonts w:ascii="Cambria" w:hAnsi="Cambria"/>
          <w:sz w:val="22"/>
          <w:szCs w:val="22"/>
        </w:rPr>
      </w:pPr>
    </w:p>
    <w:p w14:paraId="2FED506C" w14:textId="77777777" w:rsidR="00A60D13" w:rsidRPr="00D76921" w:rsidRDefault="00A60D13" w:rsidP="00CC2AD9">
      <w:pPr>
        <w:rPr>
          <w:rFonts w:ascii="Cambria" w:hAnsi="Cambria"/>
          <w:sz w:val="22"/>
          <w:szCs w:val="22"/>
        </w:rPr>
      </w:pPr>
    </w:p>
    <w:p w14:paraId="3E32F9FB" w14:textId="77777777" w:rsidR="001C5E63" w:rsidRPr="00A60D13" w:rsidRDefault="001C5E63" w:rsidP="001C5E63">
      <w:pPr>
        <w:keepNext/>
        <w:widowControl/>
        <w:tabs>
          <w:tab w:val="left" w:pos="0"/>
        </w:tabs>
        <w:jc w:val="right"/>
        <w:rPr>
          <w:rFonts w:ascii="Cambria" w:eastAsia="Times New Roman" w:hAnsi="Cambria" w:cs="Times New Roman"/>
          <w:b/>
          <w:color w:val="auto"/>
          <w:kern w:val="2"/>
          <w:szCs w:val="24"/>
        </w:rPr>
      </w:pPr>
      <w:r w:rsidRPr="00A60D13">
        <w:rPr>
          <w:rFonts w:ascii="Cambria" w:eastAsia="Times New Roman" w:hAnsi="Cambria" w:cs="Times New Roman"/>
          <w:b/>
          <w:color w:val="auto"/>
          <w:kern w:val="2"/>
          <w:szCs w:val="24"/>
        </w:rPr>
        <w:lastRenderedPageBreak/>
        <w:t>Załącznik nr 2 do Zapytania ofertowego</w:t>
      </w:r>
    </w:p>
    <w:p w14:paraId="44ACD53F" w14:textId="77777777" w:rsidR="00E54FC1" w:rsidRPr="00A60D13" w:rsidRDefault="00E54FC1" w:rsidP="001C5E63">
      <w:pPr>
        <w:keepNext/>
        <w:widowControl/>
        <w:tabs>
          <w:tab w:val="left" w:pos="0"/>
        </w:tabs>
        <w:jc w:val="right"/>
        <w:rPr>
          <w:rFonts w:ascii="Cambria" w:eastAsia="Times New Roman" w:hAnsi="Cambria" w:cs="Times New Roman"/>
          <w:b/>
          <w:color w:val="auto"/>
          <w:kern w:val="2"/>
          <w:szCs w:val="24"/>
        </w:rPr>
      </w:pPr>
    </w:p>
    <w:p w14:paraId="357D9B2B" w14:textId="77777777" w:rsidR="00E54FC1" w:rsidRPr="00A60D13" w:rsidRDefault="00E54FC1" w:rsidP="001C5E63">
      <w:pPr>
        <w:keepNext/>
        <w:widowControl/>
        <w:tabs>
          <w:tab w:val="left" w:pos="0"/>
        </w:tabs>
        <w:jc w:val="right"/>
        <w:rPr>
          <w:rFonts w:ascii="Cambria" w:eastAsia="Times New Roman" w:hAnsi="Cambria" w:cs="Times New Roman"/>
          <w:b/>
          <w:color w:val="auto"/>
          <w:kern w:val="2"/>
          <w:szCs w:val="24"/>
        </w:rPr>
      </w:pPr>
    </w:p>
    <w:p w14:paraId="2EB68CD3" w14:textId="77777777" w:rsidR="00E54FC1" w:rsidRPr="00A60D13" w:rsidRDefault="00E54FC1" w:rsidP="00E54FC1">
      <w:pPr>
        <w:keepNext/>
        <w:widowControl/>
        <w:tabs>
          <w:tab w:val="left" w:pos="0"/>
        </w:tabs>
        <w:jc w:val="center"/>
        <w:rPr>
          <w:rFonts w:ascii="Cambria" w:eastAsia="Times New Roman" w:hAnsi="Cambria" w:cs="Times New Roman"/>
          <w:b/>
          <w:i/>
          <w:iCs/>
          <w:color w:val="auto"/>
          <w:kern w:val="2"/>
          <w:szCs w:val="24"/>
        </w:rPr>
      </w:pPr>
      <w:r w:rsidRPr="00A60D13">
        <w:rPr>
          <w:rFonts w:ascii="Cambria" w:eastAsia="Times New Roman" w:hAnsi="Cambria" w:cs="Times New Roman"/>
          <w:b/>
          <w:i/>
          <w:iCs/>
          <w:color w:val="auto"/>
          <w:kern w:val="2"/>
          <w:szCs w:val="24"/>
        </w:rPr>
        <w:t>Projekt umowy</w:t>
      </w:r>
    </w:p>
    <w:p w14:paraId="2C454A14" w14:textId="77777777" w:rsidR="001C5E63" w:rsidRPr="00A60D13" w:rsidRDefault="001C5E63" w:rsidP="001F6E53">
      <w:pPr>
        <w:keepNext/>
        <w:widowControl/>
        <w:tabs>
          <w:tab w:val="left" w:pos="0"/>
        </w:tabs>
        <w:jc w:val="center"/>
        <w:rPr>
          <w:rFonts w:ascii="Cambria" w:eastAsia="Times New Roman" w:hAnsi="Cambria" w:cs="Times New Roman"/>
          <w:b/>
          <w:color w:val="auto"/>
          <w:kern w:val="2"/>
          <w:szCs w:val="24"/>
        </w:rPr>
      </w:pPr>
    </w:p>
    <w:p w14:paraId="7937A96B" w14:textId="77777777" w:rsidR="001F6E53" w:rsidRPr="00A60D13" w:rsidRDefault="001F6E53" w:rsidP="001F6E53">
      <w:pPr>
        <w:keepNext/>
        <w:widowControl/>
        <w:tabs>
          <w:tab w:val="left" w:pos="0"/>
        </w:tabs>
        <w:jc w:val="center"/>
        <w:rPr>
          <w:rFonts w:ascii="Cambria" w:eastAsia="Times New Roman" w:hAnsi="Cambria" w:cs="Times New Roman"/>
          <w:b/>
          <w:color w:val="auto"/>
          <w:kern w:val="2"/>
          <w:szCs w:val="24"/>
        </w:rPr>
      </w:pPr>
      <w:r w:rsidRPr="00A60D13">
        <w:rPr>
          <w:rFonts w:ascii="Cambria" w:eastAsia="Times New Roman" w:hAnsi="Cambria" w:cs="Times New Roman"/>
          <w:b/>
          <w:color w:val="auto"/>
          <w:kern w:val="2"/>
          <w:szCs w:val="24"/>
        </w:rPr>
        <w:t>UMOWA nr ........../DA/202</w:t>
      </w:r>
      <w:r w:rsidR="006934AB">
        <w:rPr>
          <w:rFonts w:ascii="Cambria" w:eastAsia="Times New Roman" w:hAnsi="Cambria" w:cs="Times New Roman"/>
          <w:b/>
          <w:color w:val="auto"/>
          <w:kern w:val="2"/>
          <w:szCs w:val="24"/>
        </w:rPr>
        <w:t>3</w:t>
      </w:r>
    </w:p>
    <w:p w14:paraId="676B6B00" w14:textId="77777777" w:rsidR="001F6E53" w:rsidRPr="00A60D13" w:rsidRDefault="001F6E53" w:rsidP="001F6E53">
      <w:pPr>
        <w:widowControl/>
        <w:tabs>
          <w:tab w:val="left" w:pos="0"/>
        </w:tabs>
        <w:jc w:val="center"/>
        <w:rPr>
          <w:rFonts w:ascii="Cambria" w:eastAsia="Times New Roman" w:hAnsi="Cambria" w:cs="Times New Roman"/>
          <w:color w:val="auto"/>
          <w:kern w:val="2"/>
          <w:szCs w:val="24"/>
        </w:rPr>
      </w:pPr>
    </w:p>
    <w:p w14:paraId="1EF4C607" w14:textId="77777777" w:rsidR="001F6E53" w:rsidRPr="00A60D13" w:rsidRDefault="001F6E53" w:rsidP="001F6E53">
      <w:pPr>
        <w:widowControl/>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rPr>
        <w:t xml:space="preserve">w dniu  ................ </w:t>
      </w:r>
      <w:r w:rsidR="00E9079F" w:rsidRPr="00A60D13">
        <w:rPr>
          <w:rFonts w:ascii="Cambria" w:eastAsia="Times New Roman" w:hAnsi="Cambria" w:cs="Times New Roman"/>
          <w:color w:val="auto"/>
          <w:kern w:val="2"/>
          <w:szCs w:val="24"/>
        </w:rPr>
        <w:t xml:space="preserve">w Warszawie, </w:t>
      </w:r>
      <w:r w:rsidRPr="00A60D13">
        <w:rPr>
          <w:rFonts w:ascii="Cambria" w:eastAsia="Times New Roman" w:hAnsi="Cambria" w:cs="Times New Roman"/>
          <w:color w:val="auto"/>
          <w:kern w:val="2"/>
          <w:szCs w:val="24"/>
        </w:rPr>
        <w:t>pomiędzy:</w:t>
      </w:r>
    </w:p>
    <w:p w14:paraId="2F5DCB04" w14:textId="77777777" w:rsidR="001F6E53" w:rsidRPr="00A60D13" w:rsidRDefault="001F6E53" w:rsidP="001F6E53">
      <w:pPr>
        <w:widowControl/>
        <w:jc w:val="both"/>
        <w:rPr>
          <w:rFonts w:ascii="Cambria" w:eastAsia="Times New Roman" w:hAnsi="Cambria" w:cs="Times New Roman"/>
          <w:color w:val="auto"/>
          <w:kern w:val="2"/>
          <w:szCs w:val="24"/>
        </w:rPr>
      </w:pPr>
    </w:p>
    <w:p w14:paraId="3C423571" w14:textId="57A06C17" w:rsidR="001F6E53" w:rsidRPr="00A60D13" w:rsidRDefault="001F6E53" w:rsidP="001F6E53">
      <w:pPr>
        <w:widowControl/>
        <w:jc w:val="both"/>
        <w:rPr>
          <w:rFonts w:ascii="Cambria" w:eastAsia="Times New Roman" w:hAnsi="Cambria" w:cs="Times New Roman"/>
          <w:color w:val="auto"/>
          <w:kern w:val="2"/>
          <w:szCs w:val="24"/>
        </w:rPr>
      </w:pPr>
      <w:r w:rsidRPr="00A60D13">
        <w:rPr>
          <w:rFonts w:ascii="Cambria" w:eastAsia="Times New Roman" w:hAnsi="Cambria" w:cs="Times New Roman"/>
          <w:b/>
          <w:bCs/>
          <w:color w:val="auto"/>
          <w:kern w:val="2"/>
          <w:szCs w:val="24"/>
        </w:rPr>
        <w:t>Samodzielnym Wojewódzkim Zespołem Publicznych Zakładów Psychiatrycznej Opieki Zdrowotnej w Warszawie,</w:t>
      </w:r>
      <w:r w:rsidRPr="00A60D13">
        <w:rPr>
          <w:rFonts w:ascii="Cambria" w:eastAsia="Times New Roman" w:hAnsi="Cambria" w:cs="Times New Roman"/>
          <w:color w:val="auto"/>
          <w:kern w:val="2"/>
          <w:szCs w:val="24"/>
        </w:rPr>
        <w:t xml:space="preserve"> z siedzibą w Warszawie, 00-665 Warszawa, </w:t>
      </w:r>
      <w:r w:rsidR="00E9079F">
        <w:rPr>
          <w:rFonts w:ascii="Cambria" w:eastAsia="Times New Roman" w:hAnsi="Cambria" w:cs="Times New Roman"/>
          <w:color w:val="auto"/>
          <w:kern w:val="2"/>
          <w:szCs w:val="24"/>
        </w:rPr>
        <w:br/>
      </w:r>
      <w:r w:rsidRPr="00A60D13">
        <w:rPr>
          <w:rFonts w:ascii="Cambria" w:eastAsia="Times New Roman" w:hAnsi="Cambria" w:cs="Times New Roman"/>
          <w:color w:val="auto"/>
          <w:kern w:val="2"/>
          <w:szCs w:val="24"/>
        </w:rPr>
        <w:t xml:space="preserve">ul. Nowowiejska 27, zarejestrowanym w Sądzie Rejonowym dla m.st. Warszawy </w:t>
      </w:r>
      <w:r w:rsidR="00E9079F">
        <w:rPr>
          <w:rFonts w:ascii="Cambria" w:eastAsia="Times New Roman" w:hAnsi="Cambria" w:cs="Times New Roman"/>
          <w:color w:val="auto"/>
          <w:kern w:val="2"/>
          <w:szCs w:val="24"/>
        </w:rPr>
        <w:br/>
      </w:r>
      <w:r w:rsidRPr="00A60D13">
        <w:rPr>
          <w:rFonts w:ascii="Cambria" w:eastAsia="Times New Roman" w:hAnsi="Cambria" w:cs="Times New Roman"/>
          <w:color w:val="auto"/>
          <w:kern w:val="2"/>
          <w:szCs w:val="24"/>
        </w:rPr>
        <w:t xml:space="preserve">w Warszawie, XII Wydział Gospodarczy Krajowego Rejestru Sądowego pod numerem </w:t>
      </w:r>
      <w:r w:rsidR="00D6158E">
        <w:rPr>
          <w:rFonts w:ascii="Cambria" w:eastAsia="Times New Roman" w:hAnsi="Cambria" w:cs="Times New Roman"/>
          <w:color w:val="auto"/>
          <w:kern w:val="2"/>
          <w:szCs w:val="24"/>
        </w:rPr>
        <w:br/>
      </w:r>
      <w:r w:rsidRPr="00A60D13">
        <w:rPr>
          <w:rFonts w:ascii="Cambria" w:eastAsia="Times New Roman" w:hAnsi="Cambria" w:cs="Times New Roman"/>
          <w:color w:val="auto"/>
          <w:kern w:val="2"/>
          <w:szCs w:val="24"/>
        </w:rPr>
        <w:t>KRS 0000083895, posiadającym NIP 526 17 44 274 oraz REGON 000298070,</w:t>
      </w:r>
      <w:r w:rsidR="00D6158E">
        <w:rPr>
          <w:rFonts w:ascii="Cambria" w:eastAsia="Times New Roman" w:hAnsi="Cambria" w:cs="Times New Roman"/>
          <w:color w:val="auto"/>
          <w:kern w:val="2"/>
          <w:szCs w:val="24"/>
        </w:rPr>
        <w:t xml:space="preserve"> </w:t>
      </w:r>
      <w:r w:rsidRPr="00A60D13">
        <w:rPr>
          <w:rFonts w:ascii="Cambria" w:eastAsia="Times New Roman" w:hAnsi="Cambria" w:cs="Times New Roman"/>
          <w:color w:val="auto"/>
          <w:kern w:val="2"/>
          <w:szCs w:val="24"/>
        </w:rPr>
        <w:t>reprezentowanym przez:</w:t>
      </w:r>
    </w:p>
    <w:p w14:paraId="5308F37C" w14:textId="1B68CBD9" w:rsidR="001F6E53" w:rsidRPr="00A60D13" w:rsidRDefault="001F6E53" w:rsidP="001F6E53">
      <w:pPr>
        <w:widowControl/>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rPr>
        <w:t>-</w:t>
      </w:r>
      <w:r w:rsidR="00683939">
        <w:rPr>
          <w:rFonts w:ascii="Cambria" w:eastAsia="Times New Roman" w:hAnsi="Cambria" w:cs="Times New Roman"/>
          <w:color w:val="auto"/>
          <w:kern w:val="2"/>
          <w:szCs w:val="24"/>
        </w:rPr>
        <w:t xml:space="preserve"> </w:t>
      </w:r>
      <w:r w:rsidR="00D6158E">
        <w:rPr>
          <w:rFonts w:ascii="Cambria" w:eastAsia="Times New Roman" w:hAnsi="Cambria" w:cs="Times New Roman"/>
          <w:color w:val="auto"/>
          <w:kern w:val="2"/>
          <w:szCs w:val="24"/>
        </w:rPr>
        <w:t>……………………….</w:t>
      </w:r>
      <w:r w:rsidRPr="00A60D13">
        <w:rPr>
          <w:rFonts w:ascii="Cambria" w:eastAsia="Times New Roman" w:hAnsi="Cambria" w:cs="Times New Roman"/>
          <w:color w:val="auto"/>
          <w:kern w:val="2"/>
          <w:szCs w:val="24"/>
        </w:rPr>
        <w:t xml:space="preserve">– </w:t>
      </w:r>
      <w:r w:rsidR="00D6158E">
        <w:rPr>
          <w:rFonts w:ascii="Cambria" w:eastAsia="Times New Roman" w:hAnsi="Cambria" w:cs="Times New Roman"/>
          <w:color w:val="auto"/>
          <w:kern w:val="2"/>
          <w:szCs w:val="24"/>
        </w:rPr>
        <w:t>………………………………………..</w:t>
      </w:r>
      <w:r w:rsidRPr="00A60D13">
        <w:rPr>
          <w:rFonts w:ascii="Cambria" w:eastAsia="Times New Roman" w:hAnsi="Cambria" w:cs="Times New Roman"/>
          <w:color w:val="auto"/>
          <w:kern w:val="2"/>
          <w:szCs w:val="24"/>
        </w:rPr>
        <w:tab/>
      </w:r>
    </w:p>
    <w:p w14:paraId="1971C82C" w14:textId="77777777" w:rsidR="001F6E53" w:rsidRPr="00A60D13" w:rsidRDefault="001F6E53" w:rsidP="001F6E53">
      <w:pPr>
        <w:widowControl/>
        <w:jc w:val="both"/>
        <w:rPr>
          <w:rFonts w:ascii="Cambria" w:eastAsia="Times New Roman" w:hAnsi="Cambria" w:cs="Times New Roman"/>
          <w:b/>
          <w:color w:val="auto"/>
          <w:kern w:val="2"/>
          <w:szCs w:val="24"/>
        </w:rPr>
      </w:pPr>
      <w:r w:rsidRPr="00A60D13">
        <w:rPr>
          <w:rFonts w:ascii="Cambria" w:eastAsia="Times New Roman" w:hAnsi="Cambria" w:cs="Times New Roman"/>
          <w:color w:val="auto"/>
          <w:kern w:val="2"/>
          <w:szCs w:val="24"/>
        </w:rPr>
        <w:t xml:space="preserve">zwanym w treści umowy </w:t>
      </w:r>
      <w:r w:rsidRPr="00A60D13">
        <w:rPr>
          <w:rFonts w:ascii="Cambria" w:eastAsia="Times New Roman" w:hAnsi="Cambria" w:cs="Times New Roman"/>
          <w:b/>
          <w:color w:val="auto"/>
          <w:kern w:val="2"/>
          <w:szCs w:val="24"/>
        </w:rPr>
        <w:t>Zamawiającym,</w:t>
      </w:r>
    </w:p>
    <w:p w14:paraId="3D18F795" w14:textId="77777777" w:rsidR="001F6E53" w:rsidRPr="00A60D13" w:rsidRDefault="001F6E53" w:rsidP="001F6E53">
      <w:pPr>
        <w:widowControl/>
        <w:jc w:val="both"/>
        <w:rPr>
          <w:rFonts w:ascii="Cambria" w:eastAsia="Arial" w:hAnsi="Cambria" w:cs="Times New Roman"/>
          <w:color w:val="auto"/>
          <w:kern w:val="2"/>
          <w:szCs w:val="24"/>
          <w:lang w:eastAsia="zh-CN"/>
        </w:rPr>
      </w:pPr>
    </w:p>
    <w:p w14:paraId="01DEE06E" w14:textId="77777777" w:rsidR="001F6E53" w:rsidRPr="00A60D13" w:rsidRDefault="001F6E53" w:rsidP="001F6E53">
      <w:pPr>
        <w:widowControl/>
        <w:tabs>
          <w:tab w:val="left" w:leader="dot" w:pos="6113"/>
          <w:tab w:val="left" w:leader="dot" w:pos="7798"/>
        </w:tabs>
        <w:suppressAutoHyphens w:val="0"/>
        <w:autoSpaceDN w:val="0"/>
        <w:ind w:left="14"/>
        <w:jc w:val="both"/>
        <w:rPr>
          <w:rFonts w:ascii="Cambria" w:eastAsia="Times New Roman" w:hAnsi="Cambria" w:cs="Times New Roman"/>
          <w:color w:val="auto"/>
          <w:szCs w:val="24"/>
          <w:lang w:eastAsia="pl-PL"/>
        </w:rPr>
      </w:pPr>
      <w:r w:rsidRPr="00A60D13">
        <w:rPr>
          <w:rFonts w:ascii="Cambria" w:eastAsia="Times New Roman" w:hAnsi="Cambria" w:cs="Times New Roman"/>
          <w:color w:val="auto"/>
          <w:szCs w:val="24"/>
          <w:lang w:eastAsia="pl-PL"/>
        </w:rPr>
        <w:t>a</w:t>
      </w:r>
    </w:p>
    <w:p w14:paraId="5E549282" w14:textId="77777777" w:rsidR="001F6E53" w:rsidRPr="00A60D13" w:rsidRDefault="001F6E53" w:rsidP="001F6E53">
      <w:pPr>
        <w:widowControl/>
        <w:tabs>
          <w:tab w:val="left" w:leader="dot" w:pos="6113"/>
          <w:tab w:val="left" w:leader="dot" w:pos="7798"/>
        </w:tabs>
        <w:suppressAutoHyphens w:val="0"/>
        <w:autoSpaceDN w:val="0"/>
        <w:ind w:left="14"/>
        <w:jc w:val="both"/>
        <w:rPr>
          <w:rFonts w:ascii="Cambria" w:eastAsia="Times New Roman" w:hAnsi="Cambria" w:cs="Times New Roman"/>
          <w:color w:val="auto"/>
          <w:szCs w:val="24"/>
          <w:lang w:eastAsia="pl-PL"/>
        </w:rPr>
      </w:pPr>
    </w:p>
    <w:p w14:paraId="6D85680F" w14:textId="77777777" w:rsidR="001F6E53" w:rsidRPr="00A60D13" w:rsidRDefault="001F6E53" w:rsidP="001F6E53">
      <w:pPr>
        <w:widowControl/>
        <w:tabs>
          <w:tab w:val="left" w:leader="dot" w:pos="6113"/>
          <w:tab w:val="left" w:leader="dot" w:pos="7798"/>
        </w:tabs>
        <w:suppressAutoHyphens w:val="0"/>
        <w:autoSpaceDN w:val="0"/>
        <w:ind w:left="14"/>
        <w:jc w:val="both"/>
        <w:rPr>
          <w:rFonts w:ascii="Cambria" w:eastAsia="Times New Roman" w:hAnsi="Cambria" w:cs="Times New Roman"/>
          <w:color w:val="auto"/>
          <w:szCs w:val="24"/>
          <w:lang w:eastAsia="pl-PL"/>
        </w:rPr>
      </w:pPr>
      <w:r w:rsidRPr="00A60D13">
        <w:rPr>
          <w:rFonts w:ascii="Cambria" w:eastAsia="Times New Roman" w:hAnsi="Cambria" w:cs="Times New Roman"/>
          <w:color w:val="auto"/>
          <w:szCs w:val="24"/>
          <w:lang w:eastAsia="pl-PL"/>
        </w:rPr>
        <w:t>Panią / Panem ...............</w:t>
      </w:r>
      <w:r w:rsidRPr="00A60D13">
        <w:rPr>
          <w:rFonts w:ascii="Cambria" w:eastAsia="Times New Roman" w:hAnsi="Cambria" w:cs="Times New Roman"/>
          <w:i/>
          <w:iCs/>
          <w:color w:val="auto"/>
          <w:szCs w:val="24"/>
          <w:lang w:eastAsia="pl-PL"/>
        </w:rPr>
        <w:t xml:space="preserve">imię i nazwisko </w:t>
      </w:r>
      <w:r w:rsidRPr="00A60D13">
        <w:rPr>
          <w:rFonts w:ascii="Cambria" w:eastAsia="Times New Roman" w:hAnsi="Cambria" w:cs="Times New Roman"/>
          <w:color w:val="auto"/>
          <w:szCs w:val="24"/>
          <w:lang w:eastAsia="pl-PL"/>
        </w:rPr>
        <w:t xml:space="preserve">............................, prowadzącą / prowadzącym działalność gospodarczą pod firmą ................................................... z </w:t>
      </w:r>
      <w:r w:rsidR="00E9079F">
        <w:rPr>
          <w:rFonts w:ascii="Cambria" w:eastAsia="Times New Roman" w:hAnsi="Cambria" w:cs="Times New Roman"/>
          <w:color w:val="auto"/>
          <w:szCs w:val="24"/>
          <w:lang w:eastAsia="pl-PL"/>
        </w:rPr>
        <w:t xml:space="preserve">adresem </w:t>
      </w:r>
      <w:r w:rsidRPr="00A60D13">
        <w:rPr>
          <w:rFonts w:ascii="Cambria" w:eastAsia="Times New Roman" w:hAnsi="Cambria" w:cs="Times New Roman"/>
          <w:color w:val="auto"/>
          <w:szCs w:val="24"/>
          <w:lang w:eastAsia="pl-PL"/>
        </w:rPr>
        <w:t>stał</w:t>
      </w:r>
      <w:r w:rsidR="00E9079F">
        <w:rPr>
          <w:rFonts w:ascii="Cambria" w:eastAsia="Times New Roman" w:hAnsi="Cambria" w:cs="Times New Roman"/>
          <w:color w:val="auto"/>
          <w:szCs w:val="24"/>
          <w:lang w:eastAsia="pl-PL"/>
        </w:rPr>
        <w:t>ego</w:t>
      </w:r>
      <w:r w:rsidRPr="00A60D13">
        <w:rPr>
          <w:rFonts w:ascii="Cambria" w:eastAsia="Times New Roman" w:hAnsi="Cambria" w:cs="Times New Roman"/>
          <w:color w:val="auto"/>
          <w:szCs w:val="24"/>
          <w:lang w:eastAsia="pl-PL"/>
        </w:rPr>
        <w:t xml:space="preserve"> miejsc</w:t>
      </w:r>
      <w:r w:rsidR="00E9079F">
        <w:rPr>
          <w:rFonts w:ascii="Cambria" w:eastAsia="Times New Roman" w:hAnsi="Cambria" w:cs="Times New Roman"/>
          <w:color w:val="auto"/>
          <w:szCs w:val="24"/>
          <w:lang w:eastAsia="pl-PL"/>
        </w:rPr>
        <w:t>a</w:t>
      </w:r>
      <w:r w:rsidRPr="00A60D13">
        <w:rPr>
          <w:rFonts w:ascii="Cambria" w:eastAsia="Times New Roman" w:hAnsi="Cambria" w:cs="Times New Roman"/>
          <w:color w:val="auto"/>
          <w:szCs w:val="24"/>
          <w:lang w:eastAsia="pl-PL"/>
        </w:rPr>
        <w:t xml:space="preserve"> wykonywania działalności w ................... (...-..................), przy ul. .........................................., posiadającym REGON ............................. oraz NIP ............................., wpisan</w:t>
      </w:r>
      <w:r w:rsidR="00E9079F">
        <w:rPr>
          <w:rFonts w:ascii="Cambria" w:eastAsia="Times New Roman" w:hAnsi="Cambria" w:cs="Times New Roman"/>
          <w:color w:val="auto"/>
          <w:szCs w:val="24"/>
          <w:lang w:eastAsia="pl-PL"/>
        </w:rPr>
        <w:t>ą/</w:t>
      </w:r>
      <w:proofErr w:type="spellStart"/>
      <w:r w:rsidRPr="00A60D13">
        <w:rPr>
          <w:rFonts w:ascii="Cambria" w:eastAsia="Times New Roman" w:hAnsi="Cambria" w:cs="Times New Roman"/>
          <w:color w:val="auto"/>
          <w:szCs w:val="24"/>
          <w:lang w:eastAsia="pl-PL"/>
        </w:rPr>
        <w:t>ym</w:t>
      </w:r>
      <w:proofErr w:type="spellEnd"/>
      <w:r w:rsidRPr="00A60D13">
        <w:rPr>
          <w:rFonts w:ascii="Cambria" w:eastAsia="Times New Roman" w:hAnsi="Cambria" w:cs="Times New Roman"/>
          <w:color w:val="auto"/>
          <w:szCs w:val="24"/>
          <w:lang w:eastAsia="pl-PL"/>
        </w:rPr>
        <w:t xml:space="preserve"> do Centralnej Ewidencji i Informacji o Działalności Gospodarczej (</w:t>
      </w:r>
      <w:hyperlink r:id="rId27" w:history="1">
        <w:r w:rsidRPr="00A60D13">
          <w:rPr>
            <w:rFonts w:ascii="Cambria" w:eastAsia="Times New Roman" w:hAnsi="Cambria" w:cs="Times New Roman"/>
            <w:color w:val="0000FF"/>
            <w:szCs w:val="24"/>
            <w:u w:val="single"/>
            <w:lang w:eastAsia="pl-PL"/>
          </w:rPr>
          <w:t>www.firma.gov.pl</w:t>
        </w:r>
      </w:hyperlink>
      <w:r w:rsidRPr="00A60D13">
        <w:rPr>
          <w:rFonts w:ascii="Cambria" w:eastAsia="Times New Roman" w:hAnsi="Cambria" w:cs="Times New Roman"/>
          <w:color w:val="auto"/>
          <w:szCs w:val="24"/>
          <w:lang w:eastAsia="pl-PL"/>
        </w:rPr>
        <w:t>) według stanu na dzień .................</w:t>
      </w:r>
      <w:r w:rsidRPr="00A60D13">
        <w:rPr>
          <w:rFonts w:ascii="Cambria" w:eastAsia="Times New Roman" w:hAnsi="Cambria" w:cs="Times New Roman"/>
          <w:i/>
          <w:iCs/>
          <w:color w:val="auto"/>
          <w:szCs w:val="24"/>
          <w:lang w:eastAsia="pl-PL"/>
        </w:rPr>
        <w:t xml:space="preserve"> </w:t>
      </w:r>
      <w:r w:rsidRPr="00A60D13">
        <w:rPr>
          <w:rFonts w:ascii="Cambria" w:eastAsia="Times New Roman" w:hAnsi="Cambria" w:cs="Times New Roman"/>
          <w:color w:val="auto"/>
          <w:szCs w:val="24"/>
          <w:lang w:eastAsia="pl-PL"/>
        </w:rPr>
        <w:t>r., zwaną/</w:t>
      </w:r>
      <w:proofErr w:type="spellStart"/>
      <w:r w:rsidRPr="00A60D13">
        <w:rPr>
          <w:rFonts w:ascii="Cambria" w:eastAsia="Times New Roman" w:hAnsi="Cambria" w:cs="Times New Roman"/>
          <w:color w:val="auto"/>
          <w:szCs w:val="24"/>
          <w:lang w:eastAsia="pl-PL"/>
        </w:rPr>
        <w:t>ym</w:t>
      </w:r>
      <w:proofErr w:type="spellEnd"/>
      <w:r w:rsidRPr="00A60D13">
        <w:rPr>
          <w:rFonts w:ascii="Cambria" w:eastAsia="Times New Roman" w:hAnsi="Cambria" w:cs="Times New Roman"/>
          <w:color w:val="auto"/>
          <w:szCs w:val="24"/>
          <w:lang w:eastAsia="pl-PL"/>
        </w:rPr>
        <w:t xml:space="preserve"> dalej  </w:t>
      </w:r>
      <w:r w:rsidRPr="00A60D13">
        <w:rPr>
          <w:rFonts w:ascii="Cambria" w:eastAsia="Times New Roman" w:hAnsi="Cambria" w:cs="Times New Roman"/>
          <w:b/>
          <w:color w:val="auto"/>
          <w:szCs w:val="24"/>
          <w:lang w:eastAsia="pl-PL"/>
        </w:rPr>
        <w:t>Wykonawcą</w:t>
      </w:r>
    </w:p>
    <w:p w14:paraId="31F5E855" w14:textId="77777777" w:rsidR="001F6E53" w:rsidRPr="00A60D13" w:rsidRDefault="001F6E53" w:rsidP="001F6E53">
      <w:pPr>
        <w:widowControl/>
        <w:suppressAutoHyphens w:val="0"/>
        <w:autoSpaceDN w:val="0"/>
        <w:jc w:val="both"/>
        <w:rPr>
          <w:rFonts w:ascii="Cambria" w:eastAsia="Times New Roman" w:hAnsi="Cambria" w:cs="Times New Roman"/>
          <w:color w:val="auto"/>
          <w:szCs w:val="24"/>
          <w:lang w:eastAsia="pl-PL"/>
        </w:rPr>
      </w:pPr>
      <w:r w:rsidRPr="00A60D13">
        <w:rPr>
          <w:rFonts w:ascii="Cambria" w:eastAsia="Times New Roman" w:hAnsi="Cambria" w:cs="Times New Roman"/>
          <w:color w:val="auto"/>
          <w:szCs w:val="24"/>
          <w:lang w:eastAsia="pl-PL"/>
        </w:rPr>
        <w:t>lub</w:t>
      </w:r>
    </w:p>
    <w:p w14:paraId="41DED979" w14:textId="77777777" w:rsidR="001F6E53" w:rsidRPr="00A60D13" w:rsidRDefault="001F6E53" w:rsidP="001F6E53">
      <w:pPr>
        <w:widowControl/>
        <w:suppressAutoHyphens w:val="0"/>
        <w:autoSpaceDN w:val="0"/>
        <w:jc w:val="both"/>
        <w:rPr>
          <w:rFonts w:ascii="Cambria" w:eastAsia="Calibri" w:hAnsi="Cambria" w:cs="Times New Roman"/>
          <w:color w:val="auto"/>
          <w:szCs w:val="24"/>
          <w:lang w:eastAsia="en-US"/>
        </w:rPr>
      </w:pPr>
      <w:r w:rsidRPr="00A60D13">
        <w:rPr>
          <w:rFonts w:ascii="Cambria" w:eastAsia="Times New Roman" w:hAnsi="Cambria" w:cs="Times New Roman"/>
          <w:color w:val="auto"/>
          <w:szCs w:val="24"/>
          <w:lang w:eastAsia="pl-PL"/>
        </w:rPr>
        <w:t>....................</w:t>
      </w:r>
      <w:r w:rsidRPr="00A60D13">
        <w:rPr>
          <w:rFonts w:ascii="Cambria" w:eastAsia="Times New Roman" w:hAnsi="Cambria" w:cs="Times New Roman"/>
          <w:i/>
          <w:iCs/>
          <w:color w:val="auto"/>
          <w:szCs w:val="24"/>
          <w:lang w:eastAsia="pl-PL"/>
        </w:rPr>
        <w:t>........................................</w:t>
      </w:r>
      <w:r w:rsidRPr="00A60D13">
        <w:rPr>
          <w:rFonts w:ascii="Cambria" w:eastAsia="Times New Roman" w:hAnsi="Cambria" w:cs="Times New Roman"/>
          <w:color w:val="auto"/>
          <w:szCs w:val="24"/>
          <w:lang w:eastAsia="pl-PL"/>
        </w:rPr>
        <w:t xml:space="preserve">, z siedzibą w ...........................(...-.... </w:t>
      </w:r>
      <w:r w:rsidRPr="00A60D13">
        <w:rPr>
          <w:rFonts w:ascii="Cambria" w:eastAsia="Times New Roman" w:hAnsi="Cambria" w:cs="Times New Roman"/>
          <w:i/>
          <w:iCs/>
          <w:color w:val="auto"/>
          <w:szCs w:val="24"/>
          <w:lang w:eastAsia="pl-PL"/>
        </w:rPr>
        <w:t>……………………</w:t>
      </w:r>
      <w:r w:rsidRPr="00A60D13">
        <w:rPr>
          <w:rFonts w:ascii="Cambria" w:eastAsia="Times New Roman" w:hAnsi="Cambria" w:cs="Times New Roman"/>
          <w:color w:val="auto"/>
          <w:szCs w:val="24"/>
          <w:lang w:eastAsia="pl-PL"/>
        </w:rPr>
        <w:t xml:space="preserve">) przy ul. ......................, wpisaną do rejestru przedsiębiorców prowadzonego przez .........................pod nr KRS ............................., posiadającą REGON ............................ oraz NIP ............................................, zwaną dalej </w:t>
      </w:r>
      <w:r w:rsidRPr="00255EBD">
        <w:rPr>
          <w:rFonts w:ascii="Cambria" w:eastAsia="Times New Roman" w:hAnsi="Cambria" w:cs="Times New Roman"/>
          <w:b/>
          <w:bCs/>
          <w:color w:val="auto"/>
          <w:szCs w:val="24"/>
          <w:lang w:eastAsia="pl-PL"/>
        </w:rPr>
        <w:t>Wykonawcą</w:t>
      </w:r>
      <w:r w:rsidRPr="00A60D13">
        <w:rPr>
          <w:rFonts w:ascii="Cambria" w:eastAsia="Times New Roman" w:hAnsi="Cambria" w:cs="Times New Roman"/>
          <w:color w:val="auto"/>
          <w:szCs w:val="24"/>
          <w:lang w:eastAsia="pl-PL"/>
        </w:rPr>
        <w:t>, reprezentowaną przez:</w:t>
      </w:r>
    </w:p>
    <w:p w14:paraId="1D49D392" w14:textId="77777777" w:rsidR="001F6E53" w:rsidRPr="00A60D13" w:rsidRDefault="001F6E53" w:rsidP="001F6E53">
      <w:pPr>
        <w:widowControl/>
        <w:suppressAutoHyphens w:val="0"/>
        <w:autoSpaceDN w:val="0"/>
        <w:jc w:val="both"/>
        <w:rPr>
          <w:rFonts w:ascii="Cambria" w:eastAsia="Times New Roman" w:hAnsi="Cambria" w:cs="Times New Roman"/>
          <w:color w:val="auto"/>
          <w:szCs w:val="24"/>
          <w:lang w:eastAsia="pl-PL"/>
        </w:rPr>
      </w:pPr>
    </w:p>
    <w:p w14:paraId="34464EFF" w14:textId="77777777" w:rsidR="001F6E53" w:rsidRPr="00A60D13" w:rsidRDefault="001F6E53" w:rsidP="001F6E53">
      <w:pPr>
        <w:widowControl/>
        <w:suppressAutoHyphens w:val="0"/>
        <w:autoSpaceDN w:val="0"/>
        <w:jc w:val="both"/>
        <w:rPr>
          <w:rFonts w:ascii="Cambria" w:eastAsia="Times New Roman" w:hAnsi="Cambria" w:cs="Times New Roman"/>
          <w:color w:val="auto"/>
          <w:szCs w:val="24"/>
          <w:lang w:eastAsia="pl-PL"/>
        </w:rPr>
      </w:pPr>
      <w:r w:rsidRPr="00A60D13">
        <w:rPr>
          <w:rFonts w:ascii="Cambria" w:eastAsia="Times New Roman" w:hAnsi="Cambria" w:cs="Times New Roman"/>
          <w:color w:val="auto"/>
          <w:szCs w:val="24"/>
          <w:lang w:eastAsia="pl-PL"/>
        </w:rPr>
        <w:t>…………………………………………………………………………………………………</w:t>
      </w:r>
    </w:p>
    <w:p w14:paraId="08516701" w14:textId="77777777" w:rsidR="001F6E53" w:rsidRDefault="001F6E53" w:rsidP="001F6E53">
      <w:pPr>
        <w:widowControl/>
        <w:autoSpaceDN w:val="0"/>
        <w:jc w:val="both"/>
        <w:textAlignment w:val="baseline"/>
        <w:rPr>
          <w:rFonts w:ascii="Cambria" w:eastAsia="Arial" w:hAnsi="Cambria" w:cs="Times New Roman"/>
          <w:color w:val="00000A"/>
          <w:kern w:val="3"/>
          <w:szCs w:val="24"/>
          <w:lang w:eastAsia="zh-CN"/>
        </w:rPr>
      </w:pPr>
    </w:p>
    <w:p w14:paraId="35E94716" w14:textId="77777777" w:rsidR="00CA0285" w:rsidRPr="00255EBD" w:rsidRDefault="00CA0285" w:rsidP="00CA0285">
      <w:pPr>
        <w:autoSpaceDN w:val="0"/>
        <w:jc w:val="both"/>
        <w:rPr>
          <w:rFonts w:ascii="Cambria" w:eastAsia="Lucida Sans Unicode" w:hAnsi="Cambria" w:cs="Mangal"/>
          <w:kern w:val="1"/>
          <w:szCs w:val="24"/>
          <w:lang w:eastAsia="hi-IN" w:bidi="hi-IN"/>
        </w:rPr>
      </w:pPr>
      <w:r w:rsidRPr="00255EBD">
        <w:rPr>
          <w:rFonts w:ascii="Cambria" w:eastAsia="Lucida Sans Unicode" w:hAnsi="Cambria"/>
          <w:bCs/>
          <w:kern w:val="3"/>
          <w:szCs w:val="24"/>
        </w:rPr>
        <w:t xml:space="preserve">Nr wpisu do </w:t>
      </w:r>
      <w:r w:rsidRPr="00255EBD">
        <w:rPr>
          <w:rFonts w:ascii="Cambria" w:eastAsia="Lucida Sans Unicode" w:hAnsi="Cambria" w:cs="Mangal"/>
          <w:kern w:val="1"/>
          <w:szCs w:val="24"/>
          <w:lang w:eastAsia="hi-IN" w:bidi="hi-IN"/>
        </w:rPr>
        <w:t>rejestru BDO (Baza danych o produktach i opakowaniach oraz o gospodarce odpadami …………………</w:t>
      </w:r>
    </w:p>
    <w:p w14:paraId="5158F9E6" w14:textId="77777777" w:rsidR="00CA0285" w:rsidRDefault="00CA0285" w:rsidP="001F6E53">
      <w:pPr>
        <w:widowControl/>
        <w:autoSpaceDN w:val="0"/>
        <w:jc w:val="both"/>
        <w:textAlignment w:val="baseline"/>
        <w:rPr>
          <w:rFonts w:ascii="Cambria" w:eastAsia="Arial" w:hAnsi="Cambria" w:cs="Times New Roman"/>
          <w:color w:val="00000A"/>
          <w:kern w:val="3"/>
          <w:szCs w:val="24"/>
          <w:lang w:eastAsia="zh-CN"/>
        </w:rPr>
      </w:pPr>
    </w:p>
    <w:p w14:paraId="5D77BD67" w14:textId="77777777" w:rsidR="001F6E53" w:rsidRPr="00A60D13" w:rsidRDefault="001F6E53" w:rsidP="001F6E53">
      <w:pPr>
        <w:widowControl/>
        <w:autoSpaceDN w:val="0"/>
        <w:jc w:val="both"/>
        <w:textAlignment w:val="baseline"/>
        <w:rPr>
          <w:rFonts w:ascii="Cambria" w:eastAsia="Arial" w:hAnsi="Cambria" w:cs="Times New Roman"/>
          <w:color w:val="00000A"/>
          <w:kern w:val="3"/>
          <w:szCs w:val="24"/>
          <w:lang w:eastAsia="zh-CN"/>
        </w:rPr>
      </w:pPr>
      <w:r w:rsidRPr="00A60D13">
        <w:rPr>
          <w:rFonts w:ascii="Cambria" w:eastAsia="Arial" w:hAnsi="Cambria" w:cs="Times New Roman"/>
          <w:bCs/>
          <w:color w:val="00000A"/>
          <w:kern w:val="3"/>
          <w:szCs w:val="24"/>
          <w:lang w:eastAsia="zh-CN"/>
        </w:rPr>
        <w:t>łącznie zwanych dalej stronami,</w:t>
      </w:r>
    </w:p>
    <w:p w14:paraId="55A9F1E2" w14:textId="77777777" w:rsidR="001F6E53" w:rsidRPr="00A60D13" w:rsidRDefault="001F6E53" w:rsidP="001F6E53">
      <w:pPr>
        <w:widowControl/>
        <w:jc w:val="both"/>
        <w:rPr>
          <w:rFonts w:ascii="Cambria" w:eastAsia="Times New Roman" w:hAnsi="Cambria" w:cs="Times New Roman"/>
          <w:color w:val="auto"/>
          <w:kern w:val="2"/>
          <w:szCs w:val="24"/>
        </w:rPr>
      </w:pPr>
    </w:p>
    <w:p w14:paraId="73B1404B" w14:textId="6820029A" w:rsidR="001F6E53" w:rsidRDefault="001F6E53" w:rsidP="001F6E53">
      <w:pPr>
        <w:jc w:val="both"/>
        <w:rPr>
          <w:rFonts w:ascii="Cambria" w:eastAsia="Times New Roman" w:hAnsi="Cambria" w:cs="Times New Roman"/>
          <w:iCs/>
          <w:kern w:val="2"/>
          <w:szCs w:val="24"/>
          <w:shd w:val="clear" w:color="auto" w:fill="FFFFFF"/>
        </w:rPr>
      </w:pPr>
      <w:r w:rsidRPr="00A60D13">
        <w:rPr>
          <w:rFonts w:ascii="Cambria" w:eastAsia="Times New Roman" w:hAnsi="Cambria" w:cs="Times New Roman"/>
          <w:bCs/>
          <w:iCs/>
          <w:kern w:val="2"/>
          <w:szCs w:val="24"/>
          <w:shd w:val="clear" w:color="auto" w:fill="FFFFFF"/>
        </w:rPr>
        <w:t xml:space="preserve">w wyniku wyboru oferty Wykonawcy </w:t>
      </w:r>
      <w:r w:rsidRPr="00A60D13">
        <w:rPr>
          <w:rFonts w:ascii="Cambria" w:eastAsia="Arial Unicode MS" w:hAnsi="Cambria" w:cs="Times New Roman"/>
          <w:color w:val="auto"/>
          <w:kern w:val="3"/>
          <w:szCs w:val="24"/>
          <w:lang w:eastAsia="zh-CN" w:bidi="hi-IN"/>
        </w:rPr>
        <w:t xml:space="preserve">w </w:t>
      </w:r>
      <w:r w:rsidR="00EF04D2" w:rsidRPr="00A60D13">
        <w:rPr>
          <w:rFonts w:ascii="Cambria" w:eastAsia="Arial Unicode MS" w:hAnsi="Cambria" w:cs="Times New Roman"/>
          <w:color w:val="auto"/>
          <w:kern w:val="3"/>
          <w:szCs w:val="24"/>
          <w:lang w:eastAsia="zh-CN" w:bidi="hi-IN"/>
        </w:rPr>
        <w:t>postępowaniu,</w:t>
      </w:r>
      <w:r w:rsidRPr="00A60D13">
        <w:rPr>
          <w:rFonts w:ascii="Cambria" w:eastAsia="Arial Unicode MS" w:hAnsi="Cambria" w:cs="Times New Roman"/>
          <w:color w:val="auto"/>
          <w:kern w:val="3"/>
          <w:szCs w:val="24"/>
          <w:lang w:eastAsia="zh-CN" w:bidi="hi-IN"/>
        </w:rPr>
        <w:t xml:space="preserve"> do którego </w:t>
      </w:r>
      <w:r w:rsidR="00EF04D2" w:rsidRPr="00A60D13">
        <w:rPr>
          <w:rFonts w:ascii="Cambria" w:eastAsia="Calibri" w:hAnsi="Cambria" w:cs="Times New Roman"/>
          <w:color w:val="auto"/>
          <w:szCs w:val="24"/>
          <w:lang w:eastAsia="en-US"/>
        </w:rPr>
        <w:t xml:space="preserve">zgodnie z art. 2 ust. 1 pkt 1 </w:t>
      </w:r>
      <w:r w:rsidR="00EF04D2">
        <w:rPr>
          <w:rFonts w:ascii="Cambria" w:eastAsia="Calibri" w:hAnsi="Cambria" w:cs="Times New Roman"/>
          <w:color w:val="auto"/>
          <w:szCs w:val="24"/>
          <w:lang w:eastAsia="en-US"/>
        </w:rPr>
        <w:t xml:space="preserve"> </w:t>
      </w:r>
      <w:r w:rsidRPr="00A60D13">
        <w:rPr>
          <w:rFonts w:ascii="Cambria" w:eastAsia="Calibri" w:hAnsi="Cambria" w:cs="Times New Roman"/>
          <w:color w:val="auto"/>
          <w:szCs w:val="24"/>
          <w:lang w:eastAsia="en-US"/>
        </w:rPr>
        <w:t>ustawy z dnia 11.09.2019 r. Prawo zamówień publicznych (Dz. U. z 20</w:t>
      </w:r>
      <w:r w:rsidR="00E9079F">
        <w:rPr>
          <w:rFonts w:ascii="Cambria" w:eastAsia="Calibri" w:hAnsi="Cambria" w:cs="Times New Roman"/>
          <w:color w:val="auto"/>
          <w:szCs w:val="24"/>
          <w:lang w:eastAsia="en-US"/>
        </w:rPr>
        <w:t>2</w:t>
      </w:r>
      <w:r w:rsidR="00863C95">
        <w:rPr>
          <w:rFonts w:ascii="Cambria" w:eastAsia="Calibri" w:hAnsi="Cambria" w:cs="Times New Roman"/>
          <w:color w:val="auto"/>
          <w:szCs w:val="24"/>
          <w:lang w:eastAsia="en-US"/>
        </w:rPr>
        <w:t>3</w:t>
      </w:r>
      <w:r w:rsidRPr="00A60D13">
        <w:rPr>
          <w:rFonts w:ascii="Cambria" w:eastAsia="Calibri" w:hAnsi="Cambria" w:cs="Times New Roman"/>
          <w:color w:val="auto"/>
          <w:szCs w:val="24"/>
          <w:lang w:eastAsia="en-US"/>
        </w:rPr>
        <w:t xml:space="preserve"> r. poz. 1</w:t>
      </w:r>
      <w:r w:rsidR="00863C95">
        <w:rPr>
          <w:rFonts w:ascii="Cambria" w:eastAsia="Calibri" w:hAnsi="Cambria" w:cs="Times New Roman"/>
          <w:color w:val="auto"/>
          <w:szCs w:val="24"/>
          <w:lang w:eastAsia="en-US"/>
        </w:rPr>
        <w:t>605</w:t>
      </w:r>
      <w:r w:rsidR="001015DC">
        <w:rPr>
          <w:rFonts w:ascii="Cambria" w:eastAsia="Calibri" w:hAnsi="Cambria" w:cs="Times New Roman"/>
          <w:color w:val="auto"/>
          <w:szCs w:val="24"/>
          <w:lang w:eastAsia="en-US"/>
        </w:rPr>
        <w:t xml:space="preserve"> i 1702) </w:t>
      </w:r>
      <w:r w:rsidR="001015DC" w:rsidRPr="001015DC">
        <w:rPr>
          <w:rFonts w:ascii="Cambria" w:eastAsia="Arial Unicode MS" w:hAnsi="Cambria" w:cs="Times New Roman"/>
          <w:color w:val="auto"/>
          <w:kern w:val="3"/>
          <w:szCs w:val="24"/>
          <w:lang w:eastAsia="zh-CN" w:bidi="hi-IN"/>
        </w:rPr>
        <w:t xml:space="preserve"> </w:t>
      </w:r>
      <w:r w:rsidR="001015DC" w:rsidRPr="00A60D13">
        <w:rPr>
          <w:rFonts w:ascii="Cambria" w:eastAsia="Arial Unicode MS" w:hAnsi="Cambria" w:cs="Times New Roman"/>
          <w:color w:val="auto"/>
          <w:kern w:val="3"/>
          <w:szCs w:val="24"/>
          <w:lang w:eastAsia="zh-CN" w:bidi="hi-IN"/>
        </w:rPr>
        <w:t>nie stosuje się przepisów</w:t>
      </w:r>
      <w:r w:rsidR="001015DC">
        <w:rPr>
          <w:rFonts w:ascii="Cambria" w:eastAsia="Calibri" w:hAnsi="Cambria" w:cs="Times New Roman"/>
          <w:color w:val="auto"/>
          <w:szCs w:val="24"/>
          <w:lang w:eastAsia="en-US"/>
        </w:rPr>
        <w:t xml:space="preserve"> tej</w:t>
      </w:r>
      <w:r w:rsidRPr="00A60D13">
        <w:rPr>
          <w:rFonts w:ascii="Cambria" w:eastAsia="Calibri" w:hAnsi="Cambria" w:cs="Times New Roman"/>
          <w:color w:val="auto"/>
          <w:szCs w:val="24"/>
          <w:lang w:eastAsia="en-US"/>
        </w:rPr>
        <w:t xml:space="preserve"> ustawy, </w:t>
      </w:r>
      <w:r w:rsidRPr="00A60D13">
        <w:rPr>
          <w:rFonts w:ascii="Cambria" w:eastAsia="Times New Roman" w:hAnsi="Cambria" w:cs="Times New Roman"/>
          <w:iCs/>
          <w:kern w:val="2"/>
          <w:szCs w:val="24"/>
          <w:shd w:val="clear" w:color="auto" w:fill="FFFFFF"/>
        </w:rPr>
        <w:t>została zawarta umowa o następującej treści:</w:t>
      </w:r>
    </w:p>
    <w:p w14:paraId="7BAAF5DF" w14:textId="77777777" w:rsidR="001F6E53" w:rsidRPr="00A60D13" w:rsidRDefault="001F6E53" w:rsidP="001F6E53">
      <w:pPr>
        <w:widowControl/>
        <w:jc w:val="center"/>
        <w:rPr>
          <w:rFonts w:ascii="Cambria" w:eastAsia="SimSun" w:hAnsi="Cambria" w:cs="Times New Roman"/>
          <w:b/>
          <w:bCs/>
          <w:color w:val="auto"/>
          <w:kern w:val="2"/>
          <w:szCs w:val="24"/>
          <w:lang w:eastAsia="zh-CN"/>
        </w:rPr>
      </w:pPr>
      <w:r w:rsidRPr="00A60D13">
        <w:rPr>
          <w:rFonts w:ascii="Cambria" w:eastAsia="Times New Roman" w:hAnsi="Cambria" w:cs="Times New Roman"/>
          <w:b/>
          <w:bCs/>
          <w:color w:val="auto"/>
          <w:kern w:val="2"/>
          <w:szCs w:val="24"/>
        </w:rPr>
        <w:t>§ 1</w:t>
      </w:r>
    </w:p>
    <w:p w14:paraId="68A76FCF" w14:textId="77777777" w:rsidR="001F6E53" w:rsidRPr="00A60D13" w:rsidRDefault="001F6E53" w:rsidP="001F6E53">
      <w:pPr>
        <w:widowControl/>
        <w:jc w:val="center"/>
        <w:rPr>
          <w:rFonts w:ascii="Cambria" w:eastAsia="Times New Roman" w:hAnsi="Cambria" w:cs="Times New Roman"/>
          <w:b/>
          <w:bCs/>
          <w:color w:val="auto"/>
          <w:kern w:val="2"/>
          <w:szCs w:val="24"/>
        </w:rPr>
      </w:pPr>
      <w:r w:rsidRPr="00A60D13">
        <w:rPr>
          <w:rFonts w:ascii="Cambria" w:eastAsia="Times New Roman" w:hAnsi="Cambria" w:cs="Times New Roman"/>
          <w:b/>
          <w:bCs/>
          <w:color w:val="auto"/>
          <w:kern w:val="2"/>
          <w:szCs w:val="24"/>
        </w:rPr>
        <w:t>Przedmiot umowy</w:t>
      </w:r>
    </w:p>
    <w:p w14:paraId="7A794584" w14:textId="77777777" w:rsidR="001F6E53" w:rsidRPr="00A60D13" w:rsidRDefault="001F6E53" w:rsidP="0096611E">
      <w:pPr>
        <w:numPr>
          <w:ilvl w:val="0"/>
          <w:numId w:val="54"/>
        </w:numPr>
        <w:autoSpaceDN w:val="0"/>
        <w:ind w:left="284" w:hanging="284"/>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rPr>
        <w:t>Zamawiający powierza, a Wykonawca przyjmuje do wykonania świadczenie usługi polegającej na odbiorze i wywozie oraz zagospodarowaniu odpadów komunalnych</w:t>
      </w:r>
      <w:r w:rsidRPr="00A60D13">
        <w:rPr>
          <w:rFonts w:ascii="Cambria" w:eastAsia="Times New Roman" w:hAnsi="Cambria" w:cs="Times New Roman"/>
          <w:b/>
          <w:color w:val="auto"/>
          <w:kern w:val="2"/>
          <w:szCs w:val="24"/>
        </w:rPr>
        <w:t xml:space="preserve"> </w:t>
      </w:r>
      <w:r w:rsidRPr="00A60D13">
        <w:rPr>
          <w:rFonts w:ascii="Cambria" w:eastAsia="Times New Roman" w:hAnsi="Cambria" w:cs="Times New Roman"/>
          <w:b/>
          <w:color w:val="auto"/>
          <w:kern w:val="2"/>
          <w:szCs w:val="24"/>
        </w:rPr>
        <w:br/>
      </w:r>
      <w:r w:rsidRPr="00A60D13">
        <w:rPr>
          <w:rFonts w:ascii="Cambria" w:eastAsia="Times New Roman" w:hAnsi="Cambria" w:cs="Times New Roman"/>
          <w:color w:val="auto"/>
          <w:kern w:val="2"/>
          <w:szCs w:val="24"/>
        </w:rPr>
        <w:t>z obiektów Zamawiającego w</w:t>
      </w:r>
      <w:r w:rsidRPr="00A60D13">
        <w:rPr>
          <w:rFonts w:ascii="Cambria" w:eastAsia="Times New Roman" w:hAnsi="Cambria" w:cs="Times New Roman"/>
          <w:b/>
          <w:color w:val="auto"/>
          <w:kern w:val="2"/>
          <w:szCs w:val="24"/>
        </w:rPr>
        <w:t xml:space="preserve"> </w:t>
      </w:r>
      <w:r w:rsidRPr="00A60D13">
        <w:rPr>
          <w:rFonts w:ascii="Cambria" w:eastAsia="Times New Roman" w:hAnsi="Cambria" w:cs="Times New Roman"/>
          <w:color w:val="auto"/>
          <w:kern w:val="2"/>
          <w:szCs w:val="24"/>
        </w:rPr>
        <w:t xml:space="preserve">ilości określonej w ofercie Wykonawcy stanowiącej załącznik nr 1 do niniejszej umowy (zgodnie z ofertą wykonawcy z dnia ……………. r.). </w:t>
      </w:r>
      <w:r w:rsidRPr="00A60D13">
        <w:rPr>
          <w:rFonts w:ascii="Cambria" w:eastAsia="Times New Roman" w:hAnsi="Cambria" w:cs="Times New Roman"/>
          <w:color w:val="auto"/>
          <w:kern w:val="2"/>
          <w:szCs w:val="24"/>
        </w:rPr>
        <w:lastRenderedPageBreak/>
        <w:t xml:space="preserve">Przedmiot </w:t>
      </w:r>
      <w:r w:rsidR="00E9079F">
        <w:rPr>
          <w:rFonts w:ascii="Cambria" w:eastAsia="Times New Roman" w:hAnsi="Cambria" w:cs="Times New Roman"/>
          <w:color w:val="auto"/>
          <w:kern w:val="2"/>
          <w:szCs w:val="24"/>
        </w:rPr>
        <w:t>umowy</w:t>
      </w:r>
      <w:r w:rsidRPr="00A60D13">
        <w:rPr>
          <w:rFonts w:ascii="Cambria" w:eastAsia="Times New Roman" w:hAnsi="Cambria" w:cs="Times New Roman"/>
          <w:color w:val="auto"/>
          <w:kern w:val="2"/>
          <w:szCs w:val="24"/>
        </w:rPr>
        <w:t xml:space="preserve"> obejmuje także odbieranie selektywnie zbieranych odpadów komunalnych oraz wyposażenie nieruchomości Zamawiającego w pojemniki </w:t>
      </w:r>
      <w:r w:rsidR="00E9079F">
        <w:rPr>
          <w:rFonts w:ascii="Cambria" w:eastAsia="Times New Roman" w:hAnsi="Cambria" w:cs="Times New Roman"/>
          <w:color w:val="auto"/>
          <w:kern w:val="2"/>
          <w:szCs w:val="24"/>
        </w:rPr>
        <w:br/>
      </w:r>
      <w:r w:rsidRPr="00A60D13">
        <w:rPr>
          <w:rFonts w:ascii="Cambria" w:eastAsia="Times New Roman" w:hAnsi="Cambria" w:cs="Times New Roman"/>
          <w:color w:val="auto"/>
          <w:kern w:val="2"/>
          <w:szCs w:val="24"/>
        </w:rPr>
        <w:t xml:space="preserve">i kontenery do gromadzenia odpadów. </w:t>
      </w:r>
    </w:p>
    <w:p w14:paraId="196CD9AF" w14:textId="405F9C20" w:rsidR="001F6E53" w:rsidRPr="00A60D13" w:rsidRDefault="001F6E53" w:rsidP="0096611E">
      <w:pPr>
        <w:numPr>
          <w:ilvl w:val="0"/>
          <w:numId w:val="54"/>
        </w:numPr>
        <w:autoSpaceDN w:val="0"/>
        <w:ind w:left="284" w:hanging="284"/>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rPr>
        <w:t>Wykaz obiektów</w:t>
      </w:r>
      <w:r w:rsidR="0097798F">
        <w:rPr>
          <w:rFonts w:ascii="Cambria" w:eastAsia="Times New Roman" w:hAnsi="Cambria" w:cs="Times New Roman"/>
          <w:color w:val="auto"/>
          <w:kern w:val="2"/>
          <w:szCs w:val="24"/>
        </w:rPr>
        <w:t xml:space="preserve"> Zamawiającego</w:t>
      </w:r>
      <w:r w:rsidRPr="00A60D13">
        <w:rPr>
          <w:rFonts w:ascii="Cambria" w:eastAsia="Times New Roman" w:hAnsi="Cambria" w:cs="Times New Roman"/>
          <w:color w:val="auto"/>
          <w:kern w:val="2"/>
          <w:szCs w:val="24"/>
        </w:rPr>
        <w:t>, z których Wykonawca będzie odbierał odpady został określony w § 3 ust. 6.</w:t>
      </w:r>
    </w:p>
    <w:p w14:paraId="7FE7C472" w14:textId="77777777" w:rsidR="001F6E53" w:rsidRPr="00A60D13" w:rsidRDefault="001F6E53" w:rsidP="0096611E">
      <w:pPr>
        <w:numPr>
          <w:ilvl w:val="0"/>
          <w:numId w:val="54"/>
        </w:numPr>
        <w:autoSpaceDN w:val="0"/>
        <w:ind w:left="284" w:hanging="284"/>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rPr>
        <w:t>Do obowiązków Wykonawcy należy w szczególności:</w:t>
      </w:r>
    </w:p>
    <w:p w14:paraId="79683A41" w14:textId="74C50F01" w:rsidR="001F6E53" w:rsidRPr="00A60D13" w:rsidRDefault="001F6E53" w:rsidP="0096611E">
      <w:pPr>
        <w:widowControl/>
        <w:numPr>
          <w:ilvl w:val="3"/>
          <w:numId w:val="54"/>
        </w:numPr>
        <w:suppressAutoHyphens w:val="0"/>
        <w:ind w:left="709" w:hanging="425"/>
        <w:jc w:val="both"/>
        <w:rPr>
          <w:rFonts w:ascii="Cambria" w:hAnsi="Cambria" w:cs="Times New Roman"/>
          <w:szCs w:val="24"/>
        </w:rPr>
      </w:pPr>
      <w:r w:rsidRPr="00A60D13">
        <w:rPr>
          <w:rFonts w:ascii="Cambria" w:hAnsi="Cambria" w:cs="Times New Roman"/>
          <w:szCs w:val="24"/>
        </w:rPr>
        <w:t xml:space="preserve">odbiór z </w:t>
      </w:r>
      <w:r w:rsidR="0097798F">
        <w:rPr>
          <w:rFonts w:ascii="Cambria" w:hAnsi="Cambria" w:cs="Times New Roman"/>
          <w:szCs w:val="24"/>
        </w:rPr>
        <w:t>obiektów</w:t>
      </w:r>
      <w:r w:rsidR="0097798F" w:rsidRPr="00A60D13">
        <w:rPr>
          <w:rFonts w:ascii="Cambria" w:hAnsi="Cambria" w:cs="Times New Roman"/>
          <w:szCs w:val="24"/>
        </w:rPr>
        <w:t xml:space="preserve"> </w:t>
      </w:r>
      <w:r w:rsidRPr="00A60D13">
        <w:rPr>
          <w:rFonts w:ascii="Cambria" w:hAnsi="Cambria" w:cs="Times New Roman"/>
          <w:szCs w:val="24"/>
        </w:rPr>
        <w:t>Zamawiającego odpadów komunalnych</w:t>
      </w:r>
      <w:r w:rsidR="0097798F">
        <w:rPr>
          <w:rFonts w:ascii="Cambria" w:hAnsi="Cambria" w:cs="Times New Roman"/>
          <w:szCs w:val="24"/>
        </w:rPr>
        <w:t>;</w:t>
      </w:r>
    </w:p>
    <w:p w14:paraId="2E8FBEBC" w14:textId="78CF86E6" w:rsidR="001F6E53" w:rsidRPr="00A60D13" w:rsidRDefault="001F6E53" w:rsidP="0096611E">
      <w:pPr>
        <w:widowControl/>
        <w:numPr>
          <w:ilvl w:val="3"/>
          <w:numId w:val="54"/>
        </w:numPr>
        <w:suppressAutoHyphens w:val="0"/>
        <w:ind w:left="709" w:hanging="425"/>
        <w:jc w:val="both"/>
        <w:rPr>
          <w:rFonts w:ascii="Cambria" w:hAnsi="Cambria" w:cs="Times New Roman"/>
          <w:szCs w:val="24"/>
        </w:rPr>
      </w:pPr>
      <w:r w:rsidRPr="00A60D13">
        <w:rPr>
          <w:rFonts w:ascii="Cambria" w:hAnsi="Cambria" w:cs="Times New Roman"/>
          <w:szCs w:val="24"/>
        </w:rPr>
        <w:t>załadunek oraz transport odpadów komunalnych</w:t>
      </w:r>
      <w:r w:rsidR="0097798F">
        <w:rPr>
          <w:rFonts w:ascii="Cambria" w:hAnsi="Cambria" w:cs="Times New Roman"/>
          <w:szCs w:val="24"/>
        </w:rPr>
        <w:t>;</w:t>
      </w:r>
    </w:p>
    <w:p w14:paraId="5B94F428" w14:textId="77777777" w:rsidR="001F6E53" w:rsidRPr="00A60D13" w:rsidRDefault="001F6E53" w:rsidP="0096611E">
      <w:pPr>
        <w:widowControl/>
        <w:numPr>
          <w:ilvl w:val="3"/>
          <w:numId w:val="54"/>
        </w:numPr>
        <w:suppressAutoHyphens w:val="0"/>
        <w:ind w:left="709" w:hanging="425"/>
        <w:jc w:val="both"/>
        <w:rPr>
          <w:rFonts w:ascii="Cambria" w:hAnsi="Cambria" w:cs="Times New Roman"/>
          <w:szCs w:val="24"/>
        </w:rPr>
      </w:pPr>
      <w:r w:rsidRPr="00A60D13">
        <w:rPr>
          <w:rFonts w:ascii="Cambria" w:hAnsi="Cambria" w:cs="Times New Roman"/>
          <w:szCs w:val="24"/>
        </w:rPr>
        <w:t>dostarczenie odpadów do Instalacji Komunalnej (zwanej dalej w treści umowy IK),</w:t>
      </w:r>
    </w:p>
    <w:p w14:paraId="7C6795C5" w14:textId="3C81575E" w:rsidR="001F6E53" w:rsidRPr="00A60D13" w:rsidRDefault="001F6E53" w:rsidP="0096611E">
      <w:pPr>
        <w:widowControl/>
        <w:numPr>
          <w:ilvl w:val="3"/>
          <w:numId w:val="54"/>
        </w:numPr>
        <w:suppressAutoHyphens w:val="0"/>
        <w:ind w:left="709" w:hanging="425"/>
        <w:jc w:val="both"/>
        <w:rPr>
          <w:rFonts w:ascii="Cambria" w:hAnsi="Cambria" w:cs="Times New Roman"/>
          <w:szCs w:val="24"/>
        </w:rPr>
      </w:pPr>
      <w:r w:rsidRPr="00A60D13">
        <w:rPr>
          <w:rFonts w:ascii="Cambria" w:hAnsi="Cambria" w:cs="Times New Roman"/>
          <w:szCs w:val="24"/>
        </w:rPr>
        <w:t xml:space="preserve">zagospodarowanie (odzysk i unieszkodliwienie) zebranych odpadów komunalnych, zgodnie z wytycznymi przyjętymi w przepisach prawa i </w:t>
      </w:r>
      <w:r w:rsidR="00C12BD7">
        <w:rPr>
          <w:rFonts w:ascii="Cambria" w:hAnsi="Cambria" w:cs="Times New Roman"/>
          <w:szCs w:val="24"/>
        </w:rPr>
        <w:t>postanowieniami</w:t>
      </w:r>
      <w:r w:rsidR="00C12BD7" w:rsidRPr="00A60D13">
        <w:rPr>
          <w:rFonts w:ascii="Cambria" w:hAnsi="Cambria" w:cs="Times New Roman"/>
          <w:szCs w:val="24"/>
        </w:rPr>
        <w:t xml:space="preserve"> </w:t>
      </w:r>
      <w:r w:rsidRPr="00A60D13">
        <w:rPr>
          <w:rFonts w:ascii="Cambria" w:hAnsi="Cambria" w:cs="Times New Roman"/>
          <w:szCs w:val="24"/>
        </w:rPr>
        <w:t xml:space="preserve">Wojewódzkiego Planu Gospodarki Odpadami, przyjętego uchwałą nr 3/19 Sejmiku Województwa Mazowieckiego z dnia 22 stycznia 2019 r. oraz uchwałą nr 91/19 Sejmiku Województwa Mazowieckiego z dnia 18 czerwca 2019 r. zmieniającą uchwałę w sprawie uchwalenia Planu gospodarki odpadami </w:t>
      </w:r>
      <w:r w:rsidR="00E9079F">
        <w:rPr>
          <w:rFonts w:ascii="Cambria" w:hAnsi="Cambria" w:cs="Times New Roman"/>
          <w:szCs w:val="24"/>
        </w:rPr>
        <w:br/>
      </w:r>
      <w:r w:rsidRPr="00A60D13">
        <w:rPr>
          <w:rFonts w:ascii="Cambria" w:hAnsi="Cambria" w:cs="Times New Roman"/>
          <w:szCs w:val="24"/>
        </w:rPr>
        <w:t xml:space="preserve">dla województwa mazowieckiego 2024, uwzględniając zmiany wprowadzone </w:t>
      </w:r>
      <w:r w:rsidR="00E9079F">
        <w:rPr>
          <w:rFonts w:ascii="Cambria" w:hAnsi="Cambria" w:cs="Times New Roman"/>
          <w:szCs w:val="24"/>
        </w:rPr>
        <w:br/>
      </w:r>
      <w:r w:rsidRPr="00A60D13">
        <w:rPr>
          <w:rFonts w:ascii="Cambria" w:hAnsi="Cambria" w:cs="Times New Roman"/>
          <w:szCs w:val="24"/>
        </w:rPr>
        <w:t>na podstawie art. 6 ust. 14 ustawy z dnia 19 lipca 2019 r. o zmianie ustawy o utrzymaniu czystości i porządku w gminach oraz niektórych innych ustaw (Dz. U.</w:t>
      </w:r>
      <w:r w:rsidR="00E9079F">
        <w:rPr>
          <w:rFonts w:ascii="Cambria" w:hAnsi="Cambria" w:cs="Times New Roman"/>
          <w:szCs w:val="24"/>
        </w:rPr>
        <w:t xml:space="preserve"> z</w:t>
      </w:r>
      <w:r w:rsidRPr="00A60D13">
        <w:rPr>
          <w:rFonts w:ascii="Cambria" w:hAnsi="Cambria" w:cs="Times New Roman"/>
          <w:szCs w:val="24"/>
        </w:rPr>
        <w:t xml:space="preserve"> 2019 </w:t>
      </w:r>
      <w:r w:rsidR="00E9079F">
        <w:rPr>
          <w:rFonts w:ascii="Cambria" w:hAnsi="Cambria" w:cs="Times New Roman"/>
          <w:szCs w:val="24"/>
        </w:rPr>
        <w:t xml:space="preserve">r. </w:t>
      </w:r>
      <w:r w:rsidRPr="00A60D13">
        <w:rPr>
          <w:rFonts w:ascii="Cambria" w:hAnsi="Cambria" w:cs="Times New Roman"/>
          <w:szCs w:val="24"/>
        </w:rPr>
        <w:t>poz. 1579).</w:t>
      </w:r>
    </w:p>
    <w:p w14:paraId="2CE98E58" w14:textId="77777777" w:rsidR="001F6E53" w:rsidRPr="00A60D13" w:rsidRDefault="001F6E53" w:rsidP="0096611E">
      <w:pPr>
        <w:widowControl/>
        <w:numPr>
          <w:ilvl w:val="3"/>
          <w:numId w:val="54"/>
        </w:numPr>
        <w:suppressAutoHyphens w:val="0"/>
        <w:ind w:left="709" w:hanging="425"/>
        <w:jc w:val="both"/>
        <w:rPr>
          <w:rFonts w:ascii="Cambria" w:hAnsi="Cambria" w:cs="Times New Roman"/>
          <w:b/>
          <w:bCs/>
          <w:szCs w:val="24"/>
        </w:rPr>
      </w:pPr>
      <w:r w:rsidRPr="00A60D13">
        <w:rPr>
          <w:rFonts w:ascii="Cambria" w:hAnsi="Cambria" w:cs="Times New Roman"/>
          <w:szCs w:val="24"/>
        </w:rPr>
        <w:t>prowadzenie ewidencji odebranych odpadów.</w:t>
      </w:r>
    </w:p>
    <w:p w14:paraId="17068F7A" w14:textId="77777777" w:rsidR="001F6E53" w:rsidRPr="00A60D13" w:rsidRDefault="001F6E53" w:rsidP="0096611E">
      <w:pPr>
        <w:numPr>
          <w:ilvl w:val="0"/>
          <w:numId w:val="54"/>
        </w:numPr>
        <w:tabs>
          <w:tab w:val="left" w:pos="0"/>
        </w:tabs>
        <w:overflowPunct w:val="0"/>
        <w:autoSpaceDE w:val="0"/>
        <w:autoSpaceDN w:val="0"/>
        <w:adjustRightInd w:val="0"/>
        <w:ind w:left="284" w:hanging="284"/>
        <w:jc w:val="both"/>
        <w:textAlignment w:val="baseline"/>
        <w:rPr>
          <w:rFonts w:ascii="Cambria" w:hAnsi="Cambria" w:cs="Times New Roman"/>
          <w:szCs w:val="24"/>
        </w:rPr>
      </w:pPr>
      <w:r w:rsidRPr="00A60D13">
        <w:rPr>
          <w:rFonts w:ascii="Cambria" w:hAnsi="Cambria" w:cs="Times New Roman"/>
          <w:szCs w:val="24"/>
        </w:rPr>
        <w:t>Wykonawca oświadcza, że posiada odpowiednie uprawnienia do prowadzenia określonej działalności zawodowej niezbędne do prawidłowej realizacji przedmiotu umowy.</w:t>
      </w:r>
    </w:p>
    <w:p w14:paraId="71BAF610" w14:textId="77777777" w:rsidR="001F6E53" w:rsidRPr="00A60D13" w:rsidRDefault="001F6E53" w:rsidP="001F6E53">
      <w:pPr>
        <w:autoSpaceDN w:val="0"/>
        <w:spacing w:before="57"/>
        <w:ind w:left="709"/>
        <w:jc w:val="both"/>
        <w:rPr>
          <w:rFonts w:ascii="Cambria" w:eastAsia="Times New Roman" w:hAnsi="Cambria" w:cs="Times New Roman"/>
          <w:color w:val="auto"/>
          <w:kern w:val="2"/>
          <w:szCs w:val="24"/>
        </w:rPr>
      </w:pPr>
    </w:p>
    <w:p w14:paraId="2C7EAD3D" w14:textId="77777777" w:rsidR="001F6E53" w:rsidRPr="00A60D13" w:rsidRDefault="001F6E53" w:rsidP="001F6E53">
      <w:pPr>
        <w:widowControl/>
        <w:spacing w:before="120"/>
        <w:jc w:val="center"/>
        <w:rPr>
          <w:rFonts w:ascii="Cambria" w:eastAsia="Times New Roman" w:hAnsi="Cambria" w:cs="Times New Roman"/>
          <w:b/>
          <w:bCs/>
          <w:color w:val="auto"/>
          <w:kern w:val="2"/>
          <w:szCs w:val="24"/>
        </w:rPr>
      </w:pPr>
      <w:r w:rsidRPr="00A60D13">
        <w:rPr>
          <w:rFonts w:ascii="Cambria" w:eastAsia="Times New Roman" w:hAnsi="Cambria" w:cs="Times New Roman"/>
          <w:b/>
          <w:bCs/>
          <w:color w:val="auto"/>
          <w:kern w:val="2"/>
          <w:szCs w:val="24"/>
        </w:rPr>
        <w:t>§ 2</w:t>
      </w:r>
    </w:p>
    <w:p w14:paraId="12C8C685" w14:textId="77777777" w:rsidR="001F6E53" w:rsidRPr="00A60D13" w:rsidRDefault="001F6E53" w:rsidP="001F6E53">
      <w:pPr>
        <w:widowControl/>
        <w:jc w:val="center"/>
        <w:rPr>
          <w:rFonts w:ascii="Cambria" w:eastAsia="Times New Roman" w:hAnsi="Cambria" w:cs="Times New Roman"/>
          <w:b/>
          <w:bCs/>
          <w:color w:val="auto"/>
          <w:kern w:val="2"/>
          <w:szCs w:val="24"/>
        </w:rPr>
      </w:pPr>
      <w:r w:rsidRPr="00A60D13">
        <w:rPr>
          <w:rFonts w:ascii="Cambria" w:eastAsia="Times New Roman" w:hAnsi="Cambria" w:cs="Times New Roman"/>
          <w:b/>
          <w:bCs/>
          <w:color w:val="auto"/>
          <w:kern w:val="2"/>
          <w:szCs w:val="24"/>
        </w:rPr>
        <w:t>Termin realizacji</w:t>
      </w:r>
    </w:p>
    <w:p w14:paraId="3B748920" w14:textId="3230D2DD" w:rsidR="001F6E53" w:rsidRPr="00316F73" w:rsidRDefault="001F6E53" w:rsidP="007D2627">
      <w:pPr>
        <w:numPr>
          <w:ilvl w:val="6"/>
          <w:numId w:val="44"/>
        </w:numPr>
        <w:tabs>
          <w:tab w:val="left" w:pos="426"/>
        </w:tabs>
        <w:ind w:left="425" w:hanging="425"/>
        <w:jc w:val="both"/>
        <w:rPr>
          <w:rFonts w:ascii="Cambria" w:eastAsia="Times New Roman" w:hAnsi="Cambria" w:cs="Times New Roman"/>
          <w:color w:val="auto"/>
          <w:szCs w:val="24"/>
          <w:lang w:eastAsia="pl-PL"/>
        </w:rPr>
      </w:pPr>
      <w:r w:rsidRPr="00A60D13">
        <w:rPr>
          <w:rFonts w:ascii="Cambria" w:hAnsi="Cambria" w:cs="Times New Roman"/>
          <w:szCs w:val="24"/>
        </w:rPr>
        <w:t xml:space="preserve">Niniejsza </w:t>
      </w:r>
      <w:r w:rsidRPr="00316F73">
        <w:rPr>
          <w:rFonts w:ascii="Cambria" w:hAnsi="Cambria" w:cs="Times New Roman"/>
          <w:szCs w:val="24"/>
        </w:rPr>
        <w:t>umowa zostaje zawarta od dnia</w:t>
      </w:r>
      <w:r w:rsidR="00B665E8">
        <w:rPr>
          <w:rFonts w:ascii="Cambria" w:hAnsi="Cambria" w:cs="Times New Roman"/>
          <w:szCs w:val="24"/>
        </w:rPr>
        <w:t xml:space="preserve"> 04.11.2023</w:t>
      </w:r>
      <w:r w:rsidRPr="00316F73">
        <w:rPr>
          <w:rFonts w:ascii="Cambria" w:hAnsi="Cambria" w:cs="Times New Roman"/>
          <w:szCs w:val="24"/>
        </w:rPr>
        <w:t xml:space="preserve"> r. do </w:t>
      </w:r>
      <w:r w:rsidRPr="00316F73">
        <w:rPr>
          <w:rFonts w:ascii="Cambria" w:hAnsi="Cambria" w:cs="Times New Roman"/>
          <w:color w:val="auto"/>
          <w:szCs w:val="24"/>
        </w:rPr>
        <w:t xml:space="preserve">dnia </w:t>
      </w:r>
      <w:r w:rsidR="00B665E8">
        <w:rPr>
          <w:rFonts w:ascii="Cambria" w:hAnsi="Cambria" w:cs="Times New Roman"/>
          <w:color w:val="auto"/>
          <w:szCs w:val="24"/>
        </w:rPr>
        <w:t>01.06.2024</w:t>
      </w:r>
      <w:r w:rsidRPr="00316F73">
        <w:rPr>
          <w:rFonts w:ascii="Cambria" w:hAnsi="Cambria" w:cs="Times New Roman"/>
          <w:color w:val="auto"/>
          <w:szCs w:val="24"/>
        </w:rPr>
        <w:t xml:space="preserve"> r. </w:t>
      </w:r>
      <w:r w:rsidRPr="00316F73">
        <w:rPr>
          <w:rFonts w:ascii="Cambria" w:eastAsia="Times New Roman" w:hAnsi="Cambria" w:cs="Times New Roman"/>
          <w:color w:val="auto"/>
          <w:szCs w:val="24"/>
          <w:lang w:eastAsia="pl-PL"/>
        </w:rPr>
        <w:t>lub do wyczerpania kwoty, o której mowa w § 4 ust. 2, w zależności od tego które zdarzenie nastąpi jako pierwsze.</w:t>
      </w:r>
    </w:p>
    <w:p w14:paraId="00BD5BEF" w14:textId="77777777" w:rsidR="001F6E53" w:rsidRPr="00316F73" w:rsidRDefault="001F6E53" w:rsidP="007D2627">
      <w:pPr>
        <w:numPr>
          <w:ilvl w:val="6"/>
          <w:numId w:val="44"/>
        </w:numPr>
        <w:shd w:val="clear" w:color="auto" w:fill="FFFFFF"/>
        <w:tabs>
          <w:tab w:val="left" w:pos="426"/>
        </w:tabs>
        <w:ind w:left="425" w:hanging="425"/>
        <w:jc w:val="both"/>
        <w:rPr>
          <w:rFonts w:ascii="Cambria" w:hAnsi="Cambria"/>
          <w:szCs w:val="24"/>
        </w:rPr>
      </w:pPr>
      <w:r w:rsidRPr="00316F73">
        <w:rPr>
          <w:rFonts w:ascii="Cambria" w:eastAsia="SimSun" w:hAnsi="Cambria" w:cs="Arial"/>
          <w:kern w:val="3"/>
          <w:szCs w:val="24"/>
          <w:shd w:val="clear" w:color="auto" w:fill="FFFFFF"/>
          <w:lang w:eastAsia="zh-CN" w:bidi="hi-IN"/>
        </w:rPr>
        <w:t>Wykonawca wyposaży nieruchomości Zamawiającego w pojemniki, kontenery, spełniające wymagania określone w Regulaminie utrzymania czystości i porządku na terenie m. st. Warszawy w terminie  do 7 dni od daty rozpoczęcia obowiązywania umowy.</w:t>
      </w:r>
      <w:r w:rsidRPr="00316F73">
        <w:rPr>
          <w:rFonts w:ascii="Cambria" w:eastAsia="SimSun" w:hAnsi="Cambria" w:cs="Arial"/>
          <w:color w:val="FF0000"/>
          <w:kern w:val="3"/>
          <w:szCs w:val="24"/>
          <w:shd w:val="clear" w:color="auto" w:fill="FFFFFF"/>
          <w:lang w:eastAsia="zh-CN" w:bidi="hi-IN"/>
        </w:rPr>
        <w:t xml:space="preserve"> </w:t>
      </w:r>
    </w:p>
    <w:p w14:paraId="7B7C81FD" w14:textId="77777777" w:rsidR="001F6E53" w:rsidRPr="00A60D13" w:rsidRDefault="001F6E53" w:rsidP="001F6E53">
      <w:pPr>
        <w:shd w:val="clear" w:color="auto" w:fill="FFFFFF"/>
        <w:tabs>
          <w:tab w:val="left" w:pos="426"/>
        </w:tabs>
        <w:spacing w:before="120" w:line="288" w:lineRule="auto"/>
        <w:ind w:left="426"/>
        <w:jc w:val="center"/>
        <w:rPr>
          <w:rFonts w:ascii="Cambria" w:hAnsi="Cambria"/>
          <w:b/>
          <w:bCs/>
          <w:szCs w:val="24"/>
        </w:rPr>
      </w:pPr>
      <w:r w:rsidRPr="00A60D13">
        <w:rPr>
          <w:rFonts w:ascii="Cambria" w:hAnsi="Cambria"/>
          <w:b/>
          <w:bCs/>
          <w:szCs w:val="24"/>
        </w:rPr>
        <w:t>§ 3</w:t>
      </w:r>
    </w:p>
    <w:p w14:paraId="7293C084" w14:textId="77777777" w:rsidR="001F6E53" w:rsidRPr="00A60D13" w:rsidRDefault="001F6E53" w:rsidP="001F6E53">
      <w:pPr>
        <w:widowControl/>
        <w:shd w:val="clear" w:color="auto" w:fill="FFFFFF"/>
        <w:jc w:val="center"/>
        <w:rPr>
          <w:rFonts w:ascii="Cambria" w:eastAsia="Times New Roman" w:hAnsi="Cambria" w:cs="Times New Roman"/>
          <w:b/>
          <w:bCs/>
          <w:color w:val="auto"/>
          <w:kern w:val="2"/>
          <w:szCs w:val="24"/>
        </w:rPr>
      </w:pPr>
      <w:r w:rsidRPr="00A60D13">
        <w:rPr>
          <w:rFonts w:ascii="Cambria" w:eastAsia="Times New Roman" w:hAnsi="Cambria" w:cs="Times New Roman"/>
          <w:b/>
          <w:bCs/>
          <w:color w:val="auto"/>
          <w:kern w:val="2"/>
          <w:szCs w:val="24"/>
        </w:rPr>
        <w:t>Zasady realizacji umowy</w:t>
      </w:r>
    </w:p>
    <w:p w14:paraId="294D8C34" w14:textId="77777777" w:rsidR="001F6E53" w:rsidRPr="00A60D13" w:rsidRDefault="001F6E53" w:rsidP="007D2627">
      <w:pPr>
        <w:numPr>
          <w:ilvl w:val="0"/>
          <w:numId w:val="55"/>
        </w:numPr>
        <w:shd w:val="clear" w:color="auto" w:fill="FFFFFF"/>
        <w:autoSpaceDN w:val="0"/>
        <w:ind w:left="426" w:hanging="426"/>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kern w:val="2"/>
          <w:szCs w:val="24"/>
          <w:shd w:val="clear" w:color="auto" w:fill="FFFFFF"/>
        </w:rPr>
        <w:t xml:space="preserve">Wykonawca oświadcza, że  </w:t>
      </w:r>
      <w:r w:rsidRPr="00A60D13">
        <w:rPr>
          <w:rFonts w:ascii="Cambria" w:eastAsia="Times New Roman" w:hAnsi="Cambria" w:cs="Times New Roman"/>
          <w:color w:val="auto"/>
          <w:kern w:val="2"/>
          <w:szCs w:val="24"/>
        </w:rPr>
        <w:t>odbiór i wywóz oraz zagospodarowanie odpadów komunalnych</w:t>
      </w:r>
      <w:r w:rsidRPr="00A60D13">
        <w:rPr>
          <w:rFonts w:ascii="Cambria" w:eastAsia="Times New Roman" w:hAnsi="Cambria" w:cs="Times New Roman"/>
          <w:b/>
          <w:color w:val="auto"/>
          <w:kern w:val="2"/>
          <w:szCs w:val="24"/>
        </w:rPr>
        <w:t xml:space="preserve"> </w:t>
      </w:r>
      <w:r w:rsidRPr="00A60D13">
        <w:rPr>
          <w:rFonts w:ascii="Cambria" w:eastAsia="Times New Roman" w:hAnsi="Cambria" w:cs="Times New Roman"/>
          <w:color w:val="auto"/>
          <w:kern w:val="2"/>
          <w:szCs w:val="24"/>
          <w:shd w:val="clear" w:color="auto" w:fill="FFFFFF"/>
        </w:rPr>
        <w:t xml:space="preserve">odbywać się będzie zgodnie z obowiązującymi przepisami ustawy </w:t>
      </w:r>
      <w:r w:rsidR="00E9079F">
        <w:rPr>
          <w:rFonts w:ascii="Cambria" w:eastAsia="Times New Roman" w:hAnsi="Cambria" w:cs="Times New Roman"/>
          <w:color w:val="auto"/>
          <w:kern w:val="2"/>
          <w:szCs w:val="24"/>
          <w:shd w:val="clear" w:color="auto" w:fill="FFFFFF"/>
        </w:rPr>
        <w:br/>
      </w:r>
      <w:r w:rsidRPr="00A60D13">
        <w:rPr>
          <w:rFonts w:ascii="Cambria" w:eastAsia="Times New Roman" w:hAnsi="Cambria" w:cs="Times New Roman"/>
          <w:color w:val="auto"/>
          <w:kern w:val="2"/>
          <w:szCs w:val="24"/>
          <w:shd w:val="clear" w:color="auto" w:fill="FFFFFF"/>
        </w:rPr>
        <w:t xml:space="preserve">z dnia 14.12.2012 r. o odpadach. </w:t>
      </w:r>
    </w:p>
    <w:p w14:paraId="1F08714C" w14:textId="77777777" w:rsidR="001F6E53" w:rsidRPr="00A60D13" w:rsidRDefault="001F6E53" w:rsidP="007D2627">
      <w:pPr>
        <w:numPr>
          <w:ilvl w:val="0"/>
          <w:numId w:val="55"/>
        </w:numPr>
        <w:shd w:val="clear" w:color="auto" w:fill="FFFFFF"/>
        <w:autoSpaceDN w:val="0"/>
        <w:ind w:left="450" w:hanging="435"/>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Wykonawca oświadcza, że wszystkie obowiązki Wykonawcy wynikające z niniejszej umowy odbywać będą się zgodnie z obowiązującymi w tym zakresie przepisami prawa,   w tym zgodnie z:</w:t>
      </w:r>
    </w:p>
    <w:p w14:paraId="21EF3240" w14:textId="67A1E877" w:rsidR="001F6E53" w:rsidRPr="00A60D13" w:rsidRDefault="001F6E53" w:rsidP="007D2627">
      <w:pPr>
        <w:widowControl/>
        <w:numPr>
          <w:ilvl w:val="0"/>
          <w:numId w:val="45"/>
        </w:numPr>
        <w:suppressAutoHyphens w:val="0"/>
        <w:autoSpaceDE w:val="0"/>
        <w:autoSpaceDN w:val="0"/>
        <w:adjustRightInd w:val="0"/>
        <w:jc w:val="both"/>
        <w:rPr>
          <w:rFonts w:ascii="Cambria" w:hAnsi="Cambria" w:cs="Times New Roman"/>
          <w:szCs w:val="24"/>
        </w:rPr>
      </w:pPr>
      <w:r w:rsidRPr="00A60D13">
        <w:rPr>
          <w:rFonts w:ascii="Cambria" w:hAnsi="Cambria" w:cs="Times New Roman"/>
          <w:szCs w:val="24"/>
        </w:rPr>
        <w:t xml:space="preserve">ustawą z dnia 27 kwietnia 2001 r. </w:t>
      </w:r>
      <w:r w:rsidR="00526FDC">
        <w:rPr>
          <w:rFonts w:ascii="Cambria" w:hAnsi="Cambria" w:cs="Times New Roman"/>
          <w:szCs w:val="24"/>
        </w:rPr>
        <w:t xml:space="preserve">- </w:t>
      </w:r>
      <w:r w:rsidRPr="00A60D13">
        <w:rPr>
          <w:rFonts w:ascii="Cambria" w:hAnsi="Cambria" w:cs="Times New Roman"/>
          <w:szCs w:val="24"/>
        </w:rPr>
        <w:t xml:space="preserve">Prawo ochrony środowiska, </w:t>
      </w:r>
    </w:p>
    <w:p w14:paraId="70677938" w14:textId="41E203A5" w:rsidR="001F6E53" w:rsidRPr="00A60D13" w:rsidRDefault="001F6E53" w:rsidP="007D2627">
      <w:pPr>
        <w:widowControl/>
        <w:numPr>
          <w:ilvl w:val="0"/>
          <w:numId w:val="45"/>
        </w:numPr>
        <w:suppressAutoHyphens w:val="0"/>
        <w:autoSpaceDE w:val="0"/>
        <w:autoSpaceDN w:val="0"/>
        <w:adjustRightInd w:val="0"/>
        <w:jc w:val="both"/>
        <w:rPr>
          <w:rFonts w:ascii="Cambria" w:hAnsi="Cambria" w:cs="Times New Roman"/>
          <w:szCs w:val="24"/>
        </w:rPr>
      </w:pPr>
      <w:r w:rsidRPr="00A60D13">
        <w:rPr>
          <w:rFonts w:ascii="Cambria" w:eastAsia="SimSun" w:hAnsi="Cambria" w:cs="Times New Roman"/>
          <w:color w:val="auto"/>
          <w:kern w:val="3"/>
          <w:szCs w:val="24"/>
          <w:lang w:eastAsia="zh-CN" w:bidi="hi-IN"/>
        </w:rPr>
        <w:t xml:space="preserve">ustawą z dnia 13 września 1996 r. o utrzymaniu czystości i porządku w gminach, </w:t>
      </w:r>
    </w:p>
    <w:p w14:paraId="4CA24D7B" w14:textId="77777777" w:rsidR="001F6E53" w:rsidRPr="00A60D13" w:rsidRDefault="001F6E53" w:rsidP="007D2627">
      <w:pPr>
        <w:widowControl/>
        <w:numPr>
          <w:ilvl w:val="0"/>
          <w:numId w:val="45"/>
        </w:numPr>
        <w:suppressAutoHyphens w:val="0"/>
        <w:autoSpaceDE w:val="0"/>
        <w:autoSpaceDN w:val="0"/>
        <w:adjustRightInd w:val="0"/>
        <w:jc w:val="both"/>
        <w:rPr>
          <w:rFonts w:ascii="Cambria" w:eastAsia="SimSun" w:hAnsi="Cambria" w:cs="Times New Roman"/>
          <w:color w:val="auto"/>
          <w:kern w:val="3"/>
          <w:szCs w:val="24"/>
          <w:lang w:eastAsia="zh-CN" w:bidi="hi-IN"/>
        </w:rPr>
      </w:pPr>
      <w:r w:rsidRPr="00A60D13">
        <w:rPr>
          <w:rFonts w:ascii="Cambria" w:eastAsia="SimSun" w:hAnsi="Cambria" w:cs="Times New Roman"/>
          <w:color w:val="auto"/>
          <w:kern w:val="3"/>
          <w:szCs w:val="24"/>
          <w:lang w:eastAsia="zh-CN" w:bidi="hi-IN"/>
        </w:rPr>
        <w:t xml:space="preserve">ustawą z dnia 14 grudnia 2012 r. o odpadach, </w:t>
      </w:r>
    </w:p>
    <w:p w14:paraId="09835682" w14:textId="77777777" w:rsidR="00E9079F" w:rsidRDefault="001F6E53" w:rsidP="007D2627">
      <w:pPr>
        <w:widowControl/>
        <w:numPr>
          <w:ilvl w:val="0"/>
          <w:numId w:val="45"/>
        </w:numPr>
        <w:suppressAutoHyphens w:val="0"/>
        <w:jc w:val="both"/>
        <w:rPr>
          <w:rFonts w:ascii="Cambria" w:hAnsi="Cambria" w:cs="Times New Roman"/>
          <w:szCs w:val="24"/>
        </w:rPr>
      </w:pPr>
      <w:r w:rsidRPr="00A60D13">
        <w:rPr>
          <w:rFonts w:ascii="Cambria" w:hAnsi="Cambria" w:cs="Times New Roman"/>
          <w:szCs w:val="24"/>
        </w:rPr>
        <w:t>Rozporządzeniem Ministra Środowiska z dnia 29 grudnia 2016 r. w sprawie szczegółowego sposobu selektywnego zbierania wybranych frakcji odpadów (Dz.U. z 2019 r. poz.</w:t>
      </w:r>
      <w:r w:rsidR="00E9079F">
        <w:rPr>
          <w:rFonts w:ascii="Cambria" w:hAnsi="Cambria" w:cs="Times New Roman"/>
          <w:szCs w:val="24"/>
        </w:rPr>
        <w:t xml:space="preserve"> </w:t>
      </w:r>
      <w:r w:rsidRPr="00A60D13">
        <w:rPr>
          <w:rFonts w:ascii="Cambria" w:hAnsi="Cambria" w:cs="Times New Roman"/>
          <w:szCs w:val="24"/>
        </w:rPr>
        <w:t>2028)</w:t>
      </w:r>
      <w:r w:rsidR="00E9079F">
        <w:rPr>
          <w:rFonts w:ascii="Cambria" w:hAnsi="Cambria" w:cs="Times New Roman"/>
          <w:szCs w:val="24"/>
        </w:rPr>
        <w:t>,</w:t>
      </w:r>
    </w:p>
    <w:p w14:paraId="5340BE78" w14:textId="77777777" w:rsidR="001F6E53" w:rsidRPr="00A60D13" w:rsidRDefault="001F6E53" w:rsidP="007D2627">
      <w:pPr>
        <w:numPr>
          <w:ilvl w:val="0"/>
          <w:numId w:val="45"/>
        </w:numPr>
        <w:autoSpaceDN w:val="0"/>
        <w:ind w:right="57"/>
        <w:jc w:val="both"/>
        <w:textAlignment w:val="baseline"/>
        <w:rPr>
          <w:rFonts w:ascii="Cambria" w:eastAsia="SimSun" w:hAnsi="Cambria" w:cs="Arial"/>
          <w:color w:val="auto"/>
          <w:kern w:val="3"/>
          <w:szCs w:val="24"/>
          <w:lang w:eastAsia="zh-CN" w:bidi="hi-IN"/>
        </w:rPr>
      </w:pPr>
      <w:r w:rsidRPr="00A60D13">
        <w:rPr>
          <w:rFonts w:ascii="Cambria" w:eastAsia="SimSun" w:hAnsi="Cambria" w:cs="Arial"/>
          <w:color w:val="auto"/>
          <w:kern w:val="3"/>
          <w:szCs w:val="24"/>
          <w:lang w:eastAsia="zh-CN" w:bidi="hi-IN"/>
        </w:rPr>
        <w:t xml:space="preserve">Uchwałą nr LXI/16321/2018 z dnia 08.02.2018 r. w sprawie Regulaminu </w:t>
      </w:r>
      <w:r w:rsidRPr="00A60D13">
        <w:rPr>
          <w:rFonts w:ascii="Cambria" w:eastAsia="SimSun" w:hAnsi="Cambria" w:cs="Arial"/>
          <w:color w:val="auto"/>
          <w:kern w:val="3"/>
          <w:szCs w:val="24"/>
          <w:lang w:eastAsia="zh-CN" w:bidi="hi-IN"/>
        </w:rPr>
        <w:lastRenderedPageBreak/>
        <w:t xml:space="preserve">utrzymania czystości i porządku na terenie m. st. Warszawy zmienioną uchwałą nr XV/351/2019 Rady Miasta Stołecznego Warszawy z dnia 04.07.2019 r., uchwałą nr XXXII/977/2020 Rady Miasta Stołecznego Warszawy z dnia 02.07.2020 r. oraz uchwałą nr XLIV/1366/2021 Rady Miasta Stołecznego Warszawy z dnia 18.02.2021 r. </w:t>
      </w:r>
    </w:p>
    <w:p w14:paraId="75D7EBFD" w14:textId="77777777" w:rsidR="001F6E53" w:rsidRPr="00A60D13" w:rsidRDefault="001F6E53" w:rsidP="007D2627">
      <w:pPr>
        <w:widowControl/>
        <w:numPr>
          <w:ilvl w:val="0"/>
          <w:numId w:val="45"/>
        </w:numPr>
        <w:suppressAutoHyphens w:val="0"/>
        <w:autoSpaceDE w:val="0"/>
        <w:autoSpaceDN w:val="0"/>
        <w:adjustRightInd w:val="0"/>
        <w:jc w:val="both"/>
        <w:rPr>
          <w:rFonts w:ascii="Cambria" w:eastAsia="SimSun" w:hAnsi="Cambria" w:cs="Times New Roman"/>
          <w:color w:val="auto"/>
          <w:kern w:val="3"/>
          <w:szCs w:val="24"/>
          <w:lang w:eastAsia="zh-CN" w:bidi="hi-IN"/>
        </w:rPr>
      </w:pPr>
      <w:r w:rsidRPr="00A60D13">
        <w:rPr>
          <w:rFonts w:ascii="Cambria" w:eastAsia="SimSun" w:hAnsi="Cambria" w:cs="Times New Roman"/>
          <w:color w:val="auto"/>
          <w:kern w:val="3"/>
          <w:szCs w:val="24"/>
          <w:lang w:eastAsia="zh-CN" w:bidi="hi-IN"/>
        </w:rPr>
        <w:t xml:space="preserve">Uchwały nr LXI/163212018 z dnia 08.02.2018 r. w sprawie określenia szczegółowego sposobu i zakresu świadczeń  usług w zakresie odbierania odpadów komunalnych  od właścicieli nieruchomości w m.st. Warszawa </w:t>
      </w:r>
      <w:r w:rsidR="00E9079F">
        <w:rPr>
          <w:rFonts w:ascii="Cambria" w:eastAsia="SimSun" w:hAnsi="Cambria" w:cs="Times New Roman"/>
          <w:color w:val="auto"/>
          <w:kern w:val="3"/>
          <w:szCs w:val="24"/>
          <w:lang w:eastAsia="zh-CN" w:bidi="hi-IN"/>
        </w:rPr>
        <w:br/>
      </w:r>
      <w:r w:rsidRPr="00A60D13">
        <w:rPr>
          <w:rFonts w:ascii="Cambria" w:eastAsia="SimSun" w:hAnsi="Cambria" w:cs="Times New Roman"/>
          <w:color w:val="auto"/>
          <w:kern w:val="3"/>
          <w:szCs w:val="24"/>
          <w:lang w:eastAsia="zh-CN" w:bidi="hi-IN"/>
        </w:rPr>
        <w:t xml:space="preserve">i zagospodarowania tych odpadów, </w:t>
      </w:r>
    </w:p>
    <w:p w14:paraId="77854669" w14:textId="51F3AA7F" w:rsidR="001F6E53" w:rsidRPr="00A60D13" w:rsidRDefault="001F6E53" w:rsidP="007D2627">
      <w:pPr>
        <w:widowControl/>
        <w:numPr>
          <w:ilvl w:val="0"/>
          <w:numId w:val="45"/>
        </w:numPr>
        <w:suppressAutoHyphens w:val="0"/>
        <w:autoSpaceDE w:val="0"/>
        <w:autoSpaceDN w:val="0"/>
        <w:adjustRightInd w:val="0"/>
        <w:jc w:val="both"/>
        <w:rPr>
          <w:rFonts w:ascii="Cambria" w:eastAsia="SimSun" w:hAnsi="Cambria" w:cs="Times New Roman"/>
          <w:color w:val="auto"/>
          <w:kern w:val="3"/>
          <w:szCs w:val="24"/>
          <w:lang w:eastAsia="zh-CN" w:bidi="hi-IN"/>
        </w:rPr>
      </w:pPr>
      <w:r w:rsidRPr="00A60D13">
        <w:rPr>
          <w:rFonts w:ascii="Cambria" w:eastAsia="SimSun" w:hAnsi="Cambria" w:cs="Times New Roman"/>
          <w:color w:val="auto"/>
          <w:kern w:val="3"/>
          <w:szCs w:val="24"/>
          <w:lang w:eastAsia="zh-CN" w:bidi="hi-IN"/>
        </w:rPr>
        <w:t>innymi aktami prawnymi z zakresu gospodarowania odpadami, obowiązującymi</w:t>
      </w:r>
      <w:r w:rsidR="009730A6">
        <w:rPr>
          <w:rFonts w:ascii="Cambria" w:eastAsia="SimSun" w:hAnsi="Cambria" w:cs="Times New Roman"/>
          <w:color w:val="auto"/>
          <w:kern w:val="3"/>
          <w:szCs w:val="24"/>
          <w:lang w:eastAsia="zh-CN" w:bidi="hi-IN"/>
        </w:rPr>
        <w:t xml:space="preserve"> </w:t>
      </w:r>
      <w:r w:rsidRPr="00A60D13">
        <w:rPr>
          <w:rFonts w:ascii="Cambria" w:eastAsia="SimSun" w:hAnsi="Cambria" w:cs="Times New Roman"/>
          <w:color w:val="auto"/>
          <w:kern w:val="3"/>
          <w:szCs w:val="24"/>
          <w:lang w:eastAsia="zh-CN" w:bidi="hi-IN"/>
        </w:rPr>
        <w:t xml:space="preserve">i utworzonymi w okresie realizacji umowy. </w:t>
      </w:r>
    </w:p>
    <w:p w14:paraId="4EEB33F0" w14:textId="4E609989" w:rsidR="001F6E53" w:rsidRPr="00A60D13" w:rsidRDefault="001F6E53" w:rsidP="001F6E53">
      <w:pPr>
        <w:widowControl/>
        <w:shd w:val="clear" w:color="auto" w:fill="FFFFFF"/>
        <w:ind w:left="426" w:hanging="426"/>
        <w:jc w:val="both"/>
        <w:rPr>
          <w:rFonts w:ascii="Cambria" w:eastAsia="Times New Roman" w:hAnsi="Cambria" w:cs="Times New Roman"/>
          <w:color w:val="auto"/>
          <w:kern w:val="2"/>
          <w:szCs w:val="24"/>
        </w:rPr>
      </w:pPr>
      <w:r w:rsidRPr="00A60D13">
        <w:rPr>
          <w:rFonts w:ascii="Cambria" w:eastAsia="Times New Roman" w:hAnsi="Cambria" w:cs="Times New Roman"/>
          <w:kern w:val="2"/>
          <w:szCs w:val="24"/>
          <w:shd w:val="clear" w:color="auto" w:fill="FFFFFF"/>
        </w:rPr>
        <w:t xml:space="preserve">3. </w:t>
      </w:r>
      <w:r w:rsidRPr="00A60D13">
        <w:rPr>
          <w:rFonts w:ascii="Cambria" w:eastAsia="Times New Roman" w:hAnsi="Cambria" w:cs="Times New Roman"/>
          <w:kern w:val="2"/>
          <w:szCs w:val="24"/>
          <w:shd w:val="clear" w:color="auto" w:fill="FFFFFF"/>
        </w:rPr>
        <w:tab/>
        <w:t xml:space="preserve">Odbiór i transport odpadów dokonywany będzie specjalistycznym transportem Wykonawcy zgodnie z </w:t>
      </w:r>
      <w:r w:rsidR="00C43FBA">
        <w:rPr>
          <w:rFonts w:ascii="Cambria" w:eastAsia="Times New Roman" w:hAnsi="Cambria" w:cs="Times New Roman"/>
          <w:kern w:val="2"/>
          <w:szCs w:val="24"/>
          <w:shd w:val="clear" w:color="auto" w:fill="FFFFFF"/>
        </w:rPr>
        <w:t>u</w:t>
      </w:r>
      <w:r w:rsidR="00C43FBA" w:rsidRPr="00A60D13">
        <w:rPr>
          <w:rFonts w:ascii="Cambria" w:eastAsia="Times New Roman" w:hAnsi="Cambria" w:cs="Times New Roman"/>
          <w:kern w:val="2"/>
          <w:szCs w:val="24"/>
          <w:shd w:val="clear" w:color="auto" w:fill="FFFFFF"/>
        </w:rPr>
        <w:t xml:space="preserve">stawą </w:t>
      </w:r>
      <w:r w:rsidRPr="00A60D13">
        <w:rPr>
          <w:rFonts w:ascii="Cambria" w:eastAsia="Times New Roman" w:hAnsi="Cambria" w:cs="Times New Roman"/>
          <w:kern w:val="2"/>
          <w:szCs w:val="24"/>
          <w:shd w:val="clear" w:color="auto" w:fill="FFFFFF"/>
        </w:rPr>
        <w:t xml:space="preserve">z dnia 14 grudnia 2012 r. o odpadach za pomocą środków transportu, odpowiadającym wymogom do transportowania odpadów komunalnych. </w:t>
      </w:r>
      <w:r w:rsidRPr="00A60D13">
        <w:rPr>
          <w:rFonts w:ascii="Cambria" w:eastAsia="Times New Roman" w:hAnsi="Cambria" w:cs="Times New Roman"/>
          <w:color w:val="auto"/>
          <w:kern w:val="2"/>
          <w:szCs w:val="24"/>
          <w:shd w:val="clear" w:color="auto" w:fill="FFFFFF"/>
        </w:rPr>
        <w:t>Wykonawca oświadcza, że posiada wymagane prawem uprawnienia w tym zakresie.</w:t>
      </w:r>
    </w:p>
    <w:p w14:paraId="30345987" w14:textId="77777777" w:rsidR="001F6E53" w:rsidRPr="00A60D13" w:rsidRDefault="001F6E53" w:rsidP="001F6E53">
      <w:pPr>
        <w:widowControl/>
        <w:ind w:left="426" w:hanging="426"/>
        <w:jc w:val="both"/>
        <w:rPr>
          <w:rFonts w:ascii="Cambria" w:eastAsia="Times New Roman" w:hAnsi="Cambria" w:cs="Times New Roman"/>
          <w:color w:val="auto"/>
          <w:spacing w:val="-3"/>
          <w:kern w:val="2"/>
          <w:szCs w:val="24"/>
          <w:shd w:val="clear" w:color="auto" w:fill="FFFFFF"/>
        </w:rPr>
      </w:pPr>
      <w:r w:rsidRPr="00A60D13">
        <w:rPr>
          <w:rFonts w:ascii="Cambria" w:eastAsia="Times New Roman" w:hAnsi="Cambria" w:cs="Times New Roman"/>
          <w:color w:val="auto"/>
          <w:spacing w:val="-3"/>
          <w:kern w:val="2"/>
          <w:szCs w:val="24"/>
          <w:shd w:val="clear" w:color="auto" w:fill="FFFFFF"/>
        </w:rPr>
        <w:t xml:space="preserve">4. </w:t>
      </w:r>
      <w:r w:rsidRPr="00A60D13">
        <w:rPr>
          <w:rFonts w:ascii="Cambria" w:eastAsia="Times New Roman" w:hAnsi="Cambria" w:cs="Times New Roman"/>
          <w:color w:val="auto"/>
          <w:spacing w:val="-3"/>
          <w:kern w:val="2"/>
          <w:szCs w:val="24"/>
          <w:shd w:val="clear" w:color="auto" w:fill="FFFFFF"/>
        </w:rPr>
        <w:tab/>
        <w:t>Wykonawca oświadcza, że:</w:t>
      </w:r>
    </w:p>
    <w:p w14:paraId="635B53A0" w14:textId="70D0886F" w:rsidR="001F6E53" w:rsidRPr="00A60D13" w:rsidRDefault="001F6E53" w:rsidP="00255EBD">
      <w:pPr>
        <w:widowControl/>
        <w:suppressAutoHyphens w:val="0"/>
        <w:autoSpaceDE w:val="0"/>
        <w:autoSpaceDN w:val="0"/>
        <w:adjustRightInd w:val="0"/>
        <w:ind w:left="709" w:hanging="273"/>
        <w:jc w:val="both"/>
        <w:rPr>
          <w:rFonts w:ascii="Cambria" w:eastAsia="Times New Roman" w:hAnsi="Cambria" w:cs="Times New Roman"/>
          <w:color w:val="auto"/>
          <w:szCs w:val="24"/>
          <w:lang w:eastAsia="pl-PL"/>
        </w:rPr>
      </w:pPr>
      <w:r w:rsidRPr="00A60D13">
        <w:rPr>
          <w:rFonts w:ascii="Cambria" w:hAnsi="Cambria" w:cs="Times New Roman"/>
          <w:szCs w:val="24"/>
          <w:shd w:val="clear" w:color="auto" w:fill="FFFFFF"/>
        </w:rPr>
        <w:t>1)</w:t>
      </w:r>
      <w:r w:rsidRPr="00A60D13">
        <w:rPr>
          <w:rFonts w:ascii="Cambria" w:hAnsi="Cambria" w:cs="Times New Roman"/>
          <w:szCs w:val="24"/>
          <w:shd w:val="clear" w:color="auto" w:fill="FFFFFF"/>
        </w:rPr>
        <w:tab/>
        <w:t xml:space="preserve">posiada aktualne </w:t>
      </w:r>
      <w:r w:rsidR="001B2301">
        <w:rPr>
          <w:rFonts w:ascii="Cambria" w:hAnsi="Cambria" w:cs="Times New Roman"/>
          <w:szCs w:val="24"/>
          <w:shd w:val="clear" w:color="auto" w:fill="FFFFFF"/>
        </w:rPr>
        <w:t>wpis do rejestru</w:t>
      </w:r>
      <w:r w:rsidR="00C323D6">
        <w:rPr>
          <w:rFonts w:ascii="Cambria" w:hAnsi="Cambria" w:cs="Times New Roman"/>
          <w:szCs w:val="24"/>
          <w:shd w:val="clear" w:color="auto" w:fill="FFFFFF"/>
        </w:rPr>
        <w:t xml:space="preserve">, o którym mowa w </w:t>
      </w:r>
      <w:r w:rsidR="00C323D6">
        <w:rPr>
          <w:rFonts w:ascii="Open Sans" w:hAnsi="Open Sans" w:cs="Open Sans"/>
          <w:color w:val="333333"/>
          <w:shd w:val="clear" w:color="auto" w:fill="FFFFFF"/>
        </w:rPr>
        <w:t>o którym mowa w art. 49 ust. 1,</w:t>
      </w:r>
      <w:r w:rsidR="00C323D6" w:rsidRPr="00A60D13">
        <w:rPr>
          <w:rFonts w:ascii="Cambria" w:eastAsia="Times New Roman" w:hAnsi="Cambria" w:cs="Times New Roman"/>
          <w:color w:val="auto"/>
          <w:szCs w:val="24"/>
          <w:lang w:eastAsia="pl-PL"/>
        </w:rPr>
        <w:t xml:space="preserve"> </w:t>
      </w:r>
      <w:r w:rsidRPr="00A60D13">
        <w:rPr>
          <w:rFonts w:ascii="Cambria" w:eastAsia="Times New Roman" w:hAnsi="Cambria" w:cs="Times New Roman"/>
          <w:color w:val="auto"/>
          <w:szCs w:val="24"/>
          <w:lang w:eastAsia="pl-PL"/>
        </w:rPr>
        <w:t xml:space="preserve">ustawy z dnia 14 grudnia 2012 r.  o odpadach, </w:t>
      </w:r>
    </w:p>
    <w:p w14:paraId="41A41B2F" w14:textId="37E9638E" w:rsidR="001F6E53" w:rsidRPr="00A60D13" w:rsidRDefault="001F6E53" w:rsidP="00255EBD">
      <w:pPr>
        <w:widowControl/>
        <w:suppressAutoHyphens w:val="0"/>
        <w:autoSpaceDE w:val="0"/>
        <w:autoSpaceDN w:val="0"/>
        <w:adjustRightInd w:val="0"/>
        <w:ind w:left="709" w:hanging="273"/>
        <w:jc w:val="both"/>
        <w:rPr>
          <w:rFonts w:ascii="Cambria" w:eastAsia="Times New Roman" w:hAnsi="Cambria" w:cs="Times New Roman"/>
          <w:color w:val="auto"/>
          <w:szCs w:val="24"/>
          <w:lang w:eastAsia="pl-PL"/>
        </w:rPr>
      </w:pPr>
      <w:r w:rsidRPr="00A60D13">
        <w:rPr>
          <w:rFonts w:ascii="Cambria" w:eastAsia="Times New Roman" w:hAnsi="Cambria" w:cs="Times New Roman"/>
          <w:color w:val="auto"/>
          <w:szCs w:val="24"/>
          <w:lang w:eastAsia="pl-PL"/>
        </w:rPr>
        <w:t xml:space="preserve">2) </w:t>
      </w:r>
      <w:r w:rsidRPr="00A60D13">
        <w:rPr>
          <w:rFonts w:ascii="Cambria" w:hAnsi="Cambria" w:cs="Times New Roman"/>
          <w:szCs w:val="24"/>
          <w:shd w:val="clear" w:color="auto" w:fill="FFFFFF"/>
        </w:rPr>
        <w:t xml:space="preserve">posiada aktualne </w:t>
      </w:r>
      <w:r w:rsidR="00D33C17">
        <w:rPr>
          <w:rFonts w:ascii="Cambria" w:hAnsi="Cambria" w:cs="Times New Roman"/>
          <w:szCs w:val="24"/>
          <w:shd w:val="clear" w:color="auto" w:fill="FFFFFF"/>
        </w:rPr>
        <w:t xml:space="preserve">zezwolenia </w:t>
      </w:r>
      <w:r w:rsidR="00D33C17" w:rsidRPr="00A60D13">
        <w:rPr>
          <w:rFonts w:ascii="Cambria" w:hAnsi="Cambria" w:cs="Times New Roman"/>
          <w:szCs w:val="24"/>
          <w:shd w:val="clear" w:color="auto" w:fill="FFFFFF"/>
        </w:rPr>
        <w:t xml:space="preserve"> </w:t>
      </w:r>
      <w:r w:rsidRPr="00A60D13">
        <w:rPr>
          <w:rFonts w:ascii="Cambria" w:hAnsi="Cambria" w:cs="Times New Roman"/>
          <w:szCs w:val="24"/>
          <w:shd w:val="clear" w:color="auto" w:fill="FFFFFF"/>
        </w:rPr>
        <w:t>na z</w:t>
      </w:r>
      <w:r w:rsidRPr="00A60D13">
        <w:rPr>
          <w:rFonts w:ascii="Cambria" w:eastAsia="Times New Roman" w:hAnsi="Cambria" w:cs="Times New Roman"/>
          <w:color w:val="auto"/>
          <w:szCs w:val="24"/>
          <w:lang w:eastAsia="pl-PL"/>
        </w:rPr>
        <w:t xml:space="preserve">bieranie odpadów komunalnych wydane przez organ właściwy ze względu na miejsce zbierania odpadów, o którym mowa </w:t>
      </w:r>
      <w:r w:rsidR="00E9079F">
        <w:rPr>
          <w:rFonts w:ascii="Cambria" w:eastAsia="Times New Roman" w:hAnsi="Cambria" w:cs="Times New Roman"/>
          <w:color w:val="auto"/>
          <w:szCs w:val="24"/>
          <w:lang w:eastAsia="pl-PL"/>
        </w:rPr>
        <w:br/>
      </w:r>
      <w:r w:rsidRPr="00A60D13">
        <w:rPr>
          <w:rFonts w:ascii="Cambria" w:eastAsia="Times New Roman" w:hAnsi="Cambria" w:cs="Times New Roman"/>
          <w:color w:val="auto"/>
          <w:szCs w:val="24"/>
          <w:lang w:eastAsia="pl-PL"/>
        </w:rPr>
        <w:t xml:space="preserve">w art. 41 ust. </w:t>
      </w:r>
      <w:r w:rsidR="00C87213">
        <w:rPr>
          <w:rFonts w:ascii="Cambria" w:eastAsia="Times New Roman" w:hAnsi="Cambria" w:cs="Times New Roman"/>
          <w:color w:val="auto"/>
          <w:szCs w:val="24"/>
          <w:lang w:eastAsia="pl-PL"/>
        </w:rPr>
        <w:t>3</w:t>
      </w:r>
      <w:r w:rsidR="00C87213" w:rsidRPr="00A60D13">
        <w:rPr>
          <w:rFonts w:ascii="Cambria" w:eastAsia="Times New Roman" w:hAnsi="Cambria" w:cs="Times New Roman"/>
          <w:color w:val="auto"/>
          <w:szCs w:val="24"/>
          <w:lang w:eastAsia="pl-PL"/>
        </w:rPr>
        <w:t xml:space="preserve"> </w:t>
      </w:r>
      <w:r w:rsidRPr="00A60D13">
        <w:rPr>
          <w:rFonts w:ascii="Cambria" w:eastAsia="Times New Roman" w:hAnsi="Cambria" w:cs="Times New Roman"/>
          <w:color w:val="auto"/>
          <w:szCs w:val="24"/>
          <w:lang w:eastAsia="pl-PL"/>
        </w:rPr>
        <w:t>ustawy z dnia 14 grudnia 2012 r. o odpadach,</w:t>
      </w:r>
    </w:p>
    <w:p w14:paraId="4FB3AFCB" w14:textId="77777777" w:rsidR="001F6E53" w:rsidRPr="00A60D13" w:rsidRDefault="001F6E53" w:rsidP="00255EBD">
      <w:pPr>
        <w:widowControl/>
        <w:suppressAutoHyphens w:val="0"/>
        <w:autoSpaceDE w:val="0"/>
        <w:autoSpaceDN w:val="0"/>
        <w:adjustRightInd w:val="0"/>
        <w:ind w:left="709" w:hanging="273"/>
        <w:jc w:val="both"/>
        <w:rPr>
          <w:rFonts w:ascii="Cambria" w:eastAsia="Times New Roman" w:hAnsi="Cambria" w:cs="Times New Roman"/>
          <w:color w:val="auto"/>
          <w:szCs w:val="24"/>
          <w:lang w:eastAsia="pl-PL"/>
        </w:rPr>
      </w:pPr>
      <w:r w:rsidRPr="00A60D13">
        <w:rPr>
          <w:rFonts w:ascii="Cambria" w:eastAsia="Times New Roman" w:hAnsi="Cambria" w:cs="Times New Roman"/>
          <w:color w:val="auto"/>
          <w:szCs w:val="24"/>
          <w:lang w:eastAsia="pl-PL"/>
        </w:rPr>
        <w:t>3)</w:t>
      </w:r>
      <w:r w:rsidRPr="00A60D13">
        <w:rPr>
          <w:rFonts w:ascii="Cambria" w:eastAsia="Times New Roman" w:hAnsi="Cambria" w:cs="Times New Roman"/>
          <w:color w:val="auto"/>
          <w:szCs w:val="24"/>
          <w:lang w:eastAsia="pl-PL"/>
        </w:rPr>
        <w:tab/>
      </w:r>
      <w:r w:rsidRPr="00A60D13">
        <w:rPr>
          <w:rFonts w:ascii="Cambria" w:hAnsi="Cambria" w:cs="Times New Roman"/>
          <w:szCs w:val="24"/>
          <w:shd w:val="clear" w:color="auto" w:fill="FFFFFF"/>
        </w:rPr>
        <w:t xml:space="preserve">posiada aktualny </w:t>
      </w:r>
      <w:r w:rsidRPr="00A60D13">
        <w:rPr>
          <w:rFonts w:ascii="Cambria" w:eastAsia="Times New Roman" w:hAnsi="Cambria" w:cs="Times New Roman"/>
          <w:color w:val="auto"/>
          <w:szCs w:val="24"/>
          <w:lang w:eastAsia="pl-PL"/>
        </w:rPr>
        <w:t xml:space="preserve">wpis do rejestru działalności regulowanej w zakresie odbierania odpadów komunalnych  od właścicieli nieruchomości, o którym mowa w art. 9c ust. 1 ustawy z dnia 13 września 1996 r. o utrzymaniu czystości </w:t>
      </w:r>
      <w:r w:rsidR="00E9079F">
        <w:rPr>
          <w:rFonts w:ascii="Cambria" w:eastAsia="Times New Roman" w:hAnsi="Cambria" w:cs="Times New Roman"/>
          <w:color w:val="auto"/>
          <w:szCs w:val="24"/>
          <w:lang w:eastAsia="pl-PL"/>
        </w:rPr>
        <w:br/>
      </w:r>
      <w:r w:rsidRPr="00A60D13">
        <w:rPr>
          <w:rFonts w:ascii="Cambria" w:eastAsia="Times New Roman" w:hAnsi="Cambria" w:cs="Times New Roman"/>
          <w:color w:val="auto"/>
          <w:szCs w:val="24"/>
          <w:lang w:eastAsia="pl-PL"/>
        </w:rPr>
        <w:t>i porządku  w gminach,</w:t>
      </w:r>
    </w:p>
    <w:p w14:paraId="3B6BD0CB" w14:textId="77777777" w:rsidR="001F6E53" w:rsidRPr="00A60D13" w:rsidRDefault="001F6E53" w:rsidP="00255EBD">
      <w:pPr>
        <w:widowControl/>
        <w:suppressAutoHyphens w:val="0"/>
        <w:autoSpaceDE w:val="0"/>
        <w:autoSpaceDN w:val="0"/>
        <w:adjustRightInd w:val="0"/>
        <w:ind w:left="709" w:hanging="273"/>
        <w:jc w:val="both"/>
        <w:rPr>
          <w:rFonts w:ascii="Cambria" w:eastAsia="Times New Roman" w:hAnsi="Cambria" w:cs="Times New Roman"/>
          <w:color w:val="auto"/>
          <w:szCs w:val="24"/>
          <w:lang w:eastAsia="pl-PL"/>
        </w:rPr>
      </w:pPr>
      <w:r w:rsidRPr="00A60D13">
        <w:rPr>
          <w:rFonts w:ascii="Cambria" w:hAnsi="Cambria" w:cs="Times New Roman"/>
          <w:noProof/>
          <w:spacing w:val="-3"/>
        </w:rPr>
        <w:t>4) posiada</w:t>
      </w:r>
      <w:r w:rsidRPr="00A60D13">
        <w:rPr>
          <w:rFonts w:ascii="Cambria" w:hAnsi="Cambria" w:cs="Times New Roman"/>
        </w:rPr>
        <w:t xml:space="preserve"> dokument potwierdzający aktualny wpis do rejestru BDO prowadzonego przez Marszałka Województwa stanowiącego integralną część bazy danych </w:t>
      </w:r>
      <w:r w:rsidR="00E9079F">
        <w:rPr>
          <w:rFonts w:ascii="Cambria" w:hAnsi="Cambria" w:cs="Times New Roman"/>
        </w:rPr>
        <w:br/>
      </w:r>
      <w:r w:rsidRPr="00A60D13">
        <w:rPr>
          <w:rFonts w:ascii="Cambria" w:hAnsi="Cambria" w:cs="Times New Roman"/>
        </w:rPr>
        <w:t xml:space="preserve">o produktach i opakowaniach oraz gospodarcze odpadami, o której mowa </w:t>
      </w:r>
      <w:r w:rsidR="00E9079F">
        <w:rPr>
          <w:rFonts w:ascii="Cambria" w:hAnsi="Cambria" w:cs="Times New Roman"/>
        </w:rPr>
        <w:br/>
      </w:r>
      <w:r w:rsidRPr="00A60D13">
        <w:rPr>
          <w:rFonts w:ascii="Cambria" w:hAnsi="Cambria" w:cs="Times New Roman"/>
        </w:rPr>
        <w:t>w ustawie z dnia 14 grudnia 2012</w:t>
      </w:r>
      <w:r w:rsidR="00E9079F">
        <w:rPr>
          <w:rFonts w:ascii="Cambria" w:hAnsi="Cambria" w:cs="Times New Roman"/>
        </w:rPr>
        <w:t xml:space="preserve"> </w:t>
      </w:r>
      <w:r w:rsidRPr="00A60D13">
        <w:rPr>
          <w:rFonts w:ascii="Cambria" w:hAnsi="Cambria" w:cs="Times New Roman"/>
        </w:rPr>
        <w:t>r. o odpadach.</w:t>
      </w:r>
      <w:r w:rsidRPr="00A60D13">
        <w:rPr>
          <w:rFonts w:ascii="Cambria" w:eastAsia="Times New Roman" w:hAnsi="Cambria" w:cs="Times New Roman"/>
          <w:color w:val="auto"/>
          <w:szCs w:val="24"/>
          <w:lang w:eastAsia="pl-PL"/>
        </w:rPr>
        <w:t xml:space="preserve"> </w:t>
      </w:r>
    </w:p>
    <w:p w14:paraId="3235D19D" w14:textId="77777777" w:rsidR="001F6E53" w:rsidRPr="00A60D13" w:rsidRDefault="001F6E53" w:rsidP="00255EBD">
      <w:pPr>
        <w:widowControl/>
        <w:ind w:left="284" w:hanging="284"/>
        <w:jc w:val="both"/>
        <w:rPr>
          <w:rFonts w:ascii="Cambria" w:hAnsi="Cambria" w:cs="Times New Roman"/>
          <w:noProof/>
          <w:spacing w:val="-3"/>
          <w:szCs w:val="24"/>
        </w:rPr>
      </w:pPr>
      <w:r w:rsidRPr="00A60D13">
        <w:rPr>
          <w:rFonts w:ascii="Cambria" w:hAnsi="Cambria" w:cs="Times New Roman"/>
          <w:spacing w:val="-3"/>
          <w:szCs w:val="24"/>
          <w:shd w:val="clear" w:color="auto" w:fill="FFFFFF"/>
        </w:rPr>
        <w:t xml:space="preserve">5. </w:t>
      </w:r>
      <w:r w:rsidRPr="00A60D13">
        <w:rPr>
          <w:rFonts w:ascii="Cambria" w:hAnsi="Cambria" w:cs="Times New Roman"/>
          <w:szCs w:val="24"/>
        </w:rPr>
        <w:t>Wykonawca zobowiązany będzie  jako podmiot odbierający odpady do prowadzenia ewidencji odebranych od Zamawiającego odpadów w Bazie Danych o Odpadach (BDO) zgodnie z zapisami ustawy o odpadach i generowania w BDO karty przekazania odpadu komunalnego (KPOK).</w:t>
      </w:r>
    </w:p>
    <w:p w14:paraId="55B75404" w14:textId="77777777" w:rsidR="001F6E53" w:rsidRPr="00A60D13" w:rsidRDefault="001F6E53" w:rsidP="001F6E53">
      <w:pPr>
        <w:widowControl/>
        <w:ind w:left="284" w:hanging="284"/>
        <w:jc w:val="both"/>
        <w:rPr>
          <w:rFonts w:ascii="Cambria" w:eastAsia="Times New Roman" w:hAnsi="Cambria" w:cs="Times New Roman"/>
          <w:color w:val="auto"/>
          <w:kern w:val="2"/>
          <w:szCs w:val="24"/>
        </w:rPr>
      </w:pPr>
      <w:r w:rsidRPr="00A60D13">
        <w:rPr>
          <w:rFonts w:ascii="Cambria" w:eastAsia="Times New Roman" w:hAnsi="Cambria" w:cs="Times New Roman"/>
          <w:color w:val="auto"/>
          <w:spacing w:val="-3"/>
          <w:kern w:val="2"/>
          <w:szCs w:val="24"/>
          <w:shd w:val="clear" w:color="auto" w:fill="FFFFFF"/>
        </w:rPr>
        <w:t xml:space="preserve">6. Wykonawca oświadcza, że: </w:t>
      </w:r>
      <w:r w:rsidRPr="00A60D13">
        <w:rPr>
          <w:rFonts w:ascii="Cambria" w:eastAsia="Times New Roman" w:hAnsi="Cambria" w:cs="Times New Roman"/>
          <w:iCs/>
          <w:color w:val="auto"/>
          <w:kern w:val="2"/>
          <w:szCs w:val="24"/>
          <w:shd w:val="clear" w:color="auto" w:fill="FFFFFF"/>
        </w:rPr>
        <w:t xml:space="preserve">dysponuje ................... specjalistycznymi </w:t>
      </w:r>
      <w:r w:rsidRPr="00A60D13">
        <w:rPr>
          <w:rFonts w:ascii="Cambria" w:eastAsia="Times New Roman" w:hAnsi="Cambria" w:cs="Times New Roman"/>
          <w:color w:val="auto"/>
          <w:kern w:val="2"/>
          <w:szCs w:val="24"/>
          <w:shd w:val="clear" w:color="auto" w:fill="FFFFFF"/>
        </w:rPr>
        <w:t>ś</w:t>
      </w:r>
      <w:r w:rsidRPr="00A60D13">
        <w:rPr>
          <w:rFonts w:ascii="Cambria" w:eastAsia="Times New Roman" w:hAnsi="Cambria" w:cs="Times New Roman"/>
          <w:iCs/>
          <w:color w:val="auto"/>
          <w:kern w:val="2"/>
          <w:szCs w:val="24"/>
          <w:shd w:val="clear" w:color="auto" w:fill="FFFFFF"/>
        </w:rPr>
        <w:t>rodkami transportu przystosowanymi do przewozu odpadów komunalnych: samochód marki:</w:t>
      </w:r>
    </w:p>
    <w:p w14:paraId="751F1170" w14:textId="77777777" w:rsidR="001F6E53" w:rsidRPr="00A60D13" w:rsidRDefault="001F6E53" w:rsidP="001F6E53">
      <w:pPr>
        <w:widowControl/>
        <w:ind w:left="284"/>
        <w:jc w:val="both"/>
        <w:rPr>
          <w:rFonts w:ascii="Cambria" w:eastAsia="Times New Roman" w:hAnsi="Cambria" w:cs="Times New Roman"/>
          <w:iCs/>
          <w:color w:val="auto"/>
          <w:kern w:val="2"/>
          <w:szCs w:val="24"/>
          <w:shd w:val="clear" w:color="auto" w:fill="FFFFFF"/>
        </w:rPr>
      </w:pPr>
      <w:r w:rsidRPr="00A60D13">
        <w:rPr>
          <w:rFonts w:ascii="Cambria" w:eastAsia="Times New Roman" w:hAnsi="Cambria" w:cs="Times New Roman"/>
          <w:iCs/>
          <w:color w:val="auto"/>
          <w:kern w:val="2"/>
          <w:szCs w:val="24"/>
          <w:shd w:val="clear" w:color="auto" w:fill="FFFFFF"/>
        </w:rPr>
        <w:t>1).............................................................................................................................................</w:t>
      </w:r>
    </w:p>
    <w:p w14:paraId="43ECFCC9" w14:textId="77777777" w:rsidR="001F6E53" w:rsidRPr="00A60D13" w:rsidRDefault="001F6E53" w:rsidP="001F6E53">
      <w:pPr>
        <w:widowControl/>
        <w:ind w:left="284"/>
        <w:jc w:val="both"/>
        <w:rPr>
          <w:rFonts w:ascii="Cambria" w:eastAsia="Times New Roman" w:hAnsi="Cambria" w:cs="Times New Roman"/>
          <w:iCs/>
          <w:color w:val="auto"/>
          <w:kern w:val="2"/>
          <w:szCs w:val="24"/>
          <w:shd w:val="clear" w:color="auto" w:fill="FFFFFF"/>
        </w:rPr>
      </w:pPr>
      <w:r w:rsidRPr="00A60D13">
        <w:rPr>
          <w:rFonts w:ascii="Cambria" w:eastAsia="Times New Roman" w:hAnsi="Cambria" w:cs="Times New Roman"/>
          <w:iCs/>
          <w:color w:val="auto"/>
          <w:kern w:val="2"/>
          <w:szCs w:val="24"/>
          <w:shd w:val="clear" w:color="auto" w:fill="FFFFFF"/>
        </w:rPr>
        <w:t>2).............................................................................................................................................</w:t>
      </w:r>
    </w:p>
    <w:p w14:paraId="75AA71AD" w14:textId="77777777" w:rsidR="001F6E53" w:rsidRPr="00A60D13" w:rsidRDefault="001F6E53" w:rsidP="001F6E53">
      <w:pPr>
        <w:widowControl/>
        <w:ind w:left="284"/>
        <w:jc w:val="both"/>
        <w:rPr>
          <w:rFonts w:ascii="Cambria" w:eastAsia="Times New Roman" w:hAnsi="Cambria" w:cs="Times New Roman"/>
          <w:color w:val="auto"/>
          <w:kern w:val="2"/>
          <w:szCs w:val="24"/>
        </w:rPr>
      </w:pPr>
      <w:r w:rsidRPr="00A60D13">
        <w:rPr>
          <w:rFonts w:ascii="Cambria" w:eastAsia="Times New Roman" w:hAnsi="Cambria" w:cs="Times New Roman"/>
          <w:iCs/>
          <w:color w:val="auto"/>
          <w:kern w:val="2"/>
          <w:szCs w:val="24"/>
          <w:shd w:val="clear" w:color="auto" w:fill="FFFFFF"/>
        </w:rPr>
        <w:t>3).............................................................................................................................................</w:t>
      </w:r>
    </w:p>
    <w:p w14:paraId="26D7DEB4" w14:textId="77777777" w:rsidR="001F6E53" w:rsidRPr="00A60D13" w:rsidRDefault="001F6E53" w:rsidP="001F6E53">
      <w:pPr>
        <w:widowControl/>
        <w:ind w:left="284" w:hanging="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7. Strony zgodnie postanawiają, że odbiór odpadów następować będzie z wyznaczonych obiektów Zamawiającego zgodnie z poniższym wykazem:</w:t>
      </w:r>
    </w:p>
    <w:p w14:paraId="428765C0" w14:textId="77777777" w:rsidR="00A60D13" w:rsidRPr="00A60D13" w:rsidRDefault="00A60D13" w:rsidP="00A60D13">
      <w:pPr>
        <w:widowControl/>
        <w:ind w:left="284"/>
        <w:jc w:val="both"/>
        <w:rPr>
          <w:rFonts w:ascii="Cambria" w:eastAsia="Times New Roman" w:hAnsi="Cambria" w:cs="Times New Roman"/>
          <w:b/>
          <w:bCs/>
          <w:color w:val="auto"/>
          <w:kern w:val="2"/>
          <w:szCs w:val="24"/>
          <w:shd w:val="clear" w:color="auto" w:fill="FFFFFF"/>
        </w:rPr>
      </w:pPr>
      <w:r w:rsidRPr="00A60D13">
        <w:t xml:space="preserve"> </w:t>
      </w:r>
      <w:r w:rsidRPr="00A60D13">
        <w:rPr>
          <w:rFonts w:ascii="Cambria" w:eastAsia="Times New Roman" w:hAnsi="Cambria" w:cs="Times New Roman"/>
          <w:color w:val="auto"/>
          <w:kern w:val="2"/>
          <w:szCs w:val="24"/>
          <w:shd w:val="clear" w:color="auto" w:fill="FFFFFF"/>
        </w:rPr>
        <w:t>a)</w:t>
      </w:r>
      <w:r w:rsidRPr="00A60D13">
        <w:rPr>
          <w:rFonts w:ascii="Cambria" w:eastAsia="Times New Roman" w:hAnsi="Cambria" w:cs="Times New Roman"/>
          <w:color w:val="auto"/>
          <w:kern w:val="2"/>
          <w:szCs w:val="24"/>
          <w:shd w:val="clear" w:color="auto" w:fill="FFFFFF"/>
        </w:rPr>
        <w:tab/>
      </w:r>
      <w:r w:rsidRPr="00A60D13">
        <w:rPr>
          <w:rFonts w:ascii="Cambria" w:eastAsia="Times New Roman" w:hAnsi="Cambria" w:cs="Times New Roman"/>
          <w:b/>
          <w:bCs/>
          <w:color w:val="auto"/>
          <w:kern w:val="2"/>
          <w:szCs w:val="24"/>
          <w:shd w:val="clear" w:color="auto" w:fill="FFFFFF"/>
        </w:rPr>
        <w:t>ul. Nowowiejska 27</w:t>
      </w:r>
    </w:p>
    <w:p w14:paraId="5F573FBB" w14:textId="77777777" w:rsidR="00A60D13" w:rsidRPr="00A60D13" w:rsidRDefault="00A60D13" w:rsidP="00A60D13">
      <w:pPr>
        <w:widowControl/>
        <w:ind w:left="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Zmieszane – 3x tydzień ( wt., czw., sob.)</w:t>
      </w:r>
    </w:p>
    <w:p w14:paraId="3134BFA0" w14:textId="77777777" w:rsidR="00A60D13" w:rsidRPr="00A60D13" w:rsidRDefault="00A60D13" w:rsidP="00A60D13">
      <w:pPr>
        <w:widowControl/>
        <w:ind w:left="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 xml:space="preserve">Papier  - </w:t>
      </w:r>
      <w:r w:rsidR="00B665E8">
        <w:rPr>
          <w:rFonts w:ascii="Cambria" w:eastAsia="Times New Roman" w:hAnsi="Cambria" w:cs="Times New Roman"/>
          <w:color w:val="auto"/>
          <w:kern w:val="2"/>
          <w:szCs w:val="24"/>
          <w:shd w:val="clear" w:color="auto" w:fill="FFFFFF"/>
        </w:rPr>
        <w:t xml:space="preserve">1 x </w:t>
      </w:r>
      <w:r w:rsidRPr="00A60D13">
        <w:rPr>
          <w:rFonts w:ascii="Cambria" w:eastAsia="Times New Roman" w:hAnsi="Cambria" w:cs="Times New Roman"/>
          <w:color w:val="auto"/>
          <w:kern w:val="2"/>
          <w:szCs w:val="24"/>
          <w:shd w:val="clear" w:color="auto" w:fill="FFFFFF"/>
        </w:rPr>
        <w:t>co 2 tygodnie</w:t>
      </w:r>
    </w:p>
    <w:p w14:paraId="4FA83D08" w14:textId="5224DA3A" w:rsidR="00A60D13" w:rsidRPr="00A60D13" w:rsidRDefault="00A60D13" w:rsidP="00A60D13">
      <w:pPr>
        <w:widowControl/>
        <w:ind w:left="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 xml:space="preserve">Metale i tworzywa sztuczne </w:t>
      </w:r>
      <w:r w:rsidR="000C72D9">
        <w:rPr>
          <w:rFonts w:ascii="Cambria" w:eastAsia="Times New Roman" w:hAnsi="Cambria" w:cs="Times New Roman"/>
          <w:color w:val="auto"/>
          <w:kern w:val="2"/>
          <w:szCs w:val="24"/>
          <w:shd w:val="clear" w:color="auto" w:fill="FFFFFF"/>
        </w:rPr>
        <w:t>–</w:t>
      </w:r>
      <w:r w:rsidR="00B665E8">
        <w:rPr>
          <w:rFonts w:ascii="Cambria" w:eastAsia="Times New Roman" w:hAnsi="Cambria" w:cs="Times New Roman"/>
          <w:color w:val="auto"/>
          <w:kern w:val="2"/>
          <w:szCs w:val="24"/>
          <w:shd w:val="clear" w:color="auto" w:fill="FFFFFF"/>
        </w:rPr>
        <w:t xml:space="preserve">1 x </w:t>
      </w:r>
      <w:r w:rsidR="000C72D9">
        <w:rPr>
          <w:rFonts w:ascii="Cambria" w:eastAsia="Times New Roman" w:hAnsi="Cambria" w:cs="Times New Roman"/>
          <w:color w:val="auto"/>
          <w:kern w:val="2"/>
          <w:szCs w:val="24"/>
          <w:shd w:val="clear" w:color="auto" w:fill="FFFFFF"/>
        </w:rPr>
        <w:t xml:space="preserve"> </w:t>
      </w:r>
      <w:r w:rsidR="00080A29">
        <w:rPr>
          <w:rFonts w:ascii="Cambria" w:eastAsia="Times New Roman" w:hAnsi="Cambria" w:cs="Times New Roman"/>
          <w:color w:val="auto"/>
          <w:kern w:val="2"/>
          <w:szCs w:val="24"/>
          <w:shd w:val="clear" w:color="auto" w:fill="FFFFFF"/>
        </w:rPr>
        <w:t>miesiąc</w:t>
      </w:r>
    </w:p>
    <w:p w14:paraId="043A48EE" w14:textId="77777777" w:rsidR="00A60D13" w:rsidRPr="00A60D13" w:rsidRDefault="00A60D13" w:rsidP="00A60D13">
      <w:pPr>
        <w:widowControl/>
        <w:ind w:left="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Szkło – 1 x miesiąc</w:t>
      </w:r>
    </w:p>
    <w:p w14:paraId="4B0C90F3" w14:textId="77777777" w:rsidR="00A60D13" w:rsidRPr="00A60D13" w:rsidRDefault="00A60D13" w:rsidP="00A60D13">
      <w:pPr>
        <w:widowControl/>
        <w:ind w:left="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b)</w:t>
      </w:r>
      <w:r w:rsidRPr="00A60D13">
        <w:rPr>
          <w:rFonts w:ascii="Cambria" w:eastAsia="Times New Roman" w:hAnsi="Cambria" w:cs="Times New Roman"/>
          <w:color w:val="auto"/>
          <w:kern w:val="2"/>
          <w:szCs w:val="24"/>
          <w:shd w:val="clear" w:color="auto" w:fill="FFFFFF"/>
        </w:rPr>
        <w:tab/>
      </w:r>
      <w:r w:rsidRPr="00A60D13">
        <w:rPr>
          <w:rFonts w:ascii="Cambria" w:eastAsia="Times New Roman" w:hAnsi="Cambria" w:cs="Times New Roman"/>
          <w:b/>
          <w:bCs/>
          <w:color w:val="auto"/>
          <w:kern w:val="2"/>
          <w:szCs w:val="24"/>
          <w:shd w:val="clear" w:color="auto" w:fill="FFFFFF"/>
        </w:rPr>
        <w:t>ul. Dolna 42,</w:t>
      </w:r>
    </w:p>
    <w:p w14:paraId="3C21A6D9" w14:textId="77777777" w:rsidR="00A60D13" w:rsidRPr="00A60D13" w:rsidRDefault="00A60D13" w:rsidP="00A60D13">
      <w:pPr>
        <w:widowControl/>
        <w:ind w:left="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Zmieszane – 2 x tydzień ( wt., piątek)</w:t>
      </w:r>
    </w:p>
    <w:p w14:paraId="720AB43C" w14:textId="632CD75C" w:rsidR="00A60D13" w:rsidRPr="00A60D13" w:rsidRDefault="00A60D13" w:rsidP="00A60D13">
      <w:pPr>
        <w:widowControl/>
        <w:ind w:left="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 xml:space="preserve">Papier  - </w:t>
      </w:r>
      <w:r w:rsidR="00B665E8">
        <w:rPr>
          <w:rFonts w:ascii="Cambria" w:eastAsia="Times New Roman" w:hAnsi="Cambria" w:cs="Times New Roman"/>
          <w:color w:val="auto"/>
          <w:kern w:val="2"/>
          <w:szCs w:val="24"/>
          <w:shd w:val="clear" w:color="auto" w:fill="FFFFFF"/>
        </w:rPr>
        <w:t xml:space="preserve">1 x </w:t>
      </w:r>
      <w:r w:rsidR="004E1CD2">
        <w:rPr>
          <w:rFonts w:ascii="Cambria" w:eastAsia="Times New Roman" w:hAnsi="Cambria" w:cs="Times New Roman"/>
          <w:color w:val="auto"/>
          <w:kern w:val="2"/>
          <w:szCs w:val="24"/>
          <w:shd w:val="clear" w:color="auto" w:fill="FFFFFF"/>
        </w:rPr>
        <w:t>miesiąc</w:t>
      </w:r>
    </w:p>
    <w:p w14:paraId="1FB16719" w14:textId="5DDBF553" w:rsidR="00A60D13" w:rsidRPr="00A60D13" w:rsidRDefault="00A60D13" w:rsidP="00A60D13">
      <w:pPr>
        <w:widowControl/>
        <w:ind w:left="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lastRenderedPageBreak/>
        <w:t xml:space="preserve">Metale i tworzywa sztuczne </w:t>
      </w:r>
      <w:r w:rsidR="000C72D9">
        <w:rPr>
          <w:rFonts w:ascii="Cambria" w:eastAsia="Times New Roman" w:hAnsi="Cambria" w:cs="Times New Roman"/>
          <w:color w:val="auto"/>
          <w:kern w:val="2"/>
          <w:szCs w:val="24"/>
          <w:shd w:val="clear" w:color="auto" w:fill="FFFFFF"/>
        </w:rPr>
        <w:t xml:space="preserve">– </w:t>
      </w:r>
      <w:r w:rsidR="00B665E8">
        <w:rPr>
          <w:rFonts w:ascii="Cambria" w:eastAsia="Times New Roman" w:hAnsi="Cambria" w:cs="Times New Roman"/>
          <w:color w:val="auto"/>
          <w:kern w:val="2"/>
          <w:szCs w:val="24"/>
          <w:shd w:val="clear" w:color="auto" w:fill="FFFFFF"/>
        </w:rPr>
        <w:t xml:space="preserve">1 x </w:t>
      </w:r>
      <w:r w:rsidR="004E1CD2">
        <w:rPr>
          <w:rFonts w:ascii="Cambria" w:eastAsia="Times New Roman" w:hAnsi="Cambria" w:cs="Times New Roman"/>
          <w:color w:val="auto"/>
          <w:kern w:val="2"/>
          <w:szCs w:val="24"/>
          <w:shd w:val="clear" w:color="auto" w:fill="FFFFFF"/>
        </w:rPr>
        <w:t>miesiąc</w:t>
      </w:r>
    </w:p>
    <w:p w14:paraId="73CCE2F3" w14:textId="77777777" w:rsidR="00A60D13" w:rsidRPr="00A60D13" w:rsidRDefault="00A60D13" w:rsidP="00A60D13">
      <w:pPr>
        <w:widowControl/>
        <w:ind w:left="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Szkło – 1 x miesiąc</w:t>
      </w:r>
    </w:p>
    <w:p w14:paraId="162B7F50" w14:textId="77777777" w:rsidR="00A60D13" w:rsidRPr="00A60D13" w:rsidRDefault="00A60D13" w:rsidP="00A60D13">
      <w:pPr>
        <w:widowControl/>
        <w:ind w:left="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c)</w:t>
      </w:r>
      <w:r w:rsidRPr="00A60D13">
        <w:rPr>
          <w:rFonts w:ascii="Cambria" w:eastAsia="Times New Roman" w:hAnsi="Cambria" w:cs="Times New Roman"/>
          <w:color w:val="auto"/>
          <w:kern w:val="2"/>
          <w:szCs w:val="24"/>
          <w:shd w:val="clear" w:color="auto" w:fill="FFFFFF"/>
        </w:rPr>
        <w:tab/>
      </w:r>
      <w:r w:rsidRPr="00A60D13">
        <w:rPr>
          <w:rFonts w:ascii="Cambria" w:eastAsia="Times New Roman" w:hAnsi="Cambria" w:cs="Times New Roman"/>
          <w:b/>
          <w:bCs/>
          <w:color w:val="auto"/>
          <w:kern w:val="2"/>
          <w:szCs w:val="24"/>
          <w:shd w:val="clear" w:color="auto" w:fill="FFFFFF"/>
        </w:rPr>
        <w:t>ul. Kolska 2/4,</w:t>
      </w:r>
    </w:p>
    <w:p w14:paraId="1DBFDD6E" w14:textId="77777777" w:rsidR="00A60D13" w:rsidRPr="00A60D13" w:rsidRDefault="00A60D13" w:rsidP="00A60D13">
      <w:pPr>
        <w:widowControl/>
        <w:ind w:left="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 xml:space="preserve">Zmieszane – </w:t>
      </w:r>
      <w:r w:rsidR="00B665E8">
        <w:rPr>
          <w:rFonts w:ascii="Cambria" w:eastAsia="Times New Roman" w:hAnsi="Cambria" w:cs="Times New Roman"/>
          <w:color w:val="auto"/>
          <w:kern w:val="2"/>
          <w:szCs w:val="24"/>
          <w:shd w:val="clear" w:color="auto" w:fill="FFFFFF"/>
        </w:rPr>
        <w:t xml:space="preserve"> 1 x </w:t>
      </w:r>
      <w:r w:rsidR="000C72D9">
        <w:rPr>
          <w:rFonts w:ascii="Cambria" w:eastAsia="Times New Roman" w:hAnsi="Cambria" w:cs="Times New Roman"/>
          <w:color w:val="auto"/>
          <w:kern w:val="2"/>
          <w:szCs w:val="24"/>
          <w:shd w:val="clear" w:color="auto" w:fill="FFFFFF"/>
        </w:rPr>
        <w:t>co 2 tygodnie</w:t>
      </w:r>
    </w:p>
    <w:p w14:paraId="649E95BB" w14:textId="77777777" w:rsidR="00A60D13" w:rsidRPr="00A60D13" w:rsidRDefault="00A60D13" w:rsidP="00A60D13">
      <w:pPr>
        <w:widowControl/>
        <w:ind w:left="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Papier  - 1 x miesiąc</w:t>
      </w:r>
    </w:p>
    <w:p w14:paraId="32E31FCB" w14:textId="77777777" w:rsidR="00A60D13" w:rsidRPr="00A60D13" w:rsidRDefault="00A60D13" w:rsidP="00A60D13">
      <w:pPr>
        <w:widowControl/>
        <w:ind w:left="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Metale i tworzywa sztuczne – 1 x miesiąc</w:t>
      </w:r>
    </w:p>
    <w:p w14:paraId="4E47880F" w14:textId="77777777" w:rsidR="00C6543B" w:rsidRDefault="00A60D13" w:rsidP="00A60D13">
      <w:pPr>
        <w:widowControl/>
        <w:ind w:left="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Szkło – 1 x miesiąc</w:t>
      </w:r>
    </w:p>
    <w:p w14:paraId="7EEC6B41" w14:textId="214820DC" w:rsidR="00CB31F4" w:rsidRDefault="00470E50" w:rsidP="00A60D13">
      <w:pPr>
        <w:widowControl/>
        <w:ind w:left="284"/>
        <w:jc w:val="both"/>
        <w:rPr>
          <w:rFonts w:ascii="Cambria" w:eastAsia="Times New Roman" w:hAnsi="Cambria" w:cs="Times New Roman"/>
          <w:color w:val="auto"/>
          <w:kern w:val="2"/>
          <w:szCs w:val="24"/>
          <w:shd w:val="clear" w:color="auto" w:fill="FFFFFF"/>
        </w:rPr>
      </w:pPr>
      <w:r>
        <w:rPr>
          <w:rFonts w:ascii="Cambria" w:eastAsia="Times New Roman" w:hAnsi="Cambria" w:cs="Times New Roman"/>
          <w:color w:val="auto"/>
          <w:kern w:val="2"/>
          <w:szCs w:val="24"/>
          <w:shd w:val="clear" w:color="auto" w:fill="FFFFFF"/>
        </w:rPr>
        <w:t xml:space="preserve">Określone w ust. 7 </w:t>
      </w:r>
      <w:r w:rsidR="002F060C">
        <w:rPr>
          <w:rFonts w:ascii="Cambria" w:eastAsia="Times New Roman" w:hAnsi="Cambria" w:cs="Times New Roman"/>
          <w:color w:val="auto"/>
          <w:kern w:val="2"/>
          <w:szCs w:val="24"/>
          <w:shd w:val="clear" w:color="auto" w:fill="FFFFFF"/>
        </w:rPr>
        <w:t xml:space="preserve">terminy odbioru odpadów komunalnych </w:t>
      </w:r>
      <w:r w:rsidR="001F6E53" w:rsidRPr="00A60D13">
        <w:rPr>
          <w:rFonts w:ascii="Cambria" w:eastAsia="Times New Roman" w:hAnsi="Cambria" w:cs="Times New Roman"/>
          <w:color w:val="auto"/>
          <w:kern w:val="2"/>
          <w:szCs w:val="24"/>
          <w:shd w:val="clear" w:color="auto" w:fill="FFFFFF"/>
        </w:rPr>
        <w:t>nie wyklucza</w:t>
      </w:r>
      <w:r w:rsidR="00CB31F4">
        <w:rPr>
          <w:rFonts w:ascii="Cambria" w:eastAsia="Times New Roman" w:hAnsi="Cambria" w:cs="Times New Roman"/>
          <w:color w:val="auto"/>
          <w:kern w:val="2"/>
          <w:szCs w:val="24"/>
          <w:shd w:val="clear" w:color="auto" w:fill="FFFFFF"/>
        </w:rPr>
        <w:t>ją</w:t>
      </w:r>
      <w:r w:rsidR="001F6E53" w:rsidRPr="00A60D13">
        <w:rPr>
          <w:rFonts w:ascii="Cambria" w:eastAsia="Times New Roman" w:hAnsi="Cambria" w:cs="Times New Roman"/>
          <w:color w:val="auto"/>
          <w:kern w:val="2"/>
          <w:szCs w:val="24"/>
          <w:shd w:val="clear" w:color="auto" w:fill="FFFFFF"/>
        </w:rPr>
        <w:t xml:space="preserve"> prawa Zamawiającego do określenia innej częstotliwości wykonania usługi, zgodnie z potrzebami Zamawiającego, na zasadach określonych w niniejszej umowie. </w:t>
      </w:r>
    </w:p>
    <w:p w14:paraId="293B9512" w14:textId="6952984C" w:rsidR="001F6E53" w:rsidRPr="00A60D13" w:rsidRDefault="001F6E53" w:rsidP="00A60D13">
      <w:pPr>
        <w:widowControl/>
        <w:ind w:left="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 xml:space="preserve">W przypadku </w:t>
      </w:r>
      <w:r w:rsidR="00CB31F4">
        <w:rPr>
          <w:rFonts w:ascii="Cambria" w:eastAsia="Times New Roman" w:hAnsi="Cambria" w:cs="Times New Roman"/>
          <w:color w:val="auto"/>
          <w:kern w:val="2"/>
          <w:szCs w:val="24"/>
          <w:shd w:val="clear" w:color="auto" w:fill="FFFFFF"/>
        </w:rPr>
        <w:t>zbiegu</w:t>
      </w:r>
      <w:r w:rsidR="00CB31F4" w:rsidRPr="00A60D13">
        <w:rPr>
          <w:rFonts w:ascii="Cambria" w:eastAsia="Times New Roman" w:hAnsi="Cambria" w:cs="Times New Roman"/>
          <w:color w:val="auto"/>
          <w:kern w:val="2"/>
          <w:szCs w:val="24"/>
          <w:shd w:val="clear" w:color="auto" w:fill="FFFFFF"/>
        </w:rPr>
        <w:t xml:space="preserve"> </w:t>
      </w:r>
      <w:r w:rsidRPr="00A60D13">
        <w:rPr>
          <w:rFonts w:ascii="Cambria" w:eastAsia="Times New Roman" w:hAnsi="Cambria" w:cs="Times New Roman"/>
          <w:color w:val="auto"/>
          <w:kern w:val="2"/>
          <w:szCs w:val="24"/>
          <w:shd w:val="clear" w:color="auto" w:fill="FFFFFF"/>
        </w:rPr>
        <w:t xml:space="preserve">dni wolnych </w:t>
      </w:r>
      <w:r w:rsidR="00F43AF9">
        <w:rPr>
          <w:rFonts w:ascii="Cambria" w:eastAsia="Times New Roman" w:hAnsi="Cambria" w:cs="Times New Roman"/>
          <w:color w:val="auto"/>
          <w:kern w:val="2"/>
          <w:szCs w:val="24"/>
          <w:shd w:val="clear" w:color="auto" w:fill="FFFFFF"/>
        </w:rPr>
        <w:t xml:space="preserve">od pracy </w:t>
      </w:r>
      <w:r w:rsidRPr="00A60D13">
        <w:rPr>
          <w:rFonts w:ascii="Cambria" w:eastAsia="Times New Roman" w:hAnsi="Cambria" w:cs="Times New Roman"/>
          <w:color w:val="auto"/>
          <w:kern w:val="2"/>
          <w:szCs w:val="24"/>
          <w:shd w:val="clear" w:color="auto" w:fill="FFFFFF"/>
        </w:rPr>
        <w:t>Wykonawca zapewni dodatkowy odbiór odpadów.</w:t>
      </w:r>
    </w:p>
    <w:p w14:paraId="6DD2A369" w14:textId="77777777" w:rsidR="001F6E53" w:rsidRPr="00A60D13" w:rsidRDefault="001F6E53" w:rsidP="001F6E53">
      <w:pPr>
        <w:widowControl/>
        <w:tabs>
          <w:tab w:val="left" w:pos="426"/>
        </w:tabs>
        <w:ind w:left="426" w:hanging="426"/>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shd w:val="clear" w:color="auto" w:fill="FFFFFF"/>
        </w:rPr>
        <w:t>8.</w:t>
      </w:r>
      <w:r w:rsidRPr="00A60D13">
        <w:rPr>
          <w:rFonts w:ascii="Cambria" w:eastAsia="Times New Roman" w:hAnsi="Cambria" w:cs="Times New Roman"/>
          <w:color w:val="auto"/>
          <w:kern w:val="2"/>
          <w:szCs w:val="24"/>
          <w:shd w:val="clear" w:color="auto" w:fill="FFFFFF"/>
        </w:rPr>
        <w:tab/>
        <w:t xml:space="preserve">Wykonawca zobowiązuje się do </w:t>
      </w:r>
      <w:r w:rsidRPr="00A60D13">
        <w:rPr>
          <w:rFonts w:ascii="Cambria" w:eastAsia="Times New Roman" w:hAnsi="Cambria" w:cs="Times New Roman"/>
          <w:color w:val="auto"/>
          <w:kern w:val="2"/>
          <w:szCs w:val="24"/>
        </w:rPr>
        <w:t xml:space="preserve">przestrzegania poufności co do informacji lub danych pozyskanych w związku lub w wyniku realizacji przedmiotu Umowy, </w:t>
      </w:r>
      <w:r w:rsidR="00E9079F">
        <w:rPr>
          <w:rFonts w:ascii="Cambria" w:eastAsia="Times New Roman" w:hAnsi="Cambria" w:cs="Times New Roman"/>
          <w:color w:val="auto"/>
          <w:kern w:val="2"/>
          <w:szCs w:val="24"/>
        </w:rPr>
        <w:br/>
      </w:r>
      <w:r w:rsidRPr="00A60D13">
        <w:rPr>
          <w:rFonts w:ascii="Cambria" w:eastAsia="Times New Roman" w:hAnsi="Cambria" w:cs="Times New Roman"/>
          <w:color w:val="auto"/>
          <w:kern w:val="2"/>
          <w:szCs w:val="24"/>
        </w:rPr>
        <w:t xml:space="preserve">w szczególności do przestrzegania przepisów dotyczących ochrony danych osobowych, które nie mogą być wykorzystywane przez Wykonawcę w celu innym niż dla potrzeb realizacji przedmiotu Umowy, w szczególności informacje </w:t>
      </w:r>
      <w:r w:rsidR="00E9079F">
        <w:rPr>
          <w:rFonts w:ascii="Cambria" w:eastAsia="Times New Roman" w:hAnsi="Cambria" w:cs="Times New Roman"/>
          <w:color w:val="auto"/>
          <w:kern w:val="2"/>
          <w:szCs w:val="24"/>
        </w:rPr>
        <w:br/>
      </w:r>
      <w:r w:rsidRPr="00A60D13">
        <w:rPr>
          <w:rFonts w:ascii="Cambria" w:eastAsia="Times New Roman" w:hAnsi="Cambria" w:cs="Times New Roman"/>
          <w:color w:val="auto"/>
          <w:kern w:val="2"/>
          <w:szCs w:val="24"/>
        </w:rPr>
        <w:t xml:space="preserve">i pozyskane dane nie mogą zostać wykorzystane w celach marketingowych </w:t>
      </w:r>
      <w:r w:rsidR="00E9079F">
        <w:rPr>
          <w:rFonts w:ascii="Cambria" w:eastAsia="Times New Roman" w:hAnsi="Cambria" w:cs="Times New Roman"/>
          <w:color w:val="auto"/>
          <w:kern w:val="2"/>
          <w:szCs w:val="24"/>
        </w:rPr>
        <w:br/>
      </w:r>
      <w:r w:rsidRPr="00A60D13">
        <w:rPr>
          <w:rFonts w:ascii="Cambria" w:eastAsia="Times New Roman" w:hAnsi="Cambria" w:cs="Times New Roman"/>
          <w:color w:val="auto"/>
          <w:kern w:val="2"/>
          <w:szCs w:val="24"/>
        </w:rPr>
        <w:t>i reklamowych.</w:t>
      </w:r>
    </w:p>
    <w:p w14:paraId="44D3E51C" w14:textId="33AD3447" w:rsidR="001F6E53" w:rsidRPr="00A60D13" w:rsidRDefault="001F6E53" w:rsidP="001F6E53">
      <w:pPr>
        <w:widowControl/>
        <w:tabs>
          <w:tab w:val="left" w:pos="426"/>
        </w:tabs>
        <w:ind w:left="426" w:hanging="426"/>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rPr>
        <w:t>9.  Wykonawca zobowiązuje się do naprawienia wszelkich szkód powstałych podczas wykonywania przedmiotu Umowy. Wykonawca ponosi pełną odpowiedzialność wobec Zamawiającego i osób trzecich za szkody w mieniu lub zdrowiu osób trzecich powstałe podczas wykonywania przedmiotu Umowy.</w:t>
      </w:r>
    </w:p>
    <w:p w14:paraId="100947A7" w14:textId="77777777" w:rsidR="001F6E53" w:rsidRPr="00A60D13" w:rsidRDefault="001F6E53" w:rsidP="001F6E53">
      <w:pPr>
        <w:widowControl/>
        <w:tabs>
          <w:tab w:val="left" w:pos="426"/>
        </w:tabs>
        <w:ind w:left="426" w:hanging="426"/>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rPr>
        <w:t>10.   Wykonawca ponosi pełną odpowiedzialność materialną:</w:t>
      </w:r>
    </w:p>
    <w:p w14:paraId="4F0E9B66" w14:textId="47B2DA6F" w:rsidR="001F6E53" w:rsidRPr="00A60D13" w:rsidRDefault="001F6E53" w:rsidP="0096611E">
      <w:pPr>
        <w:widowControl/>
        <w:numPr>
          <w:ilvl w:val="0"/>
          <w:numId w:val="46"/>
        </w:numPr>
        <w:suppressAutoHyphens w:val="0"/>
        <w:autoSpaceDE w:val="0"/>
        <w:autoSpaceDN w:val="0"/>
        <w:adjustRightInd w:val="0"/>
        <w:jc w:val="both"/>
        <w:rPr>
          <w:rFonts w:ascii="Cambria" w:hAnsi="Cambria" w:cs="Times New Roman"/>
          <w:szCs w:val="24"/>
        </w:rPr>
      </w:pPr>
      <w:r w:rsidRPr="00A60D13">
        <w:rPr>
          <w:rFonts w:ascii="Cambria" w:hAnsi="Cambria" w:cs="Times New Roman"/>
          <w:szCs w:val="24"/>
        </w:rPr>
        <w:t>za szkody będące wynikiem nieopróżniania lub nieterminowego opróżniania pojemników;</w:t>
      </w:r>
    </w:p>
    <w:p w14:paraId="7E6C67B3" w14:textId="77777777" w:rsidR="001F6E53" w:rsidRPr="00A60D13" w:rsidRDefault="001F6E53" w:rsidP="0096611E">
      <w:pPr>
        <w:widowControl/>
        <w:numPr>
          <w:ilvl w:val="0"/>
          <w:numId w:val="46"/>
        </w:numPr>
        <w:suppressAutoHyphens w:val="0"/>
        <w:autoSpaceDE w:val="0"/>
        <w:autoSpaceDN w:val="0"/>
        <w:adjustRightInd w:val="0"/>
        <w:jc w:val="both"/>
        <w:rPr>
          <w:rFonts w:ascii="Cambria" w:hAnsi="Cambria" w:cs="Times New Roman"/>
          <w:szCs w:val="24"/>
        </w:rPr>
      </w:pPr>
      <w:r w:rsidRPr="00A60D13">
        <w:rPr>
          <w:rFonts w:ascii="Cambria" w:hAnsi="Cambria" w:cs="Times New Roman"/>
          <w:szCs w:val="24"/>
        </w:rPr>
        <w:t xml:space="preserve">za zmieszanie selektywnie zebranych odpadów komunalnych ze zmieszanymi odpadami komunalnymi lub selektywnie zebranych odpadów różnych rodzajów ze sobą, w tym również za ewentualne kary nałożone przez organy porządkowe </w:t>
      </w:r>
      <w:r w:rsidR="00E9079F">
        <w:rPr>
          <w:rFonts w:ascii="Cambria" w:hAnsi="Cambria" w:cs="Times New Roman"/>
          <w:szCs w:val="24"/>
        </w:rPr>
        <w:br/>
      </w:r>
      <w:r w:rsidRPr="00A60D13">
        <w:rPr>
          <w:rFonts w:ascii="Cambria" w:hAnsi="Cambria" w:cs="Times New Roman"/>
          <w:szCs w:val="24"/>
        </w:rPr>
        <w:t>z tych tytułów, w wysokości nałożonych kar.</w:t>
      </w:r>
    </w:p>
    <w:p w14:paraId="1FD34174" w14:textId="77777777" w:rsidR="001F6E53" w:rsidRPr="00A60D13" w:rsidRDefault="001F6E53" w:rsidP="001F6E53">
      <w:pPr>
        <w:widowControl/>
        <w:suppressAutoHyphens w:val="0"/>
        <w:autoSpaceDE w:val="0"/>
        <w:autoSpaceDN w:val="0"/>
        <w:adjustRightInd w:val="0"/>
        <w:ind w:left="426" w:hanging="426"/>
        <w:jc w:val="both"/>
        <w:rPr>
          <w:rFonts w:ascii="Cambria" w:hAnsi="Cambria" w:cs="Times New Roman"/>
          <w:szCs w:val="24"/>
        </w:rPr>
      </w:pPr>
      <w:r w:rsidRPr="00A60D13">
        <w:rPr>
          <w:rFonts w:ascii="Cambria" w:hAnsi="Cambria" w:cs="Times New Roman"/>
          <w:szCs w:val="24"/>
        </w:rPr>
        <w:t xml:space="preserve">11. Wykonawca ponosi pełną odpowiedzialność względem Zamawiającego i odpowiada za jakość, terminowość oraz bezpieczeństwo usług, które wykonuje sam oraz przy pomocy podwykonawców. </w:t>
      </w:r>
    </w:p>
    <w:p w14:paraId="0682C9B3" w14:textId="77777777" w:rsidR="001F6E53" w:rsidRPr="00A60D13" w:rsidRDefault="001F6E53" w:rsidP="001F6E53">
      <w:pPr>
        <w:widowControl/>
        <w:tabs>
          <w:tab w:val="left" w:pos="426"/>
        </w:tabs>
        <w:ind w:left="426" w:hanging="426"/>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 xml:space="preserve">12. </w:t>
      </w:r>
      <w:r w:rsidRPr="00A60D13">
        <w:rPr>
          <w:rFonts w:ascii="Cambria" w:eastAsia="Times New Roman" w:hAnsi="Cambria" w:cs="Times New Roman"/>
          <w:iCs/>
          <w:color w:val="auto"/>
          <w:kern w:val="2"/>
          <w:szCs w:val="24"/>
          <w:shd w:val="clear" w:color="auto" w:fill="FFFFFF"/>
        </w:rPr>
        <w:t>Wykonawca</w:t>
      </w:r>
      <w:r w:rsidRPr="00A60D13">
        <w:rPr>
          <w:rFonts w:ascii="Cambria" w:eastAsia="Times New Roman" w:hAnsi="Cambria" w:cs="Times New Roman"/>
          <w:color w:val="auto"/>
          <w:kern w:val="2"/>
          <w:szCs w:val="24"/>
          <w:shd w:val="clear" w:color="auto" w:fill="FFFFFF"/>
        </w:rPr>
        <w:t xml:space="preserve"> zobowiązuje się zapewnić stałą łączność z </w:t>
      </w:r>
      <w:r w:rsidRPr="00A60D13">
        <w:rPr>
          <w:rFonts w:ascii="Cambria" w:eastAsia="Times New Roman" w:hAnsi="Cambria" w:cs="Times New Roman"/>
          <w:iCs/>
          <w:color w:val="auto"/>
          <w:kern w:val="2"/>
          <w:szCs w:val="24"/>
          <w:shd w:val="clear" w:color="auto" w:fill="FFFFFF"/>
        </w:rPr>
        <w:t>Zamawiającym</w:t>
      </w:r>
      <w:r w:rsidRPr="00A60D13">
        <w:rPr>
          <w:rFonts w:ascii="Cambria" w:eastAsia="Times New Roman" w:hAnsi="Cambria" w:cs="Times New Roman"/>
          <w:color w:val="auto"/>
          <w:kern w:val="2"/>
          <w:szCs w:val="24"/>
          <w:shd w:val="clear" w:color="auto" w:fill="FFFFFF"/>
        </w:rPr>
        <w:t xml:space="preserve"> pod numerem telefonu …………………, e- mail: ……………………………</w:t>
      </w:r>
    </w:p>
    <w:p w14:paraId="6280813C" w14:textId="40C05320" w:rsidR="001F6E53" w:rsidRPr="00A60D13" w:rsidRDefault="001F6E53" w:rsidP="001F6E53">
      <w:pPr>
        <w:widowControl/>
        <w:ind w:left="426" w:hanging="426"/>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shd w:val="clear" w:color="auto" w:fill="FFFFFF"/>
        </w:rPr>
        <w:t>13.</w:t>
      </w:r>
      <w:r w:rsidRPr="00A60D13">
        <w:rPr>
          <w:rFonts w:ascii="Cambria" w:eastAsia="Times New Roman" w:hAnsi="Cambria" w:cs="Times New Roman"/>
          <w:color w:val="auto"/>
          <w:kern w:val="2"/>
          <w:szCs w:val="24"/>
          <w:shd w:val="clear" w:color="auto" w:fill="FFFFFF"/>
        </w:rPr>
        <w:tab/>
        <w:t xml:space="preserve">Dane teleadresowe </w:t>
      </w:r>
      <w:r w:rsidRPr="00A60D13">
        <w:rPr>
          <w:rFonts w:ascii="Cambria" w:eastAsia="Times New Roman" w:hAnsi="Cambria" w:cs="Times New Roman"/>
          <w:iCs/>
          <w:color w:val="auto"/>
          <w:kern w:val="2"/>
          <w:szCs w:val="24"/>
          <w:shd w:val="clear" w:color="auto" w:fill="FFFFFF"/>
        </w:rPr>
        <w:t>Zamawiającego</w:t>
      </w:r>
      <w:r w:rsidRPr="00A60D13">
        <w:rPr>
          <w:rFonts w:ascii="Cambria" w:eastAsia="Times New Roman" w:hAnsi="Cambria" w:cs="Times New Roman"/>
          <w:color w:val="auto"/>
          <w:kern w:val="2"/>
          <w:szCs w:val="24"/>
          <w:shd w:val="clear" w:color="auto" w:fill="FFFFFF"/>
        </w:rPr>
        <w:t xml:space="preserve">, na jakie </w:t>
      </w:r>
      <w:r w:rsidRPr="00A60D13">
        <w:rPr>
          <w:rFonts w:ascii="Cambria" w:eastAsia="Times New Roman" w:hAnsi="Cambria" w:cs="Times New Roman"/>
          <w:iCs/>
          <w:color w:val="auto"/>
          <w:kern w:val="2"/>
          <w:szCs w:val="24"/>
          <w:shd w:val="clear" w:color="auto" w:fill="FFFFFF"/>
        </w:rPr>
        <w:t>Wykonawca</w:t>
      </w:r>
      <w:r w:rsidRPr="00A60D13">
        <w:rPr>
          <w:rFonts w:ascii="Cambria" w:eastAsia="Times New Roman" w:hAnsi="Cambria" w:cs="Times New Roman"/>
          <w:color w:val="auto"/>
          <w:kern w:val="2"/>
          <w:szCs w:val="24"/>
          <w:shd w:val="clear" w:color="auto" w:fill="FFFFFF"/>
        </w:rPr>
        <w:t xml:space="preserve"> obowiązany jest pisemnie potwierdzać przyjęcie zgłoszenia zgodnie z ust. 3 są następujące:  tel. …………………, e- mail: ………………………………………………..</w:t>
      </w:r>
    </w:p>
    <w:p w14:paraId="76EAD740" w14:textId="77777777" w:rsidR="001F6E53" w:rsidRPr="00A60D13" w:rsidRDefault="001F6E53" w:rsidP="001F6E53">
      <w:pPr>
        <w:widowControl/>
        <w:jc w:val="center"/>
        <w:rPr>
          <w:rFonts w:ascii="Cambria" w:eastAsia="Times New Roman" w:hAnsi="Cambria" w:cs="Times New Roman"/>
          <w:b/>
          <w:bCs/>
          <w:color w:val="auto"/>
          <w:kern w:val="2"/>
          <w:szCs w:val="24"/>
          <w:shd w:val="clear" w:color="auto" w:fill="FFFFFF"/>
        </w:rPr>
      </w:pPr>
    </w:p>
    <w:p w14:paraId="2A50A724" w14:textId="77777777" w:rsidR="001F6E53" w:rsidRPr="00A60D13" w:rsidRDefault="001F6E53" w:rsidP="001F6E53">
      <w:pPr>
        <w:widowControl/>
        <w:jc w:val="center"/>
        <w:rPr>
          <w:rFonts w:ascii="Cambria" w:eastAsia="Times New Roman" w:hAnsi="Cambria" w:cs="Times New Roman"/>
          <w:b/>
          <w:bCs/>
          <w:color w:val="auto"/>
          <w:kern w:val="2"/>
          <w:szCs w:val="24"/>
          <w:shd w:val="clear" w:color="auto" w:fill="FFFFFF"/>
        </w:rPr>
      </w:pPr>
      <w:r w:rsidRPr="00A60D13">
        <w:rPr>
          <w:rFonts w:ascii="Cambria" w:eastAsia="Times New Roman" w:hAnsi="Cambria" w:cs="Times New Roman"/>
          <w:b/>
          <w:bCs/>
          <w:color w:val="auto"/>
          <w:kern w:val="2"/>
          <w:szCs w:val="24"/>
          <w:shd w:val="clear" w:color="auto" w:fill="FFFFFF"/>
        </w:rPr>
        <w:t>§ 4</w:t>
      </w:r>
    </w:p>
    <w:p w14:paraId="7328D156" w14:textId="77777777" w:rsidR="001F6E53" w:rsidRPr="00A60D13" w:rsidRDefault="001F6E53" w:rsidP="001F6E53">
      <w:pPr>
        <w:widowControl/>
        <w:jc w:val="center"/>
        <w:rPr>
          <w:rFonts w:ascii="Cambria" w:eastAsia="Times New Roman" w:hAnsi="Cambria" w:cs="Times New Roman"/>
          <w:b/>
          <w:bCs/>
          <w:color w:val="auto"/>
          <w:kern w:val="2"/>
          <w:szCs w:val="24"/>
          <w:shd w:val="clear" w:color="auto" w:fill="FFFFFF"/>
        </w:rPr>
      </w:pPr>
      <w:r w:rsidRPr="00A60D13">
        <w:rPr>
          <w:rFonts w:ascii="Cambria" w:eastAsia="Times New Roman" w:hAnsi="Cambria" w:cs="Times New Roman"/>
          <w:b/>
          <w:bCs/>
          <w:color w:val="auto"/>
          <w:kern w:val="2"/>
          <w:szCs w:val="24"/>
          <w:shd w:val="clear" w:color="auto" w:fill="FFFFFF"/>
        </w:rPr>
        <w:t>Wynagrodzenie i zasady płatności</w:t>
      </w:r>
    </w:p>
    <w:p w14:paraId="7FF3D875" w14:textId="63DC9A88" w:rsidR="001F6E53" w:rsidRPr="00A60D13" w:rsidRDefault="001F6E53" w:rsidP="007D2627">
      <w:pPr>
        <w:numPr>
          <w:ilvl w:val="0"/>
          <w:numId w:val="56"/>
        </w:numPr>
        <w:autoSpaceDN w:val="0"/>
        <w:ind w:left="284" w:hanging="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 xml:space="preserve">Rozliczenie między stronami odbywać się będzie na podstawie cen jednostkowych ujętych w Formularzu </w:t>
      </w:r>
      <w:r w:rsidRPr="007D2627">
        <w:rPr>
          <w:rFonts w:ascii="Cambria" w:eastAsia="Times New Roman" w:hAnsi="Cambria" w:cs="Times New Roman"/>
          <w:color w:val="auto"/>
          <w:kern w:val="2"/>
          <w:szCs w:val="24"/>
          <w:shd w:val="clear" w:color="auto" w:fill="FFFFFF"/>
        </w:rPr>
        <w:t>cenowym</w:t>
      </w:r>
      <w:r w:rsidRPr="00A60D13">
        <w:rPr>
          <w:rFonts w:ascii="Cambria" w:eastAsia="Times New Roman" w:hAnsi="Cambria" w:cs="Times New Roman"/>
          <w:color w:val="auto"/>
          <w:kern w:val="2"/>
          <w:szCs w:val="24"/>
          <w:shd w:val="clear" w:color="auto" w:fill="FFFFFF"/>
        </w:rPr>
        <w:t xml:space="preserve"> Wykonawcy stanowiącej załącznik nr 2 do  Umowy.</w:t>
      </w:r>
    </w:p>
    <w:p w14:paraId="48C40966" w14:textId="478C48AC" w:rsidR="001F6E53" w:rsidRPr="00A60D13" w:rsidRDefault="001F6E53" w:rsidP="007D2627">
      <w:pPr>
        <w:numPr>
          <w:ilvl w:val="0"/>
          <w:numId w:val="56"/>
        </w:numPr>
        <w:autoSpaceDN w:val="0"/>
        <w:ind w:left="284" w:hanging="284"/>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shd w:val="clear" w:color="auto" w:fill="FFFFFF"/>
        </w:rPr>
        <w:t>Wynagrodzenie Wykonawcy z tytułu realizacji przedmiotu</w:t>
      </w:r>
      <w:r w:rsidR="00D60B22">
        <w:rPr>
          <w:rFonts w:ascii="Cambria" w:eastAsia="Times New Roman" w:hAnsi="Cambria" w:cs="Times New Roman"/>
          <w:color w:val="auto"/>
          <w:kern w:val="2"/>
          <w:szCs w:val="24"/>
          <w:shd w:val="clear" w:color="auto" w:fill="FFFFFF"/>
        </w:rPr>
        <w:t xml:space="preserve"> </w:t>
      </w:r>
      <w:r w:rsidRPr="00A60D13">
        <w:rPr>
          <w:rFonts w:ascii="Cambria" w:eastAsia="Times New Roman" w:hAnsi="Cambria" w:cs="Times New Roman"/>
          <w:color w:val="auto"/>
          <w:kern w:val="2"/>
          <w:szCs w:val="24"/>
          <w:shd w:val="clear" w:color="auto" w:fill="FFFFFF"/>
        </w:rPr>
        <w:t>umowy nie może przekroczyć łącznej wartości</w:t>
      </w:r>
      <w:r w:rsidR="00C6543B">
        <w:rPr>
          <w:rFonts w:ascii="Cambria" w:eastAsia="Times New Roman" w:hAnsi="Cambria" w:cs="Times New Roman"/>
          <w:color w:val="auto"/>
          <w:kern w:val="2"/>
          <w:szCs w:val="24"/>
          <w:shd w:val="clear" w:color="auto" w:fill="FFFFFF"/>
        </w:rPr>
        <w:t xml:space="preserve">: </w:t>
      </w:r>
      <w:bookmarkStart w:id="10" w:name="_Hlk107313591"/>
      <w:r w:rsidR="00C6543B" w:rsidRPr="00C6543B">
        <w:rPr>
          <w:rFonts w:ascii="Cambria" w:eastAsia="Times New Roman" w:hAnsi="Cambria" w:cs="Times New Roman"/>
          <w:color w:val="auto"/>
          <w:kern w:val="2"/>
          <w:szCs w:val="24"/>
          <w:shd w:val="clear" w:color="auto" w:fill="FFFFFF"/>
        </w:rPr>
        <w:t>………………..</w:t>
      </w:r>
      <w:r w:rsidR="001D7DED">
        <w:rPr>
          <w:rFonts w:ascii="Cambria" w:eastAsia="Times New Roman" w:hAnsi="Cambria" w:cs="Times New Roman"/>
          <w:color w:val="auto"/>
          <w:kern w:val="2"/>
          <w:szCs w:val="24"/>
          <w:shd w:val="clear" w:color="auto" w:fill="FFFFFF"/>
        </w:rPr>
        <w:t xml:space="preserve"> </w:t>
      </w:r>
      <w:r w:rsidR="00C6543B" w:rsidRPr="00C6543B">
        <w:rPr>
          <w:rFonts w:ascii="Cambria" w:eastAsia="Times New Roman" w:hAnsi="Cambria" w:cs="Times New Roman"/>
          <w:color w:val="auto"/>
          <w:kern w:val="2"/>
          <w:szCs w:val="24"/>
          <w:shd w:val="clear" w:color="auto" w:fill="FFFFFF"/>
        </w:rPr>
        <w:t xml:space="preserve">zł </w:t>
      </w:r>
      <w:r w:rsidR="00C6543B">
        <w:rPr>
          <w:rFonts w:ascii="Cambria" w:eastAsia="Times New Roman" w:hAnsi="Cambria" w:cs="Times New Roman"/>
          <w:color w:val="auto"/>
          <w:kern w:val="2"/>
          <w:szCs w:val="24"/>
          <w:shd w:val="clear" w:color="auto" w:fill="FFFFFF"/>
        </w:rPr>
        <w:t>netto</w:t>
      </w:r>
      <w:r w:rsidR="00C6543B" w:rsidRPr="00C6543B">
        <w:rPr>
          <w:rFonts w:ascii="Cambria" w:eastAsia="Times New Roman" w:hAnsi="Cambria" w:cs="Times New Roman"/>
          <w:color w:val="auto"/>
          <w:kern w:val="2"/>
          <w:szCs w:val="24"/>
          <w:shd w:val="clear" w:color="auto" w:fill="FFFFFF"/>
        </w:rPr>
        <w:t xml:space="preserve"> (słownie: ………………… ………………………………………………)</w:t>
      </w:r>
      <w:r w:rsidR="00C6543B">
        <w:rPr>
          <w:rFonts w:ascii="Cambria" w:eastAsia="Times New Roman" w:hAnsi="Cambria" w:cs="Times New Roman"/>
          <w:color w:val="auto"/>
          <w:kern w:val="2"/>
          <w:szCs w:val="24"/>
          <w:shd w:val="clear" w:color="auto" w:fill="FFFFFF"/>
        </w:rPr>
        <w:t xml:space="preserve">, </w:t>
      </w:r>
      <w:r w:rsidRPr="00A60D13">
        <w:rPr>
          <w:rFonts w:ascii="Cambria" w:eastAsia="Times New Roman" w:hAnsi="Cambria" w:cs="Times New Roman"/>
          <w:b/>
          <w:bCs/>
          <w:color w:val="auto"/>
          <w:kern w:val="2"/>
          <w:szCs w:val="24"/>
          <w:shd w:val="clear" w:color="auto" w:fill="FFFFFF"/>
        </w:rPr>
        <w:t>………………..</w:t>
      </w:r>
      <w:r w:rsidR="001D7DED">
        <w:rPr>
          <w:rFonts w:ascii="Cambria" w:eastAsia="Times New Roman" w:hAnsi="Cambria" w:cs="Times New Roman"/>
          <w:b/>
          <w:bCs/>
          <w:color w:val="auto"/>
          <w:kern w:val="2"/>
          <w:szCs w:val="24"/>
          <w:shd w:val="clear" w:color="auto" w:fill="FFFFFF"/>
        </w:rPr>
        <w:t xml:space="preserve"> </w:t>
      </w:r>
      <w:r w:rsidRPr="00255EBD">
        <w:rPr>
          <w:rFonts w:ascii="Cambria" w:eastAsia="Times New Roman" w:hAnsi="Cambria" w:cs="Times New Roman"/>
          <w:color w:val="auto"/>
          <w:kern w:val="2"/>
          <w:szCs w:val="24"/>
          <w:shd w:val="clear" w:color="auto" w:fill="FFFFFF"/>
        </w:rPr>
        <w:t>zł brutto</w:t>
      </w:r>
      <w:r w:rsidRPr="00A60D13">
        <w:rPr>
          <w:rFonts w:ascii="Cambria" w:eastAsia="Times New Roman" w:hAnsi="Cambria" w:cs="Times New Roman"/>
          <w:color w:val="auto"/>
          <w:kern w:val="2"/>
          <w:szCs w:val="24"/>
          <w:shd w:val="clear" w:color="auto" w:fill="FFFFFF"/>
        </w:rPr>
        <w:t xml:space="preserve"> (słownie: ………………… ………………………………………………)</w:t>
      </w:r>
      <w:bookmarkEnd w:id="10"/>
      <w:r w:rsidRPr="00A60D13">
        <w:rPr>
          <w:rFonts w:ascii="Cambria" w:eastAsia="Times New Roman" w:hAnsi="Cambria" w:cs="Times New Roman"/>
          <w:color w:val="auto"/>
          <w:kern w:val="2"/>
          <w:szCs w:val="24"/>
          <w:shd w:val="clear" w:color="auto" w:fill="FFFFFF"/>
        </w:rPr>
        <w:t xml:space="preserve"> zawierającej należny podatek VAT, jaką Zamawiający przeznacza na jego realizację.</w:t>
      </w:r>
    </w:p>
    <w:p w14:paraId="23A96280" w14:textId="77777777" w:rsidR="001F6E53" w:rsidRPr="00A60D13" w:rsidRDefault="001F6E53" w:rsidP="007D2627">
      <w:pPr>
        <w:numPr>
          <w:ilvl w:val="0"/>
          <w:numId w:val="56"/>
        </w:numPr>
        <w:autoSpaceDN w:val="0"/>
        <w:ind w:left="284" w:hanging="284"/>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shd w:val="clear" w:color="auto" w:fill="FFFFFF"/>
        </w:rPr>
        <w:t xml:space="preserve">Określona przez Zamawiającego w ust. 2 kwota nie daje podstawy Wykonawcy </w:t>
      </w:r>
      <w:r w:rsidR="001D7DED">
        <w:rPr>
          <w:rFonts w:ascii="Cambria" w:eastAsia="Times New Roman" w:hAnsi="Cambria" w:cs="Times New Roman"/>
          <w:color w:val="auto"/>
          <w:kern w:val="2"/>
          <w:szCs w:val="24"/>
          <w:shd w:val="clear" w:color="auto" w:fill="FFFFFF"/>
        </w:rPr>
        <w:br/>
      </w:r>
      <w:r w:rsidRPr="00A60D13">
        <w:rPr>
          <w:rFonts w:ascii="Cambria" w:eastAsia="Times New Roman" w:hAnsi="Cambria" w:cs="Times New Roman"/>
          <w:color w:val="auto"/>
          <w:kern w:val="2"/>
          <w:szCs w:val="24"/>
          <w:shd w:val="clear" w:color="auto" w:fill="FFFFFF"/>
        </w:rPr>
        <w:lastRenderedPageBreak/>
        <w:t xml:space="preserve">do żądania zlecenia prac o takiej wartości. Wynagrodzenie zostanie wypłacone jedynie za faktycznie wykonane usługi.  </w:t>
      </w:r>
    </w:p>
    <w:p w14:paraId="3434972D" w14:textId="77777777" w:rsidR="001F6E53" w:rsidRPr="00A60D13" w:rsidRDefault="001F6E53" w:rsidP="00255EBD">
      <w:pPr>
        <w:numPr>
          <w:ilvl w:val="0"/>
          <w:numId w:val="56"/>
        </w:numPr>
        <w:autoSpaceDN w:val="0"/>
        <w:ind w:left="284" w:hanging="284"/>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shd w:val="clear" w:color="auto" w:fill="FFFFFF"/>
        </w:rPr>
        <w:t xml:space="preserve">Podstawą wypłaty wynagrodzenia jest faktura VAT wystawiona przez </w:t>
      </w:r>
      <w:r w:rsidRPr="00A60D13">
        <w:rPr>
          <w:rFonts w:ascii="Cambria" w:eastAsia="Times New Roman" w:hAnsi="Cambria" w:cs="Times New Roman"/>
          <w:iCs/>
          <w:color w:val="auto"/>
          <w:kern w:val="2"/>
          <w:szCs w:val="24"/>
          <w:shd w:val="clear" w:color="auto" w:fill="FFFFFF"/>
        </w:rPr>
        <w:t>Wykonawcę</w:t>
      </w:r>
      <w:r w:rsidRPr="00A60D13">
        <w:rPr>
          <w:rFonts w:ascii="Cambria" w:eastAsia="Times New Roman" w:hAnsi="Cambria" w:cs="Times New Roman"/>
          <w:color w:val="auto"/>
          <w:kern w:val="2"/>
          <w:szCs w:val="24"/>
          <w:shd w:val="clear" w:color="auto" w:fill="FFFFFF"/>
        </w:rPr>
        <w:t xml:space="preserve"> oraz zestawienie ilościowe świadczonych w danym okresie rozliczeniowym usług obejmujące faktyczne ilości odebranych odpadów.</w:t>
      </w:r>
    </w:p>
    <w:p w14:paraId="6098688C" w14:textId="77777777" w:rsidR="001F6E53" w:rsidRPr="00A60D13" w:rsidRDefault="001F6E53" w:rsidP="00255EBD">
      <w:pPr>
        <w:numPr>
          <w:ilvl w:val="0"/>
          <w:numId w:val="56"/>
        </w:numPr>
        <w:autoSpaceDN w:val="0"/>
        <w:ind w:left="284" w:hanging="284"/>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shd w:val="clear" w:color="auto" w:fill="FFFFFF"/>
        </w:rPr>
        <w:t>Wynagrodzenie płatne będzie przelewem na rachunek bankowy</w:t>
      </w:r>
      <w:r w:rsidRPr="00A60D13">
        <w:rPr>
          <w:rFonts w:ascii="Cambria" w:eastAsia="Times New Roman" w:hAnsi="Cambria" w:cs="Times New Roman"/>
          <w:b/>
          <w:bCs/>
          <w:iCs/>
          <w:color w:val="auto"/>
          <w:kern w:val="2"/>
          <w:szCs w:val="24"/>
          <w:shd w:val="clear" w:color="auto" w:fill="FFFFFF"/>
        </w:rPr>
        <w:t xml:space="preserve"> </w:t>
      </w:r>
      <w:r w:rsidRPr="00A60D13">
        <w:rPr>
          <w:rFonts w:ascii="Cambria" w:eastAsia="Times New Roman" w:hAnsi="Cambria" w:cs="Times New Roman"/>
          <w:iCs/>
          <w:color w:val="auto"/>
          <w:kern w:val="2"/>
          <w:szCs w:val="24"/>
          <w:shd w:val="clear" w:color="auto" w:fill="FFFFFF"/>
        </w:rPr>
        <w:t>Wykonawcy</w:t>
      </w:r>
      <w:r w:rsidRPr="00A60D13">
        <w:rPr>
          <w:rFonts w:ascii="Cambria" w:eastAsia="Times New Roman" w:hAnsi="Cambria" w:cs="Times New Roman"/>
          <w:color w:val="auto"/>
          <w:kern w:val="2"/>
          <w:szCs w:val="24"/>
          <w:shd w:val="clear" w:color="auto" w:fill="FFFFFF"/>
        </w:rPr>
        <w:t xml:space="preserve"> wskazany w fakturze VAT.</w:t>
      </w:r>
    </w:p>
    <w:p w14:paraId="51EF9C79" w14:textId="77777777" w:rsidR="001F6E53" w:rsidRPr="00A60D13" w:rsidRDefault="001F6E53" w:rsidP="00255EBD">
      <w:pPr>
        <w:numPr>
          <w:ilvl w:val="0"/>
          <w:numId w:val="56"/>
        </w:numPr>
        <w:autoSpaceDN w:val="0"/>
        <w:ind w:left="284" w:hanging="284"/>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shd w:val="clear" w:color="auto" w:fill="FFFFFF"/>
        </w:rPr>
        <w:t>Termin płatności wynagrodzenia Wykonawcy wynosi do 60</w:t>
      </w:r>
      <w:r w:rsidRPr="00A60D13">
        <w:rPr>
          <w:rFonts w:ascii="Cambria" w:eastAsia="Times New Roman" w:hAnsi="Cambria" w:cs="Times New Roman"/>
          <w:color w:val="FF0000"/>
          <w:kern w:val="2"/>
          <w:szCs w:val="24"/>
          <w:shd w:val="clear" w:color="auto" w:fill="FFFFFF"/>
        </w:rPr>
        <w:t xml:space="preserve"> </w:t>
      </w:r>
      <w:r w:rsidRPr="00A60D13">
        <w:rPr>
          <w:rFonts w:ascii="Cambria" w:eastAsia="Times New Roman" w:hAnsi="Cambria" w:cs="Times New Roman"/>
          <w:color w:val="auto"/>
          <w:kern w:val="2"/>
          <w:szCs w:val="24"/>
          <w:shd w:val="clear" w:color="auto" w:fill="FFFFFF"/>
        </w:rPr>
        <w:t xml:space="preserve">dni od dnia dostarczenia prawidłowo wystawionej faktury za wykonanie usługi do Zamawiającego </w:t>
      </w:r>
      <w:r w:rsidRPr="00A60D13">
        <w:rPr>
          <w:rFonts w:ascii="Cambria" w:eastAsia="Times New Roman" w:hAnsi="Cambria" w:cs="Times New Roman"/>
          <w:color w:val="auto"/>
          <w:kern w:val="2"/>
          <w:szCs w:val="24"/>
          <w:shd w:val="clear" w:color="auto" w:fill="FFFFFF"/>
        </w:rPr>
        <w:br/>
        <w:t xml:space="preserve">z załączonym do niej zestawieniem, o którym mowa w ust. 4. </w:t>
      </w:r>
    </w:p>
    <w:p w14:paraId="7052B116" w14:textId="77777777" w:rsidR="001F6E53" w:rsidRPr="00A60D13" w:rsidRDefault="001F6E53" w:rsidP="00255EBD">
      <w:pPr>
        <w:numPr>
          <w:ilvl w:val="0"/>
          <w:numId w:val="56"/>
        </w:numPr>
        <w:autoSpaceDN w:val="0"/>
        <w:ind w:left="284" w:hanging="284"/>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shd w:val="clear" w:color="auto" w:fill="FFFFFF"/>
        </w:rPr>
        <w:t>Faktura VAT będzie wystawiana w okresach miesięcznych, ostatniego dnia miesiąca,   co stanowi między stronami okres rozliczeniowy.</w:t>
      </w:r>
    </w:p>
    <w:p w14:paraId="2F607EBF" w14:textId="2950574F" w:rsidR="001F6E53" w:rsidRPr="00A60D13" w:rsidRDefault="001F6E53" w:rsidP="00255EBD">
      <w:pPr>
        <w:numPr>
          <w:ilvl w:val="0"/>
          <w:numId w:val="56"/>
        </w:numPr>
        <w:autoSpaceDN w:val="0"/>
        <w:ind w:left="284" w:hanging="284"/>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rPr>
        <w:t xml:space="preserve">Wykonawca może złożyć pisemne oświadczenie (oświadczenie należy dostarczyć </w:t>
      </w:r>
      <w:r w:rsidR="001D7DED">
        <w:rPr>
          <w:rFonts w:ascii="Cambria" w:eastAsia="Times New Roman" w:hAnsi="Cambria" w:cs="Times New Roman"/>
          <w:color w:val="auto"/>
          <w:kern w:val="2"/>
          <w:szCs w:val="24"/>
        </w:rPr>
        <w:br/>
      </w:r>
      <w:r w:rsidRPr="00A60D13">
        <w:rPr>
          <w:rFonts w:ascii="Cambria" w:eastAsia="Times New Roman" w:hAnsi="Cambria" w:cs="Times New Roman"/>
          <w:color w:val="auto"/>
          <w:kern w:val="2"/>
          <w:szCs w:val="24"/>
        </w:rPr>
        <w:t xml:space="preserve">na adres Zamawiającego) o chęci przekazania Zamawiającemu ustrukturyzowanej faktury elektronicznej wystawionej w związku z realizacją niniejszej umowy </w:t>
      </w:r>
      <w:r w:rsidR="001D7DED">
        <w:rPr>
          <w:rFonts w:ascii="Cambria" w:eastAsia="Times New Roman" w:hAnsi="Cambria" w:cs="Times New Roman"/>
          <w:color w:val="auto"/>
          <w:kern w:val="2"/>
          <w:szCs w:val="24"/>
        </w:rPr>
        <w:br/>
      </w:r>
      <w:r w:rsidRPr="00A60D13">
        <w:rPr>
          <w:rFonts w:ascii="Cambria" w:eastAsia="Times New Roman" w:hAnsi="Cambria" w:cs="Times New Roman"/>
          <w:color w:val="auto"/>
          <w:kern w:val="2"/>
          <w:szCs w:val="24"/>
        </w:rPr>
        <w:t xml:space="preserve">za pośrednictwem Platformy Elektronicznego Fakturowania dostępnej pod adresem: https://brokerpefexpert.efaktura.gov.pl/. Zgodnie z art. 4 ust. 2 ustawy z dnia  09.11.2018 r. o elektronicznym fakturowaniu w zamówieniach publicznych, koncesjach na roboty budowlane lub usługi partnerstwie </w:t>
      </w:r>
      <w:proofErr w:type="spellStart"/>
      <w:r w:rsidRPr="00A60D13">
        <w:rPr>
          <w:rFonts w:ascii="Cambria" w:eastAsia="Times New Roman" w:hAnsi="Cambria" w:cs="Times New Roman"/>
          <w:color w:val="auto"/>
          <w:kern w:val="2"/>
          <w:szCs w:val="24"/>
        </w:rPr>
        <w:t>publiczno</w:t>
      </w:r>
      <w:proofErr w:type="spellEnd"/>
      <w:r w:rsidRPr="00A60D13">
        <w:rPr>
          <w:rFonts w:ascii="Cambria" w:eastAsia="Times New Roman" w:hAnsi="Cambria" w:cs="Times New Roman"/>
          <w:color w:val="auto"/>
          <w:kern w:val="2"/>
          <w:szCs w:val="24"/>
        </w:rPr>
        <w:t xml:space="preserve"> – prywatnym (Dz. U. z 2018 r. poz. 2191) Wykonawca może, ale nie musi wysyłać ustrukturyzowane faktury elektroniczne do Zamawiającego za pośrednictwem konta na tej Platformie. </w:t>
      </w:r>
      <w:r w:rsidRPr="00A60D13">
        <w:rPr>
          <w:rFonts w:ascii="Cambria" w:eastAsia="Times New Roman" w:hAnsi="Cambria" w:cs="Times New Roman"/>
          <w:color w:val="auto"/>
          <w:kern w:val="2"/>
          <w:szCs w:val="24"/>
        </w:rPr>
        <w:br/>
        <w:t xml:space="preserve">W przypadku, gdy Wykonawca złoży powyższe oświadczenie, Zamawiający (zgodnie </w:t>
      </w:r>
      <w:r w:rsidR="001D7DED">
        <w:rPr>
          <w:rFonts w:ascii="Cambria" w:eastAsia="Times New Roman" w:hAnsi="Cambria" w:cs="Times New Roman"/>
          <w:color w:val="auto"/>
          <w:kern w:val="2"/>
          <w:szCs w:val="24"/>
        </w:rPr>
        <w:br/>
      </w:r>
      <w:r w:rsidRPr="00A60D13">
        <w:rPr>
          <w:rFonts w:ascii="Cambria" w:eastAsia="Times New Roman" w:hAnsi="Cambria" w:cs="Times New Roman"/>
          <w:color w:val="auto"/>
          <w:kern w:val="2"/>
          <w:szCs w:val="24"/>
        </w:rPr>
        <w:t xml:space="preserve">z art. 4 ust. 1 w/w ustawy) zobowiązuje się do odebrania ustrukturyzowanej faktury elektronicznej, złożonej za pośrednictwem Platformy przy pomocy skrzynki </w:t>
      </w:r>
      <w:r w:rsidR="001D7DED">
        <w:rPr>
          <w:rFonts w:ascii="Cambria" w:eastAsia="Times New Roman" w:hAnsi="Cambria" w:cs="Times New Roman"/>
          <w:color w:val="auto"/>
          <w:kern w:val="2"/>
          <w:szCs w:val="24"/>
        </w:rPr>
        <w:br/>
      </w:r>
      <w:r w:rsidRPr="00A60D13">
        <w:rPr>
          <w:rFonts w:ascii="Cambria" w:eastAsia="Times New Roman" w:hAnsi="Cambria" w:cs="Times New Roman"/>
          <w:color w:val="auto"/>
          <w:kern w:val="2"/>
          <w:szCs w:val="24"/>
        </w:rPr>
        <w:t xml:space="preserve">o </w:t>
      </w:r>
      <w:r w:rsidR="001D7DED">
        <w:rPr>
          <w:rFonts w:ascii="Cambria" w:eastAsia="Times New Roman" w:hAnsi="Cambria" w:cs="Times New Roman"/>
          <w:color w:val="auto"/>
          <w:kern w:val="2"/>
          <w:szCs w:val="24"/>
        </w:rPr>
        <w:t>n</w:t>
      </w:r>
      <w:r w:rsidRPr="00A60D13">
        <w:rPr>
          <w:rFonts w:ascii="Cambria" w:eastAsia="Times New Roman" w:hAnsi="Cambria" w:cs="Times New Roman"/>
          <w:color w:val="auto"/>
          <w:kern w:val="2"/>
          <w:szCs w:val="24"/>
        </w:rPr>
        <w:t xml:space="preserve">astępujących danych identyfikacyjnych: Rodzaj adresu PEF – NIP, Numer adresu PEF – 5261744274, nazwa podmiotu: Samodzielny Wojewódzki Zespół Publicznych Zakładów Psychiatrycznej Opieki Zdrowotnej w Warszawie. </w:t>
      </w:r>
    </w:p>
    <w:p w14:paraId="23EB32A4" w14:textId="77777777" w:rsidR="001F6E53" w:rsidRPr="00A60D13" w:rsidRDefault="001F6E53" w:rsidP="00255EBD">
      <w:pPr>
        <w:numPr>
          <w:ilvl w:val="0"/>
          <w:numId w:val="56"/>
        </w:numPr>
        <w:autoSpaceDN w:val="0"/>
        <w:ind w:left="284"/>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shd w:val="clear" w:color="auto" w:fill="FFFFFF"/>
        </w:rPr>
        <w:t xml:space="preserve">Za dzień zapłaty uważa się dzień obciążenia rachunku bankowego </w:t>
      </w:r>
      <w:r w:rsidRPr="00A60D13">
        <w:rPr>
          <w:rFonts w:ascii="Cambria" w:eastAsia="Times New Roman" w:hAnsi="Cambria" w:cs="Times New Roman"/>
          <w:iCs/>
          <w:color w:val="auto"/>
          <w:kern w:val="2"/>
          <w:szCs w:val="24"/>
          <w:shd w:val="clear" w:color="auto" w:fill="FFFFFF"/>
        </w:rPr>
        <w:t>Zamawiającego</w:t>
      </w:r>
      <w:r w:rsidRPr="00A60D13">
        <w:rPr>
          <w:rFonts w:ascii="Cambria" w:eastAsia="Times New Roman" w:hAnsi="Cambria" w:cs="Times New Roman"/>
          <w:color w:val="auto"/>
          <w:kern w:val="2"/>
          <w:szCs w:val="24"/>
          <w:shd w:val="clear" w:color="auto" w:fill="FFFFFF"/>
        </w:rPr>
        <w:t>.</w:t>
      </w:r>
    </w:p>
    <w:p w14:paraId="11027B79" w14:textId="77777777" w:rsidR="001F6E53" w:rsidRPr="00A60D13" w:rsidRDefault="001F6E53" w:rsidP="00255EBD">
      <w:pPr>
        <w:numPr>
          <w:ilvl w:val="0"/>
          <w:numId w:val="56"/>
        </w:numPr>
        <w:autoSpaceDN w:val="0"/>
        <w:ind w:left="284"/>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shd w:val="clear" w:color="auto" w:fill="FFFFFF"/>
        </w:rPr>
        <w:t xml:space="preserve">W przypadku rozbieżności pomiędzy rzeczywiście wykonanymi usługami, o których mowa w § 1, a wykazanymi w zestawieniu, </w:t>
      </w:r>
      <w:r w:rsidRPr="00A60D13">
        <w:rPr>
          <w:rFonts w:ascii="Cambria" w:eastAsia="Times New Roman" w:hAnsi="Cambria" w:cs="Times New Roman"/>
          <w:iCs/>
          <w:color w:val="auto"/>
          <w:kern w:val="2"/>
          <w:szCs w:val="24"/>
          <w:shd w:val="clear" w:color="auto" w:fill="FFFFFF"/>
        </w:rPr>
        <w:t>Zamawiający</w:t>
      </w:r>
      <w:r w:rsidRPr="00A60D13">
        <w:rPr>
          <w:rFonts w:ascii="Cambria" w:eastAsia="Times New Roman" w:hAnsi="Cambria" w:cs="Times New Roman"/>
          <w:color w:val="auto"/>
          <w:kern w:val="2"/>
          <w:szCs w:val="24"/>
          <w:shd w:val="clear" w:color="auto" w:fill="FFFFFF"/>
        </w:rPr>
        <w:t xml:space="preserve"> może wstrzymać się </w:t>
      </w:r>
      <w:r w:rsidR="001D7DED">
        <w:rPr>
          <w:rFonts w:ascii="Cambria" w:eastAsia="Times New Roman" w:hAnsi="Cambria" w:cs="Times New Roman"/>
          <w:color w:val="auto"/>
          <w:kern w:val="2"/>
          <w:szCs w:val="24"/>
          <w:shd w:val="clear" w:color="auto" w:fill="FFFFFF"/>
        </w:rPr>
        <w:br/>
      </w:r>
      <w:r w:rsidRPr="00A60D13">
        <w:rPr>
          <w:rFonts w:ascii="Cambria" w:eastAsia="Times New Roman" w:hAnsi="Cambria" w:cs="Times New Roman"/>
          <w:color w:val="auto"/>
          <w:kern w:val="2"/>
          <w:szCs w:val="24"/>
          <w:shd w:val="clear" w:color="auto" w:fill="FFFFFF"/>
        </w:rPr>
        <w:t xml:space="preserve">z zapłatą wynagrodzenia w części, do której istnieją rozbieżności, do czasu ich wyjaśnienia przez strony. </w:t>
      </w:r>
    </w:p>
    <w:p w14:paraId="274785C9" w14:textId="77777777" w:rsidR="001F6E53" w:rsidRPr="00A60D13" w:rsidRDefault="001F6E53" w:rsidP="001F6E53">
      <w:pPr>
        <w:widowControl/>
        <w:jc w:val="center"/>
        <w:rPr>
          <w:rFonts w:ascii="Cambria" w:eastAsia="Times New Roman" w:hAnsi="Cambria" w:cs="Times New Roman"/>
          <w:b/>
          <w:bCs/>
          <w:color w:val="auto"/>
          <w:kern w:val="2"/>
          <w:szCs w:val="24"/>
          <w:shd w:val="clear" w:color="auto" w:fill="FFFFFF"/>
        </w:rPr>
      </w:pPr>
    </w:p>
    <w:p w14:paraId="7DE425AA" w14:textId="77777777" w:rsidR="001F6E53" w:rsidRPr="00A60D13" w:rsidRDefault="001F6E53" w:rsidP="001F6E53">
      <w:pPr>
        <w:widowControl/>
        <w:jc w:val="center"/>
        <w:rPr>
          <w:rFonts w:ascii="Cambria" w:eastAsia="Times New Roman" w:hAnsi="Cambria" w:cs="Times New Roman"/>
          <w:b/>
          <w:bCs/>
          <w:color w:val="auto"/>
          <w:kern w:val="2"/>
          <w:szCs w:val="24"/>
          <w:shd w:val="clear" w:color="auto" w:fill="FFFFFF"/>
        </w:rPr>
      </w:pPr>
      <w:r w:rsidRPr="00A60D13">
        <w:rPr>
          <w:rFonts w:ascii="Cambria" w:eastAsia="Times New Roman" w:hAnsi="Cambria" w:cs="Times New Roman"/>
          <w:b/>
          <w:bCs/>
          <w:color w:val="auto"/>
          <w:kern w:val="2"/>
          <w:szCs w:val="24"/>
          <w:shd w:val="clear" w:color="auto" w:fill="FFFFFF"/>
        </w:rPr>
        <w:t>§ 5</w:t>
      </w:r>
    </w:p>
    <w:p w14:paraId="3485ED0F" w14:textId="77777777" w:rsidR="001F6E53" w:rsidRPr="00A60D13" w:rsidRDefault="001F6E53" w:rsidP="001F6E53">
      <w:pPr>
        <w:widowControl/>
        <w:jc w:val="center"/>
        <w:rPr>
          <w:rFonts w:ascii="Cambria" w:eastAsia="Times New Roman" w:hAnsi="Cambria" w:cs="Times New Roman"/>
          <w:b/>
          <w:bCs/>
          <w:color w:val="auto"/>
          <w:kern w:val="2"/>
          <w:szCs w:val="24"/>
          <w:shd w:val="clear" w:color="auto" w:fill="FFFFFF"/>
        </w:rPr>
      </w:pPr>
      <w:r w:rsidRPr="00A60D13">
        <w:rPr>
          <w:rFonts w:ascii="Cambria" w:eastAsia="Times New Roman" w:hAnsi="Cambria" w:cs="Times New Roman"/>
          <w:b/>
          <w:bCs/>
          <w:color w:val="auto"/>
          <w:kern w:val="2"/>
          <w:szCs w:val="24"/>
          <w:shd w:val="clear" w:color="auto" w:fill="FFFFFF"/>
        </w:rPr>
        <w:t>Zmiany umowy</w:t>
      </w:r>
    </w:p>
    <w:p w14:paraId="10E42D7F" w14:textId="77777777" w:rsidR="001F6E53" w:rsidRPr="00A60D13" w:rsidRDefault="001F6E53" w:rsidP="001F6E53">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bCs/>
          <w:szCs w:val="24"/>
        </w:rPr>
      </w:pPr>
      <w:r w:rsidRPr="00A60D13">
        <w:rPr>
          <w:rFonts w:ascii="Cambria" w:hAnsi="Cambria" w:cs="Times New Roman"/>
          <w:bCs/>
          <w:szCs w:val="24"/>
        </w:rPr>
        <w:t>Strony dopuszczają zmianę umowy w następujących przypadkach:</w:t>
      </w:r>
    </w:p>
    <w:p w14:paraId="1CB21AD6" w14:textId="77777777" w:rsidR="001F6E53" w:rsidRPr="00A60D13" w:rsidRDefault="001F6E53" w:rsidP="0096611E">
      <w:pPr>
        <w:widowControl/>
        <w:numPr>
          <w:ilvl w:val="0"/>
          <w:numId w:val="47"/>
        </w:numPr>
        <w:tabs>
          <w:tab w:val="left" w:pos="28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hanging="284"/>
        <w:jc w:val="both"/>
        <w:rPr>
          <w:rFonts w:ascii="Cambria" w:hAnsi="Cambria" w:cs="Times New Roman"/>
          <w:b/>
          <w:bCs/>
          <w:szCs w:val="24"/>
        </w:rPr>
      </w:pPr>
      <w:r w:rsidRPr="00A60D13">
        <w:rPr>
          <w:rFonts w:ascii="Cambria" w:hAnsi="Cambria" w:cs="Times New Roman"/>
          <w:bCs/>
          <w:szCs w:val="24"/>
        </w:rPr>
        <w:t>W przypadku urzędowej zmiany stawki podatku VAT w ramach niniejszej umowy, zmiana stawki VAT mająca wpływ na cenę brutto następuje z dniem wejścia w życie urzędowej zmiany stawki, przy czym cena netto pozostaje niezmieniona.</w:t>
      </w:r>
      <w:r w:rsidRPr="00A60D13">
        <w:rPr>
          <w:rFonts w:ascii="Cambria" w:hAnsi="Cambria" w:cs="Times New Roman"/>
          <w:szCs w:val="24"/>
        </w:rPr>
        <w:t xml:space="preserve"> Zmiana ta nie wymaga dokonywania zmian w treści niniejszej umowy w formie aneksu, lecz wyłącznie przekazania przez Wykonawcę w formie pisemnej zawiadomienia </w:t>
      </w:r>
      <w:r w:rsidR="001D7DED">
        <w:rPr>
          <w:rFonts w:ascii="Cambria" w:hAnsi="Cambria" w:cs="Times New Roman"/>
          <w:szCs w:val="24"/>
        </w:rPr>
        <w:br/>
      </w:r>
      <w:r w:rsidRPr="00A60D13">
        <w:rPr>
          <w:rFonts w:ascii="Cambria" w:hAnsi="Cambria" w:cs="Times New Roman"/>
          <w:szCs w:val="24"/>
        </w:rPr>
        <w:t>o zmianie wraz z załączonym aktualnym (po zmianie) formularzem cenowym / kalkulacją cenową.</w:t>
      </w:r>
    </w:p>
    <w:p w14:paraId="77BC31F8" w14:textId="77777777" w:rsidR="001F6E53" w:rsidRPr="00A60D13" w:rsidRDefault="001F6E53" w:rsidP="0096611E">
      <w:pPr>
        <w:widowControl/>
        <w:numPr>
          <w:ilvl w:val="0"/>
          <w:numId w:val="47"/>
        </w:numPr>
        <w:tabs>
          <w:tab w:val="left" w:pos="284"/>
        </w:tabs>
        <w:suppressAutoHyphens w:val="0"/>
        <w:ind w:left="284" w:hanging="284"/>
        <w:jc w:val="both"/>
        <w:rPr>
          <w:rFonts w:ascii="Cambria" w:hAnsi="Cambria" w:cs="Times New Roman"/>
          <w:szCs w:val="24"/>
        </w:rPr>
      </w:pPr>
      <w:r w:rsidRPr="00A60D13">
        <w:rPr>
          <w:rFonts w:ascii="Cambria" w:hAnsi="Cambria" w:cs="Times New Roman"/>
          <w:szCs w:val="24"/>
        </w:rPr>
        <w:t>Strony dopuszczają możliwość zmiany umowy w zakresie przedłu</w:t>
      </w:r>
      <w:r w:rsidRPr="00A60D13">
        <w:rPr>
          <w:rFonts w:ascii="Cambria" w:eastAsia="TimesNewRoman" w:hAnsi="Cambria" w:cs="Times New Roman"/>
          <w:szCs w:val="24"/>
        </w:rPr>
        <w:t>ż</w:t>
      </w:r>
      <w:r w:rsidRPr="00A60D13">
        <w:rPr>
          <w:rFonts w:ascii="Cambria" w:hAnsi="Cambria" w:cs="Times New Roman"/>
          <w:szCs w:val="24"/>
        </w:rPr>
        <w:t>enia terminu jej obowiązywania na kolejny okres uzgodniony przez strony, lecz nie dłuższy niż 6 miesięcy. Powyższe mo</w:t>
      </w:r>
      <w:r w:rsidRPr="00A60D13">
        <w:rPr>
          <w:rFonts w:ascii="Cambria" w:eastAsia="TimesNewRoman" w:hAnsi="Cambria" w:cs="Times New Roman"/>
          <w:szCs w:val="24"/>
        </w:rPr>
        <w:t>ż</w:t>
      </w:r>
      <w:r w:rsidRPr="00A60D13">
        <w:rPr>
          <w:rFonts w:ascii="Cambria" w:hAnsi="Cambria" w:cs="Times New Roman"/>
          <w:szCs w:val="24"/>
        </w:rPr>
        <w:t>e nast</w:t>
      </w:r>
      <w:r w:rsidRPr="00A60D13">
        <w:rPr>
          <w:rFonts w:ascii="Cambria" w:eastAsia="TimesNewRoman" w:hAnsi="Cambria" w:cs="Times New Roman"/>
          <w:szCs w:val="24"/>
        </w:rPr>
        <w:t>ą</w:t>
      </w:r>
      <w:r w:rsidRPr="00A60D13">
        <w:rPr>
          <w:rFonts w:ascii="Cambria" w:hAnsi="Cambria" w:cs="Times New Roman"/>
          <w:szCs w:val="24"/>
        </w:rPr>
        <w:t>pi</w:t>
      </w:r>
      <w:r w:rsidRPr="00A60D13">
        <w:rPr>
          <w:rFonts w:ascii="Cambria" w:eastAsia="TimesNewRoman" w:hAnsi="Cambria" w:cs="Times New Roman"/>
          <w:szCs w:val="24"/>
        </w:rPr>
        <w:t xml:space="preserve">ć </w:t>
      </w:r>
      <w:r w:rsidRPr="00A60D13">
        <w:rPr>
          <w:rFonts w:ascii="Cambria" w:hAnsi="Cambria" w:cs="Times New Roman"/>
          <w:szCs w:val="24"/>
        </w:rPr>
        <w:t>w drodze aneksu do umowy w sytuacji niewykorzystania całej warto</w:t>
      </w:r>
      <w:r w:rsidRPr="00A60D13">
        <w:rPr>
          <w:rFonts w:ascii="Cambria" w:eastAsia="TimesNewRoman" w:hAnsi="Cambria" w:cs="Times New Roman"/>
          <w:szCs w:val="24"/>
        </w:rPr>
        <w:t>ś</w:t>
      </w:r>
      <w:r w:rsidRPr="00A60D13">
        <w:rPr>
          <w:rFonts w:ascii="Cambria" w:hAnsi="Cambria" w:cs="Times New Roman"/>
          <w:szCs w:val="24"/>
        </w:rPr>
        <w:t>ci przedmiotu umowy. Powyższe zmiany nie mogą skutkować zmianą ceny jednostkowej oraz wartości umowy.</w:t>
      </w:r>
    </w:p>
    <w:p w14:paraId="0E3A07BD" w14:textId="77777777" w:rsidR="001F6E53" w:rsidRPr="00A60D13" w:rsidRDefault="001F6E53" w:rsidP="001F6E53">
      <w:pPr>
        <w:widowControl/>
        <w:ind w:left="284" w:hanging="284"/>
        <w:jc w:val="both"/>
        <w:rPr>
          <w:rFonts w:ascii="Cambria" w:eastAsia="Times New Roman" w:hAnsi="Cambria" w:cs="Times New Roman"/>
          <w:color w:val="auto"/>
          <w:kern w:val="2"/>
          <w:szCs w:val="24"/>
        </w:rPr>
      </w:pPr>
    </w:p>
    <w:p w14:paraId="6347A836" w14:textId="77777777" w:rsidR="001F6E53" w:rsidRPr="00A60D13" w:rsidRDefault="001F6E53" w:rsidP="001F6E53">
      <w:pPr>
        <w:widowControl/>
        <w:jc w:val="center"/>
        <w:rPr>
          <w:rFonts w:ascii="Cambria" w:eastAsia="Times New Roman" w:hAnsi="Cambria" w:cs="Times New Roman"/>
          <w:b/>
          <w:bCs/>
          <w:color w:val="auto"/>
          <w:kern w:val="2"/>
          <w:szCs w:val="24"/>
          <w:shd w:val="clear" w:color="auto" w:fill="FFFFFF"/>
        </w:rPr>
      </w:pPr>
      <w:r w:rsidRPr="00A60D13">
        <w:rPr>
          <w:rFonts w:ascii="Cambria" w:eastAsia="Times New Roman" w:hAnsi="Cambria" w:cs="Times New Roman"/>
          <w:b/>
          <w:bCs/>
          <w:color w:val="auto"/>
          <w:kern w:val="2"/>
          <w:szCs w:val="24"/>
          <w:shd w:val="clear" w:color="auto" w:fill="FFFFFF"/>
        </w:rPr>
        <w:lastRenderedPageBreak/>
        <w:t>§ 6</w:t>
      </w:r>
    </w:p>
    <w:p w14:paraId="4F0D158E" w14:textId="77777777" w:rsidR="001F6E53" w:rsidRPr="00A60D13" w:rsidRDefault="001F6E53" w:rsidP="001F6E53">
      <w:pPr>
        <w:widowControl/>
        <w:jc w:val="center"/>
        <w:rPr>
          <w:rFonts w:ascii="Cambria" w:eastAsia="Times New Roman" w:hAnsi="Cambria" w:cs="Times New Roman"/>
          <w:b/>
          <w:bCs/>
          <w:color w:val="auto"/>
          <w:kern w:val="2"/>
          <w:szCs w:val="24"/>
          <w:shd w:val="clear" w:color="auto" w:fill="FFFFFF"/>
        </w:rPr>
      </w:pPr>
      <w:r w:rsidRPr="00A60D13">
        <w:rPr>
          <w:rFonts w:ascii="Cambria" w:eastAsia="Times New Roman" w:hAnsi="Cambria" w:cs="Times New Roman"/>
          <w:b/>
          <w:bCs/>
          <w:color w:val="auto"/>
          <w:kern w:val="2"/>
          <w:szCs w:val="24"/>
          <w:shd w:val="clear" w:color="auto" w:fill="FFFFFF"/>
        </w:rPr>
        <w:t>Przelew praw</w:t>
      </w:r>
    </w:p>
    <w:p w14:paraId="4400BEAE" w14:textId="7EA7700C" w:rsidR="001F6E53" w:rsidRPr="00A60D13" w:rsidRDefault="001F6E53" w:rsidP="001F6E53">
      <w:pPr>
        <w:widowControl/>
        <w:jc w:val="both"/>
        <w:rPr>
          <w:rFonts w:ascii="Cambria" w:eastAsia="Times New Roman" w:hAnsi="Cambria" w:cs="Times New Roman"/>
          <w:color w:val="auto"/>
          <w:kern w:val="2"/>
          <w:szCs w:val="24"/>
        </w:rPr>
      </w:pPr>
      <w:r w:rsidRPr="00A60D13">
        <w:rPr>
          <w:rFonts w:ascii="Cambria" w:eastAsia="Times New Roman" w:hAnsi="Cambria" w:cs="Times New Roman"/>
          <w:iCs/>
          <w:color w:val="auto"/>
          <w:kern w:val="2"/>
          <w:szCs w:val="24"/>
          <w:shd w:val="clear" w:color="auto" w:fill="FFFFFF"/>
        </w:rPr>
        <w:t>Wykonawca</w:t>
      </w:r>
      <w:r w:rsidRPr="00A60D13">
        <w:rPr>
          <w:rFonts w:ascii="Cambria" w:eastAsia="Times New Roman" w:hAnsi="Cambria" w:cs="Times New Roman"/>
          <w:color w:val="auto"/>
          <w:kern w:val="2"/>
          <w:szCs w:val="24"/>
          <w:shd w:val="clear" w:color="auto" w:fill="FFFFFF"/>
        </w:rPr>
        <w:t xml:space="preserve"> nie może dokonać cesji praw lub obowiązków wynikających z niniejszej umowy na rzecz osoby trzeciej.</w:t>
      </w:r>
    </w:p>
    <w:p w14:paraId="6B9FE7BC" w14:textId="77777777" w:rsidR="001D7DED" w:rsidRDefault="001D7DED" w:rsidP="001F6E53">
      <w:pPr>
        <w:widowControl/>
        <w:jc w:val="center"/>
        <w:rPr>
          <w:rFonts w:ascii="Cambria" w:eastAsia="Times New Roman" w:hAnsi="Cambria" w:cs="Times New Roman"/>
          <w:b/>
          <w:bCs/>
          <w:color w:val="auto"/>
          <w:kern w:val="2"/>
          <w:szCs w:val="24"/>
          <w:shd w:val="clear" w:color="auto" w:fill="FFFFFF"/>
        </w:rPr>
      </w:pPr>
    </w:p>
    <w:p w14:paraId="7089FEEC" w14:textId="77777777" w:rsidR="001F6E53" w:rsidRPr="00A60D13" w:rsidRDefault="001F6E53" w:rsidP="001F6E53">
      <w:pPr>
        <w:widowControl/>
        <w:jc w:val="center"/>
        <w:rPr>
          <w:rFonts w:ascii="Cambria" w:eastAsia="Times New Roman" w:hAnsi="Cambria" w:cs="Times New Roman"/>
          <w:b/>
          <w:bCs/>
          <w:color w:val="auto"/>
          <w:kern w:val="2"/>
          <w:szCs w:val="24"/>
          <w:shd w:val="clear" w:color="auto" w:fill="FFFFFF"/>
        </w:rPr>
      </w:pPr>
      <w:r w:rsidRPr="00A60D13">
        <w:rPr>
          <w:rFonts w:ascii="Cambria" w:eastAsia="Times New Roman" w:hAnsi="Cambria" w:cs="Times New Roman"/>
          <w:b/>
          <w:bCs/>
          <w:color w:val="auto"/>
          <w:kern w:val="2"/>
          <w:szCs w:val="24"/>
          <w:shd w:val="clear" w:color="auto" w:fill="FFFFFF"/>
        </w:rPr>
        <w:t>§ 7</w:t>
      </w:r>
    </w:p>
    <w:p w14:paraId="790585AA" w14:textId="77777777" w:rsidR="001F6E53" w:rsidRPr="00A60D13" w:rsidRDefault="001F6E53" w:rsidP="001F6E53">
      <w:pPr>
        <w:widowControl/>
        <w:jc w:val="center"/>
        <w:rPr>
          <w:rFonts w:ascii="Cambria" w:eastAsia="Times New Roman" w:hAnsi="Cambria" w:cs="Times New Roman"/>
          <w:b/>
          <w:bCs/>
          <w:color w:val="auto"/>
          <w:kern w:val="2"/>
          <w:szCs w:val="24"/>
          <w:shd w:val="clear" w:color="auto" w:fill="FFFFFF"/>
        </w:rPr>
      </w:pPr>
      <w:r w:rsidRPr="00A60D13">
        <w:rPr>
          <w:rFonts w:ascii="Cambria" w:eastAsia="Times New Roman" w:hAnsi="Cambria" w:cs="Times New Roman"/>
          <w:b/>
          <w:bCs/>
          <w:color w:val="auto"/>
          <w:kern w:val="2"/>
          <w:szCs w:val="24"/>
          <w:shd w:val="clear" w:color="auto" w:fill="FFFFFF"/>
        </w:rPr>
        <w:t>Kary umowne</w:t>
      </w:r>
    </w:p>
    <w:p w14:paraId="63E5B42E" w14:textId="77777777" w:rsidR="001F6E53" w:rsidRPr="00A60D13" w:rsidRDefault="001F6E53" w:rsidP="00255EBD">
      <w:pPr>
        <w:widowControl/>
        <w:ind w:left="284" w:hanging="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1. Zamawiający zastrzega sobie stosowanie kar umownych w następujących przypadkach:</w:t>
      </w:r>
    </w:p>
    <w:p w14:paraId="7E3E386D" w14:textId="6663F8EB" w:rsidR="001F6E53" w:rsidRPr="00A60D13" w:rsidRDefault="001F6E53" w:rsidP="001F6E53">
      <w:pPr>
        <w:widowControl/>
        <w:ind w:left="567" w:hanging="425"/>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 xml:space="preserve"> 1) </w:t>
      </w:r>
      <w:r w:rsidRPr="00A60D13">
        <w:rPr>
          <w:rFonts w:ascii="Cambria" w:eastAsia="Times New Roman" w:hAnsi="Cambria" w:cs="Times New Roman"/>
          <w:color w:val="auto"/>
          <w:kern w:val="2"/>
          <w:szCs w:val="24"/>
          <w:shd w:val="clear" w:color="auto" w:fill="FFFFFF"/>
        </w:rPr>
        <w:tab/>
        <w:t xml:space="preserve">w przypadku odstąpienia od umowy przez Zamawiającego z przyczyn leżących </w:t>
      </w:r>
      <w:r w:rsidR="001D7DED">
        <w:rPr>
          <w:rFonts w:ascii="Cambria" w:eastAsia="Times New Roman" w:hAnsi="Cambria" w:cs="Times New Roman"/>
          <w:color w:val="auto"/>
          <w:kern w:val="2"/>
          <w:szCs w:val="24"/>
          <w:shd w:val="clear" w:color="auto" w:fill="FFFFFF"/>
        </w:rPr>
        <w:br/>
      </w:r>
      <w:r w:rsidRPr="00A60D13">
        <w:rPr>
          <w:rFonts w:ascii="Cambria" w:eastAsia="Times New Roman" w:hAnsi="Cambria" w:cs="Times New Roman"/>
          <w:color w:val="auto"/>
          <w:kern w:val="2"/>
          <w:szCs w:val="24"/>
          <w:shd w:val="clear" w:color="auto" w:fill="FFFFFF"/>
        </w:rPr>
        <w:t>po stronie Wykonawcy lub odstąpienia od umowy przez Wykonawcę</w:t>
      </w:r>
      <w:r w:rsidR="00E4018B">
        <w:rPr>
          <w:rFonts w:ascii="Cambria" w:eastAsia="Times New Roman" w:hAnsi="Cambria" w:cs="Times New Roman"/>
          <w:color w:val="auto"/>
          <w:kern w:val="2"/>
          <w:szCs w:val="24"/>
          <w:shd w:val="clear" w:color="auto" w:fill="FFFFFF"/>
        </w:rPr>
        <w:t xml:space="preserve"> z p</w:t>
      </w:r>
      <w:r w:rsidR="00843372">
        <w:rPr>
          <w:rFonts w:ascii="Cambria" w:eastAsia="Times New Roman" w:hAnsi="Cambria" w:cs="Times New Roman"/>
          <w:color w:val="auto"/>
          <w:kern w:val="2"/>
          <w:szCs w:val="24"/>
          <w:shd w:val="clear" w:color="auto" w:fill="FFFFFF"/>
        </w:rPr>
        <w:t>rzyczyn niezależnych od Zamawiającego</w:t>
      </w:r>
      <w:r w:rsidRPr="00A60D13">
        <w:rPr>
          <w:rFonts w:ascii="Cambria" w:eastAsia="Times New Roman" w:hAnsi="Cambria" w:cs="Times New Roman"/>
          <w:color w:val="auto"/>
          <w:kern w:val="2"/>
          <w:szCs w:val="24"/>
          <w:shd w:val="clear" w:color="auto" w:fill="FFFFFF"/>
        </w:rPr>
        <w:t xml:space="preserve">, Wykonawca zapłaci karę umowną w wysokości 10% wartości wynagrodzenia brutto określonego w </w:t>
      </w:r>
      <w:bookmarkStart w:id="11" w:name="_Hlk35990479"/>
      <w:r w:rsidRPr="00A60D13">
        <w:rPr>
          <w:rFonts w:ascii="Cambria" w:eastAsia="Times New Roman" w:hAnsi="Cambria" w:cs="Times New Roman"/>
          <w:color w:val="auto"/>
          <w:kern w:val="2"/>
          <w:szCs w:val="24"/>
          <w:shd w:val="clear" w:color="auto" w:fill="FFFFFF"/>
        </w:rPr>
        <w:t>§</w:t>
      </w:r>
      <w:bookmarkEnd w:id="11"/>
      <w:r w:rsidRPr="00A60D13">
        <w:rPr>
          <w:rFonts w:ascii="Cambria" w:eastAsia="Times New Roman" w:hAnsi="Cambria" w:cs="Times New Roman"/>
          <w:color w:val="auto"/>
          <w:kern w:val="2"/>
          <w:szCs w:val="24"/>
          <w:shd w:val="clear" w:color="auto" w:fill="FFFFFF"/>
        </w:rPr>
        <w:t xml:space="preserve"> 4 ust. 2,</w:t>
      </w:r>
    </w:p>
    <w:p w14:paraId="3407A722" w14:textId="6E3E032C" w:rsidR="001F6E53" w:rsidRPr="00A60D13" w:rsidRDefault="001F6E53" w:rsidP="001F6E53">
      <w:pPr>
        <w:widowControl/>
        <w:ind w:left="567" w:hanging="283"/>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2)</w:t>
      </w:r>
      <w:r w:rsidRPr="00A60D13">
        <w:rPr>
          <w:rFonts w:ascii="Cambria" w:eastAsia="Times New Roman" w:hAnsi="Cambria" w:cs="Times New Roman"/>
          <w:color w:val="auto"/>
          <w:kern w:val="2"/>
          <w:szCs w:val="24"/>
          <w:shd w:val="clear" w:color="auto" w:fill="FFFFFF"/>
        </w:rPr>
        <w:tab/>
        <w:t xml:space="preserve">w przypadku naruszenia postanowień umowy w zakresie odbioru odpadów </w:t>
      </w:r>
      <w:r w:rsidR="001D7DED">
        <w:rPr>
          <w:rFonts w:ascii="Cambria" w:eastAsia="Times New Roman" w:hAnsi="Cambria" w:cs="Times New Roman"/>
          <w:color w:val="auto"/>
          <w:kern w:val="2"/>
          <w:szCs w:val="24"/>
          <w:shd w:val="clear" w:color="auto" w:fill="FFFFFF"/>
        </w:rPr>
        <w:br/>
      </w:r>
      <w:r w:rsidRPr="00A60D13">
        <w:rPr>
          <w:rFonts w:ascii="Cambria" w:eastAsia="Times New Roman" w:hAnsi="Cambria" w:cs="Times New Roman"/>
          <w:color w:val="auto"/>
          <w:kern w:val="2"/>
          <w:szCs w:val="24"/>
          <w:shd w:val="clear" w:color="auto" w:fill="FFFFFF"/>
        </w:rPr>
        <w:t xml:space="preserve">w terminach określonych umową Wykonawca zapłaci karę umowną w wysokości 0,2% wartości wynagrodzenia brutto określonego w § 4 ust. 2 za każdy </w:t>
      </w:r>
      <w:r w:rsidR="00A42FD4">
        <w:rPr>
          <w:rFonts w:ascii="Cambria" w:eastAsia="Times New Roman" w:hAnsi="Cambria" w:cs="Times New Roman"/>
          <w:color w:val="auto"/>
          <w:kern w:val="2"/>
          <w:szCs w:val="24"/>
          <w:shd w:val="clear" w:color="auto" w:fill="FFFFFF"/>
        </w:rPr>
        <w:t xml:space="preserve">rozpoczęty </w:t>
      </w:r>
      <w:r w:rsidRPr="00A60D13">
        <w:rPr>
          <w:rFonts w:ascii="Cambria" w:eastAsia="Times New Roman" w:hAnsi="Cambria" w:cs="Times New Roman"/>
          <w:color w:val="auto"/>
          <w:kern w:val="2"/>
          <w:szCs w:val="24"/>
          <w:shd w:val="clear" w:color="auto" w:fill="FFFFFF"/>
        </w:rPr>
        <w:t xml:space="preserve">dzień </w:t>
      </w:r>
      <w:r w:rsidR="00A42FD4">
        <w:rPr>
          <w:rFonts w:ascii="Cambria" w:eastAsia="Times New Roman" w:hAnsi="Cambria" w:cs="Times New Roman"/>
          <w:color w:val="auto"/>
          <w:kern w:val="2"/>
          <w:szCs w:val="24"/>
          <w:shd w:val="clear" w:color="auto" w:fill="FFFFFF"/>
        </w:rPr>
        <w:t>zwłoki</w:t>
      </w:r>
      <w:r w:rsidRPr="00A60D13">
        <w:rPr>
          <w:rFonts w:ascii="Cambria" w:eastAsia="Times New Roman" w:hAnsi="Cambria" w:cs="Times New Roman"/>
          <w:color w:val="auto"/>
          <w:kern w:val="2"/>
          <w:szCs w:val="24"/>
          <w:shd w:val="clear" w:color="auto" w:fill="FFFFFF"/>
        </w:rPr>
        <w:t>,</w:t>
      </w:r>
    </w:p>
    <w:p w14:paraId="24A38ECE" w14:textId="77777777" w:rsidR="001F6E53" w:rsidRPr="00A60D13" w:rsidRDefault="001F6E53" w:rsidP="001F6E53">
      <w:pPr>
        <w:widowControl/>
        <w:ind w:left="567" w:hanging="283"/>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3)</w:t>
      </w:r>
      <w:r w:rsidRPr="00A60D13">
        <w:rPr>
          <w:rFonts w:ascii="Cambria" w:eastAsia="Times New Roman" w:hAnsi="Cambria" w:cs="Times New Roman"/>
          <w:color w:val="auto"/>
          <w:kern w:val="2"/>
          <w:szCs w:val="24"/>
          <w:shd w:val="clear" w:color="auto" w:fill="FFFFFF"/>
        </w:rPr>
        <w:tab/>
        <w:t xml:space="preserve">w przypadku istotnego naruszenia postanowień umowy, w szczególności związanego z naruszeniem przez Wykonawcę przepisów prawa odnoszących się </w:t>
      </w:r>
      <w:r w:rsidR="001D7DED">
        <w:rPr>
          <w:rFonts w:ascii="Cambria" w:eastAsia="Times New Roman" w:hAnsi="Cambria" w:cs="Times New Roman"/>
          <w:color w:val="auto"/>
          <w:kern w:val="2"/>
          <w:szCs w:val="24"/>
          <w:shd w:val="clear" w:color="auto" w:fill="FFFFFF"/>
        </w:rPr>
        <w:br/>
      </w:r>
      <w:r w:rsidRPr="00A60D13">
        <w:rPr>
          <w:rFonts w:ascii="Cambria" w:eastAsia="Times New Roman" w:hAnsi="Cambria" w:cs="Times New Roman"/>
          <w:color w:val="auto"/>
          <w:kern w:val="2"/>
          <w:szCs w:val="24"/>
          <w:shd w:val="clear" w:color="auto" w:fill="FFFFFF"/>
        </w:rPr>
        <w:t xml:space="preserve">do działalności prowadzonej przez Wykonawcę o których mowa w § 3 ust. 1, 2, 4, 5 umowy lub w sposób niezgodny z określonym w § 3 ust. 3, Wykonawca zapłaci karę umowną w wysokości 0,5% wartości wynagrodzenia brutto określonego </w:t>
      </w:r>
      <w:r w:rsidR="001D7DED">
        <w:rPr>
          <w:rFonts w:ascii="Cambria" w:eastAsia="Times New Roman" w:hAnsi="Cambria" w:cs="Times New Roman"/>
          <w:color w:val="auto"/>
          <w:kern w:val="2"/>
          <w:szCs w:val="24"/>
          <w:shd w:val="clear" w:color="auto" w:fill="FFFFFF"/>
        </w:rPr>
        <w:br/>
      </w:r>
      <w:r w:rsidRPr="00A60D13">
        <w:rPr>
          <w:rFonts w:ascii="Cambria" w:eastAsia="Times New Roman" w:hAnsi="Cambria" w:cs="Times New Roman"/>
          <w:color w:val="auto"/>
          <w:kern w:val="2"/>
          <w:szCs w:val="24"/>
          <w:shd w:val="clear" w:color="auto" w:fill="FFFFFF"/>
        </w:rPr>
        <w:t>w § 4 ust. 2 za każdorazowy fakt naruszenia,</w:t>
      </w:r>
    </w:p>
    <w:p w14:paraId="31AA4B4E" w14:textId="77777777" w:rsidR="001F6E53" w:rsidRPr="00A60D13" w:rsidRDefault="001F6E53" w:rsidP="001F6E53">
      <w:pPr>
        <w:widowControl/>
        <w:ind w:left="567" w:hanging="283"/>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shd w:val="clear" w:color="auto" w:fill="FFFFFF"/>
        </w:rPr>
        <w:t xml:space="preserve">4) </w:t>
      </w:r>
      <w:r w:rsidRPr="00A60D13">
        <w:rPr>
          <w:rFonts w:ascii="Cambria" w:eastAsia="Times New Roman" w:hAnsi="Cambria" w:cs="Times New Roman"/>
          <w:color w:val="auto"/>
          <w:kern w:val="2"/>
          <w:szCs w:val="24"/>
        </w:rPr>
        <w:t xml:space="preserve">w wysokości </w:t>
      </w:r>
      <w:r w:rsidRPr="00A60D13">
        <w:rPr>
          <w:rFonts w:ascii="Cambria" w:eastAsia="Times New Roman" w:hAnsi="Cambria" w:cs="Times New Roman"/>
          <w:color w:val="auto"/>
          <w:kern w:val="2"/>
          <w:szCs w:val="24"/>
          <w:shd w:val="clear" w:color="auto" w:fill="FFFFFF"/>
        </w:rPr>
        <w:t xml:space="preserve">0,1% wartości wynagrodzenia brutto określonego w § 4 ust. 2 </w:t>
      </w:r>
      <w:r w:rsidR="001D7DED">
        <w:rPr>
          <w:rFonts w:ascii="Cambria" w:eastAsia="Times New Roman" w:hAnsi="Cambria" w:cs="Times New Roman"/>
          <w:color w:val="auto"/>
          <w:kern w:val="2"/>
          <w:szCs w:val="24"/>
          <w:shd w:val="clear" w:color="auto" w:fill="FFFFFF"/>
        </w:rPr>
        <w:br/>
      </w:r>
      <w:r w:rsidRPr="00A60D13">
        <w:rPr>
          <w:rFonts w:ascii="Cambria" w:eastAsia="Times New Roman" w:hAnsi="Cambria" w:cs="Times New Roman"/>
          <w:color w:val="auto"/>
          <w:kern w:val="2"/>
          <w:szCs w:val="24"/>
        </w:rPr>
        <w:t>za każdy dzień przekroczenia terminu wyposażenia nieruchomości w pojemniki. Kara naliczana od każdej odrębnej nieruchomości,</w:t>
      </w:r>
    </w:p>
    <w:p w14:paraId="6D17BA56" w14:textId="43B1B396" w:rsidR="001F6E53" w:rsidRPr="00A60D13" w:rsidRDefault="001F6E53" w:rsidP="001F6E53">
      <w:pPr>
        <w:widowControl/>
        <w:ind w:left="567" w:hanging="283"/>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shd w:val="clear" w:color="auto" w:fill="FFFFFF"/>
        </w:rPr>
        <w:t xml:space="preserve">5) </w:t>
      </w:r>
      <w:r w:rsidRPr="00A60D13">
        <w:rPr>
          <w:rFonts w:ascii="Cambria" w:eastAsia="Times New Roman" w:hAnsi="Cambria" w:cs="Times New Roman"/>
          <w:color w:val="auto"/>
          <w:kern w:val="2"/>
          <w:szCs w:val="24"/>
        </w:rPr>
        <w:t xml:space="preserve">w wysokości 100,00 zł brutto za każdy przypadek stwierdzenia nieuprzątnięcia lub nienależytego uprzątnięcia terenu nieruchomości oraz miejsc ustawienia pojemników ogólnodostępnych powstałych w wyniku lub w związku z realizacją przedmiotu Umowy, </w:t>
      </w:r>
    </w:p>
    <w:p w14:paraId="42546EA0" w14:textId="77777777" w:rsidR="001F6E53" w:rsidRPr="00A60D13" w:rsidRDefault="001F6E53" w:rsidP="001F6E53">
      <w:pPr>
        <w:widowControl/>
        <w:ind w:left="567" w:hanging="283"/>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 xml:space="preserve">6) </w:t>
      </w:r>
      <w:r w:rsidRPr="00A60D13">
        <w:rPr>
          <w:rFonts w:ascii="Cambria" w:eastAsia="Times New Roman" w:hAnsi="Cambria" w:cs="Times New Roman"/>
          <w:color w:val="auto"/>
          <w:kern w:val="2"/>
          <w:szCs w:val="24"/>
        </w:rPr>
        <w:t>w wysokości 1 000,00 zł brutto za każdy przypadek zmieszania odpadów poszczególnych frakcji zebranych odpadów.</w:t>
      </w:r>
    </w:p>
    <w:p w14:paraId="3C24D3DB" w14:textId="77777777" w:rsidR="001F6E53" w:rsidRPr="00A60D13" w:rsidRDefault="001F6E53" w:rsidP="001F6E53">
      <w:pPr>
        <w:widowControl/>
        <w:ind w:left="426" w:hanging="426"/>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2. Strony zastrzegają sobie prawo dochodzenia odszkodowania uzupełniającego przekraczającego wartość zastrzeżonych kar umownych.</w:t>
      </w:r>
    </w:p>
    <w:p w14:paraId="6BE04954" w14:textId="77777777" w:rsidR="001F6E53" w:rsidRPr="00A60D13" w:rsidRDefault="001F6E53" w:rsidP="001F6E53">
      <w:pPr>
        <w:widowControl/>
        <w:ind w:left="426" w:hanging="426"/>
        <w:jc w:val="both"/>
        <w:rPr>
          <w:rFonts w:ascii="Cambria" w:eastAsia="Kochi Mincho" w:hAnsi="Cambria" w:cs="Times New Roman"/>
          <w:color w:val="auto"/>
          <w:spacing w:val="-4"/>
          <w:kern w:val="2"/>
          <w:szCs w:val="24"/>
          <w:shd w:val="clear" w:color="auto" w:fill="FFFFFF"/>
          <w:lang w:bidi="pl-PL"/>
        </w:rPr>
      </w:pPr>
      <w:r w:rsidRPr="00A60D13">
        <w:rPr>
          <w:rFonts w:ascii="Cambria" w:eastAsia="Times New Roman" w:hAnsi="Cambria" w:cs="Times New Roman"/>
          <w:color w:val="auto"/>
          <w:kern w:val="2"/>
          <w:szCs w:val="24"/>
          <w:shd w:val="clear" w:color="auto" w:fill="FFFFFF"/>
        </w:rPr>
        <w:t xml:space="preserve">3. </w:t>
      </w:r>
      <w:r w:rsidRPr="00A60D13">
        <w:rPr>
          <w:rFonts w:ascii="Cambria" w:eastAsia="Times New Roman" w:hAnsi="Cambria" w:cs="Times New Roman"/>
          <w:color w:val="auto"/>
          <w:kern w:val="2"/>
          <w:szCs w:val="24"/>
          <w:shd w:val="clear" w:color="auto" w:fill="FFFFFF"/>
        </w:rPr>
        <w:tab/>
        <w:t xml:space="preserve">Zamawiający ma prawo odstąpić od umowy w przypadku rażącego naruszenia warunków umowy przez Wykonawcę, </w:t>
      </w:r>
      <w:r w:rsidRPr="00A60D13">
        <w:rPr>
          <w:rFonts w:ascii="Cambria" w:eastAsia="Kochi Mincho" w:hAnsi="Cambria" w:cs="Times New Roman"/>
          <w:color w:val="auto"/>
          <w:spacing w:val="-4"/>
          <w:kern w:val="2"/>
          <w:szCs w:val="24"/>
          <w:shd w:val="clear" w:color="auto" w:fill="FFFFFF"/>
          <w:lang w:bidi="pl-PL"/>
        </w:rPr>
        <w:t xml:space="preserve">po uprzednim wezwaniu Wykonawcy </w:t>
      </w:r>
      <w:r w:rsidR="001D7DED">
        <w:rPr>
          <w:rFonts w:ascii="Cambria" w:eastAsia="Kochi Mincho" w:hAnsi="Cambria" w:cs="Times New Roman"/>
          <w:color w:val="auto"/>
          <w:spacing w:val="-4"/>
          <w:kern w:val="2"/>
          <w:szCs w:val="24"/>
          <w:shd w:val="clear" w:color="auto" w:fill="FFFFFF"/>
          <w:lang w:bidi="pl-PL"/>
        </w:rPr>
        <w:br/>
      </w:r>
      <w:r w:rsidRPr="00A60D13">
        <w:rPr>
          <w:rFonts w:ascii="Cambria" w:eastAsia="Kochi Mincho" w:hAnsi="Cambria" w:cs="Times New Roman"/>
          <w:color w:val="auto"/>
          <w:spacing w:val="-4"/>
          <w:kern w:val="2"/>
          <w:szCs w:val="24"/>
          <w:shd w:val="clear" w:color="auto" w:fill="FFFFFF"/>
          <w:lang w:bidi="pl-PL"/>
        </w:rPr>
        <w:t>do zastosowania się do postanowień umowy i bezskutecznie upływie wyznaczonego przez Zamawiającego terminu, w szczególności związanych z utratą decyzji lub pozwoleń odnoszących się do prowadzonej przez Wykonawcę działalności,</w:t>
      </w:r>
    </w:p>
    <w:p w14:paraId="166A1461" w14:textId="77777777" w:rsidR="001F6E53" w:rsidRPr="00A60D13" w:rsidRDefault="001F6E53" w:rsidP="001F6E53">
      <w:pPr>
        <w:widowControl/>
        <w:tabs>
          <w:tab w:val="left" w:pos="284"/>
          <w:tab w:val="left" w:pos="567"/>
        </w:tabs>
        <w:ind w:left="426" w:hanging="426"/>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 xml:space="preserve">4. Niewykonanie lub nienależyte wykonanie umowy przez Wykonawcę nie może być przyczyną niemożności lub ograniczenia możliwości udzielania świadczeń przez Zamawiającego. W przypadku takich opóźnień wynikających z niewykonania lub nienależytego wykonania umowy przez Wykonawcę Zamawiający może dochodzić od Wykonawcy odszkodowania w wysokości rzeczywiście poniesionej szkody </w:t>
      </w:r>
      <w:r w:rsidR="001D7DED">
        <w:rPr>
          <w:rFonts w:ascii="Cambria" w:eastAsia="Times New Roman" w:hAnsi="Cambria" w:cs="Times New Roman"/>
          <w:color w:val="auto"/>
          <w:kern w:val="2"/>
          <w:szCs w:val="24"/>
          <w:shd w:val="clear" w:color="auto" w:fill="FFFFFF"/>
        </w:rPr>
        <w:br/>
      </w:r>
      <w:r w:rsidRPr="00A60D13">
        <w:rPr>
          <w:rFonts w:ascii="Cambria" w:eastAsia="Times New Roman" w:hAnsi="Cambria" w:cs="Times New Roman"/>
          <w:color w:val="auto"/>
          <w:kern w:val="2"/>
          <w:szCs w:val="24"/>
          <w:shd w:val="clear" w:color="auto" w:fill="FFFFFF"/>
        </w:rPr>
        <w:t>na zasadach ogólnych.</w:t>
      </w:r>
    </w:p>
    <w:p w14:paraId="7E9C8043" w14:textId="47480110" w:rsidR="001F6E53" w:rsidRPr="00A60D13" w:rsidRDefault="001F6E53" w:rsidP="001F6E53">
      <w:pPr>
        <w:widowControl/>
        <w:tabs>
          <w:tab w:val="left" w:pos="284"/>
          <w:tab w:val="left" w:pos="567"/>
        </w:tabs>
        <w:ind w:left="426" w:hanging="426"/>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 xml:space="preserve">5. </w:t>
      </w:r>
      <w:r w:rsidRPr="00A60D13">
        <w:rPr>
          <w:rFonts w:ascii="Cambria" w:eastAsia="Times New Roman" w:hAnsi="Cambria" w:cs="Times New Roman"/>
          <w:iCs/>
          <w:color w:val="auto"/>
          <w:kern w:val="2"/>
          <w:szCs w:val="24"/>
          <w:shd w:val="clear" w:color="auto" w:fill="FFFFFF"/>
        </w:rPr>
        <w:t xml:space="preserve">Zamawiający obowiązany jest do zapłaty wykonawcy odsetek ustawowych </w:t>
      </w:r>
      <w:r w:rsidR="001D7DED">
        <w:rPr>
          <w:rFonts w:ascii="Cambria" w:eastAsia="Times New Roman" w:hAnsi="Cambria" w:cs="Times New Roman"/>
          <w:iCs/>
          <w:color w:val="auto"/>
          <w:kern w:val="2"/>
          <w:szCs w:val="24"/>
          <w:shd w:val="clear" w:color="auto" w:fill="FFFFFF"/>
        </w:rPr>
        <w:br/>
      </w:r>
      <w:r w:rsidRPr="00A60D13">
        <w:rPr>
          <w:rFonts w:ascii="Cambria" w:eastAsia="Times New Roman" w:hAnsi="Cambria" w:cs="Times New Roman"/>
          <w:iCs/>
          <w:color w:val="auto"/>
          <w:kern w:val="2"/>
          <w:szCs w:val="24"/>
          <w:shd w:val="clear" w:color="auto" w:fill="FFFFFF"/>
        </w:rPr>
        <w:t>za opóźnienie</w:t>
      </w:r>
      <w:r w:rsidR="001D7DED">
        <w:rPr>
          <w:rFonts w:ascii="Cambria" w:eastAsia="Times New Roman" w:hAnsi="Cambria" w:cs="Times New Roman"/>
          <w:iCs/>
          <w:color w:val="auto"/>
          <w:kern w:val="2"/>
          <w:szCs w:val="24"/>
          <w:shd w:val="clear" w:color="auto" w:fill="FFFFFF"/>
        </w:rPr>
        <w:t xml:space="preserve"> </w:t>
      </w:r>
      <w:r w:rsidRPr="00A60D13">
        <w:rPr>
          <w:rFonts w:ascii="Cambria" w:eastAsia="Times New Roman" w:hAnsi="Cambria" w:cs="Times New Roman"/>
          <w:iCs/>
          <w:color w:val="auto"/>
          <w:kern w:val="2"/>
          <w:szCs w:val="24"/>
          <w:shd w:val="clear" w:color="auto" w:fill="FFFFFF"/>
        </w:rPr>
        <w:t>za okres od dnia wymagalności świadczenia pieniężnego do dnia zapłaty i po spełnieniu warunków określonych w tym artykule</w:t>
      </w:r>
      <w:r w:rsidRPr="00A60D13">
        <w:rPr>
          <w:rFonts w:ascii="Cambria" w:eastAsia="Times New Roman" w:hAnsi="Cambria" w:cs="Times New Roman"/>
          <w:color w:val="auto"/>
          <w:kern w:val="2"/>
          <w:szCs w:val="24"/>
          <w:shd w:val="clear" w:color="auto" w:fill="FFFFFF"/>
        </w:rPr>
        <w:t>.</w:t>
      </w:r>
    </w:p>
    <w:p w14:paraId="54F17EED" w14:textId="615004DC" w:rsidR="001F6E53" w:rsidRPr="00A60D13" w:rsidRDefault="001F6E53" w:rsidP="001F6E53">
      <w:pPr>
        <w:widowControl/>
        <w:tabs>
          <w:tab w:val="left" w:pos="567"/>
        </w:tabs>
        <w:ind w:left="426" w:hanging="426"/>
        <w:jc w:val="both"/>
        <w:rPr>
          <w:rFonts w:ascii="Cambria" w:eastAsia="Times New Roman" w:hAnsi="Cambria" w:cs="Times New Roman"/>
          <w:color w:val="auto"/>
          <w:kern w:val="2"/>
          <w:szCs w:val="24"/>
          <w:lang w:eastAsia="pl-PL"/>
        </w:rPr>
      </w:pPr>
      <w:r w:rsidRPr="00A60D13">
        <w:rPr>
          <w:rFonts w:ascii="Cambria" w:eastAsia="Times New Roman" w:hAnsi="Cambria" w:cs="Times New Roman"/>
          <w:color w:val="auto"/>
          <w:kern w:val="2"/>
          <w:szCs w:val="24"/>
          <w:shd w:val="clear" w:color="auto" w:fill="FFFFFF"/>
        </w:rPr>
        <w:t xml:space="preserve">6. </w:t>
      </w:r>
      <w:r w:rsidRPr="00A60D13">
        <w:rPr>
          <w:rFonts w:ascii="Cambria" w:eastAsia="Times New Roman" w:hAnsi="Cambria" w:cs="Times New Roman"/>
          <w:color w:val="auto"/>
          <w:kern w:val="2"/>
          <w:szCs w:val="24"/>
          <w:lang w:eastAsia="pl-PL"/>
        </w:rPr>
        <w:t>Wykonawca wyraża zgodę na dokonanie potrącenia przez Stronę kar umownych z przysługującego mu wynagrodzenia.</w:t>
      </w:r>
    </w:p>
    <w:p w14:paraId="4F9F3C36" w14:textId="77777777" w:rsidR="001F6E53" w:rsidRPr="00A60D13" w:rsidRDefault="001F6E53" w:rsidP="001F6E53">
      <w:pPr>
        <w:widowControl/>
        <w:tabs>
          <w:tab w:val="left" w:pos="567"/>
        </w:tabs>
        <w:ind w:left="426" w:hanging="426"/>
        <w:jc w:val="both"/>
        <w:rPr>
          <w:rFonts w:ascii="Cambria" w:eastAsia="Times New Roman" w:hAnsi="Cambria" w:cs="Times New Roman"/>
          <w:color w:val="auto"/>
          <w:kern w:val="2"/>
          <w:szCs w:val="24"/>
          <w:lang w:eastAsia="pl-PL"/>
        </w:rPr>
      </w:pPr>
      <w:r w:rsidRPr="00A60D13">
        <w:rPr>
          <w:rFonts w:ascii="Cambria" w:eastAsia="Times New Roman" w:hAnsi="Cambria" w:cs="Times New Roman"/>
          <w:color w:val="auto"/>
          <w:kern w:val="2"/>
          <w:szCs w:val="24"/>
          <w:shd w:val="clear" w:color="auto" w:fill="FFFFFF"/>
        </w:rPr>
        <w:lastRenderedPageBreak/>
        <w:t>7.</w:t>
      </w:r>
      <w:r w:rsidRPr="00A60D13">
        <w:rPr>
          <w:rFonts w:ascii="Cambria" w:eastAsia="Times New Roman" w:hAnsi="Cambria" w:cs="Times New Roman"/>
          <w:color w:val="auto"/>
          <w:kern w:val="2"/>
          <w:szCs w:val="24"/>
          <w:shd w:val="clear" w:color="auto" w:fill="FFFFFF"/>
        </w:rPr>
        <w:tab/>
      </w:r>
      <w:r w:rsidRPr="00A60D13">
        <w:rPr>
          <w:rFonts w:ascii="Cambria" w:eastAsia="Times New Roman" w:hAnsi="Cambria" w:cs="Times New Roman"/>
          <w:color w:val="auto"/>
          <w:kern w:val="2"/>
          <w:szCs w:val="24"/>
          <w:lang w:eastAsia="pl-PL"/>
        </w:rPr>
        <w:t xml:space="preserve">W przypadku, gdy wartość roszczeń z tytułu niewykonania lub nienależytego wykonania Umowy, przewyższa wartość przewidzianych kar umownych, Zamawiający może dochodzić odszkodowania na zasadach ogólnych określonych </w:t>
      </w:r>
      <w:r w:rsidR="001D7DED">
        <w:rPr>
          <w:rFonts w:ascii="Cambria" w:eastAsia="Times New Roman" w:hAnsi="Cambria" w:cs="Times New Roman"/>
          <w:color w:val="auto"/>
          <w:kern w:val="2"/>
          <w:szCs w:val="24"/>
          <w:lang w:eastAsia="pl-PL"/>
        </w:rPr>
        <w:br/>
      </w:r>
      <w:r w:rsidRPr="00A60D13">
        <w:rPr>
          <w:rFonts w:ascii="Cambria" w:eastAsia="Times New Roman" w:hAnsi="Cambria" w:cs="Times New Roman"/>
          <w:color w:val="auto"/>
          <w:kern w:val="2"/>
          <w:szCs w:val="24"/>
          <w:lang w:eastAsia="pl-PL"/>
        </w:rPr>
        <w:t>w przepisach KC.</w:t>
      </w:r>
    </w:p>
    <w:p w14:paraId="2AD5D5F6" w14:textId="77777777" w:rsidR="001F6E53" w:rsidRPr="00A60D13" w:rsidRDefault="001F6E53" w:rsidP="001F6E53">
      <w:pPr>
        <w:widowControl/>
        <w:tabs>
          <w:tab w:val="left" w:pos="417"/>
        </w:tabs>
        <w:rPr>
          <w:rFonts w:ascii="Cambria" w:eastAsia="Times New Roman" w:hAnsi="Cambria" w:cs="Times New Roman"/>
          <w:b/>
          <w:color w:val="auto"/>
          <w:kern w:val="2"/>
          <w:szCs w:val="24"/>
          <w:shd w:val="clear" w:color="auto" w:fill="FFFFFF"/>
        </w:rPr>
      </w:pPr>
    </w:p>
    <w:p w14:paraId="687DF8E2" w14:textId="77777777" w:rsidR="001F6E53" w:rsidRPr="00A60D13" w:rsidRDefault="001F6E53" w:rsidP="001F6E53">
      <w:pPr>
        <w:widowControl/>
        <w:tabs>
          <w:tab w:val="left" w:pos="417"/>
        </w:tabs>
        <w:ind w:left="57"/>
        <w:jc w:val="center"/>
        <w:rPr>
          <w:rFonts w:ascii="Cambria" w:eastAsia="Times New Roman" w:hAnsi="Cambria" w:cs="Times New Roman"/>
          <w:b/>
          <w:color w:val="auto"/>
          <w:kern w:val="2"/>
          <w:szCs w:val="24"/>
          <w:shd w:val="clear" w:color="auto" w:fill="FFFFFF"/>
        </w:rPr>
      </w:pPr>
      <w:r w:rsidRPr="00A60D13">
        <w:rPr>
          <w:rFonts w:ascii="Cambria" w:eastAsia="Times New Roman" w:hAnsi="Cambria" w:cs="Times New Roman"/>
          <w:b/>
          <w:color w:val="auto"/>
          <w:kern w:val="2"/>
          <w:szCs w:val="24"/>
          <w:shd w:val="clear" w:color="auto" w:fill="FFFFFF"/>
        </w:rPr>
        <w:t>§ 8</w:t>
      </w:r>
    </w:p>
    <w:p w14:paraId="43C1F0FC" w14:textId="77777777" w:rsidR="001F6E53" w:rsidRPr="00A60D13" w:rsidRDefault="001F6E53" w:rsidP="001F6E53">
      <w:pPr>
        <w:widowControl/>
        <w:tabs>
          <w:tab w:val="left" w:pos="360"/>
        </w:tabs>
        <w:jc w:val="center"/>
        <w:rPr>
          <w:rFonts w:ascii="Cambria" w:eastAsia="Times New Roman" w:hAnsi="Cambria" w:cs="Times New Roman"/>
          <w:b/>
          <w:color w:val="auto"/>
          <w:kern w:val="2"/>
          <w:szCs w:val="24"/>
          <w:shd w:val="clear" w:color="auto" w:fill="FFFFFF"/>
        </w:rPr>
      </w:pPr>
      <w:r w:rsidRPr="00A60D13">
        <w:rPr>
          <w:rFonts w:ascii="Cambria" w:eastAsia="Times New Roman" w:hAnsi="Cambria" w:cs="Times New Roman"/>
          <w:b/>
          <w:color w:val="auto"/>
          <w:kern w:val="2"/>
          <w:szCs w:val="24"/>
          <w:shd w:val="clear" w:color="auto" w:fill="FFFFFF"/>
        </w:rPr>
        <w:t>Zlecenie interwencyjne</w:t>
      </w:r>
    </w:p>
    <w:p w14:paraId="0246C932" w14:textId="5936AD59" w:rsidR="001F6E53" w:rsidRPr="00A60D13" w:rsidRDefault="001F6E53" w:rsidP="00255EBD">
      <w:pPr>
        <w:tabs>
          <w:tab w:val="left" w:pos="-1440"/>
          <w:tab w:val="left" w:pos="360"/>
        </w:tabs>
        <w:autoSpaceDN w:val="0"/>
        <w:ind w:left="284" w:hanging="349"/>
        <w:jc w:val="both"/>
        <w:rPr>
          <w:rFonts w:ascii="Cambria" w:eastAsia="Times New Roman" w:hAnsi="Cambria" w:cs="Times New Roman"/>
          <w:color w:val="auto"/>
          <w:spacing w:val="-3"/>
          <w:kern w:val="2"/>
          <w:szCs w:val="24"/>
          <w:shd w:val="clear" w:color="auto" w:fill="FFFFFF"/>
        </w:rPr>
      </w:pPr>
      <w:r w:rsidRPr="00A60D13">
        <w:rPr>
          <w:rFonts w:ascii="Cambria" w:eastAsia="Times New Roman" w:hAnsi="Cambria" w:cs="Times New Roman"/>
          <w:color w:val="auto"/>
          <w:spacing w:val="-3"/>
          <w:kern w:val="2"/>
          <w:szCs w:val="24"/>
          <w:shd w:val="clear" w:color="auto" w:fill="FFFFFF"/>
        </w:rPr>
        <w:t>1.</w:t>
      </w:r>
      <w:r w:rsidRPr="00A60D13">
        <w:rPr>
          <w:rFonts w:ascii="Cambria" w:eastAsia="Times New Roman" w:hAnsi="Cambria" w:cs="Times New Roman"/>
          <w:color w:val="auto"/>
          <w:spacing w:val="-3"/>
          <w:kern w:val="2"/>
          <w:szCs w:val="24"/>
          <w:shd w:val="clear" w:color="auto" w:fill="FFFFFF"/>
        </w:rPr>
        <w:tab/>
        <w:t>W przypadku, gdy Wykonawca nie wykona usługi w terminie określonym w umowie</w:t>
      </w:r>
      <w:r w:rsidRPr="00A60D13">
        <w:rPr>
          <w:rFonts w:ascii="Cambria" w:eastAsia="Times New Roman" w:hAnsi="Cambria" w:cs="Times New Roman"/>
          <w:color w:val="auto"/>
          <w:kern w:val="2"/>
          <w:szCs w:val="24"/>
          <w:shd w:val="clear" w:color="auto" w:fill="FFFFFF"/>
        </w:rPr>
        <w:t xml:space="preserve"> </w:t>
      </w:r>
      <w:r w:rsidRPr="00A60D13">
        <w:rPr>
          <w:rFonts w:ascii="Cambria" w:eastAsia="Times New Roman" w:hAnsi="Cambria" w:cs="Times New Roman"/>
          <w:color w:val="auto"/>
          <w:spacing w:val="-3"/>
          <w:kern w:val="2"/>
          <w:szCs w:val="24"/>
          <w:shd w:val="clear" w:color="auto" w:fill="FFFFFF"/>
        </w:rPr>
        <w:t xml:space="preserve">Zamawiający zastrzega sobie prawo dokonania zlecenia </w:t>
      </w:r>
      <w:r w:rsidR="009945EC">
        <w:rPr>
          <w:rFonts w:ascii="Cambria" w:eastAsia="Times New Roman" w:hAnsi="Cambria" w:cs="Times New Roman"/>
          <w:color w:val="auto"/>
          <w:spacing w:val="-3"/>
          <w:kern w:val="2"/>
          <w:szCs w:val="24"/>
          <w:shd w:val="clear" w:color="auto" w:fill="FFFFFF"/>
        </w:rPr>
        <w:t>wykonania zastępczego</w:t>
      </w:r>
      <w:r w:rsidR="009945EC" w:rsidRPr="00A60D13">
        <w:rPr>
          <w:rFonts w:ascii="Cambria" w:eastAsia="Times New Roman" w:hAnsi="Cambria" w:cs="Times New Roman"/>
          <w:color w:val="auto"/>
          <w:spacing w:val="-3"/>
          <w:kern w:val="2"/>
          <w:szCs w:val="24"/>
          <w:shd w:val="clear" w:color="auto" w:fill="FFFFFF"/>
        </w:rPr>
        <w:t xml:space="preserve"> </w:t>
      </w:r>
      <w:r w:rsidRPr="00A60D13">
        <w:rPr>
          <w:rFonts w:ascii="Cambria" w:eastAsia="Times New Roman" w:hAnsi="Cambria" w:cs="Times New Roman"/>
          <w:color w:val="auto"/>
          <w:spacing w:val="-3"/>
          <w:kern w:val="2"/>
          <w:szCs w:val="24"/>
          <w:shd w:val="clear" w:color="auto" w:fill="FFFFFF"/>
        </w:rPr>
        <w:t>innemu wykonawcy</w:t>
      </w:r>
      <w:r w:rsidR="005939C2">
        <w:rPr>
          <w:rFonts w:ascii="Cambria" w:eastAsia="Times New Roman" w:hAnsi="Cambria" w:cs="Times New Roman"/>
          <w:color w:val="auto"/>
          <w:spacing w:val="-3"/>
          <w:kern w:val="2"/>
          <w:szCs w:val="24"/>
          <w:shd w:val="clear" w:color="auto" w:fill="FFFFFF"/>
        </w:rPr>
        <w:t xml:space="preserve"> na co Wykonawca wyraża zgodę</w:t>
      </w:r>
      <w:r w:rsidRPr="00A60D13">
        <w:rPr>
          <w:rFonts w:ascii="Cambria" w:eastAsia="Times New Roman" w:hAnsi="Cambria" w:cs="Times New Roman"/>
          <w:color w:val="auto"/>
          <w:spacing w:val="-3"/>
          <w:kern w:val="2"/>
          <w:szCs w:val="24"/>
          <w:shd w:val="clear" w:color="auto" w:fill="FFFFFF"/>
        </w:rPr>
        <w:t>.</w:t>
      </w:r>
    </w:p>
    <w:p w14:paraId="70A127E0" w14:textId="66E8DAAB" w:rsidR="001F6E53" w:rsidRPr="00A60D13" w:rsidRDefault="001F6E53" w:rsidP="00255EBD">
      <w:pPr>
        <w:tabs>
          <w:tab w:val="left" w:pos="-1440"/>
          <w:tab w:val="left" w:pos="360"/>
        </w:tabs>
        <w:autoSpaceDN w:val="0"/>
        <w:ind w:left="284" w:hanging="349"/>
        <w:jc w:val="both"/>
        <w:rPr>
          <w:rFonts w:ascii="Cambria" w:eastAsia="Times New Roman" w:hAnsi="Cambria" w:cs="Times New Roman"/>
          <w:color w:val="auto"/>
          <w:kern w:val="2"/>
          <w:szCs w:val="24"/>
        </w:rPr>
      </w:pPr>
      <w:r w:rsidRPr="00A60D13">
        <w:rPr>
          <w:rFonts w:ascii="Cambria" w:eastAsia="Times New Roman" w:hAnsi="Cambria" w:cs="Times New Roman"/>
          <w:color w:val="auto"/>
          <w:spacing w:val="-3"/>
          <w:kern w:val="2"/>
          <w:szCs w:val="24"/>
          <w:shd w:val="clear" w:color="auto" w:fill="FFFFFF"/>
        </w:rPr>
        <w:t>2.</w:t>
      </w:r>
      <w:r w:rsidRPr="00A60D13">
        <w:rPr>
          <w:rFonts w:ascii="Cambria" w:eastAsia="Times New Roman" w:hAnsi="Cambria" w:cs="Times New Roman"/>
          <w:color w:val="auto"/>
          <w:spacing w:val="-3"/>
          <w:kern w:val="2"/>
          <w:szCs w:val="24"/>
          <w:shd w:val="clear" w:color="auto" w:fill="FFFFFF"/>
        </w:rPr>
        <w:tab/>
      </w:r>
      <w:r w:rsidRPr="00A60D13">
        <w:rPr>
          <w:rFonts w:ascii="Cambria" w:eastAsia="Times New Roman" w:hAnsi="Cambria" w:cs="Times New Roman"/>
          <w:color w:val="auto"/>
          <w:kern w:val="2"/>
          <w:szCs w:val="24"/>
          <w:shd w:val="clear" w:color="auto" w:fill="FFFFFF"/>
        </w:rPr>
        <w:t xml:space="preserve">Wykonawca zobowiązany jest do zwrotu Zamawiającemu różnicy pomiędzy ceną zlecenia </w:t>
      </w:r>
      <w:r w:rsidR="00430095">
        <w:rPr>
          <w:rFonts w:ascii="Cambria" w:eastAsia="Times New Roman" w:hAnsi="Cambria" w:cs="Times New Roman"/>
          <w:color w:val="auto"/>
          <w:kern w:val="2"/>
          <w:szCs w:val="24"/>
          <w:shd w:val="clear" w:color="auto" w:fill="FFFFFF"/>
        </w:rPr>
        <w:t>wykonania</w:t>
      </w:r>
      <w:r w:rsidR="009945EC">
        <w:rPr>
          <w:rFonts w:ascii="Cambria" w:eastAsia="Times New Roman" w:hAnsi="Cambria" w:cs="Times New Roman"/>
          <w:color w:val="auto"/>
          <w:kern w:val="2"/>
          <w:szCs w:val="24"/>
          <w:shd w:val="clear" w:color="auto" w:fill="FFFFFF"/>
        </w:rPr>
        <w:t xml:space="preserve"> </w:t>
      </w:r>
      <w:r w:rsidR="00430095">
        <w:rPr>
          <w:rFonts w:ascii="Cambria" w:eastAsia="Times New Roman" w:hAnsi="Cambria" w:cs="Times New Roman"/>
          <w:color w:val="auto"/>
          <w:kern w:val="2"/>
          <w:szCs w:val="24"/>
          <w:shd w:val="clear" w:color="auto" w:fill="FFFFFF"/>
        </w:rPr>
        <w:t>zastępczego</w:t>
      </w:r>
      <w:r w:rsidR="009945EC" w:rsidRPr="00A60D13">
        <w:rPr>
          <w:rFonts w:ascii="Cambria" w:eastAsia="Times New Roman" w:hAnsi="Cambria" w:cs="Times New Roman"/>
          <w:color w:val="auto"/>
          <w:kern w:val="2"/>
          <w:szCs w:val="24"/>
          <w:shd w:val="clear" w:color="auto" w:fill="FFFFFF"/>
        </w:rPr>
        <w:t xml:space="preserve"> </w:t>
      </w:r>
      <w:r w:rsidRPr="00A60D13">
        <w:rPr>
          <w:rFonts w:ascii="Cambria" w:eastAsia="Times New Roman" w:hAnsi="Cambria" w:cs="Times New Roman"/>
          <w:color w:val="auto"/>
          <w:kern w:val="2"/>
          <w:szCs w:val="24"/>
          <w:shd w:val="clear" w:color="auto" w:fill="FFFFFF"/>
        </w:rPr>
        <w:t>i ceną niewykonanej usługi w ramach niniejszej umowy.</w:t>
      </w:r>
    </w:p>
    <w:p w14:paraId="7183BCBA" w14:textId="77777777" w:rsidR="001F6E53" w:rsidRPr="00A60D13" w:rsidRDefault="001F6E53" w:rsidP="001F6E53">
      <w:pPr>
        <w:keepNext/>
        <w:widowControl/>
        <w:jc w:val="both"/>
        <w:rPr>
          <w:rFonts w:ascii="Cambria" w:eastAsia="Times New Roman" w:hAnsi="Cambria" w:cs="Times New Roman"/>
          <w:color w:val="auto"/>
          <w:kern w:val="2"/>
          <w:szCs w:val="24"/>
        </w:rPr>
      </w:pPr>
    </w:p>
    <w:p w14:paraId="65EC222E" w14:textId="77777777" w:rsidR="001F6E53" w:rsidRPr="00A60D13" w:rsidRDefault="001F6E53" w:rsidP="001F6E53">
      <w:pPr>
        <w:widowControl/>
        <w:jc w:val="center"/>
        <w:rPr>
          <w:rFonts w:ascii="Cambria" w:eastAsia="Times New Roman" w:hAnsi="Cambria" w:cs="Times New Roman"/>
          <w:b/>
          <w:color w:val="auto"/>
          <w:kern w:val="2"/>
          <w:szCs w:val="24"/>
          <w:shd w:val="clear" w:color="auto" w:fill="FFFFFF"/>
        </w:rPr>
      </w:pPr>
      <w:r w:rsidRPr="00A60D13">
        <w:rPr>
          <w:rFonts w:ascii="Cambria" w:eastAsia="Times New Roman" w:hAnsi="Cambria" w:cs="Times New Roman"/>
          <w:b/>
          <w:color w:val="auto"/>
          <w:kern w:val="2"/>
          <w:szCs w:val="24"/>
          <w:shd w:val="clear" w:color="auto" w:fill="FFFFFF"/>
        </w:rPr>
        <w:t>§ 9</w:t>
      </w:r>
    </w:p>
    <w:p w14:paraId="2EE82D3B" w14:textId="77777777" w:rsidR="001F6E53" w:rsidRPr="00A60D13" w:rsidRDefault="001F6E53" w:rsidP="001F6E53">
      <w:pPr>
        <w:widowControl/>
        <w:jc w:val="center"/>
        <w:rPr>
          <w:rFonts w:ascii="Cambria" w:eastAsia="Times New Roman" w:hAnsi="Cambria" w:cs="Times New Roman"/>
          <w:b/>
          <w:color w:val="auto"/>
          <w:kern w:val="2"/>
          <w:szCs w:val="24"/>
          <w:shd w:val="clear" w:color="auto" w:fill="FFFFFF"/>
        </w:rPr>
      </w:pPr>
      <w:r w:rsidRPr="00A60D13">
        <w:rPr>
          <w:rFonts w:ascii="Cambria" w:eastAsia="Times New Roman" w:hAnsi="Cambria" w:cs="Times New Roman"/>
          <w:b/>
          <w:color w:val="auto"/>
          <w:kern w:val="2"/>
          <w:szCs w:val="24"/>
          <w:shd w:val="clear" w:color="auto" w:fill="FFFFFF"/>
        </w:rPr>
        <w:t>Rozwiązanie umowy</w:t>
      </w:r>
    </w:p>
    <w:p w14:paraId="1C1C0734" w14:textId="77777777" w:rsidR="001F6E53" w:rsidRPr="00A60D13" w:rsidRDefault="001F6E53" w:rsidP="001F6E53">
      <w:pPr>
        <w:widowControl/>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 xml:space="preserve">Każdej ze Stron przysługuje prawo rozwiązania niniejszej umowy z zachowaniem </w:t>
      </w:r>
      <w:r w:rsidRPr="00A60D13">
        <w:rPr>
          <w:rFonts w:ascii="Cambria" w:eastAsia="Times New Roman" w:hAnsi="Cambria" w:cs="Times New Roman"/>
          <w:color w:val="auto"/>
          <w:kern w:val="2"/>
          <w:szCs w:val="24"/>
          <w:shd w:val="clear" w:color="auto" w:fill="FFFFFF"/>
        </w:rPr>
        <w:br/>
        <w:t xml:space="preserve">2-miesięcznego okresu wypowiedzenia ze skutkiem na koniec miesiąca kalendarzowego, </w:t>
      </w:r>
      <w:r w:rsidRPr="00A60D13">
        <w:rPr>
          <w:rFonts w:ascii="Cambria" w:eastAsia="Times New Roman" w:hAnsi="Cambria" w:cs="Times New Roman"/>
          <w:color w:val="auto"/>
          <w:kern w:val="2"/>
          <w:szCs w:val="24"/>
          <w:shd w:val="clear" w:color="auto" w:fill="FFFFFF"/>
        </w:rPr>
        <w:br/>
        <w:t>z zachowaniem formy pisemnej, pod rygorem nieważności.</w:t>
      </w:r>
    </w:p>
    <w:p w14:paraId="7A4D1667" w14:textId="77777777" w:rsidR="00C6543B" w:rsidRDefault="00C6543B" w:rsidP="001F6E53">
      <w:pPr>
        <w:widowControl/>
        <w:jc w:val="center"/>
        <w:rPr>
          <w:rFonts w:ascii="Cambria" w:eastAsia="Times New Roman" w:hAnsi="Cambria" w:cs="Times New Roman"/>
          <w:b/>
          <w:color w:val="auto"/>
          <w:kern w:val="2"/>
          <w:szCs w:val="24"/>
          <w:shd w:val="clear" w:color="auto" w:fill="FFFFFF"/>
        </w:rPr>
      </w:pPr>
    </w:p>
    <w:p w14:paraId="7A615650" w14:textId="77777777" w:rsidR="00CA0285" w:rsidRDefault="00CA0285" w:rsidP="001F6E53">
      <w:pPr>
        <w:widowControl/>
        <w:jc w:val="center"/>
        <w:rPr>
          <w:rFonts w:ascii="Cambria" w:eastAsia="Times New Roman" w:hAnsi="Cambria" w:cs="Times New Roman"/>
          <w:b/>
          <w:color w:val="auto"/>
          <w:kern w:val="2"/>
          <w:szCs w:val="24"/>
          <w:shd w:val="clear" w:color="auto" w:fill="FFFFFF"/>
        </w:rPr>
      </w:pPr>
    </w:p>
    <w:p w14:paraId="033946A8" w14:textId="77777777" w:rsidR="001F6E53" w:rsidRPr="00A60D13" w:rsidRDefault="001F6E53" w:rsidP="001F6E53">
      <w:pPr>
        <w:widowControl/>
        <w:jc w:val="center"/>
        <w:rPr>
          <w:rFonts w:ascii="Cambria" w:eastAsia="Times New Roman" w:hAnsi="Cambria" w:cs="Times New Roman"/>
          <w:b/>
          <w:color w:val="auto"/>
          <w:kern w:val="2"/>
          <w:szCs w:val="24"/>
          <w:shd w:val="clear" w:color="auto" w:fill="FFFFFF"/>
        </w:rPr>
      </w:pPr>
      <w:r w:rsidRPr="00A60D13">
        <w:rPr>
          <w:rFonts w:ascii="Cambria" w:eastAsia="Times New Roman" w:hAnsi="Cambria" w:cs="Times New Roman"/>
          <w:b/>
          <w:color w:val="auto"/>
          <w:kern w:val="2"/>
          <w:szCs w:val="24"/>
          <w:shd w:val="clear" w:color="auto" w:fill="FFFFFF"/>
        </w:rPr>
        <w:t>§ 10</w:t>
      </w:r>
    </w:p>
    <w:p w14:paraId="47585DCB" w14:textId="77777777" w:rsidR="001F6E53" w:rsidRPr="00A60D13" w:rsidRDefault="001F6E53" w:rsidP="001F6E53">
      <w:pPr>
        <w:widowControl/>
        <w:jc w:val="center"/>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shd w:val="clear" w:color="auto" w:fill="FFFFFF"/>
        </w:rPr>
        <w:t xml:space="preserve"> </w:t>
      </w:r>
      <w:r w:rsidRPr="00A60D13">
        <w:rPr>
          <w:rFonts w:ascii="Cambria" w:eastAsia="Times New Roman" w:hAnsi="Cambria" w:cs="Times New Roman"/>
          <w:b/>
          <w:color w:val="auto"/>
          <w:kern w:val="2"/>
          <w:szCs w:val="24"/>
          <w:shd w:val="clear" w:color="auto" w:fill="FFFFFF"/>
        </w:rPr>
        <w:t>Korespondencja</w:t>
      </w:r>
    </w:p>
    <w:p w14:paraId="24130885" w14:textId="77777777" w:rsidR="001F6E53" w:rsidRPr="00A60D13" w:rsidRDefault="001F6E53" w:rsidP="001F6E53">
      <w:pPr>
        <w:widowControl/>
        <w:ind w:left="284" w:hanging="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1. Wszelka korespondencja i inne powiadomienia doręcza się osobiście drugiej stronie lub   listem poleconym na adresy wskazane w komparycji niniejszej umowy.</w:t>
      </w:r>
    </w:p>
    <w:p w14:paraId="093AA3A5" w14:textId="77777777" w:rsidR="001F6E53" w:rsidRPr="00A60D13" w:rsidRDefault="001F6E53" w:rsidP="001F6E53">
      <w:pPr>
        <w:widowControl/>
        <w:ind w:left="284" w:hanging="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2.</w:t>
      </w:r>
      <w:r w:rsidRPr="00A60D13">
        <w:rPr>
          <w:rFonts w:ascii="Cambria" w:eastAsia="Times New Roman" w:hAnsi="Cambria" w:cs="Times New Roman"/>
          <w:color w:val="auto"/>
          <w:kern w:val="2"/>
          <w:szCs w:val="24"/>
          <w:shd w:val="clear" w:color="auto" w:fill="FFFFFF"/>
        </w:rPr>
        <w:tab/>
        <w:t xml:space="preserve">W przypadku zmiany adresu którejkolwiek ze stron, strona zmieniająca adres jest zobowiązana do powiadomienia o tym fakcie drugą stronę niezwłocznie, pod rygorem uznania za skuteczne doręczenie korespondencji i innych powiadomień pod poprzedni adres. To samo dotyczy danych telefonicznych, faksowych wskazanych </w:t>
      </w:r>
      <w:r w:rsidR="001D7DED">
        <w:rPr>
          <w:rFonts w:ascii="Cambria" w:eastAsia="Times New Roman" w:hAnsi="Cambria" w:cs="Times New Roman"/>
          <w:color w:val="auto"/>
          <w:kern w:val="2"/>
          <w:szCs w:val="24"/>
          <w:shd w:val="clear" w:color="auto" w:fill="FFFFFF"/>
        </w:rPr>
        <w:br/>
      </w:r>
      <w:r w:rsidRPr="00A60D13">
        <w:rPr>
          <w:rFonts w:ascii="Cambria" w:eastAsia="Times New Roman" w:hAnsi="Cambria" w:cs="Times New Roman"/>
          <w:color w:val="auto"/>
          <w:kern w:val="2"/>
          <w:szCs w:val="24"/>
          <w:shd w:val="clear" w:color="auto" w:fill="FFFFFF"/>
        </w:rPr>
        <w:t>w niniejszej umowie.</w:t>
      </w:r>
    </w:p>
    <w:p w14:paraId="29A4B5CD" w14:textId="77777777" w:rsidR="001F6E53" w:rsidRPr="00A60D13" w:rsidRDefault="001F6E53" w:rsidP="001F6E53">
      <w:pPr>
        <w:widowControl/>
        <w:ind w:left="284" w:hanging="284"/>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3.</w:t>
      </w:r>
      <w:r w:rsidRPr="00A60D13">
        <w:rPr>
          <w:rFonts w:ascii="Cambria" w:eastAsia="Times New Roman" w:hAnsi="Cambria" w:cs="Times New Roman"/>
          <w:color w:val="auto"/>
          <w:kern w:val="2"/>
          <w:szCs w:val="24"/>
          <w:shd w:val="clear" w:color="auto" w:fill="FFFFFF"/>
        </w:rPr>
        <w:tab/>
      </w:r>
      <w:r w:rsidRPr="00A60D13">
        <w:rPr>
          <w:rFonts w:ascii="Cambria" w:eastAsia="Times New Roman" w:hAnsi="Cambria" w:cs="Times New Roman"/>
          <w:bCs/>
          <w:color w:val="auto"/>
          <w:kern w:val="2"/>
          <w:szCs w:val="24"/>
          <w:shd w:val="clear" w:color="auto" w:fill="FFFFFF"/>
        </w:rPr>
        <w:t xml:space="preserve">Strony są obowiązane </w:t>
      </w:r>
      <w:r w:rsidRPr="00A60D13">
        <w:rPr>
          <w:rFonts w:ascii="Cambria" w:eastAsia="Times New Roman" w:hAnsi="Cambria" w:cs="Times New Roman"/>
          <w:color w:val="auto"/>
          <w:kern w:val="2"/>
          <w:szCs w:val="24"/>
          <w:shd w:val="clear" w:color="auto" w:fill="FFFFFF"/>
        </w:rPr>
        <w:t xml:space="preserve">do powiadamiania się nawzajem o </w:t>
      </w:r>
      <w:r w:rsidRPr="00A60D13">
        <w:rPr>
          <w:rFonts w:ascii="Cambria" w:eastAsia="Times New Roman" w:hAnsi="Cambria" w:cs="Times New Roman"/>
          <w:bCs/>
          <w:color w:val="auto"/>
          <w:kern w:val="2"/>
          <w:szCs w:val="24"/>
          <w:shd w:val="clear" w:color="auto" w:fill="FFFFFF"/>
        </w:rPr>
        <w:t xml:space="preserve">okolicznościach mających istotne znaczenie dla wykonania niniejszej umowy, w szczególności taki jak ogłoszenie upadłości czy otwarcie likwidacji, </w:t>
      </w:r>
      <w:r w:rsidRPr="00A60D13">
        <w:rPr>
          <w:rFonts w:ascii="Cambria" w:eastAsia="Times New Roman" w:hAnsi="Cambria" w:cs="Times New Roman"/>
          <w:color w:val="auto"/>
          <w:kern w:val="2"/>
          <w:szCs w:val="24"/>
          <w:shd w:val="clear" w:color="auto" w:fill="FFFFFF"/>
        </w:rPr>
        <w:t xml:space="preserve">niezwłocznie, nie później jednak niż </w:t>
      </w:r>
      <w:r w:rsidR="001D7DED">
        <w:rPr>
          <w:rFonts w:ascii="Cambria" w:eastAsia="Times New Roman" w:hAnsi="Cambria" w:cs="Times New Roman"/>
          <w:color w:val="auto"/>
          <w:kern w:val="2"/>
          <w:szCs w:val="24"/>
          <w:shd w:val="clear" w:color="auto" w:fill="FFFFFF"/>
        </w:rPr>
        <w:br/>
      </w:r>
      <w:r w:rsidRPr="00A60D13">
        <w:rPr>
          <w:rFonts w:ascii="Cambria" w:eastAsia="Times New Roman" w:hAnsi="Cambria" w:cs="Times New Roman"/>
          <w:color w:val="auto"/>
          <w:kern w:val="2"/>
          <w:szCs w:val="24"/>
          <w:shd w:val="clear" w:color="auto" w:fill="FFFFFF"/>
        </w:rPr>
        <w:t>w terminie 3 dni od ich zaistnienia.</w:t>
      </w:r>
    </w:p>
    <w:p w14:paraId="2EDF508A" w14:textId="77777777" w:rsidR="00C6543B" w:rsidRDefault="00C6543B" w:rsidP="001F6E53">
      <w:pPr>
        <w:widowControl/>
        <w:jc w:val="center"/>
        <w:rPr>
          <w:rFonts w:ascii="Cambria" w:eastAsia="Times New Roman" w:hAnsi="Cambria" w:cs="Times New Roman"/>
          <w:color w:val="auto"/>
          <w:kern w:val="2"/>
          <w:szCs w:val="24"/>
          <w:shd w:val="clear" w:color="auto" w:fill="FFFFFF"/>
        </w:rPr>
      </w:pPr>
    </w:p>
    <w:p w14:paraId="48219A85" w14:textId="77777777" w:rsidR="001F6E53" w:rsidRPr="00A60D13" w:rsidRDefault="001F6E53" w:rsidP="001F6E53">
      <w:pPr>
        <w:widowControl/>
        <w:jc w:val="center"/>
        <w:rPr>
          <w:rFonts w:ascii="Cambria" w:eastAsia="Times New Roman" w:hAnsi="Cambria" w:cs="Times New Roman"/>
          <w:b/>
          <w:color w:val="auto"/>
          <w:kern w:val="2"/>
          <w:szCs w:val="24"/>
          <w:shd w:val="clear" w:color="auto" w:fill="FFFFFF"/>
        </w:rPr>
      </w:pPr>
      <w:r w:rsidRPr="00A60D13">
        <w:rPr>
          <w:rFonts w:ascii="Cambria" w:eastAsia="Times New Roman" w:hAnsi="Cambria" w:cs="Times New Roman"/>
          <w:b/>
          <w:color w:val="auto"/>
          <w:kern w:val="2"/>
          <w:szCs w:val="24"/>
          <w:shd w:val="clear" w:color="auto" w:fill="FFFFFF"/>
        </w:rPr>
        <w:t>§ 11</w:t>
      </w:r>
    </w:p>
    <w:p w14:paraId="4C31B8BB" w14:textId="77777777" w:rsidR="001F6E53" w:rsidRPr="00A60D13" w:rsidRDefault="001F6E53" w:rsidP="001F6E53">
      <w:pPr>
        <w:keepNext/>
        <w:tabs>
          <w:tab w:val="left" w:pos="708"/>
        </w:tabs>
        <w:autoSpaceDN w:val="0"/>
        <w:jc w:val="center"/>
        <w:rPr>
          <w:rFonts w:ascii="Cambria" w:hAnsi="Cambria" w:cs="Times New Roman"/>
          <w:b/>
          <w:color w:val="auto"/>
          <w:szCs w:val="24"/>
        </w:rPr>
      </w:pPr>
      <w:r w:rsidRPr="00A60D13">
        <w:rPr>
          <w:rFonts w:ascii="Cambria" w:hAnsi="Cambria" w:cs="Times New Roman"/>
          <w:b/>
          <w:color w:val="auto"/>
          <w:szCs w:val="24"/>
        </w:rPr>
        <w:t>OCHRONA DANYCH</w:t>
      </w:r>
    </w:p>
    <w:p w14:paraId="2A88C4A9" w14:textId="4D9CDD35" w:rsidR="001F6E53" w:rsidRPr="00A60D13" w:rsidRDefault="001F6E53" w:rsidP="0096611E">
      <w:pPr>
        <w:widowControl/>
        <w:numPr>
          <w:ilvl w:val="0"/>
          <w:numId w:val="49"/>
        </w:numPr>
        <w:tabs>
          <w:tab w:val="left" w:pos="284"/>
          <w:tab w:val="left" w:pos="720"/>
          <w:tab w:val="right" w:leader="dot" w:pos="8789"/>
        </w:tabs>
        <w:suppressAutoHyphens w:val="0"/>
        <w:autoSpaceDN w:val="0"/>
        <w:ind w:left="284" w:hanging="284"/>
        <w:jc w:val="both"/>
        <w:rPr>
          <w:rFonts w:ascii="Cambria" w:eastAsia="Times New Roman" w:hAnsi="Cambria" w:cs="Times New Roman"/>
          <w:color w:val="auto"/>
          <w:szCs w:val="24"/>
        </w:rPr>
      </w:pPr>
      <w:r w:rsidRPr="00A60D13">
        <w:rPr>
          <w:rFonts w:ascii="Cambria" w:eastAsia="Times New Roman" w:hAnsi="Cambria" w:cs="Times New Roman"/>
          <w:color w:val="auto"/>
          <w:szCs w:val="24"/>
        </w:rPr>
        <w:t xml:space="preserve">Wykonawca oświadcza, że znany jest mu fakt, iż treść niniejszej umowy, </w:t>
      </w:r>
      <w:r w:rsidRPr="00A60D13">
        <w:rPr>
          <w:rFonts w:ascii="Cambria" w:eastAsia="Times New Roman" w:hAnsi="Cambria" w:cs="Times New Roman"/>
          <w:color w:val="auto"/>
          <w:szCs w:val="24"/>
        </w:rPr>
        <w:br/>
        <w:t xml:space="preserve">a w szczególności przedmiot umowy i wysokość wynagrodzenia, stanowią informację publiczną w rozumieniu art. 1 ust. 1 ustawy z dnia 6 września 2001 r. o dostępie </w:t>
      </w:r>
      <w:r w:rsidR="001D7DED">
        <w:rPr>
          <w:rFonts w:ascii="Cambria" w:eastAsia="Times New Roman" w:hAnsi="Cambria" w:cs="Times New Roman"/>
          <w:color w:val="auto"/>
          <w:szCs w:val="24"/>
        </w:rPr>
        <w:br/>
      </w:r>
      <w:r w:rsidRPr="00A60D13">
        <w:rPr>
          <w:rFonts w:ascii="Cambria" w:eastAsia="Times New Roman" w:hAnsi="Cambria" w:cs="Times New Roman"/>
          <w:color w:val="auto"/>
          <w:szCs w:val="24"/>
        </w:rPr>
        <w:t>do informacji publicznej (Dz. U. z 20</w:t>
      </w:r>
      <w:r w:rsidR="001D7DED">
        <w:rPr>
          <w:rFonts w:ascii="Cambria" w:eastAsia="Times New Roman" w:hAnsi="Cambria" w:cs="Times New Roman"/>
          <w:color w:val="auto"/>
          <w:szCs w:val="24"/>
        </w:rPr>
        <w:t>22</w:t>
      </w:r>
      <w:r w:rsidRPr="00A60D13">
        <w:rPr>
          <w:rFonts w:ascii="Cambria" w:eastAsia="Times New Roman" w:hAnsi="Cambria" w:cs="Times New Roman"/>
          <w:color w:val="auto"/>
          <w:szCs w:val="24"/>
        </w:rPr>
        <w:t xml:space="preserve"> r. poz. 9</w:t>
      </w:r>
      <w:r w:rsidR="001D7DED">
        <w:rPr>
          <w:rFonts w:ascii="Cambria" w:eastAsia="Times New Roman" w:hAnsi="Cambria" w:cs="Times New Roman"/>
          <w:color w:val="auto"/>
          <w:szCs w:val="24"/>
        </w:rPr>
        <w:t>02</w:t>
      </w:r>
      <w:r w:rsidRPr="00A60D13">
        <w:rPr>
          <w:rFonts w:ascii="Cambria" w:eastAsia="Times New Roman" w:hAnsi="Cambria" w:cs="Times New Roman"/>
          <w:color w:val="auto"/>
          <w:szCs w:val="24"/>
        </w:rPr>
        <w:t xml:space="preserve">), która podlega udostępnieniu </w:t>
      </w:r>
      <w:r w:rsidR="001D7DED">
        <w:rPr>
          <w:rFonts w:ascii="Cambria" w:eastAsia="Times New Roman" w:hAnsi="Cambria" w:cs="Times New Roman"/>
          <w:color w:val="auto"/>
          <w:szCs w:val="24"/>
        </w:rPr>
        <w:br/>
      </w:r>
      <w:r w:rsidRPr="00A60D13">
        <w:rPr>
          <w:rFonts w:ascii="Cambria" w:eastAsia="Times New Roman" w:hAnsi="Cambria" w:cs="Times New Roman"/>
          <w:color w:val="auto"/>
          <w:szCs w:val="24"/>
        </w:rPr>
        <w:t>w trybie przedmiotowej ustawy, z zastrzeżeniem ust. 2.</w:t>
      </w:r>
    </w:p>
    <w:p w14:paraId="5BED625B" w14:textId="77777777" w:rsidR="001F6E53" w:rsidRPr="00A60D13" w:rsidRDefault="001F6E53" w:rsidP="0096611E">
      <w:pPr>
        <w:widowControl/>
        <w:numPr>
          <w:ilvl w:val="0"/>
          <w:numId w:val="49"/>
        </w:numPr>
        <w:tabs>
          <w:tab w:val="left" w:pos="284"/>
          <w:tab w:val="left" w:pos="720"/>
          <w:tab w:val="right" w:leader="dot" w:pos="8789"/>
        </w:tabs>
        <w:suppressAutoHyphens w:val="0"/>
        <w:autoSpaceDN w:val="0"/>
        <w:ind w:left="284" w:hanging="284"/>
        <w:jc w:val="both"/>
        <w:rPr>
          <w:rFonts w:ascii="Cambria" w:eastAsia="Times New Roman" w:hAnsi="Cambria" w:cs="Times New Roman"/>
          <w:color w:val="auto"/>
          <w:szCs w:val="24"/>
        </w:rPr>
      </w:pPr>
      <w:r w:rsidRPr="00A60D13">
        <w:rPr>
          <w:rFonts w:ascii="Cambria" w:eastAsia="Times New Roman" w:hAnsi="Cambria" w:cs="Times New Roman"/>
          <w:color w:val="auto"/>
          <w:szCs w:val="24"/>
        </w:rPr>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14:paraId="3CE32A88" w14:textId="77777777" w:rsidR="001F6E53" w:rsidRPr="00A60D13" w:rsidRDefault="001F6E53" w:rsidP="0096611E">
      <w:pPr>
        <w:widowControl/>
        <w:numPr>
          <w:ilvl w:val="0"/>
          <w:numId w:val="49"/>
        </w:numPr>
        <w:tabs>
          <w:tab w:val="left" w:pos="284"/>
          <w:tab w:val="left" w:pos="720"/>
          <w:tab w:val="right" w:leader="dot" w:pos="8789"/>
        </w:tabs>
        <w:suppressAutoHyphens w:val="0"/>
        <w:autoSpaceDN w:val="0"/>
        <w:ind w:left="284" w:hanging="284"/>
        <w:jc w:val="both"/>
        <w:rPr>
          <w:rFonts w:ascii="Cambria" w:eastAsia="Calibri" w:hAnsi="Cambria" w:cs="Times New Roman"/>
          <w:color w:val="auto"/>
          <w:szCs w:val="24"/>
          <w:lang w:eastAsia="en-US"/>
        </w:rPr>
      </w:pPr>
      <w:r w:rsidRPr="00A60D13">
        <w:rPr>
          <w:rFonts w:ascii="Cambria" w:eastAsia="Times New Roman" w:hAnsi="Cambria" w:cs="Times New Roman"/>
          <w:color w:val="auto"/>
          <w:szCs w:val="24"/>
        </w:rPr>
        <w:t xml:space="preserve">Wykonanie niniejszej umowy nie wiąże się z przetwarzaniem danych osobowych </w:t>
      </w:r>
      <w:r w:rsidRPr="00A60D13">
        <w:rPr>
          <w:rFonts w:ascii="Cambria" w:eastAsia="Times New Roman" w:hAnsi="Cambria" w:cs="Times New Roman"/>
          <w:color w:val="auto"/>
          <w:szCs w:val="24"/>
        </w:rPr>
        <w:br/>
        <w:t xml:space="preserve">w rozumieniu ustawy o ochronie danych osobowych, dla których Administratorem </w:t>
      </w:r>
      <w:r w:rsidRPr="00A60D13">
        <w:rPr>
          <w:rFonts w:ascii="Cambria" w:eastAsia="Times New Roman" w:hAnsi="Cambria" w:cs="Times New Roman"/>
          <w:color w:val="auto"/>
          <w:szCs w:val="24"/>
        </w:rPr>
        <w:lastRenderedPageBreak/>
        <w:t>Danych jest Zamawiający, a co za tym idzie nie wiąże się z dostępem do zasobów informatycznych Zamawiającego</w:t>
      </w:r>
      <w:r w:rsidRPr="00A60D13">
        <w:rPr>
          <w:rFonts w:ascii="Cambria" w:eastAsia="Times New Roman" w:hAnsi="Cambria" w:cs="Times New Roman"/>
          <w:b/>
          <w:color w:val="auto"/>
          <w:szCs w:val="24"/>
        </w:rPr>
        <w:t>.</w:t>
      </w:r>
    </w:p>
    <w:p w14:paraId="71E36557" w14:textId="40AD54E0" w:rsidR="001F6E53" w:rsidRPr="00A60D13" w:rsidRDefault="001F6E53" w:rsidP="0096611E">
      <w:pPr>
        <w:widowControl/>
        <w:numPr>
          <w:ilvl w:val="0"/>
          <w:numId w:val="49"/>
        </w:numPr>
        <w:tabs>
          <w:tab w:val="left" w:pos="284"/>
          <w:tab w:val="left" w:pos="720"/>
          <w:tab w:val="right" w:leader="dot" w:pos="8789"/>
        </w:tabs>
        <w:suppressAutoHyphens w:val="0"/>
        <w:autoSpaceDN w:val="0"/>
        <w:ind w:left="284" w:hanging="284"/>
        <w:jc w:val="both"/>
        <w:rPr>
          <w:rFonts w:ascii="Cambria" w:eastAsia="Calibri" w:hAnsi="Cambria" w:cs="Times New Roman"/>
          <w:color w:val="auto"/>
          <w:szCs w:val="24"/>
          <w:lang w:eastAsia="en-US"/>
        </w:rPr>
      </w:pPr>
      <w:r w:rsidRPr="00A60D13">
        <w:rPr>
          <w:rFonts w:ascii="Cambria" w:eastAsia="Calibri" w:hAnsi="Cambria" w:cs="Times New Roman"/>
          <w:color w:val="auto"/>
          <w:szCs w:val="24"/>
          <w:lang w:eastAsia="en-US"/>
        </w:rPr>
        <w:t xml:space="preserve">Wykonawca zapewnia, że </w:t>
      </w:r>
      <w:r w:rsidR="00F31FD6">
        <w:rPr>
          <w:rFonts w:ascii="Cambria" w:eastAsia="Calibri" w:hAnsi="Cambria" w:cs="Times New Roman"/>
          <w:color w:val="auto"/>
          <w:szCs w:val="24"/>
          <w:lang w:eastAsia="en-US"/>
        </w:rPr>
        <w:t>przestrzega postanowie</w:t>
      </w:r>
      <w:r w:rsidR="008C4080">
        <w:rPr>
          <w:rFonts w:ascii="Cambria" w:eastAsia="Calibri" w:hAnsi="Cambria" w:cs="Times New Roman"/>
          <w:color w:val="auto"/>
          <w:szCs w:val="24"/>
          <w:lang w:eastAsia="en-US"/>
        </w:rPr>
        <w:t>ń</w:t>
      </w:r>
      <w:r w:rsidR="00F31FD6">
        <w:rPr>
          <w:rFonts w:ascii="Cambria" w:eastAsia="Calibri" w:hAnsi="Cambria" w:cs="Times New Roman"/>
          <w:color w:val="auto"/>
          <w:szCs w:val="24"/>
          <w:lang w:eastAsia="en-US"/>
        </w:rPr>
        <w:t xml:space="preserve"> </w:t>
      </w:r>
      <w:r w:rsidRPr="00A60D13">
        <w:rPr>
          <w:rFonts w:ascii="Cambria" w:eastAsia="Calibri" w:hAnsi="Cambria" w:cs="Times New Roman"/>
          <w:color w:val="auto"/>
          <w:szCs w:val="24"/>
          <w:lang w:eastAsia="en-US"/>
        </w:rPr>
        <w:t xml:space="preserve"> Rozporządzenia Parlamentu Europejskiego Rady (UE) 2016/679 z dnia 27 kwietnia 2016 roku </w:t>
      </w:r>
      <w:r w:rsidR="001D7DED">
        <w:rPr>
          <w:rFonts w:ascii="Cambria" w:eastAsia="Calibri" w:hAnsi="Cambria" w:cs="Times New Roman"/>
          <w:color w:val="auto"/>
          <w:szCs w:val="24"/>
          <w:lang w:eastAsia="en-US"/>
        </w:rPr>
        <w:br/>
      </w:r>
      <w:r w:rsidRPr="00A60D13">
        <w:rPr>
          <w:rFonts w:ascii="Cambria" w:eastAsia="Calibri" w:hAnsi="Cambria" w:cs="Times New Roman"/>
          <w:color w:val="auto"/>
          <w:szCs w:val="24"/>
          <w:lang w:eastAsia="en-US"/>
        </w:rPr>
        <w:t xml:space="preserve">w sprawie ochrony osób fizycznych w związku z przetwarzaniem danych osobowych i w sprawie swobodnego przepływu takich danych oraz uchylenia dyrektywy 95/46/WE (zwanego dalej „RODO”), </w:t>
      </w:r>
      <w:r w:rsidR="00746BE4">
        <w:rPr>
          <w:rFonts w:ascii="Cambria" w:eastAsia="Calibri" w:hAnsi="Cambria" w:cs="Times New Roman"/>
          <w:color w:val="auto"/>
          <w:szCs w:val="24"/>
          <w:lang w:eastAsia="en-US"/>
        </w:rPr>
        <w:t xml:space="preserve"> i </w:t>
      </w:r>
      <w:r w:rsidRPr="00A60D13">
        <w:rPr>
          <w:rFonts w:ascii="Cambria" w:eastAsia="Calibri" w:hAnsi="Cambria" w:cs="Times New Roman"/>
          <w:color w:val="auto"/>
          <w:szCs w:val="24"/>
          <w:lang w:eastAsia="en-US"/>
        </w:rPr>
        <w:t xml:space="preserve">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t>
      </w:r>
      <w:r w:rsidR="001D7DED">
        <w:rPr>
          <w:rFonts w:ascii="Cambria" w:eastAsia="Calibri" w:hAnsi="Cambria" w:cs="Times New Roman"/>
          <w:color w:val="auto"/>
          <w:szCs w:val="24"/>
          <w:lang w:eastAsia="en-US"/>
        </w:rPr>
        <w:br/>
      </w:r>
      <w:r w:rsidRPr="00A60D13">
        <w:rPr>
          <w:rFonts w:ascii="Cambria" w:eastAsia="Calibri" w:hAnsi="Cambria" w:cs="Times New Roman"/>
          <w:color w:val="auto"/>
          <w:szCs w:val="24"/>
          <w:lang w:eastAsia="en-US"/>
        </w:rPr>
        <w:t>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3BB3B4D0" w14:textId="77777777" w:rsidR="001F6E53" w:rsidRPr="00A60D13" w:rsidRDefault="001F6E53" w:rsidP="0096611E">
      <w:pPr>
        <w:widowControl/>
        <w:numPr>
          <w:ilvl w:val="0"/>
          <w:numId w:val="49"/>
        </w:numPr>
        <w:tabs>
          <w:tab w:val="left" w:pos="284"/>
          <w:tab w:val="left" w:pos="720"/>
          <w:tab w:val="right" w:leader="dot" w:pos="8789"/>
        </w:tabs>
        <w:suppressAutoHyphens w:val="0"/>
        <w:autoSpaceDN w:val="0"/>
        <w:ind w:left="284" w:hanging="284"/>
        <w:jc w:val="both"/>
        <w:rPr>
          <w:rFonts w:ascii="Cambria" w:eastAsia="Calibri" w:hAnsi="Cambria" w:cs="Times New Roman"/>
          <w:color w:val="auto"/>
          <w:szCs w:val="24"/>
          <w:lang w:eastAsia="en-US"/>
        </w:rPr>
      </w:pPr>
      <w:r w:rsidRPr="00A60D13">
        <w:rPr>
          <w:rFonts w:ascii="Cambria" w:eastAsia="Calibri" w:hAnsi="Cambria" w:cs="Times New Roman"/>
          <w:color w:val="auto"/>
          <w:szCs w:val="24"/>
          <w:lang w:eastAsia="en-US"/>
        </w:rPr>
        <w:t xml:space="preserve">Zamawiający wypełniając obowiązek informacyjny zawarty w art. 13 Rozporządzenia Parlamentu Europejskiego i Rady (UE) 2016/679 z dnia 27 kwietnia 2016 r. </w:t>
      </w:r>
      <w:r w:rsidR="001D7DED">
        <w:rPr>
          <w:rFonts w:ascii="Cambria" w:eastAsia="Calibri" w:hAnsi="Cambria" w:cs="Times New Roman"/>
          <w:color w:val="auto"/>
          <w:szCs w:val="24"/>
          <w:lang w:eastAsia="en-US"/>
        </w:rPr>
        <w:br/>
      </w:r>
      <w:r w:rsidRPr="00A60D13">
        <w:rPr>
          <w:rFonts w:ascii="Cambria" w:eastAsia="Calibri" w:hAnsi="Cambria" w:cs="Times New Roman"/>
          <w:color w:val="auto"/>
          <w:szCs w:val="24"/>
          <w:lang w:eastAsia="en-US"/>
        </w:rPr>
        <w:t xml:space="preserve">w sprawie ochrony osób fizycznych w związku z przetwarzaniem danych osobowych i w sprawie swobodnego przepływu takich danych oraz uchylenia dyrektywy 95/46/WE (ogólne rozporządzenie o ochronie danych) (Dz. Urz. UE L 119 </w:t>
      </w:r>
      <w:r w:rsidR="001D7DED">
        <w:rPr>
          <w:rFonts w:ascii="Cambria" w:eastAsia="Calibri" w:hAnsi="Cambria" w:cs="Times New Roman"/>
          <w:color w:val="auto"/>
          <w:szCs w:val="24"/>
          <w:lang w:eastAsia="en-US"/>
        </w:rPr>
        <w:br/>
      </w:r>
      <w:r w:rsidRPr="00A60D13">
        <w:rPr>
          <w:rFonts w:ascii="Cambria" w:eastAsia="Calibri" w:hAnsi="Cambria" w:cs="Times New Roman"/>
          <w:color w:val="auto"/>
          <w:szCs w:val="24"/>
          <w:lang w:eastAsia="en-US"/>
        </w:rPr>
        <w:t>z</w:t>
      </w:r>
      <w:r w:rsidR="001D7DED">
        <w:rPr>
          <w:rFonts w:ascii="Cambria" w:eastAsia="Calibri" w:hAnsi="Cambria" w:cs="Times New Roman"/>
          <w:color w:val="auto"/>
          <w:szCs w:val="24"/>
          <w:lang w:eastAsia="en-US"/>
        </w:rPr>
        <w:t xml:space="preserve"> dnia</w:t>
      </w:r>
      <w:r w:rsidRPr="00A60D13">
        <w:rPr>
          <w:rFonts w:ascii="Cambria" w:eastAsia="Calibri" w:hAnsi="Cambria" w:cs="Times New Roman"/>
          <w:color w:val="auto"/>
          <w:szCs w:val="24"/>
          <w:lang w:eastAsia="en-US"/>
        </w:rPr>
        <w:t xml:space="preserve"> 04.05.2016, str. 1) przekazuje Wykonawcy informacje o treści zawartej </w:t>
      </w:r>
      <w:r w:rsidR="001D7DED">
        <w:rPr>
          <w:rFonts w:ascii="Cambria" w:eastAsia="Calibri" w:hAnsi="Cambria" w:cs="Times New Roman"/>
          <w:color w:val="auto"/>
          <w:szCs w:val="24"/>
          <w:lang w:eastAsia="en-US"/>
        </w:rPr>
        <w:br/>
      </w:r>
      <w:r w:rsidRPr="00A60D13">
        <w:rPr>
          <w:rFonts w:ascii="Cambria" w:eastAsia="Calibri" w:hAnsi="Cambria" w:cs="Times New Roman"/>
          <w:color w:val="auto"/>
          <w:szCs w:val="24"/>
          <w:lang w:eastAsia="en-US"/>
        </w:rPr>
        <w:t xml:space="preserve">w rozdziale </w:t>
      </w:r>
      <w:r w:rsidRPr="00A60D13">
        <w:rPr>
          <w:rFonts w:ascii="Cambria" w:eastAsia="Calibri" w:hAnsi="Cambria" w:cs="Times New Roman"/>
          <w:b/>
          <w:bCs/>
          <w:color w:val="auto"/>
          <w:szCs w:val="24"/>
          <w:lang w:eastAsia="en-US"/>
        </w:rPr>
        <w:t>XI</w:t>
      </w:r>
      <w:r w:rsidR="00C904C6">
        <w:rPr>
          <w:rFonts w:ascii="Cambria" w:eastAsia="Calibri" w:hAnsi="Cambria" w:cs="Times New Roman"/>
          <w:b/>
          <w:bCs/>
          <w:color w:val="auto"/>
          <w:szCs w:val="24"/>
          <w:lang w:eastAsia="en-US"/>
        </w:rPr>
        <w:t>II</w:t>
      </w:r>
      <w:r w:rsidRPr="00A60D13">
        <w:rPr>
          <w:rFonts w:ascii="Cambria" w:eastAsia="Calibri" w:hAnsi="Cambria" w:cs="Times New Roman"/>
          <w:b/>
          <w:bCs/>
          <w:color w:val="auto"/>
          <w:szCs w:val="24"/>
          <w:lang w:eastAsia="en-US"/>
        </w:rPr>
        <w:t xml:space="preserve"> pkt 8</w:t>
      </w:r>
      <w:r w:rsidRPr="00A60D13">
        <w:rPr>
          <w:rFonts w:ascii="Cambria" w:eastAsia="Calibri" w:hAnsi="Cambria" w:cs="Times New Roman"/>
          <w:color w:val="auto"/>
          <w:szCs w:val="24"/>
          <w:lang w:eastAsia="en-US"/>
        </w:rPr>
        <w:t xml:space="preserve"> do zapytania ofertowego.</w:t>
      </w:r>
    </w:p>
    <w:p w14:paraId="782C734A" w14:textId="77777777" w:rsidR="001F6E53" w:rsidRPr="00A60D13" w:rsidRDefault="001F6E53" w:rsidP="0096611E">
      <w:pPr>
        <w:widowControl/>
        <w:numPr>
          <w:ilvl w:val="0"/>
          <w:numId w:val="49"/>
        </w:numPr>
        <w:tabs>
          <w:tab w:val="left" w:pos="284"/>
          <w:tab w:val="left" w:pos="720"/>
          <w:tab w:val="right" w:leader="dot" w:pos="8789"/>
        </w:tabs>
        <w:suppressAutoHyphens w:val="0"/>
        <w:autoSpaceDN w:val="0"/>
        <w:ind w:left="284" w:hanging="284"/>
        <w:jc w:val="both"/>
        <w:rPr>
          <w:rFonts w:ascii="Cambria" w:eastAsia="Calibri" w:hAnsi="Cambria" w:cs="Times New Roman"/>
          <w:color w:val="auto"/>
          <w:szCs w:val="24"/>
          <w:lang w:eastAsia="en-US"/>
        </w:rPr>
      </w:pPr>
      <w:r w:rsidRPr="00A60D13">
        <w:rPr>
          <w:rFonts w:ascii="Cambria" w:eastAsia="Calibri" w:hAnsi="Cambria" w:cs="Times New Roman"/>
          <w:color w:val="auto"/>
          <w:szCs w:val="24"/>
          <w:lang w:eastAsia="en-US"/>
        </w:rPr>
        <w:t>Wykonawca oświadcza, że wypełnił obowiązki informacyjne przewidziane w art. 13 lub art. 14 RODO wobec osób fizycznych, od których dane osobowe bezpośrednio lub pośrednio pozyskał  i przedstawił w złożonej w postępowaniu ofercie i niniejszej umowie.</w:t>
      </w:r>
    </w:p>
    <w:p w14:paraId="5C4FD504" w14:textId="77777777" w:rsidR="001F6E53" w:rsidRPr="00A60D13" w:rsidRDefault="001F6E53" w:rsidP="001F6E53">
      <w:pPr>
        <w:widowControl/>
        <w:tabs>
          <w:tab w:val="left" w:pos="284"/>
          <w:tab w:val="left" w:pos="720"/>
          <w:tab w:val="right" w:leader="dot" w:pos="8789"/>
        </w:tabs>
        <w:suppressAutoHyphens w:val="0"/>
        <w:autoSpaceDN w:val="0"/>
        <w:ind w:left="284"/>
        <w:jc w:val="both"/>
        <w:rPr>
          <w:rFonts w:ascii="Cambria" w:eastAsia="Calibri" w:hAnsi="Cambria" w:cs="Times New Roman"/>
          <w:color w:val="auto"/>
          <w:szCs w:val="24"/>
          <w:lang w:eastAsia="en-US"/>
        </w:rPr>
      </w:pPr>
    </w:p>
    <w:p w14:paraId="7DABF375" w14:textId="77777777" w:rsidR="001F6E53" w:rsidRPr="00A60D13" w:rsidRDefault="001F6E53" w:rsidP="001F6E53">
      <w:pPr>
        <w:widowControl/>
        <w:suppressAutoHyphens w:val="0"/>
        <w:jc w:val="center"/>
        <w:rPr>
          <w:rFonts w:ascii="Cambria" w:eastAsia="Times New Roman" w:hAnsi="Cambria" w:cs="Times New Roman"/>
          <w:b/>
          <w:color w:val="auto"/>
          <w:szCs w:val="24"/>
          <w:lang w:eastAsia="pl-PL"/>
        </w:rPr>
      </w:pPr>
      <w:r w:rsidRPr="00A60D13">
        <w:rPr>
          <w:rFonts w:ascii="Cambria" w:eastAsia="Times New Roman" w:hAnsi="Cambria" w:cs="Times New Roman"/>
          <w:b/>
          <w:color w:val="auto"/>
          <w:szCs w:val="24"/>
          <w:lang w:eastAsia="pl-PL"/>
        </w:rPr>
        <w:t>§ 12</w:t>
      </w:r>
    </w:p>
    <w:p w14:paraId="48A7DD1E" w14:textId="77777777" w:rsidR="001F6E53" w:rsidRPr="00A60D13" w:rsidRDefault="001F6E53" w:rsidP="001F6E53">
      <w:pPr>
        <w:keepNext/>
        <w:widowControl/>
        <w:suppressAutoHyphens w:val="0"/>
        <w:jc w:val="center"/>
        <w:rPr>
          <w:rFonts w:ascii="Cambria" w:eastAsia="Times New Roman" w:hAnsi="Cambria" w:cs="Times New Roman"/>
          <w:b/>
          <w:color w:val="auto"/>
          <w:szCs w:val="24"/>
          <w:lang w:eastAsia="pl-PL"/>
        </w:rPr>
      </w:pPr>
      <w:r w:rsidRPr="00A60D13">
        <w:rPr>
          <w:rFonts w:ascii="Cambria" w:eastAsia="Times New Roman" w:hAnsi="Cambria" w:cs="Times New Roman"/>
          <w:b/>
          <w:color w:val="auto"/>
          <w:szCs w:val="24"/>
          <w:lang w:eastAsia="pl-PL"/>
        </w:rPr>
        <w:t>Przedstawiciele stron</w:t>
      </w:r>
    </w:p>
    <w:p w14:paraId="6ADAAD6D" w14:textId="77777777" w:rsidR="001F6E53" w:rsidRPr="00A60D13" w:rsidRDefault="001F6E53" w:rsidP="0096611E">
      <w:pPr>
        <w:widowControl/>
        <w:numPr>
          <w:ilvl w:val="0"/>
          <w:numId w:val="50"/>
        </w:numPr>
        <w:suppressAutoHyphens w:val="0"/>
        <w:ind w:left="426" w:hanging="426"/>
        <w:jc w:val="both"/>
        <w:rPr>
          <w:rFonts w:ascii="Cambria" w:eastAsia="Times New Roman" w:hAnsi="Cambria" w:cs="Times New Roman"/>
          <w:color w:val="auto"/>
          <w:szCs w:val="24"/>
          <w:lang w:eastAsia="pl-PL"/>
        </w:rPr>
      </w:pPr>
      <w:r w:rsidRPr="00A60D13">
        <w:rPr>
          <w:rFonts w:ascii="Cambria" w:eastAsia="Times New Roman" w:hAnsi="Cambria" w:cs="Times New Roman"/>
          <w:color w:val="auto"/>
          <w:szCs w:val="24"/>
          <w:lang w:eastAsia="pl-PL"/>
        </w:rPr>
        <w:t>Do reprezentowania Zamawiającego w sprawach związanych z realizacją przedmiotu Umowy, w tym do zgłaszania uwag co do sposobu ich świadczenia, uprawniona jest:</w:t>
      </w:r>
    </w:p>
    <w:p w14:paraId="623C0D28" w14:textId="77777777" w:rsidR="001F6E53" w:rsidRPr="00A60D13" w:rsidRDefault="001F6E53" w:rsidP="001F6E53">
      <w:pPr>
        <w:widowControl/>
        <w:suppressAutoHyphens w:val="0"/>
        <w:ind w:left="426"/>
        <w:jc w:val="both"/>
        <w:rPr>
          <w:rFonts w:ascii="Cambria" w:eastAsia="Times New Roman" w:hAnsi="Cambria" w:cs="Times New Roman"/>
          <w:b/>
          <w:bCs/>
          <w:color w:val="auto"/>
          <w:szCs w:val="24"/>
          <w:lang w:eastAsia="pl-PL"/>
        </w:rPr>
      </w:pPr>
      <w:r w:rsidRPr="00A60D13">
        <w:rPr>
          <w:rFonts w:ascii="Cambria" w:eastAsia="Times New Roman" w:hAnsi="Cambria" w:cs="Times New Roman"/>
          <w:color w:val="auto"/>
          <w:szCs w:val="24"/>
          <w:lang w:eastAsia="pl-PL"/>
        </w:rPr>
        <w:t>Pan/i…………………….,</w:t>
      </w:r>
      <w:r w:rsidRPr="00A60D13">
        <w:rPr>
          <w:rFonts w:ascii="Cambria" w:eastAsia="Times New Roman" w:hAnsi="Cambria" w:cs="Times New Roman"/>
          <w:color w:val="auto"/>
          <w:szCs w:val="24"/>
          <w:lang w:eastAsia="pl-PL"/>
        </w:rPr>
        <w:tab/>
        <w:t xml:space="preserve"> tel. ……………………</w:t>
      </w:r>
    </w:p>
    <w:p w14:paraId="34D19A5D" w14:textId="77777777" w:rsidR="001F6E53" w:rsidRPr="00A60D13" w:rsidRDefault="001F6E53" w:rsidP="001F6E53">
      <w:pPr>
        <w:widowControl/>
        <w:suppressAutoHyphens w:val="0"/>
        <w:ind w:left="426"/>
        <w:jc w:val="both"/>
        <w:rPr>
          <w:rFonts w:ascii="Cambria" w:eastAsia="Times New Roman" w:hAnsi="Cambria" w:cs="Times New Roman"/>
          <w:b/>
          <w:bCs/>
          <w:color w:val="auto"/>
          <w:szCs w:val="24"/>
          <w:lang w:eastAsia="pl-PL"/>
        </w:rPr>
      </w:pPr>
      <w:r w:rsidRPr="00A60D13">
        <w:rPr>
          <w:rFonts w:ascii="Cambria" w:eastAsia="Times New Roman" w:hAnsi="Cambria" w:cs="Times New Roman"/>
          <w:bCs/>
          <w:color w:val="auto"/>
          <w:szCs w:val="24"/>
          <w:lang w:eastAsia="pl-PL"/>
        </w:rPr>
        <w:t xml:space="preserve">e–mail: </w:t>
      </w:r>
      <w:r w:rsidRPr="00A60D13">
        <w:rPr>
          <w:rFonts w:ascii="Cambria" w:eastAsia="Times New Roman" w:hAnsi="Cambria" w:cs="Times New Roman"/>
          <w:color w:val="auto"/>
          <w:szCs w:val="24"/>
          <w:lang w:eastAsia="pl-PL"/>
        </w:rPr>
        <w:t>………………………………………</w:t>
      </w:r>
      <w:r w:rsidR="00683939">
        <w:rPr>
          <w:rFonts w:ascii="Cambria" w:eastAsia="Times New Roman" w:hAnsi="Cambria" w:cs="Times New Roman"/>
          <w:color w:val="auto"/>
          <w:szCs w:val="24"/>
          <w:lang w:eastAsia="pl-PL"/>
        </w:rPr>
        <w:t>…………….</w:t>
      </w:r>
      <w:r w:rsidRPr="00A60D13">
        <w:rPr>
          <w:rFonts w:ascii="Cambria" w:eastAsia="Times New Roman" w:hAnsi="Cambria" w:cs="Times New Roman"/>
          <w:color w:val="auto"/>
          <w:szCs w:val="24"/>
          <w:lang w:eastAsia="pl-PL"/>
        </w:rPr>
        <w:t>………….</w:t>
      </w:r>
    </w:p>
    <w:p w14:paraId="681BABAA" w14:textId="77777777" w:rsidR="001F6E53" w:rsidRPr="00A60D13" w:rsidRDefault="001F6E53" w:rsidP="0096611E">
      <w:pPr>
        <w:widowControl/>
        <w:numPr>
          <w:ilvl w:val="0"/>
          <w:numId w:val="50"/>
        </w:numPr>
        <w:suppressAutoHyphens w:val="0"/>
        <w:ind w:left="426" w:hanging="426"/>
        <w:jc w:val="both"/>
        <w:rPr>
          <w:rFonts w:ascii="Cambria" w:eastAsia="Times New Roman" w:hAnsi="Cambria" w:cs="Times New Roman"/>
          <w:color w:val="auto"/>
          <w:szCs w:val="24"/>
          <w:lang w:eastAsia="pl-PL"/>
        </w:rPr>
      </w:pPr>
      <w:r w:rsidRPr="00A60D13">
        <w:rPr>
          <w:rFonts w:ascii="Cambria" w:eastAsia="Times New Roman" w:hAnsi="Cambria" w:cs="Times New Roman"/>
          <w:color w:val="auto"/>
          <w:szCs w:val="24"/>
          <w:lang w:eastAsia="pl-PL"/>
        </w:rPr>
        <w:t>Do reprezentowania Wykonawcy w sprawach związanych z realizacją przedmiotu Umowy, w tym do przyjmowania uwag co do sposobu świadczenia dostaw, uprawniony jest:</w:t>
      </w:r>
    </w:p>
    <w:p w14:paraId="08957659" w14:textId="77777777" w:rsidR="001F6E53" w:rsidRPr="00A60D13" w:rsidRDefault="001F6E53" w:rsidP="001F6E53">
      <w:pPr>
        <w:widowControl/>
        <w:suppressAutoHyphens w:val="0"/>
        <w:ind w:firstLine="426"/>
        <w:jc w:val="both"/>
        <w:rPr>
          <w:rFonts w:ascii="Cambria" w:eastAsia="Times New Roman" w:hAnsi="Cambria" w:cs="Times New Roman"/>
          <w:b/>
          <w:bCs/>
          <w:color w:val="auto"/>
          <w:szCs w:val="24"/>
          <w:lang w:eastAsia="pl-PL"/>
        </w:rPr>
      </w:pPr>
      <w:r w:rsidRPr="00A60D13">
        <w:rPr>
          <w:rFonts w:ascii="Cambria" w:eastAsia="Times New Roman" w:hAnsi="Cambria" w:cs="Times New Roman"/>
          <w:color w:val="auto"/>
          <w:szCs w:val="24"/>
          <w:lang w:eastAsia="pl-PL"/>
        </w:rPr>
        <w:t>Pan/i ………………………..,</w:t>
      </w:r>
      <w:r w:rsidRPr="00A60D13">
        <w:rPr>
          <w:rFonts w:ascii="Cambria" w:eastAsia="Times New Roman" w:hAnsi="Cambria" w:cs="Times New Roman"/>
          <w:color w:val="auto"/>
          <w:szCs w:val="24"/>
          <w:lang w:eastAsia="pl-PL"/>
        </w:rPr>
        <w:tab/>
        <w:t xml:space="preserve"> tel. ……………………….</w:t>
      </w:r>
    </w:p>
    <w:p w14:paraId="68E9E2C9" w14:textId="77777777" w:rsidR="001F6E53" w:rsidRPr="00A60D13" w:rsidRDefault="001F6E53" w:rsidP="001F6E53">
      <w:pPr>
        <w:widowControl/>
        <w:suppressAutoHyphens w:val="0"/>
        <w:ind w:firstLine="426"/>
        <w:jc w:val="both"/>
        <w:rPr>
          <w:rFonts w:ascii="Cambria" w:eastAsia="Times New Roman" w:hAnsi="Cambria" w:cs="Times New Roman"/>
          <w:b/>
          <w:bCs/>
          <w:color w:val="auto"/>
          <w:szCs w:val="24"/>
          <w:lang w:eastAsia="pl-PL"/>
        </w:rPr>
      </w:pPr>
      <w:r w:rsidRPr="00A60D13">
        <w:rPr>
          <w:rFonts w:ascii="Cambria" w:eastAsia="Times New Roman" w:hAnsi="Cambria" w:cs="Times New Roman"/>
          <w:bCs/>
          <w:color w:val="auto"/>
          <w:szCs w:val="24"/>
          <w:lang w:eastAsia="pl-PL"/>
        </w:rPr>
        <w:t xml:space="preserve">e–mail: </w:t>
      </w:r>
      <w:r w:rsidRPr="00A60D13">
        <w:rPr>
          <w:rFonts w:ascii="Cambria" w:eastAsia="Times New Roman" w:hAnsi="Cambria" w:cs="Times New Roman"/>
          <w:color w:val="auto"/>
          <w:szCs w:val="24"/>
          <w:lang w:eastAsia="pl-PL"/>
        </w:rPr>
        <w:t>………………………………………………</w:t>
      </w:r>
      <w:r w:rsidR="00683939">
        <w:rPr>
          <w:rFonts w:ascii="Cambria" w:eastAsia="Times New Roman" w:hAnsi="Cambria" w:cs="Times New Roman"/>
          <w:color w:val="auto"/>
          <w:szCs w:val="24"/>
          <w:lang w:eastAsia="pl-PL"/>
        </w:rPr>
        <w:t>………….</w:t>
      </w:r>
      <w:r w:rsidRPr="00A60D13">
        <w:rPr>
          <w:rFonts w:ascii="Cambria" w:eastAsia="Times New Roman" w:hAnsi="Cambria" w:cs="Times New Roman"/>
          <w:color w:val="auto"/>
          <w:szCs w:val="24"/>
          <w:lang w:eastAsia="pl-PL"/>
        </w:rPr>
        <w:t>………</w:t>
      </w:r>
    </w:p>
    <w:p w14:paraId="6FAE2A89" w14:textId="77777777" w:rsidR="001F6E53" w:rsidRPr="00A60D13" w:rsidRDefault="001F6E53" w:rsidP="001F6E53">
      <w:pPr>
        <w:widowControl/>
        <w:suppressAutoHyphens w:val="0"/>
        <w:ind w:left="425" w:hanging="425"/>
        <w:jc w:val="both"/>
        <w:rPr>
          <w:rFonts w:ascii="Cambria" w:eastAsia="Times New Roman" w:hAnsi="Cambria" w:cs="Times New Roman"/>
          <w:color w:val="auto"/>
          <w:szCs w:val="24"/>
          <w:lang w:eastAsia="pl-PL"/>
        </w:rPr>
      </w:pPr>
      <w:r w:rsidRPr="00A60D13">
        <w:rPr>
          <w:rFonts w:ascii="Cambria" w:eastAsia="Times New Roman" w:hAnsi="Cambria" w:cs="Times New Roman"/>
          <w:color w:val="auto"/>
          <w:szCs w:val="24"/>
          <w:lang w:eastAsia="pl-PL"/>
        </w:rPr>
        <w:t>3.  Zmiana osób wymienionych w ust. 1 i 2 może zostać dokonana przez każdą ze stron w odniesieniu do reprezentującej ją osoby w formie pisemnego powiadomienia drugiej strony. Fakt ten nie stanowi zmiany warunków niniejszej Umowy i nie musi mieć formy pisemnego aneksu.</w:t>
      </w:r>
    </w:p>
    <w:p w14:paraId="3C4678B5" w14:textId="77777777" w:rsidR="00A605FE" w:rsidRDefault="00A605FE" w:rsidP="001F6E53">
      <w:pPr>
        <w:jc w:val="center"/>
        <w:rPr>
          <w:rFonts w:ascii="Cambria" w:hAnsi="Cambria" w:cs="Times New Roman"/>
          <w:b/>
          <w:szCs w:val="24"/>
        </w:rPr>
      </w:pPr>
    </w:p>
    <w:p w14:paraId="41564526" w14:textId="77777777" w:rsidR="00A605FE" w:rsidRDefault="00A605FE" w:rsidP="001F6E53">
      <w:pPr>
        <w:jc w:val="center"/>
        <w:rPr>
          <w:rFonts w:ascii="Cambria" w:hAnsi="Cambria" w:cs="Times New Roman"/>
          <w:b/>
          <w:szCs w:val="24"/>
        </w:rPr>
      </w:pPr>
    </w:p>
    <w:p w14:paraId="0951CEA5" w14:textId="77777777" w:rsidR="00A605FE" w:rsidRDefault="00A605FE" w:rsidP="001F6E53">
      <w:pPr>
        <w:jc w:val="center"/>
        <w:rPr>
          <w:rFonts w:ascii="Cambria" w:hAnsi="Cambria" w:cs="Times New Roman"/>
          <w:b/>
          <w:szCs w:val="24"/>
        </w:rPr>
      </w:pPr>
    </w:p>
    <w:p w14:paraId="07A2AABB" w14:textId="150203A0" w:rsidR="001F6E53" w:rsidRPr="00A60D13" w:rsidRDefault="001F6E53" w:rsidP="001F6E53">
      <w:pPr>
        <w:jc w:val="center"/>
        <w:rPr>
          <w:rFonts w:ascii="Cambria" w:hAnsi="Cambria" w:cs="Times New Roman"/>
          <w:b/>
          <w:szCs w:val="24"/>
        </w:rPr>
      </w:pPr>
      <w:r w:rsidRPr="00A60D13">
        <w:rPr>
          <w:rFonts w:ascii="Cambria" w:hAnsi="Cambria" w:cs="Times New Roman"/>
          <w:b/>
          <w:szCs w:val="24"/>
        </w:rPr>
        <w:t>§ 13</w:t>
      </w:r>
    </w:p>
    <w:p w14:paraId="067C7D36" w14:textId="77777777" w:rsidR="001F6E53" w:rsidRPr="00A60D13" w:rsidRDefault="001F6E53" w:rsidP="001F6E53">
      <w:pPr>
        <w:jc w:val="center"/>
        <w:rPr>
          <w:rFonts w:ascii="Cambria" w:hAnsi="Cambria" w:cs="Times New Roman"/>
          <w:b/>
          <w:szCs w:val="24"/>
        </w:rPr>
      </w:pPr>
      <w:r w:rsidRPr="00A60D13">
        <w:rPr>
          <w:rFonts w:ascii="Cambria" w:hAnsi="Cambria" w:cs="Times New Roman"/>
          <w:b/>
          <w:szCs w:val="24"/>
        </w:rPr>
        <w:t>Siła wyższa</w:t>
      </w:r>
    </w:p>
    <w:p w14:paraId="70DC39B6" w14:textId="77777777" w:rsidR="001F6E53" w:rsidRPr="00A60D13" w:rsidRDefault="001F6E53" w:rsidP="0096611E">
      <w:pPr>
        <w:widowControl/>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hanging="426"/>
        <w:jc w:val="both"/>
        <w:rPr>
          <w:rFonts w:ascii="Cambria" w:hAnsi="Cambria" w:cs="Times New Roman"/>
          <w:szCs w:val="24"/>
        </w:rPr>
      </w:pPr>
      <w:r w:rsidRPr="00A60D13">
        <w:rPr>
          <w:rFonts w:ascii="Cambria" w:hAnsi="Cambria" w:cs="Times New Roman"/>
          <w:szCs w:val="24"/>
        </w:rPr>
        <w:lastRenderedPageBreak/>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4B9EE4B1" w14:textId="77777777" w:rsidR="001F6E53" w:rsidRPr="00A60D13" w:rsidRDefault="001F6E53" w:rsidP="0096611E">
      <w:pPr>
        <w:widowControl/>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hanging="426"/>
        <w:jc w:val="both"/>
        <w:rPr>
          <w:rFonts w:ascii="Cambria" w:hAnsi="Cambria" w:cs="Times New Roman"/>
          <w:szCs w:val="24"/>
        </w:rPr>
      </w:pPr>
      <w:r w:rsidRPr="00A60D13">
        <w:rPr>
          <w:rFonts w:ascii="Cambria" w:hAnsi="Cambria" w:cs="Times New Roman"/>
          <w:szCs w:val="24"/>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29B83198" w14:textId="77777777" w:rsidR="001F6E53" w:rsidRPr="00A60D13" w:rsidRDefault="001F6E53" w:rsidP="0096611E">
      <w:pPr>
        <w:widowControl/>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hanging="426"/>
        <w:jc w:val="both"/>
        <w:rPr>
          <w:rFonts w:ascii="Cambria" w:hAnsi="Cambria" w:cs="Times New Roman"/>
          <w:szCs w:val="24"/>
        </w:rPr>
      </w:pPr>
      <w:r w:rsidRPr="00A60D13">
        <w:rPr>
          <w:rFonts w:ascii="Cambria" w:hAnsi="Cambria" w:cs="Times New Roman"/>
          <w:szCs w:val="24"/>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1A535F26" w14:textId="77777777" w:rsidR="001F6E53" w:rsidRPr="00A60D13" w:rsidRDefault="001F6E53" w:rsidP="0096611E">
      <w:pPr>
        <w:widowControl/>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hanging="426"/>
        <w:jc w:val="both"/>
        <w:rPr>
          <w:rFonts w:ascii="Cambria" w:hAnsi="Cambria" w:cs="Times New Roman"/>
          <w:szCs w:val="24"/>
        </w:rPr>
      </w:pPr>
      <w:r w:rsidRPr="00A60D13">
        <w:rPr>
          <w:rFonts w:ascii="Cambria" w:hAnsi="Cambria" w:cs="Times New Roman"/>
          <w:szCs w:val="24"/>
        </w:rPr>
        <w:t>Jeżeli Siła Wyższa, będzie trwała nieprzerwanie przez okres 60 dni lub dłużej, Strony mogą w drodze wzajemnego uzgodnienia rozwiązać Umowę bez nakładania na żadną ze Stron dalszych zobowiązań oprócz płatności należnych z tytułu prawidłowo wykonanych usług.</w:t>
      </w:r>
    </w:p>
    <w:p w14:paraId="0B7600DC" w14:textId="77777777" w:rsidR="001F6E53" w:rsidRPr="00A60D13" w:rsidRDefault="001F6E53" w:rsidP="0096611E">
      <w:pPr>
        <w:widowControl/>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hanging="426"/>
        <w:jc w:val="both"/>
        <w:rPr>
          <w:rFonts w:ascii="Cambria" w:hAnsi="Cambria" w:cs="Times New Roman"/>
          <w:szCs w:val="24"/>
        </w:rPr>
      </w:pPr>
      <w:r w:rsidRPr="00A60D13">
        <w:rPr>
          <w:rFonts w:ascii="Cambria" w:hAnsi="Cambria" w:cs="Times New Roman"/>
          <w:szCs w:val="24"/>
        </w:rPr>
        <w:t>Stan Siły Wyższej powoduje odpowiednie przesunięcie terminów realizacji Umowy chyba, że Strony postanowiły inaczej.</w:t>
      </w:r>
    </w:p>
    <w:p w14:paraId="490BB969" w14:textId="77777777" w:rsidR="007D2627" w:rsidRPr="00A60D13" w:rsidRDefault="007D2627" w:rsidP="001F6E53">
      <w:pPr>
        <w:widowControl/>
        <w:ind w:left="720"/>
        <w:jc w:val="center"/>
        <w:rPr>
          <w:rFonts w:ascii="Cambria" w:eastAsia="Times New Roman" w:hAnsi="Cambria" w:cs="Times New Roman"/>
          <w:b/>
          <w:color w:val="auto"/>
          <w:kern w:val="2"/>
          <w:szCs w:val="24"/>
          <w:shd w:val="clear" w:color="auto" w:fill="FFFFFF"/>
        </w:rPr>
      </w:pPr>
    </w:p>
    <w:p w14:paraId="61D4C18A" w14:textId="77777777" w:rsidR="001F6E53" w:rsidRPr="00A60D13" w:rsidRDefault="001F6E53" w:rsidP="001F6E53">
      <w:pPr>
        <w:widowControl/>
        <w:ind w:left="720"/>
        <w:jc w:val="center"/>
        <w:rPr>
          <w:rFonts w:ascii="Cambria" w:eastAsia="Times New Roman" w:hAnsi="Cambria" w:cs="Times New Roman"/>
          <w:b/>
          <w:color w:val="auto"/>
          <w:kern w:val="2"/>
          <w:szCs w:val="24"/>
          <w:shd w:val="clear" w:color="auto" w:fill="FFFFFF"/>
        </w:rPr>
      </w:pPr>
      <w:r w:rsidRPr="00A60D13">
        <w:rPr>
          <w:rFonts w:ascii="Cambria" w:eastAsia="Times New Roman" w:hAnsi="Cambria" w:cs="Times New Roman"/>
          <w:b/>
          <w:color w:val="auto"/>
          <w:kern w:val="2"/>
          <w:szCs w:val="24"/>
          <w:shd w:val="clear" w:color="auto" w:fill="FFFFFF"/>
        </w:rPr>
        <w:t>§ 14</w:t>
      </w:r>
    </w:p>
    <w:p w14:paraId="3A11C784" w14:textId="77777777" w:rsidR="001F6E53" w:rsidRPr="00A60D13" w:rsidRDefault="001F6E53" w:rsidP="001F6E53">
      <w:pPr>
        <w:widowControl/>
        <w:jc w:val="center"/>
        <w:rPr>
          <w:rFonts w:ascii="Cambria" w:eastAsia="Times New Roman" w:hAnsi="Cambria" w:cs="Times New Roman"/>
          <w:b/>
          <w:color w:val="auto"/>
          <w:kern w:val="2"/>
          <w:szCs w:val="24"/>
          <w:shd w:val="clear" w:color="auto" w:fill="FFFFFF"/>
        </w:rPr>
      </w:pPr>
      <w:r w:rsidRPr="00A60D13">
        <w:rPr>
          <w:rFonts w:ascii="Cambria" w:eastAsia="Times New Roman" w:hAnsi="Cambria" w:cs="Times New Roman"/>
          <w:b/>
          <w:color w:val="auto"/>
          <w:kern w:val="2"/>
          <w:szCs w:val="24"/>
          <w:shd w:val="clear" w:color="auto" w:fill="FFFFFF"/>
        </w:rPr>
        <w:t xml:space="preserve">           Postanowienia końcowe</w:t>
      </w:r>
    </w:p>
    <w:p w14:paraId="571FDA82" w14:textId="77777777" w:rsidR="001F6E53" w:rsidRPr="00A60D13" w:rsidRDefault="001F6E53" w:rsidP="001F6E53">
      <w:pPr>
        <w:widowControl/>
        <w:ind w:left="284" w:hanging="227"/>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1. W sprawach nieuregulowanych niniejszą umową mają zastosowanie przepisy Ustawy Kodeksu Cywilnego.</w:t>
      </w:r>
    </w:p>
    <w:p w14:paraId="7C0E98F8" w14:textId="77777777" w:rsidR="001F6E53" w:rsidRPr="00A60D13" w:rsidRDefault="001F6E53" w:rsidP="001F6E53">
      <w:pPr>
        <w:widowControl/>
        <w:ind w:left="284" w:hanging="227"/>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2.</w:t>
      </w:r>
      <w:r w:rsidRPr="00A60D13">
        <w:rPr>
          <w:rFonts w:ascii="Cambria" w:eastAsia="Times New Roman" w:hAnsi="Cambria" w:cs="Times New Roman"/>
          <w:color w:val="auto"/>
          <w:kern w:val="2"/>
          <w:szCs w:val="24"/>
          <w:shd w:val="clear" w:color="auto" w:fill="FFFFFF"/>
        </w:rPr>
        <w:tab/>
        <w:t>Zmiany i uzupełnienia niniejszej umowy wymagają zachowania formy pisemnej pod rygorem nieważności.</w:t>
      </w:r>
    </w:p>
    <w:p w14:paraId="570F69F0" w14:textId="77777777" w:rsidR="001F6E53" w:rsidRPr="00A60D13" w:rsidRDefault="001F6E53" w:rsidP="001F6E53">
      <w:pPr>
        <w:widowControl/>
        <w:ind w:left="284" w:hanging="227"/>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3.</w:t>
      </w:r>
      <w:r w:rsidRPr="00A60D13">
        <w:rPr>
          <w:rFonts w:ascii="Cambria" w:eastAsia="Times New Roman" w:hAnsi="Cambria" w:cs="Times New Roman"/>
          <w:color w:val="auto"/>
          <w:kern w:val="2"/>
          <w:szCs w:val="24"/>
          <w:shd w:val="clear" w:color="auto" w:fill="FFFFFF"/>
        </w:rPr>
        <w:tab/>
        <w:t xml:space="preserve">Wszelkie spory wynikłe na tle niniejszej umowy rozstrzygane będą przez właściwy miejscowo sąd powszechny dla siedziby </w:t>
      </w:r>
      <w:r w:rsidRPr="00A60D13">
        <w:rPr>
          <w:rFonts w:ascii="Cambria" w:eastAsia="Times New Roman" w:hAnsi="Cambria" w:cs="Times New Roman"/>
          <w:iCs/>
          <w:color w:val="auto"/>
          <w:kern w:val="2"/>
          <w:szCs w:val="24"/>
          <w:shd w:val="clear" w:color="auto" w:fill="FFFFFF"/>
        </w:rPr>
        <w:t>Zamawiającego</w:t>
      </w:r>
      <w:r w:rsidRPr="00A60D13">
        <w:rPr>
          <w:rFonts w:ascii="Cambria" w:eastAsia="Times New Roman" w:hAnsi="Cambria" w:cs="Times New Roman"/>
          <w:color w:val="auto"/>
          <w:kern w:val="2"/>
          <w:szCs w:val="24"/>
          <w:shd w:val="clear" w:color="auto" w:fill="FFFFFF"/>
        </w:rPr>
        <w:t>.</w:t>
      </w:r>
    </w:p>
    <w:p w14:paraId="0560022B" w14:textId="77777777" w:rsidR="001F6E53" w:rsidRPr="00A60D13" w:rsidRDefault="001F6E53" w:rsidP="001F6E53">
      <w:pPr>
        <w:widowControl/>
        <w:ind w:left="284" w:hanging="227"/>
        <w:jc w:val="both"/>
        <w:rPr>
          <w:rFonts w:ascii="Cambria" w:eastAsia="Times New Roman" w:hAnsi="Cambria" w:cs="Times New Roman"/>
          <w:color w:val="auto"/>
          <w:kern w:val="2"/>
          <w:szCs w:val="24"/>
          <w:shd w:val="clear" w:color="auto" w:fill="FFFFFF"/>
        </w:rPr>
      </w:pPr>
      <w:r w:rsidRPr="00A60D13">
        <w:rPr>
          <w:rFonts w:ascii="Cambria" w:eastAsia="Times New Roman" w:hAnsi="Cambria" w:cs="Times New Roman"/>
          <w:color w:val="auto"/>
          <w:kern w:val="2"/>
          <w:szCs w:val="24"/>
          <w:shd w:val="clear" w:color="auto" w:fill="FFFFFF"/>
        </w:rPr>
        <w:t>4.</w:t>
      </w:r>
      <w:r w:rsidRPr="00A60D13">
        <w:rPr>
          <w:rFonts w:ascii="Cambria" w:eastAsia="Times New Roman" w:hAnsi="Cambria" w:cs="Times New Roman"/>
          <w:color w:val="auto"/>
          <w:kern w:val="2"/>
          <w:szCs w:val="24"/>
          <w:shd w:val="clear" w:color="auto" w:fill="FFFFFF"/>
        </w:rPr>
        <w:tab/>
        <w:t>Umowę sporządzono w trzech jednobrzmiących egzemplarzach, w tym jeden dla Wykonawcy, a dwa dla Zamawiającego.</w:t>
      </w:r>
    </w:p>
    <w:p w14:paraId="4F3FE743" w14:textId="77777777" w:rsidR="001F6E53" w:rsidRPr="00A60D13" w:rsidRDefault="001F6E53" w:rsidP="001F6E53">
      <w:pPr>
        <w:widowControl/>
        <w:ind w:left="284" w:hanging="227"/>
        <w:jc w:val="both"/>
        <w:rPr>
          <w:rFonts w:ascii="Cambria" w:eastAsia="Times New Roman" w:hAnsi="Cambria" w:cs="Times New Roman"/>
          <w:color w:val="auto"/>
          <w:kern w:val="2"/>
          <w:szCs w:val="24"/>
        </w:rPr>
      </w:pPr>
      <w:r w:rsidRPr="00A60D13">
        <w:rPr>
          <w:rFonts w:ascii="Cambria" w:eastAsia="Times New Roman" w:hAnsi="Cambria" w:cs="Times New Roman"/>
          <w:color w:val="auto"/>
          <w:kern w:val="2"/>
          <w:szCs w:val="24"/>
        </w:rPr>
        <w:t>5. Integralną część Umowy stanowią następujące załączniki:</w:t>
      </w:r>
    </w:p>
    <w:p w14:paraId="6197E5A8" w14:textId="77777777" w:rsidR="001F6E53" w:rsidRPr="00A60D13" w:rsidRDefault="001F6E53" w:rsidP="0096611E">
      <w:pPr>
        <w:widowControl/>
        <w:numPr>
          <w:ilvl w:val="0"/>
          <w:numId w:val="51"/>
        </w:numPr>
        <w:suppressAutoHyphens w:val="0"/>
        <w:autoSpaceDE w:val="0"/>
        <w:autoSpaceDN w:val="0"/>
        <w:adjustRightInd w:val="0"/>
        <w:jc w:val="both"/>
        <w:rPr>
          <w:rFonts w:ascii="Cambria" w:hAnsi="Cambria" w:cs="Times New Roman"/>
          <w:szCs w:val="24"/>
        </w:rPr>
      </w:pPr>
      <w:r w:rsidRPr="00A60D13">
        <w:rPr>
          <w:rFonts w:ascii="Cambria" w:hAnsi="Cambria" w:cs="Times New Roman"/>
          <w:szCs w:val="24"/>
        </w:rPr>
        <w:t xml:space="preserve">Załącznik nr 1 Oferta Wykonawcy, </w:t>
      </w:r>
    </w:p>
    <w:p w14:paraId="1B524296" w14:textId="77777777" w:rsidR="001F6E53" w:rsidRPr="00A60D13" w:rsidRDefault="001F6E53" w:rsidP="0096611E">
      <w:pPr>
        <w:numPr>
          <w:ilvl w:val="0"/>
          <w:numId w:val="51"/>
        </w:numPr>
        <w:ind w:left="714" w:hanging="357"/>
        <w:rPr>
          <w:rFonts w:ascii="Cambria" w:hAnsi="Cambria" w:cs="Times New Roman"/>
          <w:szCs w:val="24"/>
        </w:rPr>
      </w:pPr>
      <w:r w:rsidRPr="00A60D13">
        <w:rPr>
          <w:rFonts w:ascii="Cambria" w:hAnsi="Cambria" w:cs="Times New Roman"/>
          <w:szCs w:val="24"/>
        </w:rPr>
        <w:t>Załącznik nr 2 Formularz cenowy,</w:t>
      </w:r>
    </w:p>
    <w:p w14:paraId="3DD14531" w14:textId="77777777" w:rsidR="001F6E53" w:rsidRPr="00A60D13" w:rsidRDefault="001F6E53" w:rsidP="0096611E">
      <w:pPr>
        <w:widowControl/>
        <w:numPr>
          <w:ilvl w:val="0"/>
          <w:numId w:val="51"/>
        </w:numPr>
        <w:suppressAutoHyphens w:val="0"/>
        <w:autoSpaceDE w:val="0"/>
        <w:autoSpaceDN w:val="0"/>
        <w:adjustRightInd w:val="0"/>
        <w:ind w:left="714" w:hanging="357"/>
        <w:rPr>
          <w:rFonts w:ascii="Cambria" w:hAnsi="Cambria" w:cs="Times New Roman"/>
          <w:szCs w:val="24"/>
        </w:rPr>
      </w:pPr>
      <w:r w:rsidRPr="00A60D13">
        <w:rPr>
          <w:rFonts w:ascii="Cambria" w:hAnsi="Cambria" w:cs="Times New Roman"/>
          <w:szCs w:val="24"/>
        </w:rPr>
        <w:t>Załącznik nr 3 Opis Przedmiotu Zamówienia.</w:t>
      </w:r>
    </w:p>
    <w:p w14:paraId="20583455" w14:textId="77777777" w:rsidR="001F6E53" w:rsidRPr="00A60D13" w:rsidRDefault="001F6E53" w:rsidP="001F6E53">
      <w:pPr>
        <w:widowControl/>
        <w:jc w:val="both"/>
        <w:rPr>
          <w:rFonts w:ascii="Cambria" w:eastAsia="Times New Roman" w:hAnsi="Cambria" w:cs="Times New Roman"/>
          <w:color w:val="auto"/>
          <w:kern w:val="2"/>
          <w:szCs w:val="24"/>
        </w:rPr>
      </w:pPr>
    </w:p>
    <w:p w14:paraId="72DC57F3" w14:textId="77777777" w:rsidR="001F6E53" w:rsidRPr="00A60D13" w:rsidRDefault="001F6E53" w:rsidP="001F6E53">
      <w:pPr>
        <w:widowControl/>
        <w:jc w:val="both"/>
        <w:rPr>
          <w:rFonts w:ascii="Cambria" w:eastAsia="Times New Roman" w:hAnsi="Cambria" w:cs="Times New Roman"/>
          <w:b/>
          <w:color w:val="auto"/>
          <w:kern w:val="2"/>
          <w:szCs w:val="24"/>
          <w:shd w:val="clear" w:color="auto" w:fill="FFFFFF"/>
        </w:rPr>
      </w:pPr>
      <w:r w:rsidRPr="00A60D13">
        <w:rPr>
          <w:rFonts w:ascii="Cambria" w:eastAsia="Times New Roman" w:hAnsi="Cambria" w:cs="Times New Roman"/>
          <w:b/>
          <w:color w:val="auto"/>
          <w:kern w:val="2"/>
          <w:szCs w:val="24"/>
          <w:shd w:val="clear" w:color="auto" w:fill="FFFFFF"/>
        </w:rPr>
        <w:t xml:space="preserve">      </w:t>
      </w:r>
      <w:r w:rsidR="00255EBD">
        <w:rPr>
          <w:rFonts w:ascii="Cambria" w:eastAsia="Times New Roman" w:hAnsi="Cambria" w:cs="Times New Roman"/>
          <w:b/>
          <w:color w:val="auto"/>
          <w:kern w:val="2"/>
          <w:szCs w:val="24"/>
          <w:shd w:val="clear" w:color="auto" w:fill="FFFFFF"/>
        </w:rPr>
        <w:t xml:space="preserve">          </w:t>
      </w:r>
      <w:r w:rsidRPr="00A60D13">
        <w:rPr>
          <w:rFonts w:ascii="Cambria" w:eastAsia="Times New Roman" w:hAnsi="Cambria" w:cs="Times New Roman"/>
          <w:b/>
          <w:color w:val="auto"/>
          <w:kern w:val="2"/>
          <w:szCs w:val="24"/>
          <w:shd w:val="clear" w:color="auto" w:fill="FFFFFF"/>
        </w:rPr>
        <w:t xml:space="preserve">  WYKONAWCA</w:t>
      </w:r>
      <w:r w:rsidRPr="00A60D13">
        <w:rPr>
          <w:rFonts w:ascii="Cambria" w:eastAsia="Times New Roman" w:hAnsi="Cambria" w:cs="Times New Roman"/>
          <w:b/>
          <w:color w:val="auto"/>
          <w:kern w:val="2"/>
          <w:szCs w:val="24"/>
          <w:shd w:val="clear" w:color="auto" w:fill="FFFFFF"/>
        </w:rPr>
        <w:tab/>
      </w:r>
      <w:r w:rsidRPr="00A60D13">
        <w:rPr>
          <w:rFonts w:ascii="Cambria" w:eastAsia="Times New Roman" w:hAnsi="Cambria" w:cs="Times New Roman"/>
          <w:b/>
          <w:color w:val="auto"/>
          <w:kern w:val="2"/>
          <w:szCs w:val="24"/>
          <w:shd w:val="clear" w:color="auto" w:fill="FFFFFF"/>
        </w:rPr>
        <w:tab/>
      </w:r>
      <w:r w:rsidRPr="00A60D13">
        <w:rPr>
          <w:rFonts w:ascii="Cambria" w:eastAsia="Times New Roman" w:hAnsi="Cambria" w:cs="Times New Roman"/>
          <w:b/>
          <w:color w:val="auto"/>
          <w:kern w:val="2"/>
          <w:szCs w:val="24"/>
          <w:shd w:val="clear" w:color="auto" w:fill="FFFFFF"/>
        </w:rPr>
        <w:tab/>
      </w:r>
      <w:r w:rsidRPr="00A60D13">
        <w:rPr>
          <w:rFonts w:ascii="Cambria" w:eastAsia="Times New Roman" w:hAnsi="Cambria" w:cs="Times New Roman"/>
          <w:b/>
          <w:color w:val="auto"/>
          <w:kern w:val="2"/>
          <w:szCs w:val="24"/>
          <w:shd w:val="clear" w:color="auto" w:fill="FFFFFF"/>
        </w:rPr>
        <w:tab/>
        <w:t xml:space="preserve">ZAMAWIAJĄCY                                      </w:t>
      </w:r>
    </w:p>
    <w:p w14:paraId="0A26F287" w14:textId="77777777" w:rsidR="006D3888" w:rsidRPr="00A60D13" w:rsidRDefault="006D3888" w:rsidP="00CC2AD9">
      <w:pPr>
        <w:rPr>
          <w:rFonts w:ascii="Cambria" w:hAnsi="Cambria"/>
          <w:sz w:val="22"/>
          <w:szCs w:val="22"/>
        </w:rPr>
      </w:pPr>
    </w:p>
    <w:p w14:paraId="1332D23A" w14:textId="77777777" w:rsidR="00FB4FE0" w:rsidRPr="00A60D13" w:rsidRDefault="00FB4FE0" w:rsidP="00477194">
      <w:pPr>
        <w:ind w:left="3750" w:firstLine="1250"/>
        <w:rPr>
          <w:rFonts w:ascii="Cambria" w:hAnsi="Cambria"/>
          <w:sz w:val="22"/>
          <w:szCs w:val="22"/>
        </w:rPr>
      </w:pPr>
    </w:p>
    <w:p w14:paraId="1FB7C2DB" w14:textId="77777777" w:rsidR="001C5E63" w:rsidRPr="00A60D13" w:rsidRDefault="001C5E63" w:rsidP="00477194">
      <w:pPr>
        <w:ind w:left="3750" w:firstLine="1250"/>
        <w:rPr>
          <w:rFonts w:ascii="Cambria" w:hAnsi="Cambria"/>
          <w:sz w:val="22"/>
          <w:szCs w:val="22"/>
        </w:rPr>
      </w:pPr>
    </w:p>
    <w:p w14:paraId="67BAFF7B" w14:textId="77777777" w:rsidR="001C5E63" w:rsidRPr="00A60D13" w:rsidRDefault="001C5E63" w:rsidP="00477194">
      <w:pPr>
        <w:ind w:left="3750" w:firstLine="1250"/>
        <w:rPr>
          <w:rFonts w:ascii="Cambria" w:hAnsi="Cambria"/>
          <w:sz w:val="22"/>
          <w:szCs w:val="22"/>
        </w:rPr>
      </w:pPr>
    </w:p>
    <w:p w14:paraId="0BE80D2B" w14:textId="77777777" w:rsidR="001C5E63" w:rsidRPr="00A60D13" w:rsidRDefault="001C5E63" w:rsidP="00477194">
      <w:pPr>
        <w:ind w:left="3750" w:firstLine="1250"/>
        <w:rPr>
          <w:rFonts w:ascii="Cambria" w:hAnsi="Cambria"/>
          <w:sz w:val="22"/>
          <w:szCs w:val="22"/>
        </w:rPr>
      </w:pPr>
    </w:p>
    <w:p w14:paraId="604DEB48" w14:textId="77777777" w:rsidR="001C5E63" w:rsidRPr="00A60D13" w:rsidRDefault="001C5E63" w:rsidP="00477194">
      <w:pPr>
        <w:ind w:left="3750" w:firstLine="1250"/>
        <w:rPr>
          <w:rFonts w:ascii="Cambria" w:hAnsi="Cambria"/>
          <w:sz w:val="22"/>
          <w:szCs w:val="22"/>
        </w:rPr>
      </w:pPr>
    </w:p>
    <w:p w14:paraId="28481FFF" w14:textId="77777777" w:rsidR="001C5E63" w:rsidRPr="00A60D13" w:rsidRDefault="001C5E63" w:rsidP="00477194">
      <w:pPr>
        <w:ind w:left="3750" w:firstLine="1250"/>
        <w:rPr>
          <w:rFonts w:ascii="Cambria" w:hAnsi="Cambria"/>
          <w:sz w:val="22"/>
          <w:szCs w:val="22"/>
        </w:rPr>
      </w:pPr>
    </w:p>
    <w:p w14:paraId="04C1511C" w14:textId="14DB6D0D" w:rsidR="00316F73" w:rsidRDefault="00316F73" w:rsidP="00D6158E">
      <w:pPr>
        <w:rPr>
          <w:rFonts w:ascii="Cambria" w:hAnsi="Cambria"/>
          <w:sz w:val="22"/>
          <w:szCs w:val="22"/>
        </w:rPr>
      </w:pPr>
    </w:p>
    <w:p w14:paraId="507E65AC" w14:textId="77777777" w:rsidR="00D6158E" w:rsidRPr="00D6158E" w:rsidRDefault="00D6158E" w:rsidP="00D6158E">
      <w:pPr>
        <w:rPr>
          <w:rFonts w:ascii="Cambria" w:eastAsia="Calibri" w:hAnsi="Cambria" w:cs="Calibri"/>
          <w:b/>
          <w:color w:val="auto"/>
          <w:kern w:val="2"/>
          <w:szCs w:val="24"/>
          <w:shd w:val="clear" w:color="auto" w:fill="FFFFFF"/>
        </w:rPr>
      </w:pPr>
    </w:p>
    <w:p w14:paraId="07514829" w14:textId="77777777" w:rsidR="00316F73" w:rsidRDefault="00316F73" w:rsidP="001F6E53">
      <w:pPr>
        <w:widowControl/>
        <w:suppressAutoHyphens w:val="0"/>
        <w:jc w:val="right"/>
        <w:rPr>
          <w:rFonts w:ascii="Cambria" w:eastAsia="Times New Roman" w:hAnsi="Cambria" w:cs="Times New Roman"/>
          <w:bCs/>
          <w:iCs/>
          <w:color w:val="auto"/>
          <w:szCs w:val="24"/>
          <w:lang w:eastAsia="pl-PL"/>
        </w:rPr>
      </w:pPr>
    </w:p>
    <w:p w14:paraId="544A0E15" w14:textId="77777777" w:rsidR="001F6E53" w:rsidRPr="00AF4288" w:rsidRDefault="001F6E53" w:rsidP="001F6E53">
      <w:pPr>
        <w:widowControl/>
        <w:suppressAutoHyphens w:val="0"/>
        <w:jc w:val="right"/>
        <w:rPr>
          <w:rFonts w:ascii="Cambria" w:eastAsia="Times New Roman" w:hAnsi="Cambria" w:cs="Times New Roman"/>
          <w:bCs/>
          <w:iCs/>
          <w:color w:val="auto"/>
          <w:szCs w:val="24"/>
          <w:lang w:eastAsia="pl-PL"/>
        </w:rPr>
      </w:pPr>
      <w:r w:rsidRPr="00AF4288">
        <w:rPr>
          <w:rFonts w:ascii="Cambria" w:eastAsia="Times New Roman" w:hAnsi="Cambria" w:cs="Times New Roman"/>
          <w:bCs/>
          <w:iCs/>
          <w:color w:val="auto"/>
          <w:szCs w:val="24"/>
          <w:lang w:eastAsia="pl-PL"/>
        </w:rPr>
        <w:lastRenderedPageBreak/>
        <w:t>Załącznik nr 3 do Zapytania ofertowego</w:t>
      </w:r>
    </w:p>
    <w:p w14:paraId="380B1685" w14:textId="77777777" w:rsidR="001F6E53" w:rsidRPr="00930D3D" w:rsidRDefault="001F6E53" w:rsidP="001F6E53">
      <w:pPr>
        <w:widowControl/>
        <w:suppressAutoHyphens w:val="0"/>
        <w:jc w:val="right"/>
        <w:rPr>
          <w:rFonts w:ascii="Cambria" w:eastAsia="Times New Roman" w:hAnsi="Cambria" w:cs="Times New Roman"/>
          <w:b/>
          <w:i/>
          <w:color w:val="auto"/>
          <w:szCs w:val="24"/>
          <w:lang w:eastAsia="pl-PL"/>
        </w:rPr>
      </w:pPr>
    </w:p>
    <w:p w14:paraId="1C6BAC75" w14:textId="77777777" w:rsidR="001F6E53" w:rsidRPr="00930D3D" w:rsidRDefault="001F6E53" w:rsidP="001F6E53">
      <w:pPr>
        <w:widowControl/>
        <w:shd w:val="clear" w:color="auto" w:fill="BDD6EE"/>
        <w:suppressAutoHyphens w:val="0"/>
        <w:autoSpaceDE w:val="0"/>
        <w:autoSpaceDN w:val="0"/>
        <w:adjustRightInd w:val="0"/>
        <w:spacing w:before="120" w:after="120"/>
        <w:jc w:val="center"/>
        <w:rPr>
          <w:rFonts w:ascii="Cambria" w:eastAsia="Arial" w:hAnsi="Cambria" w:cs="Calibri"/>
          <w:sz w:val="22"/>
          <w:szCs w:val="22"/>
          <w:u w:val="single"/>
          <w:lang w:eastAsia="pl-PL"/>
        </w:rPr>
      </w:pPr>
      <w:r w:rsidRPr="00930D3D">
        <w:rPr>
          <w:rFonts w:ascii="Cambria" w:eastAsia="Arial" w:hAnsi="Cambria" w:cs="Calibri"/>
          <w:b/>
          <w:bCs/>
          <w:sz w:val="22"/>
          <w:szCs w:val="22"/>
          <w:u w:val="single"/>
          <w:lang w:eastAsia="pl-PL"/>
        </w:rPr>
        <w:t>OŚWIADCZENIE WYKONAWCY</w:t>
      </w:r>
    </w:p>
    <w:p w14:paraId="69C3CA8F" w14:textId="34427544" w:rsidR="001F6E53" w:rsidRPr="00930D3D" w:rsidRDefault="001F6E53" w:rsidP="001F6E53">
      <w:pPr>
        <w:widowControl/>
        <w:shd w:val="clear" w:color="auto" w:fill="BDD6EE"/>
        <w:suppressAutoHyphens w:val="0"/>
        <w:autoSpaceDE w:val="0"/>
        <w:autoSpaceDN w:val="0"/>
        <w:adjustRightInd w:val="0"/>
        <w:jc w:val="center"/>
        <w:rPr>
          <w:rFonts w:ascii="Cambria" w:eastAsia="Arial" w:hAnsi="Cambria" w:cs="Calibri"/>
          <w:sz w:val="22"/>
          <w:szCs w:val="22"/>
          <w:lang w:eastAsia="pl-PL"/>
        </w:rPr>
      </w:pPr>
      <w:r w:rsidRPr="00930D3D">
        <w:rPr>
          <w:rFonts w:ascii="Cambria" w:eastAsia="Arial" w:hAnsi="Cambria" w:cs="Calibri"/>
          <w:b/>
          <w:bCs/>
          <w:sz w:val="22"/>
          <w:szCs w:val="22"/>
          <w:lang w:eastAsia="pl-PL"/>
        </w:rPr>
        <w:t xml:space="preserve">składane na podstawie art. 7 ust. 1 ustawy z dnia z 13.04.2022 r. o szczególnych rozwiązaniach w zakresie przeciwdziałania wspieraniu agresji na Ukrainę oraz służących ochronie bezpieczeństwa narodowego (Dz. U. z </w:t>
      </w:r>
      <w:r w:rsidR="005E526C" w:rsidRPr="00930D3D">
        <w:rPr>
          <w:rFonts w:ascii="Cambria" w:eastAsia="Arial" w:hAnsi="Cambria" w:cs="Calibri"/>
          <w:b/>
          <w:bCs/>
          <w:sz w:val="22"/>
          <w:szCs w:val="22"/>
          <w:lang w:eastAsia="pl-PL"/>
        </w:rPr>
        <w:t>202</w:t>
      </w:r>
      <w:r w:rsidR="005E526C">
        <w:rPr>
          <w:rFonts w:ascii="Cambria" w:eastAsia="Arial" w:hAnsi="Cambria" w:cs="Calibri"/>
          <w:b/>
          <w:bCs/>
          <w:sz w:val="22"/>
          <w:szCs w:val="22"/>
          <w:lang w:eastAsia="pl-PL"/>
        </w:rPr>
        <w:t>3</w:t>
      </w:r>
      <w:r w:rsidR="005E526C" w:rsidRPr="00930D3D">
        <w:rPr>
          <w:rFonts w:ascii="Cambria" w:eastAsia="Arial" w:hAnsi="Cambria" w:cs="Calibri"/>
          <w:b/>
          <w:bCs/>
          <w:sz w:val="22"/>
          <w:szCs w:val="22"/>
          <w:lang w:eastAsia="pl-PL"/>
        </w:rPr>
        <w:t xml:space="preserve"> </w:t>
      </w:r>
      <w:r w:rsidRPr="00930D3D">
        <w:rPr>
          <w:rFonts w:ascii="Cambria" w:eastAsia="Arial" w:hAnsi="Cambria" w:cs="Calibri"/>
          <w:b/>
          <w:bCs/>
          <w:sz w:val="22"/>
          <w:szCs w:val="22"/>
          <w:lang w:eastAsia="pl-PL"/>
        </w:rPr>
        <w:t xml:space="preserve">r. poz. </w:t>
      </w:r>
      <w:r w:rsidR="005E526C">
        <w:rPr>
          <w:rFonts w:ascii="Cambria" w:eastAsia="Arial" w:hAnsi="Cambria" w:cs="Calibri"/>
          <w:b/>
          <w:bCs/>
          <w:sz w:val="22"/>
          <w:szCs w:val="22"/>
          <w:lang w:eastAsia="pl-PL"/>
        </w:rPr>
        <w:t>1497</w:t>
      </w:r>
      <w:r w:rsidRPr="00930D3D">
        <w:rPr>
          <w:rFonts w:ascii="Cambria" w:eastAsia="Arial" w:hAnsi="Cambria" w:cs="Calibri"/>
          <w:b/>
          <w:bCs/>
          <w:sz w:val="22"/>
          <w:szCs w:val="22"/>
          <w:lang w:eastAsia="pl-PL"/>
        </w:rPr>
        <w:t xml:space="preserve">, zwanej dalej </w:t>
      </w:r>
      <w:r w:rsidRPr="00930D3D">
        <w:rPr>
          <w:rFonts w:ascii="Cambria" w:eastAsia="Arial" w:hAnsi="Cambria" w:cs="Calibri"/>
          <w:b/>
          <w:bCs/>
          <w:color w:val="auto"/>
          <w:sz w:val="22"/>
          <w:szCs w:val="22"/>
          <w:lang w:eastAsia="pl-PL"/>
        </w:rPr>
        <w:t>UOBN)</w:t>
      </w:r>
      <w:r w:rsidRPr="00930D3D">
        <w:rPr>
          <w:rFonts w:ascii="Cambria" w:eastAsia="Arial" w:hAnsi="Cambria" w:cs="Calibri"/>
          <w:sz w:val="22"/>
          <w:szCs w:val="22"/>
          <w:lang w:eastAsia="pl-PL"/>
        </w:rPr>
        <w:t xml:space="preserve"> </w:t>
      </w:r>
      <w:r w:rsidRPr="00930D3D">
        <w:rPr>
          <w:rFonts w:ascii="Cambria" w:eastAsia="Arial" w:hAnsi="Cambria" w:cs="Calibri"/>
          <w:b/>
          <w:bCs/>
          <w:sz w:val="22"/>
          <w:szCs w:val="22"/>
          <w:lang w:eastAsia="pl-PL"/>
        </w:rPr>
        <w:t>o braku podstaw do wykluczenia z udziału w postępowaniu</w:t>
      </w:r>
      <w:r w:rsidRPr="00930D3D">
        <w:rPr>
          <w:rFonts w:ascii="Cambria" w:eastAsia="Arial" w:hAnsi="Cambria" w:cs="Calibri"/>
          <w:sz w:val="22"/>
          <w:szCs w:val="22"/>
          <w:lang w:eastAsia="pl-PL"/>
        </w:rPr>
        <w:t xml:space="preserve"> </w:t>
      </w:r>
    </w:p>
    <w:p w14:paraId="173EC9C9" w14:textId="77777777" w:rsidR="001F6E53" w:rsidRPr="00930D3D" w:rsidRDefault="001F6E53" w:rsidP="001F6E53">
      <w:pPr>
        <w:widowControl/>
        <w:suppressAutoHyphens w:val="0"/>
        <w:autoSpaceDE w:val="0"/>
        <w:autoSpaceDN w:val="0"/>
        <w:adjustRightInd w:val="0"/>
        <w:rPr>
          <w:rFonts w:ascii="Cambria" w:eastAsia="Arial" w:hAnsi="Cambria" w:cs="Calibri"/>
          <w:sz w:val="22"/>
          <w:szCs w:val="22"/>
          <w:lang w:eastAsia="pl-PL"/>
        </w:rPr>
      </w:pPr>
    </w:p>
    <w:p w14:paraId="5ECFE4D5" w14:textId="77777777" w:rsidR="001F6E53" w:rsidRPr="00930D3D" w:rsidRDefault="001F6E53" w:rsidP="001F6E53">
      <w:pPr>
        <w:widowControl/>
        <w:suppressAutoHyphens w:val="0"/>
        <w:autoSpaceDE w:val="0"/>
        <w:autoSpaceDN w:val="0"/>
        <w:adjustRightInd w:val="0"/>
        <w:rPr>
          <w:rFonts w:ascii="Cambria" w:eastAsia="Arial" w:hAnsi="Cambria" w:cs="Calibri"/>
          <w:sz w:val="22"/>
          <w:szCs w:val="22"/>
          <w:lang w:eastAsia="pl-PL"/>
        </w:rPr>
      </w:pPr>
    </w:p>
    <w:p w14:paraId="688A9DC9" w14:textId="77777777" w:rsidR="001F6E53" w:rsidRDefault="001F6E53" w:rsidP="001F6E53">
      <w:pPr>
        <w:widowControl/>
        <w:suppressAutoHyphens w:val="0"/>
        <w:autoSpaceDE w:val="0"/>
        <w:autoSpaceDN w:val="0"/>
        <w:adjustRightInd w:val="0"/>
        <w:rPr>
          <w:rFonts w:ascii="Cambria" w:eastAsia="Arial" w:hAnsi="Cambria" w:cs="Calibri"/>
          <w:sz w:val="22"/>
          <w:szCs w:val="22"/>
          <w:lang w:eastAsia="pl-PL"/>
        </w:rPr>
      </w:pPr>
      <w:r w:rsidRPr="00930D3D">
        <w:rPr>
          <w:rFonts w:ascii="Cambria" w:eastAsia="Arial" w:hAnsi="Cambria" w:cs="Calibri"/>
          <w:sz w:val="22"/>
          <w:szCs w:val="22"/>
          <w:lang w:eastAsia="pl-PL"/>
        </w:rPr>
        <w:t>………………………………</w:t>
      </w:r>
    </w:p>
    <w:p w14:paraId="28D42321" w14:textId="77777777" w:rsidR="001F6E53" w:rsidRDefault="001F6E53" w:rsidP="001F6E53">
      <w:pPr>
        <w:widowControl/>
        <w:suppressAutoHyphens w:val="0"/>
        <w:autoSpaceDE w:val="0"/>
        <w:autoSpaceDN w:val="0"/>
        <w:adjustRightInd w:val="0"/>
        <w:rPr>
          <w:rFonts w:ascii="Cambria" w:eastAsia="Arial" w:hAnsi="Cambria" w:cs="Calibri"/>
          <w:sz w:val="22"/>
          <w:szCs w:val="22"/>
          <w:lang w:eastAsia="pl-PL"/>
        </w:rPr>
      </w:pPr>
      <w:r w:rsidRPr="00930D3D">
        <w:rPr>
          <w:rFonts w:ascii="Cambria" w:eastAsia="Arial" w:hAnsi="Cambria" w:cs="Calibri"/>
          <w:sz w:val="22"/>
          <w:szCs w:val="22"/>
          <w:lang w:eastAsia="pl-PL"/>
        </w:rPr>
        <w:t>………………………………</w:t>
      </w:r>
    </w:p>
    <w:p w14:paraId="6D546D2C" w14:textId="77777777" w:rsidR="001F6E53" w:rsidRDefault="001F6E53" w:rsidP="001F6E53">
      <w:pPr>
        <w:widowControl/>
        <w:suppressAutoHyphens w:val="0"/>
        <w:autoSpaceDE w:val="0"/>
        <w:autoSpaceDN w:val="0"/>
        <w:adjustRightInd w:val="0"/>
        <w:rPr>
          <w:rFonts w:ascii="Cambria" w:eastAsia="Arial" w:hAnsi="Cambria" w:cs="Calibri"/>
          <w:sz w:val="22"/>
          <w:szCs w:val="22"/>
          <w:lang w:eastAsia="pl-PL"/>
        </w:rPr>
      </w:pPr>
      <w:r w:rsidRPr="00930D3D">
        <w:rPr>
          <w:rFonts w:ascii="Cambria" w:eastAsia="Arial" w:hAnsi="Cambria" w:cs="Calibri"/>
          <w:sz w:val="22"/>
          <w:szCs w:val="22"/>
          <w:lang w:eastAsia="pl-PL"/>
        </w:rPr>
        <w:t>………………………………</w:t>
      </w:r>
    </w:p>
    <w:p w14:paraId="5AED1610" w14:textId="77777777" w:rsidR="001F6E53" w:rsidRPr="00930D3D" w:rsidRDefault="001F6E53" w:rsidP="001F6E53">
      <w:pPr>
        <w:widowControl/>
        <w:suppressAutoHyphens w:val="0"/>
        <w:autoSpaceDE w:val="0"/>
        <w:autoSpaceDN w:val="0"/>
        <w:adjustRightInd w:val="0"/>
        <w:rPr>
          <w:rFonts w:ascii="Cambria" w:eastAsia="Arial" w:hAnsi="Cambria" w:cs="Calibri"/>
          <w:sz w:val="22"/>
          <w:szCs w:val="22"/>
          <w:lang w:eastAsia="pl-PL"/>
        </w:rPr>
      </w:pPr>
      <w:r w:rsidRPr="00930D3D">
        <w:rPr>
          <w:rFonts w:ascii="Cambria" w:eastAsia="Arial" w:hAnsi="Cambria" w:cs="Calibri"/>
          <w:sz w:val="22"/>
          <w:szCs w:val="22"/>
          <w:lang w:eastAsia="pl-PL"/>
        </w:rPr>
        <w:t xml:space="preserve">……………………………… </w:t>
      </w:r>
    </w:p>
    <w:p w14:paraId="54743F00" w14:textId="77777777" w:rsidR="001F6E53" w:rsidRDefault="001F6E53" w:rsidP="001F6E53">
      <w:pPr>
        <w:widowControl/>
        <w:suppressAutoHyphens w:val="0"/>
        <w:autoSpaceDE w:val="0"/>
        <w:autoSpaceDN w:val="0"/>
        <w:adjustRightInd w:val="0"/>
        <w:rPr>
          <w:rFonts w:ascii="Cambria" w:eastAsia="Arial" w:hAnsi="Cambria" w:cs="Calibri"/>
          <w:sz w:val="22"/>
          <w:szCs w:val="22"/>
          <w:lang w:eastAsia="pl-PL"/>
        </w:rPr>
      </w:pPr>
      <w:r w:rsidRPr="00930D3D">
        <w:rPr>
          <w:rFonts w:ascii="Cambria" w:eastAsia="Arial" w:hAnsi="Cambria" w:cs="Calibri"/>
          <w:sz w:val="22"/>
          <w:szCs w:val="22"/>
          <w:lang w:eastAsia="pl-PL"/>
        </w:rPr>
        <w:t xml:space="preserve">(pełna nazwa/firma, </w:t>
      </w:r>
    </w:p>
    <w:p w14:paraId="0AA1BF04" w14:textId="77777777" w:rsidR="001F6E53" w:rsidRDefault="001F6E53" w:rsidP="001F6E53">
      <w:pPr>
        <w:widowControl/>
        <w:suppressAutoHyphens w:val="0"/>
        <w:autoSpaceDE w:val="0"/>
        <w:autoSpaceDN w:val="0"/>
        <w:adjustRightInd w:val="0"/>
        <w:rPr>
          <w:rFonts w:ascii="Cambria" w:eastAsia="Arial" w:hAnsi="Cambria" w:cs="Calibri"/>
          <w:sz w:val="22"/>
          <w:szCs w:val="22"/>
          <w:lang w:eastAsia="pl-PL"/>
        </w:rPr>
      </w:pPr>
      <w:r w:rsidRPr="00930D3D">
        <w:rPr>
          <w:rFonts w:ascii="Cambria" w:eastAsia="Arial" w:hAnsi="Cambria" w:cs="Calibri"/>
          <w:sz w:val="22"/>
          <w:szCs w:val="22"/>
          <w:lang w:eastAsia="pl-PL"/>
        </w:rPr>
        <w:t xml:space="preserve">adres, w zależności od podmiotu: </w:t>
      </w:r>
    </w:p>
    <w:p w14:paraId="7A29B206" w14:textId="77777777" w:rsidR="001F6E53" w:rsidRPr="00930D3D" w:rsidRDefault="001F6E53" w:rsidP="001F6E53">
      <w:pPr>
        <w:widowControl/>
        <w:suppressAutoHyphens w:val="0"/>
        <w:autoSpaceDE w:val="0"/>
        <w:autoSpaceDN w:val="0"/>
        <w:adjustRightInd w:val="0"/>
        <w:rPr>
          <w:rFonts w:ascii="Cambria" w:eastAsia="Arial" w:hAnsi="Cambria" w:cs="Calibri"/>
          <w:sz w:val="22"/>
          <w:szCs w:val="22"/>
          <w:lang w:eastAsia="pl-PL"/>
        </w:rPr>
      </w:pPr>
      <w:r w:rsidRPr="00930D3D">
        <w:rPr>
          <w:rFonts w:ascii="Cambria" w:eastAsia="Arial" w:hAnsi="Cambria" w:cs="Calibri"/>
          <w:sz w:val="22"/>
          <w:szCs w:val="22"/>
          <w:lang w:eastAsia="pl-PL"/>
        </w:rPr>
        <w:t>NIP/PESEL, KRS/</w:t>
      </w:r>
      <w:proofErr w:type="spellStart"/>
      <w:r w:rsidRPr="00930D3D">
        <w:rPr>
          <w:rFonts w:ascii="Cambria" w:eastAsia="Arial" w:hAnsi="Cambria" w:cs="Calibri"/>
          <w:sz w:val="22"/>
          <w:szCs w:val="22"/>
          <w:lang w:eastAsia="pl-PL"/>
        </w:rPr>
        <w:t>CEiDG</w:t>
      </w:r>
      <w:proofErr w:type="spellEnd"/>
      <w:r w:rsidRPr="00930D3D">
        <w:rPr>
          <w:rFonts w:ascii="Cambria" w:eastAsia="Arial" w:hAnsi="Cambria" w:cs="Calibri"/>
          <w:sz w:val="22"/>
          <w:szCs w:val="22"/>
          <w:lang w:eastAsia="pl-PL"/>
        </w:rPr>
        <w:t>)</w:t>
      </w:r>
    </w:p>
    <w:p w14:paraId="2C9F8B83" w14:textId="77777777" w:rsidR="001F6E53" w:rsidRDefault="001F6E53" w:rsidP="001F6E53">
      <w:pPr>
        <w:widowControl/>
        <w:suppressAutoHyphens w:val="0"/>
        <w:autoSpaceDE w:val="0"/>
        <w:autoSpaceDN w:val="0"/>
        <w:adjustRightInd w:val="0"/>
        <w:rPr>
          <w:rFonts w:ascii="Cambria" w:eastAsia="Arial" w:hAnsi="Cambria" w:cs="Calibri"/>
          <w:b/>
          <w:bCs/>
          <w:sz w:val="22"/>
          <w:szCs w:val="22"/>
          <w:lang w:eastAsia="pl-PL"/>
        </w:rPr>
      </w:pPr>
    </w:p>
    <w:p w14:paraId="7FB7F9D3" w14:textId="77777777" w:rsidR="001F6E53" w:rsidRPr="00930D3D" w:rsidRDefault="001F6E53" w:rsidP="001F6E53">
      <w:pPr>
        <w:widowControl/>
        <w:suppressAutoHyphens w:val="0"/>
        <w:autoSpaceDE w:val="0"/>
        <w:autoSpaceDN w:val="0"/>
        <w:adjustRightInd w:val="0"/>
        <w:rPr>
          <w:rFonts w:ascii="Cambria" w:eastAsia="Arial" w:hAnsi="Cambria" w:cs="Calibri"/>
          <w:sz w:val="22"/>
          <w:szCs w:val="22"/>
          <w:lang w:eastAsia="pl-PL"/>
        </w:rPr>
      </w:pPr>
      <w:r w:rsidRPr="00930D3D">
        <w:rPr>
          <w:rFonts w:ascii="Cambria" w:eastAsia="Arial" w:hAnsi="Cambria" w:cs="Calibri"/>
          <w:b/>
          <w:bCs/>
          <w:sz w:val="22"/>
          <w:szCs w:val="22"/>
          <w:lang w:eastAsia="pl-PL"/>
        </w:rPr>
        <w:t xml:space="preserve">reprezentowany przez: </w:t>
      </w:r>
    </w:p>
    <w:p w14:paraId="4FF820AB" w14:textId="77777777" w:rsidR="001F6E53" w:rsidRDefault="001F6E53" w:rsidP="001F6E53">
      <w:pPr>
        <w:widowControl/>
        <w:suppressAutoHyphens w:val="0"/>
        <w:autoSpaceDE w:val="0"/>
        <w:autoSpaceDN w:val="0"/>
        <w:adjustRightInd w:val="0"/>
        <w:rPr>
          <w:rFonts w:ascii="Cambria" w:eastAsia="Arial" w:hAnsi="Cambria" w:cs="Calibri"/>
          <w:sz w:val="22"/>
          <w:szCs w:val="22"/>
          <w:lang w:eastAsia="pl-PL"/>
        </w:rPr>
      </w:pPr>
      <w:r w:rsidRPr="00930D3D">
        <w:rPr>
          <w:rFonts w:ascii="Cambria" w:eastAsia="Arial" w:hAnsi="Cambria" w:cs="Calibri"/>
          <w:sz w:val="22"/>
          <w:szCs w:val="22"/>
          <w:lang w:eastAsia="pl-PL"/>
        </w:rPr>
        <w:t>……………………………………</w:t>
      </w:r>
    </w:p>
    <w:p w14:paraId="7D0A1443" w14:textId="77777777" w:rsidR="001F6E53" w:rsidRPr="00930D3D" w:rsidRDefault="001F6E53" w:rsidP="001F6E53">
      <w:pPr>
        <w:widowControl/>
        <w:suppressAutoHyphens w:val="0"/>
        <w:autoSpaceDE w:val="0"/>
        <w:autoSpaceDN w:val="0"/>
        <w:adjustRightInd w:val="0"/>
        <w:rPr>
          <w:rFonts w:ascii="Cambria" w:eastAsia="Arial" w:hAnsi="Cambria" w:cs="Calibri"/>
          <w:sz w:val="22"/>
          <w:szCs w:val="22"/>
          <w:lang w:eastAsia="pl-PL"/>
        </w:rPr>
      </w:pPr>
      <w:r w:rsidRPr="00930D3D">
        <w:rPr>
          <w:rFonts w:ascii="Cambria" w:eastAsia="Arial" w:hAnsi="Cambria" w:cs="Calibri"/>
          <w:sz w:val="22"/>
          <w:szCs w:val="22"/>
          <w:lang w:eastAsia="pl-PL"/>
        </w:rPr>
        <w:t xml:space="preserve">(imię, nazwisko, stanowisko/podstawa do reprezentacji) </w:t>
      </w:r>
    </w:p>
    <w:p w14:paraId="06B84DDF" w14:textId="77777777" w:rsidR="001F6E53" w:rsidRPr="00930D3D" w:rsidRDefault="001F6E53" w:rsidP="001F6E53">
      <w:pPr>
        <w:widowControl/>
        <w:suppressAutoHyphens w:val="0"/>
        <w:autoSpaceDE w:val="0"/>
        <w:autoSpaceDN w:val="0"/>
        <w:adjustRightInd w:val="0"/>
        <w:jc w:val="both"/>
        <w:rPr>
          <w:rFonts w:ascii="Cambria" w:eastAsia="Arial" w:hAnsi="Cambria" w:cs="Calibri"/>
          <w:sz w:val="22"/>
          <w:szCs w:val="22"/>
          <w:lang w:eastAsia="pl-PL"/>
        </w:rPr>
      </w:pPr>
    </w:p>
    <w:p w14:paraId="67901D7B" w14:textId="04C0AF7F" w:rsidR="001F6E53" w:rsidRPr="00930D3D" w:rsidRDefault="001F6E53" w:rsidP="001F6E53">
      <w:pPr>
        <w:widowControl/>
        <w:autoSpaceDE w:val="0"/>
        <w:spacing w:line="276" w:lineRule="auto"/>
        <w:jc w:val="both"/>
        <w:rPr>
          <w:rFonts w:ascii="Cambria" w:eastAsia="Arial" w:hAnsi="Cambria" w:cs="Calibri"/>
          <w:b/>
          <w:color w:val="auto"/>
          <w:sz w:val="22"/>
          <w:szCs w:val="22"/>
          <w:lang w:eastAsia="pl-PL"/>
        </w:rPr>
      </w:pPr>
      <w:r w:rsidRPr="00930D3D">
        <w:rPr>
          <w:rFonts w:ascii="Cambria" w:eastAsia="Arial" w:hAnsi="Cambria" w:cs="Calibri"/>
          <w:color w:val="auto"/>
          <w:sz w:val="22"/>
          <w:szCs w:val="22"/>
          <w:lang w:eastAsia="pl-PL"/>
        </w:rPr>
        <w:t xml:space="preserve">Składając ofertę w </w:t>
      </w:r>
      <w:r>
        <w:rPr>
          <w:rFonts w:ascii="Cambria" w:eastAsia="Arial" w:hAnsi="Cambria" w:cs="Calibri"/>
          <w:color w:val="auto"/>
          <w:sz w:val="22"/>
          <w:szCs w:val="22"/>
          <w:lang w:eastAsia="pl-PL"/>
        </w:rPr>
        <w:t xml:space="preserve"> postępowaniu prowadzonym w trybie </w:t>
      </w:r>
      <w:r w:rsidRPr="00930D3D">
        <w:rPr>
          <w:rFonts w:ascii="Cambria" w:eastAsia="Arial" w:hAnsi="Cambria" w:cs="Calibri"/>
          <w:color w:val="auto"/>
          <w:sz w:val="22"/>
          <w:szCs w:val="22"/>
          <w:lang w:eastAsia="pl-PL"/>
        </w:rPr>
        <w:t>zapytani</w:t>
      </w:r>
      <w:r>
        <w:rPr>
          <w:rFonts w:ascii="Cambria" w:eastAsia="Arial" w:hAnsi="Cambria" w:cs="Calibri"/>
          <w:color w:val="auto"/>
          <w:sz w:val="22"/>
          <w:szCs w:val="22"/>
          <w:lang w:eastAsia="pl-PL"/>
        </w:rPr>
        <w:t>a</w:t>
      </w:r>
      <w:r w:rsidRPr="00930D3D">
        <w:rPr>
          <w:rFonts w:ascii="Cambria" w:eastAsia="Arial" w:hAnsi="Cambria" w:cs="Calibri"/>
          <w:color w:val="auto"/>
          <w:sz w:val="22"/>
          <w:szCs w:val="22"/>
          <w:lang w:eastAsia="pl-PL"/>
        </w:rPr>
        <w:t xml:space="preserve"> ofertowego o udzielenie zamówienia o wartości od 10 000 zł netto do 130 000 zł netto pod nazwą: </w:t>
      </w:r>
      <w:r w:rsidRPr="00930D3D">
        <w:rPr>
          <w:rFonts w:ascii="Cambria" w:eastAsia="Arial" w:hAnsi="Cambria" w:cs="Calibri"/>
          <w:b/>
          <w:color w:val="auto"/>
          <w:sz w:val="22"/>
          <w:szCs w:val="22"/>
          <w:lang w:eastAsia="pl-PL"/>
        </w:rPr>
        <w:t>„</w:t>
      </w:r>
      <w:r w:rsidR="00BF1DD6" w:rsidRPr="00BF1DD6">
        <w:rPr>
          <w:rFonts w:ascii="Cambria" w:hAnsi="Cambria"/>
          <w:b/>
          <w:bCs/>
          <w:color w:val="auto"/>
          <w:sz w:val="22"/>
          <w:szCs w:val="22"/>
        </w:rPr>
        <w:t xml:space="preserve">Odbiór i wywóz odpadów innych niż niebezpieczne z obiektów należących do Szpitala Nowowiejskiego  w ciągu </w:t>
      </w:r>
      <w:r w:rsidR="00DB59C9">
        <w:rPr>
          <w:rFonts w:ascii="Cambria" w:hAnsi="Cambria"/>
          <w:b/>
          <w:bCs/>
          <w:color w:val="auto"/>
          <w:sz w:val="22"/>
          <w:szCs w:val="22"/>
        </w:rPr>
        <w:t>7</w:t>
      </w:r>
      <w:r w:rsidR="00BF1DD6" w:rsidRPr="00BF1DD6">
        <w:rPr>
          <w:rFonts w:ascii="Cambria" w:hAnsi="Cambria"/>
          <w:b/>
          <w:bCs/>
          <w:color w:val="auto"/>
          <w:sz w:val="22"/>
          <w:szCs w:val="22"/>
        </w:rPr>
        <w:t xml:space="preserve"> m-</w:t>
      </w:r>
      <w:proofErr w:type="spellStart"/>
      <w:r w:rsidR="00BF1DD6" w:rsidRPr="00BF1DD6">
        <w:rPr>
          <w:rFonts w:ascii="Cambria" w:hAnsi="Cambria"/>
          <w:b/>
          <w:bCs/>
          <w:color w:val="auto"/>
          <w:sz w:val="22"/>
          <w:szCs w:val="22"/>
        </w:rPr>
        <w:t>cy</w:t>
      </w:r>
      <w:proofErr w:type="spellEnd"/>
      <w:r w:rsidRPr="00930D3D">
        <w:rPr>
          <w:rFonts w:ascii="Cambria" w:eastAsia="Arial" w:hAnsi="Cambria" w:cs="Calibri"/>
          <w:b/>
          <w:color w:val="auto"/>
          <w:sz w:val="22"/>
          <w:szCs w:val="22"/>
          <w:lang w:eastAsia="pl-PL"/>
        </w:rPr>
        <w:t>”</w:t>
      </w:r>
      <w:r w:rsidRPr="00930D3D">
        <w:rPr>
          <w:rFonts w:ascii="Cambria" w:eastAsia="Arial" w:hAnsi="Cambria" w:cs="Calibri"/>
          <w:b/>
          <w:bCs/>
          <w:color w:val="auto"/>
          <w:sz w:val="22"/>
          <w:szCs w:val="22"/>
          <w:lang w:eastAsia="pl-PL"/>
        </w:rPr>
        <w:t xml:space="preserve">, </w:t>
      </w:r>
      <w:r w:rsidRPr="00930D3D">
        <w:rPr>
          <w:rFonts w:ascii="Cambria" w:eastAsia="Arial" w:hAnsi="Cambria" w:cs="Calibri"/>
          <w:color w:val="auto"/>
          <w:sz w:val="22"/>
          <w:szCs w:val="22"/>
          <w:lang w:eastAsia="pl-PL"/>
        </w:rPr>
        <w:t>prowadzonym przez Samodzielny Wojewódzki Zespół Publicznych Zakładów Psychiatrycznej Opieki Zdrowotnej w Warszawie    z siedzibą przy ul. Nowowiejskiej 27, 00-665 Warszawa</w:t>
      </w:r>
      <w:r w:rsidRPr="00930D3D">
        <w:rPr>
          <w:rFonts w:ascii="Cambria" w:eastAsia="Arial" w:hAnsi="Cambria" w:cs="Calibri"/>
          <w:i/>
          <w:color w:val="auto"/>
          <w:sz w:val="22"/>
          <w:szCs w:val="22"/>
          <w:lang w:eastAsia="pl-PL"/>
        </w:rPr>
        <w:t xml:space="preserve">, </w:t>
      </w:r>
      <w:r w:rsidRPr="00930D3D">
        <w:rPr>
          <w:rFonts w:ascii="Cambria" w:eastAsia="Arial" w:hAnsi="Cambria" w:cs="Calibri"/>
          <w:color w:val="auto"/>
          <w:sz w:val="22"/>
          <w:szCs w:val="22"/>
          <w:lang w:eastAsia="pl-PL"/>
        </w:rPr>
        <w:t xml:space="preserve">oświadczam, co następuje: </w:t>
      </w:r>
    </w:p>
    <w:p w14:paraId="1EC7DDBD" w14:textId="77777777" w:rsidR="001F6E53" w:rsidRPr="00930D3D" w:rsidRDefault="001F6E53" w:rsidP="001F6E53">
      <w:pPr>
        <w:widowControl/>
        <w:suppressAutoHyphens w:val="0"/>
        <w:autoSpaceDE w:val="0"/>
        <w:autoSpaceDN w:val="0"/>
        <w:adjustRightInd w:val="0"/>
        <w:spacing w:before="120" w:after="120"/>
        <w:rPr>
          <w:rFonts w:ascii="Cambria" w:eastAsia="Arial" w:hAnsi="Cambria" w:cs="Calibri"/>
          <w:sz w:val="22"/>
          <w:szCs w:val="22"/>
          <w:lang w:eastAsia="pl-PL"/>
        </w:rPr>
      </w:pPr>
      <w:r w:rsidRPr="00930D3D">
        <w:rPr>
          <w:rFonts w:ascii="Cambria" w:eastAsia="Arial" w:hAnsi="Cambria" w:cs="Calibri"/>
          <w:b/>
          <w:bCs/>
          <w:sz w:val="22"/>
          <w:szCs w:val="22"/>
          <w:lang w:eastAsia="pl-PL"/>
        </w:rPr>
        <w:t xml:space="preserve">OŚWIADCZENIE DOTYCZĄCE WYKONAWCY: </w:t>
      </w:r>
    </w:p>
    <w:p w14:paraId="74925E45" w14:textId="77777777" w:rsidR="001F6E53" w:rsidRPr="00930D3D" w:rsidRDefault="001F6E53" w:rsidP="0096611E">
      <w:pPr>
        <w:widowControl/>
        <w:numPr>
          <w:ilvl w:val="0"/>
          <w:numId w:val="20"/>
        </w:numPr>
        <w:suppressAutoHyphens w:val="0"/>
        <w:autoSpaceDE w:val="0"/>
        <w:autoSpaceDN w:val="0"/>
        <w:adjustRightInd w:val="0"/>
        <w:spacing w:after="25" w:line="276" w:lineRule="auto"/>
        <w:ind w:left="284" w:hanging="284"/>
        <w:jc w:val="both"/>
        <w:rPr>
          <w:rFonts w:ascii="Cambria" w:eastAsia="Arial" w:hAnsi="Cambria" w:cs="Calibri"/>
          <w:b/>
          <w:bCs/>
          <w:color w:val="FF0000"/>
          <w:sz w:val="22"/>
          <w:szCs w:val="22"/>
          <w:lang w:eastAsia="pl-PL"/>
        </w:rPr>
      </w:pPr>
      <w:r w:rsidRPr="00930D3D">
        <w:rPr>
          <w:rFonts w:ascii="Cambria" w:eastAsia="Arial" w:hAnsi="Cambria" w:cs="Calibri"/>
          <w:b/>
          <w:bCs/>
          <w:sz w:val="22"/>
          <w:szCs w:val="22"/>
          <w:lang w:eastAsia="pl-PL"/>
        </w:rPr>
        <w:t xml:space="preserve">Oświadczam, że nie podlegam wykluczeniu z postępowania na podstawie art.  7  </w:t>
      </w:r>
      <w:r w:rsidRPr="00930D3D">
        <w:rPr>
          <w:rFonts w:ascii="Cambria" w:eastAsia="Arial" w:hAnsi="Cambria" w:cs="Calibri"/>
          <w:b/>
          <w:bCs/>
          <w:color w:val="auto"/>
          <w:sz w:val="22"/>
          <w:szCs w:val="22"/>
          <w:lang w:eastAsia="pl-PL"/>
        </w:rPr>
        <w:t>ust. 1 ustawy UOBN, zgodnie z którym wyklucza się:</w:t>
      </w:r>
    </w:p>
    <w:p w14:paraId="2E376944" w14:textId="2D142840" w:rsidR="001F6E53" w:rsidRPr="00930D3D" w:rsidRDefault="001F6E53" w:rsidP="0096611E">
      <w:pPr>
        <w:widowControl/>
        <w:numPr>
          <w:ilvl w:val="0"/>
          <w:numId w:val="21"/>
        </w:numPr>
        <w:suppressAutoHyphens w:val="0"/>
        <w:spacing w:before="100" w:beforeAutospacing="1" w:after="100" w:afterAutospacing="1" w:line="276" w:lineRule="auto"/>
        <w:contextualSpacing/>
        <w:jc w:val="both"/>
        <w:rPr>
          <w:rFonts w:ascii="Cambria" w:eastAsia="Times New Roman" w:hAnsi="Cambria" w:cs="Calibri"/>
          <w:color w:val="auto"/>
          <w:sz w:val="22"/>
          <w:szCs w:val="22"/>
          <w:lang w:eastAsia="pl-PL"/>
        </w:rPr>
      </w:pPr>
      <w:r w:rsidRPr="00930D3D">
        <w:rPr>
          <w:rFonts w:ascii="Cambria" w:eastAsia="Times New Roman" w:hAnsi="Cambria" w:cs="Calibri"/>
          <w:color w:val="auto"/>
          <w:sz w:val="22"/>
          <w:szCs w:val="22"/>
          <w:lang w:eastAsia="pl-PL"/>
        </w:rPr>
        <w:t>wykonawcę oraz uczestnika konkursu wymienionego w wykazach określonych</w:t>
      </w:r>
      <w:r>
        <w:rPr>
          <w:rFonts w:ascii="Cambria" w:eastAsia="Times New Roman" w:hAnsi="Cambria" w:cs="Calibri"/>
          <w:color w:val="auto"/>
          <w:sz w:val="22"/>
          <w:szCs w:val="22"/>
          <w:lang w:eastAsia="pl-PL"/>
        </w:rPr>
        <w:t xml:space="preserve"> </w:t>
      </w:r>
      <w:r w:rsidRPr="00930D3D">
        <w:rPr>
          <w:rFonts w:ascii="Cambria" w:eastAsia="Times New Roman" w:hAnsi="Cambria" w:cs="Calibri"/>
          <w:color w:val="auto"/>
          <w:sz w:val="22"/>
          <w:szCs w:val="22"/>
          <w:lang w:eastAsia="pl-PL"/>
        </w:rPr>
        <w:t>w rozporządzeniu 765/2006 i rozporządzeniu 269/2014 albo wpisanego na listę na podstawie decyzji w sprawie wpisu na listę rozstrzygającej o zastosowaniu środka, o którym mowa w art. 1 pkt 3 ustawy;</w:t>
      </w:r>
    </w:p>
    <w:p w14:paraId="1ECE1445" w14:textId="0EC09B26" w:rsidR="001F6E53" w:rsidRPr="00930D3D" w:rsidRDefault="001F6E53" w:rsidP="0096611E">
      <w:pPr>
        <w:widowControl/>
        <w:numPr>
          <w:ilvl w:val="0"/>
          <w:numId w:val="21"/>
        </w:numPr>
        <w:suppressAutoHyphens w:val="0"/>
        <w:spacing w:before="100" w:beforeAutospacing="1" w:after="100" w:afterAutospacing="1" w:line="276" w:lineRule="auto"/>
        <w:jc w:val="both"/>
        <w:rPr>
          <w:rFonts w:ascii="Cambria" w:eastAsia="Times New Roman" w:hAnsi="Cambria" w:cs="Calibri"/>
          <w:color w:val="auto"/>
          <w:sz w:val="22"/>
          <w:szCs w:val="22"/>
          <w:lang w:eastAsia="pl-PL"/>
        </w:rPr>
      </w:pPr>
      <w:r w:rsidRPr="00930D3D">
        <w:rPr>
          <w:rFonts w:ascii="Cambria" w:eastAsia="Times New Roman" w:hAnsi="Cambria" w:cs="Calibri"/>
          <w:color w:val="auto"/>
          <w:sz w:val="22"/>
          <w:szCs w:val="22"/>
          <w:lang w:eastAsia="pl-PL"/>
        </w:rPr>
        <w:t>wykonawcę oraz uczestnika konkursu, którego beneficjentem rzeczywistym</w:t>
      </w:r>
      <w:r>
        <w:rPr>
          <w:rFonts w:ascii="Cambria" w:eastAsia="Times New Roman" w:hAnsi="Cambria" w:cs="Calibri"/>
          <w:color w:val="auto"/>
          <w:sz w:val="22"/>
          <w:szCs w:val="22"/>
          <w:lang w:eastAsia="pl-PL"/>
        </w:rPr>
        <w:t xml:space="preserve"> </w:t>
      </w:r>
      <w:r w:rsidRPr="00930D3D">
        <w:rPr>
          <w:rFonts w:ascii="Cambria" w:eastAsia="Times New Roman" w:hAnsi="Cambria" w:cs="Calibri"/>
          <w:color w:val="auto"/>
          <w:sz w:val="22"/>
          <w:szCs w:val="22"/>
          <w:lang w:eastAsia="pl-PL"/>
        </w:rPr>
        <w:t>w rozumieniu ustawy z dnia 1 marca 2018 r. o przeciwdziałaniu praniu pieniędzy oraz finansowaniu terroryzmu (Dz. U. z 202</w:t>
      </w:r>
      <w:r w:rsidR="008E3B15">
        <w:rPr>
          <w:rFonts w:ascii="Cambria" w:eastAsia="Times New Roman" w:hAnsi="Cambria" w:cs="Calibri"/>
          <w:color w:val="auto"/>
          <w:sz w:val="22"/>
          <w:szCs w:val="22"/>
          <w:lang w:eastAsia="pl-PL"/>
        </w:rPr>
        <w:t>3</w:t>
      </w:r>
      <w:r w:rsidRPr="00930D3D">
        <w:rPr>
          <w:rFonts w:ascii="Cambria" w:eastAsia="Times New Roman" w:hAnsi="Cambria" w:cs="Calibri"/>
          <w:color w:val="auto"/>
          <w:sz w:val="22"/>
          <w:szCs w:val="22"/>
          <w:lang w:eastAsia="pl-PL"/>
        </w:rPr>
        <w:t xml:space="preserve"> r. poz. </w:t>
      </w:r>
      <w:r w:rsidR="008E3B15">
        <w:rPr>
          <w:rFonts w:ascii="Cambria" w:eastAsia="Times New Roman" w:hAnsi="Cambria" w:cs="Calibri"/>
          <w:color w:val="auto"/>
          <w:sz w:val="22"/>
          <w:szCs w:val="22"/>
          <w:lang w:eastAsia="pl-PL"/>
        </w:rPr>
        <w:t>1124</w:t>
      </w:r>
      <w:r w:rsidRPr="00930D3D">
        <w:rPr>
          <w:rFonts w:ascii="Cambria" w:eastAsia="Times New Roman" w:hAnsi="Cambria" w:cs="Calibri"/>
          <w:color w:val="auto"/>
          <w:sz w:val="22"/>
          <w:szCs w:val="22"/>
          <w:lang w:eastAsia="pl-PL"/>
        </w:rPr>
        <w:t>) jest osoba wymieniona w wykazach określonych w rozporządzeniu 76</w:t>
      </w:r>
      <w:r w:rsidR="008E3B15">
        <w:rPr>
          <w:rFonts w:ascii="Cambria" w:eastAsia="Times New Roman" w:hAnsi="Cambria" w:cs="Calibri"/>
          <w:color w:val="auto"/>
          <w:sz w:val="22"/>
          <w:szCs w:val="22"/>
          <w:lang w:eastAsia="pl-PL"/>
        </w:rPr>
        <w:t>9</w:t>
      </w:r>
      <w:r w:rsidRPr="00930D3D">
        <w:rPr>
          <w:rFonts w:ascii="Cambria" w:eastAsia="Times New Roman" w:hAnsi="Cambria" w:cs="Calibri"/>
          <w:color w:val="auto"/>
          <w:sz w:val="22"/>
          <w:szCs w:val="22"/>
          <w:lang w:eastAsia="pl-PL"/>
        </w:rPr>
        <w:t>/20</w:t>
      </w:r>
      <w:r w:rsidR="008E3B15">
        <w:rPr>
          <w:rFonts w:ascii="Cambria" w:eastAsia="Times New Roman" w:hAnsi="Cambria" w:cs="Calibri"/>
          <w:color w:val="auto"/>
          <w:sz w:val="22"/>
          <w:szCs w:val="22"/>
          <w:lang w:eastAsia="pl-PL"/>
        </w:rPr>
        <w:t>14</w:t>
      </w:r>
      <w:r w:rsidRPr="00930D3D">
        <w:rPr>
          <w:rFonts w:ascii="Cambria" w:eastAsia="Times New Roman" w:hAnsi="Cambria" w:cs="Calibri"/>
          <w:color w:val="auto"/>
          <w:sz w:val="22"/>
          <w:szCs w:val="22"/>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EC683E" w14:textId="6C414C6F" w:rsidR="001F6E53" w:rsidRPr="00930D3D" w:rsidRDefault="001F6E53" w:rsidP="0096611E">
      <w:pPr>
        <w:widowControl/>
        <w:numPr>
          <w:ilvl w:val="0"/>
          <w:numId w:val="21"/>
        </w:numPr>
        <w:suppressAutoHyphens w:val="0"/>
        <w:spacing w:after="100" w:afterAutospacing="1" w:line="276" w:lineRule="auto"/>
        <w:jc w:val="both"/>
        <w:rPr>
          <w:rFonts w:ascii="Cambria" w:eastAsia="Times New Roman" w:hAnsi="Cambria" w:cs="Calibri"/>
          <w:color w:val="auto"/>
          <w:sz w:val="22"/>
          <w:szCs w:val="22"/>
          <w:lang w:eastAsia="pl-PL"/>
        </w:rPr>
      </w:pPr>
      <w:r w:rsidRPr="00930D3D">
        <w:rPr>
          <w:rFonts w:ascii="Cambria" w:eastAsia="Times New Roman" w:hAnsi="Cambria" w:cs="Calibri"/>
          <w:color w:val="auto"/>
          <w:sz w:val="22"/>
          <w:szCs w:val="22"/>
          <w:lang w:eastAsia="pl-PL"/>
        </w:rPr>
        <w:t xml:space="preserve">wykonawcę oraz uczestnika konkursu, którego jednostką dominującą w rozumieniu </w:t>
      </w:r>
      <w:r w:rsidR="005B215A">
        <w:rPr>
          <w:rFonts w:ascii="Cambria" w:eastAsia="Times New Roman" w:hAnsi="Cambria" w:cs="Calibri"/>
          <w:color w:val="auto"/>
          <w:sz w:val="22"/>
          <w:szCs w:val="22"/>
          <w:lang w:eastAsia="pl-PL"/>
        </w:rPr>
        <w:br/>
      </w:r>
      <w:r w:rsidRPr="00930D3D">
        <w:rPr>
          <w:rFonts w:ascii="Cambria" w:eastAsia="Times New Roman" w:hAnsi="Cambria" w:cs="Calibri"/>
          <w:color w:val="auto"/>
          <w:sz w:val="22"/>
          <w:szCs w:val="22"/>
          <w:lang w:eastAsia="pl-PL"/>
        </w:rPr>
        <w:t xml:space="preserve">art. 3 ust. 1 pkt 37 ustawy z dnia 29 września 1994 r. o rachunkowości (Dz. U. z </w:t>
      </w:r>
      <w:r w:rsidR="005E526C" w:rsidRPr="00930D3D">
        <w:rPr>
          <w:rFonts w:ascii="Cambria" w:eastAsia="Times New Roman" w:hAnsi="Cambria" w:cs="Calibri"/>
          <w:color w:val="auto"/>
          <w:sz w:val="22"/>
          <w:szCs w:val="22"/>
          <w:lang w:eastAsia="pl-PL"/>
        </w:rPr>
        <w:t>202</w:t>
      </w:r>
      <w:r w:rsidR="005E526C">
        <w:rPr>
          <w:rFonts w:ascii="Cambria" w:eastAsia="Times New Roman" w:hAnsi="Cambria" w:cs="Calibri"/>
          <w:color w:val="auto"/>
          <w:sz w:val="22"/>
          <w:szCs w:val="22"/>
          <w:lang w:eastAsia="pl-PL"/>
        </w:rPr>
        <w:t>3</w:t>
      </w:r>
      <w:r w:rsidR="005E526C" w:rsidRPr="00930D3D">
        <w:rPr>
          <w:rFonts w:ascii="Cambria" w:eastAsia="Times New Roman" w:hAnsi="Cambria" w:cs="Calibri"/>
          <w:color w:val="auto"/>
          <w:sz w:val="22"/>
          <w:szCs w:val="22"/>
          <w:lang w:eastAsia="pl-PL"/>
        </w:rPr>
        <w:t xml:space="preserve"> </w:t>
      </w:r>
      <w:r w:rsidRPr="00930D3D">
        <w:rPr>
          <w:rFonts w:ascii="Cambria" w:eastAsia="Times New Roman" w:hAnsi="Cambria" w:cs="Calibri"/>
          <w:color w:val="auto"/>
          <w:sz w:val="22"/>
          <w:szCs w:val="22"/>
          <w:lang w:eastAsia="pl-PL"/>
        </w:rPr>
        <w:t xml:space="preserve">r. poz. </w:t>
      </w:r>
      <w:r w:rsidR="005E526C">
        <w:rPr>
          <w:rFonts w:ascii="Cambria" w:eastAsia="Times New Roman" w:hAnsi="Cambria" w:cs="Calibri"/>
          <w:color w:val="auto"/>
          <w:sz w:val="22"/>
          <w:szCs w:val="22"/>
          <w:lang w:eastAsia="pl-PL"/>
        </w:rPr>
        <w:t>120</w:t>
      </w:r>
      <w:r w:rsidRPr="00930D3D">
        <w:rPr>
          <w:rFonts w:ascii="Cambria" w:eastAsia="Times New Roman" w:hAnsi="Cambria" w:cs="Calibri"/>
          <w:color w:val="auto"/>
          <w:sz w:val="22"/>
          <w:szCs w:val="22"/>
          <w:lang w:eastAsia="pl-PL"/>
        </w:rPr>
        <w:t xml:space="preserve">6), jest podmiot wymieniony w wykazach określonych </w:t>
      </w:r>
      <w:r w:rsidR="005B215A">
        <w:rPr>
          <w:rFonts w:ascii="Cambria" w:eastAsia="Times New Roman" w:hAnsi="Cambria" w:cs="Calibri"/>
          <w:color w:val="auto"/>
          <w:sz w:val="22"/>
          <w:szCs w:val="22"/>
          <w:lang w:eastAsia="pl-PL"/>
        </w:rPr>
        <w:br/>
      </w:r>
      <w:r w:rsidRPr="00930D3D">
        <w:rPr>
          <w:rFonts w:ascii="Cambria" w:eastAsia="Times New Roman" w:hAnsi="Cambria" w:cs="Calibri"/>
          <w:color w:val="auto"/>
          <w:sz w:val="22"/>
          <w:szCs w:val="22"/>
          <w:lang w:eastAsia="pl-PL"/>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sidR="005B215A">
        <w:rPr>
          <w:rFonts w:ascii="Cambria" w:eastAsia="Times New Roman" w:hAnsi="Cambria" w:cs="Calibri"/>
          <w:color w:val="auto"/>
          <w:sz w:val="22"/>
          <w:szCs w:val="22"/>
          <w:lang w:eastAsia="pl-PL"/>
        </w:rPr>
        <w:br/>
      </w:r>
      <w:r w:rsidRPr="00930D3D">
        <w:rPr>
          <w:rFonts w:ascii="Cambria" w:eastAsia="Times New Roman" w:hAnsi="Cambria" w:cs="Calibri"/>
          <w:color w:val="auto"/>
          <w:sz w:val="22"/>
          <w:szCs w:val="22"/>
          <w:lang w:eastAsia="pl-PL"/>
        </w:rPr>
        <w:t>o którym mowa w art. 1 pkt 3 ustawy.</w:t>
      </w:r>
    </w:p>
    <w:p w14:paraId="2267EFD0" w14:textId="77777777" w:rsidR="001F6E53" w:rsidRPr="00930D3D" w:rsidRDefault="001F6E53" w:rsidP="001F6E53">
      <w:pPr>
        <w:widowControl/>
        <w:suppressAutoHyphens w:val="0"/>
        <w:autoSpaceDE w:val="0"/>
        <w:autoSpaceDN w:val="0"/>
        <w:adjustRightInd w:val="0"/>
        <w:spacing w:after="120"/>
        <w:rPr>
          <w:rFonts w:ascii="Cambria" w:eastAsia="Arial" w:hAnsi="Cambria" w:cs="Calibri"/>
          <w:sz w:val="22"/>
          <w:szCs w:val="22"/>
          <w:u w:val="single"/>
          <w:lang w:eastAsia="pl-PL"/>
        </w:rPr>
      </w:pPr>
      <w:r w:rsidRPr="00930D3D">
        <w:rPr>
          <w:rFonts w:ascii="Cambria" w:eastAsia="Arial" w:hAnsi="Cambria" w:cs="Calibri"/>
          <w:b/>
          <w:bCs/>
          <w:sz w:val="22"/>
          <w:szCs w:val="22"/>
          <w:lang w:eastAsia="pl-PL"/>
        </w:rPr>
        <w:lastRenderedPageBreak/>
        <w:t xml:space="preserve">OŚWIADCZENIE DOTYCZĄCE PODANYCH INFORMACJI: </w:t>
      </w:r>
    </w:p>
    <w:p w14:paraId="0867B783" w14:textId="77777777" w:rsidR="001F6E53" w:rsidRPr="00930D3D" w:rsidRDefault="001F6E53" w:rsidP="001F6E53">
      <w:pPr>
        <w:widowControl/>
        <w:suppressAutoHyphens w:val="0"/>
        <w:autoSpaceDE w:val="0"/>
        <w:autoSpaceDN w:val="0"/>
        <w:adjustRightInd w:val="0"/>
        <w:jc w:val="both"/>
        <w:rPr>
          <w:rFonts w:ascii="Cambria" w:eastAsia="Arial" w:hAnsi="Cambria" w:cs="Calibri"/>
          <w:sz w:val="22"/>
          <w:szCs w:val="22"/>
          <w:lang w:eastAsia="pl-PL"/>
        </w:rPr>
      </w:pPr>
      <w:r w:rsidRPr="00930D3D">
        <w:rPr>
          <w:rFonts w:ascii="Cambria" w:eastAsia="Arial" w:hAnsi="Cambria" w:cs="Calibri"/>
          <w:sz w:val="22"/>
          <w:szCs w:val="22"/>
          <w:lang w:eastAsia="pl-PL"/>
        </w:rPr>
        <w:t xml:space="preserve">Oświadczam, że wszystkie informacje podane w powyższym oświadczeniu są aktualne </w:t>
      </w:r>
      <w:r w:rsidRPr="00930D3D">
        <w:rPr>
          <w:rFonts w:ascii="Cambria" w:eastAsia="Arial" w:hAnsi="Cambria" w:cs="Calibri"/>
          <w:sz w:val="22"/>
          <w:szCs w:val="22"/>
          <w:lang w:eastAsia="pl-PL"/>
        </w:rPr>
        <w:br/>
        <w:t xml:space="preserve">i zgodne z prawdą oraz zostały przedstawione z pełną świadomością konsekwencji wprowadzenia zamawiającego  w błąd przy przedstawianiu informacji. </w:t>
      </w:r>
    </w:p>
    <w:p w14:paraId="0DF7D1DE" w14:textId="77777777" w:rsidR="001F6E53" w:rsidRPr="00930D3D" w:rsidRDefault="001F6E53" w:rsidP="001F6E53">
      <w:pPr>
        <w:widowControl/>
        <w:suppressAutoHyphens w:val="0"/>
        <w:autoSpaceDE w:val="0"/>
        <w:autoSpaceDN w:val="0"/>
        <w:adjustRightInd w:val="0"/>
        <w:rPr>
          <w:rFonts w:ascii="Cambria" w:eastAsia="Arial" w:hAnsi="Cambria" w:cs="Calibri"/>
          <w:sz w:val="22"/>
          <w:szCs w:val="22"/>
          <w:lang w:eastAsia="pl-PL"/>
        </w:rPr>
      </w:pPr>
    </w:p>
    <w:p w14:paraId="773AEABE" w14:textId="77777777" w:rsidR="001F6E53" w:rsidRDefault="001F6E53" w:rsidP="001F6E53">
      <w:pPr>
        <w:widowControl/>
        <w:suppressAutoHyphens w:val="0"/>
        <w:autoSpaceDE w:val="0"/>
        <w:autoSpaceDN w:val="0"/>
        <w:adjustRightInd w:val="0"/>
        <w:rPr>
          <w:rFonts w:ascii="Cambria" w:eastAsia="Arial" w:hAnsi="Cambria" w:cs="Calibri"/>
          <w:sz w:val="22"/>
          <w:szCs w:val="22"/>
          <w:lang w:eastAsia="pl-PL"/>
        </w:rPr>
      </w:pPr>
      <w:r w:rsidRPr="00930D3D">
        <w:rPr>
          <w:rFonts w:ascii="Cambria" w:eastAsia="Arial" w:hAnsi="Cambria" w:cs="Calibri"/>
          <w:sz w:val="22"/>
          <w:szCs w:val="22"/>
          <w:lang w:eastAsia="pl-PL"/>
        </w:rPr>
        <w:t xml:space="preserve">…………………….……., dnia …………………. r. </w:t>
      </w:r>
    </w:p>
    <w:p w14:paraId="2A4C6499" w14:textId="77777777" w:rsidR="001F6E53" w:rsidRDefault="001F6E53" w:rsidP="001F6E53">
      <w:pPr>
        <w:widowControl/>
        <w:suppressAutoHyphens w:val="0"/>
        <w:spacing w:line="276" w:lineRule="auto"/>
        <w:rPr>
          <w:rFonts w:ascii="Cambria" w:eastAsia="Arial" w:hAnsi="Cambria" w:cs="Calibri"/>
          <w:color w:val="auto"/>
          <w:sz w:val="22"/>
          <w:szCs w:val="22"/>
          <w:lang w:eastAsia="pl-PL"/>
        </w:rPr>
      </w:pPr>
      <w:r w:rsidRPr="00930D3D">
        <w:rPr>
          <w:rFonts w:ascii="Cambria" w:eastAsia="Arial" w:hAnsi="Cambria" w:cs="Calibri"/>
          <w:color w:val="auto"/>
          <w:sz w:val="22"/>
          <w:szCs w:val="22"/>
          <w:lang w:eastAsia="pl-PL"/>
        </w:rPr>
        <w:t>(miejscowość</w:t>
      </w:r>
      <w:r>
        <w:rPr>
          <w:rFonts w:ascii="Cambria" w:eastAsia="Arial" w:hAnsi="Cambria" w:cs="Calibri"/>
          <w:color w:val="auto"/>
          <w:sz w:val="22"/>
          <w:szCs w:val="22"/>
          <w:lang w:eastAsia="pl-PL"/>
        </w:rPr>
        <w:t xml:space="preserve">) </w:t>
      </w:r>
    </w:p>
    <w:p w14:paraId="4FBC18DF" w14:textId="77777777" w:rsidR="001F6E53" w:rsidRDefault="001F6E53" w:rsidP="001F6E53">
      <w:pPr>
        <w:widowControl/>
        <w:suppressAutoHyphens w:val="0"/>
        <w:spacing w:line="276" w:lineRule="auto"/>
        <w:rPr>
          <w:rFonts w:ascii="Cambria" w:eastAsia="Arial" w:hAnsi="Cambria" w:cs="Calibri"/>
          <w:color w:val="auto"/>
          <w:sz w:val="22"/>
          <w:szCs w:val="22"/>
          <w:lang w:eastAsia="pl-PL"/>
        </w:rPr>
      </w:pPr>
    </w:p>
    <w:p w14:paraId="7E13144D" w14:textId="77777777" w:rsidR="001F6E53" w:rsidRDefault="001F6E53" w:rsidP="001F6E53">
      <w:pPr>
        <w:widowControl/>
        <w:suppressAutoHyphens w:val="0"/>
        <w:spacing w:line="276" w:lineRule="auto"/>
        <w:rPr>
          <w:rFonts w:ascii="Cambria" w:eastAsia="Arial" w:hAnsi="Cambria" w:cs="Calibri"/>
          <w:color w:val="auto"/>
          <w:sz w:val="22"/>
          <w:szCs w:val="22"/>
          <w:lang w:eastAsia="pl-PL"/>
        </w:rPr>
      </w:pPr>
    </w:p>
    <w:p w14:paraId="3CFEC064" w14:textId="77777777" w:rsidR="001F6E53" w:rsidRPr="00FC7985" w:rsidRDefault="001F6E53" w:rsidP="001F6E53">
      <w:pPr>
        <w:widowControl/>
        <w:suppressAutoHyphens w:val="0"/>
        <w:spacing w:line="276" w:lineRule="auto"/>
        <w:rPr>
          <w:rFonts w:ascii="Cambria" w:eastAsia="Arial" w:hAnsi="Cambria" w:cs="Calibri"/>
          <w:b/>
          <w:i/>
          <w:color w:val="auto"/>
          <w:sz w:val="22"/>
          <w:szCs w:val="22"/>
          <w:lang w:eastAsia="pl-PL"/>
        </w:rPr>
      </w:pPr>
      <w:r>
        <w:rPr>
          <w:rFonts w:ascii="Cambria" w:eastAsia="Calibri" w:hAnsi="Cambria" w:cs="Calibri"/>
          <w:i/>
          <w:color w:val="auto"/>
          <w:sz w:val="22"/>
          <w:szCs w:val="22"/>
          <w:lang w:eastAsia="pl-PL"/>
        </w:rPr>
        <w:t>…………………………………………………………</w:t>
      </w:r>
    </w:p>
    <w:p w14:paraId="14277DE5" w14:textId="77777777" w:rsidR="001F6E53" w:rsidRPr="00930D3D" w:rsidRDefault="001F6E53" w:rsidP="001F6E53">
      <w:pPr>
        <w:widowControl/>
        <w:suppressAutoHyphens w:val="0"/>
        <w:autoSpaceDE w:val="0"/>
        <w:autoSpaceDN w:val="0"/>
        <w:adjustRightInd w:val="0"/>
        <w:jc w:val="both"/>
        <w:rPr>
          <w:rFonts w:ascii="Cambria" w:eastAsia="Calibri" w:hAnsi="Cambria" w:cs="Calibri"/>
          <w:i/>
          <w:color w:val="auto"/>
          <w:sz w:val="22"/>
          <w:szCs w:val="22"/>
          <w:lang w:eastAsia="pl-PL"/>
        </w:rPr>
      </w:pPr>
      <w:r>
        <w:rPr>
          <w:rFonts w:ascii="Cambria" w:eastAsia="Calibri" w:hAnsi="Cambria" w:cs="Calibri"/>
          <w:i/>
          <w:color w:val="auto"/>
          <w:sz w:val="22"/>
          <w:szCs w:val="22"/>
          <w:lang w:eastAsia="pl-PL"/>
        </w:rPr>
        <w:t>(podpis upoważnionego przedstawiciela wykonawcy)</w:t>
      </w:r>
    </w:p>
    <w:p w14:paraId="4A156B32" w14:textId="77777777" w:rsidR="001F6E53" w:rsidRDefault="001F6E53" w:rsidP="001F6E53">
      <w:pPr>
        <w:widowControl/>
        <w:suppressAutoHyphens w:val="0"/>
        <w:autoSpaceDE w:val="0"/>
        <w:autoSpaceDN w:val="0"/>
        <w:adjustRightInd w:val="0"/>
        <w:jc w:val="both"/>
        <w:rPr>
          <w:rFonts w:ascii="Cambria" w:eastAsia="Calibri" w:hAnsi="Cambria" w:cs="Arial"/>
          <w:i/>
          <w:color w:val="auto"/>
          <w:sz w:val="18"/>
          <w:szCs w:val="18"/>
          <w:lang w:eastAsia="pl-PL"/>
        </w:rPr>
      </w:pPr>
    </w:p>
    <w:p w14:paraId="32BE2F10" w14:textId="77777777" w:rsidR="001F6E53" w:rsidRDefault="001F6E53" w:rsidP="001F6E53">
      <w:pPr>
        <w:widowControl/>
        <w:suppressAutoHyphens w:val="0"/>
        <w:autoSpaceDE w:val="0"/>
        <w:autoSpaceDN w:val="0"/>
        <w:adjustRightInd w:val="0"/>
        <w:jc w:val="both"/>
        <w:rPr>
          <w:rFonts w:ascii="Cambria" w:eastAsia="Calibri" w:hAnsi="Cambria" w:cs="Arial"/>
          <w:i/>
          <w:color w:val="auto"/>
          <w:sz w:val="18"/>
          <w:szCs w:val="18"/>
          <w:lang w:eastAsia="pl-PL"/>
        </w:rPr>
      </w:pPr>
    </w:p>
    <w:p w14:paraId="452040BE" w14:textId="77777777" w:rsidR="001F6E53" w:rsidRPr="00930D3D" w:rsidRDefault="001F6E53" w:rsidP="001F6E53">
      <w:pPr>
        <w:widowControl/>
        <w:suppressAutoHyphens w:val="0"/>
        <w:autoSpaceDE w:val="0"/>
        <w:autoSpaceDN w:val="0"/>
        <w:adjustRightInd w:val="0"/>
        <w:jc w:val="both"/>
        <w:rPr>
          <w:rFonts w:ascii="Cambria" w:eastAsia="Calibri" w:hAnsi="Cambria" w:cs="Arial"/>
          <w:b/>
          <w:i/>
          <w:color w:val="auto"/>
          <w:sz w:val="18"/>
          <w:szCs w:val="18"/>
          <w:lang w:eastAsia="en-US"/>
        </w:rPr>
      </w:pPr>
      <w:r w:rsidRPr="00930D3D">
        <w:rPr>
          <w:rFonts w:ascii="Cambria" w:eastAsia="Calibri" w:hAnsi="Cambria" w:cs="Arial"/>
          <w:i/>
          <w:color w:val="auto"/>
          <w:sz w:val="18"/>
          <w:szCs w:val="18"/>
          <w:lang w:eastAsia="pl-PL"/>
        </w:rPr>
        <w:t>*niewłaściwe skreślić lub wpisać „nie dotyczy”.</w:t>
      </w:r>
    </w:p>
    <w:p w14:paraId="0160A141" w14:textId="77777777" w:rsidR="001F6E53" w:rsidRPr="00930D3D" w:rsidRDefault="001F6E53" w:rsidP="001F6E53">
      <w:pPr>
        <w:widowControl/>
        <w:suppressAutoHyphens w:val="0"/>
        <w:spacing w:line="276" w:lineRule="auto"/>
        <w:rPr>
          <w:rFonts w:ascii="Cambria" w:eastAsia="Arial" w:hAnsi="Cambria" w:cs="Arial"/>
          <w:b/>
          <w:bCs/>
          <w:color w:val="auto"/>
          <w:sz w:val="22"/>
          <w:szCs w:val="22"/>
          <w:lang w:eastAsia="pl-PL"/>
        </w:rPr>
      </w:pPr>
      <w:r w:rsidRPr="00930D3D">
        <w:rPr>
          <w:rFonts w:ascii="Cambria" w:eastAsia="Calibri" w:hAnsi="Cambria" w:cs="Arial"/>
          <w:b/>
          <w:bCs/>
          <w:i/>
          <w:color w:val="auto"/>
          <w:sz w:val="18"/>
          <w:szCs w:val="18"/>
          <w:lang w:eastAsia="pl-PL"/>
        </w:rPr>
        <w:t>W przypadku Wykonawców wspólnie ubiegający się o udzielenie zamówienia niniejsze  oświadczenie składa każdy z Wykonawców wspólnie ubiegających się o zamówienie.</w:t>
      </w:r>
    </w:p>
    <w:p w14:paraId="7316E120"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4FC77067"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312FF476"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17C232EE"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102882B2"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7D2A9CE9"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66D283F6"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351D752B"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4624D5AD"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0E262CA3"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698B1412"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178DF2D9"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3BAA2F6C"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0AEA0BBE"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4FD132C4"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279572A1"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2B5B53C5"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69A978C4"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258AECFE"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5DB2946E"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26F516BB"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2375C473"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77FE3250"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6DDD0C4A"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542D5C02"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11599E38" w14:textId="77777777" w:rsidR="00D6158E" w:rsidRDefault="00D6158E" w:rsidP="001F6E53">
      <w:pPr>
        <w:widowControl/>
        <w:suppressAutoHyphens w:val="0"/>
        <w:spacing w:line="276" w:lineRule="auto"/>
        <w:rPr>
          <w:rFonts w:ascii="Cambria" w:eastAsia="Arial" w:hAnsi="Cambria" w:cs="Arial"/>
          <w:color w:val="auto"/>
          <w:sz w:val="22"/>
          <w:szCs w:val="22"/>
          <w:lang w:eastAsia="pl-PL"/>
        </w:rPr>
      </w:pPr>
    </w:p>
    <w:p w14:paraId="3CF26218" w14:textId="77777777" w:rsidR="00D6158E" w:rsidRDefault="00D6158E" w:rsidP="001F6E53">
      <w:pPr>
        <w:widowControl/>
        <w:suppressAutoHyphens w:val="0"/>
        <w:spacing w:line="276" w:lineRule="auto"/>
        <w:rPr>
          <w:rFonts w:ascii="Cambria" w:eastAsia="Arial" w:hAnsi="Cambria" w:cs="Arial"/>
          <w:color w:val="auto"/>
          <w:sz w:val="22"/>
          <w:szCs w:val="22"/>
          <w:lang w:eastAsia="pl-PL"/>
        </w:rPr>
      </w:pPr>
    </w:p>
    <w:p w14:paraId="6B2F8C92"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1A30A0B2"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5691969E" w14:textId="77777777" w:rsidR="001F6E53" w:rsidRDefault="001F6E53" w:rsidP="001F6E53">
      <w:pPr>
        <w:widowControl/>
        <w:suppressAutoHyphens w:val="0"/>
        <w:spacing w:line="276" w:lineRule="auto"/>
        <w:rPr>
          <w:rFonts w:ascii="Cambria" w:eastAsia="Arial" w:hAnsi="Cambria" w:cs="Arial"/>
          <w:color w:val="auto"/>
          <w:sz w:val="22"/>
          <w:szCs w:val="22"/>
          <w:lang w:eastAsia="pl-PL"/>
        </w:rPr>
      </w:pPr>
    </w:p>
    <w:p w14:paraId="2A4C0FF4" w14:textId="77777777" w:rsidR="001F6E53" w:rsidRPr="00930D3D" w:rsidRDefault="001F6E53" w:rsidP="001F6E53">
      <w:pPr>
        <w:widowControl/>
        <w:suppressAutoHyphens w:val="0"/>
        <w:spacing w:line="276" w:lineRule="auto"/>
        <w:rPr>
          <w:rFonts w:ascii="Cambria" w:eastAsia="Arial" w:hAnsi="Cambria" w:cs="Arial"/>
          <w:color w:val="auto"/>
          <w:sz w:val="22"/>
          <w:szCs w:val="22"/>
          <w:lang w:eastAsia="pl-PL"/>
        </w:rPr>
      </w:pPr>
    </w:p>
    <w:p w14:paraId="430CD457" w14:textId="77777777" w:rsidR="009766A8" w:rsidRDefault="009766A8" w:rsidP="009766A8">
      <w:pPr>
        <w:keepNext/>
        <w:widowControl/>
        <w:suppressAutoHyphens w:val="0"/>
        <w:jc w:val="right"/>
        <w:outlineLvl w:val="2"/>
        <w:rPr>
          <w:rFonts w:ascii="Cambria" w:hAnsi="Cambria" w:cs="Times New Roman"/>
          <w:b/>
          <w:iCs/>
          <w:color w:val="auto"/>
          <w:szCs w:val="24"/>
        </w:rPr>
      </w:pPr>
      <w:r w:rsidRPr="009766A8">
        <w:rPr>
          <w:rFonts w:ascii="Cambria" w:eastAsia="Times New Roman" w:hAnsi="Cambria" w:cs="Times New Roman"/>
          <w:b/>
          <w:bCs/>
          <w:iCs/>
          <w:color w:val="auto"/>
          <w:szCs w:val="24"/>
          <w:lang w:eastAsia="pl-PL"/>
        </w:rPr>
        <w:lastRenderedPageBreak/>
        <w:t xml:space="preserve">Załącznik Nr </w:t>
      </w:r>
      <w:bookmarkStart w:id="12" w:name="_Toc351455106"/>
      <w:r w:rsidRPr="009766A8">
        <w:rPr>
          <w:rFonts w:ascii="Cambria" w:eastAsia="Times New Roman" w:hAnsi="Cambria" w:cs="Times New Roman"/>
          <w:b/>
          <w:bCs/>
          <w:iCs/>
          <w:color w:val="auto"/>
          <w:szCs w:val="24"/>
          <w:lang w:eastAsia="pl-PL"/>
        </w:rPr>
        <w:t xml:space="preserve">4 </w:t>
      </w:r>
      <w:bookmarkEnd w:id="12"/>
      <w:r w:rsidRPr="009766A8">
        <w:rPr>
          <w:rFonts w:ascii="Cambria" w:hAnsi="Cambria" w:cs="Times New Roman"/>
          <w:b/>
          <w:iCs/>
          <w:color w:val="auto"/>
          <w:szCs w:val="24"/>
        </w:rPr>
        <w:t>do Zapytania ofertowego</w:t>
      </w:r>
    </w:p>
    <w:p w14:paraId="5E3AD922" w14:textId="77777777" w:rsidR="00F11089" w:rsidRDefault="00F11089" w:rsidP="009766A8">
      <w:pPr>
        <w:keepNext/>
        <w:widowControl/>
        <w:suppressAutoHyphens w:val="0"/>
        <w:jc w:val="right"/>
        <w:outlineLvl w:val="2"/>
        <w:rPr>
          <w:rFonts w:ascii="Cambria" w:hAnsi="Cambria" w:cs="Times New Roman"/>
          <w:b/>
          <w:iCs/>
          <w:color w:val="auto"/>
          <w:szCs w:val="24"/>
        </w:rPr>
      </w:pPr>
    </w:p>
    <w:p w14:paraId="12A8CACA" w14:textId="77777777" w:rsidR="00F11089" w:rsidRDefault="00F11089" w:rsidP="009766A8">
      <w:pPr>
        <w:widowControl/>
        <w:pBdr>
          <w:top w:val="single" w:sz="4" w:space="0" w:color="auto"/>
          <w:left w:val="single" w:sz="4" w:space="4" w:color="auto"/>
          <w:bottom w:val="single" w:sz="4" w:space="1" w:color="auto"/>
          <w:right w:val="single" w:sz="4" w:space="4" w:color="auto"/>
        </w:pBdr>
        <w:shd w:val="clear" w:color="auto" w:fill="EEECE1"/>
        <w:suppressAutoHyphens w:val="0"/>
        <w:jc w:val="center"/>
        <w:rPr>
          <w:rFonts w:ascii="Cambria" w:eastAsia="Times New Roman" w:hAnsi="Cambria" w:cs="Times New Roman"/>
          <w:b/>
          <w:bCs/>
          <w:iCs/>
          <w:color w:val="auto"/>
          <w:szCs w:val="24"/>
          <w:lang w:eastAsia="pl-PL"/>
        </w:rPr>
      </w:pPr>
    </w:p>
    <w:p w14:paraId="70786E43" w14:textId="77777777" w:rsidR="00BF1DD6" w:rsidRDefault="009766A8" w:rsidP="009766A8">
      <w:pPr>
        <w:widowControl/>
        <w:pBdr>
          <w:top w:val="single" w:sz="4" w:space="0" w:color="auto"/>
          <w:left w:val="single" w:sz="4" w:space="4" w:color="auto"/>
          <w:bottom w:val="single" w:sz="4" w:space="1" w:color="auto"/>
          <w:right w:val="single" w:sz="4" w:space="4" w:color="auto"/>
        </w:pBdr>
        <w:shd w:val="clear" w:color="auto" w:fill="EEECE1"/>
        <w:suppressAutoHyphens w:val="0"/>
        <w:jc w:val="center"/>
        <w:rPr>
          <w:rFonts w:ascii="Cambria" w:eastAsia="Times New Roman" w:hAnsi="Cambria" w:cs="Times New Roman"/>
          <w:b/>
          <w:color w:val="auto"/>
          <w:sz w:val="26"/>
          <w:szCs w:val="26"/>
          <w:lang w:eastAsia="pl-PL"/>
        </w:rPr>
      </w:pPr>
      <w:r w:rsidRPr="009766A8">
        <w:rPr>
          <w:rFonts w:ascii="Cambria" w:eastAsia="Times New Roman" w:hAnsi="Cambria" w:cs="Times New Roman"/>
          <w:b/>
          <w:color w:val="auto"/>
          <w:sz w:val="26"/>
          <w:szCs w:val="26"/>
          <w:lang w:eastAsia="pl-PL"/>
        </w:rPr>
        <w:t>WYKAZ NARZĘDZI</w:t>
      </w:r>
      <w:r w:rsidR="00BF1DD6">
        <w:rPr>
          <w:rFonts w:ascii="Cambria" w:eastAsia="Times New Roman" w:hAnsi="Cambria" w:cs="Times New Roman"/>
          <w:b/>
          <w:color w:val="auto"/>
          <w:sz w:val="26"/>
          <w:szCs w:val="26"/>
          <w:lang w:eastAsia="pl-PL"/>
        </w:rPr>
        <w:t xml:space="preserve"> dotyczy:</w:t>
      </w:r>
    </w:p>
    <w:p w14:paraId="572AFA19" w14:textId="77777777" w:rsidR="009766A8" w:rsidRPr="009766A8" w:rsidRDefault="009766A8" w:rsidP="009766A8">
      <w:pPr>
        <w:widowControl/>
        <w:suppressAutoHyphens w:val="0"/>
        <w:rPr>
          <w:rFonts w:ascii="Cambria" w:eastAsia="Times New Roman" w:hAnsi="Cambria" w:cs="Tahoma"/>
          <w:b/>
          <w:bCs/>
          <w:color w:val="auto"/>
          <w:sz w:val="18"/>
          <w:szCs w:val="18"/>
          <w:lang w:eastAsia="pl-PL"/>
        </w:rPr>
      </w:pPr>
    </w:p>
    <w:p w14:paraId="26C9715E" w14:textId="77777777" w:rsidR="009766A8" w:rsidRPr="009766A8" w:rsidRDefault="009766A8" w:rsidP="009766A8">
      <w:pPr>
        <w:widowControl/>
        <w:suppressAutoHyphens w:val="0"/>
        <w:rPr>
          <w:rFonts w:ascii="Cambria" w:eastAsia="Times New Roman" w:hAnsi="Cambria" w:cs="Tahoma"/>
          <w:b/>
          <w:bCs/>
          <w:color w:val="auto"/>
          <w:sz w:val="18"/>
          <w:szCs w:val="18"/>
          <w:lang w:eastAsia="pl-PL"/>
        </w:rPr>
      </w:pPr>
    </w:p>
    <w:p w14:paraId="190EE649" w14:textId="77777777" w:rsidR="009766A8" w:rsidRPr="009766A8" w:rsidRDefault="009766A8" w:rsidP="009766A8">
      <w:pPr>
        <w:widowControl/>
        <w:suppressAutoHyphens w:val="0"/>
        <w:rPr>
          <w:rFonts w:ascii="Cambria" w:eastAsia="Times New Roman" w:hAnsi="Cambria" w:cs="Tahoma"/>
          <w:b/>
          <w:bCs/>
          <w:color w:val="auto"/>
          <w:sz w:val="18"/>
          <w:szCs w:val="18"/>
          <w:lang w:eastAsia="pl-P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
        <w:gridCol w:w="4958"/>
        <w:gridCol w:w="3978"/>
      </w:tblGrid>
      <w:tr w:rsidR="009766A8" w:rsidRPr="009766A8" w14:paraId="30519590" w14:textId="77777777" w:rsidTr="0096611E">
        <w:trPr>
          <w:cantSplit/>
          <w:trHeight w:val="822"/>
        </w:trPr>
        <w:tc>
          <w:tcPr>
            <w:tcW w:w="512" w:type="dxa"/>
            <w:tcBorders>
              <w:top w:val="single" w:sz="4" w:space="0" w:color="auto"/>
              <w:left w:val="single" w:sz="4" w:space="0" w:color="auto"/>
              <w:bottom w:val="single" w:sz="4" w:space="0" w:color="auto"/>
              <w:right w:val="single" w:sz="4" w:space="0" w:color="auto"/>
            </w:tcBorders>
            <w:vAlign w:val="center"/>
            <w:hideMark/>
          </w:tcPr>
          <w:p w14:paraId="6BA54EC4" w14:textId="77777777" w:rsidR="009766A8" w:rsidRPr="009766A8" w:rsidRDefault="009766A8" w:rsidP="009766A8">
            <w:pPr>
              <w:widowControl/>
              <w:suppressAutoHyphens w:val="0"/>
              <w:jc w:val="center"/>
              <w:rPr>
                <w:rFonts w:ascii="Cambria" w:eastAsia="Times New Roman" w:hAnsi="Cambria" w:cs="Times New Roman"/>
                <w:b/>
                <w:bCs/>
                <w:color w:val="auto"/>
                <w:szCs w:val="24"/>
                <w:lang w:eastAsia="pl-PL"/>
              </w:rPr>
            </w:pPr>
            <w:r w:rsidRPr="009766A8">
              <w:rPr>
                <w:rFonts w:ascii="Cambria" w:eastAsia="Times New Roman" w:hAnsi="Cambria" w:cs="Times New Roman"/>
                <w:b/>
                <w:bCs/>
                <w:color w:val="auto"/>
                <w:szCs w:val="24"/>
                <w:lang w:eastAsia="pl-PL"/>
              </w:rPr>
              <w:t>Lp.</w:t>
            </w:r>
          </w:p>
        </w:tc>
        <w:tc>
          <w:tcPr>
            <w:tcW w:w="4958" w:type="dxa"/>
            <w:tcBorders>
              <w:top w:val="single" w:sz="4" w:space="0" w:color="auto"/>
              <w:left w:val="single" w:sz="4" w:space="0" w:color="auto"/>
              <w:bottom w:val="single" w:sz="4" w:space="0" w:color="auto"/>
              <w:right w:val="single" w:sz="4" w:space="0" w:color="auto"/>
            </w:tcBorders>
            <w:vAlign w:val="center"/>
            <w:hideMark/>
          </w:tcPr>
          <w:p w14:paraId="3FCBA3A6" w14:textId="77777777" w:rsidR="009766A8" w:rsidRPr="009766A8" w:rsidRDefault="009766A8" w:rsidP="009766A8">
            <w:pPr>
              <w:widowControl/>
              <w:suppressAutoHyphens w:val="0"/>
              <w:jc w:val="center"/>
              <w:rPr>
                <w:rFonts w:ascii="Cambria" w:eastAsia="Times New Roman" w:hAnsi="Cambria" w:cs="Times New Roman"/>
                <w:b/>
                <w:bCs/>
                <w:color w:val="auto"/>
                <w:szCs w:val="24"/>
                <w:lang w:eastAsia="pl-PL"/>
              </w:rPr>
            </w:pPr>
            <w:r w:rsidRPr="009766A8">
              <w:rPr>
                <w:rFonts w:ascii="Cambria" w:eastAsia="Times New Roman" w:hAnsi="Cambria" w:cs="Times New Roman"/>
                <w:b/>
                <w:bCs/>
                <w:color w:val="auto"/>
                <w:szCs w:val="24"/>
                <w:lang w:eastAsia="pl-PL"/>
              </w:rPr>
              <w:t xml:space="preserve">Wyszczególnienie sprzętu </w:t>
            </w:r>
          </w:p>
          <w:p w14:paraId="0251E742" w14:textId="77777777" w:rsidR="009766A8" w:rsidRPr="009766A8" w:rsidRDefault="009766A8" w:rsidP="009766A8">
            <w:pPr>
              <w:widowControl/>
              <w:suppressAutoHyphens w:val="0"/>
              <w:jc w:val="center"/>
              <w:rPr>
                <w:rFonts w:ascii="Cambria" w:eastAsia="Times New Roman" w:hAnsi="Cambria" w:cs="Times New Roman"/>
                <w:bCs/>
                <w:color w:val="auto"/>
                <w:szCs w:val="24"/>
                <w:lang w:eastAsia="pl-PL"/>
              </w:rPr>
            </w:pPr>
            <w:r w:rsidRPr="009766A8">
              <w:rPr>
                <w:rFonts w:ascii="Cambria" w:eastAsia="Times New Roman" w:hAnsi="Cambria" w:cs="Times New Roman"/>
                <w:bCs/>
                <w:color w:val="auto"/>
                <w:szCs w:val="24"/>
                <w:lang w:eastAsia="pl-PL"/>
              </w:rPr>
              <w:t xml:space="preserve">(typ pojazdu / marka / rok produkcji / </w:t>
            </w:r>
          </w:p>
          <w:p w14:paraId="1B217B30" w14:textId="77777777" w:rsidR="009766A8" w:rsidRPr="009766A8" w:rsidRDefault="009766A8" w:rsidP="009766A8">
            <w:pPr>
              <w:widowControl/>
              <w:suppressAutoHyphens w:val="0"/>
              <w:jc w:val="center"/>
              <w:rPr>
                <w:rFonts w:ascii="Cambria" w:eastAsia="Times New Roman" w:hAnsi="Cambria" w:cs="Times New Roman"/>
                <w:bCs/>
                <w:color w:val="auto"/>
                <w:szCs w:val="24"/>
                <w:lang w:eastAsia="pl-PL"/>
              </w:rPr>
            </w:pPr>
            <w:r w:rsidRPr="009766A8">
              <w:rPr>
                <w:rFonts w:ascii="Cambria" w:eastAsia="Times New Roman" w:hAnsi="Cambria" w:cs="Times New Roman"/>
                <w:bCs/>
                <w:color w:val="auto"/>
                <w:szCs w:val="24"/>
                <w:lang w:eastAsia="pl-PL"/>
              </w:rPr>
              <w:t>nr rejestracyjny)</w:t>
            </w:r>
          </w:p>
        </w:tc>
        <w:tc>
          <w:tcPr>
            <w:tcW w:w="3960" w:type="dxa"/>
            <w:tcBorders>
              <w:top w:val="single" w:sz="4" w:space="0" w:color="auto"/>
              <w:left w:val="single" w:sz="4" w:space="0" w:color="auto"/>
              <w:bottom w:val="single" w:sz="4" w:space="0" w:color="auto"/>
              <w:right w:val="single" w:sz="4" w:space="0" w:color="auto"/>
            </w:tcBorders>
            <w:vAlign w:val="center"/>
            <w:hideMark/>
          </w:tcPr>
          <w:p w14:paraId="6E7F9A5B" w14:textId="77777777" w:rsidR="009766A8" w:rsidRPr="009766A8" w:rsidRDefault="009766A8" w:rsidP="009766A8">
            <w:pPr>
              <w:widowControl/>
              <w:suppressAutoHyphens w:val="0"/>
              <w:jc w:val="center"/>
              <w:rPr>
                <w:rFonts w:ascii="Cambria" w:eastAsia="Times New Roman" w:hAnsi="Cambria" w:cs="Times New Roman"/>
                <w:b/>
                <w:bCs/>
                <w:color w:val="auto"/>
                <w:szCs w:val="24"/>
                <w:lang w:eastAsia="pl-PL"/>
              </w:rPr>
            </w:pPr>
            <w:r w:rsidRPr="009766A8">
              <w:rPr>
                <w:rFonts w:ascii="Cambria" w:eastAsia="Times New Roman" w:hAnsi="Cambria" w:cs="Times New Roman"/>
                <w:b/>
                <w:bCs/>
                <w:color w:val="auto"/>
                <w:szCs w:val="24"/>
                <w:lang w:eastAsia="pl-PL"/>
              </w:rPr>
              <w:t>Informacja o podstawie do dysponowania*</w:t>
            </w:r>
          </w:p>
        </w:tc>
      </w:tr>
      <w:tr w:rsidR="009766A8" w:rsidRPr="009766A8" w14:paraId="662EBCE9" w14:textId="77777777" w:rsidTr="0096611E">
        <w:trPr>
          <w:trHeight w:val="595"/>
        </w:trPr>
        <w:tc>
          <w:tcPr>
            <w:tcW w:w="9430" w:type="dxa"/>
            <w:gridSpan w:val="3"/>
            <w:tcBorders>
              <w:top w:val="single" w:sz="4" w:space="0" w:color="auto"/>
              <w:left w:val="single" w:sz="4" w:space="0" w:color="auto"/>
              <w:bottom w:val="single" w:sz="4" w:space="0" w:color="auto"/>
              <w:right w:val="single" w:sz="4" w:space="0" w:color="auto"/>
            </w:tcBorders>
            <w:vAlign w:val="center"/>
            <w:hideMark/>
          </w:tcPr>
          <w:p w14:paraId="44E37C92" w14:textId="77777777" w:rsidR="009766A8" w:rsidRPr="009766A8" w:rsidRDefault="009766A8" w:rsidP="009766A8">
            <w:pPr>
              <w:widowControl/>
              <w:suppressAutoHyphens w:val="0"/>
              <w:jc w:val="center"/>
              <w:rPr>
                <w:rFonts w:ascii="Cambria" w:eastAsia="Times New Roman" w:hAnsi="Cambria" w:cs="Times New Roman"/>
                <w:color w:val="auto"/>
                <w:szCs w:val="24"/>
                <w:lang w:eastAsia="pl-PL"/>
              </w:rPr>
            </w:pPr>
            <w:r w:rsidRPr="009766A8">
              <w:rPr>
                <w:rFonts w:ascii="Cambria" w:eastAsia="Times New Roman" w:hAnsi="Cambria" w:cs="Times New Roman"/>
                <w:bCs/>
                <w:color w:val="auto"/>
                <w:szCs w:val="24"/>
                <w:lang w:eastAsia="pl-PL"/>
              </w:rPr>
              <w:t>POJAZDY DO ODBIORU ZMIESZANYCH ODPADÓW KOMUNALNYCH</w:t>
            </w:r>
          </w:p>
        </w:tc>
      </w:tr>
      <w:tr w:rsidR="009766A8" w:rsidRPr="009766A8" w14:paraId="51994F50" w14:textId="77777777" w:rsidTr="0096611E">
        <w:trPr>
          <w:trHeight w:val="551"/>
        </w:trPr>
        <w:tc>
          <w:tcPr>
            <w:tcW w:w="512" w:type="dxa"/>
            <w:tcBorders>
              <w:top w:val="single" w:sz="4" w:space="0" w:color="auto"/>
              <w:left w:val="single" w:sz="4" w:space="0" w:color="auto"/>
              <w:bottom w:val="single" w:sz="4" w:space="0" w:color="auto"/>
              <w:right w:val="single" w:sz="4" w:space="0" w:color="auto"/>
            </w:tcBorders>
            <w:vAlign w:val="center"/>
            <w:hideMark/>
          </w:tcPr>
          <w:p w14:paraId="2A12289D" w14:textId="77777777" w:rsidR="009766A8" w:rsidRPr="009766A8" w:rsidRDefault="009766A8" w:rsidP="009766A8">
            <w:pPr>
              <w:widowControl/>
              <w:suppressAutoHyphens w:val="0"/>
              <w:jc w:val="center"/>
              <w:rPr>
                <w:rFonts w:ascii="Cambria" w:eastAsia="Times New Roman" w:hAnsi="Cambria" w:cs="Times New Roman"/>
                <w:b/>
                <w:bCs/>
                <w:color w:val="auto"/>
                <w:szCs w:val="24"/>
                <w:lang w:eastAsia="pl-PL"/>
              </w:rPr>
            </w:pPr>
            <w:r w:rsidRPr="009766A8">
              <w:rPr>
                <w:rFonts w:ascii="Cambria" w:eastAsia="Times New Roman" w:hAnsi="Cambria" w:cs="Times New Roman"/>
                <w:b/>
                <w:bCs/>
                <w:color w:val="auto"/>
                <w:szCs w:val="24"/>
                <w:lang w:eastAsia="pl-PL"/>
              </w:rPr>
              <w:t>1</w:t>
            </w:r>
          </w:p>
        </w:tc>
        <w:tc>
          <w:tcPr>
            <w:tcW w:w="4958" w:type="dxa"/>
            <w:tcBorders>
              <w:top w:val="single" w:sz="4" w:space="0" w:color="auto"/>
              <w:left w:val="single" w:sz="4" w:space="0" w:color="auto"/>
              <w:bottom w:val="single" w:sz="4" w:space="0" w:color="auto"/>
              <w:right w:val="single" w:sz="4" w:space="0" w:color="auto"/>
            </w:tcBorders>
            <w:vAlign w:val="center"/>
          </w:tcPr>
          <w:p w14:paraId="15ACCD14" w14:textId="77777777" w:rsidR="009766A8" w:rsidRPr="009766A8" w:rsidRDefault="009766A8" w:rsidP="009766A8">
            <w:pPr>
              <w:widowControl/>
              <w:suppressAutoHyphens w:val="0"/>
              <w:jc w:val="center"/>
              <w:rPr>
                <w:rFonts w:ascii="Cambria" w:eastAsia="Times New Roman" w:hAnsi="Cambria" w:cs="Times New Roman"/>
                <w:color w:val="auto"/>
                <w:szCs w:val="24"/>
                <w:lang w:eastAsia="pl-PL"/>
              </w:rPr>
            </w:pPr>
          </w:p>
        </w:tc>
        <w:tc>
          <w:tcPr>
            <w:tcW w:w="3960" w:type="dxa"/>
            <w:tcBorders>
              <w:top w:val="single" w:sz="4" w:space="0" w:color="auto"/>
              <w:left w:val="single" w:sz="4" w:space="0" w:color="auto"/>
              <w:bottom w:val="single" w:sz="4" w:space="0" w:color="auto"/>
              <w:right w:val="single" w:sz="4" w:space="0" w:color="auto"/>
            </w:tcBorders>
            <w:vAlign w:val="center"/>
          </w:tcPr>
          <w:p w14:paraId="21443B07" w14:textId="77777777" w:rsidR="009766A8" w:rsidRPr="009766A8" w:rsidRDefault="009766A8" w:rsidP="009766A8">
            <w:pPr>
              <w:widowControl/>
              <w:suppressAutoHyphens w:val="0"/>
              <w:jc w:val="center"/>
              <w:rPr>
                <w:rFonts w:ascii="Cambria" w:eastAsia="Times New Roman" w:hAnsi="Cambria" w:cs="Times New Roman"/>
                <w:color w:val="auto"/>
                <w:szCs w:val="24"/>
                <w:lang w:eastAsia="pl-PL"/>
              </w:rPr>
            </w:pPr>
          </w:p>
        </w:tc>
      </w:tr>
      <w:tr w:rsidR="009766A8" w:rsidRPr="009766A8" w14:paraId="64395847" w14:textId="77777777" w:rsidTr="0096611E">
        <w:trPr>
          <w:trHeight w:val="551"/>
        </w:trPr>
        <w:tc>
          <w:tcPr>
            <w:tcW w:w="512" w:type="dxa"/>
            <w:tcBorders>
              <w:top w:val="single" w:sz="4" w:space="0" w:color="auto"/>
              <w:left w:val="single" w:sz="4" w:space="0" w:color="auto"/>
              <w:bottom w:val="single" w:sz="4" w:space="0" w:color="auto"/>
              <w:right w:val="single" w:sz="4" w:space="0" w:color="auto"/>
            </w:tcBorders>
            <w:vAlign w:val="center"/>
            <w:hideMark/>
          </w:tcPr>
          <w:p w14:paraId="01848CC1" w14:textId="77777777" w:rsidR="009766A8" w:rsidRPr="009766A8" w:rsidRDefault="009766A8" w:rsidP="009766A8">
            <w:pPr>
              <w:widowControl/>
              <w:suppressAutoHyphens w:val="0"/>
              <w:jc w:val="center"/>
              <w:rPr>
                <w:rFonts w:ascii="Cambria" w:eastAsia="Times New Roman" w:hAnsi="Cambria" w:cs="Times New Roman"/>
                <w:b/>
                <w:bCs/>
                <w:color w:val="auto"/>
                <w:szCs w:val="24"/>
                <w:lang w:eastAsia="pl-PL"/>
              </w:rPr>
            </w:pPr>
            <w:r w:rsidRPr="009766A8">
              <w:rPr>
                <w:rFonts w:ascii="Cambria" w:eastAsia="Times New Roman" w:hAnsi="Cambria" w:cs="Times New Roman"/>
                <w:b/>
                <w:bCs/>
                <w:color w:val="auto"/>
                <w:szCs w:val="24"/>
                <w:lang w:eastAsia="pl-PL"/>
              </w:rPr>
              <w:t>2</w:t>
            </w:r>
          </w:p>
        </w:tc>
        <w:tc>
          <w:tcPr>
            <w:tcW w:w="4958" w:type="dxa"/>
            <w:tcBorders>
              <w:top w:val="single" w:sz="4" w:space="0" w:color="auto"/>
              <w:left w:val="single" w:sz="4" w:space="0" w:color="auto"/>
              <w:bottom w:val="single" w:sz="4" w:space="0" w:color="auto"/>
              <w:right w:val="single" w:sz="4" w:space="0" w:color="auto"/>
            </w:tcBorders>
            <w:vAlign w:val="center"/>
          </w:tcPr>
          <w:p w14:paraId="55186FAD" w14:textId="77777777" w:rsidR="009766A8" w:rsidRPr="009766A8" w:rsidRDefault="009766A8" w:rsidP="009766A8">
            <w:pPr>
              <w:widowControl/>
              <w:suppressAutoHyphens w:val="0"/>
              <w:jc w:val="center"/>
              <w:rPr>
                <w:rFonts w:ascii="Cambria" w:eastAsia="Times New Roman" w:hAnsi="Cambria" w:cs="Times New Roman"/>
                <w:color w:val="auto"/>
                <w:szCs w:val="24"/>
                <w:lang w:eastAsia="pl-PL"/>
              </w:rPr>
            </w:pPr>
          </w:p>
        </w:tc>
        <w:tc>
          <w:tcPr>
            <w:tcW w:w="3960" w:type="dxa"/>
            <w:tcBorders>
              <w:top w:val="single" w:sz="4" w:space="0" w:color="auto"/>
              <w:left w:val="single" w:sz="4" w:space="0" w:color="auto"/>
              <w:bottom w:val="single" w:sz="4" w:space="0" w:color="auto"/>
              <w:right w:val="single" w:sz="4" w:space="0" w:color="auto"/>
            </w:tcBorders>
            <w:vAlign w:val="center"/>
          </w:tcPr>
          <w:p w14:paraId="25811618" w14:textId="77777777" w:rsidR="009766A8" w:rsidRPr="009766A8" w:rsidRDefault="009766A8" w:rsidP="009766A8">
            <w:pPr>
              <w:widowControl/>
              <w:suppressAutoHyphens w:val="0"/>
              <w:jc w:val="center"/>
              <w:rPr>
                <w:rFonts w:ascii="Cambria" w:eastAsia="Times New Roman" w:hAnsi="Cambria" w:cs="Times New Roman"/>
                <w:color w:val="auto"/>
                <w:szCs w:val="24"/>
                <w:lang w:eastAsia="pl-PL"/>
              </w:rPr>
            </w:pPr>
          </w:p>
        </w:tc>
      </w:tr>
      <w:tr w:rsidR="009766A8" w:rsidRPr="009766A8" w14:paraId="6D5228E3" w14:textId="77777777" w:rsidTr="0096611E">
        <w:trPr>
          <w:trHeight w:val="551"/>
        </w:trPr>
        <w:tc>
          <w:tcPr>
            <w:tcW w:w="512" w:type="dxa"/>
            <w:tcBorders>
              <w:top w:val="single" w:sz="4" w:space="0" w:color="auto"/>
              <w:left w:val="single" w:sz="4" w:space="0" w:color="auto"/>
              <w:bottom w:val="single" w:sz="4" w:space="0" w:color="auto"/>
              <w:right w:val="single" w:sz="4" w:space="0" w:color="auto"/>
            </w:tcBorders>
            <w:vAlign w:val="center"/>
            <w:hideMark/>
          </w:tcPr>
          <w:p w14:paraId="06FC9987" w14:textId="77777777" w:rsidR="009766A8" w:rsidRPr="009766A8" w:rsidRDefault="009766A8" w:rsidP="009766A8">
            <w:pPr>
              <w:widowControl/>
              <w:suppressAutoHyphens w:val="0"/>
              <w:jc w:val="center"/>
              <w:rPr>
                <w:rFonts w:ascii="Cambria" w:eastAsia="Times New Roman" w:hAnsi="Cambria" w:cs="Times New Roman"/>
                <w:b/>
                <w:bCs/>
                <w:color w:val="auto"/>
                <w:szCs w:val="24"/>
                <w:lang w:eastAsia="pl-PL"/>
              </w:rPr>
            </w:pPr>
            <w:r w:rsidRPr="009766A8">
              <w:rPr>
                <w:rFonts w:ascii="Cambria" w:eastAsia="Times New Roman" w:hAnsi="Cambria" w:cs="Times New Roman"/>
                <w:b/>
                <w:bCs/>
                <w:color w:val="auto"/>
                <w:szCs w:val="24"/>
                <w:lang w:eastAsia="pl-PL"/>
              </w:rPr>
              <w:t>…</w:t>
            </w:r>
          </w:p>
        </w:tc>
        <w:tc>
          <w:tcPr>
            <w:tcW w:w="4958" w:type="dxa"/>
            <w:tcBorders>
              <w:top w:val="single" w:sz="4" w:space="0" w:color="auto"/>
              <w:left w:val="single" w:sz="4" w:space="0" w:color="auto"/>
              <w:bottom w:val="single" w:sz="4" w:space="0" w:color="auto"/>
              <w:right w:val="single" w:sz="4" w:space="0" w:color="auto"/>
            </w:tcBorders>
            <w:vAlign w:val="center"/>
          </w:tcPr>
          <w:p w14:paraId="239A7B94" w14:textId="77777777" w:rsidR="009766A8" w:rsidRPr="009766A8" w:rsidRDefault="009766A8" w:rsidP="009766A8">
            <w:pPr>
              <w:widowControl/>
              <w:suppressAutoHyphens w:val="0"/>
              <w:jc w:val="center"/>
              <w:rPr>
                <w:rFonts w:ascii="Cambria" w:eastAsia="Times New Roman" w:hAnsi="Cambria" w:cs="Times New Roman"/>
                <w:color w:val="auto"/>
                <w:szCs w:val="24"/>
                <w:lang w:eastAsia="pl-PL"/>
              </w:rPr>
            </w:pPr>
          </w:p>
        </w:tc>
        <w:tc>
          <w:tcPr>
            <w:tcW w:w="3960" w:type="dxa"/>
            <w:tcBorders>
              <w:top w:val="single" w:sz="4" w:space="0" w:color="auto"/>
              <w:left w:val="single" w:sz="4" w:space="0" w:color="auto"/>
              <w:bottom w:val="single" w:sz="4" w:space="0" w:color="auto"/>
              <w:right w:val="single" w:sz="4" w:space="0" w:color="auto"/>
            </w:tcBorders>
            <w:vAlign w:val="center"/>
          </w:tcPr>
          <w:p w14:paraId="7883A4B2" w14:textId="77777777" w:rsidR="009766A8" w:rsidRPr="009766A8" w:rsidRDefault="009766A8" w:rsidP="009766A8">
            <w:pPr>
              <w:widowControl/>
              <w:suppressAutoHyphens w:val="0"/>
              <w:jc w:val="center"/>
              <w:rPr>
                <w:rFonts w:ascii="Cambria" w:eastAsia="Times New Roman" w:hAnsi="Cambria" w:cs="Times New Roman"/>
                <w:color w:val="auto"/>
                <w:szCs w:val="24"/>
                <w:lang w:eastAsia="pl-PL"/>
              </w:rPr>
            </w:pPr>
          </w:p>
        </w:tc>
      </w:tr>
      <w:tr w:rsidR="009766A8" w:rsidRPr="009766A8" w14:paraId="48EDE41D" w14:textId="77777777" w:rsidTr="0096611E">
        <w:trPr>
          <w:trHeight w:val="551"/>
        </w:trPr>
        <w:tc>
          <w:tcPr>
            <w:tcW w:w="9448" w:type="dxa"/>
            <w:gridSpan w:val="3"/>
            <w:tcBorders>
              <w:top w:val="single" w:sz="4" w:space="0" w:color="auto"/>
              <w:left w:val="single" w:sz="4" w:space="0" w:color="auto"/>
              <w:bottom w:val="single" w:sz="4" w:space="0" w:color="auto"/>
              <w:right w:val="single" w:sz="4" w:space="0" w:color="auto"/>
            </w:tcBorders>
            <w:vAlign w:val="center"/>
            <w:hideMark/>
          </w:tcPr>
          <w:p w14:paraId="03F77FC9" w14:textId="77777777" w:rsidR="009766A8" w:rsidRPr="009766A8" w:rsidRDefault="009766A8" w:rsidP="009766A8">
            <w:pPr>
              <w:widowControl/>
              <w:suppressAutoHyphens w:val="0"/>
              <w:jc w:val="center"/>
              <w:rPr>
                <w:rFonts w:ascii="Cambria" w:eastAsia="Times New Roman" w:hAnsi="Cambria" w:cs="Times New Roman"/>
                <w:color w:val="auto"/>
                <w:szCs w:val="24"/>
                <w:lang w:eastAsia="pl-PL"/>
              </w:rPr>
            </w:pPr>
            <w:r w:rsidRPr="009766A8">
              <w:rPr>
                <w:rFonts w:ascii="Cambria" w:eastAsia="Times New Roman" w:hAnsi="Cambria" w:cs="Times New Roman"/>
                <w:bCs/>
                <w:color w:val="auto"/>
                <w:szCs w:val="24"/>
                <w:lang w:eastAsia="pl-PL"/>
              </w:rPr>
              <w:t xml:space="preserve">POJAZDY DO ODBIORU SELEKTYWNIE ZEBRANYCH ODPADÓW </w:t>
            </w:r>
          </w:p>
        </w:tc>
      </w:tr>
      <w:tr w:rsidR="009766A8" w:rsidRPr="009766A8" w14:paraId="3DFCA6C6" w14:textId="77777777" w:rsidTr="0096611E">
        <w:trPr>
          <w:trHeight w:val="551"/>
        </w:trPr>
        <w:tc>
          <w:tcPr>
            <w:tcW w:w="512" w:type="dxa"/>
            <w:tcBorders>
              <w:top w:val="single" w:sz="4" w:space="0" w:color="auto"/>
              <w:left w:val="single" w:sz="4" w:space="0" w:color="auto"/>
              <w:bottom w:val="single" w:sz="4" w:space="0" w:color="auto"/>
              <w:right w:val="single" w:sz="4" w:space="0" w:color="auto"/>
            </w:tcBorders>
            <w:vAlign w:val="center"/>
            <w:hideMark/>
          </w:tcPr>
          <w:p w14:paraId="6954F8CF" w14:textId="77777777" w:rsidR="009766A8" w:rsidRPr="009766A8" w:rsidRDefault="009766A8" w:rsidP="009766A8">
            <w:pPr>
              <w:widowControl/>
              <w:suppressAutoHyphens w:val="0"/>
              <w:jc w:val="center"/>
              <w:rPr>
                <w:rFonts w:ascii="Cambria" w:eastAsia="Times New Roman" w:hAnsi="Cambria" w:cs="Times New Roman"/>
                <w:b/>
                <w:bCs/>
                <w:color w:val="auto"/>
                <w:szCs w:val="24"/>
                <w:lang w:eastAsia="pl-PL"/>
              </w:rPr>
            </w:pPr>
            <w:r w:rsidRPr="009766A8">
              <w:rPr>
                <w:rFonts w:ascii="Cambria" w:eastAsia="Times New Roman" w:hAnsi="Cambria" w:cs="Times New Roman"/>
                <w:b/>
                <w:bCs/>
                <w:color w:val="auto"/>
                <w:szCs w:val="24"/>
                <w:lang w:eastAsia="pl-PL"/>
              </w:rPr>
              <w:t>1</w:t>
            </w:r>
          </w:p>
        </w:tc>
        <w:tc>
          <w:tcPr>
            <w:tcW w:w="4958" w:type="dxa"/>
            <w:tcBorders>
              <w:top w:val="single" w:sz="4" w:space="0" w:color="auto"/>
              <w:left w:val="single" w:sz="4" w:space="0" w:color="auto"/>
              <w:bottom w:val="single" w:sz="4" w:space="0" w:color="auto"/>
              <w:right w:val="single" w:sz="4" w:space="0" w:color="auto"/>
            </w:tcBorders>
            <w:vAlign w:val="center"/>
          </w:tcPr>
          <w:p w14:paraId="7BDA19F4" w14:textId="77777777" w:rsidR="009766A8" w:rsidRPr="009766A8" w:rsidRDefault="009766A8" w:rsidP="009766A8">
            <w:pPr>
              <w:widowControl/>
              <w:suppressAutoHyphens w:val="0"/>
              <w:jc w:val="center"/>
              <w:rPr>
                <w:rFonts w:ascii="Cambria" w:eastAsia="Times New Roman" w:hAnsi="Cambria" w:cs="Times New Roman"/>
                <w:color w:val="auto"/>
                <w:szCs w:val="24"/>
                <w:lang w:eastAsia="pl-PL"/>
              </w:rPr>
            </w:pPr>
          </w:p>
        </w:tc>
        <w:tc>
          <w:tcPr>
            <w:tcW w:w="3978" w:type="dxa"/>
            <w:tcBorders>
              <w:top w:val="single" w:sz="4" w:space="0" w:color="auto"/>
              <w:left w:val="single" w:sz="4" w:space="0" w:color="auto"/>
              <w:bottom w:val="single" w:sz="4" w:space="0" w:color="auto"/>
              <w:right w:val="single" w:sz="4" w:space="0" w:color="auto"/>
            </w:tcBorders>
            <w:vAlign w:val="center"/>
          </w:tcPr>
          <w:p w14:paraId="79229009" w14:textId="77777777" w:rsidR="009766A8" w:rsidRPr="009766A8" w:rsidRDefault="009766A8" w:rsidP="009766A8">
            <w:pPr>
              <w:widowControl/>
              <w:suppressAutoHyphens w:val="0"/>
              <w:jc w:val="center"/>
              <w:rPr>
                <w:rFonts w:ascii="Cambria" w:eastAsia="Times New Roman" w:hAnsi="Cambria" w:cs="Times New Roman"/>
                <w:color w:val="auto"/>
                <w:szCs w:val="24"/>
                <w:lang w:eastAsia="pl-PL"/>
              </w:rPr>
            </w:pPr>
          </w:p>
        </w:tc>
      </w:tr>
      <w:tr w:rsidR="009766A8" w:rsidRPr="009766A8" w14:paraId="3C186067" w14:textId="77777777" w:rsidTr="0096611E">
        <w:trPr>
          <w:trHeight w:val="551"/>
        </w:trPr>
        <w:tc>
          <w:tcPr>
            <w:tcW w:w="512" w:type="dxa"/>
            <w:tcBorders>
              <w:top w:val="single" w:sz="4" w:space="0" w:color="auto"/>
              <w:left w:val="single" w:sz="4" w:space="0" w:color="auto"/>
              <w:bottom w:val="single" w:sz="4" w:space="0" w:color="auto"/>
              <w:right w:val="single" w:sz="4" w:space="0" w:color="auto"/>
            </w:tcBorders>
            <w:vAlign w:val="center"/>
            <w:hideMark/>
          </w:tcPr>
          <w:p w14:paraId="2096DD5D" w14:textId="77777777" w:rsidR="009766A8" w:rsidRPr="009766A8" w:rsidRDefault="009766A8" w:rsidP="009766A8">
            <w:pPr>
              <w:widowControl/>
              <w:suppressAutoHyphens w:val="0"/>
              <w:jc w:val="center"/>
              <w:rPr>
                <w:rFonts w:ascii="Cambria" w:eastAsia="Times New Roman" w:hAnsi="Cambria" w:cs="Times New Roman"/>
                <w:b/>
                <w:bCs/>
                <w:color w:val="auto"/>
                <w:szCs w:val="24"/>
                <w:lang w:eastAsia="pl-PL"/>
              </w:rPr>
            </w:pPr>
            <w:r w:rsidRPr="009766A8">
              <w:rPr>
                <w:rFonts w:ascii="Cambria" w:eastAsia="Times New Roman" w:hAnsi="Cambria" w:cs="Times New Roman"/>
                <w:b/>
                <w:bCs/>
                <w:color w:val="auto"/>
                <w:szCs w:val="24"/>
                <w:lang w:eastAsia="pl-PL"/>
              </w:rPr>
              <w:t>2</w:t>
            </w:r>
          </w:p>
        </w:tc>
        <w:tc>
          <w:tcPr>
            <w:tcW w:w="4958" w:type="dxa"/>
            <w:tcBorders>
              <w:top w:val="single" w:sz="4" w:space="0" w:color="auto"/>
              <w:left w:val="single" w:sz="4" w:space="0" w:color="auto"/>
              <w:bottom w:val="single" w:sz="4" w:space="0" w:color="auto"/>
              <w:right w:val="single" w:sz="4" w:space="0" w:color="auto"/>
            </w:tcBorders>
            <w:vAlign w:val="center"/>
          </w:tcPr>
          <w:p w14:paraId="56B6EDAF" w14:textId="77777777" w:rsidR="009766A8" w:rsidRPr="009766A8" w:rsidRDefault="009766A8" w:rsidP="009766A8">
            <w:pPr>
              <w:widowControl/>
              <w:suppressAutoHyphens w:val="0"/>
              <w:jc w:val="center"/>
              <w:rPr>
                <w:rFonts w:ascii="Cambria" w:eastAsia="Times New Roman" w:hAnsi="Cambria" w:cs="Times New Roman"/>
                <w:color w:val="auto"/>
                <w:szCs w:val="24"/>
                <w:lang w:eastAsia="pl-PL"/>
              </w:rPr>
            </w:pPr>
          </w:p>
        </w:tc>
        <w:tc>
          <w:tcPr>
            <w:tcW w:w="3978" w:type="dxa"/>
            <w:tcBorders>
              <w:top w:val="single" w:sz="4" w:space="0" w:color="auto"/>
              <w:left w:val="single" w:sz="4" w:space="0" w:color="auto"/>
              <w:bottom w:val="single" w:sz="4" w:space="0" w:color="auto"/>
              <w:right w:val="single" w:sz="4" w:space="0" w:color="auto"/>
            </w:tcBorders>
            <w:vAlign w:val="center"/>
          </w:tcPr>
          <w:p w14:paraId="42C9358E" w14:textId="77777777" w:rsidR="009766A8" w:rsidRPr="009766A8" w:rsidRDefault="009766A8" w:rsidP="009766A8">
            <w:pPr>
              <w:widowControl/>
              <w:suppressAutoHyphens w:val="0"/>
              <w:jc w:val="center"/>
              <w:rPr>
                <w:rFonts w:ascii="Cambria" w:eastAsia="Times New Roman" w:hAnsi="Cambria" w:cs="Times New Roman"/>
                <w:color w:val="auto"/>
                <w:szCs w:val="24"/>
                <w:lang w:eastAsia="pl-PL"/>
              </w:rPr>
            </w:pPr>
          </w:p>
        </w:tc>
      </w:tr>
      <w:tr w:rsidR="009766A8" w:rsidRPr="009766A8" w14:paraId="08FFCDCD" w14:textId="77777777" w:rsidTr="0096611E">
        <w:trPr>
          <w:trHeight w:val="551"/>
        </w:trPr>
        <w:tc>
          <w:tcPr>
            <w:tcW w:w="512" w:type="dxa"/>
            <w:tcBorders>
              <w:top w:val="single" w:sz="4" w:space="0" w:color="auto"/>
              <w:left w:val="single" w:sz="4" w:space="0" w:color="auto"/>
              <w:bottom w:val="single" w:sz="4" w:space="0" w:color="auto"/>
              <w:right w:val="single" w:sz="4" w:space="0" w:color="auto"/>
            </w:tcBorders>
            <w:vAlign w:val="center"/>
            <w:hideMark/>
          </w:tcPr>
          <w:p w14:paraId="0E3724C4" w14:textId="77777777" w:rsidR="009766A8" w:rsidRPr="009766A8" w:rsidRDefault="009766A8" w:rsidP="009766A8">
            <w:pPr>
              <w:widowControl/>
              <w:suppressAutoHyphens w:val="0"/>
              <w:jc w:val="center"/>
              <w:rPr>
                <w:rFonts w:ascii="Cambria" w:eastAsia="Times New Roman" w:hAnsi="Cambria" w:cs="Times New Roman"/>
                <w:b/>
                <w:bCs/>
                <w:color w:val="auto"/>
                <w:szCs w:val="24"/>
                <w:lang w:eastAsia="pl-PL"/>
              </w:rPr>
            </w:pPr>
            <w:r w:rsidRPr="009766A8">
              <w:rPr>
                <w:rFonts w:ascii="Cambria" w:eastAsia="Times New Roman" w:hAnsi="Cambria" w:cs="Times New Roman"/>
                <w:b/>
                <w:bCs/>
                <w:color w:val="auto"/>
                <w:szCs w:val="24"/>
                <w:lang w:eastAsia="pl-PL"/>
              </w:rPr>
              <w:t>…</w:t>
            </w:r>
          </w:p>
        </w:tc>
        <w:tc>
          <w:tcPr>
            <w:tcW w:w="4958" w:type="dxa"/>
            <w:tcBorders>
              <w:top w:val="single" w:sz="4" w:space="0" w:color="auto"/>
              <w:left w:val="single" w:sz="4" w:space="0" w:color="auto"/>
              <w:bottom w:val="single" w:sz="4" w:space="0" w:color="auto"/>
              <w:right w:val="single" w:sz="4" w:space="0" w:color="auto"/>
            </w:tcBorders>
            <w:vAlign w:val="center"/>
          </w:tcPr>
          <w:p w14:paraId="748A2268" w14:textId="77777777" w:rsidR="009766A8" w:rsidRPr="009766A8" w:rsidRDefault="009766A8" w:rsidP="009766A8">
            <w:pPr>
              <w:widowControl/>
              <w:suppressAutoHyphens w:val="0"/>
              <w:jc w:val="center"/>
              <w:rPr>
                <w:rFonts w:ascii="Cambria" w:eastAsia="Times New Roman" w:hAnsi="Cambria" w:cs="Times New Roman"/>
                <w:color w:val="auto"/>
                <w:szCs w:val="24"/>
                <w:lang w:eastAsia="pl-PL"/>
              </w:rPr>
            </w:pPr>
          </w:p>
        </w:tc>
        <w:tc>
          <w:tcPr>
            <w:tcW w:w="3978" w:type="dxa"/>
            <w:tcBorders>
              <w:top w:val="single" w:sz="4" w:space="0" w:color="auto"/>
              <w:left w:val="single" w:sz="4" w:space="0" w:color="auto"/>
              <w:bottom w:val="single" w:sz="4" w:space="0" w:color="auto"/>
              <w:right w:val="single" w:sz="4" w:space="0" w:color="auto"/>
            </w:tcBorders>
            <w:vAlign w:val="center"/>
          </w:tcPr>
          <w:p w14:paraId="7256DA40" w14:textId="77777777" w:rsidR="009766A8" w:rsidRPr="009766A8" w:rsidRDefault="009766A8" w:rsidP="009766A8">
            <w:pPr>
              <w:widowControl/>
              <w:suppressAutoHyphens w:val="0"/>
              <w:jc w:val="center"/>
              <w:rPr>
                <w:rFonts w:ascii="Cambria" w:eastAsia="Times New Roman" w:hAnsi="Cambria" w:cs="Times New Roman"/>
                <w:color w:val="auto"/>
                <w:szCs w:val="24"/>
                <w:lang w:eastAsia="pl-PL"/>
              </w:rPr>
            </w:pPr>
          </w:p>
        </w:tc>
      </w:tr>
    </w:tbl>
    <w:p w14:paraId="5886F163" w14:textId="77777777" w:rsidR="009766A8" w:rsidRPr="009766A8" w:rsidRDefault="009766A8" w:rsidP="009766A8">
      <w:pPr>
        <w:widowControl/>
        <w:suppressAutoHyphens w:val="0"/>
        <w:rPr>
          <w:rFonts w:ascii="Cambria" w:eastAsia="Times New Roman" w:hAnsi="Cambria" w:cs="Times New Roman"/>
          <w:i/>
          <w:color w:val="auto"/>
          <w:sz w:val="22"/>
          <w:szCs w:val="22"/>
          <w:lang w:eastAsia="pl-PL"/>
        </w:rPr>
      </w:pPr>
      <w:r w:rsidRPr="009766A8">
        <w:rPr>
          <w:rFonts w:ascii="Cambria" w:eastAsia="Times New Roman" w:hAnsi="Cambria" w:cs="Times New Roman"/>
          <w:i/>
          <w:color w:val="auto"/>
          <w:sz w:val="22"/>
          <w:szCs w:val="22"/>
          <w:lang w:eastAsia="pl-PL"/>
        </w:rPr>
        <w:t>* - określić prawo do dysponowania, np. własność, leasing, dzierżawa, itp.</w:t>
      </w:r>
    </w:p>
    <w:p w14:paraId="4BE73A7B" w14:textId="77777777" w:rsidR="009766A8" w:rsidRPr="009766A8" w:rsidRDefault="009766A8" w:rsidP="009766A8">
      <w:pPr>
        <w:widowControl/>
        <w:suppressAutoHyphens w:val="0"/>
        <w:rPr>
          <w:rFonts w:ascii="Cambria" w:eastAsia="Times New Roman" w:hAnsi="Cambria" w:cs="Times New Roman"/>
          <w:color w:val="auto"/>
          <w:szCs w:val="24"/>
          <w:lang w:eastAsia="pl-PL"/>
        </w:rPr>
      </w:pPr>
    </w:p>
    <w:p w14:paraId="00BB6085" w14:textId="77777777" w:rsidR="009766A8" w:rsidRPr="009766A8" w:rsidRDefault="009766A8" w:rsidP="009766A8">
      <w:pPr>
        <w:widowControl/>
        <w:suppressAutoHyphens w:val="0"/>
        <w:spacing w:after="120"/>
        <w:rPr>
          <w:rFonts w:ascii="Cambria" w:eastAsia="Times New Roman" w:hAnsi="Cambria" w:cs="Times New Roman"/>
          <w:color w:val="auto"/>
          <w:szCs w:val="24"/>
          <w:lang w:eastAsia="pl-PL"/>
        </w:rPr>
      </w:pPr>
      <w:r w:rsidRPr="009766A8">
        <w:rPr>
          <w:rFonts w:ascii="Cambria" w:eastAsia="Times New Roman" w:hAnsi="Cambria" w:cs="Times New Roman"/>
          <w:color w:val="auto"/>
          <w:szCs w:val="24"/>
          <w:lang w:eastAsia="pl-PL"/>
        </w:rPr>
        <w:t>1)  Oświadczamy, że dysponujemy wyszczególnionymi w tabeli pojazdami w okresie obowiązywania umowy.</w:t>
      </w:r>
    </w:p>
    <w:p w14:paraId="2F728E02" w14:textId="77777777" w:rsidR="009766A8" w:rsidRPr="009766A8" w:rsidRDefault="009766A8" w:rsidP="009766A8">
      <w:pPr>
        <w:widowControl/>
        <w:suppressAutoHyphens w:val="0"/>
        <w:spacing w:after="120"/>
        <w:rPr>
          <w:rFonts w:ascii="Cambria" w:eastAsia="Times New Roman" w:hAnsi="Cambria" w:cs="Times New Roman"/>
          <w:color w:val="auto"/>
          <w:szCs w:val="24"/>
          <w:lang w:eastAsia="pl-PL"/>
        </w:rPr>
      </w:pPr>
      <w:r w:rsidRPr="009766A8">
        <w:rPr>
          <w:rFonts w:ascii="Cambria" w:eastAsia="Times New Roman" w:hAnsi="Cambria" w:cs="Times New Roman"/>
          <w:color w:val="auto"/>
          <w:szCs w:val="24"/>
          <w:lang w:eastAsia="pl-PL"/>
        </w:rPr>
        <w:t>2)  Oświadczamy, że będziemy świadczyć usługę wykazanym w tabeli sprzętem.</w:t>
      </w:r>
    </w:p>
    <w:p w14:paraId="58BEA556" w14:textId="77777777" w:rsidR="009766A8" w:rsidRPr="009766A8" w:rsidRDefault="009766A8" w:rsidP="009766A8">
      <w:pPr>
        <w:widowControl/>
        <w:suppressAutoHyphens w:val="0"/>
        <w:spacing w:after="120"/>
        <w:rPr>
          <w:rFonts w:ascii="Times New Roman" w:eastAsia="Times New Roman" w:hAnsi="Times New Roman" w:cs="Times New Roman"/>
          <w:color w:val="auto"/>
          <w:szCs w:val="24"/>
          <w:lang w:eastAsia="pl-PL"/>
        </w:rPr>
      </w:pPr>
    </w:p>
    <w:p w14:paraId="24D9CBF1" w14:textId="77777777" w:rsidR="009766A8" w:rsidRPr="009766A8" w:rsidRDefault="009766A8" w:rsidP="009766A8">
      <w:pPr>
        <w:jc w:val="both"/>
        <w:rPr>
          <w:rFonts w:ascii="Times New Roman" w:hAnsi="Times New Roman" w:cs="Times New Roman"/>
          <w:color w:val="auto"/>
          <w:sz w:val="22"/>
          <w:szCs w:val="22"/>
        </w:rPr>
      </w:pPr>
      <w:r w:rsidRPr="009766A8">
        <w:rPr>
          <w:rFonts w:ascii="Times New Roman" w:hAnsi="Times New Roman" w:cs="Times New Roman"/>
          <w:color w:val="auto"/>
          <w:sz w:val="22"/>
          <w:szCs w:val="22"/>
        </w:rPr>
        <w:t>................................., dnia ................................</w:t>
      </w:r>
    </w:p>
    <w:tbl>
      <w:tblPr>
        <w:tblW w:w="0" w:type="auto"/>
        <w:tblInd w:w="70" w:type="dxa"/>
        <w:tblLayout w:type="fixed"/>
        <w:tblCellMar>
          <w:left w:w="70" w:type="dxa"/>
          <w:right w:w="70" w:type="dxa"/>
        </w:tblCellMar>
        <w:tblLook w:val="04A0" w:firstRow="1" w:lastRow="0" w:firstColumn="1" w:lastColumn="0" w:noHBand="0" w:noVBand="1"/>
      </w:tblPr>
      <w:tblGrid>
        <w:gridCol w:w="4658"/>
        <w:gridCol w:w="4658"/>
      </w:tblGrid>
      <w:tr w:rsidR="009766A8" w:rsidRPr="009766A8" w14:paraId="28E3257C" w14:textId="77777777" w:rsidTr="0096611E">
        <w:trPr>
          <w:trHeight w:val="1258"/>
        </w:trPr>
        <w:tc>
          <w:tcPr>
            <w:tcW w:w="4658" w:type="dxa"/>
          </w:tcPr>
          <w:p w14:paraId="5271A9BA" w14:textId="77777777" w:rsidR="009766A8" w:rsidRPr="009766A8" w:rsidRDefault="009766A8" w:rsidP="009766A8">
            <w:pPr>
              <w:snapToGrid w:val="0"/>
              <w:spacing w:line="360" w:lineRule="auto"/>
              <w:ind w:left="77"/>
              <w:jc w:val="center"/>
              <w:rPr>
                <w:rFonts w:ascii="Times New Roman" w:hAnsi="Times New Roman" w:cs="Times New Roman"/>
                <w:color w:val="auto"/>
                <w:sz w:val="22"/>
                <w:szCs w:val="22"/>
              </w:rPr>
            </w:pPr>
          </w:p>
          <w:p w14:paraId="6D8921DB" w14:textId="77777777" w:rsidR="009766A8" w:rsidRPr="009766A8" w:rsidRDefault="009766A8" w:rsidP="009766A8">
            <w:pPr>
              <w:spacing w:line="360" w:lineRule="auto"/>
              <w:rPr>
                <w:rFonts w:ascii="Times New Roman" w:hAnsi="Times New Roman" w:cs="Times New Roman"/>
                <w:color w:val="auto"/>
                <w:sz w:val="22"/>
                <w:szCs w:val="22"/>
              </w:rPr>
            </w:pPr>
          </w:p>
          <w:p w14:paraId="40E4ADDE" w14:textId="77777777" w:rsidR="009766A8" w:rsidRPr="009766A8" w:rsidRDefault="009766A8" w:rsidP="009766A8">
            <w:pPr>
              <w:spacing w:line="360" w:lineRule="auto"/>
              <w:ind w:left="77"/>
              <w:jc w:val="center"/>
              <w:rPr>
                <w:rFonts w:ascii="Times New Roman" w:hAnsi="Times New Roman" w:cs="Times New Roman"/>
                <w:color w:val="auto"/>
                <w:sz w:val="22"/>
                <w:szCs w:val="22"/>
              </w:rPr>
            </w:pPr>
            <w:r w:rsidRPr="009766A8">
              <w:rPr>
                <w:rFonts w:ascii="Times New Roman" w:eastAsia="Thorndale" w:hAnsi="Times New Roman" w:cs="Times New Roman"/>
                <w:color w:val="auto"/>
                <w:sz w:val="22"/>
                <w:szCs w:val="22"/>
              </w:rPr>
              <w:t>………</w:t>
            </w:r>
            <w:r w:rsidRPr="009766A8">
              <w:rPr>
                <w:rFonts w:ascii="Times New Roman" w:hAnsi="Times New Roman" w:cs="Times New Roman"/>
                <w:color w:val="auto"/>
                <w:sz w:val="22"/>
                <w:szCs w:val="22"/>
              </w:rPr>
              <w:t>..............................................................</w:t>
            </w:r>
          </w:p>
          <w:p w14:paraId="1FEEF94A" w14:textId="77777777" w:rsidR="009766A8" w:rsidRPr="00150EC1" w:rsidRDefault="009766A8" w:rsidP="009766A8">
            <w:pPr>
              <w:spacing w:line="360" w:lineRule="auto"/>
              <w:ind w:left="77"/>
              <w:jc w:val="center"/>
              <w:rPr>
                <w:rFonts w:ascii="Times New Roman" w:hAnsi="Times New Roman" w:cs="Times New Roman"/>
                <w:color w:val="auto"/>
                <w:sz w:val="20"/>
              </w:rPr>
            </w:pPr>
            <w:r w:rsidRPr="00150EC1">
              <w:rPr>
                <w:rFonts w:ascii="Times New Roman" w:hAnsi="Times New Roman" w:cs="Times New Roman"/>
                <w:color w:val="auto"/>
                <w:sz w:val="20"/>
              </w:rPr>
              <w:t>(pieczęć Wykonawcy)</w:t>
            </w:r>
          </w:p>
        </w:tc>
        <w:tc>
          <w:tcPr>
            <w:tcW w:w="4658" w:type="dxa"/>
          </w:tcPr>
          <w:p w14:paraId="2DDE44FB" w14:textId="77777777" w:rsidR="009766A8" w:rsidRPr="009766A8" w:rsidRDefault="009766A8" w:rsidP="009766A8">
            <w:pPr>
              <w:snapToGrid w:val="0"/>
              <w:spacing w:line="360" w:lineRule="auto"/>
              <w:ind w:left="77"/>
              <w:jc w:val="center"/>
              <w:rPr>
                <w:rFonts w:ascii="Times New Roman" w:hAnsi="Times New Roman" w:cs="Times New Roman"/>
                <w:color w:val="auto"/>
                <w:sz w:val="22"/>
                <w:szCs w:val="22"/>
              </w:rPr>
            </w:pPr>
          </w:p>
          <w:p w14:paraId="43091465" w14:textId="77777777" w:rsidR="009766A8" w:rsidRPr="009766A8" w:rsidRDefault="009766A8" w:rsidP="009766A8">
            <w:pPr>
              <w:spacing w:line="360" w:lineRule="auto"/>
              <w:ind w:left="77"/>
              <w:jc w:val="center"/>
              <w:rPr>
                <w:rFonts w:ascii="Times New Roman" w:hAnsi="Times New Roman" w:cs="Times New Roman"/>
                <w:color w:val="auto"/>
                <w:sz w:val="22"/>
                <w:szCs w:val="22"/>
              </w:rPr>
            </w:pPr>
          </w:p>
          <w:p w14:paraId="4E603DE8" w14:textId="77777777" w:rsidR="009766A8" w:rsidRPr="009766A8" w:rsidRDefault="009766A8" w:rsidP="009766A8">
            <w:pPr>
              <w:spacing w:line="360" w:lineRule="auto"/>
              <w:ind w:left="77"/>
              <w:jc w:val="center"/>
              <w:rPr>
                <w:rFonts w:ascii="Times New Roman" w:hAnsi="Times New Roman" w:cs="Times New Roman"/>
                <w:color w:val="auto"/>
                <w:sz w:val="22"/>
                <w:szCs w:val="22"/>
              </w:rPr>
            </w:pPr>
            <w:r w:rsidRPr="009766A8">
              <w:rPr>
                <w:rFonts w:ascii="Times New Roman" w:eastAsia="Thorndale" w:hAnsi="Times New Roman" w:cs="Times New Roman"/>
                <w:color w:val="auto"/>
                <w:sz w:val="22"/>
                <w:szCs w:val="22"/>
              </w:rPr>
              <w:t>………………</w:t>
            </w:r>
            <w:r w:rsidRPr="009766A8">
              <w:rPr>
                <w:rFonts w:ascii="Times New Roman" w:hAnsi="Times New Roman" w:cs="Times New Roman"/>
                <w:color w:val="auto"/>
                <w:sz w:val="22"/>
                <w:szCs w:val="22"/>
              </w:rPr>
              <w:t>.……………………………….</w:t>
            </w:r>
          </w:p>
          <w:p w14:paraId="5D33D79A" w14:textId="77777777" w:rsidR="009766A8" w:rsidRPr="00150EC1" w:rsidRDefault="009766A8" w:rsidP="009766A8">
            <w:pPr>
              <w:ind w:left="79"/>
              <w:jc w:val="center"/>
              <w:rPr>
                <w:rFonts w:ascii="Times New Roman" w:hAnsi="Times New Roman" w:cs="Times New Roman"/>
                <w:color w:val="auto"/>
                <w:sz w:val="20"/>
              </w:rPr>
            </w:pPr>
            <w:r w:rsidRPr="00150EC1">
              <w:rPr>
                <w:rFonts w:ascii="Times New Roman" w:hAnsi="Times New Roman" w:cs="Times New Roman"/>
                <w:color w:val="auto"/>
                <w:sz w:val="20"/>
              </w:rPr>
              <w:t>(podpisy uprawnionych lub upoważnionych przedstawicieli Wykonawcy)</w:t>
            </w:r>
          </w:p>
        </w:tc>
      </w:tr>
    </w:tbl>
    <w:p w14:paraId="2D21C729" w14:textId="77777777" w:rsidR="009766A8" w:rsidRPr="009766A8" w:rsidRDefault="009766A8" w:rsidP="009766A8">
      <w:pPr>
        <w:widowControl/>
        <w:jc w:val="both"/>
        <w:rPr>
          <w:rFonts w:ascii="Times New Roman" w:eastAsia="Times New Roman" w:hAnsi="Times New Roman" w:cs="Times New Roman"/>
          <w:b/>
          <w:color w:val="auto"/>
          <w:kern w:val="2"/>
          <w:szCs w:val="24"/>
          <w:shd w:val="clear" w:color="auto" w:fill="FFFFFF"/>
        </w:rPr>
      </w:pPr>
    </w:p>
    <w:p w14:paraId="03E243D1" w14:textId="77777777" w:rsidR="009766A8" w:rsidRPr="009766A8" w:rsidRDefault="009766A8" w:rsidP="009766A8">
      <w:pPr>
        <w:widowControl/>
        <w:jc w:val="both"/>
        <w:rPr>
          <w:rFonts w:ascii="Times New Roman" w:eastAsia="Times New Roman" w:hAnsi="Times New Roman" w:cs="Times New Roman"/>
          <w:b/>
          <w:color w:val="auto"/>
          <w:kern w:val="2"/>
          <w:szCs w:val="24"/>
          <w:shd w:val="clear" w:color="auto" w:fill="FFFFFF"/>
        </w:rPr>
      </w:pPr>
    </w:p>
    <w:p w14:paraId="1A506D30" w14:textId="77777777" w:rsidR="009766A8" w:rsidRPr="009766A8" w:rsidRDefault="009766A8" w:rsidP="009766A8">
      <w:pPr>
        <w:widowControl/>
        <w:jc w:val="both"/>
        <w:rPr>
          <w:rFonts w:ascii="Times New Roman" w:eastAsia="Times New Roman" w:hAnsi="Times New Roman" w:cs="Times New Roman"/>
          <w:b/>
          <w:color w:val="auto"/>
          <w:kern w:val="2"/>
          <w:szCs w:val="24"/>
          <w:shd w:val="clear" w:color="auto" w:fill="FFFFFF"/>
        </w:rPr>
      </w:pPr>
    </w:p>
    <w:p w14:paraId="1A799020" w14:textId="77777777" w:rsidR="009766A8" w:rsidRPr="009766A8" w:rsidRDefault="009766A8" w:rsidP="009766A8"/>
    <w:p w14:paraId="449ACC41" w14:textId="77777777" w:rsidR="009766A8" w:rsidRPr="009766A8" w:rsidRDefault="009766A8" w:rsidP="009766A8"/>
    <w:p w14:paraId="019AAF09" w14:textId="77777777" w:rsidR="00D4108C" w:rsidRPr="00150EC1" w:rsidRDefault="00BF1DD6" w:rsidP="00D4108C">
      <w:pPr>
        <w:rPr>
          <w:sz w:val="22"/>
          <w:szCs w:val="22"/>
        </w:rPr>
      </w:pPr>
      <w:r w:rsidRPr="00150EC1">
        <w:rPr>
          <w:sz w:val="22"/>
          <w:szCs w:val="22"/>
        </w:rPr>
        <w:t>* nieodpowiednie skreślić</w:t>
      </w:r>
    </w:p>
    <w:sectPr w:rsidR="00D4108C" w:rsidRPr="00150EC1" w:rsidSect="00AF4288">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A57D" w14:textId="77777777" w:rsidR="005A2918" w:rsidRDefault="005A2918">
      <w:r>
        <w:separator/>
      </w:r>
    </w:p>
  </w:endnote>
  <w:endnote w:type="continuationSeparator" w:id="0">
    <w:p w14:paraId="43C97D76" w14:textId="77777777" w:rsidR="005A2918" w:rsidRDefault="005A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panose1 w:val="00000000000000000000"/>
    <w:charset w:val="02"/>
    <w:family w:val="auto"/>
    <w:notTrueType/>
    <w:pitch w:val="default"/>
  </w:font>
  <w:font w:name="Thorndale">
    <w:altName w:val="Times New Roman"/>
    <w:panose1 w:val="00000000000000000000"/>
    <w:charset w:val="00"/>
    <w:family w:val="roman"/>
    <w:notTrueType/>
    <w:pitch w:val="default"/>
    <w:sig w:usb0="00000003" w:usb1="00000000" w:usb2="00000000" w:usb3="00000000" w:csb0="00000001" w:csb1="00000000"/>
  </w:font>
  <w:font w:name="TimesNewRoman, 'MS Gothic'">
    <w:charset w:val="00"/>
    <w:family w:val="auto"/>
    <w:pitch w:val="default"/>
  </w:font>
  <w:font w:name="SimSun, 宋体">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G Mincho Light J">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Open Sans">
    <w:charset w:val="00"/>
    <w:family w:val="swiss"/>
    <w:pitch w:val="variable"/>
    <w:sig w:usb0="E00002EF" w:usb1="4000205B" w:usb2="00000028" w:usb3="00000000" w:csb0="0000019F" w:csb1="00000000"/>
  </w:font>
  <w:font w:name="TimesNewRoman">
    <w:altName w:val="Heiti TC Light"/>
    <w:panose1 w:val="00000000000000000000"/>
    <w:charset w:val="80"/>
    <w:family w:val="auto"/>
    <w:notTrueType/>
    <w:pitch w:val="default"/>
    <w:sig w:usb0="00000005" w:usb1="08070000" w:usb2="00000010" w:usb3="00000000" w:csb0="00020002" w:csb1="00000000"/>
  </w:font>
  <w:font w:name="Kochi Mincho">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450" w14:textId="77777777" w:rsidR="00834450" w:rsidRDefault="008344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6C3D" w14:textId="77777777" w:rsidR="00AF4288" w:rsidRDefault="00AF4288">
    <w:pPr>
      <w:pStyle w:val="Stopka"/>
      <w:jc w:val="right"/>
    </w:pPr>
    <w:r>
      <w:fldChar w:fldCharType="begin"/>
    </w:r>
    <w:r>
      <w:instrText>PAGE   \* MERGEFORMAT</w:instrText>
    </w:r>
    <w:r>
      <w:fldChar w:fldCharType="separate"/>
    </w:r>
    <w:r>
      <w:t>2</w:t>
    </w:r>
    <w:r>
      <w:fldChar w:fldCharType="end"/>
    </w:r>
  </w:p>
  <w:p w14:paraId="6EFB551F" w14:textId="77777777" w:rsidR="00AF4288" w:rsidRDefault="00AF42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793A" w14:textId="77777777" w:rsidR="00834450" w:rsidRDefault="008344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BDC9" w14:textId="77777777" w:rsidR="005A2918" w:rsidRDefault="005A2918">
      <w:r>
        <w:separator/>
      </w:r>
    </w:p>
  </w:footnote>
  <w:footnote w:type="continuationSeparator" w:id="0">
    <w:p w14:paraId="1560592A" w14:textId="77777777" w:rsidR="005A2918" w:rsidRDefault="005A2918">
      <w:r>
        <w:continuationSeparator/>
      </w:r>
    </w:p>
  </w:footnote>
  <w:footnote w:id="1">
    <w:p w14:paraId="60C7EE5E" w14:textId="0DCFCF5C" w:rsidR="00B36DFC" w:rsidRDefault="00B36DFC" w:rsidP="004F0A2A">
      <w:r w:rsidRPr="004F0A2A">
        <w:rPr>
          <w:rStyle w:val="Znakiprzypiswdolnych"/>
          <w:rFonts w:ascii="Times New Roman" w:hAnsi="Times New Roman"/>
          <w:sz w:val="20"/>
          <w:szCs w:val="14"/>
        </w:rPr>
        <w:footnoteRef/>
      </w:r>
      <w:r w:rsidR="00694204">
        <w:rPr>
          <w:sz w:val="18"/>
          <w:szCs w:val="14"/>
        </w:rPr>
        <w:t xml:space="preserve"> </w:t>
      </w:r>
      <w:r>
        <w:rPr>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2">
    <w:p w14:paraId="71106AB5" w14:textId="77777777" w:rsidR="00B36DFC" w:rsidRDefault="00B36DFC">
      <w:pPr>
        <w:pStyle w:val="Tekstprzypisudolnego"/>
        <w:jc w:val="both"/>
      </w:pPr>
      <w:r>
        <w:rPr>
          <w:rStyle w:val="Znakiprzypiswdolnych"/>
        </w:rPr>
        <w:footnoteRef/>
      </w:r>
      <w:r w:rsidR="00FB688C">
        <w:rPr>
          <w:sz w:val="16"/>
          <w:szCs w:val="16"/>
        </w:rPr>
        <w:t xml:space="preserve"> </w:t>
      </w:r>
      <w:r>
        <w:rPr>
          <w:sz w:val="16"/>
          <w:szCs w:val="16"/>
        </w:rPr>
        <w:t>Skorzystanie z prawa do sprostowania nie może skutkować zmianą wyniku postępowania o udzielenie zamówienia publicznego ani zmianą postanowień umowy.</w:t>
      </w:r>
    </w:p>
  </w:footnote>
  <w:footnote w:id="3">
    <w:p w14:paraId="1DDA8470" w14:textId="77777777" w:rsidR="00B36DFC" w:rsidRDefault="00B36DFC">
      <w:pPr>
        <w:pStyle w:val="Tekstprzypisudolnego"/>
        <w:jc w:val="both"/>
      </w:pPr>
      <w:r>
        <w:rPr>
          <w:rStyle w:val="Znakiprzypiswdolnych"/>
        </w:rPr>
        <w:footnoteRef/>
      </w:r>
      <w:r w:rsidR="00FB688C">
        <w:rPr>
          <w:sz w:val="16"/>
          <w:szCs w:val="16"/>
        </w:rPr>
        <w:t xml:space="preserve"> </w:t>
      </w:r>
      <w:r>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Wystąpienie z żądaniem, o którym mowa w art. 18 ust. 1 rozporządzenia 2016/679, nie ogranicza przetwarzania danych osobowych do czasu zakończenia postępowania o udzielenie zamówienia publicznego.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21BE" w14:textId="77777777" w:rsidR="00834450" w:rsidRDefault="008344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96BB" w14:textId="77777777" w:rsidR="00834450" w:rsidRDefault="0083445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8AF9" w14:textId="77777777" w:rsidR="00834450" w:rsidRDefault="008344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22"/>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60923BB0"/>
    <w:name w:val="WW8Num2"/>
    <w:lvl w:ilvl="0">
      <w:start w:val="1"/>
      <w:numFmt w:val="decimal"/>
      <w:lvlText w:val="%1."/>
      <w:lvlJc w:val="left"/>
      <w:pPr>
        <w:tabs>
          <w:tab w:val="num" w:pos="1250"/>
        </w:tabs>
        <w:ind w:left="720" w:hanging="360"/>
      </w:pPr>
      <w:rPr>
        <w:b/>
        <w:bCs/>
      </w:rPr>
    </w:lvl>
  </w:abstractNum>
  <w:abstractNum w:abstractNumId="2" w15:restartNumberingAfterBreak="0">
    <w:nsid w:val="00000003"/>
    <w:multiLevelType w:val="singleLevel"/>
    <w:tmpl w:val="00000003"/>
    <w:name w:val="WW8Num3"/>
    <w:styleLink w:val="WW8Num131"/>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pStyle w:val="paragraf"/>
      <w:lvlText w:val="%1."/>
      <w:lvlJc w:val="left"/>
      <w:pPr>
        <w:tabs>
          <w:tab w:val="num" w:pos="360"/>
        </w:tabs>
        <w:ind w:left="360" w:hanging="360"/>
      </w:pPr>
    </w:lvl>
    <w:lvl w:ilvl="1">
      <w:start w:val="1"/>
      <w:numFmt w:val="bullet"/>
      <w:lvlText w:val=""/>
      <w:lvlJc w:val="left"/>
      <w:pPr>
        <w:tabs>
          <w:tab w:val="num" w:pos="1500"/>
        </w:tabs>
        <w:ind w:left="1500" w:hanging="360"/>
      </w:pPr>
      <w:rPr>
        <w:rFonts w:ascii="Symbol" w:hAnsi="Symbol" w:cs="Symbol"/>
      </w:rPr>
    </w:lvl>
    <w:lvl w:ilvl="2">
      <w:start w:val="1"/>
      <w:numFmt w:val="lowerRoman"/>
      <w:lvlText w:val="%3."/>
      <w:lvlJc w:val="lef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06"/>
    <w:multiLevelType w:val="multilevel"/>
    <w:tmpl w:val="9190BD5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1250"/>
        </w:tabs>
        <w:ind w:left="1485" w:hanging="360"/>
      </w:pPr>
      <w:rPr>
        <w:rFonts w:cs="Times New Roman"/>
      </w:r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rPr>
        <w:rFonts w:ascii="StarSymbol" w:eastAsia="StarSymbol" w:hAnsi="StarSymbol" w:cs="StarSymbol"/>
        <w:sz w:val="18"/>
      </w:rPr>
    </w:lvl>
  </w:abstractNum>
  <w:abstractNum w:abstractNumId="8" w15:restartNumberingAfterBreak="0">
    <w:nsid w:val="00000009"/>
    <w:multiLevelType w:val="multilevel"/>
    <w:tmpl w:val="970AE54E"/>
    <w:name w:val="WW8Num9"/>
    <w:lvl w:ilvl="0">
      <w:start w:val="1"/>
      <w:numFmt w:val="decimal"/>
      <w:lvlText w:val="%1."/>
      <w:lvlJc w:val="left"/>
      <w:pPr>
        <w:tabs>
          <w:tab w:val="num" w:pos="0"/>
        </w:tabs>
        <w:ind w:left="720" w:hanging="360"/>
      </w:pPr>
      <w:rPr>
        <w:rFonts w:cs="Thorndale"/>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420"/>
        </w:tabs>
        <w:ind w:left="420"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86"/>
        </w:tabs>
        <w:ind w:left="786" w:hanging="360"/>
      </w:pPr>
      <w:rPr>
        <w:rFonts w:ascii="Times New Roman" w:hAnsi="Times New Roman" w:cs="Times New Roman"/>
        <w:b/>
        <w:i/>
        <w:iCs/>
        <w:color w:val="auto"/>
        <w:szCs w:val="24"/>
      </w:rPr>
    </w:lvl>
  </w:abstractNum>
  <w:abstractNum w:abstractNumId="11" w15:restartNumberingAfterBreak="0">
    <w:nsid w:val="0000000C"/>
    <w:multiLevelType w:val="multilevel"/>
    <w:tmpl w:val="0000000C"/>
    <w:name w:val="WW8Num12"/>
    <w:lvl w:ilvl="0">
      <w:start w:val="1"/>
      <w:numFmt w:val="decimal"/>
      <w:pStyle w:val="Tematkomentarza"/>
      <w:lvlText w:val="%1."/>
      <w:lvlJc w:val="left"/>
      <w:pPr>
        <w:tabs>
          <w:tab w:val="num" w:pos="360"/>
        </w:tabs>
        <w:ind w:left="360" w:hanging="360"/>
      </w:pPr>
    </w:lvl>
    <w:lvl w:ilvl="1">
      <w:start w:val="1"/>
      <w:numFmt w:val="bullet"/>
      <w:lvlText w:val=""/>
      <w:lvlJc w:val="left"/>
      <w:pPr>
        <w:tabs>
          <w:tab w:val="num" w:pos="1500"/>
        </w:tabs>
        <w:ind w:left="1500" w:hanging="360"/>
      </w:pPr>
      <w:rPr>
        <w:rFonts w:ascii="Symbol" w:hAnsi="Symbo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590" w:hanging="360"/>
      </w:pPr>
      <w:rPr>
        <w:rFonts w:ascii="Times New Roman" w:eastAsia="Times New Roman" w:hAnsi="Times New Roman" w:cs="Times New Roman"/>
        <w:color w:val="auto"/>
      </w:r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13" w15:restartNumberingAfterBreak="0">
    <w:nsid w:val="00000010"/>
    <w:multiLevelType w:val="singleLevel"/>
    <w:tmpl w:val="00000010"/>
    <w:name w:val="WW8Num36"/>
    <w:lvl w:ilvl="0">
      <w:start w:val="1"/>
      <w:numFmt w:val="decimal"/>
      <w:lvlText w:val="%1."/>
      <w:lvlJc w:val="left"/>
      <w:pPr>
        <w:tabs>
          <w:tab w:val="num" w:pos="0"/>
        </w:tabs>
        <w:ind w:left="720" w:hanging="360"/>
      </w:pPr>
      <w:rPr>
        <w:rFonts w:ascii="Times New Roman" w:eastAsia="Times New Roman" w:hAnsi="Times New Roman" w:cs="Times New Roman"/>
        <w:b w:val="0"/>
        <w:color w:val="auto"/>
        <w:sz w:val="22"/>
        <w:szCs w:val="24"/>
      </w:rPr>
    </w:lvl>
  </w:abstractNum>
  <w:abstractNum w:abstractNumId="14" w15:restartNumberingAfterBreak="0">
    <w:nsid w:val="00BF3D92"/>
    <w:multiLevelType w:val="multilevel"/>
    <w:tmpl w:val="7D50D2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2540133"/>
    <w:multiLevelType w:val="multilevel"/>
    <w:tmpl w:val="3840533C"/>
    <w:styleLink w:val="WW8Num94"/>
    <w:lvl w:ilvl="0">
      <w:start w:val="1"/>
      <w:numFmt w:val="upperRoman"/>
      <w:lvlText w:val="%1."/>
      <w:lvlJc w:val="left"/>
      <w:pPr>
        <w:ind w:left="720" w:hanging="720"/>
      </w:pPr>
      <w:rPr>
        <w:rFonts w:eastAsia="TimesNewRoman, 'MS Gothic'" w:cs="Times New Roman"/>
        <w:bCs/>
        <w:strike w:val="0"/>
        <w:dstrike w:val="0"/>
        <w:szCs w:val="24"/>
      </w:rPr>
    </w:lvl>
    <w:lvl w:ilvl="1">
      <w:start w:val="1"/>
      <w:numFmt w:val="decimal"/>
      <w:lvlText w:val="%2."/>
      <w:lvlJc w:val="left"/>
      <w:pPr>
        <w:ind w:left="0" w:hanging="360"/>
      </w:pPr>
      <w:rPr>
        <w:rFonts w:ascii="Times New Roman" w:eastAsia="SimSun, 宋体" w:hAnsi="Times New Roman" w:cs="Arial"/>
        <w:b w:val="0"/>
        <w:bCs/>
        <w:kern w:val="3"/>
        <w:sz w:val="24"/>
        <w:szCs w:val="24"/>
        <w:u w:val="none"/>
        <w:lang w:eastAsia="zh-CN" w:bidi="hi-IN"/>
      </w:rPr>
    </w:lvl>
    <w:lvl w:ilvl="2">
      <w:start w:val="1"/>
      <w:numFmt w:val="decimal"/>
      <w:lvlText w:val="%3)"/>
      <w:lvlJc w:val="left"/>
      <w:pPr>
        <w:ind w:left="360" w:hanging="360"/>
      </w:pPr>
      <w:rPr>
        <w:rFonts w:ascii="Cambria" w:eastAsia="Times New Roman" w:hAnsi="Cambria" w:cs="Times New Roman"/>
        <w:b w:val="0"/>
        <w:color w:val="000000"/>
        <w:kern w:val="3"/>
        <w:sz w:val="24"/>
        <w:szCs w:val="24"/>
        <w:lang w:eastAsia="zh-CN" w:bidi="hi-I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06690EF5"/>
    <w:multiLevelType w:val="hybridMultilevel"/>
    <w:tmpl w:val="1E10A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04A2D"/>
    <w:multiLevelType w:val="multilevel"/>
    <w:tmpl w:val="C224724C"/>
    <w:styleLink w:val="WW8Num95"/>
    <w:lvl w:ilvl="0">
      <w:start w:val="1"/>
      <w:numFmt w:val="low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8E911A2"/>
    <w:multiLevelType w:val="multilevel"/>
    <w:tmpl w:val="388E31B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094F5B6F"/>
    <w:multiLevelType w:val="multilevel"/>
    <w:tmpl w:val="DCCE4E68"/>
    <w:styleLink w:val="WW8Num9"/>
    <w:lvl w:ilvl="0">
      <w:start w:val="1"/>
      <w:numFmt w:val="low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A8E1085"/>
    <w:multiLevelType w:val="hybridMultilevel"/>
    <w:tmpl w:val="026E93CE"/>
    <w:lvl w:ilvl="0" w:tplc="FFFFFFFF">
      <w:start w:val="1"/>
      <w:numFmt w:val="decimal"/>
      <w:lvlText w:val="%1."/>
      <w:lvlJc w:val="left"/>
      <w:pPr>
        <w:ind w:left="720" w:hanging="360"/>
      </w:pPr>
      <w:rPr>
        <w:rFonts w:cs="Times New Roman"/>
        <w:color w:val="auto"/>
      </w:rPr>
    </w:lvl>
    <w:lvl w:ilvl="1" w:tplc="7F9AA1BC">
      <w:start w:val="6"/>
      <w:numFmt w:val="decimal"/>
      <w:lvlText w:val="%2."/>
      <w:lvlJc w:val="left"/>
      <w:pPr>
        <w:tabs>
          <w:tab w:val="num" w:pos="1440"/>
        </w:tabs>
        <w:ind w:left="1440" w:hanging="360"/>
      </w:pPr>
      <w:rPr>
        <w:color w:val="auto"/>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1" w15:restartNumberingAfterBreak="0">
    <w:nsid w:val="0C000408"/>
    <w:multiLevelType w:val="multilevel"/>
    <w:tmpl w:val="C61A611C"/>
    <w:lvl w:ilvl="0">
      <w:start w:val="7"/>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0F0900AF"/>
    <w:multiLevelType w:val="multilevel"/>
    <w:tmpl w:val="AD622F1A"/>
    <w:styleLink w:val="WW8Num121"/>
    <w:lvl w:ilvl="0">
      <w:start w:val="1"/>
      <w:numFmt w:val="decimal"/>
      <w:suff w:val="nothing"/>
      <w:lvlText w:val="%1."/>
      <w:lvlJc w:val="left"/>
      <w:pPr>
        <w:ind w:left="283" w:hanging="283"/>
      </w:pPr>
    </w:lvl>
    <w:lvl w:ilvl="1">
      <w:start w:val="1"/>
      <w:numFmt w:val="decimal"/>
      <w:suff w:val="nothing"/>
      <w:lvlText w:val="%2."/>
      <w:lvlJc w:val="left"/>
      <w:pPr>
        <w:ind w:left="283"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3" w15:restartNumberingAfterBreak="0">
    <w:nsid w:val="100425D0"/>
    <w:multiLevelType w:val="multilevel"/>
    <w:tmpl w:val="402AF9A0"/>
    <w:lvl w:ilvl="0">
      <w:start w:val="1"/>
      <w:numFmt w:val="decimal"/>
      <w:lvlText w:val="%1."/>
      <w:legacy w:legacy="1" w:legacySpace="120" w:legacyIndent="420"/>
      <w:lvlJc w:val="left"/>
      <w:pPr>
        <w:ind w:left="420" w:hanging="420"/>
      </w:pPr>
      <w:rPr>
        <w:rFonts w:ascii="Cambria" w:hAnsi="Cambria" w:hint="default"/>
        <w:color w:val="auto"/>
      </w:rPr>
    </w:lvl>
    <w:lvl w:ilvl="1">
      <w:start w:val="1"/>
      <w:numFmt w:val="lowerLetter"/>
      <w:lvlText w:val="%2."/>
      <w:legacy w:legacy="1" w:legacySpace="120" w:legacyIndent="360"/>
      <w:lvlJc w:val="left"/>
      <w:pPr>
        <w:ind w:left="780" w:hanging="360"/>
      </w:pPr>
    </w:lvl>
    <w:lvl w:ilvl="2">
      <w:start w:val="1"/>
      <w:numFmt w:val="lowerRoman"/>
      <w:lvlText w:val="%3."/>
      <w:legacy w:legacy="1" w:legacySpace="120" w:legacyIndent="180"/>
      <w:lvlJc w:val="left"/>
      <w:pPr>
        <w:ind w:left="960" w:hanging="180"/>
      </w:pPr>
    </w:lvl>
    <w:lvl w:ilvl="3">
      <w:start w:val="1"/>
      <w:numFmt w:val="lowerLetter"/>
      <w:lvlText w:val="%4)"/>
      <w:legacy w:legacy="1" w:legacySpace="120" w:legacyIndent="360"/>
      <w:lvlJc w:val="left"/>
      <w:pPr>
        <w:ind w:left="1320" w:hanging="360"/>
      </w:pPr>
      <w:rPr>
        <w:rFonts w:ascii="Cambria" w:eastAsia="Times New Roman" w:hAnsi="Cambria" w:cs="Times New Roman" w:hint="default"/>
      </w:r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rPr>
        <w:b w:val="0"/>
      </w:r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24" w15:restartNumberingAfterBreak="0">
    <w:nsid w:val="11AB0FC0"/>
    <w:multiLevelType w:val="multilevel"/>
    <w:tmpl w:val="B15CAB2A"/>
    <w:lvl w:ilvl="0">
      <w:start w:val="1"/>
      <w:numFmt w:val="decimal"/>
      <w:lvlText w:val="%1."/>
      <w:lvlJc w:val="left"/>
      <w:pPr>
        <w:ind w:left="720" w:hanging="360"/>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5CE44FA"/>
    <w:multiLevelType w:val="hybridMultilevel"/>
    <w:tmpl w:val="B90C906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18E370EE"/>
    <w:multiLevelType w:val="hybridMultilevel"/>
    <w:tmpl w:val="78DC2038"/>
    <w:lvl w:ilvl="0" w:tplc="CBAAAF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C0523"/>
    <w:multiLevelType w:val="hybridMultilevel"/>
    <w:tmpl w:val="EE7EFD68"/>
    <w:lvl w:ilvl="0" w:tplc="4484DE00">
      <w:start w:val="1"/>
      <w:numFmt w:val="decimal"/>
      <w:lvlText w:val="%1)"/>
      <w:lvlJc w:val="left"/>
      <w:pPr>
        <w:tabs>
          <w:tab w:val="num" w:pos="720"/>
        </w:tabs>
        <w:ind w:left="720" w:hanging="360"/>
      </w:pPr>
      <w:rPr>
        <w:rFonts w:ascii="Times New Roman" w:eastAsia="HG Mincho Light J"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1D4642D5"/>
    <w:multiLevelType w:val="multilevel"/>
    <w:tmpl w:val="4A8E9BAC"/>
    <w:styleLink w:val="WW8Num222"/>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rFonts w:ascii="Times New Roman" w:eastAsia="SimSun" w:hAnsi="Times New Roman" w:cs="Arial"/>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DF33A82"/>
    <w:multiLevelType w:val="multilevel"/>
    <w:tmpl w:val="7DAEFC64"/>
    <w:styleLink w:val="WW8Num2"/>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1F8E54C9"/>
    <w:multiLevelType w:val="hybridMultilevel"/>
    <w:tmpl w:val="38DA649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08715DA"/>
    <w:multiLevelType w:val="hybridMultilevel"/>
    <w:tmpl w:val="1C52D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D25B7F"/>
    <w:multiLevelType w:val="hybridMultilevel"/>
    <w:tmpl w:val="EE7EFD68"/>
    <w:lvl w:ilvl="0" w:tplc="FFFFFFFF">
      <w:start w:val="1"/>
      <w:numFmt w:val="decimal"/>
      <w:lvlText w:val="%1)"/>
      <w:lvlJc w:val="left"/>
      <w:pPr>
        <w:tabs>
          <w:tab w:val="num" w:pos="720"/>
        </w:tabs>
        <w:ind w:left="720" w:hanging="360"/>
      </w:pPr>
      <w:rPr>
        <w:rFonts w:ascii="Times New Roman" w:eastAsia="HG Mincho Light J"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263B6C32"/>
    <w:multiLevelType w:val="multilevel"/>
    <w:tmpl w:val="F3D87110"/>
    <w:styleLink w:val="WW8Num21"/>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27093886"/>
    <w:multiLevelType w:val="multilevel"/>
    <w:tmpl w:val="3E7C8F26"/>
    <w:lvl w:ilvl="0">
      <w:start w:val="1"/>
      <w:numFmt w:val="decimal"/>
      <w:lvlText w:val="%1)"/>
      <w:lvlJc w:val="left"/>
      <w:pPr>
        <w:ind w:left="644" w:hanging="360"/>
      </w:pPr>
      <w:rPr>
        <w:rFonts w:ascii="Times New Roman" w:eastAsia="SimSun" w:hAnsi="Times New Roman" w:cs="Arial"/>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15:restartNumberingAfterBreak="0">
    <w:nsid w:val="2F2C7628"/>
    <w:multiLevelType w:val="multilevel"/>
    <w:tmpl w:val="F3D87110"/>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1F13172"/>
    <w:multiLevelType w:val="hybridMultilevel"/>
    <w:tmpl w:val="4066DAD8"/>
    <w:lvl w:ilvl="0" w:tplc="0E6231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3230248"/>
    <w:multiLevelType w:val="hybridMultilevel"/>
    <w:tmpl w:val="125EE488"/>
    <w:lvl w:ilvl="0" w:tplc="2E9ECE4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DF1FA3"/>
    <w:multiLevelType w:val="multilevel"/>
    <w:tmpl w:val="F2F084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9FD6670"/>
    <w:multiLevelType w:val="hybridMultilevel"/>
    <w:tmpl w:val="931C30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3E4A6098"/>
    <w:multiLevelType w:val="hybridMultilevel"/>
    <w:tmpl w:val="ED7A2272"/>
    <w:lvl w:ilvl="0" w:tplc="D4E614E4">
      <w:start w:val="1"/>
      <w:numFmt w:val="upperRoman"/>
      <w:lvlText w:val="%1."/>
      <w:lvlJc w:val="left"/>
      <w:pPr>
        <w:ind w:left="1080" w:hanging="720"/>
      </w:pPr>
      <w:rPr>
        <w:rFonts w:hint="default"/>
      </w:rPr>
    </w:lvl>
    <w:lvl w:ilvl="1" w:tplc="DF24062A">
      <w:start w:val="1"/>
      <w:numFmt w:val="decimal"/>
      <w:lvlText w:val="%2)"/>
      <w:lvlJc w:val="left"/>
      <w:pPr>
        <w:ind w:left="1440" w:hanging="360"/>
      </w:pPr>
      <w:rPr>
        <w:rFonts w:hint="default"/>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445A01FF"/>
    <w:multiLevelType w:val="hybridMultilevel"/>
    <w:tmpl w:val="B90C906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48FC3BAE"/>
    <w:multiLevelType w:val="multilevel"/>
    <w:tmpl w:val="6C06A114"/>
    <w:styleLink w:val="WW8Num93"/>
    <w:lvl w:ilvl="0">
      <w:start w:val="1"/>
      <w:numFmt w:val="lowerLetter"/>
      <w:lvlText w:val="%1)"/>
      <w:lvlJc w:val="left"/>
      <w:pPr>
        <w:ind w:left="420" w:hanging="360"/>
      </w:pPr>
      <w:rPr>
        <w:rFonts w:eastAsia="TimesNewRoman, 'MS Gothic'" w:cs="Times New Roman"/>
        <w:bCs/>
        <w:strike w:val="0"/>
        <w:dstrike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A281847"/>
    <w:multiLevelType w:val="hybridMultilevel"/>
    <w:tmpl w:val="53D0ECF4"/>
    <w:lvl w:ilvl="0" w:tplc="E604B5FC">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4D8067AC"/>
    <w:multiLevelType w:val="hybridMultilevel"/>
    <w:tmpl w:val="F2B4AC68"/>
    <w:lvl w:ilvl="0" w:tplc="8B3AB35C">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2702DF"/>
    <w:multiLevelType w:val="multilevel"/>
    <w:tmpl w:val="8862AAB0"/>
    <w:styleLink w:val="WW8Num22"/>
    <w:lvl w:ilvl="0">
      <w:start w:val="1"/>
      <w:numFmt w:val="upperRoman"/>
      <w:lvlText w:val="%1."/>
      <w:lvlJc w:val="left"/>
      <w:pPr>
        <w:ind w:left="720" w:hanging="720"/>
      </w:pPr>
    </w:lvl>
    <w:lvl w:ilvl="1">
      <w:start w:val="1"/>
      <w:numFmt w:val="decimal"/>
      <w:lvlText w:val="%2."/>
      <w:lvlJc w:val="left"/>
      <w:pPr>
        <w:ind w:left="0" w:hanging="360"/>
      </w:pPr>
      <w:rPr>
        <w:b w:val="0"/>
        <w:strike w:val="0"/>
        <w:dstrike w:val="0"/>
        <w:sz w:val="24"/>
        <w:szCs w:val="24"/>
        <w:u w:val="none" w:color="000000"/>
        <w:effect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074487F"/>
    <w:multiLevelType w:val="multilevel"/>
    <w:tmpl w:val="CD0E10D4"/>
    <w:styleLink w:val="WW8Num92"/>
    <w:lvl w:ilvl="0">
      <w:start w:val="1"/>
      <w:numFmt w:val="lowerLetter"/>
      <w:lvlText w:val="%1)"/>
      <w:lvlJc w:val="left"/>
      <w:pPr>
        <w:ind w:left="420" w:hanging="360"/>
      </w:pPr>
      <w:rPr>
        <w:rFonts w:eastAsia="TimesNewRoman, 'MS Gothic'" w:cs="Times New Roman"/>
        <w:bCs/>
        <w:strike w:val="0"/>
        <w:dstrike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5B6002E"/>
    <w:multiLevelType w:val="multilevel"/>
    <w:tmpl w:val="B15CAB2A"/>
    <w:lvl w:ilvl="0">
      <w:start w:val="1"/>
      <w:numFmt w:val="decimal"/>
      <w:lvlText w:val="%1."/>
      <w:lvlJc w:val="left"/>
      <w:pPr>
        <w:ind w:left="720" w:hanging="360"/>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562A4D3D"/>
    <w:multiLevelType w:val="hybridMultilevel"/>
    <w:tmpl w:val="822A2D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59450295"/>
    <w:multiLevelType w:val="multilevel"/>
    <w:tmpl w:val="96969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96F4519"/>
    <w:multiLevelType w:val="multilevel"/>
    <w:tmpl w:val="3F342D1A"/>
    <w:styleLink w:val="WW8Num91"/>
    <w:lvl w:ilvl="0">
      <w:start w:val="1"/>
      <w:numFmt w:val="upperRoman"/>
      <w:lvlText w:val="%1."/>
      <w:lvlJc w:val="left"/>
      <w:pPr>
        <w:ind w:left="720" w:hanging="720"/>
      </w:pPr>
      <w:rPr>
        <w:rFonts w:eastAsia="TimesNewRoman, 'MS Gothic'" w:cs="Times New Roman"/>
        <w:bCs/>
        <w:strike w:val="0"/>
        <w:dstrike w:val="0"/>
        <w:szCs w:val="24"/>
      </w:rPr>
    </w:lvl>
    <w:lvl w:ilvl="1">
      <w:start w:val="1"/>
      <w:numFmt w:val="decimal"/>
      <w:lvlText w:val="%2."/>
      <w:lvlJc w:val="left"/>
      <w:pPr>
        <w:ind w:left="0" w:hanging="360"/>
      </w:pPr>
      <w:rPr>
        <w:rFonts w:ascii="Times New Roman" w:eastAsia="SimSun, 宋体" w:hAnsi="Times New Roman" w:cs="Arial"/>
        <w:b w:val="0"/>
        <w:bCs/>
        <w:kern w:val="3"/>
        <w:sz w:val="24"/>
        <w:szCs w:val="24"/>
        <w:u w:val="none"/>
        <w:lang w:eastAsia="zh-CN" w:bidi="hi-IN"/>
      </w:rPr>
    </w:lvl>
    <w:lvl w:ilvl="2">
      <w:start w:val="1"/>
      <w:numFmt w:val="lowerLetter"/>
      <w:lvlText w:val="%3)"/>
      <w:lvlJc w:val="left"/>
      <w:pPr>
        <w:ind w:left="360" w:hanging="360"/>
      </w:pPr>
      <w:rPr>
        <w:rFonts w:ascii="Times New Roman" w:eastAsia="SimSun, 宋体" w:hAnsi="Times New Roman" w:cs="Arial"/>
        <w:b w:val="0"/>
        <w:color w:val="000000"/>
        <w:kern w:val="3"/>
        <w:sz w:val="24"/>
        <w:szCs w:val="24"/>
        <w:lang w:eastAsia="zh-CN" w:bidi="hi-I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EC91190"/>
    <w:multiLevelType w:val="hybridMultilevel"/>
    <w:tmpl w:val="06264F74"/>
    <w:lvl w:ilvl="0" w:tplc="D51079FA">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AE7795"/>
    <w:multiLevelType w:val="hybridMultilevel"/>
    <w:tmpl w:val="43EE4DF4"/>
    <w:lvl w:ilvl="0" w:tplc="DD327028">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DB384A"/>
    <w:multiLevelType w:val="multilevel"/>
    <w:tmpl w:val="78D05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7723C47"/>
    <w:multiLevelType w:val="multilevel"/>
    <w:tmpl w:val="402AF9A0"/>
    <w:lvl w:ilvl="0">
      <w:start w:val="1"/>
      <w:numFmt w:val="decimal"/>
      <w:lvlText w:val="%1."/>
      <w:legacy w:legacy="1" w:legacySpace="120" w:legacyIndent="420"/>
      <w:lvlJc w:val="left"/>
      <w:pPr>
        <w:ind w:left="420" w:hanging="420"/>
      </w:pPr>
      <w:rPr>
        <w:rFonts w:ascii="Cambria" w:hAnsi="Cambria" w:hint="default"/>
        <w:color w:val="auto"/>
      </w:rPr>
    </w:lvl>
    <w:lvl w:ilvl="1">
      <w:start w:val="1"/>
      <w:numFmt w:val="lowerLetter"/>
      <w:lvlText w:val="%2."/>
      <w:legacy w:legacy="1" w:legacySpace="120" w:legacyIndent="360"/>
      <w:lvlJc w:val="left"/>
      <w:pPr>
        <w:ind w:left="780" w:hanging="360"/>
      </w:pPr>
    </w:lvl>
    <w:lvl w:ilvl="2">
      <w:start w:val="1"/>
      <w:numFmt w:val="lowerRoman"/>
      <w:lvlText w:val="%3."/>
      <w:legacy w:legacy="1" w:legacySpace="120" w:legacyIndent="180"/>
      <w:lvlJc w:val="left"/>
      <w:pPr>
        <w:ind w:left="960" w:hanging="180"/>
      </w:pPr>
    </w:lvl>
    <w:lvl w:ilvl="3">
      <w:start w:val="1"/>
      <w:numFmt w:val="lowerLetter"/>
      <w:lvlText w:val="%4)"/>
      <w:legacy w:legacy="1" w:legacySpace="120" w:legacyIndent="360"/>
      <w:lvlJc w:val="left"/>
      <w:pPr>
        <w:ind w:left="1320" w:hanging="360"/>
      </w:pPr>
      <w:rPr>
        <w:rFonts w:ascii="Cambria" w:eastAsia="Times New Roman" w:hAnsi="Cambria" w:cs="Times New Roman" w:hint="default"/>
      </w:r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rPr>
        <w:b w:val="0"/>
      </w:r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56" w15:restartNumberingAfterBreak="0">
    <w:nsid w:val="69AC41F8"/>
    <w:multiLevelType w:val="multilevel"/>
    <w:tmpl w:val="EBEC62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AD77FC5"/>
    <w:multiLevelType w:val="multilevel"/>
    <w:tmpl w:val="13DAE29A"/>
    <w:styleLink w:val="WW8Num13"/>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ascii="Times New Roman" w:hAnsi="Times New Roman" w:cs="Times New Roman"/>
        <w:szCs w:val="24"/>
      </w:rPr>
    </w:lvl>
    <w:lvl w:ilvl="2">
      <w:start w:val="1"/>
      <w:numFmt w:val="lowerRoman"/>
      <w:lvlText w:val="%3."/>
      <w:lvlJc w:val="left"/>
      <w:pPr>
        <w:ind w:left="960" w:hanging="180"/>
      </w:pPr>
      <w:rPr>
        <w:rFonts w:ascii="Wingdings" w:hAnsi="Wingdings" w:cs="Wingdings"/>
      </w:rPr>
    </w:lvl>
    <w:lvl w:ilvl="3">
      <w:start w:val="1"/>
      <w:numFmt w:val="decimal"/>
      <w:lvlText w:val="%4)"/>
      <w:lvlJc w:val="left"/>
      <w:pPr>
        <w:ind w:left="1320" w:hanging="360"/>
      </w:pPr>
      <w:rPr>
        <w:rFonts w:ascii="Symbol" w:hAnsi="Symbol" w:cs="Symbol"/>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58" w15:restartNumberingAfterBreak="0">
    <w:nsid w:val="6C000067"/>
    <w:multiLevelType w:val="hybridMultilevel"/>
    <w:tmpl w:val="38DA649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70A82C87"/>
    <w:multiLevelType w:val="hybridMultilevel"/>
    <w:tmpl w:val="AC92F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C54671"/>
    <w:multiLevelType w:val="hybridMultilevel"/>
    <w:tmpl w:val="931C30CC"/>
    <w:lvl w:ilvl="0" w:tplc="AD8AF6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9947B27"/>
    <w:multiLevelType w:val="hybridMultilevel"/>
    <w:tmpl w:val="026E93CE"/>
    <w:lvl w:ilvl="0" w:tplc="FFFFFFFF">
      <w:start w:val="1"/>
      <w:numFmt w:val="decimal"/>
      <w:lvlText w:val="%1."/>
      <w:lvlJc w:val="left"/>
      <w:pPr>
        <w:ind w:left="720" w:hanging="360"/>
      </w:pPr>
      <w:rPr>
        <w:rFonts w:cs="Times New Roman"/>
        <w:color w:val="auto"/>
      </w:rPr>
    </w:lvl>
    <w:lvl w:ilvl="1" w:tplc="FFFFFFFF">
      <w:start w:val="6"/>
      <w:numFmt w:val="decimal"/>
      <w:lvlText w:val="%2."/>
      <w:lvlJc w:val="left"/>
      <w:pPr>
        <w:tabs>
          <w:tab w:val="num" w:pos="1440"/>
        </w:tabs>
        <w:ind w:left="1440" w:hanging="360"/>
      </w:pPr>
      <w:rPr>
        <w:color w:val="auto"/>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2" w15:restartNumberingAfterBreak="0">
    <w:nsid w:val="7D951A6F"/>
    <w:multiLevelType w:val="hybridMultilevel"/>
    <w:tmpl w:val="4066DAD8"/>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F332618"/>
    <w:multiLevelType w:val="multilevel"/>
    <w:tmpl w:val="E67CD906"/>
    <w:styleLink w:val="WW8Num12"/>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cs="Times New Roman"/>
      </w:rPr>
    </w:lvl>
    <w:lvl w:ilvl="2">
      <w:start w:val="1"/>
      <w:numFmt w:val="lowerRoman"/>
      <w:lvlText w:val="%3."/>
      <w:lvlJc w:val="left"/>
      <w:pPr>
        <w:ind w:left="960" w:hanging="180"/>
      </w:pPr>
    </w:lvl>
    <w:lvl w:ilvl="3">
      <w:start w:val="1"/>
      <w:numFmt w:val="decimal"/>
      <w:lvlText w:val="%4)"/>
      <w:lvlJc w:val="left"/>
      <w:pPr>
        <w:ind w:left="1320" w:hanging="360"/>
      </w:pPr>
      <w:rPr>
        <w:rFonts w:ascii="Times New Roman" w:eastAsia="HG Mincho Light J" w:hAnsi="Times New Roman" w:cs="Times New Roman"/>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num w:numId="1" w16cid:durableId="875433011">
    <w:abstractNumId w:val="0"/>
  </w:num>
  <w:num w:numId="2" w16cid:durableId="926964950">
    <w:abstractNumId w:val="1"/>
  </w:num>
  <w:num w:numId="3" w16cid:durableId="1074476096">
    <w:abstractNumId w:val="2"/>
  </w:num>
  <w:num w:numId="4" w16cid:durableId="862089624">
    <w:abstractNumId w:val="4"/>
  </w:num>
  <w:num w:numId="5" w16cid:durableId="453331142">
    <w:abstractNumId w:val="5"/>
  </w:num>
  <w:num w:numId="6" w16cid:durableId="245456768">
    <w:abstractNumId w:val="6"/>
  </w:num>
  <w:num w:numId="7" w16cid:durableId="1828475411">
    <w:abstractNumId w:val="7"/>
  </w:num>
  <w:num w:numId="8" w16cid:durableId="1555969403">
    <w:abstractNumId w:val="8"/>
  </w:num>
  <w:num w:numId="9" w16cid:durableId="2003466393">
    <w:abstractNumId w:val="9"/>
  </w:num>
  <w:num w:numId="10" w16cid:durableId="1704014745">
    <w:abstractNumId w:val="11"/>
  </w:num>
  <w:num w:numId="11" w16cid:durableId="555118667">
    <w:abstractNumId w:val="12"/>
  </w:num>
  <w:num w:numId="12" w16cid:durableId="743842155">
    <w:abstractNumId w:val="29"/>
  </w:num>
  <w:num w:numId="13" w16cid:durableId="1321158984">
    <w:abstractNumId w:val="19"/>
  </w:num>
  <w:num w:numId="14" w16cid:durableId="6185309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9722302">
    <w:abstractNumId w:val="59"/>
  </w:num>
  <w:num w:numId="16" w16cid:durableId="1187865389">
    <w:abstractNumId w:val="51"/>
  </w:num>
  <w:num w:numId="17" w16cid:durableId="122694272">
    <w:abstractNumId w:val="40"/>
  </w:num>
  <w:num w:numId="18" w16cid:durableId="427653627">
    <w:abstractNumId w:val="47"/>
  </w:num>
  <w:num w:numId="19" w16cid:durableId="1713385295">
    <w:abstractNumId w:val="22"/>
  </w:num>
  <w:num w:numId="20" w16cid:durableId="854924400">
    <w:abstractNumId w:val="45"/>
  </w:num>
  <w:num w:numId="21" w16cid:durableId="574434691">
    <w:abstractNumId w:val="41"/>
  </w:num>
  <w:num w:numId="22" w16cid:durableId="1174303628">
    <w:abstractNumId w:val="43"/>
  </w:num>
  <w:num w:numId="23" w16cid:durableId="301467747">
    <w:abstractNumId w:val="15"/>
  </w:num>
  <w:num w:numId="24" w16cid:durableId="2003511516">
    <w:abstractNumId w:val="28"/>
  </w:num>
  <w:num w:numId="25" w16cid:durableId="1089496580">
    <w:abstractNumId w:val="18"/>
  </w:num>
  <w:num w:numId="26" w16cid:durableId="2096782562">
    <w:abstractNumId w:val="34"/>
  </w:num>
  <w:num w:numId="27" w16cid:durableId="99180461">
    <w:abstractNumId w:val="14"/>
  </w:num>
  <w:num w:numId="28" w16cid:durableId="834145104">
    <w:abstractNumId w:val="50"/>
  </w:num>
  <w:num w:numId="29" w16cid:durableId="827130710">
    <w:abstractNumId w:val="21"/>
  </w:num>
  <w:num w:numId="30" w16cid:durableId="525409124">
    <w:abstractNumId w:val="46"/>
  </w:num>
  <w:num w:numId="31" w16cid:durableId="80419849">
    <w:abstractNumId w:val="33"/>
  </w:num>
  <w:num w:numId="32" w16cid:durableId="875506362">
    <w:abstractNumId w:val="17"/>
  </w:num>
  <w:num w:numId="33" w16cid:durableId="1795564312">
    <w:abstractNumId w:val="54"/>
  </w:num>
  <w:num w:numId="34" w16cid:durableId="291398546">
    <w:abstractNumId w:val="17"/>
    <w:lvlOverride w:ilvl="0">
      <w:startOverride w:val="1"/>
    </w:lvlOverride>
  </w:num>
  <w:num w:numId="35" w16cid:durableId="3056255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90880472">
    <w:abstractNumId w:val="53"/>
  </w:num>
  <w:num w:numId="37" w16cid:durableId="1917395352">
    <w:abstractNumId w:val="39"/>
  </w:num>
  <w:num w:numId="38" w16cid:durableId="133332907">
    <w:abstractNumId w:val="35"/>
  </w:num>
  <w:num w:numId="39" w16cid:durableId="138503593">
    <w:abstractNumId w:val="44"/>
  </w:num>
  <w:num w:numId="40" w16cid:durableId="1043093714">
    <w:abstractNumId w:val="37"/>
  </w:num>
  <w:num w:numId="41" w16cid:durableId="1238318426">
    <w:abstractNumId w:val="52"/>
  </w:num>
  <w:num w:numId="42" w16cid:durableId="1914075000">
    <w:abstractNumId w:val="64"/>
  </w:num>
  <w:num w:numId="43" w16cid:durableId="163278481">
    <w:abstractNumId w:val="57"/>
  </w:num>
  <w:num w:numId="44" w16cid:durableId="175967409">
    <w:abstractNumId w:val="57"/>
  </w:num>
  <w:num w:numId="45" w16cid:durableId="2843855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705839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483606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95412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3695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87181605">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50502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52017912">
    <w:abstractNumId w:val="16"/>
  </w:num>
  <w:num w:numId="53" w16cid:durableId="415564741">
    <w:abstractNumId w:val="31"/>
  </w:num>
  <w:num w:numId="54" w16cid:durableId="1061094648">
    <w:abstractNumId w:val="64"/>
  </w:num>
  <w:num w:numId="55" w16cid:durableId="1121413003">
    <w:abstractNumId w:val="56"/>
    <w:lvlOverride w:ilvl="0">
      <w:startOverride w:val="1"/>
      <w:lvl w:ilvl="0">
        <w:start w:val="1"/>
        <w:numFmt w:val="decimal"/>
        <w:lvlText w:val="%1."/>
        <w:lvlJc w:val="left"/>
        <w:pPr>
          <w:ind w:left="720" w:hanging="360"/>
        </w:pPr>
        <w:rPr>
          <w:rFonts w:ascii="Times New Roman" w:eastAsia="Times New Roman" w:hAnsi="Times New Roman" w:cs="Times New Roman"/>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245970072"/>
      <w:lvl w:ilvl="8">
        <w:start w:val="1245970072"/>
        <w:numFmt w:val="decimal"/>
        <w:lvlText w:val=""/>
        <w:lvlJc w:val="left"/>
      </w:lvl>
    </w:lvlOverride>
  </w:num>
  <w:num w:numId="56" w16cid:durableId="501236543">
    <w:abstractNumId w:val="38"/>
    <w:lvlOverride w:ilvl="0">
      <w:startOverride w:val="1"/>
      <w:lvl w:ilvl="0">
        <w:start w:val="1"/>
        <w:numFmt w:val="decimal"/>
        <w:lvlText w:val="%1."/>
        <w:lvlJc w:val="left"/>
        <w:pPr>
          <w:ind w:left="720" w:hanging="360"/>
        </w:pPr>
        <w:rPr>
          <w:rFonts w:ascii="Times New Roman" w:eastAsia="Times New Roman" w:hAnsi="Times New Roman" w:cs="Times New Roman"/>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245970072"/>
      <w:lvl w:ilvl="8">
        <w:start w:val="1245970072"/>
        <w:numFmt w:val="decimal"/>
        <w:lvlText w:val=""/>
        <w:lvlJc w:val="left"/>
      </w:lvl>
    </w:lvlOverride>
  </w:num>
  <w:num w:numId="57" w16cid:durableId="2133357096">
    <w:abstractNumId w:val="26"/>
  </w:num>
  <w:num w:numId="58" w16cid:durableId="936787771">
    <w:abstractNumId w:val="62"/>
  </w:num>
  <w:num w:numId="59" w16cid:durableId="200091007">
    <w:abstractNumId w:val="23"/>
  </w:num>
  <w:num w:numId="60" w16cid:durableId="795947467">
    <w:abstractNumId w:val="48"/>
  </w:num>
  <w:num w:numId="61" w16cid:durableId="1912690630">
    <w:abstractNumId w:val="61"/>
  </w:num>
  <w:num w:numId="62" w16cid:durableId="539051652">
    <w:abstractNumId w:val="49"/>
  </w:num>
  <w:num w:numId="63" w16cid:durableId="1765178466">
    <w:abstractNumId w:val="32"/>
  </w:num>
  <w:num w:numId="64" w16cid:durableId="251012212">
    <w:abstractNumId w:val="25"/>
  </w:num>
  <w:num w:numId="65" w16cid:durableId="706222183">
    <w:abstractNumId w:val="30"/>
  </w:num>
  <w:num w:numId="66" w16cid:durableId="1249999671">
    <w:abstractNumId w:val="20"/>
  </w:num>
  <w:num w:numId="67" w16cid:durableId="865562353">
    <w:abstractNumId w:val="15"/>
  </w:num>
  <w:num w:numId="68" w16cid:durableId="1406804886">
    <w:abstractNumId w:val="29"/>
  </w:num>
  <w:num w:numId="69" w16cid:durableId="1704596860">
    <w:abstractNumId w:val="13"/>
  </w:num>
  <w:num w:numId="70" w16cid:durableId="861165939">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F4"/>
    <w:rsid w:val="00002042"/>
    <w:rsid w:val="00003B28"/>
    <w:rsid w:val="000060D4"/>
    <w:rsid w:val="0000644A"/>
    <w:rsid w:val="000312D5"/>
    <w:rsid w:val="000324BE"/>
    <w:rsid w:val="00041580"/>
    <w:rsid w:val="0004165A"/>
    <w:rsid w:val="00041807"/>
    <w:rsid w:val="000578DA"/>
    <w:rsid w:val="00061CAF"/>
    <w:rsid w:val="00064E45"/>
    <w:rsid w:val="000662D4"/>
    <w:rsid w:val="00070D56"/>
    <w:rsid w:val="00073D9F"/>
    <w:rsid w:val="00080A29"/>
    <w:rsid w:val="0008181A"/>
    <w:rsid w:val="00086BB6"/>
    <w:rsid w:val="000A0AF5"/>
    <w:rsid w:val="000A787A"/>
    <w:rsid w:val="000B331E"/>
    <w:rsid w:val="000B3E29"/>
    <w:rsid w:val="000C72D9"/>
    <w:rsid w:val="000D3F91"/>
    <w:rsid w:val="000D5D53"/>
    <w:rsid w:val="000E5D8D"/>
    <w:rsid w:val="001015DC"/>
    <w:rsid w:val="00107B5A"/>
    <w:rsid w:val="00110C63"/>
    <w:rsid w:val="00115EE5"/>
    <w:rsid w:val="00116E3C"/>
    <w:rsid w:val="00126185"/>
    <w:rsid w:val="00136557"/>
    <w:rsid w:val="001437D7"/>
    <w:rsid w:val="00147707"/>
    <w:rsid w:val="001501B7"/>
    <w:rsid w:val="00150EC1"/>
    <w:rsid w:val="001621F2"/>
    <w:rsid w:val="00167FFC"/>
    <w:rsid w:val="0017171D"/>
    <w:rsid w:val="00172944"/>
    <w:rsid w:val="00175311"/>
    <w:rsid w:val="00190D50"/>
    <w:rsid w:val="00196CB2"/>
    <w:rsid w:val="001A54CD"/>
    <w:rsid w:val="001B2301"/>
    <w:rsid w:val="001C0AAB"/>
    <w:rsid w:val="001C2E46"/>
    <w:rsid w:val="001C5E63"/>
    <w:rsid w:val="001C7100"/>
    <w:rsid w:val="001D281D"/>
    <w:rsid w:val="001D7DED"/>
    <w:rsid w:val="001F6E53"/>
    <w:rsid w:val="0020179D"/>
    <w:rsid w:val="002020ED"/>
    <w:rsid w:val="00216267"/>
    <w:rsid w:val="002163A5"/>
    <w:rsid w:val="002178BB"/>
    <w:rsid w:val="00222F24"/>
    <w:rsid w:val="00226897"/>
    <w:rsid w:val="00233006"/>
    <w:rsid w:val="00246D84"/>
    <w:rsid w:val="0025353D"/>
    <w:rsid w:val="00255EBD"/>
    <w:rsid w:val="00256ADD"/>
    <w:rsid w:val="00264B8C"/>
    <w:rsid w:val="002823EF"/>
    <w:rsid w:val="002B22C5"/>
    <w:rsid w:val="002C6AD5"/>
    <w:rsid w:val="002D32BF"/>
    <w:rsid w:val="002E4FC5"/>
    <w:rsid w:val="002F060C"/>
    <w:rsid w:val="002F490C"/>
    <w:rsid w:val="002F7049"/>
    <w:rsid w:val="003147AC"/>
    <w:rsid w:val="00316F73"/>
    <w:rsid w:val="0032049F"/>
    <w:rsid w:val="0032061E"/>
    <w:rsid w:val="0032088E"/>
    <w:rsid w:val="00332E0E"/>
    <w:rsid w:val="00334BA2"/>
    <w:rsid w:val="00337CD4"/>
    <w:rsid w:val="0035637C"/>
    <w:rsid w:val="003608C1"/>
    <w:rsid w:val="00370F42"/>
    <w:rsid w:val="00382BA4"/>
    <w:rsid w:val="003C3D9A"/>
    <w:rsid w:val="003D269B"/>
    <w:rsid w:val="00404D9B"/>
    <w:rsid w:val="00405565"/>
    <w:rsid w:val="00405662"/>
    <w:rsid w:val="004148E0"/>
    <w:rsid w:val="004219AF"/>
    <w:rsid w:val="00430095"/>
    <w:rsid w:val="0043065D"/>
    <w:rsid w:val="00435D63"/>
    <w:rsid w:val="00444989"/>
    <w:rsid w:val="004535F5"/>
    <w:rsid w:val="00454B12"/>
    <w:rsid w:val="0045539B"/>
    <w:rsid w:val="00460175"/>
    <w:rsid w:val="00470E50"/>
    <w:rsid w:val="00476561"/>
    <w:rsid w:val="00476A1F"/>
    <w:rsid w:val="00477194"/>
    <w:rsid w:val="00492A08"/>
    <w:rsid w:val="004A6390"/>
    <w:rsid w:val="004C1FA8"/>
    <w:rsid w:val="004D5A91"/>
    <w:rsid w:val="004E0631"/>
    <w:rsid w:val="004E1CD2"/>
    <w:rsid w:val="004E2633"/>
    <w:rsid w:val="004E6FB0"/>
    <w:rsid w:val="004E738E"/>
    <w:rsid w:val="004F0A2A"/>
    <w:rsid w:val="004F5AAF"/>
    <w:rsid w:val="004F7FB5"/>
    <w:rsid w:val="00524445"/>
    <w:rsid w:val="00526FDC"/>
    <w:rsid w:val="005279D5"/>
    <w:rsid w:val="005316C0"/>
    <w:rsid w:val="005421F5"/>
    <w:rsid w:val="00546F8F"/>
    <w:rsid w:val="0055040D"/>
    <w:rsid w:val="00555A52"/>
    <w:rsid w:val="00557068"/>
    <w:rsid w:val="005571B0"/>
    <w:rsid w:val="00570029"/>
    <w:rsid w:val="005710BB"/>
    <w:rsid w:val="00576F2E"/>
    <w:rsid w:val="00582015"/>
    <w:rsid w:val="0059196A"/>
    <w:rsid w:val="00592EC7"/>
    <w:rsid w:val="005939C2"/>
    <w:rsid w:val="00595A8E"/>
    <w:rsid w:val="005A2918"/>
    <w:rsid w:val="005B215A"/>
    <w:rsid w:val="005B41ED"/>
    <w:rsid w:val="005B6228"/>
    <w:rsid w:val="005B625A"/>
    <w:rsid w:val="005C5476"/>
    <w:rsid w:val="005E146C"/>
    <w:rsid w:val="005E3B81"/>
    <w:rsid w:val="005E526C"/>
    <w:rsid w:val="005E52C9"/>
    <w:rsid w:val="006077E1"/>
    <w:rsid w:val="00622D48"/>
    <w:rsid w:val="00627417"/>
    <w:rsid w:val="0063371D"/>
    <w:rsid w:val="00633E54"/>
    <w:rsid w:val="00667C29"/>
    <w:rsid w:val="00683939"/>
    <w:rsid w:val="0068513A"/>
    <w:rsid w:val="00691F81"/>
    <w:rsid w:val="0069216B"/>
    <w:rsid w:val="006934AB"/>
    <w:rsid w:val="00694204"/>
    <w:rsid w:val="00697BBF"/>
    <w:rsid w:val="006A2821"/>
    <w:rsid w:val="006B49E0"/>
    <w:rsid w:val="006C1736"/>
    <w:rsid w:val="006D01BF"/>
    <w:rsid w:val="006D3888"/>
    <w:rsid w:val="006E4B7C"/>
    <w:rsid w:val="006F7D23"/>
    <w:rsid w:val="00706844"/>
    <w:rsid w:val="007102B8"/>
    <w:rsid w:val="00711EE6"/>
    <w:rsid w:val="00714136"/>
    <w:rsid w:val="0072465E"/>
    <w:rsid w:val="00730084"/>
    <w:rsid w:val="00734E25"/>
    <w:rsid w:val="00734E37"/>
    <w:rsid w:val="0073564D"/>
    <w:rsid w:val="00735E5B"/>
    <w:rsid w:val="00744AD7"/>
    <w:rsid w:val="00746BE4"/>
    <w:rsid w:val="00752068"/>
    <w:rsid w:val="0075270F"/>
    <w:rsid w:val="00756F89"/>
    <w:rsid w:val="007677ED"/>
    <w:rsid w:val="00771AEE"/>
    <w:rsid w:val="007754F9"/>
    <w:rsid w:val="007854BE"/>
    <w:rsid w:val="007876DA"/>
    <w:rsid w:val="00791C0E"/>
    <w:rsid w:val="007A0B58"/>
    <w:rsid w:val="007A17F5"/>
    <w:rsid w:val="007A267A"/>
    <w:rsid w:val="007A3744"/>
    <w:rsid w:val="007A3B7E"/>
    <w:rsid w:val="007A7B89"/>
    <w:rsid w:val="007B1E38"/>
    <w:rsid w:val="007B6722"/>
    <w:rsid w:val="007C5885"/>
    <w:rsid w:val="007D2627"/>
    <w:rsid w:val="007E3E0D"/>
    <w:rsid w:val="007F4E30"/>
    <w:rsid w:val="0080109C"/>
    <w:rsid w:val="00803C95"/>
    <w:rsid w:val="00806586"/>
    <w:rsid w:val="00807F25"/>
    <w:rsid w:val="0081117A"/>
    <w:rsid w:val="008172DB"/>
    <w:rsid w:val="00824770"/>
    <w:rsid w:val="00834450"/>
    <w:rsid w:val="00843372"/>
    <w:rsid w:val="00845F0F"/>
    <w:rsid w:val="00863C95"/>
    <w:rsid w:val="008704FE"/>
    <w:rsid w:val="008851E2"/>
    <w:rsid w:val="00892433"/>
    <w:rsid w:val="00893783"/>
    <w:rsid w:val="008A0865"/>
    <w:rsid w:val="008B087C"/>
    <w:rsid w:val="008B224C"/>
    <w:rsid w:val="008C4080"/>
    <w:rsid w:val="008C4FA1"/>
    <w:rsid w:val="008E31EC"/>
    <w:rsid w:val="008E3B15"/>
    <w:rsid w:val="008E6AC5"/>
    <w:rsid w:val="008F40DB"/>
    <w:rsid w:val="008F6E3D"/>
    <w:rsid w:val="00920DCA"/>
    <w:rsid w:val="00923A2C"/>
    <w:rsid w:val="00924938"/>
    <w:rsid w:val="0092543F"/>
    <w:rsid w:val="009256AA"/>
    <w:rsid w:val="00930418"/>
    <w:rsid w:val="00930DA5"/>
    <w:rsid w:val="0093511C"/>
    <w:rsid w:val="00937D4E"/>
    <w:rsid w:val="00944602"/>
    <w:rsid w:val="00947994"/>
    <w:rsid w:val="00952455"/>
    <w:rsid w:val="00965052"/>
    <w:rsid w:val="0096611E"/>
    <w:rsid w:val="009703F8"/>
    <w:rsid w:val="009730A6"/>
    <w:rsid w:val="00975F65"/>
    <w:rsid w:val="009766A8"/>
    <w:rsid w:val="0097798F"/>
    <w:rsid w:val="00983BA2"/>
    <w:rsid w:val="009918C9"/>
    <w:rsid w:val="009945EC"/>
    <w:rsid w:val="009A76DB"/>
    <w:rsid w:val="009C0B4E"/>
    <w:rsid w:val="009E042E"/>
    <w:rsid w:val="009F7CF4"/>
    <w:rsid w:val="00A11C76"/>
    <w:rsid w:val="00A14AE4"/>
    <w:rsid w:val="00A16476"/>
    <w:rsid w:val="00A22C67"/>
    <w:rsid w:val="00A32762"/>
    <w:rsid w:val="00A42FD4"/>
    <w:rsid w:val="00A4394B"/>
    <w:rsid w:val="00A4490D"/>
    <w:rsid w:val="00A459AD"/>
    <w:rsid w:val="00A605FE"/>
    <w:rsid w:val="00A60D13"/>
    <w:rsid w:val="00A77F01"/>
    <w:rsid w:val="00A83262"/>
    <w:rsid w:val="00A91E18"/>
    <w:rsid w:val="00A93240"/>
    <w:rsid w:val="00A96559"/>
    <w:rsid w:val="00AD126F"/>
    <w:rsid w:val="00AE3630"/>
    <w:rsid w:val="00AE6C64"/>
    <w:rsid w:val="00AF0622"/>
    <w:rsid w:val="00AF4288"/>
    <w:rsid w:val="00AF56A4"/>
    <w:rsid w:val="00B15EED"/>
    <w:rsid w:val="00B175A8"/>
    <w:rsid w:val="00B17C1B"/>
    <w:rsid w:val="00B2168F"/>
    <w:rsid w:val="00B2231E"/>
    <w:rsid w:val="00B36DFC"/>
    <w:rsid w:val="00B46718"/>
    <w:rsid w:val="00B52CA5"/>
    <w:rsid w:val="00B665E8"/>
    <w:rsid w:val="00B74781"/>
    <w:rsid w:val="00B77456"/>
    <w:rsid w:val="00B9700B"/>
    <w:rsid w:val="00BA2694"/>
    <w:rsid w:val="00BE1D4E"/>
    <w:rsid w:val="00BE6241"/>
    <w:rsid w:val="00BF1DD6"/>
    <w:rsid w:val="00BF6E17"/>
    <w:rsid w:val="00C01AC9"/>
    <w:rsid w:val="00C1108F"/>
    <w:rsid w:val="00C12BD7"/>
    <w:rsid w:val="00C15932"/>
    <w:rsid w:val="00C22B8D"/>
    <w:rsid w:val="00C323D6"/>
    <w:rsid w:val="00C34F1C"/>
    <w:rsid w:val="00C36A38"/>
    <w:rsid w:val="00C41788"/>
    <w:rsid w:val="00C43FBA"/>
    <w:rsid w:val="00C45C4D"/>
    <w:rsid w:val="00C5608E"/>
    <w:rsid w:val="00C620AE"/>
    <w:rsid w:val="00C6543B"/>
    <w:rsid w:val="00C678F1"/>
    <w:rsid w:val="00C82F01"/>
    <w:rsid w:val="00C8534C"/>
    <w:rsid w:val="00C87213"/>
    <w:rsid w:val="00C904C6"/>
    <w:rsid w:val="00CA0285"/>
    <w:rsid w:val="00CA32D1"/>
    <w:rsid w:val="00CB31F4"/>
    <w:rsid w:val="00CC1F4E"/>
    <w:rsid w:val="00CC2AD9"/>
    <w:rsid w:val="00CC3DD0"/>
    <w:rsid w:val="00CC6B9B"/>
    <w:rsid w:val="00CC77D1"/>
    <w:rsid w:val="00CD7A63"/>
    <w:rsid w:val="00CF50FD"/>
    <w:rsid w:val="00CF77FA"/>
    <w:rsid w:val="00D0331E"/>
    <w:rsid w:val="00D23532"/>
    <w:rsid w:val="00D26595"/>
    <w:rsid w:val="00D33795"/>
    <w:rsid w:val="00D33C17"/>
    <w:rsid w:val="00D36300"/>
    <w:rsid w:val="00D400FA"/>
    <w:rsid w:val="00D4108C"/>
    <w:rsid w:val="00D42226"/>
    <w:rsid w:val="00D50457"/>
    <w:rsid w:val="00D60B22"/>
    <w:rsid w:val="00D6158E"/>
    <w:rsid w:val="00D73099"/>
    <w:rsid w:val="00D74996"/>
    <w:rsid w:val="00D75BB1"/>
    <w:rsid w:val="00D76921"/>
    <w:rsid w:val="00D76E00"/>
    <w:rsid w:val="00D80BC9"/>
    <w:rsid w:val="00D91EE4"/>
    <w:rsid w:val="00DB4D2F"/>
    <w:rsid w:val="00DB59C9"/>
    <w:rsid w:val="00DC42F9"/>
    <w:rsid w:val="00DD5E79"/>
    <w:rsid w:val="00DD770F"/>
    <w:rsid w:val="00DE24CC"/>
    <w:rsid w:val="00DF1F4A"/>
    <w:rsid w:val="00DF6F55"/>
    <w:rsid w:val="00E04839"/>
    <w:rsid w:val="00E14FDE"/>
    <w:rsid w:val="00E15040"/>
    <w:rsid w:val="00E16E08"/>
    <w:rsid w:val="00E26E70"/>
    <w:rsid w:val="00E271FD"/>
    <w:rsid w:val="00E34E22"/>
    <w:rsid w:val="00E37E0F"/>
    <w:rsid w:val="00E4018B"/>
    <w:rsid w:val="00E54FC1"/>
    <w:rsid w:val="00E67953"/>
    <w:rsid w:val="00E70F31"/>
    <w:rsid w:val="00E74E80"/>
    <w:rsid w:val="00E77F1E"/>
    <w:rsid w:val="00E809A0"/>
    <w:rsid w:val="00E9079F"/>
    <w:rsid w:val="00E956FB"/>
    <w:rsid w:val="00E972FC"/>
    <w:rsid w:val="00E97CCD"/>
    <w:rsid w:val="00EA19C1"/>
    <w:rsid w:val="00EA1AC7"/>
    <w:rsid w:val="00EA426C"/>
    <w:rsid w:val="00EB1419"/>
    <w:rsid w:val="00EB67A8"/>
    <w:rsid w:val="00EC27B8"/>
    <w:rsid w:val="00EE548C"/>
    <w:rsid w:val="00EF04D2"/>
    <w:rsid w:val="00F03F94"/>
    <w:rsid w:val="00F11089"/>
    <w:rsid w:val="00F12AEF"/>
    <w:rsid w:val="00F24368"/>
    <w:rsid w:val="00F26880"/>
    <w:rsid w:val="00F31FD6"/>
    <w:rsid w:val="00F35D10"/>
    <w:rsid w:val="00F43AF9"/>
    <w:rsid w:val="00F6539E"/>
    <w:rsid w:val="00F80642"/>
    <w:rsid w:val="00FA1005"/>
    <w:rsid w:val="00FA60F7"/>
    <w:rsid w:val="00FB4FE0"/>
    <w:rsid w:val="00FB688C"/>
    <w:rsid w:val="00FD0D27"/>
    <w:rsid w:val="00FD565E"/>
    <w:rsid w:val="00FE0D22"/>
    <w:rsid w:val="00FF0B2F"/>
    <w:rsid w:val="00FF5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DBBC764"/>
  <w15:chartTrackingRefBased/>
  <w15:docId w15:val="{57D1DC86-8A82-4E7C-8220-62FF6855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Thorndale" w:eastAsia="HG Mincho Light J" w:hAnsi="Thorndale" w:cs="Thorndale"/>
      <w:color w:val="000000"/>
      <w:sz w:val="24"/>
      <w:lang w:eastAsia="ar-SA"/>
    </w:rPr>
  </w:style>
  <w:style w:type="paragraph" w:styleId="Nagwek1">
    <w:name w:val="heading 1"/>
    <w:basedOn w:val="Normalny"/>
    <w:next w:val="Normalny"/>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pPr>
      <w:keepNext/>
      <w:widowControl/>
      <w:numPr>
        <w:ilvl w:val="1"/>
        <w:numId w:val="1"/>
      </w:numPr>
      <w:suppressAutoHyphens w:val="0"/>
      <w:spacing w:before="240" w:after="60"/>
      <w:outlineLvl w:val="1"/>
    </w:pPr>
    <w:rPr>
      <w:rFonts w:ascii="Arial" w:eastAsia="Times New Roman" w:hAnsi="Arial" w:cs="Arial"/>
      <w:b/>
      <w:bCs/>
      <w:i/>
      <w:iCs/>
      <w:color w:val="auto"/>
      <w:sz w:val="28"/>
      <w:szCs w:val="28"/>
    </w:rPr>
  </w:style>
  <w:style w:type="paragraph" w:styleId="Nagwek3">
    <w:name w:val="heading 3"/>
    <w:basedOn w:val="Normalny"/>
    <w:next w:val="Normalny"/>
    <w:qFormat/>
    <w:pPr>
      <w:keepNext/>
      <w:jc w:val="center"/>
      <w:outlineLvl w:val="2"/>
    </w:pPr>
    <w:rPr>
      <w:b/>
      <w:sz w:val="28"/>
    </w:rPr>
  </w:style>
  <w:style w:type="paragraph" w:styleId="Nagwek4">
    <w:name w:val="heading 4"/>
    <w:basedOn w:val="Normalny"/>
    <w:next w:val="Normalny"/>
    <w:qFormat/>
    <w:pPr>
      <w:keepNext/>
      <w:ind w:left="4248"/>
      <w:jc w:val="both"/>
      <w:outlineLvl w:val="3"/>
    </w:pPr>
    <w:rPr>
      <w:i/>
      <w:sz w:val="20"/>
      <w:vertAlign w:val="subscript"/>
    </w:rPr>
  </w:style>
  <w:style w:type="paragraph" w:styleId="Nagwek5">
    <w:name w:val="heading 5"/>
    <w:basedOn w:val="Normalny"/>
    <w:next w:val="Normalny"/>
    <w:qFormat/>
    <w:pPr>
      <w:keepNext/>
      <w:ind w:left="3540" w:firstLine="708"/>
      <w:jc w:val="both"/>
      <w:outlineLvl w:val="4"/>
    </w:pPr>
    <w:rPr>
      <w:b/>
      <w:i/>
      <w:vertAlign w:val="sub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b/>
    </w:rPr>
  </w:style>
  <w:style w:type="character" w:customStyle="1" w:styleId="WW8Num4z1">
    <w:name w:val="WW8Num4z1"/>
    <w:rPr>
      <w:rFonts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Symbol" w:hAnsi="Symbol" w:cs="Symbol"/>
    </w:rPr>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tarSymbol" w:eastAsia="StarSymbol" w:hAnsi="StarSymbol" w:cs="StarSymbol"/>
      <w:sz w:val="18"/>
    </w:rPr>
  </w:style>
  <w:style w:type="character" w:customStyle="1" w:styleId="WW8Num9z0">
    <w:name w:val="WW8Num9z0"/>
    <w:rPr>
      <w:rFonts w:cs="Thorndal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b/>
      <w:i/>
      <w:iCs/>
      <w:color w:val="auto"/>
      <w:szCs w:val="24"/>
    </w:rPr>
  </w:style>
  <w:style w:type="character" w:customStyle="1" w:styleId="WW8Num12z0">
    <w:name w:val="WW8Num12z0"/>
  </w:style>
  <w:style w:type="character" w:customStyle="1" w:styleId="WW8Num12z1">
    <w:name w:val="WW8Num12z1"/>
  </w:style>
  <w:style w:type="character" w:customStyle="1" w:styleId="WW8Num13z0">
    <w:name w:val="WW8Num13z0"/>
    <w:rPr>
      <w:rFonts w:ascii="Times New Roman" w:eastAsia="Times New Roman" w:hAnsi="Times New Roman" w:cs="Times New Roman"/>
      <w:color w:val="aut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2">
    <w:name w:val="WW8Num5z2"/>
  </w:style>
  <w:style w:type="character" w:customStyle="1" w:styleId="WW8Num5z4">
    <w:name w:val="WW8Num5z4"/>
    <w:rPr>
      <w:rFonts w:ascii="Courier New" w:hAnsi="Courier New" w:cs="Courier New"/>
    </w:rPr>
  </w:style>
  <w:style w:type="character" w:customStyle="1" w:styleId="WW8Num5z5">
    <w:name w:val="WW8Num5z5"/>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0">
    <w:name w:val="WW8Num14z0"/>
    <w:rPr>
      <w:b w:val="0"/>
    </w:rPr>
  </w:style>
  <w:style w:type="character" w:customStyle="1" w:styleId="WW8Num15z0">
    <w:name w:val="WW8Num15z0"/>
    <w:rPr>
      <w:rFonts w:ascii="Symbol" w:hAnsi="Symbol" w:cs="Symbol"/>
      <w:sz w:val="18"/>
    </w:rPr>
  </w:style>
  <w:style w:type="character" w:customStyle="1" w:styleId="WW8Num16z0">
    <w:name w:val="WW8Num16z0"/>
    <w:rPr>
      <w:rFonts w:ascii="Symbol" w:hAnsi="Symbol" w:cs="Symbol"/>
      <w:sz w:val="18"/>
    </w:rPr>
  </w:style>
  <w:style w:type="character" w:customStyle="1" w:styleId="WW8Num17z0">
    <w:name w:val="WW8Num17z0"/>
    <w:rPr>
      <w:rFonts w:ascii="StarSymbol" w:eastAsia="StarSymbol" w:hAnsi="StarSymbol" w:cs="StarSymbol"/>
      <w:sz w:val="18"/>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0z1">
    <w:name w:val="WW8Num20z1"/>
    <w:rPr>
      <w:rFonts w:ascii="Symbol" w:hAnsi="Symbol" w:cs="Symbol"/>
    </w:rPr>
  </w:style>
  <w:style w:type="character" w:customStyle="1" w:styleId="WW8Num21z0">
    <w:name w:val="WW8Num21z0"/>
    <w:rPr>
      <w:rFonts w:cs="Times New Roman"/>
      <w:b w:val="0"/>
    </w:rPr>
  </w:style>
  <w:style w:type="character" w:customStyle="1" w:styleId="WW8Num21z1">
    <w:name w:val="WW8Num21z1"/>
    <w:rPr>
      <w:rFonts w:ascii="Symbol" w:hAnsi="Symbol" w:cs="Symbol"/>
    </w:rPr>
  </w:style>
  <w:style w:type="character" w:customStyle="1" w:styleId="WW8Num22z0">
    <w:name w:val="WW8Num22z0"/>
    <w:rPr>
      <w:rFonts w:cs="Times New Roman"/>
      <w:b w:val="0"/>
    </w:rPr>
  </w:style>
  <w:style w:type="character" w:customStyle="1" w:styleId="WW8Num23z0">
    <w:name w:val="WW8Num23z0"/>
    <w:rPr>
      <w:rFonts w:cs="Times New Roman"/>
    </w:rPr>
  </w:style>
  <w:style w:type="character" w:customStyle="1" w:styleId="WW8Num24z0">
    <w:name w:val="WW8Num24z0"/>
    <w:rPr>
      <w:rFonts w:cs="Times New Roman"/>
      <w:b w:val="0"/>
    </w:rPr>
  </w:style>
  <w:style w:type="character" w:customStyle="1" w:styleId="WW8Num25z0">
    <w:name w:val="WW8Num25z0"/>
    <w:rPr>
      <w:rFonts w:cs="Times New Roman"/>
      <w:b w:val="0"/>
    </w:rPr>
  </w:style>
  <w:style w:type="character" w:customStyle="1" w:styleId="WW8Num26z0">
    <w:name w:val="WW8Num26z0"/>
    <w:rPr>
      <w:rFonts w:ascii="StarSymbol" w:eastAsia="StarSymbol" w:hAnsi="StarSymbol" w:cs="StarSymbol"/>
      <w:sz w:val="18"/>
    </w:rPr>
  </w:style>
  <w:style w:type="character" w:customStyle="1" w:styleId="WW8Num27z0">
    <w:name w:val="WW8Num27z0"/>
    <w:rPr>
      <w:rFonts w:cs="Times New Roman"/>
      <w:b w:val="0"/>
    </w:rPr>
  </w:style>
  <w:style w:type="character" w:customStyle="1" w:styleId="WW8Num28z0">
    <w:name w:val="WW8Num28z0"/>
    <w:rPr>
      <w:rFonts w:cs="Times New Roman"/>
    </w:rPr>
  </w:style>
  <w:style w:type="character" w:customStyle="1" w:styleId="WW8Num28z1">
    <w:name w:val="WW8Num28z1"/>
    <w:rPr>
      <w:rFonts w:ascii="Symbol" w:hAnsi="Symbol" w:cs="Symbol"/>
    </w:rPr>
  </w:style>
  <w:style w:type="character" w:customStyle="1" w:styleId="WW8Num29z0">
    <w:name w:val="WW8Num29z0"/>
    <w:rPr>
      <w:rFonts w:cs="Times New Roman"/>
    </w:rPr>
  </w:style>
  <w:style w:type="character" w:customStyle="1" w:styleId="WW8Num30z0">
    <w:name w:val="WW8Num30z0"/>
    <w:rPr>
      <w:rFonts w:ascii="StarSymbol" w:eastAsia="StarSymbol" w:hAnsi="StarSymbol" w:cs="StarSymbol"/>
      <w:sz w:val="18"/>
    </w:rPr>
  </w:style>
  <w:style w:type="character" w:customStyle="1" w:styleId="WW8Num31z0">
    <w:name w:val="WW8Num31z0"/>
    <w:rPr>
      <w:rFonts w:cs="Times New Roman"/>
    </w:rPr>
  </w:style>
  <w:style w:type="character" w:customStyle="1" w:styleId="WW8Num32z0">
    <w:name w:val="WW8Num32z0"/>
    <w:rPr>
      <w:rFonts w:ascii="Times New Roman" w:hAnsi="Times New Roman" w:cs="Times New Roman"/>
    </w:rPr>
  </w:style>
  <w:style w:type="character" w:customStyle="1" w:styleId="WW8Num32z1">
    <w:name w:val="WW8Num32z1"/>
    <w:rPr>
      <w:rFonts w:ascii="Times New Roman" w:hAnsi="Times New Roman"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Calibri" w:hAnsi="Times New Roman" w:cs="Times New Roman"/>
      <w:color w:val="auto"/>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b w:val="0"/>
      <w:color w:val="auto"/>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Arial" w:hAnsi="Times New Roman" w:cs="Times New Roman"/>
      <w:b w:val="0"/>
      <w:color w:val="00000A"/>
      <w:kern w:val="1"/>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tarSymbol" w:eastAsia="StarSymbol" w:hAnsi="StarSymbol" w:cs="StarSymbol"/>
      <w:sz w:val="1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tarSymbol" w:eastAsia="StarSymbol" w:hAnsi="StarSymbol" w:cs="StarSymbol"/>
      <w:i/>
      <w:iCs/>
      <w:color w:val="auto"/>
      <w:sz w:val="18"/>
    </w:rPr>
  </w:style>
  <w:style w:type="character" w:customStyle="1" w:styleId="WW8Num39z1">
    <w:name w:val="WW8Num39z1"/>
    <w:rPr>
      <w:rFonts w:cs="Times New Roman"/>
    </w:rPr>
  </w:style>
  <w:style w:type="character" w:customStyle="1" w:styleId="WW8Num40z0">
    <w:name w:val="WW8Num40z0"/>
    <w:rPr>
      <w:rFonts w:ascii="StarSymbol" w:eastAsia="StarSymbol" w:hAnsi="StarSymbol" w:cs="StarSymbol"/>
      <w:sz w:val="18"/>
    </w:rPr>
  </w:style>
  <w:style w:type="character" w:customStyle="1" w:styleId="WW8Num40z1">
    <w:name w:val="WW8Num40z1"/>
    <w:rPr>
      <w:rFonts w:ascii="Symbol" w:hAnsi="Symbol" w:cs="Symbol" w:hint="default"/>
    </w:rPr>
  </w:style>
  <w:style w:type="character" w:customStyle="1" w:styleId="WW8Num41z0">
    <w:name w:val="WW8Num41z0"/>
    <w:rPr>
      <w:rFonts w:ascii="StarSymbol" w:eastAsia="StarSymbol" w:hAnsi="StarSymbol" w:cs="StarSymbol"/>
      <w:color w:val="auto"/>
      <w:sz w:val="18"/>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2z1">
    <w:name w:val="WW8Num22z1"/>
    <w:rPr>
      <w:rFonts w:cs="Times New Roman"/>
    </w:rPr>
  </w:style>
  <w:style w:type="character" w:customStyle="1" w:styleId="WW8Num29z1">
    <w:name w:val="WW8Num29z1"/>
    <w:rPr>
      <w:rFonts w:ascii="Symbol" w:hAnsi="Symbol" w:cs="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3z0">
    <w:name w:val="WW8Num43z0"/>
    <w:rPr>
      <w:rFonts w:ascii="StarSymbol" w:eastAsia="StarSymbol" w:hAnsi="StarSymbol" w:cs="StarSymbol"/>
      <w:sz w:val="18"/>
    </w:rPr>
  </w:style>
  <w:style w:type="character" w:customStyle="1" w:styleId="WW8Num45z0">
    <w:name w:val="WW8Num45z0"/>
    <w:rPr>
      <w:rFonts w:ascii="StarSymbol" w:eastAsia="StarSymbol" w:hAnsi="StarSymbol" w:cs="StarSymbol"/>
      <w:sz w:val="18"/>
    </w:rPr>
  </w:style>
  <w:style w:type="character" w:customStyle="1" w:styleId="WW8Num46z0">
    <w:name w:val="WW8Num46z0"/>
    <w:rPr>
      <w:rFonts w:ascii="StarSymbol" w:eastAsia="StarSymbol" w:hAnsi="StarSymbol" w:cs="StarSymbol"/>
      <w:sz w:val="18"/>
    </w:rPr>
  </w:style>
  <w:style w:type="character" w:customStyle="1" w:styleId="WW8Num49z0">
    <w:name w:val="WW8Num49z0"/>
    <w:rPr>
      <w:b/>
    </w:rPr>
  </w:style>
  <w:style w:type="character" w:customStyle="1" w:styleId="WW8Num49z1">
    <w:name w:val="WW8Num49z1"/>
    <w:rPr>
      <w:rFonts w:ascii="Wingdings" w:hAnsi="Wingdings" w:cs="Wingdings"/>
      <w:b/>
    </w:rPr>
  </w:style>
  <w:style w:type="character" w:customStyle="1" w:styleId="WW8Num53z0">
    <w:name w:val="WW8Num53z0"/>
    <w:rPr>
      <w:b w:val="0"/>
    </w:rPr>
  </w:style>
  <w:style w:type="character" w:customStyle="1" w:styleId="WW8Num54z0">
    <w:name w:val="WW8Num54z0"/>
    <w:rPr>
      <w:rFonts w:ascii="Symbol" w:hAnsi="Symbol" w:cs="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6z0">
    <w:name w:val="WW8Num56z0"/>
    <w:rPr>
      <w:rFonts w:ascii="Times New Roman" w:eastAsia="Times New Roman" w:hAnsi="Times New Roman" w:cs="Times New Roman"/>
    </w:rPr>
  </w:style>
  <w:style w:type="character" w:customStyle="1" w:styleId="WW8Num58z1">
    <w:name w:val="WW8Num58z1"/>
    <w:rPr>
      <w:rFonts w:ascii="Symbol" w:hAnsi="Symbol" w:cs="Symbol"/>
    </w:rPr>
  </w:style>
  <w:style w:type="character" w:customStyle="1" w:styleId="WW8Num58z4">
    <w:name w:val="WW8Num58z4"/>
    <w:rPr>
      <w:rFonts w:ascii="Courier New" w:hAnsi="Courier New" w:cs="Courier New"/>
    </w:rPr>
  </w:style>
  <w:style w:type="character" w:customStyle="1" w:styleId="WW8Num58z5">
    <w:name w:val="WW8Num58z5"/>
    <w:rPr>
      <w:rFonts w:ascii="Wingdings" w:hAnsi="Wingdings" w:cs="Wingdings"/>
    </w:rPr>
  </w:style>
  <w:style w:type="character" w:customStyle="1" w:styleId="WW8Num60z0">
    <w:name w:val="WW8Num60z0"/>
    <w:rPr>
      <w:b/>
    </w:rPr>
  </w:style>
  <w:style w:type="character" w:customStyle="1" w:styleId="WW8Num60z1">
    <w:name w:val="WW8Num60z1"/>
    <w:rPr>
      <w:rFonts w:ascii="Wingdings" w:hAnsi="Wingdings" w:cs="Wingdings"/>
      <w:b/>
    </w:rPr>
  </w:style>
  <w:style w:type="character" w:customStyle="1" w:styleId="WW8Num60z2">
    <w:name w:val="WW8Num60z2"/>
    <w:rPr>
      <w:rFonts w:ascii="Times New Roman" w:hAnsi="Times New Roman" w:cs="Times New Roman"/>
      <w:b/>
    </w:rPr>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4z4">
    <w:name w:val="WW8Num64z4"/>
    <w:rPr>
      <w:rFonts w:ascii="Courier New" w:hAnsi="Courier New" w:cs="Courier New"/>
    </w:rPr>
  </w:style>
  <w:style w:type="character" w:customStyle="1" w:styleId="WW8Num65z0">
    <w:name w:val="WW8Num65z0"/>
    <w:rPr>
      <w:rFonts w:ascii="Courier New" w:hAnsi="Courier New" w:cs="Courier New"/>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b/>
    </w:rPr>
  </w:style>
  <w:style w:type="character" w:customStyle="1" w:styleId="WW8Num66z1">
    <w:name w:val="WW8Num66z1"/>
    <w:rPr>
      <w:rFonts w:ascii="Wingdings" w:hAnsi="Wingdings" w:cs="Wingdings"/>
      <w:b/>
    </w:rPr>
  </w:style>
  <w:style w:type="character" w:customStyle="1" w:styleId="WW8Num66z2">
    <w:name w:val="WW8Num66z2"/>
    <w:rPr>
      <w:rFonts w:ascii="Times New Roman" w:hAnsi="Times New Roman" w:cs="Times New Roman"/>
      <w:b/>
    </w:rPr>
  </w:style>
  <w:style w:type="character" w:customStyle="1" w:styleId="WW8Num66z3">
    <w:name w:val="WW8Num66z3"/>
    <w:rPr>
      <w:rFonts w:ascii="Symbol" w:hAnsi="Symbol" w:cs="Symbol"/>
      <w:b/>
    </w:rPr>
  </w:style>
  <w:style w:type="character" w:customStyle="1" w:styleId="WW8Num67z0">
    <w:name w:val="WW8Num67z0"/>
    <w:rPr>
      <w:b/>
    </w:rPr>
  </w:style>
  <w:style w:type="character" w:customStyle="1" w:styleId="WW8Num69z0">
    <w:name w:val="WW8Num69z0"/>
    <w:rPr>
      <w:b/>
    </w:rPr>
  </w:style>
  <w:style w:type="character" w:customStyle="1" w:styleId="WW8Num70z0">
    <w:name w:val="WW8Num70z0"/>
    <w:rPr>
      <w:rFonts w:ascii="Thorndale" w:hAnsi="Thorndale" w:cs="Thorndale"/>
      <w:color w:val="000000"/>
    </w:rPr>
  </w:style>
  <w:style w:type="character" w:customStyle="1" w:styleId="WW8Num73z0">
    <w:name w:val="WW8Num73z0"/>
    <w:rPr>
      <w:rFonts w:ascii="Times New Roman" w:eastAsia="Times New Roman" w:hAnsi="Times New Roman" w:cs="Times New Roman"/>
    </w:rPr>
  </w:style>
  <w:style w:type="character" w:customStyle="1" w:styleId="WW8Num73z1">
    <w:name w:val="WW8Num73z1"/>
    <w:rPr>
      <w:rFonts w:ascii="Symbol" w:hAnsi="Symbol" w:cs="Symbol"/>
    </w:rPr>
  </w:style>
  <w:style w:type="character" w:customStyle="1" w:styleId="WW8Num73z2">
    <w:name w:val="WW8Num73z2"/>
    <w:rPr>
      <w:rFonts w:ascii="Wingdings" w:hAnsi="Wingdings" w:cs="Wingdings"/>
    </w:rPr>
  </w:style>
  <w:style w:type="character" w:customStyle="1" w:styleId="WW8Num73z4">
    <w:name w:val="WW8Num73z4"/>
    <w:rPr>
      <w:rFonts w:ascii="Courier New" w:hAnsi="Courier New" w:cs="Courier New"/>
    </w:rPr>
  </w:style>
  <w:style w:type="character" w:customStyle="1" w:styleId="WW8Num74z0">
    <w:name w:val="WW8Num74z0"/>
    <w:rPr>
      <w:b w:val="0"/>
      <w:i w:val="0"/>
      <w:strike w:val="0"/>
      <w:dstrike w:val="0"/>
      <w:u w:val="none"/>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0z3">
    <w:name w:val="WW8Num80z3"/>
    <w:rPr>
      <w:rFonts w:ascii="Symbol" w:hAnsi="Symbol" w:cs="Symbol"/>
    </w:rPr>
  </w:style>
  <w:style w:type="character" w:customStyle="1" w:styleId="WW8Num83z0">
    <w:name w:val="WW8Num83z0"/>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5z0">
    <w:name w:val="WW8Num85z0"/>
    <w:rPr>
      <w:rFonts w:ascii="Arial" w:eastAsia="Times New Roman" w:hAnsi="Arial" w:cs="Times New Roman"/>
    </w:rPr>
  </w:style>
  <w:style w:type="character" w:customStyle="1" w:styleId="WW8Num89z0">
    <w:name w:val="WW8Num89z0"/>
    <w:rPr>
      <w:b/>
    </w:rPr>
  </w:style>
  <w:style w:type="character" w:customStyle="1" w:styleId="WW8Num89z1">
    <w:name w:val="WW8Num89z1"/>
    <w:rPr>
      <w:rFonts w:ascii="Wingdings" w:hAnsi="Wingdings" w:cs="Wingdings"/>
      <w:b/>
    </w:rPr>
  </w:style>
  <w:style w:type="character" w:customStyle="1" w:styleId="WW8Num89z2">
    <w:name w:val="WW8Num89z2"/>
    <w:rPr>
      <w:rFonts w:ascii="Times New Roman" w:hAnsi="Times New Roman" w:cs="Times New Roman"/>
      <w:b/>
    </w:rPr>
  </w:style>
  <w:style w:type="character" w:customStyle="1" w:styleId="WW8Num92z0">
    <w:name w:val="WW8Num92z0"/>
    <w:rPr>
      <w:rFonts w:ascii="StarSymbol" w:eastAsia="StarSymbol" w:hAnsi="StarSymbol" w:cs="StarSymbol"/>
      <w:sz w:val="18"/>
    </w:rPr>
  </w:style>
  <w:style w:type="character" w:customStyle="1" w:styleId="WW8Num94z0">
    <w:name w:val="WW8Num94z0"/>
    <w:rPr>
      <w:rFonts w:ascii="StarSymbol" w:eastAsia="StarSymbol" w:hAnsi="StarSymbol" w:cs="StarSymbol"/>
      <w:sz w:val="18"/>
    </w:rPr>
  </w:style>
  <w:style w:type="character" w:customStyle="1" w:styleId="WW8Num94z1">
    <w:name w:val="WW8Num94z1"/>
    <w:rPr>
      <w:rFonts w:ascii="Wingdings" w:eastAsia="StarSymbol" w:hAnsi="Wingdings" w:cs="Wingdings"/>
      <w:sz w:val="1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7z0">
    <w:name w:val="WW8Num97z0"/>
    <w:rPr>
      <w:rFonts w:ascii="Times New Roman" w:hAnsi="Times New Roman" w:cs="Times New Roman"/>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100z0">
    <w:name w:val="WW8Num100z0"/>
    <w:rPr>
      <w:rFonts w:ascii="StarSymbol" w:eastAsia="StarSymbol" w:hAnsi="StarSymbol" w:cs="StarSymbol"/>
      <w:sz w:val="18"/>
    </w:rPr>
  </w:style>
  <w:style w:type="character" w:customStyle="1" w:styleId="WW8Num101z0">
    <w:name w:val="WW8Num101z0"/>
    <w:rPr>
      <w:b w:val="0"/>
    </w:rPr>
  </w:style>
  <w:style w:type="character" w:customStyle="1" w:styleId="WW8Num103z0">
    <w:name w:val="WW8Num103z0"/>
    <w:rPr>
      <w:rFonts w:ascii="Thorndale" w:hAnsi="Thorndale" w:cs="Thorndale"/>
    </w:rPr>
  </w:style>
  <w:style w:type="character" w:customStyle="1" w:styleId="WW8Num104z0">
    <w:name w:val="WW8Num104z0"/>
    <w:rPr>
      <w:b/>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13z0">
    <w:name w:val="WW8Num113z0"/>
    <w:rPr>
      <w:rFonts w:ascii="Times New Roman" w:hAnsi="Times New Roman" w:cs="Times New Roman"/>
    </w:rPr>
  </w:style>
  <w:style w:type="character" w:customStyle="1" w:styleId="WW8Num116z3">
    <w:name w:val="WW8Num116z3"/>
    <w:rPr>
      <w:rFonts w:ascii="Symbol" w:hAnsi="Symbol" w:cs="Symbol"/>
    </w:rPr>
  </w:style>
  <w:style w:type="character" w:customStyle="1" w:styleId="WW8Num116z4">
    <w:name w:val="WW8Num116z4"/>
    <w:rPr>
      <w:rFonts w:ascii="Courier New" w:hAnsi="Courier New" w:cs="Courier New"/>
    </w:rPr>
  </w:style>
  <w:style w:type="character" w:customStyle="1" w:styleId="WW8Num116z5">
    <w:name w:val="WW8Num116z5"/>
    <w:rPr>
      <w:rFonts w:ascii="Wingdings" w:hAnsi="Wingdings" w:cs="Wingdings"/>
    </w:rPr>
  </w:style>
  <w:style w:type="character" w:customStyle="1" w:styleId="WW8Num117z0">
    <w:name w:val="WW8Num117z0"/>
    <w:rPr>
      <w:rFonts w:ascii="Times New Roman" w:eastAsia="Times New Roman" w:hAnsi="Times New Roman" w:cs="Times New Roman"/>
      <w:color w:val="auto"/>
    </w:rPr>
  </w:style>
  <w:style w:type="character" w:customStyle="1" w:styleId="WW8Num119z0">
    <w:name w:val="WW8Num119z0"/>
    <w:rPr>
      <w:rFonts w:ascii="Times New Roman" w:eastAsia="Times New Roman" w:hAnsi="Times New Roman" w:cs="Times New Roman"/>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0">
    <w:name w:val="WW8Num121z0"/>
    <w:rPr>
      <w:rFonts w:ascii="Courier New" w:hAnsi="Courier New" w:cs="Courier New"/>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4z0">
    <w:name w:val="WW8Num124z0"/>
    <w:rPr>
      <w:rFonts w:ascii="StarSymbol" w:eastAsia="StarSymbol" w:hAnsi="StarSymbol" w:cs="StarSymbol"/>
      <w:sz w:val="18"/>
    </w:rPr>
  </w:style>
  <w:style w:type="character" w:customStyle="1" w:styleId="WW8Num124z1">
    <w:name w:val="WW8Num124z1"/>
    <w:rPr>
      <w:rFonts w:ascii="Wingdings" w:eastAsia="StarSymbol" w:hAnsi="Wingdings" w:cs="Wingdings"/>
      <w:sz w:val="18"/>
    </w:rPr>
  </w:style>
  <w:style w:type="character" w:customStyle="1" w:styleId="Domylnaczcionkaakapitu1">
    <w:name w:val="Domyślna czcionka akapitu1"/>
  </w:style>
  <w:style w:type="character" w:customStyle="1" w:styleId="Znakinumeracji">
    <w:name w:val="Znaki numeracji"/>
  </w:style>
  <w:style w:type="character" w:customStyle="1" w:styleId="Symbolwypunktowania">
    <w:name w:val="Symbol wypunktowania"/>
    <w:rPr>
      <w:rFonts w:ascii="StarSymbol" w:eastAsia="StarSymbol" w:hAnsi="StarSymbol" w:cs="StarSymbol"/>
      <w:sz w:val="18"/>
    </w:rPr>
  </w:style>
  <w:style w:type="character" w:styleId="Numerstrony">
    <w:name w:val="page number"/>
    <w:basedOn w:val="Domylnaczcionkaakapitu1"/>
  </w:style>
  <w:style w:type="character" w:customStyle="1" w:styleId="Odwoaniedokomentarza1">
    <w:name w:val="Odwołanie do komentarza1"/>
    <w:rPr>
      <w:rFonts w:cs="Times New Roman"/>
      <w:sz w:val="16"/>
      <w:szCs w:val="16"/>
    </w:rPr>
  </w:style>
  <w:style w:type="character" w:customStyle="1" w:styleId="WW8Num47z0">
    <w:name w:val="WW8Num47z0"/>
    <w:rPr>
      <w:rFonts w:cs="Times New Roman"/>
    </w:rPr>
  </w:style>
  <w:style w:type="character" w:styleId="Hipercze">
    <w:name w:val="Hyperlink"/>
    <w:rPr>
      <w:rFonts w:cs="Times New Roman"/>
      <w:color w:val="0000FF"/>
      <w:u w:val="single"/>
    </w:rPr>
  </w:style>
  <w:style w:type="character" w:customStyle="1" w:styleId="WW8Num27z1">
    <w:name w:val="WW8Num27z1"/>
    <w:rPr>
      <w:rFonts w:cs="Times New Roman"/>
    </w:rPr>
  </w:style>
  <w:style w:type="character" w:customStyle="1" w:styleId="WW8Num42z0">
    <w:name w:val="WW8Num42z0"/>
    <w:rPr>
      <w:rFonts w:cs="Times New Roman"/>
      <w:b w:val="0"/>
      <w:i w:val="0"/>
    </w:rPr>
  </w:style>
  <w:style w:type="character" w:customStyle="1" w:styleId="WW8Num42z1">
    <w:name w:val="WW8Num42z1"/>
    <w:rPr>
      <w:rFonts w:cs="Times New Roman"/>
      <w:b w:val="0"/>
    </w:rPr>
  </w:style>
  <w:style w:type="character" w:customStyle="1" w:styleId="Symbolewypunktowania">
    <w:name w:val="Symbole wypunktowania"/>
    <w:rPr>
      <w:rFonts w:ascii="OpenSymbol" w:eastAsia="OpenSymbol" w:hAnsi="OpenSymbol" w:cs="OpenSymbol"/>
    </w:rPr>
  </w:style>
  <w:style w:type="character" w:customStyle="1" w:styleId="Znakiprzypiswdolnych">
    <w:name w:val="Znaki przypisów dolnych"/>
    <w:rPr>
      <w:vertAlign w:val="superscript"/>
    </w:rPr>
  </w:style>
  <w:style w:type="character" w:customStyle="1" w:styleId="NormalnyWyjustowanyZnak">
    <w:name w:val="Normalny + Wyjustowany Znak"/>
    <w:rPr>
      <w:rFonts w:ascii="Thorndale" w:eastAsia="HG Mincho Light J" w:hAnsi="Thorndale" w:cs="Thorndale"/>
      <w:color w:val="000000"/>
      <w:sz w:val="24"/>
      <w:lang w:val="pl-PL" w:eastAsia="ar-SA" w:bidi="ar-SA"/>
    </w:rPr>
  </w:style>
  <w:style w:type="character" w:customStyle="1" w:styleId="A0">
    <w:name w:val="A0"/>
    <w:rPr>
      <w:rFonts w:cs="Helvetica"/>
      <w:color w:val="000000"/>
      <w:sz w:val="16"/>
      <w:szCs w:val="16"/>
    </w:rPr>
  </w:style>
  <w:style w:type="character" w:customStyle="1" w:styleId="A1">
    <w:name w:val="A1"/>
    <w:rPr>
      <w:rFonts w:cs="Helvetica"/>
      <w:color w:val="000000"/>
      <w:sz w:val="9"/>
      <w:szCs w:val="9"/>
    </w:rPr>
  </w:style>
  <w:style w:type="character" w:styleId="Nierozpoznanawzmianka">
    <w:name w:val="Unresolved Mention"/>
    <w:rPr>
      <w:color w:val="605E5C"/>
      <w:shd w:val="clear" w:color="auto" w:fill="E1DFDD"/>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20">
    <w:name w:val="Nagłówek2"/>
    <w:basedOn w:val="Normalny"/>
    <w:next w:val="Tekstpodstawowy"/>
    <w:pPr>
      <w:keepNext/>
      <w:spacing w:before="240" w:after="120"/>
    </w:pPr>
    <w:rPr>
      <w:rFonts w:ascii="Arial" w:eastAsia="Arial Unicode MS"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customStyle="1" w:styleId="Zawartotabeli">
    <w:name w:val="Zawartość tabeli"/>
    <w:basedOn w:val="Tekstpodstawowy"/>
    <w:pPr>
      <w:suppressLineNumbers/>
    </w:pPr>
  </w:style>
  <w:style w:type="paragraph" w:customStyle="1" w:styleId="Tytutabeli">
    <w:name w:val="Tytuł tabeli"/>
    <w:basedOn w:val="Zawartotabeli"/>
    <w:pPr>
      <w:jc w:val="center"/>
    </w:pPr>
    <w:rPr>
      <w:b/>
      <w:i/>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spacing w:after="120"/>
      <w:ind w:left="283"/>
    </w:pPr>
  </w:style>
  <w:style w:type="paragraph" w:customStyle="1" w:styleId="Tekstpodstawowy31">
    <w:name w:val="Tekst podstawowy 31"/>
    <w:basedOn w:val="Normalny"/>
    <w:pPr>
      <w:spacing w:after="120"/>
    </w:pPr>
    <w:rPr>
      <w:sz w:val="16"/>
      <w:szCs w:val="16"/>
    </w:rPr>
  </w:style>
  <w:style w:type="paragraph" w:customStyle="1" w:styleId="Rozdzia">
    <w:name w:val="Rozdział"/>
    <w:basedOn w:val="Normalny"/>
    <w:pPr>
      <w:widowControl/>
      <w:suppressAutoHyphens w:val="0"/>
      <w:spacing w:line="360" w:lineRule="auto"/>
    </w:pPr>
    <w:rPr>
      <w:rFonts w:ascii="Arial" w:eastAsia="Times New Roman" w:hAnsi="Arial" w:cs="Arial"/>
      <w:b/>
      <w:color w:val="auto"/>
      <w:szCs w:val="24"/>
    </w:rPr>
  </w:style>
  <w:style w:type="paragraph" w:customStyle="1" w:styleId="Tekstpodstawowy21">
    <w:name w:val="Tekst podstawowy 21"/>
    <w:basedOn w:val="Normalny"/>
    <w:pPr>
      <w:spacing w:after="120" w:line="480" w:lineRule="auto"/>
    </w:pPr>
  </w:style>
  <w:style w:type="paragraph" w:customStyle="1" w:styleId="Tekstpodstawowywcity21">
    <w:name w:val="Tekst podstawowy wcięty 21"/>
    <w:basedOn w:val="Normalny"/>
    <w:pPr>
      <w:widowControl/>
      <w:suppressAutoHyphens w:val="0"/>
      <w:spacing w:after="120" w:line="480" w:lineRule="auto"/>
      <w:ind w:left="283"/>
    </w:pPr>
    <w:rPr>
      <w:rFonts w:ascii="Times New Roman" w:eastAsia="Times New Roman" w:hAnsi="Times New Roman" w:cs="Times New Roman"/>
      <w:color w:val="auto"/>
      <w:szCs w:val="24"/>
    </w:rPr>
  </w:style>
  <w:style w:type="paragraph" w:customStyle="1" w:styleId="Tekstblokowy1">
    <w:name w:val="Tekst blokowy1"/>
    <w:basedOn w:val="Normalny"/>
    <w:pPr>
      <w:widowControl/>
      <w:suppressAutoHyphens w:val="0"/>
      <w:ind w:left="1416" w:right="850"/>
      <w:jc w:val="center"/>
    </w:pPr>
    <w:rPr>
      <w:rFonts w:ascii="Times New Roman" w:eastAsia="Times New Roman" w:hAnsi="Times New Roman" w:cs="Times New Roman"/>
      <w:b/>
      <w:color w:val="auto"/>
    </w:rPr>
  </w:style>
  <w:style w:type="paragraph" w:styleId="Akapitzlist">
    <w:name w:val="List Paragraph"/>
    <w:basedOn w:val="Normalny"/>
    <w:qFormat/>
    <w:pPr>
      <w:widowControl/>
      <w:suppressAutoHyphens w:val="0"/>
      <w:ind w:left="708"/>
    </w:pPr>
    <w:rPr>
      <w:rFonts w:ascii="Times New Roman" w:eastAsia="Times New Roman" w:hAnsi="Times New Roman" w:cs="Times New Roman"/>
      <w:color w:val="auto"/>
    </w:rPr>
  </w:style>
  <w:style w:type="paragraph" w:styleId="Tytu">
    <w:name w:val="Title"/>
    <w:basedOn w:val="Normalny"/>
    <w:next w:val="Podtytu"/>
    <w:qFormat/>
    <w:pPr>
      <w:widowControl/>
      <w:autoSpaceDE w:val="0"/>
      <w:jc w:val="center"/>
    </w:pPr>
    <w:rPr>
      <w:rFonts w:ascii="Arial" w:eastAsia="Times New Roman" w:hAnsi="Arial" w:cs="Arial"/>
      <w:b/>
      <w:color w:val="auto"/>
      <w:u w:val="single"/>
    </w:rPr>
  </w:style>
  <w:style w:type="paragraph" w:styleId="Podtytu">
    <w:name w:val="Subtitle"/>
    <w:basedOn w:val="Normalny"/>
    <w:next w:val="Tekstpodstawowy"/>
    <w:qFormat/>
    <w:pPr>
      <w:spacing w:after="60"/>
      <w:jc w:val="center"/>
    </w:pPr>
    <w:rPr>
      <w:rFonts w:ascii="Arial" w:hAnsi="Arial" w:cs="Arial"/>
      <w:szCs w:val="24"/>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styleId="NormalnyWeb">
    <w:name w:val="Normal (Web)"/>
    <w:basedOn w:val="Normalny"/>
    <w:rPr>
      <w:szCs w:val="24"/>
    </w:rPr>
  </w:style>
  <w:style w:type="paragraph" w:customStyle="1" w:styleId="paragraf">
    <w:name w:val="paragraf"/>
    <w:basedOn w:val="Normalny"/>
    <w:pPr>
      <w:keepNext/>
      <w:numPr>
        <w:numId w:val="4"/>
      </w:numPr>
      <w:spacing w:before="240" w:after="120" w:line="312" w:lineRule="auto"/>
      <w:jc w:val="center"/>
    </w:pPr>
    <w:rPr>
      <w:b/>
      <w:sz w:val="26"/>
    </w:rPr>
  </w:style>
  <w:style w:type="paragraph" w:customStyle="1" w:styleId="arimr">
    <w:name w:val="arimr"/>
    <w:basedOn w:val="Normalny"/>
    <w:pPr>
      <w:snapToGrid w:val="0"/>
      <w:spacing w:line="360" w:lineRule="auto"/>
    </w:pPr>
    <w:rPr>
      <w:lang w:val="en-US"/>
    </w:rPr>
  </w:style>
  <w:style w:type="paragraph" w:customStyle="1" w:styleId="StandardowyStandardowy1">
    <w:name w:val="Standardowy.Standardowy1"/>
    <w:pPr>
      <w:suppressAutoHyphens/>
      <w:autoSpaceDE w:val="0"/>
    </w:pPr>
    <w:rPr>
      <w:rFonts w:eastAsia="Arial"/>
      <w:lang w:eastAsia="ar-SA"/>
    </w:rPr>
  </w:style>
  <w:style w:type="paragraph" w:customStyle="1" w:styleId="Styl1">
    <w:name w:val="Styl1"/>
    <w:basedOn w:val="Normalny"/>
    <w:pPr>
      <w:autoSpaceDE w:val="0"/>
      <w:spacing w:before="240"/>
      <w:jc w:val="both"/>
    </w:pPr>
    <w:rPr>
      <w:rFonts w:ascii="Arial" w:hAnsi="Arial" w:cs="Arial"/>
      <w:szCs w:val="24"/>
    </w:rPr>
  </w:style>
  <w:style w:type="paragraph" w:styleId="Tekstdymka">
    <w:name w:val="Balloon Text"/>
    <w:basedOn w:val="Normalny"/>
    <w:rPr>
      <w:rFonts w:ascii="Tahoma" w:hAnsi="Tahoma" w:cs="Tahoma"/>
      <w:sz w:val="16"/>
      <w:szCs w:val="16"/>
    </w:rPr>
  </w:style>
  <w:style w:type="paragraph" w:customStyle="1" w:styleId="ZnakZnakZnakZnakZnakZnakZnak1ZnakZnakZnakZnakZnakZnak1ZnakZnakZnakZnakZnakZnakZnakZnakZnakZnakZnakZnakZnakZnakZnakZnakZnakZnak">
    <w:name w:val="Znak Znak Znak Znak Znak Znak Znak1 Znak Znak Znak Znak Znak Znak1 Znak Znak Znak Znak Znak Znak Znak Znak Znak Znak Znak Znak Znak Znak Znak Znak Znak Znak"/>
    <w:basedOn w:val="Normalny"/>
    <w:pPr>
      <w:widowControl/>
      <w:suppressAutoHyphens w:val="0"/>
    </w:pPr>
    <w:rPr>
      <w:rFonts w:ascii="Arial" w:eastAsia="Times New Roman" w:hAnsi="Arial" w:cs="Arial"/>
      <w:color w:val="auto"/>
      <w:szCs w:val="24"/>
    </w:rPr>
  </w:style>
  <w:style w:type="paragraph" w:customStyle="1" w:styleId="Tekstblokowy2">
    <w:name w:val="Tekst blokowy2"/>
    <w:basedOn w:val="Normalny"/>
    <w:pPr>
      <w:widowControl/>
      <w:suppressAutoHyphens w:val="0"/>
      <w:ind w:left="3119" w:right="-143" w:firstLine="5"/>
    </w:pPr>
    <w:rPr>
      <w:rFonts w:ascii="Times New Roman" w:eastAsia="Times New Roman" w:hAnsi="Times New Roman" w:cs="Times New Roman"/>
      <w:color w:val="auto"/>
      <w:sz w:val="22"/>
    </w:rPr>
  </w:style>
  <w:style w:type="paragraph" w:customStyle="1" w:styleId="Standardowy0">
    <w:name w:val="Standardowy.+"/>
    <w:pPr>
      <w:suppressAutoHyphens/>
    </w:pPr>
    <w:rPr>
      <w:rFonts w:ascii="Arial" w:hAnsi="Arial" w:cs="Arial"/>
      <w:sz w:val="24"/>
      <w:lang w:eastAsia="ar-SA"/>
    </w:rPr>
  </w:style>
  <w:style w:type="paragraph" w:customStyle="1" w:styleId="Tekstpodstawowywcity22">
    <w:name w:val="Tekst podstawowy wcięty 22"/>
    <w:basedOn w:val="Normalny"/>
    <w:pPr>
      <w:spacing w:after="120" w:line="480" w:lineRule="auto"/>
      <w:ind w:left="283"/>
    </w:pPr>
  </w:style>
  <w:style w:type="paragraph" w:customStyle="1" w:styleId="Tekstkomentarza1">
    <w:name w:val="Tekst komentarza1"/>
    <w:basedOn w:val="Normalny"/>
    <w:rPr>
      <w:sz w:val="20"/>
    </w:rPr>
  </w:style>
  <w:style w:type="paragraph" w:styleId="Tematkomentarza">
    <w:name w:val="annotation subject"/>
    <w:basedOn w:val="Tekstkomentarza1"/>
    <w:next w:val="Tekstkomentarza1"/>
    <w:pPr>
      <w:widowControl/>
      <w:numPr>
        <w:numId w:val="10"/>
      </w:numPr>
      <w:suppressAutoHyphens w:val="0"/>
      <w:ind w:left="0" w:firstLine="0"/>
    </w:pPr>
    <w:rPr>
      <w:rFonts w:ascii="Times New Roman" w:eastAsia="Times New Roman" w:hAnsi="Times New Roman" w:cs="Times New Roman"/>
      <w:b/>
      <w:bCs/>
      <w:color w:val="auto"/>
    </w:rPr>
  </w:style>
  <w:style w:type="paragraph" w:customStyle="1" w:styleId="ZnakZnakZnakZnakZnakZnakZnakZnakZnakZnakZnak">
    <w:name w:val="Znak Znak Znak Znak Znak Znak Znak Znak Znak Znak Znak"/>
    <w:basedOn w:val="Normalny"/>
    <w:pPr>
      <w:widowControl/>
      <w:suppressAutoHyphens w:val="0"/>
    </w:pPr>
    <w:rPr>
      <w:rFonts w:ascii="Arial" w:eastAsia="Times New Roman" w:hAnsi="Arial" w:cs="Arial"/>
      <w:color w:val="auto"/>
      <w:szCs w:val="24"/>
    </w:rPr>
  </w:style>
  <w:style w:type="paragraph" w:customStyle="1" w:styleId="Tekstpodstawowy22">
    <w:name w:val="Tekst podstawowy 22"/>
    <w:basedOn w:val="Normalny"/>
    <w:pPr>
      <w:widowControl/>
      <w:autoSpaceDE w:val="0"/>
      <w:spacing w:before="120" w:after="120"/>
      <w:jc w:val="both"/>
    </w:pPr>
    <w:rPr>
      <w:rFonts w:ascii="Times New Roman" w:eastAsia="Times New Roman" w:hAnsi="Times New Roman" w:cs="Times New Roman"/>
      <w:color w:val="auto"/>
      <w:sz w:val="20"/>
    </w:rPr>
  </w:style>
  <w:style w:type="paragraph" w:styleId="Tekstprzypisudolnego">
    <w:name w:val="footnote text"/>
    <w:basedOn w:val="Normalny"/>
    <w:pPr>
      <w:widowControl/>
      <w:suppressAutoHyphens w:val="0"/>
    </w:pPr>
    <w:rPr>
      <w:rFonts w:ascii="Times New Roman" w:eastAsia="Times New Roman" w:hAnsi="Times New Roman" w:cs="Times New Roman"/>
      <w:color w:val="auto"/>
      <w:sz w:val="20"/>
    </w:rPr>
  </w:style>
  <w:style w:type="paragraph" w:customStyle="1" w:styleId="NormalnyWyjustowany">
    <w:name w:val="Normalny + Wyjustowany"/>
    <w:basedOn w:val="Normalny"/>
    <w:pPr>
      <w:widowControl/>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312" w:lineRule="auto"/>
      <w:ind w:left="426" w:hanging="426"/>
      <w:jc w:val="both"/>
    </w:pPr>
  </w:style>
  <w:style w:type="paragraph" w:customStyle="1" w:styleId="Tekstpodstawowy23">
    <w:name w:val="Tekst podstawowy 23"/>
    <w:basedOn w:val="Normalny"/>
    <w:pPr>
      <w:widowControl/>
      <w:spacing w:after="120" w:line="480" w:lineRule="auto"/>
    </w:pPr>
    <w:rPr>
      <w:rFonts w:ascii="Times New Roman" w:eastAsia="Times New Roman" w:hAnsi="Times New Roman" w:cs="Times New Roman"/>
      <w:color w:val="auto"/>
      <w:sz w:val="20"/>
    </w:rPr>
  </w:style>
  <w:style w:type="paragraph" w:customStyle="1" w:styleId="ZnakZnakZnakZnakZnak">
    <w:name w:val="Znak Znak Znak Znak Znak"/>
    <w:basedOn w:val="Normalny"/>
    <w:pPr>
      <w:widowControl/>
      <w:suppressAutoHyphens w:val="0"/>
    </w:pPr>
    <w:rPr>
      <w:rFonts w:ascii="Arial" w:eastAsia="Times New Roman" w:hAnsi="Arial" w:cs="Arial"/>
      <w:color w:val="auto"/>
      <w:szCs w:val="24"/>
    </w:rPr>
  </w:style>
  <w:style w:type="paragraph" w:customStyle="1" w:styleId="Pa1">
    <w:name w:val="Pa1"/>
    <w:basedOn w:val="Normalny"/>
    <w:next w:val="Normalny"/>
    <w:pPr>
      <w:widowControl/>
      <w:suppressAutoHyphens w:val="0"/>
      <w:autoSpaceDE w:val="0"/>
      <w:spacing w:line="161" w:lineRule="atLeast"/>
    </w:pPr>
    <w:rPr>
      <w:rFonts w:ascii="Helvetica" w:eastAsia="Times New Roman" w:hAnsi="Helvetica" w:cs="Helvetica"/>
      <w:color w:val="auto"/>
      <w:szCs w:val="24"/>
    </w:rPr>
  </w:style>
  <w:style w:type="paragraph" w:customStyle="1" w:styleId="Default">
    <w:name w:val="Default"/>
    <w:pPr>
      <w:suppressAutoHyphens/>
      <w:autoSpaceDE w:val="0"/>
    </w:pPr>
    <w:rPr>
      <w:color w:val="000000"/>
      <w:sz w:val="24"/>
      <w:szCs w:val="24"/>
      <w:lang w:eastAsia="ar-SA"/>
    </w:rPr>
  </w:style>
  <w:style w:type="paragraph" w:customStyle="1" w:styleId="Zawartotabeli0">
    <w:name w:val="Zawarto?? tabeli"/>
    <w:basedOn w:val="Tekstpodstawowy"/>
    <w:pPr>
      <w:suppressLineNumbers/>
    </w:pPr>
    <w:rPr>
      <w:rFonts w:ascii="Times New Roman" w:eastAsia="Times New Roman" w:hAnsi="Times New Roman" w:cs="Times New Roman"/>
      <w:color w:val="auto"/>
    </w:rPr>
  </w:style>
  <w:style w:type="paragraph" w:customStyle="1" w:styleId="Nagwektabeli0">
    <w:name w:val="Nag?ówek tabeli"/>
    <w:basedOn w:val="Zawartotabeli0"/>
    <w:pPr>
      <w:jc w:val="center"/>
    </w:pPr>
    <w:rPr>
      <w:b/>
      <w:i/>
    </w:rPr>
  </w:style>
  <w:style w:type="numbering" w:customStyle="1" w:styleId="WW8Num2">
    <w:name w:val="WW8Num2"/>
    <w:basedOn w:val="Bezlisty"/>
    <w:rsid w:val="002E4FC5"/>
    <w:pPr>
      <w:numPr>
        <w:numId w:val="12"/>
      </w:numPr>
    </w:pPr>
  </w:style>
  <w:style w:type="numbering" w:customStyle="1" w:styleId="WW8Num9">
    <w:name w:val="WW8Num9"/>
    <w:basedOn w:val="Bezlisty"/>
    <w:rsid w:val="002E4FC5"/>
    <w:pPr>
      <w:numPr>
        <w:numId w:val="13"/>
      </w:numPr>
    </w:pPr>
  </w:style>
  <w:style w:type="paragraph" w:customStyle="1" w:styleId="Standard">
    <w:name w:val="Standard"/>
    <w:link w:val="StandardZnak"/>
    <w:rsid w:val="00190D50"/>
    <w:pPr>
      <w:suppressAutoHyphens/>
    </w:pPr>
    <w:rPr>
      <w:kern w:val="1"/>
      <w:lang w:eastAsia="ar-SA"/>
    </w:rPr>
  </w:style>
  <w:style w:type="character" w:styleId="Odwoaniedokomentarza">
    <w:name w:val="annotation reference"/>
    <w:uiPriority w:val="99"/>
    <w:semiHidden/>
    <w:unhideWhenUsed/>
    <w:rsid w:val="001D281D"/>
    <w:rPr>
      <w:sz w:val="16"/>
      <w:szCs w:val="16"/>
    </w:rPr>
  </w:style>
  <w:style w:type="paragraph" w:styleId="Tekstkomentarza">
    <w:name w:val="annotation text"/>
    <w:basedOn w:val="Normalny"/>
    <w:link w:val="TekstkomentarzaZnak"/>
    <w:uiPriority w:val="99"/>
    <w:unhideWhenUsed/>
    <w:rsid w:val="001D281D"/>
    <w:rPr>
      <w:sz w:val="20"/>
    </w:rPr>
  </w:style>
  <w:style w:type="character" w:customStyle="1" w:styleId="TekstkomentarzaZnak">
    <w:name w:val="Tekst komentarza Znak"/>
    <w:link w:val="Tekstkomentarza"/>
    <w:uiPriority w:val="99"/>
    <w:rsid w:val="001D281D"/>
    <w:rPr>
      <w:rFonts w:ascii="Thorndale" w:eastAsia="HG Mincho Light J" w:hAnsi="Thorndale" w:cs="Thorndale"/>
      <w:color w:val="000000"/>
      <w:lang w:eastAsia="ar-SA"/>
    </w:rPr>
  </w:style>
  <w:style w:type="paragraph" w:customStyle="1" w:styleId="ZnakZnak1">
    <w:name w:val="Znak Znak1"/>
    <w:basedOn w:val="Normalny"/>
    <w:rsid w:val="001D281D"/>
    <w:pPr>
      <w:widowControl/>
      <w:suppressAutoHyphens w:val="0"/>
    </w:pPr>
    <w:rPr>
      <w:rFonts w:ascii="Arial" w:eastAsia="Times New Roman" w:hAnsi="Arial" w:cs="Arial"/>
      <w:color w:val="auto"/>
      <w:szCs w:val="24"/>
      <w:lang w:eastAsia="pl-PL"/>
    </w:rPr>
  </w:style>
  <w:style w:type="numbering" w:customStyle="1" w:styleId="WW8Num91">
    <w:name w:val="WW8Num91"/>
    <w:basedOn w:val="Bezlisty"/>
    <w:rsid w:val="00892433"/>
    <w:pPr>
      <w:numPr>
        <w:numId w:val="16"/>
      </w:numPr>
    </w:pPr>
  </w:style>
  <w:style w:type="character" w:customStyle="1" w:styleId="size">
    <w:name w:val="size"/>
    <w:basedOn w:val="Domylnaczcionkaakapitu"/>
    <w:rsid w:val="00126185"/>
  </w:style>
  <w:style w:type="paragraph" w:customStyle="1" w:styleId="Tekst">
    <w:name w:val="Tekst"/>
    <w:basedOn w:val="Normalny"/>
    <w:rsid w:val="00126185"/>
    <w:pPr>
      <w:widowControl/>
      <w:tabs>
        <w:tab w:val="left" w:pos="397"/>
      </w:tabs>
      <w:suppressAutoHyphens w:val="0"/>
    </w:pPr>
    <w:rPr>
      <w:rFonts w:ascii="Arial" w:eastAsia="Times New Roman" w:hAnsi="Arial" w:cs="Times New Roman"/>
      <w:bCs/>
      <w:color w:val="auto"/>
      <w:szCs w:val="24"/>
      <w:lang w:eastAsia="pl-PL"/>
    </w:rPr>
  </w:style>
  <w:style w:type="numbering" w:customStyle="1" w:styleId="WW8Num92">
    <w:name w:val="WW8Num92"/>
    <w:basedOn w:val="Bezlisty"/>
    <w:rsid w:val="0008181A"/>
    <w:pPr>
      <w:numPr>
        <w:numId w:val="18"/>
      </w:numPr>
    </w:pPr>
  </w:style>
  <w:style w:type="numbering" w:customStyle="1" w:styleId="WW8Num121">
    <w:name w:val="WW8Num121"/>
    <w:rsid w:val="007E3E0D"/>
    <w:pPr>
      <w:numPr>
        <w:numId w:val="19"/>
      </w:numPr>
    </w:pPr>
  </w:style>
  <w:style w:type="character" w:customStyle="1" w:styleId="StopkaZnak">
    <w:name w:val="Stopka Znak"/>
    <w:link w:val="Stopka"/>
    <w:uiPriority w:val="99"/>
    <w:rsid w:val="00AF4288"/>
    <w:rPr>
      <w:rFonts w:ascii="Thorndale" w:eastAsia="HG Mincho Light J" w:hAnsi="Thorndale" w:cs="Thorndale"/>
      <w:color w:val="000000"/>
      <w:sz w:val="24"/>
      <w:lang w:eastAsia="ar-SA"/>
    </w:rPr>
  </w:style>
  <w:style w:type="numbering" w:customStyle="1" w:styleId="WW8Num93">
    <w:name w:val="WW8Num93"/>
    <w:basedOn w:val="Bezlisty"/>
    <w:rsid w:val="00691F81"/>
    <w:pPr>
      <w:numPr>
        <w:numId w:val="22"/>
      </w:numPr>
    </w:pPr>
  </w:style>
  <w:style w:type="numbering" w:customStyle="1" w:styleId="WW8Num94">
    <w:name w:val="WW8Num94"/>
    <w:basedOn w:val="Bezlisty"/>
    <w:rsid w:val="00691F81"/>
    <w:pPr>
      <w:numPr>
        <w:numId w:val="23"/>
      </w:numPr>
    </w:pPr>
  </w:style>
  <w:style w:type="table" w:styleId="Tabela-Siatka">
    <w:name w:val="Table Grid"/>
    <w:basedOn w:val="Standardowy"/>
    <w:uiPriority w:val="39"/>
    <w:rsid w:val="00A4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2">
    <w:name w:val="WW8Num222"/>
    <w:basedOn w:val="Bezlisty"/>
    <w:rsid w:val="00DF6F55"/>
    <w:pPr>
      <w:numPr>
        <w:numId w:val="24"/>
      </w:numPr>
    </w:pPr>
  </w:style>
  <w:style w:type="character" w:customStyle="1" w:styleId="StandardZnak">
    <w:name w:val="Standard Znak"/>
    <w:link w:val="Standard"/>
    <w:locked/>
    <w:rsid w:val="00DF6F55"/>
    <w:rPr>
      <w:kern w:val="1"/>
      <w:lang w:eastAsia="ar-SA"/>
    </w:rPr>
  </w:style>
  <w:style w:type="character" w:customStyle="1" w:styleId="cpvdrzewo3">
    <w:name w:val="cpv_drzewo_3"/>
    <w:basedOn w:val="Domylnaczcionkaakapitu"/>
    <w:rsid w:val="00DF6F55"/>
  </w:style>
  <w:style w:type="numbering" w:customStyle="1" w:styleId="WW8Num22">
    <w:name w:val="WW8Num22"/>
    <w:rsid w:val="00DF6F55"/>
    <w:pPr>
      <w:numPr>
        <w:numId w:val="30"/>
      </w:numPr>
    </w:pPr>
  </w:style>
  <w:style w:type="numbering" w:customStyle="1" w:styleId="WW8Num21">
    <w:name w:val="WW8Num21"/>
    <w:basedOn w:val="Bezlisty"/>
    <w:rsid w:val="00041580"/>
    <w:pPr>
      <w:numPr>
        <w:numId w:val="31"/>
      </w:numPr>
    </w:pPr>
  </w:style>
  <w:style w:type="numbering" w:customStyle="1" w:styleId="WW8Num95">
    <w:name w:val="WW8Num95"/>
    <w:basedOn w:val="Bezlisty"/>
    <w:rsid w:val="00041580"/>
    <w:pPr>
      <w:numPr>
        <w:numId w:val="32"/>
      </w:numPr>
    </w:pPr>
  </w:style>
  <w:style w:type="numbering" w:customStyle="1" w:styleId="WW8Num12">
    <w:name w:val="WW8Num12"/>
    <w:rsid w:val="009766A8"/>
    <w:pPr>
      <w:numPr>
        <w:numId w:val="42"/>
      </w:numPr>
    </w:pPr>
  </w:style>
  <w:style w:type="numbering" w:customStyle="1" w:styleId="WW8Num13">
    <w:name w:val="WW8Num13"/>
    <w:rsid w:val="009766A8"/>
    <w:pPr>
      <w:numPr>
        <w:numId w:val="43"/>
      </w:numPr>
    </w:pPr>
  </w:style>
  <w:style w:type="numbering" w:customStyle="1" w:styleId="WW8Num122">
    <w:name w:val="WW8Num122"/>
    <w:rsid w:val="001F6E53"/>
    <w:pPr>
      <w:numPr>
        <w:numId w:val="1"/>
      </w:numPr>
    </w:pPr>
  </w:style>
  <w:style w:type="numbering" w:customStyle="1" w:styleId="WW8Num131">
    <w:name w:val="WW8Num131"/>
    <w:rsid w:val="001F6E53"/>
    <w:pPr>
      <w:numPr>
        <w:numId w:val="3"/>
      </w:numPr>
    </w:pPr>
  </w:style>
  <w:style w:type="paragraph" w:styleId="Poprawka">
    <w:name w:val="Revision"/>
    <w:hidden/>
    <w:uiPriority w:val="99"/>
    <w:semiHidden/>
    <w:rsid w:val="00FD565E"/>
    <w:rPr>
      <w:rFonts w:ascii="Thorndale" w:eastAsia="HG Mincho Light J" w:hAnsi="Thorndale" w:cs="Thorndale"/>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02372">
      <w:bodyDiv w:val="1"/>
      <w:marLeft w:val="0"/>
      <w:marRight w:val="0"/>
      <w:marTop w:val="0"/>
      <w:marBottom w:val="0"/>
      <w:divBdr>
        <w:top w:val="none" w:sz="0" w:space="0" w:color="auto"/>
        <w:left w:val="none" w:sz="0" w:space="0" w:color="auto"/>
        <w:bottom w:val="none" w:sz="0" w:space="0" w:color="auto"/>
        <w:right w:val="none" w:sz="0" w:space="0" w:color="auto"/>
      </w:divBdr>
    </w:div>
    <w:div w:id="631448655">
      <w:bodyDiv w:val="1"/>
      <w:marLeft w:val="0"/>
      <w:marRight w:val="0"/>
      <w:marTop w:val="0"/>
      <w:marBottom w:val="0"/>
      <w:divBdr>
        <w:top w:val="none" w:sz="0" w:space="0" w:color="auto"/>
        <w:left w:val="none" w:sz="0" w:space="0" w:color="auto"/>
        <w:bottom w:val="none" w:sz="0" w:space="0" w:color="auto"/>
        <w:right w:val="none" w:sz="0" w:space="0" w:color="auto"/>
      </w:divBdr>
    </w:div>
    <w:div w:id="748968760">
      <w:bodyDiv w:val="1"/>
      <w:marLeft w:val="0"/>
      <w:marRight w:val="0"/>
      <w:marTop w:val="0"/>
      <w:marBottom w:val="0"/>
      <w:divBdr>
        <w:top w:val="none" w:sz="0" w:space="0" w:color="auto"/>
        <w:left w:val="none" w:sz="0" w:space="0" w:color="auto"/>
        <w:bottom w:val="none" w:sz="0" w:space="0" w:color="auto"/>
        <w:right w:val="none" w:sz="0" w:space="0" w:color="auto"/>
      </w:divBdr>
    </w:div>
    <w:div w:id="1346251017">
      <w:bodyDiv w:val="1"/>
      <w:marLeft w:val="0"/>
      <w:marRight w:val="0"/>
      <w:marTop w:val="0"/>
      <w:marBottom w:val="0"/>
      <w:divBdr>
        <w:top w:val="none" w:sz="0" w:space="0" w:color="auto"/>
        <w:left w:val="none" w:sz="0" w:space="0" w:color="auto"/>
        <w:bottom w:val="none" w:sz="0" w:space="0" w:color="auto"/>
        <w:right w:val="none" w:sz="0" w:space="0" w:color="auto"/>
      </w:divBdr>
    </w:div>
    <w:div w:id="1753116112">
      <w:bodyDiv w:val="1"/>
      <w:marLeft w:val="0"/>
      <w:marRight w:val="0"/>
      <w:marTop w:val="0"/>
      <w:marBottom w:val="0"/>
      <w:divBdr>
        <w:top w:val="none" w:sz="0" w:space="0" w:color="auto"/>
        <w:left w:val="none" w:sz="0" w:space="0" w:color="auto"/>
        <w:bottom w:val="none" w:sz="0" w:space="0" w:color="auto"/>
        <w:right w:val="none" w:sz="0" w:space="0" w:color="auto"/>
      </w:divBdr>
    </w:div>
    <w:div w:id="1801144414">
      <w:bodyDiv w:val="1"/>
      <w:marLeft w:val="0"/>
      <w:marRight w:val="0"/>
      <w:marTop w:val="0"/>
      <w:marBottom w:val="0"/>
      <w:divBdr>
        <w:top w:val="none" w:sz="0" w:space="0" w:color="auto"/>
        <w:left w:val="none" w:sz="0" w:space="0" w:color="auto"/>
        <w:bottom w:val="none" w:sz="0" w:space="0" w:color="auto"/>
        <w:right w:val="none" w:sz="0" w:space="0" w:color="auto"/>
      </w:divBdr>
    </w:div>
    <w:div w:id="19067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zp@szpitalnowowiejski.pl" TargetMode="External"/><Relationship Id="rId18" Type="http://schemas.openxmlformats.org/officeDocument/2006/relationships/hyperlink" Target="https://sip.lex.pl/" TargetMode="External"/><Relationship Id="rId26" Type="http://schemas.openxmlformats.org/officeDocument/2006/relationships/hyperlink" Target="mailto:administracja@szpitalnowowiejski.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nowowiejski" TargetMode="External"/><Relationship Id="rId17" Type="http://schemas.openxmlformats.org/officeDocument/2006/relationships/hyperlink" Target="https://sip.lex.pl/" TargetMode="External"/><Relationship Id="rId25" Type="http://schemas.openxmlformats.org/officeDocument/2006/relationships/hyperlink" Target="mailto:dzp@szpitalnowowiejski.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nowowiejski" TargetMode="External"/><Relationship Id="rId24" Type="http://schemas.openxmlformats.org/officeDocument/2006/relationships/hyperlink" Target="mailto:iod@szpitalnowowiejski.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zp@szpitalnowowiejski.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hyperlink" Target="https://sip.lex.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www.firma.gov.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szpitalnowowie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3D554-361B-40E0-91F8-4CA87352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26</Pages>
  <Words>9187</Words>
  <Characters>55125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64184</CharactersWithSpaces>
  <SharedDoc>false</SharedDoc>
  <HLinks>
    <vt:vector size="114" baseType="variant">
      <vt:variant>
        <vt:i4>1048663</vt:i4>
      </vt:variant>
      <vt:variant>
        <vt:i4>54</vt:i4>
      </vt:variant>
      <vt:variant>
        <vt:i4>0</vt:i4>
      </vt:variant>
      <vt:variant>
        <vt:i4>5</vt:i4>
      </vt:variant>
      <vt:variant>
        <vt:lpwstr>http://www.firma.gov.pl/</vt:lpwstr>
      </vt:variant>
      <vt:variant>
        <vt:lpwstr/>
      </vt:variant>
      <vt:variant>
        <vt:i4>3276802</vt:i4>
      </vt:variant>
      <vt:variant>
        <vt:i4>51</vt:i4>
      </vt:variant>
      <vt:variant>
        <vt:i4>0</vt:i4>
      </vt:variant>
      <vt:variant>
        <vt:i4>5</vt:i4>
      </vt:variant>
      <vt:variant>
        <vt:lpwstr>mailto:administracja@szpitalnowowiejski.pl</vt:lpwstr>
      </vt:variant>
      <vt:variant>
        <vt:lpwstr/>
      </vt:variant>
      <vt:variant>
        <vt:i4>4653155</vt:i4>
      </vt:variant>
      <vt:variant>
        <vt:i4>48</vt:i4>
      </vt:variant>
      <vt:variant>
        <vt:i4>0</vt:i4>
      </vt:variant>
      <vt:variant>
        <vt:i4>5</vt:i4>
      </vt:variant>
      <vt:variant>
        <vt:lpwstr>mailto:dzp@szpitalnowowiejski.pl</vt:lpwstr>
      </vt:variant>
      <vt:variant>
        <vt:lpwstr/>
      </vt:variant>
      <vt:variant>
        <vt:i4>6160502</vt:i4>
      </vt:variant>
      <vt:variant>
        <vt:i4>45</vt:i4>
      </vt:variant>
      <vt:variant>
        <vt:i4>0</vt:i4>
      </vt:variant>
      <vt:variant>
        <vt:i4>5</vt:i4>
      </vt:variant>
      <vt:variant>
        <vt:lpwstr>mailto:iod@szpitalnowowiejski.pl</vt:lpwstr>
      </vt:variant>
      <vt:variant>
        <vt:lpwstr/>
      </vt:variant>
      <vt:variant>
        <vt:i4>589905</vt:i4>
      </vt:variant>
      <vt:variant>
        <vt:i4>42</vt:i4>
      </vt:variant>
      <vt:variant>
        <vt:i4>0</vt:i4>
      </vt:variant>
      <vt:variant>
        <vt:i4>5</vt:i4>
      </vt:variant>
      <vt:variant>
        <vt:lpwstr>https://sip.lex.pl/</vt:lpwstr>
      </vt:variant>
      <vt:variant>
        <vt:lpwstr>/document/68410867?cm=DOCUMENT</vt:lpwstr>
      </vt:variant>
      <vt:variant>
        <vt:i4>393306</vt:i4>
      </vt:variant>
      <vt:variant>
        <vt:i4>39</vt:i4>
      </vt:variant>
      <vt:variant>
        <vt:i4>0</vt:i4>
      </vt:variant>
      <vt:variant>
        <vt:i4>5</vt:i4>
      </vt:variant>
      <vt:variant>
        <vt:lpwstr>https://sip.lex.pl/</vt:lpwstr>
      </vt:variant>
      <vt:variant>
        <vt:lpwstr>/document/67607987?cm=DOCUMENT</vt:lpwstr>
      </vt:variant>
      <vt:variant>
        <vt:i4>2097250</vt:i4>
      </vt:variant>
      <vt:variant>
        <vt:i4>36</vt:i4>
      </vt:variant>
      <vt:variant>
        <vt:i4>0</vt:i4>
      </vt:variant>
      <vt:variant>
        <vt:i4>5</vt:i4>
      </vt:variant>
      <vt:variant>
        <vt:lpwstr>https://sip.lex.pl/</vt:lpwstr>
      </vt:variant>
      <vt:variant>
        <vt:lpwstr>/document/16796295?unitId=art(3)ust(1)pkt(37)&amp;cm=DOCUMENT</vt:lpwstr>
      </vt:variant>
      <vt:variant>
        <vt:i4>589905</vt:i4>
      </vt:variant>
      <vt:variant>
        <vt:i4>33</vt:i4>
      </vt:variant>
      <vt:variant>
        <vt:i4>0</vt:i4>
      </vt:variant>
      <vt:variant>
        <vt:i4>5</vt:i4>
      </vt:variant>
      <vt:variant>
        <vt:lpwstr>https://sip.lex.pl/</vt:lpwstr>
      </vt:variant>
      <vt:variant>
        <vt:lpwstr>/document/68410867?cm=DOCUMENT</vt:lpwstr>
      </vt:variant>
      <vt:variant>
        <vt:i4>393306</vt:i4>
      </vt:variant>
      <vt:variant>
        <vt:i4>30</vt:i4>
      </vt:variant>
      <vt:variant>
        <vt:i4>0</vt:i4>
      </vt:variant>
      <vt:variant>
        <vt:i4>5</vt:i4>
      </vt:variant>
      <vt:variant>
        <vt:lpwstr>https://sip.lex.pl/</vt:lpwstr>
      </vt:variant>
      <vt:variant>
        <vt:lpwstr>/document/67607987?cm=DOCUMENT</vt:lpwstr>
      </vt:variant>
      <vt:variant>
        <vt:i4>262226</vt:i4>
      </vt:variant>
      <vt:variant>
        <vt:i4>27</vt:i4>
      </vt:variant>
      <vt:variant>
        <vt:i4>0</vt:i4>
      </vt:variant>
      <vt:variant>
        <vt:i4>5</vt:i4>
      </vt:variant>
      <vt:variant>
        <vt:lpwstr>https://sip.lex.pl/</vt:lpwstr>
      </vt:variant>
      <vt:variant>
        <vt:lpwstr>/document/18708093?cm=DOCUMENT</vt:lpwstr>
      </vt:variant>
      <vt:variant>
        <vt:i4>589905</vt:i4>
      </vt:variant>
      <vt:variant>
        <vt:i4>24</vt:i4>
      </vt:variant>
      <vt:variant>
        <vt:i4>0</vt:i4>
      </vt:variant>
      <vt:variant>
        <vt:i4>5</vt:i4>
      </vt:variant>
      <vt:variant>
        <vt:lpwstr>https://sip.lex.pl/</vt:lpwstr>
      </vt:variant>
      <vt:variant>
        <vt:lpwstr>/document/68410867?cm=DOCUMENT</vt:lpwstr>
      </vt:variant>
      <vt:variant>
        <vt:i4>393306</vt:i4>
      </vt:variant>
      <vt:variant>
        <vt:i4>21</vt:i4>
      </vt:variant>
      <vt:variant>
        <vt:i4>0</vt:i4>
      </vt:variant>
      <vt:variant>
        <vt:i4>5</vt:i4>
      </vt:variant>
      <vt:variant>
        <vt:lpwstr>https://sip.lex.pl/</vt:lpwstr>
      </vt:variant>
      <vt:variant>
        <vt:lpwstr>/document/67607987?cm=DOCUMENT</vt:lpwstr>
      </vt:variant>
      <vt:variant>
        <vt:i4>3276802</vt:i4>
      </vt:variant>
      <vt:variant>
        <vt:i4>18</vt:i4>
      </vt:variant>
      <vt:variant>
        <vt:i4>0</vt:i4>
      </vt:variant>
      <vt:variant>
        <vt:i4>5</vt:i4>
      </vt:variant>
      <vt:variant>
        <vt:lpwstr>mailto:administracja@szpitalnowowiejski.pl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3276802</vt:i4>
      </vt:variant>
      <vt:variant>
        <vt:i4>12</vt:i4>
      </vt:variant>
      <vt:variant>
        <vt:i4>0</vt:i4>
      </vt:variant>
      <vt:variant>
        <vt:i4>5</vt:i4>
      </vt:variant>
      <vt:variant>
        <vt:lpwstr>mailto:administracja@szpitalnowowiejski.pl</vt:lpwstr>
      </vt:variant>
      <vt:variant>
        <vt:lpwstr/>
      </vt:variant>
      <vt:variant>
        <vt:i4>6488188</vt:i4>
      </vt:variant>
      <vt:variant>
        <vt:i4>9</vt:i4>
      </vt:variant>
      <vt:variant>
        <vt:i4>0</vt:i4>
      </vt:variant>
      <vt:variant>
        <vt:i4>5</vt:i4>
      </vt:variant>
      <vt:variant>
        <vt:lpwstr>https://platformazakupowa.pl/pn/szpitalnowowiejski</vt:lpwstr>
      </vt:variant>
      <vt:variant>
        <vt:lpwstr/>
      </vt:variant>
      <vt:variant>
        <vt:i4>6488188</vt:i4>
      </vt:variant>
      <vt:variant>
        <vt:i4>6</vt:i4>
      </vt:variant>
      <vt:variant>
        <vt:i4>0</vt:i4>
      </vt:variant>
      <vt:variant>
        <vt:i4>5</vt:i4>
      </vt:variant>
      <vt:variant>
        <vt:lpwstr>https://platformazakupowa.pl/pn/szpitalnowowiejski</vt:lpwstr>
      </vt:variant>
      <vt:variant>
        <vt:lpwstr/>
      </vt:variant>
      <vt:variant>
        <vt:i4>3276802</vt:i4>
      </vt:variant>
      <vt:variant>
        <vt:i4>3</vt:i4>
      </vt:variant>
      <vt:variant>
        <vt:i4>0</vt:i4>
      </vt:variant>
      <vt:variant>
        <vt:i4>5</vt:i4>
      </vt:variant>
      <vt:variant>
        <vt:lpwstr>mailto:administracja@szpitalnowowiejski.pl</vt:lpwstr>
      </vt:variant>
      <vt:variant>
        <vt:lpwstr/>
      </vt:variant>
      <vt:variant>
        <vt:i4>1704003</vt:i4>
      </vt:variant>
      <vt:variant>
        <vt:i4>0</vt:i4>
      </vt:variant>
      <vt:variant>
        <vt:i4>0</vt:i4>
      </vt:variant>
      <vt:variant>
        <vt:i4>5</vt:i4>
      </vt:variant>
      <vt:variant>
        <vt:lpwstr>http://www.szpitalnowowiejski.pl/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Maciek</dc:creator>
  <cp:keywords/>
  <cp:lastModifiedBy>mrakowsk@zespol.local</cp:lastModifiedBy>
  <cp:revision>47</cp:revision>
  <cp:lastPrinted>2023-10-09T11:48:00Z</cp:lastPrinted>
  <dcterms:created xsi:type="dcterms:W3CDTF">2023-10-04T09:10:00Z</dcterms:created>
  <dcterms:modified xsi:type="dcterms:W3CDTF">2023-10-09T14:10:00Z</dcterms:modified>
</cp:coreProperties>
</file>