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A8126" w14:textId="093D9586" w:rsidR="00880FBD" w:rsidRDefault="00BA5A98" w:rsidP="00880FBD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B60A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A18F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005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5578F0B2" w14:textId="6FD8002E" w:rsidR="00E252E4" w:rsidRPr="001A5D54" w:rsidRDefault="001A5D54" w:rsidP="001A5D54">
      <w:pPr>
        <w:tabs>
          <w:tab w:val="left" w:pos="2410"/>
        </w:tabs>
        <w:spacing w:after="4" w:line="276" w:lineRule="auto"/>
        <w:ind w:right="25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30F70" w:rsidRPr="001A5D54">
        <w:rPr>
          <w:b/>
          <w:sz w:val="22"/>
          <w:szCs w:val="22"/>
        </w:rPr>
        <w:t>Z</w:t>
      </w:r>
      <w:r w:rsidR="00AE175D" w:rsidRPr="001A5D54">
        <w:rPr>
          <w:b/>
          <w:sz w:val="22"/>
          <w:szCs w:val="22"/>
        </w:rPr>
        <w:t>ałącznik nr 1</w:t>
      </w:r>
      <w:r w:rsidR="00792098" w:rsidRPr="001A5D54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5953F819" w:rsidR="00622ADC" w:rsidRDefault="00622ADC" w:rsidP="002C2DE5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bookmarkStart w:id="0" w:name="_Hlk76631226"/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>Remont chodnika przy ul. Norwida</w:t>
      </w:r>
      <w:r w:rsidR="00C4279D">
        <w:rPr>
          <w:b/>
          <w:sz w:val="22"/>
          <w:szCs w:val="22"/>
          <w:lang w:eastAsia="en-US"/>
        </w:rPr>
        <w:t xml:space="preserve"> w Jastrzębiu-Zdroju</w:t>
      </w:r>
      <w:r w:rsidR="00862F17">
        <w:rPr>
          <w:b/>
          <w:sz w:val="22"/>
          <w:szCs w:val="22"/>
        </w:rPr>
        <w:t>”</w:t>
      </w:r>
    </w:p>
    <w:p w14:paraId="6D0AC858" w14:textId="77777777" w:rsidR="002C2DE5" w:rsidRDefault="002C2DE5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43155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BABAEE9" w:rsidR="002D7AC9" w:rsidRPr="003039ED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3A714F" w:rsidRPr="003A714F">
        <w:rPr>
          <w:rFonts w:eastAsia="Lucida Sans Unicode"/>
          <w:b/>
          <w:sz w:val="22"/>
          <w:szCs w:val="22"/>
        </w:rPr>
        <w:t>30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7777777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1D9AB1EF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FB61C9C" w14:textId="4E725818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 xml:space="preserve">Remont chodnika przy ul. Norwida </w:t>
      </w:r>
      <w:r w:rsidR="00C4279D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FC0AAE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FC0AAE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FC0AAE">
      <w:pPr>
        <w:jc w:val="center"/>
        <w:rPr>
          <w:i/>
          <w:sz w:val="18"/>
        </w:rPr>
      </w:pPr>
    </w:p>
    <w:p w14:paraId="1F49ED12" w14:textId="77777777" w:rsidR="00FC0AAE" w:rsidRPr="00527819" w:rsidRDefault="00FC0AAE" w:rsidP="00FC0AAE">
      <w:pPr>
        <w:pStyle w:val="Akapitzlist"/>
        <w:numPr>
          <w:ilvl w:val="1"/>
          <w:numId w:val="21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20E4C8E0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874526E" w14:textId="01CDA0F9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 xml:space="preserve">Remont chodnika przy ul. Norwida </w:t>
      </w:r>
      <w:r w:rsidR="00C4279D">
        <w:rPr>
          <w:b/>
          <w:sz w:val="22"/>
          <w:szCs w:val="22"/>
          <w:lang w:eastAsia="en-US"/>
        </w:rPr>
        <w:t>w Jastrzębiu-Zdroju</w:t>
      </w:r>
      <w:r>
        <w:rPr>
          <w:b/>
          <w:sz w:val="22"/>
          <w:szCs w:val="22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FC0AAE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FC0AAE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FC0AAE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FC0AAE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FC0AAE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FC0AAE">
      <w:pPr>
        <w:pStyle w:val="Akapitzlist"/>
        <w:numPr>
          <w:ilvl w:val="1"/>
          <w:numId w:val="36"/>
        </w:numPr>
        <w:tabs>
          <w:tab w:val="clear" w:pos="1440"/>
        </w:tabs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7777777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8B23ED" w14:textId="705E0405" w:rsidR="00BC68EF" w:rsidRDefault="00BC68EF" w:rsidP="00BC68EF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>Remont chodnika przy ul. Norwida</w:t>
      </w:r>
      <w:r w:rsidR="00C4279D">
        <w:rPr>
          <w:b/>
          <w:sz w:val="22"/>
          <w:szCs w:val="22"/>
          <w:lang w:eastAsia="en-US"/>
        </w:rPr>
        <w:t xml:space="preserve"> w Jastrzębiu-Zdroju</w:t>
      </w:r>
      <w:r>
        <w:rPr>
          <w:b/>
          <w:sz w:val="22"/>
          <w:szCs w:val="22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7FB1C4B" w14:textId="7627D546" w:rsidR="004B0CD6" w:rsidRDefault="004B0CD6" w:rsidP="004B0CD6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2"/>
          <w:szCs w:val="22"/>
        </w:rPr>
      </w:pPr>
      <w:r w:rsidRPr="00622ADC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>Remont chodnika przy ul. Norwida</w:t>
      </w:r>
      <w:r w:rsidR="00C4279D">
        <w:rPr>
          <w:b/>
          <w:sz w:val="22"/>
          <w:szCs w:val="22"/>
          <w:lang w:eastAsia="en-US"/>
        </w:rPr>
        <w:t xml:space="preserve"> w Jastrzębiu-Zdroju</w:t>
      </w:r>
      <w:r>
        <w:rPr>
          <w:b/>
          <w:sz w:val="22"/>
          <w:szCs w:val="22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4A069260" w:rsidR="00DC57CC" w:rsidRPr="002C2DE5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>Remont chodnika przy ul. Norwida</w:t>
      </w:r>
      <w:r w:rsidR="00C4279D">
        <w:rPr>
          <w:b/>
          <w:sz w:val="22"/>
          <w:szCs w:val="22"/>
          <w:lang w:eastAsia="en-US"/>
        </w:rPr>
        <w:t xml:space="preserve"> w Jastrzębiu-Zdroju</w:t>
      </w:r>
      <w:r w:rsidR="004B0CD6" w:rsidRPr="004B0CD6">
        <w:rPr>
          <w:b/>
          <w:sz w:val="22"/>
          <w:szCs w:val="22"/>
        </w:rPr>
        <w:t>”</w:t>
      </w:r>
      <w:r w:rsidR="0042716C" w:rsidRPr="004B0CD6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B0CD6">
        <w:rPr>
          <w:kern w:val="1"/>
          <w:sz w:val="22"/>
          <w:szCs w:val="22"/>
          <w:lang w:eastAsia="ar-SA"/>
        </w:rPr>
        <w:t xml:space="preserve"> </w:t>
      </w:r>
      <w:r w:rsidR="0039708A" w:rsidRPr="004B0CD6">
        <w:rPr>
          <w:kern w:val="1"/>
          <w:sz w:val="22"/>
          <w:szCs w:val="22"/>
          <w:lang w:eastAsia="ar-SA"/>
        </w:rPr>
        <w:t>a</w:t>
      </w:r>
      <w:r w:rsidR="003A71D0" w:rsidRPr="004B0CD6">
        <w:rPr>
          <w:kern w:val="1"/>
          <w:sz w:val="22"/>
          <w:szCs w:val="22"/>
          <w:lang w:eastAsia="ar-SA"/>
        </w:rPr>
        <w:t> </w:t>
      </w:r>
      <w:r w:rsidR="0039708A" w:rsidRPr="004B0CD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4B0CD6">
        <w:rPr>
          <w:kern w:val="1"/>
          <w:sz w:val="22"/>
          <w:szCs w:val="22"/>
          <w:lang w:eastAsia="ar-SA"/>
        </w:rPr>
        <w:t xml:space="preserve">w sprawie </w:t>
      </w:r>
      <w:r w:rsidRPr="004B0CD6">
        <w:rPr>
          <w:kern w:val="1"/>
          <w:sz w:val="22"/>
          <w:szCs w:val="22"/>
          <w:lang w:eastAsia="ar-SA"/>
        </w:rPr>
        <w:t>zamówienia publicznego</w:t>
      </w:r>
      <w:r w:rsidR="004A0F94" w:rsidRPr="004B0CD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22896B13" w:rsidR="003962F2" w:rsidRPr="004B0CD6" w:rsidRDefault="003962F2" w:rsidP="00143155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4B0CD6" w:rsidRPr="004B0CD6">
        <w:rPr>
          <w:b/>
          <w:sz w:val="22"/>
          <w:szCs w:val="22"/>
          <w:lang w:eastAsia="en-US"/>
        </w:rPr>
        <w:t>„</w:t>
      </w:r>
      <w:r w:rsidR="003A714F">
        <w:rPr>
          <w:b/>
          <w:sz w:val="22"/>
          <w:szCs w:val="22"/>
          <w:lang w:eastAsia="en-US"/>
        </w:rPr>
        <w:t xml:space="preserve">Remont chodnika przy ul. Norwida </w:t>
      </w:r>
      <w:r w:rsidR="00C4279D">
        <w:rPr>
          <w:b/>
          <w:sz w:val="22"/>
          <w:szCs w:val="22"/>
        </w:rPr>
        <w:t>w Jastrzębiu-Zdroju</w:t>
      </w:r>
      <w:r w:rsidR="004B0CD6" w:rsidRPr="004B0CD6">
        <w:rPr>
          <w:b/>
          <w:sz w:val="22"/>
          <w:szCs w:val="22"/>
        </w:rPr>
        <w:t>”</w:t>
      </w:r>
      <w:r w:rsidR="00C4279D">
        <w:rPr>
          <w:b/>
          <w:sz w:val="22"/>
          <w:szCs w:val="22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4FF91B41" w14:textId="003FB687" w:rsidR="002C2DE5" w:rsidRPr="004B0CD6" w:rsidRDefault="004B0CD6" w:rsidP="002C2DE5">
      <w:pPr>
        <w:jc w:val="center"/>
        <w:rPr>
          <w:b/>
          <w:sz w:val="24"/>
          <w:szCs w:val="24"/>
        </w:rPr>
      </w:pPr>
      <w:r w:rsidRPr="004B0CD6">
        <w:rPr>
          <w:b/>
          <w:sz w:val="24"/>
          <w:szCs w:val="24"/>
          <w:lang w:eastAsia="en-US"/>
        </w:rPr>
        <w:t>„</w:t>
      </w:r>
      <w:r w:rsidR="003A714F">
        <w:rPr>
          <w:b/>
          <w:sz w:val="24"/>
          <w:szCs w:val="24"/>
          <w:lang w:eastAsia="en-US"/>
        </w:rPr>
        <w:t xml:space="preserve">Remont chodnika przy ul. Norwida </w:t>
      </w:r>
      <w:r w:rsidR="00C4279D">
        <w:rPr>
          <w:b/>
          <w:sz w:val="24"/>
          <w:szCs w:val="24"/>
          <w:lang w:eastAsia="en-US"/>
        </w:rPr>
        <w:t>w Jastrzębiu-Zdroju</w:t>
      </w:r>
      <w:r w:rsidRPr="004B0CD6">
        <w:rPr>
          <w:b/>
          <w:sz w:val="24"/>
          <w:szCs w:val="24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B7C3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0B67B785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4B0CD6" w:rsidRPr="004B0CD6">
        <w:rPr>
          <w:b/>
          <w:sz w:val="24"/>
          <w:szCs w:val="24"/>
          <w:lang w:eastAsia="en-US"/>
        </w:rPr>
        <w:t>„</w:t>
      </w:r>
      <w:r w:rsidR="003A714F">
        <w:rPr>
          <w:b/>
          <w:sz w:val="24"/>
          <w:szCs w:val="24"/>
          <w:lang w:eastAsia="en-US"/>
        </w:rPr>
        <w:t>Remont chodnika przy ul. Norwida</w:t>
      </w:r>
      <w:r w:rsidR="00C4279D">
        <w:rPr>
          <w:b/>
          <w:sz w:val="24"/>
          <w:szCs w:val="24"/>
          <w:lang w:eastAsia="en-US"/>
        </w:rPr>
        <w:t xml:space="preserve"> w Jastrzębiu-Zdroju</w:t>
      </w:r>
      <w:r w:rsidR="004B0CD6" w:rsidRPr="004B0CD6">
        <w:rPr>
          <w:b/>
          <w:sz w:val="24"/>
          <w:szCs w:val="24"/>
        </w:rPr>
        <w:t>”</w:t>
      </w:r>
    </w:p>
    <w:p w14:paraId="5CB83A9F" w14:textId="62950F0E" w:rsidR="002B0296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79B3A266" w14:textId="77777777" w:rsidR="00A311AC" w:rsidRDefault="00A311A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E146AE3" w14:textId="260DC7B8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BA6013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BA6013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4232AF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37D4E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522E231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37D4E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A71D0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A71D0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1200BD73" w14:textId="6C56839A" w:rsidR="000F4592" w:rsidRPr="00A311AC" w:rsidRDefault="000F4592" w:rsidP="00A311AC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3A714F">
        <w:rPr>
          <w:b/>
          <w:sz w:val="24"/>
          <w:szCs w:val="24"/>
          <w:lang w:eastAsia="en-US"/>
        </w:rPr>
        <w:t>Remont chodnika przy ul. Norwida</w:t>
      </w:r>
      <w:r w:rsidR="00C4279D">
        <w:rPr>
          <w:b/>
          <w:sz w:val="24"/>
          <w:szCs w:val="24"/>
          <w:lang w:eastAsia="en-US"/>
        </w:rPr>
        <w:t xml:space="preserve"> w Jastrzębiu-Zdroju</w:t>
      </w:r>
      <w:r w:rsidRPr="000F4592">
        <w:rPr>
          <w:b/>
          <w:sz w:val="24"/>
          <w:szCs w:val="24"/>
        </w:rPr>
        <w:t>”</w:t>
      </w:r>
    </w:p>
    <w:p w14:paraId="1CC2C557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F81EB9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37D4E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3A714F" w:rsidRPr="00FE0E6B" w14:paraId="6066B776" w14:textId="77777777" w:rsidTr="003A714F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3A714F" w:rsidRPr="00017B41" w:rsidRDefault="003A714F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3A714F" w:rsidRPr="00017B41" w:rsidRDefault="003A714F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3A714F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3A714F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5D8AA821" w:rsidR="003A714F" w:rsidRPr="00925250" w:rsidRDefault="003A714F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robót polegających na wykonaniu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 kostki brukowej</w:t>
            </w:r>
            <w:r w:rsidRPr="0092525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3A714F" w:rsidRPr="00017B41" w:rsidRDefault="003A714F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3A714F" w:rsidRPr="00017B41" w:rsidRDefault="003A714F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3A714F" w:rsidRPr="00FE0E6B" w14:paraId="50C80E6B" w14:textId="77777777" w:rsidTr="003A714F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3A714F" w:rsidRPr="00017B41" w:rsidRDefault="003A714F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3A714F" w:rsidRPr="00017B41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3A714F" w:rsidRPr="00017B41" w:rsidRDefault="003A714F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90A0DB" w14:textId="3628BD6B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3A714F" w:rsidRPr="00017B41" w:rsidRDefault="003A714F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87B9E59" w14:textId="77777777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3A714F" w:rsidRPr="00017B41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3A714F" w:rsidRPr="00017B41" w:rsidRDefault="003A714F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17B4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3A714F" w:rsidRPr="00FE0E6B" w14:paraId="44465A1C" w14:textId="77777777" w:rsidTr="003A714F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3A714F" w:rsidRPr="00017B41" w:rsidRDefault="003A714F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3A714F" w:rsidRPr="00017B41" w:rsidRDefault="003A714F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3A714F" w:rsidRPr="00017B41" w:rsidRDefault="003A714F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60687E8E" w:rsidR="003A714F" w:rsidRPr="00334F96" w:rsidRDefault="003A714F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232A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17CE151D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14:paraId="6E0C4E70" w14:textId="3CF1B7BB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14F" w:rsidRPr="00FE0E6B" w14:paraId="20CE9F66" w14:textId="77777777" w:rsidTr="003A714F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3A714F" w:rsidRPr="00017B41" w:rsidRDefault="003A714F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111F8E1A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….</w:t>
            </w:r>
          </w:p>
          <w:p w14:paraId="25896C72" w14:textId="291E49A9" w:rsidR="003A714F" w:rsidRPr="00017B41" w:rsidRDefault="003A714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17B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17B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……………….……..………………….………………….…..………………………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3A714F" w:rsidRPr="00017B41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D845B30" w14:textId="31B063B6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Theme="minorHAnsi" w:hAnsiTheme="minorHAnsi" w:cstheme="minorHAnsi"/>
          <w:b/>
          <w:color w:val="000000"/>
          <w:sz w:val="22"/>
        </w:rPr>
        <w:t>roboty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0C14716" w14:textId="78D56F58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1D710A" w14:textId="1786600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1ECCC1" w14:textId="4DA1C44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1F3D286" w14:textId="11E04CC1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4ED3511" w14:textId="7B19CCC6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D1D4F2" w14:textId="37E31C0F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B8449E" w14:textId="1E2D1AB9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66DCF6" w14:textId="5C37943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3E13CA" w14:textId="778A185A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D52B16" w14:textId="17E29E2C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BDAB3C8" w14:textId="402FE98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1ED336" w14:textId="7E99790F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C6285D" w14:textId="2D0751A0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D338CD" w14:textId="1E36C380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F6D3BA" w14:textId="59255252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D40622" w14:textId="6BFC00DE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BA3F88" w14:textId="6982A2F1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B1DBBB" w14:textId="77777777" w:rsidR="00CE1E3E" w:rsidRDefault="00CE1E3E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082FCD" w14:textId="1E1EA577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BE7F7A" w14:textId="77777777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77777777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6CE16749" w14:textId="4A6EE6BA" w:rsidR="00450325" w:rsidRPr="00A311AC" w:rsidRDefault="00450325" w:rsidP="00450325">
      <w:pPr>
        <w:jc w:val="center"/>
        <w:rPr>
          <w:b/>
          <w:sz w:val="24"/>
          <w:szCs w:val="24"/>
        </w:rPr>
      </w:pPr>
      <w:r w:rsidRPr="000F4592">
        <w:rPr>
          <w:b/>
          <w:sz w:val="24"/>
          <w:szCs w:val="24"/>
          <w:lang w:eastAsia="en-US"/>
        </w:rPr>
        <w:t>„</w:t>
      </w:r>
      <w:r w:rsidR="003A714F">
        <w:rPr>
          <w:b/>
          <w:sz w:val="24"/>
          <w:szCs w:val="24"/>
          <w:lang w:eastAsia="en-US"/>
        </w:rPr>
        <w:t xml:space="preserve">Remont chodnika przy ul. Norwida </w:t>
      </w:r>
      <w:r>
        <w:rPr>
          <w:b/>
          <w:sz w:val="24"/>
          <w:szCs w:val="24"/>
          <w:lang w:eastAsia="en-US"/>
        </w:rPr>
        <w:t>w Jastrzębiu-Zdroju</w:t>
      </w:r>
      <w:r w:rsidRPr="000F4592">
        <w:rPr>
          <w:b/>
          <w:sz w:val="24"/>
          <w:szCs w:val="24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1F5BD3C4" w14:textId="2564E031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  <w:bookmarkStart w:id="4" w:name="_GoBack"/>
      <w:bookmarkEnd w:id="4"/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159818" w14:textId="4178C9A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1DCEC1A" w14:textId="235A7285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E82052" w14:textId="672CD8FB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E8D044D" w14:textId="42EAE620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88B1F88" w14:textId="1C45904E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3BDC964" w14:textId="7777777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A514EF1" w14:textId="2C4E629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294266" w14:textId="77777777" w:rsidR="00014B34" w:rsidRPr="00337D4E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184076">
      <w:pPr>
        <w:jc w:val="right"/>
        <w:rPr>
          <w:b/>
          <w:sz w:val="22"/>
          <w:szCs w:val="22"/>
        </w:rPr>
      </w:pPr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7935D8" w:rsidRDefault="007935D8">
      <w:r>
        <w:separator/>
      </w:r>
    </w:p>
  </w:endnote>
  <w:endnote w:type="continuationSeparator" w:id="0">
    <w:p w14:paraId="7D4AE620" w14:textId="77777777" w:rsidR="007935D8" w:rsidRDefault="0079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Liberation San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7935D8" w:rsidRDefault="007935D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7935D8" w:rsidRDefault="007935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7935D8" w:rsidRDefault="007935D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7935D8" w:rsidRDefault="00793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7935D8" w:rsidRDefault="007935D8">
      <w:r>
        <w:separator/>
      </w:r>
    </w:p>
  </w:footnote>
  <w:footnote w:type="continuationSeparator" w:id="0">
    <w:p w14:paraId="1EA8A1AC" w14:textId="77777777" w:rsidR="007935D8" w:rsidRDefault="0079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9D38DEF" w:rsidR="007935D8" w:rsidRPr="004C5E9D" w:rsidRDefault="007935D8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22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7935D8" w:rsidRPr="00802663" w:rsidRDefault="007935D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7935D8" w:rsidRPr="00EC70A8" w:rsidRDefault="007935D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8D55B0"/>
    <w:multiLevelType w:val="hybridMultilevel"/>
    <w:tmpl w:val="9572D9F4"/>
    <w:lvl w:ilvl="0" w:tplc="1D603F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3EEC68E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F92F12"/>
    <w:multiLevelType w:val="hybridMultilevel"/>
    <w:tmpl w:val="77BCDED4"/>
    <w:lvl w:ilvl="0" w:tplc="5B58B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9" w15:restartNumberingAfterBreak="0">
    <w:nsid w:val="14467F7F"/>
    <w:multiLevelType w:val="hybridMultilevel"/>
    <w:tmpl w:val="A4D88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4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7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EC2503"/>
    <w:multiLevelType w:val="multilevel"/>
    <w:tmpl w:val="4A506298"/>
    <w:lvl w:ilvl="0">
      <w:start w:val="16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EE0EA9"/>
    <w:multiLevelType w:val="hybridMultilevel"/>
    <w:tmpl w:val="543C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4" w15:restartNumberingAfterBreak="0">
    <w:nsid w:val="2A147056"/>
    <w:multiLevelType w:val="hybridMultilevel"/>
    <w:tmpl w:val="DB640730"/>
    <w:lvl w:ilvl="0" w:tplc="2B642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62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4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48F7E98"/>
    <w:multiLevelType w:val="hybridMultilevel"/>
    <w:tmpl w:val="649ADBB4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DA4765"/>
    <w:multiLevelType w:val="hybridMultilevel"/>
    <w:tmpl w:val="6AF229EA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6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5B21D3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3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46493298"/>
    <w:multiLevelType w:val="hybridMultilevel"/>
    <w:tmpl w:val="0500339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="Calibri" w:eastAsia="Times New Roman" w:hAnsi="Calibr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0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1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93" w15:restartNumberingAfterBreak="0">
    <w:nsid w:val="4A363FE5"/>
    <w:multiLevelType w:val="hybridMultilevel"/>
    <w:tmpl w:val="0234CD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 w15:restartNumberingAfterBreak="0">
    <w:nsid w:val="4B216BF6"/>
    <w:multiLevelType w:val="multilevel"/>
    <w:tmpl w:val="380812EC"/>
    <w:lvl w:ilvl="0">
      <w:start w:val="16"/>
      <w:numFmt w:val="decimal"/>
      <w:lvlText w:val="%1"/>
      <w:lvlJc w:val="left"/>
      <w:pPr>
        <w:ind w:left="360" w:hanging="3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/>
        <w:color w:val="auto"/>
      </w:rPr>
    </w:lvl>
  </w:abstractNum>
  <w:abstractNum w:abstractNumId="9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0" w15:restartNumberingAfterBreak="0">
    <w:nsid w:val="4C4A03CB"/>
    <w:multiLevelType w:val="hybridMultilevel"/>
    <w:tmpl w:val="58C2A240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4CB21467"/>
    <w:multiLevelType w:val="hybridMultilevel"/>
    <w:tmpl w:val="C7E89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4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9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1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A3C7D8C"/>
    <w:multiLevelType w:val="hybridMultilevel"/>
    <w:tmpl w:val="4AEEDA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5FC42909"/>
    <w:multiLevelType w:val="hybridMultilevel"/>
    <w:tmpl w:val="4AC27C9E"/>
    <w:lvl w:ilvl="0" w:tplc="900A3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1280451"/>
    <w:multiLevelType w:val="hybridMultilevel"/>
    <w:tmpl w:val="894CBC12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524147"/>
    <w:multiLevelType w:val="hybridMultilevel"/>
    <w:tmpl w:val="E1B0CDC8"/>
    <w:lvl w:ilvl="0" w:tplc="A5623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DAE884E8">
      <w:start w:val="1"/>
      <w:numFmt w:val="lowerLetter"/>
      <w:lvlText w:val="%3)"/>
      <w:lvlJc w:val="left"/>
      <w:pPr>
        <w:ind w:left="464" w:hanging="180"/>
      </w:pPr>
      <w:rPr>
        <w:b w:val="0"/>
        <w:color w:val="00000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307F02">
      <w:start w:val="1"/>
      <w:numFmt w:val="lowerLetter"/>
      <w:lvlText w:val="%8)"/>
      <w:lvlJc w:val="left"/>
      <w:pPr>
        <w:ind w:left="5760" w:hanging="360"/>
      </w:pPr>
      <w:rPr>
        <w:rFonts w:ascii="Calibri" w:eastAsia="Times New Roman" w:hAnsi="Calibri" w:cs="Calibri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F91BC1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125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1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DA7002"/>
    <w:multiLevelType w:val="hybridMultilevel"/>
    <w:tmpl w:val="ABE4B94A"/>
    <w:lvl w:ilvl="0" w:tplc="04150011">
      <w:start w:val="1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6F612C6"/>
    <w:multiLevelType w:val="hybridMultilevel"/>
    <w:tmpl w:val="EF6A4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8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43"/>
  </w:num>
  <w:num w:numId="4">
    <w:abstractNumId w:val="69"/>
  </w:num>
  <w:num w:numId="5">
    <w:abstractNumId w:val="115"/>
  </w:num>
  <w:num w:numId="6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6"/>
  </w:num>
  <w:num w:numId="8">
    <w:abstractNumId w:val="78"/>
  </w:num>
  <w:num w:numId="9">
    <w:abstractNumId w:val="122"/>
  </w:num>
  <w:num w:numId="10">
    <w:abstractNumId w:val="107"/>
  </w:num>
  <w:num w:numId="11">
    <w:abstractNumId w:val="48"/>
  </w:num>
  <w:num w:numId="12">
    <w:abstractNumId w:val="42"/>
  </w:num>
  <w:num w:numId="13">
    <w:abstractNumId w:val="103"/>
  </w:num>
  <w:num w:numId="1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</w:num>
  <w:num w:numId="23">
    <w:abstractNumId w:val="83"/>
  </w:num>
  <w:num w:numId="24">
    <w:abstractNumId w:val="12"/>
  </w:num>
  <w:num w:numId="25">
    <w:abstractNumId w:val="114"/>
  </w:num>
  <w:num w:numId="26">
    <w:abstractNumId w:val="82"/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2"/>
  </w:num>
  <w:num w:numId="29">
    <w:abstractNumId w:val="137"/>
  </w:num>
  <w:num w:numId="30">
    <w:abstractNumId w:val="136"/>
  </w:num>
  <w:num w:numId="31">
    <w:abstractNumId w:val="88"/>
  </w:num>
  <w:num w:numId="32">
    <w:abstractNumId w:val="49"/>
  </w:num>
  <w:num w:numId="33">
    <w:abstractNumId w:val="123"/>
  </w:num>
  <w:num w:numId="34">
    <w:abstractNumId w:val="38"/>
  </w:num>
  <w:num w:numId="35">
    <w:abstractNumId w:val="39"/>
  </w:num>
  <w:num w:numId="36">
    <w:abstractNumId w:val="18"/>
  </w:num>
  <w:num w:numId="37">
    <w:abstractNumId w:val="84"/>
  </w:num>
  <w:num w:numId="38">
    <w:abstractNumId w:val="22"/>
  </w:num>
  <w:num w:numId="39">
    <w:abstractNumId w:val="139"/>
  </w:num>
  <w:num w:numId="40">
    <w:abstractNumId w:val="75"/>
  </w:num>
  <w:num w:numId="41">
    <w:abstractNumId w:val="34"/>
  </w:num>
  <w:num w:numId="42">
    <w:abstractNumId w:val="113"/>
  </w:num>
  <w:num w:numId="43">
    <w:abstractNumId w:val="27"/>
  </w:num>
  <w:num w:numId="44">
    <w:abstractNumId w:val="130"/>
  </w:num>
  <w:num w:numId="45">
    <w:abstractNumId w:val="33"/>
  </w:num>
  <w:num w:numId="46">
    <w:abstractNumId w:val="64"/>
  </w:num>
  <w:num w:numId="47">
    <w:abstractNumId w:val="142"/>
  </w:num>
  <w:num w:numId="48">
    <w:abstractNumId w:val="128"/>
  </w:num>
  <w:num w:numId="49">
    <w:abstractNumId w:val="118"/>
  </w:num>
  <w:num w:numId="50">
    <w:abstractNumId w:val="138"/>
  </w:num>
  <w:num w:numId="51">
    <w:abstractNumId w:val="62"/>
  </w:num>
  <w:num w:numId="52">
    <w:abstractNumId w:val="14"/>
  </w:num>
  <w:num w:numId="53">
    <w:abstractNumId w:val="37"/>
  </w:num>
  <w:num w:numId="54">
    <w:abstractNumId w:val="97"/>
  </w:num>
  <w:num w:numId="55">
    <w:abstractNumId w:val="90"/>
  </w:num>
  <w:num w:numId="56">
    <w:abstractNumId w:val="94"/>
  </w:num>
  <w:num w:numId="57">
    <w:abstractNumId w:val="61"/>
  </w:num>
  <w:num w:numId="58">
    <w:abstractNumId w:val="87"/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9"/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</w:num>
  <w:num w:numId="63">
    <w:abstractNumId w:val="59"/>
  </w:num>
  <w:num w:numId="64">
    <w:abstractNumId w:val="44"/>
  </w:num>
  <w:num w:numId="65">
    <w:abstractNumId w:val="28"/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9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41"/>
  </w:num>
  <w:num w:numId="73">
    <w:abstractNumId w:val="52"/>
  </w:num>
  <w:num w:numId="7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8"/>
  </w:num>
  <w:num w:numId="80">
    <w:abstractNumId w:val="71"/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9"/>
  </w:num>
  <w:num w:numId="83">
    <w:abstractNumId w:val="40"/>
  </w:num>
  <w:num w:numId="84">
    <w:abstractNumId w:val="16"/>
  </w:num>
  <w:num w:numId="85">
    <w:abstractNumId w:val="116"/>
  </w:num>
  <w:num w:numId="86">
    <w:abstractNumId w:val="100"/>
  </w:num>
  <w:num w:numId="87">
    <w:abstractNumId w:val="112"/>
  </w:num>
  <w:num w:numId="88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4"/>
  </w:num>
  <w:num w:numId="9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0"/>
  </w:num>
  <w:num w:numId="95">
    <w:abstractNumId w:val="63"/>
  </w:num>
  <w:num w:numId="9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1"/>
  </w:num>
  <w:num w:numId="98">
    <w:abstractNumId w:val="29"/>
  </w:num>
  <w:num w:numId="99">
    <w:abstractNumId w:val="117"/>
  </w:num>
  <w:num w:numId="100">
    <w:abstractNumId w:val="9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1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1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9"/>
  </w:num>
  <w:num w:numId="1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"/>
  </w:num>
  <w:num w:numId="132">
    <w:abstractNumId w:val="56"/>
  </w:num>
  <w:num w:numId="133">
    <w:abstractNumId w:val="127"/>
  </w:num>
  <w:num w:numId="134">
    <w:abstractNumId w:val="21"/>
  </w:num>
  <w:num w:numId="135">
    <w:abstractNumId w:val="119"/>
  </w:num>
  <w:num w:numId="136">
    <w:abstractNumId w:val="120"/>
  </w:num>
  <w:num w:numId="137">
    <w:abstractNumId w:val="17"/>
  </w:num>
  <w:num w:numId="138">
    <w:abstractNumId w:val="131"/>
  </w:num>
  <w:num w:numId="139">
    <w:abstractNumId w:val="31"/>
  </w:num>
  <w:num w:numId="140">
    <w:abstractNumId w:val="96"/>
  </w:num>
  <w:num w:numId="141">
    <w:abstractNumId w:val="102"/>
  </w:num>
  <w:num w:numId="142">
    <w:abstractNumId w:val="55"/>
  </w:num>
  <w:num w:numId="143">
    <w:abstractNumId w:val="111"/>
  </w:num>
  <w:num w:numId="144">
    <w:abstractNumId w:val="57"/>
  </w:num>
  <w:num w:numId="145">
    <w:abstractNumId w:val="86"/>
  </w:num>
  <w:num w:numId="146">
    <w:abstractNumId w:val="53"/>
  </w:num>
  <w:num w:numId="147">
    <w:abstractNumId w:val="25"/>
  </w:num>
  <w:num w:numId="148">
    <w:abstractNumId w:val="26"/>
  </w:num>
  <w:num w:numId="149">
    <w:abstractNumId w:val="74"/>
  </w:num>
  <w:num w:numId="150">
    <w:abstractNumId w:val="106"/>
  </w:num>
  <w:num w:numId="151">
    <w:abstractNumId w:val="20"/>
  </w:num>
  <w:num w:numId="15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43"/>
  </w:num>
  <w:num w:numId="154">
    <w:abstractNumId w:val="124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58C9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2EC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343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5D54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154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4FB0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6555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2C49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899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5D8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0902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19F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930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075F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46E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EA9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7AF6-D649-47BD-B07F-4F603BDD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1850</Words>
  <Characters>16012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17827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Anita Gibas-Piasecka</cp:lastModifiedBy>
  <cp:revision>3</cp:revision>
  <cp:lastPrinted>2023-03-10T08:47:00Z</cp:lastPrinted>
  <dcterms:created xsi:type="dcterms:W3CDTF">2023-03-10T08:48:00Z</dcterms:created>
  <dcterms:modified xsi:type="dcterms:W3CDTF">2023-03-10T08:50:00Z</dcterms:modified>
</cp:coreProperties>
</file>