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69C8B6FE" w14:textId="2928776D" w:rsidR="00D87B2B" w:rsidRPr="00F54C02" w:rsidRDefault="00F12AAB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Naprawa przepustu w ciągu drogi gminnej ul. Jagodowej w Zebrzydowicach.</w:t>
      </w:r>
    </w:p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0AEA0C7D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21416">
        <w:rPr>
          <w:rFonts w:asciiTheme="minorHAnsi" w:hAnsiTheme="minorHAnsi" w:cs="Arial"/>
          <w:bCs/>
        </w:rPr>
        <w:t>1</w:t>
      </w:r>
      <w:r w:rsidR="004352DE">
        <w:rPr>
          <w:rFonts w:asciiTheme="minorHAnsi" w:hAnsiTheme="minorHAnsi" w:cs="Arial"/>
          <w:bCs/>
        </w:rPr>
        <w:t>/202</w:t>
      </w:r>
      <w:r w:rsidR="00F12AAB">
        <w:rPr>
          <w:rFonts w:asciiTheme="minorHAnsi" w:hAnsiTheme="minorHAnsi" w:cs="Arial"/>
          <w:bCs/>
        </w:rPr>
        <w:t>3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77777777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71DE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2C8D14A6" w:rsidR="00221416" w:rsidRDefault="00034AEF" w:rsidP="0081386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Naprawa przepustu w ciągu drogi gminnej ul. Jagodowej w Zebrzydowicach.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14:paraId="4D2BF42C" w14:textId="77777777" w:rsidTr="00202835">
        <w:tc>
          <w:tcPr>
            <w:tcW w:w="2263" w:type="dxa"/>
          </w:tcPr>
          <w:p w14:paraId="53DCFF4C" w14:textId="77777777"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535507B9" w:rsidR="00202835" w:rsidRDefault="00034AEF" w:rsidP="0020283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Naprawa przepustu w ciągu drogi gminnej ul. Jagodowej w Zebrzydowicach.</w:t>
            </w:r>
          </w:p>
        </w:tc>
      </w:tr>
      <w:tr w:rsidR="007466BF" w14:paraId="17E81266" w14:textId="77777777" w:rsidTr="00202835">
        <w:tc>
          <w:tcPr>
            <w:tcW w:w="2263" w:type="dxa"/>
          </w:tcPr>
          <w:p w14:paraId="2A432BDB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3D9F5DBB" w14:textId="77777777" w:rsidTr="00202835">
        <w:tc>
          <w:tcPr>
            <w:tcW w:w="2263" w:type="dxa"/>
          </w:tcPr>
          <w:p w14:paraId="3D169C69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49C2FA6" w14:textId="1AB940C9" w:rsidR="00FC005B" w:rsidRPr="00202835" w:rsidRDefault="00034AEF" w:rsidP="00202835">
      <w:pPr>
        <w:pStyle w:val="Tekstpodstawowy34"/>
        <w:spacing w:after="0" w:line="276" w:lineRule="auto"/>
        <w:jc w:val="center"/>
        <w:rPr>
          <w:rFonts w:asciiTheme="minorHAnsi" w:hAnsiTheme="minorHAnsi" w:cs="Arial"/>
          <w:b/>
          <w:sz w:val="28"/>
          <w:szCs w:val="28"/>
          <w:lang w:val="pl-PL"/>
        </w:rPr>
      </w:pPr>
      <w:r>
        <w:rPr>
          <w:rFonts w:asciiTheme="minorHAnsi" w:hAnsiTheme="minorHAnsi" w:cs="Arial"/>
          <w:b/>
          <w:sz w:val="28"/>
          <w:szCs w:val="28"/>
          <w:lang w:val="pl-PL"/>
        </w:rPr>
        <w:t>Naprawa przepustu w ciągu drogi gminnej ul. Jagodowej w Zebrzydowicach.</w:t>
      </w:r>
    </w:p>
    <w:p w14:paraId="26DCE173" w14:textId="77777777"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sectPr w:rsidR="00C81D96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1AB96A2D" w14:textId="66D8BF4D" w:rsidR="008A7A97" w:rsidRPr="008A7A97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377B4"/>
    <w:rsid w:val="001B1166"/>
    <w:rsid w:val="001D068B"/>
    <w:rsid w:val="001D54E4"/>
    <w:rsid w:val="00202835"/>
    <w:rsid w:val="00204E25"/>
    <w:rsid w:val="0021234F"/>
    <w:rsid w:val="00221416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41EDE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04CE5"/>
    <w:rsid w:val="00812406"/>
    <w:rsid w:val="008259F3"/>
    <w:rsid w:val="008357F1"/>
    <w:rsid w:val="00843EC0"/>
    <w:rsid w:val="0086783E"/>
    <w:rsid w:val="0088074A"/>
    <w:rsid w:val="0088219D"/>
    <w:rsid w:val="008A0F7D"/>
    <w:rsid w:val="008A7A97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2023-02-15T11:47:00Z</dcterms:modified>
</cp:coreProperties>
</file>