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92447A1" w:rsidR="0077270D" w:rsidRPr="00734F6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734F61">
        <w:rPr>
          <w:sz w:val="24"/>
        </w:rPr>
        <w:t>Kraków, dn</w:t>
      </w:r>
      <w:r w:rsidR="00CD02B1" w:rsidRPr="00734F61">
        <w:rPr>
          <w:sz w:val="24"/>
          <w:lang w:val="pl-PL"/>
        </w:rPr>
        <w:t xml:space="preserve">. </w:t>
      </w:r>
      <w:r w:rsidR="006D64EB" w:rsidRPr="00734F61">
        <w:rPr>
          <w:sz w:val="24"/>
          <w:lang w:val="pl-PL"/>
        </w:rPr>
        <w:t>07.08</w:t>
      </w:r>
      <w:r w:rsidR="00990C30" w:rsidRPr="00734F61">
        <w:rPr>
          <w:sz w:val="24"/>
          <w:lang w:val="pl-PL"/>
        </w:rPr>
        <w:t>.2023 r.</w:t>
      </w:r>
    </w:p>
    <w:p w14:paraId="174122ED" w14:textId="57B8D18F" w:rsidR="0077270D" w:rsidRPr="00734F61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B96050" w:rsidRDefault="000A00FF" w:rsidP="000A00FF">
      <w:pPr>
        <w:rPr>
          <w:lang w:val="x-none"/>
        </w:rPr>
      </w:pPr>
    </w:p>
    <w:p w14:paraId="77D707CC" w14:textId="77777777" w:rsidR="0077270D" w:rsidRPr="00734F61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4F61">
        <w:rPr>
          <w:rFonts w:ascii="Times New Roman" w:hAnsi="Times New Roman"/>
          <w:sz w:val="24"/>
          <w:szCs w:val="24"/>
        </w:rPr>
        <w:t>PROTOKÓŁ Z OTWARCIA OFERT</w:t>
      </w:r>
    </w:p>
    <w:p w14:paraId="52D679A7" w14:textId="77777777" w:rsidR="006D64EB" w:rsidRPr="00734F61" w:rsidRDefault="006D64EB" w:rsidP="006D64EB">
      <w:pPr>
        <w:widowControl w:val="0"/>
        <w:jc w:val="center"/>
        <w:rPr>
          <w:rFonts w:eastAsia="Arial"/>
          <w:b/>
          <w:sz w:val="24"/>
          <w:lang w:eastAsia="pl-PL"/>
        </w:rPr>
      </w:pPr>
      <w:r w:rsidRPr="00734F61">
        <w:rPr>
          <w:rFonts w:eastAsia="Arial"/>
          <w:b/>
          <w:sz w:val="24"/>
          <w:lang w:eastAsia="pl-PL"/>
        </w:rPr>
        <w:t>„Dostawa helu ciekłego do rezonansu magnetycznego”</w:t>
      </w:r>
    </w:p>
    <w:p w14:paraId="01EEBF5E" w14:textId="11ACD5D1" w:rsidR="0077270D" w:rsidRPr="00734F61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734F61">
        <w:rPr>
          <w:i/>
          <w:sz w:val="24"/>
        </w:rPr>
        <w:t>nr sprawy: SZP/</w:t>
      </w:r>
      <w:r w:rsidR="00990C30" w:rsidRPr="00734F61">
        <w:rPr>
          <w:i/>
          <w:sz w:val="24"/>
        </w:rPr>
        <w:t>2</w:t>
      </w:r>
      <w:r w:rsidR="006D64EB" w:rsidRPr="00734F61">
        <w:rPr>
          <w:i/>
          <w:sz w:val="24"/>
        </w:rPr>
        <w:t>7</w:t>
      </w:r>
      <w:r w:rsidR="00963742" w:rsidRPr="00734F61">
        <w:rPr>
          <w:i/>
          <w:sz w:val="24"/>
        </w:rPr>
        <w:t>/2023</w:t>
      </w:r>
    </w:p>
    <w:p w14:paraId="3F303923" w14:textId="788DF26D" w:rsidR="0077270D" w:rsidRPr="00734F61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734F61">
        <w:rPr>
          <w:i/>
          <w:sz w:val="24"/>
        </w:rPr>
        <w:t xml:space="preserve">z dnia </w:t>
      </w:r>
      <w:r w:rsidR="006D64EB" w:rsidRPr="00734F61">
        <w:rPr>
          <w:i/>
          <w:sz w:val="24"/>
        </w:rPr>
        <w:t>07.08</w:t>
      </w:r>
      <w:r w:rsidR="00963742" w:rsidRPr="00734F61">
        <w:rPr>
          <w:i/>
          <w:sz w:val="24"/>
        </w:rPr>
        <w:t>.</w:t>
      </w:r>
      <w:r w:rsidR="009D2329" w:rsidRPr="00734F61">
        <w:rPr>
          <w:i/>
          <w:sz w:val="24"/>
        </w:rPr>
        <w:t>2023</w:t>
      </w:r>
      <w:r w:rsidRPr="00734F61">
        <w:rPr>
          <w:i/>
          <w:sz w:val="24"/>
        </w:rPr>
        <w:t xml:space="preserve"> r. – godz. </w:t>
      </w:r>
      <w:r w:rsidR="0051645D" w:rsidRPr="00734F61">
        <w:rPr>
          <w:i/>
          <w:sz w:val="24"/>
        </w:rPr>
        <w:t>1</w:t>
      </w:r>
      <w:r w:rsidR="00990C30" w:rsidRPr="00734F61">
        <w:rPr>
          <w:i/>
          <w:sz w:val="24"/>
        </w:rPr>
        <w:t>0</w:t>
      </w:r>
      <w:r w:rsidRPr="00734F61">
        <w:rPr>
          <w:i/>
          <w:sz w:val="24"/>
        </w:rPr>
        <w:t>:</w:t>
      </w:r>
      <w:r w:rsidR="00951DD6" w:rsidRPr="00734F61">
        <w:rPr>
          <w:i/>
          <w:sz w:val="24"/>
        </w:rPr>
        <w:t>05</w:t>
      </w:r>
    </w:p>
    <w:p w14:paraId="514672EF" w14:textId="77777777" w:rsidR="00734F61" w:rsidRDefault="00734F61" w:rsidP="00783E74">
      <w:pPr>
        <w:widowControl w:val="0"/>
        <w:suppressAutoHyphens w:val="0"/>
        <w:jc w:val="both"/>
        <w:rPr>
          <w:sz w:val="24"/>
        </w:rPr>
      </w:pPr>
    </w:p>
    <w:p w14:paraId="6B6D41BC" w14:textId="31D847C7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734F61">
        <w:rPr>
          <w:sz w:val="24"/>
        </w:rPr>
        <w:t xml:space="preserve">Do dnia </w:t>
      </w:r>
      <w:r w:rsidR="006D64EB" w:rsidRPr="00734F61">
        <w:rPr>
          <w:sz w:val="24"/>
        </w:rPr>
        <w:t>07.08</w:t>
      </w:r>
      <w:r w:rsidR="00990C30" w:rsidRPr="00734F61">
        <w:rPr>
          <w:sz w:val="24"/>
        </w:rPr>
        <w:t>.2023</w:t>
      </w:r>
      <w:r w:rsidRPr="00734F61">
        <w:rPr>
          <w:sz w:val="24"/>
        </w:rPr>
        <w:t xml:space="preserve"> r., do godz. </w:t>
      </w:r>
      <w:r w:rsidR="0051645D" w:rsidRPr="00734F61">
        <w:rPr>
          <w:sz w:val="24"/>
        </w:rPr>
        <w:t>1</w:t>
      </w:r>
      <w:r w:rsidR="00990C30" w:rsidRPr="00734F61">
        <w:rPr>
          <w:sz w:val="24"/>
        </w:rPr>
        <w:t>0</w:t>
      </w:r>
      <w:r w:rsidRPr="00734F61">
        <w:rPr>
          <w:sz w:val="24"/>
        </w:rPr>
        <w:t xml:space="preserve">:00 tj. do wyznaczonego terminu składania ofert, </w:t>
      </w:r>
      <w:r w:rsidR="0039075B" w:rsidRPr="00734F61">
        <w:rPr>
          <w:sz w:val="24"/>
        </w:rPr>
        <w:t>wpłynęł</w:t>
      </w:r>
      <w:r w:rsidR="00990C30" w:rsidRPr="00734F61">
        <w:rPr>
          <w:sz w:val="24"/>
        </w:rPr>
        <w:t>a</w:t>
      </w:r>
      <w:r w:rsidR="00A05AF1" w:rsidRPr="00734F61">
        <w:rPr>
          <w:sz w:val="24"/>
        </w:rPr>
        <w:t xml:space="preserve"> </w:t>
      </w:r>
      <w:r w:rsidR="00990C30" w:rsidRPr="00734F61">
        <w:rPr>
          <w:sz w:val="24"/>
        </w:rPr>
        <w:t>1</w:t>
      </w:r>
      <w:r w:rsidR="00A05AF1" w:rsidRPr="00734F61">
        <w:rPr>
          <w:sz w:val="24"/>
        </w:rPr>
        <w:t xml:space="preserve"> ofert</w:t>
      </w:r>
      <w:r w:rsidR="00990C30" w:rsidRPr="00734F61">
        <w:rPr>
          <w:sz w:val="24"/>
        </w:rPr>
        <w:t>a.</w:t>
      </w:r>
      <w:r w:rsidR="0039075B" w:rsidRPr="005A4B9C">
        <w:rPr>
          <w:sz w:val="24"/>
        </w:rPr>
        <w:t xml:space="preserve"> </w:t>
      </w:r>
    </w:p>
    <w:p w14:paraId="5BD0F113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554"/>
      </w:tblGrid>
      <w:tr w:rsidR="00B171C7" w:rsidRPr="00B171C7" w14:paraId="16B1BC31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02F60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nr oferty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65C4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Wykonawca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DB6D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Cena zł brutto</w:t>
            </w:r>
          </w:p>
        </w:tc>
      </w:tr>
      <w:tr w:rsidR="00B171C7" w:rsidRPr="00B171C7" w14:paraId="6A369B10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D643D" w14:textId="77777777" w:rsidR="00990C30" w:rsidRPr="00B171C7" w:rsidRDefault="00990C30" w:rsidP="00990C30">
            <w:pPr>
              <w:suppressAutoHyphens w:val="0"/>
              <w:jc w:val="center"/>
              <w:rPr>
                <w:sz w:val="24"/>
                <w:lang w:eastAsia="pl-PL"/>
              </w:rPr>
            </w:pPr>
            <w:r w:rsidRPr="00B171C7">
              <w:rPr>
                <w:sz w:val="24"/>
                <w:lang w:eastAsia="pl-PL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7C3" w14:textId="77777777" w:rsidR="00990C30" w:rsidRDefault="00734F61" w:rsidP="00990C30">
            <w:pPr>
              <w:suppressAutoHyphens w:val="0"/>
              <w:rPr>
                <w:sz w:val="24"/>
                <w:lang w:eastAsia="pl-PL"/>
              </w:rPr>
            </w:pPr>
            <w:r w:rsidRPr="00734F61">
              <w:rPr>
                <w:sz w:val="24"/>
                <w:lang w:eastAsia="pl-PL"/>
              </w:rPr>
              <w:t>Euro-Hel Sp. z o.o.</w:t>
            </w:r>
          </w:p>
          <w:p w14:paraId="3A4B5A18" w14:textId="4B96980E" w:rsidR="00734F61" w:rsidRPr="00B171C7" w:rsidRDefault="00734F61" w:rsidP="00990C30">
            <w:pPr>
              <w:suppressAutoHyphens w:val="0"/>
              <w:rPr>
                <w:sz w:val="24"/>
                <w:lang w:eastAsia="pl-PL"/>
              </w:rPr>
            </w:pPr>
            <w:r w:rsidRPr="00734F61">
              <w:rPr>
                <w:sz w:val="24"/>
                <w:lang w:eastAsia="pl-PL"/>
              </w:rPr>
              <w:t xml:space="preserve">ul. Brzozowa 8, 63-421 </w:t>
            </w:r>
            <w:proofErr w:type="spellStart"/>
            <w:r w:rsidRPr="00734F61">
              <w:rPr>
                <w:sz w:val="24"/>
                <w:lang w:eastAsia="pl-PL"/>
              </w:rPr>
              <w:t>Czarnylas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B4" w14:textId="0DE2BE7E" w:rsidR="00990C30" w:rsidRPr="00B171C7" w:rsidRDefault="00734F61" w:rsidP="00990C30">
            <w:pPr>
              <w:suppressAutoHyphens w:val="0"/>
              <w:jc w:val="right"/>
              <w:rPr>
                <w:sz w:val="24"/>
                <w:lang w:eastAsia="pl-PL"/>
              </w:rPr>
            </w:pPr>
            <w:r w:rsidRPr="00734F61">
              <w:rPr>
                <w:sz w:val="24"/>
                <w:lang w:eastAsia="pl-PL"/>
              </w:rPr>
              <w:t xml:space="preserve">152 212,50 </w:t>
            </w:r>
          </w:p>
        </w:tc>
      </w:tr>
      <w:tr w:rsidR="00B171C7" w:rsidRPr="00B171C7" w14:paraId="19DB6B22" w14:textId="77777777" w:rsidTr="00990C30">
        <w:trPr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7AB93" w14:textId="77777777" w:rsidR="00990C30" w:rsidRPr="00B171C7" w:rsidRDefault="00990C30" w:rsidP="00990C30">
            <w:pPr>
              <w:suppressAutoHyphens w:val="0"/>
              <w:jc w:val="center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 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DFC6C" w14:textId="742935F3" w:rsidR="00990C30" w:rsidRPr="00B171C7" w:rsidRDefault="00990C30" w:rsidP="00990C30">
            <w:pPr>
              <w:suppressAutoHyphens w:val="0"/>
              <w:rPr>
                <w:b/>
                <w:bCs/>
                <w:sz w:val="24"/>
                <w:lang w:eastAsia="pl-PL"/>
              </w:rPr>
            </w:pPr>
            <w:r w:rsidRPr="00B171C7">
              <w:rPr>
                <w:b/>
                <w:bCs/>
                <w:sz w:val="24"/>
                <w:lang w:eastAsia="pl-PL"/>
              </w:rPr>
              <w:t>Kwota przeznaczona na realizację (brutto)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982CA" w14:textId="5A4E639A" w:rsidR="00990C30" w:rsidRPr="00B171C7" w:rsidRDefault="006D64EB" w:rsidP="00990C30">
            <w:pPr>
              <w:suppressAutoHyphens w:val="0"/>
              <w:jc w:val="right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153 750,00</w:t>
            </w:r>
          </w:p>
        </w:tc>
      </w:tr>
    </w:tbl>
    <w:p w14:paraId="6E627540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71A00094" w14:textId="77777777" w:rsidR="00990C30" w:rsidRDefault="00990C30" w:rsidP="00783E74">
      <w:pPr>
        <w:widowControl w:val="0"/>
        <w:suppressAutoHyphens w:val="0"/>
        <w:jc w:val="both"/>
        <w:rPr>
          <w:sz w:val="24"/>
        </w:rPr>
      </w:pPr>
    </w:p>
    <w:p w14:paraId="42FA04A6" w14:textId="77777777" w:rsidR="006635D0" w:rsidRPr="00046CE2" w:rsidRDefault="006635D0" w:rsidP="00046CE2">
      <w:pPr>
        <w:widowControl w:val="0"/>
        <w:ind w:left="5670"/>
        <w:jc w:val="center"/>
        <w:rPr>
          <w:iCs/>
          <w:sz w:val="24"/>
        </w:rPr>
      </w:pPr>
      <w:r>
        <w:rPr>
          <w:iCs/>
          <w:sz w:val="24"/>
        </w:rPr>
        <w:t>Starszy s</w:t>
      </w:r>
      <w:r w:rsidRPr="00046CE2">
        <w:rPr>
          <w:iCs/>
          <w:sz w:val="24"/>
        </w:rPr>
        <w:t>pecjalista ds. zamówień publicznych</w:t>
      </w:r>
    </w:p>
    <w:p w14:paraId="0C912980" w14:textId="77777777" w:rsidR="006635D0" w:rsidRPr="00046CE2" w:rsidRDefault="006635D0" w:rsidP="00046CE2">
      <w:pPr>
        <w:widowControl w:val="0"/>
        <w:ind w:left="5670"/>
        <w:jc w:val="center"/>
        <w:rPr>
          <w:iCs/>
          <w:sz w:val="24"/>
        </w:rPr>
      </w:pPr>
      <w:r w:rsidRPr="00046CE2">
        <w:rPr>
          <w:iCs/>
          <w:sz w:val="24"/>
        </w:rPr>
        <w:t>mgr inż. Kinga Polak-Wiatrowska</w:t>
      </w: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635D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5290952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06844BF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55B00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86A1F"/>
    <w:rsid w:val="004A5203"/>
    <w:rsid w:val="004B33A2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5D0"/>
    <w:rsid w:val="00663B68"/>
    <w:rsid w:val="00663FD6"/>
    <w:rsid w:val="006A504A"/>
    <w:rsid w:val="006A727B"/>
    <w:rsid w:val="006B4885"/>
    <w:rsid w:val="006D0651"/>
    <w:rsid w:val="006D2309"/>
    <w:rsid w:val="006D64EB"/>
    <w:rsid w:val="006E2A73"/>
    <w:rsid w:val="006F7D8B"/>
    <w:rsid w:val="0072127C"/>
    <w:rsid w:val="00731669"/>
    <w:rsid w:val="007344A3"/>
    <w:rsid w:val="00734F61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673BF"/>
    <w:rsid w:val="00990C30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05AF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9311E"/>
    <w:rsid w:val="00AB5441"/>
    <w:rsid w:val="00AC3BE4"/>
    <w:rsid w:val="00AC6540"/>
    <w:rsid w:val="00B06BBD"/>
    <w:rsid w:val="00B171C7"/>
    <w:rsid w:val="00B3226D"/>
    <w:rsid w:val="00B35D78"/>
    <w:rsid w:val="00B446D8"/>
    <w:rsid w:val="00B553A0"/>
    <w:rsid w:val="00B57B2F"/>
    <w:rsid w:val="00B75245"/>
    <w:rsid w:val="00B92745"/>
    <w:rsid w:val="00B96050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1F67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507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2023-08-07T08:30:00Z</cp:lastPrinted>
  <dcterms:created xsi:type="dcterms:W3CDTF">2023-08-07T08:30:00Z</dcterms:created>
  <dcterms:modified xsi:type="dcterms:W3CDTF">2023-08-07T08:32:00Z</dcterms:modified>
</cp:coreProperties>
</file>