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AB02" w14:textId="77777777" w:rsidR="00CC4AFB" w:rsidRDefault="00CC4AFB" w:rsidP="00881420">
      <w:pPr>
        <w:rPr>
          <w:b/>
          <w:sz w:val="22"/>
          <w:szCs w:val="22"/>
        </w:rPr>
      </w:pPr>
    </w:p>
    <w:p w14:paraId="5578F0B2" w14:textId="14B96CB9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132870E1" w:rsidR="00CC4AFB" w:rsidRPr="00CC4AFB" w:rsidRDefault="00876D17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  <w:r>
        <w:rPr>
          <w:b/>
          <w:lang w:val="x-none" w:eastAsia="en-US"/>
        </w:rPr>
        <w:tab/>
      </w:r>
      <w:r>
        <w:rPr>
          <w:b/>
          <w:lang w:val="x-none" w:eastAsia="en-US"/>
        </w:rPr>
        <w:tab/>
      </w:r>
      <w:r>
        <w:rPr>
          <w:b/>
          <w:lang w:val="x-none" w:eastAsia="en-US"/>
        </w:rPr>
        <w:tab/>
      </w:r>
      <w:r w:rsidRPr="00876D17">
        <w:rPr>
          <w:b/>
          <w:lang w:val="x-none" w:eastAsia="en-US"/>
        </w:rPr>
        <w:t>Budowa oświetlenia ulic w  Jastrzębiu-Zdroju</w:t>
      </w:r>
      <w:r>
        <w:rPr>
          <w:b/>
          <w:lang w:eastAsia="en-US"/>
        </w:rPr>
        <w:t xml:space="preserve"> </w:t>
      </w:r>
      <w:r w:rsidRPr="00876D17">
        <w:rPr>
          <w:b/>
          <w:lang w:val="x-none" w:eastAsia="en-US"/>
        </w:rPr>
        <w:t>-</w:t>
      </w:r>
      <w:r>
        <w:rPr>
          <w:b/>
          <w:lang w:eastAsia="en-US"/>
        </w:rPr>
        <w:t xml:space="preserve"> </w:t>
      </w:r>
      <w:r w:rsidRPr="00876D17">
        <w:rPr>
          <w:b/>
          <w:lang w:val="x-none" w:eastAsia="en-US"/>
        </w:rPr>
        <w:t>ul. Stawowa</w:t>
      </w:r>
    </w:p>
    <w:p w14:paraId="2CC59AB7" w14:textId="2692F2C3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C80EBA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E64709" w:rsidR="002D7AC9" w:rsidRPr="004809F6" w:rsidRDefault="002D7AC9" w:rsidP="00C80EBA">
      <w:pPr>
        <w:pStyle w:val="Akapitzlist"/>
        <w:numPr>
          <w:ilvl w:val="0"/>
          <w:numId w:val="21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CD274F">
        <w:rPr>
          <w:b/>
          <w:sz w:val="22"/>
          <w:szCs w:val="22"/>
        </w:rPr>
        <w:t xml:space="preserve">60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3C59A4B5" w14:textId="117F18E5" w:rsidR="00CD274F" w:rsidRPr="00876D17" w:rsidRDefault="00CD274F" w:rsidP="00C80EBA">
      <w:pPr>
        <w:pStyle w:val="Akapitzlist"/>
        <w:numPr>
          <w:ilvl w:val="0"/>
          <w:numId w:val="21"/>
        </w:numPr>
        <w:ind w:right="6"/>
        <w:jc w:val="both"/>
        <w:rPr>
          <w:i/>
          <w:sz w:val="18"/>
          <w:szCs w:val="18"/>
        </w:rPr>
      </w:pPr>
      <w:r>
        <w:rPr>
          <w:rFonts w:eastAsia="Lucida Sans Unicode"/>
          <w:sz w:val="22"/>
          <w:szCs w:val="22"/>
        </w:rPr>
        <w:t xml:space="preserve">Oferuję udzielenie </w:t>
      </w:r>
      <w:r>
        <w:rPr>
          <w:rFonts w:eastAsia="Lucida Sans Unicode"/>
          <w:b/>
          <w:sz w:val="22"/>
          <w:szCs w:val="22"/>
        </w:rPr>
        <w:t>5 - letniego okresu gwarancji</w:t>
      </w:r>
      <w:r>
        <w:rPr>
          <w:sz w:val="22"/>
          <w:szCs w:val="22"/>
        </w:rPr>
        <w:t>.</w:t>
      </w:r>
    </w:p>
    <w:p w14:paraId="53EAC2A9" w14:textId="703AB372" w:rsidR="00876D17" w:rsidRDefault="00876D17" w:rsidP="00876D17">
      <w:pPr>
        <w:pStyle w:val="Akapitzlist"/>
        <w:ind w:left="360" w:right="6"/>
        <w:jc w:val="both"/>
        <w:rPr>
          <w:i/>
          <w:sz w:val="18"/>
          <w:szCs w:val="18"/>
        </w:rPr>
      </w:pPr>
    </w:p>
    <w:p w14:paraId="17030564" w14:textId="69F2933C" w:rsidR="00876D17" w:rsidRDefault="00876D17" w:rsidP="00876D17">
      <w:pPr>
        <w:pStyle w:val="Akapitzlist"/>
        <w:ind w:left="360" w:right="6"/>
        <w:jc w:val="both"/>
        <w:rPr>
          <w:i/>
          <w:sz w:val="18"/>
          <w:szCs w:val="18"/>
        </w:rPr>
      </w:pPr>
    </w:p>
    <w:p w14:paraId="1A0750B2" w14:textId="77777777" w:rsidR="00876D17" w:rsidRPr="00CD274F" w:rsidRDefault="00876D17" w:rsidP="00876D17">
      <w:pPr>
        <w:pStyle w:val="Akapitzlist"/>
        <w:ind w:left="360" w:right="6"/>
        <w:jc w:val="both"/>
        <w:rPr>
          <w:i/>
          <w:sz w:val="18"/>
          <w:szCs w:val="18"/>
        </w:rPr>
      </w:pPr>
    </w:p>
    <w:p w14:paraId="578AC122" w14:textId="40A606A4" w:rsidR="00AE6870" w:rsidRPr="00AE6870" w:rsidRDefault="00177B26" w:rsidP="00C80EBA">
      <w:pPr>
        <w:pStyle w:val="Akapitzlist"/>
        <w:numPr>
          <w:ilvl w:val="0"/>
          <w:numId w:val="21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C80EBA">
      <w:pPr>
        <w:pStyle w:val="Akapitzlist"/>
        <w:numPr>
          <w:ilvl w:val="0"/>
          <w:numId w:val="21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497045ED" w14:textId="29B96811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C32A731" w14:textId="76916BB6" w:rsidR="004C3A23" w:rsidRPr="004C3A23" w:rsidRDefault="004C3A23" w:rsidP="004C3A23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="00876D17" w:rsidRPr="00876D17">
        <w:rPr>
          <w:b/>
          <w:sz w:val="28"/>
          <w:szCs w:val="22"/>
        </w:rPr>
        <w:t>Budowa oświetlenia ulic w  Jastrzębiu-Zdroju</w:t>
      </w:r>
      <w:r w:rsidR="00876D17">
        <w:rPr>
          <w:b/>
          <w:sz w:val="32"/>
        </w:rPr>
        <w:t xml:space="preserve"> </w:t>
      </w:r>
      <w:r w:rsidR="00876D17" w:rsidRPr="00876D17">
        <w:rPr>
          <w:b/>
          <w:sz w:val="28"/>
        </w:rPr>
        <w:t>-</w:t>
      </w:r>
      <w:r w:rsidR="00876D17">
        <w:rPr>
          <w:b/>
          <w:sz w:val="28"/>
        </w:rPr>
        <w:t xml:space="preserve"> </w:t>
      </w:r>
      <w:r w:rsidR="00876D17" w:rsidRPr="00876D17">
        <w:rPr>
          <w:b/>
          <w:sz w:val="28"/>
        </w:rPr>
        <w:t>ul. Stawowa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2CC1963F" w14:textId="63EEF851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C80EBA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C80EB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F2A6F66" w14:textId="7B6042FA" w:rsidR="004C3A23" w:rsidRPr="004C3A23" w:rsidRDefault="004C3A23" w:rsidP="004C3A23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6F1D0EDC" w14:textId="36584463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C80EBA">
      <w:pPr>
        <w:numPr>
          <w:ilvl w:val="1"/>
          <w:numId w:val="3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C80EBA">
      <w:pPr>
        <w:numPr>
          <w:ilvl w:val="1"/>
          <w:numId w:val="3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A00A866" w14:textId="7F908B1C" w:rsidR="004C3A23" w:rsidRPr="004C3A23" w:rsidRDefault="004C3A23" w:rsidP="004C3A23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3FAF6D9D" w14:textId="03E0607B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6490CC6" w14:textId="1510CCF6" w:rsidR="004C3A23" w:rsidRPr="004C3A23" w:rsidRDefault="004C3A23" w:rsidP="004C3A23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03E3EC24" w14:textId="084BEFEF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B780A46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="004C3A23" w:rsidRPr="00CD274F">
        <w:rPr>
          <w:b/>
          <w:sz w:val="22"/>
          <w:szCs w:val="22"/>
          <w:lang w:eastAsia="en-US"/>
        </w:rPr>
        <w:t>”</w:t>
      </w:r>
      <w:r w:rsidR="0042716C" w:rsidRPr="00CD274F">
        <w:rPr>
          <w:b/>
          <w:sz w:val="22"/>
          <w:szCs w:val="22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95250FD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4C3A23" w:rsidRPr="00CD274F">
        <w:rPr>
          <w:kern w:val="1"/>
          <w:sz w:val="22"/>
          <w:szCs w:val="22"/>
          <w:lang w:eastAsia="ar-SA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="004C3A23" w:rsidRPr="00CD274F">
        <w:rPr>
          <w:b/>
          <w:sz w:val="22"/>
          <w:szCs w:val="22"/>
          <w:lang w:eastAsia="en-US"/>
        </w:rPr>
        <w:t>”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6"/>
      <w:r w:rsidR="00014126">
        <w:rPr>
          <w:b/>
          <w:sz w:val="22"/>
          <w:szCs w:val="22"/>
        </w:rPr>
        <w:t xml:space="preserve">pn. </w:t>
      </w:r>
    </w:p>
    <w:p w14:paraId="70E60E8B" w14:textId="21772C18" w:rsidR="005F41B2" w:rsidRDefault="005F41B2" w:rsidP="00CD274F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5F41B2">
        <w:rPr>
          <w:b/>
          <w:sz w:val="22"/>
          <w:szCs w:val="22"/>
          <w:lang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Pr="005F41B2">
        <w:rPr>
          <w:b/>
          <w:sz w:val="22"/>
          <w:szCs w:val="22"/>
          <w:lang w:eastAsia="en-US"/>
        </w:rPr>
        <w:t>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3622D22E" w:rsidR="00C55B1D" w:rsidRPr="00026E65" w:rsidRDefault="00C55B1D" w:rsidP="00C80EBA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FC6C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FC6C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późn.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10394F1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2CB14ED3" w:rsidR="002B0296" w:rsidRPr="002B09C3" w:rsidRDefault="00437D5A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F41B2" w:rsidRPr="005F41B2">
        <w:rPr>
          <w:b/>
          <w:sz w:val="22"/>
          <w:szCs w:val="22"/>
          <w:lang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="005F41B2" w:rsidRPr="005F41B2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2C76AC95" w14:textId="77777777" w:rsidR="0097630F" w:rsidRDefault="0097630F">
      <w:pPr>
        <w:rPr>
          <w:i/>
          <w:sz w:val="22"/>
          <w:szCs w:val="22"/>
          <w:u w:val="single"/>
        </w:rPr>
      </w:pPr>
    </w:p>
    <w:p w14:paraId="09B0C231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8832200" w14:textId="21D45DAF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10" w:name="_Hlk134607126"/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876D17" w:rsidRPr="00876D17">
        <w:rPr>
          <w:b/>
          <w:sz w:val="22"/>
          <w:szCs w:val="22"/>
          <w:lang w:eastAsia="en-US"/>
        </w:rPr>
        <w:t>Budowa oświetlenia ulic w  Jastrzębiu-Zdroju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-</w:t>
      </w:r>
      <w:r w:rsidR="00876D17">
        <w:rPr>
          <w:b/>
          <w:sz w:val="22"/>
          <w:szCs w:val="22"/>
          <w:lang w:eastAsia="en-US"/>
        </w:rPr>
        <w:t xml:space="preserve"> </w:t>
      </w:r>
      <w:r w:rsidR="00876D17" w:rsidRPr="00876D17">
        <w:rPr>
          <w:b/>
          <w:sz w:val="22"/>
          <w:szCs w:val="22"/>
          <w:lang w:eastAsia="en-US"/>
        </w:rPr>
        <w:t>ul. Stawowa</w:t>
      </w: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bookmarkEnd w:id="10"/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97630F" w:rsidRPr="003839BC" w14:paraId="06CC7844" w14:textId="77777777" w:rsidTr="00225661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B0CBE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2EB4915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775F8E81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946CA5" w:rsidRDefault="0097630F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17FB0D93" w:rsidR="0097630F" w:rsidRPr="003839BC" w:rsidRDefault="00946CA5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9763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7B039470" w14:textId="3AE3C855" w:rsidR="0097630F" w:rsidRPr="005C5E40" w:rsidRDefault="008A71C1" w:rsidP="00946CA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 robót</w:t>
            </w:r>
            <w:r w:rsidR="0097630F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83FE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zabudowie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lamp oświetlenia ulicznego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7630F" w:rsidRPr="003839BC" w14:paraId="1624B159" w14:textId="77777777" w:rsidTr="00225661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35B13AA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7630F" w:rsidRPr="003839BC" w14:paraId="22CEAB1D" w14:textId="77777777" w:rsidTr="00225661">
        <w:trPr>
          <w:trHeight w:val="1909"/>
          <w:jc w:val="center"/>
        </w:trPr>
        <w:tc>
          <w:tcPr>
            <w:tcW w:w="1555" w:type="dxa"/>
          </w:tcPr>
          <w:p w14:paraId="18B45C35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1190943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88527E8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4758BD95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326DCFDA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CBA60D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97630F" w:rsidRPr="003839BC" w:rsidRDefault="0097630F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C61ECE" w14:textId="6C98893E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D60982" w14:textId="58378EFA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74E2FC" w14:textId="2D34D968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8527EC" w14:textId="12596AF8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696498" w14:textId="6544CD0B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7B172F" w14:textId="5C352709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E27709D" w14:textId="77777777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3CDFAF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97630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88716D4" w14:textId="77777777" w:rsidR="008A71C1" w:rsidRPr="003839BC" w:rsidRDefault="008A71C1" w:rsidP="008A71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Pr="00876D17">
        <w:rPr>
          <w:b/>
          <w:sz w:val="22"/>
          <w:szCs w:val="22"/>
          <w:lang w:eastAsia="en-US"/>
        </w:rPr>
        <w:t>Budowa oświetlenia ulic w  Jastrzębiu-Zdroju</w:t>
      </w:r>
      <w:r>
        <w:rPr>
          <w:b/>
          <w:sz w:val="22"/>
          <w:szCs w:val="22"/>
          <w:lang w:eastAsia="en-US"/>
        </w:rPr>
        <w:t xml:space="preserve"> </w:t>
      </w:r>
      <w:r w:rsidRPr="00876D17">
        <w:rPr>
          <w:b/>
          <w:sz w:val="22"/>
          <w:szCs w:val="22"/>
          <w:lang w:eastAsia="en-US"/>
        </w:rPr>
        <w:t>-</w:t>
      </w:r>
      <w:r>
        <w:rPr>
          <w:b/>
          <w:sz w:val="22"/>
          <w:szCs w:val="22"/>
          <w:lang w:eastAsia="en-US"/>
        </w:rPr>
        <w:t xml:space="preserve"> </w:t>
      </w:r>
      <w:r w:rsidRPr="00876D17">
        <w:rPr>
          <w:b/>
          <w:sz w:val="22"/>
          <w:szCs w:val="22"/>
          <w:lang w:eastAsia="en-US"/>
        </w:rPr>
        <w:t>ul. Stawowa</w:t>
      </w: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1306082" w14:textId="77777777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D43EA6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1" w:name="_GoBack"/>
      <w:bookmarkEnd w:id="11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2520D" w:rsidRDefault="0022520D">
      <w:r>
        <w:separator/>
      </w:r>
    </w:p>
  </w:endnote>
  <w:endnote w:type="continuationSeparator" w:id="0">
    <w:p w14:paraId="7D4AE620" w14:textId="77777777" w:rsidR="0022520D" w:rsidRDefault="002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2520D" w:rsidRDefault="0022520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2520D" w:rsidRDefault="00225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2520D" w:rsidRDefault="0022520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2520D" w:rsidRDefault="0022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2520D" w:rsidRDefault="0022520D">
      <w:r>
        <w:separator/>
      </w:r>
    </w:p>
  </w:footnote>
  <w:footnote w:type="continuationSeparator" w:id="0">
    <w:p w14:paraId="1EA8A1AC" w14:textId="77777777" w:rsidR="0022520D" w:rsidRDefault="0022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D6AC57B" w:rsidR="0022520D" w:rsidRDefault="0022520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.64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22520D" w:rsidRPr="00802663" w:rsidRDefault="0022520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2520D" w:rsidRPr="00EC70A8" w:rsidRDefault="0022520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811B3F"/>
    <w:multiLevelType w:val="multilevel"/>
    <w:tmpl w:val="E076C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BE443D"/>
    <w:multiLevelType w:val="hybridMultilevel"/>
    <w:tmpl w:val="1332CED6"/>
    <w:lvl w:ilvl="0" w:tplc="B294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743195"/>
    <w:multiLevelType w:val="multilevel"/>
    <w:tmpl w:val="B85AE15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16F448F"/>
    <w:multiLevelType w:val="multilevel"/>
    <w:tmpl w:val="3D9E489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89A5858"/>
    <w:multiLevelType w:val="hybridMultilevel"/>
    <w:tmpl w:val="D4E85716"/>
    <w:lvl w:ilvl="0" w:tplc="63FE7278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3C0303"/>
    <w:multiLevelType w:val="hybridMultilevel"/>
    <w:tmpl w:val="2040A9D2"/>
    <w:lvl w:ilvl="0" w:tplc="1BFE1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2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1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6"/>
  </w:num>
  <w:num w:numId="4">
    <w:abstractNumId w:val="55"/>
  </w:num>
  <w:num w:numId="5">
    <w:abstractNumId w:val="94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2"/>
  </w:num>
  <w:num w:numId="9">
    <w:abstractNumId w:val="98"/>
  </w:num>
  <w:num w:numId="10">
    <w:abstractNumId w:val="41"/>
  </w:num>
  <w:num w:numId="11">
    <w:abstractNumId w:val="35"/>
  </w:num>
  <w:num w:numId="12">
    <w:abstractNumId w:val="84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48"/>
  </w:num>
  <w:num w:numId="18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67"/>
  </w:num>
  <w:num w:numId="21">
    <w:abstractNumId w:val="12"/>
  </w:num>
  <w:num w:numId="22">
    <w:abstractNumId w:val="93"/>
  </w:num>
  <w:num w:numId="23">
    <w:abstractNumId w:val="6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110"/>
  </w:num>
  <w:num w:numId="27">
    <w:abstractNumId w:val="109"/>
  </w:num>
  <w:num w:numId="28">
    <w:abstractNumId w:val="71"/>
  </w:num>
  <w:num w:numId="29">
    <w:abstractNumId w:val="42"/>
  </w:num>
  <w:num w:numId="30">
    <w:abstractNumId w:val="31"/>
  </w:num>
  <w:num w:numId="31">
    <w:abstractNumId w:val="32"/>
  </w:num>
  <w:num w:numId="32">
    <w:abstractNumId w:val="16"/>
  </w:num>
  <w:num w:numId="33">
    <w:abstractNumId w:val="68"/>
  </w:num>
  <w:num w:numId="34">
    <w:abstractNumId w:val="17"/>
  </w:num>
  <w:num w:numId="35">
    <w:abstractNumId w:val="113"/>
  </w:num>
  <w:num w:numId="36">
    <w:abstractNumId w:val="60"/>
  </w:num>
  <w:num w:numId="37">
    <w:abstractNumId w:val="27"/>
  </w:num>
  <w:num w:numId="38">
    <w:abstractNumId w:val="92"/>
  </w:num>
  <w:num w:numId="39">
    <w:abstractNumId w:val="20"/>
  </w:num>
  <w:num w:numId="40">
    <w:abstractNumId w:val="105"/>
  </w:num>
  <w:num w:numId="41">
    <w:abstractNumId w:val="26"/>
  </w:num>
  <w:num w:numId="42">
    <w:abstractNumId w:val="53"/>
  </w:num>
  <w:num w:numId="43">
    <w:abstractNumId w:val="115"/>
  </w:num>
  <w:num w:numId="44">
    <w:abstractNumId w:val="103"/>
  </w:num>
  <w:num w:numId="45">
    <w:abstractNumId w:val="111"/>
  </w:num>
  <w:num w:numId="46">
    <w:abstractNumId w:val="51"/>
  </w:num>
  <w:num w:numId="47">
    <w:abstractNumId w:val="14"/>
  </w:num>
  <w:num w:numId="48">
    <w:abstractNumId w:val="30"/>
  </w:num>
  <w:num w:numId="49">
    <w:abstractNumId w:val="78"/>
  </w:num>
  <w:num w:numId="50">
    <w:abstractNumId w:val="73"/>
  </w:num>
  <w:num w:numId="51">
    <w:abstractNumId w:val="76"/>
  </w:num>
  <w:num w:numId="52">
    <w:abstractNumId w:val="50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</w:num>
  <w:num w:numId="55">
    <w:abstractNumId w:val="49"/>
  </w:num>
  <w:num w:numId="56">
    <w:abstractNumId w:val="36"/>
  </w:num>
  <w:num w:numId="57">
    <w:abstractNumId w:val="88"/>
  </w:num>
  <w:num w:numId="58">
    <w:abstractNumId w:val="33"/>
  </w:num>
  <w:num w:numId="59">
    <w:abstractNumId w:val="23"/>
  </w:num>
  <w:num w:numId="60">
    <w:abstractNumId w:val="91"/>
  </w:num>
  <w:num w:numId="61">
    <w:abstractNumId w:val="19"/>
  </w:num>
  <w:num w:numId="62">
    <w:abstractNumId w:val="99"/>
  </w:num>
  <w:num w:numId="63">
    <w:abstractNumId w:val="21"/>
  </w:num>
  <w:num w:numId="64">
    <w:abstractNumId w:val="64"/>
  </w:num>
  <w:num w:numId="65">
    <w:abstractNumId w:val="87"/>
  </w:num>
  <w:num w:numId="66">
    <w:abstractNumId w:val="58"/>
  </w:num>
  <w:num w:numId="67">
    <w:abstractNumId w:val="69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4"/>
  </w:num>
  <w:num w:numId="91">
    <w:abstractNumId w:val="95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1"/>
  </w:num>
  <w:num w:numId="105">
    <w:abstractNumId w:val="83"/>
  </w:num>
  <w:num w:numId="106">
    <w:abstractNumId w:val="45"/>
  </w:num>
  <w:num w:numId="107">
    <w:abstractNumId w:val="34"/>
  </w:num>
  <w:num w:numId="108">
    <w:abstractNumId w:val="74"/>
  </w:num>
  <w:num w:numId="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0"/>
  </w:num>
  <w:num w:numId="111">
    <w:abstractNumId w:val="7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2">
    <w:abstractNumId w:val="39"/>
  </w:num>
  <w:num w:numId="113">
    <w:abstractNumId w:val="15"/>
  </w:num>
  <w:num w:numId="114">
    <w:abstractNumId w:val="24"/>
  </w:num>
  <w:num w:numId="115">
    <w:abstractNumId w:val="65"/>
  </w:num>
  <w:num w:numId="116">
    <w:abstractNumId w:val="8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D1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267E"/>
    <w:rsid w:val="00083284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5F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A4B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6547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E39"/>
    <w:rsid w:val="00130F08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03E4"/>
    <w:rsid w:val="001411A8"/>
    <w:rsid w:val="00141B59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7A35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3C4"/>
    <w:rsid w:val="001A4741"/>
    <w:rsid w:val="001A497E"/>
    <w:rsid w:val="001A57B7"/>
    <w:rsid w:val="001A6668"/>
    <w:rsid w:val="001A6807"/>
    <w:rsid w:val="001A71B3"/>
    <w:rsid w:val="001A7448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594"/>
    <w:rsid w:val="001E1182"/>
    <w:rsid w:val="001E19C9"/>
    <w:rsid w:val="001E1A86"/>
    <w:rsid w:val="001E2321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B5B"/>
    <w:rsid w:val="00213243"/>
    <w:rsid w:val="00213930"/>
    <w:rsid w:val="002146EA"/>
    <w:rsid w:val="00214A7A"/>
    <w:rsid w:val="0021583C"/>
    <w:rsid w:val="00215CA2"/>
    <w:rsid w:val="00216493"/>
    <w:rsid w:val="002169BE"/>
    <w:rsid w:val="002169BF"/>
    <w:rsid w:val="00216DC6"/>
    <w:rsid w:val="002170A0"/>
    <w:rsid w:val="002200D4"/>
    <w:rsid w:val="002209FA"/>
    <w:rsid w:val="00220C13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5927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9C0"/>
    <w:rsid w:val="00390ACA"/>
    <w:rsid w:val="00391580"/>
    <w:rsid w:val="00392059"/>
    <w:rsid w:val="003924C0"/>
    <w:rsid w:val="0039262A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3A61"/>
    <w:rsid w:val="003A4A24"/>
    <w:rsid w:val="003A57BE"/>
    <w:rsid w:val="003A59F7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A19"/>
    <w:rsid w:val="003C0E55"/>
    <w:rsid w:val="003C1070"/>
    <w:rsid w:val="003C1146"/>
    <w:rsid w:val="003C28B3"/>
    <w:rsid w:val="003C33D0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BBC"/>
    <w:rsid w:val="003D4594"/>
    <w:rsid w:val="003D4A16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2E8"/>
    <w:rsid w:val="003F5420"/>
    <w:rsid w:val="003F558F"/>
    <w:rsid w:val="003F5B53"/>
    <w:rsid w:val="003F6412"/>
    <w:rsid w:val="003F6698"/>
    <w:rsid w:val="003F71DE"/>
    <w:rsid w:val="003F7B2E"/>
    <w:rsid w:val="003F7DD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B1F"/>
    <w:rsid w:val="00452F22"/>
    <w:rsid w:val="00453C83"/>
    <w:rsid w:val="00453C9A"/>
    <w:rsid w:val="00453EFA"/>
    <w:rsid w:val="00454250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6F3C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5ED"/>
    <w:rsid w:val="004C2B77"/>
    <w:rsid w:val="004C2BCC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D75"/>
    <w:rsid w:val="00530D98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1FE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892"/>
    <w:rsid w:val="005F59B8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182E"/>
    <w:rsid w:val="00642173"/>
    <w:rsid w:val="006426AE"/>
    <w:rsid w:val="0064297F"/>
    <w:rsid w:val="00643448"/>
    <w:rsid w:val="00643945"/>
    <w:rsid w:val="00644053"/>
    <w:rsid w:val="0064457A"/>
    <w:rsid w:val="00644CE7"/>
    <w:rsid w:val="00644E21"/>
    <w:rsid w:val="00645147"/>
    <w:rsid w:val="00645A6B"/>
    <w:rsid w:val="00646240"/>
    <w:rsid w:val="00647670"/>
    <w:rsid w:val="006506BC"/>
    <w:rsid w:val="00650D9D"/>
    <w:rsid w:val="006515F1"/>
    <w:rsid w:val="00651C6F"/>
    <w:rsid w:val="00651E59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CAB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4EFE"/>
    <w:rsid w:val="006B501F"/>
    <w:rsid w:val="006B59BA"/>
    <w:rsid w:val="006B5B83"/>
    <w:rsid w:val="006B5DA9"/>
    <w:rsid w:val="006B5E34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6DA"/>
    <w:rsid w:val="00716761"/>
    <w:rsid w:val="00716D73"/>
    <w:rsid w:val="00720FF9"/>
    <w:rsid w:val="007210BC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DC2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4CB1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6549"/>
    <w:rsid w:val="00796653"/>
    <w:rsid w:val="00796FEB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4FC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150"/>
    <w:rsid w:val="007C1AC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509B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3015B"/>
    <w:rsid w:val="00831473"/>
    <w:rsid w:val="0083214F"/>
    <w:rsid w:val="0083279E"/>
    <w:rsid w:val="008327F8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0F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20"/>
    <w:rsid w:val="008814F6"/>
    <w:rsid w:val="00881598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406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80D"/>
    <w:rsid w:val="008B79AB"/>
    <w:rsid w:val="008B7FDC"/>
    <w:rsid w:val="008C0166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D40"/>
    <w:rsid w:val="0090005D"/>
    <w:rsid w:val="009001A0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024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8CB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4176"/>
    <w:rsid w:val="0096484B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24F"/>
    <w:rsid w:val="009714DB"/>
    <w:rsid w:val="0097183F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C3A"/>
    <w:rsid w:val="0099079F"/>
    <w:rsid w:val="00991313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81C"/>
    <w:rsid w:val="009D7B61"/>
    <w:rsid w:val="009E1390"/>
    <w:rsid w:val="009E13AF"/>
    <w:rsid w:val="009E1573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C68"/>
    <w:rsid w:val="00A22465"/>
    <w:rsid w:val="00A22880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E9C"/>
    <w:rsid w:val="00A32666"/>
    <w:rsid w:val="00A32A29"/>
    <w:rsid w:val="00A33E88"/>
    <w:rsid w:val="00A34720"/>
    <w:rsid w:val="00A34790"/>
    <w:rsid w:val="00A3479E"/>
    <w:rsid w:val="00A34E0F"/>
    <w:rsid w:val="00A35894"/>
    <w:rsid w:val="00A3596D"/>
    <w:rsid w:val="00A36C75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27C5"/>
    <w:rsid w:val="00A642DC"/>
    <w:rsid w:val="00A644C3"/>
    <w:rsid w:val="00A65A62"/>
    <w:rsid w:val="00A65CDD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400"/>
    <w:rsid w:val="00B25C77"/>
    <w:rsid w:val="00B25CAD"/>
    <w:rsid w:val="00B25F42"/>
    <w:rsid w:val="00B27B22"/>
    <w:rsid w:val="00B27BD7"/>
    <w:rsid w:val="00B27EC8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3901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9D6"/>
    <w:rsid w:val="00C36EC5"/>
    <w:rsid w:val="00C376FF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251"/>
    <w:rsid w:val="00C70431"/>
    <w:rsid w:val="00C70669"/>
    <w:rsid w:val="00C70F1C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FA0"/>
    <w:rsid w:val="00CA15D3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A0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308E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2EC"/>
    <w:rsid w:val="00EF5844"/>
    <w:rsid w:val="00EF5FBE"/>
    <w:rsid w:val="00EF6DC5"/>
    <w:rsid w:val="00EF7969"/>
    <w:rsid w:val="00F00571"/>
    <w:rsid w:val="00F00C37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F45"/>
    <w:rsid w:val="00F3240C"/>
    <w:rsid w:val="00F32FFC"/>
    <w:rsid w:val="00F33157"/>
    <w:rsid w:val="00F33A4F"/>
    <w:rsid w:val="00F34112"/>
    <w:rsid w:val="00F35053"/>
    <w:rsid w:val="00F3656B"/>
    <w:rsid w:val="00F36CD7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19"/>
    <w:rsid w:val="00FB2873"/>
    <w:rsid w:val="00FB2F79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52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9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90D9-344C-4768-BA80-A40E4E4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5946</TotalTime>
  <Pages>11</Pages>
  <Words>1827</Words>
  <Characters>15351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17144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293</cp:revision>
  <cp:lastPrinted>2023-05-16T10:06:00Z</cp:lastPrinted>
  <dcterms:created xsi:type="dcterms:W3CDTF">2021-08-25T12:16:00Z</dcterms:created>
  <dcterms:modified xsi:type="dcterms:W3CDTF">2023-05-19T05:08:00Z</dcterms:modified>
</cp:coreProperties>
</file>