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027B7" w14:textId="18206A0F" w:rsidR="00751E3D" w:rsidRPr="00DB1DAF" w:rsidRDefault="00335EF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Załącznik </w:t>
      </w:r>
      <w:r w:rsidR="00F523F5">
        <w:rPr>
          <w:rFonts w:ascii="Cambria" w:eastAsia="Calibri" w:hAnsi="Cambria" w:cs="Trebuchet MS"/>
          <w:sz w:val="24"/>
          <w:szCs w:val="24"/>
          <w:lang w:eastAsia="pl-PL"/>
        </w:rPr>
        <w:t>nr 7</w:t>
      </w:r>
      <w:r w:rsidR="00EB5E90"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r w:rsidR="00751E3D" w:rsidRPr="00DB1DAF">
        <w:rPr>
          <w:rFonts w:ascii="Cambria" w:eastAsia="Calibri" w:hAnsi="Cambria" w:cs="Trebuchet MS"/>
          <w:sz w:val="24"/>
          <w:szCs w:val="24"/>
          <w:lang w:eastAsia="pl-PL"/>
        </w:rPr>
        <w:t xml:space="preserve">do SWZ   - </w:t>
      </w:r>
      <w:r w:rsidR="00A74CDC">
        <w:rPr>
          <w:rFonts w:ascii="Cambria" w:eastAsia="Calibri" w:hAnsi="Cambria" w:cs="Trebuchet MS"/>
          <w:sz w:val="24"/>
          <w:szCs w:val="24"/>
          <w:lang w:eastAsia="pl-PL"/>
        </w:rPr>
        <w:t xml:space="preserve">WYKAZ </w:t>
      </w:r>
      <w:r w:rsidR="008C15EF">
        <w:rPr>
          <w:rFonts w:ascii="Cambria" w:eastAsia="Calibri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USŁUG </w:t>
      </w:r>
    </w:p>
    <w:p w14:paraId="0060523A" w14:textId="0AE004B8" w:rsidR="00751E3D" w:rsidRPr="002E1623" w:rsidRDefault="00751E3D" w:rsidP="002E1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2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0" w:name="_Hlk468917"/>
      <w:r w:rsidRPr="002E1623">
        <w:rPr>
          <w:rFonts w:ascii="Cambria" w:eastAsia="Times New Roman" w:hAnsi="Cambria" w:cs="Calibri"/>
          <w:b/>
        </w:rPr>
        <w:t>My, niżej podpisani:</w:t>
      </w:r>
      <w:r w:rsidR="002E1623" w:rsidRPr="002E1623">
        <w:rPr>
          <w:rFonts w:ascii="Cambria" w:eastAsia="Times New Roman" w:hAnsi="Cambria" w:cs="Calibri"/>
          <w:b/>
        </w:rPr>
        <w:tab/>
      </w:r>
    </w:p>
    <w:p w14:paraId="0A3F3E22" w14:textId="284F63B8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……………………………………………………………..……..</w:t>
      </w:r>
      <w:r w:rsidRPr="002E1623">
        <w:rPr>
          <w:rFonts w:ascii="Cambria" w:eastAsia="Times New Roman" w:hAnsi="Cambria" w:cs="Calibri"/>
        </w:rPr>
        <w:t>…………………………………………………………………………………</w:t>
      </w:r>
    </w:p>
    <w:p w14:paraId="373F67A2" w14:textId="08B14112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……………………………………………..…………..…………</w:t>
      </w:r>
      <w:r w:rsidRPr="002E1623">
        <w:rPr>
          <w:rFonts w:ascii="Cambria" w:eastAsia="Times New Roman" w:hAnsi="Cambria" w:cs="Calibri"/>
        </w:rPr>
        <w:t>………………………………………………………………….</w:t>
      </w:r>
    </w:p>
    <w:p w14:paraId="16778C6F" w14:textId="77777777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  <w:b/>
        </w:rPr>
        <w:t>Działając w imieniu i na rzecz:</w:t>
      </w:r>
    </w:p>
    <w:p w14:paraId="035339AC" w14:textId="7010243F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..</w:t>
      </w:r>
      <w:r w:rsidRPr="002E1623">
        <w:rPr>
          <w:rFonts w:ascii="Cambria" w:eastAsia="Times New Roman" w:hAnsi="Cambria" w:cs="Calibri"/>
        </w:rPr>
        <w:t>……………………………………………………………………………………………………………………………………………………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………………………………………………………………………………..</w:t>
      </w:r>
    </w:p>
    <w:p w14:paraId="2AD82991" w14:textId="77777777" w:rsidR="00751E3D" w:rsidRPr="002E1623" w:rsidRDefault="00751E3D" w:rsidP="00031F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16" w:firstLine="708"/>
        <w:jc w:val="center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  <w:i/>
        </w:rPr>
        <w:t>(nazwa (firma) dokładny adres Wykonawcy/Wykonawców)</w:t>
      </w:r>
    </w:p>
    <w:p w14:paraId="3B7C28D1" w14:textId="6F44E9FB" w:rsidR="008F5953" w:rsidRPr="002E1623" w:rsidRDefault="00751E3D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</w:rPr>
      </w:pPr>
      <w:r w:rsidRPr="002E1623">
        <w:rPr>
          <w:rFonts w:ascii="Cambria" w:eastAsia="Times New Roman" w:hAnsi="Cambria" w:cs="Calibri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6A37F299" w14:textId="77777777" w:rsidR="002763DA" w:rsidRPr="002E1623" w:rsidRDefault="002763DA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</w:rPr>
      </w:pPr>
    </w:p>
    <w:bookmarkEnd w:id="0"/>
    <w:p w14:paraId="60AC0966" w14:textId="4418D994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76" w:lineRule="auto"/>
        <w:ind w:right="60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rebuchet MS" w:hAnsi="Cambria" w:cs="Calibri"/>
        </w:rPr>
        <w:t xml:space="preserve">Przystępując do udziału w postępowaniu o udzielenie zamówienia publicznego, prowadzonym w trybie   </w:t>
      </w:r>
      <w:r w:rsidR="00544893">
        <w:rPr>
          <w:rFonts w:ascii="Cambria" w:eastAsia="Trebuchet MS" w:hAnsi="Cambria" w:cs="Calibri"/>
        </w:rPr>
        <w:t xml:space="preserve">przetargu podstawowego </w:t>
      </w:r>
      <w:bookmarkStart w:id="1" w:name="_GoBack"/>
      <w:bookmarkEnd w:id="1"/>
      <w:r w:rsidR="00E92221" w:rsidRPr="002E1623">
        <w:rPr>
          <w:rFonts w:ascii="Cambria" w:eastAsia="Trebuchet MS" w:hAnsi="Cambria" w:cs="Calibri"/>
        </w:rPr>
        <w:t xml:space="preserve"> bez negocjacji</w:t>
      </w:r>
      <w:r w:rsidR="00544893">
        <w:rPr>
          <w:rFonts w:ascii="Cambria" w:eastAsia="Trebuchet MS" w:hAnsi="Cambria" w:cs="Calibri"/>
          <w:b/>
          <w:i/>
        </w:rPr>
        <w:t>, numer sprawy: TP 109</w:t>
      </w:r>
      <w:r w:rsidR="002D4A89" w:rsidRPr="002E1623">
        <w:rPr>
          <w:rFonts w:ascii="Cambria" w:eastAsia="Trebuchet MS" w:hAnsi="Cambria" w:cs="Calibri"/>
          <w:b/>
          <w:i/>
        </w:rPr>
        <w:t>/23</w:t>
      </w:r>
    </w:p>
    <w:p w14:paraId="43F1B96E" w14:textId="77777777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</w:rPr>
      </w:pPr>
      <w:r w:rsidRPr="002E1623">
        <w:rPr>
          <w:rFonts w:ascii="Cambria" w:eastAsia="Calibri" w:hAnsi="Cambria" w:cs="Calibri"/>
          <w:b/>
        </w:rPr>
        <w:t>OŚWIADCZAM(Y), ŻE:</w:t>
      </w:r>
      <w:r w:rsidRPr="002E1623">
        <w:rPr>
          <w:rFonts w:ascii="Cambria" w:eastAsia="Calibri" w:hAnsi="Cambria" w:cs="Calibri"/>
        </w:rPr>
        <w:t xml:space="preserve"> </w:t>
      </w:r>
    </w:p>
    <w:p w14:paraId="2B638B67" w14:textId="759AC1DE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  <w:r w:rsidRPr="002E1623">
        <w:rPr>
          <w:rFonts w:ascii="Cambria" w:eastAsia="Calibri" w:hAnsi="Cambria" w:cs="Calibri"/>
        </w:rPr>
        <w:t>w okresie ostatnich 3 lat przed upływem terminu składania ofert do postępowania o udzielenie zamówienia, a jeżeli okres prowadzenia działalności jest krótszy –w tym  okresie</w:t>
      </w:r>
      <w:r w:rsidR="00036AB5" w:rsidRPr="002E1623">
        <w:rPr>
          <w:rFonts w:ascii="Cambria" w:eastAsia="Calibri" w:hAnsi="Cambria" w:cs="Calibri"/>
        </w:rPr>
        <w:t>-</w:t>
      </w:r>
      <w:r w:rsidRPr="002E1623">
        <w:rPr>
          <w:rFonts w:ascii="Cambria" w:eastAsia="Calibri" w:hAnsi="Cambria" w:cs="Calibri"/>
        </w:rPr>
        <w:t xml:space="preserve"> </w:t>
      </w:r>
      <w:r w:rsidR="00E92221" w:rsidRPr="002E1623">
        <w:rPr>
          <w:rFonts w:ascii="Cambria" w:eastAsia="Times New Roman" w:hAnsi="Cambria" w:cs="Times New Roman"/>
          <w:lang w:eastAsia="pl-PL"/>
        </w:rPr>
        <w:t xml:space="preserve">wykonywałem*/wykonuję  </w:t>
      </w:r>
      <w:r w:rsidR="00E92221" w:rsidRPr="002E1623">
        <w:rPr>
          <w:rFonts w:ascii="Cambria" w:eastAsia="Times New Roman" w:hAnsi="Cambria" w:cs="Times New Roman"/>
          <w:b/>
          <w:lang w:eastAsia="pl-PL"/>
        </w:rPr>
        <w:t>minimum</w:t>
      </w:r>
      <w:r w:rsidR="005A543B"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2E1623">
        <w:rPr>
          <w:rFonts w:ascii="Cambria" w:eastAsia="Times New Roman" w:hAnsi="Cambria" w:cs="Times New Roman"/>
          <w:b/>
          <w:lang w:eastAsia="pl-PL"/>
        </w:rPr>
        <w:t xml:space="preserve"> 3  usługi  w zakresie transportu P  i/lub  </w:t>
      </w:r>
      <w:r w:rsidR="0099181C"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2E1623">
        <w:rPr>
          <w:rFonts w:ascii="Cambria" w:eastAsia="Times New Roman" w:hAnsi="Cambria" w:cs="Times New Roman"/>
          <w:b/>
          <w:lang w:eastAsia="pl-PL"/>
        </w:rPr>
        <w:t>S</w:t>
      </w:r>
      <w:r w:rsidR="0099181C" w:rsidRPr="002E1623">
        <w:rPr>
          <w:rFonts w:ascii="Cambria" w:eastAsia="Times New Roman" w:hAnsi="Cambria" w:cs="Times New Roman"/>
          <w:b/>
          <w:lang w:eastAsia="pl-PL"/>
        </w:rPr>
        <w:br/>
      </w:r>
      <w:r w:rsidRPr="002E1623">
        <w:rPr>
          <w:rFonts w:ascii="Cambria" w:eastAsia="Times New Roman" w:hAnsi="Cambria" w:cs="Times New Roman"/>
          <w:b/>
          <w:lang w:eastAsia="pl-PL"/>
        </w:rPr>
        <w:t xml:space="preserve"> o łącznej </w:t>
      </w:r>
      <w:r w:rsidR="00246EA8"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763DA" w:rsidRPr="002E1623">
        <w:rPr>
          <w:rFonts w:ascii="Cambria" w:eastAsia="Times New Roman" w:hAnsi="Cambria" w:cs="Times New Roman"/>
          <w:b/>
          <w:lang w:eastAsia="pl-PL"/>
        </w:rPr>
        <w:t xml:space="preserve">wartości nie mniejszej  niż  </w:t>
      </w:r>
      <w:r w:rsidR="006A32B7" w:rsidRPr="002E1623">
        <w:rPr>
          <w:rFonts w:ascii="Cambria" w:eastAsia="Times New Roman" w:hAnsi="Cambria" w:cs="Times New Roman"/>
          <w:b/>
          <w:color w:val="000000" w:themeColor="text1"/>
          <w:lang w:eastAsia="pl-PL"/>
        </w:rPr>
        <w:t>250</w:t>
      </w:r>
      <w:r w:rsidR="0071152B" w:rsidRPr="002E1623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.000,00 PLN </w:t>
      </w:r>
    </w:p>
    <w:tbl>
      <w:tblPr>
        <w:tblW w:w="14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2127"/>
        <w:gridCol w:w="1599"/>
        <w:gridCol w:w="1270"/>
        <w:gridCol w:w="1270"/>
        <w:gridCol w:w="2746"/>
        <w:gridCol w:w="3218"/>
      </w:tblGrid>
      <w:tr w:rsidR="002D57CB" w:rsidRPr="002E1623" w14:paraId="0BEE35BC" w14:textId="77777777" w:rsidTr="002D57CB">
        <w:trPr>
          <w:trHeight w:val="589"/>
        </w:trPr>
        <w:tc>
          <w:tcPr>
            <w:tcW w:w="5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AB1D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C2FF4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ind w:left="130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89B3B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NAZWA I ADRES ODBIORCY</w:t>
            </w:r>
          </w:p>
        </w:tc>
        <w:tc>
          <w:tcPr>
            <w:tcW w:w="15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97D603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WARTOŚĆ BRUTTO ZAMÓWIENIA</w:t>
            </w:r>
          </w:p>
        </w:tc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A180B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CZAS REALIZACJI</w:t>
            </w:r>
          </w:p>
        </w:tc>
        <w:tc>
          <w:tcPr>
            <w:tcW w:w="27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14:paraId="1A792781" w14:textId="1B185A63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NR STRONY OFERTY Z DOKUMENTEM POTWIERDZAJĄCYM NALEŻYTE WYKONANIE DOSTAWY</w:t>
            </w:r>
          </w:p>
        </w:tc>
        <w:tc>
          <w:tcPr>
            <w:tcW w:w="32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D3A9C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Doświadczenie własne/Wykonawca polega na zasobach  innych podmiotów **</w:t>
            </w:r>
          </w:p>
        </w:tc>
      </w:tr>
      <w:tr w:rsidR="002D57CB" w:rsidRPr="002E1623" w14:paraId="27766AF2" w14:textId="77777777" w:rsidTr="002560E9">
        <w:trPr>
          <w:trHeight w:val="594"/>
        </w:trPr>
        <w:tc>
          <w:tcPr>
            <w:tcW w:w="54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03694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A97F8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4D486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9BA78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C38ABA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OD</w:t>
            </w:r>
          </w:p>
          <w:p w14:paraId="6FADC23B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014844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DO</w:t>
            </w:r>
          </w:p>
          <w:p w14:paraId="643E5C33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27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640856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5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0B617" w14:textId="77777777" w:rsidR="002D57CB" w:rsidRPr="002E1623" w:rsidRDefault="002D57CB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</w:tr>
      <w:tr w:rsidR="00751E3D" w:rsidRPr="002E1623" w14:paraId="0039DBD9" w14:textId="77777777" w:rsidTr="00246EA8">
        <w:trPr>
          <w:trHeight w:val="1005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1908C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42FB0A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A5809B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438935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39A5D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7588AD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2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912BD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0B7DA" w14:textId="77777777" w:rsidR="00751E3D" w:rsidRPr="002E1623" w:rsidRDefault="00751E3D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i/>
                <w:iCs/>
                <w:lang w:eastAsia="pl-PL"/>
              </w:rPr>
              <w:t>Własne/oddane do dyspozycji*</w:t>
            </w:r>
          </w:p>
        </w:tc>
      </w:tr>
    </w:tbl>
    <w:p w14:paraId="7A426FC0" w14:textId="77777777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318D5F58" w14:textId="3EA1F8FB" w:rsidR="00751E3D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  <w:r w:rsidRPr="002E1623">
        <w:rPr>
          <w:rFonts w:ascii="Cambria" w:eastAsia="Calibri" w:hAnsi="Cambria" w:cs="Times New Roman"/>
          <w:lang w:eastAsia="pl-PL"/>
        </w:rPr>
        <w:t xml:space="preserve">   </w:t>
      </w:r>
      <w:r w:rsidRPr="002E1623">
        <w:rPr>
          <w:rFonts w:ascii="Cambria" w:eastAsia="Calibri" w:hAnsi="Cambria" w:cs="Trebuchet MS"/>
          <w:color w:val="000000"/>
          <w:lang w:eastAsia="pl-PL"/>
        </w:rPr>
        <w:t>…………………………………………</w:t>
      </w:r>
    </w:p>
    <w:p w14:paraId="4774B1BD" w14:textId="62D389D5" w:rsidR="002E1623" w:rsidRPr="002E1623" w:rsidRDefault="002E1623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rebuchet MS"/>
          <w:color w:val="000000"/>
          <w:lang w:eastAsia="pl-PL"/>
        </w:rPr>
        <w:t>podpis</w:t>
      </w:r>
    </w:p>
    <w:p w14:paraId="178F8A57" w14:textId="77777777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</w:p>
    <w:p w14:paraId="4477BFA1" w14:textId="2204F629" w:rsidR="00751E3D" w:rsidRPr="002E1623" w:rsidRDefault="00751E3D" w:rsidP="002E1623">
      <w:pPr>
        <w:tabs>
          <w:tab w:val="left" w:pos="1590"/>
        </w:tabs>
        <w:rPr>
          <w:rFonts w:ascii="Cambria" w:eastAsia="Calibri" w:hAnsi="Cambria" w:cs="Trebuchet MS"/>
          <w:sz w:val="24"/>
          <w:szCs w:val="24"/>
          <w:lang w:eastAsia="pl-PL"/>
        </w:rPr>
      </w:pPr>
    </w:p>
    <w:sectPr w:rsidR="00751E3D" w:rsidRPr="002E1623" w:rsidSect="008F5953">
      <w:headerReference w:type="default" r:id="rId9"/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1C0" w14:textId="77777777" w:rsidR="00E242DA" w:rsidRDefault="00E242DA" w:rsidP="00FA4B7E">
      <w:pPr>
        <w:spacing w:after="0" w:line="240" w:lineRule="auto"/>
      </w:pPr>
      <w:r>
        <w:separator/>
      </w:r>
    </w:p>
  </w:endnote>
  <w:endnote w:type="continuationSeparator" w:id="0">
    <w:p w14:paraId="0B23A11A" w14:textId="77777777" w:rsidR="00E242DA" w:rsidRDefault="00E242DA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UI"/>
    <w:panose1 w:val="020B0500000000000000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F836" w14:textId="77777777" w:rsidR="00E242DA" w:rsidRDefault="00E242DA" w:rsidP="00FA4B7E">
      <w:pPr>
        <w:spacing w:after="0" w:line="240" w:lineRule="auto"/>
      </w:pPr>
      <w:r>
        <w:separator/>
      </w:r>
    </w:p>
  </w:footnote>
  <w:footnote w:type="continuationSeparator" w:id="0">
    <w:p w14:paraId="43471ED9" w14:textId="77777777" w:rsidR="00E242DA" w:rsidRDefault="00E242DA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3408" w14:textId="4825E30F" w:rsidR="00456680" w:rsidRDefault="00544893">
    <w:pPr>
      <w:pStyle w:val="Nagwek"/>
    </w:pPr>
    <w:r>
      <w:t>TP  109</w:t>
    </w:r>
    <w:r w:rsidR="00456680">
      <w:t xml:space="preserve">/23  - </w:t>
    </w:r>
    <w:r w:rsidR="00456680" w:rsidRPr="00456680">
      <w:t>ŚWIADCZENIE  USŁUG W ZAKRESIE PRZEWOZU PACJENTÓW TRANSPORTEM SANITARNYM Z ZESPOŁEM SPECJALISTYCZNYM TYPU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51"/>
  </w:num>
  <w:num w:numId="36">
    <w:abstractNumId w:val="43"/>
  </w:num>
  <w:num w:numId="37">
    <w:abstractNumId w:val="58"/>
  </w:num>
  <w:num w:numId="38">
    <w:abstractNumId w:val="40"/>
  </w:num>
  <w:num w:numId="39">
    <w:abstractNumId w:val="61"/>
  </w:num>
  <w:num w:numId="40">
    <w:abstractNumId w:val="46"/>
  </w:num>
  <w:num w:numId="41">
    <w:abstractNumId w:val="55"/>
  </w:num>
  <w:num w:numId="42">
    <w:abstractNumId w:val="44"/>
  </w:num>
  <w:num w:numId="43">
    <w:abstractNumId w:val="53"/>
  </w:num>
  <w:num w:numId="44">
    <w:abstractNumId w:val="49"/>
  </w:num>
  <w:num w:numId="45">
    <w:abstractNumId w:val="42"/>
  </w:num>
  <w:num w:numId="46">
    <w:abstractNumId w:val="52"/>
  </w:num>
  <w:num w:numId="47">
    <w:abstractNumId w:val="39"/>
  </w:num>
  <w:num w:numId="48">
    <w:abstractNumId w:val="63"/>
  </w:num>
  <w:num w:numId="49">
    <w:abstractNumId w:val="56"/>
  </w:num>
  <w:num w:numId="50">
    <w:abstractNumId w:val="47"/>
  </w:num>
  <w:num w:numId="51">
    <w:abstractNumId w:val="62"/>
  </w:num>
  <w:num w:numId="52">
    <w:abstractNumId w:val="41"/>
  </w:num>
  <w:num w:numId="53">
    <w:abstractNumId w:val="57"/>
  </w:num>
  <w:num w:numId="54">
    <w:abstractNumId w:val="48"/>
  </w:num>
  <w:num w:numId="55">
    <w:abstractNumId w:val="45"/>
  </w:num>
  <w:num w:numId="56">
    <w:abstractNumId w:val="60"/>
  </w:num>
  <w:num w:numId="57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637E"/>
    <w:rsid w:val="001343F4"/>
    <w:rsid w:val="001478DC"/>
    <w:rsid w:val="00147DA8"/>
    <w:rsid w:val="00152FF5"/>
    <w:rsid w:val="001567A5"/>
    <w:rsid w:val="00166BF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4D38"/>
    <w:rsid w:val="00227B5A"/>
    <w:rsid w:val="00243DAE"/>
    <w:rsid w:val="00246EA8"/>
    <w:rsid w:val="00247A7E"/>
    <w:rsid w:val="002560E9"/>
    <w:rsid w:val="00267140"/>
    <w:rsid w:val="002677D8"/>
    <w:rsid w:val="002763DA"/>
    <w:rsid w:val="002841E5"/>
    <w:rsid w:val="002A2B31"/>
    <w:rsid w:val="002A7808"/>
    <w:rsid w:val="002B2F3A"/>
    <w:rsid w:val="002D18E5"/>
    <w:rsid w:val="002D4A89"/>
    <w:rsid w:val="002D57CB"/>
    <w:rsid w:val="002D79EA"/>
    <w:rsid w:val="002E1623"/>
    <w:rsid w:val="002E5A6F"/>
    <w:rsid w:val="002F0499"/>
    <w:rsid w:val="00302B51"/>
    <w:rsid w:val="003102C3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671B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56680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504EC9"/>
    <w:rsid w:val="00516E2A"/>
    <w:rsid w:val="00544893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28C0"/>
    <w:rsid w:val="006A32B7"/>
    <w:rsid w:val="006A5912"/>
    <w:rsid w:val="006A6800"/>
    <w:rsid w:val="006A6E5C"/>
    <w:rsid w:val="006B0BDA"/>
    <w:rsid w:val="006B13BE"/>
    <w:rsid w:val="006B5ACE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76BC6"/>
    <w:rsid w:val="0078463F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7743D"/>
    <w:rsid w:val="0098783E"/>
    <w:rsid w:val="0099181C"/>
    <w:rsid w:val="009A0D4D"/>
    <w:rsid w:val="009B57EC"/>
    <w:rsid w:val="009C1F8E"/>
    <w:rsid w:val="009C5214"/>
    <w:rsid w:val="009D56A7"/>
    <w:rsid w:val="009D7602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1F76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508B"/>
    <w:rsid w:val="00C611D9"/>
    <w:rsid w:val="00C707CA"/>
    <w:rsid w:val="00C76CD9"/>
    <w:rsid w:val="00CB7F0B"/>
    <w:rsid w:val="00CC32F3"/>
    <w:rsid w:val="00CD780F"/>
    <w:rsid w:val="00CE6198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2D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5E90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23F5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5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B72C-9306-44E4-B102-B9F6C960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Barbara Wróbel</cp:lastModifiedBy>
  <cp:revision>14</cp:revision>
  <cp:lastPrinted>2023-11-20T10:50:00Z</cp:lastPrinted>
  <dcterms:created xsi:type="dcterms:W3CDTF">2023-11-07T12:19:00Z</dcterms:created>
  <dcterms:modified xsi:type="dcterms:W3CDTF">2023-12-18T09:33:00Z</dcterms:modified>
</cp:coreProperties>
</file>