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A7C3A" w14:textId="2F6DD562" w:rsidR="007A17C9" w:rsidRPr="00807058" w:rsidRDefault="007A17C9" w:rsidP="007A17C9">
      <w:pPr>
        <w:keepNext/>
        <w:widowControl w:val="0"/>
        <w:tabs>
          <w:tab w:val="num" w:pos="1467"/>
        </w:tabs>
        <w:suppressAutoHyphens/>
        <w:spacing w:line="276" w:lineRule="auto"/>
        <w:jc w:val="center"/>
        <w:textAlignment w:val="baseline"/>
        <w:outlineLvl w:val="0"/>
        <w:rPr>
          <w:rFonts w:ascii="Arial" w:hAnsi="Arial" w:cs="Arial"/>
          <w:b/>
          <w:bCs/>
          <w:kern w:val="1"/>
          <w:sz w:val="22"/>
          <w:szCs w:val="22"/>
          <w:lang w:eastAsia="zh-CN"/>
        </w:rPr>
      </w:pPr>
      <w:r w:rsidRPr="00807058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PROJEKTOWANE POSTANOWIENIA UMOWY IZP.271[…]202</w:t>
      </w:r>
      <w:r w:rsidR="00BE2A9D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2</w:t>
      </w:r>
      <w:r w:rsidRPr="00807058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.ZP</w:t>
      </w:r>
    </w:p>
    <w:p w14:paraId="0ABC750C" w14:textId="77777777" w:rsidR="007A17C9" w:rsidRPr="00807058" w:rsidRDefault="007A17C9" w:rsidP="007A17C9">
      <w:pPr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zh-CN"/>
        </w:rPr>
      </w:pPr>
    </w:p>
    <w:p w14:paraId="7AE2F4C5" w14:textId="0DC61628" w:rsidR="007A17C9" w:rsidRPr="00807058" w:rsidRDefault="007A17C9" w:rsidP="007A17C9">
      <w:pPr>
        <w:widowControl w:val="0"/>
        <w:suppressAutoHyphens/>
        <w:spacing w:after="120"/>
        <w:jc w:val="both"/>
        <w:rPr>
          <w:lang w:eastAsia="zh-CN"/>
        </w:rPr>
      </w:pPr>
      <w:r w:rsidRPr="00807058">
        <w:rPr>
          <w:rFonts w:ascii="Calibri" w:hAnsi="Calibri" w:cs="Calibri"/>
          <w:sz w:val="22"/>
          <w:szCs w:val="22"/>
          <w:lang w:eastAsia="zh-CN"/>
        </w:rPr>
        <w:t>Zawarta w dniu …………….. 202</w:t>
      </w:r>
      <w:r w:rsidR="00BE2A9D">
        <w:rPr>
          <w:rFonts w:ascii="Calibri" w:hAnsi="Calibri" w:cs="Calibri"/>
          <w:sz w:val="22"/>
          <w:szCs w:val="22"/>
          <w:lang w:eastAsia="zh-CN"/>
        </w:rPr>
        <w:t>2</w:t>
      </w:r>
      <w:r w:rsidRPr="00807058">
        <w:rPr>
          <w:rFonts w:ascii="Calibri" w:hAnsi="Calibri" w:cs="Calibri"/>
          <w:sz w:val="22"/>
          <w:szCs w:val="22"/>
          <w:lang w:eastAsia="zh-CN"/>
        </w:rPr>
        <w:t xml:space="preserve"> r. pomiędzy:</w:t>
      </w:r>
    </w:p>
    <w:p w14:paraId="6FD5183C" w14:textId="77777777" w:rsidR="007A17C9" w:rsidRDefault="007A17C9" w:rsidP="007A17C9">
      <w:pPr>
        <w:widowControl w:val="0"/>
        <w:suppressAutoHyphens/>
        <w:spacing w:after="120"/>
        <w:jc w:val="both"/>
        <w:rPr>
          <w:rFonts w:ascii="Calibri" w:hAnsi="Calibri" w:cs="Calibri"/>
          <w:sz w:val="22"/>
          <w:szCs w:val="22"/>
          <w:lang w:eastAsia="zh-CN"/>
        </w:rPr>
      </w:pPr>
      <w:r w:rsidRPr="00807058">
        <w:rPr>
          <w:rFonts w:ascii="Calibri" w:hAnsi="Calibri" w:cs="Calibri"/>
          <w:b/>
          <w:sz w:val="22"/>
          <w:szCs w:val="22"/>
          <w:lang w:eastAsia="zh-CN"/>
        </w:rPr>
        <w:t xml:space="preserve">Narodowym Centrum Badań Jądrowych </w:t>
      </w:r>
      <w:r w:rsidRPr="00807058">
        <w:rPr>
          <w:rFonts w:ascii="Calibri" w:hAnsi="Calibri" w:cs="Calibri"/>
          <w:sz w:val="22"/>
          <w:szCs w:val="22"/>
          <w:lang w:eastAsia="zh-CN"/>
        </w:rPr>
        <w:t>z siedzibą w Otwocku (05-400), ul. Andrzeja Sołtana 7</w:t>
      </w:r>
      <w:r w:rsidRPr="00807058">
        <w:rPr>
          <w:rFonts w:ascii="Calibri" w:hAnsi="Calibri" w:cs="Calibri"/>
          <w:bCs/>
          <w:iCs/>
          <w:sz w:val="22"/>
          <w:szCs w:val="22"/>
          <w:lang w:eastAsia="zh-CN"/>
        </w:rPr>
        <w:t xml:space="preserve">, instytutem badawczym </w:t>
      </w:r>
      <w:r w:rsidRPr="00807058">
        <w:rPr>
          <w:rFonts w:ascii="Calibri" w:hAnsi="Calibri" w:cs="Calibri"/>
          <w:sz w:val="22"/>
          <w:szCs w:val="22"/>
          <w:lang w:eastAsia="zh-CN"/>
        </w:rPr>
        <w:t>wpisanym do rejestru przedsiębiorców Krajowego Rejestru Sądowego prowadzonego przez Sąd Rejonowy dla m. st. Warszawy w Warszawie, XIV Wydział Gospodarczy Krajowego Rejestru Sądowego, pod numerem KRS 0000171393, NIP: 532-010-01-25, REGON: 001024043, BDO: 000004834 zwanym dalej „Zamawiającym</w:t>
      </w:r>
      <w:r w:rsidRPr="00807058">
        <w:rPr>
          <w:lang w:eastAsia="zh-CN"/>
        </w:rPr>
        <w:t xml:space="preserve">, </w:t>
      </w:r>
      <w:r w:rsidRPr="00807058">
        <w:rPr>
          <w:rFonts w:ascii="Calibri" w:hAnsi="Calibri" w:cs="Calibri"/>
          <w:sz w:val="22"/>
          <w:szCs w:val="22"/>
          <w:lang w:eastAsia="zh-CN"/>
        </w:rPr>
        <w:t xml:space="preserve">reprezentowanym przez: </w:t>
      </w:r>
    </w:p>
    <w:p w14:paraId="5D0F9A93" w14:textId="77777777" w:rsidR="007A17C9" w:rsidRPr="00807058" w:rsidRDefault="007A17C9" w:rsidP="007A17C9">
      <w:pPr>
        <w:widowControl w:val="0"/>
        <w:suppressAutoHyphens/>
        <w:spacing w:after="120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3AA9DF15" w14:textId="77777777" w:rsidR="007A17C9" w:rsidRPr="00807058" w:rsidRDefault="007A17C9" w:rsidP="007A17C9">
      <w:pPr>
        <w:widowControl w:val="0"/>
        <w:suppressAutoHyphens/>
        <w:spacing w:after="120"/>
        <w:jc w:val="both"/>
        <w:rPr>
          <w:lang w:eastAsia="zh-CN"/>
        </w:rPr>
      </w:pPr>
    </w:p>
    <w:p w14:paraId="21DFEEC4" w14:textId="77777777" w:rsidR="007A17C9" w:rsidRPr="00807058" w:rsidRDefault="007A17C9" w:rsidP="007A17C9">
      <w:pPr>
        <w:widowControl w:val="0"/>
        <w:suppressAutoHyphens/>
        <w:spacing w:after="120"/>
        <w:jc w:val="both"/>
        <w:rPr>
          <w:rFonts w:ascii="Calibri" w:hAnsi="Calibri" w:cs="Calibri"/>
          <w:sz w:val="22"/>
          <w:szCs w:val="22"/>
          <w:lang w:eastAsia="zh-CN"/>
        </w:rPr>
      </w:pPr>
      <w:r w:rsidRPr="00807058">
        <w:rPr>
          <w:rFonts w:ascii="Calibri" w:hAnsi="Calibri" w:cs="Calibri"/>
          <w:sz w:val="22"/>
          <w:szCs w:val="22"/>
          <w:lang w:eastAsia="zh-CN"/>
        </w:rPr>
        <w:t>a oferentem wybranym w wyniku udzielenia zamówienia publicznego w trybie podstawowym bez negocjacji – […], zwanym dalej „Wykonawcą”, reprezentowanym przez</w:t>
      </w:r>
      <w:r>
        <w:rPr>
          <w:rFonts w:ascii="Calibri" w:hAnsi="Calibri" w:cs="Calibri"/>
          <w:sz w:val="22"/>
          <w:szCs w:val="22"/>
          <w:lang w:eastAsia="zh-CN"/>
        </w:rPr>
        <w:t>:</w:t>
      </w:r>
    </w:p>
    <w:p w14:paraId="26D78948" w14:textId="77777777" w:rsidR="007A17C9" w:rsidRPr="002C21C0" w:rsidRDefault="007A17C9" w:rsidP="007A17C9">
      <w:pPr>
        <w:widowControl w:val="0"/>
        <w:suppressAutoHyphens/>
        <w:spacing w:after="120"/>
        <w:jc w:val="both"/>
        <w:rPr>
          <w:rFonts w:ascii="Calibri" w:hAnsi="Calibri" w:cs="Calibri"/>
          <w:sz w:val="22"/>
          <w:szCs w:val="22"/>
          <w:lang w:eastAsia="zh-CN"/>
        </w:rPr>
      </w:pPr>
      <w:r w:rsidRPr="002C21C0">
        <w:rPr>
          <w:rFonts w:ascii="Calibri" w:hAnsi="Calibri" w:cs="Calibri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35BA4BD9" w14:textId="77777777" w:rsidR="007A17C9" w:rsidRPr="00807058" w:rsidRDefault="007A17C9" w:rsidP="007A17C9">
      <w:pPr>
        <w:widowControl w:val="0"/>
        <w:suppressAutoHyphens/>
        <w:spacing w:after="120"/>
        <w:jc w:val="both"/>
        <w:rPr>
          <w:lang w:eastAsia="zh-CN"/>
        </w:rPr>
      </w:pPr>
      <w:r w:rsidRPr="00807058">
        <w:rPr>
          <w:rFonts w:ascii="Calibri" w:hAnsi="Calibri" w:cs="Calibri"/>
          <w:sz w:val="22"/>
          <w:szCs w:val="22"/>
          <w:lang w:eastAsia="zh-CN"/>
        </w:rPr>
        <w:t xml:space="preserve">Zamawiający i Wykonawca zwanymi dalej łącznie „Stronami”, a każde z osobna „Stroną”, </w:t>
      </w:r>
    </w:p>
    <w:p w14:paraId="46FCA29E" w14:textId="77777777" w:rsidR="007A17C9" w:rsidRPr="00807058" w:rsidRDefault="007A17C9" w:rsidP="007A17C9">
      <w:pPr>
        <w:widowControl w:val="0"/>
        <w:suppressAutoHyphens/>
        <w:spacing w:after="120"/>
        <w:jc w:val="both"/>
        <w:rPr>
          <w:lang w:eastAsia="zh-CN"/>
        </w:rPr>
      </w:pPr>
      <w:r w:rsidRPr="00807058">
        <w:rPr>
          <w:rFonts w:ascii="Calibri" w:hAnsi="Calibri" w:cs="Calibri"/>
          <w:sz w:val="22"/>
          <w:szCs w:val="22"/>
          <w:lang w:eastAsia="zh-CN"/>
        </w:rPr>
        <w:t>zwana dalej „Umową” o następującej treści:</w:t>
      </w:r>
    </w:p>
    <w:p w14:paraId="64F7589E" w14:textId="77777777" w:rsidR="007A17C9" w:rsidRPr="00807058" w:rsidRDefault="007A17C9" w:rsidP="007A17C9">
      <w:pPr>
        <w:widowControl w:val="0"/>
        <w:tabs>
          <w:tab w:val="left" w:leader="dot" w:pos="2835"/>
          <w:tab w:val="left" w:leader="dot" w:pos="3402"/>
          <w:tab w:val="left" w:leader="dot" w:pos="5670"/>
          <w:tab w:val="left" w:pos="7655"/>
        </w:tabs>
        <w:suppressAutoHyphens/>
        <w:spacing w:after="120"/>
        <w:jc w:val="both"/>
        <w:rPr>
          <w:rFonts w:ascii="Calibri" w:hAnsi="Calibri" w:cs="Calibri"/>
          <w:bCs/>
          <w:kern w:val="2"/>
          <w:sz w:val="22"/>
          <w:szCs w:val="22"/>
          <w:u w:val="single"/>
          <w:lang w:eastAsia="zh-CN"/>
        </w:rPr>
      </w:pPr>
    </w:p>
    <w:p w14:paraId="000FA1B5" w14:textId="0A5C94F1" w:rsidR="007A17C9" w:rsidRPr="00807058" w:rsidRDefault="007A17C9" w:rsidP="007A17C9">
      <w:pPr>
        <w:widowControl w:val="0"/>
        <w:tabs>
          <w:tab w:val="left" w:leader="dot" w:pos="2835"/>
          <w:tab w:val="left" w:leader="dot" w:pos="3402"/>
          <w:tab w:val="left" w:leader="dot" w:pos="5670"/>
          <w:tab w:val="left" w:pos="7655"/>
        </w:tabs>
        <w:suppressAutoHyphens/>
        <w:spacing w:after="120"/>
        <w:jc w:val="both"/>
        <w:rPr>
          <w:rFonts w:ascii="Calibri" w:hAnsi="Calibri" w:cs="Calibri"/>
          <w:b/>
          <w:bCs/>
          <w:iCs/>
          <w:kern w:val="2"/>
          <w:sz w:val="22"/>
          <w:szCs w:val="22"/>
          <w:u w:val="single"/>
          <w:lang w:eastAsia="zh-CN"/>
        </w:rPr>
      </w:pPr>
      <w:r w:rsidRPr="00807058">
        <w:rPr>
          <w:rFonts w:ascii="Calibri" w:hAnsi="Calibri" w:cs="Calibri"/>
          <w:bCs/>
          <w:kern w:val="2"/>
          <w:sz w:val="22"/>
          <w:szCs w:val="22"/>
          <w:u w:val="single"/>
          <w:lang w:eastAsia="zh-CN"/>
        </w:rPr>
        <w:t>Strony zgodnie oświadczają, że niniejsza Umowa została zawarta w wyniku przeprowadzonego postępowania o udzielenie zamówienia publicznego na zasadach określonych w ustawie z dnia</w:t>
      </w:r>
      <w:r w:rsidRPr="00807058">
        <w:rPr>
          <w:rFonts w:ascii="Calibri" w:hAnsi="Calibri" w:cs="Calibri"/>
          <w:bCs/>
          <w:kern w:val="2"/>
          <w:sz w:val="22"/>
          <w:szCs w:val="22"/>
          <w:u w:val="single"/>
          <w:lang w:eastAsia="zh-CN"/>
        </w:rPr>
        <w:br/>
        <w:t>11 września 2019 r. – Prawo zamówień publicznych (Dz. U. z 20</w:t>
      </w:r>
      <w:r w:rsidR="008A25B7">
        <w:rPr>
          <w:rFonts w:ascii="Calibri" w:hAnsi="Calibri" w:cs="Calibri"/>
          <w:bCs/>
          <w:kern w:val="2"/>
          <w:sz w:val="22"/>
          <w:szCs w:val="22"/>
          <w:u w:val="single"/>
          <w:lang w:eastAsia="zh-CN"/>
        </w:rPr>
        <w:t>22</w:t>
      </w:r>
      <w:r w:rsidRPr="00807058">
        <w:rPr>
          <w:rFonts w:ascii="Calibri" w:hAnsi="Calibri" w:cs="Calibri"/>
          <w:bCs/>
          <w:kern w:val="2"/>
          <w:sz w:val="22"/>
          <w:szCs w:val="22"/>
          <w:u w:val="single"/>
          <w:lang w:eastAsia="zh-CN"/>
        </w:rPr>
        <w:t xml:space="preserve"> r. poz. </w:t>
      </w:r>
      <w:r w:rsidR="008A25B7">
        <w:rPr>
          <w:rFonts w:ascii="Calibri" w:hAnsi="Calibri" w:cs="Calibri"/>
          <w:bCs/>
          <w:kern w:val="2"/>
          <w:sz w:val="22"/>
          <w:szCs w:val="22"/>
          <w:u w:val="single"/>
          <w:lang w:eastAsia="zh-CN"/>
        </w:rPr>
        <w:t>1710</w:t>
      </w:r>
      <w:r>
        <w:rPr>
          <w:rFonts w:ascii="Calibri" w:hAnsi="Calibri" w:cs="Calibri"/>
          <w:bCs/>
          <w:kern w:val="2"/>
          <w:sz w:val="22"/>
          <w:szCs w:val="22"/>
          <w:u w:val="single"/>
          <w:lang w:eastAsia="zh-CN"/>
        </w:rPr>
        <w:t>)</w:t>
      </w:r>
      <w:r w:rsidRPr="00807058">
        <w:rPr>
          <w:rFonts w:ascii="Calibri" w:hAnsi="Calibri" w:cs="Calibri"/>
          <w:bCs/>
          <w:kern w:val="2"/>
          <w:sz w:val="22"/>
          <w:szCs w:val="22"/>
          <w:u w:val="single"/>
          <w:lang w:eastAsia="zh-CN"/>
        </w:rPr>
        <w:t xml:space="preserve"> (zwanej dalej Ustawą), w trybie podstawowym bez negocjacji.</w:t>
      </w:r>
    </w:p>
    <w:p w14:paraId="72BB5D57" w14:textId="77777777" w:rsidR="007A17C9" w:rsidRPr="00807058" w:rsidRDefault="007A17C9" w:rsidP="007A17C9">
      <w:pPr>
        <w:spacing w:before="120" w:after="120" w:line="360" w:lineRule="atLeast"/>
        <w:rPr>
          <w:rFonts w:ascii="Calibri" w:hAnsi="Calibri" w:cs="Calibri"/>
          <w:bCs/>
          <w:sz w:val="22"/>
          <w:szCs w:val="22"/>
        </w:rPr>
      </w:pPr>
    </w:p>
    <w:p w14:paraId="18F8C27A" w14:textId="77777777" w:rsidR="007A17C9" w:rsidRPr="00807058" w:rsidRDefault="007A17C9" w:rsidP="007A17C9">
      <w:pPr>
        <w:spacing w:before="120" w:after="120" w:line="360" w:lineRule="atLeast"/>
        <w:jc w:val="center"/>
        <w:rPr>
          <w:lang w:eastAsia="zh-CN"/>
        </w:rPr>
      </w:pPr>
      <w:r w:rsidRPr="00807058">
        <w:rPr>
          <w:b/>
          <w:sz w:val="22"/>
          <w:szCs w:val="22"/>
        </w:rPr>
        <w:t>§</w:t>
      </w:r>
      <w:r w:rsidRPr="00807058">
        <w:rPr>
          <w:rFonts w:ascii="Calibri" w:hAnsi="Calibri" w:cs="Calibri"/>
          <w:b/>
          <w:sz w:val="22"/>
          <w:szCs w:val="22"/>
        </w:rPr>
        <w:t xml:space="preserve"> 1</w:t>
      </w:r>
    </w:p>
    <w:p w14:paraId="1A498AC7" w14:textId="77777777" w:rsidR="007A17C9" w:rsidRPr="00807058" w:rsidRDefault="007A17C9" w:rsidP="008A25B7">
      <w:pPr>
        <w:spacing w:after="120" w:line="360" w:lineRule="atLeast"/>
        <w:jc w:val="center"/>
        <w:rPr>
          <w:lang w:eastAsia="zh-CN"/>
        </w:rPr>
      </w:pPr>
      <w:r w:rsidRPr="00807058">
        <w:rPr>
          <w:rFonts w:ascii="Calibri" w:hAnsi="Calibri" w:cs="Calibri"/>
          <w:b/>
          <w:smallCaps/>
          <w:sz w:val="22"/>
          <w:szCs w:val="22"/>
        </w:rPr>
        <w:t>Przedmiot i termin wykonania umowy</w:t>
      </w:r>
    </w:p>
    <w:p w14:paraId="125DC093" w14:textId="4F0D4890" w:rsidR="007A17C9" w:rsidRPr="00920910" w:rsidRDefault="007A17C9" w:rsidP="00C72F81">
      <w:pPr>
        <w:widowControl w:val="0"/>
        <w:numPr>
          <w:ilvl w:val="0"/>
          <w:numId w:val="14"/>
        </w:numPr>
        <w:suppressAutoHyphens/>
        <w:spacing w:after="120"/>
        <w:ind w:left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D1440C">
        <w:rPr>
          <w:rFonts w:ascii="Calibri" w:hAnsi="Calibri" w:cs="Calibri"/>
          <w:sz w:val="22"/>
          <w:szCs w:val="22"/>
          <w:lang w:eastAsia="zh-CN"/>
        </w:rPr>
        <w:t>Przedmiotem Umowy</w:t>
      </w:r>
      <w:r>
        <w:rPr>
          <w:rFonts w:ascii="Calibri" w:hAnsi="Calibri" w:cs="Calibri"/>
          <w:sz w:val="22"/>
          <w:szCs w:val="22"/>
          <w:lang w:eastAsia="zh-CN"/>
        </w:rPr>
        <w:t xml:space="preserve"> jest</w:t>
      </w:r>
      <w:r w:rsidR="00C72F81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72F81" w:rsidRPr="00C72F81">
        <w:rPr>
          <w:rFonts w:ascii="Calibri" w:hAnsi="Calibri" w:cs="Calibri"/>
          <w:sz w:val="22"/>
          <w:szCs w:val="22"/>
          <w:lang w:eastAsia="zh-CN"/>
        </w:rPr>
        <w:t>wykonanie i dostawa elementów mechanicznych oraz podzespołów urządzenia obrazującego do siedziby Narodowego Centrum Badań Jądrowych w Otwocku - Świerku</w:t>
      </w:r>
      <w:r w:rsidRPr="00D1440C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6509F8" w:rsidRPr="00F34F0C">
        <w:rPr>
          <w:rFonts w:ascii="Calibri" w:hAnsi="Calibri"/>
          <w:b/>
          <w:sz w:val="22"/>
          <w:szCs w:val="22"/>
        </w:rPr>
        <w:t>(„Przedmiot Umowy”).</w:t>
      </w:r>
    </w:p>
    <w:p w14:paraId="31B1776F" w14:textId="4E91E424" w:rsidR="007A17C9" w:rsidRPr="00930232" w:rsidRDefault="007A17C9" w:rsidP="00111586">
      <w:pPr>
        <w:widowControl w:val="0"/>
        <w:numPr>
          <w:ilvl w:val="0"/>
          <w:numId w:val="2"/>
        </w:numPr>
        <w:suppressAutoHyphens/>
        <w:spacing w:after="120"/>
        <w:ind w:left="426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 w:rsidRPr="00920910">
        <w:rPr>
          <w:rFonts w:ascii="Calibri" w:hAnsi="Calibri" w:cs="Calibri"/>
          <w:sz w:val="22"/>
          <w:szCs w:val="22"/>
        </w:rPr>
        <w:t xml:space="preserve">Szczegółową specyfikację Przedmiotu Umowy określa </w:t>
      </w:r>
      <w:r w:rsidR="00491774">
        <w:rPr>
          <w:rFonts w:ascii="Calibri" w:hAnsi="Calibri" w:cs="Calibri"/>
          <w:sz w:val="22"/>
          <w:szCs w:val="22"/>
        </w:rPr>
        <w:t>TOM III</w:t>
      </w:r>
      <w:r w:rsidR="00860902">
        <w:rPr>
          <w:rFonts w:ascii="Calibri" w:hAnsi="Calibri" w:cs="Calibri"/>
          <w:sz w:val="22"/>
          <w:szCs w:val="22"/>
        </w:rPr>
        <w:t xml:space="preserve"> SWZ</w:t>
      </w:r>
      <w:r w:rsidR="008A25B7">
        <w:rPr>
          <w:rFonts w:ascii="Calibri" w:hAnsi="Calibri" w:cs="Calibri"/>
          <w:sz w:val="22"/>
          <w:szCs w:val="22"/>
        </w:rPr>
        <w:t xml:space="preserve">, </w:t>
      </w:r>
      <w:r w:rsidR="008A25B7" w:rsidRPr="008A25B7">
        <w:rPr>
          <w:rFonts w:asciiTheme="minorHAnsi" w:hAnsiTheme="minorHAnsi" w:cstheme="minorHAnsi"/>
          <w:iCs/>
          <w:sz w:val="20"/>
          <w:szCs w:val="20"/>
        </w:rPr>
        <w:t>dokumentacja</w:t>
      </w:r>
      <w:r w:rsidR="008A25B7" w:rsidRPr="008A25B7">
        <w:rPr>
          <w:rFonts w:asciiTheme="minorHAnsi" w:hAnsiTheme="minorHAnsi" w:cstheme="minorHAnsi"/>
          <w:sz w:val="20"/>
          <w:szCs w:val="20"/>
        </w:rPr>
        <w:t xml:space="preserve"> </w:t>
      </w:r>
      <w:r w:rsidR="008A25B7" w:rsidRPr="008A25B7">
        <w:rPr>
          <w:rFonts w:asciiTheme="minorHAnsi" w:hAnsiTheme="minorHAnsi" w:cstheme="minorHAnsi"/>
          <w:sz w:val="20"/>
          <w:szCs w:val="20"/>
          <w:lang w:bidi="en-US"/>
        </w:rPr>
        <w:t>VesperVan</w:t>
      </w:r>
      <w:r w:rsidR="008A25B7">
        <w:rPr>
          <w:rFonts w:asciiTheme="minorHAnsi" w:hAnsiTheme="minorHAnsi" w:cstheme="minorHAnsi"/>
          <w:sz w:val="20"/>
          <w:szCs w:val="20"/>
          <w:lang w:bidi="en-US"/>
        </w:rPr>
        <w:t xml:space="preserve"> – załącznik nr 1 do TOM III SWZ</w:t>
      </w:r>
      <w:r w:rsidR="00860902">
        <w:rPr>
          <w:rFonts w:ascii="Calibri" w:hAnsi="Calibri" w:cs="Calibri"/>
          <w:sz w:val="22"/>
          <w:szCs w:val="22"/>
        </w:rPr>
        <w:t xml:space="preserve"> i</w:t>
      </w:r>
      <w:r w:rsidR="00111586">
        <w:rPr>
          <w:rFonts w:ascii="Calibri" w:hAnsi="Calibri" w:cs="Calibri"/>
          <w:sz w:val="22"/>
          <w:szCs w:val="22"/>
        </w:rPr>
        <w:t xml:space="preserve"> </w:t>
      </w:r>
      <w:r w:rsidR="00860902">
        <w:rPr>
          <w:rFonts w:ascii="Calibri" w:hAnsi="Calibri" w:cs="Calibri"/>
          <w:sz w:val="22"/>
          <w:szCs w:val="22"/>
        </w:rPr>
        <w:t>oferta.</w:t>
      </w:r>
    </w:p>
    <w:p w14:paraId="003FA15D" w14:textId="76B8DF42" w:rsidR="007A17C9" w:rsidRDefault="007A17C9" w:rsidP="007A17C9">
      <w:pPr>
        <w:widowControl w:val="0"/>
        <w:numPr>
          <w:ilvl w:val="0"/>
          <w:numId w:val="2"/>
        </w:numPr>
        <w:tabs>
          <w:tab w:val="num" w:pos="-360"/>
        </w:tabs>
        <w:suppressAutoHyphens/>
        <w:spacing w:after="120"/>
        <w:ind w:left="426" w:hanging="426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 w:rsidRPr="006F11B4">
        <w:rPr>
          <w:rFonts w:ascii="Calibri" w:hAnsi="Calibri" w:cs="Calibri"/>
          <w:sz w:val="22"/>
          <w:szCs w:val="22"/>
        </w:rPr>
        <w:t>Dostarczone urządzenie musi być fabrycznie nowe, tzn. nieużywane przed dniem dostarczen</w:t>
      </w:r>
      <w:r w:rsidR="009A7618" w:rsidRPr="006F11B4">
        <w:rPr>
          <w:rFonts w:ascii="Calibri" w:hAnsi="Calibri" w:cs="Calibri"/>
          <w:sz w:val="22"/>
          <w:szCs w:val="22"/>
        </w:rPr>
        <w:t>ia i wolne od jakichkolwiek wad i dopuszczone do obrotu i stosowania na terenie UE.</w:t>
      </w:r>
    </w:p>
    <w:p w14:paraId="241E1D91" w14:textId="77777777" w:rsidR="007A17C9" w:rsidRPr="004D3033" w:rsidRDefault="007A17C9" w:rsidP="007A17C9">
      <w:pPr>
        <w:widowControl w:val="0"/>
        <w:numPr>
          <w:ilvl w:val="0"/>
          <w:numId w:val="2"/>
        </w:numPr>
        <w:tabs>
          <w:tab w:val="num" w:pos="-360"/>
        </w:tabs>
        <w:suppressAutoHyphens/>
        <w:spacing w:after="120"/>
        <w:ind w:left="426" w:hanging="426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 w:rsidRPr="00920910">
        <w:rPr>
          <w:rFonts w:ascii="Calibri" w:hAnsi="Calibri" w:cs="Calibri"/>
          <w:sz w:val="22"/>
          <w:szCs w:val="22"/>
        </w:rPr>
        <w:t xml:space="preserve">Wykonawca oświadcza, że Przedmiot Umowy </w:t>
      </w:r>
      <w:r w:rsidRPr="00920910">
        <w:rPr>
          <w:rFonts w:ascii="Calibri" w:hAnsi="Calibri" w:cs="Calibri"/>
          <w:sz w:val="22"/>
          <w:szCs w:val="22"/>
          <w:highlight w:val="lightGray"/>
        </w:rPr>
        <w:t>obejmuje/nie obejmuje</w:t>
      </w:r>
      <w:r w:rsidRPr="00920910">
        <w:rPr>
          <w:rFonts w:ascii="Calibri" w:hAnsi="Calibri" w:cs="Calibri"/>
          <w:sz w:val="22"/>
          <w:szCs w:val="22"/>
        </w:rPr>
        <w:t xml:space="preserve"> towary i usługi wymienione w Załączniku nr 15 do ustawy z dnia 11 marca 2004 r. o podatku od towarów i usług (zwanej dalej „Ustawą VAT”).</w:t>
      </w:r>
    </w:p>
    <w:p w14:paraId="326100AC" w14:textId="77777777" w:rsidR="005B78D6" w:rsidRPr="004D3033" w:rsidRDefault="005B78D6" w:rsidP="004D3033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3033">
        <w:rPr>
          <w:rFonts w:asciiTheme="minorHAnsi" w:hAnsiTheme="minorHAnsi" w:cstheme="minorHAnsi"/>
          <w:color w:val="000000" w:themeColor="text1"/>
          <w:sz w:val="22"/>
          <w:szCs w:val="22"/>
        </w:rPr>
        <w:t>Specyfikacja warunków zamówienia (dalej: SWZ), załączniki, oferta, dokumenty i oświadczenia złożone przez Strony w trakcie postępowania o udzielenie zamówienia publicznego stanowią nierozłączną część umowy.</w:t>
      </w:r>
    </w:p>
    <w:p w14:paraId="4E6382CD" w14:textId="171751AD" w:rsidR="005B78D6" w:rsidRDefault="005B78D6" w:rsidP="004D3033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3033">
        <w:rPr>
          <w:rFonts w:asciiTheme="minorHAnsi" w:hAnsiTheme="minorHAnsi" w:cstheme="minorHAnsi"/>
          <w:color w:val="000000" w:themeColor="text1"/>
          <w:sz w:val="22"/>
          <w:szCs w:val="22"/>
        </w:rPr>
        <w:t>Strony postanawiają, że ilekroć umowa będzie posługiwać się jedynie terminem „dni” oznaczać to będzie dni kalendarzowe, natomiast w przypadku sformułowania "dni robocze" oznaczać to będzie dni od poniedziałku do piątku, z wyłączeniem dni ustawowo wolnych od pracy.</w:t>
      </w:r>
    </w:p>
    <w:p w14:paraId="74A505E7" w14:textId="77777777" w:rsidR="006509F8" w:rsidRPr="004D3033" w:rsidRDefault="006509F8" w:rsidP="006509F8">
      <w:pPr>
        <w:pStyle w:val="Akapitzlist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9DD4C7" w14:textId="77777777" w:rsidR="005B78D6" w:rsidRPr="00920910" w:rsidRDefault="005B78D6" w:rsidP="004D3033">
      <w:pPr>
        <w:widowControl w:val="0"/>
        <w:suppressAutoHyphens/>
        <w:spacing w:after="120"/>
        <w:ind w:left="426"/>
        <w:jc w:val="both"/>
        <w:rPr>
          <w:rFonts w:ascii="Calibri" w:hAnsi="Calibri" w:cs="Calibri"/>
          <w:bCs/>
          <w:sz w:val="22"/>
          <w:szCs w:val="22"/>
          <w:lang w:eastAsia="zh-CN"/>
        </w:rPr>
      </w:pPr>
    </w:p>
    <w:p w14:paraId="73F8BC1E" w14:textId="77777777" w:rsidR="007A17C9" w:rsidRPr="00807058" w:rsidRDefault="007A17C9" w:rsidP="007A17C9">
      <w:pPr>
        <w:shd w:val="clear" w:color="auto" w:fill="FFFFFF"/>
        <w:spacing w:before="120"/>
        <w:ind w:right="27"/>
        <w:jc w:val="both"/>
        <w:rPr>
          <w:rFonts w:ascii="Calibri" w:hAnsi="Calibri" w:cs="Calibri"/>
          <w:sz w:val="12"/>
          <w:szCs w:val="22"/>
        </w:rPr>
      </w:pPr>
    </w:p>
    <w:p w14:paraId="2855C555" w14:textId="77777777" w:rsidR="007A17C9" w:rsidRPr="00807058" w:rsidRDefault="007A17C9" w:rsidP="007A17C9">
      <w:pPr>
        <w:spacing w:before="120" w:after="120" w:line="360" w:lineRule="atLeast"/>
        <w:jc w:val="center"/>
        <w:rPr>
          <w:lang w:eastAsia="zh-CN"/>
        </w:rPr>
      </w:pPr>
      <w:r w:rsidRPr="00807058">
        <w:rPr>
          <w:b/>
          <w:sz w:val="22"/>
          <w:szCs w:val="22"/>
        </w:rPr>
        <w:lastRenderedPageBreak/>
        <w:t>§</w:t>
      </w:r>
      <w:r w:rsidRPr="00807058">
        <w:rPr>
          <w:rFonts w:ascii="Calibri" w:hAnsi="Calibri" w:cs="Calibri"/>
          <w:b/>
          <w:sz w:val="22"/>
          <w:szCs w:val="22"/>
        </w:rPr>
        <w:t xml:space="preserve"> 2</w:t>
      </w:r>
    </w:p>
    <w:p w14:paraId="7D802039" w14:textId="77777777" w:rsidR="007A17C9" w:rsidRPr="00807058" w:rsidRDefault="007A17C9" w:rsidP="008A25B7">
      <w:pPr>
        <w:spacing w:after="120" w:line="360" w:lineRule="atLeast"/>
        <w:ind w:left="284"/>
        <w:jc w:val="center"/>
        <w:rPr>
          <w:lang w:eastAsia="zh-CN"/>
        </w:rPr>
      </w:pPr>
      <w:r w:rsidRPr="00807058">
        <w:rPr>
          <w:rFonts w:ascii="Calibri" w:hAnsi="Calibri" w:cs="Calibri"/>
          <w:b/>
          <w:smallCaps/>
          <w:sz w:val="22"/>
          <w:szCs w:val="22"/>
        </w:rPr>
        <w:t>Warunki wykonania przedmiotu umowy</w:t>
      </w:r>
    </w:p>
    <w:p w14:paraId="59E39B2D" w14:textId="77E9D14D" w:rsidR="009A7618" w:rsidRPr="005F383B" w:rsidRDefault="009A7618" w:rsidP="009A7618">
      <w:pPr>
        <w:numPr>
          <w:ilvl w:val="0"/>
          <w:numId w:val="16"/>
        </w:numPr>
        <w:tabs>
          <w:tab w:val="left" w:pos="426"/>
        </w:tabs>
        <w:spacing w:after="120"/>
        <w:ind w:left="318"/>
        <w:jc w:val="both"/>
        <w:rPr>
          <w:rFonts w:ascii="Calibri" w:hAnsi="Calibri" w:cs="Calibri"/>
          <w:b/>
          <w:sz w:val="22"/>
          <w:szCs w:val="22"/>
        </w:rPr>
      </w:pPr>
      <w:r w:rsidRPr="005F383B">
        <w:rPr>
          <w:rFonts w:ascii="Calibri" w:hAnsi="Calibri" w:cs="Calibri"/>
          <w:sz w:val="22"/>
          <w:szCs w:val="22"/>
        </w:rPr>
        <w:t xml:space="preserve">Wykonawca </w:t>
      </w:r>
      <w:r w:rsidRPr="005F383B">
        <w:rPr>
          <w:rFonts w:ascii="Calibri" w:eastAsia="Calibri" w:hAnsi="Calibri" w:cs="Calibri"/>
          <w:sz w:val="22"/>
          <w:szCs w:val="22"/>
        </w:rPr>
        <w:t>zrealizuje Przedmiot Umowy określony w § 1</w:t>
      </w:r>
      <w:r w:rsidRPr="005F383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5F383B">
        <w:rPr>
          <w:rFonts w:ascii="Calibri" w:eastAsia="Calibri" w:hAnsi="Calibri" w:cs="Calibri"/>
          <w:sz w:val="22"/>
          <w:szCs w:val="22"/>
        </w:rPr>
        <w:t xml:space="preserve">i </w:t>
      </w:r>
      <w:r w:rsidRPr="005F383B">
        <w:rPr>
          <w:rFonts w:ascii="Calibri" w:hAnsi="Calibri" w:cs="Calibri"/>
          <w:sz w:val="22"/>
          <w:szCs w:val="22"/>
        </w:rPr>
        <w:t>dostarczy go</w:t>
      </w:r>
      <w:r w:rsidRPr="005F383B">
        <w:rPr>
          <w:rFonts w:ascii="Calibri" w:hAnsi="Calibri" w:cs="Calibri"/>
          <w:b/>
          <w:sz w:val="22"/>
          <w:szCs w:val="22"/>
        </w:rPr>
        <w:t xml:space="preserve"> </w:t>
      </w:r>
      <w:r w:rsidRPr="005F383B">
        <w:rPr>
          <w:rFonts w:ascii="Calibri" w:hAnsi="Calibri" w:cs="Calibri"/>
          <w:sz w:val="22"/>
          <w:szCs w:val="22"/>
        </w:rPr>
        <w:t>do siedziby   Zamawiającego (</w:t>
      </w:r>
      <w:r w:rsidRPr="005F383B">
        <w:rPr>
          <w:rFonts w:ascii="Calibri" w:eastAsia="Calibri" w:hAnsi="Calibri" w:cs="Calibri"/>
          <w:bCs/>
          <w:sz w:val="22"/>
          <w:szCs w:val="22"/>
        </w:rPr>
        <w:t xml:space="preserve">Otwock, A. Sołtana 7) </w:t>
      </w:r>
      <w:r w:rsidRPr="005F383B">
        <w:rPr>
          <w:rFonts w:ascii="Calibri" w:hAnsi="Calibri" w:cs="Calibri"/>
          <w:b/>
          <w:sz w:val="22"/>
          <w:szCs w:val="22"/>
        </w:rPr>
        <w:t xml:space="preserve">w terminie do </w:t>
      </w:r>
      <w:r w:rsidR="00BF7BCE">
        <w:rPr>
          <w:rFonts w:ascii="Calibri" w:hAnsi="Calibri" w:cs="Calibri"/>
          <w:b/>
          <w:sz w:val="22"/>
          <w:szCs w:val="22"/>
        </w:rPr>
        <w:t>8</w:t>
      </w:r>
      <w:r w:rsidRPr="005F383B">
        <w:rPr>
          <w:rFonts w:ascii="Calibri" w:hAnsi="Calibri" w:cs="Calibri"/>
          <w:b/>
          <w:sz w:val="22"/>
          <w:szCs w:val="22"/>
        </w:rPr>
        <w:t xml:space="preserve"> tygodni od dnia zawarcia Umowy.</w:t>
      </w:r>
    </w:p>
    <w:p w14:paraId="0BC4ED8F" w14:textId="77777777" w:rsidR="009A7618" w:rsidRPr="005541D7" w:rsidRDefault="009A7618" w:rsidP="009A7618">
      <w:pPr>
        <w:numPr>
          <w:ilvl w:val="0"/>
          <w:numId w:val="16"/>
        </w:numPr>
        <w:tabs>
          <w:tab w:val="left" w:pos="459"/>
        </w:tabs>
        <w:spacing w:after="120"/>
        <w:ind w:left="318"/>
        <w:jc w:val="both"/>
        <w:rPr>
          <w:rFonts w:ascii="Calibri" w:hAnsi="Calibri" w:cs="Calibri"/>
          <w:sz w:val="22"/>
          <w:szCs w:val="22"/>
        </w:rPr>
      </w:pPr>
      <w:r w:rsidRPr="005541D7">
        <w:rPr>
          <w:rFonts w:ascii="Calibri" w:hAnsi="Calibri" w:cs="Calibri"/>
          <w:sz w:val="22"/>
          <w:szCs w:val="22"/>
          <w:lang w:eastAsia="zh-CN"/>
        </w:rPr>
        <w:t>Osoby odpowiedzialne za realizację Umowy:</w:t>
      </w:r>
    </w:p>
    <w:p w14:paraId="1CDA431E" w14:textId="77777777" w:rsidR="009A7618" w:rsidRPr="005541D7" w:rsidRDefault="009A7618" w:rsidP="009A7618">
      <w:pPr>
        <w:numPr>
          <w:ilvl w:val="0"/>
          <w:numId w:val="17"/>
        </w:numPr>
        <w:tabs>
          <w:tab w:val="left" w:pos="459"/>
        </w:tabs>
        <w:spacing w:after="120"/>
        <w:ind w:left="318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5541D7">
        <w:rPr>
          <w:rFonts w:ascii="Calibri" w:hAnsi="Calibri" w:cs="Calibri"/>
          <w:sz w:val="22"/>
          <w:szCs w:val="22"/>
          <w:lang w:eastAsia="zh-CN"/>
        </w:rPr>
        <w:t>Ze strony Zamawiającego: […]</w:t>
      </w:r>
      <w:r>
        <w:rPr>
          <w:rFonts w:ascii="Calibri" w:hAnsi="Calibri" w:cs="Calibri"/>
          <w:sz w:val="22"/>
          <w:szCs w:val="22"/>
          <w:lang w:eastAsia="zh-CN"/>
        </w:rPr>
        <w:t>, e-mail……..…….., tel……….</w:t>
      </w:r>
    </w:p>
    <w:p w14:paraId="7C4DAA44" w14:textId="77777777" w:rsidR="009A7618" w:rsidRPr="005541D7" w:rsidRDefault="009A7618" w:rsidP="009A7618">
      <w:pPr>
        <w:numPr>
          <w:ilvl w:val="0"/>
          <w:numId w:val="17"/>
        </w:numPr>
        <w:tabs>
          <w:tab w:val="left" w:pos="459"/>
        </w:tabs>
        <w:spacing w:after="120"/>
        <w:ind w:left="318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5541D7">
        <w:rPr>
          <w:rFonts w:ascii="Calibri" w:hAnsi="Calibri" w:cs="Calibri"/>
          <w:sz w:val="22"/>
          <w:szCs w:val="22"/>
          <w:lang w:eastAsia="zh-CN"/>
        </w:rPr>
        <w:t>Ze strony Wykonawcy:       […],</w:t>
      </w:r>
      <w:r>
        <w:rPr>
          <w:rFonts w:ascii="Calibri" w:hAnsi="Calibri" w:cs="Calibri"/>
          <w:sz w:val="22"/>
          <w:szCs w:val="22"/>
          <w:lang w:eastAsia="zh-CN"/>
        </w:rPr>
        <w:t xml:space="preserve"> e-mail………….., tel………</w:t>
      </w:r>
    </w:p>
    <w:p w14:paraId="4A89E0C6" w14:textId="36497008" w:rsidR="009A7618" w:rsidRPr="00424EC3" w:rsidRDefault="009A7618" w:rsidP="009A7618">
      <w:pPr>
        <w:numPr>
          <w:ilvl w:val="0"/>
          <w:numId w:val="16"/>
        </w:numPr>
        <w:tabs>
          <w:tab w:val="left" w:pos="318"/>
        </w:tabs>
        <w:spacing w:after="120"/>
        <w:ind w:left="318"/>
        <w:jc w:val="both"/>
        <w:rPr>
          <w:rFonts w:ascii="Calibri" w:hAnsi="Calibri" w:cs="Calibri"/>
          <w:sz w:val="22"/>
          <w:szCs w:val="22"/>
        </w:rPr>
      </w:pPr>
      <w:r w:rsidRPr="00A9379E">
        <w:rPr>
          <w:rFonts w:ascii="Calibri" w:hAnsi="Calibri" w:cs="Calibri"/>
          <w:sz w:val="22"/>
          <w:szCs w:val="22"/>
        </w:rPr>
        <w:t xml:space="preserve">Za datę wykonania </w:t>
      </w:r>
      <w:r>
        <w:rPr>
          <w:rFonts w:ascii="Calibri" w:hAnsi="Calibri" w:cs="Calibri"/>
          <w:sz w:val="22"/>
          <w:szCs w:val="22"/>
        </w:rPr>
        <w:t>U</w:t>
      </w:r>
      <w:r w:rsidRPr="00A9379E">
        <w:rPr>
          <w:rFonts w:ascii="Calibri" w:hAnsi="Calibri" w:cs="Calibri"/>
          <w:sz w:val="22"/>
          <w:szCs w:val="22"/>
        </w:rPr>
        <w:t xml:space="preserve">mowy uważa się datę podpisania </w:t>
      </w:r>
      <w:r>
        <w:rPr>
          <w:rFonts w:ascii="Calibri" w:hAnsi="Calibri" w:cs="Calibri"/>
          <w:sz w:val="22"/>
          <w:szCs w:val="22"/>
        </w:rPr>
        <w:t xml:space="preserve">przez Zamawiającego </w:t>
      </w:r>
      <w:r w:rsidRPr="00A9379E">
        <w:rPr>
          <w:rFonts w:ascii="Calibri" w:hAnsi="Calibri" w:cs="Calibri"/>
          <w:sz w:val="22"/>
          <w:szCs w:val="22"/>
        </w:rPr>
        <w:t xml:space="preserve">bez zastrzeżeń protokołu odbioru </w:t>
      </w:r>
      <w:r>
        <w:rPr>
          <w:rFonts w:ascii="Calibri" w:hAnsi="Calibri" w:cs="Calibri"/>
          <w:sz w:val="22"/>
          <w:szCs w:val="22"/>
        </w:rPr>
        <w:t>P</w:t>
      </w:r>
      <w:r w:rsidRPr="00A9379E">
        <w:rPr>
          <w:rFonts w:ascii="Calibri" w:hAnsi="Calibri" w:cs="Calibri"/>
          <w:sz w:val="22"/>
          <w:szCs w:val="22"/>
        </w:rPr>
        <w:t xml:space="preserve">rzedmiotu </w:t>
      </w:r>
      <w:r>
        <w:rPr>
          <w:rFonts w:ascii="Calibri" w:hAnsi="Calibri" w:cs="Calibri"/>
          <w:sz w:val="22"/>
          <w:szCs w:val="22"/>
        </w:rPr>
        <w:t>U</w:t>
      </w:r>
      <w:r w:rsidRPr="00A9379E">
        <w:rPr>
          <w:rFonts w:ascii="Calibri" w:hAnsi="Calibri" w:cs="Calibri"/>
          <w:sz w:val="22"/>
          <w:szCs w:val="22"/>
        </w:rPr>
        <w:t xml:space="preserve">mowy z uwzględnieniem </w:t>
      </w:r>
      <w:r w:rsidR="00BF7BCE" w:rsidRPr="00A9379E">
        <w:rPr>
          <w:rFonts w:ascii="Calibri" w:hAnsi="Calibri" w:cs="Calibri"/>
          <w:sz w:val="22"/>
          <w:szCs w:val="22"/>
        </w:rPr>
        <w:t>terminu określonego</w:t>
      </w:r>
      <w:r w:rsidRPr="00A9379E">
        <w:rPr>
          <w:rFonts w:ascii="Calibri" w:hAnsi="Calibri" w:cs="Calibri"/>
          <w:sz w:val="22"/>
          <w:szCs w:val="22"/>
        </w:rPr>
        <w:t xml:space="preserve"> w § 2 ust 1 umowy.</w:t>
      </w:r>
    </w:p>
    <w:p w14:paraId="2680DF54" w14:textId="77777777" w:rsidR="009A7618" w:rsidRPr="00424EC3" w:rsidRDefault="009A7618" w:rsidP="009A7618">
      <w:pPr>
        <w:numPr>
          <w:ilvl w:val="0"/>
          <w:numId w:val="18"/>
        </w:numPr>
        <w:tabs>
          <w:tab w:val="left" w:pos="318"/>
        </w:tabs>
        <w:spacing w:after="120"/>
        <w:ind w:left="318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Odbioru Przedmiotu U</w:t>
      </w:r>
      <w:r w:rsidRPr="00A9379E">
        <w:rPr>
          <w:rFonts w:ascii="Calibri" w:hAnsi="Calibri" w:cs="Calibri"/>
          <w:sz w:val="22"/>
          <w:szCs w:val="22"/>
        </w:rPr>
        <w:t xml:space="preserve">mowy dokonywać będzie Zamawiający w miejscu wskazanym przez Zamawiającego. </w:t>
      </w:r>
      <w:r w:rsidRPr="003A4CDA">
        <w:rPr>
          <w:rFonts w:ascii="Calibri" w:hAnsi="Calibri" w:cs="Calibri"/>
          <w:sz w:val="22"/>
          <w:szCs w:val="22"/>
          <w:lang w:eastAsia="zh-CN"/>
        </w:rPr>
        <w:t>Odbiór Przedmiotu Umowy przez Zamawiającego, nastąpi w formie protokołu odbioru podpisanego przez Strony</w:t>
      </w:r>
      <w:r>
        <w:rPr>
          <w:rFonts w:ascii="Calibri" w:hAnsi="Calibri" w:cs="Calibri"/>
          <w:sz w:val="22"/>
          <w:szCs w:val="22"/>
          <w:lang w:eastAsia="zh-CN"/>
        </w:rPr>
        <w:t xml:space="preserve"> lub przez Zamawiającego i przesłanego Wykonawcy </w:t>
      </w:r>
      <w:r w:rsidRPr="003A4CDA">
        <w:rPr>
          <w:rFonts w:ascii="Calibri" w:hAnsi="Calibri" w:cs="Calibri"/>
          <w:sz w:val="22"/>
          <w:szCs w:val="22"/>
          <w:lang w:eastAsia="zh-CN"/>
        </w:rPr>
        <w:t>.</w:t>
      </w:r>
    </w:p>
    <w:p w14:paraId="3904535C" w14:textId="29C09104" w:rsidR="009A7618" w:rsidRPr="00424EC3" w:rsidRDefault="009A7618" w:rsidP="002A3198">
      <w:pPr>
        <w:pStyle w:val="scfbrieftext"/>
        <w:numPr>
          <w:ilvl w:val="0"/>
          <w:numId w:val="20"/>
        </w:numPr>
        <w:tabs>
          <w:tab w:val="left" w:pos="66"/>
        </w:tabs>
        <w:suppressAutoHyphens w:val="0"/>
        <w:ind w:left="426"/>
        <w:jc w:val="both"/>
        <w:rPr>
          <w:rFonts w:ascii="Calibri" w:hAnsi="Calibri" w:cs="Calibri"/>
          <w:szCs w:val="22"/>
        </w:rPr>
      </w:pPr>
      <w:r w:rsidRPr="001A210A">
        <w:rPr>
          <w:rFonts w:ascii="Calibri" w:hAnsi="Calibri" w:cs="Calibri"/>
          <w:bCs/>
          <w:szCs w:val="22"/>
        </w:rPr>
        <w:t xml:space="preserve">Zamawiający upoważnia </w:t>
      </w:r>
      <w:r w:rsidRPr="001A210A">
        <w:rPr>
          <w:rFonts w:ascii="Calibri" w:hAnsi="Calibri" w:cs="Calibri"/>
          <w:szCs w:val="22"/>
          <w:lang w:eastAsia="zh-CN"/>
        </w:rPr>
        <w:t>osobę wskazaną w ust. 2 lit a)</w:t>
      </w:r>
      <w:r w:rsidRPr="001A210A">
        <w:rPr>
          <w:rFonts w:ascii="Calibri" w:hAnsi="Calibri" w:cs="Calibri"/>
          <w:bCs/>
          <w:szCs w:val="22"/>
        </w:rPr>
        <w:t xml:space="preserve"> do podpisania protokołu odbioru, o którym mowa w ust. 3.</w:t>
      </w:r>
    </w:p>
    <w:p w14:paraId="75FED2F3" w14:textId="77777777" w:rsidR="009A7618" w:rsidRPr="006647D4" w:rsidRDefault="009A7618" w:rsidP="009A7618">
      <w:pPr>
        <w:numPr>
          <w:ilvl w:val="0"/>
          <w:numId w:val="20"/>
        </w:numPr>
        <w:tabs>
          <w:tab w:val="left" w:pos="318"/>
          <w:tab w:val="num" w:pos="360"/>
        </w:tabs>
        <w:spacing w:after="120"/>
        <w:ind w:left="318" w:hanging="318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6647D4">
        <w:rPr>
          <w:rFonts w:ascii="Calibri" w:eastAsia="Calibri" w:hAnsi="Calibri" w:cs="Calibri"/>
          <w:sz w:val="22"/>
          <w:szCs w:val="22"/>
          <w:lang w:eastAsia="en-US"/>
        </w:rPr>
        <w:t>Dostawa zostanie zrealizowana w dni robocze, w godzinach pracy Zamawiającego, tj. 8.00-15.30.</w:t>
      </w:r>
    </w:p>
    <w:p w14:paraId="4BEFAF02" w14:textId="77777777" w:rsidR="009A7618" w:rsidRPr="00562BDB" w:rsidRDefault="009A7618" w:rsidP="009A7618">
      <w:pPr>
        <w:numPr>
          <w:ilvl w:val="0"/>
          <w:numId w:val="20"/>
        </w:numPr>
        <w:tabs>
          <w:tab w:val="left" w:pos="318"/>
          <w:tab w:val="num" w:pos="360"/>
        </w:tabs>
        <w:spacing w:after="120"/>
        <w:ind w:left="318" w:hanging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6647D4">
        <w:rPr>
          <w:rFonts w:ascii="Calibri" w:hAnsi="Calibri" w:cs="Calibri"/>
          <w:sz w:val="22"/>
          <w:szCs w:val="22"/>
        </w:rPr>
        <w:t>Koszty transportu, w tym koszty opakowania oraz ubezpieczenia na czas przewozu ponosi Wykonawca.</w:t>
      </w:r>
      <w:r w:rsidRPr="006647D4">
        <w:rPr>
          <w:rFonts w:ascii="Arial Narrow" w:hAnsi="Arial Narrow"/>
          <w:sz w:val="22"/>
        </w:rPr>
        <w:t xml:space="preserve"> </w:t>
      </w:r>
    </w:p>
    <w:p w14:paraId="4519CDF2" w14:textId="77777777" w:rsidR="009A7618" w:rsidRPr="00207198" w:rsidRDefault="009A7618" w:rsidP="009A7618">
      <w:pPr>
        <w:numPr>
          <w:ilvl w:val="0"/>
          <w:numId w:val="20"/>
        </w:numPr>
        <w:tabs>
          <w:tab w:val="left" w:pos="318"/>
          <w:tab w:val="num" w:pos="360"/>
        </w:tabs>
        <w:spacing w:after="120"/>
        <w:ind w:left="318" w:hanging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3A4CDA">
        <w:rPr>
          <w:rFonts w:ascii="Calibri" w:hAnsi="Calibri" w:cs="Calibri"/>
          <w:sz w:val="22"/>
          <w:szCs w:val="22"/>
        </w:rPr>
        <w:t>Wraz z dostawą Wykonawca dostarczy wymagane certyfikaty i deklaracje na Przedmiot Umowy</w:t>
      </w:r>
      <w:r>
        <w:rPr>
          <w:rFonts w:ascii="Calibri" w:hAnsi="Calibri" w:cs="Calibri"/>
          <w:sz w:val="22"/>
          <w:szCs w:val="22"/>
        </w:rPr>
        <w:t>.</w:t>
      </w:r>
    </w:p>
    <w:p w14:paraId="779175C2" w14:textId="459756A4" w:rsidR="007A17C9" w:rsidRPr="00807058" w:rsidRDefault="007A17C9" w:rsidP="00491774">
      <w:pPr>
        <w:spacing w:after="120"/>
        <w:ind w:left="4320"/>
        <w:jc w:val="both"/>
        <w:rPr>
          <w:sz w:val="12"/>
          <w:szCs w:val="12"/>
          <w:lang w:eastAsia="zh-CN"/>
        </w:rPr>
      </w:pPr>
    </w:p>
    <w:p w14:paraId="225F9B66" w14:textId="77777777" w:rsidR="007A17C9" w:rsidRPr="00807058" w:rsidRDefault="007A17C9" w:rsidP="007A17C9">
      <w:pPr>
        <w:spacing w:before="120" w:after="120" w:line="360" w:lineRule="atLeast"/>
        <w:ind w:left="360"/>
        <w:jc w:val="center"/>
        <w:rPr>
          <w:lang w:eastAsia="zh-CN"/>
        </w:rPr>
      </w:pPr>
      <w:r w:rsidRPr="00807058">
        <w:rPr>
          <w:b/>
          <w:sz w:val="22"/>
          <w:szCs w:val="22"/>
        </w:rPr>
        <w:t>§</w:t>
      </w:r>
      <w:r w:rsidRPr="00807058">
        <w:rPr>
          <w:rFonts w:ascii="Calibri" w:hAnsi="Calibri" w:cs="Calibri"/>
          <w:b/>
          <w:sz w:val="22"/>
          <w:szCs w:val="22"/>
        </w:rPr>
        <w:t xml:space="preserve"> 3</w:t>
      </w:r>
    </w:p>
    <w:p w14:paraId="48D95EB6" w14:textId="77777777" w:rsidR="007A17C9" w:rsidRPr="00807058" w:rsidRDefault="007A17C9" w:rsidP="008A25B7">
      <w:pPr>
        <w:suppressAutoHyphens/>
        <w:autoSpaceDE w:val="0"/>
        <w:spacing w:before="120" w:line="288" w:lineRule="auto"/>
        <w:ind w:left="142"/>
        <w:jc w:val="center"/>
        <w:rPr>
          <w:rFonts w:ascii="Arial" w:eastAsia="Calibri" w:hAnsi="Arial" w:cs="Arial"/>
          <w:color w:val="000000"/>
          <w:lang w:eastAsia="zh-CN"/>
        </w:rPr>
      </w:pPr>
      <w:r w:rsidRPr="00807058">
        <w:rPr>
          <w:rFonts w:ascii="Calibri" w:eastAsia="Calibri" w:hAnsi="Calibri" w:cs="Calibri"/>
          <w:b/>
          <w:smallCaps/>
          <w:sz w:val="22"/>
          <w:szCs w:val="22"/>
          <w:lang w:eastAsia="zh-CN"/>
        </w:rPr>
        <w:t>Warunki odbioru przedmiotu umowy</w:t>
      </w:r>
    </w:p>
    <w:p w14:paraId="561350F8" w14:textId="6B67C870" w:rsidR="007A17C9" w:rsidRPr="00807058" w:rsidRDefault="007A17C9" w:rsidP="007A17C9">
      <w:pPr>
        <w:widowControl w:val="0"/>
        <w:numPr>
          <w:ilvl w:val="6"/>
          <w:numId w:val="6"/>
        </w:numPr>
        <w:tabs>
          <w:tab w:val="num" w:pos="426"/>
        </w:tabs>
        <w:suppressAutoHyphens/>
        <w:spacing w:after="120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807058">
        <w:rPr>
          <w:rFonts w:ascii="Calibri" w:hAnsi="Calibri" w:cs="Calibri"/>
          <w:sz w:val="22"/>
          <w:szCs w:val="22"/>
          <w:lang w:eastAsia="zh-CN"/>
        </w:rPr>
        <w:t xml:space="preserve">Protokół </w:t>
      </w:r>
      <w:r w:rsidR="00BF7BCE" w:rsidRPr="00807058">
        <w:rPr>
          <w:rFonts w:ascii="Calibri" w:hAnsi="Calibri" w:cs="Calibri"/>
          <w:sz w:val="22"/>
          <w:szCs w:val="22"/>
          <w:lang w:eastAsia="zh-CN"/>
        </w:rPr>
        <w:t>odbioru końcowego</w:t>
      </w:r>
      <w:r w:rsidRPr="00807058">
        <w:rPr>
          <w:rFonts w:ascii="Calibri" w:hAnsi="Calibri" w:cs="Calibri"/>
          <w:sz w:val="22"/>
          <w:szCs w:val="22"/>
          <w:lang w:eastAsia="zh-CN"/>
        </w:rPr>
        <w:t xml:space="preserve"> Przedmiotu Umowy ma być spisany zgodnie z wymaganiami podanymi poniżej i podpisany przez Strony lub przez Zamawiającego i przesłan</w:t>
      </w:r>
      <w:r w:rsidR="007B5D59">
        <w:rPr>
          <w:rFonts w:ascii="Calibri" w:hAnsi="Calibri" w:cs="Calibri"/>
          <w:sz w:val="22"/>
          <w:szCs w:val="22"/>
          <w:lang w:eastAsia="zh-CN"/>
        </w:rPr>
        <w:t>y</w:t>
      </w:r>
      <w:r w:rsidRPr="00807058">
        <w:rPr>
          <w:rFonts w:ascii="Calibri" w:hAnsi="Calibri" w:cs="Calibri"/>
          <w:sz w:val="22"/>
          <w:szCs w:val="22"/>
          <w:lang w:eastAsia="zh-CN"/>
        </w:rPr>
        <w:t xml:space="preserve"> Wykonawcy.</w:t>
      </w:r>
    </w:p>
    <w:p w14:paraId="3E1626AA" w14:textId="77777777" w:rsidR="007A17C9" w:rsidRPr="00807058" w:rsidRDefault="007A17C9" w:rsidP="007A17C9">
      <w:pPr>
        <w:widowControl w:val="0"/>
        <w:numPr>
          <w:ilvl w:val="6"/>
          <w:numId w:val="6"/>
        </w:numPr>
        <w:tabs>
          <w:tab w:val="left" w:pos="426"/>
        </w:tabs>
        <w:suppressAutoHyphens/>
        <w:ind w:left="0" w:firstLine="0"/>
        <w:jc w:val="both"/>
        <w:rPr>
          <w:lang w:eastAsia="zh-CN"/>
        </w:rPr>
      </w:pPr>
      <w:r w:rsidRPr="00807058">
        <w:rPr>
          <w:rFonts w:ascii="Calibri" w:hAnsi="Calibri" w:cs="Calibri"/>
          <w:sz w:val="22"/>
          <w:szCs w:val="22"/>
          <w:lang w:eastAsia="zh-CN"/>
        </w:rPr>
        <w:t>Protokół odbioru Przedmiotu Umowy powinien zawierać w szczególności:</w:t>
      </w:r>
    </w:p>
    <w:p w14:paraId="72D62929" w14:textId="77777777" w:rsidR="007A17C9" w:rsidRPr="009260B9" w:rsidRDefault="007A17C9" w:rsidP="007A17C9">
      <w:pPr>
        <w:widowControl w:val="0"/>
        <w:numPr>
          <w:ilvl w:val="0"/>
          <w:numId w:val="11"/>
        </w:numPr>
        <w:tabs>
          <w:tab w:val="left" w:pos="851"/>
        </w:tabs>
        <w:suppressAutoHyphens/>
        <w:ind w:left="851" w:hanging="425"/>
        <w:jc w:val="both"/>
        <w:rPr>
          <w:lang w:eastAsia="zh-CN"/>
        </w:rPr>
      </w:pPr>
      <w:r w:rsidRPr="00807058">
        <w:rPr>
          <w:rFonts w:ascii="Calibri" w:hAnsi="Calibri" w:cs="Calibri"/>
          <w:sz w:val="22"/>
          <w:szCs w:val="22"/>
          <w:lang w:eastAsia="zh-CN"/>
        </w:rPr>
        <w:t xml:space="preserve">numer Umowy, </w:t>
      </w:r>
    </w:p>
    <w:p w14:paraId="1CF60F32" w14:textId="77777777" w:rsidR="007A17C9" w:rsidRPr="009260B9" w:rsidRDefault="007A17C9" w:rsidP="007A17C9">
      <w:pPr>
        <w:widowControl w:val="0"/>
        <w:numPr>
          <w:ilvl w:val="0"/>
          <w:numId w:val="11"/>
        </w:numPr>
        <w:tabs>
          <w:tab w:val="left" w:pos="851"/>
        </w:tabs>
        <w:suppressAutoHyphens/>
        <w:ind w:left="851" w:hanging="425"/>
        <w:jc w:val="both"/>
        <w:rPr>
          <w:lang w:eastAsia="zh-CN"/>
        </w:rPr>
      </w:pPr>
      <w:r w:rsidRPr="00807058">
        <w:rPr>
          <w:rFonts w:ascii="Calibri" w:hAnsi="Calibri" w:cs="Calibri"/>
          <w:sz w:val="22"/>
          <w:szCs w:val="22"/>
          <w:lang w:eastAsia="zh-CN"/>
        </w:rPr>
        <w:t xml:space="preserve">dane Zamawiającego i Wykonawcy, </w:t>
      </w:r>
    </w:p>
    <w:p w14:paraId="26B1AA09" w14:textId="77777777" w:rsidR="007A17C9" w:rsidRPr="00807058" w:rsidRDefault="007A17C9" w:rsidP="007A17C9">
      <w:pPr>
        <w:widowControl w:val="0"/>
        <w:numPr>
          <w:ilvl w:val="0"/>
          <w:numId w:val="11"/>
        </w:numPr>
        <w:tabs>
          <w:tab w:val="left" w:pos="851"/>
        </w:tabs>
        <w:suppressAutoHyphens/>
        <w:ind w:left="851" w:hanging="425"/>
        <w:jc w:val="both"/>
        <w:rPr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P</w:t>
      </w:r>
      <w:r w:rsidRPr="00807058">
        <w:rPr>
          <w:rFonts w:ascii="Calibri" w:hAnsi="Calibri" w:cs="Calibri"/>
          <w:sz w:val="22"/>
          <w:szCs w:val="22"/>
          <w:lang w:eastAsia="zh-CN"/>
        </w:rPr>
        <w:t xml:space="preserve">rzedmiot </w:t>
      </w:r>
      <w:r>
        <w:rPr>
          <w:rFonts w:ascii="Calibri" w:hAnsi="Calibri" w:cs="Calibri"/>
          <w:sz w:val="22"/>
          <w:szCs w:val="22"/>
          <w:lang w:eastAsia="zh-CN"/>
        </w:rPr>
        <w:t>U</w:t>
      </w:r>
      <w:r w:rsidRPr="00807058">
        <w:rPr>
          <w:rFonts w:ascii="Calibri" w:hAnsi="Calibri" w:cs="Calibri"/>
          <w:sz w:val="22"/>
          <w:szCs w:val="22"/>
          <w:lang w:eastAsia="zh-CN"/>
        </w:rPr>
        <w:t>mowy i datę jego wykonania</w:t>
      </w:r>
      <w:r>
        <w:rPr>
          <w:rFonts w:ascii="Calibri" w:hAnsi="Calibri" w:cs="Calibri"/>
          <w:sz w:val="22"/>
          <w:szCs w:val="22"/>
          <w:lang w:eastAsia="zh-CN"/>
        </w:rPr>
        <w:t>,</w:t>
      </w:r>
    </w:p>
    <w:p w14:paraId="08D4EFF1" w14:textId="46431708" w:rsidR="007A17C9" w:rsidRPr="00807058" w:rsidRDefault="00BF7BCE" w:rsidP="007A17C9">
      <w:pPr>
        <w:widowControl w:val="0"/>
        <w:numPr>
          <w:ilvl w:val="0"/>
          <w:numId w:val="11"/>
        </w:numPr>
        <w:tabs>
          <w:tab w:val="left" w:pos="851"/>
        </w:tabs>
        <w:suppressAutoHyphens/>
        <w:ind w:left="851" w:hanging="425"/>
        <w:jc w:val="both"/>
        <w:rPr>
          <w:lang w:eastAsia="zh-CN"/>
        </w:rPr>
      </w:pPr>
      <w:r>
        <w:rPr>
          <w:rFonts w:ascii="Calibri" w:hAnsi="Calibri" w:cs="Arial"/>
          <w:sz w:val="22"/>
          <w:szCs w:val="22"/>
          <w:lang w:eastAsia="zh-CN"/>
        </w:rPr>
        <w:t xml:space="preserve">sprawdzenie </w:t>
      </w:r>
      <w:r w:rsidRPr="00807058">
        <w:rPr>
          <w:rFonts w:ascii="Calibri" w:hAnsi="Calibri" w:cs="Arial"/>
          <w:sz w:val="22"/>
          <w:szCs w:val="22"/>
          <w:lang w:eastAsia="zh-CN"/>
        </w:rPr>
        <w:t>wykonania</w:t>
      </w:r>
      <w:r w:rsidR="007A17C9" w:rsidRPr="00807058">
        <w:rPr>
          <w:rFonts w:ascii="Calibri" w:hAnsi="Calibri" w:cs="Arial"/>
          <w:sz w:val="22"/>
          <w:szCs w:val="22"/>
          <w:lang w:eastAsia="zh-CN"/>
        </w:rPr>
        <w:t xml:space="preserve"> </w:t>
      </w:r>
      <w:r w:rsidR="007A17C9" w:rsidRPr="00A66BA6">
        <w:rPr>
          <w:rFonts w:ascii="Calibri" w:hAnsi="Calibri" w:cs="Arial"/>
          <w:sz w:val="22"/>
          <w:szCs w:val="22"/>
          <w:lang w:eastAsia="zh-CN"/>
        </w:rPr>
        <w:t>Przedmiot</w:t>
      </w:r>
      <w:r w:rsidR="007A17C9">
        <w:rPr>
          <w:rFonts w:ascii="Calibri" w:hAnsi="Calibri" w:cs="Arial"/>
          <w:sz w:val="22"/>
          <w:szCs w:val="22"/>
          <w:lang w:eastAsia="zh-CN"/>
        </w:rPr>
        <w:t>u</w:t>
      </w:r>
      <w:r w:rsidR="007A17C9" w:rsidRPr="00A66BA6">
        <w:rPr>
          <w:rFonts w:ascii="Calibri" w:hAnsi="Calibri" w:cs="Arial"/>
          <w:sz w:val="22"/>
          <w:szCs w:val="22"/>
          <w:lang w:eastAsia="zh-CN"/>
        </w:rPr>
        <w:t xml:space="preserve"> Umowy</w:t>
      </w:r>
      <w:r w:rsidR="007A17C9" w:rsidRPr="00807058">
        <w:rPr>
          <w:rFonts w:ascii="Calibri" w:hAnsi="Calibri" w:cs="Arial"/>
          <w:sz w:val="22"/>
          <w:szCs w:val="22"/>
          <w:lang w:eastAsia="zh-CN"/>
        </w:rPr>
        <w:t xml:space="preserve"> przez Wykonawcę</w:t>
      </w:r>
      <w:r w:rsidR="00667E9F">
        <w:rPr>
          <w:rFonts w:ascii="Calibri" w:hAnsi="Calibri" w:cs="Arial"/>
          <w:sz w:val="22"/>
          <w:szCs w:val="22"/>
          <w:lang w:eastAsia="zh-CN"/>
        </w:rPr>
        <w:t>.</w:t>
      </w:r>
      <w:r w:rsidR="007A17C9" w:rsidRPr="00807058">
        <w:rPr>
          <w:rFonts w:ascii="Calibri" w:hAnsi="Calibri" w:cs="Arial"/>
          <w:sz w:val="22"/>
          <w:szCs w:val="22"/>
          <w:lang w:eastAsia="zh-CN"/>
        </w:rPr>
        <w:t xml:space="preserve"> </w:t>
      </w:r>
    </w:p>
    <w:p w14:paraId="30E82167" w14:textId="77777777" w:rsidR="007A17C9" w:rsidRPr="00807058" w:rsidRDefault="007A17C9" w:rsidP="007A17C9">
      <w:pPr>
        <w:widowControl w:val="0"/>
        <w:tabs>
          <w:tab w:val="left" w:pos="851"/>
        </w:tabs>
        <w:suppressAutoHyphens/>
        <w:ind w:left="851"/>
        <w:jc w:val="both"/>
        <w:rPr>
          <w:sz w:val="12"/>
          <w:lang w:eastAsia="zh-CN"/>
        </w:rPr>
      </w:pPr>
    </w:p>
    <w:p w14:paraId="54564728" w14:textId="77777777" w:rsidR="007A17C9" w:rsidRPr="00807058" w:rsidRDefault="007A17C9" w:rsidP="007A17C9">
      <w:pPr>
        <w:widowControl w:val="0"/>
        <w:numPr>
          <w:ilvl w:val="0"/>
          <w:numId w:val="13"/>
        </w:numPr>
        <w:spacing w:after="120"/>
        <w:ind w:left="426"/>
        <w:jc w:val="both"/>
        <w:textAlignment w:val="baseline"/>
      </w:pPr>
      <w:r w:rsidRPr="00807058">
        <w:rPr>
          <w:rFonts w:ascii="Calibri" w:hAnsi="Calibri" w:cs="Calibri"/>
          <w:sz w:val="22"/>
          <w:szCs w:val="22"/>
          <w:lang w:eastAsia="ar-SA"/>
        </w:rPr>
        <w:t>Za datę wykonania Umowy uważa się datę podpisania bez zastrzeżeń protokołu odbioru</w:t>
      </w:r>
      <w:r w:rsidRPr="0080705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807058">
        <w:rPr>
          <w:rFonts w:ascii="Calibri" w:hAnsi="Calibri" w:cs="Calibri"/>
          <w:sz w:val="22"/>
          <w:szCs w:val="22"/>
          <w:lang w:eastAsia="ar-SA"/>
        </w:rPr>
        <w:t>końcowego Przedmiotu Umowy</w:t>
      </w:r>
      <w:r w:rsidRPr="0080705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przez Zamawiającego </w:t>
      </w:r>
      <w:r w:rsidRPr="00807058">
        <w:rPr>
          <w:rFonts w:ascii="Calibri" w:hAnsi="Calibri" w:cs="Calibri"/>
          <w:sz w:val="22"/>
          <w:szCs w:val="22"/>
        </w:rPr>
        <w:t>z uwzględnieniem terminu określonego w § 2 ust</w:t>
      </w:r>
      <w:r>
        <w:rPr>
          <w:rFonts w:ascii="Calibri" w:hAnsi="Calibri" w:cs="Calibri"/>
          <w:sz w:val="22"/>
          <w:szCs w:val="22"/>
        </w:rPr>
        <w:t>.</w:t>
      </w:r>
      <w:r w:rsidRPr="00807058">
        <w:rPr>
          <w:rFonts w:ascii="Calibri" w:hAnsi="Calibri" w:cs="Calibri"/>
          <w:sz w:val="22"/>
          <w:szCs w:val="22"/>
        </w:rPr>
        <w:t xml:space="preserve"> 1 Umowy.</w:t>
      </w:r>
    </w:p>
    <w:p w14:paraId="0CF4A21A" w14:textId="57ED4FC0" w:rsidR="007A17C9" w:rsidRPr="00920910" w:rsidRDefault="007A17C9" w:rsidP="007A17C9">
      <w:pPr>
        <w:widowControl w:val="0"/>
        <w:numPr>
          <w:ilvl w:val="0"/>
          <w:numId w:val="13"/>
        </w:numPr>
        <w:suppressAutoHyphens/>
        <w:autoSpaceDE w:val="0"/>
        <w:spacing w:after="120"/>
        <w:ind w:left="426"/>
        <w:jc w:val="both"/>
      </w:pPr>
      <w:r w:rsidRPr="00807058">
        <w:rPr>
          <w:rFonts w:ascii="Calibri" w:hAnsi="Calibri" w:cs="Calibri"/>
          <w:sz w:val="22"/>
          <w:szCs w:val="22"/>
        </w:rPr>
        <w:t xml:space="preserve">Zamawiający upoważnia osobę wskazaną w § 2 ust. </w:t>
      </w:r>
      <w:r w:rsidR="007B5D59">
        <w:rPr>
          <w:rFonts w:ascii="Calibri" w:hAnsi="Calibri" w:cs="Calibri"/>
          <w:sz w:val="22"/>
          <w:szCs w:val="22"/>
        </w:rPr>
        <w:t>2</w:t>
      </w:r>
      <w:r w:rsidRPr="00807058">
        <w:rPr>
          <w:rFonts w:ascii="Calibri" w:hAnsi="Calibri" w:cs="Calibri"/>
          <w:sz w:val="22"/>
          <w:szCs w:val="22"/>
        </w:rPr>
        <w:t xml:space="preserve"> lit a) do podpisania protokołu odbioru Przedmiotu Umowy w jego imieniu.</w:t>
      </w:r>
    </w:p>
    <w:p w14:paraId="1FFB6762" w14:textId="77777777" w:rsidR="007A17C9" w:rsidRPr="00920910" w:rsidRDefault="007A17C9" w:rsidP="007A17C9">
      <w:pPr>
        <w:widowControl w:val="0"/>
        <w:numPr>
          <w:ilvl w:val="0"/>
          <w:numId w:val="13"/>
        </w:numPr>
        <w:suppressAutoHyphens/>
        <w:autoSpaceDE w:val="0"/>
        <w:spacing w:after="120"/>
        <w:ind w:left="426"/>
        <w:jc w:val="both"/>
      </w:pPr>
      <w:r w:rsidRPr="00920910">
        <w:rPr>
          <w:rFonts w:ascii="Calibri" w:hAnsi="Calibri" w:cs="Calibri"/>
          <w:sz w:val="22"/>
          <w:szCs w:val="22"/>
        </w:rPr>
        <w:t>Dostawa zostanie zrealizowana w dni robocze, w godzinach pracy Zamawiającego, tj. 8.00-15.30.</w:t>
      </w:r>
    </w:p>
    <w:p w14:paraId="0AB9ED53" w14:textId="77777777" w:rsidR="007A17C9" w:rsidRPr="00920910" w:rsidRDefault="007A17C9" w:rsidP="007A17C9">
      <w:pPr>
        <w:widowControl w:val="0"/>
        <w:numPr>
          <w:ilvl w:val="0"/>
          <w:numId w:val="13"/>
        </w:numPr>
        <w:suppressAutoHyphens/>
        <w:autoSpaceDE w:val="0"/>
        <w:spacing w:after="120"/>
        <w:ind w:left="426"/>
        <w:jc w:val="both"/>
        <w:rPr>
          <w:rFonts w:asciiTheme="minorHAnsi" w:hAnsiTheme="minorHAnsi" w:cstheme="minorHAnsi"/>
          <w:sz w:val="22"/>
        </w:rPr>
      </w:pPr>
      <w:r w:rsidRPr="00C23278">
        <w:rPr>
          <w:rFonts w:asciiTheme="minorHAnsi" w:hAnsiTheme="minorHAnsi" w:cstheme="minorHAnsi"/>
          <w:sz w:val="22"/>
          <w:szCs w:val="22"/>
        </w:rPr>
        <w:t xml:space="preserve">Dostawa </w:t>
      </w:r>
      <w:r w:rsidRPr="00920910">
        <w:rPr>
          <w:rFonts w:asciiTheme="minorHAnsi" w:hAnsiTheme="minorHAnsi" w:cstheme="minorHAnsi"/>
          <w:sz w:val="22"/>
        </w:rPr>
        <w:t>będzie awizowana przez Wykonawcę na adres e-mail: ………….. z co najmniej dwudniowym wyprzedzeniem w stosunku do daty dostawy.</w:t>
      </w:r>
    </w:p>
    <w:p w14:paraId="19D25103" w14:textId="77777777" w:rsidR="007A17C9" w:rsidRPr="00807058" w:rsidRDefault="007A17C9" w:rsidP="007A17C9">
      <w:pPr>
        <w:spacing w:before="120" w:after="120" w:line="360" w:lineRule="atLeast"/>
        <w:ind w:left="567"/>
        <w:jc w:val="center"/>
        <w:rPr>
          <w:lang w:eastAsia="zh-CN"/>
        </w:rPr>
      </w:pPr>
      <w:r w:rsidRPr="00807058">
        <w:rPr>
          <w:b/>
          <w:color w:val="000000"/>
          <w:sz w:val="22"/>
          <w:szCs w:val="22"/>
        </w:rPr>
        <w:t>§</w:t>
      </w:r>
      <w:r w:rsidRPr="00807058">
        <w:rPr>
          <w:rFonts w:ascii="Calibri" w:hAnsi="Calibri" w:cs="Calibri"/>
          <w:b/>
          <w:color w:val="000000"/>
          <w:sz w:val="22"/>
          <w:szCs w:val="22"/>
        </w:rPr>
        <w:t xml:space="preserve"> 4</w:t>
      </w:r>
    </w:p>
    <w:p w14:paraId="347A9AFC" w14:textId="684C2DE1" w:rsidR="007A17C9" w:rsidRPr="00807058" w:rsidRDefault="007A17C9" w:rsidP="008A25B7">
      <w:pPr>
        <w:spacing w:after="120" w:line="360" w:lineRule="atLeast"/>
        <w:ind w:left="284"/>
        <w:jc w:val="center"/>
        <w:rPr>
          <w:lang w:eastAsia="zh-CN"/>
        </w:rPr>
      </w:pPr>
      <w:r w:rsidRPr="00807058">
        <w:rPr>
          <w:rFonts w:ascii="Calibri" w:hAnsi="Calibri" w:cs="Calibri"/>
          <w:b/>
          <w:smallCaps/>
          <w:color w:val="000000"/>
          <w:sz w:val="22"/>
          <w:szCs w:val="22"/>
        </w:rPr>
        <w:t xml:space="preserve">Gwarancja prawidłowego </w:t>
      </w:r>
      <w:r w:rsidRPr="00807058">
        <w:rPr>
          <w:rFonts w:ascii="Calibri" w:hAnsi="Calibri" w:cs="Calibri"/>
          <w:b/>
          <w:smallCaps/>
          <w:color w:val="000000"/>
          <w:sz w:val="18"/>
          <w:szCs w:val="22"/>
        </w:rPr>
        <w:t>WYKONANIA</w:t>
      </w:r>
      <w:bookmarkStart w:id="0" w:name="_GoBack"/>
      <w:bookmarkEnd w:id="0"/>
      <w:r w:rsidRPr="00807058">
        <w:rPr>
          <w:rFonts w:ascii="Calibri" w:hAnsi="Calibri" w:cs="Calibri"/>
          <w:b/>
          <w:smallCaps/>
          <w:color w:val="000000"/>
          <w:sz w:val="22"/>
          <w:szCs w:val="22"/>
        </w:rPr>
        <w:t xml:space="preserve"> umowy</w:t>
      </w:r>
    </w:p>
    <w:p w14:paraId="5E98868B" w14:textId="30DBE53F" w:rsidR="007A17C9" w:rsidRPr="0070538D" w:rsidRDefault="007A17C9" w:rsidP="007A17C9">
      <w:pPr>
        <w:widowControl w:val="0"/>
        <w:numPr>
          <w:ilvl w:val="0"/>
          <w:numId w:val="8"/>
        </w:numPr>
        <w:suppressAutoHyphens/>
        <w:autoSpaceDE w:val="0"/>
        <w:spacing w:after="120"/>
        <w:jc w:val="both"/>
      </w:pPr>
      <w:r w:rsidRPr="00807058">
        <w:rPr>
          <w:rFonts w:ascii="Calibri" w:hAnsi="Calibri" w:cs="Calibri"/>
          <w:sz w:val="22"/>
          <w:szCs w:val="22"/>
        </w:rPr>
        <w:t>Wykonawca udziela Zamawiającemu na</w:t>
      </w:r>
      <w:r w:rsidR="00BF7BCE">
        <w:rPr>
          <w:rFonts w:ascii="Calibri" w:hAnsi="Calibri" w:cs="Calibri"/>
          <w:sz w:val="22"/>
          <w:szCs w:val="22"/>
        </w:rPr>
        <w:t xml:space="preserve"> wszelkie dostarczone w ramach Umowy urządzenia, </w:t>
      </w:r>
      <w:r w:rsidRPr="00807058">
        <w:rPr>
          <w:rFonts w:ascii="Calibri" w:hAnsi="Calibri" w:cs="Calibri"/>
          <w:sz w:val="22"/>
          <w:szCs w:val="22"/>
        </w:rPr>
        <w:t xml:space="preserve">gwarancji na okres </w:t>
      </w:r>
      <w:r w:rsidR="006559F8">
        <w:rPr>
          <w:rFonts w:ascii="Calibri" w:hAnsi="Calibri" w:cs="Calibri"/>
          <w:b/>
          <w:sz w:val="22"/>
          <w:szCs w:val="22"/>
        </w:rPr>
        <w:t>…..</w:t>
      </w:r>
      <w:r w:rsidRPr="00807058">
        <w:rPr>
          <w:rFonts w:ascii="Calibri" w:hAnsi="Calibri" w:cs="Calibri"/>
          <w:b/>
          <w:sz w:val="22"/>
          <w:szCs w:val="22"/>
        </w:rPr>
        <w:t xml:space="preserve"> miesięcy,</w:t>
      </w:r>
      <w:r w:rsidRPr="00807058">
        <w:rPr>
          <w:rFonts w:ascii="Calibri" w:hAnsi="Calibri" w:cs="Calibri"/>
          <w:sz w:val="22"/>
          <w:szCs w:val="22"/>
        </w:rPr>
        <w:t xml:space="preserve"> licząc od daty podpisania protokołu odbioru, o którym mowa </w:t>
      </w:r>
      <w:r w:rsidRPr="0070538D">
        <w:rPr>
          <w:rFonts w:ascii="Calibri" w:hAnsi="Calibri" w:cs="Calibri"/>
          <w:sz w:val="22"/>
          <w:szCs w:val="22"/>
        </w:rPr>
        <w:t xml:space="preserve">w § 3 ust. 1. </w:t>
      </w:r>
    </w:p>
    <w:p w14:paraId="30D4F5D9" w14:textId="09A7EDA8" w:rsidR="00B433CF" w:rsidRDefault="00B433CF" w:rsidP="00B433CF">
      <w:pPr>
        <w:widowControl w:val="0"/>
        <w:numPr>
          <w:ilvl w:val="0"/>
          <w:numId w:val="8"/>
        </w:numPr>
        <w:suppressAutoHyphens/>
        <w:autoSpaceDE w:val="0"/>
        <w:spacing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 okresie gwarancji </w:t>
      </w:r>
      <w:r w:rsidRPr="00B433CF">
        <w:rPr>
          <w:rFonts w:ascii="Calibri" w:hAnsi="Calibri" w:cs="Calibri"/>
          <w:sz w:val="22"/>
        </w:rPr>
        <w:t>usunięcie wad następuje na koszt i ryzyko Wykonawcy.</w:t>
      </w:r>
    </w:p>
    <w:p w14:paraId="1C6E69E6" w14:textId="50A379E1" w:rsidR="007A17C9" w:rsidRPr="0070538D" w:rsidRDefault="00B433CF" w:rsidP="00B433CF">
      <w:pPr>
        <w:widowControl w:val="0"/>
        <w:numPr>
          <w:ilvl w:val="0"/>
          <w:numId w:val="8"/>
        </w:numPr>
        <w:suppressAutoHyphens/>
        <w:autoSpaceDE w:val="0"/>
        <w:spacing w:after="120"/>
        <w:jc w:val="both"/>
        <w:rPr>
          <w:rFonts w:ascii="Calibri" w:hAnsi="Calibri" w:cs="Calibri"/>
          <w:sz w:val="22"/>
        </w:rPr>
      </w:pPr>
      <w:r w:rsidRPr="00B433CF">
        <w:rPr>
          <w:rFonts w:ascii="Calibri" w:hAnsi="Calibri" w:cs="Calibri"/>
          <w:sz w:val="22"/>
        </w:rPr>
        <w:lastRenderedPageBreak/>
        <w:t>Wykonawca będzie usuwał wady Przedmiotu Umowy w miejscu jego użytkowania</w:t>
      </w:r>
      <w:r>
        <w:rPr>
          <w:rFonts w:ascii="Calibri" w:hAnsi="Calibri" w:cs="Calibri"/>
          <w:sz w:val="22"/>
        </w:rPr>
        <w:t>.</w:t>
      </w:r>
      <w:r w:rsidRPr="00B433CF">
        <w:rPr>
          <w:rFonts w:ascii="Calibri" w:hAnsi="Calibri" w:cs="Calibri"/>
          <w:sz w:val="22"/>
        </w:rPr>
        <w:t xml:space="preserve"> </w:t>
      </w:r>
      <w:r w:rsidR="007A17C9" w:rsidRPr="0070538D">
        <w:rPr>
          <w:rFonts w:ascii="Calibri" w:hAnsi="Calibri" w:cs="Calibri"/>
          <w:sz w:val="22"/>
        </w:rPr>
        <w:t>W przypadku konieczność realizacji naprawy poza miejscem użytkowania, koszty transportu ponosi Wykonawca.</w:t>
      </w:r>
    </w:p>
    <w:p w14:paraId="0E274EA9" w14:textId="453E4428" w:rsidR="009D6154" w:rsidRPr="0070538D" w:rsidRDefault="007A17C9" w:rsidP="009D6154">
      <w:pPr>
        <w:widowControl w:val="0"/>
        <w:numPr>
          <w:ilvl w:val="0"/>
          <w:numId w:val="8"/>
        </w:numPr>
        <w:suppressAutoHyphens/>
        <w:autoSpaceDE w:val="0"/>
        <w:spacing w:after="120"/>
        <w:jc w:val="both"/>
      </w:pPr>
      <w:r w:rsidRPr="0070538D">
        <w:rPr>
          <w:rFonts w:ascii="Calibri" w:eastAsia="Calibri" w:hAnsi="Calibri" w:cs="Calibri"/>
          <w:sz w:val="22"/>
          <w:szCs w:val="22"/>
          <w:lang w:eastAsia="en-US"/>
        </w:rPr>
        <w:t>Zgłoszenie wady odbywać się będzie telefonicznie,</w:t>
      </w:r>
      <w:r w:rsidR="009D6154">
        <w:rPr>
          <w:rFonts w:ascii="Calibri" w:eastAsia="Calibri" w:hAnsi="Calibri" w:cs="Calibri"/>
          <w:sz w:val="22"/>
          <w:szCs w:val="22"/>
          <w:lang w:eastAsia="en-US"/>
        </w:rPr>
        <w:t xml:space="preserve"> pisemnie</w:t>
      </w:r>
      <w:r w:rsidRPr="0070538D">
        <w:rPr>
          <w:rFonts w:ascii="Calibri" w:eastAsia="Calibri" w:hAnsi="Calibri" w:cs="Calibri"/>
          <w:sz w:val="22"/>
          <w:szCs w:val="22"/>
          <w:lang w:eastAsia="en-US"/>
        </w:rPr>
        <w:t xml:space="preserve"> lub za pomocą e-maila.</w:t>
      </w:r>
    </w:p>
    <w:p w14:paraId="2CE07776" w14:textId="1119CFDF" w:rsidR="00B433CF" w:rsidRDefault="007A17C9" w:rsidP="00B433CF">
      <w:pPr>
        <w:pStyle w:val="Akapitzlist"/>
        <w:numPr>
          <w:ilvl w:val="0"/>
          <w:numId w:val="8"/>
        </w:numPr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B433CF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Czas reakcji Wykonawcy na zgłoszenie Zamawiającego nie </w:t>
      </w:r>
      <w:r w:rsidRPr="00BF7BCE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przekroczy </w:t>
      </w:r>
      <w:r w:rsidR="007049B7" w:rsidRPr="00BF7BCE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3 </w:t>
      </w:r>
      <w:r w:rsidRPr="00BF7BCE">
        <w:rPr>
          <w:rFonts w:ascii="Calibri" w:eastAsia="Calibri" w:hAnsi="Calibri" w:cs="Calibri"/>
          <w:iCs/>
          <w:sz w:val="22"/>
          <w:szCs w:val="22"/>
          <w:lang w:eastAsia="en-US"/>
        </w:rPr>
        <w:t>dni. Przez</w:t>
      </w:r>
      <w:r w:rsidRPr="00B433CF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reakcję Wykonawcy Strony rozumieją </w:t>
      </w:r>
      <w:r w:rsidR="00AB225B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konsultację techniczną mailową bądź telefoniczną z postawieniem wstępnej diagnozy i określeniem dalszych kroków postępowania, w tym </w:t>
      </w:r>
      <w:r w:rsidRPr="00B433CF">
        <w:rPr>
          <w:rFonts w:ascii="Calibri" w:eastAsia="Calibri" w:hAnsi="Calibri" w:cs="Calibri"/>
          <w:iCs/>
          <w:sz w:val="22"/>
          <w:szCs w:val="22"/>
          <w:lang w:eastAsia="en-US"/>
        </w:rPr>
        <w:t>okresu niezbędnego na usunięcie</w:t>
      </w:r>
      <w:r w:rsidR="00AB225B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usterki</w:t>
      </w:r>
      <w:r w:rsidR="00B433CF" w:rsidRPr="00B433CF">
        <w:rPr>
          <w:rFonts w:ascii="Calibri" w:eastAsia="Calibri" w:hAnsi="Calibri" w:cs="Calibri"/>
          <w:iCs/>
          <w:sz w:val="22"/>
          <w:szCs w:val="22"/>
          <w:lang w:eastAsia="en-US"/>
        </w:rPr>
        <w:t>.</w:t>
      </w:r>
    </w:p>
    <w:p w14:paraId="3311883E" w14:textId="149CFA6D" w:rsidR="00B433CF" w:rsidRPr="00B433CF" w:rsidRDefault="00B433CF" w:rsidP="00B433CF">
      <w:pPr>
        <w:pStyle w:val="Akapitzlist"/>
        <w:numPr>
          <w:ilvl w:val="0"/>
          <w:numId w:val="8"/>
        </w:numPr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B433CF">
        <w:rPr>
          <w:rFonts w:ascii="Calibri" w:hAnsi="Calibri" w:cs="Calibri"/>
          <w:sz w:val="22"/>
        </w:rPr>
        <w:t>W przypadku gdy naprawa uszkodzonego elementu nie będzie możliwa, Wykonawca zrealizuje ją poprzez wymianę uszkodzonego elementu na nowy, bez wad.</w:t>
      </w:r>
    </w:p>
    <w:p w14:paraId="42A490C9" w14:textId="3FC68820" w:rsidR="00B433CF" w:rsidRDefault="00B433CF" w:rsidP="00B433CF">
      <w:pPr>
        <w:pStyle w:val="Akapitzlist"/>
        <w:numPr>
          <w:ilvl w:val="0"/>
          <w:numId w:val="8"/>
        </w:numPr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B433CF">
        <w:rPr>
          <w:rFonts w:ascii="Calibri" w:eastAsia="Calibri" w:hAnsi="Calibri" w:cs="Calibri"/>
          <w:iCs/>
          <w:sz w:val="22"/>
          <w:szCs w:val="22"/>
          <w:lang w:eastAsia="en-US"/>
        </w:rPr>
        <w:t>Gwarancją są objęte także czynności m</w:t>
      </w:r>
      <w:r>
        <w:rPr>
          <w:rFonts w:ascii="Calibri" w:eastAsia="Calibri" w:hAnsi="Calibri" w:cs="Calibri"/>
          <w:iCs/>
          <w:sz w:val="22"/>
          <w:szCs w:val="22"/>
          <w:lang w:eastAsia="en-US"/>
        </w:rPr>
        <w:t>ontażowe i uruchomienie urządzenia</w:t>
      </w:r>
      <w:r w:rsidRPr="00B433CF">
        <w:rPr>
          <w:rFonts w:ascii="Calibri" w:eastAsia="Calibri" w:hAnsi="Calibri" w:cs="Calibri"/>
          <w:iCs/>
          <w:sz w:val="22"/>
          <w:szCs w:val="22"/>
          <w:lang w:eastAsia="en-US"/>
        </w:rPr>
        <w:t>.</w:t>
      </w:r>
    </w:p>
    <w:p w14:paraId="3E5335D4" w14:textId="34CA4A45" w:rsidR="00B433CF" w:rsidRPr="00B433CF" w:rsidRDefault="00B433CF" w:rsidP="00B433CF">
      <w:pPr>
        <w:pStyle w:val="Akapitzlist"/>
        <w:numPr>
          <w:ilvl w:val="0"/>
          <w:numId w:val="8"/>
        </w:numPr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B433CF">
        <w:rPr>
          <w:rFonts w:ascii="Calibri" w:hAnsi="Calibri" w:cs="Calibri"/>
          <w:sz w:val="22"/>
        </w:rPr>
        <w:t>Okres gwarancji ulega wydłużeniu o okres usuwania wad.</w:t>
      </w:r>
    </w:p>
    <w:p w14:paraId="1944D272" w14:textId="04F449FD" w:rsidR="00B433CF" w:rsidRPr="00B433CF" w:rsidRDefault="00B433CF" w:rsidP="00B433CF">
      <w:pPr>
        <w:pStyle w:val="Akapitzlist"/>
        <w:numPr>
          <w:ilvl w:val="0"/>
          <w:numId w:val="8"/>
        </w:numPr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B433CF">
        <w:rPr>
          <w:rFonts w:ascii="Calibri" w:hAnsi="Calibri" w:cs="Calibri"/>
          <w:iCs/>
          <w:sz w:val="22"/>
          <w:szCs w:val="22"/>
        </w:rPr>
        <w:t xml:space="preserve">Przedmiot Umowy zgłoszony przez Zamawiającego do usunięcia wady przed upływem terminu gwarancji, podlega naprawie na zasadach opisanych </w:t>
      </w:r>
      <w:r w:rsidR="00BF7BCE" w:rsidRPr="00B433CF">
        <w:rPr>
          <w:rFonts w:ascii="Calibri" w:hAnsi="Calibri" w:cs="Calibri"/>
          <w:iCs/>
          <w:sz w:val="22"/>
          <w:szCs w:val="22"/>
        </w:rPr>
        <w:t>w ust</w:t>
      </w:r>
      <w:r w:rsidRPr="00B433CF">
        <w:rPr>
          <w:rFonts w:ascii="Calibri" w:hAnsi="Calibri" w:cs="Calibri"/>
          <w:iCs/>
          <w:sz w:val="22"/>
          <w:szCs w:val="22"/>
        </w:rPr>
        <w:t>. 1 – 8.</w:t>
      </w:r>
    </w:p>
    <w:p w14:paraId="004A1D62" w14:textId="1191A803" w:rsidR="00B433CF" w:rsidRPr="00B433CF" w:rsidRDefault="00B433CF" w:rsidP="00B433CF">
      <w:pPr>
        <w:pStyle w:val="Akapitzlist"/>
        <w:numPr>
          <w:ilvl w:val="0"/>
          <w:numId w:val="8"/>
        </w:numPr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B433CF">
        <w:rPr>
          <w:rFonts w:ascii="Calibri" w:hAnsi="Calibri" w:cs="Calibri"/>
          <w:sz w:val="22"/>
          <w:szCs w:val="22"/>
        </w:rPr>
        <w:t>Okres rękojmi odpowiada co najmniej okresowi wskazanemu w art. 568 § 1 Kodeksu cywilnego. W przypadku udzielenia gwarancji jakości na Przedmiot Umowy powyżej okresowi wskazanemu w art. 568 § 1 KC, rękojmia jest równa temu okresowi.</w:t>
      </w:r>
    </w:p>
    <w:p w14:paraId="4595C5D9" w14:textId="1DD3E063" w:rsidR="00B433CF" w:rsidRDefault="00B433CF" w:rsidP="007A17C9">
      <w:pPr>
        <w:spacing w:before="120"/>
        <w:jc w:val="center"/>
        <w:rPr>
          <w:rFonts w:ascii="Calibri" w:hAnsi="Calibri" w:cs="Calibri"/>
          <w:b/>
          <w:sz w:val="16"/>
          <w:szCs w:val="16"/>
        </w:rPr>
      </w:pPr>
    </w:p>
    <w:p w14:paraId="64540589" w14:textId="77777777" w:rsidR="00B433CF" w:rsidRPr="00807058" w:rsidRDefault="00B433CF" w:rsidP="007A17C9">
      <w:pPr>
        <w:spacing w:before="120"/>
        <w:jc w:val="center"/>
        <w:rPr>
          <w:rFonts w:ascii="Calibri" w:hAnsi="Calibri" w:cs="Calibri"/>
          <w:b/>
          <w:sz w:val="16"/>
          <w:szCs w:val="16"/>
        </w:rPr>
      </w:pPr>
    </w:p>
    <w:p w14:paraId="330C90B3" w14:textId="77777777" w:rsidR="007A17C9" w:rsidRPr="00807058" w:rsidRDefault="007A17C9" w:rsidP="007A17C9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80705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807058">
        <w:rPr>
          <w:b/>
          <w:sz w:val="22"/>
          <w:szCs w:val="22"/>
        </w:rPr>
        <w:t>§</w:t>
      </w:r>
      <w:r w:rsidRPr="00807058">
        <w:rPr>
          <w:rFonts w:ascii="Calibri" w:hAnsi="Calibri" w:cs="Calibri"/>
          <w:b/>
          <w:sz w:val="22"/>
          <w:szCs w:val="22"/>
        </w:rPr>
        <w:t xml:space="preserve"> 5</w:t>
      </w:r>
    </w:p>
    <w:p w14:paraId="0417E6B1" w14:textId="77777777" w:rsidR="007A17C9" w:rsidRPr="00807058" w:rsidRDefault="007A17C9" w:rsidP="008A25B7">
      <w:pPr>
        <w:spacing w:after="120" w:line="360" w:lineRule="atLeast"/>
        <w:jc w:val="center"/>
        <w:rPr>
          <w:rFonts w:ascii="Calibri" w:hAnsi="Calibri" w:cs="Calibri"/>
          <w:b/>
          <w:sz w:val="20"/>
          <w:szCs w:val="20"/>
          <w:lang w:eastAsia="zh-CN"/>
        </w:rPr>
      </w:pPr>
      <w:r w:rsidRPr="00807058">
        <w:rPr>
          <w:rFonts w:ascii="Calibri" w:hAnsi="Calibri" w:cs="Calibri"/>
          <w:b/>
          <w:sz w:val="20"/>
          <w:szCs w:val="20"/>
          <w:lang w:eastAsia="zh-CN"/>
        </w:rPr>
        <w:t>CENA I WARUNKI PŁATNOŚCI</w:t>
      </w:r>
    </w:p>
    <w:p w14:paraId="23F9C89A" w14:textId="147F9445" w:rsidR="007A17C9" w:rsidRDefault="007A17C9" w:rsidP="007A17C9">
      <w:pPr>
        <w:widowControl w:val="0"/>
        <w:numPr>
          <w:ilvl w:val="0"/>
          <w:numId w:val="9"/>
        </w:numPr>
        <w:suppressAutoHyphens/>
        <w:spacing w:after="120"/>
        <w:ind w:left="425" w:hanging="425"/>
        <w:jc w:val="both"/>
        <w:rPr>
          <w:rFonts w:ascii="Calibri" w:hAnsi="Calibri" w:cs="Calibri"/>
          <w:sz w:val="22"/>
          <w:szCs w:val="22"/>
          <w:lang w:eastAsia="zh-CN"/>
        </w:rPr>
      </w:pPr>
      <w:r w:rsidRPr="00807058">
        <w:rPr>
          <w:rFonts w:ascii="Calibri" w:hAnsi="Calibri" w:cs="Calibri"/>
          <w:sz w:val="22"/>
          <w:szCs w:val="22"/>
        </w:rPr>
        <w:t>Strony ustalają, że za wykonywanie Przedmiotu Umowy, o którym mowa w § 1 przysługuje Wykonawcy łączne wynagrodzenie netto w wysokości ………………</w:t>
      </w:r>
      <w:r w:rsidRPr="00807058">
        <w:rPr>
          <w:rFonts w:ascii="Calibri" w:hAnsi="Calibri" w:cs="Calibri"/>
          <w:kern w:val="2"/>
          <w:sz w:val="22"/>
          <w:szCs w:val="22"/>
        </w:rPr>
        <w:t>…. PLN</w:t>
      </w:r>
      <w:r w:rsidRPr="00807058">
        <w:rPr>
          <w:rFonts w:ascii="Calibri" w:hAnsi="Calibri" w:cs="Calibri"/>
          <w:sz w:val="22"/>
          <w:szCs w:val="22"/>
          <w:lang w:eastAsia="zh-CN"/>
        </w:rPr>
        <w:t xml:space="preserve"> plus podatek VAT 23% tj. razem brutto ………………..PLN (słownie: ………………….........................…………………. złotych).</w:t>
      </w:r>
    </w:p>
    <w:p w14:paraId="7D67DA87" w14:textId="7C4E3482" w:rsidR="003F4EC6" w:rsidRDefault="003F4EC6" w:rsidP="003F4EC6">
      <w:pPr>
        <w:pStyle w:val="Tekstpodstawowy"/>
        <w:numPr>
          <w:ilvl w:val="0"/>
          <w:numId w:val="9"/>
        </w:numPr>
        <w:ind w:left="426"/>
        <w:rPr>
          <w:rFonts w:ascii="Calibri" w:hAnsi="Calibri" w:cs="Calibri"/>
          <w:color w:val="000000"/>
          <w:sz w:val="22"/>
          <w:szCs w:val="22"/>
        </w:rPr>
      </w:pPr>
      <w:r w:rsidRPr="00BF1053">
        <w:rPr>
          <w:rFonts w:ascii="Calibri" w:hAnsi="Calibri" w:cs="Calibri"/>
          <w:color w:val="000000"/>
          <w:sz w:val="22"/>
          <w:szCs w:val="22"/>
        </w:rPr>
        <w:t xml:space="preserve">Zamawiający dopuszcza udzielenie zaliczki na poczet </w:t>
      </w:r>
      <w:r w:rsidR="00BF7BCE" w:rsidRPr="00BF1053">
        <w:rPr>
          <w:rFonts w:ascii="Calibri" w:hAnsi="Calibri" w:cs="Calibri"/>
          <w:color w:val="000000"/>
          <w:sz w:val="22"/>
          <w:szCs w:val="22"/>
        </w:rPr>
        <w:t xml:space="preserve">ceny </w:t>
      </w:r>
      <w:r w:rsidR="00BF7BCE">
        <w:rPr>
          <w:rFonts w:ascii="Calibri" w:hAnsi="Calibri" w:cs="Calibri"/>
          <w:color w:val="000000"/>
          <w:sz w:val="22"/>
          <w:szCs w:val="22"/>
        </w:rPr>
        <w:t>do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67E9F">
        <w:rPr>
          <w:rFonts w:ascii="Calibri" w:hAnsi="Calibri" w:cs="Calibri"/>
          <w:color w:val="000000"/>
          <w:sz w:val="22"/>
          <w:szCs w:val="22"/>
        </w:rPr>
        <w:t>30</w:t>
      </w:r>
      <w:r w:rsidRPr="00BF1053">
        <w:rPr>
          <w:rFonts w:ascii="Calibri" w:hAnsi="Calibri" w:cs="Calibri"/>
          <w:color w:val="000000"/>
          <w:sz w:val="22"/>
          <w:szCs w:val="22"/>
        </w:rPr>
        <w:t xml:space="preserve">% wartości umowy </w:t>
      </w:r>
      <w:r w:rsidRPr="00BF1053">
        <w:rPr>
          <w:rFonts w:ascii="Calibri" w:hAnsi="Calibri" w:cs="Calibri"/>
          <w:sz w:val="22"/>
          <w:szCs w:val="22"/>
        </w:rPr>
        <w:t>w terminie</w:t>
      </w:r>
      <w:r w:rsidR="008A25B7">
        <w:rPr>
          <w:rFonts w:ascii="Calibri" w:hAnsi="Calibri" w:cs="Calibri"/>
          <w:sz w:val="22"/>
          <w:szCs w:val="22"/>
        </w:rPr>
        <w:t xml:space="preserve"> do</w:t>
      </w:r>
      <w:r w:rsidRPr="00BF1053">
        <w:rPr>
          <w:rFonts w:ascii="Calibri" w:hAnsi="Calibri" w:cs="Calibri"/>
          <w:sz w:val="22"/>
          <w:szCs w:val="22"/>
        </w:rPr>
        <w:t xml:space="preserve"> 30 dni od daty zawarcia Umowy, pod warunkiem otrzymania prawidłowo wystawionej faktury pro forma - przelewem na konto bankowe Wykonawcy wskazane na fakturze</w:t>
      </w:r>
      <w:r w:rsidRPr="00BF1053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89F847C" w14:textId="77777777" w:rsidR="001E2EFA" w:rsidRPr="003F4EC6" w:rsidRDefault="001E2EFA" w:rsidP="001E2EFA">
      <w:pPr>
        <w:pStyle w:val="Tekstpodstawowy"/>
        <w:ind w:left="426"/>
        <w:rPr>
          <w:rFonts w:ascii="Calibri" w:hAnsi="Calibri" w:cs="Calibri"/>
          <w:color w:val="000000"/>
          <w:sz w:val="22"/>
          <w:szCs w:val="22"/>
        </w:rPr>
      </w:pPr>
    </w:p>
    <w:p w14:paraId="40918D8B" w14:textId="3345B194" w:rsidR="007A17C9" w:rsidRPr="00807058" w:rsidRDefault="007A17C9" w:rsidP="007A17C9">
      <w:pPr>
        <w:widowControl w:val="0"/>
        <w:numPr>
          <w:ilvl w:val="0"/>
          <w:numId w:val="9"/>
        </w:numPr>
        <w:suppressAutoHyphens/>
        <w:spacing w:after="120"/>
        <w:ind w:left="426"/>
        <w:jc w:val="both"/>
        <w:rPr>
          <w:lang w:eastAsia="zh-CN"/>
        </w:rPr>
      </w:pPr>
      <w:r w:rsidRPr="00807058">
        <w:rPr>
          <w:rFonts w:ascii="Calibri" w:hAnsi="Calibri" w:cs="Calibri"/>
          <w:color w:val="000000"/>
          <w:sz w:val="22"/>
          <w:szCs w:val="22"/>
        </w:rPr>
        <w:t xml:space="preserve">Zapłata </w:t>
      </w:r>
      <w:r w:rsidR="006C1397">
        <w:rPr>
          <w:rFonts w:ascii="Calibri" w:hAnsi="Calibri" w:cs="Calibri"/>
          <w:color w:val="000000"/>
          <w:sz w:val="22"/>
          <w:szCs w:val="22"/>
        </w:rPr>
        <w:t xml:space="preserve">pozostałej części </w:t>
      </w:r>
      <w:r w:rsidRPr="00807058">
        <w:rPr>
          <w:rFonts w:ascii="Calibri" w:hAnsi="Calibri" w:cs="Calibri"/>
          <w:color w:val="000000"/>
          <w:sz w:val="22"/>
          <w:szCs w:val="22"/>
        </w:rPr>
        <w:t xml:space="preserve">wynagrodzenia dla Wykonawcy za wykonanie Przedmiotu Umowy zostanie zrealizowana na podstawie faktury VAT, wystawionej przez Wykonawcę po podpisaniu przez Zamawiającego </w:t>
      </w:r>
      <w:r w:rsidR="00B72F4A">
        <w:rPr>
          <w:rFonts w:ascii="Calibri" w:hAnsi="Calibri" w:cs="Calibri"/>
          <w:color w:val="000000"/>
          <w:sz w:val="22"/>
          <w:szCs w:val="22"/>
        </w:rPr>
        <w:t xml:space="preserve">bezusterkowego </w:t>
      </w:r>
      <w:r w:rsidRPr="00807058">
        <w:rPr>
          <w:rFonts w:ascii="Calibri" w:hAnsi="Calibri" w:cs="Calibri"/>
          <w:color w:val="000000"/>
          <w:sz w:val="22"/>
          <w:szCs w:val="22"/>
        </w:rPr>
        <w:t xml:space="preserve">protokołu </w:t>
      </w:r>
      <w:r w:rsidRPr="00807058">
        <w:rPr>
          <w:rFonts w:ascii="Calibri" w:hAnsi="Calibri" w:cs="Calibri"/>
          <w:bCs/>
          <w:color w:val="000000"/>
          <w:sz w:val="22"/>
          <w:szCs w:val="22"/>
        </w:rPr>
        <w:t>odbioru końcowego Przedmiotu Umowy.</w:t>
      </w:r>
    </w:p>
    <w:p w14:paraId="2AEFDFEB" w14:textId="0D86FA72" w:rsidR="007A17C9" w:rsidRPr="00807058" w:rsidRDefault="007A17C9" w:rsidP="00B433CF">
      <w:pPr>
        <w:widowControl w:val="0"/>
        <w:numPr>
          <w:ilvl w:val="0"/>
          <w:numId w:val="9"/>
        </w:numPr>
        <w:suppressAutoHyphens/>
        <w:spacing w:after="120"/>
        <w:ind w:left="426"/>
        <w:jc w:val="both"/>
        <w:rPr>
          <w:lang w:eastAsia="zh-CN"/>
        </w:rPr>
      </w:pPr>
      <w:r w:rsidRPr="00807058">
        <w:rPr>
          <w:rFonts w:ascii="Calibri" w:hAnsi="Calibri" w:cs="Calibri"/>
          <w:sz w:val="22"/>
          <w:szCs w:val="22"/>
        </w:rPr>
        <w:t>Cena obejmuje wszelkie czynności, koszty i wydatki Wykonawcy niezbędne dla kompleksowego przygotowania i terminowego wykonania Umowy, a w szczególności m.in.: cenę Przedmiotu Umowy, koszty transportu, opakowania i u</w:t>
      </w:r>
      <w:r>
        <w:rPr>
          <w:rFonts w:ascii="Calibri" w:hAnsi="Calibri" w:cs="Calibri"/>
          <w:sz w:val="22"/>
          <w:szCs w:val="22"/>
        </w:rPr>
        <w:t>bezpieczenia na czas transportu</w:t>
      </w:r>
      <w:r w:rsidR="00B433CF">
        <w:rPr>
          <w:rFonts w:ascii="Calibri" w:hAnsi="Calibri" w:cs="Calibri"/>
          <w:sz w:val="22"/>
          <w:szCs w:val="22"/>
        </w:rPr>
        <w:t xml:space="preserve"> oraz wykonywanie </w:t>
      </w:r>
      <w:r w:rsidRPr="00807058">
        <w:rPr>
          <w:rFonts w:ascii="Calibri" w:hAnsi="Calibri" w:cs="Calibri"/>
          <w:sz w:val="22"/>
          <w:szCs w:val="22"/>
        </w:rPr>
        <w:t>obowiązków wynikających z gwarancji</w:t>
      </w:r>
      <w:r w:rsidR="00B433CF" w:rsidRPr="00B433CF">
        <w:t xml:space="preserve"> </w:t>
      </w:r>
      <w:r w:rsidR="00B433CF" w:rsidRPr="00B433CF">
        <w:rPr>
          <w:rFonts w:ascii="Calibri" w:hAnsi="Calibri" w:cs="Calibri"/>
          <w:sz w:val="22"/>
          <w:szCs w:val="22"/>
        </w:rPr>
        <w:t>i rękojmi.</w:t>
      </w:r>
      <w:r w:rsidRPr="0080705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F6E0CB7" w14:textId="77777777" w:rsidR="007A17C9" w:rsidRPr="00807058" w:rsidRDefault="007A17C9" w:rsidP="007A17C9">
      <w:pPr>
        <w:widowControl w:val="0"/>
        <w:numPr>
          <w:ilvl w:val="0"/>
          <w:numId w:val="9"/>
        </w:numPr>
        <w:suppressAutoHyphens/>
        <w:spacing w:after="120"/>
        <w:ind w:left="426"/>
        <w:jc w:val="both"/>
        <w:rPr>
          <w:lang w:eastAsia="zh-CN"/>
        </w:rPr>
      </w:pPr>
      <w:r w:rsidRPr="00807058">
        <w:rPr>
          <w:rFonts w:ascii="Calibri" w:hAnsi="Calibri" w:cs="Calibri"/>
          <w:sz w:val="22"/>
          <w:szCs w:val="22"/>
        </w:rPr>
        <w:t>Należności pieniężne wynikaj</w:t>
      </w:r>
      <w:r w:rsidRPr="00807058">
        <w:rPr>
          <w:sz w:val="22"/>
          <w:szCs w:val="22"/>
        </w:rPr>
        <w:t>ą</w:t>
      </w:r>
      <w:r w:rsidRPr="00807058">
        <w:rPr>
          <w:rFonts w:ascii="Calibri" w:hAnsi="Calibri" w:cs="Calibri"/>
          <w:sz w:val="22"/>
          <w:szCs w:val="22"/>
        </w:rPr>
        <w:t>ce z niniejszej Umowy podlegaj</w:t>
      </w:r>
      <w:r w:rsidRPr="00807058">
        <w:rPr>
          <w:sz w:val="22"/>
          <w:szCs w:val="22"/>
        </w:rPr>
        <w:t>ą</w:t>
      </w:r>
      <w:r w:rsidRPr="00807058">
        <w:rPr>
          <w:rFonts w:ascii="Calibri" w:hAnsi="Calibri" w:cs="Calibri"/>
          <w:sz w:val="22"/>
          <w:szCs w:val="22"/>
        </w:rPr>
        <w:t xml:space="preserve"> zapłacie w terminie do </w:t>
      </w:r>
      <w:r>
        <w:rPr>
          <w:rFonts w:ascii="Calibri" w:hAnsi="Calibri" w:cs="Calibri"/>
          <w:sz w:val="22"/>
          <w:szCs w:val="22"/>
        </w:rPr>
        <w:t>30</w:t>
      </w:r>
      <w:r w:rsidRPr="00807058">
        <w:rPr>
          <w:rFonts w:ascii="Calibri" w:hAnsi="Calibri" w:cs="Calibri"/>
          <w:sz w:val="22"/>
          <w:szCs w:val="22"/>
        </w:rPr>
        <w:t xml:space="preserve"> dni od daty otrzymania faktury w drodze przelewu na rachunek Wykonawcy o numerze [</w:t>
      </w:r>
      <w:r w:rsidRPr="00807058">
        <w:rPr>
          <w:rFonts w:ascii="Calibri" w:hAnsi="Calibri" w:cs="Calibri"/>
          <w:sz w:val="22"/>
          <w:szCs w:val="22"/>
          <w:highlight w:val="lightGray"/>
        </w:rPr>
        <w:t>……………..</w:t>
      </w:r>
      <w:r w:rsidRPr="00807058">
        <w:rPr>
          <w:rFonts w:ascii="Calibri" w:hAnsi="Calibri" w:cs="Calibri"/>
          <w:sz w:val="22"/>
          <w:szCs w:val="22"/>
        </w:rPr>
        <w:t>].</w:t>
      </w:r>
      <w:r w:rsidRPr="00807058">
        <w:rPr>
          <w:rFonts w:ascii="Calibri" w:hAnsi="Calibri" w:cs="Calibri"/>
          <w:b/>
          <w:sz w:val="22"/>
          <w:szCs w:val="22"/>
        </w:rPr>
        <w:t xml:space="preserve">   </w:t>
      </w:r>
    </w:p>
    <w:p w14:paraId="4BEABA39" w14:textId="77777777" w:rsidR="007A17C9" w:rsidRPr="00807058" w:rsidRDefault="007A17C9" w:rsidP="007A17C9">
      <w:pPr>
        <w:widowControl w:val="0"/>
        <w:numPr>
          <w:ilvl w:val="0"/>
          <w:numId w:val="9"/>
        </w:numPr>
        <w:suppressAutoHyphens/>
        <w:autoSpaceDE w:val="0"/>
        <w:spacing w:after="120"/>
        <w:ind w:left="426"/>
        <w:jc w:val="both"/>
        <w:rPr>
          <w:lang w:eastAsia="zh-CN"/>
        </w:rPr>
      </w:pPr>
      <w:r w:rsidRPr="00807058">
        <w:rPr>
          <w:rFonts w:ascii="Calibri" w:eastAsia="Calibri" w:hAnsi="Calibri" w:cs="Calibri"/>
          <w:sz w:val="22"/>
          <w:szCs w:val="22"/>
          <w:lang w:eastAsia="zh-CN"/>
        </w:rPr>
        <w:t>Zamawiający zastrzega sobie prawo regulowania wynagrodzenia należnego Wykonawcy na podstawie Umowy, w ramach mechanizmu podzielonej płatności (zwanego dalej „Mechanizmem Split Payment”) przewidzianego w przepisach ustawy z dnia 11 marca 2004 r. o podatku od towarów i usług (zwanej dalej „Ustawą VAT”).</w:t>
      </w:r>
    </w:p>
    <w:p w14:paraId="06F6EC36" w14:textId="77777777" w:rsidR="007A17C9" w:rsidRPr="00807058" w:rsidRDefault="007A17C9" w:rsidP="007A17C9">
      <w:pPr>
        <w:widowControl w:val="0"/>
        <w:numPr>
          <w:ilvl w:val="0"/>
          <w:numId w:val="9"/>
        </w:numPr>
        <w:suppressAutoHyphens/>
        <w:autoSpaceDE w:val="0"/>
        <w:spacing w:after="120"/>
        <w:ind w:left="426"/>
        <w:jc w:val="both"/>
        <w:rPr>
          <w:lang w:eastAsia="zh-CN"/>
        </w:rPr>
      </w:pPr>
      <w:r w:rsidRPr="00807058">
        <w:rPr>
          <w:rFonts w:ascii="Calibri" w:eastAsia="Calibri" w:hAnsi="Calibri" w:cs="Calibri"/>
          <w:sz w:val="22"/>
          <w:szCs w:val="22"/>
          <w:lang w:eastAsia="zh-CN"/>
        </w:rPr>
        <w:t>Wykonawca oświadcza, że wskazany przez niego rachunek bankowy, na który ma zostać dokonana zapłata wynagrodzenia należnego mu na podstawie Umowy:</w:t>
      </w:r>
    </w:p>
    <w:p w14:paraId="49D07C61" w14:textId="77777777" w:rsidR="007A17C9" w:rsidRPr="00807058" w:rsidRDefault="007A17C9" w:rsidP="001E2EFA">
      <w:pPr>
        <w:widowControl w:val="0"/>
        <w:numPr>
          <w:ilvl w:val="0"/>
          <w:numId w:val="10"/>
        </w:numPr>
        <w:suppressAutoHyphens/>
        <w:autoSpaceDE w:val="0"/>
        <w:spacing w:after="120"/>
        <w:ind w:left="851" w:hanging="284"/>
        <w:jc w:val="both"/>
        <w:rPr>
          <w:lang w:eastAsia="zh-CN"/>
        </w:rPr>
      </w:pPr>
      <w:r w:rsidRPr="00807058">
        <w:rPr>
          <w:rFonts w:ascii="Calibri" w:eastAsia="Calibri" w:hAnsi="Calibri" w:cs="Calibri"/>
          <w:sz w:val="22"/>
          <w:szCs w:val="22"/>
          <w:lang w:eastAsia="zh-CN"/>
        </w:rPr>
        <w:t>jest rachunkiem umożliwiającym płatność w ramach Mechanizmu Split Payment;</w:t>
      </w:r>
    </w:p>
    <w:p w14:paraId="5E4067E2" w14:textId="77777777" w:rsidR="007A17C9" w:rsidRPr="00807058" w:rsidRDefault="007A17C9" w:rsidP="001E2EFA">
      <w:pPr>
        <w:widowControl w:val="0"/>
        <w:numPr>
          <w:ilvl w:val="0"/>
          <w:numId w:val="10"/>
        </w:numPr>
        <w:suppressAutoHyphens/>
        <w:autoSpaceDE w:val="0"/>
        <w:spacing w:after="120"/>
        <w:ind w:left="851" w:hanging="284"/>
        <w:jc w:val="both"/>
        <w:rPr>
          <w:lang w:eastAsia="zh-CN"/>
        </w:rPr>
      </w:pPr>
      <w:r w:rsidRPr="00807058">
        <w:rPr>
          <w:rFonts w:ascii="Calibri" w:eastAsia="Calibri" w:hAnsi="Calibri" w:cs="Calibri"/>
          <w:sz w:val="22"/>
          <w:szCs w:val="22"/>
          <w:lang w:eastAsia="zh-CN"/>
        </w:rPr>
        <w:t>jest rachunkiem znajdującym się w wykazie podmiotów (zwanego dalej „Wykazem”) prowadzonym przez Szefa Krajowej Administracji Skarbowej, o którym mowa w art. 96b Ustawy VAT.</w:t>
      </w:r>
    </w:p>
    <w:p w14:paraId="67DE305A" w14:textId="77777777" w:rsidR="007A17C9" w:rsidRPr="00807058" w:rsidRDefault="007A17C9" w:rsidP="007A17C9">
      <w:pPr>
        <w:widowControl w:val="0"/>
        <w:numPr>
          <w:ilvl w:val="0"/>
          <w:numId w:val="9"/>
        </w:numPr>
        <w:suppressAutoHyphens/>
        <w:autoSpaceDE w:val="0"/>
        <w:spacing w:after="120"/>
        <w:ind w:left="426"/>
        <w:jc w:val="both"/>
        <w:rPr>
          <w:lang w:eastAsia="zh-CN"/>
        </w:rPr>
      </w:pPr>
      <w:r w:rsidRPr="00807058">
        <w:rPr>
          <w:rFonts w:ascii="Calibri" w:eastAsia="Calibri" w:hAnsi="Calibri" w:cs="Calibri"/>
          <w:sz w:val="22"/>
          <w:szCs w:val="22"/>
          <w:lang w:eastAsia="zh-CN"/>
        </w:rPr>
        <w:lastRenderedPageBreak/>
        <w:t xml:space="preserve">W przypadku, gdy rachunek bankowy wskazany przez Wykonawcę nie będzie spełniać warunków określonych w ust. </w:t>
      </w:r>
      <w:r>
        <w:rPr>
          <w:rFonts w:ascii="Calibri" w:eastAsia="Calibri" w:hAnsi="Calibri" w:cs="Calibri"/>
          <w:sz w:val="22"/>
          <w:szCs w:val="22"/>
          <w:lang w:eastAsia="zh-CN"/>
        </w:rPr>
        <w:t>6</w:t>
      </w:r>
      <w:r w:rsidRPr="00807058">
        <w:rPr>
          <w:rFonts w:ascii="Calibri" w:eastAsia="Calibri" w:hAnsi="Calibri" w:cs="Calibri"/>
          <w:sz w:val="22"/>
          <w:szCs w:val="22"/>
          <w:lang w:eastAsia="zh-CN"/>
        </w:rPr>
        <w:t>, opóźnienie Zamawiającego w dokonaniu płatności w terminie określonym w Umowie, powstałe wskutek braku możliwości zapłaty przez Zamawiającego z zastosowaniem Mechanizmu Split Payment lub na rachunek znajdujący się w Wykazie, nie może stanowić dla Wykonawcy podstawy jakichkolwiek roszczeń, w tym w szczególności nie uprawnia Wykonawcy do żądania od Zamawiającego odsetek lub odszkodowań z tytułu nieterminowej zapłaty.</w:t>
      </w:r>
    </w:p>
    <w:p w14:paraId="51F1D213" w14:textId="0F36DA9D" w:rsidR="007A17C9" w:rsidRPr="009A7618" w:rsidRDefault="007A17C9" w:rsidP="007A17C9">
      <w:pPr>
        <w:widowControl w:val="0"/>
        <w:numPr>
          <w:ilvl w:val="0"/>
          <w:numId w:val="9"/>
        </w:numPr>
        <w:suppressAutoHyphens/>
        <w:autoSpaceDE w:val="0"/>
        <w:spacing w:after="120"/>
        <w:ind w:left="426"/>
        <w:jc w:val="both"/>
        <w:rPr>
          <w:lang w:eastAsia="zh-CN"/>
        </w:rPr>
      </w:pPr>
      <w:r w:rsidRPr="00807058">
        <w:rPr>
          <w:rFonts w:ascii="Calibri" w:hAnsi="Calibri" w:cs="Calibri"/>
          <w:bCs/>
          <w:sz w:val="22"/>
          <w:szCs w:val="22"/>
          <w:lang w:eastAsia="zh-CN"/>
        </w:rPr>
        <w:t>Wykonawca, zgodnie z ustawą z dnia 9 listopada 2018 r. o elektronicznym fakturowaniu w zamówieniach publicznych, koncesjach na roboty budowlane lub usługi oraz partnerstwie publiczno-prywatnym ma możliwość przesyłania ustrukturyzowanych faktur elektronicznych drogą elektroniczną za pośrednictwem Platformy Elektronicznego Fakturowania. Zamawiający posiada konto na platformie https://brokerpefexpert.efaktura.gov.pl PEF nr: NIP 532-010-01-25. Zamawiający nie dopuszcza wysyłania i odbierania za pośrednictwem platformy innych ustrukturyzowanych dokumentów elektronicznych, za wyjątkiem faktur korygujących.</w:t>
      </w:r>
    </w:p>
    <w:p w14:paraId="41FF43E5" w14:textId="77777777" w:rsidR="00FE2A56" w:rsidRDefault="00FE2A56" w:rsidP="00FE2A56">
      <w:pPr>
        <w:widowControl w:val="0"/>
        <w:suppressAutoHyphens/>
        <w:autoSpaceDE w:val="0"/>
        <w:spacing w:after="120"/>
        <w:ind w:left="426"/>
        <w:jc w:val="center"/>
        <w:rPr>
          <w:lang w:eastAsia="zh-CN"/>
        </w:rPr>
      </w:pPr>
    </w:p>
    <w:p w14:paraId="466D7367" w14:textId="015F59A8" w:rsidR="009A7618" w:rsidRPr="00FE2A56" w:rsidRDefault="00FE2A56" w:rsidP="00FE2A56">
      <w:pPr>
        <w:widowControl w:val="0"/>
        <w:suppressAutoHyphens/>
        <w:autoSpaceDE w:val="0"/>
        <w:spacing w:after="120"/>
        <w:ind w:left="426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FE2A56">
        <w:rPr>
          <w:rFonts w:asciiTheme="minorHAnsi" w:hAnsiTheme="minorHAnsi" w:cstheme="minorHAnsi"/>
          <w:sz w:val="22"/>
          <w:szCs w:val="22"/>
          <w:lang w:eastAsia="zh-CN"/>
        </w:rPr>
        <w:t>§ 6</w:t>
      </w:r>
    </w:p>
    <w:p w14:paraId="17B2383F" w14:textId="77777777" w:rsidR="00FE2A56" w:rsidRPr="00FE2A56" w:rsidRDefault="00FE2A56" w:rsidP="008A25B7">
      <w:pPr>
        <w:widowControl w:val="0"/>
        <w:suppressAutoHyphens/>
        <w:autoSpaceDE w:val="0"/>
        <w:spacing w:after="120" w:line="360" w:lineRule="auto"/>
        <w:jc w:val="center"/>
        <w:textAlignment w:val="baseline"/>
        <w:rPr>
          <w:rFonts w:ascii="Arial" w:hAnsi="Arial" w:cs="Arial"/>
          <w:lang w:eastAsia="ar-SA"/>
        </w:rPr>
      </w:pPr>
      <w:r w:rsidRPr="00FE2A56">
        <w:rPr>
          <w:rFonts w:ascii="Calibri" w:hAnsi="Calibri" w:cs="Calibri"/>
          <w:b/>
          <w:sz w:val="22"/>
          <w:szCs w:val="20"/>
          <w:lang w:eastAsia="en-US"/>
        </w:rPr>
        <w:t>P</w:t>
      </w:r>
      <w:r w:rsidRPr="00FE2A56">
        <w:rPr>
          <w:rFonts w:ascii="Calibri" w:hAnsi="Calibri" w:cs="Calibri"/>
          <w:b/>
          <w:sz w:val="20"/>
          <w:szCs w:val="20"/>
          <w:lang w:eastAsia="en-US"/>
        </w:rPr>
        <w:t>OTENCJAŁ</w:t>
      </w:r>
      <w:r w:rsidRPr="00FE2A56">
        <w:rPr>
          <w:rFonts w:ascii="Calibri" w:hAnsi="Calibri" w:cs="Calibri"/>
          <w:b/>
          <w:sz w:val="22"/>
          <w:szCs w:val="20"/>
          <w:lang w:eastAsia="en-US"/>
        </w:rPr>
        <w:t xml:space="preserve"> </w:t>
      </w:r>
      <w:r w:rsidRPr="00FE2A56">
        <w:rPr>
          <w:rFonts w:ascii="Calibri" w:hAnsi="Calibri" w:cs="Calibri"/>
          <w:b/>
          <w:sz w:val="20"/>
          <w:szCs w:val="20"/>
          <w:lang w:eastAsia="en-US"/>
        </w:rPr>
        <w:t>WYKONAWCY</w:t>
      </w:r>
    </w:p>
    <w:p w14:paraId="2B2477A5" w14:textId="77777777" w:rsidR="00FE2A56" w:rsidRPr="00FE2A56" w:rsidRDefault="00FE2A56" w:rsidP="00FE2A56">
      <w:pPr>
        <w:widowControl w:val="0"/>
        <w:numPr>
          <w:ilvl w:val="0"/>
          <w:numId w:val="41"/>
        </w:numPr>
        <w:suppressAutoHyphens/>
        <w:autoSpaceDE w:val="0"/>
        <w:spacing w:after="12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lang w:eastAsia="ar-SA"/>
        </w:rPr>
      </w:pPr>
      <w:r w:rsidRPr="00FE2A56">
        <w:rPr>
          <w:rFonts w:ascii="Calibri" w:hAnsi="Calibri" w:cs="Calibri"/>
          <w:sz w:val="22"/>
          <w:lang w:eastAsia="ar-SA"/>
        </w:rPr>
        <w:t>Wykonawca oświadcza, że w celu realizacji Przedmiotu Umowy zapewni odpowiednie zasoby techniczne oraz personel posiadający zdolności, doświadczenie, wiedzę oraz wymagane uprawnienia, w zakresie niezbędnym do wykonania Przedmiotu Umowy, zgodnie ze złożoną przez Wykonawcę ofertą.</w:t>
      </w:r>
    </w:p>
    <w:p w14:paraId="310EB59B" w14:textId="6422E732" w:rsidR="00FE2A56" w:rsidRPr="00BF7BCE" w:rsidRDefault="00FE2A56" w:rsidP="00FE2A56">
      <w:pPr>
        <w:widowControl w:val="0"/>
        <w:numPr>
          <w:ilvl w:val="0"/>
          <w:numId w:val="41"/>
        </w:numPr>
        <w:suppressAutoHyphens/>
        <w:autoSpaceDE w:val="0"/>
        <w:spacing w:after="12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lang w:eastAsia="ar-SA"/>
        </w:rPr>
      </w:pPr>
      <w:r w:rsidRPr="00BF7BCE">
        <w:rPr>
          <w:rFonts w:ascii="Calibri" w:hAnsi="Calibri" w:cs="Calibri"/>
          <w:sz w:val="22"/>
          <w:lang w:eastAsia="ar-SA"/>
        </w:rPr>
        <w:t xml:space="preserve">Wykonawca oświadcza, że posiada wiedzę i doświadczenie wymagane do realizacji Przedmiotu Umowy oraz że zobowiązuje się do umożliwienia Zamawiającemu weryfikacji parametrów technicznych oferowanych urządzeń poprzez wykonanie testów urządzenia przed dostawą do Zamawiającego. </w:t>
      </w:r>
    </w:p>
    <w:p w14:paraId="4FCF469A" w14:textId="4DE2521B" w:rsidR="007A17C9" w:rsidRDefault="007A17C9" w:rsidP="007A17C9">
      <w:pPr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07058">
        <w:rPr>
          <w:b/>
          <w:color w:val="000000"/>
          <w:sz w:val="22"/>
          <w:szCs w:val="22"/>
        </w:rPr>
        <w:t>§</w:t>
      </w:r>
      <w:r w:rsidR="00FE2A56">
        <w:rPr>
          <w:rFonts w:ascii="Calibri" w:hAnsi="Calibri" w:cs="Calibri"/>
          <w:b/>
          <w:color w:val="000000"/>
          <w:sz w:val="22"/>
          <w:szCs w:val="22"/>
        </w:rPr>
        <w:t xml:space="preserve"> 7</w:t>
      </w:r>
    </w:p>
    <w:p w14:paraId="5F57CFE5" w14:textId="77777777" w:rsidR="00FE2A56" w:rsidRPr="00FE2A56" w:rsidRDefault="00FE2A56" w:rsidP="008A25B7">
      <w:pPr>
        <w:spacing w:before="120" w:after="120" w:line="360" w:lineRule="atLeast"/>
        <w:jc w:val="center"/>
        <w:rPr>
          <w:rFonts w:ascii="Calibri" w:hAnsi="Calibri" w:cs="Calibri"/>
          <w:b/>
          <w:sz w:val="22"/>
          <w:szCs w:val="22"/>
        </w:rPr>
      </w:pPr>
      <w:r w:rsidRPr="00FE2A56">
        <w:rPr>
          <w:rFonts w:ascii="Calibri" w:hAnsi="Calibri" w:cs="Calibri"/>
          <w:b/>
          <w:sz w:val="22"/>
          <w:szCs w:val="22"/>
        </w:rPr>
        <w:t>P</w:t>
      </w:r>
      <w:r w:rsidRPr="00FE2A56">
        <w:rPr>
          <w:rFonts w:ascii="Calibri" w:hAnsi="Calibri" w:cs="Calibri"/>
          <w:b/>
          <w:sz w:val="20"/>
          <w:szCs w:val="22"/>
        </w:rPr>
        <w:t>ODWYKONAWCY</w:t>
      </w:r>
    </w:p>
    <w:p w14:paraId="46CF7076" w14:textId="77777777" w:rsidR="00FE2A56" w:rsidRPr="00FE2A56" w:rsidRDefault="00FE2A56" w:rsidP="00FE2A56">
      <w:pPr>
        <w:widowControl w:val="0"/>
        <w:numPr>
          <w:ilvl w:val="0"/>
          <w:numId w:val="42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2A56">
        <w:rPr>
          <w:rFonts w:ascii="Calibri" w:hAnsi="Calibri" w:cs="Calibri"/>
          <w:sz w:val="22"/>
          <w:szCs w:val="22"/>
        </w:rPr>
        <w:t>Strony ustalają, że Przedmiot Umowy wykonywany będzie:</w:t>
      </w:r>
    </w:p>
    <w:p w14:paraId="1F1A4AC4" w14:textId="77777777" w:rsidR="00FE2A56" w:rsidRPr="00FE2A56" w:rsidRDefault="00FE2A56" w:rsidP="00FE2A56">
      <w:pPr>
        <w:widowControl w:val="0"/>
        <w:numPr>
          <w:ilvl w:val="0"/>
          <w:numId w:val="43"/>
        </w:numPr>
        <w:suppressAutoHyphens/>
        <w:spacing w:after="12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2A56">
        <w:rPr>
          <w:rFonts w:ascii="Calibri" w:hAnsi="Calibri" w:cs="Calibri"/>
          <w:sz w:val="22"/>
          <w:szCs w:val="22"/>
        </w:rPr>
        <w:t>osobiście przez Wykonawcę,</w:t>
      </w:r>
    </w:p>
    <w:p w14:paraId="4EB30A42" w14:textId="77777777" w:rsidR="00FE2A56" w:rsidRPr="00FE2A56" w:rsidRDefault="00FE2A56" w:rsidP="00FE2A56">
      <w:pPr>
        <w:widowControl w:val="0"/>
        <w:numPr>
          <w:ilvl w:val="0"/>
          <w:numId w:val="43"/>
        </w:numPr>
        <w:suppressAutoHyphens/>
        <w:spacing w:after="12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2A56">
        <w:rPr>
          <w:rFonts w:ascii="Calibri" w:hAnsi="Calibri" w:cs="Calibri"/>
          <w:sz w:val="22"/>
          <w:szCs w:val="22"/>
        </w:rPr>
        <w:t>z udziałem podwykonawców - w następującym zakresie: […].</w:t>
      </w:r>
    </w:p>
    <w:p w14:paraId="459D63A3" w14:textId="77777777" w:rsidR="00FE2A56" w:rsidRPr="00FE2A56" w:rsidRDefault="00FE2A56" w:rsidP="00FE2A56">
      <w:pPr>
        <w:widowControl w:val="0"/>
        <w:numPr>
          <w:ilvl w:val="0"/>
          <w:numId w:val="42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2A56">
        <w:rPr>
          <w:rFonts w:ascii="Calibri" w:hAnsi="Calibri" w:cs="Calibri"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42044001" w14:textId="77777777" w:rsidR="00FE2A56" w:rsidRPr="00FE2A56" w:rsidRDefault="00FE2A56" w:rsidP="00FE2A56">
      <w:pPr>
        <w:widowControl w:val="0"/>
        <w:numPr>
          <w:ilvl w:val="0"/>
          <w:numId w:val="42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2A56">
        <w:rPr>
          <w:rFonts w:ascii="Calibri" w:hAnsi="Calibri" w:cs="Calibri"/>
          <w:sz w:val="22"/>
          <w:szCs w:val="22"/>
        </w:rPr>
        <w:t>Umowa, o której mowa w ust. 2 powinna precyzować zakres rzeczowy i finansowy usług zleconych do wykonania podwykonawcy.</w:t>
      </w:r>
    </w:p>
    <w:p w14:paraId="38182D65" w14:textId="77777777" w:rsidR="00FE2A56" w:rsidRPr="00FE2A56" w:rsidRDefault="00FE2A56" w:rsidP="00FE2A56">
      <w:pPr>
        <w:widowControl w:val="0"/>
        <w:numPr>
          <w:ilvl w:val="0"/>
          <w:numId w:val="42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2A56">
        <w:rPr>
          <w:rFonts w:ascii="Calibri" w:hAnsi="Calibri" w:cs="Calibri"/>
          <w:sz w:val="22"/>
          <w:szCs w:val="22"/>
        </w:rPr>
        <w:t>Za działania podwykonawców Wykonawca odpowiada jak za działania własne. Powierzenie wykonania części zamówienia podwykonawcom nie zwalnia Wykonawcy z odpowiedzialności za należyte wykonanie tego zamówienia.</w:t>
      </w:r>
    </w:p>
    <w:p w14:paraId="12925D07" w14:textId="00F2497F" w:rsidR="00FE2A56" w:rsidRPr="00FE2A56" w:rsidRDefault="00FE2A56" w:rsidP="00FE2A56">
      <w:pPr>
        <w:widowControl w:val="0"/>
        <w:numPr>
          <w:ilvl w:val="0"/>
          <w:numId w:val="42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2A56">
        <w:rPr>
          <w:rFonts w:ascii="Calibri" w:hAnsi="Calibri" w:cs="Calibri"/>
          <w:sz w:val="22"/>
          <w:szCs w:val="22"/>
        </w:rPr>
        <w:t xml:space="preserve">Zamawiający żąda, aby przed przystąpieniem do realizacji Wykonawca podał nazwy, dane kontaktowe oraz przedstawicieli podwykonawców, jeżeli są już znani. Wykonawca zawiadamia Zamawiającego o wszelkich zmianach w odniesieniu do informacji, o których mowa w zdaniu </w:t>
      </w:r>
      <w:r w:rsidRPr="00FE2A56">
        <w:rPr>
          <w:rFonts w:ascii="Calibri" w:hAnsi="Calibri" w:cs="Calibri"/>
          <w:sz w:val="22"/>
          <w:szCs w:val="22"/>
        </w:rPr>
        <w:lastRenderedPageBreak/>
        <w:t>pierwszym, w trakcie realizacji Usług, a także przekazuje wymagane informacje na temat nowych podwykonawców, którym w późniejszym okresie zamierza powierzyć realizację Usług.</w:t>
      </w:r>
    </w:p>
    <w:p w14:paraId="14078726" w14:textId="77777777" w:rsidR="00FE2A56" w:rsidRPr="00FE2A56" w:rsidRDefault="00FE2A56" w:rsidP="00FE2A56">
      <w:pPr>
        <w:widowControl w:val="0"/>
        <w:numPr>
          <w:ilvl w:val="0"/>
          <w:numId w:val="42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2A56">
        <w:rPr>
          <w:rFonts w:ascii="Calibri" w:hAnsi="Calibri" w:cs="Calibri"/>
          <w:sz w:val="22"/>
          <w:szCs w:val="22"/>
        </w:rPr>
        <w:t>Wykonawca zobowiązany jest zapewnić odpowiednie stosowanie postanowień niniejszego paragrafu do umów z dalszymi podwykonawcami, zawieranymi przez podwykonawców Wykonawcy.</w:t>
      </w:r>
    </w:p>
    <w:p w14:paraId="11F5488F" w14:textId="77777777" w:rsidR="00051358" w:rsidRDefault="00051358" w:rsidP="00051358">
      <w:pPr>
        <w:widowControl w:val="0"/>
        <w:suppressAutoHyphens/>
        <w:spacing w:before="120" w:after="120" w:line="360" w:lineRule="atLeast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§ 8</w:t>
      </w:r>
    </w:p>
    <w:p w14:paraId="09ED6095" w14:textId="77777777" w:rsidR="00051358" w:rsidRPr="00BF7BCE" w:rsidRDefault="00051358" w:rsidP="008A25B7">
      <w:pPr>
        <w:widowControl w:val="0"/>
        <w:suppressAutoHyphens/>
        <w:spacing w:before="120" w:after="120" w:line="360" w:lineRule="atLeast"/>
        <w:jc w:val="center"/>
        <w:rPr>
          <w:rFonts w:ascii="Calibri" w:hAnsi="Calibri" w:cs="Calibri"/>
          <w:b/>
          <w:sz w:val="20"/>
          <w:szCs w:val="20"/>
          <w:lang w:eastAsia="zh-CN"/>
        </w:rPr>
      </w:pPr>
      <w:r w:rsidRPr="00BF7BCE">
        <w:rPr>
          <w:rFonts w:ascii="Calibri" w:hAnsi="Calibri" w:cs="Calibri"/>
          <w:b/>
          <w:sz w:val="20"/>
          <w:szCs w:val="20"/>
          <w:lang w:eastAsia="zh-CN"/>
        </w:rPr>
        <w:t>POUFNOŚĆ</w:t>
      </w:r>
    </w:p>
    <w:p w14:paraId="729EFB4F" w14:textId="46E0E191" w:rsidR="00051358" w:rsidRDefault="00051358" w:rsidP="00051358">
      <w:pPr>
        <w:widowControl w:val="0"/>
        <w:suppressAutoHyphens/>
        <w:spacing w:before="120" w:after="120" w:line="360" w:lineRule="atLeast"/>
        <w:ind w:left="284" w:hanging="284"/>
        <w:rPr>
          <w:rFonts w:ascii="Calibri" w:hAnsi="Calibri" w:cs="Calibri"/>
          <w:sz w:val="22"/>
          <w:szCs w:val="22"/>
          <w:lang w:eastAsia="zh-CN"/>
        </w:rPr>
      </w:pPr>
      <w:r w:rsidRPr="00BF7BCE">
        <w:rPr>
          <w:rFonts w:ascii="Calibri" w:hAnsi="Calibri" w:cs="Calibri"/>
          <w:sz w:val="22"/>
          <w:szCs w:val="22"/>
          <w:lang w:eastAsia="zh-CN"/>
        </w:rPr>
        <w:t xml:space="preserve">1. Wykonawca, w tym wszyscy jego podwykonawcy, zobowiązany jest do zachowania poufności wszelkich informacji, uzyskanych w trakcie realizacji Przedmiotu Umowy. </w:t>
      </w:r>
    </w:p>
    <w:p w14:paraId="3C3A5A6F" w14:textId="77777777" w:rsidR="00BF7BCE" w:rsidRPr="00BF7BCE" w:rsidRDefault="00BF7BCE" w:rsidP="00051358">
      <w:pPr>
        <w:widowControl w:val="0"/>
        <w:suppressAutoHyphens/>
        <w:spacing w:before="120" w:after="120" w:line="360" w:lineRule="atLeast"/>
        <w:ind w:left="284" w:hanging="284"/>
        <w:rPr>
          <w:rFonts w:ascii="Calibri" w:hAnsi="Calibri" w:cs="Calibri"/>
          <w:sz w:val="22"/>
          <w:szCs w:val="22"/>
          <w:lang w:eastAsia="zh-CN"/>
        </w:rPr>
      </w:pPr>
    </w:p>
    <w:p w14:paraId="07732C93" w14:textId="77777777" w:rsidR="000E66B5" w:rsidRPr="00807058" w:rsidRDefault="000E66B5" w:rsidP="000E66B5">
      <w:pPr>
        <w:widowControl w:val="0"/>
        <w:suppressAutoHyphens/>
        <w:spacing w:after="120"/>
        <w:ind w:left="357" w:hanging="357"/>
        <w:jc w:val="center"/>
        <w:rPr>
          <w:lang w:eastAsia="zh-CN"/>
        </w:rPr>
      </w:pPr>
      <w:r w:rsidRPr="00FE2A56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14:paraId="02585659" w14:textId="77777777" w:rsidR="00051358" w:rsidRDefault="00051358" w:rsidP="00FE2A56">
      <w:pPr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B2A97ED" w14:textId="77777777" w:rsidR="00D045EF" w:rsidRPr="00807058" w:rsidRDefault="00D045EF" w:rsidP="008A25B7">
      <w:pPr>
        <w:widowControl w:val="0"/>
        <w:suppressAutoHyphens/>
        <w:spacing w:after="120" w:line="360" w:lineRule="atLeast"/>
        <w:jc w:val="center"/>
        <w:rPr>
          <w:sz w:val="22"/>
          <w:lang w:eastAsia="zh-CN"/>
        </w:rPr>
      </w:pPr>
      <w:r w:rsidRPr="00807058">
        <w:rPr>
          <w:rFonts w:ascii="Calibri" w:hAnsi="Calibri" w:cs="Calibri"/>
          <w:b/>
          <w:sz w:val="20"/>
          <w:szCs w:val="22"/>
          <w:lang w:eastAsia="zh-CN"/>
        </w:rPr>
        <w:t>KARY UMOWNE</w:t>
      </w:r>
    </w:p>
    <w:p w14:paraId="7C130BC0" w14:textId="77777777" w:rsidR="00D045EF" w:rsidRPr="00807058" w:rsidRDefault="00D045EF" w:rsidP="00D045EF">
      <w:pPr>
        <w:tabs>
          <w:tab w:val="left" w:pos="426"/>
        </w:tabs>
        <w:suppressAutoHyphens/>
        <w:spacing w:after="120"/>
        <w:ind w:left="425" w:hanging="425"/>
        <w:jc w:val="both"/>
        <w:rPr>
          <w:lang w:eastAsia="zh-CN"/>
        </w:rPr>
      </w:pPr>
      <w:r w:rsidRPr="00807058">
        <w:rPr>
          <w:rFonts w:ascii="Calibri" w:hAnsi="Calibri" w:cs="Calibri"/>
          <w:sz w:val="22"/>
          <w:szCs w:val="22"/>
          <w:lang w:eastAsia="zh-CN"/>
        </w:rPr>
        <w:t>1.</w:t>
      </w:r>
      <w:r w:rsidRPr="00807058">
        <w:rPr>
          <w:rFonts w:ascii="Calibri" w:hAnsi="Calibri" w:cs="Calibri"/>
          <w:sz w:val="22"/>
          <w:szCs w:val="22"/>
          <w:lang w:eastAsia="zh-CN"/>
        </w:rPr>
        <w:tab/>
        <w:t>Wykonawca zapłaci Zamawiającemu kary umowne:</w:t>
      </w:r>
    </w:p>
    <w:p w14:paraId="01B6CED9" w14:textId="77777777" w:rsidR="00D045EF" w:rsidRPr="00807058" w:rsidRDefault="00D045EF" w:rsidP="00D045EF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spacing w:after="120"/>
        <w:ind w:left="851" w:hanging="294"/>
        <w:jc w:val="both"/>
        <w:rPr>
          <w:lang w:eastAsia="zh-CN"/>
        </w:rPr>
      </w:pPr>
      <w:r w:rsidRPr="00807058">
        <w:rPr>
          <w:rFonts w:ascii="Calibri" w:hAnsi="Calibri" w:cs="Calibri"/>
          <w:sz w:val="22"/>
          <w:szCs w:val="22"/>
          <w:lang w:eastAsia="zh-CN"/>
        </w:rPr>
        <w:t xml:space="preserve">za zwłokę w wykonaniu Przedmiotu Umowy w wysokości 0,1% wynagrodzenia brutto, o którym mowa w § 5 ust. 1 niniejszej Umowy, za każdy rozpoczęty dzień zwłoki, liczony od następnego dnia od upływu terminu wykonania, </w:t>
      </w:r>
    </w:p>
    <w:p w14:paraId="5D2A0551" w14:textId="77777777" w:rsidR="00D045EF" w:rsidRPr="00807058" w:rsidRDefault="00D045EF" w:rsidP="00D045EF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spacing w:after="120"/>
        <w:ind w:left="851" w:hanging="294"/>
        <w:jc w:val="both"/>
        <w:rPr>
          <w:lang w:eastAsia="zh-CN"/>
        </w:rPr>
      </w:pPr>
      <w:r w:rsidRPr="00807058">
        <w:rPr>
          <w:rFonts w:ascii="Calibri" w:hAnsi="Calibri" w:cs="Calibri"/>
          <w:sz w:val="22"/>
          <w:szCs w:val="22"/>
          <w:lang w:eastAsia="zh-CN"/>
        </w:rPr>
        <w:t>za zwłokę w realizacji świadczeń z tytułu gwarancji lub rękojmi w wysokości 0,1% łącznego wynagrodzenia brutto, o którym mowa w § 5 ust. 1 niniejszej Umowy, za każdy rozpoczęty dzień zwłoki, liczony od następnego dnia od upływu terminu wykonania,</w:t>
      </w:r>
    </w:p>
    <w:p w14:paraId="301ACDE5" w14:textId="55D16E55" w:rsidR="00D045EF" w:rsidRPr="00807058" w:rsidRDefault="00D045EF" w:rsidP="00D045EF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spacing w:after="120"/>
        <w:ind w:left="851" w:hanging="294"/>
        <w:jc w:val="both"/>
        <w:rPr>
          <w:lang w:eastAsia="zh-CN"/>
        </w:rPr>
      </w:pPr>
      <w:r w:rsidRPr="00807058">
        <w:rPr>
          <w:rFonts w:ascii="Calibri" w:hAnsi="Calibri" w:cs="Calibri"/>
          <w:sz w:val="22"/>
          <w:szCs w:val="22"/>
          <w:lang w:eastAsia="zh-CN"/>
        </w:rPr>
        <w:t>z tytułu odstąpienia od Umowy z przyczyn leżących po stronie Wykonawcy w wysokości 10 % łącznego wynagrodzenia określoneg</w:t>
      </w:r>
      <w:r>
        <w:rPr>
          <w:rFonts w:ascii="Calibri" w:hAnsi="Calibri" w:cs="Calibri"/>
          <w:sz w:val="22"/>
          <w:szCs w:val="22"/>
          <w:lang w:eastAsia="zh-CN"/>
        </w:rPr>
        <w:t>o w § 5 ust. 1 niniejszej Umowy.</w:t>
      </w:r>
    </w:p>
    <w:p w14:paraId="764D2ADC" w14:textId="2086D68F" w:rsidR="00D045EF" w:rsidRPr="00D045EF" w:rsidRDefault="00D045EF" w:rsidP="00D045EF">
      <w:pPr>
        <w:pStyle w:val="Akapitzlist"/>
        <w:numPr>
          <w:ilvl w:val="0"/>
          <w:numId w:val="45"/>
        </w:num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045EF">
        <w:rPr>
          <w:rFonts w:ascii="Calibri" w:hAnsi="Calibri" w:cs="Calibri"/>
          <w:sz w:val="22"/>
          <w:szCs w:val="22"/>
        </w:rPr>
        <w:t>Limit kar umownych, jakich na podstawie Umowy Zamawiający może żądać od Wykonawcy wynosi 20% wynagrodzenia brutto określonego w § 5 ust. 1.</w:t>
      </w:r>
    </w:p>
    <w:p w14:paraId="097221C7" w14:textId="5EAF019E" w:rsidR="00D045EF" w:rsidRDefault="00D045EF" w:rsidP="00D045EF">
      <w:pPr>
        <w:pStyle w:val="Akapitzlist"/>
        <w:numPr>
          <w:ilvl w:val="0"/>
          <w:numId w:val="45"/>
        </w:num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045EF">
        <w:rPr>
          <w:rFonts w:ascii="Calibri" w:hAnsi="Calibri" w:cs="Calibri"/>
          <w:bCs/>
          <w:sz w:val="22"/>
          <w:szCs w:val="22"/>
        </w:rPr>
        <w:t>Wykonawca wyraża zgodę na potrącanie przez Zamawiającego przysługujących mu</w:t>
      </w:r>
      <w:r w:rsidRPr="00D045EF">
        <w:rPr>
          <w:rFonts w:ascii="Calibri" w:hAnsi="Calibri" w:cs="Calibri"/>
          <w:sz w:val="22"/>
          <w:szCs w:val="22"/>
        </w:rPr>
        <w:t xml:space="preserve"> kar umownych z wynagrodzenia należnego Wykonawcy za wykonanie Przedmiotu Umowy.</w:t>
      </w:r>
    </w:p>
    <w:p w14:paraId="7A867979" w14:textId="3249F58C" w:rsidR="00D045EF" w:rsidRDefault="00D045EF" w:rsidP="00D045EF">
      <w:pPr>
        <w:pStyle w:val="Akapitzlist"/>
        <w:numPr>
          <w:ilvl w:val="0"/>
          <w:numId w:val="45"/>
        </w:num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045EF">
        <w:rPr>
          <w:rFonts w:ascii="Calibri" w:hAnsi="Calibri" w:cs="Calibri"/>
          <w:sz w:val="22"/>
          <w:szCs w:val="22"/>
        </w:rPr>
        <w:t>Zapłata kary umownej przez Wykonawcę nie pozbawia Zamawiającego prawa dochodzenia odszkodowania na zasadach ogólnych, jeżeli kara umowna nie pokryje wyrządzonej szkody.</w:t>
      </w:r>
    </w:p>
    <w:p w14:paraId="13EF2147" w14:textId="7073D66A" w:rsidR="00D045EF" w:rsidRPr="00D045EF" w:rsidRDefault="00D045EF" w:rsidP="00D045EF">
      <w:pPr>
        <w:pStyle w:val="Akapitzlist"/>
        <w:numPr>
          <w:ilvl w:val="0"/>
          <w:numId w:val="45"/>
        </w:num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045EF">
        <w:rPr>
          <w:rFonts w:ascii="Calibri" w:hAnsi="Calibri" w:cs="Calibri"/>
          <w:sz w:val="22"/>
          <w:szCs w:val="22"/>
        </w:rPr>
        <w:t>Zapłata kary umownej przez Wykonawcę lub potrącenie przez Zamawiającego kwoty kary umownej z wynagrodzenia Wykonawcy, nie zwalnia Wykonawcy z jego zobowiązań wynikających z Umowy, w szczególności ze zobowiązania do wykonania Przedmiotu Umowy.</w:t>
      </w:r>
    </w:p>
    <w:p w14:paraId="44631ED3" w14:textId="77777777" w:rsidR="00051358" w:rsidRDefault="00051358" w:rsidP="00051358">
      <w:pPr>
        <w:widowControl w:val="0"/>
        <w:suppressAutoHyphens/>
        <w:spacing w:after="120"/>
        <w:ind w:left="357" w:hanging="35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F599007" w14:textId="4313407B" w:rsidR="00D045EF" w:rsidRPr="00807058" w:rsidRDefault="00051358" w:rsidP="00051358">
      <w:pPr>
        <w:widowControl w:val="0"/>
        <w:suppressAutoHyphens/>
        <w:spacing w:after="120"/>
        <w:ind w:left="357" w:hanging="357"/>
        <w:jc w:val="center"/>
        <w:rPr>
          <w:lang w:eastAsia="zh-CN"/>
        </w:rPr>
      </w:pPr>
      <w:r w:rsidRPr="00FE2A56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0E66B5">
        <w:rPr>
          <w:rFonts w:asciiTheme="minorHAnsi" w:hAnsiTheme="minorHAnsi" w:cstheme="minorHAnsi"/>
          <w:b/>
          <w:color w:val="000000"/>
          <w:sz w:val="22"/>
          <w:szCs w:val="22"/>
        </w:rPr>
        <w:t>10</w:t>
      </w:r>
    </w:p>
    <w:p w14:paraId="10872E38" w14:textId="77777777" w:rsidR="00051358" w:rsidRPr="00AF645F" w:rsidRDefault="00051358" w:rsidP="008A25B7">
      <w:pPr>
        <w:widowControl w:val="0"/>
        <w:suppressAutoHyphens/>
        <w:spacing w:before="120" w:after="120" w:line="360" w:lineRule="atLeast"/>
        <w:jc w:val="center"/>
        <w:rPr>
          <w:rFonts w:ascii="Calibri" w:hAnsi="Calibri" w:cs="Calibri"/>
          <w:b/>
          <w:sz w:val="20"/>
          <w:szCs w:val="22"/>
          <w:lang w:eastAsia="zh-CN"/>
        </w:rPr>
      </w:pPr>
      <w:r w:rsidRPr="00AF645F">
        <w:rPr>
          <w:rFonts w:ascii="Calibri" w:hAnsi="Calibri" w:cs="Calibri"/>
          <w:b/>
          <w:sz w:val="22"/>
          <w:szCs w:val="22"/>
          <w:lang w:eastAsia="zh-CN"/>
        </w:rPr>
        <w:t>Z</w:t>
      </w:r>
      <w:r w:rsidRPr="00F44549">
        <w:rPr>
          <w:rFonts w:ascii="Calibri" w:hAnsi="Calibri" w:cs="Calibri"/>
          <w:b/>
          <w:sz w:val="20"/>
          <w:szCs w:val="22"/>
          <w:lang w:eastAsia="zh-CN"/>
        </w:rPr>
        <w:t>MIANY</w:t>
      </w:r>
      <w:r w:rsidRPr="00AF645F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F44549">
        <w:rPr>
          <w:rFonts w:ascii="Calibri" w:hAnsi="Calibri" w:cs="Calibri"/>
          <w:b/>
          <w:sz w:val="20"/>
          <w:szCs w:val="22"/>
          <w:lang w:eastAsia="zh-CN"/>
        </w:rPr>
        <w:t>UMOWY</w:t>
      </w:r>
    </w:p>
    <w:p w14:paraId="2D04C9A0" w14:textId="77777777" w:rsidR="00051358" w:rsidRPr="00A41D41" w:rsidRDefault="00051358" w:rsidP="0005135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76" w:lineRule="auto"/>
        <w:ind w:left="426"/>
        <w:jc w:val="both"/>
        <w:textAlignment w:val="baseline"/>
        <w:rPr>
          <w:rFonts w:ascii="Calibri" w:hAnsi="Calibri"/>
          <w:b/>
          <w:sz w:val="22"/>
          <w:szCs w:val="22"/>
          <w:lang w:eastAsia="ar-SA"/>
        </w:rPr>
      </w:pPr>
      <w:r w:rsidRPr="00A41D41">
        <w:rPr>
          <w:rFonts w:ascii="Calibri" w:hAnsi="Calibri"/>
          <w:sz w:val="22"/>
          <w:szCs w:val="22"/>
          <w:lang w:eastAsia="ar-SA"/>
        </w:rPr>
        <w:t>Na podstawie art. 455 ust. 1 pkt. 1 Ustawy, Zamawiający przewiduje możliwość dokonania zmian postanowień zawartej Umowy w następujących przypadkach i na następujących warunkach:</w:t>
      </w:r>
    </w:p>
    <w:p w14:paraId="2BB7CA34" w14:textId="77777777" w:rsidR="00051358" w:rsidRPr="00A41D41" w:rsidRDefault="00051358" w:rsidP="0005135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76" w:lineRule="auto"/>
        <w:ind w:left="782" w:hanging="357"/>
        <w:jc w:val="both"/>
        <w:textAlignment w:val="baseline"/>
        <w:rPr>
          <w:rFonts w:ascii="Calibri" w:hAnsi="Calibri"/>
          <w:sz w:val="22"/>
          <w:szCs w:val="22"/>
          <w:lang w:eastAsia="ar-SA"/>
        </w:rPr>
      </w:pPr>
      <w:r w:rsidRPr="00A41D41">
        <w:rPr>
          <w:rFonts w:ascii="Calibri" w:hAnsi="Calibri"/>
          <w:sz w:val="22"/>
          <w:szCs w:val="22"/>
          <w:lang w:eastAsia="ar-SA"/>
        </w:rPr>
        <w:t>zmiana obowiązujących przepisów mających wpływ na wykonanie niniejszej Umowy, w tym zmiana wysokości wynagrodzenia wynikająca ze zmiany stawki podatku VAT,</w:t>
      </w:r>
    </w:p>
    <w:p w14:paraId="44D506E1" w14:textId="77777777" w:rsidR="00051358" w:rsidRPr="00A41D41" w:rsidRDefault="00051358" w:rsidP="0005135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Calibri" w:hAnsi="Calibri"/>
          <w:sz w:val="22"/>
          <w:szCs w:val="22"/>
          <w:lang w:eastAsia="ar-SA"/>
        </w:rPr>
      </w:pPr>
      <w:r w:rsidRPr="00A41D41">
        <w:rPr>
          <w:rFonts w:ascii="Calibri" w:hAnsi="Calibri"/>
          <w:sz w:val="22"/>
          <w:szCs w:val="22"/>
          <w:lang w:eastAsia="ar-SA"/>
        </w:rPr>
        <w:lastRenderedPageBreak/>
        <w:t>zmiana terminu realizacji Przedmiotu Umowy w następujących przypadkach:</w:t>
      </w:r>
    </w:p>
    <w:p w14:paraId="3B75C559" w14:textId="73AD0DC4" w:rsidR="00051358" w:rsidRPr="00A41D41" w:rsidRDefault="00051358" w:rsidP="00051358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1134" w:hanging="283"/>
        <w:jc w:val="both"/>
        <w:textAlignment w:val="baseline"/>
        <w:rPr>
          <w:rFonts w:ascii="Calibri" w:hAnsi="Calibri"/>
          <w:sz w:val="22"/>
          <w:szCs w:val="22"/>
          <w:lang w:eastAsia="ar-SA"/>
        </w:rPr>
      </w:pPr>
      <w:r w:rsidRPr="00A41D41">
        <w:rPr>
          <w:rFonts w:ascii="Calibri" w:hAnsi="Calibri"/>
          <w:sz w:val="22"/>
          <w:szCs w:val="22"/>
          <w:lang w:eastAsia="ar-SA"/>
        </w:rPr>
        <w:t>- przestojów i opóźnień nie zawinionych przez Wykonawcę, mających bezpośredni wpływ na terminowość wykonania dostawy; zmiana polega na przedłużeniu terminu o okres przestojów i opóźnień;</w:t>
      </w:r>
    </w:p>
    <w:p w14:paraId="3020B87B" w14:textId="1B71B9DD" w:rsidR="00051358" w:rsidRPr="00A41D41" w:rsidRDefault="00BF7BCE" w:rsidP="00051358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1134" w:hanging="283"/>
        <w:jc w:val="both"/>
        <w:textAlignment w:val="baseline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- </w:t>
      </w:r>
      <w:r w:rsidR="00051358" w:rsidRPr="00A41D41">
        <w:rPr>
          <w:rFonts w:ascii="Calibri" w:hAnsi="Calibri"/>
          <w:sz w:val="22"/>
          <w:szCs w:val="22"/>
          <w:lang w:eastAsia="ar-SA"/>
        </w:rPr>
        <w:t>innych przerw w realizacji dostawy, powstałych z przyczyn niezależnych od Wykonawcy; zmiana polega na przedłużeniu terminu o okres zaistniałych przerw;</w:t>
      </w:r>
    </w:p>
    <w:p w14:paraId="725215A8" w14:textId="629DB875" w:rsidR="00051358" w:rsidRPr="00C553C5" w:rsidRDefault="00051358" w:rsidP="00051358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720" w:hanging="294"/>
        <w:jc w:val="both"/>
        <w:textAlignment w:val="baseline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c</w:t>
      </w:r>
      <w:r w:rsidRPr="00A41D41">
        <w:rPr>
          <w:rFonts w:ascii="Calibri" w:hAnsi="Calibri"/>
          <w:sz w:val="22"/>
          <w:szCs w:val="22"/>
          <w:lang w:eastAsia="ar-SA"/>
        </w:rPr>
        <w:t xml:space="preserve">) </w:t>
      </w:r>
      <w:r w:rsidRPr="00A41D41">
        <w:rPr>
          <w:rFonts w:ascii="Calibri" w:hAnsi="Calibri"/>
          <w:sz w:val="22"/>
          <w:szCs w:val="22"/>
          <w:lang w:eastAsia="ar-SA"/>
        </w:rPr>
        <w:tab/>
        <w:t xml:space="preserve">zmiana terminu realizacji Przedmiotu Umowy - w przypadku zaistnienia, przypadku siły wyższej, przez którą, na potrzeby niniejszego postępowania Strony rozumieją zdarzenie zewnętrzne wobec łączącej Strony więzi prawnej o charakterze niezależnym od </w:t>
      </w:r>
      <w:r w:rsidR="00BF7BCE" w:rsidRPr="00A41D41">
        <w:rPr>
          <w:rFonts w:ascii="Calibri" w:hAnsi="Calibri"/>
          <w:sz w:val="22"/>
          <w:szCs w:val="22"/>
          <w:lang w:eastAsia="ar-SA"/>
        </w:rPr>
        <w:t>Stron, którego</w:t>
      </w:r>
      <w:r w:rsidRPr="00A41D41">
        <w:rPr>
          <w:rFonts w:ascii="Calibri" w:hAnsi="Calibri"/>
          <w:sz w:val="22"/>
          <w:szCs w:val="22"/>
          <w:lang w:eastAsia="ar-SA"/>
        </w:rPr>
        <w:t xml:space="preserve"> Strony nie mogły uniknąć ani któremu nie mogły zapobiec przy zachowaniu należytej staranności. Za siłę wyższą, warunkującą zmianę Umowy uważać się będzie w szczególności: powódź, pożar i inne klęski</w:t>
      </w:r>
      <w:r w:rsidR="00BF7BCE">
        <w:rPr>
          <w:rFonts w:ascii="Calibri" w:hAnsi="Calibri"/>
          <w:sz w:val="22"/>
          <w:szCs w:val="22"/>
          <w:lang w:eastAsia="ar-SA"/>
        </w:rPr>
        <w:t xml:space="preserve"> żywiołowe, pandemię, epidemię,</w:t>
      </w:r>
      <w:r w:rsidRPr="00A41D41">
        <w:rPr>
          <w:rFonts w:ascii="Calibri" w:hAnsi="Calibri"/>
          <w:sz w:val="22"/>
          <w:szCs w:val="22"/>
          <w:lang w:eastAsia="ar-SA"/>
        </w:rPr>
        <w:t xml:space="preserve"> zamieszki, strajki, ataki terrorystyczne, działania wojenne, nagłe załamania warunków atmosferycznych, nagłe przerwy w dostawie energii elektrycznej, promieniowanie lub skażenia;</w:t>
      </w:r>
      <w:r w:rsidRPr="00A41D41">
        <w:rPr>
          <w:rFonts w:ascii="Calibri" w:hAnsi="Calibri" w:cs="Calibri"/>
          <w:sz w:val="22"/>
          <w:szCs w:val="22"/>
          <w:lang w:eastAsia="zh-CN"/>
        </w:rPr>
        <w:t xml:space="preserve"> Strony dopuszczają m.in. możliwość zmiany Umowy w przypadku </w:t>
      </w:r>
      <w:r w:rsidRPr="00C553C5">
        <w:rPr>
          <w:rFonts w:ascii="Calibri" w:hAnsi="Calibri" w:cs="Calibri"/>
          <w:sz w:val="22"/>
          <w:szCs w:val="22"/>
          <w:lang w:eastAsia="zh-CN"/>
        </w:rPr>
        <w:t>wystąpienia okoliczności utrudniających lub uniemożliwiających realizację Umowy w związku z drastycznym pogorszeniem się sytuacji związanej z pandemią Covid -19 i wprowadzenia lockdownu.</w:t>
      </w:r>
    </w:p>
    <w:p w14:paraId="5215B91A" w14:textId="2E647A3F" w:rsidR="00051358" w:rsidRPr="00A075DF" w:rsidRDefault="00051358" w:rsidP="00051358">
      <w:pPr>
        <w:widowControl w:val="0"/>
        <w:numPr>
          <w:ilvl w:val="0"/>
          <w:numId w:val="4"/>
        </w:numPr>
        <w:suppressAutoHyphens/>
        <w:autoSpaceDE w:val="0"/>
        <w:spacing w:after="120" w:line="276" w:lineRule="auto"/>
        <w:ind w:left="426"/>
        <w:jc w:val="both"/>
        <w:textAlignment w:val="baseline"/>
        <w:rPr>
          <w:lang w:eastAsia="zh-CN"/>
        </w:rPr>
      </w:pPr>
      <w:r w:rsidRPr="00A41D41">
        <w:rPr>
          <w:rFonts w:ascii="Calibri" w:hAnsi="Calibri"/>
          <w:bCs/>
          <w:sz w:val="22"/>
          <w:szCs w:val="22"/>
          <w:lang w:eastAsia="ar-SA"/>
        </w:rPr>
        <w:t xml:space="preserve">Powyższe postanowienia ust. 1 lit. </w:t>
      </w:r>
      <w:r w:rsidR="00BF7BCE" w:rsidRPr="00A41D41">
        <w:rPr>
          <w:rFonts w:ascii="Calibri" w:hAnsi="Calibri"/>
          <w:bCs/>
          <w:sz w:val="22"/>
          <w:szCs w:val="22"/>
          <w:lang w:eastAsia="ar-SA"/>
        </w:rPr>
        <w:t>b stanowią</w:t>
      </w:r>
      <w:r w:rsidRPr="00A41D41">
        <w:rPr>
          <w:rFonts w:ascii="Calibri" w:hAnsi="Calibri"/>
          <w:bCs/>
          <w:sz w:val="22"/>
          <w:szCs w:val="22"/>
          <w:lang w:eastAsia="ar-SA"/>
        </w:rPr>
        <w:t xml:space="preserve"> katalog zmian, na które Zamawiający może wyrazić zgodę, nie stanowiąc jednocześnie zobowiązania Zamawiającego do wyrażenia takiej zgody.</w:t>
      </w:r>
    </w:p>
    <w:p w14:paraId="4D1409C4" w14:textId="1B957AF1" w:rsidR="00D045EF" w:rsidRPr="00807058" w:rsidRDefault="00D045EF" w:rsidP="00D045EF">
      <w:pPr>
        <w:tabs>
          <w:tab w:val="left" w:pos="851"/>
        </w:tabs>
        <w:suppressAutoHyphens/>
        <w:autoSpaceDE w:val="0"/>
        <w:spacing w:after="120"/>
        <w:ind w:left="357" w:hanging="357"/>
        <w:jc w:val="both"/>
        <w:rPr>
          <w:lang w:eastAsia="zh-CN"/>
        </w:rPr>
      </w:pPr>
    </w:p>
    <w:p w14:paraId="51F6FBE6" w14:textId="77777777" w:rsidR="00D045EF" w:rsidRPr="00FE2A56" w:rsidRDefault="00D045EF" w:rsidP="00D045EF">
      <w:pPr>
        <w:spacing w:after="120"/>
        <w:jc w:val="both"/>
        <w:rPr>
          <w:rFonts w:asciiTheme="minorHAnsi" w:hAnsiTheme="minorHAnsi" w:cstheme="minorHAnsi"/>
          <w:lang w:eastAsia="zh-CN"/>
        </w:rPr>
      </w:pPr>
    </w:p>
    <w:p w14:paraId="31E42B6B" w14:textId="12D3C4D4" w:rsidR="007A17C9" w:rsidRPr="00807058" w:rsidRDefault="000E66B5" w:rsidP="007A17C9">
      <w:pPr>
        <w:widowControl w:val="0"/>
        <w:suppressAutoHyphens/>
        <w:spacing w:before="240" w:line="360" w:lineRule="atLeast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§11</w:t>
      </w:r>
    </w:p>
    <w:p w14:paraId="6132BB8D" w14:textId="77777777" w:rsidR="000E66B5" w:rsidRPr="000E66B5" w:rsidRDefault="000E66B5" w:rsidP="000E66B5">
      <w:pPr>
        <w:widowControl w:val="0"/>
        <w:numPr>
          <w:ilvl w:val="1"/>
          <w:numId w:val="46"/>
        </w:numPr>
        <w:suppressAutoHyphens/>
        <w:autoSpaceDE w:val="0"/>
        <w:autoSpaceDN w:val="0"/>
        <w:adjustRightInd w:val="0"/>
        <w:spacing w:after="120" w:line="276" w:lineRule="auto"/>
        <w:ind w:left="284" w:right="23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E66B5">
        <w:rPr>
          <w:rFonts w:ascii="Calibri" w:hAnsi="Calibri" w:cs="Calibri"/>
          <w:sz w:val="22"/>
          <w:szCs w:val="22"/>
        </w:rPr>
        <w:t>Zamawiającemu przysługuje prawo do odstąpienia od Umowy w przypadku, gdy:</w:t>
      </w:r>
    </w:p>
    <w:p w14:paraId="7251F573" w14:textId="77777777" w:rsidR="000E66B5" w:rsidRPr="000E66B5" w:rsidRDefault="000E66B5" w:rsidP="000E66B5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120" w:line="276" w:lineRule="auto"/>
        <w:ind w:right="2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E66B5">
        <w:rPr>
          <w:rFonts w:ascii="Calibri" w:hAnsi="Calibri" w:cs="Calibri"/>
          <w:sz w:val="22"/>
          <w:szCs w:val="22"/>
        </w:rPr>
        <w:t>Wykonawca nie przystąpi do wykonywania Umowy lub przerwał jej wykonywanie i na wezwanie Zamawiającego złożone na piśmie lub mailowo nie podejmie jej realizacji w terminie 7 dni od daty przekazania wezwania;</w:t>
      </w:r>
    </w:p>
    <w:p w14:paraId="4D4225D4" w14:textId="77777777" w:rsidR="000E66B5" w:rsidRPr="000E66B5" w:rsidRDefault="000E66B5" w:rsidP="000E66B5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120" w:line="276" w:lineRule="auto"/>
        <w:ind w:right="2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E66B5">
        <w:rPr>
          <w:rFonts w:ascii="Calibri" w:hAnsi="Calibri" w:cs="Calibri"/>
          <w:sz w:val="22"/>
          <w:szCs w:val="22"/>
        </w:rPr>
        <w:t>Wykonawca nienależycie wykonuje Umowę i pomimo wezwania go do należytego wykonania i wyznaczenia terminu, nie wywiązuje się z tego.</w:t>
      </w:r>
    </w:p>
    <w:p w14:paraId="7DB202F7" w14:textId="77777777" w:rsidR="000E66B5" w:rsidRPr="000E66B5" w:rsidRDefault="000E66B5" w:rsidP="000E66B5">
      <w:pPr>
        <w:widowControl w:val="0"/>
        <w:numPr>
          <w:ilvl w:val="1"/>
          <w:numId w:val="46"/>
        </w:numPr>
        <w:suppressAutoHyphens/>
        <w:autoSpaceDE w:val="0"/>
        <w:autoSpaceDN w:val="0"/>
        <w:adjustRightInd w:val="0"/>
        <w:spacing w:after="120" w:line="276" w:lineRule="auto"/>
        <w:ind w:left="284" w:right="23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E66B5">
        <w:rPr>
          <w:rFonts w:ascii="Calibri" w:hAnsi="Calibri" w:cs="Calibri"/>
          <w:sz w:val="22"/>
          <w:szCs w:val="22"/>
        </w:rPr>
        <w:t>Zamawiający może złożyć oświadczenie o odstąpieniu od Umowy z przyczyn wskazanych w ust. 1 powyżej, w terminie 14 dni od dnia upływu terminów wskazanych w ust. 1 lit. a) i b).</w:t>
      </w:r>
    </w:p>
    <w:p w14:paraId="3128AC7A" w14:textId="77777777" w:rsidR="000E66B5" w:rsidRPr="000E66B5" w:rsidRDefault="000E66B5" w:rsidP="000E66B5">
      <w:pPr>
        <w:widowControl w:val="0"/>
        <w:numPr>
          <w:ilvl w:val="1"/>
          <w:numId w:val="46"/>
        </w:numPr>
        <w:suppressAutoHyphens/>
        <w:autoSpaceDE w:val="0"/>
        <w:autoSpaceDN w:val="0"/>
        <w:adjustRightInd w:val="0"/>
        <w:spacing w:after="120" w:line="276" w:lineRule="auto"/>
        <w:ind w:left="284" w:right="23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E66B5">
        <w:rPr>
          <w:rFonts w:ascii="Calibri" w:hAnsi="Calibri" w:cs="Calibri"/>
          <w:sz w:val="22"/>
          <w:szCs w:val="22"/>
        </w:rPr>
        <w:t xml:space="preserve">Odstąpienie od Umowy wymaga zachowania formy pisemnej </w:t>
      </w:r>
      <w:r w:rsidRPr="000E66B5">
        <w:rPr>
          <w:rFonts w:ascii="Calibri" w:hAnsi="Calibri" w:cs="Calibri"/>
          <w:bCs/>
          <w:sz w:val="22"/>
          <w:szCs w:val="22"/>
        </w:rPr>
        <w:t>zastrzeżonej pod rygorem nieważności. W oświadczeniu należy wskazać okoliczności uzasadniające odstąpienie od Umowy. Oświadczenie należy przesłać drugiej Stronie za pośrednictwem listu poleconego za zwrotnym potwierdzeniem odbioru lub w formie pisma złożonego w siedzibie drugiej Strony za pokwitowaniem. Odstąpienie jest skuteczne z chwilą doręczenia drugiej Stronie oświadczenia o odstąpieniu.</w:t>
      </w:r>
    </w:p>
    <w:p w14:paraId="0D7ACE32" w14:textId="77777777" w:rsidR="00042636" w:rsidRDefault="00042636" w:rsidP="000E66B5">
      <w:pPr>
        <w:widowControl w:val="0"/>
        <w:suppressAutoHyphens/>
        <w:spacing w:before="120" w:after="120" w:line="360" w:lineRule="atLeast"/>
        <w:jc w:val="both"/>
        <w:rPr>
          <w:rFonts w:ascii="Calibri" w:hAnsi="Calibri" w:cs="Calibri"/>
          <w:b/>
          <w:sz w:val="22"/>
          <w:szCs w:val="22"/>
          <w:lang w:eastAsia="zh-CN"/>
        </w:rPr>
      </w:pPr>
    </w:p>
    <w:p w14:paraId="5EC00633" w14:textId="42972EBF" w:rsidR="007A17C9" w:rsidRPr="00807058" w:rsidRDefault="007A17C9" w:rsidP="007A17C9">
      <w:pPr>
        <w:widowControl w:val="0"/>
        <w:suppressAutoHyphens/>
        <w:spacing w:before="120" w:after="120" w:line="360" w:lineRule="atLeast"/>
        <w:jc w:val="center"/>
        <w:rPr>
          <w:rFonts w:ascii="Calibri" w:hAnsi="Calibri" w:cs="Calibri"/>
          <w:b/>
          <w:sz w:val="22"/>
          <w:szCs w:val="22"/>
        </w:rPr>
      </w:pPr>
      <w:r w:rsidRPr="00807058">
        <w:rPr>
          <w:rFonts w:ascii="Calibri" w:hAnsi="Calibri" w:cs="Calibri"/>
          <w:b/>
          <w:sz w:val="22"/>
          <w:szCs w:val="22"/>
          <w:lang w:eastAsia="zh-CN"/>
        </w:rPr>
        <w:t xml:space="preserve">§ </w:t>
      </w:r>
      <w:r w:rsidR="000E66B5">
        <w:rPr>
          <w:rFonts w:ascii="Calibri" w:hAnsi="Calibri" w:cs="Calibri"/>
          <w:b/>
          <w:sz w:val="22"/>
          <w:szCs w:val="22"/>
          <w:lang w:eastAsia="zh-CN"/>
        </w:rPr>
        <w:t>12</w:t>
      </w:r>
    </w:p>
    <w:p w14:paraId="07BAC7CB" w14:textId="77777777" w:rsidR="007A17C9" w:rsidRPr="00807058" w:rsidRDefault="007A17C9" w:rsidP="008A25B7">
      <w:pPr>
        <w:spacing w:before="120" w:after="120" w:line="360" w:lineRule="atLeast"/>
        <w:jc w:val="center"/>
        <w:rPr>
          <w:sz w:val="22"/>
          <w:lang w:eastAsia="zh-CN"/>
        </w:rPr>
      </w:pPr>
      <w:r w:rsidRPr="00807058">
        <w:rPr>
          <w:rFonts w:ascii="Calibri" w:hAnsi="Calibri" w:cs="Calibri"/>
          <w:b/>
          <w:sz w:val="20"/>
          <w:szCs w:val="22"/>
        </w:rPr>
        <w:t>POSTANOWIENIA KOŃCOWE</w:t>
      </w:r>
    </w:p>
    <w:p w14:paraId="04743D0E" w14:textId="77777777" w:rsidR="0076375F" w:rsidRPr="00C553C5" w:rsidRDefault="0076375F" w:rsidP="0076375F">
      <w:pPr>
        <w:widowControl w:val="0"/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lang w:eastAsia="zh-CN"/>
        </w:rPr>
      </w:pPr>
      <w:r w:rsidRPr="00CF5932">
        <w:rPr>
          <w:rFonts w:ascii="Calibri" w:hAnsi="Calibri" w:cs="Calibri"/>
          <w:sz w:val="22"/>
          <w:lang w:eastAsia="zh-CN"/>
        </w:rPr>
        <w:lastRenderedPageBreak/>
        <w:t>Wykonawca nie może bez uprzedniej pisemnej zgody Zamawiającego, pod rygorem nieważności, przenieść praw i obowiązków wynikających z Umowy na osobę trzecią, w szczególności: dokonać przelewu wierzytelności, cesji, przekazu, zbycia oraz zastawienia wierzytelności wynikających z niniejszej Umowy na rzecz osoby trzeciej.</w:t>
      </w:r>
    </w:p>
    <w:p w14:paraId="238F747D" w14:textId="77777777" w:rsidR="007A17C9" w:rsidRPr="00807058" w:rsidRDefault="007A17C9" w:rsidP="007A17C9">
      <w:pPr>
        <w:widowControl w:val="0"/>
        <w:numPr>
          <w:ilvl w:val="0"/>
          <w:numId w:val="3"/>
        </w:numPr>
        <w:suppressAutoHyphens/>
        <w:spacing w:after="120"/>
        <w:ind w:left="284" w:hanging="284"/>
        <w:jc w:val="both"/>
        <w:rPr>
          <w:lang w:eastAsia="zh-CN"/>
        </w:rPr>
      </w:pPr>
      <w:r w:rsidRPr="00807058">
        <w:rPr>
          <w:rFonts w:ascii="Calibri" w:hAnsi="Calibri" w:cs="Calibri"/>
          <w:sz w:val="22"/>
          <w:szCs w:val="22"/>
          <w:lang w:eastAsia="ar-SA"/>
        </w:rPr>
        <w:t xml:space="preserve">W wykonaniu przepisu art. 4c ustawy z dnia 08 marca 2013 r. </w:t>
      </w:r>
      <w:r w:rsidRPr="00807058">
        <w:rPr>
          <w:rFonts w:ascii="Calibri" w:hAnsi="Calibri" w:cs="Calibri"/>
          <w:bCs/>
          <w:i/>
          <w:sz w:val="22"/>
          <w:szCs w:val="22"/>
          <w:lang w:eastAsia="ar-SA"/>
        </w:rPr>
        <w:t>o przeciwdziałaniu nadmiernym opóźnieniom w transakcjach handlowych</w:t>
      </w:r>
      <w:r w:rsidRPr="00807058">
        <w:rPr>
          <w:rFonts w:ascii="Calibri" w:hAnsi="Calibri" w:cs="Calibri"/>
          <w:sz w:val="22"/>
          <w:szCs w:val="22"/>
          <w:lang w:eastAsia="ar-SA"/>
        </w:rPr>
        <w:t xml:space="preserve">, Zamawiający oświadcza, że posiada status dużego przedsiębiorcy w rozumieniu art. 4 pkt 6 tej ustawy. </w:t>
      </w:r>
    </w:p>
    <w:p w14:paraId="5174ACA9" w14:textId="77777777" w:rsidR="007A17C9" w:rsidRPr="00807058" w:rsidRDefault="007A17C9" w:rsidP="007A17C9">
      <w:pPr>
        <w:widowControl w:val="0"/>
        <w:numPr>
          <w:ilvl w:val="0"/>
          <w:numId w:val="3"/>
        </w:numPr>
        <w:suppressAutoHyphens/>
        <w:spacing w:after="120"/>
        <w:ind w:left="284" w:hanging="284"/>
        <w:jc w:val="both"/>
        <w:rPr>
          <w:lang w:eastAsia="zh-CN"/>
        </w:rPr>
      </w:pPr>
      <w:r w:rsidRPr="00807058">
        <w:rPr>
          <w:rFonts w:ascii="Calibri" w:hAnsi="Calibri" w:cs="Calibri"/>
          <w:sz w:val="22"/>
          <w:szCs w:val="22"/>
          <w:lang w:eastAsia="ar-SA"/>
        </w:rPr>
        <w:t>Strony oświadczają, iż dane osobowe wskazane w Umowie przetwarzane będą z należytą starannością na podstawie Rozporządzenie Parlamentu Europejskiego i Rady (UE) 2016/679 z dnia 27 kwietnia 2016 r. w sprawie ochrony osób fizycznych w związku z przetwarzaniem danych osobowych i w sprawie swobodnego przepływu takich danych oraz uchylenia dyrektywy 95/46/WE, a przetwarzanie wskazanych wyżej danych osobowych, jest niezbędne do celów wynikających z prawnie uzasadnionych interesów realizowanych przez Strony.</w:t>
      </w:r>
    </w:p>
    <w:p w14:paraId="0410B3A7" w14:textId="77777777" w:rsidR="007A17C9" w:rsidRPr="00807058" w:rsidRDefault="007A17C9" w:rsidP="007A17C9">
      <w:pPr>
        <w:widowControl w:val="0"/>
        <w:numPr>
          <w:ilvl w:val="0"/>
          <w:numId w:val="3"/>
        </w:numPr>
        <w:suppressAutoHyphens/>
        <w:spacing w:after="120"/>
        <w:ind w:left="284" w:hanging="284"/>
        <w:jc w:val="both"/>
        <w:rPr>
          <w:lang w:eastAsia="zh-CN"/>
        </w:rPr>
      </w:pPr>
      <w:r w:rsidRPr="00807058">
        <w:rPr>
          <w:rFonts w:ascii="Calibri" w:hAnsi="Calibri" w:cs="Calibri"/>
          <w:sz w:val="22"/>
          <w:szCs w:val="22"/>
          <w:lang w:eastAsia="ar-SA"/>
        </w:rPr>
        <w:t>W sprawach nie uregulowanych umową mają zastosowanie przepisy w/w ustaw: Prawo zamówień publicznych oraz Kodeks cywilny.</w:t>
      </w:r>
    </w:p>
    <w:p w14:paraId="0FC8C27F" w14:textId="4E67EE50" w:rsidR="007A17C9" w:rsidRPr="00807058" w:rsidRDefault="007A17C9" w:rsidP="007A17C9">
      <w:pPr>
        <w:widowControl w:val="0"/>
        <w:numPr>
          <w:ilvl w:val="0"/>
          <w:numId w:val="3"/>
        </w:numPr>
        <w:suppressAutoHyphens/>
        <w:spacing w:after="120"/>
        <w:ind w:left="284" w:hanging="284"/>
        <w:jc w:val="both"/>
        <w:rPr>
          <w:lang w:eastAsia="zh-CN"/>
        </w:rPr>
      </w:pPr>
      <w:r w:rsidRPr="00807058">
        <w:rPr>
          <w:rFonts w:ascii="Calibri" w:hAnsi="Calibri" w:cs="Calibri"/>
          <w:sz w:val="22"/>
          <w:szCs w:val="22"/>
          <w:lang w:eastAsia="ar-SA"/>
        </w:rPr>
        <w:t>Wszelkie zmiany Umowy wymagają zachowania formy pisemnej (w postaci aneksu) zastrzeżonej pod rygorem nieważności z zastrzeżeniem,</w:t>
      </w:r>
      <w:r w:rsidR="00B72F4A">
        <w:rPr>
          <w:rFonts w:ascii="Calibri" w:hAnsi="Calibri" w:cs="Calibri"/>
          <w:sz w:val="22"/>
          <w:szCs w:val="22"/>
          <w:lang w:eastAsia="ar-SA"/>
        </w:rPr>
        <w:t xml:space="preserve"> że zmiana danych wskazanych § 2 ust. 2</w:t>
      </w:r>
      <w:r w:rsidRPr="00807058">
        <w:rPr>
          <w:rFonts w:ascii="Calibri" w:hAnsi="Calibri" w:cs="Calibri"/>
          <w:sz w:val="22"/>
          <w:szCs w:val="22"/>
          <w:lang w:eastAsia="ar-SA"/>
        </w:rPr>
        <w:t xml:space="preserve"> nie wymaga aneksu.</w:t>
      </w:r>
    </w:p>
    <w:p w14:paraId="23DA37CA" w14:textId="77777777" w:rsidR="007A17C9" w:rsidRPr="00807058" w:rsidRDefault="007A17C9" w:rsidP="007A17C9">
      <w:pPr>
        <w:widowControl w:val="0"/>
        <w:numPr>
          <w:ilvl w:val="0"/>
          <w:numId w:val="3"/>
        </w:numPr>
        <w:suppressAutoHyphens/>
        <w:spacing w:after="120"/>
        <w:ind w:left="284" w:hanging="284"/>
        <w:jc w:val="both"/>
        <w:rPr>
          <w:lang w:eastAsia="zh-CN"/>
        </w:rPr>
      </w:pPr>
      <w:r w:rsidRPr="00807058">
        <w:rPr>
          <w:rFonts w:ascii="Calibri" w:hAnsi="Calibri" w:cs="Calibri"/>
          <w:sz w:val="22"/>
          <w:szCs w:val="22"/>
          <w:lang w:eastAsia="zh-CN"/>
        </w:rPr>
        <w:t>Spory mogące wynikać w związku z realizacją Umowy Strony zobowiązują się rozstrzygać polubownie w drodze negocjacji. W razie braku porozumienia - spory rozstrzygał będzie sąd właściwy dla siedziby Zamawiającego.</w:t>
      </w:r>
    </w:p>
    <w:p w14:paraId="059AF5F6" w14:textId="77777777" w:rsidR="007A17C9" w:rsidRPr="00807058" w:rsidRDefault="007A17C9" w:rsidP="007A17C9">
      <w:pPr>
        <w:widowControl w:val="0"/>
        <w:numPr>
          <w:ilvl w:val="0"/>
          <w:numId w:val="3"/>
        </w:numPr>
        <w:suppressAutoHyphens/>
        <w:spacing w:after="120"/>
        <w:ind w:left="284" w:hanging="284"/>
        <w:jc w:val="both"/>
        <w:rPr>
          <w:lang w:eastAsia="zh-CN"/>
        </w:rPr>
      </w:pPr>
      <w:r w:rsidRPr="00807058">
        <w:rPr>
          <w:rFonts w:ascii="Calibri" w:hAnsi="Calibri" w:cs="Calibri"/>
          <w:bCs/>
          <w:sz w:val="22"/>
          <w:szCs w:val="22"/>
          <w:lang w:eastAsia="zh-CN"/>
        </w:rPr>
        <w:t xml:space="preserve">Wszelka korespondencja dotycząca Umowy będzie prowadzona w języku polskim. </w:t>
      </w:r>
    </w:p>
    <w:p w14:paraId="24DA8CF9" w14:textId="77777777" w:rsidR="007A17C9" w:rsidRPr="00807058" w:rsidRDefault="007A17C9" w:rsidP="007A17C9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/>
        <w:ind w:left="284" w:hanging="284"/>
        <w:jc w:val="both"/>
        <w:rPr>
          <w:lang w:eastAsia="zh-CN"/>
        </w:rPr>
      </w:pPr>
      <w:r w:rsidRPr="00807058">
        <w:rPr>
          <w:rFonts w:ascii="Calibri" w:hAnsi="Calibri" w:cs="Calibri"/>
          <w:sz w:val="22"/>
          <w:szCs w:val="22"/>
          <w:lang w:eastAsia="zh-CN"/>
        </w:rPr>
        <w:t>Umowę sporządzono w dwóch jednobrzmiących egzemplarzach, po jednym egzemplarzu dla każdej ze Stron.</w:t>
      </w:r>
    </w:p>
    <w:p w14:paraId="6F5F058B" w14:textId="77777777" w:rsidR="007A17C9" w:rsidRPr="00807058" w:rsidRDefault="007A17C9" w:rsidP="007A17C9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/>
        <w:ind w:left="284" w:hanging="284"/>
        <w:jc w:val="both"/>
        <w:rPr>
          <w:lang w:eastAsia="zh-CN"/>
        </w:rPr>
      </w:pPr>
      <w:r w:rsidRPr="00807058">
        <w:rPr>
          <w:rFonts w:ascii="Calibri" w:hAnsi="Calibri" w:cs="Calibri"/>
          <w:sz w:val="22"/>
          <w:szCs w:val="22"/>
          <w:lang w:eastAsia="zh-CN"/>
        </w:rPr>
        <w:t>Oferta Wykonawcy oraz załącznik do Umowy stanowią jej integralną część.</w:t>
      </w:r>
    </w:p>
    <w:p w14:paraId="2B64A493" w14:textId="4CCCF371" w:rsidR="007A17C9" w:rsidRPr="00807058" w:rsidRDefault="007A17C9" w:rsidP="007A17C9">
      <w:pPr>
        <w:spacing w:before="120" w:after="120" w:line="360" w:lineRule="atLeast"/>
        <w:jc w:val="center"/>
        <w:rPr>
          <w:lang w:eastAsia="zh-CN"/>
        </w:rPr>
      </w:pPr>
      <w:r w:rsidRPr="00807058">
        <w:rPr>
          <w:b/>
          <w:sz w:val="22"/>
          <w:szCs w:val="22"/>
        </w:rPr>
        <w:t>§</w:t>
      </w:r>
      <w:r w:rsidR="000E66B5">
        <w:rPr>
          <w:rFonts w:ascii="Calibri" w:hAnsi="Calibri" w:cs="Calibri"/>
          <w:b/>
          <w:sz w:val="22"/>
          <w:szCs w:val="22"/>
        </w:rPr>
        <w:t xml:space="preserve"> 13</w:t>
      </w:r>
    </w:p>
    <w:p w14:paraId="4F0A77A3" w14:textId="77777777" w:rsidR="007A17C9" w:rsidRPr="00807058" w:rsidRDefault="007A17C9" w:rsidP="007A17C9">
      <w:pPr>
        <w:spacing w:after="120"/>
        <w:jc w:val="both"/>
        <w:rPr>
          <w:lang w:eastAsia="zh-CN"/>
        </w:rPr>
      </w:pPr>
      <w:r w:rsidRPr="00807058">
        <w:rPr>
          <w:rFonts w:ascii="Calibri" w:hAnsi="Calibri" w:cs="Calibri"/>
          <w:sz w:val="22"/>
          <w:szCs w:val="22"/>
        </w:rPr>
        <w:t>1. Integralną część Umowy stanowi :</w:t>
      </w:r>
    </w:p>
    <w:p w14:paraId="5F9C990E" w14:textId="77777777" w:rsidR="007A17C9" w:rsidRPr="00807058" w:rsidRDefault="007A17C9" w:rsidP="007A17C9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807058">
        <w:rPr>
          <w:rFonts w:ascii="Calibri" w:hAnsi="Calibri" w:cs="Calibri"/>
          <w:sz w:val="22"/>
          <w:szCs w:val="22"/>
        </w:rPr>
        <w:t>- załącznik nr 1: opis przedmiotu umowy</w:t>
      </w:r>
    </w:p>
    <w:p w14:paraId="15A89D0F" w14:textId="285F16DE" w:rsidR="007A17C9" w:rsidRDefault="007A17C9" w:rsidP="007A17C9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807058">
        <w:rPr>
          <w:rFonts w:ascii="Calibri" w:hAnsi="Calibri" w:cs="Calibri"/>
          <w:sz w:val="22"/>
          <w:szCs w:val="22"/>
        </w:rPr>
        <w:t>- załącznik nr 2: oferta Wykonawcy</w:t>
      </w:r>
    </w:p>
    <w:p w14:paraId="62FD0CD3" w14:textId="42B8A529" w:rsidR="008D1B14" w:rsidRDefault="008D1B14" w:rsidP="007A17C9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załącznik nr 3: umowa o zachowaniu poufności</w:t>
      </w:r>
    </w:p>
    <w:p w14:paraId="009DFC4E" w14:textId="77777777" w:rsidR="007A17C9" w:rsidRPr="00807058" w:rsidRDefault="007A17C9" w:rsidP="007A17C9">
      <w:pPr>
        <w:spacing w:after="120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47E4E41F" w14:textId="77777777" w:rsidR="007A17C9" w:rsidRPr="00807058" w:rsidRDefault="007A17C9" w:rsidP="007A17C9">
      <w:pPr>
        <w:spacing w:after="120" w:line="360" w:lineRule="atLeast"/>
        <w:ind w:left="567"/>
        <w:jc w:val="center"/>
        <w:rPr>
          <w:rFonts w:ascii="Arial" w:hAnsi="Arial" w:cs="Arial"/>
          <w:sz w:val="22"/>
          <w:lang w:eastAsia="zh-CN"/>
        </w:rPr>
      </w:pPr>
      <w:r w:rsidRPr="00807058">
        <w:rPr>
          <w:rFonts w:ascii="Arial" w:hAnsi="Arial" w:cs="Arial"/>
          <w:b/>
          <w:sz w:val="20"/>
          <w:szCs w:val="22"/>
        </w:rPr>
        <w:t>ZAMAWIAJĄCY</w:t>
      </w:r>
      <w:r w:rsidRPr="00807058">
        <w:rPr>
          <w:rFonts w:ascii="Arial" w:hAnsi="Arial" w:cs="Arial"/>
          <w:b/>
          <w:sz w:val="20"/>
          <w:szCs w:val="22"/>
        </w:rPr>
        <w:tab/>
      </w:r>
      <w:r w:rsidRPr="00807058">
        <w:rPr>
          <w:rFonts w:ascii="Arial" w:hAnsi="Arial" w:cs="Arial"/>
          <w:b/>
          <w:sz w:val="20"/>
          <w:szCs w:val="22"/>
        </w:rPr>
        <w:tab/>
      </w:r>
      <w:r w:rsidRPr="00807058">
        <w:rPr>
          <w:rFonts w:ascii="Arial" w:hAnsi="Arial" w:cs="Arial"/>
          <w:b/>
          <w:sz w:val="20"/>
          <w:szCs w:val="22"/>
        </w:rPr>
        <w:tab/>
        <w:t xml:space="preserve">                </w:t>
      </w:r>
      <w:r w:rsidRPr="00807058">
        <w:rPr>
          <w:rFonts w:ascii="Arial" w:hAnsi="Arial" w:cs="Arial"/>
          <w:b/>
          <w:sz w:val="20"/>
          <w:szCs w:val="22"/>
        </w:rPr>
        <w:tab/>
      </w:r>
      <w:r w:rsidRPr="00807058">
        <w:rPr>
          <w:rFonts w:ascii="Arial" w:hAnsi="Arial" w:cs="Arial"/>
          <w:b/>
          <w:sz w:val="20"/>
          <w:szCs w:val="22"/>
        </w:rPr>
        <w:tab/>
        <w:t>WYKONAWCA</w:t>
      </w:r>
    </w:p>
    <w:p w14:paraId="33106469" w14:textId="77777777" w:rsidR="007A17C9" w:rsidRPr="00807058" w:rsidRDefault="007A17C9" w:rsidP="007A17C9">
      <w:pPr>
        <w:widowControl w:val="0"/>
        <w:suppressAutoHyphens/>
        <w:spacing w:line="360" w:lineRule="atLeast"/>
        <w:jc w:val="both"/>
        <w:rPr>
          <w:lang w:eastAsia="zh-CN"/>
        </w:rPr>
      </w:pPr>
    </w:p>
    <w:p w14:paraId="16E8EBB6" w14:textId="77777777" w:rsidR="007A17C9" w:rsidRDefault="007A17C9" w:rsidP="007A17C9"/>
    <w:p w14:paraId="00A75740" w14:textId="5B1EF498" w:rsidR="00B46CE9" w:rsidRDefault="00B46CE9"/>
    <w:p w14:paraId="4D9A4B80" w14:textId="334F5700" w:rsidR="007D31EB" w:rsidRDefault="007D31EB"/>
    <w:p w14:paraId="05C96B41" w14:textId="1B243E55" w:rsidR="007D31EB" w:rsidRDefault="007D31EB"/>
    <w:p w14:paraId="587812AD" w14:textId="117161D9" w:rsidR="007D31EB" w:rsidRDefault="007D31EB"/>
    <w:p w14:paraId="57E84E97" w14:textId="0D34FB0A" w:rsidR="007D31EB" w:rsidRDefault="007D31EB" w:rsidP="000E66B5">
      <w:pPr>
        <w:keepNext/>
        <w:widowControl w:val="0"/>
        <w:suppressAutoHyphens/>
        <w:autoSpaceDE w:val="0"/>
        <w:spacing w:before="120" w:after="120"/>
        <w:jc w:val="right"/>
        <w:outlineLvl w:val="0"/>
        <w:rPr>
          <w:rFonts w:asciiTheme="minorHAnsi" w:hAnsiTheme="minorHAnsi" w:cstheme="minorHAnsi"/>
          <w:bCs/>
          <w:i/>
          <w:kern w:val="32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bCs/>
          <w:i/>
          <w:kern w:val="32"/>
          <w:sz w:val="22"/>
          <w:szCs w:val="22"/>
          <w:lang w:eastAsia="en-US"/>
        </w:rPr>
        <w:lastRenderedPageBreak/>
        <w:t>Załącznik nr 3 do umowy IZP.271……2022.ZP</w:t>
      </w:r>
    </w:p>
    <w:p w14:paraId="64A1969F" w14:textId="77777777" w:rsidR="007D31EB" w:rsidRPr="007D31EB" w:rsidRDefault="007D31EB" w:rsidP="007D31EB">
      <w:pPr>
        <w:keepNext/>
        <w:widowControl w:val="0"/>
        <w:suppressAutoHyphens/>
        <w:autoSpaceDE w:val="0"/>
        <w:spacing w:before="120" w:after="120"/>
        <w:jc w:val="right"/>
        <w:outlineLvl w:val="0"/>
        <w:rPr>
          <w:rFonts w:asciiTheme="minorHAnsi" w:hAnsiTheme="minorHAnsi" w:cstheme="minorHAnsi"/>
          <w:bCs/>
          <w:i/>
          <w:kern w:val="32"/>
          <w:sz w:val="22"/>
          <w:szCs w:val="22"/>
          <w:lang w:eastAsia="en-US"/>
        </w:rPr>
      </w:pPr>
    </w:p>
    <w:p w14:paraId="3CA455DE" w14:textId="69DCD51B" w:rsidR="007D31EB" w:rsidRPr="007D31EB" w:rsidRDefault="007D31EB" w:rsidP="007D31EB">
      <w:pPr>
        <w:keepNext/>
        <w:widowControl w:val="0"/>
        <w:suppressAutoHyphens/>
        <w:autoSpaceDE w:val="0"/>
        <w:spacing w:before="120" w:after="120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b/>
          <w:bCs/>
          <w:kern w:val="32"/>
          <w:sz w:val="22"/>
          <w:szCs w:val="22"/>
          <w:lang w:eastAsia="en-US"/>
        </w:rPr>
        <w:t>UMOWA O ZACHOWANIU POUFNOŚCI (NDA)</w:t>
      </w:r>
    </w:p>
    <w:p w14:paraId="077EF740" w14:textId="06578E35" w:rsidR="007D31EB" w:rsidRPr="007D31EB" w:rsidRDefault="007D31EB" w:rsidP="007D31EB">
      <w:pPr>
        <w:keepNext/>
        <w:widowControl w:val="0"/>
        <w:suppressAutoHyphens/>
        <w:autoSpaceDE w:val="0"/>
        <w:spacing w:before="120" w:after="120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b/>
          <w:bCs/>
          <w:kern w:val="32"/>
          <w:sz w:val="22"/>
          <w:szCs w:val="22"/>
          <w:lang w:eastAsia="en-US"/>
        </w:rPr>
        <w:t>do umowy IZP.271…………...2022</w:t>
      </w:r>
      <w:r>
        <w:rPr>
          <w:rFonts w:asciiTheme="minorHAnsi" w:hAnsiTheme="minorHAnsi" w:cstheme="minorHAnsi"/>
          <w:b/>
          <w:bCs/>
          <w:kern w:val="32"/>
          <w:sz w:val="22"/>
          <w:szCs w:val="22"/>
          <w:lang w:eastAsia="en-US"/>
        </w:rPr>
        <w:t>.ZP</w:t>
      </w:r>
    </w:p>
    <w:p w14:paraId="2CDFFE4F" w14:textId="77777777" w:rsidR="007D31EB" w:rsidRPr="007D31EB" w:rsidRDefault="007D31EB" w:rsidP="007D31EB">
      <w:pPr>
        <w:keepNext/>
        <w:widowControl w:val="0"/>
        <w:suppressAutoHyphens/>
        <w:autoSpaceDE w:val="0"/>
        <w:spacing w:before="120" w:after="120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  <w:lang w:eastAsia="en-US"/>
        </w:rPr>
      </w:pPr>
    </w:p>
    <w:p w14:paraId="282BEF0C" w14:textId="77777777" w:rsidR="007D31EB" w:rsidRPr="007D31EB" w:rsidRDefault="007D31EB" w:rsidP="007D31EB">
      <w:pPr>
        <w:keepNext/>
        <w:widowControl w:val="0"/>
        <w:suppressAutoHyphens/>
        <w:autoSpaceDE w:val="0"/>
        <w:spacing w:before="120" w:after="120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  <w:lang w:eastAsia="en-US"/>
        </w:rPr>
      </w:pPr>
    </w:p>
    <w:p w14:paraId="387E6ABD" w14:textId="77777777" w:rsidR="007D31EB" w:rsidRPr="007D31EB" w:rsidRDefault="007D31EB" w:rsidP="007D31EB">
      <w:pPr>
        <w:widowControl w:val="0"/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zwana dalej </w:t>
      </w:r>
      <w:r w:rsidRPr="007D31EB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Umową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 zawarta w Otwocku-Świerku dnia ………………………………..pomiędzy:</w:t>
      </w:r>
    </w:p>
    <w:p w14:paraId="64D1A428" w14:textId="77777777" w:rsidR="007D31EB" w:rsidRPr="007D31EB" w:rsidRDefault="007D31EB" w:rsidP="007D31EB">
      <w:pPr>
        <w:widowControl w:val="0"/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Narodowym Centrum Badań Jądrowych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z siedzibą w Otwocku (05-400), adres: 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br/>
        <w:t xml:space="preserve">ul. Andrzeja Sołtana 7, instytutem badawczym wpisanym do rejestru przedsiębiorców KRS prowadzonego przez Sąd Rejonowy dla m. st. Warszawy w Warszawie, XIV Wydział Gospodarczy Krajowego Rejestru Sądowego, pod numerem KRS 0000171393, REGON 001024043, NIP 532-010-01-25, BDO 000004834, zwanym dalej </w:t>
      </w:r>
      <w:r w:rsidRPr="007D31EB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NCBJ 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lub</w:t>
      </w:r>
      <w:r w:rsidRPr="007D31EB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Przekazującym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, reprezentowanym przez: </w:t>
      </w:r>
    </w:p>
    <w:p w14:paraId="59938804" w14:textId="77777777" w:rsidR="007D31EB" w:rsidRPr="007D31EB" w:rsidRDefault="007D31EB" w:rsidP="007D31EB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BD5FA77" w14:textId="77777777" w:rsidR="007D31EB" w:rsidRPr="007D31EB" w:rsidRDefault="007D31EB" w:rsidP="007D31EB">
      <w:pPr>
        <w:widowControl w:val="0"/>
        <w:suppressAutoHyphens/>
        <w:autoSpaceDE w:val="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D31EB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………………………………………………………………………………………………………………</w:t>
      </w:r>
    </w:p>
    <w:p w14:paraId="2AF6681F" w14:textId="77777777" w:rsidR="007D31EB" w:rsidRPr="007D31EB" w:rsidRDefault="007D31EB" w:rsidP="007D31EB">
      <w:pPr>
        <w:widowControl w:val="0"/>
        <w:suppressAutoHyphens/>
        <w:autoSpaceDE w:val="0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A052C47" w14:textId="77777777" w:rsidR="007D31EB" w:rsidRPr="007D31EB" w:rsidRDefault="007D31EB" w:rsidP="007D31EB">
      <w:pPr>
        <w:widowControl w:val="0"/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 …………………………………………………………………………….</w:t>
      </w:r>
    </w:p>
    <w:p w14:paraId="4380706A" w14:textId="77777777" w:rsidR="007D31EB" w:rsidRPr="007D31EB" w:rsidRDefault="007D31EB" w:rsidP="007D31EB">
      <w:pPr>
        <w:widowControl w:val="0"/>
        <w:suppressAutoHyphens/>
        <w:autoSpaceDE w:val="0"/>
        <w:spacing w:before="120" w:after="12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zwaną dalej </w:t>
      </w:r>
      <w:r w:rsidRPr="007D31EB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Otrzymującym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 reprezentowanym przez: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br/>
      </w:r>
    </w:p>
    <w:p w14:paraId="31657D6F" w14:textId="77777777" w:rsidR="007D31EB" w:rsidRPr="007D31EB" w:rsidRDefault="007D31EB" w:rsidP="007D31EB">
      <w:pPr>
        <w:widowControl w:val="0"/>
        <w:suppressAutoHyphens/>
        <w:autoSpaceDE w:val="0"/>
        <w:spacing w:before="120"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……………………………………………………………………………….</w:t>
      </w:r>
    </w:p>
    <w:p w14:paraId="1D89C685" w14:textId="77777777" w:rsidR="007D31EB" w:rsidRPr="007D31EB" w:rsidRDefault="007D31EB" w:rsidP="007D31EB">
      <w:pPr>
        <w:widowControl w:val="0"/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4991A2D3" w14:textId="77777777" w:rsidR="007D31EB" w:rsidRPr="007D31EB" w:rsidRDefault="007D31EB" w:rsidP="007D31EB">
      <w:pPr>
        <w:widowControl w:val="0"/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przy czym Przekazujący i Otrzymujący</w:t>
      </w:r>
      <w:r w:rsidRPr="007D31EB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zwani będą dalej łącznie </w:t>
      </w:r>
      <w:r w:rsidRPr="007D31EB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Stronami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, a każde 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br/>
        <w:t xml:space="preserve">z osobna </w:t>
      </w:r>
      <w:r w:rsidRPr="007D31EB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Stroną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73204F91" w14:textId="77777777" w:rsidR="007D31EB" w:rsidRPr="007D31EB" w:rsidRDefault="007D31EB" w:rsidP="007D31EB">
      <w:pPr>
        <w:widowControl w:val="0"/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3999627D" w14:textId="77777777" w:rsidR="007D31EB" w:rsidRPr="007D31EB" w:rsidRDefault="007D31EB" w:rsidP="007D31EB">
      <w:pPr>
        <w:widowControl w:val="0"/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Strony niniejszym postanawiają, co następuje:</w:t>
      </w:r>
    </w:p>
    <w:p w14:paraId="4C643624" w14:textId="77777777" w:rsidR="007D31EB" w:rsidRPr="007D31EB" w:rsidRDefault="007D31EB" w:rsidP="007D31EB">
      <w:pPr>
        <w:widowControl w:val="0"/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3B7DF006" w14:textId="77777777" w:rsidR="007D31EB" w:rsidRPr="007D31EB" w:rsidRDefault="007D31EB" w:rsidP="007D31EB">
      <w:pPr>
        <w:widowControl w:val="0"/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696DF410" w14:textId="77777777" w:rsidR="007D31EB" w:rsidRPr="007D31EB" w:rsidRDefault="007D31EB" w:rsidP="007D31EB">
      <w:pPr>
        <w:keepNext/>
        <w:widowControl w:val="0"/>
        <w:suppressAutoHyphens/>
        <w:autoSpaceDE w:val="0"/>
        <w:spacing w:before="120" w:after="120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b/>
          <w:bCs/>
          <w:kern w:val="32"/>
          <w:sz w:val="22"/>
          <w:szCs w:val="22"/>
          <w:lang w:eastAsia="en-US"/>
        </w:rPr>
        <w:t>§ 1</w:t>
      </w:r>
    </w:p>
    <w:p w14:paraId="3A38FA81" w14:textId="77777777" w:rsidR="007D31EB" w:rsidRPr="007D31EB" w:rsidRDefault="007D31EB" w:rsidP="007D31EB">
      <w:pPr>
        <w:widowControl w:val="0"/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Ilekroć w Umowie jest mowa o:</w:t>
      </w:r>
    </w:p>
    <w:p w14:paraId="36EF07E5" w14:textId="77777777" w:rsidR="007D31EB" w:rsidRPr="007D31EB" w:rsidRDefault="007D31EB" w:rsidP="007D31EB">
      <w:pPr>
        <w:widowControl w:val="0"/>
        <w:numPr>
          <w:ilvl w:val="0"/>
          <w:numId w:val="35"/>
        </w:numPr>
        <w:suppressAutoHyphens/>
        <w:autoSpaceDE w:val="0"/>
        <w:spacing w:before="120" w:after="1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Informacjach – rozumie się przez to dane techniczne, technologiczne, prawne, osobowe, organizacyjne, ekonomiczne, marketingowe, badawcze lub inne posiadające wartość gospodarczą, mogące przyjąć w szczególności postać projektów wynalazczych w rozumieniu ustawy z dnia 30 czerwca 2000 r. Prawo własności przemysłowej, utworów w rozumieniu ustawy 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br/>
        <w:t>z dnia 4 lutego 1994 r. o prawie autorskim i prawach pokrewnych, baz danych w rozumieniu ustawy o ochronie baz danych z dnia 27 lipca 2001 r., licencji lub know-how, wyrażone w dowolnej formie. Aby zostać uznane za Informacje, powyższe dane muszą pozostawać w związku z przygotowaniem lub realizacją Przedmiotu Umowy lub muszą zostać określone przez Przekazującego jako chronione. Działania zmierzające do nawiązania współpracy przez Strony również podlegają ochronie jako Informacje.</w:t>
      </w:r>
    </w:p>
    <w:p w14:paraId="0B0EBEA7" w14:textId="77777777" w:rsidR="007D31EB" w:rsidRPr="007D31EB" w:rsidRDefault="007D31EB" w:rsidP="007D31EB">
      <w:pPr>
        <w:widowControl w:val="0"/>
        <w:numPr>
          <w:ilvl w:val="0"/>
          <w:numId w:val="35"/>
        </w:numPr>
        <w:suppressAutoHyphens/>
        <w:autoSpaceDE w:val="0"/>
        <w:spacing w:before="120" w:after="1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Udostępnieniu – rozumie się przez to wszelkie czynności, wskutek których dochodzi do zapoznania się przez Otrzymującego z Informacjami, a w szczególności: przekazanie dokumentów fizycznie lub w formie elektronicznej, przekazanie zapisu lub nagrania, wgląd do dokumentów, dokonanie ustnej lub wizualnej prezentacji, odbycie rozmowy lub konsultacji, 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lastRenderedPageBreak/>
        <w:t>nadanie wiadomości drogą elektroniczną, przekazanie przedmiotu, przyznanie dostępu do bazy danych lub do programu komputerowego.</w:t>
      </w:r>
    </w:p>
    <w:p w14:paraId="4FB4B3B4" w14:textId="77777777" w:rsidR="007D31EB" w:rsidRPr="007D31EB" w:rsidRDefault="007D31EB" w:rsidP="007D31EB">
      <w:pPr>
        <w:widowControl w:val="0"/>
        <w:suppressAutoHyphens/>
        <w:autoSpaceDE w:val="0"/>
        <w:spacing w:before="120"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625EF294" w14:textId="77777777" w:rsidR="007D31EB" w:rsidRPr="007D31EB" w:rsidRDefault="007D31EB" w:rsidP="007D31EB">
      <w:pPr>
        <w:keepNext/>
        <w:widowControl w:val="0"/>
        <w:suppressAutoHyphens/>
        <w:autoSpaceDE w:val="0"/>
        <w:spacing w:before="120" w:after="120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b/>
          <w:bCs/>
          <w:kern w:val="32"/>
          <w:sz w:val="22"/>
          <w:szCs w:val="22"/>
          <w:lang w:eastAsia="en-US"/>
        </w:rPr>
        <w:t>§ 2</w:t>
      </w:r>
    </w:p>
    <w:p w14:paraId="6F8D1112" w14:textId="4B9C9EE1" w:rsidR="007D31EB" w:rsidRPr="007D31EB" w:rsidRDefault="007D31EB" w:rsidP="007D31EB">
      <w:pPr>
        <w:widowControl w:val="0"/>
        <w:numPr>
          <w:ilvl w:val="0"/>
          <w:numId w:val="38"/>
        </w:numPr>
        <w:suppressAutoHyphens/>
        <w:autoSpaceDE w:val="0"/>
        <w:spacing w:before="120" w:after="120"/>
        <w:ind w:left="567" w:hanging="426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Przekazujący oświadcza, że jest w posiadaniu Informacji, które w związku 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br/>
      </w:r>
      <w:r w:rsidR="000E66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z wykonaniem Przedmiotu Umowy (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tj. Umowy nr ………………z dnia ………………..….) będą udostępniane Otrzymującemu, przy czym część Informacji podlegająca ochronie na podstawie niniejszej Umowy została już udostępniona Otrzymującemu przed dniem jej zawarcia.</w:t>
      </w:r>
    </w:p>
    <w:p w14:paraId="11D4E2AB" w14:textId="77777777" w:rsidR="007D31EB" w:rsidRPr="007D31EB" w:rsidRDefault="007D31EB" w:rsidP="007D31EB">
      <w:pPr>
        <w:widowControl w:val="0"/>
        <w:numPr>
          <w:ilvl w:val="0"/>
          <w:numId w:val="38"/>
        </w:numPr>
        <w:suppressAutoHyphens/>
        <w:autoSpaceDE w:val="0"/>
        <w:spacing w:before="120" w:after="120"/>
        <w:ind w:left="567" w:hanging="426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Zakres Informacji podlegających Udostępnieniu wyznaczany jest indywidualnie przez Przekazującego.</w:t>
      </w:r>
    </w:p>
    <w:p w14:paraId="2F0868CE" w14:textId="77777777" w:rsidR="007D31EB" w:rsidRPr="007D31EB" w:rsidRDefault="007D31EB" w:rsidP="007D31EB">
      <w:pPr>
        <w:widowControl w:val="0"/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70A96087" w14:textId="77777777" w:rsidR="007D31EB" w:rsidRPr="007D31EB" w:rsidRDefault="007D31EB" w:rsidP="007D31EB">
      <w:pPr>
        <w:keepNext/>
        <w:widowControl w:val="0"/>
        <w:suppressAutoHyphens/>
        <w:autoSpaceDE w:val="0"/>
        <w:spacing w:before="120" w:after="120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b/>
          <w:bCs/>
          <w:kern w:val="32"/>
          <w:sz w:val="22"/>
          <w:szCs w:val="22"/>
          <w:lang w:eastAsia="en-US"/>
        </w:rPr>
        <w:t>§ 3</w:t>
      </w:r>
    </w:p>
    <w:p w14:paraId="2CE91600" w14:textId="77777777" w:rsidR="007D31EB" w:rsidRPr="007D31EB" w:rsidRDefault="007D31EB" w:rsidP="007D31EB">
      <w:pPr>
        <w:widowControl w:val="0"/>
        <w:numPr>
          <w:ilvl w:val="6"/>
          <w:numId w:val="33"/>
        </w:numPr>
        <w:suppressAutoHyphens/>
        <w:autoSpaceDE w:val="0"/>
        <w:spacing w:before="120" w:after="120"/>
        <w:ind w:left="567" w:hanging="426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Otrzymujący zobowiązuje się do:</w:t>
      </w:r>
    </w:p>
    <w:p w14:paraId="04FDDAB1" w14:textId="77777777" w:rsidR="007D31EB" w:rsidRPr="007D31EB" w:rsidRDefault="007D31EB" w:rsidP="007D31EB">
      <w:pPr>
        <w:widowControl w:val="0"/>
        <w:numPr>
          <w:ilvl w:val="0"/>
          <w:numId w:val="36"/>
        </w:numPr>
        <w:suppressAutoHyphens/>
        <w:autoSpaceDE w:val="0"/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Zachowania Informacji w tajemnicy</w:t>
      </w:r>
      <w:r w:rsidRPr="007D31EB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, a w szczególności do n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ieudostępniania Informacji osobom trzecim bez pisemnej uprzedniej zgody Przekazującego, choćby nieumyślnie, pośrednio lub jako sugestii. </w:t>
      </w:r>
    </w:p>
    <w:p w14:paraId="19BB5FDE" w14:textId="77777777" w:rsidR="007D31EB" w:rsidRPr="007D31EB" w:rsidRDefault="007D31EB" w:rsidP="007D31EB">
      <w:pPr>
        <w:widowControl w:val="0"/>
        <w:numPr>
          <w:ilvl w:val="0"/>
          <w:numId w:val="36"/>
        </w:numPr>
        <w:suppressAutoHyphens/>
        <w:autoSpaceDE w:val="0"/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Nieużywania ani niewykorzystywania w sposób bezpośredni lub pośredni, w jakimkolwiek celu, we własnym lub cudzym interesie Informacji w zakresie wykraczającym poza przygotowanie lub realizację Przedmiotu Umowy, w tym w szczególności w celu samodzielnego uzyskania korzyści materialnych przy wykorzystaniu Udostępnionych Informacji.</w:t>
      </w:r>
    </w:p>
    <w:p w14:paraId="44597787" w14:textId="77777777" w:rsidR="007D31EB" w:rsidRPr="007D31EB" w:rsidRDefault="007D31EB" w:rsidP="007D31EB">
      <w:pPr>
        <w:widowControl w:val="0"/>
        <w:numPr>
          <w:ilvl w:val="0"/>
          <w:numId w:val="36"/>
        </w:numPr>
        <w:suppressAutoHyphens/>
        <w:autoSpaceDE w:val="0"/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bCs/>
          <w:iCs/>
          <w:color w:val="000000"/>
          <w:sz w:val="22"/>
          <w:szCs w:val="22"/>
          <w:lang w:eastAsia="en-US"/>
        </w:rPr>
        <w:t xml:space="preserve">Powstrzymania się od kopiowania, przechowywania na nośniku lub w systemie służącym do odczytu danych, przesyłania przy użyciu dowolnych środków (elektronicznych, mechanicznych, fotokopiowania, nagrywania i innych) Informacji, chyba, że jest to niezbędne dla należytego przygotowania lub realizacji 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Przedmiotu Umowy.</w:t>
      </w:r>
    </w:p>
    <w:p w14:paraId="374B5281" w14:textId="77777777" w:rsidR="007D31EB" w:rsidRPr="007D31EB" w:rsidRDefault="007D31EB" w:rsidP="007D31EB">
      <w:pPr>
        <w:widowControl w:val="0"/>
        <w:numPr>
          <w:ilvl w:val="0"/>
          <w:numId w:val="36"/>
        </w:numPr>
        <w:suppressAutoHyphens/>
        <w:autoSpaceDE w:val="0"/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Niewykorzystywania Informacji w celu uzyskania patentu, dodatkowego prawa ochronnego na wynalazek, prawa ochronnego na wzory użytkowe i znaki towarowe lub prawa z rejestracji na wzory przemysłowe w rozumieniu ustawy z dnia 30 czerwca 2000 r. Prawo własności przemysłowej, w ramach procedury krajowej, wspólnotowej, międzynarodowej lub innej.</w:t>
      </w:r>
    </w:p>
    <w:p w14:paraId="5FA8FE3F" w14:textId="77777777" w:rsidR="007D31EB" w:rsidRPr="007D31EB" w:rsidRDefault="007D31EB" w:rsidP="007D31EB">
      <w:pPr>
        <w:widowControl w:val="0"/>
        <w:numPr>
          <w:ilvl w:val="0"/>
          <w:numId w:val="36"/>
        </w:numPr>
        <w:suppressAutoHyphens/>
        <w:autoSpaceDE w:val="0"/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Zabezpieczenia Informacji przed utratą, zniszczeniem, uszkodzeniem, publikacją lub ujawnieniem osobom trzecim, w szczególności poprzez zapewnienie bezpieczeństwa i poufności systemów informatycznych lub środków łączności.</w:t>
      </w:r>
    </w:p>
    <w:p w14:paraId="712E997D" w14:textId="77777777" w:rsidR="007D31EB" w:rsidRPr="007D31EB" w:rsidRDefault="007D31EB" w:rsidP="007D31EB">
      <w:pPr>
        <w:widowControl w:val="0"/>
        <w:numPr>
          <w:ilvl w:val="0"/>
          <w:numId w:val="36"/>
        </w:numPr>
        <w:suppressAutoHyphens/>
        <w:autoSpaceDE w:val="0"/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Zwrotu Przekazującemu dokumentów, zapisów, nagrań i innych przedmiotów, dzięki którym doszło do Udostępnienia, a także ich kopii, odpisów i zapisów na nośnikach informacji, najpóźniej w ciągu 7 dni od otrzymania stosownego żądania Przekazującego. </w:t>
      </w:r>
    </w:p>
    <w:p w14:paraId="23C3521D" w14:textId="77777777" w:rsidR="007D31EB" w:rsidRPr="007D31EB" w:rsidRDefault="007D31EB" w:rsidP="007D31EB">
      <w:pPr>
        <w:widowControl w:val="0"/>
        <w:numPr>
          <w:ilvl w:val="0"/>
          <w:numId w:val="36"/>
        </w:numPr>
        <w:suppressAutoHyphens/>
        <w:autoSpaceDE w:val="0"/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Zawiadomienia </w:t>
      </w:r>
      <w:r w:rsidRPr="007D31EB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Przekazującego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o domniemanym bądź stwierdzonym naruszeniu obowiązków, o których mowa powyżej.</w:t>
      </w:r>
    </w:p>
    <w:p w14:paraId="1731E633" w14:textId="77777777" w:rsidR="007D31EB" w:rsidRPr="007D31EB" w:rsidRDefault="007D31EB" w:rsidP="007D31EB">
      <w:pPr>
        <w:widowControl w:val="0"/>
        <w:numPr>
          <w:ilvl w:val="6"/>
          <w:numId w:val="33"/>
        </w:numPr>
        <w:suppressAutoHyphens/>
        <w:autoSpaceDE w:val="0"/>
        <w:spacing w:before="120" w:after="120"/>
        <w:ind w:left="567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Otrzymujący</w:t>
      </w:r>
      <w:r w:rsidRPr="007D31EB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zobowiązuje się poinformować o obowiązkach wynikających 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br/>
        <w:t xml:space="preserve">z Umowy wszystkie podmioty, którymi posługuje się na potrzeby przygotowania lub realizacji Przedmiotu Umowy i które w związku z tym mają mieć dostęp do Informacji, 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br/>
        <w:t>a w szczególności członków swoich władz, pracowników, przedstawicieli, agentów, pełnomocników, udziałowców, podwykonawców, spółki partnerskie lub spółki powiązane.</w:t>
      </w:r>
    </w:p>
    <w:p w14:paraId="7058E6D3" w14:textId="77777777" w:rsidR="007D31EB" w:rsidRPr="007D31EB" w:rsidRDefault="007D31EB" w:rsidP="007D31EB">
      <w:pPr>
        <w:widowControl w:val="0"/>
        <w:numPr>
          <w:ilvl w:val="6"/>
          <w:numId w:val="33"/>
        </w:numPr>
        <w:suppressAutoHyphens/>
        <w:autoSpaceDE w:val="0"/>
        <w:spacing w:before="120" w:after="120"/>
        <w:ind w:left="567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Otrzymujący</w:t>
      </w:r>
      <w:r w:rsidRPr="007D31EB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ponosi odpowiedzialność za wszelkie naruszenia obowiązków wynikających z Umowy przez podmioty wskazane w ust. 2 powyżej jak za działania i zaniechania własne.</w:t>
      </w:r>
    </w:p>
    <w:p w14:paraId="1D9C249D" w14:textId="77777777" w:rsidR="007D31EB" w:rsidRPr="007D31EB" w:rsidRDefault="007D31EB" w:rsidP="007D31EB">
      <w:pPr>
        <w:widowControl w:val="0"/>
        <w:suppressAutoHyphens/>
        <w:autoSpaceDE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A356D89" w14:textId="77777777" w:rsidR="007D31EB" w:rsidRPr="007D31EB" w:rsidRDefault="007D31EB" w:rsidP="007D31EB">
      <w:pPr>
        <w:keepNext/>
        <w:widowControl w:val="0"/>
        <w:suppressAutoHyphens/>
        <w:autoSpaceDE w:val="0"/>
        <w:spacing w:before="120" w:after="120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b/>
          <w:bCs/>
          <w:kern w:val="32"/>
          <w:sz w:val="22"/>
          <w:szCs w:val="22"/>
          <w:lang w:eastAsia="en-US"/>
        </w:rPr>
        <w:t>§ 4</w:t>
      </w:r>
    </w:p>
    <w:p w14:paraId="3EB7D3B9" w14:textId="77777777" w:rsidR="007D31EB" w:rsidRPr="007D31EB" w:rsidRDefault="007D31EB" w:rsidP="007D31EB">
      <w:pPr>
        <w:widowControl w:val="0"/>
        <w:numPr>
          <w:ilvl w:val="0"/>
          <w:numId w:val="37"/>
        </w:numPr>
        <w:suppressAutoHyphens/>
        <w:autoSpaceDE w:val="0"/>
        <w:spacing w:before="120" w:after="120"/>
        <w:ind w:left="567" w:hanging="426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Obowiązki określone w § 3 Umowy są wyłączone w zakresie konieczności ujawnienia Informacji podmiotowi, który jest uprawniony do ich otrzymania na mocy obowiązującego prawa.</w:t>
      </w:r>
    </w:p>
    <w:p w14:paraId="2D422777" w14:textId="77777777" w:rsidR="007D31EB" w:rsidRPr="007D31EB" w:rsidRDefault="007D31EB" w:rsidP="007D31EB">
      <w:pPr>
        <w:widowControl w:val="0"/>
        <w:numPr>
          <w:ilvl w:val="0"/>
          <w:numId w:val="37"/>
        </w:numPr>
        <w:suppressAutoHyphens/>
        <w:autoSpaceDE w:val="0"/>
        <w:spacing w:before="120" w:after="120"/>
        <w:ind w:left="567" w:hanging="426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Jeżeli konieczność, o której mowa w ustępie powyższym, wynika z żądania wystosowanego przez podmiot uprawniony do otrzymania Informacji na mocy obowiązującego prawa, Otrzymujący zobowiązany jest niezwłocznie poinformować o tym Przekazującego przed ujawnieniem tych Informacji, o ile działanie takie nie narusza obowiązującego prawa lub nie jest sprzeczne z treścią żądania.</w:t>
      </w:r>
    </w:p>
    <w:p w14:paraId="5DF0D01A" w14:textId="77777777" w:rsidR="007D31EB" w:rsidRPr="007D31EB" w:rsidRDefault="007D31EB" w:rsidP="007D31EB">
      <w:pPr>
        <w:widowControl w:val="0"/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7A6C6768" w14:textId="77777777" w:rsidR="007D31EB" w:rsidRPr="007D31EB" w:rsidRDefault="007D31EB" w:rsidP="007D31EB">
      <w:pPr>
        <w:keepNext/>
        <w:widowControl w:val="0"/>
        <w:suppressAutoHyphens/>
        <w:autoSpaceDE w:val="0"/>
        <w:spacing w:before="120" w:after="120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b/>
          <w:bCs/>
          <w:kern w:val="32"/>
          <w:sz w:val="22"/>
          <w:szCs w:val="22"/>
          <w:lang w:eastAsia="en-US"/>
        </w:rPr>
        <w:t>§ 5</w:t>
      </w:r>
    </w:p>
    <w:p w14:paraId="2BC80B8D" w14:textId="77777777" w:rsidR="007D31EB" w:rsidRPr="007D31EB" w:rsidRDefault="007D31EB" w:rsidP="007D31EB">
      <w:pPr>
        <w:widowControl w:val="0"/>
        <w:numPr>
          <w:ilvl w:val="0"/>
          <w:numId w:val="39"/>
        </w:numPr>
        <w:suppressAutoHyphens/>
        <w:autoSpaceDE w:val="0"/>
        <w:spacing w:before="120" w:after="120"/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Okres obowiązywania Umowy rozpoczyna się w dniu jej podpisania przez ostatnią ze Stron, przy czym Informacje przekazane Otrzymującemu przed tym dniem również podlegają ochronie na zasadach przewidzianych w Umowie.</w:t>
      </w:r>
    </w:p>
    <w:p w14:paraId="346FE2FC" w14:textId="77777777" w:rsidR="007D31EB" w:rsidRPr="007D31EB" w:rsidRDefault="007D31EB" w:rsidP="007D31EB">
      <w:pPr>
        <w:widowControl w:val="0"/>
        <w:numPr>
          <w:ilvl w:val="0"/>
          <w:numId w:val="39"/>
        </w:numPr>
        <w:suppressAutoHyphens/>
        <w:autoSpaceDE w:val="0"/>
        <w:spacing w:before="120" w:after="120"/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Okres obowiązywania Umowy kończy się po upływie 30 (słownie: trzydziestu) lat od dnia zakończenia realizacji Przedmiotu Umowy albo od dnia podpisania Umowy przez ostatnią ze Stron, jeżeli realizacja Przedmiotu Umowy nie zostanie rozpoczęta.</w:t>
      </w:r>
    </w:p>
    <w:p w14:paraId="4363B151" w14:textId="77777777" w:rsidR="007D31EB" w:rsidRPr="007D31EB" w:rsidRDefault="007D31EB" w:rsidP="007D31EB">
      <w:pPr>
        <w:widowControl w:val="0"/>
        <w:numPr>
          <w:ilvl w:val="0"/>
          <w:numId w:val="39"/>
        </w:numPr>
        <w:suppressAutoHyphens/>
        <w:autoSpaceDE w:val="0"/>
        <w:spacing w:before="120" w:after="120"/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 razie niewykonania Przedmiotu Umowy pomimo zawarcia umowy zobowiązującej do jego wykonania, okres obowiązywania Umowy kończy się po upływie 30 (słownie: trzydziestu) lat od terminu zakończenia realizacji Przedmiotu Umowy przewidzianego w umowie zobowiązującej do jego wykonania.</w:t>
      </w:r>
    </w:p>
    <w:p w14:paraId="62964D1C" w14:textId="77777777" w:rsidR="007D31EB" w:rsidRPr="007D31EB" w:rsidRDefault="007D31EB" w:rsidP="007D31EB">
      <w:pPr>
        <w:widowControl w:val="0"/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3B191F76" w14:textId="77777777" w:rsidR="007D31EB" w:rsidRPr="007D31EB" w:rsidRDefault="007D31EB" w:rsidP="007D31EB">
      <w:pPr>
        <w:keepNext/>
        <w:widowControl w:val="0"/>
        <w:suppressAutoHyphens/>
        <w:autoSpaceDE w:val="0"/>
        <w:spacing w:before="120" w:after="120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b/>
          <w:bCs/>
          <w:kern w:val="32"/>
          <w:sz w:val="22"/>
          <w:szCs w:val="22"/>
          <w:lang w:eastAsia="en-US"/>
        </w:rPr>
        <w:t>§ 6</w:t>
      </w:r>
    </w:p>
    <w:p w14:paraId="4DD8C81C" w14:textId="77777777" w:rsidR="007D31EB" w:rsidRPr="007D31EB" w:rsidRDefault="007D31EB" w:rsidP="007D31EB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before="120" w:after="120"/>
        <w:ind w:left="567" w:hanging="425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W razie naruszenia obowiązków określonych w 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§ 3 Umowy,</w:t>
      </w:r>
      <w:r w:rsidRPr="007D31EB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 Otrzymujący zapłaci Przekazującemu karę umowną w wysokości: 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100.000,00</w:t>
      </w:r>
      <w:r w:rsidRPr="007D31EB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 zł (słownie: </w:t>
      </w: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stu tysięcy</w:t>
      </w:r>
      <w:r w:rsidRPr="007D31EB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 złotych) za każde naruszenie.</w:t>
      </w:r>
    </w:p>
    <w:p w14:paraId="1081B6A3" w14:textId="77777777" w:rsidR="007D31EB" w:rsidRPr="007D31EB" w:rsidRDefault="007D31EB" w:rsidP="007D31EB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before="120" w:after="120"/>
        <w:ind w:left="567" w:hanging="425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Postanowienia ustępu powyższego nie wyłączają możliwości dochodzenia przez NCBJ odszkodowania przenoszącego wysokość zastrzeżonej kary na zasadach ogólnych.</w:t>
      </w:r>
    </w:p>
    <w:p w14:paraId="5B48443C" w14:textId="77777777" w:rsidR="007D31EB" w:rsidRPr="007D31EB" w:rsidRDefault="007D31EB" w:rsidP="007D31EB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7E6E9466" w14:textId="77777777" w:rsidR="007D31EB" w:rsidRPr="007D31EB" w:rsidRDefault="007D31EB" w:rsidP="007D31EB">
      <w:pPr>
        <w:keepNext/>
        <w:widowControl w:val="0"/>
        <w:suppressAutoHyphens/>
        <w:autoSpaceDE w:val="0"/>
        <w:spacing w:before="120" w:after="120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b/>
          <w:bCs/>
          <w:kern w:val="32"/>
          <w:sz w:val="22"/>
          <w:szCs w:val="22"/>
          <w:lang w:eastAsia="en-US"/>
        </w:rPr>
        <w:t>§ 7</w:t>
      </w:r>
    </w:p>
    <w:p w14:paraId="73400EC1" w14:textId="77777777" w:rsidR="007D31EB" w:rsidRPr="007D31EB" w:rsidRDefault="007D31EB" w:rsidP="007D31EB">
      <w:pPr>
        <w:widowControl w:val="0"/>
        <w:numPr>
          <w:ilvl w:val="0"/>
          <w:numId w:val="32"/>
        </w:numPr>
        <w:shd w:val="clear" w:color="auto" w:fill="FFFFFF"/>
        <w:tabs>
          <w:tab w:val="num" w:pos="567"/>
        </w:tabs>
        <w:suppressAutoHyphens/>
        <w:autoSpaceDE w:val="0"/>
        <w:spacing w:before="120" w:after="120"/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Spory powstałe na tle Umowy będą rozwiązywane na drodze polubownej. W razie niemożności osiągnięcia polubownego rozwiązania w terminie miesiąca od momentu zaistnienia sporu, rozstrzygać będzie go sąd powszechny właściwy miejscowo dla siedziby NCBJ.</w:t>
      </w:r>
    </w:p>
    <w:p w14:paraId="7B82EC22" w14:textId="77777777" w:rsidR="007D31EB" w:rsidRPr="007D31EB" w:rsidRDefault="007D31EB" w:rsidP="007D31EB">
      <w:pPr>
        <w:widowControl w:val="0"/>
        <w:numPr>
          <w:ilvl w:val="0"/>
          <w:numId w:val="32"/>
        </w:numPr>
        <w:tabs>
          <w:tab w:val="center" w:pos="567"/>
        </w:tabs>
        <w:suppressAutoHyphens/>
        <w:autoSpaceDE w:val="0"/>
        <w:autoSpaceDN w:val="0"/>
        <w:adjustRightInd w:val="0"/>
        <w:spacing w:before="120" w:after="120"/>
        <w:ind w:left="567" w:hanging="426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Umowa została sporządzona w dwóch jednobrzmiących egzemplarzach, po jednym dla każdej ze Stron.</w:t>
      </w:r>
    </w:p>
    <w:p w14:paraId="68A9D573" w14:textId="77777777" w:rsidR="007D31EB" w:rsidRPr="007D31EB" w:rsidRDefault="007D31EB" w:rsidP="007D31EB">
      <w:pPr>
        <w:widowControl w:val="0"/>
        <w:numPr>
          <w:ilvl w:val="0"/>
          <w:numId w:val="32"/>
        </w:numPr>
        <w:tabs>
          <w:tab w:val="center" w:pos="567"/>
        </w:tabs>
        <w:suppressAutoHyphens/>
        <w:autoSpaceDE w:val="0"/>
        <w:autoSpaceDN w:val="0"/>
        <w:adjustRightInd w:val="0"/>
        <w:spacing w:before="120" w:after="120"/>
        <w:ind w:left="567" w:hanging="426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D31EB">
        <w:rPr>
          <w:rFonts w:asciiTheme="minorHAnsi" w:hAnsiTheme="minorHAnsi" w:cstheme="minorHAnsi"/>
          <w:sz w:val="22"/>
          <w:szCs w:val="22"/>
          <w:lang w:eastAsia="en-US"/>
        </w:rPr>
        <w:t>Wszelkie zmiany Umowy wymagają zachowania formy pisemnej pod rygorem nieważności.</w:t>
      </w:r>
    </w:p>
    <w:p w14:paraId="566E9BC8" w14:textId="77777777" w:rsidR="007D31EB" w:rsidRPr="007D31EB" w:rsidRDefault="007D31EB" w:rsidP="007D31EB">
      <w:pPr>
        <w:widowControl w:val="0"/>
        <w:tabs>
          <w:tab w:val="center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5BD8147B" w14:textId="181C53DA" w:rsidR="00414AD8" w:rsidRPr="00807058" w:rsidRDefault="000E66B5" w:rsidP="00414AD8">
      <w:pPr>
        <w:spacing w:after="120" w:line="360" w:lineRule="atLeast"/>
        <w:ind w:left="567"/>
        <w:jc w:val="center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sz w:val="20"/>
          <w:szCs w:val="22"/>
        </w:rPr>
        <w:t>PRZEKAZUJĄCY</w:t>
      </w:r>
      <w:r w:rsidR="00414AD8" w:rsidRPr="00807058">
        <w:rPr>
          <w:rFonts w:ascii="Arial" w:hAnsi="Arial" w:cs="Arial"/>
          <w:b/>
          <w:sz w:val="20"/>
          <w:szCs w:val="22"/>
        </w:rPr>
        <w:tab/>
      </w:r>
      <w:r w:rsidR="00414AD8" w:rsidRPr="00807058">
        <w:rPr>
          <w:rFonts w:ascii="Arial" w:hAnsi="Arial" w:cs="Arial"/>
          <w:b/>
          <w:sz w:val="20"/>
          <w:szCs w:val="22"/>
        </w:rPr>
        <w:tab/>
        <w:t xml:space="preserve">                </w:t>
      </w:r>
      <w:r w:rsidR="00414AD8" w:rsidRPr="00807058">
        <w:rPr>
          <w:rFonts w:ascii="Arial" w:hAnsi="Arial" w:cs="Arial"/>
          <w:b/>
          <w:sz w:val="20"/>
          <w:szCs w:val="22"/>
        </w:rPr>
        <w:tab/>
      </w:r>
      <w:r w:rsidR="00414AD8" w:rsidRPr="00807058"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>ODBIERAJĄCY</w:t>
      </w:r>
    </w:p>
    <w:p w14:paraId="6C5B1CEC" w14:textId="77777777" w:rsidR="007D31EB" w:rsidRPr="007D31EB" w:rsidRDefault="007D31EB" w:rsidP="007D31EB">
      <w:pPr>
        <w:keepNext/>
        <w:widowControl w:val="0"/>
        <w:suppressAutoHyphens/>
        <w:autoSpaceDE w:val="0"/>
        <w:spacing w:before="120" w:after="120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  <w:lang w:eastAsia="en-US"/>
        </w:rPr>
      </w:pPr>
    </w:p>
    <w:p w14:paraId="0E08C9A5" w14:textId="77777777" w:rsidR="007D31EB" w:rsidRPr="007D31EB" w:rsidRDefault="007D31EB" w:rsidP="007D31EB">
      <w:pPr>
        <w:widowControl w:val="0"/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7F0A9913" w14:textId="77777777" w:rsidR="007D31EB" w:rsidRDefault="007D31EB"/>
    <w:sectPr w:rsidR="007D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526C4" w14:textId="77777777" w:rsidR="00D20237" w:rsidRDefault="00D20237">
      <w:r>
        <w:separator/>
      </w:r>
    </w:p>
  </w:endnote>
  <w:endnote w:type="continuationSeparator" w:id="0">
    <w:p w14:paraId="2C79FA3A" w14:textId="77777777" w:rsidR="00D20237" w:rsidRDefault="00D2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49DA6" w14:textId="77777777" w:rsidR="00D20237" w:rsidRDefault="00D20237">
      <w:r>
        <w:separator/>
      </w:r>
    </w:p>
  </w:footnote>
  <w:footnote w:type="continuationSeparator" w:id="0">
    <w:p w14:paraId="622079AC" w14:textId="77777777" w:rsidR="00D20237" w:rsidRDefault="00D2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3" w15:restartNumberingAfterBreak="0">
    <w:nsid w:val="0000000A"/>
    <w:multiLevelType w:val="multilevel"/>
    <w:tmpl w:val="E00816C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5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8" w15:restartNumberingAfterBreak="0">
    <w:nsid w:val="01D32061"/>
    <w:multiLevelType w:val="hybridMultilevel"/>
    <w:tmpl w:val="946A319A"/>
    <w:lvl w:ilvl="0" w:tplc="F7CAA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53F6807"/>
    <w:multiLevelType w:val="hybridMultilevel"/>
    <w:tmpl w:val="052CAB52"/>
    <w:lvl w:ilvl="0" w:tplc="49BC13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68554D3"/>
    <w:multiLevelType w:val="hybridMultilevel"/>
    <w:tmpl w:val="3B28FD46"/>
    <w:lvl w:ilvl="0" w:tplc="C1CC28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93131"/>
    <w:multiLevelType w:val="hybridMultilevel"/>
    <w:tmpl w:val="920A0ACC"/>
    <w:lvl w:ilvl="0" w:tplc="E7FC7442">
      <w:start w:val="3"/>
      <w:numFmt w:val="decimal"/>
      <w:lvlText w:val="%1."/>
      <w:lvlJc w:val="left"/>
      <w:pPr>
        <w:ind w:left="1428" w:hanging="360"/>
      </w:pPr>
      <w:rPr>
        <w:rFonts w:ascii="Calibri" w:hAnsi="Calibri" w:cs="Times New Roman" w:hint="default"/>
        <w:sz w:val="24"/>
        <w:szCs w:val="24"/>
        <w:lang w:eastAsia="ar-SA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F82BF6"/>
    <w:multiLevelType w:val="hybridMultilevel"/>
    <w:tmpl w:val="B70E1BBC"/>
    <w:lvl w:ilvl="0" w:tplc="5F80509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1006F"/>
    <w:multiLevelType w:val="hybridMultilevel"/>
    <w:tmpl w:val="B7EE9668"/>
    <w:lvl w:ilvl="0" w:tplc="7312E5A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05B0122"/>
    <w:multiLevelType w:val="hybridMultilevel"/>
    <w:tmpl w:val="8236E790"/>
    <w:lvl w:ilvl="0" w:tplc="FDC05602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6C4E73F2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57C59"/>
    <w:multiLevelType w:val="hybridMultilevel"/>
    <w:tmpl w:val="B37C22FA"/>
    <w:name w:val="WW8Num3622"/>
    <w:lvl w:ilvl="0" w:tplc="2D323208">
      <w:start w:val="1"/>
      <w:numFmt w:val="lowerLetter"/>
      <w:lvlText w:val="%1)"/>
      <w:lvlJc w:val="left"/>
      <w:pPr>
        <w:ind w:left="928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E7879B6"/>
    <w:multiLevelType w:val="hybridMultilevel"/>
    <w:tmpl w:val="686C7B18"/>
    <w:lvl w:ilvl="0" w:tplc="EE5E0C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5400D"/>
    <w:multiLevelType w:val="hybridMultilevel"/>
    <w:tmpl w:val="7DDA8C2C"/>
    <w:lvl w:ilvl="0" w:tplc="AC48E59E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320C2"/>
    <w:multiLevelType w:val="hybridMultilevel"/>
    <w:tmpl w:val="F18ACE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6551A8D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23" w15:restartNumberingAfterBreak="0">
    <w:nsid w:val="37CC5D65"/>
    <w:multiLevelType w:val="multilevel"/>
    <w:tmpl w:val="2EEC7522"/>
    <w:name w:val="WW8Num1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A122F"/>
    <w:multiLevelType w:val="hybridMultilevel"/>
    <w:tmpl w:val="48601880"/>
    <w:lvl w:ilvl="0" w:tplc="3222A2D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F859D2"/>
    <w:multiLevelType w:val="hybridMultilevel"/>
    <w:tmpl w:val="0C06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94485"/>
    <w:multiLevelType w:val="hybridMultilevel"/>
    <w:tmpl w:val="C5A24D5E"/>
    <w:lvl w:ilvl="0" w:tplc="BC3260F8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35505"/>
    <w:multiLevelType w:val="hybridMultilevel"/>
    <w:tmpl w:val="BBD09312"/>
    <w:lvl w:ilvl="0" w:tplc="8BCA41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92BB7"/>
    <w:multiLevelType w:val="hybridMultilevel"/>
    <w:tmpl w:val="AABEEC3C"/>
    <w:lvl w:ilvl="0" w:tplc="74BCC1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367E7"/>
    <w:multiLevelType w:val="hybridMultilevel"/>
    <w:tmpl w:val="CE6E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F7BB6"/>
    <w:multiLevelType w:val="multilevel"/>
    <w:tmpl w:val="0106A184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</w:rPr>
    </w:lvl>
  </w:abstractNum>
  <w:abstractNum w:abstractNumId="33" w15:restartNumberingAfterBreak="0">
    <w:nsid w:val="5925351C"/>
    <w:multiLevelType w:val="hybridMultilevel"/>
    <w:tmpl w:val="83B08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D1DC0"/>
    <w:multiLevelType w:val="multilevel"/>
    <w:tmpl w:val="4EDA97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4563C"/>
    <w:multiLevelType w:val="hybridMultilevel"/>
    <w:tmpl w:val="E3FCE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C246D"/>
    <w:multiLevelType w:val="hybridMultilevel"/>
    <w:tmpl w:val="472CBF8A"/>
    <w:lvl w:ilvl="0" w:tplc="BD5863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C199B"/>
    <w:multiLevelType w:val="multilevel"/>
    <w:tmpl w:val="ACB29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E09CD"/>
    <w:multiLevelType w:val="multilevel"/>
    <w:tmpl w:val="EBB04580"/>
    <w:name w:val="WW8Num33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76974CE7"/>
    <w:multiLevelType w:val="hybridMultilevel"/>
    <w:tmpl w:val="CB1A3BE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6B666C0"/>
    <w:multiLevelType w:val="hybridMultilevel"/>
    <w:tmpl w:val="C994B80E"/>
    <w:lvl w:ilvl="0" w:tplc="984E88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C1205"/>
    <w:multiLevelType w:val="hybridMultilevel"/>
    <w:tmpl w:val="BAECA2E6"/>
    <w:lvl w:ilvl="0" w:tplc="5714ED12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"/>
  </w:num>
  <w:num w:numId="3">
    <w:abstractNumId w:val="6"/>
  </w:num>
  <w:num w:numId="4">
    <w:abstractNumId w:val="44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18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42"/>
  </w:num>
  <w:num w:numId="17">
    <w:abstractNumId w:val="16"/>
  </w:num>
  <w:num w:numId="18">
    <w:abstractNumId w:val="19"/>
  </w:num>
  <w:num w:numId="19">
    <w:abstractNumId w:val="23"/>
  </w:num>
  <w:num w:numId="20">
    <w:abstractNumId w:val="1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4"/>
  </w:num>
  <w:num w:numId="34">
    <w:abstractNumId w:val="21"/>
  </w:num>
  <w:num w:numId="35">
    <w:abstractNumId w:val="25"/>
  </w:num>
  <w:num w:numId="36">
    <w:abstractNumId w:val="15"/>
  </w:num>
  <w:num w:numId="37">
    <w:abstractNumId w:val="8"/>
  </w:num>
  <w:num w:numId="38">
    <w:abstractNumId w:val="41"/>
  </w:num>
  <w:num w:numId="39">
    <w:abstractNumId w:val="33"/>
  </w:num>
  <w:num w:numId="40">
    <w:abstractNumId w:val="22"/>
  </w:num>
  <w:num w:numId="41">
    <w:abstractNumId w:val="30"/>
  </w:num>
  <w:num w:numId="42">
    <w:abstractNumId w:val="31"/>
  </w:num>
  <w:num w:numId="43">
    <w:abstractNumId w:val="36"/>
  </w:num>
  <w:num w:numId="44">
    <w:abstractNumId w:val="38"/>
  </w:num>
  <w:num w:numId="45">
    <w:abstractNumId w:val="28"/>
  </w:num>
  <w:num w:numId="46">
    <w:abstractNumId w:val="32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E5"/>
    <w:rsid w:val="00013408"/>
    <w:rsid w:val="00033A61"/>
    <w:rsid w:val="00035583"/>
    <w:rsid w:val="00042636"/>
    <w:rsid w:val="00051358"/>
    <w:rsid w:val="00095DDF"/>
    <w:rsid w:val="000976FB"/>
    <w:rsid w:val="000A4863"/>
    <w:rsid w:val="000B6E39"/>
    <w:rsid w:val="000C445C"/>
    <w:rsid w:val="000D047F"/>
    <w:rsid w:val="000E36E5"/>
    <w:rsid w:val="000E66B5"/>
    <w:rsid w:val="00111586"/>
    <w:rsid w:val="001E2EFA"/>
    <w:rsid w:val="00225262"/>
    <w:rsid w:val="002A3198"/>
    <w:rsid w:val="002E7A73"/>
    <w:rsid w:val="003B207B"/>
    <w:rsid w:val="003D4C8F"/>
    <w:rsid w:val="003F4EC6"/>
    <w:rsid w:val="0041232B"/>
    <w:rsid w:val="00414AD8"/>
    <w:rsid w:val="004807B2"/>
    <w:rsid w:val="00491774"/>
    <w:rsid w:val="004D3033"/>
    <w:rsid w:val="00512FEE"/>
    <w:rsid w:val="005B78D6"/>
    <w:rsid w:val="005D38E2"/>
    <w:rsid w:val="005E5382"/>
    <w:rsid w:val="006509F8"/>
    <w:rsid w:val="006559F8"/>
    <w:rsid w:val="00667E9F"/>
    <w:rsid w:val="00693937"/>
    <w:rsid w:val="006952CB"/>
    <w:rsid w:val="006C1397"/>
    <w:rsid w:val="006C263E"/>
    <w:rsid w:val="006F11B4"/>
    <w:rsid w:val="00700147"/>
    <w:rsid w:val="007049B7"/>
    <w:rsid w:val="0070538D"/>
    <w:rsid w:val="0076375F"/>
    <w:rsid w:val="007A17C9"/>
    <w:rsid w:val="007B5D59"/>
    <w:rsid w:val="007C2C8B"/>
    <w:rsid w:val="007D31EB"/>
    <w:rsid w:val="00860902"/>
    <w:rsid w:val="008A25B7"/>
    <w:rsid w:val="008D1B14"/>
    <w:rsid w:val="008E5056"/>
    <w:rsid w:val="009A70DE"/>
    <w:rsid w:val="009A7618"/>
    <w:rsid w:val="009B6696"/>
    <w:rsid w:val="009C255D"/>
    <w:rsid w:val="009D6154"/>
    <w:rsid w:val="00AB225B"/>
    <w:rsid w:val="00AF0987"/>
    <w:rsid w:val="00AF5D12"/>
    <w:rsid w:val="00B20763"/>
    <w:rsid w:val="00B31496"/>
    <w:rsid w:val="00B433CF"/>
    <w:rsid w:val="00B46CE9"/>
    <w:rsid w:val="00B72F4A"/>
    <w:rsid w:val="00BE2A9D"/>
    <w:rsid w:val="00BF7BCE"/>
    <w:rsid w:val="00C23278"/>
    <w:rsid w:val="00C72F81"/>
    <w:rsid w:val="00C8357A"/>
    <w:rsid w:val="00C96EDF"/>
    <w:rsid w:val="00CA3623"/>
    <w:rsid w:val="00CA45F0"/>
    <w:rsid w:val="00CC778A"/>
    <w:rsid w:val="00D045EF"/>
    <w:rsid w:val="00D20237"/>
    <w:rsid w:val="00DC2182"/>
    <w:rsid w:val="00E42C2F"/>
    <w:rsid w:val="00E42D85"/>
    <w:rsid w:val="00EA31EC"/>
    <w:rsid w:val="00FD75C6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4FFA6"/>
  <w15:docId w15:val="{A34AE036-6DC1-4E9F-B519-52067386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7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7C9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7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78D6"/>
    <w:pPr>
      <w:ind w:left="720"/>
      <w:contextualSpacing/>
    </w:pPr>
  </w:style>
  <w:style w:type="character" w:styleId="Hipercze">
    <w:name w:val="Hyperlink"/>
    <w:uiPriority w:val="99"/>
    <w:rsid w:val="006509F8"/>
    <w:rPr>
      <w:color w:val="0000FF"/>
      <w:u w:val="single"/>
    </w:rPr>
  </w:style>
  <w:style w:type="paragraph" w:styleId="Tekstpodstawowy">
    <w:name w:val="Body Text"/>
    <w:aliases w:val="(F2),ändrad,LOAN,body text,Znak2, Znak2,b,Body,Tekst podstawow.(F2)"/>
    <w:basedOn w:val="Normalny"/>
    <w:link w:val="TekstpodstawowyZnak1"/>
    <w:uiPriority w:val="99"/>
    <w:rsid w:val="003F4EC6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F4E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Znak2 Znak, Znak2 Znak,b Znak,Body Znak,Tekst podstawow.(F2) Znak"/>
    <w:link w:val="Tekstpodstawowy"/>
    <w:uiPriority w:val="99"/>
    <w:rsid w:val="003F4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9A7618"/>
    <w:pPr>
      <w:suppressAutoHyphens/>
    </w:pPr>
    <w:rPr>
      <w:rFonts w:ascii="Arial" w:hAnsi="Arial" w:cs="Arial"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D4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C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3555</Words>
  <Characters>21333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Matusiak Michał</cp:lastModifiedBy>
  <cp:revision>3</cp:revision>
  <dcterms:created xsi:type="dcterms:W3CDTF">2022-11-08T08:42:00Z</dcterms:created>
  <dcterms:modified xsi:type="dcterms:W3CDTF">2022-11-09T12:55:00Z</dcterms:modified>
</cp:coreProperties>
</file>