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A8D1" w14:textId="48F49400" w:rsidR="0072396F" w:rsidRPr="00091F83" w:rsidRDefault="001105FA" w:rsidP="00AC1378">
      <w:pPr>
        <w:spacing w:before="120" w:after="120" w:line="276" w:lineRule="auto"/>
        <w:jc w:val="center"/>
        <w:rPr>
          <w:rFonts w:ascii="Arial Narrow" w:hAnsi="Arial Narrow" w:cs="Calibri Light"/>
          <w:b/>
        </w:rPr>
      </w:pPr>
      <w:r w:rsidRPr="00091F83">
        <w:rPr>
          <w:rFonts w:ascii="Arial Narrow" w:hAnsi="Arial Narrow" w:cs="Calibri Light"/>
          <w:b/>
        </w:rPr>
        <w:t>UMOWA nr</w:t>
      </w:r>
    </w:p>
    <w:p w14:paraId="2104074B" w14:textId="47A49ED2" w:rsidR="005471A8" w:rsidRPr="00091F83" w:rsidRDefault="001105FA" w:rsidP="00AC1378">
      <w:pPr>
        <w:spacing w:before="120" w:after="120" w:line="276" w:lineRule="auto"/>
        <w:rPr>
          <w:rFonts w:ascii="Arial Narrow" w:hAnsi="Arial Narrow" w:cs="Calibri Light"/>
        </w:rPr>
      </w:pPr>
      <w:r w:rsidRPr="00091F83">
        <w:rPr>
          <w:rFonts w:ascii="Arial Narrow" w:hAnsi="Arial Narrow" w:cs="Calibri Light"/>
        </w:rPr>
        <w:t>za</w:t>
      </w:r>
      <w:r w:rsidR="00254FD5" w:rsidRPr="00091F83">
        <w:rPr>
          <w:rFonts w:ascii="Arial Narrow" w:hAnsi="Arial Narrow" w:cs="Calibri Light"/>
        </w:rPr>
        <w:t>warta w dniu _______________ w _______________</w:t>
      </w:r>
      <w:r w:rsidR="00C55336" w:rsidRPr="00091F83">
        <w:rPr>
          <w:rFonts w:ascii="Arial Narrow" w:hAnsi="Arial Narrow" w:cs="Calibri Light"/>
        </w:rPr>
        <w:t xml:space="preserve"> </w:t>
      </w:r>
      <w:r w:rsidRPr="00091F83">
        <w:rPr>
          <w:rFonts w:ascii="Arial Narrow" w:hAnsi="Arial Narrow" w:cs="Calibri Light"/>
        </w:rPr>
        <w:t xml:space="preserve">pomiędzy </w:t>
      </w:r>
    </w:p>
    <w:p w14:paraId="22C6A049" w14:textId="3DF6AEAB" w:rsidR="00C55336" w:rsidRPr="00091F83" w:rsidRDefault="00C55336" w:rsidP="00C55336">
      <w:pPr>
        <w:pStyle w:val="Tekstpodstawowy3"/>
        <w:spacing w:line="276" w:lineRule="auto"/>
        <w:rPr>
          <w:rFonts w:ascii="Arial Narrow" w:hAnsi="Arial Narrow" w:cs="Arial"/>
          <w:sz w:val="22"/>
          <w:szCs w:val="22"/>
        </w:rPr>
      </w:pPr>
      <w:r w:rsidRPr="00091F83">
        <w:rPr>
          <w:rFonts w:ascii="Arial Narrow" w:hAnsi="Arial Narrow"/>
          <w:b/>
          <w:sz w:val="22"/>
          <w:szCs w:val="22"/>
        </w:rPr>
        <w:t xml:space="preserve">Skarbem Państwa – </w:t>
      </w:r>
      <w:r w:rsidR="00182017">
        <w:rPr>
          <w:rFonts w:ascii="Arial Narrow" w:hAnsi="Arial Narrow"/>
          <w:b/>
          <w:sz w:val="22"/>
          <w:szCs w:val="22"/>
        </w:rPr>
        <w:t xml:space="preserve">Państwowym Gospodarstwem Leśnym </w:t>
      </w:r>
      <w:r w:rsidRPr="00091F83">
        <w:rPr>
          <w:rFonts w:ascii="Arial Narrow" w:hAnsi="Arial Narrow"/>
          <w:b/>
          <w:sz w:val="22"/>
          <w:szCs w:val="22"/>
        </w:rPr>
        <w:t xml:space="preserve">Lasy Państwowe Nadleśnictwo </w:t>
      </w:r>
      <w:r w:rsidR="00C5156D">
        <w:rPr>
          <w:rFonts w:ascii="Arial Narrow" w:hAnsi="Arial Narrow"/>
          <w:b/>
          <w:sz w:val="22"/>
          <w:szCs w:val="22"/>
        </w:rPr>
        <w:t>Srokowo</w:t>
      </w:r>
      <w:r w:rsidRPr="00091F83">
        <w:rPr>
          <w:rFonts w:ascii="Arial Narrow" w:hAnsi="Arial Narrow" w:cs="Arial"/>
          <w:b/>
          <w:sz w:val="22"/>
          <w:szCs w:val="22"/>
        </w:rPr>
        <w:t>,</w:t>
      </w:r>
      <w:r w:rsidRPr="00091F83">
        <w:rPr>
          <w:rFonts w:ascii="Arial Narrow" w:hAnsi="Arial Narrow" w:cs="Arial"/>
          <w:sz w:val="22"/>
          <w:szCs w:val="22"/>
        </w:rPr>
        <w:t xml:space="preserve"> z siedzibą w </w:t>
      </w:r>
      <w:r w:rsidR="00C5156D">
        <w:rPr>
          <w:rFonts w:ascii="Arial Narrow" w:hAnsi="Arial Narrow" w:cs="Arial"/>
          <w:sz w:val="22"/>
          <w:szCs w:val="22"/>
        </w:rPr>
        <w:t>Srokowie</w:t>
      </w:r>
      <w:r w:rsidRPr="00091F83">
        <w:rPr>
          <w:rFonts w:ascii="Arial Narrow" w:hAnsi="Arial Narrow" w:cs="Arial"/>
          <w:sz w:val="22"/>
          <w:szCs w:val="22"/>
        </w:rPr>
        <w:t xml:space="preserve">, ul. </w:t>
      </w:r>
      <w:r w:rsidR="00C5156D">
        <w:rPr>
          <w:rFonts w:ascii="Arial Narrow" w:hAnsi="Arial Narrow" w:cs="Arial"/>
          <w:sz w:val="22"/>
          <w:szCs w:val="22"/>
        </w:rPr>
        <w:t>Leśna</w:t>
      </w:r>
      <w:r w:rsidRPr="00091F83">
        <w:rPr>
          <w:rFonts w:ascii="Arial Narrow" w:hAnsi="Arial Narrow" w:cs="Arial"/>
          <w:sz w:val="22"/>
          <w:szCs w:val="22"/>
        </w:rPr>
        <w:t xml:space="preserve"> </w:t>
      </w:r>
      <w:r w:rsidR="00C5156D">
        <w:rPr>
          <w:rFonts w:ascii="Arial Narrow" w:hAnsi="Arial Narrow" w:cs="Arial"/>
          <w:sz w:val="22"/>
          <w:szCs w:val="22"/>
        </w:rPr>
        <w:t>1</w:t>
      </w:r>
      <w:r w:rsidRPr="00091F83">
        <w:rPr>
          <w:rFonts w:ascii="Arial Narrow" w:hAnsi="Arial Narrow" w:cs="Arial"/>
          <w:sz w:val="22"/>
          <w:szCs w:val="22"/>
        </w:rPr>
        <w:t xml:space="preserve">, </w:t>
      </w:r>
      <w:r w:rsidR="00C5156D">
        <w:rPr>
          <w:rFonts w:ascii="Arial Narrow" w:hAnsi="Arial Narrow" w:cs="Arial"/>
          <w:sz w:val="22"/>
          <w:szCs w:val="22"/>
        </w:rPr>
        <w:t>11</w:t>
      </w:r>
      <w:r w:rsidRPr="00091F83">
        <w:rPr>
          <w:rFonts w:ascii="Arial Narrow" w:hAnsi="Arial Narrow" w:cs="Arial"/>
          <w:sz w:val="22"/>
          <w:szCs w:val="22"/>
        </w:rPr>
        <w:t>-</w:t>
      </w:r>
      <w:r w:rsidR="00C5156D">
        <w:rPr>
          <w:rFonts w:ascii="Arial Narrow" w:hAnsi="Arial Narrow" w:cs="Arial"/>
          <w:sz w:val="22"/>
          <w:szCs w:val="22"/>
        </w:rPr>
        <w:t>4</w:t>
      </w:r>
      <w:r w:rsidRPr="00091F83">
        <w:rPr>
          <w:rFonts w:ascii="Arial Narrow" w:hAnsi="Arial Narrow" w:cs="Arial"/>
          <w:sz w:val="22"/>
          <w:szCs w:val="22"/>
        </w:rPr>
        <w:t xml:space="preserve">00 </w:t>
      </w:r>
      <w:r w:rsidR="00D9399A">
        <w:rPr>
          <w:rFonts w:ascii="Arial Narrow" w:hAnsi="Arial Narrow" w:cs="Arial"/>
          <w:sz w:val="22"/>
          <w:szCs w:val="22"/>
        </w:rPr>
        <w:t>Srokowo</w:t>
      </w:r>
      <w:r w:rsidRPr="00091F83">
        <w:rPr>
          <w:rFonts w:ascii="Arial Narrow" w:hAnsi="Arial Narrow" w:cs="Arial"/>
          <w:sz w:val="22"/>
          <w:szCs w:val="22"/>
        </w:rPr>
        <w:t xml:space="preserve">, w imieniu którego działa Nadleśniczy Nadleśnictwa </w:t>
      </w:r>
      <w:r w:rsidR="00D9399A">
        <w:rPr>
          <w:rFonts w:ascii="Arial Narrow" w:hAnsi="Arial Narrow" w:cs="Arial"/>
          <w:sz w:val="22"/>
          <w:szCs w:val="22"/>
        </w:rPr>
        <w:t>Srokowo</w:t>
      </w:r>
      <w:r w:rsidRPr="00091F83">
        <w:rPr>
          <w:rFonts w:ascii="Arial Narrow" w:hAnsi="Arial Narrow" w:cs="Arial"/>
          <w:sz w:val="22"/>
          <w:szCs w:val="22"/>
        </w:rPr>
        <w:t xml:space="preserve">, Pan </w:t>
      </w:r>
      <w:r w:rsidR="00D9399A">
        <w:rPr>
          <w:rFonts w:ascii="Arial Narrow" w:hAnsi="Arial Narrow" w:cs="Arial"/>
          <w:sz w:val="22"/>
          <w:szCs w:val="22"/>
        </w:rPr>
        <w:t>Zenon Piotrowicz</w:t>
      </w:r>
      <w:r w:rsidRPr="00091F83">
        <w:rPr>
          <w:rFonts w:ascii="Arial Narrow" w:hAnsi="Arial Narrow" w:cs="Arial"/>
          <w:sz w:val="22"/>
          <w:szCs w:val="22"/>
        </w:rPr>
        <w:t xml:space="preserve">, NIP </w:t>
      </w:r>
      <w:r w:rsidR="00D9399A">
        <w:rPr>
          <w:rFonts w:ascii="Arial Narrow" w:hAnsi="Arial Narrow" w:cs="Arial"/>
          <w:sz w:val="22"/>
          <w:szCs w:val="22"/>
        </w:rPr>
        <w:t>7420006993</w:t>
      </w:r>
    </w:p>
    <w:p w14:paraId="38FFC99E" w14:textId="77777777" w:rsidR="00C55336" w:rsidRPr="00091F83" w:rsidRDefault="00C55336" w:rsidP="00C55336">
      <w:pPr>
        <w:pStyle w:val="Tekstpodstawowy3"/>
        <w:spacing w:line="276" w:lineRule="auto"/>
        <w:rPr>
          <w:rFonts w:ascii="Arial Narrow" w:hAnsi="Arial Narrow" w:cs="Arial"/>
          <w:sz w:val="22"/>
          <w:szCs w:val="22"/>
        </w:rPr>
      </w:pPr>
    </w:p>
    <w:p w14:paraId="53339BDA" w14:textId="4CF51732" w:rsidR="005C70A7" w:rsidRPr="00091F83" w:rsidRDefault="005C70A7" w:rsidP="00AC1378">
      <w:pPr>
        <w:spacing w:before="120" w:after="120" w:line="276" w:lineRule="auto"/>
        <w:rPr>
          <w:rFonts w:ascii="Arial Narrow" w:hAnsi="Arial Narrow" w:cs="Calibri Light"/>
        </w:rPr>
      </w:pPr>
      <w:r w:rsidRPr="00091F83">
        <w:rPr>
          <w:rFonts w:ascii="Arial Narrow" w:hAnsi="Arial Narrow" w:cs="Calibri Light"/>
        </w:rPr>
        <w:t>zwanym</w:t>
      </w:r>
      <w:r w:rsidR="00CD1ABD" w:rsidRPr="00091F83">
        <w:rPr>
          <w:rFonts w:ascii="Arial Narrow" w:hAnsi="Arial Narrow" w:cs="Calibri Light"/>
        </w:rPr>
        <w:t xml:space="preserve"> </w:t>
      </w:r>
      <w:r w:rsidRPr="00091F83">
        <w:rPr>
          <w:rFonts w:ascii="Arial Narrow" w:hAnsi="Arial Narrow" w:cs="Calibri Light"/>
        </w:rPr>
        <w:t>w dalszej części umowy „</w:t>
      </w:r>
      <w:r w:rsidR="00AD774C" w:rsidRPr="00091F83">
        <w:rPr>
          <w:rFonts w:ascii="Arial Narrow" w:hAnsi="Arial Narrow" w:cs="Calibri Light"/>
          <w:b/>
        </w:rPr>
        <w:t>ZAMAWIAJĄCYM</w:t>
      </w:r>
      <w:r w:rsidR="00B37037">
        <w:rPr>
          <w:rFonts w:ascii="Arial Narrow" w:hAnsi="Arial Narrow" w:cs="Calibri Light"/>
          <w:b/>
        </w:rPr>
        <w:t>”</w:t>
      </w:r>
      <w:r w:rsidR="00AD774C" w:rsidRPr="00091F83">
        <w:rPr>
          <w:rFonts w:ascii="Arial Narrow" w:hAnsi="Arial Narrow" w:cs="Calibri Light"/>
          <w:b/>
        </w:rPr>
        <w:t xml:space="preserve"> lub </w:t>
      </w:r>
      <w:r w:rsidR="00B37037">
        <w:rPr>
          <w:rFonts w:ascii="Arial Narrow" w:hAnsi="Arial Narrow" w:cs="Calibri Light"/>
          <w:b/>
        </w:rPr>
        <w:t>„</w:t>
      </w:r>
      <w:r w:rsidR="00AD774C" w:rsidRPr="00091F83">
        <w:rPr>
          <w:rFonts w:ascii="Arial Narrow" w:hAnsi="Arial Narrow" w:cs="Calibri Light"/>
          <w:b/>
        </w:rPr>
        <w:t>NABYWCĄ</w:t>
      </w:r>
      <w:r w:rsidRPr="00091F83">
        <w:rPr>
          <w:rFonts w:ascii="Arial Narrow" w:hAnsi="Arial Narrow" w:cs="Calibri Light"/>
        </w:rPr>
        <w:t>”</w:t>
      </w:r>
    </w:p>
    <w:p w14:paraId="1C610D0B" w14:textId="77777777"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 xml:space="preserve">a </w:t>
      </w:r>
    </w:p>
    <w:p w14:paraId="523E2BF2" w14:textId="7BC856D3"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 z siedzibą w ……………………………… przy ul. …………………………., NIP ………………..</w:t>
      </w:r>
      <w:r w:rsidR="00CD1ABD" w:rsidRPr="00091F83">
        <w:rPr>
          <w:rFonts w:ascii="Arial Narrow" w:hAnsi="Arial Narrow" w:cs="Calibri Light"/>
          <w:sz w:val="22"/>
          <w:szCs w:val="22"/>
        </w:rPr>
        <w:t xml:space="preserve">           </w:t>
      </w:r>
      <w:r w:rsidRPr="00091F83">
        <w:rPr>
          <w:rFonts w:ascii="Arial Narrow" w:hAnsi="Arial Narrow" w:cs="Calibri Light"/>
          <w:sz w:val="22"/>
          <w:szCs w:val="22"/>
        </w:rPr>
        <w:t xml:space="preserve"> REGON ………………………. zarejestrowaną w rejestrze ……………….. prowadzonym przez Sąd ……………………. Wydział ………………….. w ……………………….., posiadającą kapitał zakładowy w wysokości ……………… w całości opłacony,</w:t>
      </w:r>
    </w:p>
    <w:p w14:paraId="3628D1A9" w14:textId="77777777" w:rsidR="00D474A6" w:rsidRPr="00091F83" w:rsidRDefault="00D474A6" w:rsidP="00AC1378">
      <w:pPr>
        <w:pStyle w:val="Standard"/>
        <w:spacing w:before="120" w:after="120" w:line="276" w:lineRule="auto"/>
        <w:rPr>
          <w:rFonts w:ascii="Arial Narrow" w:hAnsi="Arial Narrow" w:cs="Calibri Light"/>
          <w:sz w:val="22"/>
          <w:szCs w:val="22"/>
        </w:rPr>
      </w:pPr>
    </w:p>
    <w:p w14:paraId="570005B4" w14:textId="77777777"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reprezentowaną przez:</w:t>
      </w:r>
    </w:p>
    <w:p w14:paraId="36E7A4E8" w14:textId="49666D33" w:rsidR="00D474A6"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 - ………………………</w:t>
      </w:r>
      <w:r w:rsidR="003563BC" w:rsidRPr="00091F83">
        <w:rPr>
          <w:rFonts w:ascii="Arial Narrow" w:hAnsi="Arial Narrow" w:cs="Calibri Light"/>
          <w:sz w:val="22"/>
          <w:szCs w:val="22"/>
        </w:rPr>
        <w:t xml:space="preserve"> na podstawie …………………………..</w:t>
      </w:r>
    </w:p>
    <w:p w14:paraId="0A0E2440" w14:textId="4FB7D25D" w:rsidR="007E03F7" w:rsidRPr="00091F83" w:rsidRDefault="00D474A6" w:rsidP="00AC1378">
      <w:pPr>
        <w:pStyle w:val="Standard"/>
        <w:spacing w:before="120" w:after="120" w:line="276" w:lineRule="auto"/>
        <w:rPr>
          <w:rFonts w:ascii="Arial Narrow" w:hAnsi="Arial Narrow" w:cs="Calibri Light"/>
          <w:sz w:val="22"/>
          <w:szCs w:val="22"/>
        </w:rPr>
      </w:pPr>
      <w:r w:rsidRPr="00091F83">
        <w:rPr>
          <w:rFonts w:ascii="Arial Narrow" w:hAnsi="Arial Narrow" w:cs="Calibri Light"/>
          <w:sz w:val="22"/>
          <w:szCs w:val="22"/>
        </w:rPr>
        <w:t>zwanym w dalszej części umowy</w:t>
      </w:r>
      <w:r w:rsidR="00CD1ABD" w:rsidRPr="00091F83">
        <w:rPr>
          <w:rFonts w:ascii="Arial Narrow" w:hAnsi="Arial Narrow" w:cs="Calibri Light"/>
          <w:sz w:val="22"/>
          <w:szCs w:val="22"/>
        </w:rPr>
        <w:t xml:space="preserve"> </w:t>
      </w:r>
      <w:r w:rsidRPr="00091F83">
        <w:rPr>
          <w:rFonts w:ascii="Arial Narrow" w:hAnsi="Arial Narrow" w:cs="Calibri Light"/>
          <w:b/>
          <w:sz w:val="22"/>
          <w:szCs w:val="22"/>
        </w:rPr>
        <w:t>„WYKONAWCĄ”</w:t>
      </w:r>
      <w:r w:rsidR="00AE2B00" w:rsidRPr="00091F83">
        <w:rPr>
          <w:rFonts w:ascii="Arial Narrow" w:hAnsi="Arial Narrow" w:cs="Calibri Light"/>
          <w:b/>
          <w:sz w:val="22"/>
          <w:szCs w:val="22"/>
        </w:rPr>
        <w:t>.</w:t>
      </w:r>
    </w:p>
    <w:p w14:paraId="3F372785" w14:textId="77777777" w:rsidR="001901C1" w:rsidRPr="00091F83" w:rsidRDefault="001901C1" w:rsidP="00AC1378">
      <w:pPr>
        <w:pStyle w:val="Standard"/>
        <w:spacing w:before="120" w:after="120" w:line="276" w:lineRule="auto"/>
        <w:rPr>
          <w:rFonts w:ascii="Arial Narrow" w:hAnsi="Arial Narrow" w:cs="Calibri Light"/>
          <w:sz w:val="22"/>
          <w:szCs w:val="22"/>
        </w:rPr>
      </w:pPr>
    </w:p>
    <w:p w14:paraId="61BBCDF7" w14:textId="510CE496" w:rsidR="00AD774C" w:rsidRPr="00091F83" w:rsidRDefault="00AD774C" w:rsidP="00AD774C">
      <w:pPr>
        <w:pStyle w:val="Standard"/>
        <w:spacing w:before="60" w:after="60" w:line="320" w:lineRule="exact"/>
        <w:rPr>
          <w:rFonts w:ascii="Arial Narrow" w:hAnsi="Arial Narrow"/>
          <w:sz w:val="22"/>
          <w:szCs w:val="22"/>
        </w:rPr>
      </w:pPr>
      <w:r w:rsidRPr="00091F83">
        <w:rPr>
          <w:rFonts w:ascii="Arial Narrow" w:hAnsi="Arial Narrow" w:cs="Calibri Light"/>
          <w:sz w:val="22"/>
          <w:szCs w:val="22"/>
        </w:rPr>
        <w:t xml:space="preserve">Niniejsza umowa zostaje zawarta w </w:t>
      </w:r>
      <w:r w:rsidRPr="00091F83">
        <w:rPr>
          <w:rFonts w:ascii="Arial Narrow" w:hAnsi="Arial Narrow" w:cs="Calibri Light"/>
          <w:sz w:val="22"/>
          <w:szCs w:val="22"/>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091F83">
        <w:rPr>
          <w:rFonts w:ascii="Arial Narrow" w:hAnsi="Arial Narrow" w:cs="Calibri Light"/>
          <w:sz w:val="22"/>
          <w:szCs w:val="22"/>
        </w:rPr>
        <w:t>(</w:t>
      </w:r>
      <w:proofErr w:type="spellStart"/>
      <w:r w:rsidRPr="00091F83">
        <w:rPr>
          <w:rFonts w:ascii="Arial Narrow" w:hAnsi="Arial Narrow" w:cs="Calibri Light"/>
          <w:sz w:val="22"/>
          <w:szCs w:val="22"/>
        </w:rPr>
        <w:t>t.j</w:t>
      </w:r>
      <w:proofErr w:type="spellEnd"/>
      <w:r w:rsidRPr="00091F83">
        <w:rPr>
          <w:rFonts w:ascii="Arial Narrow" w:hAnsi="Arial Narrow" w:cs="Calibri Light"/>
          <w:sz w:val="22"/>
          <w:szCs w:val="22"/>
        </w:rPr>
        <w:t>. Dz. U. z 2022 r. poz. 1710 , ze zm.)</w:t>
      </w:r>
      <w:r w:rsidRPr="00091F83">
        <w:rPr>
          <w:rFonts w:ascii="Arial Narrow" w:hAnsi="Arial Narrow" w:cs="Calibri Light"/>
          <w:sz w:val="22"/>
          <w:szCs w:val="22"/>
          <w:lang w:eastAsia="pl-PL"/>
        </w:rPr>
        <w:t xml:space="preserve"> </w:t>
      </w:r>
      <w:r w:rsidR="0033575A" w:rsidRPr="00091F83">
        <w:rPr>
          <w:rFonts w:ascii="Arial Narrow" w:hAnsi="Arial Narrow" w:cs="Calibri Light"/>
          <w:sz w:val="22"/>
          <w:szCs w:val="22"/>
          <w:lang w:eastAsia="pl-PL"/>
        </w:rPr>
        <w:t xml:space="preserve">(dalej </w:t>
      </w:r>
      <w:proofErr w:type="spellStart"/>
      <w:r w:rsidR="0033575A" w:rsidRPr="00091F83">
        <w:rPr>
          <w:rFonts w:ascii="Arial Narrow" w:hAnsi="Arial Narrow" w:cs="Calibri Light"/>
          <w:sz w:val="22"/>
          <w:szCs w:val="22"/>
          <w:lang w:eastAsia="pl-PL"/>
        </w:rPr>
        <w:t>Pzp</w:t>
      </w:r>
      <w:proofErr w:type="spellEnd"/>
      <w:r w:rsidR="0033575A" w:rsidRPr="00091F83">
        <w:rPr>
          <w:rFonts w:ascii="Arial Narrow" w:hAnsi="Arial Narrow" w:cs="Calibri Light"/>
          <w:sz w:val="22"/>
          <w:szCs w:val="22"/>
          <w:lang w:eastAsia="pl-PL"/>
        </w:rPr>
        <w:t>)</w:t>
      </w:r>
      <w:r w:rsidR="00817F5B">
        <w:rPr>
          <w:rFonts w:ascii="Arial Narrow" w:hAnsi="Arial Narrow" w:cs="Calibri Light"/>
          <w:sz w:val="22"/>
          <w:szCs w:val="22"/>
          <w:lang w:eastAsia="pl-PL"/>
        </w:rPr>
        <w:t>,</w:t>
      </w:r>
      <w:r w:rsidR="0033575A" w:rsidRPr="00091F83">
        <w:rPr>
          <w:rFonts w:ascii="Arial Narrow" w:hAnsi="Arial Narrow" w:cs="Calibri Light"/>
          <w:sz w:val="22"/>
          <w:szCs w:val="22"/>
          <w:lang w:eastAsia="pl-PL"/>
        </w:rPr>
        <w:t xml:space="preserve"> </w:t>
      </w:r>
      <w:r w:rsidRPr="00091F83">
        <w:rPr>
          <w:rFonts w:ascii="Arial Narrow" w:hAnsi="Arial Narrow" w:cs="Calibri Light"/>
          <w:sz w:val="22"/>
          <w:szCs w:val="22"/>
          <w:lang w:eastAsia="pl-PL"/>
        </w:rPr>
        <w:t>o następującej treści:</w:t>
      </w:r>
    </w:p>
    <w:p w14:paraId="350BEF37" w14:textId="77777777" w:rsidR="00AF2EB2" w:rsidRDefault="00AF2EB2" w:rsidP="00AC1378">
      <w:pPr>
        <w:spacing w:before="120" w:after="120" w:line="276" w:lineRule="auto"/>
        <w:jc w:val="center"/>
        <w:rPr>
          <w:rFonts w:ascii="Arial Narrow" w:hAnsi="Arial Narrow" w:cs="Calibri Light"/>
          <w:b/>
        </w:rPr>
      </w:pPr>
    </w:p>
    <w:p w14:paraId="51F7C7FF" w14:textId="44EC3722" w:rsidR="0072396F" w:rsidRPr="00091F83" w:rsidRDefault="0072396F" w:rsidP="00AC1378">
      <w:pPr>
        <w:spacing w:before="120" w:after="120" w:line="276" w:lineRule="auto"/>
        <w:jc w:val="center"/>
        <w:rPr>
          <w:rFonts w:ascii="Arial Narrow" w:hAnsi="Arial Narrow" w:cs="Calibri Light"/>
          <w:b/>
        </w:rPr>
      </w:pPr>
      <w:r w:rsidRPr="00091F83">
        <w:rPr>
          <w:rFonts w:ascii="Arial Narrow" w:hAnsi="Arial Narrow" w:cs="Calibri Light"/>
          <w:b/>
        </w:rPr>
        <w:t>§1</w:t>
      </w:r>
      <w:r w:rsidR="00FC0941" w:rsidRPr="00091F83">
        <w:rPr>
          <w:rFonts w:ascii="Arial Narrow" w:hAnsi="Arial Narrow" w:cs="Calibri Light"/>
          <w:b/>
        </w:rPr>
        <w:t>.</w:t>
      </w:r>
    </w:p>
    <w:p w14:paraId="29C069A4"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Przedmiot Umowy i Postanowienia ogólne</w:t>
      </w:r>
    </w:p>
    <w:p w14:paraId="55A1708C" w14:textId="6A3686D2" w:rsidR="0072396F" w:rsidRPr="00091F83" w:rsidRDefault="0072396F" w:rsidP="0000795A">
      <w:pPr>
        <w:numPr>
          <w:ilvl w:val="0"/>
          <w:numId w:val="14"/>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Przedmiotem Umowy jest określenie praw i obowiązków Stron, związanych ze sprzedażą energii elektrycznej na potrzeby obiektów ujętych w załączniku nr 1 do niniejszej umowy</w:t>
      </w:r>
      <w:r w:rsidR="00AE5E95" w:rsidRPr="00091F83">
        <w:rPr>
          <w:rFonts w:ascii="Arial Narrow" w:hAnsi="Arial Narrow" w:cs="Calibri Light"/>
        </w:rPr>
        <w:t xml:space="preserve">, </w:t>
      </w:r>
      <w:r w:rsidRPr="00091F83">
        <w:rPr>
          <w:rFonts w:ascii="Arial Narrow" w:hAnsi="Arial Narrow" w:cs="Calibri Light"/>
        </w:rPr>
        <w:t>na zasadach określonych w ustawie Prawo energetyczne z dnia 10 kwietnia 1997</w:t>
      </w:r>
      <w:r w:rsidR="00701F9B" w:rsidRPr="00091F83">
        <w:rPr>
          <w:rFonts w:ascii="Arial Narrow" w:hAnsi="Arial Narrow" w:cs="Calibri Light"/>
        </w:rPr>
        <w:t xml:space="preserve"> </w:t>
      </w:r>
      <w:r w:rsidRPr="00091F83">
        <w:rPr>
          <w:rFonts w:ascii="Arial Narrow" w:hAnsi="Arial Narrow" w:cs="Calibri Light"/>
        </w:rPr>
        <w:t>r. (</w:t>
      </w:r>
      <w:proofErr w:type="spellStart"/>
      <w:r w:rsidRPr="00091F83">
        <w:rPr>
          <w:rFonts w:ascii="Arial Narrow" w:hAnsi="Arial Narrow" w:cs="Calibri Light"/>
        </w:rPr>
        <w:t>t.j</w:t>
      </w:r>
      <w:proofErr w:type="spellEnd"/>
      <w:r w:rsidRPr="00091F83">
        <w:rPr>
          <w:rFonts w:ascii="Arial Narrow" w:hAnsi="Arial Narrow" w:cs="Calibri Light"/>
        </w:rPr>
        <w:t>. Dz. U. z</w:t>
      </w:r>
      <w:r w:rsidR="00CD1ABD" w:rsidRPr="00091F83">
        <w:rPr>
          <w:rFonts w:ascii="Arial Narrow" w:hAnsi="Arial Narrow" w:cs="Calibri Light"/>
        </w:rPr>
        <w:t xml:space="preserve"> </w:t>
      </w:r>
      <w:r w:rsidR="003563BC" w:rsidRPr="00091F83">
        <w:rPr>
          <w:rFonts w:ascii="Arial Narrow" w:hAnsi="Arial Narrow" w:cs="Calibri Light"/>
        </w:rPr>
        <w:t>2022 r. poz.</w:t>
      </w:r>
      <w:r w:rsidR="003D3DC6" w:rsidRPr="00091F83">
        <w:rPr>
          <w:rFonts w:ascii="Arial Narrow" w:hAnsi="Arial Narrow" w:cs="Calibri Light"/>
        </w:rPr>
        <w:t>1385 z póź.zm</w:t>
      </w:r>
      <w:r w:rsidR="00817F5B">
        <w:rPr>
          <w:rFonts w:ascii="Arial Narrow" w:hAnsi="Arial Narrow" w:cs="Calibri Light"/>
        </w:rPr>
        <w:t>.</w:t>
      </w:r>
      <w:r w:rsidR="00193D28" w:rsidRPr="00091F83">
        <w:rPr>
          <w:rFonts w:ascii="Arial Narrow" w:hAnsi="Arial Narrow" w:cs="Calibri Light"/>
        </w:rPr>
        <w:t xml:space="preserve"> </w:t>
      </w:r>
      <w:r w:rsidR="00720725" w:rsidRPr="00091F83">
        <w:rPr>
          <w:rFonts w:ascii="Arial Narrow" w:hAnsi="Arial Narrow" w:cs="Calibri Light"/>
        </w:rPr>
        <w:t>– dalej jako „</w:t>
      </w:r>
      <w:r w:rsidR="00B201E7" w:rsidRPr="00091F83">
        <w:rPr>
          <w:rFonts w:ascii="Arial Narrow" w:hAnsi="Arial Narrow" w:cs="Calibri Light"/>
        </w:rPr>
        <w:t xml:space="preserve">ustawa </w:t>
      </w:r>
      <w:r w:rsidR="00720725" w:rsidRPr="00091F83">
        <w:rPr>
          <w:rFonts w:ascii="Arial Narrow" w:hAnsi="Arial Narrow" w:cs="Calibri Light"/>
        </w:rPr>
        <w:t>Prawo Energetyczne”</w:t>
      </w:r>
      <w:r w:rsidRPr="00091F83">
        <w:rPr>
          <w:rFonts w:ascii="Arial Narrow" w:hAnsi="Arial Narrow" w:cs="Calibri Light"/>
        </w:rPr>
        <w:t>) oraz w wydanych na jej podstawie aktach wykonawczych.</w:t>
      </w:r>
    </w:p>
    <w:p w14:paraId="2D679F00" w14:textId="20DA6860" w:rsidR="0072396F" w:rsidRPr="00091F83" w:rsidRDefault="0072396F" w:rsidP="00AC1378">
      <w:pPr>
        <w:numPr>
          <w:ilvl w:val="0"/>
          <w:numId w:val="14"/>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091F83">
        <w:rPr>
          <w:rFonts w:ascii="Arial Narrow" w:hAnsi="Arial Narrow" w:cs="Calibri Light"/>
        </w:rPr>
        <w:t xml:space="preserve">Nabywcę </w:t>
      </w:r>
      <w:r w:rsidRPr="00091F83">
        <w:rPr>
          <w:rFonts w:ascii="Arial Narrow" w:hAnsi="Arial Narrow" w:cs="Calibri Light"/>
        </w:rPr>
        <w:t>z Operatorem Systemu Dystrybucyjnego.</w:t>
      </w:r>
    </w:p>
    <w:p w14:paraId="7B4B8B4D" w14:textId="77777777" w:rsidR="0072396F" w:rsidRPr="00091F83" w:rsidRDefault="0072396F" w:rsidP="00AC1378">
      <w:pPr>
        <w:numPr>
          <w:ilvl w:val="0"/>
          <w:numId w:val="14"/>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Jeżeli nic innego nie wynika z postanowień Umowy użyte w niej pojęcia oznaczają:</w:t>
      </w:r>
    </w:p>
    <w:p w14:paraId="477E6850"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OSD - Operator Systemu Dystrybucyjnego - przedsiębiorstwo energetyczne zajmujące się świadczeniem usług dystrybucyjnych;</w:t>
      </w:r>
    </w:p>
    <w:p w14:paraId="3114C92D"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 xml:space="preserve">obrót – działalność gospodarczą polegającą na handlu hurtowym albo detalicznym  energią; </w:t>
      </w:r>
    </w:p>
    <w:p w14:paraId="309BE194" w14:textId="16CF1D2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lastRenderedPageBreak/>
        <w:t>sprzedaż – bezpośredni</w:t>
      </w:r>
      <w:r w:rsidR="005B3481">
        <w:rPr>
          <w:rFonts w:ascii="Arial Narrow" w:hAnsi="Arial Narrow" w:cs="Calibri Light"/>
        </w:rPr>
        <w:t>a</w:t>
      </w:r>
      <w:r w:rsidRPr="00091F83">
        <w:rPr>
          <w:rFonts w:ascii="Arial Narrow" w:hAnsi="Arial Narrow" w:cs="Calibri Light"/>
        </w:rPr>
        <w:t xml:space="preserve"> sprzedaż energii przez podmiot zajmujący się ich wytwarzaniem lub odsprzedaż energii przez podmiot zajmujący się ich obrotem; sprzedaż ta nie obejmuje derywatu elektroenergetycznego;</w:t>
      </w:r>
    </w:p>
    <w:p w14:paraId="6729BDB6" w14:textId="48D3BCF4"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derywat elektroenergetyczny – instrument finansowy w rozumieniu art. 2 ust. 1 pkt 2 lit. d–f ustawy z dnia 29 lipca 2005 r. o obrocie instrumentami finansowymi</w:t>
      </w:r>
      <w:r w:rsidR="003D3DC6" w:rsidRPr="00091F83">
        <w:rPr>
          <w:rFonts w:ascii="Arial Narrow" w:hAnsi="Arial Narrow" w:cs="Calibri Light"/>
        </w:rPr>
        <w:t xml:space="preserve"> (</w:t>
      </w:r>
      <w:proofErr w:type="spellStart"/>
      <w:r w:rsidR="003D3DC6" w:rsidRPr="00091F83">
        <w:rPr>
          <w:rFonts w:ascii="Arial Narrow" w:hAnsi="Arial Narrow" w:cs="Calibri Light"/>
        </w:rPr>
        <w:t>t.j</w:t>
      </w:r>
      <w:proofErr w:type="spellEnd"/>
      <w:r w:rsidR="003D3DC6" w:rsidRPr="00091F83">
        <w:rPr>
          <w:rFonts w:ascii="Arial Narrow" w:hAnsi="Arial Narrow" w:cs="Calibri Light"/>
        </w:rPr>
        <w:t>. Dz.U. z 2022 r. poz.1500 z póź.zm)</w:t>
      </w:r>
      <w:r w:rsidRPr="00091F83">
        <w:rPr>
          <w:rFonts w:ascii="Arial Narrow" w:hAnsi="Arial Narrow" w:cs="Calibri Light"/>
        </w:rPr>
        <w:t>, który odnosi się do energii elektrycznej;</w:t>
      </w:r>
    </w:p>
    <w:p w14:paraId="475FCBE1"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Umowa – niniejsza umowa,</w:t>
      </w:r>
    </w:p>
    <w:p w14:paraId="411D4BA2"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Standardowy profil zużycia – zbiór danych o przeciętnym zużyciu energii elektrycznej zużytej przez obiekty Zamawiającego;</w:t>
      </w:r>
    </w:p>
    <w:p w14:paraId="1BEB57FA"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proofErr w:type="spellStart"/>
      <w:r w:rsidRPr="00091F83">
        <w:rPr>
          <w:rFonts w:ascii="Arial Narrow" w:hAnsi="Arial Narrow" w:cs="Calibri Light"/>
        </w:rPr>
        <w:t>ppe</w:t>
      </w:r>
      <w:proofErr w:type="spellEnd"/>
      <w:r w:rsidRPr="00091F83">
        <w:rPr>
          <w:rFonts w:ascii="Arial Narrow" w:hAnsi="Arial Narrow" w:cs="Calibri Light"/>
        </w:rPr>
        <w:t xml:space="preserve"> - punkt poboru energii – punkt pomiarowy w instalacji lub sieci, dla którego dokonuje się rozliczeń oraz dla którego może nastąpić zmiana sprzedawcy;</w:t>
      </w:r>
    </w:p>
    <w:p w14:paraId="0302C11D"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okres rozliczeniowy – okres, w którym na podstawie odczytów urządzeń pomiarowych następuje rozliczenie zużytej energii elektrycznej;</w:t>
      </w:r>
    </w:p>
    <w:p w14:paraId="1BB71D2D"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296D53DC"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podmiot odpowiedzialny za bilansowanie handlowe – osob</w:t>
      </w:r>
      <w:r w:rsidR="00106326">
        <w:rPr>
          <w:rFonts w:ascii="Arial Narrow" w:hAnsi="Arial Narrow" w:cs="Calibri Light"/>
        </w:rPr>
        <w:t>a</w:t>
      </w:r>
      <w:r w:rsidRPr="00091F83">
        <w:rPr>
          <w:rFonts w:ascii="Arial Narrow" w:hAnsi="Arial Narrow" w:cs="Calibri Light"/>
        </w:rPr>
        <w:t xml:space="preserve"> fizyczn</w:t>
      </w:r>
      <w:r w:rsidR="00106326">
        <w:rPr>
          <w:rFonts w:ascii="Arial Narrow" w:hAnsi="Arial Narrow" w:cs="Calibri Light"/>
        </w:rPr>
        <w:t>a</w:t>
      </w:r>
      <w:r w:rsidRPr="00091F83">
        <w:rPr>
          <w:rFonts w:ascii="Arial Narrow" w:hAnsi="Arial Narrow" w:cs="Calibri Light"/>
        </w:rPr>
        <w:t xml:space="preserve"> lub prawn</w:t>
      </w:r>
      <w:r w:rsidR="00106326">
        <w:rPr>
          <w:rFonts w:ascii="Arial Narrow" w:hAnsi="Arial Narrow" w:cs="Calibri Light"/>
        </w:rPr>
        <w:t>a</w:t>
      </w:r>
      <w:r w:rsidRPr="00091F83">
        <w:rPr>
          <w:rFonts w:ascii="Arial Narrow" w:hAnsi="Arial Narrow" w:cs="Calibri Light"/>
        </w:rPr>
        <w:t xml:space="preserve"> uczestniczącą w centralnym mechanizmie bilansowania handlowego na podstawie umowy z operatorem systemu przesyłowego, zajmującą się bilansowaniem handlowym użytkowników systemu;</w:t>
      </w:r>
    </w:p>
    <w:p w14:paraId="6AB2B381"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69629B7B"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odbiorca końcowy (Nabywca lub Odbiorca) – odbiorc</w:t>
      </w:r>
      <w:r w:rsidR="00106326">
        <w:rPr>
          <w:rFonts w:ascii="Arial Narrow" w:hAnsi="Arial Narrow" w:cs="Calibri Light"/>
        </w:rPr>
        <w:t>a</w:t>
      </w:r>
      <w:r w:rsidRPr="00091F83">
        <w:rPr>
          <w:rFonts w:ascii="Arial Narrow" w:hAnsi="Arial Narrow" w:cs="Calibri Light"/>
        </w:rPr>
        <w:t xml:space="preserve"> dokonując</w:t>
      </w:r>
      <w:r w:rsidR="00106326">
        <w:rPr>
          <w:rFonts w:ascii="Arial Narrow" w:hAnsi="Arial Narrow" w:cs="Calibri Light"/>
        </w:rPr>
        <w:t xml:space="preserve">y </w:t>
      </w:r>
      <w:r w:rsidRPr="00091F83">
        <w:rPr>
          <w:rFonts w:ascii="Arial Narrow" w:hAnsi="Arial Narrow" w:cs="Calibri Light"/>
        </w:rPr>
        <w:t>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AB276A" w14:textId="6EFD2E89" w:rsidR="00DA10A9" w:rsidRPr="00091F83" w:rsidRDefault="00DA10A9"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091F83" w:rsidRDefault="00C879CB" w:rsidP="00DA10A9">
      <w:pPr>
        <w:numPr>
          <w:ilvl w:val="2"/>
          <w:numId w:val="15"/>
        </w:numPr>
        <w:tabs>
          <w:tab w:val="clear" w:pos="2340"/>
        </w:tabs>
        <w:autoSpaceDE w:val="0"/>
        <w:spacing w:before="0" w:after="0" w:line="240" w:lineRule="auto"/>
        <w:ind w:left="709" w:hanging="283"/>
        <w:rPr>
          <w:rFonts w:ascii="Arial Narrow" w:hAnsi="Arial Narrow" w:cs="Calibri Light"/>
        </w:rPr>
      </w:pPr>
      <w:r w:rsidRPr="00091F83">
        <w:rPr>
          <w:rFonts w:ascii="Arial Narrow" w:hAnsi="Arial Narrow"/>
        </w:rPr>
        <w:t>Moc umowna to moc czynna pobierana lub wprowadzana do sieci, określona w umowie o świadczenie usług dystrybucji energii elektrycznej lub umowie kompleksowej.</w:t>
      </w:r>
    </w:p>
    <w:p w14:paraId="3DC36A27" w14:textId="77777777" w:rsidR="0072396F" w:rsidRPr="00091F83" w:rsidRDefault="0072396F" w:rsidP="00AC1378">
      <w:pPr>
        <w:autoSpaceDE w:val="0"/>
        <w:spacing w:before="120" w:after="120" w:line="276" w:lineRule="auto"/>
        <w:rPr>
          <w:rFonts w:ascii="Arial Narrow" w:hAnsi="Arial Narrow" w:cs="Calibri Light"/>
        </w:rPr>
      </w:pPr>
    </w:p>
    <w:p w14:paraId="0CCC2C5E" w14:textId="2432BF96" w:rsidR="0072396F" w:rsidRPr="00091F83" w:rsidRDefault="0072396F" w:rsidP="00AC1378">
      <w:pPr>
        <w:tabs>
          <w:tab w:val="left" w:pos="720"/>
        </w:tabs>
        <w:autoSpaceDE w:val="0"/>
        <w:spacing w:before="120" w:after="120" w:line="276" w:lineRule="auto"/>
        <w:jc w:val="center"/>
        <w:rPr>
          <w:rFonts w:ascii="Arial Narrow" w:hAnsi="Arial Narrow" w:cs="Calibri Light"/>
          <w:b/>
        </w:rPr>
      </w:pPr>
      <w:r w:rsidRPr="00091F83">
        <w:rPr>
          <w:rFonts w:ascii="Arial Narrow" w:hAnsi="Arial Narrow" w:cs="Calibri Light"/>
          <w:b/>
        </w:rPr>
        <w:t>§2</w:t>
      </w:r>
      <w:r w:rsidR="00FC0941" w:rsidRPr="00091F83">
        <w:rPr>
          <w:rFonts w:ascii="Arial Narrow" w:hAnsi="Arial Narrow" w:cs="Calibri Light"/>
          <w:b/>
        </w:rPr>
        <w:t>.</w:t>
      </w:r>
    </w:p>
    <w:p w14:paraId="0FCECF98"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Podstawowe zasady sprzedaży energii elektrycznej</w:t>
      </w:r>
    </w:p>
    <w:p w14:paraId="6B40E8FB" w14:textId="043FDDBC" w:rsidR="0053198F" w:rsidRPr="00091F83" w:rsidRDefault="007C16D8" w:rsidP="009B1C50">
      <w:pPr>
        <w:pStyle w:val="Akapitzlist"/>
        <w:numPr>
          <w:ilvl w:val="0"/>
          <w:numId w:val="16"/>
        </w:numPr>
        <w:rPr>
          <w:rFonts w:ascii="Arial Narrow" w:hAnsi="Arial Narrow" w:cs="Calibri Light"/>
        </w:rPr>
      </w:pPr>
      <w:r w:rsidRPr="00091F83">
        <w:rPr>
          <w:rFonts w:ascii="Arial Narrow" w:hAnsi="Arial Narrow" w:cs="Calibri Light"/>
        </w:rPr>
        <w:t>Termin realizacji przedmiotu zamówienia ustala się na okres</w:t>
      </w:r>
      <w:r w:rsidR="00721704" w:rsidRPr="00091F83">
        <w:rPr>
          <w:rFonts w:ascii="Arial Narrow" w:hAnsi="Arial Narrow" w:cs="Calibri Light"/>
        </w:rPr>
        <w:t xml:space="preserve"> od </w:t>
      </w:r>
      <w:r w:rsidR="00C77854">
        <w:rPr>
          <w:rFonts w:ascii="Arial Narrow" w:hAnsi="Arial Narrow" w:cs="Calibri Light"/>
        </w:rPr>
        <w:t>…..</w:t>
      </w:r>
      <w:r w:rsidR="00CD1ABD" w:rsidRPr="00091F83">
        <w:rPr>
          <w:rFonts w:ascii="Arial Narrow" w:hAnsi="Arial Narrow" w:cs="Calibri Light"/>
        </w:rPr>
        <w:t xml:space="preserve"> </w:t>
      </w:r>
      <w:r w:rsidR="00152276" w:rsidRPr="00091F83">
        <w:rPr>
          <w:rFonts w:ascii="Arial Narrow" w:hAnsi="Arial Narrow" w:cs="Calibri Light"/>
        </w:rPr>
        <w:t xml:space="preserve">do </w:t>
      </w:r>
      <w:r w:rsidR="00C77854">
        <w:rPr>
          <w:rFonts w:ascii="Arial Narrow" w:hAnsi="Arial Narrow" w:cs="Calibri Light"/>
        </w:rPr>
        <w:t>31.12.2023</w:t>
      </w:r>
      <w:r w:rsidRPr="00091F83">
        <w:rPr>
          <w:rFonts w:ascii="Arial Narrow" w:hAnsi="Arial Narrow" w:cs="Calibri Light"/>
        </w:rPr>
        <w:t xml:space="preserve"> z tym, że rozpoczęcie dostaw energii elektrycznej do poszczególnych punktów poboru energii elektryczn</w:t>
      </w:r>
      <w:r w:rsidR="00152276" w:rsidRPr="00091F83">
        <w:rPr>
          <w:rFonts w:ascii="Arial Narrow" w:hAnsi="Arial Narrow" w:cs="Calibri Light"/>
        </w:rPr>
        <w:t>ej nastąpi</w:t>
      </w:r>
      <w:r w:rsidR="00CD1ABD" w:rsidRPr="00091F83">
        <w:rPr>
          <w:rFonts w:ascii="Arial Narrow" w:hAnsi="Arial Narrow" w:cs="Calibri Light"/>
        </w:rPr>
        <w:t xml:space="preserve"> </w:t>
      </w:r>
      <w:r w:rsidRPr="00091F83">
        <w:rPr>
          <w:rFonts w:ascii="Arial Narrow" w:hAnsi="Arial Narrow" w:cs="Calibri Light"/>
        </w:rPr>
        <w:t>nie wcześniej jednak niż po pozytywnej weryfikacji</w:t>
      </w:r>
      <w:r w:rsidR="00CD1ABD" w:rsidRPr="00091F83">
        <w:rPr>
          <w:rFonts w:ascii="Arial Narrow" w:hAnsi="Arial Narrow" w:cs="Calibri Light"/>
        </w:rPr>
        <w:t xml:space="preserve"> </w:t>
      </w:r>
      <w:r w:rsidRPr="00091F83">
        <w:rPr>
          <w:rFonts w:ascii="Arial Narrow" w:hAnsi="Arial Narrow" w:cs="Calibri Light"/>
        </w:rPr>
        <w:t xml:space="preserve">punktów poboru energii dokonanej przez operatora systemu dystrybucyjnego, lub do wykorzystania planowanych ilości zużycia energii określonych w </w:t>
      </w:r>
      <w:r w:rsidR="002974B4">
        <w:rPr>
          <w:rFonts w:ascii="Arial Narrow" w:hAnsi="Arial Narrow" w:cs="Calibri Light"/>
        </w:rPr>
        <w:t>ust.</w:t>
      </w:r>
      <w:r w:rsidRPr="00091F83">
        <w:rPr>
          <w:rFonts w:ascii="Arial Narrow" w:hAnsi="Arial Narrow" w:cs="Calibri Light"/>
        </w:rPr>
        <w:t xml:space="preserve"> </w:t>
      </w:r>
      <w:r w:rsidR="00ED380A" w:rsidRPr="00091F83">
        <w:rPr>
          <w:rFonts w:ascii="Arial Narrow" w:hAnsi="Arial Narrow" w:cs="Calibri Light"/>
        </w:rPr>
        <w:t>6</w:t>
      </w:r>
      <w:r w:rsidRPr="00091F83">
        <w:rPr>
          <w:rFonts w:ascii="Arial Narrow" w:hAnsi="Arial Narrow" w:cs="Calibri Light"/>
        </w:rPr>
        <w:t xml:space="preserve"> z</w:t>
      </w:r>
      <w:r w:rsidR="006F0A74" w:rsidRPr="00091F83">
        <w:rPr>
          <w:rFonts w:ascii="Arial Narrow" w:hAnsi="Arial Narrow" w:cs="Calibri Light"/>
        </w:rPr>
        <w:t> </w:t>
      </w:r>
      <w:r w:rsidRPr="00091F83">
        <w:rPr>
          <w:rFonts w:ascii="Arial Narrow" w:hAnsi="Arial Narrow" w:cs="Calibri Light"/>
        </w:rPr>
        <w:t xml:space="preserve">uwzględnieniem </w:t>
      </w:r>
      <w:r w:rsidR="002974B4">
        <w:rPr>
          <w:rFonts w:ascii="Arial Narrow" w:hAnsi="Arial Narrow" w:cs="Calibri Light"/>
        </w:rPr>
        <w:t>ust.</w:t>
      </w:r>
      <w:r w:rsidR="002974B4" w:rsidRPr="00091F83">
        <w:rPr>
          <w:rFonts w:ascii="Arial Narrow" w:hAnsi="Arial Narrow" w:cs="Calibri Light"/>
        </w:rPr>
        <w:t xml:space="preserve"> </w:t>
      </w:r>
      <w:r w:rsidRPr="00091F83">
        <w:rPr>
          <w:rFonts w:ascii="Arial Narrow" w:hAnsi="Arial Narrow" w:cs="Calibri Light"/>
        </w:rPr>
        <w:t>7</w:t>
      </w:r>
      <w:r w:rsidR="002974B4">
        <w:rPr>
          <w:rFonts w:ascii="Arial Narrow" w:hAnsi="Arial Narrow" w:cs="Calibri Light"/>
        </w:rPr>
        <w:t>.</w:t>
      </w:r>
      <w:r w:rsidRPr="00091F83">
        <w:rPr>
          <w:rFonts w:ascii="Arial Narrow" w:hAnsi="Arial Narrow" w:cs="Calibri Light"/>
        </w:rPr>
        <w:t xml:space="preserve"> </w:t>
      </w:r>
      <w:r w:rsidR="000C46B2" w:rsidRPr="00091F83">
        <w:rPr>
          <w:rFonts w:ascii="Arial Narrow" w:hAnsi="Arial Narrow" w:cs="Calibri Light"/>
          <w:b/>
        </w:rPr>
        <w:t xml:space="preserve">Wykonawca w terminie nie przekraczającym </w:t>
      </w:r>
      <w:r w:rsidR="00C77854">
        <w:rPr>
          <w:rFonts w:ascii="Arial Narrow" w:hAnsi="Arial Narrow" w:cs="Calibri Light"/>
          <w:b/>
        </w:rPr>
        <w:t>7</w:t>
      </w:r>
      <w:r w:rsidR="000C46B2" w:rsidRPr="00091F83">
        <w:rPr>
          <w:rFonts w:ascii="Arial Narrow" w:hAnsi="Arial Narrow" w:cs="Calibri Light"/>
          <w:b/>
        </w:rPr>
        <w:t xml:space="preserve"> dni poprzedzających rozpoczęcie dostaw poinformuje o tym fakcie </w:t>
      </w:r>
      <w:r w:rsidR="008E58AA" w:rsidRPr="00091F83">
        <w:rPr>
          <w:rFonts w:ascii="Arial Narrow" w:hAnsi="Arial Narrow" w:cs="Calibri Light"/>
          <w:b/>
        </w:rPr>
        <w:t>Zamawiając</w:t>
      </w:r>
      <w:r w:rsidR="00AD774C" w:rsidRPr="00091F83">
        <w:rPr>
          <w:rFonts w:ascii="Arial Narrow" w:hAnsi="Arial Narrow" w:cs="Calibri Light"/>
          <w:b/>
        </w:rPr>
        <w:t>ego</w:t>
      </w:r>
      <w:r w:rsidR="008E58AA" w:rsidRPr="00091F83">
        <w:rPr>
          <w:rFonts w:ascii="Arial Narrow" w:hAnsi="Arial Narrow" w:cs="Calibri Light"/>
          <w:b/>
        </w:rPr>
        <w:t xml:space="preserve"> </w:t>
      </w:r>
      <w:r w:rsidR="00254FD5" w:rsidRPr="00091F83">
        <w:rPr>
          <w:rFonts w:ascii="Arial Narrow" w:hAnsi="Arial Narrow" w:cs="Calibri Light"/>
          <w:b/>
        </w:rPr>
        <w:t xml:space="preserve">w formie </w:t>
      </w:r>
      <w:r w:rsidR="000C46B2" w:rsidRPr="00091F83">
        <w:rPr>
          <w:rFonts w:ascii="Arial Narrow" w:hAnsi="Arial Narrow" w:cs="Calibri Light"/>
          <w:b/>
        </w:rPr>
        <w:t>elektronicznej na adres</w:t>
      </w:r>
      <w:r w:rsidR="009B1C50" w:rsidRPr="00091F83">
        <w:rPr>
          <w:rFonts w:ascii="Arial Narrow" w:hAnsi="Arial Narrow" w:cs="Calibri Light"/>
          <w:b/>
        </w:rPr>
        <w:t xml:space="preserve">: </w:t>
      </w:r>
      <w:hyperlink r:id="rId11" w:history="1">
        <w:r w:rsidR="00C77854" w:rsidRPr="006A0A86">
          <w:rPr>
            <w:rStyle w:val="Hipercze"/>
            <w:rFonts w:ascii="Arial Narrow" w:hAnsi="Arial Narrow" w:cs="Calibri Light"/>
          </w:rPr>
          <w:t>srokowo@olsztyn.lasy.gov.pl</w:t>
        </w:r>
      </w:hyperlink>
      <w:r w:rsidR="00966721">
        <w:rPr>
          <w:rFonts w:ascii="Arial Narrow" w:hAnsi="Arial Narrow" w:cs="Calibri Light"/>
        </w:rPr>
        <w:t xml:space="preserve"> </w:t>
      </w:r>
      <w:r w:rsidR="001062AB" w:rsidRPr="00091F83">
        <w:rPr>
          <w:rFonts w:ascii="Arial Narrow" w:hAnsi="Arial Narrow" w:cs="Calibri Light"/>
        </w:rPr>
        <w:t>Wykonawca pobierze opłaty za dostawy energii elektrycznej za realny okres realizacji.</w:t>
      </w:r>
    </w:p>
    <w:p w14:paraId="23371D11" w14:textId="060DB94D" w:rsidR="0053198F" w:rsidRPr="00091F83" w:rsidRDefault="0072396F" w:rsidP="009B1C50">
      <w:pPr>
        <w:numPr>
          <w:ilvl w:val="0"/>
          <w:numId w:val="16"/>
        </w:numPr>
        <w:spacing w:before="120" w:after="120" w:line="276" w:lineRule="auto"/>
        <w:rPr>
          <w:rFonts w:ascii="Arial Narrow" w:hAnsi="Arial Narrow" w:cs="Calibri Light"/>
        </w:rPr>
      </w:pPr>
      <w:r w:rsidRPr="00091F83">
        <w:rPr>
          <w:rFonts w:ascii="Arial Narrow" w:hAnsi="Arial Narrow" w:cs="Calibri Light"/>
        </w:rPr>
        <w:lastRenderedPageBreak/>
        <w:t xml:space="preserve">Zgłoszenie </w:t>
      </w:r>
      <w:r w:rsidR="003220B6" w:rsidRPr="00091F83">
        <w:rPr>
          <w:rFonts w:ascii="Arial Narrow" w:hAnsi="Arial Narrow" w:cs="Calibri Light"/>
        </w:rPr>
        <w:t>zmiany sprzedawcy przekazywane Operatorowi System</w:t>
      </w:r>
      <w:r w:rsidR="002974B4">
        <w:rPr>
          <w:rFonts w:ascii="Arial Narrow" w:hAnsi="Arial Narrow" w:cs="Calibri Light"/>
        </w:rPr>
        <w:t>u</w:t>
      </w:r>
      <w:r w:rsidR="003220B6" w:rsidRPr="00091F83">
        <w:rPr>
          <w:rFonts w:ascii="Arial Narrow" w:hAnsi="Arial Narrow" w:cs="Calibri Light"/>
        </w:rPr>
        <w:t xml:space="preserve"> Dystrybucyjnego </w:t>
      </w:r>
      <w:r w:rsidR="00AE5E95" w:rsidRPr="00091F83">
        <w:rPr>
          <w:rFonts w:ascii="Arial Narrow" w:hAnsi="Arial Narrow" w:cs="Calibri Light"/>
        </w:rPr>
        <w:t xml:space="preserve">powinno </w:t>
      </w:r>
      <w:r w:rsidRPr="00091F83">
        <w:rPr>
          <w:rFonts w:ascii="Arial Narrow" w:hAnsi="Arial Narrow" w:cs="Calibri Light"/>
        </w:rPr>
        <w:t xml:space="preserve">zostać dokonane w terminie określonym w </w:t>
      </w:r>
      <w:r w:rsidR="00244471" w:rsidRPr="00091F83">
        <w:rPr>
          <w:rFonts w:ascii="Arial Narrow" w:hAnsi="Arial Narrow" w:cs="Calibri Light"/>
        </w:rPr>
        <w:t>Instrukcji Ruchu i Eksploatacji Sie</w:t>
      </w:r>
      <w:r w:rsidR="002E06CF" w:rsidRPr="00091F83">
        <w:rPr>
          <w:rFonts w:ascii="Arial Narrow" w:hAnsi="Arial Narrow" w:cs="Calibri Light"/>
        </w:rPr>
        <w:t>c</w:t>
      </w:r>
      <w:r w:rsidR="00244471" w:rsidRPr="00091F83">
        <w:rPr>
          <w:rFonts w:ascii="Arial Narrow" w:hAnsi="Arial Narrow" w:cs="Calibri Light"/>
        </w:rPr>
        <w:t>i Dystrybucyjnej Operatora Systemu Dystrybucyjnego</w:t>
      </w:r>
      <w:r w:rsidR="004914CE" w:rsidRPr="00091F83">
        <w:rPr>
          <w:rFonts w:ascii="Arial Narrow" w:hAnsi="Arial Narrow" w:cs="Calibri Light"/>
        </w:rPr>
        <w:t xml:space="preserve">. </w:t>
      </w:r>
      <w:r w:rsidRPr="00091F83">
        <w:rPr>
          <w:rFonts w:ascii="Arial Narrow" w:hAnsi="Arial Narrow" w:cs="Calibri Light"/>
        </w:rPr>
        <w:t xml:space="preserve">Na dowód dotrzymania terminu zgłoszenia </w:t>
      </w:r>
      <w:r w:rsidR="006C0D49" w:rsidRPr="00091F83">
        <w:rPr>
          <w:rFonts w:ascii="Arial Narrow" w:hAnsi="Arial Narrow" w:cs="Calibri Light"/>
        </w:rPr>
        <w:t xml:space="preserve">w terminie nieprzekraczającym </w:t>
      </w:r>
      <w:r w:rsidR="00C77854">
        <w:rPr>
          <w:rFonts w:ascii="Arial Narrow" w:hAnsi="Arial Narrow" w:cs="Calibri Light"/>
        </w:rPr>
        <w:t>7</w:t>
      </w:r>
      <w:r w:rsidR="006C0D49" w:rsidRPr="00091F83">
        <w:rPr>
          <w:rFonts w:ascii="Arial Narrow" w:hAnsi="Arial Narrow" w:cs="Calibri Light"/>
        </w:rPr>
        <w:t xml:space="preserve"> dni poprzedzających rozpoczęcie dostaw</w:t>
      </w:r>
      <w:r w:rsidR="007E4D65">
        <w:rPr>
          <w:rFonts w:ascii="Arial Narrow" w:hAnsi="Arial Narrow" w:cs="Calibri Light"/>
        </w:rPr>
        <w:t>,</w:t>
      </w:r>
      <w:r w:rsidR="006C0D49" w:rsidRPr="00091F83">
        <w:rPr>
          <w:rFonts w:ascii="Arial Narrow" w:hAnsi="Arial Narrow" w:cs="Calibri Light"/>
        </w:rPr>
        <w:t xml:space="preserve"> </w:t>
      </w:r>
      <w:r w:rsidRPr="00091F83">
        <w:rPr>
          <w:rFonts w:ascii="Arial Narrow" w:hAnsi="Arial Narrow" w:cs="Calibri Light"/>
        </w:rPr>
        <w:t xml:space="preserve">Wykonawca prześle Nabywcy skan dokonanego zgłoszenia dla wszystkich </w:t>
      </w:r>
      <w:proofErr w:type="spellStart"/>
      <w:r w:rsidRPr="00091F83">
        <w:rPr>
          <w:rFonts w:ascii="Arial Narrow" w:hAnsi="Arial Narrow" w:cs="Calibri Light"/>
        </w:rPr>
        <w:t>ppe</w:t>
      </w:r>
      <w:proofErr w:type="spellEnd"/>
      <w:r w:rsidRPr="00091F83">
        <w:rPr>
          <w:rFonts w:ascii="Arial Narrow" w:hAnsi="Arial Narrow" w:cs="Calibri Light"/>
        </w:rPr>
        <w:t xml:space="preserve"> wymienionych w załączniku nr 1 do umowy lub oświadczenie o wykonaniu wymaganych czynności</w:t>
      </w:r>
      <w:r w:rsidR="006C0D49" w:rsidRPr="00091F83">
        <w:rPr>
          <w:rFonts w:ascii="Arial Narrow" w:hAnsi="Arial Narrow" w:cs="Calibri Light"/>
        </w:rPr>
        <w:t xml:space="preserve"> </w:t>
      </w:r>
      <w:r w:rsidR="0089527B" w:rsidRPr="00091F83">
        <w:rPr>
          <w:rFonts w:ascii="Arial Narrow" w:hAnsi="Arial Narrow" w:cs="Calibri Light"/>
        </w:rPr>
        <w:t xml:space="preserve">zgłoszenia </w:t>
      </w:r>
      <w:r w:rsidR="006C0D49" w:rsidRPr="00091F83">
        <w:rPr>
          <w:rFonts w:ascii="Arial Narrow" w:hAnsi="Arial Narrow" w:cs="Calibri Light"/>
        </w:rPr>
        <w:t xml:space="preserve">w formie elektronicznej na adres: </w:t>
      </w:r>
      <w:hyperlink r:id="rId12" w:history="1">
        <w:r w:rsidR="00C77854" w:rsidRPr="006A0A86">
          <w:rPr>
            <w:rStyle w:val="Hipercze"/>
            <w:rFonts w:ascii="Arial Narrow" w:hAnsi="Arial Narrow" w:cs="Calibri Light"/>
          </w:rPr>
          <w:t>srokowo@olsztyn.lasy.gov.pl</w:t>
        </w:r>
      </w:hyperlink>
      <w:r w:rsidR="00EC43BA">
        <w:rPr>
          <w:rFonts w:ascii="Arial Narrow" w:hAnsi="Arial Narrow" w:cs="Calibri Light"/>
        </w:rPr>
        <w:t xml:space="preserve"> </w:t>
      </w:r>
    </w:p>
    <w:p w14:paraId="2F36EA67" w14:textId="37C9C7DB" w:rsidR="0072396F" w:rsidRPr="00091F83" w:rsidRDefault="0072396F" w:rsidP="00AC1378">
      <w:pPr>
        <w:pStyle w:val="Akapitzlist"/>
        <w:numPr>
          <w:ilvl w:val="0"/>
          <w:numId w:val="16"/>
        </w:numPr>
        <w:spacing w:before="120" w:after="120" w:line="276" w:lineRule="auto"/>
        <w:rPr>
          <w:rFonts w:ascii="Arial Narrow" w:hAnsi="Arial Narrow" w:cs="Calibri Light"/>
        </w:rPr>
      </w:pPr>
      <w:r w:rsidRPr="00091F83">
        <w:rPr>
          <w:rFonts w:ascii="Arial Narrow" w:hAnsi="Arial Narrow" w:cs="Calibri Light"/>
        </w:rPr>
        <w:t>Wykonawca posiada koncesję na obrót energią elektryczną o numerze</w:t>
      </w:r>
      <w:r w:rsidR="00FC0941" w:rsidRPr="00091F83">
        <w:rPr>
          <w:rFonts w:ascii="Arial Narrow" w:hAnsi="Arial Narrow" w:cs="Calibri Light"/>
        </w:rPr>
        <w:t xml:space="preserve"> </w:t>
      </w:r>
      <w:r w:rsidR="00FC0941" w:rsidRPr="000D52A6">
        <w:rPr>
          <w:rFonts w:ascii="Arial Narrow" w:hAnsi="Arial Narrow" w:cs="Calibri Light"/>
          <w:highlight w:val="yellow"/>
        </w:rPr>
        <w:t>………………………………</w:t>
      </w:r>
      <w:r w:rsidRPr="000D52A6">
        <w:rPr>
          <w:rFonts w:ascii="Arial Narrow" w:hAnsi="Arial Narrow" w:cs="Calibri Light"/>
          <w:highlight w:val="yellow"/>
        </w:rPr>
        <w:t>.............</w:t>
      </w:r>
      <w:r w:rsidR="005471A8" w:rsidRPr="00091F83">
        <w:rPr>
          <w:rFonts w:ascii="Arial Narrow" w:hAnsi="Arial Narrow" w:cs="Calibri Light"/>
        </w:rPr>
        <w:t xml:space="preserve"> </w:t>
      </w:r>
      <w:r w:rsidRPr="00091F83">
        <w:rPr>
          <w:rFonts w:ascii="Arial Narrow" w:hAnsi="Arial Narrow" w:cs="Calibri Light"/>
        </w:rPr>
        <w:t>wydaną przez Prezesa Urzędu Regulacji Energetyki, której koniec okresu ważności przypada na dzień</w:t>
      </w:r>
      <w:r w:rsidR="00FC0941" w:rsidRPr="00091F83">
        <w:rPr>
          <w:rFonts w:ascii="Arial Narrow" w:hAnsi="Arial Narrow" w:cs="Calibri Light"/>
        </w:rPr>
        <w:t xml:space="preserve"> </w:t>
      </w:r>
      <w:r w:rsidRPr="000D52A6">
        <w:rPr>
          <w:rFonts w:ascii="Arial Narrow" w:hAnsi="Arial Narrow" w:cs="Calibri Light"/>
          <w:highlight w:val="yellow"/>
        </w:rPr>
        <w:t>...............</w:t>
      </w:r>
      <w:r w:rsidR="00FC0941" w:rsidRPr="000D52A6">
        <w:rPr>
          <w:rFonts w:ascii="Arial Narrow" w:hAnsi="Arial Narrow" w:cs="Calibri Light"/>
          <w:highlight w:val="yellow"/>
        </w:rPr>
        <w:t>................</w:t>
      </w:r>
      <w:r w:rsidRPr="000D52A6">
        <w:rPr>
          <w:rFonts w:ascii="Arial Narrow" w:hAnsi="Arial Narrow" w:cs="Calibri Light"/>
          <w:highlight w:val="yellow"/>
        </w:rPr>
        <w:t>.....................</w:t>
      </w:r>
    </w:p>
    <w:p w14:paraId="4BFF38D5" w14:textId="0ABFF7D6" w:rsidR="00836B6C" w:rsidRPr="00091F83" w:rsidRDefault="0072396F" w:rsidP="00AC1378">
      <w:pPr>
        <w:pStyle w:val="Akapitzlist"/>
        <w:numPr>
          <w:ilvl w:val="0"/>
          <w:numId w:val="16"/>
        </w:numPr>
        <w:spacing w:before="120" w:after="120" w:line="276" w:lineRule="auto"/>
        <w:rPr>
          <w:rStyle w:val="Odwoaniedokomentarza"/>
          <w:rFonts w:ascii="Arial Narrow" w:hAnsi="Arial Narrow" w:cs="Calibri Light"/>
          <w:sz w:val="22"/>
          <w:szCs w:val="22"/>
        </w:rPr>
      </w:pPr>
      <w:r w:rsidRPr="00091F83">
        <w:rPr>
          <w:rFonts w:ascii="Arial Narrow" w:hAnsi="Arial Narrow" w:cs="Calibri Light"/>
        </w:rPr>
        <w:t xml:space="preserve">Wykonawca oświadcza, że posiada zawartą </w:t>
      </w:r>
      <w:r w:rsidR="001C3249" w:rsidRPr="00091F83">
        <w:rPr>
          <w:rFonts w:ascii="Arial Narrow" w:hAnsi="Arial Narrow" w:cs="Calibri Light"/>
        </w:rPr>
        <w:t xml:space="preserve">ważną </w:t>
      </w:r>
      <w:r w:rsidRPr="00091F83">
        <w:rPr>
          <w:rFonts w:ascii="Arial Narrow" w:hAnsi="Arial Narrow"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091F83" w:rsidRDefault="00836B6C" w:rsidP="00AC1378">
      <w:pPr>
        <w:numPr>
          <w:ilvl w:val="0"/>
          <w:numId w:val="16"/>
        </w:numPr>
        <w:tabs>
          <w:tab w:val="num" w:pos="426"/>
        </w:tabs>
        <w:autoSpaceDE w:val="0"/>
        <w:spacing w:before="120" w:after="120" w:line="276" w:lineRule="auto"/>
        <w:ind w:left="426" w:hanging="426"/>
        <w:rPr>
          <w:rFonts w:ascii="Arial Narrow" w:hAnsi="Arial Narrow" w:cs="Calibri Light"/>
        </w:rPr>
      </w:pPr>
      <w:r w:rsidRPr="00091F83">
        <w:rPr>
          <w:rFonts w:ascii="Arial Narrow" w:hAnsi="Arial Narrow" w:cs="Calibri Light"/>
        </w:rPr>
        <w:t>Wykonawca obowiązany jest do utrzymania koncesji i Generalnej Umowy Dystrybucyjnej przez cały okres realizacji umowy.</w:t>
      </w:r>
    </w:p>
    <w:p w14:paraId="03B53E3F" w14:textId="2A3F362C" w:rsidR="009E2A2E" w:rsidRPr="00091F83" w:rsidRDefault="0072396F" w:rsidP="00787D39">
      <w:pPr>
        <w:numPr>
          <w:ilvl w:val="0"/>
          <w:numId w:val="16"/>
        </w:numPr>
        <w:autoSpaceDE w:val="0"/>
        <w:spacing w:before="120" w:after="120" w:line="276" w:lineRule="auto"/>
        <w:rPr>
          <w:rFonts w:ascii="Arial Narrow" w:hAnsi="Arial Narrow" w:cs="Calibri Light"/>
        </w:rPr>
      </w:pPr>
      <w:r w:rsidRPr="00091F83">
        <w:rPr>
          <w:rFonts w:ascii="Arial Narrow" w:hAnsi="Arial Narrow" w:cs="Calibri Light"/>
        </w:rPr>
        <w:t>Planowan</w:t>
      </w:r>
      <w:r w:rsidR="000100D2">
        <w:rPr>
          <w:rFonts w:ascii="Arial Narrow" w:hAnsi="Arial Narrow" w:cs="Calibri Light"/>
        </w:rPr>
        <w:t>a</w:t>
      </w:r>
      <w:r w:rsidRPr="00091F83">
        <w:rPr>
          <w:rFonts w:ascii="Arial Narrow" w:hAnsi="Arial Narrow" w:cs="Calibri Light"/>
        </w:rPr>
        <w:t xml:space="preserve"> wysokość zużycia energii elektrycznej w okresie trwania umowy dla poszczególnych punktów poboru</w:t>
      </w:r>
      <w:r w:rsidR="007D398A" w:rsidRPr="00091F83">
        <w:rPr>
          <w:rFonts w:ascii="Arial Narrow" w:hAnsi="Arial Narrow" w:cs="Calibri Light"/>
        </w:rPr>
        <w:t xml:space="preserve"> </w:t>
      </w:r>
      <w:r w:rsidR="007D398A" w:rsidRPr="00091F83">
        <w:rPr>
          <w:rFonts w:ascii="Arial Narrow" w:hAnsi="Arial Narrow" w:cs="Calibri Light"/>
          <w:i/>
        </w:rPr>
        <w:t>i stacji ładowania pojazdów elektrycznych</w:t>
      </w:r>
      <w:r w:rsidR="00D05DD1" w:rsidRPr="00091F83">
        <w:rPr>
          <w:rFonts w:ascii="Arial Narrow" w:hAnsi="Arial Narrow" w:cs="Calibri Light"/>
        </w:rPr>
        <w:t xml:space="preserve"> określo</w:t>
      </w:r>
      <w:r w:rsidRPr="00091F83">
        <w:rPr>
          <w:rFonts w:ascii="Arial Narrow" w:hAnsi="Arial Narrow" w:cs="Calibri Light"/>
        </w:rPr>
        <w:t xml:space="preserve">nych w Załączniku nr 1 szacuje się łącznie w wysokości </w:t>
      </w:r>
      <w:r w:rsidR="00C77854">
        <w:rPr>
          <w:rFonts w:ascii="Arial Narrow" w:hAnsi="Arial Narrow" w:cs="Calibri Light"/>
          <w:b/>
        </w:rPr>
        <w:t>175,37</w:t>
      </w:r>
      <w:r w:rsidR="000D52A6">
        <w:rPr>
          <w:rFonts w:ascii="Arial Narrow" w:hAnsi="Arial Narrow" w:cs="Calibri Light"/>
          <w:b/>
        </w:rPr>
        <w:t xml:space="preserve"> </w:t>
      </w:r>
      <w:r w:rsidRPr="00091F83">
        <w:rPr>
          <w:rFonts w:ascii="Arial Narrow" w:hAnsi="Arial Narrow" w:cs="Calibri Light"/>
          <w:b/>
          <w:bCs/>
        </w:rPr>
        <w:t>MWh</w:t>
      </w:r>
      <w:r w:rsidRPr="00091F83">
        <w:rPr>
          <w:rFonts w:ascii="Arial Narrow" w:hAnsi="Arial Narrow" w:cs="Calibri Light"/>
        </w:rPr>
        <w:t>.</w:t>
      </w:r>
      <w:r w:rsidR="001B1C3A" w:rsidRPr="00091F83">
        <w:rPr>
          <w:rFonts w:ascii="Arial Narrow" w:hAnsi="Arial Narrow" w:cs="Calibri Light"/>
        </w:rPr>
        <w:t xml:space="preserve"> </w:t>
      </w:r>
    </w:p>
    <w:p w14:paraId="102BF296" w14:textId="6FDD66C0" w:rsidR="002D3417" w:rsidRPr="00091F83" w:rsidRDefault="002D3417" w:rsidP="002D3417">
      <w:pPr>
        <w:pStyle w:val="Akapitzlist"/>
        <w:numPr>
          <w:ilvl w:val="0"/>
          <w:numId w:val="16"/>
        </w:numPr>
        <w:spacing w:before="60" w:after="60" w:line="280" w:lineRule="exact"/>
        <w:rPr>
          <w:rFonts w:ascii="Arial Narrow" w:hAnsi="Arial Narrow" w:cs="Calibri Light"/>
        </w:rPr>
      </w:pPr>
      <w:r w:rsidRPr="00091F83">
        <w:rPr>
          <w:rFonts w:ascii="Arial Narrow" w:hAnsi="Arial Narrow"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091F83">
        <w:rPr>
          <w:rFonts w:ascii="Arial Narrow" w:hAnsi="Arial Narrow" w:cs="Calibri Light"/>
        </w:rPr>
        <w:t>energię elektryczną</w:t>
      </w:r>
      <w:r w:rsidRPr="00091F83">
        <w:rPr>
          <w:rFonts w:ascii="Arial Narrow" w:hAnsi="Arial Narrow" w:cs="Calibri Light"/>
        </w:rPr>
        <w:t xml:space="preserve">, w tym między innymi zmienne warunki atmosferyczne i/lub zmiany w zakresie ilości punktów poboru (okoliczności te, nie stanowią katalogu zamkniętego). </w:t>
      </w:r>
      <w:r w:rsidR="00291103" w:rsidRPr="00091F83">
        <w:rPr>
          <w:rFonts w:ascii="Arial Narrow" w:hAnsi="Arial Narrow" w:cs="Calibri Light"/>
        </w:rPr>
        <w:t>Przedstawiona w ust. 6</w:t>
      </w:r>
      <w:r w:rsidRPr="00091F83">
        <w:rPr>
          <w:rFonts w:ascii="Arial Narrow" w:hAnsi="Arial Narrow" w:cs="Calibri Light"/>
        </w:rPr>
        <w:t xml:space="preserve"> prognozowana ilość zużycia </w:t>
      </w:r>
      <w:r w:rsidR="006467DF" w:rsidRPr="00091F83">
        <w:rPr>
          <w:rFonts w:ascii="Arial Narrow" w:hAnsi="Arial Narrow" w:cs="Calibri Light"/>
        </w:rPr>
        <w:t>energii elektrycznej</w:t>
      </w:r>
      <w:r w:rsidRPr="00091F83">
        <w:rPr>
          <w:rFonts w:ascii="Arial Narrow" w:hAnsi="Arial Narrow" w:cs="Calibri Light"/>
        </w:rPr>
        <w:t>, została oszacowana na podstawie analogicznego okresu w 202</w:t>
      </w:r>
      <w:r w:rsidR="000F5E47">
        <w:rPr>
          <w:rFonts w:ascii="Arial Narrow" w:hAnsi="Arial Narrow" w:cs="Calibri Light"/>
        </w:rPr>
        <w:t>2</w:t>
      </w:r>
      <w:r w:rsidRPr="00091F83">
        <w:rPr>
          <w:rFonts w:ascii="Arial Narrow" w:hAnsi="Arial Narrow" w:cs="Calibri Light"/>
        </w:rPr>
        <w:t xml:space="preserve"> r. Zamawiający przewiduje, iż rzeczywista ilość zużycia </w:t>
      </w:r>
      <w:r w:rsidR="006467DF" w:rsidRPr="00091F83">
        <w:rPr>
          <w:rFonts w:ascii="Arial Narrow" w:hAnsi="Arial Narrow" w:cs="Calibri Light"/>
        </w:rPr>
        <w:t>energii elektrycznej</w:t>
      </w:r>
      <w:r w:rsidRPr="00091F83">
        <w:rPr>
          <w:rFonts w:ascii="Arial Narrow" w:hAnsi="Arial Narrow" w:cs="Calibri Light"/>
        </w:rPr>
        <w:t xml:space="preserve"> może ulec zmianie, tj. zwiększeniu bądź zmniejszeniu przy zachowaniu zaoferowanych cen jednostkowych wskazanych w ofercie Wykonawcy. Tym samym opisane prognozowane zużycie </w:t>
      </w:r>
      <w:r w:rsidR="006467DF" w:rsidRPr="00091F83">
        <w:rPr>
          <w:rFonts w:ascii="Arial Narrow" w:hAnsi="Arial Narrow" w:cs="Calibri Light"/>
        </w:rPr>
        <w:t>energii elektrycznej</w:t>
      </w:r>
      <w:r w:rsidRPr="00091F83">
        <w:rPr>
          <w:rFonts w:ascii="Arial Narrow" w:hAnsi="Arial Narrow" w:cs="Calibri Light"/>
        </w:rPr>
        <w:t xml:space="preserve"> nie stanowi zobowiązania Zamawiającego do jego zakupu w prognozowanej</w:t>
      </w:r>
      <w:r w:rsidR="00CD1ABD" w:rsidRPr="00091F83">
        <w:rPr>
          <w:rFonts w:ascii="Arial Narrow" w:hAnsi="Arial Narrow" w:cs="Calibri Light"/>
        </w:rPr>
        <w:t xml:space="preserve"> </w:t>
      </w:r>
      <w:r w:rsidRPr="00091F83">
        <w:rPr>
          <w:rFonts w:ascii="Arial Narrow" w:hAnsi="Arial Narrow" w:cs="Calibri Light"/>
        </w:rPr>
        <w:t>ilości.</w:t>
      </w:r>
    </w:p>
    <w:p w14:paraId="01060CCF" w14:textId="369A92A4" w:rsidR="002D3417" w:rsidRPr="00091F83" w:rsidRDefault="002D3417" w:rsidP="002D3417">
      <w:pPr>
        <w:pStyle w:val="Akapitzlist"/>
        <w:numPr>
          <w:ilvl w:val="0"/>
          <w:numId w:val="16"/>
        </w:numPr>
        <w:spacing w:before="60" w:after="60" w:line="280" w:lineRule="exact"/>
        <w:rPr>
          <w:rFonts w:ascii="Arial Narrow" w:hAnsi="Arial Narrow" w:cs="Calibri Light"/>
        </w:rPr>
      </w:pPr>
      <w:r w:rsidRPr="00091F83">
        <w:rPr>
          <w:rFonts w:ascii="Arial Narrow" w:hAnsi="Arial Narrow" w:cs="Calibri Light"/>
        </w:rPr>
        <w:t>W ramach pra</w:t>
      </w:r>
      <w:r w:rsidR="00291103" w:rsidRPr="00091F83">
        <w:rPr>
          <w:rFonts w:ascii="Arial Narrow" w:hAnsi="Arial Narrow" w:cs="Calibri Light"/>
        </w:rPr>
        <w:t>wa opcji, o którym mowa w ust. 7</w:t>
      </w:r>
      <w:r w:rsidRPr="00091F83">
        <w:rPr>
          <w:rFonts w:ascii="Arial Narrow" w:hAnsi="Arial Narrow" w:cs="Calibri Light"/>
        </w:rPr>
        <w:t xml:space="preserve"> Zamawiający przewiduje zwiększenie lub zmniejszenie zużycia </w:t>
      </w:r>
      <w:r w:rsidR="00291103" w:rsidRPr="00091F83">
        <w:rPr>
          <w:rFonts w:ascii="Arial Narrow" w:hAnsi="Arial Narrow" w:cs="Calibri Light"/>
        </w:rPr>
        <w:t>energii elektrycznej</w:t>
      </w:r>
      <w:r w:rsidRPr="00091F83">
        <w:rPr>
          <w:rFonts w:ascii="Arial Narrow" w:hAnsi="Arial Narrow" w:cs="Calibri Light"/>
        </w:rPr>
        <w:t xml:space="preserve"> </w:t>
      </w:r>
      <w:r w:rsidR="00592ACA" w:rsidRPr="00091F83">
        <w:rPr>
          <w:rFonts w:ascii="Arial Narrow" w:hAnsi="Arial Narrow" w:cs="Calibri Light"/>
        </w:rPr>
        <w:t xml:space="preserve">w </w:t>
      </w:r>
      <w:r w:rsidRPr="00091F83">
        <w:rPr>
          <w:rFonts w:ascii="Arial Narrow" w:hAnsi="Arial Narrow" w:cs="Calibri Light"/>
        </w:rPr>
        <w:t xml:space="preserve">wysokości +/- </w:t>
      </w:r>
      <w:r w:rsidR="00C77854">
        <w:rPr>
          <w:rFonts w:ascii="Arial Narrow" w:hAnsi="Arial Narrow" w:cs="Calibri Light"/>
        </w:rPr>
        <w:t>5</w:t>
      </w:r>
      <w:r w:rsidRPr="00091F83">
        <w:rPr>
          <w:rFonts w:ascii="Arial Narrow" w:hAnsi="Arial Narrow" w:cs="Calibri Light"/>
        </w:rPr>
        <w:t>0 % wzg</w:t>
      </w:r>
      <w:r w:rsidR="00291103" w:rsidRPr="00091F83">
        <w:rPr>
          <w:rFonts w:ascii="Arial Narrow" w:hAnsi="Arial Narrow" w:cs="Calibri Light"/>
        </w:rPr>
        <w:t>lędem ilości określonej w ust. 6</w:t>
      </w:r>
      <w:r w:rsidRPr="00091F83">
        <w:rPr>
          <w:rFonts w:ascii="Arial Narrow" w:hAnsi="Arial Narrow" w:cs="Calibri Light"/>
        </w:rPr>
        <w:t xml:space="preserve">. </w:t>
      </w:r>
    </w:p>
    <w:p w14:paraId="60260A09" w14:textId="1084D97F" w:rsidR="002D3417" w:rsidRPr="00091F83" w:rsidRDefault="002D3417" w:rsidP="002D3417">
      <w:pPr>
        <w:pStyle w:val="Akapitzlist"/>
        <w:numPr>
          <w:ilvl w:val="0"/>
          <w:numId w:val="16"/>
        </w:numPr>
        <w:spacing w:before="60" w:after="60" w:line="280" w:lineRule="exact"/>
        <w:rPr>
          <w:rFonts w:ascii="Arial Narrow" w:hAnsi="Arial Narrow" w:cs="Calibri Light"/>
        </w:rPr>
      </w:pPr>
      <w:r w:rsidRPr="00091F83">
        <w:rPr>
          <w:rFonts w:ascii="Arial Narrow" w:hAnsi="Arial Narrow" w:cs="Calibri Light"/>
          <w:bCs/>
        </w:rPr>
        <w:t>Zaistnienie okol</w:t>
      </w:r>
      <w:r w:rsidR="002C7A32" w:rsidRPr="00091F83">
        <w:rPr>
          <w:rFonts w:ascii="Arial Narrow" w:hAnsi="Arial Narrow" w:cs="Calibri Light"/>
          <w:bCs/>
        </w:rPr>
        <w:t>iczności, o której mowa w ust. 7 i 8</w:t>
      </w:r>
      <w:r w:rsidRPr="00091F83">
        <w:rPr>
          <w:rFonts w:ascii="Arial Narrow" w:hAnsi="Arial Narrow" w:cs="Calibri Light"/>
          <w:bCs/>
        </w:rPr>
        <w:t xml:space="preserve">, spowoduje odpowiednio zmniejszenie lub zwiększenie wynagrodzenia należnego Wykonawcy z tytułu niniejszej Umowy. Zwiększenie lub zmniejszenie ilości </w:t>
      </w:r>
      <w:r w:rsidR="00C111A2" w:rsidRPr="00091F83">
        <w:rPr>
          <w:rFonts w:ascii="Arial Narrow" w:hAnsi="Arial Narrow" w:cs="Calibri Light"/>
          <w:bCs/>
        </w:rPr>
        <w:t>energii elektrycznej</w:t>
      </w:r>
      <w:r w:rsidRPr="00091F83">
        <w:rPr>
          <w:rFonts w:ascii="Arial Narrow" w:hAnsi="Arial Narrow" w:cs="Calibri Light"/>
          <w:bCs/>
        </w:rPr>
        <w:t xml:space="preserve"> nie stanowi podstawy do jakichkolwiek roszczeń ze strony Wykonawcy.</w:t>
      </w:r>
    </w:p>
    <w:p w14:paraId="0201A894" w14:textId="4454A0F8" w:rsidR="00C33BDE" w:rsidRPr="00091F83" w:rsidRDefault="00C64AA2" w:rsidP="00E567B4">
      <w:pPr>
        <w:autoSpaceDE w:val="0"/>
        <w:spacing w:before="120" w:after="120" w:line="276" w:lineRule="auto"/>
        <w:ind w:left="426" w:hanging="426"/>
        <w:rPr>
          <w:rFonts w:ascii="Arial Narrow" w:hAnsi="Arial Narrow" w:cs="Calibri Light"/>
        </w:rPr>
      </w:pPr>
      <w:r w:rsidRPr="00091F83">
        <w:rPr>
          <w:rFonts w:ascii="Arial Narrow" w:hAnsi="Arial Narrow" w:cs="Calibri Light"/>
          <w:bCs/>
        </w:rPr>
        <w:t>9</w:t>
      </w:r>
      <w:r w:rsidR="00E567B4" w:rsidRPr="00091F83">
        <w:rPr>
          <w:rFonts w:ascii="Arial Narrow" w:hAnsi="Arial Narrow" w:cs="Calibri Light"/>
          <w:bCs/>
        </w:rPr>
        <w:t xml:space="preserve">.1 </w:t>
      </w:r>
      <w:r w:rsidR="00C33BDE" w:rsidRPr="00091F83">
        <w:rPr>
          <w:rFonts w:ascii="Arial Narrow" w:hAnsi="Arial Narrow" w:cs="Calibri Light"/>
          <w:bCs/>
        </w:rPr>
        <w:t>Zakres i zasady dokonania zmian:</w:t>
      </w:r>
    </w:p>
    <w:p w14:paraId="4FD06C84" w14:textId="3ACA715B" w:rsidR="00C33BDE" w:rsidRPr="00091F83" w:rsidRDefault="00C33BDE" w:rsidP="006D7E2A">
      <w:pPr>
        <w:pStyle w:val="Akapitzlist"/>
        <w:numPr>
          <w:ilvl w:val="4"/>
          <w:numId w:val="53"/>
        </w:numPr>
        <w:tabs>
          <w:tab w:val="left" w:pos="709"/>
        </w:tabs>
        <w:autoSpaceDE w:val="0"/>
        <w:spacing w:before="120" w:after="120" w:line="276" w:lineRule="auto"/>
        <w:ind w:left="709" w:hanging="284"/>
        <w:rPr>
          <w:rFonts w:ascii="Arial Narrow" w:hAnsi="Arial Narrow" w:cs="Calibri Light"/>
          <w:bCs/>
        </w:rPr>
      </w:pPr>
      <w:r w:rsidRPr="00091F83">
        <w:rPr>
          <w:rFonts w:ascii="Arial Narrow" w:hAnsi="Arial Narrow" w:cs="Calibri Light"/>
          <w:bCs/>
        </w:rPr>
        <w:t>zmiana ilości energii elektrycznej wynikająca ze zużycia energii wg bieżących odczytów z licznika, któ</w:t>
      </w:r>
      <w:r w:rsidR="006D7E2A" w:rsidRPr="00091F83">
        <w:rPr>
          <w:rFonts w:ascii="Arial Narrow" w:hAnsi="Arial Narrow" w:cs="Calibri Light"/>
          <w:bCs/>
        </w:rPr>
        <w:t xml:space="preserve">ra </w:t>
      </w:r>
      <w:r w:rsidRPr="00091F83">
        <w:rPr>
          <w:rFonts w:ascii="Arial Narrow" w:hAnsi="Arial Narrow" w:cs="Calibri Light"/>
          <w:bCs/>
        </w:rPr>
        <w:t>będzie różna od ilości energii</w:t>
      </w:r>
      <w:r w:rsidR="00FD3831" w:rsidRPr="00091F83">
        <w:rPr>
          <w:rFonts w:ascii="Arial Narrow" w:hAnsi="Arial Narrow" w:cs="Calibri Light"/>
          <w:bCs/>
        </w:rPr>
        <w:t xml:space="preserve"> elektrycznej wskazanej w ust. 6 </w:t>
      </w:r>
      <w:r w:rsidRPr="00091F83">
        <w:rPr>
          <w:rFonts w:ascii="Arial Narrow" w:hAnsi="Arial Narrow" w:cs="Calibri Light"/>
          <w:bCs/>
        </w:rPr>
        <w:t>powyżej - nie wymaga ane</w:t>
      </w:r>
      <w:r w:rsidR="00254FD5" w:rsidRPr="00091F83">
        <w:rPr>
          <w:rFonts w:ascii="Arial Narrow" w:hAnsi="Arial Narrow" w:cs="Calibri Light"/>
          <w:bCs/>
        </w:rPr>
        <w:t xml:space="preserve">ksu, odbywa się automatycznie, </w:t>
      </w:r>
      <w:r w:rsidRPr="00091F83">
        <w:rPr>
          <w:rFonts w:ascii="Arial Narrow" w:hAnsi="Arial Narrow" w:cs="Calibri Light"/>
          <w:bCs/>
        </w:rPr>
        <w:t>na podstawie bieżącego zużycia energii elektrycznej</w:t>
      </w:r>
      <w:r w:rsidR="00C37BA4" w:rsidRPr="00091F83">
        <w:rPr>
          <w:rFonts w:ascii="Arial Narrow" w:hAnsi="Arial Narrow" w:cs="Calibri Light"/>
          <w:bCs/>
        </w:rPr>
        <w:t xml:space="preserve"> i </w:t>
      </w:r>
      <w:r w:rsidR="006F0A74" w:rsidRPr="00091F83">
        <w:rPr>
          <w:rFonts w:ascii="Arial Narrow" w:hAnsi="Arial Narrow" w:cs="Calibri Light"/>
          <w:bCs/>
        </w:rPr>
        <w:t>cen jednostkowych określonych w </w:t>
      </w:r>
      <w:r w:rsidR="00C37BA4" w:rsidRPr="00091F83">
        <w:rPr>
          <w:rFonts w:ascii="Arial Narrow" w:hAnsi="Arial Narrow" w:cs="Calibri Light"/>
          <w:bCs/>
        </w:rPr>
        <w:t>§6</w:t>
      </w:r>
      <w:r w:rsidR="00800200" w:rsidRPr="00091F83">
        <w:rPr>
          <w:rFonts w:ascii="Arial Narrow" w:hAnsi="Arial Narrow" w:cs="Calibri Light"/>
          <w:bCs/>
        </w:rPr>
        <w:t xml:space="preserve"> (ofercie Wykonawcy)</w:t>
      </w:r>
      <w:r w:rsidRPr="00091F83">
        <w:rPr>
          <w:rFonts w:ascii="Arial Narrow" w:hAnsi="Arial Narrow" w:cs="Calibri Light"/>
          <w:bCs/>
        </w:rPr>
        <w:t xml:space="preserve">, </w:t>
      </w:r>
    </w:p>
    <w:p w14:paraId="204B7107" w14:textId="7DB02068" w:rsidR="00CB0233" w:rsidRPr="00091F83" w:rsidRDefault="00E567B4" w:rsidP="0023473A">
      <w:pPr>
        <w:pStyle w:val="Akapitzlist"/>
        <w:numPr>
          <w:ilvl w:val="4"/>
          <w:numId w:val="53"/>
        </w:numPr>
        <w:tabs>
          <w:tab w:val="left" w:pos="709"/>
        </w:tabs>
        <w:autoSpaceDE w:val="0"/>
        <w:spacing w:before="120" w:after="120" w:line="276" w:lineRule="auto"/>
        <w:ind w:left="709" w:hanging="283"/>
        <w:rPr>
          <w:rFonts w:ascii="Arial Narrow" w:hAnsi="Arial Narrow" w:cs="Calibri Light"/>
        </w:rPr>
      </w:pPr>
      <w:bookmarkStart w:id="0" w:name="_Hlk110931660"/>
      <w:r w:rsidRPr="00091F83">
        <w:rPr>
          <w:rFonts w:ascii="Arial Narrow" w:hAnsi="Arial Narrow" w:cs="Calibri Light"/>
          <w:bCs/>
        </w:rPr>
        <w:t xml:space="preserve"> </w:t>
      </w:r>
      <w:r w:rsidR="00C33BDE" w:rsidRPr="00091F83">
        <w:rPr>
          <w:rFonts w:ascii="Arial Narrow" w:hAnsi="Arial Narrow" w:cs="Calibri Light"/>
          <w:bCs/>
        </w:rPr>
        <w:t xml:space="preserve">zmniejszenie (odjęcie) i zwiększenie (dodanie) ilości PPE – </w:t>
      </w:r>
      <w:r w:rsidR="006D7E2A" w:rsidRPr="00091F83">
        <w:rPr>
          <w:rFonts w:ascii="Arial Narrow" w:hAnsi="Arial Narrow" w:cs="Calibri Light"/>
          <w:bCs/>
        </w:rPr>
        <w:t xml:space="preserve">wymaga złożenia jednostronnego </w:t>
      </w:r>
      <w:r w:rsidR="00C33BDE" w:rsidRPr="00091F83">
        <w:rPr>
          <w:rFonts w:ascii="Arial Narrow" w:hAnsi="Arial Narrow" w:cs="Calibri Light"/>
          <w:bCs/>
        </w:rPr>
        <w:t xml:space="preserve">oświadczenia woli </w:t>
      </w:r>
      <w:r w:rsidR="00095DDF" w:rsidRPr="00091F83">
        <w:rPr>
          <w:rFonts w:ascii="Arial Narrow" w:hAnsi="Arial Narrow" w:cs="Calibri Light"/>
          <w:bCs/>
        </w:rPr>
        <w:t>Nabywcy</w:t>
      </w:r>
      <w:r w:rsidR="00C33BDE" w:rsidRPr="00091F83">
        <w:rPr>
          <w:rFonts w:ascii="Arial Narrow" w:hAnsi="Arial Narrow" w:cs="Calibri Light"/>
          <w:bCs/>
        </w:rPr>
        <w:t>. Zmiana ilości PPE wynikać może w szczególnoś</w:t>
      </w:r>
      <w:r w:rsidR="006D7E2A" w:rsidRPr="00091F83">
        <w:rPr>
          <w:rFonts w:ascii="Arial Narrow" w:hAnsi="Arial Narrow" w:cs="Calibri Light"/>
          <w:bCs/>
        </w:rPr>
        <w:t xml:space="preserve">ci z likwidacji PPE, </w:t>
      </w:r>
      <w:r w:rsidR="00C33BDE" w:rsidRPr="00091F83">
        <w:rPr>
          <w:rFonts w:ascii="Arial Narrow" w:hAnsi="Arial Narrow" w:cs="Calibri Light"/>
          <w:bCs/>
        </w:rPr>
        <w:t>powstania/nabycia nowego PPE,</w:t>
      </w:r>
      <w:r w:rsidR="00CD1ABD" w:rsidRPr="00091F83">
        <w:rPr>
          <w:rFonts w:ascii="Arial Narrow" w:hAnsi="Arial Narrow" w:cs="Calibri Light"/>
          <w:bCs/>
        </w:rPr>
        <w:t xml:space="preserve"> </w:t>
      </w:r>
      <w:r w:rsidR="00C33BDE" w:rsidRPr="00091F83">
        <w:rPr>
          <w:rFonts w:ascii="Arial Narrow" w:hAnsi="Arial Narrow" w:cs="Calibri Light"/>
          <w:bCs/>
        </w:rPr>
        <w:t>zmiany właściwości technicznych PPE, podwó</w:t>
      </w:r>
      <w:r w:rsidR="006F0A74" w:rsidRPr="00091F83">
        <w:rPr>
          <w:rFonts w:ascii="Arial Narrow" w:hAnsi="Arial Narrow" w:cs="Calibri Light"/>
          <w:bCs/>
        </w:rPr>
        <w:t>jnego fakturowania w </w:t>
      </w:r>
      <w:r w:rsidR="00C33BDE" w:rsidRPr="00091F83">
        <w:rPr>
          <w:rFonts w:ascii="Arial Narrow" w:hAnsi="Arial Narrow" w:cs="Calibri Light"/>
          <w:bCs/>
        </w:rPr>
        <w:t xml:space="preserve">szczególności w przypadku świadczenia usługi sprzedaży energii elektrycznej na danym </w:t>
      </w:r>
      <w:r w:rsidR="006D7E2A" w:rsidRPr="00091F83">
        <w:rPr>
          <w:rFonts w:ascii="Arial Narrow" w:hAnsi="Arial Narrow" w:cs="Calibri Light"/>
          <w:bCs/>
        </w:rPr>
        <w:t xml:space="preserve">PPE przez innego </w:t>
      </w:r>
      <w:r w:rsidR="00C33BDE" w:rsidRPr="00091F83">
        <w:rPr>
          <w:rFonts w:ascii="Arial Narrow" w:hAnsi="Arial Narrow" w:cs="Calibri Light"/>
          <w:bCs/>
        </w:rPr>
        <w:t>sprzedawcę, zmiany stanu prawnego lub technicznego PPE, zmiany</w:t>
      </w:r>
      <w:r w:rsidR="0023473A" w:rsidRPr="00091F83">
        <w:rPr>
          <w:rFonts w:ascii="Arial Narrow" w:hAnsi="Arial Narrow" w:cs="Calibri Light"/>
          <w:bCs/>
        </w:rPr>
        <w:t xml:space="preserve"> w zakresie nabywcy, odbiorcy, </w:t>
      </w:r>
      <w:r w:rsidR="00C33BDE" w:rsidRPr="00091F83">
        <w:rPr>
          <w:rFonts w:ascii="Arial Narrow" w:hAnsi="Arial Narrow" w:cs="Calibri Light"/>
          <w:bCs/>
        </w:rPr>
        <w:t>płatnika w szczególności przeniesienia praw i obowiązków związanych z obiektem, przy któ</w:t>
      </w:r>
      <w:r w:rsidR="0023473A" w:rsidRPr="00091F83">
        <w:rPr>
          <w:rFonts w:ascii="Arial Narrow" w:hAnsi="Arial Narrow" w:cs="Calibri Light"/>
          <w:bCs/>
        </w:rPr>
        <w:t xml:space="preserve">rym znajduje </w:t>
      </w:r>
      <w:r w:rsidR="00C33BDE" w:rsidRPr="00091F83">
        <w:rPr>
          <w:rFonts w:ascii="Arial Narrow" w:hAnsi="Arial Narrow" w:cs="Calibri Light"/>
          <w:bCs/>
        </w:rPr>
        <w:t>się dane PPE, zaistnienia przeszkód prawnych i formalnych uniemożliwiają</w:t>
      </w:r>
      <w:r w:rsidR="0023473A" w:rsidRPr="00091F83">
        <w:rPr>
          <w:rFonts w:ascii="Arial Narrow" w:hAnsi="Arial Narrow" w:cs="Calibri Light"/>
          <w:bCs/>
        </w:rPr>
        <w:t xml:space="preserve">cych przeprowadzenie </w:t>
      </w:r>
      <w:r w:rsidR="00C33BDE" w:rsidRPr="00091F83">
        <w:rPr>
          <w:rFonts w:ascii="Arial Narrow" w:hAnsi="Arial Narrow" w:cs="Calibri Light"/>
          <w:bCs/>
        </w:rPr>
        <w:t xml:space="preserve">procedury zmiany sprzedawcy lub włączenia punktu poboru przez </w:t>
      </w:r>
      <w:r w:rsidR="00095DDF" w:rsidRPr="00091F83">
        <w:rPr>
          <w:rFonts w:ascii="Arial Narrow" w:hAnsi="Arial Narrow" w:cs="Calibri Light"/>
          <w:bCs/>
        </w:rPr>
        <w:t>Nabywcę</w:t>
      </w:r>
      <w:r w:rsidR="00C33BDE" w:rsidRPr="00091F83">
        <w:rPr>
          <w:rFonts w:ascii="Arial Narrow" w:hAnsi="Arial Narrow" w:cs="Calibri Light"/>
          <w:bCs/>
        </w:rPr>
        <w:t>.</w:t>
      </w:r>
    </w:p>
    <w:bookmarkEnd w:id="0"/>
    <w:p w14:paraId="66A8CF94" w14:textId="1AA3D4F4" w:rsidR="00960808" w:rsidRPr="001509FA" w:rsidRDefault="00960808" w:rsidP="001509FA">
      <w:pPr>
        <w:pStyle w:val="Lista-kontynuacja2"/>
        <w:numPr>
          <w:ilvl w:val="0"/>
          <w:numId w:val="16"/>
        </w:numPr>
        <w:spacing w:after="0"/>
        <w:ind w:right="-108"/>
        <w:contextualSpacing/>
        <w:jc w:val="both"/>
        <w:rPr>
          <w:sz w:val="24"/>
          <w:szCs w:val="24"/>
        </w:rPr>
      </w:pPr>
      <w:r>
        <w:rPr>
          <w:sz w:val="24"/>
          <w:szCs w:val="24"/>
        </w:rPr>
        <w:t xml:space="preserve">Strony ustalają wysokość wynagrodzenia umownego za wykonanie przedmiotu umowy na kwotę </w:t>
      </w:r>
      <w:r>
        <w:rPr>
          <w:b/>
          <w:bCs/>
          <w:sz w:val="24"/>
          <w:szCs w:val="24"/>
        </w:rPr>
        <w:t>brutto</w:t>
      </w:r>
      <w:r>
        <w:rPr>
          <w:sz w:val="24"/>
          <w:szCs w:val="24"/>
        </w:rPr>
        <w:t>.......................</w:t>
      </w:r>
      <w:r>
        <w:rPr>
          <w:b/>
          <w:bCs/>
          <w:sz w:val="24"/>
          <w:szCs w:val="24"/>
        </w:rPr>
        <w:t xml:space="preserve"> PLN,</w:t>
      </w:r>
      <w:r>
        <w:rPr>
          <w:sz w:val="24"/>
          <w:szCs w:val="24"/>
        </w:rPr>
        <w:t xml:space="preserve"> (słownie złotych: .................................................................... ...................................................................), Wynagrodzenie określone powyżej zawiera podatek od towarów i usług (VAT) w  wysokości </w:t>
      </w:r>
      <w:r>
        <w:rPr>
          <w:sz w:val="24"/>
          <w:szCs w:val="24"/>
        </w:rPr>
        <w:lastRenderedPageBreak/>
        <w:t>......................... PLN, słownie złotych: ....................................................................................</w:t>
      </w:r>
      <w:r w:rsidRPr="001509FA">
        <w:rPr>
          <w:sz w:val="24"/>
          <w:szCs w:val="24"/>
        </w:rPr>
        <w:t>..............................., obliczony zgodnie z obowiązującymi przepisami w dniu zawarcia umowy</w:t>
      </w:r>
      <w:r w:rsidR="007561ED">
        <w:rPr>
          <w:sz w:val="24"/>
          <w:szCs w:val="24"/>
        </w:rPr>
        <w:t xml:space="preserve">. Wskazana wartość jest wartością szacunkową i została określona w oparciu o </w:t>
      </w:r>
      <w:r w:rsidR="00681215">
        <w:rPr>
          <w:sz w:val="24"/>
          <w:szCs w:val="24"/>
        </w:rPr>
        <w:t>planowan</w:t>
      </w:r>
      <w:r w:rsidR="001321B5">
        <w:rPr>
          <w:sz w:val="24"/>
          <w:szCs w:val="24"/>
        </w:rPr>
        <w:t>ą wysokość</w:t>
      </w:r>
      <w:r w:rsidR="00681215">
        <w:rPr>
          <w:sz w:val="24"/>
          <w:szCs w:val="24"/>
        </w:rPr>
        <w:t xml:space="preserve"> zużyci</w:t>
      </w:r>
      <w:r w:rsidR="001321B5">
        <w:rPr>
          <w:sz w:val="24"/>
          <w:szCs w:val="24"/>
        </w:rPr>
        <w:t>a</w:t>
      </w:r>
      <w:r w:rsidR="00681215">
        <w:rPr>
          <w:sz w:val="24"/>
          <w:szCs w:val="24"/>
        </w:rPr>
        <w:t xml:space="preserve"> energii elektrycznej</w:t>
      </w:r>
      <w:r w:rsidR="001321B5">
        <w:rPr>
          <w:sz w:val="24"/>
          <w:szCs w:val="24"/>
        </w:rPr>
        <w:t>, o której mowa w ust. 6</w:t>
      </w:r>
      <w:r w:rsidR="007561ED">
        <w:rPr>
          <w:sz w:val="24"/>
          <w:szCs w:val="24"/>
        </w:rPr>
        <w:t>.</w:t>
      </w:r>
    </w:p>
    <w:p w14:paraId="227D0F08" w14:textId="295FBA45" w:rsidR="0072396F" w:rsidRPr="00091F83" w:rsidRDefault="0072396F" w:rsidP="00AC1378">
      <w:pPr>
        <w:numPr>
          <w:ilvl w:val="0"/>
          <w:numId w:val="16"/>
        </w:numPr>
        <w:tabs>
          <w:tab w:val="num" w:pos="426"/>
        </w:tabs>
        <w:autoSpaceDE w:val="0"/>
        <w:spacing w:before="120" w:after="120" w:line="276" w:lineRule="auto"/>
        <w:ind w:left="426" w:hanging="426"/>
        <w:rPr>
          <w:rFonts w:ascii="Arial Narrow" w:hAnsi="Arial Narrow" w:cs="Calibri Light"/>
        </w:rPr>
      </w:pPr>
      <w:r w:rsidRPr="00091F83">
        <w:rPr>
          <w:rFonts w:ascii="Arial Narrow" w:hAnsi="Arial Narrow" w:cs="Calibri Light"/>
        </w:rPr>
        <w:t xml:space="preserve">Moc umowna, warunki jej zmiany oraz miejsce dostarczenia energii elektrycznej określana jest każdorazowo w Umowie o świadczenie usług dystrybucji zawartej pomiędzy </w:t>
      </w:r>
      <w:r w:rsidR="00095DDF" w:rsidRPr="00091F83">
        <w:rPr>
          <w:rFonts w:ascii="Arial Narrow" w:hAnsi="Arial Narrow" w:cs="Calibri Light"/>
        </w:rPr>
        <w:t>Nabywcą</w:t>
      </w:r>
      <w:r w:rsidR="00254FD5" w:rsidRPr="00091F83">
        <w:rPr>
          <w:rFonts w:ascii="Arial Narrow" w:hAnsi="Arial Narrow" w:cs="Calibri Light"/>
        </w:rPr>
        <w:t>,</w:t>
      </w:r>
      <w:r w:rsidR="00095DDF" w:rsidRPr="00091F83">
        <w:rPr>
          <w:rFonts w:ascii="Arial Narrow" w:hAnsi="Arial Narrow" w:cs="Calibri Light"/>
        </w:rPr>
        <w:t xml:space="preserve"> </w:t>
      </w:r>
      <w:r w:rsidRPr="00091F83">
        <w:rPr>
          <w:rFonts w:ascii="Arial Narrow" w:hAnsi="Arial Narrow" w:cs="Calibri Light"/>
        </w:rPr>
        <w:t>a OSD.</w:t>
      </w:r>
    </w:p>
    <w:p w14:paraId="32B67748" w14:textId="5BA49A1C" w:rsidR="0072396F" w:rsidRPr="00091F83" w:rsidRDefault="0072396F" w:rsidP="00AC1378">
      <w:pPr>
        <w:numPr>
          <w:ilvl w:val="0"/>
          <w:numId w:val="16"/>
        </w:numPr>
        <w:tabs>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 xml:space="preserve">Energia elektryczna kupowana na podstawie Umowy zużywana będzie na potrzeby odbiorcy końcowego, co oznacza, że </w:t>
      </w:r>
      <w:r w:rsidR="00095DDF" w:rsidRPr="00091F83">
        <w:rPr>
          <w:rFonts w:ascii="Arial Narrow" w:hAnsi="Arial Narrow" w:cs="Calibri Light"/>
        </w:rPr>
        <w:t xml:space="preserve">Nabywca </w:t>
      </w:r>
      <w:r w:rsidRPr="00091F83">
        <w:rPr>
          <w:rFonts w:ascii="Arial Narrow" w:hAnsi="Arial Narrow" w:cs="Calibri Light"/>
        </w:rPr>
        <w:t>nie jest przedsiębiorstwem energetycznym w rozumieniu ustawy Prawo Energetyczne.</w:t>
      </w:r>
    </w:p>
    <w:p w14:paraId="40DB1F32" w14:textId="188A1D55" w:rsidR="0072396F" w:rsidRPr="00091F83" w:rsidRDefault="0072396F" w:rsidP="00AC1378">
      <w:pPr>
        <w:autoSpaceDE w:val="0"/>
        <w:spacing w:before="120" w:after="120" w:line="276" w:lineRule="auto"/>
        <w:jc w:val="center"/>
        <w:rPr>
          <w:rFonts w:ascii="Arial Narrow" w:hAnsi="Arial Narrow" w:cs="Calibri Light"/>
          <w:b/>
        </w:rPr>
      </w:pPr>
      <w:r w:rsidRPr="00091F83">
        <w:rPr>
          <w:rFonts w:ascii="Arial Narrow" w:hAnsi="Arial Narrow" w:cs="Calibri Light"/>
          <w:b/>
        </w:rPr>
        <w:t>§3</w:t>
      </w:r>
      <w:r w:rsidR="00FC0941" w:rsidRPr="00091F83">
        <w:rPr>
          <w:rFonts w:ascii="Arial Narrow" w:hAnsi="Arial Narrow" w:cs="Calibri Light"/>
          <w:b/>
        </w:rPr>
        <w:t>.</w:t>
      </w:r>
    </w:p>
    <w:p w14:paraId="31488B6B"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Podstawowe obowiązki Wykonawcy</w:t>
      </w:r>
    </w:p>
    <w:p w14:paraId="471961EF"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Wykonawca zobowiązuje się do pełnienia funkcji podmiotu odpowiedzialnego za bilansowanie handlowe dla energii elektrycznej sprzedanej w ramach tej Umowy.</w:t>
      </w:r>
    </w:p>
    <w:p w14:paraId="33CEF467" w14:textId="54B8FF35"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dokonywać będzie bilansowania handlowego energii zakupionej przez </w:t>
      </w:r>
      <w:r w:rsidR="00095DDF" w:rsidRPr="00091F83">
        <w:rPr>
          <w:rFonts w:ascii="Arial Narrow" w:hAnsi="Arial Narrow" w:cs="Calibri Light"/>
        </w:rPr>
        <w:t xml:space="preserve">Nabywcę </w:t>
      </w:r>
      <w:r w:rsidRPr="00091F83">
        <w:rPr>
          <w:rFonts w:ascii="Arial Narrow" w:hAnsi="Arial Narrow" w:cs="Calibri Light"/>
        </w:rPr>
        <w:t>na podstawie standardowego profilu zużycia o mocy umownej określonej w załączniku nr 1.</w:t>
      </w:r>
    </w:p>
    <w:p w14:paraId="2582E072"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Koszty wynikające z dokonania bilansowania uwzględnione są w cenie energii elektrycznej.</w:t>
      </w:r>
    </w:p>
    <w:p w14:paraId="28E944C4" w14:textId="1C354AB3"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Wszystkie prawa i obowiązki związane z bilansowaniem handlowym wynikające z niniejszej Umowy, w tym zgłaszanie grafików handlowych do OSD, </w:t>
      </w:r>
      <w:r w:rsidR="00F20642" w:rsidRPr="00091F83">
        <w:rPr>
          <w:rFonts w:ascii="Arial Narrow" w:hAnsi="Arial Narrow" w:cs="Calibri Light"/>
        </w:rPr>
        <w:t>przekazane są</w:t>
      </w:r>
      <w:r w:rsidR="00CD1ABD" w:rsidRPr="00091F83">
        <w:rPr>
          <w:rFonts w:ascii="Arial Narrow" w:hAnsi="Arial Narrow" w:cs="Calibri Light"/>
        </w:rPr>
        <w:t xml:space="preserve"> </w:t>
      </w:r>
      <w:r w:rsidRPr="00091F83">
        <w:rPr>
          <w:rFonts w:ascii="Arial Narrow" w:hAnsi="Arial Narrow" w:cs="Calibri Light"/>
        </w:rPr>
        <w:t>na Wykonawcę.</w:t>
      </w:r>
    </w:p>
    <w:p w14:paraId="17FFD465"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zobowiązuje się wykonać przedmiot umowy siłami własnymi lub z udziałem podwykonawców. </w:t>
      </w:r>
    </w:p>
    <w:p w14:paraId="797DB37B"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odpowiada za działania lub zaniechania podwykonawcy jak za własne działania lub zaniechania. </w:t>
      </w:r>
    </w:p>
    <w:p w14:paraId="665B621A" w14:textId="5FAADD64"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Zlecenie części przedmiotu umowy Podwykonawcy nie zmieni zobowiązań Wykonawcy wobec </w:t>
      </w:r>
      <w:r w:rsidR="00095DDF" w:rsidRPr="00091F83">
        <w:rPr>
          <w:rFonts w:ascii="Arial Narrow" w:hAnsi="Arial Narrow" w:cs="Calibri Light"/>
        </w:rPr>
        <w:t>Nabywcy</w:t>
      </w:r>
      <w:r w:rsidRPr="00091F83">
        <w:rPr>
          <w:rFonts w:ascii="Arial Narrow" w:hAnsi="Arial Narrow" w:cs="Calibri Light"/>
        </w:rPr>
        <w:t xml:space="preserve">, który jest odpowiedzialny za wykonanie tej części </w:t>
      </w:r>
      <w:r w:rsidR="00F20642" w:rsidRPr="00091F83">
        <w:rPr>
          <w:rFonts w:ascii="Arial Narrow" w:hAnsi="Arial Narrow" w:cs="Calibri Light"/>
        </w:rPr>
        <w:t>umowy zleconej podwykonawcy.</w:t>
      </w:r>
    </w:p>
    <w:p w14:paraId="5ACF795A" w14:textId="4B880553"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Ustalony w umowie zakres przedmiotu umowy</w:t>
      </w:r>
      <w:r w:rsidR="00C879CB" w:rsidRPr="00091F83">
        <w:rPr>
          <w:rFonts w:ascii="Arial Narrow" w:hAnsi="Arial Narrow" w:cs="Calibri Light"/>
        </w:rPr>
        <w:t xml:space="preserve"> </w:t>
      </w:r>
      <w:r w:rsidRPr="00091F83">
        <w:rPr>
          <w:rFonts w:ascii="Arial Narrow" w:hAnsi="Arial Narrow" w:cs="Calibri Light"/>
        </w:rPr>
        <w:t>realizowany będzie</w:t>
      </w:r>
      <w:r w:rsidR="00C879CB" w:rsidRPr="00091F83">
        <w:rPr>
          <w:rFonts w:ascii="Arial Narrow" w:hAnsi="Arial Narrow" w:cs="Calibri Light"/>
        </w:rPr>
        <w:t xml:space="preserve"> w całości/w części</w:t>
      </w:r>
      <w:r w:rsidR="00C879CB" w:rsidRPr="00091F83">
        <w:rPr>
          <w:rStyle w:val="Odwoanieprzypisudolnego"/>
          <w:rFonts w:ascii="Arial Narrow" w:hAnsi="Arial Narrow"/>
        </w:rPr>
        <w:footnoteReference w:id="1"/>
      </w:r>
      <w:r w:rsidR="00C879CB" w:rsidRPr="00091F83">
        <w:rPr>
          <w:rFonts w:ascii="Arial Narrow" w:hAnsi="Arial Narrow" w:cs="Calibri Light"/>
        </w:rPr>
        <w:t xml:space="preserve"> </w:t>
      </w:r>
      <w:r w:rsidRPr="00091F83">
        <w:rPr>
          <w:rFonts w:ascii="Arial Narrow" w:hAnsi="Arial Narrow" w:cs="Calibri Light"/>
        </w:rPr>
        <w:t xml:space="preserve">z udziałem następujących Podwykonawców: _________________________________________________ </w:t>
      </w:r>
    </w:p>
    <w:p w14:paraId="646F5FD7" w14:textId="77777777"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Zakres rzeczowy i udział Podwykonawców: ________________________________________</w:t>
      </w:r>
    </w:p>
    <w:p w14:paraId="1FBC9565" w14:textId="0CFE581F" w:rsidR="0072396F" w:rsidRPr="00091F83" w:rsidRDefault="0072396F" w:rsidP="00AC1378">
      <w:pPr>
        <w:numPr>
          <w:ilvl w:val="0"/>
          <w:numId w:val="26"/>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Umowy z Podwykonawcami będą zgodne,</w:t>
      </w:r>
      <w:r w:rsidR="003252B3" w:rsidRPr="00091F83">
        <w:rPr>
          <w:rFonts w:ascii="Arial Narrow" w:hAnsi="Arial Narrow" w:cs="Calibri Light"/>
        </w:rPr>
        <w:t xml:space="preserve"> co do treści z umową zawartą pomiędzy Zamawiającym a  </w:t>
      </w:r>
      <w:r w:rsidRPr="00091F83">
        <w:rPr>
          <w:rFonts w:ascii="Arial Narrow" w:hAnsi="Arial Narrow" w:cs="Calibri Light"/>
        </w:rPr>
        <w:t xml:space="preserve">Wykonawcą. Odmienne postanowienia </w:t>
      </w:r>
      <w:r w:rsidR="00AE5E95" w:rsidRPr="00091F83">
        <w:rPr>
          <w:rFonts w:ascii="Arial Narrow" w:hAnsi="Arial Narrow" w:cs="Calibri Light"/>
        </w:rPr>
        <w:t xml:space="preserve">umów z podwykonawcami </w:t>
      </w:r>
      <w:r w:rsidRPr="00091F83">
        <w:rPr>
          <w:rFonts w:ascii="Arial Narrow" w:hAnsi="Arial Narrow" w:cs="Calibri Light"/>
        </w:rPr>
        <w:t>są nieważne.</w:t>
      </w:r>
    </w:p>
    <w:p w14:paraId="0E35F165" w14:textId="77777777" w:rsidR="001966BA" w:rsidRPr="00091F83" w:rsidRDefault="001966BA" w:rsidP="00AC1378">
      <w:pPr>
        <w:spacing w:before="120" w:after="120" w:line="276" w:lineRule="auto"/>
        <w:rPr>
          <w:rFonts w:ascii="Arial Narrow" w:hAnsi="Arial Narrow" w:cs="Calibri Light"/>
          <w:b/>
        </w:rPr>
      </w:pPr>
    </w:p>
    <w:p w14:paraId="6B10A439" w14:textId="1A393991" w:rsidR="0072396F" w:rsidRPr="00091F83" w:rsidRDefault="0072396F" w:rsidP="00AC1378">
      <w:pPr>
        <w:autoSpaceDE w:val="0"/>
        <w:spacing w:before="120" w:after="120" w:line="276" w:lineRule="auto"/>
        <w:jc w:val="center"/>
        <w:rPr>
          <w:rFonts w:ascii="Arial Narrow" w:hAnsi="Arial Narrow" w:cs="Calibri Light"/>
          <w:b/>
        </w:rPr>
      </w:pPr>
      <w:r w:rsidRPr="00091F83">
        <w:rPr>
          <w:rFonts w:ascii="Arial Narrow" w:hAnsi="Arial Narrow" w:cs="Calibri Light"/>
          <w:b/>
        </w:rPr>
        <w:t>§4</w:t>
      </w:r>
      <w:r w:rsidR="00FC0941" w:rsidRPr="00091F83">
        <w:rPr>
          <w:rFonts w:ascii="Arial Narrow" w:hAnsi="Arial Narrow" w:cs="Calibri Light"/>
          <w:b/>
        </w:rPr>
        <w:t>.</w:t>
      </w:r>
    </w:p>
    <w:p w14:paraId="7879158A"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Standardy jakości obsługi</w:t>
      </w:r>
    </w:p>
    <w:p w14:paraId="586F090C" w14:textId="3C3CB0EF" w:rsidR="00435766" w:rsidRPr="00091F83" w:rsidRDefault="0072396F" w:rsidP="00435766">
      <w:pPr>
        <w:numPr>
          <w:ilvl w:val="0"/>
          <w:numId w:val="17"/>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Standardy jakości obsługi klienta zostały określone w obowiązujących przepisach wykonawczych wydanych na podstawie ustawy z dnia 10 kwietnia 1997 r. – Prawo energetyczne (</w:t>
      </w:r>
      <w:proofErr w:type="spellStart"/>
      <w:r w:rsidRPr="00091F83">
        <w:rPr>
          <w:rFonts w:ascii="Arial Narrow" w:hAnsi="Arial Narrow" w:cs="Calibri Light"/>
        </w:rPr>
        <w:t>t.j</w:t>
      </w:r>
      <w:proofErr w:type="spellEnd"/>
      <w:r w:rsidRPr="00091F83">
        <w:rPr>
          <w:rFonts w:ascii="Arial Narrow" w:hAnsi="Arial Narrow" w:cs="Calibri Light"/>
        </w:rPr>
        <w:t xml:space="preserve">. </w:t>
      </w:r>
      <w:r w:rsidR="00E71891" w:rsidRPr="00091F83">
        <w:rPr>
          <w:rFonts w:ascii="Arial Narrow" w:hAnsi="Arial Narrow" w:cs="Calibri Light"/>
        </w:rPr>
        <w:t xml:space="preserve">Dz. U. z 2022 r. poz. 1385, </w:t>
      </w:r>
      <w:r w:rsidR="003252B3" w:rsidRPr="00091F83">
        <w:rPr>
          <w:rFonts w:ascii="Arial Narrow" w:hAnsi="Arial Narrow" w:cs="Calibri Light"/>
        </w:rPr>
        <w:t>z póź.zm</w:t>
      </w:r>
      <w:r w:rsidR="00435766" w:rsidRPr="00091F83">
        <w:rPr>
          <w:rFonts w:ascii="Arial Narrow" w:hAnsi="Arial Narrow" w:cs="Calibri Light"/>
        </w:rPr>
        <w:t>.</w:t>
      </w:r>
      <w:r w:rsidR="003252B3" w:rsidRPr="00091F83">
        <w:rPr>
          <w:rFonts w:ascii="Arial Narrow" w:hAnsi="Arial Narrow" w:cs="Calibri Light"/>
        </w:rPr>
        <w:t>)</w:t>
      </w:r>
    </w:p>
    <w:p w14:paraId="782A0F8D" w14:textId="77777777" w:rsidR="00435766" w:rsidRPr="00091F83" w:rsidRDefault="00435766" w:rsidP="00435766">
      <w:pPr>
        <w:numPr>
          <w:ilvl w:val="0"/>
          <w:numId w:val="17"/>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091F83" w:rsidRDefault="00435766" w:rsidP="00435766">
      <w:pPr>
        <w:numPr>
          <w:ilvl w:val="0"/>
          <w:numId w:val="17"/>
        </w:numPr>
        <w:tabs>
          <w:tab w:val="clear" w:pos="720"/>
          <w:tab w:val="num" w:pos="426"/>
        </w:tabs>
        <w:spacing w:before="120" w:after="120" w:line="276" w:lineRule="auto"/>
        <w:ind w:left="426" w:hanging="426"/>
        <w:rPr>
          <w:rFonts w:ascii="Arial Narrow" w:hAnsi="Arial Narrow" w:cs="Calibri Light"/>
        </w:rPr>
      </w:pPr>
      <w:r w:rsidRPr="00091F83">
        <w:rPr>
          <w:rFonts w:ascii="Arial Narrow" w:hAnsi="Arial Narrow" w:cs="Calibri Light"/>
        </w:rPr>
        <w:t>Wykonawca zobowiązany jest do udzielania bonifikat za niedotrzymanie przez Sprzedawcę standardów jakościowych obsługi odbiorcy na podstawie noty Zamawiającego .</w:t>
      </w:r>
    </w:p>
    <w:p w14:paraId="3A2E026C" w14:textId="73245BB8"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lastRenderedPageBreak/>
        <w:t>§5</w:t>
      </w:r>
      <w:r w:rsidR="00FC0941" w:rsidRPr="00091F83">
        <w:rPr>
          <w:rFonts w:ascii="Arial Narrow" w:hAnsi="Arial Narrow" w:cs="Calibri Light"/>
          <w:b/>
          <w:bCs/>
        </w:rPr>
        <w:t>.</w:t>
      </w:r>
    </w:p>
    <w:p w14:paraId="121FC6BF" w14:textId="67419400"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Podstawowe obowiązki </w:t>
      </w:r>
      <w:r w:rsidR="00AD774C" w:rsidRPr="00091F83">
        <w:rPr>
          <w:rFonts w:ascii="Arial Narrow" w:hAnsi="Arial Narrow" w:cs="Calibri Light"/>
          <w:b/>
          <w:bCs/>
        </w:rPr>
        <w:t>Zamawiającego</w:t>
      </w:r>
    </w:p>
    <w:p w14:paraId="68185B3C" w14:textId="59D7ADF3"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 xml:space="preserve">Na mocy Umowy </w:t>
      </w:r>
      <w:r w:rsidR="00467048" w:rsidRPr="00091F83">
        <w:rPr>
          <w:rFonts w:ascii="Arial Narrow" w:hAnsi="Arial Narrow" w:cs="Calibri Light"/>
        </w:rPr>
        <w:t xml:space="preserve">Zamawiający </w:t>
      </w:r>
      <w:r w:rsidRPr="00091F83">
        <w:rPr>
          <w:rFonts w:ascii="Arial Narrow" w:hAnsi="Arial Narrow" w:cs="Calibri Light"/>
        </w:rPr>
        <w:t>zobowiązuje się w szczególności do:</w:t>
      </w:r>
    </w:p>
    <w:p w14:paraId="09710270" w14:textId="580B40F4" w:rsidR="0072396F" w:rsidRPr="00091F83" w:rsidRDefault="00E438BF" w:rsidP="00AC1378">
      <w:pPr>
        <w:numPr>
          <w:ilvl w:val="0"/>
          <w:numId w:val="18"/>
        </w:numPr>
        <w:tabs>
          <w:tab w:val="clear" w:pos="720"/>
          <w:tab w:val="num" w:pos="426"/>
        </w:tabs>
        <w:autoSpaceDE w:val="0"/>
        <w:spacing w:before="120" w:after="120" w:line="276" w:lineRule="auto"/>
        <w:ind w:left="426" w:hanging="426"/>
        <w:rPr>
          <w:rFonts w:ascii="Arial Narrow" w:hAnsi="Arial Narrow" w:cs="Calibri Light"/>
        </w:rPr>
      </w:pPr>
      <w:r>
        <w:rPr>
          <w:rFonts w:ascii="Arial Narrow" w:hAnsi="Arial Narrow" w:cs="Calibri Light"/>
        </w:rPr>
        <w:t>p</w:t>
      </w:r>
      <w:r w:rsidR="0072396F" w:rsidRPr="00091F83">
        <w:rPr>
          <w:rFonts w:ascii="Arial Narrow" w:hAnsi="Arial Narrow" w:cs="Calibri Light"/>
        </w:rPr>
        <w:t>obierania energii elektrycznej, zgodnie z warunkami Umowy oraz obowiązującymi przepisami prawa,</w:t>
      </w:r>
    </w:p>
    <w:p w14:paraId="4F773CE8" w14:textId="6D13994F" w:rsidR="0072396F" w:rsidRPr="00091F83" w:rsidRDefault="00E438BF" w:rsidP="00AC1378">
      <w:pPr>
        <w:numPr>
          <w:ilvl w:val="0"/>
          <w:numId w:val="18"/>
        </w:numPr>
        <w:tabs>
          <w:tab w:val="clear" w:pos="720"/>
          <w:tab w:val="num" w:pos="426"/>
        </w:tabs>
        <w:autoSpaceDE w:val="0"/>
        <w:spacing w:before="120" w:after="120" w:line="276" w:lineRule="auto"/>
        <w:ind w:left="426" w:hanging="426"/>
        <w:rPr>
          <w:rFonts w:ascii="Arial Narrow" w:hAnsi="Arial Narrow" w:cs="Calibri Light"/>
        </w:rPr>
      </w:pPr>
      <w:r>
        <w:rPr>
          <w:rFonts w:ascii="Arial Narrow" w:hAnsi="Arial Narrow" w:cs="Calibri Light"/>
        </w:rPr>
        <w:t>t</w:t>
      </w:r>
      <w:r w:rsidR="0072396F" w:rsidRPr="00091F83">
        <w:rPr>
          <w:rFonts w:ascii="Arial Narrow" w:hAnsi="Arial Narrow" w:cs="Calibri Light"/>
        </w:rPr>
        <w:t>erminowego regulowania należności za zakupioną energię elektryczną,</w:t>
      </w:r>
    </w:p>
    <w:p w14:paraId="2C686F4B" w14:textId="1C5327EF" w:rsidR="0072396F" w:rsidRPr="00091F83" w:rsidRDefault="00E438BF" w:rsidP="00AC1378">
      <w:pPr>
        <w:numPr>
          <w:ilvl w:val="0"/>
          <w:numId w:val="18"/>
        </w:numPr>
        <w:tabs>
          <w:tab w:val="clear" w:pos="720"/>
          <w:tab w:val="num" w:pos="426"/>
        </w:tabs>
        <w:autoSpaceDE w:val="0"/>
        <w:spacing w:before="120" w:after="120" w:line="276" w:lineRule="auto"/>
        <w:ind w:left="426" w:hanging="426"/>
        <w:rPr>
          <w:rFonts w:ascii="Arial Narrow" w:hAnsi="Arial Narrow" w:cs="Calibri Light"/>
        </w:rPr>
      </w:pPr>
      <w:r>
        <w:rPr>
          <w:rFonts w:ascii="Arial Narrow" w:hAnsi="Arial Narrow" w:cs="Calibri Light"/>
        </w:rPr>
        <w:t>z</w:t>
      </w:r>
      <w:r w:rsidR="0072396F" w:rsidRPr="00091F83">
        <w:rPr>
          <w:rFonts w:ascii="Arial Narrow" w:hAnsi="Arial Narrow" w:cs="Calibri Light"/>
        </w:rPr>
        <w:t xml:space="preserve">awiadamiania Wykonawcy o zmianie wielkości mocy </w:t>
      </w:r>
      <w:r w:rsidR="00435766" w:rsidRPr="00091F83">
        <w:rPr>
          <w:rFonts w:ascii="Arial Narrow" w:hAnsi="Arial Narrow" w:cs="Calibri Light"/>
        </w:rPr>
        <w:t>umownej</w:t>
      </w:r>
      <w:r w:rsidR="0072396F" w:rsidRPr="00091F83">
        <w:rPr>
          <w:rFonts w:ascii="Arial Narrow" w:hAnsi="Arial Narrow" w:cs="Calibri Light"/>
        </w:rPr>
        <w:t xml:space="preserve"> i planowanej wysokości zużycia.</w:t>
      </w:r>
    </w:p>
    <w:p w14:paraId="3D825003" w14:textId="77777777" w:rsidR="0072396F" w:rsidRPr="00091F83" w:rsidRDefault="0072396F" w:rsidP="00AC1378">
      <w:pPr>
        <w:autoSpaceDE w:val="0"/>
        <w:spacing w:before="120" w:after="120" w:line="276" w:lineRule="auto"/>
        <w:rPr>
          <w:rFonts w:ascii="Arial Narrow" w:hAnsi="Arial Narrow" w:cs="Calibri Light"/>
        </w:rPr>
      </w:pPr>
    </w:p>
    <w:p w14:paraId="4B444CAB" w14:textId="23414D8F"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§6</w:t>
      </w:r>
      <w:r w:rsidR="00FC0941" w:rsidRPr="00091F83">
        <w:rPr>
          <w:rFonts w:ascii="Arial Narrow" w:hAnsi="Arial Narrow" w:cs="Calibri Light"/>
          <w:b/>
          <w:bCs/>
        </w:rPr>
        <w:t>.</w:t>
      </w:r>
    </w:p>
    <w:p w14:paraId="14AD87ED" w14:textId="2BC84328" w:rsidR="00A5248E" w:rsidRPr="00091F83" w:rsidRDefault="00A5248E" w:rsidP="00AC1378">
      <w:pPr>
        <w:spacing w:before="120" w:after="120" w:line="276" w:lineRule="auto"/>
        <w:jc w:val="center"/>
        <w:rPr>
          <w:rFonts w:ascii="Arial Narrow" w:hAnsi="Arial Narrow" w:cs="Calibri Light"/>
          <w:b/>
          <w:bCs/>
        </w:rPr>
      </w:pPr>
      <w:r w:rsidRPr="00091F83">
        <w:rPr>
          <w:rFonts w:ascii="Arial Narrow" w:hAnsi="Arial Narrow" w:cs="Calibri Light"/>
          <w:b/>
          <w:bCs/>
        </w:rPr>
        <w:t>Zasady rozliczeń</w:t>
      </w:r>
    </w:p>
    <w:p w14:paraId="1A883E3A" w14:textId="77777777" w:rsidR="00DA10A9" w:rsidRPr="00091F83" w:rsidRDefault="00DA10A9" w:rsidP="00DA10A9">
      <w:pPr>
        <w:numPr>
          <w:ilvl w:val="0"/>
          <w:numId w:val="27"/>
        </w:numPr>
        <w:autoSpaceDE w:val="0"/>
        <w:spacing w:before="0" w:after="0" w:line="240" w:lineRule="auto"/>
        <w:ind w:left="426" w:hanging="426"/>
        <w:rPr>
          <w:rFonts w:ascii="Arial Narrow" w:hAnsi="Arial Narrow" w:cs="Calibri Light"/>
          <w:color w:val="000000"/>
        </w:rPr>
      </w:pPr>
      <w:r w:rsidRPr="00091F83">
        <w:rPr>
          <w:rFonts w:ascii="Arial Narrow" w:hAnsi="Arial Narrow" w:cs="Calibri Light"/>
          <w:color w:val="000000"/>
        </w:rPr>
        <w:t>Sprzedawana energia elektryczna będzie rozliczana według ceny jednostkowej netto określonej w ofercie Wykonawcy, która wynosi:</w:t>
      </w:r>
    </w:p>
    <w:tbl>
      <w:tblPr>
        <w:tblW w:w="467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091F83" w14:paraId="221ADDA9" w14:textId="77777777" w:rsidTr="00435766">
        <w:trPr>
          <w:trHeight w:val="338"/>
        </w:trPr>
        <w:tc>
          <w:tcPr>
            <w:tcW w:w="4673" w:type="dxa"/>
            <w:shd w:val="clear" w:color="auto" w:fill="auto"/>
            <w:vAlign w:val="bottom"/>
            <w:hideMark/>
          </w:tcPr>
          <w:p w14:paraId="4B610FD3" w14:textId="77777777" w:rsidR="00435766" w:rsidRPr="00091F83" w:rsidRDefault="00435766" w:rsidP="00EB4B28">
            <w:pPr>
              <w:spacing w:before="0" w:after="0" w:line="240" w:lineRule="auto"/>
              <w:jc w:val="center"/>
              <w:rPr>
                <w:rFonts w:ascii="Arial Narrow" w:hAnsi="Arial Narrow" w:cs="Calibri Light"/>
                <w:color w:val="000000"/>
                <w:lang w:eastAsia="pl-PL"/>
              </w:rPr>
            </w:pPr>
            <w:r w:rsidRPr="00091F83">
              <w:rPr>
                <w:rFonts w:ascii="Arial Narrow" w:hAnsi="Arial Narrow" w:cs="Calibri Light"/>
                <w:color w:val="000000"/>
                <w:lang w:eastAsia="pl-PL"/>
              </w:rPr>
              <w:t xml:space="preserve">Cena jednostkowa netto energii elektrycznej </w:t>
            </w:r>
          </w:p>
          <w:p w14:paraId="65A8EDE3" w14:textId="423916F9" w:rsidR="00435766" w:rsidRPr="00091F83" w:rsidRDefault="00435766" w:rsidP="00EB4B28">
            <w:pPr>
              <w:spacing w:before="0" w:after="0" w:line="240" w:lineRule="auto"/>
              <w:jc w:val="center"/>
              <w:rPr>
                <w:rFonts w:ascii="Arial Narrow" w:eastAsia="Times New Roman" w:hAnsi="Arial Narrow" w:cs="Calibri Light"/>
                <w:lang w:eastAsia="pl-PL"/>
              </w:rPr>
            </w:pPr>
          </w:p>
        </w:tc>
      </w:tr>
      <w:tr w:rsidR="00435766" w:rsidRPr="00091F83" w14:paraId="31AF9BB7" w14:textId="77777777" w:rsidTr="00435766">
        <w:trPr>
          <w:trHeight w:val="300"/>
        </w:trPr>
        <w:tc>
          <w:tcPr>
            <w:tcW w:w="4673" w:type="dxa"/>
            <w:shd w:val="clear" w:color="auto" w:fill="auto"/>
            <w:vAlign w:val="center"/>
            <w:hideMark/>
          </w:tcPr>
          <w:p w14:paraId="206CFE49" w14:textId="77777777" w:rsidR="00435766" w:rsidRPr="00091F83" w:rsidRDefault="00435766" w:rsidP="00EB4B28">
            <w:pPr>
              <w:spacing w:before="0" w:after="0" w:line="240" w:lineRule="auto"/>
              <w:jc w:val="center"/>
              <w:rPr>
                <w:rFonts w:ascii="Arial Narrow" w:eastAsia="Times New Roman" w:hAnsi="Arial Narrow" w:cs="Calibri Light"/>
                <w:lang w:eastAsia="pl-PL"/>
              </w:rPr>
            </w:pPr>
            <w:r w:rsidRPr="00091F83">
              <w:rPr>
                <w:rFonts w:ascii="Arial Narrow" w:eastAsia="Times New Roman" w:hAnsi="Arial Narrow" w:cs="Calibri Light"/>
                <w:lang w:eastAsia="pl-PL"/>
              </w:rPr>
              <w:t>zł/MWh</w:t>
            </w:r>
          </w:p>
        </w:tc>
      </w:tr>
      <w:tr w:rsidR="00435766" w:rsidRPr="00091F83" w14:paraId="545FDA2B" w14:textId="77777777" w:rsidTr="00435766">
        <w:trPr>
          <w:trHeight w:val="300"/>
        </w:trPr>
        <w:tc>
          <w:tcPr>
            <w:tcW w:w="4673" w:type="dxa"/>
            <w:shd w:val="clear" w:color="auto" w:fill="auto"/>
            <w:vAlign w:val="center"/>
            <w:hideMark/>
          </w:tcPr>
          <w:p w14:paraId="3D57C007" w14:textId="2333242D" w:rsidR="00435766" w:rsidRPr="00091F83" w:rsidRDefault="00435766" w:rsidP="00EB4B28">
            <w:pPr>
              <w:spacing w:before="0" w:after="0" w:line="240" w:lineRule="auto"/>
              <w:jc w:val="center"/>
              <w:rPr>
                <w:rFonts w:ascii="Arial Narrow" w:eastAsia="Times New Roman" w:hAnsi="Arial Narrow" w:cs="Calibri Light"/>
                <w:lang w:eastAsia="pl-PL"/>
              </w:rPr>
            </w:pPr>
          </w:p>
        </w:tc>
      </w:tr>
    </w:tbl>
    <w:p w14:paraId="431E7C31" w14:textId="77777777" w:rsidR="00DA10A9" w:rsidRPr="00091F83" w:rsidRDefault="00DA10A9" w:rsidP="00DA10A9">
      <w:pPr>
        <w:autoSpaceDE w:val="0"/>
        <w:spacing w:before="0" w:after="0" w:line="240" w:lineRule="auto"/>
        <w:rPr>
          <w:rFonts w:ascii="Arial Narrow" w:hAnsi="Arial Narrow" w:cs="Calibri Light"/>
          <w:color w:val="000000"/>
        </w:rPr>
      </w:pPr>
    </w:p>
    <w:p w14:paraId="4F16B1B9" w14:textId="6F2622CA" w:rsidR="0072396F" w:rsidRPr="00091F83" w:rsidRDefault="00591B76"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 </w:t>
      </w:r>
      <w:r w:rsidR="0072396F" w:rsidRPr="00091F83">
        <w:rPr>
          <w:rFonts w:ascii="Arial Narrow" w:hAnsi="Arial Narrow" w:cs="Calibri Light"/>
        </w:rPr>
        <w:t>Cena</w:t>
      </w:r>
      <w:r w:rsidR="00042C3D" w:rsidRPr="00091F83">
        <w:rPr>
          <w:rFonts w:ascii="Arial Narrow" w:hAnsi="Arial Narrow" w:cs="Calibri Light"/>
        </w:rPr>
        <w:t xml:space="preserve"> jednostkowa</w:t>
      </w:r>
      <w:r w:rsidR="0072396F" w:rsidRPr="00091F83">
        <w:rPr>
          <w:rFonts w:ascii="Arial Narrow" w:hAnsi="Arial Narrow" w:cs="Calibri Light"/>
        </w:rPr>
        <w:t xml:space="preserve"> netto, wg której rozliczana będzie sprzedaż energii elektrycznej pozostanie niezmienna przez cały czas obowiązywania Umowy, za wyjątkiem </w:t>
      </w:r>
      <w:r w:rsidR="009E2A2E" w:rsidRPr="00091F83">
        <w:rPr>
          <w:rFonts w:ascii="Arial Narrow" w:hAnsi="Arial Narrow" w:cs="Calibri Light"/>
        </w:rPr>
        <w:t xml:space="preserve">zmiany ceny jednostkowej energii elektrycznej netto za 1 </w:t>
      </w:r>
      <w:r w:rsidR="009379A9" w:rsidRPr="00091F83">
        <w:rPr>
          <w:rFonts w:ascii="Arial Narrow" w:hAnsi="Arial Narrow" w:cs="Calibri Light"/>
        </w:rPr>
        <w:t>M</w:t>
      </w:r>
      <w:r w:rsidR="009E2A2E" w:rsidRPr="00091F83">
        <w:rPr>
          <w:rFonts w:ascii="Arial Narrow" w:hAnsi="Arial Narrow" w:cs="Calibri Light"/>
        </w:rPr>
        <w:t>Wh wyłącznie w przypadku ustawowej zmiany opodatkowania</w:t>
      </w:r>
      <w:r w:rsidR="006F0A74" w:rsidRPr="00091F83">
        <w:rPr>
          <w:rFonts w:ascii="Arial Narrow" w:hAnsi="Arial Narrow" w:cs="Calibri Light"/>
        </w:rPr>
        <w:t xml:space="preserve"> energii podatkiem akcyzowym, o </w:t>
      </w:r>
      <w:r w:rsidR="009E2A2E" w:rsidRPr="00091F83">
        <w:rPr>
          <w:rFonts w:ascii="Arial Narrow" w:hAnsi="Arial Narrow" w:cs="Calibri Light"/>
        </w:rPr>
        <w:t>kwotę wynikającą</w:t>
      </w:r>
      <w:r w:rsidR="008853B4" w:rsidRPr="00091F83">
        <w:rPr>
          <w:rFonts w:ascii="Arial Narrow" w:hAnsi="Arial Narrow" w:cs="Calibri Light"/>
        </w:rPr>
        <w:t xml:space="preserve"> ze zmiany tej stawki, od dnia ich wejścia w życie</w:t>
      </w:r>
      <w:r w:rsidR="00254FD5" w:rsidRPr="00091F83">
        <w:rPr>
          <w:rFonts w:ascii="Arial Narrow" w:hAnsi="Arial Narrow" w:cs="Calibri Light"/>
        </w:rPr>
        <w:t>, z zastrzeżeniem §</w:t>
      </w:r>
      <w:r w:rsidR="00FB7792">
        <w:rPr>
          <w:rFonts w:ascii="Arial Narrow" w:hAnsi="Arial Narrow" w:cs="Calibri Light"/>
        </w:rPr>
        <w:t xml:space="preserve"> 8 i </w:t>
      </w:r>
      <w:r w:rsidR="00254FD5" w:rsidRPr="00091F83">
        <w:rPr>
          <w:rFonts w:ascii="Arial Narrow" w:hAnsi="Arial Narrow" w:cs="Calibri Light"/>
        </w:rPr>
        <w:t>1</w:t>
      </w:r>
      <w:r w:rsidR="000C18EF" w:rsidRPr="00091F83">
        <w:rPr>
          <w:rFonts w:ascii="Arial Narrow" w:hAnsi="Arial Narrow" w:cs="Calibri Light"/>
        </w:rPr>
        <w:t>3</w:t>
      </w:r>
      <w:r w:rsidR="00A14472" w:rsidRPr="00091F83">
        <w:rPr>
          <w:rFonts w:ascii="Arial Narrow" w:hAnsi="Arial Narrow" w:cs="Calibri Light"/>
        </w:rPr>
        <w:t xml:space="preserve"> niniejszej umowy.</w:t>
      </w:r>
    </w:p>
    <w:p w14:paraId="34ACE032" w14:textId="7777777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Do wyliczonej należności Wykonawca doliczy należny podatek VAT według obowiązującej stawki.</w:t>
      </w:r>
    </w:p>
    <w:p w14:paraId="147A2614" w14:textId="43D5CC4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w:t>
      </w:r>
      <w:r w:rsidR="008E15F3" w:rsidRPr="00091F83">
        <w:rPr>
          <w:rFonts w:ascii="Arial Narrow" w:hAnsi="Arial Narrow" w:cs="Calibri Light"/>
        </w:rPr>
        <w:t xml:space="preserve">dokonywania </w:t>
      </w:r>
      <w:r w:rsidRPr="00091F83">
        <w:rPr>
          <w:rFonts w:ascii="Arial Narrow" w:hAnsi="Arial Narrow" w:cs="Calibri Light"/>
        </w:rPr>
        <w:t>rozliczenia</w:t>
      </w:r>
      <w:r w:rsidR="00C879CB" w:rsidRPr="00091F83">
        <w:rPr>
          <w:rFonts w:ascii="Arial Narrow" w:hAnsi="Arial Narrow" w:cs="Calibri Light"/>
        </w:rPr>
        <w:t xml:space="preserve"> ww.</w:t>
      </w:r>
      <w:r w:rsidRPr="00091F83">
        <w:rPr>
          <w:rFonts w:ascii="Arial Narrow" w:hAnsi="Arial Narrow" w:cs="Calibri Light"/>
        </w:rPr>
        <w:t xml:space="preserve"> zobowiązań na podstawie szacowanego zużycia energii.</w:t>
      </w:r>
    </w:p>
    <w:p w14:paraId="2D139C3E" w14:textId="77777777" w:rsidR="0072396F"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 xml:space="preserve">Odczyty rozliczeniowe układów pomiarowo-rozliczeniowych i rozliczenia kosztów sprzedanej energii odbywać się będą w okresach </w:t>
      </w:r>
      <w:r w:rsidR="009B410F" w:rsidRPr="00091F83">
        <w:rPr>
          <w:rFonts w:ascii="Arial Narrow" w:hAnsi="Arial Narrow" w:cs="Calibri Light"/>
        </w:rPr>
        <w:t xml:space="preserve">rozliczeniowych </w:t>
      </w:r>
      <w:r w:rsidRPr="00091F83">
        <w:rPr>
          <w:rFonts w:ascii="Arial Narrow" w:hAnsi="Arial Narrow" w:cs="Calibri Light"/>
        </w:rPr>
        <w:t>stosowanych przez OSD.</w:t>
      </w:r>
    </w:p>
    <w:p w14:paraId="635E2E0F" w14:textId="03D4C45C" w:rsidR="00F9359E" w:rsidRPr="00091F83" w:rsidRDefault="0072396F" w:rsidP="00AC1378">
      <w:pPr>
        <w:numPr>
          <w:ilvl w:val="0"/>
          <w:numId w:val="27"/>
        </w:numPr>
        <w:spacing w:before="120" w:after="120" w:line="276" w:lineRule="auto"/>
        <w:ind w:left="426" w:hanging="426"/>
        <w:rPr>
          <w:rFonts w:ascii="Arial Narrow" w:hAnsi="Arial Narrow" w:cs="Calibri Light"/>
        </w:rPr>
      </w:pPr>
      <w:r w:rsidRPr="00091F83">
        <w:rPr>
          <w:rFonts w:ascii="Arial Narrow" w:hAnsi="Arial Narrow" w:cs="Calibri Light"/>
        </w:rPr>
        <w:t>Wykonawca dostarczy faktury rozliczeniowe w terminie do 30 dni od daty u</w:t>
      </w:r>
      <w:r w:rsidR="00942297" w:rsidRPr="00091F83">
        <w:rPr>
          <w:rFonts w:ascii="Arial Narrow" w:hAnsi="Arial Narrow" w:cs="Calibri Light"/>
        </w:rPr>
        <w:t>dostępnienia danych pomiarowych</w:t>
      </w:r>
      <w:r w:rsidRPr="00091F83">
        <w:rPr>
          <w:rFonts w:ascii="Arial Narrow" w:hAnsi="Arial Narrow" w:cs="Calibri Light"/>
        </w:rPr>
        <w:t xml:space="preserve"> przez OSD.</w:t>
      </w:r>
    </w:p>
    <w:p w14:paraId="332429BA" w14:textId="2F19E9D0"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§7</w:t>
      </w:r>
      <w:r w:rsidR="00FC0941" w:rsidRPr="00091F83">
        <w:rPr>
          <w:rFonts w:ascii="Arial Narrow" w:hAnsi="Arial Narrow" w:cs="Calibri Light"/>
          <w:b/>
          <w:bCs/>
        </w:rPr>
        <w:t>.</w:t>
      </w:r>
    </w:p>
    <w:p w14:paraId="0D619C51"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Płatności</w:t>
      </w:r>
    </w:p>
    <w:p w14:paraId="5FC81F2B" w14:textId="62F8697B" w:rsidR="00505E58" w:rsidRPr="00091F83" w:rsidRDefault="00505E58"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Arial Narrow" w:hAnsi="Arial Narrow" w:cs="Calibri Light"/>
          <w:shd w:val="clear" w:color="auto" w:fill="FFFFFF"/>
        </w:rPr>
      </w:pPr>
      <w:r w:rsidRPr="00091F83">
        <w:rPr>
          <w:rFonts w:ascii="Arial Narrow" w:hAnsi="Arial Narrow" w:cs="Calibri Light"/>
          <w:shd w:val="clear" w:color="auto" w:fill="FFFFFF"/>
        </w:rPr>
        <w:t>Faktury będą wystawiane dla Nabywcy.</w:t>
      </w:r>
    </w:p>
    <w:p w14:paraId="6C653DF0" w14:textId="567BA079" w:rsidR="000E1F09" w:rsidRPr="00091F83" w:rsidRDefault="0084273F" w:rsidP="00D57464">
      <w:pPr>
        <w:pStyle w:val="Akapitzlist"/>
        <w:numPr>
          <w:ilvl w:val="0"/>
          <w:numId w:val="19"/>
        </w:numPr>
        <w:shd w:val="clear" w:color="auto" w:fill="FFFFFF" w:themeFill="background1"/>
        <w:tabs>
          <w:tab w:val="clear" w:pos="825"/>
          <w:tab w:val="num" w:pos="426"/>
        </w:tabs>
        <w:spacing w:before="120" w:after="120" w:line="276" w:lineRule="auto"/>
        <w:ind w:left="426" w:hanging="426"/>
        <w:rPr>
          <w:rFonts w:ascii="Arial Narrow" w:hAnsi="Arial Narrow" w:cs="Calibri Light"/>
          <w:shd w:val="clear" w:color="auto" w:fill="FFFFFF"/>
        </w:rPr>
      </w:pPr>
      <w:r w:rsidRPr="00091F83">
        <w:rPr>
          <w:rFonts w:ascii="Arial Narrow" w:hAnsi="Arial Narrow" w:cs="Calibri Light"/>
          <w:shd w:val="clear" w:color="auto" w:fill="FFFFFF"/>
        </w:rPr>
        <w:t xml:space="preserve">Faktura winna zawierać </w:t>
      </w:r>
      <w:r w:rsidR="001C3249" w:rsidRPr="00091F83">
        <w:rPr>
          <w:rFonts w:ascii="Arial Narrow" w:hAnsi="Arial Narrow" w:cs="Calibri Light"/>
          <w:shd w:val="clear" w:color="auto" w:fill="FFFFFF"/>
        </w:rPr>
        <w:t xml:space="preserve">poprawne </w:t>
      </w:r>
      <w:r w:rsidRPr="00091F83">
        <w:rPr>
          <w:rFonts w:ascii="Arial Narrow" w:hAnsi="Arial Narrow" w:cs="Calibri Light"/>
          <w:shd w:val="clear" w:color="auto" w:fill="FFFFFF"/>
        </w:rPr>
        <w:t>pełne</w:t>
      </w:r>
      <w:r w:rsidR="00734E91" w:rsidRPr="00091F83">
        <w:rPr>
          <w:rFonts w:ascii="Arial Narrow" w:hAnsi="Arial Narrow" w:cs="Calibri Light"/>
          <w:shd w:val="clear" w:color="auto" w:fill="FFFFFF"/>
        </w:rPr>
        <w:t xml:space="preserve"> </w:t>
      </w:r>
      <w:r w:rsidRPr="00091F83">
        <w:rPr>
          <w:rFonts w:ascii="Arial Narrow" w:hAnsi="Arial Narrow" w:cs="Calibri Light"/>
          <w:shd w:val="clear" w:color="auto" w:fill="FFFFFF"/>
        </w:rPr>
        <w:t>dane identyfikacyjne Na</w:t>
      </w:r>
      <w:r w:rsidR="00FC4D32" w:rsidRPr="00091F83">
        <w:rPr>
          <w:rFonts w:ascii="Arial Narrow" w:hAnsi="Arial Narrow" w:cs="Calibri Light"/>
          <w:shd w:val="clear" w:color="auto" w:fill="FFFFFF"/>
        </w:rPr>
        <w:t>bywcy</w:t>
      </w:r>
      <w:r w:rsidR="0013475A" w:rsidRPr="00091F83">
        <w:rPr>
          <w:rFonts w:ascii="Arial Narrow" w:hAnsi="Arial Narrow" w:cs="Calibri Light"/>
          <w:shd w:val="clear" w:color="auto" w:fill="FFFFFF"/>
        </w:rPr>
        <w:t>, tj.: nazwę, adres i NIP</w:t>
      </w:r>
      <w:r w:rsidR="000E1F09" w:rsidRPr="00091F83">
        <w:rPr>
          <w:rFonts w:ascii="Arial Narrow" w:hAnsi="Arial Narrow"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091F83"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Arial Narrow" w:hAnsi="Arial Narrow" w:cs="Calibri Light"/>
          <w:shd w:val="clear" w:color="auto" w:fill="FFFFFF"/>
        </w:rPr>
      </w:pPr>
      <w:r w:rsidRPr="00091F83">
        <w:rPr>
          <w:rFonts w:ascii="Arial Narrow" w:hAnsi="Arial Narrow" w:cs="Calibri Light"/>
          <w:shd w:val="clear" w:color="auto" w:fill="FFFFFF"/>
        </w:rPr>
        <w:t>Nabywca jest płatnikiem faktur za zużytą energię elektryczną</w:t>
      </w:r>
      <w:r w:rsidR="00CD1ABD" w:rsidRPr="00091F83">
        <w:rPr>
          <w:rFonts w:ascii="Arial Narrow" w:hAnsi="Arial Narrow" w:cs="Calibri Light"/>
          <w:shd w:val="clear" w:color="auto" w:fill="FFFFFF"/>
        </w:rPr>
        <w:t xml:space="preserve"> </w:t>
      </w:r>
      <w:r w:rsidRPr="00091F83">
        <w:rPr>
          <w:rFonts w:ascii="Arial Narrow" w:hAnsi="Arial Narrow" w:cs="Calibri Light"/>
          <w:shd w:val="clear" w:color="auto" w:fill="FFFFFF"/>
        </w:rPr>
        <w:t xml:space="preserve">w punktach poboru energii </w:t>
      </w:r>
      <w:r w:rsidR="006F0A74" w:rsidRPr="00091F83">
        <w:rPr>
          <w:rFonts w:ascii="Arial Narrow" w:hAnsi="Arial Narrow" w:cs="Calibri Light"/>
          <w:shd w:val="clear" w:color="auto" w:fill="FFFFFF"/>
        </w:rPr>
        <w:t>wymienionych w </w:t>
      </w:r>
      <w:r w:rsidRPr="00091F83">
        <w:rPr>
          <w:rFonts w:ascii="Arial Narrow" w:hAnsi="Arial Narrow" w:cs="Calibri Light"/>
          <w:shd w:val="clear" w:color="auto" w:fill="FFFFFF"/>
        </w:rPr>
        <w:t>załączniku nr 1 do niniejszej umowy.</w:t>
      </w:r>
    </w:p>
    <w:p w14:paraId="20F1E177" w14:textId="6B926F6B" w:rsidR="0084273F" w:rsidRPr="00091F83" w:rsidRDefault="0084273F" w:rsidP="00D57464">
      <w:pPr>
        <w:numPr>
          <w:ilvl w:val="0"/>
          <w:numId w:val="19"/>
        </w:numPr>
        <w:shd w:val="clear" w:color="auto" w:fill="FFFFFF" w:themeFill="background1"/>
        <w:tabs>
          <w:tab w:val="clear" w:pos="825"/>
          <w:tab w:val="num" w:pos="426"/>
        </w:tabs>
        <w:spacing w:before="120" w:after="120" w:line="276" w:lineRule="auto"/>
        <w:ind w:left="426"/>
        <w:rPr>
          <w:rFonts w:ascii="Arial Narrow" w:hAnsi="Arial Narrow" w:cs="Calibri Light"/>
          <w:shd w:val="clear" w:color="auto" w:fill="FFFFFF"/>
        </w:rPr>
      </w:pPr>
      <w:r w:rsidRPr="00091F83">
        <w:rPr>
          <w:rFonts w:ascii="Arial Narrow" w:hAnsi="Arial Narrow" w:cs="Calibri Light"/>
          <w:shd w:val="clear" w:color="auto" w:fill="FFFFFF"/>
        </w:rPr>
        <w:lastRenderedPageBreak/>
        <w:t xml:space="preserve">Wykonawca faktury za zużytą energię elektryczną prześle na adres </w:t>
      </w:r>
      <w:r w:rsidR="009673F8" w:rsidRPr="00091F83">
        <w:rPr>
          <w:rFonts w:ascii="Arial Narrow" w:hAnsi="Arial Narrow" w:cs="Calibri Light"/>
          <w:shd w:val="clear" w:color="auto" w:fill="FFFFFF"/>
        </w:rPr>
        <w:t xml:space="preserve">mail </w:t>
      </w:r>
      <w:r w:rsidR="0013475A" w:rsidRPr="00091F83">
        <w:rPr>
          <w:rFonts w:ascii="Arial Narrow" w:hAnsi="Arial Narrow" w:cs="Calibri Light"/>
          <w:shd w:val="clear" w:color="auto" w:fill="FFFFFF"/>
        </w:rPr>
        <w:t>Nabywcy</w:t>
      </w:r>
      <w:r w:rsidR="009673F8" w:rsidRPr="00091F83">
        <w:rPr>
          <w:rFonts w:ascii="Arial Narrow" w:hAnsi="Arial Narrow" w:cs="Calibri Light"/>
          <w:shd w:val="clear" w:color="auto" w:fill="FFFFFF"/>
        </w:rPr>
        <w:t xml:space="preserve"> </w:t>
      </w:r>
      <w:r w:rsidR="006F0A74" w:rsidRPr="00091F83">
        <w:rPr>
          <w:rFonts w:ascii="Arial Narrow" w:hAnsi="Arial Narrow" w:cs="Calibri Light"/>
          <w:shd w:val="clear" w:color="auto" w:fill="FFFFFF"/>
        </w:rPr>
        <w:t>określony w </w:t>
      </w:r>
      <w:r w:rsidR="00566E60" w:rsidRPr="00091F83">
        <w:rPr>
          <w:rFonts w:ascii="Arial Narrow" w:hAnsi="Arial Narrow" w:cs="Calibri Light"/>
          <w:shd w:val="clear" w:color="auto" w:fill="FFFFFF"/>
        </w:rPr>
        <w:t xml:space="preserve">załączniku nr </w:t>
      </w:r>
      <w:r w:rsidR="00DA10A9" w:rsidRPr="00091F83">
        <w:rPr>
          <w:rFonts w:ascii="Arial Narrow" w:hAnsi="Arial Narrow" w:cs="Calibri Light"/>
          <w:shd w:val="clear" w:color="auto" w:fill="FFFFFF"/>
        </w:rPr>
        <w:t xml:space="preserve">1 w kolumnie </w:t>
      </w:r>
      <w:r w:rsidR="00084E80" w:rsidRPr="00091F83">
        <w:rPr>
          <w:rFonts w:ascii="Arial Narrow" w:hAnsi="Arial Narrow" w:cs="Calibri Light"/>
          <w:shd w:val="clear" w:color="auto" w:fill="FFFFFF"/>
        </w:rPr>
        <w:t xml:space="preserve">BP </w:t>
      </w:r>
      <w:r w:rsidR="00566E60" w:rsidRPr="00091F83">
        <w:rPr>
          <w:rFonts w:ascii="Arial Narrow" w:hAnsi="Arial Narrow" w:cs="Calibri Light"/>
          <w:shd w:val="clear" w:color="auto" w:fill="FFFFFF"/>
        </w:rPr>
        <w:t xml:space="preserve">do umowy </w:t>
      </w:r>
      <w:r w:rsidR="004F5094" w:rsidRPr="00091F83">
        <w:rPr>
          <w:rFonts w:ascii="Arial Narrow" w:hAnsi="Arial Narrow" w:cs="Calibri Light"/>
        </w:rPr>
        <w:t xml:space="preserve">lub zgodnie z ustępem </w:t>
      </w:r>
      <w:r w:rsidR="004F5094" w:rsidRPr="00091F83">
        <w:rPr>
          <w:rFonts w:ascii="Arial Narrow" w:hAnsi="Arial Narrow" w:cs="Calibri Light"/>
          <w:shd w:val="clear" w:color="auto" w:fill="FFFFFF"/>
        </w:rPr>
        <w:t>1</w:t>
      </w:r>
      <w:r w:rsidR="000C18EF" w:rsidRPr="00091F83">
        <w:rPr>
          <w:rFonts w:ascii="Arial Narrow" w:hAnsi="Arial Narrow" w:cs="Calibri Light"/>
          <w:shd w:val="clear" w:color="auto" w:fill="FFFFFF"/>
        </w:rPr>
        <w:t>2</w:t>
      </w:r>
      <w:r w:rsidR="004F5094" w:rsidRPr="00091F83">
        <w:rPr>
          <w:rFonts w:ascii="Arial Narrow" w:hAnsi="Arial Narrow" w:cs="Calibri Light"/>
          <w:shd w:val="clear" w:color="auto" w:fill="FFFFFF"/>
        </w:rPr>
        <w:t xml:space="preserve"> niniejszego</w:t>
      </w:r>
      <w:r w:rsidR="00960808">
        <w:rPr>
          <w:rFonts w:ascii="Arial Narrow" w:hAnsi="Arial Narrow" w:cs="Calibri Light"/>
          <w:shd w:val="clear" w:color="auto" w:fill="FFFFFF"/>
        </w:rPr>
        <w:t xml:space="preserve"> paragrafu</w:t>
      </w:r>
      <w:r w:rsidRPr="00091F83">
        <w:rPr>
          <w:rFonts w:ascii="Arial Narrow" w:hAnsi="Arial Narrow" w:cs="Calibri Light"/>
          <w:shd w:val="clear" w:color="auto" w:fill="FFFFFF"/>
        </w:rPr>
        <w:t>.</w:t>
      </w:r>
    </w:p>
    <w:p w14:paraId="50A51C74" w14:textId="7D9AB109" w:rsidR="0072396F" w:rsidRPr="00091F83" w:rsidRDefault="00960808" w:rsidP="00960808">
      <w:pPr>
        <w:numPr>
          <w:ilvl w:val="0"/>
          <w:numId w:val="19"/>
        </w:numPr>
        <w:shd w:val="clear" w:color="auto" w:fill="FFFFFF" w:themeFill="background1"/>
        <w:spacing w:before="120" w:after="120" w:line="276" w:lineRule="auto"/>
        <w:ind w:left="426" w:hanging="426"/>
        <w:rPr>
          <w:rFonts w:ascii="Arial Narrow" w:hAnsi="Arial Narrow" w:cs="Calibri Light"/>
          <w:shd w:val="clear" w:color="auto" w:fill="FFFFFF"/>
        </w:rPr>
      </w:pPr>
      <w:bookmarkStart w:id="1" w:name="_Hlk133214155"/>
      <w:r w:rsidRPr="00091F83">
        <w:rPr>
          <w:rFonts w:ascii="Arial Narrow" w:hAnsi="Arial Narrow" w:cs="Calibri Light"/>
          <w:shd w:val="clear" w:color="auto" w:fill="FFFFFF"/>
        </w:rPr>
        <w:t xml:space="preserve">Należności wynikające z faktur VAT wystawionych poprawnie są płatne w terminie nie dłuższym niż </w:t>
      </w:r>
      <w:r>
        <w:rPr>
          <w:rFonts w:ascii="Arial Narrow" w:hAnsi="Arial Narrow" w:cs="Calibri Light"/>
          <w:shd w:val="clear" w:color="auto" w:fill="FFFFFF"/>
        </w:rPr>
        <w:t>14</w:t>
      </w:r>
      <w:r w:rsidRPr="00091F83">
        <w:rPr>
          <w:rFonts w:ascii="Arial Narrow" w:hAnsi="Arial Narrow" w:cs="Calibri Light"/>
          <w:shd w:val="clear" w:color="auto" w:fill="FFFFFF"/>
        </w:rPr>
        <w:t xml:space="preserve"> dni od daty</w:t>
      </w:r>
      <w:r w:rsidR="00174C4D">
        <w:rPr>
          <w:rFonts w:ascii="Arial Narrow" w:hAnsi="Arial Narrow" w:cs="Calibri Light"/>
          <w:shd w:val="clear" w:color="auto" w:fill="FFFFFF"/>
        </w:rPr>
        <w:t xml:space="preserve"> ich</w:t>
      </w:r>
      <w:r w:rsidRPr="00091F83">
        <w:rPr>
          <w:rFonts w:ascii="Arial Narrow" w:hAnsi="Arial Narrow" w:cs="Calibri Light"/>
          <w:shd w:val="clear" w:color="auto" w:fill="FFFFFF"/>
        </w:rPr>
        <w:t xml:space="preserve"> </w:t>
      </w:r>
      <w:r>
        <w:rPr>
          <w:rFonts w:ascii="Arial Narrow" w:hAnsi="Arial Narrow" w:cs="Calibri Light"/>
          <w:shd w:val="clear" w:color="auto" w:fill="FFFFFF"/>
        </w:rPr>
        <w:t>dostarczenia</w:t>
      </w:r>
      <w:r w:rsidRPr="00091F83">
        <w:rPr>
          <w:rFonts w:ascii="Arial Narrow" w:hAnsi="Arial Narrow" w:cs="Calibri Light"/>
          <w:shd w:val="clear" w:color="auto" w:fill="FFFFFF"/>
        </w:rPr>
        <w:t xml:space="preserve"> </w:t>
      </w:r>
      <w:bookmarkEnd w:id="1"/>
      <w:r w:rsidR="0072396F" w:rsidRPr="00091F83">
        <w:rPr>
          <w:rFonts w:ascii="Arial Narrow" w:hAnsi="Arial Narrow" w:cs="Calibri Light"/>
          <w:shd w:val="clear" w:color="auto" w:fill="FFFFFF"/>
        </w:rPr>
        <w:t xml:space="preserve">W przypadku złożenia przez Nabywcę reklamacji faktury lub wniosku o korektę nieprawidłowo wystawionej faktury VAT, zapłata nastąpi </w:t>
      </w:r>
      <w:r w:rsidR="00497938" w:rsidRPr="00091F83">
        <w:rPr>
          <w:rFonts w:ascii="Arial Narrow" w:hAnsi="Arial Narrow" w:cs="Calibri Light"/>
          <w:shd w:val="clear" w:color="auto" w:fill="FFFFFF"/>
        </w:rPr>
        <w:t xml:space="preserve">w </w:t>
      </w:r>
      <w:r w:rsidR="0072396F" w:rsidRPr="00091F83">
        <w:rPr>
          <w:rFonts w:ascii="Arial Narrow" w:hAnsi="Arial Narrow" w:cs="Calibri Light"/>
          <w:shd w:val="clear" w:color="auto" w:fill="FFFFFF"/>
        </w:rPr>
        <w:t xml:space="preserve">terminie nie dłuższym niż </w:t>
      </w:r>
      <w:r>
        <w:rPr>
          <w:rFonts w:ascii="Arial Narrow" w:hAnsi="Arial Narrow" w:cs="Calibri Light"/>
          <w:shd w:val="clear" w:color="auto" w:fill="FFFFFF"/>
        </w:rPr>
        <w:t>14</w:t>
      </w:r>
      <w:r w:rsidRPr="00091F83">
        <w:rPr>
          <w:rFonts w:ascii="Arial Narrow" w:hAnsi="Arial Narrow" w:cs="Calibri Light"/>
          <w:shd w:val="clear" w:color="auto" w:fill="FFFFFF"/>
        </w:rPr>
        <w:t xml:space="preserve"> </w:t>
      </w:r>
      <w:r w:rsidR="0072396F" w:rsidRPr="00091F83">
        <w:rPr>
          <w:rFonts w:ascii="Arial Narrow" w:hAnsi="Arial Narrow" w:cs="Calibri Light"/>
          <w:shd w:val="clear" w:color="auto" w:fill="FFFFFF"/>
        </w:rPr>
        <w:t xml:space="preserve">dni od daty dostarczenia ostatecznej decyzji o rozpatrzeniu reklamacji lub dostarczenia poprawnej korekty faktury VAT. </w:t>
      </w:r>
    </w:p>
    <w:p w14:paraId="69416069" w14:textId="1F16EF30" w:rsidR="0072396F" w:rsidRPr="00091F83" w:rsidRDefault="0072396F" w:rsidP="00960808">
      <w:pPr>
        <w:numPr>
          <w:ilvl w:val="0"/>
          <w:numId w:val="19"/>
        </w:numPr>
        <w:shd w:val="clear" w:color="auto" w:fill="FFFFFF" w:themeFill="background1"/>
        <w:spacing w:before="120" w:after="120" w:line="276" w:lineRule="auto"/>
        <w:ind w:left="426" w:hanging="426"/>
        <w:rPr>
          <w:rFonts w:ascii="Arial Narrow" w:hAnsi="Arial Narrow" w:cs="Calibri Light"/>
        </w:rPr>
      </w:pPr>
      <w:r w:rsidRPr="00091F83">
        <w:rPr>
          <w:rFonts w:ascii="Arial Narrow" w:hAnsi="Arial Narrow" w:cs="Calibri Light"/>
        </w:rPr>
        <w:t xml:space="preserve">Za dzień zapłaty uznaje się datę </w:t>
      </w:r>
      <w:r w:rsidR="00CC1B03">
        <w:rPr>
          <w:rFonts w:ascii="Arial Narrow" w:hAnsi="Arial Narrow" w:cs="Calibri Light"/>
        </w:rPr>
        <w:t>obciążenia</w:t>
      </w:r>
      <w:r w:rsidR="00CC1B03" w:rsidRPr="00091F83">
        <w:rPr>
          <w:rFonts w:ascii="Arial Narrow" w:hAnsi="Arial Narrow" w:cs="Calibri Light"/>
        </w:rPr>
        <w:t xml:space="preserve"> </w:t>
      </w:r>
      <w:r w:rsidRPr="00091F83">
        <w:rPr>
          <w:rFonts w:ascii="Arial Narrow" w:hAnsi="Arial Narrow" w:cs="Calibri Light"/>
        </w:rPr>
        <w:t xml:space="preserve">rachunku </w:t>
      </w:r>
      <w:r w:rsidR="00CC1B03">
        <w:rPr>
          <w:rFonts w:ascii="Arial Narrow" w:hAnsi="Arial Narrow" w:cs="Calibri Light"/>
        </w:rPr>
        <w:t>Nabywcy</w:t>
      </w:r>
      <w:r w:rsidRPr="00091F83">
        <w:rPr>
          <w:rFonts w:ascii="Arial Narrow" w:hAnsi="Arial Narrow" w:cs="Calibri Light"/>
        </w:rPr>
        <w:t>.</w:t>
      </w:r>
    </w:p>
    <w:p w14:paraId="0C1C86EC" w14:textId="77777777" w:rsidR="0072396F" w:rsidRPr="00091F83" w:rsidRDefault="0072396F" w:rsidP="00960808">
      <w:pPr>
        <w:numPr>
          <w:ilvl w:val="0"/>
          <w:numId w:val="19"/>
        </w:numPr>
        <w:shd w:val="clear" w:color="auto" w:fill="FFFFFF" w:themeFill="background1"/>
        <w:spacing w:before="120" w:after="120" w:line="276" w:lineRule="auto"/>
        <w:ind w:left="426" w:hanging="426"/>
        <w:rPr>
          <w:rFonts w:ascii="Arial Narrow" w:hAnsi="Arial Narrow" w:cs="Calibri Light"/>
        </w:rPr>
      </w:pPr>
      <w:r w:rsidRPr="00091F83">
        <w:rPr>
          <w:rFonts w:ascii="Arial Narrow" w:hAnsi="Arial Narrow" w:cs="Calibri Light"/>
        </w:rPr>
        <w:t>Za przekroczenie terminów płatności określonych w fakturach, Wykonawcy przysługuje prawo do naliczania odsetek w wysokości ustawowej.</w:t>
      </w:r>
    </w:p>
    <w:p w14:paraId="3D70B8FE" w14:textId="7D187481" w:rsidR="0072396F" w:rsidRPr="00091F83" w:rsidRDefault="0072396F" w:rsidP="00960808">
      <w:pPr>
        <w:numPr>
          <w:ilvl w:val="0"/>
          <w:numId w:val="19"/>
        </w:numPr>
        <w:shd w:val="clear" w:color="auto" w:fill="FFFFFF" w:themeFill="background1"/>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oświadcza, że jest </w:t>
      </w:r>
      <w:r w:rsidR="000077BA" w:rsidRPr="00091F83">
        <w:rPr>
          <w:rFonts w:ascii="Arial Narrow" w:hAnsi="Arial Narrow" w:cs="Calibri Light"/>
        </w:rPr>
        <w:t xml:space="preserve">podatnikiem </w:t>
      </w:r>
      <w:r w:rsidRPr="00091F83">
        <w:rPr>
          <w:rFonts w:ascii="Arial Narrow" w:hAnsi="Arial Narrow" w:cs="Calibri Light"/>
        </w:rPr>
        <w:t>podatku VAT i posiada numer identyfikacji podatkowej NIP</w:t>
      </w:r>
      <w:r w:rsidR="00476205">
        <w:rPr>
          <w:rFonts w:ascii="Arial Narrow" w:hAnsi="Arial Narrow" w:cs="Calibri Light"/>
        </w:rPr>
        <w:t>.</w:t>
      </w:r>
    </w:p>
    <w:p w14:paraId="2875B706" w14:textId="7E36AB2F" w:rsidR="0072396F" w:rsidRPr="00091F83" w:rsidRDefault="0084273F" w:rsidP="00960808">
      <w:pPr>
        <w:numPr>
          <w:ilvl w:val="0"/>
          <w:numId w:val="19"/>
        </w:numPr>
        <w:spacing w:before="120" w:after="120" w:line="276" w:lineRule="auto"/>
        <w:ind w:left="426"/>
        <w:rPr>
          <w:rFonts w:ascii="Arial Narrow" w:hAnsi="Arial Narrow" w:cs="Calibri Light"/>
        </w:rPr>
      </w:pPr>
      <w:r w:rsidRPr="00091F83">
        <w:rPr>
          <w:rFonts w:ascii="Arial Narrow" w:hAnsi="Arial Narrow" w:cs="Calibri Light"/>
        </w:rPr>
        <w:t>Wykonawca ma obowiązek wskazać odpowiedni do spełnienia świadczenia wynikającego z niniejszej Umowy rachunek bankowy lub rachunek wirtualny, kt</w:t>
      </w:r>
      <w:r w:rsidR="00221E2D" w:rsidRPr="00091F83">
        <w:rPr>
          <w:rFonts w:ascii="Arial Narrow" w:hAnsi="Arial Narrow" w:cs="Calibri Light"/>
        </w:rPr>
        <w:t xml:space="preserve">óry jest powiązany z rachunkiem </w:t>
      </w:r>
      <w:r w:rsidRPr="00091F83">
        <w:rPr>
          <w:rFonts w:ascii="Arial Narrow" w:hAnsi="Arial Narrow" w:cs="Calibri Light"/>
        </w:rPr>
        <w:t>rozliczeniowym należącym do Wykonawcy znajdującym się w elektronicznym wykazie podmiotów prowadzonych przez Szefa Krajowej Administracji Skarbowej zgodnie z art. 96b ust.3 pkt 13 ustawy o podatku od towarów i usług rachunek.</w:t>
      </w:r>
      <w:r w:rsidR="008E11DF">
        <w:rPr>
          <w:rFonts w:ascii="Arial Narrow" w:hAnsi="Arial Narrow" w:cs="Calibri Light"/>
        </w:rPr>
        <w:t xml:space="preserve"> </w:t>
      </w:r>
      <w:r w:rsidR="008E11DF" w:rsidRPr="008E11DF">
        <w:rPr>
          <w:rFonts w:ascii="Arial Narrow" w:hAnsi="Arial Narrow" w:cs="Calibri Light"/>
        </w:rPr>
        <w:t xml:space="preserve">W przypadku, gdy rachunek rozliczeniowy nie będzie widniał </w:t>
      </w:r>
      <w:r w:rsidR="00E155FF">
        <w:rPr>
          <w:rFonts w:ascii="Arial Narrow" w:hAnsi="Arial Narrow" w:cs="Calibri Light"/>
        </w:rPr>
        <w:t>w ww. wykazie</w:t>
      </w:r>
      <w:r w:rsidR="008E11DF" w:rsidRPr="008E11DF">
        <w:rPr>
          <w:rFonts w:ascii="Arial Narrow" w:hAnsi="Arial Narrow" w:cs="Calibri Light"/>
        </w:rPr>
        <w:t xml:space="preserve">, </w:t>
      </w:r>
      <w:r w:rsidR="00E155FF">
        <w:rPr>
          <w:rFonts w:ascii="Arial Narrow" w:hAnsi="Arial Narrow" w:cs="Calibri Light"/>
        </w:rPr>
        <w:t>Nabywca</w:t>
      </w:r>
      <w:r w:rsidR="008E11DF" w:rsidRPr="008E11DF">
        <w:rPr>
          <w:rFonts w:ascii="Arial Narrow" w:hAnsi="Arial Narrow" w:cs="Calibri Light"/>
        </w:rPr>
        <w:t xml:space="preserve"> uprawniony będzie do wstrzymania płatności do czasu wskazania przez Wykonawcę odpowiedniego rachunku. W takim przypadku Wykonawca nie będzie uprawniony do naliczenia odsetek za opóźnienie.</w:t>
      </w:r>
    </w:p>
    <w:p w14:paraId="39507988" w14:textId="4D214902" w:rsidR="008F7AF1" w:rsidRPr="00091F83" w:rsidRDefault="00095DDF" w:rsidP="00960808">
      <w:pPr>
        <w:numPr>
          <w:ilvl w:val="0"/>
          <w:numId w:val="19"/>
        </w:numPr>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 xml:space="preserve">oświadcza, że płatność za fakturę będzie realizowana z zastosowaniem mechanizmu podzielonej płatności, tzw. </w:t>
      </w:r>
      <w:proofErr w:type="spellStart"/>
      <w:r w:rsidR="0072396F" w:rsidRPr="00091F83">
        <w:rPr>
          <w:rFonts w:ascii="Arial Narrow" w:hAnsi="Arial Narrow" w:cs="Calibri Light"/>
        </w:rPr>
        <w:t>split</w:t>
      </w:r>
      <w:proofErr w:type="spellEnd"/>
      <w:r w:rsidR="0072396F" w:rsidRPr="00091F83">
        <w:rPr>
          <w:rFonts w:ascii="Arial Narrow" w:hAnsi="Arial Narrow" w:cs="Calibri Light"/>
        </w:rPr>
        <w:t xml:space="preserve"> </w:t>
      </w:r>
      <w:proofErr w:type="spellStart"/>
      <w:r w:rsidR="0072396F" w:rsidRPr="00091F83">
        <w:rPr>
          <w:rFonts w:ascii="Arial Narrow" w:hAnsi="Arial Narrow" w:cs="Calibri Light"/>
        </w:rPr>
        <w:t>payment</w:t>
      </w:r>
      <w:proofErr w:type="spellEnd"/>
      <w:r w:rsidR="0072396F" w:rsidRPr="00091F83">
        <w:rPr>
          <w:rFonts w:ascii="Arial Narrow" w:hAnsi="Arial Narrow" w:cs="Calibri Light"/>
        </w:rPr>
        <w:t>.</w:t>
      </w:r>
    </w:p>
    <w:p w14:paraId="281ED155" w14:textId="1865F95C" w:rsidR="008F7AF1" w:rsidRPr="00091F83" w:rsidRDefault="008F7AF1" w:rsidP="00960808">
      <w:pPr>
        <w:numPr>
          <w:ilvl w:val="0"/>
          <w:numId w:val="19"/>
        </w:numPr>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może wystawiać ustrukturyzowane faktury elektroniczne </w:t>
      </w:r>
      <w:r w:rsidR="003E1A24" w:rsidRPr="00091F83">
        <w:rPr>
          <w:rFonts w:ascii="Arial Narrow" w:hAnsi="Arial Narrow" w:cs="Calibri Light"/>
        </w:rPr>
        <w:t>w rozumieniu przepisów ustawy z </w:t>
      </w:r>
      <w:r w:rsidRPr="00091F83">
        <w:rPr>
          <w:rFonts w:ascii="Arial Narrow" w:hAnsi="Arial Narrow" w:cs="Calibri Light"/>
        </w:rPr>
        <w:t xml:space="preserve">dnia 9 listopada 2018 r. o elektronicznym fakturowaniu w zamówieniach publicznych, koncesjach na roboty budowlane lub usługi oraz partnerstwie publiczno-prywatnym (tekst jedn.: Dz. U. z 2020 r., poz. 1666 z </w:t>
      </w:r>
      <w:proofErr w:type="spellStart"/>
      <w:r w:rsidRPr="00091F83">
        <w:rPr>
          <w:rFonts w:ascii="Arial Narrow" w:hAnsi="Arial Narrow" w:cs="Calibri Light"/>
        </w:rPr>
        <w:t>późn</w:t>
      </w:r>
      <w:proofErr w:type="spellEnd"/>
      <w:r w:rsidRPr="00091F83">
        <w:rPr>
          <w:rFonts w:ascii="Arial Narrow" w:hAnsi="Arial Narrow" w:cs="Calibri Light"/>
        </w:rPr>
        <w:t xml:space="preserve"> zm.– „Ustawa o Fakturowaniu”). </w:t>
      </w:r>
    </w:p>
    <w:p w14:paraId="00D55DB8" w14:textId="5E9425AC" w:rsidR="00F9359E" w:rsidRPr="00091F83" w:rsidRDefault="00F9359E" w:rsidP="00960808">
      <w:pPr>
        <w:pStyle w:val="Akapitzlist"/>
        <w:numPr>
          <w:ilvl w:val="0"/>
          <w:numId w:val="19"/>
        </w:numPr>
        <w:spacing w:before="120" w:after="120" w:line="276" w:lineRule="auto"/>
        <w:ind w:left="426"/>
        <w:rPr>
          <w:rFonts w:ascii="Arial Narrow" w:hAnsi="Arial Narrow" w:cs="Calibri Light"/>
        </w:rPr>
      </w:pPr>
      <w:r w:rsidRPr="00091F83">
        <w:rPr>
          <w:rFonts w:ascii="Arial Narrow" w:hAnsi="Arial Narrow" w:cs="Calibri Light"/>
        </w:rPr>
        <w:t xml:space="preserve">Wierzytelność wynikająca z Umowy nie może być przedmiotem cesji na rzecz osób trzecich bez </w:t>
      </w:r>
      <w:r w:rsidR="00575F93">
        <w:rPr>
          <w:rFonts w:ascii="Arial Narrow" w:hAnsi="Arial Narrow" w:cs="Calibri Light"/>
        </w:rPr>
        <w:t xml:space="preserve">uprzedniej </w:t>
      </w:r>
      <w:r w:rsidRPr="00091F83">
        <w:rPr>
          <w:rFonts w:ascii="Arial Narrow" w:hAnsi="Arial Narrow" w:cs="Calibri Light"/>
        </w:rPr>
        <w:t>zgody Nabywcy wyrażonej na piśmie</w:t>
      </w:r>
      <w:r w:rsidR="00221E2D" w:rsidRPr="00091F83">
        <w:rPr>
          <w:rFonts w:ascii="Arial Narrow" w:hAnsi="Arial Narrow" w:cs="Calibri Light"/>
        </w:rPr>
        <w:t xml:space="preserve"> pod rygorem nieważności</w:t>
      </w:r>
      <w:r w:rsidRPr="00091F83">
        <w:rPr>
          <w:rFonts w:ascii="Arial Narrow" w:hAnsi="Arial Narrow" w:cs="Calibri Light"/>
        </w:rPr>
        <w:t>.</w:t>
      </w:r>
    </w:p>
    <w:p w14:paraId="15959B88" w14:textId="77777777" w:rsidR="00DA10A9" w:rsidRPr="00091F83" w:rsidRDefault="00DA10A9" w:rsidP="00DA10A9">
      <w:pPr>
        <w:spacing w:before="0" w:after="0" w:line="240" w:lineRule="auto"/>
        <w:jc w:val="center"/>
        <w:rPr>
          <w:rFonts w:ascii="Arial Narrow" w:hAnsi="Arial Narrow" w:cs="Calibri Light"/>
          <w:b/>
          <w:bCs/>
          <w:color w:val="000000"/>
        </w:rPr>
      </w:pPr>
      <w:r w:rsidRPr="00091F83">
        <w:rPr>
          <w:rFonts w:ascii="Arial Narrow" w:hAnsi="Arial Narrow" w:cs="Calibri Light"/>
          <w:b/>
          <w:bCs/>
          <w:color w:val="000000"/>
        </w:rPr>
        <w:t>§8.</w:t>
      </w:r>
    </w:p>
    <w:p w14:paraId="277C5BF1" w14:textId="77777777" w:rsidR="00DA10A9" w:rsidRPr="00091F83" w:rsidRDefault="00DA10A9" w:rsidP="00DA10A9">
      <w:pPr>
        <w:spacing w:line="240" w:lineRule="auto"/>
        <w:ind w:left="426"/>
        <w:jc w:val="center"/>
        <w:rPr>
          <w:rFonts w:ascii="Arial Narrow" w:hAnsi="Arial Narrow" w:cs="Calibri Light"/>
          <w:b/>
          <w:bCs/>
        </w:rPr>
      </w:pPr>
      <w:r w:rsidRPr="00091F83">
        <w:rPr>
          <w:rFonts w:ascii="Arial Narrow" w:hAnsi="Arial Narrow" w:cs="Calibri Light"/>
          <w:b/>
          <w:bCs/>
        </w:rPr>
        <w:t>Klauzula waloryzacyjna.</w:t>
      </w:r>
    </w:p>
    <w:p w14:paraId="4F186B06" w14:textId="6E07A461" w:rsidR="00FE1968" w:rsidRPr="00FE1968" w:rsidRDefault="00FE1968" w:rsidP="00FE1968">
      <w:pPr>
        <w:pStyle w:val="Default"/>
        <w:rPr>
          <w:rFonts w:eastAsiaTheme="minorHAnsi" w:cs="Calibri"/>
          <w:lang w:eastAsia="en-US"/>
        </w:rPr>
      </w:pPr>
    </w:p>
    <w:p w14:paraId="76CEA6BC" w14:textId="32D84B15" w:rsidR="00FE1968" w:rsidRPr="00FE1968" w:rsidRDefault="002351E5" w:rsidP="006D3FFF">
      <w:pPr>
        <w:autoSpaceDE w:val="0"/>
        <w:autoSpaceDN w:val="0"/>
        <w:adjustRightInd w:val="0"/>
        <w:spacing w:before="0" w:after="17" w:line="240" w:lineRule="auto"/>
        <w:rPr>
          <w:rFonts w:ascii="Calibri" w:hAnsi="Calibri" w:cs="Calibri"/>
          <w:color w:val="000000"/>
        </w:rPr>
      </w:pPr>
      <w:r>
        <w:rPr>
          <w:rFonts w:ascii="Calibri" w:hAnsi="Calibri" w:cs="Calibri"/>
          <w:color w:val="000000"/>
        </w:rPr>
        <w:t xml:space="preserve">1. </w:t>
      </w:r>
      <w:r w:rsidR="00FE1968" w:rsidRPr="00FE1968">
        <w:rPr>
          <w:rFonts w:ascii="Calibri" w:hAnsi="Calibri" w:cs="Calibri"/>
          <w:color w:val="000000"/>
        </w:rPr>
        <w:t xml:space="preserve">Wynagrodzenie Wykonawcy na zasadach określonych w niniejszej umowie oraz w treści art. 439 </w:t>
      </w:r>
      <w:proofErr w:type="spellStart"/>
      <w:r w:rsidR="00FE1968" w:rsidRPr="00FE1968">
        <w:rPr>
          <w:rFonts w:ascii="Calibri" w:hAnsi="Calibri" w:cs="Calibri"/>
          <w:color w:val="000000"/>
        </w:rPr>
        <w:t>Pzp</w:t>
      </w:r>
      <w:proofErr w:type="spellEnd"/>
      <w:r w:rsidR="00FE1968" w:rsidRPr="00FE1968">
        <w:rPr>
          <w:rFonts w:ascii="Calibri" w:hAnsi="Calibri" w:cs="Calibri"/>
          <w:color w:val="000000"/>
        </w:rPr>
        <w:t xml:space="preserve"> podlegać będzie waloryzacji prowadzącej do dokonywania zmian wysokości wynagrodzenia należnego Wykonawcy. Wynagrodzenie Wykonawcy, podlegać będzie zmianie na podstawie </w:t>
      </w:r>
      <w:r w:rsidR="00FE1968" w:rsidRPr="00FE1968">
        <w:rPr>
          <w:rFonts w:ascii="Calibri" w:hAnsi="Calibri" w:cs="Calibri"/>
          <w:i/>
          <w:iCs/>
          <w:color w:val="000000"/>
        </w:rPr>
        <w:t xml:space="preserve">Wskaźnika cen towarów i usług konsumpcyjnych </w:t>
      </w:r>
      <w:r w:rsidR="00FE1968" w:rsidRPr="00FE1968">
        <w:rPr>
          <w:rFonts w:ascii="Calibri" w:hAnsi="Calibri" w:cs="Calibri"/>
          <w:color w:val="000000"/>
        </w:rPr>
        <w:t xml:space="preserve">publikowanego przez Prezesa Głównego Urzędu Statystycznego (dalej: „wskaźnik GUS”). </w:t>
      </w:r>
    </w:p>
    <w:p w14:paraId="70DF672A"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2. Wynagrodzenie będzie podlegało waloryzacji najwcześniej po upływie 6 miesięcy od dnia zawarcia umowy, z zastrzeżeniem, że waloryzacji podlega jedynie pozostała do wypłaty część wynagrodzenia należnego Wykonawcy za realizację zamówienia po upływie tego okresu. Wynagrodzenie zostanie zwaloryzowane o wartość przekraczającą wskaźnik, o którym mowa w ust. 4 </w:t>
      </w:r>
    </w:p>
    <w:p w14:paraId="4585B39D"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3. Wynagrodzenie Wykonawcy będzie podlegało waloryzacji nie częściej niż raz na miesiąc począwszy od terminu wskazanego w ust. 2, do przeliczenia której będzie miał zastosowanie ostatni opublikowany wskaźnik GUS na dzień złożenia wniosku, o którym mowa w ust. 5. </w:t>
      </w:r>
    </w:p>
    <w:p w14:paraId="35486388"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4. 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351F158C"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5. 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 </w:t>
      </w:r>
    </w:p>
    <w:p w14:paraId="048A7E18"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lastRenderedPageBreak/>
        <w:t xml:space="preserve">6. W sytuacji, gdy wskaźnik, o którym mowa w ust. 4, osiągnie wartość poniżej zera Zamawiający uprawniony będzie do obniżenia przysługującego wynagrodzenia Wykonawcy za dany okres, o czym powiadomi Wykonawcę przedkładając stosowny wniosek, zawierający elementy, o których mowa w ustępie 5. </w:t>
      </w:r>
    </w:p>
    <w:p w14:paraId="50141737"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7. Maksymalna wysokość zmiany wynagrodzenia umownego jaką dopuszcza Zamawiający w efekcie wprowadzania zmian w wysokości wynagrodzenia wynikających z dokonywania waloryzacji nie może przekroczyć 5 % wartości wynagrodzenia z chwili zawarcia umowy. Postanowień umownych w zakresie waloryzacji nie stosuje się od chwili osiągnięcia limitu, o którym mowa w zdaniu powyżej. </w:t>
      </w:r>
    </w:p>
    <w:p w14:paraId="2DCB712C" w14:textId="77777777" w:rsidR="00FE1968" w:rsidRPr="00FE1968" w:rsidRDefault="00FE1968" w:rsidP="006D3FFF">
      <w:pPr>
        <w:autoSpaceDE w:val="0"/>
        <w:autoSpaceDN w:val="0"/>
        <w:adjustRightInd w:val="0"/>
        <w:spacing w:before="0" w:after="17" w:line="240" w:lineRule="auto"/>
        <w:rPr>
          <w:rFonts w:ascii="Calibri" w:hAnsi="Calibri" w:cs="Calibri"/>
          <w:color w:val="000000"/>
        </w:rPr>
      </w:pPr>
      <w:r w:rsidRPr="00FE1968">
        <w:rPr>
          <w:rFonts w:ascii="Calibri" w:hAnsi="Calibri" w:cs="Calibri"/>
          <w:color w:val="000000"/>
        </w:rPr>
        <w:t xml:space="preserve">8. 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miesięcy. </w:t>
      </w:r>
    </w:p>
    <w:p w14:paraId="70C176CE" w14:textId="77777777" w:rsidR="00FE1968" w:rsidRPr="00FE1968" w:rsidRDefault="00FE1968" w:rsidP="006D3FFF">
      <w:pPr>
        <w:autoSpaceDE w:val="0"/>
        <w:autoSpaceDN w:val="0"/>
        <w:adjustRightInd w:val="0"/>
        <w:spacing w:before="0" w:after="0" w:line="240" w:lineRule="auto"/>
        <w:rPr>
          <w:rFonts w:ascii="Calibri" w:hAnsi="Calibri" w:cs="Calibri"/>
          <w:color w:val="000000"/>
        </w:rPr>
      </w:pPr>
      <w:r w:rsidRPr="00FE1968">
        <w:rPr>
          <w:rFonts w:ascii="Calibri" w:hAnsi="Calibri" w:cs="Calibri"/>
          <w:color w:val="000000"/>
        </w:rPr>
        <w:t xml:space="preserve">9. Zmiana wysokości wynagrodzenia opisanego w niniejszym ustępie następuje w przypadku ziszczenia się powyższych warunków i nie wymaga sporządzenia aneksu do umowy. </w:t>
      </w:r>
    </w:p>
    <w:p w14:paraId="17120989" w14:textId="7C9F1205" w:rsidR="00DA10A9" w:rsidRPr="002868F4" w:rsidRDefault="00DA10A9" w:rsidP="006D3FFF">
      <w:pPr>
        <w:spacing w:before="0" w:after="200" w:line="240" w:lineRule="auto"/>
        <w:ind w:left="426"/>
        <w:contextualSpacing/>
        <w:rPr>
          <w:rFonts w:ascii="Arial Narrow" w:hAnsi="Arial Narrow" w:cs="Calibri Light"/>
        </w:rPr>
      </w:pPr>
    </w:p>
    <w:p w14:paraId="35C7941D" w14:textId="77777777" w:rsidR="002868F4" w:rsidRPr="00091F83" w:rsidRDefault="002868F4" w:rsidP="002868F4">
      <w:pPr>
        <w:spacing w:before="0" w:after="200" w:line="240" w:lineRule="auto"/>
        <w:ind w:left="426"/>
        <w:contextualSpacing/>
        <w:rPr>
          <w:rFonts w:ascii="Arial Narrow" w:hAnsi="Arial Narrow" w:cs="Calibri Light"/>
        </w:rPr>
      </w:pPr>
    </w:p>
    <w:p w14:paraId="3EB4F0C3" w14:textId="7C0CE430"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w:t>
      </w:r>
      <w:r w:rsidR="00DA10A9" w:rsidRPr="00091F83">
        <w:rPr>
          <w:rFonts w:ascii="Arial Narrow" w:hAnsi="Arial Narrow" w:cs="Calibri Light"/>
          <w:b/>
          <w:bCs/>
        </w:rPr>
        <w:t>9</w:t>
      </w:r>
      <w:r w:rsidR="00FC0941" w:rsidRPr="00091F83">
        <w:rPr>
          <w:rFonts w:ascii="Arial Narrow" w:hAnsi="Arial Narrow" w:cs="Calibri Light"/>
          <w:b/>
          <w:bCs/>
        </w:rPr>
        <w:t>.</w:t>
      </w:r>
    </w:p>
    <w:p w14:paraId="3E8547B3" w14:textId="284EDD73"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Obowiązywanie Umowy, </w:t>
      </w:r>
      <w:r w:rsidR="00ED08ED" w:rsidRPr="00091F83">
        <w:rPr>
          <w:rFonts w:ascii="Arial Narrow" w:hAnsi="Arial Narrow" w:cs="Calibri Light"/>
          <w:b/>
          <w:bCs/>
        </w:rPr>
        <w:t>odstąpienie od</w:t>
      </w:r>
      <w:r w:rsidRPr="00091F83">
        <w:rPr>
          <w:rFonts w:ascii="Arial Narrow" w:hAnsi="Arial Narrow" w:cs="Calibri Light"/>
          <w:b/>
          <w:bCs/>
        </w:rPr>
        <w:t xml:space="preserve"> Umowy, wstrzymanie dostaw</w:t>
      </w:r>
    </w:p>
    <w:p w14:paraId="1A1C7638" w14:textId="04A61250" w:rsidR="0072396F" w:rsidRPr="00091F83" w:rsidRDefault="0072396F" w:rsidP="00975872">
      <w:pPr>
        <w:numPr>
          <w:ilvl w:val="0"/>
          <w:numId w:val="20"/>
        </w:numPr>
        <w:tabs>
          <w:tab w:val="clear" w:pos="720"/>
        </w:tabs>
        <w:spacing w:before="120" w:after="120" w:line="276" w:lineRule="auto"/>
        <w:ind w:left="426" w:hanging="437"/>
        <w:rPr>
          <w:rFonts w:ascii="Arial Narrow" w:hAnsi="Arial Narrow" w:cs="Calibri Light"/>
        </w:rPr>
      </w:pPr>
      <w:r w:rsidRPr="00091F83">
        <w:rPr>
          <w:rFonts w:ascii="Arial Narrow" w:hAnsi="Arial Narrow" w:cs="Calibri Light"/>
        </w:rPr>
        <w:t xml:space="preserve">Termin realizacji przedmiotu zamówienia ustala się </w:t>
      </w:r>
      <w:r w:rsidR="007F15D6" w:rsidRPr="00091F83">
        <w:rPr>
          <w:rFonts w:ascii="Arial Narrow" w:hAnsi="Arial Narrow" w:cs="Calibri Light"/>
        </w:rPr>
        <w:t xml:space="preserve">na okres </w:t>
      </w:r>
      <w:r w:rsidR="003E73A1" w:rsidRPr="00091F83">
        <w:rPr>
          <w:rFonts w:ascii="Arial Narrow" w:hAnsi="Arial Narrow" w:cs="Calibri Light"/>
        </w:rPr>
        <w:t xml:space="preserve">od </w:t>
      </w:r>
      <w:r w:rsidR="002868F4">
        <w:rPr>
          <w:rFonts w:ascii="Arial Narrow" w:hAnsi="Arial Narrow" w:cs="Calibri Light"/>
        </w:rPr>
        <w:t xml:space="preserve">1.06.2023 </w:t>
      </w:r>
      <w:r w:rsidR="003E73A1" w:rsidRPr="00091F83">
        <w:rPr>
          <w:rFonts w:ascii="Arial Narrow" w:hAnsi="Arial Narrow" w:cs="Calibri Light"/>
        </w:rPr>
        <w:t xml:space="preserve">do </w:t>
      </w:r>
      <w:r w:rsidR="002868F4">
        <w:rPr>
          <w:rFonts w:ascii="Arial Narrow" w:hAnsi="Arial Narrow" w:cs="Calibri Light"/>
        </w:rPr>
        <w:t>31.12.2023 r.</w:t>
      </w:r>
      <w:r w:rsidR="00DC6E6B">
        <w:rPr>
          <w:rFonts w:ascii="Arial Narrow" w:hAnsi="Arial Narrow" w:cs="Calibri Light"/>
        </w:rPr>
        <w:t xml:space="preserve"> </w:t>
      </w:r>
      <w:r w:rsidRPr="00091F83">
        <w:rPr>
          <w:rFonts w:ascii="Arial Narrow" w:hAnsi="Arial Narrow" w:cs="Calibri Light"/>
        </w:rPr>
        <w:t>z tym, że rozpoczęcie dostaw energii elektrycznej do poszczególnych punktów poboru energii elektrycznej nastąpi nie wcześniej jednak niż po pozytywnej weryfikacji</w:t>
      </w:r>
      <w:r w:rsidR="00CD1ABD" w:rsidRPr="00091F83">
        <w:rPr>
          <w:rFonts w:ascii="Arial Narrow" w:hAnsi="Arial Narrow" w:cs="Calibri Light"/>
        </w:rPr>
        <w:t xml:space="preserve"> </w:t>
      </w:r>
      <w:r w:rsidRPr="00091F83">
        <w:rPr>
          <w:rFonts w:ascii="Arial Narrow" w:hAnsi="Arial Narrow" w:cs="Calibri Light"/>
        </w:rPr>
        <w:t>punktów poboru energii dokonanej przez operatora systemu dystrybucyjnego</w:t>
      </w:r>
      <w:r w:rsidR="00E217D8" w:rsidRPr="00091F83">
        <w:rPr>
          <w:rFonts w:ascii="Arial Narrow" w:hAnsi="Arial Narrow" w:cs="Calibri Light"/>
        </w:rPr>
        <w:t xml:space="preserve">, lub do wykorzystania planowanych ilości zużycia energii określonych w §2 pkt </w:t>
      </w:r>
      <w:r w:rsidR="00500717" w:rsidRPr="00091F83">
        <w:rPr>
          <w:rFonts w:ascii="Arial Narrow" w:hAnsi="Arial Narrow" w:cs="Calibri Light"/>
        </w:rPr>
        <w:t>6</w:t>
      </w:r>
      <w:r w:rsidR="00E217D8" w:rsidRPr="00091F83">
        <w:rPr>
          <w:rFonts w:ascii="Arial Narrow" w:hAnsi="Arial Narrow" w:cs="Calibri Light"/>
        </w:rPr>
        <w:t>) z uwzględnieniem pkt 7)</w:t>
      </w:r>
      <w:r w:rsidR="001062AB" w:rsidRPr="00091F83">
        <w:rPr>
          <w:rFonts w:ascii="Arial Narrow" w:hAnsi="Arial Narrow" w:cs="Calibri Light"/>
        </w:rPr>
        <w:t xml:space="preserve">. </w:t>
      </w:r>
      <w:r w:rsidR="00975872" w:rsidRPr="00091F83">
        <w:rPr>
          <w:rFonts w:ascii="Arial Narrow" w:hAnsi="Arial Narrow" w:cs="Calibri Light"/>
        </w:rPr>
        <w:t xml:space="preserve">W przypadku, gdy realizacja dostaw energii elektrycznej z przyczyn proceduralnych rozpocznie się po </w:t>
      </w:r>
      <w:r w:rsidR="00E217D4">
        <w:rPr>
          <w:rFonts w:ascii="Arial Narrow" w:hAnsi="Arial Narrow" w:cs="Calibri Light"/>
        </w:rPr>
        <w:t xml:space="preserve">1.06.2023 </w:t>
      </w:r>
      <w:r w:rsidR="0060283E" w:rsidRPr="00091F83">
        <w:rPr>
          <w:rFonts w:ascii="Arial Narrow" w:hAnsi="Arial Narrow" w:cs="Calibri Light"/>
        </w:rPr>
        <w:t>r.</w:t>
      </w:r>
      <w:r w:rsidR="00975872" w:rsidRPr="00091F83">
        <w:rPr>
          <w:rFonts w:ascii="Arial Narrow" w:hAnsi="Arial Narrow" w:cs="Calibri Light"/>
        </w:rPr>
        <w:t xml:space="preserve"> umowa n</w:t>
      </w:r>
      <w:r w:rsidR="003E73A1" w:rsidRPr="00091F83">
        <w:rPr>
          <w:rFonts w:ascii="Arial Narrow" w:hAnsi="Arial Narrow" w:cs="Calibri Light"/>
        </w:rPr>
        <w:t xml:space="preserve">adal będzie obowiązywać do </w:t>
      </w:r>
      <w:r w:rsidR="00E217D4">
        <w:rPr>
          <w:rFonts w:ascii="Arial Narrow" w:hAnsi="Arial Narrow" w:cs="Calibri Light"/>
        </w:rPr>
        <w:t xml:space="preserve">31.12.2023 </w:t>
      </w:r>
      <w:r w:rsidR="00975872" w:rsidRPr="00091F83">
        <w:rPr>
          <w:rFonts w:ascii="Arial Narrow" w:hAnsi="Arial Narrow" w:cs="Calibri Light"/>
        </w:rPr>
        <w:t>, a Wykonawca pobierze opłaty za dostawy energii elektrycznej za realny okres realizacji.</w:t>
      </w:r>
    </w:p>
    <w:p w14:paraId="50F0142A" w14:textId="77777777" w:rsidR="0072396F" w:rsidRPr="00091F83" w:rsidRDefault="0072396F" w:rsidP="00AC1378">
      <w:pPr>
        <w:numPr>
          <w:ilvl w:val="0"/>
          <w:numId w:val="20"/>
        </w:numPr>
        <w:tabs>
          <w:tab w:val="clear" w:pos="720"/>
        </w:tabs>
        <w:spacing w:before="120" w:after="120" w:line="276" w:lineRule="auto"/>
        <w:ind w:left="426" w:hanging="437"/>
        <w:rPr>
          <w:rFonts w:ascii="Arial Narrow" w:hAnsi="Arial Narrow" w:cs="Calibri Light"/>
        </w:rPr>
      </w:pPr>
      <w:r w:rsidRPr="00091F83">
        <w:rPr>
          <w:rFonts w:ascii="Arial Narrow" w:hAnsi="Arial Narrow" w:cs="Calibri Light"/>
        </w:rPr>
        <w:t>Dla realizacji Umowy w zakresie każdego punktu poboru konieczne jest jednoczesne obowiązywanie umów:</w:t>
      </w:r>
    </w:p>
    <w:p w14:paraId="25427696" w14:textId="10FABF6D" w:rsidR="0072396F" w:rsidRPr="00091F83" w:rsidRDefault="0072396F" w:rsidP="00AC1378">
      <w:pPr>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 xml:space="preserve">Umowy o świadczenie usług dystrybucji zawartej pomiędzy </w:t>
      </w:r>
      <w:r w:rsidR="00095DDF" w:rsidRPr="00091F83">
        <w:rPr>
          <w:rFonts w:ascii="Arial Narrow" w:hAnsi="Arial Narrow" w:cs="Calibri Light"/>
        </w:rPr>
        <w:t xml:space="preserve">Nabywcą </w:t>
      </w:r>
      <w:r w:rsidRPr="00091F83">
        <w:rPr>
          <w:rFonts w:ascii="Arial Narrow" w:hAnsi="Arial Narrow" w:cs="Calibri Light"/>
        </w:rPr>
        <w:t>a OSD,</w:t>
      </w:r>
    </w:p>
    <w:p w14:paraId="01CC1E7B" w14:textId="77777777" w:rsidR="0072396F" w:rsidRPr="00091F83" w:rsidRDefault="0072396F" w:rsidP="00AC1378">
      <w:pPr>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Generalnej umowy dystrybucyjnej zawartej pomiędzy Wykonawcą a OSD,</w:t>
      </w:r>
    </w:p>
    <w:p w14:paraId="0EB9FAD3" w14:textId="7E8E6913" w:rsidR="0072396F" w:rsidRPr="00091F83" w:rsidRDefault="0072396F" w:rsidP="00AC1378">
      <w:pPr>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 xml:space="preserve">Umowy umożliwiającej bilansowanie handlowe </w:t>
      </w:r>
      <w:r w:rsidR="00095DDF" w:rsidRPr="00091F83">
        <w:rPr>
          <w:rFonts w:ascii="Arial Narrow" w:hAnsi="Arial Narrow" w:cs="Calibri Light"/>
        </w:rPr>
        <w:t xml:space="preserve">Nabywcy </w:t>
      </w:r>
      <w:r w:rsidRPr="00091F83">
        <w:rPr>
          <w:rFonts w:ascii="Arial Narrow" w:hAnsi="Arial Narrow" w:cs="Calibri Light"/>
        </w:rPr>
        <w:t>przez Wykonawcę lub przez podmiot wykonujący czynności bilansowania w imieniu i na rzecz Wykonawcy.</w:t>
      </w:r>
    </w:p>
    <w:p w14:paraId="0FD83598" w14:textId="21BC88C4"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 przypadku</w:t>
      </w:r>
      <w:r w:rsidR="00647D98" w:rsidRPr="00091F83">
        <w:rPr>
          <w:rFonts w:ascii="Arial Narrow" w:hAnsi="Arial Narrow" w:cs="Calibri Light"/>
        </w:rPr>
        <w:t>,</w:t>
      </w:r>
      <w:r w:rsidRPr="00091F83">
        <w:rPr>
          <w:rFonts w:ascii="Arial Narrow" w:hAnsi="Arial Narrow"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Niniejsza umowa </w:t>
      </w:r>
      <w:r w:rsidR="000D1BFF" w:rsidRPr="00091F83">
        <w:rPr>
          <w:rFonts w:ascii="Arial Narrow" w:hAnsi="Arial Narrow" w:cs="Calibri Light"/>
        </w:rPr>
        <w:t>ulega rozwiązaniu</w:t>
      </w:r>
      <w:r w:rsidRPr="00091F83">
        <w:rPr>
          <w:rFonts w:ascii="Arial Narrow" w:hAnsi="Arial Narrow" w:cs="Calibri Light"/>
        </w:rPr>
        <w:t>, gdy Wykonawca pozbawiony zostanie koncesji na obrót energią elektryczną z dniem utraty koncesji.</w:t>
      </w:r>
    </w:p>
    <w:p w14:paraId="545D209B" w14:textId="39501D7B"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zobowiązany jest poinformować </w:t>
      </w:r>
      <w:r w:rsidR="00772875" w:rsidRPr="00091F83">
        <w:rPr>
          <w:rFonts w:ascii="Arial Narrow" w:hAnsi="Arial Narrow" w:cs="Calibri Light"/>
        </w:rPr>
        <w:t xml:space="preserve">Zamawiającego </w:t>
      </w:r>
      <w:r w:rsidRPr="00091F83">
        <w:rPr>
          <w:rFonts w:ascii="Arial Narrow" w:hAnsi="Arial Narrow" w:cs="Calibri Light"/>
        </w:rPr>
        <w:t>o tym, że nie może wykonywać czynności sprzedawcy energii elektrycznej</w:t>
      </w:r>
      <w:r w:rsidR="0063662C" w:rsidRPr="00091F83">
        <w:rPr>
          <w:rFonts w:ascii="Arial Narrow" w:hAnsi="Arial Narrow" w:cs="Calibri Light"/>
        </w:rPr>
        <w:t>. Zawiadomienia należy dokonać</w:t>
      </w:r>
      <w:r w:rsidR="004360B1" w:rsidRPr="00091F83">
        <w:rPr>
          <w:rFonts w:ascii="Arial Narrow" w:hAnsi="Arial Narrow" w:cs="Calibri Light"/>
        </w:rPr>
        <w:t xml:space="preserve"> </w:t>
      </w:r>
      <w:r w:rsidRPr="00091F83">
        <w:rPr>
          <w:rFonts w:ascii="Arial Narrow" w:hAnsi="Arial Narrow" w:cs="Calibri Light"/>
        </w:rPr>
        <w:t>w formie elektronicznej w terminie 24 godzin od dnia wejścia w życie zmian, potwierdzając to w formie pisemnej przesyłając info</w:t>
      </w:r>
      <w:r w:rsidR="006F0A74" w:rsidRPr="00091F83">
        <w:rPr>
          <w:rFonts w:ascii="Arial Narrow" w:hAnsi="Arial Narrow" w:cs="Calibri Light"/>
        </w:rPr>
        <w:t>rmację o </w:t>
      </w:r>
      <w:r w:rsidRPr="00091F83">
        <w:rPr>
          <w:rFonts w:ascii="Arial Narrow" w:hAnsi="Arial Narrow" w:cs="Calibri Light"/>
        </w:rPr>
        <w:t xml:space="preserve">zaistniałych faktach na adres </w:t>
      </w:r>
      <w:r w:rsidR="00095DDF" w:rsidRPr="00091F83">
        <w:rPr>
          <w:rFonts w:ascii="Arial Narrow" w:hAnsi="Arial Narrow" w:cs="Calibri Light"/>
        </w:rPr>
        <w:t xml:space="preserve">Nabywcy </w:t>
      </w:r>
      <w:r w:rsidRPr="00091F83">
        <w:rPr>
          <w:rFonts w:ascii="Arial Narrow" w:hAnsi="Arial Narrow" w:cs="Calibri Light"/>
        </w:rPr>
        <w:t>w terminie 3 dni od momentu przesłania informacji elektronicznej.</w:t>
      </w:r>
    </w:p>
    <w:p w14:paraId="13B8B400" w14:textId="67615C3B" w:rsidR="0072396F" w:rsidRPr="00091F83" w:rsidRDefault="00095DD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 xml:space="preserve">oświadcza, że Umowa o świadczenie usług dystrybucji, o której mowa powyżej będzie </w:t>
      </w:r>
      <w:r w:rsidR="00186919" w:rsidRPr="00091F83">
        <w:rPr>
          <w:rFonts w:ascii="Arial Narrow" w:hAnsi="Arial Narrow" w:cs="Calibri Light"/>
        </w:rPr>
        <w:t xml:space="preserve">obowiązywać </w:t>
      </w:r>
      <w:r w:rsidR="0072396F" w:rsidRPr="00091F83">
        <w:rPr>
          <w:rFonts w:ascii="Arial Narrow" w:hAnsi="Arial Narrow" w:cs="Calibri Light"/>
        </w:rPr>
        <w:t xml:space="preserve">przez cały okres obowiązywania Umowy, a w przypadku jej rozwiązania, </w:t>
      </w:r>
      <w:r w:rsidRPr="00091F83">
        <w:rPr>
          <w:rFonts w:ascii="Arial Narrow" w:hAnsi="Arial Narrow" w:cs="Calibri Light"/>
        </w:rPr>
        <w:t xml:space="preserve">Nabywca </w:t>
      </w:r>
      <w:r w:rsidR="0072396F" w:rsidRPr="00091F83">
        <w:rPr>
          <w:rFonts w:ascii="Arial Narrow" w:hAnsi="Arial Narrow" w:cs="Calibri Light"/>
        </w:rPr>
        <w:t xml:space="preserve">zobowiązany jest poinformować o tym Wykonawcę w formie pisemnej w terminie 7 dni od momentu </w:t>
      </w:r>
      <w:r w:rsidR="002F005D" w:rsidRPr="00091F83">
        <w:rPr>
          <w:rFonts w:ascii="Arial Narrow" w:hAnsi="Arial Narrow" w:cs="Calibri Light"/>
        </w:rPr>
        <w:t xml:space="preserve">rozwiązania </w:t>
      </w:r>
      <w:r w:rsidR="0072396F" w:rsidRPr="00091F83">
        <w:rPr>
          <w:rFonts w:ascii="Arial Narrow" w:hAnsi="Arial Narrow" w:cs="Calibri Light"/>
        </w:rPr>
        <w:t>umowy o świadczenie usług dystrybucji, pod rygorem rozwiązania Umowy.</w:t>
      </w:r>
    </w:p>
    <w:p w14:paraId="2FDE27BD" w14:textId="1D1C22BF"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 przypadku gdy Wykonawca poweźmie wiadomość</w:t>
      </w:r>
      <w:r w:rsidR="0092456A" w:rsidRPr="00091F83">
        <w:rPr>
          <w:rFonts w:ascii="Arial Narrow" w:hAnsi="Arial Narrow" w:cs="Calibri Light"/>
        </w:rPr>
        <w:t>,</w:t>
      </w:r>
      <w:r w:rsidRPr="00091F83">
        <w:rPr>
          <w:rFonts w:ascii="Arial Narrow" w:hAnsi="Arial Narrow" w:cs="Calibri Light"/>
        </w:rPr>
        <w:t xml:space="preserve"> iż umowa o świadczenie usług dystrybucji została rozwiązana bądź wygasła, a </w:t>
      </w:r>
      <w:r w:rsidR="00095DDF" w:rsidRPr="00091F83">
        <w:rPr>
          <w:rFonts w:ascii="Arial Narrow" w:hAnsi="Arial Narrow" w:cs="Calibri Light"/>
        </w:rPr>
        <w:t xml:space="preserve">Nabywca </w:t>
      </w:r>
      <w:r w:rsidRPr="00091F83">
        <w:rPr>
          <w:rFonts w:ascii="Arial Narrow" w:hAnsi="Arial Narrow" w:cs="Calibri Light"/>
        </w:rPr>
        <w:t xml:space="preserve">nie poinformuje go o tym w trybie wskazanym powyżej, Umowa </w:t>
      </w:r>
      <w:r w:rsidR="009741D8" w:rsidRPr="00091F83">
        <w:rPr>
          <w:rFonts w:ascii="Arial Narrow" w:hAnsi="Arial Narrow" w:cs="Calibri Light"/>
        </w:rPr>
        <w:t xml:space="preserve">zostaje </w:t>
      </w:r>
      <w:r w:rsidR="009741D8" w:rsidRPr="00091F83">
        <w:rPr>
          <w:rFonts w:ascii="Arial Narrow" w:hAnsi="Arial Narrow" w:cs="Calibri Light"/>
        </w:rPr>
        <w:lastRenderedPageBreak/>
        <w:t>rozwiązana ze skutkiem natychmiastowym</w:t>
      </w:r>
      <w:r w:rsidRPr="00091F83">
        <w:rPr>
          <w:rFonts w:ascii="Arial Narrow" w:hAnsi="Arial Narrow" w:cs="Calibri Light"/>
        </w:rPr>
        <w:t xml:space="preserve"> w zakresie punktów poboru, do których dostarczana jest energia elektryczna w ramach umowy o świadczenie usług dystrybucji z dniem jej rozwiązania.</w:t>
      </w:r>
    </w:p>
    <w:p w14:paraId="78A738ED" w14:textId="401D1843" w:rsidR="0072396F" w:rsidRPr="00091F83" w:rsidRDefault="0072396F" w:rsidP="00AC1378">
      <w:pPr>
        <w:numPr>
          <w:ilvl w:val="0"/>
          <w:numId w:val="20"/>
        </w:numPr>
        <w:tabs>
          <w:tab w:val="clear" w:pos="720"/>
        </w:tabs>
        <w:spacing w:before="120" w:after="120" w:line="276" w:lineRule="auto"/>
        <w:ind w:left="426" w:hanging="426"/>
        <w:rPr>
          <w:rFonts w:ascii="Arial Narrow" w:hAnsi="Arial Narrow" w:cs="Calibri Light"/>
        </w:rPr>
      </w:pPr>
      <w:r w:rsidRPr="00091F83">
        <w:rPr>
          <w:rFonts w:ascii="Arial Narrow" w:hAnsi="Arial Narrow" w:cs="Calibri Light"/>
        </w:rPr>
        <w:t>Wykonawca może wystąpić z wnioskiem do OSD o wstrzymanie dost</w:t>
      </w:r>
      <w:r w:rsidR="006F0A74" w:rsidRPr="00091F83">
        <w:rPr>
          <w:rFonts w:ascii="Arial Narrow" w:hAnsi="Arial Narrow" w:cs="Calibri Light"/>
        </w:rPr>
        <w:t>arczani</w:t>
      </w:r>
      <w:r w:rsidR="00A81709">
        <w:rPr>
          <w:rFonts w:ascii="Arial Narrow" w:hAnsi="Arial Narrow" w:cs="Calibri Light"/>
        </w:rPr>
        <w:t>a</w:t>
      </w:r>
      <w:r w:rsidR="006F0A74" w:rsidRPr="00091F83">
        <w:rPr>
          <w:rFonts w:ascii="Arial Narrow" w:hAnsi="Arial Narrow" w:cs="Calibri Light"/>
        </w:rPr>
        <w:t xml:space="preserve"> energii elektrycznej w </w:t>
      </w:r>
      <w:r w:rsidRPr="00091F83">
        <w:rPr>
          <w:rFonts w:ascii="Arial Narrow" w:hAnsi="Arial Narrow" w:cs="Calibri Light"/>
        </w:rPr>
        <w:t xml:space="preserve">przypadku, gdy </w:t>
      </w:r>
      <w:r w:rsidR="00095DDF" w:rsidRPr="00091F83">
        <w:rPr>
          <w:rFonts w:ascii="Arial Narrow" w:hAnsi="Arial Narrow" w:cs="Calibri Light"/>
        </w:rPr>
        <w:t xml:space="preserve">Nabywca </w:t>
      </w:r>
      <w:r w:rsidRPr="00091F83">
        <w:rPr>
          <w:rFonts w:ascii="Arial Narrow" w:hAnsi="Arial Narrow" w:cs="Calibri Light"/>
        </w:rPr>
        <w:t>opóźnia się z zapłatą za pobraną energię elektryczną o co najmniej 30 dni od upływu terminu płatności</w:t>
      </w:r>
      <w:r w:rsidR="00D069BF" w:rsidRPr="00091F83">
        <w:rPr>
          <w:rFonts w:ascii="Arial Narrow" w:hAnsi="Arial Narrow" w:cs="Calibri Light"/>
        </w:rPr>
        <w:t xml:space="preserve"> i nie reguluje zaległości pomimo upływu dodatkowo wyznaczonego terminu 14 dni</w:t>
      </w:r>
      <w:r w:rsidRPr="00091F83">
        <w:rPr>
          <w:rFonts w:ascii="Arial Narrow" w:hAnsi="Arial Narrow" w:cs="Calibri Light"/>
        </w:rPr>
        <w:t>. Wznowienie dostarczania energii elektrycznej i świadczenie usług dystrybucji przez OSD na wniosek Sprzedawcy następuje niezwłocznie po ustaniu przyczyn uzasadniających wstrzymanie ich dostarczania.</w:t>
      </w:r>
    </w:p>
    <w:p w14:paraId="0B443DCA" w14:textId="67E88B30" w:rsidR="009741D8" w:rsidRPr="00091F83" w:rsidRDefault="009741D8" w:rsidP="00AC1378">
      <w:pPr>
        <w:pStyle w:val="Akapitzlist"/>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 xml:space="preserve">Na podstawie art. 456 ust. 1 pkt 1)-2) </w:t>
      </w:r>
      <w:proofErr w:type="spellStart"/>
      <w:r w:rsidR="009A6D53" w:rsidRPr="00091F83">
        <w:rPr>
          <w:rFonts w:ascii="Arial Narrow" w:hAnsi="Arial Narrow" w:cs="Calibri Light"/>
        </w:rPr>
        <w:t>Pzp</w:t>
      </w:r>
      <w:proofErr w:type="spellEnd"/>
      <w:r w:rsidR="000D0A5A" w:rsidRPr="00091F83">
        <w:rPr>
          <w:rFonts w:ascii="Arial Narrow" w:hAnsi="Arial Narrow" w:cs="Calibri Light"/>
        </w:rPr>
        <w:t xml:space="preserve"> </w:t>
      </w:r>
      <w:r w:rsidR="00095DDF" w:rsidRPr="00091F83">
        <w:rPr>
          <w:rFonts w:ascii="Arial Narrow" w:hAnsi="Arial Narrow" w:cs="Calibri Light"/>
        </w:rPr>
        <w:t xml:space="preserve">Nabywca </w:t>
      </w:r>
      <w:r w:rsidRPr="00091F83">
        <w:rPr>
          <w:rFonts w:ascii="Arial Narrow" w:hAnsi="Arial Narrow" w:cs="Calibri Light"/>
        </w:rPr>
        <w:t>może odstąpić od Umowy:</w:t>
      </w:r>
    </w:p>
    <w:p w14:paraId="3DE9CBFC" w14:textId="47B57903" w:rsidR="009741D8" w:rsidRPr="00091F83" w:rsidRDefault="009741D8" w:rsidP="003E73A1">
      <w:pPr>
        <w:pStyle w:val="Akapitzlist"/>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F03F0F">
        <w:rPr>
          <w:rFonts w:ascii="Arial Narrow" w:hAnsi="Arial Narrow" w:cs="Calibri Light"/>
        </w:rPr>
        <w:t xml:space="preserve"> </w:t>
      </w:r>
    </w:p>
    <w:p w14:paraId="5E28DD2F" w14:textId="77777777" w:rsidR="009741D8" w:rsidRPr="00091F83" w:rsidRDefault="009741D8" w:rsidP="003E73A1">
      <w:pPr>
        <w:pStyle w:val="Akapitzlist"/>
        <w:numPr>
          <w:ilvl w:val="1"/>
          <w:numId w:val="20"/>
        </w:numPr>
        <w:tabs>
          <w:tab w:val="clear" w:pos="1440"/>
        </w:tabs>
        <w:spacing w:before="120" w:after="120" w:line="276" w:lineRule="auto"/>
        <w:ind w:left="709" w:hanging="283"/>
        <w:rPr>
          <w:rFonts w:ascii="Arial Narrow" w:hAnsi="Arial Narrow" w:cs="Calibri Light"/>
        </w:rPr>
      </w:pPr>
      <w:r w:rsidRPr="00091F83">
        <w:rPr>
          <w:rFonts w:ascii="Arial Narrow" w:hAnsi="Arial Narrow" w:cs="Calibri Light"/>
        </w:rPr>
        <w:t>jeżeli zachodzi co najmniej jedna z następujących okoliczności:</w:t>
      </w:r>
    </w:p>
    <w:p w14:paraId="5DA3691C" w14:textId="15341ECA" w:rsidR="009741D8" w:rsidRPr="00091F83" w:rsidRDefault="009741D8" w:rsidP="003E73A1">
      <w:pPr>
        <w:pStyle w:val="Akapitzlist"/>
        <w:numPr>
          <w:ilvl w:val="0"/>
          <w:numId w:val="32"/>
        </w:numPr>
        <w:spacing w:before="120" w:after="120" w:line="276" w:lineRule="auto"/>
        <w:ind w:left="1134" w:hanging="425"/>
        <w:rPr>
          <w:rFonts w:ascii="Arial Narrow" w:hAnsi="Arial Narrow" w:cs="Calibri Light"/>
        </w:rPr>
      </w:pPr>
      <w:r w:rsidRPr="00091F83">
        <w:rPr>
          <w:rFonts w:ascii="Arial Narrow" w:hAnsi="Arial Narrow" w:cs="Calibri Light"/>
        </w:rPr>
        <w:t xml:space="preserve">dokonano zmiany Umowy z </w:t>
      </w:r>
      <w:r w:rsidR="000D0A5A" w:rsidRPr="00091F83">
        <w:rPr>
          <w:rFonts w:ascii="Arial Narrow" w:hAnsi="Arial Narrow" w:cs="Calibri Light"/>
        </w:rPr>
        <w:t xml:space="preserve">naruszeniem art. 454 i art. 455 </w:t>
      </w:r>
      <w:proofErr w:type="spellStart"/>
      <w:r w:rsidR="000D0A5A" w:rsidRPr="00091F83">
        <w:rPr>
          <w:rFonts w:ascii="Arial Narrow" w:hAnsi="Arial Narrow" w:cs="Calibri Light"/>
        </w:rPr>
        <w:t>Pzp</w:t>
      </w:r>
      <w:proofErr w:type="spellEnd"/>
      <w:r w:rsidR="000D0A5A" w:rsidRPr="00091F83">
        <w:rPr>
          <w:rFonts w:ascii="Arial Narrow" w:hAnsi="Arial Narrow" w:cs="Calibri Light"/>
        </w:rPr>
        <w:t>,</w:t>
      </w:r>
    </w:p>
    <w:p w14:paraId="77E824BE" w14:textId="77777777" w:rsidR="009741D8" w:rsidRPr="00091F83" w:rsidRDefault="009741D8" w:rsidP="003E73A1">
      <w:pPr>
        <w:pStyle w:val="Akapitzlist"/>
        <w:numPr>
          <w:ilvl w:val="0"/>
          <w:numId w:val="32"/>
        </w:numPr>
        <w:spacing w:before="120" w:after="120" w:line="276" w:lineRule="auto"/>
        <w:ind w:left="1134" w:hanging="425"/>
        <w:rPr>
          <w:rFonts w:ascii="Arial Narrow" w:hAnsi="Arial Narrow" w:cs="Calibri Light"/>
        </w:rPr>
      </w:pPr>
      <w:r w:rsidRPr="00091F83">
        <w:rPr>
          <w:rFonts w:ascii="Arial Narrow" w:hAnsi="Arial Narrow" w:cs="Calibri Light"/>
        </w:rPr>
        <w:t xml:space="preserve">wykonawca w chwili zawarcia Umowy podlegał wykluczeniu na podstawie art. 108 ustawy </w:t>
      </w:r>
      <w:proofErr w:type="spellStart"/>
      <w:r w:rsidRPr="00091F83">
        <w:rPr>
          <w:rFonts w:ascii="Arial Narrow" w:hAnsi="Arial Narrow" w:cs="Calibri Light"/>
        </w:rPr>
        <w:t>Pzp</w:t>
      </w:r>
      <w:proofErr w:type="spellEnd"/>
      <w:r w:rsidRPr="00091F83">
        <w:rPr>
          <w:rFonts w:ascii="Arial Narrow" w:hAnsi="Arial Narrow" w:cs="Calibri Light"/>
        </w:rPr>
        <w:t>,</w:t>
      </w:r>
    </w:p>
    <w:p w14:paraId="0F4E1E90" w14:textId="070777CE" w:rsidR="009741D8" w:rsidRPr="00091F83" w:rsidRDefault="009741D8" w:rsidP="003E73A1">
      <w:pPr>
        <w:pStyle w:val="Akapitzlist"/>
        <w:numPr>
          <w:ilvl w:val="0"/>
          <w:numId w:val="32"/>
        </w:numPr>
        <w:spacing w:before="120" w:after="120" w:line="276" w:lineRule="auto"/>
        <w:ind w:left="1134" w:hanging="425"/>
        <w:rPr>
          <w:rFonts w:ascii="Arial Narrow" w:hAnsi="Arial Narrow" w:cs="Calibri Light"/>
        </w:rPr>
      </w:pPr>
      <w:r w:rsidRPr="00091F83">
        <w:rPr>
          <w:rFonts w:ascii="Arial Narrow" w:hAnsi="Arial Narrow" w:cs="Calibri Light"/>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095DDF" w:rsidRPr="00091F83">
        <w:rPr>
          <w:rFonts w:ascii="Arial Narrow" w:hAnsi="Arial Narrow" w:cs="Calibri Light"/>
        </w:rPr>
        <w:t xml:space="preserve">Nabywca </w:t>
      </w:r>
      <w:r w:rsidR="006F0A74" w:rsidRPr="00091F83">
        <w:rPr>
          <w:rFonts w:ascii="Arial Narrow" w:hAnsi="Arial Narrow" w:cs="Calibri Light"/>
        </w:rPr>
        <w:t>udzielił zamówienia z </w:t>
      </w:r>
      <w:r w:rsidRPr="00091F83">
        <w:rPr>
          <w:rFonts w:ascii="Arial Narrow" w:hAnsi="Arial Narrow" w:cs="Calibri Light"/>
        </w:rPr>
        <w:t>naruszeniem prawa Unii Europejskiej.</w:t>
      </w:r>
    </w:p>
    <w:p w14:paraId="17F886D1" w14:textId="13E4C211" w:rsidR="009741D8" w:rsidRPr="00091F83" w:rsidRDefault="009741D8"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Oświadczenie o odstąpieniu,</w:t>
      </w:r>
      <w:r w:rsidR="00CD1ABD" w:rsidRPr="00091F83">
        <w:rPr>
          <w:rFonts w:ascii="Arial Narrow" w:hAnsi="Arial Narrow" w:cs="Calibri Light"/>
        </w:rPr>
        <w:t xml:space="preserve"> </w:t>
      </w:r>
      <w:r w:rsidRPr="00091F83">
        <w:rPr>
          <w:rFonts w:ascii="Arial Narrow" w:hAnsi="Arial Narrow" w:cs="Calibri Light"/>
        </w:rPr>
        <w:t>rozwiązaniu</w:t>
      </w:r>
      <w:r w:rsidR="00CD1ABD" w:rsidRPr="00091F83">
        <w:rPr>
          <w:rFonts w:ascii="Arial Narrow" w:hAnsi="Arial Narrow" w:cs="Calibri Light"/>
        </w:rPr>
        <w:t xml:space="preserve"> </w:t>
      </w:r>
      <w:r w:rsidRPr="00091F83">
        <w:rPr>
          <w:rFonts w:ascii="Arial Narrow" w:hAnsi="Arial Narrow" w:cs="Calibri Light"/>
        </w:rPr>
        <w:t>Umowy musi mieć formę pisemną pod rygorem nieważności.</w:t>
      </w:r>
    </w:p>
    <w:p w14:paraId="212255D6" w14:textId="742A9E77" w:rsidR="00E7297C" w:rsidRPr="00091F83" w:rsidRDefault="003E1A24"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R</w:t>
      </w:r>
      <w:r w:rsidR="009741D8" w:rsidRPr="00091F83">
        <w:rPr>
          <w:rFonts w:ascii="Arial Narrow" w:hAnsi="Arial Narrow" w:cs="Calibri Light"/>
        </w:rPr>
        <w:t>ozwiązanie Umowy będzie wywierało skutek pomiędzy Stronami Umowy z momentem doręczenia drugiej Stronie oświadczenia o</w:t>
      </w:r>
      <w:r w:rsidR="00CD1ABD" w:rsidRPr="00091F83">
        <w:rPr>
          <w:rFonts w:ascii="Arial Narrow" w:hAnsi="Arial Narrow" w:cs="Calibri Light"/>
        </w:rPr>
        <w:t xml:space="preserve"> </w:t>
      </w:r>
      <w:r w:rsidR="00270186" w:rsidRPr="00091F83">
        <w:rPr>
          <w:rFonts w:ascii="Arial Narrow" w:hAnsi="Arial Narrow" w:cs="Calibri Light"/>
        </w:rPr>
        <w:t xml:space="preserve">odstąpieniu czy </w:t>
      </w:r>
      <w:r w:rsidR="009741D8" w:rsidRPr="00091F83">
        <w:rPr>
          <w:rFonts w:ascii="Arial Narrow" w:hAnsi="Arial Narrow" w:cs="Calibri Light"/>
        </w:rPr>
        <w:t>rozwiązaniu Umowy.</w:t>
      </w:r>
    </w:p>
    <w:p w14:paraId="0BEA3661" w14:textId="77777777" w:rsidR="006525C0" w:rsidRPr="00091F83" w:rsidRDefault="00E7297C"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 xml:space="preserve">Odstąpienie </w:t>
      </w:r>
      <w:r w:rsidR="00270186" w:rsidRPr="00091F83">
        <w:rPr>
          <w:rFonts w:ascii="Arial Narrow" w:hAnsi="Arial Narrow" w:cs="Calibri Light"/>
        </w:rPr>
        <w:t xml:space="preserve">bądź rozwiązanie </w:t>
      </w:r>
      <w:r w:rsidRPr="00091F83">
        <w:rPr>
          <w:rFonts w:ascii="Arial Narrow" w:hAnsi="Arial Narrow" w:cs="Calibri Light"/>
        </w:rPr>
        <w:t xml:space="preserve">następuje ze skutkiem ex nunc. Wykonawcy przysługuje wynagrodzenie należne za faktycznie przez </w:t>
      </w:r>
      <w:r w:rsidR="00095DDF" w:rsidRPr="00091F83">
        <w:rPr>
          <w:rFonts w:ascii="Arial Narrow" w:hAnsi="Arial Narrow" w:cs="Calibri Light"/>
        </w:rPr>
        <w:t xml:space="preserve">Nabywcę </w:t>
      </w:r>
      <w:r w:rsidRPr="00091F83">
        <w:rPr>
          <w:rFonts w:ascii="Arial Narrow" w:hAnsi="Arial Narrow" w:cs="Calibri Light"/>
        </w:rPr>
        <w:t xml:space="preserve">zużytą energię, do dnia </w:t>
      </w:r>
      <w:r w:rsidR="00270186" w:rsidRPr="00091F83">
        <w:rPr>
          <w:rFonts w:ascii="Arial Narrow" w:hAnsi="Arial Narrow" w:cs="Calibri Light"/>
        </w:rPr>
        <w:t xml:space="preserve">odstąpienia bądź </w:t>
      </w:r>
      <w:r w:rsidRPr="00091F83">
        <w:rPr>
          <w:rFonts w:ascii="Arial Narrow" w:hAnsi="Arial Narrow" w:cs="Calibri Light"/>
        </w:rPr>
        <w:t>rozwiązania Umowy</w:t>
      </w:r>
      <w:r w:rsidR="003D5A68" w:rsidRPr="00091F83">
        <w:rPr>
          <w:rFonts w:ascii="Arial Narrow" w:hAnsi="Arial Narrow" w:cs="Calibri Light"/>
        </w:rPr>
        <w:t>.</w:t>
      </w:r>
    </w:p>
    <w:p w14:paraId="728327D5" w14:textId="112FD6CB" w:rsidR="006525C0" w:rsidRPr="00091F83" w:rsidRDefault="0072396F" w:rsidP="00AC1378">
      <w:pPr>
        <w:numPr>
          <w:ilvl w:val="0"/>
          <w:numId w:val="20"/>
        </w:numPr>
        <w:tabs>
          <w:tab w:val="clear" w:pos="720"/>
          <w:tab w:val="num" w:pos="360"/>
        </w:tabs>
        <w:spacing w:before="120" w:after="120" w:line="276" w:lineRule="auto"/>
        <w:ind w:left="426"/>
        <w:rPr>
          <w:rFonts w:ascii="Arial Narrow" w:hAnsi="Arial Narrow" w:cs="Calibri Light"/>
        </w:rPr>
      </w:pPr>
      <w:r w:rsidRPr="00091F83">
        <w:rPr>
          <w:rFonts w:ascii="Arial Narrow" w:hAnsi="Arial Narrow" w:cs="Calibri Light"/>
        </w:rPr>
        <w:t xml:space="preserve">Przedstawicielem </w:t>
      </w:r>
      <w:r w:rsidR="007561ED">
        <w:rPr>
          <w:rFonts w:ascii="Arial Narrow" w:hAnsi="Arial Narrow" w:cs="Calibri Light"/>
        </w:rPr>
        <w:t>Zamawiającego</w:t>
      </w:r>
      <w:r w:rsidR="007561ED" w:rsidRPr="00091F83">
        <w:rPr>
          <w:rFonts w:ascii="Arial Narrow" w:hAnsi="Arial Narrow" w:cs="Calibri Light"/>
        </w:rPr>
        <w:t xml:space="preserve"> </w:t>
      </w:r>
      <w:r w:rsidRPr="00091F83">
        <w:rPr>
          <w:rFonts w:ascii="Arial Narrow" w:hAnsi="Arial Narrow" w:cs="Calibri Light"/>
        </w:rPr>
        <w:t xml:space="preserve">w ramach realizacji niniejszej umowy jest </w:t>
      </w:r>
      <w:r w:rsidR="00A37331">
        <w:rPr>
          <w:rFonts w:ascii="Arial Narrow" w:hAnsi="Arial Narrow" w:cs="Calibri Light"/>
        </w:rPr>
        <w:t>Tomasz Wołejszo</w:t>
      </w:r>
      <w:r w:rsidR="00E217D4">
        <w:rPr>
          <w:rFonts w:ascii="Arial Narrow" w:hAnsi="Arial Narrow" w:cs="Calibri Light"/>
        </w:rPr>
        <w:t xml:space="preserve"> </w:t>
      </w:r>
      <w:r w:rsidRPr="00091F83">
        <w:rPr>
          <w:rFonts w:ascii="Arial Narrow" w:hAnsi="Arial Narrow" w:cs="Calibri Light"/>
        </w:rPr>
        <w:t>tel.</w:t>
      </w:r>
      <w:r w:rsidR="00C74DA2" w:rsidRPr="00C74DA2">
        <w:t xml:space="preserve"> </w:t>
      </w:r>
      <w:r w:rsidR="00A37331">
        <w:rPr>
          <w:rFonts w:ascii="Arial Narrow" w:hAnsi="Arial Narrow" w:cs="Calibri Light"/>
        </w:rPr>
        <w:t>89 753 40 43</w:t>
      </w:r>
      <w:r w:rsidRPr="00091F83">
        <w:rPr>
          <w:rFonts w:ascii="Arial Narrow" w:hAnsi="Arial Narrow" w:cs="Calibri Light"/>
        </w:rPr>
        <w:t xml:space="preserve"> e-mail</w:t>
      </w:r>
      <w:r w:rsidR="0055446C" w:rsidRPr="00091F83">
        <w:rPr>
          <w:rFonts w:ascii="Arial Narrow" w:hAnsi="Arial Narrow" w:cs="Calibri Light"/>
        </w:rPr>
        <w:t xml:space="preserve"> </w:t>
      </w:r>
      <w:hyperlink r:id="rId13" w:history="1">
        <w:r w:rsidR="00A37331" w:rsidRPr="006A0A86">
          <w:rPr>
            <w:rStyle w:val="Hipercze"/>
            <w:rFonts w:ascii="Arial Narrow" w:hAnsi="Arial Narrow" w:cs="Calibri Light"/>
          </w:rPr>
          <w:t>tomasz.wolejszo@olsztyn.lasy.gov.pl</w:t>
        </w:r>
      </w:hyperlink>
      <w:r w:rsidR="00E217D4">
        <w:rPr>
          <w:rFonts w:ascii="Arial Narrow" w:hAnsi="Arial Narrow" w:cs="Calibri Light"/>
        </w:rPr>
        <w:t xml:space="preserve"> </w:t>
      </w:r>
    </w:p>
    <w:p w14:paraId="3F07625A" w14:textId="7AB9432D" w:rsidR="00787D39" w:rsidRPr="00091F83" w:rsidRDefault="0072396F" w:rsidP="00787D39">
      <w:pPr>
        <w:spacing w:before="120" w:after="120" w:line="276" w:lineRule="auto"/>
        <w:ind w:left="426"/>
        <w:jc w:val="left"/>
        <w:rPr>
          <w:rFonts w:ascii="Arial Narrow" w:hAnsi="Arial Narrow" w:cs="Calibri Light"/>
          <w:b/>
        </w:rPr>
      </w:pPr>
      <w:r w:rsidRPr="00091F83">
        <w:rPr>
          <w:rFonts w:ascii="Arial Narrow" w:hAnsi="Arial Narrow" w:cs="Calibri Light"/>
        </w:rPr>
        <w:t xml:space="preserve">Przedstawicielem </w:t>
      </w:r>
      <w:r w:rsidR="007561ED">
        <w:rPr>
          <w:rFonts w:ascii="Arial Narrow" w:hAnsi="Arial Narrow" w:cs="Calibri Light"/>
        </w:rPr>
        <w:t>Wykonawcy</w:t>
      </w:r>
      <w:r w:rsidR="007561ED" w:rsidRPr="00091F83">
        <w:rPr>
          <w:rFonts w:ascii="Arial Narrow" w:hAnsi="Arial Narrow" w:cs="Calibri Light"/>
        </w:rPr>
        <w:t xml:space="preserve"> </w:t>
      </w:r>
      <w:r w:rsidRPr="00091F83">
        <w:rPr>
          <w:rFonts w:ascii="Arial Narrow" w:hAnsi="Arial Narrow" w:cs="Calibri Light"/>
        </w:rPr>
        <w:t xml:space="preserve">w ramach realizacji niniejszej umowy jest </w:t>
      </w:r>
      <w:r w:rsidR="00A54C7D" w:rsidRPr="00091F83">
        <w:rPr>
          <w:rFonts w:ascii="Arial Narrow" w:hAnsi="Arial Narrow" w:cs="Calibri Light"/>
        </w:rPr>
        <w:t>……………..</w:t>
      </w:r>
      <w:r w:rsidR="00787D39" w:rsidRPr="00091F83">
        <w:rPr>
          <w:rFonts w:ascii="Arial Narrow" w:hAnsi="Arial Narrow" w:cs="Calibri Light"/>
        </w:rPr>
        <w:t xml:space="preserve">, </w:t>
      </w:r>
      <w:r w:rsidRPr="00091F83">
        <w:rPr>
          <w:rFonts w:ascii="Arial Narrow" w:hAnsi="Arial Narrow" w:cs="Calibri Light"/>
        </w:rPr>
        <w:t xml:space="preserve">tel. </w:t>
      </w:r>
      <w:r w:rsidR="00A54C7D" w:rsidRPr="00091F83">
        <w:rPr>
          <w:rFonts w:ascii="Arial Narrow" w:hAnsi="Arial Narrow" w:cs="Calibri Light"/>
        </w:rPr>
        <w:t>…………..</w:t>
      </w:r>
      <w:r w:rsidRPr="00091F83">
        <w:rPr>
          <w:rFonts w:ascii="Arial Narrow" w:hAnsi="Arial Narrow" w:cs="Calibri Light"/>
        </w:rPr>
        <w:t>, e-mail</w:t>
      </w:r>
      <w:r w:rsidR="0055446C" w:rsidRPr="00091F83">
        <w:rPr>
          <w:rFonts w:ascii="Arial Narrow" w:hAnsi="Arial Narrow" w:cs="Calibri Light"/>
        </w:rPr>
        <w:t xml:space="preserve"> </w:t>
      </w:r>
      <w:r w:rsidR="00A54C7D" w:rsidRPr="00091F83">
        <w:rPr>
          <w:rFonts w:ascii="Arial Narrow" w:hAnsi="Arial Narrow" w:cs="Calibri Light"/>
        </w:rPr>
        <w:t>…………….</w:t>
      </w:r>
      <w:hyperlink r:id="rId14" w:history="1"/>
    </w:p>
    <w:p w14:paraId="662A4506" w14:textId="77777777" w:rsidR="00024685" w:rsidRDefault="008D7A12" w:rsidP="00AC1378">
      <w:pPr>
        <w:spacing w:before="120" w:after="120" w:line="276" w:lineRule="auto"/>
        <w:jc w:val="center"/>
        <w:rPr>
          <w:rFonts w:ascii="Arial Narrow" w:hAnsi="Arial Narrow" w:cs="Calibri Light"/>
          <w:b/>
        </w:rPr>
      </w:pPr>
      <w:r w:rsidRPr="00091F83">
        <w:rPr>
          <w:rFonts w:ascii="Arial Narrow" w:hAnsi="Arial Narrow" w:cs="Calibri Light"/>
          <w:b/>
        </w:rPr>
        <w:t>§</w:t>
      </w:r>
      <w:r w:rsidR="00DA10A9" w:rsidRPr="00091F83">
        <w:rPr>
          <w:rFonts w:ascii="Arial Narrow" w:hAnsi="Arial Narrow" w:cs="Calibri Light"/>
          <w:b/>
        </w:rPr>
        <w:t>10</w:t>
      </w:r>
    </w:p>
    <w:p w14:paraId="3535422A" w14:textId="49C56AF0" w:rsidR="00507BB4" w:rsidRPr="00091F83" w:rsidRDefault="00507BB4"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Zabezpieczenie należytego wykonania umowy </w:t>
      </w:r>
    </w:p>
    <w:p w14:paraId="196604E9" w14:textId="6CA09E0B" w:rsidR="008E3018" w:rsidRPr="00091F83" w:rsidRDefault="008E3018" w:rsidP="00B5300D">
      <w:pPr>
        <w:pStyle w:val="Akapitzlist"/>
        <w:ind w:left="360"/>
        <w:rPr>
          <w:rFonts w:ascii="Arial Narrow" w:hAnsi="Arial Narrow" w:cs="Calibri Light"/>
        </w:rPr>
      </w:pPr>
      <w:r w:rsidRPr="00091F83">
        <w:rPr>
          <w:rFonts w:ascii="Arial Narrow" w:hAnsi="Arial Narrow" w:cs="Calibri Light"/>
        </w:rPr>
        <w:t xml:space="preserve">Wykonawca nie wnosi zabezpieczenia należytego wykonania umowy. </w:t>
      </w:r>
    </w:p>
    <w:p w14:paraId="2C5C0CAD" w14:textId="4A5D2A05" w:rsidR="00507BB4" w:rsidRPr="00091F83" w:rsidRDefault="00507BB4" w:rsidP="00AC1378">
      <w:pPr>
        <w:spacing w:before="120" w:after="120" w:line="276" w:lineRule="auto"/>
        <w:jc w:val="left"/>
        <w:rPr>
          <w:rFonts w:ascii="Arial Narrow" w:eastAsia="Times New Roman" w:hAnsi="Arial Narrow" w:cs="Calibri Light"/>
          <w:lang w:eastAsia="pl-PL"/>
        </w:rPr>
      </w:pPr>
    </w:p>
    <w:p w14:paraId="216C9A25" w14:textId="5A7F6425" w:rsidR="0072396F" w:rsidRPr="00091F83" w:rsidRDefault="0072396F" w:rsidP="00AC1378">
      <w:pPr>
        <w:spacing w:before="120" w:after="120" w:line="276" w:lineRule="auto"/>
        <w:jc w:val="center"/>
        <w:rPr>
          <w:rFonts w:ascii="Arial Narrow" w:hAnsi="Arial Narrow" w:cs="Calibri Light"/>
          <w:b/>
        </w:rPr>
      </w:pPr>
      <w:r w:rsidRPr="00091F83">
        <w:rPr>
          <w:rFonts w:ascii="Arial Narrow" w:hAnsi="Arial Narrow" w:cs="Calibri Light"/>
          <w:b/>
        </w:rPr>
        <w:t>§</w:t>
      </w:r>
      <w:r w:rsidR="00297AAF" w:rsidRPr="00091F83">
        <w:rPr>
          <w:rFonts w:ascii="Arial Narrow" w:hAnsi="Arial Narrow" w:cs="Calibri Light"/>
          <w:b/>
        </w:rPr>
        <w:t>1</w:t>
      </w:r>
      <w:r w:rsidR="00DA10A9" w:rsidRPr="00091F83">
        <w:rPr>
          <w:rFonts w:ascii="Arial Narrow" w:hAnsi="Arial Narrow" w:cs="Calibri Light"/>
          <w:b/>
        </w:rPr>
        <w:t>1</w:t>
      </w:r>
    </w:p>
    <w:p w14:paraId="5E62442D"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Kary umowne</w:t>
      </w:r>
    </w:p>
    <w:p w14:paraId="7ADE4ECE" w14:textId="172CC36D" w:rsidR="0072396F" w:rsidRPr="00091F83" w:rsidRDefault="0072396F" w:rsidP="00AC1378">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Wykonawca zapłaci </w:t>
      </w:r>
      <w:r w:rsidR="00095DDF" w:rsidRPr="00091F83">
        <w:rPr>
          <w:rFonts w:ascii="Arial Narrow" w:hAnsi="Arial Narrow" w:cs="Calibri Light"/>
        </w:rPr>
        <w:t xml:space="preserve">Nabywcy </w:t>
      </w:r>
      <w:r w:rsidRPr="00091F83">
        <w:rPr>
          <w:rFonts w:ascii="Arial Narrow" w:hAnsi="Arial Narrow" w:cs="Calibri Light"/>
        </w:rPr>
        <w:t xml:space="preserve">karę umowną w przypadku rozwiązania </w:t>
      </w:r>
      <w:r w:rsidR="00300AF8" w:rsidRPr="00091F83">
        <w:rPr>
          <w:rFonts w:ascii="Arial Narrow" w:hAnsi="Arial Narrow" w:cs="Calibri Light"/>
        </w:rPr>
        <w:t xml:space="preserve">bądź </w:t>
      </w:r>
      <w:r w:rsidRPr="00091F83">
        <w:rPr>
          <w:rFonts w:ascii="Arial Narrow" w:hAnsi="Arial Narrow" w:cs="Calibri Light"/>
        </w:rPr>
        <w:t>odstąpienia Umowy z przyczyn, za które odpowiedzialność ponosi Wykonawca, w wysokości 10%</w:t>
      </w:r>
      <w:r w:rsidR="00F15C2A" w:rsidRPr="00091F83">
        <w:rPr>
          <w:rFonts w:ascii="Arial Narrow" w:hAnsi="Arial Narrow" w:cs="Calibri Light"/>
        </w:rPr>
        <w:t xml:space="preserve"> całkowitej szacowanej wartości energii elektrycznej</w:t>
      </w:r>
      <w:r w:rsidRPr="00091F83">
        <w:rPr>
          <w:rFonts w:ascii="Arial Narrow" w:hAnsi="Arial Narrow" w:cs="Calibri Light"/>
        </w:rPr>
        <w:t xml:space="preserve"> netto określonej w § 2 ust. </w:t>
      </w:r>
      <w:r w:rsidR="00DC0EBE" w:rsidRPr="00091F83">
        <w:rPr>
          <w:rFonts w:ascii="Arial Narrow" w:hAnsi="Arial Narrow" w:cs="Calibri Light"/>
        </w:rPr>
        <w:t>10</w:t>
      </w:r>
      <w:r w:rsidR="00D7400D" w:rsidRPr="00091F83">
        <w:rPr>
          <w:rFonts w:ascii="Arial Narrow" w:hAnsi="Arial Narrow" w:cs="Calibri Light"/>
        </w:rPr>
        <w:t xml:space="preserve"> Umowy.</w:t>
      </w:r>
    </w:p>
    <w:p w14:paraId="3D823A95" w14:textId="2B51DFB3" w:rsidR="0072396F" w:rsidRPr="00091F83" w:rsidRDefault="00887E5D" w:rsidP="00F15C2A">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 xml:space="preserve">zapłaci Wykonawcy karę umowną w przypadku rozwiązania </w:t>
      </w:r>
      <w:r w:rsidR="00300AF8" w:rsidRPr="00091F83">
        <w:rPr>
          <w:rFonts w:ascii="Arial Narrow" w:hAnsi="Arial Narrow" w:cs="Calibri Light"/>
        </w:rPr>
        <w:t>bądź</w:t>
      </w:r>
      <w:r w:rsidR="0072396F" w:rsidRPr="00091F83">
        <w:rPr>
          <w:rFonts w:ascii="Arial Narrow" w:hAnsi="Arial Narrow" w:cs="Calibri Light"/>
        </w:rPr>
        <w:t xml:space="preserve"> odstąpienia Umowy przez Wykonawcę z przyczyn, za które ponosi odpowiedzialność </w:t>
      </w:r>
      <w:r w:rsidR="00095DDF" w:rsidRPr="00091F83">
        <w:rPr>
          <w:rFonts w:ascii="Arial Narrow" w:hAnsi="Arial Narrow" w:cs="Calibri Light"/>
        </w:rPr>
        <w:t>Nabywca</w:t>
      </w:r>
      <w:r w:rsidR="0072396F" w:rsidRPr="00091F83">
        <w:rPr>
          <w:rFonts w:ascii="Arial Narrow" w:hAnsi="Arial Narrow" w:cs="Calibri Light"/>
        </w:rPr>
        <w:t xml:space="preserve">, w wysokości 10% </w:t>
      </w:r>
      <w:r w:rsidR="00F15C2A" w:rsidRPr="00091F83">
        <w:rPr>
          <w:rFonts w:ascii="Arial Narrow" w:hAnsi="Arial Narrow" w:cs="Calibri Light"/>
        </w:rPr>
        <w:t xml:space="preserve">całkowitej szacowanej wartości energii elektrycznej netto </w:t>
      </w:r>
      <w:r w:rsidR="00D7400D" w:rsidRPr="00091F83">
        <w:rPr>
          <w:rFonts w:ascii="Arial Narrow" w:hAnsi="Arial Narrow" w:cs="Calibri Light"/>
        </w:rPr>
        <w:t xml:space="preserve">określonej w § 2 ust. </w:t>
      </w:r>
      <w:r w:rsidR="00DC0EBE" w:rsidRPr="00091F83">
        <w:rPr>
          <w:rFonts w:ascii="Arial Narrow" w:hAnsi="Arial Narrow" w:cs="Calibri Light"/>
        </w:rPr>
        <w:t>10</w:t>
      </w:r>
      <w:r w:rsidR="00D7400D" w:rsidRPr="00091F83">
        <w:rPr>
          <w:rFonts w:ascii="Arial Narrow" w:hAnsi="Arial Narrow" w:cs="Calibri Light"/>
        </w:rPr>
        <w:t xml:space="preserve"> </w:t>
      </w:r>
      <w:r w:rsidR="00AB018E" w:rsidRPr="00091F83">
        <w:rPr>
          <w:rFonts w:ascii="Arial Narrow" w:hAnsi="Arial Narrow" w:cs="Calibri Light"/>
        </w:rPr>
        <w:t xml:space="preserve">Umowy, </w:t>
      </w:r>
      <w:r w:rsidR="0072396F" w:rsidRPr="00091F83">
        <w:rPr>
          <w:rFonts w:ascii="Arial Narrow" w:hAnsi="Arial Narrow" w:cs="Calibri Light"/>
        </w:rPr>
        <w:t xml:space="preserve">z wyłączeniem odstąpienia na zasadzie art. </w:t>
      </w:r>
      <w:r w:rsidR="003D5A68" w:rsidRPr="00091F83">
        <w:rPr>
          <w:rFonts w:ascii="Arial Narrow" w:hAnsi="Arial Narrow" w:cs="Calibri Light"/>
        </w:rPr>
        <w:t xml:space="preserve">456 </w:t>
      </w:r>
      <w:proofErr w:type="spellStart"/>
      <w:r w:rsidR="0072396F" w:rsidRPr="00091F83">
        <w:rPr>
          <w:rFonts w:ascii="Arial Narrow" w:hAnsi="Arial Narrow" w:cs="Calibri Light"/>
        </w:rPr>
        <w:t>Pzp</w:t>
      </w:r>
      <w:proofErr w:type="spellEnd"/>
      <w:r w:rsidR="0072396F" w:rsidRPr="00091F83">
        <w:rPr>
          <w:rFonts w:ascii="Arial Narrow" w:hAnsi="Arial Narrow" w:cs="Calibri Light"/>
        </w:rPr>
        <w:t>.</w:t>
      </w:r>
    </w:p>
    <w:p w14:paraId="1B1F9076" w14:textId="7136E51E" w:rsidR="006C0D49" w:rsidRPr="00091F83" w:rsidRDefault="0072396F" w:rsidP="006B2857">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Niezależnie od kar umownych określonych ustępach poprzedzających, Wykonawca zobowiązany będzie do zapłacenia kar umownych </w:t>
      </w:r>
      <w:r w:rsidR="003E00C4" w:rsidRPr="00091F83">
        <w:rPr>
          <w:rFonts w:ascii="Arial Narrow" w:hAnsi="Arial Narrow" w:cs="Calibri Light"/>
        </w:rPr>
        <w:t xml:space="preserve">na rzecz </w:t>
      </w:r>
      <w:r w:rsidR="00095DDF" w:rsidRPr="00091F83">
        <w:rPr>
          <w:rFonts w:ascii="Arial Narrow" w:hAnsi="Arial Narrow" w:cs="Calibri Light"/>
        </w:rPr>
        <w:t xml:space="preserve">Nabywcy </w:t>
      </w:r>
      <w:r w:rsidRPr="00091F83">
        <w:rPr>
          <w:rFonts w:ascii="Arial Narrow" w:hAnsi="Arial Narrow" w:cs="Calibri Light"/>
        </w:rPr>
        <w:t xml:space="preserve">w przypadku braku zapłaty lub nieterminowej zapłaty </w:t>
      </w:r>
      <w:r w:rsidRPr="00091F83">
        <w:rPr>
          <w:rFonts w:ascii="Arial Narrow" w:hAnsi="Arial Narrow" w:cs="Calibri Light"/>
        </w:rPr>
        <w:lastRenderedPageBreak/>
        <w:t xml:space="preserve">wynagrodzenia należnego podwykonawcom lub dalszym podwykonawcom – 0,2% </w:t>
      </w:r>
      <w:r w:rsidR="00474F98" w:rsidRPr="00091F83">
        <w:rPr>
          <w:rFonts w:ascii="Arial Narrow" w:hAnsi="Arial Narrow" w:cs="Calibri Light"/>
        </w:rPr>
        <w:t xml:space="preserve">całkowitej </w:t>
      </w:r>
      <w:r w:rsidRPr="00091F83">
        <w:rPr>
          <w:rFonts w:ascii="Arial Narrow" w:hAnsi="Arial Narrow" w:cs="Calibri Light"/>
        </w:rPr>
        <w:t xml:space="preserve">wartości przedmiotu umowy netto </w:t>
      </w:r>
      <w:r w:rsidR="006B2857" w:rsidRPr="00091F83">
        <w:rPr>
          <w:rFonts w:ascii="Arial Narrow" w:hAnsi="Arial Narrow" w:cs="Calibri Light"/>
        </w:rPr>
        <w:t xml:space="preserve">określonej w § 2 ust. </w:t>
      </w:r>
      <w:r w:rsidR="00DC0EBE" w:rsidRPr="00091F83">
        <w:rPr>
          <w:rFonts w:ascii="Arial Narrow" w:hAnsi="Arial Narrow" w:cs="Calibri Light"/>
        </w:rPr>
        <w:t>10</w:t>
      </w:r>
      <w:r w:rsidR="006B2857" w:rsidRPr="00091F83">
        <w:rPr>
          <w:rFonts w:ascii="Arial Narrow" w:hAnsi="Arial Narrow" w:cs="Calibri Light"/>
        </w:rPr>
        <w:t xml:space="preserve"> Umowy.</w:t>
      </w:r>
    </w:p>
    <w:p w14:paraId="49281556" w14:textId="7C9ED91B" w:rsidR="006C0D49" w:rsidRPr="00091F83" w:rsidRDefault="006C0D49" w:rsidP="00AC1378">
      <w:pPr>
        <w:numPr>
          <w:ilvl w:val="0"/>
          <w:numId w:val="21"/>
        </w:numPr>
        <w:tabs>
          <w:tab w:val="clear" w:pos="720"/>
          <w:tab w:val="num" w:pos="426"/>
        </w:tabs>
        <w:autoSpaceDE w:val="0"/>
        <w:spacing w:before="120" w:after="120" w:line="276" w:lineRule="auto"/>
        <w:ind w:left="426" w:hanging="426"/>
        <w:rPr>
          <w:rFonts w:ascii="Arial Narrow" w:hAnsi="Arial Narrow" w:cs="Calibri Light"/>
        </w:rPr>
      </w:pPr>
      <w:r w:rsidRPr="00091F83">
        <w:rPr>
          <w:rFonts w:ascii="Arial Narrow" w:hAnsi="Arial Narrow" w:cs="Calibri Light"/>
        </w:rPr>
        <w:t>W przypadku braku powiadomienia,</w:t>
      </w:r>
      <w:r w:rsidR="000E7E65" w:rsidRPr="00091F83">
        <w:rPr>
          <w:rFonts w:ascii="Arial Narrow" w:hAnsi="Arial Narrow" w:cs="Calibri Light"/>
        </w:rPr>
        <w:t xml:space="preserve"> o którym mowa w par. 2 ust. 1</w:t>
      </w:r>
      <w:r w:rsidRPr="00091F83">
        <w:rPr>
          <w:rFonts w:ascii="Arial Narrow" w:hAnsi="Arial Narrow" w:cs="Calibri Light"/>
        </w:rPr>
        <w:t xml:space="preserve"> Wykonawca zapłaci odszkodowanie za poniesioną przez </w:t>
      </w:r>
      <w:r w:rsidR="00095DDF" w:rsidRPr="00091F83">
        <w:rPr>
          <w:rFonts w:ascii="Arial Narrow" w:hAnsi="Arial Narrow" w:cs="Calibri Light"/>
        </w:rPr>
        <w:t xml:space="preserve">Nabywcę </w:t>
      </w:r>
      <w:r w:rsidRPr="00091F83">
        <w:rPr>
          <w:rFonts w:ascii="Arial Narrow" w:hAnsi="Arial Narrow" w:cs="Calibri Light"/>
        </w:rPr>
        <w:t>szkodę.</w:t>
      </w:r>
    </w:p>
    <w:p w14:paraId="38023323" w14:textId="7564F49E" w:rsidR="00F20521" w:rsidRPr="00091F83" w:rsidRDefault="00F20521" w:rsidP="00F20521">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 xml:space="preserve">Maksymalna wysokość kar umownych, jakie może naliczyć Nabywca i Wykonawca w ramach niniejszej umowy stanowi </w:t>
      </w:r>
      <w:bookmarkStart w:id="2" w:name="_Hlk133214475"/>
      <w:bookmarkStart w:id="3" w:name="_Hlk133214457"/>
      <w:r w:rsidRPr="00091F83">
        <w:rPr>
          <w:rFonts w:ascii="Arial Narrow" w:hAnsi="Arial Narrow" w:cs="Calibri Light"/>
        </w:rPr>
        <w:t>10 % całkowitej szacowanej wartości energii elektrycznej netto określonej w § 2 ust. 10  Umowy</w:t>
      </w:r>
      <w:bookmarkEnd w:id="2"/>
      <w:r w:rsidRPr="00091F83">
        <w:rPr>
          <w:rFonts w:ascii="Arial Narrow" w:hAnsi="Arial Narrow" w:cs="Calibri Light"/>
        </w:rPr>
        <w:t>.</w:t>
      </w:r>
    </w:p>
    <w:bookmarkEnd w:id="3"/>
    <w:p w14:paraId="4770A28D" w14:textId="77777777" w:rsidR="00F20521" w:rsidRPr="00091F83" w:rsidRDefault="00F20521" w:rsidP="00F20521">
      <w:pPr>
        <w:numPr>
          <w:ilvl w:val="0"/>
          <w:numId w:val="21"/>
        </w:numPr>
        <w:tabs>
          <w:tab w:val="clear" w:pos="720"/>
          <w:tab w:val="num" w:pos="426"/>
        </w:tabs>
        <w:autoSpaceDE w:val="0"/>
        <w:autoSpaceDN w:val="0"/>
        <w:adjustRightInd w:val="0"/>
        <w:spacing w:before="120" w:after="120" w:line="276" w:lineRule="auto"/>
        <w:ind w:left="426" w:hanging="426"/>
        <w:rPr>
          <w:rFonts w:ascii="Arial Narrow" w:hAnsi="Arial Narrow" w:cs="Calibri Light"/>
        </w:rPr>
      </w:pPr>
      <w:r w:rsidRPr="00091F83">
        <w:rPr>
          <w:rFonts w:ascii="Arial Narrow" w:hAnsi="Arial Narrow" w:cs="Calibri Light"/>
        </w:rPr>
        <w:t>Nabywcy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718D716" w14:textId="4BD26E74" w:rsidR="00F20521" w:rsidRPr="00091F83" w:rsidRDefault="00F20521" w:rsidP="00F20521">
      <w:pPr>
        <w:numPr>
          <w:ilvl w:val="0"/>
          <w:numId w:val="21"/>
        </w:numPr>
        <w:tabs>
          <w:tab w:val="clear" w:pos="720"/>
          <w:tab w:val="num" w:pos="426"/>
        </w:tabs>
        <w:autoSpaceDE w:val="0"/>
        <w:spacing w:before="120" w:after="120" w:line="276" w:lineRule="auto"/>
        <w:ind w:left="425" w:hanging="425"/>
        <w:rPr>
          <w:rFonts w:ascii="Arial Narrow" w:hAnsi="Arial Narrow" w:cs="Calibri Light"/>
        </w:rPr>
      </w:pPr>
      <w:r w:rsidRPr="00091F83">
        <w:rPr>
          <w:rFonts w:ascii="Arial Narrow" w:hAnsi="Arial Narrow" w:cs="Calibri Light"/>
        </w:rPr>
        <w:t>Strony zastrzegają sobie możliwość dochodzenia odszkodowania uzupełniającego</w:t>
      </w:r>
      <w:r>
        <w:rPr>
          <w:rFonts w:ascii="Arial Narrow" w:hAnsi="Arial Narrow" w:cs="Calibri Light"/>
        </w:rPr>
        <w:t xml:space="preserve"> </w:t>
      </w:r>
      <w:r w:rsidR="00A012D3" w:rsidRPr="00A012D3">
        <w:rPr>
          <w:rFonts w:ascii="Arial Narrow" w:hAnsi="Arial Narrow" w:cs="Calibri Light"/>
        </w:rPr>
        <w:t xml:space="preserve">przewyższającego wysokość zastrzeżonych kar umownych </w:t>
      </w:r>
      <w:r>
        <w:rPr>
          <w:rFonts w:ascii="Arial Narrow" w:hAnsi="Arial Narrow" w:cs="Calibri Light"/>
        </w:rPr>
        <w:t>na zasadach ogólnych</w:t>
      </w:r>
      <w:r w:rsidRPr="00091F83">
        <w:rPr>
          <w:rFonts w:ascii="Arial Narrow" w:hAnsi="Arial Narrow" w:cs="Calibri Light"/>
        </w:rPr>
        <w:t>.</w:t>
      </w:r>
    </w:p>
    <w:p w14:paraId="13E09BD8" w14:textId="289FD614" w:rsidR="00406261" w:rsidRPr="00406261" w:rsidRDefault="00406261" w:rsidP="00860800">
      <w:pPr>
        <w:pStyle w:val="Akapitzlist"/>
        <w:numPr>
          <w:ilvl w:val="0"/>
          <w:numId w:val="21"/>
        </w:numPr>
        <w:tabs>
          <w:tab w:val="clear" w:pos="720"/>
        </w:tabs>
        <w:autoSpaceDE w:val="0"/>
        <w:spacing w:before="120" w:after="120" w:line="276" w:lineRule="auto"/>
        <w:ind w:left="426" w:hanging="426"/>
        <w:rPr>
          <w:rFonts w:ascii="Arial Narrow" w:hAnsi="Arial Narrow" w:cs="Calibri Light"/>
        </w:rPr>
      </w:pPr>
      <w:r w:rsidRPr="00406261">
        <w:rPr>
          <w:rFonts w:ascii="Arial Narrow" w:hAnsi="Arial Narrow" w:cs="Calibri Light"/>
        </w:rPr>
        <w:t>Zamawiający zastrzega sobie możliwość potrącenia kar umownych z wynagrodzenia Wykonawcy, na co Wykonawca wyraża zgodę. W przypadku braku potrącenia, o których mowa w zdaniu pierwszym kara umowna płatna jest w terminie 14 dni od dnia doręczenia Wykonawcy stosownego wezwania w tym zakresie. W przypadku uchybienia terminowi zapłaty, o którym mowa w zdaniu poprzednim Zamawiającemu należą się odsetki ustawowe za opóźnienie.</w:t>
      </w:r>
    </w:p>
    <w:p w14:paraId="2AC772C7" w14:textId="77777777" w:rsidR="00406261" w:rsidRPr="00406261" w:rsidRDefault="00406261" w:rsidP="00860800">
      <w:pPr>
        <w:pStyle w:val="Akapitzlist"/>
        <w:numPr>
          <w:ilvl w:val="0"/>
          <w:numId w:val="21"/>
        </w:numPr>
        <w:tabs>
          <w:tab w:val="clear" w:pos="720"/>
        </w:tabs>
        <w:autoSpaceDE w:val="0"/>
        <w:spacing w:before="120" w:after="120" w:line="276" w:lineRule="auto"/>
        <w:ind w:left="426" w:hanging="426"/>
        <w:rPr>
          <w:rFonts w:ascii="Arial Narrow" w:hAnsi="Arial Narrow" w:cs="Calibri Light"/>
        </w:rPr>
      </w:pPr>
      <w:r w:rsidRPr="00406261">
        <w:rPr>
          <w:rFonts w:ascii="Arial Narrow" w:hAnsi="Arial Narrow" w:cs="Calibri Light"/>
        </w:rPr>
        <w:t>Odstąpienie od niniejszej umowy nie narusza prawa domagania się kar umownych przysługujących na dzień odstąpienia od umowy.</w:t>
      </w:r>
    </w:p>
    <w:p w14:paraId="511B1A87" w14:textId="77777777" w:rsidR="00406261" w:rsidRPr="00091F83" w:rsidRDefault="00406261" w:rsidP="000A6B9B">
      <w:pPr>
        <w:pStyle w:val="Akapitzlist"/>
        <w:autoSpaceDE w:val="0"/>
        <w:spacing w:before="120" w:after="120" w:line="276" w:lineRule="auto"/>
        <w:ind w:left="426"/>
        <w:rPr>
          <w:rFonts w:ascii="Arial Narrow" w:hAnsi="Arial Narrow" w:cs="Calibri Light"/>
        </w:rPr>
      </w:pPr>
    </w:p>
    <w:p w14:paraId="15B03052" w14:textId="77777777" w:rsidR="009A6D53" w:rsidRPr="00091F83" w:rsidRDefault="009A6D53" w:rsidP="00AC1378">
      <w:pPr>
        <w:autoSpaceDE w:val="0"/>
        <w:spacing w:before="120" w:after="120" w:line="276" w:lineRule="auto"/>
        <w:jc w:val="center"/>
        <w:rPr>
          <w:rFonts w:ascii="Arial Narrow" w:hAnsi="Arial Narrow" w:cs="Calibri Light"/>
          <w:b/>
          <w:bCs/>
        </w:rPr>
      </w:pPr>
    </w:p>
    <w:p w14:paraId="66EDDB43" w14:textId="77777777" w:rsidR="00A012D3" w:rsidRDefault="0072396F" w:rsidP="00C74DA2">
      <w:pPr>
        <w:autoSpaceDE w:val="0"/>
        <w:spacing w:before="120" w:after="120" w:line="276" w:lineRule="auto"/>
        <w:jc w:val="center"/>
        <w:rPr>
          <w:rFonts w:ascii="Arial Narrow" w:hAnsi="Arial Narrow" w:cs="Calibri Light"/>
          <w:b/>
          <w:bCs/>
        </w:rPr>
      </w:pPr>
      <w:r w:rsidRPr="00091F83">
        <w:rPr>
          <w:rFonts w:ascii="Arial Narrow" w:hAnsi="Arial Narrow" w:cs="Calibri Light"/>
          <w:b/>
          <w:bCs/>
        </w:rPr>
        <w:t>§</w:t>
      </w:r>
      <w:r w:rsidR="00297AAF" w:rsidRPr="00091F83">
        <w:rPr>
          <w:rFonts w:ascii="Arial Narrow" w:hAnsi="Arial Narrow" w:cs="Calibri Light"/>
          <w:b/>
          <w:bCs/>
        </w:rPr>
        <w:t>1</w:t>
      </w:r>
      <w:r w:rsidR="00DA10A9" w:rsidRPr="00091F83">
        <w:rPr>
          <w:rFonts w:ascii="Arial Narrow" w:hAnsi="Arial Narrow" w:cs="Calibri Light"/>
          <w:b/>
          <w:bCs/>
        </w:rPr>
        <w:t>2</w:t>
      </w:r>
    </w:p>
    <w:p w14:paraId="11670F09" w14:textId="71CA0929" w:rsidR="0072396F" w:rsidRPr="00091F83" w:rsidRDefault="0072396F" w:rsidP="00C74DA2">
      <w:pPr>
        <w:autoSpaceDE w:val="0"/>
        <w:spacing w:before="120" w:after="120" w:line="276" w:lineRule="auto"/>
        <w:jc w:val="center"/>
        <w:rPr>
          <w:rFonts w:ascii="Arial Narrow" w:hAnsi="Arial Narrow" w:cs="Calibri Light"/>
          <w:b/>
          <w:bCs/>
        </w:rPr>
      </w:pPr>
      <w:r w:rsidRPr="00091F83">
        <w:rPr>
          <w:rFonts w:ascii="Arial Narrow" w:hAnsi="Arial Narrow" w:cs="Calibri Light"/>
          <w:b/>
          <w:bCs/>
        </w:rPr>
        <w:t>Klauzula RODO.</w:t>
      </w:r>
    </w:p>
    <w:p w14:paraId="1D670A5F" w14:textId="56AE6548" w:rsidR="00A37331" w:rsidRPr="006B1831" w:rsidRDefault="00A37331" w:rsidP="00A37331">
      <w:pPr>
        <w:pStyle w:val="p"/>
        <w:rPr>
          <w:rFonts w:asciiTheme="majorHAnsi" w:hAnsiTheme="majorHAnsi"/>
        </w:rPr>
      </w:pPr>
      <w:r w:rsidRPr="006B1831">
        <w:rPr>
          <w:rFonts w:asciiTheme="majorHAnsi" w:hAnsiTheme="majorHAnsi"/>
        </w:rPr>
        <w:t>1.</w:t>
      </w:r>
      <w:r w:rsidRPr="006B1831">
        <w:rPr>
          <w:rFonts w:asciiTheme="majorHAnsi" w:hAnsiTheme="majorHAnsi"/>
        </w:rPr>
        <w:tab/>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Srokowo ,z którym w sprawach dotyczących przetwarzania danych osobowych można skontaktować się za pośrednictwem poczty elektronicznej pod adresem srokowo@olsztyn.lasy.gov.pl lub telefonicznie pod numerem 089-753 40 43 .</w:t>
      </w:r>
    </w:p>
    <w:p w14:paraId="1505A938" w14:textId="2267CA8F" w:rsidR="00A37331" w:rsidRPr="006B1831" w:rsidRDefault="00A37331" w:rsidP="00A37331">
      <w:pPr>
        <w:pStyle w:val="p"/>
        <w:rPr>
          <w:rFonts w:asciiTheme="majorHAnsi" w:hAnsiTheme="majorHAnsi"/>
        </w:rPr>
      </w:pPr>
      <w:r w:rsidRPr="006B1831">
        <w:rPr>
          <w:rFonts w:asciiTheme="majorHAnsi" w:hAnsiTheme="majorHAnsi"/>
        </w:rPr>
        <w:t>2.</w:t>
      </w:r>
      <w:r w:rsidRPr="006B1831">
        <w:rPr>
          <w:rFonts w:asciiTheme="majorHAnsi" w:hAnsiTheme="majorHAnsi"/>
        </w:rPr>
        <w:tab/>
        <w:t>Administrator wyznaczył Inspektora Ochrony Danych Osobowych P. Patryka Makowskiego, z którym w sprawach dotyczących przetwarzania danych osobowych można skontaktować się za pośrednictwem poczty elektronicznej pod adresem: patryk.makowski@comp-net.pl    lub telefonicznie pod numerem 796 400 977 .</w:t>
      </w:r>
    </w:p>
    <w:p w14:paraId="1539807E" w14:textId="02D281A1" w:rsidR="00A37331" w:rsidRPr="006B1831" w:rsidRDefault="00A37331" w:rsidP="00A37331">
      <w:pPr>
        <w:pStyle w:val="p"/>
        <w:rPr>
          <w:rFonts w:asciiTheme="majorHAnsi" w:hAnsiTheme="majorHAnsi"/>
        </w:rPr>
      </w:pPr>
      <w:r w:rsidRPr="006B1831">
        <w:rPr>
          <w:rFonts w:asciiTheme="majorHAnsi" w:hAnsiTheme="majorHAnsi"/>
        </w:rPr>
        <w:t>3.</w:t>
      </w:r>
      <w:r w:rsidRPr="006B1831">
        <w:rPr>
          <w:rFonts w:asciiTheme="majorHAnsi" w:hAnsiTheme="majorHAnsi"/>
        </w:rPr>
        <w:tab/>
        <w:t>Zamawiający przetwarza dane osobowe zebrane w niniejszym postępowaniu o udzielenie zamówienia publicznego w sposób gwarantujący zabezpieczenie przed ich bezprawnym rozpowszechnianiem.</w:t>
      </w:r>
    </w:p>
    <w:p w14:paraId="5A032F9F" w14:textId="60C3C15F" w:rsidR="00A37331" w:rsidRPr="006B1831" w:rsidRDefault="00A37331" w:rsidP="00A37331">
      <w:pPr>
        <w:pStyle w:val="p"/>
        <w:rPr>
          <w:rFonts w:asciiTheme="majorHAnsi" w:hAnsiTheme="majorHAnsi"/>
        </w:rPr>
      </w:pPr>
      <w:r w:rsidRPr="006B1831">
        <w:rPr>
          <w:rFonts w:asciiTheme="majorHAnsi" w:hAnsiTheme="majorHAnsi"/>
        </w:rPr>
        <w:t>4.</w:t>
      </w:r>
      <w:r w:rsidRPr="006B1831">
        <w:rPr>
          <w:rFonts w:asciiTheme="majorHAnsi" w:hAnsiTheme="majorHAnsi"/>
        </w:rPr>
        <w:tab/>
        <w:t xml:space="preserve">Zamawiający udostępnia dane osobowe, o których mowa w art. 10 RODO w celu umożliwienia korzystania ze środków ochrony prawnej, o których mowa w dziale IX PZP, do upływu terminu do ich wniesienia. </w:t>
      </w:r>
    </w:p>
    <w:p w14:paraId="4746DC66" w14:textId="50DE4915" w:rsidR="00A37331" w:rsidRPr="006B1831" w:rsidRDefault="00A37331" w:rsidP="00A37331">
      <w:pPr>
        <w:pStyle w:val="p"/>
        <w:rPr>
          <w:rFonts w:asciiTheme="majorHAnsi" w:hAnsiTheme="majorHAnsi"/>
        </w:rPr>
      </w:pPr>
      <w:r w:rsidRPr="006B1831">
        <w:rPr>
          <w:rFonts w:asciiTheme="majorHAnsi" w:hAnsiTheme="majorHAnsi"/>
        </w:rPr>
        <w:t>5.</w:t>
      </w:r>
      <w:r w:rsidRPr="006B1831">
        <w:rPr>
          <w:rFonts w:asciiTheme="majorHAnsi" w:hAnsiTheme="majorHAnsi"/>
        </w:rPr>
        <w:tab/>
        <w:t xml:space="preserve">Do przetwarzania danych osobowych, o których mowa w art. 10 RODO mogą być dopuszczone wyłącznie osoby posiadające upoważnienie. Osoby dopuszczone do przetwarzania takich danych są obowiązane do zachowania ich w poufności </w:t>
      </w:r>
    </w:p>
    <w:p w14:paraId="048215A4" w14:textId="7AA686DD" w:rsidR="00A37331" w:rsidRPr="006B1831" w:rsidRDefault="00A37331" w:rsidP="00A37331">
      <w:pPr>
        <w:pStyle w:val="p"/>
        <w:rPr>
          <w:rFonts w:asciiTheme="majorHAnsi" w:hAnsiTheme="majorHAnsi"/>
        </w:rPr>
      </w:pPr>
      <w:r w:rsidRPr="006B1831">
        <w:rPr>
          <w:rFonts w:asciiTheme="majorHAnsi" w:hAnsiTheme="majorHAnsi"/>
        </w:rPr>
        <w:t>6.</w:t>
      </w:r>
      <w:r w:rsidRPr="006B1831">
        <w:rPr>
          <w:rFonts w:asciiTheme="majorHAnsi" w:hAnsiTheme="majorHAnsi"/>
        </w:rPr>
        <w:tab/>
        <w:t xml:space="preserve">Dane osobowe przetwarzane będą na podstawie art. 6 ust. 1 lit. c RODO w celu związanym z prowadzeniem niniejszego postępowania o udzielenie zamówienia publicznego oraz jego </w:t>
      </w:r>
      <w:r w:rsidRPr="006B1831">
        <w:rPr>
          <w:rFonts w:asciiTheme="majorHAnsi" w:hAnsiTheme="majorHAnsi"/>
        </w:rPr>
        <w:lastRenderedPageBreak/>
        <w:t>rozstrzygnięciem, jak również, jeżeli nie ziszczą się przesłanki określone w art. 255-256 PZP – w celu zawarcia umowy w sprawie zamówienia publicznego oraz jej realizacji, a także udokumentowania postępowania o udzielenie zamówienia i jego archiwizacji.</w:t>
      </w:r>
    </w:p>
    <w:p w14:paraId="0D84ED3A" w14:textId="6190BD20" w:rsidR="00A37331" w:rsidRPr="006B1831" w:rsidRDefault="00A37331" w:rsidP="00A37331">
      <w:pPr>
        <w:pStyle w:val="p"/>
        <w:rPr>
          <w:rFonts w:asciiTheme="majorHAnsi" w:hAnsiTheme="majorHAnsi"/>
        </w:rPr>
      </w:pPr>
      <w:r w:rsidRPr="006B1831">
        <w:rPr>
          <w:rFonts w:asciiTheme="majorHAnsi" w:hAnsiTheme="majorHAnsi"/>
        </w:rPr>
        <w:t>7.</w:t>
      </w:r>
      <w:r w:rsidRPr="006B1831">
        <w:rPr>
          <w:rFonts w:asciiTheme="majorHAnsi" w:hAnsiTheme="majorHAnsi"/>
        </w:rPr>
        <w:tab/>
        <w:t>Odbiorcami danych osobowych będą osoby lub podmioty, którym dokumentacja postępowania zostanie udostępniona w oparciu o przepisy PZP, a także ustawy o dostępie do informacji publicznej.</w:t>
      </w:r>
    </w:p>
    <w:p w14:paraId="3F8D89D6" w14:textId="08B463BF" w:rsidR="00A37331" w:rsidRPr="006B1831" w:rsidRDefault="00A37331" w:rsidP="00A37331">
      <w:pPr>
        <w:pStyle w:val="p"/>
        <w:rPr>
          <w:rFonts w:asciiTheme="majorHAnsi" w:hAnsiTheme="majorHAnsi"/>
        </w:rPr>
      </w:pPr>
      <w:r w:rsidRPr="006B1831">
        <w:rPr>
          <w:rFonts w:asciiTheme="majorHAnsi" w:hAnsiTheme="majorHAnsi"/>
        </w:rPr>
        <w:t>8.</w:t>
      </w:r>
      <w:r w:rsidRPr="006B1831">
        <w:rPr>
          <w:rFonts w:asciiTheme="majorHAnsi" w:hAnsiTheme="majorHAnsi"/>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3EDA053" w14:textId="0B63582D" w:rsidR="00A37331" w:rsidRPr="006B1831" w:rsidRDefault="00A37331" w:rsidP="00A37331">
      <w:pPr>
        <w:pStyle w:val="p"/>
        <w:rPr>
          <w:rFonts w:asciiTheme="majorHAnsi" w:hAnsiTheme="majorHAnsi"/>
        </w:rPr>
      </w:pPr>
      <w:r w:rsidRPr="006B1831">
        <w:rPr>
          <w:rFonts w:asciiTheme="majorHAnsi" w:hAnsiTheme="majorHAnsi"/>
        </w:rPr>
        <w:t>9.</w:t>
      </w:r>
      <w:r w:rsidRPr="006B1831">
        <w:rPr>
          <w:rFonts w:asciiTheme="majorHAnsi" w:hAnsiTheme="majorHAnsi"/>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3E2C51DD" w14:textId="7D3A7C41" w:rsidR="00A37331" w:rsidRPr="006B1831" w:rsidRDefault="00A37331" w:rsidP="00A37331">
      <w:pPr>
        <w:pStyle w:val="p"/>
        <w:rPr>
          <w:rFonts w:asciiTheme="majorHAnsi" w:hAnsiTheme="majorHAnsi"/>
        </w:rPr>
      </w:pPr>
      <w:r w:rsidRPr="006B1831">
        <w:rPr>
          <w:rFonts w:asciiTheme="majorHAnsi" w:hAnsiTheme="majorHAnsi"/>
        </w:rPr>
        <w:t>10.</w:t>
      </w:r>
      <w:r w:rsidRPr="006B1831">
        <w:rPr>
          <w:rFonts w:asciiTheme="majorHAnsi" w:hAnsiTheme="majorHAnsi"/>
        </w:rPr>
        <w:tab/>
        <w:t xml:space="preserve">Dane osobowe pozyskane w związku z prowadzeniem niniejszego postępowania o udzielenie zamówienia mogą zostać przekazane podmiotom świadczącym usługi doradcze, w tym usługi prawne, i konsultingowe, </w:t>
      </w:r>
    </w:p>
    <w:p w14:paraId="454D7097" w14:textId="47BDB583" w:rsidR="00A37331" w:rsidRPr="006B1831" w:rsidRDefault="00A37331" w:rsidP="00A37331">
      <w:pPr>
        <w:pStyle w:val="p"/>
        <w:rPr>
          <w:rFonts w:asciiTheme="majorHAnsi" w:hAnsiTheme="majorHAnsi"/>
        </w:rPr>
      </w:pPr>
      <w:r w:rsidRPr="006B1831">
        <w:rPr>
          <w:rFonts w:asciiTheme="majorHAnsi" w:hAnsiTheme="majorHAnsi"/>
        </w:rPr>
        <w:t>11.</w:t>
      </w:r>
      <w:r w:rsidRPr="006B1831">
        <w:rPr>
          <w:rFonts w:asciiTheme="majorHAnsi" w:hAnsiTheme="majorHAnsi"/>
        </w:rPr>
        <w:tab/>
        <w:t>Stosownie do art. 22 RODO, decyzje dotyczące danych osobowych nie będą podejmowane w sposób zautomatyzowany.</w:t>
      </w:r>
    </w:p>
    <w:p w14:paraId="46E51A83" w14:textId="53E92BA5" w:rsidR="00A37331" w:rsidRPr="006B1831" w:rsidRDefault="00A37331" w:rsidP="00A37331">
      <w:pPr>
        <w:pStyle w:val="p"/>
        <w:rPr>
          <w:rFonts w:asciiTheme="majorHAnsi" w:hAnsiTheme="majorHAnsi"/>
        </w:rPr>
      </w:pPr>
      <w:r w:rsidRPr="006B1831">
        <w:rPr>
          <w:rFonts w:asciiTheme="majorHAnsi" w:hAnsiTheme="majorHAnsi"/>
        </w:rPr>
        <w:t>12.</w:t>
      </w:r>
      <w:r w:rsidRPr="006B1831">
        <w:rPr>
          <w:rFonts w:asciiTheme="majorHAnsi" w:hAnsiTheme="majorHAnsi"/>
        </w:rPr>
        <w:tab/>
        <w:t>Osoba, której dotyczą pozyskane w związku z prowadzeniem niniejszego postępowania dane osobowe, ma prawo:</w:t>
      </w:r>
    </w:p>
    <w:p w14:paraId="5E36DC45" w14:textId="77777777" w:rsidR="00A37331" w:rsidRPr="006B1831" w:rsidRDefault="00A37331" w:rsidP="00A37331">
      <w:pPr>
        <w:pStyle w:val="p"/>
        <w:rPr>
          <w:rFonts w:asciiTheme="majorHAnsi" w:hAnsiTheme="majorHAnsi"/>
        </w:rPr>
      </w:pPr>
      <w:r w:rsidRPr="006B1831">
        <w:rPr>
          <w:rFonts w:asciiTheme="majorHAnsi" w:hAnsiTheme="majorHAnsi"/>
        </w:rPr>
        <w:t>1). 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79AD243F" w14:textId="77777777" w:rsidR="00A37331" w:rsidRPr="006B1831" w:rsidRDefault="00A37331" w:rsidP="00A37331">
      <w:pPr>
        <w:pStyle w:val="p"/>
        <w:rPr>
          <w:rFonts w:asciiTheme="majorHAnsi" w:hAnsiTheme="majorHAnsi"/>
        </w:rPr>
      </w:pPr>
      <w:r w:rsidRPr="006B1831">
        <w:rPr>
          <w:rFonts w:asciiTheme="majorHAnsi" w:hAnsiTheme="majorHAnsi"/>
        </w:rPr>
        <w:t>2). 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02547549" w14:textId="77777777" w:rsidR="00A37331" w:rsidRPr="006B1831" w:rsidRDefault="00A37331" w:rsidP="00A37331">
      <w:pPr>
        <w:pStyle w:val="p"/>
        <w:rPr>
          <w:rFonts w:asciiTheme="majorHAnsi" w:hAnsiTheme="majorHAnsi"/>
        </w:rPr>
      </w:pPr>
      <w:r w:rsidRPr="006B1831">
        <w:rPr>
          <w:rFonts w:asciiTheme="majorHAnsi" w:hAnsiTheme="majorHAnsi"/>
        </w:rPr>
        <w:t>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7D241050" w14:textId="77777777" w:rsidR="00A37331" w:rsidRPr="006B1831" w:rsidRDefault="00A37331" w:rsidP="00A37331">
      <w:pPr>
        <w:pStyle w:val="p"/>
        <w:rPr>
          <w:rFonts w:asciiTheme="majorHAnsi" w:hAnsiTheme="majorHAnsi"/>
        </w:rPr>
      </w:pPr>
      <w:r w:rsidRPr="006B1831">
        <w:rPr>
          <w:rFonts w:asciiTheme="majorHAnsi" w:hAnsiTheme="majorHAnsi"/>
        </w:rPr>
        <w:t>4). wniesienia skargi do Prezesa Urzędu Ochrony Danych Osobowych w przypadku uznania, iż przetwarzanie jej danych osobowych narusza przepisy o ochronie danych osobowych, w tym przepisy RODO.</w:t>
      </w:r>
    </w:p>
    <w:p w14:paraId="6B92C001" w14:textId="333C369A" w:rsidR="00A37331" w:rsidRPr="006B1831" w:rsidRDefault="00A37331" w:rsidP="00A37331">
      <w:pPr>
        <w:pStyle w:val="p"/>
        <w:rPr>
          <w:rFonts w:asciiTheme="majorHAnsi" w:hAnsiTheme="majorHAnsi"/>
        </w:rPr>
      </w:pPr>
      <w:r w:rsidRPr="006B1831">
        <w:rPr>
          <w:rFonts w:asciiTheme="majorHAnsi" w:hAnsiTheme="majorHAnsi"/>
        </w:rPr>
        <w:t>13.</w:t>
      </w:r>
      <w:r w:rsidRPr="006B1831">
        <w:rPr>
          <w:rFonts w:asciiTheme="majorHAnsi" w:hAnsiTheme="majorHAnsi"/>
        </w:rPr>
        <w:tab/>
        <w:t>Obowiązek podania danych osobowych jest wymogiem ustawowym określonym w przepisach PZP, związanym z udziałem w postępowaniu o udzielenie zamówienia publicznego; konsekwencje niepodania określonych danych określa PZP.</w:t>
      </w:r>
    </w:p>
    <w:p w14:paraId="77DCC957" w14:textId="28078DBC" w:rsidR="00A37331" w:rsidRPr="006B1831" w:rsidRDefault="00A37331" w:rsidP="00A37331">
      <w:pPr>
        <w:pStyle w:val="p"/>
        <w:rPr>
          <w:rFonts w:asciiTheme="majorHAnsi" w:hAnsiTheme="majorHAnsi"/>
        </w:rPr>
      </w:pPr>
      <w:r w:rsidRPr="006B1831">
        <w:rPr>
          <w:rFonts w:asciiTheme="majorHAnsi" w:hAnsiTheme="majorHAnsi"/>
        </w:rPr>
        <w:t>14.</w:t>
      </w:r>
      <w:r w:rsidRPr="006B1831">
        <w:rPr>
          <w:rFonts w:asciiTheme="majorHAnsi" w:hAnsiTheme="majorHAnsi"/>
        </w:rPr>
        <w:tab/>
        <w:t>Osobie, której dane osobowe zostały pozyskane przez Zamawiającego w związku z prowadzeniem niniejszego postępowania o udzielenie zamówienia publicznego nie przysługuje:</w:t>
      </w:r>
    </w:p>
    <w:p w14:paraId="6C250CDB" w14:textId="77777777" w:rsidR="00A37331" w:rsidRPr="006B1831" w:rsidRDefault="00A37331" w:rsidP="00A37331">
      <w:pPr>
        <w:pStyle w:val="p"/>
        <w:rPr>
          <w:rFonts w:asciiTheme="majorHAnsi" w:hAnsiTheme="majorHAnsi"/>
        </w:rPr>
      </w:pPr>
      <w:r w:rsidRPr="006B1831">
        <w:rPr>
          <w:rFonts w:asciiTheme="majorHAnsi" w:hAnsiTheme="majorHAnsi"/>
        </w:rPr>
        <w:t xml:space="preserve">1) prawo do usunięcia danych osobowych, o czym przesadza art. 17 ust. 3 lit. b, d lub e RODO, </w:t>
      </w:r>
    </w:p>
    <w:p w14:paraId="646B304E" w14:textId="77777777" w:rsidR="00A37331" w:rsidRPr="006B1831" w:rsidRDefault="00A37331" w:rsidP="00A37331">
      <w:pPr>
        <w:pStyle w:val="p"/>
        <w:rPr>
          <w:rFonts w:asciiTheme="majorHAnsi" w:hAnsiTheme="majorHAnsi"/>
        </w:rPr>
      </w:pPr>
      <w:r w:rsidRPr="006B1831">
        <w:rPr>
          <w:rFonts w:asciiTheme="majorHAnsi" w:hAnsiTheme="majorHAnsi"/>
        </w:rPr>
        <w:lastRenderedPageBreak/>
        <w:t>2)</w:t>
      </w:r>
      <w:r w:rsidRPr="006B1831">
        <w:rPr>
          <w:rFonts w:asciiTheme="majorHAnsi" w:hAnsiTheme="majorHAnsi"/>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F291F30" w14:textId="44D52C54" w:rsidR="00A37331" w:rsidRPr="006B1831" w:rsidRDefault="00A37331" w:rsidP="00A37331">
      <w:pPr>
        <w:pStyle w:val="p"/>
        <w:rPr>
          <w:rFonts w:asciiTheme="majorHAnsi" w:hAnsiTheme="majorHAnsi"/>
        </w:rPr>
      </w:pPr>
      <w:r w:rsidRPr="006B1831">
        <w:rPr>
          <w:rFonts w:asciiTheme="majorHAnsi" w:hAnsiTheme="majorHAnsi"/>
        </w:rPr>
        <w:t>15.</w:t>
      </w:r>
      <w:r w:rsidRPr="006B1831">
        <w:rPr>
          <w:rFonts w:asciiTheme="majorHAnsi" w:hAnsiTheme="majorHAnsi"/>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FD8DF4C" w14:textId="77777777" w:rsidR="00C74DA2" w:rsidRDefault="00C74DA2" w:rsidP="00AC1378">
      <w:pPr>
        <w:spacing w:before="120" w:after="120" w:line="276" w:lineRule="auto"/>
        <w:jc w:val="center"/>
        <w:rPr>
          <w:rFonts w:ascii="Arial Narrow" w:hAnsi="Arial Narrow" w:cs="Calibri Light"/>
          <w:b/>
          <w:bCs/>
        </w:rPr>
      </w:pPr>
    </w:p>
    <w:p w14:paraId="7BF323CB" w14:textId="77777777" w:rsidR="00A37331" w:rsidRDefault="00A37331" w:rsidP="00AC1378">
      <w:pPr>
        <w:spacing w:before="120" w:after="120" w:line="276" w:lineRule="auto"/>
        <w:jc w:val="center"/>
        <w:rPr>
          <w:rFonts w:ascii="Arial Narrow" w:hAnsi="Arial Narrow" w:cs="Calibri Light"/>
          <w:b/>
          <w:bCs/>
        </w:rPr>
      </w:pPr>
    </w:p>
    <w:p w14:paraId="7D1B599F" w14:textId="13564670" w:rsidR="0072396F" w:rsidRPr="00091F83" w:rsidRDefault="00BB6342" w:rsidP="00AC1378">
      <w:pPr>
        <w:spacing w:before="120" w:after="120" w:line="276" w:lineRule="auto"/>
        <w:jc w:val="center"/>
        <w:rPr>
          <w:rFonts w:ascii="Arial Narrow" w:hAnsi="Arial Narrow" w:cs="Calibri Light"/>
          <w:b/>
          <w:bCs/>
        </w:rPr>
      </w:pPr>
      <w:r w:rsidRPr="00091F83">
        <w:rPr>
          <w:rFonts w:ascii="Arial Narrow" w:hAnsi="Arial Narrow" w:cs="Calibri Light"/>
          <w:b/>
          <w:bCs/>
        </w:rPr>
        <w:t>§</w:t>
      </w:r>
      <w:r w:rsidR="00297AAF" w:rsidRPr="00091F83">
        <w:rPr>
          <w:rFonts w:ascii="Arial Narrow" w:hAnsi="Arial Narrow" w:cs="Calibri Light"/>
          <w:b/>
          <w:bCs/>
        </w:rPr>
        <w:t>1</w:t>
      </w:r>
      <w:r w:rsidR="00DA10A9" w:rsidRPr="00091F83">
        <w:rPr>
          <w:rFonts w:ascii="Arial Narrow" w:hAnsi="Arial Narrow" w:cs="Calibri Light"/>
          <w:b/>
          <w:bCs/>
        </w:rPr>
        <w:t>3</w:t>
      </w:r>
    </w:p>
    <w:p w14:paraId="1D4A25BF" w14:textId="77777777" w:rsidR="0072396F" w:rsidRPr="00091F83" w:rsidRDefault="0072396F" w:rsidP="00AC1378">
      <w:pPr>
        <w:spacing w:before="120" w:after="120" w:line="276" w:lineRule="auto"/>
        <w:jc w:val="center"/>
        <w:rPr>
          <w:rFonts w:ascii="Arial Narrow" w:hAnsi="Arial Narrow" w:cs="Calibri Light"/>
          <w:b/>
          <w:bCs/>
          <w:iCs/>
        </w:rPr>
      </w:pPr>
      <w:r w:rsidRPr="00091F83">
        <w:rPr>
          <w:rFonts w:ascii="Arial Narrow" w:hAnsi="Arial Narrow" w:cs="Calibri Light"/>
          <w:b/>
          <w:bCs/>
        </w:rPr>
        <w:t>Zmiana Umowy</w:t>
      </w:r>
    </w:p>
    <w:p w14:paraId="1F957DCD" w14:textId="72752622" w:rsidR="00D86282" w:rsidRPr="00091F83" w:rsidRDefault="00D86282" w:rsidP="00AC1378">
      <w:pPr>
        <w:pStyle w:val="Akapitzlist"/>
        <w:numPr>
          <w:ilvl w:val="1"/>
          <w:numId w:val="11"/>
        </w:numPr>
        <w:spacing w:before="120" w:after="120" w:line="276" w:lineRule="auto"/>
        <w:ind w:left="426" w:hanging="426"/>
        <w:rPr>
          <w:rFonts w:ascii="Arial Narrow" w:hAnsi="Arial Narrow" w:cs="Calibri Light"/>
        </w:rPr>
      </w:pPr>
      <w:r w:rsidRPr="00091F83">
        <w:rPr>
          <w:rFonts w:ascii="Arial Narrow" w:hAnsi="Arial Narrow" w:cs="Calibri Light"/>
        </w:rPr>
        <w:t xml:space="preserve">W przypadku zaistnienia zmian w prawie skutkujących nałożeniem na Wykonawcę dodatkowych obciążeń </w:t>
      </w:r>
      <w:r w:rsidR="00D9211D" w:rsidRPr="00091F83">
        <w:rPr>
          <w:rFonts w:ascii="Arial Narrow" w:hAnsi="Arial Narrow" w:cs="Calibri Light"/>
        </w:rPr>
        <w:t xml:space="preserve">wynikających z przepisów </w:t>
      </w:r>
      <w:r w:rsidR="001901C1" w:rsidRPr="00091F83">
        <w:rPr>
          <w:rFonts w:ascii="Arial Narrow" w:hAnsi="Arial Narrow" w:cs="Calibri Light"/>
        </w:rPr>
        <w:t xml:space="preserve">prawa </w:t>
      </w:r>
      <w:r w:rsidR="00D9211D" w:rsidRPr="00091F83">
        <w:rPr>
          <w:rFonts w:ascii="Arial Narrow" w:hAnsi="Arial Narrow" w:cs="Calibri Light"/>
        </w:rPr>
        <w:t xml:space="preserve">ogólnie obowiązujących </w:t>
      </w:r>
      <w:r w:rsidRPr="00091F83">
        <w:rPr>
          <w:rFonts w:ascii="Arial Narrow" w:hAnsi="Arial Narrow" w:cs="Calibri Light"/>
        </w:rPr>
        <w:t xml:space="preserve">(np. zmian w systemie certyfikatów), Wykonawca zwróci się do </w:t>
      </w:r>
      <w:r w:rsidR="00095DDF" w:rsidRPr="00091F83">
        <w:rPr>
          <w:rFonts w:ascii="Arial Narrow" w:hAnsi="Arial Narrow" w:cs="Calibri Light"/>
        </w:rPr>
        <w:t xml:space="preserve">Nabywcy </w:t>
      </w:r>
      <w:r w:rsidRPr="00091F83">
        <w:rPr>
          <w:rFonts w:ascii="Arial Narrow" w:hAnsi="Arial Narrow" w:cs="Calibri Light"/>
        </w:rPr>
        <w:t>z informacją o wprowadzonych zmianach prawnych określając jednocześnie wpływ tych zmian na zmianę ceny jednostkowej energii elektrycznej</w:t>
      </w:r>
      <w:r w:rsidR="00A35CBA" w:rsidRPr="00091F83">
        <w:rPr>
          <w:rFonts w:ascii="Arial Narrow" w:hAnsi="Arial Narrow" w:cs="Calibri Light"/>
        </w:rPr>
        <w:t xml:space="preserve">, w szczególności poprzez </w:t>
      </w:r>
      <w:r w:rsidR="00175DBF" w:rsidRPr="00091F83">
        <w:rPr>
          <w:rFonts w:ascii="Arial Narrow" w:hAnsi="Arial Narrow" w:cs="Calibri Light"/>
        </w:rPr>
        <w:t>przedstawienie</w:t>
      </w:r>
      <w:r w:rsidR="00A35CBA" w:rsidRPr="00091F83">
        <w:rPr>
          <w:rFonts w:ascii="Arial Narrow" w:hAnsi="Arial Narrow" w:cs="Calibri Light"/>
        </w:rPr>
        <w:t xml:space="preserve"> kalkulacji ceny przed i po tych zmianach</w:t>
      </w:r>
      <w:r w:rsidRPr="00091F83">
        <w:rPr>
          <w:rFonts w:ascii="Arial Narrow" w:hAnsi="Arial Narrow" w:cs="Calibri Light"/>
        </w:rPr>
        <w:t>. Wprowadzenie do rozliczeń zmienionej jednostkowej ceny energii elektrycznej jest możliwe po zawarciu stosownego aneksu.</w:t>
      </w:r>
    </w:p>
    <w:p w14:paraId="4507D7CC" w14:textId="491EEA95" w:rsidR="00D86282" w:rsidRPr="00091F83" w:rsidRDefault="00D86282" w:rsidP="00AC1378">
      <w:pPr>
        <w:pStyle w:val="Akapitzlist"/>
        <w:numPr>
          <w:ilvl w:val="1"/>
          <w:numId w:val="11"/>
        </w:numPr>
        <w:spacing w:before="120" w:after="120" w:line="276" w:lineRule="auto"/>
        <w:ind w:left="426" w:hanging="426"/>
        <w:rPr>
          <w:rFonts w:ascii="Arial Narrow" w:hAnsi="Arial Narrow" w:cs="Calibri Light"/>
        </w:rPr>
      </w:pPr>
      <w:r w:rsidRPr="00091F83">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091F83">
        <w:rPr>
          <w:rFonts w:ascii="Arial Narrow" w:hAnsi="Arial Narrow" w:cs="Calibri Light"/>
        </w:rPr>
        <w:t xml:space="preserve">Nabywcy </w:t>
      </w:r>
      <w:r w:rsidRPr="00091F83">
        <w:rPr>
          <w:rFonts w:ascii="Arial Narrow" w:hAnsi="Arial Narrow"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091F83">
        <w:rPr>
          <w:rFonts w:ascii="Arial Narrow" w:hAnsi="Arial Narrow" w:cs="Calibri Light"/>
        </w:rPr>
        <w:t xml:space="preserve">Nabywcy </w:t>
      </w:r>
      <w:r w:rsidRPr="00091F83">
        <w:rPr>
          <w:rFonts w:ascii="Arial Narrow" w:hAnsi="Arial Narrow" w:cs="Calibri Light"/>
        </w:rPr>
        <w:t xml:space="preserve">zmienionego Oświadczenia o sposobie wykorzystania nabytej energii elektrycznej, z którego będzie wynikał zakres wprowadzanych zmian w zakresie płatności akcyzowych. </w:t>
      </w:r>
    </w:p>
    <w:p w14:paraId="58EE7B09" w14:textId="7D31199D" w:rsidR="00D86282" w:rsidRPr="00091F83" w:rsidRDefault="00D86282" w:rsidP="00AC1378">
      <w:pPr>
        <w:pStyle w:val="Akapitzlist"/>
        <w:numPr>
          <w:ilvl w:val="1"/>
          <w:numId w:val="11"/>
        </w:numPr>
        <w:spacing w:before="120" w:after="120" w:line="276" w:lineRule="auto"/>
        <w:ind w:left="426" w:hanging="426"/>
        <w:rPr>
          <w:rFonts w:ascii="Arial Narrow" w:hAnsi="Arial Narrow" w:cs="Calibri Light"/>
        </w:rPr>
      </w:pPr>
      <w:r w:rsidRPr="00091F83">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091F83">
        <w:rPr>
          <w:rFonts w:ascii="Arial Narrow" w:hAnsi="Arial Narrow" w:cs="Calibri Light"/>
        </w:rPr>
        <w:t xml:space="preserve">Nabywcy </w:t>
      </w:r>
      <w:r w:rsidRPr="00091F83">
        <w:rPr>
          <w:rFonts w:ascii="Arial Narrow" w:hAnsi="Arial Narrow" w:cs="Calibri Light"/>
        </w:rPr>
        <w:t>o wprowadzonych zmianach w rozliczeniach wraz z pierwszą fakturą wystawioną na podstawie zmienionych stawek.</w:t>
      </w:r>
      <w:r w:rsidR="00CD1ABD" w:rsidRPr="00091F83">
        <w:rPr>
          <w:rFonts w:ascii="Arial Narrow" w:hAnsi="Arial Narrow" w:cs="Calibri Light"/>
        </w:rPr>
        <w:t xml:space="preserve"> </w:t>
      </w:r>
      <w:r w:rsidR="00C31478" w:rsidRPr="00091F83">
        <w:rPr>
          <w:rFonts w:ascii="Arial Narrow" w:hAnsi="Arial Narrow" w:cs="Calibri Light"/>
        </w:rPr>
        <w:t xml:space="preserve">W takim przypadku cena netto pozostaje niezmienna. </w:t>
      </w:r>
    </w:p>
    <w:p w14:paraId="4FF2DE83" w14:textId="3516193A" w:rsidR="00D86282" w:rsidRPr="00091F83" w:rsidRDefault="005D0E0B" w:rsidP="00AC1378">
      <w:pPr>
        <w:pStyle w:val="Akapitzlist"/>
        <w:numPr>
          <w:ilvl w:val="1"/>
          <w:numId w:val="11"/>
        </w:numPr>
        <w:spacing w:before="120" w:after="120" w:line="276" w:lineRule="auto"/>
        <w:ind w:left="426" w:hanging="426"/>
        <w:rPr>
          <w:rFonts w:ascii="Arial Narrow" w:hAnsi="Arial Narrow" w:cs="Calibri Light"/>
        </w:rPr>
      </w:pPr>
      <w:r>
        <w:rPr>
          <w:rFonts w:ascii="Arial Narrow" w:hAnsi="Arial Narrow" w:cs="Calibri Light"/>
        </w:rPr>
        <w:t>Ponadto, z</w:t>
      </w:r>
      <w:r w:rsidR="00D86282" w:rsidRPr="00091F83">
        <w:rPr>
          <w:rFonts w:ascii="Arial Narrow" w:hAnsi="Arial Narrow" w:cs="Calibri Light"/>
        </w:rPr>
        <w:t xml:space="preserve">godnie z treścią art. 455 ust. 1 pkt 1) ustawy </w:t>
      </w:r>
      <w:proofErr w:type="spellStart"/>
      <w:r w:rsidR="00D86282" w:rsidRPr="00091F83">
        <w:rPr>
          <w:rFonts w:ascii="Arial Narrow" w:hAnsi="Arial Narrow" w:cs="Calibri Light"/>
        </w:rPr>
        <w:t>Pzp</w:t>
      </w:r>
      <w:proofErr w:type="spellEnd"/>
      <w:r w:rsidR="00D86282" w:rsidRPr="00091F83">
        <w:rPr>
          <w:rFonts w:ascii="Arial Narrow" w:hAnsi="Arial Narrow" w:cs="Calibri Light"/>
        </w:rPr>
        <w:t xml:space="preserve"> </w:t>
      </w:r>
      <w:r w:rsidR="00095DDF" w:rsidRPr="00091F83">
        <w:rPr>
          <w:rFonts w:ascii="Arial Narrow" w:hAnsi="Arial Narrow" w:cs="Calibri Light"/>
        </w:rPr>
        <w:t xml:space="preserve">Nabywca </w:t>
      </w:r>
      <w:r w:rsidR="00D86282" w:rsidRPr="00091F83">
        <w:rPr>
          <w:rFonts w:ascii="Arial Narrow" w:hAnsi="Arial Narrow" w:cs="Calibri Light"/>
        </w:rPr>
        <w:t>dopuszcza wprowadzenie zmian postanowień Umowy w stosunku do treści oferty, w zakresie:</w:t>
      </w:r>
    </w:p>
    <w:p w14:paraId="334F240D" w14:textId="50DCE144" w:rsidR="00D86282" w:rsidRPr="00091F83" w:rsidRDefault="00D86282" w:rsidP="00AC1378">
      <w:pPr>
        <w:pStyle w:val="Akapitzlist"/>
        <w:numPr>
          <w:ilvl w:val="1"/>
          <w:numId w:val="12"/>
        </w:numPr>
        <w:spacing w:before="120" w:after="120" w:line="276" w:lineRule="auto"/>
        <w:ind w:left="851"/>
        <w:rPr>
          <w:rFonts w:ascii="Arial Narrow" w:hAnsi="Arial Narrow" w:cs="Calibri Light"/>
        </w:rPr>
      </w:pPr>
      <w:r w:rsidRPr="00091F83">
        <w:rPr>
          <w:rFonts w:ascii="Arial Narrow" w:hAnsi="Arial Narrow" w:cs="Calibri Light"/>
        </w:rPr>
        <w:t>zaistnienia okoliczności (technicznych, gospodarczych, prawnych itp.), których nie można było przewidzieć w chwili zawarcia Umowy - zmiany te mogą spowodować zmianę ilości punktów PPE,</w:t>
      </w:r>
      <w:r w:rsidR="00CD1ABD" w:rsidRPr="00091F83">
        <w:rPr>
          <w:rFonts w:ascii="Arial Narrow" w:hAnsi="Arial Narrow" w:cs="Calibri Light"/>
        </w:rPr>
        <w:t xml:space="preserve"> </w:t>
      </w:r>
      <w:r w:rsidRPr="00091F83">
        <w:rPr>
          <w:rFonts w:ascii="Arial Narrow" w:hAnsi="Arial Narrow" w:cs="Calibri Light"/>
        </w:rPr>
        <w:t>grupy taryfowej lub wartości zawartej Umowy,</w:t>
      </w:r>
    </w:p>
    <w:p w14:paraId="7E26E61A" w14:textId="44BAD747" w:rsidR="00D86282" w:rsidRPr="00091F83" w:rsidRDefault="00D86282" w:rsidP="00AC1378">
      <w:pPr>
        <w:pStyle w:val="Akapitzlist"/>
        <w:numPr>
          <w:ilvl w:val="1"/>
          <w:numId w:val="12"/>
        </w:numPr>
        <w:spacing w:before="120" w:after="120" w:line="276" w:lineRule="auto"/>
        <w:ind w:left="851"/>
        <w:rPr>
          <w:rFonts w:ascii="Arial Narrow" w:hAnsi="Arial Narrow" w:cs="Calibri Light"/>
        </w:rPr>
      </w:pPr>
      <w:r w:rsidRPr="00091F83">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091F83">
        <w:rPr>
          <w:rFonts w:ascii="Arial Narrow" w:hAnsi="Arial Narrow" w:cs="Calibri Light"/>
        </w:rPr>
        <w:t xml:space="preserve"> </w:t>
      </w:r>
      <w:r w:rsidRPr="00091F83">
        <w:rPr>
          <w:rFonts w:ascii="Arial Narrow" w:hAnsi="Arial Narrow" w:cs="Calibri Light"/>
        </w:rPr>
        <w:t>grupy taryfowej lub wartości zawartej Umowy,</w:t>
      </w:r>
    </w:p>
    <w:p w14:paraId="35567C6A" w14:textId="40329B33" w:rsidR="00D86282" w:rsidRPr="00091F83" w:rsidRDefault="00D86282" w:rsidP="00AC1378">
      <w:pPr>
        <w:pStyle w:val="Akapitzlist"/>
        <w:numPr>
          <w:ilvl w:val="1"/>
          <w:numId w:val="12"/>
        </w:numPr>
        <w:spacing w:before="120" w:after="120" w:line="276" w:lineRule="auto"/>
        <w:ind w:left="851"/>
        <w:rPr>
          <w:rFonts w:ascii="Arial Narrow" w:hAnsi="Arial Narrow" w:cs="Calibri Light"/>
        </w:rPr>
      </w:pPr>
      <w:r w:rsidRPr="00091F83">
        <w:rPr>
          <w:rFonts w:ascii="Arial Narrow" w:hAnsi="Arial Narrow" w:cs="Calibri Light"/>
        </w:rPr>
        <w:t>zmiany sposobu wykonania Przedmiotu Umowy w przypadku zmiany regulacji prawnych odnoszących się do praw i obowiązków Stron Umowy, wprowadzonych po zawarciu Umowy, wywołujących</w:t>
      </w:r>
      <w:r w:rsidR="00CD1ABD" w:rsidRPr="00091F83">
        <w:rPr>
          <w:rFonts w:ascii="Arial Narrow" w:hAnsi="Arial Narrow" w:cs="Calibri Light"/>
        </w:rPr>
        <w:t xml:space="preserve"> </w:t>
      </w:r>
      <w:r w:rsidRPr="00091F83">
        <w:rPr>
          <w:rFonts w:ascii="Arial Narrow" w:hAnsi="Arial Narrow" w:cs="Calibri Light"/>
        </w:rPr>
        <w:t xml:space="preserve">niezbędną </w:t>
      </w:r>
      <w:r w:rsidRPr="00091F83">
        <w:rPr>
          <w:rFonts w:ascii="Arial Narrow" w:hAnsi="Arial Narrow" w:cs="Calibri Light"/>
        </w:rPr>
        <w:lastRenderedPageBreak/>
        <w:t xml:space="preserve">potrzebę zmiany sposobu realizacji Umowy, w tym regulacji prawnych, na podstawie ustawy z dnia 2 marca 2020 r. o szczególnych rozwiązaniach związanych z zapobieganiem, przeciwdziałaniem i zwalczaniem COVID-19, innych chorób zakaźnych oraz wywołanych nimi sytuacji kryzysowych </w:t>
      </w:r>
      <w:r w:rsidR="009A6D53" w:rsidRPr="00091F83">
        <w:rPr>
          <w:rFonts w:ascii="Arial Narrow" w:hAnsi="Arial Narrow" w:cs="Calibri Light"/>
        </w:rPr>
        <w:t>(</w:t>
      </w:r>
      <w:proofErr w:type="spellStart"/>
      <w:r w:rsidR="009A6D53" w:rsidRPr="00091F83">
        <w:rPr>
          <w:rFonts w:ascii="Arial Narrow" w:hAnsi="Arial Narrow" w:cs="Calibri Light"/>
        </w:rPr>
        <w:t>t.j</w:t>
      </w:r>
      <w:proofErr w:type="spellEnd"/>
      <w:r w:rsidR="009A6D53" w:rsidRPr="00091F83">
        <w:rPr>
          <w:rFonts w:ascii="Arial Narrow" w:hAnsi="Arial Narrow" w:cs="Calibri Light"/>
        </w:rPr>
        <w:t>. Dz.U. z 2021 r. poz. 2095 z póź.zm)</w:t>
      </w:r>
      <w:r w:rsidRPr="00091F83">
        <w:rPr>
          <w:rFonts w:ascii="Arial Narrow" w:hAnsi="Arial Narrow" w:cs="Calibri Light"/>
        </w:rPr>
        <w:t>- zmiany te mogą spowodować zmianę ilości punktów PPE,</w:t>
      </w:r>
      <w:r w:rsidR="00CD1ABD" w:rsidRPr="00091F83">
        <w:rPr>
          <w:rFonts w:ascii="Arial Narrow" w:hAnsi="Arial Narrow" w:cs="Calibri Light"/>
        </w:rPr>
        <w:t xml:space="preserve"> </w:t>
      </w:r>
      <w:r w:rsidRPr="00091F83">
        <w:rPr>
          <w:rFonts w:ascii="Arial Narrow" w:hAnsi="Arial Narrow" w:cs="Calibri Light"/>
        </w:rPr>
        <w:t>grupy taryfowej lub wartości zawartej Umowy.</w:t>
      </w:r>
    </w:p>
    <w:p w14:paraId="2B3B6F6C" w14:textId="4C75C276" w:rsidR="00D86282" w:rsidRPr="00091F83" w:rsidRDefault="003E23E5" w:rsidP="00AC1378">
      <w:pPr>
        <w:pStyle w:val="Akapitzlist"/>
        <w:numPr>
          <w:ilvl w:val="1"/>
          <w:numId w:val="11"/>
        </w:numPr>
        <w:spacing w:before="120" w:after="120" w:line="276" w:lineRule="auto"/>
        <w:ind w:left="426" w:hanging="426"/>
        <w:rPr>
          <w:rFonts w:ascii="Arial Narrow" w:hAnsi="Arial Narrow" w:cs="Calibri Light"/>
        </w:rPr>
      </w:pPr>
      <w:r>
        <w:rPr>
          <w:rFonts w:ascii="Arial Narrow" w:hAnsi="Arial Narrow" w:cs="Calibri Light"/>
        </w:rPr>
        <w:t>P</w:t>
      </w:r>
      <w:r w:rsidR="00D86282" w:rsidRPr="00091F83">
        <w:rPr>
          <w:rFonts w:ascii="Arial Narrow" w:hAnsi="Arial Narrow" w:cs="Calibri Light"/>
        </w:rPr>
        <w:t xml:space="preserve">rzewiduje się </w:t>
      </w:r>
      <w:r>
        <w:rPr>
          <w:rFonts w:ascii="Arial Narrow" w:hAnsi="Arial Narrow" w:cs="Calibri Light"/>
        </w:rPr>
        <w:t xml:space="preserve">również </w:t>
      </w:r>
      <w:r w:rsidR="00D86282" w:rsidRPr="00091F83">
        <w:rPr>
          <w:rFonts w:ascii="Arial Narrow" w:hAnsi="Arial Narrow" w:cs="Calibri Light"/>
        </w:rPr>
        <w:t>możliwość wprowadzenia zmian postanowień zawartej umowy w stosunku do treści przedłożonej w postępowaniu oferty, na podstawie której dokonano wyboru Wykonawcy, w następujących przypadkach:</w:t>
      </w:r>
    </w:p>
    <w:p w14:paraId="222E3C3B" w14:textId="185EFC04" w:rsidR="00D86282" w:rsidRPr="00091F83" w:rsidRDefault="00D86282" w:rsidP="00AC1378">
      <w:pPr>
        <w:pStyle w:val="Akapitzlist"/>
        <w:numPr>
          <w:ilvl w:val="0"/>
          <w:numId w:val="10"/>
        </w:numPr>
        <w:spacing w:before="120" w:after="120" w:line="276" w:lineRule="auto"/>
        <w:rPr>
          <w:rFonts w:ascii="Arial Narrow" w:hAnsi="Arial Narrow" w:cs="Calibri Light"/>
        </w:rPr>
      </w:pPr>
      <w:r w:rsidRPr="00091F83">
        <w:rPr>
          <w:rFonts w:ascii="Arial Narrow" w:hAnsi="Arial Narrow" w:cs="Calibri Light"/>
        </w:rPr>
        <w:t>jeżeli w wyniku prowadzenia procedury zmiany sprzedawcy, nie będzie możliwe dochowanie terminu rozpoczęcia dostaw określonych w przedłożonej ofercie, rozpoczęcie dostaw energii elektrycznej rozpocznie się po pozytywnie zakończonej procedurze zmiany sprzedawcy</w:t>
      </w:r>
      <w:r w:rsidR="003E23E5">
        <w:rPr>
          <w:rFonts w:ascii="Arial Narrow" w:hAnsi="Arial Narrow" w:cs="Calibri Light"/>
        </w:rPr>
        <w:t>;</w:t>
      </w:r>
      <w:r w:rsidRPr="00091F83">
        <w:rPr>
          <w:rFonts w:ascii="Arial Narrow" w:hAnsi="Arial Narrow" w:cs="Calibri Light"/>
        </w:rPr>
        <w:t xml:space="preserve"> </w:t>
      </w:r>
    </w:p>
    <w:p w14:paraId="62C96D89" w14:textId="24805474" w:rsidR="00D86282" w:rsidRPr="00091F83" w:rsidRDefault="00D86282" w:rsidP="00AC1378">
      <w:pPr>
        <w:pStyle w:val="Akapitzlist"/>
        <w:numPr>
          <w:ilvl w:val="0"/>
          <w:numId w:val="10"/>
        </w:numPr>
        <w:spacing w:before="120" w:after="120" w:line="276" w:lineRule="auto"/>
        <w:rPr>
          <w:rFonts w:ascii="Arial Narrow" w:hAnsi="Arial Narrow" w:cs="Calibri Light"/>
        </w:rPr>
      </w:pPr>
      <w:r w:rsidRPr="00091F83">
        <w:rPr>
          <w:rFonts w:ascii="Arial Narrow" w:hAnsi="Arial Narrow"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091F83">
        <w:rPr>
          <w:rFonts w:ascii="Arial Narrow" w:hAnsi="Arial Narrow" w:cs="Calibri Light"/>
        </w:rPr>
        <w:t>ppe</w:t>
      </w:r>
      <w:proofErr w:type="spellEnd"/>
      <w:r w:rsidRPr="00091F83">
        <w:rPr>
          <w:rFonts w:ascii="Arial Narrow" w:hAnsi="Arial Narrow" w:cs="Calibri Light"/>
        </w:rPr>
        <w:t xml:space="preserve">, likwidacja </w:t>
      </w:r>
      <w:proofErr w:type="spellStart"/>
      <w:r w:rsidRPr="00091F83">
        <w:rPr>
          <w:rFonts w:ascii="Arial Narrow" w:hAnsi="Arial Narrow" w:cs="Calibri Light"/>
        </w:rPr>
        <w:t>ppe</w:t>
      </w:r>
      <w:proofErr w:type="spellEnd"/>
      <w:r w:rsidRPr="00091F83">
        <w:rPr>
          <w:rFonts w:ascii="Arial Narrow" w:hAnsi="Arial Narrow" w:cs="Calibri Light"/>
        </w:rPr>
        <w:t>)</w:t>
      </w:r>
      <w:r w:rsidR="00644D3F">
        <w:rPr>
          <w:rFonts w:ascii="Arial Narrow" w:hAnsi="Arial Narrow" w:cs="Calibri Light"/>
        </w:rPr>
        <w:t>;</w:t>
      </w:r>
    </w:p>
    <w:p w14:paraId="647C1342" w14:textId="4DE163C5" w:rsidR="00D86282" w:rsidRPr="00091F83" w:rsidRDefault="00D86282" w:rsidP="00AC1378">
      <w:pPr>
        <w:pStyle w:val="Akapitzlist"/>
        <w:numPr>
          <w:ilvl w:val="0"/>
          <w:numId w:val="10"/>
        </w:numPr>
        <w:tabs>
          <w:tab w:val="left" w:pos="4500"/>
        </w:tabs>
        <w:spacing w:before="120" w:after="120" w:line="276" w:lineRule="auto"/>
        <w:rPr>
          <w:rFonts w:ascii="Arial Narrow" w:hAnsi="Arial Narrow" w:cs="Calibri Light"/>
        </w:rPr>
      </w:pPr>
      <w:r w:rsidRPr="00091F83">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091F83">
        <w:rPr>
          <w:rFonts w:ascii="Arial Narrow" w:hAnsi="Arial Narrow" w:cs="Calibri Light"/>
        </w:rPr>
        <w:t xml:space="preserve">Nabywca </w:t>
      </w:r>
      <w:r w:rsidRPr="00091F83">
        <w:rPr>
          <w:rFonts w:ascii="Arial Narrow" w:hAnsi="Arial Narrow" w:cs="Calibri Light"/>
        </w:rPr>
        <w:t xml:space="preserve">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091F83">
        <w:rPr>
          <w:rFonts w:ascii="Arial Narrow" w:hAnsi="Arial Narrow" w:cs="Calibri Light"/>
        </w:rPr>
        <w:t>IRiESD</w:t>
      </w:r>
      <w:proofErr w:type="spellEnd"/>
      <w:r w:rsidRPr="00091F83">
        <w:rPr>
          <w:rFonts w:ascii="Arial Narrow" w:hAnsi="Arial Narrow" w:cs="Calibri Light"/>
        </w:rPr>
        <w:t xml:space="preserve"> na mocy udzielonego Wykonawcy pełnomocnictwa</w:t>
      </w:r>
      <w:r w:rsidR="00DB5D5A" w:rsidRPr="00091F83">
        <w:rPr>
          <w:rFonts w:ascii="Arial Narrow" w:hAnsi="Arial Narrow" w:cs="Calibri Light"/>
        </w:rPr>
        <w:t xml:space="preserve"> i będzie realizowana w obrębie grup taryfowych ujętych w </w:t>
      </w:r>
      <w:r w:rsidR="00C51AE0" w:rsidRPr="00091F83">
        <w:rPr>
          <w:rFonts w:ascii="Arial Narrow" w:hAnsi="Arial Narrow" w:cs="Calibri Light"/>
        </w:rPr>
        <w:t>SWZ</w:t>
      </w:r>
      <w:r w:rsidR="00644D3F">
        <w:rPr>
          <w:rFonts w:ascii="Arial Narrow" w:hAnsi="Arial Narrow" w:cs="Calibri Light"/>
        </w:rPr>
        <w:t>;</w:t>
      </w:r>
      <w:r w:rsidRPr="00091F83">
        <w:rPr>
          <w:rFonts w:ascii="Arial Narrow" w:hAnsi="Arial Narrow" w:cs="Calibri Light"/>
        </w:rPr>
        <w:t xml:space="preserve"> </w:t>
      </w:r>
    </w:p>
    <w:p w14:paraId="06FBB9CD" w14:textId="03A74B08" w:rsidR="00D86282" w:rsidRPr="00091F83" w:rsidRDefault="00D86282" w:rsidP="00AC1378">
      <w:pPr>
        <w:pStyle w:val="Akapitzlist"/>
        <w:numPr>
          <w:ilvl w:val="0"/>
          <w:numId w:val="10"/>
        </w:numPr>
        <w:shd w:val="clear" w:color="auto" w:fill="FFFFFF" w:themeFill="background1"/>
        <w:spacing w:before="120" w:after="120" w:line="276" w:lineRule="auto"/>
        <w:rPr>
          <w:rFonts w:ascii="Arial Narrow" w:hAnsi="Arial Narrow" w:cs="Calibri Light"/>
        </w:rPr>
      </w:pPr>
      <w:r w:rsidRPr="00091F83">
        <w:rPr>
          <w:rFonts w:ascii="Arial Narrow" w:hAnsi="Arial Narrow" w:cs="Calibri Light"/>
        </w:rPr>
        <w:t xml:space="preserve">jeżeli zgodnie z zasadami określonymi w Taryfie OSD dokonana zostanie zmiana grupy taryfowej dla </w:t>
      </w:r>
      <w:proofErr w:type="spellStart"/>
      <w:r w:rsidRPr="00091F83">
        <w:rPr>
          <w:rFonts w:ascii="Arial Narrow" w:hAnsi="Arial Narrow" w:cs="Calibri Light"/>
        </w:rPr>
        <w:t>ppe</w:t>
      </w:r>
      <w:proofErr w:type="spellEnd"/>
      <w:r w:rsidRPr="00091F83">
        <w:rPr>
          <w:rFonts w:ascii="Arial Narrow" w:hAnsi="Arial Narrow" w:cs="Calibri Light"/>
        </w:rPr>
        <w:t xml:space="preserve"> Wykonawca rozpocznie prowadzenie rozliczeń dla tego </w:t>
      </w:r>
      <w:proofErr w:type="spellStart"/>
      <w:r w:rsidRPr="00091F83">
        <w:rPr>
          <w:rFonts w:ascii="Arial Narrow" w:hAnsi="Arial Narrow" w:cs="Calibri Light"/>
        </w:rPr>
        <w:t>ppe</w:t>
      </w:r>
      <w:proofErr w:type="spellEnd"/>
      <w:r w:rsidRPr="00091F83">
        <w:rPr>
          <w:rFonts w:ascii="Arial Narrow" w:hAnsi="Arial Narrow" w:cs="Calibri Light"/>
        </w:rPr>
        <w:t xml:space="preserve"> ze stawką zgodną z par. 6</w:t>
      </w:r>
      <w:r w:rsidR="00FC0D2B" w:rsidRPr="00091F83">
        <w:rPr>
          <w:rFonts w:ascii="Arial Narrow" w:hAnsi="Arial Narrow" w:cs="Calibri Light"/>
        </w:rPr>
        <w:t> </w:t>
      </w:r>
      <w:r w:rsidRPr="00091F83">
        <w:rPr>
          <w:rFonts w:ascii="Arial Narrow" w:hAnsi="Arial Narrow" w:cs="Calibri Light"/>
        </w:rPr>
        <w:t xml:space="preserve">ust. 1 niniejszej umowy. </w:t>
      </w:r>
    </w:p>
    <w:p w14:paraId="02139364" w14:textId="6D29078C" w:rsidR="00D86282" w:rsidRPr="00091F83" w:rsidRDefault="00D86282" w:rsidP="00AC1378">
      <w:pPr>
        <w:pStyle w:val="Akapitzlist"/>
        <w:numPr>
          <w:ilvl w:val="1"/>
          <w:numId w:val="11"/>
        </w:numPr>
        <w:spacing w:before="120" w:after="120" w:line="276" w:lineRule="auto"/>
        <w:ind w:left="284" w:hanging="284"/>
        <w:rPr>
          <w:rFonts w:ascii="Arial Narrow" w:hAnsi="Arial Narrow" w:cs="Calibri Light"/>
        </w:rPr>
      </w:pPr>
      <w:r w:rsidRPr="00091F83">
        <w:rPr>
          <w:rFonts w:ascii="Arial Narrow" w:hAnsi="Arial Narrow" w:cs="Calibri Light"/>
        </w:rPr>
        <w:t>Strony dopuszczają również wprowadzenie zmian w z</w:t>
      </w:r>
      <w:r w:rsidR="00C76382" w:rsidRPr="00091F83">
        <w:rPr>
          <w:rFonts w:ascii="Arial Narrow" w:hAnsi="Arial Narrow" w:cs="Calibri Light"/>
        </w:rPr>
        <w:t>a</w:t>
      </w:r>
      <w:r w:rsidRPr="00091F83">
        <w:rPr>
          <w:rFonts w:ascii="Arial Narrow" w:hAnsi="Arial Narrow" w:cs="Calibri Light"/>
        </w:rPr>
        <w:t>wartej umowie w przypadku:</w:t>
      </w:r>
    </w:p>
    <w:p w14:paraId="440A135B" w14:textId="77777777"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 xml:space="preserve">Konieczności poprawienia oczywistej omyłki pisarskiej; </w:t>
      </w:r>
    </w:p>
    <w:p w14:paraId="51957475" w14:textId="77777777"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 xml:space="preserve">Zmiany osób reprezentujących Wykonawcę; </w:t>
      </w:r>
    </w:p>
    <w:p w14:paraId="6DA19AA5" w14:textId="52905C17"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 xml:space="preserve">Zmiany danych podmiotowych Wykonawcy lub </w:t>
      </w:r>
      <w:r w:rsidR="00095DDF" w:rsidRPr="00091F83">
        <w:rPr>
          <w:rFonts w:ascii="Arial Narrow" w:eastAsia="Times New Roman" w:hAnsi="Arial Narrow" w:cs="Calibri Light"/>
          <w:lang w:eastAsia="pl-PL"/>
        </w:rPr>
        <w:t>Nabywcy</w:t>
      </w:r>
      <w:r w:rsidRPr="00091F83">
        <w:rPr>
          <w:rFonts w:ascii="Arial Narrow" w:eastAsia="Times New Roman" w:hAnsi="Arial Narrow" w:cs="Calibri Light"/>
          <w:lang w:eastAsia="pl-PL"/>
        </w:rPr>
        <w:t>;</w:t>
      </w:r>
    </w:p>
    <w:p w14:paraId="6BB6AC97" w14:textId="0F577B51"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W innych sytuacjach, których nie można było przewidzieć w chwi</w:t>
      </w:r>
      <w:r w:rsidR="006F0A74" w:rsidRPr="00091F83">
        <w:rPr>
          <w:rFonts w:ascii="Arial Narrow" w:eastAsia="Times New Roman" w:hAnsi="Arial Narrow" w:cs="Calibri Light"/>
          <w:lang w:eastAsia="pl-PL"/>
        </w:rPr>
        <w:t>li zawarcia niniejszej Umowy, a </w:t>
      </w:r>
      <w:r w:rsidRPr="00091F83">
        <w:rPr>
          <w:rFonts w:ascii="Arial Narrow" w:eastAsia="Times New Roman" w:hAnsi="Arial Narrow"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091F83">
        <w:rPr>
          <w:rFonts w:ascii="Arial Narrow" w:hAnsi="Arial Narrow" w:cs="Calibri Light"/>
        </w:rPr>
        <w:t xml:space="preserve"> </w:t>
      </w:r>
      <w:r w:rsidRPr="00091F83">
        <w:rPr>
          <w:rFonts w:ascii="Arial Narrow" w:eastAsia="Times New Roman" w:hAnsi="Arial Narrow"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15F42568" w:rsidR="00D86282" w:rsidRPr="00091F83" w:rsidRDefault="00D86282" w:rsidP="00AC1378">
      <w:pPr>
        <w:pStyle w:val="Akapitzlist"/>
        <w:numPr>
          <w:ilvl w:val="0"/>
          <w:numId w:val="13"/>
        </w:numPr>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r w:rsidRPr="00091F83">
        <w:rPr>
          <w:rFonts w:ascii="Arial Narrow" w:eastAsia="Times New Roman" w:hAnsi="Arial Narrow" w:cs="Calibri Light"/>
          <w:lang w:eastAsia="pl-PL"/>
        </w:rPr>
        <w:t>wyniknięcia rozbieżności lub niejasności w rozumieniu pojęć użytych w umowie, których nie można usunąć w inny sposób a zmiana będzie umożliwiać usunięcie rozbieżności i</w:t>
      </w:r>
      <w:r w:rsidR="00FC0D2B" w:rsidRPr="00091F83">
        <w:rPr>
          <w:rFonts w:ascii="Arial Narrow" w:eastAsia="Times New Roman" w:hAnsi="Arial Narrow" w:cs="Calibri Light"/>
          <w:lang w:eastAsia="pl-PL"/>
        </w:rPr>
        <w:t> </w:t>
      </w:r>
      <w:r w:rsidRPr="00091F83">
        <w:rPr>
          <w:rFonts w:ascii="Arial Narrow" w:eastAsia="Times New Roman" w:hAnsi="Arial Narrow" w:cs="Calibri Light"/>
          <w:lang w:eastAsia="pl-PL"/>
        </w:rPr>
        <w:t>doprecyzowanie umowy w celu jednoznacznej interpretacji jej zapisów przez Strony</w:t>
      </w:r>
      <w:r w:rsidR="00644D3F">
        <w:rPr>
          <w:rFonts w:ascii="Arial Narrow" w:eastAsia="Times New Roman" w:hAnsi="Arial Narrow" w:cs="Calibri Light"/>
          <w:lang w:eastAsia="pl-PL"/>
        </w:rPr>
        <w:t>.</w:t>
      </w:r>
    </w:p>
    <w:p w14:paraId="47CDAB4D" w14:textId="77777777" w:rsidR="00D86282" w:rsidRPr="00091F83" w:rsidRDefault="00D86282" w:rsidP="00AC1378">
      <w:pPr>
        <w:pStyle w:val="Akapitzlist"/>
        <w:tabs>
          <w:tab w:val="left" w:pos="284"/>
        </w:tabs>
        <w:overflowPunct w:val="0"/>
        <w:autoSpaceDE w:val="0"/>
        <w:autoSpaceDN w:val="0"/>
        <w:adjustRightInd w:val="0"/>
        <w:spacing w:before="120" w:after="120" w:line="276" w:lineRule="auto"/>
        <w:ind w:left="1134"/>
        <w:textAlignment w:val="baseline"/>
        <w:rPr>
          <w:rFonts w:ascii="Arial Narrow" w:eastAsia="Times New Roman" w:hAnsi="Arial Narrow" w:cs="Calibri Light"/>
          <w:lang w:eastAsia="pl-PL"/>
        </w:rPr>
      </w:pPr>
    </w:p>
    <w:p w14:paraId="7FE83C1D" w14:textId="21C0A679" w:rsidR="0072396F" w:rsidRPr="00091F83" w:rsidRDefault="00D86282" w:rsidP="00AC1378">
      <w:pPr>
        <w:pStyle w:val="Akapitzlist"/>
        <w:numPr>
          <w:ilvl w:val="1"/>
          <w:numId w:val="11"/>
        </w:numPr>
        <w:spacing w:before="120" w:after="120" w:line="276" w:lineRule="auto"/>
        <w:ind w:left="284" w:hanging="284"/>
        <w:rPr>
          <w:rFonts w:ascii="Arial Narrow" w:eastAsia="Times New Roman" w:hAnsi="Arial Narrow" w:cs="Calibri Light"/>
          <w:lang w:eastAsia="pl-PL"/>
        </w:rPr>
      </w:pPr>
      <w:r w:rsidRPr="00091F83">
        <w:rPr>
          <w:rFonts w:ascii="Arial Narrow" w:hAnsi="Arial Narrow" w:cs="Calibri Light"/>
        </w:rPr>
        <w:t>Wszystkie</w:t>
      </w:r>
      <w:r w:rsidRPr="00091F83">
        <w:rPr>
          <w:rFonts w:ascii="Arial Narrow" w:eastAsia="Times New Roman" w:hAnsi="Arial Narrow" w:cs="Calibri Light"/>
          <w:lang w:eastAsia="pl-PL"/>
        </w:rPr>
        <w:t xml:space="preserve"> postanowienia</w:t>
      </w:r>
      <w:r w:rsidR="009673F8" w:rsidRPr="00091F83">
        <w:rPr>
          <w:rFonts w:ascii="Arial Narrow" w:eastAsia="Times New Roman" w:hAnsi="Arial Narrow" w:cs="Calibri Light"/>
          <w:lang w:eastAsia="pl-PL"/>
        </w:rPr>
        <w:t xml:space="preserve"> określone w ust. 1-6</w:t>
      </w:r>
      <w:r w:rsidRPr="00091F83">
        <w:rPr>
          <w:rFonts w:ascii="Arial Narrow" w:eastAsia="Times New Roman" w:hAnsi="Arial Narrow" w:cs="Calibri Light"/>
          <w:lang w:eastAsia="pl-PL"/>
        </w:rPr>
        <w:t xml:space="preserve"> stanowią katalog zmian, na które </w:t>
      </w:r>
      <w:r w:rsidR="00095DDF" w:rsidRPr="00091F83">
        <w:rPr>
          <w:rFonts w:ascii="Arial Narrow" w:eastAsia="Times New Roman" w:hAnsi="Arial Narrow" w:cs="Calibri Light"/>
          <w:lang w:eastAsia="pl-PL"/>
        </w:rPr>
        <w:t xml:space="preserve">Nabywca </w:t>
      </w:r>
      <w:r w:rsidRPr="00091F83">
        <w:rPr>
          <w:rFonts w:ascii="Arial Narrow" w:eastAsia="Times New Roman" w:hAnsi="Arial Narrow" w:cs="Calibri Light"/>
          <w:lang w:eastAsia="pl-PL"/>
        </w:rPr>
        <w:t>może wyrazić zgodę. Nie</w:t>
      </w:r>
      <w:r w:rsidR="00FC0D2B" w:rsidRPr="00091F83">
        <w:rPr>
          <w:rFonts w:ascii="Arial Narrow" w:eastAsia="Times New Roman" w:hAnsi="Arial Narrow" w:cs="Calibri Light"/>
          <w:lang w:eastAsia="pl-PL"/>
        </w:rPr>
        <w:t> </w:t>
      </w:r>
      <w:r w:rsidRPr="00091F83">
        <w:rPr>
          <w:rFonts w:ascii="Arial Narrow" w:eastAsia="Times New Roman" w:hAnsi="Arial Narrow" w:cs="Calibri Light"/>
          <w:lang w:eastAsia="pl-PL"/>
        </w:rPr>
        <w:t>stanowią jednocześnie zobowiązania do wyrażenia takiej zgody.</w:t>
      </w:r>
    </w:p>
    <w:p w14:paraId="5F498D0C" w14:textId="77777777" w:rsidR="009A6D53" w:rsidRPr="00091F83" w:rsidRDefault="009A6D53" w:rsidP="00AC1378">
      <w:pPr>
        <w:spacing w:before="120" w:after="120" w:line="276" w:lineRule="auto"/>
        <w:jc w:val="center"/>
        <w:rPr>
          <w:rFonts w:ascii="Arial Narrow" w:hAnsi="Arial Narrow" w:cs="Calibri Light"/>
          <w:b/>
          <w:bCs/>
        </w:rPr>
      </w:pPr>
    </w:p>
    <w:p w14:paraId="0B5711B6" w14:textId="3109C7FA"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§1</w:t>
      </w:r>
      <w:r w:rsidR="00DA10A9" w:rsidRPr="00091F83">
        <w:rPr>
          <w:rFonts w:ascii="Arial Narrow" w:hAnsi="Arial Narrow" w:cs="Calibri Light"/>
          <w:b/>
          <w:bCs/>
        </w:rPr>
        <w:t>4</w:t>
      </w:r>
    </w:p>
    <w:p w14:paraId="264F1942" w14:textId="77777777" w:rsidR="0072396F" w:rsidRPr="00091F83" w:rsidRDefault="0072396F" w:rsidP="00AC1378">
      <w:pPr>
        <w:spacing w:before="120" w:after="120" w:line="276" w:lineRule="auto"/>
        <w:jc w:val="center"/>
        <w:rPr>
          <w:rFonts w:ascii="Arial Narrow" w:hAnsi="Arial Narrow" w:cs="Calibri Light"/>
          <w:b/>
          <w:bCs/>
        </w:rPr>
      </w:pPr>
      <w:r w:rsidRPr="00091F83">
        <w:rPr>
          <w:rFonts w:ascii="Arial Narrow" w:hAnsi="Arial Narrow" w:cs="Calibri Light"/>
          <w:b/>
          <w:bCs/>
        </w:rPr>
        <w:t>Postanowienia końcowe</w:t>
      </w:r>
    </w:p>
    <w:p w14:paraId="4388BDE9" w14:textId="65B49189" w:rsidR="0072396F" w:rsidRPr="00091F83" w:rsidRDefault="0072396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t xml:space="preserve">Wszelkie sprawy sporne wynikłe na tle realizacji Umowy, rozstrzygać będzie Sąd właściwy dla siedziby </w:t>
      </w:r>
      <w:r w:rsidR="00095DDF" w:rsidRPr="00091F83">
        <w:rPr>
          <w:rFonts w:ascii="Arial Narrow" w:hAnsi="Arial Narrow" w:cs="Calibri Light"/>
        </w:rPr>
        <w:t>Nabywcy</w:t>
      </w:r>
      <w:r w:rsidRPr="00091F83">
        <w:rPr>
          <w:rFonts w:ascii="Arial Narrow" w:hAnsi="Arial Narrow" w:cs="Calibri Light"/>
        </w:rPr>
        <w:t>.</w:t>
      </w:r>
    </w:p>
    <w:p w14:paraId="6FEA71AD" w14:textId="03751F7B" w:rsidR="0072396F" w:rsidRPr="00091F83" w:rsidRDefault="0072396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lastRenderedPageBreak/>
        <w:t>Integralną częścią niniejszej umowy jest wykaz punktów poboru energii elektrycznej (załącznik nr 1 do Umowy).</w:t>
      </w:r>
    </w:p>
    <w:p w14:paraId="1017F87B" w14:textId="6426DA38" w:rsidR="0072396F" w:rsidRPr="00091F83" w:rsidRDefault="0072396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t xml:space="preserve">W sprawach nieuregulowanych Umową zastosowanie znajdą przepisy </w:t>
      </w:r>
      <w:proofErr w:type="spellStart"/>
      <w:r w:rsidRPr="00091F83">
        <w:rPr>
          <w:rFonts w:ascii="Arial Narrow" w:hAnsi="Arial Narrow" w:cs="Calibri Light"/>
        </w:rPr>
        <w:t>Pzp</w:t>
      </w:r>
      <w:proofErr w:type="spellEnd"/>
      <w:r w:rsidRPr="00091F83">
        <w:rPr>
          <w:rFonts w:ascii="Arial Narrow" w:hAnsi="Arial Narrow" w:cs="Calibri Light"/>
        </w:rPr>
        <w:t>, k</w:t>
      </w:r>
      <w:r w:rsidR="000D0A5A" w:rsidRPr="00091F83">
        <w:rPr>
          <w:rFonts w:ascii="Arial Narrow" w:hAnsi="Arial Narrow" w:cs="Calibri Light"/>
        </w:rPr>
        <w:t xml:space="preserve">odeksu </w:t>
      </w:r>
      <w:r w:rsidRPr="00091F83">
        <w:rPr>
          <w:rFonts w:ascii="Arial Narrow" w:hAnsi="Arial Narrow" w:cs="Calibri Light"/>
        </w:rPr>
        <w:t>c</w:t>
      </w:r>
      <w:r w:rsidR="000D0A5A" w:rsidRPr="00091F83">
        <w:rPr>
          <w:rFonts w:ascii="Arial Narrow" w:hAnsi="Arial Narrow" w:cs="Calibri Light"/>
        </w:rPr>
        <w:t>ywilnego</w:t>
      </w:r>
      <w:r w:rsidRPr="00091F83">
        <w:rPr>
          <w:rFonts w:ascii="Arial Narrow" w:hAnsi="Arial Narrow" w:cs="Calibri Light"/>
        </w:rPr>
        <w:t>, Prawa energetycznego.</w:t>
      </w:r>
    </w:p>
    <w:p w14:paraId="02A43944" w14:textId="2D9AF3FF" w:rsidR="0072396F" w:rsidRPr="00091F83" w:rsidRDefault="00095DDF" w:rsidP="00AC1378">
      <w:pPr>
        <w:numPr>
          <w:ilvl w:val="0"/>
          <w:numId w:val="22"/>
        </w:numPr>
        <w:tabs>
          <w:tab w:val="clear" w:pos="720"/>
        </w:tabs>
        <w:autoSpaceDE w:val="0"/>
        <w:spacing w:before="120" w:after="120" w:line="276" w:lineRule="auto"/>
        <w:ind w:left="426" w:hanging="426"/>
        <w:rPr>
          <w:rFonts w:ascii="Arial Narrow" w:hAnsi="Arial Narrow" w:cs="Calibri Light"/>
        </w:rPr>
      </w:pPr>
      <w:r w:rsidRPr="00091F83">
        <w:rPr>
          <w:rFonts w:ascii="Arial Narrow" w:hAnsi="Arial Narrow" w:cs="Calibri Light"/>
        </w:rPr>
        <w:t xml:space="preserve">Nabywca </w:t>
      </w:r>
      <w:r w:rsidR="0072396F" w:rsidRPr="00091F83">
        <w:rPr>
          <w:rFonts w:ascii="Arial Narrow" w:hAnsi="Arial Narrow" w:cs="Calibri Light"/>
        </w:rPr>
        <w:t xml:space="preserve">dla realizacji umowy i dokonania czynności związanymi z wprowadzeniem jej do systemu OSD udziela Wykonawcy </w:t>
      </w:r>
      <w:r w:rsidR="00761B6A">
        <w:rPr>
          <w:rFonts w:ascii="Arial Narrow" w:hAnsi="Arial Narrow" w:cs="Calibri Light"/>
        </w:rPr>
        <w:t xml:space="preserve">stosownego </w:t>
      </w:r>
      <w:r w:rsidR="0072396F" w:rsidRPr="00091F83">
        <w:rPr>
          <w:rFonts w:ascii="Arial Narrow" w:hAnsi="Arial Narrow" w:cs="Calibri Light"/>
        </w:rPr>
        <w:t>pełnomocnictwa</w:t>
      </w:r>
      <w:r w:rsidR="00FA3031">
        <w:rPr>
          <w:rFonts w:ascii="Arial Narrow" w:hAnsi="Arial Narrow" w:cs="Calibri Light"/>
        </w:rPr>
        <w:t xml:space="preserve"> (Załącznik nr 2)</w:t>
      </w:r>
    </w:p>
    <w:p w14:paraId="5A1563A2" w14:textId="083E88DE" w:rsidR="000D0A5A" w:rsidRPr="002E54C4" w:rsidRDefault="0072396F" w:rsidP="003F04EA">
      <w:pPr>
        <w:numPr>
          <w:ilvl w:val="0"/>
          <w:numId w:val="22"/>
        </w:numPr>
        <w:tabs>
          <w:tab w:val="clear" w:pos="720"/>
        </w:tabs>
        <w:autoSpaceDE w:val="0"/>
        <w:spacing w:before="120" w:after="120" w:line="276" w:lineRule="auto"/>
        <w:ind w:left="426" w:hanging="426"/>
        <w:rPr>
          <w:rFonts w:ascii="Arial Narrow" w:hAnsi="Arial Narrow" w:cs="Calibri Light"/>
        </w:rPr>
      </w:pPr>
      <w:r w:rsidRPr="002E54C4">
        <w:rPr>
          <w:rFonts w:ascii="Arial Narrow" w:hAnsi="Arial Narrow" w:cs="Calibri Light"/>
        </w:rPr>
        <w:t>Umowę sporządzono w 2</w:t>
      </w:r>
      <w:r w:rsidR="00CD1ABD" w:rsidRPr="002E54C4">
        <w:rPr>
          <w:rFonts w:ascii="Arial Narrow" w:hAnsi="Arial Narrow" w:cs="Calibri Light"/>
        </w:rPr>
        <w:t xml:space="preserve"> </w:t>
      </w:r>
      <w:r w:rsidRPr="002E54C4">
        <w:rPr>
          <w:rFonts w:ascii="Arial Narrow" w:hAnsi="Arial Narrow" w:cs="Calibri Light"/>
        </w:rPr>
        <w:t>jednobrzmiących egzemplarzach</w:t>
      </w:r>
      <w:r w:rsidR="002E54C4">
        <w:rPr>
          <w:rFonts w:ascii="Arial Narrow" w:hAnsi="Arial Narrow" w:cs="Calibri Light"/>
        </w:rPr>
        <w:t>.</w:t>
      </w:r>
    </w:p>
    <w:p w14:paraId="50EFE36D" w14:textId="77777777" w:rsidR="00A37331" w:rsidRDefault="00A37331" w:rsidP="00A37331">
      <w:pPr>
        <w:spacing w:before="0" w:after="0" w:line="240" w:lineRule="auto"/>
        <w:rPr>
          <w:rFonts w:ascii="Arial Narrow" w:hAnsi="Arial Narrow" w:cs="Calibri Light"/>
          <w:bCs/>
        </w:rPr>
      </w:pPr>
    </w:p>
    <w:p w14:paraId="69CAB824" w14:textId="47B6F55E" w:rsidR="00A37331" w:rsidRPr="00091F83" w:rsidRDefault="00A37331" w:rsidP="00A37331">
      <w:pPr>
        <w:spacing w:before="0" w:after="0" w:line="240" w:lineRule="auto"/>
        <w:rPr>
          <w:rFonts w:ascii="Arial Narrow" w:hAnsi="Arial Narrow" w:cs="Calibri Light"/>
          <w:bCs/>
        </w:rPr>
      </w:pPr>
      <w:r w:rsidRPr="00091F83">
        <w:rPr>
          <w:rFonts w:ascii="Arial Narrow" w:hAnsi="Arial Narrow" w:cs="Calibri Light"/>
          <w:bCs/>
        </w:rPr>
        <w:t>Załączniki do umowy</w:t>
      </w:r>
    </w:p>
    <w:p w14:paraId="21072D8C" w14:textId="77777777" w:rsidR="00A37331" w:rsidRDefault="00A37331" w:rsidP="00A37331">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Arial Narrow" w:hAnsi="Arial Narrow" w:cs="Calibri Light"/>
          <w:bCs/>
        </w:rPr>
      </w:pPr>
      <w:r>
        <w:rPr>
          <w:rFonts w:ascii="Arial Narrow" w:hAnsi="Arial Narrow" w:cs="Calibri Light"/>
          <w:bCs/>
        </w:rPr>
        <w:t>SWZ wraz z załącznikami</w:t>
      </w:r>
    </w:p>
    <w:p w14:paraId="2FA6ED33" w14:textId="77777777" w:rsidR="00A37331" w:rsidRPr="00A37331" w:rsidRDefault="00A37331" w:rsidP="00A37331">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Arial Narrow" w:hAnsi="Arial Narrow" w:cs="Calibri Light"/>
          <w:bCs/>
        </w:rPr>
      </w:pPr>
      <w:r w:rsidRPr="00A37331">
        <w:rPr>
          <w:rFonts w:ascii="Arial Narrow" w:hAnsi="Arial Narrow" w:cs="Calibri Light"/>
          <w:bCs/>
        </w:rPr>
        <w:t>Oferta Wykonawcy</w:t>
      </w:r>
      <w:r w:rsidR="000D0A5A" w:rsidRPr="00A37331">
        <w:rPr>
          <w:rFonts w:ascii="Arial Narrow" w:hAnsi="Arial Narrow" w:cs="Calibri Light"/>
          <w:b/>
        </w:rPr>
        <w:t xml:space="preserve">  </w:t>
      </w:r>
    </w:p>
    <w:p w14:paraId="399C2219" w14:textId="3B4F2AC6" w:rsidR="00A37331" w:rsidRPr="00A37331" w:rsidRDefault="00A37331" w:rsidP="00A37331">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Arial Narrow" w:hAnsi="Arial Narrow" w:cs="Calibri Light"/>
          <w:bCs/>
        </w:rPr>
      </w:pPr>
      <w:r>
        <w:rPr>
          <w:rFonts w:ascii="Arial Narrow" w:hAnsi="Arial Narrow" w:cs="Calibri Light"/>
          <w:b/>
        </w:rPr>
        <w:t>Pełnomocnictwo</w:t>
      </w:r>
      <w:r w:rsidR="000D0A5A" w:rsidRPr="00A37331">
        <w:rPr>
          <w:rFonts w:ascii="Arial Narrow" w:hAnsi="Arial Narrow" w:cs="Calibri Light"/>
          <w:b/>
        </w:rPr>
        <w:t xml:space="preserve">                                   </w:t>
      </w:r>
    </w:p>
    <w:p w14:paraId="3D94A650" w14:textId="77777777" w:rsidR="00A37331" w:rsidRDefault="00A37331" w:rsidP="000D0A5A">
      <w:pPr>
        <w:autoSpaceDE w:val="0"/>
        <w:spacing w:before="120" w:after="120" w:line="276" w:lineRule="auto"/>
        <w:rPr>
          <w:rFonts w:ascii="Arial Narrow" w:hAnsi="Arial Narrow" w:cs="Calibri Light"/>
          <w:b/>
        </w:rPr>
      </w:pPr>
    </w:p>
    <w:p w14:paraId="13CD9426" w14:textId="77777777" w:rsidR="00A37331" w:rsidRDefault="00A37331" w:rsidP="000D0A5A">
      <w:pPr>
        <w:autoSpaceDE w:val="0"/>
        <w:spacing w:before="120" w:after="120" w:line="276" w:lineRule="auto"/>
        <w:rPr>
          <w:rFonts w:ascii="Arial Narrow" w:hAnsi="Arial Narrow" w:cs="Calibri Light"/>
          <w:b/>
        </w:rPr>
      </w:pPr>
    </w:p>
    <w:p w14:paraId="4156A90A" w14:textId="1BEA3F09" w:rsidR="0072396F" w:rsidRPr="00091F83" w:rsidRDefault="000D0A5A" w:rsidP="000D0A5A">
      <w:pPr>
        <w:autoSpaceDE w:val="0"/>
        <w:spacing w:before="120" w:after="120" w:line="276" w:lineRule="auto"/>
        <w:rPr>
          <w:rFonts w:ascii="Arial Narrow" w:hAnsi="Arial Narrow" w:cs="Calibri Light"/>
          <w:b/>
        </w:rPr>
      </w:pPr>
      <w:r w:rsidRPr="00091F83">
        <w:rPr>
          <w:rFonts w:ascii="Arial Narrow" w:hAnsi="Arial Narrow" w:cs="Calibri Light"/>
          <w:b/>
        </w:rPr>
        <w:t xml:space="preserve"> </w:t>
      </w:r>
      <w:r w:rsidR="00A37331">
        <w:rPr>
          <w:rFonts w:ascii="Arial Narrow" w:hAnsi="Arial Narrow" w:cs="Calibri Light"/>
          <w:b/>
        </w:rPr>
        <w:tab/>
      </w:r>
      <w:r w:rsidRPr="00091F83">
        <w:rPr>
          <w:rFonts w:ascii="Arial Narrow" w:hAnsi="Arial Narrow" w:cs="Calibri Light"/>
          <w:b/>
        </w:rPr>
        <w:t xml:space="preserve">Zamawiający                        </w:t>
      </w:r>
      <w:r w:rsidR="00A37331">
        <w:rPr>
          <w:rFonts w:ascii="Arial Narrow" w:hAnsi="Arial Narrow" w:cs="Calibri Light"/>
          <w:b/>
        </w:rPr>
        <w:tab/>
      </w:r>
      <w:r w:rsidR="00A37331">
        <w:rPr>
          <w:rFonts w:ascii="Arial Narrow" w:hAnsi="Arial Narrow" w:cs="Calibri Light"/>
          <w:b/>
        </w:rPr>
        <w:tab/>
      </w:r>
      <w:r w:rsidR="00A37331">
        <w:rPr>
          <w:rFonts w:ascii="Arial Narrow" w:hAnsi="Arial Narrow" w:cs="Calibri Light"/>
          <w:b/>
        </w:rPr>
        <w:tab/>
      </w:r>
      <w:r w:rsidR="00A37331">
        <w:rPr>
          <w:rFonts w:ascii="Arial Narrow" w:hAnsi="Arial Narrow" w:cs="Calibri Light"/>
          <w:b/>
        </w:rPr>
        <w:tab/>
      </w:r>
      <w:r w:rsidRPr="00091F83">
        <w:rPr>
          <w:rFonts w:ascii="Arial Narrow" w:hAnsi="Arial Narrow" w:cs="Calibri Light"/>
          <w:b/>
        </w:rPr>
        <w:t xml:space="preserve">                                     </w:t>
      </w:r>
      <w:r w:rsidR="0072396F" w:rsidRPr="00091F83">
        <w:rPr>
          <w:rFonts w:ascii="Arial Narrow" w:hAnsi="Arial Narrow" w:cs="Calibri Light"/>
          <w:b/>
        </w:rPr>
        <w:t>Wykonawca</w:t>
      </w:r>
    </w:p>
    <w:p w14:paraId="4223CCBA" w14:textId="77777777" w:rsidR="000D0A5A" w:rsidRPr="00091F83" w:rsidRDefault="000D0A5A" w:rsidP="004A3C2B">
      <w:pPr>
        <w:spacing w:before="0" w:after="0" w:line="240" w:lineRule="auto"/>
        <w:rPr>
          <w:rFonts w:ascii="Arial Narrow" w:hAnsi="Arial Narrow" w:cs="Calibri Light"/>
          <w:bCs/>
        </w:rPr>
      </w:pPr>
    </w:p>
    <w:p w14:paraId="30CCEEA9" w14:textId="11A1085E" w:rsidR="00A37331" w:rsidRPr="00091F83" w:rsidRDefault="00A37331" w:rsidP="00A37331">
      <w:pPr>
        <w:widowControl w:val="0"/>
        <w:shd w:val="clear" w:color="auto" w:fill="FFFFFF" w:themeFill="background1"/>
        <w:suppressAutoHyphens/>
        <w:spacing w:before="0" w:after="0" w:line="240" w:lineRule="auto"/>
        <w:jc w:val="left"/>
        <w:rPr>
          <w:rFonts w:ascii="Arial Narrow" w:hAnsi="Arial Narrow" w:cs="Calibri Light"/>
          <w:bCs/>
        </w:rPr>
      </w:pPr>
    </w:p>
    <w:p w14:paraId="28FB027C" w14:textId="77777777" w:rsidR="0072396F" w:rsidRDefault="0072396F" w:rsidP="00AC1378">
      <w:pPr>
        <w:spacing w:before="120" w:after="120" w:line="276" w:lineRule="auto"/>
        <w:rPr>
          <w:rFonts w:ascii="Arial Narrow" w:hAnsi="Arial Narrow" w:cs="Calibri Light"/>
          <w:bCs/>
        </w:rPr>
      </w:pPr>
    </w:p>
    <w:p w14:paraId="7EA9449D" w14:textId="77777777" w:rsidR="00A37331" w:rsidRDefault="00A37331" w:rsidP="00AC1378">
      <w:pPr>
        <w:spacing w:before="120" w:after="120" w:line="276" w:lineRule="auto"/>
        <w:rPr>
          <w:rFonts w:ascii="Arial Narrow" w:hAnsi="Arial Narrow" w:cs="Calibri Light"/>
          <w:bCs/>
        </w:rPr>
      </w:pPr>
    </w:p>
    <w:p w14:paraId="08153535" w14:textId="77777777" w:rsidR="00A37331" w:rsidRDefault="00A37331" w:rsidP="00AC1378">
      <w:pPr>
        <w:spacing w:before="120" w:after="120" w:line="276" w:lineRule="auto"/>
        <w:rPr>
          <w:rFonts w:ascii="Arial Narrow" w:hAnsi="Arial Narrow" w:cs="Calibri Light"/>
          <w:bCs/>
        </w:rPr>
      </w:pPr>
    </w:p>
    <w:p w14:paraId="0C15FC23" w14:textId="77777777" w:rsidR="00A37331" w:rsidRDefault="00A37331" w:rsidP="00AC1378">
      <w:pPr>
        <w:spacing w:before="120" w:after="120" w:line="276" w:lineRule="auto"/>
        <w:rPr>
          <w:rFonts w:ascii="Arial Narrow" w:hAnsi="Arial Narrow" w:cs="Calibri Light"/>
          <w:bCs/>
        </w:rPr>
      </w:pPr>
    </w:p>
    <w:p w14:paraId="580781A2" w14:textId="77777777" w:rsidR="00A37331" w:rsidRDefault="00A37331" w:rsidP="00AC1378">
      <w:pPr>
        <w:spacing w:before="120" w:after="120" w:line="276" w:lineRule="auto"/>
        <w:rPr>
          <w:rFonts w:ascii="Arial Narrow" w:hAnsi="Arial Narrow" w:cs="Calibri Light"/>
          <w:bCs/>
        </w:rPr>
      </w:pPr>
    </w:p>
    <w:p w14:paraId="645C8040" w14:textId="77777777" w:rsidR="00A37331" w:rsidRDefault="00A37331" w:rsidP="00AC1378">
      <w:pPr>
        <w:spacing w:before="120" w:after="120" w:line="276" w:lineRule="auto"/>
        <w:rPr>
          <w:rFonts w:ascii="Arial Narrow" w:hAnsi="Arial Narrow" w:cs="Calibri Light"/>
          <w:bCs/>
        </w:rPr>
      </w:pPr>
    </w:p>
    <w:p w14:paraId="62C6BB5B" w14:textId="77777777" w:rsidR="00A37331" w:rsidRPr="00091F83" w:rsidRDefault="00A37331" w:rsidP="00AC1378">
      <w:pPr>
        <w:spacing w:before="120" w:after="120" w:line="276" w:lineRule="auto"/>
        <w:rPr>
          <w:rFonts w:ascii="Arial Narrow" w:hAnsi="Arial Narrow" w:cs="Calibri Light"/>
          <w:bCs/>
        </w:rPr>
      </w:pPr>
    </w:p>
    <w:p w14:paraId="71685D4B" w14:textId="23761760" w:rsidR="00442365" w:rsidRPr="00091F83" w:rsidRDefault="00442365" w:rsidP="00AC1378">
      <w:pPr>
        <w:suppressAutoHyphens/>
        <w:spacing w:before="120" w:after="120" w:line="276" w:lineRule="auto"/>
        <w:jc w:val="right"/>
        <w:rPr>
          <w:rFonts w:ascii="Arial Narrow" w:hAnsi="Arial Narrow" w:cs="Calibri Light"/>
          <w:b/>
          <w:lang w:eastAsia="zh-CN"/>
        </w:rPr>
      </w:pPr>
      <w:r w:rsidRPr="00091F83">
        <w:rPr>
          <w:rFonts w:ascii="Arial Narrow" w:hAnsi="Arial Narrow" w:cs="Calibri Light"/>
          <w:b/>
          <w:lang w:eastAsia="zh-CN"/>
        </w:rPr>
        <w:t xml:space="preserve">Załącznik nr </w:t>
      </w:r>
      <w:r w:rsidR="00A37331">
        <w:rPr>
          <w:rFonts w:ascii="Arial Narrow" w:hAnsi="Arial Narrow" w:cs="Calibri Light"/>
          <w:b/>
          <w:lang w:eastAsia="zh-CN"/>
        </w:rPr>
        <w:t>3</w:t>
      </w:r>
      <w:r w:rsidRPr="00091F83">
        <w:rPr>
          <w:rFonts w:ascii="Arial Narrow" w:hAnsi="Arial Narrow" w:cs="Calibri Light"/>
          <w:b/>
          <w:lang w:eastAsia="zh-CN"/>
        </w:rPr>
        <w:t xml:space="preserve"> do umowy sprzedaży energii elektrycznej</w:t>
      </w:r>
    </w:p>
    <w:p w14:paraId="1ADF036B" w14:textId="4BCFF19E" w:rsidR="0072396F" w:rsidRPr="00091F83" w:rsidRDefault="00954C0F" w:rsidP="00AC1378">
      <w:pPr>
        <w:suppressAutoHyphens/>
        <w:spacing w:before="120" w:after="120" w:line="276" w:lineRule="auto"/>
        <w:jc w:val="right"/>
        <w:rPr>
          <w:rFonts w:ascii="Arial Narrow" w:hAnsi="Arial Narrow" w:cs="Calibri Light"/>
          <w:lang w:eastAsia="zh-CN"/>
        </w:rPr>
      </w:pPr>
      <w:r w:rsidRPr="00091F83">
        <w:rPr>
          <w:rFonts w:ascii="Arial Narrow" w:hAnsi="Arial Narrow" w:cs="Calibri Light"/>
          <w:lang w:eastAsia="zh-CN"/>
        </w:rPr>
        <w:t>_________________</w:t>
      </w:r>
      <w:r w:rsidR="0072396F" w:rsidRPr="00091F83">
        <w:rPr>
          <w:rFonts w:ascii="Arial Narrow" w:hAnsi="Arial Narrow" w:cs="Calibri Light"/>
          <w:lang w:eastAsia="zh-CN"/>
        </w:rPr>
        <w:t>, dnia ........................</w:t>
      </w:r>
    </w:p>
    <w:p w14:paraId="7892D3DE" w14:textId="77777777" w:rsidR="0072396F" w:rsidRPr="00091F83" w:rsidRDefault="0072396F" w:rsidP="00AC1378">
      <w:pPr>
        <w:suppressAutoHyphens/>
        <w:autoSpaceDE w:val="0"/>
        <w:spacing w:before="120" w:after="120" w:line="276" w:lineRule="auto"/>
        <w:rPr>
          <w:rFonts w:ascii="Arial Narrow" w:hAnsi="Arial Narrow" w:cs="Calibri Light"/>
          <w:lang w:val="de-DE" w:eastAsia="zh-CN"/>
        </w:rPr>
      </w:pPr>
    </w:p>
    <w:p w14:paraId="33D6EE1A" w14:textId="0CAB7A28" w:rsidR="0072396F" w:rsidRPr="00091F83" w:rsidRDefault="0072396F" w:rsidP="00AC1378">
      <w:pPr>
        <w:suppressAutoHyphens/>
        <w:autoSpaceDE w:val="0"/>
        <w:spacing w:before="120" w:after="120" w:line="276" w:lineRule="auto"/>
        <w:jc w:val="center"/>
        <w:rPr>
          <w:rFonts w:ascii="Arial Narrow" w:hAnsi="Arial Narrow" w:cs="Calibri Light"/>
          <w:b/>
          <w:bCs/>
          <w:lang w:eastAsia="zh-CN"/>
        </w:rPr>
      </w:pPr>
      <w:r w:rsidRPr="00091F83">
        <w:rPr>
          <w:rFonts w:ascii="Arial Narrow" w:hAnsi="Arial Narrow" w:cs="Calibri Light"/>
          <w:b/>
          <w:bCs/>
          <w:lang w:eastAsia="zh-CN"/>
        </w:rPr>
        <w:t>PEŁNOMOCNICTWO</w:t>
      </w:r>
    </w:p>
    <w:p w14:paraId="297A0AE7" w14:textId="77777777" w:rsidR="007530DE" w:rsidRPr="00091F83" w:rsidRDefault="007530DE" w:rsidP="00AC1378">
      <w:pPr>
        <w:suppressAutoHyphens/>
        <w:autoSpaceDE w:val="0"/>
        <w:spacing w:before="120" w:after="120" w:line="276" w:lineRule="auto"/>
        <w:jc w:val="center"/>
        <w:rPr>
          <w:rFonts w:ascii="Arial Narrow" w:hAnsi="Arial Narrow" w:cs="Calibri Light"/>
          <w:lang w:eastAsia="zh-CN"/>
        </w:rPr>
      </w:pPr>
    </w:p>
    <w:tbl>
      <w:tblPr>
        <w:tblW w:w="9251" w:type="dxa"/>
        <w:jc w:val="center"/>
        <w:tblCellMar>
          <w:left w:w="70" w:type="dxa"/>
          <w:right w:w="70" w:type="dxa"/>
        </w:tblCellMar>
        <w:tblLook w:val="00A0" w:firstRow="1" w:lastRow="0" w:firstColumn="1" w:lastColumn="0" w:noHBand="0" w:noVBand="0"/>
      </w:tblPr>
      <w:tblGrid>
        <w:gridCol w:w="1838"/>
        <w:gridCol w:w="850"/>
        <w:gridCol w:w="1470"/>
        <w:gridCol w:w="2783"/>
        <w:gridCol w:w="852"/>
        <w:gridCol w:w="1458"/>
      </w:tblGrid>
      <w:tr w:rsidR="00EF728F" w:rsidRPr="00091F83" w14:paraId="69F1A362" w14:textId="77777777" w:rsidTr="001456B3">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Nazwa</w:t>
            </w:r>
          </w:p>
        </w:tc>
        <w:tc>
          <w:tcPr>
            <w:tcW w:w="850"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Kod</w:t>
            </w:r>
          </w:p>
        </w:tc>
        <w:tc>
          <w:tcPr>
            <w:tcW w:w="1470"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Miejscowość</w:t>
            </w:r>
          </w:p>
        </w:tc>
        <w:tc>
          <w:tcPr>
            <w:tcW w:w="2783"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Adres </w:t>
            </w:r>
          </w:p>
        </w:tc>
        <w:tc>
          <w:tcPr>
            <w:tcW w:w="852"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 xml:space="preserve">Nr posesji </w:t>
            </w:r>
          </w:p>
        </w:tc>
        <w:tc>
          <w:tcPr>
            <w:tcW w:w="1458"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E03F7" w:rsidRPr="00091F83" w:rsidRDefault="007E03F7" w:rsidP="00AC1378">
            <w:pPr>
              <w:spacing w:before="120" w:after="120" w:line="276" w:lineRule="auto"/>
              <w:jc w:val="center"/>
              <w:rPr>
                <w:rFonts w:ascii="Arial Narrow" w:hAnsi="Arial Narrow" w:cs="Calibri Light"/>
                <w:b/>
                <w:bCs/>
              </w:rPr>
            </w:pPr>
            <w:r w:rsidRPr="00091F83">
              <w:rPr>
                <w:rFonts w:ascii="Arial Narrow" w:hAnsi="Arial Narrow" w:cs="Calibri Light"/>
                <w:b/>
                <w:bCs/>
              </w:rPr>
              <w:t>NIP</w:t>
            </w:r>
          </w:p>
        </w:tc>
      </w:tr>
      <w:tr w:rsidR="00EF728F" w:rsidRPr="00091F83" w14:paraId="2F91A5AE" w14:textId="77777777" w:rsidTr="001456B3">
        <w:trPr>
          <w:trHeight w:val="270"/>
          <w:jc w:val="center"/>
        </w:trPr>
        <w:tc>
          <w:tcPr>
            <w:tcW w:w="1838" w:type="dxa"/>
            <w:tcBorders>
              <w:top w:val="nil"/>
              <w:left w:val="single" w:sz="4" w:space="0" w:color="auto"/>
              <w:bottom w:val="single" w:sz="4" w:space="0" w:color="auto"/>
              <w:right w:val="single" w:sz="4" w:space="0" w:color="auto"/>
            </w:tcBorders>
            <w:vAlign w:val="center"/>
          </w:tcPr>
          <w:p w14:paraId="7615CA2E" w14:textId="39AF6593" w:rsidR="007E03F7" w:rsidRPr="00091F83" w:rsidRDefault="007E03F7" w:rsidP="00AC1378">
            <w:pPr>
              <w:spacing w:before="120" w:after="120" w:line="276" w:lineRule="auto"/>
              <w:rPr>
                <w:rFonts w:ascii="Arial Narrow" w:hAnsi="Arial Narrow" w:cs="Calibri Light"/>
              </w:rPr>
            </w:pPr>
          </w:p>
        </w:tc>
        <w:tc>
          <w:tcPr>
            <w:tcW w:w="850" w:type="dxa"/>
            <w:tcBorders>
              <w:top w:val="nil"/>
              <w:left w:val="nil"/>
              <w:bottom w:val="single" w:sz="4" w:space="0" w:color="auto"/>
              <w:right w:val="single" w:sz="4" w:space="0" w:color="auto"/>
            </w:tcBorders>
            <w:vAlign w:val="center"/>
          </w:tcPr>
          <w:p w14:paraId="3CFA2FE9" w14:textId="18D885F5" w:rsidR="007E03F7" w:rsidRPr="00091F83" w:rsidRDefault="007E03F7" w:rsidP="00AC1378">
            <w:pPr>
              <w:spacing w:before="120" w:after="120" w:line="276" w:lineRule="auto"/>
              <w:jc w:val="center"/>
              <w:rPr>
                <w:rFonts w:ascii="Arial Narrow" w:hAnsi="Arial Narrow" w:cs="Calibri Light"/>
              </w:rPr>
            </w:pPr>
          </w:p>
        </w:tc>
        <w:tc>
          <w:tcPr>
            <w:tcW w:w="1470" w:type="dxa"/>
            <w:tcBorders>
              <w:top w:val="nil"/>
              <w:left w:val="nil"/>
              <w:bottom w:val="single" w:sz="4" w:space="0" w:color="auto"/>
              <w:right w:val="single" w:sz="4" w:space="0" w:color="auto"/>
            </w:tcBorders>
            <w:vAlign w:val="center"/>
          </w:tcPr>
          <w:p w14:paraId="38D6002B" w14:textId="4597BB68" w:rsidR="007E03F7" w:rsidRPr="00091F83" w:rsidRDefault="007E03F7" w:rsidP="00AC1378">
            <w:pPr>
              <w:spacing w:before="120" w:after="120" w:line="276" w:lineRule="auto"/>
              <w:jc w:val="center"/>
              <w:rPr>
                <w:rFonts w:ascii="Arial Narrow" w:hAnsi="Arial Narrow" w:cs="Calibri Light"/>
              </w:rPr>
            </w:pPr>
          </w:p>
        </w:tc>
        <w:tc>
          <w:tcPr>
            <w:tcW w:w="2783" w:type="dxa"/>
            <w:tcBorders>
              <w:top w:val="nil"/>
              <w:left w:val="nil"/>
              <w:bottom w:val="single" w:sz="4" w:space="0" w:color="auto"/>
              <w:right w:val="single" w:sz="4" w:space="0" w:color="auto"/>
            </w:tcBorders>
            <w:vAlign w:val="center"/>
          </w:tcPr>
          <w:p w14:paraId="04D13FED" w14:textId="68FD4F7C" w:rsidR="007E03F7" w:rsidRPr="00091F83" w:rsidRDefault="007E03F7" w:rsidP="00AC1378">
            <w:pPr>
              <w:spacing w:before="120" w:after="120" w:line="276" w:lineRule="auto"/>
              <w:jc w:val="center"/>
              <w:rPr>
                <w:rFonts w:ascii="Arial Narrow" w:hAnsi="Arial Narrow" w:cs="Calibri Light"/>
              </w:rPr>
            </w:pPr>
          </w:p>
        </w:tc>
        <w:tc>
          <w:tcPr>
            <w:tcW w:w="852" w:type="dxa"/>
            <w:tcBorders>
              <w:top w:val="nil"/>
              <w:left w:val="nil"/>
              <w:bottom w:val="single" w:sz="4" w:space="0" w:color="auto"/>
              <w:right w:val="single" w:sz="4" w:space="0" w:color="auto"/>
            </w:tcBorders>
            <w:vAlign w:val="center"/>
          </w:tcPr>
          <w:p w14:paraId="6A8E1374" w14:textId="58DF258E" w:rsidR="007E03F7" w:rsidRPr="00091F83" w:rsidRDefault="007E03F7" w:rsidP="00AC1378">
            <w:pPr>
              <w:spacing w:before="120" w:after="120" w:line="276" w:lineRule="auto"/>
              <w:jc w:val="center"/>
              <w:rPr>
                <w:rFonts w:ascii="Arial Narrow" w:hAnsi="Arial Narrow" w:cs="Calibri Light"/>
              </w:rPr>
            </w:pPr>
          </w:p>
        </w:tc>
        <w:tc>
          <w:tcPr>
            <w:tcW w:w="1458" w:type="dxa"/>
            <w:tcBorders>
              <w:top w:val="nil"/>
              <w:left w:val="nil"/>
              <w:bottom w:val="single" w:sz="4" w:space="0" w:color="auto"/>
              <w:right w:val="single" w:sz="4" w:space="0" w:color="auto"/>
            </w:tcBorders>
            <w:vAlign w:val="center"/>
          </w:tcPr>
          <w:p w14:paraId="678D375C" w14:textId="03B0ACCE" w:rsidR="007E03F7" w:rsidRPr="00091F83" w:rsidRDefault="007E03F7" w:rsidP="00AC1378">
            <w:pPr>
              <w:spacing w:before="120" w:after="120" w:line="276" w:lineRule="auto"/>
              <w:jc w:val="center"/>
              <w:rPr>
                <w:rFonts w:ascii="Arial Narrow" w:hAnsi="Arial Narrow" w:cs="Calibri Light"/>
              </w:rPr>
            </w:pPr>
          </w:p>
        </w:tc>
      </w:tr>
    </w:tbl>
    <w:p w14:paraId="6365AEFB" w14:textId="5189AB41" w:rsidR="0072396F" w:rsidRPr="00091F83" w:rsidRDefault="0072396F" w:rsidP="00AC1378">
      <w:pPr>
        <w:suppressAutoHyphens/>
        <w:spacing w:before="120" w:after="120" w:line="276" w:lineRule="auto"/>
        <w:rPr>
          <w:rFonts w:ascii="Arial Narrow" w:hAnsi="Arial Narrow" w:cs="Calibri Light"/>
          <w:lang w:eastAsia="zh-CN"/>
        </w:rPr>
      </w:pPr>
      <w:r w:rsidRPr="00091F83">
        <w:rPr>
          <w:rFonts w:ascii="Arial Narrow" w:hAnsi="Arial Narrow" w:cs="Calibri Light"/>
          <w:lang w:eastAsia="zh-CN"/>
        </w:rPr>
        <w:t xml:space="preserve">reprezentowany przez </w:t>
      </w:r>
      <w:r w:rsidR="00294333" w:rsidRPr="00091F83">
        <w:rPr>
          <w:rFonts w:ascii="Arial Narrow" w:hAnsi="Arial Narrow" w:cs="Calibri Light"/>
          <w:lang w:eastAsia="zh-CN"/>
        </w:rPr>
        <w:t>…………………………………… (imię i nazwisko nadleśniczego)</w:t>
      </w:r>
    </w:p>
    <w:p w14:paraId="4EF6CD64"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 xml:space="preserve">składa następujące oświadczenie: </w:t>
      </w:r>
    </w:p>
    <w:p w14:paraId="6D3258FB" w14:textId="77777777" w:rsidR="0072396F" w:rsidRPr="00091F83" w:rsidRDefault="0072396F" w:rsidP="00AC1378">
      <w:pPr>
        <w:spacing w:before="120" w:after="120" w:line="276" w:lineRule="auto"/>
        <w:rPr>
          <w:rFonts w:ascii="Arial Narrow" w:hAnsi="Arial Narrow" w:cs="Calibri Light"/>
        </w:rPr>
      </w:pPr>
    </w:p>
    <w:p w14:paraId="3F8C855A" w14:textId="77777777" w:rsidR="0072396F" w:rsidRPr="00091F83" w:rsidRDefault="0072396F" w:rsidP="00AC1378">
      <w:pPr>
        <w:spacing w:before="120" w:after="120" w:line="276" w:lineRule="auto"/>
        <w:ind w:firstLine="360"/>
        <w:rPr>
          <w:rFonts w:ascii="Arial Narrow" w:hAnsi="Arial Narrow" w:cs="Calibri Light"/>
        </w:rPr>
      </w:pPr>
      <w:r w:rsidRPr="00091F83">
        <w:rPr>
          <w:rFonts w:ascii="Arial Narrow" w:hAnsi="Arial Narrow" w:cs="Calibri Light"/>
        </w:rPr>
        <w:t>Ja, niżej podpisany, udzielam pełnomocnictwa na rzecz:</w:t>
      </w:r>
    </w:p>
    <w:p w14:paraId="0CE4A464" w14:textId="54FDC110" w:rsidR="0072396F" w:rsidRPr="00091F83" w:rsidRDefault="00130A15" w:rsidP="00AC1378">
      <w:pPr>
        <w:spacing w:before="120" w:after="120" w:line="276" w:lineRule="auto"/>
        <w:rPr>
          <w:rFonts w:ascii="Arial Narrow" w:hAnsi="Arial Narrow" w:cs="Calibri Light"/>
        </w:rPr>
      </w:pPr>
      <w:r w:rsidRPr="00091F83">
        <w:rPr>
          <w:rFonts w:ascii="Arial Narrow" w:hAnsi="Arial Narrow" w:cs="Calibri Light"/>
        </w:rPr>
        <w:t>…………………………………, reprezentującego:</w:t>
      </w:r>
    </w:p>
    <w:p w14:paraId="3A8349E0"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Nazwa Sprzedawcy</w:t>
      </w:r>
    </w:p>
    <w:p w14:paraId="59B5DD08"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lastRenderedPageBreak/>
        <w:t>ul. ……….nr…………</w:t>
      </w:r>
    </w:p>
    <w:p w14:paraId="30ED60C3" w14:textId="77777777"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Kod pocztowy , miasto</w:t>
      </w:r>
    </w:p>
    <w:p w14:paraId="7F6AB0C3" w14:textId="79A575B0" w:rsidR="0072396F" w:rsidRPr="00091F83" w:rsidRDefault="0072396F" w:rsidP="00AC1378">
      <w:pPr>
        <w:spacing w:before="120" w:after="120" w:line="276" w:lineRule="auto"/>
        <w:rPr>
          <w:rFonts w:ascii="Arial Narrow" w:hAnsi="Arial Narrow" w:cs="Calibri Light"/>
        </w:rPr>
      </w:pPr>
      <w:r w:rsidRPr="00091F83">
        <w:rPr>
          <w:rFonts w:ascii="Arial Narrow" w:hAnsi="Arial Narrow" w:cs="Calibri Light"/>
        </w:rPr>
        <w:t>Nr NIP:.........................</w:t>
      </w:r>
    </w:p>
    <w:p w14:paraId="3FF757A6" w14:textId="771AD523" w:rsidR="00740926" w:rsidRPr="00091F83" w:rsidRDefault="00740926" w:rsidP="00AC1378">
      <w:pPr>
        <w:spacing w:before="120" w:after="120" w:line="276" w:lineRule="auto"/>
        <w:rPr>
          <w:rFonts w:ascii="Arial Narrow" w:hAnsi="Arial Narrow" w:cs="Calibri Light"/>
        </w:rPr>
      </w:pPr>
      <w:r w:rsidRPr="00091F83">
        <w:rPr>
          <w:rFonts w:ascii="Arial Narrow" w:hAnsi="Arial Narrow" w:cs="Calibri Light"/>
        </w:rPr>
        <w:t>Do:</w:t>
      </w:r>
    </w:p>
    <w:p w14:paraId="3B0C2E23" w14:textId="77777777" w:rsidR="0072396F" w:rsidRPr="00091F83" w:rsidRDefault="0072396F" w:rsidP="00AC1378">
      <w:pPr>
        <w:spacing w:before="120" w:after="120" w:line="276" w:lineRule="auto"/>
        <w:ind w:firstLine="357"/>
        <w:rPr>
          <w:rFonts w:ascii="Arial Narrow" w:hAnsi="Arial Narrow" w:cs="Calibri Light"/>
        </w:rPr>
      </w:pPr>
    </w:p>
    <w:p w14:paraId="04E8FF62" w14:textId="26368DEB" w:rsidR="00AE5859" w:rsidRPr="00091F83" w:rsidRDefault="00AE5859" w:rsidP="00AC1378">
      <w:pPr>
        <w:pStyle w:val="Akapitzlist"/>
        <w:numPr>
          <w:ilvl w:val="0"/>
          <w:numId w:val="24"/>
        </w:numPr>
        <w:tabs>
          <w:tab w:val="clear" w:pos="0"/>
        </w:tabs>
        <w:spacing w:before="120" w:after="120" w:line="276" w:lineRule="auto"/>
        <w:ind w:left="426" w:hanging="426"/>
        <w:rPr>
          <w:rStyle w:val="Teksttreci0"/>
          <w:rFonts w:ascii="Arial Narrow" w:eastAsiaTheme="minorHAnsi" w:hAnsi="Arial Narrow" w:cs="Calibri Light"/>
          <w:sz w:val="22"/>
          <w:szCs w:val="22"/>
          <w:lang w:eastAsia="pl-PL"/>
        </w:rPr>
      </w:pPr>
      <w:r w:rsidRPr="00091F83">
        <w:rPr>
          <w:rStyle w:val="Teksttreci0"/>
          <w:rFonts w:ascii="Arial Narrow" w:eastAsiaTheme="minorHAnsi" w:hAnsi="Arial Narrow"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91F83" w:rsidRDefault="0072396F" w:rsidP="00AC1378">
      <w:pPr>
        <w:widowControl w:val="0"/>
        <w:numPr>
          <w:ilvl w:val="0"/>
          <w:numId w:val="24"/>
        </w:numPr>
        <w:tabs>
          <w:tab w:val="clear" w:pos="0"/>
        </w:tabs>
        <w:spacing w:before="120" w:after="120" w:line="276" w:lineRule="auto"/>
        <w:ind w:left="426" w:right="20" w:hanging="426"/>
        <w:rPr>
          <w:rFonts w:ascii="Arial Narrow" w:hAnsi="Arial Narrow" w:cs="Calibri Light"/>
        </w:rPr>
      </w:pPr>
      <w:r w:rsidRPr="00091F83">
        <w:rPr>
          <w:rStyle w:val="Teksttreci0"/>
          <w:rFonts w:ascii="Arial Narrow" w:eastAsiaTheme="minorHAnsi" w:hAnsi="Arial Narrow"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91F83" w:rsidRDefault="0072396F" w:rsidP="00AC1378">
      <w:pPr>
        <w:widowControl w:val="0"/>
        <w:numPr>
          <w:ilvl w:val="0"/>
          <w:numId w:val="24"/>
        </w:numPr>
        <w:tabs>
          <w:tab w:val="clear" w:pos="0"/>
        </w:tabs>
        <w:spacing w:before="120" w:after="120" w:line="276" w:lineRule="auto"/>
        <w:ind w:left="426" w:right="20" w:hanging="426"/>
        <w:rPr>
          <w:rFonts w:ascii="Arial Narrow" w:hAnsi="Arial Narrow" w:cs="Calibri Light"/>
        </w:rPr>
      </w:pPr>
      <w:r w:rsidRPr="00091F83">
        <w:rPr>
          <w:rStyle w:val="Teksttreci0"/>
          <w:rFonts w:ascii="Arial Narrow" w:eastAsiaTheme="minorHAnsi" w:hAnsi="Arial Narrow"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91F83">
        <w:rPr>
          <w:rStyle w:val="Teksttreci0"/>
          <w:rFonts w:ascii="Arial Narrow" w:eastAsiaTheme="minorHAnsi" w:hAnsi="Arial Narrow" w:cs="Calibri Light"/>
          <w:sz w:val="22"/>
          <w:szCs w:val="22"/>
          <w:lang w:eastAsia="pl-PL"/>
        </w:rPr>
        <w:t> </w:t>
      </w:r>
      <w:r w:rsidRPr="00091F83">
        <w:rPr>
          <w:rStyle w:val="Teksttreci0"/>
          <w:rFonts w:ascii="Arial Narrow" w:eastAsiaTheme="minorHAnsi" w:hAnsi="Arial Narrow"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91F83" w:rsidRDefault="0072396F" w:rsidP="00AC1378">
      <w:pPr>
        <w:widowControl w:val="0"/>
        <w:numPr>
          <w:ilvl w:val="0"/>
          <w:numId w:val="25"/>
        </w:numPr>
        <w:spacing w:before="120" w:after="120" w:line="276" w:lineRule="auto"/>
        <w:ind w:left="851" w:right="20" w:hanging="425"/>
        <w:rPr>
          <w:rFonts w:ascii="Arial Narrow" w:hAnsi="Arial Narrow" w:cs="Calibri Light"/>
        </w:rPr>
      </w:pPr>
      <w:r w:rsidRPr="00091F83">
        <w:rPr>
          <w:rStyle w:val="Teksttreci0"/>
          <w:rFonts w:ascii="Arial Narrow" w:eastAsiaTheme="minorHAnsi" w:hAnsi="Arial Narrow" w:cs="Calibri Light"/>
          <w:sz w:val="22"/>
          <w:szCs w:val="22"/>
          <w:lang w:eastAsia="pl-PL"/>
        </w:rPr>
        <w:t>wzoru umowy o świadczenie usług dystrybucji zamieszczonego na stronie internetowej wskazanego Operatora Systemu Dystrybucyjnego;</w:t>
      </w:r>
    </w:p>
    <w:p w14:paraId="6806A531" w14:textId="77777777" w:rsidR="0072396F" w:rsidRPr="00091F83" w:rsidRDefault="0072396F" w:rsidP="00AC1378">
      <w:pPr>
        <w:widowControl w:val="0"/>
        <w:numPr>
          <w:ilvl w:val="0"/>
          <w:numId w:val="25"/>
        </w:numPr>
        <w:spacing w:before="120" w:after="120" w:line="276" w:lineRule="auto"/>
        <w:ind w:left="851" w:right="20" w:hanging="425"/>
        <w:rPr>
          <w:rFonts w:ascii="Arial Narrow" w:hAnsi="Arial Narrow" w:cs="Calibri Light"/>
        </w:rPr>
      </w:pPr>
      <w:r w:rsidRPr="00091F83">
        <w:rPr>
          <w:rStyle w:val="Teksttreci0"/>
          <w:rFonts w:ascii="Arial Narrow" w:eastAsiaTheme="minorHAnsi" w:hAnsi="Arial Narrow"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91F83" w:rsidRDefault="0072396F" w:rsidP="00AC1378">
      <w:pPr>
        <w:widowControl w:val="0"/>
        <w:numPr>
          <w:ilvl w:val="0"/>
          <w:numId w:val="25"/>
        </w:numPr>
        <w:spacing w:before="120" w:after="120" w:line="276" w:lineRule="auto"/>
        <w:ind w:left="851" w:right="20" w:hanging="425"/>
        <w:rPr>
          <w:rStyle w:val="Teksttreci0"/>
          <w:rFonts w:ascii="Arial Narrow" w:eastAsiaTheme="minorHAnsi" w:hAnsi="Arial Narrow" w:cs="Calibri Light"/>
          <w:sz w:val="22"/>
          <w:szCs w:val="22"/>
          <w:lang w:eastAsia="pl-PL"/>
        </w:rPr>
      </w:pPr>
      <w:r w:rsidRPr="00091F83">
        <w:rPr>
          <w:rStyle w:val="Teksttreci0"/>
          <w:rFonts w:ascii="Arial Narrow" w:eastAsiaTheme="minorHAnsi" w:hAnsi="Arial Narrow" w:cs="Calibri Light"/>
          <w:sz w:val="22"/>
          <w:szCs w:val="22"/>
          <w:lang w:eastAsia="pl-PL"/>
        </w:rPr>
        <w:t>dotychczasowej umowy kompleksowej lub umowy o świadczenie usług dystrybucji, w</w:t>
      </w:r>
      <w:r w:rsidR="007530DE" w:rsidRPr="00091F83">
        <w:rPr>
          <w:rStyle w:val="Teksttreci0"/>
          <w:rFonts w:ascii="Arial Narrow" w:eastAsiaTheme="minorHAnsi" w:hAnsi="Arial Narrow" w:cs="Calibri Light"/>
          <w:sz w:val="22"/>
          <w:szCs w:val="22"/>
          <w:lang w:eastAsia="pl-PL"/>
        </w:rPr>
        <w:t> </w:t>
      </w:r>
      <w:r w:rsidRPr="00091F83">
        <w:rPr>
          <w:rStyle w:val="Teksttreci0"/>
          <w:rFonts w:ascii="Arial Narrow" w:eastAsiaTheme="minorHAnsi" w:hAnsi="Arial Narrow"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91F83" w:rsidRDefault="0072396F" w:rsidP="00AC1378">
      <w:pPr>
        <w:widowControl w:val="0"/>
        <w:spacing w:before="120" w:after="120" w:line="276" w:lineRule="auto"/>
        <w:ind w:left="709" w:right="20"/>
        <w:rPr>
          <w:rFonts w:ascii="Arial Narrow" w:hAnsi="Arial Narrow" w:cs="Calibri Light"/>
        </w:rPr>
      </w:pPr>
      <w:r w:rsidRPr="00091F83">
        <w:rPr>
          <w:rStyle w:val="Teksttreci0"/>
          <w:rFonts w:ascii="Arial Narrow" w:eastAsiaTheme="minorHAnsi" w:hAnsi="Arial Narrow"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91F83" w:rsidRDefault="0072396F" w:rsidP="00AC1378">
      <w:pPr>
        <w:widowControl w:val="0"/>
        <w:numPr>
          <w:ilvl w:val="0"/>
          <w:numId w:val="24"/>
        </w:numPr>
        <w:spacing w:before="120" w:after="120" w:line="276" w:lineRule="auto"/>
        <w:ind w:left="425" w:right="23" w:hanging="425"/>
        <w:rPr>
          <w:rFonts w:ascii="Arial Narrow" w:hAnsi="Arial Narrow" w:cs="Calibri Light"/>
        </w:rPr>
      </w:pPr>
      <w:r w:rsidRPr="00091F83">
        <w:rPr>
          <w:rStyle w:val="Teksttreci0"/>
          <w:rFonts w:ascii="Arial Narrow" w:eastAsiaTheme="minorHAnsi" w:hAnsi="Arial Narrow"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91F83" w:rsidRDefault="0072396F" w:rsidP="00AC1378">
      <w:pPr>
        <w:autoSpaceDE w:val="0"/>
        <w:autoSpaceDN w:val="0"/>
        <w:adjustRightInd w:val="0"/>
        <w:spacing w:before="120" w:after="120" w:line="276" w:lineRule="auto"/>
        <w:ind w:left="851"/>
        <w:rPr>
          <w:rFonts w:ascii="Arial Narrow" w:hAnsi="Arial Narrow" w:cs="Calibri Light"/>
        </w:rPr>
      </w:pPr>
      <w:r w:rsidRPr="00091F83">
        <w:rPr>
          <w:rFonts w:ascii="Arial Narrow" w:hAnsi="Arial Narrow" w:cs="Calibri Light"/>
        </w:rPr>
        <w:t>Pełnomocnictwo niniejsze uprawnia Pełnomocnika do udzielania substytucji swoim pracownikom w zakresie spraw wynikających z niniejszego pełnomocnictwa.</w:t>
      </w:r>
    </w:p>
    <w:p w14:paraId="689D023D" w14:textId="37C9A97C" w:rsidR="0072396F" w:rsidRPr="00091F83" w:rsidRDefault="000C46B2" w:rsidP="00AC1378">
      <w:pPr>
        <w:tabs>
          <w:tab w:val="left" w:pos="360"/>
        </w:tabs>
        <w:autoSpaceDE w:val="0"/>
        <w:spacing w:before="120" w:after="120" w:line="276" w:lineRule="auto"/>
        <w:ind w:left="851"/>
        <w:rPr>
          <w:rFonts w:ascii="Arial Narrow" w:hAnsi="Arial Narrow" w:cs="Calibri Light"/>
        </w:rPr>
      </w:pPr>
      <w:r w:rsidRPr="00091F83">
        <w:rPr>
          <w:rFonts w:ascii="Arial Narrow" w:hAnsi="Arial Narrow" w:cs="Calibri Light"/>
        </w:rPr>
        <w:t>Upełnomocniony w ramach tego pełnomocnictwa ma obowiązek pisemnego informowania Mocodawcy o każdej sprawie realizowanej</w:t>
      </w:r>
      <w:r w:rsidR="00CD1ABD" w:rsidRPr="00091F83">
        <w:rPr>
          <w:rFonts w:ascii="Arial Narrow" w:hAnsi="Arial Narrow" w:cs="Calibri Light"/>
        </w:rPr>
        <w:t xml:space="preserve"> </w:t>
      </w:r>
      <w:r w:rsidRPr="00091F83">
        <w:rPr>
          <w:rFonts w:ascii="Arial Narrow" w:hAnsi="Arial Narrow" w:cs="Calibri Light"/>
        </w:rPr>
        <w:t>w ramach niniejszego pełnomocnictwa.</w:t>
      </w:r>
    </w:p>
    <w:p w14:paraId="6A6BD585" w14:textId="42195E74" w:rsidR="0072396F" w:rsidRPr="00091F83" w:rsidRDefault="0072396F" w:rsidP="00AC1378">
      <w:pPr>
        <w:tabs>
          <w:tab w:val="left" w:pos="360"/>
        </w:tabs>
        <w:autoSpaceDE w:val="0"/>
        <w:spacing w:before="120" w:after="120" w:line="276" w:lineRule="auto"/>
        <w:ind w:left="851"/>
        <w:rPr>
          <w:rFonts w:ascii="Arial Narrow" w:hAnsi="Arial Narrow" w:cs="Calibri Light"/>
        </w:rPr>
      </w:pPr>
      <w:r w:rsidRPr="00091F83">
        <w:rPr>
          <w:rFonts w:ascii="Arial Narrow" w:hAnsi="Arial Narrow" w:cs="Calibri Light"/>
        </w:rPr>
        <w:t>Pełnomocnictwo jest ważne w okresie trwania umowy sprzedaży energii elektrycznej.</w:t>
      </w:r>
    </w:p>
    <w:p w14:paraId="624970D0" w14:textId="0D213F75" w:rsidR="00875434" w:rsidRPr="00091F83" w:rsidRDefault="00875434" w:rsidP="00AC1378">
      <w:pPr>
        <w:tabs>
          <w:tab w:val="left" w:pos="360"/>
        </w:tabs>
        <w:autoSpaceDE w:val="0"/>
        <w:spacing w:before="120" w:after="120" w:line="276" w:lineRule="auto"/>
        <w:ind w:left="851"/>
        <w:rPr>
          <w:rFonts w:ascii="Arial Narrow" w:hAnsi="Arial Narrow" w:cs="Calibri Light"/>
        </w:rPr>
      </w:pPr>
      <w:r w:rsidRPr="00091F83">
        <w:rPr>
          <w:rFonts w:ascii="Arial Narrow" w:hAnsi="Arial Narrow" w:cs="Calibri Light"/>
        </w:rPr>
        <w:t>Pełnomocnictwo może być odwołane w każdej chwili</w:t>
      </w:r>
    </w:p>
    <w:p w14:paraId="612DA6D4" w14:textId="2C04C457" w:rsidR="007530DE" w:rsidRPr="00091F83" w:rsidRDefault="007530DE" w:rsidP="00875434">
      <w:pPr>
        <w:spacing w:before="120" w:after="120" w:line="276" w:lineRule="auto"/>
        <w:rPr>
          <w:rFonts w:ascii="Arial Narrow" w:hAnsi="Arial Narrow" w:cs="Calibri Light"/>
          <w:b/>
        </w:rPr>
      </w:pPr>
    </w:p>
    <w:p w14:paraId="6B9EFDCB" w14:textId="1720D23A" w:rsidR="0072396F" w:rsidRPr="00091F83" w:rsidRDefault="0072396F" w:rsidP="00AC1378">
      <w:pPr>
        <w:spacing w:before="120" w:after="120" w:line="276" w:lineRule="auto"/>
        <w:ind w:left="5672" w:firstLine="709"/>
        <w:rPr>
          <w:rFonts w:ascii="Arial Narrow" w:hAnsi="Arial Narrow" w:cs="Calibri Light"/>
          <w:b/>
        </w:rPr>
      </w:pPr>
      <w:r w:rsidRPr="00091F83">
        <w:rPr>
          <w:rFonts w:ascii="Arial Narrow" w:hAnsi="Arial Narrow" w:cs="Calibri Light"/>
          <w:b/>
        </w:rPr>
        <w:t>Mocodawca</w:t>
      </w:r>
    </w:p>
    <w:p w14:paraId="001C8433" w14:textId="7BBF9167" w:rsidR="008972BD" w:rsidRPr="00091F83" w:rsidRDefault="008972BD" w:rsidP="00AC1378">
      <w:pPr>
        <w:spacing w:before="120" w:after="120" w:line="276" w:lineRule="auto"/>
        <w:rPr>
          <w:rFonts w:ascii="Arial Narrow" w:hAnsi="Arial Narrow" w:cs="Calibri Light"/>
        </w:rPr>
      </w:pPr>
    </w:p>
    <w:sectPr w:rsidR="008972BD" w:rsidRPr="00091F83" w:rsidSect="007102A8">
      <w:headerReference w:type="default" r:id="rId15"/>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2C77" w14:textId="77777777" w:rsidR="00045E39" w:rsidRDefault="00045E39" w:rsidP="00517E85">
      <w:pPr>
        <w:spacing w:before="0" w:after="0" w:line="240" w:lineRule="auto"/>
      </w:pPr>
      <w:r>
        <w:separator/>
      </w:r>
    </w:p>
  </w:endnote>
  <w:endnote w:type="continuationSeparator" w:id="0">
    <w:p w14:paraId="25348401" w14:textId="77777777" w:rsidR="00045E39" w:rsidRDefault="00045E39"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7978" w14:textId="77777777" w:rsidR="00045E39" w:rsidRDefault="00045E39" w:rsidP="00517E85">
      <w:pPr>
        <w:spacing w:before="0" w:after="0" w:line="240" w:lineRule="auto"/>
      </w:pPr>
      <w:r>
        <w:separator/>
      </w:r>
    </w:p>
  </w:footnote>
  <w:footnote w:type="continuationSeparator" w:id="0">
    <w:p w14:paraId="40DD7091" w14:textId="77777777" w:rsidR="00045E39" w:rsidRDefault="00045E39" w:rsidP="00517E85">
      <w:pPr>
        <w:spacing w:before="0" w:after="0" w:line="240" w:lineRule="auto"/>
      </w:pPr>
      <w:r>
        <w:continuationSeparator/>
      </w:r>
    </w:p>
  </w:footnote>
  <w:footnote w:id="1">
    <w:p w14:paraId="5B7156F7" w14:textId="3909C543" w:rsidR="00C879CB" w:rsidRDefault="00C879CB" w:rsidP="00C879CB">
      <w:pPr>
        <w:pStyle w:val="Tekstprzypisudolnego"/>
      </w:pPr>
      <w:r>
        <w:rPr>
          <w:rStyle w:val="Odwoanieprzypisudolnego"/>
        </w:rPr>
        <w:footnoteRef/>
      </w:r>
      <w:r>
        <w:t xml:space="preserve"> Nie 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560" w14:textId="454C6405" w:rsidR="00EB4B28" w:rsidRPr="00A47F3C" w:rsidRDefault="00EB4B28" w:rsidP="00A4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71449A8"/>
    <w:multiLevelType w:val="multilevel"/>
    <w:tmpl w:val="F672257C"/>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9"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0"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2"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1"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8B630D"/>
    <w:multiLevelType w:val="multilevel"/>
    <w:tmpl w:val="F672257C"/>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num w:numId="1" w16cid:durableId="1152600139">
    <w:abstractNumId w:val="27"/>
  </w:num>
  <w:num w:numId="2" w16cid:durableId="2111508437">
    <w:abstractNumId w:val="35"/>
  </w:num>
  <w:num w:numId="3" w16cid:durableId="421798382">
    <w:abstractNumId w:val="54"/>
  </w:num>
  <w:num w:numId="4" w16cid:durableId="1371688349">
    <w:abstractNumId w:val="1"/>
  </w:num>
  <w:num w:numId="5" w16cid:durableId="1540167820">
    <w:abstractNumId w:val="0"/>
  </w:num>
  <w:num w:numId="6" w16cid:durableId="16617372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9993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304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2737784">
    <w:abstractNumId w:val="33"/>
  </w:num>
  <w:num w:numId="10" w16cid:durableId="2129621140">
    <w:abstractNumId w:val="57"/>
  </w:num>
  <w:num w:numId="11" w16cid:durableId="2018188621">
    <w:abstractNumId w:val="45"/>
  </w:num>
  <w:num w:numId="12" w16cid:durableId="9530422">
    <w:abstractNumId w:val="25"/>
  </w:num>
  <w:num w:numId="13" w16cid:durableId="1830436527">
    <w:abstractNumId w:val="53"/>
  </w:num>
  <w:num w:numId="14" w16cid:durableId="437916675">
    <w:abstractNumId w:val="12"/>
    <w:lvlOverride w:ilvl="0">
      <w:startOverride w:val="1"/>
    </w:lvlOverride>
  </w:num>
  <w:num w:numId="15" w16cid:durableId="13516449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6934723">
    <w:abstractNumId w:val="13"/>
  </w:num>
  <w:num w:numId="17" w16cid:durableId="1456485170">
    <w:abstractNumId w:val="5"/>
    <w:lvlOverride w:ilvl="0">
      <w:startOverride w:val="1"/>
    </w:lvlOverride>
  </w:num>
  <w:num w:numId="18" w16cid:durableId="1938823780">
    <w:abstractNumId w:val="10"/>
  </w:num>
  <w:num w:numId="19" w16cid:durableId="282661069">
    <w:abstractNumId w:val="8"/>
    <w:lvlOverride w:ilvl="0">
      <w:startOverride w:val="1"/>
    </w:lvlOverride>
  </w:num>
  <w:num w:numId="20" w16cid:durableId="764962904">
    <w:abstractNumId w:val="4"/>
  </w:num>
  <w:num w:numId="21" w16cid:durableId="1484851977">
    <w:abstractNumId w:val="7"/>
  </w:num>
  <w:num w:numId="22" w16cid:durableId="1953397588">
    <w:abstractNumId w:val="2"/>
    <w:lvlOverride w:ilvl="0">
      <w:startOverride w:val="1"/>
    </w:lvlOverride>
  </w:num>
  <w:num w:numId="23" w16cid:durableId="1596788921">
    <w:abstractNumId w:val="11"/>
  </w:num>
  <w:num w:numId="24" w16cid:durableId="1580482708">
    <w:abstractNumId w:val="60"/>
  </w:num>
  <w:num w:numId="25" w16cid:durableId="1405419683">
    <w:abstractNumId w:val="56"/>
    <w:lvlOverride w:ilvl="0">
      <w:startOverride w:val="1"/>
    </w:lvlOverride>
    <w:lvlOverride w:ilvl="1"/>
    <w:lvlOverride w:ilvl="2"/>
    <w:lvlOverride w:ilvl="3"/>
    <w:lvlOverride w:ilvl="4"/>
    <w:lvlOverride w:ilvl="5"/>
    <w:lvlOverride w:ilvl="6"/>
    <w:lvlOverride w:ilvl="7"/>
    <w:lvlOverride w:ilvl="8"/>
  </w:num>
  <w:num w:numId="26" w16cid:durableId="52773281">
    <w:abstractNumId w:val="52"/>
  </w:num>
  <w:num w:numId="27" w16cid:durableId="1686251539">
    <w:abstractNumId w:val="17"/>
  </w:num>
  <w:num w:numId="28" w16cid:durableId="803620758">
    <w:abstractNumId w:val="49"/>
  </w:num>
  <w:num w:numId="29" w16cid:durableId="1912421217">
    <w:abstractNumId w:val="37"/>
  </w:num>
  <w:num w:numId="30" w16cid:durableId="829711288">
    <w:abstractNumId w:val="47"/>
  </w:num>
  <w:num w:numId="31" w16cid:durableId="465972785">
    <w:abstractNumId w:val="19"/>
  </w:num>
  <w:num w:numId="32" w16cid:durableId="1171018873">
    <w:abstractNumId w:val="20"/>
  </w:num>
  <w:num w:numId="33" w16cid:durableId="70125937">
    <w:abstractNumId w:val="59"/>
  </w:num>
  <w:num w:numId="34" w16cid:durableId="490413982">
    <w:abstractNumId w:val="32"/>
  </w:num>
  <w:num w:numId="35" w16cid:durableId="1058893077">
    <w:abstractNumId w:val="26"/>
  </w:num>
  <w:num w:numId="36" w16cid:durableId="679821237">
    <w:abstractNumId w:val="24"/>
  </w:num>
  <w:num w:numId="37" w16cid:durableId="295911574">
    <w:abstractNumId w:val="51"/>
  </w:num>
  <w:num w:numId="38" w16cid:durableId="170920151">
    <w:abstractNumId w:val="44"/>
  </w:num>
  <w:num w:numId="39" w16cid:durableId="1731155183">
    <w:abstractNumId w:val="28"/>
  </w:num>
  <w:num w:numId="40" w16cid:durableId="956524081">
    <w:abstractNumId w:val="16"/>
  </w:num>
  <w:num w:numId="41" w16cid:durableId="227805149">
    <w:abstractNumId w:val="21"/>
  </w:num>
  <w:num w:numId="42" w16cid:durableId="5260666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3040146">
    <w:abstractNumId w:val="55"/>
  </w:num>
  <w:num w:numId="44" w16cid:durableId="1933583427">
    <w:abstractNumId w:val="50"/>
  </w:num>
  <w:num w:numId="45" w16cid:durableId="247154593">
    <w:abstractNumId w:val="39"/>
  </w:num>
  <w:num w:numId="46" w16cid:durableId="697126360">
    <w:abstractNumId w:val="23"/>
  </w:num>
  <w:num w:numId="47" w16cid:durableId="1772166296">
    <w:abstractNumId w:val="43"/>
  </w:num>
  <w:num w:numId="48" w16cid:durableId="1986808974">
    <w:abstractNumId w:val="40"/>
  </w:num>
  <w:num w:numId="49" w16cid:durableId="275258177">
    <w:abstractNumId w:val="22"/>
  </w:num>
  <w:num w:numId="50" w16cid:durableId="814491657">
    <w:abstractNumId w:val="18"/>
  </w:num>
  <w:num w:numId="51" w16cid:durableId="39523201">
    <w:abstractNumId w:val="36"/>
  </w:num>
  <w:num w:numId="52" w16cid:durableId="12202395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1007801">
    <w:abstractNumId w:val="58"/>
  </w:num>
  <w:num w:numId="54" w16cid:durableId="1557011678">
    <w:abstractNumId w:val="42"/>
  </w:num>
  <w:num w:numId="55" w16cid:durableId="539822611">
    <w:abstractNumId w:val="46"/>
  </w:num>
  <w:num w:numId="56" w16cid:durableId="167913669">
    <w:abstractNumId w:val="62"/>
  </w:num>
  <w:num w:numId="57" w16cid:durableId="173411324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D2"/>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4685"/>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5E39"/>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1F83"/>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A6B9B"/>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2A6"/>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5E47"/>
    <w:rsid w:val="000F7A07"/>
    <w:rsid w:val="000F7A08"/>
    <w:rsid w:val="001006F9"/>
    <w:rsid w:val="00100A1B"/>
    <w:rsid w:val="00102378"/>
    <w:rsid w:val="00102A90"/>
    <w:rsid w:val="001037F8"/>
    <w:rsid w:val="00104DD6"/>
    <w:rsid w:val="00104F22"/>
    <w:rsid w:val="001062AB"/>
    <w:rsid w:val="00106326"/>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21B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09FA"/>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4D"/>
    <w:rsid w:val="00174C6B"/>
    <w:rsid w:val="00174D45"/>
    <w:rsid w:val="00174DFD"/>
    <w:rsid w:val="00175AF7"/>
    <w:rsid w:val="00175DBF"/>
    <w:rsid w:val="00176387"/>
    <w:rsid w:val="0017705D"/>
    <w:rsid w:val="00181761"/>
    <w:rsid w:val="00181B53"/>
    <w:rsid w:val="00182017"/>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6C92"/>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36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1E5"/>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68F4"/>
    <w:rsid w:val="002874AA"/>
    <w:rsid w:val="002874E7"/>
    <w:rsid w:val="002875CD"/>
    <w:rsid w:val="00290DF8"/>
    <w:rsid w:val="00291103"/>
    <w:rsid w:val="00292FD7"/>
    <w:rsid w:val="00293BED"/>
    <w:rsid w:val="00294333"/>
    <w:rsid w:val="0029503F"/>
    <w:rsid w:val="00295BFB"/>
    <w:rsid w:val="00296660"/>
    <w:rsid w:val="00296684"/>
    <w:rsid w:val="00296AD3"/>
    <w:rsid w:val="002974B4"/>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2977"/>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4C4"/>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1D21"/>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67"/>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23E5"/>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261"/>
    <w:rsid w:val="0040692A"/>
    <w:rsid w:val="00406D33"/>
    <w:rsid w:val="00407496"/>
    <w:rsid w:val="00407576"/>
    <w:rsid w:val="004079D3"/>
    <w:rsid w:val="00407E9D"/>
    <w:rsid w:val="004109D2"/>
    <w:rsid w:val="00410B8B"/>
    <w:rsid w:val="00410E97"/>
    <w:rsid w:val="00411461"/>
    <w:rsid w:val="0041269B"/>
    <w:rsid w:val="00412F80"/>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56AE9"/>
    <w:rsid w:val="004609A7"/>
    <w:rsid w:val="00461412"/>
    <w:rsid w:val="004617CF"/>
    <w:rsid w:val="00461EB1"/>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76205"/>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838"/>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3E79"/>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1D0A"/>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5F93"/>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81"/>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0E0B"/>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3F"/>
    <w:rsid w:val="00644DB3"/>
    <w:rsid w:val="00645AE0"/>
    <w:rsid w:val="00646261"/>
    <w:rsid w:val="006467DF"/>
    <w:rsid w:val="006470CD"/>
    <w:rsid w:val="00647A4F"/>
    <w:rsid w:val="00647CC1"/>
    <w:rsid w:val="00647D98"/>
    <w:rsid w:val="00650018"/>
    <w:rsid w:val="0065012B"/>
    <w:rsid w:val="006507C3"/>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1215"/>
    <w:rsid w:val="00682F85"/>
    <w:rsid w:val="006844F1"/>
    <w:rsid w:val="006848F5"/>
    <w:rsid w:val="00684BA0"/>
    <w:rsid w:val="00685295"/>
    <w:rsid w:val="00685E32"/>
    <w:rsid w:val="0068631B"/>
    <w:rsid w:val="00686456"/>
    <w:rsid w:val="00687C12"/>
    <w:rsid w:val="00687CE0"/>
    <w:rsid w:val="00690895"/>
    <w:rsid w:val="006923C0"/>
    <w:rsid w:val="00692F32"/>
    <w:rsid w:val="00693364"/>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A1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36C1"/>
    <w:rsid w:val="006D3FFF"/>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1A32"/>
    <w:rsid w:val="007530DE"/>
    <w:rsid w:val="00753543"/>
    <w:rsid w:val="00754AF7"/>
    <w:rsid w:val="007556BF"/>
    <w:rsid w:val="00755A2C"/>
    <w:rsid w:val="007561ED"/>
    <w:rsid w:val="00756C04"/>
    <w:rsid w:val="00756DB7"/>
    <w:rsid w:val="00757050"/>
    <w:rsid w:val="007575E8"/>
    <w:rsid w:val="00760642"/>
    <w:rsid w:val="00761486"/>
    <w:rsid w:val="00761B6A"/>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4D65"/>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05B"/>
    <w:rsid w:val="00816D1C"/>
    <w:rsid w:val="008172A8"/>
    <w:rsid w:val="008179E9"/>
    <w:rsid w:val="00817C73"/>
    <w:rsid w:val="00817F5B"/>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0800"/>
    <w:rsid w:val="00861778"/>
    <w:rsid w:val="00861E48"/>
    <w:rsid w:val="008627A0"/>
    <w:rsid w:val="008631BB"/>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6E95"/>
    <w:rsid w:val="008D7581"/>
    <w:rsid w:val="008D7879"/>
    <w:rsid w:val="008D7A12"/>
    <w:rsid w:val="008E02EC"/>
    <w:rsid w:val="008E0F21"/>
    <w:rsid w:val="008E11DF"/>
    <w:rsid w:val="008E1213"/>
    <w:rsid w:val="008E15F3"/>
    <w:rsid w:val="008E233B"/>
    <w:rsid w:val="008E3018"/>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ABA"/>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0808"/>
    <w:rsid w:val="00962141"/>
    <w:rsid w:val="009629F5"/>
    <w:rsid w:val="0096371E"/>
    <w:rsid w:val="00963BF7"/>
    <w:rsid w:val="00964848"/>
    <w:rsid w:val="00964916"/>
    <w:rsid w:val="009654EE"/>
    <w:rsid w:val="00966407"/>
    <w:rsid w:val="00966721"/>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2D3"/>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37331"/>
    <w:rsid w:val="00A40282"/>
    <w:rsid w:val="00A4097D"/>
    <w:rsid w:val="00A4100E"/>
    <w:rsid w:val="00A412E8"/>
    <w:rsid w:val="00A41584"/>
    <w:rsid w:val="00A42DCE"/>
    <w:rsid w:val="00A432ED"/>
    <w:rsid w:val="00A43DCD"/>
    <w:rsid w:val="00A457D4"/>
    <w:rsid w:val="00A45ADE"/>
    <w:rsid w:val="00A45D34"/>
    <w:rsid w:val="00A465B8"/>
    <w:rsid w:val="00A472CE"/>
    <w:rsid w:val="00A47747"/>
    <w:rsid w:val="00A47F3C"/>
    <w:rsid w:val="00A505B3"/>
    <w:rsid w:val="00A50776"/>
    <w:rsid w:val="00A51724"/>
    <w:rsid w:val="00A51D45"/>
    <w:rsid w:val="00A51E19"/>
    <w:rsid w:val="00A51E1F"/>
    <w:rsid w:val="00A522E4"/>
    <w:rsid w:val="00A5248E"/>
    <w:rsid w:val="00A534D3"/>
    <w:rsid w:val="00A53754"/>
    <w:rsid w:val="00A54227"/>
    <w:rsid w:val="00A54C7D"/>
    <w:rsid w:val="00A561D9"/>
    <w:rsid w:val="00A5627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1709"/>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2EB2"/>
    <w:rsid w:val="00AF34EE"/>
    <w:rsid w:val="00AF3906"/>
    <w:rsid w:val="00AF3EC7"/>
    <w:rsid w:val="00AF57E9"/>
    <w:rsid w:val="00AF62A9"/>
    <w:rsid w:val="00AF685C"/>
    <w:rsid w:val="00B0066F"/>
    <w:rsid w:val="00B006F9"/>
    <w:rsid w:val="00B0095B"/>
    <w:rsid w:val="00B00F19"/>
    <w:rsid w:val="00B01D14"/>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37"/>
    <w:rsid w:val="00B3709F"/>
    <w:rsid w:val="00B37777"/>
    <w:rsid w:val="00B37E43"/>
    <w:rsid w:val="00B40F15"/>
    <w:rsid w:val="00B41508"/>
    <w:rsid w:val="00B42062"/>
    <w:rsid w:val="00B42A06"/>
    <w:rsid w:val="00B4676E"/>
    <w:rsid w:val="00B47092"/>
    <w:rsid w:val="00B5024F"/>
    <w:rsid w:val="00B52103"/>
    <w:rsid w:val="00B522AC"/>
    <w:rsid w:val="00B52F2F"/>
    <w:rsid w:val="00B5300D"/>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10D"/>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628F"/>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B75"/>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56D"/>
    <w:rsid w:val="00C51770"/>
    <w:rsid w:val="00C51AE0"/>
    <w:rsid w:val="00C51DFC"/>
    <w:rsid w:val="00C52141"/>
    <w:rsid w:val="00C52153"/>
    <w:rsid w:val="00C52485"/>
    <w:rsid w:val="00C53F83"/>
    <w:rsid w:val="00C55336"/>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4DA2"/>
    <w:rsid w:val="00C7568E"/>
    <w:rsid w:val="00C75910"/>
    <w:rsid w:val="00C76382"/>
    <w:rsid w:val="00C7647D"/>
    <w:rsid w:val="00C76A57"/>
    <w:rsid w:val="00C77793"/>
    <w:rsid w:val="00C77854"/>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1B03"/>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09CD"/>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42F"/>
    <w:rsid w:val="00D31F86"/>
    <w:rsid w:val="00D32F5E"/>
    <w:rsid w:val="00D3403C"/>
    <w:rsid w:val="00D34A55"/>
    <w:rsid w:val="00D34ED4"/>
    <w:rsid w:val="00D359F5"/>
    <w:rsid w:val="00D40E5C"/>
    <w:rsid w:val="00D42155"/>
    <w:rsid w:val="00D426B7"/>
    <w:rsid w:val="00D42BAB"/>
    <w:rsid w:val="00D43A61"/>
    <w:rsid w:val="00D45517"/>
    <w:rsid w:val="00D45A23"/>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BBD"/>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399A"/>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C6E6B"/>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13B"/>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5FF"/>
    <w:rsid w:val="00E15C48"/>
    <w:rsid w:val="00E15F82"/>
    <w:rsid w:val="00E16754"/>
    <w:rsid w:val="00E17274"/>
    <w:rsid w:val="00E17677"/>
    <w:rsid w:val="00E217D4"/>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8BF"/>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216"/>
    <w:rsid w:val="00EC3453"/>
    <w:rsid w:val="00EC3B49"/>
    <w:rsid w:val="00EC3BC9"/>
    <w:rsid w:val="00EC43BA"/>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0F"/>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521"/>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37D6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80B"/>
    <w:rsid w:val="00F6381A"/>
    <w:rsid w:val="00F63FFB"/>
    <w:rsid w:val="00F65999"/>
    <w:rsid w:val="00F67A99"/>
    <w:rsid w:val="00F70241"/>
    <w:rsid w:val="00F70651"/>
    <w:rsid w:val="00F70FEB"/>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031"/>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B7792"/>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968"/>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paragraph" w:customStyle="1" w:styleId="p">
    <w:name w:val="p"/>
    <w:basedOn w:val="Normalny"/>
    <w:qFormat/>
    <w:rsid w:val="004A0838"/>
    <w:pPr>
      <w:spacing w:before="0" w:after="0" w:line="276" w:lineRule="auto"/>
    </w:pPr>
    <w:rPr>
      <w:rFonts w:ascii="Times New Roman" w:eastAsia="Times New Roman" w:hAnsi="Times New Roman" w:cs="Times New Roman"/>
      <w:lang w:eastAsia="pl-PL"/>
    </w:rPr>
  </w:style>
  <w:style w:type="character" w:customStyle="1" w:styleId="Nierozpoznanawzmianka4">
    <w:name w:val="Nierozpoznana wzmianka4"/>
    <w:basedOn w:val="Domylnaczcionkaakapitu"/>
    <w:uiPriority w:val="99"/>
    <w:semiHidden/>
    <w:unhideWhenUsed/>
    <w:rsid w:val="00EC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0537932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z.wolejszo@olsztyn.lasy.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okowo@olsztyn.lasy.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okowo@olsztyn.lasy.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6" ma:contentTypeDescription="Utwórz nowy dokument." ma:contentTypeScope="" ma:versionID="3b8f58fbe283e9cb6e9c490bfe5d1359">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59055d7c20ba56d4c7c9aa7d7c20367"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238883e-69ed-47f1-8b62-e9a6209b73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e1afaf-1c9d-40a9-b45f-6572615077ba}" ma:internalName="TaxCatchAll" ma:showField="CatchAllData" ma:web="e253a305-8fb4-46f2-8475-e966e03250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fee267-e52a-4e3a-95e9-6d926f35630b">
      <Terms xmlns="http://schemas.microsoft.com/office/infopath/2007/PartnerControls"/>
    </lcf76f155ced4ddcb4097134ff3c332f>
    <TaxCatchAll xmlns="e253a305-8fb4-46f2-8475-e966e03250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F6BD-E639-4BE8-973C-EC316384B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22F90-3202-41F4-A5F4-345B173E9C00}">
  <ds:schemaRefs>
    <ds:schemaRef ds:uri="http://schemas.microsoft.com/office/2006/metadata/properties"/>
    <ds:schemaRef ds:uri="http://schemas.microsoft.com/office/infopath/2007/PartnerControls"/>
    <ds:schemaRef ds:uri="01fee267-e52a-4e3a-95e9-6d926f35630b"/>
    <ds:schemaRef ds:uri="e253a305-8fb4-46f2-8475-e966e0325099"/>
  </ds:schemaRefs>
</ds:datastoreItem>
</file>

<file path=customXml/itemProps3.xml><?xml version="1.0" encoding="utf-8"?>
<ds:datastoreItem xmlns:ds="http://schemas.openxmlformats.org/officeDocument/2006/customXml" ds:itemID="{97116819-9B73-4A1E-9778-A9F68253C70E}">
  <ds:schemaRefs>
    <ds:schemaRef ds:uri="http://schemas.microsoft.com/sharepoint/v3/contenttype/forms"/>
  </ds:schemaRefs>
</ds:datastoreItem>
</file>

<file path=customXml/itemProps4.xml><?xml version="1.0" encoding="utf-8"?>
<ds:datastoreItem xmlns:ds="http://schemas.openxmlformats.org/officeDocument/2006/customXml" ds:itemID="{0CEEFEAF-BD6E-4DE9-8D3B-0A3E4319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6567</Words>
  <Characters>39404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45880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Monika Kolman</cp:lastModifiedBy>
  <cp:revision>2</cp:revision>
  <cp:lastPrinted>2021-09-30T11:19:00Z</cp:lastPrinted>
  <dcterms:created xsi:type="dcterms:W3CDTF">2023-04-26T10:55:00Z</dcterms:created>
  <dcterms:modified xsi:type="dcterms:W3CDTF">2023-04-26T10:55:00Z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y fmtid="{D5CDD505-2E9C-101B-9397-08002B2CF9AE}" pid="3" name="MediaServiceImageTags">
    <vt:lpwstr/>
  </property>
</Properties>
</file>