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821BE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821BE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PUDEŁEK TEKTUROWYCH DO PRZECHOWYWANIA MATERIAŁÓW HISTOPATOLOGICZNYCH”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821BE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530AA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A3" w:rsidRDefault="00530AA3" w:rsidP="00EF4A33">
      <w:pPr>
        <w:spacing w:after="0" w:line="240" w:lineRule="auto"/>
      </w:pPr>
      <w:r>
        <w:separator/>
      </w:r>
    </w:p>
  </w:endnote>
  <w:endnote w:type="continuationSeparator" w:id="0">
    <w:p w:rsidR="00530AA3" w:rsidRDefault="00530AA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E1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A3" w:rsidRDefault="00530AA3" w:rsidP="00EF4A33">
      <w:pPr>
        <w:spacing w:after="0" w:line="240" w:lineRule="auto"/>
      </w:pPr>
      <w:r>
        <w:separator/>
      </w:r>
    </w:p>
  </w:footnote>
  <w:footnote w:type="continuationSeparator" w:id="0">
    <w:p w:rsidR="00530AA3" w:rsidRDefault="00530AA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35039F"/>
    <w:rsid w:val="0038077D"/>
    <w:rsid w:val="00452C14"/>
    <w:rsid w:val="004E726F"/>
    <w:rsid w:val="00530AA3"/>
    <w:rsid w:val="005512DD"/>
    <w:rsid w:val="00580811"/>
    <w:rsid w:val="005B2699"/>
    <w:rsid w:val="00670FC4"/>
    <w:rsid w:val="006A1F78"/>
    <w:rsid w:val="00821BE1"/>
    <w:rsid w:val="009614C7"/>
    <w:rsid w:val="00991D6B"/>
    <w:rsid w:val="00A36760"/>
    <w:rsid w:val="00A51F30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21</cp:revision>
  <cp:lastPrinted>2021-02-05T09:29:00Z</cp:lastPrinted>
  <dcterms:created xsi:type="dcterms:W3CDTF">2021-01-30T18:42:00Z</dcterms:created>
  <dcterms:modified xsi:type="dcterms:W3CDTF">2022-04-07T08:38:00Z</dcterms:modified>
</cp:coreProperties>
</file>