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4CB1" w14:textId="77777777" w:rsidR="00AB2E43" w:rsidRPr="00F46A3B" w:rsidRDefault="00AB2E43" w:rsidP="00AB2E43">
      <w:pPr>
        <w:suppressAutoHyphens/>
        <w:spacing w:line="240" w:lineRule="auto"/>
        <w:rPr>
          <w:rFonts w:ascii="Times New Roman" w:eastAsia="Times New Roman" w:hAnsi="Times New Roman" w:cs="Times New Roman"/>
          <w:b/>
          <w:color w:val="000000"/>
          <w:sz w:val="24"/>
          <w:szCs w:val="24"/>
          <w:lang w:eastAsia="ar-SA"/>
        </w:rPr>
      </w:pPr>
    </w:p>
    <w:p w14:paraId="46D2D025" w14:textId="60BB8222" w:rsidR="00AB2E43" w:rsidRPr="00F46A3B" w:rsidRDefault="00AB2E43" w:rsidP="006E45A0">
      <w:pPr>
        <w:keepNext/>
        <w:tabs>
          <w:tab w:val="left" w:pos="576"/>
        </w:tabs>
        <w:suppressAutoHyphens/>
        <w:spacing w:line="240" w:lineRule="auto"/>
        <w:ind w:left="576" w:hanging="576"/>
        <w:jc w:val="center"/>
        <w:outlineLvl w:val="1"/>
        <w:rPr>
          <w:rFonts w:ascii="Times New Roman" w:eastAsia="Times New Roman" w:hAnsi="Times New Roman" w:cs="Times New Roman"/>
          <w:b/>
          <w:bCs/>
          <w:color w:val="000000"/>
          <w:sz w:val="24"/>
          <w:szCs w:val="24"/>
          <w:lang w:eastAsia="ar-SA"/>
        </w:rPr>
      </w:pPr>
      <w:r w:rsidRPr="00F46A3B">
        <w:rPr>
          <w:rFonts w:ascii="Times New Roman" w:eastAsia="Times New Roman" w:hAnsi="Times New Roman" w:cs="Times New Roman"/>
          <w:b/>
          <w:bCs/>
          <w:color w:val="000000"/>
          <w:sz w:val="24"/>
          <w:szCs w:val="24"/>
          <w:lang w:eastAsia="ar-SA"/>
        </w:rPr>
        <w:t>SPECYFIKACJA WARUNKÓW ZAMÓWIENIA</w:t>
      </w:r>
    </w:p>
    <w:p w14:paraId="2087E998" w14:textId="77777777" w:rsidR="00AB2E43" w:rsidRPr="00F46A3B" w:rsidRDefault="00AB2E43" w:rsidP="00AB2E43">
      <w:pPr>
        <w:suppressAutoHyphens/>
        <w:spacing w:line="240" w:lineRule="auto"/>
        <w:rPr>
          <w:rFonts w:ascii="Times New Roman" w:eastAsia="Times New Roman" w:hAnsi="Times New Roman" w:cs="Times New Roman"/>
          <w:sz w:val="24"/>
          <w:szCs w:val="24"/>
          <w:lang w:eastAsia="ar-SA"/>
        </w:rPr>
      </w:pPr>
    </w:p>
    <w:p w14:paraId="19193101" w14:textId="6E8CAAA8" w:rsidR="00AB2E43"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ZAMAWIAJĄCY:</w:t>
      </w:r>
    </w:p>
    <w:p w14:paraId="0C5F1892" w14:textId="13B0761C" w:rsidR="006E45A0"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 xml:space="preserve">Komenda Miejska Państwowej Straży Pożarnej w </w:t>
      </w:r>
      <w:r w:rsidR="00FA65D5">
        <w:rPr>
          <w:rFonts w:ascii="Times New Roman" w:eastAsia="Times New Roman" w:hAnsi="Times New Roman" w:cs="Times New Roman"/>
          <w:b/>
          <w:sz w:val="24"/>
          <w:szCs w:val="24"/>
          <w:lang w:eastAsia="ar-SA"/>
        </w:rPr>
        <w:t>Rybniku</w:t>
      </w:r>
      <w:r w:rsidR="00FA65D5">
        <w:rPr>
          <w:rFonts w:ascii="Times New Roman" w:eastAsia="Times New Roman" w:hAnsi="Times New Roman" w:cs="Times New Roman"/>
          <w:b/>
          <w:sz w:val="24"/>
          <w:szCs w:val="24"/>
          <w:lang w:eastAsia="ar-SA"/>
        </w:rPr>
        <w:br/>
      </w:r>
      <w:r w:rsidR="00E9579F" w:rsidRPr="00F46A3B">
        <w:rPr>
          <w:rFonts w:ascii="Times New Roman" w:eastAsia="Times New Roman" w:hAnsi="Times New Roman" w:cs="Times New Roman"/>
          <w:b/>
          <w:sz w:val="24"/>
          <w:szCs w:val="24"/>
          <w:lang w:eastAsia="ar-SA"/>
        </w:rPr>
        <w:t xml:space="preserve"> </w:t>
      </w:r>
      <w:r w:rsidRPr="00F46A3B">
        <w:rPr>
          <w:rFonts w:ascii="Times New Roman" w:eastAsia="Times New Roman" w:hAnsi="Times New Roman" w:cs="Times New Roman"/>
          <w:b/>
          <w:sz w:val="24"/>
          <w:szCs w:val="24"/>
          <w:lang w:eastAsia="ar-SA"/>
        </w:rPr>
        <w:t xml:space="preserve">ul. </w:t>
      </w:r>
      <w:r w:rsidR="00FA65D5">
        <w:rPr>
          <w:rFonts w:ascii="Times New Roman" w:eastAsia="Times New Roman" w:hAnsi="Times New Roman" w:cs="Times New Roman"/>
          <w:b/>
          <w:sz w:val="24"/>
          <w:szCs w:val="24"/>
          <w:lang w:eastAsia="ar-SA"/>
        </w:rPr>
        <w:t>św. Józefa</w:t>
      </w:r>
      <w:r w:rsidR="00F46A3B" w:rsidRPr="00F46A3B">
        <w:rPr>
          <w:rFonts w:ascii="Times New Roman" w:eastAsia="Times New Roman" w:hAnsi="Times New Roman" w:cs="Times New Roman"/>
          <w:b/>
          <w:sz w:val="24"/>
          <w:szCs w:val="24"/>
          <w:lang w:eastAsia="ar-SA"/>
        </w:rPr>
        <w:t xml:space="preserve"> 4</w:t>
      </w:r>
      <w:r w:rsidR="00E9579F" w:rsidRPr="00F46A3B">
        <w:rPr>
          <w:rFonts w:ascii="Times New Roman" w:eastAsia="Times New Roman" w:hAnsi="Times New Roman" w:cs="Times New Roman"/>
          <w:b/>
          <w:sz w:val="24"/>
          <w:szCs w:val="24"/>
          <w:lang w:eastAsia="ar-SA"/>
        </w:rPr>
        <w:t xml:space="preserve"> </w:t>
      </w:r>
      <w:r w:rsidR="00F46A3B" w:rsidRPr="00F46A3B">
        <w:rPr>
          <w:rFonts w:ascii="Times New Roman" w:eastAsia="Times New Roman" w:hAnsi="Times New Roman" w:cs="Times New Roman"/>
          <w:b/>
          <w:sz w:val="24"/>
          <w:szCs w:val="24"/>
          <w:lang w:eastAsia="ar-SA"/>
        </w:rPr>
        <w:t xml:space="preserve"> </w:t>
      </w:r>
      <w:r w:rsidR="00E9579F" w:rsidRPr="00F46A3B">
        <w:rPr>
          <w:rFonts w:ascii="Times New Roman" w:eastAsia="Times New Roman" w:hAnsi="Times New Roman" w:cs="Times New Roman"/>
          <w:b/>
          <w:sz w:val="24"/>
          <w:szCs w:val="24"/>
          <w:lang w:eastAsia="ar-SA"/>
        </w:rPr>
        <w:t>4</w:t>
      </w:r>
      <w:r w:rsidR="00F46A3B" w:rsidRPr="00F46A3B">
        <w:rPr>
          <w:rFonts w:ascii="Times New Roman" w:eastAsia="Times New Roman" w:hAnsi="Times New Roman" w:cs="Times New Roman"/>
          <w:b/>
          <w:sz w:val="24"/>
          <w:szCs w:val="24"/>
          <w:lang w:eastAsia="ar-SA"/>
        </w:rPr>
        <w:t>4</w:t>
      </w:r>
      <w:r w:rsidRPr="00F46A3B">
        <w:rPr>
          <w:rFonts w:ascii="Times New Roman" w:eastAsia="Times New Roman" w:hAnsi="Times New Roman" w:cs="Times New Roman"/>
          <w:b/>
          <w:sz w:val="24"/>
          <w:szCs w:val="24"/>
          <w:lang w:eastAsia="ar-SA"/>
        </w:rPr>
        <w:t xml:space="preserve"> – </w:t>
      </w:r>
      <w:r w:rsidR="00FA65D5">
        <w:rPr>
          <w:rFonts w:ascii="Times New Roman" w:eastAsia="Times New Roman" w:hAnsi="Times New Roman" w:cs="Times New Roman"/>
          <w:b/>
          <w:sz w:val="24"/>
          <w:szCs w:val="24"/>
          <w:lang w:eastAsia="ar-SA"/>
        </w:rPr>
        <w:t>200</w:t>
      </w:r>
      <w:r w:rsidRPr="00F46A3B">
        <w:rPr>
          <w:rFonts w:ascii="Times New Roman" w:eastAsia="Times New Roman" w:hAnsi="Times New Roman" w:cs="Times New Roman"/>
          <w:b/>
          <w:sz w:val="24"/>
          <w:szCs w:val="24"/>
          <w:lang w:eastAsia="ar-SA"/>
        </w:rPr>
        <w:t xml:space="preserve"> </w:t>
      </w:r>
      <w:r w:rsidR="00FA65D5">
        <w:rPr>
          <w:rFonts w:ascii="Times New Roman" w:eastAsia="Times New Roman" w:hAnsi="Times New Roman" w:cs="Times New Roman"/>
          <w:b/>
          <w:sz w:val="24"/>
          <w:szCs w:val="24"/>
          <w:lang w:eastAsia="ar-SA"/>
        </w:rPr>
        <w:t>Rybnik</w:t>
      </w:r>
    </w:p>
    <w:p w14:paraId="6BB6B2DE" w14:textId="5EAB35AA" w:rsidR="006E45A0" w:rsidRPr="00F46A3B" w:rsidRDefault="006E45A0" w:rsidP="00E9579F">
      <w:pPr>
        <w:spacing w:before="240"/>
        <w:rPr>
          <w:rFonts w:ascii="Times New Roman" w:hAnsi="Times New Roman" w:cs="Times New Roman"/>
          <w:bCs/>
          <w:sz w:val="24"/>
          <w:szCs w:val="24"/>
        </w:rPr>
      </w:pPr>
      <w:r w:rsidRPr="00F46A3B">
        <w:rPr>
          <w:rFonts w:ascii="Times New Roman" w:hAnsi="Times New Roman" w:cs="Times New Roman"/>
          <w:sz w:val="24"/>
          <w:szCs w:val="24"/>
        </w:rPr>
        <w:t xml:space="preserve">Zaprasza do złożenia oferty w trybie art. 275 pkt 1 (trybie podstawowym bez negocjacji) </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ustawy</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z</w:t>
      </w:r>
      <w:r w:rsidR="00F46A3B" w:rsidRPr="00F46A3B">
        <w:rPr>
          <w:rFonts w:ascii="Times New Roman" w:hAnsi="Times New Roman" w:cs="Times New Roman"/>
          <w:sz w:val="24"/>
          <w:szCs w:val="24"/>
        </w:rPr>
        <w:t xml:space="preserve"> dnia</w:t>
      </w:r>
      <w:r w:rsidRPr="00F46A3B">
        <w:rPr>
          <w:rFonts w:ascii="Times New Roman" w:hAnsi="Times New Roman" w:cs="Times New Roman"/>
          <w:sz w:val="24"/>
          <w:szCs w:val="24"/>
        </w:rPr>
        <w:t xml:space="preserve"> 11 września 2019 r. - Prawo zamówień publicznych (</w:t>
      </w:r>
      <w:r w:rsidR="005B6EB2" w:rsidRPr="00F46A3B">
        <w:rPr>
          <w:rFonts w:ascii="Times New Roman" w:hAnsi="Times New Roman" w:cs="Times New Roman"/>
          <w:sz w:val="24"/>
          <w:szCs w:val="24"/>
        </w:rPr>
        <w:t>t.</w:t>
      </w:r>
      <w:r w:rsidR="00982410">
        <w:rPr>
          <w:rFonts w:ascii="Times New Roman" w:hAnsi="Times New Roman" w:cs="Times New Roman"/>
          <w:sz w:val="24"/>
          <w:szCs w:val="24"/>
        </w:rPr>
        <w:t>j</w:t>
      </w:r>
      <w:r w:rsidR="005B6EB2" w:rsidRPr="00F46A3B">
        <w:rPr>
          <w:rFonts w:ascii="Times New Roman" w:hAnsi="Times New Roman" w:cs="Times New Roman"/>
          <w:sz w:val="24"/>
          <w:szCs w:val="24"/>
        </w:rPr>
        <w:t xml:space="preserve"> </w:t>
      </w:r>
      <w:r w:rsidRPr="00F46A3B">
        <w:rPr>
          <w:rFonts w:ascii="Times New Roman" w:hAnsi="Times New Roman" w:cs="Times New Roman"/>
          <w:sz w:val="24"/>
          <w:szCs w:val="24"/>
        </w:rPr>
        <w:t>Dz. U. z 20</w:t>
      </w:r>
      <w:r w:rsidR="005B6EB2" w:rsidRPr="00F46A3B">
        <w:rPr>
          <w:rFonts w:ascii="Times New Roman" w:hAnsi="Times New Roman" w:cs="Times New Roman"/>
          <w:sz w:val="24"/>
          <w:szCs w:val="24"/>
        </w:rPr>
        <w:t>2</w:t>
      </w:r>
      <w:r w:rsidR="00982410">
        <w:rPr>
          <w:rFonts w:ascii="Times New Roman" w:hAnsi="Times New Roman" w:cs="Times New Roman"/>
          <w:sz w:val="24"/>
          <w:szCs w:val="24"/>
        </w:rPr>
        <w:t>2</w:t>
      </w:r>
      <w:r w:rsidRPr="00F46A3B">
        <w:rPr>
          <w:rFonts w:ascii="Times New Roman" w:hAnsi="Times New Roman" w:cs="Times New Roman"/>
          <w:sz w:val="24"/>
          <w:szCs w:val="24"/>
        </w:rPr>
        <w:t xml:space="preserve"> r. poz. </w:t>
      </w:r>
      <w:r w:rsidR="005B6EB2" w:rsidRPr="00F46A3B">
        <w:rPr>
          <w:rFonts w:ascii="Times New Roman" w:hAnsi="Times New Roman" w:cs="Times New Roman"/>
          <w:sz w:val="24"/>
          <w:szCs w:val="24"/>
        </w:rPr>
        <w:t>1</w:t>
      </w:r>
      <w:r w:rsidR="00982410">
        <w:rPr>
          <w:rFonts w:ascii="Times New Roman" w:hAnsi="Times New Roman" w:cs="Times New Roman"/>
          <w:sz w:val="24"/>
          <w:szCs w:val="24"/>
        </w:rPr>
        <w:t>710</w:t>
      </w:r>
      <w:r w:rsidR="00F46A3B" w:rsidRPr="00F46A3B">
        <w:rPr>
          <w:rFonts w:ascii="Times New Roman" w:hAnsi="Times New Roman" w:cs="Times New Roman"/>
          <w:sz w:val="24"/>
          <w:szCs w:val="24"/>
        </w:rPr>
        <w:t xml:space="preserve"> </w:t>
      </w:r>
      <w:r w:rsidR="005B6EB2" w:rsidRPr="00F46A3B">
        <w:rPr>
          <w:rFonts w:ascii="Times New Roman" w:hAnsi="Times New Roman" w:cs="Times New Roman"/>
          <w:sz w:val="24"/>
          <w:szCs w:val="24"/>
        </w:rPr>
        <w:t xml:space="preserve">z późn. </w:t>
      </w:r>
      <w:r w:rsidR="00E9579F" w:rsidRPr="00F46A3B">
        <w:rPr>
          <w:rFonts w:ascii="Times New Roman" w:hAnsi="Times New Roman" w:cs="Times New Roman"/>
          <w:sz w:val="24"/>
          <w:szCs w:val="24"/>
        </w:rPr>
        <w:t>z</w:t>
      </w:r>
      <w:r w:rsidR="005B6EB2" w:rsidRPr="00F46A3B">
        <w:rPr>
          <w:rFonts w:ascii="Times New Roman" w:hAnsi="Times New Roman" w:cs="Times New Roman"/>
          <w:sz w:val="24"/>
          <w:szCs w:val="24"/>
        </w:rPr>
        <w:t>m.</w:t>
      </w:r>
      <w:r w:rsidRPr="00F46A3B">
        <w:rPr>
          <w:rFonts w:ascii="Times New Roman" w:hAnsi="Times New Roman" w:cs="Times New Roman"/>
          <w:sz w:val="24"/>
          <w:szCs w:val="24"/>
        </w:rPr>
        <w:t>)</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na </w:t>
      </w:r>
      <w:r w:rsidR="00E9579F" w:rsidRPr="00F46A3B">
        <w:rPr>
          <w:rFonts w:ascii="Times New Roman" w:hAnsi="Times New Roman" w:cs="Times New Roman"/>
          <w:bCs/>
          <w:sz w:val="24"/>
          <w:szCs w:val="24"/>
        </w:rPr>
        <w:t>realizację dostawy pod nazwą:</w:t>
      </w:r>
    </w:p>
    <w:p w14:paraId="2968E6C5" w14:textId="023A0DC3" w:rsidR="006E45A0" w:rsidRPr="00F46A3B" w:rsidRDefault="006E45A0" w:rsidP="006E45A0">
      <w:pPr>
        <w:jc w:val="center"/>
        <w:rPr>
          <w:rFonts w:ascii="Times New Roman" w:hAnsi="Times New Roman" w:cs="Times New Roman"/>
          <w:color w:val="FF0000"/>
          <w:sz w:val="24"/>
          <w:szCs w:val="24"/>
        </w:rPr>
      </w:pPr>
    </w:p>
    <w:p w14:paraId="082EB594" w14:textId="77777777" w:rsidR="00F46A3B" w:rsidRPr="00F46A3B" w:rsidRDefault="00F46A3B" w:rsidP="006E45A0">
      <w:pPr>
        <w:jc w:val="center"/>
        <w:rPr>
          <w:rFonts w:ascii="Times New Roman" w:hAnsi="Times New Roman" w:cs="Times New Roman"/>
          <w:color w:val="FF0000"/>
          <w:sz w:val="24"/>
          <w:szCs w:val="24"/>
        </w:rPr>
      </w:pPr>
    </w:p>
    <w:p w14:paraId="4BC6972D" w14:textId="143ACDC2" w:rsidR="00F46A3B" w:rsidRPr="00DF1870" w:rsidRDefault="00F46A3B" w:rsidP="00607C26">
      <w:pPr>
        <w:pStyle w:val="Tekstpodstawowy22"/>
        <w:tabs>
          <w:tab w:val="left" w:pos="993"/>
        </w:tabs>
        <w:spacing w:after="0"/>
        <w:ind w:left="0"/>
        <w:jc w:val="center"/>
        <w:rPr>
          <w:b/>
          <w:iCs/>
          <w:sz w:val="28"/>
          <w:szCs w:val="28"/>
        </w:rPr>
      </w:pPr>
      <w:r w:rsidRPr="00DF1870">
        <w:rPr>
          <w:b/>
          <w:iCs/>
          <w:sz w:val="28"/>
          <w:szCs w:val="28"/>
        </w:rPr>
        <w:t>”Dostawa oleju napędowego do zbiornik</w:t>
      </w:r>
      <w:r w:rsidR="00982410">
        <w:rPr>
          <w:b/>
          <w:iCs/>
          <w:sz w:val="28"/>
          <w:szCs w:val="28"/>
        </w:rPr>
        <w:t>ów</w:t>
      </w:r>
      <w:r w:rsidR="00BA278F">
        <w:rPr>
          <w:b/>
          <w:iCs/>
          <w:sz w:val="28"/>
          <w:szCs w:val="28"/>
        </w:rPr>
        <w:t xml:space="preserve"> </w:t>
      </w:r>
      <w:r w:rsidRPr="00DF1870">
        <w:rPr>
          <w:b/>
          <w:iCs/>
          <w:sz w:val="28"/>
          <w:szCs w:val="28"/>
        </w:rPr>
        <w:t>stacjonarn</w:t>
      </w:r>
      <w:r w:rsidR="00982410">
        <w:rPr>
          <w:b/>
          <w:iCs/>
          <w:sz w:val="28"/>
          <w:szCs w:val="28"/>
        </w:rPr>
        <w:t>ych</w:t>
      </w:r>
      <w:r w:rsidRPr="00DF1870">
        <w:rPr>
          <w:b/>
          <w:iCs/>
          <w:sz w:val="28"/>
          <w:szCs w:val="28"/>
        </w:rPr>
        <w:t xml:space="preserve"> Zamawiającego oraz tankowanie pojazdów na stacjach paliw akceptujących bezgotówkowe karty paliwowe do pojazdów i sprzętu silnikowego”</w:t>
      </w:r>
    </w:p>
    <w:p w14:paraId="1CA27D14" w14:textId="77777777" w:rsidR="00F46A3B" w:rsidRPr="00F46A3B" w:rsidRDefault="00F46A3B" w:rsidP="00F46A3B">
      <w:pPr>
        <w:ind w:left="1410" w:hanging="1410"/>
        <w:rPr>
          <w:rFonts w:ascii="Times New Roman" w:hAnsi="Times New Roman" w:cs="Times New Roman"/>
          <w:b/>
          <w:iCs/>
          <w:sz w:val="24"/>
          <w:szCs w:val="24"/>
        </w:rPr>
      </w:pPr>
    </w:p>
    <w:p w14:paraId="4F7E2637" w14:textId="7E67CB6F" w:rsidR="006E45A0" w:rsidRPr="00F46A3B" w:rsidRDefault="006E45A0" w:rsidP="006E45A0">
      <w:pPr>
        <w:rPr>
          <w:rFonts w:ascii="Times New Roman" w:hAnsi="Times New Roman" w:cs="Times New Roman"/>
          <w:sz w:val="24"/>
          <w:szCs w:val="24"/>
        </w:rPr>
      </w:pPr>
    </w:p>
    <w:p w14:paraId="6EF45922" w14:textId="77777777" w:rsidR="00F46A3B" w:rsidRPr="00F46A3B" w:rsidRDefault="00F46A3B" w:rsidP="006E45A0">
      <w:pPr>
        <w:rPr>
          <w:rFonts w:ascii="Times New Roman" w:hAnsi="Times New Roman" w:cs="Times New Roman"/>
          <w:b/>
          <w:bCs/>
          <w:color w:val="FF9900"/>
          <w:sz w:val="24"/>
          <w:szCs w:val="24"/>
        </w:rPr>
      </w:pPr>
    </w:p>
    <w:p w14:paraId="358CF375" w14:textId="77777777" w:rsidR="006E45A0" w:rsidRPr="00F46A3B" w:rsidRDefault="006E45A0" w:rsidP="006E45A0">
      <w:pPr>
        <w:jc w:val="center"/>
        <w:rPr>
          <w:rFonts w:ascii="Times New Roman" w:hAnsi="Times New Roman" w:cs="Times New Roman"/>
          <w:sz w:val="24"/>
          <w:szCs w:val="24"/>
        </w:rPr>
      </w:pPr>
    </w:p>
    <w:p w14:paraId="7EC44E63" w14:textId="77777777" w:rsidR="00F8493B" w:rsidRPr="00F46A3B" w:rsidRDefault="00F8493B" w:rsidP="006E45A0">
      <w:pPr>
        <w:jc w:val="center"/>
        <w:rPr>
          <w:rFonts w:ascii="Times New Roman" w:hAnsi="Times New Roman" w:cs="Times New Roman"/>
          <w:sz w:val="24"/>
          <w:szCs w:val="24"/>
        </w:rPr>
      </w:pPr>
    </w:p>
    <w:p w14:paraId="7B64A36C" w14:textId="58EBE854" w:rsidR="006E45A0" w:rsidRPr="00F46A3B" w:rsidRDefault="006E45A0" w:rsidP="006E45A0">
      <w:pPr>
        <w:jc w:val="center"/>
        <w:rPr>
          <w:rFonts w:ascii="Times New Roman" w:hAnsi="Times New Roman" w:cs="Times New Roman"/>
          <w:b/>
          <w:color w:val="FF9900"/>
          <w:sz w:val="24"/>
          <w:szCs w:val="24"/>
        </w:rPr>
      </w:pPr>
      <w:r w:rsidRPr="00F46A3B">
        <w:rPr>
          <w:rFonts w:ascii="Times New Roman" w:hAnsi="Times New Roman" w:cs="Times New Roman"/>
          <w:sz w:val="24"/>
          <w:szCs w:val="24"/>
        </w:rPr>
        <w:t xml:space="preserve">Nr </w:t>
      </w:r>
      <w:r w:rsidR="00774F17" w:rsidRPr="00F46A3B">
        <w:rPr>
          <w:rFonts w:ascii="Times New Roman" w:hAnsi="Times New Roman" w:cs="Times New Roman"/>
          <w:sz w:val="24"/>
          <w:szCs w:val="24"/>
        </w:rPr>
        <w:t>sprawy</w:t>
      </w:r>
      <w:r w:rsidRPr="00F46A3B">
        <w:rPr>
          <w:rFonts w:ascii="Times New Roman" w:hAnsi="Times New Roman" w:cs="Times New Roman"/>
          <w:sz w:val="24"/>
          <w:szCs w:val="24"/>
        </w:rPr>
        <w:t xml:space="preserve">: MT. </w:t>
      </w:r>
      <w:r w:rsidR="00897AE2">
        <w:rPr>
          <w:rFonts w:ascii="Times New Roman" w:hAnsi="Times New Roman" w:cs="Times New Roman"/>
          <w:sz w:val="24"/>
          <w:szCs w:val="24"/>
        </w:rPr>
        <w:t>2370.4.2023</w:t>
      </w:r>
    </w:p>
    <w:p w14:paraId="5EDE50DB" w14:textId="77777777" w:rsidR="006E45A0" w:rsidRPr="00F46A3B" w:rsidRDefault="006E45A0" w:rsidP="006E45A0">
      <w:pPr>
        <w:rPr>
          <w:rFonts w:ascii="Times New Roman" w:hAnsi="Times New Roman" w:cs="Times New Roman"/>
          <w:sz w:val="24"/>
          <w:szCs w:val="24"/>
        </w:rPr>
      </w:pPr>
    </w:p>
    <w:p w14:paraId="11D0CDAF" w14:textId="77777777" w:rsidR="006E45A0" w:rsidRPr="00F46A3B" w:rsidRDefault="006E45A0" w:rsidP="006E45A0">
      <w:pPr>
        <w:jc w:val="center"/>
        <w:rPr>
          <w:rFonts w:ascii="Times New Roman" w:hAnsi="Times New Roman" w:cs="Times New Roman"/>
          <w:sz w:val="24"/>
          <w:szCs w:val="24"/>
        </w:rPr>
      </w:pPr>
    </w:p>
    <w:p w14:paraId="5748EB48" w14:textId="77777777" w:rsidR="006E45A0" w:rsidRPr="00F46A3B" w:rsidRDefault="006E45A0" w:rsidP="006E45A0">
      <w:pPr>
        <w:rPr>
          <w:rFonts w:ascii="Times New Roman" w:hAnsi="Times New Roman" w:cs="Times New Roman"/>
          <w:sz w:val="24"/>
          <w:szCs w:val="24"/>
        </w:rPr>
      </w:pPr>
    </w:p>
    <w:p w14:paraId="23770612" w14:textId="77777777" w:rsidR="006E45A0" w:rsidRPr="00F46A3B" w:rsidRDefault="006E45A0" w:rsidP="006E45A0">
      <w:pPr>
        <w:rPr>
          <w:rFonts w:ascii="Times New Roman" w:hAnsi="Times New Roman" w:cs="Times New Roman"/>
          <w:sz w:val="24"/>
          <w:szCs w:val="24"/>
        </w:rPr>
      </w:pPr>
    </w:p>
    <w:p w14:paraId="6C041F9A" w14:textId="77777777" w:rsidR="006E45A0" w:rsidRPr="00F46A3B" w:rsidRDefault="006E45A0" w:rsidP="006E45A0">
      <w:pPr>
        <w:rPr>
          <w:rFonts w:ascii="Times New Roman" w:hAnsi="Times New Roman" w:cs="Times New Roman"/>
          <w:sz w:val="24"/>
          <w:szCs w:val="24"/>
        </w:rPr>
      </w:pPr>
    </w:p>
    <w:p w14:paraId="1163D592" w14:textId="77777777" w:rsidR="00B41F7A" w:rsidRPr="00B41F7A" w:rsidRDefault="00B41F7A" w:rsidP="00B41F7A">
      <w:pPr>
        <w:ind w:left="2694"/>
        <w:jc w:val="center"/>
        <w:rPr>
          <w:rFonts w:ascii="Times New Roman" w:hAnsi="Times New Roman" w:cs="Times New Roman"/>
          <w:sz w:val="24"/>
          <w:szCs w:val="24"/>
        </w:rPr>
      </w:pPr>
      <w:r w:rsidRPr="00B41F7A">
        <w:rPr>
          <w:rFonts w:ascii="Times New Roman" w:hAnsi="Times New Roman" w:cs="Times New Roman"/>
          <w:sz w:val="24"/>
          <w:szCs w:val="24"/>
        </w:rPr>
        <w:t>ZATWIERDZAM:</w:t>
      </w:r>
    </w:p>
    <w:p w14:paraId="60626E14"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Komendant Miejski</w:t>
      </w:r>
    </w:p>
    <w:p w14:paraId="3B25E4E9"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Państwowej Straży Pożarnej</w:t>
      </w:r>
    </w:p>
    <w:p w14:paraId="37CB8AD9"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w Rybniku</w:t>
      </w:r>
    </w:p>
    <w:p w14:paraId="59A6094B" w14:textId="169A7642" w:rsidR="006E45A0" w:rsidRPr="00F46A3B"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st. bryg. mgr inż. Wojciech Kruczek</w:t>
      </w:r>
    </w:p>
    <w:p w14:paraId="3A419148" w14:textId="006F3BB8" w:rsidR="00E64735" w:rsidRDefault="00E64735" w:rsidP="006E45A0">
      <w:pPr>
        <w:jc w:val="center"/>
        <w:rPr>
          <w:rFonts w:ascii="Times New Roman" w:hAnsi="Times New Roman" w:cs="Times New Roman"/>
          <w:sz w:val="24"/>
          <w:szCs w:val="24"/>
        </w:rPr>
      </w:pPr>
    </w:p>
    <w:p w14:paraId="3EB78A22" w14:textId="77777777" w:rsidR="00B41F7A" w:rsidRPr="00F46A3B" w:rsidRDefault="00B41F7A" w:rsidP="006E45A0">
      <w:pPr>
        <w:jc w:val="center"/>
        <w:rPr>
          <w:rFonts w:ascii="Times New Roman" w:hAnsi="Times New Roman" w:cs="Times New Roman"/>
          <w:sz w:val="24"/>
          <w:szCs w:val="24"/>
        </w:rPr>
      </w:pPr>
      <w:bookmarkStart w:id="0" w:name="_GoBack"/>
      <w:bookmarkEnd w:id="0"/>
    </w:p>
    <w:p w14:paraId="51BF6D2B" w14:textId="77777777" w:rsidR="006E45A0" w:rsidRPr="00F46A3B" w:rsidRDefault="006E45A0" w:rsidP="006E45A0">
      <w:pPr>
        <w:rPr>
          <w:rFonts w:ascii="Times New Roman" w:hAnsi="Times New Roman" w:cs="Times New Roman"/>
          <w:sz w:val="24"/>
          <w:szCs w:val="24"/>
        </w:rPr>
      </w:pPr>
    </w:p>
    <w:p w14:paraId="37CBEC2E" w14:textId="37841DD6" w:rsidR="00405139" w:rsidRDefault="001229DE" w:rsidP="006E45A0">
      <w:pPr>
        <w:jc w:val="center"/>
        <w:rPr>
          <w:rFonts w:ascii="Times New Roman" w:hAnsi="Times New Roman" w:cs="Times New Roman"/>
          <w:bCs/>
          <w:sz w:val="24"/>
          <w:szCs w:val="24"/>
        </w:rPr>
      </w:pPr>
      <w:r>
        <w:rPr>
          <w:rFonts w:ascii="Times New Roman" w:hAnsi="Times New Roman" w:cs="Times New Roman"/>
          <w:bCs/>
          <w:sz w:val="24"/>
          <w:szCs w:val="24"/>
        </w:rPr>
        <w:t>Kwiecień</w:t>
      </w:r>
      <w:r w:rsidR="00DF1870">
        <w:rPr>
          <w:rFonts w:ascii="Times New Roman" w:hAnsi="Times New Roman" w:cs="Times New Roman"/>
          <w:bCs/>
          <w:sz w:val="24"/>
          <w:szCs w:val="24"/>
        </w:rPr>
        <w:t xml:space="preserve"> 202</w:t>
      </w:r>
      <w:r w:rsidR="004F7362">
        <w:rPr>
          <w:rFonts w:ascii="Times New Roman" w:hAnsi="Times New Roman" w:cs="Times New Roman"/>
          <w:bCs/>
          <w:sz w:val="24"/>
          <w:szCs w:val="24"/>
        </w:rPr>
        <w:t>3</w:t>
      </w:r>
    </w:p>
    <w:p w14:paraId="0500BD85" w14:textId="77777777" w:rsidR="00405139" w:rsidRDefault="00405139">
      <w:pPr>
        <w:spacing w:after="160" w:line="259"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14:paraId="6B86BD0B" w14:textId="77777777" w:rsidR="006E45A0" w:rsidRPr="00F46A3B" w:rsidRDefault="006E45A0" w:rsidP="006E45A0">
      <w:pPr>
        <w:jc w:val="center"/>
        <w:rPr>
          <w:rFonts w:ascii="Times New Roman" w:hAnsi="Times New Roman" w:cs="Times New Roman"/>
          <w:bCs/>
          <w:sz w:val="24"/>
          <w:szCs w:val="24"/>
        </w:rPr>
      </w:pPr>
    </w:p>
    <w:p w14:paraId="353AF1D4" w14:textId="77777777" w:rsidR="00F8493B" w:rsidRPr="00F46A3B" w:rsidRDefault="00F8493B" w:rsidP="004247A4">
      <w:pPr>
        <w:pStyle w:val="Nagwek2"/>
        <w:rPr>
          <w:rFonts w:ascii="Times New Roman" w:hAnsi="Times New Roman" w:cs="Times New Roman"/>
          <w:szCs w:val="24"/>
        </w:rPr>
      </w:pPr>
      <w:bookmarkStart w:id="1" w:name="_Toc69376128"/>
      <w:r w:rsidRPr="00F46A3B">
        <w:rPr>
          <w:rFonts w:ascii="Times New Roman" w:hAnsi="Times New Roman" w:cs="Times New Roman"/>
          <w:szCs w:val="24"/>
        </w:rPr>
        <w:t>I. Nazwa oraz adres Zamawiającego</w:t>
      </w:r>
      <w:bookmarkEnd w:id="1"/>
    </w:p>
    <w:p w14:paraId="315C2D34" w14:textId="19A3BAEC" w:rsidR="00F8493B" w:rsidRPr="00F46A3B" w:rsidRDefault="00F8493B" w:rsidP="006A40CE">
      <w:pPr>
        <w:pStyle w:val="Teksttreci30"/>
        <w:shd w:val="clear" w:color="auto" w:fill="auto"/>
        <w:spacing w:line="360" w:lineRule="auto"/>
        <w:ind w:right="240"/>
        <w:jc w:val="left"/>
        <w:rPr>
          <w:rFonts w:ascii="Times New Roman" w:hAnsi="Times New Roman" w:cs="Times New Roman"/>
          <w:sz w:val="24"/>
          <w:szCs w:val="24"/>
        </w:rPr>
      </w:pPr>
      <w:r w:rsidRPr="00F46A3B">
        <w:rPr>
          <w:rFonts w:ascii="Times New Roman" w:hAnsi="Times New Roman" w:cs="Times New Roman"/>
          <w:sz w:val="24"/>
          <w:szCs w:val="24"/>
        </w:rPr>
        <w:t>Komenda Miejska Państw</w:t>
      </w:r>
      <w:r w:rsidR="00790516" w:rsidRPr="00F46A3B">
        <w:rPr>
          <w:rFonts w:ascii="Times New Roman" w:hAnsi="Times New Roman" w:cs="Times New Roman"/>
          <w:sz w:val="24"/>
          <w:szCs w:val="24"/>
        </w:rPr>
        <w:t xml:space="preserve">owej Straży </w:t>
      </w:r>
      <w:r w:rsidR="00692142">
        <w:rPr>
          <w:rFonts w:ascii="Times New Roman" w:hAnsi="Times New Roman" w:cs="Times New Roman"/>
          <w:sz w:val="24"/>
          <w:szCs w:val="24"/>
        </w:rPr>
        <w:t>Pożarnej w Rybniku</w:t>
      </w:r>
      <w:r w:rsidR="00790516" w:rsidRPr="00F46A3B">
        <w:rPr>
          <w:rFonts w:ascii="Times New Roman" w:hAnsi="Times New Roman" w:cs="Times New Roman"/>
          <w:sz w:val="24"/>
          <w:szCs w:val="24"/>
        </w:rPr>
        <w:br/>
      </w:r>
      <w:r w:rsidR="00692142">
        <w:rPr>
          <w:rFonts w:ascii="Times New Roman" w:hAnsi="Times New Roman" w:cs="Times New Roman"/>
          <w:sz w:val="24"/>
          <w:szCs w:val="24"/>
        </w:rPr>
        <w:t>ul. św. Józefa 4  44 – 200 Rybnik</w:t>
      </w:r>
    </w:p>
    <w:p w14:paraId="383EFFE7" w14:textId="4711EBEF" w:rsidR="00F8493B" w:rsidRPr="00F46A3B" w:rsidRDefault="00790516" w:rsidP="006A40CE">
      <w:pPr>
        <w:rPr>
          <w:rFonts w:ascii="Times New Roman" w:hAnsi="Times New Roman" w:cs="Times New Roman"/>
          <w:sz w:val="24"/>
          <w:szCs w:val="24"/>
        </w:rPr>
      </w:pPr>
      <w:r w:rsidRPr="00F46A3B">
        <w:rPr>
          <w:rFonts w:ascii="Times New Roman" w:hAnsi="Times New Roman" w:cs="Times New Roman"/>
          <w:sz w:val="24"/>
          <w:szCs w:val="24"/>
        </w:rPr>
        <w:t xml:space="preserve">NIP: </w:t>
      </w:r>
      <w:r w:rsidR="00692142">
        <w:rPr>
          <w:rFonts w:ascii="Times New Roman" w:hAnsi="Times New Roman" w:cs="Times New Roman"/>
          <w:sz w:val="24"/>
          <w:szCs w:val="24"/>
        </w:rPr>
        <w:t>642-25-86-563</w:t>
      </w:r>
    </w:p>
    <w:p w14:paraId="31FDF897" w14:textId="0C825B76" w:rsidR="00DF1870" w:rsidRDefault="00790516" w:rsidP="00DF1870">
      <w:pPr>
        <w:rPr>
          <w:rFonts w:ascii="Times New Roman" w:hAnsi="Times New Roman" w:cs="Times New Roman"/>
          <w:sz w:val="24"/>
          <w:szCs w:val="24"/>
        </w:rPr>
      </w:pPr>
      <w:r w:rsidRPr="00F46A3B">
        <w:rPr>
          <w:rFonts w:ascii="Times New Roman" w:hAnsi="Times New Roman" w:cs="Times New Roman"/>
          <w:sz w:val="24"/>
          <w:szCs w:val="24"/>
        </w:rPr>
        <w:t xml:space="preserve">REGON </w:t>
      </w:r>
      <w:r w:rsidR="00692142">
        <w:rPr>
          <w:rFonts w:ascii="Times New Roman" w:hAnsi="Times New Roman" w:cs="Times New Roman"/>
          <w:sz w:val="24"/>
          <w:szCs w:val="24"/>
        </w:rPr>
        <w:t>273072858</w:t>
      </w:r>
    </w:p>
    <w:p w14:paraId="741BD286" w14:textId="374D77E9" w:rsidR="00F8493B" w:rsidRPr="00F46A3B" w:rsidRDefault="00F8493B" w:rsidP="00DF1870">
      <w:pPr>
        <w:rPr>
          <w:rFonts w:ascii="Times New Roman" w:hAnsi="Times New Roman" w:cs="Times New Roman"/>
          <w:sz w:val="24"/>
          <w:szCs w:val="24"/>
        </w:rPr>
      </w:pPr>
      <w:r w:rsidRPr="00F46A3B">
        <w:rPr>
          <w:rFonts w:ascii="Times New Roman" w:hAnsi="Times New Roman" w:cs="Times New Roman"/>
          <w:sz w:val="24"/>
          <w:szCs w:val="24"/>
        </w:rPr>
        <w:t>Godziny pracy Zamawiającego: 7.30-15.30</w:t>
      </w:r>
    </w:p>
    <w:p w14:paraId="0DE8EDE1" w14:textId="690A8987" w:rsidR="00F8493B" w:rsidRPr="00F46A3B" w:rsidRDefault="00F8493B" w:rsidP="003F0F95">
      <w:pPr>
        <w:spacing w:before="240"/>
        <w:rPr>
          <w:rFonts w:ascii="Times New Roman" w:hAnsi="Times New Roman" w:cs="Times New Roman"/>
          <w:sz w:val="24"/>
          <w:szCs w:val="24"/>
        </w:rPr>
      </w:pPr>
      <w:r w:rsidRPr="00F46A3B">
        <w:rPr>
          <w:rFonts w:ascii="Times New Roman" w:hAnsi="Times New Roman" w:cs="Times New Roman"/>
          <w:sz w:val="24"/>
          <w:szCs w:val="24"/>
        </w:rPr>
        <w:t xml:space="preserve">tel. </w:t>
      </w:r>
      <w:r w:rsidR="00692142">
        <w:rPr>
          <w:rFonts w:ascii="Times New Roman" w:hAnsi="Times New Roman" w:cs="Times New Roman"/>
          <w:sz w:val="24"/>
          <w:szCs w:val="24"/>
        </w:rPr>
        <w:t>32 43 95 800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fax.</w:t>
      </w:r>
      <w:r w:rsidR="00790516" w:rsidRPr="00F46A3B">
        <w:rPr>
          <w:rFonts w:ascii="Times New Roman" w:hAnsi="Times New Roman" w:cs="Times New Roman"/>
          <w:sz w:val="24"/>
          <w:szCs w:val="24"/>
        </w:rPr>
        <w:t xml:space="preserve"> </w:t>
      </w:r>
      <w:r w:rsidR="00692142">
        <w:rPr>
          <w:rFonts w:ascii="Times New Roman" w:hAnsi="Times New Roman" w:cs="Times New Roman"/>
          <w:sz w:val="24"/>
          <w:szCs w:val="24"/>
        </w:rPr>
        <w:t>32 43 95 810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e-mail: </w:t>
      </w:r>
      <w:r w:rsidR="00692142">
        <w:rPr>
          <w:rFonts w:ascii="Times New Roman" w:hAnsi="Times New Roman" w:cs="Times New Roman"/>
          <w:sz w:val="24"/>
          <w:szCs w:val="24"/>
        </w:rPr>
        <w:t>psp</w:t>
      </w:r>
      <w:r w:rsidR="00692142" w:rsidRPr="00692142">
        <w:rPr>
          <w:rFonts w:ascii="Times New Roman" w:hAnsi="Times New Roman" w:cs="Times New Roman"/>
          <w:sz w:val="24"/>
          <w:szCs w:val="24"/>
        </w:rPr>
        <w:t>@rybnik.kmpsp.gov.pl.</w:t>
      </w:r>
    </w:p>
    <w:p w14:paraId="3BFA99B8" w14:textId="1E5BE8ED" w:rsidR="00F8493B" w:rsidRPr="00F46A3B" w:rsidRDefault="00F8493B" w:rsidP="00827D90">
      <w:pPr>
        <w:spacing w:before="240" w:after="240"/>
        <w:rPr>
          <w:rFonts w:ascii="Times New Roman" w:hAnsi="Times New Roman" w:cs="Times New Roman"/>
          <w:b/>
          <w:sz w:val="24"/>
          <w:szCs w:val="24"/>
          <w:u w:val="single"/>
        </w:rPr>
      </w:pPr>
      <w:r w:rsidRPr="00F46A3B">
        <w:rPr>
          <w:rFonts w:ascii="Times New Roman" w:hAnsi="Times New Roman" w:cs="Times New Roman"/>
          <w:b/>
          <w:sz w:val="24"/>
          <w:szCs w:val="24"/>
          <w:u w:val="single"/>
        </w:rPr>
        <w:t xml:space="preserve">Uwaga! </w:t>
      </w:r>
      <w:r w:rsidRPr="00F46A3B">
        <w:rPr>
          <w:rFonts w:ascii="Times New Roman" w:hAnsi="Times New Roman" w:cs="Times New Roman"/>
          <w:sz w:val="24"/>
          <w:szCs w:val="24"/>
          <w:u w:val="single"/>
        </w:rPr>
        <w:t>Zamawiający przypomina, że w toku postępowania zgodnie z art. 61 ust. 2 ust</w:t>
      </w:r>
      <w:r w:rsidR="00832E75" w:rsidRPr="00F46A3B">
        <w:rPr>
          <w:rFonts w:ascii="Times New Roman" w:hAnsi="Times New Roman" w:cs="Times New Roman"/>
          <w:sz w:val="24"/>
          <w:szCs w:val="24"/>
          <w:u w:val="single"/>
        </w:rPr>
        <w:t xml:space="preserve">awy </w:t>
      </w:r>
      <w:r w:rsidR="00832E75" w:rsidRPr="00F46A3B">
        <w:rPr>
          <w:rFonts w:ascii="Times New Roman" w:hAnsi="Times New Roman" w:cs="Times New Roman"/>
          <w:sz w:val="24"/>
          <w:szCs w:val="24"/>
          <w:highlight w:val="white"/>
          <w:u w:val="single"/>
        </w:rPr>
        <w:t>PZP</w:t>
      </w:r>
      <w:r w:rsidRPr="00F46A3B">
        <w:rPr>
          <w:rFonts w:ascii="Times New Roman" w:hAnsi="Times New Roman" w:cs="Times New Roman"/>
          <w:sz w:val="24"/>
          <w:szCs w:val="24"/>
          <w:u w:val="single"/>
        </w:rPr>
        <w:t xml:space="preserve"> komunikacja ustna dopuszczalna jest jedynie w toku negocjacji lub dialogu oraz</w:t>
      </w:r>
      <w:r w:rsidR="00790516" w:rsidRPr="00F46A3B">
        <w:rPr>
          <w:rFonts w:ascii="Times New Roman" w:hAnsi="Times New Roman" w:cs="Times New Roman"/>
          <w:sz w:val="24"/>
          <w:szCs w:val="24"/>
          <w:u w:val="single"/>
        </w:rPr>
        <w:t xml:space="preserve">  </w:t>
      </w:r>
      <w:r w:rsidRPr="00F46A3B">
        <w:rPr>
          <w:rFonts w:ascii="Times New Roman" w:hAnsi="Times New Roman" w:cs="Times New Roman"/>
          <w:sz w:val="24"/>
          <w:szCs w:val="24"/>
          <w:u w:val="single"/>
        </w:rPr>
        <w:t xml:space="preserve">w odniesieniu do informacji, które nie są istotne. Zasady dotyczące sposobu komunikowania się zostały przez Zamawiającego umieszczone </w:t>
      </w:r>
      <w:r w:rsidRPr="00F46A3B">
        <w:rPr>
          <w:rFonts w:ascii="Times New Roman" w:hAnsi="Times New Roman" w:cs="Times New Roman"/>
          <w:b/>
          <w:sz w:val="24"/>
          <w:szCs w:val="24"/>
          <w:u w:val="single"/>
        </w:rPr>
        <w:t>w rozdziale XIII pkt 3.</w:t>
      </w:r>
    </w:p>
    <w:p w14:paraId="17E7FE8A" w14:textId="77777777" w:rsidR="00F8493B" w:rsidRPr="00F46A3B" w:rsidRDefault="00F8493B" w:rsidP="004247A4">
      <w:pPr>
        <w:pStyle w:val="Nagwek2"/>
        <w:rPr>
          <w:rFonts w:ascii="Times New Roman" w:hAnsi="Times New Roman" w:cs="Times New Roman"/>
          <w:szCs w:val="24"/>
        </w:rPr>
      </w:pPr>
      <w:bookmarkStart w:id="2" w:name="_Toc69376129"/>
      <w:r w:rsidRPr="00F46A3B">
        <w:rPr>
          <w:rFonts w:ascii="Times New Roman" w:hAnsi="Times New Roman" w:cs="Times New Roman"/>
          <w:szCs w:val="24"/>
        </w:rPr>
        <w:t>II. Ochrona danych osobowych</w:t>
      </w:r>
      <w:bookmarkEnd w:id="2"/>
    </w:p>
    <w:p w14:paraId="3A1CADAE" w14:textId="6C1E1F4C" w:rsidR="00F8493B" w:rsidRPr="00F46A3B" w:rsidRDefault="0055197F" w:rsidP="00C93046">
      <w:pPr>
        <w:spacing w:before="240"/>
        <w:ind w:left="557"/>
        <w:rPr>
          <w:rFonts w:ascii="Times New Roman" w:hAnsi="Times New Roman" w:cs="Times New Roman"/>
          <w:sz w:val="24"/>
          <w:szCs w:val="24"/>
        </w:rPr>
      </w:pPr>
      <w:r w:rsidRPr="0055197F">
        <w:rPr>
          <w:rFonts w:ascii="Times New Roman" w:hAnsi="Times New Roman" w:cs="Times New Roman"/>
          <w:b/>
          <w:bCs/>
          <w:sz w:val="24"/>
          <w:szCs w:val="24"/>
        </w:rPr>
        <w:t>1</w:t>
      </w:r>
      <w:r>
        <w:rPr>
          <w:rFonts w:ascii="Times New Roman" w:hAnsi="Times New Roman" w:cs="Times New Roman"/>
          <w:sz w:val="24"/>
          <w:szCs w:val="24"/>
        </w:rPr>
        <w:t>.</w:t>
      </w:r>
      <w:r w:rsidR="00F8493B" w:rsidRPr="00F46A3B">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3FB2DD" w14:textId="0ED77690"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administratorem </w:t>
      </w:r>
      <w:r w:rsidR="003C18DB" w:rsidRPr="00F46A3B">
        <w:rPr>
          <w:rFonts w:ascii="Times New Roman" w:hAnsi="Times New Roman" w:cs="Times New Roman"/>
          <w:sz w:val="24"/>
          <w:szCs w:val="24"/>
        </w:rPr>
        <w:t>przetwarzającym Pani/Pana dane osobowe</w:t>
      </w:r>
      <w:r w:rsidR="00F93B62" w:rsidRPr="00F46A3B">
        <w:rPr>
          <w:rFonts w:ascii="Times New Roman" w:hAnsi="Times New Roman" w:cs="Times New Roman"/>
          <w:sz w:val="24"/>
          <w:szCs w:val="24"/>
        </w:rPr>
        <w:t xml:space="preserve"> jest </w:t>
      </w:r>
      <w:r w:rsidRPr="00F46A3B">
        <w:rPr>
          <w:rFonts w:ascii="Times New Roman" w:hAnsi="Times New Roman" w:cs="Times New Roman"/>
          <w:sz w:val="24"/>
          <w:szCs w:val="24"/>
        </w:rPr>
        <w:t xml:space="preserve">Komendant Miejski Państwowej Straży </w:t>
      </w:r>
      <w:r w:rsidR="00692142">
        <w:rPr>
          <w:rFonts w:ascii="Times New Roman" w:hAnsi="Times New Roman" w:cs="Times New Roman"/>
          <w:sz w:val="24"/>
          <w:szCs w:val="24"/>
        </w:rPr>
        <w:t>Pożarnej w Rybniku</w:t>
      </w:r>
    </w:p>
    <w:p w14:paraId="1BBDD381" w14:textId="3EB0A53B"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administrator wyznaczył Inspektor</w:t>
      </w:r>
      <w:r w:rsidR="00F93B62" w:rsidRPr="00F46A3B">
        <w:rPr>
          <w:rFonts w:ascii="Times New Roman" w:hAnsi="Times New Roman" w:cs="Times New Roman"/>
          <w:sz w:val="24"/>
          <w:szCs w:val="24"/>
        </w:rPr>
        <w:t>a</w:t>
      </w:r>
      <w:r w:rsidRPr="00F46A3B">
        <w:rPr>
          <w:rFonts w:ascii="Times New Roman" w:hAnsi="Times New Roman" w:cs="Times New Roman"/>
          <w:sz w:val="24"/>
          <w:szCs w:val="24"/>
        </w:rPr>
        <w:t xml:space="preserve"> Ochrony</w:t>
      </w:r>
      <w:r w:rsidR="00F93B62" w:rsidRPr="00F46A3B">
        <w:rPr>
          <w:rFonts w:ascii="Times New Roman" w:hAnsi="Times New Roman" w:cs="Times New Roman"/>
          <w:sz w:val="24"/>
          <w:szCs w:val="24"/>
        </w:rPr>
        <w:t xml:space="preserve"> </w:t>
      </w:r>
      <w:r w:rsidRPr="00F46A3B">
        <w:rPr>
          <w:rFonts w:ascii="Times New Roman" w:hAnsi="Times New Roman" w:cs="Times New Roman"/>
          <w:sz w:val="24"/>
          <w:szCs w:val="24"/>
        </w:rPr>
        <w:t>Danych, z którym można się kontaktować pod adresem e-mail: iod@katowice.kwpsp.gov.pl</w:t>
      </w:r>
    </w:p>
    <w:p w14:paraId="5C67C238" w14:textId="6DA9130F"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Pani/Pana dane osobowe przetwarzane będą na podstawie art. 6 ust. 1 lit. c RODO </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w celu związanym z przedmiotowym postępowaniem o udzielenie zamówienia publicznego, prowadzonym w trybie przetargu nieograniczonego.</w:t>
      </w:r>
    </w:p>
    <w:p w14:paraId="1392CDB1" w14:textId="0A4D1CD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odbiorcami Pani/Pana danych osobowych będą osoby lub podmioty, którym udostępniona zostanie dokumentacja postępowania w oparciu o art. 74 ustawy PZP</w:t>
      </w:r>
      <w:r w:rsidR="005C2D66" w:rsidRPr="00F46A3B">
        <w:rPr>
          <w:rFonts w:ascii="Times New Roman" w:hAnsi="Times New Roman" w:cs="Times New Roman"/>
          <w:sz w:val="24"/>
          <w:szCs w:val="24"/>
        </w:rPr>
        <w:t>.</w:t>
      </w:r>
    </w:p>
    <w:p w14:paraId="01E9AFA2" w14:textId="0D82015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w:t>
      </w:r>
      <w:r w:rsidR="005C2D66" w:rsidRPr="00F46A3B">
        <w:rPr>
          <w:rFonts w:ascii="Times New Roman" w:hAnsi="Times New Roman" w:cs="Times New Roman"/>
          <w:sz w:val="24"/>
          <w:szCs w:val="24"/>
        </w:rPr>
        <w:t>bejmuje cały czas trwania umowy.</w:t>
      </w:r>
    </w:p>
    <w:p w14:paraId="7D039365" w14:textId="09E82A66"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obowiązek podania przez Panią/Pana danych osobowych bezpośrednio Pani/Pana dotyczących jest wymogiem ustawowym określonym w przepisach ustawy PZP, związanym</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z udziałem w postępowaniu o udzielenie zamówienia publicznego.</w:t>
      </w:r>
    </w:p>
    <w:p w14:paraId="0D3A76B8" w14:textId="4CAE4D4A"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lastRenderedPageBreak/>
        <w:t>w odniesieniu do Pani/Pana danych osobowych decyzje nie będą podejmowane w</w:t>
      </w:r>
      <w:r w:rsidR="00273683" w:rsidRPr="00F46A3B">
        <w:rPr>
          <w:rFonts w:ascii="Times New Roman" w:hAnsi="Times New Roman" w:cs="Times New Roman"/>
          <w:sz w:val="24"/>
          <w:szCs w:val="24"/>
        </w:rPr>
        <w:t> </w:t>
      </w:r>
      <w:r w:rsidRPr="00F46A3B">
        <w:rPr>
          <w:rFonts w:ascii="Times New Roman" w:hAnsi="Times New Roman" w:cs="Times New Roman"/>
          <w:sz w:val="24"/>
          <w:szCs w:val="24"/>
        </w:rPr>
        <w:t xml:space="preserve">sposób zautomatyzowany, </w:t>
      </w:r>
      <w:r w:rsidR="003C18DB" w:rsidRPr="00F46A3B">
        <w:rPr>
          <w:rFonts w:ascii="Times New Roman" w:hAnsi="Times New Roman" w:cs="Times New Roman"/>
          <w:sz w:val="24"/>
          <w:szCs w:val="24"/>
        </w:rPr>
        <w:t xml:space="preserve">w tym profilowaniu, o których mowa w </w:t>
      </w:r>
      <w:r w:rsidRPr="00F46A3B">
        <w:rPr>
          <w:rFonts w:ascii="Times New Roman" w:hAnsi="Times New Roman" w:cs="Times New Roman"/>
          <w:sz w:val="24"/>
          <w:szCs w:val="24"/>
        </w:rPr>
        <w:t>art. 22</w:t>
      </w:r>
      <w:r w:rsidR="003C18DB" w:rsidRPr="00F46A3B">
        <w:rPr>
          <w:rFonts w:ascii="Times New Roman" w:hAnsi="Times New Roman" w:cs="Times New Roman"/>
          <w:sz w:val="24"/>
          <w:szCs w:val="24"/>
        </w:rPr>
        <w:t xml:space="preserve"> ust. 1 i 4</w:t>
      </w:r>
      <w:r w:rsidRPr="00F46A3B">
        <w:rPr>
          <w:rFonts w:ascii="Times New Roman" w:hAnsi="Times New Roman" w:cs="Times New Roman"/>
          <w:sz w:val="24"/>
          <w:szCs w:val="24"/>
        </w:rPr>
        <w:t xml:space="preserve"> RODO.</w:t>
      </w:r>
    </w:p>
    <w:p w14:paraId="16E91FFA"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posiada Pani/Pan:</w:t>
      </w:r>
    </w:p>
    <w:p w14:paraId="087C76F7" w14:textId="791DB8A3"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publicznego lub konkursu albo sprecyzowanie nazwy lub daty zakończonego postępowania o udzielenie zamówienia);</w:t>
      </w:r>
    </w:p>
    <w:p w14:paraId="29EC9D9A" w14:textId="77777777"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16 RODO prawo do sprostowania Pani/Pana danych osobowych (</w:t>
      </w:r>
      <w:r w:rsidRPr="00F46A3B">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46A3B">
        <w:rPr>
          <w:rFonts w:ascii="Times New Roman" w:hAnsi="Times New Roman" w:cs="Times New Roman"/>
          <w:sz w:val="24"/>
          <w:szCs w:val="24"/>
        </w:rPr>
        <w:t>);</w:t>
      </w:r>
    </w:p>
    <w:p w14:paraId="7566D570" w14:textId="20F8CDD4"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18 RODO prawo żądania od administratora ograniczenia przetwarzania danych osobowych z zastrzeżeniem okresu trwania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o udzielenie zamówienia publicznego lub konkursu oraz przypadków, o których mowa w art. 18 ust. 2 RODO (</w:t>
      </w:r>
      <w:r w:rsidRPr="00F46A3B">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6A3B">
        <w:rPr>
          <w:rFonts w:ascii="Times New Roman" w:hAnsi="Times New Roman" w:cs="Times New Roman"/>
          <w:sz w:val="24"/>
          <w:szCs w:val="24"/>
        </w:rPr>
        <w:t>);</w:t>
      </w:r>
    </w:p>
    <w:p w14:paraId="0517283F" w14:textId="51B8F51C"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F46A3B">
        <w:rPr>
          <w:rFonts w:ascii="Times New Roman" w:hAnsi="Times New Roman" w:cs="Times New Roman"/>
          <w:i/>
          <w:sz w:val="24"/>
          <w:szCs w:val="24"/>
        </w:rPr>
        <w:t xml:space="preserve"> </w:t>
      </w:r>
    </w:p>
    <w:p w14:paraId="646FA46B"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nie przysługuje Pani/Panu:</w:t>
      </w:r>
    </w:p>
    <w:p w14:paraId="2A038B2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w związku z art. 17 ust. 3 lit. b, d lub e RODO prawo do usunięcia danych osobowych;</w:t>
      </w:r>
    </w:p>
    <w:p w14:paraId="64FEB27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prawo do przenoszenia danych osobowych, o którym mowa w art. 20 RODO;</w:t>
      </w:r>
    </w:p>
    <w:p w14:paraId="1A120BED"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1604483" w14:textId="75D27B8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4C4F7B" w:rsidRPr="00F46A3B">
        <w:rPr>
          <w:rFonts w:ascii="Times New Roman" w:hAnsi="Times New Roman" w:cs="Times New Roman"/>
          <w:sz w:val="24"/>
          <w:szCs w:val="24"/>
        </w:rPr>
        <w:t xml:space="preserve">               </w:t>
      </w:r>
      <w:r w:rsidRPr="00F46A3B">
        <w:rPr>
          <w:rFonts w:ascii="Times New Roman" w:hAnsi="Times New Roman" w:cs="Times New Roman"/>
          <w:sz w:val="24"/>
          <w:szCs w:val="24"/>
        </w:rPr>
        <w:t>ul. Stawki 2, 00-193 Warszawa.</w:t>
      </w:r>
    </w:p>
    <w:p w14:paraId="25311F06" w14:textId="77777777" w:rsidR="00F8493B" w:rsidRPr="00F46A3B" w:rsidRDefault="00F8493B" w:rsidP="004247A4">
      <w:pPr>
        <w:pStyle w:val="Nagwek2"/>
        <w:rPr>
          <w:rFonts w:ascii="Times New Roman" w:hAnsi="Times New Roman" w:cs="Times New Roman"/>
          <w:szCs w:val="24"/>
        </w:rPr>
      </w:pPr>
      <w:bookmarkStart w:id="3" w:name="_Toc69376130"/>
      <w:r w:rsidRPr="00F46A3B">
        <w:rPr>
          <w:rFonts w:ascii="Times New Roman" w:hAnsi="Times New Roman" w:cs="Times New Roman"/>
          <w:szCs w:val="24"/>
        </w:rPr>
        <w:lastRenderedPageBreak/>
        <w:t>III. Tryb udzielania zamówienia</w:t>
      </w:r>
      <w:bookmarkEnd w:id="3"/>
    </w:p>
    <w:p w14:paraId="687FDCF4" w14:textId="762C2437" w:rsidR="00F8493B" w:rsidRPr="00F46A3B" w:rsidRDefault="00F8493B" w:rsidP="009922F6">
      <w:pPr>
        <w:numPr>
          <w:ilvl w:val="0"/>
          <w:numId w:val="23"/>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Niniejsze postępowanie prowadzone jest w trybie podstawowym o </w:t>
      </w:r>
      <w:r w:rsidR="00832E75" w:rsidRPr="00F46A3B">
        <w:rPr>
          <w:rFonts w:ascii="Times New Roman" w:hAnsi="Times New Roman" w:cs="Times New Roman"/>
          <w:sz w:val="24"/>
          <w:szCs w:val="24"/>
        </w:rPr>
        <w:t>jakim stanowi art. 275 pkt 1 PZP</w:t>
      </w:r>
      <w:r w:rsidRPr="00F46A3B">
        <w:rPr>
          <w:rFonts w:ascii="Times New Roman" w:hAnsi="Times New Roman" w:cs="Times New Roman"/>
          <w:sz w:val="24"/>
          <w:szCs w:val="24"/>
        </w:rPr>
        <w:t xml:space="preserve"> oraz niniejszej Specyfikacji Warunków Zamówienia, zwaną dalej „SWZ”. </w:t>
      </w:r>
    </w:p>
    <w:p w14:paraId="0C4C6A30"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nie przewiduje prowadzenia negocjacji. </w:t>
      </w:r>
    </w:p>
    <w:p w14:paraId="6A927C57" w14:textId="624848EF"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Szacunkowa wartość przedmiotowego zamówienia nie przekracza progów unijnych o jakich mowa w art. 3 ustawy </w:t>
      </w:r>
      <w:r w:rsidR="00832E75"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p>
    <w:p w14:paraId="10B90BB2"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2602695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aukcji elektronicznej.</w:t>
      </w:r>
    </w:p>
    <w:p w14:paraId="458FA829"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złożenia oferty w postaci katalogów elektronicznych.</w:t>
      </w:r>
    </w:p>
    <w:p w14:paraId="3333154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prowadzi postępowania w celu zawarcia umowy ramowej.</w:t>
      </w:r>
    </w:p>
    <w:p w14:paraId="49C3D2E1" w14:textId="425E99AE"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zastrzega możliwości ubiegania się o udzielenie zamówienia wyłącznie przez Wykonawców, o których mowa w art. 94 PZP</w:t>
      </w:r>
      <w:r w:rsidR="00885163"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87DE145" w14:textId="39F7146F" w:rsidR="00F8493B" w:rsidRPr="00F46A3B" w:rsidRDefault="00F8493B" w:rsidP="004247A4">
      <w:pPr>
        <w:pStyle w:val="Nagwek2"/>
        <w:rPr>
          <w:rFonts w:ascii="Times New Roman" w:hAnsi="Times New Roman" w:cs="Times New Roman"/>
          <w:szCs w:val="24"/>
        </w:rPr>
      </w:pPr>
      <w:bookmarkStart w:id="4" w:name="_Toc69376131"/>
      <w:r w:rsidRPr="00F46A3B">
        <w:rPr>
          <w:rFonts w:ascii="Times New Roman" w:hAnsi="Times New Roman" w:cs="Times New Roman"/>
          <w:szCs w:val="24"/>
        </w:rPr>
        <w:t>IV. Opis przedmiotu zamówienia</w:t>
      </w:r>
      <w:bookmarkEnd w:id="4"/>
    </w:p>
    <w:p w14:paraId="01FBF615" w14:textId="2F9609A9" w:rsidR="00A96016" w:rsidRPr="00F46A3B" w:rsidRDefault="00A96016" w:rsidP="0094033F">
      <w:pPr>
        <w:pStyle w:val="Akapitzlist"/>
        <w:numPr>
          <w:ilvl w:val="3"/>
          <w:numId w:val="23"/>
        </w:numPr>
        <w:ind w:left="284" w:hanging="284"/>
        <w:rPr>
          <w:rFonts w:ascii="Times New Roman" w:hAnsi="Times New Roman" w:cs="Times New Roman"/>
          <w:b/>
          <w:bCs/>
          <w:sz w:val="24"/>
          <w:szCs w:val="24"/>
          <w:u w:val="single"/>
          <w:lang w:eastAsia="pl-PL"/>
        </w:rPr>
      </w:pPr>
      <w:r w:rsidRPr="00F46A3B">
        <w:rPr>
          <w:rFonts w:ascii="Times New Roman" w:hAnsi="Times New Roman" w:cs="Times New Roman"/>
          <w:b/>
          <w:bCs/>
          <w:sz w:val="24"/>
          <w:szCs w:val="24"/>
          <w:u w:val="single"/>
          <w:lang w:eastAsia="pl-PL"/>
        </w:rPr>
        <w:t>CZĘŚĆ A</w:t>
      </w:r>
    </w:p>
    <w:p w14:paraId="3BD31004" w14:textId="07FB2E51"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Przedmiotem zamówienia jest dostawa oleju napędowego przeznaczonego dla pojazdów i</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 xml:space="preserve">sprzętu silnikowego będącego na wyposażeniu Komendy Miejskiej Państwowej Straży </w:t>
      </w:r>
      <w:r w:rsidR="00692142">
        <w:rPr>
          <w:rFonts w:ascii="Times New Roman" w:hAnsi="Times New Roman" w:cs="Times New Roman"/>
          <w:sz w:val="24"/>
          <w:szCs w:val="24"/>
          <w:lang w:eastAsia="pl-PL"/>
        </w:rPr>
        <w:t>Pożarnej w Rybniku</w:t>
      </w:r>
      <w:r w:rsidRPr="00F46A3B">
        <w:rPr>
          <w:rFonts w:ascii="Times New Roman" w:hAnsi="Times New Roman" w:cs="Times New Roman"/>
          <w:sz w:val="24"/>
          <w:szCs w:val="24"/>
          <w:lang w:eastAsia="pl-PL"/>
        </w:rPr>
        <w:t>, w szacunkowej ilości</w:t>
      </w:r>
      <w:r w:rsidR="00A2208E">
        <w:rPr>
          <w:rFonts w:ascii="Times New Roman" w:hAnsi="Times New Roman" w:cs="Times New Roman"/>
          <w:sz w:val="24"/>
          <w:szCs w:val="24"/>
          <w:lang w:eastAsia="pl-PL"/>
        </w:rPr>
        <w:t xml:space="preserve"> </w:t>
      </w:r>
      <w:r w:rsidR="00692142">
        <w:rPr>
          <w:rFonts w:ascii="Times New Roman" w:hAnsi="Times New Roman" w:cs="Times New Roman"/>
          <w:b/>
          <w:bCs/>
          <w:color w:val="000000" w:themeColor="text1"/>
          <w:sz w:val="24"/>
          <w:szCs w:val="24"/>
          <w:lang w:eastAsia="pl-PL"/>
        </w:rPr>
        <w:t>45</w:t>
      </w:r>
      <w:r w:rsidR="00A2208E">
        <w:rPr>
          <w:rFonts w:ascii="Times New Roman" w:hAnsi="Times New Roman" w:cs="Times New Roman"/>
          <w:b/>
          <w:bCs/>
          <w:color w:val="000000" w:themeColor="text1"/>
          <w:sz w:val="24"/>
          <w:szCs w:val="24"/>
          <w:lang w:eastAsia="pl-PL"/>
        </w:rPr>
        <w:t xml:space="preserve"> </w:t>
      </w:r>
      <w:r w:rsidR="00F617AF">
        <w:rPr>
          <w:rFonts w:ascii="Times New Roman" w:hAnsi="Times New Roman" w:cs="Times New Roman"/>
          <w:b/>
          <w:bCs/>
          <w:color w:val="000000" w:themeColor="text1"/>
          <w:sz w:val="24"/>
          <w:szCs w:val="24"/>
          <w:lang w:eastAsia="pl-PL"/>
        </w:rPr>
        <w:t>000</w:t>
      </w:r>
      <w:r w:rsidR="00DF1C25" w:rsidRPr="00DF1C25">
        <w:rPr>
          <w:rFonts w:ascii="Times New Roman" w:hAnsi="Times New Roman" w:cs="Times New Roman"/>
          <w:b/>
          <w:bCs/>
          <w:color w:val="000000" w:themeColor="text1"/>
          <w:sz w:val="24"/>
          <w:szCs w:val="24"/>
          <w:lang w:eastAsia="pl-PL"/>
        </w:rPr>
        <w:t xml:space="preserve"> l</w:t>
      </w:r>
      <w:r w:rsidR="00DF1C25">
        <w:rPr>
          <w:rFonts w:ascii="Times New Roman" w:hAnsi="Times New Roman" w:cs="Times New Roman"/>
          <w:b/>
          <w:bCs/>
          <w:color w:val="000000" w:themeColor="text1"/>
          <w:sz w:val="24"/>
          <w:szCs w:val="24"/>
          <w:lang w:eastAsia="pl-PL"/>
        </w:rPr>
        <w:t>itrów</w:t>
      </w:r>
      <w:r w:rsidRPr="00F46A3B">
        <w:rPr>
          <w:rFonts w:ascii="Times New Roman" w:hAnsi="Times New Roman" w:cs="Times New Roman"/>
          <w:sz w:val="24"/>
          <w:szCs w:val="24"/>
          <w:lang w:eastAsia="pl-PL"/>
        </w:rPr>
        <w:t>. Szacowana wielkość zamówienia może ulec zmianie w trakcie realizacji zamówienia w zależności od potrzeb wynikających z</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bieżącego zużycia</w:t>
      </w:r>
      <w:r w:rsidR="00A2208E">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Dostawa realizowana będzie w formie </w:t>
      </w:r>
      <w:r w:rsidR="00C93046">
        <w:rPr>
          <w:rFonts w:ascii="Times New Roman" w:hAnsi="Times New Roman" w:cs="Times New Roman"/>
          <w:sz w:val="24"/>
          <w:szCs w:val="24"/>
          <w:lang w:eastAsia="pl-PL"/>
        </w:rPr>
        <w:t xml:space="preserve">doraźnych </w:t>
      </w:r>
      <w:r w:rsidRPr="00F46A3B">
        <w:rPr>
          <w:rFonts w:ascii="Times New Roman" w:hAnsi="Times New Roman" w:cs="Times New Roman"/>
          <w:sz w:val="24"/>
          <w:szCs w:val="24"/>
          <w:lang w:eastAsia="pl-PL"/>
        </w:rPr>
        <w:t>tankowań do przenośn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dwupłaszczow</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naziemn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xml:space="preserve"> zbiornik</w:t>
      </w:r>
      <w:r w:rsidR="00A2208E">
        <w:rPr>
          <w:rFonts w:ascii="Times New Roman" w:hAnsi="Times New Roman" w:cs="Times New Roman"/>
          <w:sz w:val="24"/>
          <w:szCs w:val="24"/>
          <w:lang w:eastAsia="pl-PL"/>
        </w:rPr>
        <w:t>ów</w:t>
      </w:r>
      <w:r w:rsidRPr="00F46A3B">
        <w:rPr>
          <w:rFonts w:ascii="Times New Roman" w:hAnsi="Times New Roman" w:cs="Times New Roman"/>
          <w:sz w:val="24"/>
          <w:szCs w:val="24"/>
          <w:lang w:eastAsia="pl-PL"/>
        </w:rPr>
        <w:t xml:space="preserve"> o pojemności wewnętrznej 5000 litrów</w:t>
      </w:r>
      <w:r w:rsidR="00A2208E">
        <w:rPr>
          <w:rFonts w:ascii="Times New Roman" w:hAnsi="Times New Roman" w:cs="Times New Roman"/>
          <w:sz w:val="24"/>
          <w:szCs w:val="24"/>
          <w:lang w:eastAsia="pl-PL"/>
        </w:rPr>
        <w:t xml:space="preserve"> każdy</w:t>
      </w:r>
      <w:r w:rsidR="00F617AF">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 xml:space="preserve"> przeznaczon</w:t>
      </w:r>
      <w:r w:rsidR="00A2208E">
        <w:rPr>
          <w:rFonts w:ascii="Times New Roman" w:hAnsi="Times New Roman" w:cs="Times New Roman"/>
          <w:sz w:val="24"/>
          <w:szCs w:val="24"/>
          <w:lang w:eastAsia="pl-PL"/>
        </w:rPr>
        <w:t xml:space="preserve">ych </w:t>
      </w:r>
      <w:r w:rsidRPr="00F46A3B">
        <w:rPr>
          <w:rFonts w:ascii="Times New Roman" w:hAnsi="Times New Roman" w:cs="Times New Roman"/>
          <w:sz w:val="24"/>
          <w:szCs w:val="24"/>
          <w:lang w:eastAsia="pl-PL"/>
        </w:rPr>
        <w:t>do przechowywania i wewnętrznej dystrybucji oleju napędowego, zlokalizowanego</w:t>
      </w:r>
      <w:r w:rsidR="00FB447F" w:rsidRPr="00F46A3B">
        <w:rPr>
          <w:rFonts w:ascii="Times New Roman" w:hAnsi="Times New Roman" w:cs="Times New Roman"/>
          <w:sz w:val="24"/>
          <w:szCs w:val="24"/>
          <w:lang w:eastAsia="pl-PL"/>
        </w:rPr>
        <w:t xml:space="preserve"> w</w:t>
      </w:r>
      <w:r w:rsidRPr="00F46A3B">
        <w:rPr>
          <w:rFonts w:ascii="Times New Roman" w:hAnsi="Times New Roman" w:cs="Times New Roman"/>
          <w:sz w:val="24"/>
          <w:szCs w:val="24"/>
          <w:lang w:eastAsia="pl-PL"/>
        </w:rPr>
        <w:t xml:space="preserve"> siedzib</w:t>
      </w:r>
      <w:r w:rsidR="00FB447F" w:rsidRPr="00F46A3B">
        <w:rPr>
          <w:rFonts w:ascii="Times New Roman" w:hAnsi="Times New Roman" w:cs="Times New Roman"/>
          <w:sz w:val="24"/>
          <w:szCs w:val="24"/>
          <w:lang w:eastAsia="pl-PL"/>
        </w:rPr>
        <w:t>ie</w:t>
      </w:r>
      <w:r w:rsidRPr="00F46A3B">
        <w:rPr>
          <w:rFonts w:ascii="Times New Roman" w:hAnsi="Times New Roman" w:cs="Times New Roman"/>
          <w:sz w:val="24"/>
          <w:szCs w:val="24"/>
          <w:lang w:eastAsia="pl-PL"/>
        </w:rPr>
        <w:t xml:space="preserve"> Zamawiającego tj. w </w:t>
      </w:r>
      <w:r w:rsidR="00692142">
        <w:rPr>
          <w:rFonts w:ascii="Times New Roman" w:hAnsi="Times New Roman" w:cs="Times New Roman"/>
          <w:sz w:val="24"/>
          <w:szCs w:val="24"/>
          <w:lang w:eastAsia="pl-PL"/>
        </w:rPr>
        <w:t>Rybniku</w:t>
      </w:r>
      <w:r w:rsidRPr="00F46A3B">
        <w:rPr>
          <w:rFonts w:ascii="Times New Roman" w:hAnsi="Times New Roman" w:cs="Times New Roman"/>
          <w:sz w:val="24"/>
          <w:szCs w:val="24"/>
          <w:lang w:eastAsia="pl-PL"/>
        </w:rPr>
        <w:t xml:space="preserve"> przy ul. </w:t>
      </w:r>
      <w:r w:rsidR="00692142">
        <w:rPr>
          <w:rFonts w:ascii="Times New Roman" w:hAnsi="Times New Roman" w:cs="Times New Roman"/>
          <w:sz w:val="24"/>
          <w:szCs w:val="24"/>
          <w:lang w:eastAsia="pl-PL"/>
        </w:rPr>
        <w:t>św. Józefa</w:t>
      </w:r>
      <w:r w:rsidR="00DF1C25">
        <w:rPr>
          <w:rFonts w:ascii="Times New Roman" w:hAnsi="Times New Roman" w:cs="Times New Roman"/>
          <w:sz w:val="24"/>
          <w:szCs w:val="24"/>
          <w:lang w:eastAsia="pl-PL"/>
        </w:rPr>
        <w:t xml:space="preserve"> 4</w:t>
      </w:r>
      <w:r w:rsidRPr="00F46A3B">
        <w:rPr>
          <w:rFonts w:ascii="Times New Roman" w:hAnsi="Times New Roman" w:cs="Times New Roman"/>
          <w:sz w:val="24"/>
          <w:szCs w:val="24"/>
          <w:lang w:eastAsia="pl-PL"/>
        </w:rPr>
        <w:t>.</w:t>
      </w:r>
      <w:r w:rsidR="002B5BD9" w:rsidRPr="00F46A3B">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Jednorazowa dostawa paliwa wynosić będzie od </w:t>
      </w:r>
      <w:r w:rsidR="00E140D1">
        <w:rPr>
          <w:rFonts w:ascii="Times New Roman" w:hAnsi="Times New Roman" w:cs="Times New Roman"/>
          <w:b/>
          <w:bCs/>
          <w:color w:val="000000" w:themeColor="text1"/>
          <w:sz w:val="24"/>
          <w:szCs w:val="24"/>
          <w:lang w:eastAsia="pl-PL"/>
        </w:rPr>
        <w:t>2</w:t>
      </w:r>
      <w:r w:rsidR="00A2208E">
        <w:rPr>
          <w:rFonts w:ascii="Times New Roman" w:hAnsi="Times New Roman" w:cs="Times New Roman"/>
          <w:b/>
          <w:bCs/>
          <w:color w:val="000000" w:themeColor="text1"/>
          <w:sz w:val="24"/>
          <w:szCs w:val="24"/>
          <w:lang w:eastAsia="pl-PL"/>
        </w:rPr>
        <w:t>0</w:t>
      </w:r>
      <w:r w:rsidR="00B97C19">
        <w:rPr>
          <w:rFonts w:ascii="Times New Roman" w:hAnsi="Times New Roman" w:cs="Times New Roman"/>
          <w:b/>
          <w:bCs/>
          <w:color w:val="000000" w:themeColor="text1"/>
          <w:sz w:val="24"/>
          <w:szCs w:val="24"/>
          <w:lang w:eastAsia="pl-PL"/>
        </w:rPr>
        <w:t>0</w:t>
      </w:r>
      <w:r w:rsidRPr="00F617AF">
        <w:rPr>
          <w:rFonts w:ascii="Times New Roman" w:hAnsi="Times New Roman" w:cs="Times New Roman"/>
          <w:b/>
          <w:bCs/>
          <w:color w:val="000000" w:themeColor="text1"/>
          <w:sz w:val="24"/>
          <w:szCs w:val="24"/>
          <w:lang w:eastAsia="pl-PL"/>
        </w:rPr>
        <w:t xml:space="preserve">0 – </w:t>
      </w:r>
      <w:r w:rsidR="00A2208E">
        <w:rPr>
          <w:rFonts w:ascii="Times New Roman" w:hAnsi="Times New Roman" w:cs="Times New Roman"/>
          <w:b/>
          <w:bCs/>
          <w:color w:val="000000" w:themeColor="text1"/>
          <w:sz w:val="24"/>
          <w:szCs w:val="24"/>
          <w:lang w:eastAsia="pl-PL"/>
        </w:rPr>
        <w:t>10</w:t>
      </w:r>
      <w:r w:rsidRPr="00F617AF">
        <w:rPr>
          <w:rFonts w:ascii="Times New Roman" w:hAnsi="Times New Roman" w:cs="Times New Roman"/>
          <w:b/>
          <w:bCs/>
          <w:color w:val="000000" w:themeColor="text1"/>
          <w:sz w:val="24"/>
          <w:szCs w:val="24"/>
          <w:lang w:eastAsia="pl-PL"/>
        </w:rPr>
        <w:t>000 litrów</w:t>
      </w:r>
      <w:r w:rsidRPr="00F617AF">
        <w:rPr>
          <w:rFonts w:ascii="Times New Roman" w:hAnsi="Times New Roman" w:cs="Times New Roman"/>
          <w:color w:val="000000" w:themeColor="text1"/>
          <w:sz w:val="24"/>
          <w:szCs w:val="24"/>
          <w:lang w:eastAsia="pl-PL"/>
        </w:rPr>
        <w:t>.</w:t>
      </w:r>
    </w:p>
    <w:p w14:paraId="7A8BB162" w14:textId="79EB3A3C" w:rsidR="00EA6701"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Paliwo zamawiane będzie telefonicznie</w:t>
      </w:r>
      <w:r w:rsidR="00A2208E">
        <w:rPr>
          <w:rFonts w:ascii="Times New Roman" w:hAnsi="Times New Roman" w:cs="Times New Roman"/>
          <w:sz w:val="24"/>
          <w:szCs w:val="24"/>
          <w:lang w:eastAsia="pl-PL"/>
        </w:rPr>
        <w:t xml:space="preserve"> na min. 1 dzień roboczy przed dostawą z określ</w:t>
      </w:r>
      <w:r w:rsidR="00B854C6">
        <w:rPr>
          <w:rFonts w:ascii="Times New Roman" w:hAnsi="Times New Roman" w:cs="Times New Roman"/>
          <w:sz w:val="24"/>
          <w:szCs w:val="24"/>
          <w:lang w:eastAsia="pl-PL"/>
        </w:rPr>
        <w:t xml:space="preserve">eniem </w:t>
      </w:r>
      <w:r w:rsidRPr="00F46A3B">
        <w:rPr>
          <w:rFonts w:ascii="Times New Roman" w:hAnsi="Times New Roman" w:cs="Times New Roman"/>
          <w:sz w:val="24"/>
          <w:szCs w:val="24"/>
          <w:lang w:eastAsia="pl-PL"/>
        </w:rPr>
        <w:t xml:space="preserve">ilości zamówienia. Wykonawca dostarczy zamawiany olej napędowy własnym transportem na swój koszt. Olej napędowy przyjmowany będzie w dniach od poniedziałku do piątku </w:t>
      </w:r>
      <w:r w:rsidR="00B854C6">
        <w:rPr>
          <w:rFonts w:ascii="Times New Roman" w:hAnsi="Times New Roman" w:cs="Times New Roman"/>
          <w:sz w:val="24"/>
          <w:szCs w:val="24"/>
          <w:lang w:eastAsia="pl-PL"/>
        </w:rPr>
        <w:t>do godz.</w:t>
      </w:r>
      <w:r w:rsidR="00482595">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1</w:t>
      </w:r>
      <w:r w:rsidR="00F617AF">
        <w:rPr>
          <w:rFonts w:ascii="Times New Roman" w:hAnsi="Times New Roman" w:cs="Times New Roman"/>
          <w:sz w:val="24"/>
          <w:szCs w:val="24"/>
          <w:lang w:eastAsia="pl-PL"/>
        </w:rPr>
        <w:t>5</w:t>
      </w:r>
      <w:r w:rsidR="00482595">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00. Cysterna powinna być wyposażona w układ dystrybucyjny z pompą załadowczą oraz legalizowanym przepływomierzem.</w:t>
      </w:r>
    </w:p>
    <w:p w14:paraId="3DBCEDBE" w14:textId="0B1C078E"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Rozliczenie ilości dostarczonego paliwa odby</w:t>
      </w:r>
      <w:r w:rsidR="001475B6" w:rsidRPr="00F46A3B">
        <w:rPr>
          <w:rFonts w:ascii="Times New Roman" w:hAnsi="Times New Roman" w:cs="Times New Roman"/>
          <w:sz w:val="24"/>
          <w:szCs w:val="24"/>
          <w:lang w:eastAsia="pl-PL"/>
        </w:rPr>
        <w:t>wa</w:t>
      </w:r>
      <w:r w:rsidRPr="00F46A3B">
        <w:rPr>
          <w:rFonts w:ascii="Times New Roman" w:hAnsi="Times New Roman" w:cs="Times New Roman"/>
          <w:sz w:val="24"/>
          <w:szCs w:val="24"/>
          <w:lang w:eastAsia="pl-PL"/>
        </w:rPr>
        <w:t>ć się będzie na podstawie zainstalowanego na cysternie Wykonawcy licznika</w:t>
      </w:r>
      <w:r w:rsidR="00723DF0">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Wykonawca dostarczy przy każdej dostawie dowód W</w:t>
      </w:r>
      <w:r w:rsidR="00E536EF">
        <w:rPr>
          <w:rFonts w:ascii="Times New Roman" w:hAnsi="Times New Roman" w:cs="Times New Roman"/>
          <w:sz w:val="24"/>
          <w:szCs w:val="24"/>
          <w:lang w:eastAsia="pl-PL"/>
        </w:rPr>
        <w:t>Z</w:t>
      </w:r>
      <w:r w:rsidRPr="00F46A3B">
        <w:rPr>
          <w:rFonts w:ascii="Times New Roman" w:hAnsi="Times New Roman" w:cs="Times New Roman"/>
          <w:sz w:val="24"/>
          <w:szCs w:val="24"/>
          <w:lang w:eastAsia="pl-PL"/>
        </w:rPr>
        <w:t xml:space="preserve">, którego odbiór Zamawiający każdorazowo potwierdzi. </w:t>
      </w:r>
    </w:p>
    <w:p w14:paraId="6291F01F" w14:textId="3D0373AB"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Przedmiot zamówienia posiada kod CPV – </w:t>
      </w:r>
      <w:r w:rsidR="00493E4F" w:rsidRPr="00493E4F">
        <w:rPr>
          <w:rFonts w:ascii="Times New Roman" w:hAnsi="Times New Roman" w:cs="Times New Roman"/>
          <w:sz w:val="24"/>
          <w:szCs w:val="24"/>
          <w:lang w:eastAsia="pl-PL"/>
        </w:rPr>
        <w:t>09134100-8</w:t>
      </w:r>
      <w:r w:rsidR="00493E4F">
        <w:rPr>
          <w:rFonts w:ascii="Times New Roman" w:hAnsi="Times New Roman" w:cs="Times New Roman"/>
          <w:sz w:val="24"/>
          <w:szCs w:val="24"/>
          <w:lang w:eastAsia="pl-PL"/>
        </w:rPr>
        <w:t xml:space="preserve"> </w:t>
      </w:r>
      <w:r w:rsidR="00C42F30">
        <w:rPr>
          <w:rFonts w:ascii="Times New Roman" w:hAnsi="Times New Roman" w:cs="Times New Roman"/>
          <w:sz w:val="24"/>
          <w:szCs w:val="24"/>
          <w:lang w:eastAsia="pl-PL"/>
        </w:rPr>
        <w:t>olej napędowy</w:t>
      </w:r>
      <w:r w:rsidR="0017440F" w:rsidRPr="00F46A3B">
        <w:rPr>
          <w:rFonts w:ascii="Times New Roman" w:hAnsi="Times New Roman" w:cs="Times New Roman"/>
          <w:sz w:val="24"/>
          <w:szCs w:val="24"/>
          <w:lang w:eastAsia="pl-PL"/>
        </w:rPr>
        <w:t>.</w:t>
      </w:r>
    </w:p>
    <w:p w14:paraId="3BC92D18" w14:textId="0AFD46AA" w:rsidR="00A96016" w:rsidRPr="00F46A3B" w:rsidRDefault="009E2529" w:rsidP="00D578F4">
      <w:pPr>
        <w:rPr>
          <w:rFonts w:ascii="Times New Roman" w:hAnsi="Times New Roman" w:cs="Times New Roman"/>
          <w:sz w:val="24"/>
          <w:szCs w:val="24"/>
          <w:lang w:eastAsia="pl-PL"/>
        </w:rPr>
      </w:pPr>
      <w:r w:rsidRPr="00F46A3B">
        <w:rPr>
          <w:rFonts w:ascii="Times New Roman" w:hAnsi="Times New Roman" w:cs="Times New Roman"/>
          <w:sz w:val="24"/>
          <w:szCs w:val="24"/>
        </w:rPr>
        <w:lastRenderedPageBreak/>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 r. w sprawie wymagań jakościowych dla paliw ciekłych (Dz. U. z 2015 poz. 1680 z późn. zm.).</w:t>
      </w:r>
      <w:r>
        <w:rPr>
          <w:rFonts w:ascii="Times New Roman" w:hAnsi="Times New Roman" w:cs="Times New Roman"/>
          <w:sz w:val="24"/>
          <w:szCs w:val="24"/>
        </w:rPr>
        <w:t xml:space="preserve"> </w:t>
      </w:r>
      <w:r w:rsidR="00A96016" w:rsidRPr="00F46A3B">
        <w:rPr>
          <w:rFonts w:ascii="Times New Roman" w:hAnsi="Times New Roman" w:cs="Times New Roman"/>
          <w:sz w:val="24"/>
          <w:szCs w:val="24"/>
          <w:lang w:eastAsia="pl-PL"/>
        </w:rPr>
        <w:t>Wraz z dostawą należy każdorazowo dołączyć świadectwo jakości.</w:t>
      </w:r>
    </w:p>
    <w:p w14:paraId="56D7C721" w14:textId="43F6016E"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Rozliczenie będzie następowało każdorazowo po dostawie zamówionej partii na podstawie faktury VAT w oparciu o ceny hurtowe paliw na dzień dostawy oraz </w:t>
      </w:r>
      <w:r w:rsidR="00C42F30">
        <w:rPr>
          <w:rFonts w:ascii="Times New Roman" w:hAnsi="Times New Roman" w:cs="Times New Roman"/>
          <w:sz w:val="24"/>
          <w:szCs w:val="24"/>
          <w:lang w:eastAsia="pl-PL"/>
        </w:rPr>
        <w:t>s</w:t>
      </w:r>
      <w:r w:rsidR="00E01CDE">
        <w:rPr>
          <w:rFonts w:ascii="Times New Roman" w:hAnsi="Times New Roman" w:cs="Times New Roman"/>
          <w:sz w:val="24"/>
          <w:szCs w:val="24"/>
          <w:lang w:eastAsia="pl-PL"/>
        </w:rPr>
        <w:t>tałą</w:t>
      </w:r>
      <w:r w:rsidR="00C42F30">
        <w:rPr>
          <w:rFonts w:ascii="Times New Roman" w:hAnsi="Times New Roman" w:cs="Times New Roman"/>
          <w:sz w:val="24"/>
          <w:szCs w:val="24"/>
          <w:lang w:eastAsia="pl-PL"/>
        </w:rPr>
        <w:t xml:space="preserve"> </w:t>
      </w:r>
      <w:r w:rsidR="00E01CDE">
        <w:rPr>
          <w:rFonts w:ascii="Times New Roman" w:hAnsi="Times New Roman" w:cs="Times New Roman"/>
          <w:sz w:val="24"/>
          <w:szCs w:val="24"/>
          <w:lang w:eastAsia="pl-PL"/>
        </w:rPr>
        <w:t>marżę</w:t>
      </w:r>
      <w:r w:rsidRPr="00F46A3B">
        <w:rPr>
          <w:rFonts w:ascii="Times New Roman" w:hAnsi="Times New Roman" w:cs="Times New Roman"/>
          <w:sz w:val="24"/>
          <w:szCs w:val="24"/>
          <w:lang w:eastAsia="pl-PL"/>
        </w:rPr>
        <w:t xml:space="preserve"> w wysokości określonej przez Wykonawcę w ofercie. Faktury płatne będą poleceniem przelewu na konto Wykonawcy wskazane na fakturze w ciągu </w:t>
      </w:r>
      <w:r w:rsidR="007F0AB2">
        <w:rPr>
          <w:rFonts w:ascii="Times New Roman" w:hAnsi="Times New Roman" w:cs="Times New Roman"/>
          <w:sz w:val="24"/>
          <w:szCs w:val="24"/>
          <w:lang w:eastAsia="pl-PL"/>
        </w:rPr>
        <w:t>14</w:t>
      </w:r>
      <w:r w:rsidRPr="00F46A3B">
        <w:rPr>
          <w:rFonts w:ascii="Times New Roman" w:hAnsi="Times New Roman" w:cs="Times New Roman"/>
          <w:sz w:val="24"/>
          <w:szCs w:val="24"/>
          <w:lang w:eastAsia="pl-PL"/>
        </w:rPr>
        <w:t xml:space="preserve"> dni od daty dostarczenia faktury VAT do Zamawiającego.</w:t>
      </w:r>
    </w:p>
    <w:p w14:paraId="58148C46" w14:textId="2228505F" w:rsidR="005F5086" w:rsidRPr="00F46A3B" w:rsidRDefault="005F5086" w:rsidP="0094033F">
      <w:pPr>
        <w:pStyle w:val="Akapitzlist"/>
        <w:numPr>
          <w:ilvl w:val="3"/>
          <w:numId w:val="23"/>
        </w:numPr>
        <w:tabs>
          <w:tab w:val="left" w:pos="1665"/>
        </w:tabs>
        <w:ind w:left="284" w:hanging="284"/>
        <w:rPr>
          <w:rFonts w:ascii="Times New Roman" w:hAnsi="Times New Roman" w:cs="Times New Roman"/>
          <w:b/>
          <w:sz w:val="24"/>
          <w:szCs w:val="24"/>
          <w:u w:val="single"/>
        </w:rPr>
      </w:pPr>
      <w:r w:rsidRPr="00F46A3B">
        <w:rPr>
          <w:rFonts w:ascii="Times New Roman" w:hAnsi="Times New Roman" w:cs="Times New Roman"/>
          <w:b/>
          <w:sz w:val="24"/>
          <w:szCs w:val="24"/>
          <w:u w:val="single"/>
        </w:rPr>
        <w:t>CZĘŚĆ  B</w:t>
      </w:r>
    </w:p>
    <w:p w14:paraId="33BFAFCC" w14:textId="68674C13" w:rsidR="005F5086" w:rsidRPr="00F46A3B" w:rsidRDefault="005F5086" w:rsidP="00D578F4">
      <w:pPr>
        <w:rPr>
          <w:rFonts w:ascii="Times New Roman" w:hAnsi="Times New Roman" w:cs="Times New Roman"/>
          <w:sz w:val="24"/>
          <w:szCs w:val="24"/>
        </w:rPr>
      </w:pPr>
      <w:r w:rsidRPr="00F46A3B">
        <w:rPr>
          <w:rStyle w:val="AkapitzlistZnak"/>
          <w:rFonts w:ascii="Times New Roman" w:hAnsi="Times New Roman" w:cs="Times New Roman"/>
          <w:sz w:val="24"/>
          <w:szCs w:val="24"/>
        </w:rPr>
        <w:t>Przedmiotem zamówienia jest dostawa niżej wymienionych ilości i rodzajów paliw płynnych</w:t>
      </w:r>
      <w:r w:rsidRPr="00F46A3B">
        <w:rPr>
          <w:rFonts w:ascii="Times New Roman" w:hAnsi="Times New Roman" w:cs="Times New Roman"/>
          <w:sz w:val="24"/>
          <w:szCs w:val="24"/>
        </w:rPr>
        <w:t xml:space="preserve"> poprzez stacje paliw akceptujące bezgotówkowe karty paliwowe do pojazdów i sprzętu silnikowego będącego na wyposażeniu Komendy Miejskiej Państwowej Straży </w:t>
      </w:r>
      <w:r w:rsidR="008408DE">
        <w:rPr>
          <w:rFonts w:ascii="Times New Roman" w:hAnsi="Times New Roman" w:cs="Times New Roman"/>
          <w:sz w:val="24"/>
          <w:szCs w:val="24"/>
        </w:rPr>
        <w:t>Pożarnej w </w:t>
      </w:r>
      <w:r w:rsidR="00692142">
        <w:rPr>
          <w:rFonts w:ascii="Times New Roman" w:hAnsi="Times New Roman" w:cs="Times New Roman"/>
          <w:sz w:val="24"/>
          <w:szCs w:val="24"/>
        </w:rPr>
        <w:t>Rybniku</w:t>
      </w:r>
      <w:r w:rsidRPr="00F46A3B">
        <w:rPr>
          <w:rFonts w:ascii="Times New Roman" w:hAnsi="Times New Roman" w:cs="Times New Roman"/>
          <w:sz w:val="24"/>
          <w:szCs w:val="24"/>
        </w:rPr>
        <w:t xml:space="preserve"> w szacunkowej ilości:</w:t>
      </w:r>
    </w:p>
    <w:p w14:paraId="1F6A8609" w14:textId="1E585297" w:rsidR="005F5086" w:rsidRPr="00D57CCD" w:rsidRDefault="005F5086" w:rsidP="00D578F4">
      <w:pPr>
        <w:rPr>
          <w:rFonts w:ascii="Times New Roman" w:hAnsi="Times New Roman" w:cs="Times New Roman"/>
          <w:b/>
          <w:bCs/>
          <w:sz w:val="24"/>
          <w:szCs w:val="24"/>
        </w:rPr>
      </w:pPr>
      <w:r w:rsidRPr="00F46A3B">
        <w:rPr>
          <w:rFonts w:ascii="Times New Roman" w:hAnsi="Times New Roman" w:cs="Times New Roman"/>
          <w:sz w:val="24"/>
          <w:szCs w:val="24"/>
        </w:rPr>
        <w:t xml:space="preserve">           </w:t>
      </w:r>
      <w:r w:rsidR="00E9202D"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a) do </w:t>
      </w:r>
      <w:r w:rsidR="003626CE">
        <w:rPr>
          <w:rFonts w:ascii="Times New Roman" w:hAnsi="Times New Roman" w:cs="Times New Roman"/>
          <w:b/>
          <w:bCs/>
          <w:sz w:val="24"/>
          <w:szCs w:val="24"/>
        </w:rPr>
        <w:t>5</w:t>
      </w:r>
      <w:r w:rsidR="00C42F30">
        <w:rPr>
          <w:rFonts w:ascii="Times New Roman" w:hAnsi="Times New Roman" w:cs="Times New Roman"/>
          <w:b/>
          <w:bCs/>
          <w:sz w:val="24"/>
          <w:szCs w:val="24"/>
        </w:rPr>
        <w:t>000</w:t>
      </w:r>
      <w:r w:rsidR="00D57CCD" w:rsidRPr="00D57CCD">
        <w:rPr>
          <w:rFonts w:ascii="Times New Roman" w:hAnsi="Times New Roman" w:cs="Times New Roman"/>
          <w:b/>
          <w:bCs/>
          <w:sz w:val="24"/>
          <w:szCs w:val="24"/>
        </w:rPr>
        <w:t xml:space="preserve"> litrów</w:t>
      </w:r>
      <w:r w:rsidR="00D57CCD">
        <w:rPr>
          <w:rFonts w:ascii="Times New Roman" w:hAnsi="Times New Roman" w:cs="Times New Roman"/>
          <w:sz w:val="24"/>
          <w:szCs w:val="24"/>
        </w:rPr>
        <w:t xml:space="preserve"> </w:t>
      </w:r>
      <w:r w:rsidRPr="00F46A3B">
        <w:rPr>
          <w:rFonts w:ascii="Times New Roman" w:hAnsi="Times New Roman" w:cs="Times New Roman"/>
          <w:sz w:val="24"/>
          <w:szCs w:val="24"/>
        </w:rPr>
        <w:t>benzyny bezołowiowej</w:t>
      </w:r>
      <w:r w:rsidR="00401C45">
        <w:rPr>
          <w:rFonts w:ascii="Times New Roman" w:hAnsi="Times New Roman" w:cs="Times New Roman"/>
          <w:sz w:val="24"/>
          <w:szCs w:val="24"/>
        </w:rPr>
        <w:t xml:space="preserve"> </w:t>
      </w:r>
      <w:r w:rsidRPr="00F46A3B">
        <w:rPr>
          <w:rFonts w:ascii="Times New Roman" w:hAnsi="Times New Roman" w:cs="Times New Roman"/>
          <w:sz w:val="24"/>
          <w:szCs w:val="24"/>
        </w:rPr>
        <w:t xml:space="preserve">PB 95, </w:t>
      </w:r>
    </w:p>
    <w:p w14:paraId="02110A60" w14:textId="6D0140C3" w:rsidR="00C42F30"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sz w:val="24"/>
          <w:szCs w:val="24"/>
        </w:rPr>
        <w:tab/>
        <w:t xml:space="preserve">b) do </w:t>
      </w:r>
      <w:r w:rsidR="00E536EF" w:rsidRPr="00E536EF">
        <w:rPr>
          <w:rFonts w:ascii="Times New Roman" w:hAnsi="Times New Roman" w:cs="Times New Roman"/>
          <w:b/>
          <w:bCs/>
          <w:sz w:val="24"/>
          <w:szCs w:val="24"/>
        </w:rPr>
        <w:t>1</w:t>
      </w:r>
      <w:r w:rsidR="003626CE">
        <w:rPr>
          <w:rFonts w:ascii="Times New Roman" w:hAnsi="Times New Roman" w:cs="Times New Roman"/>
          <w:b/>
          <w:bCs/>
          <w:sz w:val="24"/>
          <w:szCs w:val="24"/>
        </w:rPr>
        <w:t>0</w:t>
      </w:r>
      <w:r w:rsidR="00E536EF" w:rsidRPr="00E536EF">
        <w:rPr>
          <w:rFonts w:ascii="Times New Roman" w:hAnsi="Times New Roman" w:cs="Times New Roman"/>
          <w:b/>
          <w:bCs/>
          <w:sz w:val="24"/>
          <w:szCs w:val="24"/>
        </w:rPr>
        <w:t>00 litrów</w:t>
      </w:r>
      <w:r w:rsidR="00E536EF">
        <w:rPr>
          <w:rFonts w:ascii="Times New Roman" w:hAnsi="Times New Roman" w:cs="Times New Roman"/>
          <w:sz w:val="24"/>
          <w:szCs w:val="24"/>
        </w:rPr>
        <w:t xml:space="preserve"> </w:t>
      </w:r>
      <w:r w:rsidRPr="00F46A3B">
        <w:rPr>
          <w:rFonts w:ascii="Times New Roman" w:hAnsi="Times New Roman" w:cs="Times New Roman"/>
          <w:sz w:val="24"/>
          <w:szCs w:val="24"/>
        </w:rPr>
        <w:t xml:space="preserve">oleju napędowego, </w:t>
      </w:r>
    </w:p>
    <w:p w14:paraId="26F0A92C" w14:textId="4AA9339B" w:rsidR="003F13B6" w:rsidRPr="00F46A3B" w:rsidRDefault="005F5086" w:rsidP="00D578F4">
      <w:pPr>
        <w:rPr>
          <w:rStyle w:val="FontStyle26"/>
          <w:rFonts w:ascii="Times New Roman" w:hAnsi="Times New Roman" w:cs="Times New Roman"/>
          <w:sz w:val="24"/>
          <w:szCs w:val="24"/>
        </w:rPr>
      </w:pPr>
      <w:r w:rsidRPr="00F46A3B">
        <w:rPr>
          <w:rFonts w:ascii="Times New Roman" w:hAnsi="Times New Roman" w:cs="Times New Roman"/>
          <w:sz w:val="24"/>
          <w:szCs w:val="24"/>
        </w:rPr>
        <w:t xml:space="preserve">Przedmiot zamówienia posiada kod CPV - </w:t>
      </w:r>
      <w:r w:rsidR="00340699">
        <w:rPr>
          <w:rFonts w:ascii="Times New Roman" w:hAnsi="Times New Roman" w:cs="Times New Roman"/>
          <w:sz w:val="24"/>
          <w:szCs w:val="24"/>
        </w:rPr>
        <w:tab/>
      </w:r>
      <w:r w:rsidR="003F13B6" w:rsidRPr="00F46A3B">
        <w:rPr>
          <w:rStyle w:val="FontStyle26"/>
          <w:rFonts w:ascii="Times New Roman" w:hAnsi="Times New Roman" w:cs="Times New Roman"/>
          <w:sz w:val="24"/>
          <w:szCs w:val="24"/>
        </w:rPr>
        <w:t>09132100-4 benzyna bezołowiowa</w:t>
      </w:r>
      <w:r w:rsidR="00650BC7" w:rsidRPr="00F46A3B">
        <w:rPr>
          <w:rStyle w:val="FontStyle26"/>
          <w:rFonts w:ascii="Times New Roman" w:hAnsi="Times New Roman" w:cs="Times New Roman"/>
          <w:sz w:val="24"/>
          <w:szCs w:val="24"/>
        </w:rPr>
        <w:t>,</w:t>
      </w:r>
    </w:p>
    <w:p w14:paraId="49748513" w14:textId="48793D5D" w:rsidR="005F5086" w:rsidRPr="00F46A3B" w:rsidRDefault="00493E4F" w:rsidP="00340699">
      <w:pPr>
        <w:ind w:left="3545" w:firstLine="709"/>
        <w:rPr>
          <w:rStyle w:val="FontStyle26"/>
          <w:rFonts w:ascii="Times New Roman" w:hAnsi="Times New Roman" w:cs="Times New Roman"/>
          <w:sz w:val="24"/>
          <w:szCs w:val="24"/>
        </w:rPr>
      </w:pPr>
      <w:r w:rsidRPr="00493E4F">
        <w:rPr>
          <w:rFonts w:ascii="Times New Roman" w:hAnsi="Times New Roman" w:cs="Times New Roman"/>
          <w:sz w:val="24"/>
          <w:szCs w:val="24"/>
          <w:lang w:eastAsia="pl-PL"/>
        </w:rPr>
        <w:t>09134100-8</w:t>
      </w:r>
      <w:r>
        <w:rPr>
          <w:rFonts w:ascii="Times New Roman" w:hAnsi="Times New Roman" w:cs="Times New Roman"/>
          <w:sz w:val="24"/>
          <w:szCs w:val="24"/>
          <w:lang w:eastAsia="pl-PL"/>
        </w:rPr>
        <w:t xml:space="preserve"> </w:t>
      </w:r>
      <w:r w:rsidR="00C42F30">
        <w:rPr>
          <w:rStyle w:val="FontStyle26"/>
          <w:rFonts w:ascii="Times New Roman" w:hAnsi="Times New Roman" w:cs="Times New Roman"/>
          <w:sz w:val="24"/>
          <w:szCs w:val="24"/>
        </w:rPr>
        <w:t>olej napędowy</w:t>
      </w:r>
    </w:p>
    <w:p w14:paraId="56721B8B" w14:textId="18EC7FCB" w:rsidR="005F5086" w:rsidRPr="00F46A3B" w:rsidRDefault="005F5086" w:rsidP="00D578F4">
      <w:pPr>
        <w:rPr>
          <w:rFonts w:ascii="Times New Roman" w:hAnsi="Times New Roman" w:cs="Times New Roman"/>
          <w:b/>
          <w:sz w:val="24"/>
          <w:szCs w:val="24"/>
        </w:rPr>
      </w:pPr>
      <w:r w:rsidRPr="00F46A3B">
        <w:rPr>
          <w:rStyle w:val="FontStyle26"/>
          <w:rFonts w:ascii="Times New Roman" w:hAnsi="Times New Roman" w:cs="Times New Roman"/>
          <w:sz w:val="24"/>
          <w:szCs w:val="24"/>
        </w:rPr>
        <w:t>Wykonawca przystępując do przetargu powinien dysponować stacjami paliw na terenie całego</w:t>
      </w:r>
      <w:r w:rsidR="003F13B6" w:rsidRPr="00F46A3B">
        <w:rPr>
          <w:rStyle w:val="FontStyle26"/>
          <w:rFonts w:ascii="Times New Roman" w:hAnsi="Times New Roman" w:cs="Times New Roman"/>
          <w:sz w:val="24"/>
          <w:szCs w:val="24"/>
        </w:rPr>
        <w:t xml:space="preserve"> </w:t>
      </w:r>
      <w:r w:rsidRPr="00F46A3B">
        <w:rPr>
          <w:rStyle w:val="FontStyle26"/>
          <w:rFonts w:ascii="Times New Roman" w:hAnsi="Times New Roman" w:cs="Times New Roman"/>
          <w:sz w:val="24"/>
          <w:szCs w:val="24"/>
        </w:rPr>
        <w:t>kraju.</w:t>
      </w:r>
      <w:r w:rsidR="002B5BD9" w:rsidRPr="00F46A3B">
        <w:rPr>
          <w:rStyle w:val="FontStyle26"/>
          <w:rFonts w:ascii="Times New Roman" w:hAnsi="Times New Roman" w:cs="Times New Roman"/>
          <w:sz w:val="24"/>
          <w:szCs w:val="24"/>
        </w:rPr>
        <w:t xml:space="preserve"> </w:t>
      </w:r>
      <w:r w:rsidRPr="00F46A3B">
        <w:rPr>
          <w:rFonts w:ascii="Times New Roman" w:hAnsi="Times New Roman" w:cs="Times New Roman"/>
          <w:sz w:val="24"/>
          <w:szCs w:val="24"/>
        </w:rPr>
        <w:t>Dostawa z Części B przedmiotu zamówienia będzie realizowana na zasadzie doraźnych,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bezgotówkowych tankowań pojazdów do ich zbiorników w wybranej stacji dostawcy, który złoży najkorzystniejszą ofertę.     </w:t>
      </w:r>
    </w:p>
    <w:p w14:paraId="3B9E5C29" w14:textId="24251083"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Wykaz </w:t>
      </w:r>
      <w:r w:rsidR="007022A4" w:rsidRPr="00F46A3B">
        <w:rPr>
          <w:rFonts w:ascii="Times New Roman" w:hAnsi="Times New Roman" w:cs="Times New Roman"/>
          <w:sz w:val="24"/>
          <w:szCs w:val="24"/>
        </w:rPr>
        <w:t>ilości i</w:t>
      </w:r>
      <w:r w:rsidRPr="00F46A3B">
        <w:rPr>
          <w:rFonts w:ascii="Times New Roman" w:hAnsi="Times New Roman" w:cs="Times New Roman"/>
          <w:sz w:val="24"/>
          <w:szCs w:val="24"/>
        </w:rPr>
        <w:t xml:space="preserve"> numerów rejestracyjnych pojazdów, o których mowa w Części B zostanie przekazany wykonawcy w dniu podpisania umowy. </w:t>
      </w:r>
    </w:p>
    <w:p w14:paraId="1FC230E6" w14:textId="281D5B23"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Przez wybraną stacj</w:t>
      </w:r>
      <w:r w:rsidR="00E165E6">
        <w:rPr>
          <w:rFonts w:ascii="Times New Roman" w:hAnsi="Times New Roman" w:cs="Times New Roman"/>
          <w:sz w:val="24"/>
          <w:szCs w:val="24"/>
        </w:rPr>
        <w:t>ę</w:t>
      </w:r>
      <w:r w:rsidRPr="00F46A3B">
        <w:rPr>
          <w:rFonts w:ascii="Times New Roman" w:hAnsi="Times New Roman" w:cs="Times New Roman"/>
          <w:sz w:val="24"/>
          <w:szCs w:val="24"/>
        </w:rPr>
        <w:t xml:space="preserve"> dostawcy, należy rozumieć</w:t>
      </w:r>
      <w:r w:rsidR="00EA6701" w:rsidRPr="00F46A3B">
        <w:rPr>
          <w:rFonts w:ascii="Times New Roman" w:hAnsi="Times New Roman" w:cs="Times New Roman"/>
          <w:sz w:val="24"/>
          <w:szCs w:val="24"/>
        </w:rPr>
        <w:t xml:space="preserve"> </w:t>
      </w:r>
      <w:r w:rsidR="00E165E6">
        <w:rPr>
          <w:rFonts w:ascii="Times New Roman" w:hAnsi="Times New Roman" w:cs="Times New Roman"/>
          <w:sz w:val="24"/>
          <w:szCs w:val="24"/>
        </w:rPr>
        <w:t>s</w:t>
      </w:r>
      <w:r w:rsidRPr="00F46A3B">
        <w:rPr>
          <w:rFonts w:ascii="Times New Roman" w:hAnsi="Times New Roman" w:cs="Times New Roman"/>
          <w:sz w:val="24"/>
          <w:szCs w:val="24"/>
        </w:rPr>
        <w:t>tacj</w:t>
      </w:r>
      <w:r w:rsidR="00E165E6">
        <w:rPr>
          <w:rFonts w:ascii="Times New Roman" w:hAnsi="Times New Roman" w:cs="Times New Roman"/>
          <w:sz w:val="24"/>
          <w:szCs w:val="24"/>
        </w:rPr>
        <w:t>ę</w:t>
      </w:r>
      <w:r w:rsidRPr="00F46A3B">
        <w:rPr>
          <w:rFonts w:ascii="Times New Roman" w:hAnsi="Times New Roman" w:cs="Times New Roman"/>
          <w:sz w:val="24"/>
          <w:szCs w:val="24"/>
        </w:rPr>
        <w:t xml:space="preserve"> </w:t>
      </w:r>
      <w:r w:rsidR="00F132DD">
        <w:rPr>
          <w:rFonts w:ascii="Times New Roman" w:hAnsi="Times New Roman" w:cs="Times New Roman"/>
          <w:sz w:val="24"/>
          <w:szCs w:val="24"/>
        </w:rPr>
        <w:t>wykonawcy</w:t>
      </w:r>
      <w:r w:rsidRPr="00F46A3B">
        <w:rPr>
          <w:rFonts w:ascii="Times New Roman" w:hAnsi="Times New Roman" w:cs="Times New Roman"/>
          <w:sz w:val="24"/>
          <w:szCs w:val="24"/>
        </w:rPr>
        <w:t>, który złożył najkorzystniejszą ofertę, jeżeli stacja ta znajduje się w</w:t>
      </w:r>
      <w:r w:rsidR="007022A4"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odległości nie większej niż </w:t>
      </w:r>
      <w:r w:rsidR="00E536EF">
        <w:rPr>
          <w:rFonts w:ascii="Times New Roman" w:hAnsi="Times New Roman" w:cs="Times New Roman"/>
          <w:sz w:val="24"/>
          <w:szCs w:val="24"/>
        </w:rPr>
        <w:t>3</w:t>
      </w:r>
      <w:r w:rsidRPr="00F46A3B">
        <w:rPr>
          <w:rFonts w:ascii="Times New Roman" w:hAnsi="Times New Roman" w:cs="Times New Roman"/>
          <w:sz w:val="24"/>
          <w:szCs w:val="24"/>
        </w:rPr>
        <w:t xml:space="preserve"> km od </w:t>
      </w:r>
      <w:r w:rsidR="00E536EF">
        <w:rPr>
          <w:rFonts w:ascii="Times New Roman" w:hAnsi="Times New Roman" w:cs="Times New Roman"/>
          <w:sz w:val="24"/>
          <w:szCs w:val="24"/>
        </w:rPr>
        <w:t>siedziby</w:t>
      </w:r>
      <w:r w:rsidRPr="00F46A3B">
        <w:rPr>
          <w:rFonts w:ascii="Times New Roman" w:hAnsi="Times New Roman" w:cs="Times New Roman"/>
          <w:sz w:val="24"/>
          <w:szCs w:val="24"/>
        </w:rPr>
        <w:t xml:space="preserve"> </w:t>
      </w:r>
      <w:r w:rsidR="00E536EF">
        <w:rPr>
          <w:rFonts w:ascii="Times New Roman" w:hAnsi="Times New Roman" w:cs="Times New Roman"/>
          <w:sz w:val="24"/>
          <w:szCs w:val="24"/>
        </w:rPr>
        <w:t>Z</w:t>
      </w:r>
      <w:r w:rsidRPr="00F46A3B">
        <w:rPr>
          <w:rFonts w:ascii="Times New Roman" w:hAnsi="Times New Roman" w:cs="Times New Roman"/>
          <w:sz w:val="24"/>
          <w:szCs w:val="24"/>
        </w:rPr>
        <w:t>amawiającego</w:t>
      </w:r>
      <w:r w:rsidR="00E536EF">
        <w:rPr>
          <w:rFonts w:ascii="Times New Roman" w:hAnsi="Times New Roman" w:cs="Times New Roman"/>
          <w:sz w:val="24"/>
          <w:szCs w:val="24"/>
        </w:rPr>
        <w:t>,</w:t>
      </w:r>
      <w:r w:rsidR="00A6265F">
        <w:rPr>
          <w:rFonts w:ascii="Times New Roman" w:hAnsi="Times New Roman" w:cs="Times New Roman"/>
          <w:sz w:val="24"/>
          <w:szCs w:val="24"/>
        </w:rPr>
        <w:t xml:space="preserve"> </w:t>
      </w:r>
      <w:r w:rsidRPr="00F46A3B">
        <w:rPr>
          <w:rFonts w:ascii="Times New Roman" w:hAnsi="Times New Roman" w:cs="Times New Roman"/>
          <w:sz w:val="24"/>
          <w:szCs w:val="24"/>
        </w:rPr>
        <w:t>liczon</w:t>
      </w:r>
      <w:r w:rsidR="00F132DD">
        <w:rPr>
          <w:rFonts w:ascii="Times New Roman" w:hAnsi="Times New Roman" w:cs="Times New Roman"/>
          <w:sz w:val="24"/>
          <w:szCs w:val="24"/>
        </w:rPr>
        <w:t>ej</w:t>
      </w:r>
      <w:r w:rsidRPr="00F46A3B">
        <w:rPr>
          <w:rFonts w:ascii="Times New Roman" w:hAnsi="Times New Roman" w:cs="Times New Roman"/>
          <w:sz w:val="24"/>
          <w:szCs w:val="24"/>
        </w:rPr>
        <w:t xml:space="preserve"> najkrótszą drogą publiczną.</w:t>
      </w:r>
    </w:p>
    <w:p w14:paraId="5F9AEA71" w14:textId="6C8D59CE" w:rsidR="005F5086" w:rsidRPr="00F46A3B" w:rsidRDefault="005F5086" w:rsidP="00D578F4">
      <w:pPr>
        <w:rPr>
          <w:rFonts w:ascii="Times New Roman" w:hAnsi="Times New Roman" w:cs="Times New Roman"/>
          <w:b/>
          <w:sz w:val="24"/>
          <w:szCs w:val="24"/>
        </w:rPr>
      </w:pPr>
      <w:r w:rsidRPr="00F46A3B">
        <w:rPr>
          <w:rFonts w:ascii="Times New Roman" w:hAnsi="Times New Roman" w:cs="Times New Roman"/>
          <w:sz w:val="24"/>
          <w:szCs w:val="24"/>
        </w:rPr>
        <w:t xml:space="preserve">Oferty dostawców oferujących dostawy paliw ze stacji leżących w odległości większej niż </w:t>
      </w:r>
      <w:r w:rsidR="00BA278F">
        <w:rPr>
          <w:rFonts w:ascii="Times New Roman" w:hAnsi="Times New Roman" w:cs="Times New Roman"/>
          <w:sz w:val="24"/>
          <w:szCs w:val="24"/>
        </w:rPr>
        <w:br/>
        <w:t>3</w:t>
      </w:r>
      <w:r w:rsidRPr="00F46A3B">
        <w:rPr>
          <w:rFonts w:ascii="Times New Roman" w:hAnsi="Times New Roman" w:cs="Times New Roman"/>
          <w:sz w:val="24"/>
          <w:szCs w:val="24"/>
        </w:rPr>
        <w:t xml:space="preserve"> km od </w:t>
      </w:r>
      <w:r w:rsidR="00E536EF">
        <w:rPr>
          <w:rFonts w:ascii="Times New Roman" w:hAnsi="Times New Roman" w:cs="Times New Roman"/>
          <w:sz w:val="24"/>
          <w:szCs w:val="24"/>
        </w:rPr>
        <w:t>siedziby</w:t>
      </w:r>
      <w:r w:rsidRPr="00F46A3B">
        <w:rPr>
          <w:rFonts w:ascii="Times New Roman" w:hAnsi="Times New Roman" w:cs="Times New Roman"/>
          <w:sz w:val="24"/>
          <w:szCs w:val="24"/>
        </w:rPr>
        <w:t xml:space="preserve"> </w:t>
      </w:r>
      <w:r w:rsidR="00E536EF">
        <w:rPr>
          <w:rFonts w:ascii="Times New Roman" w:hAnsi="Times New Roman" w:cs="Times New Roman"/>
          <w:sz w:val="24"/>
          <w:szCs w:val="24"/>
        </w:rPr>
        <w:t>Z</w:t>
      </w:r>
      <w:r w:rsidRPr="00F46A3B">
        <w:rPr>
          <w:rFonts w:ascii="Times New Roman" w:hAnsi="Times New Roman" w:cs="Times New Roman"/>
          <w:sz w:val="24"/>
          <w:szCs w:val="24"/>
        </w:rPr>
        <w:t>amawiającego, liczon</w:t>
      </w:r>
      <w:r w:rsidR="00650BC7" w:rsidRPr="00F46A3B">
        <w:rPr>
          <w:rFonts w:ascii="Times New Roman" w:hAnsi="Times New Roman" w:cs="Times New Roman"/>
          <w:sz w:val="24"/>
          <w:szCs w:val="24"/>
        </w:rPr>
        <w:t>e</w:t>
      </w:r>
      <w:r w:rsidRPr="00F46A3B">
        <w:rPr>
          <w:rFonts w:ascii="Times New Roman" w:hAnsi="Times New Roman" w:cs="Times New Roman"/>
          <w:sz w:val="24"/>
          <w:szCs w:val="24"/>
        </w:rPr>
        <w:t xml:space="preserve"> najkrótszą drogą publiczną, (tj. gminną, powiatową, wojewódzką, krajową lub międzynarodową), zostaną odrzucone na podstawie </w:t>
      </w:r>
      <w:r w:rsidR="00240D85" w:rsidRPr="00F46A3B">
        <w:rPr>
          <w:rFonts w:ascii="Times New Roman" w:hAnsi="Times New Roman" w:cs="Times New Roman"/>
          <w:sz w:val="24"/>
          <w:szCs w:val="24"/>
        </w:rPr>
        <w:t>art. 226 ust.1. pkt</w:t>
      </w:r>
      <w:r w:rsidR="00E536EF">
        <w:rPr>
          <w:rFonts w:ascii="Times New Roman" w:hAnsi="Times New Roman" w:cs="Times New Roman"/>
          <w:sz w:val="24"/>
          <w:szCs w:val="24"/>
        </w:rPr>
        <w:t>.</w:t>
      </w:r>
      <w:r w:rsidR="00240D85" w:rsidRPr="00F46A3B">
        <w:rPr>
          <w:rFonts w:ascii="Times New Roman" w:hAnsi="Times New Roman" w:cs="Times New Roman"/>
          <w:sz w:val="24"/>
          <w:szCs w:val="24"/>
        </w:rPr>
        <w:t>5</w:t>
      </w:r>
      <w:r w:rsidR="00A54481">
        <w:rPr>
          <w:rFonts w:ascii="Times New Roman" w:hAnsi="Times New Roman" w:cs="Times New Roman"/>
          <w:sz w:val="24"/>
          <w:szCs w:val="24"/>
        </w:rPr>
        <w:t xml:space="preserve"> </w:t>
      </w:r>
      <w:r w:rsidR="00240D85" w:rsidRPr="00F46A3B">
        <w:rPr>
          <w:rFonts w:ascii="Times New Roman" w:hAnsi="Times New Roman" w:cs="Times New Roman"/>
          <w:sz w:val="24"/>
          <w:szCs w:val="24"/>
        </w:rPr>
        <w:t>pzp.</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Tankowania pojazdów mogą odbywać się o każdej porze doby, w okresie obowiązywania umowy, dlatego też oferta dostawcy musi wskazywać stacje paliw działające w systemie </w:t>
      </w:r>
      <w:r w:rsidRPr="00F46A3B">
        <w:rPr>
          <w:rFonts w:ascii="Times New Roman" w:hAnsi="Times New Roman" w:cs="Times New Roman"/>
          <w:b/>
          <w:sz w:val="24"/>
          <w:szCs w:val="24"/>
        </w:rPr>
        <w:t xml:space="preserve">całodobowym. </w:t>
      </w:r>
      <w:r w:rsidRPr="00F46A3B">
        <w:rPr>
          <w:rFonts w:ascii="Times New Roman" w:hAnsi="Times New Roman" w:cs="Times New Roman"/>
          <w:sz w:val="24"/>
          <w:szCs w:val="24"/>
        </w:rPr>
        <w:t xml:space="preserve">Oprócz tankowań pojazdów Komendy w wybranych stacjach, </w:t>
      </w:r>
      <w:r w:rsidRPr="00F46A3B">
        <w:rPr>
          <w:rFonts w:ascii="Times New Roman" w:hAnsi="Times New Roman" w:cs="Times New Roman"/>
          <w:sz w:val="24"/>
          <w:szCs w:val="24"/>
        </w:rPr>
        <w:lastRenderedPageBreak/>
        <w:t xml:space="preserve">dostawca umożliwi tankowanie pojazdów również na wszystkich swoich stacjach </w:t>
      </w:r>
      <w:r w:rsidRPr="00F46A3B">
        <w:rPr>
          <w:rFonts w:ascii="Times New Roman" w:hAnsi="Times New Roman" w:cs="Times New Roman"/>
          <w:b/>
          <w:sz w:val="24"/>
          <w:szCs w:val="24"/>
        </w:rPr>
        <w:t xml:space="preserve">na terenie Polski. </w:t>
      </w:r>
      <w:r w:rsidR="00B020C9" w:rsidRPr="00F132DD">
        <w:rPr>
          <w:rFonts w:ascii="Times New Roman" w:hAnsi="Times New Roman" w:cs="Times New Roman"/>
          <w:bCs/>
          <w:color w:val="000000" w:themeColor="text1"/>
          <w:sz w:val="24"/>
          <w:szCs w:val="24"/>
        </w:rPr>
        <w:t>Stacja na której będą dokonywane tankowania musi</w:t>
      </w:r>
      <w:r w:rsidR="00F132DD" w:rsidRPr="00F132DD">
        <w:rPr>
          <w:rFonts w:ascii="Times New Roman" w:hAnsi="Times New Roman" w:cs="Times New Roman"/>
          <w:bCs/>
          <w:color w:val="000000" w:themeColor="text1"/>
          <w:sz w:val="24"/>
          <w:szCs w:val="24"/>
        </w:rPr>
        <w:t xml:space="preserve"> umożliw</w:t>
      </w:r>
      <w:r w:rsidR="00B020C9" w:rsidRPr="00F132DD">
        <w:rPr>
          <w:rFonts w:ascii="Times New Roman" w:hAnsi="Times New Roman" w:cs="Times New Roman"/>
          <w:bCs/>
          <w:color w:val="000000" w:themeColor="text1"/>
          <w:sz w:val="24"/>
          <w:szCs w:val="24"/>
        </w:rPr>
        <w:t>iać manewrowanie</w:t>
      </w:r>
      <w:r w:rsidR="00F132DD" w:rsidRPr="00F132DD">
        <w:rPr>
          <w:rFonts w:ascii="Times New Roman" w:hAnsi="Times New Roman" w:cs="Times New Roman"/>
          <w:bCs/>
          <w:color w:val="000000" w:themeColor="text1"/>
          <w:sz w:val="24"/>
          <w:szCs w:val="24"/>
        </w:rPr>
        <w:t xml:space="preserve"> samochodom ciężarowym</w:t>
      </w:r>
      <w:r w:rsidR="00B020C9" w:rsidRPr="00F132DD">
        <w:rPr>
          <w:rFonts w:ascii="Times New Roman" w:hAnsi="Times New Roman" w:cs="Times New Roman"/>
          <w:bCs/>
          <w:sz w:val="24"/>
          <w:szCs w:val="24"/>
        </w:rPr>
        <w:t>.</w:t>
      </w:r>
      <w:r w:rsidR="00F132DD">
        <w:rPr>
          <w:rFonts w:ascii="Times New Roman" w:hAnsi="Times New Roman" w:cs="Times New Roman"/>
          <w:b/>
          <w:sz w:val="24"/>
          <w:szCs w:val="24"/>
        </w:rPr>
        <w:t xml:space="preserve"> </w:t>
      </w:r>
      <w:r w:rsidRPr="00F46A3B">
        <w:rPr>
          <w:rFonts w:ascii="Times New Roman" w:hAnsi="Times New Roman" w:cs="Times New Roman"/>
          <w:sz w:val="24"/>
          <w:szCs w:val="24"/>
        </w:rPr>
        <w:t>Za przyczyny, za które ponosi odpowiedzialnoś</w:t>
      </w:r>
      <w:r w:rsidR="00A6265F">
        <w:rPr>
          <w:rFonts w:ascii="Times New Roman" w:hAnsi="Times New Roman" w:cs="Times New Roman"/>
          <w:sz w:val="24"/>
          <w:szCs w:val="24"/>
        </w:rPr>
        <w:t>ć</w:t>
      </w:r>
      <w:r w:rsidRPr="00F46A3B">
        <w:rPr>
          <w:rFonts w:ascii="Times New Roman" w:hAnsi="Times New Roman" w:cs="Times New Roman"/>
          <w:sz w:val="24"/>
          <w:szCs w:val="24"/>
        </w:rPr>
        <w:t xml:space="preserve"> Wykonawca nie uważa się remontu stacji, dostaw paliwa na stację, awarii. W przypadku wystąpienia wymienionych sytuacji Wykonawca daje możliwość zatankowania na kolejnej stacji znajdującej się najbliżej siedziby zamawiającego niezależnie od zakresu km. Wykonawca nie będzie ponosił z tego tytułu kar finansowych.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pomocy dodatkowych kart wg</w:t>
      </w:r>
      <w:r w:rsidR="00BA278F">
        <w:rPr>
          <w:rFonts w:ascii="Times New Roman" w:hAnsi="Times New Roman" w:cs="Times New Roman"/>
          <w:sz w:val="24"/>
          <w:szCs w:val="24"/>
        </w:rPr>
        <w:t>.</w:t>
      </w:r>
      <w:r w:rsidRPr="00F46A3B">
        <w:rPr>
          <w:rFonts w:ascii="Times New Roman" w:hAnsi="Times New Roman" w:cs="Times New Roman"/>
          <w:sz w:val="24"/>
          <w:szCs w:val="24"/>
        </w:rPr>
        <w:t xml:space="preserve"> potrzeb istnieje możliwość tankowania paliwa do kanistrów z przeznaczeniem dla sprzętu silnikowego (np. pompy, agregaty)</w:t>
      </w:r>
      <w:r w:rsidR="00335816" w:rsidRPr="00F46A3B">
        <w:rPr>
          <w:rFonts w:ascii="Times New Roman" w:hAnsi="Times New Roman" w:cs="Times New Roman"/>
          <w:sz w:val="24"/>
          <w:szCs w:val="24"/>
        </w:rPr>
        <w:t xml:space="preserve">. </w:t>
      </w:r>
    </w:p>
    <w:p w14:paraId="66D215F6" w14:textId="4540C751"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Odbiór przedmiotu zamówienia będzie odbywać się na podstawie wydanych kart paliwowych</w:t>
      </w:r>
      <w:r w:rsidR="009E1C8F">
        <w:t xml:space="preserve">, </w:t>
      </w:r>
      <w:r w:rsidR="009E1C8F" w:rsidRPr="009E1C8F">
        <w:rPr>
          <w:rFonts w:ascii="Times New Roman" w:hAnsi="Times New Roman" w:cs="Times New Roman"/>
          <w:sz w:val="24"/>
          <w:szCs w:val="24"/>
        </w:rPr>
        <w:t>wydanych bezpłatnie</w:t>
      </w:r>
      <w:r w:rsidRPr="00F46A3B">
        <w:rPr>
          <w:rFonts w:ascii="Times New Roman" w:hAnsi="Times New Roman" w:cs="Times New Roman"/>
          <w:sz w:val="24"/>
          <w:szCs w:val="24"/>
        </w:rPr>
        <w:t xml:space="preserve"> z możliwością blokady karty w przypadku zgłoszenia zagubienia lub kradzieży. Dostawca dostarczy karty paliwowe wystawione</w:t>
      </w:r>
      <w:r w:rsidR="00CE2A00">
        <w:rPr>
          <w:rFonts w:ascii="Times New Roman" w:hAnsi="Times New Roman" w:cs="Times New Roman"/>
          <w:sz w:val="24"/>
          <w:szCs w:val="24"/>
        </w:rPr>
        <w:t xml:space="preserve"> zarówno</w:t>
      </w:r>
      <w:r w:rsidRPr="00F46A3B">
        <w:rPr>
          <w:rFonts w:ascii="Times New Roman" w:hAnsi="Times New Roman" w:cs="Times New Roman"/>
          <w:sz w:val="24"/>
          <w:szCs w:val="24"/>
        </w:rPr>
        <w:t xml:space="preserve"> na numer rejestracyjny pojazdu</w:t>
      </w:r>
      <w:r w:rsidR="00CE2A00">
        <w:rPr>
          <w:rFonts w:ascii="Times New Roman" w:hAnsi="Times New Roman" w:cs="Times New Roman"/>
          <w:sz w:val="24"/>
          <w:szCs w:val="24"/>
        </w:rPr>
        <w:t xml:space="preserve"> jak i na okaziciela, </w:t>
      </w:r>
      <w:r w:rsidRPr="00F46A3B">
        <w:rPr>
          <w:rFonts w:ascii="Times New Roman" w:hAnsi="Times New Roman" w:cs="Times New Roman"/>
          <w:sz w:val="24"/>
          <w:szCs w:val="24"/>
        </w:rPr>
        <w:t xml:space="preserve">upoważniające do dokonywania bezgotówkowych transakcji u operatorów prowadzących stacje paliw. </w:t>
      </w:r>
    </w:p>
    <w:p w14:paraId="5C4153F3" w14:textId="2385EB56"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r. w sprawie wymagań jakościowych dla</w:t>
      </w:r>
      <w:r w:rsidR="00080326" w:rsidRPr="00F46A3B">
        <w:rPr>
          <w:rFonts w:ascii="Times New Roman" w:hAnsi="Times New Roman" w:cs="Times New Roman"/>
          <w:sz w:val="24"/>
          <w:szCs w:val="24"/>
        </w:rPr>
        <w:t xml:space="preserve"> paliw ciekłych (Dz. U. z 2015</w:t>
      </w:r>
      <w:r w:rsidRPr="00F46A3B">
        <w:rPr>
          <w:rFonts w:ascii="Times New Roman" w:hAnsi="Times New Roman" w:cs="Times New Roman"/>
          <w:sz w:val="24"/>
          <w:szCs w:val="24"/>
        </w:rPr>
        <w:t xml:space="preserve"> poz. 1680</w:t>
      </w:r>
      <w:r w:rsidR="00AB22B5" w:rsidRPr="00F46A3B">
        <w:rPr>
          <w:rFonts w:ascii="Times New Roman" w:hAnsi="Times New Roman" w:cs="Times New Roman"/>
          <w:sz w:val="24"/>
          <w:szCs w:val="24"/>
        </w:rPr>
        <w:t xml:space="preserve"> z późn. zm.</w:t>
      </w:r>
      <w:r w:rsidRPr="00F46A3B">
        <w:rPr>
          <w:rFonts w:ascii="Times New Roman" w:hAnsi="Times New Roman" w:cs="Times New Roman"/>
          <w:sz w:val="24"/>
          <w:szCs w:val="24"/>
        </w:rPr>
        <w:t xml:space="preserve">). </w:t>
      </w:r>
    </w:p>
    <w:p w14:paraId="0F7D9022" w14:textId="70189F36" w:rsidR="00FD0BFF" w:rsidRPr="00F46A3B" w:rsidRDefault="002E7991" w:rsidP="00D578F4">
      <w:pPr>
        <w:rPr>
          <w:rFonts w:ascii="Times New Roman" w:eastAsia="Times New Roman" w:hAnsi="Times New Roman" w:cs="Times New Roman"/>
          <w:b/>
          <w:sz w:val="24"/>
          <w:szCs w:val="24"/>
          <w:lang w:eastAsia="ar-SA"/>
        </w:rPr>
      </w:pPr>
      <w:r w:rsidRPr="00F46A3B">
        <w:rPr>
          <w:rFonts w:ascii="Times New Roman" w:hAnsi="Times New Roman" w:cs="Times New Roman"/>
          <w:sz w:val="24"/>
          <w:szCs w:val="24"/>
        </w:rPr>
        <w:t>Rozliczanie odbywać się będzie według cen</w:t>
      </w:r>
      <w:r w:rsidR="000013E2" w:rsidRPr="00F46A3B">
        <w:rPr>
          <w:rFonts w:ascii="Times New Roman" w:hAnsi="Times New Roman" w:cs="Times New Roman"/>
          <w:sz w:val="24"/>
          <w:szCs w:val="24"/>
        </w:rPr>
        <w:t xml:space="preserve"> dziennej sprzedaży paliwa na stacjach </w:t>
      </w:r>
      <w:r w:rsidR="002B0C93" w:rsidRPr="00F46A3B">
        <w:rPr>
          <w:rFonts w:ascii="Times New Roman" w:hAnsi="Times New Roman" w:cs="Times New Roman"/>
          <w:sz w:val="24"/>
          <w:szCs w:val="24"/>
        </w:rPr>
        <w:t>paliw</w:t>
      </w:r>
      <w:r w:rsidR="00DA64B8" w:rsidRPr="00F46A3B">
        <w:rPr>
          <w:rFonts w:ascii="Times New Roman" w:hAnsi="Times New Roman" w:cs="Times New Roman"/>
          <w:sz w:val="24"/>
          <w:szCs w:val="24"/>
        </w:rPr>
        <w:t xml:space="preserve"> wraz z </w:t>
      </w:r>
      <w:r w:rsidR="009E2529">
        <w:rPr>
          <w:rFonts w:ascii="Times New Roman" w:hAnsi="Times New Roman" w:cs="Times New Roman"/>
          <w:sz w:val="24"/>
          <w:szCs w:val="24"/>
        </w:rPr>
        <w:t xml:space="preserve">przedstawionym w ofercie </w:t>
      </w:r>
      <w:r w:rsidR="00DA64B8" w:rsidRPr="00F46A3B">
        <w:rPr>
          <w:rFonts w:ascii="Times New Roman" w:hAnsi="Times New Roman" w:cs="Times New Roman"/>
          <w:sz w:val="24"/>
          <w:szCs w:val="24"/>
        </w:rPr>
        <w:t>upustem</w:t>
      </w:r>
      <w:r w:rsidR="009E2529">
        <w:rPr>
          <w:rFonts w:ascii="Times New Roman" w:hAnsi="Times New Roman" w:cs="Times New Roman"/>
          <w:sz w:val="24"/>
          <w:szCs w:val="24"/>
        </w:rPr>
        <w:t xml:space="preserve"> , obowiązującym przez cały okres umowy.</w:t>
      </w:r>
      <w:r w:rsidR="00335816" w:rsidRPr="00F46A3B">
        <w:rPr>
          <w:rFonts w:ascii="Times New Roman" w:hAnsi="Times New Roman" w:cs="Times New Roman"/>
          <w:sz w:val="24"/>
          <w:szCs w:val="24"/>
        </w:rPr>
        <w:t xml:space="preserve"> </w:t>
      </w:r>
    </w:p>
    <w:p w14:paraId="5F0F1B73" w14:textId="3886FAD3"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Wykonawca cyklicznie,</w:t>
      </w:r>
      <w:r w:rsidR="009806AC" w:rsidRPr="00F46A3B">
        <w:rPr>
          <w:rFonts w:ascii="Times New Roman" w:hAnsi="Times New Roman" w:cs="Times New Roman"/>
          <w:sz w:val="24"/>
          <w:szCs w:val="24"/>
        </w:rPr>
        <w:t xml:space="preserve"> </w:t>
      </w:r>
      <w:r w:rsidR="003626CE">
        <w:rPr>
          <w:rFonts w:ascii="Times New Roman" w:hAnsi="Times New Roman" w:cs="Times New Roman"/>
          <w:sz w:val="24"/>
          <w:szCs w:val="24"/>
        </w:rPr>
        <w:t>dwa</w:t>
      </w:r>
      <w:r w:rsidRPr="00F46A3B">
        <w:rPr>
          <w:rFonts w:ascii="Times New Roman" w:hAnsi="Times New Roman" w:cs="Times New Roman"/>
          <w:sz w:val="24"/>
          <w:szCs w:val="24"/>
        </w:rPr>
        <w:t xml:space="preserve"> raz</w:t>
      </w:r>
      <w:r w:rsidR="003626CE">
        <w:rPr>
          <w:rFonts w:ascii="Times New Roman" w:hAnsi="Times New Roman" w:cs="Times New Roman"/>
          <w:sz w:val="24"/>
          <w:szCs w:val="24"/>
        </w:rPr>
        <w:t>y</w:t>
      </w:r>
      <w:r w:rsidRPr="00F46A3B">
        <w:rPr>
          <w:rFonts w:ascii="Times New Roman" w:hAnsi="Times New Roman" w:cs="Times New Roman"/>
          <w:sz w:val="24"/>
          <w:szCs w:val="24"/>
        </w:rPr>
        <w:t xml:space="preserve"> w miesiącu kalendarzowym (tj.</w:t>
      </w:r>
      <w:r w:rsidR="003626CE">
        <w:rPr>
          <w:rFonts w:ascii="Times New Roman" w:hAnsi="Times New Roman" w:cs="Times New Roman"/>
          <w:sz w:val="24"/>
          <w:szCs w:val="24"/>
        </w:rPr>
        <w:t xml:space="preserve"> po 15 dniu miesiąca oraz </w:t>
      </w:r>
      <w:r w:rsidRPr="00F46A3B">
        <w:rPr>
          <w:rFonts w:ascii="Times New Roman" w:hAnsi="Times New Roman" w:cs="Times New Roman"/>
          <w:sz w:val="24"/>
          <w:szCs w:val="24"/>
        </w:rPr>
        <w:t xml:space="preserve"> po ostatnim dniu każdego miesiąca),</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wystawi zbiorczą fakturę VAT regulując</w:t>
      </w:r>
      <w:r w:rsidR="00BA278F">
        <w:rPr>
          <w:rFonts w:ascii="Times New Roman" w:hAnsi="Times New Roman" w:cs="Times New Roman"/>
          <w:sz w:val="24"/>
          <w:szCs w:val="24"/>
        </w:rPr>
        <w:t>ą</w:t>
      </w:r>
      <w:r w:rsidRPr="00F46A3B">
        <w:rPr>
          <w:rFonts w:ascii="Times New Roman" w:hAnsi="Times New Roman" w:cs="Times New Roman"/>
          <w:sz w:val="24"/>
          <w:szCs w:val="24"/>
        </w:rPr>
        <w:t xml:space="preserve"> należności</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za faktycznie zakupione paliwo.</w:t>
      </w:r>
    </w:p>
    <w:p w14:paraId="10256B1E" w14:textId="44D5A230" w:rsidR="00F8493B" w:rsidRPr="00F46A3B" w:rsidRDefault="00F8493B" w:rsidP="00D578F4">
      <w:pPr>
        <w:rPr>
          <w:rFonts w:ascii="Times New Roman" w:hAnsi="Times New Roman" w:cs="Times New Roman"/>
          <w:sz w:val="24"/>
          <w:szCs w:val="24"/>
        </w:rPr>
      </w:pPr>
      <w:r w:rsidRPr="00F46A3B">
        <w:rPr>
          <w:rFonts w:ascii="Times New Roman" w:hAnsi="Times New Roman" w:cs="Times New Roman"/>
          <w:sz w:val="24"/>
          <w:szCs w:val="24"/>
        </w:rPr>
        <w:t>Zamawiający nie dopuszcza składania ofert warian</w:t>
      </w:r>
      <w:r w:rsidR="00A5228F" w:rsidRPr="00F46A3B">
        <w:rPr>
          <w:rFonts w:ascii="Times New Roman" w:hAnsi="Times New Roman" w:cs="Times New Roman"/>
          <w:sz w:val="24"/>
          <w:szCs w:val="24"/>
        </w:rPr>
        <w:t>towych oraz w postaci katalogów e</w:t>
      </w:r>
      <w:r w:rsidRPr="00F46A3B">
        <w:rPr>
          <w:rFonts w:ascii="Times New Roman" w:hAnsi="Times New Roman" w:cs="Times New Roman"/>
          <w:sz w:val="24"/>
          <w:szCs w:val="24"/>
        </w:rPr>
        <w:t>lektronicznych.</w:t>
      </w:r>
    </w:p>
    <w:p w14:paraId="20D5C807" w14:textId="71FAB2F7" w:rsidR="00F8493B" w:rsidRPr="00F46A3B" w:rsidRDefault="00F8493B" w:rsidP="00D578F4">
      <w:pPr>
        <w:rPr>
          <w:rFonts w:ascii="Times New Roman" w:hAnsi="Times New Roman" w:cs="Times New Roman"/>
          <w:color w:val="FF0000"/>
          <w:sz w:val="24"/>
          <w:szCs w:val="24"/>
        </w:rPr>
      </w:pPr>
      <w:r w:rsidRPr="00F46A3B">
        <w:rPr>
          <w:rFonts w:ascii="Times New Roman" w:hAnsi="Times New Roman" w:cs="Times New Roman"/>
          <w:sz w:val="24"/>
          <w:szCs w:val="24"/>
        </w:rPr>
        <w:t>Zamawiający nie przewiduje udzielania zamówień, o których mowa w art. 214 ust. 1 pkt 7 i 8.</w:t>
      </w:r>
    </w:p>
    <w:p w14:paraId="51047F66" w14:textId="77777777" w:rsidR="00F8493B" w:rsidRPr="00F46A3B" w:rsidRDefault="00F8493B" w:rsidP="002B5BD9">
      <w:pPr>
        <w:pStyle w:val="Nagwek2"/>
        <w:rPr>
          <w:rFonts w:ascii="Times New Roman" w:hAnsi="Times New Roman" w:cs="Times New Roman"/>
          <w:szCs w:val="24"/>
        </w:rPr>
      </w:pPr>
      <w:bookmarkStart w:id="5" w:name="_Toc69376132"/>
      <w:r w:rsidRPr="00F46A3B">
        <w:rPr>
          <w:rFonts w:ascii="Times New Roman" w:hAnsi="Times New Roman" w:cs="Times New Roman"/>
          <w:szCs w:val="24"/>
        </w:rPr>
        <w:t>V. Podwykonawstwo</w:t>
      </w:r>
      <w:bookmarkEnd w:id="5"/>
    </w:p>
    <w:p w14:paraId="34983A6E" w14:textId="77777777" w:rsidR="00F8493B" w:rsidRPr="00F46A3B" w:rsidRDefault="00F8493B" w:rsidP="009922F6">
      <w:pPr>
        <w:numPr>
          <w:ilvl w:val="0"/>
          <w:numId w:val="7"/>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może powierzyć wykonanie części zamówienia podwykonawcy (podwykonawcom). </w:t>
      </w:r>
    </w:p>
    <w:p w14:paraId="4F0667A6" w14:textId="77777777"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zastrzega</w:t>
      </w:r>
      <w:r w:rsidRPr="00F46A3B">
        <w:rPr>
          <w:rFonts w:ascii="Times New Roman" w:hAnsi="Times New Roman" w:cs="Times New Roman"/>
          <w:sz w:val="24"/>
          <w:szCs w:val="24"/>
        </w:rPr>
        <w:t xml:space="preserve"> obowiązku osobistego wykonania przez Wykonawcę kluczowych części zamówienia.</w:t>
      </w:r>
    </w:p>
    <w:p w14:paraId="43C33567" w14:textId="66E031BF"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wymaga, aby w przypadku powierzenia części zamówienia podwykonawcom, Wykonawca wskazał w ofercie części zamówienia, których wykonanie zamierza powierzyć </w:t>
      </w:r>
      <w:r w:rsidRPr="00F46A3B">
        <w:rPr>
          <w:rFonts w:ascii="Times New Roman" w:hAnsi="Times New Roman" w:cs="Times New Roman"/>
          <w:sz w:val="24"/>
          <w:szCs w:val="24"/>
        </w:rPr>
        <w:lastRenderedPageBreak/>
        <w:t xml:space="preserve">podwykonawcom oraz podał (o ile są mu wiadome na tym etapie) nazwy (firmy) tych </w:t>
      </w:r>
      <w:r w:rsidR="00BA278F">
        <w:rPr>
          <w:rFonts w:ascii="Times New Roman" w:hAnsi="Times New Roman" w:cs="Times New Roman"/>
          <w:sz w:val="24"/>
          <w:szCs w:val="24"/>
        </w:rPr>
        <w:br/>
      </w:r>
      <w:r w:rsidRPr="00F46A3B">
        <w:rPr>
          <w:rFonts w:ascii="Times New Roman" w:hAnsi="Times New Roman" w:cs="Times New Roman"/>
          <w:sz w:val="24"/>
          <w:szCs w:val="24"/>
        </w:rPr>
        <w:t>pod</w:t>
      </w:r>
      <w:r w:rsidR="00BA278F">
        <w:rPr>
          <w:rFonts w:ascii="Times New Roman" w:hAnsi="Times New Roman" w:cs="Times New Roman"/>
          <w:sz w:val="24"/>
          <w:szCs w:val="24"/>
        </w:rPr>
        <w:t>w</w:t>
      </w:r>
      <w:r w:rsidRPr="00F46A3B">
        <w:rPr>
          <w:rFonts w:ascii="Times New Roman" w:hAnsi="Times New Roman" w:cs="Times New Roman"/>
          <w:sz w:val="24"/>
          <w:szCs w:val="24"/>
        </w:rPr>
        <w:t>ykonawców.</w:t>
      </w:r>
    </w:p>
    <w:p w14:paraId="05C3CA34" w14:textId="77777777" w:rsidR="00F8493B" w:rsidRPr="00F46A3B" w:rsidRDefault="00F8493B" w:rsidP="004247A4">
      <w:pPr>
        <w:pStyle w:val="Nagwek2"/>
        <w:rPr>
          <w:rFonts w:ascii="Times New Roman" w:hAnsi="Times New Roman" w:cs="Times New Roman"/>
          <w:szCs w:val="24"/>
        </w:rPr>
      </w:pPr>
      <w:bookmarkStart w:id="6" w:name="_Toc69376133"/>
      <w:r w:rsidRPr="00F46A3B">
        <w:rPr>
          <w:rFonts w:ascii="Times New Roman" w:hAnsi="Times New Roman" w:cs="Times New Roman"/>
          <w:szCs w:val="24"/>
        </w:rPr>
        <w:t>VI. Termin wykonania zamówienia</w:t>
      </w:r>
      <w:bookmarkEnd w:id="6"/>
    </w:p>
    <w:p w14:paraId="34410C50" w14:textId="4B03601F" w:rsidR="00131B19" w:rsidRPr="00131B19" w:rsidRDefault="00131B19" w:rsidP="00131B19">
      <w:pPr>
        <w:pStyle w:val="Akapitzlist"/>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 xml:space="preserve">Część A: </w:t>
      </w:r>
      <w:r w:rsidRPr="00740F03">
        <w:rPr>
          <w:rFonts w:ascii="Times New Roman" w:hAnsi="Times New Roman" w:cs="Times New Roman"/>
          <w:sz w:val="24"/>
          <w:szCs w:val="24"/>
        </w:rPr>
        <w:t xml:space="preserve">Zamówienie należy zrealizować w terminie: od dnia podpisania umowy do dnia 31 </w:t>
      </w:r>
      <w:r>
        <w:rPr>
          <w:rFonts w:ascii="Times New Roman" w:hAnsi="Times New Roman" w:cs="Times New Roman"/>
          <w:sz w:val="24"/>
          <w:szCs w:val="24"/>
        </w:rPr>
        <w:t>maja</w:t>
      </w:r>
      <w:r w:rsidRPr="00740F03">
        <w:rPr>
          <w:rFonts w:ascii="Times New Roman" w:hAnsi="Times New Roman" w:cs="Times New Roman"/>
          <w:sz w:val="24"/>
          <w:szCs w:val="24"/>
        </w:rPr>
        <w:t xml:space="preserve"> 202</w:t>
      </w:r>
      <w:r>
        <w:rPr>
          <w:rFonts w:ascii="Times New Roman" w:hAnsi="Times New Roman" w:cs="Times New Roman"/>
          <w:sz w:val="24"/>
          <w:szCs w:val="24"/>
        </w:rPr>
        <w:t>5</w:t>
      </w:r>
      <w:r w:rsidRPr="00740F03">
        <w:rPr>
          <w:rFonts w:ascii="Times New Roman" w:hAnsi="Times New Roman" w:cs="Times New Roman"/>
          <w:sz w:val="24"/>
          <w:szCs w:val="24"/>
        </w:rPr>
        <w:t xml:space="preserve"> roku. Zamawiający wskazuje czas realizacji zamówienia w dacie dziennej ze względu na jego specyfikę.</w:t>
      </w:r>
    </w:p>
    <w:p w14:paraId="660E1D3A" w14:textId="0EB20444" w:rsidR="00855656" w:rsidRDefault="00740F03" w:rsidP="00740F03">
      <w:pPr>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 xml:space="preserve">Część </w:t>
      </w:r>
      <w:r w:rsidR="00131B19">
        <w:rPr>
          <w:rFonts w:ascii="Times New Roman" w:hAnsi="Times New Roman" w:cs="Times New Roman"/>
          <w:sz w:val="24"/>
          <w:szCs w:val="24"/>
        </w:rPr>
        <w:t>B</w:t>
      </w:r>
      <w:r>
        <w:rPr>
          <w:rFonts w:ascii="Times New Roman" w:hAnsi="Times New Roman" w:cs="Times New Roman"/>
          <w:sz w:val="24"/>
          <w:szCs w:val="24"/>
        </w:rPr>
        <w:t xml:space="preserve">: </w:t>
      </w:r>
      <w:r w:rsidR="00855656" w:rsidRPr="00F46A3B">
        <w:rPr>
          <w:rFonts w:ascii="Times New Roman" w:hAnsi="Times New Roman" w:cs="Times New Roman"/>
          <w:sz w:val="24"/>
          <w:szCs w:val="24"/>
        </w:rPr>
        <w:t>Zamówienie</w:t>
      </w:r>
      <w:r w:rsidR="00F8493B" w:rsidRPr="00F46A3B">
        <w:rPr>
          <w:rFonts w:ascii="Times New Roman" w:hAnsi="Times New Roman" w:cs="Times New Roman"/>
          <w:sz w:val="24"/>
          <w:szCs w:val="24"/>
        </w:rPr>
        <w:t xml:space="preserve"> </w:t>
      </w:r>
      <w:r w:rsidR="00855656" w:rsidRPr="00F46A3B">
        <w:rPr>
          <w:rFonts w:ascii="Times New Roman" w:hAnsi="Times New Roman" w:cs="Times New Roman"/>
          <w:sz w:val="24"/>
          <w:szCs w:val="24"/>
        </w:rPr>
        <w:t>n</w:t>
      </w:r>
      <w:r w:rsidR="00980C9E" w:rsidRPr="00F46A3B">
        <w:rPr>
          <w:rFonts w:ascii="Times New Roman" w:hAnsi="Times New Roman" w:cs="Times New Roman"/>
          <w:sz w:val="24"/>
          <w:szCs w:val="24"/>
        </w:rPr>
        <w:t xml:space="preserve">ależy zrealizować w okresie od </w:t>
      </w:r>
      <w:r w:rsidR="000A663C">
        <w:rPr>
          <w:rFonts w:ascii="Times New Roman" w:hAnsi="Times New Roman" w:cs="Times New Roman"/>
          <w:sz w:val="24"/>
          <w:szCs w:val="24"/>
        </w:rPr>
        <w:t>1</w:t>
      </w:r>
      <w:r w:rsidR="00855656" w:rsidRPr="00F46A3B">
        <w:rPr>
          <w:rFonts w:ascii="Times New Roman" w:hAnsi="Times New Roman" w:cs="Times New Roman"/>
          <w:sz w:val="24"/>
          <w:szCs w:val="24"/>
        </w:rPr>
        <w:t xml:space="preserve"> </w:t>
      </w:r>
      <w:r>
        <w:rPr>
          <w:rFonts w:ascii="Times New Roman" w:hAnsi="Times New Roman" w:cs="Times New Roman"/>
          <w:sz w:val="24"/>
          <w:szCs w:val="24"/>
        </w:rPr>
        <w:t>czerwca</w:t>
      </w:r>
      <w:r w:rsidR="00855656" w:rsidRPr="00F46A3B">
        <w:rPr>
          <w:rFonts w:ascii="Times New Roman" w:hAnsi="Times New Roman" w:cs="Times New Roman"/>
          <w:sz w:val="24"/>
          <w:szCs w:val="24"/>
        </w:rPr>
        <w:t xml:space="preserve"> 202</w:t>
      </w:r>
      <w:r w:rsidR="00870EEA">
        <w:rPr>
          <w:rFonts w:ascii="Times New Roman" w:hAnsi="Times New Roman" w:cs="Times New Roman"/>
          <w:sz w:val="24"/>
          <w:szCs w:val="24"/>
        </w:rPr>
        <w:t>3</w:t>
      </w:r>
      <w:r w:rsidR="00855656" w:rsidRPr="00F46A3B">
        <w:rPr>
          <w:rFonts w:ascii="Times New Roman" w:hAnsi="Times New Roman" w:cs="Times New Roman"/>
          <w:sz w:val="24"/>
          <w:szCs w:val="24"/>
        </w:rPr>
        <w:t xml:space="preserve"> roku do 3</w:t>
      </w:r>
      <w:r>
        <w:rPr>
          <w:rFonts w:ascii="Times New Roman" w:hAnsi="Times New Roman" w:cs="Times New Roman"/>
          <w:sz w:val="24"/>
          <w:szCs w:val="24"/>
        </w:rPr>
        <w:t>1</w:t>
      </w:r>
      <w:r w:rsidR="00855656" w:rsidRPr="00F46A3B">
        <w:rPr>
          <w:rFonts w:ascii="Times New Roman" w:hAnsi="Times New Roman" w:cs="Times New Roman"/>
          <w:sz w:val="24"/>
          <w:szCs w:val="24"/>
        </w:rPr>
        <w:t xml:space="preserve"> </w:t>
      </w:r>
      <w:r>
        <w:rPr>
          <w:rFonts w:ascii="Times New Roman" w:hAnsi="Times New Roman" w:cs="Times New Roman"/>
          <w:sz w:val="24"/>
          <w:szCs w:val="24"/>
        </w:rPr>
        <w:t>maja</w:t>
      </w:r>
      <w:r w:rsidR="00855656" w:rsidRPr="00F46A3B">
        <w:rPr>
          <w:rFonts w:ascii="Times New Roman" w:hAnsi="Times New Roman" w:cs="Times New Roman"/>
          <w:sz w:val="24"/>
          <w:szCs w:val="24"/>
        </w:rPr>
        <w:t xml:space="preserve"> 202</w:t>
      </w:r>
      <w:r>
        <w:rPr>
          <w:rFonts w:ascii="Times New Roman" w:hAnsi="Times New Roman" w:cs="Times New Roman"/>
          <w:sz w:val="24"/>
          <w:szCs w:val="24"/>
        </w:rPr>
        <w:t>5</w:t>
      </w:r>
      <w:r w:rsidR="00855656" w:rsidRPr="00F46A3B">
        <w:rPr>
          <w:rFonts w:ascii="Times New Roman" w:hAnsi="Times New Roman" w:cs="Times New Roman"/>
          <w:sz w:val="24"/>
          <w:szCs w:val="24"/>
        </w:rPr>
        <w:t xml:space="preserve"> roku.</w:t>
      </w:r>
    </w:p>
    <w:p w14:paraId="440E13FA" w14:textId="5BC74811" w:rsidR="00F8493B" w:rsidRPr="00A57FEF" w:rsidRDefault="00F8493B" w:rsidP="002B5BD9">
      <w:pPr>
        <w:numPr>
          <w:ilvl w:val="0"/>
          <w:numId w:val="32"/>
        </w:numPr>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t xml:space="preserve">Szczegółowe zagadnienia dotyczące terminu realizacji umowy uregulowane są we wzorze umowy stanowiącej </w:t>
      </w:r>
      <w:r w:rsidRPr="00A57FEF">
        <w:rPr>
          <w:rFonts w:ascii="Times New Roman" w:hAnsi="Times New Roman" w:cs="Times New Roman"/>
          <w:b/>
          <w:color w:val="000000" w:themeColor="text1"/>
          <w:sz w:val="24"/>
          <w:szCs w:val="24"/>
        </w:rPr>
        <w:t>załącznik nr 6</w:t>
      </w:r>
      <w:r w:rsidR="003821AD" w:rsidRPr="00A57FEF">
        <w:rPr>
          <w:rFonts w:ascii="Times New Roman" w:hAnsi="Times New Roman" w:cs="Times New Roman"/>
          <w:b/>
          <w:color w:val="000000" w:themeColor="text1"/>
          <w:sz w:val="24"/>
          <w:szCs w:val="24"/>
        </w:rPr>
        <w:t xml:space="preserve"> i 7</w:t>
      </w:r>
      <w:r w:rsidRPr="00A57FEF">
        <w:rPr>
          <w:rFonts w:ascii="Times New Roman" w:hAnsi="Times New Roman" w:cs="Times New Roman"/>
          <w:b/>
          <w:color w:val="000000" w:themeColor="text1"/>
          <w:sz w:val="24"/>
          <w:szCs w:val="24"/>
        </w:rPr>
        <w:t xml:space="preserve"> do SWZ</w:t>
      </w:r>
      <w:r w:rsidRPr="00A57FEF">
        <w:rPr>
          <w:rFonts w:ascii="Times New Roman" w:hAnsi="Times New Roman" w:cs="Times New Roman"/>
          <w:color w:val="000000" w:themeColor="text1"/>
          <w:sz w:val="24"/>
          <w:szCs w:val="24"/>
        </w:rPr>
        <w:t>.</w:t>
      </w:r>
      <w:r w:rsidR="00A7028C" w:rsidRPr="00A57FEF">
        <w:rPr>
          <w:rFonts w:ascii="Times New Roman" w:hAnsi="Times New Roman" w:cs="Times New Roman"/>
          <w:color w:val="000000" w:themeColor="text1"/>
          <w:sz w:val="24"/>
          <w:szCs w:val="24"/>
        </w:rPr>
        <w:t xml:space="preserve"> </w:t>
      </w:r>
    </w:p>
    <w:p w14:paraId="74DF9A60" w14:textId="77777777" w:rsidR="00F8493B" w:rsidRPr="00F46A3B" w:rsidRDefault="00F8493B" w:rsidP="004247A4">
      <w:pPr>
        <w:pStyle w:val="Nagwek2"/>
        <w:rPr>
          <w:rFonts w:ascii="Times New Roman" w:hAnsi="Times New Roman" w:cs="Times New Roman"/>
          <w:szCs w:val="24"/>
        </w:rPr>
      </w:pPr>
      <w:bookmarkStart w:id="7" w:name="_Toc69376134"/>
      <w:r w:rsidRPr="00F46A3B">
        <w:rPr>
          <w:rFonts w:ascii="Times New Roman" w:hAnsi="Times New Roman" w:cs="Times New Roman"/>
          <w:szCs w:val="24"/>
        </w:rPr>
        <w:t>VII. Warunki udziału w postępowaniu</w:t>
      </w:r>
      <w:bookmarkEnd w:id="7"/>
    </w:p>
    <w:p w14:paraId="413238E8" w14:textId="77FC309E" w:rsidR="00F8493B" w:rsidRPr="00F46A3B" w:rsidRDefault="00F8493B" w:rsidP="009922F6">
      <w:pPr>
        <w:numPr>
          <w:ilvl w:val="0"/>
          <w:numId w:val="16"/>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 xml:space="preserve">O udzielenie zamówienia mogą ubiegać się Wykonawcy, którzy nie podlegają wykluczeniu na zasadach określonych w Rozdziale </w:t>
      </w:r>
      <w:r w:rsidR="002B5BD9" w:rsidRPr="00F46A3B">
        <w:rPr>
          <w:rFonts w:ascii="Times New Roman" w:hAnsi="Times New Roman" w:cs="Times New Roman"/>
          <w:sz w:val="24"/>
          <w:szCs w:val="24"/>
        </w:rPr>
        <w:t>VIII</w:t>
      </w:r>
      <w:r w:rsidRPr="00F46A3B">
        <w:rPr>
          <w:rFonts w:ascii="Times New Roman" w:hAnsi="Times New Roman" w:cs="Times New Roman"/>
          <w:sz w:val="24"/>
          <w:szCs w:val="24"/>
        </w:rPr>
        <w:t xml:space="preserve"> SWZ, oraz spełniają określone przez Zamawiającego warunki</w:t>
      </w:r>
      <w:r w:rsidRPr="00F46A3B">
        <w:rPr>
          <w:rFonts w:ascii="Times New Roman" w:hAnsi="Times New Roman" w:cs="Times New Roman"/>
          <w:b/>
          <w:sz w:val="24"/>
          <w:szCs w:val="24"/>
          <w:highlight w:val="white"/>
        </w:rPr>
        <w:t xml:space="preserve"> </w:t>
      </w:r>
      <w:r w:rsidRPr="00F46A3B">
        <w:rPr>
          <w:rFonts w:ascii="Times New Roman" w:hAnsi="Times New Roman" w:cs="Times New Roman"/>
          <w:sz w:val="24"/>
          <w:szCs w:val="24"/>
          <w:highlight w:val="white"/>
        </w:rPr>
        <w:t>udziału w postępowaniu.</w:t>
      </w:r>
    </w:p>
    <w:p w14:paraId="15AC7690" w14:textId="5F1E5507" w:rsidR="00F8493B" w:rsidRPr="00F46A3B" w:rsidRDefault="00F8493B" w:rsidP="009922F6">
      <w:pPr>
        <w:numPr>
          <w:ilvl w:val="0"/>
          <w:numId w:val="16"/>
        </w:numPr>
        <w:ind w:left="426" w:right="20"/>
        <w:rPr>
          <w:rFonts w:ascii="Times New Roman" w:hAnsi="Times New Roman" w:cs="Times New Roman"/>
          <w:sz w:val="24"/>
          <w:szCs w:val="24"/>
        </w:rPr>
      </w:pPr>
      <w:r w:rsidRPr="00F46A3B">
        <w:rPr>
          <w:rFonts w:ascii="Times New Roman" w:hAnsi="Times New Roman" w:cs="Times New Roman"/>
          <w:sz w:val="24"/>
          <w:szCs w:val="24"/>
        </w:rPr>
        <w:t>O udzielenie zamówienia mogą ubiegać się Wykonawcy, którzy spełniają warunki dotyczące:</w:t>
      </w:r>
    </w:p>
    <w:p w14:paraId="6E36CD7C" w14:textId="41E161CD" w:rsidR="00F8493B" w:rsidRPr="00F46A3B" w:rsidRDefault="00F8493B" w:rsidP="007E2E0E">
      <w:pPr>
        <w:pStyle w:val="Akapitzlist"/>
        <w:numPr>
          <w:ilvl w:val="0"/>
          <w:numId w:val="3"/>
        </w:numPr>
        <w:ind w:left="709" w:hanging="283"/>
        <w:rPr>
          <w:rFonts w:ascii="Times New Roman" w:eastAsia="Arial" w:hAnsi="Times New Roman" w:cs="Times New Roman"/>
          <w:sz w:val="24"/>
          <w:szCs w:val="24"/>
        </w:rPr>
      </w:pPr>
      <w:r w:rsidRPr="00F46A3B">
        <w:rPr>
          <w:rFonts w:ascii="Times New Roman" w:eastAsia="Arial" w:hAnsi="Times New Roman" w:cs="Times New Roman"/>
          <w:b/>
          <w:sz w:val="24"/>
          <w:szCs w:val="24"/>
        </w:rPr>
        <w:t xml:space="preserve">uprawnień do prowadzenia określonej działalności gospodarczej lub zawodowej, </w:t>
      </w:r>
      <w:r w:rsidR="00BA278F">
        <w:rPr>
          <w:rFonts w:ascii="Times New Roman" w:eastAsia="Arial" w:hAnsi="Times New Roman" w:cs="Times New Roman"/>
          <w:b/>
          <w:sz w:val="24"/>
          <w:szCs w:val="24"/>
        </w:rPr>
        <w:br/>
      </w:r>
      <w:r w:rsidRPr="00F46A3B">
        <w:rPr>
          <w:rFonts w:ascii="Times New Roman" w:eastAsia="Arial" w:hAnsi="Times New Roman" w:cs="Times New Roman"/>
          <w:b/>
          <w:sz w:val="24"/>
          <w:szCs w:val="24"/>
        </w:rPr>
        <w:t>o ile wynika to z odrębnych przepisów</w:t>
      </w:r>
      <w:r w:rsidRPr="00F46A3B">
        <w:rPr>
          <w:rFonts w:ascii="Times New Roman" w:eastAsia="Arial" w:hAnsi="Times New Roman" w:cs="Times New Roman"/>
          <w:sz w:val="24"/>
          <w:szCs w:val="24"/>
        </w:rPr>
        <w:t xml:space="preserve"> – Zamawiając</w:t>
      </w:r>
      <w:r w:rsidR="002B5BD9" w:rsidRPr="00F46A3B">
        <w:rPr>
          <w:rFonts w:ascii="Times New Roman" w:eastAsia="Arial" w:hAnsi="Times New Roman" w:cs="Times New Roman"/>
          <w:sz w:val="24"/>
          <w:szCs w:val="24"/>
        </w:rPr>
        <w:t>y</w:t>
      </w:r>
      <w:r w:rsidRPr="00F46A3B">
        <w:rPr>
          <w:rFonts w:ascii="Times New Roman" w:eastAsia="Arial" w:hAnsi="Times New Roman" w:cs="Times New Roman"/>
          <w:sz w:val="24"/>
          <w:szCs w:val="24"/>
        </w:rPr>
        <w:t xml:space="preserve"> wymaga, aby Wykonawca posiadał aktualną koncesję, zezwolenie lub licencję, na podjęcie działalności gospodarczej w zakresie objętym niniejszym zamówieniem publicznym (obrót paliwami) lub inny dokument potwierdzający posiadanie uprawnień;</w:t>
      </w:r>
    </w:p>
    <w:p w14:paraId="4775FB11" w14:textId="77777777" w:rsidR="00F8493B" w:rsidRPr="00F46A3B" w:rsidRDefault="00F8493B" w:rsidP="007E2E0E">
      <w:pPr>
        <w:numPr>
          <w:ilvl w:val="0"/>
          <w:numId w:val="3"/>
        </w:numPr>
        <w:ind w:left="852" w:right="20" w:hanging="426"/>
        <w:rPr>
          <w:rFonts w:ascii="Times New Roman" w:hAnsi="Times New Roman" w:cs="Times New Roman"/>
          <w:sz w:val="24"/>
          <w:szCs w:val="24"/>
        </w:rPr>
      </w:pPr>
      <w:r w:rsidRPr="00F46A3B">
        <w:rPr>
          <w:rFonts w:ascii="Times New Roman" w:hAnsi="Times New Roman" w:cs="Times New Roman"/>
          <w:b/>
          <w:sz w:val="24"/>
          <w:szCs w:val="24"/>
        </w:rPr>
        <w:t>zdolności technicznej lub zawodowej:</w:t>
      </w:r>
    </w:p>
    <w:p w14:paraId="142DA01B" w14:textId="77777777" w:rsidR="00F8493B" w:rsidRPr="00F46A3B" w:rsidRDefault="00F8493B" w:rsidP="001F3A71">
      <w:pPr>
        <w:ind w:left="448"/>
        <w:rPr>
          <w:rFonts w:ascii="Times New Roman" w:hAnsi="Times New Roman" w:cs="Times New Roman"/>
          <w:sz w:val="24"/>
          <w:szCs w:val="24"/>
        </w:rPr>
      </w:pPr>
      <w:r w:rsidRPr="00F46A3B">
        <w:rPr>
          <w:rFonts w:ascii="Times New Roman" w:hAnsi="Times New Roman" w:cs="Times New Roman"/>
          <w:sz w:val="24"/>
          <w:szCs w:val="24"/>
        </w:rPr>
        <w:t>O udzielnie zamówienia mogą ubiegać się Wykonawcy, którzy wykażą, że:</w:t>
      </w:r>
    </w:p>
    <w:p w14:paraId="3563F8FC" w14:textId="73CA4C11" w:rsidR="00F8493B" w:rsidRPr="00F46A3B" w:rsidRDefault="00F8493B" w:rsidP="00B334B8">
      <w:pPr>
        <w:ind w:left="448"/>
        <w:rPr>
          <w:rFonts w:ascii="Times New Roman" w:hAnsi="Times New Roman" w:cs="Times New Roman"/>
          <w:color w:val="FF0000"/>
          <w:sz w:val="24"/>
          <w:szCs w:val="24"/>
        </w:rPr>
      </w:pPr>
      <w:r w:rsidRPr="00F46A3B">
        <w:rPr>
          <w:rFonts w:ascii="Times New Roman" w:hAnsi="Times New Roman" w:cs="Times New Roman"/>
          <w:sz w:val="24"/>
          <w:szCs w:val="24"/>
        </w:rPr>
        <w:t>-</w:t>
      </w:r>
      <w:r w:rsidR="001F3A71"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okresie ostatnich trzech lat przed upływem terminu składania ofert (a jeżeli okres prowadzenia działalności jest krótszy – w tym okresie) należycie wykonał co najmniej </w:t>
      </w:r>
      <w:r w:rsidR="00D16D0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 </w:t>
      </w:r>
      <w:r w:rsidR="003821AD" w:rsidRPr="00F46A3B">
        <w:rPr>
          <w:rFonts w:ascii="Times New Roman" w:hAnsi="Times New Roman" w:cs="Times New Roman"/>
          <w:sz w:val="24"/>
          <w:szCs w:val="24"/>
        </w:rPr>
        <w:t xml:space="preserve">zadania polegające na </w:t>
      </w:r>
      <w:r w:rsidRPr="00F46A3B">
        <w:rPr>
          <w:rFonts w:ascii="Times New Roman" w:hAnsi="Times New Roman" w:cs="Times New Roman"/>
          <w:sz w:val="24"/>
          <w:szCs w:val="24"/>
        </w:rPr>
        <w:t>dostaw</w:t>
      </w:r>
      <w:r w:rsidR="003821AD" w:rsidRPr="00F46A3B">
        <w:rPr>
          <w:rFonts w:ascii="Times New Roman" w:hAnsi="Times New Roman" w:cs="Times New Roman"/>
          <w:sz w:val="24"/>
          <w:szCs w:val="24"/>
        </w:rPr>
        <w:t>ie</w:t>
      </w:r>
      <w:r w:rsidRPr="00F46A3B">
        <w:rPr>
          <w:rFonts w:ascii="Times New Roman" w:hAnsi="Times New Roman" w:cs="Times New Roman"/>
          <w:sz w:val="24"/>
          <w:szCs w:val="24"/>
        </w:rPr>
        <w:t xml:space="preserve"> </w:t>
      </w:r>
      <w:r w:rsidR="00BD7F3E" w:rsidRPr="00F46A3B">
        <w:rPr>
          <w:rFonts w:ascii="Times New Roman" w:hAnsi="Times New Roman" w:cs="Times New Roman"/>
          <w:sz w:val="24"/>
          <w:szCs w:val="24"/>
        </w:rPr>
        <w:t>paliwa</w:t>
      </w:r>
      <w:r w:rsidRPr="00F46A3B">
        <w:rPr>
          <w:rFonts w:ascii="Times New Roman" w:hAnsi="Times New Roman" w:cs="Times New Roman"/>
          <w:sz w:val="24"/>
          <w:szCs w:val="24"/>
        </w:rPr>
        <w:t xml:space="preserve"> o wartości nie mniejszej niż 100 000,00 zł brutto każda.</w:t>
      </w:r>
      <w:r w:rsidR="00870EEA">
        <w:rPr>
          <w:rFonts w:ascii="Times New Roman" w:hAnsi="Times New Roman" w:cs="Times New Roman"/>
          <w:sz w:val="24"/>
          <w:szCs w:val="24"/>
        </w:rPr>
        <w:t xml:space="preserve"> </w:t>
      </w:r>
      <w:r w:rsidR="0082288B">
        <w:rPr>
          <w:rFonts w:ascii="Times New Roman" w:hAnsi="Times New Roman" w:cs="Times New Roman"/>
          <w:b/>
          <w:bCs/>
          <w:sz w:val="24"/>
          <w:szCs w:val="24"/>
        </w:rPr>
        <w:t xml:space="preserve">            </w:t>
      </w:r>
    </w:p>
    <w:p w14:paraId="5753B8D5" w14:textId="078BB1DC" w:rsidR="00F8493B" w:rsidRPr="00F46A3B" w:rsidRDefault="00F8493B" w:rsidP="009922F6">
      <w:pPr>
        <w:numPr>
          <w:ilvl w:val="0"/>
          <w:numId w:val="16"/>
        </w:numPr>
        <w:ind w:left="448"/>
        <w:rPr>
          <w:rFonts w:ascii="Times New Roman" w:hAnsi="Times New Roman" w:cs="Times New Roman"/>
          <w:sz w:val="24"/>
          <w:szCs w:val="24"/>
        </w:rPr>
      </w:pPr>
      <w:r w:rsidRPr="00F46A3B">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D16D06" w:rsidRPr="00F46A3B">
        <w:rPr>
          <w:rFonts w:ascii="Times New Roman" w:hAnsi="Times New Roman" w:cs="Times New Roman"/>
          <w:sz w:val="24"/>
          <w:szCs w:val="24"/>
        </w:rPr>
        <w:t xml:space="preserve"> </w:t>
      </w:r>
      <w:r w:rsidR="000A663C">
        <w:rPr>
          <w:rFonts w:ascii="Times New Roman" w:hAnsi="Times New Roman" w:cs="Times New Roman"/>
          <w:sz w:val="24"/>
          <w:szCs w:val="24"/>
        </w:rPr>
        <w:br/>
      </w:r>
      <w:r w:rsidRPr="00F46A3B">
        <w:rPr>
          <w:rFonts w:ascii="Times New Roman" w:hAnsi="Times New Roman" w:cs="Times New Roman"/>
          <w:sz w:val="24"/>
          <w:szCs w:val="24"/>
        </w:rPr>
        <w:t>w szczególności zaangażowanie zasobów technicznych lub zawodowych wykonawcy</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w inne przedsięwzięcia gospodarcze wykonawcy może mieć negatywny wpływ </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na realizację zamówienia. </w:t>
      </w:r>
    </w:p>
    <w:p w14:paraId="41E6A2B0" w14:textId="2E1394F8" w:rsidR="00F8493B" w:rsidRPr="00A4214A" w:rsidRDefault="00F8493B" w:rsidP="009922F6">
      <w:pPr>
        <w:numPr>
          <w:ilvl w:val="0"/>
          <w:numId w:val="16"/>
        </w:numPr>
        <w:ind w:left="448"/>
        <w:rPr>
          <w:rFonts w:ascii="Times New Roman" w:hAnsi="Times New Roman" w:cs="Times New Roman"/>
          <w:color w:val="000000" w:themeColor="text1"/>
          <w:sz w:val="24"/>
          <w:szCs w:val="24"/>
        </w:rPr>
      </w:pPr>
      <w:r w:rsidRPr="00F46A3B">
        <w:rPr>
          <w:rFonts w:ascii="Times New Roman" w:hAnsi="Times New Roman" w:cs="Times New Roman"/>
          <w:sz w:val="24"/>
          <w:szCs w:val="24"/>
        </w:rPr>
        <w:t>Wykonawcy</w:t>
      </w:r>
      <w:r w:rsidR="00F15BFB" w:rsidRPr="00F46A3B">
        <w:rPr>
          <w:rFonts w:ascii="Times New Roman" w:hAnsi="Times New Roman" w:cs="Times New Roman"/>
          <w:sz w:val="24"/>
          <w:szCs w:val="24"/>
        </w:rPr>
        <w:t>, którzy</w:t>
      </w:r>
      <w:r w:rsidRPr="00F46A3B">
        <w:rPr>
          <w:rFonts w:ascii="Times New Roman" w:hAnsi="Times New Roman" w:cs="Times New Roman"/>
          <w:sz w:val="24"/>
          <w:szCs w:val="24"/>
        </w:rPr>
        <w:t xml:space="preserve"> wspólnie ubiegają się o udzielenie zamówienia dołączają do oferty oświadczenie, z którego wynika, które dostawy wykonają poszczególni wykonawcy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lastRenderedPageBreak/>
        <w:t xml:space="preserve">w odniesieniu do warunków, które zostały opisane w ust. 2 - zgodnie </w:t>
      </w:r>
      <w:r w:rsidRPr="00A4214A">
        <w:rPr>
          <w:rFonts w:ascii="Times New Roman" w:hAnsi="Times New Roman" w:cs="Times New Roman"/>
          <w:color w:val="000000" w:themeColor="text1"/>
          <w:sz w:val="24"/>
          <w:szCs w:val="24"/>
        </w:rPr>
        <w:t xml:space="preserve">z </w:t>
      </w:r>
      <w:r w:rsidRPr="00A4214A">
        <w:rPr>
          <w:rFonts w:ascii="Times New Roman" w:hAnsi="Times New Roman" w:cs="Times New Roman"/>
          <w:b/>
          <w:color w:val="000000" w:themeColor="text1"/>
          <w:sz w:val="24"/>
          <w:szCs w:val="24"/>
        </w:rPr>
        <w:t xml:space="preserve">załącznikiem </w:t>
      </w:r>
      <w:r w:rsidR="00832E75" w:rsidRPr="00A4214A">
        <w:rPr>
          <w:rFonts w:ascii="Times New Roman" w:hAnsi="Times New Roman" w:cs="Times New Roman"/>
          <w:b/>
          <w:color w:val="000000" w:themeColor="text1"/>
          <w:sz w:val="24"/>
          <w:szCs w:val="24"/>
        </w:rPr>
        <w:t xml:space="preserve">        </w:t>
      </w:r>
      <w:r w:rsidRPr="00A4214A">
        <w:rPr>
          <w:rFonts w:ascii="Times New Roman" w:hAnsi="Times New Roman" w:cs="Times New Roman"/>
          <w:b/>
          <w:color w:val="000000" w:themeColor="text1"/>
          <w:sz w:val="24"/>
          <w:szCs w:val="24"/>
        </w:rPr>
        <w:t>nr 5 do SWZ</w:t>
      </w:r>
      <w:r w:rsidRPr="00A4214A">
        <w:rPr>
          <w:rFonts w:ascii="Times New Roman" w:hAnsi="Times New Roman" w:cs="Times New Roman"/>
          <w:color w:val="000000" w:themeColor="text1"/>
          <w:sz w:val="24"/>
          <w:szCs w:val="24"/>
        </w:rPr>
        <w:t>.</w:t>
      </w:r>
    </w:p>
    <w:p w14:paraId="47FC1593" w14:textId="77777777" w:rsidR="00F8493B" w:rsidRPr="00F46A3B" w:rsidRDefault="00F8493B" w:rsidP="004247A4">
      <w:pPr>
        <w:pStyle w:val="Nagwek2"/>
        <w:rPr>
          <w:rFonts w:ascii="Times New Roman" w:hAnsi="Times New Roman" w:cs="Times New Roman"/>
          <w:szCs w:val="24"/>
        </w:rPr>
      </w:pPr>
      <w:bookmarkStart w:id="8" w:name="_Toc69376135"/>
      <w:r w:rsidRPr="00F46A3B">
        <w:rPr>
          <w:rFonts w:ascii="Times New Roman" w:hAnsi="Times New Roman" w:cs="Times New Roman"/>
          <w:szCs w:val="24"/>
        </w:rPr>
        <w:t>VIII. Podstawy wykluczenia z postępowania</w:t>
      </w:r>
      <w:bookmarkEnd w:id="8"/>
    </w:p>
    <w:p w14:paraId="2CD487DD" w14:textId="73483885" w:rsidR="00F8493B" w:rsidRPr="00F46A3B" w:rsidRDefault="00F8493B" w:rsidP="00A4214A">
      <w:pPr>
        <w:spacing w:before="240"/>
        <w:ind w:left="426"/>
        <w:rPr>
          <w:rFonts w:ascii="Times New Roman" w:hAnsi="Times New Roman" w:cs="Times New Roman"/>
          <w:sz w:val="24"/>
          <w:szCs w:val="24"/>
        </w:rPr>
      </w:pPr>
      <w:r w:rsidRPr="00F46A3B">
        <w:rPr>
          <w:rFonts w:ascii="Times New Roman" w:hAnsi="Times New Roman" w:cs="Times New Roman"/>
          <w:sz w:val="24"/>
          <w:szCs w:val="24"/>
        </w:rPr>
        <w:t xml:space="preserve">Z postępowania o udzielenie zamówienia wyklucza się Wykonawców, w stosunku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do których zachodzi którakolwiek z okoliczności wskazanych:</w:t>
      </w:r>
    </w:p>
    <w:p w14:paraId="706CEC7E"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108 ust. 1 PZP;</w:t>
      </w:r>
    </w:p>
    <w:p w14:paraId="1DB99B5B"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109 ust. 1 pkt. 4, 5, 7 PZP, tj.:</w:t>
      </w:r>
    </w:p>
    <w:p w14:paraId="2C5BE5BB" w14:textId="77777777" w:rsidR="00ED4425" w:rsidRPr="00F46A3B" w:rsidRDefault="00ED4425" w:rsidP="009922F6">
      <w:pPr>
        <w:numPr>
          <w:ilvl w:val="0"/>
          <w:numId w:val="48"/>
        </w:numPr>
        <w:spacing w:before="60" w:after="60"/>
        <w:ind w:left="993" w:hanging="284"/>
        <w:rPr>
          <w:rFonts w:ascii="Times New Roman" w:hAnsi="Times New Roman" w:cs="Times New Roman"/>
          <w:sz w:val="24"/>
          <w:szCs w:val="24"/>
        </w:rPr>
      </w:pPr>
      <w:r w:rsidRPr="00F46A3B">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323BC24"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co zamawiający jest w stanie wykazać za pomocą stosownych dowodów;</w:t>
      </w:r>
    </w:p>
    <w:p w14:paraId="69549FA4" w14:textId="1950FDC2"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z przyczyn leżących po jego stronie, w znacznym stopniu lub zakresie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nie wykonał lub nienależycie wykonał albo długotrwale nienależycie wykonywał istotne zobowiązanie wynikające z wcześniejszej umowy w sprawie zamówienia publicznego lub umowy koncesji, co doprowadziło do wypowiedzenia </w:t>
      </w:r>
      <w:r w:rsidR="00832E75" w:rsidRPr="00F46A3B">
        <w:rPr>
          <w:rFonts w:ascii="Times New Roman" w:hAnsi="Times New Roman" w:cs="Times New Roman"/>
          <w:sz w:val="24"/>
          <w:szCs w:val="24"/>
        </w:rPr>
        <w:t xml:space="preserve">                          l</w:t>
      </w:r>
      <w:r w:rsidRPr="00F46A3B">
        <w:rPr>
          <w:rFonts w:ascii="Times New Roman" w:hAnsi="Times New Roman" w:cs="Times New Roman"/>
          <w:sz w:val="24"/>
          <w:szCs w:val="24"/>
        </w:rPr>
        <w:t xml:space="preserve">ub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odstąpienia od umowy, odszkodowania, wykonania zastępczego lub realizacji uprawnień z tytułu rękojmi za wady;</w:t>
      </w:r>
    </w:p>
    <w:p w14:paraId="07B04AE1" w14:textId="1075B8C0" w:rsidR="00BD7F3E" w:rsidRPr="00181951" w:rsidRDefault="00ED4425" w:rsidP="00181951">
      <w:pPr>
        <w:pStyle w:val="Akapitzlist"/>
        <w:numPr>
          <w:ilvl w:val="0"/>
          <w:numId w:val="17"/>
        </w:numPr>
        <w:rPr>
          <w:rFonts w:ascii="Times New Roman" w:hAnsi="Times New Roman" w:cs="Times New Roman"/>
          <w:sz w:val="24"/>
          <w:szCs w:val="24"/>
        </w:rPr>
      </w:pPr>
      <w:r w:rsidRPr="00181951">
        <w:rPr>
          <w:rFonts w:ascii="Times New Roman" w:hAnsi="Times New Roman" w:cs="Times New Roman"/>
          <w:sz w:val="24"/>
          <w:szCs w:val="24"/>
        </w:rPr>
        <w:t>Wykluczenie Wykonawcy następuje zgodnie z art. 111 PZP.</w:t>
      </w:r>
    </w:p>
    <w:p w14:paraId="00D3044C" w14:textId="689AC320" w:rsidR="004C3C9E" w:rsidRPr="00F46A3B" w:rsidRDefault="00F8493B" w:rsidP="004247A4">
      <w:pPr>
        <w:pStyle w:val="Nagwek2"/>
        <w:rPr>
          <w:rFonts w:ascii="Times New Roman" w:hAnsi="Times New Roman" w:cs="Times New Roman"/>
          <w:szCs w:val="24"/>
        </w:rPr>
      </w:pPr>
      <w:bookmarkStart w:id="9" w:name="_Toc69376136"/>
      <w:r w:rsidRPr="00F46A3B">
        <w:rPr>
          <w:rFonts w:ascii="Times New Roman" w:hAnsi="Times New Roman" w:cs="Times New Roman"/>
          <w:szCs w:val="24"/>
        </w:rPr>
        <w:t xml:space="preserve">IX. </w:t>
      </w:r>
      <w:bookmarkStart w:id="10" w:name="_Toc69376137"/>
      <w:bookmarkEnd w:id="9"/>
      <w:r w:rsidR="004C3C9E" w:rsidRPr="00F46A3B">
        <w:rPr>
          <w:rFonts w:ascii="Times New Roman" w:hAnsi="Times New Roman" w:cs="Times New Roman"/>
          <w:szCs w:val="24"/>
        </w:rPr>
        <w:t>Przedmiotowe środki dowodowe</w:t>
      </w:r>
    </w:p>
    <w:p w14:paraId="1E966374" w14:textId="6A1BE756" w:rsidR="00B100A6" w:rsidRPr="007D2149" w:rsidRDefault="007D2149" w:rsidP="007D2149">
      <w:pPr>
        <w:jc w:val="left"/>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C3C9E" w:rsidRPr="007D2149">
        <w:rPr>
          <w:rFonts w:ascii="Times New Roman" w:hAnsi="Times New Roman" w:cs="Times New Roman"/>
          <w:sz w:val="24"/>
          <w:szCs w:val="24"/>
          <w:lang w:eastAsia="pl-PL"/>
        </w:rPr>
        <w:t xml:space="preserve">Zamawiający żąda do złożenia przez Wykonawcę </w:t>
      </w:r>
      <w:r w:rsidR="004C3C9E" w:rsidRPr="007D2149">
        <w:rPr>
          <w:rFonts w:ascii="Times New Roman" w:hAnsi="Times New Roman" w:cs="Times New Roman"/>
          <w:b/>
          <w:bCs/>
          <w:sz w:val="24"/>
          <w:szCs w:val="24"/>
          <w:u w:val="single"/>
          <w:lang w:eastAsia="pl-PL"/>
        </w:rPr>
        <w:t>wraz z ofertą</w:t>
      </w:r>
      <w:r w:rsidR="004C3C9E" w:rsidRPr="007D2149">
        <w:rPr>
          <w:rFonts w:ascii="Times New Roman" w:hAnsi="Times New Roman" w:cs="Times New Roman"/>
          <w:sz w:val="24"/>
          <w:szCs w:val="24"/>
          <w:lang w:eastAsia="pl-PL"/>
        </w:rPr>
        <w:t xml:space="preserve"> </w:t>
      </w:r>
      <w:r w:rsidR="00B100A6" w:rsidRPr="007D2149">
        <w:rPr>
          <w:rFonts w:ascii="Times New Roman" w:hAnsi="Times New Roman" w:cs="Times New Roman"/>
          <w:sz w:val="24"/>
          <w:szCs w:val="24"/>
          <w:lang w:eastAsia="pl-PL"/>
        </w:rPr>
        <w:t xml:space="preserve">następujących </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t xml:space="preserve">        </w:t>
      </w:r>
      <w:r w:rsidR="00B100A6" w:rsidRPr="007D2149">
        <w:rPr>
          <w:rFonts w:ascii="Times New Roman" w:hAnsi="Times New Roman" w:cs="Times New Roman"/>
          <w:sz w:val="24"/>
          <w:szCs w:val="24"/>
          <w:lang w:eastAsia="pl-PL"/>
        </w:rPr>
        <w:t>przedmiotowych środków dowodowych:</w:t>
      </w:r>
    </w:p>
    <w:p w14:paraId="143CA261" w14:textId="7E71C126" w:rsidR="004C3C9E" w:rsidRPr="00F46A3B" w:rsidRDefault="00B100A6" w:rsidP="00B100A6">
      <w:pPr>
        <w:pStyle w:val="Akapitzlist"/>
        <w:rPr>
          <w:rFonts w:ascii="Times New Roman" w:hAnsi="Times New Roman" w:cs="Times New Roman"/>
          <w:sz w:val="24"/>
          <w:szCs w:val="24"/>
          <w:lang w:eastAsia="pl-PL"/>
        </w:rPr>
      </w:pPr>
      <w:r w:rsidRPr="00F46A3B">
        <w:rPr>
          <w:rFonts w:ascii="Times New Roman" w:hAnsi="Times New Roman" w:cs="Times New Roman"/>
          <w:sz w:val="24"/>
          <w:szCs w:val="24"/>
          <w:lang w:eastAsia="pl-PL"/>
        </w:rPr>
        <w:t>- Kopię, skan koncesji na obrót paliwami płynnymi</w:t>
      </w:r>
      <w:r w:rsidR="00BA278F">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 xml:space="preserve"> w tym olejem napędowym na terenie Polski.</w:t>
      </w:r>
    </w:p>
    <w:p w14:paraId="39B48F71" w14:textId="7345C11C" w:rsidR="00F8493B" w:rsidRPr="00F46A3B" w:rsidRDefault="006E00B2" w:rsidP="004247A4">
      <w:pPr>
        <w:pStyle w:val="Nagwek2"/>
        <w:rPr>
          <w:rFonts w:ascii="Times New Roman" w:hAnsi="Times New Roman" w:cs="Times New Roman"/>
          <w:szCs w:val="24"/>
        </w:rPr>
      </w:pPr>
      <w:r w:rsidRPr="00F46A3B">
        <w:rPr>
          <w:rFonts w:ascii="Times New Roman" w:hAnsi="Times New Roman" w:cs="Times New Roman"/>
          <w:szCs w:val="24"/>
        </w:rPr>
        <w:t xml:space="preserve">X. Podmiotowe środki dowodowe. </w:t>
      </w:r>
      <w:r w:rsidR="00F8493B" w:rsidRPr="00F46A3B">
        <w:rPr>
          <w:rFonts w:ascii="Times New Roman" w:hAnsi="Times New Roman" w:cs="Times New Roman"/>
          <w:szCs w:val="24"/>
        </w:rPr>
        <w:t>Oświadczenia i dokumenty, jakie zobowiązani są dostarczyć Wykonawcy w celu potwierdzenia spełniania warunków udziału w</w:t>
      </w:r>
      <w:r w:rsidR="008B15C9" w:rsidRPr="00F46A3B">
        <w:rPr>
          <w:rFonts w:ascii="Times New Roman" w:hAnsi="Times New Roman" w:cs="Times New Roman"/>
          <w:szCs w:val="24"/>
        </w:rPr>
        <w:t> </w:t>
      </w:r>
      <w:r w:rsidR="00F8493B" w:rsidRPr="00F46A3B">
        <w:rPr>
          <w:rFonts w:ascii="Times New Roman" w:hAnsi="Times New Roman" w:cs="Times New Roman"/>
          <w:szCs w:val="24"/>
        </w:rPr>
        <w:t>postępowaniu oraz wykazania braku podstaw wykluczenia</w:t>
      </w:r>
      <w:bookmarkEnd w:id="10"/>
    </w:p>
    <w:p w14:paraId="5EEFB239" w14:textId="32E921E8"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Do oferty Wykonawca zobowiązany jest dołączyć aktualne na dzień </w:t>
      </w:r>
      <w:r w:rsidR="00D47074" w:rsidRPr="00F46A3B">
        <w:rPr>
          <w:rFonts w:ascii="Times New Roman" w:hAnsi="Times New Roman" w:cs="Times New Roman"/>
          <w:sz w:val="24"/>
          <w:szCs w:val="24"/>
        </w:rPr>
        <w:t xml:space="preserve">składania ofert oświadczenie </w:t>
      </w:r>
      <w:r w:rsidRPr="00F46A3B">
        <w:rPr>
          <w:rFonts w:ascii="Times New Roman" w:hAnsi="Times New Roman" w:cs="Times New Roman"/>
          <w:sz w:val="24"/>
          <w:szCs w:val="24"/>
        </w:rPr>
        <w:t>o spełni</w:t>
      </w:r>
      <w:r w:rsidR="008B15C9" w:rsidRPr="00F46A3B">
        <w:rPr>
          <w:rFonts w:ascii="Times New Roman" w:hAnsi="Times New Roman" w:cs="Times New Roman"/>
          <w:sz w:val="24"/>
          <w:szCs w:val="24"/>
        </w:rPr>
        <w:t>e</w:t>
      </w:r>
      <w:r w:rsidRPr="00F46A3B">
        <w:rPr>
          <w:rFonts w:ascii="Times New Roman" w:hAnsi="Times New Roman" w:cs="Times New Roman"/>
          <w:sz w:val="24"/>
          <w:szCs w:val="24"/>
        </w:rPr>
        <w:t xml:space="preserve">niu warunków udziału w postępowaniu oraz o braku podstaw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do wykluczenia z postępowania – zgodnie z </w:t>
      </w:r>
      <w:r w:rsidRPr="007D2149">
        <w:rPr>
          <w:rFonts w:ascii="Times New Roman" w:hAnsi="Times New Roman" w:cs="Times New Roman"/>
          <w:b/>
          <w:color w:val="000000" w:themeColor="text1"/>
          <w:sz w:val="24"/>
          <w:szCs w:val="24"/>
        </w:rPr>
        <w:t>załącznikiem nr 2 do SWZ</w:t>
      </w:r>
      <w:r w:rsidR="004B2C32" w:rsidRPr="007D2149">
        <w:rPr>
          <w:rFonts w:ascii="Times New Roman" w:hAnsi="Times New Roman" w:cs="Times New Roman"/>
          <w:color w:val="000000" w:themeColor="text1"/>
          <w:sz w:val="24"/>
          <w:szCs w:val="24"/>
        </w:rPr>
        <w:t>.</w:t>
      </w:r>
    </w:p>
    <w:p w14:paraId="2C951C2F" w14:textId="26CF4E1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lastRenderedPageBreak/>
        <w:t xml:space="preserve">Informacje zawarte w oświadczeniu, o którym mowa w pkt 1 stanowią wstępne potwierdzenie, że Wykonawca nie podlega wykluczeniu oraz spełnia warunki udziału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w:t>
      </w:r>
    </w:p>
    <w:p w14:paraId="6F670AFE" w14:textId="79F4167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lub dokumentach zamówienia, aktualnych na dzień złożenia podmiotowych środków dowodowych.</w:t>
      </w:r>
    </w:p>
    <w:p w14:paraId="5F1D9CE5" w14:textId="77777777"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Podmiotowe środki dowodowe wymagane od wykonawcy obejmują:</w:t>
      </w:r>
    </w:p>
    <w:p w14:paraId="4A2D8A71" w14:textId="7E22F2B0" w:rsidR="002C117D" w:rsidRPr="00F46A3B" w:rsidRDefault="00F8493B" w:rsidP="002C117D">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w:t>
      </w:r>
      <w:r w:rsidR="00AA1763" w:rsidRPr="00F46A3B">
        <w:rPr>
          <w:rFonts w:ascii="Times New Roman" w:hAnsi="Times New Roman" w:cs="Times New Roman"/>
          <w:sz w:val="24"/>
          <w:szCs w:val="24"/>
        </w:rPr>
        <w:t>21</w:t>
      </w:r>
      <w:r w:rsidRPr="00F46A3B">
        <w:rPr>
          <w:rFonts w:ascii="Times New Roman" w:hAnsi="Times New Roman" w:cs="Times New Roman"/>
          <w:sz w:val="24"/>
          <w:szCs w:val="24"/>
        </w:rPr>
        <w:t xml:space="preserve"> poz. </w:t>
      </w:r>
      <w:r w:rsidR="00AA1763" w:rsidRPr="00F46A3B">
        <w:rPr>
          <w:rFonts w:ascii="Times New Roman" w:hAnsi="Times New Roman" w:cs="Times New Roman"/>
          <w:sz w:val="24"/>
          <w:szCs w:val="24"/>
        </w:rPr>
        <w:t>275</w:t>
      </w:r>
      <w:r w:rsidRPr="00F46A3B">
        <w:rPr>
          <w:rFonts w:ascii="Times New Roman" w:hAnsi="Times New Roman" w:cs="Times New Roman"/>
          <w:sz w:val="24"/>
          <w:szCs w:val="24"/>
        </w:rPr>
        <w:t xml:space="preserve">), z innym </w:t>
      </w:r>
    </w:p>
    <w:p w14:paraId="0E18E951" w14:textId="06617B68" w:rsidR="00F8493B" w:rsidRPr="00F46A3B" w:rsidRDefault="00F8493B" w:rsidP="002C117D">
      <w:pPr>
        <w:ind w:left="851"/>
        <w:rPr>
          <w:rFonts w:ascii="Times New Roman" w:hAnsi="Times New Roman" w:cs="Times New Roman"/>
          <w:sz w:val="24"/>
          <w:szCs w:val="24"/>
        </w:rPr>
      </w:pPr>
      <w:r w:rsidRPr="00F46A3B">
        <w:rPr>
          <w:rFonts w:ascii="Times New Roman" w:hAnsi="Times New Roman" w:cs="Times New Roman"/>
          <w:sz w:val="24"/>
          <w:szCs w:val="24"/>
        </w:rPr>
        <w:t>Wykonawc</w:t>
      </w:r>
      <w:r w:rsidR="008B746F">
        <w:rPr>
          <w:rFonts w:ascii="Times New Roman" w:hAnsi="Times New Roman" w:cs="Times New Roman"/>
          <w:sz w:val="24"/>
          <w:szCs w:val="24"/>
        </w:rPr>
        <w:t>ą</w:t>
      </w:r>
      <w:r w:rsidRPr="00F46A3B">
        <w:rPr>
          <w:rFonts w:ascii="Times New Roman" w:hAnsi="Times New Roman" w:cs="Times New Roman"/>
          <w:sz w:val="24"/>
          <w:szCs w:val="24"/>
        </w:rPr>
        <w:t xml:space="preserve">, który złożył odrębną ofertę, ofertę częściową lub wniosek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t>o</w:t>
      </w:r>
      <w:r w:rsidRPr="00F46A3B">
        <w:rPr>
          <w:rFonts w:ascii="Times New Roman" w:hAnsi="Times New Roman" w:cs="Times New Roman"/>
          <w:sz w:val="24"/>
          <w:szCs w:val="24"/>
        </w:rPr>
        <w:t xml:space="preserve"> dopuszczenie do udziału w postępowaniu niezależnie od innego wykonawcy należącego do tej samej grupy kapitałowej – </w:t>
      </w:r>
      <w:r w:rsidRPr="007D2149">
        <w:rPr>
          <w:rFonts w:ascii="Times New Roman" w:hAnsi="Times New Roman" w:cs="Times New Roman"/>
          <w:b/>
          <w:color w:val="000000" w:themeColor="text1"/>
          <w:sz w:val="24"/>
          <w:szCs w:val="24"/>
        </w:rPr>
        <w:t>załącznik nr 3 do SWZ;</w:t>
      </w:r>
    </w:p>
    <w:p w14:paraId="131A10E0" w14:textId="09AD2A4F" w:rsidR="00885163" w:rsidRPr="00F46A3B" w:rsidRDefault="00F8493B" w:rsidP="009922F6">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t xml:space="preserve">Odpis lub informacja z Krajowego Rejestru Sądowego lub z Centralnej Ewidencji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 Informacji o Działalności Gospodarczej, w zakresie art. 109 ust. 1 pkt 4 ustawy, sporządzonych nie wcześniej niż 3 miesiące przed jej złożeniem, jeżeli odrębne przepisy wymagają wpisu do rejestru lub ewidencji;</w:t>
      </w:r>
    </w:p>
    <w:p w14:paraId="702B3779" w14:textId="514378E5" w:rsidR="00F8493B" w:rsidRDefault="00AA1763" w:rsidP="009922F6">
      <w:pPr>
        <w:numPr>
          <w:ilvl w:val="0"/>
          <w:numId w:val="35"/>
        </w:numPr>
        <w:ind w:left="851" w:hanging="425"/>
        <w:rPr>
          <w:rFonts w:ascii="Times New Roman" w:hAnsi="Times New Roman" w:cs="Times New Roman"/>
          <w:b/>
          <w:sz w:val="24"/>
          <w:szCs w:val="24"/>
        </w:rPr>
      </w:pPr>
      <w:r w:rsidRPr="00F46A3B">
        <w:rPr>
          <w:rFonts w:ascii="Times New Roman" w:hAnsi="Times New Roman" w:cs="Times New Roman"/>
          <w:sz w:val="24"/>
          <w:szCs w:val="24"/>
        </w:rPr>
        <w:t>W</w:t>
      </w:r>
      <w:r w:rsidR="00F8493B" w:rsidRPr="00F46A3B">
        <w:rPr>
          <w:rFonts w:ascii="Times New Roman" w:hAnsi="Times New Roman" w:cs="Times New Roman"/>
          <w:sz w:val="24"/>
          <w:szCs w:val="24"/>
        </w:rPr>
        <w:t xml:space="preserve">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00885163" w:rsidRPr="00F46A3B">
        <w:rPr>
          <w:rFonts w:ascii="Times New Roman" w:hAnsi="Times New Roman" w:cs="Times New Roman"/>
          <w:sz w:val="24"/>
          <w:szCs w:val="24"/>
        </w:rPr>
        <w:t xml:space="preserve">  </w:t>
      </w:r>
      <w:r w:rsidR="00F8493B" w:rsidRPr="00F46A3B">
        <w:rPr>
          <w:rFonts w:ascii="Times New Roman" w:hAnsi="Times New Roman" w:cs="Times New Roman"/>
          <w:sz w:val="24"/>
          <w:szCs w:val="24"/>
        </w:rPr>
        <w:t xml:space="preserve">o obiektywnym charakterze Wykonawca nie jest w stanie uzyskać tych dokumentów – oświadczenie wykonawcy; w przypadku świadczeń powtarzających się lub ciągłych nadal wykonywanych referencje bądź inne dokumenty potwierdzające ich należyte </w:t>
      </w:r>
      <w:r w:rsidR="00F8493B" w:rsidRPr="00F46A3B">
        <w:rPr>
          <w:rFonts w:ascii="Times New Roman" w:hAnsi="Times New Roman" w:cs="Times New Roman"/>
          <w:sz w:val="24"/>
          <w:szCs w:val="24"/>
        </w:rPr>
        <w:lastRenderedPageBreak/>
        <w:t xml:space="preserve">wykonywanie powinny być wydane w okresie ostatnich </w:t>
      </w:r>
      <w:r w:rsidR="00B54D73">
        <w:rPr>
          <w:rFonts w:ascii="Times New Roman" w:hAnsi="Times New Roman" w:cs="Times New Roman"/>
          <w:sz w:val="24"/>
          <w:szCs w:val="24"/>
        </w:rPr>
        <w:t>6</w:t>
      </w:r>
      <w:r w:rsidR="00F8493B" w:rsidRPr="00F46A3B">
        <w:rPr>
          <w:rFonts w:ascii="Times New Roman" w:hAnsi="Times New Roman" w:cs="Times New Roman"/>
          <w:sz w:val="24"/>
          <w:szCs w:val="24"/>
        </w:rPr>
        <w:t xml:space="preserve"> miesięcy </w:t>
      </w:r>
      <w:r w:rsidR="00F8493B" w:rsidRPr="00F46A3B">
        <w:rPr>
          <w:rFonts w:ascii="Times New Roman" w:hAnsi="Times New Roman" w:cs="Times New Roman"/>
          <w:b/>
          <w:sz w:val="24"/>
          <w:szCs w:val="24"/>
        </w:rPr>
        <w:t>-  załącznik nr 4 do SWZ;</w:t>
      </w:r>
    </w:p>
    <w:p w14:paraId="25318F6F" w14:textId="77777777" w:rsidR="00BA278F" w:rsidRDefault="00BA278F" w:rsidP="00BA278F">
      <w:pPr>
        <w:pStyle w:val="Akapitzlist"/>
        <w:ind w:left="454"/>
        <w:rPr>
          <w:rFonts w:ascii="Times New Roman" w:hAnsi="Times New Roman" w:cs="Times New Roman"/>
          <w:sz w:val="24"/>
          <w:szCs w:val="24"/>
        </w:rPr>
      </w:pPr>
    </w:p>
    <w:p w14:paraId="44FC204E" w14:textId="452AB6E6" w:rsidR="00F8493B" w:rsidRPr="00BA278F" w:rsidRDefault="00F8493B" w:rsidP="00BA278F">
      <w:pPr>
        <w:pStyle w:val="Akapitzlist"/>
        <w:numPr>
          <w:ilvl w:val="0"/>
          <w:numId w:val="35"/>
        </w:numPr>
        <w:rPr>
          <w:rFonts w:ascii="Times New Roman" w:hAnsi="Times New Roman" w:cs="Times New Roman"/>
          <w:sz w:val="24"/>
          <w:szCs w:val="24"/>
        </w:rPr>
      </w:pPr>
      <w:r w:rsidRPr="00BA278F">
        <w:rPr>
          <w:rFonts w:ascii="Times New Roman" w:hAnsi="Times New Roman" w:cs="Times New Roman"/>
          <w:sz w:val="24"/>
          <w:szCs w:val="24"/>
        </w:rPr>
        <w:t xml:space="preserve">Jeżeli Wykonawca ma siedzibę lub miejsce zamieszkania poza terytorium Rzeczypospolitej Polskiej, zamiast dokumentu, o których mowa w ust. 4 pkt 2, składa dokument lub dokumenty wystawione w kraju, w którym Wykonawca ma siedzibę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 xml:space="preserve">lub miejsce zamieszkania, potwierdzające odpowiednio, że nie otwarto jego likwidacji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ani nie ogłoszono upadłości. Dokument, o którym mowa powyżej, powinien być wystawiony nie wcześniej niż 3 miesiące przed upływem terminu składania ofert.</w:t>
      </w:r>
    </w:p>
    <w:p w14:paraId="17703A36" w14:textId="52D4E769" w:rsidR="00F8493B" w:rsidRPr="003A3876" w:rsidRDefault="00F8493B" w:rsidP="003A3876">
      <w:pPr>
        <w:pStyle w:val="Akapitzlist"/>
        <w:numPr>
          <w:ilvl w:val="0"/>
          <w:numId w:val="35"/>
        </w:numPr>
        <w:rPr>
          <w:rFonts w:ascii="Times New Roman" w:hAnsi="Times New Roman" w:cs="Times New Roman"/>
          <w:sz w:val="24"/>
          <w:szCs w:val="24"/>
        </w:rPr>
      </w:pPr>
      <w:r w:rsidRPr="003A3876">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sidRPr="003A3876">
        <w:rPr>
          <w:rFonts w:ascii="Times New Roman" w:hAnsi="Times New Roman" w:cs="Times New Roman"/>
          <w:sz w:val="24"/>
          <w:szCs w:val="24"/>
        </w:rPr>
        <w:t xml:space="preserve"> </w:t>
      </w:r>
      <w:r w:rsidR="00DE0902" w:rsidRPr="003A3876">
        <w:rPr>
          <w:rFonts w:ascii="Times New Roman" w:hAnsi="Times New Roman" w:cs="Times New Roman"/>
          <w:sz w:val="24"/>
          <w:szCs w:val="24"/>
        </w:rPr>
        <w:t>l</w:t>
      </w:r>
      <w:r w:rsidRPr="003A3876">
        <w:rPr>
          <w:rFonts w:ascii="Times New Roman" w:hAnsi="Times New Roman" w:cs="Times New Roman"/>
          <w:sz w:val="24"/>
          <w:szCs w:val="24"/>
        </w:rPr>
        <w:t>ub przed organem sądowym, administracyjnym albo organem samorządu zawodowego lub gospodarczego właściwym ze względu na siedzibę lub miejsce zamieszkania Wykonawcy</w:t>
      </w:r>
    </w:p>
    <w:p w14:paraId="4775F658" w14:textId="2224908E"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ich prawidłowość i aktualność.</w:t>
      </w:r>
    </w:p>
    <w:p w14:paraId="137867D0" w14:textId="13019E90"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t>W zakresie nieuregulowanym ustawą PZP lub niniejszą SWZ do oświadczeń</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i dokumentów składanych przez Wykonawcę w postępowaniu zastosowanie mają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w szczególności przepisy rozporządzenia Ministra Rozwoju Pracy i Technologii z dnia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23 grudnia 2020 r. w sprawie podmiotowych środków dowodowych oraz innych dokumentów lub oświadczeń, jakich może żądać zamawiający od wykonawcy (Dz. U.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z 2020 poz.</w:t>
      </w:r>
      <w:r w:rsidR="0037216E"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2415) oraz rozporządzenia Prezesa Rady Ministrów z dnia </w:t>
      </w:r>
      <w:r w:rsidRPr="00F46A3B">
        <w:rPr>
          <w:rFonts w:ascii="Times New Roman" w:hAnsi="Times New Roman" w:cs="Times New Roman"/>
          <w:smallCaps/>
          <w:sz w:val="24"/>
          <w:szCs w:val="24"/>
        </w:rPr>
        <w:t xml:space="preserve">30  </w:t>
      </w:r>
      <w:r w:rsidRPr="00F46A3B">
        <w:rPr>
          <w:rFonts w:ascii="Times New Roman" w:hAnsi="Times New Roman" w:cs="Times New Roman"/>
          <w:sz w:val="24"/>
          <w:szCs w:val="24"/>
        </w:rPr>
        <w:t>grudnia 2020</w:t>
      </w:r>
      <w:r w:rsidR="009E637E" w:rsidRPr="00F46A3B">
        <w:rPr>
          <w:rFonts w:ascii="Times New Roman" w:hAnsi="Times New Roman" w:cs="Times New Roman"/>
          <w:sz w:val="24"/>
          <w:szCs w:val="24"/>
        </w:rPr>
        <w:t> </w:t>
      </w:r>
      <w:r w:rsidRPr="00F46A3B">
        <w:rPr>
          <w:rFonts w:ascii="Times New Roman" w:hAnsi="Times New Roman" w:cs="Times New Roman"/>
          <w:sz w:val="24"/>
          <w:szCs w:val="24"/>
        </w:rPr>
        <w:t xml:space="preserve">r. w sprawie sposobu sporządzania i przekazywania informacji oraz wymagań technicznych dla dokumentów elektronicznych oraz środków komunikacji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 o udzielenie zamówienia publicznego lub konkursie (Dz. U. z 2020 poz. 2452).</w:t>
      </w:r>
    </w:p>
    <w:p w14:paraId="0D3341E0" w14:textId="77777777" w:rsidR="00F8493B" w:rsidRPr="00F46A3B" w:rsidRDefault="00F8493B" w:rsidP="004247A4">
      <w:pPr>
        <w:pStyle w:val="Nagwek2"/>
        <w:rPr>
          <w:rFonts w:ascii="Times New Roman" w:hAnsi="Times New Roman" w:cs="Times New Roman"/>
          <w:szCs w:val="24"/>
        </w:rPr>
      </w:pPr>
      <w:bookmarkStart w:id="11" w:name="_Toc69376138"/>
      <w:r w:rsidRPr="00F46A3B">
        <w:rPr>
          <w:rFonts w:ascii="Times New Roman" w:hAnsi="Times New Roman" w:cs="Times New Roman"/>
          <w:szCs w:val="24"/>
        </w:rPr>
        <w:t>XI. Poleganie na zasobach innych podmiotów</w:t>
      </w:r>
      <w:bookmarkEnd w:id="11"/>
    </w:p>
    <w:p w14:paraId="0272E168" w14:textId="494E8015" w:rsidR="00F8493B" w:rsidRPr="00F46A3B" w:rsidRDefault="00F8493B" w:rsidP="007E2E0E">
      <w:pPr>
        <w:numPr>
          <w:ilvl w:val="3"/>
          <w:numId w:val="1"/>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Wykonawca może w celu potwierdzenia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nia warunków udziału polegać na zdolnościach technicznych lub zawodowych podmiotów udostępniających zasoby, niezależnie od charakteru prawnego łączących go z nimi stosunków prawnych.</w:t>
      </w:r>
    </w:p>
    <w:p w14:paraId="0C3DFAA6"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2149">
        <w:rPr>
          <w:rFonts w:ascii="Times New Roman" w:hAnsi="Times New Roman" w:cs="Times New Roman"/>
          <w:b/>
          <w:color w:val="000000" w:themeColor="text1"/>
          <w:sz w:val="24"/>
          <w:szCs w:val="24"/>
        </w:rPr>
        <w:t>załącznik nr 5 do SWZ.</w:t>
      </w:r>
    </w:p>
    <w:p w14:paraId="6DC22AA2" w14:textId="63E28C4C"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 xml:space="preserve">Zamawiający ocenia, czy udostępniane wykonawcy przez podmioty udostępniające zasoby zdolności techniczne lub zawodowe, pozwalają na wykazanie przez </w:t>
      </w:r>
      <w:r w:rsidR="003A3876">
        <w:rPr>
          <w:rFonts w:ascii="Times New Roman" w:hAnsi="Times New Roman" w:cs="Times New Roman"/>
          <w:sz w:val="24"/>
          <w:szCs w:val="24"/>
        </w:rPr>
        <w:t>W</w:t>
      </w:r>
      <w:r w:rsidRPr="00F46A3B">
        <w:rPr>
          <w:rFonts w:ascii="Times New Roman" w:hAnsi="Times New Roman" w:cs="Times New Roman"/>
          <w:sz w:val="24"/>
          <w:szCs w:val="24"/>
        </w:rPr>
        <w:t>ykonawcę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 xml:space="preserve">nia warunków udziału w postępowaniu, a także bada, czy nie zachodzą wobec tego podmiotu podstawy wykluczenia, które zostały przewidziane względem </w:t>
      </w:r>
      <w:r w:rsidR="008B746F">
        <w:rPr>
          <w:rFonts w:ascii="Times New Roman" w:hAnsi="Times New Roman" w:cs="Times New Roman"/>
          <w:sz w:val="24"/>
          <w:szCs w:val="24"/>
        </w:rPr>
        <w:t>W</w:t>
      </w:r>
      <w:r w:rsidRPr="00F46A3B">
        <w:rPr>
          <w:rFonts w:ascii="Times New Roman" w:hAnsi="Times New Roman" w:cs="Times New Roman"/>
          <w:sz w:val="24"/>
          <w:szCs w:val="24"/>
        </w:rPr>
        <w:t>ykonawcy.</w:t>
      </w:r>
    </w:p>
    <w:p w14:paraId="4CEA77BF" w14:textId="215AF98D" w:rsidR="00F8493B" w:rsidRPr="00293DEA" w:rsidRDefault="00F8493B" w:rsidP="007E2E0E">
      <w:pPr>
        <w:numPr>
          <w:ilvl w:val="3"/>
          <w:numId w:val="1"/>
        </w:numPr>
        <w:ind w:left="426" w:right="20"/>
        <w:rPr>
          <w:rFonts w:ascii="Times New Roman" w:hAnsi="Times New Roman" w:cs="Times New Roman"/>
          <w:color w:val="000000" w:themeColor="text1"/>
          <w:sz w:val="24"/>
          <w:szCs w:val="24"/>
        </w:rPr>
      </w:pPr>
      <w:r w:rsidRPr="00293DEA">
        <w:rPr>
          <w:rFonts w:ascii="Times New Roman" w:hAnsi="Times New Roman" w:cs="Times New Roman"/>
          <w:color w:val="000000" w:themeColor="text1"/>
          <w:sz w:val="24"/>
          <w:szCs w:val="24"/>
        </w:rPr>
        <w:t xml:space="preserve">Jeżeli zdolności techniczne lub zawodowe podmiotu udostępniającego zasoby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nie potwierdzają spełni</w:t>
      </w:r>
      <w:r w:rsidR="009E637E" w:rsidRPr="00293DEA">
        <w:rPr>
          <w:rFonts w:ascii="Times New Roman" w:hAnsi="Times New Roman" w:cs="Times New Roman"/>
          <w:color w:val="000000" w:themeColor="text1"/>
          <w:sz w:val="24"/>
          <w:szCs w:val="24"/>
        </w:rPr>
        <w:t>e</w:t>
      </w:r>
      <w:r w:rsidRPr="00293DEA">
        <w:rPr>
          <w:rFonts w:ascii="Times New Roman" w:hAnsi="Times New Roman" w:cs="Times New Roman"/>
          <w:color w:val="000000" w:themeColor="text1"/>
          <w:sz w:val="24"/>
          <w:szCs w:val="24"/>
        </w:rPr>
        <w:t xml:space="preserve">nia przez wykonawcę warunków udziału w postępowaniu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lub zachodzą wobec tego podmiotu podstawy wykluczenia, zamawiający żąda, </w:t>
      </w:r>
      <w:r w:rsidR="00B020C9" w:rsidRPr="00293DEA">
        <w:rPr>
          <w:rFonts w:ascii="Times New Roman" w:hAnsi="Times New Roman" w:cs="Times New Roman"/>
          <w:color w:val="000000" w:themeColor="text1"/>
          <w:sz w:val="24"/>
          <w:szCs w:val="24"/>
        </w:rPr>
        <w:t>aby</w:t>
      </w:r>
      <w:r w:rsidRPr="00293DEA">
        <w:rPr>
          <w:rFonts w:ascii="Times New Roman" w:hAnsi="Times New Roman" w:cs="Times New Roman"/>
          <w:color w:val="000000" w:themeColor="text1"/>
          <w:sz w:val="24"/>
          <w:szCs w:val="24"/>
        </w:rPr>
        <w:t xml:space="preserve"> Wykonawca w terminie określonym przez zamawiającego zastąpił ten podmiot innym podmiotem lub podmiotami albo wykazał, że samodzielnie spełnia warunki udziału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w postępowaniu.</w:t>
      </w:r>
    </w:p>
    <w:p w14:paraId="5A00ADA1" w14:textId="4D7CA1A0" w:rsidR="00F8493B" w:rsidRPr="00F46A3B" w:rsidRDefault="00F8493B" w:rsidP="007E2E0E">
      <w:pPr>
        <w:numPr>
          <w:ilvl w:val="3"/>
          <w:numId w:val="1"/>
        </w:numPr>
        <w:ind w:left="426" w:right="20"/>
        <w:rPr>
          <w:rFonts w:ascii="Times New Roman" w:hAnsi="Times New Roman" w:cs="Times New Roman"/>
          <w:sz w:val="24"/>
          <w:szCs w:val="24"/>
        </w:rPr>
      </w:pPr>
      <w:r w:rsidRPr="00293DEA">
        <w:rPr>
          <w:rFonts w:ascii="Times New Roman" w:hAnsi="Times New Roman" w:cs="Times New Roman"/>
          <w:b/>
          <w:color w:val="000000" w:themeColor="text1"/>
          <w:sz w:val="24"/>
          <w:szCs w:val="24"/>
        </w:rPr>
        <w:t xml:space="preserve">UWAGA: </w:t>
      </w:r>
      <w:r w:rsidRPr="00293DEA">
        <w:rPr>
          <w:rFonts w:ascii="Times New Roman" w:hAnsi="Times New Roman" w:cs="Times New Roman"/>
          <w:color w:val="000000" w:themeColor="text1"/>
          <w:sz w:val="24"/>
          <w:szCs w:val="24"/>
        </w:rPr>
        <w:t xml:space="preserve">Wykonawca nie może, po upływie terminu składania ofert, powoływać się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na zdolności lub sytuację podmiotów udostępniających zasoby, jeżeli na etapie składania ofert nie polegał on</w:t>
      </w:r>
      <w:r w:rsidR="0037216E"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w danym </w:t>
      </w:r>
      <w:r w:rsidRPr="00F46A3B">
        <w:rPr>
          <w:rFonts w:ascii="Times New Roman" w:hAnsi="Times New Roman" w:cs="Times New Roman"/>
          <w:sz w:val="24"/>
          <w:szCs w:val="24"/>
        </w:rPr>
        <w:t>zakresie na zdolnościach lub sytuacji podmiotów udostępniających zasoby.</w:t>
      </w:r>
    </w:p>
    <w:p w14:paraId="6711F21F" w14:textId="0A147D1D" w:rsidR="00F8493B" w:rsidRPr="00F46A3B" w:rsidRDefault="00F8493B" w:rsidP="007E2E0E">
      <w:pPr>
        <w:numPr>
          <w:ilvl w:val="3"/>
          <w:numId w:val="1"/>
        </w:numPr>
        <w:shd w:val="clear" w:color="auto" w:fill="FFFFFF"/>
        <w:ind w:left="426"/>
        <w:rPr>
          <w:rFonts w:ascii="Times New Roman" w:hAnsi="Times New Roman" w:cs="Times New Roman"/>
          <w:sz w:val="24"/>
          <w:szCs w:val="24"/>
        </w:rPr>
      </w:pPr>
      <w:r w:rsidRPr="00F46A3B">
        <w:rPr>
          <w:rFonts w:ascii="Times New Roman" w:hAnsi="Times New Roman" w:cs="Times New Roman"/>
          <w:sz w:val="24"/>
          <w:szCs w:val="24"/>
        </w:rPr>
        <w:t>Wykonawca, w przypadku polegania na zdolnościach lub sytuacji podmiotów udostępniających zasoby, przedstawia, wraz z oświadczeniem, o którym mowa</w:t>
      </w:r>
      <w:r w:rsidR="00E80D7F">
        <w:rPr>
          <w:rFonts w:ascii="Times New Roman" w:hAnsi="Times New Roman" w:cs="Times New Roman"/>
          <w:sz w:val="24"/>
          <w:szCs w:val="24"/>
        </w:rPr>
        <w:t xml:space="preserve"> </w:t>
      </w:r>
      <w:r w:rsidR="00E80D7F">
        <w:rPr>
          <w:rFonts w:ascii="Times New Roman" w:hAnsi="Times New Roman" w:cs="Times New Roman"/>
          <w:sz w:val="24"/>
          <w:szCs w:val="24"/>
        </w:rPr>
        <w:br/>
      </w:r>
      <w:r w:rsidRPr="00F46A3B">
        <w:rPr>
          <w:rFonts w:ascii="Times New Roman" w:hAnsi="Times New Roman" w:cs="Times New Roman"/>
          <w:sz w:val="24"/>
          <w:szCs w:val="24"/>
        </w:rPr>
        <w:t>w Rozdziale X ust. 1 SWZ, także oświadczenie podmiotu udostępniającego zasoby, potwierdzające brak podstaw wykluczenia tego podmiotu oraz odpowiednio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 w zakresie, w jakim Wykonawca powołuje się na jego zasoby, zgodnie z</w:t>
      </w:r>
      <w:r w:rsidR="009E637E" w:rsidRPr="00F46A3B">
        <w:rPr>
          <w:rFonts w:ascii="Times New Roman" w:hAnsi="Times New Roman" w:cs="Times New Roman"/>
          <w:sz w:val="24"/>
          <w:szCs w:val="24"/>
        </w:rPr>
        <w:t xml:space="preserve"> </w:t>
      </w:r>
      <w:r w:rsidRPr="00F46A3B">
        <w:rPr>
          <w:rFonts w:ascii="Times New Roman" w:hAnsi="Times New Roman" w:cs="Times New Roman"/>
          <w:sz w:val="24"/>
          <w:szCs w:val="24"/>
        </w:rPr>
        <w:t>katalogiem dokumentów określonych w Rozdziale X</w:t>
      </w:r>
      <w:r w:rsidR="00E80D7F">
        <w:rPr>
          <w:rFonts w:ascii="Times New Roman" w:hAnsi="Times New Roman" w:cs="Times New Roman"/>
          <w:sz w:val="24"/>
          <w:szCs w:val="24"/>
        </w:rPr>
        <w:t>.</w:t>
      </w:r>
      <w:r w:rsidRPr="00F46A3B">
        <w:rPr>
          <w:rFonts w:ascii="Times New Roman" w:hAnsi="Times New Roman" w:cs="Times New Roman"/>
          <w:sz w:val="24"/>
          <w:szCs w:val="24"/>
        </w:rPr>
        <w:t xml:space="preserve"> SWZ.</w:t>
      </w:r>
    </w:p>
    <w:p w14:paraId="36827A09" w14:textId="77777777" w:rsidR="00F8493B" w:rsidRPr="00F46A3B" w:rsidRDefault="00F8493B" w:rsidP="004247A4">
      <w:pPr>
        <w:pStyle w:val="Nagwek2"/>
        <w:rPr>
          <w:rFonts w:ascii="Times New Roman" w:hAnsi="Times New Roman" w:cs="Times New Roman"/>
          <w:szCs w:val="24"/>
        </w:rPr>
      </w:pPr>
      <w:bookmarkStart w:id="12" w:name="_Toc69376139"/>
      <w:r w:rsidRPr="00F46A3B">
        <w:rPr>
          <w:rFonts w:ascii="Times New Roman" w:hAnsi="Times New Roman" w:cs="Times New Roman"/>
          <w:szCs w:val="24"/>
        </w:rPr>
        <w:t>XII. Informacja dla Wykonawców wspólnie ubiegających się o udzielenie zamówienia</w:t>
      </w:r>
      <w:bookmarkEnd w:id="12"/>
    </w:p>
    <w:p w14:paraId="46907EE4" w14:textId="26557CDB" w:rsidR="00F8493B" w:rsidRPr="00F46A3B" w:rsidRDefault="00F8493B" w:rsidP="009922F6">
      <w:pPr>
        <w:numPr>
          <w:ilvl w:val="0"/>
          <w:numId w:val="14"/>
        </w:numPr>
        <w:spacing w:before="240"/>
        <w:ind w:left="426"/>
        <w:rPr>
          <w:rFonts w:ascii="Times New Roman" w:hAnsi="Times New Roman" w:cs="Times New Roman"/>
          <w:sz w:val="24"/>
          <w:szCs w:val="24"/>
        </w:rPr>
      </w:pPr>
      <w:r w:rsidRPr="00F46A3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i zawarcia umowy w sprawie zamówienia publicznego. Pełnomocnictwo</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winno być załączone do oferty. </w:t>
      </w:r>
    </w:p>
    <w:p w14:paraId="3060BF94" w14:textId="449AB913"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 przypadku Wykonawców wspólnie ubiegających się o udzielenie zamówienia, oświadczenia,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o których mowa w Rozdziale X ust. 1 SWZ, składa każdy z Wykonawców. Oświadczenia te potwierdzają brak podstaw wykluczenia oraz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 xml:space="preserve">nie warunków </w:t>
      </w:r>
      <w:r w:rsidRPr="00F46A3B">
        <w:rPr>
          <w:rFonts w:ascii="Times New Roman" w:hAnsi="Times New Roman" w:cs="Times New Roman"/>
          <w:sz w:val="24"/>
          <w:szCs w:val="24"/>
        </w:rPr>
        <w:lastRenderedPageBreak/>
        <w:t>udziału w zakresie, w jakim każdy z Wykonawców wykazuje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w:t>
      </w:r>
    </w:p>
    <w:p w14:paraId="0AA266F0" w14:textId="199E1E6E"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Wykonawcy wspólnie ubiegający się o udzielenie zamówienia dołączają do oferty oświadczenie,</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z którego wynika, które dostawy wykonają poszczególni wykonawcy.</w:t>
      </w:r>
    </w:p>
    <w:p w14:paraId="0D396AEF" w14:textId="77777777" w:rsidR="00F8493B" w:rsidRPr="00F46A3B" w:rsidRDefault="00F8493B" w:rsidP="004247A4">
      <w:pPr>
        <w:pStyle w:val="Nagwek2"/>
        <w:rPr>
          <w:rFonts w:ascii="Times New Roman" w:hAnsi="Times New Roman" w:cs="Times New Roman"/>
          <w:szCs w:val="24"/>
        </w:rPr>
      </w:pPr>
      <w:bookmarkStart w:id="13" w:name="_Toc69376140"/>
      <w:r w:rsidRPr="00F46A3B">
        <w:rPr>
          <w:rFonts w:ascii="Times New Roman" w:hAnsi="Times New Roman" w:cs="Times New Roman"/>
          <w:szCs w:val="24"/>
        </w:rPr>
        <w:t>XIII. Informacje o sposobie porozumiewania się zamawiającego z Wykonawcami oraz przekazywania oświadczeń lub dokumentów</w:t>
      </w:r>
      <w:bookmarkEnd w:id="13"/>
    </w:p>
    <w:p w14:paraId="190937D5" w14:textId="77777777" w:rsidR="00885163" w:rsidRPr="00F46A3B" w:rsidRDefault="00F8493B" w:rsidP="009922F6">
      <w:pPr>
        <w:numPr>
          <w:ilvl w:val="0"/>
          <w:numId w:val="13"/>
        </w:numPr>
        <w:rPr>
          <w:rFonts w:ascii="Times New Roman" w:hAnsi="Times New Roman" w:cs="Times New Roman"/>
          <w:color w:val="FF0000"/>
          <w:sz w:val="24"/>
          <w:szCs w:val="24"/>
        </w:rPr>
      </w:pPr>
      <w:r w:rsidRPr="00F46A3B">
        <w:rPr>
          <w:rFonts w:ascii="Times New Roman" w:hAnsi="Times New Roman" w:cs="Times New Roman"/>
          <w:sz w:val="24"/>
          <w:szCs w:val="24"/>
        </w:rPr>
        <w:t>Osobą uprawnioną do kontaktu z Wykonawcami jest:</w:t>
      </w:r>
      <w:r w:rsidRPr="00F46A3B">
        <w:rPr>
          <w:rFonts w:ascii="Times New Roman" w:hAnsi="Times New Roman" w:cs="Times New Roman"/>
          <w:color w:val="FF0000"/>
          <w:sz w:val="24"/>
          <w:szCs w:val="24"/>
        </w:rPr>
        <w:t xml:space="preserve"> </w:t>
      </w:r>
    </w:p>
    <w:p w14:paraId="6EC80EB0" w14:textId="19B672C5" w:rsidR="00F8493B" w:rsidRDefault="00740F03" w:rsidP="00885163">
      <w:pPr>
        <w:ind w:left="720"/>
        <w:rPr>
          <w:rFonts w:ascii="Times New Roman" w:eastAsia="Calibri" w:hAnsi="Times New Roman" w:cs="Times New Roman"/>
          <w:sz w:val="24"/>
          <w:szCs w:val="24"/>
        </w:rPr>
      </w:pPr>
      <w:r>
        <w:rPr>
          <w:rFonts w:ascii="Times New Roman" w:eastAsia="Calibri" w:hAnsi="Times New Roman" w:cs="Times New Roman"/>
          <w:sz w:val="24"/>
          <w:szCs w:val="24"/>
        </w:rPr>
        <w:t>mł. asp. Artur Piechoczek</w:t>
      </w:r>
      <w:r w:rsidR="007D2149">
        <w:rPr>
          <w:rFonts w:ascii="Times New Roman" w:eastAsia="Calibri" w:hAnsi="Times New Roman" w:cs="Times New Roman"/>
          <w:sz w:val="24"/>
          <w:szCs w:val="24"/>
        </w:rPr>
        <w:t xml:space="preserve"> tel.  </w:t>
      </w:r>
      <w:r w:rsidR="00334EE8">
        <w:rPr>
          <w:rFonts w:ascii="Times New Roman" w:eastAsia="Calibri" w:hAnsi="Times New Roman" w:cs="Times New Roman"/>
          <w:sz w:val="24"/>
          <w:szCs w:val="24"/>
        </w:rPr>
        <w:t>32 43 95 833</w:t>
      </w:r>
      <w:r w:rsidR="007D2149">
        <w:rPr>
          <w:rFonts w:ascii="Times New Roman" w:eastAsia="Calibri" w:hAnsi="Times New Roman" w:cs="Times New Roman"/>
          <w:sz w:val="24"/>
          <w:szCs w:val="24"/>
        </w:rPr>
        <w:t xml:space="preserve"> w godz. 7.30-15.30</w:t>
      </w:r>
    </w:p>
    <w:p w14:paraId="301C1976" w14:textId="6088BBE8" w:rsidR="00334EE8" w:rsidRPr="00F46A3B" w:rsidRDefault="00334EE8" w:rsidP="00885163">
      <w:pPr>
        <w:ind w:left="720"/>
        <w:rPr>
          <w:rFonts w:ascii="Times New Roman" w:hAnsi="Times New Roman" w:cs="Times New Roman"/>
          <w:color w:val="FF0000"/>
          <w:sz w:val="24"/>
          <w:szCs w:val="24"/>
        </w:rPr>
      </w:pPr>
      <w:r>
        <w:rPr>
          <w:rFonts w:ascii="Times New Roman" w:eastAsia="Calibri" w:hAnsi="Times New Roman" w:cs="Times New Roman"/>
          <w:sz w:val="24"/>
          <w:szCs w:val="24"/>
        </w:rPr>
        <w:t>st. ogn. Rafał Stę</w:t>
      </w:r>
      <w:r w:rsidR="00801AB9">
        <w:rPr>
          <w:rFonts w:ascii="Times New Roman" w:eastAsia="Calibri" w:hAnsi="Times New Roman" w:cs="Times New Roman"/>
          <w:sz w:val="24"/>
          <w:szCs w:val="24"/>
        </w:rPr>
        <w:t>pień</w:t>
      </w:r>
      <w:r>
        <w:rPr>
          <w:rFonts w:ascii="Times New Roman" w:eastAsia="Calibri" w:hAnsi="Times New Roman" w:cs="Times New Roman"/>
          <w:sz w:val="24"/>
          <w:szCs w:val="24"/>
        </w:rPr>
        <w:t xml:space="preserve"> tel. </w:t>
      </w:r>
      <w:r w:rsidR="00801AB9">
        <w:rPr>
          <w:rFonts w:ascii="Times New Roman" w:eastAsia="Calibri" w:hAnsi="Times New Roman" w:cs="Times New Roman"/>
          <w:sz w:val="24"/>
          <w:szCs w:val="24"/>
        </w:rPr>
        <w:t>32 43 95 834</w:t>
      </w:r>
      <w:r>
        <w:rPr>
          <w:rFonts w:ascii="Times New Roman" w:eastAsia="Calibri" w:hAnsi="Times New Roman" w:cs="Times New Roman"/>
          <w:sz w:val="24"/>
          <w:szCs w:val="24"/>
        </w:rPr>
        <w:t xml:space="preserve"> w godz. 7.30-15.30</w:t>
      </w:r>
    </w:p>
    <w:p w14:paraId="72B678EA" w14:textId="77777777" w:rsidR="007E5455"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Postępowanie prowadzone jest w języku polskim w formie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za pośrednictwem </w:t>
      </w:r>
      <w:hyperlink r:id="rId8" w:history="1">
        <w:r w:rsidRPr="00F46A3B">
          <w:rPr>
            <w:rStyle w:val="Hipercze"/>
            <w:rFonts w:ascii="Times New Roman" w:hAnsi="Times New Roman" w:cs="Times New Roman"/>
            <w:sz w:val="24"/>
            <w:szCs w:val="24"/>
          </w:rPr>
          <w:t>platformazakupowa.pl</w:t>
        </w:r>
      </w:hyperlink>
      <w:r w:rsidRPr="00F46A3B">
        <w:rPr>
          <w:rFonts w:ascii="Times New Roman" w:hAnsi="Times New Roman" w:cs="Times New Roman"/>
          <w:sz w:val="24"/>
          <w:szCs w:val="24"/>
        </w:rPr>
        <w:t xml:space="preserve"> pod adresem</w:t>
      </w:r>
      <w:r w:rsidR="007E5455" w:rsidRPr="00F46A3B">
        <w:rPr>
          <w:rFonts w:ascii="Times New Roman" w:hAnsi="Times New Roman" w:cs="Times New Roman"/>
          <w:sz w:val="24"/>
          <w:szCs w:val="24"/>
        </w:rPr>
        <w:t>:</w:t>
      </w:r>
    </w:p>
    <w:p w14:paraId="0BE87B2A" w14:textId="2D178545" w:rsidR="00F8493B" w:rsidRPr="00F46A3B" w:rsidRDefault="00B41F7A" w:rsidP="007E5455">
      <w:pPr>
        <w:pBdr>
          <w:top w:val="nil"/>
          <w:left w:val="nil"/>
          <w:bottom w:val="nil"/>
          <w:right w:val="nil"/>
          <w:between w:val="nil"/>
        </w:pBdr>
        <w:ind w:left="720"/>
        <w:rPr>
          <w:rFonts w:ascii="Times New Roman" w:hAnsi="Times New Roman" w:cs="Times New Roman"/>
          <w:sz w:val="24"/>
          <w:szCs w:val="24"/>
        </w:rPr>
      </w:pPr>
      <w:hyperlink r:id="rId9" w:history="1">
        <w:r w:rsidR="00C750A7" w:rsidRPr="00F46A3B">
          <w:rPr>
            <w:rStyle w:val="Hipercze"/>
            <w:rFonts w:ascii="Times New Roman" w:hAnsi="Times New Roman" w:cs="Times New Roman"/>
            <w:sz w:val="24"/>
            <w:szCs w:val="24"/>
          </w:rPr>
          <w:t>https://platformazakupowa.pl/pn/slaskie_straz</w:t>
        </w:r>
      </w:hyperlink>
    </w:p>
    <w:p w14:paraId="70C9AC3B" w14:textId="7A2455D1"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 celu skrócenia czasu udzielenia odpowiedzi na pytania preferuje się, </w:t>
      </w:r>
      <w:r w:rsidR="00E80D7F">
        <w:rPr>
          <w:rFonts w:ascii="Times New Roman" w:hAnsi="Times New Roman" w:cs="Times New Roman"/>
          <w:sz w:val="24"/>
          <w:szCs w:val="24"/>
        </w:rPr>
        <w:t>ab</w:t>
      </w:r>
      <w:r w:rsidRPr="00F46A3B">
        <w:rPr>
          <w:rFonts w:ascii="Times New Roman" w:hAnsi="Times New Roman" w:cs="Times New Roman"/>
          <w:sz w:val="24"/>
          <w:szCs w:val="24"/>
        </w:rPr>
        <w:t>y komunikacja między zamawiającym</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Wykonawcami, w tym wszelkie oświadczenia, wnioski, zawiadomienia oraz informacje, przekazywane były</w:t>
      </w:r>
      <w:r w:rsidR="00E80D7F">
        <w:rPr>
          <w:rFonts w:ascii="Times New Roman" w:hAnsi="Times New Roman" w:cs="Times New Roman"/>
          <w:sz w:val="24"/>
          <w:szCs w:val="24"/>
        </w:rPr>
        <w:t xml:space="preserve"> za</w:t>
      </w:r>
      <w:r w:rsidRPr="00F46A3B">
        <w:rPr>
          <w:rFonts w:ascii="Times New Roman" w:hAnsi="Times New Roman" w:cs="Times New Roman"/>
          <w:sz w:val="24"/>
          <w:szCs w:val="24"/>
        </w:rPr>
        <w:t xml:space="preserve"> pośrednictwem </w:t>
      </w:r>
      <w:hyperlink r:id="rId10">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i formularza „</w:t>
      </w:r>
      <w:r w:rsidRPr="00F46A3B">
        <w:rPr>
          <w:rFonts w:ascii="Times New Roman" w:hAnsi="Times New Roman" w:cs="Times New Roman"/>
          <w:b/>
          <w:sz w:val="24"/>
          <w:szCs w:val="24"/>
        </w:rPr>
        <w:t>Wyślij wiadomość do zamawiającego</w:t>
      </w:r>
      <w:r w:rsidRPr="00F46A3B">
        <w:rPr>
          <w:rFonts w:ascii="Times New Roman" w:hAnsi="Times New Roman" w:cs="Times New Roman"/>
          <w:sz w:val="24"/>
          <w:szCs w:val="24"/>
        </w:rPr>
        <w:t xml:space="preserve">”. </w:t>
      </w:r>
    </w:p>
    <w:p w14:paraId="03E1598F" w14:textId="67F00406" w:rsidR="00F8493B" w:rsidRPr="00F46A3B" w:rsidRDefault="00F8493B" w:rsidP="00827D90">
      <w:pPr>
        <w:ind w:left="720"/>
        <w:rPr>
          <w:rFonts w:ascii="Times New Roman" w:hAnsi="Times New Roman" w:cs="Times New Roman"/>
          <w:sz w:val="24"/>
          <w:szCs w:val="24"/>
        </w:rPr>
      </w:pPr>
      <w:r w:rsidRPr="00F46A3B">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1">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poprzez kliknięcie przycisku</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„Wyślij wiadomość do zamawiającego”</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po których pojawi się komunikat, że wiadomość została wysłana do zamawiającego. </w:t>
      </w:r>
    </w:p>
    <w:p w14:paraId="77357BD1" w14:textId="7DD74759"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będzie przekazywał wykonawcom informacje za pośrednictwem </w:t>
      </w:r>
      <w:hyperlink r:id="rId12">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Informacje dotyczące odpowiedzi na pytania, zmiany specyfikacji, zmiany terminu składania i otwarcia ofert Zamawiający będzie zamieszczał na platformie w sekcji “Komunikaty”. Korespondencja, której zgodnie</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z obowiązującymi przepisami adresatem jest konkretny Wykonawca, będzie przekazywana za pośrednictwem </w:t>
      </w:r>
      <w:hyperlink r:id="rId13">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 konkretnego wykonawcy.</w:t>
      </w:r>
    </w:p>
    <w:p w14:paraId="59DBFBF5" w14:textId="7F40377E"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Wykonawca jako podmiot profesjonalny ma obowiązek sprawdzania komunikatów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i wiadomości bezpośrednio na platfor</w:t>
      </w:r>
      <w:r w:rsidR="007E5455" w:rsidRPr="00F46A3B">
        <w:rPr>
          <w:rFonts w:ascii="Times New Roman" w:hAnsi="Times New Roman" w:cs="Times New Roman"/>
          <w:sz w:val="24"/>
          <w:szCs w:val="24"/>
        </w:rPr>
        <w:t>mazakupowa.pl przesłanych przez z</w:t>
      </w:r>
      <w:r w:rsidRPr="00F46A3B">
        <w:rPr>
          <w:rFonts w:ascii="Times New Roman" w:hAnsi="Times New Roman" w:cs="Times New Roman"/>
          <w:sz w:val="24"/>
          <w:szCs w:val="24"/>
        </w:rPr>
        <w:t>amawiającego, gdyż system powiadomień może ulec awarii lub powiadomienie może trafić do folderu SPAM.</w:t>
      </w:r>
    </w:p>
    <w:p w14:paraId="675DC9BB" w14:textId="69910D8C"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Zamawiający, zgodnie z § 11 ust. 2 R</w:t>
      </w:r>
      <w:r w:rsidR="00827D90" w:rsidRPr="00F46A3B">
        <w:rPr>
          <w:rFonts w:ascii="Times New Roman" w:hAnsi="Times New Roman" w:cs="Times New Roman"/>
          <w:sz w:val="24"/>
          <w:szCs w:val="24"/>
        </w:rPr>
        <w:t>ozporządzenie</w:t>
      </w:r>
      <w:r w:rsidRPr="00F46A3B">
        <w:rPr>
          <w:rFonts w:ascii="Times New Roman" w:hAnsi="Times New Roman" w:cs="Times New Roman"/>
          <w:sz w:val="24"/>
          <w:szCs w:val="24"/>
        </w:rPr>
        <w:t xml:space="preserve"> P</w:t>
      </w:r>
      <w:r w:rsidR="00827D90" w:rsidRPr="00F46A3B">
        <w:rPr>
          <w:rFonts w:ascii="Times New Roman" w:hAnsi="Times New Roman" w:cs="Times New Roman"/>
          <w:sz w:val="24"/>
          <w:szCs w:val="24"/>
        </w:rPr>
        <w:t>rezesa</w:t>
      </w:r>
      <w:r w:rsidRPr="00F46A3B">
        <w:rPr>
          <w:rFonts w:ascii="Times New Roman" w:hAnsi="Times New Roman" w:cs="Times New Roman"/>
          <w:sz w:val="24"/>
          <w:szCs w:val="24"/>
        </w:rPr>
        <w:t xml:space="preserve"> R</w:t>
      </w:r>
      <w:r w:rsidR="00827D90" w:rsidRPr="00F46A3B">
        <w:rPr>
          <w:rFonts w:ascii="Times New Roman" w:hAnsi="Times New Roman" w:cs="Times New Roman"/>
          <w:sz w:val="24"/>
          <w:szCs w:val="24"/>
        </w:rPr>
        <w:t>ady Ministrów</w:t>
      </w:r>
      <w:r w:rsidRPr="00F46A3B">
        <w:rPr>
          <w:rFonts w:ascii="Times New Roman" w:hAnsi="Times New Roman" w:cs="Times New Roman"/>
          <w:sz w:val="24"/>
          <w:szCs w:val="24"/>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F46A3B">
        <w:rPr>
          <w:rFonts w:ascii="Times New Roman" w:hAnsi="Times New Roman" w:cs="Times New Roman"/>
          <w:sz w:val="24"/>
          <w:szCs w:val="24"/>
        </w:rPr>
        <w:lastRenderedPageBreak/>
        <w:t xml:space="preserve">danych oraz szyfrowania i oznaczania czasu przekazania i odbioru danych za pośrednictwem </w:t>
      </w:r>
      <w:hyperlink r:id="rId14">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tj.:</w:t>
      </w:r>
    </w:p>
    <w:p w14:paraId="14110213"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stały dostęp do sieci Internet o gwarantowanej przepustowości nie mniejszej niż 512 kb/s,</w:t>
      </w:r>
    </w:p>
    <w:p w14:paraId="6B893F08"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zainstalowana dowolna przeglądarka internetowa, w przypadku Internet Explorer minimalnie wersja 10 0.,</w:t>
      </w:r>
    </w:p>
    <w:p w14:paraId="4DFCE2C0"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włączona obsługa JavaScript,</w:t>
      </w:r>
    </w:p>
    <w:p w14:paraId="7993AF9F"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zainstalowany program Adobe Acrobat Reader lub inny obsługujący format plików .pdf,</w:t>
      </w:r>
    </w:p>
    <w:p w14:paraId="31C558BB"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Platformazakupowa.pl działa według standardu przyjętego w komunikacji sieciowej - kodowanie UTF8,</w:t>
      </w:r>
    </w:p>
    <w:p w14:paraId="7AE9BC0C" w14:textId="22A2D8A8"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Oznaczenie czasu odbioru danych przez platformę zakupową stanowi datę oraz dokładny czas (hh:mm:ss) generowany wg. czasu lokalnego</w:t>
      </w:r>
      <w:r w:rsidR="003321D0" w:rsidRPr="00F46A3B">
        <w:rPr>
          <w:rFonts w:ascii="Times New Roman" w:hAnsi="Times New Roman" w:cs="Times New Roman"/>
          <w:sz w:val="24"/>
          <w:szCs w:val="24"/>
        </w:rPr>
        <w:t xml:space="preserve"> serwera synchronizowanego </w:t>
      </w:r>
      <w:r w:rsidRPr="00F46A3B">
        <w:rPr>
          <w:rFonts w:ascii="Times New Roman" w:hAnsi="Times New Roman" w:cs="Times New Roman"/>
          <w:sz w:val="24"/>
          <w:szCs w:val="24"/>
        </w:rPr>
        <w:t>z zegarem Głównego Urzędu Miar.</w:t>
      </w:r>
    </w:p>
    <w:p w14:paraId="73E00873" w14:textId="77777777"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Wykonawca, przystępując do niniejszego postępowania o udzielenie zamówienia publicznego:</w:t>
      </w:r>
    </w:p>
    <w:p w14:paraId="74B119C9" w14:textId="0AF1430E" w:rsidR="00F8493B" w:rsidRPr="00F46A3B" w:rsidRDefault="00F8493B" w:rsidP="009922F6">
      <w:pPr>
        <w:numPr>
          <w:ilvl w:val="1"/>
          <w:numId w:val="50"/>
        </w:numPr>
        <w:rPr>
          <w:rFonts w:ascii="Times New Roman" w:hAnsi="Times New Roman" w:cs="Times New Roman"/>
          <w:sz w:val="24"/>
          <w:szCs w:val="24"/>
        </w:rPr>
      </w:pPr>
      <w:r w:rsidRPr="00F46A3B">
        <w:rPr>
          <w:rFonts w:ascii="Times New Roman" w:hAnsi="Times New Roman" w:cs="Times New Roman"/>
          <w:sz w:val="24"/>
          <w:szCs w:val="24"/>
        </w:rPr>
        <w:t xml:space="preserve">akceptuje warunki korzystania z </w:t>
      </w:r>
      <w:hyperlink r:id="rId15">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określone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Regulaminie zamieszczonym na stronie internetowej </w:t>
      </w:r>
      <w:hyperlink r:id="rId16">
        <w:r w:rsidRPr="00F46A3B">
          <w:rPr>
            <w:rFonts w:ascii="Times New Roman" w:hAnsi="Times New Roman" w:cs="Times New Roman"/>
            <w:sz w:val="24"/>
            <w:szCs w:val="24"/>
          </w:rPr>
          <w:t>pod linkiem</w:t>
        </w:r>
      </w:hyperlink>
      <w:r w:rsidRPr="00F46A3B">
        <w:rPr>
          <w:rFonts w:ascii="Times New Roman" w:hAnsi="Times New Roman" w:cs="Times New Roman"/>
          <w:sz w:val="24"/>
          <w:szCs w:val="24"/>
        </w:rPr>
        <w:t xml:space="preserve"> w zakładce „Regulamin" oraz uznaje go za wiążący,</w:t>
      </w:r>
    </w:p>
    <w:p w14:paraId="49373785" w14:textId="77777777" w:rsidR="00F8493B" w:rsidRPr="00F46A3B" w:rsidRDefault="00F8493B" w:rsidP="009922F6">
      <w:pPr>
        <w:numPr>
          <w:ilvl w:val="1"/>
          <w:numId w:val="50"/>
        </w:numPr>
        <w:rPr>
          <w:rFonts w:ascii="Times New Roman" w:hAnsi="Times New Roman" w:cs="Times New Roman"/>
          <w:sz w:val="24"/>
          <w:szCs w:val="24"/>
        </w:rPr>
      </w:pPr>
      <w:r w:rsidRPr="00F46A3B">
        <w:rPr>
          <w:rFonts w:ascii="Times New Roman" w:hAnsi="Times New Roman" w:cs="Times New Roman"/>
          <w:sz w:val="24"/>
          <w:szCs w:val="24"/>
        </w:rPr>
        <w:t xml:space="preserve">zapoznał i stosuje się do Instrukcji składania ofert/wniosków dostępnej </w:t>
      </w:r>
      <w:hyperlink r:id="rId17">
        <w:r w:rsidRPr="00F46A3B">
          <w:rPr>
            <w:rFonts w:ascii="Times New Roman" w:hAnsi="Times New Roman" w:cs="Times New Roman"/>
            <w:color w:val="1155CC"/>
            <w:sz w:val="24"/>
            <w:szCs w:val="24"/>
            <w:u w:val="single"/>
          </w:rPr>
          <w:t>pod linkiem</w:t>
        </w:r>
      </w:hyperlink>
      <w:r w:rsidRPr="00F46A3B">
        <w:rPr>
          <w:rFonts w:ascii="Times New Roman" w:hAnsi="Times New Roman" w:cs="Times New Roman"/>
          <w:sz w:val="24"/>
          <w:szCs w:val="24"/>
        </w:rPr>
        <w:t xml:space="preserve">. </w:t>
      </w:r>
    </w:p>
    <w:p w14:paraId="6659BAC3" w14:textId="7EE20F22" w:rsidR="00F8493B" w:rsidRPr="00F46A3B" w:rsidRDefault="00F8493B" w:rsidP="009922F6">
      <w:pPr>
        <w:numPr>
          <w:ilvl w:val="0"/>
          <w:numId w:val="13"/>
        </w:numPr>
        <w:pBdr>
          <w:top w:val="nil"/>
          <w:left w:val="nil"/>
          <w:bottom w:val="nil"/>
          <w:right w:val="nil"/>
          <w:between w:val="nil"/>
        </w:pBdr>
        <w:rPr>
          <w:rFonts w:ascii="Times New Roman" w:eastAsia="Calibri" w:hAnsi="Times New Roman" w:cs="Times New Roman"/>
          <w:sz w:val="24"/>
          <w:szCs w:val="24"/>
        </w:rPr>
      </w:pPr>
      <w:r w:rsidRPr="00F46A3B">
        <w:rPr>
          <w:rFonts w:ascii="Times New Roman" w:hAnsi="Times New Roman" w:cs="Times New Roman"/>
          <w:b/>
          <w:sz w:val="24"/>
          <w:szCs w:val="24"/>
        </w:rPr>
        <w:t xml:space="preserve">Zamawiający nie ponosi odpowiedzialności za złożenie oferty w sposób niezgodny z Instrukcją korzystania z </w:t>
      </w:r>
      <w:hyperlink r:id="rId18">
        <w:r w:rsidRPr="00F46A3B">
          <w:rPr>
            <w:rFonts w:ascii="Times New Roman" w:hAnsi="Times New Roman" w:cs="Times New Roman"/>
            <w:b/>
            <w:color w:val="1155CC"/>
            <w:sz w:val="24"/>
            <w:szCs w:val="24"/>
            <w:u w:val="single"/>
          </w:rPr>
          <w:t>platformazakupowa.pl</w:t>
        </w:r>
      </w:hyperlink>
      <w:r w:rsidRPr="00F46A3B">
        <w:rPr>
          <w:rFonts w:ascii="Times New Roman" w:hAnsi="Times New Roman" w:cs="Times New Roman"/>
          <w:sz w:val="24"/>
          <w:szCs w:val="24"/>
        </w:rPr>
        <w:t xml:space="preserve">, w szczególności </w:t>
      </w:r>
      <w:r w:rsidR="007E5455" w:rsidRPr="00F46A3B">
        <w:rPr>
          <w:rFonts w:ascii="Times New Roman" w:hAnsi="Times New Roman" w:cs="Times New Roman"/>
          <w:sz w:val="24"/>
          <w:szCs w:val="24"/>
        </w:rPr>
        <w:t xml:space="preserve"> </w:t>
      </w:r>
      <w:r w:rsidR="00BE03FE">
        <w:rPr>
          <w:rFonts w:ascii="Times New Roman" w:hAnsi="Times New Roman" w:cs="Times New Roman"/>
          <w:sz w:val="24"/>
          <w:szCs w:val="24"/>
        </w:rPr>
        <w:t>z</w:t>
      </w:r>
      <w:r w:rsidRPr="00F46A3B">
        <w:rPr>
          <w:rFonts w:ascii="Times New Roman" w:hAnsi="Times New Roman" w:cs="Times New Roman"/>
          <w:sz w:val="24"/>
          <w:szCs w:val="24"/>
        </w:rPr>
        <w:t xml:space="preserve">a sytuację, gdy zamawiający zapozna się z treścią oferty przed upływem terminu składania ofert (np. złożenie oferty w zakładce „Wyślij wiadomość do zamawiającego”). </w:t>
      </w:r>
      <w:r w:rsidRPr="00F46A3B">
        <w:rPr>
          <w:rFonts w:ascii="Times New Roman" w:hAnsi="Times New Roman" w:cs="Times New Roman"/>
          <w:sz w:val="24"/>
          <w:szCs w:val="24"/>
        </w:rPr>
        <w:br/>
        <w:t>Taka oferta zostanie uznana przez Zamawiającego za ofertę handlową i nie będzie brana pod uwagę w przedmiotowym postępowaniu</w:t>
      </w:r>
      <w:r w:rsidR="003A3876">
        <w:rPr>
          <w:rFonts w:ascii="Times New Roman" w:hAnsi="Times New Roman" w:cs="Times New Roman"/>
          <w:sz w:val="24"/>
          <w:szCs w:val="24"/>
        </w:rPr>
        <w:t>,</w:t>
      </w:r>
      <w:r w:rsidRPr="00F46A3B">
        <w:rPr>
          <w:rFonts w:ascii="Times New Roman" w:hAnsi="Times New Roman" w:cs="Times New Roman"/>
          <w:sz w:val="24"/>
          <w:szCs w:val="24"/>
        </w:rPr>
        <w:t xml:space="preserve"> ponieważ nie został spełniony obowiązek narzucony w art. 221 Ustawy </w:t>
      </w:r>
      <w:r w:rsidR="00593988" w:rsidRPr="00F46A3B">
        <w:rPr>
          <w:rFonts w:ascii="Times New Roman" w:hAnsi="Times New Roman" w:cs="Times New Roman"/>
          <w:sz w:val="24"/>
          <w:szCs w:val="24"/>
        </w:rPr>
        <w:t xml:space="preserve">pzp. </w:t>
      </w:r>
    </w:p>
    <w:p w14:paraId="1B5EB5B1" w14:textId="55D72FAA"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informuje, że instrukcje korzystania z </w:t>
      </w:r>
      <w:hyperlink r:id="rId19">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dotyczące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20">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znajdują się w zakładce „Instrukcje dla Wykonawców" na stronie internetowej pod adresem: </w:t>
      </w:r>
      <w:hyperlink r:id="rId21">
        <w:r w:rsidRPr="00F46A3B">
          <w:rPr>
            <w:rFonts w:ascii="Times New Roman" w:hAnsi="Times New Roman" w:cs="Times New Roman"/>
            <w:color w:val="1155CC"/>
            <w:sz w:val="24"/>
            <w:szCs w:val="24"/>
            <w:u w:val="single"/>
          </w:rPr>
          <w:t>https://platformazakupowa.pl/strona/45-instrukcje</w:t>
        </w:r>
      </w:hyperlink>
    </w:p>
    <w:p w14:paraId="1B6CFB87" w14:textId="77777777" w:rsidR="00F8493B" w:rsidRPr="00F46A3B" w:rsidRDefault="00F8493B" w:rsidP="004247A4">
      <w:pPr>
        <w:pStyle w:val="Nagwek2"/>
        <w:rPr>
          <w:rFonts w:ascii="Times New Roman" w:hAnsi="Times New Roman" w:cs="Times New Roman"/>
          <w:szCs w:val="24"/>
        </w:rPr>
      </w:pPr>
      <w:bookmarkStart w:id="14" w:name="_Toc69376141"/>
      <w:r w:rsidRPr="00F46A3B">
        <w:rPr>
          <w:rFonts w:ascii="Times New Roman" w:hAnsi="Times New Roman" w:cs="Times New Roman"/>
          <w:szCs w:val="24"/>
        </w:rPr>
        <w:t>XIV. Opis sposobu przygotowania ofert oraz dokumentów wymaganych przez Zamawiającego w SWZ</w:t>
      </w:r>
      <w:bookmarkEnd w:id="14"/>
    </w:p>
    <w:p w14:paraId="3EFA34AC" w14:textId="15F83DF5"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Oferta, wniosek oraz przedmiotowe środki dowodowe (jeżeli były wymagane) składane elektronicznie muszą zostać podpisane </w:t>
      </w:r>
      <w:r w:rsidRPr="00F46A3B">
        <w:rPr>
          <w:rFonts w:ascii="Times New Roman" w:hAnsi="Times New Roman" w:cs="Times New Roman"/>
          <w:b/>
          <w:sz w:val="24"/>
          <w:szCs w:val="24"/>
        </w:rPr>
        <w:t>elektronicznym kwalifikowanym podpisem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zaufanym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osobistym</w:t>
      </w:r>
      <w:r w:rsidRPr="00F46A3B">
        <w:rPr>
          <w:rFonts w:ascii="Times New Roman" w:hAnsi="Times New Roman" w:cs="Times New Roman"/>
          <w:sz w:val="24"/>
          <w:szCs w:val="24"/>
        </w:rPr>
        <w:t xml:space="preserve">. W procesie składania oferty, wniosku w tym przedmiotowych środków dowodowych na platformie, </w:t>
      </w:r>
      <w:r w:rsidRPr="00F46A3B">
        <w:rPr>
          <w:rFonts w:ascii="Times New Roman" w:hAnsi="Times New Roman" w:cs="Times New Roman"/>
          <w:b/>
          <w:sz w:val="24"/>
          <w:szCs w:val="24"/>
        </w:rPr>
        <w:t>kwalifikowany podpis elektroniczny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zaufany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osobisty</w:t>
      </w:r>
      <w:r w:rsidRPr="00F46A3B">
        <w:rPr>
          <w:rFonts w:ascii="Times New Roman" w:hAnsi="Times New Roman" w:cs="Times New Roman"/>
          <w:sz w:val="24"/>
          <w:szCs w:val="24"/>
        </w:rPr>
        <w:t xml:space="preserve"> Wykonawca składa bezpośrednio na dokumencie, który następnie przesyła do systemu.</w:t>
      </w:r>
    </w:p>
    <w:p w14:paraId="1FC38107" w14:textId="1AD693C2" w:rsidR="00F8493B" w:rsidRPr="00F46A3B" w:rsidRDefault="00F8493B" w:rsidP="009922F6">
      <w:pPr>
        <w:pStyle w:val="Nagwek5"/>
        <w:numPr>
          <w:ilvl w:val="0"/>
          <w:numId w:val="24"/>
        </w:numPr>
        <w:spacing w:before="0" w:after="0" w:line="360" w:lineRule="auto"/>
        <w:ind w:left="284" w:hanging="284"/>
        <w:rPr>
          <w:rFonts w:ascii="Times New Roman" w:hAnsi="Times New Roman" w:cs="Times New Roman"/>
          <w:color w:val="000000"/>
          <w:sz w:val="24"/>
          <w:szCs w:val="24"/>
        </w:rPr>
      </w:pPr>
      <w:bookmarkStart w:id="15" w:name="_21eeoojwb3nb" w:colFirst="0" w:colLast="0"/>
      <w:bookmarkStart w:id="16" w:name="_Toc69376142"/>
      <w:bookmarkEnd w:id="15"/>
      <w:r w:rsidRPr="00F46A3B">
        <w:rPr>
          <w:rFonts w:ascii="Times New Roman" w:hAnsi="Times New Roman" w:cs="Times New Roman"/>
          <w:color w:val="000000"/>
          <w:sz w:val="24"/>
          <w:szCs w:val="24"/>
        </w:rPr>
        <w:t xml:space="preserve">Poświadczenia za zgodność z oryginałem dokonuje odpowiednio Wykonawca, podmiot, </w:t>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F46A3B">
        <w:rPr>
          <w:rFonts w:ascii="Times New Roman" w:hAnsi="Times New Roman" w:cs="Times New Roman"/>
          <w:b/>
          <w:color w:val="000000"/>
          <w:sz w:val="24"/>
          <w:szCs w:val="24"/>
        </w:rPr>
        <w:t>kwalifikowanym podpisem elektronicznym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zaufanym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osobistym</w:t>
      </w:r>
      <w:r w:rsidRPr="00F46A3B">
        <w:rPr>
          <w:rFonts w:ascii="Times New Roman" w:hAnsi="Times New Roman" w:cs="Times New Roman"/>
          <w:color w:val="000000"/>
          <w:sz w:val="24"/>
          <w:szCs w:val="24"/>
        </w:rPr>
        <w:t xml:space="preserve"> przez osobę/osoby upoważnioną/upoważnione. Poświadczenie za zgodność </w:t>
      </w:r>
      <w:r w:rsidR="007E5455" w:rsidRPr="00F46A3B">
        <w:rPr>
          <w:rFonts w:ascii="Times New Roman" w:hAnsi="Times New Roman" w:cs="Times New Roman"/>
          <w:color w:val="000000"/>
          <w:sz w:val="24"/>
          <w:szCs w:val="24"/>
        </w:rPr>
        <w:t xml:space="preserve">  </w:t>
      </w:r>
      <w:r w:rsidR="00E80D7F">
        <w:rPr>
          <w:rFonts w:ascii="Times New Roman" w:hAnsi="Times New Roman" w:cs="Times New Roman"/>
          <w:color w:val="000000"/>
          <w:sz w:val="24"/>
          <w:szCs w:val="24"/>
        </w:rPr>
        <w:br/>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z oryginałem następuje w formie elektronicznej podpisane kwalifikowanym podpisem elektronicznym lub podpisem zaufanym lub podpisem osobistym przez osobę/osoby upoważnioną/upoważnione.</w:t>
      </w:r>
      <w:bookmarkEnd w:id="16"/>
    </w:p>
    <w:p w14:paraId="2A39BB84" w14:textId="7777777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Oferta powinna być:</w:t>
      </w:r>
    </w:p>
    <w:p w14:paraId="03DB85DB" w14:textId="77777777" w:rsidR="00F8493B" w:rsidRPr="00F46A3B" w:rsidRDefault="00F8493B" w:rsidP="009922F6">
      <w:pPr>
        <w:pStyle w:val="Akapitzlist"/>
        <w:numPr>
          <w:ilvl w:val="0"/>
          <w:numId w:val="51"/>
        </w:numPr>
        <w:rPr>
          <w:rFonts w:ascii="Times New Roman" w:hAnsi="Times New Roman" w:cs="Times New Roman"/>
          <w:sz w:val="24"/>
          <w:szCs w:val="24"/>
        </w:rPr>
      </w:pPr>
      <w:r w:rsidRPr="00F46A3B">
        <w:rPr>
          <w:rFonts w:ascii="Times New Roman" w:hAnsi="Times New Roman" w:cs="Times New Roman"/>
          <w:sz w:val="24"/>
          <w:szCs w:val="24"/>
        </w:rPr>
        <w:t>sporządzona na podstawie załączników niniejszej SWZ w języku polskim,</w:t>
      </w:r>
    </w:p>
    <w:p w14:paraId="17AAE04D" w14:textId="77777777" w:rsidR="00F8493B" w:rsidRPr="00F46A3B" w:rsidRDefault="00F8493B" w:rsidP="009922F6">
      <w:pPr>
        <w:pStyle w:val="Akapitzlist"/>
        <w:numPr>
          <w:ilvl w:val="0"/>
          <w:numId w:val="51"/>
        </w:numPr>
        <w:rPr>
          <w:rFonts w:ascii="Times New Roman" w:hAnsi="Times New Roman" w:cs="Times New Roman"/>
          <w:sz w:val="24"/>
          <w:szCs w:val="24"/>
        </w:rPr>
      </w:pPr>
      <w:r w:rsidRPr="00F46A3B">
        <w:rPr>
          <w:rFonts w:ascii="Times New Roman" w:hAnsi="Times New Roman" w:cs="Times New Roman"/>
          <w:sz w:val="24"/>
          <w:szCs w:val="24"/>
        </w:rPr>
        <w:t xml:space="preserve">złożona przy użyciu środków komunikacji elektronicznej tzn. za pośrednictwem </w:t>
      </w:r>
      <w:hyperlink r:id="rId22">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w:t>
      </w:r>
    </w:p>
    <w:p w14:paraId="116BB73A" w14:textId="363C25B2" w:rsidR="00F8493B" w:rsidRPr="00F46A3B" w:rsidRDefault="00F8493B" w:rsidP="009922F6">
      <w:pPr>
        <w:pStyle w:val="Akapitzlist"/>
        <w:numPr>
          <w:ilvl w:val="0"/>
          <w:numId w:val="51"/>
        </w:numPr>
        <w:rPr>
          <w:rFonts w:ascii="Times New Roman" w:eastAsia="Calibri" w:hAnsi="Times New Roman" w:cs="Times New Roman"/>
          <w:sz w:val="24"/>
          <w:szCs w:val="24"/>
        </w:rPr>
      </w:pPr>
      <w:r w:rsidRPr="00F46A3B">
        <w:rPr>
          <w:rFonts w:ascii="Times New Roman" w:hAnsi="Times New Roman" w:cs="Times New Roman"/>
          <w:sz w:val="24"/>
          <w:szCs w:val="24"/>
        </w:rPr>
        <w:t xml:space="preserve">podpisana </w:t>
      </w:r>
      <w:hyperlink r:id="rId23">
        <w:r w:rsidRPr="00F46A3B">
          <w:rPr>
            <w:rFonts w:ascii="Times New Roman" w:hAnsi="Times New Roman" w:cs="Times New Roman"/>
            <w:b/>
            <w:color w:val="1155CC"/>
            <w:sz w:val="24"/>
            <w:szCs w:val="24"/>
            <w:u w:val="single"/>
          </w:rPr>
          <w:t>kwalifikowanym podpisem elektronicznym</w:t>
        </w:r>
      </w:hyperlink>
      <w:r w:rsidRPr="00F46A3B">
        <w:rPr>
          <w:rFonts w:ascii="Times New Roman" w:hAnsi="Times New Roman" w:cs="Times New Roman"/>
          <w:sz w:val="24"/>
          <w:szCs w:val="24"/>
        </w:rPr>
        <w:t xml:space="preserve"> lub </w:t>
      </w:r>
      <w:hyperlink r:id="rId24">
        <w:r w:rsidRPr="00F46A3B">
          <w:rPr>
            <w:rFonts w:ascii="Times New Roman" w:hAnsi="Times New Roman" w:cs="Times New Roman"/>
            <w:b/>
            <w:color w:val="1155CC"/>
            <w:sz w:val="24"/>
            <w:szCs w:val="24"/>
            <w:u w:val="single"/>
          </w:rPr>
          <w:t>podpisem zaufanym</w:t>
        </w:r>
      </w:hyperlink>
      <w:r w:rsidRPr="00F46A3B">
        <w:rPr>
          <w:rFonts w:ascii="Times New Roman" w:hAnsi="Times New Roman" w:cs="Times New Roman"/>
          <w:sz w:val="24"/>
          <w:szCs w:val="24"/>
        </w:rPr>
        <w:t xml:space="preserv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lub </w:t>
      </w:r>
      <w:hyperlink r:id="rId25">
        <w:r w:rsidRPr="00F46A3B">
          <w:rPr>
            <w:rFonts w:ascii="Times New Roman" w:hAnsi="Times New Roman" w:cs="Times New Roman"/>
            <w:b/>
            <w:color w:val="1155CC"/>
            <w:sz w:val="24"/>
            <w:szCs w:val="24"/>
            <w:u w:val="single"/>
          </w:rPr>
          <w:t>podpisem osobistym</w:t>
        </w:r>
      </w:hyperlink>
      <w:r w:rsidRPr="00F46A3B">
        <w:rPr>
          <w:rFonts w:ascii="Times New Roman" w:hAnsi="Times New Roman" w:cs="Times New Roman"/>
          <w:sz w:val="24"/>
          <w:szCs w:val="24"/>
        </w:rPr>
        <w:t xml:space="preserve"> przez osobę/osoby upoważnioną/upoważnione.</w:t>
      </w:r>
    </w:p>
    <w:p w14:paraId="6C60E9F5" w14:textId="6B579F26"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na rynku wewnętrznym (eIDAS) (UE) nr 910/2014 - od 1 lipca 2016 roku”.</w:t>
      </w:r>
    </w:p>
    <w:p w14:paraId="5CFC5D8E" w14:textId="7B16CA0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W przypadku wykorzystania formatu podpisu XAdES zewnętrzny Zamawiający wymaga dołączenia odpowiedniej ilości plików tj. podpisywanych plików z danymi oraz plików XAdES.</w:t>
      </w:r>
    </w:p>
    <w:p w14:paraId="589DECAC" w14:textId="76036545"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Zgodnie z art. 18 ust. 3 ustawy Pzp, nie ujawnia się informacji stanowiących tajemnicę przedsiębiorstwa, w rozumieniu przepisów o zwalczaniu nieuczciwej konkurencji</w:t>
      </w:r>
      <w:r w:rsidR="007D2149">
        <w:rPr>
          <w:rFonts w:ascii="Times New Roman" w:hAnsi="Times New Roman" w:cs="Times New Roman"/>
          <w:sz w:val="24"/>
          <w:szCs w:val="24"/>
        </w:rPr>
        <w:t>,</w:t>
      </w:r>
      <w:r w:rsidRPr="00F46A3B">
        <w:rPr>
          <w:rFonts w:ascii="Times New Roman" w:hAnsi="Times New Roman" w:cs="Times New Roman"/>
          <w:sz w:val="24"/>
          <w:szCs w:val="24"/>
        </w:rPr>
        <w:t xml:space="preserve"> </w:t>
      </w:r>
      <w:r w:rsidR="007D2149">
        <w:rPr>
          <w:rFonts w:ascii="Times New Roman" w:hAnsi="Times New Roman" w:cs="Times New Roman"/>
          <w:sz w:val="24"/>
          <w:szCs w:val="24"/>
        </w:rPr>
        <w:t>j</w:t>
      </w:r>
      <w:r w:rsidRPr="00F46A3B">
        <w:rPr>
          <w:rFonts w:ascii="Times New Roman" w:hAnsi="Times New Roman" w:cs="Times New Roman"/>
          <w:sz w:val="24"/>
          <w:szCs w:val="24"/>
        </w:rPr>
        <w:t xml:space="preserve">eżeli Wykonawca, nie później niż w terminie składania ofert, w sposób niebudzący wątpliwości </w:t>
      </w:r>
      <w:r w:rsidRPr="00F46A3B">
        <w:rPr>
          <w:rFonts w:ascii="Times New Roman" w:hAnsi="Times New Roman" w:cs="Times New Roman"/>
          <w:sz w:val="24"/>
          <w:szCs w:val="24"/>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2BFDB451"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za pośrednictwem </w:t>
      </w:r>
      <w:hyperlink r:id="rId26">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może przed upływem terminu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składania ofert zmienić lub wycofać ofertę. Sposób dokonywania zmiany lub wycofania oferty zamieszczono w instrukcji zamieszczonej na stronie internetowej pod adresem:</w:t>
      </w:r>
    </w:p>
    <w:p w14:paraId="74777E2C" w14:textId="77777777" w:rsidR="00F8493B" w:rsidRPr="00F46A3B" w:rsidRDefault="00B41F7A" w:rsidP="00666457">
      <w:pPr>
        <w:ind w:left="284"/>
        <w:rPr>
          <w:rFonts w:ascii="Times New Roman" w:hAnsi="Times New Roman" w:cs="Times New Roman"/>
          <w:sz w:val="24"/>
          <w:szCs w:val="24"/>
        </w:rPr>
      </w:pPr>
      <w:hyperlink r:id="rId27">
        <w:r w:rsidR="00F8493B" w:rsidRPr="00F46A3B">
          <w:rPr>
            <w:rFonts w:ascii="Times New Roman" w:hAnsi="Times New Roman" w:cs="Times New Roman"/>
            <w:color w:val="1155CC"/>
            <w:sz w:val="24"/>
            <w:szCs w:val="24"/>
            <w:u w:val="single"/>
          </w:rPr>
          <w:t>https://platformazakupowa.pl/strona/45-instrukcje</w:t>
        </w:r>
      </w:hyperlink>
    </w:p>
    <w:p w14:paraId="27305DD0" w14:textId="3356DA53"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Każdy z Wykonawców może złożyć tylko jedną ofertę. Złożenie większej liczby ofert</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lub oferty zawierającej propozycje wariantowe podlegać będzie odrzuceniu.</w:t>
      </w:r>
    </w:p>
    <w:p w14:paraId="31B06336" w14:textId="5A37FC28" w:rsidR="006C6BB0"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Ceny oferty muszą zawierać wszystkie koszty, jakie musi ponieść Wykonawca, aby zrealizować zamówienie z najwyższą starannością.</w:t>
      </w:r>
    </w:p>
    <w:p w14:paraId="5ECD9ED9" w14:textId="0B65FFC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Dokumenty i oświadczenia składane przez wykonawcę powinny być</w:t>
      </w:r>
      <w:r w:rsidR="007D2149">
        <w:rPr>
          <w:rFonts w:ascii="Times New Roman" w:hAnsi="Times New Roman" w:cs="Times New Roman"/>
          <w:sz w:val="24"/>
          <w:szCs w:val="24"/>
        </w:rPr>
        <w:t xml:space="preserve"> sporządzone</w:t>
      </w:r>
      <w:r w:rsidR="007D2149">
        <w:rPr>
          <w:rFonts w:ascii="Times New Roman" w:hAnsi="Times New Roman" w:cs="Times New Roman"/>
          <w:sz w:val="24"/>
          <w:szCs w:val="24"/>
        </w:rPr>
        <w:br/>
      </w:r>
      <w:r w:rsidRPr="00F46A3B">
        <w:rPr>
          <w:rFonts w:ascii="Times New Roman" w:hAnsi="Times New Roman" w:cs="Times New Roman"/>
          <w:sz w:val="24"/>
          <w:szCs w:val="24"/>
        </w:rPr>
        <w:t xml:space="preserve"> w języku polskim, chyba</w:t>
      </w:r>
      <w:r w:rsidR="00D82F8C">
        <w:rPr>
          <w:rFonts w:ascii="Times New Roman" w:hAnsi="Times New Roman" w:cs="Times New Roman"/>
          <w:sz w:val="24"/>
          <w:szCs w:val="24"/>
        </w:rPr>
        <w:t xml:space="preserve">, </w:t>
      </w:r>
      <w:r w:rsidRPr="00F46A3B">
        <w:rPr>
          <w:rFonts w:ascii="Times New Roman" w:hAnsi="Times New Roman" w:cs="Times New Roman"/>
          <w:sz w:val="24"/>
          <w:szCs w:val="24"/>
        </w:rPr>
        <w:t>że w SWZ dopuszczono inaczej. W przypadku załączenia dokumentów sporządzonych w innym języku niż dopuszczony, Wykonawca zobowiązany jest załączyć tłumaczenie na język polski.</w:t>
      </w:r>
    </w:p>
    <w:p w14:paraId="1153D54F" w14:textId="43387A7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Zgodnie z definicją dokumen</w:t>
      </w:r>
      <w:r w:rsidR="007E5455" w:rsidRPr="00F46A3B">
        <w:rPr>
          <w:rFonts w:ascii="Times New Roman" w:hAnsi="Times New Roman" w:cs="Times New Roman"/>
          <w:sz w:val="24"/>
          <w:szCs w:val="24"/>
        </w:rPr>
        <w:t>tu elektronicznego z art.3 ust.</w:t>
      </w:r>
      <w:r w:rsidRPr="00F46A3B">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jednoznaczne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68BF1EBD"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Maksymalny rozmiar jednego pliku przesyłanego za pośrednictwem dedykowanych formularzy do: złożenia, zmiany, wycofania oferty wynosi 150 MB natomiast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komunikacji wielkość pliku to maksymalnie 500 MB.</w:t>
      </w:r>
    </w:p>
    <w:p w14:paraId="0230C7A7"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b/>
          <w:sz w:val="24"/>
          <w:szCs w:val="24"/>
        </w:rPr>
        <w:t>Rozszerzenia plików wykorzystywanych przez Wykonawców powinny być zgodne z</w:t>
      </w:r>
      <w:r w:rsidRPr="00F46A3B">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67FFFA"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Zamawiający rekomenduje wykorzystanie formatów: .pdf .doc .docx .xls .xlsx .jpg (.jpeg) </w:t>
      </w:r>
      <w:r w:rsidRPr="00F46A3B">
        <w:rPr>
          <w:rFonts w:ascii="Times New Roman" w:hAnsi="Times New Roman" w:cs="Times New Roman"/>
          <w:b/>
          <w:sz w:val="24"/>
          <w:szCs w:val="24"/>
          <w:u w:val="single"/>
        </w:rPr>
        <w:t>ze szczególnym wskazaniem na .pdf</w:t>
      </w:r>
    </w:p>
    <w:p w14:paraId="44D3D70A"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W celu ewentualnej kompresji danych Zamawiający rekomenduje wykorzystanie jednego z rozszerzeń:</w:t>
      </w:r>
    </w:p>
    <w:p w14:paraId="0DED747A"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lastRenderedPageBreak/>
        <w:t xml:space="preserve">.zip </w:t>
      </w:r>
    </w:p>
    <w:p w14:paraId="699A17A0"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t>.7Z</w:t>
      </w:r>
    </w:p>
    <w:p w14:paraId="578954E0" w14:textId="070B2E00"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Wśród rozszerzeń powszechnych</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t>
      </w:r>
      <w:r w:rsidRPr="00F46A3B">
        <w:rPr>
          <w:rFonts w:ascii="Times New Roman" w:hAnsi="Times New Roman" w:cs="Times New Roman"/>
          <w:b/>
          <w:sz w:val="24"/>
          <w:szCs w:val="24"/>
        </w:rPr>
        <w:t>niewystępujących</w:t>
      </w:r>
      <w:r w:rsidRPr="00F46A3B">
        <w:rPr>
          <w:rFonts w:ascii="Times New Roman" w:hAnsi="Times New Roman" w:cs="Times New Roman"/>
          <w:sz w:val="24"/>
          <w:szCs w:val="24"/>
        </w:rPr>
        <w:t xml:space="preserve"> w Rozporządzeniu KRI występują: .rar .gif .bmp .numbers .pages. </w:t>
      </w:r>
      <w:r w:rsidRPr="00F46A3B">
        <w:rPr>
          <w:rFonts w:ascii="Times New Roman" w:hAnsi="Times New Roman" w:cs="Times New Roman"/>
          <w:b/>
          <w:sz w:val="24"/>
          <w:szCs w:val="24"/>
        </w:rPr>
        <w:t>Dokumenty złożone w takich plikach zostaną uznane za złożone nieskutecznie.</w:t>
      </w:r>
    </w:p>
    <w:p w14:paraId="4A8A09F7"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Zamawiający zwraca uwagę na ograniczenia wielkości plików podpisywanych profilem zaufanym, który wynosi </w:t>
      </w:r>
      <w:r w:rsidRPr="00F46A3B">
        <w:rPr>
          <w:rFonts w:ascii="Times New Roman" w:hAnsi="Times New Roman" w:cs="Times New Roman"/>
          <w:b/>
          <w:sz w:val="24"/>
          <w:szCs w:val="24"/>
        </w:rPr>
        <w:t>maksymalnie 10MB</w:t>
      </w:r>
      <w:r w:rsidRPr="00F46A3B">
        <w:rPr>
          <w:rFonts w:ascii="Times New Roman" w:hAnsi="Times New Roman" w:cs="Times New Roman"/>
          <w:sz w:val="24"/>
          <w:szCs w:val="24"/>
        </w:rPr>
        <w:t xml:space="preserve">, oraz na ograniczenie wielkości plików podpisywanych w aplikacji eDoApp służącej do składania podpisu osobistego, który wynosi </w:t>
      </w:r>
      <w:r w:rsidRPr="00F46A3B">
        <w:rPr>
          <w:rFonts w:ascii="Times New Roman" w:hAnsi="Times New Roman" w:cs="Times New Roman"/>
          <w:b/>
          <w:sz w:val="24"/>
          <w:szCs w:val="24"/>
        </w:rPr>
        <w:t>maksymalnie 5MB</w:t>
      </w:r>
      <w:r w:rsidRPr="00F46A3B">
        <w:rPr>
          <w:rFonts w:ascii="Times New Roman" w:hAnsi="Times New Roman" w:cs="Times New Roman"/>
          <w:sz w:val="24"/>
          <w:szCs w:val="24"/>
        </w:rPr>
        <w:t>.</w:t>
      </w:r>
    </w:p>
    <w:p w14:paraId="2CAD147C"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W przypadku stosowania przez wykonawcę kwalifikowanego podpisu elektronicznego:</w:t>
      </w:r>
    </w:p>
    <w:p w14:paraId="06F7A507" w14:textId="77777777" w:rsidR="00F8493B" w:rsidRPr="00F46A3B" w:rsidRDefault="00F8493B" w:rsidP="009922F6">
      <w:pPr>
        <w:numPr>
          <w:ilvl w:val="0"/>
          <w:numId w:val="15"/>
        </w:numPr>
        <w:ind w:left="567" w:hanging="283"/>
        <w:rPr>
          <w:rFonts w:ascii="Times New Roman" w:eastAsia="Calibri" w:hAnsi="Times New Roman" w:cs="Times New Roman"/>
          <w:sz w:val="24"/>
          <w:szCs w:val="24"/>
        </w:rPr>
      </w:pPr>
      <w:r w:rsidRPr="00F46A3B">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F46A3B">
        <w:rPr>
          <w:rFonts w:ascii="Times New Roman" w:hAnsi="Times New Roman" w:cs="Times New Roman"/>
          <w:b/>
          <w:sz w:val="24"/>
          <w:szCs w:val="24"/>
        </w:rPr>
        <w:t xml:space="preserve">przekonwertowanie plików składających się na ofertę na rozszerzenie .pdf  i opatrzenie ich podpisem kwalifikowanym w formacie PAdES. </w:t>
      </w:r>
    </w:p>
    <w:p w14:paraId="6582B80F" w14:textId="6695DBAA" w:rsidR="00F8493B" w:rsidRPr="00F46A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 xml:space="preserve">Pliki w innych formatach niż PDF </w:t>
      </w:r>
      <w:r w:rsidRPr="00F46A3B">
        <w:rPr>
          <w:rFonts w:ascii="Times New Roman" w:hAnsi="Times New Roman" w:cs="Times New Roman"/>
          <w:b/>
          <w:sz w:val="24"/>
          <w:szCs w:val="24"/>
        </w:rPr>
        <w:t xml:space="preserve">zaleca się opatrzyć podpisem w formacie XAdES </w:t>
      </w:r>
      <w:r w:rsidR="00D82F8C">
        <w:rPr>
          <w:rFonts w:ascii="Times New Roman" w:hAnsi="Times New Roman" w:cs="Times New Roman"/>
          <w:b/>
          <w:sz w:val="24"/>
          <w:szCs w:val="24"/>
        </w:rPr>
        <w:br/>
      </w:r>
      <w:r w:rsidRPr="00F46A3B">
        <w:rPr>
          <w:rFonts w:ascii="Times New Roman" w:hAnsi="Times New Roman" w:cs="Times New Roman"/>
          <w:b/>
          <w:sz w:val="24"/>
          <w:szCs w:val="24"/>
        </w:rPr>
        <w:t>o</w:t>
      </w:r>
      <w:r w:rsidR="00D82F8C">
        <w:rPr>
          <w:rFonts w:ascii="Times New Roman" w:hAnsi="Times New Roman" w:cs="Times New Roman"/>
          <w:b/>
          <w:sz w:val="24"/>
          <w:szCs w:val="24"/>
        </w:rPr>
        <w:t xml:space="preserve"> </w:t>
      </w:r>
      <w:r w:rsidRPr="00F46A3B">
        <w:rPr>
          <w:rFonts w:ascii="Times New Roman" w:hAnsi="Times New Roman" w:cs="Times New Roman"/>
          <w:b/>
          <w:sz w:val="24"/>
          <w:szCs w:val="24"/>
        </w:rPr>
        <w:t>typie zewnętrznym</w:t>
      </w:r>
      <w:r w:rsidRPr="00F46A3B">
        <w:rPr>
          <w:rFonts w:ascii="Times New Roman" w:hAnsi="Times New Roman" w:cs="Times New Roman"/>
          <w:sz w:val="24"/>
          <w:szCs w:val="24"/>
        </w:rPr>
        <w:t>. Wykonawca powinien pamiętać, aby plik z podpisem przekazywać łącznie z dokumentem podpisywanym.</w:t>
      </w:r>
    </w:p>
    <w:p w14:paraId="62DC1254" w14:textId="77777777" w:rsidR="00F8493B" w:rsidRPr="00F46A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Zamawiający rekomenduje wykorzystanie podpisu z kwalifikowanym znacznikiem czasu.</w:t>
      </w:r>
    </w:p>
    <w:p w14:paraId="2FB81C86" w14:textId="2E1E3199" w:rsidR="00F8493B" w:rsidRPr="00F46A3B" w:rsidRDefault="00F8493B" w:rsidP="00DA64B8">
      <w:pPr>
        <w:numPr>
          <w:ilvl w:val="0"/>
          <w:numId w:val="24"/>
        </w:numPr>
        <w:ind w:left="0" w:firstLine="0"/>
        <w:rPr>
          <w:rFonts w:ascii="Times New Roman" w:hAnsi="Times New Roman" w:cs="Times New Roman"/>
          <w:sz w:val="24"/>
          <w:szCs w:val="24"/>
        </w:rPr>
      </w:pPr>
      <w:r w:rsidRPr="00F46A3B">
        <w:rPr>
          <w:rFonts w:ascii="Times New Roman" w:hAnsi="Times New Roman" w:cs="Times New Roman"/>
          <w:sz w:val="24"/>
          <w:szCs w:val="24"/>
        </w:rPr>
        <w:t>Zamawiający zaleca aby</w:t>
      </w:r>
      <w:r w:rsidRPr="00F46A3B">
        <w:rPr>
          <w:rFonts w:ascii="Times New Roman" w:hAnsi="Times New Roman" w:cs="Times New Roman"/>
          <w:b/>
          <w:sz w:val="24"/>
          <w:szCs w:val="24"/>
        </w:rPr>
        <w:t xml:space="preserve"> w przypadku podpisywania pliku przez kilka osób, stosować podpisy tego samego rodzaju.</w:t>
      </w:r>
      <w:r w:rsidRPr="00F46A3B">
        <w:rPr>
          <w:rFonts w:ascii="Times New Roman" w:hAnsi="Times New Roman" w:cs="Times New Roman"/>
          <w:sz w:val="24"/>
          <w:szCs w:val="24"/>
        </w:rPr>
        <w:t xml:space="preserve"> Podpisywanie różnymi rodzajami podpisów np. osobistym i kwalifikowanym może doprowadzić do problemów w weryfikacji plików. </w:t>
      </w:r>
    </w:p>
    <w:p w14:paraId="452B0BC2" w14:textId="56177E70"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zaleca, aby Wykonawca z odpowiednim wyprzedzeniem przetestował</w:t>
      </w:r>
      <w:r w:rsidR="00897242" w:rsidRPr="00F46A3B">
        <w:rPr>
          <w:rFonts w:ascii="Times New Roman" w:hAnsi="Times New Roman" w:cs="Times New Roman"/>
          <w:sz w:val="24"/>
          <w:szCs w:val="24"/>
        </w:rPr>
        <w:t xml:space="preserve"> </w:t>
      </w:r>
      <w:r w:rsidRPr="00F46A3B">
        <w:rPr>
          <w:rFonts w:ascii="Times New Roman" w:hAnsi="Times New Roman" w:cs="Times New Roman"/>
          <w:sz w:val="24"/>
          <w:szCs w:val="24"/>
        </w:rPr>
        <w:t>możliwość prawidłowego wykorzystania wybranej metody podpisania plików oferty.</w:t>
      </w:r>
    </w:p>
    <w:p w14:paraId="1F6EEB78"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Osobą składającą ofertę powinna być osoba kontaktowa podawana w dokumentacji.</w:t>
      </w:r>
    </w:p>
    <w:p w14:paraId="7D4C13D6" w14:textId="5FF910CB"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AA1F040"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618ABCA9" w14:textId="7A134E94"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zaleca aby </w:t>
      </w:r>
      <w:r w:rsidRPr="00F46A3B">
        <w:rPr>
          <w:rFonts w:ascii="Times New Roman" w:hAnsi="Times New Roman" w:cs="Times New Roman"/>
          <w:b/>
          <w:sz w:val="24"/>
          <w:szCs w:val="24"/>
          <w:u w:val="single"/>
        </w:rPr>
        <w:t>nie</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wprowadzać jakichkolwiek zmian w plikach po podpisaniu ich podpisem kwalifikowanym. Może to skutkować naruszeniem integralności plików </w:t>
      </w:r>
      <w:r w:rsidR="00BD7F3E" w:rsidRPr="00F46A3B">
        <w:rPr>
          <w:rFonts w:ascii="Times New Roman" w:hAnsi="Times New Roman" w:cs="Times New Roman"/>
          <w:sz w:val="24"/>
          <w:szCs w:val="24"/>
        </w:rPr>
        <w:t xml:space="preserve">           </w:t>
      </w:r>
      <w:r w:rsidRPr="00F46A3B">
        <w:rPr>
          <w:rFonts w:ascii="Times New Roman" w:hAnsi="Times New Roman" w:cs="Times New Roman"/>
          <w:sz w:val="24"/>
          <w:szCs w:val="24"/>
        </w:rPr>
        <w:t>co równoważne będzie z koniecznością odrzucenia oferty.</w:t>
      </w:r>
    </w:p>
    <w:p w14:paraId="31E1AA6D" w14:textId="77777777" w:rsidR="00470426" w:rsidRDefault="00470426" w:rsidP="004247A4">
      <w:pPr>
        <w:pStyle w:val="Nagwek2"/>
        <w:rPr>
          <w:rFonts w:ascii="Times New Roman" w:hAnsi="Times New Roman" w:cs="Times New Roman"/>
          <w:szCs w:val="24"/>
        </w:rPr>
      </w:pPr>
      <w:bookmarkStart w:id="17" w:name="_Toc69376143"/>
    </w:p>
    <w:p w14:paraId="62DB38F2" w14:textId="77777777" w:rsidR="00470426" w:rsidRDefault="00470426" w:rsidP="004247A4">
      <w:pPr>
        <w:pStyle w:val="Nagwek2"/>
        <w:rPr>
          <w:rFonts w:ascii="Times New Roman" w:hAnsi="Times New Roman" w:cs="Times New Roman"/>
          <w:szCs w:val="24"/>
        </w:rPr>
      </w:pPr>
    </w:p>
    <w:p w14:paraId="2364A3AB" w14:textId="3953E73F" w:rsidR="00F8493B" w:rsidRDefault="00F8493B" w:rsidP="004247A4">
      <w:pPr>
        <w:pStyle w:val="Nagwek2"/>
        <w:rPr>
          <w:rFonts w:ascii="Times New Roman" w:hAnsi="Times New Roman" w:cs="Times New Roman"/>
          <w:szCs w:val="24"/>
        </w:rPr>
      </w:pPr>
      <w:r w:rsidRPr="00F46A3B">
        <w:rPr>
          <w:rFonts w:ascii="Times New Roman" w:hAnsi="Times New Roman" w:cs="Times New Roman"/>
          <w:szCs w:val="24"/>
        </w:rPr>
        <w:t>XV. Sposób obliczania ceny oferty</w:t>
      </w:r>
      <w:bookmarkEnd w:id="17"/>
    </w:p>
    <w:p w14:paraId="1B8FDF09" w14:textId="09C4C9DF" w:rsidR="00381205" w:rsidRPr="00381205" w:rsidRDefault="00470426" w:rsidP="00381205">
      <w:pP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381205" w:rsidRPr="00381205">
        <w:rPr>
          <w:rFonts w:ascii="Times New Roman" w:hAnsi="Times New Roman" w:cs="Times New Roman"/>
          <w:b/>
          <w:bCs/>
          <w:sz w:val="24"/>
          <w:szCs w:val="24"/>
          <w:lang w:eastAsia="pl-PL"/>
        </w:rPr>
        <w:t xml:space="preserve">Dotyczy </w:t>
      </w:r>
      <w:r>
        <w:rPr>
          <w:rFonts w:ascii="Times New Roman" w:hAnsi="Times New Roman" w:cs="Times New Roman"/>
          <w:b/>
          <w:bCs/>
          <w:sz w:val="24"/>
          <w:szCs w:val="24"/>
          <w:lang w:eastAsia="pl-PL"/>
        </w:rPr>
        <w:t>części A</w:t>
      </w:r>
    </w:p>
    <w:p w14:paraId="66E7AB43" w14:textId="023B87AF" w:rsidR="00F8493B" w:rsidRPr="00F46A3B" w:rsidRDefault="00F8493B" w:rsidP="007E2E0E">
      <w:pPr>
        <w:numPr>
          <w:ilvl w:val="0"/>
          <w:numId w:val="4"/>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podaje cenę za realizację przedmiotu zamówienia zgodnie ze wzorem Formularza Ofertowego, stanowiącego </w:t>
      </w:r>
      <w:r w:rsidRPr="002D3AF5">
        <w:rPr>
          <w:rFonts w:ascii="Times New Roman" w:hAnsi="Times New Roman" w:cs="Times New Roman"/>
          <w:b/>
          <w:color w:val="000000" w:themeColor="text1"/>
          <w:sz w:val="24"/>
          <w:szCs w:val="24"/>
        </w:rPr>
        <w:t>załącznik nr 1</w:t>
      </w:r>
      <w:r w:rsidR="00381205">
        <w:rPr>
          <w:rFonts w:ascii="Times New Roman" w:hAnsi="Times New Roman" w:cs="Times New Roman"/>
          <w:b/>
          <w:color w:val="000000" w:themeColor="text1"/>
          <w:sz w:val="24"/>
          <w:szCs w:val="24"/>
        </w:rPr>
        <w:t xml:space="preserve"> A </w:t>
      </w:r>
      <w:r w:rsidRPr="002D3AF5">
        <w:rPr>
          <w:rFonts w:ascii="Times New Roman" w:hAnsi="Times New Roman" w:cs="Times New Roman"/>
          <w:b/>
          <w:color w:val="000000" w:themeColor="text1"/>
          <w:sz w:val="24"/>
          <w:szCs w:val="24"/>
        </w:rPr>
        <w:t xml:space="preserve">do SWZ. </w:t>
      </w:r>
    </w:p>
    <w:p w14:paraId="60A228DE" w14:textId="32D51FFD" w:rsidR="00F8493B" w:rsidRPr="00F46A3B" w:rsidRDefault="00F8493B" w:rsidP="00DA64B8">
      <w:pPr>
        <w:numPr>
          <w:ilvl w:val="0"/>
          <w:numId w:val="4"/>
        </w:numPr>
        <w:tabs>
          <w:tab w:val="left" w:pos="284"/>
        </w:tabs>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r w:rsidR="00DA64B8" w:rsidRPr="00F46A3B">
        <w:rPr>
          <w:rFonts w:ascii="Times New Roman" w:hAnsi="Times New Roman" w:cs="Times New Roman"/>
          <w:sz w:val="24"/>
          <w:szCs w:val="24"/>
        </w:rPr>
        <w:t>Do obliczenia ceny należy przyjąć</w:t>
      </w:r>
      <w:r w:rsidR="002D3AF5">
        <w:rPr>
          <w:rFonts w:ascii="Times New Roman" w:hAnsi="Times New Roman" w:cs="Times New Roman"/>
          <w:sz w:val="24"/>
          <w:szCs w:val="24"/>
        </w:rPr>
        <w:t xml:space="preserve"> maksymalne szacowane</w:t>
      </w:r>
      <w:r w:rsidR="00DA64B8" w:rsidRPr="00F46A3B">
        <w:rPr>
          <w:rFonts w:ascii="Times New Roman" w:hAnsi="Times New Roman" w:cs="Times New Roman"/>
          <w:sz w:val="24"/>
          <w:szCs w:val="24"/>
        </w:rPr>
        <w:t xml:space="preserve"> wielkości podane w pkt IV.1., </w:t>
      </w:r>
      <w:r w:rsidR="00897242" w:rsidRPr="00F46A3B">
        <w:rPr>
          <w:rFonts w:ascii="Times New Roman" w:hAnsi="Times New Roman" w:cs="Times New Roman"/>
          <w:sz w:val="24"/>
          <w:szCs w:val="24"/>
        </w:rPr>
        <w:t xml:space="preserve">dla części A </w:t>
      </w:r>
      <w:r w:rsidR="00DA64B8" w:rsidRPr="00F46A3B">
        <w:rPr>
          <w:rFonts w:ascii="Times New Roman" w:hAnsi="Times New Roman" w:cs="Times New Roman"/>
          <w:sz w:val="24"/>
          <w:szCs w:val="24"/>
        </w:rPr>
        <w:t xml:space="preserve">to jest </w:t>
      </w:r>
      <w:r w:rsidR="005441D0">
        <w:rPr>
          <w:rFonts w:ascii="Times New Roman" w:hAnsi="Times New Roman" w:cs="Times New Roman"/>
          <w:sz w:val="24"/>
          <w:szCs w:val="24"/>
        </w:rPr>
        <w:t>45</w:t>
      </w:r>
      <w:r w:rsidR="00DA64B8" w:rsidRPr="00F46A3B">
        <w:rPr>
          <w:rFonts w:ascii="Times New Roman" w:hAnsi="Times New Roman" w:cs="Times New Roman"/>
          <w:sz w:val="24"/>
          <w:szCs w:val="24"/>
        </w:rPr>
        <w:t xml:space="preserve">000 litrów </w:t>
      </w:r>
      <w:r w:rsidR="00897242" w:rsidRPr="00F46A3B">
        <w:rPr>
          <w:rFonts w:ascii="Times New Roman" w:hAnsi="Times New Roman" w:cs="Times New Roman"/>
          <w:sz w:val="24"/>
          <w:szCs w:val="24"/>
        </w:rPr>
        <w:t>oleju napędowego</w:t>
      </w:r>
      <w:r w:rsidR="00381205">
        <w:rPr>
          <w:rFonts w:ascii="Times New Roman" w:hAnsi="Times New Roman" w:cs="Times New Roman"/>
          <w:sz w:val="24"/>
          <w:szCs w:val="24"/>
        </w:rPr>
        <w:t>.</w:t>
      </w:r>
    </w:p>
    <w:p w14:paraId="4806AC55" w14:textId="1364656C"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podana na Formularzu Ofertowym jest ceną ostateczną, niepodlegającą negocjacji i wyczerpującą wszelkie </w:t>
      </w:r>
      <w:r w:rsidR="00016527">
        <w:rPr>
          <w:rFonts w:ascii="Times New Roman" w:hAnsi="Times New Roman" w:cs="Times New Roman"/>
          <w:sz w:val="24"/>
          <w:szCs w:val="24"/>
        </w:rPr>
        <w:t xml:space="preserve">roszczenia </w:t>
      </w:r>
      <w:r w:rsidRPr="00F46A3B">
        <w:rPr>
          <w:rFonts w:ascii="Times New Roman" w:hAnsi="Times New Roman" w:cs="Times New Roman"/>
          <w:sz w:val="24"/>
          <w:szCs w:val="24"/>
        </w:rPr>
        <w:t>Wykonawcy wobec Zamawiającego związane z realizacją przedmiotu zamówienia.</w:t>
      </w:r>
    </w:p>
    <w:p w14:paraId="430E10FF"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Cena oferty powinna być wyrażona w złotych polskich (PLN) z dokładnością do dwóch miejsc po przecinku.</w:t>
      </w:r>
    </w:p>
    <w:p w14:paraId="0DAED17E"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rozliczeń w walucie obcej.</w:t>
      </w:r>
    </w:p>
    <w:p w14:paraId="511562D6" w14:textId="08B66433" w:rsidR="00392B64" w:rsidRPr="00392B64" w:rsidRDefault="00F8493B" w:rsidP="00692142">
      <w:pPr>
        <w:numPr>
          <w:ilvl w:val="0"/>
          <w:numId w:val="4"/>
        </w:numPr>
        <w:ind w:left="284" w:hanging="284"/>
        <w:rPr>
          <w:rFonts w:ascii="Times New Roman" w:eastAsia="Times New Roman" w:hAnsi="Times New Roman" w:cs="Times New Roman"/>
          <w:bCs/>
          <w:color w:val="000000" w:themeColor="text1"/>
          <w:sz w:val="24"/>
          <w:szCs w:val="20"/>
          <w:u w:val="single"/>
          <w:lang w:eastAsia="pl-PL"/>
        </w:rPr>
      </w:pPr>
      <w:r w:rsidRPr="00392B64">
        <w:rPr>
          <w:rFonts w:ascii="Times New Roman" w:hAnsi="Times New Roman" w:cs="Times New Roman"/>
          <w:sz w:val="24"/>
          <w:szCs w:val="24"/>
        </w:rPr>
        <w:t>Wyliczona cena oferty brutto</w:t>
      </w:r>
      <w:r w:rsidR="00381205" w:rsidRPr="00392B64">
        <w:rPr>
          <w:rFonts w:ascii="Times New Roman" w:hAnsi="Times New Roman" w:cs="Times New Roman"/>
          <w:sz w:val="24"/>
          <w:szCs w:val="24"/>
        </w:rPr>
        <w:t xml:space="preserve"> z uwzględnieniem </w:t>
      </w:r>
      <w:r w:rsidR="00E55500">
        <w:rPr>
          <w:rFonts w:ascii="Times New Roman" w:hAnsi="Times New Roman" w:cs="Times New Roman"/>
          <w:sz w:val="24"/>
          <w:szCs w:val="24"/>
        </w:rPr>
        <w:t xml:space="preserve">procentowym </w:t>
      </w:r>
      <w:r w:rsidR="00401D66">
        <w:rPr>
          <w:rFonts w:ascii="Times New Roman" w:hAnsi="Times New Roman" w:cs="Times New Roman"/>
          <w:sz w:val="24"/>
          <w:szCs w:val="24"/>
        </w:rPr>
        <w:t xml:space="preserve">marży </w:t>
      </w:r>
      <w:r w:rsidRPr="00392B64">
        <w:rPr>
          <w:rFonts w:ascii="Times New Roman" w:hAnsi="Times New Roman" w:cs="Times New Roman"/>
          <w:sz w:val="24"/>
          <w:szCs w:val="24"/>
        </w:rPr>
        <w:t>będzie służyć do porównania złożonych ofert</w:t>
      </w:r>
      <w:r w:rsidR="00392B64" w:rsidRPr="00392B64">
        <w:rPr>
          <w:rFonts w:ascii="Times New Roman" w:hAnsi="Times New Roman" w:cs="Times New Roman"/>
          <w:sz w:val="24"/>
          <w:szCs w:val="24"/>
        </w:rPr>
        <w:t>.</w:t>
      </w:r>
      <w:r w:rsidRPr="00392B64">
        <w:rPr>
          <w:rFonts w:ascii="Times New Roman" w:hAnsi="Times New Roman" w:cs="Times New Roman"/>
          <w:sz w:val="24"/>
          <w:szCs w:val="24"/>
        </w:rPr>
        <w:t xml:space="preserve"> </w:t>
      </w:r>
      <w:r w:rsidR="00E55500">
        <w:rPr>
          <w:rFonts w:ascii="Times New Roman" w:hAnsi="Times New Roman" w:cs="Times New Roman"/>
          <w:sz w:val="24"/>
          <w:szCs w:val="24"/>
        </w:rPr>
        <w:t>Zaproponowana mar</w:t>
      </w:r>
      <w:r w:rsidR="00341CA1">
        <w:rPr>
          <w:rFonts w:ascii="Times New Roman" w:hAnsi="Times New Roman" w:cs="Times New Roman"/>
          <w:sz w:val="24"/>
          <w:szCs w:val="24"/>
        </w:rPr>
        <w:t>ża liczn</w:t>
      </w:r>
      <w:r w:rsidR="00155A71">
        <w:rPr>
          <w:rFonts w:ascii="Times New Roman" w:hAnsi="Times New Roman" w:cs="Times New Roman"/>
          <w:sz w:val="24"/>
          <w:szCs w:val="24"/>
        </w:rPr>
        <w:t>a od ceny netto obowiązującej w </w:t>
      </w:r>
      <w:r w:rsidR="00341CA1">
        <w:rPr>
          <w:rFonts w:ascii="Times New Roman" w:hAnsi="Times New Roman" w:cs="Times New Roman"/>
          <w:sz w:val="24"/>
          <w:szCs w:val="24"/>
        </w:rPr>
        <w:t xml:space="preserve">cenniku Orlen będzie stała </w:t>
      </w:r>
      <w:r w:rsidR="00392B64" w:rsidRPr="00392B64">
        <w:rPr>
          <w:rFonts w:ascii="Times New Roman" w:eastAsia="Times New Roman" w:hAnsi="Times New Roman" w:cs="Times New Roman"/>
          <w:bCs/>
          <w:color w:val="000000" w:themeColor="text1"/>
          <w:sz w:val="24"/>
          <w:szCs w:val="20"/>
          <w:lang w:eastAsia="pl-PL"/>
        </w:rPr>
        <w:t>przez cały okres trwania umowy</w:t>
      </w:r>
      <w:r w:rsidR="00392B64">
        <w:rPr>
          <w:rFonts w:ascii="Times New Roman" w:eastAsia="Times New Roman" w:hAnsi="Times New Roman" w:cs="Times New Roman"/>
          <w:bCs/>
          <w:color w:val="000000" w:themeColor="text1"/>
          <w:sz w:val="24"/>
          <w:szCs w:val="20"/>
          <w:lang w:eastAsia="pl-PL"/>
        </w:rPr>
        <w:t xml:space="preserve">. </w:t>
      </w:r>
    </w:p>
    <w:p w14:paraId="3A9FBFA0" w14:textId="77777777" w:rsidR="00EE5DFE" w:rsidRDefault="00EE5DFE" w:rsidP="00392B64">
      <w:pPr>
        <w:ind w:left="284"/>
        <w:rPr>
          <w:rFonts w:ascii="Times New Roman" w:hAnsi="Times New Roman" w:cs="Times New Roman"/>
          <w:b/>
          <w:bCs/>
          <w:sz w:val="24"/>
          <w:szCs w:val="24"/>
          <w:lang w:eastAsia="pl-PL"/>
        </w:rPr>
      </w:pPr>
    </w:p>
    <w:p w14:paraId="04BDA1F8" w14:textId="55E66987" w:rsidR="00381205" w:rsidRPr="00392B64" w:rsidRDefault="00381205" w:rsidP="00392B64">
      <w:pPr>
        <w:ind w:left="284"/>
        <w:rPr>
          <w:rFonts w:ascii="Times New Roman" w:eastAsia="Times New Roman" w:hAnsi="Times New Roman" w:cs="Times New Roman"/>
          <w:b/>
          <w:bCs/>
          <w:color w:val="FF0000"/>
          <w:sz w:val="24"/>
          <w:szCs w:val="20"/>
          <w:u w:val="single"/>
          <w:lang w:eastAsia="pl-PL"/>
        </w:rPr>
      </w:pPr>
      <w:r w:rsidRPr="00392B64">
        <w:rPr>
          <w:rFonts w:ascii="Times New Roman" w:hAnsi="Times New Roman" w:cs="Times New Roman"/>
          <w:b/>
          <w:bCs/>
          <w:sz w:val="24"/>
          <w:szCs w:val="24"/>
          <w:lang w:eastAsia="pl-PL"/>
        </w:rPr>
        <w:t xml:space="preserve">Dotyczy </w:t>
      </w:r>
      <w:r w:rsidR="00470426">
        <w:rPr>
          <w:rFonts w:ascii="Times New Roman" w:hAnsi="Times New Roman" w:cs="Times New Roman"/>
          <w:b/>
          <w:bCs/>
          <w:sz w:val="24"/>
          <w:szCs w:val="24"/>
          <w:lang w:eastAsia="pl-PL"/>
        </w:rPr>
        <w:t xml:space="preserve">części </w:t>
      </w:r>
      <w:r w:rsidRPr="00392B64">
        <w:rPr>
          <w:rFonts w:ascii="Times New Roman" w:hAnsi="Times New Roman" w:cs="Times New Roman"/>
          <w:b/>
          <w:bCs/>
          <w:sz w:val="24"/>
          <w:szCs w:val="24"/>
          <w:lang w:eastAsia="pl-PL"/>
        </w:rPr>
        <w:t>B</w:t>
      </w:r>
    </w:p>
    <w:p w14:paraId="79FB4C7B"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u w:val="single"/>
          <w:lang w:eastAsia="pl-PL"/>
        </w:rPr>
      </w:pPr>
      <w:r w:rsidRPr="00E97388">
        <w:rPr>
          <w:rFonts w:ascii="Times New Roman" w:eastAsia="Times New Roman" w:hAnsi="Times New Roman" w:cs="Times New Roman"/>
          <w:b/>
          <w:color w:val="000000" w:themeColor="text1"/>
          <w:sz w:val="24"/>
          <w:szCs w:val="20"/>
          <w:u w:val="single"/>
          <w:lang w:eastAsia="pl-PL"/>
        </w:rPr>
        <w:t>OPIS</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SPOSOBU</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OBLICZANIA</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CENY</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OFERTY</w:t>
      </w:r>
    </w:p>
    <w:p w14:paraId="38B1FD06" w14:textId="77777777" w:rsidR="00381205" w:rsidRPr="00E36EBB"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FF0000"/>
          <w:sz w:val="24"/>
          <w:szCs w:val="20"/>
          <w:u w:val="single"/>
          <w:lang w:eastAsia="pl-PL"/>
        </w:rPr>
      </w:pPr>
    </w:p>
    <w:p w14:paraId="1F44B037" w14:textId="3E2A14F5" w:rsidR="00381205" w:rsidRPr="008408DE"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1) Cena podana w ofercie powinna zawierać wszystkie koszty związane z realizacją przedmiotu zamówienia uwzględniając wszystkie pozycje ujęte w formularzu ofertowym stanowiącym załącznik nr 1</w:t>
      </w:r>
      <w:r w:rsidR="008B62AC" w:rsidRPr="008408DE">
        <w:rPr>
          <w:rFonts w:ascii="Times New Roman" w:eastAsia="Times New Roman" w:hAnsi="Times New Roman" w:cs="Times New Roman"/>
          <w:color w:val="000000" w:themeColor="text1"/>
          <w:sz w:val="24"/>
          <w:szCs w:val="20"/>
          <w:lang w:eastAsia="pl-PL"/>
        </w:rPr>
        <w:t xml:space="preserve"> B</w:t>
      </w:r>
      <w:r w:rsidRPr="008408DE">
        <w:rPr>
          <w:rFonts w:ascii="Times New Roman" w:eastAsia="Times New Roman" w:hAnsi="Times New Roman" w:cs="Times New Roman"/>
          <w:color w:val="000000" w:themeColor="text1"/>
          <w:sz w:val="24"/>
          <w:szCs w:val="20"/>
          <w:lang w:eastAsia="pl-PL"/>
        </w:rPr>
        <w:t xml:space="preserve"> do niniejszego zapytania.</w:t>
      </w:r>
    </w:p>
    <w:p w14:paraId="2928EA13" w14:textId="77777777" w:rsidR="00381205" w:rsidRPr="008408DE"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2) Ceny jednostkowe po zastosowaniu upustu nie mogą być niższe, niż koszty wytworzenia lub koszty własne.</w:t>
      </w:r>
    </w:p>
    <w:p w14:paraId="21A8A84E" w14:textId="77777777" w:rsidR="00381205" w:rsidRPr="008408DE"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Wszystkie wartości cenowe w ramach postępowania będą określone w złotych polskich (PLN), a wszystkie płatności będą realizowane wyłącznie w złotych polskich, zgodnie z obowiązującymi przepisami.</w:t>
      </w:r>
    </w:p>
    <w:p w14:paraId="5E4D8429" w14:textId="77777777" w:rsidR="00381205" w:rsidRPr="008408DE"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Cena ofertowa winna być podana cyfrowo i słownie. Za cenę ofert przyjmuje się cenę brutto  (tj. z podatkiem VAT)  z uwzględnieniem upustu</w:t>
      </w:r>
    </w:p>
    <w:p w14:paraId="08CB31A8" w14:textId="77777777" w:rsidR="00381205" w:rsidRPr="001B783D" w:rsidRDefault="00381205" w:rsidP="00381205">
      <w:pPr>
        <w:overflowPunct w:val="0"/>
        <w:autoSpaceDE w:val="0"/>
        <w:autoSpaceDN w:val="0"/>
        <w:adjustRightInd w:val="0"/>
        <w:spacing w:before="100" w:line="240" w:lineRule="auto"/>
        <w:ind w:left="720"/>
        <w:jc w:val="left"/>
        <w:rPr>
          <w:rFonts w:ascii="Times New Roman" w:eastAsia="Times New Roman" w:hAnsi="Times New Roman" w:cs="Times New Roman"/>
          <w:color w:val="FF0000"/>
          <w:sz w:val="24"/>
          <w:szCs w:val="20"/>
          <w:lang w:eastAsia="pl-PL"/>
        </w:rPr>
      </w:pPr>
    </w:p>
    <w:p w14:paraId="4C2EC89F" w14:textId="5DAC65AC" w:rsidR="00381205" w:rsidRPr="001B783D" w:rsidRDefault="00381205" w:rsidP="00C9089A">
      <w:pPr>
        <w:overflowPunct w:val="0"/>
        <w:autoSpaceDE w:val="0"/>
        <w:autoSpaceDN w:val="0"/>
        <w:adjustRightInd w:val="0"/>
        <w:spacing w:before="100" w:line="240" w:lineRule="auto"/>
        <w:rPr>
          <w:rFonts w:ascii="Times New Roman" w:eastAsia="Times New Roman" w:hAnsi="Times New Roman" w:cs="Times New Roman"/>
          <w:color w:val="FF0000"/>
          <w:sz w:val="24"/>
          <w:szCs w:val="20"/>
          <w:lang w:eastAsia="pl-PL"/>
        </w:rPr>
      </w:pPr>
      <w:r w:rsidRPr="001B783D">
        <w:rPr>
          <w:rFonts w:ascii="Times New Roman" w:eastAsia="Times New Roman" w:hAnsi="Times New Roman" w:cs="Times New Roman"/>
          <w:color w:val="FF0000"/>
          <w:sz w:val="24"/>
          <w:szCs w:val="20"/>
          <w:lang w:eastAsia="pl-PL"/>
        </w:rPr>
        <w:tab/>
      </w:r>
      <w:r w:rsidRPr="001B783D">
        <w:rPr>
          <w:rFonts w:ascii="Times New Roman" w:eastAsia="Times New Roman" w:hAnsi="Times New Roman" w:cs="Times New Roman"/>
          <w:color w:val="FF0000"/>
          <w:sz w:val="24"/>
          <w:szCs w:val="20"/>
          <w:lang w:eastAsia="pl-PL"/>
        </w:rPr>
        <w:tab/>
      </w:r>
      <w:r w:rsidRPr="001B783D">
        <w:rPr>
          <w:rFonts w:ascii="Times New Roman" w:eastAsia="Times New Roman" w:hAnsi="Times New Roman" w:cs="Times New Roman"/>
          <w:color w:val="FF0000"/>
          <w:sz w:val="24"/>
          <w:szCs w:val="20"/>
          <w:lang w:eastAsia="pl-PL"/>
        </w:rPr>
        <w:tab/>
        <w:t xml:space="preserve">        </w:t>
      </w:r>
    </w:p>
    <w:p w14:paraId="39D36017"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7D1A3482"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715D5D7A"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25D81412"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u w:val="single"/>
          <w:lang w:eastAsia="pl-PL"/>
        </w:rPr>
      </w:pPr>
      <w:r w:rsidRPr="008408DE">
        <w:rPr>
          <w:rFonts w:ascii="Times New Roman" w:eastAsia="Times New Roman" w:hAnsi="Times New Roman" w:cs="Times New Roman"/>
          <w:color w:val="000000" w:themeColor="text1"/>
          <w:sz w:val="24"/>
          <w:szCs w:val="20"/>
          <w:u w:val="single"/>
          <w:lang w:eastAsia="pl-PL"/>
        </w:rPr>
        <w:t>Oferta musi zawierać:</w:t>
      </w:r>
    </w:p>
    <w:p w14:paraId="6D86CF07"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u w:val="single"/>
          <w:lang w:eastAsia="pl-PL"/>
        </w:rPr>
      </w:pPr>
    </w:p>
    <w:p w14:paraId="67C12D3C" w14:textId="3440E7AF"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Wypełniony formularz ofertowy zgodny ze wzorem stanowiącym załącznik nr 1</w:t>
      </w:r>
      <w:r w:rsidR="00E97388" w:rsidRPr="008408DE">
        <w:rPr>
          <w:rFonts w:ascii="Times New Roman" w:eastAsia="Times New Roman" w:hAnsi="Times New Roman" w:cs="Times New Roman"/>
          <w:color w:val="000000" w:themeColor="text1"/>
          <w:sz w:val="24"/>
          <w:szCs w:val="20"/>
          <w:lang w:eastAsia="pl-PL"/>
        </w:rPr>
        <w:t xml:space="preserve"> B</w:t>
      </w:r>
      <w:r w:rsidRPr="008408DE">
        <w:rPr>
          <w:rFonts w:ascii="Times New Roman" w:eastAsia="Times New Roman" w:hAnsi="Times New Roman" w:cs="Times New Roman"/>
          <w:color w:val="000000" w:themeColor="text1"/>
          <w:sz w:val="24"/>
          <w:szCs w:val="20"/>
          <w:lang w:eastAsia="pl-PL"/>
        </w:rPr>
        <w:t xml:space="preserve"> </w:t>
      </w:r>
      <w:r w:rsidRPr="008408DE">
        <w:rPr>
          <w:rFonts w:ascii="Times New Roman" w:eastAsia="Times New Roman" w:hAnsi="Times New Roman" w:cs="Times New Roman"/>
          <w:color w:val="000000" w:themeColor="text1"/>
          <w:sz w:val="24"/>
          <w:szCs w:val="20"/>
          <w:lang w:eastAsia="pl-PL"/>
        </w:rPr>
        <w:br/>
        <w:t>do niniejszego zapytania ofertowego.</w:t>
      </w:r>
    </w:p>
    <w:p w14:paraId="2D21CCE1" w14:textId="77777777" w:rsidR="00381205" w:rsidRPr="00E97388" w:rsidRDefault="00381205" w:rsidP="00381205">
      <w:pPr>
        <w:ind w:left="284"/>
        <w:rPr>
          <w:rFonts w:ascii="Times New Roman" w:hAnsi="Times New Roman" w:cs="Times New Roman"/>
          <w:color w:val="000000" w:themeColor="text1"/>
          <w:sz w:val="24"/>
          <w:szCs w:val="24"/>
        </w:rPr>
      </w:pPr>
    </w:p>
    <w:p w14:paraId="5E463974" w14:textId="77777777" w:rsidR="00F8493B" w:rsidRPr="00F46A3B" w:rsidRDefault="00F8493B" w:rsidP="004247A4">
      <w:pPr>
        <w:pStyle w:val="Nagwek2"/>
        <w:rPr>
          <w:rFonts w:ascii="Times New Roman" w:hAnsi="Times New Roman" w:cs="Times New Roman"/>
          <w:szCs w:val="24"/>
        </w:rPr>
      </w:pPr>
      <w:bookmarkStart w:id="18" w:name="_Toc69376144"/>
      <w:r w:rsidRPr="00F46A3B">
        <w:rPr>
          <w:rFonts w:ascii="Times New Roman" w:hAnsi="Times New Roman" w:cs="Times New Roman"/>
          <w:szCs w:val="24"/>
        </w:rPr>
        <w:t>XVI. Wymagania dotyczące wadium</w:t>
      </w:r>
      <w:bookmarkEnd w:id="18"/>
    </w:p>
    <w:p w14:paraId="74774FF6" w14:textId="6014DF0A" w:rsidR="00F8493B" w:rsidRPr="00F46A3B" w:rsidRDefault="00213BDC" w:rsidP="001C61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wadium.</w:t>
      </w:r>
    </w:p>
    <w:p w14:paraId="20438542" w14:textId="77777777" w:rsidR="00F8493B" w:rsidRPr="00F46A3B" w:rsidRDefault="00F8493B" w:rsidP="004247A4">
      <w:pPr>
        <w:pStyle w:val="Nagwek2"/>
        <w:rPr>
          <w:rFonts w:ascii="Times New Roman" w:hAnsi="Times New Roman" w:cs="Times New Roman"/>
          <w:szCs w:val="24"/>
        </w:rPr>
      </w:pPr>
      <w:bookmarkStart w:id="19" w:name="_Toc69376145"/>
      <w:r w:rsidRPr="00F46A3B">
        <w:rPr>
          <w:rFonts w:ascii="Times New Roman" w:hAnsi="Times New Roman" w:cs="Times New Roman"/>
          <w:szCs w:val="24"/>
        </w:rPr>
        <w:t>XVII. Termin związania ofertą</w:t>
      </w:r>
      <w:bookmarkEnd w:id="19"/>
    </w:p>
    <w:p w14:paraId="595BF63D" w14:textId="1E381118" w:rsidR="00F8493B" w:rsidRPr="00F46A3B" w:rsidRDefault="00F8493B" w:rsidP="009922F6">
      <w:pPr>
        <w:numPr>
          <w:ilvl w:val="0"/>
          <w:numId w:val="25"/>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Wykonawca będzie związany ofertą pr</w:t>
      </w:r>
      <w:r w:rsidR="00A94B83" w:rsidRPr="00F46A3B">
        <w:rPr>
          <w:rFonts w:ascii="Times New Roman" w:hAnsi="Times New Roman" w:cs="Times New Roman"/>
          <w:sz w:val="24"/>
          <w:szCs w:val="24"/>
        </w:rPr>
        <w:t xml:space="preserve">zez okres 30 dni </w:t>
      </w:r>
      <w:r w:rsidRPr="00F46A3B">
        <w:rPr>
          <w:rFonts w:ascii="Times New Roman" w:hAnsi="Times New Roman" w:cs="Times New Roman"/>
          <w:sz w:val="24"/>
          <w:szCs w:val="24"/>
        </w:rPr>
        <w:t>(termin liczymy od dnia otwarcia ofert, przy jednoczesnym uwzględnieniu tego dnia).</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Bieg terminu</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związania ofertą rozpoczyna się wraz z upływem terminu składania ofert.</w:t>
      </w:r>
    </w:p>
    <w:p w14:paraId="38026404" w14:textId="77777777" w:rsidR="00F8493B" w:rsidRPr="00F46A3B" w:rsidRDefault="00F8493B" w:rsidP="009922F6">
      <w:pPr>
        <w:numPr>
          <w:ilvl w:val="0"/>
          <w:numId w:val="25"/>
        </w:numPr>
        <w:ind w:left="284" w:hanging="284"/>
        <w:rPr>
          <w:rFonts w:ascii="Times New Roman" w:hAnsi="Times New Roman" w:cs="Times New Roman"/>
          <w:sz w:val="24"/>
          <w:szCs w:val="24"/>
        </w:rPr>
      </w:pPr>
      <w:r w:rsidRPr="00F46A3B">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F46A3B" w:rsidRDefault="00F8493B" w:rsidP="004247A4">
      <w:pPr>
        <w:pStyle w:val="Nagwek2"/>
        <w:rPr>
          <w:rFonts w:ascii="Times New Roman" w:hAnsi="Times New Roman" w:cs="Times New Roman"/>
          <w:szCs w:val="24"/>
        </w:rPr>
      </w:pPr>
      <w:bookmarkStart w:id="20" w:name="_Toc69376146"/>
      <w:r w:rsidRPr="00F46A3B">
        <w:rPr>
          <w:rFonts w:ascii="Times New Roman" w:hAnsi="Times New Roman" w:cs="Times New Roman"/>
          <w:szCs w:val="24"/>
        </w:rPr>
        <w:t>XVIII. Miejsce i termin składania ofert</w:t>
      </w:r>
      <w:bookmarkEnd w:id="20"/>
    </w:p>
    <w:p w14:paraId="7AFE8D4B" w14:textId="2BDB27A2" w:rsidR="00F8493B" w:rsidRPr="006B1D3F" w:rsidRDefault="00F8493B" w:rsidP="009922F6">
      <w:pPr>
        <w:numPr>
          <w:ilvl w:val="0"/>
          <w:numId w:val="18"/>
        </w:numPr>
        <w:spacing w:before="240"/>
        <w:ind w:left="284" w:hanging="284"/>
        <w:rPr>
          <w:rFonts w:ascii="Times New Roman" w:hAnsi="Times New Roman" w:cs="Times New Roman"/>
          <w:color w:val="FF0000"/>
          <w:sz w:val="24"/>
          <w:szCs w:val="24"/>
        </w:rPr>
      </w:pPr>
      <w:r w:rsidRPr="00F46A3B">
        <w:rPr>
          <w:rFonts w:ascii="Times New Roman" w:hAnsi="Times New Roman" w:cs="Times New Roman"/>
          <w:sz w:val="24"/>
          <w:szCs w:val="24"/>
        </w:rPr>
        <w:t xml:space="preserve">Ofertę wraz z wymaganymi dokumentami należy umieścić na </w:t>
      </w:r>
      <w:hyperlink r:id="rId28">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w:t>
      </w:r>
      <w:r w:rsidR="006C4BAF"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pod adresem: </w:t>
      </w:r>
      <w:hyperlink r:id="rId29" w:history="1">
        <w:r w:rsidRPr="00F46A3B">
          <w:rPr>
            <w:rStyle w:val="Hipercze"/>
            <w:rFonts w:ascii="Times New Roman" w:eastAsia="Calibri" w:hAnsi="Times New Roman" w:cs="Times New Roman"/>
            <w:sz w:val="24"/>
            <w:szCs w:val="24"/>
          </w:rPr>
          <w:t>https://platformazakupowa.pl/pn/slaskie_straz</w:t>
        </w:r>
      </w:hyperlink>
      <w:r w:rsidRPr="00F46A3B">
        <w:rPr>
          <w:rStyle w:val="Hipercze"/>
          <w:rFonts w:ascii="Times New Roman" w:eastAsia="Calibri" w:hAnsi="Times New Roman" w:cs="Times New Roman"/>
          <w:sz w:val="24"/>
          <w:szCs w:val="24"/>
        </w:rPr>
        <w:t xml:space="preserve"> </w:t>
      </w:r>
      <w:r w:rsidRPr="00F46A3B">
        <w:rPr>
          <w:rFonts w:ascii="Times New Roman" w:hAnsi="Times New Roman" w:cs="Times New Roman"/>
          <w:sz w:val="24"/>
          <w:szCs w:val="24"/>
        </w:rPr>
        <w:t xml:space="preserve">w myśl Ustawy PZP na stronie internetowej prowadzonego </w:t>
      </w:r>
      <w:r w:rsidRPr="0082288B">
        <w:rPr>
          <w:rFonts w:ascii="Times New Roman" w:hAnsi="Times New Roman" w:cs="Times New Roman"/>
          <w:sz w:val="24"/>
          <w:szCs w:val="24"/>
        </w:rPr>
        <w:t>postępowania do dnia</w:t>
      </w:r>
      <w:r w:rsidRPr="0082288B">
        <w:rPr>
          <w:rFonts w:ascii="Times New Roman" w:hAnsi="Times New Roman" w:cs="Times New Roman"/>
          <w:b/>
          <w:sz w:val="24"/>
          <w:szCs w:val="24"/>
        </w:rPr>
        <w:t xml:space="preserve"> </w:t>
      </w:r>
      <w:r w:rsidR="00181951" w:rsidRPr="0082288B">
        <w:rPr>
          <w:rFonts w:ascii="Times New Roman" w:hAnsi="Times New Roman" w:cs="Times New Roman"/>
          <w:b/>
          <w:sz w:val="24"/>
          <w:szCs w:val="24"/>
        </w:rPr>
        <w:t>1</w:t>
      </w:r>
      <w:r w:rsidR="00441B1A" w:rsidRPr="0082288B">
        <w:rPr>
          <w:rFonts w:ascii="Times New Roman" w:hAnsi="Times New Roman" w:cs="Times New Roman"/>
          <w:b/>
          <w:sz w:val="24"/>
          <w:szCs w:val="24"/>
        </w:rPr>
        <w:t>3</w:t>
      </w:r>
      <w:r w:rsidR="005E056C" w:rsidRPr="0082288B">
        <w:rPr>
          <w:rFonts w:ascii="Times New Roman" w:hAnsi="Times New Roman" w:cs="Times New Roman"/>
          <w:b/>
          <w:sz w:val="24"/>
          <w:szCs w:val="24"/>
        </w:rPr>
        <w:t>.0</w:t>
      </w:r>
      <w:r w:rsidR="00181951" w:rsidRPr="0082288B">
        <w:rPr>
          <w:rFonts w:ascii="Times New Roman" w:hAnsi="Times New Roman" w:cs="Times New Roman"/>
          <w:b/>
          <w:sz w:val="24"/>
          <w:szCs w:val="24"/>
        </w:rPr>
        <w:t>4</w:t>
      </w:r>
      <w:r w:rsidR="005E056C" w:rsidRPr="0082288B">
        <w:rPr>
          <w:rFonts w:ascii="Times New Roman" w:hAnsi="Times New Roman" w:cs="Times New Roman"/>
          <w:b/>
          <w:sz w:val="24"/>
          <w:szCs w:val="24"/>
        </w:rPr>
        <w:t>.</w:t>
      </w:r>
      <w:r w:rsidR="000A28FC" w:rsidRPr="0082288B">
        <w:rPr>
          <w:rFonts w:ascii="Times New Roman" w:hAnsi="Times New Roman" w:cs="Times New Roman"/>
          <w:b/>
          <w:sz w:val="24"/>
          <w:szCs w:val="24"/>
        </w:rPr>
        <w:t>202</w:t>
      </w:r>
      <w:r w:rsidR="001775BF" w:rsidRPr="0082288B">
        <w:rPr>
          <w:rFonts w:ascii="Times New Roman" w:hAnsi="Times New Roman" w:cs="Times New Roman"/>
          <w:b/>
          <w:sz w:val="24"/>
          <w:szCs w:val="24"/>
        </w:rPr>
        <w:t>3</w:t>
      </w:r>
      <w:r w:rsidR="000A28FC" w:rsidRPr="0082288B">
        <w:rPr>
          <w:rFonts w:ascii="Times New Roman" w:hAnsi="Times New Roman" w:cs="Times New Roman"/>
          <w:b/>
          <w:sz w:val="24"/>
          <w:szCs w:val="24"/>
        </w:rPr>
        <w:t xml:space="preserve"> r. </w:t>
      </w:r>
      <w:r w:rsidR="000A28FC" w:rsidRPr="0082288B">
        <w:rPr>
          <w:rFonts w:ascii="Times New Roman" w:hAnsi="Times New Roman" w:cs="Times New Roman"/>
          <w:sz w:val="24"/>
          <w:szCs w:val="24"/>
        </w:rPr>
        <w:t>do godz</w:t>
      </w:r>
      <w:r w:rsidR="000A28FC" w:rsidRPr="0082288B">
        <w:rPr>
          <w:rFonts w:ascii="Times New Roman" w:hAnsi="Times New Roman" w:cs="Times New Roman"/>
          <w:b/>
          <w:sz w:val="24"/>
          <w:szCs w:val="24"/>
        </w:rPr>
        <w:t>. 09:00</w:t>
      </w:r>
    </w:p>
    <w:p w14:paraId="127F6F2F" w14:textId="116FBB8B"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Do oferty należy dołączyć wszystkie wymagane w SWZ dokumenty</w:t>
      </w:r>
      <w:r w:rsidR="00F15BFB" w:rsidRPr="00F46A3B">
        <w:rPr>
          <w:rFonts w:ascii="Times New Roman" w:hAnsi="Times New Roman" w:cs="Times New Roman"/>
          <w:sz w:val="24"/>
          <w:szCs w:val="24"/>
        </w:rPr>
        <w:t xml:space="preserve">, o których mowa </w:t>
      </w:r>
      <w:r w:rsidR="003A3876">
        <w:rPr>
          <w:rFonts w:ascii="Times New Roman" w:hAnsi="Times New Roman" w:cs="Times New Roman"/>
          <w:sz w:val="24"/>
          <w:szCs w:val="24"/>
        </w:rPr>
        <w:br/>
      </w:r>
      <w:r w:rsidR="00F15BFB" w:rsidRPr="00F46A3B">
        <w:rPr>
          <w:rFonts w:ascii="Times New Roman" w:hAnsi="Times New Roman" w:cs="Times New Roman"/>
          <w:sz w:val="24"/>
          <w:szCs w:val="24"/>
        </w:rPr>
        <w:t xml:space="preserve">w </w:t>
      </w:r>
      <w:r w:rsidR="003A3876">
        <w:rPr>
          <w:rFonts w:ascii="Times New Roman" w:hAnsi="Times New Roman" w:cs="Times New Roman"/>
          <w:sz w:val="24"/>
          <w:szCs w:val="24"/>
        </w:rPr>
        <w:t xml:space="preserve">pkt. </w:t>
      </w:r>
      <w:r w:rsidR="00F15BFB" w:rsidRPr="00F46A3B">
        <w:rPr>
          <w:rFonts w:ascii="Times New Roman" w:hAnsi="Times New Roman" w:cs="Times New Roman"/>
          <w:sz w:val="24"/>
          <w:szCs w:val="24"/>
        </w:rPr>
        <w:t xml:space="preserve">VII </w:t>
      </w:r>
      <w:r w:rsidR="003A3876">
        <w:rPr>
          <w:rFonts w:ascii="Times New Roman" w:hAnsi="Times New Roman" w:cs="Times New Roman"/>
          <w:sz w:val="24"/>
          <w:szCs w:val="24"/>
        </w:rPr>
        <w:t>ust.</w:t>
      </w:r>
      <w:r w:rsidR="00F15BFB" w:rsidRPr="00F46A3B">
        <w:rPr>
          <w:rFonts w:ascii="Times New Roman" w:hAnsi="Times New Roman" w:cs="Times New Roman"/>
          <w:sz w:val="24"/>
          <w:szCs w:val="24"/>
        </w:rPr>
        <w:t xml:space="preserve">4 oraz </w:t>
      </w:r>
      <w:r w:rsidR="003A3876">
        <w:rPr>
          <w:rFonts w:ascii="Times New Roman" w:hAnsi="Times New Roman" w:cs="Times New Roman"/>
          <w:sz w:val="24"/>
          <w:szCs w:val="24"/>
        </w:rPr>
        <w:t>pkt.</w:t>
      </w:r>
      <w:r w:rsidR="00F15BFB" w:rsidRPr="00F46A3B">
        <w:rPr>
          <w:rFonts w:ascii="Times New Roman" w:hAnsi="Times New Roman" w:cs="Times New Roman"/>
          <w:sz w:val="24"/>
          <w:szCs w:val="24"/>
        </w:rPr>
        <w:t xml:space="preserve"> IX SWZ.  </w:t>
      </w:r>
    </w:p>
    <w:p w14:paraId="3DD91825" w14:textId="55C1C7B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 wypełnieniu Formularza składania oferty lub w</w:t>
      </w:r>
      <w:r w:rsidR="006C4BAF" w:rsidRPr="00F46A3B">
        <w:rPr>
          <w:rFonts w:ascii="Times New Roman" w:hAnsi="Times New Roman" w:cs="Times New Roman"/>
          <w:sz w:val="24"/>
          <w:szCs w:val="24"/>
        </w:rPr>
        <w:t xml:space="preserve">niosku i dołączenia </w:t>
      </w:r>
      <w:r w:rsidRPr="00F46A3B">
        <w:rPr>
          <w:rFonts w:ascii="Times New Roman" w:hAnsi="Times New Roman" w:cs="Times New Roman"/>
          <w:sz w:val="24"/>
          <w:szCs w:val="24"/>
        </w:rPr>
        <w:t>wszystkich wymaganych załączników należy kliknąć przycisk „Przejdź do podsumowania”.</w:t>
      </w:r>
    </w:p>
    <w:p w14:paraId="4C801483" w14:textId="657C8A55" w:rsidR="00F8493B" w:rsidRPr="002C42B4" w:rsidRDefault="00F8493B" w:rsidP="002C117D">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2C42B4">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Wykonawca powinien złożyć podpis bezpośrednio na dokumentach przesłanych za pośrednictwem </w:t>
      </w:r>
      <w:hyperlink r:id="rId31">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Zalecamy stosowanie podpisu na każdym załączonym pliku osobno, w szczególności wskazanych w art. 63 </w:t>
      </w:r>
      <w:r w:rsidR="005B659B">
        <w:rPr>
          <w:rFonts w:ascii="Times New Roman" w:hAnsi="Times New Roman" w:cs="Times New Roman"/>
          <w:sz w:val="24"/>
          <w:szCs w:val="24"/>
        </w:rPr>
        <w:t>u</w:t>
      </w:r>
      <w:r w:rsidRPr="002C42B4">
        <w:rPr>
          <w:rFonts w:ascii="Times New Roman" w:hAnsi="Times New Roman" w:cs="Times New Roman"/>
          <w:sz w:val="24"/>
          <w:szCs w:val="24"/>
        </w:rPr>
        <w:t xml:space="preserve">st.2  </w:t>
      </w:r>
      <w:r w:rsidR="00A94BD7" w:rsidRPr="002C42B4">
        <w:rPr>
          <w:rFonts w:ascii="Times New Roman" w:hAnsi="Times New Roman" w:cs="Times New Roman"/>
          <w:sz w:val="24"/>
          <w:szCs w:val="24"/>
        </w:rPr>
        <w:t>PZP</w:t>
      </w:r>
      <w:r w:rsidRPr="002C42B4">
        <w:rPr>
          <w:rFonts w:ascii="Times New Roman" w:hAnsi="Times New Roman" w:cs="Times New Roman"/>
          <w:sz w:val="24"/>
          <w:szCs w:val="24"/>
        </w:rPr>
        <w:t>, gdzie zaznaczono,</w:t>
      </w:r>
      <w:r w:rsidR="006C4BAF" w:rsidRPr="002C42B4">
        <w:rPr>
          <w:rFonts w:ascii="Times New Roman" w:hAnsi="Times New Roman" w:cs="Times New Roman"/>
          <w:sz w:val="24"/>
          <w:szCs w:val="24"/>
        </w:rPr>
        <w:t xml:space="preserve"> </w:t>
      </w:r>
      <w:r w:rsidRPr="002C42B4">
        <w:rPr>
          <w:rFonts w:ascii="Times New Roman" w:hAnsi="Times New Roman" w:cs="Times New Roman"/>
          <w:sz w:val="24"/>
          <w:szCs w:val="24"/>
        </w:rPr>
        <w:t xml:space="preserve">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9FD3F5" w14:textId="7777777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F46A3B" w:rsidRDefault="00F8493B" w:rsidP="009922F6">
      <w:pPr>
        <w:numPr>
          <w:ilvl w:val="0"/>
          <w:numId w:val="18"/>
        </w:numPr>
        <w:pBdr>
          <w:top w:val="nil"/>
          <w:left w:val="nil"/>
          <w:bottom w:val="nil"/>
          <w:right w:val="nil"/>
          <w:between w:val="nil"/>
        </w:pBdr>
        <w:spacing w:after="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2">
        <w:r w:rsidRPr="00F46A3B">
          <w:rPr>
            <w:rFonts w:ascii="Times New Roman" w:hAnsi="Times New Roman" w:cs="Times New Roman"/>
            <w:color w:val="1155CC"/>
            <w:sz w:val="24"/>
            <w:szCs w:val="24"/>
            <w:u w:val="single"/>
          </w:rPr>
          <w:t>https://platformazakupowa.pl/strona/45-instrukcje</w:t>
        </w:r>
      </w:hyperlink>
    </w:p>
    <w:p w14:paraId="6C056648" w14:textId="77777777" w:rsidR="00F8493B" w:rsidRPr="002C42B4" w:rsidRDefault="00F8493B" w:rsidP="004247A4">
      <w:pPr>
        <w:pStyle w:val="Nagwek2"/>
        <w:rPr>
          <w:rFonts w:ascii="Times New Roman" w:hAnsi="Times New Roman" w:cs="Times New Roman"/>
          <w:color w:val="FF0000"/>
          <w:szCs w:val="24"/>
        </w:rPr>
      </w:pPr>
      <w:bookmarkStart w:id="21" w:name="_Toc69376147"/>
      <w:r w:rsidRPr="00F46A3B">
        <w:rPr>
          <w:rFonts w:ascii="Times New Roman" w:hAnsi="Times New Roman" w:cs="Times New Roman"/>
          <w:szCs w:val="24"/>
        </w:rPr>
        <w:t>XIX. Otwarcie ofert</w:t>
      </w:r>
      <w:bookmarkEnd w:id="21"/>
    </w:p>
    <w:p w14:paraId="2631C04F" w14:textId="4CE7A67E" w:rsidR="00F8493B" w:rsidRPr="00F46A3B" w:rsidRDefault="00F8493B" w:rsidP="00C63C39">
      <w:pPr>
        <w:numPr>
          <w:ilvl w:val="0"/>
          <w:numId w:val="2"/>
        </w:numPr>
        <w:ind w:left="284" w:hanging="284"/>
        <w:rPr>
          <w:rFonts w:ascii="Times New Roman" w:hAnsi="Times New Roman" w:cs="Times New Roman"/>
          <w:sz w:val="24"/>
          <w:szCs w:val="24"/>
        </w:rPr>
      </w:pPr>
      <w:r w:rsidRPr="00A15BBA">
        <w:rPr>
          <w:rFonts w:ascii="Times New Roman" w:hAnsi="Times New Roman" w:cs="Times New Roman"/>
          <w:color w:val="000000" w:themeColor="text1"/>
          <w:sz w:val="24"/>
          <w:szCs w:val="24"/>
        </w:rPr>
        <w:t>Otwarcie ofert nas</w:t>
      </w:r>
      <w:r w:rsidR="00C63C39" w:rsidRPr="00A15BBA">
        <w:rPr>
          <w:rFonts w:ascii="Times New Roman" w:hAnsi="Times New Roman" w:cs="Times New Roman"/>
          <w:color w:val="000000" w:themeColor="text1"/>
          <w:sz w:val="24"/>
          <w:szCs w:val="24"/>
        </w:rPr>
        <w:t xml:space="preserve">tępuje niezwłocznie tj. </w:t>
      </w:r>
      <w:r w:rsidR="00C63C39" w:rsidRPr="0082288B">
        <w:rPr>
          <w:rFonts w:ascii="Times New Roman" w:hAnsi="Times New Roman" w:cs="Times New Roman"/>
          <w:sz w:val="24"/>
          <w:szCs w:val="24"/>
        </w:rPr>
        <w:t xml:space="preserve">w dniu </w:t>
      </w:r>
      <w:r w:rsidR="00181951" w:rsidRPr="0082288B">
        <w:rPr>
          <w:rFonts w:ascii="Times New Roman" w:hAnsi="Times New Roman" w:cs="Times New Roman"/>
          <w:b/>
          <w:sz w:val="24"/>
          <w:szCs w:val="24"/>
        </w:rPr>
        <w:t>1</w:t>
      </w:r>
      <w:r w:rsidR="00441B1A" w:rsidRPr="0082288B">
        <w:rPr>
          <w:rFonts w:ascii="Times New Roman" w:hAnsi="Times New Roman" w:cs="Times New Roman"/>
          <w:b/>
          <w:sz w:val="24"/>
          <w:szCs w:val="24"/>
        </w:rPr>
        <w:t>3</w:t>
      </w:r>
      <w:r w:rsidR="005E056C" w:rsidRPr="0082288B">
        <w:rPr>
          <w:rFonts w:ascii="Times New Roman" w:hAnsi="Times New Roman" w:cs="Times New Roman"/>
          <w:b/>
          <w:sz w:val="24"/>
          <w:szCs w:val="24"/>
        </w:rPr>
        <w:t>.0</w:t>
      </w:r>
      <w:r w:rsidR="00181951" w:rsidRPr="0082288B">
        <w:rPr>
          <w:rFonts w:ascii="Times New Roman" w:hAnsi="Times New Roman" w:cs="Times New Roman"/>
          <w:b/>
          <w:sz w:val="24"/>
          <w:szCs w:val="24"/>
        </w:rPr>
        <w:t>4</w:t>
      </w:r>
      <w:r w:rsidR="005E056C" w:rsidRPr="0082288B">
        <w:rPr>
          <w:rFonts w:ascii="Times New Roman" w:hAnsi="Times New Roman" w:cs="Times New Roman"/>
          <w:b/>
          <w:sz w:val="24"/>
          <w:szCs w:val="24"/>
        </w:rPr>
        <w:t>.</w:t>
      </w:r>
      <w:r w:rsidRPr="0082288B">
        <w:rPr>
          <w:rFonts w:ascii="Times New Roman" w:hAnsi="Times New Roman" w:cs="Times New Roman"/>
          <w:b/>
          <w:sz w:val="24"/>
          <w:szCs w:val="24"/>
        </w:rPr>
        <w:t>202</w:t>
      </w:r>
      <w:r w:rsidR="005B659B" w:rsidRPr="0082288B">
        <w:rPr>
          <w:rFonts w:ascii="Times New Roman" w:hAnsi="Times New Roman" w:cs="Times New Roman"/>
          <w:b/>
          <w:sz w:val="24"/>
          <w:szCs w:val="24"/>
        </w:rPr>
        <w:t>3</w:t>
      </w:r>
      <w:r w:rsidRPr="0082288B">
        <w:rPr>
          <w:rFonts w:ascii="Times New Roman" w:hAnsi="Times New Roman" w:cs="Times New Roman"/>
          <w:sz w:val="24"/>
          <w:szCs w:val="24"/>
        </w:rPr>
        <w:t xml:space="preserve"> r</w:t>
      </w:r>
      <w:r w:rsidR="00C63C39" w:rsidRPr="0082288B">
        <w:rPr>
          <w:rFonts w:ascii="Times New Roman" w:hAnsi="Times New Roman" w:cs="Times New Roman"/>
          <w:sz w:val="24"/>
          <w:szCs w:val="24"/>
        </w:rPr>
        <w:t>.</w:t>
      </w:r>
      <w:r w:rsidRPr="0082288B">
        <w:rPr>
          <w:rFonts w:ascii="Times New Roman" w:hAnsi="Times New Roman" w:cs="Times New Roman"/>
          <w:sz w:val="24"/>
          <w:szCs w:val="24"/>
        </w:rPr>
        <w:t xml:space="preserve"> o </w:t>
      </w:r>
      <w:r w:rsidR="00C63C39" w:rsidRPr="0082288B">
        <w:rPr>
          <w:rFonts w:ascii="Times New Roman" w:hAnsi="Times New Roman" w:cs="Times New Roman"/>
          <w:sz w:val="24"/>
          <w:szCs w:val="24"/>
        </w:rPr>
        <w:t xml:space="preserve">godz. </w:t>
      </w:r>
      <w:r w:rsidR="005403BD" w:rsidRPr="0082288B">
        <w:rPr>
          <w:rFonts w:ascii="Times New Roman" w:hAnsi="Times New Roman" w:cs="Times New Roman"/>
          <w:b/>
          <w:sz w:val="24"/>
          <w:szCs w:val="24"/>
        </w:rPr>
        <w:t>9</w:t>
      </w:r>
      <w:r w:rsidR="006C4BAF" w:rsidRPr="0082288B">
        <w:rPr>
          <w:rFonts w:ascii="Times New Roman" w:hAnsi="Times New Roman" w:cs="Times New Roman"/>
          <w:b/>
          <w:sz w:val="24"/>
          <w:szCs w:val="24"/>
        </w:rPr>
        <w:t>:</w:t>
      </w:r>
      <w:r w:rsidR="00181951" w:rsidRPr="0082288B">
        <w:rPr>
          <w:rFonts w:ascii="Times New Roman" w:hAnsi="Times New Roman" w:cs="Times New Roman"/>
          <w:b/>
          <w:sz w:val="24"/>
          <w:szCs w:val="24"/>
        </w:rPr>
        <w:t>10</w:t>
      </w:r>
      <w:r w:rsidRPr="0082288B">
        <w:rPr>
          <w:rFonts w:ascii="Times New Roman" w:hAnsi="Times New Roman" w:cs="Times New Roman"/>
          <w:sz w:val="24"/>
          <w:szCs w:val="24"/>
        </w:rPr>
        <w:t xml:space="preserve"> po upły</w:t>
      </w:r>
      <w:r w:rsidRPr="00F46A3B">
        <w:rPr>
          <w:rFonts w:ascii="Times New Roman" w:hAnsi="Times New Roman" w:cs="Times New Roman"/>
          <w:sz w:val="24"/>
          <w:szCs w:val="24"/>
        </w:rPr>
        <w:t xml:space="preserve">wie terminu składania ofert, </w:t>
      </w:r>
    </w:p>
    <w:p w14:paraId="5DAB5CC1"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1251F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poinformuje o zmianie terminu otwarcia ofert na stronie internetowej prowadzonego postępowania.</w:t>
      </w:r>
    </w:p>
    <w:p w14:paraId="63DE9817" w14:textId="6ECECB6E"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najpóźniej przed otwarciem ofert, udostępnia na stronie internetowej prowadzonego postępowania informację o kwocie, jaką zamierza przeznaczyć</w:t>
      </w:r>
      <w:r w:rsidR="00A34EF2" w:rsidRPr="00F46A3B">
        <w:rPr>
          <w:rFonts w:ascii="Times New Roman" w:hAnsi="Times New Roman" w:cs="Times New Roman"/>
          <w:sz w:val="24"/>
          <w:szCs w:val="24"/>
        </w:rPr>
        <w:t xml:space="preserve"> </w:t>
      </w:r>
      <w:r w:rsidRPr="00F46A3B">
        <w:rPr>
          <w:rFonts w:ascii="Times New Roman" w:hAnsi="Times New Roman" w:cs="Times New Roman"/>
          <w:sz w:val="24"/>
          <w:szCs w:val="24"/>
        </w:rPr>
        <w:t>na sfinansowanie zamówienia.</w:t>
      </w:r>
    </w:p>
    <w:p w14:paraId="6D7D88C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niezwłocznie po otwarciu ofert, udostępnia na stronie internetowej prowadzonego postępowania informacje o:</w:t>
      </w:r>
    </w:p>
    <w:p w14:paraId="03F49BF3" w14:textId="0660F00C"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5A0F7D89" w14:textId="467C752E"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cenach lub kosztach zawartych w ofertach.</w:t>
      </w:r>
    </w:p>
    <w:p w14:paraId="1F4FDCD2" w14:textId="5F768076" w:rsidR="00F8493B" w:rsidRPr="00F46A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sz w:val="24"/>
          <w:szCs w:val="24"/>
        </w:rPr>
        <w:t>Informacja zostanie opublikowana na stronie postępowania na</w:t>
      </w:r>
      <w:hyperlink r:id="rId33">
        <w:r w:rsidRPr="00F46A3B">
          <w:rPr>
            <w:rFonts w:ascii="Times New Roman" w:hAnsi="Times New Roman" w:cs="Times New Roman"/>
            <w:color w:val="1155CC"/>
            <w:sz w:val="24"/>
            <w:szCs w:val="24"/>
            <w:u w:val="single"/>
          </w:rPr>
          <w:t xml:space="preserve"> platformazakupowa.pl</w:t>
        </w:r>
      </w:hyperlink>
      <w:r w:rsidR="00C63C39" w:rsidRPr="00F46A3B">
        <w:rPr>
          <w:rFonts w:ascii="Times New Roman" w:hAnsi="Times New Roman" w:cs="Times New Roman"/>
          <w:sz w:val="24"/>
          <w:szCs w:val="24"/>
        </w:rPr>
        <w:t xml:space="preserve"> w sekcji </w:t>
      </w:r>
      <w:r w:rsidRPr="00F46A3B">
        <w:rPr>
          <w:rFonts w:ascii="Times New Roman" w:hAnsi="Times New Roman" w:cs="Times New Roman"/>
          <w:sz w:val="24"/>
          <w:szCs w:val="24"/>
        </w:rPr>
        <w:t>,,Komunikaty” .</w:t>
      </w:r>
    </w:p>
    <w:p w14:paraId="374A50CA" w14:textId="71149614" w:rsidR="00F849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b/>
          <w:sz w:val="24"/>
          <w:szCs w:val="24"/>
        </w:rPr>
        <w:t xml:space="preserve">Uwaga! </w:t>
      </w:r>
      <w:r w:rsidRPr="00F46A3B">
        <w:rPr>
          <w:rFonts w:ascii="Times New Roman" w:hAnsi="Times New Roman" w:cs="Times New Roman"/>
          <w:sz w:val="24"/>
          <w:szCs w:val="24"/>
        </w:rPr>
        <w:t>Zgodnie z Ustawą PZP</w:t>
      </w:r>
      <w:r w:rsidRPr="00F46A3B">
        <w:rPr>
          <w:rFonts w:ascii="Times New Roman" w:hAnsi="Times New Roman" w:cs="Times New Roman"/>
          <w:b/>
          <w:sz w:val="24"/>
          <w:szCs w:val="24"/>
        </w:rPr>
        <w:t xml:space="preserve"> Zamawiający nie ma obowiązku przeprowadzania jawnej sesji otwarcia ofert</w:t>
      </w:r>
      <w:r w:rsidRPr="00F46A3B">
        <w:rPr>
          <w:rFonts w:ascii="Times New Roman" w:hAnsi="Times New Roman" w:cs="Times New Roman"/>
          <w:sz w:val="24"/>
          <w:szCs w:val="24"/>
        </w:rPr>
        <w:t xml:space="preserve"> w sposób jawny z udziałem Wykonawców lub transmitowania sesji otwarcia za pośrednictwem elektronicznych narzędzi do przekazu wideo on-line</w:t>
      </w:r>
      <w:r w:rsidR="00C63C39" w:rsidRPr="00F46A3B">
        <w:rPr>
          <w:rFonts w:ascii="Times New Roman" w:hAnsi="Times New Roman" w:cs="Times New Roman"/>
          <w:sz w:val="24"/>
          <w:szCs w:val="24"/>
        </w:rPr>
        <w:t>,</w:t>
      </w:r>
      <w:r w:rsidRPr="00F46A3B">
        <w:rPr>
          <w:rFonts w:ascii="Times New Roman" w:hAnsi="Times New Roman" w:cs="Times New Roman"/>
          <w:sz w:val="24"/>
          <w:szCs w:val="24"/>
        </w:rPr>
        <w:t xml:space="preserve"> a ma jedynie takie uprawnienie.</w:t>
      </w:r>
    </w:p>
    <w:p w14:paraId="326BBBE7" w14:textId="77777777" w:rsidR="003F0F95" w:rsidRPr="00F46A3B" w:rsidRDefault="003F0F95" w:rsidP="003F0F95">
      <w:pPr>
        <w:spacing w:before="240" w:after="240"/>
        <w:rPr>
          <w:rFonts w:ascii="Times New Roman" w:hAnsi="Times New Roman" w:cs="Times New Roman"/>
          <w:sz w:val="24"/>
          <w:szCs w:val="24"/>
          <w:u w:val="single"/>
        </w:rPr>
      </w:pPr>
      <w:r w:rsidRPr="00F46A3B">
        <w:rPr>
          <w:rFonts w:ascii="Times New Roman" w:hAnsi="Times New Roman" w:cs="Times New Roman"/>
          <w:b/>
          <w:sz w:val="24"/>
          <w:szCs w:val="24"/>
          <w:highlight w:val="white"/>
          <w:u w:val="single"/>
        </w:rPr>
        <w:t xml:space="preserve">Uwaga! </w:t>
      </w:r>
      <w:r w:rsidRPr="00F46A3B">
        <w:rPr>
          <w:rFonts w:ascii="Times New Roman" w:hAnsi="Times New Roman" w:cs="Times New Roman"/>
          <w:sz w:val="24"/>
          <w:szCs w:val="24"/>
          <w:highlight w:val="white"/>
          <w:u w:val="single"/>
        </w:rPr>
        <w:t xml:space="preserve">W przypadku gdy wniosek o wgląd w protokół, o którym mowa w art. 74 ust. 1 ustawy PZP wpłynie po godzinach pracy Zamawiającego, odpowiedź zostanie udzielona </w:t>
      </w:r>
      <w:r>
        <w:rPr>
          <w:rFonts w:ascii="Times New Roman" w:hAnsi="Times New Roman" w:cs="Times New Roman"/>
          <w:sz w:val="24"/>
          <w:szCs w:val="24"/>
          <w:highlight w:val="white"/>
          <w:u w:val="single"/>
        </w:rPr>
        <w:t xml:space="preserve">najpóźniej </w:t>
      </w:r>
      <w:r w:rsidRPr="00F46A3B">
        <w:rPr>
          <w:rFonts w:ascii="Times New Roman" w:hAnsi="Times New Roman" w:cs="Times New Roman"/>
          <w:sz w:val="24"/>
          <w:szCs w:val="24"/>
          <w:highlight w:val="white"/>
          <w:u w:val="single"/>
        </w:rPr>
        <w:t>następnego</w:t>
      </w:r>
      <w:r>
        <w:rPr>
          <w:rFonts w:ascii="Times New Roman" w:hAnsi="Times New Roman" w:cs="Times New Roman"/>
          <w:sz w:val="24"/>
          <w:szCs w:val="24"/>
          <w:highlight w:val="white"/>
          <w:u w:val="single"/>
        </w:rPr>
        <w:t xml:space="preserve"> dnia</w:t>
      </w:r>
      <w:r w:rsidRPr="00F46A3B">
        <w:rPr>
          <w:rFonts w:ascii="Times New Roman" w:hAnsi="Times New Roman" w:cs="Times New Roman"/>
          <w:sz w:val="24"/>
          <w:szCs w:val="24"/>
          <w:highlight w:val="white"/>
          <w:u w:val="single"/>
        </w:rPr>
        <w:t xml:space="preserve"> roboczego.</w:t>
      </w:r>
    </w:p>
    <w:p w14:paraId="390A31EC" w14:textId="2EFFB084" w:rsidR="00F8493B" w:rsidRPr="00EE5DFE" w:rsidRDefault="00F8493B" w:rsidP="004247A4">
      <w:pPr>
        <w:pStyle w:val="Nagwek2"/>
        <w:rPr>
          <w:rFonts w:ascii="Times New Roman" w:hAnsi="Times New Roman" w:cs="Times New Roman"/>
          <w:color w:val="000000" w:themeColor="text1"/>
          <w:szCs w:val="24"/>
        </w:rPr>
      </w:pPr>
      <w:bookmarkStart w:id="22" w:name="_Toc69376148"/>
      <w:r w:rsidRPr="00EE5DFE">
        <w:rPr>
          <w:rFonts w:ascii="Times New Roman" w:hAnsi="Times New Roman" w:cs="Times New Roman"/>
          <w:color w:val="000000" w:themeColor="text1"/>
          <w:szCs w:val="24"/>
        </w:rPr>
        <w:lastRenderedPageBreak/>
        <w:t>XX. Opis kryteriów oceny ofert wraz z podaniem wag tych kryteriów i sposobu oceny ofert</w:t>
      </w:r>
      <w:bookmarkEnd w:id="22"/>
      <w:r w:rsidRPr="00EE5DFE">
        <w:rPr>
          <w:rFonts w:ascii="Times New Roman" w:hAnsi="Times New Roman" w:cs="Times New Roman"/>
          <w:color w:val="000000" w:themeColor="text1"/>
          <w:szCs w:val="24"/>
        </w:rPr>
        <w:t xml:space="preserve"> </w:t>
      </w:r>
      <w:r w:rsidR="00CE25D5" w:rsidRPr="00EE5DFE">
        <w:rPr>
          <w:rFonts w:ascii="Times New Roman" w:hAnsi="Times New Roman" w:cs="Times New Roman"/>
          <w:color w:val="000000" w:themeColor="text1"/>
          <w:szCs w:val="24"/>
        </w:rPr>
        <w:t xml:space="preserve">   </w:t>
      </w:r>
    </w:p>
    <w:p w14:paraId="03A0B388" w14:textId="77777777" w:rsidR="00C92882" w:rsidRPr="00C92882" w:rsidRDefault="00C92882" w:rsidP="00C92882">
      <w:pPr>
        <w:pStyle w:val="Style3"/>
        <w:widowControl/>
        <w:spacing w:line="276" w:lineRule="auto"/>
        <w:rPr>
          <w:rStyle w:val="FontStyle26"/>
          <w:rFonts w:ascii="Times New Roman" w:hAnsi="Times New Roman" w:cs="Times New Roman"/>
          <w:sz w:val="24"/>
          <w:szCs w:val="24"/>
        </w:rPr>
      </w:pPr>
      <w:r w:rsidRPr="00C92882">
        <w:rPr>
          <w:rStyle w:val="FontStyle26"/>
          <w:rFonts w:ascii="Times New Roman" w:hAnsi="Times New Roman" w:cs="Times New Roman"/>
          <w:sz w:val="24"/>
          <w:szCs w:val="24"/>
        </w:rPr>
        <w:t>W celu wyboru najkorzystniejszej oferty zamawiający przyjął następujące kryterium -przypisując mu odpowiednio wagę procentową:</w:t>
      </w:r>
    </w:p>
    <w:p w14:paraId="47140F38" w14:textId="65EDFB92" w:rsidR="00C92882" w:rsidRDefault="00C92882" w:rsidP="00C92882">
      <w:pPr>
        <w:spacing w:line="276" w:lineRule="auto"/>
        <w:rPr>
          <w:rStyle w:val="FontStyle27"/>
          <w:rFonts w:ascii="Times New Roman" w:hAnsi="Times New Roman" w:cs="Times New Roman"/>
          <w:color w:val="000000" w:themeColor="text1"/>
          <w:sz w:val="24"/>
          <w:szCs w:val="24"/>
        </w:rPr>
      </w:pPr>
      <w:r w:rsidRPr="008B113E">
        <w:rPr>
          <w:rStyle w:val="FontStyle27"/>
          <w:rFonts w:ascii="Times New Roman" w:hAnsi="Times New Roman" w:cs="Times New Roman"/>
          <w:color w:val="000000" w:themeColor="text1"/>
          <w:sz w:val="24"/>
          <w:szCs w:val="24"/>
        </w:rPr>
        <w:t>Cena tj. z uwzględnieniem upustu</w:t>
      </w:r>
      <w:r w:rsidR="00EE5DFE" w:rsidRPr="008B113E">
        <w:rPr>
          <w:rStyle w:val="FontStyle27"/>
          <w:rFonts w:ascii="Times New Roman" w:hAnsi="Times New Roman" w:cs="Times New Roman"/>
          <w:color w:val="000000" w:themeColor="text1"/>
          <w:sz w:val="24"/>
          <w:szCs w:val="24"/>
        </w:rPr>
        <w:t>/marży</w:t>
      </w:r>
      <w:r w:rsidRPr="008B113E">
        <w:rPr>
          <w:rStyle w:val="FontStyle27"/>
          <w:rFonts w:ascii="Times New Roman" w:hAnsi="Times New Roman" w:cs="Times New Roman"/>
          <w:color w:val="000000" w:themeColor="text1"/>
          <w:sz w:val="24"/>
          <w:szCs w:val="24"/>
        </w:rPr>
        <w:t xml:space="preserve"> od ceny jednostkowej  - 100 %</w:t>
      </w:r>
      <w:r w:rsidR="00EE5DFE" w:rsidRPr="008B113E">
        <w:rPr>
          <w:rStyle w:val="FontStyle27"/>
          <w:rFonts w:ascii="Times New Roman" w:hAnsi="Times New Roman" w:cs="Times New Roman"/>
          <w:color w:val="000000" w:themeColor="text1"/>
          <w:sz w:val="24"/>
          <w:szCs w:val="24"/>
        </w:rPr>
        <w:t>.</w:t>
      </w:r>
    </w:p>
    <w:p w14:paraId="20CD092B" w14:textId="33A99FD1" w:rsidR="00F350AA" w:rsidRPr="00F46A3B" w:rsidRDefault="00F350AA" w:rsidP="00F350AA">
      <w:pPr>
        <w:spacing w:before="240"/>
        <w:rPr>
          <w:rFonts w:ascii="Times New Roman" w:hAnsi="Times New Roman" w:cs="Times New Roman"/>
          <w:sz w:val="24"/>
          <w:szCs w:val="24"/>
        </w:rPr>
      </w:pPr>
      <w:r w:rsidRPr="00F46A3B">
        <w:rPr>
          <w:rFonts w:ascii="Times New Roman" w:hAnsi="Times New Roman" w:cs="Times New Roman"/>
          <w:bCs/>
          <w:sz w:val="24"/>
          <w:szCs w:val="24"/>
        </w:rPr>
        <w:t>Do porównania i oceny ofert w kryterium „</w:t>
      </w:r>
      <w:r>
        <w:rPr>
          <w:rFonts w:ascii="Times New Roman" w:hAnsi="Times New Roman" w:cs="Times New Roman"/>
          <w:bCs/>
          <w:sz w:val="24"/>
          <w:szCs w:val="24"/>
        </w:rPr>
        <w:t>cena</w:t>
      </w:r>
      <w:r w:rsidRPr="00F46A3B">
        <w:rPr>
          <w:rFonts w:ascii="Times New Roman" w:hAnsi="Times New Roman" w:cs="Times New Roman"/>
          <w:bCs/>
          <w:sz w:val="24"/>
          <w:szCs w:val="24"/>
        </w:rPr>
        <w:t>” stosowany będzie wzór:</w:t>
      </w:r>
    </w:p>
    <w:p w14:paraId="74E56C31" w14:textId="77777777" w:rsidR="00F350AA" w:rsidRPr="00F46A3B" w:rsidRDefault="00F350AA" w:rsidP="00F350AA">
      <w:pPr>
        <w:spacing w:line="240" w:lineRule="auto"/>
        <w:ind w:left="567" w:firstLine="708"/>
        <w:rPr>
          <w:rFonts w:ascii="Times New Roman" w:hAnsi="Times New Roman" w:cs="Times New Roman"/>
          <w:color w:val="000000"/>
          <w:sz w:val="24"/>
          <w:szCs w:val="24"/>
          <w:vertAlign w:val="subscript"/>
        </w:rPr>
      </w:pPr>
      <w:r w:rsidRPr="00F46A3B">
        <w:rPr>
          <w:rFonts w:ascii="Times New Roman" w:hAnsi="Times New Roman" w:cs="Times New Roman"/>
          <w:color w:val="000000"/>
          <w:sz w:val="24"/>
          <w:szCs w:val="24"/>
          <w:vertAlign w:val="subscript"/>
        </w:rPr>
        <w:t xml:space="preserve">Cof = </w:t>
      </w:r>
      <w:r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u w:val="single"/>
        </w:rPr>
        <w:t xml:space="preserve">cena najkorzystniejszej oferty </w:t>
      </w:r>
      <w:r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vertAlign w:val="subscript"/>
        </w:rPr>
        <w:t>x100  x 100%</w:t>
      </w:r>
      <w:r w:rsidRPr="00F46A3B">
        <w:rPr>
          <w:rFonts w:ascii="Times New Roman" w:hAnsi="Times New Roman" w:cs="Times New Roman"/>
          <w:color w:val="000000"/>
          <w:sz w:val="24"/>
          <w:szCs w:val="24"/>
          <w:vertAlign w:val="subscript"/>
        </w:rPr>
        <w:tab/>
      </w:r>
      <w:r w:rsidRPr="00F46A3B">
        <w:rPr>
          <w:rFonts w:ascii="Times New Roman" w:hAnsi="Times New Roman" w:cs="Times New Roman"/>
          <w:color w:val="000000"/>
          <w:sz w:val="24"/>
          <w:szCs w:val="24"/>
          <w:vertAlign w:val="subscript"/>
        </w:rPr>
        <w:tab/>
      </w:r>
    </w:p>
    <w:p w14:paraId="20748F23" w14:textId="77777777" w:rsidR="00F350AA" w:rsidRPr="00F46A3B" w:rsidRDefault="00F350AA" w:rsidP="00F350AA">
      <w:pPr>
        <w:ind w:left="786" w:firstLine="141"/>
        <w:rPr>
          <w:rFonts w:ascii="Times New Roman" w:hAnsi="Times New Roman" w:cs="Times New Roman"/>
          <w:color w:val="000000"/>
          <w:sz w:val="24"/>
          <w:szCs w:val="24"/>
        </w:rPr>
      </w:pPr>
      <w:r w:rsidRPr="00F46A3B">
        <w:rPr>
          <w:rFonts w:ascii="Times New Roman" w:hAnsi="Times New Roman" w:cs="Times New Roman"/>
          <w:color w:val="000000"/>
          <w:sz w:val="24"/>
          <w:szCs w:val="24"/>
          <w:vertAlign w:val="subscript"/>
        </w:rPr>
        <w:t xml:space="preserve">       </w:t>
      </w:r>
      <w:r w:rsidRPr="00F46A3B">
        <w:rPr>
          <w:rFonts w:ascii="Times New Roman" w:hAnsi="Times New Roman" w:cs="Times New Roman"/>
          <w:color w:val="000000"/>
          <w:sz w:val="24"/>
          <w:szCs w:val="24"/>
          <w:vertAlign w:val="subscript"/>
        </w:rPr>
        <w:tab/>
        <w:t xml:space="preserve">        </w:t>
      </w:r>
      <w:r w:rsidRPr="00F46A3B">
        <w:rPr>
          <w:rFonts w:ascii="Times New Roman" w:hAnsi="Times New Roman" w:cs="Times New Roman"/>
          <w:color w:val="000000"/>
          <w:sz w:val="24"/>
          <w:szCs w:val="24"/>
        </w:rPr>
        <w:t xml:space="preserve">cena badanej oferty </w:t>
      </w:r>
    </w:p>
    <w:p w14:paraId="32A3E498" w14:textId="77777777" w:rsidR="00F350AA" w:rsidRPr="00F46A3B" w:rsidRDefault="00F350AA" w:rsidP="00F350AA">
      <w:pPr>
        <w:rPr>
          <w:rFonts w:ascii="Times New Roman" w:hAnsi="Times New Roman" w:cs="Times New Roman"/>
          <w:sz w:val="24"/>
          <w:szCs w:val="24"/>
        </w:rPr>
      </w:pPr>
      <w:r w:rsidRPr="00F46A3B">
        <w:rPr>
          <w:rFonts w:ascii="Times New Roman" w:hAnsi="Times New Roman" w:cs="Times New Roman"/>
          <w:sz w:val="24"/>
          <w:szCs w:val="24"/>
        </w:rPr>
        <w:t>Oferta może otrzymać maksymalnie 100 pkt (1% = 1 pkt) w zakresie kryterium ceny.</w:t>
      </w:r>
    </w:p>
    <w:p w14:paraId="407C5810" w14:textId="5F210F7B" w:rsidR="00F8493B" w:rsidRPr="00F46A3B" w:rsidRDefault="00F8493B" w:rsidP="004247A4">
      <w:pPr>
        <w:pStyle w:val="Nagwek2"/>
        <w:rPr>
          <w:rFonts w:ascii="Times New Roman" w:hAnsi="Times New Roman" w:cs="Times New Roman"/>
          <w:szCs w:val="24"/>
        </w:rPr>
      </w:pPr>
      <w:bookmarkStart w:id="23" w:name="_Toc69376149"/>
      <w:r w:rsidRPr="00F46A3B">
        <w:rPr>
          <w:rFonts w:ascii="Times New Roman" w:hAnsi="Times New Roman" w:cs="Times New Roman"/>
          <w:szCs w:val="24"/>
        </w:rPr>
        <w:t>XXI. Informacje o formalnościach, jakie powinny być</w:t>
      </w:r>
      <w:r w:rsidR="0082288B">
        <w:rPr>
          <w:rFonts w:ascii="Times New Roman" w:hAnsi="Times New Roman" w:cs="Times New Roman"/>
          <w:szCs w:val="24"/>
        </w:rPr>
        <w:t xml:space="preserve"> dopełnione po wyborze oferty w </w:t>
      </w:r>
      <w:r w:rsidRPr="00F46A3B">
        <w:rPr>
          <w:rFonts w:ascii="Times New Roman" w:hAnsi="Times New Roman" w:cs="Times New Roman"/>
          <w:szCs w:val="24"/>
        </w:rPr>
        <w:t>celu zawarcia umowy</w:t>
      </w:r>
      <w:bookmarkEnd w:id="23"/>
    </w:p>
    <w:p w14:paraId="7D4B2BCF" w14:textId="77777777" w:rsidR="00F8493B" w:rsidRPr="00F46A3B" w:rsidRDefault="00F8493B" w:rsidP="00147B27">
      <w:pPr>
        <w:numPr>
          <w:ilvl w:val="0"/>
          <w:numId w:val="6"/>
        </w:numPr>
        <w:spacing w:before="240"/>
        <w:ind w:left="462" w:hanging="426"/>
        <w:rPr>
          <w:rFonts w:ascii="Times New Roman" w:hAnsi="Times New Roman" w:cs="Times New Roman"/>
          <w:sz w:val="24"/>
          <w:szCs w:val="24"/>
        </w:rPr>
      </w:pPr>
      <w:r w:rsidRPr="00F46A3B">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47DCA7C6"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771D2F44" w14:textId="7C9725F6"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 xml:space="preserve">W przypadku wyboru oferty złożonej przez Wykonawców wspólnie ubiegających się </w:t>
      </w:r>
      <w:r w:rsidR="00213BDC"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Zamawiający zastrzega sobie prawo żądania przed zawarciem umowy w sprawie zamówienia publicznego umowy regulującej współpracę tych Wykonawców.</w:t>
      </w:r>
    </w:p>
    <w:p w14:paraId="35AB49D3"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Wykonawca będzie zobowiązany do podpisania umowy w miejscu i terminie wskazanym przez Zamawiającego.</w:t>
      </w:r>
    </w:p>
    <w:p w14:paraId="073C02E4" w14:textId="77777777" w:rsidR="00F8493B" w:rsidRPr="00F46A3B" w:rsidRDefault="00F8493B" w:rsidP="004247A4">
      <w:pPr>
        <w:pStyle w:val="Nagwek2"/>
        <w:rPr>
          <w:rFonts w:ascii="Times New Roman" w:hAnsi="Times New Roman" w:cs="Times New Roman"/>
          <w:szCs w:val="24"/>
        </w:rPr>
      </w:pPr>
      <w:bookmarkStart w:id="24" w:name="_Toc69376150"/>
      <w:r w:rsidRPr="00F46A3B">
        <w:rPr>
          <w:rFonts w:ascii="Times New Roman" w:hAnsi="Times New Roman" w:cs="Times New Roman"/>
          <w:szCs w:val="24"/>
        </w:rPr>
        <w:t>XXII. Wymagania dotyczące zabezpieczenia należytego wykonania umowy</w:t>
      </w:r>
      <w:bookmarkEnd w:id="24"/>
    </w:p>
    <w:p w14:paraId="24479323" w14:textId="77777777" w:rsidR="00F8493B" w:rsidRPr="00F46A3B" w:rsidRDefault="00F8493B" w:rsidP="00147B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należytego wykonania umowy.</w:t>
      </w:r>
    </w:p>
    <w:p w14:paraId="68E462EE" w14:textId="77777777" w:rsidR="00F8493B" w:rsidRPr="00F46A3B" w:rsidRDefault="00F8493B" w:rsidP="004247A4">
      <w:pPr>
        <w:pStyle w:val="Nagwek2"/>
        <w:rPr>
          <w:rFonts w:ascii="Times New Roman" w:hAnsi="Times New Roman" w:cs="Times New Roman"/>
          <w:szCs w:val="24"/>
        </w:rPr>
      </w:pPr>
      <w:bookmarkStart w:id="25" w:name="_Toc69376151"/>
      <w:r w:rsidRPr="00F46A3B">
        <w:rPr>
          <w:rFonts w:ascii="Times New Roman" w:hAnsi="Times New Roman" w:cs="Times New Roman"/>
          <w:szCs w:val="24"/>
        </w:rPr>
        <w:t>XXIII. Informacje o treści zawieranej umowy oraz możliwości jej zmiany</w:t>
      </w:r>
      <w:bookmarkEnd w:id="25"/>
      <w:r w:rsidRPr="00F46A3B">
        <w:rPr>
          <w:rFonts w:ascii="Times New Roman" w:hAnsi="Times New Roman" w:cs="Times New Roman"/>
          <w:szCs w:val="24"/>
        </w:rPr>
        <w:t xml:space="preserve"> </w:t>
      </w:r>
    </w:p>
    <w:p w14:paraId="1CB42DAA" w14:textId="3DD2C6D8" w:rsidR="00F8493B" w:rsidRPr="002253DB" w:rsidRDefault="00F8493B" w:rsidP="009922F6">
      <w:pPr>
        <w:numPr>
          <w:ilvl w:val="3"/>
          <w:numId w:val="12"/>
        </w:numPr>
        <w:spacing w:before="240"/>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2253DB">
        <w:rPr>
          <w:rFonts w:ascii="Times New Roman" w:hAnsi="Times New Roman" w:cs="Times New Roman"/>
          <w:b/>
          <w:color w:val="000000" w:themeColor="text1"/>
          <w:sz w:val="24"/>
          <w:szCs w:val="24"/>
        </w:rPr>
        <w:t xml:space="preserve">załącznik nr 6 </w:t>
      </w:r>
      <w:r w:rsidR="002B5D4D">
        <w:rPr>
          <w:rFonts w:ascii="Times New Roman" w:hAnsi="Times New Roman" w:cs="Times New Roman"/>
          <w:b/>
          <w:color w:val="000000" w:themeColor="text1"/>
          <w:sz w:val="24"/>
          <w:szCs w:val="24"/>
        </w:rPr>
        <w:t xml:space="preserve">lub 7 </w:t>
      </w:r>
      <w:r w:rsidRPr="002253DB">
        <w:rPr>
          <w:rFonts w:ascii="Times New Roman" w:hAnsi="Times New Roman" w:cs="Times New Roman"/>
          <w:b/>
          <w:color w:val="000000" w:themeColor="text1"/>
          <w:sz w:val="24"/>
          <w:szCs w:val="24"/>
        </w:rPr>
        <w:t>do SWZ</w:t>
      </w:r>
      <w:r w:rsidRPr="002253DB">
        <w:rPr>
          <w:rFonts w:ascii="Times New Roman" w:hAnsi="Times New Roman" w:cs="Times New Roman"/>
          <w:color w:val="000000" w:themeColor="text1"/>
          <w:sz w:val="24"/>
          <w:szCs w:val="24"/>
        </w:rPr>
        <w:t>.</w:t>
      </w:r>
    </w:p>
    <w:p w14:paraId="47488722"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Zakres świadczenia Wykonawcy wynikający z umowy jest tożsamy z jego zobowiązaniem zawartym w ofercie.</w:t>
      </w:r>
    </w:p>
    <w:p w14:paraId="4474FBEB" w14:textId="1A347505"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w:t>
      </w:r>
      <w:r w:rsidRPr="002253DB">
        <w:rPr>
          <w:rFonts w:ascii="Times New Roman" w:hAnsi="Times New Roman" w:cs="Times New Roman"/>
          <w:b/>
          <w:color w:val="000000" w:themeColor="text1"/>
          <w:sz w:val="24"/>
          <w:szCs w:val="24"/>
        </w:rPr>
        <w:t>załącznik nr 6</w:t>
      </w:r>
      <w:r w:rsidR="006F36CF" w:rsidRPr="002253DB">
        <w:rPr>
          <w:rFonts w:ascii="Times New Roman" w:hAnsi="Times New Roman" w:cs="Times New Roman"/>
          <w:b/>
          <w:color w:val="000000" w:themeColor="text1"/>
          <w:sz w:val="24"/>
          <w:szCs w:val="24"/>
        </w:rPr>
        <w:t xml:space="preserve"> i 7</w:t>
      </w:r>
      <w:r w:rsidRPr="002253DB">
        <w:rPr>
          <w:rFonts w:ascii="Times New Roman" w:hAnsi="Times New Roman" w:cs="Times New Roman"/>
          <w:b/>
          <w:color w:val="000000" w:themeColor="text1"/>
          <w:sz w:val="24"/>
          <w:szCs w:val="24"/>
        </w:rPr>
        <w:t xml:space="preserve"> do SWZ</w:t>
      </w:r>
      <w:r w:rsidRPr="002253DB">
        <w:rPr>
          <w:rFonts w:ascii="Times New Roman" w:hAnsi="Times New Roman" w:cs="Times New Roman"/>
          <w:color w:val="000000" w:themeColor="text1"/>
          <w:sz w:val="24"/>
          <w:szCs w:val="24"/>
        </w:rPr>
        <w:t>.</w:t>
      </w:r>
    </w:p>
    <w:p w14:paraId="56F134AC"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Zmiana umowy wymaga dla swej ważności, pod rygorem nieważności, zachowania formy pisemnej.</w:t>
      </w:r>
    </w:p>
    <w:p w14:paraId="7E7E7D34" w14:textId="77777777" w:rsidR="00F8493B" w:rsidRPr="00F46A3B" w:rsidRDefault="00F8493B" w:rsidP="00F354A8">
      <w:pPr>
        <w:pStyle w:val="Nagwek2"/>
        <w:rPr>
          <w:rFonts w:ascii="Times New Roman" w:hAnsi="Times New Roman" w:cs="Times New Roman"/>
          <w:szCs w:val="24"/>
        </w:rPr>
      </w:pPr>
      <w:bookmarkStart w:id="26" w:name="_Toc69376152"/>
      <w:r w:rsidRPr="00F46A3B">
        <w:rPr>
          <w:rFonts w:ascii="Times New Roman" w:hAnsi="Times New Roman" w:cs="Times New Roman"/>
          <w:szCs w:val="24"/>
        </w:rPr>
        <w:lastRenderedPageBreak/>
        <w:t>XXIV. Pouczenie o środkach ochrony prawnej przysługujących Wykonawcy</w:t>
      </w:r>
      <w:bookmarkEnd w:id="26"/>
    </w:p>
    <w:p w14:paraId="5596221C" w14:textId="6786D646" w:rsidR="00F8493B" w:rsidRPr="00F46A3B" w:rsidRDefault="00F8493B" w:rsidP="00147B27">
      <w:pPr>
        <w:numPr>
          <w:ilvl w:val="0"/>
          <w:numId w:val="5"/>
        </w:numPr>
        <w:spacing w:before="240"/>
        <w:ind w:left="426"/>
        <w:rPr>
          <w:rFonts w:ascii="Times New Roman" w:hAnsi="Times New Roman" w:cs="Times New Roman"/>
          <w:sz w:val="24"/>
          <w:szCs w:val="24"/>
        </w:rPr>
      </w:pPr>
      <w:r w:rsidRPr="00F46A3B">
        <w:rPr>
          <w:rFonts w:ascii="Times New Roman" w:hAnsi="Times New Roman" w:cs="Times New Roman"/>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sidRPr="00F46A3B">
        <w:rPr>
          <w:rFonts w:ascii="Times New Roman" w:hAnsi="Times New Roman" w:cs="Times New Roman"/>
          <w:sz w:val="24"/>
          <w:szCs w:val="24"/>
        </w:rPr>
        <w:t xml:space="preserve">mawiającego przepisów ustawy </w:t>
      </w:r>
      <w:r w:rsidR="00A94BD7" w:rsidRPr="00F46A3B">
        <w:rPr>
          <w:rFonts w:ascii="Times New Roman" w:hAnsi="Times New Roman" w:cs="Times New Roman"/>
          <w:sz w:val="24"/>
          <w:szCs w:val="24"/>
        </w:rPr>
        <w:t>PZP</w:t>
      </w:r>
      <w:r w:rsidR="00147B27"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BA76D80" w14:textId="48030E94"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w:t>
      </w:r>
      <w:r w:rsidR="00FF16CC" w:rsidRPr="00F46A3B">
        <w:rPr>
          <w:rFonts w:ascii="Times New Roman" w:hAnsi="Times New Roman" w:cs="Times New Roman"/>
          <w:sz w:val="24"/>
          <w:szCs w:val="24"/>
        </w:rPr>
        <w:t xml:space="preserve">tórej mowa w art. 469 pkt 15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oraz Rzecznikowi Małych i Średnich Przedsiębiorców.</w:t>
      </w:r>
    </w:p>
    <w:p w14:paraId="6120C5D4"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przysługuje na:</w:t>
      </w:r>
    </w:p>
    <w:p w14:paraId="41523972" w14:textId="698CC84D"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niezgodną z przepisami ustawy czynność Zamawiającego, podjętą w postępowaniu</w:t>
      </w:r>
      <w:r w:rsidR="005B66C5">
        <w:rPr>
          <w:rFonts w:ascii="Times New Roman" w:hAnsi="Times New Roman" w:cs="Times New Roman"/>
          <w:sz w:val="24"/>
          <w:szCs w:val="24"/>
        </w:rPr>
        <w:br/>
      </w:r>
      <w:r w:rsidRPr="00F46A3B">
        <w:rPr>
          <w:rFonts w:ascii="Times New Roman" w:hAnsi="Times New Roman" w:cs="Times New Roman"/>
          <w:sz w:val="24"/>
          <w:szCs w:val="24"/>
        </w:rPr>
        <w:t>o udzielenie zamówienia, w tym na projektowane postanowienie umowy;</w:t>
      </w:r>
    </w:p>
    <w:p w14:paraId="0A72A5AE" w14:textId="17EB964E"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zaniechanie czynności w postępowaniu o udzielenie zamówienia do której zamawiający był obowiązany na podstawie ustawy;</w:t>
      </w:r>
    </w:p>
    <w:p w14:paraId="6B4AC0D3"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46FA2CB9"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wnosi się w terminie:</w:t>
      </w:r>
    </w:p>
    <w:p w14:paraId="06928AC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1)</w:t>
      </w:r>
      <w:r w:rsidRPr="00F46A3B">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3EE2B86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2)</w:t>
      </w:r>
      <w:r w:rsidRPr="00F46A3B">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1AC92588" w14:textId="4F02A83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 xml:space="preserve">Odwołanie w przypadkach innych niż określone w pkt 5 i 6 wnosi się w terminie 5 dni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832E75" w:rsidRPr="00F46A3B">
        <w:rPr>
          <w:rFonts w:ascii="Times New Roman" w:hAnsi="Times New Roman" w:cs="Times New Roman"/>
          <w:sz w:val="24"/>
          <w:szCs w:val="24"/>
        </w:rPr>
        <w:t>.</w:t>
      </w:r>
    </w:p>
    <w:p w14:paraId="31B18B4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338F77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do Sądu Okręgowego w Warszawie - sądu zamówień publicznych, zwanego dalej "sądem zamówień publicznych".</w:t>
      </w:r>
    </w:p>
    <w:p w14:paraId="5DF9F79D" w14:textId="6C715509"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za pośrednictwem Prezesa Izby, w terminie 14 dni od dnia doręczenia orzeczenia Izby lub postanowienia Prezesa Izby, o którym m</w:t>
      </w:r>
      <w:r w:rsidR="00832E75" w:rsidRPr="00F46A3B">
        <w:rPr>
          <w:rFonts w:ascii="Times New Roman" w:hAnsi="Times New Roman" w:cs="Times New Roman"/>
          <w:sz w:val="24"/>
          <w:szCs w:val="24"/>
        </w:rPr>
        <w:t>owa w art. 519 ust. 1 ustawy Pzp</w:t>
      </w:r>
      <w:r w:rsidRPr="00F46A3B">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599D33C6" w14:textId="77777777" w:rsidR="00F8493B" w:rsidRPr="00F46A3B" w:rsidRDefault="00F8493B" w:rsidP="00AC0071">
      <w:pPr>
        <w:numPr>
          <w:ilvl w:val="0"/>
          <w:numId w:val="5"/>
        </w:numPr>
        <w:ind w:left="425" w:hanging="357"/>
        <w:rPr>
          <w:rFonts w:ascii="Times New Roman" w:hAnsi="Times New Roman" w:cs="Times New Roman"/>
          <w:sz w:val="24"/>
          <w:szCs w:val="24"/>
        </w:rPr>
      </w:pPr>
      <w:r w:rsidRPr="00F46A3B">
        <w:rPr>
          <w:rFonts w:ascii="Times New Roman" w:hAnsi="Times New Roman" w:cs="Times New Roman"/>
          <w:sz w:val="24"/>
          <w:szCs w:val="24"/>
        </w:rPr>
        <w:t>Prezes Izby przekazuje skargę wraz z aktami postępowania odwoławczego do sądu zamówień publicznych w terminie 7 dni od dnia jej otrzymania.</w:t>
      </w:r>
    </w:p>
    <w:p w14:paraId="2D8222C5" w14:textId="747CA240" w:rsidR="002F5047" w:rsidRPr="00F46A3B" w:rsidRDefault="002F5047" w:rsidP="00C33709">
      <w:pPr>
        <w:ind w:left="4963"/>
        <w:rPr>
          <w:rFonts w:ascii="Times New Roman" w:hAnsi="Times New Roman" w:cs="Times New Roman"/>
          <w:sz w:val="24"/>
          <w:szCs w:val="24"/>
        </w:rPr>
      </w:pPr>
    </w:p>
    <w:p w14:paraId="6C69646A" w14:textId="77777777" w:rsidR="002F5047" w:rsidRPr="00F46A3B" w:rsidRDefault="002F5047" w:rsidP="00C33709">
      <w:pPr>
        <w:ind w:left="4963"/>
        <w:rPr>
          <w:rFonts w:ascii="Times New Roman" w:hAnsi="Times New Roman" w:cs="Times New Roman"/>
          <w:sz w:val="24"/>
          <w:szCs w:val="24"/>
        </w:rPr>
      </w:pPr>
    </w:p>
    <w:p w14:paraId="037FF0A4" w14:textId="77777777" w:rsidR="00084719" w:rsidRDefault="00084719" w:rsidP="004247A4">
      <w:pPr>
        <w:pStyle w:val="Nagwek2"/>
        <w:rPr>
          <w:rFonts w:ascii="Times New Roman" w:hAnsi="Times New Roman" w:cs="Times New Roman"/>
          <w:color w:val="FF0000"/>
          <w:szCs w:val="24"/>
        </w:rPr>
      </w:pPr>
      <w:bookmarkStart w:id="27" w:name="_Toc69376153"/>
    </w:p>
    <w:p w14:paraId="541D57C6" w14:textId="77777777" w:rsidR="00340699" w:rsidRDefault="00340699" w:rsidP="00340699">
      <w:pPr>
        <w:rPr>
          <w:lang w:eastAsia="pl-PL"/>
        </w:rPr>
      </w:pPr>
    </w:p>
    <w:p w14:paraId="04BD3B99" w14:textId="77777777" w:rsidR="00340699" w:rsidRPr="00340699" w:rsidRDefault="00340699" w:rsidP="00340699">
      <w:pPr>
        <w:rPr>
          <w:lang w:eastAsia="pl-PL"/>
        </w:rPr>
      </w:pPr>
    </w:p>
    <w:p w14:paraId="41FE1A52" w14:textId="77777777" w:rsidR="00084719" w:rsidRPr="00340699" w:rsidRDefault="00084719" w:rsidP="004247A4">
      <w:pPr>
        <w:pStyle w:val="Nagwek2"/>
        <w:rPr>
          <w:rFonts w:ascii="Times New Roman" w:hAnsi="Times New Roman" w:cs="Times New Roman"/>
          <w:color w:val="FF0000"/>
          <w:szCs w:val="24"/>
        </w:rPr>
      </w:pPr>
    </w:p>
    <w:p w14:paraId="7E91AEA1" w14:textId="223C3681" w:rsidR="00084719" w:rsidRPr="00340699" w:rsidRDefault="00084719" w:rsidP="004247A4">
      <w:pPr>
        <w:pStyle w:val="Nagwek2"/>
        <w:rPr>
          <w:rFonts w:ascii="Times New Roman" w:hAnsi="Times New Roman" w:cs="Times New Roman"/>
          <w:color w:val="FF0000"/>
          <w:szCs w:val="24"/>
        </w:rPr>
      </w:pPr>
    </w:p>
    <w:p w14:paraId="7B03B09A" w14:textId="579AF78F" w:rsidR="002B4927" w:rsidRPr="00340699" w:rsidRDefault="002B4927" w:rsidP="002B4927">
      <w:pPr>
        <w:rPr>
          <w:color w:val="FF0000"/>
          <w:lang w:eastAsia="pl-PL"/>
        </w:rPr>
      </w:pPr>
    </w:p>
    <w:p w14:paraId="6F180D47" w14:textId="77777777" w:rsidR="002B4927" w:rsidRPr="002B4927" w:rsidRDefault="002B4927" w:rsidP="002B4927">
      <w:pPr>
        <w:rPr>
          <w:lang w:eastAsia="pl-PL"/>
        </w:rPr>
      </w:pPr>
    </w:p>
    <w:p w14:paraId="7ED828CA" w14:textId="4C449840" w:rsidR="00F8493B" w:rsidRPr="00F46A3B" w:rsidRDefault="00F8493B" w:rsidP="004247A4">
      <w:pPr>
        <w:pStyle w:val="Nagwek2"/>
        <w:rPr>
          <w:rFonts w:ascii="Times New Roman" w:hAnsi="Times New Roman" w:cs="Times New Roman"/>
          <w:szCs w:val="24"/>
        </w:rPr>
      </w:pPr>
      <w:r w:rsidRPr="00F46A3B">
        <w:rPr>
          <w:rFonts w:ascii="Times New Roman" w:hAnsi="Times New Roman" w:cs="Times New Roman"/>
          <w:szCs w:val="24"/>
        </w:rPr>
        <w:t>XXV. Spis załączników</w:t>
      </w:r>
      <w:bookmarkEnd w:id="27"/>
    </w:p>
    <w:p w14:paraId="45A1C2DF" w14:textId="1E703BC9"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Formularz oferty</w:t>
      </w:r>
      <w:r w:rsidR="00C92882">
        <w:rPr>
          <w:rFonts w:ascii="Times New Roman" w:hAnsi="Times New Roman" w:cs="Times New Roman"/>
          <w:sz w:val="24"/>
          <w:szCs w:val="24"/>
        </w:rPr>
        <w:t xml:space="preserve"> 1 A i 1 B</w:t>
      </w:r>
    </w:p>
    <w:p w14:paraId="69BDB7A8" w14:textId="716A37C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Wykonawcy o spełnianiu warunków udziału w postępowaniu i barku podstaw do wykluczenia</w:t>
      </w:r>
      <w:r w:rsidR="002C19DB">
        <w:rPr>
          <w:rFonts w:ascii="Times New Roman" w:hAnsi="Times New Roman" w:cs="Times New Roman"/>
          <w:sz w:val="24"/>
          <w:szCs w:val="24"/>
        </w:rPr>
        <w:t>.</w:t>
      </w:r>
    </w:p>
    <w:p w14:paraId="2E3B8F49" w14:textId="73E36D6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o grupie kapitałowej</w:t>
      </w:r>
    </w:p>
    <w:p w14:paraId="3DF4A289" w14:textId="0333D192"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Wykaz dostaw</w:t>
      </w:r>
    </w:p>
    <w:p w14:paraId="6D0C3264" w14:textId="4E426401"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Oświadczenie/zobowiązanie</w:t>
      </w:r>
    </w:p>
    <w:p w14:paraId="07F61141" w14:textId="6F74588B" w:rsidR="00F8493B" w:rsidRPr="00F46A3B" w:rsidRDefault="00F8493B" w:rsidP="009922F6">
      <w:pPr>
        <w:numPr>
          <w:ilvl w:val="0"/>
          <w:numId w:val="21"/>
        </w:numPr>
        <w:ind w:left="284" w:hanging="284"/>
        <w:rPr>
          <w:rFonts w:ascii="Times New Roman" w:hAnsi="Times New Roman" w:cs="Times New Roman"/>
          <w:sz w:val="24"/>
          <w:szCs w:val="24"/>
        </w:rPr>
      </w:pPr>
      <w:bookmarkStart w:id="28" w:name="_Hlk89243289"/>
      <w:r w:rsidRPr="00F46A3B">
        <w:rPr>
          <w:rFonts w:ascii="Times New Roman" w:hAnsi="Times New Roman" w:cs="Times New Roman"/>
          <w:sz w:val="24"/>
          <w:szCs w:val="24"/>
        </w:rPr>
        <w:t>Wzór umowy</w:t>
      </w:r>
      <w:r w:rsidR="00F125EF" w:rsidRPr="00F46A3B">
        <w:rPr>
          <w:rFonts w:ascii="Times New Roman" w:hAnsi="Times New Roman" w:cs="Times New Roman"/>
          <w:sz w:val="24"/>
          <w:szCs w:val="24"/>
        </w:rPr>
        <w:t xml:space="preserve"> część A</w:t>
      </w:r>
      <w:bookmarkEnd w:id="28"/>
    </w:p>
    <w:p w14:paraId="27367C94" w14:textId="075DED44" w:rsidR="00324CBA" w:rsidRPr="00F46A3B" w:rsidRDefault="00F125EF"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Wzór umowy część B</w:t>
      </w:r>
    </w:p>
    <w:p w14:paraId="7055F7A7" w14:textId="77777777" w:rsidR="00324CBA" w:rsidRPr="00F46A3B" w:rsidRDefault="00324CBA" w:rsidP="00324CBA">
      <w:pPr>
        <w:ind w:left="284" w:hanging="284"/>
        <w:rPr>
          <w:rFonts w:ascii="Times New Roman" w:hAnsi="Times New Roman" w:cs="Times New Roman"/>
          <w:sz w:val="24"/>
          <w:szCs w:val="24"/>
          <w:lang w:val="x-none"/>
        </w:rPr>
        <w:sectPr w:rsidR="00324CBA" w:rsidRPr="00F46A3B" w:rsidSect="00D04544">
          <w:footerReference w:type="even" r:id="rId34"/>
          <w:footerReference w:type="default" r:id="rId35"/>
          <w:pgSz w:w="11900" w:h="16840" w:code="9"/>
          <w:pgMar w:top="993" w:right="1417" w:bottom="1135" w:left="1417" w:header="0" w:footer="283" w:gutter="0"/>
          <w:cols w:space="720"/>
          <w:noEndnote/>
          <w:docGrid w:linePitch="360"/>
        </w:sectPr>
      </w:pPr>
    </w:p>
    <w:p w14:paraId="61E89C93" w14:textId="3E56BFBB" w:rsidR="00F8493B" w:rsidRPr="00F46A3B" w:rsidRDefault="00F8493B" w:rsidP="00FE6369">
      <w:pPr>
        <w:tabs>
          <w:tab w:val="left" w:pos="6820"/>
        </w:tabs>
        <w:spacing w:after="60"/>
        <w:jc w:val="right"/>
        <w:outlineLvl w:val="8"/>
        <w:rPr>
          <w:rFonts w:ascii="Times New Roman" w:hAnsi="Times New Roman" w:cs="Times New Roman"/>
          <w:i/>
          <w:sz w:val="24"/>
          <w:szCs w:val="24"/>
        </w:rPr>
      </w:pPr>
      <w:r w:rsidRPr="00F46A3B">
        <w:rPr>
          <w:rFonts w:ascii="Times New Roman" w:hAnsi="Times New Roman" w:cs="Times New Roman"/>
          <w:i/>
          <w:sz w:val="24"/>
          <w:szCs w:val="24"/>
        </w:rPr>
        <w:lastRenderedPageBreak/>
        <w:t>Załącznik nr 1</w:t>
      </w:r>
      <w:r w:rsidR="00C92882">
        <w:rPr>
          <w:rFonts w:ascii="Times New Roman" w:hAnsi="Times New Roman" w:cs="Times New Roman"/>
          <w:i/>
          <w:sz w:val="24"/>
          <w:szCs w:val="24"/>
        </w:rPr>
        <w:t xml:space="preserve"> A</w:t>
      </w:r>
      <w:r w:rsidRPr="00F46A3B">
        <w:rPr>
          <w:rFonts w:ascii="Times New Roman" w:hAnsi="Times New Roman" w:cs="Times New Roman"/>
          <w:i/>
          <w:sz w:val="24"/>
          <w:szCs w:val="24"/>
        </w:rPr>
        <w:t xml:space="preserve"> SWZ</w:t>
      </w:r>
    </w:p>
    <w:p w14:paraId="5D963C26" w14:textId="4813A6B4" w:rsidR="00FE6369" w:rsidRPr="00F46A3B" w:rsidRDefault="00FE6369" w:rsidP="00FE6369">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Pr="00F46A3B">
        <w:rPr>
          <w:rFonts w:ascii="Times New Roman" w:eastAsia="Times New Roman" w:hAnsi="Times New Roman" w:cs="Times New Roman"/>
          <w:sz w:val="24"/>
          <w:szCs w:val="24"/>
          <w:lang w:eastAsia="pl-PL"/>
        </w:rPr>
        <w:t xml:space="preserve"> </w:t>
      </w:r>
    </w:p>
    <w:p w14:paraId="3C103AB3" w14:textId="77777777" w:rsidR="00AC0071" w:rsidRPr="00F46A3B" w:rsidRDefault="00F8493B" w:rsidP="00AC007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6E281ED9" w14:textId="46B62E61" w:rsidR="00F8493B" w:rsidRPr="00F46A3B" w:rsidRDefault="00F8493B" w:rsidP="007F218F">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Komenda Mie</w:t>
      </w:r>
      <w:r w:rsidR="00AC0071" w:rsidRPr="00F46A3B">
        <w:rPr>
          <w:rFonts w:ascii="Times New Roman" w:hAnsi="Times New Roman" w:cs="Times New Roman"/>
          <w:sz w:val="24"/>
          <w:szCs w:val="24"/>
        </w:rPr>
        <w:t xml:space="preserve">jska Państwowej Straży </w:t>
      </w:r>
      <w:r w:rsidR="00692142">
        <w:rPr>
          <w:rFonts w:ascii="Times New Roman" w:hAnsi="Times New Roman" w:cs="Times New Roman"/>
          <w:sz w:val="24"/>
          <w:szCs w:val="24"/>
        </w:rPr>
        <w:t>Pożarnej w Rybniku</w:t>
      </w:r>
      <w:r w:rsidR="00AC0071" w:rsidRPr="00F46A3B">
        <w:rPr>
          <w:rFonts w:ascii="Times New Roman" w:hAnsi="Times New Roman" w:cs="Times New Roman"/>
          <w:sz w:val="24"/>
          <w:szCs w:val="24"/>
        </w:rPr>
        <w:br/>
        <w:t xml:space="preserve">ul. </w:t>
      </w:r>
      <w:r w:rsidR="00131B19">
        <w:rPr>
          <w:rFonts w:ascii="Times New Roman" w:hAnsi="Times New Roman" w:cs="Times New Roman"/>
          <w:sz w:val="24"/>
          <w:szCs w:val="24"/>
        </w:rPr>
        <w:t>św. Józefa</w:t>
      </w:r>
      <w:r w:rsidR="001D4C6B">
        <w:rPr>
          <w:rFonts w:ascii="Times New Roman" w:hAnsi="Times New Roman" w:cs="Times New Roman"/>
          <w:sz w:val="24"/>
          <w:szCs w:val="24"/>
        </w:rPr>
        <w:t xml:space="preserve"> 4  </w:t>
      </w:r>
      <w:r w:rsidR="006B7A73" w:rsidRPr="00F46A3B">
        <w:rPr>
          <w:rFonts w:ascii="Times New Roman" w:hAnsi="Times New Roman" w:cs="Times New Roman"/>
          <w:sz w:val="24"/>
          <w:szCs w:val="24"/>
        </w:rPr>
        <w:t>4</w:t>
      </w:r>
      <w:r w:rsidR="001D4C6B">
        <w:rPr>
          <w:rFonts w:ascii="Times New Roman" w:hAnsi="Times New Roman" w:cs="Times New Roman"/>
          <w:sz w:val="24"/>
          <w:szCs w:val="24"/>
        </w:rPr>
        <w:t>4</w:t>
      </w:r>
      <w:r w:rsidR="006B7A73" w:rsidRPr="00F46A3B">
        <w:rPr>
          <w:rFonts w:ascii="Times New Roman" w:hAnsi="Times New Roman" w:cs="Times New Roman"/>
          <w:sz w:val="24"/>
          <w:szCs w:val="24"/>
        </w:rPr>
        <w:t>-</w:t>
      </w:r>
      <w:r w:rsidR="00131B19">
        <w:rPr>
          <w:rFonts w:ascii="Times New Roman" w:hAnsi="Times New Roman" w:cs="Times New Roman"/>
          <w:sz w:val="24"/>
          <w:szCs w:val="24"/>
        </w:rPr>
        <w:t>200</w:t>
      </w:r>
      <w:r w:rsidR="006B7A73" w:rsidRPr="00F46A3B">
        <w:rPr>
          <w:rFonts w:ascii="Times New Roman" w:hAnsi="Times New Roman" w:cs="Times New Roman"/>
          <w:sz w:val="24"/>
          <w:szCs w:val="24"/>
        </w:rPr>
        <w:t xml:space="preserve"> </w:t>
      </w:r>
      <w:r w:rsidR="00131B19">
        <w:rPr>
          <w:rFonts w:ascii="Times New Roman" w:hAnsi="Times New Roman" w:cs="Times New Roman"/>
          <w:sz w:val="24"/>
          <w:szCs w:val="24"/>
        </w:rPr>
        <w:t>Rybnik</w:t>
      </w:r>
    </w:p>
    <w:p w14:paraId="38B638B5" w14:textId="577D9FB4" w:rsidR="00F8493B" w:rsidRPr="00F46A3B" w:rsidRDefault="00F8493B" w:rsidP="00F8493B">
      <w:pPr>
        <w:shd w:val="clear" w:color="auto" w:fill="BFBFBF"/>
        <w:jc w:val="center"/>
        <w:rPr>
          <w:rFonts w:ascii="Times New Roman" w:hAnsi="Times New Roman" w:cs="Times New Roman"/>
          <w:b/>
          <w:sz w:val="24"/>
          <w:szCs w:val="24"/>
        </w:rPr>
      </w:pPr>
      <w:r w:rsidRPr="00F46A3B">
        <w:rPr>
          <w:rFonts w:ascii="Times New Roman" w:hAnsi="Times New Roman" w:cs="Times New Roman"/>
          <w:b/>
          <w:sz w:val="24"/>
          <w:szCs w:val="24"/>
          <w:highlight w:val="lightGray"/>
        </w:rPr>
        <w:t>FORMULARZ OFERT</w:t>
      </w:r>
      <w:r w:rsidRPr="00F46A3B">
        <w:rPr>
          <w:rFonts w:ascii="Times New Roman" w:hAnsi="Times New Roman" w:cs="Times New Roman"/>
          <w:b/>
          <w:sz w:val="24"/>
          <w:szCs w:val="24"/>
        </w:rPr>
        <w: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7902E824" w14:textId="77777777" w:rsidTr="006F36CF">
        <w:trPr>
          <w:trHeight w:val="77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69DFC2" w14:textId="388ED235"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b/>
                <w:sz w:val="24"/>
                <w:szCs w:val="24"/>
                <w:u w:val="single"/>
              </w:rPr>
              <w:t>DANE DOTYCZĄCE WYKONAWCY</w:t>
            </w:r>
            <w:r w:rsidRPr="00F46A3B">
              <w:rPr>
                <w:rFonts w:ascii="Times New Roman" w:hAnsi="Times New Roman" w:cs="Times New Roman"/>
                <w:sz w:val="24"/>
                <w:szCs w:val="24"/>
                <w:u w:val="single"/>
              </w:rPr>
              <w:cr/>
            </w:r>
            <w:r w:rsidRPr="00F46A3B">
              <w:rPr>
                <w:rFonts w:ascii="Times New Roman" w:hAnsi="Times New Roman" w:cs="Times New Roman"/>
                <w:sz w:val="24"/>
                <w:szCs w:val="24"/>
              </w:rPr>
              <w:t>Pełna nazwa Wykonawcy/</w:t>
            </w:r>
          </w:p>
          <w:p w14:paraId="31B9CEA6"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039807C" w14:textId="77777777" w:rsidR="00F8493B" w:rsidRPr="00F46A3B" w:rsidRDefault="00F8493B" w:rsidP="006F36CF">
            <w:pPr>
              <w:rPr>
                <w:rFonts w:ascii="Times New Roman" w:hAnsi="Times New Roman" w:cs="Times New Roman"/>
                <w:sz w:val="24"/>
                <w:szCs w:val="24"/>
              </w:rPr>
            </w:pPr>
          </w:p>
        </w:tc>
      </w:tr>
      <w:tr w:rsidR="00F8493B" w:rsidRPr="00F46A3B" w14:paraId="5E220BDC"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9097C6" w14:textId="77777777"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91B79F1" w14:textId="77777777" w:rsidR="00F8493B" w:rsidRPr="00F46A3B" w:rsidRDefault="00F8493B" w:rsidP="006F36CF">
            <w:pPr>
              <w:rPr>
                <w:rFonts w:ascii="Times New Roman" w:hAnsi="Times New Roman" w:cs="Times New Roman"/>
                <w:sz w:val="24"/>
                <w:szCs w:val="24"/>
              </w:rPr>
            </w:pPr>
          </w:p>
        </w:tc>
      </w:tr>
      <w:tr w:rsidR="00F8493B" w:rsidRPr="00F46A3B" w14:paraId="1D248EB8" w14:textId="77777777" w:rsidTr="006F36CF">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DD3AF"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81EB579" w14:textId="77777777" w:rsidR="00F8493B" w:rsidRPr="00F46A3B" w:rsidRDefault="00F8493B" w:rsidP="006F36CF">
            <w:pPr>
              <w:rPr>
                <w:rFonts w:ascii="Times New Roman" w:hAnsi="Times New Roman" w:cs="Times New Roman"/>
                <w:sz w:val="24"/>
                <w:szCs w:val="24"/>
              </w:rPr>
            </w:pPr>
          </w:p>
        </w:tc>
      </w:tr>
      <w:tr w:rsidR="00F8493B" w:rsidRPr="00F46A3B" w14:paraId="5B339E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83DF52"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441B024A" w14:textId="77777777" w:rsidR="00F8493B" w:rsidRPr="00F46A3B" w:rsidRDefault="00F8493B" w:rsidP="006F36CF">
            <w:pPr>
              <w:rPr>
                <w:rFonts w:ascii="Times New Roman" w:hAnsi="Times New Roman" w:cs="Times New Roman"/>
                <w:sz w:val="24"/>
                <w:szCs w:val="24"/>
              </w:rPr>
            </w:pPr>
          </w:p>
        </w:tc>
      </w:tr>
      <w:tr w:rsidR="00F8493B" w:rsidRPr="00F46A3B" w14:paraId="54F1992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63214F"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0401D268" w14:textId="77777777" w:rsidR="00F8493B" w:rsidRPr="00F46A3B" w:rsidRDefault="00F8493B" w:rsidP="006F36CF">
            <w:pPr>
              <w:rPr>
                <w:rFonts w:ascii="Times New Roman" w:hAnsi="Times New Roman" w:cs="Times New Roman"/>
                <w:sz w:val="24"/>
                <w:szCs w:val="24"/>
              </w:rPr>
            </w:pPr>
          </w:p>
        </w:tc>
      </w:tr>
      <w:tr w:rsidR="00F8493B" w:rsidRPr="00F46A3B" w14:paraId="35E36BE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8E326E"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14:paraId="1131930F" w14:textId="77777777" w:rsidR="00F8493B" w:rsidRPr="00F46A3B" w:rsidRDefault="00F8493B" w:rsidP="006F36CF">
            <w:pPr>
              <w:rPr>
                <w:rFonts w:ascii="Times New Roman" w:hAnsi="Times New Roman" w:cs="Times New Roman"/>
                <w:sz w:val="24"/>
                <w:szCs w:val="24"/>
              </w:rPr>
            </w:pPr>
          </w:p>
        </w:tc>
      </w:tr>
      <w:tr w:rsidR="00F8493B" w:rsidRPr="00F46A3B" w14:paraId="53C155F8" w14:textId="77777777" w:rsidTr="00A75E6F">
        <w:trPr>
          <w:trHeight w:val="43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AF8BBB"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E-mail</w:t>
            </w:r>
          </w:p>
        </w:tc>
        <w:tc>
          <w:tcPr>
            <w:tcW w:w="2713" w:type="pct"/>
            <w:tcBorders>
              <w:top w:val="single" w:sz="4" w:space="0" w:color="auto"/>
              <w:left w:val="single" w:sz="4" w:space="0" w:color="auto"/>
              <w:bottom w:val="single" w:sz="4" w:space="0" w:color="auto"/>
              <w:right w:val="single" w:sz="4" w:space="0" w:color="auto"/>
            </w:tcBorders>
          </w:tcPr>
          <w:p w14:paraId="199066B8" w14:textId="77777777" w:rsidR="00F8493B" w:rsidRPr="00F46A3B" w:rsidRDefault="00F8493B" w:rsidP="006F36CF">
            <w:pPr>
              <w:rPr>
                <w:rFonts w:ascii="Times New Roman" w:hAnsi="Times New Roman" w:cs="Times New Roman"/>
                <w:sz w:val="24"/>
                <w:szCs w:val="24"/>
              </w:rPr>
            </w:pPr>
          </w:p>
        </w:tc>
      </w:tr>
      <w:tr w:rsidR="00F8493B" w:rsidRPr="00F46A3B" w14:paraId="289967A7" w14:textId="77777777" w:rsidTr="006F36CF">
        <w:trPr>
          <w:trHeight w:val="74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1B64DA" w14:textId="6979FCAF"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22F8D5AA" w14:textId="77777777" w:rsidR="00F8493B" w:rsidRPr="00F46A3B" w:rsidRDefault="00F8493B" w:rsidP="006F36CF">
            <w:pPr>
              <w:rPr>
                <w:rFonts w:ascii="Times New Roman" w:hAnsi="Times New Roman" w:cs="Times New Roman"/>
                <w:i/>
                <w:sz w:val="24"/>
                <w:szCs w:val="24"/>
              </w:rPr>
            </w:pPr>
          </w:p>
          <w:p w14:paraId="3BC8FCDC" w14:textId="77777777" w:rsidR="00F8493B" w:rsidRPr="00F46A3B" w:rsidRDefault="00F8493B" w:rsidP="006F36CF">
            <w:pPr>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043BB8D" w14:textId="5EEBF2E3" w:rsidR="00F8493B" w:rsidRDefault="00F8493B" w:rsidP="00F8493B">
      <w:pPr>
        <w:rPr>
          <w:rFonts w:ascii="Times New Roman" w:hAnsi="Times New Roman" w:cs="Times New Roman"/>
          <w:sz w:val="24"/>
          <w:szCs w:val="24"/>
        </w:rPr>
      </w:pPr>
      <w:r w:rsidRPr="00F46A3B">
        <w:rPr>
          <w:rFonts w:ascii="Times New Roman" w:hAnsi="Times New Roman" w:cs="Times New Roman"/>
          <w:sz w:val="24"/>
          <w:szCs w:val="24"/>
        </w:rPr>
        <w:t>przystępując do prowadzonego postępowania o udzielenie zamówienia publicznego, pn:</w:t>
      </w:r>
    </w:p>
    <w:p w14:paraId="37ECBF46" w14:textId="5AF2C199" w:rsidR="001D4C6B" w:rsidRPr="00DF1870" w:rsidRDefault="001D4C6B" w:rsidP="001D4C6B">
      <w:pPr>
        <w:pStyle w:val="Tekstpodstawowy22"/>
        <w:tabs>
          <w:tab w:val="left" w:pos="993"/>
        </w:tabs>
        <w:spacing w:after="0"/>
        <w:ind w:left="709"/>
        <w:jc w:val="both"/>
        <w:rPr>
          <w:b/>
          <w:iCs/>
          <w:sz w:val="28"/>
          <w:szCs w:val="28"/>
        </w:rPr>
      </w:pPr>
      <w:r w:rsidRPr="00DF1870">
        <w:rPr>
          <w:b/>
          <w:iCs/>
          <w:sz w:val="28"/>
          <w:szCs w:val="28"/>
        </w:rPr>
        <w:t>”Dostawa oleju napędowego do zbiornik</w:t>
      </w:r>
      <w:r w:rsidR="002B5D4D">
        <w:rPr>
          <w:b/>
          <w:iCs/>
          <w:sz w:val="28"/>
          <w:szCs w:val="28"/>
        </w:rPr>
        <w:t>ów</w:t>
      </w:r>
      <w:r w:rsidRPr="00DF1870">
        <w:rPr>
          <w:b/>
          <w:iCs/>
          <w:sz w:val="28"/>
          <w:szCs w:val="28"/>
        </w:rPr>
        <w:t xml:space="preserve"> stacjonarn</w:t>
      </w:r>
      <w:r w:rsidR="002B5D4D">
        <w:rPr>
          <w:b/>
          <w:iCs/>
          <w:sz w:val="28"/>
          <w:szCs w:val="28"/>
        </w:rPr>
        <w:t>ych</w:t>
      </w:r>
      <w:r w:rsidRPr="00DF1870">
        <w:rPr>
          <w:b/>
          <w:iCs/>
          <w:sz w:val="28"/>
          <w:szCs w:val="28"/>
        </w:rPr>
        <w:t xml:space="preserve"> Zamawiającego oraz tankowanie pojazdów na stacjach paliw akceptujących bezgotówkowe karty paliwowe do pojazdów i sprzętu silnikowego” </w:t>
      </w:r>
    </w:p>
    <w:p w14:paraId="33381186" w14:textId="10182098" w:rsidR="00493561" w:rsidRPr="00F46A3B" w:rsidRDefault="00493561" w:rsidP="00EC5BD0">
      <w:pPr>
        <w:autoSpaceDE w:val="0"/>
        <w:spacing w:line="240" w:lineRule="auto"/>
        <w:rPr>
          <w:rFonts w:ascii="Times New Roman" w:hAnsi="Times New Roman" w:cs="Times New Roman"/>
          <w:b/>
          <w:sz w:val="24"/>
          <w:szCs w:val="24"/>
          <w:u w:val="single"/>
          <w:lang w:val="de-DE"/>
        </w:rPr>
      </w:pPr>
      <w:r w:rsidRPr="00F46A3B">
        <w:rPr>
          <w:rFonts w:ascii="Times New Roman" w:hAnsi="Times New Roman" w:cs="Times New Roman"/>
          <w:b/>
          <w:sz w:val="24"/>
          <w:szCs w:val="24"/>
          <w:u w:val="single"/>
          <w:lang w:val="de-DE"/>
        </w:rPr>
        <w:t>Część A przedmiotu zamówienia:</w:t>
      </w:r>
    </w:p>
    <w:tbl>
      <w:tblPr>
        <w:tblW w:w="9802" w:type="dxa"/>
        <w:tblInd w:w="-48" w:type="dxa"/>
        <w:tblLayout w:type="fixed"/>
        <w:tblCellMar>
          <w:left w:w="70" w:type="dxa"/>
          <w:right w:w="70" w:type="dxa"/>
        </w:tblCellMar>
        <w:tblLook w:val="0000" w:firstRow="0" w:lastRow="0" w:firstColumn="0" w:lastColumn="0" w:noHBand="0" w:noVBand="0"/>
      </w:tblPr>
      <w:tblGrid>
        <w:gridCol w:w="1177"/>
        <w:gridCol w:w="851"/>
        <w:gridCol w:w="1843"/>
        <w:gridCol w:w="850"/>
        <w:gridCol w:w="1134"/>
        <w:gridCol w:w="851"/>
        <w:gridCol w:w="1417"/>
        <w:gridCol w:w="1679"/>
      </w:tblGrid>
      <w:tr w:rsidR="00FD1206" w:rsidRPr="00F46A3B" w14:paraId="1ED4CFFA" w14:textId="77777777" w:rsidTr="00340699">
        <w:trPr>
          <w:trHeight w:val="3563"/>
        </w:trPr>
        <w:tc>
          <w:tcPr>
            <w:tcW w:w="1177" w:type="dxa"/>
            <w:tcBorders>
              <w:top w:val="single" w:sz="4" w:space="0" w:color="000000"/>
              <w:left w:val="single" w:sz="4" w:space="0" w:color="000000"/>
              <w:bottom w:val="single" w:sz="4" w:space="0" w:color="000000"/>
            </w:tcBorders>
            <w:shd w:val="clear" w:color="auto" w:fill="auto"/>
          </w:tcPr>
          <w:p w14:paraId="6925313D" w14:textId="77777777" w:rsidR="00493561" w:rsidRPr="00F46A3B" w:rsidRDefault="00493561" w:rsidP="00FD1206">
            <w:pPr>
              <w:autoSpaceDE w:val="0"/>
              <w:snapToGrid w:val="0"/>
              <w:ind w:left="-30"/>
              <w:jc w:val="center"/>
              <w:rPr>
                <w:rFonts w:ascii="Times New Roman" w:hAnsi="Times New Roman" w:cs="Times New Roman"/>
                <w:sz w:val="24"/>
                <w:szCs w:val="24"/>
              </w:rPr>
            </w:pPr>
            <w:r w:rsidRPr="00F46A3B">
              <w:rPr>
                <w:rFonts w:ascii="Times New Roman" w:hAnsi="Times New Roman" w:cs="Times New Roman"/>
                <w:sz w:val="24"/>
                <w:szCs w:val="24"/>
              </w:rPr>
              <w:t>Przedmiot dostawy</w:t>
            </w:r>
          </w:p>
        </w:tc>
        <w:tc>
          <w:tcPr>
            <w:tcW w:w="851" w:type="dxa"/>
            <w:tcBorders>
              <w:top w:val="single" w:sz="4" w:space="0" w:color="000000"/>
              <w:left w:val="single" w:sz="4" w:space="0" w:color="000000"/>
              <w:bottom w:val="single" w:sz="4" w:space="0" w:color="000000"/>
            </w:tcBorders>
            <w:shd w:val="clear" w:color="auto" w:fill="auto"/>
          </w:tcPr>
          <w:p w14:paraId="52DEDFC1" w14:textId="0BB58B83"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Ilość   w </w:t>
            </w:r>
            <w:r w:rsidR="001D4C6B">
              <w:rPr>
                <w:rFonts w:ascii="Times New Roman" w:hAnsi="Times New Roman" w:cs="Times New Roman"/>
                <w:sz w:val="24"/>
                <w:szCs w:val="24"/>
              </w:rPr>
              <w:t>litr.</w:t>
            </w:r>
          </w:p>
        </w:tc>
        <w:tc>
          <w:tcPr>
            <w:tcW w:w="1843" w:type="dxa"/>
            <w:tcBorders>
              <w:top w:val="single" w:sz="4" w:space="0" w:color="000000"/>
              <w:left w:val="single" w:sz="4" w:space="0" w:color="000000"/>
              <w:bottom w:val="single" w:sz="4" w:space="0" w:color="000000"/>
            </w:tcBorders>
            <w:shd w:val="clear" w:color="auto" w:fill="auto"/>
          </w:tcPr>
          <w:p w14:paraId="3E3DC88C" w14:textId="646C72E4" w:rsidR="005D7450" w:rsidRDefault="00493561" w:rsidP="00493561">
            <w:pPr>
              <w:autoSpaceDE w:val="0"/>
              <w:snapToGrid w:val="0"/>
              <w:jc w:val="center"/>
              <w:rPr>
                <w:rFonts w:ascii="Times New Roman" w:hAnsi="Times New Roman" w:cs="Times New Roman"/>
                <w:b/>
                <w:bCs/>
                <w:sz w:val="24"/>
                <w:szCs w:val="24"/>
              </w:rPr>
            </w:pPr>
            <w:r w:rsidRPr="00F46A3B">
              <w:rPr>
                <w:rFonts w:ascii="Times New Roman" w:hAnsi="Times New Roman" w:cs="Times New Roman"/>
                <w:sz w:val="24"/>
                <w:szCs w:val="24"/>
              </w:rPr>
              <w:t xml:space="preserve">Hurtowa cena jednostkowa </w:t>
            </w:r>
            <w:r w:rsidRPr="00F46A3B">
              <w:rPr>
                <w:rFonts w:ascii="Times New Roman" w:hAnsi="Times New Roman" w:cs="Times New Roman"/>
                <w:b/>
                <w:bCs/>
                <w:sz w:val="24"/>
                <w:szCs w:val="24"/>
                <w:u w:val="single"/>
              </w:rPr>
              <w:t>netto</w:t>
            </w:r>
            <w:r w:rsidRPr="00F46A3B">
              <w:rPr>
                <w:rFonts w:ascii="Times New Roman" w:hAnsi="Times New Roman" w:cs="Times New Roman"/>
                <w:sz w:val="24"/>
                <w:szCs w:val="24"/>
              </w:rPr>
              <w:t xml:space="preserve"> 1</w:t>
            </w:r>
            <w:r w:rsidR="001D4C6B">
              <w:rPr>
                <w:rFonts w:ascii="Times New Roman" w:hAnsi="Times New Roman" w:cs="Times New Roman"/>
                <w:sz w:val="24"/>
                <w:szCs w:val="24"/>
              </w:rPr>
              <w:t>litra</w:t>
            </w:r>
            <w:r w:rsidRPr="00F46A3B">
              <w:rPr>
                <w:rFonts w:ascii="Times New Roman" w:hAnsi="Times New Roman" w:cs="Times New Roman"/>
                <w:sz w:val="24"/>
                <w:szCs w:val="24"/>
              </w:rPr>
              <w:t xml:space="preserve"> oleju   </w:t>
            </w:r>
            <w:r w:rsidR="005D7450">
              <w:rPr>
                <w:rFonts w:ascii="Times New Roman" w:hAnsi="Times New Roman" w:cs="Times New Roman"/>
                <w:sz w:val="24"/>
                <w:szCs w:val="24"/>
              </w:rPr>
              <w:t xml:space="preserve">opublikowana na stronie internetowej Orlen </w:t>
            </w:r>
            <w:r w:rsidR="005D7450">
              <w:rPr>
                <w:rFonts w:ascii="Times New Roman" w:hAnsi="Times New Roman" w:cs="Times New Roman"/>
                <w:b/>
                <w:bCs/>
                <w:sz w:val="24"/>
                <w:szCs w:val="24"/>
              </w:rPr>
              <w:t xml:space="preserve">na dzień </w:t>
            </w:r>
            <w:r w:rsidR="0082288B">
              <w:rPr>
                <w:rFonts w:ascii="Times New Roman" w:hAnsi="Times New Roman" w:cs="Times New Roman"/>
                <w:b/>
                <w:bCs/>
                <w:sz w:val="24"/>
                <w:szCs w:val="24"/>
              </w:rPr>
              <w:t>4</w:t>
            </w:r>
            <w:r w:rsidR="00C9089A" w:rsidRPr="00441B1A">
              <w:rPr>
                <w:rFonts w:ascii="Times New Roman" w:hAnsi="Times New Roman" w:cs="Times New Roman"/>
                <w:b/>
                <w:bCs/>
                <w:sz w:val="24"/>
                <w:szCs w:val="24"/>
              </w:rPr>
              <w:t xml:space="preserve"> kwietnia 2023  </w:t>
            </w:r>
          </w:p>
          <w:p w14:paraId="4B3ACCD9" w14:textId="77882D46"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b/>
                <w:bCs/>
                <w:sz w:val="24"/>
                <w:szCs w:val="24"/>
              </w:rPr>
              <w:t>w złotych</w:t>
            </w:r>
          </w:p>
        </w:tc>
        <w:tc>
          <w:tcPr>
            <w:tcW w:w="850" w:type="dxa"/>
            <w:tcBorders>
              <w:top w:val="single" w:sz="4" w:space="0" w:color="000000"/>
              <w:left w:val="single" w:sz="4" w:space="0" w:color="000000"/>
              <w:bottom w:val="single" w:sz="4" w:space="0" w:color="000000"/>
            </w:tcBorders>
            <w:shd w:val="clear" w:color="auto" w:fill="auto"/>
          </w:tcPr>
          <w:p w14:paraId="29D18397" w14:textId="5D489D74" w:rsidR="00493561" w:rsidRPr="00F46A3B" w:rsidRDefault="00F2687B" w:rsidP="00493561">
            <w:pPr>
              <w:autoSpaceDE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Marża </w:t>
            </w:r>
            <w:r w:rsidR="00493561" w:rsidRPr="00F46A3B">
              <w:rPr>
                <w:rFonts w:ascii="Times New Roman" w:hAnsi="Times New Roman" w:cs="Times New Roman"/>
                <w:color w:val="000000"/>
                <w:sz w:val="24"/>
                <w:szCs w:val="24"/>
              </w:rPr>
              <w:t xml:space="preserve"> w %</w:t>
            </w:r>
          </w:p>
        </w:tc>
        <w:tc>
          <w:tcPr>
            <w:tcW w:w="1134" w:type="dxa"/>
            <w:tcBorders>
              <w:top w:val="single" w:sz="4" w:space="0" w:color="000000"/>
              <w:left w:val="single" w:sz="4" w:space="0" w:color="000000"/>
              <w:bottom w:val="single" w:sz="4" w:space="0" w:color="000000"/>
            </w:tcBorders>
            <w:shd w:val="clear" w:color="auto" w:fill="auto"/>
          </w:tcPr>
          <w:p w14:paraId="65B1FAC4" w14:textId="62896D8D"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netto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z uwzględnieniem   marży         </w:t>
            </w:r>
            <w:r w:rsidRPr="00F46A3B">
              <w:rPr>
                <w:rFonts w:ascii="Times New Roman" w:hAnsi="Times New Roman" w:cs="Times New Roman"/>
                <w:b/>
                <w:color w:val="000000"/>
                <w:sz w:val="24"/>
                <w:szCs w:val="24"/>
              </w:rPr>
              <w:t>w złotych</w:t>
            </w:r>
          </w:p>
        </w:tc>
        <w:tc>
          <w:tcPr>
            <w:tcW w:w="851" w:type="dxa"/>
            <w:tcBorders>
              <w:top w:val="single" w:sz="4" w:space="0" w:color="000000"/>
              <w:left w:val="single" w:sz="4" w:space="0" w:color="000000"/>
              <w:bottom w:val="single" w:sz="4" w:space="0" w:color="000000"/>
            </w:tcBorders>
            <w:shd w:val="clear" w:color="auto" w:fill="auto"/>
          </w:tcPr>
          <w:p w14:paraId="77EE12E8" w14:textId="243D5F17"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Stawka V</w:t>
            </w:r>
            <w:r w:rsidR="00FD1206" w:rsidRPr="00F46A3B">
              <w:rPr>
                <w:rFonts w:ascii="Times New Roman" w:hAnsi="Times New Roman" w:cs="Times New Roman"/>
                <w:color w:val="000000"/>
                <w:sz w:val="24"/>
                <w:szCs w:val="24"/>
              </w:rPr>
              <w:t>AT</w:t>
            </w:r>
          </w:p>
        </w:tc>
        <w:tc>
          <w:tcPr>
            <w:tcW w:w="1417" w:type="dxa"/>
            <w:tcBorders>
              <w:top w:val="single" w:sz="4" w:space="0" w:color="000000"/>
              <w:left w:val="single" w:sz="4" w:space="0" w:color="000000"/>
              <w:bottom w:val="single" w:sz="4" w:space="0" w:color="000000"/>
            </w:tcBorders>
            <w:shd w:val="clear" w:color="auto" w:fill="auto"/>
          </w:tcPr>
          <w:p w14:paraId="03584918" w14:textId="403F40D5"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brutto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po uwzględnieniu marży </w:t>
            </w:r>
            <w:r w:rsidRPr="00F46A3B">
              <w:rPr>
                <w:rFonts w:ascii="Times New Roman" w:hAnsi="Times New Roman" w:cs="Times New Roman"/>
                <w:b/>
                <w:color w:val="000000"/>
                <w:sz w:val="24"/>
                <w:szCs w:val="24"/>
              </w:rPr>
              <w:t>w złotych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CF8C61A" w14:textId="7AE5DA50" w:rsidR="00493561" w:rsidRPr="00F46A3B" w:rsidRDefault="00493561" w:rsidP="00340699">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Wartość całkowita brutto oferty (po uwzględnieniu marży)</w:t>
            </w:r>
            <w:r w:rsidR="00340699">
              <w:rPr>
                <w:rFonts w:ascii="Times New Roman" w:hAnsi="Times New Roman" w:cs="Times New Roman"/>
                <w:color w:val="000000"/>
                <w:sz w:val="24"/>
                <w:szCs w:val="24"/>
              </w:rPr>
              <w:t xml:space="preserve"> </w:t>
            </w:r>
            <w:r w:rsidRPr="00F46A3B">
              <w:rPr>
                <w:rFonts w:ascii="Times New Roman" w:hAnsi="Times New Roman" w:cs="Times New Roman"/>
                <w:b/>
                <w:color w:val="000000"/>
                <w:sz w:val="24"/>
                <w:szCs w:val="24"/>
              </w:rPr>
              <w:t>w złotych</w:t>
            </w:r>
          </w:p>
        </w:tc>
      </w:tr>
      <w:tr w:rsidR="00FD1206" w:rsidRPr="00F46A3B" w14:paraId="37FDE508" w14:textId="77777777" w:rsidTr="00340699">
        <w:trPr>
          <w:trHeight w:val="859"/>
        </w:trPr>
        <w:tc>
          <w:tcPr>
            <w:tcW w:w="1177" w:type="dxa"/>
            <w:tcBorders>
              <w:top w:val="single" w:sz="4" w:space="0" w:color="000000"/>
              <w:left w:val="single" w:sz="4" w:space="0" w:color="000000"/>
              <w:bottom w:val="single" w:sz="4" w:space="0" w:color="000000"/>
            </w:tcBorders>
            <w:shd w:val="clear" w:color="auto" w:fill="auto"/>
          </w:tcPr>
          <w:p w14:paraId="653B7F76" w14:textId="10BB1BB8" w:rsidR="00493561" w:rsidRPr="00F46A3B" w:rsidRDefault="00493561" w:rsidP="00FD1206">
            <w:pPr>
              <w:autoSpaceDE w:val="0"/>
              <w:snapToGrid w:val="0"/>
              <w:ind w:left="-30"/>
              <w:rPr>
                <w:rFonts w:ascii="Times New Roman" w:hAnsi="Times New Roman" w:cs="Times New Roman"/>
                <w:color w:val="000000"/>
                <w:sz w:val="24"/>
                <w:szCs w:val="24"/>
              </w:rPr>
            </w:pPr>
            <w:r w:rsidRPr="00F46A3B">
              <w:rPr>
                <w:rFonts w:ascii="Times New Roman" w:hAnsi="Times New Roman" w:cs="Times New Roman"/>
                <w:sz w:val="24"/>
                <w:szCs w:val="24"/>
              </w:rPr>
              <w:t>Olej napędowy</w:t>
            </w:r>
          </w:p>
        </w:tc>
        <w:tc>
          <w:tcPr>
            <w:tcW w:w="851" w:type="dxa"/>
            <w:tcBorders>
              <w:top w:val="single" w:sz="4" w:space="0" w:color="000000"/>
              <w:left w:val="single" w:sz="4" w:space="0" w:color="000000"/>
              <w:bottom w:val="single" w:sz="4" w:space="0" w:color="000000"/>
            </w:tcBorders>
            <w:shd w:val="clear" w:color="auto" w:fill="auto"/>
          </w:tcPr>
          <w:p w14:paraId="3695C34F" w14:textId="60D90D56" w:rsidR="00493561" w:rsidRPr="000528D1" w:rsidRDefault="00131B19" w:rsidP="00131B19">
            <w:pPr>
              <w:autoSpaceDE w:val="0"/>
              <w:jc w:val="center"/>
              <w:rPr>
                <w:rFonts w:ascii="Times New Roman" w:hAnsi="Times New Roman" w:cs="Times New Roman"/>
              </w:rPr>
            </w:pPr>
            <w:r w:rsidRPr="00340699">
              <w:rPr>
                <w:rFonts w:ascii="Times New Roman" w:hAnsi="Times New Roman" w:cs="Times New Roman"/>
                <w:sz w:val="24"/>
              </w:rPr>
              <w:t>45</w:t>
            </w:r>
            <w:r w:rsidR="00DF51EE" w:rsidRPr="00340699">
              <w:rPr>
                <w:rFonts w:ascii="Times New Roman" w:hAnsi="Times New Roman" w:cs="Times New Roman"/>
                <w:sz w:val="24"/>
              </w:rPr>
              <w:t>000</w:t>
            </w:r>
          </w:p>
        </w:tc>
        <w:tc>
          <w:tcPr>
            <w:tcW w:w="1843" w:type="dxa"/>
            <w:tcBorders>
              <w:top w:val="single" w:sz="4" w:space="0" w:color="000000"/>
              <w:left w:val="single" w:sz="4" w:space="0" w:color="000000"/>
              <w:bottom w:val="single" w:sz="4" w:space="0" w:color="000000"/>
            </w:tcBorders>
            <w:shd w:val="clear" w:color="auto" w:fill="auto"/>
          </w:tcPr>
          <w:p w14:paraId="2A7287B1" w14:textId="4A0EDC09" w:rsidR="00493561" w:rsidRPr="00F46A3B" w:rsidRDefault="00493561" w:rsidP="00692142">
            <w:pPr>
              <w:autoSpaceDE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06CC4A8D" w14:textId="77777777" w:rsidR="00493561" w:rsidRPr="00F46A3B" w:rsidRDefault="00493561" w:rsidP="00692142">
            <w:pPr>
              <w:autoSpaceDE w:val="0"/>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654AE01" w14:textId="77777777" w:rsidR="00493561" w:rsidRPr="00F46A3B" w:rsidRDefault="00493561" w:rsidP="00692142">
            <w:pPr>
              <w:autoSpaceDE w:val="0"/>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14:paraId="59A451B3" w14:textId="77777777" w:rsidR="00493561" w:rsidRPr="00F46A3B" w:rsidRDefault="00493561" w:rsidP="00692142">
            <w:pPr>
              <w:autoSpaceDE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FDF2B1A" w14:textId="77777777" w:rsidR="00493561" w:rsidRPr="00F46A3B" w:rsidRDefault="00493561" w:rsidP="00692142">
            <w:pPr>
              <w:autoSpaceDE w:val="0"/>
              <w:snapToGrid w:val="0"/>
              <w:jc w:val="center"/>
              <w:rPr>
                <w:rFonts w:ascii="Times New Roman" w:hAnsi="Times New Roman" w:cs="Times New Roman"/>
                <w:sz w:val="24"/>
                <w:szCs w:val="24"/>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F854D92" w14:textId="77777777" w:rsidR="00493561" w:rsidRPr="00F46A3B" w:rsidRDefault="00493561" w:rsidP="00692142">
            <w:pPr>
              <w:autoSpaceDE w:val="0"/>
              <w:snapToGrid w:val="0"/>
              <w:jc w:val="center"/>
              <w:rPr>
                <w:rFonts w:ascii="Times New Roman" w:hAnsi="Times New Roman" w:cs="Times New Roman"/>
                <w:sz w:val="24"/>
                <w:szCs w:val="24"/>
              </w:rPr>
            </w:pPr>
          </w:p>
        </w:tc>
      </w:tr>
    </w:tbl>
    <w:p w14:paraId="6AA408F0" w14:textId="77777777" w:rsidR="00340699" w:rsidRDefault="00340699" w:rsidP="006F36CF">
      <w:pPr>
        <w:autoSpaceDE w:val="0"/>
        <w:spacing w:line="240" w:lineRule="auto"/>
        <w:rPr>
          <w:rFonts w:ascii="Times New Roman" w:hAnsi="Times New Roman" w:cs="Times New Roman"/>
          <w:sz w:val="24"/>
          <w:szCs w:val="24"/>
        </w:rPr>
      </w:pPr>
    </w:p>
    <w:p w14:paraId="31F7CD68" w14:textId="77777777" w:rsidR="00340699" w:rsidRDefault="00340699" w:rsidP="006F36CF">
      <w:pPr>
        <w:autoSpaceDE w:val="0"/>
        <w:spacing w:line="240" w:lineRule="auto"/>
        <w:rPr>
          <w:rFonts w:ascii="Times New Roman" w:hAnsi="Times New Roman" w:cs="Times New Roman"/>
          <w:sz w:val="24"/>
          <w:szCs w:val="24"/>
        </w:rPr>
      </w:pPr>
    </w:p>
    <w:p w14:paraId="1F3100BE" w14:textId="41CC9B14" w:rsidR="00D97306" w:rsidRPr="00F46A3B" w:rsidRDefault="00D97306" w:rsidP="006F36CF">
      <w:pPr>
        <w:autoSpaceDE w:val="0"/>
        <w:spacing w:line="240" w:lineRule="auto"/>
        <w:rPr>
          <w:rFonts w:ascii="Times New Roman" w:hAnsi="Times New Roman" w:cs="Times New Roman"/>
          <w:sz w:val="24"/>
          <w:szCs w:val="24"/>
        </w:rPr>
      </w:pPr>
      <w:r w:rsidRPr="00F46A3B">
        <w:rPr>
          <w:rFonts w:ascii="Times New Roman" w:hAnsi="Times New Roman" w:cs="Times New Roman"/>
          <w:sz w:val="24"/>
          <w:szCs w:val="24"/>
        </w:rPr>
        <w:lastRenderedPageBreak/>
        <w:t xml:space="preserve">Wartość </w:t>
      </w:r>
      <w:r w:rsidRPr="00F46A3B">
        <w:rPr>
          <w:rFonts w:ascii="Times New Roman" w:hAnsi="Times New Roman" w:cs="Times New Roman"/>
          <w:b/>
          <w:bCs/>
          <w:sz w:val="24"/>
          <w:szCs w:val="24"/>
          <w:u w:val="single"/>
        </w:rPr>
        <w:t>Części A</w:t>
      </w:r>
      <w:r w:rsidRPr="00F46A3B">
        <w:rPr>
          <w:rFonts w:ascii="Times New Roman" w:hAnsi="Times New Roman" w:cs="Times New Roman"/>
          <w:sz w:val="24"/>
          <w:szCs w:val="24"/>
        </w:rPr>
        <w:t xml:space="preserve"> zamówienia objętego specyfikacją wynosi: </w:t>
      </w:r>
    </w:p>
    <w:p w14:paraId="35F6490C" w14:textId="45D7231F" w:rsidR="00D97306" w:rsidRPr="00F46A3B" w:rsidRDefault="00D97306" w:rsidP="006F36CF">
      <w:pPr>
        <w:autoSpaceDE w:val="0"/>
        <w:spacing w:line="240" w:lineRule="auto"/>
        <w:rPr>
          <w:rFonts w:ascii="Times New Roman" w:hAnsi="Times New Roman" w:cs="Times New Roman"/>
          <w:color w:val="000000"/>
          <w:sz w:val="24"/>
          <w:szCs w:val="24"/>
        </w:rPr>
      </w:pPr>
      <w:r w:rsidRPr="00F46A3B">
        <w:rPr>
          <w:rFonts w:ascii="Times New Roman" w:hAnsi="Times New Roman" w:cs="Times New Roman"/>
          <w:sz w:val="24"/>
          <w:szCs w:val="24"/>
        </w:rPr>
        <w:t xml:space="preserve">Cena ofertowa netto </w:t>
      </w:r>
      <w:r w:rsidR="00131B19">
        <w:rPr>
          <w:rFonts w:ascii="Times New Roman" w:hAnsi="Times New Roman" w:cs="Times New Roman"/>
          <w:sz w:val="24"/>
          <w:szCs w:val="24"/>
        </w:rPr>
        <w:t>45</w:t>
      </w:r>
      <w:r w:rsidR="00445A18">
        <w:rPr>
          <w:rFonts w:ascii="Times New Roman" w:hAnsi="Times New Roman" w:cs="Times New Roman"/>
          <w:sz w:val="24"/>
          <w:szCs w:val="24"/>
        </w:rPr>
        <w:t>0</w:t>
      </w:r>
      <w:r w:rsidR="0021200F">
        <w:rPr>
          <w:rFonts w:ascii="Times New Roman" w:hAnsi="Times New Roman" w:cs="Times New Roman"/>
          <w:sz w:val="24"/>
          <w:szCs w:val="24"/>
        </w:rPr>
        <w:t>00 litrów</w:t>
      </w:r>
      <w:r w:rsidRPr="00F46A3B">
        <w:rPr>
          <w:rFonts w:ascii="Times New Roman" w:hAnsi="Times New Roman" w:cs="Times New Roman"/>
          <w:color w:val="000000"/>
          <w:sz w:val="24"/>
          <w:szCs w:val="24"/>
        </w:rPr>
        <w:t xml:space="preserve"> ON z uwzględnie</w:t>
      </w:r>
      <w:r w:rsidRPr="00F46A3B">
        <w:rPr>
          <w:rFonts w:ascii="Times New Roman" w:hAnsi="Times New Roman" w:cs="Times New Roman"/>
          <w:sz w:val="24"/>
          <w:szCs w:val="24"/>
        </w:rPr>
        <w:t xml:space="preserve">niem </w:t>
      </w:r>
      <w:r w:rsidR="003E0C99">
        <w:rPr>
          <w:rFonts w:ascii="Times New Roman" w:hAnsi="Times New Roman" w:cs="Times New Roman"/>
          <w:color w:val="000000"/>
          <w:sz w:val="24"/>
          <w:szCs w:val="24"/>
        </w:rPr>
        <w:t>marży</w:t>
      </w:r>
    </w:p>
    <w:p w14:paraId="445D2AE6" w14:textId="77777777" w:rsidR="00D97306" w:rsidRPr="00F46A3B" w:rsidRDefault="00D97306" w:rsidP="006F36CF">
      <w:pPr>
        <w:pStyle w:val="Tekstpodstawowy"/>
        <w:spacing w:after="0"/>
        <w:jc w:val="left"/>
      </w:pPr>
      <w:r w:rsidRPr="00F46A3B">
        <w:rPr>
          <w:color w:val="000000"/>
        </w:rPr>
        <w:t>w złotych</w:t>
      </w:r>
      <w:r w:rsidRPr="00F46A3B">
        <w:t xml:space="preserve">..................................................................zł </w:t>
      </w:r>
    </w:p>
    <w:p w14:paraId="454395B7" w14:textId="77777777" w:rsidR="00D97306" w:rsidRPr="00F46A3B" w:rsidRDefault="00D97306" w:rsidP="006F36CF">
      <w:pPr>
        <w:pStyle w:val="Tekstpodstawowy"/>
        <w:spacing w:after="0"/>
        <w:jc w:val="left"/>
      </w:pPr>
      <w:r w:rsidRPr="00F46A3B">
        <w:t>(słownie:.......................................................................................................................)</w:t>
      </w:r>
    </w:p>
    <w:p w14:paraId="4CD3775B" w14:textId="4D50724E" w:rsidR="00D97306" w:rsidRPr="00F46A3B" w:rsidRDefault="00D97306" w:rsidP="006F36CF">
      <w:pPr>
        <w:pStyle w:val="Tekstpodstawowy"/>
        <w:spacing w:after="0"/>
        <w:jc w:val="left"/>
      </w:pPr>
      <w:r w:rsidRPr="00F46A3B">
        <w:t>Stawka podatku VAT.............%, wartość podatku VAT....................zł</w:t>
      </w:r>
      <w:r w:rsidRPr="00F46A3B">
        <w:br/>
        <w:t>(słownie: ....................................................................................................................)</w:t>
      </w:r>
    </w:p>
    <w:p w14:paraId="6796AAC8" w14:textId="2A62E4F2" w:rsidR="00D97306" w:rsidRPr="00F46A3B" w:rsidRDefault="00D97306" w:rsidP="006F36CF">
      <w:pPr>
        <w:pStyle w:val="Tekstpodstawowy"/>
        <w:spacing w:after="0"/>
        <w:jc w:val="left"/>
      </w:pPr>
      <w:r w:rsidRPr="00F46A3B">
        <w:t>Cena ofertowa brutto</w:t>
      </w:r>
      <w:r w:rsidR="00445A18">
        <w:t xml:space="preserve"> z uwzględnieniem </w:t>
      </w:r>
      <w:r w:rsidR="003E0C99">
        <w:t>marży</w:t>
      </w:r>
      <w:r w:rsidRPr="00F46A3B">
        <w:t>..............................................zł</w:t>
      </w:r>
    </w:p>
    <w:p w14:paraId="1A22BADC" w14:textId="77777777" w:rsidR="00D97306" w:rsidRPr="00F46A3B" w:rsidRDefault="00D97306" w:rsidP="006F36CF">
      <w:pPr>
        <w:pStyle w:val="Tekstpodstawowy"/>
        <w:spacing w:after="0"/>
        <w:jc w:val="left"/>
      </w:pPr>
      <w:r w:rsidRPr="00F46A3B">
        <w:t>(słownie:.......................................................................................................................)</w:t>
      </w:r>
    </w:p>
    <w:p w14:paraId="10FDB29B" w14:textId="77777777" w:rsidR="00445A18" w:rsidRDefault="00445A18" w:rsidP="00BD6BD7">
      <w:pPr>
        <w:tabs>
          <w:tab w:val="left" w:pos="6820"/>
        </w:tabs>
        <w:spacing w:after="60"/>
        <w:jc w:val="right"/>
        <w:outlineLvl w:val="8"/>
        <w:rPr>
          <w:rFonts w:ascii="Times New Roman" w:hAnsi="Times New Roman" w:cs="Times New Roman"/>
          <w:bCs/>
          <w:i/>
          <w:iCs/>
          <w:sz w:val="24"/>
          <w:szCs w:val="24"/>
        </w:rPr>
      </w:pPr>
    </w:p>
    <w:p w14:paraId="16D322EC" w14:textId="77777777"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3CEF6511" w14:textId="2051F5A9" w:rsidR="00E6671B" w:rsidRPr="00F46A3B" w:rsidRDefault="00E6671B" w:rsidP="00E6671B">
      <w:pPr>
        <w:pStyle w:val="Default"/>
        <w:rPr>
          <w:b/>
          <w:bCs/>
        </w:rPr>
      </w:pPr>
      <w:r w:rsidRPr="00F46A3B">
        <w:t xml:space="preserve">Termin realizacji zamówienia: </w:t>
      </w:r>
      <w:r w:rsidR="00131B19" w:rsidRPr="00131B19">
        <w:rPr>
          <w:b/>
          <w:bCs/>
        </w:rPr>
        <w:t>od dnia podpisania umowy do dnia 31 maja 2025</w:t>
      </w:r>
      <w:r w:rsidRPr="00F46A3B">
        <w:rPr>
          <w:b/>
          <w:bCs/>
        </w:rPr>
        <w:t xml:space="preserve">. </w:t>
      </w:r>
    </w:p>
    <w:p w14:paraId="470512E5" w14:textId="77777777" w:rsidR="00E6671B" w:rsidRPr="00F46A3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pacing w:val="4"/>
          <w:sz w:val="24"/>
          <w:szCs w:val="24"/>
        </w:rPr>
        <w:t>1</w:t>
      </w:r>
      <w:r>
        <w:rPr>
          <w:rFonts w:ascii="Times New Roman" w:hAnsi="Times New Roman" w:cs="Times New Roman"/>
          <w:spacing w:val="4"/>
          <w:sz w:val="24"/>
          <w:szCs w:val="24"/>
        </w:rPr>
        <w:t>.</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28B2AD3D" w14:textId="77777777" w:rsidR="00E6671B" w:rsidRPr="0021200F" w:rsidRDefault="00E6671B" w:rsidP="00E6671B">
      <w:pPr>
        <w:pStyle w:val="Akapitzlist"/>
        <w:numPr>
          <w:ilvl w:val="0"/>
          <w:numId w:val="54"/>
        </w:numPr>
        <w:spacing w:line="240" w:lineRule="auto"/>
        <w:rPr>
          <w:rFonts w:ascii="Times New Roman" w:hAnsi="Times New Roman" w:cs="Times New Roman"/>
          <w:color w:val="FF0000"/>
          <w:sz w:val="24"/>
          <w:szCs w:val="24"/>
        </w:rPr>
      </w:pPr>
      <w:r w:rsidRPr="0021200F">
        <w:rPr>
          <w:rFonts w:ascii="Times New Roman" w:hAnsi="Times New Roman" w:cs="Times New Roman"/>
          <w:sz w:val="24"/>
          <w:szCs w:val="24"/>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9ACD30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Oświadczam/y, że w razie wybrania naszej oferty jako najkorzystniejszej zobowiązuję/emy się do podpisania Umowy na warunkach określonych w Projektowanych postanowieniach umowy, stanowiących Wzór umowy.</w:t>
      </w:r>
    </w:p>
    <w:p w14:paraId="2628938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przedsiębiorstwem                     w rozumieniu ustawy z dnia 6 marca 2018 r. Prawo przedsiębiorców (t.j. Dz. U. z 2021 poz. 162 ). </w:t>
      </w:r>
    </w:p>
    <w:p w14:paraId="7DB06FAA" w14:textId="77777777" w:rsidR="00E6671B" w:rsidRPr="00F46A3B" w:rsidRDefault="00E6671B" w:rsidP="00E6671B">
      <w:pPr>
        <w:numPr>
          <w:ilvl w:val="0"/>
          <w:numId w:val="54"/>
        </w:numPr>
        <w:tabs>
          <w:tab w:val="left" w:pos="-567"/>
        </w:tabs>
        <w:spacing w:line="240" w:lineRule="auto"/>
        <w:ind w:left="357" w:hanging="357"/>
        <w:rPr>
          <w:rFonts w:ascii="Times New Roman" w:hAnsi="Times New Roman" w:cs="Times New Roman"/>
          <w:sz w:val="24"/>
          <w:szCs w:val="24"/>
        </w:rPr>
      </w:pP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Pr="00F46A3B">
        <w:rPr>
          <w:rFonts w:ascii="Times New Roman" w:hAnsi="Times New Roman" w:cs="Times New Roman"/>
          <w:color w:val="000000"/>
          <w:sz w:val="24"/>
          <w:szCs w:val="24"/>
        </w:rPr>
        <w:t xml:space="preserve"> w celu ubiegania się o udzielenie zamówienia publicznego w niniejszym postępowaniu</w:t>
      </w:r>
      <w:r w:rsidRPr="00F46A3B">
        <w:rPr>
          <w:rFonts w:ascii="Times New Roman" w:hAnsi="Times New Roman" w:cs="Times New Roman"/>
          <w:sz w:val="24"/>
          <w:szCs w:val="24"/>
        </w:rPr>
        <w:t>.</w:t>
      </w:r>
    </w:p>
    <w:p w14:paraId="74B8D3DA"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Zarejestrowane nazwy i adresy Wykonawców występujących wspólnie: …………………………………………………………………………………………………………………………………………………………………………………………………………………………</w:t>
      </w:r>
    </w:p>
    <w:p w14:paraId="71A43F37"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Oświadczam/y, że:</w:t>
      </w:r>
    </w:p>
    <w:p w14:paraId="451A05E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126188E6"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42CD9D7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651DF99A"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49FD64F5"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1916E6F2"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t>(dokładne dane referencyjne dokumentacji)</w:t>
      </w:r>
    </w:p>
    <w:p w14:paraId="1EA68086"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r>
      <w:r w:rsidRPr="00F46A3B">
        <w:rPr>
          <w:rFonts w:ascii="Times New Roman" w:hAnsi="Times New Roman" w:cs="Times New Roman"/>
          <w:i/>
          <w:sz w:val="24"/>
          <w:szCs w:val="24"/>
        </w:rPr>
        <w:lastRenderedPageBreak/>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49D4767"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0C9397F"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52AF995F"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1D61222A" w14:textId="77777777" w:rsidR="00340699" w:rsidRDefault="00E6671B" w:rsidP="00340699">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6AAD789C" w14:textId="77777777" w:rsidR="00340699" w:rsidRDefault="00340699">
      <w:pPr>
        <w:spacing w:after="160" w:line="259" w:lineRule="auto"/>
        <w:jc w:val="left"/>
        <w:rPr>
          <w:rFonts w:ascii="Times New Roman" w:hAnsi="Times New Roman" w:cs="Times New Roman"/>
          <w:b/>
          <w:i/>
          <w:sz w:val="24"/>
          <w:szCs w:val="24"/>
        </w:rPr>
      </w:pPr>
      <w:r>
        <w:rPr>
          <w:rFonts w:ascii="Times New Roman" w:hAnsi="Times New Roman" w:cs="Times New Roman"/>
          <w:b/>
          <w:i/>
          <w:sz w:val="24"/>
          <w:szCs w:val="24"/>
        </w:rPr>
        <w:br w:type="page"/>
      </w:r>
    </w:p>
    <w:p w14:paraId="50C6C8D5" w14:textId="326869BE" w:rsidR="00F26707" w:rsidRPr="00BD6BD7" w:rsidRDefault="00F26707" w:rsidP="00340699">
      <w:pPr>
        <w:spacing w:before="60"/>
        <w:ind w:left="142" w:hanging="142"/>
        <w:rPr>
          <w:rFonts w:ascii="Times New Roman" w:hAnsi="Times New Roman" w:cs="Times New Roman"/>
          <w:bCs/>
          <w:i/>
          <w:iCs/>
          <w:sz w:val="24"/>
          <w:szCs w:val="24"/>
        </w:rPr>
      </w:pPr>
      <w:r w:rsidRPr="00BD6BD7">
        <w:rPr>
          <w:rFonts w:ascii="Times New Roman" w:hAnsi="Times New Roman" w:cs="Times New Roman"/>
          <w:bCs/>
          <w:i/>
          <w:iCs/>
          <w:sz w:val="24"/>
          <w:szCs w:val="24"/>
        </w:rPr>
        <w:lastRenderedPageBreak/>
        <w:t>Załącznik nr 1 B</w:t>
      </w:r>
      <w:r w:rsidR="000528D1">
        <w:rPr>
          <w:rFonts w:ascii="Times New Roman" w:hAnsi="Times New Roman" w:cs="Times New Roman"/>
          <w:bCs/>
          <w:i/>
          <w:iCs/>
          <w:sz w:val="24"/>
          <w:szCs w:val="24"/>
        </w:rPr>
        <w:t xml:space="preserve"> SWZ</w:t>
      </w:r>
    </w:p>
    <w:p w14:paraId="6B2FFEA6" w14:textId="77777777" w:rsidR="000528D1" w:rsidRPr="00F46A3B" w:rsidRDefault="000528D1" w:rsidP="000528D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2B491A38" w14:textId="61A6C635" w:rsidR="000528D1" w:rsidRPr="00F46A3B" w:rsidRDefault="000528D1" w:rsidP="000528D1">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t xml:space="preserve">ul. </w:t>
      </w:r>
      <w:r w:rsidR="00131B19">
        <w:rPr>
          <w:rFonts w:ascii="Times New Roman" w:hAnsi="Times New Roman" w:cs="Times New Roman"/>
          <w:sz w:val="24"/>
          <w:szCs w:val="24"/>
        </w:rPr>
        <w:t>św. Józefa</w:t>
      </w:r>
      <w:r>
        <w:rPr>
          <w:rFonts w:ascii="Times New Roman" w:hAnsi="Times New Roman" w:cs="Times New Roman"/>
          <w:sz w:val="24"/>
          <w:szCs w:val="24"/>
        </w:rPr>
        <w:t xml:space="preserve"> 4  </w:t>
      </w:r>
      <w:r w:rsidRPr="00F46A3B">
        <w:rPr>
          <w:rFonts w:ascii="Times New Roman" w:hAnsi="Times New Roman" w:cs="Times New Roman"/>
          <w:sz w:val="24"/>
          <w:szCs w:val="24"/>
        </w:rPr>
        <w:t>4</w:t>
      </w:r>
      <w:r>
        <w:rPr>
          <w:rFonts w:ascii="Times New Roman" w:hAnsi="Times New Roman" w:cs="Times New Roman"/>
          <w:sz w:val="24"/>
          <w:szCs w:val="24"/>
        </w:rPr>
        <w:t>4</w:t>
      </w:r>
      <w:r w:rsidRPr="00F46A3B">
        <w:rPr>
          <w:rFonts w:ascii="Times New Roman" w:hAnsi="Times New Roman" w:cs="Times New Roman"/>
          <w:sz w:val="24"/>
          <w:szCs w:val="24"/>
        </w:rPr>
        <w:t>-</w:t>
      </w:r>
      <w:r w:rsidR="00131B19">
        <w:rPr>
          <w:rFonts w:ascii="Times New Roman" w:hAnsi="Times New Roman" w:cs="Times New Roman"/>
          <w:sz w:val="24"/>
          <w:szCs w:val="24"/>
        </w:rPr>
        <w:t>200</w:t>
      </w:r>
      <w:r w:rsidRPr="00F46A3B">
        <w:rPr>
          <w:rFonts w:ascii="Times New Roman" w:hAnsi="Times New Roman" w:cs="Times New Roman"/>
          <w:sz w:val="24"/>
          <w:szCs w:val="24"/>
        </w:rPr>
        <w:t xml:space="preserve"> </w:t>
      </w:r>
      <w:r w:rsidR="00131B19">
        <w:rPr>
          <w:rFonts w:ascii="Times New Roman" w:hAnsi="Times New Roman" w:cs="Times New Roman"/>
          <w:sz w:val="24"/>
          <w:szCs w:val="24"/>
        </w:rPr>
        <w:t>Rybnik</w:t>
      </w:r>
    </w:p>
    <w:p w14:paraId="75137109" w14:textId="77777777" w:rsidR="00F26707" w:rsidRDefault="00F26707" w:rsidP="00F26707">
      <w:pPr>
        <w:jc w:val="center"/>
        <w:rPr>
          <w:sz w:val="24"/>
        </w:rPr>
      </w:pPr>
    </w:p>
    <w:p w14:paraId="05E4686D" w14:textId="77777777" w:rsidR="00F26707" w:rsidRPr="00BD6BD7" w:rsidRDefault="00F26707" w:rsidP="00F26707">
      <w:pPr>
        <w:jc w:val="center"/>
        <w:rPr>
          <w:rFonts w:ascii="Times New Roman" w:hAnsi="Times New Roman" w:cs="Times New Roman"/>
          <w:b/>
          <w:bCs/>
          <w:sz w:val="20"/>
          <w:szCs w:val="20"/>
        </w:rPr>
      </w:pPr>
      <w:r w:rsidRPr="00BD6BD7">
        <w:rPr>
          <w:rFonts w:ascii="Times New Roman" w:hAnsi="Times New Roman" w:cs="Times New Roman"/>
          <w:b/>
          <w:bCs/>
          <w:sz w:val="20"/>
          <w:szCs w:val="20"/>
        </w:rPr>
        <w:t>FORMULARZ OFERTOWY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26707" w:rsidRPr="00BD6BD7" w14:paraId="4D5151F6" w14:textId="77777777" w:rsidTr="00E6671B">
        <w:trPr>
          <w:cantSplit/>
        </w:trPr>
        <w:tc>
          <w:tcPr>
            <w:tcW w:w="4606" w:type="dxa"/>
            <w:vAlign w:val="center"/>
          </w:tcPr>
          <w:p w14:paraId="2686BE58"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PRZEDMIOT ZAMÓWIENIA</w:t>
            </w:r>
          </w:p>
        </w:tc>
        <w:tc>
          <w:tcPr>
            <w:tcW w:w="4606" w:type="dxa"/>
            <w:vAlign w:val="center"/>
          </w:tcPr>
          <w:p w14:paraId="1A40F7E9" w14:textId="77777777" w:rsidR="00F26707" w:rsidRPr="00BD6BD7" w:rsidRDefault="00F26707" w:rsidP="00692142">
            <w:pPr>
              <w:jc w:val="center"/>
              <w:rPr>
                <w:rFonts w:ascii="Times New Roman" w:hAnsi="Times New Roman" w:cs="Times New Roman"/>
                <w:b/>
                <w:sz w:val="20"/>
                <w:szCs w:val="20"/>
              </w:rPr>
            </w:pPr>
          </w:p>
          <w:p w14:paraId="6848D647" w14:textId="316668F9" w:rsidR="00F26707" w:rsidRPr="00BD6BD7" w:rsidRDefault="000528D1" w:rsidP="000528D1">
            <w:pPr>
              <w:jc w:val="center"/>
              <w:rPr>
                <w:rFonts w:ascii="Times New Roman" w:hAnsi="Times New Roman" w:cs="Times New Roman"/>
                <w:b/>
                <w:sz w:val="20"/>
                <w:szCs w:val="20"/>
              </w:rPr>
            </w:pPr>
            <w:r w:rsidRPr="000528D1">
              <w:rPr>
                <w:rFonts w:ascii="Times New Roman" w:hAnsi="Times New Roman" w:cs="Times New Roman"/>
                <w:bCs/>
                <w:iCs/>
                <w:sz w:val="20"/>
                <w:szCs w:val="20"/>
              </w:rPr>
              <w:t>Dostawa oleju napędowego do zbiornik</w:t>
            </w:r>
            <w:r w:rsidR="0020058E">
              <w:rPr>
                <w:rFonts w:ascii="Times New Roman" w:hAnsi="Times New Roman" w:cs="Times New Roman"/>
                <w:bCs/>
                <w:iCs/>
                <w:sz w:val="20"/>
                <w:szCs w:val="20"/>
              </w:rPr>
              <w:t>ów</w:t>
            </w:r>
            <w:r w:rsidRPr="000528D1">
              <w:rPr>
                <w:rFonts w:ascii="Times New Roman" w:hAnsi="Times New Roman" w:cs="Times New Roman"/>
                <w:bCs/>
                <w:iCs/>
                <w:sz w:val="20"/>
                <w:szCs w:val="20"/>
              </w:rPr>
              <w:t xml:space="preserve"> stacjonarn</w:t>
            </w:r>
            <w:r w:rsidR="0020058E">
              <w:rPr>
                <w:rFonts w:ascii="Times New Roman" w:hAnsi="Times New Roman" w:cs="Times New Roman"/>
                <w:bCs/>
                <w:iCs/>
                <w:sz w:val="20"/>
                <w:szCs w:val="20"/>
              </w:rPr>
              <w:t>ych</w:t>
            </w:r>
            <w:r w:rsidRPr="000528D1">
              <w:rPr>
                <w:rFonts w:ascii="Times New Roman" w:hAnsi="Times New Roman" w:cs="Times New Roman"/>
                <w:bCs/>
                <w:iCs/>
                <w:sz w:val="20"/>
                <w:szCs w:val="20"/>
              </w:rPr>
              <w:t xml:space="preserve"> Zamawiającego oraz tankowanie pojazdów na stacjach paliw akceptujących bezgotówkowe karty paliwowe do pojazdów i sprzętu silnikowego</w:t>
            </w:r>
          </w:p>
        </w:tc>
      </w:tr>
      <w:tr w:rsidR="00F26707" w:rsidRPr="00BD6BD7" w14:paraId="12872919" w14:textId="77777777" w:rsidTr="00E6671B">
        <w:trPr>
          <w:cantSplit/>
        </w:trPr>
        <w:tc>
          <w:tcPr>
            <w:tcW w:w="4606" w:type="dxa"/>
            <w:vAlign w:val="center"/>
          </w:tcPr>
          <w:p w14:paraId="43C220FC"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ZAMAWIAJĄCY</w:t>
            </w:r>
          </w:p>
        </w:tc>
        <w:tc>
          <w:tcPr>
            <w:tcW w:w="4606" w:type="dxa"/>
          </w:tcPr>
          <w:p w14:paraId="09783C7E" w14:textId="77777777" w:rsidR="00F26707" w:rsidRPr="00BD6BD7" w:rsidRDefault="00F26707" w:rsidP="00692142">
            <w:pPr>
              <w:rPr>
                <w:rFonts w:ascii="Times New Roman" w:hAnsi="Times New Roman" w:cs="Times New Roman"/>
                <w:sz w:val="20"/>
                <w:szCs w:val="20"/>
              </w:rPr>
            </w:pPr>
          </w:p>
          <w:p w14:paraId="64B55230" w14:textId="05C0430C"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Komenda Miejs</w:t>
            </w:r>
            <w:r w:rsidR="00131B19">
              <w:rPr>
                <w:rFonts w:ascii="Times New Roman" w:hAnsi="Times New Roman" w:cs="Times New Roman"/>
                <w:sz w:val="20"/>
                <w:szCs w:val="20"/>
              </w:rPr>
              <w:t>ka Państwowej Straży Pożarnej w Rybniku</w:t>
            </w:r>
          </w:p>
          <w:p w14:paraId="1B1EDFEB" w14:textId="45483DBE"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44-</w:t>
            </w:r>
            <w:r w:rsidR="00131B19">
              <w:rPr>
                <w:rFonts w:ascii="Times New Roman" w:hAnsi="Times New Roman" w:cs="Times New Roman"/>
                <w:sz w:val="20"/>
                <w:szCs w:val="20"/>
              </w:rPr>
              <w:t>200</w:t>
            </w:r>
            <w:r w:rsidRPr="00BD6BD7">
              <w:rPr>
                <w:rFonts w:ascii="Times New Roman" w:hAnsi="Times New Roman" w:cs="Times New Roman"/>
                <w:sz w:val="20"/>
                <w:szCs w:val="20"/>
              </w:rPr>
              <w:t xml:space="preserve">0 </w:t>
            </w:r>
            <w:r w:rsidR="00131B19">
              <w:rPr>
                <w:rFonts w:ascii="Times New Roman" w:hAnsi="Times New Roman" w:cs="Times New Roman"/>
                <w:sz w:val="20"/>
                <w:szCs w:val="20"/>
              </w:rPr>
              <w:t>Rybnik</w:t>
            </w:r>
          </w:p>
          <w:p w14:paraId="0A81041B" w14:textId="2C6AF8B2" w:rsidR="00F26707" w:rsidRPr="00BD6BD7" w:rsidRDefault="00C9089A" w:rsidP="00131B19">
            <w:pPr>
              <w:jc w:val="center"/>
              <w:rPr>
                <w:rFonts w:ascii="Times New Roman" w:hAnsi="Times New Roman" w:cs="Times New Roman"/>
                <w:sz w:val="20"/>
                <w:szCs w:val="20"/>
              </w:rPr>
            </w:pPr>
            <w:r>
              <w:rPr>
                <w:rFonts w:ascii="Times New Roman" w:hAnsi="Times New Roman" w:cs="Times New Roman"/>
                <w:sz w:val="20"/>
                <w:szCs w:val="20"/>
              </w:rPr>
              <w:t>u</w:t>
            </w:r>
            <w:r w:rsidR="00F26707" w:rsidRPr="00BD6BD7">
              <w:rPr>
                <w:rFonts w:ascii="Times New Roman" w:hAnsi="Times New Roman" w:cs="Times New Roman"/>
                <w:sz w:val="20"/>
                <w:szCs w:val="20"/>
              </w:rPr>
              <w:t xml:space="preserve">l. </w:t>
            </w:r>
            <w:r w:rsidR="00131B19">
              <w:rPr>
                <w:rFonts w:ascii="Times New Roman" w:hAnsi="Times New Roman" w:cs="Times New Roman"/>
                <w:sz w:val="20"/>
                <w:szCs w:val="20"/>
              </w:rPr>
              <w:t>św. Józefa</w:t>
            </w:r>
            <w:r w:rsidR="00F26707" w:rsidRPr="00BD6BD7">
              <w:rPr>
                <w:rFonts w:ascii="Times New Roman" w:hAnsi="Times New Roman" w:cs="Times New Roman"/>
                <w:sz w:val="20"/>
                <w:szCs w:val="20"/>
              </w:rPr>
              <w:t xml:space="preserve"> 4</w:t>
            </w:r>
          </w:p>
        </w:tc>
      </w:tr>
      <w:tr w:rsidR="00F26707" w:rsidRPr="00BD6BD7" w14:paraId="4299455E" w14:textId="77777777" w:rsidTr="00E6671B">
        <w:trPr>
          <w:cantSplit/>
        </w:trPr>
        <w:tc>
          <w:tcPr>
            <w:tcW w:w="4606" w:type="dxa"/>
            <w:vAlign w:val="center"/>
          </w:tcPr>
          <w:p w14:paraId="66405AC7"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WYKONAWCA (pełna nazwa i adres)</w:t>
            </w:r>
          </w:p>
        </w:tc>
        <w:tc>
          <w:tcPr>
            <w:tcW w:w="4606" w:type="dxa"/>
          </w:tcPr>
          <w:p w14:paraId="4DE7750F" w14:textId="77777777" w:rsidR="00F26707" w:rsidRPr="00BD6BD7" w:rsidRDefault="00F26707" w:rsidP="00692142">
            <w:pPr>
              <w:jc w:val="center"/>
              <w:rPr>
                <w:rFonts w:ascii="Times New Roman" w:hAnsi="Times New Roman" w:cs="Times New Roman"/>
                <w:sz w:val="20"/>
                <w:szCs w:val="20"/>
              </w:rPr>
            </w:pPr>
          </w:p>
          <w:p w14:paraId="4382A873" w14:textId="77777777" w:rsidR="00F26707" w:rsidRPr="00BD6BD7" w:rsidRDefault="00F26707" w:rsidP="00692142">
            <w:pPr>
              <w:jc w:val="center"/>
              <w:rPr>
                <w:rFonts w:ascii="Times New Roman" w:hAnsi="Times New Roman" w:cs="Times New Roman"/>
                <w:sz w:val="20"/>
                <w:szCs w:val="20"/>
              </w:rPr>
            </w:pPr>
          </w:p>
          <w:p w14:paraId="0685221E" w14:textId="77777777" w:rsidR="00F26707" w:rsidRPr="00BD6BD7" w:rsidRDefault="00F26707" w:rsidP="00692142">
            <w:pPr>
              <w:jc w:val="center"/>
              <w:rPr>
                <w:rFonts w:ascii="Times New Roman" w:hAnsi="Times New Roman" w:cs="Times New Roman"/>
                <w:sz w:val="20"/>
                <w:szCs w:val="20"/>
              </w:rPr>
            </w:pPr>
          </w:p>
          <w:p w14:paraId="3C7A8050" w14:textId="77777777" w:rsidR="00F26707" w:rsidRPr="00BD6BD7" w:rsidRDefault="00F26707" w:rsidP="00692142">
            <w:pPr>
              <w:jc w:val="center"/>
              <w:rPr>
                <w:rFonts w:ascii="Times New Roman" w:hAnsi="Times New Roman" w:cs="Times New Roman"/>
                <w:sz w:val="20"/>
                <w:szCs w:val="20"/>
              </w:rPr>
            </w:pPr>
          </w:p>
        </w:tc>
      </w:tr>
      <w:tr w:rsidR="00F26707" w:rsidRPr="00BD6BD7" w14:paraId="1AD655F2" w14:textId="77777777" w:rsidTr="00E6671B">
        <w:trPr>
          <w:cantSplit/>
        </w:trPr>
        <w:tc>
          <w:tcPr>
            <w:tcW w:w="4606" w:type="dxa"/>
            <w:vAlign w:val="center"/>
          </w:tcPr>
          <w:p w14:paraId="0D070BDB"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NIP</w:t>
            </w:r>
          </w:p>
        </w:tc>
        <w:tc>
          <w:tcPr>
            <w:tcW w:w="4606" w:type="dxa"/>
          </w:tcPr>
          <w:p w14:paraId="625E88D4" w14:textId="77777777" w:rsidR="00F26707" w:rsidRPr="00BD6BD7" w:rsidRDefault="00F26707" w:rsidP="00692142">
            <w:pPr>
              <w:jc w:val="center"/>
              <w:rPr>
                <w:rFonts w:ascii="Times New Roman" w:hAnsi="Times New Roman" w:cs="Times New Roman"/>
                <w:sz w:val="20"/>
                <w:szCs w:val="20"/>
              </w:rPr>
            </w:pPr>
          </w:p>
          <w:p w14:paraId="5FB416AA" w14:textId="77777777" w:rsidR="00F26707" w:rsidRPr="00BD6BD7" w:rsidRDefault="00F26707" w:rsidP="00692142">
            <w:pPr>
              <w:jc w:val="center"/>
              <w:rPr>
                <w:rFonts w:ascii="Times New Roman" w:hAnsi="Times New Roman" w:cs="Times New Roman"/>
                <w:sz w:val="20"/>
                <w:szCs w:val="20"/>
              </w:rPr>
            </w:pPr>
          </w:p>
        </w:tc>
      </w:tr>
      <w:tr w:rsidR="00F26707" w:rsidRPr="00BD6BD7" w14:paraId="1C324729" w14:textId="77777777" w:rsidTr="00E6671B">
        <w:trPr>
          <w:cantSplit/>
        </w:trPr>
        <w:tc>
          <w:tcPr>
            <w:tcW w:w="4606" w:type="dxa"/>
            <w:vAlign w:val="center"/>
          </w:tcPr>
          <w:p w14:paraId="2BABE4C1"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REGON</w:t>
            </w:r>
          </w:p>
        </w:tc>
        <w:tc>
          <w:tcPr>
            <w:tcW w:w="4606" w:type="dxa"/>
          </w:tcPr>
          <w:p w14:paraId="7C7390A8" w14:textId="77777777" w:rsidR="00F26707" w:rsidRPr="00BD6BD7" w:rsidRDefault="00F26707" w:rsidP="00692142">
            <w:pPr>
              <w:jc w:val="center"/>
              <w:rPr>
                <w:rFonts w:ascii="Times New Roman" w:hAnsi="Times New Roman" w:cs="Times New Roman"/>
                <w:sz w:val="20"/>
                <w:szCs w:val="20"/>
              </w:rPr>
            </w:pPr>
          </w:p>
          <w:p w14:paraId="78818759" w14:textId="77777777" w:rsidR="00F26707" w:rsidRPr="00BD6BD7" w:rsidRDefault="00F26707" w:rsidP="00692142">
            <w:pPr>
              <w:jc w:val="center"/>
              <w:rPr>
                <w:rFonts w:ascii="Times New Roman" w:hAnsi="Times New Roman" w:cs="Times New Roman"/>
                <w:sz w:val="20"/>
                <w:szCs w:val="20"/>
              </w:rPr>
            </w:pPr>
          </w:p>
        </w:tc>
      </w:tr>
      <w:tr w:rsidR="00F26707" w:rsidRPr="00BD6BD7" w14:paraId="1E783CF0" w14:textId="77777777" w:rsidTr="00E6671B">
        <w:trPr>
          <w:cantSplit/>
        </w:trPr>
        <w:tc>
          <w:tcPr>
            <w:tcW w:w="4606" w:type="dxa"/>
            <w:vAlign w:val="center"/>
          </w:tcPr>
          <w:p w14:paraId="4FE0C40A"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NR TELEFONU, FAKSU</w:t>
            </w:r>
          </w:p>
        </w:tc>
        <w:tc>
          <w:tcPr>
            <w:tcW w:w="4606" w:type="dxa"/>
          </w:tcPr>
          <w:p w14:paraId="7CCD8CCB" w14:textId="77777777" w:rsidR="00F26707" w:rsidRPr="00BD6BD7" w:rsidRDefault="00F26707" w:rsidP="00692142">
            <w:pPr>
              <w:jc w:val="center"/>
              <w:rPr>
                <w:rFonts w:ascii="Times New Roman" w:hAnsi="Times New Roman" w:cs="Times New Roman"/>
                <w:sz w:val="20"/>
                <w:szCs w:val="20"/>
              </w:rPr>
            </w:pPr>
          </w:p>
          <w:p w14:paraId="749F4DCA" w14:textId="77777777" w:rsidR="00F26707" w:rsidRPr="00BD6BD7" w:rsidRDefault="00F26707" w:rsidP="00692142">
            <w:pPr>
              <w:jc w:val="center"/>
              <w:rPr>
                <w:rFonts w:ascii="Times New Roman" w:hAnsi="Times New Roman" w:cs="Times New Roman"/>
                <w:sz w:val="20"/>
                <w:szCs w:val="20"/>
              </w:rPr>
            </w:pPr>
          </w:p>
        </w:tc>
      </w:tr>
      <w:tr w:rsidR="00F26707" w:rsidRPr="00BD6BD7" w14:paraId="2E5234ED" w14:textId="77777777" w:rsidTr="00E6671B">
        <w:trPr>
          <w:cantSplit/>
        </w:trPr>
        <w:tc>
          <w:tcPr>
            <w:tcW w:w="9212" w:type="dxa"/>
            <w:gridSpan w:val="2"/>
          </w:tcPr>
          <w:p w14:paraId="05C69517" w14:textId="77777777" w:rsidR="00F26707" w:rsidRPr="00BD6BD7" w:rsidRDefault="00F26707" w:rsidP="00692142">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oleju napędowego </w:t>
            </w:r>
          </w:p>
        </w:tc>
      </w:tr>
      <w:tr w:rsidR="00F26707" w:rsidRPr="00BD6BD7" w14:paraId="4DD98905" w14:textId="77777777" w:rsidTr="00E6671B">
        <w:trPr>
          <w:cantSplit/>
        </w:trPr>
        <w:tc>
          <w:tcPr>
            <w:tcW w:w="9212" w:type="dxa"/>
            <w:gridSpan w:val="2"/>
          </w:tcPr>
          <w:p w14:paraId="22C529F6" w14:textId="063B5D0C" w:rsidR="00F26707" w:rsidRPr="00BD6BD7" w:rsidRDefault="00EE6270" w:rsidP="00EE6270">
            <w:pPr>
              <w:rPr>
                <w:rFonts w:ascii="Times New Roman" w:hAnsi="Times New Roman" w:cs="Times New Roman"/>
                <w:color w:val="000000"/>
                <w:sz w:val="20"/>
                <w:szCs w:val="20"/>
              </w:rPr>
            </w:pPr>
            <w:r>
              <w:rPr>
                <w:rFonts w:ascii="Times New Roman" w:hAnsi="Times New Roman" w:cs="Times New Roman"/>
                <w:color w:val="000000"/>
                <w:sz w:val="20"/>
                <w:szCs w:val="20"/>
              </w:rPr>
              <w:t>Dzienna</w:t>
            </w:r>
            <w:r w:rsidR="00F26707" w:rsidRPr="00BD6BD7">
              <w:rPr>
                <w:rFonts w:ascii="Times New Roman" w:hAnsi="Times New Roman" w:cs="Times New Roman"/>
                <w:color w:val="000000"/>
                <w:sz w:val="20"/>
                <w:szCs w:val="20"/>
              </w:rPr>
              <w:t xml:space="preserve"> cen</w:t>
            </w:r>
            <w:r>
              <w:rPr>
                <w:rFonts w:ascii="Times New Roman" w:hAnsi="Times New Roman" w:cs="Times New Roman"/>
                <w:color w:val="000000"/>
                <w:sz w:val="20"/>
                <w:szCs w:val="20"/>
              </w:rPr>
              <w:t>a</w:t>
            </w:r>
            <w:r w:rsidR="00F26707" w:rsidRPr="00BD6BD7">
              <w:rPr>
                <w:rFonts w:ascii="Times New Roman" w:hAnsi="Times New Roman" w:cs="Times New Roman"/>
                <w:color w:val="000000"/>
                <w:sz w:val="20"/>
                <w:szCs w:val="20"/>
              </w:rPr>
              <w:t xml:space="preserve"> (brutto) sprzedaży </w:t>
            </w:r>
            <w:smartTag w:uri="urn:schemas-microsoft-com:office:smarttags" w:element="metricconverter">
              <w:smartTagPr>
                <w:attr w:name="ProductID" w:val="1 litra"/>
              </w:smartTagPr>
              <w:r w:rsidR="00F26707" w:rsidRPr="00BD6BD7">
                <w:rPr>
                  <w:rFonts w:ascii="Times New Roman" w:hAnsi="Times New Roman" w:cs="Times New Roman"/>
                  <w:color w:val="000000"/>
                  <w:sz w:val="20"/>
                  <w:szCs w:val="20"/>
                </w:rPr>
                <w:t>1 litra</w:t>
              </w:r>
            </w:smartTag>
            <w:r w:rsidR="00F26707" w:rsidRPr="00BD6BD7">
              <w:rPr>
                <w:rFonts w:ascii="Times New Roman" w:hAnsi="Times New Roman" w:cs="Times New Roman"/>
                <w:color w:val="000000"/>
                <w:sz w:val="20"/>
                <w:szCs w:val="20"/>
              </w:rPr>
              <w:t xml:space="preserve"> oleju </w:t>
            </w:r>
            <w:r w:rsidRPr="00EE6270">
              <w:rPr>
                <w:rFonts w:ascii="Times New Roman" w:hAnsi="Times New Roman" w:cs="Times New Roman"/>
                <w:color w:val="000000"/>
                <w:sz w:val="20"/>
                <w:szCs w:val="20"/>
              </w:rPr>
              <w:t xml:space="preserve">na </w:t>
            </w:r>
            <w:r w:rsidRPr="0082288B">
              <w:rPr>
                <w:rFonts w:ascii="Times New Roman" w:hAnsi="Times New Roman" w:cs="Times New Roman"/>
                <w:sz w:val="20"/>
                <w:szCs w:val="20"/>
              </w:rPr>
              <w:t xml:space="preserve">dzień </w:t>
            </w:r>
            <w:r w:rsidR="00441B1A" w:rsidRPr="0082288B">
              <w:rPr>
                <w:rFonts w:ascii="Times New Roman" w:hAnsi="Times New Roman" w:cs="Times New Roman"/>
                <w:sz w:val="20"/>
                <w:szCs w:val="20"/>
              </w:rPr>
              <w:t>4</w:t>
            </w:r>
            <w:r w:rsidR="00C9089A" w:rsidRPr="0082288B">
              <w:rPr>
                <w:rFonts w:ascii="Times New Roman" w:hAnsi="Times New Roman" w:cs="Times New Roman"/>
                <w:sz w:val="20"/>
                <w:szCs w:val="20"/>
              </w:rPr>
              <w:t xml:space="preserve"> kwietnia 2023  </w:t>
            </w:r>
            <w:r w:rsidRPr="0082288B">
              <w:rPr>
                <w:rFonts w:ascii="Times New Roman" w:hAnsi="Times New Roman" w:cs="Times New Roman"/>
                <w:sz w:val="20"/>
                <w:szCs w:val="20"/>
              </w:rPr>
              <w:t xml:space="preserve"> w złotych</w:t>
            </w:r>
          </w:p>
          <w:p w14:paraId="00E78F3F" w14:textId="77777777" w:rsidR="00F26707" w:rsidRPr="00BD6BD7" w:rsidRDefault="00F26707" w:rsidP="00692142">
            <w:pPr>
              <w:rPr>
                <w:rFonts w:ascii="Times New Roman" w:hAnsi="Times New Roman" w:cs="Times New Roman"/>
                <w:color w:val="000000"/>
                <w:sz w:val="20"/>
                <w:szCs w:val="20"/>
              </w:rPr>
            </w:pPr>
          </w:p>
          <w:p w14:paraId="4E6F254C"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w:t>
            </w:r>
          </w:p>
          <w:p w14:paraId="18F6C46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3A2D3483" w14:textId="77777777" w:rsidTr="00E6671B">
        <w:trPr>
          <w:cantSplit/>
          <w:trHeight w:val="509"/>
        </w:trPr>
        <w:tc>
          <w:tcPr>
            <w:tcW w:w="9212" w:type="dxa"/>
            <w:gridSpan w:val="2"/>
          </w:tcPr>
          <w:p w14:paraId="2D6A6A5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Upust procentowy lub wartościowy podany cyfrowo (stały przez cały czas obowiązywania umowy):</w:t>
            </w:r>
          </w:p>
          <w:p w14:paraId="667E9087" w14:textId="77777777" w:rsidR="00F26707" w:rsidRPr="00BD6BD7" w:rsidRDefault="00F26707" w:rsidP="00692142">
            <w:pPr>
              <w:rPr>
                <w:rFonts w:ascii="Times New Roman" w:hAnsi="Times New Roman" w:cs="Times New Roman"/>
                <w:sz w:val="20"/>
                <w:szCs w:val="20"/>
              </w:rPr>
            </w:pPr>
          </w:p>
          <w:p w14:paraId="207B6DBA"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ON</w:t>
            </w:r>
            <w:r w:rsidRPr="00BD6BD7">
              <w:rPr>
                <w:rFonts w:ascii="Times New Roman" w:hAnsi="Times New Roman" w:cs="Times New Roman"/>
                <w:sz w:val="20"/>
                <w:szCs w:val="20"/>
              </w:rPr>
              <w:t xml:space="preserve"> =..................................... </w:t>
            </w:r>
          </w:p>
        </w:tc>
      </w:tr>
      <w:tr w:rsidR="00F26707" w:rsidRPr="00BD6BD7" w14:paraId="335EE853" w14:textId="77777777" w:rsidTr="00E6671B">
        <w:trPr>
          <w:cantSplit/>
          <w:trHeight w:val="509"/>
        </w:trPr>
        <w:tc>
          <w:tcPr>
            <w:tcW w:w="9212" w:type="dxa"/>
            <w:gridSpan w:val="2"/>
          </w:tcPr>
          <w:p w14:paraId="73446B6A"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22D9BBF1" w14:textId="77777777" w:rsidR="00F26707" w:rsidRPr="00BD6BD7" w:rsidRDefault="00F26707" w:rsidP="00692142">
            <w:pPr>
              <w:rPr>
                <w:rFonts w:ascii="Times New Roman" w:hAnsi="Times New Roman" w:cs="Times New Roman"/>
                <w:sz w:val="20"/>
                <w:szCs w:val="20"/>
              </w:rPr>
            </w:pPr>
          </w:p>
          <w:p w14:paraId="160BDEE6"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ON  </w:t>
            </w:r>
            <w:r w:rsidRPr="00BD6BD7">
              <w:rPr>
                <w:rFonts w:ascii="Times New Roman" w:hAnsi="Times New Roman" w:cs="Times New Roman"/>
                <w:color w:val="000000"/>
                <w:sz w:val="20"/>
                <w:szCs w:val="20"/>
              </w:rPr>
              <w:t>........................................................................................................................</w:t>
            </w:r>
          </w:p>
          <w:p w14:paraId="6072E8EE" w14:textId="39CBB8B2" w:rsidR="00AE3654"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p w14:paraId="57794FD1" w14:textId="77777777" w:rsidR="00F26707" w:rsidRPr="00AE3654" w:rsidRDefault="00F26707" w:rsidP="00AE3654">
            <w:pPr>
              <w:jc w:val="center"/>
              <w:rPr>
                <w:rFonts w:ascii="Times New Roman" w:hAnsi="Times New Roman" w:cs="Times New Roman"/>
                <w:sz w:val="20"/>
                <w:szCs w:val="20"/>
              </w:rPr>
            </w:pPr>
          </w:p>
        </w:tc>
      </w:tr>
      <w:tr w:rsidR="00F26707" w:rsidRPr="00BD6BD7" w14:paraId="38E3634D" w14:textId="77777777" w:rsidTr="00E6671B">
        <w:trPr>
          <w:cantSplit/>
          <w:trHeight w:val="509"/>
        </w:trPr>
        <w:tc>
          <w:tcPr>
            <w:tcW w:w="9212" w:type="dxa"/>
            <w:gridSpan w:val="2"/>
          </w:tcPr>
          <w:p w14:paraId="5B038746"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lastRenderedPageBreak/>
              <w:t>Cena oferowana brutto:</w:t>
            </w:r>
          </w:p>
          <w:p w14:paraId="31698171" w14:textId="026A6096"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ON</w:t>
            </w:r>
            <w:r w:rsidRPr="00BD6BD7">
              <w:rPr>
                <w:rFonts w:ascii="Times New Roman" w:hAnsi="Times New Roman" w:cs="Times New Roman"/>
                <w:color w:val="000000"/>
                <w:sz w:val="20"/>
                <w:szCs w:val="20"/>
              </w:rPr>
              <w:t xml:space="preserve"> x 1</w:t>
            </w:r>
            <w:r w:rsidR="00C9089A">
              <w:rPr>
                <w:rFonts w:ascii="Times New Roman" w:hAnsi="Times New Roman" w:cs="Times New Roman"/>
                <w:color w:val="000000"/>
                <w:sz w:val="20"/>
                <w:szCs w:val="20"/>
              </w:rPr>
              <w:t>0</w:t>
            </w:r>
            <w:r w:rsidRPr="00BD6BD7">
              <w:rPr>
                <w:rFonts w:ascii="Times New Roman" w:hAnsi="Times New Roman" w:cs="Times New Roman"/>
                <w:color w:val="000000"/>
                <w:sz w:val="20"/>
                <w:szCs w:val="20"/>
              </w:rPr>
              <w:t>00 = ......................................zł</w:t>
            </w:r>
          </w:p>
          <w:p w14:paraId="37978CF1" w14:textId="77777777" w:rsidR="00F26707" w:rsidRPr="00BD6BD7" w:rsidRDefault="00F26707" w:rsidP="00692142">
            <w:pPr>
              <w:rPr>
                <w:rFonts w:ascii="Times New Roman" w:hAnsi="Times New Roman" w:cs="Times New Roman"/>
                <w:color w:val="000000"/>
                <w:sz w:val="20"/>
                <w:szCs w:val="20"/>
              </w:rPr>
            </w:pPr>
          </w:p>
          <w:p w14:paraId="4C06B891"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26707" w:rsidRPr="00BD6BD7" w14:paraId="762953F6" w14:textId="77777777" w:rsidTr="00E6671B">
        <w:trPr>
          <w:cantSplit/>
          <w:trHeight w:val="231"/>
        </w:trPr>
        <w:tc>
          <w:tcPr>
            <w:tcW w:w="9212" w:type="dxa"/>
            <w:gridSpan w:val="2"/>
          </w:tcPr>
          <w:p w14:paraId="06654589" w14:textId="77777777" w:rsidR="00F26707" w:rsidRPr="00BD6BD7" w:rsidRDefault="00F26707" w:rsidP="00692142">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benzyny bezołowiowej 95  </w:t>
            </w:r>
          </w:p>
        </w:tc>
      </w:tr>
      <w:tr w:rsidR="00F26707" w:rsidRPr="00BD6BD7" w14:paraId="0BD90AE6" w14:textId="77777777" w:rsidTr="00E6671B">
        <w:trPr>
          <w:cantSplit/>
          <w:trHeight w:val="503"/>
        </w:trPr>
        <w:tc>
          <w:tcPr>
            <w:tcW w:w="9212" w:type="dxa"/>
            <w:gridSpan w:val="2"/>
          </w:tcPr>
          <w:p w14:paraId="15E18828" w14:textId="3284606C" w:rsidR="00F26707" w:rsidRPr="00BD6BD7" w:rsidRDefault="00EE6270" w:rsidP="00692142">
            <w:pPr>
              <w:rPr>
                <w:rFonts w:ascii="Times New Roman" w:hAnsi="Times New Roman" w:cs="Times New Roman"/>
                <w:color w:val="000000"/>
                <w:sz w:val="20"/>
                <w:szCs w:val="20"/>
              </w:rPr>
            </w:pPr>
            <w:r w:rsidRPr="00EE6270">
              <w:rPr>
                <w:rFonts w:ascii="Times New Roman" w:hAnsi="Times New Roman" w:cs="Times New Roman"/>
                <w:color w:val="000000"/>
                <w:sz w:val="20"/>
                <w:szCs w:val="20"/>
              </w:rPr>
              <w:t xml:space="preserve">Dzienna cena (brutto) sprzedaży 1 litra </w:t>
            </w:r>
            <w:r w:rsidR="00C9089A" w:rsidRPr="00C9089A">
              <w:rPr>
                <w:rFonts w:ascii="Times New Roman" w:hAnsi="Times New Roman" w:cs="Times New Roman"/>
                <w:color w:val="000000"/>
                <w:sz w:val="20"/>
                <w:szCs w:val="20"/>
              </w:rPr>
              <w:t>benzyny bezołowiowej</w:t>
            </w:r>
            <w:r w:rsidRPr="00EE6270">
              <w:rPr>
                <w:rFonts w:ascii="Times New Roman" w:hAnsi="Times New Roman" w:cs="Times New Roman"/>
                <w:color w:val="000000"/>
                <w:sz w:val="20"/>
                <w:szCs w:val="20"/>
              </w:rPr>
              <w:t xml:space="preserve"> na </w:t>
            </w:r>
            <w:r w:rsidRPr="0082288B">
              <w:rPr>
                <w:rFonts w:ascii="Times New Roman" w:hAnsi="Times New Roman" w:cs="Times New Roman"/>
                <w:sz w:val="20"/>
                <w:szCs w:val="20"/>
              </w:rPr>
              <w:t xml:space="preserve">dzień </w:t>
            </w:r>
            <w:r w:rsidR="00441B1A" w:rsidRPr="0082288B">
              <w:rPr>
                <w:rFonts w:ascii="Times New Roman" w:hAnsi="Times New Roman" w:cs="Times New Roman"/>
                <w:sz w:val="20"/>
                <w:szCs w:val="20"/>
              </w:rPr>
              <w:t>4</w:t>
            </w:r>
            <w:r w:rsidR="00C9089A" w:rsidRPr="0082288B">
              <w:rPr>
                <w:rFonts w:ascii="Times New Roman" w:hAnsi="Times New Roman" w:cs="Times New Roman"/>
                <w:sz w:val="20"/>
                <w:szCs w:val="20"/>
              </w:rPr>
              <w:t xml:space="preserve"> kwietnia 2023</w:t>
            </w:r>
            <w:r w:rsidRPr="0082288B">
              <w:rPr>
                <w:rFonts w:ascii="Times New Roman" w:hAnsi="Times New Roman" w:cs="Times New Roman"/>
                <w:sz w:val="20"/>
                <w:szCs w:val="20"/>
              </w:rPr>
              <w:t xml:space="preserve">  </w:t>
            </w:r>
            <w:r w:rsidRPr="00EE6270">
              <w:rPr>
                <w:rFonts w:ascii="Times New Roman" w:hAnsi="Times New Roman" w:cs="Times New Roman"/>
                <w:color w:val="000000"/>
                <w:sz w:val="20"/>
                <w:szCs w:val="20"/>
              </w:rPr>
              <w:t>w złotych</w:t>
            </w:r>
          </w:p>
          <w:p w14:paraId="08311597"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b/>
                <w:color w:val="000000"/>
                <w:sz w:val="20"/>
                <w:szCs w:val="20"/>
              </w:rPr>
              <w:t>C</w:t>
            </w:r>
            <w:r w:rsidRPr="00BD6BD7">
              <w:rPr>
                <w:rFonts w:ascii="Times New Roman" w:hAnsi="Times New Roman" w:cs="Times New Roman"/>
                <w:b/>
                <w:color w:val="000000"/>
                <w:sz w:val="20"/>
                <w:szCs w:val="20"/>
                <w:vertAlign w:val="subscript"/>
              </w:rPr>
              <w:t xml:space="preserve">B = </w:t>
            </w:r>
            <w:r w:rsidRPr="00BD6BD7">
              <w:rPr>
                <w:rFonts w:ascii="Times New Roman" w:hAnsi="Times New Roman" w:cs="Times New Roman"/>
                <w:b/>
                <w:color w:val="000000"/>
                <w:sz w:val="20"/>
                <w:szCs w:val="20"/>
              </w:rPr>
              <w:t>.........................</w:t>
            </w:r>
            <w:r w:rsidRPr="00BD6BD7">
              <w:rPr>
                <w:rFonts w:ascii="Times New Roman" w:hAnsi="Times New Roman" w:cs="Times New Roman"/>
                <w:color w:val="000000"/>
                <w:sz w:val="20"/>
                <w:szCs w:val="20"/>
              </w:rPr>
              <w:t xml:space="preserve">            C</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w:t>
            </w:r>
          </w:p>
          <w:p w14:paraId="5E15F807"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1B01E968" w14:textId="77777777" w:rsidTr="00E6671B">
        <w:trPr>
          <w:cantSplit/>
          <w:trHeight w:val="503"/>
        </w:trPr>
        <w:tc>
          <w:tcPr>
            <w:tcW w:w="9212" w:type="dxa"/>
            <w:gridSpan w:val="2"/>
          </w:tcPr>
          <w:p w14:paraId="2083D1AE"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Upust procentowy lub wartościowy podany cyfrowo (stały przez cały czas obowiązywania umowy):</w:t>
            </w:r>
          </w:p>
          <w:p w14:paraId="7C0FB58E" w14:textId="77777777" w:rsidR="00F26707" w:rsidRPr="00BD6BD7" w:rsidRDefault="00F26707" w:rsidP="00692142">
            <w:pPr>
              <w:rPr>
                <w:rFonts w:ascii="Times New Roman" w:hAnsi="Times New Roman" w:cs="Times New Roman"/>
                <w:sz w:val="20"/>
                <w:szCs w:val="20"/>
              </w:rPr>
            </w:pPr>
          </w:p>
          <w:p w14:paraId="01B51561"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B</w:t>
            </w:r>
            <w:r w:rsidRPr="00BD6BD7">
              <w:rPr>
                <w:rFonts w:ascii="Times New Roman" w:hAnsi="Times New Roman" w:cs="Times New Roman"/>
                <w:sz w:val="20"/>
                <w:szCs w:val="20"/>
              </w:rPr>
              <w:t xml:space="preserve"> =..................................... </w:t>
            </w:r>
          </w:p>
        </w:tc>
      </w:tr>
      <w:tr w:rsidR="00F26707" w:rsidRPr="00BD6BD7" w14:paraId="791F8F13" w14:textId="77777777" w:rsidTr="00E6671B">
        <w:trPr>
          <w:cantSplit/>
          <w:trHeight w:val="503"/>
        </w:trPr>
        <w:tc>
          <w:tcPr>
            <w:tcW w:w="9212" w:type="dxa"/>
            <w:gridSpan w:val="2"/>
          </w:tcPr>
          <w:p w14:paraId="3363F2FB"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1C6D5A82" w14:textId="77777777" w:rsidR="00F26707" w:rsidRPr="00BD6BD7" w:rsidRDefault="00F26707" w:rsidP="00692142">
            <w:pPr>
              <w:rPr>
                <w:rFonts w:ascii="Times New Roman" w:hAnsi="Times New Roman" w:cs="Times New Roman"/>
                <w:sz w:val="20"/>
                <w:szCs w:val="20"/>
              </w:rPr>
            </w:pPr>
          </w:p>
          <w:p w14:paraId="2A35E01B"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B  </w:t>
            </w:r>
            <w:r w:rsidRPr="00BD6BD7">
              <w:rPr>
                <w:rFonts w:ascii="Times New Roman" w:hAnsi="Times New Roman" w:cs="Times New Roman"/>
                <w:color w:val="000000"/>
                <w:sz w:val="20"/>
                <w:szCs w:val="20"/>
              </w:rPr>
              <w:t>........................................................................................................................</w:t>
            </w:r>
          </w:p>
          <w:p w14:paraId="6FE32C1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5022E85C" w14:textId="77777777" w:rsidTr="00E6671B">
        <w:trPr>
          <w:cantSplit/>
          <w:trHeight w:val="503"/>
        </w:trPr>
        <w:tc>
          <w:tcPr>
            <w:tcW w:w="9212" w:type="dxa"/>
            <w:gridSpan w:val="2"/>
          </w:tcPr>
          <w:p w14:paraId="4AC0BD91"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Cena oferowana brutto:</w:t>
            </w:r>
          </w:p>
          <w:p w14:paraId="5F3552A5" w14:textId="65B321F2"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B</w:t>
            </w:r>
            <w:r w:rsidRPr="00BD6BD7">
              <w:rPr>
                <w:rFonts w:ascii="Times New Roman" w:hAnsi="Times New Roman" w:cs="Times New Roman"/>
                <w:color w:val="000000"/>
                <w:sz w:val="20"/>
                <w:szCs w:val="20"/>
              </w:rPr>
              <w:t xml:space="preserve"> x </w:t>
            </w:r>
            <w:r w:rsidR="00C9089A">
              <w:rPr>
                <w:rFonts w:ascii="Times New Roman" w:hAnsi="Times New Roman" w:cs="Times New Roman"/>
                <w:color w:val="000000"/>
                <w:sz w:val="20"/>
                <w:szCs w:val="20"/>
              </w:rPr>
              <w:t>5</w:t>
            </w:r>
            <w:r w:rsidRPr="00BD6BD7">
              <w:rPr>
                <w:rFonts w:ascii="Times New Roman" w:hAnsi="Times New Roman" w:cs="Times New Roman"/>
                <w:color w:val="000000"/>
                <w:sz w:val="20"/>
                <w:szCs w:val="20"/>
              </w:rPr>
              <w:t>000 = ......................................zł</w:t>
            </w:r>
          </w:p>
          <w:p w14:paraId="1BB05E28" w14:textId="77777777" w:rsidR="00F26707" w:rsidRPr="00BD6BD7" w:rsidRDefault="00F26707" w:rsidP="00692142">
            <w:pPr>
              <w:rPr>
                <w:rFonts w:ascii="Times New Roman" w:hAnsi="Times New Roman" w:cs="Times New Roman"/>
                <w:color w:val="000000"/>
                <w:sz w:val="20"/>
                <w:szCs w:val="20"/>
              </w:rPr>
            </w:pPr>
          </w:p>
          <w:p w14:paraId="5818F2AE"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26707" w:rsidRPr="00BD6BD7" w14:paraId="2CC7B6B3" w14:textId="77777777" w:rsidTr="00E6671B">
        <w:trPr>
          <w:cantSplit/>
        </w:trPr>
        <w:tc>
          <w:tcPr>
            <w:tcW w:w="4606" w:type="dxa"/>
            <w:vAlign w:val="center"/>
          </w:tcPr>
          <w:p w14:paraId="6638E185" w14:textId="77777777" w:rsidR="00F26707" w:rsidRPr="00BD6BD7" w:rsidRDefault="00F26707" w:rsidP="00692142">
            <w:pPr>
              <w:rPr>
                <w:rFonts w:ascii="Times New Roman" w:hAnsi="Times New Roman" w:cs="Times New Roman"/>
                <w:b/>
                <w:sz w:val="20"/>
                <w:szCs w:val="20"/>
              </w:rPr>
            </w:pPr>
          </w:p>
          <w:p w14:paraId="2F308BD3" w14:textId="77777777" w:rsidR="00F26707" w:rsidRPr="00BD6BD7" w:rsidRDefault="00F26707" w:rsidP="00692142">
            <w:pPr>
              <w:rPr>
                <w:rFonts w:ascii="Times New Roman" w:hAnsi="Times New Roman" w:cs="Times New Roman"/>
                <w:b/>
                <w:sz w:val="20"/>
                <w:szCs w:val="20"/>
              </w:rPr>
            </w:pPr>
          </w:p>
          <w:p w14:paraId="7470F5B1" w14:textId="77777777" w:rsidR="00F26707" w:rsidRPr="00BD6BD7" w:rsidRDefault="00F26707" w:rsidP="00692142">
            <w:pPr>
              <w:rPr>
                <w:rFonts w:ascii="Times New Roman" w:hAnsi="Times New Roman" w:cs="Times New Roman"/>
                <w:b/>
                <w:sz w:val="20"/>
                <w:szCs w:val="20"/>
              </w:rPr>
            </w:pPr>
          </w:p>
          <w:p w14:paraId="2C8E718D" w14:textId="77777777" w:rsidR="00F26707" w:rsidRPr="00BD6BD7" w:rsidRDefault="00F26707" w:rsidP="00692142">
            <w:pPr>
              <w:pStyle w:val="Tekstpodstawowy"/>
              <w:rPr>
                <w:b/>
                <w:sz w:val="20"/>
                <w:szCs w:val="20"/>
              </w:rPr>
            </w:pPr>
            <w:r w:rsidRPr="00BD6BD7">
              <w:rPr>
                <w:b/>
                <w:sz w:val="20"/>
                <w:szCs w:val="20"/>
              </w:rPr>
              <w:t xml:space="preserve">Podpisy i pieczątki osób uprawnionych </w:t>
            </w:r>
          </w:p>
          <w:p w14:paraId="6FA6F793" w14:textId="77777777" w:rsidR="00F26707" w:rsidRPr="00BD6BD7" w:rsidRDefault="00F26707" w:rsidP="00692142">
            <w:pPr>
              <w:pStyle w:val="Tekstpodstawowy"/>
              <w:rPr>
                <w:b/>
                <w:sz w:val="20"/>
                <w:szCs w:val="20"/>
              </w:rPr>
            </w:pPr>
            <w:r w:rsidRPr="00BD6BD7">
              <w:rPr>
                <w:b/>
                <w:sz w:val="20"/>
                <w:szCs w:val="20"/>
              </w:rPr>
              <w:t>do występowania w imieniu wykonawcy</w:t>
            </w:r>
          </w:p>
          <w:p w14:paraId="7374BBEF" w14:textId="77777777" w:rsidR="00F26707" w:rsidRPr="00BD6BD7" w:rsidRDefault="00F26707" w:rsidP="00692142">
            <w:pPr>
              <w:rPr>
                <w:rFonts w:ascii="Times New Roman" w:hAnsi="Times New Roman" w:cs="Times New Roman"/>
                <w:b/>
                <w:sz w:val="20"/>
                <w:szCs w:val="20"/>
              </w:rPr>
            </w:pPr>
          </w:p>
          <w:p w14:paraId="605AB1A3" w14:textId="77777777" w:rsidR="00F26707" w:rsidRPr="00BD6BD7" w:rsidRDefault="00F26707" w:rsidP="00692142">
            <w:pPr>
              <w:rPr>
                <w:rFonts w:ascii="Times New Roman" w:hAnsi="Times New Roman" w:cs="Times New Roman"/>
                <w:b/>
                <w:sz w:val="20"/>
                <w:szCs w:val="20"/>
              </w:rPr>
            </w:pPr>
          </w:p>
          <w:p w14:paraId="125DB720" w14:textId="77777777" w:rsidR="00F26707" w:rsidRPr="00BD6BD7" w:rsidRDefault="00F26707" w:rsidP="00692142">
            <w:pPr>
              <w:rPr>
                <w:rFonts w:ascii="Times New Roman" w:hAnsi="Times New Roman" w:cs="Times New Roman"/>
                <w:b/>
                <w:sz w:val="20"/>
                <w:szCs w:val="20"/>
              </w:rPr>
            </w:pPr>
          </w:p>
        </w:tc>
        <w:tc>
          <w:tcPr>
            <w:tcW w:w="4606" w:type="dxa"/>
          </w:tcPr>
          <w:p w14:paraId="3046F23C" w14:textId="77777777" w:rsidR="00F26707" w:rsidRPr="00BD6BD7" w:rsidRDefault="00F26707" w:rsidP="00692142">
            <w:pPr>
              <w:jc w:val="center"/>
              <w:rPr>
                <w:rFonts w:ascii="Times New Roman" w:hAnsi="Times New Roman" w:cs="Times New Roman"/>
                <w:sz w:val="20"/>
                <w:szCs w:val="20"/>
              </w:rPr>
            </w:pPr>
          </w:p>
        </w:tc>
      </w:tr>
    </w:tbl>
    <w:p w14:paraId="57A1C7D7" w14:textId="77777777"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747C6F39" w14:textId="7F5E74CA" w:rsidR="00E6671B" w:rsidRPr="00F46A3B" w:rsidRDefault="00E6671B" w:rsidP="00E6671B">
      <w:pPr>
        <w:pStyle w:val="Default"/>
        <w:rPr>
          <w:b/>
          <w:bCs/>
        </w:rPr>
      </w:pPr>
      <w:r w:rsidRPr="00F46A3B">
        <w:t xml:space="preserve">Termin realizacji zamówienia: </w:t>
      </w:r>
      <w:r w:rsidRPr="00F46A3B">
        <w:rPr>
          <w:b/>
          <w:bCs/>
        </w:rPr>
        <w:t xml:space="preserve">od dnia 01 </w:t>
      </w:r>
      <w:r w:rsidR="008919F7">
        <w:rPr>
          <w:b/>
          <w:bCs/>
        </w:rPr>
        <w:t>czerwca</w:t>
      </w:r>
      <w:r w:rsidRPr="00F46A3B">
        <w:rPr>
          <w:b/>
          <w:bCs/>
        </w:rPr>
        <w:t xml:space="preserve"> 202</w:t>
      </w:r>
      <w:r>
        <w:rPr>
          <w:b/>
          <w:bCs/>
        </w:rPr>
        <w:t>3</w:t>
      </w:r>
      <w:r w:rsidRPr="00F46A3B">
        <w:rPr>
          <w:b/>
          <w:bCs/>
        </w:rPr>
        <w:t xml:space="preserve"> do dnia 3</w:t>
      </w:r>
      <w:r w:rsidR="008919F7">
        <w:rPr>
          <w:b/>
          <w:bCs/>
        </w:rPr>
        <w:t>1</w:t>
      </w:r>
      <w:r w:rsidRPr="00F46A3B">
        <w:rPr>
          <w:b/>
          <w:bCs/>
        </w:rPr>
        <w:t xml:space="preserve"> </w:t>
      </w:r>
      <w:r w:rsidR="008919F7">
        <w:rPr>
          <w:b/>
          <w:bCs/>
        </w:rPr>
        <w:t>maja</w:t>
      </w:r>
      <w:r w:rsidRPr="00F46A3B">
        <w:rPr>
          <w:b/>
          <w:bCs/>
        </w:rPr>
        <w:t xml:space="preserve"> 20</w:t>
      </w:r>
      <w:r w:rsidR="008919F7">
        <w:rPr>
          <w:b/>
          <w:bCs/>
        </w:rPr>
        <w:t>25</w:t>
      </w:r>
      <w:r w:rsidRPr="00F46A3B">
        <w:rPr>
          <w:b/>
          <w:bCs/>
        </w:rPr>
        <w:t xml:space="preserve"> roku. </w:t>
      </w:r>
    </w:p>
    <w:p w14:paraId="64C3E207" w14:textId="516DAADC" w:rsidR="00E6671B" w:rsidRDefault="00E6671B" w:rsidP="00E6671B">
      <w:pPr>
        <w:spacing w:line="240" w:lineRule="auto"/>
        <w:rPr>
          <w:rFonts w:ascii="Times New Roman" w:hAnsi="Times New Roman" w:cs="Times New Roman"/>
          <w:color w:val="FF0000"/>
          <w:spacing w:val="4"/>
          <w:sz w:val="24"/>
          <w:szCs w:val="24"/>
        </w:rPr>
      </w:pPr>
      <w:r w:rsidRPr="00E6671B">
        <w:rPr>
          <w:rFonts w:ascii="Times New Roman" w:hAnsi="Times New Roman" w:cs="Times New Roman"/>
          <w:b/>
          <w:bCs/>
          <w:spacing w:val="4"/>
          <w:sz w:val="24"/>
          <w:szCs w:val="24"/>
        </w:rPr>
        <w:t>1.</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49C31E5A" w14:textId="1E6D185C" w:rsidR="00E6671B" w:rsidRPr="00E6671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z w:val="24"/>
          <w:szCs w:val="24"/>
        </w:rPr>
        <w:t>2</w:t>
      </w:r>
      <w:r>
        <w:rPr>
          <w:rFonts w:ascii="Times New Roman" w:hAnsi="Times New Roman" w:cs="Times New Roman"/>
          <w:sz w:val="24"/>
          <w:szCs w:val="24"/>
        </w:rPr>
        <w:t>.</w:t>
      </w:r>
      <w:r w:rsidRPr="00E6671B">
        <w:rPr>
          <w:rFonts w:ascii="Times New Roman" w:hAnsi="Times New Roman" w:cs="Times New Roman"/>
          <w:sz w:val="24"/>
          <w:szCs w:val="24"/>
        </w:rPr>
        <w:t>Oświadczam/y, że informacje i dokumenty zawarte w Ofercie na stronach</w:t>
      </w:r>
      <w:r w:rsidR="008919F7">
        <w:rPr>
          <w:rFonts w:ascii="Times New Roman" w:hAnsi="Times New Roman" w:cs="Times New Roman"/>
          <w:sz w:val="24"/>
          <w:szCs w:val="24"/>
        </w:rPr>
        <w:t xml:space="preserve"> </w:t>
      </w:r>
      <w:r w:rsidRPr="00E6671B">
        <w:rPr>
          <w:rFonts w:ascii="Times New Roman" w:hAnsi="Times New Roman" w:cs="Times New Roman"/>
          <w:sz w:val="24"/>
          <w:szCs w:val="24"/>
        </w:rPr>
        <w:t>od nr ........................do nr ......................... stanowią tajemnicę przedsiębiorstwa</w:t>
      </w:r>
      <w:r w:rsidR="008919F7">
        <w:rPr>
          <w:rFonts w:ascii="Times New Roman" w:hAnsi="Times New Roman" w:cs="Times New Roman"/>
          <w:sz w:val="24"/>
          <w:szCs w:val="24"/>
        </w:rPr>
        <w:t xml:space="preserve"> </w:t>
      </w:r>
      <w:r w:rsidRPr="00E6671B">
        <w:rPr>
          <w:rFonts w:ascii="Times New Roman" w:hAnsi="Times New Roman" w:cs="Times New Roman"/>
          <w:sz w:val="24"/>
          <w:szCs w:val="24"/>
        </w:rPr>
        <w:t>w rozumieniu przepisów o zwalczaniu nieuczciwej konkurencji i zastrzegamy, że nie mogą być one udostępniane. Informacje i dokumenty zawarte na pozostałych stronach Oferty są jawne*.</w:t>
      </w:r>
    </w:p>
    <w:p w14:paraId="5D704D8B" w14:textId="09A66364"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3</w:t>
      </w:r>
      <w:r>
        <w:rPr>
          <w:rFonts w:ascii="Times New Roman" w:hAnsi="Times New Roman" w:cs="Times New Roman"/>
          <w:sz w:val="24"/>
          <w:szCs w:val="24"/>
        </w:rPr>
        <w:t>.</w:t>
      </w:r>
      <w:r w:rsidRPr="00F46A3B">
        <w:rPr>
          <w:rFonts w:ascii="Times New Roman" w:hAnsi="Times New Roman" w:cs="Times New Roman"/>
          <w:sz w:val="24"/>
          <w:szCs w:val="24"/>
        </w:rPr>
        <w:t>Oświadczam/y, że w razie wybrania naszej oferty jako najkorzystniejszej zobowiązuję/emy się do podpisania Umowy na warunkach określonych w Projektowanych postanowieniach umowy, stanowiących Wzór umowy.</w:t>
      </w:r>
    </w:p>
    <w:p w14:paraId="385BA816" w14:textId="4B145633"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4</w:t>
      </w:r>
      <w:r>
        <w:rPr>
          <w:rFonts w:ascii="Times New Roman" w:hAnsi="Times New Roman" w:cs="Times New Roman"/>
          <w:sz w:val="24"/>
          <w:szCs w:val="24"/>
        </w:rPr>
        <w:t>.</w:t>
      </w: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przedsiębiorstwem</w:t>
      </w:r>
      <w:r w:rsidR="008919F7">
        <w:rPr>
          <w:rFonts w:ascii="Times New Roman" w:hAnsi="Times New Roman" w:cs="Times New Roman"/>
          <w:sz w:val="24"/>
          <w:szCs w:val="24"/>
        </w:rPr>
        <w:t xml:space="preserve"> </w:t>
      </w:r>
      <w:r w:rsidRPr="00F46A3B">
        <w:rPr>
          <w:rFonts w:ascii="Times New Roman" w:hAnsi="Times New Roman" w:cs="Times New Roman"/>
          <w:sz w:val="24"/>
          <w:szCs w:val="24"/>
        </w:rPr>
        <w:t>w</w:t>
      </w:r>
      <w:r w:rsidR="008919F7">
        <w:rPr>
          <w:rFonts w:ascii="Times New Roman" w:hAnsi="Times New Roman" w:cs="Times New Roman"/>
          <w:sz w:val="24"/>
          <w:szCs w:val="24"/>
        </w:rPr>
        <w:t> </w:t>
      </w:r>
      <w:r w:rsidRPr="00F46A3B">
        <w:rPr>
          <w:rFonts w:ascii="Times New Roman" w:hAnsi="Times New Roman" w:cs="Times New Roman"/>
          <w:sz w:val="24"/>
          <w:szCs w:val="24"/>
        </w:rPr>
        <w:t>rozumieniu ustawy z dnia 6 marca 2018 r. Prawo przedsiębiorc</w:t>
      </w:r>
      <w:r w:rsidR="008919F7">
        <w:rPr>
          <w:rFonts w:ascii="Times New Roman" w:hAnsi="Times New Roman" w:cs="Times New Roman"/>
          <w:sz w:val="24"/>
          <w:szCs w:val="24"/>
        </w:rPr>
        <w:t>ów (t.j. Dz. U. z 2021 poz. 162 </w:t>
      </w:r>
      <w:r w:rsidRPr="00F46A3B">
        <w:rPr>
          <w:rFonts w:ascii="Times New Roman" w:hAnsi="Times New Roman" w:cs="Times New Roman"/>
          <w:sz w:val="24"/>
          <w:szCs w:val="24"/>
        </w:rPr>
        <w:t xml:space="preserve">). </w:t>
      </w:r>
    </w:p>
    <w:p w14:paraId="2F4C1E9F" w14:textId="460F98AA" w:rsidR="00E6671B" w:rsidRPr="00F46A3B" w:rsidRDefault="00E6671B" w:rsidP="00E6671B">
      <w:pPr>
        <w:tabs>
          <w:tab w:val="left" w:pos="-567"/>
        </w:tabs>
        <w:spacing w:line="240" w:lineRule="auto"/>
        <w:rPr>
          <w:rFonts w:ascii="Times New Roman" w:hAnsi="Times New Roman" w:cs="Times New Roman"/>
          <w:sz w:val="24"/>
          <w:szCs w:val="24"/>
        </w:rPr>
      </w:pPr>
      <w:r w:rsidRPr="00E6671B">
        <w:rPr>
          <w:rFonts w:ascii="Times New Roman" w:hAnsi="Times New Roman" w:cs="Times New Roman"/>
          <w:b/>
          <w:bCs/>
          <w:color w:val="000000"/>
          <w:sz w:val="24"/>
          <w:szCs w:val="24"/>
        </w:rPr>
        <w:lastRenderedPageBreak/>
        <w:t>5</w:t>
      </w:r>
      <w:r>
        <w:rPr>
          <w:rFonts w:ascii="Times New Roman" w:hAnsi="Times New Roman" w:cs="Times New Roman"/>
          <w:color w:val="000000"/>
          <w:sz w:val="24"/>
          <w:szCs w:val="24"/>
        </w:rPr>
        <w:t>.</w:t>
      </w: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008919F7">
        <w:rPr>
          <w:rFonts w:ascii="Times New Roman" w:hAnsi="Times New Roman" w:cs="Times New Roman"/>
          <w:color w:val="000000"/>
          <w:sz w:val="24"/>
          <w:szCs w:val="24"/>
        </w:rPr>
        <w:t xml:space="preserve"> w </w:t>
      </w:r>
      <w:r w:rsidRPr="00F46A3B">
        <w:rPr>
          <w:rFonts w:ascii="Times New Roman" w:hAnsi="Times New Roman" w:cs="Times New Roman"/>
          <w:color w:val="000000"/>
          <w:sz w:val="24"/>
          <w:szCs w:val="24"/>
        </w:rPr>
        <w:t>celu ubiegania się o udzielenie zamówienia publicznego w niniejszym postępowaniu</w:t>
      </w:r>
      <w:r w:rsidRPr="00F46A3B">
        <w:rPr>
          <w:rFonts w:ascii="Times New Roman" w:hAnsi="Times New Roman" w:cs="Times New Roman"/>
          <w:sz w:val="24"/>
          <w:szCs w:val="24"/>
        </w:rPr>
        <w:t>.</w:t>
      </w:r>
    </w:p>
    <w:p w14:paraId="163F904F" w14:textId="52F7558F"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6</w:t>
      </w:r>
      <w:r>
        <w:rPr>
          <w:rFonts w:ascii="Times New Roman" w:hAnsi="Times New Roman" w:cs="Times New Roman"/>
          <w:sz w:val="24"/>
          <w:szCs w:val="24"/>
        </w:rPr>
        <w:t>.</w:t>
      </w:r>
      <w:r w:rsidRPr="00F46A3B">
        <w:rPr>
          <w:rFonts w:ascii="Times New Roman" w:hAnsi="Times New Roman" w:cs="Times New Roman"/>
          <w:sz w:val="24"/>
          <w:szCs w:val="24"/>
        </w:rPr>
        <w:t>Zarejestrowane nazwy i adresy Wykonawców występujących wspólnie: …………………………………………………………………………………………………………………………………………………………………………………………………………………………</w:t>
      </w:r>
    </w:p>
    <w:p w14:paraId="1F8FD24F" w14:textId="4318EF73" w:rsidR="00E6671B" w:rsidRPr="00E6671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7</w:t>
      </w:r>
      <w:r>
        <w:rPr>
          <w:rFonts w:ascii="Times New Roman" w:hAnsi="Times New Roman" w:cs="Times New Roman"/>
          <w:sz w:val="24"/>
          <w:szCs w:val="24"/>
        </w:rPr>
        <w:t>.</w:t>
      </w:r>
      <w:r w:rsidRPr="00E6671B">
        <w:rPr>
          <w:rFonts w:ascii="Times New Roman" w:hAnsi="Times New Roman" w:cs="Times New Roman"/>
          <w:sz w:val="24"/>
          <w:szCs w:val="24"/>
        </w:rPr>
        <w:t>Oświadczam/y, że:</w:t>
      </w:r>
    </w:p>
    <w:p w14:paraId="6B83EF9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3F8BA4B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6B39C13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21B532B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3F668BA4" w14:textId="77777777" w:rsidR="00E6671B" w:rsidRPr="00F46A3B" w:rsidRDefault="00E6671B" w:rsidP="00E6671B">
      <w:pPr>
        <w:numPr>
          <w:ilvl w:val="0"/>
          <w:numId w:val="21"/>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5C07D629"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t>(dokładne dane referencyjne dokumentacji)</w:t>
      </w:r>
    </w:p>
    <w:p w14:paraId="33AFDCF4"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CBC525B"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FB06577"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0D31828A"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3F69A8B9" w14:textId="77777777" w:rsidR="00E6671B" w:rsidRPr="00F46A3B" w:rsidRDefault="00E6671B" w:rsidP="00E6671B">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3940BED9" w14:textId="707F1DA9" w:rsidR="00F8493B" w:rsidRPr="00F46A3B" w:rsidRDefault="00F8493B" w:rsidP="00E6671B">
      <w:pPr>
        <w:pStyle w:val="Tekstprzypisudolnego"/>
        <w:spacing w:before="60"/>
        <w:rPr>
          <w:b/>
          <w:i/>
          <w:sz w:val="24"/>
          <w:szCs w:val="24"/>
        </w:rPr>
      </w:pPr>
    </w:p>
    <w:p w14:paraId="62A77A60" w14:textId="77777777" w:rsidR="00E6671B" w:rsidRDefault="00E6671B" w:rsidP="00F8493B">
      <w:pPr>
        <w:pStyle w:val="NormalnyWeb"/>
        <w:spacing w:before="0" w:after="0"/>
        <w:jc w:val="right"/>
        <w:rPr>
          <w:bCs/>
          <w:i/>
          <w:spacing w:val="4"/>
        </w:rPr>
      </w:pPr>
    </w:p>
    <w:p w14:paraId="20D904E5" w14:textId="77777777" w:rsidR="00E6671B" w:rsidRDefault="00E6671B" w:rsidP="00F8493B">
      <w:pPr>
        <w:pStyle w:val="NormalnyWeb"/>
        <w:spacing w:before="0" w:after="0"/>
        <w:jc w:val="right"/>
        <w:rPr>
          <w:bCs/>
          <w:i/>
          <w:spacing w:val="4"/>
        </w:rPr>
      </w:pPr>
    </w:p>
    <w:p w14:paraId="75F6F519" w14:textId="77777777" w:rsidR="00E6671B" w:rsidRDefault="00E6671B" w:rsidP="00F8493B">
      <w:pPr>
        <w:pStyle w:val="NormalnyWeb"/>
        <w:spacing w:before="0" w:after="0"/>
        <w:jc w:val="right"/>
        <w:rPr>
          <w:bCs/>
          <w:i/>
          <w:spacing w:val="4"/>
        </w:rPr>
      </w:pPr>
    </w:p>
    <w:p w14:paraId="28294F76" w14:textId="77777777" w:rsidR="00E6671B" w:rsidRDefault="00E6671B" w:rsidP="00F8493B">
      <w:pPr>
        <w:pStyle w:val="NormalnyWeb"/>
        <w:spacing w:before="0" w:after="0"/>
        <w:jc w:val="right"/>
        <w:rPr>
          <w:bCs/>
          <w:i/>
          <w:spacing w:val="4"/>
        </w:rPr>
      </w:pPr>
    </w:p>
    <w:p w14:paraId="5E60303B" w14:textId="77777777" w:rsidR="00340699" w:rsidRDefault="00340699">
      <w:pPr>
        <w:spacing w:after="160" w:line="259" w:lineRule="auto"/>
        <w:jc w:val="left"/>
        <w:rPr>
          <w:rFonts w:ascii="Times New Roman" w:eastAsia="Times New Roman" w:hAnsi="Times New Roman" w:cs="Times New Roman"/>
          <w:bCs/>
          <w:i/>
          <w:spacing w:val="4"/>
          <w:sz w:val="24"/>
          <w:szCs w:val="24"/>
          <w:lang w:eastAsia="pl-PL"/>
        </w:rPr>
      </w:pPr>
      <w:r>
        <w:rPr>
          <w:bCs/>
          <w:i/>
          <w:spacing w:val="4"/>
        </w:rPr>
        <w:br w:type="page"/>
      </w:r>
    </w:p>
    <w:p w14:paraId="5B98CD54" w14:textId="208D0E09" w:rsidR="00F8493B" w:rsidRPr="00F46A3B" w:rsidRDefault="002253DB" w:rsidP="00F8493B">
      <w:pPr>
        <w:pStyle w:val="NormalnyWeb"/>
        <w:spacing w:before="0" w:after="0"/>
        <w:jc w:val="right"/>
        <w:rPr>
          <w:bCs/>
          <w:i/>
          <w:spacing w:val="4"/>
        </w:rPr>
      </w:pPr>
      <w:r>
        <w:rPr>
          <w:bCs/>
          <w:i/>
          <w:spacing w:val="4"/>
        </w:rPr>
        <w:lastRenderedPageBreak/>
        <w:t>Z</w:t>
      </w:r>
      <w:r w:rsidR="00F8493B" w:rsidRPr="00F46A3B">
        <w:rPr>
          <w:bCs/>
          <w:i/>
          <w:spacing w:val="4"/>
        </w:rPr>
        <w:t>ałącznik nr 2 do SWZ</w:t>
      </w:r>
    </w:p>
    <w:p w14:paraId="1941A0D7" w14:textId="56DA4F16" w:rsidR="00FD1206" w:rsidRPr="00F46A3B" w:rsidRDefault="00FD1206"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Pr="00F46A3B">
        <w:rPr>
          <w:rFonts w:ascii="Times New Roman" w:eastAsia="Times New Roman" w:hAnsi="Times New Roman" w:cs="Times New Roman"/>
          <w:sz w:val="24"/>
          <w:szCs w:val="24"/>
          <w:lang w:eastAsia="pl-PL"/>
        </w:rPr>
        <w:t xml:space="preserve"> </w:t>
      </w:r>
    </w:p>
    <w:p w14:paraId="344F2DC3" w14:textId="77777777" w:rsidR="0015389D" w:rsidRPr="00F46A3B" w:rsidRDefault="0015389D"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05C4146D" w14:textId="77777777" w:rsidR="00FD1206" w:rsidRPr="00F46A3B" w:rsidRDefault="00FD1206" w:rsidP="00FD1206">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4E50558A" w14:textId="73EC53FD" w:rsidR="00FD1206" w:rsidRPr="00F46A3B" w:rsidRDefault="00FD1206" w:rsidP="00FD1206">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tbl>
      <w:tblPr>
        <w:tblW w:w="49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73"/>
        <w:gridCol w:w="4950"/>
      </w:tblGrid>
      <w:tr w:rsidR="00F8493B" w:rsidRPr="00F46A3B" w14:paraId="2B29A32F" w14:textId="77777777" w:rsidTr="006F36CF">
        <w:trPr>
          <w:trHeight w:val="4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052EAC"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0BDC579A"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F195DA1"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35F14541"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6616AA"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22807ABC"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7A79592F"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AA8FB"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2315AE8"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DC5CC9D"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5F574A"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10A46510"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1EEC4F8E" w14:textId="77777777" w:rsidTr="006F36CF">
        <w:trPr>
          <w:trHeight w:val="58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787C1B"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p w14:paraId="6635D595" w14:textId="20C53B16" w:rsidR="0098019A" w:rsidRPr="00F46A3B" w:rsidRDefault="0098019A" w:rsidP="0098019A">
            <w:pPr>
              <w:spacing w:before="60" w:line="240" w:lineRule="auto"/>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A4FB555"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2EF4862" w14:textId="77777777" w:rsidTr="006F36CF">
        <w:trPr>
          <w:trHeight w:val="8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B4AD9C"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p w14:paraId="30752E43" w14:textId="77777777" w:rsidR="00F8493B" w:rsidRPr="00F46A3B" w:rsidRDefault="00F8493B" w:rsidP="0098019A">
            <w:pPr>
              <w:spacing w:before="60" w:line="240" w:lineRule="auto"/>
              <w:ind w:right="74"/>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A7C8C18" w14:textId="77777777" w:rsidR="00F8493B" w:rsidRPr="00F46A3B" w:rsidRDefault="00F8493B" w:rsidP="0098019A">
            <w:pPr>
              <w:spacing w:before="60" w:line="240" w:lineRule="auto"/>
              <w:rPr>
                <w:rFonts w:ascii="Times New Roman" w:hAnsi="Times New Roman" w:cs="Times New Roman"/>
                <w:i/>
                <w:sz w:val="24"/>
                <w:szCs w:val="24"/>
              </w:rPr>
            </w:pPr>
          </w:p>
          <w:p w14:paraId="1219CD8D"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2FBB1FFA" w14:textId="77777777" w:rsidR="006F36CF" w:rsidRPr="00F46A3B" w:rsidRDefault="006F36CF" w:rsidP="00A75E6F">
      <w:pPr>
        <w:pStyle w:val="Stopka"/>
        <w:tabs>
          <w:tab w:val="clear" w:pos="4536"/>
          <w:tab w:val="clear" w:pos="9072"/>
        </w:tabs>
        <w:spacing w:line="276" w:lineRule="auto"/>
        <w:jc w:val="center"/>
        <w:rPr>
          <w:rFonts w:ascii="Times New Roman" w:hAnsi="Times New Roman" w:cs="Times New Roman"/>
          <w:b/>
          <w:sz w:val="24"/>
          <w:szCs w:val="24"/>
        </w:rPr>
      </w:pPr>
    </w:p>
    <w:p w14:paraId="5DEC70B4" w14:textId="5763EE55" w:rsidR="00F8493B" w:rsidRPr="00F46A3B" w:rsidRDefault="00F8493B" w:rsidP="00A75E6F">
      <w:pPr>
        <w:pStyle w:val="Stopka"/>
        <w:tabs>
          <w:tab w:val="clear" w:pos="4536"/>
          <w:tab w:val="clear" w:pos="9072"/>
        </w:tabs>
        <w:spacing w:line="276" w:lineRule="auto"/>
        <w:jc w:val="center"/>
        <w:rPr>
          <w:rFonts w:ascii="Times New Roman" w:hAnsi="Times New Roman" w:cs="Times New Roman"/>
          <w:b/>
          <w:sz w:val="24"/>
          <w:szCs w:val="24"/>
        </w:rPr>
      </w:pPr>
      <w:r w:rsidRPr="00F46A3B">
        <w:rPr>
          <w:rFonts w:ascii="Times New Roman" w:hAnsi="Times New Roman" w:cs="Times New Roman"/>
          <w:b/>
          <w:sz w:val="24"/>
          <w:szCs w:val="24"/>
        </w:rPr>
        <w:t>OŚWIADCZENIE WYKONAWCY</w:t>
      </w:r>
      <w:r w:rsidR="00A75E6F"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składane na pods</w:t>
      </w:r>
      <w:r w:rsidR="00A94BD7" w:rsidRPr="00F46A3B">
        <w:rPr>
          <w:rFonts w:ascii="Times New Roman" w:hAnsi="Times New Roman" w:cs="Times New Roman"/>
          <w:b/>
          <w:sz w:val="24"/>
          <w:szCs w:val="24"/>
        </w:rPr>
        <w:t>tawie art. 125 ust. 1 ustawy PZP</w:t>
      </w:r>
      <w:r w:rsidR="00A75E6F" w:rsidRPr="00F46A3B">
        <w:rPr>
          <w:rFonts w:ascii="Times New Roman" w:hAnsi="Times New Roman" w:cs="Times New Roman"/>
          <w:b/>
          <w:sz w:val="24"/>
          <w:szCs w:val="24"/>
        </w:rPr>
        <w:t xml:space="preserve"> </w:t>
      </w:r>
      <w:r w:rsidR="00A75E6F" w:rsidRPr="00F46A3B">
        <w:rPr>
          <w:rFonts w:ascii="Times New Roman" w:hAnsi="Times New Roman" w:cs="Times New Roman"/>
          <w:b/>
          <w:bCs/>
          <w:sz w:val="24"/>
          <w:szCs w:val="24"/>
        </w:rPr>
        <w:t>dotyczące przesłanek wykluczenia z postępowania pn</w:t>
      </w:r>
      <w:r w:rsidRPr="00F46A3B">
        <w:rPr>
          <w:rFonts w:ascii="Times New Roman" w:hAnsi="Times New Roman" w:cs="Times New Roman"/>
          <w:b/>
          <w:bCs/>
          <w:sz w:val="24"/>
          <w:szCs w:val="24"/>
        </w:rPr>
        <w:t>:</w:t>
      </w:r>
    </w:p>
    <w:p w14:paraId="18BBAE35" w14:textId="707CF95A"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 xml:space="preserve">ów </w:t>
      </w:r>
      <w:r w:rsidRPr="00D9248D">
        <w:rPr>
          <w:b/>
          <w:iCs/>
          <w:sz w:val="28"/>
          <w:szCs w:val="28"/>
        </w:rPr>
        <w:t>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3814F202" w14:textId="6EA4FE6D"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b/>
          <w:sz w:val="24"/>
          <w:szCs w:val="24"/>
          <w:u w:val="single"/>
        </w:rPr>
        <w:t>nie podlegam wykluczeniu</w:t>
      </w:r>
      <w:r w:rsidRPr="00F46A3B">
        <w:rPr>
          <w:rFonts w:ascii="Times New Roman" w:hAnsi="Times New Roman" w:cs="Times New Roman"/>
          <w:sz w:val="24"/>
          <w:szCs w:val="24"/>
        </w:rPr>
        <w:t xml:space="preserve"> z postępowania o udzielenie zamówienia na podstawie art. 108 ust. 1 oraz art. 109 ust. 1 pkt 4, 5, 7 ustawy PZP.</w:t>
      </w:r>
    </w:p>
    <w:p w14:paraId="71332AA1" w14:textId="3B19F852"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sz w:val="24"/>
          <w:szCs w:val="24"/>
          <w:u w:val="single"/>
        </w:rPr>
        <w:t>zachodzą w stosunku do mnie podstawy wykluczenia</w:t>
      </w:r>
      <w:r w:rsidRPr="00F46A3B">
        <w:rPr>
          <w:rFonts w:ascii="Times New Roman" w:hAnsi="Times New Roman" w:cs="Times New Roman"/>
          <w:sz w:val="24"/>
          <w:szCs w:val="24"/>
        </w:rPr>
        <w:t xml:space="preserve"> na podstawie art. ……. ustawy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r w:rsidRPr="00F46A3B">
        <w:rPr>
          <w:rFonts w:ascii="Times New Roman" w:hAnsi="Times New Roman" w:cs="Times New Roman"/>
          <w:i/>
          <w:sz w:val="24"/>
          <w:szCs w:val="24"/>
        </w:rPr>
        <w:t>(należy podać mającą zastosowanie podstawę wykluczenia wymienioną w art. 108 ust. 1 pkt 1, 2, 5 lub 6 oraz art. 109 ust. 1 pkt 4, 5, 7 ustawy P</w:t>
      </w:r>
      <w:r w:rsidR="00A94BD7" w:rsidRPr="00F46A3B">
        <w:rPr>
          <w:rFonts w:ascii="Times New Roman" w:hAnsi="Times New Roman" w:cs="Times New Roman"/>
          <w:i/>
          <w:sz w:val="24"/>
          <w:szCs w:val="24"/>
        </w:rPr>
        <w:t>ZP</w:t>
      </w:r>
      <w:r w:rsidRPr="00F46A3B">
        <w:rPr>
          <w:rFonts w:ascii="Times New Roman" w:hAnsi="Times New Roman" w:cs="Times New Roman"/>
          <w:i/>
          <w:sz w:val="24"/>
          <w:szCs w:val="24"/>
        </w:rPr>
        <w:t>)*.</w:t>
      </w:r>
    </w:p>
    <w:p w14:paraId="52F746BE" w14:textId="4D2C0957"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Jednocześnie oświadczam, że w związku z ww. okolicznością na pods</w:t>
      </w:r>
      <w:r w:rsidR="00A94BD7" w:rsidRPr="00F46A3B">
        <w:rPr>
          <w:rFonts w:ascii="Times New Roman" w:hAnsi="Times New Roman" w:cs="Times New Roman"/>
          <w:sz w:val="24"/>
          <w:szCs w:val="24"/>
        </w:rPr>
        <w:t>tawie art. 110 ust. 2 ustawy PZP</w:t>
      </w:r>
      <w:r w:rsidRPr="00F46A3B">
        <w:rPr>
          <w:rFonts w:ascii="Times New Roman" w:hAnsi="Times New Roman" w:cs="Times New Roman"/>
          <w:sz w:val="24"/>
          <w:szCs w:val="24"/>
        </w:rPr>
        <w:t xml:space="preserve"> podjąłem następujące środki naprawcze:</w:t>
      </w:r>
    </w:p>
    <w:p w14:paraId="7361C25C" w14:textId="5BD60DCE"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w:t>
      </w:r>
    </w:p>
    <w:p w14:paraId="086A2D60" w14:textId="77777777" w:rsidR="00F8493B" w:rsidRPr="00F46A3B" w:rsidRDefault="00F8493B" w:rsidP="0098019A">
      <w:pPr>
        <w:rPr>
          <w:rFonts w:ascii="Times New Roman" w:hAnsi="Times New Roman" w:cs="Times New Roman"/>
          <w:b/>
          <w:bCs/>
          <w:sz w:val="24"/>
          <w:szCs w:val="24"/>
        </w:rPr>
      </w:pPr>
      <w:r w:rsidRPr="00F46A3B">
        <w:rPr>
          <w:rFonts w:ascii="Times New Roman" w:hAnsi="Times New Roman" w:cs="Times New Roman"/>
          <w:b/>
          <w:bCs/>
          <w:sz w:val="24"/>
          <w:szCs w:val="24"/>
        </w:rPr>
        <w:t>DOTYCZĄCE SPEŁNIANIA WARUNKÓW UDZIAŁU W POSTĘPOWANIU:</w:t>
      </w:r>
    </w:p>
    <w:p w14:paraId="6C5B695B" w14:textId="77777777"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spełniam warunki udziału w postępowaniu określone przez Zamawiającego </w:t>
      </w:r>
      <w:r w:rsidRPr="00F46A3B">
        <w:rPr>
          <w:rFonts w:ascii="Times New Roman" w:hAnsi="Times New Roman" w:cs="Times New Roman"/>
          <w:sz w:val="24"/>
          <w:szCs w:val="24"/>
        </w:rPr>
        <w:br/>
        <w:t>w Specyfikacji Warunków Zamówienia.</w:t>
      </w:r>
    </w:p>
    <w:p w14:paraId="2DD19DB2" w14:textId="77777777" w:rsidR="0098019A" w:rsidRPr="00F46A3B" w:rsidRDefault="0098019A" w:rsidP="00363DD3">
      <w:pPr>
        <w:ind w:left="3544"/>
        <w:rPr>
          <w:rFonts w:ascii="Times New Roman" w:hAnsi="Times New Roman" w:cs="Times New Roman"/>
          <w:sz w:val="24"/>
          <w:szCs w:val="24"/>
        </w:rPr>
      </w:pPr>
    </w:p>
    <w:p w14:paraId="4AF9556F" w14:textId="1145621D" w:rsidR="00F8493B" w:rsidRPr="00F46A3B" w:rsidRDefault="00F8493B" w:rsidP="00363DD3">
      <w:pPr>
        <w:ind w:left="3544"/>
        <w:rPr>
          <w:rFonts w:ascii="Times New Roman" w:hAnsi="Times New Roman" w:cs="Times New Roman"/>
          <w:sz w:val="24"/>
          <w:szCs w:val="24"/>
        </w:rPr>
      </w:pPr>
      <w:r w:rsidRPr="00F46A3B">
        <w:rPr>
          <w:rFonts w:ascii="Times New Roman" w:hAnsi="Times New Roman" w:cs="Times New Roman"/>
          <w:sz w:val="24"/>
          <w:szCs w:val="24"/>
        </w:rPr>
        <w:t xml:space="preserve">                       ..………........................................................</w:t>
      </w:r>
    </w:p>
    <w:p w14:paraId="19FA4C29" w14:textId="324885D4" w:rsidR="00340699" w:rsidRPr="00340699" w:rsidRDefault="00F8493B" w:rsidP="00340699">
      <w:pPr>
        <w:ind w:left="4963"/>
        <w:rPr>
          <w:rFonts w:ascii="Times New Roman" w:hAnsi="Times New Roman" w:cs="Times New Roman"/>
          <w:b/>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w:t>
      </w:r>
      <w:r w:rsidRPr="00F46A3B">
        <w:rPr>
          <w:rFonts w:ascii="Times New Roman" w:hAnsi="Times New Roman" w:cs="Times New Roman"/>
          <w:b/>
          <w:sz w:val="24"/>
          <w:szCs w:val="24"/>
        </w:rPr>
        <w:t xml:space="preserve"> </w:t>
      </w:r>
      <w:r w:rsidR="00340699">
        <w:rPr>
          <w:bCs/>
          <w:i/>
          <w:spacing w:val="4"/>
        </w:rPr>
        <w:br w:type="page"/>
      </w:r>
    </w:p>
    <w:p w14:paraId="2D2F6E0A" w14:textId="2B2733C8" w:rsidR="00F8493B" w:rsidRPr="00F46A3B" w:rsidRDefault="00F8493B" w:rsidP="00F8493B">
      <w:pPr>
        <w:pStyle w:val="NormalnyWeb"/>
        <w:spacing w:before="0" w:beforeAutospacing="0" w:after="0"/>
        <w:jc w:val="right"/>
        <w:rPr>
          <w:bCs/>
          <w:i/>
          <w:spacing w:val="4"/>
        </w:rPr>
      </w:pPr>
      <w:r w:rsidRPr="00F46A3B">
        <w:rPr>
          <w:bCs/>
          <w:i/>
          <w:spacing w:val="4"/>
        </w:rPr>
        <w:lastRenderedPageBreak/>
        <w:t>Załącznik nr 3 do SWZ</w:t>
      </w:r>
    </w:p>
    <w:p w14:paraId="1F46B6AE" w14:textId="237FBDD9" w:rsidR="0098019A" w:rsidRPr="00F46A3B" w:rsidRDefault="0098019A"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4F5C9C74" w14:textId="77777777" w:rsidR="0015389D" w:rsidRPr="00F46A3B" w:rsidRDefault="0015389D"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76DAED3A" w14:textId="77777777" w:rsidR="0098019A" w:rsidRPr="00F46A3B" w:rsidRDefault="0098019A" w:rsidP="0098019A">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3413BE7F" w14:textId="736B9686"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47CBB6DE" w14:textId="567726AE" w:rsidR="0098019A" w:rsidRPr="00F46A3B" w:rsidRDefault="0098019A" w:rsidP="0098019A">
      <w:pPr>
        <w:pStyle w:val="Teksttreci30"/>
        <w:shd w:val="clear" w:color="auto" w:fill="auto"/>
        <w:spacing w:line="36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1F3976B8" w14:textId="77777777" w:rsidTr="006F36CF">
        <w:trPr>
          <w:trHeight w:val="614"/>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0BF669"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9C5F014" w14:textId="182162CC"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9983517"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36410D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C2FA1" w14:textId="77777777" w:rsidR="00F8493B" w:rsidRPr="00F46A3B" w:rsidRDefault="00F8493B" w:rsidP="006F36CF">
            <w:pPr>
              <w:spacing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F0C3BEE"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365FD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E62FC3"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9C3461F"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F9B5A86"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C9B326"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06EA8FCD"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8755F3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FE1931" w14:textId="53D7F131"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A195241"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1FDA1BB9" w14:textId="77777777" w:rsidTr="006F36CF">
        <w:trPr>
          <w:trHeight w:val="498"/>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3C4C3B" w14:textId="2EA57FAB"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04054D7C" w14:textId="77777777" w:rsidR="00F8493B" w:rsidRPr="00F46A3B" w:rsidRDefault="00F8493B" w:rsidP="006F36CF">
            <w:pPr>
              <w:spacing w:after="60" w:line="240" w:lineRule="auto"/>
              <w:rPr>
                <w:rFonts w:ascii="Times New Roman" w:hAnsi="Times New Roman" w:cs="Times New Roman"/>
                <w:i/>
                <w:sz w:val="24"/>
                <w:szCs w:val="24"/>
              </w:rPr>
            </w:pPr>
          </w:p>
          <w:p w14:paraId="5A7A45F1" w14:textId="77777777"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9A61D49" w14:textId="77777777" w:rsidR="00D71E0B" w:rsidRPr="00F46A3B" w:rsidRDefault="00D71E0B" w:rsidP="00D71E0B">
      <w:pPr>
        <w:pStyle w:val="Stopka"/>
        <w:tabs>
          <w:tab w:val="clear" w:pos="4536"/>
          <w:tab w:val="clear" w:pos="9072"/>
        </w:tabs>
        <w:spacing w:line="360" w:lineRule="auto"/>
        <w:jc w:val="left"/>
        <w:rPr>
          <w:rFonts w:ascii="Times New Roman" w:hAnsi="Times New Roman" w:cs="Times New Roman"/>
          <w:b/>
          <w:bCs/>
          <w:sz w:val="24"/>
          <w:szCs w:val="24"/>
        </w:rPr>
      </w:pPr>
    </w:p>
    <w:p w14:paraId="395259DE" w14:textId="4F530326" w:rsidR="00F8493B" w:rsidRPr="00F46A3B" w:rsidRDefault="00F8493B" w:rsidP="0015389D">
      <w:pPr>
        <w:pStyle w:val="Stopka"/>
        <w:tabs>
          <w:tab w:val="clear" w:pos="4536"/>
          <w:tab w:val="clear" w:pos="9072"/>
        </w:tabs>
        <w:spacing w:line="360" w:lineRule="auto"/>
        <w:rPr>
          <w:rFonts w:ascii="Times New Roman" w:hAnsi="Times New Roman" w:cs="Times New Roman"/>
          <w:b/>
          <w:sz w:val="24"/>
          <w:szCs w:val="24"/>
        </w:rPr>
      </w:pPr>
      <w:r w:rsidRPr="00F46A3B">
        <w:rPr>
          <w:rFonts w:ascii="Times New Roman" w:hAnsi="Times New Roman" w:cs="Times New Roman"/>
          <w:b/>
          <w:bCs/>
          <w:sz w:val="24"/>
          <w:szCs w:val="24"/>
        </w:rPr>
        <w:t>Oświadczenie o przynależności lub braku przynależności</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do tej samej grupy kapitałowej, w</w:t>
      </w:r>
      <w:r w:rsidR="0015389D" w:rsidRPr="00F46A3B">
        <w:rPr>
          <w:rFonts w:ascii="Times New Roman" w:hAnsi="Times New Roman" w:cs="Times New Roman"/>
          <w:b/>
          <w:bCs/>
          <w:sz w:val="24"/>
          <w:szCs w:val="24"/>
        </w:rPr>
        <w:t> </w:t>
      </w:r>
      <w:r w:rsidRPr="00F46A3B">
        <w:rPr>
          <w:rFonts w:ascii="Times New Roman" w:hAnsi="Times New Roman" w:cs="Times New Roman"/>
          <w:b/>
          <w:bCs/>
          <w:sz w:val="24"/>
          <w:szCs w:val="24"/>
        </w:rPr>
        <w:t>rozumieniu ustawy z dnia 16 lutego 2007</w:t>
      </w:r>
      <w:r w:rsidR="00A94BD7"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r</w:t>
      </w:r>
      <w:r w:rsidR="002B5D4D">
        <w:rPr>
          <w:rFonts w:ascii="Times New Roman" w:hAnsi="Times New Roman" w:cs="Times New Roman"/>
          <w:b/>
          <w:bCs/>
          <w:sz w:val="24"/>
          <w:szCs w:val="24"/>
        </w:rPr>
        <w:t xml:space="preserve"> </w:t>
      </w:r>
      <w:r w:rsidRPr="00F46A3B">
        <w:rPr>
          <w:rFonts w:ascii="Times New Roman" w:hAnsi="Times New Roman" w:cs="Times New Roman"/>
          <w:b/>
          <w:bCs/>
          <w:sz w:val="24"/>
          <w:szCs w:val="24"/>
        </w:rPr>
        <w:t>.o ochronie konkurencji i ko</w:t>
      </w:r>
      <w:r w:rsidR="00A94BD7" w:rsidRPr="00F46A3B">
        <w:rPr>
          <w:rFonts w:ascii="Times New Roman" w:hAnsi="Times New Roman" w:cs="Times New Roman"/>
          <w:b/>
          <w:bCs/>
          <w:sz w:val="24"/>
          <w:szCs w:val="24"/>
        </w:rPr>
        <w:t>nsumentów  (Dz.</w:t>
      </w:r>
      <w:r w:rsidR="0015389D" w:rsidRPr="00F46A3B">
        <w:rPr>
          <w:rFonts w:ascii="Times New Roman" w:hAnsi="Times New Roman" w:cs="Times New Roman"/>
          <w:b/>
          <w:bCs/>
          <w:sz w:val="24"/>
          <w:szCs w:val="24"/>
        </w:rPr>
        <w:t> </w:t>
      </w:r>
      <w:r w:rsidR="00A94BD7" w:rsidRPr="00F46A3B">
        <w:rPr>
          <w:rFonts w:ascii="Times New Roman" w:hAnsi="Times New Roman" w:cs="Times New Roman"/>
          <w:b/>
          <w:bCs/>
          <w:sz w:val="24"/>
          <w:szCs w:val="24"/>
        </w:rPr>
        <w:t>U. z 2020</w:t>
      </w:r>
      <w:r w:rsidRPr="00F46A3B">
        <w:rPr>
          <w:rFonts w:ascii="Times New Roman" w:hAnsi="Times New Roman" w:cs="Times New Roman"/>
          <w:b/>
          <w:bCs/>
          <w:sz w:val="24"/>
          <w:szCs w:val="24"/>
        </w:rPr>
        <w:t xml:space="preserve"> poz. 1076 ze zm.)</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z innymi Wykonawcami biorącymi udział w  postępowaniu</w:t>
      </w:r>
    </w:p>
    <w:p w14:paraId="11B82CCE" w14:textId="632423D1" w:rsidR="007F218F" w:rsidRPr="00F46A3B" w:rsidRDefault="00F8493B" w:rsidP="007F218F">
      <w:pPr>
        <w:rPr>
          <w:rFonts w:ascii="Times New Roman" w:hAnsi="Times New Roman" w:cs="Times New Roman"/>
          <w:sz w:val="24"/>
          <w:szCs w:val="24"/>
        </w:rPr>
      </w:pPr>
      <w:r w:rsidRPr="00F46A3B">
        <w:rPr>
          <w:rFonts w:ascii="Times New Roman" w:hAnsi="Times New Roman" w:cs="Times New Roman"/>
          <w:sz w:val="24"/>
          <w:szCs w:val="24"/>
        </w:rPr>
        <w:t xml:space="preserve">przystępując do prowadzonego przez Komendę </w:t>
      </w:r>
      <w:r w:rsidR="00527713" w:rsidRPr="00F46A3B">
        <w:rPr>
          <w:rFonts w:ascii="Times New Roman" w:hAnsi="Times New Roman" w:cs="Times New Roman"/>
          <w:sz w:val="24"/>
          <w:szCs w:val="24"/>
        </w:rPr>
        <w:t>Miejską</w:t>
      </w:r>
      <w:r w:rsidRPr="00F46A3B">
        <w:rPr>
          <w:rFonts w:ascii="Times New Roman" w:hAnsi="Times New Roman" w:cs="Times New Roman"/>
          <w:sz w:val="24"/>
          <w:szCs w:val="24"/>
        </w:rPr>
        <w:t xml:space="preserve"> Państwowej Straży </w:t>
      </w:r>
      <w:r w:rsidR="00692142">
        <w:rPr>
          <w:rFonts w:ascii="Times New Roman" w:hAnsi="Times New Roman" w:cs="Times New Roman"/>
          <w:sz w:val="24"/>
          <w:szCs w:val="24"/>
        </w:rPr>
        <w:t>Pożarnej w Rybniku</w:t>
      </w:r>
      <w:r w:rsidR="00D9248D">
        <w:rPr>
          <w:rFonts w:ascii="Times New Roman" w:hAnsi="Times New Roman" w:cs="Times New Roman"/>
          <w:sz w:val="24"/>
          <w:szCs w:val="24"/>
        </w:rPr>
        <w:t xml:space="preserve"> o udzielenie</w:t>
      </w:r>
      <w:r w:rsidRPr="00F46A3B">
        <w:rPr>
          <w:rFonts w:ascii="Times New Roman" w:hAnsi="Times New Roman" w:cs="Times New Roman"/>
          <w:sz w:val="24"/>
          <w:szCs w:val="24"/>
        </w:rPr>
        <w:t xml:space="preserve"> zamówienia publicznego, pn:</w:t>
      </w:r>
    </w:p>
    <w:p w14:paraId="51DB2C63" w14:textId="68EB0AA0"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ów</w:t>
      </w:r>
      <w:r w:rsidRPr="00D9248D">
        <w:rPr>
          <w:b/>
          <w:iCs/>
          <w:sz w:val="28"/>
          <w:szCs w:val="28"/>
        </w:rPr>
        <w:t xml:space="preserve"> 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1B35FFC6" w14:textId="279D9970" w:rsidR="00F8493B" w:rsidRPr="00F46A3B" w:rsidRDefault="00F8493B" w:rsidP="00A94BD7">
      <w:pPr>
        <w:spacing w:after="120"/>
        <w:rPr>
          <w:rFonts w:ascii="Times New Roman" w:hAnsi="Times New Roman" w:cs="Times New Roman"/>
          <w:sz w:val="24"/>
          <w:szCs w:val="24"/>
        </w:rPr>
      </w:pPr>
      <w:r w:rsidRPr="00F46A3B">
        <w:rPr>
          <w:rFonts w:ascii="Times New Roman" w:hAnsi="Times New Roman" w:cs="Times New Roman"/>
          <w:sz w:val="24"/>
          <w:szCs w:val="24"/>
        </w:rPr>
        <w:t>Oświadczam, że nie przynależę do grupy kapitałowej w rozumieniu ustawy z dnia 16 lutego 2007</w:t>
      </w:r>
      <w:r w:rsidR="0015389D" w:rsidRPr="00F46A3B">
        <w:rPr>
          <w:rFonts w:ascii="Times New Roman" w:hAnsi="Times New Roman" w:cs="Times New Roman"/>
          <w:sz w:val="24"/>
          <w:szCs w:val="24"/>
        </w:rPr>
        <w:t> </w:t>
      </w:r>
      <w:r w:rsidRPr="00F46A3B">
        <w:rPr>
          <w:rFonts w:ascii="Times New Roman" w:hAnsi="Times New Roman" w:cs="Times New Roman"/>
          <w:sz w:val="24"/>
          <w:szCs w:val="24"/>
        </w:rPr>
        <w:t>r. o ochronie konkurencji i konsumentów (</w:t>
      </w:r>
      <w:r w:rsidRPr="00F46A3B">
        <w:rPr>
          <w:rFonts w:ascii="Times New Roman" w:hAnsi="Times New Roman" w:cs="Times New Roman"/>
          <w:bCs/>
          <w:sz w:val="24"/>
          <w:szCs w:val="24"/>
        </w:rPr>
        <w:t xml:space="preserve"> Dz. U. z 2020</w:t>
      </w:r>
      <w:r w:rsidR="007F218F" w:rsidRPr="00F46A3B">
        <w:rPr>
          <w:rFonts w:ascii="Times New Roman" w:hAnsi="Times New Roman" w:cs="Times New Roman"/>
          <w:bCs/>
          <w:sz w:val="24"/>
          <w:szCs w:val="24"/>
        </w:rPr>
        <w:t xml:space="preserve"> </w:t>
      </w:r>
      <w:r w:rsidRPr="00F46A3B">
        <w:rPr>
          <w:rFonts w:ascii="Times New Roman" w:hAnsi="Times New Roman" w:cs="Times New Roman"/>
          <w:bCs/>
          <w:sz w:val="24"/>
          <w:szCs w:val="24"/>
        </w:rPr>
        <w:t>poz. 1076 ze zm.</w:t>
      </w:r>
      <w:r w:rsidRPr="00F46A3B">
        <w:rPr>
          <w:rFonts w:ascii="Times New Roman" w:hAnsi="Times New Roman" w:cs="Times New Roman"/>
          <w:sz w:val="24"/>
          <w:szCs w:val="24"/>
        </w:rPr>
        <w:t>)</w:t>
      </w:r>
      <w:r w:rsidRPr="00F46A3B">
        <w:rPr>
          <w:rFonts w:ascii="Times New Roman" w:hAnsi="Times New Roman" w:cs="Times New Roman"/>
          <w:b/>
          <w:bCs/>
          <w:sz w:val="24"/>
          <w:szCs w:val="24"/>
        </w:rPr>
        <w:t xml:space="preserve"> </w:t>
      </w:r>
      <w:r w:rsidRPr="00F46A3B">
        <w:rPr>
          <w:rFonts w:ascii="Times New Roman" w:hAnsi="Times New Roman" w:cs="Times New Roman"/>
          <w:bCs/>
          <w:sz w:val="24"/>
          <w:szCs w:val="24"/>
        </w:rPr>
        <w:t>z Wykonawcami, którzy złożyli oferty w postępowaniu</w:t>
      </w:r>
      <w:r w:rsidRPr="00F46A3B">
        <w:rPr>
          <w:rFonts w:ascii="Times New Roman" w:hAnsi="Times New Roman" w:cs="Times New Roman"/>
          <w:sz w:val="24"/>
          <w:szCs w:val="24"/>
        </w:rPr>
        <w:t>*</w:t>
      </w:r>
    </w:p>
    <w:p w14:paraId="01A20329" w14:textId="339A0D20" w:rsidR="00F8493B" w:rsidRPr="00F46A3B" w:rsidRDefault="00F8493B" w:rsidP="00A94BD7">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Oświadczam, że przynależę do grupy kapitałowej w rozumieniu ustawy z dnia 16 lutego 2007</w:t>
      </w:r>
      <w:r w:rsidR="007F218F"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r. </w:t>
      </w:r>
      <w:r w:rsidRPr="00F46A3B">
        <w:rPr>
          <w:rFonts w:ascii="Times New Roman" w:hAnsi="Times New Roman" w:cs="Times New Roman"/>
          <w:sz w:val="24"/>
          <w:szCs w:val="24"/>
        </w:rPr>
        <w:br/>
        <w:t>o ochronie konkurencji i konsumentów (</w:t>
      </w:r>
      <w:r w:rsidRPr="00F46A3B">
        <w:rPr>
          <w:rFonts w:ascii="Times New Roman" w:hAnsi="Times New Roman" w:cs="Times New Roman"/>
          <w:bCs/>
          <w:sz w:val="24"/>
          <w:szCs w:val="24"/>
        </w:rPr>
        <w:t>Dz. U. z 2020 poz. 1076 ze zm.</w:t>
      </w:r>
      <w:r w:rsidRPr="00F46A3B">
        <w:rPr>
          <w:rFonts w:ascii="Times New Roman" w:hAnsi="Times New Roman" w:cs="Times New Roman"/>
          <w:sz w:val="24"/>
          <w:szCs w:val="24"/>
        </w:rPr>
        <w:t xml:space="preserve">) </w:t>
      </w:r>
      <w:r w:rsidRPr="00F46A3B">
        <w:rPr>
          <w:rFonts w:ascii="Times New Roman" w:hAnsi="Times New Roman" w:cs="Times New Roman"/>
          <w:bCs/>
          <w:sz w:val="24"/>
          <w:szCs w:val="24"/>
        </w:rPr>
        <w:t>z następującymi Wykonawcami, którzy złożyli oferty w postępowaniu</w:t>
      </w:r>
      <w:r w:rsidRPr="00F46A3B">
        <w:rPr>
          <w:rFonts w:ascii="Times New Roman" w:hAnsi="Times New Roman" w:cs="Times New Roman"/>
          <w:sz w:val="24"/>
          <w:szCs w:val="24"/>
        </w:rPr>
        <w:t>:*</w:t>
      </w:r>
    </w:p>
    <w:p w14:paraId="3F5FE029" w14:textId="7B1CC456" w:rsidR="00F8493B" w:rsidRPr="00F46A3B" w:rsidRDefault="00F8493B" w:rsidP="00E30879">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w:t>
      </w:r>
    </w:p>
    <w:p w14:paraId="5C275B70" w14:textId="77777777" w:rsidR="00F8493B" w:rsidRPr="00F46A3B" w:rsidRDefault="00F8493B" w:rsidP="00F8493B">
      <w:pPr>
        <w:pStyle w:val="Stopka"/>
        <w:tabs>
          <w:tab w:val="clear" w:pos="4536"/>
          <w:tab w:val="clear" w:pos="9072"/>
        </w:tabs>
        <w:jc w:val="center"/>
        <w:rPr>
          <w:rFonts w:ascii="Times New Roman" w:hAnsi="Times New Roman" w:cs="Times New Roman"/>
          <w:i/>
          <w:sz w:val="24"/>
          <w:szCs w:val="24"/>
        </w:rPr>
      </w:pPr>
      <w:r w:rsidRPr="00F46A3B">
        <w:rPr>
          <w:rFonts w:ascii="Times New Roman" w:hAnsi="Times New Roman" w:cs="Times New Roman"/>
          <w:i/>
          <w:sz w:val="24"/>
          <w:szCs w:val="24"/>
        </w:rPr>
        <w:t>nazwa i adres Wykonawcy</w:t>
      </w:r>
    </w:p>
    <w:p w14:paraId="0B6A76BF" w14:textId="77777777" w:rsidR="00F354A8" w:rsidRPr="00F46A3B" w:rsidRDefault="00F354A8" w:rsidP="00363DD3">
      <w:pPr>
        <w:ind w:left="4961"/>
        <w:rPr>
          <w:rFonts w:ascii="Times New Roman" w:hAnsi="Times New Roman" w:cs="Times New Roman"/>
          <w:sz w:val="24"/>
          <w:szCs w:val="24"/>
        </w:rPr>
      </w:pPr>
    </w:p>
    <w:p w14:paraId="3747A67B" w14:textId="596C23E8" w:rsidR="00F354A8" w:rsidRPr="00F46A3B" w:rsidRDefault="00D71E0B" w:rsidP="00D71E0B">
      <w:pPr>
        <w:rPr>
          <w:rFonts w:ascii="Times New Roman" w:hAnsi="Times New Roman" w:cs="Times New Roman"/>
          <w:sz w:val="24"/>
          <w:szCs w:val="24"/>
        </w:rPr>
      </w:pPr>
      <w:r w:rsidRPr="00F46A3B">
        <w:rPr>
          <w:rFonts w:ascii="Times New Roman" w:hAnsi="Times New Roman" w:cs="Times New Roman"/>
          <w:sz w:val="24"/>
          <w:szCs w:val="24"/>
        </w:rPr>
        <w:t>* wypełnić odpowiednie</w:t>
      </w:r>
    </w:p>
    <w:p w14:paraId="05750159" w14:textId="77777777" w:rsidR="00D71E0B" w:rsidRPr="00F46A3B" w:rsidRDefault="00D71E0B" w:rsidP="00363DD3">
      <w:pPr>
        <w:ind w:left="4961"/>
        <w:rPr>
          <w:rFonts w:ascii="Times New Roman" w:hAnsi="Times New Roman" w:cs="Times New Roman"/>
          <w:sz w:val="24"/>
          <w:szCs w:val="24"/>
        </w:rPr>
      </w:pPr>
    </w:p>
    <w:p w14:paraId="20E075C6" w14:textId="52CA8FDA"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t>..………........................................................</w:t>
      </w:r>
    </w:p>
    <w:p w14:paraId="499E620F" w14:textId="0397A7A3" w:rsidR="00363DD3" w:rsidRPr="00F46A3B" w:rsidRDefault="00F8493B" w:rsidP="00D71E0B">
      <w:pPr>
        <w:ind w:left="5177"/>
        <w:rPr>
          <w:rFonts w:ascii="Times New Roman" w:hAnsi="Times New Roman" w:cs="Times New Roman"/>
          <w:i/>
          <w:sz w:val="24"/>
          <w:szCs w:val="24"/>
        </w:rPr>
      </w:pPr>
      <w:r w:rsidRPr="00F46A3B">
        <w:rPr>
          <w:rFonts w:ascii="Times New Roman" w:hAnsi="Times New Roman" w:cs="Times New Roman"/>
          <w:i/>
          <w:sz w:val="24"/>
          <w:szCs w:val="24"/>
        </w:rPr>
        <w:lastRenderedPageBreak/>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w:t>
      </w:r>
    </w:p>
    <w:p w14:paraId="5A996EFD" w14:textId="77777777" w:rsidR="00340699" w:rsidRDefault="00340699">
      <w:pPr>
        <w:spacing w:after="160" w:line="259" w:lineRule="auto"/>
        <w:jc w:val="left"/>
        <w:rPr>
          <w:rFonts w:ascii="Times New Roman" w:eastAsia="Times New Roman" w:hAnsi="Times New Roman" w:cs="Times New Roman"/>
          <w:bCs/>
          <w:i/>
          <w:spacing w:val="4"/>
          <w:sz w:val="24"/>
          <w:szCs w:val="24"/>
          <w:lang w:eastAsia="pl-PL"/>
        </w:rPr>
      </w:pPr>
      <w:r>
        <w:rPr>
          <w:bCs/>
          <w:i/>
          <w:spacing w:val="4"/>
        </w:rPr>
        <w:br w:type="page"/>
      </w:r>
    </w:p>
    <w:p w14:paraId="1842C469" w14:textId="2342F40D" w:rsidR="00F8493B" w:rsidRPr="00F46A3B" w:rsidRDefault="00F8493B" w:rsidP="00F8493B">
      <w:pPr>
        <w:pStyle w:val="NormalnyWeb"/>
        <w:spacing w:before="0" w:after="0"/>
        <w:ind w:left="5672" w:firstLine="709"/>
        <w:rPr>
          <w:bCs/>
          <w:i/>
          <w:spacing w:val="4"/>
        </w:rPr>
      </w:pPr>
      <w:r w:rsidRPr="00F46A3B">
        <w:rPr>
          <w:bCs/>
          <w:i/>
          <w:spacing w:val="4"/>
        </w:rPr>
        <w:lastRenderedPageBreak/>
        <w:t>Załącznik nr 4 do SWZ</w:t>
      </w:r>
    </w:p>
    <w:p w14:paraId="1B8E28F5" w14:textId="635991F8"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7930D99B" w14:textId="77777777" w:rsidR="003710B6" w:rsidRPr="00F46A3B" w:rsidRDefault="003710B6"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37C60224" w14:textId="77777777" w:rsidR="00F354A8" w:rsidRPr="00F46A3B" w:rsidRDefault="00F354A8" w:rsidP="00D71E0B">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1DD0A339" w14:textId="52038C3B"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061596E8" w14:textId="77777777" w:rsidR="00D71E0B" w:rsidRPr="00F46A3B" w:rsidRDefault="00D71E0B" w:rsidP="00D71E0B">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6BC0E91D" w14:textId="77777777" w:rsidTr="00D71E0B">
        <w:trPr>
          <w:trHeight w:val="299"/>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4B589B" w14:textId="77777777" w:rsidR="00F8493B" w:rsidRPr="00F46A3B" w:rsidRDefault="00F8493B" w:rsidP="00D71E0B">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2FEDC42" w14:textId="7E5717DD" w:rsidR="00F8493B" w:rsidRPr="00F46A3B" w:rsidRDefault="00F8493B" w:rsidP="00D71E0B">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654BC19" w14:textId="77777777" w:rsidR="00F8493B" w:rsidRPr="00F46A3B" w:rsidRDefault="00F8493B" w:rsidP="00D71E0B">
            <w:pPr>
              <w:tabs>
                <w:tab w:val="left" w:pos="3030"/>
              </w:tabs>
              <w:spacing w:after="60"/>
              <w:rPr>
                <w:rFonts w:ascii="Times New Roman" w:hAnsi="Times New Roman" w:cs="Times New Roman"/>
                <w:sz w:val="24"/>
                <w:szCs w:val="24"/>
              </w:rPr>
            </w:pPr>
            <w:r w:rsidRPr="00F46A3B">
              <w:rPr>
                <w:rFonts w:ascii="Times New Roman" w:hAnsi="Times New Roman" w:cs="Times New Roman"/>
                <w:sz w:val="24"/>
                <w:szCs w:val="24"/>
              </w:rPr>
              <w:tab/>
            </w:r>
          </w:p>
        </w:tc>
      </w:tr>
      <w:tr w:rsidR="00F8493B" w:rsidRPr="00F46A3B" w14:paraId="1B055F4F" w14:textId="77777777" w:rsidTr="00033560">
        <w:trPr>
          <w:trHeight w:val="22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BBFC2A" w14:textId="77777777" w:rsidR="00F8493B" w:rsidRPr="00F46A3B" w:rsidRDefault="00F8493B" w:rsidP="00D71E0B">
            <w:pPr>
              <w:spacing w:after="60"/>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0C5B032" w14:textId="77777777" w:rsidR="00F8493B" w:rsidRPr="00F46A3B" w:rsidRDefault="00F8493B" w:rsidP="00D71E0B">
            <w:pPr>
              <w:spacing w:after="60"/>
              <w:rPr>
                <w:rFonts w:ascii="Times New Roman" w:hAnsi="Times New Roman" w:cs="Times New Roman"/>
                <w:sz w:val="24"/>
                <w:szCs w:val="24"/>
              </w:rPr>
            </w:pPr>
          </w:p>
        </w:tc>
      </w:tr>
      <w:tr w:rsidR="00F8493B" w:rsidRPr="00F46A3B" w14:paraId="6410DAAE" w14:textId="77777777" w:rsidTr="00D71E0B">
        <w:trPr>
          <w:trHeight w:val="17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2617D1"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286C76A8" w14:textId="77777777" w:rsidR="00F8493B" w:rsidRPr="00F46A3B" w:rsidRDefault="00F8493B" w:rsidP="00D71E0B">
            <w:pPr>
              <w:spacing w:after="60"/>
              <w:rPr>
                <w:rFonts w:ascii="Times New Roman" w:hAnsi="Times New Roman" w:cs="Times New Roman"/>
                <w:sz w:val="24"/>
                <w:szCs w:val="24"/>
              </w:rPr>
            </w:pPr>
          </w:p>
        </w:tc>
      </w:tr>
      <w:tr w:rsidR="00F8493B" w:rsidRPr="00F46A3B" w14:paraId="54925074" w14:textId="77777777" w:rsidTr="00D71E0B">
        <w:trPr>
          <w:trHeight w:val="26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A22245"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6809A1D5" w14:textId="77777777" w:rsidR="00F8493B" w:rsidRPr="00F46A3B" w:rsidRDefault="00F8493B" w:rsidP="00D71E0B">
            <w:pPr>
              <w:spacing w:after="60"/>
              <w:rPr>
                <w:rFonts w:ascii="Times New Roman" w:hAnsi="Times New Roman" w:cs="Times New Roman"/>
                <w:sz w:val="24"/>
                <w:szCs w:val="24"/>
              </w:rPr>
            </w:pPr>
          </w:p>
        </w:tc>
      </w:tr>
      <w:tr w:rsidR="00F8493B" w:rsidRPr="00F46A3B" w14:paraId="12C0BE87" w14:textId="77777777" w:rsidTr="00D71E0B">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987A12" w14:textId="6E3B7690"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78FCD38" w14:textId="77777777" w:rsidR="00F8493B" w:rsidRPr="00F46A3B" w:rsidRDefault="00F8493B" w:rsidP="00D71E0B">
            <w:pPr>
              <w:spacing w:after="60"/>
              <w:rPr>
                <w:rFonts w:ascii="Times New Roman" w:hAnsi="Times New Roman" w:cs="Times New Roman"/>
                <w:sz w:val="24"/>
                <w:szCs w:val="24"/>
              </w:rPr>
            </w:pPr>
          </w:p>
        </w:tc>
      </w:tr>
      <w:tr w:rsidR="00F8493B" w:rsidRPr="00F46A3B" w14:paraId="52D7AAF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679D10" w14:textId="089E99C4" w:rsidR="00F8493B" w:rsidRPr="00F46A3B" w:rsidRDefault="00F8493B" w:rsidP="00D71E0B">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850373A" w14:textId="77777777" w:rsidR="00F8493B" w:rsidRPr="00F46A3B" w:rsidRDefault="00F8493B" w:rsidP="00D71E0B">
            <w:pPr>
              <w:spacing w:after="60"/>
              <w:rPr>
                <w:rFonts w:ascii="Times New Roman" w:hAnsi="Times New Roman" w:cs="Times New Roman"/>
                <w:i/>
                <w:sz w:val="24"/>
                <w:szCs w:val="24"/>
              </w:rPr>
            </w:pPr>
          </w:p>
          <w:p w14:paraId="6863AC58" w14:textId="77777777"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51A8890C" w14:textId="477D98FE" w:rsidR="00363DD3" w:rsidRPr="00F46A3B" w:rsidRDefault="00363DD3" w:rsidP="00363DD3">
      <w:pPr>
        <w:jc w:val="center"/>
        <w:rPr>
          <w:rFonts w:ascii="Times New Roman" w:hAnsi="Times New Roman" w:cs="Times New Roman"/>
          <w:b/>
          <w:sz w:val="24"/>
          <w:szCs w:val="24"/>
        </w:rPr>
      </w:pPr>
    </w:p>
    <w:p w14:paraId="3863293B" w14:textId="77777777" w:rsidR="00F354A8" w:rsidRPr="00F46A3B" w:rsidRDefault="00F354A8" w:rsidP="00363DD3">
      <w:pPr>
        <w:jc w:val="center"/>
        <w:rPr>
          <w:rFonts w:ascii="Times New Roman" w:hAnsi="Times New Roman" w:cs="Times New Roman"/>
          <w:b/>
          <w:sz w:val="24"/>
          <w:szCs w:val="24"/>
        </w:rPr>
      </w:pPr>
    </w:p>
    <w:p w14:paraId="07B4992D" w14:textId="0C817465" w:rsidR="00F8493B" w:rsidRPr="00F46A3B" w:rsidRDefault="00F8493B" w:rsidP="007F218F">
      <w:pPr>
        <w:jc w:val="center"/>
        <w:rPr>
          <w:rFonts w:ascii="Times New Roman" w:hAnsi="Times New Roman" w:cs="Times New Roman"/>
          <w:b/>
          <w:sz w:val="24"/>
          <w:szCs w:val="24"/>
          <w:shd w:val="clear" w:color="auto" w:fill="A6A6A6"/>
        </w:rPr>
      </w:pPr>
      <w:r w:rsidRPr="00F46A3B">
        <w:rPr>
          <w:rFonts w:ascii="Times New Roman" w:hAnsi="Times New Roman" w:cs="Times New Roman"/>
          <w:b/>
          <w:sz w:val="24"/>
          <w:szCs w:val="24"/>
        </w:rPr>
        <w:t>WYKAZ DOSTAW</w:t>
      </w:r>
      <w:r w:rsidR="00D71E0B"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zgodnie z treścią SWZ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5"/>
        <w:gridCol w:w="2455"/>
        <w:gridCol w:w="1993"/>
        <w:gridCol w:w="1993"/>
        <w:gridCol w:w="2146"/>
      </w:tblGrid>
      <w:tr w:rsidR="00F8493B" w:rsidRPr="00F46A3B" w14:paraId="1C7DC329" w14:textId="77777777" w:rsidTr="003C18DB">
        <w:tc>
          <w:tcPr>
            <w:tcW w:w="334" w:type="pct"/>
            <w:tcBorders>
              <w:top w:val="single" w:sz="4" w:space="0" w:color="auto"/>
              <w:left w:val="single" w:sz="4" w:space="0" w:color="auto"/>
              <w:bottom w:val="single" w:sz="6" w:space="0" w:color="000000"/>
              <w:right w:val="single" w:sz="6" w:space="0" w:color="000000"/>
            </w:tcBorders>
            <w:vAlign w:val="center"/>
          </w:tcPr>
          <w:p w14:paraId="1CFA7B3D"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056961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Przedmiot zamówienia</w:t>
            </w:r>
          </w:p>
          <w:p w14:paraId="24C8123F"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A70CF55"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Podmiot na rzecz którego dostawy zostały wykonane</w:t>
            </w:r>
          </w:p>
          <w:p w14:paraId="44CEBE8E"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A711CC9"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Wartość zamówienia</w:t>
            </w:r>
          </w:p>
          <w:p w14:paraId="706A24A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330C3DFC"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Daty wykonania zamówienia</w:t>
            </w:r>
          </w:p>
          <w:p w14:paraId="77B2AC0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od …..do ….</w:t>
            </w:r>
          </w:p>
        </w:tc>
      </w:tr>
      <w:tr w:rsidR="00F8493B" w:rsidRPr="00F46A3B" w14:paraId="7C01E85C" w14:textId="77777777"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658EBE6" w14:textId="7CA5ED6A"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4C5ECC6B"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BD4F411"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3A43027"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2CD82B4D" w14:textId="77777777" w:rsidR="00F8493B" w:rsidRPr="00F46A3B" w:rsidRDefault="00F8493B" w:rsidP="003C18DB">
            <w:pPr>
              <w:rPr>
                <w:rFonts w:ascii="Times New Roman" w:hAnsi="Times New Roman" w:cs="Times New Roman"/>
                <w:sz w:val="24"/>
                <w:szCs w:val="24"/>
              </w:rPr>
            </w:pPr>
          </w:p>
        </w:tc>
      </w:tr>
      <w:tr w:rsidR="00F8493B" w:rsidRPr="00F46A3B" w14:paraId="2B62410A" w14:textId="77777777"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49944EDB" w14:textId="0491F3EC"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59A21208"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99A9B04"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7B39C7AF"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72AE7F9B" w14:textId="77777777" w:rsidR="00F8493B" w:rsidRPr="00F46A3B" w:rsidRDefault="00F8493B" w:rsidP="003C18DB">
            <w:pPr>
              <w:rPr>
                <w:rFonts w:ascii="Times New Roman" w:hAnsi="Times New Roman" w:cs="Times New Roman"/>
                <w:sz w:val="24"/>
                <w:szCs w:val="24"/>
              </w:rPr>
            </w:pPr>
          </w:p>
        </w:tc>
      </w:tr>
    </w:tbl>
    <w:p w14:paraId="28546126" w14:textId="6CA4BD9D" w:rsidR="00F8493B" w:rsidRPr="00F46A3B" w:rsidRDefault="00F8493B" w:rsidP="00C52D6B">
      <w:pPr>
        <w:spacing w:before="120"/>
        <w:rPr>
          <w:rFonts w:ascii="Times New Roman" w:hAnsi="Times New Roman" w:cs="Times New Roman"/>
          <w:sz w:val="24"/>
          <w:szCs w:val="24"/>
        </w:rPr>
      </w:pPr>
      <w:r w:rsidRPr="00F46A3B">
        <w:rPr>
          <w:rFonts w:ascii="Times New Roman" w:hAnsi="Times New Roman" w:cs="Times New Roman"/>
          <w:b/>
          <w:sz w:val="24"/>
          <w:szCs w:val="24"/>
        </w:rPr>
        <w:t>UWAGA:</w:t>
      </w:r>
      <w:r w:rsidRPr="00F46A3B">
        <w:rPr>
          <w:rFonts w:ascii="Times New Roman" w:hAnsi="Times New Roman" w:cs="Times New Roman"/>
          <w:sz w:val="24"/>
          <w:szCs w:val="24"/>
        </w:rPr>
        <w:t xml:space="preserve"> do wykazu wymaga się załączenia dowodów określających czy te dostawy zostały wykonane lub są wykonywane należycie – dowody te opisane są </w:t>
      </w:r>
      <w:r w:rsidR="0075406A" w:rsidRPr="00F46A3B">
        <w:rPr>
          <w:rFonts w:ascii="Times New Roman" w:hAnsi="Times New Roman" w:cs="Times New Roman"/>
          <w:sz w:val="24"/>
          <w:szCs w:val="24"/>
        </w:rPr>
        <w:t xml:space="preserve">w SWZ. </w:t>
      </w:r>
    </w:p>
    <w:p w14:paraId="3367A135" w14:textId="77777777" w:rsidR="00C52D6B" w:rsidRPr="00F46A3B" w:rsidRDefault="00C52D6B" w:rsidP="00C52D6B">
      <w:pPr>
        <w:spacing w:before="120"/>
        <w:rPr>
          <w:rFonts w:ascii="Times New Roman" w:hAnsi="Times New Roman" w:cs="Times New Roman"/>
          <w:sz w:val="24"/>
          <w:szCs w:val="24"/>
        </w:rPr>
      </w:pPr>
    </w:p>
    <w:p w14:paraId="05B4BB60" w14:textId="77777777"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t>..………........................................................</w:t>
      </w:r>
    </w:p>
    <w:p w14:paraId="018515FD" w14:textId="77777777" w:rsidR="00F8493B" w:rsidRPr="00F46A3B" w:rsidRDefault="00F8493B" w:rsidP="00F8493B">
      <w:pPr>
        <w:ind w:left="5175"/>
        <w:rPr>
          <w:rFonts w:ascii="Times New Roman" w:hAnsi="Times New Roman" w:cs="Times New Roman"/>
          <w:i/>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w:t>
      </w:r>
    </w:p>
    <w:p w14:paraId="00118E3D" w14:textId="77777777" w:rsidR="00340699" w:rsidRDefault="00340699">
      <w:pPr>
        <w:spacing w:after="160" w:line="259" w:lineRule="auto"/>
        <w:jc w:val="left"/>
        <w:rPr>
          <w:rFonts w:ascii="Times New Roman" w:hAnsi="Times New Roman" w:cs="Times New Roman"/>
          <w:bCs/>
          <w:i/>
          <w:spacing w:val="4"/>
          <w:sz w:val="24"/>
          <w:szCs w:val="24"/>
        </w:rPr>
      </w:pPr>
      <w:r>
        <w:rPr>
          <w:rFonts w:ascii="Times New Roman" w:hAnsi="Times New Roman" w:cs="Times New Roman"/>
          <w:bCs/>
          <w:i/>
          <w:spacing w:val="4"/>
          <w:sz w:val="24"/>
          <w:szCs w:val="24"/>
        </w:rPr>
        <w:br w:type="page"/>
      </w:r>
    </w:p>
    <w:p w14:paraId="1D6F0645" w14:textId="4B43B8B3" w:rsidR="00F8493B" w:rsidRPr="00F46A3B" w:rsidRDefault="00F8493B" w:rsidP="00F8493B">
      <w:pPr>
        <w:jc w:val="right"/>
        <w:rPr>
          <w:rFonts w:ascii="Times New Roman" w:hAnsi="Times New Roman" w:cs="Times New Roman"/>
          <w:bCs/>
          <w:i/>
          <w:spacing w:val="4"/>
          <w:sz w:val="24"/>
          <w:szCs w:val="24"/>
        </w:rPr>
      </w:pPr>
      <w:r w:rsidRPr="00F46A3B">
        <w:rPr>
          <w:rFonts w:ascii="Times New Roman" w:hAnsi="Times New Roman" w:cs="Times New Roman"/>
          <w:bCs/>
          <w:i/>
          <w:spacing w:val="4"/>
          <w:sz w:val="24"/>
          <w:szCs w:val="24"/>
        </w:rPr>
        <w:lastRenderedPageBreak/>
        <w:t>Załącznik nr 5 do SWZ</w:t>
      </w:r>
    </w:p>
    <w:p w14:paraId="4F3197EC" w14:textId="3E35588F"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3C9E0A42" w14:textId="77777777" w:rsidR="00F354A8" w:rsidRPr="00F46A3B" w:rsidRDefault="00F354A8" w:rsidP="00033560">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0FE6B569" w14:textId="222FAA63"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235F4FD4" w14:textId="4AE6B626" w:rsidR="00F8493B" w:rsidRPr="00F46A3B" w:rsidRDefault="00F8493B" w:rsidP="00033560">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5AEBDAFF" w14:textId="77777777" w:rsidTr="00033560">
        <w:trPr>
          <w:trHeight w:val="2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863F6D"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2B3BF00C"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4BFB9"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2A4950A3" w14:textId="77777777" w:rsidTr="00033560">
        <w:trPr>
          <w:trHeight w:val="1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3D4AB8" w14:textId="77777777"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B6845C4"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18C0D7A9"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A74E49"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27334E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76FB935"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91E3727"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5736ABF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5CBEF2A" w14:textId="77777777" w:rsidTr="00033560">
        <w:trPr>
          <w:trHeight w:val="77"/>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E1C9CD" w14:textId="47C907CA"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07942A"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41AEE833" w14:textId="77777777" w:rsidTr="00033560">
        <w:trPr>
          <w:trHeight w:val="42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F487A6" w14:textId="04F79669"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71ACFFF" w14:textId="77777777" w:rsidR="00F8493B" w:rsidRPr="00F46A3B" w:rsidRDefault="00F8493B" w:rsidP="00033560">
            <w:pPr>
              <w:spacing w:before="60" w:after="60" w:line="240" w:lineRule="auto"/>
              <w:rPr>
                <w:rFonts w:ascii="Times New Roman" w:hAnsi="Times New Roman" w:cs="Times New Roman"/>
                <w:i/>
                <w:sz w:val="24"/>
                <w:szCs w:val="24"/>
              </w:rPr>
            </w:pPr>
          </w:p>
          <w:p w14:paraId="0AAA4893" w14:textId="77777777"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460B2AC5" w14:textId="77777777" w:rsidR="00F8493B" w:rsidRPr="00F46A3B" w:rsidRDefault="00F8493B" w:rsidP="00033560">
      <w:pPr>
        <w:pStyle w:val="Stopka"/>
        <w:shd w:val="clear" w:color="auto" w:fill="A6A6A6"/>
        <w:tabs>
          <w:tab w:val="clear" w:pos="4536"/>
          <w:tab w:val="clear" w:pos="9072"/>
        </w:tabs>
        <w:jc w:val="center"/>
        <w:rPr>
          <w:rFonts w:ascii="Times New Roman" w:hAnsi="Times New Roman" w:cs="Times New Roman"/>
          <w:b/>
          <w:sz w:val="24"/>
          <w:szCs w:val="24"/>
        </w:rPr>
      </w:pPr>
      <w:r w:rsidRPr="00F46A3B">
        <w:rPr>
          <w:rFonts w:ascii="Times New Roman" w:hAnsi="Times New Roman" w:cs="Times New Roman"/>
          <w:b/>
          <w:sz w:val="24"/>
          <w:szCs w:val="24"/>
        </w:rPr>
        <w:t>ZOBOWIĄZANIE PODMIOTU/ÓW ODDAJĄCYCH DO DYSPOZYCJI WYKONAWCY NIEZBĘDNE ZASOBY</w:t>
      </w:r>
    </w:p>
    <w:p w14:paraId="589FCA96" w14:textId="62190DB6"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3710B6" w:rsidRPr="00F46A3B">
        <w:rPr>
          <w:rFonts w:ascii="Times New Roman" w:hAnsi="Times New Roman" w:cs="Times New Roman"/>
          <w:sz w:val="24"/>
          <w:szCs w:val="24"/>
        </w:rPr>
        <w:t>,</w:t>
      </w:r>
      <w:r w:rsidRPr="00F46A3B">
        <w:rPr>
          <w:rFonts w:ascii="Times New Roman" w:hAnsi="Times New Roman" w:cs="Times New Roman"/>
          <w:sz w:val="24"/>
          <w:szCs w:val="24"/>
        </w:rPr>
        <w:t xml:space="preserve"> że za nieudostępnienie zasobów nie ponosi winy.</w:t>
      </w:r>
    </w:p>
    <w:p w14:paraId="7BE44B2E" w14:textId="430AFC65"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033560" w:rsidRPr="00F46A3B">
        <w:rPr>
          <w:rFonts w:ascii="Times New Roman" w:hAnsi="Times New Roman" w:cs="Times New Roman"/>
          <w:sz w:val="24"/>
          <w:szCs w:val="24"/>
        </w:rPr>
        <w:t>…</w:t>
      </w:r>
    </w:p>
    <w:p w14:paraId="00252E68"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nazwa i adres podmiotu oddającego do dyspozycji Wykonawcy niezbędne zasoby</w:t>
      </w:r>
    </w:p>
    <w:p w14:paraId="2D7207A7"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 xml:space="preserve"> (tj. innego podmiotu) nr KRS/ CEiDG NIP/PESEL</w:t>
      </w:r>
    </w:p>
    <w:p w14:paraId="28D613D6" w14:textId="77777777"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b/>
          <w:bCs/>
          <w:sz w:val="24"/>
          <w:szCs w:val="24"/>
        </w:rPr>
        <w:t xml:space="preserve">zobowiązuję się </w:t>
      </w:r>
      <w:r w:rsidRPr="00F46A3B">
        <w:rPr>
          <w:rFonts w:ascii="Times New Roman" w:hAnsi="Times New Roman" w:cs="Times New Roman"/>
          <w:sz w:val="24"/>
          <w:szCs w:val="24"/>
        </w:rPr>
        <w:t>do oddania do dyspozycji na rzecz:</w:t>
      </w:r>
    </w:p>
    <w:p w14:paraId="0E2F2990" w14:textId="3A650F7F" w:rsidR="00F8493B" w:rsidRPr="00F46A3B" w:rsidRDefault="00F8493B" w:rsidP="002B4927">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2B4927">
        <w:rPr>
          <w:rFonts w:ascii="Times New Roman" w:hAnsi="Times New Roman" w:cs="Times New Roman"/>
          <w:sz w:val="24"/>
          <w:szCs w:val="24"/>
        </w:rPr>
        <w:t xml:space="preserve">                            </w:t>
      </w:r>
      <w:r w:rsidRPr="00F46A3B">
        <w:rPr>
          <w:rFonts w:ascii="Times New Roman" w:hAnsi="Times New Roman" w:cs="Times New Roman"/>
          <w:sz w:val="24"/>
          <w:szCs w:val="24"/>
        </w:rPr>
        <w:t>nazwa i adres Wykonawcy składającego Ofertę</w:t>
      </w:r>
      <w:r w:rsidR="002B4927">
        <w:rPr>
          <w:rFonts w:ascii="Times New Roman" w:hAnsi="Times New Roman" w:cs="Times New Roman"/>
          <w:sz w:val="24"/>
          <w:szCs w:val="24"/>
        </w:rPr>
        <w:t xml:space="preserve"> </w:t>
      </w:r>
    </w:p>
    <w:p w14:paraId="18A310FD" w14:textId="32F9B303"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niezbędnych zasobów</w:t>
      </w:r>
      <w:r w:rsidR="00D61ADD" w:rsidRPr="00F46A3B">
        <w:rPr>
          <w:rFonts w:ascii="Times New Roman" w:hAnsi="Times New Roman" w:cs="Times New Roman"/>
          <w:sz w:val="24"/>
          <w:szCs w:val="24"/>
        </w:rPr>
        <w:t xml:space="preserve"> tj. </w:t>
      </w:r>
      <w:r w:rsidRPr="00F46A3B">
        <w:rPr>
          <w:rFonts w:ascii="Times New Roman" w:hAnsi="Times New Roman" w:cs="Times New Roman"/>
          <w:b/>
          <w:sz w:val="24"/>
          <w:szCs w:val="24"/>
        </w:rPr>
        <w:t>zdolności techniczne lub zawodowe</w:t>
      </w:r>
    </w:p>
    <w:p w14:paraId="42CF77BA" w14:textId="38E77227" w:rsidR="00F8493B" w:rsidRPr="00F46A3B" w:rsidRDefault="00F8493B" w:rsidP="00D61ADD">
      <w:pPr>
        <w:spacing w:line="240" w:lineRule="auto"/>
        <w:ind w:left="360"/>
        <w:jc w:val="center"/>
        <w:rPr>
          <w:rFonts w:ascii="Times New Roman" w:hAnsi="Times New Roman" w:cs="Times New Roman"/>
          <w:b/>
          <w:bCs/>
          <w:sz w:val="24"/>
          <w:szCs w:val="24"/>
        </w:rPr>
      </w:pPr>
      <w:r w:rsidRPr="00F46A3B">
        <w:rPr>
          <w:rFonts w:ascii="Times New Roman" w:hAnsi="Times New Roman" w:cs="Times New Roman"/>
          <w:sz w:val="24"/>
          <w:szCs w:val="24"/>
        </w:rPr>
        <w:t xml:space="preserve">przy wykonaniu zamówienia, pn.: </w:t>
      </w:r>
    </w:p>
    <w:p w14:paraId="1E55EFBE" w14:textId="7269D012"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CF736E">
        <w:rPr>
          <w:b/>
          <w:iCs/>
          <w:sz w:val="28"/>
          <w:szCs w:val="28"/>
        </w:rPr>
        <w:t>ów</w:t>
      </w:r>
      <w:r w:rsidRPr="00D9248D">
        <w:rPr>
          <w:b/>
          <w:iCs/>
          <w:sz w:val="28"/>
          <w:szCs w:val="28"/>
        </w:rPr>
        <w:t xml:space="preserve"> stacjonarn</w:t>
      </w:r>
      <w:r w:rsidR="00CF736E">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2C30EECB" w14:textId="77777777" w:rsidR="00F8493B" w:rsidRPr="00F46A3B" w:rsidRDefault="00F8493B" w:rsidP="00033560">
      <w:pPr>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Oświadczam, że:</w:t>
      </w:r>
    </w:p>
    <w:p w14:paraId="6C459B83"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a)</w:t>
      </w:r>
      <w:r w:rsidRPr="00F46A3B">
        <w:rPr>
          <w:rFonts w:ascii="Times New Roman" w:hAnsi="Times New Roman" w:cs="Times New Roman"/>
          <w:sz w:val="24"/>
          <w:szCs w:val="24"/>
        </w:rPr>
        <w:tab/>
        <w:t>udostępniam Wykonawcy ww. zasoby, w następującym zakresie:</w:t>
      </w:r>
    </w:p>
    <w:p w14:paraId="59438A98" w14:textId="19A59BC8"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0F28BE7E"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b)</w:t>
      </w:r>
      <w:r w:rsidRPr="00F46A3B">
        <w:rPr>
          <w:rFonts w:ascii="Times New Roman" w:hAnsi="Times New Roman" w:cs="Times New Roman"/>
          <w:sz w:val="24"/>
          <w:szCs w:val="24"/>
        </w:rPr>
        <w:tab/>
        <w:t>sposób wykorzystania udostępnionych przeze mnie zasobów będzie następujący, przy wykonywaniu zamówienia publicznego:</w:t>
      </w:r>
    </w:p>
    <w:p w14:paraId="61418B52" w14:textId="0851C694"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24234570"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zakres mojego udziału przy wykonywaniu zamówienia publicznego będzie następujący:</w:t>
      </w:r>
    </w:p>
    <w:p w14:paraId="3C237B4A" w14:textId="2CB528C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2E565731"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okres mojego udziału przy wykonywaniu zamówienia publicznego będzie następujący:</w:t>
      </w:r>
    </w:p>
    <w:p w14:paraId="782E539C" w14:textId="3165479E"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5BAFDE16"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e)</w:t>
      </w:r>
      <w:r w:rsidRPr="00F46A3B">
        <w:rPr>
          <w:rFonts w:ascii="Times New Roman" w:hAnsi="Times New Roman" w:cs="Times New Roman"/>
          <w:sz w:val="24"/>
          <w:szCs w:val="24"/>
        </w:rPr>
        <w:tab/>
        <w:t xml:space="preserve">w odniesieniu do warunków udziału w postępowaniu dotyczących </w:t>
      </w:r>
      <w:r w:rsidRPr="00F46A3B">
        <w:rPr>
          <w:rFonts w:ascii="Times New Roman" w:hAnsi="Times New Roman" w:cs="Times New Roman"/>
          <w:sz w:val="24"/>
          <w:szCs w:val="24"/>
        </w:rPr>
        <w:t xml:space="preserve"> wykształcenia, </w:t>
      </w:r>
      <w:r w:rsidRPr="00F46A3B">
        <w:rPr>
          <w:rFonts w:ascii="Times New Roman" w:hAnsi="Times New Roman" w:cs="Times New Roman"/>
          <w:sz w:val="24"/>
          <w:szCs w:val="24"/>
        </w:rPr>
        <w:t xml:space="preserve"> kwalifikacji zawodowych, </w:t>
      </w:r>
      <w:r w:rsidRPr="00F46A3B">
        <w:rPr>
          <w:rFonts w:ascii="Times New Roman" w:hAnsi="Times New Roman" w:cs="Times New Roman"/>
          <w:sz w:val="24"/>
          <w:szCs w:val="24"/>
        </w:rPr>
        <w:t> doświadczenia, zrealizuje roboty budowlane, których wskazane zdolności dotyczą.</w:t>
      </w:r>
    </w:p>
    <w:p w14:paraId="187E3428" w14:textId="5AD53C4B"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właściwe zaznaczyć </w:t>
      </w:r>
    </w:p>
    <w:p w14:paraId="6BE98EF2" w14:textId="3CD15CB1" w:rsidR="00F8493B" w:rsidRPr="00F46A3B" w:rsidRDefault="00F8493B" w:rsidP="0089088E">
      <w:pPr>
        <w:autoSpaceDE w:val="0"/>
        <w:autoSpaceDN w:val="0"/>
        <w:adjustRightInd w:val="0"/>
        <w:rPr>
          <w:rFonts w:ascii="Times New Roman" w:hAnsi="Times New Roman" w:cs="Times New Roman"/>
          <w:sz w:val="24"/>
          <w:szCs w:val="24"/>
        </w:rPr>
      </w:pPr>
      <w:r w:rsidRPr="00F46A3B">
        <w:rPr>
          <w:rFonts w:ascii="Times New Roman" w:hAnsi="Times New Roman" w:cs="Times New Roman"/>
          <w:sz w:val="24"/>
          <w:szCs w:val="24"/>
        </w:rPr>
        <w:tab/>
      </w:r>
      <w:r w:rsidRPr="00F46A3B">
        <w:rPr>
          <w:rFonts w:ascii="Times New Roman" w:hAnsi="Times New Roman" w:cs="Times New Roman"/>
          <w:sz w:val="24"/>
          <w:szCs w:val="24"/>
        </w:rPr>
        <w:tab/>
      </w:r>
      <w:r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Pr="00F46A3B">
        <w:rPr>
          <w:rFonts w:ascii="Times New Roman" w:hAnsi="Times New Roman" w:cs="Times New Roman"/>
          <w:sz w:val="24"/>
          <w:szCs w:val="24"/>
        </w:rPr>
        <w:t xml:space="preserve">       .................................................................</w:t>
      </w:r>
    </w:p>
    <w:p w14:paraId="7A1DD312" w14:textId="66CCE38B" w:rsidR="00F8493B" w:rsidRPr="00F46A3B" w:rsidRDefault="00F8493B" w:rsidP="00F8493B">
      <w:pPr>
        <w:autoSpaceDE w:val="0"/>
        <w:autoSpaceDN w:val="0"/>
        <w:adjustRightInd w:val="0"/>
        <w:ind w:left="5103"/>
        <w:rPr>
          <w:rFonts w:ascii="Times New Roman" w:hAnsi="Times New Roman" w:cs="Times New Roman"/>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uprawnionej do  reprezentacji podmiotu oddającego do  dyspozycji Wykonawcy niezbędne zasoby</w:t>
      </w:r>
    </w:p>
    <w:p w14:paraId="22B17984" w14:textId="77777777" w:rsidR="00340699" w:rsidRDefault="00340699">
      <w:pPr>
        <w:spacing w:after="160" w:line="259" w:lineRule="auto"/>
        <w:jc w:val="left"/>
        <w:rPr>
          <w:rFonts w:ascii="Times New Roman" w:hAnsi="Times New Roman" w:cs="Times New Roman"/>
          <w:sz w:val="24"/>
          <w:szCs w:val="24"/>
          <w:lang w:eastAsia="pl-PL"/>
        </w:rPr>
      </w:pPr>
      <w:r>
        <w:rPr>
          <w:rFonts w:ascii="Times New Roman" w:hAnsi="Times New Roman" w:cs="Times New Roman"/>
          <w:sz w:val="24"/>
          <w:szCs w:val="24"/>
          <w:lang w:eastAsia="pl-PL"/>
        </w:rPr>
        <w:br w:type="page"/>
      </w:r>
    </w:p>
    <w:p w14:paraId="1BF0E306" w14:textId="3C8A5A28" w:rsidR="005E1EC6" w:rsidRPr="00F46A3B" w:rsidRDefault="005E1EC6" w:rsidP="005E1EC6">
      <w:pPr>
        <w:jc w:val="right"/>
        <w:rPr>
          <w:rFonts w:ascii="Times New Roman" w:hAnsi="Times New Roman" w:cs="Times New Roman"/>
          <w:sz w:val="24"/>
          <w:szCs w:val="24"/>
        </w:rPr>
      </w:pPr>
      <w:r w:rsidRPr="00F46A3B">
        <w:rPr>
          <w:rFonts w:ascii="Times New Roman" w:hAnsi="Times New Roman" w:cs="Times New Roman"/>
          <w:sz w:val="24"/>
          <w:szCs w:val="24"/>
          <w:lang w:eastAsia="pl-PL"/>
        </w:rPr>
        <w:lastRenderedPageBreak/>
        <w:t>załącznik nr 6 do SWZ</w:t>
      </w:r>
    </w:p>
    <w:p w14:paraId="0342160E" w14:textId="7F959B92"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xml:space="preserve">Wzór - Umowa </w:t>
      </w:r>
      <w:r w:rsidR="00017B6C">
        <w:rPr>
          <w:rFonts w:ascii="Times New Roman" w:hAnsi="Times New Roman" w:cs="Times New Roman"/>
          <w:sz w:val="24"/>
          <w:szCs w:val="24"/>
        </w:rPr>
        <w:t>MT.2370.4.1.2023</w:t>
      </w:r>
      <w:r w:rsidRPr="00F46A3B">
        <w:rPr>
          <w:rFonts w:ascii="Times New Roman" w:hAnsi="Times New Roman" w:cs="Times New Roman"/>
          <w:sz w:val="24"/>
          <w:szCs w:val="24"/>
        </w:rPr>
        <w:t xml:space="preserve"> – umowa dotyczy części A SWZ.</w:t>
      </w:r>
    </w:p>
    <w:p w14:paraId="1954C565" w14:textId="77777777" w:rsidR="005E1EC6" w:rsidRPr="00F46A3B" w:rsidRDefault="005E1EC6" w:rsidP="005E1EC6">
      <w:pPr>
        <w:spacing w:line="240" w:lineRule="auto"/>
        <w:jc w:val="center"/>
        <w:rPr>
          <w:rFonts w:ascii="Times New Roman" w:hAnsi="Times New Roman" w:cs="Times New Roman"/>
          <w:sz w:val="24"/>
          <w:szCs w:val="24"/>
        </w:rPr>
      </w:pPr>
    </w:p>
    <w:p w14:paraId="642570E9" w14:textId="5B6AF5F3"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 dniu …..  202</w:t>
      </w:r>
      <w:r w:rsidR="00CF736E">
        <w:rPr>
          <w:rFonts w:ascii="Times New Roman" w:hAnsi="Times New Roman" w:cs="Times New Roman"/>
          <w:sz w:val="24"/>
          <w:szCs w:val="24"/>
        </w:rPr>
        <w:t>3</w:t>
      </w:r>
      <w:r w:rsidRPr="00F46A3B">
        <w:rPr>
          <w:rFonts w:ascii="Times New Roman" w:hAnsi="Times New Roman" w:cs="Times New Roman"/>
          <w:sz w:val="24"/>
          <w:szCs w:val="24"/>
        </w:rPr>
        <w:t xml:space="preserve"> r. w </w:t>
      </w:r>
      <w:r w:rsidR="00C9089A">
        <w:rPr>
          <w:rFonts w:ascii="Times New Roman" w:hAnsi="Times New Roman" w:cs="Times New Roman"/>
          <w:sz w:val="24"/>
          <w:szCs w:val="24"/>
        </w:rPr>
        <w:t>Rybniku</w:t>
      </w:r>
      <w:r w:rsidRPr="00F46A3B">
        <w:rPr>
          <w:rFonts w:ascii="Times New Roman" w:hAnsi="Times New Roman" w:cs="Times New Roman"/>
          <w:sz w:val="24"/>
          <w:szCs w:val="24"/>
        </w:rPr>
        <w:t xml:space="preserve"> pomiędzy </w:t>
      </w:r>
    </w:p>
    <w:p w14:paraId="0B69747D" w14:textId="1EF66B5F"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Komendą  Miejską  Państwowej Straży Pożarnej  w </w:t>
      </w:r>
      <w:r w:rsidR="004331CC">
        <w:rPr>
          <w:rFonts w:ascii="Times New Roman" w:hAnsi="Times New Roman" w:cs="Times New Roman"/>
          <w:sz w:val="24"/>
          <w:szCs w:val="24"/>
        </w:rPr>
        <w:t>Rybniku</w:t>
      </w:r>
      <w:r w:rsidRPr="00F46A3B">
        <w:rPr>
          <w:rFonts w:ascii="Times New Roman" w:hAnsi="Times New Roman" w:cs="Times New Roman"/>
          <w:sz w:val="24"/>
          <w:szCs w:val="24"/>
        </w:rPr>
        <w:t xml:space="preserve"> </w:t>
      </w:r>
      <w:r w:rsidRPr="00F46A3B">
        <w:rPr>
          <w:rFonts w:ascii="Times New Roman" w:hAnsi="Times New Roman" w:cs="Times New Roman"/>
          <w:sz w:val="24"/>
          <w:szCs w:val="24"/>
        </w:rPr>
        <w:br/>
        <w:t xml:space="preserve">reprezentowaną  przez: </w:t>
      </w:r>
    </w:p>
    <w:p w14:paraId="04BBED7C" w14:textId="77777777" w:rsidR="004331CC" w:rsidRDefault="004331CC"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7B248E3B" w14:textId="38925E0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Zamawiającym</w:t>
      </w:r>
      <w:r w:rsidRPr="00F46A3B">
        <w:rPr>
          <w:rFonts w:ascii="Times New Roman" w:hAnsi="Times New Roman" w:cs="Times New Roman"/>
          <w:sz w:val="24"/>
          <w:szCs w:val="24"/>
        </w:rPr>
        <w:t>,:</w:t>
      </w:r>
    </w:p>
    <w:p w14:paraId="44716206"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a </w:t>
      </w:r>
    </w:p>
    <w:p w14:paraId="4CCA4BEF"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Pr="00F46A3B">
        <w:rPr>
          <w:rFonts w:ascii="Times New Roman" w:hAnsi="Times New Roman" w:cs="Times New Roman"/>
          <w:sz w:val="24"/>
          <w:szCs w:val="24"/>
        </w:rPr>
        <w:br/>
        <w:t xml:space="preserve">reprezentowaną przez </w:t>
      </w:r>
    </w:p>
    <w:p w14:paraId="74CF9C38" w14:textId="77777777" w:rsidR="004331CC" w:rsidRDefault="004331CC"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4C30285B" w14:textId="5BA919B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Wykonawcą</w:t>
      </w:r>
      <w:r w:rsidRPr="00F46A3B">
        <w:rPr>
          <w:rFonts w:ascii="Times New Roman" w:hAnsi="Times New Roman" w:cs="Times New Roman"/>
          <w:sz w:val="24"/>
          <w:szCs w:val="24"/>
        </w:rPr>
        <w:t xml:space="preserve"> </w:t>
      </w:r>
    </w:p>
    <w:p w14:paraId="6E88FF93" w14:textId="77777777" w:rsidR="005E1EC6" w:rsidRPr="00F46A3B" w:rsidRDefault="005E1EC6" w:rsidP="005E1EC6">
      <w:pPr>
        <w:spacing w:line="240" w:lineRule="auto"/>
        <w:rPr>
          <w:rFonts w:ascii="Times New Roman" w:hAnsi="Times New Roman" w:cs="Times New Roman"/>
          <w:sz w:val="24"/>
          <w:szCs w:val="24"/>
        </w:rPr>
      </w:pPr>
    </w:p>
    <w:p w14:paraId="18C1A669"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zawarta została umowa następującej treści : </w:t>
      </w:r>
    </w:p>
    <w:p w14:paraId="5819D54C" w14:textId="77777777" w:rsidR="005E1EC6" w:rsidRPr="00F46A3B" w:rsidRDefault="005E1EC6" w:rsidP="005E1EC6">
      <w:pPr>
        <w:spacing w:line="240" w:lineRule="auto"/>
        <w:rPr>
          <w:rFonts w:ascii="Times New Roman" w:hAnsi="Times New Roman" w:cs="Times New Roman"/>
          <w:sz w:val="24"/>
          <w:szCs w:val="24"/>
        </w:rPr>
      </w:pPr>
    </w:p>
    <w:p w14:paraId="7218A590"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w:t>
      </w:r>
    </w:p>
    <w:p w14:paraId="3694872A" w14:textId="79667574" w:rsidR="005E1EC6" w:rsidRPr="00F46A3B" w:rsidRDefault="005E1EC6" w:rsidP="005E1EC6">
      <w:pPr>
        <w:spacing w:line="240" w:lineRule="auto"/>
        <w:rPr>
          <w:rFonts w:ascii="Times New Roman" w:hAnsi="Times New Roman" w:cs="Times New Roman"/>
          <w:sz w:val="24"/>
          <w:szCs w:val="24"/>
        </w:rPr>
      </w:pPr>
      <w:r w:rsidRPr="00F46A3B">
        <w:rPr>
          <w:rStyle w:val="FontStyle32"/>
          <w:rFonts w:ascii="Times New Roman" w:eastAsia="Arial" w:hAnsi="Times New Roman" w:cs="Times New Roman"/>
          <w:sz w:val="24"/>
          <w:szCs w:val="24"/>
        </w:rPr>
        <w:t>Umowa została zawarta w wyniku udzielenia zamówienia publicznego w trybie</w:t>
      </w:r>
      <w:r w:rsidR="009F11D7">
        <w:rPr>
          <w:rStyle w:val="FontStyle32"/>
          <w:rFonts w:ascii="Times New Roman" w:eastAsia="Arial" w:hAnsi="Times New Roman" w:cs="Times New Roman"/>
          <w:sz w:val="24"/>
          <w:szCs w:val="24"/>
        </w:rPr>
        <w:t xml:space="preserve"> podstawowym bez negocjacji</w:t>
      </w:r>
      <w:r w:rsidRPr="00F46A3B">
        <w:rPr>
          <w:rStyle w:val="FontStyle32"/>
          <w:rFonts w:ascii="Times New Roman" w:eastAsia="Arial" w:hAnsi="Times New Roman" w:cs="Times New Roman"/>
          <w:sz w:val="24"/>
          <w:szCs w:val="24"/>
        </w:rPr>
        <w:t xml:space="preserve"> na podstawie ustawy </w:t>
      </w:r>
      <w:r w:rsidRPr="00F46A3B">
        <w:rPr>
          <w:rFonts w:ascii="Times New Roman" w:hAnsi="Times New Roman" w:cs="Times New Roman"/>
          <w:sz w:val="24"/>
          <w:szCs w:val="24"/>
        </w:rPr>
        <w:t xml:space="preserve">z 11 września 2019 r. - Prawo zamówień publicznych </w:t>
      </w:r>
      <w:r w:rsidR="00D168FB">
        <w:rPr>
          <w:rFonts w:ascii="Times New Roman" w:hAnsi="Times New Roman" w:cs="Times New Roman"/>
          <w:sz w:val="24"/>
          <w:szCs w:val="24"/>
        </w:rPr>
        <w:br/>
      </w:r>
      <w:r w:rsidRPr="00F46A3B">
        <w:rPr>
          <w:rFonts w:ascii="Times New Roman" w:hAnsi="Times New Roman" w:cs="Times New Roman"/>
          <w:sz w:val="24"/>
          <w:szCs w:val="24"/>
        </w:rPr>
        <w:t>(t.</w:t>
      </w:r>
      <w:r w:rsidR="00D168FB">
        <w:rPr>
          <w:rFonts w:ascii="Times New Roman" w:hAnsi="Times New Roman" w:cs="Times New Roman"/>
          <w:sz w:val="24"/>
          <w:szCs w:val="24"/>
        </w:rPr>
        <w:t>j.</w:t>
      </w:r>
      <w:r w:rsidRPr="00F46A3B">
        <w:rPr>
          <w:rFonts w:ascii="Times New Roman" w:hAnsi="Times New Roman" w:cs="Times New Roman"/>
          <w:sz w:val="24"/>
          <w:szCs w:val="24"/>
        </w:rPr>
        <w:t xml:space="preserve"> Dz. U. z 20</w:t>
      </w:r>
      <w:r w:rsidR="009F11D7">
        <w:rPr>
          <w:rFonts w:ascii="Times New Roman" w:hAnsi="Times New Roman" w:cs="Times New Roman"/>
          <w:sz w:val="24"/>
          <w:szCs w:val="24"/>
        </w:rPr>
        <w:t>22</w:t>
      </w:r>
      <w:r w:rsidRPr="00F46A3B">
        <w:rPr>
          <w:rFonts w:ascii="Times New Roman" w:hAnsi="Times New Roman" w:cs="Times New Roman"/>
          <w:sz w:val="24"/>
          <w:szCs w:val="24"/>
        </w:rPr>
        <w:t xml:space="preserve"> poz. 1</w:t>
      </w:r>
      <w:r w:rsidR="009F11D7">
        <w:rPr>
          <w:rFonts w:ascii="Times New Roman" w:hAnsi="Times New Roman" w:cs="Times New Roman"/>
          <w:sz w:val="24"/>
          <w:szCs w:val="24"/>
        </w:rPr>
        <w:t>710</w:t>
      </w:r>
      <w:r w:rsidRPr="00F46A3B">
        <w:rPr>
          <w:rFonts w:ascii="Times New Roman" w:hAnsi="Times New Roman" w:cs="Times New Roman"/>
          <w:sz w:val="24"/>
          <w:szCs w:val="24"/>
        </w:rPr>
        <w:t xml:space="preserve"> ze zm.) – </w:t>
      </w:r>
      <w:r w:rsidRPr="00F46A3B">
        <w:rPr>
          <w:rStyle w:val="FontStyle32"/>
          <w:rFonts w:ascii="Times New Roman" w:eastAsia="Arial" w:hAnsi="Times New Roman" w:cs="Times New Roman"/>
          <w:sz w:val="24"/>
          <w:szCs w:val="24"/>
        </w:rPr>
        <w:t xml:space="preserve">zwaną dalej „ustawą PZP”                     </w:t>
      </w:r>
    </w:p>
    <w:p w14:paraId="7B1227DA" w14:textId="77777777" w:rsidR="005E1EC6" w:rsidRPr="00F46A3B" w:rsidRDefault="005E1EC6" w:rsidP="005E1EC6">
      <w:pPr>
        <w:jc w:val="center"/>
        <w:rPr>
          <w:rFonts w:ascii="Times New Roman" w:hAnsi="Times New Roman" w:cs="Times New Roman"/>
          <w:sz w:val="24"/>
          <w:szCs w:val="24"/>
        </w:rPr>
      </w:pPr>
      <w:r w:rsidRPr="00F46A3B">
        <w:rPr>
          <w:rFonts w:ascii="Times New Roman" w:hAnsi="Times New Roman" w:cs="Times New Roman"/>
          <w:sz w:val="24"/>
          <w:szCs w:val="24"/>
        </w:rPr>
        <w:t>§ 2</w:t>
      </w:r>
    </w:p>
    <w:p w14:paraId="028FCEFC" w14:textId="77777777"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 xml:space="preserve">1. Zamawiający zleca, a Wykonawca przyjmuje do realizacji:   </w:t>
      </w:r>
    </w:p>
    <w:p w14:paraId="62044587" w14:textId="77777777" w:rsidR="005E1EC6" w:rsidRPr="00F46A3B" w:rsidRDefault="005E1EC6" w:rsidP="005E1EC6">
      <w:pPr>
        <w:spacing w:line="240" w:lineRule="auto"/>
        <w:rPr>
          <w:rFonts w:ascii="Times New Roman" w:hAnsi="Times New Roman" w:cs="Times New Roman"/>
          <w:bCs/>
          <w:sz w:val="24"/>
          <w:szCs w:val="24"/>
        </w:rPr>
      </w:pPr>
    </w:p>
    <w:p w14:paraId="58EC3DC9" w14:textId="1B699BB0"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b/>
          <w:bCs/>
          <w:sz w:val="24"/>
          <w:szCs w:val="24"/>
        </w:rPr>
        <w:t>„</w:t>
      </w:r>
      <w:r w:rsidR="002C19DB">
        <w:rPr>
          <w:rFonts w:ascii="Times New Roman" w:hAnsi="Times New Roman" w:cs="Times New Roman"/>
          <w:b/>
          <w:bCs/>
          <w:sz w:val="24"/>
          <w:szCs w:val="24"/>
        </w:rPr>
        <w:t>D</w:t>
      </w:r>
      <w:r w:rsidRPr="00F46A3B">
        <w:rPr>
          <w:rFonts w:ascii="Times New Roman" w:hAnsi="Times New Roman" w:cs="Times New Roman"/>
          <w:b/>
          <w:bCs/>
          <w:sz w:val="24"/>
          <w:szCs w:val="24"/>
        </w:rPr>
        <w:t>ostawę oleju napędowego realizowaną do naziemn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zbiornik</w:t>
      </w:r>
      <w:r w:rsidR="00CF736E">
        <w:rPr>
          <w:rFonts w:ascii="Times New Roman" w:hAnsi="Times New Roman" w:cs="Times New Roman"/>
          <w:b/>
          <w:bCs/>
          <w:sz w:val="24"/>
          <w:szCs w:val="24"/>
        </w:rPr>
        <w:t>ów</w:t>
      </w:r>
      <w:r w:rsidRPr="00F46A3B">
        <w:rPr>
          <w:rFonts w:ascii="Times New Roman" w:hAnsi="Times New Roman" w:cs="Times New Roman"/>
          <w:b/>
          <w:bCs/>
          <w:sz w:val="24"/>
          <w:szCs w:val="24"/>
        </w:rPr>
        <w:t xml:space="preserve"> Zamawiającego</w:t>
      </w:r>
      <w:r w:rsidR="002C19DB">
        <w:rPr>
          <w:rFonts w:ascii="Times New Roman" w:hAnsi="Times New Roman" w:cs="Times New Roman"/>
          <w:b/>
          <w:bCs/>
          <w:sz w:val="24"/>
          <w:szCs w:val="24"/>
        </w:rPr>
        <w:br/>
      </w:r>
      <w:r w:rsidRPr="00F46A3B">
        <w:rPr>
          <w:rFonts w:ascii="Times New Roman" w:hAnsi="Times New Roman" w:cs="Times New Roman"/>
          <w:b/>
          <w:bCs/>
          <w:sz w:val="24"/>
          <w:szCs w:val="24"/>
        </w:rPr>
        <w:t xml:space="preserve"> </w:t>
      </w:r>
      <w:r w:rsidR="004833C8">
        <w:rPr>
          <w:rFonts w:ascii="Times New Roman" w:hAnsi="Times New Roman" w:cs="Times New Roman"/>
          <w:b/>
          <w:bCs/>
          <w:sz w:val="24"/>
          <w:szCs w:val="24"/>
        </w:rPr>
        <w:t xml:space="preserve">o </w:t>
      </w:r>
      <w:r w:rsidRPr="00F46A3B">
        <w:rPr>
          <w:rFonts w:ascii="Times New Roman" w:hAnsi="Times New Roman" w:cs="Times New Roman"/>
          <w:b/>
          <w:bCs/>
          <w:sz w:val="24"/>
          <w:szCs w:val="24"/>
        </w:rPr>
        <w:t xml:space="preserve">pojemności wewnętrznej </w:t>
      </w:r>
      <w:r w:rsidR="00CF736E">
        <w:rPr>
          <w:rFonts w:ascii="Times New Roman" w:hAnsi="Times New Roman" w:cs="Times New Roman"/>
          <w:b/>
          <w:bCs/>
          <w:sz w:val="24"/>
          <w:szCs w:val="24"/>
        </w:rPr>
        <w:t>10</w:t>
      </w:r>
      <w:r w:rsidRPr="00F46A3B">
        <w:rPr>
          <w:rFonts w:ascii="Times New Roman" w:hAnsi="Times New Roman" w:cs="Times New Roman"/>
          <w:b/>
          <w:bCs/>
          <w:sz w:val="24"/>
          <w:szCs w:val="24"/>
        </w:rPr>
        <w:t>.000 litrów</w:t>
      </w:r>
      <w:r w:rsidR="002C19DB">
        <w:rPr>
          <w:rFonts w:ascii="Times New Roman" w:hAnsi="Times New Roman" w:cs="Times New Roman"/>
          <w:b/>
          <w:bCs/>
          <w:sz w:val="24"/>
          <w:szCs w:val="24"/>
        </w:rPr>
        <w:t>,</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 xml:space="preserve"> zlokalizowan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w </w:t>
      </w:r>
      <w:r w:rsidR="004331CC">
        <w:rPr>
          <w:rFonts w:ascii="Times New Roman" w:hAnsi="Times New Roman" w:cs="Times New Roman"/>
          <w:b/>
          <w:bCs/>
          <w:sz w:val="24"/>
          <w:szCs w:val="24"/>
        </w:rPr>
        <w:t>Rybniku</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 xml:space="preserve">przy ul. </w:t>
      </w:r>
      <w:r w:rsidR="004331CC">
        <w:rPr>
          <w:rFonts w:ascii="Times New Roman" w:hAnsi="Times New Roman" w:cs="Times New Roman"/>
          <w:b/>
          <w:bCs/>
          <w:sz w:val="24"/>
          <w:szCs w:val="24"/>
        </w:rPr>
        <w:t>św. Józefa</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4.”</w:t>
      </w:r>
    </w:p>
    <w:p w14:paraId="7A0B2E85" w14:textId="77777777" w:rsidR="005E1EC6" w:rsidRPr="00F46A3B" w:rsidRDefault="005E1EC6" w:rsidP="005E1EC6">
      <w:pPr>
        <w:spacing w:line="240" w:lineRule="auto"/>
        <w:rPr>
          <w:rFonts w:ascii="Times New Roman" w:hAnsi="Times New Roman" w:cs="Times New Roman"/>
          <w:color w:val="000000"/>
          <w:sz w:val="24"/>
          <w:szCs w:val="24"/>
        </w:rPr>
      </w:pPr>
    </w:p>
    <w:p w14:paraId="1A0490BE" w14:textId="3AB6F8AF"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color w:val="000000"/>
          <w:sz w:val="24"/>
          <w:szCs w:val="24"/>
        </w:rPr>
        <w:t>2. Zamawiający każdorazowo zawiadomi Wykonawcę telefonicznie</w:t>
      </w:r>
      <w:r w:rsidR="00CF736E">
        <w:rPr>
          <w:rFonts w:ascii="Times New Roman" w:hAnsi="Times New Roman" w:cs="Times New Roman"/>
          <w:color w:val="000000"/>
          <w:sz w:val="24"/>
          <w:szCs w:val="24"/>
        </w:rPr>
        <w:t xml:space="preserve"> min. 1 dzień roboczy przed dostawą</w:t>
      </w:r>
      <w:r w:rsidR="00482595">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określając ilości zamówienia.</w:t>
      </w:r>
      <w:r w:rsidR="00FC1133">
        <w:rPr>
          <w:rFonts w:ascii="Times New Roman" w:hAnsi="Times New Roman" w:cs="Times New Roman"/>
          <w:color w:val="000000"/>
          <w:sz w:val="24"/>
          <w:szCs w:val="24"/>
        </w:rPr>
        <w:t xml:space="preserve"> Dostawa nastąpi</w:t>
      </w:r>
      <w:r w:rsidR="00CF736E">
        <w:rPr>
          <w:rFonts w:ascii="Times New Roman" w:hAnsi="Times New Roman" w:cs="Times New Roman"/>
          <w:color w:val="000000"/>
          <w:sz w:val="24"/>
          <w:szCs w:val="24"/>
        </w:rPr>
        <w:t xml:space="preserve"> w dniu roboczym</w:t>
      </w:r>
      <w:r w:rsidR="00FC1133">
        <w:rPr>
          <w:rFonts w:ascii="Times New Roman" w:hAnsi="Times New Roman" w:cs="Times New Roman"/>
          <w:color w:val="000000"/>
          <w:sz w:val="24"/>
          <w:szCs w:val="24"/>
        </w:rPr>
        <w:t xml:space="preserve"> do godz. 15:00.</w:t>
      </w:r>
    </w:p>
    <w:p w14:paraId="3C31763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3</w:t>
      </w:r>
    </w:p>
    <w:p w14:paraId="50909709" w14:textId="45F87022"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sz w:val="24"/>
          <w:szCs w:val="24"/>
        </w:rPr>
        <w:t xml:space="preserve">Ustala się termin wykonania przedmiotu umowy: </w:t>
      </w:r>
      <w:r w:rsidRPr="00F46A3B">
        <w:rPr>
          <w:rFonts w:ascii="Times New Roman" w:hAnsi="Times New Roman" w:cs="Times New Roman"/>
          <w:b/>
          <w:bCs/>
          <w:sz w:val="24"/>
          <w:szCs w:val="24"/>
        </w:rPr>
        <w:t xml:space="preserve">od dnia </w:t>
      </w:r>
      <w:r w:rsidR="004331CC">
        <w:rPr>
          <w:rFonts w:ascii="Times New Roman" w:hAnsi="Times New Roman" w:cs="Times New Roman"/>
          <w:b/>
          <w:bCs/>
          <w:sz w:val="24"/>
          <w:szCs w:val="24"/>
        </w:rPr>
        <w:t>…….</w:t>
      </w:r>
      <w:r w:rsidRPr="00F46A3B">
        <w:rPr>
          <w:rFonts w:ascii="Times New Roman" w:hAnsi="Times New Roman" w:cs="Times New Roman"/>
          <w:b/>
          <w:bCs/>
          <w:sz w:val="24"/>
          <w:szCs w:val="24"/>
        </w:rPr>
        <w:t xml:space="preserve"> 202</w:t>
      </w:r>
      <w:r w:rsidR="00CF736E">
        <w:rPr>
          <w:rFonts w:ascii="Times New Roman" w:hAnsi="Times New Roman" w:cs="Times New Roman"/>
          <w:b/>
          <w:bCs/>
          <w:sz w:val="24"/>
          <w:szCs w:val="24"/>
        </w:rPr>
        <w:t>3</w:t>
      </w:r>
      <w:r w:rsidRPr="00F46A3B">
        <w:rPr>
          <w:rFonts w:ascii="Times New Roman" w:hAnsi="Times New Roman" w:cs="Times New Roman"/>
          <w:b/>
          <w:bCs/>
          <w:sz w:val="24"/>
          <w:szCs w:val="24"/>
        </w:rPr>
        <w:t xml:space="preserve"> roku do dnia </w:t>
      </w:r>
      <w:r w:rsidR="00374413">
        <w:rPr>
          <w:rFonts w:ascii="Times New Roman" w:hAnsi="Times New Roman" w:cs="Times New Roman"/>
          <w:b/>
          <w:bCs/>
          <w:sz w:val="24"/>
          <w:szCs w:val="24"/>
        </w:rPr>
        <w:br/>
      </w:r>
      <w:r w:rsidRPr="00F46A3B">
        <w:rPr>
          <w:rFonts w:ascii="Times New Roman" w:hAnsi="Times New Roman" w:cs="Times New Roman"/>
          <w:b/>
          <w:bCs/>
          <w:sz w:val="24"/>
          <w:szCs w:val="24"/>
        </w:rPr>
        <w:t xml:space="preserve">31 </w:t>
      </w:r>
      <w:r w:rsidR="004331CC">
        <w:rPr>
          <w:rFonts w:ascii="Times New Roman" w:hAnsi="Times New Roman" w:cs="Times New Roman"/>
          <w:b/>
          <w:bCs/>
          <w:sz w:val="24"/>
          <w:szCs w:val="24"/>
        </w:rPr>
        <w:t xml:space="preserve">maja </w:t>
      </w:r>
      <w:r w:rsidRPr="00F46A3B">
        <w:rPr>
          <w:rFonts w:ascii="Times New Roman" w:hAnsi="Times New Roman" w:cs="Times New Roman"/>
          <w:b/>
          <w:bCs/>
          <w:sz w:val="24"/>
          <w:szCs w:val="24"/>
        </w:rPr>
        <w:t>202</w:t>
      </w:r>
      <w:r w:rsidR="004331CC">
        <w:rPr>
          <w:rFonts w:ascii="Times New Roman" w:hAnsi="Times New Roman" w:cs="Times New Roman"/>
          <w:b/>
          <w:bCs/>
          <w:sz w:val="24"/>
          <w:szCs w:val="24"/>
        </w:rPr>
        <w:t>5</w:t>
      </w:r>
      <w:r w:rsidRPr="00F46A3B">
        <w:rPr>
          <w:rFonts w:ascii="Times New Roman" w:hAnsi="Times New Roman" w:cs="Times New Roman"/>
          <w:b/>
          <w:bCs/>
          <w:sz w:val="24"/>
          <w:szCs w:val="24"/>
        </w:rPr>
        <w:t xml:space="preserve"> roku.</w:t>
      </w:r>
    </w:p>
    <w:p w14:paraId="55FF0E8F" w14:textId="77777777" w:rsidR="005E1EC6" w:rsidRPr="00F46A3B" w:rsidRDefault="005E1EC6" w:rsidP="005E1EC6">
      <w:pPr>
        <w:spacing w:line="240" w:lineRule="auto"/>
        <w:rPr>
          <w:rFonts w:ascii="Times New Roman" w:hAnsi="Times New Roman" w:cs="Times New Roman"/>
          <w:sz w:val="24"/>
          <w:szCs w:val="24"/>
        </w:rPr>
      </w:pPr>
    </w:p>
    <w:p w14:paraId="34DE5912"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4</w:t>
      </w:r>
    </w:p>
    <w:p w14:paraId="510BC834" w14:textId="12FE6933" w:rsidR="005E1EC6" w:rsidRPr="00F46A3B" w:rsidRDefault="005E1EC6" w:rsidP="005E1EC6">
      <w:pPr>
        <w:pStyle w:val="Akapitzlist"/>
        <w:spacing w:line="240" w:lineRule="auto"/>
        <w:ind w:left="0"/>
        <w:rPr>
          <w:rFonts w:ascii="Times New Roman" w:hAnsi="Times New Roman" w:cs="Times New Roman"/>
          <w:color w:val="000000"/>
          <w:sz w:val="24"/>
          <w:szCs w:val="24"/>
        </w:rPr>
      </w:pPr>
      <w:r w:rsidRPr="00F46A3B">
        <w:rPr>
          <w:rFonts w:ascii="Times New Roman" w:hAnsi="Times New Roman" w:cs="Times New Roman"/>
          <w:sz w:val="24"/>
          <w:szCs w:val="24"/>
        </w:rPr>
        <w:t xml:space="preserve">1. Wynagrodzenie Wykonawcy za wykonanie przedmiotu umowy będzie ustalane dla każdej dostawy wg. ceny </w:t>
      </w:r>
      <w:r w:rsidRPr="00F46A3B">
        <w:rPr>
          <w:rFonts w:ascii="Times New Roman" w:hAnsi="Times New Roman" w:cs="Times New Roman"/>
          <w:color w:val="000000"/>
          <w:sz w:val="24"/>
          <w:szCs w:val="24"/>
        </w:rPr>
        <w:t xml:space="preserve">hurtowej 1 </w:t>
      </w:r>
      <w:r w:rsidR="004833C8">
        <w:rPr>
          <w:rFonts w:ascii="Times New Roman" w:hAnsi="Times New Roman" w:cs="Times New Roman"/>
          <w:color w:val="000000"/>
          <w:sz w:val="24"/>
          <w:szCs w:val="24"/>
        </w:rPr>
        <w:t xml:space="preserve">litra </w:t>
      </w:r>
      <w:r w:rsidRPr="00F46A3B">
        <w:rPr>
          <w:rFonts w:ascii="Times New Roman" w:hAnsi="Times New Roman" w:cs="Times New Roman"/>
          <w:color w:val="000000"/>
          <w:sz w:val="24"/>
          <w:szCs w:val="24"/>
        </w:rPr>
        <w:t xml:space="preserve">oleju napędowego </w:t>
      </w:r>
      <w:r w:rsidR="009E6395">
        <w:rPr>
          <w:rFonts w:ascii="Times New Roman" w:hAnsi="Times New Roman" w:cs="Times New Roman"/>
          <w:color w:val="000000"/>
          <w:sz w:val="24"/>
          <w:szCs w:val="24"/>
        </w:rPr>
        <w:t xml:space="preserve">opublikowanej na stronie internetowej Orlen </w:t>
      </w:r>
      <w:r w:rsidRPr="00F46A3B">
        <w:rPr>
          <w:rFonts w:ascii="Times New Roman" w:hAnsi="Times New Roman" w:cs="Times New Roman"/>
          <w:b/>
          <w:bCs/>
          <w:color w:val="000000"/>
          <w:sz w:val="24"/>
          <w:szCs w:val="24"/>
        </w:rPr>
        <w:t>na dzień dostawy</w:t>
      </w:r>
      <w:r w:rsidR="009E6395">
        <w:rPr>
          <w:rFonts w:ascii="Times New Roman" w:hAnsi="Times New Roman" w:cs="Times New Roman"/>
          <w:b/>
          <w:bCs/>
          <w:color w:val="000000"/>
          <w:sz w:val="24"/>
          <w:szCs w:val="24"/>
        </w:rPr>
        <w:t xml:space="preserve"> </w:t>
      </w:r>
      <w:r w:rsidRPr="00F46A3B">
        <w:rPr>
          <w:rFonts w:ascii="Times New Roman" w:hAnsi="Times New Roman" w:cs="Times New Roman"/>
          <w:color w:val="000000"/>
          <w:sz w:val="24"/>
          <w:szCs w:val="24"/>
        </w:rPr>
        <w:t xml:space="preserve">z uwzględnieniem </w:t>
      </w:r>
      <w:r w:rsidR="00EB0E59">
        <w:rPr>
          <w:rFonts w:ascii="Times New Roman" w:hAnsi="Times New Roman" w:cs="Times New Roman"/>
          <w:color w:val="000000"/>
          <w:sz w:val="24"/>
          <w:szCs w:val="24"/>
        </w:rPr>
        <w:t xml:space="preserve">stałej marży </w:t>
      </w:r>
      <w:r w:rsidRPr="00F46A3B">
        <w:rPr>
          <w:rFonts w:ascii="Times New Roman" w:hAnsi="Times New Roman" w:cs="Times New Roman"/>
          <w:bCs/>
          <w:color w:val="000000"/>
          <w:sz w:val="24"/>
          <w:szCs w:val="24"/>
        </w:rPr>
        <w:t>….. %</w:t>
      </w:r>
      <w:r w:rsidRPr="00F46A3B">
        <w:rPr>
          <w:rFonts w:ascii="Times New Roman" w:hAnsi="Times New Roman" w:cs="Times New Roman"/>
          <w:color w:val="000000"/>
          <w:sz w:val="24"/>
          <w:szCs w:val="24"/>
        </w:rPr>
        <w:t xml:space="preserve"> </w:t>
      </w:r>
    </w:p>
    <w:p w14:paraId="4C0C435D" w14:textId="64B3021B"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2. Wypłata wynagrodzenia nastąpi na podstawie wystawionej faktury przez Wykonawcę,</w:t>
      </w:r>
      <w:r w:rsidR="004833C8">
        <w:rPr>
          <w:rFonts w:ascii="Times New Roman" w:hAnsi="Times New Roman" w:cs="Times New Roman"/>
          <w:sz w:val="24"/>
          <w:szCs w:val="24"/>
        </w:rPr>
        <w:br/>
      </w:r>
      <w:r w:rsidRPr="00F46A3B">
        <w:rPr>
          <w:rFonts w:ascii="Times New Roman" w:hAnsi="Times New Roman" w:cs="Times New Roman"/>
          <w:sz w:val="24"/>
          <w:szCs w:val="24"/>
        </w:rPr>
        <w:t xml:space="preserve">w terminie do </w:t>
      </w:r>
      <w:r w:rsidR="004833C8">
        <w:rPr>
          <w:rFonts w:ascii="Times New Roman" w:hAnsi="Times New Roman" w:cs="Times New Roman"/>
          <w:sz w:val="24"/>
          <w:szCs w:val="24"/>
        </w:rPr>
        <w:t>14</w:t>
      </w:r>
      <w:r w:rsidRPr="00F46A3B">
        <w:rPr>
          <w:rFonts w:ascii="Times New Roman" w:hAnsi="Times New Roman" w:cs="Times New Roman"/>
          <w:sz w:val="24"/>
          <w:szCs w:val="24"/>
        </w:rPr>
        <w:t xml:space="preserve"> </w:t>
      </w:r>
      <w:r w:rsidR="00B7667F">
        <w:rPr>
          <w:rFonts w:ascii="Times New Roman" w:hAnsi="Times New Roman" w:cs="Times New Roman"/>
          <w:sz w:val="24"/>
          <w:szCs w:val="24"/>
        </w:rPr>
        <w:t xml:space="preserve">dni od daty otrzymania faktury </w:t>
      </w:r>
      <w:r w:rsidR="00B7667F" w:rsidRPr="00B7667F">
        <w:rPr>
          <w:rFonts w:ascii="Times New Roman" w:hAnsi="Times New Roman" w:cs="Times New Roman"/>
          <w:sz w:val="24"/>
          <w:szCs w:val="24"/>
        </w:rPr>
        <w:t xml:space="preserve">w formie elektronicznej dostarczonej do Zamawiającego na adres emaila: </w:t>
      </w:r>
      <w:r w:rsidR="00B7667F" w:rsidRPr="00EE25D4">
        <w:rPr>
          <w:rFonts w:ascii="Times New Roman" w:hAnsi="Times New Roman" w:cs="Times New Roman"/>
          <w:b/>
          <w:sz w:val="24"/>
          <w:szCs w:val="24"/>
        </w:rPr>
        <w:t>psp@rybnik.kmpsp.gov.pl</w:t>
      </w:r>
      <w:r w:rsidR="00B7667F">
        <w:rPr>
          <w:rFonts w:ascii="Times New Roman" w:hAnsi="Times New Roman" w:cs="Times New Roman"/>
          <w:sz w:val="24"/>
          <w:szCs w:val="24"/>
        </w:rPr>
        <w:t xml:space="preserve"> </w:t>
      </w:r>
    </w:p>
    <w:p w14:paraId="0D8123C6" w14:textId="6BDC83DF"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3. Podstawę wystawienia faktury stanowi dokument WZ dostawy, o którym mowa w §</w:t>
      </w:r>
      <w:r w:rsidR="004833C8">
        <w:rPr>
          <w:rFonts w:ascii="Times New Roman" w:hAnsi="Times New Roman" w:cs="Times New Roman"/>
          <w:sz w:val="24"/>
          <w:szCs w:val="24"/>
        </w:rPr>
        <w:t xml:space="preserve"> </w:t>
      </w:r>
      <w:r w:rsidRPr="00F46A3B">
        <w:rPr>
          <w:rFonts w:ascii="Times New Roman" w:hAnsi="Times New Roman" w:cs="Times New Roman"/>
          <w:sz w:val="24"/>
          <w:szCs w:val="24"/>
        </w:rPr>
        <w:t>6 podpisany przez strony umowy.</w:t>
      </w:r>
    </w:p>
    <w:p w14:paraId="2E46265E" w14:textId="08AEBEE1"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Faktury należy wystawiać na dane Zamawiającego: </w:t>
      </w:r>
      <w:r w:rsidRPr="00F46A3B">
        <w:rPr>
          <w:rFonts w:ascii="Times New Roman" w:hAnsi="Times New Roman" w:cs="Times New Roman"/>
          <w:sz w:val="24"/>
          <w:szCs w:val="24"/>
        </w:rPr>
        <w:b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t xml:space="preserve">, </w:t>
      </w:r>
    </w:p>
    <w:p w14:paraId="543AA9E8" w14:textId="7A45B625"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    4</w:t>
      </w:r>
      <w:r w:rsidR="004833C8">
        <w:rPr>
          <w:rFonts w:ascii="Times New Roman" w:hAnsi="Times New Roman" w:cs="Times New Roman"/>
          <w:sz w:val="24"/>
          <w:szCs w:val="24"/>
        </w:rPr>
        <w:t>4</w:t>
      </w:r>
      <w:r w:rsidRPr="00F46A3B">
        <w:rPr>
          <w:rFonts w:ascii="Times New Roman" w:hAnsi="Times New Roman" w:cs="Times New Roman"/>
          <w:sz w:val="24"/>
          <w:szCs w:val="24"/>
        </w:rPr>
        <w:t>-</w:t>
      </w:r>
      <w:r w:rsidR="004331CC">
        <w:rPr>
          <w:rFonts w:ascii="Times New Roman" w:hAnsi="Times New Roman" w:cs="Times New Roman"/>
          <w:sz w:val="24"/>
          <w:szCs w:val="24"/>
        </w:rPr>
        <w:t>200</w:t>
      </w:r>
      <w:r w:rsidRPr="00F46A3B">
        <w:rPr>
          <w:rFonts w:ascii="Times New Roman" w:hAnsi="Times New Roman" w:cs="Times New Roman"/>
          <w:sz w:val="24"/>
          <w:szCs w:val="24"/>
        </w:rPr>
        <w:t xml:space="preserve"> </w:t>
      </w:r>
      <w:r w:rsidR="004331CC">
        <w:rPr>
          <w:rFonts w:ascii="Times New Roman" w:hAnsi="Times New Roman" w:cs="Times New Roman"/>
          <w:sz w:val="24"/>
          <w:szCs w:val="24"/>
        </w:rPr>
        <w:t>Rybnik</w:t>
      </w:r>
      <w:r w:rsidRPr="00F46A3B">
        <w:rPr>
          <w:rFonts w:ascii="Times New Roman" w:hAnsi="Times New Roman" w:cs="Times New Roman"/>
          <w:sz w:val="24"/>
          <w:szCs w:val="24"/>
        </w:rPr>
        <w:t xml:space="preserve"> ul. </w:t>
      </w:r>
      <w:r w:rsidR="004331CC">
        <w:rPr>
          <w:rFonts w:ascii="Times New Roman" w:hAnsi="Times New Roman" w:cs="Times New Roman"/>
          <w:sz w:val="24"/>
          <w:szCs w:val="24"/>
        </w:rPr>
        <w:t>św. Józefa</w:t>
      </w:r>
      <w:r w:rsidR="004833C8">
        <w:rPr>
          <w:rFonts w:ascii="Times New Roman" w:hAnsi="Times New Roman" w:cs="Times New Roman"/>
          <w:sz w:val="24"/>
          <w:szCs w:val="24"/>
        </w:rPr>
        <w:t xml:space="preserve"> 4</w:t>
      </w:r>
      <w:r w:rsidRPr="00F46A3B">
        <w:rPr>
          <w:rFonts w:ascii="Times New Roman" w:hAnsi="Times New Roman" w:cs="Times New Roman"/>
          <w:sz w:val="24"/>
          <w:szCs w:val="24"/>
        </w:rPr>
        <w:t xml:space="preserve"> NIP: </w:t>
      </w:r>
      <w:r w:rsidR="004331CC">
        <w:rPr>
          <w:rFonts w:ascii="Times New Roman" w:hAnsi="Times New Roman" w:cs="Times New Roman"/>
          <w:sz w:val="24"/>
          <w:szCs w:val="24"/>
        </w:rPr>
        <w:t>642-25-86-563</w:t>
      </w:r>
      <w:r w:rsidRPr="00F46A3B">
        <w:rPr>
          <w:rFonts w:ascii="Times New Roman" w:hAnsi="Times New Roman" w:cs="Times New Roman"/>
          <w:sz w:val="24"/>
          <w:szCs w:val="24"/>
        </w:rPr>
        <w:t>.</w:t>
      </w:r>
    </w:p>
    <w:p w14:paraId="6995073D" w14:textId="77777777" w:rsidR="005E1EC6" w:rsidRPr="00F46A3B" w:rsidRDefault="005E1EC6" w:rsidP="005E1EC6">
      <w:pPr>
        <w:spacing w:line="240" w:lineRule="auto"/>
        <w:rPr>
          <w:rFonts w:ascii="Times New Roman" w:hAnsi="Times New Roman" w:cs="Times New Roman"/>
          <w:sz w:val="24"/>
          <w:szCs w:val="24"/>
        </w:rPr>
      </w:pPr>
    </w:p>
    <w:p w14:paraId="1543A6D3"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5</w:t>
      </w:r>
    </w:p>
    <w:p w14:paraId="5F63A333"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1. Wykonawca zapłaci Zamawiającemu karę umowną:</w:t>
      </w:r>
    </w:p>
    <w:p w14:paraId="0C78BE5C" w14:textId="00A551EA"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1). za odstąpienie od umowy przez Zamawiającego z przyczyn, za które ponosi odpowiedzialność Wykonawca w wysokości </w:t>
      </w:r>
      <w:r w:rsidR="007C5DB0">
        <w:rPr>
          <w:rFonts w:ascii="Times New Roman" w:hAnsi="Times New Roman" w:cs="Times New Roman"/>
          <w:sz w:val="24"/>
          <w:szCs w:val="24"/>
        </w:rPr>
        <w:t>1000 zł</w:t>
      </w:r>
      <w:r w:rsidRPr="00A25A6D">
        <w:rPr>
          <w:rFonts w:ascii="Times New Roman" w:hAnsi="Times New Roman" w:cs="Times New Roman"/>
          <w:color w:val="FF0000"/>
          <w:sz w:val="24"/>
          <w:szCs w:val="24"/>
        </w:rPr>
        <w:t xml:space="preserve"> </w:t>
      </w:r>
      <w:r w:rsidRPr="00F46A3B">
        <w:rPr>
          <w:rFonts w:ascii="Times New Roman" w:hAnsi="Times New Roman" w:cs="Times New Roman"/>
          <w:sz w:val="24"/>
          <w:szCs w:val="24"/>
        </w:rPr>
        <w:t xml:space="preserve">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0F2B994E" w14:textId="66A2DDD8"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lastRenderedPageBreak/>
        <w:t xml:space="preserve">2). za zwłokę w wykonaniu przedmiotu umowy, o którym mowa w § 2 w wysokości </w:t>
      </w:r>
      <w:r w:rsidR="007C5DB0">
        <w:rPr>
          <w:rFonts w:ascii="Times New Roman" w:hAnsi="Times New Roman" w:cs="Times New Roman"/>
          <w:sz w:val="24"/>
          <w:szCs w:val="24"/>
        </w:rPr>
        <w:t>100</w:t>
      </w:r>
      <w:r w:rsidRPr="00F46A3B">
        <w:rPr>
          <w:rFonts w:ascii="Times New Roman" w:hAnsi="Times New Roman" w:cs="Times New Roman"/>
          <w:sz w:val="24"/>
          <w:szCs w:val="24"/>
        </w:rPr>
        <w:t xml:space="preserve"> zł brutto (słownie :</w:t>
      </w:r>
      <w:r w:rsidR="007C5DB0">
        <w:rPr>
          <w:rFonts w:ascii="Times New Roman" w:hAnsi="Times New Roman" w:cs="Times New Roman"/>
          <w:sz w:val="24"/>
          <w:szCs w:val="24"/>
        </w:rPr>
        <w:t xml:space="preserve">sto złotych </w:t>
      </w:r>
      <w:r w:rsidRPr="00F46A3B">
        <w:rPr>
          <w:rFonts w:ascii="Times New Roman" w:hAnsi="Times New Roman" w:cs="Times New Roman"/>
          <w:sz w:val="24"/>
          <w:szCs w:val="24"/>
        </w:rPr>
        <w:t>00/100) za każdy dzień zwłoki.</w:t>
      </w:r>
    </w:p>
    <w:p w14:paraId="16A4FC90" w14:textId="5C928602"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Zamawiający zapłaci Wykonawcy karę umowną za odstąpienie od umowy przez Zamawiającego z przyczyn, za które ponosi odpowiedzialność Zamawiający w wysokości </w:t>
      </w:r>
      <w:r w:rsidR="007C5DB0">
        <w:rPr>
          <w:rFonts w:ascii="Times New Roman" w:hAnsi="Times New Roman" w:cs="Times New Roman"/>
          <w:sz w:val="24"/>
          <w:szCs w:val="24"/>
        </w:rPr>
        <w:t xml:space="preserve">1000 </w:t>
      </w:r>
      <w:r w:rsidR="00A25A6D">
        <w:rPr>
          <w:rFonts w:ascii="Times New Roman" w:hAnsi="Times New Roman" w:cs="Times New Roman"/>
          <w:sz w:val="24"/>
          <w:szCs w:val="24"/>
        </w:rPr>
        <w:t>z</w:t>
      </w:r>
      <w:r w:rsidRPr="00F46A3B">
        <w:rPr>
          <w:rFonts w:ascii="Times New Roman" w:hAnsi="Times New Roman" w:cs="Times New Roman"/>
          <w:sz w:val="24"/>
          <w:szCs w:val="24"/>
        </w:rPr>
        <w:t xml:space="preserve">ł 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5279CEC4" w14:textId="77777777" w:rsidR="005E1EC6" w:rsidRPr="00F46A3B" w:rsidRDefault="005E1EC6" w:rsidP="005E1EC6">
      <w:pPr>
        <w:pStyle w:val="Akapitzlist"/>
        <w:spacing w:line="240" w:lineRule="auto"/>
        <w:ind w:left="0"/>
        <w:jc w:val="left"/>
        <w:rPr>
          <w:rFonts w:ascii="Times New Roman" w:hAnsi="Times New Roman" w:cs="Times New Roman"/>
          <w:sz w:val="24"/>
          <w:szCs w:val="24"/>
        </w:rPr>
      </w:pPr>
      <w:r w:rsidRPr="00F46A3B">
        <w:rPr>
          <w:rFonts w:ascii="Times New Roman" w:hAnsi="Times New Roman" w:cs="Times New Roman"/>
          <w:sz w:val="24"/>
          <w:szCs w:val="24"/>
        </w:rPr>
        <w:t>2. Stronom przysługuje prawo dochodzenia odszkodowania przewyższającego wysokość kar umownych na zasadach ogólnych.</w:t>
      </w:r>
      <w:r w:rsidRPr="00F46A3B">
        <w:rPr>
          <w:rFonts w:ascii="Times New Roman" w:hAnsi="Times New Roman" w:cs="Times New Roman"/>
          <w:sz w:val="24"/>
          <w:szCs w:val="24"/>
        </w:rPr>
        <w:br/>
      </w:r>
    </w:p>
    <w:p w14:paraId="25FE26B9"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6</w:t>
      </w:r>
    </w:p>
    <w:p w14:paraId="222041CE"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Strony postanawiają, że z czynności odbioru dostawy będzie wystawiony dokument WZ podpisany przez obie strony wraz z świadectwem jakości paliwa.</w:t>
      </w:r>
    </w:p>
    <w:p w14:paraId="4A8930F6" w14:textId="77777777" w:rsidR="005E1EC6" w:rsidRPr="00F46A3B" w:rsidRDefault="005E1EC6" w:rsidP="005E1EC6">
      <w:pPr>
        <w:spacing w:line="240" w:lineRule="auto"/>
        <w:rPr>
          <w:rFonts w:ascii="Times New Roman" w:hAnsi="Times New Roman" w:cs="Times New Roman"/>
          <w:sz w:val="24"/>
          <w:szCs w:val="24"/>
        </w:rPr>
      </w:pPr>
    </w:p>
    <w:p w14:paraId="0C281EE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7</w:t>
      </w:r>
    </w:p>
    <w:p w14:paraId="7A35DC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Integralną część umowy stanowią:</w:t>
      </w:r>
    </w:p>
    <w:p w14:paraId="7F508C9F" w14:textId="6E3F82D9"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SWZ postępowania MT.</w:t>
      </w:r>
      <w:r w:rsidR="00897AE2">
        <w:rPr>
          <w:rFonts w:ascii="Times New Roman" w:hAnsi="Times New Roman" w:cs="Times New Roman"/>
          <w:sz w:val="24"/>
          <w:szCs w:val="24"/>
        </w:rPr>
        <w:t>2370.4.2023</w:t>
      </w:r>
      <w:r w:rsidRPr="00F46A3B">
        <w:rPr>
          <w:rFonts w:ascii="Times New Roman" w:hAnsi="Times New Roman" w:cs="Times New Roman"/>
          <w:sz w:val="24"/>
          <w:szCs w:val="24"/>
        </w:rPr>
        <w:t>,</w:t>
      </w:r>
    </w:p>
    <w:p w14:paraId="502FA1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Oferta Wykonawcy w zakresie, w jakim nie jest sprzeczna z niniejszą umową,</w:t>
      </w:r>
    </w:p>
    <w:p w14:paraId="4E4B01D3" w14:textId="77777777" w:rsidR="005E1EC6" w:rsidRPr="00F46A3B" w:rsidRDefault="005E1EC6" w:rsidP="005E1EC6">
      <w:pPr>
        <w:spacing w:line="240" w:lineRule="auto"/>
        <w:jc w:val="left"/>
        <w:rPr>
          <w:rFonts w:ascii="Times New Roman" w:hAnsi="Times New Roman" w:cs="Times New Roman"/>
          <w:sz w:val="24"/>
          <w:szCs w:val="24"/>
        </w:rPr>
      </w:pPr>
    </w:p>
    <w:p w14:paraId="2E91DE1C"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8</w:t>
      </w:r>
    </w:p>
    <w:p w14:paraId="2D02A593"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W sprawach nie uregulowanych niniejszą umową mają zastosowanie przepisy Ustawy –  Prawo zamówień publicznych i kodeksu cywilnego.</w:t>
      </w:r>
      <w:r w:rsidRPr="00F46A3B">
        <w:rPr>
          <w:rFonts w:ascii="Times New Roman" w:hAnsi="Times New Roman" w:cs="Times New Roman"/>
          <w:bCs/>
          <w:sz w:val="24"/>
          <w:szCs w:val="24"/>
        </w:rPr>
        <w:br/>
      </w:r>
    </w:p>
    <w:p w14:paraId="5996C43B"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9</w:t>
      </w:r>
    </w:p>
    <w:p w14:paraId="07F2DE62"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Ewentualne spory powstałe na tle wykonania niniejszej umowy, strony poddają rozstrzygnięciu sądowi powszechnemu właściwemu dla siedziby Zamawiającego.</w:t>
      </w:r>
      <w:r w:rsidRPr="00F46A3B">
        <w:rPr>
          <w:rFonts w:ascii="Times New Roman" w:hAnsi="Times New Roman" w:cs="Times New Roman"/>
          <w:bCs/>
          <w:sz w:val="24"/>
          <w:szCs w:val="24"/>
        </w:rPr>
        <w:br/>
      </w:r>
    </w:p>
    <w:p w14:paraId="0B4A0C01"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10</w:t>
      </w:r>
    </w:p>
    <w:p w14:paraId="32BB30E5" w14:textId="6A7B1096" w:rsidR="005E1EC6" w:rsidRPr="00F46A3B" w:rsidRDefault="005E1EC6" w:rsidP="005E1EC6">
      <w:pPr>
        <w:spacing w:line="240" w:lineRule="auto"/>
        <w:jc w:val="left"/>
        <w:rPr>
          <w:rFonts w:ascii="Times New Roman" w:hAnsi="Times New Roman" w:cs="Times New Roman"/>
          <w:b/>
          <w:sz w:val="24"/>
          <w:szCs w:val="24"/>
        </w:rPr>
      </w:pPr>
      <w:r w:rsidRPr="00F46A3B">
        <w:rPr>
          <w:rFonts w:ascii="Times New Roman" w:hAnsi="Times New Roman" w:cs="Times New Roman"/>
          <w:bCs/>
          <w:sz w:val="24"/>
          <w:szCs w:val="24"/>
        </w:rPr>
        <w:t>Umowę sporządzono w 3 egzemplarzach, z których dwa egzemplarze  dla Zamawiającego</w:t>
      </w:r>
      <w:r w:rsidR="00A25A6D">
        <w:rPr>
          <w:rFonts w:ascii="Times New Roman" w:hAnsi="Times New Roman" w:cs="Times New Roman"/>
          <w:bCs/>
          <w:sz w:val="24"/>
          <w:szCs w:val="24"/>
        </w:rPr>
        <w:br/>
      </w:r>
      <w:r w:rsidRPr="00F46A3B">
        <w:rPr>
          <w:rFonts w:ascii="Times New Roman" w:hAnsi="Times New Roman" w:cs="Times New Roman"/>
          <w:bCs/>
          <w:sz w:val="24"/>
          <w:szCs w:val="24"/>
        </w:rPr>
        <w:t xml:space="preserve">i jeden dla Wykonawcy  oraz  podpisano w dniu  …. </w:t>
      </w:r>
      <w:r w:rsidR="00A25A6D">
        <w:rPr>
          <w:rFonts w:ascii="Times New Roman" w:hAnsi="Times New Roman" w:cs="Times New Roman"/>
          <w:bCs/>
          <w:sz w:val="24"/>
          <w:szCs w:val="24"/>
        </w:rPr>
        <w:t xml:space="preserve">   </w:t>
      </w:r>
      <w:r w:rsidRPr="00F46A3B">
        <w:rPr>
          <w:rFonts w:ascii="Times New Roman" w:hAnsi="Times New Roman" w:cs="Times New Roman"/>
          <w:bCs/>
          <w:sz w:val="24"/>
          <w:szCs w:val="24"/>
        </w:rPr>
        <w:t xml:space="preserve"> 202</w:t>
      </w:r>
      <w:r w:rsidR="004807F2">
        <w:rPr>
          <w:rFonts w:ascii="Times New Roman" w:hAnsi="Times New Roman" w:cs="Times New Roman"/>
          <w:bCs/>
          <w:sz w:val="24"/>
          <w:szCs w:val="24"/>
        </w:rPr>
        <w:t>3</w:t>
      </w:r>
      <w:r w:rsidRPr="00F46A3B">
        <w:rPr>
          <w:rFonts w:ascii="Times New Roman" w:hAnsi="Times New Roman" w:cs="Times New Roman"/>
          <w:bCs/>
          <w:sz w:val="24"/>
          <w:szCs w:val="24"/>
        </w:rPr>
        <w:t>r.</w:t>
      </w:r>
      <w:r w:rsidRPr="00F46A3B">
        <w:rPr>
          <w:rFonts w:ascii="Times New Roman" w:hAnsi="Times New Roman" w:cs="Times New Roman"/>
          <w:bCs/>
          <w:sz w:val="24"/>
          <w:szCs w:val="24"/>
        </w:rPr>
        <w:br/>
      </w:r>
      <w:r w:rsidRPr="00F46A3B">
        <w:rPr>
          <w:rFonts w:ascii="Times New Roman" w:hAnsi="Times New Roman" w:cs="Times New Roman"/>
          <w:bCs/>
          <w:sz w:val="24"/>
          <w:szCs w:val="24"/>
        </w:rPr>
        <w:br/>
      </w:r>
    </w:p>
    <w:p w14:paraId="524F9350" w14:textId="77777777" w:rsidR="005E1EC6" w:rsidRPr="00F46A3B" w:rsidRDefault="005E1EC6" w:rsidP="005E1EC6">
      <w:pPr>
        <w:pStyle w:val="Tekstpodstawowy21"/>
        <w:jc w:val="left"/>
        <w:rPr>
          <w:b/>
          <w:sz w:val="24"/>
          <w:szCs w:val="24"/>
        </w:rPr>
      </w:pPr>
    </w:p>
    <w:p w14:paraId="51D340E6" w14:textId="763BDD09" w:rsidR="005E1EC6" w:rsidRPr="00F46A3B" w:rsidRDefault="005E1EC6" w:rsidP="005E1EC6">
      <w:pPr>
        <w:pStyle w:val="Tekstpodstawowy21"/>
        <w:jc w:val="left"/>
        <w:rPr>
          <w:sz w:val="24"/>
          <w:szCs w:val="24"/>
        </w:rPr>
      </w:pPr>
      <w:r w:rsidRPr="00F46A3B">
        <w:rPr>
          <w:sz w:val="24"/>
          <w:szCs w:val="24"/>
        </w:rPr>
        <w:t xml:space="preserve"> ZAMAWIAJĄCY :                                          </w:t>
      </w:r>
      <w:r w:rsidRPr="00F46A3B">
        <w:rPr>
          <w:sz w:val="24"/>
          <w:szCs w:val="24"/>
        </w:rPr>
        <w:tab/>
      </w:r>
      <w:r w:rsidRPr="00F46A3B">
        <w:rPr>
          <w:sz w:val="24"/>
          <w:szCs w:val="24"/>
        </w:rPr>
        <w:tab/>
      </w:r>
      <w:r w:rsidRPr="00F46A3B">
        <w:rPr>
          <w:sz w:val="24"/>
          <w:szCs w:val="24"/>
        </w:rPr>
        <w:tab/>
        <w:t xml:space="preserve">                 WYKONAWCA :</w:t>
      </w:r>
    </w:p>
    <w:p w14:paraId="306D936B" w14:textId="77777777" w:rsidR="005E1EC6" w:rsidRPr="00F46A3B" w:rsidRDefault="005E1EC6" w:rsidP="005E1EC6">
      <w:pPr>
        <w:autoSpaceDE w:val="0"/>
        <w:autoSpaceDN w:val="0"/>
        <w:adjustRightInd w:val="0"/>
        <w:rPr>
          <w:rFonts w:ascii="Times New Roman" w:hAnsi="Times New Roman" w:cs="Times New Roman"/>
          <w:sz w:val="24"/>
          <w:szCs w:val="24"/>
        </w:rPr>
      </w:pPr>
    </w:p>
    <w:p w14:paraId="546B6B87" w14:textId="77777777" w:rsidR="00340699" w:rsidRDefault="00340699">
      <w:pPr>
        <w:spacing w:after="160" w:line="259" w:lineRule="auto"/>
        <w:jc w:val="left"/>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br w:type="page"/>
      </w:r>
    </w:p>
    <w:p w14:paraId="4DB2E77D" w14:textId="0D8F7AEC" w:rsidR="005E1EC6" w:rsidRDefault="005E1EC6" w:rsidP="005E1EC6">
      <w:pPr>
        <w:spacing w:line="240" w:lineRule="auto"/>
        <w:jc w:val="right"/>
        <w:rPr>
          <w:rFonts w:ascii="Times New Roman" w:hAnsi="Times New Roman" w:cs="Times New Roman"/>
          <w:sz w:val="24"/>
          <w:szCs w:val="24"/>
          <w:lang w:eastAsia="pl-PL"/>
        </w:rPr>
      </w:pPr>
      <w:r w:rsidRPr="00F46A3B">
        <w:rPr>
          <w:rFonts w:ascii="Times New Roman" w:hAnsi="Times New Roman" w:cs="Times New Roman"/>
          <w:sz w:val="24"/>
          <w:szCs w:val="24"/>
          <w:lang w:eastAsia="pl-PL"/>
        </w:rPr>
        <w:lastRenderedPageBreak/>
        <w:t>załącznik nr 7 do SWZ</w:t>
      </w:r>
    </w:p>
    <w:p w14:paraId="0D7443C9" w14:textId="77777777" w:rsidR="00374413" w:rsidRPr="00F46A3B" w:rsidRDefault="00374413" w:rsidP="005E1EC6">
      <w:pPr>
        <w:spacing w:line="240" w:lineRule="auto"/>
        <w:jc w:val="right"/>
        <w:rPr>
          <w:rFonts w:ascii="Times New Roman" w:hAnsi="Times New Roman" w:cs="Times New Roman"/>
          <w:sz w:val="24"/>
          <w:szCs w:val="24"/>
        </w:rPr>
      </w:pPr>
    </w:p>
    <w:p w14:paraId="63677BFA" w14:textId="37B817FF"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Wzór - Umowa MT.237</w:t>
      </w:r>
      <w:r w:rsidR="00A25A6D">
        <w:rPr>
          <w:rFonts w:ascii="Times New Roman" w:hAnsi="Times New Roman" w:cs="Times New Roman"/>
          <w:sz w:val="24"/>
          <w:szCs w:val="24"/>
        </w:rPr>
        <w:t>0</w:t>
      </w:r>
      <w:r w:rsidRPr="00F46A3B">
        <w:rPr>
          <w:rFonts w:ascii="Times New Roman" w:hAnsi="Times New Roman" w:cs="Times New Roman"/>
          <w:sz w:val="24"/>
          <w:szCs w:val="24"/>
        </w:rPr>
        <w:t>.</w:t>
      </w:r>
      <w:r w:rsidR="00BD43E9">
        <w:rPr>
          <w:rFonts w:ascii="Times New Roman" w:hAnsi="Times New Roman" w:cs="Times New Roman"/>
          <w:sz w:val="24"/>
          <w:szCs w:val="24"/>
        </w:rPr>
        <w:t>4</w:t>
      </w:r>
      <w:r w:rsidR="004331CC">
        <w:rPr>
          <w:rFonts w:ascii="Times New Roman" w:hAnsi="Times New Roman" w:cs="Times New Roman"/>
          <w:sz w:val="24"/>
          <w:szCs w:val="24"/>
        </w:rPr>
        <w:t>.2</w:t>
      </w:r>
      <w:r w:rsidRPr="00F46A3B">
        <w:rPr>
          <w:rFonts w:ascii="Times New Roman" w:hAnsi="Times New Roman" w:cs="Times New Roman"/>
          <w:sz w:val="24"/>
          <w:szCs w:val="24"/>
        </w:rPr>
        <w:t>.202</w:t>
      </w:r>
      <w:r w:rsidR="00BD43E9">
        <w:rPr>
          <w:rFonts w:ascii="Times New Roman" w:hAnsi="Times New Roman" w:cs="Times New Roman"/>
          <w:sz w:val="24"/>
          <w:szCs w:val="24"/>
        </w:rPr>
        <w:t>3</w:t>
      </w:r>
      <w:r w:rsidRPr="00F46A3B">
        <w:rPr>
          <w:rFonts w:ascii="Times New Roman" w:hAnsi="Times New Roman" w:cs="Times New Roman"/>
          <w:sz w:val="24"/>
          <w:szCs w:val="24"/>
        </w:rPr>
        <w:t xml:space="preserve"> – umowa dotyczy części B SWZ.</w:t>
      </w:r>
    </w:p>
    <w:p w14:paraId="140C104C" w14:textId="7EFC2822"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W dniu …..  202</w:t>
      </w:r>
      <w:r w:rsidR="00BD43E9">
        <w:rPr>
          <w:rFonts w:ascii="Times New Roman" w:hAnsi="Times New Roman" w:cs="Times New Roman"/>
          <w:sz w:val="24"/>
          <w:szCs w:val="24"/>
        </w:rPr>
        <w:t>3</w:t>
      </w:r>
      <w:r w:rsidRPr="00F46A3B">
        <w:rPr>
          <w:rFonts w:ascii="Times New Roman" w:hAnsi="Times New Roman" w:cs="Times New Roman"/>
          <w:sz w:val="24"/>
          <w:szCs w:val="24"/>
        </w:rPr>
        <w:t xml:space="preserve"> r. w </w:t>
      </w:r>
      <w:r w:rsidR="004331CC">
        <w:rPr>
          <w:rFonts w:ascii="Times New Roman" w:hAnsi="Times New Roman" w:cs="Times New Roman"/>
          <w:sz w:val="24"/>
          <w:szCs w:val="24"/>
        </w:rPr>
        <w:t>Rybniku</w:t>
      </w:r>
      <w:r w:rsidRPr="00F46A3B">
        <w:rPr>
          <w:rFonts w:ascii="Times New Roman" w:hAnsi="Times New Roman" w:cs="Times New Roman"/>
          <w:sz w:val="24"/>
          <w:szCs w:val="24"/>
        </w:rPr>
        <w:t xml:space="preserve"> pomiędzy </w:t>
      </w:r>
    </w:p>
    <w:p w14:paraId="6F0797ED" w14:textId="30B14D9C" w:rsidR="00A25A6D"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Komendą  Miejską  Państwowej Straży Pożarnej  w </w:t>
      </w:r>
      <w:r w:rsidR="004331CC">
        <w:rPr>
          <w:rFonts w:ascii="Times New Roman" w:hAnsi="Times New Roman" w:cs="Times New Roman"/>
          <w:sz w:val="24"/>
          <w:szCs w:val="24"/>
        </w:rPr>
        <w:t>Rybniku</w:t>
      </w:r>
      <w:r w:rsidR="00A25A6D">
        <w:rPr>
          <w:rFonts w:ascii="Times New Roman" w:hAnsi="Times New Roman" w:cs="Times New Roman"/>
          <w:sz w:val="24"/>
          <w:szCs w:val="24"/>
        </w:rPr>
        <w:t xml:space="preserve"> </w:t>
      </w:r>
    </w:p>
    <w:p w14:paraId="2DD9EB5C" w14:textId="6C03F62A"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reprezentowaną  przez: </w:t>
      </w:r>
    </w:p>
    <w:p w14:paraId="715048F4" w14:textId="77777777" w:rsidR="004331CC" w:rsidRDefault="004331CC"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1A9DCEEB" w14:textId="300BAB35"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Zamawiającym</w:t>
      </w:r>
      <w:r w:rsidRPr="00F46A3B">
        <w:rPr>
          <w:rFonts w:ascii="Times New Roman" w:hAnsi="Times New Roman" w:cs="Times New Roman"/>
          <w:sz w:val="24"/>
          <w:szCs w:val="24"/>
        </w:rPr>
        <w:t>,:</w:t>
      </w:r>
    </w:p>
    <w:p w14:paraId="3317CA9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a </w:t>
      </w:r>
    </w:p>
    <w:p w14:paraId="32C3C5B1"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Pr="00F46A3B">
        <w:rPr>
          <w:rFonts w:ascii="Times New Roman" w:hAnsi="Times New Roman" w:cs="Times New Roman"/>
          <w:sz w:val="24"/>
          <w:szCs w:val="24"/>
        </w:rPr>
        <w:br/>
        <w:t xml:space="preserve">reprezentowaną przez </w:t>
      </w:r>
    </w:p>
    <w:p w14:paraId="1B83F20B"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2FE94233"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Wykonawcą</w:t>
      </w:r>
      <w:r w:rsidRPr="00F46A3B">
        <w:rPr>
          <w:rFonts w:ascii="Times New Roman" w:hAnsi="Times New Roman" w:cs="Times New Roman"/>
          <w:sz w:val="24"/>
          <w:szCs w:val="24"/>
        </w:rPr>
        <w:t xml:space="preserve"> </w:t>
      </w:r>
    </w:p>
    <w:p w14:paraId="229D6CD4" w14:textId="77777777" w:rsidR="005E1EC6" w:rsidRPr="00F46A3B" w:rsidRDefault="005E1EC6" w:rsidP="005E1EC6">
      <w:pPr>
        <w:spacing w:line="240" w:lineRule="auto"/>
        <w:rPr>
          <w:rFonts w:ascii="Times New Roman" w:hAnsi="Times New Roman" w:cs="Times New Roman"/>
          <w:sz w:val="24"/>
          <w:szCs w:val="24"/>
        </w:rPr>
      </w:pPr>
    </w:p>
    <w:p w14:paraId="0C64D3BD"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zawarta została umowa następującej treści: </w:t>
      </w:r>
    </w:p>
    <w:p w14:paraId="131BC185" w14:textId="5A0691B2" w:rsidR="005E1EC6" w:rsidRDefault="005E1EC6" w:rsidP="005E1EC6">
      <w:pPr>
        <w:spacing w:line="240" w:lineRule="auto"/>
        <w:jc w:val="center"/>
        <w:rPr>
          <w:rStyle w:val="FontStyle26"/>
          <w:rFonts w:ascii="Times New Roman" w:hAnsi="Times New Roman" w:cs="Times New Roman"/>
          <w:spacing w:val="40"/>
          <w:sz w:val="24"/>
          <w:szCs w:val="24"/>
        </w:rPr>
      </w:pPr>
      <w:r w:rsidRPr="00F46A3B">
        <w:rPr>
          <w:rStyle w:val="FontStyle26"/>
          <w:rFonts w:ascii="Times New Roman" w:hAnsi="Times New Roman" w:cs="Times New Roman"/>
          <w:spacing w:val="40"/>
          <w:sz w:val="24"/>
          <w:szCs w:val="24"/>
        </w:rPr>
        <w:t>§1</w:t>
      </w:r>
    </w:p>
    <w:p w14:paraId="12041A74" w14:textId="6F4A73DB" w:rsidR="00374413" w:rsidRPr="00F46A3B" w:rsidRDefault="00374413" w:rsidP="00374413">
      <w:pPr>
        <w:spacing w:line="240" w:lineRule="auto"/>
        <w:rPr>
          <w:rFonts w:ascii="Times New Roman" w:hAnsi="Times New Roman" w:cs="Times New Roman"/>
          <w:sz w:val="24"/>
          <w:szCs w:val="24"/>
        </w:rPr>
      </w:pPr>
      <w:r w:rsidRPr="00F46A3B">
        <w:rPr>
          <w:rStyle w:val="FontStyle32"/>
          <w:rFonts w:ascii="Times New Roman" w:eastAsia="Arial" w:hAnsi="Times New Roman" w:cs="Times New Roman"/>
          <w:sz w:val="24"/>
          <w:szCs w:val="24"/>
        </w:rPr>
        <w:t>Umowa została zawarta w wyniku udzielenia zamówienia publicznego w trybie</w:t>
      </w:r>
      <w:r>
        <w:rPr>
          <w:rStyle w:val="FontStyle32"/>
          <w:rFonts w:ascii="Times New Roman" w:eastAsia="Arial" w:hAnsi="Times New Roman" w:cs="Times New Roman"/>
          <w:sz w:val="24"/>
          <w:szCs w:val="24"/>
        </w:rPr>
        <w:t xml:space="preserve"> podstawowym bez negocjacji</w:t>
      </w:r>
      <w:r w:rsidRPr="00F46A3B">
        <w:rPr>
          <w:rStyle w:val="FontStyle32"/>
          <w:rFonts w:ascii="Times New Roman" w:eastAsia="Arial" w:hAnsi="Times New Roman" w:cs="Times New Roman"/>
          <w:sz w:val="24"/>
          <w:szCs w:val="24"/>
        </w:rPr>
        <w:t xml:space="preserve"> na podstawie ustawy </w:t>
      </w:r>
      <w:r w:rsidRPr="00F46A3B">
        <w:rPr>
          <w:rFonts w:ascii="Times New Roman" w:hAnsi="Times New Roman" w:cs="Times New Roman"/>
          <w:sz w:val="24"/>
          <w:szCs w:val="24"/>
        </w:rPr>
        <w:t>z 11 września 2019 r. - Prawo zamówień publicznych</w:t>
      </w:r>
      <w:r>
        <w:rPr>
          <w:rFonts w:ascii="Times New Roman" w:hAnsi="Times New Roman" w:cs="Times New Roman"/>
          <w:sz w:val="24"/>
          <w:szCs w:val="24"/>
        </w:rPr>
        <w:br/>
      </w:r>
      <w:r w:rsidRPr="00F46A3B">
        <w:rPr>
          <w:rFonts w:ascii="Times New Roman" w:hAnsi="Times New Roman" w:cs="Times New Roman"/>
          <w:sz w:val="24"/>
          <w:szCs w:val="24"/>
        </w:rPr>
        <w:t xml:space="preserve"> (t.</w:t>
      </w:r>
      <w:r>
        <w:rPr>
          <w:rFonts w:ascii="Times New Roman" w:hAnsi="Times New Roman" w:cs="Times New Roman"/>
          <w:sz w:val="24"/>
          <w:szCs w:val="24"/>
        </w:rPr>
        <w:t>j.</w:t>
      </w:r>
      <w:r w:rsidRPr="00F46A3B">
        <w:rPr>
          <w:rFonts w:ascii="Times New Roman" w:hAnsi="Times New Roman" w:cs="Times New Roman"/>
          <w:sz w:val="24"/>
          <w:szCs w:val="24"/>
        </w:rPr>
        <w:t xml:space="preserve"> Dz. U. z 20</w:t>
      </w:r>
      <w:r>
        <w:rPr>
          <w:rFonts w:ascii="Times New Roman" w:hAnsi="Times New Roman" w:cs="Times New Roman"/>
          <w:sz w:val="24"/>
          <w:szCs w:val="24"/>
        </w:rPr>
        <w:t>22</w:t>
      </w:r>
      <w:r w:rsidRPr="00F46A3B">
        <w:rPr>
          <w:rFonts w:ascii="Times New Roman" w:hAnsi="Times New Roman" w:cs="Times New Roman"/>
          <w:sz w:val="24"/>
          <w:szCs w:val="24"/>
        </w:rPr>
        <w:t xml:space="preserve"> poz. 1</w:t>
      </w:r>
      <w:r>
        <w:rPr>
          <w:rFonts w:ascii="Times New Roman" w:hAnsi="Times New Roman" w:cs="Times New Roman"/>
          <w:sz w:val="24"/>
          <w:szCs w:val="24"/>
        </w:rPr>
        <w:t>710</w:t>
      </w:r>
      <w:r w:rsidRPr="00F46A3B">
        <w:rPr>
          <w:rFonts w:ascii="Times New Roman" w:hAnsi="Times New Roman" w:cs="Times New Roman"/>
          <w:sz w:val="24"/>
          <w:szCs w:val="24"/>
        </w:rPr>
        <w:t xml:space="preserve"> ze zm.) – </w:t>
      </w:r>
      <w:r w:rsidRPr="00F46A3B">
        <w:rPr>
          <w:rStyle w:val="FontStyle32"/>
          <w:rFonts w:ascii="Times New Roman" w:eastAsia="Arial" w:hAnsi="Times New Roman" w:cs="Times New Roman"/>
          <w:sz w:val="24"/>
          <w:szCs w:val="24"/>
        </w:rPr>
        <w:t xml:space="preserve">zwaną dalej „ustawą PZP”                     </w:t>
      </w:r>
    </w:p>
    <w:p w14:paraId="49105119" w14:textId="77777777" w:rsidR="00374413" w:rsidRPr="00F46A3B" w:rsidRDefault="00374413" w:rsidP="005E1EC6">
      <w:pPr>
        <w:spacing w:line="240" w:lineRule="auto"/>
        <w:jc w:val="center"/>
        <w:rPr>
          <w:rStyle w:val="FontStyle26"/>
          <w:rFonts w:ascii="Times New Roman" w:hAnsi="Times New Roman" w:cs="Times New Roman"/>
          <w:spacing w:val="40"/>
          <w:sz w:val="24"/>
          <w:szCs w:val="24"/>
        </w:rPr>
      </w:pPr>
    </w:p>
    <w:p w14:paraId="2ADBC636" w14:textId="776F794C" w:rsidR="005E1EC6" w:rsidRPr="00F46A3B" w:rsidRDefault="005E1EC6" w:rsidP="005E1EC6">
      <w:pPr>
        <w:spacing w:line="240" w:lineRule="auto"/>
        <w:rPr>
          <w:rStyle w:val="FontStyle32"/>
          <w:rFonts w:ascii="Times New Roman" w:hAnsi="Times New Roman" w:cs="Times New Roman"/>
          <w:color w:val="FF0000"/>
          <w:sz w:val="24"/>
          <w:szCs w:val="24"/>
        </w:rPr>
      </w:pPr>
      <w:r w:rsidRPr="00F46A3B">
        <w:rPr>
          <w:rStyle w:val="FontStyle32"/>
          <w:rFonts w:ascii="Times New Roman" w:hAnsi="Times New Roman" w:cs="Times New Roman"/>
          <w:b/>
          <w:bCs/>
          <w:sz w:val="24"/>
          <w:szCs w:val="24"/>
        </w:rPr>
        <w:t>Przedmiotem umowy jest dostawa paliw</w:t>
      </w:r>
      <w:r w:rsidRPr="00F46A3B">
        <w:rPr>
          <w:rFonts w:ascii="Times New Roman" w:hAnsi="Times New Roman" w:cs="Times New Roman"/>
          <w:b/>
          <w:bCs/>
          <w:sz w:val="24"/>
          <w:szCs w:val="24"/>
        </w:rPr>
        <w:t xml:space="preserve"> płynnych poprzez stacje paliw akceptujące bezgotówkowe karty paliwowe do pojazdów </w:t>
      </w:r>
      <w:r w:rsidRPr="002C19DB">
        <w:rPr>
          <w:rFonts w:ascii="Times New Roman" w:hAnsi="Times New Roman" w:cs="Times New Roman"/>
          <w:b/>
          <w:bCs/>
          <w:sz w:val="24"/>
          <w:szCs w:val="24"/>
        </w:rPr>
        <w:t xml:space="preserve">Zamawiającego </w:t>
      </w:r>
      <w:r w:rsidRPr="002C19DB">
        <w:rPr>
          <w:rStyle w:val="FontStyle32"/>
          <w:rFonts w:ascii="Times New Roman" w:hAnsi="Times New Roman" w:cs="Times New Roman"/>
          <w:b/>
          <w:bCs/>
          <w:sz w:val="24"/>
          <w:szCs w:val="24"/>
        </w:rPr>
        <w:t>w terminie</w:t>
      </w:r>
      <w:r w:rsidRPr="00F46A3B">
        <w:rPr>
          <w:rStyle w:val="FontStyle32"/>
          <w:rFonts w:ascii="Times New Roman" w:hAnsi="Times New Roman" w:cs="Times New Roman"/>
          <w:sz w:val="24"/>
          <w:szCs w:val="24"/>
        </w:rPr>
        <w:t xml:space="preserve"> </w:t>
      </w:r>
      <w:r w:rsidRPr="00F46A3B">
        <w:rPr>
          <w:rStyle w:val="FontStyle32"/>
          <w:rFonts w:ascii="Times New Roman" w:hAnsi="Times New Roman" w:cs="Times New Roman"/>
          <w:b/>
          <w:sz w:val="24"/>
          <w:szCs w:val="24"/>
        </w:rPr>
        <w:t xml:space="preserve">od dnia 01 </w:t>
      </w:r>
      <w:r w:rsidR="004331CC">
        <w:rPr>
          <w:rStyle w:val="FontStyle32"/>
          <w:rFonts w:ascii="Times New Roman" w:hAnsi="Times New Roman" w:cs="Times New Roman"/>
          <w:b/>
          <w:sz w:val="24"/>
          <w:szCs w:val="24"/>
        </w:rPr>
        <w:t>czerwca</w:t>
      </w:r>
      <w:r w:rsidRPr="00F46A3B">
        <w:rPr>
          <w:rStyle w:val="FontStyle32"/>
          <w:rFonts w:ascii="Times New Roman" w:hAnsi="Times New Roman" w:cs="Times New Roman"/>
          <w:b/>
          <w:sz w:val="24"/>
          <w:szCs w:val="24"/>
        </w:rPr>
        <w:t xml:space="preserve"> 202</w:t>
      </w:r>
      <w:r w:rsidR="00BD43E9">
        <w:rPr>
          <w:rStyle w:val="FontStyle32"/>
          <w:rFonts w:ascii="Times New Roman" w:hAnsi="Times New Roman" w:cs="Times New Roman"/>
          <w:b/>
          <w:sz w:val="24"/>
          <w:szCs w:val="24"/>
        </w:rPr>
        <w:t>3</w:t>
      </w:r>
      <w:r w:rsidRPr="00F46A3B">
        <w:rPr>
          <w:rStyle w:val="FontStyle32"/>
          <w:rFonts w:ascii="Times New Roman" w:hAnsi="Times New Roman" w:cs="Times New Roman"/>
          <w:b/>
          <w:sz w:val="24"/>
          <w:szCs w:val="24"/>
        </w:rPr>
        <w:t>r. do dnia 3</w:t>
      </w:r>
      <w:r w:rsidR="004331CC">
        <w:rPr>
          <w:rStyle w:val="FontStyle32"/>
          <w:rFonts w:ascii="Times New Roman" w:hAnsi="Times New Roman" w:cs="Times New Roman"/>
          <w:b/>
          <w:sz w:val="24"/>
          <w:szCs w:val="24"/>
        </w:rPr>
        <w:t>1</w:t>
      </w:r>
      <w:r w:rsidRPr="00F46A3B">
        <w:rPr>
          <w:rStyle w:val="FontStyle32"/>
          <w:rFonts w:ascii="Times New Roman" w:hAnsi="Times New Roman" w:cs="Times New Roman"/>
          <w:b/>
          <w:sz w:val="24"/>
          <w:szCs w:val="24"/>
        </w:rPr>
        <w:t xml:space="preserve"> </w:t>
      </w:r>
      <w:r w:rsidR="004331CC">
        <w:rPr>
          <w:rStyle w:val="FontStyle32"/>
          <w:rFonts w:ascii="Times New Roman" w:hAnsi="Times New Roman" w:cs="Times New Roman"/>
          <w:b/>
          <w:sz w:val="24"/>
          <w:szCs w:val="24"/>
        </w:rPr>
        <w:t>maja</w:t>
      </w:r>
      <w:r w:rsidRPr="00F46A3B">
        <w:rPr>
          <w:rStyle w:val="FontStyle32"/>
          <w:rFonts w:ascii="Times New Roman" w:hAnsi="Times New Roman" w:cs="Times New Roman"/>
          <w:b/>
          <w:sz w:val="24"/>
          <w:szCs w:val="24"/>
        </w:rPr>
        <w:t xml:space="preserve"> 202</w:t>
      </w:r>
      <w:r w:rsidR="004331CC">
        <w:rPr>
          <w:rStyle w:val="FontStyle32"/>
          <w:rFonts w:ascii="Times New Roman" w:hAnsi="Times New Roman" w:cs="Times New Roman"/>
          <w:b/>
          <w:sz w:val="24"/>
          <w:szCs w:val="24"/>
        </w:rPr>
        <w:t xml:space="preserve">5 </w:t>
      </w:r>
      <w:r w:rsidRPr="00F46A3B">
        <w:rPr>
          <w:rStyle w:val="FontStyle32"/>
          <w:rFonts w:ascii="Times New Roman" w:hAnsi="Times New Roman" w:cs="Times New Roman"/>
          <w:b/>
          <w:sz w:val="24"/>
          <w:szCs w:val="24"/>
        </w:rPr>
        <w:t>r</w:t>
      </w:r>
      <w:r w:rsidRPr="00F46A3B">
        <w:rPr>
          <w:rStyle w:val="FontStyle32"/>
          <w:rFonts w:ascii="Times New Roman" w:hAnsi="Times New Roman" w:cs="Times New Roman"/>
          <w:sz w:val="24"/>
          <w:szCs w:val="24"/>
        </w:rPr>
        <w:t xml:space="preserve">. </w:t>
      </w:r>
    </w:p>
    <w:p w14:paraId="4C4FD69D"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§2</w:t>
      </w:r>
    </w:p>
    <w:p w14:paraId="2DE92C70" w14:textId="77777777"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Sprzedaż paliw odbywać się będzie w stacji paliw Wykonawcy na terenie całego kraju do pojazdów wskazanych przez Zamawiającego.</w:t>
      </w:r>
    </w:p>
    <w:p w14:paraId="655A91A3" w14:textId="77777777"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 xml:space="preserve">Wykaz pojazdów o których mowa </w:t>
      </w:r>
      <w:r w:rsidRPr="00F46A3B">
        <w:rPr>
          <w:rStyle w:val="FontStyle26"/>
          <w:rFonts w:ascii="Times New Roman" w:hAnsi="Times New Roman" w:cs="Times New Roman"/>
          <w:spacing w:val="40"/>
          <w:sz w:val="24"/>
          <w:szCs w:val="24"/>
        </w:rPr>
        <w:t>§1</w:t>
      </w:r>
      <w:r w:rsidRPr="00F46A3B">
        <w:rPr>
          <w:rFonts w:ascii="Times New Roman" w:hAnsi="Times New Roman" w:cs="Times New Roman"/>
          <w:sz w:val="24"/>
          <w:szCs w:val="24"/>
        </w:rPr>
        <w:t>stanowi załącznik do umowy, który Zamawiający dostarczy w dniu podpisania umowy.</w:t>
      </w:r>
      <w:r w:rsidRPr="00F46A3B">
        <w:rPr>
          <w:rStyle w:val="FontStyle26"/>
          <w:rFonts w:ascii="Times New Roman" w:hAnsi="Times New Roman" w:cs="Times New Roman"/>
          <w:spacing w:val="40"/>
          <w:sz w:val="24"/>
          <w:szCs w:val="24"/>
        </w:rPr>
        <w:t xml:space="preserve"> </w:t>
      </w:r>
    </w:p>
    <w:p w14:paraId="5E9208F5"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§3</w:t>
      </w:r>
    </w:p>
    <w:p w14:paraId="236E8AAE" w14:textId="6F1D7ADB"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Cenę paliw ustala się w wysokości obowiązującej w dniu zakupu u Wykonawcy,</w:t>
      </w:r>
      <w:r w:rsidRPr="00F46A3B">
        <w:rPr>
          <w:rStyle w:val="FontStyle32"/>
          <w:rFonts w:ascii="Times New Roman" w:hAnsi="Times New Roman" w:cs="Times New Roman"/>
          <w:sz w:val="24"/>
          <w:szCs w:val="24"/>
        </w:rPr>
        <w:br/>
        <w:t>pomniejszonej o obowiązujący upust</w:t>
      </w:r>
      <w:r w:rsidR="001F004C">
        <w:rPr>
          <w:rStyle w:val="FontStyle32"/>
          <w:rFonts w:ascii="Times New Roman" w:hAnsi="Times New Roman" w:cs="Times New Roman"/>
          <w:sz w:val="24"/>
          <w:szCs w:val="24"/>
        </w:rPr>
        <w:t>….. %.</w:t>
      </w:r>
    </w:p>
    <w:p w14:paraId="62CAE95C" w14:textId="77777777" w:rsidR="005E1EC6" w:rsidRPr="00F46A3B" w:rsidRDefault="005E1EC6" w:rsidP="005E1EC6">
      <w:pPr>
        <w:spacing w:line="240" w:lineRule="auto"/>
        <w:rPr>
          <w:rStyle w:val="FontStyle32"/>
          <w:rFonts w:ascii="Times New Roman" w:hAnsi="Times New Roman" w:cs="Times New Roman"/>
          <w:spacing w:val="70"/>
          <w:sz w:val="24"/>
          <w:szCs w:val="24"/>
        </w:rPr>
      </w:pPr>
    </w:p>
    <w:p w14:paraId="1D675873"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§4</w:t>
      </w:r>
    </w:p>
    <w:p w14:paraId="20B8E814"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Na mocy niniejszej umowy Wykonawca zobowiązuje się do:</w:t>
      </w:r>
    </w:p>
    <w:p w14:paraId="70AC18DC"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1. wpisywania na wystawionym potwierdzeniu zakupu: ilości i rodzaj pobranego paliwa oraz nr rejestracyjny pojazdu Zamawiającego,</w:t>
      </w:r>
    </w:p>
    <w:p w14:paraId="1542A8B6"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2. sporządzenia zestawień zbiorczych kupowanego paliwa,</w:t>
      </w:r>
    </w:p>
    <w:p w14:paraId="394EFA1A" w14:textId="13537D21"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3. wystawienia</w:t>
      </w:r>
      <w:r w:rsidRPr="00F46A3B">
        <w:rPr>
          <w:rFonts w:ascii="Times New Roman" w:hAnsi="Times New Roman" w:cs="Times New Roman"/>
          <w:sz w:val="24"/>
          <w:szCs w:val="24"/>
        </w:rPr>
        <w:t xml:space="preserve"> zbiorczej</w:t>
      </w:r>
      <w:r w:rsidRPr="00F46A3B">
        <w:rPr>
          <w:rStyle w:val="FontStyle26"/>
          <w:rFonts w:ascii="Times New Roman" w:hAnsi="Times New Roman" w:cs="Times New Roman"/>
          <w:sz w:val="24"/>
          <w:szCs w:val="24"/>
        </w:rPr>
        <w:t xml:space="preserve"> faktur VAT</w:t>
      </w:r>
      <w:r w:rsidRPr="00F46A3B">
        <w:rPr>
          <w:rFonts w:ascii="Times New Roman" w:hAnsi="Times New Roman" w:cs="Times New Roman"/>
          <w:sz w:val="24"/>
          <w:szCs w:val="24"/>
        </w:rPr>
        <w:t xml:space="preserve"> cyklicznie, </w:t>
      </w:r>
      <w:r w:rsidR="004331CC">
        <w:rPr>
          <w:rFonts w:ascii="Times New Roman" w:hAnsi="Times New Roman" w:cs="Times New Roman"/>
          <w:sz w:val="24"/>
          <w:szCs w:val="24"/>
        </w:rPr>
        <w:t>dwa</w:t>
      </w:r>
      <w:r w:rsidRPr="00F46A3B">
        <w:rPr>
          <w:rFonts w:ascii="Times New Roman" w:hAnsi="Times New Roman" w:cs="Times New Roman"/>
          <w:sz w:val="24"/>
          <w:szCs w:val="24"/>
        </w:rPr>
        <w:t xml:space="preserve"> raz</w:t>
      </w:r>
      <w:r w:rsidR="004331CC">
        <w:rPr>
          <w:rFonts w:ascii="Times New Roman" w:hAnsi="Times New Roman" w:cs="Times New Roman"/>
          <w:sz w:val="24"/>
          <w:szCs w:val="24"/>
        </w:rPr>
        <w:t>y</w:t>
      </w:r>
      <w:r w:rsidRPr="00F46A3B">
        <w:rPr>
          <w:rFonts w:ascii="Times New Roman" w:hAnsi="Times New Roman" w:cs="Times New Roman"/>
          <w:sz w:val="24"/>
          <w:szCs w:val="24"/>
        </w:rPr>
        <w:t xml:space="preserve"> w miesiącu kalendarzowym</w:t>
      </w:r>
      <w:r w:rsidR="00B7667F">
        <w:rPr>
          <w:rFonts w:ascii="Times New Roman" w:hAnsi="Times New Roman" w:cs="Times New Roman"/>
          <w:sz w:val="24"/>
          <w:szCs w:val="24"/>
        </w:rPr>
        <w:t xml:space="preserve"> </w:t>
      </w:r>
      <w:r w:rsidR="00B7667F" w:rsidRPr="00B7667F">
        <w:rPr>
          <w:rFonts w:ascii="Times New Roman" w:hAnsi="Times New Roman" w:cs="Times New Roman"/>
          <w:sz w:val="24"/>
          <w:szCs w:val="24"/>
        </w:rPr>
        <w:t>(tj. po 15 dniu miesiąca oraz  po ostatnim dniu każdego miesiąca)</w:t>
      </w:r>
      <w:r w:rsidRPr="00F46A3B">
        <w:rPr>
          <w:rFonts w:ascii="Times New Roman" w:hAnsi="Times New Roman" w:cs="Times New Roman"/>
          <w:sz w:val="24"/>
          <w:szCs w:val="24"/>
        </w:rPr>
        <w:t xml:space="preserve"> dotyczącej należności za faktycznie zakupione paliwo.</w:t>
      </w:r>
    </w:p>
    <w:p w14:paraId="25DD82D3" w14:textId="77777777"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§5</w:t>
      </w:r>
    </w:p>
    <w:p w14:paraId="3DF0A827" w14:textId="4CA329FA" w:rsidR="005E1EC6" w:rsidRPr="00F46A3B" w:rsidRDefault="005E1EC6" w:rsidP="005E1EC6">
      <w:pPr>
        <w:numPr>
          <w:ilvl w:val="0"/>
          <w:numId w:val="40"/>
        </w:numPr>
        <w:suppressAutoHyphens/>
        <w:autoSpaceDE w:val="0"/>
        <w:autoSpaceDN w:val="0"/>
        <w:adjustRightInd w:val="0"/>
        <w:spacing w:line="240" w:lineRule="auto"/>
        <w:ind w:left="284" w:hanging="284"/>
        <w:jc w:val="left"/>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 xml:space="preserve">Zamawiający zastrzega sobie prawo do naliczania kar umownych z tytułu odstąpienia od umowy z przyczyn leżących po stronie Wykonawcy w wysokości 5% niezrealizowanej części wartości przedmiotu umowy wskazanej w § </w:t>
      </w:r>
      <w:r w:rsidR="000B6D92" w:rsidRPr="00F46A3B">
        <w:rPr>
          <w:rFonts w:ascii="Times New Roman" w:eastAsia="Times New Roman" w:hAnsi="Times New Roman" w:cs="Times New Roman"/>
          <w:sz w:val="24"/>
          <w:szCs w:val="24"/>
          <w:lang w:eastAsia="pl-PL"/>
        </w:rPr>
        <w:t>1</w:t>
      </w:r>
      <w:r w:rsidRPr="00F46A3B">
        <w:rPr>
          <w:rFonts w:ascii="Times New Roman" w:eastAsia="Times New Roman" w:hAnsi="Times New Roman" w:cs="Times New Roman"/>
          <w:sz w:val="24"/>
          <w:szCs w:val="24"/>
          <w:lang w:eastAsia="pl-PL"/>
        </w:rPr>
        <w:t xml:space="preserve"> umowy;</w:t>
      </w:r>
    </w:p>
    <w:p w14:paraId="546FAF4B" w14:textId="0481E898" w:rsidR="005E1EC6" w:rsidRPr="00F46A3B" w:rsidRDefault="005E1EC6"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Wykonawca zastrzega sobie prawo do naliczania kary umownej w wysokości 5% niezrealizowanej części wartości przedmiotu umowy wskazanej w §</w:t>
      </w:r>
      <w:r w:rsidR="000B6D92" w:rsidRPr="00F46A3B">
        <w:rPr>
          <w:rFonts w:ascii="Times New Roman" w:eastAsia="Times New Roman" w:hAnsi="Times New Roman" w:cs="Times New Roman"/>
          <w:sz w:val="24"/>
          <w:szCs w:val="24"/>
          <w:lang w:eastAsia="pl-PL"/>
        </w:rPr>
        <w:t>1</w:t>
      </w:r>
      <w:r w:rsidRPr="00F46A3B">
        <w:rPr>
          <w:rFonts w:ascii="Times New Roman" w:eastAsia="Times New Roman" w:hAnsi="Times New Roman" w:cs="Times New Roman"/>
          <w:sz w:val="24"/>
          <w:szCs w:val="24"/>
          <w:lang w:eastAsia="pl-PL"/>
        </w:rPr>
        <w:t xml:space="preserve"> umowy z tytułu odstąpienia Zamawiającego od umowy z wyłączeniem:</w:t>
      </w:r>
    </w:p>
    <w:p w14:paraId="5BA4A2E4" w14:textId="77777777" w:rsidR="005E1EC6" w:rsidRPr="00F46A3B"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1) okoliczności nie wynikających z winy Zamawiającego;</w:t>
      </w:r>
    </w:p>
    <w:p w14:paraId="5609EC14" w14:textId="5E4B4532" w:rsidR="005E1EC6" w:rsidRPr="00F46A3B"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2) okoliczności, gdy odstąpienie od umowy następuje na podstawie okoliczności wskazanych w art. 456 ustawy o PZP</w:t>
      </w:r>
      <w:r w:rsidR="00F66D5D" w:rsidRPr="00F46A3B">
        <w:rPr>
          <w:rFonts w:ascii="Times New Roman" w:eastAsia="Times New Roman" w:hAnsi="Times New Roman" w:cs="Times New Roman"/>
          <w:sz w:val="24"/>
          <w:szCs w:val="24"/>
          <w:lang w:eastAsia="pl-PL"/>
        </w:rPr>
        <w:t>.</w:t>
      </w:r>
    </w:p>
    <w:p w14:paraId="55B2A0A5" w14:textId="77777777" w:rsidR="005E1EC6" w:rsidRPr="00F46A3B" w:rsidRDefault="005E1EC6"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lastRenderedPageBreak/>
        <w:t>Zamawiający jest uprawniony do dochodzenia odszkodowania uzupełniającego, gdy kary umowne nie pokrywają poniesionych szkód.</w:t>
      </w:r>
    </w:p>
    <w:p w14:paraId="40C9AA91" w14:textId="77777777" w:rsidR="005E1EC6" w:rsidRPr="00F46A3B" w:rsidRDefault="005E1EC6" w:rsidP="005E1EC6">
      <w:pPr>
        <w:pStyle w:val="Akapitzlist"/>
        <w:spacing w:line="240" w:lineRule="auto"/>
        <w:ind w:left="0"/>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§6</w:t>
      </w:r>
    </w:p>
    <w:p w14:paraId="13A1413D" w14:textId="4DF0FEC8"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 xml:space="preserve">1. Zamawiający zobowiązany jest regulować należności za przedmiot umowy przelewem na podane przez Wykonawcę konto bankowe w terminie </w:t>
      </w:r>
      <w:r w:rsidR="00F64E19">
        <w:rPr>
          <w:rStyle w:val="FontStyle26"/>
          <w:rFonts w:ascii="Times New Roman" w:hAnsi="Times New Roman" w:cs="Times New Roman"/>
          <w:sz w:val="24"/>
          <w:szCs w:val="24"/>
        </w:rPr>
        <w:t>14</w:t>
      </w:r>
      <w:r w:rsidRPr="00F46A3B">
        <w:rPr>
          <w:rStyle w:val="FontStyle26"/>
          <w:rFonts w:ascii="Times New Roman" w:hAnsi="Times New Roman" w:cs="Times New Roman"/>
          <w:sz w:val="24"/>
          <w:szCs w:val="24"/>
        </w:rPr>
        <w:t xml:space="preserve"> dni od dnia otrzymania faktury w</w:t>
      </w:r>
      <w:r w:rsidR="009E1C8F">
        <w:rPr>
          <w:rStyle w:val="FontStyle26"/>
          <w:rFonts w:ascii="Times New Roman" w:hAnsi="Times New Roman" w:cs="Times New Roman"/>
          <w:sz w:val="24"/>
          <w:szCs w:val="24"/>
        </w:rPr>
        <w:t> </w:t>
      </w:r>
      <w:r w:rsidRPr="00F46A3B">
        <w:rPr>
          <w:rStyle w:val="FontStyle26"/>
          <w:rFonts w:ascii="Times New Roman" w:hAnsi="Times New Roman" w:cs="Times New Roman"/>
          <w:sz w:val="24"/>
          <w:szCs w:val="24"/>
        </w:rPr>
        <w:t xml:space="preserve">formie elektronicznej dostarczonej do Zamawiającego na adres emaila: </w:t>
      </w:r>
      <w:r w:rsidR="00EE25D4" w:rsidRPr="00EE25D4">
        <w:rPr>
          <w:rStyle w:val="FontStyle26"/>
          <w:rFonts w:ascii="Times New Roman" w:hAnsi="Times New Roman" w:cs="Times New Roman"/>
          <w:b/>
          <w:sz w:val="24"/>
          <w:szCs w:val="24"/>
        </w:rPr>
        <w:t>psp@rybnik.kmpsp.gov.pl</w:t>
      </w:r>
    </w:p>
    <w:p w14:paraId="2C507C5B"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Za datę zapłaty uznaje się datę wpływu należności na konto bankowe Wykonawcy.</w:t>
      </w:r>
    </w:p>
    <w:p w14:paraId="26BF7591"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 xml:space="preserve">2. W przypadku nie uregulowania należności w terminie określonym niniejszą umową, Wykonawca może naliczyć odsetki ustawowe za zwłokę. </w:t>
      </w:r>
    </w:p>
    <w:p w14:paraId="1A0E1298"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3. Zamawiający upoważnia Wykonawcę do wystawiania faktur VAT bez podpisu Zamawiającego.</w:t>
      </w:r>
    </w:p>
    <w:p w14:paraId="6EA70E7B" w14:textId="77777777" w:rsidR="00A91552" w:rsidRPr="00F46A3B" w:rsidRDefault="00A91552" w:rsidP="005E1EC6">
      <w:pPr>
        <w:spacing w:line="240" w:lineRule="auto"/>
        <w:jc w:val="center"/>
        <w:rPr>
          <w:rStyle w:val="FontStyle26"/>
          <w:rFonts w:ascii="Times New Roman" w:hAnsi="Times New Roman" w:cs="Times New Roman"/>
          <w:spacing w:val="70"/>
          <w:sz w:val="24"/>
          <w:szCs w:val="24"/>
        </w:rPr>
      </w:pPr>
    </w:p>
    <w:p w14:paraId="446E8F45" w14:textId="1FA095FF"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§7</w:t>
      </w:r>
    </w:p>
    <w:p w14:paraId="617C3097" w14:textId="079C7361" w:rsidR="00510CA5" w:rsidRPr="00F46A3B" w:rsidRDefault="005E1EC6" w:rsidP="00510CA5">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Zamawiający ma prawo odstąpić od wykonania umowy w sytuacjach powodujących, że wykonanie umowy nie leży w interesie publicznym zgodnie z art. 456 ustawy z 11 września 2019 r. - Prawo zamówień publicznych (</w:t>
      </w:r>
      <w:r w:rsidRPr="00F46A3B">
        <w:rPr>
          <w:rFonts w:ascii="Times New Roman" w:hAnsi="Times New Roman" w:cs="Times New Roman"/>
          <w:bCs/>
          <w:sz w:val="24"/>
          <w:szCs w:val="24"/>
        </w:rPr>
        <w:t>t.</w:t>
      </w:r>
      <w:r w:rsidR="00D168FB">
        <w:rPr>
          <w:rFonts w:ascii="Times New Roman" w:hAnsi="Times New Roman" w:cs="Times New Roman"/>
          <w:bCs/>
          <w:sz w:val="24"/>
          <w:szCs w:val="24"/>
        </w:rPr>
        <w:t>j.</w:t>
      </w:r>
      <w:r w:rsidRPr="00F46A3B">
        <w:rPr>
          <w:rFonts w:ascii="Times New Roman" w:hAnsi="Times New Roman" w:cs="Times New Roman"/>
          <w:bCs/>
          <w:sz w:val="24"/>
          <w:szCs w:val="24"/>
        </w:rPr>
        <w:t xml:space="preserve"> Dz. U. z 202</w:t>
      </w:r>
      <w:r w:rsidR="00D168FB">
        <w:rPr>
          <w:rFonts w:ascii="Times New Roman" w:hAnsi="Times New Roman" w:cs="Times New Roman"/>
          <w:bCs/>
          <w:sz w:val="24"/>
          <w:szCs w:val="24"/>
        </w:rPr>
        <w:t>2</w:t>
      </w:r>
      <w:r w:rsidRPr="00F46A3B">
        <w:rPr>
          <w:rFonts w:ascii="Times New Roman" w:hAnsi="Times New Roman" w:cs="Times New Roman"/>
          <w:bCs/>
          <w:sz w:val="24"/>
          <w:szCs w:val="24"/>
        </w:rPr>
        <w:t xml:space="preserve"> r. poz. 1</w:t>
      </w:r>
      <w:r w:rsidR="00D168FB">
        <w:rPr>
          <w:rFonts w:ascii="Times New Roman" w:hAnsi="Times New Roman" w:cs="Times New Roman"/>
          <w:bCs/>
          <w:sz w:val="24"/>
          <w:szCs w:val="24"/>
        </w:rPr>
        <w:t>710</w:t>
      </w:r>
      <w:r w:rsidRPr="00F46A3B">
        <w:rPr>
          <w:rFonts w:ascii="Times New Roman" w:hAnsi="Times New Roman" w:cs="Times New Roman"/>
          <w:bCs/>
          <w:sz w:val="24"/>
          <w:szCs w:val="24"/>
        </w:rPr>
        <w:t xml:space="preserve"> z późn. zm.) </w:t>
      </w:r>
      <w:r w:rsidRPr="00F46A3B">
        <w:rPr>
          <w:rStyle w:val="FontStyle26"/>
          <w:rFonts w:ascii="Times New Roman" w:hAnsi="Times New Roman" w:cs="Times New Roman"/>
          <w:sz w:val="24"/>
          <w:szCs w:val="24"/>
        </w:rPr>
        <w:t xml:space="preserve">W takim przypadku Wykonawcy przysługuje wyłącznie zapłata za część umowy już zrealizowaną bez prawa żądania odszkodowania. </w:t>
      </w:r>
    </w:p>
    <w:p w14:paraId="76A098F4" w14:textId="4582DB8D" w:rsidR="00510CA5" w:rsidRPr="00F46A3B" w:rsidRDefault="00510CA5" w:rsidP="00510CA5">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8</w:t>
      </w:r>
    </w:p>
    <w:p w14:paraId="0A18BBA9" w14:textId="77777777"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Integralną część umowy stanowią:</w:t>
      </w:r>
    </w:p>
    <w:p w14:paraId="71E3EEF9" w14:textId="291BFCD6"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 SWZ postępowania MT.</w:t>
      </w:r>
      <w:r w:rsidR="00897AE2">
        <w:rPr>
          <w:rFonts w:ascii="Times New Roman" w:hAnsi="Times New Roman" w:cs="Times New Roman"/>
          <w:sz w:val="24"/>
          <w:szCs w:val="24"/>
        </w:rPr>
        <w:t>2370.4.2023</w:t>
      </w:r>
      <w:r w:rsidRPr="00F46A3B">
        <w:rPr>
          <w:rFonts w:ascii="Times New Roman" w:hAnsi="Times New Roman" w:cs="Times New Roman"/>
          <w:sz w:val="24"/>
          <w:szCs w:val="24"/>
        </w:rPr>
        <w:t>,</w:t>
      </w:r>
    </w:p>
    <w:p w14:paraId="5053C995" w14:textId="17AD1201"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 Oferta Wykonawcy w zakresie, w jakim nie jest sprzeczna z niniejszą umową</w:t>
      </w:r>
      <w:r w:rsidR="00360DA5" w:rsidRPr="00F46A3B">
        <w:rPr>
          <w:rFonts w:ascii="Times New Roman" w:hAnsi="Times New Roman" w:cs="Times New Roman"/>
          <w:sz w:val="24"/>
          <w:szCs w:val="24"/>
        </w:rPr>
        <w:t>.</w:t>
      </w:r>
    </w:p>
    <w:p w14:paraId="607B2C12" w14:textId="39692E2C" w:rsidR="005E1EC6" w:rsidRPr="00F46A3B" w:rsidRDefault="005E1EC6" w:rsidP="005E1EC6">
      <w:pPr>
        <w:pStyle w:val="Style3"/>
        <w:widowControl/>
        <w:spacing w:line="240" w:lineRule="auto"/>
        <w:rPr>
          <w:rStyle w:val="FontStyle26"/>
          <w:rFonts w:ascii="Times New Roman" w:hAnsi="Times New Roman" w:cs="Times New Roman"/>
          <w:sz w:val="24"/>
          <w:szCs w:val="24"/>
        </w:rPr>
      </w:pPr>
    </w:p>
    <w:p w14:paraId="70569EDB" w14:textId="162D5874"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w:t>
      </w:r>
      <w:r w:rsidR="00510CA5" w:rsidRPr="00F46A3B">
        <w:rPr>
          <w:rStyle w:val="FontStyle26"/>
          <w:rFonts w:ascii="Times New Roman" w:hAnsi="Times New Roman" w:cs="Times New Roman"/>
          <w:spacing w:val="70"/>
          <w:sz w:val="24"/>
          <w:szCs w:val="24"/>
        </w:rPr>
        <w:t>9</w:t>
      </w:r>
    </w:p>
    <w:p w14:paraId="46191C1D" w14:textId="77777777" w:rsidR="005E1EC6" w:rsidRPr="00F46A3B" w:rsidRDefault="005E1EC6" w:rsidP="005E1EC6">
      <w:pPr>
        <w:pStyle w:val="Style3"/>
        <w:widowControl/>
        <w:spacing w:line="240" w:lineRule="auto"/>
        <w:jc w:val="left"/>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Wszelkie zmiany Umowy wymagają formy pisemnej pod rygorem nieważności.</w:t>
      </w:r>
    </w:p>
    <w:p w14:paraId="4C585562" w14:textId="74EF9712"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w:t>
      </w:r>
      <w:r w:rsidR="00510CA5" w:rsidRPr="00F46A3B">
        <w:rPr>
          <w:rStyle w:val="FontStyle26"/>
          <w:rFonts w:ascii="Times New Roman" w:hAnsi="Times New Roman" w:cs="Times New Roman"/>
          <w:spacing w:val="70"/>
          <w:sz w:val="24"/>
          <w:szCs w:val="24"/>
        </w:rPr>
        <w:t>10</w:t>
      </w:r>
    </w:p>
    <w:p w14:paraId="73D06A10" w14:textId="77777777" w:rsidR="005E1EC6" w:rsidRPr="00F46A3B" w:rsidRDefault="005E1EC6" w:rsidP="005E1EC6">
      <w:pPr>
        <w:pStyle w:val="Style6"/>
        <w:widowControl/>
        <w:spacing w:line="240" w:lineRule="auto"/>
        <w:jc w:val="left"/>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W sprawach nie uregulowanych w niniejszej umowie będą miały zastosowanie przepisy Kodeksu Cywilnego oraz Prawo zamówień publicznych.</w:t>
      </w:r>
    </w:p>
    <w:p w14:paraId="1D81E35F" w14:textId="77777777" w:rsidR="005E1EC6" w:rsidRPr="00F46A3B" w:rsidRDefault="005E1EC6" w:rsidP="005E1EC6">
      <w:pPr>
        <w:spacing w:line="240" w:lineRule="auto"/>
        <w:jc w:val="center"/>
        <w:rPr>
          <w:rStyle w:val="FontStyle26"/>
          <w:rFonts w:ascii="Times New Roman" w:hAnsi="Times New Roman" w:cs="Times New Roman"/>
          <w:spacing w:val="70"/>
          <w:sz w:val="24"/>
          <w:szCs w:val="24"/>
        </w:rPr>
      </w:pPr>
    </w:p>
    <w:p w14:paraId="1AFC7B38" w14:textId="22F8B7AA" w:rsidR="005E1EC6" w:rsidRPr="00F46A3B" w:rsidRDefault="005E1EC6" w:rsidP="005E1EC6">
      <w:pPr>
        <w:pStyle w:val="Style3"/>
        <w:widowControl/>
        <w:spacing w:line="240" w:lineRule="auto"/>
        <w:jc w:val="center"/>
        <w:rPr>
          <w:rStyle w:val="FontStyle26"/>
          <w:rFonts w:ascii="Times New Roman" w:hAnsi="Times New Roman" w:cs="Times New Roman"/>
          <w:spacing w:val="40"/>
          <w:sz w:val="24"/>
          <w:szCs w:val="24"/>
        </w:rPr>
      </w:pPr>
      <w:r w:rsidRPr="00F46A3B">
        <w:rPr>
          <w:rStyle w:val="FontStyle26"/>
          <w:rFonts w:ascii="Times New Roman" w:hAnsi="Times New Roman" w:cs="Times New Roman"/>
          <w:spacing w:val="40"/>
          <w:sz w:val="24"/>
          <w:szCs w:val="24"/>
        </w:rPr>
        <w:t>§1</w:t>
      </w:r>
      <w:r w:rsidR="00510CA5" w:rsidRPr="00F46A3B">
        <w:rPr>
          <w:rStyle w:val="FontStyle26"/>
          <w:rFonts w:ascii="Times New Roman" w:hAnsi="Times New Roman" w:cs="Times New Roman"/>
          <w:spacing w:val="40"/>
          <w:sz w:val="24"/>
          <w:szCs w:val="24"/>
        </w:rPr>
        <w:t>1</w:t>
      </w:r>
    </w:p>
    <w:p w14:paraId="630FE6AA" w14:textId="77777777" w:rsidR="005E1EC6" w:rsidRPr="00F46A3B" w:rsidRDefault="005E1EC6" w:rsidP="005E1EC6">
      <w:pPr>
        <w:pStyle w:val="Style6"/>
        <w:widowControl/>
        <w:spacing w:line="240" w:lineRule="auto"/>
        <w:jc w:val="left"/>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Wszelkie spory mogące wyniknąć na tle niniejszej umowy będzie rozstrzygał Sąd właściwy dla Zamawiającego.</w:t>
      </w:r>
    </w:p>
    <w:p w14:paraId="7410E0FF" w14:textId="2DC66C36" w:rsidR="005E1EC6" w:rsidRPr="00F46A3B" w:rsidRDefault="005E1EC6" w:rsidP="005E1EC6">
      <w:pPr>
        <w:pStyle w:val="Style6"/>
        <w:widowControl/>
        <w:spacing w:line="240" w:lineRule="auto"/>
        <w:jc w:val="center"/>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§1</w:t>
      </w:r>
      <w:r w:rsidR="00510CA5" w:rsidRPr="00F46A3B">
        <w:rPr>
          <w:rStyle w:val="FontStyle32"/>
          <w:rFonts w:ascii="Times New Roman" w:hAnsi="Times New Roman" w:cs="Times New Roman"/>
          <w:sz w:val="24"/>
          <w:szCs w:val="24"/>
        </w:rPr>
        <w:t>2</w:t>
      </w:r>
    </w:p>
    <w:p w14:paraId="46947D4A" w14:textId="431E38BF" w:rsidR="005E1EC6" w:rsidRPr="00F46A3B" w:rsidRDefault="005E1EC6" w:rsidP="005E1EC6">
      <w:pPr>
        <w:pStyle w:val="Style8"/>
        <w:widowControl/>
        <w:spacing w:line="240" w:lineRule="auto"/>
        <w:jc w:val="left"/>
        <w:rPr>
          <w:rFonts w:ascii="Times New Roman" w:hAnsi="Times New Roman" w:cs="Times New Roman"/>
        </w:rPr>
      </w:pPr>
      <w:r w:rsidRPr="00F46A3B">
        <w:rPr>
          <w:rFonts w:ascii="Times New Roman" w:hAnsi="Times New Roman" w:cs="Times New Roman"/>
          <w:bCs/>
        </w:rPr>
        <w:t>Umowę sporządzono w 3 egzemplarzach, z których dwa egzemplarze dla Zamawiającego i jeden dla Wykonawcy  oraz  podpisano w dniu  ….  202</w:t>
      </w:r>
      <w:r w:rsidR="00BD43E9">
        <w:rPr>
          <w:rFonts w:ascii="Times New Roman" w:hAnsi="Times New Roman" w:cs="Times New Roman"/>
          <w:bCs/>
        </w:rPr>
        <w:t>3</w:t>
      </w:r>
      <w:r w:rsidR="008C22F0">
        <w:rPr>
          <w:rFonts w:ascii="Times New Roman" w:hAnsi="Times New Roman" w:cs="Times New Roman"/>
          <w:bCs/>
        </w:rPr>
        <w:t xml:space="preserve"> </w:t>
      </w:r>
      <w:r w:rsidRPr="00F46A3B">
        <w:rPr>
          <w:rFonts w:ascii="Times New Roman" w:hAnsi="Times New Roman" w:cs="Times New Roman"/>
          <w:bCs/>
        </w:rPr>
        <w:t>r.</w:t>
      </w:r>
    </w:p>
    <w:p w14:paraId="49975407" w14:textId="77777777" w:rsidR="005E1EC6" w:rsidRPr="00F46A3B" w:rsidRDefault="005E1EC6" w:rsidP="005E1EC6">
      <w:pPr>
        <w:pStyle w:val="Style6"/>
        <w:widowControl/>
        <w:spacing w:line="240" w:lineRule="auto"/>
        <w:jc w:val="center"/>
        <w:rPr>
          <w:rStyle w:val="FontStyle32"/>
          <w:rFonts w:ascii="Times New Roman" w:hAnsi="Times New Roman" w:cs="Times New Roman"/>
          <w:sz w:val="24"/>
          <w:szCs w:val="24"/>
        </w:rPr>
      </w:pPr>
    </w:p>
    <w:p w14:paraId="4D7F69B5" w14:textId="77777777" w:rsidR="005E1EC6" w:rsidRPr="00F46A3B" w:rsidRDefault="005E1EC6" w:rsidP="005E1EC6">
      <w:pPr>
        <w:pStyle w:val="Style6"/>
        <w:widowControl/>
        <w:spacing w:line="240" w:lineRule="auto"/>
        <w:rPr>
          <w:rStyle w:val="FontStyle32"/>
          <w:rFonts w:ascii="Times New Roman" w:hAnsi="Times New Roman" w:cs="Times New Roman"/>
          <w:sz w:val="24"/>
          <w:szCs w:val="24"/>
        </w:rPr>
      </w:pPr>
    </w:p>
    <w:p w14:paraId="2C072470" w14:textId="77777777" w:rsidR="005E1EC6" w:rsidRPr="00F46A3B" w:rsidRDefault="005E1EC6" w:rsidP="005E1EC6">
      <w:pPr>
        <w:pStyle w:val="Style6"/>
        <w:widowControl/>
        <w:spacing w:line="240" w:lineRule="auto"/>
        <w:rPr>
          <w:rStyle w:val="FontStyle32"/>
          <w:rFonts w:ascii="Times New Roman" w:hAnsi="Times New Roman" w:cs="Times New Roman"/>
          <w:sz w:val="24"/>
          <w:szCs w:val="24"/>
        </w:rPr>
      </w:pPr>
    </w:p>
    <w:p w14:paraId="290DB4CE" w14:textId="77777777" w:rsidR="005E1EC6" w:rsidRPr="00F46A3B" w:rsidRDefault="005E1EC6" w:rsidP="005E1EC6">
      <w:pPr>
        <w:pStyle w:val="Style8"/>
        <w:widowControl/>
        <w:tabs>
          <w:tab w:val="left" w:pos="6744"/>
        </w:tabs>
        <w:spacing w:before="216" w:line="240" w:lineRule="auto"/>
        <w:ind w:left="1066"/>
        <w:jc w:val="both"/>
        <w:rPr>
          <w:rStyle w:val="FontStyle30"/>
          <w:rFonts w:ascii="Times New Roman" w:hAnsi="Times New Roman" w:cs="Times New Roman"/>
          <w:b/>
          <w:sz w:val="24"/>
          <w:szCs w:val="24"/>
        </w:rPr>
      </w:pPr>
    </w:p>
    <w:p w14:paraId="00807B5C" w14:textId="05399FEC" w:rsidR="003C16A9" w:rsidRPr="00F46A3B" w:rsidRDefault="005E1EC6" w:rsidP="001E780A">
      <w:pPr>
        <w:pStyle w:val="Style8"/>
        <w:widowControl/>
        <w:tabs>
          <w:tab w:val="left" w:pos="6744"/>
        </w:tabs>
        <w:spacing w:before="216" w:line="240" w:lineRule="auto"/>
        <w:ind w:left="1066"/>
        <w:jc w:val="both"/>
        <w:rPr>
          <w:rFonts w:ascii="Times New Roman" w:hAnsi="Times New Roman" w:cs="Times New Roman"/>
          <w:color w:val="000000"/>
        </w:rPr>
      </w:pPr>
      <w:r w:rsidRPr="00F46A3B">
        <w:rPr>
          <w:rStyle w:val="FontStyle30"/>
          <w:rFonts w:ascii="Times New Roman" w:hAnsi="Times New Roman" w:cs="Times New Roman"/>
          <w:bCs/>
          <w:sz w:val="24"/>
          <w:szCs w:val="24"/>
        </w:rPr>
        <w:t>ZAMAWIAJĄCY:</w:t>
      </w:r>
      <w:r w:rsidRPr="00F46A3B">
        <w:rPr>
          <w:rStyle w:val="FontStyle30"/>
          <w:rFonts w:ascii="Times New Roman" w:hAnsi="Times New Roman" w:cs="Times New Roman"/>
          <w:bCs/>
          <w:sz w:val="24"/>
          <w:szCs w:val="24"/>
        </w:rPr>
        <w:tab/>
        <w:t>WYKONAWCA</w:t>
      </w:r>
      <w:r w:rsidR="001E780A" w:rsidRPr="00F46A3B">
        <w:rPr>
          <w:rStyle w:val="FontStyle30"/>
          <w:rFonts w:ascii="Times New Roman" w:hAnsi="Times New Roman" w:cs="Times New Roman"/>
          <w:bCs/>
          <w:sz w:val="24"/>
          <w:szCs w:val="24"/>
        </w:rPr>
        <w:t>:</w:t>
      </w:r>
    </w:p>
    <w:sectPr w:rsidR="003C16A9" w:rsidRPr="00F46A3B" w:rsidSect="00AE3654">
      <w:footerReference w:type="default" r:id="rId36"/>
      <w:pgSz w:w="11906" w:h="16838"/>
      <w:pgMar w:top="1276"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D357" w14:textId="77777777" w:rsidR="00155A71" w:rsidRDefault="00155A71" w:rsidP="0030354C">
      <w:pPr>
        <w:spacing w:line="240" w:lineRule="auto"/>
      </w:pPr>
      <w:r>
        <w:separator/>
      </w:r>
    </w:p>
  </w:endnote>
  <w:endnote w:type="continuationSeparator" w:id="0">
    <w:p w14:paraId="2870C399" w14:textId="77777777" w:rsidR="00155A71" w:rsidRDefault="00155A71" w:rsidP="0030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4A80" w14:textId="77777777" w:rsidR="00155A71" w:rsidRDefault="00B41F7A">
    <w:pPr>
      <w:rPr>
        <w:sz w:val="2"/>
        <w:szCs w:val="2"/>
      </w:rPr>
    </w:pPr>
    <w:r>
      <w:pict w14:anchorId="2D0AC338">
        <v:shapetype id="_x0000_t202" coordsize="21600,21600" o:spt="202" path="m,l,21600r21600,l21600,xe">
          <v:stroke joinstyle="miter"/>
          <v:path gradientshapeok="t" o:connecttype="rect"/>
        </v:shapetype>
        <v:shape id="_x0000_s1027" type="#_x0000_t202" style="position:absolute;left:0;text-align:left;margin-left:296.15pt;margin-top:781.95pt;width:10.1pt;height:7.9pt;z-index:-251658752;mso-wrap-style:none;mso-wrap-distance-left:5pt;mso-wrap-distance-right:5pt;mso-position-horizontal-relative:page;mso-position-vertical-relative:page" wrapcoords="0 0" filled="f" stroked="f">
          <v:textbox style="mso-next-textbox:#_x0000_s1027;mso-fit-shape-to-text:t" inset="0,0,0,0">
            <w:txbxContent>
              <w:p w14:paraId="10F0176F" w14:textId="77777777" w:rsidR="00155A71" w:rsidRDefault="00155A71">
                <w:pPr>
                  <w:spacing w:line="240" w:lineRule="auto"/>
                </w:pPr>
                <w:r>
                  <w:t>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C023" w14:textId="77777777" w:rsidR="00155A71" w:rsidRPr="006A40CE" w:rsidRDefault="00155A71">
    <w:pPr>
      <w:pStyle w:val="Stopka"/>
      <w:jc w:val="center"/>
      <w:rPr>
        <w:rFonts w:cs="Arial"/>
        <w:sz w:val="20"/>
        <w:szCs w:val="20"/>
      </w:rPr>
    </w:pPr>
    <w:r w:rsidRPr="006A40CE">
      <w:rPr>
        <w:rFonts w:cs="Arial"/>
        <w:sz w:val="20"/>
        <w:szCs w:val="20"/>
      </w:rPr>
      <w:fldChar w:fldCharType="begin"/>
    </w:r>
    <w:r w:rsidRPr="006A40CE">
      <w:rPr>
        <w:rFonts w:cs="Arial"/>
        <w:sz w:val="20"/>
        <w:szCs w:val="20"/>
      </w:rPr>
      <w:instrText>PAGE   \* MERGEFORMAT</w:instrText>
    </w:r>
    <w:r w:rsidRPr="006A40CE">
      <w:rPr>
        <w:rFonts w:cs="Arial"/>
        <w:sz w:val="20"/>
        <w:szCs w:val="20"/>
      </w:rPr>
      <w:fldChar w:fldCharType="separate"/>
    </w:r>
    <w:r w:rsidR="00B41F7A">
      <w:rPr>
        <w:rFonts w:cs="Arial"/>
        <w:noProof/>
        <w:sz w:val="20"/>
        <w:szCs w:val="20"/>
      </w:rPr>
      <w:t>1</w:t>
    </w:r>
    <w:r w:rsidRPr="006A40CE">
      <w:rPr>
        <w:rFonts w:cs="Arial"/>
        <w:sz w:val="20"/>
        <w:szCs w:val="20"/>
      </w:rPr>
      <w:fldChar w:fldCharType="end"/>
    </w:r>
  </w:p>
  <w:p w14:paraId="2C1BECB6" w14:textId="77777777" w:rsidR="00155A71" w:rsidRDefault="00155A7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4252"/>
      <w:docPartObj>
        <w:docPartGallery w:val="Page Numbers (Bottom of Page)"/>
        <w:docPartUnique/>
      </w:docPartObj>
    </w:sdtPr>
    <w:sdtEndPr/>
    <w:sdtContent>
      <w:p w14:paraId="3A199CAC" w14:textId="1C1DC0D4" w:rsidR="00155A71" w:rsidRDefault="00155A71">
        <w:pPr>
          <w:pStyle w:val="Stopka"/>
          <w:jc w:val="center"/>
        </w:pPr>
        <w:r w:rsidRPr="00AE3654">
          <w:rPr>
            <w:rFonts w:ascii="Times New Roman" w:hAnsi="Times New Roman" w:cs="Times New Roman"/>
          </w:rPr>
          <w:fldChar w:fldCharType="begin"/>
        </w:r>
        <w:r w:rsidRPr="00AE3654">
          <w:rPr>
            <w:rFonts w:ascii="Times New Roman" w:hAnsi="Times New Roman" w:cs="Times New Roman"/>
          </w:rPr>
          <w:instrText>PAGE   \* MERGEFORMAT</w:instrText>
        </w:r>
        <w:r w:rsidRPr="00AE3654">
          <w:rPr>
            <w:rFonts w:ascii="Times New Roman" w:hAnsi="Times New Roman" w:cs="Times New Roman"/>
          </w:rPr>
          <w:fldChar w:fldCharType="separate"/>
        </w:r>
        <w:r w:rsidR="00B41F7A">
          <w:rPr>
            <w:rFonts w:ascii="Times New Roman" w:hAnsi="Times New Roman" w:cs="Times New Roman"/>
            <w:noProof/>
          </w:rPr>
          <w:t>38</w:t>
        </w:r>
        <w:r w:rsidRPr="00AE3654">
          <w:rPr>
            <w:rFonts w:ascii="Times New Roman" w:hAnsi="Times New Roman" w:cs="Times New Roman"/>
          </w:rPr>
          <w:fldChar w:fldCharType="end"/>
        </w:r>
      </w:p>
    </w:sdtContent>
  </w:sdt>
  <w:p w14:paraId="0A8A089A" w14:textId="77777777" w:rsidR="00155A71" w:rsidRDefault="00155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3548" w14:textId="77777777" w:rsidR="00155A71" w:rsidRDefault="00155A71" w:rsidP="0030354C">
      <w:pPr>
        <w:spacing w:line="240" w:lineRule="auto"/>
      </w:pPr>
      <w:r>
        <w:separator/>
      </w:r>
    </w:p>
  </w:footnote>
  <w:footnote w:type="continuationSeparator" w:id="0">
    <w:p w14:paraId="5A816127" w14:textId="77777777" w:rsidR="00155A71" w:rsidRDefault="00155A71" w:rsidP="00303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960"/>
      </w:pPr>
    </w:lvl>
    <w:lvl w:ilvl="1">
      <w:start w:val="1"/>
      <w:numFmt w:val="bullet"/>
      <w:lvlText w:val="-"/>
      <w:lvlJc w:val="left"/>
      <w:pPr>
        <w:tabs>
          <w:tab w:val="num" w:pos="1785"/>
        </w:tabs>
        <w:ind w:left="1785" w:hanging="360"/>
      </w:pPr>
      <w:rPr>
        <w:rFonts w:ascii="Times New Roman" w:hAnsi="Times New Roman"/>
        <w:b w:val="0"/>
        <w:i w:val="0"/>
        <w:u w:val="none"/>
      </w:rPr>
    </w:lvl>
    <w:lvl w:ilvl="2">
      <w:start w:val="1"/>
      <w:numFmt w:val="decimal"/>
      <w:lvlText w:val="%3."/>
      <w:lvlJc w:val="left"/>
      <w:pPr>
        <w:tabs>
          <w:tab w:val="num" w:pos="2685"/>
        </w:tabs>
        <w:ind w:left="2685" w:hanging="360"/>
      </w:pPr>
    </w:lvl>
    <w:lvl w:ilvl="3">
      <w:start w:val="1"/>
      <w:numFmt w:val="lowerLetter"/>
      <w:lvlText w:val="%4)"/>
      <w:lvlJc w:val="left"/>
      <w:pPr>
        <w:tabs>
          <w:tab w:val="num" w:pos="3225"/>
        </w:tabs>
        <w:ind w:left="3225" w:hanging="360"/>
      </w:pPr>
      <w:rPr>
        <w:u w:val="single"/>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15:restartNumberingAfterBreak="0">
    <w:nsid w:val="0000000B"/>
    <w:multiLevelType w:val="singleLevel"/>
    <w:tmpl w:val="C2446456"/>
    <w:name w:val="WW8Num18"/>
    <w:lvl w:ilvl="0">
      <w:start w:val="1"/>
      <w:numFmt w:val="decimal"/>
      <w:lvlText w:val="%1."/>
      <w:lvlJc w:val="left"/>
      <w:pPr>
        <w:tabs>
          <w:tab w:val="num" w:pos="1582"/>
        </w:tabs>
        <w:ind w:left="1582" w:hanging="360"/>
      </w:pPr>
      <w:rPr>
        <w:rFonts w:ascii="Times New Roman" w:eastAsia="Times New Roman" w:hAnsi="Times New Roman" w:cs="Times New Roman"/>
      </w:rPr>
    </w:lvl>
  </w:abstractNum>
  <w:abstractNum w:abstractNumId="4" w15:restartNumberingAfterBreak="0">
    <w:nsid w:val="0000000E"/>
    <w:multiLevelType w:val="singleLevel"/>
    <w:tmpl w:val="23ACF212"/>
    <w:name w:val="WW8Num21"/>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5"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6"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7"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8" w15:restartNumberingAfterBreak="0">
    <w:nsid w:val="04722E8D"/>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0E0203A3"/>
    <w:multiLevelType w:val="hybridMultilevel"/>
    <w:tmpl w:val="FD4C0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413FE"/>
    <w:multiLevelType w:val="multilevel"/>
    <w:tmpl w:val="6204AC22"/>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6" w15:restartNumberingAfterBreak="0">
    <w:nsid w:val="11C90F3B"/>
    <w:multiLevelType w:val="singleLevel"/>
    <w:tmpl w:val="F434EFF8"/>
    <w:lvl w:ilvl="0">
      <w:start w:val="1"/>
      <w:numFmt w:val="decimal"/>
      <w:lvlText w:val="%1."/>
      <w:legacy w:legacy="1" w:legacySpace="0" w:legacyIndent="264"/>
      <w:lvlJc w:val="left"/>
      <w:rPr>
        <w:rFonts w:ascii="Arial" w:hAnsi="Arial" w:cs="Arial" w:hint="default"/>
      </w:rPr>
    </w:lvl>
  </w:abstractNum>
  <w:abstractNum w:abstractNumId="17"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AA74F9"/>
    <w:multiLevelType w:val="multilevel"/>
    <w:tmpl w:val="1750AF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C018E9"/>
    <w:multiLevelType w:val="multilevel"/>
    <w:tmpl w:val="769A789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2952B2E"/>
    <w:multiLevelType w:val="multilevel"/>
    <w:tmpl w:val="A19A0FCE"/>
    <w:lvl w:ilvl="0">
      <w:start w:val="1"/>
      <w:numFmt w:val="lowerLetter"/>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64D798D"/>
    <w:multiLevelType w:val="hybridMultilevel"/>
    <w:tmpl w:val="4A7A9B36"/>
    <w:lvl w:ilvl="0" w:tplc="01B4C436">
      <w:start w:val="3"/>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FF2083"/>
    <w:multiLevelType w:val="hybridMultilevel"/>
    <w:tmpl w:val="3E9AFDAA"/>
    <w:lvl w:ilvl="0" w:tplc="1916E514">
      <w:start w:val="1"/>
      <w:numFmt w:val="decimal"/>
      <w:lvlText w:val="%1."/>
      <w:lvlJc w:val="left"/>
      <w:pPr>
        <w:ind w:left="192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8F67CC7"/>
    <w:multiLevelType w:val="multilevel"/>
    <w:tmpl w:val="3EFA68A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E02323"/>
    <w:multiLevelType w:val="singleLevel"/>
    <w:tmpl w:val="CF822444"/>
    <w:lvl w:ilvl="0">
      <w:start w:val="1"/>
      <w:numFmt w:val="decimal"/>
      <w:lvlText w:val="%1."/>
      <w:legacy w:legacy="1" w:legacySpace="0" w:legacyIndent="293"/>
      <w:lvlJc w:val="left"/>
      <w:rPr>
        <w:rFonts w:ascii="Arial" w:hAnsi="Arial" w:cs="Arial" w:hint="default"/>
      </w:rPr>
    </w:lvl>
  </w:abstractNum>
  <w:abstractNum w:abstractNumId="34"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3263D57"/>
    <w:multiLevelType w:val="multilevel"/>
    <w:tmpl w:val="37DAF29A"/>
    <w:lvl w:ilvl="0">
      <w:start w:val="1"/>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7" w15:restartNumberingAfterBreak="0">
    <w:nsid w:val="45C844E6"/>
    <w:multiLevelType w:val="multilevel"/>
    <w:tmpl w:val="C868CF18"/>
    <w:lvl w:ilvl="0">
      <w:start w:val="1"/>
      <w:numFmt w:val="decimal"/>
      <w:lvlText w:val="%1."/>
      <w:lvlJc w:val="left"/>
      <w:pPr>
        <w:ind w:left="720" w:hanging="360"/>
      </w:pPr>
      <w:rPr>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8F7029A"/>
    <w:multiLevelType w:val="multilevel"/>
    <w:tmpl w:val="64AC8A42"/>
    <w:lvl w:ilvl="0">
      <w:start w:val="1"/>
      <w:numFmt w:val="decimal"/>
      <w:lvlText w:val="%1."/>
      <w:lvlJc w:val="left"/>
      <w:pPr>
        <w:ind w:left="454" w:hanging="454"/>
      </w:pPr>
      <w:rPr>
        <w:rFonts w:hint="default"/>
        <w:b/>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86336"/>
    <w:multiLevelType w:val="multilevel"/>
    <w:tmpl w:val="470286F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F69169E"/>
    <w:multiLevelType w:val="multilevel"/>
    <w:tmpl w:val="1230403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2"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3"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426076"/>
    <w:multiLevelType w:val="multilevel"/>
    <w:tmpl w:val="A8D0E57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6E01797E"/>
    <w:multiLevelType w:val="multilevel"/>
    <w:tmpl w:val="02D854D8"/>
    <w:lvl w:ilvl="0">
      <w:start w:val="1"/>
      <w:numFmt w:val="decimal"/>
      <w:lvlText w:val="%1."/>
      <w:lvlJc w:val="left"/>
      <w:pPr>
        <w:ind w:left="862" w:hanging="720"/>
      </w:pPr>
      <w:rPr>
        <w:rFonts w:ascii="Times New Roman" w:eastAsia="Arial" w:hAnsi="Times New Roman" w:cs="Times New Roman" w:hint="default"/>
        <w:b/>
        <w:color w:val="000000"/>
        <w:vertAlign w:val="baseline"/>
      </w:rPr>
    </w:lvl>
    <w:lvl w:ilvl="1">
      <w:start w:val="1"/>
      <w:numFmt w:val="decimal"/>
      <w:lvlText w:val="%2."/>
      <w:lvlJc w:val="left"/>
      <w:pPr>
        <w:ind w:left="862" w:hanging="360"/>
      </w:pPr>
      <w:rPr>
        <w:b w:val="0"/>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decimal"/>
      <w:lvlText w:val="%6."/>
      <w:lvlJc w:val="right"/>
      <w:pPr>
        <w:ind w:left="4462" w:hanging="180"/>
      </w:pPr>
      <w:rPr>
        <w:rFonts w:ascii="Arial" w:eastAsia="Arial" w:hAnsi="Arial" w:cs="Arial"/>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6"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CA411E"/>
    <w:multiLevelType w:val="multilevel"/>
    <w:tmpl w:val="3AB81D4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842520D"/>
    <w:multiLevelType w:val="multilevel"/>
    <w:tmpl w:val="47A63F3E"/>
    <w:lvl w:ilvl="0">
      <w:start w:val="1"/>
      <w:numFmt w:val="decimal"/>
      <w:lvlText w:val="%1."/>
      <w:lvlJc w:val="left"/>
      <w:pPr>
        <w:ind w:left="454" w:hanging="454"/>
      </w:pPr>
      <w:rPr>
        <w:b/>
        <w:color w:val="000000" w:themeColor="text1"/>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10"/>
  </w:num>
  <w:num w:numId="4">
    <w:abstractNumId w:val="55"/>
  </w:num>
  <w:num w:numId="5">
    <w:abstractNumId w:val="34"/>
  </w:num>
  <w:num w:numId="6">
    <w:abstractNumId w:val="12"/>
  </w:num>
  <w:num w:numId="7">
    <w:abstractNumId w:val="47"/>
  </w:num>
  <w:num w:numId="8">
    <w:abstractNumId w:val="49"/>
  </w:num>
  <w:num w:numId="9">
    <w:abstractNumId w:val="19"/>
  </w:num>
  <w:num w:numId="10">
    <w:abstractNumId w:val="40"/>
  </w:num>
  <w:num w:numId="11">
    <w:abstractNumId w:val="39"/>
  </w:num>
  <w:num w:numId="12">
    <w:abstractNumId w:val="23"/>
  </w:num>
  <w:num w:numId="13">
    <w:abstractNumId w:val="57"/>
  </w:num>
  <w:num w:numId="14">
    <w:abstractNumId w:val="64"/>
  </w:num>
  <w:num w:numId="15">
    <w:abstractNumId w:val="43"/>
  </w:num>
  <w:num w:numId="16">
    <w:abstractNumId w:val="62"/>
  </w:num>
  <w:num w:numId="17">
    <w:abstractNumId w:val="28"/>
  </w:num>
  <w:num w:numId="18">
    <w:abstractNumId w:val="37"/>
  </w:num>
  <w:num w:numId="19">
    <w:abstractNumId w:val="61"/>
  </w:num>
  <w:num w:numId="20">
    <w:abstractNumId w:val="51"/>
  </w:num>
  <w:num w:numId="21">
    <w:abstractNumId w:val="58"/>
  </w:num>
  <w:num w:numId="22">
    <w:abstractNumId w:val="32"/>
  </w:num>
  <w:num w:numId="23">
    <w:abstractNumId w:val="9"/>
  </w:num>
  <w:num w:numId="24">
    <w:abstractNumId w:val="17"/>
  </w:num>
  <w:num w:numId="25">
    <w:abstractNumId w:val="18"/>
  </w:num>
  <w:num w:numId="26">
    <w:abstractNumId w:val="31"/>
  </w:num>
  <w:num w:numId="27">
    <w:abstractNumId w:val="44"/>
  </w:num>
  <w:num w:numId="28">
    <w:abstractNumId w:val="59"/>
  </w:num>
  <w:num w:numId="29">
    <w:abstractNumId w:val="8"/>
  </w:num>
  <w:num w:numId="30">
    <w:abstractNumId w:val="27"/>
  </w:num>
  <w:num w:numId="31">
    <w:abstractNumId w:val="30"/>
  </w:num>
  <w:num w:numId="32">
    <w:abstractNumId w:val="56"/>
  </w:num>
  <w:num w:numId="33">
    <w:abstractNumId w:val="60"/>
  </w:num>
  <w:num w:numId="34">
    <w:abstractNumId w:val="38"/>
  </w:num>
  <w:num w:numId="35">
    <w:abstractNumId w:val="54"/>
  </w:num>
  <w:num w:numId="36">
    <w:abstractNumId w:val="65"/>
  </w:num>
  <w:num w:numId="37">
    <w:abstractNumId w:val="20"/>
  </w:num>
  <w:num w:numId="38">
    <w:abstractNumId w:val="25"/>
  </w:num>
  <w:num w:numId="39">
    <w:abstractNumId w:val="48"/>
  </w:num>
  <w:num w:numId="40">
    <w:abstractNumId w:val="42"/>
  </w:num>
  <w:num w:numId="41">
    <w:abstractNumId w:val="46"/>
  </w:num>
  <w:num w:numId="42">
    <w:abstractNumId w:val="21"/>
  </w:num>
  <w:num w:numId="43">
    <w:abstractNumId w:val="63"/>
  </w:num>
  <w:num w:numId="44">
    <w:abstractNumId w:val="24"/>
  </w:num>
  <w:num w:numId="45">
    <w:abstractNumId w:val="45"/>
  </w:num>
  <w:num w:numId="46">
    <w:abstractNumId w:val="50"/>
  </w:num>
  <w:num w:numId="47">
    <w:abstractNumId w:val="15"/>
  </w:num>
  <w:num w:numId="48">
    <w:abstractNumId w:val="36"/>
  </w:num>
  <w:num w:numId="49">
    <w:abstractNumId w:val="52"/>
  </w:num>
  <w:num w:numId="50">
    <w:abstractNumId w:val="13"/>
  </w:num>
  <w:num w:numId="51">
    <w:abstractNumId w:val="11"/>
  </w:num>
  <w:num w:numId="52">
    <w:abstractNumId w:val="53"/>
  </w:num>
  <w:num w:numId="53">
    <w:abstractNumId w:val="35"/>
  </w:num>
  <w:num w:numId="54">
    <w:abstractNumId w:val="41"/>
  </w:num>
  <w:num w:numId="55">
    <w:abstractNumId w:val="14"/>
  </w:num>
  <w:num w:numId="56">
    <w:abstractNumId w:val="4"/>
  </w:num>
  <w:num w:numId="57">
    <w:abstractNumId w:val="0"/>
  </w:num>
  <w:num w:numId="58">
    <w:abstractNumId w:val="3"/>
  </w:num>
  <w:num w:numId="59">
    <w:abstractNumId w:val="2"/>
  </w:num>
  <w:num w:numId="60">
    <w:abstractNumId w:val="16"/>
  </w:num>
  <w:num w:numId="61">
    <w:abstractNumId w:val="33"/>
  </w:num>
  <w:num w:numId="6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43"/>
    <w:rsid w:val="000013E2"/>
    <w:rsid w:val="000071EA"/>
    <w:rsid w:val="00010BF4"/>
    <w:rsid w:val="00016527"/>
    <w:rsid w:val="00017B6C"/>
    <w:rsid w:val="0002626B"/>
    <w:rsid w:val="00033560"/>
    <w:rsid w:val="000437A6"/>
    <w:rsid w:val="000507DA"/>
    <w:rsid w:val="000528D1"/>
    <w:rsid w:val="00064DA4"/>
    <w:rsid w:val="00080326"/>
    <w:rsid w:val="00083F77"/>
    <w:rsid w:val="00084719"/>
    <w:rsid w:val="0009201E"/>
    <w:rsid w:val="000A28FC"/>
    <w:rsid w:val="000A663C"/>
    <w:rsid w:val="000B4154"/>
    <w:rsid w:val="000B6D92"/>
    <w:rsid w:val="000C4CED"/>
    <w:rsid w:val="000E7842"/>
    <w:rsid w:val="0010056A"/>
    <w:rsid w:val="00100E91"/>
    <w:rsid w:val="00102C9B"/>
    <w:rsid w:val="0011061C"/>
    <w:rsid w:val="001166D0"/>
    <w:rsid w:val="001229DE"/>
    <w:rsid w:val="00123B8F"/>
    <w:rsid w:val="00131B19"/>
    <w:rsid w:val="00131D5E"/>
    <w:rsid w:val="00140EF9"/>
    <w:rsid w:val="001410EA"/>
    <w:rsid w:val="00143D0F"/>
    <w:rsid w:val="001475B6"/>
    <w:rsid w:val="00147B27"/>
    <w:rsid w:val="0015389D"/>
    <w:rsid w:val="0015472B"/>
    <w:rsid w:val="00155A71"/>
    <w:rsid w:val="00160098"/>
    <w:rsid w:val="00172105"/>
    <w:rsid w:val="0017440F"/>
    <w:rsid w:val="00176CC9"/>
    <w:rsid w:val="001775BF"/>
    <w:rsid w:val="00181951"/>
    <w:rsid w:val="00182650"/>
    <w:rsid w:val="00194E7E"/>
    <w:rsid w:val="00196572"/>
    <w:rsid w:val="001974D6"/>
    <w:rsid w:val="001A1A9D"/>
    <w:rsid w:val="001B0308"/>
    <w:rsid w:val="001B783D"/>
    <w:rsid w:val="001C6127"/>
    <w:rsid w:val="001D16A9"/>
    <w:rsid w:val="001D4C6B"/>
    <w:rsid w:val="001E4D11"/>
    <w:rsid w:val="001E780A"/>
    <w:rsid w:val="001E7974"/>
    <w:rsid w:val="001F004C"/>
    <w:rsid w:val="001F3A71"/>
    <w:rsid w:val="0020058E"/>
    <w:rsid w:val="00211DC6"/>
    <w:rsid w:val="0021200F"/>
    <w:rsid w:val="00213BDC"/>
    <w:rsid w:val="002253DB"/>
    <w:rsid w:val="00225484"/>
    <w:rsid w:val="00235C14"/>
    <w:rsid w:val="002401CD"/>
    <w:rsid w:val="00240D85"/>
    <w:rsid w:val="002507B0"/>
    <w:rsid w:val="00271BD2"/>
    <w:rsid w:val="002732DF"/>
    <w:rsid w:val="00273683"/>
    <w:rsid w:val="00274C28"/>
    <w:rsid w:val="00293DEA"/>
    <w:rsid w:val="0029422C"/>
    <w:rsid w:val="0029471D"/>
    <w:rsid w:val="002A02BB"/>
    <w:rsid w:val="002A0AA4"/>
    <w:rsid w:val="002A1568"/>
    <w:rsid w:val="002A3BB3"/>
    <w:rsid w:val="002B0C93"/>
    <w:rsid w:val="002B4927"/>
    <w:rsid w:val="002B5BD9"/>
    <w:rsid w:val="002B5D4D"/>
    <w:rsid w:val="002C117D"/>
    <w:rsid w:val="002C19DB"/>
    <w:rsid w:val="002C2B94"/>
    <w:rsid w:val="002C3DF4"/>
    <w:rsid w:val="002C42B4"/>
    <w:rsid w:val="002D1405"/>
    <w:rsid w:val="002D3AF5"/>
    <w:rsid w:val="002D5271"/>
    <w:rsid w:val="002E7991"/>
    <w:rsid w:val="002F5047"/>
    <w:rsid w:val="002F5634"/>
    <w:rsid w:val="00300344"/>
    <w:rsid w:val="0030354C"/>
    <w:rsid w:val="003077B1"/>
    <w:rsid w:val="003114DF"/>
    <w:rsid w:val="0032475E"/>
    <w:rsid w:val="00324CBA"/>
    <w:rsid w:val="003321D0"/>
    <w:rsid w:val="00334EE8"/>
    <w:rsid w:val="00335816"/>
    <w:rsid w:val="00337A70"/>
    <w:rsid w:val="00340699"/>
    <w:rsid w:val="0034151A"/>
    <w:rsid w:val="00341CA1"/>
    <w:rsid w:val="003428D1"/>
    <w:rsid w:val="00347869"/>
    <w:rsid w:val="003515C0"/>
    <w:rsid w:val="00360DA5"/>
    <w:rsid w:val="003626CE"/>
    <w:rsid w:val="00363DD3"/>
    <w:rsid w:val="003710B6"/>
    <w:rsid w:val="0037216E"/>
    <w:rsid w:val="00372305"/>
    <w:rsid w:val="00374413"/>
    <w:rsid w:val="00381205"/>
    <w:rsid w:val="003821AD"/>
    <w:rsid w:val="00392B64"/>
    <w:rsid w:val="003A1F51"/>
    <w:rsid w:val="003A2B14"/>
    <w:rsid w:val="003A3876"/>
    <w:rsid w:val="003C0416"/>
    <w:rsid w:val="003C16A9"/>
    <w:rsid w:val="003C18DB"/>
    <w:rsid w:val="003E0C99"/>
    <w:rsid w:val="003F0F95"/>
    <w:rsid w:val="003F13B6"/>
    <w:rsid w:val="003F6406"/>
    <w:rsid w:val="00401C45"/>
    <w:rsid w:val="00401D66"/>
    <w:rsid w:val="00405139"/>
    <w:rsid w:val="00405CD5"/>
    <w:rsid w:val="0041053D"/>
    <w:rsid w:val="004161DD"/>
    <w:rsid w:val="004179DC"/>
    <w:rsid w:val="00422669"/>
    <w:rsid w:val="004229D7"/>
    <w:rsid w:val="004247A4"/>
    <w:rsid w:val="00430A5A"/>
    <w:rsid w:val="00431A4A"/>
    <w:rsid w:val="004331CC"/>
    <w:rsid w:val="00434B05"/>
    <w:rsid w:val="00437EAE"/>
    <w:rsid w:val="00441B1A"/>
    <w:rsid w:val="00445A18"/>
    <w:rsid w:val="00455DF3"/>
    <w:rsid w:val="00467B74"/>
    <w:rsid w:val="00467E08"/>
    <w:rsid w:val="00470426"/>
    <w:rsid w:val="00470840"/>
    <w:rsid w:val="004807F2"/>
    <w:rsid w:val="00482595"/>
    <w:rsid w:val="004833C8"/>
    <w:rsid w:val="00491591"/>
    <w:rsid w:val="00493561"/>
    <w:rsid w:val="00493E4F"/>
    <w:rsid w:val="004A674A"/>
    <w:rsid w:val="004B1CDE"/>
    <w:rsid w:val="004B213E"/>
    <w:rsid w:val="004B2ADF"/>
    <w:rsid w:val="004B2C32"/>
    <w:rsid w:val="004C0BC6"/>
    <w:rsid w:val="004C2D63"/>
    <w:rsid w:val="004C3C9E"/>
    <w:rsid w:val="004C4F7B"/>
    <w:rsid w:val="004D163A"/>
    <w:rsid w:val="004E238C"/>
    <w:rsid w:val="004F122D"/>
    <w:rsid w:val="004F41AC"/>
    <w:rsid w:val="004F46C4"/>
    <w:rsid w:val="004F7362"/>
    <w:rsid w:val="00506873"/>
    <w:rsid w:val="00507405"/>
    <w:rsid w:val="00510CA5"/>
    <w:rsid w:val="00521438"/>
    <w:rsid w:val="00527713"/>
    <w:rsid w:val="0053102B"/>
    <w:rsid w:val="005403BD"/>
    <w:rsid w:val="00540C73"/>
    <w:rsid w:val="005441D0"/>
    <w:rsid w:val="0055197F"/>
    <w:rsid w:val="00557F16"/>
    <w:rsid w:val="00567DE8"/>
    <w:rsid w:val="00590AF7"/>
    <w:rsid w:val="005920EE"/>
    <w:rsid w:val="00593988"/>
    <w:rsid w:val="00593EE3"/>
    <w:rsid w:val="00595AF8"/>
    <w:rsid w:val="005A1BDB"/>
    <w:rsid w:val="005A7128"/>
    <w:rsid w:val="005B1297"/>
    <w:rsid w:val="005B659B"/>
    <w:rsid w:val="005B66C5"/>
    <w:rsid w:val="005B6EB2"/>
    <w:rsid w:val="005C2D66"/>
    <w:rsid w:val="005D35A0"/>
    <w:rsid w:val="005D7450"/>
    <w:rsid w:val="005E056C"/>
    <w:rsid w:val="005E1EC6"/>
    <w:rsid w:val="005E73D2"/>
    <w:rsid w:val="005F5086"/>
    <w:rsid w:val="005F6012"/>
    <w:rsid w:val="00601470"/>
    <w:rsid w:val="00605617"/>
    <w:rsid w:val="00607C26"/>
    <w:rsid w:val="00607FDF"/>
    <w:rsid w:val="00615D31"/>
    <w:rsid w:val="00623EBF"/>
    <w:rsid w:val="00625D1E"/>
    <w:rsid w:val="00625F94"/>
    <w:rsid w:val="00633136"/>
    <w:rsid w:val="00642F0F"/>
    <w:rsid w:val="00650BC7"/>
    <w:rsid w:val="00666457"/>
    <w:rsid w:val="0066691B"/>
    <w:rsid w:val="0067025C"/>
    <w:rsid w:val="00692142"/>
    <w:rsid w:val="00695194"/>
    <w:rsid w:val="006A142D"/>
    <w:rsid w:val="006A40CE"/>
    <w:rsid w:val="006A7948"/>
    <w:rsid w:val="006B06EF"/>
    <w:rsid w:val="006B1064"/>
    <w:rsid w:val="006B1304"/>
    <w:rsid w:val="006B1D3F"/>
    <w:rsid w:val="006B7A73"/>
    <w:rsid w:val="006C2326"/>
    <w:rsid w:val="006C4BAF"/>
    <w:rsid w:val="006C6BB0"/>
    <w:rsid w:val="006D1922"/>
    <w:rsid w:val="006D1A0C"/>
    <w:rsid w:val="006D37E2"/>
    <w:rsid w:val="006D5873"/>
    <w:rsid w:val="006D6903"/>
    <w:rsid w:val="006E00B2"/>
    <w:rsid w:val="006E2777"/>
    <w:rsid w:val="006E45A0"/>
    <w:rsid w:val="006F36CF"/>
    <w:rsid w:val="006F6E88"/>
    <w:rsid w:val="00701977"/>
    <w:rsid w:val="007022A4"/>
    <w:rsid w:val="00707983"/>
    <w:rsid w:val="0071230E"/>
    <w:rsid w:val="00723DF0"/>
    <w:rsid w:val="00724DAE"/>
    <w:rsid w:val="00727E06"/>
    <w:rsid w:val="007312BE"/>
    <w:rsid w:val="00736106"/>
    <w:rsid w:val="00740F03"/>
    <w:rsid w:val="00745519"/>
    <w:rsid w:val="0075406A"/>
    <w:rsid w:val="0075527A"/>
    <w:rsid w:val="0076715F"/>
    <w:rsid w:val="00772A2D"/>
    <w:rsid w:val="00774F17"/>
    <w:rsid w:val="00775909"/>
    <w:rsid w:val="00782B99"/>
    <w:rsid w:val="0078310C"/>
    <w:rsid w:val="00784AB5"/>
    <w:rsid w:val="00787461"/>
    <w:rsid w:val="00790516"/>
    <w:rsid w:val="007B372F"/>
    <w:rsid w:val="007C5DB0"/>
    <w:rsid w:val="007D2149"/>
    <w:rsid w:val="007D7752"/>
    <w:rsid w:val="007E2E0E"/>
    <w:rsid w:val="007E5455"/>
    <w:rsid w:val="007E6E55"/>
    <w:rsid w:val="007F0AB2"/>
    <w:rsid w:val="007F218F"/>
    <w:rsid w:val="007F4CF8"/>
    <w:rsid w:val="007F539E"/>
    <w:rsid w:val="00801AB9"/>
    <w:rsid w:val="00805803"/>
    <w:rsid w:val="00821B42"/>
    <w:rsid w:val="0082288B"/>
    <w:rsid w:val="008258AD"/>
    <w:rsid w:val="00827D90"/>
    <w:rsid w:val="00832E75"/>
    <w:rsid w:val="00837AF4"/>
    <w:rsid w:val="008408DE"/>
    <w:rsid w:val="00843367"/>
    <w:rsid w:val="00851438"/>
    <w:rsid w:val="00855656"/>
    <w:rsid w:val="00862435"/>
    <w:rsid w:val="00863E27"/>
    <w:rsid w:val="008643E2"/>
    <w:rsid w:val="0086637B"/>
    <w:rsid w:val="00870EEA"/>
    <w:rsid w:val="0088393D"/>
    <w:rsid w:val="00885163"/>
    <w:rsid w:val="00886E92"/>
    <w:rsid w:val="0089088E"/>
    <w:rsid w:val="008919F7"/>
    <w:rsid w:val="00897242"/>
    <w:rsid w:val="00897AE2"/>
    <w:rsid w:val="008B113E"/>
    <w:rsid w:val="008B15C9"/>
    <w:rsid w:val="008B4B37"/>
    <w:rsid w:val="008B62AC"/>
    <w:rsid w:val="008B746F"/>
    <w:rsid w:val="008C22F0"/>
    <w:rsid w:val="008C4123"/>
    <w:rsid w:val="008D29CC"/>
    <w:rsid w:val="008E1ACF"/>
    <w:rsid w:val="008E3BED"/>
    <w:rsid w:val="008E4BAE"/>
    <w:rsid w:val="00906B8E"/>
    <w:rsid w:val="00912FB2"/>
    <w:rsid w:val="00915969"/>
    <w:rsid w:val="00917C4E"/>
    <w:rsid w:val="009211A8"/>
    <w:rsid w:val="00921997"/>
    <w:rsid w:val="00921C4F"/>
    <w:rsid w:val="00922CC5"/>
    <w:rsid w:val="009304D4"/>
    <w:rsid w:val="00930531"/>
    <w:rsid w:val="00932E20"/>
    <w:rsid w:val="0094033F"/>
    <w:rsid w:val="00940569"/>
    <w:rsid w:val="00950F32"/>
    <w:rsid w:val="00951E45"/>
    <w:rsid w:val="00955765"/>
    <w:rsid w:val="0098019A"/>
    <w:rsid w:val="009806AC"/>
    <w:rsid w:val="00980C9E"/>
    <w:rsid w:val="00980D4A"/>
    <w:rsid w:val="00982410"/>
    <w:rsid w:val="00986D5B"/>
    <w:rsid w:val="009922F6"/>
    <w:rsid w:val="009B25E3"/>
    <w:rsid w:val="009C0B6C"/>
    <w:rsid w:val="009C1E9B"/>
    <w:rsid w:val="009C3863"/>
    <w:rsid w:val="009E1C8F"/>
    <w:rsid w:val="009E2529"/>
    <w:rsid w:val="009E637E"/>
    <w:rsid w:val="009E6395"/>
    <w:rsid w:val="009F11D7"/>
    <w:rsid w:val="00A15622"/>
    <w:rsid w:val="00A15BBA"/>
    <w:rsid w:val="00A2208E"/>
    <w:rsid w:val="00A22734"/>
    <w:rsid w:val="00A25A6D"/>
    <w:rsid w:val="00A25C42"/>
    <w:rsid w:val="00A34EF2"/>
    <w:rsid w:val="00A371C0"/>
    <w:rsid w:val="00A4214A"/>
    <w:rsid w:val="00A428F6"/>
    <w:rsid w:val="00A438EE"/>
    <w:rsid w:val="00A5228F"/>
    <w:rsid w:val="00A52C94"/>
    <w:rsid w:val="00A52EE7"/>
    <w:rsid w:val="00A54481"/>
    <w:rsid w:val="00A56CE5"/>
    <w:rsid w:val="00A57FEF"/>
    <w:rsid w:val="00A6265F"/>
    <w:rsid w:val="00A7028C"/>
    <w:rsid w:val="00A75E6F"/>
    <w:rsid w:val="00A91552"/>
    <w:rsid w:val="00A94A01"/>
    <w:rsid w:val="00A94B83"/>
    <w:rsid w:val="00A94BD7"/>
    <w:rsid w:val="00A96016"/>
    <w:rsid w:val="00AA1763"/>
    <w:rsid w:val="00AA4670"/>
    <w:rsid w:val="00AA5A89"/>
    <w:rsid w:val="00AA5C50"/>
    <w:rsid w:val="00AA6107"/>
    <w:rsid w:val="00AB22B5"/>
    <w:rsid w:val="00AB2E43"/>
    <w:rsid w:val="00AC0071"/>
    <w:rsid w:val="00AC1EB6"/>
    <w:rsid w:val="00AC2C73"/>
    <w:rsid w:val="00AC668F"/>
    <w:rsid w:val="00AD5DF5"/>
    <w:rsid w:val="00AE251F"/>
    <w:rsid w:val="00AE3654"/>
    <w:rsid w:val="00AE539B"/>
    <w:rsid w:val="00AE7D59"/>
    <w:rsid w:val="00B020C9"/>
    <w:rsid w:val="00B100A6"/>
    <w:rsid w:val="00B15F3F"/>
    <w:rsid w:val="00B16505"/>
    <w:rsid w:val="00B25E71"/>
    <w:rsid w:val="00B274AF"/>
    <w:rsid w:val="00B334B8"/>
    <w:rsid w:val="00B346F0"/>
    <w:rsid w:val="00B35E0F"/>
    <w:rsid w:val="00B41F7A"/>
    <w:rsid w:val="00B51BE5"/>
    <w:rsid w:val="00B52C8A"/>
    <w:rsid w:val="00B54D73"/>
    <w:rsid w:val="00B63513"/>
    <w:rsid w:val="00B73518"/>
    <w:rsid w:val="00B758E0"/>
    <w:rsid w:val="00B7667F"/>
    <w:rsid w:val="00B854C6"/>
    <w:rsid w:val="00B91462"/>
    <w:rsid w:val="00B97C19"/>
    <w:rsid w:val="00BA278F"/>
    <w:rsid w:val="00BB3D0B"/>
    <w:rsid w:val="00BB64B3"/>
    <w:rsid w:val="00BB694C"/>
    <w:rsid w:val="00BB79A5"/>
    <w:rsid w:val="00BD43E9"/>
    <w:rsid w:val="00BD6BD7"/>
    <w:rsid w:val="00BD7273"/>
    <w:rsid w:val="00BD7F3E"/>
    <w:rsid w:val="00BE03FE"/>
    <w:rsid w:val="00BE409C"/>
    <w:rsid w:val="00C02418"/>
    <w:rsid w:val="00C05A8A"/>
    <w:rsid w:val="00C16322"/>
    <w:rsid w:val="00C16FD1"/>
    <w:rsid w:val="00C33709"/>
    <w:rsid w:val="00C42F30"/>
    <w:rsid w:val="00C4796D"/>
    <w:rsid w:val="00C47B8C"/>
    <w:rsid w:val="00C52D6B"/>
    <w:rsid w:val="00C537FE"/>
    <w:rsid w:val="00C63C39"/>
    <w:rsid w:val="00C676DB"/>
    <w:rsid w:val="00C7009E"/>
    <w:rsid w:val="00C750A7"/>
    <w:rsid w:val="00C76433"/>
    <w:rsid w:val="00C9089A"/>
    <w:rsid w:val="00C92882"/>
    <w:rsid w:val="00C93046"/>
    <w:rsid w:val="00CA01EA"/>
    <w:rsid w:val="00CA5C0C"/>
    <w:rsid w:val="00CB0536"/>
    <w:rsid w:val="00CB3BB8"/>
    <w:rsid w:val="00CB7D4B"/>
    <w:rsid w:val="00CC1711"/>
    <w:rsid w:val="00CC329A"/>
    <w:rsid w:val="00CC6CBB"/>
    <w:rsid w:val="00CD6FAE"/>
    <w:rsid w:val="00CD7000"/>
    <w:rsid w:val="00CE25D5"/>
    <w:rsid w:val="00CE2A00"/>
    <w:rsid w:val="00CE6A36"/>
    <w:rsid w:val="00CF2162"/>
    <w:rsid w:val="00CF736E"/>
    <w:rsid w:val="00D00630"/>
    <w:rsid w:val="00D04544"/>
    <w:rsid w:val="00D11520"/>
    <w:rsid w:val="00D168FB"/>
    <w:rsid w:val="00D16D06"/>
    <w:rsid w:val="00D2050B"/>
    <w:rsid w:val="00D20C66"/>
    <w:rsid w:val="00D2429A"/>
    <w:rsid w:val="00D26C26"/>
    <w:rsid w:val="00D43E70"/>
    <w:rsid w:val="00D47074"/>
    <w:rsid w:val="00D5042E"/>
    <w:rsid w:val="00D5095D"/>
    <w:rsid w:val="00D50B6B"/>
    <w:rsid w:val="00D5209B"/>
    <w:rsid w:val="00D57231"/>
    <w:rsid w:val="00D578F4"/>
    <w:rsid w:val="00D57CCD"/>
    <w:rsid w:val="00D61ADD"/>
    <w:rsid w:val="00D67904"/>
    <w:rsid w:val="00D71E0B"/>
    <w:rsid w:val="00D7774C"/>
    <w:rsid w:val="00D82F8C"/>
    <w:rsid w:val="00D87EAF"/>
    <w:rsid w:val="00D9248D"/>
    <w:rsid w:val="00D932CE"/>
    <w:rsid w:val="00D97306"/>
    <w:rsid w:val="00DA0CF8"/>
    <w:rsid w:val="00DA1567"/>
    <w:rsid w:val="00DA64B8"/>
    <w:rsid w:val="00DB7014"/>
    <w:rsid w:val="00DC13B6"/>
    <w:rsid w:val="00DD06A9"/>
    <w:rsid w:val="00DE0902"/>
    <w:rsid w:val="00DF1870"/>
    <w:rsid w:val="00DF1C25"/>
    <w:rsid w:val="00DF51EE"/>
    <w:rsid w:val="00E009B1"/>
    <w:rsid w:val="00E01CDE"/>
    <w:rsid w:val="00E140D1"/>
    <w:rsid w:val="00E165E6"/>
    <w:rsid w:val="00E2133E"/>
    <w:rsid w:val="00E25990"/>
    <w:rsid w:val="00E30879"/>
    <w:rsid w:val="00E536EF"/>
    <w:rsid w:val="00E5497B"/>
    <w:rsid w:val="00E55500"/>
    <w:rsid w:val="00E64735"/>
    <w:rsid w:val="00E647F8"/>
    <w:rsid w:val="00E6671B"/>
    <w:rsid w:val="00E760CF"/>
    <w:rsid w:val="00E80D7F"/>
    <w:rsid w:val="00E8683E"/>
    <w:rsid w:val="00E90C31"/>
    <w:rsid w:val="00E90FA0"/>
    <w:rsid w:val="00E9202D"/>
    <w:rsid w:val="00E94621"/>
    <w:rsid w:val="00E94765"/>
    <w:rsid w:val="00E9579F"/>
    <w:rsid w:val="00E97388"/>
    <w:rsid w:val="00EA5C6E"/>
    <w:rsid w:val="00EA6701"/>
    <w:rsid w:val="00EB060B"/>
    <w:rsid w:val="00EB0E59"/>
    <w:rsid w:val="00EB0EC7"/>
    <w:rsid w:val="00EB147C"/>
    <w:rsid w:val="00EB64D2"/>
    <w:rsid w:val="00EC5BD0"/>
    <w:rsid w:val="00ED108D"/>
    <w:rsid w:val="00ED20AB"/>
    <w:rsid w:val="00ED3CF4"/>
    <w:rsid w:val="00ED4425"/>
    <w:rsid w:val="00ED4FF0"/>
    <w:rsid w:val="00ED5D42"/>
    <w:rsid w:val="00EE00B3"/>
    <w:rsid w:val="00EE25D4"/>
    <w:rsid w:val="00EE5DFE"/>
    <w:rsid w:val="00EE6270"/>
    <w:rsid w:val="00F059FC"/>
    <w:rsid w:val="00F125EF"/>
    <w:rsid w:val="00F132DD"/>
    <w:rsid w:val="00F141FD"/>
    <w:rsid w:val="00F15BFB"/>
    <w:rsid w:val="00F23E21"/>
    <w:rsid w:val="00F25E39"/>
    <w:rsid w:val="00F26707"/>
    <w:rsid w:val="00F2687B"/>
    <w:rsid w:val="00F303B8"/>
    <w:rsid w:val="00F31228"/>
    <w:rsid w:val="00F328B5"/>
    <w:rsid w:val="00F350AA"/>
    <w:rsid w:val="00F354A8"/>
    <w:rsid w:val="00F4197A"/>
    <w:rsid w:val="00F42B79"/>
    <w:rsid w:val="00F46A3B"/>
    <w:rsid w:val="00F617AF"/>
    <w:rsid w:val="00F63E66"/>
    <w:rsid w:val="00F64E19"/>
    <w:rsid w:val="00F66D5D"/>
    <w:rsid w:val="00F71EB4"/>
    <w:rsid w:val="00F826F2"/>
    <w:rsid w:val="00F8493B"/>
    <w:rsid w:val="00F93B62"/>
    <w:rsid w:val="00FA65D5"/>
    <w:rsid w:val="00FA67D9"/>
    <w:rsid w:val="00FA6FDD"/>
    <w:rsid w:val="00FB447F"/>
    <w:rsid w:val="00FC1133"/>
    <w:rsid w:val="00FD0BFF"/>
    <w:rsid w:val="00FD1206"/>
    <w:rsid w:val="00FD154E"/>
    <w:rsid w:val="00FD2E3E"/>
    <w:rsid w:val="00FD6DC1"/>
    <w:rsid w:val="00FE226E"/>
    <w:rsid w:val="00FE561E"/>
    <w:rsid w:val="00FE6369"/>
    <w:rsid w:val="00FE7A0C"/>
    <w:rsid w:val="00FF16CC"/>
    <w:rsid w:val="00FF4052"/>
    <w:rsid w:val="00FF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27A"/>
    <w:pPr>
      <w:spacing w:after="0" w:line="360" w:lineRule="auto"/>
      <w:jc w:val="both"/>
    </w:pPr>
    <w:rPr>
      <w:rFonts w:ascii="Arial" w:hAnsi="Arial"/>
    </w:rPr>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eastAsia="Arial" w:cs="Arial"/>
      <w:sz w:val="40"/>
      <w:szCs w:val="40"/>
      <w:lang w:eastAsia="pl-PL"/>
    </w:rPr>
  </w:style>
  <w:style w:type="paragraph" w:styleId="Nagwek2">
    <w:name w:val="heading 2"/>
    <w:basedOn w:val="Normalny"/>
    <w:next w:val="Normalny"/>
    <w:link w:val="Nagwek2Znak"/>
    <w:uiPriority w:val="9"/>
    <w:unhideWhenUsed/>
    <w:qFormat/>
    <w:rsid w:val="004247A4"/>
    <w:pPr>
      <w:keepNext/>
      <w:keepLines/>
      <w:spacing w:before="120" w:after="120" w:line="240" w:lineRule="auto"/>
      <w:outlineLvl w:val="1"/>
    </w:pPr>
    <w:rPr>
      <w:rFonts w:eastAsia="Arial" w:cs="Arial"/>
      <w:b/>
      <w:sz w:val="24"/>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eastAsia="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eastAsia="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eastAsia="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eastAsia="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qFormat/>
    <w:rsid w:val="007022A4"/>
    <w:pPr>
      <w:ind w:left="284"/>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nhideWhenUsed/>
    <w:rsid w:val="0030354C"/>
    <w:pPr>
      <w:tabs>
        <w:tab w:val="center" w:pos="4536"/>
        <w:tab w:val="right" w:pos="9072"/>
      </w:tabs>
      <w:spacing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4247A4"/>
    <w:rPr>
      <w:rFonts w:ascii="Arial" w:eastAsia="Arial" w:hAnsi="Arial" w:cs="Arial"/>
      <w:b/>
      <w:sz w:val="24"/>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F8493B"/>
    <w:pPr>
      <w:keepNext/>
      <w:keepLines/>
      <w:spacing w:after="60" w:line="276" w:lineRule="auto"/>
    </w:pPr>
    <w:rPr>
      <w:rFonts w:eastAsia="Arial" w:cs="Arial"/>
      <w:sz w:val="52"/>
      <w:szCs w:val="52"/>
      <w:lang w:eastAsia="pl-PL"/>
    </w:rPr>
  </w:style>
  <w:style w:type="character" w:customStyle="1" w:styleId="TytuZnak">
    <w:name w:val="Tytuł Znak"/>
    <w:basedOn w:val="Domylnaczcionkaakapitu"/>
    <w:link w:val="Tytu"/>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eastAsia="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
    <w:link w:val="Akapitzlist"/>
    <w:locked/>
    <w:rsid w:val="007022A4"/>
    <w:rPr>
      <w:rFonts w:ascii="Arial" w:hAnsi="Arial"/>
    </w:rPr>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eastAsia="Arial" w:cs="Arial"/>
      <w:lang w:eastAsia="pl-PL"/>
    </w:rPr>
  </w:style>
  <w:style w:type="paragraph" w:styleId="Spistreci1">
    <w:name w:val="toc 1"/>
    <w:basedOn w:val="Normalny"/>
    <w:next w:val="Normalny"/>
    <w:autoRedefine/>
    <w:uiPriority w:val="39"/>
    <w:unhideWhenUsed/>
    <w:rsid w:val="00F8493B"/>
    <w:pPr>
      <w:spacing w:after="100" w:line="276" w:lineRule="auto"/>
    </w:pPr>
    <w:rPr>
      <w:rFonts w:eastAsia="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eastAsia="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eastAsia="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eastAsia="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eastAsia="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line="302" w:lineRule="exact"/>
      <w:ind w:hanging="520"/>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line="288" w:lineRule="exact"/>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line="274" w:lineRule="exact"/>
    </w:pPr>
    <w:rPr>
      <w:rFonts w:eastAsia="Times New Roman" w:cs="Arial"/>
      <w:sz w:val="24"/>
      <w:szCs w:val="24"/>
      <w:lang w:eastAsia="pl-PL"/>
    </w:rPr>
  </w:style>
  <w:style w:type="character" w:customStyle="1" w:styleId="FontStyle32">
    <w:name w:val="Font Style32"/>
    <w:rsid w:val="007D7752"/>
    <w:rPr>
      <w:rFonts w:ascii="Arial" w:hAnsi="Arial" w:cs="Arial"/>
      <w:sz w:val="22"/>
      <w:szCs w:val="22"/>
    </w:rPr>
  </w:style>
  <w:style w:type="character" w:customStyle="1" w:styleId="FontStyle26">
    <w:name w:val="Font Style26"/>
    <w:rsid w:val="005F5086"/>
    <w:rPr>
      <w:rFonts w:ascii="Arial" w:hAnsi="Arial" w:cs="Arial"/>
      <w:sz w:val="22"/>
      <w:szCs w:val="22"/>
    </w:rPr>
  </w:style>
  <w:style w:type="character" w:customStyle="1" w:styleId="UnresolvedMention">
    <w:name w:val="Unresolved Mention"/>
    <w:basedOn w:val="Domylnaczcionkaakapitu"/>
    <w:uiPriority w:val="99"/>
    <w:semiHidden/>
    <w:unhideWhenUsed/>
    <w:rsid w:val="00C750A7"/>
    <w:rPr>
      <w:color w:val="605E5C"/>
      <w:shd w:val="clear" w:color="auto" w:fill="E1DFDD"/>
    </w:rPr>
  </w:style>
  <w:style w:type="character" w:styleId="UyteHipercze">
    <w:name w:val="FollowedHyperlink"/>
    <w:basedOn w:val="Domylnaczcionkaakapitu"/>
    <w:uiPriority w:val="99"/>
    <w:semiHidden/>
    <w:unhideWhenUsed/>
    <w:rsid w:val="000437A6"/>
    <w:rPr>
      <w:color w:val="954F72" w:themeColor="followedHyperlink"/>
      <w:u w:val="single"/>
    </w:rPr>
  </w:style>
  <w:style w:type="character" w:customStyle="1" w:styleId="FontStyle27">
    <w:name w:val="Font Style27"/>
    <w:rsid w:val="00821B42"/>
    <w:rPr>
      <w:rFonts w:ascii="Arial" w:hAnsi="Arial" w:cs="Arial"/>
      <w:b/>
      <w:bCs/>
      <w:sz w:val="22"/>
      <w:szCs w:val="22"/>
    </w:rPr>
  </w:style>
  <w:style w:type="paragraph" w:customStyle="1" w:styleId="Style2">
    <w:name w:val="Style2"/>
    <w:basedOn w:val="Normalny"/>
    <w:rsid w:val="00821B42"/>
    <w:pPr>
      <w:widowControl w:val="0"/>
      <w:autoSpaceDE w:val="0"/>
      <w:autoSpaceDN w:val="0"/>
      <w:adjustRightInd w:val="0"/>
      <w:spacing w:line="240" w:lineRule="auto"/>
      <w:jc w:val="left"/>
    </w:pPr>
    <w:rPr>
      <w:rFonts w:eastAsia="Times New Roman" w:cs="Arial"/>
      <w:sz w:val="24"/>
      <w:szCs w:val="24"/>
      <w:lang w:eastAsia="pl-PL"/>
    </w:rPr>
  </w:style>
  <w:style w:type="paragraph" w:customStyle="1" w:styleId="Style3">
    <w:name w:val="Style3"/>
    <w:basedOn w:val="Normalny"/>
    <w:rsid w:val="00821B42"/>
    <w:pPr>
      <w:widowControl w:val="0"/>
      <w:autoSpaceDE w:val="0"/>
      <w:autoSpaceDN w:val="0"/>
      <w:adjustRightInd w:val="0"/>
      <w:spacing w:line="254" w:lineRule="exact"/>
    </w:pPr>
    <w:rPr>
      <w:rFonts w:eastAsia="Times New Roman" w:cs="Arial"/>
      <w:sz w:val="24"/>
      <w:szCs w:val="24"/>
      <w:lang w:eastAsia="pl-PL"/>
    </w:rPr>
  </w:style>
  <w:style w:type="paragraph" w:customStyle="1" w:styleId="Tekstpodstawowy21">
    <w:name w:val="Tekst podstawowy 21"/>
    <w:basedOn w:val="Normalny"/>
    <w:rsid w:val="00F63E66"/>
    <w:pPr>
      <w:suppressAutoHyphens/>
      <w:spacing w:before="100" w:line="120" w:lineRule="atLeast"/>
    </w:pPr>
    <w:rPr>
      <w:rFonts w:ascii="Times New Roman" w:eastAsia="Times New Roman" w:hAnsi="Times New Roman" w:cs="Times New Roman"/>
      <w:sz w:val="20"/>
      <w:szCs w:val="20"/>
      <w:lang w:eastAsia="ar-SA"/>
    </w:rPr>
  </w:style>
  <w:style w:type="paragraph" w:customStyle="1" w:styleId="Standard">
    <w:name w:val="Standard"/>
    <w:rsid w:val="00F63E6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u0">
    <w:name w:val="Tytu?"/>
    <w:basedOn w:val="Standard"/>
    <w:next w:val="Normalny"/>
    <w:rsid w:val="00F63E66"/>
    <w:pPr>
      <w:jc w:val="center"/>
    </w:pPr>
    <w:rPr>
      <w:rFonts w:ascii="Arial" w:hAnsi="Arial" w:cs="Arial"/>
      <w:b/>
      <w:bCs/>
    </w:rPr>
  </w:style>
  <w:style w:type="character" w:styleId="Numerstrony">
    <w:name w:val="page number"/>
    <w:basedOn w:val="Domylnaczcionkaakapitu"/>
    <w:rsid w:val="00EA5C6E"/>
  </w:style>
  <w:style w:type="paragraph" w:customStyle="1" w:styleId="Style12">
    <w:name w:val="Style12"/>
    <w:basedOn w:val="Normalny"/>
    <w:rsid w:val="00EA5C6E"/>
    <w:pPr>
      <w:widowControl w:val="0"/>
      <w:autoSpaceDE w:val="0"/>
      <w:autoSpaceDN w:val="0"/>
      <w:adjustRightInd w:val="0"/>
      <w:spacing w:line="257" w:lineRule="exact"/>
      <w:ind w:hanging="202"/>
      <w:jc w:val="left"/>
    </w:pPr>
    <w:rPr>
      <w:rFonts w:eastAsia="Times New Roman" w:cs="Arial"/>
      <w:sz w:val="24"/>
      <w:szCs w:val="24"/>
      <w:lang w:eastAsia="pl-PL"/>
    </w:rPr>
  </w:style>
  <w:style w:type="paragraph" w:customStyle="1" w:styleId="Style8">
    <w:name w:val="Style8"/>
    <w:basedOn w:val="Normalny"/>
    <w:rsid w:val="00EA5C6E"/>
    <w:pPr>
      <w:widowControl w:val="0"/>
      <w:autoSpaceDE w:val="0"/>
      <w:autoSpaceDN w:val="0"/>
      <w:adjustRightInd w:val="0"/>
      <w:spacing w:line="206" w:lineRule="exact"/>
      <w:jc w:val="center"/>
    </w:pPr>
    <w:rPr>
      <w:rFonts w:eastAsia="Times New Roman" w:cs="Arial"/>
      <w:sz w:val="24"/>
      <w:szCs w:val="24"/>
      <w:lang w:eastAsia="pl-PL"/>
    </w:rPr>
  </w:style>
  <w:style w:type="paragraph" w:customStyle="1" w:styleId="Style19">
    <w:name w:val="Style19"/>
    <w:basedOn w:val="Normalny"/>
    <w:rsid w:val="00EA5C6E"/>
    <w:pPr>
      <w:widowControl w:val="0"/>
      <w:autoSpaceDE w:val="0"/>
      <w:autoSpaceDN w:val="0"/>
      <w:adjustRightInd w:val="0"/>
      <w:spacing w:line="274" w:lineRule="exact"/>
      <w:ind w:hanging="77"/>
      <w:jc w:val="left"/>
    </w:pPr>
    <w:rPr>
      <w:rFonts w:eastAsia="Times New Roman" w:cs="Arial"/>
      <w:sz w:val="24"/>
      <w:szCs w:val="24"/>
      <w:lang w:eastAsia="pl-PL"/>
    </w:rPr>
  </w:style>
  <w:style w:type="character" w:customStyle="1" w:styleId="FontStyle30">
    <w:name w:val="Font Style30"/>
    <w:rsid w:val="00EA5C6E"/>
    <w:rPr>
      <w:rFonts w:ascii="Arial" w:hAnsi="Arial" w:cs="Arial"/>
      <w:sz w:val="18"/>
      <w:szCs w:val="18"/>
    </w:rPr>
  </w:style>
  <w:style w:type="paragraph" w:customStyle="1" w:styleId="Tekstpodstawowy22">
    <w:name w:val="Tekst podstawowy 22"/>
    <w:basedOn w:val="Normalny"/>
    <w:rsid w:val="00F46A3B"/>
    <w:pPr>
      <w:overflowPunct w:val="0"/>
      <w:autoSpaceDE w:val="0"/>
      <w:autoSpaceDN w:val="0"/>
      <w:adjustRightInd w:val="0"/>
      <w:spacing w:after="120" w:line="240" w:lineRule="auto"/>
      <w:ind w:left="283"/>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file:///C:\Users\aalbera\AppData\Local\Microsoft\Windows\INetCache\Content.Outlook\C3FF7DHV\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8274-752A-4749-A2BB-507C0547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38</Pages>
  <Words>10667</Words>
  <Characters>64003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Artur AP. Piechoczek</cp:lastModifiedBy>
  <cp:revision>18</cp:revision>
  <cp:lastPrinted>2023-03-20T09:11:00Z</cp:lastPrinted>
  <dcterms:created xsi:type="dcterms:W3CDTF">2023-03-22T14:11:00Z</dcterms:created>
  <dcterms:modified xsi:type="dcterms:W3CDTF">2023-04-04T08:51:00Z</dcterms:modified>
</cp:coreProperties>
</file>