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4C6894EE" w:rsidR="00A84BF8" w:rsidRPr="00C360C0" w:rsidRDefault="00636EB5" w:rsidP="00A84BF8">
            <w:pPr>
              <w:pStyle w:val="Tekstprzypisudolnego"/>
              <w:spacing w:after="40"/>
              <w:rPr>
                <w:rFonts w:ascii="Arial Narrow" w:hAnsi="Arial Narrow" w:cs="Segoe UI"/>
                <w:b/>
                <w:bCs/>
                <w:i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C360C0" w:rsidRPr="00C360C0">
              <w:rPr>
                <w:rFonts w:ascii="Arial Narrow" w:hAnsi="Arial Narrow" w:cs="Segoe UI"/>
                <w:b/>
                <w:bCs/>
                <w:color w:val="000000"/>
                <w:lang w:bidi="pl-PL"/>
              </w:rPr>
              <w:t xml:space="preserve">Modernizację oczyszczalni ścieków </w:t>
            </w:r>
            <w:r w:rsidR="00C360C0" w:rsidRPr="00C360C0">
              <w:rPr>
                <w:rFonts w:ascii="Arial Narrow" w:hAnsi="Arial Narrow" w:cs="Segoe UI"/>
                <w:b/>
                <w:bCs/>
                <w:iCs/>
                <w:color w:val="000000"/>
                <w:lang w:bidi="pl-PL"/>
              </w:rPr>
              <w:t>w m</w:t>
            </w:r>
            <w:r w:rsidR="00C360C0">
              <w:rPr>
                <w:rFonts w:ascii="Arial Narrow" w:hAnsi="Arial Narrow" w:cs="Segoe UI"/>
                <w:b/>
                <w:bCs/>
                <w:iCs/>
                <w:color w:val="000000"/>
                <w:lang w:bidi="pl-PL"/>
              </w:rPr>
              <w:t xml:space="preserve">. Kuce gm. Janowiec Kościelny” </w:t>
            </w:r>
            <w:r w:rsidR="00C360C0" w:rsidRPr="00C360C0">
              <w:rPr>
                <w:rFonts w:ascii="Arial Narrow" w:hAnsi="Arial Narrow" w:cs="Segoe UI"/>
                <w:b/>
                <w:bCs/>
                <w:iCs/>
                <w:color w:val="000000"/>
                <w:lang w:bidi="pl-PL"/>
              </w:rPr>
              <w:t xml:space="preserve">w formule zaprojektuj </w:t>
            </w:r>
            <w:r w:rsidR="00C360C0">
              <w:rPr>
                <w:rFonts w:ascii="Arial Narrow" w:hAnsi="Arial Narrow" w:cs="Segoe UI"/>
                <w:b/>
                <w:bCs/>
                <w:iCs/>
                <w:color w:val="000000"/>
                <w:lang w:bidi="pl-PL"/>
              </w:rPr>
              <w:br/>
            </w:r>
            <w:r w:rsidR="00C360C0" w:rsidRPr="00C360C0">
              <w:rPr>
                <w:rFonts w:ascii="Arial Narrow" w:hAnsi="Arial Narrow" w:cs="Segoe UI"/>
                <w:b/>
                <w:bCs/>
                <w:iCs/>
                <w:color w:val="000000"/>
                <w:lang w:bidi="pl-PL"/>
              </w:rPr>
              <w:t>i wybuduj</w:t>
            </w:r>
          </w:p>
          <w:p w14:paraId="6C47F681" w14:textId="53DA7E03" w:rsidR="00636EB5" w:rsidRPr="00F45907" w:rsidRDefault="00636EB5" w:rsidP="008D4FE4">
            <w:pPr>
              <w:pStyle w:val="Tekstprzypisudolnego"/>
              <w:spacing w:after="40"/>
              <w:rPr>
                <w:rFonts w:ascii="Arial Narrow" w:hAnsi="Arial Narrow" w:cs="Arial"/>
                <w:b/>
              </w:rPr>
            </w:pPr>
          </w:p>
        </w:tc>
        <w:bookmarkStart w:id="0" w:name="_GoBack"/>
        <w:bookmarkEnd w:id="0"/>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380450"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44746AD3" w:rsidR="00636EB5" w:rsidRPr="00363137" w:rsidRDefault="00636EB5" w:rsidP="00B86CEB">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363137">
              <w:rPr>
                <w:rFonts w:ascii="Arial Narrow" w:hAnsi="Arial Narrow" w:cs="Segoe UI"/>
                <w:bCs/>
                <w:szCs w:val="20"/>
                <w:lang w:bidi="pl-PL"/>
              </w:rPr>
              <w:t>Modernizacja</w:t>
            </w:r>
            <w:r w:rsidR="00363137" w:rsidRPr="00363137">
              <w:rPr>
                <w:rFonts w:ascii="Arial Narrow" w:hAnsi="Arial Narrow" w:cs="Segoe UI"/>
                <w:bCs/>
                <w:szCs w:val="20"/>
                <w:lang w:bidi="pl-PL"/>
              </w:rPr>
              <w:t xml:space="preserve"> oczyszczalni ścieków </w:t>
            </w:r>
            <w:r w:rsidR="00363137" w:rsidRPr="00363137">
              <w:rPr>
                <w:rFonts w:ascii="Arial Narrow" w:hAnsi="Arial Narrow" w:cs="Segoe UI"/>
                <w:bCs/>
                <w:iCs/>
                <w:szCs w:val="20"/>
                <w:lang w:bidi="pl-PL"/>
              </w:rPr>
              <w:t>w m</w:t>
            </w:r>
            <w:r w:rsidR="00363137">
              <w:rPr>
                <w:rFonts w:ascii="Arial Narrow" w:hAnsi="Arial Narrow" w:cs="Segoe UI"/>
                <w:bCs/>
                <w:iCs/>
                <w:szCs w:val="20"/>
                <w:lang w:bidi="pl-PL"/>
              </w:rPr>
              <w:t xml:space="preserve">. Kuce gm. Janowiec Kościelny” </w:t>
            </w:r>
            <w:r w:rsidR="00363137" w:rsidRPr="00363137">
              <w:rPr>
                <w:rFonts w:ascii="Arial Narrow" w:hAnsi="Arial Narrow" w:cs="Segoe UI"/>
                <w:bCs/>
                <w:iCs/>
                <w:szCs w:val="20"/>
                <w:lang w:bidi="pl-PL"/>
              </w:rPr>
              <w:t>w formule zaprojektuj i wybuduj</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E9277A" w:rsidRPr="000B45CE" w14:paraId="725E7C23" w14:textId="77777777" w:rsidTr="006D5672">
              <w:trPr>
                <w:trHeight w:val="340"/>
                <w:jc w:val="center"/>
              </w:trPr>
              <w:tc>
                <w:tcPr>
                  <w:tcW w:w="5873" w:type="dxa"/>
                  <w:shd w:val="clear" w:color="auto" w:fill="BFBFBF"/>
                  <w:vAlign w:val="center"/>
                </w:tcPr>
                <w:p w14:paraId="29028568" w14:textId="4067A3D2" w:rsidR="00E9277A" w:rsidRPr="00BE6AF3" w:rsidRDefault="00E9277A" w:rsidP="006D5672">
                  <w:pPr>
                    <w:spacing w:after="40"/>
                    <w:contextualSpacing/>
                    <w:jc w:val="right"/>
                    <w:rPr>
                      <w:rFonts w:ascii="Arial Narrow" w:hAnsi="Arial Narrow" w:cs="Segoe UI"/>
                      <w:b/>
                      <w:szCs w:val="20"/>
                    </w:rPr>
                  </w:pPr>
                  <w:r>
                    <w:rPr>
                      <w:rFonts w:ascii="Arial Narrow" w:hAnsi="Arial Narrow" w:cs="Segoe UI"/>
                      <w:b/>
                      <w:szCs w:val="20"/>
                    </w:rPr>
                    <w:t>w tym za wykonanie dokumentacji projektowej:</w:t>
                  </w:r>
                </w:p>
              </w:tc>
              <w:tc>
                <w:tcPr>
                  <w:tcW w:w="3385" w:type="dxa"/>
                  <w:vAlign w:val="center"/>
                </w:tcPr>
                <w:p w14:paraId="60C4A0ED" w14:textId="497AB5D6"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E9277A" w:rsidRPr="000B45CE" w14:paraId="1758144D" w14:textId="77777777" w:rsidTr="006D5672">
              <w:trPr>
                <w:trHeight w:val="340"/>
                <w:jc w:val="center"/>
              </w:trPr>
              <w:tc>
                <w:tcPr>
                  <w:tcW w:w="5873" w:type="dxa"/>
                  <w:shd w:val="clear" w:color="auto" w:fill="BFBFBF"/>
                  <w:vAlign w:val="center"/>
                </w:tcPr>
                <w:p w14:paraId="004F8304" w14:textId="77777777" w:rsidR="00E9277A" w:rsidRDefault="00E9277A" w:rsidP="006D5672">
                  <w:pPr>
                    <w:spacing w:after="40"/>
                    <w:contextualSpacing/>
                    <w:jc w:val="right"/>
                    <w:rPr>
                      <w:rFonts w:ascii="Arial Narrow" w:hAnsi="Arial Narrow" w:cs="Segoe UI"/>
                      <w:b/>
                      <w:szCs w:val="20"/>
                    </w:rPr>
                  </w:pPr>
                </w:p>
              </w:tc>
              <w:tc>
                <w:tcPr>
                  <w:tcW w:w="3385" w:type="dxa"/>
                  <w:vAlign w:val="center"/>
                </w:tcPr>
                <w:p w14:paraId="0561E342" w14:textId="6E1B828C"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E9277A" w:rsidRPr="000B45CE" w14:paraId="6BE3CB47" w14:textId="77777777" w:rsidTr="006D5672">
              <w:trPr>
                <w:trHeight w:val="340"/>
                <w:jc w:val="center"/>
              </w:trPr>
              <w:tc>
                <w:tcPr>
                  <w:tcW w:w="5873" w:type="dxa"/>
                  <w:shd w:val="clear" w:color="auto" w:fill="BFBFBF"/>
                  <w:vAlign w:val="center"/>
                </w:tcPr>
                <w:p w14:paraId="52DB027E" w14:textId="77777777" w:rsidR="00E9277A" w:rsidRDefault="00E9277A" w:rsidP="006D5672">
                  <w:pPr>
                    <w:spacing w:after="40"/>
                    <w:contextualSpacing/>
                    <w:jc w:val="right"/>
                    <w:rPr>
                      <w:rFonts w:ascii="Arial Narrow" w:hAnsi="Arial Narrow" w:cs="Segoe UI"/>
                      <w:b/>
                      <w:szCs w:val="20"/>
                    </w:rPr>
                  </w:pPr>
                </w:p>
              </w:tc>
              <w:tc>
                <w:tcPr>
                  <w:tcW w:w="3385" w:type="dxa"/>
                  <w:vAlign w:val="center"/>
                </w:tcPr>
                <w:p w14:paraId="36FB9083" w14:textId="3900FE30"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Brutto ………………………… zł</w:t>
                  </w:r>
                </w:p>
              </w:tc>
            </w:tr>
            <w:tr w:rsidR="00E9277A" w:rsidRPr="000B45CE" w14:paraId="102A741E" w14:textId="77777777" w:rsidTr="006D5672">
              <w:trPr>
                <w:trHeight w:val="340"/>
                <w:jc w:val="center"/>
              </w:trPr>
              <w:tc>
                <w:tcPr>
                  <w:tcW w:w="5873" w:type="dxa"/>
                  <w:shd w:val="clear" w:color="auto" w:fill="BFBFBF"/>
                  <w:vAlign w:val="center"/>
                </w:tcPr>
                <w:p w14:paraId="1BCCB258" w14:textId="23D43877"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w tym za wykonanie robót budowlanych:</w:t>
                  </w:r>
                </w:p>
              </w:tc>
              <w:tc>
                <w:tcPr>
                  <w:tcW w:w="3385" w:type="dxa"/>
                  <w:vAlign w:val="center"/>
                </w:tcPr>
                <w:p w14:paraId="16E2A6EC" w14:textId="38492F46"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E9277A" w:rsidRPr="000B45CE" w14:paraId="4593413E" w14:textId="77777777" w:rsidTr="006D5672">
              <w:trPr>
                <w:trHeight w:val="340"/>
                <w:jc w:val="center"/>
              </w:trPr>
              <w:tc>
                <w:tcPr>
                  <w:tcW w:w="5873" w:type="dxa"/>
                  <w:shd w:val="clear" w:color="auto" w:fill="BFBFBF"/>
                  <w:vAlign w:val="center"/>
                </w:tcPr>
                <w:p w14:paraId="11BC0D00" w14:textId="77777777" w:rsidR="00E9277A" w:rsidRDefault="00E9277A" w:rsidP="00E9277A">
                  <w:pPr>
                    <w:spacing w:after="40"/>
                    <w:contextualSpacing/>
                    <w:jc w:val="right"/>
                    <w:rPr>
                      <w:rFonts w:ascii="Arial Narrow" w:hAnsi="Arial Narrow" w:cs="Segoe UI"/>
                      <w:b/>
                      <w:szCs w:val="20"/>
                    </w:rPr>
                  </w:pPr>
                </w:p>
              </w:tc>
              <w:tc>
                <w:tcPr>
                  <w:tcW w:w="3385" w:type="dxa"/>
                  <w:vAlign w:val="center"/>
                </w:tcPr>
                <w:p w14:paraId="764B65F4" w14:textId="6AA770DC"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 % VAT**</w:t>
                  </w:r>
                </w:p>
              </w:tc>
            </w:tr>
            <w:tr w:rsidR="00E9277A" w:rsidRPr="000B45CE" w14:paraId="38C0EFAC" w14:textId="77777777" w:rsidTr="006D5672">
              <w:trPr>
                <w:trHeight w:val="340"/>
                <w:jc w:val="center"/>
              </w:trPr>
              <w:tc>
                <w:tcPr>
                  <w:tcW w:w="5873" w:type="dxa"/>
                  <w:shd w:val="clear" w:color="auto" w:fill="BFBFBF"/>
                  <w:vAlign w:val="center"/>
                </w:tcPr>
                <w:p w14:paraId="69CD3243" w14:textId="77777777" w:rsidR="00E9277A" w:rsidRDefault="00E9277A" w:rsidP="00E9277A">
                  <w:pPr>
                    <w:spacing w:after="40"/>
                    <w:contextualSpacing/>
                    <w:jc w:val="right"/>
                    <w:rPr>
                      <w:rFonts w:ascii="Arial Narrow" w:hAnsi="Arial Narrow" w:cs="Segoe UI"/>
                      <w:b/>
                      <w:szCs w:val="20"/>
                    </w:rPr>
                  </w:pPr>
                </w:p>
              </w:tc>
              <w:tc>
                <w:tcPr>
                  <w:tcW w:w="3385" w:type="dxa"/>
                  <w:vAlign w:val="center"/>
                </w:tcPr>
                <w:p w14:paraId="000E1ED1" w14:textId="34A19F5C"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Brutto …………………………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766AEC5F" w:rsidR="00F0517B" w:rsidRPr="00C61BB3" w:rsidRDefault="00C71A0E" w:rsidP="00E0587E">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rsidR="00E0587E">
              <w:t xml:space="preserve"> </w:t>
            </w:r>
            <w:r w:rsidR="00E0587E"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3700E1F7"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008D6B78">
              <w:rPr>
                <w:rFonts w:ascii="Arial Narrow" w:hAnsi="Arial Narrow" w:cs="Segoe UI"/>
                <w:b/>
                <w:kern w:val="20"/>
                <w:szCs w:val="20"/>
              </w:rPr>
              <w:t>3</w:t>
            </w:r>
            <w:r w:rsidR="003B03B2">
              <w:rPr>
                <w:rFonts w:ascii="Arial Narrow" w:hAnsi="Arial Narrow" w:cs="Segoe UI"/>
                <w:b/>
                <w:kern w:val="20"/>
                <w:szCs w:val="20"/>
              </w:rPr>
              <w:t>5 0</w:t>
            </w:r>
            <w:r w:rsidRPr="00DF0FBB">
              <w:rPr>
                <w:rFonts w:ascii="Arial Narrow" w:hAnsi="Arial Narrow" w:cs="Segoe UI"/>
                <w:b/>
                <w:kern w:val="20"/>
                <w:szCs w:val="20"/>
              </w:rPr>
              <w:t>00,00</w:t>
            </w:r>
            <w:r w:rsidRPr="00DF0FBB">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lastRenderedPageBreak/>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04C0C2BA"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Default="00636EB5" w:rsidP="00AA5FBD">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2CD1F21" w14:textId="1B1A853C" w:rsidR="00636EB5" w:rsidRDefault="00636EB5"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w:t>
            </w:r>
            <w:r w:rsidR="00F419B0">
              <w:rPr>
                <w:rFonts w:ascii="Arial Narrow" w:hAnsi="Arial Narrow" w:cs="Segoe UI"/>
                <w:szCs w:val="20"/>
              </w:rPr>
              <w:t xml:space="preserve"> lit. a) </w:t>
            </w:r>
            <w:r>
              <w:rPr>
                <w:rFonts w:ascii="Arial Narrow" w:hAnsi="Arial Narrow" w:cs="Segoe UI"/>
                <w:szCs w:val="20"/>
              </w:rPr>
              <w:t>S</w:t>
            </w:r>
            <w:r w:rsidRPr="00F55588">
              <w:rPr>
                <w:rFonts w:ascii="Arial Narrow" w:hAnsi="Arial Narrow" w:cs="Segoe UI"/>
                <w:szCs w:val="20"/>
              </w:rPr>
              <w:t>WZ</w:t>
            </w:r>
            <w:r w:rsidR="00944626">
              <w:rPr>
                <w:rFonts w:ascii="Arial Narrow" w:hAnsi="Arial Narrow" w:cs="Segoe UI"/>
                <w:szCs w:val="20"/>
              </w:rPr>
              <w:t>*</w:t>
            </w:r>
          </w:p>
          <w:p w14:paraId="3FA7DD6D" w14:textId="2FE58ADA"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1 lit. b)</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759B4981" w14:textId="1B3A0544"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2</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323001F1" w14:textId="77777777" w:rsidR="00636EB5" w:rsidRPr="00B85DB6" w:rsidRDefault="00636EB5" w:rsidP="006D5672">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6C742EE" w14:textId="2DC78B46" w:rsidR="00636EB5" w:rsidRPr="00E14E23"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w:t>
            </w:r>
            <w:r w:rsidR="00B43A30">
              <w:rPr>
                <w:rFonts w:ascii="Arial Narrow" w:hAnsi="Arial Narrow" w:cs="Segoe UI"/>
                <w:b/>
                <w:szCs w:val="20"/>
                <w:u w:val="single"/>
              </w:rPr>
              <w:t>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53C991B1" w14:textId="2490BD34"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1C8024F6" w:rsidR="00232548" w:rsidRPr="00E06A10" w:rsidRDefault="00232548" w:rsidP="006D5672">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E06A10" w:rsidRPr="00E06A10">
              <w:rPr>
                <w:rFonts w:ascii="Arial Narrow" w:hAnsi="Arial Narrow" w:cs="Segoe UI"/>
                <w:b/>
                <w:bCs/>
                <w:color w:val="000000"/>
                <w:lang w:bidi="pl-PL"/>
              </w:rPr>
              <w:t xml:space="preserve">Modernizację oczyszczalni ścieków </w:t>
            </w:r>
            <w:r w:rsidR="00E06A10" w:rsidRPr="00E06A10">
              <w:rPr>
                <w:rFonts w:ascii="Arial Narrow" w:hAnsi="Arial Narrow" w:cs="Segoe UI"/>
                <w:b/>
                <w:bCs/>
                <w:iCs/>
                <w:color w:val="000000"/>
                <w:lang w:bidi="pl-PL"/>
              </w:rPr>
              <w:t>w m</w:t>
            </w:r>
            <w:r w:rsidR="00E06A10">
              <w:rPr>
                <w:rFonts w:ascii="Arial Narrow" w:hAnsi="Arial Narrow" w:cs="Segoe UI"/>
                <w:b/>
                <w:bCs/>
                <w:iCs/>
                <w:color w:val="000000"/>
                <w:lang w:bidi="pl-PL"/>
              </w:rPr>
              <w:t xml:space="preserve">. Kuce gm. Janowiec Kościelny” </w:t>
            </w:r>
            <w:r w:rsidR="00E06A10" w:rsidRPr="00E06A10">
              <w:rPr>
                <w:rFonts w:ascii="Arial Narrow" w:hAnsi="Arial Narrow" w:cs="Segoe UI"/>
                <w:b/>
                <w:bCs/>
                <w:iCs/>
                <w:color w:val="000000"/>
                <w:lang w:bidi="pl-PL"/>
              </w:rPr>
              <w:t>w formule zaprojektuj i wybuduj</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32165773"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D24A4B">
              <w:rPr>
                <w:rFonts w:ascii="Arial Narrow" w:hAnsi="Arial Narrow"/>
                <w:b/>
                <w:bCs/>
                <w:szCs w:val="20"/>
              </w:rPr>
              <w:t>219</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6C1D014A" w:rsidR="001C476D" w:rsidRPr="00E06A10" w:rsidRDefault="001C476D" w:rsidP="00286D0D">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E06A10">
              <w:rPr>
                <w:rFonts w:ascii="Arial Narrow" w:hAnsi="Arial Narrow" w:cs="Segoe UI"/>
                <w:szCs w:val="20"/>
              </w:rPr>
              <w:t>„</w:t>
            </w:r>
            <w:r w:rsidR="00E06A10" w:rsidRPr="00E06A10">
              <w:rPr>
                <w:rFonts w:ascii="Arial Narrow" w:hAnsi="Arial Narrow" w:cs="Segoe UI"/>
                <w:b/>
                <w:bCs/>
                <w:szCs w:val="20"/>
                <w:lang w:bidi="pl-PL"/>
              </w:rPr>
              <w:t xml:space="preserve">Modernizację oczyszczalni ścieków </w:t>
            </w:r>
            <w:r w:rsidR="00E06A10" w:rsidRPr="00E06A10">
              <w:rPr>
                <w:rFonts w:ascii="Arial Narrow" w:hAnsi="Arial Narrow" w:cs="Segoe UI"/>
                <w:b/>
                <w:bCs/>
                <w:iCs/>
                <w:szCs w:val="20"/>
                <w:lang w:bidi="pl-PL"/>
              </w:rPr>
              <w:t>w m</w:t>
            </w:r>
            <w:r w:rsidR="00E06A10">
              <w:rPr>
                <w:rFonts w:ascii="Arial Narrow" w:hAnsi="Arial Narrow" w:cs="Segoe UI"/>
                <w:b/>
                <w:bCs/>
                <w:iCs/>
                <w:szCs w:val="20"/>
                <w:lang w:bidi="pl-PL"/>
              </w:rPr>
              <w:t xml:space="preserve">. Kuce gm. Janowiec Kościelny” </w:t>
            </w:r>
            <w:r w:rsidR="00E06A10" w:rsidRPr="00E06A10">
              <w:rPr>
                <w:rFonts w:ascii="Arial Narrow" w:hAnsi="Arial Narrow" w:cs="Segoe UI"/>
                <w:b/>
                <w:bCs/>
                <w:iCs/>
                <w:szCs w:val="20"/>
                <w:lang w:bidi="pl-PL"/>
              </w:rPr>
              <w:t>w formule zaprojektuj i wybuduj</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67C25DE1" w:rsidR="001C476D" w:rsidRPr="00FA4F16" w:rsidRDefault="001C476D" w:rsidP="008D1633">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onaliśmy</w:t>
            </w:r>
            <w:r w:rsidR="00336C3E" w:rsidRPr="008D1633">
              <w:rPr>
                <w:rFonts w:ascii="Arial Narrow" w:hAnsi="Arial Narrow" w:cs="Segoe UI"/>
                <w:szCs w:val="20"/>
              </w:rPr>
              <w:t xml:space="preserve"> </w:t>
            </w:r>
            <w:r w:rsidR="00543196" w:rsidRPr="008D1633">
              <w:rPr>
                <w:rFonts w:ascii="Arial Narrow" w:hAnsi="Arial Narrow" w:cs="Segoe UI"/>
                <w:szCs w:val="20"/>
              </w:rPr>
              <w:t xml:space="preserve">co najmniej 2 roboty budowlane polegającą na przebudowie lub budowie lub rozbudowie lub modernizacji oczyszczalni ścieków w technologii osadu granulowanego </w:t>
            </w:r>
            <w:r w:rsidR="00336C3E" w:rsidRPr="008D1633">
              <w:rPr>
                <w:rFonts w:ascii="Arial Narrow" w:hAnsi="Arial Narrow" w:cs="Segoe UI"/>
                <w:szCs w:val="20"/>
              </w:rPr>
              <w:br/>
            </w:r>
            <w:r w:rsidR="00543196" w:rsidRPr="008D1633">
              <w:rPr>
                <w:rFonts w:ascii="Arial Narrow" w:hAnsi="Arial Narrow" w:cs="Segoe UI"/>
                <w:szCs w:val="20"/>
              </w:rPr>
              <w:t xml:space="preserve">o przepustowości co najmniej </w:t>
            </w:r>
            <w:r w:rsidR="008D1633" w:rsidRPr="008D1633">
              <w:rPr>
                <w:rFonts w:ascii="Arial Narrow" w:hAnsi="Arial Narrow" w:cs="Segoe UI"/>
                <w:szCs w:val="20"/>
              </w:rPr>
              <w:t>100</w:t>
            </w:r>
            <w:r w:rsidR="00543196" w:rsidRPr="008D1633">
              <w:rPr>
                <w:rFonts w:ascii="Arial Narrow" w:hAnsi="Arial Narrow" w:cs="Segoe UI"/>
                <w:szCs w:val="20"/>
              </w:rPr>
              <w:t xml:space="preserve"> m</w:t>
            </w:r>
            <w:r w:rsidR="00543196" w:rsidRPr="008D1633">
              <w:rPr>
                <w:rFonts w:ascii="Arial" w:hAnsi="Arial" w:cs="Arial"/>
                <w:szCs w:val="20"/>
              </w:rPr>
              <w:t>ᶾ</w:t>
            </w:r>
            <w:r w:rsidR="00543196" w:rsidRPr="008D1633">
              <w:rPr>
                <w:rFonts w:ascii="Arial Narrow" w:hAnsi="Arial Narrow" w:cs="Segoe UI"/>
                <w:szCs w:val="20"/>
              </w:rPr>
              <w:t xml:space="preserve">/d </w:t>
            </w:r>
            <w:r w:rsidR="008D1633" w:rsidRPr="008D1633">
              <w:rPr>
                <w:rFonts w:ascii="Arial Narrow" w:hAnsi="Arial Narrow" w:cs="Segoe UI"/>
                <w:szCs w:val="20"/>
              </w:rPr>
              <w:t xml:space="preserve">i </w:t>
            </w:r>
            <w:r w:rsidR="00543196" w:rsidRPr="008D1633">
              <w:rPr>
                <w:rFonts w:ascii="Arial Narrow" w:hAnsi="Arial Narrow" w:cs="Segoe UI"/>
                <w:szCs w:val="20"/>
              </w:rPr>
              <w:t>o wartości wykonanych robót na kwotę min. 1 000 000,00 zł brutto</w:t>
            </w:r>
            <w:r w:rsidR="008D1633" w:rsidRPr="008D1633">
              <w:rPr>
                <w:rFonts w:ascii="Arial Narrow" w:hAnsi="Arial Narrow" w:cs="Segoe UI"/>
                <w:szCs w:val="20"/>
              </w:rPr>
              <w:t xml:space="preserve"> dla każdej z ww. robót</w:t>
            </w:r>
            <w:r w:rsidRPr="008D1633">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5AB0995B" w:rsidR="001C476D" w:rsidRPr="007A58B7" w:rsidRDefault="001C476D" w:rsidP="00151B0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 xml:space="preserve">leży wskazać m.in. zakres prac oraz </w:t>
            </w:r>
            <w:r w:rsidR="003E30C8">
              <w:rPr>
                <w:rFonts w:ascii="Arial Narrow" w:hAnsi="Arial Narrow" w:cs="Segoe UI"/>
                <w:b/>
                <w:sz w:val="14"/>
                <w:szCs w:val="20"/>
              </w:rPr>
              <w:t xml:space="preserve">informację na temat </w:t>
            </w:r>
            <w:r w:rsidR="00151B0B">
              <w:rPr>
                <w:rFonts w:ascii="Arial Narrow" w:hAnsi="Arial Narrow" w:cs="Segoe UI"/>
                <w:b/>
                <w:sz w:val="14"/>
                <w:szCs w:val="20"/>
              </w:rPr>
              <w:t xml:space="preserve">zastosowanej technologii oczyszczania ścieków oraz </w:t>
            </w:r>
            <w:r w:rsidR="003E30C8">
              <w:rPr>
                <w:rFonts w:ascii="Arial Narrow" w:hAnsi="Arial Narrow" w:cs="Segoe UI"/>
                <w:b/>
                <w:sz w:val="14"/>
                <w:szCs w:val="20"/>
              </w:rPr>
              <w:t xml:space="preserve">przepustowości oczyszczalni ścieków </w:t>
            </w:r>
            <w:r w:rsidR="00151B0B">
              <w:rPr>
                <w:rFonts w:ascii="Arial Narrow" w:hAnsi="Arial Narrow" w:cs="Segoe UI"/>
                <w:b/>
                <w:sz w:val="14"/>
                <w:szCs w:val="20"/>
              </w:rPr>
              <w:br/>
            </w:r>
            <w:r w:rsidR="003E30C8">
              <w:rPr>
                <w:rFonts w:ascii="Arial Narrow" w:hAnsi="Arial Narrow" w:cs="Segoe UI"/>
                <w:b/>
                <w:sz w:val="14"/>
                <w:szCs w:val="20"/>
              </w:rPr>
              <w:t>w m</w:t>
            </w:r>
            <w:r w:rsidR="003E30C8" w:rsidRPr="003E30C8">
              <w:rPr>
                <w:rFonts w:ascii="Arial Narrow" w:hAnsi="Arial Narrow" w:cs="Segoe UI"/>
                <w:b/>
                <w:sz w:val="14"/>
                <w:szCs w:val="20"/>
                <w:vertAlign w:val="superscript"/>
              </w:rPr>
              <w:t>3</w:t>
            </w:r>
            <w:r w:rsidR="003E30C8">
              <w:rPr>
                <w:rFonts w:ascii="Arial Narrow" w:hAnsi="Arial Narrow" w:cs="Segoe UI"/>
                <w:b/>
                <w:sz w:val="14"/>
                <w:szCs w:val="20"/>
              </w:rPr>
              <w:t>/d</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45217E43" w14:textId="2CFB7CCD" w:rsidR="00636EB5" w:rsidRDefault="00E6018E" w:rsidP="00636EB5">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WYKONANYCH USŁUG</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30F5AC81" w14:textId="77777777" w:rsidR="00636EB5" w:rsidRDefault="00636EB5" w:rsidP="00636EB5">
      <w:pPr>
        <w:rPr>
          <w:rFonts w:ascii="Arial Narrow" w:hAnsi="Arial Narrow" w:cs="Arial"/>
          <w:b/>
          <w:sz w:val="28"/>
          <w:szCs w:val="28"/>
        </w:rPr>
      </w:pPr>
    </w:p>
    <w:p w14:paraId="5BE7945F" w14:textId="77777777" w:rsidR="00636EB5" w:rsidRDefault="00636EB5" w:rsidP="00636EB5">
      <w:pPr>
        <w:rPr>
          <w:rFonts w:ascii="Arial Narrow" w:hAnsi="Arial Narrow" w:cs="Arial"/>
          <w:b/>
          <w:sz w:val="28"/>
          <w:szCs w:val="28"/>
        </w:rPr>
      </w:pPr>
    </w:p>
    <w:p w14:paraId="5E33F39A" w14:textId="77777777" w:rsidR="00636EB5" w:rsidRDefault="00636EB5" w:rsidP="00636EB5">
      <w:pPr>
        <w:rPr>
          <w:rFonts w:ascii="Arial Narrow" w:hAnsi="Arial Narrow" w:cs="Arial"/>
          <w:b/>
          <w:sz w:val="28"/>
          <w:szCs w:val="28"/>
        </w:rPr>
      </w:pPr>
    </w:p>
    <w:p w14:paraId="0A1534CA" w14:textId="77777777" w:rsidR="00636EB5" w:rsidRDefault="00636EB5" w:rsidP="00636EB5">
      <w:pPr>
        <w:rPr>
          <w:rFonts w:ascii="Arial Narrow" w:hAnsi="Arial Narrow" w:cs="Arial"/>
          <w:b/>
          <w:sz w:val="28"/>
          <w:szCs w:val="28"/>
        </w:rPr>
      </w:pPr>
    </w:p>
    <w:p w14:paraId="6A96D4B0" w14:textId="77777777" w:rsidR="00636EB5" w:rsidRDefault="00636EB5" w:rsidP="00636EB5">
      <w:pPr>
        <w:rPr>
          <w:rFonts w:ascii="Arial Narrow" w:hAnsi="Arial Narrow" w:cs="Arial"/>
          <w:b/>
          <w:sz w:val="28"/>
          <w:szCs w:val="28"/>
        </w:rPr>
      </w:pPr>
    </w:p>
    <w:p w14:paraId="376A63B1" w14:textId="77777777" w:rsidR="00636EB5" w:rsidRDefault="00636EB5" w:rsidP="00636EB5">
      <w:pPr>
        <w:rPr>
          <w:rFonts w:ascii="Arial Narrow" w:hAnsi="Arial Narrow" w:cs="Arial"/>
          <w:b/>
          <w:sz w:val="28"/>
          <w:szCs w:val="28"/>
        </w:rPr>
      </w:pPr>
    </w:p>
    <w:p w14:paraId="077F4B88" w14:textId="77777777" w:rsidR="00636EB5" w:rsidRDefault="00636EB5" w:rsidP="00636EB5">
      <w:pPr>
        <w:rPr>
          <w:rFonts w:ascii="Arial Narrow" w:hAnsi="Arial Narrow" w:cs="Arial"/>
          <w:b/>
          <w:sz w:val="28"/>
          <w:szCs w:val="28"/>
        </w:rPr>
      </w:pPr>
    </w:p>
    <w:p w14:paraId="398145CC" w14:textId="77777777" w:rsidR="00636EB5" w:rsidRDefault="00636EB5" w:rsidP="00636EB5">
      <w:pPr>
        <w:rPr>
          <w:rFonts w:ascii="Arial Narrow" w:hAnsi="Arial Narrow" w:cs="Arial"/>
          <w:b/>
          <w:sz w:val="28"/>
          <w:szCs w:val="28"/>
        </w:rPr>
      </w:pPr>
    </w:p>
    <w:p w14:paraId="2F5F6F17" w14:textId="77777777" w:rsidR="00636EB5" w:rsidRDefault="00636EB5" w:rsidP="00636EB5">
      <w:pPr>
        <w:rPr>
          <w:rFonts w:ascii="Arial Narrow" w:hAnsi="Arial Narrow" w:cs="Arial"/>
          <w:b/>
          <w:sz w:val="28"/>
          <w:szCs w:val="28"/>
        </w:rPr>
      </w:pPr>
    </w:p>
    <w:p w14:paraId="7B357FDF" w14:textId="77777777" w:rsidR="00636EB5" w:rsidRDefault="00636EB5" w:rsidP="00636EB5">
      <w:pPr>
        <w:rPr>
          <w:rFonts w:ascii="Arial Narrow" w:hAnsi="Arial Narrow" w:cs="Arial"/>
          <w:b/>
          <w:sz w:val="28"/>
          <w:szCs w:val="28"/>
        </w:rPr>
      </w:pPr>
    </w:p>
    <w:p w14:paraId="252479EE" w14:textId="77777777" w:rsidR="00666F3F" w:rsidRDefault="00666F3F" w:rsidP="00636EB5">
      <w:pPr>
        <w:rPr>
          <w:rFonts w:ascii="Arial Narrow" w:hAnsi="Arial Narrow" w:cs="Arial"/>
          <w:b/>
          <w:sz w:val="28"/>
          <w:szCs w:val="28"/>
        </w:rPr>
      </w:pPr>
    </w:p>
    <w:p w14:paraId="0366740F" w14:textId="77777777" w:rsidR="00666F3F" w:rsidRDefault="00666F3F" w:rsidP="00636EB5">
      <w:pPr>
        <w:rPr>
          <w:rFonts w:ascii="Arial Narrow" w:hAnsi="Arial Narrow" w:cs="Arial"/>
          <w:b/>
          <w:sz w:val="28"/>
          <w:szCs w:val="28"/>
        </w:rPr>
      </w:pPr>
    </w:p>
    <w:p w14:paraId="0C7F19B3" w14:textId="77777777" w:rsidR="00666F3F" w:rsidRDefault="00666F3F" w:rsidP="00636EB5">
      <w:pPr>
        <w:rPr>
          <w:rFonts w:ascii="Arial Narrow" w:hAnsi="Arial Narrow" w:cs="Arial"/>
          <w:b/>
          <w:sz w:val="28"/>
          <w:szCs w:val="28"/>
        </w:rPr>
      </w:pPr>
    </w:p>
    <w:p w14:paraId="0309AEFD" w14:textId="77777777" w:rsidR="00666F3F" w:rsidRDefault="00666F3F" w:rsidP="00636EB5">
      <w:pPr>
        <w:rPr>
          <w:rFonts w:ascii="Arial Narrow" w:hAnsi="Arial Narrow" w:cs="Arial"/>
          <w:b/>
          <w:sz w:val="28"/>
          <w:szCs w:val="28"/>
        </w:rPr>
      </w:pPr>
    </w:p>
    <w:p w14:paraId="258AD3EA" w14:textId="77777777" w:rsidR="00666F3F" w:rsidRDefault="00666F3F" w:rsidP="00636EB5">
      <w:pPr>
        <w:rPr>
          <w:rFonts w:ascii="Arial Narrow" w:hAnsi="Arial Narrow" w:cs="Arial"/>
          <w:b/>
          <w:sz w:val="28"/>
          <w:szCs w:val="28"/>
        </w:rPr>
      </w:pPr>
    </w:p>
    <w:p w14:paraId="59F06DBC" w14:textId="77777777" w:rsidR="00666F3F" w:rsidRDefault="00666F3F" w:rsidP="00636EB5">
      <w:pPr>
        <w:rPr>
          <w:rFonts w:ascii="Arial Narrow" w:hAnsi="Arial Narrow" w:cs="Arial"/>
          <w:b/>
          <w:sz w:val="28"/>
          <w:szCs w:val="28"/>
        </w:rPr>
      </w:pPr>
    </w:p>
    <w:p w14:paraId="77AE98D7" w14:textId="77777777" w:rsidR="00666F3F" w:rsidRDefault="00666F3F" w:rsidP="00636EB5">
      <w:pPr>
        <w:rPr>
          <w:rFonts w:ascii="Arial Narrow" w:hAnsi="Arial Narrow" w:cs="Arial"/>
          <w:b/>
          <w:sz w:val="28"/>
          <w:szCs w:val="28"/>
        </w:rPr>
      </w:pPr>
    </w:p>
    <w:p w14:paraId="002A5E41" w14:textId="77777777" w:rsidR="00666F3F" w:rsidRDefault="00666F3F" w:rsidP="00636EB5">
      <w:pPr>
        <w:rPr>
          <w:rFonts w:ascii="Arial Narrow" w:hAnsi="Arial Narrow" w:cs="Arial"/>
          <w:b/>
          <w:sz w:val="28"/>
          <w:szCs w:val="28"/>
        </w:rPr>
      </w:pPr>
    </w:p>
    <w:p w14:paraId="746E97B0" w14:textId="77777777" w:rsidR="00666F3F" w:rsidRDefault="00666F3F" w:rsidP="00636EB5">
      <w:pPr>
        <w:rPr>
          <w:rFonts w:ascii="Arial Narrow" w:hAnsi="Arial Narrow" w:cs="Arial"/>
          <w:b/>
          <w:sz w:val="28"/>
          <w:szCs w:val="28"/>
        </w:rPr>
      </w:pPr>
    </w:p>
    <w:p w14:paraId="51BE1DFE" w14:textId="77777777" w:rsidR="00666F3F" w:rsidRDefault="00666F3F" w:rsidP="00636EB5">
      <w:pPr>
        <w:rPr>
          <w:rFonts w:ascii="Arial Narrow" w:hAnsi="Arial Narrow" w:cs="Arial"/>
          <w:b/>
          <w:sz w:val="28"/>
          <w:szCs w:val="28"/>
        </w:rPr>
      </w:pPr>
    </w:p>
    <w:p w14:paraId="05918673" w14:textId="77777777" w:rsidR="00666F3F" w:rsidRDefault="00666F3F" w:rsidP="00636EB5">
      <w:pPr>
        <w:rPr>
          <w:rFonts w:ascii="Arial Narrow" w:hAnsi="Arial Narrow" w:cs="Arial"/>
          <w:b/>
          <w:sz w:val="28"/>
          <w:szCs w:val="28"/>
        </w:rPr>
      </w:pPr>
    </w:p>
    <w:p w14:paraId="3ADF8FD7" w14:textId="35400F51" w:rsidR="00666F3F" w:rsidRDefault="00666F3F" w:rsidP="00636EB5">
      <w:pPr>
        <w:rPr>
          <w:rFonts w:ascii="Arial Narrow" w:hAnsi="Arial Narrow" w:cs="Arial"/>
          <w:b/>
          <w:sz w:val="28"/>
          <w:szCs w:val="28"/>
        </w:rPr>
      </w:pPr>
    </w:p>
    <w:p w14:paraId="4B28A558" w14:textId="77777777" w:rsidR="00BD7887" w:rsidRDefault="00BD7887" w:rsidP="00636EB5">
      <w:pPr>
        <w:rPr>
          <w:rFonts w:ascii="Arial Narrow" w:hAnsi="Arial Narrow" w:cs="Arial"/>
          <w:b/>
          <w:sz w:val="28"/>
          <w:szCs w:val="28"/>
        </w:rPr>
        <w:sectPr w:rsidR="00BD7887" w:rsidSect="00327877">
          <w:footnotePr>
            <w:numRestart w:val="eachSect"/>
          </w:footnotePr>
          <w:pgSz w:w="11906" w:h="16838"/>
          <w:pgMar w:top="833" w:right="1418" w:bottom="-125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826107" w:rsidRPr="006578C5" w14:paraId="590E7B5B" w14:textId="77777777" w:rsidTr="00286D0D">
        <w:tc>
          <w:tcPr>
            <w:tcW w:w="9214" w:type="dxa"/>
            <w:gridSpan w:val="6"/>
            <w:shd w:val="clear" w:color="auto" w:fill="D9D9D9"/>
            <w:vAlign w:val="center"/>
          </w:tcPr>
          <w:p w14:paraId="1CAAA1D0" w14:textId="1C47C7DF" w:rsidR="00826107" w:rsidRPr="006578C5" w:rsidRDefault="00826107"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w:t>
            </w:r>
            <w:r w:rsidRPr="006578C5">
              <w:rPr>
                <w:rFonts w:ascii="Arial Narrow" w:hAnsi="Arial Narrow" w:cs="Segoe UI"/>
                <w:b/>
              </w:rPr>
              <w:t xml:space="preserve"> do SWZ</w:t>
            </w:r>
          </w:p>
        </w:tc>
      </w:tr>
      <w:tr w:rsidR="00826107" w:rsidRPr="006578C5" w14:paraId="487D1906" w14:textId="77777777" w:rsidTr="00286D0D">
        <w:trPr>
          <w:trHeight w:val="460"/>
        </w:trPr>
        <w:tc>
          <w:tcPr>
            <w:tcW w:w="9214" w:type="dxa"/>
            <w:gridSpan w:val="6"/>
            <w:shd w:val="clear" w:color="auto" w:fill="D9D9D9"/>
            <w:vAlign w:val="center"/>
          </w:tcPr>
          <w:p w14:paraId="1B9F4740" w14:textId="77777777" w:rsidR="00826107" w:rsidRPr="00463726" w:rsidRDefault="00826107"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USŁUG</w:t>
            </w:r>
          </w:p>
        </w:tc>
      </w:tr>
      <w:tr w:rsidR="00826107" w:rsidRPr="00CA5551" w14:paraId="64F5211A" w14:textId="77777777" w:rsidTr="00286D0D">
        <w:trPr>
          <w:trHeight w:val="429"/>
        </w:trPr>
        <w:tc>
          <w:tcPr>
            <w:tcW w:w="9214" w:type="dxa"/>
            <w:gridSpan w:val="6"/>
            <w:vAlign w:val="center"/>
          </w:tcPr>
          <w:p w14:paraId="0235CC8E" w14:textId="600ED1DA" w:rsidR="00826107" w:rsidRPr="00CA5551" w:rsidRDefault="00826107" w:rsidP="00286D0D">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00BD7887">
              <w:rPr>
                <w:rFonts w:ascii="Arial Narrow" w:hAnsi="Arial Narrow" w:cs="Segoe UI"/>
                <w:szCs w:val="20"/>
              </w:rPr>
              <w:t>„</w:t>
            </w:r>
            <w:r w:rsidR="00BD7887" w:rsidRPr="00E06A10">
              <w:rPr>
                <w:rFonts w:ascii="Arial Narrow" w:hAnsi="Arial Narrow" w:cs="Segoe UI"/>
                <w:b/>
                <w:bCs/>
                <w:szCs w:val="20"/>
                <w:lang w:bidi="pl-PL"/>
              </w:rPr>
              <w:t xml:space="preserve">Modernizację oczyszczalni ścieków </w:t>
            </w:r>
            <w:r w:rsidR="00BD7887" w:rsidRPr="00E06A10">
              <w:rPr>
                <w:rFonts w:ascii="Arial Narrow" w:hAnsi="Arial Narrow" w:cs="Segoe UI"/>
                <w:b/>
                <w:bCs/>
                <w:iCs/>
                <w:szCs w:val="20"/>
                <w:lang w:bidi="pl-PL"/>
              </w:rPr>
              <w:t>w m</w:t>
            </w:r>
            <w:r w:rsidR="00BD7887">
              <w:rPr>
                <w:rFonts w:ascii="Arial Narrow" w:hAnsi="Arial Narrow" w:cs="Segoe UI"/>
                <w:b/>
                <w:bCs/>
                <w:iCs/>
                <w:szCs w:val="20"/>
                <w:lang w:bidi="pl-PL"/>
              </w:rPr>
              <w:t xml:space="preserve">. Kuce gm. Janowiec Kościelny” </w:t>
            </w:r>
            <w:r w:rsidR="00BD7887" w:rsidRPr="00E06A10">
              <w:rPr>
                <w:rFonts w:ascii="Arial Narrow" w:hAnsi="Arial Narrow" w:cs="Segoe UI"/>
                <w:b/>
                <w:bCs/>
                <w:iCs/>
                <w:szCs w:val="20"/>
                <w:lang w:bidi="pl-PL"/>
              </w:rPr>
              <w:t>w formule zaprojektuj i wybuduj</w:t>
            </w:r>
          </w:p>
        </w:tc>
      </w:tr>
      <w:tr w:rsidR="00826107" w:rsidRPr="00CA5551" w14:paraId="49554AA4" w14:textId="77777777" w:rsidTr="00286D0D">
        <w:trPr>
          <w:trHeight w:val="429"/>
        </w:trPr>
        <w:tc>
          <w:tcPr>
            <w:tcW w:w="9214" w:type="dxa"/>
            <w:gridSpan w:val="6"/>
            <w:vAlign w:val="center"/>
          </w:tcPr>
          <w:p w14:paraId="2B03C129" w14:textId="77777777" w:rsidR="00826107" w:rsidRPr="00CA5551" w:rsidRDefault="00826107" w:rsidP="00826107">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488FA261" w14:textId="6B80CE28" w:rsidR="00826107" w:rsidRPr="00CA5551" w:rsidRDefault="00826107"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826107" w:rsidRPr="00CA5551" w14:paraId="458E23C9" w14:textId="77777777" w:rsidTr="00286D0D">
        <w:trPr>
          <w:trHeight w:val="803"/>
        </w:trPr>
        <w:tc>
          <w:tcPr>
            <w:tcW w:w="9214" w:type="dxa"/>
            <w:gridSpan w:val="6"/>
            <w:vAlign w:val="center"/>
          </w:tcPr>
          <w:p w14:paraId="681D4287" w14:textId="20A0CE61" w:rsidR="00826107" w:rsidRPr="00FA4F16" w:rsidRDefault="00826107" w:rsidP="00932A5C">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000F6A45" w:rsidRPr="00F7708E">
              <w:rPr>
                <w:rFonts w:ascii="Arial Narrow" w:hAnsi="Arial Narrow" w:cs="Segoe UI"/>
                <w:bCs/>
                <w:szCs w:val="20"/>
              </w:rPr>
              <w:t xml:space="preserve">co najmniej jedną usługę polegającą na opracowaniu dokumentacji budowlanej/wykonawczej na budowę lub przebudowę lub rozbudowę lub modernizację oczyszczalni ścieków </w:t>
            </w:r>
            <w:r w:rsidR="000F6A45" w:rsidRPr="00F7708E">
              <w:rPr>
                <w:rFonts w:ascii="Arial Narrow" w:hAnsi="Arial Narrow" w:cs="Segoe UI"/>
                <w:bCs/>
                <w:szCs w:val="20"/>
              </w:rPr>
              <w:br/>
              <w:t>w technologii osadu granulowanego o przepustowości co najmniej 100 m</w:t>
            </w:r>
            <w:r w:rsidR="000F6A45" w:rsidRPr="00F7708E">
              <w:rPr>
                <w:rFonts w:ascii="Arial" w:hAnsi="Arial" w:cs="Arial"/>
                <w:bCs/>
                <w:szCs w:val="20"/>
              </w:rPr>
              <w:t>ᶾ</w:t>
            </w:r>
            <w:r w:rsidR="000F6A45" w:rsidRPr="00F7708E">
              <w:rPr>
                <w:rFonts w:ascii="Arial Narrow" w:hAnsi="Arial Narrow" w:cs="Segoe UI"/>
                <w:bCs/>
                <w:szCs w:val="20"/>
              </w:rPr>
              <w:t>/d</w:t>
            </w:r>
            <w:r w:rsidRPr="00F7708E">
              <w:rPr>
                <w:rFonts w:ascii="Arial Narrow" w:hAnsi="Arial Narrow" w:cs="Segoe UI"/>
                <w:szCs w:val="20"/>
              </w:rPr>
              <w:t>,</w:t>
            </w:r>
            <w:r>
              <w:rPr>
                <w:rFonts w:ascii="Arial Narrow" w:hAnsi="Arial Narrow" w:cs="Segoe UI"/>
                <w:szCs w:val="20"/>
              </w:rPr>
              <w:t xml:space="preserve"> zgodnie z poniższym wykazem:</w:t>
            </w:r>
          </w:p>
        </w:tc>
      </w:tr>
      <w:tr w:rsidR="00826107" w:rsidRPr="00CA5551" w14:paraId="51CCFF88" w14:textId="77777777" w:rsidTr="00286D0D">
        <w:trPr>
          <w:trHeight w:val="225"/>
        </w:trPr>
        <w:tc>
          <w:tcPr>
            <w:tcW w:w="567" w:type="dxa"/>
            <w:vAlign w:val="center"/>
          </w:tcPr>
          <w:p w14:paraId="78FFC1B0" w14:textId="77777777" w:rsidR="00826107" w:rsidRPr="001C7366" w:rsidRDefault="00826107"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6B67DD1" w14:textId="77777777" w:rsidR="00826107" w:rsidRDefault="00826107"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22057E97" w14:textId="1A9E6BA5" w:rsidR="00826107" w:rsidRPr="007A58B7" w:rsidRDefault="00826107" w:rsidP="00F46B89">
            <w:pPr>
              <w:jc w:val="center"/>
              <w:rPr>
                <w:rFonts w:ascii="Arial Narrow" w:hAnsi="Arial Narrow" w:cs="Segoe UI"/>
                <w:b/>
                <w:sz w:val="16"/>
                <w:szCs w:val="20"/>
              </w:rPr>
            </w:pPr>
            <w:r>
              <w:rPr>
                <w:rFonts w:ascii="Arial Narrow" w:hAnsi="Arial Narrow" w:cs="Segoe UI"/>
                <w:b/>
                <w:sz w:val="16"/>
                <w:szCs w:val="20"/>
              </w:rPr>
              <w:t>(</w:t>
            </w:r>
            <w:r w:rsidRPr="00C3003D">
              <w:rPr>
                <w:rFonts w:ascii="Arial Narrow" w:hAnsi="Arial Narrow" w:cs="Segoe UI"/>
                <w:b/>
                <w:sz w:val="14"/>
                <w:szCs w:val="20"/>
              </w:rPr>
              <w:t xml:space="preserve">należy wskazać </w:t>
            </w:r>
            <w:r w:rsidR="00F46B89">
              <w:rPr>
                <w:rFonts w:ascii="Arial Narrow" w:hAnsi="Arial Narrow" w:cs="Segoe UI"/>
                <w:b/>
                <w:sz w:val="14"/>
                <w:szCs w:val="20"/>
              </w:rPr>
              <w:t xml:space="preserve">zakres projektu oraz </w:t>
            </w:r>
            <w:r w:rsidR="00F46B89" w:rsidRPr="00F46B89">
              <w:rPr>
                <w:rFonts w:ascii="Arial Narrow" w:hAnsi="Arial Narrow" w:cs="Segoe UI"/>
                <w:b/>
                <w:sz w:val="14"/>
                <w:szCs w:val="20"/>
              </w:rPr>
              <w:t xml:space="preserve">informację na temat przepustowości </w:t>
            </w:r>
            <w:r w:rsidR="00F46B89">
              <w:rPr>
                <w:rFonts w:ascii="Arial Narrow" w:hAnsi="Arial Narrow" w:cs="Segoe UI"/>
                <w:b/>
                <w:sz w:val="14"/>
                <w:szCs w:val="20"/>
              </w:rPr>
              <w:t xml:space="preserve">zaprojektowanej </w:t>
            </w:r>
            <w:r w:rsidR="00F46B89" w:rsidRPr="00F46B89">
              <w:rPr>
                <w:rFonts w:ascii="Arial Narrow" w:hAnsi="Arial Narrow" w:cs="Segoe UI"/>
                <w:b/>
                <w:sz w:val="14"/>
                <w:szCs w:val="20"/>
              </w:rPr>
              <w:t xml:space="preserve">oczyszczalni ścieków </w:t>
            </w:r>
            <w:r w:rsidR="00F46B89">
              <w:rPr>
                <w:rFonts w:ascii="Arial Narrow" w:hAnsi="Arial Narrow" w:cs="Segoe UI"/>
                <w:b/>
                <w:sz w:val="14"/>
                <w:szCs w:val="20"/>
              </w:rPr>
              <w:br/>
            </w:r>
            <w:r w:rsidR="00F46B89" w:rsidRPr="00F46B89">
              <w:rPr>
                <w:rFonts w:ascii="Arial Narrow" w:hAnsi="Arial Narrow" w:cs="Segoe UI"/>
                <w:b/>
                <w:sz w:val="14"/>
                <w:szCs w:val="20"/>
              </w:rPr>
              <w:t>w m</w:t>
            </w:r>
            <w:r w:rsidR="00F46B89" w:rsidRPr="00F46B89">
              <w:rPr>
                <w:rFonts w:ascii="Arial Narrow" w:hAnsi="Arial Narrow" w:cs="Segoe UI"/>
                <w:b/>
                <w:sz w:val="14"/>
                <w:szCs w:val="20"/>
                <w:vertAlign w:val="superscript"/>
              </w:rPr>
              <w:t>3</w:t>
            </w:r>
            <w:r w:rsidR="00F46B89" w:rsidRPr="00F46B89">
              <w:rPr>
                <w:rFonts w:ascii="Arial Narrow" w:hAnsi="Arial Narrow" w:cs="Segoe UI"/>
                <w:b/>
                <w:sz w:val="14"/>
                <w:szCs w:val="20"/>
              </w:rPr>
              <w:t>/d</w:t>
            </w:r>
            <w:r>
              <w:rPr>
                <w:rFonts w:ascii="Arial Narrow" w:hAnsi="Arial Narrow" w:cs="Segoe UI"/>
                <w:b/>
                <w:sz w:val="14"/>
                <w:szCs w:val="20"/>
              </w:rPr>
              <w:t>)</w:t>
            </w:r>
          </w:p>
        </w:tc>
        <w:tc>
          <w:tcPr>
            <w:tcW w:w="1417" w:type="dxa"/>
            <w:vAlign w:val="center"/>
          </w:tcPr>
          <w:p w14:paraId="47D61B28" w14:textId="77777777" w:rsidR="00826107" w:rsidRPr="001C7366" w:rsidRDefault="00826107"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7BDC9F20" w14:textId="77777777" w:rsidR="00826107" w:rsidRPr="001C7366" w:rsidRDefault="00826107"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59D18768" w14:textId="77777777" w:rsidR="00826107" w:rsidRPr="001C7366" w:rsidRDefault="00826107"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5644997D" w14:textId="77777777" w:rsidR="00826107" w:rsidRPr="001C7366" w:rsidRDefault="00826107"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20C14227" w14:textId="77777777" w:rsidR="00826107" w:rsidRPr="001C7366" w:rsidRDefault="00826107"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usługę</w:t>
            </w:r>
          </w:p>
        </w:tc>
        <w:tc>
          <w:tcPr>
            <w:tcW w:w="1687" w:type="dxa"/>
            <w:vAlign w:val="center"/>
          </w:tcPr>
          <w:p w14:paraId="3113A1AB" w14:textId="77777777" w:rsidR="00826107" w:rsidRPr="0070319A" w:rsidRDefault="00826107"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592DEC3F" w14:textId="77777777" w:rsidR="00826107" w:rsidRPr="001C7366" w:rsidRDefault="00826107"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826107" w:rsidRPr="00CA5551" w14:paraId="55F4480B" w14:textId="77777777" w:rsidTr="00286D0D">
        <w:trPr>
          <w:trHeight w:val="1046"/>
        </w:trPr>
        <w:tc>
          <w:tcPr>
            <w:tcW w:w="567" w:type="dxa"/>
            <w:vAlign w:val="center"/>
          </w:tcPr>
          <w:p w14:paraId="4073EBA8" w14:textId="77777777" w:rsidR="00826107" w:rsidRPr="00FA766D" w:rsidRDefault="00826107"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3A247169" w14:textId="77777777" w:rsidR="00826107" w:rsidRPr="00FA766D" w:rsidRDefault="00826107" w:rsidP="00286D0D">
            <w:pPr>
              <w:spacing w:after="40"/>
              <w:jc w:val="center"/>
              <w:rPr>
                <w:rFonts w:ascii="Arial Narrow" w:hAnsi="Arial Narrow" w:cs="Segoe UI"/>
                <w:b/>
                <w:sz w:val="16"/>
                <w:szCs w:val="20"/>
              </w:rPr>
            </w:pPr>
          </w:p>
        </w:tc>
        <w:tc>
          <w:tcPr>
            <w:tcW w:w="1417" w:type="dxa"/>
            <w:vAlign w:val="center"/>
          </w:tcPr>
          <w:p w14:paraId="231F99C5" w14:textId="77777777" w:rsidR="00826107" w:rsidRPr="00FA766D" w:rsidRDefault="00826107" w:rsidP="00286D0D">
            <w:pPr>
              <w:spacing w:after="40"/>
              <w:rPr>
                <w:rFonts w:ascii="Arial Narrow" w:hAnsi="Arial Narrow" w:cs="Segoe UI"/>
                <w:b/>
                <w:sz w:val="16"/>
                <w:szCs w:val="20"/>
              </w:rPr>
            </w:pPr>
          </w:p>
        </w:tc>
        <w:tc>
          <w:tcPr>
            <w:tcW w:w="1276" w:type="dxa"/>
            <w:vAlign w:val="center"/>
          </w:tcPr>
          <w:p w14:paraId="0E5ADF21" w14:textId="77777777" w:rsidR="00826107" w:rsidRPr="00FA766D" w:rsidRDefault="00826107" w:rsidP="00286D0D">
            <w:pPr>
              <w:spacing w:after="40"/>
              <w:rPr>
                <w:rFonts w:ascii="Arial Narrow" w:hAnsi="Arial Narrow" w:cs="Segoe UI"/>
                <w:b/>
                <w:sz w:val="16"/>
                <w:szCs w:val="20"/>
              </w:rPr>
            </w:pPr>
          </w:p>
        </w:tc>
        <w:tc>
          <w:tcPr>
            <w:tcW w:w="1686" w:type="dxa"/>
            <w:vAlign w:val="center"/>
          </w:tcPr>
          <w:p w14:paraId="4F2EB02E" w14:textId="77777777" w:rsidR="00826107" w:rsidRPr="00FA766D" w:rsidRDefault="00826107" w:rsidP="00286D0D">
            <w:pPr>
              <w:spacing w:after="40"/>
              <w:rPr>
                <w:rFonts w:ascii="Arial Narrow" w:hAnsi="Arial Narrow" w:cs="Segoe UI"/>
                <w:b/>
                <w:sz w:val="16"/>
                <w:szCs w:val="20"/>
              </w:rPr>
            </w:pPr>
          </w:p>
        </w:tc>
        <w:tc>
          <w:tcPr>
            <w:tcW w:w="1687" w:type="dxa"/>
            <w:vAlign w:val="center"/>
          </w:tcPr>
          <w:p w14:paraId="4D29C195" w14:textId="77777777" w:rsidR="00826107" w:rsidRPr="00FA766D" w:rsidRDefault="00826107" w:rsidP="00286D0D">
            <w:pPr>
              <w:spacing w:after="40"/>
              <w:rPr>
                <w:rFonts w:ascii="Arial Narrow" w:hAnsi="Arial Narrow" w:cs="Segoe UI"/>
                <w:b/>
                <w:sz w:val="16"/>
                <w:szCs w:val="20"/>
              </w:rPr>
            </w:pPr>
          </w:p>
        </w:tc>
      </w:tr>
      <w:tr w:rsidR="00826107" w:rsidRPr="00CA5551" w14:paraId="284A5FDC" w14:textId="77777777" w:rsidTr="00286D0D">
        <w:trPr>
          <w:trHeight w:val="135"/>
        </w:trPr>
        <w:tc>
          <w:tcPr>
            <w:tcW w:w="9214" w:type="dxa"/>
            <w:gridSpan w:val="6"/>
            <w:vAlign w:val="center"/>
          </w:tcPr>
          <w:p w14:paraId="177CC2D0" w14:textId="77777777" w:rsidR="00826107" w:rsidRPr="00B51090" w:rsidRDefault="00826107" w:rsidP="00286D0D">
            <w:pPr>
              <w:spacing w:before="120" w:after="120"/>
              <w:rPr>
                <w:rFonts w:ascii="Arial Narrow" w:hAnsi="Arial Narrow" w:cs="Segoe UI"/>
                <w:b/>
                <w:szCs w:val="20"/>
                <w:u w:val="single"/>
              </w:rPr>
            </w:pPr>
            <w:r w:rsidRPr="00B51090">
              <w:rPr>
                <w:rFonts w:ascii="Arial Narrow" w:hAnsi="Arial Narrow" w:cs="Segoe UI"/>
                <w:b/>
                <w:szCs w:val="20"/>
                <w:u w:val="single"/>
              </w:rPr>
              <w:t>Do niniejszego wykazu załączam/-y dowody określające czy ww. usługi zostały wykonane należycie.</w:t>
            </w:r>
          </w:p>
        </w:tc>
      </w:tr>
      <w:tr w:rsidR="00826107" w:rsidRPr="00CA5551" w14:paraId="2F6E7BC7" w14:textId="77777777" w:rsidTr="00286D0D">
        <w:trPr>
          <w:trHeight w:val="135"/>
        </w:trPr>
        <w:tc>
          <w:tcPr>
            <w:tcW w:w="9214" w:type="dxa"/>
            <w:gridSpan w:val="6"/>
            <w:vAlign w:val="center"/>
          </w:tcPr>
          <w:p w14:paraId="484C3A89" w14:textId="77777777" w:rsidR="00826107" w:rsidRPr="00796526" w:rsidRDefault="00826107"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826107" w:rsidRPr="00CA5551" w14:paraId="60469470" w14:textId="77777777" w:rsidTr="00286D0D">
        <w:trPr>
          <w:trHeight w:val="135"/>
        </w:trPr>
        <w:tc>
          <w:tcPr>
            <w:tcW w:w="9214" w:type="dxa"/>
            <w:gridSpan w:val="6"/>
            <w:vAlign w:val="center"/>
          </w:tcPr>
          <w:p w14:paraId="3C8F4B3F" w14:textId="77777777" w:rsidR="00826107" w:rsidRPr="00BE2B86" w:rsidRDefault="00826107"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99D0194" w14:textId="77777777" w:rsidR="00666F3F" w:rsidRDefault="00666F3F" w:rsidP="00636EB5">
      <w:pPr>
        <w:rPr>
          <w:rFonts w:ascii="Arial Narrow" w:hAnsi="Arial Narrow" w:cs="Arial"/>
          <w:b/>
          <w:sz w:val="28"/>
          <w:szCs w:val="28"/>
        </w:rPr>
      </w:pPr>
    </w:p>
    <w:p w14:paraId="675240B6" w14:textId="77777777" w:rsidR="00666F3F" w:rsidRDefault="00666F3F" w:rsidP="00636EB5">
      <w:pPr>
        <w:rPr>
          <w:rFonts w:ascii="Arial Narrow" w:hAnsi="Arial Narrow" w:cs="Arial"/>
          <w:b/>
          <w:sz w:val="28"/>
          <w:szCs w:val="28"/>
        </w:rPr>
      </w:pPr>
    </w:p>
    <w:p w14:paraId="59897DED" w14:textId="77777777" w:rsidR="00666F3F" w:rsidRDefault="00666F3F" w:rsidP="00636EB5">
      <w:pPr>
        <w:rPr>
          <w:rFonts w:ascii="Arial Narrow" w:hAnsi="Arial Narrow" w:cs="Arial"/>
          <w:b/>
          <w:sz w:val="28"/>
          <w:szCs w:val="28"/>
        </w:rPr>
      </w:pPr>
    </w:p>
    <w:p w14:paraId="0AB0D7F3" w14:textId="77777777" w:rsidR="00666F3F" w:rsidRDefault="00666F3F" w:rsidP="00636EB5">
      <w:pPr>
        <w:rPr>
          <w:rFonts w:ascii="Arial Narrow" w:hAnsi="Arial Narrow" w:cs="Arial"/>
          <w:b/>
          <w:sz w:val="28"/>
          <w:szCs w:val="28"/>
        </w:rPr>
      </w:pPr>
    </w:p>
    <w:p w14:paraId="3D593981" w14:textId="77777777" w:rsidR="00666F3F" w:rsidRDefault="00666F3F" w:rsidP="00636EB5">
      <w:pPr>
        <w:rPr>
          <w:rFonts w:ascii="Arial Narrow" w:hAnsi="Arial Narrow" w:cs="Arial"/>
          <w:b/>
          <w:sz w:val="28"/>
          <w:szCs w:val="28"/>
        </w:rPr>
      </w:pPr>
    </w:p>
    <w:p w14:paraId="22FFD47E" w14:textId="77777777" w:rsidR="00666F3F" w:rsidRDefault="00666F3F" w:rsidP="00636EB5">
      <w:pPr>
        <w:rPr>
          <w:rFonts w:ascii="Arial Narrow" w:hAnsi="Arial Narrow" w:cs="Arial"/>
          <w:b/>
          <w:sz w:val="28"/>
          <w:szCs w:val="28"/>
        </w:rPr>
      </w:pPr>
    </w:p>
    <w:p w14:paraId="4B87BC51" w14:textId="77777777" w:rsidR="00666F3F" w:rsidRDefault="00666F3F" w:rsidP="00636EB5">
      <w:pPr>
        <w:rPr>
          <w:rFonts w:ascii="Arial Narrow" w:hAnsi="Arial Narrow" w:cs="Arial"/>
          <w:b/>
          <w:sz w:val="28"/>
          <w:szCs w:val="28"/>
        </w:rPr>
      </w:pPr>
    </w:p>
    <w:p w14:paraId="31504166" w14:textId="77777777" w:rsidR="00666F3F" w:rsidRDefault="00666F3F" w:rsidP="00636EB5">
      <w:pPr>
        <w:rPr>
          <w:rFonts w:ascii="Arial Narrow" w:hAnsi="Arial Narrow" w:cs="Arial"/>
          <w:b/>
          <w:sz w:val="28"/>
          <w:szCs w:val="28"/>
        </w:rPr>
      </w:pPr>
    </w:p>
    <w:p w14:paraId="6EE9B4F4" w14:textId="77777777" w:rsidR="00666F3F" w:rsidRDefault="00666F3F" w:rsidP="00636EB5">
      <w:pPr>
        <w:rPr>
          <w:rFonts w:ascii="Arial Narrow" w:hAnsi="Arial Narrow" w:cs="Arial"/>
          <w:b/>
          <w:sz w:val="28"/>
          <w:szCs w:val="28"/>
        </w:rPr>
      </w:pPr>
    </w:p>
    <w:p w14:paraId="16CFD8BF" w14:textId="77777777" w:rsidR="00666F3F" w:rsidRDefault="00666F3F" w:rsidP="00636EB5">
      <w:pPr>
        <w:rPr>
          <w:rFonts w:ascii="Arial Narrow" w:hAnsi="Arial Narrow" w:cs="Arial"/>
          <w:b/>
          <w:sz w:val="28"/>
          <w:szCs w:val="28"/>
        </w:rPr>
      </w:pPr>
    </w:p>
    <w:p w14:paraId="3EBAE4A3" w14:textId="77777777" w:rsidR="00666F3F" w:rsidRDefault="00666F3F" w:rsidP="00636EB5">
      <w:pPr>
        <w:rPr>
          <w:rFonts w:ascii="Arial Narrow" w:hAnsi="Arial Narrow" w:cs="Arial"/>
          <w:b/>
          <w:sz w:val="28"/>
          <w:szCs w:val="28"/>
        </w:rPr>
      </w:pPr>
    </w:p>
    <w:p w14:paraId="22E22579" w14:textId="77777777" w:rsidR="00666F3F" w:rsidRDefault="00666F3F" w:rsidP="00636EB5">
      <w:pPr>
        <w:rPr>
          <w:rFonts w:ascii="Arial Narrow" w:hAnsi="Arial Narrow" w:cs="Arial"/>
          <w:b/>
          <w:sz w:val="28"/>
          <w:szCs w:val="28"/>
        </w:rPr>
      </w:pPr>
    </w:p>
    <w:p w14:paraId="58C447C8" w14:textId="77777777" w:rsidR="00666F3F" w:rsidRDefault="00666F3F" w:rsidP="00636EB5">
      <w:pPr>
        <w:rPr>
          <w:rFonts w:ascii="Arial Narrow" w:hAnsi="Arial Narrow" w:cs="Arial"/>
          <w:b/>
          <w:sz w:val="28"/>
          <w:szCs w:val="28"/>
        </w:rPr>
      </w:pPr>
    </w:p>
    <w:p w14:paraId="7D029FAA" w14:textId="77777777" w:rsidR="00666F3F" w:rsidRDefault="00666F3F" w:rsidP="00636EB5">
      <w:pPr>
        <w:rPr>
          <w:rFonts w:ascii="Arial Narrow" w:hAnsi="Arial Narrow" w:cs="Arial"/>
          <w:b/>
          <w:sz w:val="28"/>
          <w:szCs w:val="28"/>
        </w:rPr>
      </w:pPr>
    </w:p>
    <w:p w14:paraId="5F430F1A" w14:textId="77777777" w:rsidR="001C476D" w:rsidRDefault="001C476D" w:rsidP="00636EB5">
      <w:pPr>
        <w:rPr>
          <w:rFonts w:ascii="Arial Narrow" w:hAnsi="Arial Narrow" w:cs="Arial"/>
          <w:b/>
          <w:sz w:val="28"/>
          <w:szCs w:val="28"/>
        </w:rPr>
      </w:pPr>
    </w:p>
    <w:p w14:paraId="2AA73F2C" w14:textId="77777777" w:rsidR="001C476D" w:rsidRDefault="001C476D" w:rsidP="00636EB5">
      <w:pPr>
        <w:rPr>
          <w:rFonts w:ascii="Arial Narrow" w:hAnsi="Arial Narrow" w:cs="Arial"/>
          <w:b/>
          <w:sz w:val="28"/>
          <w:szCs w:val="28"/>
        </w:rPr>
      </w:pPr>
    </w:p>
    <w:p w14:paraId="6D2F55F2" w14:textId="77777777" w:rsidR="001C476D" w:rsidRDefault="001C476D" w:rsidP="00636EB5">
      <w:pPr>
        <w:rPr>
          <w:rFonts w:ascii="Arial Narrow" w:hAnsi="Arial Narrow" w:cs="Arial"/>
          <w:b/>
          <w:sz w:val="28"/>
          <w:szCs w:val="28"/>
        </w:rPr>
      </w:pPr>
    </w:p>
    <w:p w14:paraId="4C011262" w14:textId="77777777" w:rsidR="001C476D" w:rsidRDefault="001C476D" w:rsidP="00636EB5">
      <w:pPr>
        <w:rPr>
          <w:rFonts w:ascii="Arial Narrow" w:hAnsi="Arial Narrow" w:cs="Arial"/>
          <w:b/>
          <w:sz w:val="28"/>
          <w:szCs w:val="28"/>
        </w:rPr>
      </w:pPr>
    </w:p>
    <w:p w14:paraId="602B21FA" w14:textId="77777777" w:rsidR="001C476D" w:rsidRDefault="001C476D" w:rsidP="00636EB5">
      <w:pPr>
        <w:rPr>
          <w:rFonts w:ascii="Arial Narrow" w:hAnsi="Arial Narrow" w:cs="Arial"/>
          <w:b/>
          <w:sz w:val="28"/>
          <w:szCs w:val="28"/>
        </w:rPr>
      </w:pPr>
    </w:p>
    <w:p w14:paraId="71C34EA1" w14:textId="77777777" w:rsidR="001C476D" w:rsidRDefault="001C476D" w:rsidP="00636EB5">
      <w:pPr>
        <w:rPr>
          <w:rFonts w:ascii="Arial Narrow" w:hAnsi="Arial Narrow" w:cs="Arial"/>
          <w:b/>
          <w:sz w:val="28"/>
          <w:szCs w:val="28"/>
        </w:rPr>
      </w:pPr>
    </w:p>
    <w:p w14:paraId="6CAC7C62" w14:textId="77777777" w:rsidR="001C476D" w:rsidRDefault="001C476D" w:rsidP="00636EB5">
      <w:pPr>
        <w:rPr>
          <w:rFonts w:ascii="Arial Narrow" w:hAnsi="Arial Narrow" w:cs="Arial"/>
          <w:b/>
          <w:sz w:val="28"/>
          <w:szCs w:val="28"/>
        </w:rPr>
      </w:pPr>
    </w:p>
    <w:p w14:paraId="302CAC38" w14:textId="77777777" w:rsidR="001C476D" w:rsidRDefault="001C476D" w:rsidP="00636EB5">
      <w:pPr>
        <w:rPr>
          <w:rFonts w:ascii="Arial Narrow" w:hAnsi="Arial Narrow" w:cs="Arial"/>
          <w:b/>
          <w:sz w:val="28"/>
          <w:szCs w:val="28"/>
        </w:rPr>
      </w:pPr>
    </w:p>
    <w:p w14:paraId="3CD7BA7C" w14:textId="77777777" w:rsidR="001C476D" w:rsidRDefault="001C476D" w:rsidP="00636EB5">
      <w:pPr>
        <w:rPr>
          <w:rFonts w:ascii="Arial Narrow" w:hAnsi="Arial Narrow" w:cs="Arial"/>
          <w:b/>
          <w:sz w:val="28"/>
          <w:szCs w:val="28"/>
        </w:rPr>
      </w:pPr>
    </w:p>
    <w:p w14:paraId="0EB983C0" w14:textId="77777777" w:rsidR="00826107" w:rsidRDefault="00826107" w:rsidP="00636EB5">
      <w:pPr>
        <w:rPr>
          <w:rFonts w:ascii="Arial Narrow" w:hAnsi="Arial Narrow" w:cs="Arial"/>
          <w:b/>
          <w:sz w:val="28"/>
          <w:szCs w:val="28"/>
        </w:rPr>
      </w:pPr>
    </w:p>
    <w:p w14:paraId="7E002846" w14:textId="77777777" w:rsidR="00826107" w:rsidRDefault="00826107" w:rsidP="00636EB5">
      <w:pPr>
        <w:rPr>
          <w:rFonts w:ascii="Arial Narrow" w:hAnsi="Arial Narrow" w:cs="Arial"/>
          <w:b/>
          <w:sz w:val="28"/>
          <w:szCs w:val="28"/>
        </w:rPr>
      </w:pPr>
    </w:p>
    <w:p w14:paraId="6716093A" w14:textId="77777777" w:rsidR="00826107" w:rsidRDefault="00826107" w:rsidP="00636EB5">
      <w:pPr>
        <w:rPr>
          <w:rFonts w:ascii="Arial Narrow" w:hAnsi="Arial Narrow" w:cs="Arial"/>
          <w:b/>
          <w:sz w:val="28"/>
          <w:szCs w:val="28"/>
        </w:rPr>
      </w:pPr>
    </w:p>
    <w:p w14:paraId="536CE364" w14:textId="77777777" w:rsidR="00826107" w:rsidRDefault="00826107" w:rsidP="00636EB5">
      <w:pPr>
        <w:rPr>
          <w:rFonts w:ascii="Arial Narrow" w:hAnsi="Arial Narrow" w:cs="Arial"/>
          <w:b/>
          <w:sz w:val="28"/>
          <w:szCs w:val="28"/>
        </w:rPr>
      </w:pPr>
    </w:p>
    <w:p w14:paraId="4E7788E5" w14:textId="37975AC0" w:rsidR="00636EB5" w:rsidRDefault="00E6018E" w:rsidP="00636EB5">
      <w:pPr>
        <w:rPr>
          <w:rFonts w:ascii="Arial Narrow" w:hAnsi="Arial Narrow" w:cs="Arial"/>
          <w:b/>
          <w:sz w:val="28"/>
          <w:szCs w:val="28"/>
        </w:rPr>
      </w:pPr>
      <w:r>
        <w:rPr>
          <w:rFonts w:ascii="Arial Narrow" w:hAnsi="Arial Narrow" w:cs="Arial"/>
          <w:b/>
          <w:sz w:val="28"/>
          <w:szCs w:val="28"/>
        </w:rPr>
        <w:t>Załącznik Nr 5</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636EB5" w:rsidRPr="006578C5" w14:paraId="4DA90013" w14:textId="77777777" w:rsidTr="006D5672">
        <w:trPr>
          <w:jc w:val="center"/>
        </w:trPr>
        <w:tc>
          <w:tcPr>
            <w:tcW w:w="8922" w:type="dxa"/>
            <w:gridSpan w:val="5"/>
            <w:shd w:val="clear" w:color="auto" w:fill="D9D9D9"/>
            <w:vAlign w:val="center"/>
          </w:tcPr>
          <w:p w14:paraId="18494356" w14:textId="7020CAAA" w:rsidR="00636EB5" w:rsidRPr="006578C5" w:rsidRDefault="00636EB5" w:rsidP="006D5672">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524BC7">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5"/>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5"/>
            <w:vAlign w:val="center"/>
          </w:tcPr>
          <w:p w14:paraId="0AE261E0" w14:textId="3FCC706A"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0F6A45">
              <w:rPr>
                <w:rFonts w:ascii="Arial Narrow" w:hAnsi="Arial Narrow" w:cs="Segoe UI"/>
                <w:szCs w:val="20"/>
              </w:rPr>
              <w:t>„</w:t>
            </w:r>
            <w:r w:rsidR="000F6A45" w:rsidRPr="00E06A10">
              <w:rPr>
                <w:rFonts w:ascii="Arial Narrow" w:hAnsi="Arial Narrow" w:cs="Segoe UI"/>
                <w:b/>
                <w:bCs/>
                <w:szCs w:val="20"/>
                <w:lang w:bidi="pl-PL"/>
              </w:rPr>
              <w:t xml:space="preserve">Modernizację oczyszczalni ścieków </w:t>
            </w:r>
            <w:r w:rsidR="000F6A45" w:rsidRPr="00E06A10">
              <w:rPr>
                <w:rFonts w:ascii="Arial Narrow" w:hAnsi="Arial Narrow" w:cs="Segoe UI"/>
                <w:b/>
                <w:bCs/>
                <w:iCs/>
                <w:szCs w:val="20"/>
                <w:lang w:bidi="pl-PL"/>
              </w:rPr>
              <w:t>w m</w:t>
            </w:r>
            <w:r w:rsidR="000F6A45">
              <w:rPr>
                <w:rFonts w:ascii="Arial Narrow" w:hAnsi="Arial Narrow" w:cs="Segoe UI"/>
                <w:b/>
                <w:bCs/>
                <w:iCs/>
                <w:szCs w:val="20"/>
                <w:lang w:bidi="pl-PL"/>
              </w:rPr>
              <w:t xml:space="preserve">. Kuce gm. Janowiec Kościelny” </w:t>
            </w:r>
            <w:r w:rsidR="000F6A45">
              <w:rPr>
                <w:rFonts w:ascii="Arial Narrow" w:hAnsi="Arial Narrow" w:cs="Segoe UI"/>
                <w:b/>
                <w:bCs/>
                <w:iCs/>
                <w:szCs w:val="20"/>
                <w:lang w:bidi="pl-PL"/>
              </w:rPr>
              <w:br/>
            </w:r>
            <w:r w:rsidR="000F6A45" w:rsidRPr="00E06A10">
              <w:rPr>
                <w:rFonts w:ascii="Arial Narrow" w:hAnsi="Arial Narrow" w:cs="Segoe UI"/>
                <w:b/>
                <w:bCs/>
                <w:iCs/>
                <w:szCs w:val="20"/>
                <w:lang w:bidi="pl-PL"/>
              </w:rPr>
              <w:t>w formule zaprojektuj i wybuduj</w:t>
            </w:r>
          </w:p>
        </w:tc>
      </w:tr>
      <w:tr w:rsidR="00636EB5" w:rsidRPr="00CA5551" w14:paraId="0427F3AA" w14:textId="77777777" w:rsidTr="006D5672">
        <w:trPr>
          <w:trHeight w:val="429"/>
          <w:jc w:val="center"/>
        </w:trPr>
        <w:tc>
          <w:tcPr>
            <w:tcW w:w="8922" w:type="dxa"/>
            <w:gridSpan w:val="5"/>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5"/>
            <w:vAlign w:val="center"/>
          </w:tcPr>
          <w:p w14:paraId="0BBB71B1" w14:textId="0D5FFD44"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w:t>
            </w:r>
            <w:r w:rsidR="0020010A">
              <w:rPr>
                <w:rFonts w:ascii="Arial Narrow" w:hAnsi="Arial Narrow" w:cs="Segoe UI"/>
                <w:szCs w:val="20"/>
              </w:rPr>
              <w:t xml:space="preserve"> pkt 2</w:t>
            </w:r>
            <w:r>
              <w:rPr>
                <w:rFonts w:ascii="Arial Narrow" w:hAnsi="Arial Narrow" w:cs="Segoe UI"/>
                <w:szCs w:val="20"/>
              </w:rPr>
              <w:t xml:space="preserve"> SWZ:</w:t>
            </w:r>
          </w:p>
        </w:tc>
      </w:tr>
      <w:tr w:rsidR="00636EB5" w:rsidRPr="00CA5551" w14:paraId="2E50EF94" w14:textId="77777777" w:rsidTr="006679B0">
        <w:trPr>
          <w:trHeight w:val="964"/>
          <w:jc w:val="center"/>
        </w:trPr>
        <w:tc>
          <w:tcPr>
            <w:tcW w:w="421" w:type="dxa"/>
            <w:vAlign w:val="center"/>
          </w:tcPr>
          <w:p w14:paraId="303D0BB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636EB5" w:rsidRPr="009B46D5" w:rsidRDefault="00636EB5"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9FC9CDA" w14:textId="77777777" w:rsidR="00636EB5" w:rsidRPr="00EA2B98" w:rsidRDefault="00636EB5"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6B1A42F1" w14:textId="77777777" w:rsidR="00636EB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6987101C" w14:textId="77777777" w:rsidR="00636EB5" w:rsidRPr="00C07E6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D81E60C" w14:textId="77777777" w:rsidR="00636EB5" w:rsidRPr="00C07E65" w:rsidRDefault="00636EB5" w:rsidP="006D5672">
            <w:pPr>
              <w:jc w:val="center"/>
              <w:rPr>
                <w:rFonts w:ascii="Arial Narrow" w:hAnsi="Arial Narrow" w:cs="Segoe UI"/>
                <w:b/>
                <w:bCs/>
                <w:sz w:val="14"/>
                <w:szCs w:val="20"/>
              </w:rPr>
            </w:pPr>
          </w:p>
        </w:tc>
        <w:tc>
          <w:tcPr>
            <w:tcW w:w="1174" w:type="dxa"/>
            <w:vAlign w:val="center"/>
          </w:tcPr>
          <w:p w14:paraId="7B635F6E"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636EB5" w:rsidRPr="00CA5551" w14:paraId="5802D688" w14:textId="77777777" w:rsidTr="006679B0">
        <w:trPr>
          <w:trHeight w:val="58"/>
          <w:jc w:val="center"/>
        </w:trPr>
        <w:tc>
          <w:tcPr>
            <w:tcW w:w="421" w:type="dxa"/>
            <w:vAlign w:val="center"/>
          </w:tcPr>
          <w:p w14:paraId="7203DAE7" w14:textId="77777777" w:rsidR="00636EB5" w:rsidRPr="00FA766D" w:rsidRDefault="00636EB5"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636EB5" w:rsidRPr="00FA766D" w:rsidRDefault="00636EB5" w:rsidP="006D5672">
            <w:pPr>
              <w:spacing w:after="40"/>
              <w:jc w:val="center"/>
              <w:rPr>
                <w:rFonts w:ascii="Arial Narrow" w:hAnsi="Arial Narrow" w:cs="Segoe UI"/>
                <w:b/>
                <w:sz w:val="16"/>
                <w:szCs w:val="20"/>
              </w:rPr>
            </w:pPr>
          </w:p>
        </w:tc>
        <w:tc>
          <w:tcPr>
            <w:tcW w:w="1701" w:type="dxa"/>
            <w:vAlign w:val="center"/>
          </w:tcPr>
          <w:p w14:paraId="0CFE474A" w14:textId="685DFCE9" w:rsidR="00636EB5" w:rsidRPr="0055781A" w:rsidRDefault="00636EB5" w:rsidP="00117651">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konstrukcyjno-budowlanej</w:t>
            </w:r>
          </w:p>
        </w:tc>
        <w:tc>
          <w:tcPr>
            <w:tcW w:w="4492" w:type="dxa"/>
            <w:vAlign w:val="center"/>
          </w:tcPr>
          <w:p w14:paraId="1201992F" w14:textId="77777777" w:rsidR="00636EB5" w:rsidRPr="00667725" w:rsidRDefault="00636EB5" w:rsidP="006D5672">
            <w:pPr>
              <w:spacing w:after="40"/>
              <w:rPr>
                <w:rFonts w:ascii="Arial Narrow" w:hAnsi="Arial Narrow" w:cs="Segoe UI"/>
                <w:b/>
                <w:sz w:val="16"/>
                <w:szCs w:val="20"/>
              </w:rPr>
            </w:pPr>
          </w:p>
        </w:tc>
        <w:tc>
          <w:tcPr>
            <w:tcW w:w="1174" w:type="dxa"/>
            <w:vAlign w:val="center"/>
          </w:tcPr>
          <w:p w14:paraId="625E557F" w14:textId="77777777" w:rsidR="00636EB5" w:rsidRPr="009B46D5" w:rsidRDefault="00636EB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24BC7" w:rsidRPr="00CA5551" w14:paraId="108E2DE1" w14:textId="77777777" w:rsidTr="006679B0">
        <w:trPr>
          <w:trHeight w:val="58"/>
          <w:jc w:val="center"/>
        </w:trPr>
        <w:tc>
          <w:tcPr>
            <w:tcW w:w="421" w:type="dxa"/>
            <w:vAlign w:val="center"/>
          </w:tcPr>
          <w:p w14:paraId="3E9C0929" w14:textId="1C447D31" w:rsidR="00524BC7" w:rsidRDefault="006679B0" w:rsidP="006679B0">
            <w:pPr>
              <w:jc w:val="center"/>
              <w:rPr>
                <w:rFonts w:ascii="Arial Narrow" w:hAnsi="Arial Narrow" w:cs="Segoe UI"/>
                <w:b/>
                <w:sz w:val="16"/>
                <w:szCs w:val="20"/>
              </w:rPr>
            </w:pPr>
            <w:r>
              <w:rPr>
                <w:rFonts w:ascii="Arial Narrow" w:hAnsi="Arial Narrow" w:cs="Segoe UI"/>
                <w:b/>
                <w:sz w:val="16"/>
                <w:szCs w:val="20"/>
              </w:rPr>
              <w:t>2.</w:t>
            </w:r>
          </w:p>
        </w:tc>
        <w:tc>
          <w:tcPr>
            <w:tcW w:w="1134" w:type="dxa"/>
            <w:vAlign w:val="center"/>
          </w:tcPr>
          <w:p w14:paraId="03184E61" w14:textId="77777777" w:rsidR="00524BC7" w:rsidRPr="00FA766D" w:rsidRDefault="00524BC7" w:rsidP="006D5672">
            <w:pPr>
              <w:spacing w:after="40"/>
              <w:jc w:val="center"/>
              <w:rPr>
                <w:rFonts w:ascii="Arial Narrow" w:hAnsi="Arial Narrow" w:cs="Segoe UI"/>
                <w:b/>
                <w:sz w:val="16"/>
                <w:szCs w:val="20"/>
              </w:rPr>
            </w:pPr>
          </w:p>
        </w:tc>
        <w:tc>
          <w:tcPr>
            <w:tcW w:w="1701" w:type="dxa"/>
            <w:vAlign w:val="center"/>
          </w:tcPr>
          <w:p w14:paraId="5683829A" w14:textId="58212D1C" w:rsidR="00524BC7" w:rsidRDefault="00F57C99" w:rsidP="00F57C99">
            <w:pPr>
              <w:spacing w:after="40"/>
              <w:jc w:val="left"/>
              <w:rPr>
                <w:rFonts w:ascii="Arial Narrow" w:hAnsi="Arial Narrow" w:cs="Segoe UI"/>
                <w:sz w:val="16"/>
                <w:szCs w:val="20"/>
              </w:rPr>
            </w:pPr>
            <w:r>
              <w:rPr>
                <w:rFonts w:ascii="Arial Narrow" w:hAnsi="Arial Narrow" w:cs="Segoe UI"/>
                <w:sz w:val="16"/>
                <w:szCs w:val="20"/>
              </w:rPr>
              <w:t>Kierownik budowy</w:t>
            </w:r>
            <w:r w:rsidR="00F7708E">
              <w:rPr>
                <w:rFonts w:ascii="Arial Narrow" w:hAnsi="Arial Narrow" w:cs="Segoe UI"/>
                <w:sz w:val="16"/>
                <w:szCs w:val="20"/>
              </w:rPr>
              <w:t xml:space="preserve"> (branża sanitarna)</w:t>
            </w:r>
          </w:p>
        </w:tc>
        <w:tc>
          <w:tcPr>
            <w:tcW w:w="4492" w:type="dxa"/>
            <w:vAlign w:val="center"/>
          </w:tcPr>
          <w:p w14:paraId="0E3643F7" w14:textId="77777777" w:rsidR="00524BC7" w:rsidRPr="00667725" w:rsidRDefault="00524BC7" w:rsidP="006D5672">
            <w:pPr>
              <w:spacing w:after="40"/>
              <w:rPr>
                <w:rFonts w:ascii="Arial Narrow" w:hAnsi="Arial Narrow" w:cs="Segoe UI"/>
                <w:b/>
                <w:sz w:val="16"/>
                <w:szCs w:val="20"/>
              </w:rPr>
            </w:pPr>
          </w:p>
        </w:tc>
        <w:tc>
          <w:tcPr>
            <w:tcW w:w="1174" w:type="dxa"/>
            <w:vAlign w:val="center"/>
          </w:tcPr>
          <w:p w14:paraId="52DA0211" w14:textId="18058D5F" w:rsidR="00524BC7" w:rsidRPr="009B46D5" w:rsidRDefault="00D71EA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24BC7" w:rsidRPr="00CA5551" w14:paraId="453A4658" w14:textId="77777777" w:rsidTr="006679B0">
        <w:trPr>
          <w:trHeight w:val="58"/>
          <w:jc w:val="center"/>
        </w:trPr>
        <w:tc>
          <w:tcPr>
            <w:tcW w:w="421" w:type="dxa"/>
            <w:vAlign w:val="center"/>
          </w:tcPr>
          <w:p w14:paraId="7610AF19" w14:textId="0A837CAC" w:rsidR="00524BC7" w:rsidRDefault="006679B0" w:rsidP="006679B0">
            <w:pPr>
              <w:jc w:val="center"/>
              <w:rPr>
                <w:rFonts w:ascii="Arial Narrow" w:hAnsi="Arial Narrow" w:cs="Segoe UI"/>
                <w:b/>
                <w:sz w:val="16"/>
                <w:szCs w:val="20"/>
              </w:rPr>
            </w:pPr>
            <w:r>
              <w:rPr>
                <w:rFonts w:ascii="Arial Narrow" w:hAnsi="Arial Narrow" w:cs="Segoe UI"/>
                <w:b/>
                <w:sz w:val="16"/>
                <w:szCs w:val="20"/>
              </w:rPr>
              <w:t>3.</w:t>
            </w:r>
          </w:p>
        </w:tc>
        <w:tc>
          <w:tcPr>
            <w:tcW w:w="1134" w:type="dxa"/>
            <w:vAlign w:val="center"/>
          </w:tcPr>
          <w:p w14:paraId="791A50B5" w14:textId="77777777" w:rsidR="00524BC7" w:rsidRPr="00FA766D" w:rsidRDefault="00524BC7" w:rsidP="006D5672">
            <w:pPr>
              <w:spacing w:after="40"/>
              <w:jc w:val="center"/>
              <w:rPr>
                <w:rFonts w:ascii="Arial Narrow" w:hAnsi="Arial Narrow" w:cs="Segoe UI"/>
                <w:b/>
                <w:sz w:val="16"/>
                <w:szCs w:val="20"/>
              </w:rPr>
            </w:pPr>
          </w:p>
        </w:tc>
        <w:tc>
          <w:tcPr>
            <w:tcW w:w="1701" w:type="dxa"/>
            <w:vAlign w:val="center"/>
          </w:tcPr>
          <w:p w14:paraId="01972F10" w14:textId="46434DDA" w:rsidR="00524BC7" w:rsidRDefault="00AD302C" w:rsidP="00AD302C">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elektrycznej</w:t>
            </w:r>
          </w:p>
        </w:tc>
        <w:tc>
          <w:tcPr>
            <w:tcW w:w="4492" w:type="dxa"/>
            <w:vAlign w:val="center"/>
          </w:tcPr>
          <w:p w14:paraId="1FF51D4E" w14:textId="77777777" w:rsidR="00524BC7" w:rsidRPr="00667725" w:rsidRDefault="00524BC7" w:rsidP="006D5672">
            <w:pPr>
              <w:spacing w:after="40"/>
              <w:rPr>
                <w:rFonts w:ascii="Arial Narrow" w:hAnsi="Arial Narrow" w:cs="Segoe UI"/>
                <w:b/>
                <w:sz w:val="16"/>
                <w:szCs w:val="20"/>
              </w:rPr>
            </w:pPr>
          </w:p>
        </w:tc>
        <w:tc>
          <w:tcPr>
            <w:tcW w:w="1174" w:type="dxa"/>
            <w:vAlign w:val="center"/>
          </w:tcPr>
          <w:p w14:paraId="1971FE6C" w14:textId="280D3162" w:rsidR="00524BC7" w:rsidRPr="009B46D5" w:rsidRDefault="00D71EA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33589F52" w14:textId="77777777" w:rsidTr="006679B0">
        <w:trPr>
          <w:trHeight w:val="58"/>
          <w:jc w:val="center"/>
        </w:trPr>
        <w:tc>
          <w:tcPr>
            <w:tcW w:w="421" w:type="dxa"/>
            <w:vAlign w:val="center"/>
          </w:tcPr>
          <w:p w14:paraId="6FA7BD4F" w14:textId="71528AFA" w:rsidR="00AD302C" w:rsidRDefault="00AD302C" w:rsidP="00AD302C">
            <w:pPr>
              <w:jc w:val="center"/>
              <w:rPr>
                <w:rFonts w:ascii="Arial Narrow" w:hAnsi="Arial Narrow" w:cs="Segoe UI"/>
                <w:b/>
                <w:sz w:val="16"/>
                <w:szCs w:val="20"/>
              </w:rPr>
            </w:pPr>
            <w:r>
              <w:rPr>
                <w:rFonts w:ascii="Arial Narrow" w:hAnsi="Arial Narrow" w:cs="Segoe UI"/>
                <w:b/>
                <w:sz w:val="16"/>
                <w:szCs w:val="20"/>
              </w:rPr>
              <w:t>4.</w:t>
            </w:r>
          </w:p>
        </w:tc>
        <w:tc>
          <w:tcPr>
            <w:tcW w:w="1134" w:type="dxa"/>
            <w:vAlign w:val="center"/>
          </w:tcPr>
          <w:p w14:paraId="1116842D"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27D96B38" w14:textId="36DC10CF"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konstrukcyjno-budowlanej</w:t>
            </w:r>
          </w:p>
        </w:tc>
        <w:tc>
          <w:tcPr>
            <w:tcW w:w="4492" w:type="dxa"/>
            <w:vAlign w:val="center"/>
          </w:tcPr>
          <w:p w14:paraId="5AF31803"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AED0EAC" w14:textId="1D2C351A"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6F70E218" w14:textId="77777777" w:rsidTr="006679B0">
        <w:trPr>
          <w:trHeight w:val="58"/>
          <w:jc w:val="center"/>
        </w:trPr>
        <w:tc>
          <w:tcPr>
            <w:tcW w:w="421" w:type="dxa"/>
            <w:vAlign w:val="center"/>
          </w:tcPr>
          <w:p w14:paraId="06DCD6F0" w14:textId="597E0FC5" w:rsidR="00AD302C" w:rsidRDefault="00AD302C" w:rsidP="00AD302C">
            <w:pPr>
              <w:jc w:val="center"/>
              <w:rPr>
                <w:rFonts w:ascii="Arial Narrow" w:hAnsi="Arial Narrow" w:cs="Segoe UI"/>
                <w:b/>
                <w:sz w:val="16"/>
                <w:szCs w:val="20"/>
              </w:rPr>
            </w:pPr>
            <w:r>
              <w:rPr>
                <w:rFonts w:ascii="Arial Narrow" w:hAnsi="Arial Narrow" w:cs="Segoe UI"/>
                <w:b/>
                <w:sz w:val="16"/>
                <w:szCs w:val="20"/>
              </w:rPr>
              <w:t>5.</w:t>
            </w:r>
          </w:p>
        </w:tc>
        <w:tc>
          <w:tcPr>
            <w:tcW w:w="1134" w:type="dxa"/>
            <w:vAlign w:val="center"/>
          </w:tcPr>
          <w:p w14:paraId="612E5FD2"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4B1EE2B1" w14:textId="18134C04"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sanitarnej</w:t>
            </w:r>
          </w:p>
        </w:tc>
        <w:tc>
          <w:tcPr>
            <w:tcW w:w="4492" w:type="dxa"/>
            <w:vAlign w:val="center"/>
          </w:tcPr>
          <w:p w14:paraId="7AEB6D40"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4CB1EFF" w14:textId="43FDD846"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6A1D8FA8" w14:textId="77777777" w:rsidTr="006679B0">
        <w:trPr>
          <w:trHeight w:val="58"/>
          <w:jc w:val="center"/>
        </w:trPr>
        <w:tc>
          <w:tcPr>
            <w:tcW w:w="421" w:type="dxa"/>
            <w:vAlign w:val="center"/>
          </w:tcPr>
          <w:p w14:paraId="6FF934C0" w14:textId="0B1D10A7" w:rsidR="00AD302C" w:rsidRDefault="00AD302C" w:rsidP="00AD302C">
            <w:pPr>
              <w:jc w:val="center"/>
              <w:rPr>
                <w:rFonts w:ascii="Arial Narrow" w:hAnsi="Arial Narrow" w:cs="Segoe UI"/>
                <w:b/>
                <w:sz w:val="16"/>
                <w:szCs w:val="20"/>
              </w:rPr>
            </w:pPr>
            <w:r>
              <w:rPr>
                <w:rFonts w:ascii="Arial Narrow" w:hAnsi="Arial Narrow" w:cs="Segoe UI"/>
                <w:b/>
                <w:sz w:val="16"/>
                <w:szCs w:val="20"/>
              </w:rPr>
              <w:t>6.</w:t>
            </w:r>
          </w:p>
        </w:tc>
        <w:tc>
          <w:tcPr>
            <w:tcW w:w="1134" w:type="dxa"/>
            <w:vAlign w:val="center"/>
          </w:tcPr>
          <w:p w14:paraId="46699EF0"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5D033A52" w14:textId="4AF6E9E8"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elektrycznej</w:t>
            </w:r>
          </w:p>
        </w:tc>
        <w:tc>
          <w:tcPr>
            <w:tcW w:w="4492" w:type="dxa"/>
            <w:vAlign w:val="center"/>
          </w:tcPr>
          <w:p w14:paraId="5FE15386"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624E1F8F" w14:textId="32C7338D"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5"/>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422AA0" w14:textId="77777777" w:rsidR="00AD302C" w:rsidRPr="00721505" w:rsidRDefault="00AD302C" w:rsidP="00AD302C">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AD302C" w:rsidRPr="00CA5551" w14:paraId="0BD518F7" w14:textId="77777777" w:rsidTr="006D5672">
        <w:trPr>
          <w:trHeight w:val="135"/>
          <w:jc w:val="center"/>
        </w:trPr>
        <w:tc>
          <w:tcPr>
            <w:tcW w:w="8922" w:type="dxa"/>
            <w:gridSpan w:val="5"/>
            <w:vAlign w:val="center"/>
          </w:tcPr>
          <w:p w14:paraId="254965DA" w14:textId="42D9C77D" w:rsidR="00AD302C" w:rsidRPr="00BE2B86" w:rsidRDefault="00AD302C" w:rsidP="00711106">
            <w:pPr>
              <w:spacing w:before="120" w:after="120"/>
              <w:rPr>
                <w:rFonts w:ascii="Arial Narrow" w:hAnsi="Arial Narrow" w:cs="Segoe UI"/>
                <w:szCs w:val="20"/>
              </w:rPr>
            </w:pPr>
            <w:r w:rsidRPr="005313FE">
              <w:rPr>
                <w:rFonts w:ascii="Arial Narrow" w:hAnsi="Arial Narrow" w:cs="Segoe UI"/>
                <w:szCs w:val="20"/>
              </w:rPr>
              <w:t>Oświadczam, że wyżej wskazan</w:t>
            </w:r>
            <w:r w:rsidR="00711106">
              <w:rPr>
                <w:rFonts w:ascii="Arial Narrow" w:hAnsi="Arial Narrow" w:cs="Segoe UI"/>
                <w:szCs w:val="20"/>
              </w:rPr>
              <w:t>e</w:t>
            </w:r>
            <w:r w:rsidRPr="005313FE">
              <w:rPr>
                <w:rFonts w:ascii="Arial Narrow" w:hAnsi="Arial Narrow" w:cs="Segoe UI"/>
                <w:szCs w:val="20"/>
              </w:rPr>
              <w:t xml:space="preserve"> osob</w:t>
            </w:r>
            <w:r w:rsidR="00711106">
              <w:rPr>
                <w:rFonts w:ascii="Arial Narrow" w:hAnsi="Arial Narrow" w:cs="Segoe UI"/>
                <w:szCs w:val="20"/>
              </w:rPr>
              <w:t>y</w:t>
            </w:r>
            <w:r w:rsidRPr="005313FE">
              <w:rPr>
                <w:rFonts w:ascii="Arial Narrow" w:hAnsi="Arial Narrow" w:cs="Segoe UI"/>
                <w:szCs w:val="20"/>
              </w:rPr>
              <w:t xml:space="preserve"> </w:t>
            </w:r>
            <w:r w:rsidR="00711106">
              <w:rPr>
                <w:rFonts w:ascii="Arial Narrow" w:hAnsi="Arial Narrow" w:cs="Segoe UI"/>
                <w:szCs w:val="20"/>
              </w:rPr>
              <w:t>skierowane do pełnienia roli kierowników</w:t>
            </w:r>
            <w:r>
              <w:rPr>
                <w:rFonts w:ascii="Arial Narrow" w:hAnsi="Arial Narrow" w:cs="Segoe UI"/>
                <w:szCs w:val="20"/>
              </w:rPr>
              <w:t xml:space="preserve"> robót</w:t>
            </w:r>
            <w:r w:rsidR="00711106">
              <w:rPr>
                <w:rFonts w:ascii="Arial Narrow" w:hAnsi="Arial Narrow" w:cs="Segoe UI"/>
                <w:szCs w:val="20"/>
              </w:rPr>
              <w:t xml:space="preserve"> / projektantów w ww. branżach</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sidR="00711106">
              <w:rPr>
                <w:rFonts w:ascii="Arial Narrow" w:hAnsi="Arial Narrow" w:cs="Segoe UI"/>
                <w:szCs w:val="20"/>
              </w:rPr>
              <w:t>ją</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711106">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sidR="00711106">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sidR="00711106">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5"/>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lastRenderedPageBreak/>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3709C707" w:rsidR="00F83830" w:rsidRDefault="00F83830" w:rsidP="00F83830">
      <w:pPr>
        <w:rPr>
          <w:rFonts w:ascii="Arial Narrow" w:hAnsi="Arial Narrow" w:cs="Arial"/>
          <w:b/>
          <w:sz w:val="28"/>
          <w:szCs w:val="28"/>
        </w:rPr>
      </w:pPr>
      <w:r>
        <w:rPr>
          <w:rFonts w:ascii="Arial Narrow" w:hAnsi="Arial Narrow" w:cs="Arial"/>
          <w:b/>
          <w:sz w:val="28"/>
          <w:szCs w:val="28"/>
        </w:rPr>
        <w:t>Załącznik Nr 6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483E94BE"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6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238E370A" w:rsidR="00F83830" w:rsidRPr="008D3252" w:rsidRDefault="00F57C99" w:rsidP="00286D0D">
            <w:pPr>
              <w:pStyle w:val="Zwykytekst1"/>
              <w:spacing w:before="120"/>
              <w:rPr>
                <w:rFonts w:ascii="Arial Narrow" w:hAnsi="Arial Narrow"/>
                <w:b/>
                <w:iCs/>
                <w:color w:val="0070C0"/>
              </w:rPr>
            </w:pPr>
            <w:r>
              <w:rPr>
                <w:rFonts w:ascii="Arial Narrow" w:hAnsi="Arial Narrow" w:cs="Segoe UI"/>
              </w:rPr>
              <w:t>„</w:t>
            </w:r>
            <w:r w:rsidRPr="00E06A10">
              <w:rPr>
                <w:rFonts w:ascii="Arial Narrow" w:hAnsi="Arial Narrow" w:cs="Segoe UI"/>
                <w:b/>
                <w:bCs/>
                <w:lang w:bidi="pl-PL"/>
              </w:rPr>
              <w:t xml:space="preserve">Modernizację oczyszczalni ścieków </w:t>
            </w:r>
            <w:r w:rsidRPr="00E06A10">
              <w:rPr>
                <w:rFonts w:ascii="Arial Narrow" w:hAnsi="Arial Narrow" w:cs="Segoe UI"/>
                <w:b/>
                <w:bCs/>
                <w:iCs/>
                <w:lang w:bidi="pl-PL"/>
              </w:rPr>
              <w:t>w m</w:t>
            </w:r>
            <w:r>
              <w:rPr>
                <w:rFonts w:ascii="Arial Narrow" w:hAnsi="Arial Narrow" w:cs="Segoe UI"/>
                <w:b/>
                <w:bCs/>
                <w:iCs/>
                <w:lang w:bidi="pl-PL"/>
              </w:rPr>
              <w:t xml:space="preserve">. Kuce gm. Janowiec Kościelny” </w:t>
            </w:r>
            <w:r w:rsidRPr="00E06A10">
              <w:rPr>
                <w:rFonts w:ascii="Arial Narrow" w:hAnsi="Arial Narrow" w:cs="Segoe UI"/>
                <w:b/>
                <w:bCs/>
                <w:iCs/>
                <w:lang w:bidi="pl-PL"/>
              </w:rPr>
              <w:t>w formule zaprojektuj i wybuduj</w:t>
            </w:r>
          </w:p>
          <w:p w14:paraId="121034C6" w14:textId="77777777" w:rsidR="00F83830" w:rsidRPr="00423D83" w:rsidRDefault="00F83830" w:rsidP="00286D0D">
            <w:pPr>
              <w:pStyle w:val="Zwykytekst1"/>
              <w:tabs>
                <w:tab w:val="left" w:pos="9214"/>
              </w:tabs>
              <w:spacing w:after="120"/>
              <w:ind w:right="-1"/>
              <w:rPr>
                <w:rFonts w:ascii="Arial Narrow" w:hAnsi="Arial Narrow"/>
                <w:b/>
              </w:rPr>
            </w:pP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72844FD4"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6A3591" w:rsidRDefault="006A3591">
      <w:r>
        <w:separator/>
      </w:r>
    </w:p>
  </w:endnote>
  <w:endnote w:type="continuationSeparator" w:id="0">
    <w:p w14:paraId="4B5B1490" w14:textId="77777777" w:rsidR="006A3591" w:rsidRDefault="006A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2A1D6112" w:rsidR="006A3591" w:rsidRDefault="006A3591"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80450">
      <w:rPr>
        <w:rStyle w:val="Numerstrony"/>
        <w:noProof/>
      </w:rPr>
      <w:t>14</w:t>
    </w:r>
    <w:r>
      <w:rPr>
        <w:rStyle w:val="Numerstrony"/>
      </w:rPr>
      <w:fldChar w:fldCharType="end"/>
    </w:r>
  </w:p>
  <w:p w14:paraId="6C7DD4FB" w14:textId="77777777" w:rsidR="006A3591" w:rsidRDefault="006A35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56F87D68" w:rsidR="006A3591" w:rsidRDefault="006A3591"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80450">
      <w:rPr>
        <w:rStyle w:val="Numerstrony"/>
        <w:noProof/>
      </w:rPr>
      <w:t>15</w:t>
    </w:r>
    <w:r>
      <w:rPr>
        <w:rStyle w:val="Numerstrony"/>
      </w:rPr>
      <w:fldChar w:fldCharType="end"/>
    </w:r>
  </w:p>
  <w:p w14:paraId="51D7B473" w14:textId="2DD1F24F" w:rsidR="006A3591" w:rsidRDefault="006A359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6A3591" w:rsidRDefault="006A3591">
      <w:r>
        <w:separator/>
      </w:r>
    </w:p>
  </w:footnote>
  <w:footnote w:type="continuationSeparator" w:id="0">
    <w:p w14:paraId="1FDC246B" w14:textId="77777777" w:rsidR="006A3591" w:rsidRDefault="006A3591">
      <w:r>
        <w:continuationSeparator/>
      </w:r>
    </w:p>
  </w:footnote>
  <w:footnote w:id="1">
    <w:p w14:paraId="4AB421DB" w14:textId="77777777" w:rsidR="006A3591" w:rsidRDefault="006A3591"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6A3591" w:rsidRPr="00444EDD" w:rsidRDefault="006A3591"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8754" w14:textId="77777777" w:rsidR="00380450" w:rsidRDefault="00380450" w:rsidP="00380450">
    <w:pPr>
      <w:pStyle w:val="Nagwek"/>
      <w:ind w:left="851"/>
      <w:rPr>
        <w:sz w:val="16"/>
        <w:szCs w:val="16"/>
      </w:rPr>
    </w:pPr>
    <w:r>
      <w:rPr>
        <w:noProof/>
        <w:sz w:val="16"/>
        <w:szCs w:val="16"/>
      </w:rPr>
      <w:drawing>
        <wp:inline distT="0" distB="0" distL="0" distR="0" wp14:anchorId="1ABECD5C" wp14:editId="24D8FCB8">
          <wp:extent cx="787180" cy="526135"/>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04" cy="537179"/>
                  </a:xfrm>
                  <a:prstGeom prst="rect">
                    <a:avLst/>
                  </a:prstGeom>
                  <a:noFill/>
                </pic:spPr>
              </pic:pic>
            </a:graphicData>
          </a:graphic>
        </wp:inline>
      </w:drawing>
    </w:r>
    <w:r>
      <w:rPr>
        <w:noProof/>
        <w:sz w:val="16"/>
        <w:szCs w:val="16"/>
      </w:rPr>
      <w:t xml:space="preserve">                                                                                         </w:t>
    </w:r>
    <w:r>
      <w:rPr>
        <w:noProof/>
        <w:sz w:val="16"/>
        <w:szCs w:val="16"/>
      </w:rPr>
      <w:drawing>
        <wp:inline distT="0" distB="0" distL="0" distR="0" wp14:anchorId="3363DE75" wp14:editId="195A1083">
          <wp:extent cx="887881" cy="58044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33" cy="585709"/>
                  </a:xfrm>
                  <a:prstGeom prst="rect">
                    <a:avLst/>
                  </a:prstGeom>
                  <a:noFill/>
                </pic:spPr>
              </pic:pic>
            </a:graphicData>
          </a:graphic>
        </wp:inline>
      </w:drawing>
    </w:r>
  </w:p>
  <w:p w14:paraId="112E8759" w14:textId="77777777" w:rsidR="00380450" w:rsidRDefault="00380450" w:rsidP="00380450">
    <w:pPr>
      <w:pStyle w:val="Nagwek"/>
      <w:rPr>
        <w:sz w:val="16"/>
        <w:szCs w:val="16"/>
      </w:rPr>
    </w:pPr>
  </w:p>
  <w:p w14:paraId="410B0F0A" w14:textId="77777777" w:rsidR="00380450" w:rsidRPr="007D2BCC" w:rsidRDefault="00380450" w:rsidP="00380450">
    <w:pPr>
      <w:pStyle w:val="Nagwek"/>
      <w:rPr>
        <w:sz w:val="16"/>
        <w:szCs w:val="16"/>
      </w:rPr>
    </w:pPr>
  </w:p>
  <w:p w14:paraId="604CC4D4" w14:textId="77777777" w:rsidR="00380450" w:rsidRDefault="00380450" w:rsidP="00380450">
    <w:pPr>
      <w:pStyle w:val="Nagwek"/>
      <w:ind w:left="2325" w:hanging="2325"/>
      <w:jc w:val="center"/>
      <w:rPr>
        <w:i/>
        <w:sz w:val="16"/>
        <w:lang w:bidi="pl-PL"/>
      </w:rPr>
    </w:pPr>
    <w:r w:rsidRPr="0004529D">
      <w:rPr>
        <w:i/>
        <w:sz w:val="16"/>
        <w:lang w:bidi="pl-PL"/>
      </w:rPr>
      <w:t xml:space="preserve">Zamówienie współfinansowane z </w:t>
    </w:r>
    <w:r>
      <w:rPr>
        <w:i/>
        <w:sz w:val="16"/>
        <w:lang w:bidi="pl-PL"/>
      </w:rPr>
      <w:t>Programu Rozwoju Obszarów Wiejskich na lata 2014-2020</w:t>
    </w:r>
  </w:p>
  <w:p w14:paraId="7C27DCD1" w14:textId="77777777" w:rsidR="00380450" w:rsidRDefault="00380450" w:rsidP="00380450">
    <w:pPr>
      <w:pStyle w:val="Nagwek"/>
      <w:ind w:left="2325" w:hanging="2325"/>
      <w:jc w:val="center"/>
      <w:rPr>
        <w:i/>
        <w:sz w:val="16"/>
        <w:lang w:bidi="pl-PL"/>
      </w:rPr>
    </w:pPr>
  </w:p>
  <w:p w14:paraId="204F3C08" w14:textId="77777777" w:rsidR="00380450" w:rsidRDefault="00380450" w:rsidP="00380450">
    <w:pPr>
      <w:pStyle w:val="Nagwek"/>
      <w:ind w:left="2325" w:hanging="2325"/>
      <w:jc w:val="left"/>
      <w:rPr>
        <w:sz w:val="16"/>
      </w:rPr>
    </w:pPr>
    <w:r w:rsidRPr="00F82AD9">
      <w:rPr>
        <w:sz w:val="16"/>
      </w:rPr>
      <w:t xml:space="preserve">Nr postępowania nadany przez Zamawiającego: </w:t>
    </w:r>
    <w:r w:rsidRPr="00DA3A69">
      <w:rPr>
        <w:sz w:val="16"/>
      </w:rPr>
      <w:t>GT.271.9.2023</w:t>
    </w:r>
  </w:p>
  <w:p w14:paraId="0741850B" w14:textId="77777777" w:rsidR="00380450" w:rsidRDefault="003804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9"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7"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9"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1"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6"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7"/>
  </w:num>
  <w:num w:numId="3">
    <w:abstractNumId w:val="45"/>
  </w:num>
  <w:num w:numId="4">
    <w:abstractNumId w:val="68"/>
  </w:num>
  <w:num w:numId="5">
    <w:abstractNumId w:val="31"/>
  </w:num>
  <w:num w:numId="6">
    <w:abstractNumId w:val="59"/>
  </w:num>
  <w:num w:numId="7">
    <w:abstractNumId w:val="43"/>
  </w:num>
  <w:num w:numId="8">
    <w:abstractNumId w:val="60"/>
  </w:num>
  <w:num w:numId="9">
    <w:abstractNumId w:val="34"/>
  </w:num>
  <w:num w:numId="10">
    <w:abstractNumId w:val="37"/>
  </w:num>
  <w:num w:numId="11">
    <w:abstractNumId w:val="76"/>
  </w:num>
  <w:num w:numId="12">
    <w:abstractNumId w:val="18"/>
  </w:num>
  <w:num w:numId="13">
    <w:abstractNumId w:val="4"/>
  </w:num>
  <w:num w:numId="14">
    <w:abstractNumId w:val="54"/>
  </w:num>
  <w:num w:numId="15">
    <w:abstractNumId w:val="78"/>
  </w:num>
  <w:num w:numId="16">
    <w:abstractNumId w:val="65"/>
  </w:num>
  <w:num w:numId="17">
    <w:abstractNumId w:val="36"/>
  </w:num>
  <w:num w:numId="18">
    <w:abstractNumId w:val="21"/>
  </w:num>
  <w:num w:numId="19">
    <w:abstractNumId w:val="62"/>
  </w:num>
  <w:num w:numId="20">
    <w:abstractNumId w:val="61"/>
  </w:num>
  <w:num w:numId="21">
    <w:abstractNumId w:val="73"/>
  </w:num>
  <w:num w:numId="22">
    <w:abstractNumId w:val="23"/>
  </w:num>
  <w:num w:numId="23">
    <w:abstractNumId w:val="51"/>
  </w:num>
  <w:num w:numId="24">
    <w:abstractNumId w:val="48"/>
  </w:num>
  <w:num w:numId="25">
    <w:abstractNumId w:val="55"/>
  </w:num>
  <w:num w:numId="26">
    <w:abstractNumId w:val="17"/>
  </w:num>
  <w:num w:numId="27">
    <w:abstractNumId w:val="16"/>
  </w:num>
  <w:num w:numId="28">
    <w:abstractNumId w:val="32"/>
  </w:num>
  <w:num w:numId="29">
    <w:abstractNumId w:val="57"/>
  </w:num>
  <w:num w:numId="30">
    <w:abstractNumId w:val="58"/>
  </w:num>
  <w:num w:numId="31">
    <w:abstractNumId w:val="41"/>
  </w:num>
  <w:num w:numId="32">
    <w:abstractNumId w:val="63"/>
  </w:num>
  <w:num w:numId="33">
    <w:abstractNumId w:val="66"/>
  </w:num>
  <w:num w:numId="34">
    <w:abstractNumId w:val="28"/>
  </w:num>
  <w:num w:numId="35">
    <w:abstractNumId w:val="64"/>
  </w:num>
  <w:num w:numId="36">
    <w:abstractNumId w:val="30"/>
  </w:num>
  <w:num w:numId="37">
    <w:abstractNumId w:val="40"/>
  </w:num>
  <w:num w:numId="38">
    <w:abstractNumId w:val="29"/>
  </w:num>
  <w:num w:numId="39">
    <w:abstractNumId w:val="46"/>
  </w:num>
  <w:num w:numId="40">
    <w:abstractNumId w:val="26"/>
  </w:num>
  <w:num w:numId="41">
    <w:abstractNumId w:val="56"/>
  </w:num>
  <w:num w:numId="42">
    <w:abstractNumId w:val="19"/>
  </w:num>
  <w:num w:numId="43">
    <w:abstractNumId w:val="71"/>
  </w:num>
  <w:num w:numId="44">
    <w:abstractNumId w:val="27"/>
  </w:num>
  <w:num w:numId="45">
    <w:abstractNumId w:val="52"/>
  </w:num>
  <w:num w:numId="46">
    <w:abstractNumId w:val="39"/>
  </w:num>
  <w:num w:numId="47">
    <w:abstractNumId w:val="69"/>
  </w:num>
  <w:num w:numId="48">
    <w:abstractNumId w:val="49"/>
  </w:num>
  <w:num w:numId="49">
    <w:abstractNumId w:val="75"/>
  </w:num>
  <w:num w:numId="50">
    <w:abstractNumId w:val="35"/>
  </w:num>
  <w:num w:numId="51">
    <w:abstractNumId w:val="50"/>
  </w:num>
  <w:num w:numId="52">
    <w:abstractNumId w:val="53"/>
  </w:num>
  <w:num w:numId="53">
    <w:abstractNumId w:val="20"/>
  </w:num>
  <w:num w:numId="54">
    <w:abstractNumId w:val="42"/>
  </w:num>
  <w:num w:numId="55">
    <w:abstractNumId w:val="25"/>
  </w:num>
  <w:num w:numId="56">
    <w:abstractNumId w:val="47"/>
  </w:num>
  <w:num w:numId="57">
    <w:abstractNumId w:val="38"/>
  </w:num>
  <w:num w:numId="58">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2ACE"/>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7ED1"/>
    <w:rsid w:val="0015002E"/>
    <w:rsid w:val="00151360"/>
    <w:rsid w:val="001519A0"/>
    <w:rsid w:val="00151B0B"/>
    <w:rsid w:val="00151E4F"/>
    <w:rsid w:val="0015236A"/>
    <w:rsid w:val="0015269C"/>
    <w:rsid w:val="00152975"/>
    <w:rsid w:val="00153217"/>
    <w:rsid w:val="0015353F"/>
    <w:rsid w:val="00153701"/>
    <w:rsid w:val="00153F8E"/>
    <w:rsid w:val="001543AB"/>
    <w:rsid w:val="00154D7E"/>
    <w:rsid w:val="00155786"/>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E8C"/>
    <w:rsid w:val="0020140A"/>
    <w:rsid w:val="00201416"/>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39A7"/>
    <w:rsid w:val="002239E4"/>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137"/>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45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A2E"/>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58A7"/>
    <w:rsid w:val="00465953"/>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F4"/>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67FB8"/>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D5B"/>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B40"/>
    <w:rsid w:val="009312D4"/>
    <w:rsid w:val="00931961"/>
    <w:rsid w:val="00931969"/>
    <w:rsid w:val="00931FA1"/>
    <w:rsid w:val="00932A5C"/>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A9C"/>
    <w:rsid w:val="00B96FC4"/>
    <w:rsid w:val="00B97057"/>
    <w:rsid w:val="00B97592"/>
    <w:rsid w:val="00BA0400"/>
    <w:rsid w:val="00BA13AE"/>
    <w:rsid w:val="00BA18AD"/>
    <w:rsid w:val="00BA1919"/>
    <w:rsid w:val="00BA1B8A"/>
    <w:rsid w:val="00BA1B9D"/>
    <w:rsid w:val="00BA1E5A"/>
    <w:rsid w:val="00BA208F"/>
    <w:rsid w:val="00BA2682"/>
    <w:rsid w:val="00BA29E3"/>
    <w:rsid w:val="00BA2C3D"/>
    <w:rsid w:val="00BA362F"/>
    <w:rsid w:val="00BA368F"/>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C92"/>
    <w:rsid w:val="00BB0070"/>
    <w:rsid w:val="00BB01BB"/>
    <w:rsid w:val="00BB0A13"/>
    <w:rsid w:val="00BB0A63"/>
    <w:rsid w:val="00BB0ACC"/>
    <w:rsid w:val="00BB0E87"/>
    <w:rsid w:val="00BB1A6E"/>
    <w:rsid w:val="00BB1EE6"/>
    <w:rsid w:val="00BB2BDC"/>
    <w:rsid w:val="00BB2C90"/>
    <w:rsid w:val="00BB2D65"/>
    <w:rsid w:val="00BB3023"/>
    <w:rsid w:val="00BB3BAC"/>
    <w:rsid w:val="00BB3EB4"/>
    <w:rsid w:val="00BB40C0"/>
    <w:rsid w:val="00BB42F8"/>
    <w:rsid w:val="00BB46E7"/>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686"/>
    <w:rsid w:val="00BD5692"/>
    <w:rsid w:val="00BD5BBA"/>
    <w:rsid w:val="00BD6C5C"/>
    <w:rsid w:val="00BD6D65"/>
    <w:rsid w:val="00BD6F36"/>
    <w:rsid w:val="00BD775E"/>
    <w:rsid w:val="00BD7887"/>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2023"/>
    <w:rsid w:val="00BF2573"/>
    <w:rsid w:val="00BF37B4"/>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680"/>
    <w:rsid w:val="00CD3721"/>
    <w:rsid w:val="00CD3A16"/>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FB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088F"/>
    <w:rsid w:val="00E5152F"/>
    <w:rsid w:val="00E51747"/>
    <w:rsid w:val="00E518A0"/>
    <w:rsid w:val="00E51D3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2DC"/>
    <w:rsid w:val="00F576EF"/>
    <w:rsid w:val="00F57A46"/>
    <w:rsid w:val="00F57C99"/>
    <w:rsid w:val="00F57E2A"/>
    <w:rsid w:val="00F57F84"/>
    <w:rsid w:val="00F60870"/>
    <w:rsid w:val="00F6091E"/>
    <w:rsid w:val="00F612B8"/>
    <w:rsid w:val="00F613F1"/>
    <w:rsid w:val="00F6293F"/>
    <w:rsid w:val="00F62B46"/>
    <w:rsid w:val="00F62C2E"/>
    <w:rsid w:val="00F62D0A"/>
    <w:rsid w:val="00F633A8"/>
    <w:rsid w:val="00F63636"/>
    <w:rsid w:val="00F63965"/>
    <w:rsid w:val="00F6434C"/>
    <w:rsid w:val="00F64CB8"/>
    <w:rsid w:val="00F64EB0"/>
    <w:rsid w:val="00F64FEB"/>
    <w:rsid w:val="00F6590C"/>
    <w:rsid w:val="00F66248"/>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0A3F-B81C-4645-A899-568FCB2B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15</Pages>
  <Words>3512</Words>
  <Characters>23847</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565</cp:revision>
  <cp:lastPrinted>2023-02-14T19:40:00Z</cp:lastPrinted>
  <dcterms:created xsi:type="dcterms:W3CDTF">2022-05-11T08:56:00Z</dcterms:created>
  <dcterms:modified xsi:type="dcterms:W3CDTF">2023-04-04T20:33:00Z</dcterms:modified>
</cp:coreProperties>
</file>