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682D" w14:textId="77777777" w:rsidR="004C1DC5" w:rsidRPr="00D8569D" w:rsidRDefault="004C1DC5" w:rsidP="003811AE">
      <w:pPr>
        <w:pStyle w:val="Nagwek2"/>
        <w:numPr>
          <w:ilvl w:val="0"/>
          <w:numId w:val="0"/>
        </w:numPr>
        <w:rPr>
          <w:rFonts w:ascii="Tahoma" w:hAnsi="Tahoma" w:cs="Tahoma"/>
        </w:rPr>
      </w:pPr>
      <w:r w:rsidRPr="00D8569D">
        <w:rPr>
          <w:rFonts w:ascii="Tahoma" w:hAnsi="Tahoma" w:cs="Tahoma"/>
        </w:rPr>
        <w:t xml:space="preserve">Załącznik nr 1 </w:t>
      </w:r>
      <w:r w:rsidR="00691AC3">
        <w:rPr>
          <w:rFonts w:ascii="Tahoma" w:hAnsi="Tahoma" w:cs="Tahoma"/>
        </w:rPr>
        <w:t>SWZ</w:t>
      </w:r>
    </w:p>
    <w:p w14:paraId="25224630" w14:textId="77777777" w:rsidR="002714AE" w:rsidRDefault="002714AE">
      <w:pPr>
        <w:rPr>
          <w:rFonts w:ascii="Tahoma" w:hAnsi="Tahoma" w:cs="Tahoma"/>
          <w:b/>
          <w:bCs/>
          <w:sz w:val="24"/>
          <w:u w:val="single"/>
        </w:rPr>
      </w:pPr>
    </w:p>
    <w:p w14:paraId="2EEB6FFD" w14:textId="77777777" w:rsidR="004C1DC5" w:rsidRPr="00D9169A" w:rsidRDefault="002714AE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D9169A">
        <w:rPr>
          <w:rFonts w:ascii="Tahoma" w:hAnsi="Tahoma" w:cs="Tahoma"/>
          <w:b/>
          <w:bCs/>
          <w:sz w:val="22"/>
          <w:szCs w:val="22"/>
          <w:u w:val="single"/>
        </w:rPr>
        <w:t>Dokument należy wypełnić poprzez uzupełnienie poszczególnych tabel oraz zakreślenie właściwej odpowiedzi.</w:t>
      </w:r>
    </w:p>
    <w:p w14:paraId="1933FA81" w14:textId="77777777" w:rsidR="00F112CF" w:rsidRPr="00D8569D" w:rsidRDefault="00E773C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  <w:r w:rsidR="004C1DC5" w:rsidRPr="00D8569D">
        <w:rPr>
          <w:rFonts w:ascii="Tahoma" w:hAnsi="Tahoma" w:cs="Tahoma"/>
          <w:sz w:val="24"/>
        </w:rPr>
        <w:tab/>
      </w:r>
    </w:p>
    <w:p w14:paraId="7A1DE62D" w14:textId="77777777" w:rsidR="004C1DC5" w:rsidRPr="00E773CC" w:rsidRDefault="004C1DC5">
      <w:pPr>
        <w:rPr>
          <w:rFonts w:ascii="Tahoma" w:hAnsi="Tahoma" w:cs="Tahoma"/>
          <w:sz w:val="16"/>
        </w:rPr>
      </w:pP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="00E773CC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  <w:t xml:space="preserve">   </w:t>
      </w:r>
      <w:r w:rsidRPr="00D8569D">
        <w:rPr>
          <w:rFonts w:ascii="Tahoma" w:hAnsi="Tahoma" w:cs="Tahoma"/>
          <w:sz w:val="16"/>
        </w:rPr>
        <w:tab/>
      </w:r>
      <w:r w:rsidRPr="00D8569D">
        <w:rPr>
          <w:rFonts w:ascii="Tahoma" w:hAnsi="Tahoma" w:cs="Tahoma"/>
          <w:sz w:val="16"/>
        </w:rPr>
        <w:tab/>
      </w:r>
    </w:p>
    <w:p w14:paraId="681438D7" w14:textId="77777777" w:rsidR="004C1DC5" w:rsidRPr="00D8569D" w:rsidRDefault="004C1DC5">
      <w:pPr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400"/>
      </w:tblGrid>
      <w:tr w:rsidR="004C1DC5" w:rsidRPr="00D8569D" w14:paraId="1E24F757" w14:textId="77777777" w:rsidTr="00F316D4">
        <w:trPr>
          <w:trHeight w:val="567"/>
        </w:trPr>
        <w:tc>
          <w:tcPr>
            <w:tcW w:w="10400" w:type="dxa"/>
          </w:tcPr>
          <w:p w14:paraId="6AD590E8" w14:textId="77777777" w:rsidR="004C1DC5" w:rsidRPr="00D8569D" w:rsidRDefault="004C1DC5">
            <w:pPr>
              <w:pStyle w:val="Tekstpodstawowy"/>
              <w:jc w:val="center"/>
              <w:rPr>
                <w:rFonts w:ascii="Tahoma" w:hAnsi="Tahoma" w:cs="Tahoma"/>
              </w:rPr>
            </w:pPr>
            <w:r w:rsidRPr="00D8569D">
              <w:rPr>
                <w:rFonts w:ascii="Tahoma" w:hAnsi="Tahoma" w:cs="Tahoma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14:paraId="0B317D2E" w14:textId="77777777" w:rsidR="004C1DC5" w:rsidRPr="00D8569D" w:rsidRDefault="004C1DC5">
      <w:pPr>
        <w:jc w:val="center"/>
        <w:rPr>
          <w:rFonts w:ascii="Tahoma" w:hAnsi="Tahoma" w:cs="Tahoma"/>
        </w:rPr>
      </w:pPr>
    </w:p>
    <w:p w14:paraId="049C0683" w14:textId="77777777" w:rsidR="004C1DC5" w:rsidRPr="00D8569D" w:rsidRDefault="004C1D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bCs/>
          <w:sz w:val="24"/>
          <w:szCs w:val="24"/>
        </w:rPr>
        <w:t>na wykonanie zamówienia :</w:t>
      </w:r>
    </w:p>
    <w:p w14:paraId="70B276ED" w14:textId="2B02E4CD" w:rsidR="00A82017" w:rsidRPr="00A82017" w:rsidRDefault="00A82017" w:rsidP="00A82017">
      <w:pPr>
        <w:spacing w:before="280" w:after="280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8813550"/>
      <w:r w:rsidRPr="00A82017">
        <w:rPr>
          <w:rFonts w:ascii="Tahoma" w:hAnsi="Tahoma" w:cs="Tahoma"/>
          <w:b/>
          <w:bCs/>
          <w:sz w:val="24"/>
          <w:szCs w:val="24"/>
        </w:rPr>
        <w:t>Zakup wraz z dostawą produktów żywnościowych do stołówki szkolnej w Szkole Podstawowej nr 3 im. Zbigniewa Herberta  we Wronkach  w dni nauki szkolnej od 0</w:t>
      </w:r>
      <w:r w:rsidR="00202A97">
        <w:rPr>
          <w:rFonts w:ascii="Tahoma" w:hAnsi="Tahoma" w:cs="Tahoma"/>
          <w:b/>
          <w:bCs/>
          <w:sz w:val="24"/>
          <w:szCs w:val="24"/>
        </w:rPr>
        <w:t>2</w:t>
      </w:r>
      <w:r w:rsidRPr="00A82017">
        <w:rPr>
          <w:rFonts w:ascii="Tahoma" w:hAnsi="Tahoma" w:cs="Tahoma"/>
          <w:b/>
          <w:bCs/>
          <w:sz w:val="24"/>
          <w:szCs w:val="24"/>
        </w:rPr>
        <w:t xml:space="preserve"> stycznia 202</w:t>
      </w:r>
      <w:r w:rsidR="00046485">
        <w:rPr>
          <w:rFonts w:ascii="Tahoma" w:hAnsi="Tahoma" w:cs="Tahoma"/>
          <w:b/>
          <w:bCs/>
          <w:sz w:val="24"/>
          <w:szCs w:val="24"/>
        </w:rPr>
        <w:t>4</w:t>
      </w:r>
      <w:r w:rsidRPr="00A82017">
        <w:rPr>
          <w:rFonts w:ascii="Tahoma" w:hAnsi="Tahoma" w:cs="Tahoma"/>
          <w:b/>
          <w:bCs/>
          <w:sz w:val="24"/>
          <w:szCs w:val="24"/>
        </w:rPr>
        <w:t>r. do 2</w:t>
      </w:r>
      <w:r w:rsidR="00046485">
        <w:rPr>
          <w:rFonts w:ascii="Tahoma" w:hAnsi="Tahoma" w:cs="Tahoma"/>
          <w:b/>
          <w:bCs/>
          <w:sz w:val="24"/>
          <w:szCs w:val="24"/>
        </w:rPr>
        <w:t>0</w:t>
      </w:r>
      <w:r w:rsidRPr="00A82017">
        <w:rPr>
          <w:rFonts w:ascii="Tahoma" w:hAnsi="Tahoma" w:cs="Tahoma"/>
          <w:b/>
          <w:bCs/>
          <w:sz w:val="24"/>
          <w:szCs w:val="24"/>
        </w:rPr>
        <w:t xml:space="preserve"> grudnia 202</w:t>
      </w:r>
      <w:r w:rsidR="00D9169A">
        <w:rPr>
          <w:rFonts w:ascii="Tahoma" w:hAnsi="Tahoma" w:cs="Tahoma"/>
          <w:b/>
          <w:bCs/>
          <w:sz w:val="24"/>
          <w:szCs w:val="24"/>
        </w:rPr>
        <w:t>4</w:t>
      </w:r>
      <w:r w:rsidRPr="00A82017">
        <w:rPr>
          <w:rFonts w:ascii="Tahoma" w:hAnsi="Tahoma" w:cs="Tahoma"/>
          <w:b/>
          <w:bCs/>
          <w:sz w:val="24"/>
          <w:szCs w:val="24"/>
        </w:rPr>
        <w:t xml:space="preserve">r. </w:t>
      </w:r>
      <w:bookmarkEnd w:id="0"/>
    </w:p>
    <w:p w14:paraId="098949CD" w14:textId="77777777" w:rsidR="003811AE" w:rsidRPr="00A82017" w:rsidRDefault="003811AE" w:rsidP="00A82017">
      <w:pPr>
        <w:spacing w:before="280" w:after="2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DANE WYKONAWCY*: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F112CF" w:rsidRPr="004D0CFA" w14:paraId="54FFDFAA" w14:textId="77777777" w:rsidTr="00F316D4">
        <w:tc>
          <w:tcPr>
            <w:tcW w:w="4112" w:type="dxa"/>
          </w:tcPr>
          <w:p w14:paraId="72E0FFEE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Nazwa Wykonawcy: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3CC75216" w14:textId="77777777" w:rsidR="00F112CF" w:rsidRPr="004D0CFA" w:rsidRDefault="00F112CF" w:rsidP="00F112C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  <w:p w14:paraId="45A4DCF3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60BD30A4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290A3CFF" w14:textId="77777777" w:rsidTr="00F316D4">
        <w:tc>
          <w:tcPr>
            <w:tcW w:w="4112" w:type="dxa"/>
          </w:tcPr>
          <w:p w14:paraId="77345FA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 xml:space="preserve">Adres: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2F46CD9B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4A4A8CD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58437D8F" w14:textId="77777777" w:rsidTr="00F316D4">
        <w:tc>
          <w:tcPr>
            <w:tcW w:w="4112" w:type="dxa"/>
          </w:tcPr>
          <w:p w14:paraId="08D2C627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  <w:r w:rsidR="00C10899">
              <w:rPr>
                <w:rFonts w:ascii="Tahoma" w:hAnsi="Tahoma" w:cs="Tahoma"/>
                <w:sz w:val="22"/>
                <w:szCs w:val="22"/>
              </w:rPr>
              <w:t>, REGON</w:t>
            </w:r>
            <w:r w:rsidRPr="004D0CFA">
              <w:rPr>
                <w:rFonts w:ascii="Tahoma" w:hAnsi="Tahoma" w:cs="Tahoma"/>
                <w:sz w:val="22"/>
                <w:szCs w:val="22"/>
              </w:rPr>
              <w:t>: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19086C89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7338773E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129F3ED0" w14:textId="77777777" w:rsidTr="00F316D4">
        <w:tc>
          <w:tcPr>
            <w:tcW w:w="4112" w:type="dxa"/>
          </w:tcPr>
          <w:p w14:paraId="3034B07D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telefonu/ Nr faksu:</w:t>
            </w:r>
          </w:p>
          <w:p w14:paraId="70638792" w14:textId="77777777" w:rsidR="00F112CF" w:rsidRPr="004D0CFA" w:rsidRDefault="00F112CF" w:rsidP="004D0CF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3554D5EA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F112CF" w:rsidRPr="004D0CFA" w14:paraId="0AFA675A" w14:textId="77777777" w:rsidTr="00F316D4">
        <w:tc>
          <w:tcPr>
            <w:tcW w:w="4112" w:type="dxa"/>
          </w:tcPr>
          <w:p w14:paraId="02396C03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6FF15646" w14:textId="77777777" w:rsidR="00F112CF" w:rsidRPr="004D0CFA" w:rsidRDefault="00F112CF" w:rsidP="004D0CF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  <w:p w14:paraId="1887BB90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2A333EBB" w14:textId="77777777" w:rsidR="00F112CF" w:rsidRPr="004D0CFA" w:rsidRDefault="00F112CF" w:rsidP="004D0CF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435B8BE3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A12530A" w14:textId="77777777" w:rsidR="003811AE" w:rsidRDefault="003811AE" w:rsidP="003811AE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C087CBA" w14:textId="77777777" w:rsidR="004C1DC5" w:rsidRPr="003811AE" w:rsidRDefault="003811AE" w:rsidP="003811AE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*</w:t>
      </w:r>
      <w:r w:rsidRPr="003811AE">
        <w:rPr>
          <w:rFonts w:ascii="Tahoma" w:hAnsi="Tahoma" w:cs="Tahoma"/>
          <w:sz w:val="18"/>
          <w:szCs w:val="18"/>
        </w:rPr>
        <w:t>w przypadku oferty składanej przez podmioty występujące wspólnie, powyższą tabelę należy wypełnić dla każdego podmiotu osobno (poprzez kopiowanie tabeli). Dotyczy wspólników spółki cywilnej, członków konsorcjum</w:t>
      </w:r>
    </w:p>
    <w:p w14:paraId="0CA5BA19" w14:textId="77777777" w:rsidR="007E1C30" w:rsidRDefault="007E1C30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bookmarkStart w:id="1" w:name="_Hlk9589224"/>
    </w:p>
    <w:p w14:paraId="01390E15" w14:textId="77777777" w:rsidR="00046485" w:rsidRDefault="00046485" w:rsidP="00046485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2"/>
        <w:gridCol w:w="5888"/>
      </w:tblGrid>
      <w:tr w:rsidR="00046485" w:rsidRPr="004D0CFA" w14:paraId="0348A1D0" w14:textId="77777777" w:rsidTr="00D511EA">
        <w:tc>
          <w:tcPr>
            <w:tcW w:w="4112" w:type="dxa"/>
          </w:tcPr>
          <w:p w14:paraId="04DDF46E" w14:textId="77777777" w:rsidR="00046485" w:rsidRPr="006E13E1" w:rsidRDefault="00046485" w:rsidP="00D511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Pełnomocnik** do reprezentowania Wykonawców ubiegających się wspólnie o udzielenie Zamówienia(lider konsorcjum)</w:t>
            </w:r>
            <w:r w:rsidRPr="004D0C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5888" w:type="dxa"/>
          </w:tcPr>
          <w:p w14:paraId="51F6C74C" w14:textId="77777777" w:rsidR="00046485" w:rsidRPr="004D0CFA" w:rsidRDefault="00046485" w:rsidP="00D511E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046485" w:rsidRPr="004D0CFA" w14:paraId="42A41D90" w14:textId="77777777" w:rsidTr="00D511EA">
        <w:tc>
          <w:tcPr>
            <w:tcW w:w="4112" w:type="dxa"/>
          </w:tcPr>
          <w:p w14:paraId="14744BB5" w14:textId="77777777" w:rsidR="00046485" w:rsidRPr="003E6D4E" w:rsidRDefault="00046485" w:rsidP="00D511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5888" w:type="dxa"/>
          </w:tcPr>
          <w:p w14:paraId="4C891980" w14:textId="77777777" w:rsidR="00046485" w:rsidRPr="004D0CFA" w:rsidRDefault="00046485" w:rsidP="00D511E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046485" w:rsidRPr="004D0CFA" w14:paraId="26E7B6E9" w14:textId="77777777" w:rsidTr="00D511EA">
        <w:tc>
          <w:tcPr>
            <w:tcW w:w="4112" w:type="dxa"/>
          </w:tcPr>
          <w:p w14:paraId="2D0F03E4" w14:textId="77777777" w:rsidR="00046485" w:rsidRDefault="00046485" w:rsidP="00D511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5888" w:type="dxa"/>
          </w:tcPr>
          <w:p w14:paraId="34150EDB" w14:textId="77777777" w:rsidR="00046485" w:rsidRPr="004D0CFA" w:rsidRDefault="00046485" w:rsidP="00D511E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046485" w:rsidRPr="004D0CFA" w14:paraId="0921D635" w14:textId="77777777" w:rsidTr="00D511EA">
        <w:tc>
          <w:tcPr>
            <w:tcW w:w="4112" w:type="dxa"/>
          </w:tcPr>
          <w:p w14:paraId="2260C9D6" w14:textId="77777777" w:rsidR="00046485" w:rsidRDefault="00046485" w:rsidP="00D511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Miasto</w:t>
            </w:r>
          </w:p>
        </w:tc>
        <w:tc>
          <w:tcPr>
            <w:tcW w:w="5888" w:type="dxa"/>
          </w:tcPr>
          <w:p w14:paraId="762BCB44" w14:textId="77777777" w:rsidR="00046485" w:rsidRPr="004D0CFA" w:rsidRDefault="00046485" w:rsidP="00D511E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046485" w:rsidRPr="004D0CFA" w14:paraId="383CB5BC" w14:textId="77777777" w:rsidTr="00D511EA">
        <w:tc>
          <w:tcPr>
            <w:tcW w:w="4112" w:type="dxa"/>
          </w:tcPr>
          <w:p w14:paraId="7223754F" w14:textId="77777777" w:rsidR="00046485" w:rsidRDefault="00046485" w:rsidP="00D511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5888" w:type="dxa"/>
          </w:tcPr>
          <w:p w14:paraId="55585188" w14:textId="77777777" w:rsidR="00046485" w:rsidRPr="004D0CFA" w:rsidRDefault="00046485" w:rsidP="00D511E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046485" w:rsidRPr="004D0CFA" w14:paraId="44632154" w14:textId="77777777" w:rsidTr="00D511EA">
        <w:tc>
          <w:tcPr>
            <w:tcW w:w="4112" w:type="dxa"/>
          </w:tcPr>
          <w:p w14:paraId="0C14B349" w14:textId="77777777" w:rsidR="00046485" w:rsidRDefault="00046485" w:rsidP="00D511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Kraj</w:t>
            </w:r>
          </w:p>
        </w:tc>
        <w:tc>
          <w:tcPr>
            <w:tcW w:w="5888" w:type="dxa"/>
          </w:tcPr>
          <w:p w14:paraId="112E9DA9" w14:textId="77777777" w:rsidR="00046485" w:rsidRPr="004D0CFA" w:rsidRDefault="00046485" w:rsidP="00D511E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046485" w:rsidRPr="004D0CFA" w14:paraId="19C4C234" w14:textId="77777777" w:rsidTr="00D511EA">
        <w:tc>
          <w:tcPr>
            <w:tcW w:w="4112" w:type="dxa"/>
          </w:tcPr>
          <w:p w14:paraId="2A02718D" w14:textId="77777777" w:rsidR="00046485" w:rsidRPr="003E6D4E" w:rsidRDefault="00046485" w:rsidP="00D511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5888" w:type="dxa"/>
          </w:tcPr>
          <w:p w14:paraId="3ACB067D" w14:textId="77777777" w:rsidR="00046485" w:rsidRPr="004D0CFA" w:rsidRDefault="00046485" w:rsidP="00D511E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046485" w:rsidRPr="004D0CFA" w14:paraId="4F22A903" w14:textId="77777777" w:rsidTr="00D511EA">
        <w:tc>
          <w:tcPr>
            <w:tcW w:w="4112" w:type="dxa"/>
          </w:tcPr>
          <w:p w14:paraId="2C5B01BC" w14:textId="77777777" w:rsidR="00046485" w:rsidRPr="004D0CFA" w:rsidRDefault="00046485" w:rsidP="00D511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5888" w:type="dxa"/>
          </w:tcPr>
          <w:p w14:paraId="3A5E4FA8" w14:textId="77777777" w:rsidR="00046485" w:rsidRPr="004D0CFA" w:rsidRDefault="00046485" w:rsidP="00D511E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046485" w:rsidRPr="004D0CFA" w14:paraId="43CB9755" w14:textId="77777777" w:rsidTr="00D511EA">
        <w:tc>
          <w:tcPr>
            <w:tcW w:w="4112" w:type="dxa"/>
          </w:tcPr>
          <w:p w14:paraId="7FBAAEC7" w14:textId="77777777" w:rsidR="00046485" w:rsidRDefault="00046485" w:rsidP="00D511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KRS</w:t>
            </w:r>
          </w:p>
        </w:tc>
        <w:tc>
          <w:tcPr>
            <w:tcW w:w="5888" w:type="dxa"/>
          </w:tcPr>
          <w:p w14:paraId="37D00E91" w14:textId="77777777" w:rsidR="00046485" w:rsidRPr="004D0CFA" w:rsidRDefault="00046485" w:rsidP="00D511E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046485" w:rsidRPr="004D0CFA" w14:paraId="3CE121F2" w14:textId="77777777" w:rsidTr="00D511EA">
        <w:trPr>
          <w:trHeight w:val="276"/>
        </w:trPr>
        <w:tc>
          <w:tcPr>
            <w:tcW w:w="4112" w:type="dxa"/>
          </w:tcPr>
          <w:p w14:paraId="74797CBB" w14:textId="77777777" w:rsidR="00046485" w:rsidRPr="004D0CFA" w:rsidRDefault="00046485" w:rsidP="00D511E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t>Nr telefonu:</w:t>
            </w:r>
          </w:p>
          <w:p w14:paraId="73B2FE80" w14:textId="77777777" w:rsidR="00046485" w:rsidRPr="004D0CFA" w:rsidRDefault="00046485" w:rsidP="00D511EA">
            <w:pPr>
              <w:ind w:left="-451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5888" w:type="dxa"/>
          </w:tcPr>
          <w:p w14:paraId="34DA7C59" w14:textId="77777777" w:rsidR="00046485" w:rsidRPr="004D0CFA" w:rsidRDefault="00046485" w:rsidP="00D511E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046485" w:rsidRPr="004D0CFA" w14:paraId="1F05AF79" w14:textId="77777777" w:rsidTr="00D511EA">
        <w:tc>
          <w:tcPr>
            <w:tcW w:w="4112" w:type="dxa"/>
          </w:tcPr>
          <w:p w14:paraId="23E022EC" w14:textId="77777777" w:rsidR="00046485" w:rsidRPr="004D0CFA" w:rsidRDefault="00046485" w:rsidP="00D511EA">
            <w:pPr>
              <w:jc w:val="both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22"/>
                <w:szCs w:val="22"/>
              </w:rPr>
              <w:lastRenderedPageBreak/>
              <w:t>e-mail</w:t>
            </w:r>
            <w:r w:rsidRPr="004D0CFA"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 w:rsidRPr="004D0CFA">
              <w:rPr>
                <w:rFonts w:ascii="Tahoma" w:hAnsi="Tahoma" w:cs="Tahoma"/>
                <w:sz w:val="24"/>
              </w:rPr>
              <w:t xml:space="preserve"> </w:t>
            </w:r>
            <w:r w:rsidRPr="004D0CFA">
              <w:rPr>
                <w:rFonts w:ascii="Tahoma" w:hAnsi="Tahoma" w:cs="Tahoma"/>
                <w:sz w:val="24"/>
              </w:rPr>
              <w:tab/>
            </w:r>
          </w:p>
          <w:p w14:paraId="68A881B0" w14:textId="77777777" w:rsidR="00046485" w:rsidRPr="004D0CFA" w:rsidRDefault="00046485" w:rsidP="00D511EA">
            <w:pPr>
              <w:pStyle w:val="Tekstpodstawowy"/>
              <w:jc w:val="left"/>
              <w:rPr>
                <w:rFonts w:ascii="Tahoma" w:hAnsi="Tahoma" w:cs="Tahoma"/>
                <w:sz w:val="24"/>
              </w:rPr>
            </w:pPr>
            <w:r w:rsidRPr="004D0CFA">
              <w:rPr>
                <w:rFonts w:ascii="Tahoma" w:hAnsi="Tahoma" w:cs="Tahoma"/>
                <w:sz w:val="18"/>
                <w:szCs w:val="18"/>
              </w:rPr>
              <w:t>(umożliwiający kontakt z wykonawcą)</w:t>
            </w:r>
          </w:p>
        </w:tc>
        <w:tc>
          <w:tcPr>
            <w:tcW w:w="5888" w:type="dxa"/>
          </w:tcPr>
          <w:p w14:paraId="2384217E" w14:textId="77777777" w:rsidR="00046485" w:rsidRPr="004D0CFA" w:rsidRDefault="00046485" w:rsidP="00D511EA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3829807C" w14:textId="77777777" w:rsidR="00046485" w:rsidRDefault="00046485" w:rsidP="00046485">
      <w:pPr>
        <w:jc w:val="both"/>
        <w:rPr>
          <w:rFonts w:ascii="Tahoma" w:hAnsi="Tahoma" w:cs="Tahoma"/>
          <w:bCs/>
          <w:sz w:val="18"/>
          <w:szCs w:val="18"/>
        </w:rPr>
      </w:pPr>
      <w:r w:rsidRPr="006E13E1">
        <w:rPr>
          <w:rFonts w:ascii="Tahoma" w:hAnsi="Tahoma" w:cs="Tahoma"/>
          <w:bCs/>
          <w:sz w:val="18"/>
          <w:szCs w:val="18"/>
        </w:rPr>
        <w:t>** wypełniają jedynie Wykonawcy wspólnie ubiegający się o udzielenie Zamówienia (spółki cywilne lub konsorcja)</w:t>
      </w:r>
    </w:p>
    <w:p w14:paraId="43E77BB3" w14:textId="77777777" w:rsidR="00046485" w:rsidRDefault="00046485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CE11258" w14:textId="77777777" w:rsidR="003811AE" w:rsidRPr="00847A05" w:rsidRDefault="003811AE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47A05">
        <w:rPr>
          <w:rFonts w:ascii="Tahoma" w:hAnsi="Tahoma" w:cs="Tahoma"/>
          <w:b/>
          <w:sz w:val="24"/>
          <w:szCs w:val="24"/>
          <w:u w:val="single"/>
        </w:rPr>
        <w:t>OFERTA</w:t>
      </w:r>
    </w:p>
    <w:p w14:paraId="71899BD3" w14:textId="77777777" w:rsidR="00847A05" w:rsidRPr="00847A05" w:rsidRDefault="00847A05" w:rsidP="00847A05">
      <w:pPr>
        <w:jc w:val="both"/>
        <w:rPr>
          <w:rFonts w:ascii="Tahoma" w:hAnsi="Tahoma" w:cs="Tahoma"/>
          <w:b/>
          <w:sz w:val="24"/>
          <w:szCs w:val="24"/>
        </w:rPr>
      </w:pPr>
      <w:r w:rsidRPr="00847A05">
        <w:rPr>
          <w:rFonts w:ascii="Tahoma" w:hAnsi="Tahoma" w:cs="Tahoma"/>
          <w:b/>
          <w:sz w:val="24"/>
          <w:szCs w:val="24"/>
        </w:rPr>
        <w:t>Oferowana cena na poszczególne części zam</w:t>
      </w:r>
      <w:r>
        <w:rPr>
          <w:rFonts w:ascii="Tahoma" w:hAnsi="Tahoma" w:cs="Tahoma"/>
          <w:b/>
          <w:sz w:val="24"/>
          <w:szCs w:val="24"/>
        </w:rPr>
        <w:t>ó</w:t>
      </w:r>
      <w:r w:rsidRPr="00847A05">
        <w:rPr>
          <w:rFonts w:ascii="Tahoma" w:hAnsi="Tahoma" w:cs="Tahoma"/>
          <w:b/>
          <w:sz w:val="24"/>
          <w:szCs w:val="24"/>
        </w:rPr>
        <w:t>wienia:</w:t>
      </w:r>
    </w:p>
    <w:p w14:paraId="472BD008" w14:textId="77777777" w:rsidR="003811AE" w:rsidRPr="00D8569D" w:rsidRDefault="003811AE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76D8AFC6" w14:textId="77777777" w:rsidR="00161B08" w:rsidRPr="00D8569D" w:rsidRDefault="00161B08" w:rsidP="00CC63B3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>CZĘŚĆ I zamówienia:</w:t>
      </w:r>
      <w:r w:rsidR="00781D45" w:rsidRPr="00781D45">
        <w:rPr>
          <w:u w:val="single"/>
        </w:rPr>
        <w:t xml:space="preserve"> </w:t>
      </w:r>
      <w:bookmarkStart w:id="2" w:name="_Hlk86324827"/>
      <w:r w:rsidR="00781D45" w:rsidRPr="00781D45">
        <w:rPr>
          <w:rFonts w:ascii="Tahoma" w:hAnsi="Tahoma" w:cs="Tahoma"/>
          <w:b/>
          <w:sz w:val="24"/>
          <w:szCs w:val="24"/>
          <w:u w:val="single"/>
        </w:rPr>
        <w:t>Mięso i produkty mięsne wieprzowo - wołowe</w:t>
      </w: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bookmarkEnd w:id="2"/>
    </w:p>
    <w:bookmarkEnd w:id="1"/>
    <w:p w14:paraId="71DC3C35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0B737E56" w14:textId="77777777" w:rsidTr="00F316D4">
        <w:trPr>
          <w:trHeight w:val="460"/>
        </w:trPr>
        <w:tc>
          <w:tcPr>
            <w:tcW w:w="620" w:type="dxa"/>
            <w:hideMark/>
          </w:tcPr>
          <w:p w14:paraId="28FEB212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bookmarkStart w:id="3" w:name="_Hlk9589114"/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4E0216E8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4135AF3A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39021F5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78CC025E" w14:textId="77777777" w:rsidTr="00F316D4">
        <w:trPr>
          <w:trHeight w:val="460"/>
        </w:trPr>
        <w:tc>
          <w:tcPr>
            <w:tcW w:w="620" w:type="dxa"/>
            <w:hideMark/>
          </w:tcPr>
          <w:p w14:paraId="68C263E9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047FC41B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492E6D9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2AEDEAA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A0CC58" w14:textId="77777777" w:rsidR="00754182" w:rsidRPr="00D8569D" w:rsidRDefault="00754182" w:rsidP="00161B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42498896" w14:textId="77777777" w:rsidTr="00F316D4">
        <w:trPr>
          <w:trHeight w:val="460"/>
        </w:trPr>
        <w:tc>
          <w:tcPr>
            <w:tcW w:w="620" w:type="dxa"/>
            <w:hideMark/>
          </w:tcPr>
          <w:p w14:paraId="4583BC09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69D1858D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5FD5BB9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B49876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1A76264" w14:textId="77777777" w:rsidTr="00F316D4">
        <w:trPr>
          <w:trHeight w:val="460"/>
        </w:trPr>
        <w:tc>
          <w:tcPr>
            <w:tcW w:w="620" w:type="dxa"/>
            <w:hideMark/>
          </w:tcPr>
          <w:p w14:paraId="1A09B24B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0109ABE2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6B13BF43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F9D5617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FC9331" w14:textId="77777777" w:rsidR="00754182" w:rsidRPr="00D8569D" w:rsidRDefault="00754182" w:rsidP="007541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3"/>
    </w:tbl>
    <w:p w14:paraId="3B1BA427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2E7544F6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4" w:name="_Hlk9589471"/>
      <w:r w:rsidRPr="00D8569D">
        <w:rPr>
          <w:rFonts w:ascii="Tahoma" w:hAnsi="Tahoma" w:cs="Tahoma"/>
          <w:b/>
          <w:sz w:val="24"/>
          <w:szCs w:val="24"/>
          <w:u w:val="single"/>
        </w:rPr>
        <w:t>CZĘŚĆ II zamówienia:</w:t>
      </w:r>
      <w:r w:rsidR="00781D45" w:rsidRPr="00781D45">
        <w:rPr>
          <w:u w:val="single"/>
        </w:rPr>
        <w:t xml:space="preserve"> </w:t>
      </w:r>
      <w:r w:rsidR="00781D45" w:rsidRPr="00781D45">
        <w:rPr>
          <w:rFonts w:ascii="Tahoma" w:hAnsi="Tahoma" w:cs="Tahoma"/>
          <w:b/>
          <w:sz w:val="24"/>
          <w:szCs w:val="24"/>
          <w:u w:val="single"/>
        </w:rPr>
        <w:t>Mięso i produkty mięsne drobiowe</w:t>
      </w:r>
    </w:p>
    <w:bookmarkEnd w:id="4"/>
    <w:p w14:paraId="63E34E35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3A12DC26" w14:textId="77777777" w:rsidTr="00F316D4">
        <w:trPr>
          <w:trHeight w:val="460"/>
        </w:trPr>
        <w:tc>
          <w:tcPr>
            <w:tcW w:w="620" w:type="dxa"/>
            <w:hideMark/>
          </w:tcPr>
          <w:p w14:paraId="223C33F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7AA2C6C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51B17D2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11B943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12A7396D" w14:textId="77777777" w:rsidTr="00F316D4">
        <w:trPr>
          <w:trHeight w:val="460"/>
        </w:trPr>
        <w:tc>
          <w:tcPr>
            <w:tcW w:w="620" w:type="dxa"/>
            <w:hideMark/>
          </w:tcPr>
          <w:p w14:paraId="00947E8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BC73AB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05245C5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5EF857F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529190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7D8529AD" w14:textId="77777777" w:rsidTr="00F316D4">
        <w:trPr>
          <w:trHeight w:val="460"/>
        </w:trPr>
        <w:tc>
          <w:tcPr>
            <w:tcW w:w="620" w:type="dxa"/>
            <w:hideMark/>
          </w:tcPr>
          <w:p w14:paraId="3452C4A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664FA53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1881372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2E5BD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577BE11C" w14:textId="77777777" w:rsidTr="00F316D4">
        <w:trPr>
          <w:trHeight w:val="460"/>
        </w:trPr>
        <w:tc>
          <w:tcPr>
            <w:tcW w:w="620" w:type="dxa"/>
            <w:hideMark/>
          </w:tcPr>
          <w:p w14:paraId="789CE05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355815D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F4AD30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448E083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DEC01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677D633" w14:textId="77777777" w:rsidR="00161B08" w:rsidRPr="00D8569D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1EEACE02" w14:textId="77777777" w:rsidR="00754182" w:rsidRPr="00D8569D" w:rsidRDefault="00754182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</w:p>
    <w:p w14:paraId="30EDD9E0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III zamówienia</w:t>
      </w:r>
      <w:r w:rsidRPr="00781D45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bookmarkStart w:id="5" w:name="_Hlk23942105"/>
      <w:r w:rsidR="00781D45" w:rsidRPr="00781D45">
        <w:rPr>
          <w:u w:val="single"/>
        </w:rPr>
        <w:t xml:space="preserve"> </w:t>
      </w:r>
      <w:r w:rsidR="00781D45" w:rsidRPr="00781D45">
        <w:rPr>
          <w:rFonts w:ascii="Tahoma" w:eastAsia="TimesNewRoman" w:hAnsi="Tahoma" w:cs="Tahoma"/>
          <w:b/>
          <w:sz w:val="24"/>
          <w:szCs w:val="24"/>
          <w:u w:val="single"/>
        </w:rPr>
        <w:t>Produkty zwierzęce - jaja</w:t>
      </w:r>
    </w:p>
    <w:bookmarkEnd w:id="5"/>
    <w:p w14:paraId="2FCC343A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D8569D" w14:paraId="7913FAE4" w14:textId="77777777" w:rsidTr="00F316D4">
        <w:trPr>
          <w:trHeight w:val="460"/>
        </w:trPr>
        <w:tc>
          <w:tcPr>
            <w:tcW w:w="620" w:type="dxa"/>
            <w:hideMark/>
          </w:tcPr>
          <w:p w14:paraId="47FC6458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38A2648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48F8543B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9C4418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D8569D" w14:paraId="69F42A97" w14:textId="77777777" w:rsidTr="00F316D4">
        <w:trPr>
          <w:trHeight w:val="460"/>
        </w:trPr>
        <w:tc>
          <w:tcPr>
            <w:tcW w:w="620" w:type="dxa"/>
            <w:hideMark/>
          </w:tcPr>
          <w:p w14:paraId="0E8CE50F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4E3C1709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24CA303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11695C4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7C346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3247AD3D" w14:textId="77777777" w:rsidTr="00F316D4">
        <w:trPr>
          <w:trHeight w:val="460"/>
        </w:trPr>
        <w:tc>
          <w:tcPr>
            <w:tcW w:w="620" w:type="dxa"/>
            <w:hideMark/>
          </w:tcPr>
          <w:p w14:paraId="5712C4DC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06171C3E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FA334B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2A212D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D8569D" w14:paraId="136D87F3" w14:textId="77777777" w:rsidTr="00F316D4">
        <w:trPr>
          <w:trHeight w:val="460"/>
        </w:trPr>
        <w:tc>
          <w:tcPr>
            <w:tcW w:w="620" w:type="dxa"/>
            <w:hideMark/>
          </w:tcPr>
          <w:p w14:paraId="02CDDA9A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E47E67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76136A1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569D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07798F57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7CAFB5" w14:textId="77777777" w:rsidR="00754182" w:rsidRPr="00D8569D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C053CE8" w14:textId="77777777" w:rsidR="00161B08" w:rsidRPr="00D8569D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4B016390" w14:textId="55D735F3" w:rsidR="00F112CF" w:rsidRPr="00D8569D" w:rsidRDefault="00161B08" w:rsidP="002A0D1B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  <w:r w:rsidRPr="00D8569D">
        <w:rPr>
          <w:rFonts w:ascii="Tahoma" w:hAnsi="Tahoma" w:cs="Tahoma"/>
          <w:sz w:val="22"/>
          <w:szCs w:val="22"/>
        </w:rPr>
        <w:t xml:space="preserve"> </w:t>
      </w:r>
    </w:p>
    <w:p w14:paraId="0F5575F0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u w:val="single"/>
        </w:rPr>
        <w:t>C</w:t>
      </w:r>
      <w:r w:rsidRPr="00D8569D">
        <w:rPr>
          <w:rFonts w:ascii="Tahoma" w:hAnsi="Tahoma" w:cs="Tahoma"/>
          <w:b/>
          <w:sz w:val="24"/>
          <w:szCs w:val="24"/>
          <w:u w:val="single"/>
        </w:rPr>
        <w:t>ZĘŚĆ IV zamówienia:</w:t>
      </w:r>
      <w:r w:rsidR="00781D45" w:rsidRPr="00781D45">
        <w:rPr>
          <w:u w:val="single"/>
        </w:rPr>
        <w:t xml:space="preserve"> </w:t>
      </w:r>
      <w:r w:rsidR="00781D45" w:rsidRPr="00781D45">
        <w:rPr>
          <w:rFonts w:ascii="Tahoma" w:hAnsi="Tahoma" w:cs="Tahoma"/>
          <w:b/>
          <w:sz w:val="24"/>
          <w:szCs w:val="24"/>
          <w:u w:val="single"/>
        </w:rPr>
        <w:t>Oleje i tłuszcze zwierzęce lub roślinne</w:t>
      </w:r>
    </w:p>
    <w:p w14:paraId="5C9A3DDF" w14:textId="77777777" w:rsidR="00754182" w:rsidRPr="00D8569D" w:rsidRDefault="00754182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0C79B86" w14:textId="77777777" w:rsidTr="00F316D4">
        <w:trPr>
          <w:trHeight w:val="460"/>
        </w:trPr>
        <w:tc>
          <w:tcPr>
            <w:tcW w:w="620" w:type="dxa"/>
            <w:hideMark/>
          </w:tcPr>
          <w:p w14:paraId="24446B0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711" w:type="dxa"/>
            <w:hideMark/>
          </w:tcPr>
          <w:p w14:paraId="6FC9DAC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2DDB073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46AFC93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39DABDF1" w14:textId="77777777" w:rsidTr="00F316D4">
        <w:trPr>
          <w:trHeight w:val="460"/>
        </w:trPr>
        <w:tc>
          <w:tcPr>
            <w:tcW w:w="620" w:type="dxa"/>
            <w:hideMark/>
          </w:tcPr>
          <w:p w14:paraId="64A63B4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83CACD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2AC0A29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B29F11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13CE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732B5733" w14:textId="77777777" w:rsidTr="00F316D4">
        <w:trPr>
          <w:trHeight w:val="460"/>
        </w:trPr>
        <w:tc>
          <w:tcPr>
            <w:tcW w:w="620" w:type="dxa"/>
            <w:hideMark/>
          </w:tcPr>
          <w:p w14:paraId="17B5959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2C3900A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1D9BF2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986605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5209DB5" w14:textId="77777777" w:rsidTr="00F316D4">
        <w:trPr>
          <w:trHeight w:val="460"/>
        </w:trPr>
        <w:tc>
          <w:tcPr>
            <w:tcW w:w="620" w:type="dxa"/>
            <w:hideMark/>
          </w:tcPr>
          <w:p w14:paraId="60BD3F0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5728DBE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5589AC6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DA8943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74AA17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4111F76" w14:textId="3C3D832B" w:rsidR="00161B08" w:rsidRDefault="00161B08" w:rsidP="00161B08">
      <w:pPr>
        <w:jc w:val="both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1EDDE4EF" w14:textId="77777777" w:rsidR="002A0D1B" w:rsidRPr="00B80010" w:rsidRDefault="002A0D1B" w:rsidP="00161B0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FF0A14D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bookmarkStart w:id="6" w:name="_Hlk9589738"/>
      <w:r w:rsidRPr="00D8569D">
        <w:rPr>
          <w:rFonts w:ascii="Tahoma" w:hAnsi="Tahoma" w:cs="Tahoma"/>
          <w:b/>
          <w:sz w:val="24"/>
          <w:szCs w:val="24"/>
          <w:u w:val="single"/>
        </w:rPr>
        <w:t>CZĘŚĆ V zamówienia:</w:t>
      </w:r>
      <w:bookmarkStart w:id="7" w:name="_Hlk23942161"/>
      <w:r w:rsidR="00781D45" w:rsidRPr="00781D45">
        <w:rPr>
          <w:u w:val="single"/>
        </w:rPr>
        <w:t xml:space="preserve"> </w:t>
      </w:r>
      <w:r w:rsidR="00781D45" w:rsidRPr="00781D45">
        <w:rPr>
          <w:rFonts w:ascii="Tahoma" w:hAnsi="Tahoma" w:cs="Tahoma"/>
          <w:b/>
          <w:sz w:val="24"/>
          <w:szCs w:val="24"/>
          <w:u w:val="single"/>
        </w:rPr>
        <w:t>Owoce i warzywa świeże, ziemniaki</w:t>
      </w:r>
      <w:r w:rsidR="00CC63B3" w:rsidRPr="00D8569D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bookmarkEnd w:id="7"/>
    </w:p>
    <w:bookmarkEnd w:id="6"/>
    <w:p w14:paraId="6D68B99F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644E75B3" w14:textId="77777777" w:rsidTr="00F316D4">
        <w:trPr>
          <w:trHeight w:val="460"/>
        </w:trPr>
        <w:tc>
          <w:tcPr>
            <w:tcW w:w="620" w:type="dxa"/>
            <w:hideMark/>
          </w:tcPr>
          <w:p w14:paraId="65A600D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C7C4B7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767257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0B15F46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2619AD09" w14:textId="77777777" w:rsidTr="00F316D4">
        <w:trPr>
          <w:trHeight w:val="460"/>
        </w:trPr>
        <w:tc>
          <w:tcPr>
            <w:tcW w:w="620" w:type="dxa"/>
            <w:hideMark/>
          </w:tcPr>
          <w:p w14:paraId="3106432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84ACA9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84AEF2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7DC48A8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02FFB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0F868CC9" w14:textId="77777777" w:rsidTr="00F316D4">
        <w:trPr>
          <w:trHeight w:val="460"/>
        </w:trPr>
        <w:tc>
          <w:tcPr>
            <w:tcW w:w="620" w:type="dxa"/>
            <w:hideMark/>
          </w:tcPr>
          <w:p w14:paraId="420FEEB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846928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467095B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82C88B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9C638D7" w14:textId="77777777" w:rsidTr="00F316D4">
        <w:trPr>
          <w:trHeight w:val="460"/>
        </w:trPr>
        <w:tc>
          <w:tcPr>
            <w:tcW w:w="620" w:type="dxa"/>
            <w:hideMark/>
          </w:tcPr>
          <w:p w14:paraId="37D3B17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4F4D0AA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599DDD3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83C643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DC842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3926197" w14:textId="77777777" w:rsidR="00F112CF" w:rsidRPr="00D8569D" w:rsidRDefault="00F112CF" w:rsidP="00F112CF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71B6A569" w14:textId="77777777" w:rsidR="00161B08" w:rsidRPr="00D8569D" w:rsidRDefault="00161B08" w:rsidP="00161B08">
      <w:pPr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>CZĘŚĆ VI zamówienia:</w:t>
      </w:r>
      <w:bookmarkStart w:id="8" w:name="_Hlk23942177"/>
      <w:r w:rsidR="00781D45" w:rsidRPr="00781D45">
        <w:rPr>
          <w:u w:val="single"/>
        </w:rPr>
        <w:t xml:space="preserve"> </w:t>
      </w:r>
      <w:bookmarkStart w:id="9" w:name="_Hlk86325050"/>
      <w:r w:rsidR="00781D45" w:rsidRPr="00781D45">
        <w:rPr>
          <w:rFonts w:ascii="Tahoma" w:hAnsi="Tahoma" w:cs="Tahoma"/>
          <w:b/>
          <w:sz w:val="24"/>
          <w:szCs w:val="24"/>
          <w:u w:val="single"/>
        </w:rPr>
        <w:t>Owoce, warzywa  mrożone</w:t>
      </w: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End w:id="8"/>
      <w:bookmarkEnd w:id="9"/>
    </w:p>
    <w:p w14:paraId="06F498E5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1D6CF576" w14:textId="77777777" w:rsidTr="00F316D4">
        <w:trPr>
          <w:trHeight w:val="460"/>
        </w:trPr>
        <w:tc>
          <w:tcPr>
            <w:tcW w:w="620" w:type="dxa"/>
            <w:hideMark/>
          </w:tcPr>
          <w:p w14:paraId="709A447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6941305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04E872E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648D57C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56EC8227" w14:textId="77777777" w:rsidTr="00F316D4">
        <w:trPr>
          <w:trHeight w:val="460"/>
        </w:trPr>
        <w:tc>
          <w:tcPr>
            <w:tcW w:w="620" w:type="dxa"/>
            <w:hideMark/>
          </w:tcPr>
          <w:p w14:paraId="781181F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2B4A3B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6FAB25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A97EF2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BD518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256559CD" w14:textId="77777777" w:rsidTr="00F316D4">
        <w:trPr>
          <w:trHeight w:val="460"/>
        </w:trPr>
        <w:tc>
          <w:tcPr>
            <w:tcW w:w="620" w:type="dxa"/>
            <w:hideMark/>
          </w:tcPr>
          <w:p w14:paraId="4A49E62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100FBB7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4698894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D6F44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E1C1522" w14:textId="77777777" w:rsidTr="00F316D4">
        <w:trPr>
          <w:trHeight w:val="460"/>
        </w:trPr>
        <w:tc>
          <w:tcPr>
            <w:tcW w:w="620" w:type="dxa"/>
            <w:hideMark/>
          </w:tcPr>
          <w:p w14:paraId="3C32CE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042664A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4FF0E6F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7DA3CD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5D088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3048496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4F5F408A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bookmarkStart w:id="10" w:name="_Hlk9589612"/>
      <w:r w:rsidRPr="00D8569D">
        <w:rPr>
          <w:rFonts w:ascii="Tahoma" w:hAnsi="Tahoma" w:cs="Tahoma"/>
          <w:b/>
          <w:sz w:val="24"/>
          <w:szCs w:val="24"/>
          <w:u w:val="single"/>
        </w:rPr>
        <w:t>CZĘŚĆ VII zamówienia:</w:t>
      </w:r>
      <w:r w:rsidR="00781D45" w:rsidRPr="00781D45">
        <w:rPr>
          <w:u w:val="single"/>
        </w:rPr>
        <w:t xml:space="preserve"> </w:t>
      </w:r>
      <w:r w:rsidR="00781D45" w:rsidRPr="00781D45">
        <w:rPr>
          <w:rFonts w:ascii="Tahoma" w:hAnsi="Tahoma" w:cs="Tahoma"/>
          <w:b/>
          <w:sz w:val="24"/>
          <w:szCs w:val="24"/>
          <w:u w:val="single"/>
        </w:rPr>
        <w:t>owoce, warzywa  przetworzone i konserwowe</w:t>
      </w:r>
    </w:p>
    <w:p w14:paraId="143BC401" w14:textId="77777777" w:rsidR="00ED4CC1" w:rsidRPr="00D8569D" w:rsidRDefault="00ED4CC1" w:rsidP="00161B08">
      <w:pPr>
        <w:jc w:val="both"/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26A1187C" w14:textId="77777777" w:rsidTr="00F316D4">
        <w:trPr>
          <w:trHeight w:val="460"/>
        </w:trPr>
        <w:tc>
          <w:tcPr>
            <w:tcW w:w="620" w:type="dxa"/>
            <w:hideMark/>
          </w:tcPr>
          <w:bookmarkEnd w:id="10"/>
          <w:p w14:paraId="53DB13F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169A782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F0110B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6EB296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26B98F87" w14:textId="77777777" w:rsidTr="00F316D4">
        <w:trPr>
          <w:trHeight w:val="460"/>
        </w:trPr>
        <w:tc>
          <w:tcPr>
            <w:tcW w:w="620" w:type="dxa"/>
            <w:hideMark/>
          </w:tcPr>
          <w:p w14:paraId="0D35176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48CE9EE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39B30CB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4FC7C1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303DA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49CBEAB" w14:textId="77777777" w:rsidTr="00F316D4">
        <w:trPr>
          <w:trHeight w:val="460"/>
        </w:trPr>
        <w:tc>
          <w:tcPr>
            <w:tcW w:w="620" w:type="dxa"/>
            <w:hideMark/>
          </w:tcPr>
          <w:p w14:paraId="37C3E47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11F97F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414F10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6FC31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DD698B4" w14:textId="77777777" w:rsidTr="00F316D4">
        <w:trPr>
          <w:trHeight w:val="460"/>
        </w:trPr>
        <w:tc>
          <w:tcPr>
            <w:tcW w:w="620" w:type="dxa"/>
            <w:hideMark/>
          </w:tcPr>
          <w:p w14:paraId="6C4B9A7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2B72644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5E7D10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7EE7D32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9D912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BECAE76" w14:textId="5D5A1FEA" w:rsidR="00F112CF" w:rsidRPr="00B80010" w:rsidRDefault="00F112CF" w:rsidP="002A0D1B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31EDB32B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06FF4B59" w14:textId="77777777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zamówienia:</w:t>
      </w:r>
      <w:bookmarkStart w:id="11" w:name="_Hlk23942249"/>
      <w:r w:rsidR="00781D45" w:rsidRPr="00781D45">
        <w:rPr>
          <w:u w:val="single"/>
        </w:rPr>
        <w:t xml:space="preserve"> </w:t>
      </w:r>
      <w:bookmarkStart w:id="12" w:name="_Hlk86325102"/>
      <w:r w:rsidR="00781D45" w:rsidRPr="00781D45">
        <w:rPr>
          <w:rFonts w:ascii="Tahoma" w:eastAsia="TimesNewRoman" w:hAnsi="Tahoma" w:cs="Tahoma"/>
          <w:b/>
          <w:sz w:val="24"/>
          <w:szCs w:val="24"/>
          <w:u w:val="single"/>
        </w:rPr>
        <w:t>Produkty przemiału ziarna , skrobi i produktów skrobiowych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  <w:bookmarkEnd w:id="11"/>
      <w:bookmarkEnd w:id="12"/>
    </w:p>
    <w:p w14:paraId="0AFA36D4" w14:textId="77777777" w:rsidR="00754182" w:rsidRPr="00D8569D" w:rsidRDefault="00754182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005CA71A" w14:textId="77777777" w:rsidTr="00F316D4">
        <w:trPr>
          <w:trHeight w:val="460"/>
        </w:trPr>
        <w:tc>
          <w:tcPr>
            <w:tcW w:w="620" w:type="dxa"/>
            <w:hideMark/>
          </w:tcPr>
          <w:p w14:paraId="3C161DE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378644A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35042EF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7C8B202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18C036DF" w14:textId="77777777" w:rsidTr="00F316D4">
        <w:trPr>
          <w:trHeight w:val="460"/>
        </w:trPr>
        <w:tc>
          <w:tcPr>
            <w:tcW w:w="620" w:type="dxa"/>
            <w:hideMark/>
          </w:tcPr>
          <w:p w14:paraId="7D832F8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2CC3A99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694DA94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63649F3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3D4D0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833D205" w14:textId="77777777" w:rsidTr="00F316D4">
        <w:trPr>
          <w:trHeight w:val="460"/>
        </w:trPr>
        <w:tc>
          <w:tcPr>
            <w:tcW w:w="620" w:type="dxa"/>
            <w:hideMark/>
          </w:tcPr>
          <w:p w14:paraId="2105C72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5B506B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3CCF907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E70EE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1B8D932F" w14:textId="77777777" w:rsidTr="00F316D4">
        <w:trPr>
          <w:trHeight w:val="460"/>
        </w:trPr>
        <w:tc>
          <w:tcPr>
            <w:tcW w:w="620" w:type="dxa"/>
            <w:hideMark/>
          </w:tcPr>
          <w:p w14:paraId="170CC756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047FD9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44D8716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3E837DA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78EF9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154458C" w14:textId="77777777" w:rsidR="00754182" w:rsidRPr="00B80010" w:rsidRDefault="00754182" w:rsidP="00161B08">
      <w:pPr>
        <w:rPr>
          <w:rFonts w:ascii="Tahoma" w:hAnsi="Tahoma" w:cs="Tahoma"/>
          <w:sz w:val="22"/>
          <w:szCs w:val="22"/>
        </w:rPr>
      </w:pPr>
      <w:bookmarkStart w:id="13" w:name="_Hlk23938219"/>
    </w:p>
    <w:bookmarkEnd w:id="13"/>
    <w:p w14:paraId="15E40FAB" w14:textId="77777777" w:rsidR="00754182" w:rsidRPr="00B80010" w:rsidRDefault="00754182" w:rsidP="00754182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21460B5" w14:textId="77777777" w:rsidR="00D9169A" w:rsidRPr="00D9169A" w:rsidRDefault="00161B08" w:rsidP="00D9169A">
      <w:pPr>
        <w:rPr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IX zamówienia:</w:t>
      </w:r>
      <w:r w:rsidR="00781D45" w:rsidRPr="00781D45">
        <w:rPr>
          <w:u w:val="single"/>
        </w:rPr>
        <w:t xml:space="preserve"> </w:t>
      </w:r>
      <w:r w:rsidR="00D9169A" w:rsidRPr="00D9169A">
        <w:rPr>
          <w:b/>
          <w:bCs/>
          <w:u w:val="single"/>
        </w:rPr>
        <w:t>Ryby przetworzone i konserwowe, produkty głęboko mrożone</w:t>
      </w:r>
    </w:p>
    <w:p w14:paraId="67C9D5A8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3D0BF326" w14:textId="77777777" w:rsidTr="00F316D4">
        <w:trPr>
          <w:trHeight w:val="460"/>
        </w:trPr>
        <w:tc>
          <w:tcPr>
            <w:tcW w:w="620" w:type="dxa"/>
            <w:hideMark/>
          </w:tcPr>
          <w:p w14:paraId="45168D1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0D30476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103051A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8B82FB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27845E5B" w14:textId="77777777" w:rsidTr="00F316D4">
        <w:trPr>
          <w:trHeight w:val="460"/>
        </w:trPr>
        <w:tc>
          <w:tcPr>
            <w:tcW w:w="620" w:type="dxa"/>
            <w:hideMark/>
          </w:tcPr>
          <w:p w14:paraId="0E7BC6F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3D8C69C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EC33A7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32A7613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486CD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780D128D" w14:textId="77777777" w:rsidTr="00F316D4">
        <w:trPr>
          <w:trHeight w:val="460"/>
        </w:trPr>
        <w:tc>
          <w:tcPr>
            <w:tcW w:w="620" w:type="dxa"/>
            <w:hideMark/>
          </w:tcPr>
          <w:p w14:paraId="1C24924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420BFFF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1666DB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8C8D1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52533DCF" w14:textId="77777777" w:rsidTr="00F316D4">
        <w:trPr>
          <w:trHeight w:val="460"/>
        </w:trPr>
        <w:tc>
          <w:tcPr>
            <w:tcW w:w="620" w:type="dxa"/>
            <w:hideMark/>
          </w:tcPr>
          <w:p w14:paraId="288DA6B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5D412E6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289E8F5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65EDFFF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811D7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E770C3C" w14:textId="77777777" w:rsidR="00754182" w:rsidRPr="00B80010" w:rsidRDefault="00754182" w:rsidP="00161B08">
      <w:pPr>
        <w:rPr>
          <w:rFonts w:ascii="Tahoma" w:eastAsia="TimesNewRoman" w:hAnsi="Tahoma" w:cs="Tahoma"/>
          <w:sz w:val="22"/>
          <w:szCs w:val="22"/>
        </w:rPr>
      </w:pPr>
    </w:p>
    <w:p w14:paraId="2DB9D9BE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p w14:paraId="4DE329CF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bookmarkStart w:id="14" w:name="_Hlk9589510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 zamówienia:</w:t>
      </w:r>
      <w:r w:rsidR="00781D45" w:rsidRPr="00781D45">
        <w:rPr>
          <w:rFonts w:ascii="Tahoma" w:eastAsia="TimesNewRoman" w:hAnsi="Tahoma" w:cs="Tahoma"/>
          <w:b/>
          <w:sz w:val="24"/>
          <w:szCs w:val="24"/>
          <w:u w:val="single"/>
        </w:rPr>
        <w:t xml:space="preserve">  Produkty mleczarskie</w:t>
      </w:r>
    </w:p>
    <w:bookmarkEnd w:id="14"/>
    <w:p w14:paraId="1EC7D799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05DED4A1" w14:textId="77777777" w:rsidTr="00F316D4">
        <w:trPr>
          <w:trHeight w:val="460"/>
        </w:trPr>
        <w:tc>
          <w:tcPr>
            <w:tcW w:w="620" w:type="dxa"/>
            <w:hideMark/>
          </w:tcPr>
          <w:p w14:paraId="73A6C38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5FA8D03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6A47A4D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598CB3E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73393A32" w14:textId="77777777" w:rsidTr="00F316D4">
        <w:trPr>
          <w:trHeight w:val="460"/>
        </w:trPr>
        <w:tc>
          <w:tcPr>
            <w:tcW w:w="620" w:type="dxa"/>
            <w:hideMark/>
          </w:tcPr>
          <w:p w14:paraId="508FD5F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390F53E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1C124DC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53DF5F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11496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0FC1DB26" w14:textId="77777777" w:rsidTr="00F316D4">
        <w:trPr>
          <w:trHeight w:val="460"/>
        </w:trPr>
        <w:tc>
          <w:tcPr>
            <w:tcW w:w="620" w:type="dxa"/>
            <w:hideMark/>
          </w:tcPr>
          <w:p w14:paraId="757A8B3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793AE0E4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62D2820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D3932C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70EE9A3" w14:textId="77777777" w:rsidTr="00F316D4">
        <w:trPr>
          <w:trHeight w:val="460"/>
        </w:trPr>
        <w:tc>
          <w:tcPr>
            <w:tcW w:w="620" w:type="dxa"/>
            <w:hideMark/>
          </w:tcPr>
          <w:p w14:paraId="1B010451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110F642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1682060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52D4C6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D8BE7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2260455" w14:textId="77777777" w:rsidR="00754182" w:rsidRPr="00B80010" w:rsidRDefault="00754182" w:rsidP="00161B08">
      <w:pPr>
        <w:rPr>
          <w:rFonts w:ascii="Tahoma" w:eastAsia="TimesNewRoman" w:hAnsi="Tahoma" w:cs="Tahoma"/>
          <w:sz w:val="22"/>
          <w:szCs w:val="22"/>
        </w:rPr>
      </w:pPr>
    </w:p>
    <w:p w14:paraId="1F80DFBB" w14:textId="77777777" w:rsidR="00161B08" w:rsidRPr="00B80010" w:rsidRDefault="00161B08" w:rsidP="00161B08">
      <w:pPr>
        <w:rPr>
          <w:rFonts w:ascii="Tahoma" w:eastAsia="TimesNewRoman" w:hAnsi="Tahoma" w:cs="Tahoma"/>
          <w:sz w:val="22"/>
          <w:szCs w:val="22"/>
        </w:rPr>
      </w:pPr>
    </w:p>
    <w:p w14:paraId="2E13C88D" w14:textId="77777777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 zamówienia</w:t>
      </w:r>
      <w:bookmarkStart w:id="15" w:name="_Hlk23941997"/>
      <w:r w:rsidRPr="00781D45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bookmarkEnd w:id="15"/>
      <w:r w:rsidR="00781D45" w:rsidRPr="00781D45">
        <w:rPr>
          <w:u w:val="single"/>
        </w:rPr>
        <w:t xml:space="preserve"> </w:t>
      </w:r>
      <w:r w:rsidR="00781D45" w:rsidRPr="00781D45">
        <w:rPr>
          <w:rFonts w:ascii="Tahoma" w:eastAsia="TimesNewRoman" w:hAnsi="Tahoma" w:cs="Tahoma"/>
          <w:b/>
          <w:sz w:val="24"/>
          <w:szCs w:val="24"/>
          <w:u w:val="single"/>
        </w:rPr>
        <w:t>Różne produkty spożywcze</w:t>
      </w:r>
    </w:p>
    <w:p w14:paraId="480184DE" w14:textId="77777777" w:rsidR="00ED4CC1" w:rsidRPr="00D8569D" w:rsidRDefault="00ED4CC1" w:rsidP="00161B08">
      <w:pPr>
        <w:rPr>
          <w:rFonts w:ascii="Tahoma" w:eastAsia="TimesNewRoman" w:hAnsi="Tahoma" w:cs="Tahoma"/>
          <w:sz w:val="24"/>
          <w:szCs w:val="24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03140B41" w14:textId="77777777" w:rsidTr="00F316D4">
        <w:trPr>
          <w:trHeight w:val="460"/>
        </w:trPr>
        <w:tc>
          <w:tcPr>
            <w:tcW w:w="620" w:type="dxa"/>
            <w:hideMark/>
          </w:tcPr>
          <w:p w14:paraId="7D53029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7497B27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7AA7A958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0D1894E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685CF878" w14:textId="77777777" w:rsidTr="00F316D4">
        <w:trPr>
          <w:trHeight w:val="460"/>
        </w:trPr>
        <w:tc>
          <w:tcPr>
            <w:tcW w:w="620" w:type="dxa"/>
            <w:hideMark/>
          </w:tcPr>
          <w:p w14:paraId="330060B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308BAE8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9B3D55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lastRenderedPageBreak/>
              <w:t>– w złotych netto</w:t>
            </w:r>
          </w:p>
        </w:tc>
        <w:tc>
          <w:tcPr>
            <w:tcW w:w="3402" w:type="dxa"/>
          </w:tcPr>
          <w:p w14:paraId="030CA2C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CD986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6D342D88" w14:textId="77777777" w:rsidTr="00F316D4">
        <w:trPr>
          <w:trHeight w:val="460"/>
        </w:trPr>
        <w:tc>
          <w:tcPr>
            <w:tcW w:w="620" w:type="dxa"/>
            <w:hideMark/>
          </w:tcPr>
          <w:p w14:paraId="51B4FBE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2730540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0414C0EE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3A0DE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047ADBCB" w14:textId="77777777" w:rsidTr="00F316D4">
        <w:trPr>
          <w:trHeight w:val="460"/>
        </w:trPr>
        <w:tc>
          <w:tcPr>
            <w:tcW w:w="620" w:type="dxa"/>
            <w:hideMark/>
          </w:tcPr>
          <w:p w14:paraId="05C3B9B7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40B845F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7861268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4210681B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76A3E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778103B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34137D4D" w14:textId="77777777" w:rsidR="00161B08" w:rsidRPr="00B80010" w:rsidRDefault="00161B08" w:rsidP="00161B08">
      <w:pPr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6ABAD2F4" w14:textId="737E39D0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bookmarkStart w:id="16" w:name="_Hlk119672934"/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XII zamówienia</w:t>
      </w:r>
      <w:r w:rsidR="00E47811" w:rsidRPr="00D8569D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781D45" w:rsidRPr="00781D45">
        <w:rPr>
          <w:u w:val="single"/>
        </w:rPr>
        <w:t xml:space="preserve"> </w:t>
      </w:r>
      <w:bookmarkStart w:id="17" w:name="_Hlk86325200"/>
      <w:r w:rsidR="00781D45" w:rsidRPr="00781D45">
        <w:rPr>
          <w:rFonts w:ascii="Tahoma" w:eastAsia="TimesNewRoman" w:hAnsi="Tahoma" w:cs="Tahoma"/>
          <w:b/>
          <w:sz w:val="24"/>
          <w:szCs w:val="24"/>
          <w:u w:val="single"/>
        </w:rPr>
        <w:t>Pieczywo, świeże wyroby piekarskie</w:t>
      </w:r>
    </w:p>
    <w:bookmarkEnd w:id="17"/>
    <w:p w14:paraId="1C3BCEA2" w14:textId="77777777" w:rsidR="00ED4CC1" w:rsidRPr="00D8569D" w:rsidRDefault="00ED4CC1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754182" w:rsidRPr="00B80010" w14:paraId="73327517" w14:textId="77777777" w:rsidTr="00F316D4">
        <w:trPr>
          <w:trHeight w:val="460"/>
        </w:trPr>
        <w:tc>
          <w:tcPr>
            <w:tcW w:w="620" w:type="dxa"/>
            <w:hideMark/>
          </w:tcPr>
          <w:p w14:paraId="3D72D73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79B76C4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0CC230C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10D5BFF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754182" w:rsidRPr="00B80010" w14:paraId="35D10A18" w14:textId="77777777" w:rsidTr="00F316D4">
        <w:trPr>
          <w:trHeight w:val="460"/>
        </w:trPr>
        <w:tc>
          <w:tcPr>
            <w:tcW w:w="620" w:type="dxa"/>
            <w:hideMark/>
          </w:tcPr>
          <w:p w14:paraId="71C2F80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5FB2FEE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70EB0C8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044CCB53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20E3D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4B1CFC97" w14:textId="77777777" w:rsidTr="00F316D4">
        <w:trPr>
          <w:trHeight w:val="460"/>
        </w:trPr>
        <w:tc>
          <w:tcPr>
            <w:tcW w:w="620" w:type="dxa"/>
            <w:hideMark/>
          </w:tcPr>
          <w:p w14:paraId="2F7CF889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685773F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7E09910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0E2E8F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182" w:rsidRPr="00B80010" w14:paraId="3081EE81" w14:textId="77777777" w:rsidTr="00F316D4">
        <w:trPr>
          <w:trHeight w:val="460"/>
        </w:trPr>
        <w:tc>
          <w:tcPr>
            <w:tcW w:w="620" w:type="dxa"/>
            <w:hideMark/>
          </w:tcPr>
          <w:p w14:paraId="32130220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1E45543A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64BCFD4D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414E50B5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7B1282" w14:textId="77777777" w:rsidR="00754182" w:rsidRPr="00B80010" w:rsidRDefault="00754182" w:rsidP="00357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16"/>
    </w:tbl>
    <w:p w14:paraId="25F27673" w14:textId="77777777" w:rsidR="00F112CF" w:rsidRPr="00B80010" w:rsidRDefault="00F112CF" w:rsidP="00F112CF">
      <w:pPr>
        <w:spacing w:line="360" w:lineRule="auto"/>
        <w:rPr>
          <w:rFonts w:ascii="Tahoma" w:eastAsia="TimesNewRoman" w:hAnsi="Tahoma" w:cs="Tahoma"/>
          <w:b/>
          <w:sz w:val="22"/>
          <w:szCs w:val="22"/>
          <w:u w:val="single"/>
        </w:rPr>
      </w:pPr>
    </w:p>
    <w:p w14:paraId="5652949D" w14:textId="32087CAB" w:rsidR="002A0D1B" w:rsidRPr="00D8569D" w:rsidRDefault="002A0D1B" w:rsidP="002A0D1B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</w:t>
      </w:r>
      <w:r>
        <w:rPr>
          <w:rFonts w:ascii="Tahoma" w:eastAsia="TimesNewRoman" w:hAnsi="Tahoma" w:cs="Tahoma"/>
          <w:b/>
          <w:sz w:val="24"/>
          <w:szCs w:val="24"/>
          <w:u w:val="single"/>
        </w:rPr>
        <w:t>I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I zamówienia:</w:t>
      </w:r>
      <w:r w:rsidRPr="00781D45">
        <w:rPr>
          <w:u w:val="single"/>
        </w:rPr>
        <w:t xml:space="preserve"> </w:t>
      </w:r>
      <w:r>
        <w:rPr>
          <w:rFonts w:ascii="Tahoma" w:eastAsia="TimesNewRoman" w:hAnsi="Tahoma" w:cs="Tahoma"/>
          <w:b/>
          <w:sz w:val="24"/>
          <w:szCs w:val="24"/>
          <w:u w:val="single"/>
        </w:rPr>
        <w:t>Ś</w:t>
      </w:r>
      <w:r w:rsidRPr="00781D45">
        <w:rPr>
          <w:rFonts w:ascii="Tahoma" w:eastAsia="TimesNewRoman" w:hAnsi="Tahoma" w:cs="Tahoma"/>
          <w:b/>
          <w:sz w:val="24"/>
          <w:szCs w:val="24"/>
          <w:u w:val="single"/>
        </w:rPr>
        <w:t>wieże wyroby ciastkarskie</w:t>
      </w:r>
    </w:p>
    <w:p w14:paraId="391C3668" w14:textId="77777777" w:rsidR="002A0D1B" w:rsidRPr="00D8569D" w:rsidRDefault="002A0D1B" w:rsidP="002A0D1B">
      <w:pPr>
        <w:rPr>
          <w:rFonts w:ascii="Tahoma" w:eastAsia="TimesNewRoman" w:hAnsi="Tahoma" w:cs="Tahoma"/>
          <w:b/>
          <w:sz w:val="24"/>
          <w:szCs w:val="24"/>
          <w:u w:val="single"/>
        </w:rPr>
      </w:pPr>
    </w:p>
    <w:tbl>
      <w:tblPr>
        <w:tblStyle w:val="Tabela-Siatka"/>
        <w:tblW w:w="10135" w:type="dxa"/>
        <w:tblLayout w:type="fixed"/>
        <w:tblLook w:val="04A0" w:firstRow="1" w:lastRow="0" w:firstColumn="1" w:lastColumn="0" w:noHBand="0" w:noVBand="1"/>
      </w:tblPr>
      <w:tblGrid>
        <w:gridCol w:w="620"/>
        <w:gridCol w:w="2711"/>
        <w:gridCol w:w="3402"/>
        <w:gridCol w:w="3402"/>
      </w:tblGrid>
      <w:tr w:rsidR="002A0D1B" w:rsidRPr="00B80010" w14:paraId="0537C07E" w14:textId="77777777" w:rsidTr="004C003A">
        <w:trPr>
          <w:trHeight w:val="460"/>
        </w:trPr>
        <w:tc>
          <w:tcPr>
            <w:tcW w:w="620" w:type="dxa"/>
            <w:hideMark/>
          </w:tcPr>
          <w:p w14:paraId="0A6018CA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2711" w:type="dxa"/>
            <w:hideMark/>
          </w:tcPr>
          <w:p w14:paraId="23A3AB2B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hideMark/>
          </w:tcPr>
          <w:p w14:paraId="58EA436C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podstawowego</w:t>
            </w:r>
          </w:p>
        </w:tc>
        <w:tc>
          <w:tcPr>
            <w:tcW w:w="3402" w:type="dxa"/>
          </w:tcPr>
          <w:p w14:paraId="2E2965EB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Wartość zamówienia objętego prawem opcji</w:t>
            </w:r>
          </w:p>
        </w:tc>
      </w:tr>
      <w:tr w:rsidR="002A0D1B" w:rsidRPr="00B80010" w14:paraId="5B419BF7" w14:textId="77777777" w:rsidTr="004C003A">
        <w:trPr>
          <w:trHeight w:val="460"/>
        </w:trPr>
        <w:tc>
          <w:tcPr>
            <w:tcW w:w="620" w:type="dxa"/>
            <w:hideMark/>
          </w:tcPr>
          <w:p w14:paraId="46E04643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11" w:type="dxa"/>
            <w:hideMark/>
          </w:tcPr>
          <w:p w14:paraId="24F463CA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Cena wykonania zamówienia OGÓŁEM</w:t>
            </w:r>
          </w:p>
          <w:p w14:paraId="4EA501FE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3402" w:type="dxa"/>
          </w:tcPr>
          <w:p w14:paraId="2B4A3D4C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1E6626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A0D1B" w:rsidRPr="00B80010" w14:paraId="1D7478DC" w14:textId="77777777" w:rsidTr="004C003A">
        <w:trPr>
          <w:trHeight w:val="460"/>
        </w:trPr>
        <w:tc>
          <w:tcPr>
            <w:tcW w:w="620" w:type="dxa"/>
            <w:hideMark/>
          </w:tcPr>
          <w:p w14:paraId="7F093C9A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11" w:type="dxa"/>
            <w:hideMark/>
          </w:tcPr>
          <w:p w14:paraId="2066D30A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3402" w:type="dxa"/>
          </w:tcPr>
          <w:p w14:paraId="23BADA1C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4E35D8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A0D1B" w:rsidRPr="00B80010" w14:paraId="22DE63D1" w14:textId="77777777" w:rsidTr="004C003A">
        <w:trPr>
          <w:trHeight w:val="460"/>
        </w:trPr>
        <w:tc>
          <w:tcPr>
            <w:tcW w:w="620" w:type="dxa"/>
            <w:hideMark/>
          </w:tcPr>
          <w:p w14:paraId="184D5E26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11" w:type="dxa"/>
          </w:tcPr>
          <w:p w14:paraId="6B21A38E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OGÓŁEM </w:t>
            </w:r>
          </w:p>
          <w:p w14:paraId="048C70EE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80010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3402" w:type="dxa"/>
          </w:tcPr>
          <w:p w14:paraId="1AD51522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987571" w14:textId="77777777" w:rsidR="002A0D1B" w:rsidRPr="00B80010" w:rsidRDefault="002A0D1B" w:rsidP="004C003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1B6DD5C" w14:textId="77777777" w:rsidR="00161B08" w:rsidRPr="00D8569D" w:rsidRDefault="00161B08" w:rsidP="00161B08">
      <w:pPr>
        <w:ind w:left="-17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F570C7B" w14:textId="77777777" w:rsidR="00161B08" w:rsidRPr="00D8569D" w:rsidRDefault="00161B08" w:rsidP="00161B08">
      <w:pPr>
        <w:snapToGrid w:val="0"/>
        <w:spacing w:line="360" w:lineRule="auto"/>
        <w:jc w:val="both"/>
        <w:rPr>
          <w:rFonts w:ascii="Tahoma" w:hAnsi="Tahoma" w:cs="Tahoma"/>
        </w:rPr>
      </w:pPr>
      <w:r w:rsidRPr="00D8569D">
        <w:rPr>
          <w:rFonts w:ascii="Tahoma" w:hAnsi="Tahoma" w:cs="Tahoma"/>
          <w:b/>
          <w:bCs/>
          <w:sz w:val="24"/>
          <w:szCs w:val="24"/>
          <w:u w:val="single"/>
        </w:rPr>
        <w:t>KRYTERIUM: CZAS DOSTAWY</w:t>
      </w:r>
    </w:p>
    <w:p w14:paraId="0986A068" w14:textId="77777777" w:rsidR="00161B08" w:rsidRPr="00D8569D" w:rsidRDefault="00161B08" w:rsidP="00161B08">
      <w:pPr>
        <w:jc w:val="both"/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CZĘŚĆ I zamówienia: </w:t>
      </w:r>
      <w:r w:rsidR="00781D45" w:rsidRPr="00781D45">
        <w:rPr>
          <w:rFonts w:ascii="Tahoma" w:hAnsi="Tahoma" w:cs="Tahoma"/>
          <w:b/>
          <w:sz w:val="24"/>
          <w:szCs w:val="24"/>
          <w:u w:val="single"/>
        </w:rPr>
        <w:t xml:space="preserve">Mięso i produkty mięsne wieprzowo - wołowe  </w:t>
      </w:r>
      <w:r w:rsidRPr="00D8569D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0CC46178" w14:textId="77777777" w:rsidR="00161B08" w:rsidRPr="006D0F37" w:rsidRDefault="00161B08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18" w:name="_Hlk85806959"/>
      <w:bookmarkStart w:id="19" w:name="_Hlk9589365"/>
      <w:r w:rsidRPr="00D8569D">
        <w:rPr>
          <w:rFonts w:ascii="Tahoma" w:hAnsi="Tahoma" w:cs="Tahoma"/>
          <w:b/>
        </w:rPr>
        <w:t>Czas  dostawy:</w:t>
      </w:r>
      <w:r w:rsidR="002B04B3">
        <w:rPr>
          <w:rFonts w:ascii="Tahoma" w:hAnsi="Tahoma" w:cs="Tahoma"/>
          <w:b/>
        </w:rPr>
        <w:t xml:space="preserve"> </w:t>
      </w:r>
      <w:bookmarkStart w:id="20" w:name="_Hlk73959466"/>
      <w:r w:rsidR="002B04B3">
        <w:rPr>
          <w:rFonts w:ascii="Tahoma" w:hAnsi="Tahoma" w:cs="Tahoma"/>
          <w:b/>
        </w:rPr>
        <w:t>(</w:t>
      </w:r>
      <w:r w:rsidR="006D0F37"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="002B04B3" w:rsidRPr="006D0F37">
        <w:rPr>
          <w:rFonts w:ascii="Tahoma" w:hAnsi="Tahoma" w:cs="Tahoma"/>
          <w:b/>
          <w:i/>
          <w:iCs/>
        </w:rPr>
        <w:t>)</w:t>
      </w:r>
    </w:p>
    <w:p w14:paraId="64DBE819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bookmarkStart w:id="21" w:name="_Hlk86325777"/>
      <w:bookmarkEnd w:id="18"/>
      <w:bookmarkEnd w:id="20"/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bookmarkStart w:id="22" w:name="_Hlk25155700"/>
      <w:r w:rsidRPr="00D8569D">
        <w:rPr>
          <w:rFonts w:ascii="Tahoma" w:hAnsi="Tahoma" w:cs="Tahoma"/>
          <w:sz w:val="24"/>
          <w:szCs w:val="24"/>
        </w:rPr>
        <w:t xml:space="preserve">od </w:t>
      </w:r>
      <w:r w:rsidR="0007314B">
        <w:rPr>
          <w:rFonts w:ascii="Tahoma" w:hAnsi="Tahoma" w:cs="Tahoma"/>
          <w:sz w:val="24"/>
          <w:szCs w:val="24"/>
        </w:rPr>
        <w:t>15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07314B">
        <w:rPr>
          <w:rFonts w:ascii="Tahoma" w:hAnsi="Tahoma" w:cs="Tahoma"/>
          <w:sz w:val="24"/>
          <w:szCs w:val="24"/>
        </w:rPr>
        <w:t>18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bookmarkEnd w:id="22"/>
    <w:p w14:paraId="6363E710" w14:textId="77777777" w:rsidR="00161B08" w:rsidRPr="00D8569D" w:rsidRDefault="00161B08" w:rsidP="00161B08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07314B">
        <w:rPr>
          <w:rFonts w:ascii="Tahoma" w:hAnsi="Tahoma" w:cs="Tahoma"/>
          <w:sz w:val="24"/>
          <w:szCs w:val="24"/>
        </w:rPr>
        <w:t>19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07314B">
        <w:rPr>
          <w:rFonts w:ascii="Tahoma" w:hAnsi="Tahoma" w:cs="Tahoma"/>
          <w:sz w:val="24"/>
          <w:szCs w:val="24"/>
        </w:rPr>
        <w:t>20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AA444CE" w14:textId="77777777" w:rsidR="00161B08" w:rsidRPr="00D8569D" w:rsidRDefault="00161B08" w:rsidP="00161B08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 w:rsidR="0007314B"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 w:rsidR="0007314B"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AF04D34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 w:rsidR="0007314B"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bookmarkEnd w:id="19"/>
    <w:bookmarkEnd w:id="21"/>
    <w:p w14:paraId="4FCEB0D6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II zamówienia:</w:t>
      </w:r>
      <w:r w:rsidR="00781D45" w:rsidRPr="00781D45">
        <w:rPr>
          <w:u w:val="single"/>
        </w:rPr>
        <w:t xml:space="preserve"> </w:t>
      </w:r>
      <w:r w:rsidR="00781D45" w:rsidRPr="00781D45">
        <w:rPr>
          <w:rFonts w:ascii="Tahoma" w:hAnsi="Tahoma" w:cs="Tahoma"/>
          <w:b/>
          <w:sz w:val="24"/>
          <w:u w:val="single"/>
        </w:rPr>
        <w:t>Mięso i produkty mięsne drobiowe</w:t>
      </w:r>
    </w:p>
    <w:p w14:paraId="4762DFA1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3729EDD1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lastRenderedPageBreak/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15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18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E954BF5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19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20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08FD876" w14:textId="77777777" w:rsidR="0007314B" w:rsidRPr="00D8569D" w:rsidRDefault="0007314B" w:rsidP="0007314B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96FF445" w14:textId="77777777" w:rsidR="0007314B" w:rsidRPr="00D8569D" w:rsidRDefault="0007314B" w:rsidP="0007314B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p w14:paraId="66FAC6E4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3DAD1223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III zamówienia:</w:t>
      </w:r>
      <w:r w:rsidR="00781D45" w:rsidRPr="00781D45">
        <w:rPr>
          <w:u w:val="single"/>
        </w:rPr>
        <w:t xml:space="preserve"> </w:t>
      </w:r>
      <w:r w:rsidR="00781D45" w:rsidRPr="00781D45">
        <w:rPr>
          <w:rFonts w:ascii="Tahoma" w:eastAsia="TimesNewRoman" w:hAnsi="Tahoma" w:cs="Tahoma"/>
          <w:b/>
          <w:sz w:val="24"/>
          <w:szCs w:val="24"/>
          <w:u w:val="single"/>
        </w:rPr>
        <w:t>Produkty zwierzęce - jaja</w:t>
      </w:r>
    </w:p>
    <w:p w14:paraId="339DA57A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41E20E37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15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18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848261B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19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20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2EA9049" w14:textId="77777777" w:rsidR="0007314B" w:rsidRPr="00D8569D" w:rsidRDefault="0007314B" w:rsidP="0007314B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BADF605" w14:textId="77777777" w:rsidR="0007314B" w:rsidRPr="00D8569D" w:rsidRDefault="0007314B" w:rsidP="0007314B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p w14:paraId="7BC3EBD0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263A8E23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IV zamówienia</w:t>
      </w:r>
      <w:r w:rsidRPr="00781D45">
        <w:rPr>
          <w:rFonts w:ascii="Tahoma" w:hAnsi="Tahoma" w:cs="Tahoma"/>
          <w:b/>
          <w:sz w:val="24"/>
          <w:u w:val="single"/>
        </w:rPr>
        <w:t>:</w:t>
      </w:r>
      <w:r w:rsidR="00781D45" w:rsidRPr="00781D45">
        <w:rPr>
          <w:u w:val="single"/>
        </w:rPr>
        <w:t xml:space="preserve"> </w:t>
      </w:r>
      <w:r w:rsidR="00781D45" w:rsidRPr="00781D45">
        <w:rPr>
          <w:rFonts w:ascii="Tahoma" w:hAnsi="Tahoma" w:cs="Tahoma"/>
          <w:b/>
          <w:sz w:val="24"/>
          <w:u w:val="single"/>
        </w:rPr>
        <w:t>Oleje i tłuszcze zwierzęce lub roślinne</w:t>
      </w:r>
    </w:p>
    <w:p w14:paraId="2F6BAD0E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50DAD1D8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15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18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5B12A8D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19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20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8BA5052" w14:textId="77777777" w:rsidR="0007314B" w:rsidRPr="00D8569D" w:rsidRDefault="0007314B" w:rsidP="0007314B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EA81F40" w14:textId="77777777" w:rsidR="0007314B" w:rsidRPr="00D8569D" w:rsidRDefault="0007314B" w:rsidP="0007314B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p w14:paraId="62C39C56" w14:textId="77777777" w:rsidR="00161B08" w:rsidRPr="00D8569D" w:rsidRDefault="00161B08" w:rsidP="00161B08">
      <w:pPr>
        <w:jc w:val="both"/>
        <w:rPr>
          <w:rFonts w:ascii="Tahoma" w:hAnsi="Tahoma" w:cs="Tahoma"/>
          <w:b/>
          <w:sz w:val="24"/>
          <w:u w:val="single"/>
        </w:rPr>
      </w:pPr>
    </w:p>
    <w:p w14:paraId="05517107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V zamówienia:</w:t>
      </w:r>
      <w:r w:rsidR="00BD0716" w:rsidRPr="00BD0716">
        <w:rPr>
          <w:u w:val="single"/>
        </w:rPr>
        <w:t xml:space="preserve"> </w:t>
      </w:r>
      <w:r w:rsidR="00BD0716" w:rsidRPr="00BD0716">
        <w:rPr>
          <w:rFonts w:ascii="Tahoma" w:hAnsi="Tahoma" w:cs="Tahoma"/>
          <w:b/>
          <w:sz w:val="24"/>
          <w:u w:val="single"/>
        </w:rPr>
        <w:t xml:space="preserve">Owoce i warzywa świeże, ziemniaki  </w:t>
      </w:r>
      <w:r w:rsidR="00E47811" w:rsidRPr="00D8569D">
        <w:rPr>
          <w:rFonts w:ascii="Tahoma" w:hAnsi="Tahoma" w:cs="Tahoma"/>
          <w:b/>
          <w:sz w:val="24"/>
          <w:u w:val="single"/>
        </w:rPr>
        <w:t xml:space="preserve">  </w:t>
      </w:r>
    </w:p>
    <w:p w14:paraId="2069CE98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162767C6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15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18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0C4E682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19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20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CCBB8F5" w14:textId="77777777" w:rsidR="0007314B" w:rsidRPr="00D8569D" w:rsidRDefault="0007314B" w:rsidP="0007314B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E835D88" w14:textId="77777777" w:rsidR="0007314B" w:rsidRPr="00D8569D" w:rsidRDefault="0007314B" w:rsidP="0007314B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p w14:paraId="20A7F72C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66C21D29" w14:textId="77777777" w:rsidR="00161B08" w:rsidRPr="00D8569D" w:rsidRDefault="00161B08" w:rsidP="00161B08">
      <w:pPr>
        <w:jc w:val="both"/>
        <w:rPr>
          <w:rFonts w:ascii="Tahoma" w:hAnsi="Tahoma" w:cs="Tahoma"/>
          <w:sz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VI zamówienia:</w:t>
      </w:r>
      <w:r w:rsidR="00BD0716" w:rsidRPr="00BD0716">
        <w:rPr>
          <w:u w:val="single"/>
        </w:rPr>
        <w:t xml:space="preserve"> </w:t>
      </w:r>
      <w:r w:rsidR="00BD0716" w:rsidRPr="00BD0716">
        <w:rPr>
          <w:rFonts w:ascii="Tahoma" w:hAnsi="Tahoma" w:cs="Tahoma"/>
          <w:b/>
          <w:sz w:val="24"/>
          <w:u w:val="single"/>
        </w:rPr>
        <w:t>Owoce, warzywa  mrożone</w:t>
      </w:r>
    </w:p>
    <w:p w14:paraId="3FE5A75B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68521264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15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18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F987958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19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20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773F7D8" w14:textId="77777777" w:rsidR="0007314B" w:rsidRPr="00D8569D" w:rsidRDefault="0007314B" w:rsidP="0007314B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lastRenderedPageBreak/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6F7C8E7" w14:textId="77777777" w:rsidR="0007314B" w:rsidRPr="00D8569D" w:rsidRDefault="0007314B" w:rsidP="0007314B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p w14:paraId="6AE2F891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2066CACA" w14:textId="77777777" w:rsidR="00161B08" w:rsidRPr="00D8569D" w:rsidRDefault="00161B08" w:rsidP="00161B08">
      <w:pPr>
        <w:jc w:val="both"/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hAnsi="Tahoma" w:cs="Tahoma"/>
          <w:b/>
          <w:sz w:val="24"/>
          <w:u w:val="single"/>
        </w:rPr>
        <w:t>CZĘŚĆ VII zamówienia:</w:t>
      </w:r>
      <w:r w:rsidR="00BD0716" w:rsidRPr="00BD0716">
        <w:rPr>
          <w:u w:val="single"/>
        </w:rPr>
        <w:t xml:space="preserve"> </w:t>
      </w:r>
      <w:r w:rsidR="00BD0716">
        <w:rPr>
          <w:rFonts w:ascii="Tahoma" w:hAnsi="Tahoma" w:cs="Tahoma"/>
          <w:b/>
          <w:sz w:val="24"/>
          <w:u w:val="single"/>
        </w:rPr>
        <w:t>O</w:t>
      </w:r>
      <w:r w:rsidR="00BD0716" w:rsidRPr="00BD0716">
        <w:rPr>
          <w:rFonts w:ascii="Tahoma" w:hAnsi="Tahoma" w:cs="Tahoma"/>
          <w:b/>
          <w:sz w:val="24"/>
          <w:u w:val="single"/>
        </w:rPr>
        <w:t>woce, warzywa  przetworzone i konserwowe</w:t>
      </w:r>
      <w:r w:rsidRPr="00D8569D">
        <w:rPr>
          <w:rFonts w:ascii="Tahoma" w:hAnsi="Tahoma" w:cs="Tahoma"/>
          <w:b/>
          <w:sz w:val="24"/>
          <w:u w:val="single"/>
        </w:rPr>
        <w:t xml:space="preserve"> </w:t>
      </w:r>
    </w:p>
    <w:p w14:paraId="227E6174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656D7036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15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18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276B5FD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19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20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F3073BE" w14:textId="77777777" w:rsidR="0007314B" w:rsidRPr="00D8569D" w:rsidRDefault="0007314B" w:rsidP="0007314B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0D508C7" w14:textId="77777777" w:rsidR="0007314B" w:rsidRPr="00D8569D" w:rsidRDefault="0007314B" w:rsidP="0007314B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p w14:paraId="17BEA272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076AB553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VIII zamówienia:</w:t>
      </w:r>
      <w:r w:rsidR="00BD0716" w:rsidRPr="00BD0716">
        <w:rPr>
          <w:u w:val="single"/>
        </w:rPr>
        <w:t xml:space="preserve"> </w:t>
      </w:r>
      <w:r w:rsidR="00BD0716" w:rsidRPr="00BD0716">
        <w:rPr>
          <w:rFonts w:ascii="Tahoma" w:eastAsia="TimesNewRoman" w:hAnsi="Tahoma" w:cs="Tahoma"/>
          <w:b/>
          <w:sz w:val="24"/>
          <w:szCs w:val="24"/>
          <w:u w:val="single"/>
        </w:rPr>
        <w:t>Produkty przemiału ziarna , skrobi i produktów skrobiowych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23BAF6B0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569686FE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15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18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7C59BEF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19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20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2FBFB9D" w14:textId="77777777" w:rsidR="0007314B" w:rsidRPr="00D8569D" w:rsidRDefault="0007314B" w:rsidP="0007314B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37F07D11" w14:textId="77777777" w:rsidR="0007314B" w:rsidRPr="00D8569D" w:rsidRDefault="0007314B" w:rsidP="0007314B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p w14:paraId="1FFAD683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75041131" w14:textId="77777777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IX zamówienia</w:t>
      </w:r>
      <w:r w:rsidRPr="00BD0716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BD0716" w:rsidRPr="00BD0716">
        <w:rPr>
          <w:u w:val="single"/>
        </w:rPr>
        <w:t xml:space="preserve"> </w:t>
      </w:r>
      <w:r w:rsidR="00BD0716" w:rsidRPr="00BD0716">
        <w:rPr>
          <w:rFonts w:ascii="Tahoma" w:eastAsia="TimesNewRoman" w:hAnsi="Tahoma" w:cs="Tahoma"/>
          <w:b/>
          <w:sz w:val="24"/>
          <w:szCs w:val="24"/>
          <w:u w:val="single"/>
        </w:rPr>
        <w:t>Ryby przetworzone i konserwowe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38146815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01E9BB09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15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18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EB8EDBB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19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20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785183F" w14:textId="77777777" w:rsidR="0007314B" w:rsidRPr="00D8569D" w:rsidRDefault="0007314B" w:rsidP="0007314B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7FFF649" w14:textId="77777777" w:rsidR="0007314B" w:rsidRPr="00D8569D" w:rsidRDefault="0007314B" w:rsidP="0007314B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p w14:paraId="619840B5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28F75911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 zamówienia</w:t>
      </w:r>
      <w:r w:rsidRPr="00BD0716">
        <w:rPr>
          <w:rFonts w:ascii="Tahoma" w:eastAsia="TimesNewRoman" w:hAnsi="Tahoma" w:cs="Tahoma"/>
          <w:b/>
          <w:sz w:val="24"/>
          <w:szCs w:val="24"/>
          <w:u w:val="single"/>
        </w:rPr>
        <w:t>:</w:t>
      </w:r>
      <w:r w:rsidR="00BD0716" w:rsidRPr="00BD0716">
        <w:rPr>
          <w:u w:val="single"/>
        </w:rPr>
        <w:t xml:space="preserve"> </w:t>
      </w:r>
      <w:r w:rsidR="00BD0716" w:rsidRPr="00BD0716">
        <w:rPr>
          <w:rFonts w:ascii="Tahoma" w:eastAsia="TimesNewRoman" w:hAnsi="Tahoma" w:cs="Tahoma"/>
          <w:b/>
          <w:sz w:val="24"/>
          <w:szCs w:val="24"/>
          <w:u w:val="single"/>
        </w:rPr>
        <w:t>Produkty mleczarskie</w:t>
      </w:r>
    </w:p>
    <w:p w14:paraId="34209793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6163B74B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15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18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97BB0BB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19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20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937D2C5" w14:textId="77777777" w:rsidR="0007314B" w:rsidRPr="00D8569D" w:rsidRDefault="0007314B" w:rsidP="0007314B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5D9DAB6D" w14:textId="77777777" w:rsidR="0007314B" w:rsidRPr="00D8569D" w:rsidRDefault="0007314B" w:rsidP="0007314B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p w14:paraId="04C668F7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4AB58294" w14:textId="77777777" w:rsidR="00161B08" w:rsidRPr="00D8569D" w:rsidRDefault="00161B08" w:rsidP="00161B08">
      <w:pPr>
        <w:rPr>
          <w:rFonts w:ascii="Tahoma" w:eastAsia="TimesNewRoman" w:hAnsi="Tahoma" w:cs="Tahoma"/>
          <w:sz w:val="24"/>
          <w:szCs w:val="24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 zamówienia:</w:t>
      </w:r>
      <w:r w:rsidR="00BD0716" w:rsidRPr="00BD0716">
        <w:rPr>
          <w:u w:val="single"/>
        </w:rPr>
        <w:t xml:space="preserve"> </w:t>
      </w:r>
      <w:r w:rsidR="00BD0716" w:rsidRPr="00BD0716">
        <w:rPr>
          <w:rFonts w:ascii="Tahoma" w:eastAsia="TimesNewRoman" w:hAnsi="Tahoma" w:cs="Tahoma"/>
          <w:b/>
          <w:sz w:val="24"/>
          <w:szCs w:val="24"/>
          <w:u w:val="single"/>
        </w:rPr>
        <w:t>Różne produkty spożywcze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</w:t>
      </w:r>
    </w:p>
    <w:p w14:paraId="305F401B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512B2B91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15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18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03338C4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19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20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48155792" w14:textId="77777777" w:rsidR="0007314B" w:rsidRPr="00D8569D" w:rsidRDefault="0007314B" w:rsidP="0007314B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75CD67DC" w14:textId="77777777" w:rsidR="0007314B" w:rsidRPr="00D8569D" w:rsidRDefault="0007314B" w:rsidP="0007314B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p w14:paraId="641659C2" w14:textId="77777777" w:rsidR="00161B08" w:rsidRPr="00D8569D" w:rsidRDefault="00161B08" w:rsidP="00161B08">
      <w:pPr>
        <w:rPr>
          <w:rFonts w:ascii="Tahoma" w:hAnsi="Tahoma" w:cs="Tahoma"/>
          <w:sz w:val="24"/>
          <w:szCs w:val="24"/>
        </w:rPr>
      </w:pPr>
    </w:p>
    <w:p w14:paraId="487E449D" w14:textId="75F75ED8" w:rsidR="00161B08" w:rsidRPr="00D8569D" w:rsidRDefault="00161B08" w:rsidP="00161B08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XII zamówienia:</w:t>
      </w:r>
      <w:r w:rsidR="00BD0716" w:rsidRPr="00BD0716">
        <w:rPr>
          <w:u w:val="single"/>
        </w:rPr>
        <w:t xml:space="preserve"> </w:t>
      </w:r>
      <w:r w:rsidR="00BD0716" w:rsidRPr="00BD0716">
        <w:rPr>
          <w:rFonts w:ascii="Tahoma" w:eastAsia="TimesNewRoman" w:hAnsi="Tahoma" w:cs="Tahoma"/>
          <w:b/>
          <w:sz w:val="24"/>
          <w:szCs w:val="24"/>
          <w:u w:val="single"/>
        </w:rPr>
        <w:t>Pieczywo, świeże wyroby piekarskie</w:t>
      </w:r>
    </w:p>
    <w:p w14:paraId="2F1B0C69" w14:textId="77777777" w:rsidR="006D0F37" w:rsidRPr="006D0F37" w:rsidRDefault="006D0F37" w:rsidP="006D0F37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</w:t>
      </w:r>
      <w:bookmarkStart w:id="23" w:name="_Hlk86059443"/>
      <w:r>
        <w:rPr>
          <w:rFonts w:ascii="Tahoma" w:hAnsi="Tahoma" w:cs="Tahoma"/>
          <w:b/>
        </w:rPr>
        <w:t>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bookmarkEnd w:id="23"/>
    <w:p w14:paraId="3BB7D5A9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15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18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68C931B" w14:textId="77777777" w:rsidR="0007314B" w:rsidRPr="00D8569D" w:rsidRDefault="0007314B" w:rsidP="0007314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19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20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9F43D10" w14:textId="77777777" w:rsidR="0007314B" w:rsidRPr="00D8569D" w:rsidRDefault="0007314B" w:rsidP="0007314B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19D768E1" w14:textId="26E9E879" w:rsidR="0007314B" w:rsidRDefault="0007314B" w:rsidP="0007314B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p w14:paraId="7688375B" w14:textId="77777777" w:rsidR="002A0D1B" w:rsidRPr="00D8569D" w:rsidRDefault="002A0D1B" w:rsidP="0007314B">
      <w:pPr>
        <w:rPr>
          <w:rFonts w:ascii="Tahoma" w:hAnsi="Tahoma" w:cs="Tahoma"/>
          <w:sz w:val="24"/>
          <w:szCs w:val="24"/>
        </w:rPr>
      </w:pPr>
    </w:p>
    <w:p w14:paraId="61905136" w14:textId="74E2B27C" w:rsidR="002A0D1B" w:rsidRPr="00D8569D" w:rsidRDefault="002A0D1B" w:rsidP="002A0D1B">
      <w:pPr>
        <w:rPr>
          <w:rFonts w:ascii="Tahoma" w:eastAsia="TimesNewRoman" w:hAnsi="Tahoma" w:cs="Tahoma"/>
          <w:b/>
          <w:sz w:val="24"/>
          <w:szCs w:val="24"/>
          <w:u w:val="single"/>
        </w:rPr>
      </w:pP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>Część XII</w:t>
      </w:r>
      <w:r>
        <w:rPr>
          <w:rFonts w:ascii="Tahoma" w:eastAsia="TimesNewRoman" w:hAnsi="Tahoma" w:cs="Tahoma"/>
          <w:b/>
          <w:sz w:val="24"/>
          <w:szCs w:val="24"/>
          <w:u w:val="single"/>
        </w:rPr>
        <w:t>I</w:t>
      </w:r>
      <w:r w:rsidRPr="00D8569D">
        <w:rPr>
          <w:rFonts w:ascii="Tahoma" w:eastAsia="TimesNewRoman" w:hAnsi="Tahoma" w:cs="Tahoma"/>
          <w:b/>
          <w:sz w:val="24"/>
          <w:szCs w:val="24"/>
          <w:u w:val="single"/>
        </w:rPr>
        <w:t xml:space="preserve"> zamówienia:</w:t>
      </w:r>
      <w:r w:rsidRPr="00BD0716">
        <w:rPr>
          <w:u w:val="single"/>
        </w:rPr>
        <w:t xml:space="preserve"> </w:t>
      </w:r>
      <w:r>
        <w:rPr>
          <w:rFonts w:ascii="Tahoma" w:eastAsia="TimesNewRoman" w:hAnsi="Tahoma" w:cs="Tahoma"/>
          <w:b/>
          <w:sz w:val="24"/>
          <w:szCs w:val="24"/>
          <w:u w:val="single"/>
        </w:rPr>
        <w:t>Ś</w:t>
      </w:r>
      <w:r w:rsidRPr="00BD0716">
        <w:rPr>
          <w:rFonts w:ascii="Tahoma" w:eastAsia="TimesNewRoman" w:hAnsi="Tahoma" w:cs="Tahoma"/>
          <w:b/>
          <w:sz w:val="24"/>
          <w:szCs w:val="24"/>
          <w:u w:val="single"/>
        </w:rPr>
        <w:t xml:space="preserve">wieże wyroby </w:t>
      </w:r>
      <w:r>
        <w:rPr>
          <w:rFonts w:ascii="Tahoma" w:eastAsia="TimesNewRoman" w:hAnsi="Tahoma" w:cs="Tahoma"/>
          <w:b/>
          <w:sz w:val="24"/>
          <w:szCs w:val="24"/>
          <w:u w:val="single"/>
        </w:rPr>
        <w:t>ciastkarsk</w:t>
      </w:r>
      <w:r w:rsidRPr="00BD0716">
        <w:rPr>
          <w:rFonts w:ascii="Tahoma" w:eastAsia="TimesNewRoman" w:hAnsi="Tahoma" w:cs="Tahoma"/>
          <w:b/>
          <w:sz w:val="24"/>
          <w:szCs w:val="24"/>
          <w:u w:val="single"/>
        </w:rPr>
        <w:t>ie</w:t>
      </w:r>
    </w:p>
    <w:p w14:paraId="78886F16" w14:textId="77777777" w:rsidR="002A0D1B" w:rsidRPr="006D0F37" w:rsidRDefault="002A0D1B" w:rsidP="002A0D1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569D">
        <w:rPr>
          <w:rFonts w:ascii="Tahoma" w:hAnsi="Tahoma" w:cs="Tahoma"/>
          <w:b/>
        </w:rPr>
        <w:t>Czas  dostawy:</w:t>
      </w:r>
      <w:r>
        <w:rPr>
          <w:rFonts w:ascii="Tahoma" w:hAnsi="Tahoma" w:cs="Tahoma"/>
          <w:b/>
        </w:rPr>
        <w:t xml:space="preserve"> (</w:t>
      </w:r>
      <w:r w:rsidRPr="006D0F37">
        <w:rPr>
          <w:rFonts w:ascii="Tahoma" w:hAnsi="Tahoma" w:cs="Tahoma"/>
          <w:b/>
          <w:bCs/>
          <w:color w:val="000000"/>
        </w:rPr>
        <w:t>Proszę postawić “X” przy właściwej odpowiedzi</w:t>
      </w:r>
      <w:r w:rsidRPr="006D0F37">
        <w:rPr>
          <w:rFonts w:ascii="Tahoma" w:hAnsi="Tahoma" w:cs="Tahoma"/>
          <w:b/>
          <w:i/>
          <w:iCs/>
        </w:rPr>
        <w:t>)</w:t>
      </w:r>
    </w:p>
    <w:p w14:paraId="251AA378" w14:textId="77777777" w:rsidR="002A0D1B" w:rsidRPr="00D8569D" w:rsidRDefault="002A0D1B" w:rsidP="002A0D1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15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18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09FDEB78" w14:textId="77777777" w:rsidR="002A0D1B" w:rsidRPr="00D8569D" w:rsidRDefault="002A0D1B" w:rsidP="002A0D1B">
      <w:pPr>
        <w:snapToGrid w:val="0"/>
        <w:jc w:val="both"/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19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20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6D3F08E6" w14:textId="77777777" w:rsidR="002A0D1B" w:rsidRPr="00D8569D" w:rsidRDefault="002A0D1B" w:rsidP="002A0D1B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od </w:t>
      </w:r>
      <w:r>
        <w:rPr>
          <w:rFonts w:ascii="Tahoma" w:hAnsi="Tahoma" w:cs="Tahoma"/>
          <w:sz w:val="24"/>
          <w:szCs w:val="24"/>
        </w:rPr>
        <w:t>21</w:t>
      </w:r>
      <w:r w:rsidRPr="00D8569D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23</w:t>
      </w:r>
      <w:r w:rsidRPr="00D8569D">
        <w:rPr>
          <w:rFonts w:ascii="Tahoma" w:hAnsi="Tahoma" w:cs="Tahoma"/>
          <w:sz w:val="24"/>
          <w:szCs w:val="24"/>
        </w:rPr>
        <w:t xml:space="preserve"> godzin</w:t>
      </w:r>
    </w:p>
    <w:p w14:paraId="26454323" w14:textId="77777777" w:rsidR="002A0D1B" w:rsidRPr="00D8569D" w:rsidRDefault="002A0D1B" w:rsidP="002A0D1B">
      <w:pPr>
        <w:rPr>
          <w:rFonts w:ascii="Tahoma" w:hAnsi="Tahoma" w:cs="Tahoma"/>
          <w:sz w:val="24"/>
          <w:szCs w:val="24"/>
        </w:rPr>
      </w:pPr>
      <w:r w:rsidRPr="00D8569D">
        <w:rPr>
          <w:rFonts w:ascii="Tahoma" w:hAnsi="Tahoma" w:cs="Tahoma"/>
          <w:sz w:val="48"/>
          <w:szCs w:val="48"/>
        </w:rPr>
        <w:t>□</w:t>
      </w:r>
      <w:r w:rsidRPr="00D8569D">
        <w:rPr>
          <w:rFonts w:ascii="Tahoma" w:hAnsi="Tahoma" w:cs="Tahoma"/>
          <w:sz w:val="24"/>
          <w:szCs w:val="24"/>
        </w:rPr>
        <w:t xml:space="preserve"> za czas dostawy wynoszący </w:t>
      </w:r>
      <w:r>
        <w:rPr>
          <w:rFonts w:ascii="Tahoma" w:hAnsi="Tahoma" w:cs="Tahoma"/>
          <w:sz w:val="24"/>
          <w:szCs w:val="24"/>
        </w:rPr>
        <w:t>24</w:t>
      </w:r>
      <w:r w:rsidRPr="00D8569D">
        <w:rPr>
          <w:rFonts w:ascii="Tahoma" w:hAnsi="Tahoma" w:cs="Tahoma"/>
          <w:sz w:val="24"/>
          <w:szCs w:val="24"/>
        </w:rPr>
        <w:t xml:space="preserve"> godziny</w:t>
      </w:r>
    </w:p>
    <w:p w14:paraId="17B364F6" w14:textId="77777777" w:rsidR="002A0D1B" w:rsidRDefault="002A0D1B" w:rsidP="00161B08">
      <w:pPr>
        <w:tabs>
          <w:tab w:val="left" w:pos="284"/>
        </w:tabs>
        <w:ind w:left="-142"/>
        <w:jc w:val="both"/>
        <w:rPr>
          <w:rFonts w:ascii="Tahoma" w:hAnsi="Tahoma" w:cs="Tahoma"/>
          <w:sz w:val="24"/>
        </w:rPr>
      </w:pPr>
    </w:p>
    <w:p w14:paraId="4AA540AB" w14:textId="37E6435F" w:rsidR="00161B08" w:rsidRPr="00B80010" w:rsidRDefault="00161B08" w:rsidP="00161B08">
      <w:pPr>
        <w:tabs>
          <w:tab w:val="left" w:pos="284"/>
        </w:tabs>
        <w:ind w:left="-142"/>
        <w:jc w:val="both"/>
        <w:rPr>
          <w:rFonts w:ascii="Tahoma" w:hAnsi="Tahoma" w:cs="Tahoma"/>
          <w:sz w:val="22"/>
          <w:szCs w:val="22"/>
        </w:rPr>
      </w:pPr>
      <w:r w:rsidRPr="00D8569D">
        <w:rPr>
          <w:rFonts w:ascii="Tahoma" w:hAnsi="Tahoma" w:cs="Tahoma"/>
          <w:sz w:val="24"/>
        </w:rPr>
        <w:t xml:space="preserve">* </w:t>
      </w:r>
      <w:r w:rsidRPr="00B80010">
        <w:rPr>
          <w:rFonts w:ascii="Tahoma" w:hAnsi="Tahoma" w:cs="Tahoma"/>
          <w:sz w:val="22"/>
          <w:szCs w:val="22"/>
        </w:rPr>
        <w:t xml:space="preserve">Zamawiający określił czas dostawy liczony od momentu złożenia zamówienia przez Zamawiającego wynoszący maksymalnie </w:t>
      </w:r>
      <w:r w:rsidR="0020337E" w:rsidRPr="00B80010">
        <w:rPr>
          <w:rFonts w:ascii="Tahoma" w:hAnsi="Tahoma" w:cs="Tahoma"/>
          <w:sz w:val="22"/>
          <w:szCs w:val="22"/>
        </w:rPr>
        <w:t>48</w:t>
      </w:r>
      <w:r w:rsidRPr="00B80010">
        <w:rPr>
          <w:rFonts w:ascii="Tahoma" w:hAnsi="Tahoma" w:cs="Tahoma"/>
          <w:sz w:val="22"/>
          <w:szCs w:val="22"/>
        </w:rPr>
        <w:t xml:space="preserve"> godzin.  </w:t>
      </w:r>
    </w:p>
    <w:p w14:paraId="40AEAF78" w14:textId="77777777" w:rsidR="00161B08" w:rsidRPr="00B80010" w:rsidRDefault="00161B08" w:rsidP="00161B0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88E7626" w14:textId="46EF37A0" w:rsidR="00161B08" w:rsidRPr="00B80010" w:rsidRDefault="00161B08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Cs/>
          <w:sz w:val="22"/>
          <w:szCs w:val="22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Termin realizacji zamówienia:</w:t>
      </w:r>
      <w:r w:rsidRPr="00B80010">
        <w:rPr>
          <w:rFonts w:ascii="Tahoma" w:hAnsi="Tahoma" w:cs="Tahoma"/>
          <w:sz w:val="22"/>
          <w:szCs w:val="22"/>
        </w:rPr>
        <w:t xml:space="preserve"> od dnia 0</w:t>
      </w:r>
      <w:r w:rsidR="004D689B">
        <w:rPr>
          <w:rFonts w:ascii="Tahoma" w:hAnsi="Tahoma" w:cs="Tahoma"/>
          <w:sz w:val="22"/>
          <w:szCs w:val="22"/>
        </w:rPr>
        <w:t>2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847A05">
        <w:rPr>
          <w:rFonts w:ascii="Tahoma" w:hAnsi="Tahoma" w:cs="Tahoma"/>
          <w:sz w:val="22"/>
          <w:szCs w:val="22"/>
        </w:rPr>
        <w:t>stycz</w:t>
      </w:r>
      <w:r w:rsidRPr="00B80010">
        <w:rPr>
          <w:rFonts w:ascii="Tahoma" w:hAnsi="Tahoma" w:cs="Tahoma"/>
          <w:sz w:val="22"/>
          <w:szCs w:val="22"/>
        </w:rPr>
        <w:t>nia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046485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 do dnia </w:t>
      </w:r>
      <w:r w:rsidR="002A0D1B">
        <w:rPr>
          <w:rFonts w:ascii="Tahoma" w:hAnsi="Tahoma" w:cs="Tahoma"/>
          <w:sz w:val="22"/>
          <w:szCs w:val="22"/>
        </w:rPr>
        <w:t>2</w:t>
      </w:r>
      <w:r w:rsidR="00046485">
        <w:rPr>
          <w:rFonts w:ascii="Tahoma" w:hAnsi="Tahoma" w:cs="Tahoma"/>
          <w:sz w:val="22"/>
          <w:szCs w:val="22"/>
        </w:rPr>
        <w:t>0</w:t>
      </w:r>
      <w:r w:rsidRPr="00B80010">
        <w:rPr>
          <w:rFonts w:ascii="Tahoma" w:hAnsi="Tahoma" w:cs="Tahoma"/>
          <w:sz w:val="22"/>
          <w:szCs w:val="22"/>
        </w:rPr>
        <w:t xml:space="preserve"> </w:t>
      </w:r>
      <w:r w:rsidR="00AA0264">
        <w:rPr>
          <w:rFonts w:ascii="Tahoma" w:hAnsi="Tahoma" w:cs="Tahoma"/>
          <w:sz w:val="22"/>
          <w:szCs w:val="22"/>
        </w:rPr>
        <w:t>grudnia</w:t>
      </w:r>
      <w:r w:rsidRPr="00B80010">
        <w:rPr>
          <w:rFonts w:ascii="Tahoma" w:hAnsi="Tahoma" w:cs="Tahoma"/>
          <w:sz w:val="22"/>
          <w:szCs w:val="22"/>
        </w:rPr>
        <w:t xml:space="preserve"> 20</w:t>
      </w:r>
      <w:r w:rsidR="00ED4CC1" w:rsidRPr="00B80010">
        <w:rPr>
          <w:rFonts w:ascii="Tahoma" w:hAnsi="Tahoma" w:cs="Tahoma"/>
          <w:sz w:val="22"/>
          <w:szCs w:val="22"/>
        </w:rPr>
        <w:t>2</w:t>
      </w:r>
      <w:r w:rsidR="00046485">
        <w:rPr>
          <w:rFonts w:ascii="Tahoma" w:hAnsi="Tahoma" w:cs="Tahoma"/>
          <w:sz w:val="22"/>
          <w:szCs w:val="22"/>
        </w:rPr>
        <w:t>4</w:t>
      </w:r>
      <w:r w:rsidRPr="00B80010">
        <w:rPr>
          <w:rFonts w:ascii="Tahoma" w:hAnsi="Tahoma" w:cs="Tahoma"/>
          <w:sz w:val="22"/>
          <w:szCs w:val="22"/>
        </w:rPr>
        <w:t xml:space="preserve"> r.</w:t>
      </w:r>
      <w:r w:rsidRPr="00B800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80010">
        <w:rPr>
          <w:rFonts w:ascii="Tahoma" w:hAnsi="Tahoma" w:cs="Tahoma"/>
          <w:sz w:val="22"/>
          <w:szCs w:val="22"/>
        </w:rPr>
        <w:t xml:space="preserve">w dni nauki </w:t>
      </w:r>
      <w:r w:rsidR="00847A05">
        <w:rPr>
          <w:rFonts w:ascii="Tahoma" w:hAnsi="Tahoma" w:cs="Tahoma"/>
          <w:sz w:val="22"/>
          <w:szCs w:val="22"/>
        </w:rPr>
        <w:t>przedsz</w:t>
      </w:r>
      <w:r w:rsidRPr="00B80010">
        <w:rPr>
          <w:rFonts w:ascii="Tahoma" w:hAnsi="Tahoma" w:cs="Tahoma"/>
          <w:sz w:val="22"/>
          <w:szCs w:val="22"/>
        </w:rPr>
        <w:t>kolnej.</w:t>
      </w:r>
    </w:p>
    <w:p w14:paraId="5C574454" w14:textId="77777777" w:rsidR="00161B08" w:rsidRDefault="00161B08" w:rsidP="00161B08">
      <w:pPr>
        <w:jc w:val="both"/>
        <w:rPr>
          <w:rFonts w:ascii="Tahoma" w:hAnsi="Tahoma" w:cs="Tahoma"/>
          <w:bCs/>
          <w:sz w:val="22"/>
          <w:szCs w:val="22"/>
        </w:rPr>
      </w:pPr>
      <w:r w:rsidRPr="00B80010">
        <w:rPr>
          <w:rFonts w:ascii="Tahoma" w:hAnsi="Tahoma" w:cs="Tahoma"/>
          <w:bCs/>
          <w:sz w:val="22"/>
          <w:szCs w:val="22"/>
        </w:rPr>
        <w:t>Termin płatności: 14 dni od dnia otrzymania prawidłowo wystawionej faktury</w:t>
      </w:r>
    </w:p>
    <w:p w14:paraId="1AE53105" w14:textId="77777777" w:rsidR="00847A05" w:rsidRPr="00B80010" w:rsidRDefault="00847A05" w:rsidP="00161B08">
      <w:pPr>
        <w:jc w:val="both"/>
        <w:rPr>
          <w:rFonts w:ascii="Tahoma" w:hAnsi="Tahoma" w:cs="Tahoma"/>
          <w:b/>
          <w:sz w:val="22"/>
          <w:szCs w:val="22"/>
        </w:rPr>
      </w:pPr>
    </w:p>
    <w:p w14:paraId="659652DF" w14:textId="77777777" w:rsidR="00161B08" w:rsidRPr="00847A05" w:rsidRDefault="00847A05" w:rsidP="00847A0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847A05">
        <w:rPr>
          <w:rFonts w:ascii="Tahoma" w:hAnsi="Tahoma" w:cs="Tahoma"/>
          <w:b/>
          <w:bCs/>
          <w:sz w:val="22"/>
          <w:szCs w:val="22"/>
          <w:u w:val="single"/>
        </w:rPr>
        <w:t>Oświadczenia</w:t>
      </w:r>
    </w:p>
    <w:p w14:paraId="52F62ED8" w14:textId="77777777" w:rsidR="00161B08" w:rsidRPr="00B80010" w:rsidRDefault="00161B08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Przystępując do ww. postępowania oświadczam\y, że:</w:t>
      </w:r>
    </w:p>
    <w:p w14:paraId="496FFBA5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Gwarantuję(my) wykonanie całości niniejszego zamówienia zgodnie z treścią specyfikacji istotnych warunków zamówienia (SWZ). Zapoznaliśmy się z warunkami przystąpienia do zamówienia określonymi w SWZ oraz uzyskaliśmy niezbędne informacje do przygotowania oferty i nie wnosimy w stosunku do nich żadnych uwag.</w:t>
      </w:r>
      <w:r w:rsidRPr="00B80010">
        <w:rPr>
          <w:rFonts w:ascii="Tahoma" w:hAnsi="Tahoma" w:cs="Tahoma"/>
          <w:sz w:val="22"/>
          <w:szCs w:val="22"/>
        </w:rPr>
        <w:tab/>
      </w:r>
    </w:p>
    <w:p w14:paraId="6815C759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Akceptujemy bez zastrzeżeń wzór umowy przedstawiony w Części III </w:t>
      </w:r>
      <w:r w:rsidR="00847A05">
        <w:rPr>
          <w:rFonts w:ascii="Tahoma" w:hAnsi="Tahoma" w:cs="Tahoma"/>
          <w:sz w:val="22"/>
          <w:szCs w:val="22"/>
        </w:rPr>
        <w:t>S</w:t>
      </w:r>
      <w:r w:rsidRPr="00B80010">
        <w:rPr>
          <w:rFonts w:ascii="Tahoma" w:hAnsi="Tahoma" w:cs="Tahoma"/>
          <w:sz w:val="22"/>
          <w:szCs w:val="22"/>
        </w:rPr>
        <w:t xml:space="preserve">WZ. </w:t>
      </w:r>
    </w:p>
    <w:p w14:paraId="268D9C71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 xml:space="preserve">Uważamy się za związani niniejszą ofertą </w:t>
      </w:r>
      <w:r w:rsidR="00BD5403">
        <w:rPr>
          <w:rFonts w:ascii="Tahoma" w:hAnsi="Tahoma" w:cs="Tahoma"/>
          <w:sz w:val="22"/>
          <w:szCs w:val="22"/>
        </w:rPr>
        <w:t>na czas wskazany w SWZ</w:t>
      </w:r>
      <w:r w:rsidRPr="00B80010">
        <w:rPr>
          <w:rFonts w:ascii="Tahoma" w:hAnsi="Tahoma" w:cs="Tahoma"/>
          <w:sz w:val="22"/>
          <w:szCs w:val="22"/>
        </w:rPr>
        <w:t>.</w:t>
      </w:r>
    </w:p>
    <w:p w14:paraId="21B75F3D" w14:textId="77777777" w:rsidR="00161B08" w:rsidRPr="00B80010" w:rsidRDefault="00161B08" w:rsidP="005B0A71">
      <w:pPr>
        <w:numPr>
          <w:ilvl w:val="0"/>
          <w:numId w:val="2"/>
        </w:numPr>
        <w:tabs>
          <w:tab w:val="clear" w:pos="0"/>
          <w:tab w:val="num" w:pos="993"/>
        </w:tabs>
        <w:ind w:left="993"/>
        <w:jc w:val="both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lastRenderedPageBreak/>
        <w:t>W przypadku wyboru naszej oferty zobowiązujemy się do podpisania umowy w terminie i miejscu wskazanym przez Zamawiającego,</w:t>
      </w:r>
    </w:p>
    <w:p w14:paraId="12CD65E1" w14:textId="77777777" w:rsidR="001852B5" w:rsidRPr="001852B5" w:rsidRDefault="001852B5" w:rsidP="00AF5B27">
      <w:pPr>
        <w:jc w:val="both"/>
        <w:rPr>
          <w:rFonts w:ascii="Tahoma" w:hAnsi="Tahoma" w:cs="Tahoma"/>
          <w:sz w:val="32"/>
          <w:szCs w:val="32"/>
        </w:rPr>
      </w:pPr>
    </w:p>
    <w:p w14:paraId="6CCA1D7C" w14:textId="77777777" w:rsidR="00B41404" w:rsidRPr="00AF5B27" w:rsidRDefault="00B41404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F5B27">
        <w:rPr>
          <w:rFonts w:ascii="Tahoma" w:hAnsi="Tahoma" w:cs="Tahoma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0DA1975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6A0F5745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  <w:r w:rsidRPr="00B41404">
        <w:rPr>
          <w:rFonts w:ascii="Tahoma" w:hAnsi="Tahoma" w:cs="Tahoma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93F3FD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6C042FC3" w14:textId="77777777" w:rsidR="00B41404" w:rsidRPr="00B41404" w:rsidRDefault="00B41404" w:rsidP="00B41404">
      <w:pPr>
        <w:ind w:left="397"/>
        <w:jc w:val="both"/>
        <w:rPr>
          <w:rFonts w:ascii="Tahoma" w:hAnsi="Tahoma" w:cs="Tahoma"/>
          <w:sz w:val="18"/>
          <w:szCs w:val="18"/>
        </w:rPr>
      </w:pPr>
      <w:r w:rsidRPr="00B41404">
        <w:rPr>
          <w:rFonts w:ascii="Tahoma" w:hAnsi="Tahoma" w:cs="Tahoma"/>
          <w:sz w:val="22"/>
          <w:szCs w:val="22"/>
        </w:rPr>
        <w:t xml:space="preserve">* </w:t>
      </w:r>
      <w:r w:rsidRPr="00B41404">
        <w:rPr>
          <w:rFonts w:ascii="Tahoma" w:hAnsi="Tahoma" w:cs="Tahom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A93988" w14:textId="77777777" w:rsidR="00B41404" w:rsidRDefault="00B41404" w:rsidP="00B41404">
      <w:pPr>
        <w:ind w:left="397"/>
        <w:jc w:val="both"/>
        <w:rPr>
          <w:rFonts w:ascii="Tahoma" w:hAnsi="Tahoma" w:cs="Tahoma"/>
          <w:sz w:val="22"/>
          <w:szCs w:val="22"/>
        </w:rPr>
      </w:pPr>
    </w:p>
    <w:p w14:paraId="3211139D" w14:textId="77777777" w:rsidR="00847A05" w:rsidRDefault="00847A05" w:rsidP="003E223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542A3597" w14:textId="77777777" w:rsidR="00AF5B27" w:rsidRDefault="00AF5B27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AF5B27">
        <w:rPr>
          <w:rFonts w:ascii="Tahoma" w:hAnsi="Tahoma" w:cs="Tahoma"/>
          <w:sz w:val="22"/>
          <w:szCs w:val="22"/>
          <w:lang w:eastAsia="pl-PL"/>
        </w:rPr>
        <w:t>Oświadczam, że zostaliśmy poinformowani, że możemy wydzielić z oferty informacje stanowiące tajemnice przedsiębiorstwa w rozumieniu przepisów o zwalczaniu nieuczciwej konkurencji i zastrzec w odniesieniu do tych informacji, aby nie były one udostępnione innym uczestnikom postępowania.</w:t>
      </w:r>
    </w:p>
    <w:p w14:paraId="7256CD99" w14:textId="77777777" w:rsidR="00AF5B27" w:rsidRP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71A6E6E" w14:textId="77777777" w:rsidR="00847A05" w:rsidRPr="003E2237" w:rsidRDefault="00847A05" w:rsidP="005B0A71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Oświadczam, że przedmiot zam</w:t>
      </w:r>
      <w:r w:rsidRPr="003E2237">
        <w:rPr>
          <w:rFonts w:ascii="Tahoma" w:hAnsi="Tahoma" w:cs="Tahoma"/>
          <w:sz w:val="22"/>
          <w:szCs w:val="22"/>
        </w:rPr>
        <w:t>ó</w:t>
      </w:r>
      <w:r w:rsidRPr="003E2237">
        <w:rPr>
          <w:rFonts w:ascii="Tahoma" w:hAnsi="Tahoma" w:cs="Tahoma"/>
          <w:sz w:val="22"/>
          <w:szCs w:val="22"/>
          <w:lang w:eastAsia="pl-PL"/>
        </w:rPr>
        <w:t xml:space="preserve">wienia wykonam: </w:t>
      </w:r>
      <w:r w:rsidRPr="003E2237">
        <w:rPr>
          <w:rFonts w:ascii="Tahoma" w:hAnsi="Tahoma" w:cs="Tahoma"/>
          <w:b/>
          <w:i/>
          <w:iCs/>
          <w:sz w:val="22"/>
          <w:szCs w:val="22"/>
        </w:rPr>
        <w:t>(</w:t>
      </w:r>
      <w:r w:rsidRPr="003E2237">
        <w:rPr>
          <w:rFonts w:ascii="Tahoma" w:hAnsi="Tahoma" w:cs="Tahoma"/>
          <w:b/>
          <w:bCs/>
          <w:i/>
          <w:iCs/>
          <w:color w:val="000000"/>
          <w:sz w:val="20"/>
        </w:rPr>
        <w:t>Proszę postawić “X” przy właściwej odpowiedzi</w:t>
      </w:r>
      <w:r w:rsidRPr="003E2237">
        <w:rPr>
          <w:rFonts w:ascii="Tahoma" w:hAnsi="Tahoma" w:cs="Tahoma"/>
          <w:b/>
          <w:i/>
          <w:iCs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7479B668" w14:textId="77777777" w:rsidTr="00F316D4">
        <w:tc>
          <w:tcPr>
            <w:tcW w:w="392" w:type="dxa"/>
          </w:tcPr>
          <w:p w14:paraId="1C0B3194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7C57A418" w14:textId="77777777" w:rsidR="003E223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s</w:t>
      </w:r>
      <w:r w:rsidR="003E2237" w:rsidRPr="003E2237">
        <w:rPr>
          <w:rFonts w:ascii="Tahoma" w:hAnsi="Tahoma" w:cs="Tahoma"/>
          <w:sz w:val="22"/>
          <w:szCs w:val="22"/>
          <w:lang w:eastAsia="pl-PL"/>
        </w:rPr>
        <w:t>amodzielnie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</w:tblGrid>
      <w:tr w:rsidR="002714AE" w:rsidRPr="00A32975" w14:paraId="194918DC" w14:textId="77777777" w:rsidTr="00F316D4">
        <w:tc>
          <w:tcPr>
            <w:tcW w:w="392" w:type="dxa"/>
          </w:tcPr>
          <w:p w14:paraId="493F37B6" w14:textId="77777777" w:rsidR="002714AE" w:rsidRPr="00A32975" w:rsidRDefault="002714AE" w:rsidP="00A329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  <w:lang w:eastAsia="pl-PL"/>
              </w:rPr>
            </w:pPr>
          </w:p>
        </w:tc>
      </w:tr>
    </w:tbl>
    <w:p w14:paraId="244B7E4D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 w:rsidRPr="003E2237">
        <w:rPr>
          <w:rFonts w:ascii="Tahoma" w:hAnsi="Tahoma" w:cs="Tahoma"/>
          <w:sz w:val="22"/>
          <w:szCs w:val="22"/>
          <w:lang w:eastAsia="pl-PL"/>
        </w:rPr>
        <w:t>przy pomocy podwykonawców</w:t>
      </w:r>
    </w:p>
    <w:p w14:paraId="7F39034C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94064B5" w14:textId="77777777" w:rsidR="003E2237" w:rsidRDefault="003E223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W przypadku wyboru wykonania zm</w:t>
      </w:r>
      <w:r w:rsidR="009D2A4E">
        <w:rPr>
          <w:rFonts w:ascii="Tahoma" w:hAnsi="Tahoma" w:cs="Tahoma"/>
          <w:sz w:val="22"/>
          <w:szCs w:val="22"/>
          <w:lang w:eastAsia="pl-PL"/>
        </w:rPr>
        <w:t>ó</w:t>
      </w:r>
      <w:r>
        <w:rPr>
          <w:rFonts w:ascii="Tahoma" w:hAnsi="Tahoma" w:cs="Tahoma"/>
          <w:sz w:val="22"/>
          <w:szCs w:val="22"/>
          <w:lang w:eastAsia="pl-PL"/>
        </w:rPr>
        <w:t>wienia</w:t>
      </w:r>
      <w:r w:rsidR="009D2A4E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3133A" w:rsidRPr="00F3133A">
        <w:rPr>
          <w:rFonts w:ascii="Tahoma" w:hAnsi="Tahoma" w:cs="Tahoma"/>
          <w:b/>
          <w:bCs/>
          <w:sz w:val="22"/>
          <w:szCs w:val="22"/>
          <w:lang w:eastAsia="pl-PL"/>
        </w:rPr>
        <w:t>przy pomocy podwykonawców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należy wskazać części zamówienia, której wykonanie Wykonawca zamierza powierzyć podwykonawcom i poda</w:t>
      </w:r>
      <w:r w:rsidR="00AF5B27">
        <w:rPr>
          <w:rFonts w:ascii="Tahoma" w:hAnsi="Tahoma" w:cs="Tahoma"/>
          <w:sz w:val="22"/>
          <w:szCs w:val="22"/>
          <w:lang w:eastAsia="pl-PL"/>
        </w:rPr>
        <w:t>ć</w:t>
      </w:r>
      <w:r w:rsidR="00F3133A">
        <w:rPr>
          <w:rFonts w:ascii="Tahoma" w:hAnsi="Tahoma" w:cs="Tahoma"/>
          <w:sz w:val="22"/>
          <w:szCs w:val="22"/>
          <w:lang w:eastAsia="pl-PL"/>
        </w:rPr>
        <w:t xml:space="preserve"> nazwy ewentualnych podwykonawców, jeżeli są już znani</w:t>
      </w:r>
    </w:p>
    <w:p w14:paraId="46645563" w14:textId="77777777" w:rsidR="00F3133A" w:rsidRDefault="00F3133A" w:rsidP="00F3133A">
      <w:pPr>
        <w:suppressAutoHyphens w:val="0"/>
        <w:autoSpaceDE w:val="0"/>
        <w:autoSpaceDN w:val="0"/>
        <w:adjustRightInd w:val="0"/>
        <w:ind w:left="425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3992"/>
        <w:gridCol w:w="5199"/>
      </w:tblGrid>
      <w:tr w:rsidR="00F3133A" w:rsidRPr="001852B5" w14:paraId="7E0A14A7" w14:textId="77777777" w:rsidTr="00F316D4">
        <w:trPr>
          <w:trHeight w:val="501"/>
        </w:trPr>
        <w:tc>
          <w:tcPr>
            <w:tcW w:w="3992" w:type="dxa"/>
          </w:tcPr>
          <w:p w14:paraId="122C8472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Nazwa Podwykonawcy</w:t>
            </w:r>
          </w:p>
        </w:tc>
        <w:tc>
          <w:tcPr>
            <w:tcW w:w="5199" w:type="dxa"/>
          </w:tcPr>
          <w:p w14:paraId="50E1B5D9" w14:textId="77777777" w:rsidR="00F3133A" w:rsidRPr="00AF5B27" w:rsidRDefault="00F3133A" w:rsidP="00A32975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F5B27">
              <w:rPr>
                <w:rFonts w:ascii="Tahoma" w:hAnsi="Tahoma" w:cs="Tahoma"/>
                <w:sz w:val="22"/>
                <w:szCs w:val="22"/>
                <w:lang w:eastAsia="pl-PL"/>
              </w:rPr>
              <w:t>Opis dostaw przewidzianych do wykonania przez Podwykonawcę</w:t>
            </w:r>
            <w:r w:rsidR="00AF5B27" w:rsidRPr="00AF5B27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3133A" w:rsidRPr="001852B5" w14:paraId="7B130C05" w14:textId="77777777" w:rsidTr="00F316D4">
        <w:trPr>
          <w:trHeight w:val="444"/>
        </w:trPr>
        <w:tc>
          <w:tcPr>
            <w:tcW w:w="3992" w:type="dxa"/>
          </w:tcPr>
          <w:p w14:paraId="63C74E2A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700E9911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pl-PL"/>
              </w:rPr>
            </w:pPr>
          </w:p>
        </w:tc>
      </w:tr>
      <w:tr w:rsidR="00F3133A" w:rsidRPr="001852B5" w14:paraId="6F2E145B" w14:textId="77777777" w:rsidTr="00F316D4">
        <w:trPr>
          <w:trHeight w:val="458"/>
        </w:trPr>
        <w:tc>
          <w:tcPr>
            <w:tcW w:w="3992" w:type="dxa"/>
          </w:tcPr>
          <w:p w14:paraId="24C11CEB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5199" w:type="dxa"/>
          </w:tcPr>
          <w:p w14:paraId="1F7F3C03" w14:textId="77777777" w:rsidR="00F3133A" w:rsidRPr="001852B5" w:rsidRDefault="00F3133A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55CFDC05" w14:textId="77777777" w:rsidR="00F3133A" w:rsidRDefault="00F3133A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2389A7D" w14:textId="77777777" w:rsidR="00AF5B27" w:rsidRPr="003E2237" w:rsidRDefault="00AF5B27" w:rsidP="003E2237">
      <w:pPr>
        <w:suppressAutoHyphens w:val="0"/>
        <w:autoSpaceDE w:val="0"/>
        <w:autoSpaceDN w:val="0"/>
        <w:adjustRightInd w:val="0"/>
        <w:ind w:left="425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08B6BBF" w14:textId="77777777" w:rsidR="00AF5B27" w:rsidRPr="00B80010" w:rsidRDefault="00AF5B27" w:rsidP="005B0A71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Dla celów statystycznych Zamawiający prosi o podanie informacji o statusie Wykonawcy </w:t>
      </w:r>
      <w:r w:rsidRPr="00B80010">
        <w:rPr>
          <w:rFonts w:ascii="Tahoma" w:hAnsi="Tahoma" w:cs="Tahoma"/>
          <w:sz w:val="22"/>
          <w:szCs w:val="22"/>
        </w:rPr>
        <w:t xml:space="preserve">zgodnie </w:t>
      </w:r>
    </w:p>
    <w:p w14:paraId="2FB18363" w14:textId="7A64BC29" w:rsidR="00AF5B27" w:rsidRDefault="00AF5B27" w:rsidP="00AF5B27">
      <w:pPr>
        <w:ind w:left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z ustawą z dnia 6 marca 2018r. prawo przedsiębiorców (t. j. Dz. U. z 20</w:t>
      </w:r>
      <w:r w:rsidR="00A875BD">
        <w:rPr>
          <w:rFonts w:ascii="Tahoma" w:hAnsi="Tahoma" w:cs="Tahoma"/>
          <w:sz w:val="22"/>
          <w:szCs w:val="22"/>
        </w:rPr>
        <w:t>2</w:t>
      </w:r>
      <w:r w:rsidR="00D9169A">
        <w:rPr>
          <w:rFonts w:ascii="Tahoma" w:hAnsi="Tahoma" w:cs="Tahoma"/>
          <w:sz w:val="22"/>
          <w:szCs w:val="22"/>
        </w:rPr>
        <w:t>3</w:t>
      </w:r>
      <w:r w:rsidRPr="00B80010">
        <w:rPr>
          <w:rFonts w:ascii="Tahoma" w:hAnsi="Tahoma" w:cs="Tahoma"/>
          <w:sz w:val="22"/>
          <w:szCs w:val="22"/>
        </w:rPr>
        <w:t xml:space="preserve"> r. poz. </w:t>
      </w:r>
      <w:r w:rsidR="00D9169A">
        <w:rPr>
          <w:rFonts w:ascii="Tahoma" w:hAnsi="Tahoma" w:cs="Tahoma"/>
          <w:sz w:val="22"/>
          <w:szCs w:val="22"/>
        </w:rPr>
        <w:t>221 ze zm.</w:t>
      </w:r>
      <w:r w:rsidRPr="00B80010">
        <w:rPr>
          <w:rFonts w:ascii="Tahoma" w:hAnsi="Tahoma" w:cs="Tahoma"/>
          <w:sz w:val="22"/>
          <w:szCs w:val="22"/>
        </w:rPr>
        <w:t>).</w:t>
      </w:r>
    </w:p>
    <w:p w14:paraId="480A3053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BD5403">
        <w:rPr>
          <w:rFonts w:ascii="Tahoma" w:hAnsi="Tahoma" w:cs="Tahoma"/>
          <w:b/>
          <w:bCs/>
          <w:sz w:val="22"/>
          <w:szCs w:val="22"/>
        </w:rPr>
        <w:t>(</w:t>
      </w:r>
      <w:r w:rsidRPr="006D0F37">
        <w:rPr>
          <w:rFonts w:ascii="Tahoma" w:hAnsi="Tahoma" w:cs="Tahoma"/>
          <w:b/>
          <w:bCs/>
          <w:color w:val="000000"/>
          <w:sz w:val="22"/>
          <w:szCs w:val="22"/>
        </w:rPr>
        <w:t>Proszę postawić “X” przy właściwej odpowiedzi</w:t>
      </w:r>
      <w:r w:rsidRPr="00BD5403">
        <w:rPr>
          <w:rFonts w:ascii="Tahoma" w:hAnsi="Tahoma" w:cs="Tahoma"/>
          <w:b/>
          <w:bCs/>
          <w:sz w:val="22"/>
          <w:szCs w:val="22"/>
        </w:rPr>
        <w:t>)</w:t>
      </w:r>
    </w:p>
    <w:p w14:paraId="49ECC54E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Mikroprzedsiębiorstwo</w:t>
      </w:r>
    </w:p>
    <w:p w14:paraId="1B5A236B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2"/>
          <w:szCs w:val="22"/>
        </w:rPr>
        <w:t xml:space="preserve"> Małe przedsiębiorstwo</w:t>
      </w:r>
    </w:p>
    <w:p w14:paraId="6C0D90CB" w14:textId="77777777" w:rsidR="00AF5B27" w:rsidRDefault="00AF5B27" w:rsidP="00AF5B27">
      <w:pPr>
        <w:ind w:left="397"/>
        <w:jc w:val="both"/>
        <w:rPr>
          <w:rFonts w:ascii="Tahoma" w:hAnsi="Tahoma" w:cs="Tahoma"/>
          <w:sz w:val="22"/>
          <w:szCs w:val="22"/>
        </w:rPr>
      </w:pPr>
      <w:r w:rsidRPr="00A73F11"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  <w:sz w:val="22"/>
          <w:szCs w:val="22"/>
        </w:rPr>
        <w:t>Średnie przedsiębiorstwo</w:t>
      </w:r>
    </w:p>
    <w:p w14:paraId="5F789C2D" w14:textId="0AE1D0C6" w:rsidR="00AF5B27" w:rsidRPr="00B41404" w:rsidRDefault="00AF5B27" w:rsidP="00AF5B27">
      <w:pPr>
        <w:suppressAutoHyphens w:val="0"/>
        <w:spacing w:line="276" w:lineRule="auto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Zgodnie z ustawą z dnia 6 marca 2018 r. Prawo przedsiębiorców (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t.j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. Dz. U. z 202</w:t>
      </w:r>
      <w:r w:rsidR="00D9169A">
        <w:rPr>
          <w:rFonts w:ascii="Tahoma" w:hAnsi="Tahoma" w:cs="Tahoma"/>
          <w:sz w:val="14"/>
          <w:szCs w:val="14"/>
          <w:lang w:eastAsia="pl-PL"/>
        </w:rPr>
        <w:t>3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r. poz. </w:t>
      </w:r>
      <w:r w:rsidR="00D9169A">
        <w:rPr>
          <w:rFonts w:ascii="Tahoma" w:hAnsi="Tahoma" w:cs="Tahoma"/>
          <w:sz w:val="14"/>
          <w:szCs w:val="14"/>
          <w:lang w:eastAsia="pl-PL"/>
        </w:rPr>
        <w:t>221 ze zm.</w:t>
      </w:r>
      <w:r w:rsidRPr="00B41404">
        <w:rPr>
          <w:rFonts w:ascii="Tahoma" w:hAnsi="Tahoma" w:cs="Tahoma"/>
          <w:sz w:val="14"/>
          <w:szCs w:val="14"/>
          <w:lang w:eastAsia="pl-PL"/>
        </w:rPr>
        <w:t>):</w:t>
      </w:r>
    </w:p>
    <w:p w14:paraId="310C61DC" w14:textId="77777777" w:rsidR="00AF5B27" w:rsidRPr="00B41404" w:rsidRDefault="00AF5B27" w:rsidP="00AF5B27">
      <w:pPr>
        <w:numPr>
          <w:ilvl w:val="0"/>
          <w:numId w:val="7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proofErr w:type="spellStart"/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mikroprzedsiębiorca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431303E5" w14:textId="7777777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10pracowników oraz</w:t>
      </w:r>
    </w:p>
    <w:p w14:paraId="4B895343" w14:textId="1412EA17" w:rsidR="00AF5B27" w:rsidRPr="00B41404" w:rsidRDefault="00AF5B27" w:rsidP="00AF5B27">
      <w:pPr>
        <w:numPr>
          <w:ilvl w:val="0"/>
          <w:numId w:val="8"/>
        </w:numPr>
        <w:suppressAutoHyphens w:val="0"/>
        <w:spacing w:line="276" w:lineRule="auto"/>
        <w:ind w:left="720" w:hanging="218"/>
        <w:jc w:val="both"/>
        <w:rPr>
          <w:rFonts w:ascii="Tahoma" w:hAnsi="Tahoma" w:cs="Tahoma"/>
          <w:bCs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4C20D5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mały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9947001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lastRenderedPageBreak/>
        <w:t xml:space="preserve">zatrudniał średniorocznie mniej niż 50 pracowników oraz </w:t>
      </w:r>
    </w:p>
    <w:p w14:paraId="4E99D478" w14:textId="77777777" w:rsidR="00AF5B27" w:rsidRPr="00B41404" w:rsidRDefault="00AF5B27" w:rsidP="00AF5B27">
      <w:pPr>
        <w:numPr>
          <w:ilvl w:val="0"/>
          <w:numId w:val="9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>;</w:t>
      </w:r>
    </w:p>
    <w:p w14:paraId="7E78CE0A" w14:textId="77777777" w:rsidR="00AF5B27" w:rsidRPr="00B41404" w:rsidRDefault="00AF5B27" w:rsidP="00AF5B27">
      <w:pPr>
        <w:numPr>
          <w:ilvl w:val="0"/>
          <w:numId w:val="10"/>
        </w:numPr>
        <w:suppressAutoHyphens w:val="0"/>
        <w:spacing w:line="276" w:lineRule="auto"/>
        <w:ind w:left="360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u w:val="single"/>
          <w:lang w:eastAsia="pl-PL"/>
        </w:rPr>
        <w:t>średni przedsiębiorca</w:t>
      </w:r>
      <w:r w:rsidRPr="00B41404">
        <w:rPr>
          <w:rFonts w:ascii="Tahoma" w:hAnsi="Tahoma" w:cs="Tahoma"/>
          <w:sz w:val="14"/>
          <w:szCs w:val="14"/>
          <w:lang w:eastAsia="pl-PL"/>
        </w:rPr>
        <w:t xml:space="preserve"> – przedsiębiorcę, który w co najmniej jednym roku z dwóch ostatnich lat obrotowych spełniał łącznie następujące warunki:</w:t>
      </w:r>
    </w:p>
    <w:p w14:paraId="7B855CA6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>zatrudniał średniorocznie mniej niż 250 pracowników oraz</w:t>
      </w:r>
    </w:p>
    <w:p w14:paraId="464058CC" w14:textId="77777777" w:rsidR="00AF5B27" w:rsidRPr="00B41404" w:rsidRDefault="00AF5B27" w:rsidP="00AF5B27">
      <w:pPr>
        <w:numPr>
          <w:ilvl w:val="0"/>
          <w:numId w:val="11"/>
        </w:numPr>
        <w:suppressAutoHyphens w:val="0"/>
        <w:spacing w:line="276" w:lineRule="auto"/>
        <w:ind w:left="709" w:hanging="218"/>
        <w:jc w:val="both"/>
        <w:rPr>
          <w:rFonts w:ascii="Tahoma" w:hAnsi="Tahoma" w:cs="Tahoma"/>
          <w:sz w:val="14"/>
          <w:szCs w:val="14"/>
          <w:lang w:eastAsia="pl-PL"/>
        </w:rPr>
      </w:pPr>
      <w:r w:rsidRPr="00B41404">
        <w:rPr>
          <w:rFonts w:ascii="Tahoma" w:hAnsi="Tahoma" w:cs="Tahoma"/>
          <w:sz w:val="14"/>
          <w:szCs w:val="14"/>
          <w:lang w:eastAsia="pl-PL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B41404">
        <w:rPr>
          <w:rFonts w:ascii="Tahoma" w:hAnsi="Tahoma" w:cs="Tahoma"/>
          <w:sz w:val="14"/>
          <w:szCs w:val="14"/>
          <w:lang w:eastAsia="pl-PL"/>
        </w:rPr>
        <w:t>mikroprzedsiębiorcą</w:t>
      </w:r>
      <w:proofErr w:type="spellEnd"/>
      <w:r w:rsidRPr="00B41404">
        <w:rPr>
          <w:rFonts w:ascii="Tahoma" w:hAnsi="Tahoma" w:cs="Tahoma"/>
          <w:sz w:val="14"/>
          <w:szCs w:val="14"/>
          <w:lang w:eastAsia="pl-PL"/>
        </w:rPr>
        <w:t xml:space="preserve"> ani małym przedsiębiorcą;</w:t>
      </w:r>
    </w:p>
    <w:p w14:paraId="119726AE" w14:textId="77777777" w:rsidR="00046485" w:rsidRPr="00E54404" w:rsidRDefault="00AF5B27" w:rsidP="00046485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1852B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="00046485"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jednoosobowa działalność gospodarcza</w:t>
      </w:r>
    </w:p>
    <w:p w14:paraId="6EB38EEA" w14:textId="77777777" w:rsidR="00046485" w:rsidRPr="00E54404" w:rsidRDefault="00046485" w:rsidP="00046485">
      <w:pPr>
        <w:autoSpaceDE w:val="0"/>
        <w:spacing w:line="276" w:lineRule="auto"/>
        <w:ind w:left="459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osoba fizyczna nieprowadząca działalności gospodarczej </w:t>
      </w:r>
    </w:p>
    <w:p w14:paraId="797E9F90" w14:textId="77777777" w:rsidR="00046485" w:rsidRDefault="00046485" w:rsidP="00046485">
      <w:pPr>
        <w:ind w:left="426"/>
        <w:jc w:val="both"/>
        <w:rPr>
          <w:rFonts w:ascii="Tahoma" w:hAnsi="Tahoma" w:cs="Tahoma"/>
          <w:sz w:val="32"/>
          <w:szCs w:val="32"/>
        </w:rPr>
      </w:pPr>
      <w:r w:rsidRPr="00E54404">
        <w:rPr>
          <w:rFonts w:ascii="Tahoma" w:eastAsia="Calibri" w:hAnsi="Tahoma" w:cs="Tahoma"/>
          <w:color w:val="000000"/>
          <w:sz w:val="32"/>
          <w:szCs w:val="32"/>
          <w:lang w:eastAsia="zh-CN"/>
        </w:rPr>
        <w:t xml:space="preserve">□ </w:t>
      </w:r>
      <w:r w:rsidRPr="00E54404">
        <w:rPr>
          <w:rFonts w:ascii="Tahoma" w:eastAsia="Calibri" w:hAnsi="Tahoma" w:cs="Tahoma"/>
          <w:color w:val="000000"/>
          <w:sz w:val="22"/>
          <w:szCs w:val="22"/>
          <w:lang w:eastAsia="zh-CN"/>
        </w:rPr>
        <w:t>inny rodzaj</w:t>
      </w:r>
    </w:p>
    <w:p w14:paraId="09BC618F" w14:textId="77777777" w:rsidR="00046485" w:rsidRPr="00E54404" w:rsidRDefault="00046485" w:rsidP="00046485">
      <w:pPr>
        <w:autoSpaceDE w:val="0"/>
        <w:autoSpaceDN w:val="0"/>
        <w:adjustRightInd w:val="0"/>
        <w:spacing w:before="120" w:after="120"/>
        <w:ind w:left="397"/>
        <w:jc w:val="both"/>
        <w:rPr>
          <w:rFonts w:ascii="Tahoma" w:hAnsi="Tahoma" w:cs="Tahoma"/>
          <w:sz w:val="22"/>
          <w:szCs w:val="22"/>
          <w:lang w:eastAsia="zh-CN"/>
        </w:rPr>
      </w:pPr>
      <w:r w:rsidRPr="00E54404">
        <w:rPr>
          <w:rFonts w:ascii="Tahoma" w:hAnsi="Tahoma" w:cs="Tahoma"/>
          <w:sz w:val="22"/>
          <w:szCs w:val="22"/>
          <w:lang w:eastAsia="zh-CN"/>
        </w:rPr>
        <w:t>W stosunku do pozostałych podmiotów (partnerów Konsorcjum) niniejszy status jest następujący</w:t>
      </w:r>
      <w:r w:rsidRPr="00E54404">
        <w:rPr>
          <w:rFonts w:ascii="Tahoma" w:hAnsi="Tahoma" w:cs="Tahoma"/>
          <w:sz w:val="22"/>
          <w:szCs w:val="22"/>
          <w:vertAlign w:val="superscript"/>
          <w:lang w:eastAsia="zh-CN"/>
        </w:rPr>
        <w:t>**)</w:t>
      </w:r>
      <w:r w:rsidRPr="00E54404">
        <w:rPr>
          <w:rFonts w:ascii="Tahoma" w:hAnsi="Tahoma" w:cs="Tahoma"/>
          <w:sz w:val="22"/>
          <w:szCs w:val="22"/>
          <w:lang w:eastAsia="zh-CN"/>
        </w:rPr>
        <w:t>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7470"/>
      </w:tblGrid>
      <w:tr w:rsidR="00046485" w:rsidRPr="00E54404" w14:paraId="6BE92446" w14:textId="77777777" w:rsidTr="00D511E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35F" w14:textId="77777777" w:rsidR="00046485" w:rsidRPr="00E54404" w:rsidRDefault="00046485" w:rsidP="00D511E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04BC" w14:textId="77777777" w:rsidR="00046485" w:rsidRPr="00E54404" w:rsidRDefault="00046485" w:rsidP="00D511EA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253E763E" w14:textId="77777777" w:rsidR="00046485" w:rsidRPr="00E54404" w:rsidRDefault="00046485" w:rsidP="00D511EA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684AE91C" w14:textId="77777777" w:rsidR="00046485" w:rsidRPr="00E54404" w:rsidRDefault="00046485" w:rsidP="00D511EA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1CDDC70B" w14:textId="77777777" w:rsidR="00046485" w:rsidRPr="00E54404" w:rsidRDefault="00046485" w:rsidP="00D511EA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bookmarkStart w:id="24" w:name="_Hlk142314281"/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0329ABBE" w14:textId="77777777" w:rsidR="00046485" w:rsidRPr="00E54404" w:rsidRDefault="00046485" w:rsidP="00D511EA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70AE5B15" w14:textId="77777777" w:rsidR="00046485" w:rsidRPr="00E54404" w:rsidRDefault="00046485" w:rsidP="00D511EA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  <w:bookmarkEnd w:id="24"/>
          </w:p>
        </w:tc>
      </w:tr>
      <w:tr w:rsidR="00046485" w:rsidRPr="00E54404" w14:paraId="7E607D32" w14:textId="77777777" w:rsidTr="00D511EA">
        <w:tc>
          <w:tcPr>
            <w:tcW w:w="1176" w:type="dxa"/>
          </w:tcPr>
          <w:p w14:paraId="6A2174B5" w14:textId="77777777" w:rsidR="00046485" w:rsidRPr="00E54404" w:rsidRDefault="00046485" w:rsidP="00D511E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zh-CN"/>
              </w:rPr>
            </w:pPr>
            <w:r w:rsidRPr="00E54404">
              <w:rPr>
                <w:rFonts w:ascii="Tahoma" w:hAnsi="Tahoma" w:cs="Tahoma"/>
                <w:bCs/>
                <w:sz w:val="22"/>
                <w:szCs w:val="22"/>
                <w:lang w:eastAsia="zh-CN"/>
              </w:rPr>
              <w:t>Partner</w:t>
            </w:r>
          </w:p>
        </w:tc>
        <w:tc>
          <w:tcPr>
            <w:tcW w:w="7470" w:type="dxa"/>
          </w:tcPr>
          <w:p w14:paraId="20873785" w14:textId="77777777" w:rsidR="00046485" w:rsidRPr="00E54404" w:rsidRDefault="00046485" w:rsidP="00D511EA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mikroprzedsiębiorstwo</w:t>
            </w:r>
          </w:p>
          <w:p w14:paraId="7E69B524" w14:textId="77777777" w:rsidR="00046485" w:rsidRPr="00E54404" w:rsidRDefault="00046485" w:rsidP="00D511EA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małe przedsiębiorstwo</w:t>
            </w:r>
          </w:p>
          <w:p w14:paraId="38571F63" w14:textId="77777777" w:rsidR="00046485" w:rsidRPr="00E54404" w:rsidRDefault="00046485" w:rsidP="00D511EA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średnie przedsiębiorstwo</w:t>
            </w:r>
          </w:p>
          <w:p w14:paraId="015BF5CE" w14:textId="77777777" w:rsidR="00046485" w:rsidRPr="00E54404" w:rsidRDefault="00046485" w:rsidP="00D511EA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jednoosobowa działalność gospodarcza</w:t>
            </w:r>
          </w:p>
          <w:p w14:paraId="3FF19556" w14:textId="77777777" w:rsidR="00046485" w:rsidRPr="00E54404" w:rsidRDefault="00046485" w:rsidP="00D511EA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 xml:space="preserve">osoba fizyczna nieprowadząca działalności gospodarczej </w:t>
            </w:r>
          </w:p>
          <w:p w14:paraId="31FAD23F" w14:textId="77777777" w:rsidR="00046485" w:rsidRPr="00E54404" w:rsidRDefault="00046485" w:rsidP="00D511EA">
            <w:pPr>
              <w:numPr>
                <w:ilvl w:val="0"/>
                <w:numId w:val="18"/>
              </w:numPr>
              <w:autoSpaceDE w:val="0"/>
              <w:spacing w:line="276" w:lineRule="auto"/>
              <w:ind w:left="459"/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</w:pPr>
            <w:r w:rsidRPr="00E54404">
              <w:rPr>
                <w:rFonts w:ascii="Tahoma" w:eastAsia="Calibri" w:hAnsi="Tahoma" w:cs="Tahoma"/>
                <w:color w:val="000000"/>
                <w:sz w:val="22"/>
                <w:szCs w:val="22"/>
                <w:lang w:eastAsia="zh-CN"/>
              </w:rPr>
              <w:t>inny rodzaj</w:t>
            </w:r>
          </w:p>
        </w:tc>
      </w:tr>
    </w:tbl>
    <w:p w14:paraId="56AFDDD9" w14:textId="77777777" w:rsidR="00046485" w:rsidRPr="00E54404" w:rsidRDefault="00046485" w:rsidP="00046485">
      <w:pPr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3DEC33F" w14:textId="77777777" w:rsidR="00046485" w:rsidRPr="00E54404" w:rsidRDefault="00046485" w:rsidP="00046485">
      <w:pPr>
        <w:ind w:firstLine="360"/>
        <w:jc w:val="both"/>
        <w:rPr>
          <w:rFonts w:ascii="Arial" w:hAnsi="Arial" w:cs="Arial"/>
          <w:sz w:val="20"/>
          <w:szCs w:val="24"/>
          <w:lang w:eastAsia="x-none"/>
        </w:rPr>
      </w:pPr>
      <w:r w:rsidRPr="00E54404">
        <w:rPr>
          <w:rFonts w:ascii="Arial" w:hAnsi="Arial" w:cs="Arial"/>
          <w:sz w:val="20"/>
          <w:szCs w:val="24"/>
          <w:lang w:val="x-none" w:eastAsia="x-none"/>
        </w:rPr>
        <w:t>*</w:t>
      </w:r>
      <w:r w:rsidRPr="00E54404">
        <w:rPr>
          <w:rFonts w:ascii="Arial" w:hAnsi="Arial" w:cs="Arial"/>
          <w:sz w:val="20"/>
          <w:szCs w:val="24"/>
          <w:lang w:eastAsia="x-none"/>
        </w:rPr>
        <w:t>*</w:t>
      </w:r>
      <w:r w:rsidRPr="00E54404">
        <w:rPr>
          <w:rFonts w:ascii="Arial" w:hAnsi="Arial" w:cs="Arial"/>
          <w:sz w:val="20"/>
          <w:szCs w:val="24"/>
          <w:lang w:val="x-none" w:eastAsia="x-none"/>
        </w:rPr>
        <w:t xml:space="preserve">) wypełnić jeżeli </w:t>
      </w:r>
      <w:r w:rsidRPr="00E54404">
        <w:rPr>
          <w:rFonts w:ascii="Arial" w:hAnsi="Arial" w:cs="Arial"/>
          <w:sz w:val="20"/>
          <w:szCs w:val="24"/>
          <w:lang w:eastAsia="x-none"/>
        </w:rPr>
        <w:t>dotyczy</w:t>
      </w:r>
    </w:p>
    <w:p w14:paraId="3AE94EE2" w14:textId="77777777" w:rsidR="00AF5B27" w:rsidRDefault="00AF5B27" w:rsidP="000464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23841549" w14:textId="42D3DA11" w:rsidR="00AF5B27" w:rsidRPr="00B80010" w:rsidRDefault="00AF5B27" w:rsidP="005B0A71">
      <w:pPr>
        <w:numPr>
          <w:ilvl w:val="0"/>
          <w:numId w:val="17"/>
        </w:numPr>
        <w:ind w:left="426" w:hanging="426"/>
        <w:rPr>
          <w:rFonts w:ascii="Tahoma" w:hAnsi="Tahoma" w:cs="Tahoma"/>
          <w:sz w:val="22"/>
          <w:szCs w:val="22"/>
        </w:rPr>
      </w:pPr>
      <w:r w:rsidRPr="00B80010">
        <w:rPr>
          <w:rFonts w:ascii="Tahoma" w:hAnsi="Tahoma" w:cs="Tahoma"/>
          <w:sz w:val="22"/>
          <w:szCs w:val="22"/>
        </w:rPr>
        <w:t>Wskazujemy, że następujące oświadczenia / dokumenty wymagane przez zamawiającego w SWZ dostępne są w formie elektronicznej pod określonymi adresami internetowymi ogólnodostępnych i bezpłatnych baz danych:</w:t>
      </w:r>
    </w:p>
    <w:p w14:paraId="1D315B8D" w14:textId="77777777" w:rsidR="00AF5B27" w:rsidRPr="00B80010" w:rsidRDefault="00AF5B27" w:rsidP="00AF5B27">
      <w:pPr>
        <w:ind w:left="-135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8835" w:type="dxa"/>
        <w:tblLayout w:type="fixed"/>
        <w:tblLook w:val="04A0" w:firstRow="1" w:lastRow="0" w:firstColumn="1" w:lastColumn="0" w:noHBand="0" w:noVBand="1"/>
      </w:tblPr>
      <w:tblGrid>
        <w:gridCol w:w="570"/>
        <w:gridCol w:w="4132"/>
        <w:gridCol w:w="4133"/>
      </w:tblGrid>
      <w:tr w:rsidR="00AF5B27" w:rsidRPr="00B80010" w14:paraId="1ACD75F4" w14:textId="77777777" w:rsidTr="00F316D4">
        <w:trPr>
          <w:trHeight w:val="310"/>
        </w:trPr>
        <w:tc>
          <w:tcPr>
            <w:tcW w:w="571" w:type="dxa"/>
            <w:hideMark/>
          </w:tcPr>
          <w:p w14:paraId="0991F563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4134" w:type="dxa"/>
            <w:hideMark/>
          </w:tcPr>
          <w:p w14:paraId="3F7F7D2E" w14:textId="5461A6B3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Nazwa dokumentu lub wskazanie Działu/ustępu/punktu SWZ</w:t>
            </w:r>
          </w:p>
        </w:tc>
        <w:tc>
          <w:tcPr>
            <w:tcW w:w="4135" w:type="dxa"/>
            <w:hideMark/>
          </w:tcPr>
          <w:p w14:paraId="18F2199E" w14:textId="77777777" w:rsidR="00AF5B27" w:rsidRPr="00B80010" w:rsidRDefault="00AF5B27" w:rsidP="00A32975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x-none" w:eastAsia="x-none"/>
              </w:rPr>
            </w:pPr>
            <w:r w:rsidRPr="00B80010">
              <w:rPr>
                <w:rFonts w:ascii="Tahoma" w:hAnsi="Tahoma" w:cs="Tahoma"/>
                <w:sz w:val="22"/>
                <w:szCs w:val="22"/>
                <w:lang w:val="x-none" w:eastAsia="x-none"/>
              </w:rPr>
              <w:t>Adres internetowy</w:t>
            </w:r>
          </w:p>
        </w:tc>
      </w:tr>
      <w:tr w:rsidR="00AF5B27" w:rsidRPr="00B80010" w14:paraId="56C8D849" w14:textId="77777777" w:rsidTr="00F316D4">
        <w:trPr>
          <w:trHeight w:val="435"/>
        </w:trPr>
        <w:tc>
          <w:tcPr>
            <w:tcW w:w="571" w:type="dxa"/>
          </w:tcPr>
          <w:p w14:paraId="5732C3EB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x-none"/>
              </w:rPr>
            </w:pPr>
            <w:r w:rsidRPr="00B80010">
              <w:rPr>
                <w:rFonts w:ascii="Tahoma" w:hAnsi="Tahoma" w:cs="Tahoma"/>
                <w:bCs/>
                <w:sz w:val="22"/>
                <w:szCs w:val="22"/>
                <w:lang w:eastAsia="x-none"/>
              </w:rPr>
              <w:t>1</w:t>
            </w:r>
          </w:p>
          <w:p w14:paraId="5192E3A4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4" w:type="dxa"/>
          </w:tcPr>
          <w:p w14:paraId="0B33D92E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4135" w:type="dxa"/>
          </w:tcPr>
          <w:p w14:paraId="5F1F81F1" w14:textId="77777777" w:rsidR="00AF5B27" w:rsidRPr="00B80010" w:rsidRDefault="00AF5B27" w:rsidP="00A32975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val="x-none" w:eastAsia="x-none"/>
              </w:rPr>
            </w:pPr>
          </w:p>
        </w:tc>
      </w:tr>
    </w:tbl>
    <w:p w14:paraId="721E4B46" w14:textId="77777777" w:rsidR="00AF5B27" w:rsidRDefault="00AF5B27" w:rsidP="00AF5B2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</w:p>
    <w:p w14:paraId="0F3AA5B5" w14:textId="77777777" w:rsidR="00161B08" w:rsidRDefault="00161B08" w:rsidP="00161B08">
      <w:pPr>
        <w:jc w:val="both"/>
        <w:rPr>
          <w:rFonts w:ascii="Tahoma" w:hAnsi="Tahoma" w:cs="Tahoma"/>
          <w:sz w:val="22"/>
          <w:szCs w:val="22"/>
        </w:rPr>
      </w:pPr>
    </w:p>
    <w:p w14:paraId="3282176A" w14:textId="77777777" w:rsidR="00046485" w:rsidRPr="009D56F1" w:rsidRDefault="00046485" w:rsidP="00046485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D56F1">
        <w:rPr>
          <w:rFonts w:ascii="Tahoma" w:hAnsi="Tahoma" w:cs="Tahoma"/>
          <w:b/>
          <w:bCs/>
          <w:sz w:val="22"/>
          <w:szCs w:val="22"/>
        </w:rPr>
        <w:t>INFORMUJEMY</w:t>
      </w:r>
      <w:r w:rsidRPr="009D56F1">
        <w:rPr>
          <w:rFonts w:ascii="Tahoma" w:hAnsi="Tahoma" w:cs="Tahoma"/>
          <w:sz w:val="22"/>
          <w:szCs w:val="22"/>
        </w:rPr>
        <w:t>, że wybór oferty będzie prowadził do powstania u Zamawiającego obowiązku podatkowego *</w:t>
      </w:r>
      <w:r w:rsidRPr="009D56F1">
        <w:rPr>
          <w:rFonts w:ascii="Tahoma" w:hAnsi="Tahoma" w:cs="Tahoma"/>
          <w:b/>
          <w:bCs/>
          <w:sz w:val="22"/>
          <w:szCs w:val="22"/>
        </w:rPr>
        <w:t>Tabelę wypełniają wyłącznie Wykonawcy</w:t>
      </w:r>
      <w:r w:rsidRPr="009D56F1">
        <w:rPr>
          <w:rFonts w:ascii="Tahoma" w:hAnsi="Tahoma" w:cs="Tahoma"/>
          <w:sz w:val="22"/>
          <w:szCs w:val="22"/>
        </w:rPr>
        <w:t xml:space="preserve">, których wybór oferty prowadziłby u Zamawiającego do powstania obowiązku podatkowego, tj. kiedy zgodnie z przepisami ustawy o podatku od towarów i usług to nabywca (Zamawiający) będzie zobowiązany do rozliczenia (odprowadzenia) podatku VAT. </w:t>
      </w:r>
    </w:p>
    <w:p w14:paraId="43C9036A" w14:textId="77777777" w:rsidR="00046485" w:rsidRPr="009D56F1" w:rsidRDefault="00046485" w:rsidP="00046485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022"/>
        <w:gridCol w:w="3181"/>
      </w:tblGrid>
      <w:tr w:rsidR="00046485" w:rsidRPr="008F0370" w14:paraId="6C656534" w14:textId="77777777" w:rsidTr="00D511EA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194E568" w14:textId="77777777" w:rsidR="00046485" w:rsidRPr="008F0370" w:rsidRDefault="00046485" w:rsidP="00D511EA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318FD7" w14:textId="77777777" w:rsidR="00046485" w:rsidRPr="008F0370" w:rsidRDefault="00046485" w:rsidP="00D511EA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 xml:space="preserve">Wartości towaru lub usługi objętego obowiązkiem podatkowym Zamawiającego, </w:t>
            </w:r>
            <w:r w:rsidRPr="008F0370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br/>
              <w:t>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67E267" w14:textId="77777777" w:rsidR="00046485" w:rsidRPr="008F0370" w:rsidRDefault="00046485" w:rsidP="00D511EA">
            <w:pPr>
              <w:widowControl w:val="0"/>
              <w:tabs>
                <w:tab w:val="left" w:pos="426"/>
              </w:tabs>
              <w:jc w:val="center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t xml:space="preserve">Stawka podatku od towarów </w:t>
            </w:r>
            <w:r w:rsidRPr="008F0370"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046485" w:rsidRPr="008F0370" w14:paraId="4F9FC52D" w14:textId="77777777" w:rsidTr="00D511EA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8694A" w14:textId="77777777" w:rsidR="00046485" w:rsidRPr="008F0370" w:rsidRDefault="00046485" w:rsidP="00D511EA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BF6DA" w14:textId="77777777" w:rsidR="00046485" w:rsidRPr="008F0370" w:rsidRDefault="00046485" w:rsidP="00D511EA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D9E129" w14:textId="77777777" w:rsidR="00046485" w:rsidRPr="008F0370" w:rsidRDefault="00046485" w:rsidP="00D511EA">
            <w:pPr>
              <w:widowControl w:val="0"/>
              <w:tabs>
                <w:tab w:val="left" w:pos="426"/>
              </w:tabs>
              <w:jc w:val="both"/>
              <w:rPr>
                <w:rFonts w:ascii="Tahoma" w:eastAsia="HG Mincho Light J" w:hAnsi="Tahoma" w:cs="Tahoma"/>
                <w:color w:val="000000"/>
                <w:sz w:val="22"/>
                <w:szCs w:val="22"/>
              </w:rPr>
            </w:pPr>
          </w:p>
        </w:tc>
      </w:tr>
    </w:tbl>
    <w:p w14:paraId="0762C89A" w14:textId="77777777" w:rsidR="00046485" w:rsidRDefault="00046485" w:rsidP="00046485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57F3CC2C" w14:textId="36B636D8" w:rsidR="002B04B3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 groźbą odpowiedzialności karnej oświadczam, że załączone do oferty dokumenty opisuję stan prawny i faktyczny, aktualny na dzień złożenia oferty (art. 297 </w:t>
      </w:r>
      <w:r w:rsidR="002A0D1B">
        <w:rPr>
          <w:rFonts w:ascii="Tahoma" w:hAnsi="Tahoma" w:cs="Tahoma"/>
          <w:sz w:val="22"/>
          <w:szCs w:val="22"/>
        </w:rPr>
        <w:t>kk</w:t>
      </w:r>
      <w:r>
        <w:rPr>
          <w:rFonts w:ascii="Tahoma" w:hAnsi="Tahoma" w:cs="Tahoma"/>
          <w:sz w:val="22"/>
          <w:szCs w:val="22"/>
        </w:rPr>
        <w:t>)</w:t>
      </w:r>
    </w:p>
    <w:p w14:paraId="3EEC8F66" w14:textId="77777777" w:rsidR="002714AE" w:rsidRDefault="002714AE" w:rsidP="002714AE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1446069D" w14:textId="77777777" w:rsidR="005B0A71" w:rsidRDefault="005B0A71" w:rsidP="002714AE">
      <w:pPr>
        <w:numPr>
          <w:ilvl w:val="0"/>
          <w:numId w:val="17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ofertą składam następujące załączniki:</w:t>
      </w:r>
    </w:p>
    <w:p w14:paraId="5D785E3F" w14:textId="77777777" w:rsidR="002B04B3" w:rsidRDefault="002B04B3" w:rsidP="00161B08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9247"/>
      </w:tblGrid>
      <w:tr w:rsidR="005B0A71" w:rsidRPr="00A32975" w14:paraId="3F4FB261" w14:textId="77777777" w:rsidTr="00F316D4">
        <w:tc>
          <w:tcPr>
            <w:tcW w:w="1101" w:type="dxa"/>
          </w:tcPr>
          <w:p w14:paraId="6DC46CFA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 xml:space="preserve">Lp. </w:t>
            </w:r>
          </w:p>
        </w:tc>
        <w:tc>
          <w:tcPr>
            <w:tcW w:w="9387" w:type="dxa"/>
          </w:tcPr>
          <w:p w14:paraId="2395A7B6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975">
              <w:rPr>
                <w:rFonts w:ascii="Tahoma" w:hAnsi="Tahoma" w:cs="Tahoma"/>
                <w:sz w:val="22"/>
                <w:szCs w:val="22"/>
              </w:rPr>
              <w:t>Nazwa załącznika</w:t>
            </w:r>
          </w:p>
        </w:tc>
      </w:tr>
      <w:tr w:rsidR="005B0A71" w:rsidRPr="00A32975" w14:paraId="3E30828F" w14:textId="77777777" w:rsidTr="00F316D4">
        <w:tc>
          <w:tcPr>
            <w:tcW w:w="1101" w:type="dxa"/>
          </w:tcPr>
          <w:p w14:paraId="6F7B1518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FE51C19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7373D7F3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5E04F5B9" w14:textId="77777777" w:rsidTr="00F316D4">
        <w:tc>
          <w:tcPr>
            <w:tcW w:w="1101" w:type="dxa"/>
          </w:tcPr>
          <w:p w14:paraId="660D7666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D8407B7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3D28B718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11D03C69" w14:textId="77777777" w:rsidTr="00F316D4">
        <w:tc>
          <w:tcPr>
            <w:tcW w:w="1101" w:type="dxa"/>
          </w:tcPr>
          <w:p w14:paraId="7F53AA85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7C1BB3C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6E38BDA4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0A71" w:rsidRPr="00A32975" w14:paraId="16449149" w14:textId="77777777" w:rsidTr="00F316D4">
        <w:tc>
          <w:tcPr>
            <w:tcW w:w="1101" w:type="dxa"/>
          </w:tcPr>
          <w:p w14:paraId="7CAA371F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9119C32" w14:textId="77777777" w:rsidR="002714AE" w:rsidRPr="00A32975" w:rsidRDefault="002714AE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87" w:type="dxa"/>
          </w:tcPr>
          <w:p w14:paraId="23A1EE6D" w14:textId="77777777" w:rsidR="005B0A71" w:rsidRPr="00A32975" w:rsidRDefault="005B0A71" w:rsidP="00A3297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F864E25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3E70DD39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392E0EB3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3062B591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05C3F8B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54C21F79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FD608F0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1E4F6917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1B384A1A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DF9DA9D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6BA4FF09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26E4797F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2EF92597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23B1EFE8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3C2B66CC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4B82903F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5EF9A446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2A76CF5B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5C72545A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3334E165" w14:textId="77777777" w:rsidR="00046485" w:rsidRDefault="00046485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0AE3B03F" w14:textId="77777777" w:rsidR="0007314B" w:rsidRDefault="0007314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5BED20E0" w14:textId="78B5969C" w:rsidR="0007314B" w:rsidRDefault="0007314B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5F5C7CD4" w14:textId="77777777" w:rsidR="00046485" w:rsidRPr="00D9169A" w:rsidRDefault="00046485" w:rsidP="00046485">
      <w:pPr>
        <w:pStyle w:val="rozdzia"/>
        <w:spacing w:after="0" w:line="240" w:lineRule="auto"/>
        <w:rPr>
          <w:rFonts w:ascii="Arial" w:hAnsi="Arial" w:cs="Arial"/>
          <w:color w:val="auto"/>
          <w:szCs w:val="16"/>
        </w:rPr>
      </w:pPr>
      <w:r w:rsidRPr="00D9169A">
        <w:rPr>
          <w:rFonts w:ascii="Arial" w:hAnsi="Arial" w:cs="Arial"/>
          <w:bCs/>
          <w:color w:val="auto"/>
          <w:szCs w:val="16"/>
          <w:u w:val="none"/>
        </w:rPr>
        <w:t>UWAGA:</w:t>
      </w:r>
    </w:p>
    <w:p w14:paraId="7A2DCB72" w14:textId="77777777" w:rsidR="00046485" w:rsidRPr="00D9169A" w:rsidRDefault="00046485" w:rsidP="00046485">
      <w:pPr>
        <w:numPr>
          <w:ilvl w:val="0"/>
          <w:numId w:val="19"/>
        </w:numPr>
        <w:spacing w:line="276" w:lineRule="auto"/>
        <w:jc w:val="both"/>
        <w:rPr>
          <w:rFonts w:ascii="Tahoma" w:eastAsia="SimSun" w:hAnsi="Tahoma" w:cs="Tahoma"/>
          <w:b/>
          <w:spacing w:val="8"/>
          <w:sz w:val="16"/>
          <w:szCs w:val="16"/>
          <w:u w:val="single"/>
          <w:lang w:eastAsia="zh-CN"/>
        </w:rPr>
      </w:pPr>
      <w:r w:rsidRPr="00D9169A">
        <w:rPr>
          <w:rFonts w:ascii="Tahoma" w:eastAsia="SimSun" w:hAnsi="Tahoma" w:cs="Tahoma"/>
          <w:spacing w:val="8"/>
          <w:sz w:val="16"/>
          <w:szCs w:val="16"/>
          <w:lang w:eastAsia="zh-CN"/>
        </w:rPr>
        <w:t>Zamawiający zaleca przed podpisaniem, zapisanie niniejszego dokumentu w formacie .pdf</w:t>
      </w:r>
    </w:p>
    <w:p w14:paraId="49E2CCF9" w14:textId="77777777" w:rsidR="00046485" w:rsidRPr="00D9169A" w:rsidRDefault="00046485" w:rsidP="00046485">
      <w:pPr>
        <w:numPr>
          <w:ilvl w:val="0"/>
          <w:numId w:val="19"/>
        </w:numPr>
        <w:spacing w:line="276" w:lineRule="auto"/>
        <w:ind w:right="20"/>
        <w:jc w:val="both"/>
        <w:rPr>
          <w:rFonts w:ascii="Tahoma" w:hAnsi="Tahoma" w:cs="Tahoma"/>
          <w:b/>
          <w:sz w:val="16"/>
          <w:szCs w:val="16"/>
          <w:lang w:val="x-none" w:eastAsia="zh-CN"/>
        </w:rPr>
      </w:pPr>
      <w:r w:rsidRPr="00D9169A">
        <w:rPr>
          <w:rFonts w:ascii="Tahoma" w:hAnsi="Tahoma" w:cs="Tahoma"/>
          <w:bCs/>
          <w:sz w:val="16"/>
          <w:szCs w:val="16"/>
          <w:lang w:val="x-none" w:eastAsia="zh-CN"/>
        </w:rPr>
        <w:t>Formularz musi być złożony</w:t>
      </w:r>
      <w:r w:rsidRPr="00D9169A">
        <w:rPr>
          <w:rFonts w:ascii="Tahoma" w:hAnsi="Tahoma" w:cs="Tahoma"/>
          <w:b/>
          <w:sz w:val="16"/>
          <w:szCs w:val="16"/>
          <w:lang w:val="x-none" w:eastAsia="zh-CN"/>
        </w:rPr>
        <w:t xml:space="preserve"> </w:t>
      </w:r>
      <w:r w:rsidRPr="00D9169A">
        <w:rPr>
          <w:rFonts w:ascii="Tahoma" w:hAnsi="Tahoma" w:cs="Tahoma"/>
          <w:sz w:val="16"/>
          <w:szCs w:val="16"/>
          <w:lang w:val="x-none" w:eastAsia="zh-CN"/>
        </w:rPr>
        <w:t>w formie elektronicznej</w:t>
      </w:r>
      <w:r w:rsidRPr="00D9169A">
        <w:rPr>
          <w:rFonts w:ascii="Tahoma" w:hAnsi="Tahoma" w:cs="Tahoma"/>
          <w:b/>
          <w:sz w:val="16"/>
          <w:szCs w:val="16"/>
          <w:lang w:val="x-none" w:eastAsia="zh-CN"/>
        </w:rPr>
        <w:t xml:space="preserve"> </w:t>
      </w:r>
      <w:r w:rsidRPr="00D9169A">
        <w:rPr>
          <w:rFonts w:ascii="Tahoma" w:hAnsi="Tahoma" w:cs="Tahoma"/>
          <w:bCs/>
          <w:sz w:val="16"/>
          <w:szCs w:val="16"/>
          <w:lang w:val="x-none" w:eastAsia="zh-CN"/>
        </w:rPr>
        <w:t>(tj. opatrzonej podpisem kwalifikowanym)</w:t>
      </w:r>
      <w:r w:rsidRPr="00D9169A">
        <w:rPr>
          <w:rFonts w:ascii="Tahoma" w:hAnsi="Tahoma" w:cs="Tahoma"/>
          <w:sz w:val="16"/>
          <w:szCs w:val="16"/>
          <w:lang w:val="x-none" w:eastAsia="zh-CN"/>
        </w:rPr>
        <w:br/>
        <w:t>lub w postaci elektronicznej opatrzonej podpisem zaufanym lub podpisem osobistym</w:t>
      </w:r>
      <w:r w:rsidRPr="00D9169A">
        <w:rPr>
          <w:rFonts w:ascii="Tahoma" w:hAnsi="Tahoma" w:cs="Tahoma"/>
          <w:sz w:val="16"/>
          <w:szCs w:val="16"/>
          <w:lang w:eastAsia="zh-CN"/>
        </w:rPr>
        <w:t xml:space="preserve"> </w:t>
      </w:r>
      <w:r w:rsidRPr="00D9169A">
        <w:rPr>
          <w:rFonts w:ascii="Tahoma" w:hAnsi="Tahoma" w:cs="Tahoma"/>
          <w:b/>
          <w:sz w:val="16"/>
          <w:szCs w:val="16"/>
          <w:lang w:val="x-none" w:eastAsia="zh-CN"/>
        </w:rPr>
        <w:t>osoby upoważnionej do reprezentowania wykonawców zgodnie z formą reprezentacji określoną w dokumencie rejestrowym właściwym dla formy organizacyjnej lub innym dokumencie.</w:t>
      </w:r>
    </w:p>
    <w:p w14:paraId="1CDE5057" w14:textId="77777777" w:rsidR="00046485" w:rsidRDefault="00046485" w:rsidP="00046485">
      <w:pPr>
        <w:pStyle w:val="rozdzia"/>
        <w:tabs>
          <w:tab w:val="clear" w:pos="0"/>
          <w:tab w:val="left" w:pos="708"/>
        </w:tabs>
        <w:spacing w:after="0"/>
        <w:ind w:left="720"/>
        <w:jc w:val="both"/>
        <w:rPr>
          <w:rFonts w:ascii="Arial" w:hAnsi="Arial" w:cs="Arial"/>
          <w:b w:val="0"/>
          <w:i/>
          <w:iCs/>
          <w:color w:val="auto"/>
          <w:szCs w:val="16"/>
          <w:u w:val="none"/>
        </w:rPr>
      </w:pPr>
    </w:p>
    <w:p w14:paraId="25269B48" w14:textId="77777777" w:rsidR="0029671E" w:rsidRDefault="0029671E" w:rsidP="00161B08">
      <w:pPr>
        <w:jc w:val="both"/>
        <w:rPr>
          <w:rFonts w:ascii="Tahoma" w:hAnsi="Tahoma" w:cs="Tahoma"/>
          <w:b/>
          <w:bCs/>
          <w:sz w:val="24"/>
        </w:rPr>
      </w:pPr>
    </w:p>
    <w:p w14:paraId="1BB1AA66" w14:textId="77777777" w:rsidR="00161B08" w:rsidRPr="00D8569D" w:rsidRDefault="00161B08" w:rsidP="002714AE">
      <w:pPr>
        <w:rPr>
          <w:rFonts w:ascii="Tahoma" w:hAnsi="Tahoma" w:cs="Tahoma"/>
          <w:sz w:val="20"/>
          <w:szCs w:val="24"/>
        </w:rPr>
      </w:pPr>
      <w:r w:rsidRPr="00D8569D">
        <w:rPr>
          <w:rFonts w:ascii="Tahoma" w:hAnsi="Tahoma" w:cs="Tahoma"/>
          <w:sz w:val="24"/>
        </w:rPr>
        <w:tab/>
        <w:t xml:space="preserve">         </w:t>
      </w:r>
    </w:p>
    <w:p w14:paraId="09E2CA86" w14:textId="77777777" w:rsidR="00161B08" w:rsidRPr="00D8569D" w:rsidRDefault="00161B08" w:rsidP="00161B08">
      <w:pPr>
        <w:ind w:left="-135"/>
        <w:jc w:val="both"/>
        <w:rPr>
          <w:rFonts w:ascii="Tahoma" w:hAnsi="Tahoma" w:cs="Tahoma"/>
        </w:rPr>
      </w:pPr>
    </w:p>
    <w:sectPr w:rsidR="00161B08" w:rsidRPr="00D8569D" w:rsidSect="00E773CC">
      <w:footerReference w:type="even" r:id="rId8"/>
      <w:footerReference w:type="default" r:id="rId9"/>
      <w:pgSz w:w="11906" w:h="16838"/>
      <w:pgMar w:top="1417" w:right="707" w:bottom="1417" w:left="851" w:header="708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09F1" w14:textId="77777777" w:rsidR="00744FF3" w:rsidRDefault="00744FF3">
      <w:r>
        <w:separator/>
      </w:r>
    </w:p>
  </w:endnote>
  <w:endnote w:type="continuationSeparator" w:id="0">
    <w:p w14:paraId="1821DA43" w14:textId="77777777" w:rsidR="00744FF3" w:rsidRDefault="0074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D8FB" w14:textId="3256FE60" w:rsidR="00D9169A" w:rsidRDefault="00C9392B">
    <w:pPr>
      <w:pStyle w:val="Stopk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96C9C" wp14:editId="3148A2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77" descr="Formularz ofertowy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B88D46" id="Prostokąt 77" o:spid="_x0000_s1026" alt="Formularz ofertowy&#10;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</w:rPr>
      <w:fldChar w:fldCharType="begin"/>
    </w:r>
    <w:r>
      <w:rPr>
        <w:color w:val="4472C4" w:themeColor="accent1"/>
        <w:sz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17687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69800674" w14:textId="67B460A5" w:rsidR="00C9392B" w:rsidRPr="00C9392B" w:rsidRDefault="00C9392B">
        <w:pPr>
          <w:pStyle w:val="Stopka"/>
          <w:jc w:val="right"/>
          <w:rPr>
            <w:rFonts w:ascii="Tahoma" w:hAnsi="Tahoma" w:cs="Tahoma"/>
            <w:sz w:val="20"/>
          </w:rPr>
        </w:pPr>
        <w:r w:rsidRPr="00C9392B">
          <w:rPr>
            <w:rFonts w:ascii="Tahoma" w:hAnsi="Tahoma" w:cs="Tahoma"/>
            <w:sz w:val="20"/>
          </w:rPr>
          <w:fldChar w:fldCharType="begin"/>
        </w:r>
        <w:r w:rsidRPr="00C9392B">
          <w:rPr>
            <w:rFonts w:ascii="Tahoma" w:hAnsi="Tahoma" w:cs="Tahoma"/>
            <w:sz w:val="20"/>
          </w:rPr>
          <w:instrText>PAGE   \* MERGEFORMAT</w:instrText>
        </w:r>
        <w:r w:rsidRPr="00C9392B">
          <w:rPr>
            <w:rFonts w:ascii="Tahoma" w:hAnsi="Tahoma" w:cs="Tahoma"/>
            <w:sz w:val="20"/>
          </w:rPr>
          <w:fldChar w:fldCharType="separate"/>
        </w:r>
        <w:r w:rsidRPr="00C9392B">
          <w:rPr>
            <w:rFonts w:ascii="Tahoma" w:hAnsi="Tahoma" w:cs="Tahoma"/>
            <w:sz w:val="20"/>
          </w:rPr>
          <w:t>2</w:t>
        </w:r>
        <w:r w:rsidRPr="00C9392B">
          <w:rPr>
            <w:rFonts w:ascii="Tahoma" w:hAnsi="Tahoma" w:cs="Tahoma"/>
            <w:sz w:val="20"/>
          </w:rPr>
          <w:fldChar w:fldCharType="end"/>
        </w:r>
      </w:p>
    </w:sdtContent>
  </w:sdt>
  <w:p w14:paraId="7E562999" w14:textId="5040555C" w:rsidR="004C1DC5" w:rsidRDefault="004C1DC5">
    <w:pPr>
      <w:pStyle w:val="Stopka"/>
      <w:tabs>
        <w:tab w:val="clear" w:pos="9072"/>
        <w:tab w:val="right" w:pos="10260"/>
      </w:tabs>
      <w:ind w:right="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2462" w14:textId="77777777" w:rsidR="00744FF3" w:rsidRDefault="00744FF3">
      <w:r>
        <w:separator/>
      </w:r>
    </w:p>
  </w:footnote>
  <w:footnote w:type="continuationSeparator" w:id="0">
    <w:p w14:paraId="263F54B3" w14:textId="77777777" w:rsidR="00744FF3" w:rsidRDefault="0074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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5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C7D85"/>
    <w:multiLevelType w:val="hybridMultilevel"/>
    <w:tmpl w:val="53F0781C"/>
    <w:lvl w:ilvl="0" w:tplc="5A865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828CB"/>
    <w:multiLevelType w:val="hybridMultilevel"/>
    <w:tmpl w:val="BD24A1B6"/>
    <w:lvl w:ilvl="0" w:tplc="8DF2EF1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2738"/>
    <w:multiLevelType w:val="hybridMultilevel"/>
    <w:tmpl w:val="DA0EDFA8"/>
    <w:lvl w:ilvl="0" w:tplc="B442D404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E10B1"/>
    <w:multiLevelType w:val="hybridMultilevel"/>
    <w:tmpl w:val="D1F2C9DC"/>
    <w:lvl w:ilvl="0" w:tplc="9A123AB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24664"/>
    <w:multiLevelType w:val="multilevel"/>
    <w:tmpl w:val="7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42A03"/>
    <w:multiLevelType w:val="hybridMultilevel"/>
    <w:tmpl w:val="8702BEDC"/>
    <w:lvl w:ilvl="0" w:tplc="A4ECA2B0">
      <w:start w:val="1"/>
      <w:numFmt w:val="decimal"/>
      <w:lvlText w:val="%1)"/>
      <w:lvlJc w:val="left"/>
      <w:pPr>
        <w:ind w:left="720" w:hanging="360"/>
      </w:pPr>
      <w:rPr>
        <w:rFonts w:ascii="Centrale Sans Light" w:hAnsi="Centrale Sans Light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703C"/>
    <w:multiLevelType w:val="hybridMultilevel"/>
    <w:tmpl w:val="CCEE5DC2"/>
    <w:lvl w:ilvl="0" w:tplc="77126E3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DC7862"/>
    <w:multiLevelType w:val="hybridMultilevel"/>
    <w:tmpl w:val="73FE5E8A"/>
    <w:lvl w:ilvl="0" w:tplc="39DAD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A32FD"/>
    <w:multiLevelType w:val="hybridMultilevel"/>
    <w:tmpl w:val="C6D2E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50687"/>
    <w:multiLevelType w:val="hybridMultilevel"/>
    <w:tmpl w:val="4FCA507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811095921">
    <w:abstractNumId w:val="0"/>
  </w:num>
  <w:num w:numId="2" w16cid:durableId="41179115">
    <w:abstractNumId w:val="1"/>
  </w:num>
  <w:num w:numId="3" w16cid:durableId="220673733">
    <w:abstractNumId w:val="2"/>
  </w:num>
  <w:num w:numId="4" w16cid:durableId="988435649">
    <w:abstractNumId w:val="3"/>
  </w:num>
  <w:num w:numId="5" w16cid:durableId="95564740">
    <w:abstractNumId w:val="15"/>
  </w:num>
  <w:num w:numId="6" w16cid:durableId="704871186">
    <w:abstractNumId w:val="18"/>
  </w:num>
  <w:num w:numId="7" w16cid:durableId="1081944655">
    <w:abstractNumId w:val="12"/>
  </w:num>
  <w:num w:numId="8" w16cid:durableId="1942369128">
    <w:abstractNumId w:val="9"/>
  </w:num>
  <w:num w:numId="9" w16cid:durableId="1387023203">
    <w:abstractNumId w:val="5"/>
  </w:num>
  <w:num w:numId="10" w16cid:durableId="2005812923">
    <w:abstractNumId w:val="14"/>
  </w:num>
  <w:num w:numId="11" w16cid:durableId="310671781">
    <w:abstractNumId w:val="7"/>
  </w:num>
  <w:num w:numId="12" w16cid:durableId="1839881721">
    <w:abstractNumId w:val="17"/>
  </w:num>
  <w:num w:numId="13" w16cid:durableId="1923950780">
    <w:abstractNumId w:val="13"/>
  </w:num>
  <w:num w:numId="14" w16cid:durableId="804663750">
    <w:abstractNumId w:val="11"/>
  </w:num>
  <w:num w:numId="15" w16cid:durableId="886919503">
    <w:abstractNumId w:val="8"/>
  </w:num>
  <w:num w:numId="16" w16cid:durableId="381751859">
    <w:abstractNumId w:val="6"/>
  </w:num>
  <w:num w:numId="17" w16cid:durableId="839659792">
    <w:abstractNumId w:val="10"/>
  </w:num>
  <w:num w:numId="18" w16cid:durableId="1368220676">
    <w:abstractNumId w:val="4"/>
  </w:num>
  <w:num w:numId="19" w16cid:durableId="15650702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4"/>
    <w:rsid w:val="00032E2D"/>
    <w:rsid w:val="00046485"/>
    <w:rsid w:val="0007314B"/>
    <w:rsid w:val="00111E79"/>
    <w:rsid w:val="0011514E"/>
    <w:rsid w:val="00143F30"/>
    <w:rsid w:val="00153C42"/>
    <w:rsid w:val="00161B08"/>
    <w:rsid w:val="001655ED"/>
    <w:rsid w:val="00174E55"/>
    <w:rsid w:val="001852B5"/>
    <w:rsid w:val="001A38BE"/>
    <w:rsid w:val="001B7670"/>
    <w:rsid w:val="001E58FA"/>
    <w:rsid w:val="001E7DF1"/>
    <w:rsid w:val="001F54C5"/>
    <w:rsid w:val="00201437"/>
    <w:rsid w:val="00202A97"/>
    <w:rsid w:val="0020337E"/>
    <w:rsid w:val="0020506B"/>
    <w:rsid w:val="002075EE"/>
    <w:rsid w:val="002261D0"/>
    <w:rsid w:val="00231770"/>
    <w:rsid w:val="0023742A"/>
    <w:rsid w:val="002714AE"/>
    <w:rsid w:val="002803B4"/>
    <w:rsid w:val="00282D09"/>
    <w:rsid w:val="002844EC"/>
    <w:rsid w:val="00294693"/>
    <w:rsid w:val="0029671E"/>
    <w:rsid w:val="002A0D1B"/>
    <w:rsid w:val="002B04B3"/>
    <w:rsid w:val="002E26E5"/>
    <w:rsid w:val="002F5E36"/>
    <w:rsid w:val="0032297B"/>
    <w:rsid w:val="00343FFA"/>
    <w:rsid w:val="00347073"/>
    <w:rsid w:val="0035752F"/>
    <w:rsid w:val="00366649"/>
    <w:rsid w:val="00372C67"/>
    <w:rsid w:val="003811AE"/>
    <w:rsid w:val="003940AD"/>
    <w:rsid w:val="003A6B77"/>
    <w:rsid w:val="003B68B2"/>
    <w:rsid w:val="003D3819"/>
    <w:rsid w:val="003E2237"/>
    <w:rsid w:val="00403A12"/>
    <w:rsid w:val="00430F01"/>
    <w:rsid w:val="0044573F"/>
    <w:rsid w:val="00446BE8"/>
    <w:rsid w:val="00460508"/>
    <w:rsid w:val="004C1DC5"/>
    <w:rsid w:val="004C7216"/>
    <w:rsid w:val="004D0CFA"/>
    <w:rsid w:val="004D2FE6"/>
    <w:rsid w:val="004D689B"/>
    <w:rsid w:val="005235B9"/>
    <w:rsid w:val="005304DA"/>
    <w:rsid w:val="005342A0"/>
    <w:rsid w:val="00554AB2"/>
    <w:rsid w:val="0059163B"/>
    <w:rsid w:val="00592886"/>
    <w:rsid w:val="005B0A71"/>
    <w:rsid w:val="005D0768"/>
    <w:rsid w:val="005E3454"/>
    <w:rsid w:val="00606AD8"/>
    <w:rsid w:val="00642D97"/>
    <w:rsid w:val="00650B33"/>
    <w:rsid w:val="006544C8"/>
    <w:rsid w:val="006573CB"/>
    <w:rsid w:val="00664365"/>
    <w:rsid w:val="00691AC3"/>
    <w:rsid w:val="00694557"/>
    <w:rsid w:val="0069519D"/>
    <w:rsid w:val="006B31D9"/>
    <w:rsid w:val="006B5416"/>
    <w:rsid w:val="006C4B57"/>
    <w:rsid w:val="006D0F37"/>
    <w:rsid w:val="006E02B4"/>
    <w:rsid w:val="006F291B"/>
    <w:rsid w:val="00710E3E"/>
    <w:rsid w:val="00731E48"/>
    <w:rsid w:val="00744FF3"/>
    <w:rsid w:val="007462F5"/>
    <w:rsid w:val="00754182"/>
    <w:rsid w:val="0075448C"/>
    <w:rsid w:val="00781D45"/>
    <w:rsid w:val="007B2843"/>
    <w:rsid w:val="007C64E6"/>
    <w:rsid w:val="007C69EB"/>
    <w:rsid w:val="007E1C30"/>
    <w:rsid w:val="00803FB5"/>
    <w:rsid w:val="00807456"/>
    <w:rsid w:val="00810441"/>
    <w:rsid w:val="00814A02"/>
    <w:rsid w:val="008245D6"/>
    <w:rsid w:val="00847A05"/>
    <w:rsid w:val="008527B1"/>
    <w:rsid w:val="00875A2C"/>
    <w:rsid w:val="00876517"/>
    <w:rsid w:val="008811E4"/>
    <w:rsid w:val="00896039"/>
    <w:rsid w:val="008A72FA"/>
    <w:rsid w:val="008D11DB"/>
    <w:rsid w:val="00927382"/>
    <w:rsid w:val="00967E3B"/>
    <w:rsid w:val="009D2A4E"/>
    <w:rsid w:val="009D7C58"/>
    <w:rsid w:val="009E7113"/>
    <w:rsid w:val="009F561F"/>
    <w:rsid w:val="00A025C8"/>
    <w:rsid w:val="00A02777"/>
    <w:rsid w:val="00A058CC"/>
    <w:rsid w:val="00A14EBE"/>
    <w:rsid w:val="00A32975"/>
    <w:rsid w:val="00A4426E"/>
    <w:rsid w:val="00A73F11"/>
    <w:rsid w:val="00A74559"/>
    <w:rsid w:val="00A82017"/>
    <w:rsid w:val="00A875BD"/>
    <w:rsid w:val="00A93FD0"/>
    <w:rsid w:val="00AA0264"/>
    <w:rsid w:val="00AB664B"/>
    <w:rsid w:val="00AD452D"/>
    <w:rsid w:val="00AF3A40"/>
    <w:rsid w:val="00AF5B27"/>
    <w:rsid w:val="00B33CFB"/>
    <w:rsid w:val="00B34BF7"/>
    <w:rsid w:val="00B41404"/>
    <w:rsid w:val="00B54C6A"/>
    <w:rsid w:val="00B72C3A"/>
    <w:rsid w:val="00B80010"/>
    <w:rsid w:val="00BA1CD6"/>
    <w:rsid w:val="00BB134D"/>
    <w:rsid w:val="00BC3760"/>
    <w:rsid w:val="00BD0716"/>
    <w:rsid w:val="00BD33CF"/>
    <w:rsid w:val="00BD3B7F"/>
    <w:rsid w:val="00BD5403"/>
    <w:rsid w:val="00BF708C"/>
    <w:rsid w:val="00C03C52"/>
    <w:rsid w:val="00C10899"/>
    <w:rsid w:val="00C51551"/>
    <w:rsid w:val="00C60198"/>
    <w:rsid w:val="00C602B2"/>
    <w:rsid w:val="00C6655B"/>
    <w:rsid w:val="00C875A6"/>
    <w:rsid w:val="00C9392B"/>
    <w:rsid w:val="00CA3AA5"/>
    <w:rsid w:val="00CA54B4"/>
    <w:rsid w:val="00CC46CC"/>
    <w:rsid w:val="00CC63B3"/>
    <w:rsid w:val="00CE663F"/>
    <w:rsid w:val="00D01C14"/>
    <w:rsid w:val="00D02099"/>
    <w:rsid w:val="00D8569D"/>
    <w:rsid w:val="00D86B29"/>
    <w:rsid w:val="00D9169A"/>
    <w:rsid w:val="00DD61B5"/>
    <w:rsid w:val="00E167E2"/>
    <w:rsid w:val="00E210F4"/>
    <w:rsid w:val="00E47811"/>
    <w:rsid w:val="00E773CC"/>
    <w:rsid w:val="00E83FFB"/>
    <w:rsid w:val="00E965B5"/>
    <w:rsid w:val="00E9738D"/>
    <w:rsid w:val="00EB08BE"/>
    <w:rsid w:val="00ED4CC1"/>
    <w:rsid w:val="00F112CF"/>
    <w:rsid w:val="00F3133A"/>
    <w:rsid w:val="00F316D4"/>
    <w:rsid w:val="00F72AE2"/>
    <w:rsid w:val="00F922DE"/>
    <w:rsid w:val="00F9292F"/>
    <w:rsid w:val="00FE54F8"/>
    <w:rsid w:val="00FE7FF9"/>
    <w:rsid w:val="00FF005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8E1312"/>
  <w15:chartTrackingRefBased/>
  <w15:docId w15:val="{C8119720-B363-4D7F-9A44-05A2844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14B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right="23" w:firstLine="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97" w:firstLine="0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podstawowywcityZnak">
    <w:name w:val="Tekst podstawowy wcięty Znak"/>
    <w:rPr>
      <w:b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ind w:left="-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-20"/>
      <w:jc w:val="center"/>
    </w:pPr>
    <w:rPr>
      <w:b/>
      <w:bCs/>
      <w:i/>
      <w:iCs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E210F4"/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51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76517"/>
    <w:rPr>
      <w:sz w:val="28"/>
      <w:lang w:val="x-none" w:eastAsia="ar-SA"/>
    </w:rPr>
  </w:style>
  <w:style w:type="character" w:customStyle="1" w:styleId="StopkaZnak">
    <w:name w:val="Stopka Znak"/>
    <w:link w:val="Stopka"/>
    <w:uiPriority w:val="99"/>
    <w:rsid w:val="00814A02"/>
    <w:rPr>
      <w:sz w:val="28"/>
      <w:lang w:eastAsia="ar-SA"/>
    </w:rPr>
  </w:style>
  <w:style w:type="table" w:styleId="Tabela-Siatka">
    <w:name w:val="Table Grid"/>
    <w:basedOn w:val="Standardowy"/>
    <w:uiPriority w:val="59"/>
    <w:rsid w:val="00F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0F3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ozdzia">
    <w:name w:val="rozdział"/>
    <w:basedOn w:val="Normalny"/>
    <w:qFormat/>
    <w:rsid w:val="002A0D1B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TekstpodstawowyZnak1">
    <w:name w:val="Tekst podstawowy Znak1"/>
    <w:link w:val="Tekstpodstawowy"/>
    <w:rsid w:val="00046485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B284-C89F-40D5-AF3F-463B76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2279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cp:lastModifiedBy>Mariola Zastróżna-Prostak</cp:lastModifiedBy>
  <cp:revision>11</cp:revision>
  <cp:lastPrinted>2022-11-18T13:04:00Z</cp:lastPrinted>
  <dcterms:created xsi:type="dcterms:W3CDTF">2021-11-09T11:00:00Z</dcterms:created>
  <dcterms:modified xsi:type="dcterms:W3CDTF">2023-10-24T10:50:00Z</dcterms:modified>
</cp:coreProperties>
</file>