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E9F0A" w14:textId="52C1E32D" w:rsidR="006942F9" w:rsidRPr="006942F9" w:rsidRDefault="006942F9" w:rsidP="00495934">
      <w:pPr>
        <w:ind w:left="426" w:hanging="360"/>
        <w:rPr>
          <w:sz w:val="22"/>
          <w:szCs w:val="22"/>
        </w:rPr>
      </w:pPr>
    </w:p>
    <w:p w14:paraId="5578F0B2" w14:textId="6256071A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2186462C" w14:textId="429D629E" w:rsidR="00141346" w:rsidRPr="001A6877" w:rsidRDefault="001A6877" w:rsidP="001A6877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2"/>
          <w:szCs w:val="22"/>
        </w:rPr>
      </w:pPr>
      <w:bookmarkStart w:id="0" w:name="_Hlk120192541"/>
      <w:r w:rsidRPr="001A6877">
        <w:rPr>
          <w:b/>
          <w:sz w:val="22"/>
          <w:szCs w:val="22"/>
        </w:rPr>
        <w:t>Zakup oraz dostawa sprzętu ICT w ramach realizacji projektu pn. Wsparcie dla uczniów z Ukrainy – JASTRZĘBIE-ZDRÓJ MIASTO NA PRAWACH POWIATU”</w:t>
      </w:r>
    </w:p>
    <w:bookmarkEnd w:id="0"/>
    <w:p w14:paraId="2CC59AB7" w14:textId="36BA3B6B" w:rsidR="003429B7" w:rsidRPr="00141346" w:rsidRDefault="003429B7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  <w:r w:rsidRPr="00141346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3A5596BD" w14:textId="77777777" w:rsidR="001A6877" w:rsidRDefault="0022164A" w:rsidP="001A6877">
      <w:pPr>
        <w:pStyle w:val="Akapitzlist"/>
        <w:numPr>
          <w:ilvl w:val="4"/>
          <w:numId w:val="154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1A6877">
        <w:rPr>
          <w:rFonts w:eastAsia="Lucida Sans Unicode"/>
          <w:b/>
          <w:sz w:val="22"/>
          <w:szCs w:val="22"/>
        </w:rPr>
        <w:t>Niniejszym oświadczam, iż:</w:t>
      </w:r>
    </w:p>
    <w:p w14:paraId="00849526" w14:textId="77777777" w:rsidR="001A6877" w:rsidRDefault="001A6877" w:rsidP="001A687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95A8707" w14:textId="77777777" w:rsidR="001A6877" w:rsidRDefault="001A6877" w:rsidP="001A6877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1. Oferuję wykonanie zamówienia w zakresie objętym SWZ:</w:t>
      </w:r>
    </w:p>
    <w:p w14:paraId="20FB088A" w14:textId="77777777" w:rsidR="001A6877" w:rsidRDefault="001A6877" w:rsidP="001A6877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98351D9" w14:textId="1640A4D1" w:rsidR="001A6877" w:rsidRDefault="001A6877" w:rsidP="001A6877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- za </w:t>
      </w:r>
      <w:r>
        <w:rPr>
          <w:b/>
          <w:sz w:val="22"/>
          <w:szCs w:val="22"/>
        </w:rPr>
        <w:t xml:space="preserve">cenę brutto całości zamówienia </w:t>
      </w:r>
      <w:r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 xml:space="preserve"> zł</w:t>
      </w:r>
      <w:r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>
        <w:rPr>
          <w:rFonts w:eastAsia="Lucida Sans Unicode"/>
          <w:sz w:val="22"/>
          <w:szCs w:val="22"/>
        </w:rPr>
        <w:br/>
        <w:t xml:space="preserve">w tym </w:t>
      </w:r>
      <w:r w:rsidR="001B1667">
        <w:rPr>
          <w:rFonts w:eastAsia="Lucida Sans Unicode"/>
          <w:sz w:val="22"/>
          <w:szCs w:val="22"/>
        </w:rPr>
        <w:t>23</w:t>
      </w:r>
      <w:r>
        <w:rPr>
          <w:rFonts w:eastAsia="Lucida Sans Unicode"/>
          <w:sz w:val="22"/>
          <w:szCs w:val="22"/>
        </w:rPr>
        <w:t>% podatku VAT.</w:t>
      </w:r>
    </w:p>
    <w:p w14:paraId="64E70454" w14:textId="77777777" w:rsidR="001A6877" w:rsidRDefault="001A6877" w:rsidP="001A687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W cenie naszej oferty uwzględnione zostały wszystkie koszty wykonania zamówienia.</w:t>
      </w:r>
    </w:p>
    <w:p w14:paraId="0D9E01F4" w14:textId="77777777" w:rsidR="001A6877" w:rsidRDefault="001A6877" w:rsidP="001A687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1BDB5A7" w14:textId="77777777" w:rsidR="001A6877" w:rsidRDefault="001A6877" w:rsidP="001A6877">
      <w:pPr>
        <w:numPr>
          <w:ilvl w:val="0"/>
          <w:numId w:val="155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Zamówienie wykonam w terminie </w:t>
      </w:r>
      <w:r>
        <w:rPr>
          <w:rFonts w:eastAsia="Lucida Sans Unicode"/>
          <w:sz w:val="22"/>
          <w:szCs w:val="22"/>
        </w:rPr>
        <w:t>30 dni kalendarzowych</w:t>
      </w:r>
      <w:r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65EE6A22" w14:textId="7650E597" w:rsidR="001A6877" w:rsidRDefault="001A6877" w:rsidP="001A6877">
      <w:pPr>
        <w:numPr>
          <w:ilvl w:val="0"/>
          <w:numId w:val="155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  <w:lang w:eastAsia="pl-PL"/>
        </w:rPr>
      </w:pPr>
      <w:r>
        <w:rPr>
          <w:rFonts w:eastAsia="Lucida Sans Unicode"/>
          <w:sz w:val="22"/>
          <w:szCs w:val="22"/>
          <w:lang w:eastAsia="pl-PL"/>
        </w:rPr>
        <w:lastRenderedPageBreak/>
        <w:t xml:space="preserve">Oferuję udzielenie </w:t>
      </w:r>
      <w:r>
        <w:rPr>
          <w:rFonts w:eastAsia="Lucida Sans Unicode"/>
          <w:b/>
          <w:sz w:val="22"/>
          <w:szCs w:val="22"/>
          <w:lang w:eastAsia="pl-PL"/>
        </w:rPr>
        <w:t>…....... - letniego okresu gwarancji</w:t>
      </w:r>
      <w:r>
        <w:rPr>
          <w:rFonts w:eastAsia="Lucida Sans Unicode"/>
          <w:sz w:val="22"/>
          <w:szCs w:val="22"/>
          <w:lang w:eastAsia="pl-PL"/>
        </w:rPr>
        <w:t xml:space="preserve"> (</w:t>
      </w:r>
      <w:r>
        <w:rPr>
          <w:rFonts w:eastAsia="Lucida Sans Unicode"/>
          <w:sz w:val="22"/>
          <w:szCs w:val="22"/>
        </w:rPr>
        <w:t>minimum 3 lat</w:t>
      </w:r>
      <w:r>
        <w:rPr>
          <w:rFonts w:eastAsia="Lucida Sans Unicode"/>
          <w:szCs w:val="22"/>
        </w:rPr>
        <w:t>a</w:t>
      </w:r>
      <w:r>
        <w:rPr>
          <w:rFonts w:eastAsia="Lucida Sans Unicode"/>
          <w:sz w:val="22"/>
          <w:szCs w:val="22"/>
        </w:rPr>
        <w:t>, maksymalnie 5 lat; okres gwarancji należy podać w latach</w:t>
      </w:r>
      <w:r>
        <w:rPr>
          <w:rFonts w:eastAsia="Lucida Sans Unicode"/>
          <w:sz w:val="22"/>
          <w:szCs w:val="22"/>
          <w:lang w:eastAsia="pl-PL"/>
        </w:rPr>
        <w:t>).</w:t>
      </w:r>
    </w:p>
    <w:p w14:paraId="00030312" w14:textId="096381ED" w:rsidR="001A6877" w:rsidRDefault="00F65AD5" w:rsidP="001A6877">
      <w:pPr>
        <w:pStyle w:val="Akapitzlist"/>
        <w:numPr>
          <w:ilvl w:val="0"/>
          <w:numId w:val="155"/>
        </w:numPr>
        <w:tabs>
          <w:tab w:val="left" w:pos="0"/>
          <w:tab w:val="left" w:pos="284"/>
        </w:tabs>
        <w:autoSpaceDE w:val="0"/>
        <w:spacing w:line="200" w:lineRule="atLeast"/>
        <w:rPr>
          <w:sz w:val="22"/>
          <w:szCs w:val="22"/>
        </w:rPr>
      </w:pPr>
      <w:r w:rsidRPr="006C5418">
        <w:rPr>
          <w:sz w:val="22"/>
          <w:szCs w:val="22"/>
        </w:rPr>
        <w:t>Następujące części zamówienia powierzymy Podwykonawcom</w:t>
      </w:r>
      <w:r w:rsidR="001A6877">
        <w:rPr>
          <w:sz w:val="22"/>
          <w:szCs w:val="22"/>
        </w:rPr>
        <w:t>:</w:t>
      </w:r>
    </w:p>
    <w:p w14:paraId="1A8486F7" w14:textId="29E2E1F3" w:rsidR="00493C0E" w:rsidRPr="006C5418" w:rsidRDefault="00F65AD5" w:rsidP="001A6877">
      <w:pPr>
        <w:pStyle w:val="Akapitzlist"/>
        <w:tabs>
          <w:tab w:val="left" w:pos="0"/>
          <w:tab w:val="left" w:pos="284"/>
        </w:tabs>
        <w:autoSpaceDE w:val="0"/>
        <w:spacing w:line="200" w:lineRule="atLeast"/>
        <w:ind w:left="0"/>
        <w:rPr>
          <w:sz w:val="22"/>
          <w:szCs w:val="22"/>
        </w:rPr>
      </w:pPr>
      <w:r w:rsidRPr="006C5418">
        <w:rPr>
          <w:sz w:val="22"/>
          <w:szCs w:val="22"/>
        </w:rPr>
        <w:t xml:space="preserve"> </w:t>
      </w:r>
      <w:r w:rsidR="00493C0E" w:rsidRPr="006C5418">
        <w:rPr>
          <w:i/>
        </w:rPr>
        <w:t xml:space="preserve"> </w:t>
      </w:r>
      <w:r w:rsidR="005E4799" w:rsidRPr="006C5418">
        <w:rPr>
          <w:i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BE1907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77777777" w:rsidR="00DA536F" w:rsidRPr="00DA536F" w:rsidRDefault="005502E7" w:rsidP="00BE1907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59E77003" w14:textId="77777777" w:rsidR="0003434D" w:rsidRPr="0003434D" w:rsidRDefault="0003434D" w:rsidP="0003434D">
      <w:pPr>
        <w:pStyle w:val="Akapitzlist"/>
        <w:autoSpaceDE w:val="0"/>
        <w:ind w:left="284" w:hanging="142"/>
        <w:jc w:val="both"/>
        <w:rPr>
          <w:rFonts w:eastAsia="Lucida Sans Unicode"/>
          <w:color w:val="FF0000"/>
          <w:sz w:val="8"/>
          <w:szCs w:val="8"/>
        </w:rPr>
      </w:pPr>
    </w:p>
    <w:p w14:paraId="23AB55F6" w14:textId="0AE76B6F" w:rsidR="008516D2" w:rsidRPr="005C1801" w:rsidRDefault="008516D2" w:rsidP="00BE1907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25F1C33A" w:rsid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46DB509A" w14:textId="66B002B1" w:rsidR="009B6274" w:rsidRDefault="009B6274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BE1907">
      <w:pPr>
        <w:pStyle w:val="Akapitzlist"/>
        <w:numPr>
          <w:ilvl w:val="0"/>
          <w:numId w:val="46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1CDBDE73" w14:textId="77777777" w:rsidR="00052D4A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54ED173B" w14:textId="77777777" w:rsidR="008E04DB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bookmarkStart w:id="1" w:name="_Hlk86928013"/>
      <w:r>
        <w:rPr>
          <w:i/>
          <w:sz w:val="18"/>
          <w:szCs w:val="18"/>
          <w:lang w:eastAsia="ar-SA"/>
        </w:rPr>
        <w:t xml:space="preserve">                                                                 </w:t>
      </w:r>
      <w:r w:rsidR="009B6274">
        <w:rPr>
          <w:i/>
          <w:sz w:val="18"/>
          <w:szCs w:val="18"/>
          <w:lang w:eastAsia="ar-SA"/>
        </w:rPr>
        <w:t xml:space="preserve">            </w:t>
      </w:r>
    </w:p>
    <w:p w14:paraId="0CEA7963" w14:textId="77777777" w:rsidR="008E04DB" w:rsidRDefault="008E04DB">
      <w:pPr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br w:type="page"/>
      </w:r>
    </w:p>
    <w:p w14:paraId="39F19089" w14:textId="26A1168A" w:rsidR="00052D4A" w:rsidRPr="008E04DB" w:rsidRDefault="00052D4A" w:rsidP="008E04DB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  <w:r w:rsidRPr="008E04DB">
        <w:rPr>
          <w:b/>
          <w:sz w:val="18"/>
          <w:szCs w:val="18"/>
        </w:rPr>
        <w:lastRenderedPageBreak/>
        <w:t>Załącznik 1a do SWZ</w:t>
      </w:r>
    </w:p>
    <w:bookmarkEnd w:id="1"/>
    <w:p w14:paraId="2F7F0AB7" w14:textId="77777777" w:rsidR="008E04DB" w:rsidRPr="008E04DB" w:rsidRDefault="008E04DB" w:rsidP="008E04DB">
      <w:pPr>
        <w:jc w:val="right"/>
        <w:rPr>
          <w:b/>
          <w:sz w:val="28"/>
          <w:szCs w:val="28"/>
          <w:lang w:eastAsia="pl-PL"/>
        </w:rPr>
      </w:pPr>
    </w:p>
    <w:p w14:paraId="1D31175C" w14:textId="77777777" w:rsidR="001B1667" w:rsidRDefault="001B1667" w:rsidP="001B1667">
      <w:pPr>
        <w:jc w:val="center"/>
        <w:rPr>
          <w:rFonts w:asciiTheme="minorHAnsi" w:hAnsiTheme="minorHAnsi" w:cstheme="minorHAnsi"/>
          <w:spacing w:val="-8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57"/>
        <w:gridCol w:w="3130"/>
        <w:gridCol w:w="73"/>
        <w:gridCol w:w="3202"/>
      </w:tblGrid>
      <w:tr w:rsidR="001B1667" w14:paraId="350CE09B" w14:textId="77777777" w:rsidTr="001B1667">
        <w:trPr>
          <w:trHeight w:val="559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F59D9FE" w14:textId="77777777" w:rsidR="001B1667" w:rsidRDefault="001B16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Laptop</w:t>
            </w:r>
          </w:p>
        </w:tc>
      </w:tr>
      <w:tr w:rsidR="001B1667" w14:paraId="67E2440B" w14:textId="77777777" w:rsidTr="001B1667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11738C" w14:textId="77777777" w:rsidR="001B1667" w:rsidRDefault="001B16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Urządzenie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A884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Producent laptopa:</w:t>
            </w:r>
          </w:p>
          <w:p w14:paraId="546F7D95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5431AEB8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1108B0C6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15724CF0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EB8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laptopa:</w:t>
            </w:r>
          </w:p>
          <w:p w14:paraId="20B90724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7553B1F0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26DE376E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36013886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1667" w14:paraId="59EAA007" w14:textId="77777777" w:rsidTr="001B1667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595241" w14:textId="77777777" w:rsidR="001B1667" w:rsidRDefault="001B16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5E8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Wielkość oferowanej pamięci RAM:</w:t>
            </w:r>
          </w:p>
          <w:p w14:paraId="13792D82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2AD3A12E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13DB2A18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1667" w14:paraId="2C8B0FC3" w14:textId="77777777" w:rsidTr="001B1667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0A070F" w14:textId="77777777" w:rsidR="001B1667" w:rsidRDefault="001B16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 twardy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E1C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 i rozmiar oferowanego dysku:</w:t>
            </w:r>
          </w:p>
          <w:p w14:paraId="7301A2D5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20D0BD57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02FC851B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1667" w14:paraId="6C8A15AA" w14:textId="77777777" w:rsidTr="001B1667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E87319" w14:textId="77777777" w:rsidR="001B1667" w:rsidRDefault="001B16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CF6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Producent procesora:</w:t>
            </w:r>
          </w:p>
          <w:p w14:paraId="1E24DBFB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0717F205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3CAC6862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4C7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procesora:</w:t>
            </w:r>
          </w:p>
          <w:p w14:paraId="0CB46395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7F5D0412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2E72288B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1667" w14:paraId="325F1DF4" w14:textId="77777777" w:rsidTr="001B1667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6E0B4E" w14:textId="77777777" w:rsidR="001B1667" w:rsidRDefault="001B16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operacyjny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5C39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oferowanego systemu operacyjnego:</w:t>
            </w:r>
          </w:p>
          <w:p w14:paraId="2242A29E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71654BCE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561A2352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43C9DE3A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1667" w14:paraId="606737EC" w14:textId="77777777" w:rsidTr="001B1667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0CED0A" w14:textId="77777777" w:rsidR="001B1667" w:rsidRDefault="001B16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 i wsparcie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527A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gwarancji:</w:t>
            </w:r>
          </w:p>
          <w:p w14:paraId="29DEF4DA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69642390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41B53962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1667" w14:paraId="052D7A52" w14:textId="77777777" w:rsidTr="001B1667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D931F9" w14:textId="77777777" w:rsidR="001B1667" w:rsidRDefault="001B16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Mysz </w:t>
            </w:r>
          </w:p>
          <w:p w14:paraId="115F041D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1667" w14:paraId="00ACECF4" w14:textId="77777777" w:rsidTr="001B1667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BA4E97" w14:textId="77777777" w:rsidR="001B1667" w:rsidRDefault="001B16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Producent </w:t>
            </w:r>
          </w:p>
          <w:p w14:paraId="5265D68A" w14:textId="77777777" w:rsidR="001B1667" w:rsidRDefault="001B166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4440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7B1B161A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592BCEE4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1667" w14:paraId="35EFE955" w14:textId="77777777" w:rsidTr="001B1667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0B043E" w14:textId="77777777" w:rsidR="001B1667" w:rsidRDefault="001B16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Model </w:t>
            </w:r>
          </w:p>
          <w:p w14:paraId="12AE6976" w14:textId="77777777" w:rsidR="001B1667" w:rsidRDefault="001B166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5E9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  <w:p w14:paraId="3F53F580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12FE0419" w14:textId="77777777" w:rsidR="001B1667" w:rsidRDefault="001B166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FD728D6" w14:textId="77777777" w:rsidR="001B1667" w:rsidRDefault="001B1667" w:rsidP="001B1667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2A6FCA" w14:textId="15D31E30" w:rsidR="008E04DB" w:rsidRPr="008E04DB" w:rsidRDefault="001134C7" w:rsidP="008E04DB">
      <w:pPr>
        <w:rPr>
          <w:b/>
          <w:sz w:val="22"/>
          <w:szCs w:val="22"/>
        </w:rPr>
      </w:pPr>
      <w:r>
        <w:rPr>
          <w:b/>
          <w:sz w:val="22"/>
          <w:szCs w:val="22"/>
        </w:rPr>
        <w:t>Oferowany przez nas sprzęt spełnia wszystkie wymogi Zamawiającego.</w:t>
      </w:r>
    </w:p>
    <w:p w14:paraId="0B6F12D8" w14:textId="77777777" w:rsidR="001134C7" w:rsidRDefault="001134C7" w:rsidP="008E04DB">
      <w:pPr>
        <w:rPr>
          <w:b/>
          <w:sz w:val="22"/>
          <w:szCs w:val="22"/>
        </w:rPr>
      </w:pPr>
    </w:p>
    <w:p w14:paraId="6A0F4962" w14:textId="182CD834" w:rsidR="008E04DB" w:rsidRPr="008E04DB" w:rsidRDefault="008E04DB" w:rsidP="008E04DB">
      <w:pPr>
        <w:rPr>
          <w:b/>
          <w:sz w:val="22"/>
          <w:szCs w:val="22"/>
        </w:rPr>
      </w:pPr>
      <w:r w:rsidRPr="008E04DB">
        <w:rPr>
          <w:b/>
          <w:sz w:val="22"/>
          <w:szCs w:val="22"/>
        </w:rPr>
        <w:t>Sprzęt jest kompletny nie wymagający dodatkowego osprzętu niezbędnego do jego prawidłowego działania.</w:t>
      </w:r>
    </w:p>
    <w:p w14:paraId="74D21070" w14:textId="77777777" w:rsidR="00073F5F" w:rsidRPr="008E04DB" w:rsidRDefault="00073F5F" w:rsidP="00073F5F">
      <w:pPr>
        <w:jc w:val="right"/>
        <w:rPr>
          <w:b/>
          <w:sz w:val="22"/>
          <w:szCs w:val="22"/>
        </w:rPr>
      </w:pPr>
    </w:p>
    <w:p w14:paraId="201D58D5" w14:textId="77777777" w:rsidR="00FB4722" w:rsidRPr="008E04DB" w:rsidRDefault="00FB4722" w:rsidP="00FB4722">
      <w:pPr>
        <w:jc w:val="right"/>
        <w:rPr>
          <w:rFonts w:eastAsia="Calibri"/>
          <w:b/>
          <w:bCs/>
          <w:sz w:val="28"/>
          <w:szCs w:val="28"/>
        </w:rPr>
      </w:pPr>
    </w:p>
    <w:p w14:paraId="692D7A74" w14:textId="77777777" w:rsidR="008E04DB" w:rsidRDefault="008E04D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B6DAC1A" w14:textId="4294FFFE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17518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25E70374" w:rsidR="005C1801" w:rsidRDefault="0017518F" w:rsidP="0017518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2A7C32C3" w14:textId="77777777" w:rsidR="0017518F" w:rsidRPr="0017518F" w:rsidRDefault="0017518F" w:rsidP="0017518F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17518F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17518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2CF1620" w14:textId="77777777" w:rsidR="001B1667" w:rsidRPr="001A6877" w:rsidRDefault="001B1667" w:rsidP="001B1667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2"/>
          <w:szCs w:val="22"/>
        </w:rPr>
      </w:pPr>
      <w:r w:rsidRPr="001A6877">
        <w:rPr>
          <w:b/>
          <w:sz w:val="22"/>
          <w:szCs w:val="22"/>
        </w:rPr>
        <w:t>Zakup oraz dostawa sprzętu ICT w ramach realizacji projektu pn. Wsparcie dla uczniów z Ukrainy – JASTRZĘBIE-ZDRÓJ MIASTO NA PRAWACH POWIATU”</w:t>
      </w:r>
    </w:p>
    <w:p w14:paraId="2CC1963F" w14:textId="7104ECC2" w:rsidR="00202A63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6FFD20" w14:textId="77777777" w:rsidR="0017518F" w:rsidRPr="0017518F" w:rsidRDefault="0017518F" w:rsidP="00F47B39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0B425F7" w:rsidR="00202A63" w:rsidRPr="00011C1C" w:rsidRDefault="00202A63" w:rsidP="0017518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17518F">
        <w:rPr>
          <w:sz w:val="21"/>
          <w:szCs w:val="21"/>
        </w:rPr>
        <w:t> </w:t>
      </w:r>
      <w:r w:rsidRPr="00011C1C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4BF535C2" w:rsidR="00202A63" w:rsidRPr="00011C1C" w:rsidRDefault="00202A63" w:rsidP="0017518F">
      <w:pPr>
        <w:numPr>
          <w:ilvl w:val="1"/>
          <w:numId w:val="19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7701CDDB" w:rsidR="00202A63" w:rsidRPr="00011C1C" w:rsidRDefault="00202A63" w:rsidP="0017518F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D408C9F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1AE1399F" w14:textId="67C9BFD5" w:rsidR="00FB4722" w:rsidRPr="00FB4722" w:rsidRDefault="00FB4722" w:rsidP="00FB4722">
      <w:pPr>
        <w:pStyle w:val="Akapitzlist"/>
        <w:numPr>
          <w:ilvl w:val="1"/>
          <w:numId w:val="19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2" w:name="_Hlk101774560"/>
      <w:r w:rsidRPr="00FB4722">
        <w:rPr>
          <w:sz w:val="21"/>
          <w:szCs w:val="21"/>
        </w:rPr>
        <w:t xml:space="preserve">Oświadczam, że </w:t>
      </w:r>
      <w:r w:rsidRPr="00FB4722">
        <w:rPr>
          <w:b/>
          <w:sz w:val="21"/>
          <w:szCs w:val="21"/>
        </w:rPr>
        <w:t xml:space="preserve">nie podlegam wykluczeniu na podstawie art. 7 ust. 1 ustawy z dnia 13 kwietnia 2022 r. </w:t>
      </w:r>
      <w:r w:rsidRPr="00FB4722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2"/>
    </w:p>
    <w:p w14:paraId="705F80E8" w14:textId="77777777" w:rsidR="00FB4722" w:rsidRPr="00011C1C" w:rsidRDefault="00FB4722" w:rsidP="00152786">
      <w:pPr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1BA099F5" w:rsidR="00152786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1751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640B25D4" w:rsidR="00152786" w:rsidRPr="0017518F" w:rsidRDefault="007C4C6A" w:rsidP="0017518F">
      <w:pPr>
        <w:ind w:left="142" w:hanging="142"/>
        <w:jc w:val="both"/>
        <w:rPr>
          <w:b/>
          <w:sz w:val="22"/>
          <w:szCs w:val="22"/>
        </w:rPr>
      </w:pPr>
      <w:r w:rsidRPr="0017518F">
        <w:rPr>
          <w:b/>
          <w:sz w:val="22"/>
          <w:szCs w:val="22"/>
        </w:rPr>
        <w:t xml:space="preserve">- w przypadku wspólnego ubiegania się o zamówienie </w:t>
      </w:r>
      <w:r w:rsidR="00E45985" w:rsidRPr="0017518F">
        <w:rPr>
          <w:b/>
          <w:sz w:val="22"/>
          <w:szCs w:val="22"/>
        </w:rPr>
        <w:t>-</w:t>
      </w:r>
      <w:r w:rsidRPr="0017518F">
        <w:rPr>
          <w:b/>
          <w:sz w:val="22"/>
          <w:szCs w:val="22"/>
        </w:rPr>
        <w:t xml:space="preserve"> </w:t>
      </w:r>
      <w:r w:rsidR="00E45985" w:rsidRPr="0017518F">
        <w:rPr>
          <w:b/>
          <w:sz w:val="22"/>
          <w:szCs w:val="22"/>
        </w:rPr>
        <w:t xml:space="preserve">zgodnie z dyspozycją art. 125 ust. 4 ustawy PZP oświadczenie składa </w:t>
      </w:r>
      <w:r w:rsidRPr="0017518F">
        <w:rPr>
          <w:b/>
          <w:sz w:val="22"/>
          <w:szCs w:val="22"/>
        </w:rPr>
        <w:t>każdy z wykonawców</w:t>
      </w:r>
      <w:r w:rsidR="00152786" w:rsidRPr="0017518F">
        <w:rPr>
          <w:b/>
          <w:sz w:val="22"/>
          <w:szCs w:val="22"/>
        </w:rPr>
        <w:br w:type="page"/>
      </w: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5C1B7D59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F01BC1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</w:t>
      </w:r>
      <w:r w:rsidR="00F01BC1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>pełnomocnictwa do:</w:t>
      </w:r>
    </w:p>
    <w:p w14:paraId="311B9B1B" w14:textId="676148D8" w:rsidR="001B1667" w:rsidRPr="001B1667" w:rsidRDefault="003962F2" w:rsidP="001B1667">
      <w:pPr>
        <w:pStyle w:val="Akapitzlist"/>
        <w:numPr>
          <w:ilvl w:val="1"/>
          <w:numId w:val="18"/>
        </w:numPr>
        <w:tabs>
          <w:tab w:val="clear" w:pos="1440"/>
          <w:tab w:val="left" w:pos="0"/>
          <w:tab w:val="num" w:pos="1134"/>
        </w:tabs>
        <w:autoSpaceDE w:val="0"/>
        <w:spacing w:line="200" w:lineRule="atLeast"/>
        <w:ind w:left="284"/>
        <w:rPr>
          <w:rFonts w:eastAsia="Lucida Sans Unicode"/>
          <w:b/>
          <w:bCs/>
          <w:sz w:val="22"/>
          <w:szCs w:val="22"/>
        </w:rPr>
      </w:pPr>
      <w:r w:rsidRPr="001B1667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1B1667">
        <w:rPr>
          <w:kern w:val="1"/>
          <w:sz w:val="22"/>
          <w:szCs w:val="22"/>
          <w:lang w:eastAsia="ar-SA"/>
        </w:rPr>
        <w:t xml:space="preserve">na, w postępowaniu o udzielenie </w:t>
      </w:r>
      <w:r w:rsidRPr="001B1667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1B1667">
        <w:rPr>
          <w:kern w:val="1"/>
          <w:sz w:val="22"/>
          <w:szCs w:val="22"/>
          <w:lang w:eastAsia="ar-SA"/>
        </w:rPr>
        <w:t>pn.</w:t>
      </w:r>
      <w:r w:rsidR="00FB4722" w:rsidRPr="001B1667">
        <w:rPr>
          <w:b/>
          <w:bCs/>
          <w:sz w:val="22"/>
          <w:szCs w:val="21"/>
        </w:rPr>
        <w:t xml:space="preserve"> </w:t>
      </w:r>
      <w:bookmarkStart w:id="3" w:name="_Hlk111795065"/>
      <w:r w:rsidR="001B1667" w:rsidRPr="001B1667">
        <w:rPr>
          <w:b/>
          <w:sz w:val="22"/>
          <w:szCs w:val="22"/>
        </w:rPr>
        <w:t xml:space="preserve">Zakup oraz dostawa sprzętu ICT w ramach realizacji projektu pn. </w:t>
      </w:r>
      <w:r w:rsidR="001B1667">
        <w:rPr>
          <w:b/>
          <w:sz w:val="22"/>
          <w:szCs w:val="22"/>
        </w:rPr>
        <w:t>„</w:t>
      </w:r>
      <w:r w:rsidR="001B1667" w:rsidRPr="001B1667">
        <w:rPr>
          <w:b/>
          <w:sz w:val="22"/>
          <w:szCs w:val="22"/>
        </w:rPr>
        <w:t>Wsparcie dla uczniów z Ukrainy – JASTRZĘBIE-ZDRÓJ MIASTO NA PRAWACH POWIATU”</w:t>
      </w:r>
    </w:p>
    <w:bookmarkEnd w:id="3"/>
    <w:p w14:paraId="01D486DE" w14:textId="0645E9FB" w:rsidR="00AB4662" w:rsidRPr="00FB4722" w:rsidRDefault="003962F2" w:rsidP="001B1667">
      <w:pPr>
        <w:pStyle w:val="Akapitzlist"/>
        <w:tabs>
          <w:tab w:val="left" w:pos="0"/>
        </w:tabs>
        <w:spacing w:line="276" w:lineRule="auto"/>
        <w:ind w:left="284"/>
        <w:jc w:val="both"/>
        <w:rPr>
          <w:b/>
          <w:bCs/>
          <w:sz w:val="22"/>
          <w:szCs w:val="21"/>
        </w:rPr>
      </w:pPr>
      <w:r w:rsidRPr="00FB472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B4722">
        <w:rPr>
          <w:kern w:val="1"/>
          <w:sz w:val="22"/>
          <w:szCs w:val="22"/>
          <w:lang w:eastAsia="ar-SA"/>
        </w:rPr>
        <w:t xml:space="preserve"> </w:t>
      </w:r>
      <w:r w:rsidR="0039708A" w:rsidRPr="00FB4722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FB4722">
        <w:rPr>
          <w:kern w:val="1"/>
          <w:sz w:val="22"/>
          <w:szCs w:val="22"/>
          <w:lang w:eastAsia="ar-SA"/>
        </w:rPr>
        <w:t xml:space="preserve">w sprawie </w:t>
      </w:r>
      <w:r w:rsidRPr="00FB4722">
        <w:rPr>
          <w:kern w:val="1"/>
          <w:sz w:val="22"/>
          <w:szCs w:val="22"/>
          <w:lang w:eastAsia="ar-SA"/>
        </w:rPr>
        <w:t>zamówienia publicznego</w:t>
      </w:r>
      <w:r w:rsidR="004A0F94" w:rsidRPr="00FB4722">
        <w:rPr>
          <w:kern w:val="1"/>
          <w:sz w:val="22"/>
          <w:szCs w:val="22"/>
          <w:lang w:eastAsia="ar-SA"/>
        </w:rPr>
        <w:t>;</w:t>
      </w:r>
    </w:p>
    <w:p w14:paraId="752AD6E4" w14:textId="22A4E0A1" w:rsidR="003962F2" w:rsidRPr="000A445F" w:rsidRDefault="003962F2" w:rsidP="000A445F">
      <w:pPr>
        <w:pStyle w:val="Akapitzlist"/>
        <w:numPr>
          <w:ilvl w:val="1"/>
          <w:numId w:val="18"/>
        </w:numPr>
        <w:tabs>
          <w:tab w:val="clear" w:pos="1440"/>
          <w:tab w:val="left" w:pos="0"/>
        </w:tabs>
        <w:autoSpaceDE w:val="0"/>
        <w:spacing w:line="200" w:lineRule="atLeast"/>
        <w:ind w:left="284"/>
        <w:rPr>
          <w:rFonts w:eastAsia="Lucida Sans Unicode"/>
          <w:b/>
          <w:bCs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1B1667" w:rsidRPr="001B1667">
        <w:rPr>
          <w:b/>
          <w:sz w:val="22"/>
          <w:szCs w:val="22"/>
        </w:rPr>
        <w:t xml:space="preserve">Zakup oraz dostawa sprzętu ICT w ramach realizacji projektu pn. </w:t>
      </w:r>
      <w:r w:rsidR="001B1667">
        <w:rPr>
          <w:b/>
          <w:sz w:val="22"/>
          <w:szCs w:val="22"/>
        </w:rPr>
        <w:t>„</w:t>
      </w:r>
      <w:r w:rsidR="001B1667" w:rsidRPr="001B1667">
        <w:rPr>
          <w:b/>
          <w:sz w:val="22"/>
          <w:szCs w:val="22"/>
        </w:rPr>
        <w:t>Wsparcie dla uczniów z Ukrainy – JASTRZĘBIE-ZDRÓJ MIASTO NA PRAWACH POWIATU”</w:t>
      </w:r>
      <w:r w:rsidR="000A445F">
        <w:rPr>
          <w:b/>
          <w:sz w:val="22"/>
          <w:szCs w:val="22"/>
        </w:rPr>
        <w:t xml:space="preserve"> </w:t>
      </w:r>
      <w:r w:rsidRPr="000A445F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33317A">
      <w:pPr>
        <w:widowControl w:val="0"/>
        <w:suppressAutoHyphens/>
        <w:autoSpaceDE w:val="0"/>
        <w:rPr>
          <w:szCs w:val="22"/>
          <w:lang w:eastAsia="ar-SA"/>
        </w:rPr>
      </w:pPr>
    </w:p>
    <w:p w14:paraId="6C613102" w14:textId="7ADB4DE6" w:rsidR="00AB4662" w:rsidRPr="00AB4662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9656E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4A4871BB" w:rsidR="003962F2" w:rsidRPr="00AB4662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2294203F" w14:textId="56B3E92D" w:rsidR="0091042C" w:rsidRPr="00CD22DC" w:rsidRDefault="003962F2" w:rsidP="00CD22DC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bookmarkStart w:id="4" w:name="_GoBack"/>
      <w:bookmarkEnd w:id="4"/>
    </w:p>
    <w:sectPr w:rsidR="0091042C" w:rsidRPr="00CD22D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786BE2" w:rsidRDefault="00786BE2">
      <w:r>
        <w:separator/>
      </w:r>
    </w:p>
  </w:endnote>
  <w:endnote w:type="continuationSeparator" w:id="0">
    <w:p w14:paraId="4EC1CF6A" w14:textId="77777777" w:rsidR="00786BE2" w:rsidRDefault="0078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786BE2" w:rsidRDefault="00786BE2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786BE2" w:rsidRDefault="00786B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786BE2" w:rsidRDefault="00786BE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786BE2" w:rsidRDefault="00786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786BE2" w:rsidRDefault="00786BE2">
      <w:r>
        <w:separator/>
      </w:r>
    </w:p>
  </w:footnote>
  <w:footnote w:type="continuationSeparator" w:id="0">
    <w:p w14:paraId="1087B18C" w14:textId="77777777" w:rsidR="00786BE2" w:rsidRDefault="0078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E289" w14:textId="06A749F0" w:rsidR="00786BE2" w:rsidRDefault="00786BE2" w:rsidP="00404845">
    <w:pPr>
      <w:pStyle w:val="Nagwek"/>
    </w:pPr>
    <w:r w:rsidRPr="00517837">
      <w:rPr>
        <w:noProof/>
        <w:lang w:eastAsia="en-US"/>
      </w:rPr>
      <w:drawing>
        <wp:inline distT="0" distB="0" distL="0" distR="0" wp14:anchorId="0AE4DF44" wp14:editId="54561D1A">
          <wp:extent cx="5495925" cy="561975"/>
          <wp:effectExtent l="0" t="0" r="9525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988D2" w14:textId="5ACC2758" w:rsidR="00786BE2" w:rsidRDefault="00786BE2" w:rsidP="001B4F75">
    <w:pPr>
      <w:pStyle w:val="Nagwek"/>
      <w:jc w:val="right"/>
      <w:rPr>
        <w:sz w:val="20"/>
        <w:szCs w:val="18"/>
        <w:lang w:val="pl-PL"/>
      </w:rPr>
    </w:pPr>
  </w:p>
  <w:p w14:paraId="269427D1" w14:textId="7A7E1CB0" w:rsidR="00786BE2" w:rsidRDefault="00786BE2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1.4.2023</w:t>
    </w:r>
  </w:p>
  <w:p w14:paraId="24DB8C13" w14:textId="77777777" w:rsidR="00786BE2" w:rsidRPr="00802663" w:rsidRDefault="00786BE2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786BE2" w:rsidRPr="00EC70A8" w:rsidRDefault="00786BE2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EF3F9D"/>
    <w:multiLevelType w:val="hybridMultilevel"/>
    <w:tmpl w:val="69B8317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2267F5"/>
    <w:multiLevelType w:val="hybridMultilevel"/>
    <w:tmpl w:val="A9C6B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76B4623"/>
    <w:multiLevelType w:val="hybridMultilevel"/>
    <w:tmpl w:val="CFC42E2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DF32BC"/>
    <w:multiLevelType w:val="hybridMultilevel"/>
    <w:tmpl w:val="4DB6B8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0B5564D7"/>
    <w:multiLevelType w:val="hybridMultilevel"/>
    <w:tmpl w:val="76786404"/>
    <w:lvl w:ilvl="0" w:tplc="AA9E1D78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0BE61DC8"/>
    <w:multiLevelType w:val="hybridMultilevel"/>
    <w:tmpl w:val="914A438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7D0740"/>
    <w:multiLevelType w:val="hybridMultilevel"/>
    <w:tmpl w:val="40485BD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B61C20"/>
    <w:multiLevelType w:val="hybridMultilevel"/>
    <w:tmpl w:val="F76A50B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B727E1"/>
    <w:multiLevelType w:val="hybridMultilevel"/>
    <w:tmpl w:val="E4F2DE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0839D3"/>
    <w:multiLevelType w:val="hybridMultilevel"/>
    <w:tmpl w:val="0D46AFA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1538D5"/>
    <w:multiLevelType w:val="hybridMultilevel"/>
    <w:tmpl w:val="F4CE2062"/>
    <w:lvl w:ilvl="0" w:tplc="8C3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2E3E7E"/>
    <w:multiLevelType w:val="hybridMultilevel"/>
    <w:tmpl w:val="6A942CC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1465FE7"/>
    <w:multiLevelType w:val="hybridMultilevel"/>
    <w:tmpl w:val="6AB28E4E"/>
    <w:lvl w:ilvl="0" w:tplc="A7E8E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CA05DB"/>
    <w:multiLevelType w:val="hybridMultilevel"/>
    <w:tmpl w:val="92D2F59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2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5F3B69"/>
    <w:multiLevelType w:val="hybridMultilevel"/>
    <w:tmpl w:val="C3F635E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953BAC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A4509"/>
    <w:multiLevelType w:val="hybridMultilevel"/>
    <w:tmpl w:val="3576404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4F1419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E10D8E"/>
    <w:multiLevelType w:val="hybridMultilevel"/>
    <w:tmpl w:val="6590D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981FB2"/>
    <w:multiLevelType w:val="hybridMultilevel"/>
    <w:tmpl w:val="E168D682"/>
    <w:lvl w:ilvl="0" w:tplc="CE58C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2FC26924"/>
    <w:multiLevelType w:val="hybridMultilevel"/>
    <w:tmpl w:val="74647D2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1724A1"/>
    <w:multiLevelType w:val="hybridMultilevel"/>
    <w:tmpl w:val="24F2A0EC"/>
    <w:lvl w:ilvl="0" w:tplc="04720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8F7E98"/>
    <w:multiLevelType w:val="hybridMultilevel"/>
    <w:tmpl w:val="2F289AA2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 w15:restartNumberingAfterBreak="0">
    <w:nsid w:val="36C267C2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6D96F12"/>
    <w:multiLevelType w:val="hybridMultilevel"/>
    <w:tmpl w:val="CDFE2E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7D65982"/>
    <w:multiLevelType w:val="hybridMultilevel"/>
    <w:tmpl w:val="4ACA8446"/>
    <w:lvl w:ilvl="0" w:tplc="8C3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E33E8D"/>
    <w:multiLevelType w:val="hybridMultilevel"/>
    <w:tmpl w:val="E09EC896"/>
    <w:lvl w:ilvl="0" w:tplc="BCC69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BB55EFD"/>
    <w:multiLevelType w:val="hybridMultilevel"/>
    <w:tmpl w:val="24AAF4F0"/>
    <w:lvl w:ilvl="0" w:tplc="21B6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B62C0F"/>
    <w:multiLevelType w:val="hybridMultilevel"/>
    <w:tmpl w:val="21A06B0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EC353E"/>
    <w:multiLevelType w:val="hybridMultilevel"/>
    <w:tmpl w:val="28EC3CF4"/>
    <w:lvl w:ilvl="0" w:tplc="7A4E84C0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68" w15:restartNumberingAfterBreak="0">
    <w:nsid w:val="3E4946C3"/>
    <w:multiLevelType w:val="hybridMultilevel"/>
    <w:tmpl w:val="2270A348"/>
    <w:lvl w:ilvl="0" w:tplc="0360F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563C16"/>
    <w:multiLevelType w:val="hybridMultilevel"/>
    <w:tmpl w:val="3776211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0969D9"/>
    <w:multiLevelType w:val="hybridMultilevel"/>
    <w:tmpl w:val="FBC66622"/>
    <w:lvl w:ilvl="0" w:tplc="AA9E1D78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1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43345189"/>
    <w:multiLevelType w:val="hybridMultilevel"/>
    <w:tmpl w:val="5D40BEFA"/>
    <w:lvl w:ilvl="0" w:tplc="BCC69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354A8D"/>
    <w:multiLevelType w:val="hybridMultilevel"/>
    <w:tmpl w:val="03A07D00"/>
    <w:lvl w:ilvl="0" w:tplc="DCD0C040">
      <w:start w:val="1"/>
      <w:numFmt w:val="decimal"/>
      <w:lvlText w:val="%1."/>
      <w:lvlJc w:val="left"/>
      <w:pPr>
        <w:ind w:left="644" w:hanging="360"/>
      </w:pPr>
      <w:rPr>
        <w:b w:val="0"/>
        <w:lang w:val="pl-PL"/>
      </w:rPr>
    </w:lvl>
    <w:lvl w:ilvl="1" w:tplc="3A80A2BA">
      <w:numFmt w:val="bullet"/>
      <w:lvlText w:val="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F36983"/>
    <w:multiLevelType w:val="hybridMultilevel"/>
    <w:tmpl w:val="38EAB05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645AE3"/>
    <w:multiLevelType w:val="hybridMultilevel"/>
    <w:tmpl w:val="AC4693F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0" w15:restartNumberingAfterBreak="0">
    <w:nsid w:val="49307DC9"/>
    <w:multiLevelType w:val="hybridMultilevel"/>
    <w:tmpl w:val="AD3A0D6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867759"/>
    <w:multiLevelType w:val="hybridMultilevel"/>
    <w:tmpl w:val="B612573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E52199"/>
    <w:multiLevelType w:val="hybridMultilevel"/>
    <w:tmpl w:val="28EC3CF4"/>
    <w:lvl w:ilvl="0" w:tplc="7A4E84C0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85" w15:restartNumberingAfterBreak="0">
    <w:nsid w:val="4D8B13BE"/>
    <w:multiLevelType w:val="hybridMultilevel"/>
    <w:tmpl w:val="30D273A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DDC3F03"/>
    <w:multiLevelType w:val="hybridMultilevel"/>
    <w:tmpl w:val="4F34F1F4"/>
    <w:lvl w:ilvl="0" w:tplc="8C366D8A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7" w15:restartNumberingAfterBreak="0">
    <w:nsid w:val="4FC15871"/>
    <w:multiLevelType w:val="hybridMultilevel"/>
    <w:tmpl w:val="81D422B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1E868AB"/>
    <w:multiLevelType w:val="hybridMultilevel"/>
    <w:tmpl w:val="9BF8EEF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0" w15:restartNumberingAfterBreak="0">
    <w:nsid w:val="53331E25"/>
    <w:multiLevelType w:val="hybridMultilevel"/>
    <w:tmpl w:val="4F6AECF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3674B02"/>
    <w:multiLevelType w:val="hybridMultilevel"/>
    <w:tmpl w:val="9C588878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316E39"/>
    <w:multiLevelType w:val="hybridMultilevel"/>
    <w:tmpl w:val="ED66FDCC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FCFA18">
      <w:start w:val="1"/>
      <w:numFmt w:val="lowerLetter"/>
      <w:lvlText w:val="%3)"/>
      <w:lvlJc w:val="left"/>
      <w:pPr>
        <w:ind w:left="2340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981D81"/>
    <w:multiLevelType w:val="hybridMultilevel"/>
    <w:tmpl w:val="23F019C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99A32B5"/>
    <w:multiLevelType w:val="hybridMultilevel"/>
    <w:tmpl w:val="07EEB6D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EEC5C87"/>
    <w:multiLevelType w:val="hybridMultilevel"/>
    <w:tmpl w:val="CDD855B4"/>
    <w:lvl w:ilvl="0" w:tplc="40D47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66915B2"/>
    <w:multiLevelType w:val="hybridMultilevel"/>
    <w:tmpl w:val="EB549AA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6C85519"/>
    <w:multiLevelType w:val="hybridMultilevel"/>
    <w:tmpl w:val="97A40A5C"/>
    <w:lvl w:ilvl="0" w:tplc="E9B6B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A97AAB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83B6186"/>
    <w:multiLevelType w:val="hybridMultilevel"/>
    <w:tmpl w:val="6AB28E4E"/>
    <w:lvl w:ilvl="0" w:tplc="A7E8E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963A3C"/>
    <w:multiLevelType w:val="hybridMultilevel"/>
    <w:tmpl w:val="CDFE2E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6F560D50"/>
    <w:multiLevelType w:val="hybridMultilevel"/>
    <w:tmpl w:val="1B027326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817358"/>
    <w:multiLevelType w:val="hybridMultilevel"/>
    <w:tmpl w:val="7A42A8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3097E91"/>
    <w:multiLevelType w:val="hybridMultilevel"/>
    <w:tmpl w:val="1DEC466C"/>
    <w:lvl w:ilvl="0" w:tplc="29C4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1" w15:restartNumberingAfterBreak="0">
    <w:nsid w:val="75396023"/>
    <w:multiLevelType w:val="hybridMultilevel"/>
    <w:tmpl w:val="A84C1FF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7425EE7"/>
    <w:multiLevelType w:val="multilevel"/>
    <w:tmpl w:val="86C262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1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AC23BE0"/>
    <w:multiLevelType w:val="hybridMultilevel"/>
    <w:tmpl w:val="2270A348"/>
    <w:lvl w:ilvl="0" w:tplc="0360F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F5C3957"/>
    <w:multiLevelType w:val="hybridMultilevel"/>
    <w:tmpl w:val="035C3D5C"/>
    <w:lvl w:ilvl="0" w:tplc="AA9E1D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20"/>
  </w:num>
  <w:num w:numId="4">
    <w:abstractNumId w:val="55"/>
  </w:num>
  <w:num w:numId="5">
    <w:abstractNumId w:val="98"/>
  </w:num>
  <w:num w:numId="6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</w:num>
  <w:num w:numId="8">
    <w:abstractNumId w:val="65"/>
  </w:num>
  <w:num w:numId="9">
    <w:abstractNumId w:val="105"/>
  </w:num>
  <w:num w:numId="10">
    <w:abstractNumId w:val="93"/>
  </w:num>
  <w:num w:numId="11">
    <w:abstractNumId w:val="45"/>
  </w:num>
  <w:num w:numId="12">
    <w:abstractNumId w:val="39"/>
  </w:num>
  <w:num w:numId="13">
    <w:abstractNumId w:val="89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49"/>
  </w:num>
  <w:num w:numId="19">
    <w:abstractNumId w:val="1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</w:num>
  <w:num w:numId="21">
    <w:abstractNumId w:val="73"/>
  </w:num>
  <w:num w:numId="22">
    <w:abstractNumId w:val="97"/>
  </w:num>
  <w:num w:numId="23">
    <w:abstractNumId w:val="72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9"/>
  </w:num>
  <w:num w:numId="26">
    <w:abstractNumId w:val="113"/>
  </w:num>
  <w:num w:numId="27">
    <w:abstractNumId w:val="76"/>
  </w:num>
  <w:num w:numId="28">
    <w:abstractNumId w:val="46"/>
  </w:num>
  <w:num w:numId="29">
    <w:abstractNumId w:val="35"/>
  </w:num>
  <w:num w:numId="30">
    <w:abstractNumId w:val="36"/>
  </w:num>
  <w:num w:numId="31">
    <w:abstractNumId w:val="24"/>
  </w:num>
  <w:num w:numId="32">
    <w:abstractNumId w:val="107"/>
  </w:num>
  <w:num w:numId="33">
    <w:abstractNumId w:val="118"/>
  </w:num>
  <w:num w:numId="34">
    <w:abstractNumId w:val="62"/>
  </w:num>
  <w:num w:numId="35">
    <w:abstractNumId w:val="32"/>
  </w:num>
  <w:num w:numId="36">
    <w:abstractNumId w:val="96"/>
  </w:num>
  <w:num w:numId="37">
    <w:abstractNumId w:val="114"/>
  </w:num>
  <w:num w:numId="38">
    <w:abstractNumId w:val="82"/>
  </w:num>
  <w:num w:numId="39">
    <w:abstractNumId w:val="110"/>
  </w:num>
  <w:num w:numId="40">
    <w:abstractNumId w:val="31"/>
  </w:num>
  <w:num w:numId="41">
    <w:abstractNumId w:val="115"/>
  </w:num>
  <w:num w:numId="42">
    <w:abstractNumId w:val="52"/>
  </w:num>
  <w:num w:numId="43">
    <w:abstractNumId w:val="17"/>
  </w:num>
  <w:num w:numId="44">
    <w:abstractNumId w:val="34"/>
  </w:num>
  <w:num w:numId="45">
    <w:abstractNumId w:val="81"/>
  </w:num>
  <w:num w:numId="46">
    <w:abstractNumId w:val="92"/>
  </w:num>
  <w:num w:numId="47">
    <w:abstractNumId w:val="71"/>
  </w:num>
  <w:num w:numId="48">
    <w:abstractNumId w:val="91"/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38"/>
  </w:num>
  <w:num w:numId="54">
    <w:abstractNumId w:val="23"/>
  </w:num>
  <w:num w:numId="55">
    <w:abstractNumId w:val="80"/>
  </w:num>
  <w:num w:numId="56">
    <w:abstractNumId w:val="37"/>
  </w:num>
  <w:num w:numId="57">
    <w:abstractNumId w:val="15"/>
  </w:num>
  <w:num w:numId="58">
    <w:abstractNumId w:val="101"/>
  </w:num>
  <w:num w:numId="59">
    <w:abstractNumId w:val="85"/>
  </w:num>
  <w:num w:numId="60">
    <w:abstractNumId w:val="83"/>
  </w:num>
  <w:num w:numId="61">
    <w:abstractNumId w:val="87"/>
  </w:num>
  <w:num w:numId="62">
    <w:abstractNumId w:val="22"/>
  </w:num>
  <w:num w:numId="63">
    <w:abstractNumId w:val="30"/>
  </w:num>
  <w:num w:numId="64">
    <w:abstractNumId w:val="90"/>
  </w:num>
  <w:num w:numId="65">
    <w:abstractNumId w:val="94"/>
  </w:num>
  <w:num w:numId="66">
    <w:abstractNumId w:val="28"/>
  </w:num>
  <w:num w:numId="67">
    <w:abstractNumId w:val="66"/>
  </w:num>
  <w:num w:numId="68">
    <w:abstractNumId w:val="69"/>
  </w:num>
  <w:num w:numId="69">
    <w:abstractNumId w:val="50"/>
  </w:num>
  <w:num w:numId="70">
    <w:abstractNumId w:val="95"/>
  </w:num>
  <w:num w:numId="71">
    <w:abstractNumId w:val="77"/>
  </w:num>
  <w:num w:numId="72">
    <w:abstractNumId w:val="25"/>
  </w:num>
  <w:num w:numId="73">
    <w:abstractNumId w:val="41"/>
  </w:num>
  <w:num w:numId="74">
    <w:abstractNumId w:val="78"/>
  </w:num>
  <w:num w:numId="75">
    <w:abstractNumId w:val="21"/>
  </w:num>
  <w:num w:numId="76">
    <w:abstractNumId w:val="88"/>
  </w:num>
  <w:num w:numId="77">
    <w:abstractNumId w:val="111"/>
  </w:num>
  <w:num w:numId="78">
    <w:abstractNumId w:val="99"/>
  </w:num>
  <w:num w:numId="79">
    <w:abstractNumId w:val="108"/>
  </w:num>
  <w:num w:numId="80">
    <w:abstractNumId w:val="11"/>
  </w:num>
  <w:num w:numId="81">
    <w:abstractNumId w:val="40"/>
  </w:num>
  <w:num w:numId="82">
    <w:abstractNumId w:val="103"/>
  </w:num>
  <w:num w:numId="83">
    <w:abstractNumId w:val="102"/>
  </w:num>
  <w:num w:numId="84">
    <w:abstractNumId w:val="112"/>
  </w:num>
  <w:num w:numId="85">
    <w:abstractNumId w:val="61"/>
  </w:num>
  <w:num w:numId="86">
    <w:abstractNumId w:val="51"/>
  </w:num>
  <w:num w:numId="87">
    <w:abstractNumId w:val="74"/>
  </w:num>
  <w:num w:numId="88">
    <w:abstractNumId w:val="60"/>
  </w:num>
  <w:num w:numId="89">
    <w:abstractNumId w:val="19"/>
  </w:num>
  <w:num w:numId="90">
    <w:abstractNumId w:val="54"/>
  </w:num>
  <w:num w:numId="91">
    <w:abstractNumId w:val="1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121"/>
  </w:num>
  <w:num w:numId="93">
    <w:abstractNumId w:val="70"/>
  </w:num>
  <w:num w:numId="94">
    <w:abstractNumId w:val="23"/>
  </w:num>
  <w:num w:numId="95">
    <w:abstractNumId w:val="80"/>
  </w:num>
  <w:num w:numId="96">
    <w:abstractNumId w:val="37"/>
  </w:num>
  <w:num w:numId="97">
    <w:abstractNumId w:val="15"/>
  </w:num>
  <w:num w:numId="98">
    <w:abstractNumId w:val="101"/>
  </w:num>
  <w:num w:numId="99">
    <w:abstractNumId w:val="85"/>
  </w:num>
  <w:num w:numId="100">
    <w:abstractNumId w:val="83"/>
  </w:num>
  <w:num w:numId="101">
    <w:abstractNumId w:val="87"/>
  </w:num>
  <w:num w:numId="102">
    <w:abstractNumId w:val="22"/>
  </w:num>
  <w:num w:numId="103">
    <w:abstractNumId w:val="30"/>
  </w:num>
  <w:num w:numId="10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0"/>
  </w:num>
  <w:num w:numId="106">
    <w:abstractNumId w:val="94"/>
  </w:num>
  <w:num w:numId="107">
    <w:abstractNumId w:val="28"/>
  </w:num>
  <w:num w:numId="108">
    <w:abstractNumId w:val="66"/>
  </w:num>
  <w:num w:numId="109">
    <w:abstractNumId w:val="69"/>
  </w:num>
  <w:num w:numId="110">
    <w:abstractNumId w:val="50"/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5"/>
  </w:num>
  <w:num w:numId="11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7"/>
  </w:num>
  <w:num w:numId="115">
    <w:abstractNumId w:val="25"/>
  </w:num>
  <w:num w:numId="116">
    <w:abstractNumId w:val="41"/>
  </w:num>
  <w:num w:numId="117">
    <w:abstractNumId w:val="78"/>
  </w:num>
  <w:num w:numId="118">
    <w:abstractNumId w:val="21"/>
  </w:num>
  <w:num w:numId="119">
    <w:abstractNumId w:val="88"/>
  </w:num>
  <w:num w:numId="120">
    <w:abstractNumId w:val="47"/>
  </w:num>
  <w:num w:numId="121">
    <w:abstractNumId w:val="111"/>
  </w:num>
  <w:num w:numId="122">
    <w:abstractNumId w:val="42"/>
  </w:num>
  <w:num w:numId="123">
    <w:abstractNumId w:val="58"/>
  </w:num>
  <w:num w:numId="124">
    <w:abstractNumId w:val="23"/>
  </w:num>
  <w:num w:numId="125">
    <w:abstractNumId w:val="80"/>
  </w:num>
  <w:num w:numId="126">
    <w:abstractNumId w:val="37"/>
  </w:num>
  <w:num w:numId="127">
    <w:abstractNumId w:val="15"/>
  </w:num>
  <w:num w:numId="128">
    <w:abstractNumId w:val="101"/>
  </w:num>
  <w:num w:numId="129">
    <w:abstractNumId w:val="85"/>
  </w:num>
  <w:num w:numId="130">
    <w:abstractNumId w:val="83"/>
  </w:num>
  <w:num w:numId="131">
    <w:abstractNumId w:val="87"/>
  </w:num>
  <w:num w:numId="132">
    <w:abstractNumId w:val="22"/>
  </w:num>
  <w:num w:numId="133">
    <w:abstractNumId w:val="30"/>
  </w:num>
  <w:num w:numId="134">
    <w:abstractNumId w:val="90"/>
  </w:num>
  <w:num w:numId="135">
    <w:abstractNumId w:val="94"/>
  </w:num>
  <w:num w:numId="136">
    <w:abstractNumId w:val="28"/>
  </w:num>
  <w:num w:numId="137">
    <w:abstractNumId w:val="66"/>
  </w:num>
  <w:num w:numId="138">
    <w:abstractNumId w:val="69"/>
  </w:num>
  <w:num w:numId="139">
    <w:abstractNumId w:val="50"/>
  </w:num>
  <w:num w:numId="140">
    <w:abstractNumId w:val="95"/>
  </w:num>
  <w:num w:numId="141">
    <w:abstractNumId w:val="77"/>
  </w:num>
  <w:num w:numId="142">
    <w:abstractNumId w:val="25"/>
  </w:num>
  <w:num w:numId="143">
    <w:abstractNumId w:val="41"/>
  </w:num>
  <w:num w:numId="144">
    <w:abstractNumId w:val="78"/>
  </w:num>
  <w:num w:numId="145">
    <w:abstractNumId w:val="21"/>
  </w:num>
  <w:num w:numId="146">
    <w:abstractNumId w:val="88"/>
  </w:num>
  <w:num w:numId="147">
    <w:abstractNumId w:val="18"/>
  </w:num>
  <w:num w:numId="148">
    <w:abstractNumId w:val="20"/>
  </w:num>
  <w:num w:numId="149">
    <w:abstractNumId w:val="111"/>
  </w:num>
  <w:num w:numId="150">
    <w:abstractNumId w:val="68"/>
  </w:num>
  <w:num w:numId="151">
    <w:abstractNumId w:val="104"/>
  </w:num>
  <w:num w:numId="152">
    <w:abstractNumId w:val="84"/>
  </w:num>
  <w:num w:numId="153">
    <w:abstractNumId w:val="100"/>
  </w:num>
  <w:num w:numId="15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6"/>
  </w:num>
  <w:num w:numId="157">
    <w:abstractNumId w:val="48"/>
  </w:num>
  <w:num w:numId="158">
    <w:abstractNumId w:val="26"/>
  </w:num>
  <w:num w:numId="159">
    <w:abstractNumId w:val="109"/>
  </w:num>
  <w:num w:numId="160">
    <w:abstractNumId w:val="63"/>
  </w:num>
  <w:num w:numId="161">
    <w:abstractNumId w:val="59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06F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45F"/>
    <w:rsid w:val="000A4C30"/>
    <w:rsid w:val="000A4EB8"/>
    <w:rsid w:val="000A5209"/>
    <w:rsid w:val="000B0762"/>
    <w:rsid w:val="000B08C6"/>
    <w:rsid w:val="000B0901"/>
    <w:rsid w:val="000B0E7D"/>
    <w:rsid w:val="000B114C"/>
    <w:rsid w:val="000B1389"/>
    <w:rsid w:val="000B17B7"/>
    <w:rsid w:val="000B229A"/>
    <w:rsid w:val="000B252A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2E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38C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34C7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346"/>
    <w:rsid w:val="00141DEA"/>
    <w:rsid w:val="0014266C"/>
    <w:rsid w:val="0014288F"/>
    <w:rsid w:val="001435ED"/>
    <w:rsid w:val="001443D3"/>
    <w:rsid w:val="001447FD"/>
    <w:rsid w:val="00144F37"/>
    <w:rsid w:val="00144F62"/>
    <w:rsid w:val="0014510F"/>
    <w:rsid w:val="001461AE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4D5"/>
    <w:rsid w:val="0015351C"/>
    <w:rsid w:val="00154E3E"/>
    <w:rsid w:val="00155193"/>
    <w:rsid w:val="0015647C"/>
    <w:rsid w:val="001565F1"/>
    <w:rsid w:val="00156BFF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5A3"/>
    <w:rsid w:val="00181632"/>
    <w:rsid w:val="0018166B"/>
    <w:rsid w:val="0018224E"/>
    <w:rsid w:val="00182CF3"/>
    <w:rsid w:val="00182DDE"/>
    <w:rsid w:val="001832BC"/>
    <w:rsid w:val="00183C73"/>
    <w:rsid w:val="00183D0E"/>
    <w:rsid w:val="00183D8C"/>
    <w:rsid w:val="00184337"/>
    <w:rsid w:val="00184418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398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6877"/>
    <w:rsid w:val="001A7448"/>
    <w:rsid w:val="001B0848"/>
    <w:rsid w:val="001B1065"/>
    <w:rsid w:val="001B1667"/>
    <w:rsid w:val="001B1DFA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7DC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9BB"/>
    <w:rsid w:val="001E5275"/>
    <w:rsid w:val="001E53FE"/>
    <w:rsid w:val="001E5829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39B6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362"/>
    <w:rsid w:val="002209FA"/>
    <w:rsid w:val="00220D34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CF6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1E8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3538"/>
    <w:rsid w:val="00304FDC"/>
    <w:rsid w:val="00305991"/>
    <w:rsid w:val="00305E67"/>
    <w:rsid w:val="003077FB"/>
    <w:rsid w:val="00307D5D"/>
    <w:rsid w:val="00310983"/>
    <w:rsid w:val="00311769"/>
    <w:rsid w:val="00311B13"/>
    <w:rsid w:val="003124E2"/>
    <w:rsid w:val="003126DF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0AA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0D68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3B6A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B02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3297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845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1C71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266F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986"/>
    <w:rsid w:val="00477BB7"/>
    <w:rsid w:val="00477F3A"/>
    <w:rsid w:val="0048065A"/>
    <w:rsid w:val="00480ED3"/>
    <w:rsid w:val="00481530"/>
    <w:rsid w:val="0048201E"/>
    <w:rsid w:val="0048226E"/>
    <w:rsid w:val="00484608"/>
    <w:rsid w:val="00484954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374A"/>
    <w:rsid w:val="004B456E"/>
    <w:rsid w:val="004B51C8"/>
    <w:rsid w:val="004B5746"/>
    <w:rsid w:val="004B5E5D"/>
    <w:rsid w:val="004B62BF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9F5"/>
    <w:rsid w:val="00500B48"/>
    <w:rsid w:val="00501710"/>
    <w:rsid w:val="0050176B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1B"/>
    <w:rsid w:val="005133CD"/>
    <w:rsid w:val="00513678"/>
    <w:rsid w:val="00513A55"/>
    <w:rsid w:val="00513F02"/>
    <w:rsid w:val="005147D9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538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1B4"/>
    <w:rsid w:val="005719EF"/>
    <w:rsid w:val="00571D39"/>
    <w:rsid w:val="005720BE"/>
    <w:rsid w:val="005720E3"/>
    <w:rsid w:val="005735DC"/>
    <w:rsid w:val="005736D0"/>
    <w:rsid w:val="00573AFB"/>
    <w:rsid w:val="00573E6E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1B0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7A4"/>
    <w:rsid w:val="005A3486"/>
    <w:rsid w:val="005A385D"/>
    <w:rsid w:val="005A3A62"/>
    <w:rsid w:val="005A40A5"/>
    <w:rsid w:val="005A4BD4"/>
    <w:rsid w:val="005A5205"/>
    <w:rsid w:val="005A55C8"/>
    <w:rsid w:val="005A570A"/>
    <w:rsid w:val="005A6576"/>
    <w:rsid w:val="005A6670"/>
    <w:rsid w:val="005A6B35"/>
    <w:rsid w:val="005A7548"/>
    <w:rsid w:val="005A766B"/>
    <w:rsid w:val="005B0766"/>
    <w:rsid w:val="005B0C79"/>
    <w:rsid w:val="005B0C80"/>
    <w:rsid w:val="005B16AD"/>
    <w:rsid w:val="005B1927"/>
    <w:rsid w:val="005B282F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D5A"/>
    <w:rsid w:val="006052C2"/>
    <w:rsid w:val="00605DE0"/>
    <w:rsid w:val="0060689B"/>
    <w:rsid w:val="00610112"/>
    <w:rsid w:val="00610178"/>
    <w:rsid w:val="00610779"/>
    <w:rsid w:val="006114B6"/>
    <w:rsid w:val="00611A9E"/>
    <w:rsid w:val="006121F2"/>
    <w:rsid w:val="006123E4"/>
    <w:rsid w:val="006132CD"/>
    <w:rsid w:val="00614DC5"/>
    <w:rsid w:val="00614F52"/>
    <w:rsid w:val="0061638E"/>
    <w:rsid w:val="00617F47"/>
    <w:rsid w:val="00617F61"/>
    <w:rsid w:val="0062004E"/>
    <w:rsid w:val="006201A6"/>
    <w:rsid w:val="0062057D"/>
    <w:rsid w:val="00620C57"/>
    <w:rsid w:val="00622296"/>
    <w:rsid w:val="006234BC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9D1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7F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19F0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A7D0B"/>
    <w:rsid w:val="006B0243"/>
    <w:rsid w:val="006B0A76"/>
    <w:rsid w:val="006B10AC"/>
    <w:rsid w:val="006B1995"/>
    <w:rsid w:val="006B1CA8"/>
    <w:rsid w:val="006B2607"/>
    <w:rsid w:val="006B27E5"/>
    <w:rsid w:val="006B351C"/>
    <w:rsid w:val="006B50AE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418"/>
    <w:rsid w:val="006C55A2"/>
    <w:rsid w:val="006C5835"/>
    <w:rsid w:val="006C7E47"/>
    <w:rsid w:val="006D000E"/>
    <w:rsid w:val="006D05B2"/>
    <w:rsid w:val="006D3AA9"/>
    <w:rsid w:val="006D416F"/>
    <w:rsid w:val="006D4EE2"/>
    <w:rsid w:val="006D612E"/>
    <w:rsid w:val="006D6156"/>
    <w:rsid w:val="006D63A8"/>
    <w:rsid w:val="006D6F6F"/>
    <w:rsid w:val="006D70B8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86A"/>
    <w:rsid w:val="007166DA"/>
    <w:rsid w:val="00716761"/>
    <w:rsid w:val="00716D73"/>
    <w:rsid w:val="00716F86"/>
    <w:rsid w:val="0071716F"/>
    <w:rsid w:val="007210BC"/>
    <w:rsid w:val="00722164"/>
    <w:rsid w:val="007232C2"/>
    <w:rsid w:val="0072352D"/>
    <w:rsid w:val="0072368B"/>
    <w:rsid w:val="00723A5F"/>
    <w:rsid w:val="007241AD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5594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1AC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6BE2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33F"/>
    <w:rsid w:val="00797CF7"/>
    <w:rsid w:val="00797FC0"/>
    <w:rsid w:val="007A0E80"/>
    <w:rsid w:val="007A1FB7"/>
    <w:rsid w:val="007A2E18"/>
    <w:rsid w:val="007A353A"/>
    <w:rsid w:val="007A40DB"/>
    <w:rsid w:val="007A6260"/>
    <w:rsid w:val="007B0161"/>
    <w:rsid w:val="007B1360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0BAD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D30"/>
    <w:rsid w:val="008102E7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C79"/>
    <w:rsid w:val="008B3F67"/>
    <w:rsid w:val="008B42BD"/>
    <w:rsid w:val="008B5008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04DB"/>
    <w:rsid w:val="008E1675"/>
    <w:rsid w:val="008E171D"/>
    <w:rsid w:val="008E355B"/>
    <w:rsid w:val="008E375F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6274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2CA0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138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C0C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112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595B"/>
    <w:rsid w:val="00BD677D"/>
    <w:rsid w:val="00BD7430"/>
    <w:rsid w:val="00BD7728"/>
    <w:rsid w:val="00BD7854"/>
    <w:rsid w:val="00BE0173"/>
    <w:rsid w:val="00BE0CB3"/>
    <w:rsid w:val="00BE15A2"/>
    <w:rsid w:val="00BE1830"/>
    <w:rsid w:val="00BE1907"/>
    <w:rsid w:val="00BE2BA7"/>
    <w:rsid w:val="00BE3685"/>
    <w:rsid w:val="00BE49A3"/>
    <w:rsid w:val="00BE5972"/>
    <w:rsid w:val="00BE66F2"/>
    <w:rsid w:val="00BE6817"/>
    <w:rsid w:val="00BE7CA0"/>
    <w:rsid w:val="00BF06FD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67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9A2"/>
    <w:rsid w:val="00C26AD4"/>
    <w:rsid w:val="00C26E86"/>
    <w:rsid w:val="00C274DB"/>
    <w:rsid w:val="00C27910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1156"/>
    <w:rsid w:val="00C416A1"/>
    <w:rsid w:val="00C41A4C"/>
    <w:rsid w:val="00C4233F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37CC"/>
    <w:rsid w:val="00C6512B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D10"/>
    <w:rsid w:val="00CC6028"/>
    <w:rsid w:val="00CC63A8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12F0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C4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A0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C02F8"/>
    <w:rsid w:val="00DC03F6"/>
    <w:rsid w:val="00DC0772"/>
    <w:rsid w:val="00DC0A17"/>
    <w:rsid w:val="00DC2180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16AC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D6D"/>
    <w:rsid w:val="00F74A43"/>
    <w:rsid w:val="00F7503B"/>
    <w:rsid w:val="00F75682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599C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399B"/>
    <w:rsid w:val="00FB44A0"/>
    <w:rsid w:val="00FB4722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08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627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3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9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247C-D911-4F87-9AA2-9B4F9249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4718</TotalTime>
  <Pages>5</Pages>
  <Words>1001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8622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280</cp:revision>
  <cp:lastPrinted>2023-01-16T11:14:00Z</cp:lastPrinted>
  <dcterms:created xsi:type="dcterms:W3CDTF">2021-01-18T13:10:00Z</dcterms:created>
  <dcterms:modified xsi:type="dcterms:W3CDTF">2023-01-16T11:17:00Z</dcterms:modified>
</cp:coreProperties>
</file>