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EF17A" w14:textId="2E9828F6" w:rsidR="00772F2B" w:rsidRPr="002A35B2" w:rsidRDefault="00772F2B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CZĘŚĆ II</w:t>
      </w:r>
      <w:r w:rsidR="001F73C9">
        <w:rPr>
          <w:rFonts w:ascii="Fira Sans" w:hAnsi="Fira Sans"/>
          <w:b/>
          <w:sz w:val="20"/>
          <w:szCs w:val="20"/>
        </w:rPr>
        <w:t xml:space="preserve"> </w:t>
      </w:r>
      <w:r w:rsidRPr="002A35B2">
        <w:rPr>
          <w:rFonts w:ascii="Fira Sans" w:hAnsi="Fira Sans"/>
          <w:b/>
          <w:sz w:val="20"/>
          <w:szCs w:val="20"/>
        </w:rPr>
        <w:t xml:space="preserve">– Wzór Umowy Depozytu </w:t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</w:p>
    <w:p w14:paraId="58B2AFAF" w14:textId="77777777" w:rsidR="00C9636F" w:rsidRPr="002A35B2" w:rsidRDefault="00C9636F" w:rsidP="002A35B2">
      <w:pPr>
        <w:pStyle w:val="Tytu"/>
        <w:spacing w:line="300" w:lineRule="exact"/>
        <w:jc w:val="both"/>
        <w:rPr>
          <w:rFonts w:ascii="Fira Sans" w:hAnsi="Fira Sans"/>
          <w:sz w:val="20"/>
        </w:rPr>
      </w:pPr>
    </w:p>
    <w:p w14:paraId="5A0AA8A9" w14:textId="463701BF" w:rsidR="00B1317D" w:rsidRPr="002A35B2" w:rsidRDefault="00DE0690" w:rsidP="002A35B2">
      <w:pPr>
        <w:pStyle w:val="Tytu"/>
        <w:spacing w:line="300" w:lineRule="exact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UMOWA DEPOZYTU</w:t>
      </w:r>
    </w:p>
    <w:p w14:paraId="65F53E4C" w14:textId="016DFA25" w:rsidR="0028369F" w:rsidRPr="002A35B2" w:rsidRDefault="00DE0690" w:rsidP="002A35B2">
      <w:pPr>
        <w:pStyle w:val="Tytu"/>
        <w:spacing w:line="300" w:lineRule="exact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DO UMOWY NR</w:t>
      </w:r>
      <w:r w:rsidR="00E13A81">
        <w:rPr>
          <w:rFonts w:ascii="Fira Sans" w:hAnsi="Fira Sans"/>
          <w:sz w:val="20"/>
        </w:rPr>
        <w:t xml:space="preserve"> 116</w:t>
      </w:r>
      <w:r w:rsidR="009D46CD" w:rsidRPr="002A35B2">
        <w:rPr>
          <w:rFonts w:ascii="Fira Sans" w:hAnsi="Fira Sans"/>
          <w:sz w:val="20"/>
        </w:rPr>
        <w:t>/</w:t>
      </w:r>
      <w:r w:rsidR="00FC28B7" w:rsidRPr="002A35B2">
        <w:rPr>
          <w:rFonts w:ascii="Fira Sans" w:hAnsi="Fira Sans"/>
          <w:sz w:val="20"/>
        </w:rPr>
        <w:t>…</w:t>
      </w:r>
      <w:r w:rsidR="00BC705C" w:rsidRPr="002A35B2">
        <w:rPr>
          <w:rFonts w:ascii="Fira Sans" w:hAnsi="Fira Sans"/>
          <w:sz w:val="20"/>
        </w:rPr>
        <w:t>/PN</w:t>
      </w:r>
      <w:r w:rsidR="00871ACC" w:rsidRPr="002A35B2">
        <w:rPr>
          <w:rFonts w:ascii="Fira Sans" w:hAnsi="Fira Sans"/>
          <w:sz w:val="20"/>
        </w:rPr>
        <w:t>/</w:t>
      </w:r>
      <w:r w:rsidR="00E13A81">
        <w:rPr>
          <w:rFonts w:ascii="Fira Sans" w:hAnsi="Fira Sans"/>
          <w:sz w:val="20"/>
        </w:rPr>
        <w:t>2023</w:t>
      </w:r>
      <w:r w:rsidR="00E13A81">
        <w:rPr>
          <w:rFonts w:ascii="Fira Sans" w:hAnsi="Fira Sans"/>
          <w:sz w:val="20"/>
        </w:rPr>
        <w:br/>
      </w:r>
      <w:r w:rsidR="00B1317D" w:rsidRPr="002A35B2">
        <w:rPr>
          <w:rFonts w:ascii="Fira Sans" w:hAnsi="Fira Sans"/>
          <w:sz w:val="20"/>
        </w:rPr>
        <w:t xml:space="preserve"> d</w:t>
      </w:r>
      <w:r w:rsidR="0028369F" w:rsidRPr="002A35B2">
        <w:rPr>
          <w:rFonts w:ascii="Fira Sans" w:hAnsi="Fira Sans"/>
          <w:sz w:val="20"/>
        </w:rPr>
        <w:t xml:space="preserve">otyczy </w:t>
      </w:r>
      <w:r w:rsidR="00CE0461" w:rsidRPr="002A35B2">
        <w:rPr>
          <w:rFonts w:ascii="Fira Sans" w:hAnsi="Fira Sans"/>
          <w:sz w:val="20"/>
        </w:rPr>
        <w:t xml:space="preserve">części </w:t>
      </w:r>
      <w:r w:rsidR="00557F2A" w:rsidRPr="002A35B2">
        <w:rPr>
          <w:rFonts w:ascii="Fira Sans" w:hAnsi="Fira Sans"/>
          <w:sz w:val="20"/>
        </w:rPr>
        <w:t xml:space="preserve">nr </w:t>
      </w:r>
      <w:r w:rsidR="00E13A81">
        <w:rPr>
          <w:rFonts w:ascii="Fira Sans" w:hAnsi="Fira Sans"/>
          <w:sz w:val="20"/>
        </w:rPr>
        <w:t>1-4</w:t>
      </w:r>
    </w:p>
    <w:p w14:paraId="0C63E0D3" w14:textId="77777777" w:rsidR="00AC5CE6" w:rsidRPr="002A35B2" w:rsidRDefault="00AC5CE6" w:rsidP="002A35B2">
      <w:pPr>
        <w:pStyle w:val="Tytu"/>
        <w:spacing w:line="300" w:lineRule="exact"/>
        <w:jc w:val="both"/>
        <w:rPr>
          <w:rFonts w:ascii="Fira Sans" w:hAnsi="Fira Sans"/>
          <w:sz w:val="20"/>
        </w:rPr>
      </w:pPr>
    </w:p>
    <w:p w14:paraId="6EB4B1C0" w14:textId="77777777" w:rsidR="00FC28B7" w:rsidRPr="002A35B2" w:rsidRDefault="00FC28B7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Zawarta w </w:t>
      </w:r>
      <w:r w:rsidR="00E037BF" w:rsidRPr="002A35B2">
        <w:rPr>
          <w:rFonts w:ascii="Fira Sans" w:hAnsi="Fira Sans"/>
          <w:sz w:val="20"/>
          <w:szCs w:val="20"/>
        </w:rPr>
        <w:t xml:space="preserve">dniu.............. </w:t>
      </w:r>
      <w:r w:rsidRPr="002A35B2">
        <w:rPr>
          <w:rFonts w:ascii="Fira Sans" w:hAnsi="Fira Sans"/>
          <w:sz w:val="20"/>
          <w:szCs w:val="20"/>
        </w:rPr>
        <w:t>r. w Słupsku pomiędzy:</w:t>
      </w:r>
    </w:p>
    <w:p w14:paraId="25140E4F" w14:textId="36719284" w:rsidR="00FC28B7" w:rsidRPr="002A35B2" w:rsidRDefault="00FC28B7" w:rsidP="002A35B2">
      <w:pPr>
        <w:numPr>
          <w:ilvl w:val="0"/>
          <w:numId w:val="30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2A35B2">
        <w:rPr>
          <w:rFonts w:ascii="Fira Sans" w:hAnsi="Fira Sans"/>
          <w:sz w:val="20"/>
          <w:szCs w:val="20"/>
        </w:rPr>
        <w:t xml:space="preserve">, wpisanym do </w:t>
      </w:r>
      <w:r w:rsidR="00E037BF" w:rsidRPr="002A35B2">
        <w:rPr>
          <w:rFonts w:ascii="Fira Sans" w:hAnsi="Fira Sans"/>
          <w:sz w:val="20"/>
          <w:szCs w:val="20"/>
        </w:rPr>
        <w:t>KRS pod</w:t>
      </w:r>
      <w:r w:rsidRPr="002A35B2">
        <w:rPr>
          <w:rFonts w:ascii="Fira Sans" w:hAnsi="Fira Sans"/>
          <w:sz w:val="20"/>
          <w:szCs w:val="20"/>
        </w:rPr>
        <w:t xml:space="preserve"> nr 0000565090, nr REGON 770901511, nr NIP 8393179849 z siedzibą w Słupsku ul.</w:t>
      </w:r>
      <w:r w:rsidR="005A6E35">
        <w:rPr>
          <w:rFonts w:ascii="Fira Sans" w:hAnsi="Fira Sans"/>
          <w:sz w:val="20"/>
          <w:szCs w:val="20"/>
        </w:rPr>
        <w:t> </w:t>
      </w:r>
      <w:r w:rsidR="00803783" w:rsidRPr="002A35B2">
        <w:rPr>
          <w:rFonts w:ascii="Fira Sans" w:hAnsi="Fira Sans"/>
          <w:sz w:val="20"/>
          <w:szCs w:val="20"/>
        </w:rPr>
        <w:t>Hubalczyków 1</w:t>
      </w:r>
      <w:r w:rsidRPr="002A35B2">
        <w:rPr>
          <w:rFonts w:ascii="Fira Sans" w:hAnsi="Fira Sans"/>
          <w:sz w:val="20"/>
          <w:szCs w:val="20"/>
        </w:rPr>
        <w:t>,</w:t>
      </w:r>
      <w:r w:rsidRPr="002A35B2">
        <w:rPr>
          <w:rFonts w:ascii="Fira Sans" w:hAnsi="Fira Sans"/>
          <w:b/>
          <w:sz w:val="20"/>
          <w:szCs w:val="20"/>
        </w:rPr>
        <w:t xml:space="preserve"> </w:t>
      </w:r>
      <w:r w:rsidRPr="002A35B2">
        <w:rPr>
          <w:rFonts w:ascii="Fira Sans" w:hAnsi="Fira Sans"/>
          <w:sz w:val="20"/>
          <w:szCs w:val="20"/>
        </w:rPr>
        <w:t xml:space="preserve">reprezentowanym przez: </w:t>
      </w:r>
    </w:p>
    <w:p w14:paraId="0D75B469" w14:textId="77777777" w:rsidR="00FC28B7" w:rsidRPr="002A35B2" w:rsidRDefault="00FC28B7" w:rsidP="002A35B2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7796CD19" w14:textId="77777777" w:rsidR="00272EF5" w:rsidRPr="002A35B2" w:rsidRDefault="00FC28B7" w:rsidP="002A35B2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Anettę Barna Feszak – Wiceprezesa Zarządu</w:t>
      </w:r>
    </w:p>
    <w:p w14:paraId="6F4737AF" w14:textId="77777777" w:rsidR="00272EF5" w:rsidRPr="002A35B2" w:rsidRDefault="00FC28B7" w:rsidP="002A35B2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zwanym w dalszej części umowy „</w:t>
      </w:r>
      <w:r w:rsidRPr="002A35B2">
        <w:rPr>
          <w:rFonts w:ascii="Fira Sans" w:hAnsi="Fira Sans"/>
          <w:b/>
          <w:sz w:val="20"/>
          <w:szCs w:val="20"/>
        </w:rPr>
        <w:t>ZAMAWIAJĄCYM”</w:t>
      </w:r>
      <w:r w:rsidRPr="002A35B2">
        <w:rPr>
          <w:rFonts w:ascii="Fira Sans" w:hAnsi="Fira Sans"/>
          <w:sz w:val="20"/>
          <w:szCs w:val="20"/>
        </w:rPr>
        <w:t xml:space="preserve">, </w:t>
      </w:r>
      <w:r w:rsidR="00272EF5" w:rsidRPr="002A35B2">
        <w:rPr>
          <w:rFonts w:ascii="Fira Sans" w:hAnsi="Fira Sans"/>
          <w:sz w:val="20"/>
          <w:szCs w:val="20"/>
        </w:rPr>
        <w:br/>
      </w:r>
    </w:p>
    <w:p w14:paraId="1A301B4E" w14:textId="77777777" w:rsidR="00FC28B7" w:rsidRPr="002A35B2" w:rsidRDefault="00FC28B7" w:rsidP="002A35B2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a:</w:t>
      </w:r>
    </w:p>
    <w:p w14:paraId="42943403" w14:textId="77777777" w:rsidR="00FC28B7" w:rsidRPr="002A35B2" w:rsidRDefault="00FC28B7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4A9C252A" w14:textId="77777777" w:rsidR="00D705D1" w:rsidRPr="002A35B2" w:rsidRDefault="00FC28B7" w:rsidP="002A35B2">
      <w:pPr>
        <w:numPr>
          <w:ilvl w:val="0"/>
          <w:numId w:val="31"/>
        </w:numPr>
        <w:spacing w:line="300" w:lineRule="exact"/>
        <w:ind w:left="284" w:hanging="284"/>
        <w:jc w:val="both"/>
        <w:rPr>
          <w:rFonts w:ascii="Fira Sans" w:hAnsi="Fira Sans"/>
          <w:bCs/>
          <w:sz w:val="20"/>
          <w:szCs w:val="20"/>
        </w:rPr>
      </w:pPr>
      <w:r w:rsidRPr="002A35B2">
        <w:rPr>
          <w:rFonts w:ascii="Fira Sans" w:hAnsi="Fira Sans"/>
          <w:bCs/>
          <w:sz w:val="20"/>
          <w:szCs w:val="20"/>
        </w:rPr>
        <w:t>..........................................................</w:t>
      </w:r>
      <w:r w:rsidR="00272EF5" w:rsidRPr="002A35B2">
        <w:rPr>
          <w:rFonts w:ascii="Fira Sans" w:hAnsi="Fira Sans"/>
          <w:bCs/>
          <w:sz w:val="20"/>
          <w:szCs w:val="20"/>
        </w:rPr>
        <w:t xml:space="preserve"> </w:t>
      </w:r>
      <w:r w:rsidRPr="002A35B2">
        <w:rPr>
          <w:rFonts w:ascii="Fira Sans" w:hAnsi="Fira Sans"/>
          <w:bCs/>
          <w:sz w:val="20"/>
          <w:szCs w:val="20"/>
        </w:rPr>
        <w:t xml:space="preserve">działającą na podstawie wpisu </w:t>
      </w:r>
      <w:r w:rsidR="00E037BF" w:rsidRPr="002A35B2">
        <w:rPr>
          <w:rFonts w:ascii="Fira Sans" w:hAnsi="Fira Sans"/>
          <w:bCs/>
          <w:sz w:val="20"/>
          <w:szCs w:val="20"/>
        </w:rPr>
        <w:t>do</w:t>
      </w:r>
      <w:r w:rsidR="00D705D1" w:rsidRPr="002A35B2">
        <w:rPr>
          <w:rFonts w:ascii="Fira Sans" w:hAnsi="Fira Sans"/>
          <w:bCs/>
          <w:sz w:val="20"/>
          <w:szCs w:val="20"/>
        </w:rPr>
        <w:t xml:space="preserve"> </w:t>
      </w:r>
      <w:r w:rsidR="00E037BF" w:rsidRPr="002A35B2">
        <w:rPr>
          <w:rFonts w:ascii="Fira Sans" w:hAnsi="Fira Sans"/>
          <w:bCs/>
          <w:sz w:val="20"/>
          <w:szCs w:val="20"/>
        </w:rPr>
        <w:t>......................</w:t>
      </w:r>
      <w:r w:rsidR="00D705D1" w:rsidRPr="002A35B2">
        <w:rPr>
          <w:rFonts w:ascii="Fira Sans" w:hAnsi="Fira Sans"/>
          <w:bCs/>
          <w:sz w:val="20"/>
          <w:szCs w:val="20"/>
        </w:rPr>
        <w:t>...............</w:t>
      </w:r>
      <w:r w:rsidR="00E037BF" w:rsidRPr="002A35B2">
        <w:rPr>
          <w:rFonts w:ascii="Fira Sans" w:hAnsi="Fira Sans"/>
          <w:bCs/>
          <w:sz w:val="20"/>
          <w:szCs w:val="20"/>
        </w:rPr>
        <w:t xml:space="preserve">..... </w:t>
      </w:r>
    </w:p>
    <w:p w14:paraId="634AA06F" w14:textId="77777777" w:rsidR="00D705D1" w:rsidRPr="002A35B2" w:rsidRDefault="00D705D1" w:rsidP="002A35B2">
      <w:pPr>
        <w:spacing w:line="300" w:lineRule="exact"/>
        <w:ind w:left="284"/>
        <w:jc w:val="both"/>
        <w:rPr>
          <w:rFonts w:ascii="Fira Sans" w:hAnsi="Fira Sans"/>
          <w:bCs/>
          <w:sz w:val="20"/>
          <w:szCs w:val="20"/>
        </w:rPr>
      </w:pPr>
    </w:p>
    <w:p w14:paraId="40F9BCE8" w14:textId="018EA842" w:rsidR="00FC28B7" w:rsidRPr="002A35B2" w:rsidRDefault="00E037BF" w:rsidP="002A35B2">
      <w:pPr>
        <w:spacing w:line="300" w:lineRule="exact"/>
        <w:ind w:left="284"/>
        <w:jc w:val="both"/>
        <w:rPr>
          <w:rFonts w:ascii="Fira Sans" w:hAnsi="Fira Sans"/>
          <w:bCs/>
          <w:sz w:val="20"/>
          <w:szCs w:val="20"/>
        </w:rPr>
      </w:pPr>
      <w:r w:rsidRPr="002A35B2">
        <w:rPr>
          <w:rFonts w:ascii="Fira Sans" w:hAnsi="Fira Sans"/>
          <w:bCs/>
          <w:sz w:val="20"/>
          <w:szCs w:val="20"/>
        </w:rPr>
        <w:t>NIP:</w:t>
      </w:r>
      <w:r w:rsidR="005316D4">
        <w:rPr>
          <w:rFonts w:ascii="Fira Sans" w:hAnsi="Fira Sans"/>
          <w:bCs/>
          <w:sz w:val="20"/>
          <w:szCs w:val="20"/>
        </w:rPr>
        <w:t xml:space="preserve"> </w:t>
      </w:r>
      <w:r w:rsidRPr="002A35B2">
        <w:rPr>
          <w:rFonts w:ascii="Fira Sans" w:hAnsi="Fira Sans"/>
          <w:bCs/>
          <w:sz w:val="20"/>
          <w:szCs w:val="20"/>
        </w:rPr>
        <w:t>...................................</w:t>
      </w:r>
      <w:r w:rsidR="00D43AFE" w:rsidRPr="002A35B2">
        <w:rPr>
          <w:rFonts w:ascii="Fira Sans" w:hAnsi="Fira Sans"/>
          <w:bCs/>
          <w:sz w:val="20"/>
          <w:szCs w:val="20"/>
        </w:rPr>
        <w:t xml:space="preserve">, </w:t>
      </w:r>
      <w:r w:rsidR="00FC28B7" w:rsidRPr="002A35B2">
        <w:rPr>
          <w:rFonts w:ascii="Fira Sans" w:hAnsi="Fira Sans"/>
          <w:bCs/>
          <w:sz w:val="20"/>
          <w:szCs w:val="20"/>
        </w:rPr>
        <w:t>reprezentowaną przez:</w:t>
      </w:r>
    </w:p>
    <w:p w14:paraId="47D0F06A" w14:textId="77777777" w:rsidR="00FC28B7" w:rsidRPr="002A35B2" w:rsidRDefault="00FC28B7" w:rsidP="002A35B2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5A3EE12" w14:textId="77777777" w:rsidR="00FC28B7" w:rsidRPr="002A35B2" w:rsidRDefault="00FC28B7" w:rsidP="002A35B2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383C9601" w14:textId="77777777" w:rsidR="00734264" w:rsidRPr="002A35B2" w:rsidRDefault="00734264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7536BEC" w14:textId="77777777" w:rsidR="000940CD" w:rsidRPr="002A35B2" w:rsidRDefault="000940CD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zwaną w dalszej części umowy</w:t>
      </w:r>
      <w:r w:rsidRPr="002A35B2">
        <w:rPr>
          <w:rFonts w:ascii="Fira Sans" w:hAnsi="Fira Sans"/>
          <w:b/>
          <w:sz w:val="20"/>
          <w:szCs w:val="20"/>
        </w:rPr>
        <w:t xml:space="preserve"> „WYKONAWCĄ”,</w:t>
      </w:r>
      <w:r w:rsidRPr="002A35B2">
        <w:rPr>
          <w:rFonts w:ascii="Fira Sans" w:hAnsi="Fira Sans"/>
          <w:sz w:val="20"/>
          <w:szCs w:val="20"/>
        </w:rPr>
        <w:t xml:space="preserve"> o następującej treści:</w:t>
      </w:r>
    </w:p>
    <w:p w14:paraId="2660021F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4C3E1A61" w14:textId="77777777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1</w:t>
      </w:r>
      <w:r w:rsidR="00D43AFE" w:rsidRPr="002A35B2">
        <w:rPr>
          <w:rFonts w:ascii="Fira Sans" w:hAnsi="Fira Sans"/>
          <w:b/>
          <w:i w:val="0"/>
        </w:rPr>
        <w:t>.</w:t>
      </w:r>
    </w:p>
    <w:p w14:paraId="0586E125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Umowa przechowania reguluje zasady utworzenia i funkcjonowania „</w:t>
      </w:r>
      <w:r w:rsidR="00B1317D" w:rsidRPr="002A35B2">
        <w:rPr>
          <w:rFonts w:ascii="Fira Sans" w:hAnsi="Fira Sans"/>
          <w:sz w:val="20"/>
          <w:szCs w:val="20"/>
        </w:rPr>
        <w:t>depozytu</w:t>
      </w:r>
      <w:r w:rsidR="00BC705C" w:rsidRPr="002A35B2">
        <w:rPr>
          <w:rFonts w:ascii="Fira Sans" w:hAnsi="Fira Sans"/>
          <w:sz w:val="20"/>
          <w:szCs w:val="20"/>
        </w:rPr>
        <w:t>” w</w:t>
      </w:r>
      <w:r w:rsidRPr="002A35B2">
        <w:rPr>
          <w:rFonts w:ascii="Fira Sans" w:hAnsi="Fira Sans"/>
          <w:sz w:val="20"/>
          <w:szCs w:val="20"/>
        </w:rPr>
        <w:t xml:space="preserve"> siedzibie Zamawiającego.</w:t>
      </w:r>
    </w:p>
    <w:p w14:paraId="2277FD1E" w14:textId="77777777" w:rsidR="00DE0690" w:rsidRPr="002A35B2" w:rsidRDefault="00DE0690" w:rsidP="002A35B2">
      <w:pPr>
        <w:spacing w:line="300" w:lineRule="exact"/>
        <w:jc w:val="center"/>
        <w:rPr>
          <w:rFonts w:ascii="Fira Sans" w:hAnsi="Fira Sans"/>
          <w:b/>
          <w:bCs/>
          <w:sz w:val="20"/>
          <w:szCs w:val="20"/>
        </w:rPr>
      </w:pPr>
      <w:r w:rsidRPr="002A35B2">
        <w:rPr>
          <w:rFonts w:ascii="Fira Sans" w:hAnsi="Fira Sans"/>
          <w:b/>
          <w:bCs/>
          <w:sz w:val="20"/>
          <w:szCs w:val="20"/>
        </w:rPr>
        <w:t>§</w:t>
      </w:r>
      <w:r w:rsidR="00D43AFE" w:rsidRPr="002A35B2">
        <w:rPr>
          <w:rFonts w:ascii="Fira Sans" w:hAnsi="Fira Sans"/>
          <w:b/>
          <w:bCs/>
          <w:sz w:val="20"/>
          <w:szCs w:val="20"/>
        </w:rPr>
        <w:t xml:space="preserve"> </w:t>
      </w:r>
      <w:r w:rsidRPr="002A35B2">
        <w:rPr>
          <w:rFonts w:ascii="Fira Sans" w:hAnsi="Fira Sans"/>
          <w:b/>
          <w:bCs/>
          <w:sz w:val="20"/>
          <w:szCs w:val="20"/>
        </w:rPr>
        <w:t>2</w:t>
      </w:r>
      <w:r w:rsidR="00D43AFE" w:rsidRPr="002A35B2">
        <w:rPr>
          <w:rFonts w:ascii="Fira Sans" w:hAnsi="Fira Sans"/>
          <w:b/>
          <w:bCs/>
          <w:sz w:val="20"/>
          <w:szCs w:val="20"/>
        </w:rPr>
        <w:t>.</w:t>
      </w:r>
    </w:p>
    <w:p w14:paraId="703635F9" w14:textId="77777777" w:rsidR="00A2297B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Wykonawca zleca, a Zamawiający przyjmuje na przechowanie wyroby </w:t>
      </w:r>
      <w:r w:rsidR="00E037BF" w:rsidRPr="002A35B2">
        <w:rPr>
          <w:rFonts w:ascii="Fira Sans" w:hAnsi="Fira Sans"/>
          <w:sz w:val="20"/>
          <w:szCs w:val="20"/>
        </w:rPr>
        <w:t>medyczne w</w:t>
      </w:r>
      <w:r w:rsidRPr="002A35B2">
        <w:rPr>
          <w:rFonts w:ascii="Fira Sans" w:hAnsi="Fira Sans"/>
          <w:sz w:val="20"/>
          <w:szCs w:val="20"/>
        </w:rPr>
        <w:t xml:space="preserve"> ilości, asortymencie i cenach określonych każdorazowo w protokole przekazania.</w:t>
      </w:r>
    </w:p>
    <w:p w14:paraId="6AC175A2" w14:textId="24199E87" w:rsidR="00D8094E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Przechowywane wyroby medyczne mają służyć sprawnej realizacji umowy </w:t>
      </w:r>
      <w:r w:rsidR="00E037BF" w:rsidRPr="002A35B2">
        <w:rPr>
          <w:rFonts w:ascii="Fira Sans" w:hAnsi="Fira Sans"/>
          <w:sz w:val="20"/>
          <w:szCs w:val="20"/>
        </w:rPr>
        <w:t>sprzedaży nr</w:t>
      </w:r>
      <w:r w:rsidR="00BD6DF0" w:rsidRPr="002A35B2">
        <w:rPr>
          <w:rFonts w:ascii="Fira Sans" w:hAnsi="Fira Sans"/>
          <w:sz w:val="20"/>
          <w:szCs w:val="20"/>
        </w:rPr>
        <w:t xml:space="preserve"> </w:t>
      </w:r>
      <w:r w:rsidR="00E13A81">
        <w:rPr>
          <w:rFonts w:ascii="Fira Sans" w:hAnsi="Fira Sans"/>
          <w:b/>
          <w:sz w:val="20"/>
          <w:szCs w:val="20"/>
        </w:rPr>
        <w:t>116</w:t>
      </w:r>
      <w:r w:rsidR="00272EF5" w:rsidRPr="002A35B2">
        <w:rPr>
          <w:rFonts w:ascii="Fira Sans" w:hAnsi="Fira Sans"/>
          <w:b/>
          <w:sz w:val="20"/>
          <w:szCs w:val="20"/>
        </w:rPr>
        <w:t>/…</w:t>
      </w:r>
      <w:r w:rsidR="009C76E2" w:rsidRPr="002A35B2">
        <w:rPr>
          <w:rFonts w:ascii="Fira Sans" w:hAnsi="Fira Sans"/>
          <w:b/>
          <w:sz w:val="20"/>
          <w:szCs w:val="20"/>
        </w:rPr>
        <w:t>/</w:t>
      </w:r>
      <w:r w:rsidR="00F7052E" w:rsidRPr="002A35B2">
        <w:rPr>
          <w:rFonts w:ascii="Fira Sans" w:hAnsi="Fira Sans"/>
          <w:b/>
          <w:sz w:val="20"/>
          <w:szCs w:val="20"/>
        </w:rPr>
        <w:t>PN</w:t>
      </w:r>
      <w:r w:rsidR="00D8094E" w:rsidRPr="002A35B2">
        <w:rPr>
          <w:rFonts w:ascii="Fira Sans" w:hAnsi="Fira Sans"/>
          <w:b/>
          <w:sz w:val="20"/>
          <w:szCs w:val="20"/>
        </w:rPr>
        <w:t>/</w:t>
      </w:r>
      <w:r w:rsidR="000940CD" w:rsidRPr="002A35B2">
        <w:rPr>
          <w:rFonts w:ascii="Fira Sans" w:hAnsi="Fira Sans"/>
          <w:b/>
          <w:sz w:val="20"/>
          <w:szCs w:val="20"/>
        </w:rPr>
        <w:t>2</w:t>
      </w:r>
      <w:r w:rsidR="00272EF5" w:rsidRPr="002A35B2">
        <w:rPr>
          <w:rFonts w:ascii="Fira Sans" w:hAnsi="Fira Sans"/>
          <w:b/>
          <w:sz w:val="20"/>
          <w:szCs w:val="20"/>
        </w:rPr>
        <w:t>0</w:t>
      </w:r>
      <w:r w:rsidR="00E13A81">
        <w:rPr>
          <w:rFonts w:ascii="Fira Sans" w:hAnsi="Fira Sans"/>
          <w:b/>
          <w:sz w:val="20"/>
          <w:szCs w:val="20"/>
        </w:rPr>
        <w:t>23</w:t>
      </w:r>
      <w:r w:rsidRPr="002A35B2">
        <w:rPr>
          <w:rFonts w:ascii="Fira Sans" w:hAnsi="Fira Sans"/>
          <w:sz w:val="20"/>
          <w:szCs w:val="20"/>
        </w:rPr>
        <w:t xml:space="preserve"> zawartej pomiędzy stronami.</w:t>
      </w:r>
    </w:p>
    <w:p w14:paraId="1ACAC283" w14:textId="77777777" w:rsidR="00DE0690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Podpisany przez przedstawiciela Zamawiającego protokół przekazania stanowi potwierdzenie przyjęcia wyrobów medycznych na przechowanie.</w:t>
      </w:r>
    </w:p>
    <w:p w14:paraId="6F94DC53" w14:textId="7DE7ECEA" w:rsidR="00420EDF" w:rsidRPr="002A35B2" w:rsidRDefault="00BC705C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Zamawiający, jako</w:t>
      </w:r>
      <w:r w:rsidR="00420EDF" w:rsidRPr="002A35B2">
        <w:rPr>
          <w:rFonts w:ascii="Fira Sans" w:hAnsi="Fira Sans"/>
          <w:sz w:val="20"/>
          <w:szCs w:val="20"/>
        </w:rPr>
        <w:t xml:space="preserve"> miejsce przechowywania wskazuje pomieszczenie </w:t>
      </w:r>
      <w:r w:rsidR="00D43AFE" w:rsidRPr="00E13A81">
        <w:rPr>
          <w:rFonts w:ascii="Fira Sans" w:hAnsi="Fira Sans"/>
          <w:sz w:val="20"/>
          <w:szCs w:val="20"/>
        </w:rPr>
        <w:t xml:space="preserve">Pracowni </w:t>
      </w:r>
      <w:r w:rsidR="00E13A81" w:rsidRPr="00E13A81">
        <w:rPr>
          <w:rFonts w:ascii="Fira Sans" w:hAnsi="Fira Sans"/>
          <w:sz w:val="20"/>
          <w:szCs w:val="20"/>
        </w:rPr>
        <w:t>E</w:t>
      </w:r>
      <w:r w:rsidR="00E13A81">
        <w:rPr>
          <w:rFonts w:ascii="Fira Sans" w:hAnsi="Fira Sans"/>
          <w:sz w:val="20"/>
          <w:szCs w:val="20"/>
        </w:rPr>
        <w:t>ndoskopowej</w:t>
      </w:r>
      <w:r w:rsidR="00D43AFE" w:rsidRPr="002A35B2">
        <w:rPr>
          <w:rFonts w:ascii="Fira Sans" w:hAnsi="Fira Sans"/>
          <w:sz w:val="20"/>
          <w:szCs w:val="20"/>
        </w:rPr>
        <w:t xml:space="preserve"> </w:t>
      </w:r>
      <w:r w:rsidR="00420EDF" w:rsidRPr="002A35B2">
        <w:rPr>
          <w:rFonts w:ascii="Fira Sans" w:hAnsi="Fira Sans"/>
          <w:sz w:val="20"/>
          <w:szCs w:val="20"/>
        </w:rPr>
        <w:t xml:space="preserve">przy ul. Hubalczyków 1, 76-200 Słupsk, a osobami nadzorującymi </w:t>
      </w:r>
      <w:proofErr w:type="spellStart"/>
      <w:r w:rsidR="00420EDF" w:rsidRPr="002A35B2">
        <w:rPr>
          <w:rFonts w:ascii="Fira Sans" w:hAnsi="Fira Sans"/>
          <w:sz w:val="20"/>
          <w:szCs w:val="20"/>
        </w:rPr>
        <w:t>podmagazyn</w:t>
      </w:r>
      <w:proofErr w:type="spellEnd"/>
      <w:r w:rsidR="00420EDF" w:rsidRPr="002A35B2">
        <w:rPr>
          <w:rFonts w:ascii="Fira Sans" w:hAnsi="Fira Sans"/>
          <w:sz w:val="20"/>
          <w:szCs w:val="20"/>
        </w:rPr>
        <w:t xml:space="preserve"> Zamawiającego są: </w:t>
      </w:r>
      <w:r w:rsidR="00420EDF" w:rsidRPr="00E13A81">
        <w:rPr>
          <w:rFonts w:ascii="Fira Sans" w:hAnsi="Fira Sans"/>
          <w:b/>
          <w:bCs/>
          <w:sz w:val="20"/>
          <w:szCs w:val="20"/>
        </w:rPr>
        <w:t xml:space="preserve">p. </w:t>
      </w:r>
      <w:r w:rsidR="00E13A81" w:rsidRPr="00E13A81">
        <w:rPr>
          <w:rFonts w:ascii="Fira Sans" w:hAnsi="Fira Sans"/>
          <w:b/>
          <w:bCs/>
          <w:sz w:val="20"/>
          <w:szCs w:val="20"/>
        </w:rPr>
        <w:t xml:space="preserve">Jolanta </w:t>
      </w:r>
      <w:proofErr w:type="spellStart"/>
      <w:r w:rsidR="00E13A81" w:rsidRPr="00E13A81">
        <w:rPr>
          <w:rFonts w:ascii="Fira Sans" w:hAnsi="Fira Sans"/>
          <w:b/>
          <w:bCs/>
          <w:sz w:val="20"/>
          <w:szCs w:val="20"/>
        </w:rPr>
        <w:t>Wepryk</w:t>
      </w:r>
      <w:proofErr w:type="spellEnd"/>
      <w:r w:rsidR="00420EDF" w:rsidRPr="00E13A81">
        <w:rPr>
          <w:rFonts w:ascii="Fira Sans" w:hAnsi="Fira Sans"/>
          <w:b/>
          <w:bCs/>
          <w:sz w:val="20"/>
          <w:szCs w:val="20"/>
        </w:rPr>
        <w:t xml:space="preserve"> tel. </w:t>
      </w:r>
      <w:r w:rsidR="00E13A81" w:rsidRPr="00E13A81">
        <w:rPr>
          <w:rFonts w:ascii="Fira Sans" w:hAnsi="Fira Sans"/>
          <w:b/>
          <w:bCs/>
          <w:sz w:val="20"/>
          <w:szCs w:val="20"/>
        </w:rPr>
        <w:t>59 84 60 530</w:t>
      </w:r>
    </w:p>
    <w:p w14:paraId="3CD559F5" w14:textId="6F844892" w:rsidR="00DE0690" w:rsidRPr="002A35B2" w:rsidRDefault="00DE0690" w:rsidP="002A35B2">
      <w:pPr>
        <w:numPr>
          <w:ilvl w:val="0"/>
          <w:numId w:val="24"/>
        </w:num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Osobą odpowiedzialną ze strony </w:t>
      </w:r>
      <w:r w:rsidR="00BC705C" w:rsidRPr="002A35B2">
        <w:rPr>
          <w:rFonts w:ascii="Fira Sans" w:hAnsi="Fira Sans"/>
          <w:sz w:val="20"/>
          <w:szCs w:val="20"/>
        </w:rPr>
        <w:t>Wykonawcy jest</w:t>
      </w:r>
      <w:r w:rsidR="00E13A81">
        <w:rPr>
          <w:rFonts w:ascii="Fira Sans" w:hAnsi="Fira Sans"/>
          <w:sz w:val="20"/>
          <w:szCs w:val="20"/>
        </w:rPr>
        <w:t xml:space="preserve"> p.</w:t>
      </w:r>
      <w:r w:rsidRPr="002A35B2">
        <w:rPr>
          <w:rFonts w:ascii="Fira Sans" w:hAnsi="Fira Sans"/>
          <w:sz w:val="20"/>
          <w:szCs w:val="20"/>
        </w:rPr>
        <w:t xml:space="preserve"> </w:t>
      </w:r>
      <w:r w:rsidR="00E13A81">
        <w:rPr>
          <w:rFonts w:ascii="Fira Sans" w:hAnsi="Fira Sans"/>
          <w:b/>
          <w:bCs/>
          <w:sz w:val="20"/>
          <w:szCs w:val="20"/>
        </w:rPr>
        <w:t>……………………</w:t>
      </w:r>
      <w:r w:rsidR="00E13A81" w:rsidRPr="00E13A81">
        <w:rPr>
          <w:rFonts w:ascii="Fira Sans" w:hAnsi="Fira Sans"/>
          <w:sz w:val="20"/>
          <w:szCs w:val="20"/>
        </w:rPr>
        <w:t xml:space="preserve"> tel. </w:t>
      </w:r>
      <w:r w:rsidR="00E13A81">
        <w:rPr>
          <w:rFonts w:ascii="Fira Sans" w:hAnsi="Fira Sans"/>
          <w:b/>
          <w:bCs/>
          <w:sz w:val="20"/>
          <w:szCs w:val="20"/>
        </w:rPr>
        <w:t>…………………….</w:t>
      </w:r>
    </w:p>
    <w:p w14:paraId="5FE8E4F1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 </w:t>
      </w:r>
    </w:p>
    <w:p w14:paraId="04A3E2B2" w14:textId="77777777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lastRenderedPageBreak/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3</w:t>
      </w:r>
      <w:r w:rsidR="00D43AFE" w:rsidRPr="002A35B2">
        <w:rPr>
          <w:rFonts w:ascii="Fira Sans" w:hAnsi="Fira Sans"/>
          <w:b/>
          <w:i w:val="0"/>
        </w:rPr>
        <w:t>.</w:t>
      </w:r>
    </w:p>
    <w:p w14:paraId="1E3C84C8" w14:textId="77777777" w:rsidR="00D43AFE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Wykonawca złoży w przechowanie do siedziby Zamawiającego wyroby medyczne, przy czym koszt przechowania nie stanowi odrębnej pozycji i uwzględniony został w cenie przetargowej.</w:t>
      </w:r>
    </w:p>
    <w:p w14:paraId="434CD268" w14:textId="77777777" w:rsidR="002A35B2" w:rsidRDefault="002A35B2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</w:p>
    <w:p w14:paraId="12BEB664" w14:textId="6E941DEC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4</w:t>
      </w:r>
      <w:r w:rsidR="00D43AFE" w:rsidRPr="002A35B2">
        <w:rPr>
          <w:rFonts w:ascii="Fira Sans" w:hAnsi="Fira Sans"/>
          <w:b/>
          <w:i w:val="0"/>
        </w:rPr>
        <w:t>.</w:t>
      </w:r>
    </w:p>
    <w:p w14:paraId="3967C39D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Zamawiający zobowiązuje się do prawidłowego przechowywania przedmiotów, tak by zachować je w stanie </w:t>
      </w:r>
      <w:r w:rsidR="00BC705C" w:rsidRPr="002A35B2">
        <w:rPr>
          <w:rFonts w:ascii="Fira Sans" w:hAnsi="Fira Sans"/>
          <w:sz w:val="20"/>
          <w:szCs w:val="20"/>
        </w:rPr>
        <w:t>niepogorszonym</w:t>
      </w:r>
      <w:r w:rsidRPr="002A35B2">
        <w:rPr>
          <w:rFonts w:ascii="Fira Sans" w:hAnsi="Fira Sans"/>
          <w:sz w:val="20"/>
          <w:szCs w:val="20"/>
        </w:rPr>
        <w:t xml:space="preserve"> w warunkach odpowiednich dla tego typu materiałów i odpowiada za niego materialnie.</w:t>
      </w:r>
    </w:p>
    <w:p w14:paraId="088FF87D" w14:textId="77777777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5</w:t>
      </w:r>
      <w:r w:rsidR="00D43AFE" w:rsidRPr="002A35B2">
        <w:rPr>
          <w:rFonts w:ascii="Fira Sans" w:hAnsi="Fira Sans"/>
          <w:b/>
          <w:i w:val="0"/>
        </w:rPr>
        <w:t>.</w:t>
      </w:r>
    </w:p>
    <w:p w14:paraId="163C950D" w14:textId="77777777" w:rsidR="00D43AFE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Zamawiający ponosi odpowiedzialność z tytułu zawinionej i udowodnionej szkody powstałej w czasie trwania niniejszej umowy w przedmiotach oddanych mu na przechowanie. </w:t>
      </w:r>
    </w:p>
    <w:p w14:paraId="442D35BC" w14:textId="77777777" w:rsidR="002A35B2" w:rsidRDefault="002A35B2" w:rsidP="002A35B2">
      <w:pPr>
        <w:spacing w:line="300" w:lineRule="exact"/>
        <w:jc w:val="center"/>
        <w:rPr>
          <w:rFonts w:ascii="Fira Sans" w:hAnsi="Fira Sans"/>
          <w:b/>
          <w:iCs/>
          <w:sz w:val="20"/>
          <w:szCs w:val="20"/>
        </w:rPr>
      </w:pPr>
    </w:p>
    <w:p w14:paraId="2D2ECBB2" w14:textId="3981D09F" w:rsidR="00DE0690" w:rsidRPr="002A35B2" w:rsidRDefault="00DE0690" w:rsidP="002A35B2">
      <w:pPr>
        <w:spacing w:line="300" w:lineRule="exact"/>
        <w:jc w:val="center"/>
        <w:rPr>
          <w:rFonts w:ascii="Fira Sans" w:hAnsi="Fira Sans"/>
          <w:iCs/>
          <w:sz w:val="20"/>
          <w:szCs w:val="20"/>
        </w:rPr>
      </w:pPr>
      <w:r w:rsidRPr="002A35B2">
        <w:rPr>
          <w:rFonts w:ascii="Fira Sans" w:hAnsi="Fira Sans"/>
          <w:b/>
          <w:iCs/>
          <w:sz w:val="20"/>
          <w:szCs w:val="20"/>
        </w:rPr>
        <w:t>§</w:t>
      </w:r>
      <w:r w:rsidR="00D43AFE" w:rsidRPr="002A35B2">
        <w:rPr>
          <w:rFonts w:ascii="Fira Sans" w:hAnsi="Fira Sans"/>
          <w:b/>
          <w:iCs/>
          <w:sz w:val="20"/>
          <w:szCs w:val="20"/>
        </w:rPr>
        <w:t xml:space="preserve"> </w:t>
      </w:r>
      <w:r w:rsidRPr="002A35B2">
        <w:rPr>
          <w:rFonts w:ascii="Fira Sans" w:hAnsi="Fira Sans"/>
          <w:b/>
          <w:iCs/>
          <w:sz w:val="20"/>
          <w:szCs w:val="20"/>
        </w:rPr>
        <w:t>6</w:t>
      </w:r>
      <w:r w:rsidR="00D43AFE" w:rsidRPr="002A35B2">
        <w:rPr>
          <w:rFonts w:ascii="Fira Sans" w:hAnsi="Fira Sans"/>
          <w:b/>
          <w:iCs/>
          <w:sz w:val="20"/>
          <w:szCs w:val="20"/>
        </w:rPr>
        <w:t>.</w:t>
      </w:r>
    </w:p>
    <w:p w14:paraId="77493970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>Wykonawca może odebrać przedmioty oddane na przechowanie po uprzednim powiadomieniu Zamawiającego pisemnie, faxem lub telefonicznie na 14 dni przed datą odbioru.</w:t>
      </w:r>
    </w:p>
    <w:p w14:paraId="696A9923" w14:textId="77777777" w:rsidR="002A35B2" w:rsidRDefault="002A35B2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</w:p>
    <w:p w14:paraId="4F2D6C5B" w14:textId="7530BA5E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7</w:t>
      </w:r>
      <w:r w:rsidR="00D43AFE" w:rsidRPr="002A35B2">
        <w:rPr>
          <w:rFonts w:ascii="Fira Sans" w:hAnsi="Fira Sans"/>
          <w:b/>
          <w:i w:val="0"/>
        </w:rPr>
        <w:t>.</w:t>
      </w:r>
    </w:p>
    <w:p w14:paraId="1CA2C3D7" w14:textId="77777777" w:rsidR="00AC5CE6" w:rsidRPr="002A35B2" w:rsidRDefault="00AC5CE6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Zamawiający ma prawo pobrać towary przechowywane, na co Wykonawca wyraża zgodę pod warunkami określonymi w ust. 2</w:t>
      </w:r>
    </w:p>
    <w:p w14:paraId="2B3FCE59" w14:textId="77777777" w:rsidR="00AC5CE6" w:rsidRPr="002A35B2" w:rsidRDefault="00AC5CE6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W dniu pobrania przechowywanego przedmiotu na potrzeby własne Zamawiający przesyła Wykonawcy na </w:t>
      </w:r>
      <w:r w:rsidRPr="002A35B2">
        <w:rPr>
          <w:rFonts w:ascii="Fira Sans" w:hAnsi="Fira Sans"/>
          <w:b/>
          <w:sz w:val="20"/>
        </w:rPr>
        <w:t xml:space="preserve">nr fax … </w:t>
      </w:r>
      <w:r w:rsidR="00D43AFE" w:rsidRPr="002A35B2">
        <w:rPr>
          <w:rFonts w:ascii="Fira Sans" w:hAnsi="Fira Sans"/>
          <w:b/>
          <w:sz w:val="20"/>
        </w:rPr>
        <w:t xml:space="preserve">, e-mail: …………… </w:t>
      </w:r>
      <w:r w:rsidRPr="002A35B2">
        <w:rPr>
          <w:rFonts w:ascii="Fira Sans" w:hAnsi="Fira Sans"/>
          <w:sz w:val="20"/>
        </w:rPr>
        <w:t xml:space="preserve">protokół </w:t>
      </w:r>
      <w:r w:rsidR="00BC705C" w:rsidRPr="002A35B2">
        <w:rPr>
          <w:rFonts w:ascii="Fira Sans" w:hAnsi="Fira Sans"/>
          <w:sz w:val="20"/>
        </w:rPr>
        <w:t>zużycia na</w:t>
      </w:r>
      <w:r w:rsidRPr="002A35B2">
        <w:rPr>
          <w:rFonts w:ascii="Fira Sans" w:hAnsi="Fira Sans"/>
          <w:sz w:val="20"/>
        </w:rPr>
        <w:t xml:space="preserve"> pobrany towar wskazując jego kod katalogowy, serię i ilość sztuk. Protokół zużycia traktowany jest przez </w:t>
      </w:r>
      <w:r w:rsidR="00BC705C" w:rsidRPr="002A35B2">
        <w:rPr>
          <w:rFonts w:ascii="Fira Sans" w:hAnsi="Fira Sans"/>
          <w:sz w:val="20"/>
        </w:rPr>
        <w:t>Wykonawcę, jako</w:t>
      </w:r>
      <w:r w:rsidRPr="002A35B2">
        <w:rPr>
          <w:rFonts w:ascii="Fira Sans" w:hAnsi="Fira Sans"/>
          <w:sz w:val="20"/>
        </w:rPr>
        <w:t xml:space="preserve"> zamówienie do uzupełnienia banku o pobrany z niego do procesu </w:t>
      </w:r>
      <w:r w:rsidR="00BC705C" w:rsidRPr="002A35B2">
        <w:rPr>
          <w:rFonts w:ascii="Fira Sans" w:hAnsi="Fira Sans"/>
          <w:sz w:val="20"/>
        </w:rPr>
        <w:t>leczniczego wyrób</w:t>
      </w:r>
      <w:r w:rsidRPr="002A35B2">
        <w:rPr>
          <w:rFonts w:ascii="Fira Sans" w:hAnsi="Fira Sans"/>
          <w:sz w:val="20"/>
        </w:rPr>
        <w:t>.</w:t>
      </w:r>
    </w:p>
    <w:p w14:paraId="49DBEB7F" w14:textId="77777777" w:rsidR="00AC5CE6" w:rsidRPr="002A35B2" w:rsidRDefault="00AC5CE6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W trosce o należytą gospodarkę materiałową Zamawiający będzie pobierał towary począwszy od sprzętu o najkrótszej dacie ważności w ramach danego asortymentu.</w:t>
      </w:r>
    </w:p>
    <w:p w14:paraId="14E645B3" w14:textId="77777777" w:rsidR="00DE0690" w:rsidRPr="002A35B2" w:rsidRDefault="00521495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Wykonawca po otrzymaniu </w:t>
      </w:r>
      <w:r w:rsidRPr="002A35B2">
        <w:rPr>
          <w:rFonts w:ascii="Fira Sans" w:hAnsi="Fira Sans"/>
          <w:b/>
          <w:sz w:val="20"/>
        </w:rPr>
        <w:t>protokołu zużycia</w:t>
      </w:r>
      <w:r w:rsidRPr="002A35B2">
        <w:rPr>
          <w:rFonts w:ascii="Fira Sans" w:hAnsi="Fira Sans"/>
          <w:sz w:val="20"/>
        </w:rPr>
        <w:t xml:space="preserve"> wystawia fakturę VAT na pobrane przedmiot</w:t>
      </w:r>
      <w:r w:rsidR="00F97A87" w:rsidRPr="002A35B2">
        <w:rPr>
          <w:rFonts w:ascii="Fira Sans" w:hAnsi="Fira Sans"/>
          <w:sz w:val="20"/>
        </w:rPr>
        <w:t xml:space="preserve">y </w:t>
      </w:r>
      <w:r w:rsidRPr="002A35B2">
        <w:rPr>
          <w:rFonts w:ascii="Fira Sans" w:hAnsi="Fira Sans"/>
          <w:sz w:val="20"/>
        </w:rPr>
        <w:t xml:space="preserve">z terminem zapłaty </w:t>
      </w:r>
      <w:r w:rsidRPr="002A35B2">
        <w:rPr>
          <w:rFonts w:ascii="Fira Sans" w:hAnsi="Fira Sans"/>
          <w:b/>
          <w:bCs/>
          <w:sz w:val="20"/>
        </w:rPr>
        <w:t xml:space="preserve">30 </w:t>
      </w:r>
      <w:r w:rsidRPr="002A35B2">
        <w:rPr>
          <w:rFonts w:ascii="Fira Sans" w:hAnsi="Fira Sans"/>
          <w:b/>
          <w:sz w:val="20"/>
        </w:rPr>
        <w:t>dni</w:t>
      </w:r>
      <w:r w:rsidRPr="002A35B2">
        <w:rPr>
          <w:rFonts w:ascii="Fira Sans" w:hAnsi="Fira Sans"/>
          <w:sz w:val="20"/>
        </w:rPr>
        <w:t xml:space="preserve"> od daty </w:t>
      </w:r>
      <w:r w:rsidR="00760A28" w:rsidRPr="002A35B2">
        <w:rPr>
          <w:rFonts w:ascii="Fira Sans" w:hAnsi="Fira Sans"/>
          <w:sz w:val="20"/>
        </w:rPr>
        <w:t xml:space="preserve">otrzymania </w:t>
      </w:r>
      <w:r w:rsidRPr="002A35B2">
        <w:rPr>
          <w:rFonts w:ascii="Fira Sans" w:hAnsi="Fira Sans"/>
          <w:sz w:val="20"/>
        </w:rPr>
        <w:t>faktury i dostarcza wystawioną fakturę wraz z uzupełnianym towarem lub przesyła wystawion</w:t>
      </w:r>
      <w:r w:rsidR="00F97A87" w:rsidRPr="002A35B2">
        <w:rPr>
          <w:rFonts w:ascii="Fira Sans" w:hAnsi="Fira Sans"/>
          <w:sz w:val="20"/>
        </w:rPr>
        <w:t>ą</w:t>
      </w:r>
      <w:r w:rsidRPr="002A35B2">
        <w:rPr>
          <w:rFonts w:ascii="Fira Sans" w:hAnsi="Fira Sans"/>
          <w:sz w:val="20"/>
        </w:rPr>
        <w:t xml:space="preserve"> fakturę na adres e-mail: </w:t>
      </w:r>
      <w:hyperlink r:id="rId7" w:history="1">
        <w:r w:rsidRPr="002A35B2">
          <w:rPr>
            <w:rStyle w:val="Hipercze"/>
            <w:rFonts w:ascii="Fira Sans" w:hAnsi="Fira Sans"/>
            <w:b/>
            <w:bCs/>
            <w:color w:val="auto"/>
            <w:sz w:val="20"/>
          </w:rPr>
          <w:t>apteka@szpital.slupsk.pl</w:t>
        </w:r>
      </w:hyperlink>
      <w:r w:rsidRPr="002A35B2">
        <w:rPr>
          <w:rFonts w:ascii="Fira Sans" w:hAnsi="Fira Sans"/>
          <w:sz w:val="20"/>
        </w:rPr>
        <w:t xml:space="preserve"> w terminie do </w:t>
      </w:r>
      <w:r w:rsidR="00F97A87" w:rsidRPr="002A35B2">
        <w:rPr>
          <w:rFonts w:ascii="Fira Sans" w:hAnsi="Fira Sans"/>
          <w:sz w:val="20"/>
        </w:rPr>
        <w:t>2 (</w:t>
      </w:r>
      <w:r w:rsidRPr="002A35B2">
        <w:rPr>
          <w:rFonts w:ascii="Fira Sans" w:hAnsi="Fira Sans"/>
          <w:sz w:val="20"/>
        </w:rPr>
        <w:t>dwóch</w:t>
      </w:r>
      <w:r w:rsidR="00F97A87" w:rsidRPr="002A35B2">
        <w:rPr>
          <w:rFonts w:ascii="Fira Sans" w:hAnsi="Fira Sans"/>
          <w:sz w:val="20"/>
        </w:rPr>
        <w:t>)</w:t>
      </w:r>
      <w:r w:rsidRPr="002A35B2">
        <w:rPr>
          <w:rFonts w:ascii="Fira Sans" w:hAnsi="Fira Sans"/>
          <w:sz w:val="20"/>
        </w:rPr>
        <w:t xml:space="preserve"> dni </w:t>
      </w:r>
      <w:r w:rsidR="00046031" w:rsidRPr="002A35B2">
        <w:rPr>
          <w:rFonts w:ascii="Fira Sans" w:hAnsi="Fira Sans"/>
          <w:sz w:val="20"/>
        </w:rPr>
        <w:t xml:space="preserve">roboczych </w:t>
      </w:r>
      <w:r w:rsidRPr="002A35B2">
        <w:rPr>
          <w:rFonts w:ascii="Fira Sans" w:hAnsi="Fira Sans"/>
          <w:sz w:val="20"/>
        </w:rPr>
        <w:t>od daty otrzymania protokołu zużycia.</w:t>
      </w:r>
    </w:p>
    <w:p w14:paraId="610CA058" w14:textId="77777777" w:rsidR="00760A28" w:rsidRPr="002A35B2" w:rsidRDefault="00760A28" w:rsidP="002A35B2">
      <w:pPr>
        <w:pStyle w:val="Tekstpodstawowy"/>
        <w:numPr>
          <w:ilvl w:val="0"/>
          <w:numId w:val="22"/>
        </w:numPr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</w:t>
      </w:r>
    </w:p>
    <w:p w14:paraId="3C703246" w14:textId="77777777" w:rsidR="00760A28" w:rsidRPr="002A35B2" w:rsidRDefault="00760A28" w:rsidP="002A35B2">
      <w:pPr>
        <w:pStyle w:val="Tekstpodstawowy"/>
        <w:suppressAutoHyphens w:val="0"/>
        <w:spacing w:line="300" w:lineRule="exact"/>
        <w:ind w:left="360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2A35B2">
        <w:rPr>
          <w:rFonts w:ascii="Fira Sans" w:hAnsi="Fira Sans"/>
          <w:b/>
          <w:bCs/>
          <w:sz w:val="20"/>
        </w:rPr>
        <w:t>apteka@szpital.slupsk.pl</w:t>
      </w:r>
      <w:r w:rsidRPr="002A35B2">
        <w:rPr>
          <w:rFonts w:ascii="Fira Sans" w:hAnsi="Fira Sans"/>
          <w:sz w:val="20"/>
        </w:rPr>
        <w:t xml:space="preserve"> Zamawiający zobowiązuje się przyjmować faktury, o których mowa powyżej, w formie papierowej w przypadku, gdy przeszkody techniczne lub formalne uniemożliwiają przesłanie faktur drogą elektroniczną.</w:t>
      </w:r>
    </w:p>
    <w:p w14:paraId="37458D42" w14:textId="77777777" w:rsidR="00760A28" w:rsidRPr="002A35B2" w:rsidRDefault="00760A28" w:rsidP="002A35B2">
      <w:pPr>
        <w:pStyle w:val="Tekstpodstawowy"/>
        <w:suppressAutoHyphens w:val="0"/>
        <w:spacing w:line="300" w:lineRule="exact"/>
        <w:ind w:left="360"/>
        <w:jc w:val="both"/>
        <w:rPr>
          <w:rFonts w:ascii="Fira Sans" w:hAnsi="Fira Sans"/>
          <w:sz w:val="20"/>
        </w:rPr>
      </w:pPr>
    </w:p>
    <w:p w14:paraId="0248F10D" w14:textId="77777777" w:rsidR="00D43AFE" w:rsidRPr="002A35B2" w:rsidRDefault="00DE0690" w:rsidP="002A35B2">
      <w:pPr>
        <w:spacing w:line="300" w:lineRule="exact"/>
        <w:jc w:val="center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§</w:t>
      </w:r>
      <w:r w:rsidR="00D43AFE" w:rsidRPr="002A35B2">
        <w:rPr>
          <w:rFonts w:ascii="Fira Sans" w:hAnsi="Fira Sans"/>
          <w:b/>
          <w:sz w:val="20"/>
          <w:szCs w:val="20"/>
        </w:rPr>
        <w:t xml:space="preserve"> </w:t>
      </w:r>
      <w:r w:rsidRPr="002A35B2">
        <w:rPr>
          <w:rFonts w:ascii="Fira Sans" w:hAnsi="Fira Sans"/>
          <w:b/>
          <w:sz w:val="20"/>
          <w:szCs w:val="20"/>
        </w:rPr>
        <w:t>8</w:t>
      </w:r>
      <w:r w:rsidR="00D43AFE" w:rsidRPr="002A35B2">
        <w:rPr>
          <w:rFonts w:ascii="Fira Sans" w:hAnsi="Fira Sans"/>
          <w:b/>
          <w:sz w:val="20"/>
          <w:szCs w:val="20"/>
        </w:rPr>
        <w:t>.</w:t>
      </w:r>
    </w:p>
    <w:p w14:paraId="43542B8E" w14:textId="78301932" w:rsidR="00D43AFE" w:rsidRPr="002A35B2" w:rsidRDefault="00DE0690" w:rsidP="002A35B2">
      <w:pPr>
        <w:spacing w:line="300" w:lineRule="exact"/>
        <w:jc w:val="both"/>
        <w:rPr>
          <w:rFonts w:ascii="Fira Sans" w:hAnsi="Fira Sans"/>
          <w:i/>
          <w:sz w:val="20"/>
          <w:szCs w:val="20"/>
        </w:rPr>
      </w:pPr>
      <w:r w:rsidRPr="002A35B2">
        <w:rPr>
          <w:rFonts w:ascii="Fira Sans" w:hAnsi="Fira Sans"/>
          <w:iCs/>
          <w:sz w:val="20"/>
          <w:szCs w:val="20"/>
        </w:rPr>
        <w:t>Składający uzupełni skład w terminie</w:t>
      </w:r>
      <w:r w:rsidR="00AA1C6D">
        <w:rPr>
          <w:rFonts w:ascii="Fira Sans" w:hAnsi="Fira Sans"/>
          <w:iCs/>
          <w:sz w:val="20"/>
          <w:szCs w:val="20"/>
        </w:rPr>
        <w:t xml:space="preserve"> </w:t>
      </w:r>
      <w:r w:rsidR="00AA1C6D" w:rsidRPr="00AA1C6D">
        <w:rPr>
          <w:rFonts w:ascii="Fira Sans" w:hAnsi="Fira Sans"/>
          <w:b/>
          <w:bCs/>
          <w:iCs/>
          <w:color w:val="FF0000"/>
          <w:sz w:val="20"/>
          <w:szCs w:val="20"/>
        </w:rPr>
        <w:t>72 godzin</w:t>
      </w:r>
      <w:r w:rsidR="00272EF5" w:rsidRPr="00AA1C6D">
        <w:rPr>
          <w:rFonts w:ascii="Fira Sans" w:hAnsi="Fira Sans"/>
          <w:iCs/>
          <w:color w:val="FF0000"/>
          <w:sz w:val="20"/>
          <w:szCs w:val="20"/>
        </w:rPr>
        <w:t xml:space="preserve"> </w:t>
      </w:r>
      <w:r w:rsidR="00272EF5" w:rsidRPr="00AA1C6D">
        <w:rPr>
          <w:rFonts w:ascii="Fira Sans" w:hAnsi="Fira Sans"/>
          <w:iCs/>
          <w:strike/>
          <w:color w:val="FF0000"/>
          <w:sz w:val="20"/>
          <w:szCs w:val="20"/>
        </w:rPr>
        <w:t>48</w:t>
      </w:r>
      <w:r w:rsidRPr="00AA1C6D">
        <w:rPr>
          <w:rFonts w:ascii="Fira Sans" w:hAnsi="Fira Sans"/>
          <w:iCs/>
          <w:strike/>
          <w:color w:val="FF0000"/>
          <w:sz w:val="20"/>
          <w:szCs w:val="20"/>
        </w:rPr>
        <w:t xml:space="preserve"> godzin</w:t>
      </w:r>
      <w:r w:rsidR="00396001" w:rsidRPr="00AA1C6D">
        <w:rPr>
          <w:rFonts w:ascii="Fira Sans" w:hAnsi="Fira Sans"/>
          <w:b/>
          <w:iCs/>
          <w:color w:val="FF0000"/>
          <w:sz w:val="20"/>
          <w:szCs w:val="20"/>
        </w:rPr>
        <w:t xml:space="preserve"> </w:t>
      </w:r>
      <w:r w:rsidR="000B30C3" w:rsidRPr="002A35B2">
        <w:rPr>
          <w:rFonts w:ascii="Fira Sans" w:hAnsi="Fira Sans"/>
          <w:iCs/>
          <w:sz w:val="20"/>
          <w:szCs w:val="20"/>
        </w:rPr>
        <w:t xml:space="preserve">(liczone w dni robocze) </w:t>
      </w:r>
      <w:r w:rsidRPr="002A35B2">
        <w:rPr>
          <w:rFonts w:ascii="Fira Sans" w:hAnsi="Fira Sans"/>
          <w:iCs/>
          <w:sz w:val="20"/>
          <w:szCs w:val="20"/>
        </w:rPr>
        <w:t>od chwili otrzymania zamówienia</w:t>
      </w:r>
      <w:r w:rsidR="00D43AFE" w:rsidRPr="002A35B2">
        <w:rPr>
          <w:rFonts w:ascii="Fira Sans" w:hAnsi="Fira Sans"/>
          <w:i/>
          <w:sz w:val="20"/>
          <w:szCs w:val="20"/>
        </w:rPr>
        <w:t>.</w:t>
      </w:r>
    </w:p>
    <w:p w14:paraId="0F17CA65" w14:textId="77777777" w:rsidR="00DC2397" w:rsidRPr="002A35B2" w:rsidRDefault="00DC2397" w:rsidP="002A35B2">
      <w:pPr>
        <w:tabs>
          <w:tab w:val="left" w:pos="720"/>
        </w:tabs>
        <w:spacing w:line="300" w:lineRule="exact"/>
        <w:jc w:val="both"/>
        <w:rPr>
          <w:rFonts w:ascii="Fira Sans" w:hAnsi="Fira Sans"/>
          <w:bCs/>
          <w:i/>
          <w:iCs/>
          <w:sz w:val="20"/>
          <w:szCs w:val="20"/>
        </w:rPr>
      </w:pPr>
      <w:r w:rsidRPr="002A35B2">
        <w:rPr>
          <w:rFonts w:ascii="Fira Sans" w:hAnsi="Fira Sans"/>
          <w:bCs/>
          <w:i/>
          <w:iCs/>
          <w:sz w:val="20"/>
          <w:szCs w:val="20"/>
        </w:rPr>
        <w:lastRenderedPageBreak/>
        <w:t>Za dni robocze uważa się dni od poniedziałku do piątku, z wyłączeniem dni ustawowo wolnych od pracy oraz dni wolnych u Zamawiającego.</w:t>
      </w:r>
    </w:p>
    <w:p w14:paraId="1EBC4D13" w14:textId="77777777" w:rsidR="00D43AFE" w:rsidRPr="002A35B2" w:rsidRDefault="00D43AFE" w:rsidP="002A35B2">
      <w:pPr>
        <w:spacing w:line="300" w:lineRule="exact"/>
        <w:jc w:val="both"/>
        <w:rPr>
          <w:rFonts w:ascii="Fira Sans" w:hAnsi="Fira Sans"/>
          <w:b/>
          <w:iCs/>
          <w:sz w:val="20"/>
          <w:szCs w:val="20"/>
        </w:rPr>
      </w:pPr>
    </w:p>
    <w:p w14:paraId="38E59736" w14:textId="77777777" w:rsidR="00DE0690" w:rsidRPr="002A35B2" w:rsidRDefault="00DE0690" w:rsidP="002A35B2">
      <w:pPr>
        <w:spacing w:line="300" w:lineRule="exact"/>
        <w:jc w:val="center"/>
        <w:rPr>
          <w:rFonts w:ascii="Fira Sans" w:hAnsi="Fira Sans"/>
          <w:b/>
          <w:iCs/>
          <w:sz w:val="20"/>
          <w:szCs w:val="20"/>
        </w:rPr>
      </w:pPr>
      <w:r w:rsidRPr="002A35B2">
        <w:rPr>
          <w:rFonts w:ascii="Fira Sans" w:hAnsi="Fira Sans"/>
          <w:b/>
          <w:iCs/>
          <w:sz w:val="20"/>
          <w:szCs w:val="20"/>
        </w:rPr>
        <w:t>§</w:t>
      </w:r>
      <w:r w:rsidR="00D43AFE" w:rsidRPr="002A35B2">
        <w:rPr>
          <w:rFonts w:ascii="Fira Sans" w:hAnsi="Fira Sans"/>
          <w:b/>
          <w:iCs/>
          <w:sz w:val="20"/>
          <w:szCs w:val="20"/>
        </w:rPr>
        <w:t xml:space="preserve"> </w:t>
      </w:r>
      <w:r w:rsidRPr="002A35B2">
        <w:rPr>
          <w:rFonts w:ascii="Fira Sans" w:hAnsi="Fira Sans"/>
          <w:b/>
          <w:iCs/>
          <w:sz w:val="20"/>
          <w:szCs w:val="20"/>
        </w:rPr>
        <w:t>9</w:t>
      </w:r>
      <w:r w:rsidR="00D43AFE" w:rsidRPr="002A35B2">
        <w:rPr>
          <w:rFonts w:ascii="Fira Sans" w:hAnsi="Fira Sans"/>
          <w:b/>
          <w:iCs/>
          <w:sz w:val="20"/>
          <w:szCs w:val="20"/>
        </w:rPr>
        <w:t>.</w:t>
      </w:r>
    </w:p>
    <w:p w14:paraId="5AE6CD21" w14:textId="77777777" w:rsidR="00DE0690" w:rsidRPr="002A35B2" w:rsidRDefault="00DE0690" w:rsidP="002A35B2">
      <w:pPr>
        <w:suppressAutoHyphens w:val="0"/>
        <w:spacing w:line="300" w:lineRule="exact"/>
        <w:jc w:val="both"/>
        <w:rPr>
          <w:rFonts w:ascii="Fira Sans" w:hAnsi="Fira Sans"/>
          <w:sz w:val="20"/>
          <w:szCs w:val="20"/>
        </w:rPr>
      </w:pPr>
      <w:r w:rsidRPr="002A35B2">
        <w:rPr>
          <w:rFonts w:ascii="Fira Sans" w:hAnsi="Fira Sans"/>
          <w:sz w:val="20"/>
          <w:szCs w:val="20"/>
        </w:rPr>
        <w:t xml:space="preserve">Wykonawca może dokonać spisu z natury przedmiotów przechowywanych w </w:t>
      </w:r>
      <w:r w:rsidR="00BC705C" w:rsidRPr="002A35B2">
        <w:rPr>
          <w:rFonts w:ascii="Fira Sans" w:hAnsi="Fira Sans"/>
          <w:sz w:val="20"/>
          <w:szCs w:val="20"/>
        </w:rPr>
        <w:t>związku z</w:t>
      </w:r>
      <w:r w:rsidRPr="002A35B2">
        <w:rPr>
          <w:rFonts w:ascii="Fira Sans" w:hAnsi="Fira Sans"/>
          <w:sz w:val="20"/>
          <w:szCs w:val="20"/>
        </w:rPr>
        <w:t xml:space="preserve"> niniejszą umową u Zamawiającego oraz dokonać kontroli warunków ich </w:t>
      </w:r>
      <w:r w:rsidR="00BC705C" w:rsidRPr="002A35B2">
        <w:rPr>
          <w:rFonts w:ascii="Fira Sans" w:hAnsi="Fira Sans"/>
          <w:sz w:val="20"/>
          <w:szCs w:val="20"/>
        </w:rPr>
        <w:t>przechowywania w</w:t>
      </w:r>
      <w:r w:rsidRPr="002A35B2">
        <w:rPr>
          <w:rFonts w:ascii="Fira Sans" w:hAnsi="Fira Sans"/>
          <w:sz w:val="20"/>
          <w:szCs w:val="20"/>
        </w:rPr>
        <w:t xml:space="preserve"> każdym uzgodnionym wcześniej z Zamawiającym terminie. W przypadku wykrytych niedoborów spowodowanych brakiem odpowiedniego nadzoru nad powierzonym sprzętem lub niestosowania się do warunków umowy, Wykonawca obciąży fakturą Zamawiającego według cen sprzedaży za stwierdzone braki. W myśl niniejszej umowy, za niedobór uważany jest również artykuł </w:t>
      </w:r>
      <w:proofErr w:type="spellStart"/>
      <w:r w:rsidRPr="002A35B2">
        <w:rPr>
          <w:rFonts w:ascii="Fira Sans" w:hAnsi="Fira Sans"/>
          <w:sz w:val="20"/>
          <w:szCs w:val="20"/>
        </w:rPr>
        <w:t>rozsterylizowany</w:t>
      </w:r>
      <w:proofErr w:type="spellEnd"/>
      <w:r w:rsidRPr="002A35B2">
        <w:rPr>
          <w:rFonts w:ascii="Fira Sans" w:hAnsi="Fira Sans"/>
          <w:sz w:val="20"/>
          <w:szCs w:val="20"/>
        </w:rPr>
        <w:t xml:space="preserve"> lub z uszkodzonym opakowaniem zewnętrznym.</w:t>
      </w:r>
    </w:p>
    <w:p w14:paraId="00D92E46" w14:textId="77777777" w:rsidR="002A35B2" w:rsidRDefault="002A35B2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</w:p>
    <w:p w14:paraId="63585503" w14:textId="15733C33" w:rsidR="00DE0690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10</w:t>
      </w:r>
      <w:r w:rsidR="00D43AFE" w:rsidRPr="002A35B2">
        <w:rPr>
          <w:rFonts w:ascii="Fira Sans" w:hAnsi="Fira Sans"/>
          <w:b/>
          <w:i w:val="0"/>
        </w:rPr>
        <w:t>.</w:t>
      </w:r>
    </w:p>
    <w:p w14:paraId="4EC22EC1" w14:textId="77777777" w:rsidR="00D8094E" w:rsidRPr="002A35B2" w:rsidRDefault="00D8094E" w:rsidP="002A35B2">
      <w:pPr>
        <w:pStyle w:val="Tekstpodstawowy"/>
        <w:suppressAutoHyphens w:val="0"/>
        <w:spacing w:line="300" w:lineRule="exact"/>
        <w:jc w:val="both"/>
        <w:rPr>
          <w:rFonts w:ascii="Fira Sans" w:hAnsi="Fira Sans"/>
          <w:sz w:val="20"/>
        </w:rPr>
      </w:pPr>
      <w:r w:rsidRPr="002A35B2">
        <w:rPr>
          <w:rFonts w:ascii="Fira Sans" w:hAnsi="Fira Sans"/>
          <w:sz w:val="20"/>
        </w:rPr>
        <w:t>Termin utworzenia banku</w:t>
      </w:r>
      <w:r w:rsidR="0028369F" w:rsidRPr="002A35B2">
        <w:rPr>
          <w:rFonts w:ascii="Fira Sans" w:hAnsi="Fira Sans"/>
          <w:sz w:val="20"/>
        </w:rPr>
        <w:t xml:space="preserve"> </w:t>
      </w:r>
      <w:r w:rsidR="009D46CD" w:rsidRPr="002A35B2">
        <w:rPr>
          <w:rFonts w:ascii="Fira Sans" w:hAnsi="Fira Sans"/>
          <w:sz w:val="20"/>
        </w:rPr>
        <w:t xml:space="preserve">– </w:t>
      </w:r>
      <w:r w:rsidR="00501198" w:rsidRPr="002A35B2">
        <w:rPr>
          <w:rFonts w:ascii="Fira Sans" w:hAnsi="Fira Sans"/>
          <w:sz w:val="20"/>
        </w:rPr>
        <w:t>7</w:t>
      </w:r>
      <w:r w:rsidR="009D46CD" w:rsidRPr="002A35B2">
        <w:rPr>
          <w:rFonts w:ascii="Fira Sans" w:hAnsi="Fira Sans"/>
          <w:sz w:val="20"/>
        </w:rPr>
        <w:t xml:space="preserve"> dni </w:t>
      </w:r>
      <w:r w:rsidR="00B341AE" w:rsidRPr="002A35B2">
        <w:rPr>
          <w:rFonts w:ascii="Fira Sans" w:hAnsi="Fira Sans"/>
          <w:sz w:val="20"/>
        </w:rPr>
        <w:t xml:space="preserve">roboczych </w:t>
      </w:r>
      <w:r w:rsidR="00403795" w:rsidRPr="002A35B2">
        <w:rPr>
          <w:rFonts w:ascii="Fira Sans" w:hAnsi="Fira Sans"/>
          <w:sz w:val="20"/>
        </w:rPr>
        <w:t xml:space="preserve">od daty </w:t>
      </w:r>
      <w:r w:rsidR="00F16ABB" w:rsidRPr="002A35B2">
        <w:rPr>
          <w:rFonts w:ascii="Fira Sans" w:hAnsi="Fira Sans"/>
          <w:sz w:val="20"/>
        </w:rPr>
        <w:t>zawarcia</w:t>
      </w:r>
      <w:r w:rsidR="00403795" w:rsidRPr="002A35B2">
        <w:rPr>
          <w:rFonts w:ascii="Fira Sans" w:hAnsi="Fira Sans"/>
          <w:sz w:val="20"/>
        </w:rPr>
        <w:t xml:space="preserve"> umowy</w:t>
      </w:r>
      <w:r w:rsidR="007E0C01" w:rsidRPr="002A35B2">
        <w:rPr>
          <w:rFonts w:ascii="Fira Sans" w:hAnsi="Fira Sans"/>
          <w:sz w:val="20"/>
        </w:rPr>
        <w:t>.</w:t>
      </w:r>
    </w:p>
    <w:p w14:paraId="0A8873B7" w14:textId="77777777" w:rsidR="00F7052E" w:rsidRPr="002A35B2" w:rsidRDefault="00F7052E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FCBDF8A" w14:textId="77777777" w:rsidR="00D43AFE" w:rsidRPr="002A35B2" w:rsidRDefault="00DE0690" w:rsidP="002A35B2">
      <w:pPr>
        <w:pStyle w:val="Nagwek1"/>
        <w:numPr>
          <w:ilvl w:val="0"/>
          <w:numId w:val="0"/>
        </w:numPr>
        <w:spacing w:line="300" w:lineRule="exact"/>
        <w:jc w:val="center"/>
        <w:rPr>
          <w:rFonts w:ascii="Fira Sans" w:hAnsi="Fira Sans"/>
          <w:b/>
          <w:i w:val="0"/>
        </w:rPr>
      </w:pPr>
      <w:r w:rsidRPr="002A35B2">
        <w:rPr>
          <w:rFonts w:ascii="Fira Sans" w:hAnsi="Fira Sans"/>
          <w:b/>
          <w:i w:val="0"/>
        </w:rPr>
        <w:t>§</w:t>
      </w:r>
      <w:r w:rsidR="00D43AFE" w:rsidRPr="002A35B2">
        <w:rPr>
          <w:rFonts w:ascii="Fira Sans" w:hAnsi="Fira Sans"/>
          <w:b/>
          <w:i w:val="0"/>
        </w:rPr>
        <w:t xml:space="preserve"> </w:t>
      </w:r>
      <w:r w:rsidRPr="002A35B2">
        <w:rPr>
          <w:rFonts w:ascii="Fira Sans" w:hAnsi="Fira Sans"/>
          <w:b/>
          <w:i w:val="0"/>
        </w:rPr>
        <w:t>11</w:t>
      </w:r>
      <w:r w:rsidR="00D43AFE" w:rsidRPr="002A35B2">
        <w:rPr>
          <w:rFonts w:ascii="Fira Sans" w:hAnsi="Fira Sans"/>
          <w:b/>
          <w:i w:val="0"/>
        </w:rPr>
        <w:t>.</w:t>
      </w:r>
    </w:p>
    <w:p w14:paraId="3B4B837B" w14:textId="77777777" w:rsidR="00D43AFE" w:rsidRPr="002A35B2" w:rsidRDefault="00DE0690" w:rsidP="002A35B2">
      <w:pPr>
        <w:pStyle w:val="Nagwek1"/>
        <w:numPr>
          <w:ilvl w:val="0"/>
          <w:numId w:val="32"/>
        </w:numPr>
        <w:spacing w:line="300" w:lineRule="exact"/>
        <w:rPr>
          <w:rFonts w:ascii="Fira Sans" w:hAnsi="Fira Sans"/>
          <w:i w:val="0"/>
        </w:rPr>
      </w:pPr>
      <w:r w:rsidRPr="002A35B2">
        <w:rPr>
          <w:rFonts w:ascii="Fira Sans" w:hAnsi="Fira Sans"/>
          <w:i w:val="0"/>
        </w:rPr>
        <w:t>Wszelkie zmiany niniejszej umowy pod rygorem nieważności wymagają formy pisemnej.</w:t>
      </w:r>
    </w:p>
    <w:p w14:paraId="5AFFD10F" w14:textId="77777777" w:rsidR="00D43AFE" w:rsidRPr="002A35B2" w:rsidRDefault="00DE0690" w:rsidP="002A35B2">
      <w:pPr>
        <w:pStyle w:val="Nagwek1"/>
        <w:numPr>
          <w:ilvl w:val="0"/>
          <w:numId w:val="32"/>
        </w:numPr>
        <w:spacing w:line="300" w:lineRule="exact"/>
        <w:rPr>
          <w:rFonts w:ascii="Fira Sans" w:hAnsi="Fira Sans"/>
          <w:i w:val="0"/>
        </w:rPr>
      </w:pPr>
      <w:r w:rsidRPr="002A35B2">
        <w:rPr>
          <w:rFonts w:ascii="Fira Sans" w:hAnsi="Fira Sans"/>
          <w:i w:val="0"/>
        </w:rPr>
        <w:t>W kwestiach nieuregulowanych postanowieniami niniejszej umowy zastosowanie mieć będą przepisy Kodeksu Cywilnego.</w:t>
      </w:r>
    </w:p>
    <w:p w14:paraId="23042250" w14:textId="77777777" w:rsidR="00FE74BD" w:rsidRPr="002A35B2" w:rsidRDefault="00FE74BD" w:rsidP="002A35B2">
      <w:pPr>
        <w:pStyle w:val="Nagwek1"/>
        <w:numPr>
          <w:ilvl w:val="0"/>
          <w:numId w:val="32"/>
        </w:numPr>
        <w:spacing w:line="300" w:lineRule="exact"/>
        <w:rPr>
          <w:rFonts w:ascii="Fira Sans" w:hAnsi="Fira Sans"/>
          <w:i w:val="0"/>
        </w:rPr>
      </w:pPr>
      <w:r w:rsidRPr="002A35B2">
        <w:rPr>
          <w:rFonts w:ascii="Fira Sans" w:hAnsi="Fira Sans"/>
          <w:i w:val="0"/>
        </w:rPr>
        <w:t xml:space="preserve">Umowa została sporządzona w </w:t>
      </w:r>
      <w:r w:rsidR="00685D56" w:rsidRPr="002A35B2">
        <w:rPr>
          <w:rFonts w:ascii="Fira Sans" w:hAnsi="Fira Sans"/>
          <w:i w:val="0"/>
        </w:rPr>
        <w:t>2</w:t>
      </w:r>
      <w:r w:rsidR="00AC113D" w:rsidRPr="002A35B2">
        <w:rPr>
          <w:rFonts w:ascii="Fira Sans" w:hAnsi="Fira Sans"/>
          <w:i w:val="0"/>
        </w:rPr>
        <w:t xml:space="preserve"> jednobrzmiących egzemplarzach dla każdej ze stron.</w:t>
      </w:r>
    </w:p>
    <w:p w14:paraId="70A5262F" w14:textId="77777777" w:rsidR="00DE0690" w:rsidRPr="002A35B2" w:rsidRDefault="00DE0690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AB6D216" w14:textId="77777777" w:rsidR="00FE74BD" w:rsidRPr="002A35B2" w:rsidRDefault="00FE74BD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2A656F5" w14:textId="77777777" w:rsidR="00FE74BD" w:rsidRPr="002A35B2" w:rsidRDefault="00FE74BD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6262BAFC" w14:textId="77777777" w:rsidR="00D8231A" w:rsidRPr="002A35B2" w:rsidRDefault="00D8231A" w:rsidP="002A35B2">
      <w:pPr>
        <w:spacing w:line="300" w:lineRule="exact"/>
        <w:ind w:firstLine="340"/>
        <w:jc w:val="both"/>
        <w:rPr>
          <w:rFonts w:ascii="Fira Sans" w:hAnsi="Fira Sans"/>
          <w:b/>
          <w:sz w:val="20"/>
          <w:szCs w:val="20"/>
        </w:rPr>
      </w:pPr>
      <w:r w:rsidRPr="002A35B2">
        <w:rPr>
          <w:rFonts w:ascii="Fira Sans" w:hAnsi="Fira Sans"/>
          <w:b/>
          <w:sz w:val="20"/>
          <w:szCs w:val="20"/>
        </w:rPr>
        <w:t>WYKONAWCA</w:t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</w:r>
      <w:r w:rsidRPr="002A35B2">
        <w:rPr>
          <w:rFonts w:ascii="Fira Sans" w:hAnsi="Fira Sans"/>
          <w:b/>
          <w:sz w:val="20"/>
          <w:szCs w:val="20"/>
        </w:rPr>
        <w:tab/>
        <w:t>ZAMAWIAJĄCY</w:t>
      </w:r>
    </w:p>
    <w:p w14:paraId="00AC486B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6C62CF71" w14:textId="77777777" w:rsidR="00272EF5" w:rsidRPr="002A35B2" w:rsidRDefault="00272EF5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25BD0017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01E7EF77" w14:textId="310E94E3" w:rsidR="00D8231A" w:rsidRPr="002A35B2" w:rsidRDefault="00D8231A" w:rsidP="0087311E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  <w:u w:val="single"/>
        </w:rPr>
      </w:pPr>
      <w:r w:rsidRPr="002A35B2">
        <w:rPr>
          <w:rFonts w:ascii="Fira Sans" w:hAnsi="Fira Sans"/>
          <w:sz w:val="20"/>
          <w:szCs w:val="20"/>
        </w:rPr>
        <w:t>............................</w:t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</w:r>
      <w:r w:rsidRPr="002A35B2">
        <w:rPr>
          <w:rFonts w:ascii="Fira Sans" w:hAnsi="Fira Sans"/>
          <w:sz w:val="20"/>
          <w:szCs w:val="20"/>
        </w:rPr>
        <w:tab/>
        <w:t>..............................</w:t>
      </w:r>
    </w:p>
    <w:p w14:paraId="39DA5BEF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905AB8A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99291D8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46F1D499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4675D636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1A7AD49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8AF90EE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5257B1E8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950FB02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02BA3A85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D63BC09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6317632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22902D3D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1024452B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5A7E4B73" w14:textId="77777777" w:rsidR="008463D2" w:rsidRPr="002A35B2" w:rsidRDefault="008463D2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3A2169E6" w14:textId="77777777" w:rsidR="00FE74BD" w:rsidRPr="002A35B2" w:rsidRDefault="00FE74BD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2EE85E58" w14:textId="77777777" w:rsidR="00224DDA" w:rsidRPr="002A35B2" w:rsidRDefault="00224DDA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23781BE1" w14:textId="77777777" w:rsidR="00224DDA" w:rsidRPr="002A35B2" w:rsidRDefault="00224DDA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51D24C45" w14:textId="77777777" w:rsidR="00FE74BD" w:rsidRPr="002A35B2" w:rsidRDefault="00FE74BD" w:rsidP="002A35B2">
      <w:pPr>
        <w:spacing w:line="300" w:lineRule="exact"/>
        <w:jc w:val="both"/>
        <w:rPr>
          <w:rFonts w:ascii="Fira Sans" w:hAnsi="Fira Sans"/>
          <w:sz w:val="20"/>
          <w:szCs w:val="20"/>
          <w:u w:val="single"/>
        </w:rPr>
      </w:pPr>
    </w:p>
    <w:p w14:paraId="4A2CB687" w14:textId="77777777" w:rsidR="00D8231A" w:rsidRPr="002A35B2" w:rsidRDefault="00D8231A" w:rsidP="002A35B2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sectPr w:rsidR="00D8231A" w:rsidRPr="002A35B2" w:rsidSect="00B74E3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993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E81C" w14:textId="77777777" w:rsidR="00D44CF3" w:rsidRDefault="00D44CF3">
      <w:r>
        <w:separator/>
      </w:r>
    </w:p>
  </w:endnote>
  <w:endnote w:type="continuationSeparator" w:id="0">
    <w:p w14:paraId="1A5FAFC4" w14:textId="77777777" w:rsidR="00D44CF3" w:rsidRDefault="00D4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425" w14:textId="77777777" w:rsidR="00C109FA" w:rsidRPr="004D6B66" w:rsidRDefault="00C109FA" w:rsidP="00FC28B7">
    <w:pPr>
      <w:pStyle w:val="Stopka"/>
    </w:pPr>
  </w:p>
  <w:p w14:paraId="5B1A97BE" w14:textId="77777777" w:rsidR="00C109FA" w:rsidRPr="00EB1C84" w:rsidRDefault="00C109FA">
    <w:pPr>
      <w:pStyle w:val="Stopka"/>
      <w:jc w:val="right"/>
      <w:rPr>
        <w:rFonts w:ascii="Arial" w:hAnsi="Arial" w:cs="Arial"/>
        <w:sz w:val="20"/>
        <w:szCs w:val="20"/>
      </w:rPr>
    </w:pPr>
    <w:r w:rsidRPr="00EB1C84">
      <w:rPr>
        <w:rFonts w:ascii="Arial" w:hAnsi="Arial" w:cs="Arial"/>
        <w:sz w:val="20"/>
        <w:szCs w:val="20"/>
      </w:rPr>
      <w:fldChar w:fldCharType="begin"/>
    </w:r>
    <w:r w:rsidRPr="00EB1C84">
      <w:rPr>
        <w:rFonts w:ascii="Arial" w:hAnsi="Arial" w:cs="Arial"/>
        <w:sz w:val="20"/>
        <w:szCs w:val="20"/>
      </w:rPr>
      <w:instrText xml:space="preserve"> PAGE </w:instrText>
    </w:r>
    <w:r w:rsidRPr="00EB1C84">
      <w:rPr>
        <w:rFonts w:ascii="Arial" w:hAnsi="Arial" w:cs="Arial"/>
        <w:sz w:val="20"/>
        <w:szCs w:val="20"/>
      </w:rPr>
      <w:fldChar w:fldCharType="separate"/>
    </w:r>
    <w:r w:rsidR="00E91CB0">
      <w:rPr>
        <w:rFonts w:ascii="Arial" w:hAnsi="Arial" w:cs="Arial"/>
        <w:noProof/>
        <w:sz w:val="20"/>
        <w:szCs w:val="20"/>
      </w:rPr>
      <w:t>3</w:t>
    </w:r>
    <w:r w:rsidRPr="00EB1C84">
      <w:rPr>
        <w:rFonts w:ascii="Arial" w:hAnsi="Arial" w:cs="Arial"/>
        <w:sz w:val="20"/>
        <w:szCs w:val="20"/>
      </w:rPr>
      <w:fldChar w:fldCharType="end"/>
    </w:r>
  </w:p>
  <w:p w14:paraId="263C27DF" w14:textId="77777777" w:rsidR="00C109FA" w:rsidRDefault="00C109F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56AC" w14:textId="719B8E24" w:rsidR="00497444" w:rsidRPr="00EF00C8" w:rsidRDefault="00CC4C97" w:rsidP="0073426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D7889E" wp14:editId="3CF3D76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117DDD5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497444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497444" w:rsidRPr="00EF00C8">
      <w:rPr>
        <w:rFonts w:ascii="Fira Sans Condensed" w:hAnsi="Fira Sans Condensed" w:cs="Arial"/>
        <w:sz w:val="14"/>
        <w:szCs w:val="14"/>
      </w:rPr>
      <w:t xml:space="preserve"> | ul. </w:t>
    </w:r>
    <w:r w:rsidR="00497444">
      <w:rPr>
        <w:rFonts w:ascii="Fira Sans Condensed" w:hAnsi="Fira Sans Condensed" w:cs="Arial"/>
        <w:sz w:val="14"/>
        <w:szCs w:val="14"/>
      </w:rPr>
      <w:t xml:space="preserve">Hubalczyków 1 </w:t>
    </w:r>
    <w:r w:rsidR="00497444" w:rsidRPr="00EF00C8">
      <w:rPr>
        <w:rFonts w:ascii="Fira Sans Condensed" w:hAnsi="Fira Sans Condensed" w:cs="Arial"/>
        <w:sz w:val="14"/>
        <w:szCs w:val="14"/>
      </w:rPr>
      <w:t xml:space="preserve">| </w:t>
    </w:r>
    <w:r w:rsidR="00497444">
      <w:rPr>
        <w:rFonts w:ascii="Fira Sans Condensed" w:hAnsi="Fira Sans Condensed" w:cs="Arial"/>
        <w:sz w:val="14"/>
        <w:szCs w:val="14"/>
      </w:rPr>
      <w:t>76-200 Słupsk</w:t>
    </w:r>
    <w:r w:rsidR="00497444" w:rsidRPr="00EF00C8">
      <w:rPr>
        <w:rFonts w:ascii="Fira Sans Condensed" w:hAnsi="Fira Sans Condensed" w:cs="Arial"/>
        <w:sz w:val="14"/>
        <w:szCs w:val="14"/>
      </w:rPr>
      <w:t xml:space="preserve"> </w:t>
    </w:r>
    <w:r w:rsidR="00497444" w:rsidRPr="00EF00C8">
      <w:rPr>
        <w:rFonts w:ascii="Fira Sans Condensed" w:hAnsi="Fira Sans Condensed" w:cs="Arial"/>
        <w:sz w:val="14"/>
        <w:szCs w:val="14"/>
      </w:rPr>
      <w:br/>
      <w:t>tel. 5</w:t>
    </w:r>
    <w:r w:rsidR="00497444">
      <w:rPr>
        <w:rFonts w:ascii="Fira Sans Condensed" w:hAnsi="Fira Sans Condensed" w:cs="Arial"/>
        <w:sz w:val="14"/>
        <w:szCs w:val="14"/>
      </w:rPr>
      <w:t>9 84 60 670, 59 84 60 680</w:t>
    </w:r>
    <w:r w:rsidR="00497444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497444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497444">
      <w:rPr>
        <w:rFonts w:ascii="Fira Sans Condensed" w:hAnsi="Fira Sans Condensed" w:cs="Arial"/>
        <w:sz w:val="14"/>
        <w:szCs w:val="14"/>
      </w:rPr>
      <w:t xml:space="preserve"> </w:t>
    </w:r>
    <w:r w:rsidR="00497444" w:rsidRPr="00EF00C8">
      <w:rPr>
        <w:rFonts w:ascii="Fira Sans Condensed" w:hAnsi="Fira Sans Condensed" w:cs="Arial"/>
        <w:sz w:val="14"/>
        <w:szCs w:val="14"/>
      </w:rPr>
      <w:t>l</w:t>
    </w:r>
    <w:r w:rsidR="00497444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7441F10D" w14:textId="52CA74D0" w:rsidR="007E3ADC" w:rsidRDefault="00C109FA" w:rsidP="00497444">
    <w:pPr>
      <w:pStyle w:val="Stopka"/>
      <w:rPr>
        <w:rFonts w:ascii="Fira Sans" w:hAnsi="Fira Sans"/>
        <w:sz w:val="20"/>
        <w:szCs w:val="20"/>
      </w:rPr>
    </w:pPr>
    <w:r w:rsidRPr="007E3ADC">
      <w:rPr>
        <w:rFonts w:ascii="Fira Sans" w:hAnsi="Fira Sans"/>
        <w:sz w:val="20"/>
        <w:szCs w:val="20"/>
      </w:rPr>
      <w:t>Przygotował</w:t>
    </w:r>
    <w:r w:rsidR="006C52B4">
      <w:rPr>
        <w:rFonts w:ascii="Fira Sans" w:hAnsi="Fira Sans"/>
        <w:sz w:val="20"/>
        <w:szCs w:val="20"/>
      </w:rPr>
      <w:t>a</w:t>
    </w:r>
    <w:r w:rsidRPr="007E3ADC">
      <w:rPr>
        <w:rFonts w:ascii="Fira Sans" w:hAnsi="Fira Sans"/>
        <w:sz w:val="20"/>
        <w:szCs w:val="20"/>
      </w:rPr>
      <w:t xml:space="preserve">: </w:t>
    </w:r>
    <w:r w:rsidR="006C52B4">
      <w:rPr>
        <w:rFonts w:ascii="Fira Sans" w:hAnsi="Fira Sans"/>
        <w:sz w:val="20"/>
        <w:szCs w:val="20"/>
      </w:rPr>
      <w:t>Klaudia Karwacka</w:t>
    </w:r>
    <w:r w:rsidR="00497444" w:rsidRPr="007E3ADC">
      <w:rPr>
        <w:rFonts w:ascii="Fira Sans" w:hAnsi="Fira Sans"/>
        <w:sz w:val="20"/>
        <w:szCs w:val="20"/>
      </w:rPr>
      <w:t xml:space="preserve">     </w:t>
    </w:r>
  </w:p>
  <w:p w14:paraId="20C9877F" w14:textId="77777777" w:rsidR="00497444" w:rsidRDefault="00497444" w:rsidP="00497444">
    <w:pPr>
      <w:pStyle w:val="Stopka"/>
    </w:pPr>
    <w:r w:rsidRPr="007E3ADC">
      <w:rPr>
        <w:rFonts w:ascii="Fira Sans" w:hAnsi="Fira Sans"/>
        <w:sz w:val="20"/>
        <w:szCs w:val="20"/>
      </w:rPr>
      <w:t xml:space="preserve">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E5FCBB5" w14:textId="77777777" w:rsidR="00C109FA" w:rsidRPr="004D6B66" w:rsidRDefault="00C109FA" w:rsidP="00FC28B7">
    <w:pPr>
      <w:pStyle w:val="Stopka"/>
    </w:pPr>
  </w:p>
  <w:p w14:paraId="6C16BDE9" w14:textId="77777777" w:rsidR="00C109FA" w:rsidRPr="00FC28B7" w:rsidRDefault="00C109FA" w:rsidP="00FC2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3A60" w14:textId="77777777" w:rsidR="00D44CF3" w:rsidRDefault="00D44CF3">
      <w:r>
        <w:separator/>
      </w:r>
    </w:p>
  </w:footnote>
  <w:footnote w:type="continuationSeparator" w:id="0">
    <w:p w14:paraId="0467B764" w14:textId="77777777" w:rsidR="00D44CF3" w:rsidRDefault="00D4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3858" w14:textId="77777777" w:rsidR="00C109FA" w:rsidRDefault="00C109FA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A124" w14:textId="7534FF7F" w:rsidR="00C109FA" w:rsidRDefault="00CC4C97" w:rsidP="00FC28B7">
    <w:pPr>
      <w:pStyle w:val="Nagwek"/>
      <w:rPr>
        <w:noProof/>
      </w:rPr>
    </w:pPr>
    <w:r w:rsidRPr="00037E17">
      <w:rPr>
        <w:noProof/>
      </w:rPr>
      <w:drawing>
        <wp:inline distT="0" distB="0" distL="0" distR="0" wp14:anchorId="712D373C" wp14:editId="214F2B18">
          <wp:extent cx="3571875" cy="3619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CB8C5" w14:textId="77777777" w:rsidR="007E3ADC" w:rsidRDefault="007E3ADC" w:rsidP="00FC28B7">
    <w:pPr>
      <w:pStyle w:val="Nagwek"/>
      <w:rPr>
        <w:noProof/>
      </w:rPr>
    </w:pPr>
  </w:p>
  <w:p w14:paraId="5DC93D79" w14:textId="77777777" w:rsidR="007E3ADC" w:rsidRDefault="007E3ADC" w:rsidP="00FC28B7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D2A47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25C661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492462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EF088704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8354CF7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4AAC1AD6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E"/>
    <w:multiLevelType w:val="multilevel"/>
    <w:tmpl w:val="3D06A17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9AB4902C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5" w15:restartNumberingAfterBreak="0">
    <w:nsid w:val="023F4D2E"/>
    <w:multiLevelType w:val="hybridMultilevel"/>
    <w:tmpl w:val="737259E2"/>
    <w:lvl w:ilvl="0" w:tplc="98687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7C90"/>
    <w:multiLevelType w:val="hybridMultilevel"/>
    <w:tmpl w:val="07968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4C1012E"/>
    <w:multiLevelType w:val="hybridMultilevel"/>
    <w:tmpl w:val="C3DEC2B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292E82"/>
    <w:multiLevelType w:val="singleLevel"/>
    <w:tmpl w:val="BBDED04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19DF460C"/>
    <w:multiLevelType w:val="hybridMultilevel"/>
    <w:tmpl w:val="07602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40E6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8252AC"/>
    <w:multiLevelType w:val="hybridMultilevel"/>
    <w:tmpl w:val="A8425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C6498"/>
    <w:multiLevelType w:val="hybridMultilevel"/>
    <w:tmpl w:val="6ED42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14408"/>
    <w:multiLevelType w:val="hybridMultilevel"/>
    <w:tmpl w:val="48125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A10522"/>
    <w:multiLevelType w:val="hybridMultilevel"/>
    <w:tmpl w:val="18EA51D4"/>
    <w:lvl w:ilvl="0" w:tplc="4A4C929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4A6E"/>
    <w:multiLevelType w:val="hybridMultilevel"/>
    <w:tmpl w:val="6568AFDA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A60"/>
    <w:multiLevelType w:val="hybridMultilevel"/>
    <w:tmpl w:val="BBDA4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63DE7"/>
    <w:multiLevelType w:val="hybridMultilevel"/>
    <w:tmpl w:val="315889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A86B14C">
      <w:start w:val="1"/>
      <w:numFmt w:val="bullet"/>
      <w:lvlText w:val=""/>
      <w:lvlJc w:val="righ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B621EF1"/>
    <w:multiLevelType w:val="hybridMultilevel"/>
    <w:tmpl w:val="85B4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56574">
    <w:abstractNumId w:val="0"/>
  </w:num>
  <w:num w:numId="2" w16cid:durableId="576864225">
    <w:abstractNumId w:val="1"/>
  </w:num>
  <w:num w:numId="3" w16cid:durableId="1945182930">
    <w:abstractNumId w:val="2"/>
  </w:num>
  <w:num w:numId="4" w16cid:durableId="1780759240">
    <w:abstractNumId w:val="3"/>
  </w:num>
  <w:num w:numId="5" w16cid:durableId="1742488138">
    <w:abstractNumId w:val="4"/>
  </w:num>
  <w:num w:numId="6" w16cid:durableId="1101148641">
    <w:abstractNumId w:val="5"/>
  </w:num>
  <w:num w:numId="7" w16cid:durableId="1496921607">
    <w:abstractNumId w:val="6"/>
  </w:num>
  <w:num w:numId="8" w16cid:durableId="485820792">
    <w:abstractNumId w:val="7"/>
  </w:num>
  <w:num w:numId="9" w16cid:durableId="659963922">
    <w:abstractNumId w:val="8"/>
  </w:num>
  <w:num w:numId="10" w16cid:durableId="810828829">
    <w:abstractNumId w:val="9"/>
  </w:num>
  <w:num w:numId="11" w16cid:durableId="2048142888">
    <w:abstractNumId w:val="10"/>
  </w:num>
  <w:num w:numId="12" w16cid:durableId="1715235540">
    <w:abstractNumId w:val="11"/>
  </w:num>
  <w:num w:numId="13" w16cid:durableId="820459913">
    <w:abstractNumId w:val="12"/>
  </w:num>
  <w:num w:numId="14" w16cid:durableId="1141309516">
    <w:abstractNumId w:val="13"/>
  </w:num>
  <w:num w:numId="15" w16cid:durableId="1509714137">
    <w:abstractNumId w:val="14"/>
  </w:num>
  <w:num w:numId="16" w16cid:durableId="523444803">
    <w:abstractNumId w:val="30"/>
  </w:num>
  <w:num w:numId="17" w16cid:durableId="1171986735">
    <w:abstractNumId w:val="22"/>
  </w:num>
  <w:num w:numId="18" w16cid:durableId="190917541">
    <w:abstractNumId w:val="27"/>
  </w:num>
  <w:num w:numId="19" w16cid:durableId="798451054">
    <w:abstractNumId w:val="28"/>
  </w:num>
  <w:num w:numId="20" w16cid:durableId="1928266324">
    <w:abstractNumId w:val="24"/>
  </w:num>
  <w:num w:numId="21" w16cid:durableId="1969317697">
    <w:abstractNumId w:val="29"/>
    <w:lvlOverride w:ilvl="0">
      <w:startOverride w:val="1"/>
    </w:lvlOverride>
  </w:num>
  <w:num w:numId="22" w16cid:durableId="1712000196">
    <w:abstractNumId w:val="20"/>
    <w:lvlOverride w:ilvl="0">
      <w:startOverride w:val="1"/>
    </w:lvlOverride>
  </w:num>
  <w:num w:numId="23" w16cid:durableId="2067026697">
    <w:abstractNumId w:val="23"/>
  </w:num>
  <w:num w:numId="24" w16cid:durableId="1374111103">
    <w:abstractNumId w:val="19"/>
  </w:num>
  <w:num w:numId="25" w16cid:durableId="1080324461">
    <w:abstractNumId w:val="18"/>
  </w:num>
  <w:num w:numId="26" w16cid:durableId="1751584355">
    <w:abstractNumId w:val="21"/>
  </w:num>
  <w:num w:numId="27" w16cid:durableId="1999727571">
    <w:abstractNumId w:val="15"/>
  </w:num>
  <w:num w:numId="28" w16cid:durableId="415833384">
    <w:abstractNumId w:val="25"/>
  </w:num>
  <w:num w:numId="29" w16cid:durableId="145436068">
    <w:abstractNumId w:val="26"/>
  </w:num>
  <w:num w:numId="30" w16cid:durableId="116092480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44282006">
    <w:abstractNumId w:val="17"/>
  </w:num>
  <w:num w:numId="32" w16cid:durableId="5269176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D2"/>
    <w:rsid w:val="00002009"/>
    <w:rsid w:val="0000542D"/>
    <w:rsid w:val="00011694"/>
    <w:rsid w:val="00015733"/>
    <w:rsid w:val="00025DDE"/>
    <w:rsid w:val="000408F7"/>
    <w:rsid w:val="00046031"/>
    <w:rsid w:val="00051D69"/>
    <w:rsid w:val="00054642"/>
    <w:rsid w:val="00062E5D"/>
    <w:rsid w:val="00066408"/>
    <w:rsid w:val="0009281D"/>
    <w:rsid w:val="000940CD"/>
    <w:rsid w:val="000A3539"/>
    <w:rsid w:val="000A4E6D"/>
    <w:rsid w:val="000B30C3"/>
    <w:rsid w:val="000D0EE0"/>
    <w:rsid w:val="000E471F"/>
    <w:rsid w:val="001037DF"/>
    <w:rsid w:val="001156CE"/>
    <w:rsid w:val="00142FA7"/>
    <w:rsid w:val="0015369A"/>
    <w:rsid w:val="0015566C"/>
    <w:rsid w:val="001655B2"/>
    <w:rsid w:val="001B38E7"/>
    <w:rsid w:val="001B6936"/>
    <w:rsid w:val="001C0AAA"/>
    <w:rsid w:val="001F73C9"/>
    <w:rsid w:val="00224DDA"/>
    <w:rsid w:val="002279D7"/>
    <w:rsid w:val="00227CBF"/>
    <w:rsid w:val="00240E03"/>
    <w:rsid w:val="00253071"/>
    <w:rsid w:val="0027148B"/>
    <w:rsid w:val="00272EF5"/>
    <w:rsid w:val="002755EB"/>
    <w:rsid w:val="0027587A"/>
    <w:rsid w:val="00280D01"/>
    <w:rsid w:val="00283598"/>
    <w:rsid w:val="0028369F"/>
    <w:rsid w:val="002A35B2"/>
    <w:rsid w:val="002A3EC3"/>
    <w:rsid w:val="002D1DF2"/>
    <w:rsid w:val="002D3212"/>
    <w:rsid w:val="002E16B7"/>
    <w:rsid w:val="002E69F9"/>
    <w:rsid w:val="0035372F"/>
    <w:rsid w:val="00362B51"/>
    <w:rsid w:val="00396001"/>
    <w:rsid w:val="003A2408"/>
    <w:rsid w:val="003A777F"/>
    <w:rsid w:val="003D0ACB"/>
    <w:rsid w:val="003D6912"/>
    <w:rsid w:val="003F4741"/>
    <w:rsid w:val="00403795"/>
    <w:rsid w:val="00410FA6"/>
    <w:rsid w:val="00420EDF"/>
    <w:rsid w:val="00423D5E"/>
    <w:rsid w:val="00472BEB"/>
    <w:rsid w:val="00497444"/>
    <w:rsid w:val="004A1238"/>
    <w:rsid w:val="004A1E72"/>
    <w:rsid w:val="004C4440"/>
    <w:rsid w:val="004E3C51"/>
    <w:rsid w:val="004F7C63"/>
    <w:rsid w:val="00501198"/>
    <w:rsid w:val="00501D78"/>
    <w:rsid w:val="00521495"/>
    <w:rsid w:val="005316D4"/>
    <w:rsid w:val="00547052"/>
    <w:rsid w:val="00557F2A"/>
    <w:rsid w:val="00572DFE"/>
    <w:rsid w:val="00576193"/>
    <w:rsid w:val="0058112C"/>
    <w:rsid w:val="00585986"/>
    <w:rsid w:val="005A6E35"/>
    <w:rsid w:val="005B76FD"/>
    <w:rsid w:val="005F613F"/>
    <w:rsid w:val="006155CA"/>
    <w:rsid w:val="006159C0"/>
    <w:rsid w:val="006605E1"/>
    <w:rsid w:val="00685D56"/>
    <w:rsid w:val="006B05F8"/>
    <w:rsid w:val="006C52B4"/>
    <w:rsid w:val="006C58E3"/>
    <w:rsid w:val="006D0BC3"/>
    <w:rsid w:val="006D675A"/>
    <w:rsid w:val="006F1AA0"/>
    <w:rsid w:val="006F24BD"/>
    <w:rsid w:val="006F2DBC"/>
    <w:rsid w:val="00702975"/>
    <w:rsid w:val="00703E67"/>
    <w:rsid w:val="00734264"/>
    <w:rsid w:val="00760A28"/>
    <w:rsid w:val="00772F2B"/>
    <w:rsid w:val="00797055"/>
    <w:rsid w:val="00797D41"/>
    <w:rsid w:val="007C0AA5"/>
    <w:rsid w:val="007C794D"/>
    <w:rsid w:val="007D0B2A"/>
    <w:rsid w:val="007D4257"/>
    <w:rsid w:val="007D43EB"/>
    <w:rsid w:val="007E0C01"/>
    <w:rsid w:val="007E18E0"/>
    <w:rsid w:val="007E23F7"/>
    <w:rsid w:val="007E3ADC"/>
    <w:rsid w:val="007E5A71"/>
    <w:rsid w:val="007F599A"/>
    <w:rsid w:val="00803783"/>
    <w:rsid w:val="0080703F"/>
    <w:rsid w:val="008175B9"/>
    <w:rsid w:val="0084453C"/>
    <w:rsid w:val="008463D2"/>
    <w:rsid w:val="008502B0"/>
    <w:rsid w:val="00853E56"/>
    <w:rsid w:val="00855BC4"/>
    <w:rsid w:val="00871ACC"/>
    <w:rsid w:val="0087311E"/>
    <w:rsid w:val="00873F7D"/>
    <w:rsid w:val="0089364F"/>
    <w:rsid w:val="00894123"/>
    <w:rsid w:val="008A4C20"/>
    <w:rsid w:val="008B01CF"/>
    <w:rsid w:val="009003A1"/>
    <w:rsid w:val="00906ABB"/>
    <w:rsid w:val="00913719"/>
    <w:rsid w:val="00944FBF"/>
    <w:rsid w:val="00952B0E"/>
    <w:rsid w:val="009615D6"/>
    <w:rsid w:val="00964D87"/>
    <w:rsid w:val="00973660"/>
    <w:rsid w:val="00994371"/>
    <w:rsid w:val="009A36FF"/>
    <w:rsid w:val="009B7B3C"/>
    <w:rsid w:val="009B7E94"/>
    <w:rsid w:val="009C76E2"/>
    <w:rsid w:val="009C7773"/>
    <w:rsid w:val="009D46CD"/>
    <w:rsid w:val="009E65A5"/>
    <w:rsid w:val="009E6715"/>
    <w:rsid w:val="009E7B6D"/>
    <w:rsid w:val="009F1A9F"/>
    <w:rsid w:val="00A13437"/>
    <w:rsid w:val="00A2297B"/>
    <w:rsid w:val="00A36516"/>
    <w:rsid w:val="00A425F6"/>
    <w:rsid w:val="00A95C46"/>
    <w:rsid w:val="00AA1C6D"/>
    <w:rsid w:val="00AA2897"/>
    <w:rsid w:val="00AA599E"/>
    <w:rsid w:val="00AB4557"/>
    <w:rsid w:val="00AC113D"/>
    <w:rsid w:val="00AC4E0E"/>
    <w:rsid w:val="00AC5CE6"/>
    <w:rsid w:val="00AF2889"/>
    <w:rsid w:val="00AF3C62"/>
    <w:rsid w:val="00B00642"/>
    <w:rsid w:val="00B1317D"/>
    <w:rsid w:val="00B15343"/>
    <w:rsid w:val="00B22A0D"/>
    <w:rsid w:val="00B341AE"/>
    <w:rsid w:val="00B3631E"/>
    <w:rsid w:val="00B466CE"/>
    <w:rsid w:val="00B50877"/>
    <w:rsid w:val="00B55AE1"/>
    <w:rsid w:val="00B56AFE"/>
    <w:rsid w:val="00B66CE7"/>
    <w:rsid w:val="00B74E3D"/>
    <w:rsid w:val="00B83994"/>
    <w:rsid w:val="00B848AF"/>
    <w:rsid w:val="00BA1019"/>
    <w:rsid w:val="00BA7848"/>
    <w:rsid w:val="00BB5E5F"/>
    <w:rsid w:val="00BC0668"/>
    <w:rsid w:val="00BC705C"/>
    <w:rsid w:val="00BD6DF0"/>
    <w:rsid w:val="00BE29DB"/>
    <w:rsid w:val="00C018F5"/>
    <w:rsid w:val="00C109FA"/>
    <w:rsid w:val="00C336A0"/>
    <w:rsid w:val="00C52C51"/>
    <w:rsid w:val="00C8073F"/>
    <w:rsid w:val="00C84D1F"/>
    <w:rsid w:val="00C9636F"/>
    <w:rsid w:val="00C97F52"/>
    <w:rsid w:val="00CB40BB"/>
    <w:rsid w:val="00CC0842"/>
    <w:rsid w:val="00CC4C97"/>
    <w:rsid w:val="00CE0461"/>
    <w:rsid w:val="00CE4C13"/>
    <w:rsid w:val="00CF2224"/>
    <w:rsid w:val="00D43AFE"/>
    <w:rsid w:val="00D44CF3"/>
    <w:rsid w:val="00D45260"/>
    <w:rsid w:val="00D569DB"/>
    <w:rsid w:val="00D5700A"/>
    <w:rsid w:val="00D705D1"/>
    <w:rsid w:val="00D72080"/>
    <w:rsid w:val="00D764FC"/>
    <w:rsid w:val="00D8094E"/>
    <w:rsid w:val="00D8231A"/>
    <w:rsid w:val="00DC2397"/>
    <w:rsid w:val="00DE0690"/>
    <w:rsid w:val="00DF0280"/>
    <w:rsid w:val="00DF351F"/>
    <w:rsid w:val="00E037BF"/>
    <w:rsid w:val="00E13A81"/>
    <w:rsid w:val="00E157DC"/>
    <w:rsid w:val="00E41A54"/>
    <w:rsid w:val="00E56F7C"/>
    <w:rsid w:val="00E91CB0"/>
    <w:rsid w:val="00EA4DC6"/>
    <w:rsid w:val="00EB1C84"/>
    <w:rsid w:val="00EC184C"/>
    <w:rsid w:val="00EC3F3F"/>
    <w:rsid w:val="00ED3A55"/>
    <w:rsid w:val="00ED55DA"/>
    <w:rsid w:val="00EF74D5"/>
    <w:rsid w:val="00F16ABB"/>
    <w:rsid w:val="00F35D25"/>
    <w:rsid w:val="00F558B7"/>
    <w:rsid w:val="00F633E8"/>
    <w:rsid w:val="00F7052E"/>
    <w:rsid w:val="00F86688"/>
    <w:rsid w:val="00F97A87"/>
    <w:rsid w:val="00FC28B7"/>
    <w:rsid w:val="00FD4CFA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F0705"/>
  <w15:chartTrackingRefBased/>
  <w15:docId w15:val="{5E4BF76E-4D64-42B3-8AD6-DD5C9C4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080" w:firstLine="70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TekstpodstawowyZnak">
    <w:name w:val="Tekst podstawowy Znak"/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link w:val="TytuZnak"/>
    <w:qFormat/>
    <w:rsid w:val="00DE0690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DE0690"/>
    <w:rPr>
      <w:b/>
      <w:sz w:val="28"/>
    </w:rPr>
  </w:style>
  <w:style w:type="character" w:customStyle="1" w:styleId="NagwekZnak">
    <w:name w:val="Nagłówek Znak"/>
    <w:link w:val="Nagwek"/>
    <w:uiPriority w:val="99"/>
    <w:rsid w:val="00224DD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7F2A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FC28B7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C28B7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9364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9744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teka@szpital.slup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5700</CharactersWithSpaces>
  <SharedDoc>false</SharedDoc>
  <HLinks>
    <vt:vector size="12" baseType="variant"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mailto:apteka@szpital.slupsk.pl</vt:lpwstr>
      </vt:variant>
      <vt:variant>
        <vt:lpwstr/>
      </vt:variant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Grażyna Truszczyńska</dc:creator>
  <cp:keywords/>
  <dc:description/>
  <cp:lastModifiedBy>Alicja Detlaf</cp:lastModifiedBy>
  <cp:revision>12</cp:revision>
  <cp:lastPrinted>2023-11-13T08:34:00Z</cp:lastPrinted>
  <dcterms:created xsi:type="dcterms:W3CDTF">2023-01-10T11:24:00Z</dcterms:created>
  <dcterms:modified xsi:type="dcterms:W3CDTF">2023-12-07T10:38:00Z</dcterms:modified>
</cp:coreProperties>
</file>