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04205" w:rsidRPr="002F504B" w:rsidRDefault="00C9152E" w:rsidP="002F504B">
      <w:pPr>
        <w:shd w:val="clear" w:color="auto" w:fill="FFFFFF" w:themeFill="background1"/>
        <w:spacing w:before="60"/>
        <w:rPr>
          <w:rFonts w:ascii="Calibri" w:hAnsi="Calibri" w:cs="Calibri"/>
          <w:b/>
          <w:sz w:val="22"/>
          <w:szCs w:val="22"/>
        </w:rPr>
      </w:pPr>
      <w:r w:rsidRPr="002F504B">
        <w:rPr>
          <w:rFonts w:ascii="Calibri" w:hAnsi="Calibri" w:cs="Calibri"/>
          <w:b/>
          <w:bCs/>
          <w:sz w:val="22"/>
          <w:szCs w:val="22"/>
        </w:rPr>
        <w:t>ZP.272</w:t>
      </w:r>
      <w:r w:rsidR="006E5E4A" w:rsidRPr="002F504B">
        <w:rPr>
          <w:rFonts w:ascii="Calibri" w:hAnsi="Calibri" w:cs="Calibri"/>
          <w:b/>
          <w:bCs/>
          <w:sz w:val="22"/>
          <w:szCs w:val="22"/>
        </w:rPr>
        <w:t>.</w:t>
      </w:r>
      <w:r w:rsidR="00161CDC">
        <w:rPr>
          <w:rFonts w:ascii="Calibri" w:hAnsi="Calibri" w:cs="Calibri"/>
          <w:b/>
          <w:bCs/>
          <w:sz w:val="22"/>
          <w:szCs w:val="22"/>
        </w:rPr>
        <w:t>3</w:t>
      </w:r>
      <w:r w:rsidR="003947A6">
        <w:rPr>
          <w:rFonts w:ascii="Calibri" w:hAnsi="Calibri" w:cs="Calibri"/>
          <w:b/>
          <w:bCs/>
          <w:sz w:val="22"/>
          <w:szCs w:val="22"/>
        </w:rPr>
        <w:t>2</w:t>
      </w:r>
      <w:r w:rsidR="00F04205" w:rsidRPr="002F504B">
        <w:rPr>
          <w:rFonts w:ascii="Calibri" w:hAnsi="Calibri" w:cs="Calibri"/>
          <w:b/>
          <w:bCs/>
          <w:sz w:val="22"/>
          <w:szCs w:val="22"/>
        </w:rPr>
        <w:t>.202</w:t>
      </w:r>
      <w:r w:rsidR="007D2324">
        <w:rPr>
          <w:rFonts w:ascii="Calibri" w:hAnsi="Calibri" w:cs="Calibri"/>
          <w:b/>
          <w:bCs/>
          <w:sz w:val="22"/>
          <w:szCs w:val="22"/>
        </w:rPr>
        <w:t>2</w:t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  <w:t xml:space="preserve">           </w:t>
      </w:r>
      <w:r w:rsidR="00F04205" w:rsidRPr="002F504B">
        <w:rPr>
          <w:rFonts w:ascii="Calibri" w:hAnsi="Calibri" w:cs="Calibri"/>
          <w:b/>
          <w:sz w:val="22"/>
          <w:szCs w:val="22"/>
        </w:rPr>
        <w:t>Załącznik nr 4 do SWZ</w:t>
      </w:r>
    </w:p>
    <w:p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b/>
          <w:sz w:val="22"/>
          <w:szCs w:val="22"/>
        </w:rPr>
      </w:pPr>
    </w:p>
    <w:p w:rsidR="00B6039F" w:rsidRDefault="00B6039F" w:rsidP="002F504B">
      <w:pPr>
        <w:shd w:val="clear" w:color="auto" w:fill="FFFFFF" w:themeFill="background1"/>
        <w:tabs>
          <w:tab w:val="left" w:pos="2835"/>
        </w:tabs>
        <w:spacing w:before="60"/>
        <w:rPr>
          <w:rFonts w:ascii="Calibri" w:hAnsi="Calibri" w:cs="Calibri"/>
          <w:sz w:val="22"/>
          <w:szCs w:val="22"/>
        </w:rPr>
      </w:pPr>
    </w:p>
    <w:p w:rsidR="00F04205" w:rsidRPr="002F504B" w:rsidRDefault="00F04205" w:rsidP="002F504B">
      <w:pPr>
        <w:shd w:val="clear" w:color="auto" w:fill="FFFFFF" w:themeFill="background1"/>
        <w:tabs>
          <w:tab w:val="left" w:pos="2835"/>
        </w:tabs>
        <w:spacing w:before="60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 xml:space="preserve">Zamawiający: </w:t>
      </w:r>
      <w:r w:rsidRPr="002F504B">
        <w:rPr>
          <w:rFonts w:ascii="Calibri" w:hAnsi="Calibri" w:cs="Calibri"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>Powiat Nowosądecki</w:t>
      </w:r>
    </w:p>
    <w:p w:rsidR="00F04205" w:rsidRPr="002F504B" w:rsidRDefault="00F04205" w:rsidP="002F504B">
      <w:pPr>
        <w:shd w:val="clear" w:color="auto" w:fill="FFFFFF" w:themeFill="background1"/>
        <w:spacing w:before="60"/>
        <w:ind w:left="2835" w:hanging="2835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>Kierownik Zamawiającego:</w:t>
      </w:r>
      <w:r w:rsidRPr="002F504B">
        <w:rPr>
          <w:rFonts w:ascii="Calibri" w:hAnsi="Calibri" w:cs="Calibri"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>Zarząd Powiatu Nowosądeckiego</w:t>
      </w:r>
    </w:p>
    <w:p w:rsidR="00C16124" w:rsidRPr="00161CDC" w:rsidRDefault="00F04205" w:rsidP="00161CDC">
      <w:pPr>
        <w:pStyle w:val="WW-Tekstpodstawowy3"/>
        <w:shd w:val="clear" w:color="auto" w:fill="FFFFFF" w:themeFill="background1"/>
        <w:spacing w:before="60"/>
        <w:ind w:left="2835" w:hanging="2835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b w:val="0"/>
          <w:sz w:val="22"/>
          <w:szCs w:val="22"/>
        </w:rPr>
        <w:t>Przedmiot zamówienia:</w:t>
      </w:r>
      <w:r w:rsidRPr="002F504B">
        <w:rPr>
          <w:rFonts w:ascii="Calibri" w:hAnsi="Calibri" w:cs="Calibri"/>
          <w:sz w:val="22"/>
          <w:szCs w:val="22"/>
        </w:rPr>
        <w:tab/>
      </w:r>
      <w:r w:rsidR="003947A6" w:rsidRPr="003947A6">
        <w:rPr>
          <w:rFonts w:ascii="Calibri" w:hAnsi="Calibri" w:cs="Calibri"/>
          <w:sz w:val="22"/>
          <w:szCs w:val="22"/>
        </w:rPr>
        <w:t xml:space="preserve">Zamówienie na usługę nadzoru inwestorskiego nad robotami budowlanymi polegającymi na budowie Centrum Sportu dla Powiatu </w:t>
      </w:r>
      <w:r w:rsidR="003947A6">
        <w:rPr>
          <w:rFonts w:ascii="Calibri" w:hAnsi="Calibri" w:cs="Calibri"/>
          <w:sz w:val="22"/>
          <w:szCs w:val="22"/>
        </w:rPr>
        <w:t>Nowosądeckiego w Marcinkowicach</w:t>
      </w:r>
    </w:p>
    <w:p w:rsidR="00161CDC" w:rsidRDefault="00161CDC" w:rsidP="002F504B">
      <w:pPr>
        <w:shd w:val="clear" w:color="auto" w:fill="FFFFFF" w:themeFill="background1"/>
        <w:spacing w:before="60"/>
        <w:rPr>
          <w:rFonts w:ascii="Calibri" w:hAnsi="Calibri" w:cs="Calibri"/>
          <w:sz w:val="22"/>
          <w:szCs w:val="22"/>
        </w:rPr>
      </w:pPr>
    </w:p>
    <w:p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F04205" w:rsidRDefault="00F04205" w:rsidP="00DC47B3">
      <w:pPr>
        <w:shd w:val="clear" w:color="auto" w:fill="FFFFFF" w:themeFill="background1"/>
        <w:spacing w:line="288" w:lineRule="auto"/>
        <w:ind w:right="-1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 xml:space="preserve">w zależności od podmiotu: pełna nazwa wykonawcy /firma wykonawcy / imię </w:t>
      </w:r>
      <w:r w:rsidR="006E27D1" w:rsidRPr="002F504B">
        <w:rPr>
          <w:rFonts w:ascii="Calibri" w:hAnsi="Calibri" w:cs="Calibri"/>
          <w:sz w:val="22"/>
          <w:szCs w:val="22"/>
        </w:rPr>
        <w:t xml:space="preserve">i </w:t>
      </w:r>
      <w:r w:rsidRPr="002F504B">
        <w:rPr>
          <w:rFonts w:ascii="Calibri" w:hAnsi="Calibri" w:cs="Calibri"/>
          <w:sz w:val="22"/>
          <w:szCs w:val="22"/>
        </w:rPr>
        <w:t xml:space="preserve">nazwisko wykonawcy </w:t>
      </w:r>
    </w:p>
    <w:p w:rsidR="00DC47B3" w:rsidRPr="002F504B" w:rsidRDefault="00DC47B3" w:rsidP="00DC47B3">
      <w:pPr>
        <w:shd w:val="clear" w:color="auto" w:fill="FFFFFF" w:themeFill="background1"/>
        <w:spacing w:line="288" w:lineRule="auto"/>
        <w:ind w:right="-1"/>
        <w:rPr>
          <w:rFonts w:ascii="Calibri" w:hAnsi="Calibri" w:cs="Calibri"/>
          <w:sz w:val="22"/>
          <w:szCs w:val="22"/>
        </w:rPr>
      </w:pPr>
    </w:p>
    <w:p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F04205" w:rsidRDefault="00F04205" w:rsidP="002F504B">
      <w:pPr>
        <w:shd w:val="clear" w:color="auto" w:fill="FFFFFF" w:themeFill="background1"/>
        <w:tabs>
          <w:tab w:val="left" w:pos="5103"/>
        </w:tabs>
        <w:spacing w:line="288" w:lineRule="auto"/>
        <w:ind w:right="4534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>adres wykonawcy</w:t>
      </w:r>
    </w:p>
    <w:p w:rsidR="00DC47B3" w:rsidRPr="002F504B" w:rsidRDefault="00DC47B3" w:rsidP="002F504B">
      <w:pPr>
        <w:shd w:val="clear" w:color="auto" w:fill="FFFFFF" w:themeFill="background1"/>
        <w:tabs>
          <w:tab w:val="left" w:pos="5103"/>
        </w:tabs>
        <w:spacing w:line="288" w:lineRule="auto"/>
        <w:ind w:right="4534"/>
        <w:rPr>
          <w:rFonts w:ascii="Calibri" w:hAnsi="Calibri" w:cs="Calibri"/>
          <w:sz w:val="22"/>
          <w:szCs w:val="22"/>
        </w:rPr>
      </w:pPr>
    </w:p>
    <w:p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F04205" w:rsidRPr="00716A78" w:rsidRDefault="00F04205" w:rsidP="00716A78">
      <w:pPr>
        <w:shd w:val="clear" w:color="auto" w:fill="FFFFFF" w:themeFill="background1"/>
        <w:spacing w:line="288" w:lineRule="auto"/>
        <w:ind w:right="140"/>
        <w:rPr>
          <w:rFonts w:ascii="Calibri" w:hAnsi="Calibri" w:cs="Calibri"/>
          <w:sz w:val="22"/>
          <w:szCs w:val="22"/>
          <w:u w:val="single"/>
        </w:rPr>
      </w:pPr>
      <w:r w:rsidRPr="002F504B">
        <w:rPr>
          <w:rFonts w:ascii="Calibri" w:hAnsi="Calibri" w:cs="Calibri"/>
          <w:sz w:val="22"/>
          <w:szCs w:val="22"/>
        </w:rPr>
        <w:t>w zależności od podmiotu: REGON/NIP/PESEL, KRS/CEIDG</w:t>
      </w:r>
    </w:p>
    <w:p w:rsidR="00DC47B3" w:rsidRDefault="00DC47B3" w:rsidP="00B6039F">
      <w:pPr>
        <w:shd w:val="clear" w:color="auto" w:fill="FFFFFF" w:themeFill="background1"/>
        <w:spacing w:before="60"/>
        <w:rPr>
          <w:rFonts w:ascii="Calibri" w:hAnsi="Calibri" w:cs="Calibri"/>
          <w:b/>
        </w:rPr>
      </w:pPr>
    </w:p>
    <w:p w:rsidR="00F04205" w:rsidRDefault="00F04205" w:rsidP="002F504B">
      <w:pPr>
        <w:shd w:val="clear" w:color="auto" w:fill="FFFFFF" w:themeFill="background1"/>
        <w:spacing w:before="60"/>
        <w:jc w:val="center"/>
        <w:rPr>
          <w:rFonts w:ascii="Calibri" w:hAnsi="Calibri" w:cs="Calibri"/>
          <w:b/>
        </w:rPr>
      </w:pPr>
      <w:r w:rsidRPr="002F504B">
        <w:rPr>
          <w:rFonts w:ascii="Calibri" w:hAnsi="Calibri" w:cs="Calibri"/>
          <w:b/>
        </w:rPr>
        <w:t xml:space="preserve">OFERTA </w:t>
      </w:r>
      <w:r w:rsidR="00930E3A">
        <w:rPr>
          <w:rFonts w:ascii="Calibri" w:hAnsi="Calibri" w:cs="Calibri"/>
          <w:b/>
        </w:rPr>
        <w:t xml:space="preserve">NA USŁUGĘ NADZORU INWESTORSKIEGO </w:t>
      </w:r>
      <w:r w:rsidR="00930E3A">
        <w:rPr>
          <w:rFonts w:ascii="Calibri" w:hAnsi="Calibri" w:cs="Calibri"/>
          <w:b/>
        </w:rPr>
        <w:br/>
        <w:t>NAD ROBOTAMI BUDOWLANYMI</w:t>
      </w:r>
    </w:p>
    <w:p w:rsidR="00C22114" w:rsidRPr="002F504B" w:rsidRDefault="00C22114" w:rsidP="002F504B">
      <w:pPr>
        <w:shd w:val="clear" w:color="auto" w:fill="FFFFFF" w:themeFill="background1"/>
        <w:spacing w:before="60"/>
        <w:jc w:val="center"/>
        <w:rPr>
          <w:rFonts w:ascii="Calibri" w:hAnsi="Calibri" w:cs="Calibri"/>
          <w:b/>
        </w:rPr>
      </w:pPr>
    </w:p>
    <w:p w:rsidR="00F04205" w:rsidRPr="002F504B" w:rsidRDefault="00F04205" w:rsidP="002F504B">
      <w:pPr>
        <w:pStyle w:val="Tekstpodstawowy32"/>
        <w:shd w:val="clear" w:color="auto" w:fill="FFFFFF" w:themeFill="background1"/>
        <w:spacing w:before="60"/>
        <w:jc w:val="left"/>
        <w:rPr>
          <w:rFonts w:ascii="Calibri" w:hAnsi="Calibri" w:cs="Calibri"/>
          <w:sz w:val="18"/>
          <w:u w:val="single"/>
        </w:rPr>
      </w:pPr>
      <w:r w:rsidRPr="002F504B">
        <w:rPr>
          <w:rFonts w:ascii="Calibri" w:hAnsi="Calibri" w:cs="Calibri"/>
          <w:sz w:val="22"/>
          <w:szCs w:val="22"/>
        </w:rPr>
        <w:t xml:space="preserve">Po zapoznaniu się z wymogami zawartymi w specyfikacji warunków zamówienia (SWZ) proponuję </w:t>
      </w:r>
      <w:proofErr w:type="spellStart"/>
      <w:r w:rsidRPr="002F504B">
        <w:rPr>
          <w:rFonts w:ascii="Calibri" w:hAnsi="Calibri" w:cs="Calibri"/>
          <w:sz w:val="22"/>
          <w:szCs w:val="22"/>
        </w:rPr>
        <w:t>(-e</w:t>
      </w:r>
      <w:proofErr w:type="spellEnd"/>
      <w:r w:rsidRPr="002F504B">
        <w:rPr>
          <w:rFonts w:ascii="Calibri" w:hAnsi="Calibri" w:cs="Calibri"/>
          <w:sz w:val="22"/>
          <w:szCs w:val="22"/>
        </w:rPr>
        <w:t>my) realizację przedmiotowego zamówienia,</w:t>
      </w:r>
      <w:r w:rsidRPr="002F504B">
        <w:rPr>
          <w:rFonts w:ascii="Calibri" w:hAnsi="Calibri" w:cs="Calibri"/>
          <w:b/>
          <w:sz w:val="22"/>
          <w:szCs w:val="22"/>
        </w:rPr>
        <w:t xml:space="preserve"> </w:t>
      </w:r>
      <w:r w:rsidRPr="002F504B">
        <w:rPr>
          <w:rFonts w:ascii="Calibri" w:hAnsi="Calibri" w:cs="Calibri"/>
          <w:sz w:val="22"/>
          <w:szCs w:val="22"/>
        </w:rPr>
        <w:t>w podan</w:t>
      </w:r>
      <w:r w:rsidR="00664BF9">
        <w:rPr>
          <w:rFonts w:ascii="Calibri" w:hAnsi="Calibri" w:cs="Calibri"/>
          <w:sz w:val="22"/>
          <w:szCs w:val="22"/>
        </w:rPr>
        <w:t>ej</w:t>
      </w:r>
      <w:r w:rsidRPr="002F504B">
        <w:rPr>
          <w:rFonts w:ascii="Calibri" w:hAnsi="Calibri" w:cs="Calibri"/>
          <w:sz w:val="22"/>
          <w:szCs w:val="22"/>
        </w:rPr>
        <w:t xml:space="preserve"> poniżej cen</w:t>
      </w:r>
      <w:r w:rsidR="00664BF9">
        <w:rPr>
          <w:rFonts w:ascii="Calibri" w:hAnsi="Calibri" w:cs="Calibri"/>
          <w:sz w:val="22"/>
          <w:szCs w:val="22"/>
        </w:rPr>
        <w:t>ie</w:t>
      </w:r>
      <w:r w:rsidRPr="002F504B">
        <w:rPr>
          <w:rFonts w:ascii="Calibri" w:hAnsi="Calibri" w:cs="Calibri"/>
          <w:sz w:val="22"/>
          <w:szCs w:val="22"/>
        </w:rPr>
        <w:t>:</w:t>
      </w:r>
    </w:p>
    <w:p w:rsidR="007F1B2C" w:rsidRPr="002F504B" w:rsidRDefault="007F1B2C" w:rsidP="002F504B">
      <w:pPr>
        <w:shd w:val="clear" w:color="auto" w:fill="FFFFFF" w:themeFill="background1"/>
        <w:rPr>
          <w:rFonts w:ascii="Calibri" w:hAnsi="Calibri" w:cs="Calibri"/>
          <w:sz w:val="18"/>
          <w:szCs w:val="20"/>
          <w:u w:val="single"/>
        </w:rPr>
      </w:pPr>
    </w:p>
    <w:p w:rsidR="00DC47B3" w:rsidRPr="003947A6" w:rsidRDefault="00F04205" w:rsidP="003947A6">
      <w:pPr>
        <w:pStyle w:val="Akapitzlist"/>
        <w:numPr>
          <w:ilvl w:val="0"/>
          <w:numId w:val="16"/>
        </w:numPr>
        <w:shd w:val="clear" w:color="auto" w:fill="FFFFFF" w:themeFill="background1"/>
        <w:snapToGrid w:val="0"/>
        <w:rPr>
          <w:rFonts w:ascii="Calibri" w:hAnsi="Calibri" w:cs="Calibri"/>
          <w:sz w:val="20"/>
        </w:rPr>
      </w:pPr>
      <w:r w:rsidRPr="003947A6">
        <w:rPr>
          <w:rFonts w:ascii="Calibri" w:hAnsi="Calibri" w:cs="Calibri"/>
          <w:b/>
          <w:szCs w:val="22"/>
        </w:rPr>
        <w:t>Cena ofertowa brutto</w:t>
      </w:r>
      <w:r w:rsidR="00C9152E" w:rsidRPr="003947A6">
        <w:rPr>
          <w:rFonts w:ascii="Calibri" w:hAnsi="Calibri" w:cs="Calibri"/>
          <w:b/>
          <w:szCs w:val="22"/>
        </w:rPr>
        <w:t xml:space="preserve"> wynosi</w:t>
      </w:r>
      <w:r w:rsidRPr="003947A6">
        <w:rPr>
          <w:rFonts w:ascii="Calibri" w:hAnsi="Calibri" w:cs="Calibri"/>
          <w:b/>
          <w:szCs w:val="22"/>
        </w:rPr>
        <w:t>: …………….………..…………… zł</w:t>
      </w:r>
      <w:r w:rsidR="00C9152E" w:rsidRPr="003947A6">
        <w:rPr>
          <w:rFonts w:ascii="Calibri" w:hAnsi="Calibri" w:cs="Calibri"/>
          <w:b/>
          <w:szCs w:val="22"/>
        </w:rPr>
        <w:t xml:space="preserve"> </w:t>
      </w:r>
    </w:p>
    <w:p w:rsidR="00DC47B3" w:rsidRPr="002373A8" w:rsidRDefault="00DC47B3" w:rsidP="00DC47B3">
      <w:pPr>
        <w:shd w:val="clear" w:color="auto" w:fill="FFFFFF" w:themeFill="background1"/>
        <w:snapToGrid w:val="0"/>
        <w:ind w:left="426"/>
        <w:rPr>
          <w:rFonts w:ascii="Calibri" w:hAnsi="Calibri" w:cs="Calibri"/>
          <w:b/>
          <w:bCs/>
          <w:sz w:val="20"/>
        </w:rPr>
      </w:pPr>
    </w:p>
    <w:p w:rsidR="00DC47B3" w:rsidRPr="002373A8" w:rsidRDefault="004A7C75" w:rsidP="00DC47B3">
      <w:pPr>
        <w:shd w:val="clear" w:color="auto" w:fill="FFFFFF" w:themeFill="background1"/>
        <w:snapToGrid w:val="0"/>
        <w:ind w:left="426"/>
        <w:rPr>
          <w:rFonts w:ascii="Calibri" w:hAnsi="Calibri" w:cs="Calibri"/>
          <w:b/>
          <w:bCs/>
          <w:sz w:val="20"/>
        </w:rPr>
      </w:pPr>
      <w:r w:rsidRPr="002373A8">
        <w:rPr>
          <w:rFonts w:ascii="Calibri" w:hAnsi="Calibri" w:cs="Calibri"/>
          <w:b/>
          <w:bCs/>
          <w:sz w:val="20"/>
        </w:rPr>
        <w:t>UWAGA:</w:t>
      </w:r>
    </w:p>
    <w:p w:rsidR="003947A6" w:rsidRDefault="004A7C75" w:rsidP="003947A6">
      <w:pPr>
        <w:shd w:val="clear" w:color="auto" w:fill="FFFFFF" w:themeFill="background1"/>
        <w:snapToGrid w:val="0"/>
        <w:ind w:left="426"/>
        <w:rPr>
          <w:rFonts w:ascii="Calibri" w:hAnsi="Calibri" w:cs="Calibri"/>
          <w:sz w:val="20"/>
          <w:szCs w:val="20"/>
        </w:rPr>
      </w:pPr>
      <w:r w:rsidRPr="00DC47B3">
        <w:rPr>
          <w:rFonts w:ascii="Calibri" w:hAnsi="Calibri" w:cs="Calibri"/>
          <w:sz w:val="20"/>
          <w:szCs w:val="20"/>
        </w:rPr>
        <w:t xml:space="preserve">Cena ofertowa brutto zawiera wszelkie koszty, opłaty i podatki, w tym </w:t>
      </w:r>
      <w:r w:rsidR="003D0BF3">
        <w:rPr>
          <w:rFonts w:ascii="Calibri" w:hAnsi="Calibri" w:cs="Calibri"/>
          <w:sz w:val="20"/>
          <w:szCs w:val="20"/>
        </w:rPr>
        <w:t xml:space="preserve">ewentualny </w:t>
      </w:r>
      <w:r w:rsidRPr="00DC47B3">
        <w:rPr>
          <w:rFonts w:ascii="Calibri" w:hAnsi="Calibri" w:cs="Calibri"/>
          <w:sz w:val="20"/>
          <w:szCs w:val="20"/>
        </w:rPr>
        <w:t xml:space="preserve">podatek VAT, wskazane </w:t>
      </w:r>
      <w:r w:rsidR="003D0BF3">
        <w:rPr>
          <w:rFonts w:ascii="Calibri" w:hAnsi="Calibri" w:cs="Calibri"/>
          <w:sz w:val="20"/>
          <w:szCs w:val="20"/>
        </w:rPr>
        <w:br/>
      </w:r>
      <w:r w:rsidRPr="00DC47B3">
        <w:rPr>
          <w:rFonts w:ascii="Calibri" w:hAnsi="Calibri" w:cs="Calibri"/>
          <w:sz w:val="20"/>
          <w:szCs w:val="20"/>
        </w:rPr>
        <w:t xml:space="preserve">w </w:t>
      </w:r>
      <w:proofErr w:type="spellStart"/>
      <w:r w:rsidRPr="00DC47B3">
        <w:rPr>
          <w:rFonts w:ascii="Calibri" w:hAnsi="Calibri" w:cs="Calibri"/>
          <w:sz w:val="20"/>
          <w:szCs w:val="20"/>
        </w:rPr>
        <w:t>pkt</w:t>
      </w:r>
      <w:proofErr w:type="spellEnd"/>
      <w:r w:rsidRPr="00DC47B3">
        <w:rPr>
          <w:rFonts w:ascii="Calibri" w:hAnsi="Calibri" w:cs="Calibri"/>
          <w:sz w:val="20"/>
          <w:szCs w:val="20"/>
        </w:rPr>
        <w:t xml:space="preserve"> XII SWZ.</w:t>
      </w:r>
    </w:p>
    <w:p w:rsidR="003947A6" w:rsidRDefault="003947A6" w:rsidP="003947A6">
      <w:pPr>
        <w:shd w:val="clear" w:color="auto" w:fill="FFFFFF" w:themeFill="background1"/>
        <w:snapToGrid w:val="0"/>
        <w:ind w:left="426"/>
        <w:rPr>
          <w:rFonts w:ascii="Calibri" w:hAnsi="Calibri" w:cs="Calibri"/>
          <w:sz w:val="20"/>
          <w:szCs w:val="20"/>
        </w:rPr>
      </w:pPr>
    </w:p>
    <w:p w:rsidR="003947A6" w:rsidRDefault="003947A6" w:rsidP="003947A6">
      <w:pPr>
        <w:shd w:val="clear" w:color="auto" w:fill="FFFFFF" w:themeFill="background1"/>
        <w:snapToGrid w:val="0"/>
        <w:ind w:left="426"/>
        <w:rPr>
          <w:rFonts w:ascii="Calibri" w:hAnsi="Calibri" w:cs="Calibri"/>
          <w:sz w:val="20"/>
        </w:rPr>
      </w:pPr>
    </w:p>
    <w:p w:rsidR="00CF1221" w:rsidRPr="003947A6" w:rsidRDefault="003947A6" w:rsidP="003947A6">
      <w:pPr>
        <w:pStyle w:val="Akapitzlist"/>
        <w:numPr>
          <w:ilvl w:val="0"/>
          <w:numId w:val="16"/>
        </w:numPr>
        <w:shd w:val="clear" w:color="auto" w:fill="FFFFFF" w:themeFill="background1"/>
        <w:snapToGrid w:val="0"/>
        <w:rPr>
          <w:rFonts w:ascii="Calibri" w:hAnsi="Calibri" w:cs="Calibri"/>
        </w:rPr>
      </w:pPr>
      <w:r w:rsidRPr="003947A6">
        <w:rPr>
          <w:rFonts w:ascii="Calibri" w:hAnsi="Calibri" w:cs="Calibri"/>
          <w:b/>
        </w:rPr>
        <w:t>Oświadczam(-y), że będę/będziemy dysponował/dysponowali i zobowiązuję się/zobowiązujemy się skierować do realizacji zamówienia Inspektora nadzoru, który nadzorował …………</w:t>
      </w:r>
      <w:r w:rsidR="00C652DE">
        <w:rPr>
          <w:rFonts w:ascii="Calibri" w:hAnsi="Calibri" w:cs="Calibri"/>
          <w:b/>
        </w:rPr>
        <w:t>…</w:t>
      </w:r>
      <w:r w:rsidRPr="003947A6">
        <w:rPr>
          <w:rFonts w:ascii="Calibri" w:hAnsi="Calibri" w:cs="Calibri"/>
          <w:b/>
        </w:rPr>
        <w:t xml:space="preserve"> robót budowlanych polegających na</w:t>
      </w:r>
      <w:r>
        <w:rPr>
          <w:rFonts w:ascii="Calibri" w:hAnsi="Calibri" w:cs="Calibri"/>
          <w:b/>
        </w:rPr>
        <w:t xml:space="preserve"> </w:t>
      </w:r>
      <w:r w:rsidR="005C6E5B">
        <w:rPr>
          <w:rFonts w:ascii="Calibri" w:hAnsi="Calibri" w:cs="Calibri"/>
          <w:b/>
        </w:rPr>
        <w:t xml:space="preserve">budowie </w:t>
      </w:r>
      <w:r w:rsidRPr="003947A6">
        <w:rPr>
          <w:rFonts w:ascii="Calibri" w:hAnsi="Calibri" w:cs="Calibri"/>
          <w:b/>
        </w:rPr>
        <w:t>pływalni/basenu krytego lub odkrytego</w:t>
      </w:r>
      <w:r>
        <w:rPr>
          <w:rFonts w:ascii="Calibri" w:hAnsi="Calibri" w:cs="Calibri"/>
          <w:b/>
        </w:rPr>
        <w:t>.</w:t>
      </w:r>
    </w:p>
    <w:p w:rsidR="003947A6" w:rsidRDefault="003947A6" w:rsidP="003947A6">
      <w:pPr>
        <w:pStyle w:val="Akapitzlist"/>
        <w:shd w:val="clear" w:color="auto" w:fill="FFFFFF" w:themeFill="background1"/>
        <w:snapToGrid w:val="0"/>
        <w:rPr>
          <w:rFonts w:ascii="Calibri" w:hAnsi="Calibri" w:cs="Calibri"/>
        </w:rPr>
      </w:pPr>
    </w:p>
    <w:p w:rsidR="003947A6" w:rsidRPr="003947A6" w:rsidRDefault="003947A6" w:rsidP="003947A6">
      <w:pPr>
        <w:pStyle w:val="Akapitzlist"/>
        <w:shd w:val="clear" w:color="auto" w:fill="FFFFFF" w:themeFill="background1"/>
        <w:snapToGrid w:val="0"/>
        <w:rPr>
          <w:rFonts w:ascii="Calibri" w:hAnsi="Calibri" w:cs="Calibri"/>
          <w:b/>
        </w:rPr>
      </w:pPr>
      <w:r w:rsidRPr="003947A6">
        <w:rPr>
          <w:rFonts w:ascii="Calibri" w:hAnsi="Calibri" w:cs="Calibri"/>
          <w:b/>
        </w:rPr>
        <w:t>Uwaga:</w:t>
      </w:r>
    </w:p>
    <w:p w:rsidR="003947A6" w:rsidRPr="003947A6" w:rsidRDefault="003947A6" w:rsidP="00930E3A">
      <w:pPr>
        <w:pStyle w:val="Akapitzlist"/>
        <w:numPr>
          <w:ilvl w:val="0"/>
          <w:numId w:val="17"/>
        </w:numPr>
        <w:shd w:val="clear" w:color="auto" w:fill="FFFFFF" w:themeFill="background1"/>
        <w:snapToGrid w:val="0"/>
        <w:ind w:left="1134" w:hanging="425"/>
        <w:rPr>
          <w:rFonts w:ascii="Calibri" w:hAnsi="Calibri" w:cs="Calibri"/>
          <w:b/>
        </w:rPr>
      </w:pPr>
      <w:r w:rsidRPr="003947A6">
        <w:rPr>
          <w:rFonts w:ascii="Calibri" w:hAnsi="Calibri" w:cs="Calibri"/>
          <w:b/>
        </w:rPr>
        <w:t>Wykonawca powinien podać w ofercie liczbę robót budowlanych polegających na budowie pływalni/basenu krytego lub odkrytego, które nadzorował Inspektor nadzoru, którym wykonawca będzie dysponował i którego skieruje do realizacji zamówienia.</w:t>
      </w:r>
    </w:p>
    <w:p w:rsidR="003947A6" w:rsidRPr="003947A6" w:rsidRDefault="003947A6" w:rsidP="00930E3A">
      <w:pPr>
        <w:pStyle w:val="Akapitzlist"/>
        <w:numPr>
          <w:ilvl w:val="0"/>
          <w:numId w:val="17"/>
        </w:numPr>
        <w:shd w:val="clear" w:color="auto" w:fill="FFFFFF" w:themeFill="background1"/>
        <w:snapToGrid w:val="0"/>
        <w:ind w:left="1134" w:hanging="425"/>
        <w:rPr>
          <w:rFonts w:ascii="Calibri" w:hAnsi="Calibri" w:cs="Calibri"/>
          <w:b/>
        </w:rPr>
      </w:pPr>
      <w:r w:rsidRPr="003947A6">
        <w:rPr>
          <w:rFonts w:ascii="Calibri" w:hAnsi="Calibri" w:cs="Calibri"/>
          <w:b/>
        </w:rPr>
        <w:t>Wykonawca powinien podać w ofercie doświadczenie dotyczące tylko jednej osoby (Inspektora nadzoru) wyznaczonej do realizacji zadania, która posiada wymagane przez prawo uprawnienia budowlane w specjalności konstrukcyjno – budowlanej bez ograniczeń.</w:t>
      </w:r>
    </w:p>
    <w:p w:rsidR="003947A6" w:rsidRPr="003947A6" w:rsidRDefault="003947A6" w:rsidP="00930E3A">
      <w:pPr>
        <w:pStyle w:val="Akapitzlist"/>
        <w:numPr>
          <w:ilvl w:val="0"/>
          <w:numId w:val="17"/>
        </w:numPr>
        <w:shd w:val="clear" w:color="auto" w:fill="FFFFFF" w:themeFill="background1"/>
        <w:snapToGrid w:val="0"/>
        <w:ind w:left="1134" w:hanging="425"/>
        <w:rPr>
          <w:rFonts w:ascii="Calibri" w:hAnsi="Calibri" w:cs="Calibri"/>
          <w:b/>
        </w:rPr>
      </w:pPr>
      <w:r w:rsidRPr="003947A6">
        <w:rPr>
          <w:rFonts w:ascii="Calibri" w:hAnsi="Calibri" w:cs="Calibri"/>
          <w:b/>
        </w:rPr>
        <w:t xml:space="preserve">W przypadku niewskazania w ofercie liczby robót budowlanych, polegających na budowie pływalni/basenu krytego lub odkrytego, które nadzorował Inspektor nadzoru, Zamawiający uzna, że wskazany do realizacji zamówienia Inspektor nadzoru </w:t>
      </w:r>
      <w:r w:rsidRPr="003947A6">
        <w:rPr>
          <w:rFonts w:ascii="Calibri" w:hAnsi="Calibri" w:cs="Calibri"/>
          <w:b/>
        </w:rPr>
        <w:lastRenderedPageBreak/>
        <w:t xml:space="preserve">nie posiada doświadczenia wynikającego z nadzorowania robót budowlanych </w:t>
      </w:r>
      <w:r w:rsidR="00930E3A">
        <w:rPr>
          <w:rFonts w:ascii="Calibri" w:hAnsi="Calibri" w:cs="Calibri"/>
          <w:b/>
        </w:rPr>
        <w:br/>
      </w:r>
      <w:r w:rsidRPr="003947A6">
        <w:rPr>
          <w:rFonts w:ascii="Calibri" w:hAnsi="Calibri" w:cs="Calibri"/>
          <w:b/>
        </w:rPr>
        <w:t>o zakresie wskazanym powyżej i przyzna Wykonawcy 0 punktów w kryterium Doświadczenie Inspektora nadzoru.</w:t>
      </w:r>
    </w:p>
    <w:p w:rsidR="003947A6" w:rsidRPr="003947A6" w:rsidRDefault="003947A6" w:rsidP="00930E3A">
      <w:pPr>
        <w:pStyle w:val="Akapitzlist"/>
        <w:numPr>
          <w:ilvl w:val="0"/>
          <w:numId w:val="17"/>
        </w:numPr>
        <w:shd w:val="clear" w:color="auto" w:fill="FFFFFF" w:themeFill="background1"/>
        <w:snapToGrid w:val="0"/>
        <w:ind w:left="1134" w:hanging="425"/>
        <w:rPr>
          <w:rFonts w:ascii="Calibri" w:hAnsi="Calibri" w:cs="Calibri"/>
          <w:b/>
        </w:rPr>
      </w:pPr>
      <w:r w:rsidRPr="003947A6">
        <w:rPr>
          <w:rFonts w:ascii="Calibri" w:hAnsi="Calibri" w:cs="Calibri"/>
          <w:b/>
        </w:rPr>
        <w:t>Wskazanie w ofercie liczby robót budowlanych większej niż 2 (dwie), polegających na budowie pływalni/basenu krytego lub odkrytego, które nadzorował Inspektor nadzoru, nie będzie dodatkowo punktowane (do oceny oferty przyjmuje się wówczas liczbę maksymalnie 2 (dwóch) robót budowlanych).</w:t>
      </w:r>
    </w:p>
    <w:p w:rsidR="003947A6" w:rsidRPr="003947A6" w:rsidRDefault="003947A6" w:rsidP="003947A6">
      <w:pPr>
        <w:pStyle w:val="Akapitzlist"/>
        <w:shd w:val="clear" w:color="auto" w:fill="FFFFFF" w:themeFill="background1"/>
        <w:snapToGrid w:val="0"/>
        <w:rPr>
          <w:rFonts w:ascii="Calibri" w:hAnsi="Calibri" w:cs="Calibri"/>
        </w:rPr>
      </w:pPr>
    </w:p>
    <w:p w:rsidR="00930E3A" w:rsidRPr="00930E3A" w:rsidRDefault="00930E3A" w:rsidP="003947A6">
      <w:pPr>
        <w:pStyle w:val="Akapitzlist"/>
        <w:numPr>
          <w:ilvl w:val="0"/>
          <w:numId w:val="16"/>
        </w:numPr>
        <w:shd w:val="clear" w:color="auto" w:fill="FFFFFF" w:themeFill="background1"/>
        <w:rPr>
          <w:rFonts w:ascii="Calibri" w:hAnsi="Calibri" w:cs="Calibri"/>
          <w:sz w:val="18"/>
          <w:szCs w:val="18"/>
          <w:u w:val="single"/>
        </w:rPr>
      </w:pPr>
      <w:r w:rsidRPr="00402B95">
        <w:rPr>
          <w:rFonts w:ascii="Calibri" w:hAnsi="Calibri" w:cs="Calibri"/>
          <w:b/>
        </w:rPr>
        <w:t>Oświadczam(-y), że zobowiązuję/</w:t>
      </w:r>
      <w:proofErr w:type="spellStart"/>
      <w:r w:rsidRPr="00402B95">
        <w:rPr>
          <w:rFonts w:ascii="Calibri" w:hAnsi="Calibri" w:cs="Calibri"/>
          <w:b/>
        </w:rPr>
        <w:t>-em</w:t>
      </w:r>
      <w:proofErr w:type="spellEnd"/>
      <w:r w:rsidRPr="00402B95">
        <w:rPr>
          <w:rFonts w:ascii="Calibri" w:hAnsi="Calibri" w:cs="Calibri"/>
          <w:b/>
        </w:rPr>
        <w:t>y się do ……</w:t>
      </w:r>
      <w:r w:rsidR="00C652DE">
        <w:rPr>
          <w:rFonts w:ascii="Calibri" w:hAnsi="Calibri" w:cs="Calibri"/>
          <w:b/>
        </w:rPr>
        <w:t>….</w:t>
      </w:r>
      <w:r w:rsidRPr="00402B95">
        <w:rPr>
          <w:rFonts w:ascii="Calibri" w:hAnsi="Calibri" w:cs="Calibri"/>
          <w:b/>
        </w:rPr>
        <w:t xml:space="preserve"> pobytów na budowie w ciągu każdego tygodnia prowadzenia robót budowlanych (każdy pobyt w wymiarze minimum 2 godzin)</w:t>
      </w:r>
      <w:r>
        <w:rPr>
          <w:rFonts w:ascii="Calibri" w:hAnsi="Calibri" w:cs="Calibri"/>
          <w:b/>
        </w:rPr>
        <w:t>.</w:t>
      </w:r>
    </w:p>
    <w:p w:rsidR="00930E3A" w:rsidRDefault="00930E3A" w:rsidP="00930E3A">
      <w:pPr>
        <w:pStyle w:val="Akapitzlist"/>
        <w:shd w:val="clear" w:color="auto" w:fill="FFFFFF" w:themeFill="background1"/>
        <w:rPr>
          <w:rFonts w:ascii="Calibri" w:hAnsi="Calibri" w:cs="Calibri"/>
          <w:b/>
        </w:rPr>
      </w:pPr>
    </w:p>
    <w:p w:rsidR="00930E3A" w:rsidRPr="00930E3A" w:rsidRDefault="00930E3A" w:rsidP="00930E3A">
      <w:pPr>
        <w:pStyle w:val="Akapitzlist"/>
        <w:shd w:val="clear" w:color="auto" w:fill="FFFFFF" w:themeFill="background1"/>
        <w:rPr>
          <w:rFonts w:ascii="Calibri" w:hAnsi="Calibri" w:cs="Calibri"/>
          <w:b/>
        </w:rPr>
      </w:pPr>
      <w:r w:rsidRPr="00930E3A">
        <w:rPr>
          <w:rFonts w:ascii="Calibri" w:hAnsi="Calibri" w:cs="Calibri"/>
          <w:b/>
        </w:rPr>
        <w:t>Uwaga:</w:t>
      </w:r>
    </w:p>
    <w:p w:rsidR="00930E3A" w:rsidRPr="00930E3A" w:rsidRDefault="00930E3A" w:rsidP="00930E3A">
      <w:pPr>
        <w:pStyle w:val="Akapitzlist"/>
        <w:numPr>
          <w:ilvl w:val="0"/>
          <w:numId w:val="18"/>
        </w:numPr>
        <w:shd w:val="clear" w:color="auto" w:fill="FFFFFF" w:themeFill="background1"/>
        <w:ind w:left="1134" w:hanging="425"/>
        <w:rPr>
          <w:rFonts w:ascii="Calibri" w:hAnsi="Calibri" w:cs="Calibri"/>
          <w:b/>
        </w:rPr>
      </w:pPr>
      <w:r w:rsidRPr="00930E3A">
        <w:rPr>
          <w:rFonts w:ascii="Calibri" w:hAnsi="Calibri" w:cs="Calibri"/>
          <w:b/>
        </w:rPr>
        <w:t>Wykonawca powinien podać w ofercie liczbę pobytów na budowie, do których zobowiązuje się w ciągu każdego tygodnia prowadzenia robót budowlanych (każdy pobyt w wymiarze minimum 2 godzin). Do wskazanej przez Wykonawcę liczby pobytów nie wlicza się pobytów na budowie na każde żądanie wykonawcy robót lub zamawiającego.</w:t>
      </w:r>
    </w:p>
    <w:p w:rsidR="00930E3A" w:rsidRPr="00930E3A" w:rsidRDefault="00930E3A" w:rsidP="00930E3A">
      <w:pPr>
        <w:pStyle w:val="Akapitzlist"/>
        <w:numPr>
          <w:ilvl w:val="0"/>
          <w:numId w:val="18"/>
        </w:numPr>
        <w:shd w:val="clear" w:color="auto" w:fill="FFFFFF" w:themeFill="background1"/>
        <w:ind w:left="1134" w:hanging="425"/>
        <w:rPr>
          <w:rFonts w:ascii="Calibri" w:hAnsi="Calibri" w:cs="Calibri"/>
          <w:b/>
        </w:rPr>
      </w:pPr>
      <w:r w:rsidRPr="00930E3A">
        <w:rPr>
          <w:rFonts w:ascii="Calibri" w:hAnsi="Calibri" w:cs="Calibri"/>
          <w:b/>
        </w:rPr>
        <w:t>W przypadku niewskazania w ofercie liczby pobytów na budowie, do których Wykonawca zobowiązuje się w ciągu każdego tygodnia prowadzenia robót budowlanych, Zamawiający uzna, że Wykonawca oferuje 2 (dwa) pobyty na budowie w ciągu każdego tygodnia prowadzenia robót budowlanych i przyzna Wykonawcy 0 punktów w kryterium Liczba pobytów na budowie.</w:t>
      </w:r>
    </w:p>
    <w:p w:rsidR="00930E3A" w:rsidRPr="00930E3A" w:rsidRDefault="00930E3A" w:rsidP="00930E3A">
      <w:pPr>
        <w:pStyle w:val="Akapitzlist"/>
        <w:numPr>
          <w:ilvl w:val="0"/>
          <w:numId w:val="18"/>
        </w:numPr>
        <w:shd w:val="clear" w:color="auto" w:fill="FFFFFF" w:themeFill="background1"/>
        <w:ind w:left="1134" w:hanging="425"/>
        <w:rPr>
          <w:rFonts w:ascii="Calibri" w:hAnsi="Calibri" w:cs="Calibri"/>
          <w:b/>
        </w:rPr>
      </w:pPr>
      <w:r w:rsidRPr="00930E3A">
        <w:rPr>
          <w:rFonts w:ascii="Calibri" w:hAnsi="Calibri" w:cs="Calibri"/>
          <w:b/>
        </w:rPr>
        <w:t>Zaoferowanie przez wykonawcę więcej niż 4 (czterech) pobytów na budowie w ciągu każdego tygodnia prowadzenia robót budowlanych nie będzie dodatkowo punktowane (do oceny oferty przyjmuje się wówczas liczbę maksymalnie 4 pobytów na budowie).</w:t>
      </w:r>
    </w:p>
    <w:p w:rsidR="00930E3A" w:rsidRDefault="00930E3A" w:rsidP="00930E3A">
      <w:pPr>
        <w:pStyle w:val="Akapitzlist"/>
        <w:numPr>
          <w:ilvl w:val="0"/>
          <w:numId w:val="18"/>
        </w:numPr>
        <w:shd w:val="clear" w:color="auto" w:fill="FFFFFF" w:themeFill="background1"/>
        <w:ind w:left="1134" w:hanging="425"/>
        <w:rPr>
          <w:rFonts w:ascii="Calibri" w:hAnsi="Calibri" w:cs="Calibri"/>
          <w:b/>
        </w:rPr>
      </w:pPr>
      <w:r w:rsidRPr="00930E3A">
        <w:rPr>
          <w:rFonts w:ascii="Calibri" w:hAnsi="Calibri" w:cs="Calibri"/>
          <w:b/>
        </w:rPr>
        <w:t xml:space="preserve">W przypadku, gdy Wykonawca wskaże w ofercie mniej niż 2 (dwa) pobyty na budowie w ciągu każdego tygodnia prowadzenia robót budowlanych, oferta Wykonawcy zostanie odrzucona jako oferta, której treść </w:t>
      </w:r>
      <w:r w:rsidR="001614FE">
        <w:rPr>
          <w:rFonts w:ascii="Calibri" w:hAnsi="Calibri" w:cs="Calibri"/>
          <w:b/>
        </w:rPr>
        <w:t>jest nie</w:t>
      </w:r>
      <w:r w:rsidR="00272181">
        <w:rPr>
          <w:rFonts w:ascii="Calibri" w:hAnsi="Calibri" w:cs="Calibri"/>
          <w:b/>
        </w:rPr>
        <w:t>zgodna z warunkami zamówienia</w:t>
      </w:r>
      <w:r w:rsidRPr="00930E3A">
        <w:rPr>
          <w:rFonts w:ascii="Calibri" w:hAnsi="Calibri" w:cs="Calibri"/>
          <w:b/>
        </w:rPr>
        <w:t>.</w:t>
      </w:r>
    </w:p>
    <w:p w:rsidR="00930E3A" w:rsidRDefault="00930E3A" w:rsidP="00930E3A">
      <w:pPr>
        <w:pStyle w:val="Akapitzlist"/>
        <w:shd w:val="clear" w:color="auto" w:fill="FFFFFF" w:themeFill="background1"/>
        <w:rPr>
          <w:rFonts w:ascii="Calibri" w:hAnsi="Calibri" w:cs="Calibri"/>
          <w:b/>
        </w:rPr>
      </w:pPr>
    </w:p>
    <w:p w:rsidR="00930E3A" w:rsidRPr="00930E3A" w:rsidRDefault="00930E3A" w:rsidP="00930E3A">
      <w:pPr>
        <w:pStyle w:val="Akapitzlist"/>
        <w:shd w:val="clear" w:color="auto" w:fill="FFFFFF" w:themeFill="background1"/>
        <w:rPr>
          <w:rFonts w:ascii="Calibri" w:hAnsi="Calibri" w:cs="Calibri"/>
          <w:sz w:val="18"/>
          <w:szCs w:val="18"/>
          <w:u w:val="single"/>
        </w:rPr>
      </w:pPr>
    </w:p>
    <w:p w:rsidR="00930E3A" w:rsidRPr="005C6E5B" w:rsidRDefault="002C1166" w:rsidP="005C6E5B">
      <w:pPr>
        <w:pStyle w:val="Akapitzlist"/>
        <w:numPr>
          <w:ilvl w:val="0"/>
          <w:numId w:val="16"/>
        </w:numPr>
        <w:shd w:val="clear" w:color="auto" w:fill="FFFFFF" w:themeFill="background1"/>
        <w:rPr>
          <w:rFonts w:ascii="Calibri" w:hAnsi="Calibri" w:cs="Calibri"/>
          <w:sz w:val="18"/>
          <w:szCs w:val="18"/>
          <w:u w:val="single"/>
        </w:rPr>
      </w:pPr>
      <w:r w:rsidRPr="005C6E5B">
        <w:rPr>
          <w:rFonts w:ascii="Calibri" w:hAnsi="Calibri" w:cs="Calibri"/>
          <w:b/>
        </w:rPr>
        <w:t xml:space="preserve">Oświadczam(-y), że zamówienie </w:t>
      </w:r>
      <w:r w:rsidR="00B17434" w:rsidRPr="005C6E5B">
        <w:rPr>
          <w:rFonts w:ascii="Calibri" w:eastAsia="Arial Unicode MS" w:hAnsi="Calibri" w:cs="Calibri"/>
          <w:b/>
          <w:lang w:eastAsia="en-US"/>
        </w:rPr>
        <w:t>wykonam/-y</w:t>
      </w:r>
      <w:r w:rsidR="00677C09" w:rsidRPr="005C6E5B">
        <w:rPr>
          <w:rFonts w:ascii="Calibri" w:eastAsia="Arial Unicode MS" w:hAnsi="Calibri" w:cs="Calibri"/>
          <w:b/>
          <w:lang w:eastAsia="en-US"/>
        </w:rPr>
        <w:t xml:space="preserve"> w terminie</w:t>
      </w:r>
      <w:r w:rsidR="00677C09" w:rsidRPr="005C6E5B">
        <w:rPr>
          <w:rFonts w:ascii="Calibri" w:eastAsia="Arial Unicode MS" w:hAnsi="Calibri" w:cs="Calibri"/>
          <w:lang w:eastAsia="en-US"/>
        </w:rPr>
        <w:t xml:space="preserve"> </w:t>
      </w:r>
      <w:r w:rsidR="005C6E5B" w:rsidRPr="00E34BEB">
        <w:rPr>
          <w:rFonts w:ascii="Calibri" w:hAnsi="Calibri" w:cs="Arial"/>
          <w:b/>
        </w:rPr>
        <w:t>od dnia zawarcia umowy do dnia zakończenia zadania inwestycyjnego (podpisania protokołu odbioru przedmiotu umowy na roboty budowlane)</w:t>
      </w:r>
      <w:r w:rsidR="005C6E5B">
        <w:rPr>
          <w:rFonts w:ascii="Calibri" w:hAnsi="Calibri" w:cs="Arial"/>
          <w:b/>
        </w:rPr>
        <w:t xml:space="preserve"> oraz w okresie gwarancyjnym robót budowlanych</w:t>
      </w:r>
      <w:r w:rsidR="005C6E5B" w:rsidRPr="00E34BEB">
        <w:rPr>
          <w:rFonts w:ascii="Calibri" w:hAnsi="Calibri" w:cs="Arial"/>
        </w:rPr>
        <w:t>.</w:t>
      </w:r>
      <w:r w:rsidR="005C6E5B">
        <w:rPr>
          <w:rFonts w:ascii="Calibri" w:hAnsi="Calibri" w:cs="Arial"/>
        </w:rPr>
        <w:t xml:space="preserve"> </w:t>
      </w:r>
    </w:p>
    <w:p w:rsidR="005C6E5B" w:rsidRDefault="005C6E5B" w:rsidP="005C6E5B">
      <w:pPr>
        <w:pStyle w:val="Akapitzlist"/>
        <w:shd w:val="clear" w:color="auto" w:fill="FFFFFF" w:themeFill="background1"/>
        <w:rPr>
          <w:rFonts w:ascii="Calibri" w:hAnsi="Calibri" w:cs="Calibri"/>
          <w:sz w:val="18"/>
          <w:szCs w:val="18"/>
          <w:u w:val="single"/>
        </w:rPr>
      </w:pPr>
    </w:p>
    <w:p w:rsidR="005C6E5B" w:rsidRDefault="005C6E5B" w:rsidP="005C6E5B">
      <w:pPr>
        <w:pStyle w:val="Akapitzlist"/>
        <w:shd w:val="clear" w:color="auto" w:fill="FFFFFF" w:themeFill="background1"/>
        <w:rPr>
          <w:rFonts w:ascii="Calibri" w:hAnsi="Calibri" w:cs="Calibri"/>
          <w:sz w:val="18"/>
          <w:szCs w:val="18"/>
          <w:u w:val="single"/>
        </w:rPr>
      </w:pPr>
    </w:p>
    <w:p w:rsidR="005C6E5B" w:rsidRPr="003947A6" w:rsidRDefault="005C6E5B" w:rsidP="005C6E5B">
      <w:pPr>
        <w:pStyle w:val="Akapitzlist"/>
        <w:shd w:val="clear" w:color="auto" w:fill="FFFFFF" w:themeFill="background1"/>
        <w:rPr>
          <w:rFonts w:ascii="Calibri" w:hAnsi="Calibri" w:cs="Calibri"/>
          <w:sz w:val="18"/>
          <w:szCs w:val="18"/>
          <w:u w:val="single"/>
        </w:rPr>
      </w:pPr>
    </w:p>
    <w:p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* Oświadczam(-y), że całość zamówienia wykonam(-y) własnymi siłami.</w:t>
      </w:r>
    </w:p>
    <w:p w:rsidR="00F04205" w:rsidRPr="002F504B" w:rsidRDefault="00F04205" w:rsidP="002F504B">
      <w:pPr>
        <w:shd w:val="clear" w:color="auto" w:fill="FFFFFF" w:themeFill="background1"/>
        <w:spacing w:before="60"/>
        <w:ind w:left="142"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albo</w:t>
      </w:r>
    </w:p>
    <w:p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16"/>
          <w:szCs w:val="20"/>
        </w:rPr>
      </w:pPr>
      <w:r w:rsidRPr="002F504B">
        <w:rPr>
          <w:rFonts w:ascii="Calibri" w:hAnsi="Calibri" w:cs="Calibri"/>
          <w:sz w:val="20"/>
          <w:szCs w:val="20"/>
        </w:rPr>
        <w:t>* Oświadczam(-y), że część zamówienia, ………….................................................................................................................</w:t>
      </w:r>
    </w:p>
    <w:p w:rsidR="00F04205" w:rsidRPr="002F504B" w:rsidRDefault="00F04205" w:rsidP="002F504B">
      <w:pPr>
        <w:shd w:val="clear" w:color="auto" w:fill="FFFFFF" w:themeFill="background1"/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/opis części zamówienia/</w:t>
      </w:r>
    </w:p>
    <w:p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16"/>
          <w:szCs w:val="20"/>
        </w:rPr>
      </w:pPr>
      <w:r w:rsidRPr="002F504B">
        <w:rPr>
          <w:rFonts w:ascii="Calibri" w:hAnsi="Calibri" w:cs="Calibri"/>
          <w:sz w:val="20"/>
          <w:szCs w:val="20"/>
        </w:rPr>
        <w:t xml:space="preserve"> powierzę(-</w:t>
      </w:r>
      <w:proofErr w:type="spellStart"/>
      <w:r w:rsidRPr="002F504B">
        <w:rPr>
          <w:rFonts w:ascii="Calibri" w:hAnsi="Calibri" w:cs="Calibri"/>
          <w:sz w:val="20"/>
          <w:szCs w:val="20"/>
        </w:rPr>
        <w:t>ymy</w:t>
      </w:r>
      <w:proofErr w:type="spellEnd"/>
      <w:r w:rsidRPr="002F504B">
        <w:rPr>
          <w:rFonts w:ascii="Calibri" w:hAnsi="Calibri" w:cs="Calibri"/>
          <w:sz w:val="20"/>
          <w:szCs w:val="20"/>
        </w:rPr>
        <w:t>) do realizacji podwykonawcy ………………………………………………………………………………………………………………</w:t>
      </w:r>
    </w:p>
    <w:p w:rsidR="00F04205" w:rsidRPr="002F504B" w:rsidRDefault="00F04205" w:rsidP="002F504B">
      <w:pPr>
        <w:shd w:val="clear" w:color="auto" w:fill="FFFFFF" w:themeFill="background1"/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/firma podwykonawcy/</w:t>
      </w:r>
    </w:p>
    <w:p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* - wypełnić obowiązkowo jeśli dotyczy</w:t>
      </w:r>
    </w:p>
    <w:p w:rsidR="00F04205" w:rsidRPr="002373A8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16"/>
          <w:szCs w:val="16"/>
        </w:rPr>
      </w:pPr>
    </w:p>
    <w:p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20"/>
        </w:rPr>
      </w:pPr>
      <w:r w:rsidRPr="002F504B">
        <w:rPr>
          <w:rFonts w:ascii="Calibri" w:hAnsi="Calibri" w:cs="Arial"/>
          <w:sz w:val="20"/>
          <w:szCs w:val="20"/>
        </w:rPr>
        <w:lastRenderedPageBreak/>
        <w:t>Oświadczam(-y), że uzyskałem(-liśmy) konieczne informacje do przygotowania oferty.</w:t>
      </w:r>
    </w:p>
    <w:p w:rsidR="00F04205" w:rsidRPr="00C22114" w:rsidRDefault="00F04205" w:rsidP="002F504B">
      <w:pPr>
        <w:pStyle w:val="Tekstpodstawowy31"/>
        <w:shd w:val="clear" w:color="auto" w:fill="FFFFFF" w:themeFill="background1"/>
        <w:spacing w:before="60"/>
        <w:jc w:val="left"/>
        <w:rPr>
          <w:rFonts w:ascii="Calibri" w:hAnsi="Calibri" w:cs="Arial"/>
          <w:sz w:val="20"/>
        </w:rPr>
      </w:pPr>
      <w:r w:rsidRPr="002F504B">
        <w:rPr>
          <w:rFonts w:ascii="Calibri" w:hAnsi="Calibri" w:cs="Arial"/>
          <w:sz w:val="20"/>
        </w:rPr>
        <w:t>Oświadczam(-y), że zapoznałem się (-liśmy się) z treścią specyfikacji i nie wnoszę (-simy) do niej żadnych zastrzeżeń</w:t>
      </w:r>
      <w:r w:rsidR="001956BC">
        <w:rPr>
          <w:rFonts w:ascii="Calibri" w:hAnsi="Calibri" w:cs="Arial"/>
          <w:sz w:val="20"/>
        </w:rPr>
        <w:t xml:space="preserve"> </w:t>
      </w:r>
      <w:r w:rsidR="001956BC" w:rsidRPr="00C22114">
        <w:rPr>
          <w:rFonts w:ascii="Calibri" w:hAnsi="Calibri" w:cs="Arial"/>
          <w:sz w:val="20"/>
        </w:rPr>
        <w:t>oraz uznaję się</w:t>
      </w:r>
      <w:proofErr w:type="spellStart"/>
      <w:r w:rsidR="001956BC" w:rsidRPr="00C22114">
        <w:rPr>
          <w:rFonts w:ascii="Calibri" w:hAnsi="Calibri" w:cs="Arial"/>
          <w:sz w:val="20"/>
        </w:rPr>
        <w:t>(-e</w:t>
      </w:r>
      <w:proofErr w:type="spellEnd"/>
      <w:r w:rsidR="001956BC" w:rsidRPr="00C22114">
        <w:rPr>
          <w:rFonts w:ascii="Calibri" w:hAnsi="Calibri" w:cs="Arial"/>
          <w:sz w:val="20"/>
        </w:rPr>
        <w:t>my się) za związanego(-</w:t>
      </w:r>
      <w:proofErr w:type="spellStart"/>
      <w:r w:rsidR="001956BC" w:rsidRPr="00C22114">
        <w:rPr>
          <w:rFonts w:ascii="Calibri" w:hAnsi="Calibri" w:cs="Arial"/>
          <w:sz w:val="20"/>
        </w:rPr>
        <w:t>ych</w:t>
      </w:r>
      <w:proofErr w:type="spellEnd"/>
      <w:r w:rsidR="001956BC" w:rsidRPr="00C22114">
        <w:rPr>
          <w:rFonts w:ascii="Calibri" w:hAnsi="Calibri" w:cs="Arial"/>
          <w:sz w:val="20"/>
        </w:rPr>
        <w:t>) określonymi w niej postanowieniami</w:t>
      </w:r>
      <w:r w:rsidRPr="00C22114">
        <w:rPr>
          <w:rFonts w:ascii="Calibri" w:hAnsi="Calibri" w:cs="Arial"/>
          <w:sz w:val="20"/>
        </w:rPr>
        <w:t>.</w:t>
      </w:r>
    </w:p>
    <w:p w:rsidR="005C6E5B" w:rsidRDefault="001956BC" w:rsidP="001956BC">
      <w:pPr>
        <w:widowControl w:val="0"/>
        <w:spacing w:before="60"/>
        <w:rPr>
          <w:rFonts w:ascii="Calibri" w:hAnsi="Calibri" w:cs="Arial"/>
          <w:sz w:val="20"/>
          <w:szCs w:val="20"/>
        </w:rPr>
      </w:pPr>
      <w:r w:rsidRPr="00C22114">
        <w:rPr>
          <w:rFonts w:ascii="Calibri" w:hAnsi="Calibri" w:cs="Arial"/>
          <w:sz w:val="20"/>
          <w:szCs w:val="20"/>
        </w:rPr>
        <w:t xml:space="preserve">Oświadczam(-y), że zapoznałem się(-liśmy się) z projektem umowy, stanowiącym załącznik nr 2 do SWZ i zobowiązuję </w:t>
      </w:r>
    </w:p>
    <w:p w:rsidR="001956BC" w:rsidRPr="00C22114" w:rsidRDefault="001956BC" w:rsidP="001956BC">
      <w:pPr>
        <w:widowControl w:val="0"/>
        <w:spacing w:before="60"/>
        <w:rPr>
          <w:rFonts w:ascii="Calibri" w:hAnsi="Calibri" w:cs="Arial"/>
          <w:sz w:val="20"/>
          <w:szCs w:val="20"/>
        </w:rPr>
      </w:pPr>
      <w:r w:rsidRPr="00C22114">
        <w:rPr>
          <w:rFonts w:ascii="Calibri" w:hAnsi="Calibri" w:cs="Arial"/>
          <w:sz w:val="20"/>
          <w:szCs w:val="20"/>
        </w:rPr>
        <w:t xml:space="preserve">się </w:t>
      </w:r>
      <w:proofErr w:type="spellStart"/>
      <w:r w:rsidRPr="00C22114">
        <w:rPr>
          <w:rFonts w:ascii="Calibri" w:hAnsi="Calibri" w:cs="Arial"/>
          <w:sz w:val="20"/>
          <w:szCs w:val="20"/>
        </w:rPr>
        <w:t>(-e</w:t>
      </w:r>
      <w:proofErr w:type="spellEnd"/>
      <w:r w:rsidRPr="00C22114">
        <w:rPr>
          <w:rFonts w:ascii="Calibri" w:hAnsi="Calibri" w:cs="Arial"/>
          <w:sz w:val="20"/>
          <w:szCs w:val="20"/>
        </w:rPr>
        <w:t>my się) w przypadku wyboru mojej/naszej oferty do zawarcia umowy na zasadach określonych w/w projekcie umowy, zgodnie z niniejszą ofertą i SWZ, w miejscu i terminie wyznaczonym przez Zamawiającego.</w:t>
      </w:r>
    </w:p>
    <w:p w:rsidR="001956BC" w:rsidRPr="00C22114" w:rsidRDefault="001956BC" w:rsidP="001956BC">
      <w:pPr>
        <w:widowControl w:val="0"/>
        <w:spacing w:before="60"/>
        <w:rPr>
          <w:rFonts w:ascii="Calibri" w:hAnsi="Calibri" w:cs="Arial"/>
          <w:sz w:val="20"/>
          <w:szCs w:val="20"/>
        </w:rPr>
      </w:pPr>
      <w:r w:rsidRPr="00C22114">
        <w:rPr>
          <w:rFonts w:ascii="Calibri" w:hAnsi="Calibri" w:cs="Arial"/>
          <w:sz w:val="20"/>
          <w:szCs w:val="20"/>
        </w:rPr>
        <w:t>Uważam się(-y się) za związanego(-ych) niniejszą ofertą przez okres wskazany w SWZ, tj. przez okres 30 dni.</w:t>
      </w:r>
    </w:p>
    <w:p w:rsidR="001956BC" w:rsidRPr="001956BC" w:rsidRDefault="001956BC" w:rsidP="001956BC">
      <w:pPr>
        <w:shd w:val="clear" w:color="auto" w:fill="FFFFFF" w:themeFill="background1"/>
        <w:spacing w:before="60"/>
        <w:rPr>
          <w:rFonts w:ascii="Calibri" w:hAnsi="Calibri" w:cs="Arial"/>
          <w:sz w:val="16"/>
          <w:szCs w:val="16"/>
        </w:rPr>
      </w:pPr>
    </w:p>
    <w:p w:rsidR="00F04205" w:rsidRPr="002F504B" w:rsidRDefault="00745868" w:rsidP="002F504B">
      <w:pPr>
        <w:shd w:val="clear" w:color="auto" w:fill="FFFFFF" w:themeFill="background1"/>
        <w:spacing w:before="60"/>
        <w:rPr>
          <w:rFonts w:ascii="Calibri" w:hAnsi="Calibri" w:cs="Arial"/>
          <w:b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**</w:t>
      </w:r>
      <w:r w:rsidR="00763647" w:rsidRPr="002F504B">
        <w:rPr>
          <w:rFonts w:ascii="Calibri" w:hAnsi="Calibri" w:cs="Arial"/>
          <w:b/>
          <w:sz w:val="20"/>
          <w:szCs w:val="20"/>
        </w:rPr>
        <w:t>Oświa</w:t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dczam/-y, że jestem/jesteśmy:  </w:t>
      </w:r>
    </w:p>
    <w:p w:rsidR="00F04205" w:rsidRPr="002F504B" w:rsidRDefault="00362B07" w:rsidP="002F504B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20"/>
          <w:szCs w:val="20"/>
        </w:rPr>
      </w:pPr>
      <w:r w:rsidRPr="002F504B"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 w:rsidRPr="002F504B">
        <w:instrText xml:space="preserve"> FORMCHECKBOX </w:instrText>
      </w:r>
      <w:r>
        <w:fldChar w:fldCharType="separate"/>
      </w:r>
      <w:r w:rsidRPr="002F504B">
        <w:fldChar w:fldCharType="end"/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   mikroprzedsiębiorstwem</w:t>
      </w:r>
    </w:p>
    <w:p w:rsidR="00F04205" w:rsidRPr="002F504B" w:rsidRDefault="00362B07" w:rsidP="002F504B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20"/>
          <w:szCs w:val="20"/>
        </w:rPr>
      </w:pPr>
      <w:r w:rsidRPr="002F504B"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 w:rsidRPr="002F504B">
        <w:instrText xml:space="preserve"> FORMCHECKBOX </w:instrText>
      </w:r>
      <w:r>
        <w:fldChar w:fldCharType="separate"/>
      </w:r>
      <w:r w:rsidRPr="002F504B">
        <w:fldChar w:fldCharType="end"/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   małym przedsiębiorstwem </w:t>
      </w:r>
    </w:p>
    <w:p w:rsidR="00F04205" w:rsidRPr="002F504B" w:rsidRDefault="00362B07" w:rsidP="002F504B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20"/>
          <w:szCs w:val="20"/>
        </w:rPr>
      </w:pPr>
      <w:r w:rsidRPr="002F504B"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 w:rsidRPr="002F504B">
        <w:instrText xml:space="preserve"> FORMCHECKBOX </w:instrText>
      </w:r>
      <w:r>
        <w:fldChar w:fldCharType="separate"/>
      </w:r>
      <w:r w:rsidRPr="002F504B">
        <w:fldChar w:fldCharType="end"/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   średnim przedsiębiorstwem</w:t>
      </w:r>
    </w:p>
    <w:p w:rsidR="00F04205" w:rsidRPr="002F504B" w:rsidRDefault="00362B07" w:rsidP="002F504B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20"/>
          <w:szCs w:val="20"/>
        </w:rPr>
      </w:pPr>
      <w:r w:rsidRPr="002F504B"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 w:rsidRPr="002F504B">
        <w:instrText xml:space="preserve"> FORMCHECKBOX </w:instrText>
      </w:r>
      <w:r>
        <w:fldChar w:fldCharType="separate"/>
      </w:r>
      <w:r w:rsidRPr="002F504B">
        <w:fldChar w:fldCharType="end"/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  prowadzę jednoosobową działalność gospodarczą</w:t>
      </w:r>
    </w:p>
    <w:p w:rsidR="00F04205" w:rsidRPr="002F504B" w:rsidRDefault="00362B07" w:rsidP="002F504B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20"/>
          <w:szCs w:val="20"/>
        </w:rPr>
      </w:pPr>
      <w:r w:rsidRPr="002F504B"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 w:rsidRPr="002F504B">
        <w:instrText xml:space="preserve"> FORMCHECKBOX </w:instrText>
      </w:r>
      <w:r>
        <w:fldChar w:fldCharType="separate"/>
      </w:r>
      <w:r w:rsidRPr="002F504B">
        <w:fldChar w:fldCharType="end"/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  jestem osobą fizyczną nieprowadzącą działalności gospodarczej</w:t>
      </w:r>
    </w:p>
    <w:p w:rsidR="00F04205" w:rsidRDefault="00362B07" w:rsidP="00B6039F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20"/>
          <w:szCs w:val="20"/>
        </w:rPr>
      </w:pPr>
      <w:r w:rsidRPr="002F504B"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 w:rsidRPr="002F504B">
        <w:instrText xml:space="preserve"> FORMCHECKBOX </w:instrText>
      </w:r>
      <w:r>
        <w:fldChar w:fldCharType="separate"/>
      </w:r>
      <w:r w:rsidRPr="002F504B">
        <w:fldChar w:fldCharType="end"/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  prowadzę inny rodzaj działalności</w:t>
      </w:r>
    </w:p>
    <w:p w:rsidR="0046001B" w:rsidRPr="008D0971" w:rsidRDefault="0046001B" w:rsidP="00B6039F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16"/>
          <w:szCs w:val="16"/>
        </w:rPr>
      </w:pPr>
    </w:p>
    <w:p w:rsidR="00F04205" w:rsidRPr="002F504B" w:rsidRDefault="00F04205" w:rsidP="00602E04">
      <w:pPr>
        <w:shd w:val="clear" w:color="auto" w:fill="FFFFFF" w:themeFill="background1"/>
        <w:spacing w:before="60"/>
        <w:rPr>
          <w:rFonts w:ascii="Calibri" w:hAnsi="Calibri" w:cs="Arial"/>
          <w:sz w:val="20"/>
          <w:szCs w:val="20"/>
        </w:rPr>
      </w:pPr>
      <w:r w:rsidRPr="002F504B">
        <w:rPr>
          <w:rFonts w:ascii="Calibri" w:hAnsi="Calibri" w:cs="Calibri"/>
          <w:b/>
          <w:sz w:val="20"/>
          <w:szCs w:val="20"/>
        </w:rPr>
        <w:t>Oświadczam, że wypełniłem obowiązki informacyjne przewidziane w art. 13 lub art. 14 RODO</w:t>
      </w:r>
      <w:r w:rsidRPr="002F504B">
        <w:rPr>
          <w:rFonts w:ascii="Calibri" w:hAnsi="Calibri" w:cs="Calibri"/>
          <w:b/>
          <w:sz w:val="20"/>
          <w:szCs w:val="20"/>
          <w:vertAlign w:val="superscript"/>
        </w:rPr>
        <w:t>1)</w:t>
      </w:r>
      <w:r w:rsidRPr="002F504B">
        <w:rPr>
          <w:rFonts w:ascii="Calibri" w:hAnsi="Calibri" w:cs="Calibri"/>
          <w:b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2F504B">
        <w:rPr>
          <w:rFonts w:ascii="Calibri" w:hAnsi="Calibri" w:cs="Calibri"/>
          <w:b/>
          <w:sz w:val="20"/>
          <w:szCs w:val="20"/>
          <w:vertAlign w:val="superscript"/>
        </w:rPr>
        <w:t>2)</w:t>
      </w:r>
      <w:r w:rsidRPr="002F504B">
        <w:rPr>
          <w:rFonts w:ascii="Calibri" w:hAnsi="Calibri" w:cs="Calibri"/>
          <w:b/>
          <w:sz w:val="20"/>
          <w:szCs w:val="20"/>
        </w:rPr>
        <w:t>.</w:t>
      </w:r>
    </w:p>
    <w:p w:rsidR="00F04205" w:rsidRPr="002F504B" w:rsidRDefault="00F04205" w:rsidP="002F504B">
      <w:pPr>
        <w:shd w:val="clear" w:color="auto" w:fill="FFFFFF" w:themeFill="background1"/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</w:rPr>
      </w:pPr>
    </w:p>
    <w:p w:rsidR="00F04205" w:rsidRPr="002F504B" w:rsidRDefault="00F04205" w:rsidP="00B6039F">
      <w:pPr>
        <w:shd w:val="clear" w:color="auto" w:fill="FFFFFF" w:themeFill="background1"/>
        <w:ind w:left="284" w:hanging="284"/>
        <w:rPr>
          <w:rFonts w:ascii="Calibri" w:hAnsi="Calibri" w:cs="Calibri"/>
          <w:sz w:val="18"/>
          <w:szCs w:val="18"/>
        </w:rPr>
      </w:pPr>
      <w:r w:rsidRPr="002F504B">
        <w:rPr>
          <w:rFonts w:ascii="Calibri" w:hAnsi="Calibri" w:cs="Calibri"/>
          <w:sz w:val="18"/>
          <w:szCs w:val="18"/>
          <w:vertAlign w:val="superscript"/>
        </w:rPr>
        <w:t>1)</w:t>
      </w:r>
      <w:r w:rsidRPr="002F504B">
        <w:rPr>
          <w:rFonts w:ascii="Calibri" w:hAnsi="Calibri" w:cs="Calibri"/>
          <w:sz w:val="18"/>
          <w:szCs w:val="18"/>
        </w:rPr>
        <w:tab/>
        <w:t xml:space="preserve">Rozporządzenie Parlamentu Europejskiego i Rady (UE) 2016/679 z dnia 27 kwietnia 2016 r. w sprawie ochrony osób fizycznych </w:t>
      </w:r>
      <w:r w:rsidRPr="002F504B">
        <w:rPr>
          <w:rFonts w:ascii="Calibri" w:hAnsi="Calibri" w:cs="Calibri"/>
          <w:sz w:val="18"/>
          <w:szCs w:val="18"/>
        </w:rPr>
        <w:br/>
        <w:t>w związku z przetwarzaniem danych osobowych i w sprawie swobodnego przepływu takich danych oraz uchylenia dyrektywy 95/46/WE (ogólne rozporządzenie o ochronie danych) (Dz. Urz. UE L 119 z 04.05.2016, str. 1</w:t>
      </w:r>
      <w:r w:rsidR="00803766" w:rsidRPr="002F504B">
        <w:rPr>
          <w:rFonts w:ascii="Calibri" w:hAnsi="Calibri" w:cs="Calibri"/>
          <w:sz w:val="18"/>
          <w:szCs w:val="18"/>
        </w:rPr>
        <w:t xml:space="preserve"> oraz Dz. Urz. UE L 127 </w:t>
      </w:r>
      <w:r w:rsidR="002A7A92" w:rsidRPr="002F504B">
        <w:rPr>
          <w:rFonts w:ascii="Calibri" w:hAnsi="Calibri" w:cs="Calibri"/>
          <w:sz w:val="18"/>
          <w:szCs w:val="18"/>
        </w:rPr>
        <w:br/>
      </w:r>
      <w:r w:rsidR="00803766" w:rsidRPr="002F504B">
        <w:rPr>
          <w:rFonts w:ascii="Calibri" w:hAnsi="Calibri" w:cs="Calibri"/>
          <w:sz w:val="18"/>
          <w:szCs w:val="18"/>
        </w:rPr>
        <w:t>z 23.</w:t>
      </w:r>
      <w:r w:rsidR="002A7A92" w:rsidRPr="002F504B">
        <w:rPr>
          <w:rFonts w:ascii="Calibri" w:hAnsi="Calibri" w:cs="Calibri"/>
          <w:sz w:val="18"/>
          <w:szCs w:val="18"/>
        </w:rPr>
        <w:t>0</w:t>
      </w:r>
      <w:r w:rsidR="00803766" w:rsidRPr="002F504B">
        <w:rPr>
          <w:rFonts w:ascii="Calibri" w:hAnsi="Calibri" w:cs="Calibri"/>
          <w:sz w:val="18"/>
          <w:szCs w:val="18"/>
        </w:rPr>
        <w:t>5.2018, str. 2</w:t>
      </w:r>
      <w:r w:rsidRPr="002F504B">
        <w:rPr>
          <w:rFonts w:ascii="Calibri" w:hAnsi="Calibri" w:cs="Calibri"/>
          <w:sz w:val="18"/>
          <w:szCs w:val="18"/>
        </w:rPr>
        <w:t>).</w:t>
      </w:r>
    </w:p>
    <w:p w:rsidR="00DC47B3" w:rsidRDefault="00F04205" w:rsidP="00B6039F">
      <w:pPr>
        <w:shd w:val="clear" w:color="auto" w:fill="FFFFFF" w:themeFill="background1"/>
        <w:ind w:left="284" w:hanging="284"/>
        <w:rPr>
          <w:rFonts w:ascii="Calibri" w:hAnsi="Calibri" w:cs="Arial"/>
          <w:sz w:val="20"/>
          <w:szCs w:val="20"/>
        </w:rPr>
      </w:pPr>
      <w:r w:rsidRPr="002F504B">
        <w:rPr>
          <w:rFonts w:ascii="Calibri" w:hAnsi="Calibri" w:cs="Calibri"/>
          <w:sz w:val="18"/>
          <w:szCs w:val="18"/>
          <w:vertAlign w:val="superscript"/>
        </w:rPr>
        <w:t>2)</w:t>
      </w:r>
      <w:r w:rsidRPr="002F504B">
        <w:rPr>
          <w:rFonts w:ascii="Calibri" w:hAnsi="Calibri" w:cs="Calibri"/>
          <w:sz w:val="18"/>
          <w:szCs w:val="18"/>
        </w:rPr>
        <w:tab/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6039F" w:rsidRPr="002373A8" w:rsidRDefault="00B6039F" w:rsidP="00B6039F">
      <w:pPr>
        <w:shd w:val="clear" w:color="auto" w:fill="FFFFFF" w:themeFill="background1"/>
        <w:ind w:left="284" w:hanging="284"/>
        <w:rPr>
          <w:rFonts w:ascii="Calibri" w:hAnsi="Calibri" w:cs="Arial"/>
          <w:sz w:val="16"/>
          <w:szCs w:val="16"/>
        </w:rPr>
      </w:pPr>
    </w:p>
    <w:p w:rsidR="00F04205" w:rsidRPr="002F504B" w:rsidRDefault="00F04205" w:rsidP="002F504B">
      <w:pPr>
        <w:pStyle w:val="Tekstpodstawowy31"/>
        <w:shd w:val="clear" w:color="auto" w:fill="FFFFFF" w:themeFill="background1"/>
        <w:spacing w:before="60"/>
        <w:jc w:val="left"/>
        <w:rPr>
          <w:rFonts w:ascii="Calibri" w:hAnsi="Calibri" w:cs="Arial"/>
          <w:sz w:val="20"/>
        </w:rPr>
      </w:pPr>
      <w:r w:rsidRPr="002F504B">
        <w:rPr>
          <w:rFonts w:ascii="Calibri" w:hAnsi="Calibri" w:cs="Arial"/>
          <w:sz w:val="20"/>
        </w:rPr>
        <w:t>Podpisał</w:t>
      </w:r>
      <w:proofErr w:type="spellStart"/>
      <w:r w:rsidRPr="002F504B">
        <w:rPr>
          <w:rFonts w:ascii="Calibri" w:hAnsi="Calibri" w:cs="Arial"/>
          <w:sz w:val="20"/>
        </w:rPr>
        <w:t>(-a</w:t>
      </w:r>
      <w:proofErr w:type="spellEnd"/>
      <w:r w:rsidRPr="002F504B">
        <w:rPr>
          <w:rFonts w:ascii="Calibri" w:hAnsi="Calibri" w:cs="Arial"/>
          <w:sz w:val="20"/>
        </w:rPr>
        <w:t>li) ........................................................................................................................................................................</w:t>
      </w:r>
    </w:p>
    <w:p w:rsidR="00F04205" w:rsidRPr="002F504B" w:rsidRDefault="00F04205" w:rsidP="002F504B">
      <w:pPr>
        <w:pStyle w:val="Tekstpodstawowy31"/>
        <w:shd w:val="clear" w:color="auto" w:fill="FFFFFF" w:themeFill="background1"/>
        <w:spacing w:before="60"/>
        <w:jc w:val="left"/>
        <w:rPr>
          <w:rFonts w:ascii="Calibri" w:hAnsi="Calibri" w:cs="Arial"/>
          <w:sz w:val="20"/>
        </w:rPr>
      </w:pPr>
      <w:r w:rsidRPr="002F504B">
        <w:rPr>
          <w:rFonts w:ascii="Calibri" w:hAnsi="Calibri" w:cs="Arial"/>
          <w:sz w:val="20"/>
        </w:rPr>
        <w:t>występujący w charakterze: ................................................................................................................................................</w:t>
      </w:r>
    </w:p>
    <w:p w:rsidR="00F04205" w:rsidRPr="002F504B" w:rsidRDefault="00F04205" w:rsidP="002F504B">
      <w:pPr>
        <w:pStyle w:val="Tekstpodstawowy31"/>
        <w:shd w:val="clear" w:color="auto" w:fill="FFFFFF" w:themeFill="background1"/>
        <w:spacing w:before="60"/>
        <w:jc w:val="left"/>
        <w:rPr>
          <w:rFonts w:ascii="Calibri" w:hAnsi="Calibri" w:cs="Arial"/>
          <w:sz w:val="20"/>
        </w:rPr>
      </w:pPr>
      <w:r w:rsidRPr="002F504B">
        <w:rPr>
          <w:rFonts w:ascii="Calibri" w:hAnsi="Calibri" w:cs="Arial"/>
          <w:sz w:val="20"/>
        </w:rPr>
        <w:t>w pełni upoważniony (-</w:t>
      </w:r>
      <w:proofErr w:type="spellStart"/>
      <w:r w:rsidRPr="002F504B">
        <w:rPr>
          <w:rFonts w:ascii="Calibri" w:hAnsi="Calibri" w:cs="Arial"/>
          <w:sz w:val="20"/>
        </w:rPr>
        <w:t>eni</w:t>
      </w:r>
      <w:proofErr w:type="spellEnd"/>
      <w:r w:rsidRPr="002F504B">
        <w:rPr>
          <w:rFonts w:ascii="Calibri" w:hAnsi="Calibri" w:cs="Arial"/>
          <w:sz w:val="20"/>
        </w:rPr>
        <w:t>) do podpisywania ofert dla i w imieniu: …………………………………………………….…………………….….</w:t>
      </w:r>
    </w:p>
    <w:p w:rsidR="00F04205" w:rsidRPr="002F504B" w:rsidRDefault="00F04205" w:rsidP="002F504B">
      <w:pPr>
        <w:pStyle w:val="Tekstpodstawowy31"/>
        <w:shd w:val="clear" w:color="auto" w:fill="FFFFFF" w:themeFill="background1"/>
        <w:spacing w:before="60"/>
        <w:jc w:val="left"/>
        <w:rPr>
          <w:rFonts w:ascii="Calibri" w:hAnsi="Calibri" w:cs="Arial"/>
          <w:sz w:val="20"/>
        </w:rPr>
      </w:pPr>
      <w:r w:rsidRPr="002F504B">
        <w:rPr>
          <w:rFonts w:ascii="Calibri" w:hAnsi="Calibri" w:cs="Arial"/>
          <w:sz w:val="20"/>
        </w:rPr>
        <w:t>adres: ...................................................................................................................................................................................</w:t>
      </w:r>
    </w:p>
    <w:p w:rsidR="00DC47B3" w:rsidRDefault="00F04205" w:rsidP="00B6039F">
      <w:pPr>
        <w:shd w:val="clear" w:color="auto" w:fill="FFFFFF" w:themeFill="background1"/>
        <w:spacing w:before="60"/>
        <w:rPr>
          <w:rFonts w:ascii="Calibri" w:hAnsi="Calibri" w:cs="Arial"/>
          <w:sz w:val="20"/>
          <w:szCs w:val="20"/>
        </w:rPr>
      </w:pPr>
      <w:r w:rsidRPr="002F504B">
        <w:rPr>
          <w:rFonts w:ascii="Calibri" w:hAnsi="Calibri" w:cs="Arial"/>
          <w:sz w:val="20"/>
          <w:szCs w:val="20"/>
        </w:rPr>
        <w:t>telefon: ............................................... e-mail: ……………….……………………………..……………..</w:t>
      </w:r>
    </w:p>
    <w:p w:rsidR="00B6039F" w:rsidRPr="002373A8" w:rsidRDefault="00B6039F" w:rsidP="001D661A">
      <w:pPr>
        <w:spacing w:before="60"/>
        <w:rPr>
          <w:rFonts w:ascii="Calibri" w:hAnsi="Calibri" w:cs="Arial"/>
          <w:b/>
          <w:bCs/>
          <w:sz w:val="16"/>
          <w:szCs w:val="16"/>
        </w:rPr>
      </w:pPr>
    </w:p>
    <w:p w:rsidR="00DC47B3" w:rsidRDefault="001D661A" w:rsidP="001D661A">
      <w:pPr>
        <w:spacing w:before="60"/>
        <w:rPr>
          <w:rFonts w:ascii="Calibri" w:hAnsi="Calibri" w:cs="Arial"/>
          <w:b/>
          <w:bCs/>
          <w:sz w:val="28"/>
          <w:szCs w:val="28"/>
        </w:rPr>
      </w:pPr>
      <w:r w:rsidRPr="00F6251B">
        <w:rPr>
          <w:rFonts w:ascii="Calibri" w:hAnsi="Calibri" w:cs="Arial"/>
          <w:b/>
          <w:bCs/>
          <w:sz w:val="28"/>
          <w:szCs w:val="28"/>
        </w:rPr>
        <w:t xml:space="preserve">Plik/dokument należy podpisać kwalifikowanym podpisem elektronicznym </w:t>
      </w:r>
    </w:p>
    <w:p w:rsidR="00F04205" w:rsidRPr="008D0971" w:rsidRDefault="001D661A" w:rsidP="008D0971">
      <w:pPr>
        <w:spacing w:before="60"/>
        <w:rPr>
          <w:rFonts w:ascii="Calibri" w:hAnsi="Calibri" w:cs="Arial"/>
          <w:b/>
          <w:bCs/>
          <w:sz w:val="28"/>
          <w:szCs w:val="28"/>
        </w:rPr>
      </w:pPr>
      <w:r w:rsidRPr="00F6251B">
        <w:rPr>
          <w:rFonts w:ascii="Calibri" w:hAnsi="Calibri" w:cs="Arial"/>
          <w:b/>
          <w:bCs/>
          <w:sz w:val="28"/>
          <w:szCs w:val="28"/>
        </w:rPr>
        <w:t>lub podpisem zaufanym lub elektronicznym podpisem osobistym</w:t>
      </w:r>
    </w:p>
    <w:sectPr w:rsidR="00F04205" w:rsidRPr="008D0971" w:rsidSect="00D940E4">
      <w:headerReference w:type="even" r:id="rId8"/>
      <w:headerReference w:type="default" r:id="rId9"/>
      <w:footerReference w:type="even" r:id="rId10"/>
      <w:pgSz w:w="11906" w:h="16838"/>
      <w:pgMar w:top="1134" w:right="1134" w:bottom="1134" w:left="1134" w:header="397" w:footer="397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E3A" w:rsidRDefault="00930E3A" w:rsidP="00E41A20">
      <w:r>
        <w:separator/>
      </w:r>
    </w:p>
  </w:endnote>
  <w:endnote w:type="continuationSeparator" w:id="0">
    <w:p w:rsidR="00930E3A" w:rsidRDefault="00930E3A" w:rsidP="00E41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tzerlandNarrow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E3A" w:rsidRDefault="00930E3A" w:rsidP="005E521C">
    <w:pPr>
      <w:pStyle w:val="Stopka"/>
      <w:pBdr>
        <w:top w:val="single" w:sz="4" w:space="1" w:color="000000"/>
      </w:pBdr>
      <w:rPr>
        <w:b/>
        <w:sz w:val="16"/>
        <w:szCs w:val="16"/>
      </w:rPr>
    </w:pPr>
    <w:r>
      <w:rPr>
        <w:sz w:val="16"/>
        <w:szCs w:val="16"/>
      </w:rPr>
      <w:t>** Te informacje są wymagane wyłącznie do celów statystycznych. Por. zalecenie Komisji z dnia 6 maja 2003 r. dotyczące definicji mikroprzedsiębiorstw oraz małych i średnich przedsiębiorstw (Dz. U. L 124 z 20.5.2003, s. 36).</w:t>
    </w:r>
  </w:p>
  <w:p w:rsidR="00930E3A" w:rsidRDefault="00930E3A" w:rsidP="005E521C">
    <w:pPr>
      <w:pStyle w:val="Stopka"/>
      <w:pBdr>
        <w:top w:val="single" w:sz="4" w:space="1" w:color="000000"/>
      </w:pBdr>
      <w:rPr>
        <w:b/>
        <w:sz w:val="16"/>
        <w:szCs w:val="16"/>
      </w:rPr>
    </w:pPr>
    <w:r>
      <w:rPr>
        <w:b/>
        <w:sz w:val="16"/>
        <w:szCs w:val="16"/>
      </w:rPr>
      <w:t>Mikroprzedsiębiorstwo:</w:t>
    </w:r>
    <w:r>
      <w:rPr>
        <w:sz w:val="16"/>
        <w:szCs w:val="16"/>
      </w:rPr>
      <w:t xml:space="preserve"> przedsiębiorstwo, które </w:t>
    </w:r>
    <w:r>
      <w:rPr>
        <w:b/>
        <w:sz w:val="16"/>
        <w:szCs w:val="16"/>
      </w:rPr>
      <w:t>zatrudnia mniej niż 10 osób</w:t>
    </w:r>
    <w:r>
      <w:rPr>
        <w:sz w:val="16"/>
        <w:szCs w:val="16"/>
      </w:rPr>
      <w:t xml:space="preserve"> i którego roczny obrót lub roczna suma bilansowa </w:t>
    </w:r>
    <w:r>
      <w:rPr>
        <w:b/>
        <w:sz w:val="16"/>
        <w:szCs w:val="16"/>
      </w:rPr>
      <w:t xml:space="preserve">nie przekracza </w:t>
    </w:r>
    <w:r>
      <w:rPr>
        <w:b/>
        <w:sz w:val="16"/>
        <w:szCs w:val="16"/>
      </w:rPr>
      <w:br/>
      <w:t>2 milionów EUR</w:t>
    </w:r>
    <w:r>
      <w:rPr>
        <w:sz w:val="16"/>
        <w:szCs w:val="16"/>
      </w:rPr>
      <w:t>.</w:t>
    </w:r>
  </w:p>
  <w:p w:rsidR="00930E3A" w:rsidRDefault="00930E3A" w:rsidP="005E521C">
    <w:pPr>
      <w:pStyle w:val="Stopka"/>
      <w:pBdr>
        <w:top w:val="single" w:sz="4" w:space="1" w:color="000000"/>
      </w:pBdr>
      <w:rPr>
        <w:b/>
        <w:sz w:val="16"/>
        <w:szCs w:val="16"/>
      </w:rPr>
    </w:pPr>
    <w:r>
      <w:rPr>
        <w:b/>
        <w:sz w:val="16"/>
        <w:szCs w:val="16"/>
      </w:rPr>
      <w:t>Małe przedsiębiorstwo:</w:t>
    </w:r>
    <w:r>
      <w:rPr>
        <w:sz w:val="16"/>
        <w:szCs w:val="16"/>
      </w:rPr>
      <w:t xml:space="preserve"> przedsiębiorstwo, które </w:t>
    </w:r>
    <w:r>
      <w:rPr>
        <w:b/>
        <w:sz w:val="16"/>
        <w:szCs w:val="16"/>
      </w:rPr>
      <w:t>zatrudnia mniej niż 50 osób</w:t>
    </w:r>
    <w:r>
      <w:rPr>
        <w:sz w:val="16"/>
        <w:szCs w:val="16"/>
      </w:rPr>
      <w:t xml:space="preserve"> i którego roczny obrót lub roczna suma bilansowa </w:t>
    </w:r>
    <w:r>
      <w:rPr>
        <w:b/>
        <w:sz w:val="16"/>
        <w:szCs w:val="16"/>
      </w:rPr>
      <w:t xml:space="preserve">nie przekracza </w:t>
    </w:r>
    <w:r>
      <w:rPr>
        <w:b/>
        <w:sz w:val="16"/>
        <w:szCs w:val="16"/>
      </w:rPr>
      <w:br/>
      <w:t>10 milionów EUR</w:t>
    </w:r>
    <w:r>
      <w:rPr>
        <w:sz w:val="16"/>
        <w:szCs w:val="16"/>
      </w:rPr>
      <w:t>.</w:t>
    </w:r>
  </w:p>
  <w:p w:rsidR="00930E3A" w:rsidRDefault="00930E3A" w:rsidP="005E521C">
    <w:pPr>
      <w:pStyle w:val="Stopka"/>
      <w:pBdr>
        <w:top w:val="single" w:sz="4" w:space="1" w:color="000000"/>
      </w:pBdr>
    </w:pPr>
    <w:r>
      <w:rPr>
        <w:b/>
        <w:sz w:val="16"/>
        <w:szCs w:val="16"/>
      </w:rPr>
      <w:t>Średnie przedsiębiorstwa:</w:t>
    </w:r>
    <w:r>
      <w:rPr>
        <w:sz w:val="16"/>
        <w:szCs w:val="16"/>
      </w:rPr>
      <w:t xml:space="preserve"> </w:t>
    </w:r>
    <w:r>
      <w:rPr>
        <w:b/>
        <w:sz w:val="16"/>
        <w:szCs w:val="16"/>
      </w:rPr>
      <w:t>przedsiębiorstwa, które nie są mikroprzedsiębiorstwami ani małymi przedsiębiorstwami</w:t>
    </w:r>
    <w:r>
      <w:rPr>
        <w:sz w:val="16"/>
        <w:szCs w:val="16"/>
      </w:rPr>
      <w:t xml:space="preserve"> i które </w:t>
    </w:r>
    <w:r>
      <w:rPr>
        <w:b/>
        <w:sz w:val="16"/>
        <w:szCs w:val="16"/>
      </w:rPr>
      <w:t>zatrudniają mniej niż 250 osób</w:t>
    </w:r>
    <w:r>
      <w:rPr>
        <w:sz w:val="16"/>
        <w:szCs w:val="16"/>
      </w:rPr>
      <w:t xml:space="preserve"> i których </w:t>
    </w:r>
    <w:r>
      <w:rPr>
        <w:b/>
        <w:sz w:val="16"/>
        <w:szCs w:val="16"/>
      </w:rPr>
      <w:t>roczny obrót nie przekracza 50 milionów EUR lub roczna suma bilansowa nie przekracza 43 milionów EUR</w:t>
    </w:r>
    <w:r>
      <w:rPr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E3A" w:rsidRDefault="00930E3A" w:rsidP="00E41A20">
      <w:r>
        <w:separator/>
      </w:r>
    </w:p>
  </w:footnote>
  <w:footnote w:type="continuationSeparator" w:id="0">
    <w:p w:rsidR="00930E3A" w:rsidRDefault="00930E3A" w:rsidP="00E41A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E3A" w:rsidRDefault="00930E3A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E3A" w:rsidRDefault="00930E3A">
    <w:pPr>
      <w:pStyle w:val="Nagwek"/>
      <w:jc w:val="center"/>
      <w:rPr>
        <w:noProof/>
        <w:lang w:eastAsia="pl-PL"/>
      </w:rPr>
    </w:pPr>
  </w:p>
  <w:p w:rsidR="00930E3A" w:rsidRDefault="00930E3A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Arial" w:hAnsi="Arial" w:cs="Arial"/>
        <w:b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Arial" w:hAnsi="Arial" w:cs="Arial"/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Arial" w:hAnsi="Arial" w:cs="Arial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Arial" w:hAnsi="Arial" w:cs="Arial"/>
        <w:b w:val="0"/>
        <w:sz w:val="22"/>
        <w:szCs w:val="22"/>
      </w:rPr>
    </w:lvl>
  </w:abstractNum>
  <w:abstractNum w:abstractNumId="3">
    <w:nsid w:val="00000004"/>
    <w:multiLevelType w:val="multilevel"/>
    <w:tmpl w:val="F1501DE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 w:val="0"/>
        <w:i w:val="0"/>
        <w:color w:val="auto"/>
        <w:sz w:val="24"/>
        <w:szCs w:val="22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B863555"/>
    <w:multiLevelType w:val="hybridMultilevel"/>
    <w:tmpl w:val="F488A3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6A2212"/>
    <w:multiLevelType w:val="hybridMultilevel"/>
    <w:tmpl w:val="7EEA63EE"/>
    <w:lvl w:ilvl="0" w:tplc="86A4EB1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szCs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5416943"/>
    <w:multiLevelType w:val="hybridMultilevel"/>
    <w:tmpl w:val="4EDCAC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2942F8"/>
    <w:multiLevelType w:val="hybridMultilevel"/>
    <w:tmpl w:val="89888C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BC67FE1"/>
    <w:multiLevelType w:val="hybridMultilevel"/>
    <w:tmpl w:val="613C96A6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9">
    <w:nsid w:val="37741BA3"/>
    <w:multiLevelType w:val="hybridMultilevel"/>
    <w:tmpl w:val="6B3C5E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982D29"/>
    <w:multiLevelType w:val="hybridMultilevel"/>
    <w:tmpl w:val="7BC8205A"/>
    <w:lvl w:ilvl="0" w:tplc="C0C828C6">
      <w:start w:val="1"/>
      <w:numFmt w:val="bullet"/>
      <w:lvlText w:val="-"/>
      <w:lvlJc w:val="left"/>
      <w:pPr>
        <w:ind w:left="199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4BD438A0"/>
    <w:multiLevelType w:val="hybridMultilevel"/>
    <w:tmpl w:val="23806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77E13"/>
    <w:multiLevelType w:val="hybridMultilevel"/>
    <w:tmpl w:val="0BB8C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A01B4F"/>
    <w:multiLevelType w:val="hybridMultilevel"/>
    <w:tmpl w:val="F474C31E"/>
    <w:lvl w:ilvl="0" w:tplc="07F20DF4">
      <w:start w:val="1"/>
      <w:numFmt w:val="lowerLetter"/>
      <w:lvlText w:val="%1)"/>
      <w:lvlJc w:val="left"/>
      <w:pPr>
        <w:ind w:left="1211" w:hanging="360"/>
      </w:pPr>
      <w:rPr>
        <w:rFonts w:asciiTheme="minorHAnsi" w:eastAsiaTheme="minorHAnsi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F800955"/>
    <w:multiLevelType w:val="hybridMultilevel"/>
    <w:tmpl w:val="073853C2"/>
    <w:lvl w:ilvl="0" w:tplc="86A4EB1A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5">
    <w:nsid w:val="681D5E5C"/>
    <w:multiLevelType w:val="hybridMultilevel"/>
    <w:tmpl w:val="4E9896E0"/>
    <w:lvl w:ilvl="0" w:tplc="7486D326">
      <w:start w:val="1"/>
      <w:numFmt w:val="lowerLetter"/>
      <w:lvlText w:val="%1)"/>
      <w:lvlJc w:val="left"/>
      <w:pPr>
        <w:ind w:left="786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416410"/>
    <w:multiLevelType w:val="hybridMultilevel"/>
    <w:tmpl w:val="FDB0D07A"/>
    <w:lvl w:ilvl="0" w:tplc="86A4EB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D8E06E8"/>
    <w:multiLevelType w:val="hybridMultilevel"/>
    <w:tmpl w:val="1698265A"/>
    <w:lvl w:ilvl="0" w:tplc="D4AA05D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14"/>
  </w:num>
  <w:num w:numId="8">
    <w:abstractNumId w:val="16"/>
  </w:num>
  <w:num w:numId="9">
    <w:abstractNumId w:val="6"/>
  </w:num>
  <w:num w:numId="10">
    <w:abstractNumId w:val="15"/>
  </w:num>
  <w:num w:numId="11">
    <w:abstractNumId w:val="10"/>
  </w:num>
  <w:num w:numId="12">
    <w:abstractNumId w:val="5"/>
  </w:num>
  <w:num w:numId="13">
    <w:abstractNumId w:val="13"/>
  </w:num>
  <w:num w:numId="14">
    <w:abstractNumId w:val="12"/>
  </w:num>
  <w:num w:numId="15">
    <w:abstractNumId w:val="11"/>
  </w:num>
  <w:num w:numId="16">
    <w:abstractNumId w:val="17"/>
  </w:num>
  <w:num w:numId="17">
    <w:abstractNumId w:val="9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211"/>
    <w:rsid w:val="000067E8"/>
    <w:rsid w:val="00014C73"/>
    <w:rsid w:val="00020BA0"/>
    <w:rsid w:val="000303E4"/>
    <w:rsid w:val="00033195"/>
    <w:rsid w:val="0004713E"/>
    <w:rsid w:val="00051A8F"/>
    <w:rsid w:val="00052561"/>
    <w:rsid w:val="00076CA1"/>
    <w:rsid w:val="00096D5D"/>
    <w:rsid w:val="000E2CBF"/>
    <w:rsid w:val="00106EDE"/>
    <w:rsid w:val="00151DEA"/>
    <w:rsid w:val="001614FE"/>
    <w:rsid w:val="00161CDC"/>
    <w:rsid w:val="00180086"/>
    <w:rsid w:val="001923C4"/>
    <w:rsid w:val="001956BC"/>
    <w:rsid w:val="001B3DC6"/>
    <w:rsid w:val="001B5835"/>
    <w:rsid w:val="001C486F"/>
    <w:rsid w:val="001D0783"/>
    <w:rsid w:val="001D661A"/>
    <w:rsid w:val="001D7B41"/>
    <w:rsid w:val="001F08EE"/>
    <w:rsid w:val="001F0D25"/>
    <w:rsid w:val="00216E82"/>
    <w:rsid w:val="0021761E"/>
    <w:rsid w:val="002373A8"/>
    <w:rsid w:val="00260B21"/>
    <w:rsid w:val="00272181"/>
    <w:rsid w:val="00284A7E"/>
    <w:rsid w:val="00285DF2"/>
    <w:rsid w:val="002A2480"/>
    <w:rsid w:val="002A6EF7"/>
    <w:rsid w:val="002A7A92"/>
    <w:rsid w:val="002B5295"/>
    <w:rsid w:val="002C1166"/>
    <w:rsid w:val="002D5FAE"/>
    <w:rsid w:val="002D6EAE"/>
    <w:rsid w:val="002E06BF"/>
    <w:rsid w:val="002E7203"/>
    <w:rsid w:val="002F0CD4"/>
    <w:rsid w:val="002F504B"/>
    <w:rsid w:val="00303057"/>
    <w:rsid w:val="00317007"/>
    <w:rsid w:val="003436EE"/>
    <w:rsid w:val="00347659"/>
    <w:rsid w:val="00362045"/>
    <w:rsid w:val="00362B07"/>
    <w:rsid w:val="00384638"/>
    <w:rsid w:val="003947A6"/>
    <w:rsid w:val="00395373"/>
    <w:rsid w:val="00395DA4"/>
    <w:rsid w:val="003A2D2A"/>
    <w:rsid w:val="003D0BF3"/>
    <w:rsid w:val="003D2B52"/>
    <w:rsid w:val="00400E34"/>
    <w:rsid w:val="00401756"/>
    <w:rsid w:val="004079CF"/>
    <w:rsid w:val="0041644C"/>
    <w:rsid w:val="0043699C"/>
    <w:rsid w:val="004518C5"/>
    <w:rsid w:val="00453D97"/>
    <w:rsid w:val="0046001B"/>
    <w:rsid w:val="00464D02"/>
    <w:rsid w:val="004A51B3"/>
    <w:rsid w:val="004A7C75"/>
    <w:rsid w:val="004C4AF4"/>
    <w:rsid w:val="004D1444"/>
    <w:rsid w:val="004E738C"/>
    <w:rsid w:val="004F0025"/>
    <w:rsid w:val="00502C2E"/>
    <w:rsid w:val="00507018"/>
    <w:rsid w:val="0052461C"/>
    <w:rsid w:val="00535B16"/>
    <w:rsid w:val="00576E27"/>
    <w:rsid w:val="005A31F8"/>
    <w:rsid w:val="005B0BB5"/>
    <w:rsid w:val="005B1AC8"/>
    <w:rsid w:val="005C3C4C"/>
    <w:rsid w:val="005C6E5B"/>
    <w:rsid w:val="005E2BB3"/>
    <w:rsid w:val="005E521C"/>
    <w:rsid w:val="005E695D"/>
    <w:rsid w:val="005E6B36"/>
    <w:rsid w:val="005F3284"/>
    <w:rsid w:val="005F385F"/>
    <w:rsid w:val="00602E04"/>
    <w:rsid w:val="00617AC7"/>
    <w:rsid w:val="00622633"/>
    <w:rsid w:val="006265E7"/>
    <w:rsid w:val="00633194"/>
    <w:rsid w:val="00662AA8"/>
    <w:rsid w:val="00664A95"/>
    <w:rsid w:val="00664BF9"/>
    <w:rsid w:val="00673F60"/>
    <w:rsid w:val="00677C09"/>
    <w:rsid w:val="00682CEC"/>
    <w:rsid w:val="00686E3D"/>
    <w:rsid w:val="00691B18"/>
    <w:rsid w:val="006C621F"/>
    <w:rsid w:val="006D29AB"/>
    <w:rsid w:val="006E27D1"/>
    <w:rsid w:val="006E5E4A"/>
    <w:rsid w:val="00716A78"/>
    <w:rsid w:val="007330F3"/>
    <w:rsid w:val="00735A32"/>
    <w:rsid w:val="00745868"/>
    <w:rsid w:val="00763647"/>
    <w:rsid w:val="007652B3"/>
    <w:rsid w:val="0077679D"/>
    <w:rsid w:val="007814D8"/>
    <w:rsid w:val="00796B15"/>
    <w:rsid w:val="007D2324"/>
    <w:rsid w:val="007E3426"/>
    <w:rsid w:val="007F1B2C"/>
    <w:rsid w:val="008020B9"/>
    <w:rsid w:val="00803766"/>
    <w:rsid w:val="00803F82"/>
    <w:rsid w:val="008044A0"/>
    <w:rsid w:val="00804580"/>
    <w:rsid w:val="00806E89"/>
    <w:rsid w:val="00812F61"/>
    <w:rsid w:val="008163B3"/>
    <w:rsid w:val="008619D6"/>
    <w:rsid w:val="0086434D"/>
    <w:rsid w:val="00875966"/>
    <w:rsid w:val="008D0971"/>
    <w:rsid w:val="008D7ED9"/>
    <w:rsid w:val="008E57BD"/>
    <w:rsid w:val="00930E3A"/>
    <w:rsid w:val="009779F7"/>
    <w:rsid w:val="009B0CE1"/>
    <w:rsid w:val="009B3E2C"/>
    <w:rsid w:val="009D48B7"/>
    <w:rsid w:val="009E4681"/>
    <w:rsid w:val="00A15211"/>
    <w:rsid w:val="00A258D0"/>
    <w:rsid w:val="00A73989"/>
    <w:rsid w:val="00A96E92"/>
    <w:rsid w:val="00AA7618"/>
    <w:rsid w:val="00AE0BB1"/>
    <w:rsid w:val="00AF35D4"/>
    <w:rsid w:val="00B02103"/>
    <w:rsid w:val="00B15B3D"/>
    <w:rsid w:val="00B17434"/>
    <w:rsid w:val="00B20B1E"/>
    <w:rsid w:val="00B27A6B"/>
    <w:rsid w:val="00B53285"/>
    <w:rsid w:val="00B57093"/>
    <w:rsid w:val="00B6039F"/>
    <w:rsid w:val="00B618C2"/>
    <w:rsid w:val="00B652F0"/>
    <w:rsid w:val="00B7147A"/>
    <w:rsid w:val="00B7382E"/>
    <w:rsid w:val="00B778F5"/>
    <w:rsid w:val="00B92950"/>
    <w:rsid w:val="00BB4072"/>
    <w:rsid w:val="00C027F5"/>
    <w:rsid w:val="00C070D7"/>
    <w:rsid w:val="00C15879"/>
    <w:rsid w:val="00C16124"/>
    <w:rsid w:val="00C22114"/>
    <w:rsid w:val="00C52206"/>
    <w:rsid w:val="00C60713"/>
    <w:rsid w:val="00C652DE"/>
    <w:rsid w:val="00C821C7"/>
    <w:rsid w:val="00C9152E"/>
    <w:rsid w:val="00CB3C7B"/>
    <w:rsid w:val="00CB6F45"/>
    <w:rsid w:val="00CD0793"/>
    <w:rsid w:val="00CE0326"/>
    <w:rsid w:val="00CE577D"/>
    <w:rsid w:val="00CF06BB"/>
    <w:rsid w:val="00CF1221"/>
    <w:rsid w:val="00D50330"/>
    <w:rsid w:val="00D64682"/>
    <w:rsid w:val="00D90291"/>
    <w:rsid w:val="00D940E4"/>
    <w:rsid w:val="00DC0151"/>
    <w:rsid w:val="00DC2A26"/>
    <w:rsid w:val="00DC47B3"/>
    <w:rsid w:val="00DC5B8E"/>
    <w:rsid w:val="00DD6CB9"/>
    <w:rsid w:val="00E05E6A"/>
    <w:rsid w:val="00E072F2"/>
    <w:rsid w:val="00E10411"/>
    <w:rsid w:val="00E11F13"/>
    <w:rsid w:val="00E41A20"/>
    <w:rsid w:val="00E46289"/>
    <w:rsid w:val="00E519DE"/>
    <w:rsid w:val="00E64092"/>
    <w:rsid w:val="00E7562B"/>
    <w:rsid w:val="00E760B9"/>
    <w:rsid w:val="00EA2287"/>
    <w:rsid w:val="00F04205"/>
    <w:rsid w:val="00F27665"/>
    <w:rsid w:val="00F27ED5"/>
    <w:rsid w:val="00F42CEF"/>
    <w:rsid w:val="00F50915"/>
    <w:rsid w:val="00F651E6"/>
    <w:rsid w:val="00FC6D34"/>
    <w:rsid w:val="00FD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ED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27ED5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7E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27E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27ED5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779F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779F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779F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779F7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F27ED5"/>
    <w:rPr>
      <w:rFonts w:ascii="Symbol" w:hAnsi="Symbol"/>
    </w:rPr>
  </w:style>
  <w:style w:type="character" w:customStyle="1" w:styleId="WW8Num1z1">
    <w:name w:val="WW8Num1z1"/>
    <w:uiPriority w:val="99"/>
    <w:rsid w:val="00F27ED5"/>
  </w:style>
  <w:style w:type="character" w:customStyle="1" w:styleId="WW8Num1z2">
    <w:name w:val="WW8Num1z2"/>
    <w:uiPriority w:val="99"/>
    <w:rsid w:val="00F27ED5"/>
  </w:style>
  <w:style w:type="character" w:customStyle="1" w:styleId="WW8Num1z3">
    <w:name w:val="WW8Num1z3"/>
    <w:uiPriority w:val="99"/>
    <w:rsid w:val="00F27ED5"/>
  </w:style>
  <w:style w:type="character" w:customStyle="1" w:styleId="WW8Num1z4">
    <w:name w:val="WW8Num1z4"/>
    <w:uiPriority w:val="99"/>
    <w:rsid w:val="00F27ED5"/>
  </w:style>
  <w:style w:type="character" w:customStyle="1" w:styleId="WW8Num1z5">
    <w:name w:val="WW8Num1z5"/>
    <w:uiPriority w:val="99"/>
    <w:rsid w:val="00F27ED5"/>
  </w:style>
  <w:style w:type="character" w:customStyle="1" w:styleId="WW8Num1z6">
    <w:name w:val="WW8Num1z6"/>
    <w:uiPriority w:val="99"/>
    <w:rsid w:val="00F27ED5"/>
  </w:style>
  <w:style w:type="character" w:customStyle="1" w:styleId="WW8Num1z7">
    <w:name w:val="WW8Num1z7"/>
    <w:uiPriority w:val="99"/>
    <w:rsid w:val="00F27ED5"/>
  </w:style>
  <w:style w:type="character" w:customStyle="1" w:styleId="WW8Num1z8">
    <w:name w:val="WW8Num1z8"/>
    <w:uiPriority w:val="99"/>
    <w:rsid w:val="00F27ED5"/>
  </w:style>
  <w:style w:type="character" w:customStyle="1" w:styleId="WW8Num2z0">
    <w:name w:val="WW8Num2z0"/>
    <w:uiPriority w:val="99"/>
    <w:rsid w:val="00F27ED5"/>
  </w:style>
  <w:style w:type="character" w:customStyle="1" w:styleId="WW8Num3z0">
    <w:name w:val="WW8Num3z0"/>
    <w:uiPriority w:val="99"/>
    <w:rsid w:val="00F27ED5"/>
    <w:rPr>
      <w:rFonts w:ascii="Arial" w:hAnsi="Arial"/>
      <w:sz w:val="22"/>
    </w:rPr>
  </w:style>
  <w:style w:type="character" w:customStyle="1" w:styleId="WW8Num4z0">
    <w:name w:val="WW8Num4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2z1">
    <w:name w:val="WW8Num2z1"/>
    <w:uiPriority w:val="99"/>
    <w:rsid w:val="00F27ED5"/>
  </w:style>
  <w:style w:type="character" w:customStyle="1" w:styleId="WW8Num2z2">
    <w:name w:val="WW8Num2z2"/>
    <w:uiPriority w:val="99"/>
    <w:rsid w:val="00F27ED5"/>
  </w:style>
  <w:style w:type="character" w:customStyle="1" w:styleId="WW8Num2z3">
    <w:name w:val="WW8Num2z3"/>
    <w:uiPriority w:val="99"/>
    <w:rsid w:val="00F27ED5"/>
  </w:style>
  <w:style w:type="character" w:customStyle="1" w:styleId="WW8Num2z4">
    <w:name w:val="WW8Num2z4"/>
    <w:uiPriority w:val="99"/>
    <w:rsid w:val="00F27ED5"/>
  </w:style>
  <w:style w:type="character" w:customStyle="1" w:styleId="WW8Num2z5">
    <w:name w:val="WW8Num2z5"/>
    <w:uiPriority w:val="99"/>
    <w:rsid w:val="00F27ED5"/>
  </w:style>
  <w:style w:type="character" w:customStyle="1" w:styleId="WW8Num2z6">
    <w:name w:val="WW8Num2z6"/>
    <w:uiPriority w:val="99"/>
    <w:rsid w:val="00F27ED5"/>
  </w:style>
  <w:style w:type="character" w:customStyle="1" w:styleId="WW8Num2z7">
    <w:name w:val="WW8Num2z7"/>
    <w:uiPriority w:val="99"/>
    <w:rsid w:val="00F27ED5"/>
  </w:style>
  <w:style w:type="character" w:customStyle="1" w:styleId="WW8Num2z8">
    <w:name w:val="WW8Num2z8"/>
    <w:uiPriority w:val="99"/>
    <w:rsid w:val="00F27ED5"/>
  </w:style>
  <w:style w:type="character" w:customStyle="1" w:styleId="WW8Num3z1">
    <w:name w:val="WW8Num3z1"/>
    <w:uiPriority w:val="99"/>
    <w:rsid w:val="00F27ED5"/>
    <w:rPr>
      <w:rFonts w:eastAsia="Times New Roman"/>
      <w:sz w:val="22"/>
    </w:rPr>
  </w:style>
  <w:style w:type="character" w:customStyle="1" w:styleId="WW8Num3z3">
    <w:name w:val="WW8Num3z3"/>
    <w:uiPriority w:val="99"/>
    <w:rsid w:val="00F27ED5"/>
  </w:style>
  <w:style w:type="character" w:customStyle="1" w:styleId="WW8Num3z4">
    <w:name w:val="WW8Num3z4"/>
    <w:uiPriority w:val="99"/>
    <w:rsid w:val="00F27ED5"/>
  </w:style>
  <w:style w:type="character" w:customStyle="1" w:styleId="WW8Num3z5">
    <w:name w:val="WW8Num3z5"/>
    <w:uiPriority w:val="99"/>
    <w:rsid w:val="00F27ED5"/>
  </w:style>
  <w:style w:type="character" w:customStyle="1" w:styleId="WW8Num3z6">
    <w:name w:val="WW8Num3z6"/>
    <w:uiPriority w:val="99"/>
    <w:rsid w:val="00F27ED5"/>
  </w:style>
  <w:style w:type="character" w:customStyle="1" w:styleId="WW8Num3z7">
    <w:name w:val="WW8Num3z7"/>
    <w:uiPriority w:val="99"/>
    <w:rsid w:val="00F27ED5"/>
  </w:style>
  <w:style w:type="character" w:customStyle="1" w:styleId="WW8Num3z8">
    <w:name w:val="WW8Num3z8"/>
    <w:uiPriority w:val="99"/>
    <w:rsid w:val="00F27ED5"/>
  </w:style>
  <w:style w:type="character" w:customStyle="1" w:styleId="WW8Num4z1">
    <w:name w:val="WW8Num4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z2">
    <w:name w:val="WW8Num4z2"/>
    <w:uiPriority w:val="99"/>
    <w:rsid w:val="00F27ED5"/>
    <w:rPr>
      <w:rFonts w:ascii="Calibri" w:hAnsi="Calibri"/>
      <w:sz w:val="22"/>
    </w:rPr>
  </w:style>
  <w:style w:type="character" w:customStyle="1" w:styleId="WW8Num4z3">
    <w:name w:val="WW8Num4z3"/>
    <w:uiPriority w:val="99"/>
    <w:rsid w:val="00F27ED5"/>
  </w:style>
  <w:style w:type="character" w:customStyle="1" w:styleId="WW8Num4z4">
    <w:name w:val="WW8Num4z4"/>
    <w:uiPriority w:val="99"/>
    <w:rsid w:val="00F27ED5"/>
  </w:style>
  <w:style w:type="character" w:customStyle="1" w:styleId="WW8Num4z5">
    <w:name w:val="WW8Num4z5"/>
    <w:uiPriority w:val="99"/>
    <w:rsid w:val="00F27ED5"/>
  </w:style>
  <w:style w:type="character" w:customStyle="1" w:styleId="WW8Num4z6">
    <w:name w:val="WW8Num4z6"/>
    <w:uiPriority w:val="99"/>
    <w:rsid w:val="00F27ED5"/>
  </w:style>
  <w:style w:type="character" w:customStyle="1" w:styleId="WW8Num4z7">
    <w:name w:val="WW8Num4z7"/>
    <w:uiPriority w:val="99"/>
    <w:rsid w:val="00F27ED5"/>
  </w:style>
  <w:style w:type="character" w:customStyle="1" w:styleId="WW8Num4z8">
    <w:name w:val="WW8Num4z8"/>
    <w:uiPriority w:val="99"/>
    <w:rsid w:val="00F27ED5"/>
  </w:style>
  <w:style w:type="character" w:customStyle="1" w:styleId="WW8Num5z0">
    <w:name w:val="WW8Num5z0"/>
    <w:uiPriority w:val="99"/>
    <w:rsid w:val="00F27ED5"/>
  </w:style>
  <w:style w:type="character" w:customStyle="1" w:styleId="WW8Num5z1">
    <w:name w:val="WW8Num5z1"/>
    <w:uiPriority w:val="99"/>
    <w:rsid w:val="00F27ED5"/>
  </w:style>
  <w:style w:type="character" w:customStyle="1" w:styleId="WW8Num5z2">
    <w:name w:val="WW8Num5z2"/>
    <w:uiPriority w:val="99"/>
    <w:rsid w:val="00F27ED5"/>
  </w:style>
  <w:style w:type="character" w:customStyle="1" w:styleId="WW8Num5z3">
    <w:name w:val="WW8Num5z3"/>
    <w:uiPriority w:val="99"/>
    <w:rsid w:val="00F27ED5"/>
  </w:style>
  <w:style w:type="character" w:customStyle="1" w:styleId="WW8Num5z4">
    <w:name w:val="WW8Num5z4"/>
    <w:uiPriority w:val="99"/>
    <w:rsid w:val="00F27ED5"/>
  </w:style>
  <w:style w:type="character" w:customStyle="1" w:styleId="WW8Num5z5">
    <w:name w:val="WW8Num5z5"/>
    <w:uiPriority w:val="99"/>
    <w:rsid w:val="00F27ED5"/>
  </w:style>
  <w:style w:type="character" w:customStyle="1" w:styleId="WW8Num5z6">
    <w:name w:val="WW8Num5z6"/>
    <w:uiPriority w:val="99"/>
    <w:rsid w:val="00F27ED5"/>
  </w:style>
  <w:style w:type="character" w:customStyle="1" w:styleId="WW8Num5z7">
    <w:name w:val="WW8Num5z7"/>
    <w:uiPriority w:val="99"/>
    <w:rsid w:val="00F27ED5"/>
  </w:style>
  <w:style w:type="character" w:customStyle="1" w:styleId="WW8Num5z8">
    <w:name w:val="WW8Num5z8"/>
    <w:uiPriority w:val="99"/>
    <w:rsid w:val="00F27ED5"/>
  </w:style>
  <w:style w:type="character" w:customStyle="1" w:styleId="WW8Num6z0">
    <w:name w:val="WW8Num6z0"/>
    <w:uiPriority w:val="99"/>
    <w:rsid w:val="00F27ED5"/>
    <w:rPr>
      <w:color w:val="auto"/>
    </w:rPr>
  </w:style>
  <w:style w:type="character" w:customStyle="1" w:styleId="WW8Num6z1">
    <w:name w:val="WW8Num6z1"/>
    <w:uiPriority w:val="99"/>
    <w:rsid w:val="00F27ED5"/>
  </w:style>
  <w:style w:type="character" w:customStyle="1" w:styleId="WW8Num6z2">
    <w:name w:val="WW8Num6z2"/>
    <w:uiPriority w:val="99"/>
    <w:rsid w:val="00F27ED5"/>
  </w:style>
  <w:style w:type="character" w:customStyle="1" w:styleId="WW8Num6z3">
    <w:name w:val="WW8Num6z3"/>
    <w:uiPriority w:val="99"/>
    <w:rsid w:val="00F27ED5"/>
  </w:style>
  <w:style w:type="character" w:customStyle="1" w:styleId="WW8Num6z4">
    <w:name w:val="WW8Num6z4"/>
    <w:uiPriority w:val="99"/>
    <w:rsid w:val="00F27ED5"/>
  </w:style>
  <w:style w:type="character" w:customStyle="1" w:styleId="WW8Num6z5">
    <w:name w:val="WW8Num6z5"/>
    <w:uiPriority w:val="99"/>
    <w:rsid w:val="00F27ED5"/>
  </w:style>
  <w:style w:type="character" w:customStyle="1" w:styleId="WW8Num6z6">
    <w:name w:val="WW8Num6z6"/>
    <w:uiPriority w:val="99"/>
    <w:rsid w:val="00F27ED5"/>
  </w:style>
  <w:style w:type="character" w:customStyle="1" w:styleId="WW8Num6z7">
    <w:name w:val="WW8Num6z7"/>
    <w:uiPriority w:val="99"/>
    <w:rsid w:val="00F27ED5"/>
  </w:style>
  <w:style w:type="character" w:customStyle="1" w:styleId="WW8Num6z8">
    <w:name w:val="WW8Num6z8"/>
    <w:uiPriority w:val="99"/>
    <w:rsid w:val="00F27ED5"/>
  </w:style>
  <w:style w:type="character" w:customStyle="1" w:styleId="WW8Num7z0">
    <w:name w:val="WW8Num7z0"/>
    <w:uiPriority w:val="99"/>
    <w:rsid w:val="00F27ED5"/>
  </w:style>
  <w:style w:type="character" w:customStyle="1" w:styleId="WW8Num7z1">
    <w:name w:val="WW8Num7z1"/>
    <w:uiPriority w:val="99"/>
    <w:rsid w:val="00F27ED5"/>
  </w:style>
  <w:style w:type="character" w:customStyle="1" w:styleId="WW8Num7z2">
    <w:name w:val="WW8Num7z2"/>
    <w:uiPriority w:val="99"/>
    <w:rsid w:val="00F27ED5"/>
  </w:style>
  <w:style w:type="character" w:customStyle="1" w:styleId="WW8Num7z3">
    <w:name w:val="WW8Num7z3"/>
    <w:uiPriority w:val="99"/>
    <w:rsid w:val="00F27ED5"/>
  </w:style>
  <w:style w:type="character" w:customStyle="1" w:styleId="WW8Num7z4">
    <w:name w:val="WW8Num7z4"/>
    <w:uiPriority w:val="99"/>
    <w:rsid w:val="00F27ED5"/>
  </w:style>
  <w:style w:type="character" w:customStyle="1" w:styleId="WW8Num7z5">
    <w:name w:val="WW8Num7z5"/>
    <w:uiPriority w:val="99"/>
    <w:rsid w:val="00F27ED5"/>
  </w:style>
  <w:style w:type="character" w:customStyle="1" w:styleId="WW8Num7z6">
    <w:name w:val="WW8Num7z6"/>
    <w:uiPriority w:val="99"/>
    <w:rsid w:val="00F27ED5"/>
  </w:style>
  <w:style w:type="character" w:customStyle="1" w:styleId="WW8Num7z7">
    <w:name w:val="WW8Num7z7"/>
    <w:uiPriority w:val="99"/>
    <w:rsid w:val="00F27ED5"/>
  </w:style>
  <w:style w:type="character" w:customStyle="1" w:styleId="WW8Num7z8">
    <w:name w:val="WW8Num7z8"/>
    <w:uiPriority w:val="99"/>
    <w:rsid w:val="00F27ED5"/>
  </w:style>
  <w:style w:type="character" w:customStyle="1" w:styleId="WW8Num8z0">
    <w:name w:val="WW8Num8z0"/>
    <w:uiPriority w:val="99"/>
    <w:rsid w:val="00F27ED5"/>
    <w:rPr>
      <w:sz w:val="20"/>
    </w:rPr>
  </w:style>
  <w:style w:type="character" w:customStyle="1" w:styleId="WW8Num8z1">
    <w:name w:val="WW8Num8z1"/>
    <w:uiPriority w:val="99"/>
    <w:rsid w:val="00F27ED5"/>
    <w:rPr>
      <w:rFonts w:ascii="Wingdings 2" w:hAnsi="Wingdings 2"/>
      <w:sz w:val="18"/>
    </w:rPr>
  </w:style>
  <w:style w:type="character" w:customStyle="1" w:styleId="WW8Num9z0">
    <w:name w:val="WW8Num9z0"/>
    <w:uiPriority w:val="99"/>
    <w:rsid w:val="00F27ED5"/>
    <w:rPr>
      <w:sz w:val="20"/>
    </w:rPr>
  </w:style>
  <w:style w:type="character" w:customStyle="1" w:styleId="WW8Num9z1">
    <w:name w:val="WW8Num9z1"/>
    <w:uiPriority w:val="99"/>
    <w:rsid w:val="00F27ED5"/>
    <w:rPr>
      <w:sz w:val="18"/>
    </w:rPr>
  </w:style>
  <w:style w:type="character" w:customStyle="1" w:styleId="WW8Num10z0">
    <w:name w:val="WW8Num10z0"/>
    <w:uiPriority w:val="99"/>
    <w:rsid w:val="00F27ED5"/>
    <w:rPr>
      <w:rFonts w:ascii="Symbol" w:hAnsi="Symbol"/>
    </w:rPr>
  </w:style>
  <w:style w:type="character" w:customStyle="1" w:styleId="WW8Num11z0">
    <w:name w:val="WW8Num11z0"/>
    <w:uiPriority w:val="99"/>
    <w:rsid w:val="00F27ED5"/>
    <w:rPr>
      <w:rFonts w:ascii="Symbol" w:hAnsi="Symbol"/>
    </w:rPr>
  </w:style>
  <w:style w:type="character" w:customStyle="1" w:styleId="WW8Num11z1">
    <w:name w:val="WW8Num11z1"/>
    <w:uiPriority w:val="99"/>
    <w:rsid w:val="00F27ED5"/>
    <w:rPr>
      <w:rFonts w:ascii="Wingdings 2" w:hAnsi="Wingdings 2"/>
      <w:sz w:val="18"/>
    </w:rPr>
  </w:style>
  <w:style w:type="character" w:customStyle="1" w:styleId="WW8Num12z0">
    <w:name w:val="WW8Num12z0"/>
    <w:uiPriority w:val="99"/>
    <w:rsid w:val="00F27ED5"/>
    <w:rPr>
      <w:rFonts w:eastAsia="Times New Roman"/>
    </w:rPr>
  </w:style>
  <w:style w:type="character" w:customStyle="1" w:styleId="WW8Num13z0">
    <w:name w:val="WW8Num13z0"/>
    <w:uiPriority w:val="99"/>
    <w:rsid w:val="00F27ED5"/>
    <w:rPr>
      <w:rFonts w:eastAsia="Times New Roman"/>
    </w:rPr>
  </w:style>
  <w:style w:type="character" w:customStyle="1" w:styleId="WW8Num14z0">
    <w:name w:val="WW8Num14z0"/>
    <w:uiPriority w:val="99"/>
    <w:rsid w:val="00F27ED5"/>
    <w:rPr>
      <w:color w:val="auto"/>
    </w:rPr>
  </w:style>
  <w:style w:type="character" w:customStyle="1" w:styleId="WW8Num14z1">
    <w:name w:val="WW8Num14z1"/>
    <w:uiPriority w:val="99"/>
    <w:rsid w:val="00F27ED5"/>
  </w:style>
  <w:style w:type="character" w:customStyle="1" w:styleId="WW8Num14z2">
    <w:name w:val="WW8Num14z2"/>
    <w:uiPriority w:val="99"/>
    <w:rsid w:val="00F27ED5"/>
    <w:rPr>
      <w:rFonts w:ascii="Symbol" w:hAnsi="Symbol"/>
      <w:sz w:val="22"/>
    </w:rPr>
  </w:style>
  <w:style w:type="character" w:customStyle="1" w:styleId="WW8Num14z3">
    <w:name w:val="WW8Num14z3"/>
    <w:uiPriority w:val="99"/>
    <w:rsid w:val="00F27ED5"/>
  </w:style>
  <w:style w:type="character" w:customStyle="1" w:styleId="WW8Num14z4">
    <w:name w:val="WW8Num14z4"/>
    <w:uiPriority w:val="99"/>
    <w:rsid w:val="00F27ED5"/>
  </w:style>
  <w:style w:type="character" w:customStyle="1" w:styleId="WW8Num14z5">
    <w:name w:val="WW8Num14z5"/>
    <w:uiPriority w:val="99"/>
    <w:rsid w:val="00F27ED5"/>
  </w:style>
  <w:style w:type="character" w:customStyle="1" w:styleId="WW8Num14z6">
    <w:name w:val="WW8Num14z6"/>
    <w:uiPriority w:val="99"/>
    <w:rsid w:val="00F27ED5"/>
  </w:style>
  <w:style w:type="character" w:customStyle="1" w:styleId="WW8Num14z7">
    <w:name w:val="WW8Num14z7"/>
    <w:uiPriority w:val="99"/>
    <w:rsid w:val="00F27ED5"/>
  </w:style>
  <w:style w:type="character" w:customStyle="1" w:styleId="WW8Num14z8">
    <w:name w:val="WW8Num14z8"/>
    <w:uiPriority w:val="99"/>
    <w:rsid w:val="00F27ED5"/>
  </w:style>
  <w:style w:type="character" w:customStyle="1" w:styleId="WW8Num15z0">
    <w:name w:val="WW8Num15z0"/>
    <w:uiPriority w:val="99"/>
    <w:rsid w:val="00F27ED5"/>
    <w:rPr>
      <w:rFonts w:ascii="Symbol" w:hAnsi="Symbol"/>
    </w:rPr>
  </w:style>
  <w:style w:type="character" w:customStyle="1" w:styleId="WW8Num15z1">
    <w:name w:val="WW8Num15z1"/>
    <w:uiPriority w:val="99"/>
    <w:rsid w:val="00F27ED5"/>
    <w:rPr>
      <w:rFonts w:ascii="Wingdings 2" w:hAnsi="Wingdings 2"/>
      <w:sz w:val="18"/>
    </w:rPr>
  </w:style>
  <w:style w:type="character" w:customStyle="1" w:styleId="WW8Num15z2">
    <w:name w:val="WW8Num15z2"/>
    <w:uiPriority w:val="99"/>
    <w:rsid w:val="00F27ED5"/>
  </w:style>
  <w:style w:type="character" w:customStyle="1" w:styleId="WW8Num15z3">
    <w:name w:val="WW8Num15z3"/>
    <w:uiPriority w:val="99"/>
    <w:rsid w:val="00F27ED5"/>
  </w:style>
  <w:style w:type="character" w:customStyle="1" w:styleId="WW8Num15z4">
    <w:name w:val="WW8Num15z4"/>
    <w:uiPriority w:val="99"/>
    <w:rsid w:val="00F27ED5"/>
  </w:style>
  <w:style w:type="character" w:customStyle="1" w:styleId="WW8Num15z5">
    <w:name w:val="WW8Num15z5"/>
    <w:uiPriority w:val="99"/>
    <w:rsid w:val="00F27ED5"/>
  </w:style>
  <w:style w:type="character" w:customStyle="1" w:styleId="WW8Num15z6">
    <w:name w:val="WW8Num15z6"/>
    <w:uiPriority w:val="99"/>
    <w:rsid w:val="00F27ED5"/>
  </w:style>
  <w:style w:type="character" w:customStyle="1" w:styleId="WW8Num15z7">
    <w:name w:val="WW8Num15z7"/>
    <w:uiPriority w:val="99"/>
    <w:rsid w:val="00F27ED5"/>
  </w:style>
  <w:style w:type="character" w:customStyle="1" w:styleId="WW8Num15z8">
    <w:name w:val="WW8Num15z8"/>
    <w:uiPriority w:val="99"/>
    <w:rsid w:val="00F27ED5"/>
  </w:style>
  <w:style w:type="character" w:customStyle="1" w:styleId="WW8Num16z0">
    <w:name w:val="WW8Num16z0"/>
    <w:uiPriority w:val="99"/>
    <w:rsid w:val="00F27ED5"/>
    <w:rPr>
      <w:sz w:val="22"/>
    </w:rPr>
  </w:style>
  <w:style w:type="character" w:customStyle="1" w:styleId="WW8Num16z1">
    <w:name w:val="WW8Num16z1"/>
    <w:uiPriority w:val="99"/>
    <w:rsid w:val="00F27ED5"/>
  </w:style>
  <w:style w:type="character" w:customStyle="1" w:styleId="WW8Num16z2">
    <w:name w:val="WW8Num16z2"/>
    <w:uiPriority w:val="99"/>
    <w:rsid w:val="00F27ED5"/>
  </w:style>
  <w:style w:type="character" w:customStyle="1" w:styleId="WW8Num16z3">
    <w:name w:val="WW8Num16z3"/>
    <w:uiPriority w:val="99"/>
    <w:rsid w:val="00F27ED5"/>
  </w:style>
  <w:style w:type="character" w:customStyle="1" w:styleId="WW8Num16z4">
    <w:name w:val="WW8Num16z4"/>
    <w:uiPriority w:val="99"/>
    <w:rsid w:val="00F27ED5"/>
  </w:style>
  <w:style w:type="character" w:customStyle="1" w:styleId="WW8Num16z5">
    <w:name w:val="WW8Num16z5"/>
    <w:uiPriority w:val="99"/>
    <w:rsid w:val="00F27ED5"/>
  </w:style>
  <w:style w:type="character" w:customStyle="1" w:styleId="WW8Num16z6">
    <w:name w:val="WW8Num16z6"/>
    <w:uiPriority w:val="99"/>
    <w:rsid w:val="00F27ED5"/>
  </w:style>
  <w:style w:type="character" w:customStyle="1" w:styleId="WW8Num16z7">
    <w:name w:val="WW8Num16z7"/>
    <w:uiPriority w:val="99"/>
    <w:rsid w:val="00F27ED5"/>
  </w:style>
  <w:style w:type="character" w:customStyle="1" w:styleId="WW8Num16z8">
    <w:name w:val="WW8Num16z8"/>
    <w:uiPriority w:val="99"/>
    <w:rsid w:val="00F27ED5"/>
  </w:style>
  <w:style w:type="character" w:customStyle="1" w:styleId="WW8Num17z0">
    <w:name w:val="WW8Num17z0"/>
    <w:uiPriority w:val="99"/>
    <w:rsid w:val="00F27ED5"/>
    <w:rPr>
      <w:sz w:val="22"/>
    </w:rPr>
  </w:style>
  <w:style w:type="character" w:customStyle="1" w:styleId="WW8Num17z1">
    <w:name w:val="WW8Num17z1"/>
    <w:uiPriority w:val="99"/>
    <w:rsid w:val="00F27ED5"/>
    <w:rPr>
      <w:rFonts w:ascii="Calibri" w:hAnsi="Calibri"/>
      <w:sz w:val="22"/>
    </w:rPr>
  </w:style>
  <w:style w:type="character" w:customStyle="1" w:styleId="WW8Num17z2">
    <w:name w:val="WW8Num17z2"/>
    <w:uiPriority w:val="99"/>
    <w:rsid w:val="00F27ED5"/>
    <w:rPr>
      <w:rFonts w:ascii="Symbol" w:hAnsi="Symbol"/>
      <w:sz w:val="22"/>
    </w:rPr>
  </w:style>
  <w:style w:type="character" w:customStyle="1" w:styleId="WW8Num17z3">
    <w:name w:val="WW8Num17z3"/>
    <w:uiPriority w:val="99"/>
    <w:rsid w:val="00F27ED5"/>
  </w:style>
  <w:style w:type="character" w:customStyle="1" w:styleId="WW8Num17z4">
    <w:name w:val="WW8Num17z4"/>
    <w:uiPriority w:val="99"/>
    <w:rsid w:val="00F27ED5"/>
  </w:style>
  <w:style w:type="character" w:customStyle="1" w:styleId="WW8Num17z5">
    <w:name w:val="WW8Num17z5"/>
    <w:uiPriority w:val="99"/>
    <w:rsid w:val="00F27ED5"/>
  </w:style>
  <w:style w:type="character" w:customStyle="1" w:styleId="WW8Num17z6">
    <w:name w:val="WW8Num17z6"/>
    <w:uiPriority w:val="99"/>
    <w:rsid w:val="00F27ED5"/>
  </w:style>
  <w:style w:type="character" w:customStyle="1" w:styleId="WW8Num17z7">
    <w:name w:val="WW8Num17z7"/>
    <w:uiPriority w:val="99"/>
    <w:rsid w:val="00F27ED5"/>
  </w:style>
  <w:style w:type="character" w:customStyle="1" w:styleId="WW8Num17z8">
    <w:name w:val="WW8Num17z8"/>
    <w:uiPriority w:val="99"/>
    <w:rsid w:val="00F27ED5"/>
  </w:style>
  <w:style w:type="character" w:customStyle="1" w:styleId="WW8Num18z0">
    <w:name w:val="WW8Num18z0"/>
    <w:uiPriority w:val="99"/>
    <w:rsid w:val="00F27ED5"/>
    <w:rPr>
      <w:sz w:val="22"/>
    </w:rPr>
  </w:style>
  <w:style w:type="character" w:customStyle="1" w:styleId="WW8Num18z1">
    <w:name w:val="WW8Num18z1"/>
    <w:uiPriority w:val="99"/>
    <w:rsid w:val="00F27ED5"/>
  </w:style>
  <w:style w:type="character" w:customStyle="1" w:styleId="WW8Num18z2">
    <w:name w:val="WW8Num18z2"/>
    <w:uiPriority w:val="99"/>
    <w:rsid w:val="00F27ED5"/>
  </w:style>
  <w:style w:type="character" w:customStyle="1" w:styleId="WW8Num18z3">
    <w:name w:val="WW8Num18z3"/>
    <w:uiPriority w:val="99"/>
    <w:rsid w:val="00F27ED5"/>
  </w:style>
  <w:style w:type="character" w:customStyle="1" w:styleId="WW8Num18z4">
    <w:name w:val="WW8Num18z4"/>
    <w:uiPriority w:val="99"/>
    <w:rsid w:val="00F27ED5"/>
  </w:style>
  <w:style w:type="character" w:customStyle="1" w:styleId="WW8Num18z5">
    <w:name w:val="WW8Num18z5"/>
    <w:uiPriority w:val="99"/>
    <w:rsid w:val="00F27ED5"/>
  </w:style>
  <w:style w:type="character" w:customStyle="1" w:styleId="WW8Num18z6">
    <w:name w:val="WW8Num18z6"/>
    <w:uiPriority w:val="99"/>
    <w:rsid w:val="00F27ED5"/>
  </w:style>
  <w:style w:type="character" w:customStyle="1" w:styleId="WW8Num18z7">
    <w:name w:val="WW8Num18z7"/>
    <w:uiPriority w:val="99"/>
    <w:rsid w:val="00F27ED5"/>
  </w:style>
  <w:style w:type="character" w:customStyle="1" w:styleId="WW8Num18z8">
    <w:name w:val="WW8Num18z8"/>
    <w:uiPriority w:val="99"/>
    <w:rsid w:val="00F27ED5"/>
  </w:style>
  <w:style w:type="character" w:customStyle="1" w:styleId="WW8Num19z0">
    <w:name w:val="WW8Num19z0"/>
    <w:uiPriority w:val="99"/>
    <w:rsid w:val="00F27ED5"/>
    <w:rPr>
      <w:color w:val="auto"/>
    </w:rPr>
  </w:style>
  <w:style w:type="character" w:customStyle="1" w:styleId="WW8Num20z0">
    <w:name w:val="WW8Num20z0"/>
    <w:uiPriority w:val="99"/>
    <w:rsid w:val="00F27ED5"/>
    <w:rPr>
      <w:color w:val="auto"/>
    </w:rPr>
  </w:style>
  <w:style w:type="character" w:customStyle="1" w:styleId="WW8Num20z2">
    <w:name w:val="WW8Num20z2"/>
    <w:uiPriority w:val="99"/>
    <w:rsid w:val="00F27ED5"/>
  </w:style>
  <w:style w:type="character" w:customStyle="1" w:styleId="WW8Num20z3">
    <w:name w:val="WW8Num20z3"/>
    <w:uiPriority w:val="99"/>
    <w:rsid w:val="00F27ED5"/>
  </w:style>
  <w:style w:type="character" w:customStyle="1" w:styleId="WW8Num20z4">
    <w:name w:val="WW8Num20z4"/>
    <w:uiPriority w:val="99"/>
    <w:rsid w:val="00F27ED5"/>
  </w:style>
  <w:style w:type="character" w:customStyle="1" w:styleId="WW8Num20z5">
    <w:name w:val="WW8Num20z5"/>
    <w:uiPriority w:val="99"/>
    <w:rsid w:val="00F27ED5"/>
  </w:style>
  <w:style w:type="character" w:customStyle="1" w:styleId="WW8Num20z6">
    <w:name w:val="WW8Num20z6"/>
    <w:uiPriority w:val="99"/>
    <w:rsid w:val="00F27ED5"/>
  </w:style>
  <w:style w:type="character" w:customStyle="1" w:styleId="WW8Num20z7">
    <w:name w:val="WW8Num20z7"/>
    <w:uiPriority w:val="99"/>
    <w:rsid w:val="00F27ED5"/>
  </w:style>
  <w:style w:type="character" w:customStyle="1" w:styleId="WW8Num20z8">
    <w:name w:val="WW8Num20z8"/>
    <w:uiPriority w:val="99"/>
    <w:rsid w:val="00F27ED5"/>
  </w:style>
  <w:style w:type="character" w:customStyle="1" w:styleId="WW8Num21z0">
    <w:name w:val="WW8Num21z0"/>
    <w:uiPriority w:val="99"/>
    <w:rsid w:val="00F27ED5"/>
    <w:rPr>
      <w:color w:val="auto"/>
    </w:rPr>
  </w:style>
  <w:style w:type="character" w:customStyle="1" w:styleId="WW8Num22z0">
    <w:name w:val="WW8Num22z0"/>
    <w:uiPriority w:val="99"/>
    <w:rsid w:val="00F27ED5"/>
    <w:rPr>
      <w:rFonts w:ascii="Symbol" w:hAnsi="Symbol"/>
    </w:rPr>
  </w:style>
  <w:style w:type="character" w:customStyle="1" w:styleId="WW8Num22z1">
    <w:name w:val="WW8Num22z1"/>
    <w:uiPriority w:val="99"/>
    <w:rsid w:val="00F27ED5"/>
    <w:rPr>
      <w:rFonts w:ascii="Calibri" w:eastAsia="Arial Unicode MS" w:hAnsi="Calibri"/>
    </w:rPr>
  </w:style>
  <w:style w:type="character" w:customStyle="1" w:styleId="WW8Num22z2">
    <w:name w:val="WW8Num22z2"/>
    <w:uiPriority w:val="99"/>
    <w:rsid w:val="00F27ED5"/>
  </w:style>
  <w:style w:type="character" w:customStyle="1" w:styleId="WW8Num22z3">
    <w:name w:val="WW8Num22z3"/>
    <w:uiPriority w:val="99"/>
    <w:rsid w:val="00F27ED5"/>
  </w:style>
  <w:style w:type="character" w:customStyle="1" w:styleId="WW8Num22z4">
    <w:name w:val="WW8Num22z4"/>
    <w:uiPriority w:val="99"/>
    <w:rsid w:val="00F27ED5"/>
  </w:style>
  <w:style w:type="character" w:customStyle="1" w:styleId="WW8Num22z5">
    <w:name w:val="WW8Num22z5"/>
    <w:uiPriority w:val="99"/>
    <w:rsid w:val="00F27ED5"/>
  </w:style>
  <w:style w:type="character" w:customStyle="1" w:styleId="WW8Num22z6">
    <w:name w:val="WW8Num22z6"/>
    <w:uiPriority w:val="99"/>
    <w:rsid w:val="00F27ED5"/>
  </w:style>
  <w:style w:type="character" w:customStyle="1" w:styleId="WW8Num22z7">
    <w:name w:val="WW8Num22z7"/>
    <w:uiPriority w:val="99"/>
    <w:rsid w:val="00F27ED5"/>
  </w:style>
  <w:style w:type="character" w:customStyle="1" w:styleId="WW8Num22z8">
    <w:name w:val="WW8Num22z8"/>
    <w:uiPriority w:val="99"/>
    <w:rsid w:val="00F27ED5"/>
  </w:style>
  <w:style w:type="character" w:customStyle="1" w:styleId="WW8Num23z0">
    <w:name w:val="WW8Num23z0"/>
    <w:uiPriority w:val="99"/>
    <w:rsid w:val="00F27ED5"/>
    <w:rPr>
      <w:sz w:val="22"/>
    </w:rPr>
  </w:style>
  <w:style w:type="character" w:customStyle="1" w:styleId="WW8Num23z1">
    <w:name w:val="WW8Num23z1"/>
    <w:uiPriority w:val="99"/>
    <w:rsid w:val="00F27ED5"/>
  </w:style>
  <w:style w:type="character" w:customStyle="1" w:styleId="WW8Num23z2">
    <w:name w:val="WW8Num23z2"/>
    <w:uiPriority w:val="99"/>
    <w:rsid w:val="00F27ED5"/>
    <w:rPr>
      <w:rFonts w:ascii="Symbol" w:hAnsi="Symbol"/>
      <w:sz w:val="22"/>
    </w:rPr>
  </w:style>
  <w:style w:type="character" w:customStyle="1" w:styleId="WW8Num23z3">
    <w:name w:val="WW8Num23z3"/>
    <w:uiPriority w:val="99"/>
    <w:rsid w:val="00F27ED5"/>
  </w:style>
  <w:style w:type="character" w:customStyle="1" w:styleId="WW8Num23z4">
    <w:name w:val="WW8Num23z4"/>
    <w:uiPriority w:val="99"/>
    <w:rsid w:val="00F27ED5"/>
  </w:style>
  <w:style w:type="character" w:customStyle="1" w:styleId="WW8Num23z5">
    <w:name w:val="WW8Num23z5"/>
    <w:uiPriority w:val="99"/>
    <w:rsid w:val="00F27ED5"/>
  </w:style>
  <w:style w:type="character" w:customStyle="1" w:styleId="WW8Num23z6">
    <w:name w:val="WW8Num23z6"/>
    <w:uiPriority w:val="99"/>
    <w:rsid w:val="00F27ED5"/>
  </w:style>
  <w:style w:type="character" w:customStyle="1" w:styleId="WW8Num23z7">
    <w:name w:val="WW8Num23z7"/>
    <w:uiPriority w:val="99"/>
    <w:rsid w:val="00F27ED5"/>
  </w:style>
  <w:style w:type="character" w:customStyle="1" w:styleId="WW8Num23z8">
    <w:name w:val="WW8Num23z8"/>
    <w:uiPriority w:val="99"/>
    <w:rsid w:val="00F27ED5"/>
  </w:style>
  <w:style w:type="character" w:customStyle="1" w:styleId="WW8Num24z0">
    <w:name w:val="WW8Num24z0"/>
    <w:uiPriority w:val="99"/>
    <w:rsid w:val="00F27ED5"/>
    <w:rPr>
      <w:sz w:val="22"/>
    </w:rPr>
  </w:style>
  <w:style w:type="character" w:customStyle="1" w:styleId="WW8Num24z2">
    <w:name w:val="WW8Num24z2"/>
    <w:uiPriority w:val="99"/>
    <w:rsid w:val="00F27ED5"/>
  </w:style>
  <w:style w:type="character" w:customStyle="1" w:styleId="WW8Num24z3">
    <w:name w:val="WW8Num24z3"/>
    <w:uiPriority w:val="99"/>
    <w:rsid w:val="00F27ED5"/>
  </w:style>
  <w:style w:type="character" w:customStyle="1" w:styleId="WW8Num24z4">
    <w:name w:val="WW8Num24z4"/>
    <w:uiPriority w:val="99"/>
    <w:rsid w:val="00F27ED5"/>
  </w:style>
  <w:style w:type="character" w:customStyle="1" w:styleId="WW8Num24z5">
    <w:name w:val="WW8Num24z5"/>
    <w:uiPriority w:val="99"/>
    <w:rsid w:val="00F27ED5"/>
  </w:style>
  <w:style w:type="character" w:customStyle="1" w:styleId="WW8Num24z6">
    <w:name w:val="WW8Num24z6"/>
    <w:uiPriority w:val="99"/>
    <w:rsid w:val="00F27ED5"/>
  </w:style>
  <w:style w:type="character" w:customStyle="1" w:styleId="WW8Num24z7">
    <w:name w:val="WW8Num24z7"/>
    <w:uiPriority w:val="99"/>
    <w:rsid w:val="00F27ED5"/>
  </w:style>
  <w:style w:type="character" w:customStyle="1" w:styleId="WW8Num24z8">
    <w:name w:val="WW8Num24z8"/>
    <w:uiPriority w:val="99"/>
    <w:rsid w:val="00F27ED5"/>
  </w:style>
  <w:style w:type="character" w:customStyle="1" w:styleId="WW8Num25z0">
    <w:name w:val="WW8Num25z0"/>
    <w:uiPriority w:val="99"/>
    <w:rsid w:val="00F27ED5"/>
  </w:style>
  <w:style w:type="character" w:customStyle="1" w:styleId="WW8Num25z1">
    <w:name w:val="WW8Num25z1"/>
    <w:uiPriority w:val="99"/>
    <w:rsid w:val="00F27ED5"/>
    <w:rPr>
      <w:rFonts w:ascii="Calibri" w:hAnsi="Calibri"/>
      <w:sz w:val="24"/>
    </w:rPr>
  </w:style>
  <w:style w:type="character" w:customStyle="1" w:styleId="WW8Num25z2">
    <w:name w:val="WW8Num25z2"/>
    <w:uiPriority w:val="99"/>
    <w:rsid w:val="00F27ED5"/>
  </w:style>
  <w:style w:type="character" w:customStyle="1" w:styleId="WW8Num25z3">
    <w:name w:val="WW8Num25z3"/>
    <w:uiPriority w:val="99"/>
    <w:rsid w:val="00F27ED5"/>
  </w:style>
  <w:style w:type="character" w:customStyle="1" w:styleId="WW8Num25z4">
    <w:name w:val="WW8Num25z4"/>
    <w:uiPriority w:val="99"/>
    <w:rsid w:val="00F27ED5"/>
  </w:style>
  <w:style w:type="character" w:customStyle="1" w:styleId="WW8Num25z5">
    <w:name w:val="WW8Num25z5"/>
    <w:uiPriority w:val="99"/>
    <w:rsid w:val="00F27ED5"/>
  </w:style>
  <w:style w:type="character" w:customStyle="1" w:styleId="WW8Num25z6">
    <w:name w:val="WW8Num25z6"/>
    <w:uiPriority w:val="99"/>
    <w:rsid w:val="00F27ED5"/>
  </w:style>
  <w:style w:type="character" w:customStyle="1" w:styleId="WW8Num25z7">
    <w:name w:val="WW8Num25z7"/>
    <w:uiPriority w:val="99"/>
    <w:rsid w:val="00F27ED5"/>
  </w:style>
  <w:style w:type="character" w:customStyle="1" w:styleId="WW8Num25z8">
    <w:name w:val="WW8Num25z8"/>
    <w:uiPriority w:val="99"/>
    <w:rsid w:val="00F27ED5"/>
  </w:style>
  <w:style w:type="character" w:customStyle="1" w:styleId="WW8Num26z0">
    <w:name w:val="WW8Num26z0"/>
    <w:uiPriority w:val="99"/>
    <w:rsid w:val="00F27ED5"/>
    <w:rPr>
      <w:rFonts w:ascii="Calibri" w:hAnsi="Calibri"/>
      <w:sz w:val="22"/>
    </w:rPr>
  </w:style>
  <w:style w:type="character" w:customStyle="1" w:styleId="WW8Num26z1">
    <w:name w:val="WW8Num26z1"/>
    <w:uiPriority w:val="99"/>
    <w:rsid w:val="00F27ED5"/>
  </w:style>
  <w:style w:type="character" w:customStyle="1" w:styleId="WW8Num26z2">
    <w:name w:val="WW8Num26z2"/>
    <w:uiPriority w:val="99"/>
    <w:rsid w:val="00F27ED5"/>
  </w:style>
  <w:style w:type="character" w:customStyle="1" w:styleId="WW8Num26z3">
    <w:name w:val="WW8Num26z3"/>
    <w:uiPriority w:val="99"/>
    <w:rsid w:val="00F27ED5"/>
  </w:style>
  <w:style w:type="character" w:customStyle="1" w:styleId="WW8Num26z4">
    <w:name w:val="WW8Num26z4"/>
    <w:uiPriority w:val="99"/>
    <w:rsid w:val="00F27ED5"/>
  </w:style>
  <w:style w:type="character" w:customStyle="1" w:styleId="WW8Num26z5">
    <w:name w:val="WW8Num26z5"/>
    <w:uiPriority w:val="99"/>
    <w:rsid w:val="00F27ED5"/>
  </w:style>
  <w:style w:type="character" w:customStyle="1" w:styleId="WW8Num26z6">
    <w:name w:val="WW8Num26z6"/>
    <w:uiPriority w:val="99"/>
    <w:rsid w:val="00F27ED5"/>
  </w:style>
  <w:style w:type="character" w:customStyle="1" w:styleId="WW8Num26z7">
    <w:name w:val="WW8Num26z7"/>
    <w:uiPriority w:val="99"/>
    <w:rsid w:val="00F27ED5"/>
  </w:style>
  <w:style w:type="character" w:customStyle="1" w:styleId="WW8Num26z8">
    <w:name w:val="WW8Num26z8"/>
    <w:uiPriority w:val="99"/>
    <w:rsid w:val="00F27ED5"/>
  </w:style>
  <w:style w:type="character" w:customStyle="1" w:styleId="WW8Num27z0">
    <w:name w:val="WW8Num27z0"/>
    <w:uiPriority w:val="99"/>
    <w:rsid w:val="00F27ED5"/>
    <w:rPr>
      <w:rFonts w:ascii="Calibri" w:hAnsi="Calibri"/>
      <w:sz w:val="24"/>
    </w:rPr>
  </w:style>
  <w:style w:type="character" w:customStyle="1" w:styleId="WW8Num27z1">
    <w:name w:val="WW8Num27z1"/>
    <w:uiPriority w:val="99"/>
    <w:rsid w:val="00F27ED5"/>
  </w:style>
  <w:style w:type="character" w:customStyle="1" w:styleId="WW8Num27z2">
    <w:name w:val="WW8Num27z2"/>
    <w:uiPriority w:val="99"/>
    <w:rsid w:val="00F27ED5"/>
  </w:style>
  <w:style w:type="character" w:customStyle="1" w:styleId="WW8Num27z3">
    <w:name w:val="WW8Num27z3"/>
    <w:uiPriority w:val="99"/>
    <w:rsid w:val="00F27ED5"/>
  </w:style>
  <w:style w:type="character" w:customStyle="1" w:styleId="WW8Num27z4">
    <w:name w:val="WW8Num27z4"/>
    <w:uiPriority w:val="99"/>
    <w:rsid w:val="00F27ED5"/>
  </w:style>
  <w:style w:type="character" w:customStyle="1" w:styleId="WW8Num27z5">
    <w:name w:val="WW8Num27z5"/>
    <w:uiPriority w:val="99"/>
    <w:rsid w:val="00F27ED5"/>
  </w:style>
  <w:style w:type="character" w:customStyle="1" w:styleId="WW8Num27z6">
    <w:name w:val="WW8Num27z6"/>
    <w:uiPriority w:val="99"/>
    <w:rsid w:val="00F27ED5"/>
  </w:style>
  <w:style w:type="character" w:customStyle="1" w:styleId="WW8Num27z7">
    <w:name w:val="WW8Num27z7"/>
    <w:uiPriority w:val="99"/>
    <w:rsid w:val="00F27ED5"/>
  </w:style>
  <w:style w:type="character" w:customStyle="1" w:styleId="WW8Num27z8">
    <w:name w:val="WW8Num27z8"/>
    <w:uiPriority w:val="99"/>
    <w:rsid w:val="00F27ED5"/>
  </w:style>
  <w:style w:type="character" w:customStyle="1" w:styleId="WW8Num28z0">
    <w:name w:val="WW8Num28z0"/>
    <w:uiPriority w:val="99"/>
    <w:rsid w:val="00F27ED5"/>
    <w:rPr>
      <w:rFonts w:ascii="Calibri" w:hAnsi="Calibri"/>
      <w:sz w:val="22"/>
    </w:rPr>
  </w:style>
  <w:style w:type="character" w:customStyle="1" w:styleId="WW8Num28z1">
    <w:name w:val="WW8Num28z1"/>
    <w:uiPriority w:val="99"/>
    <w:rsid w:val="00F27ED5"/>
  </w:style>
  <w:style w:type="character" w:customStyle="1" w:styleId="WW8Num28z2">
    <w:name w:val="WW8Num28z2"/>
    <w:uiPriority w:val="99"/>
    <w:rsid w:val="00F27ED5"/>
    <w:rPr>
      <w:sz w:val="24"/>
    </w:rPr>
  </w:style>
  <w:style w:type="character" w:customStyle="1" w:styleId="WW8Num28z3">
    <w:name w:val="WW8Num28z3"/>
    <w:uiPriority w:val="99"/>
    <w:rsid w:val="00F27ED5"/>
  </w:style>
  <w:style w:type="character" w:customStyle="1" w:styleId="WW8Num28z4">
    <w:name w:val="WW8Num28z4"/>
    <w:uiPriority w:val="99"/>
    <w:rsid w:val="00F27ED5"/>
  </w:style>
  <w:style w:type="character" w:customStyle="1" w:styleId="WW8Num28z5">
    <w:name w:val="WW8Num28z5"/>
    <w:uiPriority w:val="99"/>
    <w:rsid w:val="00F27ED5"/>
  </w:style>
  <w:style w:type="character" w:customStyle="1" w:styleId="WW8Num28z6">
    <w:name w:val="WW8Num28z6"/>
    <w:uiPriority w:val="99"/>
    <w:rsid w:val="00F27ED5"/>
  </w:style>
  <w:style w:type="character" w:customStyle="1" w:styleId="WW8Num28z7">
    <w:name w:val="WW8Num28z7"/>
    <w:uiPriority w:val="99"/>
    <w:rsid w:val="00F27ED5"/>
  </w:style>
  <w:style w:type="character" w:customStyle="1" w:styleId="WW8Num28z8">
    <w:name w:val="WW8Num28z8"/>
    <w:uiPriority w:val="99"/>
    <w:rsid w:val="00F27ED5"/>
  </w:style>
  <w:style w:type="character" w:customStyle="1" w:styleId="WW8Num29z0">
    <w:name w:val="WW8Num29z0"/>
    <w:uiPriority w:val="99"/>
    <w:rsid w:val="00F27ED5"/>
  </w:style>
  <w:style w:type="character" w:customStyle="1" w:styleId="WW8Num29z1">
    <w:name w:val="WW8Num29z1"/>
    <w:uiPriority w:val="99"/>
    <w:rsid w:val="00F27ED5"/>
  </w:style>
  <w:style w:type="character" w:customStyle="1" w:styleId="WW8Num29z2">
    <w:name w:val="WW8Num29z2"/>
    <w:uiPriority w:val="99"/>
    <w:rsid w:val="00F27ED5"/>
  </w:style>
  <w:style w:type="character" w:customStyle="1" w:styleId="WW8Num29z3">
    <w:name w:val="WW8Num29z3"/>
    <w:uiPriority w:val="99"/>
    <w:rsid w:val="00F27ED5"/>
  </w:style>
  <w:style w:type="character" w:customStyle="1" w:styleId="WW8Num29z4">
    <w:name w:val="WW8Num29z4"/>
    <w:uiPriority w:val="99"/>
    <w:rsid w:val="00F27ED5"/>
  </w:style>
  <w:style w:type="character" w:customStyle="1" w:styleId="WW8Num29z5">
    <w:name w:val="WW8Num29z5"/>
    <w:uiPriority w:val="99"/>
    <w:rsid w:val="00F27ED5"/>
  </w:style>
  <w:style w:type="character" w:customStyle="1" w:styleId="WW8Num29z6">
    <w:name w:val="WW8Num29z6"/>
    <w:uiPriority w:val="99"/>
    <w:rsid w:val="00F27ED5"/>
  </w:style>
  <w:style w:type="character" w:customStyle="1" w:styleId="WW8Num29z7">
    <w:name w:val="WW8Num29z7"/>
    <w:uiPriority w:val="99"/>
    <w:rsid w:val="00F27ED5"/>
  </w:style>
  <w:style w:type="character" w:customStyle="1" w:styleId="WW8Num29z8">
    <w:name w:val="WW8Num29z8"/>
    <w:uiPriority w:val="99"/>
    <w:rsid w:val="00F27ED5"/>
  </w:style>
  <w:style w:type="character" w:customStyle="1" w:styleId="WW8Num30z0">
    <w:name w:val="WW8Num30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0z1">
    <w:name w:val="WW8Num30z1"/>
    <w:uiPriority w:val="99"/>
    <w:rsid w:val="00F27ED5"/>
  </w:style>
  <w:style w:type="character" w:customStyle="1" w:styleId="WW8Num30z2">
    <w:name w:val="WW8Num30z2"/>
    <w:uiPriority w:val="99"/>
    <w:rsid w:val="00F27ED5"/>
  </w:style>
  <w:style w:type="character" w:customStyle="1" w:styleId="WW8Num30z3">
    <w:name w:val="WW8Num30z3"/>
    <w:uiPriority w:val="99"/>
    <w:rsid w:val="00F27ED5"/>
  </w:style>
  <w:style w:type="character" w:customStyle="1" w:styleId="WW8Num30z4">
    <w:name w:val="WW8Num30z4"/>
    <w:uiPriority w:val="99"/>
    <w:rsid w:val="00F27ED5"/>
  </w:style>
  <w:style w:type="character" w:customStyle="1" w:styleId="WW8Num30z5">
    <w:name w:val="WW8Num30z5"/>
    <w:uiPriority w:val="99"/>
    <w:rsid w:val="00F27ED5"/>
  </w:style>
  <w:style w:type="character" w:customStyle="1" w:styleId="WW8Num30z6">
    <w:name w:val="WW8Num30z6"/>
    <w:uiPriority w:val="99"/>
    <w:rsid w:val="00F27ED5"/>
  </w:style>
  <w:style w:type="character" w:customStyle="1" w:styleId="WW8Num30z7">
    <w:name w:val="WW8Num30z7"/>
    <w:uiPriority w:val="99"/>
    <w:rsid w:val="00F27ED5"/>
  </w:style>
  <w:style w:type="character" w:customStyle="1" w:styleId="WW8Num30z8">
    <w:name w:val="WW8Num30z8"/>
    <w:uiPriority w:val="99"/>
    <w:rsid w:val="00F27ED5"/>
  </w:style>
  <w:style w:type="character" w:customStyle="1" w:styleId="WW8Num31z0">
    <w:name w:val="WW8Num31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1z1">
    <w:name w:val="WW8Num31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31z2">
    <w:name w:val="WW8Num31z2"/>
    <w:uiPriority w:val="99"/>
    <w:rsid w:val="00F27ED5"/>
    <w:rPr>
      <w:rFonts w:ascii="Arial" w:hAnsi="Arial"/>
      <w:sz w:val="22"/>
    </w:rPr>
  </w:style>
  <w:style w:type="character" w:customStyle="1" w:styleId="WW8Num31z3">
    <w:name w:val="WW8Num31z3"/>
    <w:uiPriority w:val="99"/>
    <w:rsid w:val="00F27ED5"/>
  </w:style>
  <w:style w:type="character" w:customStyle="1" w:styleId="WW8Num32z0">
    <w:name w:val="WW8Num32z0"/>
    <w:uiPriority w:val="99"/>
    <w:rsid w:val="00F27ED5"/>
    <w:rPr>
      <w:rFonts w:ascii="Calibri" w:hAnsi="Calibri"/>
      <w:sz w:val="24"/>
    </w:rPr>
  </w:style>
  <w:style w:type="character" w:customStyle="1" w:styleId="WW8Num32z1">
    <w:name w:val="WW8Num32z1"/>
    <w:uiPriority w:val="99"/>
    <w:rsid w:val="00F27ED5"/>
  </w:style>
  <w:style w:type="character" w:customStyle="1" w:styleId="WW8Num32z2">
    <w:name w:val="WW8Num32z2"/>
    <w:uiPriority w:val="99"/>
    <w:rsid w:val="00F27ED5"/>
  </w:style>
  <w:style w:type="character" w:customStyle="1" w:styleId="WW8Num32z3">
    <w:name w:val="WW8Num32z3"/>
    <w:uiPriority w:val="99"/>
    <w:rsid w:val="00F27ED5"/>
  </w:style>
  <w:style w:type="character" w:customStyle="1" w:styleId="WW8Num32z4">
    <w:name w:val="WW8Num32z4"/>
    <w:uiPriority w:val="99"/>
    <w:rsid w:val="00F27ED5"/>
  </w:style>
  <w:style w:type="character" w:customStyle="1" w:styleId="WW8Num32z5">
    <w:name w:val="WW8Num32z5"/>
    <w:uiPriority w:val="99"/>
    <w:rsid w:val="00F27ED5"/>
  </w:style>
  <w:style w:type="character" w:customStyle="1" w:styleId="WW8Num32z6">
    <w:name w:val="WW8Num32z6"/>
    <w:uiPriority w:val="99"/>
    <w:rsid w:val="00F27ED5"/>
  </w:style>
  <w:style w:type="character" w:customStyle="1" w:styleId="WW8Num32z7">
    <w:name w:val="WW8Num32z7"/>
    <w:uiPriority w:val="99"/>
    <w:rsid w:val="00F27ED5"/>
  </w:style>
  <w:style w:type="character" w:customStyle="1" w:styleId="WW8Num32z8">
    <w:name w:val="WW8Num32z8"/>
    <w:uiPriority w:val="99"/>
    <w:rsid w:val="00F27ED5"/>
  </w:style>
  <w:style w:type="character" w:customStyle="1" w:styleId="WW8Num33z0">
    <w:name w:val="WW8Num33z0"/>
    <w:uiPriority w:val="99"/>
    <w:rsid w:val="00F27ED5"/>
  </w:style>
  <w:style w:type="character" w:customStyle="1" w:styleId="WW8Num33z1">
    <w:name w:val="WW8Num33z1"/>
    <w:uiPriority w:val="99"/>
    <w:rsid w:val="00F27ED5"/>
    <w:rPr>
      <w:rFonts w:ascii="Courier New" w:hAnsi="Courier New"/>
    </w:rPr>
  </w:style>
  <w:style w:type="character" w:customStyle="1" w:styleId="WW8Num33z2">
    <w:name w:val="WW8Num33z2"/>
    <w:uiPriority w:val="99"/>
    <w:rsid w:val="00F27ED5"/>
    <w:rPr>
      <w:rFonts w:ascii="Wingdings" w:hAnsi="Wingdings"/>
    </w:rPr>
  </w:style>
  <w:style w:type="character" w:customStyle="1" w:styleId="WW8Num33z3">
    <w:name w:val="WW8Num33z3"/>
    <w:uiPriority w:val="99"/>
    <w:rsid w:val="00F27ED5"/>
    <w:rPr>
      <w:rFonts w:ascii="Symbol" w:hAnsi="Symbol"/>
    </w:rPr>
  </w:style>
  <w:style w:type="character" w:customStyle="1" w:styleId="WW8Num34z0">
    <w:name w:val="WW8Num34z0"/>
    <w:uiPriority w:val="99"/>
    <w:rsid w:val="00F27ED5"/>
    <w:rPr>
      <w:rFonts w:ascii="Symbol" w:hAnsi="Symbol"/>
    </w:rPr>
  </w:style>
  <w:style w:type="character" w:customStyle="1" w:styleId="WW8Num34z1">
    <w:name w:val="WW8Num34z1"/>
    <w:uiPriority w:val="99"/>
    <w:rsid w:val="00F27ED5"/>
    <w:rPr>
      <w:rFonts w:ascii="Courier New" w:hAnsi="Courier New"/>
    </w:rPr>
  </w:style>
  <w:style w:type="character" w:customStyle="1" w:styleId="WW8Num34z2">
    <w:name w:val="WW8Num34z2"/>
    <w:uiPriority w:val="99"/>
    <w:rsid w:val="00F27ED5"/>
    <w:rPr>
      <w:rFonts w:ascii="Wingdings" w:hAnsi="Wingdings"/>
    </w:rPr>
  </w:style>
  <w:style w:type="character" w:customStyle="1" w:styleId="WW8Num35z0">
    <w:name w:val="WW8Num35z0"/>
    <w:uiPriority w:val="99"/>
    <w:rsid w:val="00F27ED5"/>
  </w:style>
  <w:style w:type="character" w:customStyle="1" w:styleId="WW8Num35z1">
    <w:name w:val="WW8Num35z1"/>
    <w:uiPriority w:val="99"/>
    <w:rsid w:val="00F27ED5"/>
  </w:style>
  <w:style w:type="character" w:customStyle="1" w:styleId="WW8Num35z2">
    <w:name w:val="WW8Num35z2"/>
    <w:uiPriority w:val="99"/>
    <w:rsid w:val="00F27ED5"/>
  </w:style>
  <w:style w:type="character" w:customStyle="1" w:styleId="WW8Num35z3">
    <w:name w:val="WW8Num35z3"/>
    <w:uiPriority w:val="99"/>
    <w:rsid w:val="00F27ED5"/>
  </w:style>
  <w:style w:type="character" w:customStyle="1" w:styleId="WW8Num35z4">
    <w:name w:val="WW8Num35z4"/>
    <w:uiPriority w:val="99"/>
    <w:rsid w:val="00F27ED5"/>
  </w:style>
  <w:style w:type="character" w:customStyle="1" w:styleId="WW8Num35z5">
    <w:name w:val="WW8Num35z5"/>
    <w:uiPriority w:val="99"/>
    <w:rsid w:val="00F27ED5"/>
  </w:style>
  <w:style w:type="character" w:customStyle="1" w:styleId="WW8Num35z6">
    <w:name w:val="WW8Num35z6"/>
    <w:uiPriority w:val="99"/>
    <w:rsid w:val="00F27ED5"/>
  </w:style>
  <w:style w:type="character" w:customStyle="1" w:styleId="WW8Num35z7">
    <w:name w:val="WW8Num35z7"/>
    <w:uiPriority w:val="99"/>
    <w:rsid w:val="00F27ED5"/>
  </w:style>
  <w:style w:type="character" w:customStyle="1" w:styleId="WW8Num35z8">
    <w:name w:val="WW8Num35z8"/>
    <w:uiPriority w:val="99"/>
    <w:rsid w:val="00F27ED5"/>
  </w:style>
  <w:style w:type="character" w:customStyle="1" w:styleId="WW8Num36z0">
    <w:name w:val="WW8Num36z0"/>
    <w:uiPriority w:val="99"/>
    <w:rsid w:val="00F27ED5"/>
    <w:rPr>
      <w:rFonts w:ascii="Arial" w:hAnsi="Arial"/>
      <w:color w:val="auto"/>
      <w:sz w:val="22"/>
    </w:rPr>
  </w:style>
  <w:style w:type="character" w:customStyle="1" w:styleId="WW8Num36z1">
    <w:name w:val="WW8Num36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36z2">
    <w:name w:val="WW8Num36z2"/>
    <w:uiPriority w:val="99"/>
    <w:rsid w:val="00F27ED5"/>
    <w:rPr>
      <w:rFonts w:ascii="Arial" w:hAnsi="Arial"/>
      <w:sz w:val="22"/>
    </w:rPr>
  </w:style>
  <w:style w:type="character" w:customStyle="1" w:styleId="WW8Num36z3">
    <w:name w:val="WW8Num36z3"/>
    <w:uiPriority w:val="99"/>
    <w:rsid w:val="00F27ED5"/>
  </w:style>
  <w:style w:type="character" w:customStyle="1" w:styleId="WW8Num37z0">
    <w:name w:val="WW8Num37z0"/>
    <w:uiPriority w:val="99"/>
    <w:rsid w:val="00F27ED5"/>
  </w:style>
  <w:style w:type="character" w:customStyle="1" w:styleId="WW8Num38z0">
    <w:name w:val="WW8Num38z0"/>
    <w:uiPriority w:val="99"/>
    <w:rsid w:val="00F27ED5"/>
    <w:rPr>
      <w:rFonts w:ascii="Calibri" w:hAnsi="Calibri"/>
      <w:sz w:val="22"/>
    </w:rPr>
  </w:style>
  <w:style w:type="character" w:customStyle="1" w:styleId="WW8Num38z1">
    <w:name w:val="WW8Num38z1"/>
    <w:uiPriority w:val="99"/>
    <w:rsid w:val="00F27ED5"/>
  </w:style>
  <w:style w:type="character" w:customStyle="1" w:styleId="WW8Num38z2">
    <w:name w:val="WW8Num38z2"/>
    <w:uiPriority w:val="99"/>
    <w:rsid w:val="00F27ED5"/>
  </w:style>
  <w:style w:type="character" w:customStyle="1" w:styleId="WW8Num38z3">
    <w:name w:val="WW8Num38z3"/>
    <w:uiPriority w:val="99"/>
    <w:rsid w:val="00F27ED5"/>
  </w:style>
  <w:style w:type="character" w:customStyle="1" w:styleId="WW8Num38z4">
    <w:name w:val="WW8Num38z4"/>
    <w:uiPriority w:val="99"/>
    <w:rsid w:val="00F27ED5"/>
  </w:style>
  <w:style w:type="character" w:customStyle="1" w:styleId="WW8Num38z5">
    <w:name w:val="WW8Num38z5"/>
    <w:uiPriority w:val="99"/>
    <w:rsid w:val="00F27ED5"/>
  </w:style>
  <w:style w:type="character" w:customStyle="1" w:styleId="WW8Num38z6">
    <w:name w:val="WW8Num38z6"/>
    <w:uiPriority w:val="99"/>
    <w:rsid w:val="00F27ED5"/>
  </w:style>
  <w:style w:type="character" w:customStyle="1" w:styleId="WW8Num38z7">
    <w:name w:val="WW8Num38z7"/>
    <w:uiPriority w:val="99"/>
    <w:rsid w:val="00F27ED5"/>
  </w:style>
  <w:style w:type="character" w:customStyle="1" w:styleId="WW8Num38z8">
    <w:name w:val="WW8Num38z8"/>
    <w:uiPriority w:val="99"/>
    <w:rsid w:val="00F27ED5"/>
  </w:style>
  <w:style w:type="character" w:customStyle="1" w:styleId="WW8Num39z0">
    <w:name w:val="WW8Num39z0"/>
    <w:uiPriority w:val="99"/>
    <w:rsid w:val="00F27ED5"/>
    <w:rPr>
      <w:rFonts w:ascii="Calibri" w:hAnsi="Calibri"/>
      <w:b/>
      <w:sz w:val="22"/>
    </w:rPr>
  </w:style>
  <w:style w:type="character" w:customStyle="1" w:styleId="WW8Num39z1">
    <w:name w:val="WW8Num39z1"/>
    <w:uiPriority w:val="99"/>
    <w:rsid w:val="00F27ED5"/>
  </w:style>
  <w:style w:type="character" w:customStyle="1" w:styleId="WW8Num39z2">
    <w:name w:val="WW8Num39z2"/>
    <w:uiPriority w:val="99"/>
    <w:rsid w:val="00F27ED5"/>
  </w:style>
  <w:style w:type="character" w:customStyle="1" w:styleId="WW8Num39z3">
    <w:name w:val="WW8Num39z3"/>
    <w:uiPriority w:val="99"/>
    <w:rsid w:val="00F27ED5"/>
  </w:style>
  <w:style w:type="character" w:customStyle="1" w:styleId="WW8Num39z4">
    <w:name w:val="WW8Num39z4"/>
    <w:uiPriority w:val="99"/>
    <w:rsid w:val="00F27ED5"/>
  </w:style>
  <w:style w:type="character" w:customStyle="1" w:styleId="WW8Num39z5">
    <w:name w:val="WW8Num39z5"/>
    <w:uiPriority w:val="99"/>
    <w:rsid w:val="00F27ED5"/>
  </w:style>
  <w:style w:type="character" w:customStyle="1" w:styleId="WW8Num39z6">
    <w:name w:val="WW8Num39z6"/>
    <w:uiPriority w:val="99"/>
    <w:rsid w:val="00F27ED5"/>
  </w:style>
  <w:style w:type="character" w:customStyle="1" w:styleId="WW8Num39z7">
    <w:name w:val="WW8Num39z7"/>
    <w:uiPriority w:val="99"/>
    <w:rsid w:val="00F27ED5"/>
  </w:style>
  <w:style w:type="character" w:customStyle="1" w:styleId="WW8Num39z8">
    <w:name w:val="WW8Num39z8"/>
    <w:uiPriority w:val="99"/>
    <w:rsid w:val="00F27ED5"/>
  </w:style>
  <w:style w:type="character" w:customStyle="1" w:styleId="WW8Num40z0">
    <w:name w:val="WW8Num40z0"/>
    <w:uiPriority w:val="99"/>
    <w:rsid w:val="00F27ED5"/>
  </w:style>
  <w:style w:type="character" w:customStyle="1" w:styleId="WW8Num40z1">
    <w:name w:val="WW8Num40z1"/>
    <w:uiPriority w:val="99"/>
    <w:rsid w:val="00F27ED5"/>
  </w:style>
  <w:style w:type="character" w:customStyle="1" w:styleId="WW8Num40z2">
    <w:name w:val="WW8Num40z2"/>
    <w:uiPriority w:val="99"/>
    <w:rsid w:val="00F27ED5"/>
  </w:style>
  <w:style w:type="character" w:customStyle="1" w:styleId="WW8Num40z3">
    <w:name w:val="WW8Num40z3"/>
    <w:uiPriority w:val="99"/>
    <w:rsid w:val="00F27ED5"/>
  </w:style>
  <w:style w:type="character" w:customStyle="1" w:styleId="WW8Num40z4">
    <w:name w:val="WW8Num40z4"/>
    <w:uiPriority w:val="99"/>
    <w:rsid w:val="00F27ED5"/>
  </w:style>
  <w:style w:type="character" w:customStyle="1" w:styleId="WW8Num40z5">
    <w:name w:val="WW8Num40z5"/>
    <w:uiPriority w:val="99"/>
    <w:rsid w:val="00F27ED5"/>
  </w:style>
  <w:style w:type="character" w:customStyle="1" w:styleId="WW8Num40z6">
    <w:name w:val="WW8Num40z6"/>
    <w:uiPriority w:val="99"/>
    <w:rsid w:val="00F27ED5"/>
  </w:style>
  <w:style w:type="character" w:customStyle="1" w:styleId="WW8Num40z7">
    <w:name w:val="WW8Num40z7"/>
    <w:uiPriority w:val="99"/>
    <w:rsid w:val="00F27ED5"/>
  </w:style>
  <w:style w:type="character" w:customStyle="1" w:styleId="WW8Num40z8">
    <w:name w:val="WW8Num40z8"/>
    <w:uiPriority w:val="99"/>
    <w:rsid w:val="00F27ED5"/>
  </w:style>
  <w:style w:type="character" w:customStyle="1" w:styleId="WW8Num41z0">
    <w:name w:val="WW8Num41z0"/>
    <w:uiPriority w:val="99"/>
    <w:rsid w:val="00F27ED5"/>
  </w:style>
  <w:style w:type="character" w:customStyle="1" w:styleId="WW8Num41z1">
    <w:name w:val="WW8Num41z1"/>
    <w:uiPriority w:val="99"/>
    <w:rsid w:val="00F27ED5"/>
  </w:style>
  <w:style w:type="character" w:customStyle="1" w:styleId="WW8Num41z2">
    <w:name w:val="WW8Num41z2"/>
    <w:uiPriority w:val="99"/>
    <w:rsid w:val="00F27ED5"/>
  </w:style>
  <w:style w:type="character" w:customStyle="1" w:styleId="WW8Num41z3">
    <w:name w:val="WW8Num41z3"/>
    <w:uiPriority w:val="99"/>
    <w:rsid w:val="00F27ED5"/>
  </w:style>
  <w:style w:type="character" w:customStyle="1" w:styleId="WW8Num41z4">
    <w:name w:val="WW8Num41z4"/>
    <w:uiPriority w:val="99"/>
    <w:rsid w:val="00F27ED5"/>
  </w:style>
  <w:style w:type="character" w:customStyle="1" w:styleId="WW8Num41z5">
    <w:name w:val="WW8Num41z5"/>
    <w:uiPriority w:val="99"/>
    <w:rsid w:val="00F27ED5"/>
  </w:style>
  <w:style w:type="character" w:customStyle="1" w:styleId="WW8Num41z6">
    <w:name w:val="WW8Num41z6"/>
    <w:uiPriority w:val="99"/>
    <w:rsid w:val="00F27ED5"/>
  </w:style>
  <w:style w:type="character" w:customStyle="1" w:styleId="WW8Num41z7">
    <w:name w:val="WW8Num41z7"/>
    <w:uiPriority w:val="99"/>
    <w:rsid w:val="00F27ED5"/>
  </w:style>
  <w:style w:type="character" w:customStyle="1" w:styleId="WW8Num41z8">
    <w:name w:val="WW8Num41z8"/>
    <w:uiPriority w:val="99"/>
    <w:rsid w:val="00F27ED5"/>
  </w:style>
  <w:style w:type="character" w:customStyle="1" w:styleId="WW8Num42z0">
    <w:name w:val="WW8Num42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42z1">
    <w:name w:val="WW8Num42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2z2">
    <w:name w:val="WW8Num42z2"/>
    <w:uiPriority w:val="99"/>
    <w:rsid w:val="00F27ED5"/>
    <w:rPr>
      <w:rFonts w:ascii="Arial" w:hAnsi="Arial"/>
      <w:sz w:val="22"/>
    </w:rPr>
  </w:style>
  <w:style w:type="character" w:customStyle="1" w:styleId="WW8Num42z3">
    <w:name w:val="WW8Num42z3"/>
    <w:uiPriority w:val="99"/>
    <w:rsid w:val="00F27ED5"/>
  </w:style>
  <w:style w:type="character" w:customStyle="1" w:styleId="WW8Num43z0">
    <w:name w:val="WW8Num43z0"/>
    <w:uiPriority w:val="99"/>
    <w:rsid w:val="00F27ED5"/>
  </w:style>
  <w:style w:type="character" w:customStyle="1" w:styleId="WW8Num43z1">
    <w:name w:val="WW8Num43z1"/>
    <w:uiPriority w:val="99"/>
    <w:rsid w:val="00F27ED5"/>
  </w:style>
  <w:style w:type="character" w:customStyle="1" w:styleId="WW8Num43z2">
    <w:name w:val="WW8Num43z2"/>
    <w:uiPriority w:val="99"/>
    <w:rsid w:val="00F27ED5"/>
  </w:style>
  <w:style w:type="character" w:customStyle="1" w:styleId="WW8Num43z3">
    <w:name w:val="WW8Num43z3"/>
    <w:uiPriority w:val="99"/>
    <w:rsid w:val="00F27ED5"/>
  </w:style>
  <w:style w:type="character" w:customStyle="1" w:styleId="WW8Num43z4">
    <w:name w:val="WW8Num43z4"/>
    <w:uiPriority w:val="99"/>
    <w:rsid w:val="00F27ED5"/>
  </w:style>
  <w:style w:type="character" w:customStyle="1" w:styleId="WW8Num43z5">
    <w:name w:val="WW8Num43z5"/>
    <w:uiPriority w:val="99"/>
    <w:rsid w:val="00F27ED5"/>
  </w:style>
  <w:style w:type="character" w:customStyle="1" w:styleId="WW8Num43z6">
    <w:name w:val="WW8Num43z6"/>
    <w:uiPriority w:val="99"/>
    <w:rsid w:val="00F27ED5"/>
  </w:style>
  <w:style w:type="character" w:customStyle="1" w:styleId="WW8Num43z7">
    <w:name w:val="WW8Num43z7"/>
    <w:uiPriority w:val="99"/>
    <w:rsid w:val="00F27ED5"/>
  </w:style>
  <w:style w:type="character" w:customStyle="1" w:styleId="WW8Num43z8">
    <w:name w:val="WW8Num43z8"/>
    <w:uiPriority w:val="99"/>
    <w:rsid w:val="00F27ED5"/>
  </w:style>
  <w:style w:type="character" w:customStyle="1" w:styleId="WW8Num44z0">
    <w:name w:val="WW8Num44z0"/>
    <w:uiPriority w:val="99"/>
    <w:rsid w:val="00F27ED5"/>
    <w:rPr>
      <w:rFonts w:ascii="Calibri" w:hAnsi="Calibri"/>
      <w:sz w:val="22"/>
    </w:rPr>
  </w:style>
  <w:style w:type="character" w:customStyle="1" w:styleId="WW8Num44z1">
    <w:name w:val="WW8Num44z1"/>
    <w:uiPriority w:val="99"/>
    <w:rsid w:val="00F27ED5"/>
  </w:style>
  <w:style w:type="character" w:customStyle="1" w:styleId="WW8Num44z2">
    <w:name w:val="WW8Num44z2"/>
    <w:uiPriority w:val="99"/>
    <w:rsid w:val="00F27ED5"/>
  </w:style>
  <w:style w:type="character" w:customStyle="1" w:styleId="WW8Num44z3">
    <w:name w:val="WW8Num44z3"/>
    <w:uiPriority w:val="99"/>
    <w:rsid w:val="00F27ED5"/>
  </w:style>
  <w:style w:type="character" w:customStyle="1" w:styleId="WW8Num44z4">
    <w:name w:val="WW8Num44z4"/>
    <w:uiPriority w:val="99"/>
    <w:rsid w:val="00F27ED5"/>
  </w:style>
  <w:style w:type="character" w:customStyle="1" w:styleId="WW8Num44z5">
    <w:name w:val="WW8Num44z5"/>
    <w:uiPriority w:val="99"/>
    <w:rsid w:val="00F27ED5"/>
  </w:style>
  <w:style w:type="character" w:customStyle="1" w:styleId="WW8Num44z6">
    <w:name w:val="WW8Num44z6"/>
    <w:uiPriority w:val="99"/>
    <w:rsid w:val="00F27ED5"/>
  </w:style>
  <w:style w:type="character" w:customStyle="1" w:styleId="WW8Num44z7">
    <w:name w:val="WW8Num44z7"/>
    <w:uiPriority w:val="99"/>
    <w:rsid w:val="00F27ED5"/>
  </w:style>
  <w:style w:type="character" w:customStyle="1" w:styleId="WW8Num44z8">
    <w:name w:val="WW8Num44z8"/>
    <w:uiPriority w:val="99"/>
    <w:rsid w:val="00F27ED5"/>
  </w:style>
  <w:style w:type="character" w:customStyle="1" w:styleId="WW8Num45z0">
    <w:name w:val="WW8Num45z0"/>
    <w:uiPriority w:val="99"/>
    <w:rsid w:val="00F27ED5"/>
    <w:rPr>
      <w:rFonts w:ascii="Calibri" w:hAnsi="Calibri"/>
      <w:sz w:val="24"/>
    </w:rPr>
  </w:style>
  <w:style w:type="character" w:customStyle="1" w:styleId="WW8Num45z1">
    <w:name w:val="WW8Num45z1"/>
    <w:uiPriority w:val="99"/>
    <w:rsid w:val="00F27ED5"/>
  </w:style>
  <w:style w:type="character" w:customStyle="1" w:styleId="WW8Num45z2">
    <w:name w:val="WW8Num45z2"/>
    <w:uiPriority w:val="99"/>
    <w:rsid w:val="00F27ED5"/>
  </w:style>
  <w:style w:type="character" w:customStyle="1" w:styleId="WW8Num45z3">
    <w:name w:val="WW8Num45z3"/>
    <w:uiPriority w:val="99"/>
    <w:rsid w:val="00F27ED5"/>
  </w:style>
  <w:style w:type="character" w:customStyle="1" w:styleId="WW8Num45z4">
    <w:name w:val="WW8Num45z4"/>
    <w:uiPriority w:val="99"/>
    <w:rsid w:val="00F27ED5"/>
  </w:style>
  <w:style w:type="character" w:customStyle="1" w:styleId="WW8Num45z5">
    <w:name w:val="WW8Num45z5"/>
    <w:uiPriority w:val="99"/>
    <w:rsid w:val="00F27ED5"/>
  </w:style>
  <w:style w:type="character" w:customStyle="1" w:styleId="WW8Num45z6">
    <w:name w:val="WW8Num45z6"/>
    <w:uiPriority w:val="99"/>
    <w:rsid w:val="00F27ED5"/>
  </w:style>
  <w:style w:type="character" w:customStyle="1" w:styleId="WW8Num45z7">
    <w:name w:val="WW8Num45z7"/>
    <w:uiPriority w:val="99"/>
    <w:rsid w:val="00F27ED5"/>
  </w:style>
  <w:style w:type="character" w:customStyle="1" w:styleId="WW8Num45z8">
    <w:name w:val="WW8Num45z8"/>
    <w:uiPriority w:val="99"/>
    <w:rsid w:val="00F27ED5"/>
  </w:style>
  <w:style w:type="character" w:customStyle="1" w:styleId="WW8Num46z0">
    <w:name w:val="WW8Num46z0"/>
    <w:uiPriority w:val="99"/>
    <w:rsid w:val="00F27ED5"/>
    <w:rPr>
      <w:rFonts w:ascii="Calibri" w:hAnsi="Calibri"/>
      <w:sz w:val="24"/>
    </w:rPr>
  </w:style>
  <w:style w:type="character" w:customStyle="1" w:styleId="WW8Num46z1">
    <w:name w:val="WW8Num46z1"/>
    <w:uiPriority w:val="99"/>
    <w:rsid w:val="00F27ED5"/>
  </w:style>
  <w:style w:type="character" w:customStyle="1" w:styleId="WW8Num46z2">
    <w:name w:val="WW8Num46z2"/>
    <w:uiPriority w:val="99"/>
    <w:rsid w:val="00F27ED5"/>
  </w:style>
  <w:style w:type="character" w:customStyle="1" w:styleId="WW8Num46z3">
    <w:name w:val="WW8Num46z3"/>
    <w:uiPriority w:val="99"/>
    <w:rsid w:val="00F27ED5"/>
  </w:style>
  <w:style w:type="character" w:customStyle="1" w:styleId="WW8Num46z4">
    <w:name w:val="WW8Num46z4"/>
    <w:uiPriority w:val="99"/>
    <w:rsid w:val="00F27ED5"/>
  </w:style>
  <w:style w:type="character" w:customStyle="1" w:styleId="WW8Num46z5">
    <w:name w:val="WW8Num46z5"/>
    <w:uiPriority w:val="99"/>
    <w:rsid w:val="00F27ED5"/>
  </w:style>
  <w:style w:type="character" w:customStyle="1" w:styleId="WW8Num46z6">
    <w:name w:val="WW8Num46z6"/>
    <w:uiPriority w:val="99"/>
    <w:rsid w:val="00F27ED5"/>
  </w:style>
  <w:style w:type="character" w:customStyle="1" w:styleId="WW8Num46z7">
    <w:name w:val="WW8Num46z7"/>
    <w:uiPriority w:val="99"/>
    <w:rsid w:val="00F27ED5"/>
  </w:style>
  <w:style w:type="character" w:customStyle="1" w:styleId="WW8Num46z8">
    <w:name w:val="WW8Num46z8"/>
    <w:uiPriority w:val="99"/>
    <w:rsid w:val="00F27ED5"/>
  </w:style>
  <w:style w:type="character" w:customStyle="1" w:styleId="WW8Num47z0">
    <w:name w:val="WW8Num47z0"/>
    <w:uiPriority w:val="99"/>
    <w:rsid w:val="00F27ED5"/>
    <w:rPr>
      <w:rFonts w:ascii="Symbol" w:hAnsi="Symbol"/>
    </w:rPr>
  </w:style>
  <w:style w:type="character" w:customStyle="1" w:styleId="WW8Num47z1">
    <w:name w:val="WW8Num47z1"/>
    <w:uiPriority w:val="99"/>
    <w:rsid w:val="00F27ED5"/>
  </w:style>
  <w:style w:type="character" w:customStyle="1" w:styleId="WW8Num48z0">
    <w:name w:val="WW8Num48z0"/>
    <w:uiPriority w:val="99"/>
    <w:rsid w:val="00F27ED5"/>
  </w:style>
  <w:style w:type="character" w:customStyle="1" w:styleId="WW8Num48z1">
    <w:name w:val="WW8Num48z1"/>
    <w:uiPriority w:val="99"/>
    <w:rsid w:val="00F27ED5"/>
  </w:style>
  <w:style w:type="character" w:customStyle="1" w:styleId="WW8Num48z2">
    <w:name w:val="WW8Num48z2"/>
    <w:uiPriority w:val="99"/>
    <w:rsid w:val="00F27ED5"/>
  </w:style>
  <w:style w:type="character" w:customStyle="1" w:styleId="WW8Num48z3">
    <w:name w:val="WW8Num48z3"/>
    <w:uiPriority w:val="99"/>
    <w:rsid w:val="00F27ED5"/>
  </w:style>
  <w:style w:type="character" w:customStyle="1" w:styleId="WW8Num48z4">
    <w:name w:val="WW8Num48z4"/>
    <w:uiPriority w:val="99"/>
    <w:rsid w:val="00F27ED5"/>
  </w:style>
  <w:style w:type="character" w:customStyle="1" w:styleId="WW8Num48z5">
    <w:name w:val="WW8Num48z5"/>
    <w:uiPriority w:val="99"/>
    <w:rsid w:val="00F27ED5"/>
  </w:style>
  <w:style w:type="character" w:customStyle="1" w:styleId="WW8Num48z6">
    <w:name w:val="WW8Num48z6"/>
    <w:uiPriority w:val="99"/>
    <w:rsid w:val="00F27ED5"/>
  </w:style>
  <w:style w:type="character" w:customStyle="1" w:styleId="WW8Num48z7">
    <w:name w:val="WW8Num48z7"/>
    <w:uiPriority w:val="99"/>
    <w:rsid w:val="00F27ED5"/>
  </w:style>
  <w:style w:type="character" w:customStyle="1" w:styleId="WW8Num48z8">
    <w:name w:val="WW8Num48z8"/>
    <w:uiPriority w:val="99"/>
    <w:rsid w:val="00F27ED5"/>
  </w:style>
  <w:style w:type="character" w:customStyle="1" w:styleId="WW8Num49z0">
    <w:name w:val="WW8Num49z0"/>
    <w:uiPriority w:val="99"/>
    <w:rsid w:val="00F27ED5"/>
  </w:style>
  <w:style w:type="character" w:customStyle="1" w:styleId="WW8Num49z1">
    <w:name w:val="WW8Num49z1"/>
    <w:uiPriority w:val="99"/>
    <w:rsid w:val="00F27ED5"/>
  </w:style>
  <w:style w:type="character" w:customStyle="1" w:styleId="WW8Num49z2">
    <w:name w:val="WW8Num49z2"/>
    <w:uiPriority w:val="99"/>
    <w:rsid w:val="00F27ED5"/>
  </w:style>
  <w:style w:type="character" w:customStyle="1" w:styleId="WW8Num49z3">
    <w:name w:val="WW8Num49z3"/>
    <w:uiPriority w:val="99"/>
    <w:rsid w:val="00F27ED5"/>
  </w:style>
  <w:style w:type="character" w:customStyle="1" w:styleId="WW8Num49z4">
    <w:name w:val="WW8Num49z4"/>
    <w:uiPriority w:val="99"/>
    <w:rsid w:val="00F27ED5"/>
  </w:style>
  <w:style w:type="character" w:customStyle="1" w:styleId="WW8Num49z5">
    <w:name w:val="WW8Num49z5"/>
    <w:uiPriority w:val="99"/>
    <w:rsid w:val="00F27ED5"/>
  </w:style>
  <w:style w:type="character" w:customStyle="1" w:styleId="WW8Num49z6">
    <w:name w:val="WW8Num49z6"/>
    <w:uiPriority w:val="99"/>
    <w:rsid w:val="00F27ED5"/>
  </w:style>
  <w:style w:type="character" w:customStyle="1" w:styleId="WW8Num49z7">
    <w:name w:val="WW8Num49z7"/>
    <w:uiPriority w:val="99"/>
    <w:rsid w:val="00F27ED5"/>
  </w:style>
  <w:style w:type="character" w:customStyle="1" w:styleId="WW8Num49z8">
    <w:name w:val="WW8Num49z8"/>
    <w:uiPriority w:val="99"/>
    <w:rsid w:val="00F27ED5"/>
  </w:style>
  <w:style w:type="character" w:customStyle="1" w:styleId="WW8Num50z0">
    <w:name w:val="WW8Num50z0"/>
    <w:uiPriority w:val="99"/>
    <w:rsid w:val="00F27ED5"/>
    <w:rPr>
      <w:rFonts w:ascii="Calibri" w:hAnsi="Calibri"/>
      <w:sz w:val="24"/>
    </w:rPr>
  </w:style>
  <w:style w:type="character" w:customStyle="1" w:styleId="WW8Num50z1">
    <w:name w:val="WW8Num50z1"/>
    <w:uiPriority w:val="99"/>
    <w:rsid w:val="00F27ED5"/>
  </w:style>
  <w:style w:type="character" w:customStyle="1" w:styleId="WW8Num50z2">
    <w:name w:val="WW8Num50z2"/>
    <w:uiPriority w:val="99"/>
    <w:rsid w:val="00F27ED5"/>
  </w:style>
  <w:style w:type="character" w:customStyle="1" w:styleId="WW8Num50z3">
    <w:name w:val="WW8Num50z3"/>
    <w:uiPriority w:val="99"/>
    <w:rsid w:val="00F27ED5"/>
  </w:style>
  <w:style w:type="character" w:customStyle="1" w:styleId="WW8Num50z4">
    <w:name w:val="WW8Num50z4"/>
    <w:uiPriority w:val="99"/>
    <w:rsid w:val="00F27ED5"/>
  </w:style>
  <w:style w:type="character" w:customStyle="1" w:styleId="WW8Num50z5">
    <w:name w:val="WW8Num50z5"/>
    <w:uiPriority w:val="99"/>
    <w:rsid w:val="00F27ED5"/>
  </w:style>
  <w:style w:type="character" w:customStyle="1" w:styleId="WW8Num50z6">
    <w:name w:val="WW8Num50z6"/>
    <w:uiPriority w:val="99"/>
    <w:rsid w:val="00F27ED5"/>
  </w:style>
  <w:style w:type="character" w:customStyle="1" w:styleId="WW8Num50z7">
    <w:name w:val="WW8Num50z7"/>
    <w:uiPriority w:val="99"/>
    <w:rsid w:val="00F27ED5"/>
  </w:style>
  <w:style w:type="character" w:customStyle="1" w:styleId="WW8Num50z8">
    <w:name w:val="WW8Num50z8"/>
    <w:uiPriority w:val="99"/>
    <w:rsid w:val="00F27ED5"/>
  </w:style>
  <w:style w:type="character" w:customStyle="1" w:styleId="WW8Num51z0">
    <w:name w:val="WW8Num51z0"/>
    <w:uiPriority w:val="99"/>
    <w:rsid w:val="00F27ED5"/>
    <w:rPr>
      <w:rFonts w:ascii="Times New Roman" w:hAnsi="Times New Roman"/>
      <w:sz w:val="24"/>
    </w:rPr>
  </w:style>
  <w:style w:type="character" w:customStyle="1" w:styleId="WW8Num51z1">
    <w:name w:val="WW8Num51z1"/>
    <w:uiPriority w:val="99"/>
    <w:rsid w:val="00F27ED5"/>
    <w:rPr>
      <w:rFonts w:ascii="Times New Roman" w:hAnsi="Times New Roman"/>
      <w:color w:val="auto"/>
      <w:sz w:val="24"/>
    </w:rPr>
  </w:style>
  <w:style w:type="character" w:customStyle="1" w:styleId="WW8Num51z2">
    <w:name w:val="WW8Num51z2"/>
    <w:uiPriority w:val="99"/>
    <w:rsid w:val="00F27ED5"/>
    <w:rPr>
      <w:rFonts w:eastAsia="Times New Roman"/>
      <w:color w:val="auto"/>
    </w:rPr>
  </w:style>
  <w:style w:type="character" w:customStyle="1" w:styleId="WW8Num51z3">
    <w:name w:val="WW8Num51z3"/>
    <w:uiPriority w:val="99"/>
    <w:rsid w:val="00F27ED5"/>
  </w:style>
  <w:style w:type="character" w:customStyle="1" w:styleId="WW8Num51z4">
    <w:name w:val="WW8Num51z4"/>
    <w:uiPriority w:val="99"/>
    <w:rsid w:val="00F27ED5"/>
  </w:style>
  <w:style w:type="character" w:customStyle="1" w:styleId="WW8Num51z5">
    <w:name w:val="WW8Num51z5"/>
    <w:uiPriority w:val="99"/>
    <w:rsid w:val="00F27ED5"/>
  </w:style>
  <w:style w:type="character" w:customStyle="1" w:styleId="WW8Num51z6">
    <w:name w:val="WW8Num51z6"/>
    <w:uiPriority w:val="99"/>
    <w:rsid w:val="00F27ED5"/>
  </w:style>
  <w:style w:type="character" w:customStyle="1" w:styleId="WW8Num51z7">
    <w:name w:val="WW8Num51z7"/>
    <w:uiPriority w:val="99"/>
    <w:rsid w:val="00F27ED5"/>
  </w:style>
  <w:style w:type="character" w:customStyle="1" w:styleId="WW8Num51z8">
    <w:name w:val="WW8Num51z8"/>
    <w:uiPriority w:val="99"/>
    <w:rsid w:val="00F27ED5"/>
  </w:style>
  <w:style w:type="character" w:customStyle="1" w:styleId="WW8Num52z0">
    <w:name w:val="WW8Num52z0"/>
    <w:uiPriority w:val="99"/>
    <w:rsid w:val="00F27ED5"/>
    <w:rPr>
      <w:rFonts w:ascii="Symbol" w:hAnsi="Symbol"/>
    </w:rPr>
  </w:style>
  <w:style w:type="character" w:customStyle="1" w:styleId="WW8Num52z1">
    <w:name w:val="WW8Num52z1"/>
    <w:uiPriority w:val="99"/>
    <w:rsid w:val="00F27ED5"/>
    <w:rPr>
      <w:rFonts w:ascii="Courier New" w:hAnsi="Courier New"/>
    </w:rPr>
  </w:style>
  <w:style w:type="character" w:customStyle="1" w:styleId="WW8Num52z2">
    <w:name w:val="WW8Num52z2"/>
    <w:uiPriority w:val="99"/>
    <w:rsid w:val="00F27ED5"/>
    <w:rPr>
      <w:rFonts w:ascii="Wingdings" w:hAnsi="Wingdings"/>
    </w:rPr>
  </w:style>
  <w:style w:type="character" w:customStyle="1" w:styleId="WW8Num53z0">
    <w:name w:val="WW8Num53z0"/>
    <w:uiPriority w:val="99"/>
    <w:rsid w:val="00F27ED5"/>
    <w:rPr>
      <w:rFonts w:ascii="Arial" w:hAnsi="Arial"/>
      <w:color w:val="auto"/>
      <w:sz w:val="22"/>
    </w:rPr>
  </w:style>
  <w:style w:type="character" w:customStyle="1" w:styleId="WW8Num53z1">
    <w:name w:val="WW8Num53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53z2">
    <w:name w:val="WW8Num53z2"/>
    <w:uiPriority w:val="99"/>
    <w:rsid w:val="00F27ED5"/>
    <w:rPr>
      <w:rFonts w:ascii="Arial" w:hAnsi="Arial"/>
      <w:sz w:val="22"/>
    </w:rPr>
  </w:style>
  <w:style w:type="character" w:customStyle="1" w:styleId="WW8Num53z3">
    <w:name w:val="WW8Num53z3"/>
    <w:uiPriority w:val="99"/>
    <w:rsid w:val="00F27ED5"/>
  </w:style>
  <w:style w:type="character" w:customStyle="1" w:styleId="WW8Num54z0">
    <w:name w:val="WW8Num54z0"/>
    <w:uiPriority w:val="99"/>
    <w:rsid w:val="00F27ED5"/>
    <w:rPr>
      <w:rFonts w:ascii="Calibri" w:hAnsi="Calibri"/>
      <w:sz w:val="24"/>
    </w:rPr>
  </w:style>
  <w:style w:type="character" w:customStyle="1" w:styleId="WW8Num54z1">
    <w:name w:val="WW8Num54z1"/>
    <w:uiPriority w:val="99"/>
    <w:rsid w:val="00F27ED5"/>
  </w:style>
  <w:style w:type="character" w:customStyle="1" w:styleId="WW8Num54z2">
    <w:name w:val="WW8Num54z2"/>
    <w:uiPriority w:val="99"/>
    <w:rsid w:val="00F27ED5"/>
  </w:style>
  <w:style w:type="character" w:customStyle="1" w:styleId="WW8Num54z3">
    <w:name w:val="WW8Num54z3"/>
    <w:uiPriority w:val="99"/>
    <w:rsid w:val="00F27ED5"/>
  </w:style>
  <w:style w:type="character" w:customStyle="1" w:styleId="WW8Num54z4">
    <w:name w:val="WW8Num54z4"/>
    <w:uiPriority w:val="99"/>
    <w:rsid w:val="00F27ED5"/>
  </w:style>
  <w:style w:type="character" w:customStyle="1" w:styleId="WW8Num54z5">
    <w:name w:val="WW8Num54z5"/>
    <w:uiPriority w:val="99"/>
    <w:rsid w:val="00F27ED5"/>
  </w:style>
  <w:style w:type="character" w:customStyle="1" w:styleId="WW8Num54z6">
    <w:name w:val="WW8Num54z6"/>
    <w:uiPriority w:val="99"/>
    <w:rsid w:val="00F27ED5"/>
  </w:style>
  <w:style w:type="character" w:customStyle="1" w:styleId="WW8Num54z7">
    <w:name w:val="WW8Num54z7"/>
    <w:uiPriority w:val="99"/>
    <w:rsid w:val="00F27ED5"/>
  </w:style>
  <w:style w:type="character" w:customStyle="1" w:styleId="WW8Num54z8">
    <w:name w:val="WW8Num54z8"/>
    <w:uiPriority w:val="99"/>
    <w:rsid w:val="00F27ED5"/>
  </w:style>
  <w:style w:type="character" w:customStyle="1" w:styleId="WW8Num55z0">
    <w:name w:val="WW8Num55z0"/>
    <w:uiPriority w:val="99"/>
    <w:rsid w:val="00F27ED5"/>
  </w:style>
  <w:style w:type="character" w:customStyle="1" w:styleId="WW8Num55z1">
    <w:name w:val="WW8Num55z1"/>
    <w:uiPriority w:val="99"/>
    <w:rsid w:val="00F27ED5"/>
    <w:rPr>
      <w:rFonts w:ascii="Calibri" w:eastAsia="Arial Unicode MS" w:hAnsi="Calibri"/>
    </w:rPr>
  </w:style>
  <w:style w:type="character" w:customStyle="1" w:styleId="WW8Num55z2">
    <w:name w:val="WW8Num55z2"/>
    <w:uiPriority w:val="99"/>
    <w:rsid w:val="00F27ED5"/>
  </w:style>
  <w:style w:type="character" w:customStyle="1" w:styleId="WW8Num55z3">
    <w:name w:val="WW8Num55z3"/>
    <w:uiPriority w:val="99"/>
    <w:rsid w:val="00F27ED5"/>
  </w:style>
  <w:style w:type="character" w:customStyle="1" w:styleId="WW8Num55z4">
    <w:name w:val="WW8Num55z4"/>
    <w:uiPriority w:val="99"/>
    <w:rsid w:val="00F27ED5"/>
  </w:style>
  <w:style w:type="character" w:customStyle="1" w:styleId="WW8Num55z5">
    <w:name w:val="WW8Num55z5"/>
    <w:uiPriority w:val="99"/>
    <w:rsid w:val="00F27ED5"/>
  </w:style>
  <w:style w:type="character" w:customStyle="1" w:styleId="WW8Num55z6">
    <w:name w:val="WW8Num55z6"/>
    <w:uiPriority w:val="99"/>
    <w:rsid w:val="00F27ED5"/>
  </w:style>
  <w:style w:type="character" w:customStyle="1" w:styleId="WW8Num55z7">
    <w:name w:val="WW8Num55z7"/>
    <w:uiPriority w:val="99"/>
    <w:rsid w:val="00F27ED5"/>
  </w:style>
  <w:style w:type="character" w:customStyle="1" w:styleId="WW8Num55z8">
    <w:name w:val="WW8Num55z8"/>
    <w:uiPriority w:val="99"/>
    <w:rsid w:val="00F27ED5"/>
  </w:style>
  <w:style w:type="character" w:customStyle="1" w:styleId="WW8Num56z0">
    <w:name w:val="WW8Num56z0"/>
    <w:uiPriority w:val="99"/>
    <w:rsid w:val="00F27ED5"/>
  </w:style>
  <w:style w:type="character" w:customStyle="1" w:styleId="WW8Num56z1">
    <w:name w:val="WW8Num56z1"/>
    <w:uiPriority w:val="99"/>
    <w:rsid w:val="00F27ED5"/>
  </w:style>
  <w:style w:type="character" w:customStyle="1" w:styleId="WW8Num56z2">
    <w:name w:val="WW8Num56z2"/>
    <w:uiPriority w:val="99"/>
    <w:rsid w:val="00F27ED5"/>
  </w:style>
  <w:style w:type="character" w:customStyle="1" w:styleId="WW8Num56z3">
    <w:name w:val="WW8Num56z3"/>
    <w:uiPriority w:val="99"/>
    <w:rsid w:val="00F27ED5"/>
  </w:style>
  <w:style w:type="character" w:customStyle="1" w:styleId="WW8Num56z4">
    <w:name w:val="WW8Num56z4"/>
    <w:uiPriority w:val="99"/>
    <w:rsid w:val="00F27ED5"/>
  </w:style>
  <w:style w:type="character" w:customStyle="1" w:styleId="WW8Num56z5">
    <w:name w:val="WW8Num56z5"/>
    <w:uiPriority w:val="99"/>
    <w:rsid w:val="00F27ED5"/>
  </w:style>
  <w:style w:type="character" w:customStyle="1" w:styleId="WW8Num56z6">
    <w:name w:val="WW8Num56z6"/>
    <w:uiPriority w:val="99"/>
    <w:rsid w:val="00F27ED5"/>
  </w:style>
  <w:style w:type="character" w:customStyle="1" w:styleId="WW8Num56z7">
    <w:name w:val="WW8Num56z7"/>
    <w:uiPriority w:val="99"/>
    <w:rsid w:val="00F27ED5"/>
  </w:style>
  <w:style w:type="character" w:customStyle="1" w:styleId="WW8Num56z8">
    <w:name w:val="WW8Num56z8"/>
    <w:uiPriority w:val="99"/>
    <w:rsid w:val="00F27ED5"/>
  </w:style>
  <w:style w:type="character" w:customStyle="1" w:styleId="WW8Num57z0">
    <w:name w:val="WW8Num57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57z1">
    <w:name w:val="WW8Num57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57z2">
    <w:name w:val="WW8Num57z2"/>
    <w:uiPriority w:val="99"/>
    <w:rsid w:val="00F27ED5"/>
    <w:rPr>
      <w:rFonts w:ascii="Calibri" w:hAnsi="Calibri"/>
      <w:sz w:val="22"/>
    </w:rPr>
  </w:style>
  <w:style w:type="character" w:customStyle="1" w:styleId="WW8Num57z3">
    <w:name w:val="WW8Num57z3"/>
    <w:uiPriority w:val="99"/>
    <w:rsid w:val="00F27ED5"/>
  </w:style>
  <w:style w:type="character" w:customStyle="1" w:styleId="WW8Num58z0">
    <w:name w:val="WW8Num58z0"/>
    <w:uiPriority w:val="99"/>
    <w:rsid w:val="00F27ED5"/>
    <w:rPr>
      <w:rFonts w:ascii="Symbol" w:hAnsi="Symbol"/>
    </w:rPr>
  </w:style>
  <w:style w:type="character" w:customStyle="1" w:styleId="WW8Num58z1">
    <w:name w:val="WW8Num58z1"/>
    <w:uiPriority w:val="99"/>
    <w:rsid w:val="00F27ED5"/>
    <w:rPr>
      <w:rFonts w:ascii="Courier New" w:hAnsi="Courier New"/>
    </w:rPr>
  </w:style>
  <w:style w:type="character" w:customStyle="1" w:styleId="WW8Num58z2">
    <w:name w:val="WW8Num58z2"/>
    <w:uiPriority w:val="99"/>
    <w:rsid w:val="00F27ED5"/>
    <w:rPr>
      <w:rFonts w:ascii="Wingdings" w:hAnsi="Wingdings"/>
    </w:rPr>
  </w:style>
  <w:style w:type="character" w:customStyle="1" w:styleId="WW8Num59z0">
    <w:name w:val="WW8Num59z0"/>
    <w:uiPriority w:val="99"/>
    <w:rsid w:val="00F27ED5"/>
    <w:rPr>
      <w:rFonts w:ascii="Calibri" w:hAnsi="Calibri"/>
      <w:sz w:val="24"/>
    </w:rPr>
  </w:style>
  <w:style w:type="character" w:customStyle="1" w:styleId="WW8Num59z1">
    <w:name w:val="WW8Num59z1"/>
    <w:uiPriority w:val="99"/>
    <w:rsid w:val="00F27ED5"/>
  </w:style>
  <w:style w:type="character" w:customStyle="1" w:styleId="WW8Num59z2">
    <w:name w:val="WW8Num59z2"/>
    <w:uiPriority w:val="99"/>
    <w:rsid w:val="00F27ED5"/>
  </w:style>
  <w:style w:type="character" w:customStyle="1" w:styleId="WW8Num59z3">
    <w:name w:val="WW8Num59z3"/>
    <w:uiPriority w:val="99"/>
    <w:rsid w:val="00F27ED5"/>
  </w:style>
  <w:style w:type="character" w:customStyle="1" w:styleId="WW8Num59z4">
    <w:name w:val="WW8Num59z4"/>
    <w:uiPriority w:val="99"/>
    <w:rsid w:val="00F27ED5"/>
  </w:style>
  <w:style w:type="character" w:customStyle="1" w:styleId="WW8Num59z5">
    <w:name w:val="WW8Num59z5"/>
    <w:uiPriority w:val="99"/>
    <w:rsid w:val="00F27ED5"/>
  </w:style>
  <w:style w:type="character" w:customStyle="1" w:styleId="WW8Num59z6">
    <w:name w:val="WW8Num59z6"/>
    <w:uiPriority w:val="99"/>
    <w:rsid w:val="00F27ED5"/>
  </w:style>
  <w:style w:type="character" w:customStyle="1" w:styleId="WW8Num59z7">
    <w:name w:val="WW8Num59z7"/>
    <w:uiPriority w:val="99"/>
    <w:rsid w:val="00F27ED5"/>
  </w:style>
  <w:style w:type="character" w:customStyle="1" w:styleId="WW8Num59z8">
    <w:name w:val="WW8Num59z8"/>
    <w:uiPriority w:val="99"/>
    <w:rsid w:val="00F27ED5"/>
  </w:style>
  <w:style w:type="character" w:customStyle="1" w:styleId="WW8Num60z0">
    <w:name w:val="WW8Num60z0"/>
    <w:uiPriority w:val="99"/>
    <w:rsid w:val="00F27ED5"/>
    <w:rPr>
      <w:rFonts w:ascii="Calibri" w:hAnsi="Calibri"/>
      <w:sz w:val="22"/>
    </w:rPr>
  </w:style>
  <w:style w:type="character" w:customStyle="1" w:styleId="WW8Num60z1">
    <w:name w:val="WW8Num60z1"/>
    <w:uiPriority w:val="99"/>
    <w:rsid w:val="00F27ED5"/>
  </w:style>
  <w:style w:type="character" w:customStyle="1" w:styleId="WW8Num60z2">
    <w:name w:val="WW8Num60z2"/>
    <w:uiPriority w:val="99"/>
    <w:rsid w:val="00F27ED5"/>
  </w:style>
  <w:style w:type="character" w:customStyle="1" w:styleId="WW8Num60z3">
    <w:name w:val="WW8Num60z3"/>
    <w:uiPriority w:val="99"/>
    <w:rsid w:val="00F27ED5"/>
  </w:style>
  <w:style w:type="character" w:customStyle="1" w:styleId="WW8Num60z4">
    <w:name w:val="WW8Num60z4"/>
    <w:uiPriority w:val="99"/>
    <w:rsid w:val="00F27ED5"/>
  </w:style>
  <w:style w:type="character" w:customStyle="1" w:styleId="WW8Num60z5">
    <w:name w:val="WW8Num60z5"/>
    <w:uiPriority w:val="99"/>
    <w:rsid w:val="00F27ED5"/>
  </w:style>
  <w:style w:type="character" w:customStyle="1" w:styleId="WW8Num60z6">
    <w:name w:val="WW8Num60z6"/>
    <w:uiPriority w:val="99"/>
    <w:rsid w:val="00F27ED5"/>
  </w:style>
  <w:style w:type="character" w:customStyle="1" w:styleId="WW8Num60z7">
    <w:name w:val="WW8Num60z7"/>
    <w:uiPriority w:val="99"/>
    <w:rsid w:val="00F27ED5"/>
  </w:style>
  <w:style w:type="character" w:customStyle="1" w:styleId="WW8Num60z8">
    <w:name w:val="WW8Num60z8"/>
    <w:uiPriority w:val="99"/>
    <w:rsid w:val="00F27ED5"/>
  </w:style>
  <w:style w:type="character" w:customStyle="1" w:styleId="WW8Num61z0">
    <w:name w:val="WW8Num61z0"/>
    <w:uiPriority w:val="99"/>
    <w:rsid w:val="00F27ED5"/>
    <w:rPr>
      <w:rFonts w:ascii="Symbol" w:hAnsi="Symbol"/>
    </w:rPr>
  </w:style>
  <w:style w:type="character" w:customStyle="1" w:styleId="WW8Num61z1">
    <w:name w:val="WW8Num61z1"/>
    <w:uiPriority w:val="99"/>
    <w:rsid w:val="00F27ED5"/>
    <w:rPr>
      <w:rFonts w:ascii="Courier New" w:hAnsi="Courier New"/>
    </w:rPr>
  </w:style>
  <w:style w:type="character" w:customStyle="1" w:styleId="WW8Num61z2">
    <w:name w:val="WW8Num61z2"/>
    <w:uiPriority w:val="99"/>
    <w:rsid w:val="00F27ED5"/>
    <w:rPr>
      <w:rFonts w:ascii="Wingdings" w:hAnsi="Wingdings"/>
    </w:rPr>
  </w:style>
  <w:style w:type="character" w:customStyle="1" w:styleId="WW8Num62z0">
    <w:name w:val="WW8Num62z0"/>
    <w:uiPriority w:val="99"/>
    <w:rsid w:val="00F27ED5"/>
  </w:style>
  <w:style w:type="character" w:customStyle="1" w:styleId="WW8Num62z1">
    <w:name w:val="WW8Num62z1"/>
    <w:uiPriority w:val="99"/>
    <w:rsid w:val="00F27ED5"/>
  </w:style>
  <w:style w:type="character" w:customStyle="1" w:styleId="WW8Num62z2">
    <w:name w:val="WW8Num62z2"/>
    <w:uiPriority w:val="99"/>
    <w:rsid w:val="00F27ED5"/>
  </w:style>
  <w:style w:type="character" w:customStyle="1" w:styleId="WW8Num62z3">
    <w:name w:val="WW8Num62z3"/>
    <w:uiPriority w:val="99"/>
    <w:rsid w:val="00F27ED5"/>
  </w:style>
  <w:style w:type="character" w:customStyle="1" w:styleId="WW8Num62z4">
    <w:name w:val="WW8Num62z4"/>
    <w:uiPriority w:val="99"/>
    <w:rsid w:val="00F27ED5"/>
  </w:style>
  <w:style w:type="character" w:customStyle="1" w:styleId="WW8Num62z5">
    <w:name w:val="WW8Num62z5"/>
    <w:uiPriority w:val="99"/>
    <w:rsid w:val="00F27ED5"/>
  </w:style>
  <w:style w:type="character" w:customStyle="1" w:styleId="WW8Num62z6">
    <w:name w:val="WW8Num62z6"/>
    <w:uiPriority w:val="99"/>
    <w:rsid w:val="00F27ED5"/>
  </w:style>
  <w:style w:type="character" w:customStyle="1" w:styleId="WW8Num62z7">
    <w:name w:val="WW8Num62z7"/>
    <w:uiPriority w:val="99"/>
    <w:rsid w:val="00F27ED5"/>
  </w:style>
  <w:style w:type="character" w:customStyle="1" w:styleId="WW8Num62z8">
    <w:name w:val="WW8Num62z8"/>
    <w:uiPriority w:val="99"/>
    <w:rsid w:val="00F27ED5"/>
  </w:style>
  <w:style w:type="character" w:customStyle="1" w:styleId="WW8Num63z0">
    <w:name w:val="WW8Num63z0"/>
    <w:uiPriority w:val="99"/>
    <w:rsid w:val="00F27ED5"/>
    <w:rPr>
      <w:rFonts w:ascii="Symbol" w:hAnsi="Symbol"/>
      <w:sz w:val="24"/>
    </w:rPr>
  </w:style>
  <w:style w:type="character" w:customStyle="1" w:styleId="WW8Num63z1">
    <w:name w:val="WW8Num63z1"/>
    <w:uiPriority w:val="99"/>
    <w:rsid w:val="00F27ED5"/>
  </w:style>
  <w:style w:type="character" w:customStyle="1" w:styleId="WW8Num63z2">
    <w:name w:val="WW8Num63z2"/>
    <w:uiPriority w:val="99"/>
    <w:rsid w:val="00F27ED5"/>
  </w:style>
  <w:style w:type="character" w:customStyle="1" w:styleId="WW8Num63z3">
    <w:name w:val="WW8Num63z3"/>
    <w:uiPriority w:val="99"/>
    <w:rsid w:val="00F27ED5"/>
  </w:style>
  <w:style w:type="character" w:customStyle="1" w:styleId="WW8Num63z4">
    <w:name w:val="WW8Num63z4"/>
    <w:uiPriority w:val="99"/>
    <w:rsid w:val="00F27ED5"/>
  </w:style>
  <w:style w:type="character" w:customStyle="1" w:styleId="WW8Num63z5">
    <w:name w:val="WW8Num63z5"/>
    <w:uiPriority w:val="99"/>
    <w:rsid w:val="00F27ED5"/>
  </w:style>
  <w:style w:type="character" w:customStyle="1" w:styleId="WW8Num63z6">
    <w:name w:val="WW8Num63z6"/>
    <w:uiPriority w:val="99"/>
    <w:rsid w:val="00F27ED5"/>
  </w:style>
  <w:style w:type="character" w:customStyle="1" w:styleId="WW8Num63z7">
    <w:name w:val="WW8Num63z7"/>
    <w:uiPriority w:val="99"/>
    <w:rsid w:val="00F27ED5"/>
  </w:style>
  <w:style w:type="character" w:customStyle="1" w:styleId="WW8Num63z8">
    <w:name w:val="WW8Num63z8"/>
    <w:uiPriority w:val="99"/>
    <w:rsid w:val="00F27ED5"/>
  </w:style>
  <w:style w:type="character" w:customStyle="1" w:styleId="WW8Num64z0">
    <w:name w:val="WW8Num64z0"/>
    <w:uiPriority w:val="99"/>
    <w:rsid w:val="00F27ED5"/>
    <w:rPr>
      <w:rFonts w:ascii="Symbol" w:hAnsi="Symbol"/>
    </w:rPr>
  </w:style>
  <w:style w:type="character" w:customStyle="1" w:styleId="WW8Num64z1">
    <w:name w:val="WW8Num64z1"/>
    <w:uiPriority w:val="99"/>
    <w:rsid w:val="00F27ED5"/>
    <w:rPr>
      <w:rFonts w:ascii="Courier New" w:hAnsi="Courier New"/>
    </w:rPr>
  </w:style>
  <w:style w:type="character" w:customStyle="1" w:styleId="WW8Num64z2">
    <w:name w:val="WW8Num64z2"/>
    <w:uiPriority w:val="99"/>
    <w:rsid w:val="00F27ED5"/>
    <w:rPr>
      <w:rFonts w:ascii="Wingdings" w:hAnsi="Wingdings"/>
    </w:rPr>
  </w:style>
  <w:style w:type="character" w:customStyle="1" w:styleId="WW8Num65z0">
    <w:name w:val="WW8Num65z0"/>
    <w:uiPriority w:val="99"/>
    <w:rsid w:val="00F27ED5"/>
    <w:rPr>
      <w:rFonts w:ascii="Calibri" w:hAnsi="Calibri"/>
      <w:sz w:val="24"/>
    </w:rPr>
  </w:style>
  <w:style w:type="character" w:customStyle="1" w:styleId="WW8Num65z1">
    <w:name w:val="WW8Num65z1"/>
    <w:uiPriority w:val="99"/>
    <w:rsid w:val="00F27ED5"/>
  </w:style>
  <w:style w:type="character" w:customStyle="1" w:styleId="WW8Num65z2">
    <w:name w:val="WW8Num65z2"/>
    <w:uiPriority w:val="99"/>
    <w:rsid w:val="00F27ED5"/>
  </w:style>
  <w:style w:type="character" w:customStyle="1" w:styleId="WW8Num65z3">
    <w:name w:val="WW8Num65z3"/>
    <w:uiPriority w:val="99"/>
    <w:rsid w:val="00F27ED5"/>
  </w:style>
  <w:style w:type="character" w:customStyle="1" w:styleId="WW8Num65z4">
    <w:name w:val="WW8Num65z4"/>
    <w:uiPriority w:val="99"/>
    <w:rsid w:val="00F27ED5"/>
  </w:style>
  <w:style w:type="character" w:customStyle="1" w:styleId="WW8Num65z5">
    <w:name w:val="WW8Num65z5"/>
    <w:uiPriority w:val="99"/>
    <w:rsid w:val="00F27ED5"/>
  </w:style>
  <w:style w:type="character" w:customStyle="1" w:styleId="WW8Num65z6">
    <w:name w:val="WW8Num65z6"/>
    <w:uiPriority w:val="99"/>
    <w:rsid w:val="00F27ED5"/>
  </w:style>
  <w:style w:type="character" w:customStyle="1" w:styleId="WW8Num65z7">
    <w:name w:val="WW8Num65z7"/>
    <w:uiPriority w:val="99"/>
    <w:rsid w:val="00F27ED5"/>
  </w:style>
  <w:style w:type="character" w:customStyle="1" w:styleId="WW8Num65z8">
    <w:name w:val="WW8Num65z8"/>
    <w:uiPriority w:val="99"/>
    <w:rsid w:val="00F27ED5"/>
  </w:style>
  <w:style w:type="character" w:customStyle="1" w:styleId="WW8Num66z0">
    <w:name w:val="WW8Num66z0"/>
    <w:uiPriority w:val="99"/>
    <w:rsid w:val="00F27ED5"/>
    <w:rPr>
      <w:rFonts w:ascii="Symbol" w:hAnsi="Symbol"/>
    </w:rPr>
  </w:style>
  <w:style w:type="character" w:customStyle="1" w:styleId="WW8Num66z1">
    <w:name w:val="WW8Num66z1"/>
    <w:uiPriority w:val="99"/>
    <w:rsid w:val="00F27ED5"/>
    <w:rPr>
      <w:rFonts w:ascii="Courier New" w:hAnsi="Courier New"/>
    </w:rPr>
  </w:style>
  <w:style w:type="character" w:customStyle="1" w:styleId="WW8Num66z2">
    <w:name w:val="WW8Num66z2"/>
    <w:uiPriority w:val="99"/>
    <w:rsid w:val="00F27ED5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F27ED5"/>
  </w:style>
  <w:style w:type="character" w:customStyle="1" w:styleId="WW8Num9z2">
    <w:name w:val="WW8Num9z2"/>
    <w:uiPriority w:val="99"/>
    <w:rsid w:val="00F27ED5"/>
  </w:style>
  <w:style w:type="character" w:customStyle="1" w:styleId="WW8Num10z1">
    <w:name w:val="WW8Num10z1"/>
    <w:uiPriority w:val="99"/>
    <w:rsid w:val="00F27ED5"/>
    <w:rPr>
      <w:rFonts w:ascii="Wingdings 2" w:hAnsi="Wingdings 2"/>
      <w:sz w:val="18"/>
    </w:rPr>
  </w:style>
  <w:style w:type="character" w:customStyle="1" w:styleId="WW8Num13z1">
    <w:name w:val="WW8Num13z1"/>
    <w:uiPriority w:val="99"/>
    <w:rsid w:val="00F27ED5"/>
    <w:rPr>
      <w:rFonts w:ascii="Wingdings 2" w:hAnsi="Wingdings 2"/>
      <w:sz w:val="18"/>
    </w:rPr>
  </w:style>
  <w:style w:type="character" w:customStyle="1" w:styleId="WW8Num21z2">
    <w:name w:val="WW8Num21z2"/>
    <w:uiPriority w:val="99"/>
    <w:rsid w:val="00F27ED5"/>
  </w:style>
  <w:style w:type="character" w:customStyle="1" w:styleId="Absatz-Standardschriftart">
    <w:name w:val="Absatz-Standardschriftart"/>
    <w:uiPriority w:val="99"/>
    <w:rsid w:val="00F27ED5"/>
  </w:style>
  <w:style w:type="character" w:customStyle="1" w:styleId="WW8Num10z2">
    <w:name w:val="WW8Num10z2"/>
    <w:uiPriority w:val="99"/>
    <w:rsid w:val="00F27ED5"/>
  </w:style>
  <w:style w:type="character" w:customStyle="1" w:styleId="Domylnaczcionkaakapitu1">
    <w:name w:val="Domyślna czcionka akapitu1"/>
    <w:uiPriority w:val="99"/>
    <w:rsid w:val="00F27ED5"/>
  </w:style>
  <w:style w:type="character" w:styleId="Hipercze">
    <w:name w:val="Hyperlink"/>
    <w:basedOn w:val="Domylnaczcionkaakapitu"/>
    <w:uiPriority w:val="99"/>
    <w:rsid w:val="00F27ED5"/>
    <w:rPr>
      <w:rFonts w:cs="Times New Roman"/>
      <w:color w:val="0000FF"/>
      <w:u w:val="single"/>
    </w:rPr>
  </w:style>
  <w:style w:type="character" w:customStyle="1" w:styleId="FontStyle49">
    <w:name w:val="Font Style49"/>
    <w:uiPriority w:val="99"/>
    <w:rsid w:val="00F27ED5"/>
    <w:rPr>
      <w:rFonts w:ascii="Times New Roman" w:hAnsi="Times New Roman"/>
      <w:color w:val="000000"/>
      <w:sz w:val="22"/>
    </w:rPr>
  </w:style>
  <w:style w:type="character" w:customStyle="1" w:styleId="Odwoaniedokomentarza1">
    <w:name w:val="Odwołanie do komentarza1"/>
    <w:uiPriority w:val="99"/>
    <w:rsid w:val="00F27ED5"/>
    <w:rPr>
      <w:sz w:val="16"/>
    </w:rPr>
  </w:style>
  <w:style w:type="character" w:customStyle="1" w:styleId="NagwekZnak">
    <w:name w:val="Nagłówek Znak"/>
    <w:uiPriority w:val="99"/>
    <w:rsid w:val="00F27ED5"/>
    <w:rPr>
      <w:sz w:val="24"/>
      <w:lang w:val="pl-PL" w:eastAsia="ar-SA" w:bidi="ar-SA"/>
    </w:rPr>
  </w:style>
  <w:style w:type="character" w:customStyle="1" w:styleId="Znakiprzypiswdolnych">
    <w:name w:val="Znaki przypisów dolnych"/>
    <w:uiPriority w:val="99"/>
    <w:rsid w:val="00F27ED5"/>
  </w:style>
  <w:style w:type="character" w:customStyle="1" w:styleId="StopkaZnak">
    <w:name w:val="Stopka Znak"/>
    <w:uiPriority w:val="99"/>
    <w:rsid w:val="00F27ED5"/>
    <w:rPr>
      <w:sz w:val="24"/>
    </w:rPr>
  </w:style>
  <w:style w:type="character" w:customStyle="1" w:styleId="ZwykytekstZnak">
    <w:name w:val="Zwykły tekst Znak"/>
    <w:uiPriority w:val="99"/>
    <w:rsid w:val="00F27ED5"/>
    <w:rPr>
      <w:rFonts w:ascii="Consolas" w:hAnsi="Consolas"/>
      <w:kern w:val="1"/>
      <w:sz w:val="21"/>
      <w:lang w:val="en-US" w:eastAsia="ar-SA" w:bidi="ar-SA"/>
    </w:rPr>
  </w:style>
  <w:style w:type="character" w:customStyle="1" w:styleId="TekstpodstawowyZnak">
    <w:name w:val="Tekst podstawowy Znak"/>
    <w:uiPriority w:val="99"/>
    <w:rsid w:val="00F27ED5"/>
    <w:rPr>
      <w:rFonts w:ascii="Arial" w:hAnsi="Arial"/>
      <w:sz w:val="24"/>
    </w:rPr>
  </w:style>
  <w:style w:type="character" w:customStyle="1" w:styleId="TekstpodstawowywcityZnak">
    <w:name w:val="Tekst podstawowy wcięty Znak"/>
    <w:uiPriority w:val="99"/>
    <w:rsid w:val="00F27ED5"/>
    <w:rPr>
      <w:sz w:val="24"/>
    </w:rPr>
  </w:style>
  <w:style w:type="character" w:customStyle="1" w:styleId="TekstkomentarzaZnak">
    <w:name w:val="Tekst komentarza Znak"/>
    <w:uiPriority w:val="99"/>
    <w:rsid w:val="00F27ED5"/>
  </w:style>
  <w:style w:type="character" w:customStyle="1" w:styleId="h2">
    <w:name w:val="h2"/>
    <w:uiPriority w:val="99"/>
    <w:rsid w:val="00F27ED5"/>
  </w:style>
  <w:style w:type="character" w:customStyle="1" w:styleId="h1">
    <w:name w:val="h1"/>
    <w:uiPriority w:val="99"/>
    <w:rsid w:val="00F27ED5"/>
  </w:style>
  <w:style w:type="character" w:customStyle="1" w:styleId="Odwoaniedokomentarza2">
    <w:name w:val="Odwołanie do komentarza2"/>
    <w:uiPriority w:val="99"/>
    <w:rsid w:val="00F27ED5"/>
    <w:rPr>
      <w:sz w:val="16"/>
    </w:rPr>
  </w:style>
  <w:style w:type="character" w:customStyle="1" w:styleId="TekstprzypisudolnegoZnak">
    <w:name w:val="Tekst przypisu dolnego Znak"/>
    <w:uiPriority w:val="99"/>
    <w:rsid w:val="00F27ED5"/>
  </w:style>
  <w:style w:type="character" w:customStyle="1" w:styleId="Odwoanieprzypisudolnego1">
    <w:name w:val="Odwołanie przypisu dolnego1"/>
    <w:uiPriority w:val="99"/>
    <w:rsid w:val="00F27ED5"/>
    <w:rPr>
      <w:vertAlign w:val="superscript"/>
    </w:rPr>
  </w:style>
  <w:style w:type="character" w:customStyle="1" w:styleId="AkapitzlistZnak">
    <w:name w:val="Akapit z listą Znak"/>
    <w:uiPriority w:val="99"/>
    <w:rsid w:val="00F27ED5"/>
    <w:rPr>
      <w:sz w:val="24"/>
    </w:rPr>
  </w:style>
  <w:style w:type="paragraph" w:customStyle="1" w:styleId="Nagwek20">
    <w:name w:val="Nagłówek2"/>
    <w:basedOn w:val="Normalny"/>
    <w:next w:val="Tekstpodstawowy"/>
    <w:uiPriority w:val="99"/>
    <w:rsid w:val="00F27ED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F27ED5"/>
    <w:pPr>
      <w:jc w:val="both"/>
    </w:pPr>
    <w:rPr>
      <w:rFonts w:ascii="Arial" w:hAnsi="Arial" w:cs="Aria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F27ED5"/>
    <w:rPr>
      <w:rFonts w:cs="Tahoma"/>
    </w:rPr>
  </w:style>
  <w:style w:type="paragraph" w:customStyle="1" w:styleId="Podpis2">
    <w:name w:val="Podpis2"/>
    <w:basedOn w:val="Normalny"/>
    <w:uiPriority w:val="99"/>
    <w:rsid w:val="00F27ED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rsid w:val="00F27ED5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F27ED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F27ED5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F27ED5"/>
    <w:pPr>
      <w:jc w:val="both"/>
    </w:pPr>
    <w:rPr>
      <w:szCs w:val="20"/>
    </w:rPr>
  </w:style>
  <w:style w:type="paragraph" w:styleId="Akapitzlist">
    <w:name w:val="List Paragraph"/>
    <w:basedOn w:val="Normalny"/>
    <w:uiPriority w:val="99"/>
    <w:qFormat/>
    <w:rsid w:val="00F27ED5"/>
    <w:pPr>
      <w:ind w:left="720"/>
    </w:pPr>
  </w:style>
  <w:style w:type="paragraph" w:styleId="NormalnyWeb">
    <w:name w:val="Normal (Web)"/>
    <w:basedOn w:val="Normalny"/>
    <w:uiPriority w:val="99"/>
    <w:rsid w:val="00F27ED5"/>
    <w:pPr>
      <w:suppressAutoHyphens w:val="0"/>
      <w:spacing w:before="280" w:after="119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uiPriority w:val="99"/>
    <w:rsid w:val="00F27ED5"/>
    <w:pPr>
      <w:suppressAutoHyphens w:val="0"/>
    </w:pPr>
  </w:style>
  <w:style w:type="paragraph" w:styleId="Tekstpodstawowywcity">
    <w:name w:val="Body Text Indent"/>
    <w:basedOn w:val="Normalny"/>
    <w:link w:val="TekstpodstawowywcityZnak1"/>
    <w:uiPriority w:val="99"/>
    <w:rsid w:val="00F27ED5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F27ED5"/>
    <w:pPr>
      <w:jc w:val="both"/>
    </w:pPr>
    <w:rPr>
      <w:rFonts w:ascii="Arial" w:hAnsi="Arial" w:cs="Arial"/>
      <w:b/>
      <w:bCs/>
    </w:rPr>
  </w:style>
  <w:style w:type="paragraph" w:customStyle="1" w:styleId="Style2">
    <w:name w:val="Style 2"/>
    <w:basedOn w:val="Normalny"/>
    <w:uiPriority w:val="99"/>
    <w:rsid w:val="00F27ED5"/>
    <w:pPr>
      <w:widowControl w:val="0"/>
      <w:autoSpaceDE w:val="0"/>
      <w:ind w:left="360"/>
      <w:jc w:val="both"/>
    </w:pPr>
  </w:style>
  <w:style w:type="paragraph" w:customStyle="1" w:styleId="Tekstpodstawowy33">
    <w:name w:val="Tekst podstawowy 33"/>
    <w:basedOn w:val="Normalny"/>
    <w:uiPriority w:val="99"/>
    <w:rsid w:val="00F27ED5"/>
    <w:pPr>
      <w:jc w:val="both"/>
    </w:pPr>
    <w:rPr>
      <w:szCs w:val="20"/>
    </w:rPr>
  </w:style>
  <w:style w:type="paragraph" w:customStyle="1" w:styleId="Style17">
    <w:name w:val="Style17"/>
    <w:basedOn w:val="Normalny"/>
    <w:uiPriority w:val="99"/>
    <w:rsid w:val="00F27ED5"/>
    <w:pPr>
      <w:widowControl w:val="0"/>
      <w:suppressAutoHyphens w:val="0"/>
      <w:autoSpaceDE w:val="0"/>
      <w:spacing w:line="276" w:lineRule="exact"/>
      <w:ind w:hanging="355"/>
      <w:jc w:val="both"/>
    </w:pPr>
  </w:style>
  <w:style w:type="paragraph" w:customStyle="1" w:styleId="Tekstpodstawowywcity21">
    <w:name w:val="Tekst podstawowy wcięty 21"/>
    <w:basedOn w:val="Normalny"/>
    <w:uiPriority w:val="99"/>
    <w:rsid w:val="00F27ED5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rsid w:val="00F27E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779F7"/>
    <w:rPr>
      <w:rFonts w:cs="Times New Roman"/>
      <w:sz w:val="2"/>
      <w:lang w:eastAsia="ar-SA" w:bidi="ar-SA"/>
    </w:rPr>
  </w:style>
  <w:style w:type="paragraph" w:customStyle="1" w:styleId="Standard">
    <w:name w:val="Standard"/>
    <w:uiPriority w:val="99"/>
    <w:rsid w:val="00F27ED5"/>
    <w:pPr>
      <w:widowControl w:val="0"/>
      <w:suppressAutoHyphens/>
      <w:textAlignment w:val="baseline"/>
    </w:pPr>
    <w:rPr>
      <w:rFonts w:cs="Tahoma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F27ED5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32">
    <w:name w:val="Tekst podstawowy 32"/>
    <w:basedOn w:val="Normalny"/>
    <w:uiPriority w:val="99"/>
    <w:rsid w:val="00F27ED5"/>
    <w:pPr>
      <w:widowControl w:val="0"/>
      <w:jc w:val="both"/>
    </w:pPr>
    <w:rPr>
      <w:szCs w:val="20"/>
    </w:rPr>
  </w:style>
  <w:style w:type="paragraph" w:customStyle="1" w:styleId="Textbody">
    <w:name w:val="Text body"/>
    <w:basedOn w:val="Standard"/>
    <w:uiPriority w:val="99"/>
    <w:rsid w:val="00F27ED5"/>
    <w:pPr>
      <w:spacing w:after="120"/>
    </w:pPr>
    <w:rPr>
      <w:rFonts w:cs="Times New Roman"/>
    </w:rPr>
  </w:style>
  <w:style w:type="paragraph" w:customStyle="1" w:styleId="Tekstkomentarza1">
    <w:name w:val="Tekst komentarza1"/>
    <w:basedOn w:val="Normalny"/>
    <w:uiPriority w:val="99"/>
    <w:rsid w:val="00F27ED5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9779F7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9779F7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27ED5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locked/>
    <w:rsid w:val="009779F7"/>
    <w:rPr>
      <w:rFonts w:cs="Times New Roman"/>
      <w:b/>
      <w:bCs/>
      <w:lang w:eastAsia="ar-SA" w:bidi="ar-SA"/>
    </w:rPr>
  </w:style>
  <w:style w:type="paragraph" w:customStyle="1" w:styleId="ListParagraph1">
    <w:name w:val="List Paragraph1"/>
    <w:basedOn w:val="Normalny"/>
    <w:uiPriority w:val="99"/>
    <w:rsid w:val="00F27ED5"/>
    <w:pPr>
      <w:ind w:left="720"/>
    </w:pPr>
  </w:style>
  <w:style w:type="paragraph" w:customStyle="1" w:styleId="Zawartotabeli">
    <w:name w:val="Zawartość tabeli"/>
    <w:basedOn w:val="Normalny"/>
    <w:uiPriority w:val="99"/>
    <w:rsid w:val="00F27ED5"/>
    <w:pPr>
      <w:suppressLineNumbers/>
    </w:pPr>
    <w:rPr>
      <w:rFonts w:eastAsia="Arial Unicode MS" w:cs="Tahoma"/>
      <w:kern w:val="1"/>
    </w:rPr>
  </w:style>
  <w:style w:type="paragraph" w:customStyle="1" w:styleId="ust">
    <w:name w:val="ust"/>
    <w:uiPriority w:val="99"/>
    <w:rsid w:val="00F27ED5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Obszartekstu">
    <w:name w:val="Obszar tekstu"/>
    <w:basedOn w:val="Normalny"/>
    <w:uiPriority w:val="99"/>
    <w:rsid w:val="00F27ED5"/>
    <w:pPr>
      <w:widowControl w:val="0"/>
      <w:ind w:right="24"/>
      <w:jc w:val="both"/>
    </w:pPr>
    <w:rPr>
      <w:szCs w:val="20"/>
    </w:rPr>
  </w:style>
  <w:style w:type="paragraph" w:customStyle="1" w:styleId="WW-Domylnie">
    <w:name w:val="WW-Domyślnie"/>
    <w:uiPriority w:val="99"/>
    <w:rsid w:val="00F27ED5"/>
    <w:pPr>
      <w:widowControl w:val="0"/>
      <w:suppressAutoHyphens/>
    </w:pPr>
    <w:rPr>
      <w:sz w:val="24"/>
      <w:lang w:eastAsia="ar-SA"/>
    </w:rPr>
  </w:style>
  <w:style w:type="paragraph" w:customStyle="1" w:styleId="WW-Tekstpodstawowy3">
    <w:name w:val="WW-Tekst podstawowy 3"/>
    <w:basedOn w:val="Normalny"/>
    <w:uiPriority w:val="99"/>
    <w:rsid w:val="00F27ED5"/>
    <w:rPr>
      <w:rFonts w:ascii="SwitzerlandNarrow" w:hAnsi="SwitzerlandNarrow" w:cs="SwitzerlandNarrow"/>
      <w:b/>
      <w:sz w:val="28"/>
      <w:szCs w:val="20"/>
    </w:rPr>
  </w:style>
  <w:style w:type="paragraph" w:customStyle="1" w:styleId="WW-NormalnyWeb1">
    <w:name w:val="WW-Normalny (Web)1"/>
    <w:basedOn w:val="Normalny"/>
    <w:uiPriority w:val="99"/>
    <w:rsid w:val="00F27ED5"/>
    <w:pPr>
      <w:suppressAutoHyphens w:val="0"/>
      <w:spacing w:before="280" w:after="119"/>
    </w:pPr>
    <w:rPr>
      <w:szCs w:val="20"/>
    </w:rPr>
  </w:style>
  <w:style w:type="paragraph" w:customStyle="1" w:styleId="Zwykytekst1">
    <w:name w:val="Zwykły tekst1"/>
    <w:uiPriority w:val="99"/>
    <w:rsid w:val="00F27ED5"/>
    <w:pPr>
      <w:suppressAutoHyphens/>
      <w:spacing w:after="200"/>
      <w:textAlignment w:val="baseline"/>
    </w:pPr>
    <w:rPr>
      <w:rFonts w:ascii="Consolas" w:hAnsi="Consolas" w:cs="Consolas"/>
      <w:kern w:val="1"/>
      <w:sz w:val="21"/>
      <w:szCs w:val="21"/>
      <w:lang w:val="en-US" w:eastAsia="ar-SA"/>
    </w:rPr>
  </w:style>
  <w:style w:type="paragraph" w:customStyle="1" w:styleId="Tekstpodstawowywcity22">
    <w:name w:val="Tekst podstawowy wcięty 22"/>
    <w:basedOn w:val="Normalny"/>
    <w:uiPriority w:val="99"/>
    <w:rsid w:val="00F27ED5"/>
    <w:pPr>
      <w:spacing w:after="120" w:line="480" w:lineRule="auto"/>
      <w:ind w:left="283"/>
    </w:pPr>
  </w:style>
  <w:style w:type="paragraph" w:customStyle="1" w:styleId="Tekstkomentarza2">
    <w:name w:val="Tekst komentarza2"/>
    <w:basedOn w:val="Normalny"/>
    <w:uiPriority w:val="99"/>
    <w:rsid w:val="00F27ED5"/>
    <w:rPr>
      <w:sz w:val="20"/>
      <w:szCs w:val="20"/>
    </w:rPr>
  </w:style>
  <w:style w:type="paragraph" w:customStyle="1" w:styleId="Listapunktowana1">
    <w:name w:val="Lista punktowana1"/>
    <w:basedOn w:val="Normalny"/>
    <w:uiPriority w:val="99"/>
    <w:rsid w:val="00F27ED5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1"/>
    <w:uiPriority w:val="99"/>
    <w:rsid w:val="00F27ED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9779F7"/>
    <w:rPr>
      <w:rFonts w:cs="Times New Roman"/>
      <w:lang w:eastAsia="ar-SA" w:bidi="ar-SA"/>
    </w:rPr>
  </w:style>
  <w:style w:type="paragraph" w:customStyle="1" w:styleId="NumPar1">
    <w:name w:val="NumPar 1"/>
    <w:basedOn w:val="Normalny"/>
    <w:next w:val="Normalny"/>
    <w:uiPriority w:val="99"/>
    <w:rsid w:val="00F27ED5"/>
    <w:pPr>
      <w:numPr>
        <w:numId w:val="3"/>
      </w:numPr>
      <w:suppressAutoHyphens w:val="0"/>
      <w:spacing w:before="120" w:after="120"/>
      <w:jc w:val="both"/>
    </w:pPr>
    <w:rPr>
      <w:szCs w:val="22"/>
    </w:rPr>
  </w:style>
  <w:style w:type="paragraph" w:customStyle="1" w:styleId="NumPar2">
    <w:name w:val="NumPar 2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3">
    <w:name w:val="NumPar 3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4">
    <w:name w:val="NumPar 4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table" w:styleId="Tabela-Siatka">
    <w:name w:val="Table Grid"/>
    <w:basedOn w:val="Standardowy"/>
    <w:locked/>
    <w:rsid w:val="00C915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BA99D-AA1A-4F0B-A5F5-A1A95FB59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6841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Sącz, ……………………</vt:lpstr>
    </vt:vector>
  </TitlesOfParts>
  <Company/>
  <LinksUpToDate>false</LinksUpToDate>
  <CharactersWithSpaces>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Sącz, ……………………</dc:title>
  <dc:creator>bziecina</dc:creator>
  <cp:lastModifiedBy>msmiech</cp:lastModifiedBy>
  <cp:revision>3</cp:revision>
  <cp:lastPrinted>2022-12-29T12:10:00Z</cp:lastPrinted>
  <dcterms:created xsi:type="dcterms:W3CDTF">2022-12-29T12:10:00Z</dcterms:created>
  <dcterms:modified xsi:type="dcterms:W3CDTF">2022-12-29T12:10:00Z</dcterms:modified>
</cp:coreProperties>
</file>